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7EF9" w14:textId="77777777" w:rsidR="008F5AB7" w:rsidRDefault="008F5AB7">
      <w:pPr>
        <w:pStyle w:val="Zkladntext"/>
        <w:tabs>
          <w:tab w:val="left" w:pos="1135"/>
          <w:tab w:val="left" w:pos="3600"/>
        </w:tabs>
        <w:kinsoku w:val="0"/>
        <w:overflowPunct w:val="0"/>
        <w:spacing w:before="65"/>
        <w:ind w:left="704"/>
        <w:rPr>
          <w:color w:val="AF5D82"/>
          <w:sz w:val="21"/>
          <w:szCs w:val="21"/>
          <w:vertAlign w:val="subscript"/>
        </w:rPr>
      </w:pPr>
      <w:r>
        <w:rPr>
          <w:noProof/>
        </w:rPr>
        <w:pict w14:anchorId="145EDAD8">
          <v:shapetype id="_x0000_t202" coordsize="21600,21600" o:spt="202" path="m,l,21600r21600,l21600,xe">
            <v:stroke joinstyle="miter"/>
            <v:path gradientshapeok="t" o:connecttype="rect"/>
          </v:shapetype>
          <v:shape id="_x0000_s1026" type="#_x0000_t202" style="position:absolute;left:0;text-align:left;margin-left:19.55pt;margin-top:6.35pt;width:3.35pt;height:29.65pt;z-index:-251749888;mso-position-horizontal-relative:page;mso-position-vertical-relative:text" o:allowincell="f" filled="f" stroked="f">
            <v:textbox inset="0,0,0,0">
              <w:txbxContent>
                <w:p w14:paraId="03AA2A34" w14:textId="77777777" w:rsidR="008F5AB7" w:rsidRDefault="008F5AB7">
                  <w:pPr>
                    <w:pStyle w:val="Zkladntext"/>
                    <w:kinsoku w:val="0"/>
                    <w:overflowPunct w:val="0"/>
                    <w:spacing w:line="593" w:lineRule="exact"/>
                    <w:rPr>
                      <w:rFonts w:ascii="Arial" w:hAnsi="Arial" w:cs="Arial"/>
                      <w:color w:val="AF5D82"/>
                      <w:w w:val="45"/>
                      <w:sz w:val="53"/>
                      <w:szCs w:val="53"/>
                    </w:rPr>
                  </w:pPr>
                  <w:r>
                    <w:rPr>
                      <w:rFonts w:ascii="Arial" w:hAnsi="Arial" w:cs="Arial"/>
                      <w:color w:val="AF5D82"/>
                      <w:w w:val="45"/>
                      <w:sz w:val="53"/>
                      <w:szCs w:val="53"/>
                    </w:rPr>
                    <w:t>.</w:t>
                  </w:r>
                </w:p>
              </w:txbxContent>
            </v:textbox>
            <w10:wrap anchorx="page"/>
          </v:shape>
        </w:pict>
      </w:r>
      <w:r>
        <w:rPr>
          <w:noProof/>
        </w:rPr>
        <w:pict w14:anchorId="15FE45D2">
          <v:shape id="_x0000_s1027" type="#_x0000_t202" style="position:absolute;left:0;text-align:left;margin-left:125.5pt;margin-top:6.35pt;width:3.85pt;height:29.65pt;z-index:-251748864;mso-position-horizontal-relative:page;mso-position-vertical-relative:text" o:allowincell="f" filled="f" stroked="f">
            <v:textbox inset="0,0,0,0">
              <w:txbxContent>
                <w:p w14:paraId="527EF799" w14:textId="77777777" w:rsidR="008F5AB7" w:rsidRDefault="008F5AB7">
                  <w:pPr>
                    <w:pStyle w:val="Zkladntext"/>
                    <w:kinsoku w:val="0"/>
                    <w:overflowPunct w:val="0"/>
                    <w:spacing w:line="593" w:lineRule="exact"/>
                    <w:rPr>
                      <w:rFonts w:ascii="Arial" w:hAnsi="Arial" w:cs="Arial"/>
                      <w:color w:val="AF5D82"/>
                      <w:w w:val="52"/>
                      <w:sz w:val="53"/>
                      <w:szCs w:val="53"/>
                    </w:rPr>
                  </w:pPr>
                  <w:r>
                    <w:rPr>
                      <w:rFonts w:ascii="Arial" w:hAnsi="Arial" w:cs="Arial"/>
                      <w:color w:val="AF5D82"/>
                      <w:w w:val="52"/>
                      <w:sz w:val="53"/>
                      <w:szCs w:val="53"/>
                    </w:rPr>
                    <w:t>.</w:t>
                  </w:r>
                </w:p>
              </w:txbxContent>
            </v:textbox>
            <w10:wrap anchorx="page"/>
          </v:shape>
        </w:pict>
      </w:r>
      <w:r>
        <w:rPr>
          <w:noProof/>
        </w:rPr>
        <w:pict w14:anchorId="56C9495A">
          <v:shape id="_x0000_s1028" type="#_x0000_t202" style="position:absolute;left:0;text-align:left;margin-left:250pt;margin-top:6.35pt;width:56.85pt;height:29.65pt;z-index:-251747840;mso-position-horizontal-relative:page;mso-position-vertical-relative:text" o:allowincell="f" filled="f" stroked="f">
            <v:textbox inset="0,0,0,0">
              <w:txbxContent>
                <w:p w14:paraId="123B34B4" w14:textId="77777777" w:rsidR="008F5AB7" w:rsidRDefault="008F5AB7">
                  <w:pPr>
                    <w:pStyle w:val="Zkladntext"/>
                    <w:tabs>
                      <w:tab w:val="left" w:pos="1003"/>
                    </w:tabs>
                    <w:kinsoku w:val="0"/>
                    <w:overflowPunct w:val="0"/>
                    <w:spacing w:line="593" w:lineRule="exact"/>
                    <w:rPr>
                      <w:rFonts w:ascii="Arial" w:hAnsi="Arial" w:cs="Arial"/>
                      <w:b/>
                      <w:bCs/>
                      <w:color w:val="D4CACF"/>
                      <w:spacing w:val="-20"/>
                      <w:w w:val="45"/>
                      <w:sz w:val="53"/>
                      <w:szCs w:val="53"/>
                    </w:rPr>
                  </w:pPr>
                  <w:r>
                    <w:rPr>
                      <w:rFonts w:ascii="Arial" w:hAnsi="Arial" w:cs="Arial"/>
                      <w:color w:val="AF5D82"/>
                      <w:w w:val="55"/>
                      <w:sz w:val="53"/>
                      <w:szCs w:val="53"/>
                    </w:rPr>
                    <w:t>.</w:t>
                  </w:r>
                  <w:r>
                    <w:rPr>
                      <w:rFonts w:ascii="Arial" w:hAnsi="Arial" w:cs="Arial"/>
                      <w:color w:val="AF5D82"/>
                      <w:w w:val="55"/>
                      <w:sz w:val="53"/>
                      <w:szCs w:val="53"/>
                    </w:rPr>
                    <w:tab/>
                  </w:r>
                  <w:r>
                    <w:rPr>
                      <w:rFonts w:ascii="Arial" w:hAnsi="Arial" w:cs="Arial"/>
                      <w:b/>
                      <w:bCs/>
                      <w:color w:val="D4CACF"/>
                      <w:spacing w:val="-20"/>
                      <w:w w:val="45"/>
                      <w:sz w:val="53"/>
                      <w:szCs w:val="53"/>
                    </w:rPr>
                    <w:t>v</w:t>
                  </w:r>
                </w:p>
              </w:txbxContent>
            </v:textbox>
            <w10:wrap anchorx="page"/>
          </v:shape>
        </w:pict>
      </w:r>
      <w:r>
        <w:rPr>
          <w:color w:val="AF5D82"/>
          <w:sz w:val="13"/>
          <w:szCs w:val="13"/>
        </w:rPr>
        <w:t xml:space="preserve">.  </w:t>
      </w:r>
      <w:r>
        <w:rPr>
          <w:color w:val="AF5D82"/>
          <w:spacing w:val="4"/>
          <w:sz w:val="13"/>
          <w:szCs w:val="13"/>
        </w:rPr>
        <w:t xml:space="preserve"> </w:t>
      </w:r>
      <w:r>
        <w:rPr>
          <w:color w:val="AF5D82"/>
          <w:sz w:val="13"/>
          <w:szCs w:val="13"/>
        </w:rPr>
        <w:t>.</w:t>
      </w:r>
      <w:r>
        <w:rPr>
          <w:color w:val="AF5D82"/>
          <w:sz w:val="13"/>
          <w:szCs w:val="13"/>
        </w:rPr>
        <w:tab/>
      </w:r>
      <w:r>
        <w:rPr>
          <w:color w:val="AF5D82"/>
          <w:sz w:val="21"/>
          <w:szCs w:val="21"/>
        </w:rPr>
        <w:t>.</w:t>
      </w:r>
      <w:r>
        <w:rPr>
          <w:color w:val="AF5D82"/>
          <w:sz w:val="21"/>
          <w:szCs w:val="21"/>
        </w:rPr>
        <w:tab/>
      </w:r>
      <w:r>
        <w:rPr>
          <w:color w:val="AF5D82"/>
          <w:sz w:val="21"/>
          <w:szCs w:val="21"/>
          <w:vertAlign w:val="subscript"/>
        </w:rPr>
        <w:t>.</w:t>
      </w:r>
    </w:p>
    <w:p w14:paraId="196BD5C6" w14:textId="77777777" w:rsidR="008F5AB7" w:rsidRDefault="008F5AB7">
      <w:pPr>
        <w:pStyle w:val="Zkladntext"/>
        <w:kinsoku w:val="0"/>
        <w:overflowPunct w:val="0"/>
        <w:spacing w:before="7"/>
        <w:rPr>
          <w:sz w:val="27"/>
          <w:szCs w:val="27"/>
        </w:rPr>
      </w:pPr>
    </w:p>
    <w:p w14:paraId="58F4D310" w14:textId="77777777" w:rsidR="008F5AB7" w:rsidRDefault="008F5AB7">
      <w:pPr>
        <w:pStyle w:val="Zkladntext"/>
        <w:kinsoku w:val="0"/>
        <w:overflowPunct w:val="0"/>
        <w:spacing w:before="55"/>
        <w:ind w:left="254"/>
        <w:rPr>
          <w:rFonts w:ascii="Arial" w:hAnsi="Arial" w:cs="Arial"/>
          <w:b/>
          <w:bCs/>
          <w:color w:val="D4CACF"/>
          <w:w w:val="110"/>
          <w:sz w:val="144"/>
          <w:szCs w:val="144"/>
        </w:rPr>
      </w:pPr>
      <w:r>
        <w:rPr>
          <w:rFonts w:ascii="Arial" w:hAnsi="Arial" w:cs="Arial"/>
          <w:b/>
          <w:bCs/>
          <w:color w:val="D4CACF"/>
          <w:w w:val="110"/>
          <w:sz w:val="144"/>
          <w:szCs w:val="144"/>
          <w:shd w:val="clear" w:color="auto" w:fill="7E2D4F"/>
        </w:rPr>
        <w:t>SKUTECNOST</w:t>
      </w:r>
    </w:p>
    <w:p w14:paraId="4351E740" w14:textId="77777777" w:rsidR="008F5AB7" w:rsidRDefault="008F5AB7">
      <w:pPr>
        <w:pStyle w:val="Zkladntext"/>
        <w:kinsoku w:val="0"/>
        <w:overflowPunct w:val="0"/>
        <w:spacing w:before="63"/>
        <w:ind w:right="1622"/>
        <w:jc w:val="right"/>
        <w:rPr>
          <w:rFonts w:ascii="Arial" w:hAnsi="Arial" w:cs="Arial"/>
          <w:color w:val="AF5D82"/>
          <w:sz w:val="15"/>
          <w:szCs w:val="15"/>
        </w:rPr>
      </w:pPr>
      <w:r>
        <w:rPr>
          <w:rFonts w:ascii="Arial" w:hAnsi="Arial" w:cs="Arial"/>
          <w:color w:val="AF5D82"/>
          <w:sz w:val="15"/>
          <w:szCs w:val="15"/>
        </w:rPr>
        <w:t>.._</w:t>
      </w:r>
    </w:p>
    <w:p w14:paraId="3821654E" w14:textId="77777777" w:rsidR="008F5AB7" w:rsidRDefault="008F5AB7">
      <w:pPr>
        <w:pStyle w:val="Zkladntext"/>
        <w:kinsoku w:val="0"/>
        <w:overflowPunct w:val="0"/>
        <w:rPr>
          <w:rFonts w:ascii="Arial" w:hAnsi="Arial" w:cs="Arial"/>
          <w:sz w:val="16"/>
          <w:szCs w:val="16"/>
        </w:rPr>
      </w:pPr>
    </w:p>
    <w:p w14:paraId="7438401E" w14:textId="77777777" w:rsidR="008F5AB7" w:rsidRDefault="008F5AB7">
      <w:pPr>
        <w:pStyle w:val="Zkladntext"/>
        <w:kinsoku w:val="0"/>
        <w:overflowPunct w:val="0"/>
        <w:rPr>
          <w:rFonts w:ascii="Arial" w:hAnsi="Arial" w:cs="Arial"/>
          <w:sz w:val="16"/>
          <w:szCs w:val="16"/>
        </w:rPr>
      </w:pPr>
    </w:p>
    <w:p w14:paraId="2D00B67C" w14:textId="77777777" w:rsidR="008F5AB7" w:rsidRDefault="008F5AB7">
      <w:pPr>
        <w:pStyle w:val="Zkladntext"/>
        <w:kinsoku w:val="0"/>
        <w:overflowPunct w:val="0"/>
        <w:spacing w:before="11"/>
        <w:rPr>
          <w:rFonts w:ascii="Arial" w:hAnsi="Arial" w:cs="Arial"/>
          <w:sz w:val="13"/>
          <w:szCs w:val="13"/>
        </w:rPr>
      </w:pPr>
    </w:p>
    <w:p w14:paraId="0F6588FE" w14:textId="77777777" w:rsidR="008F5AB7" w:rsidRDefault="008F5AB7">
      <w:pPr>
        <w:pStyle w:val="Zkladntext"/>
        <w:tabs>
          <w:tab w:val="left" w:pos="1690"/>
          <w:tab w:val="left" w:pos="2600"/>
          <w:tab w:val="left" w:pos="3456"/>
          <w:tab w:val="left" w:pos="4282"/>
          <w:tab w:val="left" w:pos="5006"/>
          <w:tab w:val="left" w:pos="6590"/>
          <w:tab w:val="left" w:pos="7943"/>
          <w:tab w:val="left" w:pos="9421"/>
          <w:tab w:val="left" w:pos="10295"/>
          <w:tab w:val="left" w:pos="10889"/>
        </w:tabs>
        <w:kinsoku w:val="0"/>
        <w:overflowPunct w:val="0"/>
        <w:ind w:left="469"/>
        <w:rPr>
          <w:color w:val="492431"/>
          <w:sz w:val="30"/>
          <w:szCs w:val="30"/>
        </w:rPr>
      </w:pPr>
      <w:r>
        <w:rPr>
          <w:b/>
          <w:bCs/>
          <w:color w:val="492431"/>
          <w:sz w:val="29"/>
          <w:szCs w:val="29"/>
        </w:rPr>
        <w:t>NE</w:t>
      </w:r>
      <w:r>
        <w:rPr>
          <w:b/>
          <w:bCs/>
          <w:color w:val="492431"/>
          <w:sz w:val="29"/>
          <w:szCs w:val="29"/>
        </w:rPr>
        <w:tab/>
        <w:t>Z</w:t>
      </w:r>
      <w:r>
        <w:rPr>
          <w:b/>
          <w:bCs/>
          <w:color w:val="492431"/>
          <w:sz w:val="29"/>
          <w:szCs w:val="29"/>
        </w:rPr>
        <w:tab/>
      </w:r>
      <w:r>
        <w:rPr>
          <w:b/>
          <w:bCs/>
          <w:color w:val="492431"/>
          <w:sz w:val="35"/>
          <w:szCs w:val="35"/>
        </w:rPr>
        <w:t>A</w:t>
      </w:r>
      <w:r>
        <w:rPr>
          <w:b/>
          <w:bCs/>
          <w:color w:val="492431"/>
          <w:sz w:val="35"/>
          <w:szCs w:val="35"/>
        </w:rPr>
        <w:tab/>
      </w:r>
      <w:r>
        <w:rPr>
          <w:b/>
          <w:bCs/>
          <w:color w:val="492431"/>
          <w:sz w:val="29"/>
          <w:szCs w:val="29"/>
        </w:rPr>
        <w:t>V</w:t>
      </w:r>
      <w:r>
        <w:rPr>
          <w:b/>
          <w:bCs/>
          <w:color w:val="492431"/>
          <w:sz w:val="29"/>
          <w:szCs w:val="29"/>
        </w:rPr>
        <w:tab/>
      </w:r>
      <w:r>
        <w:rPr>
          <w:color w:val="492431"/>
          <w:sz w:val="30"/>
          <w:szCs w:val="30"/>
        </w:rPr>
        <w:t>I</w:t>
      </w:r>
      <w:r>
        <w:rPr>
          <w:color w:val="492431"/>
          <w:sz w:val="30"/>
          <w:szCs w:val="30"/>
        </w:rPr>
        <w:tab/>
      </w:r>
      <w:r>
        <w:rPr>
          <w:b/>
          <w:bCs/>
          <w:color w:val="492431"/>
          <w:sz w:val="29"/>
          <w:szCs w:val="29"/>
        </w:rPr>
        <w:t>SL</w:t>
      </w:r>
      <w:r>
        <w:rPr>
          <w:b/>
          <w:bCs/>
          <w:color w:val="492431"/>
          <w:sz w:val="29"/>
          <w:szCs w:val="29"/>
        </w:rPr>
        <w:tab/>
      </w:r>
      <w:r>
        <w:rPr>
          <w:b/>
          <w:bCs/>
          <w:color w:val="492431"/>
          <w:sz w:val="35"/>
          <w:szCs w:val="35"/>
        </w:rPr>
        <w:t>A</w:t>
      </w:r>
      <w:r>
        <w:rPr>
          <w:b/>
          <w:bCs/>
          <w:color w:val="492431"/>
          <w:sz w:val="35"/>
          <w:szCs w:val="35"/>
        </w:rPr>
        <w:tab/>
      </w:r>
      <w:r>
        <w:rPr>
          <w:b/>
          <w:bCs/>
          <w:color w:val="492431"/>
          <w:sz w:val="29"/>
          <w:szCs w:val="29"/>
        </w:rPr>
        <w:t>RE</w:t>
      </w:r>
      <w:r>
        <w:rPr>
          <w:b/>
          <w:bCs/>
          <w:color w:val="492431"/>
          <w:sz w:val="29"/>
          <w:szCs w:val="29"/>
        </w:rPr>
        <w:tab/>
      </w:r>
      <w:r>
        <w:rPr>
          <w:rFonts w:ascii="Arial" w:hAnsi="Arial" w:cs="Arial"/>
          <w:b/>
          <w:bCs/>
          <w:color w:val="492431"/>
          <w:sz w:val="28"/>
          <w:szCs w:val="28"/>
        </w:rPr>
        <w:t>V</w:t>
      </w:r>
      <w:r>
        <w:rPr>
          <w:rFonts w:ascii="Arial" w:hAnsi="Arial" w:cs="Arial"/>
          <w:b/>
          <w:bCs/>
          <w:color w:val="492431"/>
          <w:sz w:val="28"/>
          <w:szCs w:val="28"/>
        </w:rPr>
        <w:tab/>
      </w:r>
      <w:r>
        <w:rPr>
          <w:color w:val="492431"/>
          <w:sz w:val="43"/>
          <w:szCs w:val="43"/>
        </w:rPr>
        <w:t>u</w:t>
      </w:r>
      <w:r>
        <w:rPr>
          <w:color w:val="492431"/>
          <w:sz w:val="43"/>
          <w:szCs w:val="43"/>
        </w:rPr>
        <w:tab/>
      </w:r>
      <w:r>
        <w:rPr>
          <w:color w:val="492431"/>
          <w:sz w:val="30"/>
          <w:szCs w:val="30"/>
        </w:rPr>
        <w:t>E</w:t>
      </w:r>
    </w:p>
    <w:p w14:paraId="454538DD" w14:textId="77777777" w:rsidR="008F5AB7" w:rsidRDefault="008F5AB7">
      <w:pPr>
        <w:pStyle w:val="Zkladntext"/>
        <w:tabs>
          <w:tab w:val="left" w:pos="3287"/>
          <w:tab w:val="left" w:pos="5867"/>
          <w:tab w:val="left" w:pos="8270"/>
        </w:tabs>
        <w:kinsoku w:val="0"/>
        <w:overflowPunct w:val="0"/>
        <w:spacing w:before="65"/>
        <w:ind w:left="455"/>
        <w:rPr>
          <w:color w:val="492431"/>
          <w:w w:val="105"/>
          <w:sz w:val="28"/>
          <w:szCs w:val="28"/>
        </w:rPr>
      </w:pPr>
      <w:r>
        <w:rPr>
          <w:color w:val="492431"/>
          <w:w w:val="105"/>
          <w:sz w:val="33"/>
          <w:szCs w:val="33"/>
        </w:rPr>
        <w:t>&amp;dí</w:t>
      </w:r>
      <w:r>
        <w:rPr>
          <w:color w:val="492431"/>
          <w:spacing w:val="-23"/>
          <w:w w:val="105"/>
          <w:sz w:val="33"/>
          <w:szCs w:val="33"/>
        </w:rPr>
        <w:t xml:space="preserve"> </w:t>
      </w:r>
      <w:r>
        <w:rPr>
          <w:b/>
          <w:bCs/>
          <w:color w:val="492431"/>
          <w:w w:val="105"/>
          <w:sz w:val="29"/>
          <w:szCs w:val="29"/>
        </w:rPr>
        <w:t>redakční</w:t>
      </w:r>
      <w:r>
        <w:rPr>
          <w:b/>
          <w:bCs/>
          <w:color w:val="492431"/>
          <w:spacing w:val="7"/>
          <w:w w:val="105"/>
          <w:sz w:val="29"/>
          <w:szCs w:val="29"/>
        </w:rPr>
        <w:t xml:space="preserve"> </w:t>
      </w:r>
      <w:r>
        <w:rPr>
          <w:b/>
          <w:bCs/>
          <w:color w:val="492431"/>
          <w:spacing w:val="-14"/>
          <w:w w:val="105"/>
          <w:sz w:val="31"/>
          <w:szCs w:val="31"/>
        </w:rPr>
        <w:t>kruh</w:t>
      </w:r>
      <w:r>
        <w:rPr>
          <w:rFonts w:ascii="Arial" w:hAnsi="Arial" w:cs="Arial"/>
          <w:b/>
          <w:bCs/>
          <w:color w:val="492431"/>
          <w:spacing w:val="-14"/>
          <w:w w:val="105"/>
          <w:sz w:val="27"/>
          <w:szCs w:val="27"/>
        </w:rPr>
        <w:t>v</w:t>
      </w:r>
      <w:r>
        <w:rPr>
          <w:rFonts w:ascii="Arial" w:hAnsi="Arial" w:cs="Arial"/>
          <w:b/>
          <w:bCs/>
          <w:color w:val="492431"/>
          <w:spacing w:val="-14"/>
          <w:w w:val="105"/>
          <w:sz w:val="27"/>
          <w:szCs w:val="27"/>
        </w:rPr>
        <w:tab/>
      </w:r>
      <w:r>
        <w:rPr>
          <w:b/>
          <w:bCs/>
          <w:color w:val="492431"/>
          <w:w w:val="105"/>
          <w:sz w:val="29"/>
          <w:szCs w:val="29"/>
        </w:rPr>
        <w:t xml:space="preserve">Paříži </w:t>
      </w:r>
      <w:r>
        <w:rPr>
          <w:rFonts w:ascii="Arial" w:hAnsi="Arial" w:cs="Arial"/>
          <w:b/>
          <w:bCs/>
          <w:color w:val="492431"/>
          <w:w w:val="105"/>
          <w:sz w:val="27"/>
          <w:szCs w:val="27"/>
        </w:rPr>
        <w:t>a</w:t>
      </w:r>
      <w:r>
        <w:rPr>
          <w:rFonts w:ascii="Arial" w:hAnsi="Arial" w:cs="Arial"/>
          <w:b/>
          <w:bCs/>
          <w:color w:val="492431"/>
          <w:spacing w:val="-3"/>
          <w:w w:val="105"/>
          <w:sz w:val="27"/>
          <w:szCs w:val="27"/>
        </w:rPr>
        <w:t xml:space="preserve"> </w:t>
      </w:r>
      <w:r>
        <w:rPr>
          <w:rFonts w:ascii="Arial" w:hAnsi="Arial" w:cs="Arial"/>
          <w:b/>
          <w:bCs/>
          <w:color w:val="492431"/>
          <w:w w:val="105"/>
          <w:sz w:val="27"/>
          <w:szCs w:val="27"/>
        </w:rPr>
        <w:t>Zenevě</w:t>
      </w:r>
      <w:r>
        <w:rPr>
          <w:rFonts w:ascii="Arial" w:hAnsi="Arial" w:cs="Arial"/>
          <w:b/>
          <w:bCs/>
          <w:color w:val="492431"/>
          <w:spacing w:val="16"/>
          <w:w w:val="105"/>
          <w:sz w:val="27"/>
          <w:szCs w:val="27"/>
        </w:rPr>
        <w:t xml:space="preserve"> </w:t>
      </w:r>
      <w:r>
        <w:rPr>
          <w:rFonts w:ascii="Arial" w:hAnsi="Arial" w:cs="Arial"/>
          <w:color w:val="492431"/>
          <w:w w:val="105"/>
          <w:sz w:val="27"/>
          <w:szCs w:val="27"/>
        </w:rPr>
        <w:t>-</w:t>
      </w:r>
      <w:r>
        <w:rPr>
          <w:rFonts w:ascii="Arial" w:hAnsi="Arial" w:cs="Arial"/>
          <w:color w:val="492431"/>
          <w:w w:val="105"/>
          <w:sz w:val="27"/>
          <w:szCs w:val="27"/>
        </w:rPr>
        <w:tab/>
      </w:r>
      <w:r>
        <w:rPr>
          <w:color w:val="492431"/>
          <w:w w:val="105"/>
          <w:sz w:val="29"/>
          <w:szCs w:val="29"/>
        </w:rPr>
        <w:t xml:space="preserve">Ročník </w:t>
      </w:r>
      <w:r>
        <w:rPr>
          <w:color w:val="492431"/>
          <w:spacing w:val="18"/>
          <w:w w:val="105"/>
          <w:sz w:val="29"/>
          <w:szCs w:val="29"/>
        </w:rPr>
        <w:t xml:space="preserve"> </w:t>
      </w:r>
      <w:r>
        <w:rPr>
          <w:color w:val="492431"/>
          <w:w w:val="105"/>
          <w:sz w:val="28"/>
          <w:szCs w:val="28"/>
        </w:rPr>
        <w:t xml:space="preserve">II. </w:t>
      </w:r>
      <w:r>
        <w:rPr>
          <w:color w:val="492431"/>
          <w:spacing w:val="18"/>
          <w:w w:val="105"/>
          <w:sz w:val="28"/>
          <w:szCs w:val="28"/>
        </w:rPr>
        <w:t xml:space="preserve"> </w:t>
      </w:r>
      <w:r>
        <w:rPr>
          <w:color w:val="492431"/>
          <w:w w:val="105"/>
          <w:sz w:val="29"/>
          <w:szCs w:val="29"/>
        </w:rPr>
        <w:t>Císlo</w:t>
      </w:r>
      <w:r>
        <w:rPr>
          <w:color w:val="492431"/>
          <w:w w:val="105"/>
          <w:sz w:val="29"/>
          <w:szCs w:val="29"/>
        </w:rPr>
        <w:tab/>
      </w:r>
      <w:r>
        <w:rPr>
          <w:color w:val="492431"/>
          <w:w w:val="105"/>
          <w:sz w:val="28"/>
          <w:szCs w:val="28"/>
        </w:rPr>
        <w:t xml:space="preserve">7  -  8  </w:t>
      </w:r>
      <w:r>
        <w:rPr>
          <w:color w:val="492431"/>
          <w:w w:val="105"/>
          <w:sz w:val="29"/>
          <w:szCs w:val="29"/>
        </w:rPr>
        <w:t xml:space="preserve">srpen  </w:t>
      </w:r>
      <w:r>
        <w:rPr>
          <w:color w:val="492431"/>
          <w:w w:val="105"/>
          <w:sz w:val="30"/>
          <w:szCs w:val="30"/>
        </w:rPr>
        <w:t xml:space="preserve">září </w:t>
      </w:r>
      <w:r>
        <w:rPr>
          <w:color w:val="492431"/>
          <w:spacing w:val="33"/>
          <w:w w:val="105"/>
          <w:sz w:val="30"/>
          <w:szCs w:val="30"/>
        </w:rPr>
        <w:t xml:space="preserve"> </w:t>
      </w:r>
      <w:r>
        <w:rPr>
          <w:color w:val="492431"/>
          <w:w w:val="105"/>
          <w:sz w:val="28"/>
          <w:szCs w:val="28"/>
        </w:rPr>
        <w:t>1950</w:t>
      </w:r>
    </w:p>
    <w:p w14:paraId="0BA33FCB" w14:textId="77777777" w:rsidR="008F5AB7" w:rsidRDefault="008F5AB7">
      <w:pPr>
        <w:pStyle w:val="Zkladntext"/>
        <w:kinsoku w:val="0"/>
        <w:overflowPunct w:val="0"/>
        <w:rPr>
          <w:sz w:val="36"/>
          <w:szCs w:val="36"/>
        </w:rPr>
      </w:pPr>
    </w:p>
    <w:p w14:paraId="10D3097E" w14:textId="77777777" w:rsidR="008F5AB7" w:rsidRDefault="008F5AB7">
      <w:pPr>
        <w:pStyle w:val="Zkladntext"/>
        <w:kinsoku w:val="0"/>
        <w:overflowPunct w:val="0"/>
        <w:rPr>
          <w:sz w:val="36"/>
          <w:szCs w:val="36"/>
        </w:rPr>
      </w:pPr>
    </w:p>
    <w:p w14:paraId="0B1FE9D6" w14:textId="77777777" w:rsidR="008F5AB7" w:rsidRDefault="008F5AB7">
      <w:pPr>
        <w:pStyle w:val="Zkladntext"/>
        <w:kinsoku w:val="0"/>
        <w:overflowPunct w:val="0"/>
        <w:spacing w:before="5"/>
        <w:rPr>
          <w:sz w:val="47"/>
          <w:szCs w:val="47"/>
        </w:rPr>
      </w:pPr>
    </w:p>
    <w:p w14:paraId="625A8005" w14:textId="77777777" w:rsidR="008F5AB7" w:rsidRDefault="008F5AB7">
      <w:pPr>
        <w:pStyle w:val="Nadpis4"/>
        <w:kinsoku w:val="0"/>
        <w:overflowPunct w:val="0"/>
        <w:ind w:left="381"/>
        <w:jc w:val="center"/>
        <w:rPr>
          <w:rFonts w:ascii="Times New Roman" w:hAnsi="Times New Roman" w:cs="Times New Roman"/>
          <w:color w:val="492431"/>
          <w:w w:val="135"/>
        </w:rPr>
      </w:pPr>
      <w:r>
        <w:rPr>
          <w:rFonts w:ascii="Times New Roman" w:hAnsi="Times New Roman" w:cs="Times New Roman"/>
          <w:color w:val="492431"/>
          <w:w w:val="135"/>
        </w:rPr>
        <w:t>OBSA.H:</w:t>
      </w:r>
    </w:p>
    <w:p w14:paraId="44EE3262" w14:textId="77777777" w:rsidR="008F5AB7" w:rsidRDefault="008F5AB7">
      <w:pPr>
        <w:pStyle w:val="Zkladntext"/>
        <w:kinsoku w:val="0"/>
        <w:overflowPunct w:val="0"/>
        <w:rPr>
          <w:b/>
          <w:bCs/>
          <w:i/>
          <w:iCs/>
          <w:sz w:val="20"/>
          <w:szCs w:val="20"/>
        </w:rPr>
      </w:pPr>
    </w:p>
    <w:p w14:paraId="010FA908" w14:textId="77777777" w:rsidR="008F5AB7" w:rsidRDefault="008F5AB7">
      <w:pPr>
        <w:pStyle w:val="Zkladntext"/>
        <w:kinsoku w:val="0"/>
        <w:overflowPunct w:val="0"/>
        <w:rPr>
          <w:b/>
          <w:bCs/>
          <w:i/>
          <w:iCs/>
          <w:sz w:val="20"/>
          <w:szCs w:val="20"/>
        </w:rPr>
      </w:pPr>
    </w:p>
    <w:p w14:paraId="50D439B3" w14:textId="77777777" w:rsidR="008F5AB7" w:rsidRDefault="008F5AB7">
      <w:pPr>
        <w:pStyle w:val="Zkladntext"/>
        <w:kinsoku w:val="0"/>
        <w:overflowPunct w:val="0"/>
        <w:spacing w:before="1"/>
        <w:rPr>
          <w:b/>
          <w:bCs/>
          <w:i/>
          <w:iCs/>
          <w:sz w:val="20"/>
          <w:szCs w:val="20"/>
        </w:rPr>
      </w:pPr>
    </w:p>
    <w:p w14:paraId="78B65ECB" w14:textId="77777777" w:rsidR="008F5AB7" w:rsidRDefault="008F5AB7">
      <w:pPr>
        <w:pStyle w:val="Zkladntext"/>
        <w:kinsoku w:val="0"/>
        <w:overflowPunct w:val="0"/>
        <w:spacing w:before="1"/>
        <w:rPr>
          <w:b/>
          <w:bCs/>
          <w:i/>
          <w:iCs/>
          <w:sz w:val="20"/>
          <w:szCs w:val="20"/>
        </w:rPr>
        <w:sectPr w:rsidR="00000000">
          <w:type w:val="continuous"/>
          <w:pgSz w:w="11900" w:h="16840"/>
          <w:pgMar w:top="1200" w:right="0" w:bottom="280" w:left="80" w:header="708" w:footer="708" w:gutter="0"/>
          <w:cols w:space="708"/>
          <w:noEndnote/>
        </w:sectPr>
      </w:pPr>
    </w:p>
    <w:p w14:paraId="075F8417" w14:textId="77777777" w:rsidR="008F5AB7" w:rsidRDefault="008F5AB7">
      <w:pPr>
        <w:pStyle w:val="Nadpis7"/>
        <w:kinsoku w:val="0"/>
        <w:overflowPunct w:val="0"/>
        <w:spacing w:before="88" w:line="290" w:lineRule="auto"/>
        <w:ind w:left="1799" w:hanging="1"/>
        <w:rPr>
          <w:color w:val="492431"/>
          <w:w w:val="115"/>
        </w:rPr>
      </w:pPr>
      <w:r>
        <w:rPr>
          <w:color w:val="492431"/>
          <w:w w:val="115"/>
        </w:rPr>
        <w:t>O novou morá</w:t>
      </w:r>
      <w:r>
        <w:rPr>
          <w:color w:val="492431"/>
          <w:w w:val="115"/>
        </w:rPr>
        <w:t>lku demokrata Dvě setkání</w:t>
      </w:r>
    </w:p>
    <w:p w14:paraId="765B2105" w14:textId="77777777" w:rsidR="008F5AB7" w:rsidRDefault="008F5AB7">
      <w:pPr>
        <w:pStyle w:val="Zkladntext"/>
        <w:kinsoku w:val="0"/>
        <w:overflowPunct w:val="0"/>
        <w:spacing w:line="321" w:lineRule="exact"/>
        <w:ind w:left="1814"/>
        <w:rPr>
          <w:color w:val="492431"/>
          <w:w w:val="115"/>
          <w:sz w:val="28"/>
          <w:szCs w:val="28"/>
        </w:rPr>
      </w:pPr>
      <w:r>
        <w:rPr>
          <w:color w:val="492431"/>
          <w:w w:val="115"/>
          <w:sz w:val="28"/>
          <w:szCs w:val="28"/>
        </w:rPr>
        <w:t>Kongres pro svobodu kultury</w:t>
      </w:r>
    </w:p>
    <w:p w14:paraId="210EC5A3" w14:textId="77777777" w:rsidR="008F5AB7" w:rsidRDefault="008F5AB7">
      <w:pPr>
        <w:pStyle w:val="Zkladntext"/>
        <w:kinsoku w:val="0"/>
        <w:overflowPunct w:val="0"/>
        <w:spacing w:before="107"/>
        <w:ind w:left="1799"/>
        <w:rPr>
          <w:i/>
          <w:iCs/>
          <w:color w:val="492431"/>
          <w:w w:val="105"/>
          <w:sz w:val="27"/>
          <w:szCs w:val="27"/>
        </w:rPr>
      </w:pPr>
      <w:r>
        <w:rPr>
          <w:sz w:val="24"/>
          <w:szCs w:val="24"/>
        </w:rPr>
        <w:br w:type="column"/>
      </w:r>
      <w:r>
        <w:rPr>
          <w:i/>
          <w:iCs/>
          <w:color w:val="492431"/>
          <w:w w:val="105"/>
          <w:sz w:val="27"/>
          <w:szCs w:val="27"/>
        </w:rPr>
        <w:t xml:space="preserve">Franti§ek </w:t>
      </w:r>
      <w:r>
        <w:rPr>
          <w:i/>
          <w:iCs/>
          <w:color w:val="492431"/>
          <w:spacing w:val="44"/>
          <w:w w:val="105"/>
          <w:sz w:val="27"/>
          <w:szCs w:val="27"/>
        </w:rPr>
        <w:t xml:space="preserve"> </w:t>
      </w:r>
      <w:r>
        <w:rPr>
          <w:i/>
          <w:iCs/>
          <w:color w:val="492431"/>
          <w:w w:val="105"/>
          <w:sz w:val="27"/>
          <w:szCs w:val="27"/>
        </w:rPr>
        <w:t>Bregha</w:t>
      </w:r>
    </w:p>
    <w:p w14:paraId="4EC0CBC4" w14:textId="77777777" w:rsidR="008F5AB7" w:rsidRDefault="008F5AB7">
      <w:pPr>
        <w:pStyle w:val="Zkladntext"/>
        <w:kinsoku w:val="0"/>
        <w:overflowPunct w:val="0"/>
        <w:spacing w:before="83"/>
        <w:ind w:left="1878"/>
        <w:rPr>
          <w:rFonts w:ascii="Arial" w:hAnsi="Arial" w:cs="Arial"/>
          <w:i/>
          <w:iCs/>
          <w:color w:val="492431"/>
          <w:w w:val="110"/>
        </w:rPr>
      </w:pPr>
      <w:r>
        <w:rPr>
          <w:rFonts w:ascii="Arial" w:hAnsi="Arial" w:cs="Arial"/>
          <w:i/>
          <w:iCs/>
          <w:color w:val="492431"/>
          <w:w w:val="110"/>
        </w:rPr>
        <w:t>Ladislav   C</w:t>
      </w:r>
      <w:r>
        <w:rPr>
          <w:rFonts w:ascii="Arial" w:hAnsi="Arial" w:cs="Arial"/>
          <w:i/>
          <w:iCs/>
          <w:color w:val="492431"/>
          <w:spacing w:val="-40"/>
          <w:w w:val="110"/>
        </w:rPr>
        <w:t xml:space="preserve"> </w:t>
      </w:r>
      <w:r>
        <w:rPr>
          <w:rFonts w:ascii="Arial" w:hAnsi="Arial" w:cs="Arial"/>
          <w:i/>
          <w:iCs/>
          <w:color w:val="492431"/>
          <w:w w:val="110"/>
        </w:rPr>
        <w:t>rych</w:t>
      </w:r>
    </w:p>
    <w:p w14:paraId="5555F7F7" w14:textId="77777777" w:rsidR="008F5AB7" w:rsidRDefault="008F5AB7">
      <w:pPr>
        <w:pStyle w:val="Zkladntext"/>
        <w:kinsoku w:val="0"/>
        <w:overflowPunct w:val="0"/>
        <w:spacing w:before="80"/>
        <w:ind w:left="3351"/>
        <w:rPr>
          <w:rFonts w:ascii="Arial" w:hAnsi="Arial" w:cs="Arial"/>
          <w:i/>
          <w:iCs/>
          <w:color w:val="492431"/>
          <w:w w:val="120"/>
        </w:rPr>
      </w:pPr>
      <w:r>
        <w:rPr>
          <w:rFonts w:ascii="Arial" w:hAnsi="Arial" w:cs="Arial"/>
          <w:i/>
          <w:iCs/>
          <w:color w:val="492431"/>
          <w:w w:val="120"/>
        </w:rPr>
        <w:t>J.</w:t>
      </w:r>
      <w:r>
        <w:rPr>
          <w:rFonts w:ascii="Arial" w:hAnsi="Arial" w:cs="Arial"/>
          <w:i/>
          <w:iCs/>
          <w:color w:val="492431"/>
          <w:spacing w:val="11"/>
          <w:w w:val="120"/>
        </w:rPr>
        <w:t xml:space="preserve"> </w:t>
      </w:r>
      <w:r>
        <w:rPr>
          <w:rFonts w:ascii="Arial" w:hAnsi="Arial" w:cs="Arial"/>
          <w:i/>
          <w:iCs/>
          <w:color w:val="492431"/>
          <w:w w:val="120"/>
        </w:rPr>
        <w:t>P.</w:t>
      </w:r>
    </w:p>
    <w:p w14:paraId="5E16AFCC" w14:textId="77777777" w:rsidR="008F5AB7" w:rsidRDefault="008F5AB7">
      <w:pPr>
        <w:pStyle w:val="Zkladntext"/>
        <w:kinsoku w:val="0"/>
        <w:overflowPunct w:val="0"/>
        <w:spacing w:before="80"/>
        <w:ind w:left="3351"/>
        <w:rPr>
          <w:rFonts w:ascii="Arial" w:hAnsi="Arial" w:cs="Arial"/>
          <w:i/>
          <w:iCs/>
          <w:color w:val="492431"/>
          <w:w w:val="120"/>
        </w:rPr>
        <w:sectPr w:rsidR="00000000">
          <w:type w:val="continuous"/>
          <w:pgSz w:w="11900" w:h="16840"/>
          <w:pgMar w:top="1200" w:right="0" w:bottom="280" w:left="80" w:header="708" w:footer="708" w:gutter="0"/>
          <w:cols w:num="2" w:space="708" w:equalWidth="0">
            <w:col w:w="5824" w:space="443"/>
            <w:col w:w="5553"/>
          </w:cols>
          <w:noEndnote/>
        </w:sectPr>
      </w:pPr>
    </w:p>
    <w:p w14:paraId="2763029F" w14:textId="77777777" w:rsidR="008F5AB7" w:rsidRDefault="008F5AB7">
      <w:pPr>
        <w:pStyle w:val="Nadpis7"/>
        <w:tabs>
          <w:tab w:val="left" w:pos="7462"/>
        </w:tabs>
        <w:kinsoku w:val="0"/>
        <w:overflowPunct w:val="0"/>
        <w:spacing w:before="58"/>
        <w:ind w:left="160"/>
        <w:jc w:val="center"/>
        <w:rPr>
          <w:rFonts w:ascii="Arial" w:hAnsi="Arial" w:cs="Arial"/>
          <w:i/>
          <w:iCs/>
          <w:color w:val="492431"/>
          <w:w w:val="110"/>
          <w:sz w:val="26"/>
          <w:szCs w:val="26"/>
        </w:rPr>
      </w:pPr>
      <w:r>
        <w:rPr>
          <w:color w:val="492431"/>
          <w:w w:val="110"/>
        </w:rPr>
        <w:t xml:space="preserve">Charta  spojených </w:t>
      </w:r>
      <w:r>
        <w:rPr>
          <w:color w:val="492431"/>
          <w:spacing w:val="77"/>
          <w:w w:val="110"/>
        </w:rPr>
        <w:t xml:space="preserve"> </w:t>
      </w:r>
      <w:r>
        <w:rPr>
          <w:color w:val="492431"/>
          <w:w w:val="110"/>
        </w:rPr>
        <w:t xml:space="preserve">národů </w:t>
      </w:r>
      <w:r>
        <w:rPr>
          <w:color w:val="492431"/>
          <w:spacing w:val="77"/>
          <w:w w:val="110"/>
        </w:rPr>
        <w:t xml:space="preserve"> </w:t>
      </w:r>
      <w:r>
        <w:rPr>
          <w:rFonts w:ascii="Arial" w:hAnsi="Arial" w:cs="Arial"/>
          <w:color w:val="492431"/>
          <w:w w:val="110"/>
          <w:sz w:val="25"/>
          <w:szCs w:val="25"/>
        </w:rPr>
        <w:t>a</w:t>
      </w:r>
      <w:r>
        <w:rPr>
          <w:rFonts w:ascii="Arial" w:hAnsi="Arial" w:cs="Arial"/>
          <w:color w:val="492431"/>
          <w:spacing w:val="-22"/>
          <w:w w:val="110"/>
          <w:sz w:val="25"/>
          <w:szCs w:val="25"/>
        </w:rPr>
        <w:t xml:space="preserve"> </w:t>
      </w:r>
      <w:r>
        <w:rPr>
          <w:color w:val="492431"/>
          <w:w w:val="110"/>
        </w:rPr>
        <w:t xml:space="preserve">mezinárodní </w:t>
      </w:r>
      <w:r>
        <w:rPr>
          <w:color w:val="492431"/>
          <w:spacing w:val="37"/>
          <w:w w:val="110"/>
        </w:rPr>
        <w:t xml:space="preserve"> </w:t>
      </w:r>
      <w:r>
        <w:rPr>
          <w:color w:val="492431"/>
          <w:w w:val="110"/>
        </w:rPr>
        <w:t>bezpečnost</w:t>
      </w:r>
      <w:r>
        <w:rPr>
          <w:color w:val="492431"/>
          <w:w w:val="110"/>
        </w:rPr>
        <w:tab/>
      </w:r>
      <w:r>
        <w:rPr>
          <w:rFonts w:ascii="Arial" w:hAnsi="Arial" w:cs="Arial"/>
          <w:i/>
          <w:iCs/>
          <w:color w:val="492431"/>
          <w:w w:val="110"/>
          <w:sz w:val="26"/>
          <w:szCs w:val="26"/>
        </w:rPr>
        <w:t>L.</w:t>
      </w:r>
      <w:r>
        <w:rPr>
          <w:rFonts w:ascii="Arial" w:hAnsi="Arial" w:cs="Arial"/>
          <w:i/>
          <w:iCs/>
          <w:color w:val="492431"/>
          <w:spacing w:val="34"/>
          <w:w w:val="110"/>
          <w:sz w:val="26"/>
          <w:szCs w:val="26"/>
        </w:rPr>
        <w:t xml:space="preserve"> </w:t>
      </w:r>
      <w:r>
        <w:rPr>
          <w:rFonts w:ascii="Arial" w:hAnsi="Arial" w:cs="Arial"/>
          <w:i/>
          <w:iCs/>
          <w:color w:val="492431"/>
          <w:w w:val="110"/>
          <w:sz w:val="26"/>
          <w:szCs w:val="26"/>
        </w:rPr>
        <w:t>David</w:t>
      </w:r>
    </w:p>
    <w:p w14:paraId="1C685B9D" w14:textId="77777777" w:rsidR="008F5AB7" w:rsidRDefault="008F5AB7">
      <w:pPr>
        <w:pStyle w:val="Zkladntext"/>
        <w:tabs>
          <w:tab w:val="left" w:pos="7147"/>
        </w:tabs>
        <w:kinsoku w:val="0"/>
        <w:overflowPunct w:val="0"/>
        <w:spacing w:before="72"/>
        <w:ind w:left="167"/>
        <w:jc w:val="center"/>
        <w:rPr>
          <w:rFonts w:ascii="Arial" w:hAnsi="Arial" w:cs="Arial"/>
          <w:i/>
          <w:iCs/>
          <w:color w:val="492431"/>
          <w:w w:val="110"/>
        </w:rPr>
      </w:pPr>
      <w:r>
        <w:rPr>
          <w:color w:val="492431"/>
          <w:w w:val="110"/>
          <w:sz w:val="28"/>
          <w:szCs w:val="28"/>
        </w:rPr>
        <w:t xml:space="preserve">Choroba  pod </w:t>
      </w:r>
      <w:r>
        <w:rPr>
          <w:color w:val="492431"/>
          <w:spacing w:val="25"/>
          <w:w w:val="110"/>
          <w:sz w:val="28"/>
          <w:szCs w:val="28"/>
        </w:rPr>
        <w:t xml:space="preserve"> </w:t>
      </w:r>
      <w:r>
        <w:rPr>
          <w:color w:val="492431"/>
          <w:w w:val="110"/>
          <w:sz w:val="28"/>
          <w:szCs w:val="28"/>
        </w:rPr>
        <w:t xml:space="preserve">pláštěm </w:t>
      </w:r>
      <w:r>
        <w:rPr>
          <w:color w:val="492431"/>
          <w:spacing w:val="13"/>
          <w:w w:val="110"/>
          <w:sz w:val="28"/>
          <w:szCs w:val="28"/>
        </w:rPr>
        <w:t xml:space="preserve"> </w:t>
      </w:r>
      <w:r>
        <w:rPr>
          <w:color w:val="492431"/>
          <w:w w:val="110"/>
          <w:sz w:val="28"/>
          <w:szCs w:val="28"/>
        </w:rPr>
        <w:t>levice</w:t>
      </w:r>
      <w:r>
        <w:rPr>
          <w:color w:val="492431"/>
          <w:w w:val="110"/>
          <w:sz w:val="28"/>
          <w:szCs w:val="28"/>
        </w:rPr>
        <w:tab/>
      </w:r>
      <w:r>
        <w:rPr>
          <w:rFonts w:ascii="Arial" w:hAnsi="Arial" w:cs="Arial"/>
          <w:i/>
          <w:iCs/>
          <w:color w:val="492431"/>
          <w:w w:val="110"/>
        </w:rPr>
        <w:t xml:space="preserve">H. </w:t>
      </w:r>
      <w:r>
        <w:rPr>
          <w:rFonts w:ascii="Arial" w:hAnsi="Arial" w:cs="Arial"/>
          <w:i/>
          <w:iCs/>
          <w:color w:val="492431"/>
          <w:w w:val="110"/>
          <w:sz w:val="27"/>
          <w:szCs w:val="27"/>
        </w:rPr>
        <w:t>J.</w:t>
      </w:r>
      <w:r>
        <w:rPr>
          <w:rFonts w:ascii="Arial" w:hAnsi="Arial" w:cs="Arial"/>
          <w:i/>
          <w:iCs/>
          <w:color w:val="492431"/>
          <w:spacing w:val="-8"/>
          <w:w w:val="110"/>
          <w:sz w:val="27"/>
          <w:szCs w:val="27"/>
        </w:rPr>
        <w:t xml:space="preserve"> </w:t>
      </w:r>
      <w:r>
        <w:rPr>
          <w:rFonts w:ascii="Arial" w:hAnsi="Arial" w:cs="Arial"/>
          <w:i/>
          <w:iCs/>
          <w:color w:val="492431"/>
          <w:w w:val="110"/>
        </w:rPr>
        <w:t>Hájek</w:t>
      </w:r>
    </w:p>
    <w:p w14:paraId="6A8F654F" w14:textId="77777777" w:rsidR="008F5AB7" w:rsidRDefault="008F5AB7">
      <w:pPr>
        <w:pStyle w:val="Zkladntext"/>
        <w:tabs>
          <w:tab w:val="left" w:pos="7147"/>
        </w:tabs>
        <w:kinsoku w:val="0"/>
        <w:overflowPunct w:val="0"/>
        <w:spacing w:before="72"/>
        <w:ind w:left="167"/>
        <w:jc w:val="center"/>
        <w:rPr>
          <w:rFonts w:ascii="Arial" w:hAnsi="Arial" w:cs="Arial"/>
          <w:i/>
          <w:iCs/>
          <w:color w:val="492431"/>
          <w:w w:val="110"/>
        </w:rPr>
        <w:sectPr w:rsidR="00000000">
          <w:type w:val="continuous"/>
          <w:pgSz w:w="11900" w:h="16840"/>
          <w:pgMar w:top="1200" w:right="0" w:bottom="280" w:left="80" w:header="708" w:footer="708" w:gutter="0"/>
          <w:cols w:space="708" w:equalWidth="0">
            <w:col w:w="11820"/>
          </w:cols>
          <w:noEndnote/>
        </w:sectPr>
      </w:pPr>
    </w:p>
    <w:p w14:paraId="1A2E6849" w14:textId="77777777" w:rsidR="008F5AB7" w:rsidRDefault="008F5AB7">
      <w:pPr>
        <w:pStyle w:val="Nadpis7"/>
        <w:kinsoku w:val="0"/>
        <w:overflowPunct w:val="0"/>
        <w:spacing w:before="87" w:line="292" w:lineRule="auto"/>
        <w:ind w:left="1797" w:right="1055" w:hanging="6"/>
        <w:rPr>
          <w:color w:val="492431"/>
          <w:w w:val="115"/>
        </w:rPr>
      </w:pPr>
      <w:r>
        <w:rPr>
          <w:color w:val="492431"/>
          <w:w w:val="115"/>
        </w:rPr>
        <w:t xml:space="preserve">SSSR, l'ud </w:t>
      </w:r>
      <w:r>
        <w:rPr>
          <w:rFonts w:ascii="Arial" w:hAnsi="Arial" w:cs="Arial"/>
          <w:color w:val="492431"/>
          <w:w w:val="115"/>
          <w:sz w:val="26"/>
          <w:szCs w:val="26"/>
        </w:rPr>
        <w:t xml:space="preserve">a </w:t>
      </w:r>
      <w:r>
        <w:rPr>
          <w:color w:val="492431"/>
          <w:w w:val="115"/>
        </w:rPr>
        <w:t>režim Amerika a Evropa</w:t>
      </w:r>
    </w:p>
    <w:p w14:paraId="0163712B" w14:textId="77777777" w:rsidR="008F5AB7" w:rsidRDefault="008F5AB7">
      <w:pPr>
        <w:pStyle w:val="Zkladntext"/>
        <w:kinsoku w:val="0"/>
        <w:overflowPunct w:val="0"/>
        <w:spacing w:line="305" w:lineRule="exact"/>
        <w:ind w:left="1805"/>
        <w:rPr>
          <w:color w:val="492431"/>
          <w:w w:val="110"/>
          <w:sz w:val="28"/>
          <w:szCs w:val="28"/>
        </w:rPr>
      </w:pPr>
      <w:r>
        <w:rPr>
          <w:color w:val="492431"/>
          <w:w w:val="110"/>
          <w:sz w:val="28"/>
          <w:szCs w:val="28"/>
        </w:rPr>
        <w:t>Zhroutí</w:t>
      </w:r>
      <w:r>
        <w:rPr>
          <w:color w:val="492431"/>
          <w:spacing w:val="77"/>
          <w:w w:val="110"/>
          <w:sz w:val="28"/>
          <w:szCs w:val="28"/>
        </w:rPr>
        <w:t xml:space="preserve"> </w:t>
      </w:r>
      <w:r>
        <w:rPr>
          <w:color w:val="492431"/>
          <w:w w:val="110"/>
          <w:sz w:val="28"/>
          <w:szCs w:val="28"/>
        </w:rPr>
        <w:t>se Amerika</w:t>
      </w:r>
      <w:r>
        <w:rPr>
          <w:color w:val="492431"/>
          <w:spacing w:val="74"/>
          <w:w w:val="110"/>
          <w:sz w:val="28"/>
          <w:szCs w:val="28"/>
        </w:rPr>
        <w:t xml:space="preserve"> </w:t>
      </w:r>
      <w:r>
        <w:rPr>
          <w:color w:val="492431"/>
          <w:w w:val="110"/>
          <w:sz w:val="28"/>
          <w:szCs w:val="28"/>
        </w:rPr>
        <w:t>hospodé.řsky?</w:t>
      </w:r>
    </w:p>
    <w:p w14:paraId="5EF93E62" w14:textId="77777777" w:rsidR="008F5AB7" w:rsidRDefault="008F5AB7">
      <w:pPr>
        <w:pStyle w:val="Zkladntext"/>
        <w:kinsoku w:val="0"/>
        <w:overflowPunct w:val="0"/>
        <w:spacing w:before="96" w:line="295" w:lineRule="auto"/>
        <w:ind w:left="1802" w:right="1195" w:hanging="2"/>
        <w:rPr>
          <w:color w:val="492431"/>
          <w:w w:val="115"/>
          <w:sz w:val="28"/>
          <w:szCs w:val="28"/>
        </w:rPr>
      </w:pPr>
      <w:r>
        <w:rPr>
          <w:color w:val="492431"/>
          <w:w w:val="115"/>
          <w:sz w:val="28"/>
          <w:szCs w:val="28"/>
        </w:rPr>
        <w:t>Wiesbadenské intermezzo Východní Německo Dopis ze Svédska Padnout pro</w:t>
      </w:r>
      <w:r>
        <w:rPr>
          <w:color w:val="492431"/>
          <w:spacing w:val="2"/>
          <w:w w:val="115"/>
          <w:sz w:val="28"/>
          <w:szCs w:val="28"/>
        </w:rPr>
        <w:t xml:space="preserve"> </w:t>
      </w:r>
      <w:r>
        <w:rPr>
          <w:color w:val="492431"/>
          <w:w w:val="115"/>
          <w:sz w:val="28"/>
          <w:szCs w:val="28"/>
        </w:rPr>
        <w:t>vitězstvi?</w:t>
      </w:r>
    </w:p>
    <w:p w14:paraId="1ADB258C" w14:textId="77777777" w:rsidR="008F5AB7" w:rsidRDefault="008F5AB7">
      <w:pPr>
        <w:pStyle w:val="Zkladntext"/>
        <w:kinsoku w:val="0"/>
        <w:overflowPunct w:val="0"/>
        <w:spacing w:line="276" w:lineRule="auto"/>
        <w:ind w:left="1818" w:right="1055" w:firstLine="5"/>
        <w:rPr>
          <w:color w:val="492431"/>
          <w:w w:val="115"/>
          <w:sz w:val="28"/>
          <w:szCs w:val="28"/>
        </w:rPr>
      </w:pPr>
      <w:r>
        <w:rPr>
          <w:color w:val="492431"/>
          <w:w w:val="115"/>
          <w:sz w:val="28"/>
          <w:szCs w:val="28"/>
        </w:rPr>
        <w:t xml:space="preserve">Diskuse </w:t>
      </w:r>
      <w:r>
        <w:rPr>
          <w:rFonts w:ascii="Arial" w:hAnsi="Arial" w:cs="Arial"/>
          <w:color w:val="492431"/>
          <w:w w:val="115"/>
          <w:sz w:val="24"/>
          <w:szCs w:val="24"/>
        </w:rPr>
        <w:t xml:space="preserve">a </w:t>
      </w:r>
      <w:r>
        <w:rPr>
          <w:color w:val="492431"/>
          <w:w w:val="115"/>
          <w:sz w:val="28"/>
          <w:szCs w:val="28"/>
        </w:rPr>
        <w:t xml:space="preserve">poznámky: </w:t>
      </w:r>
      <w:r>
        <w:rPr>
          <w:rFonts w:ascii="Arial" w:hAnsi="Arial" w:cs="Arial"/>
          <w:color w:val="492431"/>
          <w:w w:val="115"/>
          <w:sz w:val="31"/>
          <w:szCs w:val="31"/>
        </w:rPr>
        <w:t>O</w:t>
      </w:r>
      <w:r>
        <w:rPr>
          <w:color w:val="492431"/>
          <w:w w:val="115"/>
          <w:sz w:val="28"/>
          <w:szCs w:val="28"/>
        </w:rPr>
        <w:t>středni problém exilu Bez</w:t>
      </w:r>
      <w:r>
        <w:rPr>
          <w:color w:val="492431"/>
          <w:spacing w:val="62"/>
          <w:w w:val="115"/>
          <w:sz w:val="28"/>
          <w:szCs w:val="28"/>
        </w:rPr>
        <w:t xml:space="preserve"> </w:t>
      </w:r>
      <w:r>
        <w:rPr>
          <w:color w:val="492431"/>
          <w:w w:val="115"/>
          <w:sz w:val="28"/>
          <w:szCs w:val="28"/>
        </w:rPr>
        <w:t>nadpisu</w:t>
      </w:r>
    </w:p>
    <w:p w14:paraId="643C3909" w14:textId="77777777" w:rsidR="008F5AB7" w:rsidRDefault="008F5AB7">
      <w:pPr>
        <w:pStyle w:val="Zkladntext"/>
        <w:kinsoku w:val="0"/>
        <w:overflowPunct w:val="0"/>
        <w:spacing w:before="14"/>
        <w:ind w:left="1840"/>
        <w:rPr>
          <w:i/>
          <w:iCs/>
          <w:color w:val="492431"/>
          <w:w w:val="110"/>
          <w:sz w:val="27"/>
          <w:szCs w:val="27"/>
        </w:rPr>
      </w:pPr>
      <w:r>
        <w:rPr>
          <w:color w:val="492431"/>
          <w:w w:val="110"/>
          <w:sz w:val="28"/>
          <w:szCs w:val="28"/>
        </w:rPr>
        <w:t>Válka s mloky</w:t>
      </w:r>
      <w:r>
        <w:rPr>
          <w:i/>
          <w:iCs/>
          <w:color w:val="492431"/>
          <w:w w:val="110"/>
          <w:sz w:val="27"/>
          <w:szCs w:val="27"/>
        </w:rPr>
        <w:t>'l</w:t>
      </w:r>
    </w:p>
    <w:p w14:paraId="7564EB8D" w14:textId="77777777" w:rsidR="008F5AB7" w:rsidRDefault="008F5AB7">
      <w:pPr>
        <w:pStyle w:val="Zkladntext"/>
        <w:kinsoku w:val="0"/>
        <w:overflowPunct w:val="0"/>
        <w:spacing w:before="48" w:line="292" w:lineRule="auto"/>
        <w:ind w:left="1857" w:hanging="11"/>
        <w:rPr>
          <w:color w:val="492431"/>
          <w:w w:val="115"/>
          <w:sz w:val="28"/>
          <w:szCs w:val="28"/>
        </w:rPr>
      </w:pPr>
      <w:r>
        <w:rPr>
          <w:color w:val="492431"/>
          <w:w w:val="115"/>
          <w:sz w:val="28"/>
          <w:szCs w:val="28"/>
        </w:rPr>
        <w:t>Jsme důsledni v nestranictví? Dopi»y</w:t>
      </w:r>
    </w:p>
    <w:p w14:paraId="3BAD85E5" w14:textId="77777777" w:rsidR="008F5AB7" w:rsidRDefault="008F5AB7">
      <w:pPr>
        <w:pStyle w:val="Zkladntext"/>
        <w:kinsoku w:val="0"/>
        <w:overflowPunct w:val="0"/>
        <w:spacing w:before="61"/>
        <w:ind w:left="-32" w:right="1632"/>
        <w:jc w:val="right"/>
        <w:rPr>
          <w:rFonts w:ascii="Arial" w:hAnsi="Arial" w:cs="Arial"/>
          <w:i/>
          <w:iCs/>
          <w:color w:val="492431"/>
          <w:w w:val="110"/>
          <w:sz w:val="25"/>
          <w:szCs w:val="25"/>
        </w:rPr>
      </w:pPr>
      <w:r>
        <w:rPr>
          <w:sz w:val="24"/>
          <w:szCs w:val="24"/>
        </w:rPr>
        <w:br w:type="column"/>
      </w:r>
      <w:r>
        <w:rPr>
          <w:rFonts w:ascii="Arial" w:hAnsi="Arial" w:cs="Arial"/>
          <w:i/>
          <w:iCs/>
          <w:color w:val="492431"/>
          <w:w w:val="110"/>
          <w:sz w:val="25"/>
          <w:szCs w:val="25"/>
        </w:rPr>
        <w:t>Karol</w:t>
      </w:r>
      <w:r>
        <w:rPr>
          <w:rFonts w:ascii="Arial" w:hAnsi="Arial" w:cs="Arial"/>
          <w:i/>
          <w:iCs/>
          <w:color w:val="492431"/>
          <w:spacing w:val="59"/>
          <w:w w:val="110"/>
          <w:sz w:val="25"/>
          <w:szCs w:val="25"/>
        </w:rPr>
        <w:t xml:space="preserve"> </w:t>
      </w:r>
      <w:r>
        <w:rPr>
          <w:rFonts w:ascii="Arial" w:hAnsi="Arial" w:cs="Arial"/>
          <w:i/>
          <w:iCs/>
          <w:color w:val="492431"/>
          <w:w w:val="110"/>
          <w:sz w:val="25"/>
          <w:szCs w:val="25"/>
        </w:rPr>
        <w:t>Belák</w:t>
      </w:r>
    </w:p>
    <w:p w14:paraId="0AF67DD5" w14:textId="77777777" w:rsidR="008F5AB7" w:rsidRDefault="008F5AB7">
      <w:pPr>
        <w:pStyle w:val="Zkladntext"/>
        <w:kinsoku w:val="0"/>
        <w:overflowPunct w:val="0"/>
        <w:spacing w:before="92"/>
        <w:ind w:left="-32" w:right="1639"/>
        <w:jc w:val="right"/>
        <w:rPr>
          <w:rFonts w:ascii="Arial" w:hAnsi="Arial" w:cs="Arial"/>
          <w:i/>
          <w:iCs/>
          <w:color w:val="492431"/>
          <w:w w:val="115"/>
        </w:rPr>
      </w:pPr>
      <w:r>
        <w:rPr>
          <w:rFonts w:ascii="Arial" w:hAnsi="Arial" w:cs="Arial"/>
          <w:i/>
          <w:iCs/>
          <w:color w:val="492431"/>
          <w:w w:val="115"/>
        </w:rPr>
        <w:t>Fr</w:t>
      </w:r>
      <w:r>
        <w:rPr>
          <w:rFonts w:ascii="Arial" w:hAnsi="Arial" w:cs="Arial"/>
          <w:i/>
          <w:iCs/>
          <w:color w:val="492431"/>
          <w:spacing w:val="-68"/>
          <w:w w:val="115"/>
        </w:rPr>
        <w:t xml:space="preserve"> </w:t>
      </w:r>
      <w:r>
        <w:rPr>
          <w:rFonts w:ascii="Arial" w:hAnsi="Arial" w:cs="Arial"/>
          <w:i/>
          <w:iCs/>
          <w:color w:val="492431"/>
          <w:w w:val="115"/>
        </w:rPr>
        <w:t>deric Colloredo Mannsfeld</w:t>
      </w:r>
    </w:p>
    <w:p w14:paraId="2D460D7A" w14:textId="77777777" w:rsidR="008F5AB7" w:rsidRDefault="008F5AB7">
      <w:pPr>
        <w:pStyle w:val="Zkladntext"/>
        <w:kinsoku w:val="0"/>
        <w:overflowPunct w:val="0"/>
        <w:spacing w:before="76" w:line="300" w:lineRule="auto"/>
        <w:ind w:left="1543" w:right="1635" w:firstLine="533"/>
        <w:jc w:val="right"/>
        <w:rPr>
          <w:i/>
          <w:iCs/>
          <w:color w:val="492431"/>
          <w:w w:val="105"/>
          <w:sz w:val="27"/>
          <w:szCs w:val="27"/>
        </w:rPr>
      </w:pPr>
      <w:r>
        <w:rPr>
          <w:rFonts w:ascii="Arial" w:hAnsi="Arial" w:cs="Arial"/>
          <w:i/>
          <w:iCs/>
          <w:color w:val="492431"/>
          <w:w w:val="105"/>
        </w:rPr>
        <w:t>Josef</w:t>
      </w:r>
      <w:r>
        <w:rPr>
          <w:rFonts w:ascii="Arial" w:hAnsi="Arial" w:cs="Arial"/>
          <w:i/>
          <w:iCs/>
          <w:color w:val="492431"/>
          <w:spacing w:val="18"/>
          <w:w w:val="105"/>
        </w:rPr>
        <w:t xml:space="preserve"> </w:t>
      </w:r>
      <w:r>
        <w:rPr>
          <w:rFonts w:ascii="Arial" w:hAnsi="Arial" w:cs="Arial"/>
          <w:i/>
          <w:iCs/>
          <w:color w:val="492431"/>
          <w:w w:val="105"/>
        </w:rPr>
        <w:t>Orlický</w:t>
      </w:r>
      <w:r>
        <w:rPr>
          <w:rFonts w:ascii="Arial" w:hAnsi="Arial" w:cs="Arial"/>
          <w:i/>
          <w:iCs/>
          <w:color w:val="492431"/>
          <w:spacing w:val="-1"/>
          <w:w w:val="112"/>
        </w:rPr>
        <w:t xml:space="preserve"> </w:t>
      </w:r>
      <w:r>
        <w:rPr>
          <w:rFonts w:ascii="Arial" w:hAnsi="Arial" w:cs="Arial"/>
          <w:i/>
          <w:iCs/>
          <w:color w:val="492431"/>
          <w:w w:val="105"/>
        </w:rPr>
        <w:t>Jindfich</w:t>
      </w:r>
      <w:r>
        <w:rPr>
          <w:rFonts w:ascii="Arial" w:hAnsi="Arial" w:cs="Arial"/>
          <w:i/>
          <w:iCs/>
          <w:color w:val="492431"/>
          <w:spacing w:val="37"/>
          <w:w w:val="105"/>
        </w:rPr>
        <w:t xml:space="preserve"> </w:t>
      </w:r>
      <w:r>
        <w:rPr>
          <w:rFonts w:ascii="Arial" w:hAnsi="Arial" w:cs="Arial"/>
          <w:i/>
          <w:iCs/>
          <w:color w:val="492431"/>
          <w:w w:val="105"/>
        </w:rPr>
        <w:t>Skalický</w:t>
      </w:r>
      <w:r>
        <w:rPr>
          <w:rFonts w:ascii="Arial" w:hAnsi="Arial" w:cs="Arial"/>
          <w:i/>
          <w:iCs/>
          <w:color w:val="492431"/>
          <w:spacing w:val="-1"/>
          <w:w w:val="107"/>
        </w:rPr>
        <w:t xml:space="preserve"> </w:t>
      </w:r>
      <w:r>
        <w:rPr>
          <w:rFonts w:ascii="Arial" w:hAnsi="Arial" w:cs="Arial"/>
          <w:i/>
          <w:iCs/>
          <w:color w:val="492431"/>
          <w:w w:val="105"/>
          <w:sz w:val="25"/>
          <w:szCs w:val="25"/>
        </w:rPr>
        <w:t>Wolfgmzg</w:t>
      </w:r>
      <w:r>
        <w:rPr>
          <w:rFonts w:ascii="Arial" w:hAnsi="Arial" w:cs="Arial"/>
          <w:i/>
          <w:iCs/>
          <w:color w:val="492431"/>
          <w:spacing w:val="11"/>
          <w:w w:val="105"/>
          <w:sz w:val="25"/>
          <w:szCs w:val="25"/>
        </w:rPr>
        <w:t xml:space="preserve"> </w:t>
      </w:r>
      <w:r>
        <w:rPr>
          <w:i/>
          <w:iCs/>
          <w:color w:val="492431"/>
          <w:w w:val="105"/>
          <w:sz w:val="27"/>
          <w:szCs w:val="27"/>
        </w:rPr>
        <w:t>lVitzig</w:t>
      </w:r>
      <w:r>
        <w:rPr>
          <w:i/>
          <w:iCs/>
          <w:color w:val="492431"/>
          <w:spacing w:val="-1"/>
          <w:w w:val="106"/>
          <w:sz w:val="27"/>
          <w:szCs w:val="27"/>
        </w:rPr>
        <w:t xml:space="preserve"> </w:t>
      </w:r>
      <w:r>
        <w:rPr>
          <w:i/>
          <w:iCs/>
          <w:color w:val="492431"/>
          <w:w w:val="105"/>
          <w:sz w:val="27"/>
          <w:szCs w:val="27"/>
        </w:rPr>
        <w:t>Amelie</w:t>
      </w:r>
      <w:r>
        <w:rPr>
          <w:i/>
          <w:iCs/>
          <w:color w:val="492431"/>
          <w:spacing w:val="28"/>
          <w:w w:val="105"/>
          <w:sz w:val="27"/>
          <w:szCs w:val="27"/>
        </w:rPr>
        <w:t xml:space="preserve"> </w:t>
      </w:r>
      <w:r>
        <w:rPr>
          <w:i/>
          <w:iCs/>
          <w:color w:val="492431"/>
          <w:w w:val="105"/>
          <w:sz w:val="27"/>
          <w:szCs w:val="27"/>
        </w:rPr>
        <w:t>Posse</w:t>
      </w:r>
    </w:p>
    <w:p w14:paraId="737FC487" w14:textId="77777777" w:rsidR="008F5AB7" w:rsidRDefault="008F5AB7">
      <w:pPr>
        <w:pStyle w:val="Zkladntext"/>
        <w:kinsoku w:val="0"/>
        <w:overflowPunct w:val="0"/>
        <w:spacing w:line="302" w:lineRule="exact"/>
        <w:ind w:left="3225"/>
        <w:rPr>
          <w:i/>
          <w:iCs/>
          <w:color w:val="492431"/>
          <w:sz w:val="29"/>
          <w:szCs w:val="29"/>
        </w:rPr>
      </w:pPr>
      <w:r>
        <w:rPr>
          <w:i/>
          <w:iCs/>
          <w:color w:val="492431"/>
          <w:sz w:val="29"/>
          <w:szCs w:val="29"/>
        </w:rPr>
        <w:t>Cato</w:t>
      </w:r>
    </w:p>
    <w:p w14:paraId="07A36CA0" w14:textId="77777777" w:rsidR="008F5AB7" w:rsidRDefault="008F5AB7">
      <w:pPr>
        <w:pStyle w:val="Zkladntext"/>
        <w:kinsoku w:val="0"/>
        <w:overflowPunct w:val="0"/>
        <w:rPr>
          <w:i/>
          <w:iCs/>
          <w:sz w:val="37"/>
          <w:szCs w:val="37"/>
        </w:rPr>
      </w:pPr>
    </w:p>
    <w:p w14:paraId="238AFA16" w14:textId="77777777" w:rsidR="008F5AB7" w:rsidRDefault="008F5AB7">
      <w:pPr>
        <w:pStyle w:val="Zkladntext"/>
        <w:kinsoku w:val="0"/>
        <w:overflowPunct w:val="0"/>
        <w:ind w:left="2372"/>
        <w:rPr>
          <w:i/>
          <w:iCs/>
          <w:color w:val="492431"/>
          <w:sz w:val="29"/>
          <w:szCs w:val="29"/>
        </w:rPr>
      </w:pPr>
      <w:r>
        <w:rPr>
          <w:i/>
          <w:iCs/>
          <w:color w:val="492431"/>
          <w:sz w:val="29"/>
          <w:szCs w:val="29"/>
        </w:rPr>
        <w:t>Petr</w:t>
      </w:r>
      <w:r>
        <w:rPr>
          <w:i/>
          <w:iCs/>
          <w:color w:val="492431"/>
          <w:spacing w:val="56"/>
          <w:sz w:val="29"/>
          <w:szCs w:val="29"/>
        </w:rPr>
        <w:t xml:space="preserve"> </w:t>
      </w:r>
      <w:r>
        <w:rPr>
          <w:i/>
          <w:iCs/>
          <w:color w:val="492431"/>
          <w:sz w:val="29"/>
          <w:szCs w:val="29"/>
        </w:rPr>
        <w:t>Hrubý</w:t>
      </w:r>
    </w:p>
    <w:p w14:paraId="25A8EE2B" w14:textId="77777777" w:rsidR="008F5AB7" w:rsidRDefault="008F5AB7">
      <w:pPr>
        <w:pStyle w:val="Zkladntext"/>
        <w:kinsoku w:val="0"/>
        <w:overflowPunct w:val="0"/>
        <w:spacing w:before="59"/>
        <w:ind w:left="2661"/>
        <w:rPr>
          <w:rFonts w:ascii="Arial" w:hAnsi="Arial" w:cs="Arial"/>
          <w:i/>
          <w:iCs/>
          <w:color w:val="492431"/>
          <w:w w:val="105"/>
        </w:rPr>
      </w:pPr>
      <w:r>
        <w:rPr>
          <w:rFonts w:ascii="Arial" w:hAnsi="Arial" w:cs="Arial"/>
          <w:i/>
          <w:iCs/>
          <w:color w:val="492431"/>
          <w:w w:val="105"/>
          <w:sz w:val="27"/>
          <w:szCs w:val="27"/>
        </w:rPr>
        <w:t>L.</w:t>
      </w:r>
      <w:r>
        <w:rPr>
          <w:rFonts w:ascii="Arial" w:hAnsi="Arial" w:cs="Arial"/>
          <w:i/>
          <w:iCs/>
          <w:color w:val="492431"/>
          <w:spacing w:val="66"/>
          <w:w w:val="105"/>
          <w:sz w:val="27"/>
          <w:szCs w:val="27"/>
        </w:rPr>
        <w:t xml:space="preserve"> </w:t>
      </w:r>
      <w:r>
        <w:rPr>
          <w:rFonts w:ascii="Arial" w:hAnsi="Arial" w:cs="Arial"/>
          <w:i/>
          <w:iCs/>
          <w:color w:val="492431"/>
          <w:w w:val="105"/>
        </w:rPr>
        <w:t>David</w:t>
      </w:r>
    </w:p>
    <w:p w14:paraId="5CC5A8BB" w14:textId="77777777" w:rsidR="008F5AB7" w:rsidRDefault="008F5AB7">
      <w:pPr>
        <w:pStyle w:val="Zkladntext"/>
        <w:kinsoku w:val="0"/>
        <w:overflowPunct w:val="0"/>
        <w:spacing w:before="55" w:line="338" w:lineRule="auto"/>
        <w:ind w:left="1122" w:right="1323" w:firstLine="2029"/>
        <w:rPr>
          <w:rFonts w:ascii="Arial" w:hAnsi="Arial" w:cs="Arial"/>
          <w:i/>
          <w:iCs/>
          <w:color w:val="492431"/>
          <w:w w:val="105"/>
        </w:rPr>
      </w:pPr>
      <w:r>
        <w:rPr>
          <w:rFonts w:ascii="Arial" w:hAnsi="Arial" w:cs="Arial"/>
          <w:i/>
          <w:iCs/>
          <w:color w:val="492431"/>
          <w:w w:val="105"/>
        </w:rPr>
        <w:t xml:space="preserve">K. </w:t>
      </w:r>
      <w:r>
        <w:rPr>
          <w:rFonts w:ascii="Arial" w:hAnsi="Arial" w:cs="Arial"/>
          <w:i/>
          <w:iCs/>
          <w:color w:val="492431"/>
          <w:spacing w:val="-8"/>
          <w:w w:val="105"/>
        </w:rPr>
        <w:t xml:space="preserve">B. </w:t>
      </w:r>
      <w:r>
        <w:rPr>
          <w:rFonts w:ascii="Arial" w:hAnsi="Arial" w:cs="Arial"/>
          <w:i/>
          <w:iCs/>
          <w:color w:val="492431"/>
          <w:w w:val="105"/>
        </w:rPr>
        <w:t xml:space="preserve">Dr.  Ladislav </w:t>
      </w:r>
      <w:r>
        <w:rPr>
          <w:rFonts w:ascii="Arial" w:hAnsi="Arial" w:cs="Arial"/>
          <w:i/>
          <w:iCs/>
          <w:color w:val="492431"/>
          <w:spacing w:val="5"/>
          <w:w w:val="105"/>
        </w:rPr>
        <w:t xml:space="preserve"> </w:t>
      </w:r>
      <w:r>
        <w:rPr>
          <w:rFonts w:ascii="Arial" w:hAnsi="Arial" w:cs="Arial"/>
          <w:i/>
          <w:iCs/>
          <w:color w:val="492431"/>
          <w:w w:val="105"/>
        </w:rPr>
        <w:t>Matějka</w:t>
      </w:r>
    </w:p>
    <w:p w14:paraId="25E70838" w14:textId="77777777" w:rsidR="008F5AB7" w:rsidRDefault="008F5AB7">
      <w:pPr>
        <w:pStyle w:val="Zkladntext"/>
        <w:kinsoku w:val="0"/>
        <w:overflowPunct w:val="0"/>
        <w:spacing w:before="55" w:line="338" w:lineRule="auto"/>
        <w:ind w:left="1122" w:right="1323" w:firstLine="2029"/>
        <w:rPr>
          <w:rFonts w:ascii="Arial" w:hAnsi="Arial" w:cs="Arial"/>
          <w:i/>
          <w:iCs/>
          <w:color w:val="492431"/>
          <w:w w:val="105"/>
        </w:rPr>
        <w:sectPr w:rsidR="00000000">
          <w:type w:val="continuous"/>
          <w:pgSz w:w="11900" w:h="16840"/>
          <w:pgMar w:top="1200" w:right="0" w:bottom="280" w:left="80" w:header="708" w:footer="708" w:gutter="0"/>
          <w:cols w:num="2" w:space="708" w:equalWidth="0">
            <w:col w:w="6386" w:space="40"/>
            <w:col w:w="5394"/>
          </w:cols>
          <w:noEndnote/>
        </w:sectPr>
      </w:pPr>
    </w:p>
    <w:p w14:paraId="2B33109B" w14:textId="77777777" w:rsidR="008F5AB7" w:rsidRDefault="008F5AB7">
      <w:pPr>
        <w:pStyle w:val="Zkladntext"/>
        <w:kinsoku w:val="0"/>
        <w:overflowPunct w:val="0"/>
        <w:rPr>
          <w:rFonts w:ascii="Arial" w:hAnsi="Arial" w:cs="Arial"/>
          <w:i/>
          <w:iCs/>
          <w:sz w:val="20"/>
          <w:szCs w:val="20"/>
        </w:rPr>
      </w:pPr>
    </w:p>
    <w:p w14:paraId="6110CFFD" w14:textId="77777777" w:rsidR="008F5AB7" w:rsidRDefault="008F5AB7">
      <w:pPr>
        <w:pStyle w:val="Zkladntext"/>
        <w:kinsoku w:val="0"/>
        <w:overflowPunct w:val="0"/>
        <w:rPr>
          <w:rFonts w:ascii="Arial" w:hAnsi="Arial" w:cs="Arial"/>
          <w:i/>
          <w:iCs/>
          <w:sz w:val="20"/>
          <w:szCs w:val="20"/>
        </w:rPr>
      </w:pPr>
    </w:p>
    <w:p w14:paraId="5D081A44" w14:textId="77777777" w:rsidR="008F5AB7" w:rsidRDefault="008F5AB7">
      <w:pPr>
        <w:pStyle w:val="Zkladntext"/>
        <w:kinsoku w:val="0"/>
        <w:overflowPunct w:val="0"/>
        <w:rPr>
          <w:rFonts w:ascii="Arial" w:hAnsi="Arial" w:cs="Arial"/>
          <w:i/>
          <w:iCs/>
          <w:sz w:val="20"/>
          <w:szCs w:val="20"/>
        </w:rPr>
      </w:pPr>
    </w:p>
    <w:p w14:paraId="1AE47820" w14:textId="77777777" w:rsidR="008F5AB7" w:rsidRDefault="008F5AB7">
      <w:pPr>
        <w:pStyle w:val="Zkladntext"/>
        <w:kinsoku w:val="0"/>
        <w:overflowPunct w:val="0"/>
        <w:rPr>
          <w:rFonts w:ascii="Arial" w:hAnsi="Arial" w:cs="Arial"/>
          <w:i/>
          <w:iCs/>
          <w:sz w:val="20"/>
          <w:szCs w:val="20"/>
        </w:rPr>
      </w:pPr>
    </w:p>
    <w:p w14:paraId="49E119CC" w14:textId="77777777" w:rsidR="008F5AB7" w:rsidRDefault="008F5AB7">
      <w:pPr>
        <w:pStyle w:val="Zkladntext"/>
        <w:kinsoku w:val="0"/>
        <w:overflowPunct w:val="0"/>
        <w:rPr>
          <w:rFonts w:ascii="Arial" w:hAnsi="Arial" w:cs="Arial"/>
          <w:i/>
          <w:iCs/>
          <w:sz w:val="20"/>
          <w:szCs w:val="20"/>
        </w:rPr>
      </w:pPr>
    </w:p>
    <w:p w14:paraId="5BA78D76" w14:textId="77777777" w:rsidR="008F5AB7" w:rsidRDefault="008F5AB7">
      <w:pPr>
        <w:pStyle w:val="Zkladntext"/>
        <w:kinsoku w:val="0"/>
        <w:overflowPunct w:val="0"/>
        <w:rPr>
          <w:rFonts w:ascii="Arial" w:hAnsi="Arial" w:cs="Arial"/>
          <w:i/>
          <w:iCs/>
          <w:sz w:val="20"/>
          <w:szCs w:val="20"/>
        </w:rPr>
      </w:pPr>
    </w:p>
    <w:p w14:paraId="45EAC65A" w14:textId="77777777" w:rsidR="008F5AB7" w:rsidRDefault="008F5AB7">
      <w:pPr>
        <w:pStyle w:val="Zkladntext"/>
        <w:kinsoku w:val="0"/>
        <w:overflowPunct w:val="0"/>
        <w:rPr>
          <w:rFonts w:ascii="Arial" w:hAnsi="Arial" w:cs="Arial"/>
          <w:i/>
          <w:iCs/>
          <w:sz w:val="20"/>
          <w:szCs w:val="20"/>
        </w:rPr>
      </w:pPr>
    </w:p>
    <w:p w14:paraId="5AC84668" w14:textId="77777777" w:rsidR="008F5AB7" w:rsidRDefault="008F5AB7">
      <w:pPr>
        <w:pStyle w:val="Zkladntext"/>
        <w:kinsoku w:val="0"/>
        <w:overflowPunct w:val="0"/>
        <w:spacing w:before="6"/>
        <w:rPr>
          <w:rFonts w:ascii="Arial" w:hAnsi="Arial" w:cs="Arial"/>
          <w:i/>
          <w:iCs/>
          <w:sz w:val="27"/>
          <w:szCs w:val="27"/>
        </w:rPr>
      </w:pPr>
    </w:p>
    <w:p w14:paraId="5041EA35" w14:textId="77777777" w:rsidR="008F5AB7" w:rsidRDefault="008F5AB7">
      <w:pPr>
        <w:pStyle w:val="Zkladntext"/>
        <w:kinsoku w:val="0"/>
        <w:overflowPunct w:val="0"/>
        <w:spacing w:before="89" w:line="266" w:lineRule="auto"/>
        <w:ind w:left="1396" w:right="811" w:firstLine="157"/>
        <w:jc w:val="both"/>
        <w:rPr>
          <w:color w:val="5D414B"/>
          <w:w w:val="110"/>
          <w:sz w:val="24"/>
          <w:szCs w:val="24"/>
        </w:rPr>
      </w:pPr>
      <w:r>
        <w:rPr>
          <w:b/>
          <w:bCs/>
          <w:color w:val="4D2F3A"/>
          <w:w w:val="110"/>
        </w:rPr>
        <w:t xml:space="preserve">INFORMACNf SLUZBA SKUTECNOSTI </w:t>
      </w:r>
      <w:r>
        <w:rPr>
          <w:color w:val="4D2F3A"/>
          <w:w w:val="110"/>
          <w:sz w:val="24"/>
          <w:szCs w:val="24"/>
        </w:rPr>
        <w:t xml:space="preserve">zahájila </w:t>
      </w:r>
      <w:r>
        <w:rPr>
          <w:color w:val="5D414B"/>
          <w:w w:val="110"/>
          <w:sz w:val="24"/>
          <w:szCs w:val="24"/>
        </w:rPr>
        <w:t xml:space="preserve">vydávání </w:t>
      </w:r>
      <w:r>
        <w:rPr>
          <w:color w:val="4D2F3A"/>
          <w:w w:val="110"/>
          <w:sz w:val="24"/>
          <w:szCs w:val="24"/>
        </w:rPr>
        <w:t xml:space="preserve">bulletinu, určeného čs. novinářům v exilu. Bulletin přináší aktuální zprávy z </w:t>
      </w:r>
      <w:r>
        <w:rPr>
          <w:color w:val="5D414B"/>
          <w:w w:val="110"/>
          <w:sz w:val="24"/>
          <w:szCs w:val="24"/>
        </w:rPr>
        <w:t xml:space="preserve">ČSR, </w:t>
      </w:r>
      <w:r>
        <w:rPr>
          <w:color w:val="4D2F3A"/>
          <w:w w:val="110"/>
          <w:sz w:val="24"/>
          <w:szCs w:val="24"/>
        </w:rPr>
        <w:t>citáty</w:t>
      </w:r>
      <w:r>
        <w:rPr>
          <w:color w:val="4D2F3A"/>
          <w:spacing w:val="66"/>
          <w:w w:val="110"/>
          <w:sz w:val="24"/>
          <w:szCs w:val="24"/>
        </w:rPr>
        <w:t xml:space="preserve"> </w:t>
      </w:r>
      <w:r>
        <w:rPr>
          <w:color w:val="4D2F3A"/>
          <w:w w:val="110"/>
          <w:sz w:val="24"/>
          <w:szCs w:val="24"/>
        </w:rPr>
        <w:t>z</w:t>
      </w:r>
      <w:r>
        <w:rPr>
          <w:color w:val="4D2F3A"/>
          <w:spacing w:val="66"/>
          <w:w w:val="110"/>
          <w:sz w:val="24"/>
          <w:szCs w:val="24"/>
        </w:rPr>
        <w:t xml:space="preserve"> </w:t>
      </w:r>
      <w:r>
        <w:rPr>
          <w:color w:val="4D2F3A"/>
          <w:w w:val="110"/>
          <w:sz w:val="24"/>
          <w:szCs w:val="24"/>
        </w:rPr>
        <w:t>českoslo­ venských</w:t>
      </w:r>
      <w:r>
        <w:rPr>
          <w:color w:val="4D2F3A"/>
          <w:spacing w:val="66"/>
          <w:w w:val="110"/>
          <w:sz w:val="24"/>
          <w:szCs w:val="24"/>
        </w:rPr>
        <w:t xml:space="preserve"> </w:t>
      </w:r>
      <w:r>
        <w:rPr>
          <w:color w:val="4D2F3A"/>
          <w:w w:val="110"/>
          <w:sz w:val="24"/>
          <w:szCs w:val="24"/>
        </w:rPr>
        <w:t>novin</w:t>
      </w:r>
      <w:r>
        <w:rPr>
          <w:color w:val="4D2F3A"/>
          <w:spacing w:val="66"/>
          <w:w w:val="110"/>
          <w:sz w:val="24"/>
          <w:szCs w:val="24"/>
        </w:rPr>
        <w:t xml:space="preserve"> </w:t>
      </w:r>
      <w:r>
        <w:rPr>
          <w:color w:val="4D2F3A"/>
          <w:w w:val="110"/>
          <w:sz w:val="24"/>
          <w:szCs w:val="24"/>
        </w:rPr>
        <w:t>a</w:t>
      </w:r>
      <w:r>
        <w:rPr>
          <w:color w:val="4D2F3A"/>
          <w:spacing w:val="66"/>
          <w:w w:val="110"/>
          <w:sz w:val="24"/>
          <w:szCs w:val="24"/>
        </w:rPr>
        <w:t xml:space="preserve"> </w:t>
      </w:r>
      <w:r>
        <w:rPr>
          <w:color w:val="4D2F3A"/>
          <w:w w:val="110"/>
          <w:sz w:val="24"/>
          <w:szCs w:val="24"/>
        </w:rPr>
        <w:t>časopisů</w:t>
      </w:r>
      <w:r>
        <w:rPr>
          <w:color w:val="4D2F3A"/>
          <w:spacing w:val="66"/>
          <w:w w:val="110"/>
          <w:sz w:val="24"/>
          <w:szCs w:val="24"/>
        </w:rPr>
        <w:t xml:space="preserve"> </w:t>
      </w:r>
      <w:r>
        <w:rPr>
          <w:color w:val="4D2F3A"/>
          <w:w w:val="110"/>
          <w:sz w:val="24"/>
          <w:szCs w:val="24"/>
        </w:rPr>
        <w:t>a</w:t>
      </w:r>
      <w:r>
        <w:rPr>
          <w:color w:val="4D2F3A"/>
          <w:spacing w:val="66"/>
          <w:w w:val="110"/>
          <w:sz w:val="24"/>
          <w:szCs w:val="24"/>
        </w:rPr>
        <w:t xml:space="preserve"> </w:t>
      </w:r>
      <w:r>
        <w:rPr>
          <w:color w:val="4D2F3A"/>
          <w:w w:val="110"/>
          <w:sz w:val="24"/>
          <w:szCs w:val="24"/>
        </w:rPr>
        <w:t>komentáře.</w:t>
      </w:r>
      <w:r>
        <w:rPr>
          <w:color w:val="4D2F3A"/>
          <w:spacing w:val="66"/>
          <w:w w:val="110"/>
          <w:sz w:val="24"/>
          <w:szCs w:val="24"/>
        </w:rPr>
        <w:t xml:space="preserve"> </w:t>
      </w:r>
      <w:r>
        <w:rPr>
          <w:color w:val="4D2F3A"/>
          <w:w w:val="110"/>
          <w:sz w:val="24"/>
          <w:szCs w:val="24"/>
        </w:rPr>
        <w:t>Chce</w:t>
      </w:r>
      <w:r>
        <w:rPr>
          <w:color w:val="4D2F3A"/>
          <w:spacing w:val="66"/>
          <w:w w:val="110"/>
          <w:sz w:val="24"/>
          <w:szCs w:val="24"/>
        </w:rPr>
        <w:t xml:space="preserve"> </w:t>
      </w:r>
      <w:r>
        <w:rPr>
          <w:color w:val="4D2F3A"/>
          <w:w w:val="110"/>
          <w:sz w:val="24"/>
          <w:szCs w:val="24"/>
        </w:rPr>
        <w:t xml:space="preserve">našim   novinářům   dodávat   </w:t>
      </w:r>
      <w:r>
        <w:rPr>
          <w:color w:val="5D414B"/>
          <w:w w:val="110"/>
          <w:sz w:val="24"/>
          <w:szCs w:val="24"/>
        </w:rPr>
        <w:t>materiál</w:t>
      </w:r>
      <w:r>
        <w:rPr>
          <w:color w:val="4D2F3A"/>
          <w:w w:val="110"/>
          <w:sz w:val="24"/>
          <w:szCs w:val="24"/>
        </w:rPr>
        <w:t xml:space="preserve"> a um žnit jim</w:t>
      </w:r>
      <w:r>
        <w:rPr>
          <w:color w:val="4D2F3A"/>
          <w:w w:val="110"/>
          <w:sz w:val="24"/>
          <w:szCs w:val="24"/>
        </w:rPr>
        <w:t xml:space="preserve">, aby umístili </w:t>
      </w:r>
      <w:r>
        <w:rPr>
          <w:color w:val="4D2F3A"/>
          <w:w w:val="110"/>
          <w:sz w:val="23"/>
          <w:szCs w:val="23"/>
        </w:rPr>
        <w:t xml:space="preserve">v </w:t>
      </w:r>
      <w:r>
        <w:rPr>
          <w:color w:val="4D2F3A"/>
          <w:w w:val="110"/>
          <w:sz w:val="24"/>
          <w:szCs w:val="24"/>
        </w:rPr>
        <w:t xml:space="preserve">cizím tisku zprávy </w:t>
      </w:r>
      <w:r>
        <w:rPr>
          <w:color w:val="5D414B"/>
          <w:w w:val="110"/>
          <w:sz w:val="24"/>
          <w:szCs w:val="24"/>
        </w:rPr>
        <w:t xml:space="preserve">a krátké </w:t>
      </w:r>
      <w:r>
        <w:rPr>
          <w:color w:val="4D2F3A"/>
          <w:w w:val="110"/>
          <w:sz w:val="24"/>
          <w:szCs w:val="24"/>
        </w:rPr>
        <w:t>články</w:t>
      </w:r>
      <w:r>
        <w:rPr>
          <w:color w:val="4D2F3A"/>
          <w:spacing w:val="66"/>
          <w:w w:val="110"/>
          <w:sz w:val="24"/>
          <w:szCs w:val="24"/>
        </w:rPr>
        <w:t xml:space="preserve"> </w:t>
      </w:r>
      <w:r>
        <w:rPr>
          <w:color w:val="4D2F3A"/>
          <w:w w:val="110"/>
          <w:sz w:val="24"/>
          <w:szCs w:val="24"/>
        </w:rPr>
        <w:t>o situaci</w:t>
      </w:r>
      <w:r>
        <w:rPr>
          <w:color w:val="4D2F3A"/>
          <w:spacing w:val="66"/>
          <w:w w:val="110"/>
          <w:sz w:val="24"/>
          <w:szCs w:val="24"/>
        </w:rPr>
        <w:t xml:space="preserve"> </w:t>
      </w:r>
      <w:r>
        <w:rPr>
          <w:color w:val="4D2F3A"/>
          <w:w w:val="110"/>
          <w:sz w:val="23"/>
          <w:szCs w:val="23"/>
        </w:rPr>
        <w:t>v</w:t>
      </w:r>
      <w:r>
        <w:rPr>
          <w:color w:val="4D2F3A"/>
          <w:spacing w:val="63"/>
          <w:w w:val="110"/>
          <w:sz w:val="23"/>
          <w:szCs w:val="23"/>
        </w:rPr>
        <w:t xml:space="preserve"> </w:t>
      </w:r>
      <w:r>
        <w:rPr>
          <w:color w:val="5D414B"/>
          <w:w w:val="110"/>
          <w:sz w:val="27"/>
          <w:szCs w:val="27"/>
        </w:rPr>
        <w:t xml:space="preserve">CSR. </w:t>
      </w:r>
      <w:r>
        <w:rPr>
          <w:color w:val="4D2F3A"/>
          <w:w w:val="110"/>
          <w:sz w:val="24"/>
          <w:szCs w:val="24"/>
        </w:rPr>
        <w:t xml:space="preserve">Zájemci se mohou obrátit na </w:t>
      </w:r>
      <w:r>
        <w:rPr>
          <w:color w:val="5D414B"/>
          <w:w w:val="110"/>
          <w:sz w:val="24"/>
          <w:szCs w:val="24"/>
        </w:rPr>
        <w:t xml:space="preserve">adresu </w:t>
      </w:r>
      <w:r>
        <w:rPr>
          <w:color w:val="4D2F3A"/>
          <w:w w:val="110"/>
          <w:sz w:val="24"/>
          <w:szCs w:val="24"/>
        </w:rPr>
        <w:t>143/</w:t>
      </w:r>
      <w:r>
        <w:rPr>
          <w:color w:val="5D414B"/>
          <w:w w:val="110"/>
          <w:sz w:val="24"/>
          <w:szCs w:val="24"/>
        </w:rPr>
        <w:t xml:space="preserve">A </w:t>
      </w:r>
      <w:r>
        <w:rPr>
          <w:color w:val="4D2F3A"/>
          <w:w w:val="110"/>
          <w:sz w:val="24"/>
          <w:szCs w:val="24"/>
        </w:rPr>
        <w:t xml:space="preserve">Fellows </w:t>
      </w:r>
      <w:r>
        <w:rPr>
          <w:color w:val="5D414B"/>
          <w:w w:val="110"/>
          <w:sz w:val="24"/>
          <w:szCs w:val="24"/>
        </w:rPr>
        <w:t>Road, London N. W.</w:t>
      </w:r>
      <w:r>
        <w:rPr>
          <w:color w:val="5D414B"/>
          <w:spacing w:val="-9"/>
          <w:w w:val="110"/>
          <w:sz w:val="24"/>
          <w:szCs w:val="24"/>
        </w:rPr>
        <w:t xml:space="preserve"> </w:t>
      </w:r>
      <w:r>
        <w:rPr>
          <w:color w:val="5D414B"/>
          <w:w w:val="110"/>
          <w:sz w:val="24"/>
          <w:szCs w:val="24"/>
        </w:rPr>
        <w:t>3.</w:t>
      </w:r>
    </w:p>
    <w:p w14:paraId="0BC2D8B6" w14:textId="77777777" w:rsidR="008F5AB7" w:rsidRDefault="008F5AB7">
      <w:pPr>
        <w:pStyle w:val="Zkladntext"/>
        <w:kinsoku w:val="0"/>
        <w:overflowPunct w:val="0"/>
        <w:spacing w:before="5"/>
        <w:rPr>
          <w:sz w:val="38"/>
          <w:szCs w:val="38"/>
        </w:rPr>
      </w:pPr>
    </w:p>
    <w:p w14:paraId="4D006F58" w14:textId="77777777" w:rsidR="008F5AB7" w:rsidRDefault="008F5AB7">
      <w:pPr>
        <w:pStyle w:val="Zkladntext"/>
        <w:kinsoku w:val="0"/>
        <w:overflowPunct w:val="0"/>
        <w:spacing w:before="1" w:line="268" w:lineRule="auto"/>
        <w:ind w:left="1408" w:right="846" w:firstLine="59"/>
        <w:jc w:val="both"/>
        <w:rPr>
          <w:color w:val="5D414B"/>
          <w:w w:val="115"/>
          <w:sz w:val="24"/>
          <w:szCs w:val="24"/>
        </w:rPr>
      </w:pPr>
      <w:r>
        <w:rPr>
          <w:b/>
          <w:bCs/>
          <w:color w:val="4D2F3A"/>
          <w:w w:val="115"/>
        </w:rPr>
        <w:t>MEZINÁRODN1</w:t>
      </w:r>
      <w:r>
        <w:rPr>
          <w:b/>
          <w:bCs/>
          <w:color w:val="4D2F3A"/>
          <w:spacing w:val="-24"/>
          <w:w w:val="115"/>
        </w:rPr>
        <w:t xml:space="preserve"> </w:t>
      </w:r>
      <w:r>
        <w:rPr>
          <w:b/>
          <w:bCs/>
          <w:color w:val="4D2F3A"/>
          <w:w w:val="115"/>
        </w:rPr>
        <w:t>BULLETIN.</w:t>
      </w:r>
      <w:r>
        <w:rPr>
          <w:b/>
          <w:bCs/>
          <w:color w:val="4D2F3A"/>
          <w:spacing w:val="-17"/>
          <w:w w:val="115"/>
        </w:rPr>
        <w:t xml:space="preserve"> </w:t>
      </w:r>
      <w:r>
        <w:rPr>
          <w:color w:val="4D2F3A"/>
          <w:w w:val="115"/>
          <w:sz w:val="24"/>
          <w:szCs w:val="24"/>
        </w:rPr>
        <w:t>Skupina</w:t>
      </w:r>
      <w:r>
        <w:rPr>
          <w:color w:val="4D2F3A"/>
          <w:spacing w:val="-17"/>
          <w:w w:val="115"/>
          <w:sz w:val="24"/>
          <w:szCs w:val="24"/>
        </w:rPr>
        <w:t xml:space="preserve"> </w:t>
      </w:r>
      <w:r>
        <w:rPr>
          <w:color w:val="4D2F3A"/>
          <w:w w:val="115"/>
          <w:sz w:val="24"/>
          <w:szCs w:val="24"/>
        </w:rPr>
        <w:t>Skutečnosti,</w:t>
      </w:r>
      <w:r>
        <w:rPr>
          <w:color w:val="4D2F3A"/>
          <w:spacing w:val="-15"/>
          <w:w w:val="115"/>
          <w:sz w:val="24"/>
          <w:szCs w:val="24"/>
        </w:rPr>
        <w:t xml:space="preserve"> </w:t>
      </w:r>
      <w:r>
        <w:rPr>
          <w:color w:val="4D2F3A"/>
          <w:w w:val="115"/>
          <w:sz w:val="24"/>
          <w:szCs w:val="24"/>
        </w:rPr>
        <w:t>která</w:t>
      </w:r>
      <w:r>
        <w:rPr>
          <w:color w:val="4D2F3A"/>
          <w:spacing w:val="-5"/>
          <w:w w:val="115"/>
          <w:sz w:val="24"/>
          <w:szCs w:val="24"/>
        </w:rPr>
        <w:t xml:space="preserve"> </w:t>
      </w:r>
      <w:r>
        <w:rPr>
          <w:color w:val="4D2F3A"/>
          <w:w w:val="115"/>
          <w:sz w:val="23"/>
          <w:szCs w:val="23"/>
        </w:rPr>
        <w:t>je</w:t>
      </w:r>
      <w:r>
        <w:rPr>
          <w:color w:val="4D2F3A"/>
          <w:spacing w:val="-5"/>
          <w:w w:val="115"/>
          <w:sz w:val="23"/>
          <w:szCs w:val="23"/>
        </w:rPr>
        <w:t xml:space="preserve"> </w:t>
      </w:r>
      <w:r>
        <w:rPr>
          <w:color w:val="4D2F3A"/>
          <w:w w:val="115"/>
          <w:sz w:val="24"/>
          <w:szCs w:val="24"/>
        </w:rPr>
        <w:t>jádrem</w:t>
      </w:r>
      <w:r>
        <w:rPr>
          <w:color w:val="4D2F3A"/>
          <w:spacing w:val="-2"/>
          <w:w w:val="115"/>
          <w:sz w:val="24"/>
          <w:szCs w:val="24"/>
        </w:rPr>
        <w:t xml:space="preserve"> </w:t>
      </w:r>
      <w:r>
        <w:rPr>
          <w:color w:val="5D414B"/>
          <w:w w:val="115"/>
          <w:sz w:val="24"/>
          <w:szCs w:val="24"/>
        </w:rPr>
        <w:t>nového</w:t>
      </w:r>
      <w:r>
        <w:rPr>
          <w:color w:val="5D414B"/>
          <w:spacing w:val="-17"/>
          <w:w w:val="115"/>
          <w:sz w:val="24"/>
          <w:szCs w:val="24"/>
        </w:rPr>
        <w:t xml:space="preserve"> </w:t>
      </w:r>
      <w:r>
        <w:rPr>
          <w:color w:val="5D414B"/>
          <w:w w:val="115"/>
          <w:sz w:val="24"/>
          <w:szCs w:val="24"/>
        </w:rPr>
        <w:t xml:space="preserve">sdru­ </w:t>
      </w:r>
      <w:r>
        <w:rPr>
          <w:color w:val="4D2F3A"/>
          <w:w w:val="115"/>
          <w:sz w:val="24"/>
          <w:szCs w:val="24"/>
        </w:rPr>
        <w:t xml:space="preserve">žení   Democratia   </w:t>
      </w:r>
      <w:r>
        <w:rPr>
          <w:color w:val="5D414B"/>
          <w:w w:val="115"/>
          <w:sz w:val="24"/>
          <w:szCs w:val="24"/>
        </w:rPr>
        <w:t xml:space="preserve">Militans,   </w:t>
      </w:r>
      <w:r>
        <w:rPr>
          <w:color w:val="4D2F3A"/>
          <w:w w:val="115"/>
          <w:sz w:val="24"/>
          <w:szCs w:val="24"/>
        </w:rPr>
        <w:t xml:space="preserve">vydala   první   svazek    revue    </w:t>
      </w:r>
      <w:r>
        <w:rPr>
          <w:color w:val="5D414B"/>
          <w:w w:val="115"/>
          <w:sz w:val="24"/>
          <w:szCs w:val="24"/>
        </w:rPr>
        <w:t xml:space="preserve">Democratia   Militans </w:t>
      </w:r>
      <w:r>
        <w:rPr>
          <w:color w:val="4D2F3A"/>
          <w:w w:val="115"/>
          <w:sz w:val="24"/>
          <w:szCs w:val="24"/>
        </w:rPr>
        <w:t xml:space="preserve">v anglické a německé versi. Jejím programem je  </w:t>
      </w:r>
      <w:r>
        <w:rPr>
          <w:color w:val="5D414B"/>
          <w:w w:val="115"/>
          <w:sz w:val="24"/>
          <w:szCs w:val="24"/>
        </w:rPr>
        <w:t xml:space="preserve">sdružit  universalistické  demo­ </w:t>
      </w:r>
      <w:r>
        <w:rPr>
          <w:color w:val="4D2F3A"/>
          <w:w w:val="115"/>
          <w:sz w:val="24"/>
          <w:szCs w:val="24"/>
        </w:rPr>
        <w:t xml:space="preserve">kraty a poskytnout tak základnu ke spolupráci </w:t>
      </w:r>
      <w:r>
        <w:rPr>
          <w:color w:val="5D414B"/>
          <w:w w:val="115"/>
          <w:sz w:val="24"/>
          <w:szCs w:val="24"/>
        </w:rPr>
        <w:t xml:space="preserve">všech lidí, kteří pociťují své demo­ </w:t>
      </w:r>
      <w:r>
        <w:rPr>
          <w:color w:val="4D2F3A"/>
          <w:w w:val="115"/>
          <w:sz w:val="24"/>
          <w:szCs w:val="24"/>
        </w:rPr>
        <w:t xml:space="preserve">kratické přesvědčení jako základní distinkci </w:t>
      </w:r>
      <w:r>
        <w:rPr>
          <w:color w:val="5D414B"/>
          <w:w w:val="115"/>
          <w:sz w:val="24"/>
          <w:szCs w:val="24"/>
        </w:rPr>
        <w:t xml:space="preserve">před </w:t>
      </w:r>
      <w:r>
        <w:rPr>
          <w:color w:val="4D2F3A"/>
          <w:w w:val="115"/>
          <w:sz w:val="24"/>
          <w:szCs w:val="24"/>
        </w:rPr>
        <w:t xml:space="preserve">příslušností </w:t>
      </w:r>
      <w:r>
        <w:rPr>
          <w:color w:val="5D414B"/>
          <w:w w:val="115"/>
          <w:sz w:val="24"/>
          <w:szCs w:val="24"/>
        </w:rPr>
        <w:t xml:space="preserve">národní, </w:t>
      </w:r>
      <w:r>
        <w:rPr>
          <w:color w:val="5D414B"/>
          <w:w w:val="115"/>
          <w:sz w:val="25"/>
          <w:szCs w:val="25"/>
        </w:rPr>
        <w:t xml:space="preserve">třídní, </w:t>
      </w:r>
      <w:r>
        <w:rPr>
          <w:color w:val="4D2F3A"/>
          <w:w w:val="115"/>
          <w:sz w:val="24"/>
          <w:szCs w:val="24"/>
        </w:rPr>
        <w:t xml:space="preserve">stranickou či skupinovou. Všichni, kdo mají možnost </w:t>
      </w:r>
      <w:r>
        <w:rPr>
          <w:color w:val="5D414B"/>
          <w:w w:val="115"/>
          <w:sz w:val="24"/>
          <w:szCs w:val="24"/>
        </w:rPr>
        <w:t>umístit mezi svými</w:t>
      </w:r>
      <w:r>
        <w:rPr>
          <w:color w:val="5D414B"/>
          <w:spacing w:val="12"/>
          <w:w w:val="115"/>
          <w:sz w:val="24"/>
          <w:szCs w:val="24"/>
        </w:rPr>
        <w:t xml:space="preserve"> </w:t>
      </w:r>
      <w:r>
        <w:rPr>
          <w:color w:val="5D414B"/>
          <w:w w:val="115"/>
          <w:sz w:val="24"/>
          <w:szCs w:val="24"/>
        </w:rPr>
        <w:t>přáteli</w:t>
      </w:r>
    </w:p>
    <w:p w14:paraId="24BC69C6" w14:textId="77777777" w:rsidR="008F5AB7" w:rsidRDefault="008F5AB7">
      <w:pPr>
        <w:pStyle w:val="Zkladntext"/>
        <w:tabs>
          <w:tab w:val="left" w:pos="8561"/>
        </w:tabs>
        <w:kinsoku w:val="0"/>
        <w:overflowPunct w:val="0"/>
        <w:spacing w:before="23" w:line="261" w:lineRule="auto"/>
        <w:ind w:left="1363" w:right="898" w:firstLine="53"/>
        <w:jc w:val="both"/>
        <w:rPr>
          <w:color w:val="4D2F3A"/>
          <w:w w:val="110"/>
          <w:sz w:val="24"/>
          <w:szCs w:val="24"/>
        </w:rPr>
      </w:pPr>
      <w:r>
        <w:rPr>
          <w:color w:val="4D2F3A"/>
          <w:w w:val="110"/>
          <w:sz w:val="24"/>
          <w:szCs w:val="24"/>
        </w:rPr>
        <w:t xml:space="preserve">anglický bulletin, nechl' se obrátí na adresu </w:t>
      </w:r>
      <w:r>
        <w:rPr>
          <w:color w:val="5D414B"/>
          <w:w w:val="110"/>
          <w:sz w:val="24"/>
          <w:szCs w:val="24"/>
        </w:rPr>
        <w:t xml:space="preserve">International Study Group for ,vorld </w:t>
      </w:r>
      <w:r>
        <w:rPr>
          <w:color w:val="4D2F3A"/>
          <w:w w:val="110"/>
          <w:sz w:val="24"/>
          <w:szCs w:val="24"/>
        </w:rPr>
        <w:t xml:space="preserve">Democracy,  143  </w:t>
      </w:r>
      <w:r>
        <w:rPr>
          <w:color w:val="4D2F3A"/>
          <w:w w:val="110"/>
          <w:sz w:val="27"/>
          <w:szCs w:val="27"/>
        </w:rPr>
        <w:t xml:space="preserve">A  </w:t>
      </w:r>
      <w:r>
        <w:rPr>
          <w:color w:val="4D2F3A"/>
          <w:w w:val="110"/>
          <w:sz w:val="24"/>
          <w:szCs w:val="24"/>
        </w:rPr>
        <w:t xml:space="preserve">Fellows  Road,  London   </w:t>
      </w:r>
      <w:r>
        <w:rPr>
          <w:color w:val="4D2F3A"/>
          <w:w w:val="110"/>
          <w:sz w:val="27"/>
          <w:szCs w:val="27"/>
        </w:rPr>
        <w:t>N.</w:t>
      </w:r>
      <w:r>
        <w:rPr>
          <w:color w:val="4D2F3A"/>
          <w:spacing w:val="-13"/>
          <w:w w:val="110"/>
          <w:sz w:val="27"/>
          <w:szCs w:val="27"/>
        </w:rPr>
        <w:t xml:space="preserve"> </w:t>
      </w:r>
      <w:r>
        <w:rPr>
          <w:color w:val="5D414B"/>
          <w:w w:val="110"/>
          <w:sz w:val="27"/>
          <w:szCs w:val="27"/>
        </w:rPr>
        <w:t>W.</w:t>
      </w:r>
      <w:r>
        <w:rPr>
          <w:color w:val="5D414B"/>
          <w:spacing w:val="53"/>
          <w:w w:val="110"/>
          <w:sz w:val="27"/>
          <w:szCs w:val="27"/>
        </w:rPr>
        <w:t xml:space="preserve"> </w:t>
      </w:r>
      <w:r>
        <w:rPr>
          <w:color w:val="4D2F3A"/>
          <w:w w:val="110"/>
          <w:sz w:val="24"/>
          <w:szCs w:val="24"/>
        </w:rPr>
        <w:t>3.</w:t>
      </w:r>
      <w:r>
        <w:rPr>
          <w:color w:val="4D2F3A"/>
          <w:w w:val="110"/>
          <w:sz w:val="24"/>
          <w:szCs w:val="24"/>
        </w:rPr>
        <w:tab/>
      </w:r>
      <w:r>
        <w:rPr>
          <w:color w:val="5D414B"/>
          <w:w w:val="110"/>
          <w:sz w:val="24"/>
          <w:szCs w:val="24"/>
        </w:rPr>
        <w:t xml:space="preserve">Francouzské vydání </w:t>
      </w:r>
      <w:r>
        <w:rPr>
          <w:color w:val="4D2F3A"/>
          <w:w w:val="110"/>
          <w:sz w:val="24"/>
          <w:szCs w:val="24"/>
        </w:rPr>
        <w:t>připravujeme.</w:t>
      </w:r>
    </w:p>
    <w:p w14:paraId="6B328C7F" w14:textId="77777777" w:rsidR="008F5AB7" w:rsidRDefault="008F5AB7">
      <w:pPr>
        <w:pStyle w:val="Zkladntext"/>
        <w:kinsoku w:val="0"/>
        <w:overflowPunct w:val="0"/>
      </w:pPr>
    </w:p>
    <w:p w14:paraId="0D44CD7D" w14:textId="77777777" w:rsidR="008F5AB7" w:rsidRDefault="008F5AB7">
      <w:pPr>
        <w:pStyle w:val="Zkladntext"/>
        <w:kinsoku w:val="0"/>
        <w:overflowPunct w:val="0"/>
        <w:spacing w:before="223" w:line="264" w:lineRule="auto"/>
        <w:ind w:left="1320" w:right="943" w:firstLine="33"/>
        <w:jc w:val="both"/>
        <w:rPr>
          <w:color w:val="4D2F3A"/>
          <w:w w:val="110"/>
          <w:sz w:val="24"/>
          <w:szCs w:val="24"/>
        </w:rPr>
      </w:pPr>
      <w:r>
        <w:rPr>
          <w:b/>
          <w:bCs/>
          <w:color w:val="4D2F3A"/>
          <w:w w:val="110"/>
        </w:rPr>
        <w:t xml:space="preserve">STUDIJN1 ST8EDISKO </w:t>
      </w:r>
      <w:r>
        <w:rPr>
          <w:color w:val="4D2F3A"/>
          <w:w w:val="110"/>
        </w:rPr>
        <w:t xml:space="preserve">v </w:t>
      </w:r>
      <w:r>
        <w:rPr>
          <w:color w:val="4D2F3A"/>
          <w:w w:val="110"/>
          <w:sz w:val="24"/>
          <w:szCs w:val="24"/>
        </w:rPr>
        <w:t xml:space="preserve">Londýně. </w:t>
      </w:r>
      <w:r>
        <w:rPr>
          <w:color w:val="4D2F3A"/>
          <w:w w:val="110"/>
        </w:rPr>
        <w:t xml:space="preserve">o němž .isme přinesli článek v předminulém </w:t>
      </w:r>
      <w:r>
        <w:rPr>
          <w:color w:val="4D2F3A"/>
          <w:w w:val="110"/>
          <w:sz w:val="24"/>
          <w:szCs w:val="24"/>
        </w:rPr>
        <w:t>čísle,</w:t>
      </w:r>
      <w:r>
        <w:rPr>
          <w:color w:val="4D2F3A"/>
          <w:spacing w:val="66"/>
          <w:w w:val="110"/>
          <w:sz w:val="24"/>
          <w:szCs w:val="24"/>
        </w:rPr>
        <w:t xml:space="preserve"> </w:t>
      </w:r>
      <w:r>
        <w:rPr>
          <w:color w:val="4D2F3A"/>
          <w:w w:val="110"/>
          <w:sz w:val="24"/>
          <w:szCs w:val="24"/>
        </w:rPr>
        <w:t>chce</w:t>
      </w:r>
      <w:r>
        <w:rPr>
          <w:color w:val="4D2F3A"/>
          <w:spacing w:val="66"/>
          <w:w w:val="110"/>
          <w:sz w:val="24"/>
          <w:szCs w:val="24"/>
        </w:rPr>
        <w:t xml:space="preserve"> </w:t>
      </w:r>
      <w:r>
        <w:rPr>
          <w:color w:val="4D2F3A"/>
          <w:w w:val="110"/>
          <w:sz w:val="24"/>
          <w:szCs w:val="24"/>
        </w:rPr>
        <w:t>soustředit</w:t>
      </w:r>
      <w:r>
        <w:rPr>
          <w:color w:val="4D2F3A"/>
          <w:spacing w:val="66"/>
          <w:w w:val="110"/>
          <w:sz w:val="24"/>
          <w:szCs w:val="24"/>
        </w:rPr>
        <w:t xml:space="preserve"> </w:t>
      </w:r>
      <w:r>
        <w:rPr>
          <w:color w:val="4D2F3A"/>
          <w:w w:val="110"/>
          <w:sz w:val="24"/>
          <w:szCs w:val="24"/>
        </w:rPr>
        <w:t>studijní</w:t>
      </w:r>
      <w:r>
        <w:rPr>
          <w:color w:val="4D2F3A"/>
          <w:spacing w:val="66"/>
          <w:w w:val="110"/>
          <w:sz w:val="24"/>
          <w:szCs w:val="24"/>
        </w:rPr>
        <w:t xml:space="preserve"> </w:t>
      </w:r>
      <w:r>
        <w:rPr>
          <w:color w:val="4D2F3A"/>
          <w:w w:val="110"/>
          <w:sz w:val="24"/>
          <w:szCs w:val="24"/>
        </w:rPr>
        <w:t>práce</w:t>
      </w:r>
      <w:r>
        <w:rPr>
          <w:color w:val="4D2F3A"/>
          <w:spacing w:val="66"/>
          <w:w w:val="110"/>
          <w:sz w:val="24"/>
          <w:szCs w:val="24"/>
        </w:rPr>
        <w:t xml:space="preserve"> </w:t>
      </w:r>
      <w:r>
        <w:rPr>
          <w:color w:val="4D2F3A"/>
          <w:w w:val="110"/>
          <w:sz w:val="24"/>
          <w:szCs w:val="24"/>
        </w:rPr>
        <w:t>čs.</w:t>
      </w:r>
      <w:r>
        <w:rPr>
          <w:color w:val="4D2F3A"/>
          <w:spacing w:val="66"/>
          <w:w w:val="110"/>
          <w:sz w:val="24"/>
          <w:szCs w:val="24"/>
        </w:rPr>
        <w:t xml:space="preserve"> </w:t>
      </w:r>
      <w:r>
        <w:rPr>
          <w:color w:val="4D2F3A"/>
          <w:w w:val="110"/>
          <w:sz w:val="24"/>
          <w:szCs w:val="24"/>
        </w:rPr>
        <w:t>exulantů</w:t>
      </w:r>
      <w:r>
        <w:rPr>
          <w:color w:val="4D2F3A"/>
          <w:spacing w:val="66"/>
          <w:w w:val="110"/>
          <w:sz w:val="24"/>
          <w:szCs w:val="24"/>
        </w:rPr>
        <w:t xml:space="preserve"> </w:t>
      </w:r>
      <w:r>
        <w:rPr>
          <w:color w:val="4D2F3A"/>
          <w:w w:val="110"/>
          <w:sz w:val="24"/>
          <w:szCs w:val="24"/>
        </w:rPr>
        <w:t>a</w:t>
      </w:r>
      <w:r>
        <w:rPr>
          <w:color w:val="4D2F3A"/>
          <w:spacing w:val="66"/>
          <w:w w:val="110"/>
          <w:sz w:val="24"/>
          <w:szCs w:val="24"/>
        </w:rPr>
        <w:t xml:space="preserve"> </w:t>
      </w:r>
      <w:r>
        <w:rPr>
          <w:color w:val="4D2F3A"/>
          <w:w w:val="110"/>
          <w:sz w:val="24"/>
          <w:szCs w:val="24"/>
        </w:rPr>
        <w:t xml:space="preserve">koordinovat   studium   </w:t>
      </w:r>
      <w:r>
        <w:rPr>
          <w:color w:val="5D414B"/>
          <w:w w:val="110"/>
          <w:sz w:val="24"/>
          <w:szCs w:val="24"/>
        </w:rPr>
        <w:t xml:space="preserve">sociál- </w:t>
      </w:r>
      <w:r>
        <w:rPr>
          <w:color w:val="4D2F3A"/>
          <w:w w:val="110"/>
          <w:sz w:val="24"/>
          <w:szCs w:val="24"/>
        </w:rPr>
        <w:t>ních,</w:t>
      </w:r>
      <w:r>
        <w:rPr>
          <w:color w:val="4D2F3A"/>
          <w:spacing w:val="66"/>
          <w:w w:val="110"/>
          <w:sz w:val="24"/>
          <w:szCs w:val="24"/>
        </w:rPr>
        <w:t xml:space="preserve"> </w:t>
      </w:r>
      <w:r>
        <w:rPr>
          <w:color w:val="4D2F3A"/>
          <w:w w:val="110"/>
          <w:sz w:val="24"/>
          <w:szCs w:val="24"/>
        </w:rPr>
        <w:t>filosofických</w:t>
      </w:r>
      <w:r>
        <w:rPr>
          <w:color w:val="4D2F3A"/>
          <w:spacing w:val="66"/>
          <w:w w:val="110"/>
          <w:sz w:val="24"/>
          <w:szCs w:val="24"/>
        </w:rPr>
        <w:t xml:space="preserve"> </w:t>
      </w:r>
      <w:r>
        <w:rPr>
          <w:color w:val="4D2F3A"/>
          <w:w w:val="110"/>
          <w:sz w:val="24"/>
          <w:szCs w:val="24"/>
        </w:rPr>
        <w:t>a   hospodářský</w:t>
      </w:r>
      <w:r>
        <w:rPr>
          <w:color w:val="4D2F3A"/>
          <w:w w:val="110"/>
          <w:sz w:val="24"/>
          <w:szCs w:val="24"/>
        </w:rPr>
        <w:t xml:space="preserve">ch   problémů.   Podrobný   návrh   zašle   zájemcům o spolupráci H. </w:t>
      </w:r>
      <w:r>
        <w:rPr>
          <w:color w:val="4D2F3A"/>
          <w:w w:val="110"/>
        </w:rPr>
        <w:t xml:space="preserve">J. </w:t>
      </w:r>
      <w:r>
        <w:rPr>
          <w:color w:val="4D2F3A"/>
          <w:w w:val="110"/>
          <w:sz w:val="24"/>
          <w:szCs w:val="24"/>
        </w:rPr>
        <w:t>Hájek, Orchard Crescent 28, Edgware -</w:t>
      </w:r>
      <w:r>
        <w:rPr>
          <w:color w:val="4D2F3A"/>
          <w:spacing w:val="25"/>
          <w:w w:val="110"/>
          <w:sz w:val="24"/>
          <w:szCs w:val="24"/>
        </w:rPr>
        <w:t xml:space="preserve"> </w:t>
      </w:r>
      <w:r>
        <w:rPr>
          <w:color w:val="4D2F3A"/>
          <w:w w:val="110"/>
          <w:sz w:val="24"/>
          <w:szCs w:val="24"/>
        </w:rPr>
        <w:t>l\fiddx.</w:t>
      </w:r>
    </w:p>
    <w:p w14:paraId="238BF6E0" w14:textId="77777777" w:rsidR="008F5AB7" w:rsidRDefault="008F5AB7">
      <w:pPr>
        <w:pStyle w:val="Zkladntext"/>
        <w:kinsoku w:val="0"/>
        <w:overflowPunct w:val="0"/>
        <w:rPr>
          <w:sz w:val="28"/>
          <w:szCs w:val="28"/>
        </w:rPr>
      </w:pPr>
    </w:p>
    <w:p w14:paraId="4B8AA745" w14:textId="77777777" w:rsidR="008F5AB7" w:rsidRDefault="008F5AB7">
      <w:pPr>
        <w:pStyle w:val="Zkladntext"/>
        <w:kinsoku w:val="0"/>
        <w:overflowPunct w:val="0"/>
        <w:spacing w:before="5"/>
        <w:rPr>
          <w:sz w:val="32"/>
          <w:szCs w:val="32"/>
        </w:rPr>
      </w:pPr>
    </w:p>
    <w:p w14:paraId="213FEF3D" w14:textId="77777777" w:rsidR="008F5AB7" w:rsidRDefault="008F5AB7">
      <w:pPr>
        <w:pStyle w:val="Zkladntext"/>
        <w:kinsoku w:val="0"/>
        <w:overflowPunct w:val="0"/>
        <w:spacing w:line="206" w:lineRule="auto"/>
        <w:ind w:left="592" w:right="381" w:firstLine="515"/>
        <w:jc w:val="both"/>
        <w:rPr>
          <w:i/>
          <w:iCs/>
          <w:color w:val="4D2F3A"/>
          <w:w w:val="105"/>
          <w:sz w:val="25"/>
          <w:szCs w:val="25"/>
        </w:rPr>
      </w:pPr>
      <w:r>
        <w:rPr>
          <w:i/>
          <w:iCs/>
          <w:color w:val="4D2F3A"/>
          <w:w w:val="105"/>
          <w:sz w:val="25"/>
          <w:szCs w:val="25"/>
        </w:rPr>
        <w:t xml:space="preserve">Prosíme  všechny  čtenáře,  kteří  zaplatili  předplatné  jen  na   půl   roku,  aby   nezapomněli včas poukázat příslušnou částku  za  druhé  pololetí.  Toto  </w:t>
      </w:r>
      <w:r>
        <w:rPr>
          <w:i/>
          <w:iCs/>
          <w:color w:val="5D414B"/>
          <w:w w:val="105"/>
          <w:sz w:val="25"/>
          <w:szCs w:val="25"/>
        </w:rPr>
        <w:t xml:space="preserve">éislo  zasíláme  </w:t>
      </w:r>
      <w:r>
        <w:rPr>
          <w:i/>
          <w:iCs/>
          <w:color w:val="4D2F3A"/>
          <w:w w:val="105"/>
          <w:sz w:val="25"/>
          <w:szCs w:val="25"/>
        </w:rPr>
        <w:t xml:space="preserve">už  jen  těm  </w:t>
      </w:r>
      <w:r>
        <w:rPr>
          <w:i/>
          <w:iCs/>
          <w:color w:val="5D414B"/>
          <w:w w:val="105"/>
          <w:sz w:val="25"/>
          <w:szCs w:val="25"/>
        </w:rPr>
        <w:t xml:space="preserve">čtenářům, </w:t>
      </w:r>
      <w:r>
        <w:rPr>
          <w:i/>
          <w:iCs/>
          <w:color w:val="4D2F3A"/>
          <w:w w:val="105"/>
          <w:sz w:val="25"/>
          <w:szCs w:val="25"/>
        </w:rPr>
        <w:t xml:space="preserve">kteří buď předplatné za  uplynulý  půlrok  zaplatili  nebo  jiným  </w:t>
      </w:r>
      <w:r>
        <w:rPr>
          <w:i/>
          <w:iCs/>
          <w:color w:val="5D414B"/>
          <w:w w:val="105"/>
          <w:sz w:val="25"/>
          <w:szCs w:val="25"/>
        </w:rPr>
        <w:t xml:space="preserve">způsobem  </w:t>
      </w:r>
      <w:r>
        <w:rPr>
          <w:i/>
          <w:iCs/>
          <w:color w:val="4D2F3A"/>
          <w:w w:val="105"/>
          <w:sz w:val="25"/>
          <w:szCs w:val="25"/>
        </w:rPr>
        <w:t xml:space="preserve">projevili  o  </w:t>
      </w:r>
      <w:r>
        <w:rPr>
          <w:i/>
          <w:iCs/>
          <w:color w:val="6B5B60"/>
          <w:spacing w:val="4"/>
          <w:w w:val="105"/>
          <w:sz w:val="25"/>
          <w:szCs w:val="25"/>
        </w:rPr>
        <w:t>»</w:t>
      </w:r>
      <w:r>
        <w:rPr>
          <w:i/>
          <w:iCs/>
          <w:color w:val="5D414B"/>
          <w:spacing w:val="4"/>
          <w:w w:val="105"/>
          <w:sz w:val="25"/>
          <w:szCs w:val="25"/>
        </w:rPr>
        <w:t xml:space="preserve">Skuteč­ </w:t>
      </w:r>
      <w:r>
        <w:rPr>
          <w:i/>
          <w:iCs/>
          <w:color w:val="4D2F3A"/>
          <w:w w:val="105"/>
          <w:sz w:val="25"/>
          <w:szCs w:val="25"/>
        </w:rPr>
        <w:t>nost&lt;</w:t>
      </w:r>
      <w:r>
        <w:rPr>
          <w:i/>
          <w:iCs/>
          <w:color w:val="4D2F3A"/>
          <w:spacing w:val="2"/>
          <w:w w:val="105"/>
          <w:sz w:val="25"/>
          <w:szCs w:val="25"/>
        </w:rPr>
        <w:t xml:space="preserve"> </w:t>
      </w:r>
      <w:r>
        <w:rPr>
          <w:i/>
          <w:iCs/>
          <w:color w:val="4D2F3A"/>
          <w:w w:val="105"/>
          <w:sz w:val="25"/>
          <w:szCs w:val="25"/>
        </w:rPr>
        <w:t>zájem.</w:t>
      </w:r>
    </w:p>
    <w:p w14:paraId="2CC9C397" w14:textId="77777777" w:rsidR="008F5AB7" w:rsidRDefault="008F5AB7">
      <w:pPr>
        <w:pStyle w:val="Zkladntext"/>
        <w:kinsoku w:val="0"/>
        <w:overflowPunct w:val="0"/>
        <w:spacing w:before="77" w:line="196" w:lineRule="auto"/>
        <w:ind w:left="583" w:right="419" w:firstLine="501"/>
        <w:jc w:val="both"/>
        <w:rPr>
          <w:color w:val="4D2F3A"/>
          <w:w w:val="105"/>
        </w:rPr>
      </w:pPr>
      <w:r>
        <w:rPr>
          <w:i/>
          <w:iCs/>
          <w:color w:val="341D23"/>
          <w:w w:val="105"/>
          <w:sz w:val="25"/>
          <w:szCs w:val="25"/>
        </w:rPr>
        <w:t xml:space="preserve">Redakce </w:t>
      </w:r>
      <w:r>
        <w:rPr>
          <w:i/>
          <w:iCs/>
          <w:color w:val="4D2F3A"/>
          <w:w w:val="105"/>
          <w:sz w:val="25"/>
          <w:szCs w:val="25"/>
        </w:rPr>
        <w:t>'l&gt;Skuteénostž« je dále ochotna uveřejnit za minimální</w:t>
      </w:r>
      <w:r>
        <w:rPr>
          <w:i/>
          <w:iCs/>
          <w:color w:val="4D2F3A"/>
          <w:w w:val="105"/>
          <w:sz w:val="25"/>
          <w:szCs w:val="25"/>
        </w:rPr>
        <w:t xml:space="preserve"> poplatek inserály a různá </w:t>
      </w:r>
      <w:r>
        <w:rPr>
          <w:i/>
          <w:iCs/>
          <w:color w:val="341D23"/>
          <w:w w:val="105"/>
          <w:sz w:val="25"/>
          <w:szCs w:val="25"/>
        </w:rPr>
        <w:t xml:space="preserve">oznámení  </w:t>
      </w:r>
      <w:r>
        <w:rPr>
          <w:i/>
          <w:iCs/>
          <w:color w:val="4D2F3A"/>
          <w:w w:val="105"/>
          <w:sz w:val="25"/>
          <w:szCs w:val="25"/>
        </w:rPr>
        <w:t xml:space="preserve">(zjištěni  adres  a  </w:t>
      </w:r>
      <w:r>
        <w:rPr>
          <w:rFonts w:ascii="Arial" w:hAnsi="Arial" w:cs="Arial"/>
          <w:i/>
          <w:iCs/>
          <w:color w:val="4D2F3A"/>
          <w:w w:val="110"/>
          <w:sz w:val="20"/>
          <w:szCs w:val="20"/>
        </w:rPr>
        <w:t xml:space="preserve">p.).  </w:t>
      </w:r>
      <w:r>
        <w:rPr>
          <w:i/>
          <w:iCs/>
          <w:color w:val="4D2F3A"/>
          <w:w w:val="105"/>
          <w:sz w:val="25"/>
          <w:szCs w:val="25"/>
        </w:rPr>
        <w:t xml:space="preserve">Prosíme   vfrchny  zájemce,  aby   se  v  této  vlci  obraceli   přímo  </w:t>
      </w:r>
      <w:r>
        <w:rPr>
          <w:i/>
          <w:iCs/>
          <w:color w:val="341D23"/>
          <w:w w:val="105"/>
          <w:sz w:val="25"/>
          <w:szCs w:val="25"/>
        </w:rPr>
        <w:t xml:space="preserve">na adresu redakce, </w:t>
      </w:r>
      <w:r>
        <w:rPr>
          <w:i/>
          <w:iCs/>
          <w:color w:val="4D2F3A"/>
          <w:w w:val="105"/>
          <w:sz w:val="25"/>
          <w:szCs w:val="25"/>
        </w:rPr>
        <w:t xml:space="preserve">C. p. </w:t>
      </w:r>
      <w:r>
        <w:rPr>
          <w:color w:val="4D2F3A"/>
          <w:w w:val="105"/>
          <w:sz w:val="24"/>
          <w:szCs w:val="24"/>
        </w:rPr>
        <w:t xml:space="preserve">393, </w:t>
      </w:r>
      <w:r>
        <w:rPr>
          <w:i/>
          <w:iCs/>
          <w:color w:val="4D2F3A"/>
          <w:w w:val="105"/>
          <w:sz w:val="25"/>
          <w:szCs w:val="25"/>
        </w:rPr>
        <w:t>Geneve</w:t>
      </w:r>
      <w:r>
        <w:rPr>
          <w:i/>
          <w:iCs/>
          <w:color w:val="4D2F3A"/>
          <w:spacing w:val="-20"/>
          <w:w w:val="105"/>
          <w:sz w:val="25"/>
          <w:szCs w:val="25"/>
        </w:rPr>
        <w:t xml:space="preserve"> </w:t>
      </w:r>
      <w:r>
        <w:rPr>
          <w:color w:val="4D2F3A"/>
          <w:w w:val="105"/>
        </w:rPr>
        <w:t>11.</w:t>
      </w:r>
    </w:p>
    <w:p w14:paraId="536135D2" w14:textId="77777777" w:rsidR="008F5AB7" w:rsidRDefault="008F5AB7">
      <w:pPr>
        <w:pStyle w:val="Zkladntext"/>
        <w:kinsoku w:val="0"/>
        <w:overflowPunct w:val="0"/>
        <w:spacing w:before="77" w:line="196" w:lineRule="auto"/>
        <w:ind w:left="583" w:right="419" w:firstLine="501"/>
        <w:jc w:val="both"/>
        <w:rPr>
          <w:color w:val="4D2F3A"/>
          <w:w w:val="105"/>
        </w:rPr>
        <w:sectPr w:rsidR="00000000">
          <w:pgSz w:w="11900" w:h="16840"/>
          <w:pgMar w:top="0" w:right="0" w:bottom="0" w:left="80" w:header="708" w:footer="708" w:gutter="0"/>
          <w:cols w:space="708" w:equalWidth="0">
            <w:col w:w="11820"/>
          </w:cols>
          <w:noEndnote/>
        </w:sectPr>
      </w:pPr>
    </w:p>
    <w:p w14:paraId="535A9B72" w14:textId="77777777" w:rsidR="008F5AB7" w:rsidRDefault="008F5AB7">
      <w:pPr>
        <w:pStyle w:val="Zkladntext"/>
        <w:kinsoku w:val="0"/>
        <w:overflowPunct w:val="0"/>
        <w:spacing w:before="11"/>
        <w:rPr>
          <w:sz w:val="27"/>
          <w:szCs w:val="27"/>
        </w:rPr>
      </w:pPr>
    </w:p>
    <w:p w14:paraId="560A3C4E" w14:textId="77777777" w:rsidR="008F5AB7" w:rsidRDefault="008F5AB7">
      <w:pPr>
        <w:pStyle w:val="Zkladntext"/>
        <w:kinsoku w:val="0"/>
        <w:overflowPunct w:val="0"/>
        <w:spacing w:line="184" w:lineRule="auto"/>
        <w:ind w:left="322"/>
        <w:jc w:val="center"/>
        <w:rPr>
          <w:b/>
          <w:bCs/>
          <w:color w:val="4D2F3A"/>
        </w:rPr>
      </w:pPr>
      <w:r>
        <w:rPr>
          <w:b/>
          <w:bCs/>
          <w:color w:val="4D2F3A"/>
        </w:rPr>
        <w:t>PftEDPLATNÉ PlJLROCNE</w:t>
      </w:r>
    </w:p>
    <w:p w14:paraId="61B858A5" w14:textId="77777777" w:rsidR="008F5AB7" w:rsidRDefault="008F5AB7">
      <w:pPr>
        <w:pStyle w:val="Zkladntext"/>
        <w:tabs>
          <w:tab w:val="left" w:leader="dot" w:pos="1940"/>
        </w:tabs>
        <w:kinsoku w:val="0"/>
        <w:overflowPunct w:val="0"/>
        <w:spacing w:before="104"/>
        <w:ind w:left="560"/>
        <w:rPr>
          <w:color w:val="4D2F3A"/>
          <w:w w:val="85"/>
          <w:sz w:val="25"/>
          <w:szCs w:val="25"/>
        </w:rPr>
      </w:pPr>
      <w:r>
        <w:rPr>
          <w:color w:val="4D2F3A"/>
          <w:sz w:val="23"/>
          <w:szCs w:val="23"/>
        </w:rPr>
        <w:t>Belgie</w:t>
      </w:r>
      <w:r>
        <w:rPr>
          <w:color w:val="4D2F3A"/>
          <w:sz w:val="23"/>
          <w:szCs w:val="23"/>
        </w:rPr>
        <w:tab/>
      </w:r>
      <w:r>
        <w:rPr>
          <w:color w:val="4D2F3A"/>
          <w:spacing w:val="3"/>
          <w:w w:val="85"/>
          <w:sz w:val="23"/>
          <w:szCs w:val="23"/>
        </w:rPr>
        <w:t>7O</w:t>
      </w:r>
      <w:r>
        <w:rPr>
          <w:color w:val="4D2F3A"/>
          <w:spacing w:val="-18"/>
          <w:w w:val="85"/>
          <w:sz w:val="23"/>
          <w:szCs w:val="23"/>
        </w:rPr>
        <w:t xml:space="preserve"> </w:t>
      </w:r>
      <w:r>
        <w:rPr>
          <w:color w:val="4D2F3A"/>
          <w:w w:val="85"/>
          <w:sz w:val="25"/>
          <w:szCs w:val="25"/>
        </w:rPr>
        <w:t>frs</w:t>
      </w:r>
    </w:p>
    <w:p w14:paraId="782DA9C0" w14:textId="77777777" w:rsidR="008F5AB7" w:rsidRDefault="008F5AB7">
      <w:pPr>
        <w:pStyle w:val="Zkladntext"/>
        <w:tabs>
          <w:tab w:val="left" w:leader="dot" w:pos="1972"/>
        </w:tabs>
        <w:kinsoku w:val="0"/>
        <w:overflowPunct w:val="0"/>
        <w:ind w:left="541" w:right="292" w:firstLine="6"/>
        <w:rPr>
          <w:color w:val="4D2F3A"/>
          <w:sz w:val="24"/>
          <w:szCs w:val="24"/>
        </w:rPr>
      </w:pPr>
      <w:r>
        <w:rPr>
          <w:color w:val="341D23"/>
          <w:w w:val="105"/>
          <w:sz w:val="25"/>
          <w:szCs w:val="25"/>
        </w:rPr>
        <w:t xml:space="preserve">V. </w:t>
      </w:r>
      <w:r>
        <w:rPr>
          <w:color w:val="341D23"/>
          <w:w w:val="105"/>
          <w:sz w:val="24"/>
          <w:szCs w:val="24"/>
        </w:rPr>
        <w:t xml:space="preserve">Britanie a </w:t>
      </w:r>
      <w:r>
        <w:rPr>
          <w:color w:val="4D2F3A"/>
          <w:w w:val="105"/>
          <w:sz w:val="24"/>
          <w:szCs w:val="24"/>
        </w:rPr>
        <w:t>šterl.</w:t>
      </w:r>
      <w:r>
        <w:rPr>
          <w:color w:val="341D23"/>
          <w:w w:val="105"/>
          <w:sz w:val="24"/>
          <w:szCs w:val="24"/>
        </w:rPr>
        <w:t xml:space="preserve"> oblast</w:t>
      </w:r>
      <w:r>
        <w:rPr>
          <w:color w:val="341D23"/>
          <w:w w:val="105"/>
          <w:sz w:val="24"/>
          <w:szCs w:val="24"/>
        </w:rPr>
        <w:tab/>
      </w:r>
      <w:r>
        <w:rPr>
          <w:color w:val="341D23"/>
          <w:sz w:val="25"/>
          <w:szCs w:val="25"/>
        </w:rPr>
        <w:t>1</w:t>
      </w:r>
      <w:r>
        <w:rPr>
          <w:color w:val="4D2F3A"/>
          <w:sz w:val="25"/>
          <w:szCs w:val="25"/>
        </w:rPr>
        <w:t>O</w:t>
      </w:r>
      <w:r>
        <w:rPr>
          <w:color w:val="4D2F3A"/>
          <w:spacing w:val="-36"/>
          <w:sz w:val="25"/>
          <w:szCs w:val="25"/>
        </w:rPr>
        <w:t xml:space="preserve"> </w:t>
      </w:r>
      <w:r>
        <w:rPr>
          <w:color w:val="4D2F3A"/>
          <w:sz w:val="24"/>
          <w:szCs w:val="24"/>
        </w:rPr>
        <w:t>sh</w:t>
      </w:r>
    </w:p>
    <w:p w14:paraId="0AD6159A" w14:textId="77777777" w:rsidR="008F5AB7" w:rsidRDefault="008F5AB7">
      <w:pPr>
        <w:pStyle w:val="Zkladntext"/>
        <w:kinsoku w:val="0"/>
        <w:overflowPunct w:val="0"/>
        <w:spacing w:before="12"/>
        <w:ind w:left="555"/>
        <w:rPr>
          <w:color w:val="4D2F3A"/>
          <w:w w:val="115"/>
          <w:sz w:val="24"/>
          <w:szCs w:val="24"/>
        </w:rPr>
      </w:pPr>
      <w:r>
        <w:rPr>
          <w:color w:val="341D23"/>
          <w:w w:val="115"/>
          <w:sz w:val="23"/>
          <w:szCs w:val="23"/>
        </w:rPr>
        <w:t xml:space="preserve">Brasilie  </w:t>
      </w:r>
      <w:r>
        <w:rPr>
          <w:color w:val="4D2F3A"/>
          <w:w w:val="115"/>
          <w:sz w:val="23"/>
          <w:szCs w:val="23"/>
        </w:rPr>
        <w:t xml:space="preserve">45,- </w:t>
      </w:r>
      <w:r>
        <w:rPr>
          <w:color w:val="4D2F3A"/>
          <w:spacing w:val="4"/>
          <w:w w:val="115"/>
          <w:sz w:val="23"/>
          <w:szCs w:val="23"/>
        </w:rPr>
        <w:t xml:space="preserve"> </w:t>
      </w:r>
      <w:r>
        <w:rPr>
          <w:color w:val="4D2F3A"/>
          <w:w w:val="115"/>
          <w:sz w:val="24"/>
          <w:szCs w:val="24"/>
        </w:rPr>
        <w:t>Cr.$</w:t>
      </w:r>
    </w:p>
    <w:p w14:paraId="52076952" w14:textId="77777777" w:rsidR="008F5AB7" w:rsidRDefault="008F5AB7">
      <w:pPr>
        <w:pStyle w:val="Zkladntext"/>
        <w:tabs>
          <w:tab w:val="left" w:leader="dot" w:pos="2185"/>
        </w:tabs>
        <w:kinsoku w:val="0"/>
        <w:overflowPunct w:val="0"/>
        <w:spacing w:before="7"/>
        <w:ind w:left="545"/>
        <w:rPr>
          <w:color w:val="4D2F3A"/>
          <w:sz w:val="24"/>
          <w:szCs w:val="24"/>
        </w:rPr>
      </w:pPr>
      <w:r>
        <w:rPr>
          <w:color w:val="341D23"/>
          <w:sz w:val="24"/>
          <w:szCs w:val="24"/>
        </w:rPr>
        <w:t>Dánsko</w:t>
      </w:r>
      <w:r>
        <w:rPr>
          <w:color w:val="341D23"/>
          <w:sz w:val="24"/>
          <w:szCs w:val="24"/>
        </w:rPr>
        <w:tab/>
        <w:t>7</w:t>
      </w:r>
      <w:r>
        <w:rPr>
          <w:color w:val="341D23"/>
          <w:spacing w:val="-1"/>
          <w:sz w:val="24"/>
          <w:szCs w:val="24"/>
        </w:rPr>
        <w:t xml:space="preserve"> </w:t>
      </w:r>
      <w:r>
        <w:rPr>
          <w:color w:val="4D2F3A"/>
          <w:sz w:val="24"/>
          <w:szCs w:val="24"/>
        </w:rPr>
        <w:t>K</w:t>
      </w:r>
    </w:p>
    <w:p w14:paraId="0160475C" w14:textId="77777777" w:rsidR="008F5AB7" w:rsidRDefault="008F5AB7">
      <w:pPr>
        <w:pStyle w:val="Zkladntext"/>
        <w:tabs>
          <w:tab w:val="left" w:leader="dot" w:pos="2037"/>
        </w:tabs>
        <w:kinsoku w:val="0"/>
        <w:overflowPunct w:val="0"/>
        <w:spacing w:before="17" w:line="244" w:lineRule="auto"/>
        <w:ind w:left="545" w:right="38" w:firstLine="5"/>
        <w:rPr>
          <w:color w:val="341D23"/>
          <w:spacing w:val="-14"/>
          <w:w w:val="180"/>
          <w:sz w:val="24"/>
          <w:szCs w:val="24"/>
        </w:rPr>
      </w:pPr>
      <w:r>
        <w:rPr>
          <w:color w:val="341D23"/>
          <w:w w:val="120"/>
          <w:sz w:val="23"/>
          <w:szCs w:val="23"/>
        </w:rPr>
        <w:t xml:space="preserve">Francie .. 400 frs </w:t>
      </w:r>
      <w:r>
        <w:rPr>
          <w:color w:val="341D23"/>
          <w:w w:val="120"/>
          <w:sz w:val="24"/>
          <w:szCs w:val="24"/>
        </w:rPr>
        <w:t xml:space="preserve">Holandsko .. 6 </w:t>
      </w:r>
      <w:r>
        <w:rPr>
          <w:color w:val="4D2F3A"/>
          <w:w w:val="120"/>
          <w:sz w:val="24"/>
          <w:szCs w:val="24"/>
        </w:rPr>
        <w:t xml:space="preserve">zl </w:t>
      </w:r>
      <w:r>
        <w:rPr>
          <w:color w:val="341D23"/>
          <w:w w:val="120"/>
          <w:sz w:val="24"/>
          <w:szCs w:val="24"/>
        </w:rPr>
        <w:t>Kanada</w:t>
      </w:r>
      <w:r>
        <w:rPr>
          <w:color w:val="341D23"/>
          <w:w w:val="120"/>
          <w:sz w:val="24"/>
          <w:szCs w:val="24"/>
        </w:rPr>
        <w:tab/>
      </w:r>
      <w:r>
        <w:rPr>
          <w:rFonts w:ascii="Arial" w:hAnsi="Arial" w:cs="Arial"/>
          <w:color w:val="4D2F3A"/>
          <w:spacing w:val="-14"/>
          <w:w w:val="180"/>
          <w:sz w:val="19"/>
          <w:szCs w:val="19"/>
        </w:rPr>
        <w:t>$</w:t>
      </w:r>
      <w:r>
        <w:rPr>
          <w:color w:val="341D23"/>
          <w:spacing w:val="-14"/>
          <w:w w:val="180"/>
          <w:sz w:val="24"/>
          <w:szCs w:val="24"/>
        </w:rPr>
        <w:t>1,5</w:t>
      </w:r>
    </w:p>
    <w:p w14:paraId="659E3C5B" w14:textId="77777777" w:rsidR="008F5AB7" w:rsidRDefault="008F5AB7">
      <w:pPr>
        <w:pStyle w:val="Zkladntext"/>
        <w:tabs>
          <w:tab w:val="left" w:leader="dot" w:pos="2119"/>
        </w:tabs>
        <w:kinsoku w:val="0"/>
        <w:overflowPunct w:val="0"/>
        <w:spacing w:before="4"/>
        <w:ind w:left="543"/>
        <w:rPr>
          <w:color w:val="341D23"/>
          <w:w w:val="105"/>
          <w:sz w:val="24"/>
          <w:szCs w:val="24"/>
          <w:vertAlign w:val="subscript"/>
        </w:rPr>
      </w:pPr>
      <w:r>
        <w:rPr>
          <w:color w:val="341D23"/>
          <w:w w:val="105"/>
          <w:sz w:val="24"/>
          <w:szCs w:val="24"/>
        </w:rPr>
        <w:t>Německo</w:t>
      </w:r>
      <w:r>
        <w:rPr>
          <w:color w:val="341D23"/>
          <w:w w:val="105"/>
          <w:sz w:val="24"/>
          <w:szCs w:val="24"/>
        </w:rPr>
        <w:tab/>
      </w:r>
      <w:r>
        <w:rPr>
          <w:color w:val="341D23"/>
          <w:w w:val="105"/>
          <w:sz w:val="24"/>
          <w:szCs w:val="24"/>
          <w:vertAlign w:val="subscript"/>
        </w:rPr>
        <w:t>6DM</w:t>
      </w:r>
    </w:p>
    <w:p w14:paraId="027E6826" w14:textId="77777777" w:rsidR="008F5AB7" w:rsidRDefault="008F5AB7">
      <w:pPr>
        <w:pStyle w:val="Zkladntext"/>
        <w:tabs>
          <w:tab w:val="left" w:leader="dot" w:pos="2170"/>
        </w:tabs>
        <w:kinsoku w:val="0"/>
        <w:overflowPunct w:val="0"/>
        <w:spacing w:before="3"/>
        <w:ind w:left="543"/>
        <w:rPr>
          <w:color w:val="341D23"/>
          <w:w w:val="105"/>
          <w:sz w:val="24"/>
          <w:szCs w:val="24"/>
        </w:rPr>
      </w:pPr>
      <w:r>
        <w:rPr>
          <w:color w:val="341D23"/>
          <w:w w:val="105"/>
          <w:sz w:val="24"/>
          <w:szCs w:val="24"/>
        </w:rPr>
        <w:t>Norsko</w:t>
      </w:r>
      <w:r>
        <w:rPr>
          <w:color w:val="341D23"/>
          <w:w w:val="105"/>
          <w:sz w:val="24"/>
          <w:szCs w:val="24"/>
        </w:rPr>
        <w:tab/>
        <w:t>7</w:t>
      </w:r>
      <w:r>
        <w:rPr>
          <w:color w:val="341D23"/>
          <w:spacing w:val="-13"/>
          <w:w w:val="105"/>
          <w:sz w:val="24"/>
          <w:szCs w:val="24"/>
        </w:rPr>
        <w:t xml:space="preserve"> </w:t>
      </w:r>
      <w:r>
        <w:rPr>
          <w:color w:val="341D23"/>
          <w:w w:val="105"/>
          <w:sz w:val="24"/>
          <w:szCs w:val="24"/>
        </w:rPr>
        <w:t>K</w:t>
      </w:r>
    </w:p>
    <w:p w14:paraId="466E26C3" w14:textId="77777777" w:rsidR="008F5AB7" w:rsidRDefault="008F5AB7">
      <w:pPr>
        <w:pStyle w:val="Zkladntext"/>
        <w:tabs>
          <w:tab w:val="left" w:leader="dot" w:pos="2170"/>
        </w:tabs>
        <w:kinsoku w:val="0"/>
        <w:overflowPunct w:val="0"/>
        <w:spacing w:before="2" w:line="275" w:lineRule="exact"/>
        <w:ind w:left="532"/>
        <w:rPr>
          <w:b/>
          <w:bCs/>
          <w:color w:val="341D23"/>
          <w:w w:val="105"/>
          <w:sz w:val="24"/>
          <w:szCs w:val="24"/>
        </w:rPr>
      </w:pPr>
      <w:r>
        <w:rPr>
          <w:b/>
          <w:bCs/>
          <w:color w:val="341D23"/>
          <w:w w:val="105"/>
          <w:sz w:val="24"/>
          <w:szCs w:val="24"/>
        </w:rPr>
        <w:t>Švédsko</w:t>
      </w:r>
      <w:r>
        <w:rPr>
          <w:b/>
          <w:bCs/>
          <w:color w:val="341D23"/>
          <w:w w:val="105"/>
          <w:sz w:val="24"/>
          <w:szCs w:val="24"/>
        </w:rPr>
        <w:tab/>
        <w:t>6</w:t>
      </w:r>
      <w:r>
        <w:rPr>
          <w:b/>
          <w:bCs/>
          <w:color w:val="341D23"/>
          <w:spacing w:val="-28"/>
          <w:w w:val="105"/>
          <w:sz w:val="24"/>
          <w:szCs w:val="24"/>
        </w:rPr>
        <w:t xml:space="preserve"> </w:t>
      </w:r>
      <w:r>
        <w:rPr>
          <w:b/>
          <w:bCs/>
          <w:color w:val="341D23"/>
          <w:w w:val="105"/>
          <w:sz w:val="24"/>
          <w:szCs w:val="24"/>
        </w:rPr>
        <w:t>K</w:t>
      </w:r>
    </w:p>
    <w:p w14:paraId="0AD1E016" w14:textId="77777777" w:rsidR="008F5AB7" w:rsidRDefault="008F5AB7">
      <w:pPr>
        <w:pStyle w:val="Zkladntext"/>
        <w:kinsoku w:val="0"/>
        <w:overflowPunct w:val="0"/>
        <w:spacing w:line="275" w:lineRule="exact"/>
        <w:ind w:left="537"/>
        <w:rPr>
          <w:color w:val="341D23"/>
          <w:w w:val="105"/>
          <w:sz w:val="24"/>
          <w:szCs w:val="24"/>
        </w:rPr>
      </w:pPr>
      <w:r>
        <w:rPr>
          <w:b/>
          <w:bCs/>
          <w:color w:val="341D23"/>
          <w:w w:val="105"/>
          <w:sz w:val="24"/>
          <w:szCs w:val="24"/>
        </w:rPr>
        <w:t xml:space="preserve">Švýcarsko  </w:t>
      </w:r>
      <w:r>
        <w:rPr>
          <w:color w:val="341D23"/>
          <w:w w:val="105"/>
          <w:sz w:val="24"/>
          <w:szCs w:val="24"/>
        </w:rPr>
        <w:t xml:space="preserve">..  </w:t>
      </w:r>
      <w:r>
        <w:rPr>
          <w:rFonts w:ascii="Arial" w:hAnsi="Arial" w:cs="Arial"/>
          <w:color w:val="341D23"/>
          <w:w w:val="105"/>
          <w:sz w:val="22"/>
          <w:szCs w:val="22"/>
        </w:rPr>
        <w:t>6</w:t>
      </w:r>
      <w:r>
        <w:rPr>
          <w:rFonts w:ascii="Arial" w:hAnsi="Arial" w:cs="Arial"/>
          <w:color w:val="341D23"/>
          <w:spacing w:val="13"/>
          <w:w w:val="105"/>
          <w:sz w:val="22"/>
          <w:szCs w:val="22"/>
        </w:rPr>
        <w:t xml:space="preserve"> </w:t>
      </w:r>
      <w:r>
        <w:rPr>
          <w:color w:val="341D23"/>
          <w:w w:val="105"/>
          <w:sz w:val="24"/>
          <w:szCs w:val="24"/>
        </w:rPr>
        <w:t>frs</w:t>
      </w:r>
    </w:p>
    <w:p w14:paraId="308E5CEC" w14:textId="77777777" w:rsidR="008F5AB7" w:rsidRDefault="008F5AB7">
      <w:pPr>
        <w:pStyle w:val="Zkladntext"/>
        <w:tabs>
          <w:tab w:val="left" w:leader="dot" w:pos="1730"/>
        </w:tabs>
        <w:kinsoku w:val="0"/>
        <w:overflowPunct w:val="0"/>
        <w:spacing w:before="8"/>
        <w:ind w:left="222"/>
        <w:jc w:val="center"/>
        <w:rPr>
          <w:b/>
          <w:bCs/>
          <w:color w:val="341D23"/>
          <w:spacing w:val="-12"/>
          <w:w w:val="120"/>
          <w:sz w:val="23"/>
          <w:szCs w:val="23"/>
        </w:rPr>
      </w:pPr>
      <w:r>
        <w:rPr>
          <w:b/>
          <w:bCs/>
          <w:color w:val="341D23"/>
          <w:w w:val="120"/>
          <w:sz w:val="23"/>
          <w:szCs w:val="23"/>
        </w:rPr>
        <w:t>USA</w:t>
      </w:r>
      <w:r>
        <w:rPr>
          <w:b/>
          <w:bCs/>
          <w:color w:val="341D23"/>
          <w:w w:val="120"/>
          <w:sz w:val="23"/>
          <w:szCs w:val="23"/>
        </w:rPr>
        <w:tab/>
      </w:r>
      <w:r>
        <w:rPr>
          <w:rFonts w:ascii="Arial" w:hAnsi="Arial" w:cs="Arial"/>
          <w:color w:val="341D23"/>
          <w:spacing w:val="-12"/>
          <w:w w:val="120"/>
          <w:sz w:val="19"/>
          <w:szCs w:val="19"/>
        </w:rPr>
        <w:t>$</w:t>
      </w:r>
      <w:r>
        <w:rPr>
          <w:b/>
          <w:bCs/>
          <w:color w:val="341D23"/>
          <w:spacing w:val="-12"/>
          <w:w w:val="120"/>
          <w:sz w:val="23"/>
          <w:szCs w:val="23"/>
        </w:rPr>
        <w:t>1,5</w:t>
      </w:r>
    </w:p>
    <w:p w14:paraId="608F94A9" w14:textId="77777777" w:rsidR="008F5AB7" w:rsidRDefault="008F5AB7">
      <w:pPr>
        <w:pStyle w:val="Zkladntext"/>
        <w:kinsoku w:val="0"/>
        <w:overflowPunct w:val="0"/>
        <w:spacing w:before="146"/>
        <w:ind w:left="699"/>
        <w:rPr>
          <w:b/>
          <w:bCs/>
          <w:color w:val="4D2F3A"/>
          <w:w w:val="120"/>
        </w:rPr>
      </w:pPr>
      <w:r>
        <w:rPr>
          <w:sz w:val="24"/>
          <w:szCs w:val="24"/>
        </w:rPr>
        <w:br w:type="column"/>
      </w:r>
      <w:r>
        <w:rPr>
          <w:b/>
          <w:bCs/>
          <w:color w:val="4D2F3A"/>
          <w:w w:val="120"/>
        </w:rPr>
        <w:t>SKUTEÚNOST SE</w:t>
      </w:r>
      <w:r>
        <w:rPr>
          <w:b/>
          <w:bCs/>
          <w:color w:val="4D2F3A"/>
          <w:spacing w:val="-57"/>
          <w:w w:val="120"/>
        </w:rPr>
        <w:t xml:space="preserve"> </w:t>
      </w:r>
      <w:r>
        <w:rPr>
          <w:b/>
          <w:bCs/>
          <w:color w:val="4D2F3A"/>
          <w:w w:val="120"/>
        </w:rPr>
        <w:t>PŘEDPLÁCÍ</w:t>
      </w:r>
    </w:p>
    <w:p w14:paraId="7F4709CE" w14:textId="77777777" w:rsidR="008F5AB7" w:rsidRDefault="008F5AB7">
      <w:pPr>
        <w:pStyle w:val="Zkladntext"/>
        <w:tabs>
          <w:tab w:val="left" w:pos="6741"/>
        </w:tabs>
        <w:kinsoku w:val="0"/>
        <w:overflowPunct w:val="0"/>
        <w:spacing w:before="83" w:line="192" w:lineRule="auto"/>
        <w:ind w:left="1972" w:right="452" w:hanging="1257"/>
        <w:rPr>
          <w:i/>
          <w:iCs/>
          <w:color w:val="4D2F3A"/>
          <w:w w:val="105"/>
          <w:sz w:val="25"/>
          <w:szCs w:val="25"/>
        </w:rPr>
      </w:pPr>
      <w:r>
        <w:rPr>
          <w:b/>
          <w:bCs/>
          <w:color w:val="4D2F3A"/>
          <w:w w:val="105"/>
          <w:sz w:val="25"/>
          <w:szCs w:val="25"/>
        </w:rPr>
        <w:t>ve Velké Britanii  a  v 7.emÍ</w:t>
      </w:r>
      <w:r>
        <w:rPr>
          <w:b/>
          <w:bCs/>
          <w:color w:val="4D2F3A"/>
          <w:w w:val="105"/>
          <w:sz w:val="25"/>
          <w:szCs w:val="25"/>
        </w:rPr>
        <w:t>ch  sterlinkové</w:t>
      </w:r>
      <w:r>
        <w:rPr>
          <w:b/>
          <w:bCs/>
          <w:color w:val="4D2F3A"/>
          <w:spacing w:val="-21"/>
          <w:w w:val="105"/>
          <w:sz w:val="25"/>
          <w:szCs w:val="25"/>
        </w:rPr>
        <w:t xml:space="preserve"> </w:t>
      </w:r>
      <w:r>
        <w:rPr>
          <w:b/>
          <w:bCs/>
          <w:color w:val="4D2F3A"/>
          <w:w w:val="105"/>
          <w:sz w:val="25"/>
          <w:szCs w:val="25"/>
        </w:rPr>
        <w:t>oblasti</w:t>
      </w:r>
      <w:r>
        <w:rPr>
          <w:b/>
          <w:bCs/>
          <w:color w:val="4D2F3A"/>
          <w:spacing w:val="23"/>
          <w:w w:val="105"/>
          <w:sz w:val="25"/>
          <w:szCs w:val="25"/>
        </w:rPr>
        <w:t xml:space="preserve"> </w:t>
      </w:r>
      <w:r>
        <w:rPr>
          <w:color w:val="4D2F3A"/>
          <w:w w:val="105"/>
          <w:sz w:val="25"/>
          <w:szCs w:val="25"/>
        </w:rPr>
        <w:t>-</w:t>
      </w:r>
      <w:r>
        <w:rPr>
          <w:color w:val="4D2F3A"/>
          <w:w w:val="105"/>
          <w:sz w:val="25"/>
          <w:szCs w:val="25"/>
        </w:rPr>
        <w:tab/>
      </w:r>
      <w:r>
        <w:rPr>
          <w:i/>
          <w:iCs/>
          <w:color w:val="4D2F3A"/>
          <w:w w:val="105"/>
          <w:sz w:val="25"/>
          <w:szCs w:val="25"/>
        </w:rPr>
        <w:t xml:space="preserve">ve formě </w:t>
      </w:r>
      <w:r>
        <w:rPr>
          <w:i/>
          <w:iCs/>
          <w:color w:val="4D2F3A"/>
          <w:spacing w:val="-4"/>
          <w:w w:val="105"/>
          <w:sz w:val="25"/>
          <w:szCs w:val="25"/>
        </w:rPr>
        <w:t xml:space="preserve">ne­ </w:t>
      </w:r>
      <w:r>
        <w:rPr>
          <w:i/>
          <w:iCs/>
          <w:color w:val="4D2F3A"/>
          <w:w w:val="105"/>
          <w:sz w:val="25"/>
          <w:szCs w:val="25"/>
        </w:rPr>
        <w:t>vyplněného a nekřiženeho Posta( Orderu na</w:t>
      </w:r>
      <w:r>
        <w:rPr>
          <w:i/>
          <w:iCs/>
          <w:color w:val="4D2F3A"/>
          <w:spacing w:val="5"/>
          <w:w w:val="105"/>
          <w:sz w:val="25"/>
          <w:szCs w:val="25"/>
        </w:rPr>
        <w:t xml:space="preserve"> </w:t>
      </w:r>
      <w:r>
        <w:rPr>
          <w:i/>
          <w:iCs/>
          <w:color w:val="4D2F3A"/>
          <w:w w:val="105"/>
          <w:sz w:val="25"/>
          <w:szCs w:val="25"/>
        </w:rPr>
        <w:t>adresu</w:t>
      </w:r>
    </w:p>
    <w:p w14:paraId="6350320C" w14:textId="77777777" w:rsidR="008F5AB7" w:rsidRDefault="008F5AB7">
      <w:pPr>
        <w:pStyle w:val="Zkladntext"/>
        <w:kinsoku w:val="0"/>
        <w:overflowPunct w:val="0"/>
        <w:spacing w:line="219" w:lineRule="exact"/>
        <w:ind w:left="1983"/>
        <w:rPr>
          <w:color w:val="4D2F3A"/>
          <w:w w:val="105"/>
          <w:sz w:val="23"/>
          <w:szCs w:val="23"/>
        </w:rPr>
      </w:pPr>
      <w:r>
        <w:rPr>
          <w:i/>
          <w:iCs/>
          <w:color w:val="4D2F3A"/>
          <w:w w:val="105"/>
          <w:sz w:val="25"/>
          <w:szCs w:val="25"/>
        </w:rPr>
        <w:t xml:space="preserve">P. H. </w:t>
      </w:r>
      <w:r>
        <w:rPr>
          <w:color w:val="4D2F3A"/>
          <w:w w:val="105"/>
          <w:sz w:val="24"/>
          <w:szCs w:val="24"/>
        </w:rPr>
        <w:t xml:space="preserve">143 </w:t>
      </w:r>
      <w:r>
        <w:rPr>
          <w:i/>
          <w:iCs/>
          <w:color w:val="4D2F3A"/>
          <w:w w:val="105"/>
          <w:sz w:val="25"/>
          <w:szCs w:val="25"/>
        </w:rPr>
        <w:t xml:space="preserve">A. Fellow Road, London NW </w:t>
      </w:r>
      <w:r>
        <w:rPr>
          <w:color w:val="4D2F3A"/>
          <w:w w:val="105"/>
          <w:sz w:val="23"/>
          <w:szCs w:val="23"/>
        </w:rPr>
        <w:t>3</w:t>
      </w:r>
    </w:p>
    <w:p w14:paraId="169CED46" w14:textId="77777777" w:rsidR="008F5AB7" w:rsidRDefault="008F5AB7">
      <w:pPr>
        <w:pStyle w:val="Zkladntext"/>
        <w:tabs>
          <w:tab w:val="left" w:pos="2270"/>
          <w:tab w:val="left" w:pos="5488"/>
        </w:tabs>
        <w:kinsoku w:val="0"/>
        <w:overflowPunct w:val="0"/>
        <w:spacing w:before="19" w:line="196" w:lineRule="auto"/>
        <w:ind w:left="1690" w:right="497" w:hanging="1009"/>
        <w:rPr>
          <w:i/>
          <w:iCs/>
          <w:color w:val="5D414B"/>
          <w:w w:val="105"/>
          <w:sz w:val="25"/>
          <w:szCs w:val="25"/>
        </w:rPr>
      </w:pPr>
      <w:r>
        <w:rPr>
          <w:b/>
          <w:bCs/>
          <w:color w:val="4D2F3A"/>
          <w:w w:val="105"/>
          <w:sz w:val="25"/>
          <w:szCs w:val="25"/>
        </w:rPr>
        <w:t>v</w:t>
      </w:r>
      <w:r>
        <w:rPr>
          <w:b/>
          <w:bCs/>
          <w:color w:val="4D2F3A"/>
          <w:spacing w:val="52"/>
          <w:w w:val="105"/>
          <w:sz w:val="25"/>
          <w:szCs w:val="25"/>
        </w:rPr>
        <w:t xml:space="preserve"> </w:t>
      </w:r>
      <w:r>
        <w:rPr>
          <w:b/>
          <w:bCs/>
          <w:color w:val="4D2F3A"/>
          <w:w w:val="105"/>
          <w:sz w:val="25"/>
          <w:szCs w:val="25"/>
        </w:rPr>
        <w:t>Brasilii</w:t>
      </w:r>
      <w:r>
        <w:rPr>
          <w:b/>
          <w:bCs/>
          <w:color w:val="4D2F3A"/>
          <w:spacing w:val="54"/>
          <w:w w:val="105"/>
          <w:sz w:val="25"/>
          <w:szCs w:val="25"/>
        </w:rPr>
        <w:t xml:space="preserve"> </w:t>
      </w:r>
      <w:r>
        <w:rPr>
          <w:color w:val="4D2F3A"/>
          <w:w w:val="105"/>
          <w:sz w:val="25"/>
          <w:szCs w:val="25"/>
        </w:rPr>
        <w:t>-</w:t>
      </w:r>
      <w:r>
        <w:rPr>
          <w:color w:val="4D2F3A"/>
          <w:w w:val="105"/>
          <w:sz w:val="25"/>
          <w:szCs w:val="25"/>
        </w:rPr>
        <w:tab/>
      </w:r>
      <w:r>
        <w:rPr>
          <w:i/>
          <w:iCs/>
          <w:color w:val="4D2F3A"/>
          <w:w w:val="105"/>
          <w:sz w:val="25"/>
          <w:szCs w:val="25"/>
        </w:rPr>
        <w:t xml:space="preserve">na  konto </w:t>
      </w:r>
      <w:r>
        <w:rPr>
          <w:i/>
          <w:iCs/>
          <w:color w:val="4D2F3A"/>
          <w:spacing w:val="40"/>
          <w:w w:val="105"/>
          <w:sz w:val="25"/>
          <w:szCs w:val="25"/>
        </w:rPr>
        <w:t xml:space="preserve"> </w:t>
      </w:r>
      <w:r>
        <w:rPr>
          <w:i/>
          <w:iCs/>
          <w:color w:val="4D2F3A"/>
          <w:w w:val="105"/>
          <w:sz w:val="25"/>
          <w:szCs w:val="25"/>
        </w:rPr>
        <w:t xml:space="preserve">Paulo </w:t>
      </w:r>
      <w:r>
        <w:rPr>
          <w:i/>
          <w:iCs/>
          <w:color w:val="4D2F3A"/>
          <w:spacing w:val="44"/>
          <w:w w:val="105"/>
          <w:sz w:val="25"/>
          <w:szCs w:val="25"/>
        </w:rPr>
        <w:t xml:space="preserve"> </w:t>
      </w:r>
      <w:r>
        <w:rPr>
          <w:i/>
          <w:iCs/>
          <w:color w:val="4D2F3A"/>
          <w:w w:val="105"/>
          <w:sz w:val="25"/>
          <w:szCs w:val="25"/>
        </w:rPr>
        <w:t>Rathunde</w:t>
      </w:r>
      <w:r>
        <w:rPr>
          <w:i/>
          <w:iCs/>
          <w:color w:val="4D2F3A"/>
          <w:w w:val="105"/>
          <w:sz w:val="25"/>
          <w:szCs w:val="25"/>
        </w:rPr>
        <w:tab/>
        <w:t xml:space="preserve">Banco </w:t>
      </w:r>
      <w:r>
        <w:rPr>
          <w:i/>
          <w:iCs/>
          <w:color w:val="5D414B"/>
          <w:w w:val="105"/>
          <w:sz w:val="25"/>
          <w:szCs w:val="25"/>
        </w:rPr>
        <w:t xml:space="preserve">Auxiliar </w:t>
      </w:r>
      <w:r>
        <w:rPr>
          <w:i/>
          <w:iCs/>
          <w:color w:val="4D2F3A"/>
          <w:w w:val="105"/>
          <w:sz w:val="25"/>
          <w:szCs w:val="25"/>
        </w:rPr>
        <w:t xml:space="preserve">de Sao Paulo S. A.,.Sao Paulo, </w:t>
      </w:r>
      <w:r>
        <w:rPr>
          <w:i/>
          <w:iCs/>
          <w:color w:val="5D414B"/>
          <w:w w:val="105"/>
          <w:sz w:val="25"/>
          <w:szCs w:val="25"/>
        </w:rPr>
        <w:t xml:space="preserve">US, </w:t>
      </w:r>
      <w:r>
        <w:rPr>
          <w:i/>
          <w:iCs/>
          <w:color w:val="4D2F3A"/>
          <w:w w:val="105"/>
          <w:sz w:val="25"/>
          <w:szCs w:val="25"/>
        </w:rPr>
        <w:t xml:space="preserve">Bl'&lt;;sil. </w:t>
      </w:r>
      <w:r>
        <w:rPr>
          <w:i/>
          <w:iCs/>
          <w:color w:val="5D414B"/>
          <w:w w:val="105"/>
          <w:sz w:val="25"/>
          <w:szCs w:val="25"/>
        </w:rPr>
        <w:t>Výhradní</w:t>
      </w:r>
      <w:r>
        <w:rPr>
          <w:i/>
          <w:iCs/>
          <w:color w:val="5D414B"/>
          <w:spacing w:val="36"/>
          <w:w w:val="105"/>
          <w:sz w:val="25"/>
          <w:szCs w:val="25"/>
        </w:rPr>
        <w:t xml:space="preserve"> </w:t>
      </w:r>
      <w:r>
        <w:rPr>
          <w:i/>
          <w:iCs/>
          <w:color w:val="5D414B"/>
          <w:w w:val="105"/>
          <w:sz w:val="25"/>
          <w:szCs w:val="25"/>
        </w:rPr>
        <w:t>zastoupení</w:t>
      </w:r>
    </w:p>
    <w:p w14:paraId="1D475406" w14:textId="77777777" w:rsidR="008F5AB7" w:rsidRDefault="008F5AB7">
      <w:pPr>
        <w:pStyle w:val="Zkladntext"/>
        <w:kinsoku w:val="0"/>
        <w:overflowPunct w:val="0"/>
        <w:spacing w:line="205" w:lineRule="exact"/>
        <w:ind w:left="1653"/>
        <w:rPr>
          <w:i/>
          <w:iCs/>
          <w:color w:val="4D2F3A"/>
          <w:sz w:val="25"/>
          <w:szCs w:val="25"/>
        </w:rPr>
      </w:pPr>
      <w:r>
        <w:rPr>
          <w:i/>
          <w:iCs/>
          <w:color w:val="5D414B"/>
          <w:sz w:val="25"/>
          <w:szCs w:val="25"/>
        </w:rPr>
        <w:t xml:space="preserve">-:bSkuteénostz«   </w:t>
      </w:r>
      <w:r>
        <w:rPr>
          <w:i/>
          <w:iCs/>
          <w:color w:val="4D2F3A"/>
          <w:sz w:val="25"/>
          <w:szCs w:val="25"/>
        </w:rPr>
        <w:t xml:space="preserve">pro  Brasilii:   </w:t>
      </w:r>
      <w:r>
        <w:rPr>
          <w:i/>
          <w:iCs/>
          <w:color w:val="6B5B60"/>
          <w:sz w:val="25"/>
          <w:szCs w:val="25"/>
        </w:rPr>
        <w:t>»</w:t>
      </w:r>
      <w:r>
        <w:rPr>
          <w:i/>
          <w:iCs/>
          <w:color w:val="4D2F3A"/>
          <w:sz w:val="25"/>
          <w:szCs w:val="25"/>
        </w:rPr>
        <w:t>Sk utečn ost « ,  Caixa</w:t>
      </w:r>
      <w:r>
        <w:rPr>
          <w:i/>
          <w:iCs/>
          <w:color w:val="4D2F3A"/>
          <w:spacing w:val="32"/>
          <w:sz w:val="25"/>
          <w:szCs w:val="25"/>
        </w:rPr>
        <w:t xml:space="preserve"> </w:t>
      </w:r>
      <w:r>
        <w:rPr>
          <w:i/>
          <w:iCs/>
          <w:color w:val="4D2F3A"/>
          <w:sz w:val="25"/>
          <w:szCs w:val="25"/>
        </w:rPr>
        <w:t>Posta/</w:t>
      </w:r>
    </w:p>
    <w:p w14:paraId="546F297E" w14:textId="77777777" w:rsidR="008F5AB7" w:rsidRDefault="008F5AB7">
      <w:pPr>
        <w:pStyle w:val="Zkladntext"/>
        <w:kinsoku w:val="0"/>
        <w:overflowPunct w:val="0"/>
        <w:spacing w:line="235" w:lineRule="exact"/>
        <w:ind w:left="1688"/>
        <w:rPr>
          <w:i/>
          <w:iCs/>
          <w:color w:val="4D2F3A"/>
          <w:w w:val="105"/>
          <w:sz w:val="25"/>
          <w:szCs w:val="25"/>
        </w:rPr>
      </w:pPr>
      <w:r>
        <w:rPr>
          <w:color w:val="4D2F3A"/>
          <w:w w:val="105"/>
          <w:sz w:val="24"/>
          <w:szCs w:val="24"/>
        </w:rPr>
        <w:t xml:space="preserve">6196, </w:t>
      </w:r>
      <w:r>
        <w:rPr>
          <w:i/>
          <w:iCs/>
          <w:color w:val="4D2F3A"/>
          <w:w w:val="105"/>
          <w:sz w:val="25"/>
          <w:szCs w:val="25"/>
        </w:rPr>
        <w:t>Sao Paulo, Brasžl.</w:t>
      </w:r>
    </w:p>
    <w:p w14:paraId="4797B345" w14:textId="77777777" w:rsidR="008F5AB7" w:rsidRDefault="008F5AB7">
      <w:pPr>
        <w:pStyle w:val="Zkladntext"/>
        <w:tabs>
          <w:tab w:val="left" w:pos="2256"/>
        </w:tabs>
        <w:kinsoku w:val="0"/>
        <w:overflowPunct w:val="0"/>
        <w:spacing w:line="238" w:lineRule="exact"/>
        <w:ind w:left="668"/>
        <w:rPr>
          <w:i/>
          <w:iCs/>
          <w:color w:val="4D2F3A"/>
          <w:w w:val="115"/>
          <w:sz w:val="25"/>
          <w:szCs w:val="25"/>
        </w:rPr>
      </w:pPr>
      <w:r>
        <w:rPr>
          <w:rFonts w:ascii="Arial" w:hAnsi="Arial" w:cs="Arial"/>
          <w:b/>
          <w:bCs/>
          <w:color w:val="4D2F3A"/>
          <w:w w:val="115"/>
          <w:sz w:val="24"/>
          <w:szCs w:val="24"/>
        </w:rPr>
        <w:t xml:space="preserve">ve </w:t>
      </w:r>
      <w:r>
        <w:rPr>
          <w:rFonts w:ascii="Arial" w:hAnsi="Arial" w:cs="Arial"/>
          <w:b/>
          <w:bCs/>
          <w:color w:val="4D2F3A"/>
          <w:spacing w:val="45"/>
          <w:w w:val="115"/>
          <w:sz w:val="24"/>
          <w:szCs w:val="24"/>
        </w:rPr>
        <w:t xml:space="preserve"> </w:t>
      </w:r>
      <w:r>
        <w:rPr>
          <w:rFonts w:ascii="Arial" w:hAnsi="Arial" w:cs="Arial"/>
          <w:b/>
          <w:bCs/>
          <w:color w:val="4D2F3A"/>
          <w:w w:val="115"/>
          <w:sz w:val="24"/>
          <w:szCs w:val="24"/>
        </w:rPr>
        <w:t>ancii</w:t>
      </w:r>
      <w:r>
        <w:rPr>
          <w:rFonts w:ascii="Arial" w:hAnsi="Arial" w:cs="Arial"/>
          <w:b/>
          <w:bCs/>
          <w:color w:val="4D2F3A"/>
          <w:spacing w:val="-3"/>
          <w:w w:val="115"/>
          <w:sz w:val="24"/>
          <w:szCs w:val="24"/>
        </w:rPr>
        <w:t xml:space="preserve"> </w:t>
      </w:r>
      <w:r>
        <w:rPr>
          <w:rFonts w:ascii="Arial" w:hAnsi="Arial" w:cs="Arial"/>
          <w:color w:val="4D2F3A"/>
          <w:w w:val="115"/>
          <w:sz w:val="24"/>
          <w:szCs w:val="24"/>
        </w:rPr>
        <w:t>-</w:t>
      </w:r>
      <w:r>
        <w:rPr>
          <w:rFonts w:ascii="Arial" w:hAnsi="Arial" w:cs="Arial"/>
          <w:color w:val="4D2F3A"/>
          <w:w w:val="115"/>
          <w:sz w:val="24"/>
          <w:szCs w:val="24"/>
        </w:rPr>
        <w:tab/>
      </w:r>
      <w:r>
        <w:rPr>
          <w:i/>
          <w:iCs/>
          <w:color w:val="4D2F3A"/>
          <w:w w:val="115"/>
          <w:sz w:val="25"/>
          <w:szCs w:val="25"/>
        </w:rPr>
        <w:t xml:space="preserve">na c. c. </w:t>
      </w:r>
      <w:r>
        <w:rPr>
          <w:color w:val="4D2F3A"/>
          <w:w w:val="115"/>
          <w:sz w:val="24"/>
          <w:szCs w:val="24"/>
        </w:rPr>
        <w:t xml:space="preserve">746.662, </w:t>
      </w:r>
      <w:r>
        <w:rPr>
          <w:i/>
          <w:iCs/>
          <w:color w:val="4D2F3A"/>
          <w:w w:val="115"/>
          <w:sz w:val="25"/>
          <w:szCs w:val="25"/>
        </w:rPr>
        <w:t>Stanislav Kubát,</w:t>
      </w:r>
      <w:r>
        <w:rPr>
          <w:i/>
          <w:iCs/>
          <w:color w:val="4D2F3A"/>
          <w:spacing w:val="-41"/>
          <w:w w:val="115"/>
          <w:sz w:val="25"/>
          <w:szCs w:val="25"/>
        </w:rPr>
        <w:t xml:space="preserve"> </w:t>
      </w:r>
      <w:r>
        <w:rPr>
          <w:i/>
          <w:iCs/>
          <w:color w:val="4D2F3A"/>
          <w:w w:val="115"/>
          <w:sz w:val="25"/>
          <w:szCs w:val="25"/>
        </w:rPr>
        <w:t>Paris</w:t>
      </w:r>
    </w:p>
    <w:p w14:paraId="21C53882" w14:textId="77777777" w:rsidR="008F5AB7" w:rsidRDefault="008F5AB7">
      <w:pPr>
        <w:pStyle w:val="Zkladntext"/>
        <w:tabs>
          <w:tab w:val="left" w:pos="2304"/>
        </w:tabs>
        <w:kinsoku w:val="0"/>
        <w:overflowPunct w:val="0"/>
        <w:spacing w:line="227" w:lineRule="exact"/>
        <w:ind w:left="643"/>
        <w:rPr>
          <w:rFonts w:ascii="Arial" w:hAnsi="Arial" w:cs="Arial"/>
          <w:color w:val="4D2F3A"/>
          <w:w w:val="105"/>
          <w:sz w:val="23"/>
          <w:szCs w:val="23"/>
        </w:rPr>
      </w:pPr>
      <w:r>
        <w:rPr>
          <w:b/>
          <w:bCs/>
          <w:color w:val="4D2F3A"/>
          <w:w w:val="105"/>
        </w:rPr>
        <w:t>v</w:t>
      </w:r>
      <w:r>
        <w:rPr>
          <w:b/>
          <w:bCs/>
          <w:color w:val="4D2F3A"/>
          <w:spacing w:val="-22"/>
          <w:w w:val="105"/>
        </w:rPr>
        <w:t xml:space="preserve"> </w:t>
      </w:r>
      <w:r>
        <w:rPr>
          <w:b/>
          <w:bCs/>
          <w:color w:val="4D2F3A"/>
          <w:w w:val="105"/>
        </w:rPr>
        <w:t>Nemecku</w:t>
      </w:r>
      <w:r>
        <w:rPr>
          <w:b/>
          <w:bCs/>
          <w:color w:val="4D2F3A"/>
          <w:spacing w:val="-11"/>
          <w:w w:val="105"/>
        </w:rPr>
        <w:t xml:space="preserve"> </w:t>
      </w:r>
      <w:r>
        <w:rPr>
          <w:color w:val="4D2F3A"/>
          <w:w w:val="105"/>
        </w:rPr>
        <w:t>-</w:t>
      </w:r>
      <w:r>
        <w:rPr>
          <w:color w:val="4D2F3A"/>
          <w:w w:val="105"/>
        </w:rPr>
        <w:tab/>
      </w:r>
      <w:r>
        <w:rPr>
          <w:i/>
          <w:iCs/>
          <w:color w:val="4D2F3A"/>
          <w:w w:val="105"/>
          <w:sz w:val="25"/>
          <w:szCs w:val="25"/>
        </w:rPr>
        <w:t>na adr. Boris Pešek, Ludwigsburg, Konto Nr.</w:t>
      </w:r>
      <w:r>
        <w:rPr>
          <w:i/>
          <w:iCs/>
          <w:color w:val="4D2F3A"/>
          <w:spacing w:val="6"/>
          <w:w w:val="105"/>
          <w:sz w:val="25"/>
          <w:szCs w:val="25"/>
        </w:rPr>
        <w:t xml:space="preserve"> </w:t>
      </w:r>
      <w:r>
        <w:rPr>
          <w:rFonts w:ascii="Arial" w:hAnsi="Arial" w:cs="Arial"/>
          <w:color w:val="4D2F3A"/>
          <w:w w:val="105"/>
          <w:sz w:val="23"/>
          <w:szCs w:val="23"/>
        </w:rPr>
        <w:t>54648</w:t>
      </w:r>
    </w:p>
    <w:p w14:paraId="26158FEC" w14:textId="77777777" w:rsidR="008F5AB7" w:rsidRDefault="008F5AB7">
      <w:pPr>
        <w:pStyle w:val="Zkladntext"/>
        <w:kinsoku w:val="0"/>
        <w:overflowPunct w:val="0"/>
        <w:spacing w:line="230" w:lineRule="exact"/>
        <w:ind w:left="1921"/>
        <w:rPr>
          <w:i/>
          <w:iCs/>
          <w:color w:val="4D2F3A"/>
          <w:w w:val="110"/>
          <w:sz w:val="25"/>
          <w:szCs w:val="25"/>
        </w:rPr>
      </w:pPr>
      <w:r>
        <w:rPr>
          <w:i/>
          <w:iCs/>
          <w:color w:val="4D2F3A"/>
          <w:w w:val="110"/>
          <w:sz w:val="25"/>
          <w:szCs w:val="25"/>
        </w:rPr>
        <w:t>Poslcheckamt</w:t>
      </w:r>
      <w:r>
        <w:rPr>
          <w:i/>
          <w:iCs/>
          <w:color w:val="4D2F3A"/>
          <w:spacing w:val="67"/>
          <w:w w:val="110"/>
          <w:sz w:val="25"/>
          <w:szCs w:val="25"/>
        </w:rPr>
        <w:t xml:space="preserve"> </w:t>
      </w:r>
      <w:r>
        <w:rPr>
          <w:i/>
          <w:iCs/>
          <w:color w:val="4D2F3A"/>
          <w:w w:val="110"/>
          <w:sz w:val="25"/>
          <w:szCs w:val="25"/>
        </w:rPr>
        <w:t>Stuttgart</w:t>
      </w:r>
    </w:p>
    <w:p w14:paraId="243F0928" w14:textId="77777777" w:rsidR="008F5AB7" w:rsidRDefault="008F5AB7">
      <w:pPr>
        <w:pStyle w:val="Zkladntext"/>
        <w:tabs>
          <w:tab w:val="left" w:pos="1618"/>
        </w:tabs>
        <w:kinsoku w:val="0"/>
        <w:overflowPunct w:val="0"/>
        <w:spacing w:line="240" w:lineRule="exact"/>
        <w:ind w:left="83"/>
        <w:jc w:val="center"/>
        <w:rPr>
          <w:i/>
          <w:iCs/>
          <w:color w:val="4D2F3A"/>
          <w:w w:val="110"/>
          <w:sz w:val="25"/>
          <w:szCs w:val="25"/>
        </w:rPr>
      </w:pPr>
      <w:r>
        <w:rPr>
          <w:rFonts w:ascii="Arial" w:hAnsi="Arial" w:cs="Arial"/>
          <w:b/>
          <w:bCs/>
          <w:color w:val="4D2F3A"/>
          <w:w w:val="110"/>
          <w:sz w:val="23"/>
          <w:szCs w:val="23"/>
        </w:rPr>
        <w:t>v</w:t>
      </w:r>
      <w:r>
        <w:rPr>
          <w:rFonts w:ascii="Arial" w:hAnsi="Arial" w:cs="Arial"/>
          <w:b/>
          <w:bCs/>
          <w:color w:val="4D2F3A"/>
          <w:spacing w:val="-6"/>
          <w:w w:val="110"/>
          <w:sz w:val="23"/>
          <w:szCs w:val="23"/>
        </w:rPr>
        <w:t xml:space="preserve"> </w:t>
      </w:r>
      <w:r>
        <w:rPr>
          <w:rFonts w:ascii="Arial" w:hAnsi="Arial" w:cs="Arial"/>
          <w:b/>
          <w:bCs/>
          <w:color w:val="4D2F3A"/>
          <w:w w:val="110"/>
          <w:sz w:val="23"/>
          <w:szCs w:val="23"/>
        </w:rPr>
        <w:t>Kanadě</w:t>
      </w:r>
      <w:r>
        <w:rPr>
          <w:rFonts w:ascii="Arial" w:hAnsi="Arial" w:cs="Arial"/>
          <w:b/>
          <w:bCs/>
          <w:color w:val="4D2F3A"/>
          <w:spacing w:val="2"/>
          <w:w w:val="110"/>
          <w:sz w:val="23"/>
          <w:szCs w:val="23"/>
        </w:rPr>
        <w:t xml:space="preserve"> </w:t>
      </w:r>
      <w:r>
        <w:rPr>
          <w:rFonts w:ascii="Arial" w:hAnsi="Arial" w:cs="Arial"/>
          <w:color w:val="4D2F3A"/>
          <w:w w:val="110"/>
          <w:sz w:val="23"/>
          <w:szCs w:val="23"/>
        </w:rPr>
        <w:t>-</w:t>
      </w:r>
      <w:r>
        <w:rPr>
          <w:rFonts w:ascii="Arial" w:hAnsi="Arial" w:cs="Arial"/>
          <w:color w:val="4D2F3A"/>
          <w:w w:val="110"/>
          <w:sz w:val="23"/>
          <w:szCs w:val="23"/>
        </w:rPr>
        <w:tab/>
      </w:r>
      <w:r>
        <w:rPr>
          <w:i/>
          <w:iCs/>
          <w:color w:val="4D2F3A"/>
          <w:w w:val="110"/>
          <w:sz w:val="25"/>
          <w:szCs w:val="25"/>
        </w:rPr>
        <w:t xml:space="preserve">na konto é. </w:t>
      </w:r>
      <w:r>
        <w:rPr>
          <w:color w:val="4D2F3A"/>
          <w:w w:val="110"/>
          <w:sz w:val="24"/>
          <w:szCs w:val="24"/>
        </w:rPr>
        <w:t xml:space="preserve">2487, </w:t>
      </w:r>
      <w:r>
        <w:rPr>
          <w:i/>
          <w:iCs/>
          <w:color w:val="4D2F3A"/>
          <w:w w:val="110"/>
          <w:sz w:val="25"/>
          <w:szCs w:val="25"/>
        </w:rPr>
        <w:t xml:space="preserve">Departement </w:t>
      </w:r>
      <w:r>
        <w:rPr>
          <w:color w:val="4D2F3A"/>
          <w:w w:val="110"/>
          <w:sz w:val="24"/>
          <w:szCs w:val="24"/>
        </w:rPr>
        <w:t xml:space="preserve">ď </w:t>
      </w:r>
      <w:r>
        <w:rPr>
          <w:i/>
          <w:iCs/>
          <w:color w:val="4D2F3A"/>
          <w:w w:val="110"/>
          <w:sz w:val="25"/>
          <w:szCs w:val="25"/>
        </w:rPr>
        <w:t>épargne,</w:t>
      </w:r>
      <w:r>
        <w:rPr>
          <w:i/>
          <w:iCs/>
          <w:color w:val="4D2F3A"/>
          <w:spacing w:val="-21"/>
          <w:w w:val="110"/>
          <w:sz w:val="25"/>
          <w:szCs w:val="25"/>
        </w:rPr>
        <w:t xml:space="preserve"> </w:t>
      </w:r>
      <w:r>
        <w:rPr>
          <w:i/>
          <w:iCs/>
          <w:color w:val="4D2F3A"/>
          <w:w w:val="110"/>
          <w:sz w:val="25"/>
          <w:szCs w:val="25"/>
        </w:rPr>
        <w:t>Banque</w:t>
      </w:r>
    </w:p>
    <w:p w14:paraId="214F14C1" w14:textId="77777777" w:rsidR="008F5AB7" w:rsidRDefault="008F5AB7">
      <w:pPr>
        <w:pStyle w:val="Zkladntext"/>
        <w:tabs>
          <w:tab w:val="left" w:pos="888"/>
          <w:tab w:val="left" w:pos="6461"/>
        </w:tabs>
        <w:kinsoku w:val="0"/>
        <w:overflowPunct w:val="0"/>
        <w:spacing w:line="233" w:lineRule="exact"/>
        <w:ind w:left="114"/>
        <w:jc w:val="center"/>
        <w:rPr>
          <w:rFonts w:ascii="Arial" w:hAnsi="Arial" w:cs="Arial"/>
          <w:color w:val="4D2F3A"/>
          <w:w w:val="105"/>
          <w:sz w:val="24"/>
          <w:szCs w:val="24"/>
        </w:rPr>
      </w:pPr>
      <w:r>
        <w:rPr>
          <w:color w:val="4D2F3A"/>
          <w:w w:val="105"/>
          <w:sz w:val="25"/>
          <w:szCs w:val="25"/>
        </w:rPr>
        <w:t>,</w:t>
      </w:r>
      <w:r>
        <w:rPr>
          <w:color w:val="4D2F3A"/>
          <w:w w:val="105"/>
          <w:sz w:val="25"/>
          <w:szCs w:val="25"/>
        </w:rPr>
        <w:tab/>
      </w:r>
      <w:r>
        <w:rPr>
          <w:i/>
          <w:iCs/>
          <w:color w:val="4D2F3A"/>
          <w:w w:val="105"/>
          <w:sz w:val="25"/>
          <w:szCs w:val="25"/>
        </w:rPr>
        <w:t>de  Montrea_l,  Napierville,</w:t>
      </w:r>
      <w:r>
        <w:rPr>
          <w:i/>
          <w:iCs/>
          <w:color w:val="4D2F3A"/>
          <w:spacing w:val="-33"/>
          <w:w w:val="105"/>
          <w:sz w:val="25"/>
          <w:szCs w:val="25"/>
        </w:rPr>
        <w:t xml:space="preserve"> </w:t>
      </w:r>
      <w:r>
        <w:rPr>
          <w:i/>
          <w:iCs/>
          <w:color w:val="4D2F3A"/>
          <w:w w:val="105"/>
          <w:sz w:val="25"/>
          <w:szCs w:val="25"/>
        </w:rPr>
        <w:t>P.</w:t>
      </w:r>
      <w:r>
        <w:rPr>
          <w:i/>
          <w:iCs/>
          <w:color w:val="4D2F3A"/>
          <w:spacing w:val="4"/>
          <w:w w:val="105"/>
          <w:sz w:val="25"/>
          <w:szCs w:val="25"/>
        </w:rPr>
        <w:t xml:space="preserve"> </w:t>
      </w:r>
      <w:r>
        <w:rPr>
          <w:rFonts w:ascii="Arial" w:hAnsi="Arial" w:cs="Arial"/>
          <w:i/>
          <w:iCs/>
          <w:color w:val="4D2F3A"/>
          <w:w w:val="105"/>
          <w:sz w:val="24"/>
          <w:szCs w:val="24"/>
        </w:rPr>
        <w:t>Q.</w:t>
      </w:r>
      <w:r>
        <w:rPr>
          <w:rFonts w:ascii="Arial" w:hAnsi="Arial" w:cs="Arial"/>
          <w:i/>
          <w:iCs/>
          <w:color w:val="4D2F3A"/>
          <w:w w:val="105"/>
          <w:sz w:val="24"/>
          <w:szCs w:val="24"/>
        </w:rPr>
        <w:tab/>
      </w:r>
      <w:r>
        <w:rPr>
          <w:rFonts w:ascii="Arial" w:hAnsi="Arial" w:cs="Arial"/>
          <w:color w:val="4D2F3A"/>
          <w:w w:val="105"/>
          <w:sz w:val="24"/>
          <w:szCs w:val="24"/>
        </w:rPr>
        <w:t>.</w:t>
      </w:r>
    </w:p>
    <w:p w14:paraId="71DC060E" w14:textId="77777777" w:rsidR="008F5AB7" w:rsidRDefault="008F5AB7">
      <w:pPr>
        <w:pStyle w:val="Zkladntext"/>
        <w:kinsoku w:val="0"/>
        <w:overflowPunct w:val="0"/>
        <w:spacing w:line="224" w:lineRule="exact"/>
        <w:ind w:left="49"/>
        <w:jc w:val="center"/>
        <w:rPr>
          <w:i/>
          <w:iCs/>
          <w:color w:val="4D2F3A"/>
          <w:sz w:val="25"/>
          <w:szCs w:val="25"/>
        </w:rPr>
      </w:pPr>
      <w:r>
        <w:rPr>
          <w:rFonts w:ascii="Arial" w:hAnsi="Arial" w:cs="Arial"/>
          <w:b/>
          <w:bCs/>
          <w:color w:val="4D2F3A"/>
          <w:sz w:val="23"/>
          <w:szCs w:val="23"/>
        </w:rPr>
        <w:t xml:space="preserve">ve  Švycarsku  </w:t>
      </w:r>
      <w:r>
        <w:rPr>
          <w:rFonts w:ascii="Arial" w:hAnsi="Arial" w:cs="Arial"/>
          <w:color w:val="4D2F3A"/>
          <w:sz w:val="23"/>
          <w:szCs w:val="23"/>
        </w:rPr>
        <w:t xml:space="preserve">-.   </w:t>
      </w:r>
      <w:r>
        <w:rPr>
          <w:rFonts w:ascii="Arial" w:hAnsi="Arial" w:cs="Arial"/>
          <w:color w:val="4D2F3A"/>
          <w:spacing w:val="5"/>
          <w:sz w:val="23"/>
          <w:szCs w:val="23"/>
        </w:rPr>
        <w:t>,</w:t>
      </w:r>
      <w:r>
        <w:rPr>
          <w:i/>
          <w:iCs/>
          <w:color w:val="4D2F3A"/>
          <w:spacing w:val="5"/>
          <w:sz w:val="25"/>
          <w:szCs w:val="25"/>
        </w:rPr>
        <w:t xml:space="preserve">na  </w:t>
      </w:r>
      <w:r>
        <w:rPr>
          <w:i/>
          <w:iCs/>
          <w:color w:val="4D2F3A"/>
          <w:sz w:val="25"/>
          <w:szCs w:val="25"/>
        </w:rPr>
        <w:t xml:space="preserve">i:cet  I.  </w:t>
      </w:r>
      <w:r>
        <w:rPr>
          <w:color w:val="4D2F3A"/>
          <w:sz w:val="24"/>
          <w:szCs w:val="24"/>
        </w:rPr>
        <w:t xml:space="preserve">6043,  </w:t>
      </w:r>
      <w:r>
        <w:rPr>
          <w:i/>
          <w:iCs/>
          <w:color w:val="4D2F3A"/>
          <w:sz w:val="25"/>
          <w:szCs w:val="25"/>
        </w:rPr>
        <w:t xml:space="preserve">Harol  Belák   </w:t>
      </w:r>
      <w:r>
        <w:rPr>
          <w:color w:val="4D2F3A"/>
          <w:w w:val="90"/>
          <w:sz w:val="25"/>
          <w:szCs w:val="25"/>
        </w:rPr>
        <w:t xml:space="preserve">_   </w:t>
      </w:r>
      <w:r>
        <w:rPr>
          <w:i/>
          <w:iCs/>
          <w:color w:val="4D2F3A"/>
          <w:sz w:val="25"/>
          <w:szCs w:val="25"/>
        </w:rPr>
        <w:t>Berger,</w:t>
      </w:r>
      <w:r>
        <w:rPr>
          <w:i/>
          <w:iCs/>
          <w:color w:val="4D2F3A"/>
          <w:spacing w:val="-24"/>
          <w:sz w:val="25"/>
          <w:szCs w:val="25"/>
        </w:rPr>
        <w:t xml:space="preserve"> </w:t>
      </w:r>
      <w:r>
        <w:rPr>
          <w:i/>
          <w:iCs/>
          <w:color w:val="4D2F3A"/>
          <w:sz w:val="25"/>
          <w:szCs w:val="25"/>
        </w:rPr>
        <w:t>Geneve</w:t>
      </w:r>
    </w:p>
    <w:p w14:paraId="20E12E0A" w14:textId="77777777" w:rsidR="008F5AB7" w:rsidRDefault="008F5AB7">
      <w:pPr>
        <w:pStyle w:val="Zkladntext"/>
        <w:tabs>
          <w:tab w:val="left" w:pos="347"/>
          <w:tab w:val="left" w:pos="1354"/>
        </w:tabs>
        <w:kinsoku w:val="0"/>
        <w:overflowPunct w:val="0"/>
        <w:spacing w:line="208" w:lineRule="exact"/>
        <w:ind w:right="77"/>
        <w:jc w:val="center"/>
        <w:rPr>
          <w:i/>
          <w:iCs/>
          <w:color w:val="341D23"/>
          <w:w w:val="105"/>
          <w:sz w:val="25"/>
          <w:szCs w:val="25"/>
        </w:rPr>
      </w:pPr>
      <w:r>
        <w:rPr>
          <w:rFonts w:ascii="Arial" w:hAnsi="Arial" w:cs="Arial"/>
          <w:b/>
          <w:bCs/>
          <w:color w:val="341D23"/>
          <w:w w:val="105"/>
          <w:sz w:val="22"/>
          <w:szCs w:val="22"/>
        </w:rPr>
        <w:t>v</w:t>
      </w:r>
      <w:r>
        <w:rPr>
          <w:rFonts w:ascii="Arial" w:hAnsi="Arial" w:cs="Arial"/>
          <w:b/>
          <w:bCs/>
          <w:color w:val="341D23"/>
          <w:w w:val="105"/>
          <w:sz w:val="22"/>
          <w:szCs w:val="22"/>
        </w:rPr>
        <w:tab/>
      </w:r>
      <w:r>
        <w:rPr>
          <w:b/>
          <w:bCs/>
          <w:color w:val="4D2F3A"/>
          <w:w w:val="105"/>
        </w:rPr>
        <w:t>USA</w:t>
      </w:r>
      <w:r>
        <w:rPr>
          <w:b/>
          <w:bCs/>
          <w:color w:val="4D2F3A"/>
          <w:spacing w:val="16"/>
          <w:w w:val="105"/>
        </w:rPr>
        <w:t xml:space="preserve"> </w:t>
      </w:r>
      <w:r>
        <w:rPr>
          <w:color w:val="4D2F3A"/>
          <w:w w:val="105"/>
        </w:rPr>
        <w:t>-</w:t>
      </w:r>
      <w:r>
        <w:rPr>
          <w:color w:val="4D2F3A"/>
          <w:w w:val="105"/>
        </w:rPr>
        <w:tab/>
      </w:r>
      <w:r>
        <w:rPr>
          <w:i/>
          <w:iCs/>
          <w:color w:val="341D23"/>
          <w:w w:val="105"/>
          <w:sz w:val="25"/>
          <w:szCs w:val="25"/>
        </w:rPr>
        <w:t xml:space="preserve">m.ezznar.  prevodem  nebo  </w:t>
      </w:r>
      <w:r>
        <w:rPr>
          <w:i/>
          <w:iCs/>
          <w:color w:val="4D2F3A"/>
          <w:w w:val="105"/>
          <w:sz w:val="25"/>
          <w:szCs w:val="25"/>
        </w:rPr>
        <w:t xml:space="preserve">bankovkou  v  dopise  </w:t>
      </w:r>
      <w:r>
        <w:rPr>
          <w:i/>
          <w:iCs/>
          <w:color w:val="341D23"/>
          <w:w w:val="105"/>
          <w:sz w:val="25"/>
          <w:szCs w:val="25"/>
        </w:rPr>
        <w:t>na</w:t>
      </w:r>
      <w:r>
        <w:rPr>
          <w:i/>
          <w:iCs/>
          <w:color w:val="341D23"/>
          <w:spacing w:val="52"/>
          <w:w w:val="105"/>
          <w:sz w:val="25"/>
          <w:szCs w:val="25"/>
        </w:rPr>
        <w:t xml:space="preserve"> </w:t>
      </w:r>
      <w:r>
        <w:rPr>
          <w:i/>
          <w:iCs/>
          <w:color w:val="341D23"/>
          <w:w w:val="105"/>
          <w:sz w:val="25"/>
          <w:szCs w:val="25"/>
        </w:rPr>
        <w:t>Ge-</w:t>
      </w:r>
    </w:p>
    <w:p w14:paraId="79AFFF49" w14:textId="77777777" w:rsidR="008F5AB7" w:rsidRDefault="008F5AB7">
      <w:pPr>
        <w:pStyle w:val="Zkladntext"/>
        <w:tabs>
          <w:tab w:val="left" w:pos="740"/>
        </w:tabs>
        <w:kinsoku w:val="0"/>
        <w:overflowPunct w:val="0"/>
        <w:spacing w:line="225" w:lineRule="exact"/>
        <w:ind w:right="3606"/>
        <w:jc w:val="center"/>
        <w:rPr>
          <w:color w:val="4D2F3A"/>
          <w:w w:val="105"/>
          <w:sz w:val="24"/>
          <w:szCs w:val="24"/>
        </w:rPr>
      </w:pPr>
      <w:r>
        <w:rPr>
          <w:color w:val="341D23"/>
          <w:w w:val="105"/>
          <w:sz w:val="25"/>
          <w:szCs w:val="25"/>
        </w:rPr>
        <w:t>,</w:t>
      </w:r>
      <w:r>
        <w:rPr>
          <w:color w:val="341D23"/>
          <w:w w:val="105"/>
          <w:sz w:val="25"/>
          <w:szCs w:val="25"/>
        </w:rPr>
        <w:tab/>
      </w:r>
      <w:r>
        <w:rPr>
          <w:i/>
          <w:iCs/>
          <w:color w:val="341D23"/>
          <w:w w:val="105"/>
          <w:sz w:val="25"/>
          <w:szCs w:val="25"/>
        </w:rPr>
        <w:t xml:space="preserve">neve 11, </w:t>
      </w:r>
      <w:r>
        <w:rPr>
          <w:i/>
          <w:iCs/>
          <w:color w:val="4D2F3A"/>
          <w:w w:val="105"/>
          <w:sz w:val="25"/>
          <w:szCs w:val="25"/>
        </w:rPr>
        <w:t xml:space="preserve">C. </w:t>
      </w:r>
      <w:r>
        <w:rPr>
          <w:i/>
          <w:iCs/>
          <w:color w:val="341D23"/>
          <w:w w:val="105"/>
          <w:sz w:val="25"/>
          <w:szCs w:val="25"/>
        </w:rPr>
        <w:t>p.</w:t>
      </w:r>
      <w:r>
        <w:rPr>
          <w:i/>
          <w:iCs/>
          <w:color w:val="341D23"/>
          <w:spacing w:val="4"/>
          <w:w w:val="105"/>
          <w:sz w:val="25"/>
          <w:szCs w:val="25"/>
        </w:rPr>
        <w:t xml:space="preserve"> </w:t>
      </w:r>
      <w:r>
        <w:rPr>
          <w:color w:val="4D2F3A"/>
          <w:w w:val="105"/>
          <w:sz w:val="24"/>
          <w:szCs w:val="24"/>
        </w:rPr>
        <w:t>393</w:t>
      </w:r>
    </w:p>
    <w:p w14:paraId="6FE18290" w14:textId="77777777" w:rsidR="008F5AB7" w:rsidRDefault="008F5AB7">
      <w:pPr>
        <w:pStyle w:val="Zkladntext"/>
        <w:kinsoku w:val="0"/>
        <w:overflowPunct w:val="0"/>
        <w:spacing w:before="89" w:line="139" w:lineRule="auto"/>
        <w:ind w:left="1867" w:right="632" w:hanging="1329"/>
        <w:jc w:val="both"/>
        <w:rPr>
          <w:i/>
          <w:iCs/>
          <w:color w:val="341D23"/>
          <w:w w:val="105"/>
          <w:sz w:val="25"/>
          <w:szCs w:val="25"/>
        </w:rPr>
      </w:pPr>
      <w:r>
        <w:rPr>
          <w:b/>
          <w:bCs/>
          <w:color w:val="4D2F3A"/>
          <w:w w:val="105"/>
          <w:sz w:val="25"/>
          <w:szCs w:val="25"/>
        </w:rPr>
        <w:t xml:space="preserve">V zemtch_ </w:t>
      </w:r>
      <w:r>
        <w:rPr>
          <w:i/>
          <w:iCs/>
          <w:color w:val="341D23"/>
          <w:w w:val="105"/>
          <w:sz w:val="25"/>
          <w:szCs w:val="25"/>
        </w:rPr>
        <w:t xml:space="preserve">kd,e </w:t>
      </w:r>
      <w:r>
        <w:rPr>
          <w:i/>
          <w:iCs/>
          <w:color w:val="4D2F3A"/>
          <w:w w:val="105"/>
          <w:sz w:val="25"/>
          <w:szCs w:val="25"/>
        </w:rPr>
        <w:t xml:space="preserve">neni zřízeno šekové </w:t>
      </w:r>
      <w:r>
        <w:rPr>
          <w:i/>
          <w:iCs/>
          <w:color w:val="341D23"/>
          <w:w w:val="105"/>
          <w:sz w:val="25"/>
          <w:szCs w:val="25"/>
        </w:rPr>
        <w:t xml:space="preserve">konto  </w:t>
      </w:r>
      <w:r>
        <w:rPr>
          <w:i/>
          <w:iCs/>
          <w:color w:val="4D2F3A"/>
          <w:w w:val="105"/>
          <w:sz w:val="25"/>
          <w:szCs w:val="25"/>
        </w:rPr>
        <w:t xml:space="preserve">vyrovnávejte  předplat­ </w:t>
      </w:r>
      <w:r>
        <w:rPr>
          <w:i/>
          <w:iCs/>
          <w:color w:val="341D23"/>
          <w:w w:val="105"/>
          <w:sz w:val="25"/>
          <w:szCs w:val="25"/>
        </w:rPr>
        <w:t xml:space="preserve"> ne </w:t>
      </w:r>
      <w:r>
        <w:rPr>
          <w:i/>
          <w:iCs/>
          <w:color w:val="4D2F3A"/>
          <w:w w:val="105"/>
          <w:sz w:val="25"/>
          <w:szCs w:val="25"/>
        </w:rPr>
        <w:t xml:space="preserve">ankovkou v dopise </w:t>
      </w:r>
      <w:r>
        <w:rPr>
          <w:i/>
          <w:iCs/>
          <w:color w:val="341D23"/>
          <w:w w:val="105"/>
          <w:sz w:val="25"/>
          <w:szCs w:val="25"/>
        </w:rPr>
        <w:t xml:space="preserve">nebo' </w:t>
      </w:r>
      <w:r>
        <w:rPr>
          <w:color w:val="341D23"/>
          <w:w w:val="105"/>
          <w:sz w:val="34"/>
          <w:szCs w:val="34"/>
        </w:rPr>
        <w:t xml:space="preserve">15 </w:t>
      </w:r>
      <w:r>
        <w:rPr>
          <w:i/>
          <w:iCs/>
          <w:color w:val="4D2F3A"/>
          <w:w w:val="105"/>
          <w:sz w:val="25"/>
          <w:szCs w:val="25"/>
        </w:rPr>
        <w:t xml:space="preserve">mezinárodními </w:t>
      </w:r>
      <w:r>
        <w:rPr>
          <w:i/>
          <w:iCs/>
          <w:color w:val="341D23"/>
          <w:w w:val="105"/>
          <w:sz w:val="25"/>
          <w:szCs w:val="25"/>
        </w:rPr>
        <w:t>od· povedkami.</w:t>
      </w:r>
    </w:p>
    <w:p w14:paraId="395AAFA5" w14:textId="77777777" w:rsidR="008F5AB7" w:rsidRDefault="008F5AB7">
      <w:pPr>
        <w:pStyle w:val="Zkladntext"/>
        <w:kinsoku w:val="0"/>
        <w:overflowPunct w:val="0"/>
        <w:spacing w:before="89" w:line="139" w:lineRule="auto"/>
        <w:ind w:left="1867" w:right="632" w:hanging="1329"/>
        <w:jc w:val="both"/>
        <w:rPr>
          <w:i/>
          <w:iCs/>
          <w:color w:val="341D23"/>
          <w:w w:val="105"/>
          <w:sz w:val="25"/>
          <w:szCs w:val="25"/>
        </w:rPr>
        <w:sectPr w:rsidR="00000000">
          <w:type w:val="continuous"/>
          <w:pgSz w:w="11900" w:h="16840"/>
          <w:pgMar w:top="1200" w:right="0" w:bottom="280" w:left="80" w:header="708" w:footer="708" w:gutter="0"/>
          <w:cols w:num="2" w:space="708" w:equalWidth="0">
            <w:col w:w="2859" w:space="396"/>
            <w:col w:w="8565"/>
          </w:cols>
          <w:noEndnote/>
        </w:sectPr>
      </w:pPr>
    </w:p>
    <w:p w14:paraId="671124FB" w14:textId="77777777" w:rsidR="008F5AB7" w:rsidRDefault="008F5AB7">
      <w:pPr>
        <w:pStyle w:val="Zkladntext"/>
        <w:kinsoku w:val="0"/>
        <w:overflowPunct w:val="0"/>
        <w:spacing w:before="151"/>
        <w:ind w:left="89" w:right="540"/>
        <w:jc w:val="center"/>
        <w:rPr>
          <w:position w:val="-22"/>
          <w:sz w:val="24"/>
          <w:szCs w:val="24"/>
        </w:rPr>
      </w:pPr>
      <w:r>
        <w:rPr>
          <w:i/>
          <w:iCs/>
          <w:sz w:val="30"/>
          <w:szCs w:val="30"/>
        </w:rPr>
        <w:lastRenderedPageBreak/>
        <w:t xml:space="preserve">Nezávislá revue - řídi red. kruh v Paříži a Ženevě. Ročník II, čís. </w:t>
      </w:r>
      <w:r>
        <w:rPr>
          <w:sz w:val="24"/>
          <w:szCs w:val="24"/>
        </w:rPr>
        <w:t xml:space="preserve">7 - 8 </w:t>
      </w:r>
      <w:r>
        <w:rPr>
          <w:i/>
          <w:iCs/>
          <w:position w:val="-22"/>
          <w:sz w:val="30"/>
          <w:szCs w:val="30"/>
        </w:rPr>
        <w:t xml:space="preserve">srpen - září </w:t>
      </w:r>
      <w:r>
        <w:rPr>
          <w:position w:val="-22"/>
          <w:sz w:val="24"/>
          <w:szCs w:val="24"/>
        </w:rPr>
        <w:t>1950</w:t>
      </w:r>
    </w:p>
    <w:p w14:paraId="17C49B6F" w14:textId="77777777" w:rsidR="008F5AB7" w:rsidRDefault="008F5AB7">
      <w:pPr>
        <w:pStyle w:val="Zkladntext"/>
        <w:kinsoku w:val="0"/>
        <w:overflowPunct w:val="0"/>
        <w:rPr>
          <w:sz w:val="54"/>
          <w:szCs w:val="54"/>
        </w:rPr>
      </w:pPr>
    </w:p>
    <w:p w14:paraId="6C8BBA87" w14:textId="77777777" w:rsidR="008F5AB7" w:rsidRDefault="008F5AB7">
      <w:pPr>
        <w:pStyle w:val="Zkladntext"/>
        <w:kinsoku w:val="0"/>
        <w:overflowPunct w:val="0"/>
        <w:spacing w:before="10"/>
        <w:rPr>
          <w:sz w:val="67"/>
          <w:szCs w:val="67"/>
        </w:rPr>
      </w:pPr>
    </w:p>
    <w:p w14:paraId="477FB8A4" w14:textId="77777777" w:rsidR="008F5AB7" w:rsidRDefault="008F5AB7">
      <w:pPr>
        <w:pStyle w:val="Zkladntext"/>
        <w:tabs>
          <w:tab w:val="left" w:pos="579"/>
          <w:tab w:val="left" w:pos="2385"/>
        </w:tabs>
        <w:kinsoku w:val="0"/>
        <w:overflowPunct w:val="0"/>
        <w:ind w:right="540"/>
        <w:jc w:val="center"/>
        <w:rPr>
          <w:rFonts w:ascii="Arial" w:hAnsi="Arial" w:cs="Arial"/>
          <w:b/>
          <w:bCs/>
          <w:w w:val="115"/>
          <w:sz w:val="34"/>
          <w:szCs w:val="34"/>
        </w:rPr>
      </w:pPr>
      <w:r>
        <w:rPr>
          <w:rFonts w:ascii="Arial" w:hAnsi="Arial" w:cs="Arial"/>
          <w:b/>
          <w:bCs/>
          <w:w w:val="115"/>
          <w:sz w:val="34"/>
          <w:szCs w:val="34"/>
        </w:rPr>
        <w:t>O</w:t>
      </w:r>
      <w:r>
        <w:rPr>
          <w:rFonts w:ascii="Arial" w:hAnsi="Arial" w:cs="Arial"/>
          <w:b/>
          <w:bCs/>
          <w:w w:val="115"/>
          <w:sz w:val="34"/>
          <w:szCs w:val="34"/>
        </w:rPr>
        <w:tab/>
      </w:r>
      <w:r>
        <w:rPr>
          <w:rFonts w:ascii="Arial" w:hAnsi="Arial" w:cs="Arial"/>
          <w:b/>
          <w:bCs/>
          <w:w w:val="115"/>
          <w:sz w:val="34"/>
          <w:szCs w:val="34"/>
        </w:rPr>
        <w:t>NOVOU</w:t>
      </w:r>
      <w:r>
        <w:rPr>
          <w:rFonts w:ascii="Arial" w:hAnsi="Arial" w:cs="Arial"/>
          <w:b/>
          <w:bCs/>
          <w:w w:val="115"/>
          <w:sz w:val="34"/>
          <w:szCs w:val="34"/>
        </w:rPr>
        <w:tab/>
        <w:t>MORÁLKU</w:t>
      </w:r>
      <w:r>
        <w:rPr>
          <w:rFonts w:ascii="Arial" w:hAnsi="Arial" w:cs="Arial"/>
          <w:b/>
          <w:bCs/>
          <w:spacing w:val="88"/>
          <w:w w:val="115"/>
          <w:sz w:val="34"/>
          <w:szCs w:val="34"/>
        </w:rPr>
        <w:t xml:space="preserve"> </w:t>
      </w:r>
      <w:r>
        <w:rPr>
          <w:rFonts w:ascii="Arial" w:hAnsi="Arial" w:cs="Arial"/>
          <w:b/>
          <w:bCs/>
          <w:w w:val="115"/>
          <w:sz w:val="34"/>
          <w:szCs w:val="34"/>
        </w:rPr>
        <w:t>DEMOKRATA</w:t>
      </w:r>
    </w:p>
    <w:p w14:paraId="09DB3F20" w14:textId="77777777" w:rsidR="008F5AB7" w:rsidRDefault="008F5AB7">
      <w:pPr>
        <w:pStyle w:val="Zkladntext"/>
        <w:kinsoku w:val="0"/>
        <w:overflowPunct w:val="0"/>
        <w:rPr>
          <w:rFonts w:ascii="Arial" w:hAnsi="Arial" w:cs="Arial"/>
          <w:b/>
          <w:bCs/>
          <w:sz w:val="20"/>
          <w:szCs w:val="20"/>
        </w:rPr>
      </w:pPr>
    </w:p>
    <w:p w14:paraId="3B117668" w14:textId="77777777" w:rsidR="008F5AB7" w:rsidRDefault="008F5AB7">
      <w:pPr>
        <w:pStyle w:val="Zkladntext"/>
        <w:kinsoku w:val="0"/>
        <w:overflowPunct w:val="0"/>
        <w:rPr>
          <w:rFonts w:ascii="Arial" w:hAnsi="Arial" w:cs="Arial"/>
          <w:b/>
          <w:bCs/>
          <w:sz w:val="20"/>
          <w:szCs w:val="20"/>
        </w:rPr>
      </w:pPr>
    </w:p>
    <w:p w14:paraId="27F84E12" w14:textId="77777777" w:rsidR="008F5AB7" w:rsidRDefault="008F5AB7">
      <w:pPr>
        <w:pStyle w:val="Zkladntext"/>
        <w:kinsoku w:val="0"/>
        <w:overflowPunct w:val="0"/>
        <w:rPr>
          <w:rFonts w:ascii="Arial" w:hAnsi="Arial" w:cs="Arial"/>
          <w:b/>
          <w:bCs/>
          <w:sz w:val="20"/>
          <w:szCs w:val="20"/>
        </w:rPr>
      </w:pPr>
    </w:p>
    <w:p w14:paraId="7BD7DDA7" w14:textId="77777777" w:rsidR="008F5AB7" w:rsidRDefault="008F5AB7">
      <w:pPr>
        <w:pStyle w:val="Zkladntext"/>
        <w:kinsoku w:val="0"/>
        <w:overflowPunct w:val="0"/>
        <w:rPr>
          <w:rFonts w:ascii="Arial" w:hAnsi="Arial" w:cs="Arial"/>
          <w:b/>
          <w:bCs/>
          <w:sz w:val="20"/>
          <w:szCs w:val="20"/>
        </w:rPr>
      </w:pPr>
    </w:p>
    <w:p w14:paraId="235F5D0F" w14:textId="77777777" w:rsidR="008F5AB7" w:rsidRDefault="008F5AB7">
      <w:pPr>
        <w:pStyle w:val="Zkladntext"/>
        <w:kinsoku w:val="0"/>
        <w:overflowPunct w:val="0"/>
        <w:rPr>
          <w:rFonts w:ascii="Arial" w:hAnsi="Arial" w:cs="Arial"/>
          <w:b/>
          <w:bCs/>
          <w:sz w:val="20"/>
          <w:szCs w:val="20"/>
        </w:rPr>
      </w:pPr>
    </w:p>
    <w:p w14:paraId="1C81D900" w14:textId="77777777" w:rsidR="008F5AB7" w:rsidRDefault="008F5AB7">
      <w:pPr>
        <w:pStyle w:val="Zkladntext"/>
        <w:kinsoku w:val="0"/>
        <w:overflowPunct w:val="0"/>
        <w:rPr>
          <w:rFonts w:ascii="Arial" w:hAnsi="Arial" w:cs="Arial"/>
          <w:b/>
          <w:bCs/>
          <w:sz w:val="20"/>
          <w:szCs w:val="20"/>
        </w:rPr>
      </w:pPr>
    </w:p>
    <w:p w14:paraId="3C6E9297" w14:textId="77777777" w:rsidR="008F5AB7" w:rsidRDefault="008F5AB7">
      <w:pPr>
        <w:pStyle w:val="Zkladntext"/>
        <w:kinsoku w:val="0"/>
        <w:overflowPunct w:val="0"/>
        <w:spacing w:before="2"/>
        <w:rPr>
          <w:rFonts w:ascii="Arial" w:hAnsi="Arial" w:cs="Arial"/>
          <w:b/>
          <w:bCs/>
          <w:sz w:val="21"/>
          <w:szCs w:val="21"/>
        </w:rPr>
      </w:pPr>
    </w:p>
    <w:p w14:paraId="78FA9088" w14:textId="77777777" w:rsidR="008F5AB7" w:rsidRDefault="008F5AB7">
      <w:pPr>
        <w:pStyle w:val="Zkladntext"/>
        <w:kinsoku w:val="0"/>
        <w:overflowPunct w:val="0"/>
        <w:spacing w:before="136" w:line="199" w:lineRule="auto"/>
        <w:ind w:left="260" w:right="822" w:firstLine="29"/>
        <w:jc w:val="both"/>
        <w:rPr>
          <w:sz w:val="30"/>
          <w:szCs w:val="30"/>
        </w:rPr>
      </w:pPr>
      <w:r>
        <w:rPr>
          <w:noProof/>
        </w:rPr>
        <w:pict w14:anchorId="030FE727">
          <v:shape id="_x0000_s1029" type="#_x0000_t202" style="position:absolute;left:0;text-align:left;margin-left:18.65pt;margin-top:1.45pt;width:533.65pt;height:7.8pt;z-index:-251746816;mso-position-horizontal-relative:page;mso-position-vertical-relative:text" o:allowincell="f" filled="f" stroked="f">
            <v:textbox inset="0,0,0,0">
              <w:txbxContent>
                <w:p w14:paraId="2D0DF12F" w14:textId="77777777" w:rsidR="008F5AB7" w:rsidRDefault="008F5AB7">
                  <w:pPr>
                    <w:pStyle w:val="Zkladntext"/>
                    <w:tabs>
                      <w:tab w:val="left" w:pos="465"/>
                      <w:tab w:val="left" w:pos="898"/>
                      <w:tab w:val="left" w:pos="1715"/>
                      <w:tab w:val="left" w:pos="2596"/>
                      <w:tab w:val="left" w:pos="3449"/>
                      <w:tab w:val="left" w:pos="4079"/>
                      <w:tab w:val="left" w:pos="4634"/>
                      <w:tab w:val="left" w:pos="8693"/>
                    </w:tabs>
                    <w:kinsoku w:val="0"/>
                    <w:overflowPunct w:val="0"/>
                    <w:spacing w:line="155" w:lineRule="exact"/>
                    <w:rPr>
                      <w:b/>
                      <w:bCs/>
                      <w:spacing w:val="-4"/>
                      <w:w w:val="125"/>
                      <w:sz w:val="14"/>
                      <w:szCs w:val="14"/>
                    </w:rPr>
                  </w:pPr>
                  <w:r>
                    <w:rPr>
                      <w:b/>
                      <w:bCs/>
                      <w:w w:val="125"/>
                      <w:sz w:val="14"/>
                      <w:szCs w:val="14"/>
                    </w:rPr>
                    <w:t xml:space="preserve">. </w:t>
                  </w:r>
                  <w:r>
                    <w:rPr>
                      <w:b/>
                      <w:bCs/>
                      <w:spacing w:val="11"/>
                      <w:w w:val="125"/>
                      <w:sz w:val="14"/>
                      <w:szCs w:val="14"/>
                    </w:rPr>
                    <w:t xml:space="preserve"> </w:t>
                  </w:r>
                  <w:r>
                    <w:rPr>
                      <w:b/>
                      <w:bCs/>
                      <w:sz w:val="14"/>
                      <w:szCs w:val="14"/>
                    </w:rPr>
                    <w:t>,</w:t>
                  </w:r>
                  <w:r>
                    <w:rPr>
                      <w:b/>
                      <w:bCs/>
                      <w:sz w:val="14"/>
                      <w:szCs w:val="14"/>
                    </w:rPr>
                    <w:tab/>
                  </w:r>
                  <w:r>
                    <w:rPr>
                      <w:b/>
                      <w:bCs/>
                      <w:w w:val="125"/>
                      <w:sz w:val="14"/>
                      <w:szCs w:val="14"/>
                    </w:rPr>
                    <w:t>,</w:t>
                  </w:r>
                  <w:r>
                    <w:rPr>
                      <w:b/>
                      <w:bCs/>
                      <w:w w:val="125"/>
                      <w:sz w:val="14"/>
                      <w:szCs w:val="14"/>
                    </w:rPr>
                    <w:tab/>
                    <w:t xml:space="preserve">/   </w:t>
                  </w:r>
                  <w:r>
                    <w:rPr>
                      <w:b/>
                      <w:bCs/>
                      <w:spacing w:val="2"/>
                      <w:w w:val="125"/>
                      <w:sz w:val="14"/>
                      <w:szCs w:val="14"/>
                    </w:rPr>
                    <w:t xml:space="preserve"> </w:t>
                  </w:r>
                  <w:r>
                    <w:rPr>
                      <w:b/>
                      <w:bCs/>
                      <w:w w:val="125"/>
                      <w:sz w:val="14"/>
                      <w:szCs w:val="14"/>
                    </w:rPr>
                    <w:t xml:space="preserve">v/  </w:t>
                  </w:r>
                  <w:r>
                    <w:rPr>
                      <w:b/>
                      <w:bCs/>
                      <w:spacing w:val="30"/>
                      <w:w w:val="125"/>
                      <w:sz w:val="14"/>
                      <w:szCs w:val="14"/>
                    </w:rPr>
                    <w:t xml:space="preserve"> </w:t>
                  </w:r>
                  <w:r>
                    <w:rPr>
                      <w:b/>
                      <w:bCs/>
                      <w:sz w:val="14"/>
                      <w:szCs w:val="14"/>
                    </w:rPr>
                    <w:t>•</w:t>
                  </w:r>
                  <w:r>
                    <w:rPr>
                      <w:b/>
                      <w:bCs/>
                      <w:sz w:val="14"/>
                      <w:szCs w:val="14"/>
                    </w:rPr>
                    <w:tab/>
                    <w:t>V</w:t>
                  </w:r>
                  <w:r>
                    <w:rPr>
                      <w:b/>
                      <w:bCs/>
                      <w:sz w:val="14"/>
                      <w:szCs w:val="14"/>
                    </w:rPr>
                    <w:tab/>
                  </w:r>
                  <w:r>
                    <w:rPr>
                      <w:b/>
                      <w:bCs/>
                      <w:w w:val="125"/>
                      <w:sz w:val="14"/>
                      <w:szCs w:val="14"/>
                    </w:rPr>
                    <w:t>.</w:t>
                  </w:r>
                  <w:r>
                    <w:rPr>
                      <w:b/>
                      <w:bCs/>
                      <w:w w:val="125"/>
                      <w:sz w:val="14"/>
                      <w:szCs w:val="14"/>
                    </w:rPr>
                    <w:tab/>
                  </w:r>
                  <w:r>
                    <w:rPr>
                      <w:b/>
                      <w:bCs/>
                      <w:sz w:val="14"/>
                      <w:szCs w:val="14"/>
                    </w:rPr>
                    <w:t>v</w:t>
                  </w:r>
                  <w:r>
                    <w:rPr>
                      <w:b/>
                      <w:bCs/>
                      <w:sz w:val="14"/>
                      <w:szCs w:val="14"/>
                    </w:rPr>
                    <w:tab/>
                  </w:r>
                  <w:r>
                    <w:rPr>
                      <w:b/>
                      <w:bCs/>
                      <w:w w:val="125"/>
                      <w:sz w:val="14"/>
                      <w:szCs w:val="14"/>
                    </w:rPr>
                    <w:t>,</w:t>
                  </w:r>
                  <w:r>
                    <w:rPr>
                      <w:b/>
                      <w:bCs/>
                      <w:w w:val="125"/>
                      <w:sz w:val="14"/>
                      <w:szCs w:val="14"/>
                    </w:rPr>
                    <w:tab/>
                  </w:r>
                  <w:r>
                    <w:rPr>
                      <w:b/>
                      <w:bCs/>
                      <w:w w:val="140"/>
                      <w:sz w:val="14"/>
                      <w:szCs w:val="14"/>
                    </w:rPr>
                    <w:t>,</w:t>
                  </w:r>
                  <w:r>
                    <w:rPr>
                      <w:b/>
                      <w:bCs/>
                      <w:spacing w:val="28"/>
                      <w:w w:val="140"/>
                      <w:sz w:val="14"/>
                      <w:szCs w:val="14"/>
                    </w:rPr>
                    <w:t xml:space="preserve"> </w:t>
                  </w:r>
                  <w:r>
                    <w:rPr>
                      <w:b/>
                      <w:bCs/>
                      <w:w w:val="125"/>
                      <w:sz w:val="14"/>
                      <w:szCs w:val="14"/>
                    </w:rPr>
                    <w:t>,</w:t>
                  </w:r>
                  <w:r>
                    <w:rPr>
                      <w:b/>
                      <w:bCs/>
                      <w:w w:val="125"/>
                      <w:sz w:val="14"/>
                      <w:szCs w:val="14"/>
                    </w:rPr>
                    <w:tab/>
                  </w:r>
                  <w:r>
                    <w:rPr>
                      <w:b/>
                      <w:bCs/>
                      <w:w w:val="180"/>
                      <w:sz w:val="14"/>
                      <w:szCs w:val="14"/>
                    </w:rPr>
                    <w:t>mavuuuiii</w:t>
                  </w:r>
                  <w:r>
                    <w:rPr>
                      <w:b/>
                      <w:bCs/>
                      <w:spacing w:val="43"/>
                      <w:w w:val="180"/>
                      <w:sz w:val="14"/>
                      <w:szCs w:val="14"/>
                    </w:rPr>
                    <w:t xml:space="preserve"> </w:t>
                  </w:r>
                  <w:r>
                    <w:rPr>
                      <w:b/>
                      <w:bCs/>
                      <w:spacing w:val="-4"/>
                      <w:w w:val="125"/>
                      <w:sz w:val="14"/>
                      <w:szCs w:val="14"/>
                    </w:rPr>
                    <w:t>rUKV.</w:t>
                  </w:r>
                </w:p>
              </w:txbxContent>
            </v:textbox>
            <w10:wrap anchorx="page"/>
          </v:shape>
        </w:pict>
      </w:r>
      <w:r>
        <w:rPr>
          <w:sz w:val="30"/>
          <w:szCs w:val="30"/>
        </w:rPr>
        <w:t>které ma nci, ze my jsme přece jen dal, že naše mechanická civilisace a kultura obje- vivši osudovost ložnic a  komplexů,  se  nepotřebuje  zabývat takovými  titě</w:t>
      </w:r>
      <w:r>
        <w:rPr>
          <w:sz w:val="30"/>
          <w:szCs w:val="30"/>
        </w:rPr>
        <w:t xml:space="preserve">rnostmi  ja­ ko jsou otázky zla a dobra. A jen směšní lidé »s klasickým  vzděláním«,  nepochopi­  telní staromilci, občas připomenou zvuk slova morálka, bohužel zhusta dvojím ne­ vhodným způsobem:  bud  píše autor jen  vznosné úvahy nebo  si vyhrne rukávy a opře  se natolik, ze  jeho  lamentováni  skřípe  ve  stilu  Svatých  Posledních  Dnů.  Pokusíme se zde naznačit, že morálka musí být předmětem vážného pohledu,  a  především,  že bude nutné jí  věnovot  určitou  pozornost,  aby onen nový,  ryzí demokrat </w:t>
      </w:r>
      <w:r>
        <w:rPr>
          <w:sz w:val="30"/>
          <w:szCs w:val="30"/>
        </w:rPr>
        <w:t xml:space="preserve"> budoucnosti se stal živou a činnou</w:t>
      </w:r>
      <w:r>
        <w:rPr>
          <w:spacing w:val="26"/>
          <w:sz w:val="30"/>
          <w:szCs w:val="30"/>
        </w:rPr>
        <w:t xml:space="preserve"> </w:t>
      </w:r>
      <w:r>
        <w:rPr>
          <w:sz w:val="30"/>
          <w:szCs w:val="30"/>
        </w:rPr>
        <w:t>realitou.</w:t>
      </w:r>
    </w:p>
    <w:p w14:paraId="3F879DE7" w14:textId="77777777" w:rsidR="008F5AB7" w:rsidRDefault="008F5AB7">
      <w:pPr>
        <w:pStyle w:val="Zkladntext"/>
        <w:kinsoku w:val="0"/>
        <w:overflowPunct w:val="0"/>
        <w:spacing w:before="6" w:line="199" w:lineRule="auto"/>
        <w:ind w:left="239" w:right="851" w:firstLine="501"/>
        <w:jc w:val="both"/>
        <w:rPr>
          <w:sz w:val="30"/>
          <w:szCs w:val="30"/>
        </w:rPr>
      </w:pPr>
      <w:r>
        <w:rPr>
          <w:sz w:val="30"/>
          <w:szCs w:val="30"/>
        </w:rPr>
        <w:t xml:space="preserve">Filosofové, zabývající se ethikou, došli k sumárnímu dělení: praví v podstatě, že  jsou dva druhy morálky, prvá heteronomní,  druhá  autonomní.  Morálka  heteronomní   je morálkou příkazu z  vnějška,  morálkou  autority,  která je založena na vnějším tlaku na určitý subjekt. Morálka autonomní spatřuje naopak základ mravnosti v tvorbě mravních hodnot pod vlivem vnitřního, samostatného prožitku a svobodné volby. Bu­ duje tedy na kvalitě svědomí jedince a brání se </w:t>
      </w:r>
      <w:r>
        <w:rPr>
          <w:sz w:val="30"/>
          <w:szCs w:val="30"/>
        </w:rPr>
        <w:t xml:space="preserve">tomu, aby se morálka stala pouhou mašinérií zvyku, jak tomu  obyčejně bývá  v případě morálky heteronomní. — Ve svět­ le tohoto dělení je ovšem jasné, že morálka demokratická </w:t>
      </w:r>
      <w:r>
        <w:rPr>
          <w:w w:val="80"/>
          <w:sz w:val="30"/>
          <w:szCs w:val="30"/>
        </w:rPr>
        <w:t xml:space="preserve">&lt;  </w:t>
      </w:r>
      <w:r>
        <w:rPr>
          <w:sz w:val="30"/>
          <w:szCs w:val="30"/>
        </w:rPr>
        <w:t>může  být  jedině  morál­  kou autonomní. Je to však  dost? Je obsah  morálky  autonomní  natolik  jednoznačný, aby mohl být zdrojem síly a odvahy onomu novému člověku, který má ubránit demo- kracii v její pětadvacáté hodině? Zdá se, že dnes už se zmíněným dělením</w:t>
      </w:r>
      <w:r>
        <w:rPr>
          <w:spacing w:val="26"/>
          <w:sz w:val="30"/>
          <w:szCs w:val="30"/>
        </w:rPr>
        <w:t xml:space="preserve"> </w:t>
      </w:r>
      <w:r>
        <w:rPr>
          <w:sz w:val="30"/>
          <w:szCs w:val="30"/>
        </w:rPr>
        <w:t>nevystačíme,</w:t>
      </w:r>
    </w:p>
    <w:p w14:paraId="50C1815B" w14:textId="77777777" w:rsidR="008F5AB7" w:rsidRDefault="008F5AB7">
      <w:pPr>
        <w:pStyle w:val="Zkladntext"/>
        <w:kinsoku w:val="0"/>
        <w:overflowPunct w:val="0"/>
        <w:spacing w:before="6" w:line="199" w:lineRule="auto"/>
        <w:ind w:left="239" w:right="851" w:firstLine="501"/>
        <w:jc w:val="both"/>
        <w:rPr>
          <w:sz w:val="30"/>
          <w:szCs w:val="30"/>
        </w:rPr>
        <w:sectPr w:rsidR="00000000">
          <w:pgSz w:w="11900" w:h="16840"/>
          <w:pgMar w:top="1600" w:right="0" w:bottom="280" w:left="80" w:header="708" w:footer="708" w:gutter="0"/>
          <w:cols w:space="708" w:equalWidth="0">
            <w:col w:w="11820"/>
          </w:cols>
          <w:noEndnote/>
        </w:sectPr>
      </w:pPr>
    </w:p>
    <w:p w14:paraId="2A8C631E" w14:textId="77777777" w:rsidR="008F5AB7" w:rsidRDefault="008F5AB7">
      <w:pPr>
        <w:pStyle w:val="Zkladntext"/>
        <w:kinsoku w:val="0"/>
        <w:overflowPunct w:val="0"/>
        <w:spacing w:line="268" w:lineRule="exact"/>
        <w:ind w:left="239"/>
        <w:rPr>
          <w:b/>
          <w:bCs/>
          <w:w w:val="149"/>
          <w:sz w:val="11"/>
          <w:szCs w:val="11"/>
        </w:rPr>
      </w:pPr>
      <w:r>
        <w:rPr>
          <w:spacing w:val="-100"/>
          <w:w w:val="77"/>
          <w:position w:val="-16"/>
          <w:sz w:val="30"/>
          <w:szCs w:val="30"/>
        </w:rPr>
        <w:t>ž</w:t>
      </w:r>
      <w:r>
        <w:rPr>
          <w:b/>
          <w:bCs/>
          <w:spacing w:val="-20"/>
          <w:w w:val="149"/>
          <w:sz w:val="11"/>
          <w:szCs w:val="11"/>
        </w:rPr>
        <w:t>X</w:t>
      </w:r>
      <w:r>
        <w:rPr>
          <w:spacing w:val="-84"/>
          <w:w w:val="77"/>
          <w:position w:val="-16"/>
          <w:sz w:val="30"/>
          <w:szCs w:val="30"/>
        </w:rPr>
        <w:t>e</w:t>
      </w:r>
      <w:r>
        <w:rPr>
          <w:b/>
          <w:bCs/>
          <w:w w:val="149"/>
          <w:sz w:val="11"/>
          <w:szCs w:val="11"/>
        </w:rPr>
        <w:t>-</w:t>
      </w:r>
    </w:p>
    <w:p w14:paraId="66C32E51" w14:textId="77777777" w:rsidR="008F5AB7" w:rsidRDefault="008F5AB7">
      <w:pPr>
        <w:pStyle w:val="Zkladntext"/>
        <w:kinsoku w:val="0"/>
        <w:overflowPunct w:val="0"/>
        <w:spacing w:line="268" w:lineRule="exact"/>
        <w:ind w:left="84"/>
        <w:rPr>
          <w:w w:val="97"/>
          <w:sz w:val="30"/>
          <w:szCs w:val="30"/>
        </w:rPr>
      </w:pPr>
      <w:r>
        <w:rPr>
          <w:sz w:val="24"/>
          <w:szCs w:val="24"/>
        </w:rPr>
        <w:br w:type="column"/>
      </w:r>
      <w:r>
        <w:rPr>
          <w:spacing w:val="-51"/>
          <w:w w:val="94"/>
          <w:sz w:val="30"/>
          <w:szCs w:val="30"/>
        </w:rPr>
        <w:t>j</w:t>
      </w:r>
      <w:r>
        <w:rPr>
          <w:b/>
          <w:bCs/>
          <w:w w:val="86"/>
          <w:position w:val="16"/>
          <w:sz w:val="11"/>
          <w:szCs w:val="11"/>
        </w:rPr>
        <w:t>•</w:t>
      </w:r>
      <w:r>
        <w:rPr>
          <w:b/>
          <w:bCs/>
          <w:spacing w:val="-11"/>
          <w:position w:val="16"/>
          <w:sz w:val="11"/>
          <w:szCs w:val="11"/>
        </w:rPr>
        <w:t xml:space="preserve"> </w:t>
      </w:r>
      <w:r>
        <w:rPr>
          <w:w w:val="94"/>
          <w:sz w:val="30"/>
          <w:szCs w:val="30"/>
        </w:rPr>
        <w:t>e</w:t>
      </w:r>
      <w:r>
        <w:rPr>
          <w:spacing w:val="28"/>
          <w:sz w:val="30"/>
          <w:szCs w:val="30"/>
        </w:rPr>
        <w:t xml:space="preserve"> </w:t>
      </w:r>
      <w:r>
        <w:rPr>
          <w:w w:val="98"/>
          <w:sz w:val="30"/>
          <w:szCs w:val="30"/>
        </w:rPr>
        <w:t>zapotř</w:t>
      </w:r>
      <w:r>
        <w:rPr>
          <w:spacing w:val="-4"/>
          <w:w w:val="98"/>
          <w:sz w:val="30"/>
          <w:szCs w:val="30"/>
        </w:rPr>
        <w:t>e</w:t>
      </w:r>
      <w:r>
        <w:rPr>
          <w:w w:val="98"/>
          <w:sz w:val="30"/>
          <w:szCs w:val="30"/>
        </w:rPr>
        <w:t>bí</w:t>
      </w:r>
      <w:r>
        <w:rPr>
          <w:sz w:val="30"/>
          <w:szCs w:val="30"/>
        </w:rPr>
        <w:t xml:space="preserve"> </w:t>
      </w:r>
      <w:r>
        <w:rPr>
          <w:spacing w:val="-17"/>
          <w:sz w:val="30"/>
          <w:szCs w:val="30"/>
        </w:rPr>
        <w:t xml:space="preserve"> </w:t>
      </w:r>
      <w:r>
        <w:rPr>
          <w:w w:val="102"/>
          <w:sz w:val="30"/>
          <w:szCs w:val="30"/>
        </w:rPr>
        <w:t>speci</w:t>
      </w:r>
      <w:r>
        <w:rPr>
          <w:spacing w:val="-5"/>
          <w:w w:val="102"/>
          <w:sz w:val="30"/>
          <w:szCs w:val="30"/>
        </w:rPr>
        <w:t>f</w:t>
      </w:r>
      <w:r>
        <w:rPr>
          <w:w w:val="102"/>
          <w:sz w:val="30"/>
          <w:szCs w:val="30"/>
        </w:rPr>
        <w:t>ikovat</w:t>
      </w:r>
      <w:r>
        <w:rPr>
          <w:sz w:val="30"/>
          <w:szCs w:val="30"/>
        </w:rPr>
        <w:t xml:space="preserve"> </w:t>
      </w:r>
      <w:r>
        <w:rPr>
          <w:spacing w:val="-13"/>
          <w:sz w:val="30"/>
          <w:szCs w:val="30"/>
        </w:rPr>
        <w:t xml:space="preserve"> </w:t>
      </w:r>
      <w:r>
        <w:rPr>
          <w:w w:val="108"/>
          <w:sz w:val="30"/>
          <w:szCs w:val="30"/>
        </w:rPr>
        <w:t>přesně</w:t>
      </w:r>
      <w:r>
        <w:rPr>
          <w:spacing w:val="-4"/>
          <w:w w:val="108"/>
          <w:sz w:val="30"/>
          <w:szCs w:val="30"/>
        </w:rPr>
        <w:t>j</w:t>
      </w:r>
      <w:r>
        <w:rPr>
          <w:w w:val="108"/>
          <w:sz w:val="30"/>
          <w:szCs w:val="30"/>
        </w:rPr>
        <w:t>i</w:t>
      </w:r>
      <w:r>
        <w:rPr>
          <w:sz w:val="30"/>
          <w:szCs w:val="30"/>
        </w:rPr>
        <w:t xml:space="preserve"> </w:t>
      </w:r>
      <w:r>
        <w:rPr>
          <w:spacing w:val="-23"/>
          <w:sz w:val="30"/>
          <w:szCs w:val="30"/>
        </w:rPr>
        <w:t xml:space="preserve"> </w:t>
      </w:r>
      <w:r>
        <w:rPr>
          <w:w w:val="105"/>
          <w:sz w:val="30"/>
          <w:szCs w:val="30"/>
        </w:rPr>
        <w:t>a</w:t>
      </w:r>
      <w:r>
        <w:rPr>
          <w:sz w:val="30"/>
          <w:szCs w:val="30"/>
        </w:rPr>
        <w:t xml:space="preserve"> </w:t>
      </w:r>
      <w:r>
        <w:rPr>
          <w:spacing w:val="-12"/>
          <w:sz w:val="30"/>
          <w:szCs w:val="30"/>
        </w:rPr>
        <w:t xml:space="preserve"> </w:t>
      </w:r>
      <w:r>
        <w:rPr>
          <w:w w:val="106"/>
          <w:sz w:val="30"/>
          <w:szCs w:val="30"/>
        </w:rPr>
        <w:t>určit</w:t>
      </w:r>
      <w:r>
        <w:rPr>
          <w:spacing w:val="-100"/>
          <w:w w:val="106"/>
          <w:sz w:val="30"/>
          <w:szCs w:val="30"/>
        </w:rPr>
        <w:t>ě</w:t>
      </w:r>
      <w:r>
        <w:rPr>
          <w:b/>
          <w:bCs/>
          <w:w w:val="120"/>
          <w:position w:val="16"/>
          <w:sz w:val="11"/>
          <w:szCs w:val="11"/>
        </w:rPr>
        <w:t>..</w:t>
      </w:r>
      <w:r>
        <w:rPr>
          <w:b/>
          <w:bCs/>
          <w:spacing w:val="1"/>
          <w:position w:val="16"/>
          <w:sz w:val="11"/>
          <w:szCs w:val="11"/>
        </w:rPr>
        <w:t xml:space="preserve"> </w:t>
      </w:r>
      <w:r>
        <w:rPr>
          <w:spacing w:val="-52"/>
          <w:w w:val="106"/>
          <w:sz w:val="30"/>
          <w:szCs w:val="30"/>
        </w:rPr>
        <w:t>j</w:t>
      </w:r>
      <w:r>
        <w:rPr>
          <w:b/>
          <w:bCs/>
          <w:w w:val="118"/>
          <w:position w:val="16"/>
          <w:sz w:val="11"/>
          <w:szCs w:val="11"/>
        </w:rPr>
        <w:t>.</w:t>
      </w:r>
      <w:r>
        <w:rPr>
          <w:b/>
          <w:bCs/>
          <w:spacing w:val="-9"/>
          <w:position w:val="16"/>
          <w:sz w:val="11"/>
          <w:szCs w:val="11"/>
        </w:rPr>
        <w:t xml:space="preserve"> </w:t>
      </w:r>
      <w:r>
        <w:rPr>
          <w:spacing w:val="-51"/>
          <w:w w:val="106"/>
          <w:sz w:val="30"/>
          <w:szCs w:val="30"/>
        </w:rPr>
        <w:t>i</w:t>
      </w:r>
      <w:r>
        <w:rPr>
          <w:b/>
          <w:bCs/>
          <w:w w:val="92"/>
          <w:position w:val="16"/>
          <w:sz w:val="11"/>
          <w:szCs w:val="11"/>
        </w:rPr>
        <w:t>.</w:t>
      </w:r>
      <w:r>
        <w:rPr>
          <w:b/>
          <w:bCs/>
          <w:spacing w:val="-3"/>
          <w:position w:val="16"/>
          <w:sz w:val="11"/>
          <w:szCs w:val="11"/>
        </w:rPr>
        <w:t xml:space="preserve"> </w:t>
      </w:r>
      <w:r>
        <w:rPr>
          <w:w w:val="106"/>
          <w:sz w:val="30"/>
          <w:szCs w:val="30"/>
        </w:rPr>
        <w:t>,</w:t>
      </w:r>
      <w:r>
        <w:rPr>
          <w:sz w:val="30"/>
          <w:szCs w:val="30"/>
        </w:rPr>
        <w:t xml:space="preserve"> </w:t>
      </w:r>
      <w:r>
        <w:rPr>
          <w:spacing w:val="20"/>
          <w:sz w:val="30"/>
          <w:szCs w:val="30"/>
        </w:rPr>
        <w:t xml:space="preserve"> </w:t>
      </w:r>
      <w:r>
        <w:rPr>
          <w:spacing w:val="-104"/>
          <w:w w:val="90"/>
          <w:sz w:val="30"/>
          <w:szCs w:val="30"/>
        </w:rPr>
        <w:t>ž</w:t>
      </w:r>
      <w:r>
        <w:rPr>
          <w:b/>
          <w:bCs/>
          <w:w w:val="133"/>
          <w:position w:val="16"/>
          <w:sz w:val="11"/>
          <w:szCs w:val="11"/>
        </w:rPr>
        <w:t>~</w:t>
      </w:r>
      <w:r>
        <w:rPr>
          <w:b/>
          <w:bCs/>
          <w:position w:val="16"/>
          <w:sz w:val="11"/>
          <w:szCs w:val="11"/>
        </w:rPr>
        <w:t xml:space="preserve"> </w:t>
      </w:r>
      <w:r>
        <w:rPr>
          <w:w w:val="90"/>
          <w:sz w:val="30"/>
          <w:szCs w:val="30"/>
        </w:rPr>
        <w:t>e</w:t>
      </w:r>
      <w:r>
        <w:rPr>
          <w:sz w:val="30"/>
          <w:szCs w:val="30"/>
        </w:rPr>
        <w:t xml:space="preserve"> </w:t>
      </w:r>
      <w:r>
        <w:rPr>
          <w:spacing w:val="-5"/>
          <w:sz w:val="30"/>
          <w:szCs w:val="30"/>
        </w:rPr>
        <w:t xml:space="preserve"> </w:t>
      </w:r>
      <w:r>
        <w:rPr>
          <w:spacing w:val="-63"/>
          <w:w w:val="104"/>
          <w:sz w:val="30"/>
          <w:szCs w:val="30"/>
        </w:rPr>
        <w:t>j</w:t>
      </w:r>
      <w:r>
        <w:rPr>
          <w:b/>
          <w:bCs/>
          <w:w w:val="148"/>
          <w:position w:val="16"/>
          <w:sz w:val="11"/>
          <w:szCs w:val="11"/>
        </w:rPr>
        <w:t>.</w:t>
      </w:r>
      <w:r>
        <w:rPr>
          <w:b/>
          <w:bCs/>
          <w:spacing w:val="-6"/>
          <w:position w:val="16"/>
          <w:sz w:val="11"/>
          <w:szCs w:val="11"/>
        </w:rPr>
        <w:t xml:space="preserve"> </w:t>
      </w:r>
      <w:r>
        <w:rPr>
          <w:w w:val="104"/>
          <w:sz w:val="30"/>
          <w:szCs w:val="30"/>
        </w:rPr>
        <w:t>e</w:t>
      </w:r>
      <w:r>
        <w:rPr>
          <w:sz w:val="30"/>
          <w:szCs w:val="30"/>
        </w:rPr>
        <w:t xml:space="preserve"> </w:t>
      </w:r>
      <w:r>
        <w:rPr>
          <w:spacing w:val="-11"/>
          <w:sz w:val="30"/>
          <w:szCs w:val="30"/>
        </w:rPr>
        <w:t xml:space="preserve"> </w:t>
      </w:r>
      <w:r>
        <w:rPr>
          <w:w w:val="101"/>
          <w:sz w:val="30"/>
          <w:szCs w:val="30"/>
        </w:rPr>
        <w:t>pros</w:t>
      </w:r>
      <w:r>
        <w:rPr>
          <w:spacing w:val="-61"/>
          <w:w w:val="101"/>
          <w:sz w:val="30"/>
          <w:szCs w:val="30"/>
        </w:rPr>
        <w:t>t</w:t>
      </w:r>
      <w:r>
        <w:rPr>
          <w:b/>
          <w:bCs/>
          <w:w w:val="148"/>
          <w:position w:val="16"/>
          <w:sz w:val="11"/>
          <w:szCs w:val="11"/>
        </w:rPr>
        <w:t>.</w:t>
      </w:r>
      <w:r>
        <w:rPr>
          <w:b/>
          <w:bCs/>
          <w:spacing w:val="-98"/>
          <w:w w:val="148"/>
          <w:position w:val="16"/>
          <w:sz w:val="11"/>
          <w:szCs w:val="11"/>
        </w:rPr>
        <w:t>V</w:t>
      </w:r>
      <w:r>
        <w:rPr>
          <w:w w:val="101"/>
          <w:sz w:val="30"/>
          <w:szCs w:val="30"/>
        </w:rPr>
        <w:t>ě</w:t>
      </w:r>
      <w:r>
        <w:rPr>
          <w:sz w:val="30"/>
          <w:szCs w:val="30"/>
        </w:rPr>
        <w:t xml:space="preserve"> </w:t>
      </w:r>
      <w:r>
        <w:rPr>
          <w:spacing w:val="-6"/>
          <w:sz w:val="30"/>
          <w:szCs w:val="30"/>
        </w:rPr>
        <w:t xml:space="preserve"> </w:t>
      </w:r>
      <w:r>
        <w:rPr>
          <w:spacing w:val="-57"/>
          <w:w w:val="102"/>
          <w:sz w:val="30"/>
          <w:szCs w:val="30"/>
        </w:rPr>
        <w:t>j</w:t>
      </w:r>
      <w:r>
        <w:rPr>
          <w:b/>
          <w:bCs/>
          <w:w w:val="94"/>
          <w:position w:val="16"/>
          <w:sz w:val="11"/>
          <w:szCs w:val="11"/>
        </w:rPr>
        <w:t>•</w:t>
      </w:r>
      <w:r>
        <w:rPr>
          <w:b/>
          <w:bCs/>
          <w:spacing w:val="-8"/>
          <w:position w:val="16"/>
          <w:sz w:val="11"/>
          <w:szCs w:val="11"/>
        </w:rPr>
        <w:t xml:space="preserve"> </w:t>
      </w:r>
      <w:r>
        <w:rPr>
          <w:w w:val="102"/>
          <w:sz w:val="30"/>
          <w:szCs w:val="30"/>
        </w:rPr>
        <w:t>en</w:t>
      </w:r>
      <w:r>
        <w:rPr>
          <w:sz w:val="30"/>
          <w:szCs w:val="30"/>
        </w:rPr>
        <w:t xml:space="preserve"> </w:t>
      </w:r>
      <w:r>
        <w:rPr>
          <w:spacing w:val="-4"/>
          <w:sz w:val="30"/>
          <w:szCs w:val="30"/>
        </w:rPr>
        <w:t xml:space="preserve"> </w:t>
      </w:r>
      <w:r>
        <w:rPr>
          <w:spacing w:val="-58"/>
          <w:w w:val="98"/>
          <w:sz w:val="30"/>
          <w:szCs w:val="30"/>
        </w:rPr>
        <w:t>j</w:t>
      </w:r>
      <w:r>
        <w:rPr>
          <w:b/>
          <w:bCs/>
          <w:w w:val="94"/>
          <w:position w:val="16"/>
          <w:sz w:val="11"/>
          <w:szCs w:val="11"/>
        </w:rPr>
        <w:t>•</w:t>
      </w:r>
      <w:r>
        <w:rPr>
          <w:b/>
          <w:bCs/>
          <w:spacing w:val="-7"/>
          <w:position w:val="16"/>
          <w:sz w:val="11"/>
          <w:szCs w:val="11"/>
        </w:rPr>
        <w:t xml:space="preserve"> </w:t>
      </w:r>
      <w:r>
        <w:rPr>
          <w:spacing w:val="-85"/>
          <w:w w:val="98"/>
          <w:sz w:val="30"/>
          <w:szCs w:val="30"/>
        </w:rPr>
        <w:t>e</w:t>
      </w:r>
      <w:r>
        <w:rPr>
          <w:b/>
          <w:bCs/>
          <w:w w:val="98"/>
          <w:position w:val="16"/>
          <w:sz w:val="11"/>
          <w:szCs w:val="11"/>
        </w:rPr>
        <w:t>_</w:t>
      </w:r>
      <w:r>
        <w:rPr>
          <w:b/>
          <w:bCs/>
          <w:spacing w:val="3"/>
          <w:position w:val="16"/>
          <w:sz w:val="11"/>
          <w:szCs w:val="11"/>
        </w:rPr>
        <w:t xml:space="preserve"> </w:t>
      </w:r>
      <w:r>
        <w:rPr>
          <w:spacing w:val="-116"/>
          <w:w w:val="98"/>
          <w:sz w:val="30"/>
          <w:szCs w:val="30"/>
        </w:rPr>
        <w:t>d</w:t>
      </w:r>
      <w:r>
        <w:rPr>
          <w:b/>
          <w:bCs/>
          <w:w w:val="176"/>
          <w:position w:val="16"/>
          <w:sz w:val="11"/>
          <w:szCs w:val="11"/>
        </w:rPr>
        <w:t>J</w:t>
      </w:r>
      <w:r>
        <w:rPr>
          <w:b/>
          <w:bCs/>
          <w:spacing w:val="-10"/>
          <w:position w:val="16"/>
          <w:sz w:val="11"/>
          <w:szCs w:val="11"/>
        </w:rPr>
        <w:t xml:space="preserve"> </w:t>
      </w:r>
      <w:r>
        <w:rPr>
          <w:w w:val="98"/>
          <w:sz w:val="30"/>
          <w:szCs w:val="30"/>
        </w:rPr>
        <w:t>en</w:t>
      </w:r>
      <w:r>
        <w:rPr>
          <w:sz w:val="30"/>
          <w:szCs w:val="30"/>
        </w:rPr>
        <w:t xml:space="preserve"> </w:t>
      </w:r>
      <w:r>
        <w:rPr>
          <w:spacing w:val="3"/>
          <w:sz w:val="30"/>
          <w:szCs w:val="30"/>
        </w:rPr>
        <w:t xml:space="preserve"> </w:t>
      </w:r>
      <w:r>
        <w:rPr>
          <w:w w:val="101"/>
          <w:sz w:val="30"/>
          <w:szCs w:val="30"/>
        </w:rPr>
        <w:t>druh</w:t>
      </w:r>
      <w:r>
        <w:rPr>
          <w:spacing w:val="-17"/>
          <w:sz w:val="30"/>
          <w:szCs w:val="30"/>
        </w:rPr>
        <w:t xml:space="preserve"> </w:t>
      </w:r>
      <w:r>
        <w:rPr>
          <w:b/>
          <w:bCs/>
          <w:w w:val="82"/>
          <w:position w:val="16"/>
          <w:sz w:val="11"/>
          <w:szCs w:val="11"/>
        </w:rPr>
        <w:t>T</w:t>
      </w:r>
      <w:r>
        <w:rPr>
          <w:b/>
          <w:bCs/>
          <w:spacing w:val="-55"/>
          <w:w w:val="82"/>
          <w:position w:val="16"/>
          <w:sz w:val="11"/>
          <w:szCs w:val="11"/>
        </w:rPr>
        <w:t>V</w:t>
      </w:r>
      <w:r>
        <w:rPr>
          <w:spacing w:val="-174"/>
          <w:w w:val="97"/>
          <w:sz w:val="30"/>
          <w:szCs w:val="30"/>
        </w:rPr>
        <w:t>m</w:t>
      </w:r>
      <w:r>
        <w:rPr>
          <w:b/>
          <w:bCs/>
          <w:w w:val="82"/>
          <w:position w:val="16"/>
          <w:sz w:val="11"/>
          <w:szCs w:val="11"/>
        </w:rPr>
        <w:t>-I</w:t>
      </w:r>
      <w:r>
        <w:rPr>
          <w:b/>
          <w:bCs/>
          <w:spacing w:val="7"/>
          <w:position w:val="16"/>
          <w:sz w:val="11"/>
          <w:szCs w:val="11"/>
        </w:rPr>
        <w:t xml:space="preserve"> </w:t>
      </w:r>
      <w:r>
        <w:rPr>
          <w:b/>
          <w:bCs/>
          <w:w w:val="107"/>
          <w:position w:val="16"/>
          <w:sz w:val="11"/>
          <w:szCs w:val="11"/>
        </w:rPr>
        <w:t>r</w:t>
      </w:r>
      <w:r>
        <w:rPr>
          <w:b/>
          <w:bCs/>
          <w:spacing w:val="-40"/>
          <w:w w:val="107"/>
          <w:position w:val="16"/>
          <w:sz w:val="11"/>
          <w:szCs w:val="11"/>
        </w:rPr>
        <w:t>v</w:t>
      </w:r>
      <w:r>
        <w:rPr>
          <w:spacing w:val="-87"/>
          <w:w w:val="97"/>
          <w:sz w:val="30"/>
          <w:szCs w:val="30"/>
        </w:rPr>
        <w:t>o</w:t>
      </w:r>
      <w:r>
        <w:rPr>
          <w:b/>
          <w:bCs/>
          <w:spacing w:val="-1"/>
          <w:w w:val="192"/>
          <w:position w:val="16"/>
          <w:sz w:val="11"/>
          <w:szCs w:val="11"/>
        </w:rPr>
        <w:t>i</w:t>
      </w:r>
      <w:r>
        <w:rPr>
          <w:b/>
          <w:bCs/>
          <w:spacing w:val="-12"/>
          <w:w w:val="108"/>
          <w:position w:val="16"/>
          <w:sz w:val="11"/>
          <w:szCs w:val="11"/>
        </w:rPr>
        <w:t>’</w:t>
      </w:r>
      <w:r>
        <w:rPr>
          <w:spacing w:val="-66"/>
          <w:w w:val="97"/>
          <w:sz w:val="30"/>
          <w:szCs w:val="30"/>
        </w:rPr>
        <w:t>r</w:t>
      </w:r>
      <w:r>
        <w:rPr>
          <w:b/>
          <w:bCs/>
          <w:spacing w:val="-32"/>
          <w:w w:val="113"/>
          <w:position w:val="16"/>
          <w:sz w:val="11"/>
          <w:szCs w:val="11"/>
        </w:rPr>
        <w:t>O</w:t>
      </w:r>
      <w:r>
        <w:rPr>
          <w:spacing w:val="-55"/>
          <w:w w:val="97"/>
          <w:sz w:val="30"/>
          <w:szCs w:val="30"/>
        </w:rPr>
        <w:t>á</w:t>
      </w:r>
      <w:r>
        <w:rPr>
          <w:b/>
          <w:bCs/>
          <w:w w:val="76"/>
          <w:position w:val="16"/>
          <w:sz w:val="11"/>
          <w:szCs w:val="11"/>
        </w:rPr>
        <w:t>I</w:t>
      </w:r>
      <w:r>
        <w:rPr>
          <w:b/>
          <w:bCs/>
          <w:spacing w:val="-6"/>
          <w:position w:val="16"/>
          <w:sz w:val="11"/>
          <w:szCs w:val="11"/>
        </w:rPr>
        <w:t xml:space="preserve"> </w:t>
      </w:r>
      <w:r>
        <w:rPr>
          <w:spacing w:val="-50"/>
          <w:w w:val="96"/>
          <w:sz w:val="30"/>
          <w:szCs w:val="30"/>
        </w:rPr>
        <w:t>l</w:t>
      </w:r>
      <w:r>
        <w:rPr>
          <w:b/>
          <w:bCs/>
          <w:w w:val="107"/>
          <w:position w:val="16"/>
          <w:sz w:val="11"/>
          <w:szCs w:val="11"/>
        </w:rPr>
        <w:t>I</w:t>
      </w:r>
      <w:r>
        <w:rPr>
          <w:b/>
          <w:bCs/>
          <w:spacing w:val="-50"/>
          <w:w w:val="107"/>
          <w:position w:val="16"/>
          <w:sz w:val="11"/>
          <w:szCs w:val="11"/>
        </w:rPr>
        <w:t>r</w:t>
      </w:r>
      <w:r>
        <w:rPr>
          <w:w w:val="97"/>
          <w:sz w:val="30"/>
          <w:szCs w:val="30"/>
        </w:rPr>
        <w:t>ky</w:t>
      </w:r>
    </w:p>
    <w:p w14:paraId="68D4D102" w14:textId="77777777" w:rsidR="008F5AB7" w:rsidRDefault="008F5AB7">
      <w:pPr>
        <w:pStyle w:val="Zkladntext"/>
        <w:kinsoku w:val="0"/>
        <w:overflowPunct w:val="0"/>
        <w:spacing w:line="268" w:lineRule="exact"/>
        <w:ind w:left="84"/>
        <w:rPr>
          <w:w w:val="97"/>
          <w:sz w:val="30"/>
          <w:szCs w:val="30"/>
        </w:rPr>
        <w:sectPr w:rsidR="00000000">
          <w:type w:val="continuous"/>
          <w:pgSz w:w="11900" w:h="16840"/>
          <w:pgMar w:top="1200" w:right="0" w:bottom="280" w:left="80" w:header="708" w:footer="708" w:gutter="0"/>
          <w:cols w:num="2" w:space="708" w:equalWidth="0">
            <w:col w:w="416" w:space="40"/>
            <w:col w:w="11364"/>
          </w:cols>
          <w:noEndnote/>
        </w:sectPr>
      </w:pPr>
    </w:p>
    <w:p w14:paraId="47633608" w14:textId="77777777" w:rsidR="008F5AB7" w:rsidRDefault="008F5AB7">
      <w:pPr>
        <w:pStyle w:val="Zkladntext"/>
        <w:kinsoku w:val="0"/>
        <w:overflowPunct w:val="0"/>
        <w:spacing w:line="333" w:lineRule="exact"/>
        <w:ind w:left="232"/>
        <w:rPr>
          <w:sz w:val="30"/>
          <w:szCs w:val="30"/>
        </w:rPr>
      </w:pPr>
      <w:r>
        <w:rPr>
          <w:sz w:val="30"/>
          <w:szCs w:val="30"/>
        </w:rPr>
        <w:t>autonomní, kterv může dostát Dožadavkům vysokých cílů, jež na ne klade rodicí se</w:t>
      </w:r>
    </w:p>
    <w:p w14:paraId="441CB7DC" w14:textId="77777777" w:rsidR="008F5AB7" w:rsidRDefault="008F5AB7">
      <w:pPr>
        <w:pStyle w:val="Zkladntext"/>
        <w:kinsoku w:val="0"/>
        <w:overflowPunct w:val="0"/>
        <w:rPr>
          <w:sz w:val="32"/>
          <w:szCs w:val="32"/>
        </w:rPr>
      </w:pPr>
    </w:p>
    <w:p w14:paraId="1CC63C6E" w14:textId="77777777" w:rsidR="008F5AB7" w:rsidRDefault="008F5AB7">
      <w:pPr>
        <w:pStyle w:val="Zkladntext"/>
        <w:kinsoku w:val="0"/>
        <w:overflowPunct w:val="0"/>
        <w:rPr>
          <w:sz w:val="32"/>
          <w:szCs w:val="32"/>
        </w:rPr>
      </w:pPr>
    </w:p>
    <w:p w14:paraId="7C0902B4" w14:textId="77777777" w:rsidR="008F5AB7" w:rsidRDefault="008F5AB7">
      <w:pPr>
        <w:pStyle w:val="Zkladntext"/>
        <w:kinsoku w:val="0"/>
        <w:overflowPunct w:val="0"/>
        <w:rPr>
          <w:sz w:val="32"/>
          <w:szCs w:val="32"/>
        </w:rPr>
      </w:pPr>
    </w:p>
    <w:p w14:paraId="00B99CD2" w14:textId="77777777" w:rsidR="008F5AB7" w:rsidRDefault="008F5AB7">
      <w:pPr>
        <w:pStyle w:val="Zkladntext"/>
        <w:kinsoku w:val="0"/>
        <w:overflowPunct w:val="0"/>
        <w:rPr>
          <w:sz w:val="32"/>
          <w:szCs w:val="32"/>
        </w:rPr>
      </w:pPr>
    </w:p>
    <w:p w14:paraId="6BC1C747" w14:textId="77777777" w:rsidR="008F5AB7" w:rsidRDefault="008F5AB7">
      <w:pPr>
        <w:pStyle w:val="Zkladntext"/>
        <w:kinsoku w:val="0"/>
        <w:overflowPunct w:val="0"/>
        <w:rPr>
          <w:sz w:val="32"/>
          <w:szCs w:val="32"/>
        </w:rPr>
      </w:pPr>
    </w:p>
    <w:p w14:paraId="0406E855" w14:textId="77777777" w:rsidR="008F5AB7" w:rsidRDefault="008F5AB7">
      <w:pPr>
        <w:pStyle w:val="Zkladntext"/>
        <w:kinsoku w:val="0"/>
        <w:overflowPunct w:val="0"/>
        <w:rPr>
          <w:sz w:val="32"/>
          <w:szCs w:val="32"/>
        </w:rPr>
      </w:pPr>
    </w:p>
    <w:p w14:paraId="180BB55C" w14:textId="77777777" w:rsidR="008F5AB7" w:rsidRDefault="008F5AB7">
      <w:pPr>
        <w:pStyle w:val="Zkladntext"/>
        <w:kinsoku w:val="0"/>
        <w:overflowPunct w:val="0"/>
        <w:rPr>
          <w:sz w:val="32"/>
          <w:szCs w:val="32"/>
        </w:rPr>
      </w:pPr>
    </w:p>
    <w:p w14:paraId="143951E8" w14:textId="77777777" w:rsidR="008F5AB7" w:rsidRDefault="008F5AB7">
      <w:pPr>
        <w:pStyle w:val="Zkladntext"/>
        <w:kinsoku w:val="0"/>
        <w:overflowPunct w:val="0"/>
        <w:rPr>
          <w:sz w:val="32"/>
          <w:szCs w:val="32"/>
        </w:rPr>
      </w:pPr>
    </w:p>
    <w:p w14:paraId="7607EFB2" w14:textId="77777777" w:rsidR="008F5AB7" w:rsidRDefault="008F5AB7">
      <w:pPr>
        <w:pStyle w:val="Zkladntext"/>
        <w:kinsoku w:val="0"/>
        <w:overflowPunct w:val="0"/>
        <w:rPr>
          <w:sz w:val="32"/>
          <w:szCs w:val="32"/>
        </w:rPr>
      </w:pPr>
    </w:p>
    <w:p w14:paraId="29836545" w14:textId="77777777" w:rsidR="008F5AB7" w:rsidRDefault="008F5AB7">
      <w:pPr>
        <w:pStyle w:val="Zkladntext"/>
        <w:kinsoku w:val="0"/>
        <w:overflowPunct w:val="0"/>
        <w:rPr>
          <w:sz w:val="34"/>
          <w:szCs w:val="34"/>
        </w:rPr>
      </w:pPr>
    </w:p>
    <w:p w14:paraId="30D0C73B" w14:textId="77777777" w:rsidR="008F5AB7" w:rsidRDefault="008F5AB7">
      <w:pPr>
        <w:pStyle w:val="Zkladntext"/>
        <w:kinsoku w:val="0"/>
        <w:overflowPunct w:val="0"/>
        <w:ind w:right="1068"/>
        <w:jc w:val="right"/>
        <w:rPr>
          <w:w w:val="72"/>
          <w:sz w:val="20"/>
          <w:szCs w:val="20"/>
        </w:rPr>
      </w:pPr>
      <w:r>
        <w:rPr>
          <w:w w:val="72"/>
          <w:sz w:val="20"/>
          <w:szCs w:val="20"/>
        </w:rPr>
        <w:t>1</w:t>
      </w:r>
    </w:p>
    <w:p w14:paraId="547800FE" w14:textId="77777777" w:rsidR="008F5AB7" w:rsidRDefault="008F5AB7">
      <w:pPr>
        <w:pStyle w:val="Zkladntext"/>
        <w:kinsoku w:val="0"/>
        <w:overflowPunct w:val="0"/>
        <w:ind w:right="1068"/>
        <w:jc w:val="right"/>
        <w:rPr>
          <w:w w:val="72"/>
          <w:sz w:val="20"/>
          <w:szCs w:val="20"/>
        </w:rPr>
        <w:sectPr w:rsidR="00000000">
          <w:type w:val="continuous"/>
          <w:pgSz w:w="11900" w:h="16840"/>
          <w:pgMar w:top="1200" w:right="0" w:bottom="280" w:left="80" w:header="708" w:footer="708" w:gutter="0"/>
          <w:cols w:space="708" w:equalWidth="0">
            <w:col w:w="11820"/>
          </w:cols>
          <w:noEndnote/>
        </w:sectPr>
      </w:pPr>
    </w:p>
    <w:p w14:paraId="1ACAF2F5" w14:textId="77777777" w:rsidR="008F5AB7" w:rsidRDefault="008F5AB7">
      <w:pPr>
        <w:pStyle w:val="Zkladntext"/>
        <w:kinsoku w:val="0"/>
        <w:overflowPunct w:val="0"/>
        <w:rPr>
          <w:sz w:val="20"/>
          <w:szCs w:val="20"/>
        </w:rPr>
      </w:pPr>
    </w:p>
    <w:p w14:paraId="76D75CF2" w14:textId="77777777" w:rsidR="008F5AB7" w:rsidRDefault="008F5AB7">
      <w:pPr>
        <w:pStyle w:val="Zkladntext"/>
        <w:kinsoku w:val="0"/>
        <w:overflowPunct w:val="0"/>
        <w:rPr>
          <w:sz w:val="20"/>
          <w:szCs w:val="20"/>
        </w:rPr>
      </w:pPr>
    </w:p>
    <w:p w14:paraId="3F1595BE" w14:textId="77777777" w:rsidR="008F5AB7" w:rsidRDefault="008F5AB7">
      <w:pPr>
        <w:pStyle w:val="Zkladntext"/>
        <w:kinsoku w:val="0"/>
        <w:overflowPunct w:val="0"/>
        <w:rPr>
          <w:sz w:val="20"/>
          <w:szCs w:val="20"/>
        </w:rPr>
      </w:pPr>
    </w:p>
    <w:p w14:paraId="3A1E6E2B" w14:textId="77777777" w:rsidR="008F5AB7" w:rsidRDefault="008F5AB7">
      <w:pPr>
        <w:pStyle w:val="Zkladntext"/>
        <w:kinsoku w:val="0"/>
        <w:overflowPunct w:val="0"/>
        <w:rPr>
          <w:sz w:val="20"/>
          <w:szCs w:val="20"/>
        </w:rPr>
      </w:pPr>
    </w:p>
    <w:p w14:paraId="3C7540C9" w14:textId="77777777" w:rsidR="008F5AB7" w:rsidRDefault="008F5AB7">
      <w:pPr>
        <w:pStyle w:val="Zkladntext"/>
        <w:kinsoku w:val="0"/>
        <w:overflowPunct w:val="0"/>
        <w:rPr>
          <w:sz w:val="20"/>
          <w:szCs w:val="20"/>
        </w:rPr>
      </w:pPr>
    </w:p>
    <w:p w14:paraId="79433EB3" w14:textId="77777777" w:rsidR="008F5AB7" w:rsidRDefault="008F5AB7">
      <w:pPr>
        <w:pStyle w:val="Zkladntext"/>
        <w:kinsoku w:val="0"/>
        <w:overflowPunct w:val="0"/>
        <w:spacing w:before="2"/>
        <w:rPr>
          <w:sz w:val="18"/>
          <w:szCs w:val="18"/>
        </w:rPr>
      </w:pPr>
    </w:p>
    <w:p w14:paraId="23C95782" w14:textId="77777777" w:rsidR="008F5AB7" w:rsidRDefault="008F5AB7">
      <w:pPr>
        <w:pStyle w:val="Nadpis5"/>
        <w:tabs>
          <w:tab w:val="right" w:pos="11584"/>
        </w:tabs>
        <w:kinsoku w:val="0"/>
        <w:overflowPunct w:val="0"/>
        <w:spacing w:before="101"/>
        <w:ind w:left="757"/>
        <w:rPr>
          <w:rFonts w:ascii="Times New Roman" w:hAnsi="Times New Roman" w:cs="Times New Roman"/>
          <w:i w:val="0"/>
          <w:iCs w:val="0"/>
          <w:color w:val="38363A"/>
          <w:w w:val="105"/>
          <w:position w:val="-16"/>
          <w:sz w:val="24"/>
          <w:szCs w:val="24"/>
        </w:rPr>
      </w:pPr>
      <w:r>
        <w:rPr>
          <w:color w:val="38363A"/>
          <w:w w:val="105"/>
        </w:rPr>
        <w:t>SK"lJTECNOS1'</w:t>
      </w:r>
      <w:r>
        <w:rPr>
          <w:color w:val="38363A"/>
          <w:w w:val="105"/>
        </w:rPr>
        <w:tab/>
      </w:r>
      <w:r>
        <w:rPr>
          <w:rFonts w:ascii="Times New Roman" w:hAnsi="Times New Roman" w:cs="Times New Roman"/>
          <w:i w:val="0"/>
          <w:iCs w:val="0"/>
          <w:color w:val="38363A"/>
          <w:w w:val="105"/>
          <w:position w:val="-16"/>
          <w:sz w:val="24"/>
          <w:szCs w:val="24"/>
        </w:rPr>
        <w:t>132</w:t>
      </w:r>
    </w:p>
    <w:p w14:paraId="7E2EE114" w14:textId="77777777" w:rsidR="008F5AB7" w:rsidRDefault="008F5AB7">
      <w:pPr>
        <w:pStyle w:val="Zkladntext"/>
        <w:tabs>
          <w:tab w:val="right" w:pos="11399"/>
        </w:tabs>
        <w:kinsoku w:val="0"/>
        <w:overflowPunct w:val="0"/>
        <w:spacing w:before="349" w:line="142" w:lineRule="auto"/>
        <w:ind w:left="752"/>
        <w:rPr>
          <w:rFonts w:ascii="Arial" w:hAnsi="Arial" w:cs="Arial"/>
          <w:color w:val="38363A"/>
          <w:position w:val="-12"/>
          <w:sz w:val="21"/>
          <w:szCs w:val="21"/>
        </w:rPr>
      </w:pPr>
      <w:r>
        <w:rPr>
          <w:color w:val="38363A"/>
          <w:sz w:val="27"/>
          <w:szCs w:val="27"/>
        </w:rPr>
        <w:t xml:space="preserve">dova </w:t>
      </w:r>
      <w:r>
        <w:rPr>
          <w:color w:val="211F21"/>
          <w:sz w:val="27"/>
          <w:szCs w:val="27"/>
        </w:rPr>
        <w:t xml:space="preserve">l </w:t>
      </w:r>
      <w:r>
        <w:rPr>
          <w:color w:val="38363A"/>
          <w:sz w:val="27"/>
          <w:szCs w:val="27"/>
        </w:rPr>
        <w:t xml:space="preserve">m </w:t>
      </w:r>
      <w:r>
        <w:rPr>
          <w:color w:val="38363A"/>
          <w:spacing w:val="10"/>
          <w:sz w:val="27"/>
          <w:szCs w:val="27"/>
        </w:rPr>
        <w:t xml:space="preserve">ravnos </w:t>
      </w:r>
      <w:r>
        <w:rPr>
          <w:color w:val="211F21"/>
          <w:sz w:val="27"/>
          <w:szCs w:val="27"/>
        </w:rPr>
        <w:t xml:space="preserve">t </w:t>
      </w:r>
      <w:r>
        <w:rPr>
          <w:color w:val="38363A"/>
          <w:sz w:val="27"/>
          <w:szCs w:val="27"/>
        </w:rPr>
        <w:t xml:space="preserve">na  res </w:t>
      </w:r>
      <w:r>
        <w:rPr>
          <w:color w:val="38363A"/>
          <w:spacing w:val="8"/>
          <w:sz w:val="27"/>
          <w:szCs w:val="27"/>
        </w:rPr>
        <w:t>pek</w:t>
      </w:r>
      <w:r>
        <w:rPr>
          <w:color w:val="211F21"/>
          <w:spacing w:val="8"/>
          <w:sz w:val="27"/>
          <w:szCs w:val="27"/>
        </w:rPr>
        <w:t>t</w:t>
      </w:r>
      <w:r>
        <w:rPr>
          <w:color w:val="38363A"/>
          <w:spacing w:val="8"/>
          <w:sz w:val="27"/>
          <w:szCs w:val="27"/>
        </w:rPr>
        <w:t>ován</w:t>
      </w:r>
      <w:r>
        <w:rPr>
          <w:color w:val="211F21"/>
          <w:spacing w:val="8"/>
          <w:sz w:val="27"/>
          <w:szCs w:val="27"/>
        </w:rPr>
        <w:t xml:space="preserve">í </w:t>
      </w:r>
      <w:r>
        <w:rPr>
          <w:color w:val="38363A"/>
          <w:sz w:val="27"/>
          <w:szCs w:val="27"/>
        </w:rPr>
        <w:t xml:space="preserve">práv, </w:t>
      </w:r>
      <w:r>
        <w:rPr>
          <w:color w:val="211F21"/>
          <w:spacing w:val="6"/>
          <w:sz w:val="27"/>
          <w:szCs w:val="27"/>
        </w:rPr>
        <w:t>n</w:t>
      </w:r>
      <w:r>
        <w:rPr>
          <w:color w:val="38363A"/>
          <w:spacing w:val="6"/>
          <w:sz w:val="27"/>
          <w:szCs w:val="27"/>
        </w:rPr>
        <w:t>e</w:t>
      </w:r>
      <w:r>
        <w:rPr>
          <w:color w:val="211F21"/>
          <w:spacing w:val="6"/>
          <w:sz w:val="27"/>
          <w:szCs w:val="27"/>
        </w:rPr>
        <w:t>j</w:t>
      </w:r>
      <w:r>
        <w:rPr>
          <w:color w:val="38363A"/>
          <w:spacing w:val="6"/>
          <w:sz w:val="27"/>
          <w:szCs w:val="27"/>
        </w:rPr>
        <w:t xml:space="preserve">sa </w:t>
      </w:r>
      <w:r>
        <w:rPr>
          <w:color w:val="38363A"/>
          <w:spacing w:val="79"/>
          <w:sz w:val="27"/>
          <w:szCs w:val="27"/>
        </w:rPr>
        <w:t xml:space="preserve"> </w:t>
      </w:r>
      <w:r>
        <w:rPr>
          <w:color w:val="38363A"/>
          <w:sz w:val="27"/>
          <w:szCs w:val="27"/>
        </w:rPr>
        <w:t xml:space="preserve">v  </w:t>
      </w:r>
      <w:r>
        <w:rPr>
          <w:color w:val="211F21"/>
          <w:sz w:val="27"/>
          <w:szCs w:val="27"/>
        </w:rPr>
        <w:t xml:space="preserve">ú </w:t>
      </w:r>
      <w:r>
        <w:rPr>
          <w:color w:val="38363A"/>
          <w:sz w:val="27"/>
          <w:szCs w:val="27"/>
        </w:rPr>
        <w:t xml:space="preserve">rovni  </w:t>
      </w:r>
      <w:r>
        <w:rPr>
          <w:color w:val="38363A"/>
          <w:spacing w:val="12"/>
          <w:sz w:val="27"/>
          <w:szCs w:val="27"/>
        </w:rPr>
        <w:t>e</w:t>
      </w:r>
      <w:r>
        <w:rPr>
          <w:color w:val="211F21"/>
          <w:spacing w:val="12"/>
          <w:sz w:val="27"/>
          <w:szCs w:val="27"/>
        </w:rPr>
        <w:t>t</w:t>
      </w:r>
      <w:r>
        <w:rPr>
          <w:color w:val="38363A"/>
          <w:spacing w:val="12"/>
          <w:sz w:val="27"/>
          <w:szCs w:val="27"/>
        </w:rPr>
        <w:t>hi</w:t>
      </w:r>
      <w:r>
        <w:rPr>
          <w:color w:val="211F21"/>
          <w:spacing w:val="12"/>
          <w:sz w:val="27"/>
          <w:szCs w:val="27"/>
        </w:rPr>
        <w:t>k</w:t>
      </w:r>
      <w:r>
        <w:rPr>
          <w:color w:val="38363A"/>
          <w:spacing w:val="12"/>
          <w:sz w:val="27"/>
          <w:szCs w:val="27"/>
        </w:rPr>
        <w:t xml:space="preserve">y </w:t>
      </w:r>
      <w:r>
        <w:rPr>
          <w:color w:val="211F21"/>
          <w:spacing w:val="13"/>
          <w:sz w:val="27"/>
          <w:szCs w:val="27"/>
        </w:rPr>
        <w:t>n</w:t>
      </w:r>
      <w:r>
        <w:rPr>
          <w:color w:val="38363A"/>
          <w:spacing w:val="13"/>
          <w:sz w:val="27"/>
          <w:szCs w:val="27"/>
        </w:rPr>
        <w:t>ič</w:t>
      </w:r>
      <w:r>
        <w:rPr>
          <w:color w:val="211F21"/>
          <w:spacing w:val="13"/>
          <w:sz w:val="27"/>
          <w:szCs w:val="27"/>
        </w:rPr>
        <w:t>í</w:t>
      </w:r>
      <w:r>
        <w:rPr>
          <w:color w:val="38363A"/>
          <w:spacing w:val="13"/>
          <w:sz w:val="27"/>
          <w:szCs w:val="27"/>
        </w:rPr>
        <w:t xml:space="preserve">m  </w:t>
      </w:r>
      <w:r>
        <w:rPr>
          <w:color w:val="38363A"/>
          <w:spacing w:val="21"/>
          <w:sz w:val="27"/>
          <w:szCs w:val="27"/>
        </w:rPr>
        <w:t xml:space="preserve"> </w:t>
      </w:r>
      <w:r>
        <w:rPr>
          <w:color w:val="38363A"/>
          <w:sz w:val="27"/>
          <w:szCs w:val="27"/>
        </w:rPr>
        <w:t xml:space="preserve">jiným  </w:t>
      </w:r>
      <w:r>
        <w:rPr>
          <w:color w:val="38363A"/>
          <w:spacing w:val="-12"/>
          <w:sz w:val="27"/>
          <w:szCs w:val="27"/>
        </w:rPr>
        <w:t>než</w:t>
      </w:r>
      <w:r>
        <w:rPr>
          <w:color w:val="524F52"/>
          <w:spacing w:val="-12"/>
          <w:sz w:val="27"/>
          <w:szCs w:val="27"/>
        </w:rPr>
        <w:t>»</w:t>
      </w:r>
      <w:r>
        <w:rPr>
          <w:color w:val="524F52"/>
          <w:spacing w:val="33"/>
          <w:sz w:val="27"/>
          <w:szCs w:val="27"/>
        </w:rPr>
        <w:t xml:space="preserve"> </w:t>
      </w:r>
      <w:r>
        <w:rPr>
          <w:color w:val="38363A"/>
          <w:sz w:val="27"/>
          <w:szCs w:val="27"/>
        </w:rPr>
        <w:t>ko</w:t>
      </w:r>
      <w:r>
        <w:rPr>
          <w:color w:val="38363A"/>
          <w:sz w:val="27"/>
          <w:szCs w:val="27"/>
        </w:rPr>
        <w:tab/>
      </w:r>
      <w:r>
        <w:rPr>
          <w:rFonts w:ascii="Arial" w:hAnsi="Arial" w:cs="Arial"/>
          <w:color w:val="38363A"/>
          <w:position w:val="-12"/>
          <w:sz w:val="21"/>
          <w:szCs w:val="21"/>
        </w:rPr>
        <w:t>1</w:t>
      </w:r>
    </w:p>
    <w:p w14:paraId="677DA7B6" w14:textId="77777777" w:rsidR="008F5AB7" w:rsidRDefault="008F5AB7">
      <w:pPr>
        <w:pStyle w:val="Zkladntext"/>
        <w:tabs>
          <w:tab w:val="left" w:pos="3411"/>
          <w:tab w:val="left" w:pos="7416"/>
          <w:tab w:val="left" w:pos="9157"/>
        </w:tabs>
        <w:kinsoku w:val="0"/>
        <w:overflowPunct w:val="0"/>
        <w:spacing w:line="135" w:lineRule="exact"/>
        <w:ind w:left="738"/>
        <w:rPr>
          <w:color w:val="38363A"/>
          <w:sz w:val="27"/>
          <w:szCs w:val="27"/>
        </w:rPr>
      </w:pPr>
      <w:r>
        <w:rPr>
          <w:color w:val="38363A"/>
          <w:sz w:val="27"/>
          <w:szCs w:val="27"/>
        </w:rPr>
        <w:t>xem</w:t>
      </w:r>
      <w:r>
        <w:rPr>
          <w:color w:val="38363A"/>
          <w:spacing w:val="-16"/>
          <w:sz w:val="27"/>
          <w:szCs w:val="27"/>
        </w:rPr>
        <w:t xml:space="preserve"> </w:t>
      </w:r>
      <w:r>
        <w:rPr>
          <w:color w:val="38363A"/>
          <w:sz w:val="27"/>
          <w:szCs w:val="27"/>
        </w:rPr>
        <w:t xml:space="preserve">n </w:t>
      </w:r>
      <w:r>
        <w:rPr>
          <w:color w:val="38363A"/>
          <w:spacing w:val="2"/>
          <w:sz w:val="27"/>
          <w:szCs w:val="27"/>
        </w:rPr>
        <w:t xml:space="preserve">evinnos </w:t>
      </w:r>
      <w:r>
        <w:rPr>
          <w:color w:val="38363A"/>
          <w:sz w:val="27"/>
          <w:szCs w:val="27"/>
        </w:rPr>
        <w:t xml:space="preserve">ti </w:t>
      </w:r>
      <w:r>
        <w:rPr>
          <w:color w:val="524F52"/>
          <w:spacing w:val="8"/>
          <w:sz w:val="27"/>
          <w:szCs w:val="27"/>
        </w:rPr>
        <w:t>«</w:t>
      </w:r>
      <w:r>
        <w:rPr>
          <w:color w:val="38363A"/>
          <w:spacing w:val="8"/>
          <w:sz w:val="27"/>
          <w:szCs w:val="27"/>
        </w:rPr>
        <w:t>.</w:t>
      </w:r>
      <w:r>
        <w:rPr>
          <w:color w:val="38363A"/>
          <w:spacing w:val="72"/>
          <w:sz w:val="27"/>
          <w:szCs w:val="27"/>
        </w:rPr>
        <w:t xml:space="preserve"> </w:t>
      </w:r>
      <w:r>
        <w:rPr>
          <w:color w:val="38363A"/>
          <w:sz w:val="27"/>
          <w:szCs w:val="27"/>
        </w:rPr>
        <w:t>Je</w:t>
      </w:r>
      <w:r>
        <w:rPr>
          <w:color w:val="38363A"/>
          <w:sz w:val="27"/>
          <w:szCs w:val="27"/>
        </w:rPr>
        <w:tab/>
        <w:t xml:space="preserve">p ochopi </w:t>
      </w:r>
      <w:r>
        <w:rPr>
          <w:color w:val="211F21"/>
          <w:spacing w:val="5"/>
          <w:sz w:val="27"/>
          <w:szCs w:val="27"/>
        </w:rPr>
        <w:t>t</w:t>
      </w:r>
      <w:r>
        <w:rPr>
          <w:color w:val="38363A"/>
          <w:spacing w:val="5"/>
          <w:sz w:val="27"/>
          <w:szCs w:val="27"/>
        </w:rPr>
        <w:t xml:space="preserve">eln </w:t>
      </w:r>
      <w:r>
        <w:rPr>
          <w:color w:val="38363A"/>
          <w:sz w:val="27"/>
          <w:szCs w:val="27"/>
        </w:rPr>
        <w:t xml:space="preserve">é,  že  </w:t>
      </w:r>
      <w:r>
        <w:rPr>
          <w:color w:val="211F21"/>
          <w:spacing w:val="3"/>
          <w:sz w:val="27"/>
          <w:szCs w:val="27"/>
        </w:rPr>
        <w:t>t</w:t>
      </w:r>
      <w:r>
        <w:rPr>
          <w:color w:val="38363A"/>
          <w:spacing w:val="3"/>
          <w:sz w:val="27"/>
          <w:szCs w:val="27"/>
        </w:rPr>
        <w:t>en</w:t>
      </w:r>
      <w:r>
        <w:rPr>
          <w:color w:val="38363A"/>
          <w:spacing w:val="-27"/>
          <w:sz w:val="27"/>
          <w:szCs w:val="27"/>
        </w:rPr>
        <w:t xml:space="preserve"> </w:t>
      </w:r>
      <w:r>
        <w:rPr>
          <w:color w:val="38363A"/>
          <w:spacing w:val="11"/>
          <w:sz w:val="27"/>
          <w:szCs w:val="27"/>
        </w:rPr>
        <w:t>losys</w:t>
      </w:r>
      <w:r>
        <w:rPr>
          <w:color w:val="38363A"/>
          <w:spacing w:val="-28"/>
          <w:sz w:val="27"/>
          <w:szCs w:val="27"/>
        </w:rPr>
        <w:t xml:space="preserve"> </w:t>
      </w:r>
      <w:r>
        <w:rPr>
          <w:color w:val="211F21"/>
          <w:spacing w:val="11"/>
          <w:sz w:val="27"/>
          <w:szCs w:val="27"/>
        </w:rPr>
        <w:t>t</w:t>
      </w:r>
      <w:r>
        <w:rPr>
          <w:color w:val="38363A"/>
          <w:spacing w:val="11"/>
          <w:sz w:val="27"/>
          <w:szCs w:val="27"/>
        </w:rPr>
        <w:t>ém</w:t>
      </w:r>
      <w:r>
        <w:rPr>
          <w:color w:val="38363A"/>
          <w:spacing w:val="11"/>
          <w:sz w:val="27"/>
          <w:szCs w:val="27"/>
        </w:rPr>
        <w:tab/>
      </w:r>
      <w:r>
        <w:rPr>
          <w:color w:val="38363A"/>
          <w:spacing w:val="13"/>
          <w:sz w:val="27"/>
          <w:szCs w:val="27"/>
        </w:rPr>
        <w:t>p</w:t>
      </w:r>
      <w:r>
        <w:rPr>
          <w:color w:val="211F21"/>
          <w:spacing w:val="13"/>
          <w:sz w:val="27"/>
          <w:szCs w:val="27"/>
        </w:rPr>
        <w:t>r</w:t>
      </w:r>
      <w:r>
        <w:rPr>
          <w:color w:val="38363A"/>
          <w:spacing w:val="13"/>
          <w:sz w:val="27"/>
          <w:szCs w:val="27"/>
        </w:rPr>
        <w:t>o</w:t>
      </w:r>
      <w:r>
        <w:rPr>
          <w:color w:val="211F21"/>
          <w:spacing w:val="13"/>
          <w:sz w:val="27"/>
          <w:szCs w:val="27"/>
        </w:rPr>
        <w:t>d</w:t>
      </w:r>
      <w:r>
        <w:rPr>
          <w:color w:val="38363A"/>
          <w:spacing w:val="13"/>
          <w:sz w:val="27"/>
          <w:szCs w:val="27"/>
        </w:rPr>
        <w:t>u</w:t>
      </w:r>
      <w:r>
        <w:rPr>
          <w:color w:val="211F21"/>
          <w:spacing w:val="13"/>
          <w:sz w:val="27"/>
          <w:szCs w:val="27"/>
        </w:rPr>
        <w:t>k</w:t>
      </w:r>
      <w:r>
        <w:rPr>
          <w:color w:val="38363A"/>
          <w:spacing w:val="13"/>
          <w:sz w:val="27"/>
          <w:szCs w:val="27"/>
        </w:rPr>
        <w:t>ova</w:t>
      </w:r>
      <w:r>
        <w:rPr>
          <w:color w:val="38363A"/>
          <w:spacing w:val="-27"/>
          <w:sz w:val="27"/>
          <w:szCs w:val="27"/>
        </w:rPr>
        <w:t xml:space="preserve"> </w:t>
      </w:r>
      <w:r>
        <w:rPr>
          <w:color w:val="211F21"/>
          <w:sz w:val="27"/>
          <w:szCs w:val="27"/>
        </w:rPr>
        <w:t>l</w:t>
      </w:r>
      <w:r>
        <w:rPr>
          <w:color w:val="211F21"/>
          <w:sz w:val="27"/>
          <w:szCs w:val="27"/>
        </w:rPr>
        <w:tab/>
      </w:r>
      <w:r>
        <w:rPr>
          <w:color w:val="38363A"/>
          <w:sz w:val="27"/>
          <w:szCs w:val="27"/>
        </w:rPr>
        <w:t xml:space="preserve">jedince, na k </w:t>
      </w:r>
      <w:r>
        <w:rPr>
          <w:color w:val="38363A"/>
          <w:spacing w:val="-3"/>
          <w:sz w:val="27"/>
          <w:szCs w:val="27"/>
        </w:rPr>
        <w:t>temp</w:t>
      </w:r>
      <w:r>
        <w:rPr>
          <w:color w:val="524F52"/>
          <w:spacing w:val="-3"/>
          <w:sz w:val="27"/>
          <w:szCs w:val="27"/>
        </w:rPr>
        <w:t>-</w:t>
      </w:r>
      <w:r>
        <w:rPr>
          <w:color w:val="524F52"/>
          <w:spacing w:val="18"/>
          <w:sz w:val="27"/>
          <w:szCs w:val="27"/>
        </w:rPr>
        <w:t xml:space="preserve"> </w:t>
      </w:r>
      <w:r>
        <w:rPr>
          <w:color w:val="38363A"/>
          <w:sz w:val="27"/>
          <w:szCs w:val="27"/>
        </w:rPr>
        <w:t>-</w:t>
      </w:r>
    </w:p>
    <w:p w14:paraId="5A97DD3D" w14:textId="77777777" w:rsidR="008F5AB7" w:rsidRDefault="008F5AB7">
      <w:pPr>
        <w:pStyle w:val="Zkladntext"/>
        <w:tabs>
          <w:tab w:val="left" w:pos="3411"/>
          <w:tab w:val="left" w:pos="7416"/>
          <w:tab w:val="left" w:pos="9157"/>
        </w:tabs>
        <w:kinsoku w:val="0"/>
        <w:overflowPunct w:val="0"/>
        <w:spacing w:line="135" w:lineRule="exact"/>
        <w:ind w:left="738"/>
        <w:rPr>
          <w:color w:val="38363A"/>
          <w:sz w:val="27"/>
          <w:szCs w:val="27"/>
        </w:rPr>
        <w:sectPr w:rsidR="00000000">
          <w:pgSz w:w="11900" w:h="16840"/>
          <w:pgMar w:top="0" w:right="0" w:bottom="280" w:left="80" w:header="708" w:footer="708" w:gutter="0"/>
          <w:cols w:space="708"/>
          <w:noEndnote/>
        </w:sectPr>
      </w:pPr>
    </w:p>
    <w:p w14:paraId="0F0F4B20" w14:textId="77777777" w:rsidR="008F5AB7" w:rsidRDefault="008F5AB7">
      <w:pPr>
        <w:pStyle w:val="Zkladntext"/>
        <w:kinsoku w:val="0"/>
        <w:overflowPunct w:val="0"/>
        <w:spacing w:line="278" w:lineRule="exact"/>
        <w:ind w:left="734"/>
        <w:rPr>
          <w:color w:val="38363A"/>
          <w:w w:val="78"/>
          <w:position w:val="11"/>
          <w:sz w:val="25"/>
          <w:szCs w:val="25"/>
        </w:rPr>
      </w:pPr>
      <w:r>
        <w:rPr>
          <w:color w:val="211F21"/>
          <w:w w:val="96"/>
          <w:sz w:val="27"/>
          <w:szCs w:val="27"/>
        </w:rPr>
        <w:t>t</w:t>
      </w:r>
      <w:r>
        <w:rPr>
          <w:color w:val="211F21"/>
          <w:spacing w:val="-36"/>
          <w:sz w:val="27"/>
          <w:szCs w:val="27"/>
        </w:rPr>
        <w:t xml:space="preserve"> </w:t>
      </w:r>
      <w:r>
        <w:rPr>
          <w:color w:val="38363A"/>
          <w:spacing w:val="18"/>
          <w:w w:val="107"/>
          <w:sz w:val="27"/>
          <w:szCs w:val="27"/>
        </w:rPr>
        <w:t>a</w:t>
      </w:r>
      <w:r>
        <w:rPr>
          <w:color w:val="38363A"/>
          <w:w w:val="105"/>
          <w:sz w:val="27"/>
          <w:szCs w:val="27"/>
        </w:rPr>
        <w:t>k</w:t>
      </w:r>
      <w:r>
        <w:rPr>
          <w:color w:val="38363A"/>
          <w:sz w:val="27"/>
          <w:szCs w:val="27"/>
        </w:rPr>
        <w:t xml:space="preserve"> </w:t>
      </w:r>
      <w:r>
        <w:rPr>
          <w:color w:val="38363A"/>
          <w:spacing w:val="-3"/>
          <w:sz w:val="27"/>
          <w:szCs w:val="27"/>
        </w:rPr>
        <w:t xml:space="preserve"> </w:t>
      </w:r>
      <w:r>
        <w:rPr>
          <w:color w:val="38363A"/>
          <w:w w:val="107"/>
          <w:sz w:val="27"/>
          <w:szCs w:val="27"/>
        </w:rPr>
        <w:t>hodí</w:t>
      </w:r>
      <w:r>
        <w:rPr>
          <w:color w:val="38363A"/>
          <w:sz w:val="27"/>
          <w:szCs w:val="27"/>
        </w:rPr>
        <w:t xml:space="preserve"> </w:t>
      </w:r>
      <w:r>
        <w:rPr>
          <w:color w:val="38363A"/>
          <w:spacing w:val="-7"/>
          <w:sz w:val="27"/>
          <w:szCs w:val="27"/>
        </w:rPr>
        <w:t xml:space="preserve"> </w:t>
      </w:r>
      <w:r>
        <w:rPr>
          <w:color w:val="38363A"/>
          <w:spacing w:val="-1"/>
          <w:w w:val="107"/>
          <w:sz w:val="27"/>
          <w:szCs w:val="27"/>
        </w:rPr>
        <w:t>slov</w:t>
      </w:r>
      <w:r>
        <w:rPr>
          <w:color w:val="38363A"/>
          <w:w w:val="107"/>
          <w:sz w:val="27"/>
          <w:szCs w:val="27"/>
        </w:rPr>
        <w:t>a</w:t>
      </w:r>
      <w:r>
        <w:rPr>
          <w:color w:val="38363A"/>
          <w:sz w:val="27"/>
          <w:szCs w:val="27"/>
        </w:rPr>
        <w:t xml:space="preserve"> </w:t>
      </w:r>
      <w:r>
        <w:rPr>
          <w:color w:val="38363A"/>
          <w:spacing w:val="12"/>
          <w:sz w:val="27"/>
          <w:szCs w:val="27"/>
        </w:rPr>
        <w:t xml:space="preserve"> </w:t>
      </w:r>
      <w:r>
        <w:rPr>
          <w:color w:val="38363A"/>
          <w:spacing w:val="18"/>
          <w:w w:val="107"/>
          <w:sz w:val="27"/>
          <w:szCs w:val="27"/>
        </w:rPr>
        <w:t>E</w:t>
      </w:r>
      <w:r>
        <w:rPr>
          <w:color w:val="38363A"/>
          <w:spacing w:val="22"/>
          <w:w w:val="98"/>
          <w:sz w:val="27"/>
          <w:szCs w:val="27"/>
        </w:rPr>
        <w:t>m</w:t>
      </w:r>
      <w:r>
        <w:rPr>
          <w:color w:val="524F52"/>
          <w:w w:val="98"/>
          <w:sz w:val="27"/>
          <w:szCs w:val="27"/>
        </w:rPr>
        <w:t>.</w:t>
      </w:r>
      <w:r>
        <w:rPr>
          <w:color w:val="524F52"/>
          <w:sz w:val="27"/>
          <w:szCs w:val="27"/>
        </w:rPr>
        <w:t xml:space="preserve"> </w:t>
      </w:r>
      <w:r>
        <w:rPr>
          <w:color w:val="524F52"/>
          <w:spacing w:val="-4"/>
          <w:sz w:val="27"/>
          <w:szCs w:val="27"/>
        </w:rPr>
        <w:t xml:space="preserve"> </w:t>
      </w:r>
      <w:r>
        <w:rPr>
          <w:color w:val="38363A"/>
          <w:spacing w:val="-1"/>
          <w:w w:val="92"/>
          <w:sz w:val="27"/>
          <w:szCs w:val="27"/>
        </w:rPr>
        <w:t>M</w:t>
      </w:r>
      <w:r>
        <w:rPr>
          <w:color w:val="38363A"/>
          <w:w w:val="92"/>
          <w:sz w:val="27"/>
          <w:szCs w:val="27"/>
        </w:rPr>
        <w:t>o</w:t>
      </w:r>
      <w:r>
        <w:rPr>
          <w:color w:val="38363A"/>
          <w:spacing w:val="-30"/>
          <w:sz w:val="27"/>
          <w:szCs w:val="27"/>
        </w:rPr>
        <w:t xml:space="preserve"> </w:t>
      </w:r>
      <w:r>
        <w:rPr>
          <w:color w:val="211F21"/>
          <w:spacing w:val="24"/>
          <w:w w:val="102"/>
          <w:sz w:val="27"/>
          <w:szCs w:val="27"/>
        </w:rPr>
        <w:t>u</w:t>
      </w:r>
      <w:r>
        <w:rPr>
          <w:color w:val="38363A"/>
          <w:spacing w:val="-1"/>
          <w:w w:val="103"/>
          <w:sz w:val="27"/>
          <w:szCs w:val="27"/>
        </w:rPr>
        <w:t>n</w:t>
      </w:r>
      <w:r>
        <w:rPr>
          <w:color w:val="38363A"/>
          <w:spacing w:val="-98"/>
          <w:w w:val="86"/>
          <w:sz w:val="27"/>
          <w:szCs w:val="27"/>
        </w:rPr>
        <w:t>1</w:t>
      </w:r>
      <w:r>
        <w:rPr>
          <w:color w:val="38363A"/>
          <w:position w:val="11"/>
          <w:sz w:val="25"/>
          <w:szCs w:val="25"/>
        </w:rPr>
        <w:t>.</w:t>
      </w:r>
      <w:r>
        <w:rPr>
          <w:color w:val="38363A"/>
          <w:spacing w:val="-41"/>
          <w:position w:val="11"/>
          <w:sz w:val="25"/>
          <w:szCs w:val="25"/>
        </w:rPr>
        <w:t xml:space="preserve"> </w:t>
      </w:r>
      <w:r>
        <w:rPr>
          <w:color w:val="38363A"/>
          <w:spacing w:val="15"/>
          <w:w w:val="106"/>
          <w:sz w:val="27"/>
          <w:szCs w:val="27"/>
        </w:rPr>
        <w:t>e</w:t>
      </w:r>
      <w:r>
        <w:rPr>
          <w:color w:val="38363A"/>
          <w:w w:val="110"/>
          <w:sz w:val="27"/>
          <w:szCs w:val="27"/>
        </w:rPr>
        <w:t>ra</w:t>
      </w:r>
      <w:r>
        <w:rPr>
          <w:color w:val="38363A"/>
          <w:spacing w:val="6"/>
          <w:sz w:val="27"/>
          <w:szCs w:val="27"/>
        </w:rPr>
        <w:t xml:space="preserve"> </w:t>
      </w:r>
      <w:r>
        <w:rPr>
          <w:color w:val="38363A"/>
          <w:w w:val="78"/>
          <w:position w:val="11"/>
          <w:sz w:val="25"/>
          <w:szCs w:val="25"/>
        </w:rPr>
        <w:t>k</w:t>
      </w:r>
    </w:p>
    <w:p w14:paraId="58C1B58F" w14:textId="77777777" w:rsidR="008F5AB7" w:rsidRDefault="008F5AB7">
      <w:pPr>
        <w:pStyle w:val="Zkladntext"/>
        <w:kinsoku w:val="0"/>
        <w:overflowPunct w:val="0"/>
        <w:spacing w:line="278" w:lineRule="exact"/>
        <w:ind w:left="209"/>
        <w:rPr>
          <w:color w:val="38363A"/>
          <w:spacing w:val="-15"/>
          <w:w w:val="81"/>
          <w:position w:val="11"/>
          <w:sz w:val="25"/>
          <w:szCs w:val="25"/>
        </w:rPr>
      </w:pPr>
      <w:r>
        <w:rPr>
          <w:sz w:val="24"/>
          <w:szCs w:val="24"/>
        </w:rPr>
        <w:br w:type="column"/>
      </w:r>
      <w:r>
        <w:rPr>
          <w:color w:val="38363A"/>
          <w:spacing w:val="-1"/>
          <w:w w:val="110"/>
          <w:sz w:val="27"/>
          <w:szCs w:val="27"/>
        </w:rPr>
        <w:t>s</w:t>
      </w:r>
      <w:r>
        <w:rPr>
          <w:color w:val="38363A"/>
          <w:spacing w:val="17"/>
          <w:w w:val="110"/>
          <w:sz w:val="27"/>
          <w:szCs w:val="27"/>
        </w:rPr>
        <w:t>o</w:t>
      </w:r>
      <w:r>
        <w:rPr>
          <w:color w:val="38363A"/>
          <w:w w:val="102"/>
          <w:sz w:val="27"/>
          <w:szCs w:val="27"/>
        </w:rPr>
        <w:t>u</w:t>
      </w:r>
      <w:r>
        <w:rPr>
          <w:color w:val="38363A"/>
          <w:spacing w:val="-86"/>
          <w:w w:val="102"/>
          <w:sz w:val="27"/>
          <w:szCs w:val="27"/>
        </w:rPr>
        <w:t>c</w:t>
      </w:r>
      <w:r>
        <w:rPr>
          <w:color w:val="38363A"/>
          <w:w w:val="69"/>
          <w:position w:val="11"/>
          <w:sz w:val="25"/>
          <w:szCs w:val="25"/>
        </w:rPr>
        <w:t>.</w:t>
      </w:r>
      <w:r>
        <w:rPr>
          <w:color w:val="38363A"/>
          <w:spacing w:val="-1"/>
          <w:w w:val="69"/>
          <w:position w:val="11"/>
          <w:sz w:val="25"/>
          <w:szCs w:val="25"/>
        </w:rPr>
        <w:t>,</w:t>
      </w:r>
      <w:r>
        <w:rPr>
          <w:color w:val="38363A"/>
          <w:w w:val="102"/>
          <w:sz w:val="27"/>
          <w:szCs w:val="27"/>
        </w:rPr>
        <w:t>as</w:t>
      </w:r>
      <w:r>
        <w:rPr>
          <w:color w:val="38363A"/>
          <w:spacing w:val="-15"/>
          <w:sz w:val="27"/>
          <w:szCs w:val="27"/>
        </w:rPr>
        <w:t xml:space="preserve"> </w:t>
      </w:r>
      <w:r>
        <w:rPr>
          <w:color w:val="38363A"/>
          <w:spacing w:val="-27"/>
          <w:w w:val="63"/>
          <w:position w:val="11"/>
          <w:sz w:val="25"/>
          <w:szCs w:val="25"/>
        </w:rPr>
        <w:t>,</w:t>
      </w:r>
      <w:r>
        <w:rPr>
          <w:color w:val="211F21"/>
          <w:spacing w:val="24"/>
          <w:w w:val="103"/>
          <w:sz w:val="27"/>
          <w:szCs w:val="27"/>
        </w:rPr>
        <w:t>n</w:t>
      </w:r>
      <w:r>
        <w:rPr>
          <w:color w:val="38363A"/>
          <w:sz w:val="27"/>
          <w:szCs w:val="27"/>
        </w:rPr>
        <w:t>ym</w:t>
      </w:r>
      <w:r>
        <w:rPr>
          <w:color w:val="38363A"/>
          <w:spacing w:val="30"/>
          <w:sz w:val="27"/>
          <w:szCs w:val="27"/>
        </w:rPr>
        <w:t xml:space="preserve"> </w:t>
      </w:r>
      <w:r>
        <w:rPr>
          <w:color w:val="38363A"/>
          <w:spacing w:val="-15"/>
          <w:w w:val="81"/>
          <w:position w:val="11"/>
          <w:sz w:val="25"/>
          <w:szCs w:val="25"/>
        </w:rPr>
        <w:t>k</w:t>
      </w:r>
    </w:p>
    <w:p w14:paraId="1A5F0BDD" w14:textId="77777777" w:rsidR="008F5AB7" w:rsidRDefault="008F5AB7">
      <w:pPr>
        <w:pStyle w:val="Zkladntext"/>
        <w:tabs>
          <w:tab w:val="left" w:pos="1741"/>
        </w:tabs>
        <w:kinsoku w:val="0"/>
        <w:overflowPunct w:val="0"/>
        <w:spacing w:line="278" w:lineRule="exact"/>
        <w:ind w:left="106"/>
        <w:rPr>
          <w:color w:val="38363A"/>
          <w:spacing w:val="-10"/>
          <w:w w:val="89"/>
          <w:position w:val="11"/>
          <w:sz w:val="25"/>
          <w:szCs w:val="25"/>
        </w:rPr>
      </w:pPr>
      <w:r>
        <w:rPr>
          <w:sz w:val="24"/>
          <w:szCs w:val="24"/>
        </w:rPr>
        <w:br w:type="column"/>
      </w:r>
      <w:r>
        <w:rPr>
          <w:color w:val="211F21"/>
          <w:spacing w:val="-99"/>
          <w:w w:val="110"/>
          <w:sz w:val="27"/>
          <w:szCs w:val="27"/>
        </w:rPr>
        <w:t>r</w:t>
      </w:r>
      <w:r>
        <w:rPr>
          <w:color w:val="38363A"/>
          <w:spacing w:val="-1"/>
          <w:w w:val="101"/>
          <w:position w:val="11"/>
          <w:sz w:val="25"/>
          <w:szCs w:val="25"/>
        </w:rPr>
        <w:t>"</w:t>
      </w:r>
      <w:r>
        <w:rPr>
          <w:color w:val="38363A"/>
          <w:spacing w:val="-1"/>
          <w:w w:val="110"/>
          <w:sz w:val="27"/>
          <w:szCs w:val="27"/>
        </w:rPr>
        <w:t>e</w:t>
      </w:r>
      <w:r>
        <w:rPr>
          <w:color w:val="38363A"/>
          <w:spacing w:val="-53"/>
          <w:w w:val="110"/>
          <w:sz w:val="27"/>
          <w:szCs w:val="27"/>
        </w:rPr>
        <w:t>s</w:t>
      </w:r>
      <w:r>
        <w:rPr>
          <w:rFonts w:ascii="Arial" w:hAnsi="Arial" w:cs="Arial"/>
          <w:color w:val="211F21"/>
          <w:w w:val="44"/>
          <w:position w:val="11"/>
          <w:sz w:val="24"/>
          <w:szCs w:val="24"/>
        </w:rPr>
        <w:t>f</w:t>
      </w:r>
      <w:r>
        <w:rPr>
          <w:rFonts w:ascii="Arial" w:hAnsi="Arial" w:cs="Arial"/>
          <w:color w:val="211F21"/>
          <w:spacing w:val="-42"/>
          <w:position w:val="11"/>
          <w:sz w:val="24"/>
          <w:szCs w:val="24"/>
        </w:rPr>
        <w:t xml:space="preserve"> </w:t>
      </w:r>
      <w:r>
        <w:rPr>
          <w:rFonts w:ascii="Arial" w:hAnsi="Arial" w:cs="Arial"/>
          <w:color w:val="38363A"/>
          <w:w w:val="85"/>
          <w:position w:val="11"/>
          <w:sz w:val="24"/>
          <w:szCs w:val="24"/>
        </w:rPr>
        <w:t>'</w:t>
      </w:r>
      <w:r>
        <w:rPr>
          <w:rFonts w:ascii="Arial" w:hAnsi="Arial" w:cs="Arial"/>
          <w:color w:val="38363A"/>
          <w:spacing w:val="29"/>
          <w:position w:val="11"/>
          <w:sz w:val="24"/>
          <w:szCs w:val="24"/>
        </w:rPr>
        <w:t xml:space="preserve"> </w:t>
      </w:r>
      <w:r>
        <w:rPr>
          <w:color w:val="38363A"/>
          <w:spacing w:val="-1"/>
          <w:w w:val="123"/>
          <w:sz w:val="27"/>
          <w:szCs w:val="27"/>
        </w:rPr>
        <w:t>a</w:t>
      </w:r>
      <w:r>
        <w:rPr>
          <w:color w:val="38363A"/>
          <w:spacing w:val="-17"/>
          <w:w w:val="123"/>
          <w:sz w:val="27"/>
          <w:szCs w:val="27"/>
        </w:rPr>
        <w:t>n</w:t>
      </w:r>
      <w:r>
        <w:rPr>
          <w:color w:val="524F52"/>
          <w:spacing w:val="-43"/>
          <w:w w:val="108"/>
          <w:position w:val="11"/>
          <w:sz w:val="11"/>
          <w:szCs w:val="11"/>
        </w:rPr>
        <w:t>o</w:t>
      </w:r>
      <w:r>
        <w:rPr>
          <w:color w:val="38363A"/>
          <w:spacing w:val="-1"/>
          <w:w w:val="123"/>
          <w:sz w:val="27"/>
          <w:szCs w:val="27"/>
        </w:rPr>
        <w:t>um</w:t>
      </w:r>
      <w:r>
        <w:rPr>
          <w:color w:val="38363A"/>
          <w:w w:val="123"/>
          <w:sz w:val="27"/>
          <w:szCs w:val="27"/>
        </w:rPr>
        <w:t>:</w:t>
      </w:r>
      <w:r>
        <w:rPr>
          <w:color w:val="38363A"/>
          <w:sz w:val="27"/>
          <w:szCs w:val="27"/>
        </w:rPr>
        <w:tab/>
      </w:r>
      <w:r>
        <w:rPr>
          <w:rFonts w:ascii="Arial" w:hAnsi="Arial" w:cs="Arial"/>
          <w:color w:val="626062"/>
          <w:spacing w:val="-82"/>
          <w:w w:val="102"/>
          <w:sz w:val="23"/>
          <w:szCs w:val="23"/>
        </w:rPr>
        <w:t>»</w:t>
      </w:r>
      <w:r>
        <w:rPr>
          <w:color w:val="38363A"/>
          <w:spacing w:val="-10"/>
          <w:w w:val="89"/>
          <w:position w:val="11"/>
          <w:sz w:val="25"/>
          <w:szCs w:val="25"/>
        </w:rPr>
        <w:t>C</w:t>
      </w:r>
    </w:p>
    <w:p w14:paraId="4B56D9C0" w14:textId="77777777" w:rsidR="008F5AB7" w:rsidRDefault="008F5AB7">
      <w:pPr>
        <w:pStyle w:val="Zkladntext"/>
        <w:tabs>
          <w:tab w:val="left" w:pos="1349"/>
        </w:tabs>
        <w:kinsoku w:val="0"/>
        <w:overflowPunct w:val="0"/>
        <w:spacing w:before="90" w:line="188" w:lineRule="exact"/>
        <w:ind w:left="64"/>
        <w:rPr>
          <w:color w:val="38363A"/>
          <w:spacing w:val="-3"/>
          <w:w w:val="79"/>
          <w:sz w:val="27"/>
          <w:szCs w:val="27"/>
        </w:rPr>
      </w:pPr>
      <w:r>
        <w:rPr>
          <w:sz w:val="24"/>
          <w:szCs w:val="24"/>
        </w:rPr>
        <w:br w:type="column"/>
      </w:r>
      <w:r>
        <w:rPr>
          <w:color w:val="38363A"/>
          <w:spacing w:val="-1"/>
          <w:w w:val="110"/>
          <w:sz w:val="27"/>
          <w:szCs w:val="27"/>
        </w:rPr>
        <w:t>e</w:t>
      </w:r>
      <w:r>
        <w:rPr>
          <w:color w:val="38363A"/>
          <w:w w:val="110"/>
          <w:sz w:val="27"/>
          <w:szCs w:val="27"/>
        </w:rPr>
        <w:t>s</w:t>
      </w:r>
      <w:r>
        <w:rPr>
          <w:color w:val="38363A"/>
          <w:sz w:val="27"/>
          <w:szCs w:val="27"/>
        </w:rPr>
        <w:t xml:space="preserve"> </w:t>
      </w:r>
      <w:r>
        <w:rPr>
          <w:color w:val="38363A"/>
          <w:spacing w:val="11"/>
          <w:sz w:val="27"/>
          <w:szCs w:val="27"/>
        </w:rPr>
        <w:t xml:space="preserve"> </w:t>
      </w:r>
      <w:r>
        <w:rPr>
          <w:color w:val="38363A"/>
          <w:spacing w:val="-148"/>
          <w:w w:val="117"/>
          <w:sz w:val="27"/>
          <w:szCs w:val="27"/>
        </w:rPr>
        <w:t>e</w:t>
      </w:r>
      <w:r>
        <w:rPr>
          <w:color w:val="524F52"/>
          <w:w w:val="89"/>
          <w:position w:val="11"/>
          <w:sz w:val="6"/>
          <w:szCs w:val="6"/>
        </w:rPr>
        <w:t>A</w:t>
      </w:r>
      <w:r>
        <w:rPr>
          <w:color w:val="524F52"/>
          <w:position w:val="11"/>
          <w:sz w:val="6"/>
          <w:szCs w:val="6"/>
        </w:rPr>
        <w:t xml:space="preserve">     </w:t>
      </w:r>
      <w:r>
        <w:rPr>
          <w:color w:val="524F52"/>
          <w:spacing w:val="4"/>
          <w:position w:val="11"/>
          <w:sz w:val="6"/>
          <w:szCs w:val="6"/>
        </w:rPr>
        <w:t xml:space="preserve"> </w:t>
      </w:r>
      <w:r>
        <w:rPr>
          <w:color w:val="38363A"/>
          <w:spacing w:val="-1"/>
          <w:w w:val="117"/>
          <w:sz w:val="27"/>
          <w:szCs w:val="27"/>
        </w:rPr>
        <w:t>tre</w:t>
      </w:r>
      <w:r>
        <w:rPr>
          <w:color w:val="38363A"/>
          <w:w w:val="117"/>
          <w:sz w:val="27"/>
          <w:szCs w:val="27"/>
        </w:rPr>
        <w:t>s</w:t>
      </w:r>
      <w:r>
        <w:rPr>
          <w:color w:val="38363A"/>
          <w:sz w:val="27"/>
          <w:szCs w:val="27"/>
        </w:rPr>
        <w:tab/>
      </w:r>
      <w:r>
        <w:rPr>
          <w:color w:val="38363A"/>
          <w:spacing w:val="-4"/>
          <w:w w:val="117"/>
          <w:sz w:val="27"/>
          <w:szCs w:val="27"/>
        </w:rPr>
        <w:t>co</w:t>
      </w:r>
      <w:r>
        <w:rPr>
          <w:color w:val="38363A"/>
          <w:spacing w:val="-24"/>
          <w:w w:val="117"/>
          <w:sz w:val="27"/>
          <w:szCs w:val="27"/>
        </w:rPr>
        <w:t>u</w:t>
      </w:r>
      <w:r>
        <w:rPr>
          <w:color w:val="38363A"/>
          <w:spacing w:val="-3"/>
          <w:w w:val="102"/>
          <w:sz w:val="27"/>
          <w:szCs w:val="27"/>
        </w:rPr>
        <w:t>r</w:t>
      </w:r>
      <w:r>
        <w:rPr>
          <w:color w:val="38363A"/>
          <w:spacing w:val="13"/>
          <w:w w:val="102"/>
          <w:sz w:val="27"/>
          <w:szCs w:val="27"/>
        </w:rPr>
        <w:t>b</w:t>
      </w:r>
      <w:r>
        <w:rPr>
          <w:color w:val="524F52"/>
          <w:spacing w:val="-4"/>
          <w:w w:val="101"/>
          <w:sz w:val="27"/>
          <w:szCs w:val="27"/>
        </w:rPr>
        <w:t>e</w:t>
      </w:r>
      <w:r>
        <w:rPr>
          <w:color w:val="524F52"/>
          <w:spacing w:val="-81"/>
          <w:w w:val="101"/>
          <w:sz w:val="27"/>
          <w:szCs w:val="27"/>
        </w:rPr>
        <w:t>s</w:t>
      </w:r>
      <w:r>
        <w:rPr>
          <w:color w:val="38363A"/>
          <w:spacing w:val="-3"/>
          <w:w w:val="79"/>
          <w:sz w:val="27"/>
          <w:szCs w:val="27"/>
        </w:rPr>
        <w:t>,</w:t>
      </w:r>
    </w:p>
    <w:p w14:paraId="5DEC8AFE" w14:textId="77777777" w:rsidR="008F5AB7" w:rsidRDefault="008F5AB7">
      <w:pPr>
        <w:pStyle w:val="Zkladntext"/>
        <w:kinsoku w:val="0"/>
        <w:overflowPunct w:val="0"/>
        <w:spacing w:line="278" w:lineRule="exact"/>
        <w:ind w:left="327"/>
        <w:rPr>
          <w:color w:val="38363A"/>
          <w:w w:val="96"/>
        </w:rPr>
      </w:pPr>
      <w:r>
        <w:rPr>
          <w:sz w:val="24"/>
          <w:szCs w:val="24"/>
        </w:rPr>
        <w:br w:type="column"/>
      </w:r>
      <w:r>
        <w:rPr>
          <w:color w:val="38363A"/>
          <w:spacing w:val="-6"/>
          <w:w w:val="105"/>
        </w:rPr>
        <w:t>r</w:t>
      </w:r>
      <w:r>
        <w:rPr>
          <w:color w:val="38363A"/>
          <w:spacing w:val="-127"/>
          <w:w w:val="105"/>
        </w:rPr>
        <w:t>e</w:t>
      </w:r>
      <w:r>
        <w:rPr>
          <w:rFonts w:ascii="Arial" w:hAnsi="Arial" w:cs="Arial"/>
          <w:color w:val="524F52"/>
          <w:w w:val="101"/>
          <w:position w:val="-11"/>
          <w:sz w:val="23"/>
          <w:szCs w:val="23"/>
        </w:rPr>
        <w:t>.</w:t>
      </w:r>
      <w:r>
        <w:rPr>
          <w:rFonts w:ascii="Arial" w:hAnsi="Arial" w:cs="Arial"/>
          <w:color w:val="524F52"/>
          <w:position w:val="-11"/>
          <w:sz w:val="23"/>
          <w:szCs w:val="23"/>
        </w:rPr>
        <w:t xml:space="preserve">  </w:t>
      </w:r>
      <w:r>
        <w:rPr>
          <w:rFonts w:ascii="Arial" w:hAnsi="Arial" w:cs="Arial"/>
          <w:color w:val="524F52"/>
          <w:spacing w:val="-23"/>
          <w:position w:val="-11"/>
          <w:sz w:val="23"/>
          <w:szCs w:val="23"/>
        </w:rPr>
        <w:t xml:space="preserve"> </w:t>
      </w:r>
      <w:r>
        <w:rPr>
          <w:color w:val="524F52"/>
          <w:spacing w:val="2"/>
          <w:w w:val="105"/>
        </w:rPr>
        <w:t>s</w:t>
      </w:r>
      <w:r>
        <w:rPr>
          <w:color w:val="38363A"/>
          <w:w w:val="96"/>
        </w:rPr>
        <w:t>e</w:t>
      </w:r>
    </w:p>
    <w:p w14:paraId="569D0FDC" w14:textId="77777777" w:rsidR="008F5AB7" w:rsidRDefault="008F5AB7">
      <w:pPr>
        <w:pStyle w:val="Zkladntext"/>
        <w:kinsoku w:val="0"/>
        <w:overflowPunct w:val="0"/>
        <w:spacing w:line="278" w:lineRule="exact"/>
        <w:ind w:left="327"/>
        <w:rPr>
          <w:color w:val="38363A"/>
          <w:w w:val="96"/>
        </w:rPr>
        <w:sectPr w:rsidR="00000000">
          <w:type w:val="continuous"/>
          <w:pgSz w:w="11900" w:h="16840"/>
          <w:pgMar w:top="1200" w:right="0" w:bottom="280" w:left="80" w:header="708" w:footer="708" w:gutter="0"/>
          <w:cols w:num="5" w:space="708" w:equalWidth="0">
            <w:col w:w="4615" w:space="40"/>
            <w:col w:w="1758" w:space="39"/>
            <w:col w:w="1951" w:space="39"/>
            <w:col w:w="2235" w:space="39"/>
            <w:col w:w="1104"/>
          </w:cols>
          <w:noEndnote/>
        </w:sectPr>
      </w:pPr>
    </w:p>
    <w:p w14:paraId="62763FBD" w14:textId="77777777" w:rsidR="008F5AB7" w:rsidRDefault="008F5AB7">
      <w:pPr>
        <w:pStyle w:val="Zkladntext"/>
        <w:kinsoku w:val="0"/>
        <w:overflowPunct w:val="0"/>
        <w:spacing w:before="26" w:line="312" w:lineRule="exact"/>
        <w:ind w:left="728"/>
        <w:rPr>
          <w:color w:val="38363A"/>
          <w:spacing w:val="-1"/>
          <w:w w:val="109"/>
          <w:sz w:val="27"/>
          <w:szCs w:val="27"/>
        </w:rPr>
      </w:pPr>
      <w:r>
        <w:rPr>
          <w:color w:val="38363A"/>
          <w:spacing w:val="-1"/>
          <w:w w:val="114"/>
          <w:sz w:val="27"/>
          <w:szCs w:val="27"/>
        </w:rPr>
        <w:t>s'avancen</w:t>
      </w:r>
      <w:r>
        <w:rPr>
          <w:color w:val="38363A"/>
          <w:w w:val="114"/>
          <w:sz w:val="27"/>
          <w:szCs w:val="27"/>
        </w:rPr>
        <w:t>t</w:t>
      </w:r>
      <w:r>
        <w:rPr>
          <w:color w:val="38363A"/>
          <w:sz w:val="27"/>
          <w:szCs w:val="27"/>
        </w:rPr>
        <w:t xml:space="preserve"> </w:t>
      </w:r>
      <w:r>
        <w:rPr>
          <w:color w:val="38363A"/>
          <w:spacing w:val="-3"/>
          <w:sz w:val="27"/>
          <w:szCs w:val="27"/>
        </w:rPr>
        <w:t xml:space="preserve"> </w:t>
      </w:r>
      <w:r>
        <w:rPr>
          <w:color w:val="38363A"/>
          <w:w w:val="115"/>
          <w:sz w:val="27"/>
          <w:szCs w:val="27"/>
        </w:rPr>
        <w:t>dans</w:t>
      </w:r>
      <w:r>
        <w:rPr>
          <w:color w:val="38363A"/>
          <w:sz w:val="27"/>
          <w:szCs w:val="27"/>
        </w:rPr>
        <w:t xml:space="preserve"> </w:t>
      </w:r>
      <w:r>
        <w:rPr>
          <w:color w:val="38363A"/>
          <w:spacing w:val="-27"/>
          <w:sz w:val="27"/>
          <w:szCs w:val="27"/>
        </w:rPr>
        <w:t xml:space="preserve"> </w:t>
      </w:r>
      <w:r>
        <w:rPr>
          <w:color w:val="38363A"/>
          <w:spacing w:val="22"/>
          <w:w w:val="84"/>
          <w:sz w:val="27"/>
          <w:szCs w:val="27"/>
        </w:rPr>
        <w:t>l</w:t>
      </w:r>
      <w:r>
        <w:rPr>
          <w:color w:val="38363A"/>
          <w:w w:val="107"/>
          <w:sz w:val="27"/>
          <w:szCs w:val="27"/>
        </w:rPr>
        <w:t>a</w:t>
      </w:r>
      <w:r>
        <w:rPr>
          <w:color w:val="38363A"/>
          <w:sz w:val="27"/>
          <w:szCs w:val="27"/>
        </w:rPr>
        <w:t xml:space="preserve"> </w:t>
      </w:r>
      <w:r>
        <w:rPr>
          <w:color w:val="38363A"/>
          <w:spacing w:val="-26"/>
          <w:sz w:val="27"/>
          <w:szCs w:val="27"/>
        </w:rPr>
        <w:t xml:space="preserve"> </w:t>
      </w:r>
      <w:r>
        <w:rPr>
          <w:color w:val="38363A"/>
          <w:w w:val="90"/>
          <w:sz w:val="27"/>
          <w:szCs w:val="27"/>
        </w:rPr>
        <w:t>v</w:t>
      </w:r>
      <w:r>
        <w:rPr>
          <w:color w:val="38363A"/>
          <w:spacing w:val="-119"/>
          <w:w w:val="90"/>
          <w:sz w:val="27"/>
          <w:szCs w:val="27"/>
        </w:rPr>
        <w:t>1</w:t>
      </w:r>
      <w:r>
        <w:rPr>
          <w:color w:val="524F52"/>
          <w:w w:val="84"/>
          <w:position w:val="7"/>
          <w:sz w:val="27"/>
          <w:szCs w:val="27"/>
        </w:rPr>
        <w:t>·</w:t>
      </w:r>
      <w:r>
        <w:rPr>
          <w:color w:val="524F52"/>
          <w:spacing w:val="-25"/>
          <w:position w:val="7"/>
          <w:sz w:val="27"/>
          <w:szCs w:val="27"/>
        </w:rPr>
        <w:t xml:space="preserve"> </w:t>
      </w:r>
      <w:r>
        <w:rPr>
          <w:color w:val="38363A"/>
          <w:w w:val="90"/>
          <w:sz w:val="27"/>
          <w:szCs w:val="27"/>
        </w:rPr>
        <w:t>e</w:t>
      </w:r>
      <w:r>
        <w:rPr>
          <w:color w:val="38363A"/>
          <w:spacing w:val="31"/>
          <w:sz w:val="27"/>
          <w:szCs w:val="27"/>
        </w:rPr>
        <w:t xml:space="preserve"> </w:t>
      </w:r>
      <w:r>
        <w:rPr>
          <w:color w:val="38363A"/>
          <w:w w:val="90"/>
          <w:sz w:val="27"/>
          <w:szCs w:val="27"/>
        </w:rPr>
        <w:t>que</w:t>
      </w:r>
      <w:r>
        <w:rPr>
          <w:color w:val="38363A"/>
          <w:sz w:val="27"/>
          <w:szCs w:val="27"/>
        </w:rPr>
        <w:t xml:space="preserve">  </w:t>
      </w:r>
      <w:r>
        <w:rPr>
          <w:color w:val="38363A"/>
          <w:spacing w:val="-6"/>
          <w:sz w:val="27"/>
          <w:szCs w:val="27"/>
        </w:rPr>
        <w:t xml:space="preserve"> </w:t>
      </w:r>
      <w:r>
        <w:rPr>
          <w:color w:val="38363A"/>
          <w:spacing w:val="22"/>
          <w:w w:val="96"/>
          <w:position w:val="7"/>
          <w:sz w:val="27"/>
          <w:szCs w:val="27"/>
        </w:rPr>
        <w:t>d</w:t>
      </w:r>
      <w:r>
        <w:rPr>
          <w:color w:val="38363A"/>
          <w:w w:val="90"/>
          <w:sz w:val="27"/>
          <w:szCs w:val="27"/>
        </w:rPr>
        <w:t>e</w:t>
      </w:r>
      <w:r>
        <w:rPr>
          <w:color w:val="38363A"/>
          <w:sz w:val="27"/>
          <w:szCs w:val="27"/>
        </w:rPr>
        <w:t xml:space="preserve"> </w:t>
      </w:r>
      <w:r>
        <w:rPr>
          <w:color w:val="38363A"/>
          <w:spacing w:val="-21"/>
          <w:sz w:val="27"/>
          <w:szCs w:val="27"/>
        </w:rPr>
        <w:t xml:space="preserve"> </w:t>
      </w:r>
      <w:r>
        <w:rPr>
          <w:color w:val="38363A"/>
          <w:spacing w:val="-11"/>
          <w:position w:val="7"/>
          <w:sz w:val="27"/>
          <w:szCs w:val="27"/>
        </w:rPr>
        <w:t>l</w:t>
      </w:r>
      <w:r>
        <w:rPr>
          <w:color w:val="38363A"/>
          <w:spacing w:val="-12"/>
          <w:w w:val="97"/>
          <w:sz w:val="27"/>
          <w:szCs w:val="27"/>
        </w:rPr>
        <w:t>)</w:t>
      </w:r>
      <w:r>
        <w:rPr>
          <w:color w:val="38363A"/>
          <w:spacing w:val="-79"/>
          <w:position w:val="7"/>
          <w:sz w:val="27"/>
          <w:szCs w:val="27"/>
        </w:rPr>
        <w:t>·</w:t>
      </w:r>
      <w:r>
        <w:rPr>
          <w:color w:val="38363A"/>
          <w:spacing w:val="-1"/>
          <w:w w:val="97"/>
          <w:sz w:val="27"/>
          <w:szCs w:val="27"/>
        </w:rPr>
        <w:t>la</w:t>
      </w:r>
      <w:r>
        <w:rPr>
          <w:color w:val="38363A"/>
          <w:spacing w:val="-111"/>
          <w:w w:val="97"/>
          <w:sz w:val="27"/>
          <w:szCs w:val="27"/>
        </w:rPr>
        <w:t>1</w:t>
      </w:r>
      <w:r>
        <w:rPr>
          <w:color w:val="38363A"/>
          <w:spacing w:val="20"/>
          <w:position w:val="7"/>
          <w:sz w:val="27"/>
          <w:szCs w:val="27"/>
        </w:rPr>
        <w:t>·</w:t>
      </w:r>
      <w:r>
        <w:rPr>
          <w:color w:val="38363A"/>
          <w:w w:val="97"/>
          <w:sz w:val="27"/>
          <w:szCs w:val="27"/>
        </w:rPr>
        <w:t>s</w:t>
      </w:r>
      <w:r>
        <w:rPr>
          <w:color w:val="38363A"/>
          <w:sz w:val="27"/>
          <w:szCs w:val="27"/>
        </w:rPr>
        <w:t xml:space="preserve"> </w:t>
      </w:r>
      <w:r>
        <w:rPr>
          <w:color w:val="38363A"/>
          <w:spacing w:val="-33"/>
          <w:sz w:val="27"/>
          <w:szCs w:val="27"/>
        </w:rPr>
        <w:t xml:space="preserve"> </w:t>
      </w:r>
      <w:r>
        <w:rPr>
          <w:color w:val="38363A"/>
          <w:spacing w:val="20"/>
          <w:w w:val="97"/>
          <w:sz w:val="27"/>
          <w:szCs w:val="27"/>
        </w:rPr>
        <w:t>e</w:t>
      </w:r>
      <w:r>
        <w:rPr>
          <w:color w:val="38363A"/>
          <w:position w:val="7"/>
          <w:sz w:val="28"/>
          <w:szCs w:val="28"/>
        </w:rPr>
        <w:t xml:space="preserve">t </w:t>
      </w:r>
      <w:r>
        <w:rPr>
          <w:color w:val="38363A"/>
          <w:spacing w:val="-27"/>
          <w:position w:val="7"/>
          <w:sz w:val="28"/>
          <w:szCs w:val="28"/>
        </w:rPr>
        <w:t xml:space="preserve"> </w:t>
      </w:r>
      <w:r>
        <w:rPr>
          <w:color w:val="38363A"/>
          <w:spacing w:val="14"/>
          <w:position w:val="7"/>
          <w:sz w:val="27"/>
          <w:szCs w:val="27"/>
        </w:rPr>
        <w:t>l</w:t>
      </w:r>
      <w:r>
        <w:rPr>
          <w:color w:val="38363A"/>
          <w:spacing w:val="-1"/>
          <w:w w:val="110"/>
          <w:sz w:val="27"/>
          <w:szCs w:val="27"/>
        </w:rPr>
        <w:t>e</w:t>
      </w:r>
      <w:r>
        <w:rPr>
          <w:color w:val="38363A"/>
          <w:w w:val="110"/>
          <w:sz w:val="27"/>
          <w:szCs w:val="27"/>
        </w:rPr>
        <w:t>s</w:t>
      </w:r>
      <w:r>
        <w:rPr>
          <w:color w:val="38363A"/>
          <w:sz w:val="27"/>
          <w:szCs w:val="27"/>
        </w:rPr>
        <w:t xml:space="preserve"> </w:t>
      </w:r>
      <w:r>
        <w:rPr>
          <w:color w:val="38363A"/>
          <w:spacing w:val="-28"/>
          <w:sz w:val="27"/>
          <w:szCs w:val="27"/>
        </w:rPr>
        <w:t xml:space="preserve"> </w:t>
      </w:r>
      <w:r>
        <w:rPr>
          <w:color w:val="38363A"/>
          <w:w w:val="107"/>
          <w:sz w:val="27"/>
          <w:szCs w:val="27"/>
        </w:rPr>
        <w:t>y</w:t>
      </w:r>
      <w:r>
        <w:rPr>
          <w:color w:val="38363A"/>
          <w:spacing w:val="30"/>
          <w:w w:val="107"/>
          <w:sz w:val="27"/>
          <w:szCs w:val="27"/>
        </w:rPr>
        <w:t>e</w:t>
      </w:r>
      <w:r>
        <w:rPr>
          <w:color w:val="211F21"/>
          <w:spacing w:val="22"/>
          <w:w w:val="98"/>
          <w:sz w:val="27"/>
          <w:szCs w:val="27"/>
        </w:rPr>
        <w:t>u</w:t>
      </w:r>
      <w:r>
        <w:rPr>
          <w:color w:val="38363A"/>
          <w:w w:val="107"/>
          <w:sz w:val="27"/>
          <w:szCs w:val="27"/>
        </w:rPr>
        <w:t>x</w:t>
      </w:r>
      <w:r>
        <w:rPr>
          <w:color w:val="38363A"/>
          <w:sz w:val="27"/>
          <w:szCs w:val="27"/>
        </w:rPr>
        <w:t xml:space="preserve">  </w:t>
      </w:r>
      <w:r>
        <w:rPr>
          <w:color w:val="38363A"/>
          <w:spacing w:val="-31"/>
          <w:sz w:val="27"/>
          <w:szCs w:val="27"/>
        </w:rPr>
        <w:t xml:space="preserve"> </w:t>
      </w:r>
      <w:r>
        <w:rPr>
          <w:color w:val="38363A"/>
          <w:spacing w:val="21"/>
          <w:w w:val="107"/>
          <w:sz w:val="27"/>
          <w:szCs w:val="27"/>
        </w:rPr>
        <w:t>a</w:t>
      </w:r>
      <w:r>
        <w:rPr>
          <w:color w:val="211F21"/>
          <w:spacing w:val="7"/>
          <w:w w:val="97"/>
          <w:position w:val="7"/>
          <w:sz w:val="27"/>
          <w:szCs w:val="27"/>
        </w:rPr>
        <w:t>b</w:t>
      </w:r>
      <w:r>
        <w:rPr>
          <w:color w:val="211F21"/>
          <w:spacing w:val="22"/>
          <w:w w:val="107"/>
          <w:sz w:val="27"/>
          <w:szCs w:val="27"/>
        </w:rPr>
        <w:t>a</w:t>
      </w:r>
      <w:r>
        <w:rPr>
          <w:color w:val="38363A"/>
          <w:spacing w:val="28"/>
          <w:w w:val="97"/>
          <w:position w:val="7"/>
          <w:sz w:val="27"/>
          <w:szCs w:val="27"/>
        </w:rPr>
        <w:t>t</w:t>
      </w:r>
      <w:r>
        <w:rPr>
          <w:color w:val="211F21"/>
          <w:w w:val="97"/>
          <w:position w:val="7"/>
          <w:sz w:val="27"/>
          <w:szCs w:val="27"/>
        </w:rPr>
        <w:t>t</w:t>
      </w:r>
      <w:r>
        <w:rPr>
          <w:color w:val="211F21"/>
          <w:spacing w:val="-28"/>
          <w:position w:val="7"/>
          <w:sz w:val="27"/>
          <w:szCs w:val="27"/>
        </w:rPr>
        <w:t xml:space="preserve"> </w:t>
      </w:r>
      <w:r>
        <w:rPr>
          <w:color w:val="38363A"/>
          <w:w w:val="107"/>
          <w:sz w:val="27"/>
          <w:szCs w:val="27"/>
        </w:rPr>
        <w:t>us,</w:t>
      </w:r>
      <w:r>
        <w:rPr>
          <w:color w:val="38363A"/>
          <w:sz w:val="27"/>
          <w:szCs w:val="27"/>
        </w:rPr>
        <w:t xml:space="preserve">  </w:t>
      </w:r>
      <w:r>
        <w:rPr>
          <w:color w:val="38363A"/>
          <w:spacing w:val="-18"/>
          <w:sz w:val="27"/>
          <w:szCs w:val="27"/>
        </w:rPr>
        <w:t xml:space="preserve"> </w:t>
      </w:r>
      <w:r>
        <w:rPr>
          <w:color w:val="38363A"/>
          <w:spacing w:val="-1"/>
          <w:w w:val="109"/>
          <w:sz w:val="27"/>
          <w:szCs w:val="27"/>
        </w:rPr>
        <w:t>ces</w:t>
      </w:r>
    </w:p>
    <w:p w14:paraId="6D78272D" w14:textId="77777777" w:rsidR="008F5AB7" w:rsidRDefault="008F5AB7">
      <w:pPr>
        <w:pStyle w:val="Zkladntext"/>
        <w:tabs>
          <w:tab w:val="left" w:pos="1065"/>
        </w:tabs>
        <w:kinsoku w:val="0"/>
        <w:overflowPunct w:val="0"/>
        <w:spacing w:line="338" w:lineRule="exact"/>
        <w:ind w:left="132"/>
        <w:rPr>
          <w:color w:val="626062"/>
          <w:w w:val="97"/>
          <w:sz w:val="27"/>
          <w:szCs w:val="27"/>
        </w:rPr>
      </w:pPr>
      <w:r>
        <w:rPr>
          <w:sz w:val="24"/>
          <w:szCs w:val="24"/>
        </w:rPr>
        <w:br w:type="column"/>
      </w:r>
      <w:r>
        <w:rPr>
          <w:color w:val="38363A"/>
          <w:spacing w:val="-52"/>
          <w:w w:val="97"/>
          <w:position w:val="6"/>
          <w:sz w:val="8"/>
          <w:szCs w:val="8"/>
        </w:rPr>
        <w:t>A</w:t>
      </w:r>
      <w:r>
        <w:rPr>
          <w:color w:val="38363A"/>
          <w:spacing w:val="-1"/>
          <w:w w:val="108"/>
          <w:sz w:val="27"/>
          <w:szCs w:val="27"/>
        </w:rPr>
        <w:t>ame</w:t>
      </w:r>
      <w:r>
        <w:rPr>
          <w:color w:val="38363A"/>
          <w:w w:val="108"/>
          <w:sz w:val="27"/>
          <w:szCs w:val="27"/>
        </w:rPr>
        <w:t>s</w:t>
      </w:r>
      <w:r>
        <w:rPr>
          <w:color w:val="38363A"/>
          <w:sz w:val="27"/>
          <w:szCs w:val="27"/>
        </w:rPr>
        <w:tab/>
      </w:r>
      <w:r>
        <w:rPr>
          <w:color w:val="38363A"/>
          <w:spacing w:val="18"/>
          <w:w w:val="96"/>
          <w:position w:val="6"/>
          <w:sz w:val="27"/>
          <w:szCs w:val="27"/>
        </w:rPr>
        <w:t>d</w:t>
      </w:r>
      <w:r>
        <w:rPr>
          <w:color w:val="38363A"/>
          <w:spacing w:val="-115"/>
          <w:w w:val="106"/>
          <w:sz w:val="27"/>
          <w:szCs w:val="27"/>
        </w:rPr>
        <w:t>e</w:t>
      </w:r>
      <w:r>
        <w:rPr>
          <w:color w:val="38363A"/>
          <w:w w:val="96"/>
          <w:position w:val="6"/>
          <w:sz w:val="27"/>
          <w:szCs w:val="27"/>
        </w:rPr>
        <w:t>·</w:t>
      </w:r>
      <w:r>
        <w:rPr>
          <w:color w:val="38363A"/>
          <w:spacing w:val="-40"/>
          <w:position w:val="6"/>
          <w:sz w:val="27"/>
          <w:szCs w:val="27"/>
        </w:rPr>
        <w:t xml:space="preserve"> </w:t>
      </w:r>
      <w:r>
        <w:rPr>
          <w:color w:val="38363A"/>
          <w:spacing w:val="-18"/>
          <w:w w:val="106"/>
          <w:sz w:val="27"/>
          <w:szCs w:val="27"/>
        </w:rPr>
        <w:t>g</w:t>
      </w:r>
      <w:r>
        <w:rPr>
          <w:color w:val="38363A"/>
          <w:spacing w:val="-70"/>
          <w:w w:val="96"/>
          <w:position w:val="6"/>
          <w:sz w:val="27"/>
          <w:szCs w:val="27"/>
        </w:rPr>
        <w:t>·</w:t>
      </w:r>
      <w:r>
        <w:rPr>
          <w:color w:val="38363A"/>
          <w:spacing w:val="18"/>
          <w:w w:val="106"/>
          <w:sz w:val="27"/>
          <w:szCs w:val="27"/>
        </w:rPr>
        <w:t>m</w:t>
      </w:r>
      <w:r>
        <w:rPr>
          <w:color w:val="38363A"/>
          <w:sz w:val="27"/>
          <w:szCs w:val="27"/>
        </w:rPr>
        <w:t>ga</w:t>
      </w:r>
      <w:r>
        <w:rPr>
          <w:color w:val="38363A"/>
          <w:spacing w:val="-38"/>
          <w:sz w:val="27"/>
          <w:szCs w:val="27"/>
        </w:rPr>
        <w:t xml:space="preserve"> </w:t>
      </w:r>
      <w:r>
        <w:rPr>
          <w:color w:val="38363A"/>
          <w:w w:val="96"/>
          <w:sz w:val="27"/>
          <w:szCs w:val="27"/>
        </w:rPr>
        <w:t>ndé</w:t>
      </w:r>
      <w:r>
        <w:rPr>
          <w:color w:val="38363A"/>
          <w:spacing w:val="-112"/>
          <w:w w:val="96"/>
          <w:sz w:val="27"/>
          <w:szCs w:val="27"/>
        </w:rPr>
        <w:t>e</w:t>
      </w:r>
      <w:r>
        <w:rPr>
          <w:color w:val="524F52"/>
          <w:spacing w:val="-5"/>
          <w:w w:val="69"/>
          <w:sz w:val="27"/>
          <w:szCs w:val="27"/>
        </w:rPr>
        <w:t>s</w:t>
      </w:r>
      <w:r>
        <w:rPr>
          <w:color w:val="626062"/>
          <w:w w:val="73"/>
          <w:position w:val="6"/>
          <w:sz w:val="27"/>
          <w:szCs w:val="27"/>
        </w:rPr>
        <w:t>'</w:t>
      </w:r>
      <w:r>
        <w:rPr>
          <w:color w:val="626062"/>
          <w:spacing w:val="27"/>
          <w:position w:val="6"/>
          <w:sz w:val="27"/>
          <w:szCs w:val="27"/>
        </w:rPr>
        <w:t xml:space="preserve"> </w:t>
      </w:r>
      <w:r>
        <w:rPr>
          <w:rFonts w:ascii="Arial" w:hAnsi="Arial" w:cs="Arial"/>
          <w:color w:val="38363A"/>
          <w:spacing w:val="-24"/>
          <w:w w:val="101"/>
          <w:position w:val="14"/>
          <w:sz w:val="23"/>
          <w:szCs w:val="23"/>
        </w:rPr>
        <w:t>1</w:t>
      </w:r>
      <w:r>
        <w:rPr>
          <w:color w:val="38363A"/>
          <w:w w:val="101"/>
          <w:position w:val="6"/>
        </w:rPr>
        <w:t>ui</w:t>
      </w:r>
      <w:r>
        <w:rPr>
          <w:color w:val="38363A"/>
          <w:position w:val="6"/>
        </w:rPr>
        <w:t xml:space="preserve"> </w:t>
      </w:r>
      <w:r>
        <w:rPr>
          <w:color w:val="38363A"/>
          <w:spacing w:val="10"/>
          <w:position w:val="6"/>
        </w:rPr>
        <w:t xml:space="preserve"> </w:t>
      </w:r>
      <w:r>
        <w:rPr>
          <w:color w:val="38363A"/>
          <w:w w:val="90"/>
          <w:position w:val="6"/>
          <w:sz w:val="27"/>
          <w:szCs w:val="27"/>
        </w:rPr>
        <w:t>n</w:t>
      </w:r>
      <w:r>
        <w:rPr>
          <w:color w:val="38363A"/>
          <w:spacing w:val="-46"/>
          <w:w w:val="90"/>
          <w:position w:val="6"/>
          <w:sz w:val="27"/>
          <w:szCs w:val="27"/>
        </w:rPr>
        <w:t>e</w:t>
      </w:r>
      <w:r>
        <w:rPr>
          <w:color w:val="626062"/>
          <w:w w:val="97"/>
          <w:sz w:val="27"/>
          <w:szCs w:val="27"/>
        </w:rPr>
        <w:t>.</w:t>
      </w:r>
    </w:p>
    <w:p w14:paraId="3583CA4E" w14:textId="77777777" w:rsidR="008F5AB7" w:rsidRDefault="008F5AB7">
      <w:pPr>
        <w:pStyle w:val="Zkladntext"/>
        <w:tabs>
          <w:tab w:val="left" w:pos="1065"/>
        </w:tabs>
        <w:kinsoku w:val="0"/>
        <w:overflowPunct w:val="0"/>
        <w:spacing w:line="338" w:lineRule="exact"/>
        <w:ind w:left="132"/>
        <w:rPr>
          <w:color w:val="626062"/>
          <w:w w:val="97"/>
          <w:sz w:val="27"/>
          <w:szCs w:val="27"/>
        </w:rPr>
        <w:sectPr w:rsidR="00000000">
          <w:type w:val="continuous"/>
          <w:pgSz w:w="11900" w:h="16840"/>
          <w:pgMar w:top="1200" w:right="0" w:bottom="280" w:left="80" w:header="708" w:footer="708" w:gutter="0"/>
          <w:cols w:num="2" w:space="708" w:equalWidth="0">
            <w:col w:w="8278" w:space="40"/>
            <w:col w:w="3502"/>
          </w:cols>
          <w:noEndnote/>
        </w:sectPr>
      </w:pPr>
    </w:p>
    <w:p w14:paraId="1BF4EDFA" w14:textId="77777777" w:rsidR="008F5AB7" w:rsidRDefault="008F5AB7">
      <w:pPr>
        <w:pStyle w:val="Zkladntext"/>
        <w:kinsoku w:val="0"/>
        <w:overflowPunct w:val="0"/>
        <w:spacing w:line="255" w:lineRule="exact"/>
        <w:ind w:left="728"/>
        <w:rPr>
          <w:color w:val="38363A"/>
          <w:spacing w:val="-2"/>
          <w:w w:val="113"/>
          <w:sz w:val="27"/>
          <w:szCs w:val="27"/>
        </w:rPr>
      </w:pPr>
      <w:r>
        <w:rPr>
          <w:color w:val="38363A"/>
          <w:w w:val="113"/>
          <w:sz w:val="27"/>
          <w:szCs w:val="27"/>
        </w:rPr>
        <w:t>peseurs</w:t>
      </w:r>
      <w:r>
        <w:rPr>
          <w:color w:val="38363A"/>
          <w:sz w:val="27"/>
          <w:szCs w:val="27"/>
        </w:rPr>
        <w:t xml:space="preserve"> </w:t>
      </w:r>
      <w:r>
        <w:rPr>
          <w:color w:val="38363A"/>
          <w:spacing w:val="-19"/>
          <w:sz w:val="27"/>
          <w:szCs w:val="27"/>
        </w:rPr>
        <w:t xml:space="preserve"> </w:t>
      </w:r>
      <w:r>
        <w:rPr>
          <w:color w:val="38363A"/>
          <w:w w:val="109"/>
          <w:sz w:val="27"/>
          <w:szCs w:val="27"/>
        </w:rPr>
        <w:t>de</w:t>
      </w:r>
      <w:r>
        <w:rPr>
          <w:color w:val="38363A"/>
          <w:sz w:val="27"/>
          <w:szCs w:val="27"/>
        </w:rPr>
        <w:t xml:space="preserve"> </w:t>
      </w:r>
      <w:r>
        <w:rPr>
          <w:color w:val="38363A"/>
          <w:spacing w:val="-22"/>
          <w:sz w:val="27"/>
          <w:szCs w:val="27"/>
        </w:rPr>
        <w:t xml:space="preserve"> </w:t>
      </w:r>
      <w:r>
        <w:rPr>
          <w:color w:val="38363A"/>
          <w:w w:val="114"/>
          <w:sz w:val="27"/>
          <w:szCs w:val="27"/>
        </w:rPr>
        <w:t>vertus,</w:t>
      </w:r>
      <w:r>
        <w:rPr>
          <w:color w:val="38363A"/>
          <w:sz w:val="27"/>
          <w:szCs w:val="27"/>
        </w:rPr>
        <w:t xml:space="preserve"> </w:t>
      </w:r>
      <w:r>
        <w:rPr>
          <w:color w:val="38363A"/>
          <w:spacing w:val="-31"/>
          <w:sz w:val="27"/>
          <w:szCs w:val="27"/>
        </w:rPr>
        <w:t xml:space="preserve"> </w:t>
      </w:r>
      <w:r>
        <w:rPr>
          <w:color w:val="38363A"/>
          <w:spacing w:val="-1"/>
          <w:w w:val="114"/>
          <w:sz w:val="27"/>
          <w:szCs w:val="27"/>
        </w:rPr>
        <w:t>ce</w:t>
      </w:r>
      <w:r>
        <w:rPr>
          <w:color w:val="38363A"/>
          <w:w w:val="114"/>
          <w:sz w:val="27"/>
          <w:szCs w:val="27"/>
        </w:rPr>
        <w:t>s</w:t>
      </w:r>
      <w:r>
        <w:rPr>
          <w:color w:val="38363A"/>
          <w:sz w:val="27"/>
          <w:szCs w:val="27"/>
        </w:rPr>
        <w:t xml:space="preserve"> </w:t>
      </w:r>
      <w:r>
        <w:rPr>
          <w:color w:val="38363A"/>
          <w:spacing w:val="-26"/>
          <w:sz w:val="27"/>
          <w:szCs w:val="27"/>
        </w:rPr>
        <w:t xml:space="preserve"> </w:t>
      </w:r>
      <w:r>
        <w:rPr>
          <w:color w:val="38363A"/>
          <w:spacing w:val="-2"/>
          <w:w w:val="88"/>
          <w:sz w:val="27"/>
          <w:szCs w:val="27"/>
        </w:rPr>
        <w:t>v</w:t>
      </w:r>
      <w:r>
        <w:rPr>
          <w:color w:val="38363A"/>
          <w:spacing w:val="-117"/>
          <w:w w:val="88"/>
          <w:sz w:val="27"/>
          <w:szCs w:val="27"/>
        </w:rPr>
        <w:t>1</w:t>
      </w:r>
      <w:r>
        <w:rPr>
          <w:color w:val="38363A"/>
          <w:spacing w:val="21"/>
          <w:w w:val="97"/>
          <w:position w:val="6"/>
          <w:sz w:val="28"/>
          <w:szCs w:val="28"/>
        </w:rPr>
        <w:t>·</w:t>
      </w:r>
      <w:r>
        <w:rPr>
          <w:color w:val="38363A"/>
          <w:spacing w:val="19"/>
          <w:w w:val="88"/>
          <w:sz w:val="27"/>
          <w:szCs w:val="27"/>
        </w:rPr>
        <w:t>c</w:t>
      </w:r>
      <w:r>
        <w:rPr>
          <w:color w:val="38363A"/>
          <w:spacing w:val="-3"/>
          <w:w w:val="104"/>
          <w:position w:val="6"/>
          <w:sz w:val="28"/>
          <w:szCs w:val="28"/>
        </w:rPr>
        <w:t>t</w:t>
      </w:r>
      <w:r>
        <w:rPr>
          <w:color w:val="38363A"/>
          <w:spacing w:val="-77"/>
          <w:w w:val="104"/>
          <w:position w:val="6"/>
          <w:sz w:val="28"/>
          <w:szCs w:val="28"/>
        </w:rPr>
        <w:t>·</w:t>
      </w:r>
      <w:r>
        <w:rPr>
          <w:color w:val="38363A"/>
          <w:spacing w:val="-2"/>
          <w:w w:val="113"/>
          <w:sz w:val="27"/>
          <w:szCs w:val="27"/>
        </w:rPr>
        <w:t>unes</w:t>
      </w:r>
    </w:p>
    <w:p w14:paraId="1E5A48EB" w14:textId="77777777" w:rsidR="008F5AB7" w:rsidRDefault="008F5AB7">
      <w:pPr>
        <w:pStyle w:val="Zkladntext"/>
        <w:kinsoku w:val="0"/>
        <w:overflowPunct w:val="0"/>
        <w:spacing w:before="3" w:line="251" w:lineRule="exact"/>
        <w:ind w:left="84"/>
        <w:rPr>
          <w:color w:val="38363A"/>
          <w:w w:val="105"/>
          <w:sz w:val="27"/>
          <w:szCs w:val="27"/>
        </w:rPr>
      </w:pPr>
      <w:r>
        <w:rPr>
          <w:sz w:val="24"/>
          <w:szCs w:val="24"/>
        </w:rPr>
        <w:br w:type="column"/>
      </w:r>
      <w:r>
        <w:rPr>
          <w:color w:val="38363A"/>
          <w:spacing w:val="-20"/>
          <w:w w:val="105"/>
          <w:position w:val="6"/>
          <w:sz w:val="25"/>
          <w:szCs w:val="25"/>
        </w:rPr>
        <w:t>d</w:t>
      </w:r>
      <w:r>
        <w:rPr>
          <w:color w:val="38363A"/>
          <w:spacing w:val="-20"/>
          <w:w w:val="105"/>
          <w:sz w:val="27"/>
          <w:szCs w:val="27"/>
        </w:rPr>
        <w:t>onu</w:t>
      </w:r>
      <w:r>
        <w:rPr>
          <w:color w:val="38363A"/>
          <w:spacing w:val="-20"/>
          <w:w w:val="105"/>
          <w:position w:val="6"/>
          <w:sz w:val="25"/>
          <w:szCs w:val="25"/>
        </w:rPr>
        <w:t>·</w:t>
      </w:r>
      <w:r>
        <w:rPr>
          <w:color w:val="38363A"/>
          <w:spacing w:val="-20"/>
          <w:w w:val="105"/>
          <w:sz w:val="27"/>
          <w:szCs w:val="27"/>
        </w:rPr>
        <w:t>m</w:t>
      </w:r>
      <w:r>
        <w:rPr>
          <w:color w:val="38363A"/>
          <w:spacing w:val="-20"/>
          <w:w w:val="105"/>
          <w:position w:val="6"/>
          <w:sz w:val="25"/>
          <w:szCs w:val="25"/>
        </w:rPr>
        <w:t>·</w:t>
      </w:r>
      <w:r>
        <w:rPr>
          <w:color w:val="38363A"/>
          <w:spacing w:val="-20"/>
          <w:w w:val="105"/>
          <w:sz w:val="27"/>
          <w:szCs w:val="27"/>
        </w:rPr>
        <w:t xml:space="preserve">ca </w:t>
      </w:r>
      <w:r>
        <w:rPr>
          <w:color w:val="38363A"/>
          <w:spacing w:val="2"/>
          <w:w w:val="105"/>
          <w:position w:val="6"/>
          <w:sz w:val="25"/>
          <w:szCs w:val="25"/>
        </w:rPr>
        <w:t>l</w:t>
      </w:r>
      <w:r>
        <w:rPr>
          <w:color w:val="38363A"/>
          <w:spacing w:val="2"/>
          <w:w w:val="105"/>
          <w:sz w:val="27"/>
          <w:szCs w:val="27"/>
        </w:rPr>
        <w:t xml:space="preserve">es, </w:t>
      </w:r>
      <w:r>
        <w:rPr>
          <w:color w:val="38363A"/>
          <w:w w:val="105"/>
          <w:sz w:val="27"/>
          <w:szCs w:val="27"/>
        </w:rPr>
        <w:t xml:space="preserve">ces </w:t>
      </w:r>
      <w:r>
        <w:rPr>
          <w:rFonts w:ascii="Arial" w:hAnsi="Arial" w:cs="Arial"/>
          <w:color w:val="38363A"/>
          <w:w w:val="105"/>
          <w:position w:val="6"/>
        </w:rPr>
        <w:t xml:space="preserve">f </w:t>
      </w:r>
      <w:r>
        <w:rPr>
          <w:color w:val="211F21"/>
          <w:spacing w:val="5"/>
          <w:w w:val="105"/>
          <w:sz w:val="27"/>
          <w:szCs w:val="27"/>
        </w:rPr>
        <w:t>r</w:t>
      </w:r>
      <w:r>
        <w:rPr>
          <w:color w:val="38363A"/>
          <w:spacing w:val="5"/>
          <w:w w:val="105"/>
          <w:sz w:val="27"/>
          <w:szCs w:val="27"/>
        </w:rPr>
        <w:t>o</w:t>
      </w:r>
      <w:r>
        <w:rPr>
          <w:color w:val="211F21"/>
          <w:spacing w:val="5"/>
          <w:w w:val="105"/>
          <w:sz w:val="27"/>
          <w:szCs w:val="27"/>
        </w:rPr>
        <w:t>u</w:t>
      </w:r>
      <w:r>
        <w:rPr>
          <w:color w:val="38363A"/>
          <w:spacing w:val="5"/>
          <w:w w:val="105"/>
          <w:sz w:val="27"/>
          <w:szCs w:val="27"/>
        </w:rPr>
        <w:t xml:space="preserve">ssa </w:t>
      </w:r>
      <w:r>
        <w:rPr>
          <w:color w:val="38363A"/>
          <w:spacing w:val="4"/>
          <w:w w:val="105"/>
          <w:sz w:val="27"/>
          <w:szCs w:val="27"/>
        </w:rPr>
        <w:t>r</w:t>
      </w:r>
      <w:r>
        <w:rPr>
          <w:color w:val="211F21"/>
          <w:spacing w:val="4"/>
          <w:w w:val="105"/>
          <w:position w:val="6"/>
          <w:sz w:val="25"/>
          <w:szCs w:val="25"/>
        </w:rPr>
        <w:t xml:space="preserve">d </w:t>
      </w:r>
      <w:r>
        <w:rPr>
          <w:color w:val="38363A"/>
          <w:w w:val="105"/>
          <w:sz w:val="27"/>
          <w:szCs w:val="27"/>
        </w:rPr>
        <w:t>s</w:t>
      </w:r>
    </w:p>
    <w:p w14:paraId="08AC2296" w14:textId="77777777" w:rsidR="008F5AB7" w:rsidRDefault="008F5AB7">
      <w:pPr>
        <w:pStyle w:val="Zkladntext"/>
        <w:kinsoku w:val="0"/>
        <w:overflowPunct w:val="0"/>
        <w:spacing w:line="255" w:lineRule="exact"/>
        <w:ind w:left="65"/>
        <w:rPr>
          <w:color w:val="524F52"/>
          <w:spacing w:val="-1"/>
          <w:w w:val="87"/>
          <w:position w:val="6"/>
          <w:sz w:val="27"/>
          <w:szCs w:val="27"/>
        </w:rPr>
      </w:pPr>
      <w:r>
        <w:rPr>
          <w:sz w:val="24"/>
          <w:szCs w:val="24"/>
        </w:rPr>
        <w:br w:type="column"/>
      </w:r>
      <w:r>
        <w:rPr>
          <w:color w:val="211F21"/>
          <w:w w:val="91"/>
          <w:position w:val="6"/>
          <w:sz w:val="25"/>
          <w:szCs w:val="25"/>
        </w:rPr>
        <w:t>d</w:t>
      </w:r>
      <w:r>
        <w:rPr>
          <w:color w:val="211F21"/>
          <w:spacing w:val="-20"/>
          <w:position w:val="6"/>
          <w:sz w:val="25"/>
          <w:szCs w:val="25"/>
        </w:rPr>
        <w:t xml:space="preserve"> </w:t>
      </w:r>
      <w:r>
        <w:rPr>
          <w:color w:val="38363A"/>
          <w:spacing w:val="-104"/>
          <w:w w:val="103"/>
          <w:sz w:val="27"/>
          <w:szCs w:val="27"/>
        </w:rPr>
        <w:t>e</w:t>
      </w:r>
      <w:r>
        <w:rPr>
          <w:color w:val="38363A"/>
          <w:w w:val="91"/>
          <w:position w:val="6"/>
          <w:sz w:val="25"/>
          <w:szCs w:val="25"/>
        </w:rPr>
        <w:t>·</w:t>
      </w:r>
      <w:r>
        <w:rPr>
          <w:color w:val="38363A"/>
          <w:spacing w:val="-35"/>
          <w:position w:val="6"/>
          <w:sz w:val="25"/>
          <w:szCs w:val="25"/>
        </w:rPr>
        <w:t xml:space="preserve"> </w:t>
      </w:r>
      <w:r>
        <w:rPr>
          <w:color w:val="38363A"/>
          <w:spacing w:val="-1"/>
          <w:w w:val="103"/>
          <w:sz w:val="27"/>
          <w:szCs w:val="27"/>
        </w:rPr>
        <w:t>v</w:t>
      </w:r>
      <w:r>
        <w:rPr>
          <w:color w:val="38363A"/>
          <w:spacing w:val="14"/>
          <w:w w:val="103"/>
          <w:sz w:val="27"/>
          <w:szCs w:val="27"/>
        </w:rPr>
        <w:t>o</w:t>
      </w:r>
      <w:r>
        <w:rPr>
          <w:color w:val="38363A"/>
          <w:spacing w:val="-7"/>
          <w:w w:val="108"/>
          <w:position w:val="6"/>
          <w:sz w:val="28"/>
          <w:szCs w:val="28"/>
        </w:rPr>
        <w:t>t</w:t>
      </w:r>
      <w:r>
        <w:rPr>
          <w:color w:val="38363A"/>
          <w:spacing w:val="-132"/>
          <w:w w:val="102"/>
          <w:sz w:val="27"/>
          <w:szCs w:val="27"/>
        </w:rPr>
        <w:t>1</w:t>
      </w:r>
      <w:r>
        <w:rPr>
          <w:color w:val="38363A"/>
          <w:w w:val="108"/>
          <w:position w:val="6"/>
          <w:sz w:val="28"/>
          <w:szCs w:val="28"/>
        </w:rPr>
        <w:t>·</w:t>
      </w:r>
      <w:r>
        <w:rPr>
          <w:color w:val="38363A"/>
          <w:spacing w:val="-40"/>
          <w:position w:val="6"/>
          <w:sz w:val="28"/>
          <w:szCs w:val="28"/>
        </w:rPr>
        <w:t xml:space="preserve"> </w:t>
      </w:r>
      <w:r>
        <w:rPr>
          <w:color w:val="38363A"/>
          <w:w w:val="102"/>
          <w:sz w:val="27"/>
          <w:szCs w:val="27"/>
        </w:rPr>
        <w:t>eux,</w:t>
      </w:r>
      <w:r>
        <w:rPr>
          <w:color w:val="38363A"/>
          <w:spacing w:val="17"/>
          <w:sz w:val="27"/>
          <w:szCs w:val="27"/>
        </w:rPr>
        <w:t xml:space="preserve"> </w:t>
      </w:r>
      <w:r>
        <w:rPr>
          <w:color w:val="38363A"/>
          <w:spacing w:val="-1"/>
          <w:w w:val="102"/>
          <w:sz w:val="27"/>
          <w:szCs w:val="27"/>
        </w:rPr>
        <w:t>ce</w:t>
      </w:r>
      <w:r>
        <w:rPr>
          <w:color w:val="38363A"/>
          <w:w w:val="102"/>
          <w:sz w:val="27"/>
          <w:szCs w:val="27"/>
        </w:rPr>
        <w:t>s</w:t>
      </w:r>
      <w:r>
        <w:rPr>
          <w:color w:val="38363A"/>
          <w:sz w:val="27"/>
          <w:szCs w:val="27"/>
        </w:rPr>
        <w:t xml:space="preserve"> </w:t>
      </w:r>
      <w:r>
        <w:rPr>
          <w:color w:val="38363A"/>
          <w:spacing w:val="-4"/>
          <w:sz w:val="27"/>
          <w:szCs w:val="27"/>
        </w:rPr>
        <w:t xml:space="preserve"> </w:t>
      </w:r>
      <w:r>
        <w:rPr>
          <w:color w:val="38363A"/>
          <w:sz w:val="27"/>
          <w:szCs w:val="27"/>
        </w:rPr>
        <w:t>hér</w:t>
      </w:r>
      <w:r>
        <w:rPr>
          <w:color w:val="38363A"/>
          <w:spacing w:val="32"/>
          <w:sz w:val="27"/>
          <w:szCs w:val="27"/>
        </w:rPr>
        <w:t>o</w:t>
      </w:r>
      <w:r>
        <w:rPr>
          <w:color w:val="524F52"/>
          <w:w w:val="101"/>
          <w:sz w:val="27"/>
          <w:szCs w:val="27"/>
        </w:rPr>
        <w:t>s</w:t>
      </w:r>
      <w:r>
        <w:rPr>
          <w:color w:val="524F52"/>
          <w:spacing w:val="28"/>
          <w:sz w:val="27"/>
          <w:szCs w:val="27"/>
        </w:rPr>
        <w:t xml:space="preserve"> </w:t>
      </w:r>
      <w:r>
        <w:rPr>
          <w:color w:val="38363A"/>
          <w:spacing w:val="-1"/>
          <w:w w:val="106"/>
          <w:sz w:val="25"/>
          <w:szCs w:val="25"/>
        </w:rPr>
        <w:t>l</w:t>
      </w:r>
      <w:r>
        <w:rPr>
          <w:color w:val="38363A"/>
          <w:spacing w:val="-85"/>
          <w:w w:val="106"/>
          <w:sz w:val="25"/>
          <w:szCs w:val="25"/>
        </w:rPr>
        <w:t>y</w:t>
      </w:r>
      <w:r>
        <w:rPr>
          <w:color w:val="38363A"/>
          <w:w w:val="108"/>
          <w:position w:val="6"/>
          <w:sz w:val="28"/>
          <w:szCs w:val="28"/>
        </w:rPr>
        <w:t>'</w:t>
      </w:r>
      <w:r>
        <w:rPr>
          <w:color w:val="38363A"/>
          <w:spacing w:val="-41"/>
          <w:position w:val="6"/>
          <w:sz w:val="28"/>
          <w:szCs w:val="28"/>
        </w:rPr>
        <w:t xml:space="preserve"> </w:t>
      </w:r>
      <w:r>
        <w:rPr>
          <w:color w:val="38363A"/>
          <w:w w:val="106"/>
          <w:sz w:val="25"/>
          <w:szCs w:val="25"/>
        </w:rPr>
        <w:t>m</w:t>
      </w:r>
      <w:r>
        <w:rPr>
          <w:color w:val="38363A"/>
          <w:spacing w:val="-35"/>
          <w:sz w:val="25"/>
          <w:szCs w:val="25"/>
        </w:rPr>
        <w:t xml:space="preserve"> </w:t>
      </w:r>
      <w:r>
        <w:rPr>
          <w:color w:val="524F52"/>
          <w:spacing w:val="-1"/>
          <w:w w:val="87"/>
          <w:position w:val="6"/>
          <w:sz w:val="27"/>
          <w:szCs w:val="27"/>
        </w:rPr>
        <w:t>ces</w:t>
      </w:r>
    </w:p>
    <w:p w14:paraId="4EB78558" w14:textId="77777777" w:rsidR="008F5AB7" w:rsidRDefault="008F5AB7">
      <w:pPr>
        <w:pStyle w:val="Zkladntext"/>
        <w:kinsoku w:val="0"/>
        <w:overflowPunct w:val="0"/>
        <w:spacing w:line="255" w:lineRule="exact"/>
        <w:ind w:left="65"/>
        <w:rPr>
          <w:color w:val="524F52"/>
          <w:spacing w:val="-1"/>
          <w:w w:val="87"/>
          <w:position w:val="6"/>
          <w:sz w:val="27"/>
          <w:szCs w:val="27"/>
        </w:rPr>
        <w:sectPr w:rsidR="00000000">
          <w:type w:val="continuous"/>
          <w:pgSz w:w="11900" w:h="16840"/>
          <w:pgMar w:top="1200" w:right="0" w:bottom="280" w:left="80" w:header="708" w:footer="708" w:gutter="0"/>
          <w:cols w:num="3" w:space="708" w:equalWidth="0">
            <w:col w:w="4620" w:space="40"/>
            <w:col w:w="3551" w:space="39"/>
            <w:col w:w="3570"/>
          </w:cols>
          <w:noEndnote/>
        </w:sectPr>
      </w:pPr>
    </w:p>
    <w:p w14:paraId="71836B4A" w14:textId="77777777" w:rsidR="008F5AB7" w:rsidRDefault="008F5AB7">
      <w:pPr>
        <w:pStyle w:val="Zkladntext"/>
        <w:tabs>
          <w:tab w:val="left" w:pos="6389"/>
        </w:tabs>
        <w:kinsoku w:val="0"/>
        <w:overflowPunct w:val="0"/>
        <w:spacing w:line="135" w:lineRule="exact"/>
        <w:ind w:left="725"/>
        <w:rPr>
          <w:rFonts w:ascii="Arial" w:hAnsi="Arial" w:cs="Arial"/>
          <w:color w:val="524F52"/>
          <w:w w:val="98"/>
          <w:position w:val="10"/>
          <w:sz w:val="23"/>
          <w:szCs w:val="23"/>
        </w:rPr>
      </w:pPr>
      <w:r>
        <w:rPr>
          <w:color w:val="38363A"/>
          <w:spacing w:val="24"/>
          <w:w w:val="103"/>
          <w:sz w:val="27"/>
          <w:szCs w:val="27"/>
        </w:rPr>
        <w:t>t</w:t>
      </w:r>
      <w:r>
        <w:rPr>
          <w:color w:val="38363A"/>
          <w:spacing w:val="-7"/>
          <w:w w:val="104"/>
          <w:sz w:val="27"/>
          <w:szCs w:val="27"/>
        </w:rPr>
        <w:t>h</w:t>
      </w:r>
      <w:r>
        <w:rPr>
          <w:color w:val="38363A"/>
          <w:spacing w:val="-78"/>
          <w:w w:val="66"/>
          <w:sz w:val="27"/>
          <w:szCs w:val="27"/>
        </w:rPr>
        <w:t>1</w:t>
      </w:r>
      <w:r>
        <w:rPr>
          <w:color w:val="38363A"/>
          <w:spacing w:val="18"/>
          <w:w w:val="106"/>
          <w:position w:val="10"/>
          <w:sz w:val="28"/>
          <w:szCs w:val="28"/>
        </w:rPr>
        <w:t>.</w:t>
      </w:r>
      <w:r>
        <w:rPr>
          <w:color w:val="38363A"/>
          <w:spacing w:val="12"/>
          <w:w w:val="97"/>
          <w:sz w:val="27"/>
          <w:szCs w:val="27"/>
        </w:rPr>
        <w:t>q</w:t>
      </w:r>
      <w:r>
        <w:rPr>
          <w:color w:val="211F21"/>
          <w:spacing w:val="11"/>
          <w:w w:val="91"/>
          <w:sz w:val="27"/>
          <w:szCs w:val="27"/>
        </w:rPr>
        <w:t>u</w:t>
      </w:r>
      <w:r>
        <w:rPr>
          <w:color w:val="38363A"/>
          <w:spacing w:val="-1"/>
          <w:w w:val="106"/>
          <w:sz w:val="27"/>
          <w:szCs w:val="27"/>
        </w:rPr>
        <w:t>es</w:t>
      </w:r>
      <w:r>
        <w:rPr>
          <w:color w:val="38363A"/>
          <w:w w:val="106"/>
          <w:sz w:val="27"/>
          <w:szCs w:val="27"/>
        </w:rPr>
        <w:t>,</w:t>
      </w:r>
      <w:r>
        <w:rPr>
          <w:color w:val="38363A"/>
          <w:sz w:val="27"/>
          <w:szCs w:val="27"/>
        </w:rPr>
        <w:t xml:space="preserve"> </w:t>
      </w:r>
      <w:r>
        <w:rPr>
          <w:color w:val="38363A"/>
          <w:spacing w:val="-7"/>
          <w:sz w:val="27"/>
          <w:szCs w:val="27"/>
        </w:rPr>
        <w:t xml:space="preserve"> </w:t>
      </w:r>
      <w:r>
        <w:rPr>
          <w:color w:val="38363A"/>
          <w:spacing w:val="-1"/>
          <w:w w:val="106"/>
          <w:sz w:val="27"/>
          <w:szCs w:val="27"/>
        </w:rPr>
        <w:t>ce</w:t>
      </w:r>
      <w:r>
        <w:rPr>
          <w:color w:val="38363A"/>
          <w:w w:val="106"/>
          <w:sz w:val="27"/>
          <w:szCs w:val="27"/>
        </w:rPr>
        <w:t>s</w:t>
      </w:r>
      <w:r>
        <w:rPr>
          <w:color w:val="38363A"/>
          <w:sz w:val="27"/>
          <w:szCs w:val="27"/>
        </w:rPr>
        <w:t xml:space="preserve">  </w:t>
      </w:r>
      <w:r>
        <w:rPr>
          <w:color w:val="38363A"/>
          <w:spacing w:val="-1"/>
          <w:w w:val="106"/>
          <w:sz w:val="27"/>
          <w:szCs w:val="27"/>
        </w:rPr>
        <w:t>suaves</w:t>
      </w:r>
      <w:r>
        <w:rPr>
          <w:color w:val="38363A"/>
          <w:w w:val="106"/>
          <w:sz w:val="27"/>
          <w:szCs w:val="27"/>
        </w:rPr>
        <w:t>,</w:t>
      </w:r>
      <w:r>
        <w:rPr>
          <w:color w:val="38363A"/>
          <w:sz w:val="27"/>
          <w:szCs w:val="27"/>
        </w:rPr>
        <w:t xml:space="preserve"> </w:t>
      </w:r>
      <w:r>
        <w:rPr>
          <w:color w:val="38363A"/>
          <w:spacing w:val="23"/>
          <w:sz w:val="27"/>
          <w:szCs w:val="27"/>
        </w:rPr>
        <w:t xml:space="preserve"> </w:t>
      </w:r>
      <w:r>
        <w:rPr>
          <w:color w:val="38363A"/>
          <w:spacing w:val="-1"/>
          <w:w w:val="106"/>
          <w:sz w:val="27"/>
          <w:szCs w:val="27"/>
        </w:rPr>
        <w:t>ce</w:t>
      </w:r>
      <w:r>
        <w:rPr>
          <w:color w:val="38363A"/>
          <w:w w:val="106"/>
          <w:sz w:val="27"/>
          <w:szCs w:val="27"/>
        </w:rPr>
        <w:t>s</w:t>
      </w:r>
      <w:r>
        <w:rPr>
          <w:color w:val="38363A"/>
          <w:sz w:val="27"/>
          <w:szCs w:val="27"/>
        </w:rPr>
        <w:t xml:space="preserve"> </w:t>
      </w:r>
      <w:r>
        <w:rPr>
          <w:color w:val="38363A"/>
          <w:spacing w:val="11"/>
          <w:sz w:val="27"/>
          <w:szCs w:val="27"/>
        </w:rPr>
        <w:t xml:space="preserve"> </w:t>
      </w:r>
      <w:r>
        <w:rPr>
          <w:color w:val="38363A"/>
          <w:sz w:val="27"/>
          <w:szCs w:val="27"/>
        </w:rPr>
        <w:t>v</w:t>
      </w:r>
      <w:r>
        <w:rPr>
          <w:color w:val="38363A"/>
          <w:spacing w:val="-135"/>
          <w:sz w:val="27"/>
          <w:szCs w:val="27"/>
        </w:rPr>
        <w:t>1</w:t>
      </w:r>
      <w:r>
        <w:rPr>
          <w:color w:val="38363A"/>
          <w:w w:val="106"/>
          <w:position w:val="10"/>
          <w:sz w:val="28"/>
          <w:szCs w:val="28"/>
        </w:rPr>
        <w:t>.</w:t>
      </w:r>
      <w:r>
        <w:rPr>
          <w:color w:val="38363A"/>
          <w:spacing w:val="-11"/>
          <w:position w:val="10"/>
          <w:sz w:val="28"/>
          <w:szCs w:val="28"/>
        </w:rPr>
        <w:t xml:space="preserve"> </w:t>
      </w:r>
      <w:r>
        <w:rPr>
          <w:color w:val="38363A"/>
          <w:sz w:val="27"/>
          <w:szCs w:val="27"/>
        </w:rPr>
        <w:t>erges</w:t>
      </w:r>
      <w:r>
        <w:rPr>
          <w:color w:val="38363A"/>
          <w:spacing w:val="-31"/>
          <w:sz w:val="27"/>
          <w:szCs w:val="27"/>
        </w:rPr>
        <w:t xml:space="preserve"> </w:t>
      </w:r>
      <w:r>
        <w:rPr>
          <w:color w:val="38363A"/>
          <w:w w:val="52"/>
          <w:position w:val="10"/>
          <w:sz w:val="28"/>
          <w:szCs w:val="28"/>
        </w:rPr>
        <w:t>t</w:t>
      </w:r>
      <w:r>
        <w:rPr>
          <w:color w:val="38363A"/>
          <w:position w:val="10"/>
          <w:sz w:val="28"/>
          <w:szCs w:val="28"/>
        </w:rPr>
        <w:t xml:space="preserve"> </w:t>
      </w:r>
      <w:r>
        <w:rPr>
          <w:color w:val="38363A"/>
          <w:spacing w:val="30"/>
          <w:position w:val="10"/>
          <w:sz w:val="28"/>
          <w:szCs w:val="28"/>
        </w:rPr>
        <w:t xml:space="preserve"> </w:t>
      </w:r>
      <w:r>
        <w:rPr>
          <w:color w:val="38363A"/>
          <w:spacing w:val="-1"/>
          <w:w w:val="108"/>
          <w:sz w:val="27"/>
          <w:szCs w:val="27"/>
        </w:rPr>
        <w:t>ernes</w:t>
      </w:r>
      <w:r>
        <w:rPr>
          <w:color w:val="38363A"/>
          <w:w w:val="108"/>
          <w:sz w:val="27"/>
          <w:szCs w:val="27"/>
        </w:rPr>
        <w:t>,</w:t>
      </w:r>
      <w:r>
        <w:rPr>
          <w:color w:val="38363A"/>
          <w:sz w:val="27"/>
          <w:szCs w:val="27"/>
        </w:rPr>
        <w:t xml:space="preserve"> </w:t>
      </w:r>
      <w:r>
        <w:rPr>
          <w:color w:val="38363A"/>
          <w:spacing w:val="28"/>
          <w:sz w:val="27"/>
          <w:szCs w:val="27"/>
        </w:rPr>
        <w:t xml:space="preserve"> </w:t>
      </w:r>
      <w:r>
        <w:rPr>
          <w:color w:val="38363A"/>
          <w:spacing w:val="-8"/>
          <w:w w:val="106"/>
          <w:sz w:val="27"/>
          <w:szCs w:val="27"/>
        </w:rPr>
        <w:t>c</w:t>
      </w:r>
      <w:r>
        <w:rPr>
          <w:color w:val="211F21"/>
          <w:spacing w:val="-6"/>
          <w:w w:val="106"/>
          <w:sz w:val="27"/>
          <w:szCs w:val="27"/>
        </w:rPr>
        <w:t>e</w:t>
      </w:r>
      <w:r>
        <w:rPr>
          <w:color w:val="38363A"/>
          <w:w w:val="106"/>
          <w:sz w:val="27"/>
          <w:szCs w:val="27"/>
        </w:rPr>
        <w:t>s</w:t>
      </w:r>
      <w:r>
        <w:rPr>
          <w:color w:val="38363A"/>
          <w:sz w:val="27"/>
          <w:szCs w:val="27"/>
        </w:rPr>
        <w:tab/>
      </w:r>
      <w:r>
        <w:rPr>
          <w:color w:val="38363A"/>
          <w:w w:val="112"/>
          <w:sz w:val="27"/>
          <w:szCs w:val="27"/>
        </w:rPr>
        <w:t>vases</w:t>
      </w:r>
      <w:r>
        <w:rPr>
          <w:color w:val="38363A"/>
          <w:sz w:val="27"/>
          <w:szCs w:val="27"/>
        </w:rPr>
        <w:t xml:space="preserve"> </w:t>
      </w:r>
      <w:r>
        <w:rPr>
          <w:color w:val="38363A"/>
          <w:spacing w:val="29"/>
          <w:sz w:val="27"/>
          <w:szCs w:val="27"/>
        </w:rPr>
        <w:t xml:space="preserve"> </w:t>
      </w:r>
      <w:r>
        <w:rPr>
          <w:rFonts w:ascii="Arial" w:hAnsi="Arial" w:cs="Arial"/>
          <w:color w:val="38363A"/>
          <w:spacing w:val="-1"/>
          <w:w w:val="52"/>
          <w:position w:val="10"/>
          <w:sz w:val="25"/>
          <w:szCs w:val="25"/>
        </w:rPr>
        <w:t>d</w:t>
      </w:r>
      <w:r>
        <w:rPr>
          <w:rFonts w:ascii="Arial" w:hAnsi="Arial" w:cs="Arial"/>
          <w:color w:val="38363A"/>
          <w:w w:val="52"/>
          <w:position w:val="10"/>
          <w:sz w:val="25"/>
          <w:szCs w:val="25"/>
        </w:rPr>
        <w:t>'</w:t>
      </w:r>
      <w:r>
        <w:rPr>
          <w:rFonts w:ascii="Arial" w:hAnsi="Arial" w:cs="Arial"/>
          <w:color w:val="38363A"/>
          <w:position w:val="10"/>
          <w:sz w:val="25"/>
          <w:szCs w:val="25"/>
        </w:rPr>
        <w:t xml:space="preserve"> </w:t>
      </w:r>
      <w:r>
        <w:rPr>
          <w:rFonts w:ascii="Arial" w:hAnsi="Arial" w:cs="Arial"/>
          <w:color w:val="38363A"/>
          <w:spacing w:val="-8"/>
          <w:position w:val="10"/>
          <w:sz w:val="25"/>
          <w:szCs w:val="25"/>
        </w:rPr>
        <w:t xml:space="preserve"> </w:t>
      </w:r>
      <w:r>
        <w:rPr>
          <w:color w:val="38363A"/>
          <w:spacing w:val="3"/>
          <w:w w:val="112"/>
          <w:sz w:val="27"/>
          <w:szCs w:val="27"/>
        </w:rPr>
        <w:t>e</w:t>
      </w:r>
      <w:r>
        <w:rPr>
          <w:color w:val="211F21"/>
          <w:spacing w:val="18"/>
          <w:w w:val="107"/>
          <w:sz w:val="27"/>
          <w:szCs w:val="27"/>
        </w:rPr>
        <w:t>n</w:t>
      </w:r>
      <w:r>
        <w:rPr>
          <w:color w:val="38363A"/>
          <w:spacing w:val="-33"/>
          <w:w w:val="107"/>
          <w:sz w:val="27"/>
          <w:szCs w:val="27"/>
        </w:rPr>
        <w:t>n</w:t>
      </w:r>
      <w:r>
        <w:rPr>
          <w:rFonts w:ascii="Arial" w:hAnsi="Arial" w:cs="Arial"/>
          <w:color w:val="524F52"/>
          <w:w w:val="52"/>
          <w:position w:val="10"/>
          <w:sz w:val="25"/>
          <w:szCs w:val="25"/>
        </w:rPr>
        <w:t>.</w:t>
      </w:r>
      <w:r>
        <w:rPr>
          <w:rFonts w:ascii="Arial" w:hAnsi="Arial" w:cs="Arial"/>
          <w:color w:val="524F52"/>
          <w:spacing w:val="-46"/>
          <w:position w:val="10"/>
          <w:sz w:val="25"/>
          <w:szCs w:val="25"/>
        </w:rPr>
        <w:t xml:space="preserve"> </w:t>
      </w:r>
      <w:r>
        <w:rPr>
          <w:color w:val="38363A"/>
          <w:spacing w:val="16"/>
          <w:w w:val="103"/>
          <w:sz w:val="27"/>
          <w:szCs w:val="27"/>
        </w:rPr>
        <w:t>m</w:t>
      </w:r>
      <w:r>
        <w:rPr>
          <w:color w:val="38363A"/>
          <w:w w:val="103"/>
          <w:sz w:val="27"/>
          <w:szCs w:val="27"/>
        </w:rPr>
        <w:t>,</w:t>
      </w:r>
      <w:r>
        <w:rPr>
          <w:color w:val="38363A"/>
          <w:sz w:val="27"/>
          <w:szCs w:val="27"/>
        </w:rPr>
        <w:t xml:space="preserve"> </w:t>
      </w:r>
      <w:r>
        <w:rPr>
          <w:color w:val="38363A"/>
          <w:spacing w:val="21"/>
          <w:sz w:val="27"/>
          <w:szCs w:val="27"/>
        </w:rPr>
        <w:t xml:space="preserve"> </w:t>
      </w:r>
      <w:r>
        <w:rPr>
          <w:color w:val="38363A"/>
          <w:spacing w:val="-1"/>
          <w:w w:val="110"/>
          <w:sz w:val="27"/>
          <w:szCs w:val="27"/>
        </w:rPr>
        <w:t>ce</w:t>
      </w:r>
      <w:r>
        <w:rPr>
          <w:color w:val="38363A"/>
          <w:w w:val="110"/>
          <w:sz w:val="27"/>
          <w:szCs w:val="27"/>
        </w:rPr>
        <w:t>s</w:t>
      </w:r>
      <w:r>
        <w:rPr>
          <w:color w:val="38363A"/>
          <w:sz w:val="27"/>
          <w:szCs w:val="27"/>
        </w:rPr>
        <w:t xml:space="preserve"> </w:t>
      </w:r>
      <w:r>
        <w:rPr>
          <w:color w:val="38363A"/>
          <w:spacing w:val="10"/>
          <w:sz w:val="27"/>
          <w:szCs w:val="27"/>
        </w:rPr>
        <w:t xml:space="preserve"> </w:t>
      </w:r>
      <w:r>
        <w:rPr>
          <w:color w:val="38363A"/>
          <w:spacing w:val="-1"/>
          <w:w w:val="114"/>
          <w:sz w:val="27"/>
          <w:szCs w:val="27"/>
        </w:rPr>
        <w:t>sac</w:t>
      </w:r>
      <w:r>
        <w:rPr>
          <w:color w:val="38363A"/>
          <w:w w:val="114"/>
          <w:sz w:val="27"/>
          <w:szCs w:val="27"/>
        </w:rPr>
        <w:t>s</w:t>
      </w:r>
      <w:r>
        <w:rPr>
          <w:color w:val="38363A"/>
          <w:spacing w:val="14"/>
          <w:sz w:val="27"/>
          <w:szCs w:val="27"/>
        </w:rPr>
        <w:t xml:space="preserve"> </w:t>
      </w:r>
      <w:r>
        <w:rPr>
          <w:rFonts w:ascii="Arial" w:hAnsi="Arial" w:cs="Arial"/>
          <w:color w:val="38363A"/>
          <w:w w:val="69"/>
          <w:position w:val="10"/>
          <w:sz w:val="25"/>
          <w:szCs w:val="25"/>
        </w:rPr>
        <w:t>d</w:t>
      </w:r>
      <w:r>
        <w:rPr>
          <w:rFonts w:ascii="Arial" w:hAnsi="Arial" w:cs="Arial"/>
          <w:color w:val="38363A"/>
          <w:position w:val="10"/>
          <w:sz w:val="25"/>
          <w:szCs w:val="25"/>
        </w:rPr>
        <w:t xml:space="preserve"> </w:t>
      </w:r>
      <w:r>
        <w:rPr>
          <w:rFonts w:ascii="Arial" w:hAnsi="Arial" w:cs="Arial"/>
          <w:color w:val="38363A"/>
          <w:spacing w:val="-15"/>
          <w:position w:val="10"/>
          <w:sz w:val="25"/>
          <w:szCs w:val="25"/>
        </w:rPr>
        <w:t xml:space="preserve"> </w:t>
      </w:r>
      <w:r>
        <w:rPr>
          <w:color w:val="38363A"/>
          <w:w w:val="114"/>
          <w:sz w:val="27"/>
          <w:szCs w:val="27"/>
        </w:rPr>
        <w:t>e</w:t>
      </w:r>
      <w:r>
        <w:rPr>
          <w:color w:val="38363A"/>
          <w:sz w:val="27"/>
          <w:szCs w:val="27"/>
        </w:rPr>
        <w:t xml:space="preserve"> </w:t>
      </w:r>
      <w:r>
        <w:rPr>
          <w:color w:val="38363A"/>
          <w:spacing w:val="-6"/>
          <w:sz w:val="27"/>
          <w:szCs w:val="27"/>
        </w:rPr>
        <w:t xml:space="preserve"> </w:t>
      </w:r>
      <w:r>
        <w:rPr>
          <w:color w:val="38363A"/>
          <w:spacing w:val="-1"/>
          <w:w w:val="104"/>
          <w:sz w:val="27"/>
          <w:szCs w:val="27"/>
        </w:rPr>
        <w:t>syllogim</w:t>
      </w:r>
      <w:r>
        <w:rPr>
          <w:color w:val="38363A"/>
          <w:w w:val="104"/>
          <w:sz w:val="27"/>
          <w:szCs w:val="27"/>
        </w:rPr>
        <w:t>e</w:t>
      </w:r>
      <w:r>
        <w:rPr>
          <w:color w:val="38363A"/>
          <w:sz w:val="27"/>
          <w:szCs w:val="27"/>
        </w:rPr>
        <w:t xml:space="preserve">  </w:t>
      </w:r>
      <w:r>
        <w:rPr>
          <w:color w:val="38363A"/>
          <w:spacing w:val="-18"/>
          <w:sz w:val="27"/>
          <w:szCs w:val="27"/>
        </w:rPr>
        <w:t xml:space="preserve"> </w:t>
      </w:r>
      <w:r>
        <w:rPr>
          <w:rFonts w:ascii="Arial" w:hAnsi="Arial" w:cs="Arial"/>
          <w:color w:val="38363A"/>
          <w:spacing w:val="-1"/>
          <w:w w:val="86"/>
          <w:position w:val="10"/>
          <w:sz w:val="23"/>
          <w:szCs w:val="23"/>
        </w:rPr>
        <w:t>P</w:t>
      </w:r>
      <w:r>
        <w:rPr>
          <w:rFonts w:ascii="Arial" w:hAnsi="Arial" w:cs="Arial"/>
          <w:color w:val="38363A"/>
          <w:spacing w:val="13"/>
          <w:w w:val="86"/>
          <w:position w:val="10"/>
          <w:sz w:val="23"/>
          <w:szCs w:val="23"/>
        </w:rPr>
        <w:t>a</w:t>
      </w:r>
      <w:r>
        <w:rPr>
          <w:rFonts w:ascii="Arial" w:hAnsi="Arial" w:cs="Arial"/>
          <w:color w:val="524F52"/>
          <w:w w:val="98"/>
          <w:position w:val="10"/>
          <w:sz w:val="23"/>
          <w:szCs w:val="23"/>
        </w:rPr>
        <w:t>-</w:t>
      </w:r>
    </w:p>
    <w:p w14:paraId="59B7EC6B" w14:textId="77777777" w:rsidR="008F5AB7" w:rsidRDefault="008F5AB7">
      <w:pPr>
        <w:pStyle w:val="Zkladntext"/>
        <w:kinsoku w:val="0"/>
        <w:overflowPunct w:val="0"/>
        <w:spacing w:line="576" w:lineRule="exact"/>
        <w:ind w:left="708"/>
        <w:jc w:val="both"/>
        <w:rPr>
          <w:color w:val="38363A"/>
          <w:w w:val="90"/>
          <w:sz w:val="56"/>
          <w:szCs w:val="56"/>
        </w:rPr>
      </w:pPr>
      <w:r>
        <w:rPr>
          <w:color w:val="38363A"/>
          <w:w w:val="105"/>
          <w:sz w:val="27"/>
          <w:szCs w:val="27"/>
        </w:rPr>
        <w:t xml:space="preserve">ombres ďombres, est-ce </w:t>
      </w:r>
      <w:r>
        <w:rPr>
          <w:color w:val="38363A"/>
          <w:w w:val="105"/>
        </w:rPr>
        <w:t xml:space="preserve">la </w:t>
      </w:r>
      <w:r>
        <w:rPr>
          <w:color w:val="38363A"/>
          <w:w w:val="90"/>
          <w:sz w:val="27"/>
          <w:szCs w:val="27"/>
        </w:rPr>
        <w:t xml:space="preserve">I </w:t>
      </w:r>
      <w:r>
        <w:rPr>
          <w:color w:val="38363A"/>
          <w:w w:val="105"/>
          <w:sz w:val="27"/>
          <w:szCs w:val="27"/>
        </w:rPr>
        <w:t xml:space="preserve">avant-gardc de </w:t>
      </w:r>
      <w:r>
        <w:rPr>
          <w:color w:val="211F21"/>
          <w:w w:val="105"/>
          <w:sz w:val="27"/>
          <w:szCs w:val="27"/>
        </w:rPr>
        <w:t>D</w:t>
      </w:r>
      <w:r>
        <w:rPr>
          <w:color w:val="38363A"/>
          <w:w w:val="105"/>
          <w:sz w:val="27"/>
          <w:szCs w:val="27"/>
        </w:rPr>
        <w:t>aniel marchant con</w:t>
      </w:r>
      <w:r>
        <w:rPr>
          <w:color w:val="211F21"/>
          <w:w w:val="105"/>
          <w:sz w:val="27"/>
          <w:szCs w:val="27"/>
        </w:rPr>
        <w:t xml:space="preserve">t </w:t>
      </w:r>
      <w:r>
        <w:rPr>
          <w:color w:val="38363A"/>
          <w:w w:val="105"/>
          <w:sz w:val="27"/>
          <w:szCs w:val="27"/>
        </w:rPr>
        <w:t>rc la Bete</w:t>
      </w:r>
      <w:r>
        <w:rPr>
          <w:color w:val="524F52"/>
          <w:w w:val="105"/>
          <w:sz w:val="27"/>
          <w:szCs w:val="27"/>
        </w:rPr>
        <w:t xml:space="preserve">?« </w:t>
      </w:r>
      <w:r>
        <w:rPr>
          <w:color w:val="38363A"/>
          <w:w w:val="90"/>
          <w:sz w:val="56"/>
          <w:szCs w:val="56"/>
        </w:rPr>
        <w:t>o:•ir</w:t>
      </w:r>
    </w:p>
    <w:p w14:paraId="7FF5AC7E" w14:textId="77777777" w:rsidR="008F5AB7" w:rsidRDefault="008F5AB7">
      <w:pPr>
        <w:pStyle w:val="Zkladntext"/>
        <w:kinsoku w:val="0"/>
        <w:overflowPunct w:val="0"/>
        <w:spacing w:line="259" w:lineRule="exact"/>
        <w:ind w:left="716"/>
        <w:jc w:val="both"/>
        <w:rPr>
          <w:b/>
          <w:bCs/>
          <w:color w:val="38363A"/>
          <w:w w:val="105"/>
        </w:rPr>
      </w:pPr>
      <w:r>
        <w:rPr>
          <w:color w:val="38363A"/>
          <w:w w:val="105"/>
          <w:sz w:val="27"/>
          <w:szCs w:val="27"/>
        </w:rPr>
        <w:t xml:space="preserve">rontement chrétien, str. </w:t>
      </w:r>
      <w:r>
        <w:rPr>
          <w:b/>
          <w:bCs/>
          <w:color w:val="38363A"/>
          <w:w w:val="105"/>
        </w:rPr>
        <w:t xml:space="preserve">11 </w:t>
      </w:r>
      <w:r>
        <w:rPr>
          <w:b/>
          <w:bCs/>
          <w:color w:val="524F52"/>
          <w:w w:val="105"/>
        </w:rPr>
        <w:t xml:space="preserve">) </w:t>
      </w:r>
      <w:r>
        <w:rPr>
          <w:b/>
          <w:bCs/>
          <w:color w:val="38363A"/>
          <w:w w:val="105"/>
        </w:rPr>
        <w:t>.</w:t>
      </w:r>
    </w:p>
    <w:p w14:paraId="0EE765FF" w14:textId="77777777" w:rsidR="008F5AB7" w:rsidRDefault="008F5AB7">
      <w:pPr>
        <w:pStyle w:val="Zkladntext"/>
        <w:kinsoku w:val="0"/>
        <w:overflowPunct w:val="0"/>
        <w:spacing w:before="6" w:line="228" w:lineRule="auto"/>
        <w:ind w:left="689" w:right="188" w:firstLine="558"/>
        <w:jc w:val="both"/>
        <w:rPr>
          <w:color w:val="38363A"/>
          <w:w w:val="105"/>
          <w:sz w:val="27"/>
          <w:szCs w:val="27"/>
        </w:rPr>
      </w:pPr>
      <w:r>
        <w:rPr>
          <w:color w:val="38363A"/>
          <w:w w:val="105"/>
          <w:sz w:val="27"/>
          <w:szCs w:val="27"/>
        </w:rPr>
        <w:t xml:space="preserve">K  vystižení  intervenční  morálky  </w:t>
      </w:r>
      <w:r>
        <w:rPr>
          <w:color w:val="211F21"/>
          <w:spacing w:val="8"/>
          <w:w w:val="105"/>
          <w:sz w:val="27"/>
          <w:szCs w:val="27"/>
        </w:rPr>
        <w:t>n</w:t>
      </w:r>
      <w:r>
        <w:rPr>
          <w:color w:val="38363A"/>
          <w:spacing w:val="8"/>
          <w:w w:val="105"/>
          <w:sz w:val="27"/>
          <w:szCs w:val="27"/>
        </w:rPr>
        <w:t>es</w:t>
      </w:r>
      <w:r>
        <w:rPr>
          <w:color w:val="211F21"/>
          <w:spacing w:val="8"/>
          <w:w w:val="105"/>
          <w:sz w:val="27"/>
          <w:szCs w:val="27"/>
        </w:rPr>
        <w:t>t</w:t>
      </w:r>
      <w:r>
        <w:rPr>
          <w:color w:val="38363A"/>
          <w:spacing w:val="8"/>
          <w:w w:val="105"/>
          <w:sz w:val="27"/>
          <w:szCs w:val="27"/>
        </w:rPr>
        <w:t xml:space="preserve">ačí  </w:t>
      </w:r>
      <w:r>
        <w:rPr>
          <w:color w:val="38363A"/>
          <w:spacing w:val="6"/>
          <w:w w:val="105"/>
          <w:sz w:val="27"/>
          <w:szCs w:val="27"/>
        </w:rPr>
        <w:t>říc</w:t>
      </w:r>
      <w:r>
        <w:rPr>
          <w:color w:val="211F21"/>
          <w:spacing w:val="6"/>
          <w:w w:val="105"/>
          <w:sz w:val="27"/>
          <w:szCs w:val="27"/>
        </w:rPr>
        <w:t>i</w:t>
      </w:r>
      <w:r>
        <w:rPr>
          <w:color w:val="38363A"/>
          <w:spacing w:val="6"/>
          <w:w w:val="105"/>
          <w:sz w:val="27"/>
          <w:szCs w:val="27"/>
        </w:rPr>
        <w:t xml:space="preserve">,  </w:t>
      </w:r>
      <w:r>
        <w:rPr>
          <w:color w:val="211F21"/>
          <w:spacing w:val="3"/>
          <w:w w:val="105"/>
          <w:sz w:val="27"/>
          <w:szCs w:val="27"/>
        </w:rPr>
        <w:t>ž</w:t>
      </w:r>
      <w:r>
        <w:rPr>
          <w:color w:val="38363A"/>
          <w:spacing w:val="3"/>
          <w:w w:val="105"/>
          <w:sz w:val="27"/>
          <w:szCs w:val="27"/>
        </w:rPr>
        <w:t xml:space="preserve">e  </w:t>
      </w:r>
      <w:r>
        <w:rPr>
          <w:color w:val="211F21"/>
          <w:w w:val="105"/>
          <w:sz w:val="27"/>
          <w:szCs w:val="27"/>
        </w:rPr>
        <w:t>j</w:t>
      </w:r>
      <w:r>
        <w:rPr>
          <w:color w:val="38363A"/>
          <w:w w:val="105"/>
          <w:sz w:val="27"/>
          <w:szCs w:val="27"/>
        </w:rPr>
        <w:t>e  opakem  právě  popsané</w:t>
      </w:r>
      <w:r>
        <w:rPr>
          <w:color w:val="38363A"/>
          <w:w w:val="105"/>
          <w:sz w:val="27"/>
          <w:szCs w:val="27"/>
        </w:rPr>
        <w:t xml:space="preserve">  morál­</w:t>
      </w:r>
      <w:r>
        <w:rPr>
          <w:color w:val="211F21"/>
          <w:w w:val="105"/>
          <w:sz w:val="27"/>
          <w:szCs w:val="27"/>
        </w:rPr>
        <w:t xml:space="preserve"> </w:t>
      </w:r>
      <w:r>
        <w:rPr>
          <w:color w:val="211F21"/>
          <w:spacing w:val="6"/>
          <w:w w:val="105"/>
          <w:sz w:val="27"/>
          <w:szCs w:val="27"/>
        </w:rPr>
        <w:t>k</w:t>
      </w:r>
      <w:r>
        <w:rPr>
          <w:color w:val="38363A"/>
          <w:spacing w:val="6"/>
          <w:w w:val="105"/>
          <w:sz w:val="27"/>
          <w:szCs w:val="27"/>
        </w:rPr>
        <w:t xml:space="preserve">y </w:t>
      </w:r>
      <w:r>
        <w:rPr>
          <w:color w:val="211F21"/>
          <w:spacing w:val="5"/>
          <w:w w:val="105"/>
          <w:sz w:val="27"/>
          <w:szCs w:val="27"/>
        </w:rPr>
        <w:t>lib</w:t>
      </w:r>
      <w:r>
        <w:rPr>
          <w:color w:val="38363A"/>
          <w:spacing w:val="5"/>
          <w:w w:val="105"/>
          <w:sz w:val="27"/>
          <w:szCs w:val="27"/>
        </w:rPr>
        <w:t xml:space="preserve">era </w:t>
      </w:r>
      <w:r>
        <w:rPr>
          <w:color w:val="38363A"/>
          <w:w w:val="105"/>
          <w:sz w:val="27"/>
          <w:szCs w:val="27"/>
        </w:rPr>
        <w:t xml:space="preserve">lis </w:t>
      </w:r>
      <w:r>
        <w:rPr>
          <w:color w:val="38363A"/>
          <w:spacing w:val="2"/>
          <w:w w:val="105"/>
          <w:sz w:val="27"/>
          <w:szCs w:val="27"/>
        </w:rPr>
        <w:t xml:space="preserve">tické. </w:t>
      </w:r>
      <w:r>
        <w:rPr>
          <w:color w:val="38363A"/>
          <w:w w:val="105"/>
          <w:sz w:val="27"/>
          <w:szCs w:val="27"/>
        </w:rPr>
        <w:t xml:space="preserve">To by toti </w:t>
      </w:r>
      <w:r>
        <w:rPr>
          <w:color w:val="211F21"/>
          <w:w w:val="105"/>
          <w:sz w:val="27"/>
          <w:szCs w:val="27"/>
        </w:rPr>
        <w:t xml:space="preserve">ž </w:t>
      </w:r>
      <w:r>
        <w:rPr>
          <w:color w:val="38363A"/>
          <w:spacing w:val="10"/>
          <w:w w:val="105"/>
          <w:sz w:val="27"/>
          <w:szCs w:val="27"/>
        </w:rPr>
        <w:t>by</w:t>
      </w:r>
      <w:r>
        <w:rPr>
          <w:color w:val="211F21"/>
          <w:spacing w:val="10"/>
          <w:w w:val="105"/>
          <w:sz w:val="27"/>
          <w:szCs w:val="27"/>
        </w:rPr>
        <w:t xml:space="preserve">l </w:t>
      </w:r>
      <w:r>
        <w:rPr>
          <w:color w:val="38363A"/>
          <w:w w:val="105"/>
          <w:sz w:val="27"/>
          <w:szCs w:val="27"/>
        </w:rPr>
        <w:t xml:space="preserve">právě onen </w:t>
      </w:r>
      <w:r>
        <w:rPr>
          <w:color w:val="211F21"/>
          <w:spacing w:val="11"/>
          <w:w w:val="105"/>
          <w:sz w:val="27"/>
          <w:szCs w:val="27"/>
        </w:rPr>
        <w:t>t</w:t>
      </w:r>
      <w:r>
        <w:rPr>
          <w:color w:val="38363A"/>
          <w:spacing w:val="11"/>
          <w:w w:val="105"/>
          <w:sz w:val="27"/>
          <w:szCs w:val="27"/>
        </w:rPr>
        <w:t>y</w:t>
      </w:r>
      <w:r>
        <w:rPr>
          <w:color w:val="211F21"/>
          <w:spacing w:val="11"/>
          <w:w w:val="105"/>
          <w:sz w:val="27"/>
          <w:szCs w:val="27"/>
        </w:rPr>
        <w:t>pi</w:t>
      </w:r>
      <w:r>
        <w:rPr>
          <w:color w:val="38363A"/>
          <w:spacing w:val="11"/>
          <w:w w:val="105"/>
          <w:sz w:val="27"/>
          <w:szCs w:val="27"/>
        </w:rPr>
        <w:t>c</w:t>
      </w:r>
      <w:r>
        <w:rPr>
          <w:color w:val="211F21"/>
          <w:spacing w:val="11"/>
          <w:w w:val="105"/>
          <w:sz w:val="27"/>
          <w:szCs w:val="27"/>
        </w:rPr>
        <w:t>k</w:t>
      </w:r>
      <w:r>
        <w:rPr>
          <w:color w:val="38363A"/>
          <w:spacing w:val="11"/>
          <w:w w:val="105"/>
          <w:sz w:val="27"/>
          <w:szCs w:val="27"/>
        </w:rPr>
        <w:t xml:space="preserve">ý </w:t>
      </w:r>
      <w:r>
        <w:rPr>
          <w:color w:val="38363A"/>
          <w:w w:val="105"/>
          <w:sz w:val="27"/>
          <w:szCs w:val="27"/>
        </w:rPr>
        <w:t xml:space="preserve">omyl </w:t>
      </w:r>
      <w:r>
        <w:rPr>
          <w:color w:val="38363A"/>
          <w:spacing w:val="7"/>
          <w:w w:val="105"/>
          <w:sz w:val="27"/>
          <w:szCs w:val="27"/>
        </w:rPr>
        <w:t>li</w:t>
      </w:r>
      <w:r>
        <w:rPr>
          <w:color w:val="211F21"/>
          <w:spacing w:val="7"/>
          <w:w w:val="105"/>
          <w:sz w:val="27"/>
          <w:szCs w:val="27"/>
        </w:rPr>
        <w:t>b</w:t>
      </w:r>
      <w:r>
        <w:rPr>
          <w:color w:val="38363A"/>
          <w:spacing w:val="7"/>
          <w:w w:val="105"/>
          <w:sz w:val="27"/>
          <w:szCs w:val="27"/>
        </w:rPr>
        <w:t xml:space="preserve">era </w:t>
      </w:r>
      <w:r>
        <w:rPr>
          <w:color w:val="38363A"/>
          <w:w w:val="105"/>
          <w:sz w:val="27"/>
          <w:szCs w:val="27"/>
        </w:rPr>
        <w:t xml:space="preserve">lis </w:t>
      </w:r>
      <w:r>
        <w:rPr>
          <w:color w:val="38363A"/>
          <w:spacing w:val="8"/>
          <w:w w:val="105"/>
          <w:sz w:val="27"/>
          <w:szCs w:val="27"/>
        </w:rPr>
        <w:t xml:space="preserve">mu, </w:t>
      </w:r>
      <w:r>
        <w:rPr>
          <w:color w:val="38363A"/>
          <w:w w:val="105"/>
          <w:sz w:val="27"/>
          <w:szCs w:val="27"/>
        </w:rPr>
        <w:t>který se spoko­</w:t>
      </w:r>
      <w:r>
        <w:rPr>
          <w:color w:val="211F21"/>
          <w:w w:val="105"/>
          <w:sz w:val="27"/>
          <w:szCs w:val="27"/>
        </w:rPr>
        <w:t xml:space="preserve"> j</w:t>
      </w:r>
      <w:r>
        <w:rPr>
          <w:color w:val="38363A"/>
          <w:w w:val="105"/>
          <w:sz w:val="27"/>
          <w:szCs w:val="27"/>
        </w:rPr>
        <w:t>ova</w:t>
      </w:r>
      <w:r>
        <w:rPr>
          <w:color w:val="211F21"/>
          <w:w w:val="105"/>
          <w:sz w:val="27"/>
          <w:szCs w:val="27"/>
        </w:rPr>
        <w:t xml:space="preserve">l n </w:t>
      </w:r>
      <w:r>
        <w:rPr>
          <w:color w:val="38363A"/>
          <w:spacing w:val="5"/>
          <w:w w:val="105"/>
          <w:sz w:val="27"/>
          <w:szCs w:val="27"/>
        </w:rPr>
        <w:t>eg</w:t>
      </w:r>
      <w:r>
        <w:rPr>
          <w:color w:val="211F21"/>
          <w:spacing w:val="5"/>
          <w:w w:val="105"/>
          <w:sz w:val="27"/>
          <w:szCs w:val="27"/>
        </w:rPr>
        <w:t xml:space="preserve">ati </w:t>
      </w:r>
      <w:r>
        <w:rPr>
          <w:color w:val="211F21"/>
          <w:spacing w:val="12"/>
          <w:w w:val="105"/>
          <w:sz w:val="27"/>
          <w:szCs w:val="27"/>
        </w:rPr>
        <w:t>v</w:t>
      </w:r>
      <w:r>
        <w:rPr>
          <w:color w:val="38363A"/>
          <w:spacing w:val="12"/>
          <w:w w:val="105"/>
          <w:sz w:val="27"/>
          <w:szCs w:val="27"/>
        </w:rPr>
        <w:t>n</w:t>
      </w:r>
      <w:r>
        <w:rPr>
          <w:color w:val="211F21"/>
          <w:spacing w:val="12"/>
          <w:w w:val="105"/>
          <w:sz w:val="27"/>
          <w:szCs w:val="27"/>
        </w:rPr>
        <w:t>í</w:t>
      </w:r>
      <w:r>
        <w:rPr>
          <w:color w:val="38363A"/>
          <w:spacing w:val="12"/>
          <w:w w:val="105"/>
          <w:sz w:val="27"/>
          <w:szCs w:val="27"/>
        </w:rPr>
        <w:t xml:space="preserve">mi </w:t>
      </w:r>
      <w:r>
        <w:rPr>
          <w:color w:val="38363A"/>
          <w:w w:val="105"/>
          <w:sz w:val="27"/>
          <w:szCs w:val="27"/>
        </w:rPr>
        <w:t xml:space="preserve">příkazy v </w:t>
      </w:r>
      <w:r>
        <w:rPr>
          <w:color w:val="38363A"/>
          <w:spacing w:val="14"/>
          <w:w w:val="105"/>
          <w:sz w:val="27"/>
          <w:szCs w:val="27"/>
        </w:rPr>
        <w:t>do</w:t>
      </w:r>
      <w:r>
        <w:rPr>
          <w:color w:val="211F21"/>
          <w:spacing w:val="14"/>
          <w:w w:val="105"/>
          <w:sz w:val="27"/>
          <w:szCs w:val="27"/>
        </w:rPr>
        <w:t>m</w:t>
      </w:r>
      <w:r>
        <w:rPr>
          <w:color w:val="38363A"/>
          <w:spacing w:val="14"/>
          <w:w w:val="105"/>
          <w:sz w:val="27"/>
          <w:szCs w:val="27"/>
        </w:rPr>
        <w:t>ně</w:t>
      </w:r>
      <w:r>
        <w:rPr>
          <w:color w:val="211F21"/>
          <w:spacing w:val="14"/>
          <w:w w:val="105"/>
          <w:sz w:val="27"/>
          <w:szCs w:val="27"/>
        </w:rPr>
        <w:t>ní</w:t>
      </w:r>
      <w:r>
        <w:rPr>
          <w:color w:val="38363A"/>
          <w:spacing w:val="14"/>
          <w:w w:val="105"/>
          <w:sz w:val="27"/>
          <w:szCs w:val="27"/>
        </w:rPr>
        <w:t xml:space="preserve">, </w:t>
      </w:r>
      <w:r>
        <w:rPr>
          <w:color w:val="211F21"/>
          <w:w w:val="105"/>
          <w:sz w:val="27"/>
          <w:szCs w:val="27"/>
        </w:rPr>
        <w:t>ž</w:t>
      </w:r>
      <w:r>
        <w:rPr>
          <w:color w:val="38363A"/>
          <w:w w:val="105"/>
          <w:sz w:val="27"/>
          <w:szCs w:val="27"/>
        </w:rPr>
        <w:t xml:space="preserve">e vyc </w:t>
      </w:r>
      <w:r>
        <w:rPr>
          <w:color w:val="211F21"/>
          <w:w w:val="105"/>
          <w:sz w:val="27"/>
          <w:szCs w:val="27"/>
        </w:rPr>
        <w:t xml:space="preserve">hov </w:t>
      </w:r>
      <w:r>
        <w:rPr>
          <w:color w:val="38363A"/>
          <w:spacing w:val="10"/>
          <w:w w:val="105"/>
          <w:sz w:val="27"/>
          <w:szCs w:val="27"/>
        </w:rPr>
        <w:t>á</w:t>
      </w:r>
      <w:r>
        <w:rPr>
          <w:color w:val="211F21"/>
          <w:spacing w:val="10"/>
          <w:w w:val="105"/>
          <w:sz w:val="27"/>
          <w:szCs w:val="27"/>
        </w:rPr>
        <w:t xml:space="preserve">- </w:t>
      </w:r>
      <w:r>
        <w:rPr>
          <w:color w:val="211F21"/>
          <w:spacing w:val="8"/>
          <w:w w:val="105"/>
          <w:sz w:val="27"/>
          <w:szCs w:val="27"/>
        </w:rPr>
        <w:t>l</w:t>
      </w:r>
      <w:r>
        <w:rPr>
          <w:color w:val="38363A"/>
          <w:spacing w:val="8"/>
          <w:w w:val="105"/>
          <w:sz w:val="27"/>
          <w:szCs w:val="27"/>
        </w:rPr>
        <w:t xml:space="preserve">i </w:t>
      </w:r>
      <w:r>
        <w:rPr>
          <w:color w:val="38363A"/>
          <w:spacing w:val="6"/>
          <w:w w:val="105"/>
          <w:sz w:val="27"/>
          <w:szCs w:val="27"/>
        </w:rPr>
        <w:t>č</w:t>
      </w:r>
      <w:r>
        <w:rPr>
          <w:color w:val="211F21"/>
          <w:spacing w:val="6"/>
          <w:w w:val="105"/>
          <w:sz w:val="27"/>
          <w:szCs w:val="27"/>
        </w:rPr>
        <w:t>l</w:t>
      </w:r>
      <w:r>
        <w:rPr>
          <w:color w:val="38363A"/>
          <w:spacing w:val="6"/>
          <w:w w:val="105"/>
          <w:sz w:val="27"/>
          <w:szCs w:val="27"/>
        </w:rPr>
        <w:t xml:space="preserve">ově </w:t>
      </w:r>
      <w:r>
        <w:rPr>
          <w:color w:val="211F21"/>
          <w:spacing w:val="4"/>
          <w:w w:val="105"/>
          <w:sz w:val="27"/>
          <w:szCs w:val="27"/>
        </w:rPr>
        <w:t>k</w:t>
      </w:r>
      <w:r>
        <w:rPr>
          <w:color w:val="38363A"/>
          <w:spacing w:val="4"/>
          <w:w w:val="105"/>
          <w:sz w:val="27"/>
          <w:szCs w:val="27"/>
        </w:rPr>
        <w:t xml:space="preserve">a </w:t>
      </w:r>
      <w:r>
        <w:rPr>
          <w:color w:val="38363A"/>
          <w:w w:val="105"/>
          <w:sz w:val="27"/>
          <w:szCs w:val="27"/>
        </w:rPr>
        <w:t xml:space="preserve">k </w:t>
      </w:r>
      <w:r>
        <w:rPr>
          <w:color w:val="211F21"/>
          <w:spacing w:val="9"/>
          <w:w w:val="105"/>
          <w:sz w:val="27"/>
          <w:szCs w:val="27"/>
        </w:rPr>
        <w:t>t</w:t>
      </w:r>
      <w:r>
        <w:rPr>
          <w:color w:val="38363A"/>
          <w:spacing w:val="9"/>
          <w:w w:val="105"/>
          <w:sz w:val="27"/>
          <w:szCs w:val="27"/>
        </w:rPr>
        <w:t>o</w:t>
      </w:r>
      <w:r>
        <w:rPr>
          <w:color w:val="211F21"/>
          <w:spacing w:val="9"/>
          <w:w w:val="105"/>
          <w:sz w:val="27"/>
          <w:szCs w:val="27"/>
        </w:rPr>
        <w:t>m</w:t>
      </w:r>
      <w:r>
        <w:rPr>
          <w:color w:val="38363A"/>
          <w:spacing w:val="9"/>
          <w:w w:val="105"/>
          <w:sz w:val="27"/>
          <w:szCs w:val="27"/>
        </w:rPr>
        <w:t xml:space="preserve">u, </w:t>
      </w:r>
      <w:r>
        <w:rPr>
          <w:color w:val="38363A"/>
          <w:w w:val="105"/>
          <w:sz w:val="27"/>
          <w:szCs w:val="27"/>
        </w:rPr>
        <w:t xml:space="preserve">aby </w:t>
      </w:r>
      <w:r>
        <w:rPr>
          <w:color w:val="38363A"/>
          <w:spacing w:val="4"/>
          <w:w w:val="105"/>
          <w:sz w:val="27"/>
          <w:szCs w:val="27"/>
        </w:rPr>
        <w:t>ne</w:t>
      </w:r>
      <w:r>
        <w:rPr>
          <w:color w:val="211F21"/>
          <w:spacing w:val="4"/>
          <w:w w:val="105"/>
          <w:sz w:val="27"/>
          <w:szCs w:val="27"/>
        </w:rPr>
        <w:t>z</w:t>
      </w:r>
      <w:r>
        <w:rPr>
          <w:color w:val="38363A"/>
          <w:spacing w:val="4"/>
          <w:w w:val="105"/>
          <w:sz w:val="27"/>
          <w:szCs w:val="27"/>
        </w:rPr>
        <w:t>ab</w:t>
      </w:r>
      <w:r>
        <w:rPr>
          <w:color w:val="211F21"/>
          <w:spacing w:val="4"/>
          <w:w w:val="105"/>
          <w:sz w:val="27"/>
          <w:szCs w:val="27"/>
        </w:rPr>
        <w:t xml:space="preserve">í </w:t>
      </w:r>
      <w:r>
        <w:rPr>
          <w:color w:val="38363A"/>
          <w:spacing w:val="4"/>
          <w:w w:val="105"/>
          <w:sz w:val="27"/>
          <w:szCs w:val="27"/>
        </w:rPr>
        <w:t xml:space="preserve">jel, </w:t>
      </w:r>
      <w:r>
        <w:rPr>
          <w:color w:val="38363A"/>
          <w:w w:val="105"/>
          <w:sz w:val="27"/>
          <w:szCs w:val="27"/>
        </w:rPr>
        <w:t xml:space="preserve">u­ </w:t>
      </w:r>
      <w:r>
        <w:rPr>
          <w:color w:val="38363A"/>
          <w:spacing w:val="4"/>
          <w:w w:val="105"/>
          <w:sz w:val="27"/>
          <w:szCs w:val="27"/>
        </w:rPr>
        <w:t>č</w:t>
      </w:r>
      <w:r>
        <w:rPr>
          <w:color w:val="211F21"/>
          <w:spacing w:val="4"/>
          <w:w w:val="105"/>
          <w:sz w:val="27"/>
          <w:szCs w:val="27"/>
        </w:rPr>
        <w:t xml:space="preserve">iní </w:t>
      </w:r>
      <w:r>
        <w:rPr>
          <w:color w:val="211F21"/>
          <w:w w:val="105"/>
          <w:sz w:val="27"/>
          <w:szCs w:val="27"/>
        </w:rPr>
        <w:t>j</w:t>
      </w:r>
      <w:r>
        <w:rPr>
          <w:color w:val="38363A"/>
          <w:w w:val="105"/>
          <w:sz w:val="27"/>
          <w:szCs w:val="27"/>
        </w:rPr>
        <w:t xml:space="preserve">e </w:t>
      </w:r>
      <w:r>
        <w:rPr>
          <w:color w:val="211F21"/>
          <w:w w:val="105"/>
          <w:sz w:val="27"/>
          <w:szCs w:val="27"/>
        </w:rPr>
        <w:t xml:space="preserve">j </w:t>
      </w:r>
      <w:r>
        <w:rPr>
          <w:color w:val="38363A"/>
          <w:w w:val="105"/>
          <w:sz w:val="27"/>
          <w:szCs w:val="27"/>
        </w:rPr>
        <w:t xml:space="preserve">ipso facto </w:t>
      </w:r>
      <w:r>
        <w:rPr>
          <w:color w:val="626062"/>
          <w:w w:val="105"/>
          <w:sz w:val="27"/>
          <w:szCs w:val="27"/>
        </w:rPr>
        <w:t xml:space="preserve">» </w:t>
      </w:r>
      <w:r>
        <w:rPr>
          <w:color w:val="38363A"/>
          <w:w w:val="105"/>
          <w:sz w:val="27"/>
          <w:szCs w:val="27"/>
        </w:rPr>
        <w:t xml:space="preserve">dob </w:t>
      </w:r>
      <w:r>
        <w:rPr>
          <w:color w:val="211F21"/>
          <w:spacing w:val="4"/>
          <w:w w:val="105"/>
          <w:sz w:val="27"/>
          <w:szCs w:val="27"/>
        </w:rPr>
        <w:t>r</w:t>
      </w:r>
      <w:r>
        <w:rPr>
          <w:color w:val="38363A"/>
          <w:spacing w:val="4"/>
          <w:w w:val="105"/>
          <w:sz w:val="27"/>
          <w:szCs w:val="27"/>
        </w:rPr>
        <w:t>)</w:t>
      </w:r>
      <w:r>
        <w:rPr>
          <w:color w:val="626062"/>
          <w:spacing w:val="4"/>
          <w:w w:val="105"/>
          <w:sz w:val="27"/>
          <w:szCs w:val="27"/>
        </w:rPr>
        <w:t>'</w:t>
      </w:r>
      <w:r>
        <w:rPr>
          <w:color w:val="38363A"/>
          <w:spacing w:val="4"/>
          <w:w w:val="105"/>
          <w:sz w:val="27"/>
          <w:szCs w:val="27"/>
        </w:rPr>
        <w:t xml:space="preserve">m </w:t>
      </w:r>
      <w:r>
        <w:rPr>
          <w:color w:val="524F52"/>
          <w:spacing w:val="10"/>
          <w:w w:val="105"/>
          <w:sz w:val="27"/>
          <w:szCs w:val="27"/>
        </w:rPr>
        <w:t>«</w:t>
      </w:r>
      <w:r>
        <w:rPr>
          <w:color w:val="38363A"/>
          <w:spacing w:val="10"/>
          <w:w w:val="105"/>
          <w:sz w:val="27"/>
          <w:szCs w:val="27"/>
        </w:rPr>
        <w:t xml:space="preserve">. </w:t>
      </w:r>
      <w:r>
        <w:rPr>
          <w:color w:val="211F21"/>
          <w:w w:val="105"/>
          <w:sz w:val="27"/>
          <w:szCs w:val="27"/>
        </w:rPr>
        <w:t xml:space="preserve">Je </w:t>
      </w:r>
      <w:r>
        <w:rPr>
          <w:color w:val="211F21"/>
          <w:spacing w:val="8"/>
          <w:w w:val="105"/>
          <w:sz w:val="27"/>
          <w:szCs w:val="27"/>
        </w:rPr>
        <w:t>z</w:t>
      </w:r>
      <w:r>
        <w:rPr>
          <w:color w:val="38363A"/>
          <w:spacing w:val="8"/>
          <w:w w:val="105"/>
          <w:sz w:val="27"/>
          <w:szCs w:val="27"/>
        </w:rPr>
        <w:t>a</w:t>
      </w:r>
      <w:r>
        <w:rPr>
          <w:color w:val="211F21"/>
          <w:spacing w:val="8"/>
          <w:w w:val="105"/>
          <w:sz w:val="27"/>
          <w:szCs w:val="27"/>
        </w:rPr>
        <w:t>p</w:t>
      </w:r>
      <w:r>
        <w:rPr>
          <w:color w:val="38363A"/>
          <w:spacing w:val="8"/>
          <w:w w:val="105"/>
          <w:sz w:val="27"/>
          <w:szCs w:val="27"/>
        </w:rPr>
        <w:t>o</w:t>
      </w:r>
      <w:r>
        <w:rPr>
          <w:color w:val="211F21"/>
          <w:spacing w:val="8"/>
          <w:w w:val="105"/>
          <w:sz w:val="27"/>
          <w:szCs w:val="27"/>
        </w:rPr>
        <w:t>tř</w:t>
      </w:r>
      <w:r>
        <w:rPr>
          <w:color w:val="38363A"/>
          <w:spacing w:val="8"/>
          <w:w w:val="105"/>
          <w:sz w:val="27"/>
          <w:szCs w:val="27"/>
        </w:rPr>
        <w:t>e</w:t>
      </w:r>
      <w:r>
        <w:rPr>
          <w:color w:val="211F21"/>
          <w:spacing w:val="8"/>
          <w:w w:val="105"/>
          <w:sz w:val="27"/>
          <w:szCs w:val="27"/>
        </w:rPr>
        <w:t xml:space="preserve">bí </w:t>
      </w:r>
      <w:r>
        <w:rPr>
          <w:color w:val="211F21"/>
          <w:w w:val="105"/>
          <w:sz w:val="27"/>
          <w:szCs w:val="27"/>
        </w:rPr>
        <w:t>v</w:t>
      </w:r>
      <w:r>
        <w:rPr>
          <w:color w:val="38363A"/>
          <w:w w:val="105"/>
          <w:sz w:val="27"/>
          <w:szCs w:val="27"/>
        </w:rPr>
        <w:t xml:space="preserve">ys </w:t>
      </w:r>
      <w:r>
        <w:rPr>
          <w:color w:val="211F21"/>
          <w:spacing w:val="7"/>
          <w:w w:val="105"/>
          <w:sz w:val="27"/>
          <w:szCs w:val="27"/>
        </w:rPr>
        <w:t>lo</w:t>
      </w:r>
      <w:r>
        <w:rPr>
          <w:color w:val="38363A"/>
          <w:spacing w:val="7"/>
          <w:w w:val="105"/>
          <w:sz w:val="27"/>
          <w:szCs w:val="27"/>
        </w:rPr>
        <w:t>v</w:t>
      </w:r>
      <w:r>
        <w:rPr>
          <w:color w:val="211F21"/>
          <w:spacing w:val="7"/>
          <w:w w:val="105"/>
          <w:sz w:val="27"/>
          <w:szCs w:val="27"/>
        </w:rPr>
        <w:t xml:space="preserve">it </w:t>
      </w:r>
      <w:r>
        <w:rPr>
          <w:color w:val="211F21"/>
          <w:spacing w:val="12"/>
          <w:w w:val="105"/>
          <w:sz w:val="27"/>
          <w:szCs w:val="27"/>
        </w:rPr>
        <w:t>př</w:t>
      </w:r>
      <w:r>
        <w:rPr>
          <w:color w:val="38363A"/>
          <w:spacing w:val="12"/>
          <w:w w:val="105"/>
          <w:sz w:val="27"/>
          <w:szCs w:val="27"/>
        </w:rPr>
        <w:t>es</w:t>
      </w:r>
      <w:r>
        <w:rPr>
          <w:color w:val="211F21"/>
          <w:spacing w:val="12"/>
          <w:w w:val="105"/>
          <w:sz w:val="27"/>
          <w:szCs w:val="27"/>
        </w:rPr>
        <w:t>n</w:t>
      </w:r>
      <w:r>
        <w:rPr>
          <w:color w:val="38363A"/>
          <w:spacing w:val="12"/>
          <w:w w:val="105"/>
          <w:sz w:val="27"/>
          <w:szCs w:val="27"/>
        </w:rPr>
        <w:t xml:space="preserve">ě, </w:t>
      </w:r>
      <w:r>
        <w:rPr>
          <w:color w:val="38363A"/>
          <w:w w:val="105"/>
          <w:sz w:val="27"/>
          <w:szCs w:val="27"/>
        </w:rPr>
        <w:t xml:space="preserve">co vy </w:t>
      </w:r>
      <w:r>
        <w:rPr>
          <w:color w:val="211F21"/>
          <w:spacing w:val="9"/>
          <w:w w:val="105"/>
          <w:sz w:val="27"/>
          <w:szCs w:val="27"/>
        </w:rPr>
        <w:t>ž</w:t>
      </w:r>
      <w:r>
        <w:rPr>
          <w:color w:val="38363A"/>
          <w:spacing w:val="9"/>
          <w:w w:val="105"/>
          <w:sz w:val="27"/>
          <w:szCs w:val="27"/>
        </w:rPr>
        <w:t xml:space="preserve">ad </w:t>
      </w:r>
      <w:r>
        <w:rPr>
          <w:color w:val="38363A"/>
          <w:w w:val="105"/>
          <w:sz w:val="27"/>
          <w:szCs w:val="27"/>
        </w:rPr>
        <w:t>u je morálka</w:t>
      </w:r>
      <w:r>
        <w:rPr>
          <w:color w:val="38363A"/>
          <w:spacing w:val="31"/>
          <w:w w:val="105"/>
          <w:sz w:val="27"/>
          <w:szCs w:val="27"/>
        </w:rPr>
        <w:t xml:space="preserve"> </w:t>
      </w:r>
      <w:r>
        <w:rPr>
          <w:color w:val="38363A"/>
          <w:w w:val="105"/>
          <w:sz w:val="27"/>
          <w:szCs w:val="27"/>
        </w:rPr>
        <w:t>inter­</w:t>
      </w:r>
    </w:p>
    <w:p w14:paraId="5E40A3CD" w14:textId="77777777" w:rsidR="008F5AB7" w:rsidRDefault="008F5AB7">
      <w:pPr>
        <w:pStyle w:val="Zkladntext"/>
        <w:kinsoku w:val="0"/>
        <w:overflowPunct w:val="0"/>
        <w:spacing w:before="3" w:line="228" w:lineRule="auto"/>
        <w:ind w:left="645" w:right="160" w:firstLine="48"/>
        <w:jc w:val="both"/>
        <w:rPr>
          <w:color w:val="211F21"/>
          <w:w w:val="105"/>
          <w:sz w:val="27"/>
          <w:szCs w:val="27"/>
        </w:rPr>
      </w:pPr>
      <w:r>
        <w:rPr>
          <w:color w:val="211F21"/>
          <w:w w:val="105"/>
          <w:sz w:val="27"/>
          <w:szCs w:val="27"/>
        </w:rPr>
        <w:t xml:space="preserve">\'en </w:t>
      </w:r>
      <w:r>
        <w:rPr>
          <w:color w:val="38363A"/>
          <w:spacing w:val="7"/>
          <w:w w:val="105"/>
          <w:sz w:val="27"/>
          <w:szCs w:val="27"/>
        </w:rPr>
        <w:t>č</w:t>
      </w:r>
      <w:r>
        <w:rPr>
          <w:color w:val="211F21"/>
          <w:spacing w:val="7"/>
          <w:w w:val="105"/>
          <w:sz w:val="27"/>
          <w:szCs w:val="27"/>
        </w:rPr>
        <w:t>ní</w:t>
      </w:r>
      <w:r>
        <w:rPr>
          <w:color w:val="38363A"/>
          <w:spacing w:val="7"/>
          <w:w w:val="105"/>
          <w:sz w:val="27"/>
          <w:szCs w:val="27"/>
        </w:rPr>
        <w:t xml:space="preserve">, </w:t>
      </w:r>
      <w:r>
        <w:rPr>
          <w:color w:val="38363A"/>
          <w:w w:val="105"/>
          <w:sz w:val="27"/>
          <w:szCs w:val="27"/>
        </w:rPr>
        <w:t xml:space="preserve">defi </w:t>
      </w:r>
      <w:r>
        <w:rPr>
          <w:color w:val="211F21"/>
          <w:spacing w:val="4"/>
          <w:w w:val="105"/>
          <w:sz w:val="27"/>
          <w:szCs w:val="27"/>
        </w:rPr>
        <w:t>n</w:t>
      </w:r>
      <w:r>
        <w:rPr>
          <w:color w:val="38363A"/>
          <w:spacing w:val="4"/>
          <w:w w:val="105"/>
          <w:sz w:val="27"/>
          <w:szCs w:val="27"/>
        </w:rPr>
        <w:t xml:space="preserve">ovat </w:t>
      </w:r>
      <w:r>
        <w:rPr>
          <w:color w:val="38363A"/>
          <w:w w:val="105"/>
          <w:sz w:val="27"/>
          <w:szCs w:val="27"/>
        </w:rPr>
        <w:t xml:space="preserve">ji </w:t>
      </w:r>
      <w:r>
        <w:rPr>
          <w:color w:val="38363A"/>
          <w:spacing w:val="3"/>
          <w:w w:val="105"/>
          <w:sz w:val="27"/>
          <w:szCs w:val="27"/>
        </w:rPr>
        <w:t>pos</w:t>
      </w:r>
      <w:r>
        <w:rPr>
          <w:color w:val="211F21"/>
          <w:spacing w:val="3"/>
          <w:w w:val="105"/>
          <w:sz w:val="27"/>
          <w:szCs w:val="27"/>
        </w:rPr>
        <w:t xml:space="preserve">iti </w:t>
      </w:r>
      <w:r>
        <w:rPr>
          <w:color w:val="211F21"/>
          <w:w w:val="105"/>
          <w:sz w:val="27"/>
          <w:szCs w:val="27"/>
        </w:rPr>
        <w:t xml:space="preserve">vn </w:t>
      </w:r>
      <w:r>
        <w:rPr>
          <w:color w:val="38363A"/>
          <w:w w:val="105"/>
          <w:sz w:val="27"/>
          <w:szCs w:val="27"/>
        </w:rPr>
        <w:t xml:space="preserve">ě. </w:t>
      </w:r>
      <w:r>
        <w:rPr>
          <w:color w:val="211F21"/>
          <w:w w:val="105"/>
          <w:sz w:val="27"/>
          <w:szCs w:val="27"/>
        </w:rPr>
        <w:t xml:space="preserve">P rot </w:t>
      </w:r>
      <w:r>
        <w:rPr>
          <w:color w:val="38363A"/>
          <w:w w:val="105"/>
          <w:sz w:val="27"/>
          <w:szCs w:val="27"/>
        </w:rPr>
        <w:t>o</w:t>
      </w:r>
      <w:r>
        <w:rPr>
          <w:color w:val="211F21"/>
          <w:w w:val="105"/>
          <w:sz w:val="27"/>
          <w:szCs w:val="27"/>
        </w:rPr>
        <w:t>ž</w:t>
      </w:r>
      <w:r>
        <w:rPr>
          <w:color w:val="38363A"/>
          <w:w w:val="105"/>
          <w:sz w:val="27"/>
          <w:szCs w:val="27"/>
        </w:rPr>
        <w:t xml:space="preserve">e vša </w:t>
      </w:r>
      <w:r>
        <w:rPr>
          <w:color w:val="211F21"/>
          <w:w w:val="105"/>
          <w:sz w:val="27"/>
          <w:szCs w:val="27"/>
        </w:rPr>
        <w:t xml:space="preserve">k  tím  </w:t>
      </w:r>
      <w:r>
        <w:rPr>
          <w:color w:val="211F21"/>
          <w:spacing w:val="2"/>
          <w:w w:val="105"/>
          <w:sz w:val="27"/>
          <w:szCs w:val="27"/>
        </w:rPr>
        <w:t>d</w:t>
      </w:r>
      <w:r>
        <w:rPr>
          <w:color w:val="38363A"/>
          <w:spacing w:val="2"/>
          <w:w w:val="105"/>
          <w:sz w:val="27"/>
          <w:szCs w:val="27"/>
        </w:rPr>
        <w:t>o</w:t>
      </w:r>
      <w:r>
        <w:rPr>
          <w:color w:val="211F21"/>
          <w:spacing w:val="2"/>
          <w:w w:val="105"/>
          <w:sz w:val="27"/>
          <w:szCs w:val="27"/>
        </w:rPr>
        <w:t xml:space="preserve">spív </w:t>
      </w:r>
      <w:r>
        <w:rPr>
          <w:color w:val="38363A"/>
          <w:spacing w:val="17"/>
          <w:w w:val="105"/>
          <w:sz w:val="27"/>
          <w:szCs w:val="27"/>
        </w:rPr>
        <w:t>á</w:t>
      </w:r>
      <w:r>
        <w:rPr>
          <w:color w:val="211F21"/>
          <w:spacing w:val="17"/>
          <w:w w:val="105"/>
          <w:sz w:val="27"/>
          <w:szCs w:val="27"/>
        </w:rPr>
        <w:t xml:space="preserve">me </w:t>
      </w:r>
      <w:r>
        <w:rPr>
          <w:color w:val="211F21"/>
          <w:w w:val="105"/>
          <w:sz w:val="27"/>
          <w:szCs w:val="27"/>
        </w:rPr>
        <w:t xml:space="preserve">k </w:t>
      </w:r>
      <w:r>
        <w:rPr>
          <w:color w:val="38363A"/>
          <w:w w:val="105"/>
          <w:sz w:val="27"/>
          <w:szCs w:val="27"/>
        </w:rPr>
        <w:t xml:space="preserve">poli, je </w:t>
      </w:r>
      <w:r>
        <w:rPr>
          <w:color w:val="211F21"/>
          <w:w w:val="105"/>
          <w:sz w:val="27"/>
          <w:szCs w:val="27"/>
        </w:rPr>
        <w:t xml:space="preserve">ž </w:t>
      </w:r>
      <w:r>
        <w:rPr>
          <w:color w:val="38363A"/>
          <w:w w:val="105"/>
          <w:sz w:val="27"/>
          <w:szCs w:val="27"/>
        </w:rPr>
        <w:t xml:space="preserve">dosud ileží ladem </w:t>
      </w:r>
      <w:r>
        <w:rPr>
          <w:color w:val="211F21"/>
          <w:w w:val="105"/>
          <w:sz w:val="27"/>
          <w:szCs w:val="27"/>
        </w:rPr>
        <w:t xml:space="preserve">a  </w:t>
      </w:r>
      <w:r>
        <w:rPr>
          <w:color w:val="211F21"/>
          <w:spacing w:val="4"/>
          <w:w w:val="105"/>
          <w:sz w:val="27"/>
          <w:szCs w:val="27"/>
        </w:rPr>
        <w:t>j</w:t>
      </w:r>
      <w:r>
        <w:rPr>
          <w:color w:val="38363A"/>
          <w:spacing w:val="4"/>
          <w:w w:val="105"/>
          <w:sz w:val="27"/>
          <w:szCs w:val="27"/>
        </w:rPr>
        <w:t>e</w:t>
      </w:r>
      <w:r>
        <w:rPr>
          <w:color w:val="211F21"/>
          <w:spacing w:val="4"/>
          <w:w w:val="105"/>
          <w:sz w:val="27"/>
          <w:szCs w:val="27"/>
        </w:rPr>
        <w:t xml:space="preserve">ž  </w:t>
      </w:r>
      <w:r>
        <w:rPr>
          <w:color w:val="211F21"/>
          <w:spacing w:val="6"/>
          <w:w w:val="105"/>
          <w:sz w:val="27"/>
          <w:szCs w:val="27"/>
        </w:rPr>
        <w:t>d</w:t>
      </w:r>
      <w:r>
        <w:rPr>
          <w:color w:val="38363A"/>
          <w:spacing w:val="6"/>
          <w:w w:val="105"/>
          <w:sz w:val="27"/>
          <w:szCs w:val="27"/>
        </w:rPr>
        <w:t xml:space="preserve">á </w:t>
      </w:r>
      <w:r>
        <w:rPr>
          <w:color w:val="38363A"/>
          <w:w w:val="105"/>
          <w:sz w:val="27"/>
          <w:szCs w:val="27"/>
        </w:rPr>
        <w:t xml:space="preserve">vá  s </w:t>
      </w:r>
      <w:r>
        <w:rPr>
          <w:color w:val="38363A"/>
          <w:spacing w:val="2"/>
          <w:w w:val="105"/>
          <w:sz w:val="27"/>
          <w:szCs w:val="27"/>
        </w:rPr>
        <w:t>p</w:t>
      </w:r>
      <w:r>
        <w:rPr>
          <w:color w:val="211F21"/>
          <w:spacing w:val="2"/>
          <w:w w:val="105"/>
          <w:sz w:val="27"/>
          <w:szCs w:val="27"/>
        </w:rPr>
        <w:t>í</w:t>
      </w:r>
      <w:r>
        <w:rPr>
          <w:color w:val="38363A"/>
          <w:spacing w:val="2"/>
          <w:w w:val="105"/>
          <w:sz w:val="27"/>
          <w:szCs w:val="27"/>
        </w:rPr>
        <w:t xml:space="preserve">še  </w:t>
      </w:r>
      <w:r>
        <w:rPr>
          <w:color w:val="211F21"/>
          <w:w w:val="105"/>
          <w:sz w:val="27"/>
          <w:szCs w:val="27"/>
        </w:rPr>
        <w:t xml:space="preserve">t </w:t>
      </w:r>
      <w:r>
        <w:rPr>
          <w:color w:val="211F21"/>
          <w:spacing w:val="8"/>
          <w:w w:val="105"/>
          <w:sz w:val="27"/>
          <w:szCs w:val="27"/>
        </w:rPr>
        <w:t>u</w:t>
      </w:r>
      <w:r>
        <w:rPr>
          <w:color w:val="38363A"/>
          <w:spacing w:val="8"/>
          <w:w w:val="105"/>
          <w:sz w:val="27"/>
          <w:szCs w:val="27"/>
        </w:rPr>
        <w:t>še</w:t>
      </w:r>
      <w:r>
        <w:rPr>
          <w:color w:val="211F21"/>
          <w:spacing w:val="8"/>
          <w:w w:val="105"/>
          <w:sz w:val="27"/>
          <w:szCs w:val="27"/>
        </w:rPr>
        <w:t xml:space="preserve">ní  </w:t>
      </w:r>
      <w:r>
        <w:rPr>
          <w:color w:val="211F21"/>
          <w:w w:val="105"/>
          <w:sz w:val="27"/>
          <w:szCs w:val="27"/>
        </w:rPr>
        <w:t xml:space="preserve">než  jistotu  </w:t>
      </w:r>
      <w:r>
        <w:rPr>
          <w:color w:val="38363A"/>
          <w:w w:val="105"/>
          <w:sz w:val="27"/>
          <w:szCs w:val="27"/>
        </w:rPr>
        <w:t xml:space="preserve">o  </w:t>
      </w:r>
      <w:r>
        <w:rPr>
          <w:color w:val="211F21"/>
          <w:w w:val="105"/>
          <w:sz w:val="27"/>
          <w:szCs w:val="27"/>
        </w:rPr>
        <w:t xml:space="preserve">charakteru   </w:t>
      </w:r>
      <w:r>
        <w:rPr>
          <w:color w:val="211F21"/>
          <w:spacing w:val="7"/>
          <w:w w:val="105"/>
          <w:sz w:val="27"/>
          <w:szCs w:val="27"/>
        </w:rPr>
        <w:t>p</w:t>
      </w:r>
      <w:r>
        <w:rPr>
          <w:color w:val="38363A"/>
          <w:spacing w:val="7"/>
          <w:w w:val="105"/>
          <w:sz w:val="27"/>
          <w:szCs w:val="27"/>
        </w:rPr>
        <w:t>lo</w:t>
      </w:r>
      <w:r>
        <w:rPr>
          <w:color w:val="211F21"/>
          <w:spacing w:val="7"/>
          <w:w w:val="105"/>
          <w:sz w:val="27"/>
          <w:szCs w:val="27"/>
        </w:rPr>
        <w:t>d</w:t>
      </w:r>
      <w:r>
        <w:rPr>
          <w:color w:val="38363A"/>
          <w:spacing w:val="7"/>
          <w:w w:val="105"/>
          <w:sz w:val="27"/>
          <w:szCs w:val="27"/>
        </w:rPr>
        <w:t xml:space="preserve">ů,   </w:t>
      </w:r>
      <w:r>
        <w:rPr>
          <w:color w:val="211F21"/>
          <w:spacing w:val="4"/>
          <w:w w:val="105"/>
          <w:sz w:val="27"/>
          <w:szCs w:val="27"/>
        </w:rPr>
        <w:t>j</w:t>
      </w:r>
      <w:r>
        <w:rPr>
          <w:color w:val="38363A"/>
          <w:spacing w:val="4"/>
          <w:w w:val="105"/>
          <w:sz w:val="27"/>
          <w:szCs w:val="27"/>
        </w:rPr>
        <w:t>e</w:t>
      </w:r>
      <w:r>
        <w:rPr>
          <w:color w:val="211F21"/>
          <w:spacing w:val="4"/>
          <w:w w:val="105"/>
          <w:sz w:val="27"/>
          <w:szCs w:val="27"/>
        </w:rPr>
        <w:t xml:space="preserve">ž  </w:t>
      </w:r>
      <w:r>
        <w:rPr>
          <w:color w:val="211F21"/>
          <w:w w:val="105"/>
          <w:sz w:val="27"/>
          <w:szCs w:val="27"/>
        </w:rPr>
        <w:t xml:space="preserve">má   </w:t>
      </w:r>
      <w:r>
        <w:rPr>
          <w:color w:val="38363A"/>
          <w:w w:val="105"/>
          <w:sz w:val="27"/>
          <w:szCs w:val="27"/>
        </w:rPr>
        <w:t xml:space="preserve">přinést,  </w:t>
      </w:r>
      <w:r>
        <w:rPr>
          <w:color w:val="211F21"/>
          <w:spacing w:val="3"/>
          <w:w w:val="105"/>
          <w:sz w:val="27"/>
          <w:szCs w:val="27"/>
        </w:rPr>
        <w:t>z</w:t>
      </w:r>
      <w:r>
        <w:rPr>
          <w:color w:val="38363A"/>
          <w:spacing w:val="3"/>
          <w:w w:val="105"/>
          <w:sz w:val="27"/>
          <w:szCs w:val="27"/>
        </w:rPr>
        <w:t xml:space="preserve">mí </w:t>
      </w:r>
      <w:r>
        <w:rPr>
          <w:color w:val="211F21"/>
          <w:w w:val="105"/>
          <w:sz w:val="27"/>
          <w:szCs w:val="27"/>
        </w:rPr>
        <w:t>n</w:t>
      </w:r>
      <w:r>
        <w:rPr>
          <w:color w:val="38363A"/>
          <w:w w:val="105"/>
          <w:sz w:val="27"/>
          <w:szCs w:val="27"/>
        </w:rPr>
        <w:t xml:space="preserve">ím  se </w:t>
      </w:r>
      <w:r>
        <w:rPr>
          <w:color w:val="211F21"/>
          <w:spacing w:val="9"/>
          <w:w w:val="105"/>
          <w:sz w:val="27"/>
          <w:szCs w:val="27"/>
        </w:rPr>
        <w:t>n</w:t>
      </w:r>
      <w:r>
        <w:rPr>
          <w:color w:val="38363A"/>
          <w:spacing w:val="9"/>
          <w:w w:val="105"/>
          <w:sz w:val="27"/>
          <w:szCs w:val="27"/>
        </w:rPr>
        <w:t xml:space="preserve">e </w:t>
      </w:r>
      <w:r>
        <w:rPr>
          <w:color w:val="211F21"/>
          <w:spacing w:val="4"/>
          <w:w w:val="105"/>
          <w:sz w:val="27"/>
          <w:szCs w:val="27"/>
        </w:rPr>
        <w:t>j</w:t>
      </w:r>
      <w:r>
        <w:rPr>
          <w:color w:val="38363A"/>
          <w:spacing w:val="4"/>
          <w:w w:val="105"/>
          <w:sz w:val="27"/>
          <w:szCs w:val="27"/>
        </w:rPr>
        <w:t xml:space="preserve">pr </w:t>
      </w:r>
      <w:r>
        <w:rPr>
          <w:color w:val="38363A"/>
          <w:w w:val="105"/>
          <w:sz w:val="27"/>
          <w:szCs w:val="27"/>
        </w:rPr>
        <w:t xml:space="preserve">ve o </w:t>
      </w:r>
      <w:r>
        <w:rPr>
          <w:color w:val="211F21"/>
          <w:spacing w:val="18"/>
          <w:w w:val="105"/>
          <w:sz w:val="27"/>
          <w:szCs w:val="27"/>
        </w:rPr>
        <w:t>n</w:t>
      </w:r>
      <w:r>
        <w:rPr>
          <w:color w:val="38363A"/>
          <w:spacing w:val="18"/>
          <w:w w:val="105"/>
          <w:sz w:val="27"/>
          <w:szCs w:val="27"/>
        </w:rPr>
        <w:t>ej</w:t>
      </w:r>
      <w:r>
        <w:rPr>
          <w:color w:val="211F21"/>
          <w:spacing w:val="18"/>
          <w:w w:val="105"/>
          <w:sz w:val="27"/>
          <w:szCs w:val="27"/>
        </w:rPr>
        <w:t>m</w:t>
      </w:r>
      <w:r>
        <w:rPr>
          <w:color w:val="38363A"/>
          <w:spacing w:val="18"/>
          <w:w w:val="105"/>
          <w:sz w:val="27"/>
          <w:szCs w:val="27"/>
        </w:rPr>
        <w:t>a</w:t>
      </w:r>
      <w:r>
        <w:rPr>
          <w:color w:val="211F21"/>
          <w:spacing w:val="18"/>
          <w:w w:val="105"/>
          <w:sz w:val="27"/>
          <w:szCs w:val="27"/>
        </w:rPr>
        <w:t>rk</w:t>
      </w:r>
      <w:r>
        <w:rPr>
          <w:color w:val="38363A"/>
          <w:spacing w:val="18"/>
          <w:w w:val="105"/>
          <w:sz w:val="27"/>
          <w:szCs w:val="27"/>
        </w:rPr>
        <w:t>a</w:t>
      </w:r>
      <w:r>
        <w:rPr>
          <w:color w:val="211F21"/>
          <w:spacing w:val="18"/>
          <w:w w:val="105"/>
          <w:sz w:val="27"/>
          <w:szCs w:val="27"/>
        </w:rPr>
        <w:t>ntn</w:t>
      </w:r>
      <w:r>
        <w:rPr>
          <w:color w:val="38363A"/>
          <w:spacing w:val="18"/>
          <w:w w:val="105"/>
          <w:sz w:val="27"/>
          <w:szCs w:val="27"/>
        </w:rPr>
        <w:t>ě</w:t>
      </w:r>
      <w:r>
        <w:rPr>
          <w:color w:val="211F21"/>
          <w:spacing w:val="18"/>
          <w:w w:val="105"/>
          <w:sz w:val="27"/>
          <w:szCs w:val="27"/>
        </w:rPr>
        <w:t>j</w:t>
      </w:r>
      <w:r>
        <w:rPr>
          <w:color w:val="38363A"/>
          <w:spacing w:val="18"/>
          <w:w w:val="105"/>
          <w:sz w:val="27"/>
          <w:szCs w:val="27"/>
        </w:rPr>
        <w:t>š</w:t>
      </w:r>
      <w:r>
        <w:rPr>
          <w:color w:val="211F21"/>
          <w:spacing w:val="18"/>
          <w:w w:val="105"/>
          <w:sz w:val="27"/>
          <w:szCs w:val="27"/>
        </w:rPr>
        <w:t xml:space="preserve">ím </w:t>
      </w:r>
      <w:r>
        <w:rPr>
          <w:color w:val="38363A"/>
          <w:spacing w:val="5"/>
          <w:w w:val="105"/>
          <w:sz w:val="27"/>
          <w:szCs w:val="27"/>
        </w:rPr>
        <w:t>p</w:t>
      </w:r>
      <w:r>
        <w:rPr>
          <w:color w:val="211F21"/>
          <w:spacing w:val="5"/>
          <w:w w:val="105"/>
          <w:sz w:val="27"/>
          <w:szCs w:val="27"/>
        </w:rPr>
        <w:t xml:space="preserve">řík </w:t>
      </w:r>
      <w:r>
        <w:rPr>
          <w:color w:val="211F21"/>
          <w:w w:val="105"/>
          <w:sz w:val="27"/>
          <w:szCs w:val="27"/>
        </w:rPr>
        <w:t xml:space="preserve">la </w:t>
      </w:r>
      <w:r>
        <w:rPr>
          <w:color w:val="211F21"/>
          <w:spacing w:val="16"/>
          <w:w w:val="105"/>
          <w:sz w:val="27"/>
          <w:szCs w:val="27"/>
        </w:rPr>
        <w:t xml:space="preserve">du </w:t>
      </w:r>
      <w:r>
        <w:rPr>
          <w:color w:val="38363A"/>
          <w:w w:val="105"/>
          <w:sz w:val="27"/>
          <w:szCs w:val="27"/>
        </w:rPr>
        <w:t xml:space="preserve">mo </w:t>
      </w:r>
      <w:r>
        <w:rPr>
          <w:color w:val="211F21"/>
          <w:w w:val="105"/>
          <w:sz w:val="27"/>
          <w:szCs w:val="27"/>
        </w:rPr>
        <w:t xml:space="preserve">rá l </w:t>
      </w:r>
      <w:r>
        <w:rPr>
          <w:color w:val="211F21"/>
          <w:spacing w:val="10"/>
          <w:w w:val="105"/>
          <w:sz w:val="27"/>
          <w:szCs w:val="27"/>
        </w:rPr>
        <w:t xml:space="preserve">ky inte </w:t>
      </w:r>
      <w:r>
        <w:rPr>
          <w:color w:val="211F21"/>
          <w:spacing w:val="8"/>
          <w:w w:val="105"/>
          <w:sz w:val="27"/>
          <w:szCs w:val="27"/>
        </w:rPr>
        <w:t>r</w:t>
      </w:r>
      <w:r>
        <w:rPr>
          <w:color w:val="38363A"/>
          <w:spacing w:val="8"/>
          <w:w w:val="105"/>
          <w:sz w:val="27"/>
          <w:szCs w:val="27"/>
        </w:rPr>
        <w:t>ve</w:t>
      </w:r>
      <w:r>
        <w:rPr>
          <w:color w:val="211F21"/>
          <w:spacing w:val="8"/>
          <w:w w:val="105"/>
          <w:sz w:val="27"/>
          <w:szCs w:val="27"/>
        </w:rPr>
        <w:t>n</w:t>
      </w:r>
      <w:r>
        <w:rPr>
          <w:color w:val="38363A"/>
          <w:spacing w:val="8"/>
          <w:w w:val="105"/>
          <w:sz w:val="27"/>
          <w:szCs w:val="27"/>
        </w:rPr>
        <w:t>č</w:t>
      </w:r>
      <w:r>
        <w:rPr>
          <w:color w:val="211F21"/>
          <w:spacing w:val="8"/>
          <w:w w:val="105"/>
          <w:sz w:val="27"/>
          <w:szCs w:val="27"/>
        </w:rPr>
        <w:t xml:space="preserve">ní </w:t>
      </w:r>
      <w:r>
        <w:rPr>
          <w:color w:val="38363A"/>
          <w:w w:val="105"/>
          <w:sz w:val="27"/>
          <w:szCs w:val="27"/>
        </w:rPr>
        <w:t xml:space="preserve">v </w:t>
      </w:r>
      <w:r>
        <w:rPr>
          <w:color w:val="211F21"/>
          <w:spacing w:val="8"/>
          <w:w w:val="105"/>
          <w:sz w:val="27"/>
          <w:szCs w:val="27"/>
        </w:rPr>
        <w:t>d</w:t>
      </w:r>
      <w:r>
        <w:rPr>
          <w:color w:val="38363A"/>
          <w:spacing w:val="8"/>
          <w:w w:val="105"/>
          <w:sz w:val="27"/>
          <w:szCs w:val="27"/>
        </w:rPr>
        <w:t xml:space="preserve">ě </w:t>
      </w:r>
      <w:r>
        <w:rPr>
          <w:color w:val="211F21"/>
          <w:spacing w:val="9"/>
          <w:w w:val="105"/>
          <w:sz w:val="27"/>
          <w:szCs w:val="27"/>
        </w:rPr>
        <w:t>j</w:t>
      </w:r>
      <w:r>
        <w:rPr>
          <w:color w:val="38363A"/>
          <w:spacing w:val="9"/>
          <w:w w:val="105"/>
          <w:sz w:val="27"/>
          <w:szCs w:val="27"/>
        </w:rPr>
        <w:t>inác</w:t>
      </w:r>
      <w:r>
        <w:rPr>
          <w:color w:val="211F21"/>
          <w:spacing w:val="9"/>
          <w:w w:val="105"/>
          <w:sz w:val="27"/>
          <w:szCs w:val="27"/>
        </w:rPr>
        <w:t xml:space="preserve">h </w:t>
      </w:r>
      <w:r>
        <w:rPr>
          <w:color w:val="38363A"/>
          <w:spacing w:val="3"/>
          <w:w w:val="105"/>
          <w:sz w:val="27"/>
          <w:szCs w:val="27"/>
        </w:rPr>
        <w:t>CS</w:t>
      </w:r>
      <w:r>
        <w:rPr>
          <w:color w:val="211F21"/>
          <w:spacing w:val="3"/>
          <w:w w:val="105"/>
          <w:sz w:val="27"/>
          <w:szCs w:val="27"/>
        </w:rPr>
        <w:t xml:space="preserve">R </w:t>
      </w:r>
      <w:r>
        <w:rPr>
          <w:color w:val="38363A"/>
          <w:w w:val="105"/>
          <w:sz w:val="27"/>
          <w:szCs w:val="27"/>
        </w:rPr>
        <w:t xml:space="preserve">a teprve </w:t>
      </w:r>
      <w:r>
        <w:rPr>
          <w:color w:val="38363A"/>
          <w:spacing w:val="9"/>
          <w:w w:val="105"/>
          <w:sz w:val="27"/>
          <w:szCs w:val="27"/>
        </w:rPr>
        <w:t>p</w:t>
      </w:r>
      <w:r>
        <w:rPr>
          <w:color w:val="211F21"/>
          <w:spacing w:val="9"/>
          <w:w w:val="105"/>
          <w:sz w:val="27"/>
          <w:szCs w:val="27"/>
        </w:rPr>
        <w:t>ot</w:t>
      </w:r>
      <w:r>
        <w:rPr>
          <w:color w:val="38363A"/>
          <w:spacing w:val="9"/>
          <w:w w:val="105"/>
          <w:sz w:val="27"/>
          <w:szCs w:val="27"/>
        </w:rPr>
        <w:t>o</w:t>
      </w:r>
      <w:r>
        <w:rPr>
          <w:color w:val="211F21"/>
          <w:spacing w:val="9"/>
          <w:w w:val="105"/>
          <w:sz w:val="27"/>
          <w:szCs w:val="27"/>
        </w:rPr>
        <w:t xml:space="preserve">m </w:t>
      </w:r>
      <w:r>
        <w:rPr>
          <w:color w:val="38363A"/>
          <w:w w:val="105"/>
          <w:sz w:val="27"/>
          <w:szCs w:val="27"/>
        </w:rPr>
        <w:t xml:space="preserve">se pok </w:t>
      </w:r>
      <w:r>
        <w:rPr>
          <w:color w:val="211F21"/>
          <w:spacing w:val="12"/>
          <w:w w:val="105"/>
          <w:sz w:val="27"/>
          <w:szCs w:val="27"/>
        </w:rPr>
        <w:t>u</w:t>
      </w:r>
      <w:r>
        <w:rPr>
          <w:color w:val="38363A"/>
          <w:spacing w:val="12"/>
          <w:w w:val="105"/>
          <w:sz w:val="27"/>
          <w:szCs w:val="27"/>
        </w:rPr>
        <w:t>s</w:t>
      </w:r>
      <w:r>
        <w:rPr>
          <w:color w:val="211F21"/>
          <w:spacing w:val="12"/>
          <w:w w:val="105"/>
          <w:sz w:val="27"/>
          <w:szCs w:val="27"/>
        </w:rPr>
        <w:t>í</w:t>
      </w:r>
      <w:r>
        <w:rPr>
          <w:color w:val="38363A"/>
          <w:spacing w:val="12"/>
          <w:w w:val="105"/>
          <w:sz w:val="27"/>
          <w:szCs w:val="27"/>
        </w:rPr>
        <w:t xml:space="preserve">m </w:t>
      </w:r>
      <w:r>
        <w:rPr>
          <w:color w:val="38363A"/>
          <w:w w:val="105"/>
          <w:sz w:val="27"/>
          <w:szCs w:val="27"/>
        </w:rPr>
        <w:t xml:space="preserve">o </w:t>
      </w:r>
      <w:r>
        <w:rPr>
          <w:color w:val="38363A"/>
          <w:spacing w:val="11"/>
          <w:w w:val="105"/>
          <w:sz w:val="27"/>
          <w:szCs w:val="27"/>
        </w:rPr>
        <w:t>s</w:t>
      </w:r>
      <w:r>
        <w:rPr>
          <w:color w:val="211F21"/>
          <w:spacing w:val="11"/>
          <w:w w:val="105"/>
          <w:sz w:val="27"/>
          <w:szCs w:val="27"/>
        </w:rPr>
        <w:t xml:space="preserve">t </w:t>
      </w:r>
      <w:r>
        <w:rPr>
          <w:color w:val="211F21"/>
          <w:spacing w:val="13"/>
          <w:w w:val="105"/>
          <w:sz w:val="27"/>
          <w:szCs w:val="27"/>
        </w:rPr>
        <w:t>ru</w:t>
      </w:r>
      <w:r>
        <w:rPr>
          <w:color w:val="38363A"/>
          <w:spacing w:val="13"/>
          <w:w w:val="105"/>
          <w:sz w:val="27"/>
          <w:szCs w:val="27"/>
        </w:rPr>
        <w:t>č</w:t>
      </w:r>
      <w:r>
        <w:rPr>
          <w:color w:val="211F21"/>
          <w:spacing w:val="13"/>
          <w:w w:val="105"/>
          <w:sz w:val="27"/>
          <w:szCs w:val="27"/>
        </w:rPr>
        <w:t>n</w:t>
      </w:r>
      <w:r>
        <w:rPr>
          <w:color w:val="38363A"/>
          <w:spacing w:val="13"/>
          <w:w w:val="105"/>
          <w:sz w:val="27"/>
          <w:szCs w:val="27"/>
        </w:rPr>
        <w:t xml:space="preserve">é </w:t>
      </w:r>
      <w:r>
        <w:rPr>
          <w:color w:val="211F21"/>
          <w:w w:val="105"/>
          <w:sz w:val="27"/>
          <w:szCs w:val="27"/>
        </w:rPr>
        <w:t>shrnutí  je ji</w:t>
      </w:r>
      <w:r>
        <w:rPr>
          <w:color w:val="38363A"/>
          <w:w w:val="105"/>
          <w:sz w:val="27"/>
          <w:szCs w:val="27"/>
        </w:rPr>
        <w:t xml:space="preserve">c </w:t>
      </w:r>
      <w:r>
        <w:rPr>
          <w:color w:val="211F21"/>
          <w:w w:val="105"/>
          <w:sz w:val="27"/>
          <w:szCs w:val="27"/>
        </w:rPr>
        <w:t xml:space="preserve">h  </w:t>
      </w:r>
      <w:r>
        <w:rPr>
          <w:color w:val="211F21"/>
          <w:spacing w:val="8"/>
          <w:w w:val="105"/>
          <w:sz w:val="27"/>
          <w:szCs w:val="27"/>
        </w:rPr>
        <w:t>z</w:t>
      </w:r>
      <w:r>
        <w:rPr>
          <w:color w:val="38363A"/>
          <w:spacing w:val="8"/>
          <w:w w:val="105"/>
          <w:sz w:val="27"/>
          <w:szCs w:val="27"/>
        </w:rPr>
        <w:t>á</w:t>
      </w:r>
      <w:r>
        <w:rPr>
          <w:color w:val="211F21"/>
          <w:spacing w:val="8"/>
          <w:w w:val="105"/>
          <w:sz w:val="27"/>
          <w:szCs w:val="27"/>
        </w:rPr>
        <w:t xml:space="preserve">kl </w:t>
      </w:r>
      <w:r>
        <w:rPr>
          <w:color w:val="38363A"/>
          <w:w w:val="105"/>
          <w:sz w:val="27"/>
          <w:szCs w:val="27"/>
        </w:rPr>
        <w:t xml:space="preserve">a </w:t>
      </w:r>
      <w:r>
        <w:rPr>
          <w:color w:val="211F21"/>
          <w:spacing w:val="4"/>
          <w:w w:val="105"/>
          <w:sz w:val="27"/>
          <w:szCs w:val="27"/>
        </w:rPr>
        <w:t xml:space="preserve">dních  </w:t>
      </w:r>
      <w:r>
        <w:rPr>
          <w:color w:val="211F21"/>
          <w:spacing w:val="11"/>
          <w:w w:val="105"/>
          <w:sz w:val="27"/>
          <w:szCs w:val="27"/>
        </w:rPr>
        <w:t>pr</w:t>
      </w:r>
      <w:r>
        <w:rPr>
          <w:color w:val="38363A"/>
          <w:spacing w:val="11"/>
          <w:w w:val="105"/>
          <w:sz w:val="27"/>
          <w:szCs w:val="27"/>
        </w:rPr>
        <w:t>i</w:t>
      </w:r>
      <w:r>
        <w:rPr>
          <w:color w:val="211F21"/>
          <w:spacing w:val="11"/>
          <w:w w:val="105"/>
          <w:sz w:val="27"/>
          <w:szCs w:val="27"/>
        </w:rPr>
        <w:t>nci</w:t>
      </w:r>
      <w:r>
        <w:rPr>
          <w:color w:val="38363A"/>
          <w:spacing w:val="11"/>
          <w:w w:val="105"/>
          <w:sz w:val="27"/>
          <w:szCs w:val="27"/>
        </w:rPr>
        <w:t>pů</w:t>
      </w:r>
      <w:r>
        <w:rPr>
          <w:color w:val="211F21"/>
          <w:spacing w:val="11"/>
          <w:w w:val="105"/>
          <w:sz w:val="27"/>
          <w:szCs w:val="27"/>
        </w:rPr>
        <w:t xml:space="preserve">.  </w:t>
      </w:r>
      <w:r>
        <w:rPr>
          <w:color w:val="211F21"/>
          <w:w w:val="105"/>
          <w:sz w:val="27"/>
          <w:szCs w:val="27"/>
        </w:rPr>
        <w:t xml:space="preserve">P </w:t>
      </w:r>
      <w:r>
        <w:rPr>
          <w:color w:val="211F21"/>
          <w:spacing w:val="2"/>
          <w:w w:val="105"/>
          <w:sz w:val="27"/>
          <w:szCs w:val="27"/>
        </w:rPr>
        <w:t>ř</w:t>
      </w:r>
      <w:r>
        <w:rPr>
          <w:color w:val="38363A"/>
          <w:spacing w:val="2"/>
          <w:w w:val="105"/>
          <w:sz w:val="27"/>
          <w:szCs w:val="27"/>
        </w:rPr>
        <w:t xml:space="preserve">edsta </w:t>
      </w:r>
      <w:r>
        <w:rPr>
          <w:color w:val="38363A"/>
          <w:w w:val="105"/>
          <w:sz w:val="27"/>
          <w:szCs w:val="27"/>
        </w:rPr>
        <w:t xml:space="preserve">vme  si  na </w:t>
      </w:r>
      <w:r>
        <w:rPr>
          <w:color w:val="211F21"/>
          <w:w w:val="105"/>
          <w:sz w:val="27"/>
          <w:szCs w:val="27"/>
        </w:rPr>
        <w:t xml:space="preserve">oka </w:t>
      </w:r>
      <w:r>
        <w:rPr>
          <w:color w:val="211F21"/>
          <w:spacing w:val="8"/>
          <w:w w:val="105"/>
          <w:sz w:val="27"/>
          <w:szCs w:val="27"/>
        </w:rPr>
        <w:t>mži</w:t>
      </w:r>
      <w:r>
        <w:rPr>
          <w:color w:val="38363A"/>
          <w:spacing w:val="8"/>
          <w:w w:val="105"/>
          <w:sz w:val="27"/>
          <w:szCs w:val="27"/>
        </w:rPr>
        <w:t xml:space="preserve">k </w:t>
      </w:r>
      <w:r>
        <w:rPr>
          <w:color w:val="38363A"/>
          <w:w w:val="105"/>
          <w:sz w:val="27"/>
          <w:szCs w:val="27"/>
        </w:rPr>
        <w:t xml:space="preserve">T. G. Mas a </w:t>
      </w:r>
      <w:r>
        <w:rPr>
          <w:color w:val="211F21"/>
          <w:spacing w:val="10"/>
          <w:w w:val="105"/>
          <w:sz w:val="27"/>
          <w:szCs w:val="27"/>
        </w:rPr>
        <w:t>ryk</w:t>
      </w:r>
      <w:r>
        <w:rPr>
          <w:color w:val="38363A"/>
          <w:spacing w:val="10"/>
          <w:w w:val="105"/>
          <w:sz w:val="27"/>
          <w:szCs w:val="27"/>
        </w:rPr>
        <w:t xml:space="preserve">a, </w:t>
      </w:r>
      <w:r>
        <w:rPr>
          <w:color w:val="211F21"/>
          <w:w w:val="105"/>
          <w:sz w:val="27"/>
          <w:szCs w:val="27"/>
        </w:rPr>
        <w:t xml:space="preserve">který  </w:t>
      </w:r>
      <w:r>
        <w:rPr>
          <w:color w:val="211F21"/>
          <w:spacing w:val="6"/>
          <w:w w:val="105"/>
          <w:sz w:val="27"/>
          <w:szCs w:val="27"/>
        </w:rPr>
        <w:t>b</w:t>
      </w:r>
      <w:r>
        <w:rPr>
          <w:color w:val="38363A"/>
          <w:spacing w:val="6"/>
          <w:w w:val="105"/>
          <w:sz w:val="27"/>
          <w:szCs w:val="27"/>
        </w:rPr>
        <w:t xml:space="preserve">yl </w:t>
      </w:r>
      <w:r>
        <w:rPr>
          <w:color w:val="38363A"/>
          <w:w w:val="105"/>
          <w:sz w:val="27"/>
          <w:szCs w:val="27"/>
        </w:rPr>
        <w:t xml:space="preserve">s </w:t>
      </w:r>
      <w:r>
        <w:rPr>
          <w:color w:val="211F21"/>
          <w:w w:val="105"/>
          <w:sz w:val="27"/>
          <w:szCs w:val="27"/>
        </w:rPr>
        <w:t>i</w:t>
      </w:r>
      <w:r>
        <w:rPr>
          <w:color w:val="38363A"/>
          <w:w w:val="105"/>
          <w:sz w:val="27"/>
          <w:szCs w:val="27"/>
        </w:rPr>
        <w:t xml:space="preserve">ce </w:t>
      </w:r>
      <w:r>
        <w:rPr>
          <w:color w:val="211F21"/>
          <w:spacing w:val="13"/>
          <w:w w:val="105"/>
          <w:sz w:val="27"/>
          <w:szCs w:val="27"/>
        </w:rPr>
        <w:t>uni</w:t>
      </w:r>
      <w:r>
        <w:rPr>
          <w:color w:val="38363A"/>
          <w:spacing w:val="13"/>
          <w:w w:val="105"/>
          <w:sz w:val="27"/>
          <w:szCs w:val="27"/>
        </w:rPr>
        <w:t>ve</w:t>
      </w:r>
      <w:r>
        <w:rPr>
          <w:color w:val="211F21"/>
          <w:spacing w:val="13"/>
          <w:w w:val="105"/>
          <w:sz w:val="27"/>
          <w:szCs w:val="27"/>
        </w:rPr>
        <w:t>r</w:t>
      </w:r>
      <w:r>
        <w:rPr>
          <w:color w:val="38363A"/>
          <w:spacing w:val="13"/>
          <w:w w:val="105"/>
          <w:sz w:val="27"/>
          <w:szCs w:val="27"/>
        </w:rPr>
        <w:t>s</w:t>
      </w:r>
      <w:r>
        <w:rPr>
          <w:color w:val="211F21"/>
          <w:spacing w:val="13"/>
          <w:w w:val="105"/>
          <w:sz w:val="27"/>
          <w:szCs w:val="27"/>
        </w:rPr>
        <w:t xml:space="preserve">it </w:t>
      </w:r>
      <w:r>
        <w:rPr>
          <w:color w:val="211F21"/>
          <w:w w:val="105"/>
          <w:sz w:val="27"/>
          <w:szCs w:val="27"/>
        </w:rPr>
        <w:t xml:space="preserve">ním  </w:t>
      </w:r>
      <w:r>
        <w:rPr>
          <w:color w:val="211F21"/>
          <w:spacing w:val="8"/>
          <w:w w:val="105"/>
          <w:sz w:val="27"/>
          <w:szCs w:val="27"/>
        </w:rPr>
        <w:t xml:space="preserve">prof </w:t>
      </w:r>
      <w:r>
        <w:rPr>
          <w:color w:val="211F21"/>
          <w:spacing w:val="10"/>
          <w:w w:val="105"/>
          <w:sz w:val="27"/>
          <w:szCs w:val="27"/>
        </w:rPr>
        <w:t>e</w:t>
      </w:r>
      <w:r>
        <w:rPr>
          <w:color w:val="38363A"/>
          <w:spacing w:val="10"/>
          <w:w w:val="105"/>
          <w:sz w:val="27"/>
          <w:szCs w:val="27"/>
        </w:rPr>
        <w:t>so</w:t>
      </w:r>
      <w:r>
        <w:rPr>
          <w:color w:val="211F21"/>
          <w:spacing w:val="10"/>
          <w:w w:val="105"/>
          <w:sz w:val="27"/>
          <w:szCs w:val="27"/>
        </w:rPr>
        <w:t>r</w:t>
      </w:r>
      <w:r>
        <w:rPr>
          <w:color w:val="38363A"/>
          <w:spacing w:val="10"/>
          <w:w w:val="105"/>
          <w:sz w:val="27"/>
          <w:szCs w:val="27"/>
        </w:rPr>
        <w:t>em</w:t>
      </w:r>
      <w:r>
        <w:rPr>
          <w:color w:val="211F21"/>
          <w:spacing w:val="10"/>
          <w:w w:val="105"/>
          <w:sz w:val="27"/>
          <w:szCs w:val="27"/>
        </w:rPr>
        <w:t xml:space="preserve">, </w:t>
      </w:r>
      <w:r>
        <w:rPr>
          <w:color w:val="211F21"/>
          <w:spacing w:val="11"/>
          <w:w w:val="105"/>
          <w:sz w:val="27"/>
          <w:szCs w:val="27"/>
        </w:rPr>
        <w:t>kt</w:t>
      </w:r>
      <w:r>
        <w:rPr>
          <w:color w:val="38363A"/>
          <w:spacing w:val="11"/>
          <w:w w:val="105"/>
          <w:sz w:val="27"/>
          <w:szCs w:val="27"/>
        </w:rPr>
        <w:t xml:space="preserve">erý </w:t>
      </w:r>
      <w:r>
        <w:rPr>
          <w:color w:val="211F21"/>
          <w:w w:val="105"/>
          <w:sz w:val="27"/>
          <w:szCs w:val="27"/>
        </w:rPr>
        <w:t>b</w:t>
      </w:r>
      <w:r>
        <w:rPr>
          <w:color w:val="38363A"/>
          <w:w w:val="105"/>
          <w:sz w:val="27"/>
          <w:szCs w:val="27"/>
        </w:rPr>
        <w:t>y i pub</w:t>
      </w:r>
      <w:r>
        <w:rPr>
          <w:color w:val="211F21"/>
          <w:w w:val="105"/>
          <w:sz w:val="27"/>
          <w:szCs w:val="27"/>
        </w:rPr>
        <w:t>li</w:t>
      </w:r>
      <w:r>
        <w:rPr>
          <w:color w:val="38363A"/>
          <w:w w:val="105"/>
          <w:sz w:val="27"/>
          <w:szCs w:val="27"/>
        </w:rPr>
        <w:t xml:space="preserve">koval </w:t>
      </w:r>
      <w:r>
        <w:rPr>
          <w:color w:val="38363A"/>
          <w:sz w:val="27"/>
          <w:szCs w:val="27"/>
        </w:rPr>
        <w:t xml:space="preserve">s </w:t>
      </w:r>
      <w:r>
        <w:rPr>
          <w:color w:val="211F21"/>
          <w:w w:val="105"/>
          <w:sz w:val="27"/>
          <w:szCs w:val="27"/>
        </w:rPr>
        <w:t>v</w:t>
      </w:r>
      <w:r>
        <w:rPr>
          <w:color w:val="38363A"/>
          <w:w w:val="105"/>
          <w:sz w:val="27"/>
          <w:szCs w:val="27"/>
        </w:rPr>
        <w:t xml:space="preserve">é </w:t>
      </w:r>
      <w:r>
        <w:rPr>
          <w:color w:val="211F21"/>
          <w:spacing w:val="6"/>
          <w:w w:val="105"/>
          <w:sz w:val="27"/>
          <w:szCs w:val="27"/>
        </w:rPr>
        <w:t xml:space="preserve">knihy </w:t>
      </w:r>
      <w:r>
        <w:rPr>
          <w:color w:val="38363A"/>
          <w:w w:val="105"/>
          <w:sz w:val="27"/>
          <w:szCs w:val="27"/>
        </w:rPr>
        <w:t xml:space="preserve">,  </w:t>
      </w:r>
      <w:r>
        <w:rPr>
          <w:color w:val="38363A"/>
          <w:spacing w:val="13"/>
          <w:w w:val="105"/>
          <w:sz w:val="27"/>
          <w:szCs w:val="27"/>
        </w:rPr>
        <w:t>k</w:t>
      </w:r>
      <w:r>
        <w:rPr>
          <w:color w:val="211F21"/>
          <w:spacing w:val="13"/>
          <w:w w:val="105"/>
          <w:sz w:val="27"/>
          <w:szCs w:val="27"/>
        </w:rPr>
        <w:t>t</w:t>
      </w:r>
      <w:r>
        <w:rPr>
          <w:color w:val="38363A"/>
          <w:spacing w:val="13"/>
          <w:w w:val="105"/>
          <w:sz w:val="27"/>
          <w:szCs w:val="27"/>
        </w:rPr>
        <w:t>e</w:t>
      </w:r>
      <w:r>
        <w:rPr>
          <w:color w:val="211F21"/>
          <w:spacing w:val="13"/>
          <w:w w:val="105"/>
          <w:sz w:val="27"/>
          <w:szCs w:val="27"/>
        </w:rPr>
        <w:t>r</w:t>
      </w:r>
      <w:r>
        <w:rPr>
          <w:color w:val="38363A"/>
          <w:spacing w:val="13"/>
          <w:w w:val="105"/>
          <w:sz w:val="27"/>
          <w:szCs w:val="27"/>
        </w:rPr>
        <w:t xml:space="preserve">ý </w:t>
      </w:r>
      <w:r>
        <w:rPr>
          <w:color w:val="211F21"/>
          <w:spacing w:val="7"/>
          <w:w w:val="105"/>
          <w:sz w:val="27"/>
          <w:szCs w:val="27"/>
        </w:rPr>
        <w:t>b</w:t>
      </w:r>
      <w:r>
        <w:rPr>
          <w:color w:val="38363A"/>
          <w:spacing w:val="7"/>
          <w:w w:val="105"/>
          <w:sz w:val="27"/>
          <w:szCs w:val="27"/>
        </w:rPr>
        <w:t xml:space="preserve">y </w:t>
      </w:r>
      <w:r>
        <w:rPr>
          <w:color w:val="38363A"/>
          <w:w w:val="105"/>
          <w:sz w:val="27"/>
          <w:szCs w:val="27"/>
        </w:rPr>
        <w:t>v</w:t>
      </w:r>
      <w:r>
        <w:rPr>
          <w:color w:val="211F21"/>
          <w:w w:val="105"/>
          <w:sz w:val="27"/>
          <w:szCs w:val="27"/>
        </w:rPr>
        <w:t xml:space="preserve">ša k </w:t>
      </w:r>
      <w:r>
        <w:rPr>
          <w:color w:val="38363A"/>
          <w:spacing w:val="5"/>
          <w:w w:val="105"/>
          <w:sz w:val="27"/>
          <w:szCs w:val="27"/>
        </w:rPr>
        <w:t>s</w:t>
      </w:r>
      <w:r>
        <w:rPr>
          <w:color w:val="211F21"/>
          <w:spacing w:val="5"/>
          <w:w w:val="105"/>
          <w:sz w:val="27"/>
          <w:szCs w:val="27"/>
        </w:rPr>
        <w:t>e</w:t>
      </w:r>
      <w:r>
        <w:rPr>
          <w:color w:val="38363A"/>
          <w:spacing w:val="5"/>
          <w:w w:val="105"/>
          <w:sz w:val="27"/>
          <w:szCs w:val="27"/>
        </w:rPr>
        <w:t xml:space="preserve">děl  </w:t>
      </w:r>
      <w:r>
        <w:rPr>
          <w:color w:val="211F21"/>
          <w:spacing w:val="11"/>
          <w:w w:val="105"/>
          <w:sz w:val="27"/>
          <w:szCs w:val="27"/>
        </w:rPr>
        <w:t>p</w:t>
      </w:r>
      <w:r>
        <w:rPr>
          <w:color w:val="38363A"/>
          <w:spacing w:val="11"/>
          <w:w w:val="105"/>
          <w:sz w:val="27"/>
          <w:szCs w:val="27"/>
        </w:rPr>
        <w:t>ě</w:t>
      </w:r>
      <w:r>
        <w:rPr>
          <w:color w:val="211F21"/>
          <w:spacing w:val="11"/>
          <w:w w:val="105"/>
          <w:sz w:val="27"/>
          <w:szCs w:val="27"/>
        </w:rPr>
        <w:t>kn</w:t>
      </w:r>
      <w:r>
        <w:rPr>
          <w:color w:val="38363A"/>
          <w:spacing w:val="11"/>
          <w:w w:val="105"/>
          <w:sz w:val="27"/>
          <w:szCs w:val="27"/>
        </w:rPr>
        <w:t xml:space="preserve">ě </w:t>
      </w:r>
      <w:r>
        <w:rPr>
          <w:color w:val="38363A"/>
          <w:w w:val="105"/>
          <w:sz w:val="27"/>
          <w:szCs w:val="27"/>
        </w:rPr>
        <w:t xml:space="preserve">v </w:t>
      </w:r>
      <w:r>
        <w:rPr>
          <w:color w:val="211F21"/>
          <w:w w:val="105"/>
          <w:sz w:val="27"/>
          <w:szCs w:val="27"/>
        </w:rPr>
        <w:t xml:space="preserve">zá </w:t>
      </w:r>
      <w:r>
        <w:rPr>
          <w:color w:val="38363A"/>
          <w:w w:val="105"/>
          <w:sz w:val="27"/>
          <w:szCs w:val="27"/>
        </w:rPr>
        <w:t xml:space="preserve">vě </w:t>
      </w:r>
      <w:r>
        <w:rPr>
          <w:color w:val="211F21"/>
          <w:w w:val="105"/>
          <w:sz w:val="27"/>
          <w:szCs w:val="27"/>
        </w:rPr>
        <w:t xml:space="preserve">tř </w:t>
      </w:r>
      <w:r>
        <w:rPr>
          <w:color w:val="211F21"/>
          <w:spacing w:val="5"/>
          <w:w w:val="105"/>
          <w:sz w:val="27"/>
          <w:szCs w:val="27"/>
        </w:rPr>
        <w:t>í</w:t>
      </w:r>
      <w:r>
        <w:rPr>
          <w:color w:val="38363A"/>
          <w:spacing w:val="5"/>
          <w:w w:val="105"/>
          <w:sz w:val="27"/>
          <w:szCs w:val="27"/>
        </w:rPr>
        <w:t xml:space="preserve">, </w:t>
      </w:r>
      <w:r>
        <w:rPr>
          <w:color w:val="211F21"/>
          <w:spacing w:val="4"/>
          <w:w w:val="105"/>
          <w:sz w:val="27"/>
          <w:szCs w:val="27"/>
        </w:rPr>
        <w:t>n</w:t>
      </w:r>
      <w:r>
        <w:rPr>
          <w:color w:val="38363A"/>
          <w:spacing w:val="4"/>
          <w:w w:val="105"/>
          <w:sz w:val="27"/>
          <w:szCs w:val="27"/>
        </w:rPr>
        <w:t>e</w:t>
      </w:r>
      <w:r>
        <w:rPr>
          <w:color w:val="211F21"/>
          <w:spacing w:val="4"/>
          <w:w w:val="105"/>
          <w:sz w:val="27"/>
          <w:szCs w:val="27"/>
        </w:rPr>
        <w:t xml:space="preserve">za </w:t>
      </w:r>
      <w:r>
        <w:rPr>
          <w:color w:val="211F21"/>
          <w:spacing w:val="12"/>
          <w:w w:val="105"/>
          <w:sz w:val="27"/>
          <w:szCs w:val="27"/>
        </w:rPr>
        <w:t>sah</w:t>
      </w:r>
      <w:r>
        <w:rPr>
          <w:color w:val="38363A"/>
          <w:spacing w:val="12"/>
          <w:w w:val="105"/>
          <w:sz w:val="27"/>
          <w:szCs w:val="27"/>
        </w:rPr>
        <w:t>ova</w:t>
      </w:r>
      <w:r>
        <w:rPr>
          <w:color w:val="211F21"/>
          <w:spacing w:val="12"/>
          <w:w w:val="105"/>
          <w:sz w:val="27"/>
          <w:szCs w:val="27"/>
        </w:rPr>
        <w:t xml:space="preserve">l </w:t>
      </w:r>
      <w:r>
        <w:rPr>
          <w:color w:val="211F21"/>
          <w:w w:val="105"/>
          <w:sz w:val="27"/>
          <w:szCs w:val="27"/>
        </w:rPr>
        <w:t xml:space="preserve">do  </w:t>
      </w:r>
      <w:r>
        <w:rPr>
          <w:color w:val="38363A"/>
          <w:w w:val="105"/>
          <w:sz w:val="27"/>
          <w:szCs w:val="27"/>
        </w:rPr>
        <w:t xml:space="preserve">ve </w:t>
      </w:r>
      <w:r>
        <w:rPr>
          <w:color w:val="211F21"/>
          <w:w w:val="105"/>
          <w:sz w:val="27"/>
          <w:szCs w:val="27"/>
        </w:rPr>
        <w:t xml:space="preserve">ře </w:t>
      </w:r>
      <w:r>
        <w:rPr>
          <w:color w:val="38363A"/>
          <w:spacing w:val="10"/>
          <w:w w:val="105"/>
          <w:sz w:val="27"/>
          <w:szCs w:val="27"/>
        </w:rPr>
        <w:t>j</w:t>
      </w:r>
      <w:r>
        <w:rPr>
          <w:color w:val="211F21"/>
          <w:spacing w:val="10"/>
          <w:w w:val="105"/>
          <w:sz w:val="27"/>
          <w:szCs w:val="27"/>
        </w:rPr>
        <w:t>n</w:t>
      </w:r>
      <w:r>
        <w:rPr>
          <w:color w:val="38363A"/>
          <w:spacing w:val="10"/>
          <w:w w:val="105"/>
          <w:sz w:val="27"/>
          <w:szCs w:val="27"/>
        </w:rPr>
        <w:t>é</w:t>
      </w:r>
      <w:r>
        <w:rPr>
          <w:color w:val="211F21"/>
          <w:spacing w:val="10"/>
          <w:w w:val="105"/>
          <w:sz w:val="27"/>
          <w:szCs w:val="27"/>
        </w:rPr>
        <w:t>h</w:t>
      </w:r>
      <w:r>
        <w:rPr>
          <w:color w:val="38363A"/>
          <w:spacing w:val="10"/>
          <w:w w:val="105"/>
          <w:sz w:val="27"/>
          <w:szCs w:val="27"/>
        </w:rPr>
        <w:t xml:space="preserve">o </w:t>
      </w:r>
      <w:r>
        <w:rPr>
          <w:color w:val="211F21"/>
          <w:w w:val="105"/>
          <w:sz w:val="27"/>
          <w:szCs w:val="27"/>
        </w:rPr>
        <w:t>ži</w:t>
      </w:r>
      <w:r>
        <w:rPr>
          <w:color w:val="38363A"/>
          <w:w w:val="105"/>
          <w:sz w:val="27"/>
          <w:szCs w:val="27"/>
        </w:rPr>
        <w:t>vota,  ne</w:t>
      </w:r>
      <w:r>
        <w:rPr>
          <w:color w:val="211F21"/>
          <w:w w:val="105"/>
          <w:sz w:val="27"/>
          <w:szCs w:val="27"/>
        </w:rPr>
        <w:t xml:space="preserve">­ </w:t>
      </w:r>
      <w:r>
        <w:rPr>
          <w:color w:val="38363A"/>
          <w:w w:val="105"/>
          <w:sz w:val="27"/>
          <w:szCs w:val="27"/>
        </w:rPr>
        <w:t xml:space="preserve">š </w:t>
      </w:r>
      <w:r>
        <w:rPr>
          <w:color w:val="211F21"/>
          <w:w w:val="105"/>
          <w:sz w:val="27"/>
          <w:szCs w:val="27"/>
        </w:rPr>
        <w:t>e</w:t>
      </w:r>
      <w:r>
        <w:rPr>
          <w:color w:val="38363A"/>
          <w:w w:val="105"/>
          <w:sz w:val="27"/>
          <w:szCs w:val="27"/>
        </w:rPr>
        <w:t xml:space="preserve">l </w:t>
      </w:r>
      <w:r>
        <w:rPr>
          <w:color w:val="211F21"/>
          <w:w w:val="105"/>
          <w:sz w:val="27"/>
          <w:szCs w:val="27"/>
        </w:rPr>
        <w:t>z</w:t>
      </w:r>
      <w:r>
        <w:rPr>
          <w:color w:val="38363A"/>
          <w:w w:val="105"/>
          <w:sz w:val="27"/>
          <w:szCs w:val="27"/>
        </w:rPr>
        <w:t xml:space="preserve">a </w:t>
      </w:r>
      <w:r>
        <w:rPr>
          <w:color w:val="211F21"/>
          <w:spacing w:val="12"/>
          <w:w w:val="105"/>
          <w:sz w:val="27"/>
          <w:szCs w:val="27"/>
        </w:rPr>
        <w:t>hr</w:t>
      </w:r>
      <w:r>
        <w:rPr>
          <w:color w:val="38363A"/>
          <w:spacing w:val="12"/>
          <w:w w:val="105"/>
          <w:sz w:val="27"/>
          <w:szCs w:val="27"/>
        </w:rPr>
        <w:t>a</w:t>
      </w:r>
      <w:r>
        <w:rPr>
          <w:color w:val="211F21"/>
          <w:spacing w:val="12"/>
          <w:w w:val="105"/>
          <w:sz w:val="27"/>
          <w:szCs w:val="27"/>
        </w:rPr>
        <w:t>n</w:t>
      </w:r>
      <w:r>
        <w:rPr>
          <w:color w:val="38363A"/>
          <w:spacing w:val="12"/>
          <w:w w:val="105"/>
          <w:sz w:val="27"/>
          <w:szCs w:val="27"/>
        </w:rPr>
        <w:t>i</w:t>
      </w:r>
      <w:r>
        <w:rPr>
          <w:color w:val="211F21"/>
          <w:spacing w:val="12"/>
          <w:w w:val="105"/>
          <w:sz w:val="27"/>
          <w:szCs w:val="27"/>
        </w:rPr>
        <w:t xml:space="preserve">ce, </w:t>
      </w:r>
      <w:r>
        <w:rPr>
          <w:color w:val="211F21"/>
          <w:spacing w:val="10"/>
          <w:w w:val="105"/>
          <w:sz w:val="27"/>
          <w:szCs w:val="27"/>
        </w:rPr>
        <w:t>Ye</w:t>
      </w:r>
      <w:r>
        <w:rPr>
          <w:color w:val="38363A"/>
          <w:spacing w:val="10"/>
          <w:w w:val="105"/>
          <w:sz w:val="27"/>
          <w:szCs w:val="27"/>
        </w:rPr>
        <w:t>d</w:t>
      </w:r>
      <w:r>
        <w:rPr>
          <w:color w:val="211F21"/>
          <w:spacing w:val="10"/>
          <w:w w:val="105"/>
          <w:sz w:val="27"/>
          <w:szCs w:val="27"/>
        </w:rPr>
        <w:t xml:space="preserve">l </w:t>
      </w:r>
      <w:r>
        <w:rPr>
          <w:color w:val="38363A"/>
          <w:w w:val="105"/>
          <w:sz w:val="27"/>
          <w:szCs w:val="27"/>
        </w:rPr>
        <w:t xml:space="preserve">p </w:t>
      </w:r>
      <w:r>
        <w:rPr>
          <w:color w:val="211F21"/>
          <w:spacing w:val="6"/>
          <w:w w:val="105"/>
          <w:sz w:val="27"/>
          <w:szCs w:val="27"/>
        </w:rPr>
        <w:t>rost</w:t>
      </w:r>
      <w:r>
        <w:rPr>
          <w:color w:val="38363A"/>
          <w:spacing w:val="6"/>
          <w:w w:val="105"/>
          <w:sz w:val="27"/>
          <w:szCs w:val="27"/>
        </w:rPr>
        <w:t xml:space="preserve">ě </w:t>
      </w:r>
      <w:r>
        <w:rPr>
          <w:color w:val="524F52"/>
          <w:w w:val="105"/>
          <w:sz w:val="27"/>
          <w:szCs w:val="27"/>
        </w:rPr>
        <w:t xml:space="preserve">» </w:t>
      </w:r>
      <w:r>
        <w:rPr>
          <w:color w:val="38363A"/>
          <w:spacing w:val="4"/>
          <w:w w:val="105"/>
          <w:sz w:val="27"/>
          <w:szCs w:val="27"/>
        </w:rPr>
        <w:t>k</w:t>
      </w:r>
      <w:r>
        <w:rPr>
          <w:color w:val="211F21"/>
          <w:spacing w:val="4"/>
          <w:w w:val="105"/>
          <w:sz w:val="27"/>
          <w:szCs w:val="27"/>
        </w:rPr>
        <w:t xml:space="preserve">lid </w:t>
      </w:r>
      <w:r>
        <w:rPr>
          <w:color w:val="211F21"/>
          <w:spacing w:val="9"/>
          <w:w w:val="105"/>
          <w:sz w:val="27"/>
          <w:szCs w:val="27"/>
        </w:rPr>
        <w:t xml:space="preserve">ný </w:t>
      </w:r>
      <w:r>
        <w:rPr>
          <w:color w:val="211F21"/>
          <w:w w:val="105"/>
          <w:sz w:val="27"/>
          <w:szCs w:val="27"/>
        </w:rPr>
        <w:t xml:space="preserve">a </w:t>
      </w:r>
      <w:r>
        <w:rPr>
          <w:color w:val="38363A"/>
          <w:spacing w:val="5"/>
          <w:w w:val="105"/>
          <w:sz w:val="27"/>
          <w:szCs w:val="27"/>
        </w:rPr>
        <w:t>s</w:t>
      </w:r>
      <w:r>
        <w:rPr>
          <w:color w:val="211F21"/>
          <w:spacing w:val="5"/>
          <w:w w:val="105"/>
          <w:sz w:val="27"/>
          <w:szCs w:val="27"/>
        </w:rPr>
        <w:t xml:space="preserve">po </w:t>
      </w:r>
      <w:r>
        <w:rPr>
          <w:color w:val="211F21"/>
          <w:spacing w:val="10"/>
          <w:w w:val="105"/>
          <w:sz w:val="27"/>
          <w:szCs w:val="27"/>
        </w:rPr>
        <w:t xml:space="preserve">řáda </w:t>
      </w:r>
      <w:r>
        <w:rPr>
          <w:color w:val="211F21"/>
          <w:spacing w:val="9"/>
          <w:w w:val="105"/>
          <w:sz w:val="27"/>
          <w:szCs w:val="27"/>
        </w:rPr>
        <w:t xml:space="preserve">ný </w:t>
      </w:r>
      <w:r>
        <w:rPr>
          <w:color w:val="211F21"/>
          <w:spacing w:val="5"/>
          <w:w w:val="105"/>
          <w:sz w:val="27"/>
          <w:szCs w:val="27"/>
        </w:rPr>
        <w:t>ži</w:t>
      </w:r>
      <w:r>
        <w:rPr>
          <w:color w:val="38363A"/>
          <w:spacing w:val="5"/>
          <w:w w:val="105"/>
          <w:sz w:val="27"/>
          <w:szCs w:val="27"/>
        </w:rPr>
        <w:t>v</w:t>
      </w:r>
      <w:r>
        <w:rPr>
          <w:color w:val="211F21"/>
          <w:spacing w:val="5"/>
          <w:w w:val="105"/>
          <w:sz w:val="27"/>
          <w:szCs w:val="27"/>
        </w:rPr>
        <w:t xml:space="preserve">ot </w:t>
      </w:r>
      <w:r>
        <w:rPr>
          <w:color w:val="211F21"/>
          <w:spacing w:val="4"/>
          <w:w w:val="105"/>
          <w:sz w:val="27"/>
          <w:szCs w:val="27"/>
        </w:rPr>
        <w:t xml:space="preserve">obča </w:t>
      </w:r>
      <w:r>
        <w:rPr>
          <w:color w:val="211F21"/>
          <w:spacing w:val="11"/>
          <w:w w:val="105"/>
          <w:sz w:val="27"/>
          <w:szCs w:val="27"/>
        </w:rPr>
        <w:t>nsk</w:t>
      </w:r>
      <w:r>
        <w:rPr>
          <w:color w:val="38363A"/>
          <w:spacing w:val="11"/>
          <w:w w:val="105"/>
          <w:sz w:val="27"/>
          <w:szCs w:val="27"/>
        </w:rPr>
        <w:t>ý</w:t>
      </w:r>
      <w:r>
        <w:rPr>
          <w:color w:val="211F21"/>
          <w:spacing w:val="11"/>
          <w:w w:val="105"/>
          <w:sz w:val="27"/>
          <w:szCs w:val="27"/>
        </w:rPr>
        <w:t xml:space="preserve">, </w:t>
      </w:r>
      <w:r>
        <w:rPr>
          <w:color w:val="211F21"/>
          <w:spacing w:val="8"/>
          <w:w w:val="105"/>
          <w:sz w:val="27"/>
          <w:szCs w:val="27"/>
        </w:rPr>
        <w:t>h</w:t>
      </w:r>
      <w:r>
        <w:rPr>
          <w:color w:val="38363A"/>
          <w:spacing w:val="8"/>
          <w:w w:val="105"/>
          <w:sz w:val="27"/>
          <w:szCs w:val="27"/>
        </w:rPr>
        <w:t>od</w:t>
      </w:r>
      <w:r>
        <w:rPr>
          <w:color w:val="211F21"/>
          <w:spacing w:val="8"/>
          <w:w w:val="105"/>
          <w:sz w:val="27"/>
          <w:szCs w:val="27"/>
        </w:rPr>
        <w:t>n</w:t>
      </w:r>
      <w:r>
        <w:rPr>
          <w:color w:val="38363A"/>
          <w:spacing w:val="8"/>
          <w:w w:val="105"/>
          <w:sz w:val="27"/>
          <w:szCs w:val="27"/>
        </w:rPr>
        <w:t xml:space="preserve">ý </w:t>
      </w:r>
      <w:r>
        <w:rPr>
          <w:color w:val="38363A"/>
          <w:spacing w:val="7"/>
          <w:w w:val="105"/>
          <w:sz w:val="27"/>
          <w:szCs w:val="27"/>
        </w:rPr>
        <w:t>p</w:t>
      </w:r>
      <w:r>
        <w:rPr>
          <w:color w:val="211F21"/>
          <w:spacing w:val="7"/>
          <w:w w:val="105"/>
          <w:sz w:val="27"/>
          <w:szCs w:val="27"/>
        </w:rPr>
        <w:t>r</w:t>
      </w:r>
      <w:r>
        <w:rPr>
          <w:color w:val="38363A"/>
          <w:spacing w:val="7"/>
          <w:w w:val="105"/>
          <w:sz w:val="27"/>
          <w:szCs w:val="27"/>
        </w:rPr>
        <w:t xml:space="preserve">ofe </w:t>
      </w:r>
      <w:r>
        <w:rPr>
          <w:color w:val="38363A"/>
          <w:spacing w:val="-3"/>
          <w:w w:val="105"/>
          <w:sz w:val="27"/>
          <w:szCs w:val="27"/>
        </w:rPr>
        <w:t>so</w:t>
      </w:r>
      <w:r>
        <w:rPr>
          <w:color w:val="211F21"/>
          <w:spacing w:val="-3"/>
          <w:w w:val="105"/>
          <w:sz w:val="27"/>
          <w:szCs w:val="27"/>
        </w:rPr>
        <w:t>r</w:t>
      </w:r>
      <w:r>
        <w:rPr>
          <w:color w:val="38363A"/>
          <w:spacing w:val="-3"/>
          <w:w w:val="105"/>
          <w:sz w:val="27"/>
          <w:szCs w:val="27"/>
        </w:rPr>
        <w:t xml:space="preserve">a </w:t>
      </w:r>
      <w:r>
        <w:rPr>
          <w:color w:val="211F21"/>
          <w:spacing w:val="8"/>
          <w:w w:val="105"/>
          <w:sz w:val="27"/>
          <w:szCs w:val="27"/>
        </w:rPr>
        <w:t>K</w:t>
      </w:r>
      <w:r>
        <w:rPr>
          <w:color w:val="38363A"/>
          <w:spacing w:val="8"/>
          <w:w w:val="105"/>
          <w:sz w:val="27"/>
          <w:szCs w:val="27"/>
        </w:rPr>
        <w:t>a</w:t>
      </w:r>
      <w:r>
        <w:rPr>
          <w:color w:val="211F21"/>
          <w:spacing w:val="8"/>
          <w:w w:val="105"/>
          <w:sz w:val="27"/>
          <w:szCs w:val="27"/>
        </w:rPr>
        <w:t>rl</w:t>
      </w:r>
      <w:r>
        <w:rPr>
          <w:color w:val="38363A"/>
          <w:spacing w:val="8"/>
          <w:w w:val="105"/>
          <w:sz w:val="27"/>
          <w:szCs w:val="27"/>
        </w:rPr>
        <w:t>ov</w:t>
      </w:r>
      <w:r>
        <w:rPr>
          <w:color w:val="211F21"/>
          <w:spacing w:val="8"/>
          <w:w w:val="105"/>
          <w:sz w:val="27"/>
          <w:szCs w:val="27"/>
        </w:rPr>
        <w:t xml:space="preserve">y </w:t>
      </w:r>
      <w:r>
        <w:rPr>
          <w:color w:val="211F21"/>
          <w:spacing w:val="11"/>
          <w:w w:val="105"/>
          <w:sz w:val="27"/>
          <w:szCs w:val="27"/>
        </w:rPr>
        <w:t>uni</w:t>
      </w:r>
      <w:r>
        <w:rPr>
          <w:color w:val="38363A"/>
          <w:spacing w:val="11"/>
          <w:w w:val="105"/>
          <w:sz w:val="27"/>
          <w:szCs w:val="27"/>
        </w:rPr>
        <w:t>v</w:t>
      </w:r>
      <w:r>
        <w:rPr>
          <w:color w:val="211F21"/>
          <w:spacing w:val="11"/>
          <w:w w:val="105"/>
          <w:sz w:val="27"/>
          <w:szCs w:val="27"/>
        </w:rPr>
        <w:t xml:space="preserve">ersit </w:t>
      </w:r>
      <w:r>
        <w:rPr>
          <w:color w:val="211F21"/>
          <w:spacing w:val="16"/>
          <w:w w:val="105"/>
          <w:sz w:val="27"/>
          <w:szCs w:val="27"/>
        </w:rPr>
        <w:t>y</w:t>
      </w:r>
      <w:r>
        <w:rPr>
          <w:color w:val="524F52"/>
          <w:spacing w:val="16"/>
          <w:w w:val="105"/>
          <w:sz w:val="27"/>
          <w:szCs w:val="27"/>
        </w:rPr>
        <w:t>«</w:t>
      </w:r>
      <w:r>
        <w:rPr>
          <w:color w:val="211F21"/>
          <w:spacing w:val="16"/>
          <w:w w:val="105"/>
          <w:sz w:val="27"/>
          <w:szCs w:val="27"/>
        </w:rPr>
        <w:t xml:space="preserve">. </w:t>
      </w:r>
      <w:r>
        <w:rPr>
          <w:color w:val="211F21"/>
          <w:w w:val="105"/>
          <w:sz w:val="27"/>
          <w:szCs w:val="27"/>
        </w:rPr>
        <w:t>B</w:t>
      </w:r>
      <w:r>
        <w:rPr>
          <w:color w:val="38363A"/>
          <w:w w:val="105"/>
          <w:sz w:val="27"/>
          <w:szCs w:val="27"/>
        </w:rPr>
        <w:t xml:space="preserve">yl </w:t>
      </w:r>
      <w:r>
        <w:rPr>
          <w:color w:val="211F21"/>
          <w:spacing w:val="2"/>
          <w:w w:val="105"/>
          <w:sz w:val="27"/>
          <w:szCs w:val="27"/>
        </w:rPr>
        <w:t>b</w:t>
      </w:r>
      <w:r>
        <w:rPr>
          <w:color w:val="38363A"/>
          <w:spacing w:val="2"/>
          <w:w w:val="105"/>
          <w:sz w:val="27"/>
          <w:szCs w:val="27"/>
        </w:rPr>
        <w:t xml:space="preserve">y </w:t>
      </w:r>
      <w:r>
        <w:rPr>
          <w:color w:val="211F21"/>
          <w:spacing w:val="6"/>
          <w:w w:val="105"/>
          <w:sz w:val="27"/>
          <w:szCs w:val="27"/>
        </w:rPr>
        <w:t>t</w:t>
      </w:r>
      <w:r>
        <w:rPr>
          <w:color w:val="38363A"/>
          <w:spacing w:val="6"/>
          <w:w w:val="105"/>
          <w:sz w:val="27"/>
          <w:szCs w:val="27"/>
        </w:rPr>
        <w:t xml:space="preserve">o </w:t>
      </w:r>
      <w:r>
        <w:rPr>
          <w:color w:val="211F21"/>
          <w:spacing w:val="5"/>
          <w:w w:val="105"/>
          <w:sz w:val="27"/>
          <w:szCs w:val="27"/>
        </w:rPr>
        <w:t>j</w:t>
      </w:r>
      <w:r>
        <w:rPr>
          <w:color w:val="38363A"/>
          <w:spacing w:val="5"/>
          <w:w w:val="105"/>
          <w:sz w:val="27"/>
          <w:szCs w:val="27"/>
        </w:rPr>
        <w:t>eš</w:t>
      </w:r>
      <w:r>
        <w:rPr>
          <w:color w:val="211F21"/>
          <w:spacing w:val="5"/>
          <w:w w:val="105"/>
          <w:sz w:val="27"/>
          <w:szCs w:val="27"/>
        </w:rPr>
        <w:t>t</w:t>
      </w:r>
      <w:r>
        <w:rPr>
          <w:color w:val="38363A"/>
          <w:spacing w:val="5"/>
          <w:w w:val="105"/>
          <w:sz w:val="27"/>
          <w:szCs w:val="27"/>
        </w:rPr>
        <w:t xml:space="preserve">ě </w:t>
      </w:r>
      <w:r>
        <w:rPr>
          <w:color w:val="211F21"/>
          <w:w w:val="105"/>
          <w:sz w:val="27"/>
          <w:szCs w:val="27"/>
        </w:rPr>
        <w:t xml:space="preserve">Ma </w:t>
      </w:r>
      <w:r>
        <w:rPr>
          <w:color w:val="38363A"/>
          <w:spacing w:val="13"/>
          <w:w w:val="105"/>
          <w:sz w:val="27"/>
          <w:szCs w:val="27"/>
        </w:rPr>
        <w:t>s</w:t>
      </w:r>
      <w:r>
        <w:rPr>
          <w:color w:val="211F21"/>
          <w:spacing w:val="13"/>
          <w:w w:val="105"/>
          <w:sz w:val="27"/>
          <w:szCs w:val="27"/>
        </w:rPr>
        <w:t xml:space="preserve">a </w:t>
      </w:r>
      <w:r>
        <w:rPr>
          <w:color w:val="211F21"/>
          <w:w w:val="105"/>
          <w:sz w:val="27"/>
          <w:szCs w:val="27"/>
        </w:rPr>
        <w:t xml:space="preserve">ry </w:t>
      </w:r>
      <w:r>
        <w:rPr>
          <w:color w:val="211F21"/>
          <w:spacing w:val="15"/>
          <w:w w:val="105"/>
          <w:sz w:val="27"/>
          <w:szCs w:val="27"/>
        </w:rPr>
        <w:t>k</w:t>
      </w:r>
      <w:r>
        <w:rPr>
          <w:color w:val="38363A"/>
          <w:spacing w:val="15"/>
          <w:w w:val="105"/>
          <w:sz w:val="27"/>
          <w:szCs w:val="27"/>
        </w:rPr>
        <w:t xml:space="preserve">? </w:t>
      </w:r>
      <w:r>
        <w:rPr>
          <w:color w:val="211F21"/>
          <w:w w:val="105"/>
          <w:sz w:val="27"/>
          <w:szCs w:val="27"/>
        </w:rPr>
        <w:t xml:space="preserve">A není naopak celá </w:t>
      </w:r>
      <w:r>
        <w:rPr>
          <w:color w:val="211F21"/>
          <w:spacing w:val="2"/>
          <w:w w:val="105"/>
          <w:sz w:val="27"/>
          <w:szCs w:val="27"/>
        </w:rPr>
        <w:t>jeh</w:t>
      </w:r>
      <w:r>
        <w:rPr>
          <w:color w:val="38363A"/>
          <w:spacing w:val="2"/>
          <w:w w:val="105"/>
          <w:sz w:val="27"/>
          <w:szCs w:val="27"/>
        </w:rPr>
        <w:t xml:space="preserve">o </w:t>
      </w:r>
      <w:r>
        <w:rPr>
          <w:color w:val="211F21"/>
          <w:spacing w:val="8"/>
          <w:w w:val="105"/>
          <w:sz w:val="27"/>
          <w:szCs w:val="27"/>
        </w:rPr>
        <w:t>h</w:t>
      </w:r>
      <w:r>
        <w:rPr>
          <w:color w:val="38363A"/>
          <w:spacing w:val="8"/>
          <w:w w:val="105"/>
          <w:sz w:val="27"/>
          <w:szCs w:val="27"/>
        </w:rPr>
        <w:t>o</w:t>
      </w:r>
      <w:r>
        <w:rPr>
          <w:color w:val="211F21"/>
          <w:spacing w:val="8"/>
          <w:w w:val="105"/>
          <w:sz w:val="27"/>
          <w:szCs w:val="27"/>
        </w:rPr>
        <w:t>d</w:t>
      </w:r>
      <w:r>
        <w:rPr>
          <w:color w:val="38363A"/>
          <w:spacing w:val="8"/>
          <w:w w:val="105"/>
          <w:sz w:val="27"/>
          <w:szCs w:val="27"/>
        </w:rPr>
        <w:t>n</w:t>
      </w:r>
      <w:r>
        <w:rPr>
          <w:color w:val="211F21"/>
          <w:spacing w:val="8"/>
          <w:w w:val="105"/>
          <w:sz w:val="27"/>
          <w:szCs w:val="27"/>
        </w:rPr>
        <w:t>ota</w:t>
      </w:r>
      <w:r>
        <w:rPr>
          <w:color w:val="38363A"/>
          <w:spacing w:val="8"/>
          <w:w w:val="105"/>
          <w:sz w:val="27"/>
          <w:szCs w:val="27"/>
        </w:rPr>
        <w:t xml:space="preserve">, </w:t>
      </w:r>
      <w:r>
        <w:rPr>
          <w:color w:val="38363A"/>
          <w:w w:val="105"/>
          <w:sz w:val="27"/>
          <w:szCs w:val="27"/>
        </w:rPr>
        <w:t xml:space="preserve">jež </w:t>
      </w:r>
      <w:r>
        <w:rPr>
          <w:color w:val="211F21"/>
          <w:w w:val="105"/>
          <w:sz w:val="27"/>
          <w:szCs w:val="27"/>
        </w:rPr>
        <w:t xml:space="preserve">přežila i </w:t>
      </w:r>
      <w:r>
        <w:rPr>
          <w:color w:val="211F21"/>
          <w:spacing w:val="2"/>
          <w:w w:val="105"/>
          <w:sz w:val="27"/>
          <w:szCs w:val="27"/>
        </w:rPr>
        <w:t>j</w:t>
      </w:r>
      <w:r>
        <w:rPr>
          <w:color w:val="38363A"/>
          <w:spacing w:val="2"/>
          <w:w w:val="105"/>
          <w:sz w:val="27"/>
          <w:szCs w:val="27"/>
        </w:rPr>
        <w:t>e</w:t>
      </w:r>
      <w:r>
        <w:rPr>
          <w:color w:val="211F21"/>
          <w:spacing w:val="2"/>
          <w:w w:val="105"/>
          <w:sz w:val="27"/>
          <w:szCs w:val="27"/>
        </w:rPr>
        <w:t xml:space="preserve">ho </w:t>
      </w:r>
      <w:r>
        <w:rPr>
          <w:color w:val="211F21"/>
          <w:spacing w:val="16"/>
          <w:w w:val="105"/>
          <w:sz w:val="27"/>
          <w:szCs w:val="27"/>
        </w:rPr>
        <w:t>smrt</w:t>
      </w:r>
      <w:r>
        <w:rPr>
          <w:color w:val="38363A"/>
          <w:spacing w:val="16"/>
          <w:w w:val="105"/>
          <w:sz w:val="27"/>
          <w:szCs w:val="27"/>
        </w:rPr>
        <w:t xml:space="preserve">, </w:t>
      </w:r>
      <w:r>
        <w:rPr>
          <w:color w:val="211F21"/>
          <w:spacing w:val="9"/>
          <w:w w:val="105"/>
          <w:sz w:val="27"/>
          <w:szCs w:val="27"/>
        </w:rPr>
        <w:t>prá</w:t>
      </w:r>
      <w:r>
        <w:rPr>
          <w:color w:val="38363A"/>
          <w:spacing w:val="9"/>
          <w:w w:val="105"/>
          <w:sz w:val="27"/>
          <w:szCs w:val="27"/>
        </w:rPr>
        <w:t xml:space="preserve">vě </w:t>
      </w:r>
      <w:r>
        <w:rPr>
          <w:color w:val="38363A"/>
          <w:w w:val="105"/>
          <w:sz w:val="27"/>
          <w:szCs w:val="27"/>
        </w:rPr>
        <w:t xml:space="preserve">v </w:t>
      </w:r>
      <w:r>
        <w:rPr>
          <w:color w:val="211F21"/>
          <w:w w:val="105"/>
          <w:sz w:val="27"/>
          <w:szCs w:val="27"/>
        </w:rPr>
        <w:t>b</w:t>
      </w:r>
      <w:r>
        <w:rPr>
          <w:color w:val="38363A"/>
          <w:w w:val="105"/>
          <w:sz w:val="27"/>
          <w:szCs w:val="27"/>
        </w:rPr>
        <w:t xml:space="preserve">o </w:t>
      </w:r>
      <w:r>
        <w:rPr>
          <w:color w:val="211F21"/>
          <w:w w:val="105"/>
          <w:sz w:val="27"/>
          <w:szCs w:val="27"/>
        </w:rPr>
        <w:t xml:space="preserve">ji o Rukopisy, v Hils </w:t>
      </w:r>
      <w:r>
        <w:rPr>
          <w:color w:val="211F21"/>
          <w:spacing w:val="4"/>
          <w:w w:val="105"/>
          <w:sz w:val="27"/>
          <w:szCs w:val="27"/>
        </w:rPr>
        <w:t xml:space="preserve">ner </w:t>
      </w:r>
      <w:r>
        <w:rPr>
          <w:color w:val="211F21"/>
          <w:w w:val="105"/>
          <w:sz w:val="27"/>
          <w:szCs w:val="27"/>
        </w:rPr>
        <w:t xml:space="preserve">iá </w:t>
      </w:r>
      <w:r>
        <w:rPr>
          <w:color w:val="211F21"/>
          <w:spacing w:val="7"/>
          <w:w w:val="105"/>
          <w:sz w:val="27"/>
          <w:szCs w:val="27"/>
        </w:rPr>
        <w:t>d</w:t>
      </w:r>
      <w:r>
        <w:rPr>
          <w:color w:val="38363A"/>
          <w:spacing w:val="7"/>
          <w:w w:val="105"/>
          <w:sz w:val="27"/>
          <w:szCs w:val="27"/>
        </w:rPr>
        <w:t>ě</w:t>
      </w:r>
      <w:r>
        <w:rPr>
          <w:color w:val="211F21"/>
          <w:spacing w:val="7"/>
          <w:w w:val="105"/>
          <w:sz w:val="27"/>
          <w:szCs w:val="27"/>
        </w:rPr>
        <w:t xml:space="preserve">, </w:t>
      </w:r>
      <w:r>
        <w:rPr>
          <w:color w:val="211F21"/>
          <w:w w:val="105"/>
          <w:sz w:val="27"/>
          <w:szCs w:val="27"/>
        </w:rPr>
        <w:t xml:space="preserve">procesu </w:t>
      </w:r>
      <w:r>
        <w:rPr>
          <w:color w:val="211F21"/>
          <w:spacing w:val="6"/>
          <w:w w:val="105"/>
          <w:sz w:val="27"/>
          <w:szCs w:val="27"/>
        </w:rPr>
        <w:t>Frie</w:t>
      </w:r>
      <w:r>
        <w:rPr>
          <w:color w:val="38363A"/>
          <w:spacing w:val="6"/>
          <w:w w:val="105"/>
          <w:sz w:val="27"/>
          <w:szCs w:val="27"/>
        </w:rPr>
        <w:t xml:space="preserve">d </w:t>
      </w:r>
      <w:r>
        <w:rPr>
          <w:color w:val="211F21"/>
          <w:w w:val="105"/>
          <w:sz w:val="27"/>
          <w:szCs w:val="27"/>
        </w:rPr>
        <w:t xml:space="preserve">jun </w:t>
      </w:r>
      <w:r>
        <w:rPr>
          <w:color w:val="38363A"/>
          <w:w w:val="105"/>
          <w:sz w:val="27"/>
          <w:szCs w:val="27"/>
        </w:rPr>
        <w:t xml:space="preserve">gově, pro­ </w:t>
      </w:r>
      <w:r>
        <w:rPr>
          <w:color w:val="211F21"/>
          <w:w w:val="105"/>
          <w:sz w:val="27"/>
          <w:szCs w:val="27"/>
        </w:rPr>
        <w:t xml:space="preserve">cesu záhřebském, v </w:t>
      </w:r>
      <w:r>
        <w:rPr>
          <w:color w:val="211F21"/>
          <w:spacing w:val="18"/>
          <w:w w:val="105"/>
          <w:sz w:val="27"/>
          <w:szCs w:val="27"/>
        </w:rPr>
        <w:t>út</w:t>
      </w:r>
      <w:r>
        <w:rPr>
          <w:color w:val="38363A"/>
          <w:spacing w:val="18"/>
          <w:w w:val="105"/>
          <w:sz w:val="27"/>
          <w:szCs w:val="27"/>
        </w:rPr>
        <w:t>ě</w:t>
      </w:r>
      <w:r>
        <w:rPr>
          <w:color w:val="211F21"/>
          <w:spacing w:val="18"/>
          <w:w w:val="105"/>
          <w:sz w:val="27"/>
          <w:szCs w:val="27"/>
        </w:rPr>
        <w:t xml:space="preserve">ku </w:t>
      </w:r>
      <w:r>
        <w:rPr>
          <w:color w:val="211F21"/>
          <w:spacing w:val="3"/>
          <w:w w:val="105"/>
          <w:sz w:val="27"/>
          <w:szCs w:val="27"/>
        </w:rPr>
        <w:t>d</w:t>
      </w:r>
      <w:r>
        <w:rPr>
          <w:color w:val="38363A"/>
          <w:spacing w:val="3"/>
          <w:w w:val="105"/>
          <w:sz w:val="27"/>
          <w:szCs w:val="27"/>
        </w:rPr>
        <w:t xml:space="preserve">o </w:t>
      </w:r>
      <w:r>
        <w:rPr>
          <w:color w:val="211F21"/>
          <w:w w:val="105"/>
          <w:sz w:val="27"/>
          <w:szCs w:val="27"/>
        </w:rPr>
        <w:t xml:space="preserve">ciziny, v budování </w:t>
      </w:r>
      <w:r>
        <w:rPr>
          <w:color w:val="38363A"/>
          <w:spacing w:val="3"/>
          <w:w w:val="105"/>
          <w:sz w:val="27"/>
          <w:szCs w:val="27"/>
        </w:rPr>
        <w:t>s</w:t>
      </w:r>
      <w:r>
        <w:rPr>
          <w:color w:val="211F21"/>
          <w:spacing w:val="3"/>
          <w:w w:val="105"/>
          <w:sz w:val="27"/>
          <w:szCs w:val="27"/>
        </w:rPr>
        <w:t xml:space="preserve">tá </w:t>
      </w:r>
      <w:r>
        <w:rPr>
          <w:color w:val="211F21"/>
          <w:spacing w:val="8"/>
          <w:w w:val="105"/>
          <w:sz w:val="27"/>
          <w:szCs w:val="27"/>
        </w:rPr>
        <w:t xml:space="preserve">tu,  </w:t>
      </w:r>
      <w:r>
        <w:rPr>
          <w:color w:val="211F21"/>
          <w:w w:val="105"/>
          <w:sz w:val="27"/>
          <w:szCs w:val="27"/>
        </w:rPr>
        <w:t xml:space="preserve">v  onom  </w:t>
      </w:r>
      <w:r>
        <w:rPr>
          <w:color w:val="211F21"/>
          <w:spacing w:val="4"/>
          <w:w w:val="105"/>
          <w:sz w:val="27"/>
          <w:szCs w:val="27"/>
        </w:rPr>
        <w:t xml:space="preserve">neus </w:t>
      </w:r>
      <w:r>
        <w:rPr>
          <w:color w:val="211F21"/>
          <w:w w:val="105"/>
          <w:sz w:val="27"/>
          <w:szCs w:val="27"/>
        </w:rPr>
        <w:t xml:space="preserve">tá lé </w:t>
      </w:r>
      <w:r>
        <w:rPr>
          <w:color w:val="38363A"/>
          <w:w w:val="105"/>
          <w:sz w:val="27"/>
          <w:szCs w:val="27"/>
        </w:rPr>
        <w:t xml:space="preserve">m  </w:t>
      </w:r>
      <w:r>
        <w:rPr>
          <w:color w:val="524F52"/>
          <w:spacing w:val="7"/>
          <w:w w:val="105"/>
          <w:sz w:val="27"/>
          <w:szCs w:val="27"/>
        </w:rPr>
        <w:t>»</w:t>
      </w:r>
      <w:r>
        <w:rPr>
          <w:color w:val="38363A"/>
          <w:spacing w:val="7"/>
          <w:w w:val="105"/>
          <w:sz w:val="27"/>
          <w:szCs w:val="27"/>
        </w:rPr>
        <w:t>i</w:t>
      </w:r>
      <w:r>
        <w:rPr>
          <w:color w:val="211F21"/>
          <w:spacing w:val="7"/>
          <w:w w:val="105"/>
          <w:sz w:val="27"/>
          <w:szCs w:val="27"/>
        </w:rPr>
        <w:t>nter</w:t>
      </w:r>
      <w:r>
        <w:rPr>
          <w:color w:val="38363A"/>
          <w:spacing w:val="7"/>
          <w:w w:val="105"/>
          <w:sz w:val="27"/>
          <w:szCs w:val="27"/>
        </w:rPr>
        <w:t xml:space="preserve">ve­ </w:t>
      </w:r>
      <w:r>
        <w:rPr>
          <w:color w:val="211F21"/>
          <w:spacing w:val="8"/>
          <w:w w:val="105"/>
          <w:sz w:val="27"/>
          <w:szCs w:val="27"/>
        </w:rPr>
        <w:t xml:space="preserve">nování </w:t>
      </w:r>
      <w:r>
        <w:rPr>
          <w:color w:val="524F52"/>
          <w:w w:val="105"/>
          <w:sz w:val="27"/>
          <w:szCs w:val="27"/>
        </w:rPr>
        <w:t xml:space="preserve">« </w:t>
      </w:r>
      <w:r>
        <w:rPr>
          <w:color w:val="211F21"/>
          <w:spacing w:val="6"/>
          <w:w w:val="105"/>
          <w:sz w:val="27"/>
          <w:szCs w:val="27"/>
        </w:rPr>
        <w:t>d</w:t>
      </w:r>
      <w:r>
        <w:rPr>
          <w:color w:val="38363A"/>
          <w:spacing w:val="6"/>
          <w:w w:val="105"/>
          <w:sz w:val="27"/>
          <w:szCs w:val="27"/>
        </w:rPr>
        <w:t xml:space="preserve">o </w:t>
      </w:r>
      <w:r>
        <w:rPr>
          <w:color w:val="211F21"/>
          <w:spacing w:val="9"/>
          <w:w w:val="105"/>
          <w:sz w:val="27"/>
          <w:szCs w:val="27"/>
        </w:rPr>
        <w:t>b</w:t>
      </w:r>
      <w:r>
        <w:rPr>
          <w:color w:val="38363A"/>
          <w:spacing w:val="9"/>
          <w:w w:val="105"/>
          <w:sz w:val="27"/>
          <w:szCs w:val="27"/>
        </w:rPr>
        <w:t>ě</w:t>
      </w:r>
      <w:r>
        <w:rPr>
          <w:color w:val="211F21"/>
          <w:spacing w:val="9"/>
          <w:w w:val="105"/>
          <w:sz w:val="27"/>
          <w:szCs w:val="27"/>
        </w:rPr>
        <w:t xml:space="preserve">hu </w:t>
      </w:r>
      <w:r>
        <w:rPr>
          <w:color w:val="211F21"/>
          <w:spacing w:val="11"/>
          <w:w w:val="105"/>
          <w:sz w:val="27"/>
          <w:szCs w:val="27"/>
        </w:rPr>
        <w:t xml:space="preserve">dějin </w:t>
      </w:r>
      <w:r>
        <w:rPr>
          <w:color w:val="38363A"/>
          <w:w w:val="105"/>
          <w:sz w:val="27"/>
          <w:szCs w:val="27"/>
        </w:rPr>
        <w:t xml:space="preserve">? </w:t>
      </w:r>
      <w:r>
        <w:rPr>
          <w:color w:val="38363A"/>
          <w:spacing w:val="-5"/>
          <w:w w:val="105"/>
          <w:sz w:val="27"/>
          <w:szCs w:val="27"/>
        </w:rPr>
        <w:t>:</w:t>
      </w:r>
      <w:r>
        <w:rPr>
          <w:color w:val="211F21"/>
          <w:spacing w:val="-5"/>
          <w:w w:val="105"/>
          <w:sz w:val="27"/>
          <w:szCs w:val="27"/>
        </w:rPr>
        <w:t xml:space="preserve">Masa </w:t>
      </w:r>
      <w:r>
        <w:rPr>
          <w:color w:val="211F21"/>
          <w:w w:val="105"/>
          <w:sz w:val="27"/>
          <w:szCs w:val="27"/>
        </w:rPr>
        <w:t>ry k je nejlepším vzorem toho, co mám na mysli, píš</w:t>
      </w:r>
      <w:r>
        <w:rPr>
          <w:color w:val="38363A"/>
          <w:w w:val="105"/>
          <w:sz w:val="27"/>
          <w:szCs w:val="27"/>
        </w:rPr>
        <w:t xml:space="preserve">e o </w:t>
      </w:r>
      <w:r>
        <w:rPr>
          <w:color w:val="211F21"/>
          <w:w w:val="105"/>
          <w:sz w:val="27"/>
          <w:szCs w:val="27"/>
        </w:rPr>
        <w:t xml:space="preserve">morálce   intervenční.   Tato   perspektiva   mě   zároveň   nutí   ke  smutnému    </w:t>
      </w:r>
      <w:r>
        <w:rPr>
          <w:color w:val="211F21"/>
          <w:spacing w:val="3"/>
          <w:w w:val="105"/>
          <w:sz w:val="27"/>
          <w:szCs w:val="27"/>
        </w:rPr>
        <w:t>k</w:t>
      </w:r>
      <w:r>
        <w:rPr>
          <w:color w:val="38363A"/>
          <w:spacing w:val="3"/>
          <w:w w:val="105"/>
          <w:sz w:val="27"/>
          <w:szCs w:val="27"/>
        </w:rPr>
        <w:t>o</w:t>
      </w:r>
      <w:r>
        <w:rPr>
          <w:color w:val="211F21"/>
          <w:spacing w:val="3"/>
          <w:w w:val="105"/>
          <w:sz w:val="27"/>
          <w:szCs w:val="27"/>
        </w:rPr>
        <w:t xml:space="preserve">nst </w:t>
      </w:r>
      <w:r>
        <w:rPr>
          <w:color w:val="38363A"/>
          <w:w w:val="105"/>
          <w:sz w:val="27"/>
          <w:szCs w:val="27"/>
        </w:rPr>
        <w:t>a</w:t>
      </w:r>
      <w:r>
        <w:rPr>
          <w:color w:val="211F21"/>
          <w:w w:val="105"/>
          <w:sz w:val="27"/>
          <w:szCs w:val="27"/>
        </w:rPr>
        <w:t>tování</w:t>
      </w:r>
      <w:r>
        <w:rPr>
          <w:color w:val="38363A"/>
          <w:w w:val="105"/>
          <w:sz w:val="27"/>
          <w:szCs w:val="27"/>
        </w:rPr>
        <w:t xml:space="preserve">, </w:t>
      </w:r>
      <w:r>
        <w:rPr>
          <w:color w:val="211F21"/>
          <w:w w:val="105"/>
          <w:sz w:val="27"/>
          <w:szCs w:val="27"/>
        </w:rPr>
        <w:t xml:space="preserve">že ve </w:t>
      </w:r>
      <w:r>
        <w:rPr>
          <w:color w:val="211F21"/>
          <w:spacing w:val="8"/>
          <w:w w:val="105"/>
          <w:sz w:val="27"/>
          <w:szCs w:val="27"/>
        </w:rPr>
        <w:t>sv</w:t>
      </w:r>
      <w:r>
        <w:rPr>
          <w:color w:val="38363A"/>
          <w:spacing w:val="8"/>
          <w:w w:val="105"/>
          <w:sz w:val="27"/>
          <w:szCs w:val="27"/>
        </w:rPr>
        <w:t xml:space="preserve">ě </w:t>
      </w:r>
      <w:r>
        <w:rPr>
          <w:color w:val="211F21"/>
          <w:w w:val="105"/>
          <w:sz w:val="27"/>
          <w:szCs w:val="27"/>
        </w:rPr>
        <w:t xml:space="preserve">t </w:t>
      </w:r>
      <w:r>
        <w:rPr>
          <w:color w:val="38363A"/>
          <w:w w:val="105"/>
          <w:sz w:val="27"/>
          <w:szCs w:val="27"/>
        </w:rPr>
        <w:t xml:space="preserve">ě </w:t>
      </w:r>
      <w:r>
        <w:rPr>
          <w:color w:val="211F21"/>
          <w:w w:val="105"/>
          <w:sz w:val="27"/>
          <w:szCs w:val="27"/>
        </w:rPr>
        <w:t xml:space="preserve">zmíněného zjištění Masaryk nikdy neměl skutečné žá </w:t>
      </w:r>
      <w:r>
        <w:rPr>
          <w:color w:val="211F21"/>
          <w:spacing w:val="8"/>
          <w:w w:val="105"/>
          <w:sz w:val="27"/>
          <w:szCs w:val="27"/>
        </w:rPr>
        <w:t>ky</w:t>
      </w:r>
      <w:r>
        <w:rPr>
          <w:color w:val="38363A"/>
          <w:spacing w:val="8"/>
          <w:w w:val="105"/>
          <w:sz w:val="27"/>
          <w:szCs w:val="27"/>
        </w:rPr>
        <w:t xml:space="preserve">, </w:t>
      </w:r>
      <w:r>
        <w:rPr>
          <w:color w:val="211F21"/>
          <w:spacing w:val="7"/>
          <w:w w:val="105"/>
          <w:sz w:val="27"/>
          <w:szCs w:val="27"/>
        </w:rPr>
        <w:t>n</w:t>
      </w:r>
      <w:r>
        <w:rPr>
          <w:color w:val="38363A"/>
          <w:spacing w:val="7"/>
          <w:w w:val="105"/>
          <w:sz w:val="27"/>
          <w:szCs w:val="27"/>
        </w:rPr>
        <w:t>ý</w:t>
      </w:r>
      <w:r>
        <w:rPr>
          <w:color w:val="211F21"/>
          <w:spacing w:val="7"/>
          <w:w w:val="105"/>
          <w:sz w:val="27"/>
          <w:szCs w:val="27"/>
        </w:rPr>
        <w:t xml:space="preserve">brž </w:t>
      </w:r>
      <w:r>
        <w:rPr>
          <w:color w:val="211F21"/>
          <w:w w:val="105"/>
          <w:sz w:val="27"/>
          <w:szCs w:val="27"/>
        </w:rPr>
        <w:t>jen p</w:t>
      </w:r>
      <w:r>
        <w:rPr>
          <w:color w:val="38363A"/>
          <w:w w:val="105"/>
          <w:sz w:val="27"/>
          <w:szCs w:val="27"/>
        </w:rPr>
        <w:t>o</w:t>
      </w:r>
      <w:r>
        <w:rPr>
          <w:color w:val="211F21"/>
          <w:w w:val="105"/>
          <w:sz w:val="27"/>
          <w:szCs w:val="27"/>
        </w:rPr>
        <w:t xml:space="preserve">uh </w:t>
      </w:r>
      <w:r>
        <w:rPr>
          <w:color w:val="38363A"/>
          <w:w w:val="105"/>
          <w:sz w:val="27"/>
          <w:szCs w:val="27"/>
        </w:rPr>
        <w:t xml:space="preserve">é </w:t>
      </w:r>
      <w:r>
        <w:rPr>
          <w:color w:val="211F21"/>
          <w:w w:val="105"/>
          <w:sz w:val="27"/>
          <w:szCs w:val="27"/>
        </w:rPr>
        <w:t>komentátory</w:t>
      </w:r>
      <w:r>
        <w:rPr>
          <w:color w:val="211F21"/>
          <w:spacing w:val="59"/>
          <w:w w:val="105"/>
          <w:sz w:val="27"/>
          <w:szCs w:val="27"/>
        </w:rPr>
        <w:t xml:space="preserve"> </w:t>
      </w:r>
      <w:r>
        <w:rPr>
          <w:color w:val="211F21"/>
          <w:w w:val="105"/>
          <w:sz w:val="27"/>
          <w:szCs w:val="27"/>
        </w:rPr>
        <w:t>...</w:t>
      </w:r>
    </w:p>
    <w:p w14:paraId="70D8EA34" w14:textId="77777777" w:rsidR="008F5AB7" w:rsidRDefault="008F5AB7">
      <w:pPr>
        <w:pStyle w:val="Zkladntext"/>
        <w:kinsoku w:val="0"/>
        <w:overflowPunct w:val="0"/>
        <w:spacing w:line="276" w:lineRule="exact"/>
        <w:ind w:left="1199"/>
        <w:jc w:val="both"/>
        <w:rPr>
          <w:color w:val="211F21"/>
          <w:w w:val="110"/>
          <w:sz w:val="27"/>
          <w:szCs w:val="27"/>
        </w:rPr>
      </w:pPr>
      <w:r>
        <w:rPr>
          <w:color w:val="38363A"/>
          <w:w w:val="110"/>
          <w:sz w:val="27"/>
          <w:szCs w:val="27"/>
        </w:rPr>
        <w:t>:</w:t>
      </w:r>
      <w:r>
        <w:rPr>
          <w:color w:val="211F21"/>
          <w:w w:val="110"/>
          <w:sz w:val="27"/>
          <w:szCs w:val="27"/>
        </w:rPr>
        <w:t>Mor álka intervenční vychází z poznatku, že člověk není na světě sám, nýbrž že</w:t>
      </w:r>
    </w:p>
    <w:p w14:paraId="4C9DBAF6" w14:textId="77777777" w:rsidR="008F5AB7" w:rsidRDefault="008F5AB7">
      <w:pPr>
        <w:pStyle w:val="Zkladntext"/>
        <w:tabs>
          <w:tab w:val="left" w:pos="11415"/>
        </w:tabs>
        <w:kinsoku w:val="0"/>
        <w:overflowPunct w:val="0"/>
        <w:spacing w:before="6" w:line="228" w:lineRule="auto"/>
        <w:ind w:left="651" w:right="174" w:firstLine="19"/>
        <w:jc w:val="both"/>
        <w:rPr>
          <w:color w:val="211F21"/>
          <w:w w:val="105"/>
          <w:sz w:val="27"/>
          <w:szCs w:val="27"/>
        </w:rPr>
      </w:pPr>
      <w:r>
        <w:rPr>
          <w:color w:val="211F21"/>
          <w:w w:val="105"/>
          <w:sz w:val="27"/>
          <w:szCs w:val="27"/>
        </w:rPr>
        <w:t xml:space="preserve">je obklopen, </w:t>
      </w:r>
      <w:r>
        <w:rPr>
          <w:color w:val="38363A"/>
          <w:spacing w:val="2"/>
          <w:w w:val="105"/>
          <w:sz w:val="27"/>
          <w:szCs w:val="27"/>
        </w:rPr>
        <w:t>»</w:t>
      </w:r>
      <w:r>
        <w:rPr>
          <w:color w:val="211F21"/>
          <w:spacing w:val="2"/>
          <w:w w:val="105"/>
          <w:sz w:val="27"/>
          <w:szCs w:val="27"/>
        </w:rPr>
        <w:t xml:space="preserve">vlečen </w:t>
      </w:r>
      <w:r>
        <w:rPr>
          <w:color w:val="38363A"/>
          <w:w w:val="105"/>
          <w:sz w:val="27"/>
          <w:szCs w:val="27"/>
        </w:rPr>
        <w:t xml:space="preserve">« </w:t>
      </w:r>
      <w:r>
        <w:rPr>
          <w:color w:val="211F21"/>
          <w:w w:val="105"/>
          <w:sz w:val="27"/>
          <w:szCs w:val="27"/>
        </w:rPr>
        <w:t xml:space="preserve">událostmi, angažováni proti své vůli v jediném velkém proudu </w:t>
      </w:r>
      <w:r>
        <w:rPr>
          <w:color w:val="211F21"/>
          <w:w w:val="114"/>
          <w:sz w:val="27"/>
          <w:szCs w:val="27"/>
        </w:rPr>
        <w:t>historie.</w:t>
      </w:r>
      <w:r>
        <w:rPr>
          <w:color w:val="211F21"/>
          <w:sz w:val="27"/>
          <w:szCs w:val="27"/>
        </w:rPr>
        <w:t xml:space="preserve"> </w:t>
      </w:r>
      <w:r>
        <w:rPr>
          <w:color w:val="211F21"/>
          <w:spacing w:val="-18"/>
          <w:sz w:val="27"/>
          <w:szCs w:val="27"/>
        </w:rPr>
        <w:t xml:space="preserve"> </w:t>
      </w:r>
      <w:r>
        <w:rPr>
          <w:color w:val="211F21"/>
          <w:sz w:val="27"/>
          <w:szCs w:val="27"/>
        </w:rPr>
        <w:t xml:space="preserve">V </w:t>
      </w:r>
      <w:r>
        <w:rPr>
          <w:color w:val="211F21"/>
          <w:spacing w:val="-9"/>
          <w:sz w:val="27"/>
          <w:szCs w:val="27"/>
        </w:rPr>
        <w:t xml:space="preserve"> </w:t>
      </w:r>
      <w:r>
        <w:rPr>
          <w:color w:val="211F21"/>
          <w:spacing w:val="-1"/>
          <w:w w:val="117"/>
          <w:sz w:val="27"/>
          <w:szCs w:val="27"/>
        </w:rPr>
        <w:t>tét</w:t>
      </w:r>
      <w:r>
        <w:rPr>
          <w:color w:val="211F21"/>
          <w:w w:val="117"/>
          <w:sz w:val="27"/>
          <w:szCs w:val="27"/>
        </w:rPr>
        <w:t>o</w:t>
      </w:r>
      <w:r>
        <w:rPr>
          <w:color w:val="211F21"/>
          <w:sz w:val="27"/>
          <w:szCs w:val="27"/>
        </w:rPr>
        <w:t xml:space="preserve"> </w:t>
      </w:r>
      <w:r>
        <w:rPr>
          <w:color w:val="211F21"/>
          <w:spacing w:val="-14"/>
          <w:sz w:val="27"/>
          <w:szCs w:val="27"/>
        </w:rPr>
        <w:t xml:space="preserve"> </w:t>
      </w:r>
      <w:r>
        <w:rPr>
          <w:color w:val="211F21"/>
          <w:spacing w:val="-1"/>
          <w:w w:val="119"/>
          <w:sz w:val="27"/>
          <w:szCs w:val="27"/>
        </w:rPr>
        <w:t>situac</w:t>
      </w:r>
      <w:r>
        <w:rPr>
          <w:color w:val="211F21"/>
          <w:w w:val="119"/>
          <w:sz w:val="27"/>
          <w:szCs w:val="27"/>
        </w:rPr>
        <w:t>i</w:t>
      </w:r>
      <w:r>
        <w:rPr>
          <w:color w:val="211F21"/>
          <w:sz w:val="27"/>
          <w:szCs w:val="27"/>
        </w:rPr>
        <w:t xml:space="preserve"> </w:t>
      </w:r>
      <w:r>
        <w:rPr>
          <w:color w:val="211F21"/>
          <w:spacing w:val="2"/>
          <w:sz w:val="27"/>
          <w:szCs w:val="27"/>
        </w:rPr>
        <w:t xml:space="preserve"> </w:t>
      </w:r>
      <w:r>
        <w:rPr>
          <w:color w:val="211F21"/>
          <w:spacing w:val="-1"/>
          <w:w w:val="119"/>
          <w:sz w:val="27"/>
          <w:szCs w:val="27"/>
        </w:rPr>
        <w:t>m</w:t>
      </w:r>
      <w:r>
        <w:rPr>
          <w:color w:val="211F21"/>
          <w:w w:val="119"/>
          <w:sz w:val="27"/>
          <w:szCs w:val="27"/>
        </w:rPr>
        <w:t>á</w:t>
      </w:r>
      <w:r>
        <w:rPr>
          <w:color w:val="211F21"/>
          <w:sz w:val="27"/>
          <w:szCs w:val="27"/>
        </w:rPr>
        <w:t xml:space="preserve"> </w:t>
      </w:r>
      <w:r>
        <w:rPr>
          <w:color w:val="211F21"/>
          <w:spacing w:val="-31"/>
          <w:sz w:val="27"/>
          <w:szCs w:val="27"/>
        </w:rPr>
        <w:t xml:space="preserve"> </w:t>
      </w:r>
      <w:r>
        <w:rPr>
          <w:color w:val="211F21"/>
          <w:spacing w:val="13"/>
          <w:w w:val="119"/>
          <w:sz w:val="27"/>
          <w:szCs w:val="27"/>
        </w:rPr>
        <w:t>,</w:t>
      </w:r>
      <w:r>
        <w:rPr>
          <w:color w:val="38363A"/>
          <w:spacing w:val="5"/>
          <w:w w:val="119"/>
          <w:position w:val="6"/>
          <w:sz w:val="10"/>
          <w:szCs w:val="10"/>
        </w:rPr>
        <w:t>1</w:t>
      </w:r>
      <w:r>
        <w:rPr>
          <w:color w:val="211F21"/>
          <w:spacing w:val="7"/>
          <w:w w:val="109"/>
          <w:sz w:val="27"/>
          <w:szCs w:val="27"/>
        </w:rPr>
        <w:t>o</w:t>
      </w:r>
      <w:r>
        <w:rPr>
          <w:color w:val="211F21"/>
          <w:spacing w:val="17"/>
          <w:w w:val="92"/>
          <w:sz w:val="27"/>
          <w:szCs w:val="27"/>
        </w:rPr>
        <w:t>l</w:t>
      </w:r>
      <w:r>
        <w:rPr>
          <w:color w:val="211F21"/>
          <w:spacing w:val="16"/>
          <w:w w:val="108"/>
          <w:sz w:val="27"/>
          <w:szCs w:val="27"/>
        </w:rPr>
        <w:t>b</w:t>
      </w:r>
      <w:r>
        <w:rPr>
          <w:color w:val="211F21"/>
          <w:w w:val="98"/>
          <w:sz w:val="27"/>
          <w:szCs w:val="27"/>
        </w:rPr>
        <w:t>u</w:t>
      </w:r>
      <w:r>
        <w:rPr>
          <w:color w:val="211F21"/>
          <w:sz w:val="27"/>
          <w:szCs w:val="27"/>
        </w:rPr>
        <w:t xml:space="preserve"> </w:t>
      </w:r>
      <w:r>
        <w:rPr>
          <w:color w:val="211F21"/>
          <w:spacing w:val="4"/>
          <w:sz w:val="27"/>
          <w:szCs w:val="27"/>
        </w:rPr>
        <w:t xml:space="preserve"> </w:t>
      </w:r>
      <w:r>
        <w:rPr>
          <w:color w:val="211F21"/>
          <w:spacing w:val="-1"/>
          <w:w w:val="108"/>
          <w:sz w:val="27"/>
          <w:szCs w:val="27"/>
        </w:rPr>
        <w:t>mez</w:t>
      </w:r>
      <w:r>
        <w:rPr>
          <w:color w:val="211F21"/>
          <w:w w:val="108"/>
          <w:sz w:val="27"/>
          <w:szCs w:val="27"/>
        </w:rPr>
        <w:t>i</w:t>
      </w:r>
      <w:r>
        <w:rPr>
          <w:color w:val="211F21"/>
          <w:sz w:val="27"/>
          <w:szCs w:val="27"/>
        </w:rPr>
        <w:t xml:space="preserve"> </w:t>
      </w:r>
      <w:r>
        <w:rPr>
          <w:color w:val="211F21"/>
          <w:spacing w:val="8"/>
          <w:sz w:val="27"/>
          <w:szCs w:val="27"/>
        </w:rPr>
        <w:t xml:space="preserve"> </w:t>
      </w:r>
      <w:r>
        <w:rPr>
          <w:color w:val="211F21"/>
          <w:w w:val="114"/>
          <w:sz w:val="27"/>
          <w:szCs w:val="27"/>
        </w:rPr>
        <w:t>pasivitou</w:t>
      </w:r>
      <w:r>
        <w:rPr>
          <w:color w:val="211F21"/>
          <w:sz w:val="27"/>
          <w:szCs w:val="27"/>
        </w:rPr>
        <w:t xml:space="preserve"> </w:t>
      </w:r>
      <w:r>
        <w:rPr>
          <w:color w:val="211F21"/>
          <w:spacing w:val="31"/>
          <w:sz w:val="27"/>
          <w:szCs w:val="27"/>
        </w:rPr>
        <w:t xml:space="preserve"> </w:t>
      </w:r>
      <w:r>
        <w:rPr>
          <w:color w:val="211F21"/>
          <w:w w:val="114"/>
          <w:sz w:val="27"/>
          <w:szCs w:val="27"/>
        </w:rPr>
        <w:t>a</w:t>
      </w:r>
      <w:r>
        <w:rPr>
          <w:color w:val="211F21"/>
          <w:sz w:val="27"/>
          <w:szCs w:val="27"/>
        </w:rPr>
        <w:t xml:space="preserve"> </w:t>
      </w:r>
      <w:r>
        <w:rPr>
          <w:color w:val="211F21"/>
          <w:spacing w:val="16"/>
          <w:sz w:val="27"/>
          <w:szCs w:val="27"/>
        </w:rPr>
        <w:t xml:space="preserve"> </w:t>
      </w:r>
      <w:r>
        <w:rPr>
          <w:color w:val="211F21"/>
          <w:spacing w:val="-1"/>
          <w:w w:val="117"/>
          <w:sz w:val="27"/>
          <w:szCs w:val="27"/>
        </w:rPr>
        <w:t>aktivitou</w:t>
      </w:r>
      <w:r>
        <w:rPr>
          <w:color w:val="211F21"/>
          <w:w w:val="117"/>
          <w:sz w:val="27"/>
          <w:szCs w:val="27"/>
        </w:rPr>
        <w:t>.</w:t>
      </w:r>
      <w:r>
        <w:rPr>
          <w:color w:val="211F21"/>
          <w:sz w:val="27"/>
          <w:szCs w:val="27"/>
        </w:rPr>
        <w:t xml:space="preserve"> </w:t>
      </w:r>
      <w:r>
        <w:rPr>
          <w:color w:val="211F21"/>
          <w:spacing w:val="31"/>
          <w:sz w:val="27"/>
          <w:szCs w:val="27"/>
        </w:rPr>
        <w:t xml:space="preserve"> </w:t>
      </w:r>
      <w:r>
        <w:rPr>
          <w:color w:val="211F21"/>
          <w:w w:val="92"/>
          <w:sz w:val="27"/>
          <w:szCs w:val="27"/>
        </w:rPr>
        <w:t>A</w:t>
      </w:r>
      <w:r>
        <w:rPr>
          <w:color w:val="211F21"/>
          <w:sz w:val="27"/>
          <w:szCs w:val="27"/>
        </w:rPr>
        <w:t xml:space="preserve"> </w:t>
      </w:r>
      <w:r>
        <w:rPr>
          <w:color w:val="211F21"/>
          <w:spacing w:val="2"/>
          <w:sz w:val="27"/>
          <w:szCs w:val="27"/>
        </w:rPr>
        <w:t xml:space="preserve"> </w:t>
      </w:r>
      <w:r>
        <w:rPr>
          <w:color w:val="211F21"/>
          <w:w w:val="112"/>
          <w:sz w:val="27"/>
          <w:szCs w:val="27"/>
        </w:rPr>
        <w:t>1norálka</w:t>
      </w:r>
      <w:r>
        <w:rPr>
          <w:color w:val="211F21"/>
          <w:sz w:val="27"/>
          <w:szCs w:val="27"/>
        </w:rPr>
        <w:t xml:space="preserve">    </w:t>
      </w:r>
      <w:r>
        <w:rPr>
          <w:color w:val="211F21"/>
          <w:spacing w:val="-19"/>
          <w:sz w:val="27"/>
          <w:szCs w:val="27"/>
        </w:rPr>
        <w:t xml:space="preserve"> </w:t>
      </w:r>
      <w:r>
        <w:rPr>
          <w:color w:val="211F21"/>
          <w:spacing w:val="-1"/>
          <w:w w:val="102"/>
          <w:sz w:val="27"/>
          <w:szCs w:val="27"/>
        </w:rPr>
        <w:t>intervenč</w:t>
      </w:r>
      <w:r>
        <w:rPr>
          <w:color w:val="211F21"/>
          <w:w w:val="102"/>
          <w:sz w:val="27"/>
          <w:szCs w:val="27"/>
        </w:rPr>
        <w:t xml:space="preserve">ní </w:t>
      </w:r>
      <w:r>
        <w:rPr>
          <w:color w:val="211F21"/>
          <w:w w:val="105"/>
          <w:sz w:val="27"/>
          <w:szCs w:val="27"/>
        </w:rPr>
        <w:t xml:space="preserve">se  vyslovuje  jasně  pro  aletrnativu  druhou,   pro  aktivitu  a  dynamismus,   který  má  dáti tvar, naplnit život jedince tvůrčím bojem o  hodnoty  jež  jsou  samou  substancí  </w:t>
      </w:r>
      <w:r>
        <w:rPr>
          <w:color w:val="211F21"/>
          <w:spacing w:val="-5"/>
          <w:w w:val="105"/>
          <w:sz w:val="27"/>
          <w:szCs w:val="27"/>
        </w:rPr>
        <w:t>nové</w:t>
      </w:r>
      <w:r>
        <w:rPr>
          <w:color w:val="38363A"/>
          <w:spacing w:val="-5"/>
          <w:w w:val="105"/>
          <w:sz w:val="27"/>
          <w:szCs w:val="27"/>
        </w:rPr>
        <w:t xml:space="preserve">, </w:t>
      </w:r>
      <w:r>
        <w:rPr>
          <w:color w:val="211F21"/>
          <w:w w:val="105"/>
          <w:sz w:val="27"/>
          <w:szCs w:val="27"/>
        </w:rPr>
        <w:t xml:space="preserve">organické demokracie. Tyto hodnoty stojí nad pouhým uspokojením biologických </w:t>
      </w:r>
      <w:r>
        <w:rPr>
          <w:color w:val="211F21"/>
          <w:w w:val="105"/>
        </w:rPr>
        <w:t xml:space="preserve">či </w:t>
      </w:r>
      <w:r>
        <w:rPr>
          <w:color w:val="211F21"/>
          <w:w w:val="105"/>
          <w:sz w:val="27"/>
          <w:szCs w:val="27"/>
        </w:rPr>
        <w:t xml:space="preserve">materielních  </w:t>
      </w:r>
      <w:r>
        <w:rPr>
          <w:color w:val="211F21"/>
          <w:spacing w:val="5"/>
          <w:w w:val="105"/>
          <w:sz w:val="27"/>
          <w:szCs w:val="27"/>
        </w:rPr>
        <w:t>potřeb</w:t>
      </w:r>
      <w:r>
        <w:rPr>
          <w:color w:val="38363A"/>
          <w:spacing w:val="5"/>
          <w:w w:val="105"/>
          <w:sz w:val="27"/>
          <w:szCs w:val="27"/>
        </w:rPr>
        <w:t xml:space="preserve">,  </w:t>
      </w:r>
      <w:r>
        <w:rPr>
          <w:color w:val="211F21"/>
          <w:w w:val="105"/>
          <w:sz w:val="27"/>
          <w:szCs w:val="27"/>
        </w:rPr>
        <w:t xml:space="preserve">v  nichž  si  tolik  liboval  positivismus  a   materialismus   devatenácté­ ho </w:t>
      </w:r>
      <w:r>
        <w:rPr>
          <w:color w:val="626062"/>
          <w:spacing w:val="-7"/>
          <w:w w:val="95"/>
          <w:sz w:val="27"/>
          <w:szCs w:val="27"/>
        </w:rPr>
        <w:t>-</w:t>
      </w:r>
      <w:r>
        <w:rPr>
          <w:color w:val="211F21"/>
          <w:spacing w:val="-7"/>
          <w:w w:val="95"/>
          <w:sz w:val="27"/>
          <w:szCs w:val="27"/>
        </w:rPr>
        <w:t xml:space="preserve">s </w:t>
      </w:r>
      <w:r>
        <w:rPr>
          <w:color w:val="211F21"/>
          <w:w w:val="95"/>
          <w:sz w:val="27"/>
          <w:szCs w:val="27"/>
        </w:rPr>
        <w:t xml:space="preserve">t </w:t>
      </w:r>
      <w:r>
        <w:rPr>
          <w:color w:val="211F21"/>
          <w:spacing w:val="2"/>
          <w:w w:val="105"/>
          <w:sz w:val="27"/>
          <w:szCs w:val="27"/>
        </w:rPr>
        <w:t xml:space="preserve">oletí, </w:t>
      </w:r>
      <w:r>
        <w:rPr>
          <w:color w:val="211F21"/>
          <w:w w:val="105"/>
          <w:sz w:val="27"/>
          <w:szCs w:val="27"/>
        </w:rPr>
        <w:t>jsou hodnotami kulturními, hodnotanli tvůrčími, které  v  dílech  vynikajících jedinců   dospívají   k   plnosti   usk</w:t>
      </w:r>
      <w:r>
        <w:rPr>
          <w:color w:val="211F21"/>
          <w:w w:val="105"/>
          <w:sz w:val="27"/>
          <w:szCs w:val="27"/>
        </w:rPr>
        <w:t>utečnění   v   rovině   života,</w:t>
      </w:r>
      <w:r>
        <w:rPr>
          <w:color w:val="211F21"/>
          <w:spacing w:val="46"/>
          <w:w w:val="105"/>
          <w:sz w:val="27"/>
          <w:szCs w:val="27"/>
        </w:rPr>
        <w:t xml:space="preserve"> </w:t>
      </w:r>
      <w:r>
        <w:rPr>
          <w:color w:val="211F21"/>
          <w:w w:val="105"/>
          <w:sz w:val="27"/>
          <w:szCs w:val="27"/>
        </w:rPr>
        <w:t xml:space="preserve">činu, </w:t>
      </w:r>
      <w:r>
        <w:rPr>
          <w:color w:val="211F21"/>
          <w:spacing w:val="33"/>
          <w:w w:val="105"/>
          <w:sz w:val="27"/>
          <w:szCs w:val="27"/>
        </w:rPr>
        <w:t xml:space="preserve"> </w:t>
      </w:r>
      <w:r>
        <w:rPr>
          <w:color w:val="211F21"/>
          <w:w w:val="105"/>
          <w:sz w:val="27"/>
          <w:szCs w:val="27"/>
        </w:rPr>
        <w:t>myšlénky.</w:t>
      </w:r>
      <w:r>
        <w:rPr>
          <w:color w:val="211F21"/>
          <w:w w:val="105"/>
          <w:sz w:val="27"/>
          <w:szCs w:val="27"/>
        </w:rPr>
        <w:tab/>
        <w:t>.</w:t>
      </w:r>
    </w:p>
    <w:p w14:paraId="5A1A42C3" w14:textId="77777777" w:rsidR="008F5AB7" w:rsidRDefault="008F5AB7">
      <w:pPr>
        <w:pStyle w:val="Zkladntext"/>
        <w:kinsoku w:val="0"/>
        <w:overflowPunct w:val="0"/>
        <w:spacing w:line="280" w:lineRule="exact"/>
        <w:ind w:left="1243"/>
        <w:jc w:val="both"/>
        <w:rPr>
          <w:color w:val="211F21"/>
          <w:spacing w:val="-1"/>
          <w:w w:val="81"/>
          <w:position w:val="7"/>
          <w:sz w:val="27"/>
          <w:szCs w:val="27"/>
        </w:rPr>
      </w:pPr>
      <w:r>
        <w:rPr>
          <w:color w:val="211F21"/>
          <w:spacing w:val="-1"/>
          <w:w w:val="114"/>
          <w:sz w:val="27"/>
          <w:szCs w:val="27"/>
        </w:rPr>
        <w:t>Znamen</w:t>
      </w:r>
      <w:r>
        <w:rPr>
          <w:color w:val="211F21"/>
          <w:w w:val="114"/>
          <w:sz w:val="27"/>
          <w:szCs w:val="27"/>
        </w:rPr>
        <w:t>á</w:t>
      </w:r>
      <w:r>
        <w:rPr>
          <w:color w:val="211F21"/>
          <w:sz w:val="27"/>
          <w:szCs w:val="27"/>
        </w:rPr>
        <w:t xml:space="preserve"> </w:t>
      </w:r>
      <w:r>
        <w:rPr>
          <w:color w:val="211F21"/>
          <w:spacing w:val="4"/>
          <w:sz w:val="27"/>
          <w:szCs w:val="27"/>
        </w:rPr>
        <w:t xml:space="preserve"> </w:t>
      </w:r>
      <w:r>
        <w:rPr>
          <w:color w:val="211F21"/>
          <w:spacing w:val="-1"/>
          <w:w w:val="114"/>
          <w:sz w:val="27"/>
          <w:szCs w:val="27"/>
        </w:rPr>
        <w:t>t</w:t>
      </w:r>
      <w:r>
        <w:rPr>
          <w:color w:val="211F21"/>
          <w:w w:val="114"/>
          <w:sz w:val="27"/>
          <w:szCs w:val="27"/>
        </w:rPr>
        <w:t>o</w:t>
      </w:r>
      <w:r>
        <w:rPr>
          <w:color w:val="211F21"/>
          <w:sz w:val="27"/>
          <w:szCs w:val="27"/>
        </w:rPr>
        <w:t xml:space="preserve">  </w:t>
      </w:r>
      <w:r>
        <w:rPr>
          <w:color w:val="211F21"/>
          <w:spacing w:val="-1"/>
          <w:w w:val="114"/>
          <w:sz w:val="27"/>
          <w:szCs w:val="27"/>
        </w:rPr>
        <w:t>tedy</w:t>
      </w:r>
      <w:r>
        <w:rPr>
          <w:color w:val="211F21"/>
          <w:w w:val="114"/>
          <w:sz w:val="27"/>
          <w:szCs w:val="27"/>
        </w:rPr>
        <w:t>,</w:t>
      </w:r>
      <w:r>
        <w:rPr>
          <w:color w:val="211F21"/>
          <w:sz w:val="27"/>
          <w:szCs w:val="27"/>
        </w:rPr>
        <w:t xml:space="preserve"> </w:t>
      </w:r>
      <w:r>
        <w:rPr>
          <w:color w:val="211F21"/>
          <w:spacing w:val="-9"/>
          <w:sz w:val="27"/>
          <w:szCs w:val="27"/>
        </w:rPr>
        <w:t xml:space="preserve"> </w:t>
      </w:r>
      <w:r>
        <w:rPr>
          <w:color w:val="211F21"/>
          <w:spacing w:val="-1"/>
          <w:w w:val="106"/>
          <w:sz w:val="27"/>
          <w:szCs w:val="27"/>
        </w:rPr>
        <w:t>ž</w:t>
      </w:r>
      <w:r>
        <w:rPr>
          <w:color w:val="211F21"/>
          <w:w w:val="106"/>
          <w:sz w:val="27"/>
          <w:szCs w:val="27"/>
        </w:rPr>
        <w:t>e</w:t>
      </w:r>
      <w:r>
        <w:rPr>
          <w:color w:val="211F21"/>
          <w:sz w:val="27"/>
          <w:szCs w:val="27"/>
        </w:rPr>
        <w:t xml:space="preserve"> </w:t>
      </w:r>
      <w:r>
        <w:rPr>
          <w:color w:val="211F21"/>
          <w:spacing w:val="-12"/>
          <w:sz w:val="27"/>
          <w:szCs w:val="27"/>
        </w:rPr>
        <w:t xml:space="preserve"> </w:t>
      </w:r>
      <w:r>
        <w:rPr>
          <w:color w:val="211F21"/>
          <w:spacing w:val="-1"/>
          <w:w w:val="115"/>
          <w:sz w:val="27"/>
          <w:szCs w:val="27"/>
        </w:rPr>
        <w:t>morálk</w:t>
      </w:r>
      <w:r>
        <w:rPr>
          <w:color w:val="211F21"/>
          <w:w w:val="115"/>
          <w:sz w:val="27"/>
          <w:szCs w:val="27"/>
        </w:rPr>
        <w:t>a</w:t>
      </w:r>
      <w:r>
        <w:rPr>
          <w:color w:val="211F21"/>
          <w:sz w:val="27"/>
          <w:szCs w:val="27"/>
        </w:rPr>
        <w:t xml:space="preserve"> </w:t>
      </w:r>
      <w:r>
        <w:rPr>
          <w:color w:val="211F21"/>
          <w:spacing w:val="10"/>
          <w:sz w:val="27"/>
          <w:szCs w:val="27"/>
        </w:rPr>
        <w:t xml:space="preserve"> </w:t>
      </w:r>
      <w:r>
        <w:rPr>
          <w:color w:val="211F21"/>
          <w:spacing w:val="-1"/>
          <w:w w:val="117"/>
          <w:sz w:val="27"/>
          <w:szCs w:val="27"/>
        </w:rPr>
        <w:t>intervenč</w:t>
      </w:r>
      <w:r>
        <w:rPr>
          <w:color w:val="211F21"/>
          <w:w w:val="117"/>
          <w:sz w:val="27"/>
          <w:szCs w:val="27"/>
        </w:rPr>
        <w:t>ní</w:t>
      </w:r>
      <w:r>
        <w:rPr>
          <w:color w:val="211F21"/>
          <w:sz w:val="27"/>
          <w:szCs w:val="27"/>
        </w:rPr>
        <w:t xml:space="preserve">  </w:t>
      </w:r>
      <w:r>
        <w:rPr>
          <w:color w:val="211F21"/>
          <w:spacing w:val="-2"/>
          <w:sz w:val="27"/>
          <w:szCs w:val="27"/>
        </w:rPr>
        <w:t xml:space="preserve"> </w:t>
      </w:r>
      <w:r>
        <w:rPr>
          <w:color w:val="211F21"/>
          <w:w w:val="114"/>
          <w:sz w:val="27"/>
          <w:szCs w:val="27"/>
        </w:rPr>
        <w:t>nedává</w:t>
      </w:r>
      <w:r>
        <w:rPr>
          <w:color w:val="211F21"/>
          <w:sz w:val="27"/>
          <w:szCs w:val="27"/>
        </w:rPr>
        <w:t xml:space="preserve">  </w:t>
      </w:r>
      <w:r>
        <w:rPr>
          <w:color w:val="211F21"/>
          <w:spacing w:val="-11"/>
          <w:sz w:val="27"/>
          <w:szCs w:val="27"/>
        </w:rPr>
        <w:t xml:space="preserve"> </w:t>
      </w:r>
      <w:r>
        <w:rPr>
          <w:color w:val="211F21"/>
          <w:w w:val="115"/>
          <w:sz w:val="27"/>
          <w:szCs w:val="27"/>
        </w:rPr>
        <w:t>práva,</w:t>
      </w:r>
      <w:r>
        <w:rPr>
          <w:color w:val="211F21"/>
          <w:sz w:val="27"/>
          <w:szCs w:val="27"/>
        </w:rPr>
        <w:t xml:space="preserve">  </w:t>
      </w:r>
      <w:r>
        <w:rPr>
          <w:color w:val="211F21"/>
          <w:spacing w:val="-25"/>
          <w:sz w:val="27"/>
          <w:szCs w:val="27"/>
        </w:rPr>
        <w:t xml:space="preserve"> </w:t>
      </w:r>
      <w:r>
        <w:rPr>
          <w:color w:val="211F21"/>
          <w:spacing w:val="-1"/>
          <w:w w:val="115"/>
          <w:sz w:val="27"/>
          <w:szCs w:val="27"/>
        </w:rPr>
        <w:t>al</w:t>
      </w:r>
      <w:r>
        <w:rPr>
          <w:color w:val="211F21"/>
          <w:w w:val="115"/>
          <w:sz w:val="27"/>
          <w:szCs w:val="27"/>
        </w:rPr>
        <w:t>e</w:t>
      </w:r>
      <w:r>
        <w:rPr>
          <w:color w:val="211F21"/>
          <w:sz w:val="27"/>
          <w:szCs w:val="27"/>
        </w:rPr>
        <w:t xml:space="preserve">  </w:t>
      </w:r>
      <w:r>
        <w:rPr>
          <w:color w:val="211F21"/>
          <w:spacing w:val="-22"/>
          <w:sz w:val="27"/>
          <w:szCs w:val="27"/>
        </w:rPr>
        <w:t xml:space="preserve"> </w:t>
      </w:r>
      <w:r>
        <w:rPr>
          <w:color w:val="211F21"/>
          <w:w w:val="114"/>
          <w:sz w:val="27"/>
          <w:szCs w:val="27"/>
        </w:rPr>
        <w:t>ukládá</w:t>
      </w:r>
      <w:r>
        <w:rPr>
          <w:color w:val="211F21"/>
          <w:sz w:val="27"/>
          <w:szCs w:val="27"/>
        </w:rPr>
        <w:t xml:space="preserve">  </w:t>
      </w:r>
      <w:r>
        <w:rPr>
          <w:color w:val="211F21"/>
          <w:spacing w:val="-14"/>
          <w:sz w:val="27"/>
          <w:szCs w:val="27"/>
        </w:rPr>
        <w:t xml:space="preserve"> </w:t>
      </w:r>
      <w:r>
        <w:rPr>
          <w:color w:val="211F21"/>
          <w:w w:val="108"/>
          <w:sz w:val="27"/>
          <w:szCs w:val="27"/>
        </w:rPr>
        <w:t>povinn</w:t>
      </w:r>
      <w:r>
        <w:rPr>
          <w:color w:val="211F21"/>
          <w:spacing w:val="-15"/>
          <w:w w:val="108"/>
          <w:sz w:val="27"/>
          <w:szCs w:val="27"/>
        </w:rPr>
        <w:t>°</w:t>
      </w:r>
      <w:r>
        <w:rPr>
          <w:color w:val="211F21"/>
          <w:spacing w:val="14"/>
          <w:w w:val="97"/>
          <w:position w:val="7"/>
          <w:sz w:val="27"/>
          <w:szCs w:val="27"/>
        </w:rPr>
        <w:t>s</w:t>
      </w:r>
      <w:r>
        <w:rPr>
          <w:color w:val="211F21"/>
          <w:spacing w:val="-37"/>
          <w:w w:val="81"/>
          <w:position w:val="7"/>
          <w:sz w:val="27"/>
          <w:szCs w:val="27"/>
        </w:rPr>
        <w:t>t</w:t>
      </w:r>
      <w:r>
        <w:rPr>
          <w:color w:val="211F21"/>
          <w:spacing w:val="21"/>
          <w:w w:val="20"/>
          <w:sz w:val="27"/>
          <w:szCs w:val="27"/>
        </w:rPr>
        <w:t>;</w:t>
      </w:r>
      <w:r>
        <w:rPr>
          <w:color w:val="211F21"/>
          <w:spacing w:val="-1"/>
          <w:w w:val="81"/>
          <w:position w:val="7"/>
          <w:sz w:val="27"/>
          <w:szCs w:val="27"/>
        </w:rPr>
        <w:t>I</w:t>
      </w:r>
    </w:p>
    <w:p w14:paraId="3C80130C" w14:textId="77777777" w:rsidR="008F5AB7" w:rsidRDefault="008F5AB7">
      <w:pPr>
        <w:pStyle w:val="Zkladntext"/>
        <w:kinsoku w:val="0"/>
        <w:overflowPunct w:val="0"/>
        <w:spacing w:line="256" w:lineRule="exact"/>
        <w:ind w:left="685"/>
        <w:jc w:val="both"/>
        <w:rPr>
          <w:color w:val="211F21"/>
          <w:w w:val="105"/>
          <w:sz w:val="27"/>
          <w:szCs w:val="27"/>
        </w:rPr>
      </w:pPr>
      <w:r>
        <w:rPr>
          <w:color w:val="211F21"/>
          <w:w w:val="105"/>
          <w:sz w:val="27"/>
          <w:szCs w:val="27"/>
        </w:rPr>
        <w:t xml:space="preserve">povinnost  být   zaujat   životem   ostaních,  dát   </w:t>
      </w:r>
      <w:r>
        <w:rPr>
          <w:color w:val="38363A"/>
          <w:w w:val="105"/>
          <w:sz w:val="27"/>
          <w:szCs w:val="27"/>
        </w:rPr>
        <w:t xml:space="preserve">» </w:t>
      </w:r>
      <w:r>
        <w:rPr>
          <w:color w:val="211F21"/>
          <w:w w:val="105"/>
          <w:sz w:val="27"/>
          <w:szCs w:val="27"/>
        </w:rPr>
        <w:t xml:space="preserve">hod not </w:t>
      </w:r>
      <w:r>
        <w:rPr>
          <w:color w:val="211F21"/>
          <w:spacing w:val="13"/>
          <w:w w:val="105"/>
          <w:sz w:val="27"/>
          <w:szCs w:val="27"/>
        </w:rPr>
        <w:t>u</w:t>
      </w:r>
      <w:r>
        <w:rPr>
          <w:color w:val="38363A"/>
          <w:spacing w:val="13"/>
          <w:w w:val="105"/>
          <w:sz w:val="27"/>
          <w:szCs w:val="27"/>
        </w:rPr>
        <w:t xml:space="preserve">«  </w:t>
      </w:r>
      <w:r>
        <w:rPr>
          <w:color w:val="211F21"/>
          <w:w w:val="105"/>
          <w:sz w:val="27"/>
          <w:szCs w:val="27"/>
        </w:rPr>
        <w:t>vyznávaným   hodnotám</w:t>
      </w:r>
      <w:r>
        <w:rPr>
          <w:color w:val="211F21"/>
          <w:spacing w:val="-9"/>
          <w:w w:val="105"/>
          <w:sz w:val="27"/>
          <w:szCs w:val="27"/>
        </w:rPr>
        <w:t xml:space="preserve"> </w:t>
      </w:r>
      <w:r>
        <w:rPr>
          <w:color w:val="211F21"/>
          <w:w w:val="105"/>
          <w:sz w:val="27"/>
          <w:szCs w:val="27"/>
        </w:rPr>
        <w:t>ochotot</w:t>
      </w:r>
    </w:p>
    <w:p w14:paraId="186795E5" w14:textId="77777777" w:rsidR="008F5AB7" w:rsidRDefault="008F5AB7">
      <w:pPr>
        <w:pStyle w:val="Zkladntext"/>
        <w:tabs>
          <w:tab w:val="left" w:pos="10377"/>
          <w:tab w:val="left" w:pos="11158"/>
        </w:tabs>
        <w:kinsoku w:val="0"/>
        <w:overflowPunct w:val="0"/>
        <w:spacing w:line="324" w:lineRule="exact"/>
        <w:ind w:left="691"/>
        <w:rPr>
          <w:color w:val="211F21"/>
          <w:w w:val="105"/>
          <w:position w:val="12"/>
          <w:sz w:val="18"/>
          <w:szCs w:val="18"/>
        </w:rPr>
      </w:pPr>
      <w:r>
        <w:rPr>
          <w:color w:val="211F21"/>
          <w:w w:val="105"/>
          <w:sz w:val="27"/>
          <w:szCs w:val="27"/>
        </w:rPr>
        <w:t>k  obě</w:t>
      </w:r>
      <w:r>
        <w:rPr>
          <w:color w:val="211F21"/>
          <w:w w:val="105"/>
          <w:sz w:val="27"/>
          <w:szCs w:val="27"/>
        </w:rPr>
        <w:t xml:space="preserve">ti  sama   sebe   pro    jejich   konečné   uskutečnění. </w:t>
      </w:r>
      <w:r>
        <w:rPr>
          <w:color w:val="211F21"/>
          <w:spacing w:val="38"/>
          <w:w w:val="105"/>
          <w:sz w:val="27"/>
          <w:szCs w:val="27"/>
        </w:rPr>
        <w:t xml:space="preserve"> </w:t>
      </w:r>
      <w:r>
        <w:rPr>
          <w:color w:val="211F21"/>
          <w:w w:val="105"/>
          <w:sz w:val="27"/>
          <w:szCs w:val="27"/>
        </w:rPr>
        <w:t xml:space="preserve">Přirozená  </w:t>
      </w:r>
      <w:r>
        <w:rPr>
          <w:color w:val="211F21"/>
          <w:spacing w:val="9"/>
          <w:w w:val="105"/>
          <w:sz w:val="27"/>
          <w:szCs w:val="27"/>
        </w:rPr>
        <w:t xml:space="preserve"> </w:t>
      </w:r>
      <w:r>
        <w:rPr>
          <w:color w:val="211F21"/>
          <w:w w:val="105"/>
          <w:sz w:val="27"/>
          <w:szCs w:val="27"/>
        </w:rPr>
        <w:t>spoutanost</w:t>
      </w:r>
      <w:r>
        <w:rPr>
          <w:color w:val="211F21"/>
          <w:w w:val="105"/>
          <w:sz w:val="27"/>
          <w:szCs w:val="27"/>
        </w:rPr>
        <w:tab/>
        <w:t>akce</w:t>
      </w:r>
      <w:r>
        <w:rPr>
          <w:color w:val="211F21"/>
          <w:w w:val="105"/>
          <w:sz w:val="27"/>
          <w:szCs w:val="27"/>
        </w:rPr>
        <w:tab/>
      </w:r>
      <w:r>
        <w:rPr>
          <w:color w:val="211F21"/>
          <w:spacing w:val="-34"/>
          <w:w w:val="105"/>
          <w:sz w:val="27"/>
          <w:szCs w:val="27"/>
        </w:rPr>
        <w:t xml:space="preserve">en </w:t>
      </w:r>
      <w:r>
        <w:rPr>
          <w:color w:val="211F21"/>
          <w:w w:val="105"/>
          <w:position w:val="10"/>
          <w:sz w:val="18"/>
          <w:szCs w:val="18"/>
        </w:rPr>
        <w:t>1</w:t>
      </w:r>
      <w:r>
        <w:rPr>
          <w:color w:val="211F21"/>
          <w:spacing w:val="-13"/>
          <w:w w:val="105"/>
          <w:position w:val="10"/>
          <w:sz w:val="18"/>
          <w:szCs w:val="18"/>
        </w:rPr>
        <w:t xml:space="preserve"> </w:t>
      </w:r>
      <w:r>
        <w:rPr>
          <w:color w:val="211F21"/>
          <w:w w:val="105"/>
          <w:position w:val="12"/>
          <w:sz w:val="18"/>
          <w:szCs w:val="18"/>
        </w:rPr>
        <w:t>1</w:t>
      </w:r>
    </w:p>
    <w:p w14:paraId="58EE2032" w14:textId="77777777" w:rsidR="008F5AB7" w:rsidRDefault="008F5AB7">
      <w:pPr>
        <w:pStyle w:val="Zkladntext"/>
        <w:tabs>
          <w:tab w:val="left" w:pos="6357"/>
          <w:tab w:val="left" w:pos="11259"/>
        </w:tabs>
        <w:kinsoku w:val="0"/>
        <w:overflowPunct w:val="0"/>
        <w:spacing w:before="14" w:line="216" w:lineRule="auto"/>
        <w:ind w:left="709" w:right="211" w:hanging="18"/>
        <w:rPr>
          <w:color w:val="211F21"/>
          <w:spacing w:val="7"/>
          <w:w w:val="90"/>
          <w:sz w:val="27"/>
          <w:szCs w:val="27"/>
        </w:rPr>
      </w:pPr>
      <w:r>
        <w:rPr>
          <w:color w:val="211F21"/>
          <w:w w:val="110"/>
          <w:sz w:val="27"/>
          <w:szCs w:val="27"/>
        </w:rPr>
        <w:t xml:space="preserve">tedy omezena na sféru, v níž  je nám  dáno  jednat,  nedotj·kajíce  se zájmú  druhých, </w:t>
      </w:r>
      <w:r>
        <w:rPr>
          <w:color w:val="211F21"/>
          <w:w w:val="90"/>
        </w:rPr>
        <w:t xml:space="preserve">ny­ </w:t>
      </w:r>
      <w:r>
        <w:rPr>
          <w:color w:val="211F21"/>
          <w:w w:val="110"/>
          <w:sz w:val="27"/>
          <w:szCs w:val="27"/>
        </w:rPr>
        <w:t>brž  je  vedena  a  usměrněna  ve  smyslu  vše   prostupující   sympatie,</w:t>
      </w:r>
      <w:r>
        <w:rPr>
          <w:color w:val="211F21"/>
          <w:spacing w:val="10"/>
          <w:w w:val="110"/>
          <w:sz w:val="27"/>
          <w:szCs w:val="27"/>
        </w:rPr>
        <w:t xml:space="preserve"> </w:t>
      </w:r>
      <w:r>
        <w:rPr>
          <w:color w:val="211F21"/>
          <w:w w:val="110"/>
          <w:sz w:val="27"/>
          <w:szCs w:val="27"/>
        </w:rPr>
        <w:t xml:space="preserve">touhy </w:t>
      </w:r>
      <w:r>
        <w:rPr>
          <w:color w:val="211F21"/>
          <w:spacing w:val="26"/>
          <w:w w:val="110"/>
          <w:sz w:val="27"/>
          <w:szCs w:val="27"/>
        </w:rPr>
        <w:t xml:space="preserve"> </w:t>
      </w:r>
      <w:r>
        <w:rPr>
          <w:color w:val="211F21"/>
          <w:w w:val="110"/>
          <w:sz w:val="27"/>
          <w:szCs w:val="27"/>
        </w:rPr>
        <w:t>pomoci,</w:t>
      </w:r>
      <w:r>
        <w:rPr>
          <w:color w:val="211F21"/>
          <w:w w:val="110"/>
          <w:sz w:val="27"/>
          <w:szCs w:val="27"/>
        </w:rPr>
        <w:tab/>
      </w:r>
      <w:r>
        <w:rPr>
          <w:color w:val="211F21"/>
          <w:spacing w:val="-5"/>
          <w:w w:val="90"/>
          <w:sz w:val="27"/>
          <w:szCs w:val="27"/>
        </w:rPr>
        <w:t xml:space="preserve">po­ </w:t>
      </w:r>
      <w:r>
        <w:rPr>
          <w:color w:val="211F21"/>
          <w:w w:val="90"/>
          <w:sz w:val="27"/>
          <w:szCs w:val="27"/>
        </w:rPr>
        <w:t xml:space="preserve">jit   se,   </w:t>
      </w:r>
      <w:r>
        <w:rPr>
          <w:color w:val="211F21"/>
          <w:w w:val="110"/>
          <w:sz w:val="27"/>
          <w:szCs w:val="27"/>
        </w:rPr>
        <w:t>jít  ruku  v  ruce v  dobrém  i</w:t>
      </w:r>
      <w:r>
        <w:rPr>
          <w:color w:val="211F21"/>
          <w:spacing w:val="32"/>
          <w:w w:val="110"/>
          <w:sz w:val="27"/>
          <w:szCs w:val="27"/>
        </w:rPr>
        <w:t xml:space="preserve"> </w:t>
      </w:r>
      <w:r>
        <w:rPr>
          <w:color w:val="211F21"/>
          <w:w w:val="110"/>
          <w:sz w:val="27"/>
          <w:szCs w:val="27"/>
        </w:rPr>
        <w:t>zlém.</w:t>
      </w:r>
      <w:r>
        <w:rPr>
          <w:color w:val="211F21"/>
          <w:spacing w:val="15"/>
          <w:w w:val="110"/>
          <w:sz w:val="27"/>
          <w:szCs w:val="27"/>
        </w:rPr>
        <w:t xml:space="preserve"> </w:t>
      </w:r>
      <w:r>
        <w:rPr>
          <w:color w:val="524F52"/>
          <w:w w:val="90"/>
          <w:sz w:val="27"/>
          <w:szCs w:val="27"/>
        </w:rPr>
        <w:t>·</w:t>
      </w:r>
      <w:r>
        <w:rPr>
          <w:color w:val="38363A"/>
          <w:w w:val="90"/>
          <w:sz w:val="27"/>
          <w:szCs w:val="27"/>
        </w:rPr>
        <w:t>-</w:t>
      </w:r>
      <w:r>
        <w:rPr>
          <w:color w:val="38363A"/>
          <w:w w:val="90"/>
          <w:sz w:val="27"/>
          <w:szCs w:val="27"/>
        </w:rPr>
        <w:tab/>
      </w:r>
      <w:r>
        <w:rPr>
          <w:color w:val="211F21"/>
          <w:w w:val="110"/>
          <w:sz w:val="27"/>
          <w:szCs w:val="27"/>
        </w:rPr>
        <w:t xml:space="preserve">Každý velký západní ethický systém pr </w:t>
      </w:r>
      <w:r>
        <w:rPr>
          <w:color w:val="211F21"/>
          <w:spacing w:val="-54"/>
          <w:w w:val="110"/>
          <w:sz w:val="27"/>
          <w:szCs w:val="27"/>
        </w:rPr>
        <w:t xml:space="preserve">d· </w:t>
      </w:r>
      <w:r>
        <w:rPr>
          <w:color w:val="211F21"/>
          <w:w w:val="110"/>
          <w:sz w:val="27"/>
          <w:szCs w:val="27"/>
        </w:rPr>
        <w:t xml:space="preserve">stavuje určitou metamorfosu, způsob aplikace  slov  Kristových:  </w:t>
      </w:r>
      <w:r>
        <w:rPr>
          <w:color w:val="38363A"/>
          <w:w w:val="90"/>
          <w:sz w:val="27"/>
          <w:szCs w:val="27"/>
        </w:rPr>
        <w:t xml:space="preserve">» </w:t>
      </w:r>
      <w:r>
        <w:rPr>
          <w:color w:val="211F21"/>
          <w:w w:val="90"/>
          <w:sz w:val="27"/>
          <w:szCs w:val="27"/>
        </w:rPr>
        <w:t xml:space="preserve">Mil </w:t>
      </w:r>
      <w:r>
        <w:rPr>
          <w:color w:val="211F21"/>
          <w:w w:val="110"/>
          <w:sz w:val="27"/>
          <w:szCs w:val="27"/>
        </w:rPr>
        <w:t xml:space="preserve">u j bližního sveb jako sebe </w:t>
      </w:r>
      <w:r>
        <w:rPr>
          <w:color w:val="211F21"/>
          <w:spacing w:val="10"/>
          <w:w w:val="110"/>
          <w:sz w:val="27"/>
          <w:szCs w:val="27"/>
        </w:rPr>
        <w:t xml:space="preserve">saméh </w:t>
      </w:r>
      <w:r>
        <w:rPr>
          <w:color w:val="211F21"/>
          <w:spacing w:val="5"/>
          <w:w w:val="110"/>
          <w:sz w:val="27"/>
          <w:szCs w:val="27"/>
        </w:rPr>
        <w:t>o</w:t>
      </w:r>
      <w:r>
        <w:rPr>
          <w:color w:val="38363A"/>
          <w:spacing w:val="5"/>
          <w:w w:val="110"/>
          <w:sz w:val="27"/>
          <w:szCs w:val="27"/>
        </w:rPr>
        <w:t xml:space="preserve">, </w:t>
      </w:r>
      <w:r>
        <w:rPr>
          <w:color w:val="211F21"/>
          <w:w w:val="110"/>
          <w:sz w:val="27"/>
          <w:szCs w:val="27"/>
        </w:rPr>
        <w:t>. Sociokulturní náphí</w:t>
      </w:r>
      <w:r>
        <w:rPr>
          <w:color w:val="211F21"/>
          <w:w w:val="110"/>
          <w:sz w:val="27"/>
          <w:szCs w:val="27"/>
        </w:rPr>
        <w:t xml:space="preserve"> liberalismu způsobila, že tento příkaz </w:t>
      </w:r>
      <w:r>
        <w:rPr>
          <w:color w:val="211F21"/>
          <w:w w:val="110"/>
          <w:sz w:val="25"/>
          <w:szCs w:val="25"/>
        </w:rPr>
        <w:t xml:space="preserve">byl </w:t>
      </w:r>
      <w:r>
        <w:rPr>
          <w:color w:val="211F21"/>
          <w:w w:val="90"/>
          <w:sz w:val="28"/>
          <w:szCs w:val="28"/>
        </w:rPr>
        <w:t xml:space="preserve">vy_ </w:t>
      </w:r>
      <w:r>
        <w:rPr>
          <w:color w:val="211F21"/>
          <w:w w:val="110"/>
          <w:sz w:val="27"/>
          <w:szCs w:val="27"/>
        </w:rPr>
        <w:t xml:space="preserve">kládán jako </w:t>
      </w:r>
      <w:r>
        <w:rPr>
          <w:color w:val="38363A"/>
          <w:spacing w:val="6"/>
          <w:w w:val="90"/>
          <w:sz w:val="27"/>
          <w:szCs w:val="27"/>
        </w:rPr>
        <w:t>»</w:t>
      </w:r>
      <w:r>
        <w:rPr>
          <w:color w:val="211F21"/>
          <w:spacing w:val="6"/>
          <w:w w:val="90"/>
          <w:sz w:val="27"/>
          <w:szCs w:val="27"/>
        </w:rPr>
        <w:t xml:space="preserve">Co </w:t>
      </w:r>
      <w:r>
        <w:rPr>
          <w:color w:val="211F21"/>
          <w:w w:val="110"/>
          <w:sz w:val="27"/>
          <w:szCs w:val="27"/>
        </w:rPr>
        <w:t xml:space="preserve">nechceš, aby jiní činili tobě, nečiň ani ty </w:t>
      </w:r>
      <w:r>
        <w:rPr>
          <w:color w:val="211F21"/>
          <w:spacing w:val="4"/>
          <w:w w:val="110"/>
          <w:sz w:val="27"/>
          <w:szCs w:val="27"/>
        </w:rPr>
        <w:t xml:space="preserve">jim </w:t>
      </w:r>
      <w:r>
        <w:rPr>
          <w:color w:val="38363A"/>
          <w:spacing w:val="10"/>
          <w:w w:val="90"/>
          <w:sz w:val="27"/>
          <w:szCs w:val="27"/>
        </w:rPr>
        <w:t>«</w:t>
      </w:r>
      <w:r>
        <w:rPr>
          <w:color w:val="211F21"/>
          <w:spacing w:val="10"/>
          <w:w w:val="90"/>
          <w:sz w:val="27"/>
          <w:szCs w:val="27"/>
        </w:rPr>
        <w:t xml:space="preserve">. </w:t>
      </w:r>
      <w:r>
        <w:rPr>
          <w:color w:val="211F21"/>
          <w:w w:val="110"/>
          <w:sz w:val="27"/>
          <w:szCs w:val="27"/>
        </w:rPr>
        <w:t xml:space="preserve">Ve smyslu </w:t>
      </w:r>
      <w:r>
        <w:rPr>
          <w:color w:val="211F21"/>
          <w:w w:val="90"/>
          <w:sz w:val="27"/>
          <w:szCs w:val="27"/>
        </w:rPr>
        <w:t xml:space="preserve">morálkY </w:t>
      </w:r>
      <w:r>
        <w:rPr>
          <w:color w:val="211F21"/>
          <w:w w:val="110"/>
          <w:sz w:val="27"/>
          <w:szCs w:val="27"/>
        </w:rPr>
        <w:t xml:space="preserve">intervenční musí být  tato  slova  interpretována:  </w:t>
      </w:r>
      <w:r>
        <w:rPr>
          <w:color w:val="38363A"/>
          <w:spacing w:val="6"/>
          <w:w w:val="90"/>
          <w:sz w:val="27"/>
          <w:szCs w:val="27"/>
        </w:rPr>
        <w:t>»</w:t>
      </w:r>
      <w:r>
        <w:rPr>
          <w:color w:val="211F21"/>
          <w:spacing w:val="6"/>
          <w:w w:val="90"/>
          <w:sz w:val="27"/>
          <w:szCs w:val="27"/>
        </w:rPr>
        <w:t>Co</w:t>
      </w:r>
      <w:r>
        <w:rPr>
          <w:color w:val="211F21"/>
          <w:spacing w:val="72"/>
          <w:w w:val="90"/>
          <w:sz w:val="27"/>
          <w:szCs w:val="27"/>
        </w:rPr>
        <w:t xml:space="preserve"> </w:t>
      </w:r>
      <w:r>
        <w:rPr>
          <w:color w:val="211F21"/>
          <w:w w:val="110"/>
          <w:sz w:val="27"/>
          <w:szCs w:val="27"/>
        </w:rPr>
        <w:t xml:space="preserve">vynucuješ  jako  správné  </w:t>
      </w:r>
      <w:r>
        <w:rPr>
          <w:color w:val="211F21"/>
          <w:w w:val="90"/>
          <w:sz w:val="27"/>
          <w:szCs w:val="27"/>
        </w:rPr>
        <w:t xml:space="preserve">u  sebe </w:t>
      </w:r>
      <w:r>
        <w:rPr>
          <w:color w:val="211F21"/>
          <w:w w:val="110"/>
          <w:sz w:val="27"/>
          <w:szCs w:val="27"/>
        </w:rPr>
        <w:t xml:space="preserve">sama, žádej </w:t>
      </w:r>
      <w:r>
        <w:rPr>
          <w:color w:val="211F21"/>
          <w:w w:val="110"/>
          <w:sz w:val="25"/>
          <w:szCs w:val="25"/>
        </w:rPr>
        <w:t xml:space="preserve">i </w:t>
      </w:r>
      <w:r>
        <w:rPr>
          <w:color w:val="211F21"/>
          <w:w w:val="110"/>
          <w:sz w:val="27"/>
          <w:szCs w:val="27"/>
        </w:rPr>
        <w:t xml:space="preserve">od ost </w:t>
      </w:r>
      <w:r>
        <w:rPr>
          <w:color w:val="211F21"/>
          <w:spacing w:val="7"/>
          <w:w w:val="110"/>
          <w:sz w:val="27"/>
          <w:szCs w:val="27"/>
        </w:rPr>
        <w:t xml:space="preserve">atnic </w:t>
      </w:r>
      <w:r>
        <w:rPr>
          <w:color w:val="211F21"/>
          <w:w w:val="110"/>
          <w:sz w:val="27"/>
          <w:szCs w:val="27"/>
        </w:rPr>
        <w:t>h</w:t>
      </w:r>
      <w:r>
        <w:rPr>
          <w:color w:val="211F21"/>
          <w:spacing w:val="-6"/>
          <w:w w:val="110"/>
          <w:sz w:val="27"/>
          <w:szCs w:val="27"/>
        </w:rPr>
        <w:t xml:space="preserve"> </w:t>
      </w:r>
      <w:r>
        <w:rPr>
          <w:color w:val="38363A"/>
          <w:spacing w:val="7"/>
          <w:w w:val="90"/>
          <w:sz w:val="27"/>
          <w:szCs w:val="27"/>
        </w:rPr>
        <w:t>«</w:t>
      </w:r>
      <w:r>
        <w:rPr>
          <w:color w:val="211F21"/>
          <w:spacing w:val="7"/>
          <w:w w:val="90"/>
          <w:sz w:val="27"/>
          <w:szCs w:val="27"/>
        </w:rPr>
        <w:t>.</w:t>
      </w:r>
    </w:p>
    <w:p w14:paraId="42560C3C" w14:textId="77777777" w:rsidR="008F5AB7" w:rsidRDefault="008F5AB7">
      <w:pPr>
        <w:pStyle w:val="Zkladntext"/>
        <w:tabs>
          <w:tab w:val="left" w:pos="6357"/>
          <w:tab w:val="left" w:pos="11259"/>
        </w:tabs>
        <w:kinsoku w:val="0"/>
        <w:overflowPunct w:val="0"/>
        <w:spacing w:before="14" w:line="216" w:lineRule="auto"/>
        <w:ind w:left="709" w:right="211" w:hanging="18"/>
        <w:rPr>
          <w:color w:val="211F21"/>
          <w:spacing w:val="7"/>
          <w:w w:val="90"/>
          <w:sz w:val="27"/>
          <w:szCs w:val="27"/>
        </w:rPr>
        <w:sectPr w:rsidR="00000000">
          <w:type w:val="continuous"/>
          <w:pgSz w:w="11900" w:h="16840"/>
          <w:pgMar w:top="1200" w:right="0" w:bottom="280" w:left="80" w:header="708" w:footer="708" w:gutter="0"/>
          <w:cols w:space="708" w:equalWidth="0">
            <w:col w:w="11820"/>
          </w:cols>
          <w:noEndnote/>
        </w:sectPr>
      </w:pPr>
    </w:p>
    <w:p w14:paraId="7A202D1D" w14:textId="77777777" w:rsidR="008F5AB7" w:rsidRDefault="008F5AB7">
      <w:pPr>
        <w:pStyle w:val="Zkladntext"/>
        <w:kinsoku w:val="0"/>
        <w:overflowPunct w:val="0"/>
        <w:rPr>
          <w:sz w:val="20"/>
          <w:szCs w:val="20"/>
        </w:rPr>
      </w:pPr>
    </w:p>
    <w:p w14:paraId="3F6FB123" w14:textId="77777777" w:rsidR="008F5AB7" w:rsidRDefault="008F5AB7">
      <w:pPr>
        <w:pStyle w:val="Zkladntext"/>
        <w:kinsoku w:val="0"/>
        <w:overflowPunct w:val="0"/>
        <w:rPr>
          <w:sz w:val="20"/>
          <w:szCs w:val="20"/>
        </w:rPr>
      </w:pPr>
    </w:p>
    <w:p w14:paraId="3AEB7271" w14:textId="77777777" w:rsidR="008F5AB7" w:rsidRDefault="008F5AB7">
      <w:pPr>
        <w:pStyle w:val="Zkladntext"/>
        <w:kinsoku w:val="0"/>
        <w:overflowPunct w:val="0"/>
        <w:rPr>
          <w:sz w:val="20"/>
          <w:szCs w:val="20"/>
        </w:rPr>
      </w:pPr>
    </w:p>
    <w:p w14:paraId="75923403" w14:textId="77777777" w:rsidR="008F5AB7" w:rsidRDefault="008F5AB7">
      <w:pPr>
        <w:pStyle w:val="Zkladntext"/>
        <w:kinsoku w:val="0"/>
        <w:overflowPunct w:val="0"/>
        <w:spacing w:before="10"/>
      </w:pPr>
    </w:p>
    <w:p w14:paraId="04E24490" w14:textId="77777777" w:rsidR="008F5AB7" w:rsidRDefault="008F5AB7">
      <w:pPr>
        <w:pStyle w:val="Zkladntext"/>
        <w:tabs>
          <w:tab w:val="left" w:pos="8926"/>
        </w:tabs>
        <w:kinsoku w:val="0"/>
        <w:overflowPunct w:val="0"/>
        <w:spacing w:before="87"/>
        <w:ind w:left="403"/>
        <w:rPr>
          <w:rFonts w:ascii="Courier New" w:hAnsi="Courier New" w:cs="Courier New"/>
          <w:i/>
          <w:iCs/>
          <w:color w:val="444246"/>
          <w:w w:val="115"/>
          <w:sz w:val="29"/>
          <w:szCs w:val="29"/>
        </w:rPr>
      </w:pPr>
      <w:r>
        <w:rPr>
          <w:rFonts w:ascii="Arial" w:hAnsi="Arial" w:cs="Arial"/>
          <w:color w:val="444246"/>
          <w:w w:val="90"/>
          <w:position w:val="7"/>
          <w:sz w:val="33"/>
          <w:szCs w:val="33"/>
        </w:rPr>
        <w:t>1ss</w:t>
      </w:r>
      <w:r>
        <w:rPr>
          <w:rFonts w:ascii="Arial" w:hAnsi="Arial" w:cs="Arial"/>
          <w:color w:val="444246"/>
          <w:w w:val="90"/>
          <w:position w:val="7"/>
          <w:sz w:val="33"/>
          <w:szCs w:val="33"/>
        </w:rPr>
        <w:tab/>
      </w:r>
      <w:r>
        <w:rPr>
          <w:rFonts w:ascii="Courier New" w:hAnsi="Courier New" w:cs="Courier New"/>
          <w:i/>
          <w:iCs/>
          <w:color w:val="444246"/>
          <w:w w:val="115"/>
          <w:sz w:val="29"/>
          <w:szCs w:val="29"/>
        </w:rPr>
        <w:t>SKUTECNOST</w:t>
      </w:r>
    </w:p>
    <w:p w14:paraId="776D0A52" w14:textId="77777777" w:rsidR="008F5AB7" w:rsidRDefault="008F5AB7">
      <w:pPr>
        <w:pStyle w:val="Zkladntext"/>
        <w:kinsoku w:val="0"/>
        <w:overflowPunct w:val="0"/>
        <w:spacing w:before="4"/>
        <w:rPr>
          <w:rFonts w:ascii="Courier New" w:hAnsi="Courier New" w:cs="Courier New"/>
          <w:i/>
          <w:iCs/>
          <w:sz w:val="14"/>
          <w:szCs w:val="14"/>
        </w:rPr>
      </w:pPr>
    </w:p>
    <w:p w14:paraId="2D31ECF8" w14:textId="77777777" w:rsidR="008F5AB7" w:rsidRDefault="008F5AB7">
      <w:pPr>
        <w:pStyle w:val="Zkladntext"/>
        <w:tabs>
          <w:tab w:val="left" w:pos="9423"/>
          <w:tab w:val="left" w:pos="10002"/>
          <w:tab w:val="left" w:pos="10376"/>
        </w:tabs>
        <w:kinsoku w:val="0"/>
        <w:overflowPunct w:val="0"/>
        <w:spacing w:before="89" w:line="251" w:lineRule="exact"/>
        <w:ind w:left="872"/>
        <w:rPr>
          <w:color w:val="343134"/>
          <w:spacing w:val="-8"/>
          <w:w w:val="85"/>
          <w:sz w:val="27"/>
          <w:szCs w:val="27"/>
        </w:rPr>
      </w:pPr>
      <w:r>
        <w:rPr>
          <w:color w:val="444246"/>
          <w:w w:val="105"/>
          <w:sz w:val="27"/>
          <w:szCs w:val="27"/>
        </w:rPr>
        <w:t xml:space="preserve">Má-li  intervenční   morálka   své  požadavky    v   n1ikrokosmu  </w:t>
      </w:r>
      <w:r>
        <w:rPr>
          <w:color w:val="444246"/>
          <w:spacing w:val="12"/>
          <w:w w:val="105"/>
          <w:sz w:val="27"/>
          <w:szCs w:val="27"/>
        </w:rPr>
        <w:t xml:space="preserve"> </w:t>
      </w:r>
      <w:r>
        <w:rPr>
          <w:color w:val="444246"/>
          <w:w w:val="105"/>
          <w:sz w:val="27"/>
          <w:szCs w:val="27"/>
        </w:rPr>
        <w:t>vztah</w:t>
      </w:r>
      <w:r>
        <w:rPr>
          <w:color w:val="444246"/>
          <w:spacing w:val="1"/>
          <w:w w:val="105"/>
          <w:sz w:val="27"/>
          <w:szCs w:val="27"/>
        </w:rPr>
        <w:t xml:space="preserve"> </w:t>
      </w:r>
      <w:r>
        <w:rPr>
          <w:color w:val="646267"/>
          <w:w w:val="105"/>
          <w:sz w:val="12"/>
          <w:szCs w:val="12"/>
        </w:rPr>
        <w:t>o</w:t>
      </w:r>
      <w:r>
        <w:rPr>
          <w:color w:val="646267"/>
          <w:w w:val="105"/>
          <w:sz w:val="12"/>
          <w:szCs w:val="12"/>
        </w:rPr>
        <w:tab/>
      </w:r>
      <w:r>
        <w:rPr>
          <w:color w:val="444246"/>
          <w:w w:val="105"/>
          <w:sz w:val="12"/>
          <w:szCs w:val="12"/>
        </w:rPr>
        <w:t xml:space="preserve">• </w:t>
      </w:r>
      <w:r>
        <w:rPr>
          <w:color w:val="444246"/>
          <w:spacing w:val="11"/>
          <w:w w:val="105"/>
          <w:sz w:val="12"/>
          <w:szCs w:val="12"/>
        </w:rPr>
        <w:t xml:space="preserve"> </w:t>
      </w:r>
      <w:r>
        <w:rPr>
          <w:color w:val="343134"/>
          <w:w w:val="85"/>
          <w:sz w:val="27"/>
          <w:szCs w:val="27"/>
        </w:rPr>
        <w:t>t</w:t>
      </w:r>
      <w:r>
        <w:rPr>
          <w:color w:val="343134"/>
          <w:w w:val="85"/>
          <w:sz w:val="27"/>
          <w:szCs w:val="27"/>
        </w:rPr>
        <w:tab/>
      </w:r>
      <w:r>
        <w:rPr>
          <w:color w:val="444246"/>
          <w:w w:val="85"/>
          <w:sz w:val="27"/>
          <w:szCs w:val="27"/>
        </w:rPr>
        <w:t>.</w:t>
      </w:r>
      <w:r>
        <w:rPr>
          <w:color w:val="444246"/>
          <w:w w:val="85"/>
          <w:sz w:val="27"/>
          <w:szCs w:val="27"/>
        </w:rPr>
        <w:tab/>
      </w:r>
      <w:r>
        <w:rPr>
          <w:color w:val="444246"/>
          <w:spacing w:val="-8"/>
          <w:w w:val="85"/>
          <w:sz w:val="27"/>
          <w:szCs w:val="27"/>
        </w:rPr>
        <w:t>.</w:t>
      </w:r>
      <w:r>
        <w:rPr>
          <w:color w:val="343134"/>
          <w:spacing w:val="-8"/>
          <w:w w:val="85"/>
          <w:sz w:val="27"/>
          <w:szCs w:val="27"/>
        </w:rPr>
        <w:t>.</w:t>
      </w:r>
    </w:p>
    <w:p w14:paraId="6F5C9F43" w14:textId="77777777" w:rsidR="008F5AB7" w:rsidRDefault="008F5AB7">
      <w:pPr>
        <w:pStyle w:val="Zkladntext"/>
        <w:tabs>
          <w:tab w:val="left" w:pos="1187"/>
          <w:tab w:val="left" w:pos="8948"/>
          <w:tab w:val="left" w:pos="9547"/>
        </w:tabs>
        <w:kinsoku w:val="0"/>
        <w:overflowPunct w:val="0"/>
        <w:spacing w:before="24" w:line="295" w:lineRule="exact"/>
        <w:ind w:left="554"/>
        <w:rPr>
          <w:color w:val="211F21"/>
          <w:w w:val="105"/>
          <w:sz w:val="27"/>
          <w:szCs w:val="27"/>
        </w:rPr>
      </w:pPr>
      <w:r>
        <w:rPr>
          <w:color w:val="444246"/>
          <w:w w:val="85"/>
          <w:sz w:val="27"/>
          <w:szCs w:val="27"/>
        </w:rPr>
        <w:t>,</w:t>
      </w:r>
      <w:r>
        <w:rPr>
          <w:color w:val="444246"/>
          <w:spacing w:val="28"/>
          <w:w w:val="85"/>
          <w:sz w:val="27"/>
          <w:szCs w:val="27"/>
        </w:rPr>
        <w:t xml:space="preserve"> </w:t>
      </w:r>
      <w:r>
        <w:rPr>
          <w:color w:val="444246"/>
          <w:w w:val="85"/>
          <w:sz w:val="27"/>
          <w:szCs w:val="27"/>
        </w:rPr>
        <w:t>·</w:t>
      </w:r>
      <w:r>
        <w:rPr>
          <w:color w:val="444246"/>
          <w:w w:val="85"/>
          <w:sz w:val="27"/>
          <w:szCs w:val="27"/>
        </w:rPr>
        <w:tab/>
      </w:r>
      <w:r>
        <w:rPr>
          <w:color w:val="444246"/>
          <w:w w:val="105"/>
          <w:sz w:val="27"/>
          <w:szCs w:val="27"/>
        </w:rPr>
        <w:t xml:space="preserve">řináší  i  specifické  a   v   jistén1  smyslu   i </w:t>
      </w:r>
      <w:r>
        <w:rPr>
          <w:color w:val="444246"/>
          <w:spacing w:val="18"/>
          <w:w w:val="105"/>
          <w:sz w:val="27"/>
          <w:szCs w:val="27"/>
        </w:rPr>
        <w:t xml:space="preserve"> </w:t>
      </w:r>
      <w:r>
        <w:rPr>
          <w:color w:val="444246"/>
          <w:w w:val="105"/>
          <w:sz w:val="27"/>
          <w:szCs w:val="27"/>
        </w:rPr>
        <w:t xml:space="preserve">převratné </w:t>
      </w:r>
      <w:r>
        <w:rPr>
          <w:color w:val="444246"/>
          <w:spacing w:val="14"/>
          <w:w w:val="105"/>
          <w:sz w:val="27"/>
          <w:szCs w:val="27"/>
        </w:rPr>
        <w:t xml:space="preserve"> </w:t>
      </w:r>
      <w:r>
        <w:rPr>
          <w:color w:val="444246"/>
          <w:w w:val="105"/>
          <w:sz w:val="27"/>
          <w:szCs w:val="27"/>
        </w:rPr>
        <w:t>postulát</w:t>
      </w:r>
      <w:r>
        <w:rPr>
          <w:color w:val="444246"/>
          <w:w w:val="105"/>
          <w:sz w:val="27"/>
          <w:szCs w:val="27"/>
        </w:rPr>
        <w:tab/>
        <w:t>u</w:t>
      </w:r>
      <w:r>
        <w:rPr>
          <w:color w:val="444246"/>
          <w:w w:val="105"/>
          <w:sz w:val="27"/>
          <w:szCs w:val="27"/>
        </w:rPr>
        <w:tab/>
      </w:r>
      <w:r>
        <w:rPr>
          <w:color w:val="444246"/>
          <w:spacing w:val="-14"/>
          <w:w w:val="105"/>
          <w:sz w:val="27"/>
          <w:szCs w:val="27"/>
          <w:vertAlign w:val="superscript"/>
        </w:rPr>
        <w:t>1</w:t>
      </w:r>
      <w:r>
        <w:rPr>
          <w:color w:val="444246"/>
          <w:spacing w:val="-14"/>
          <w:w w:val="105"/>
          <w:sz w:val="27"/>
          <w:szCs w:val="27"/>
        </w:rPr>
        <w:t xml:space="preserve">e  </w:t>
      </w:r>
      <w:r>
        <w:rPr>
          <w:color w:val="444246"/>
          <w:w w:val="105"/>
          <w:sz w:val="27"/>
          <w:szCs w:val="27"/>
        </w:rPr>
        <w:t xml:space="preserve">m </w:t>
      </w:r>
      <w:r>
        <w:rPr>
          <w:color w:val="444246"/>
          <w:spacing w:val="-8"/>
          <w:w w:val="105"/>
          <w:sz w:val="27"/>
          <w:szCs w:val="27"/>
        </w:rPr>
        <w:t>d1v1due</w:t>
      </w:r>
      <w:r>
        <w:rPr>
          <w:color w:val="444246"/>
          <w:spacing w:val="-37"/>
          <w:w w:val="105"/>
          <w:sz w:val="27"/>
          <w:szCs w:val="27"/>
        </w:rPr>
        <w:t xml:space="preserve"> </w:t>
      </w:r>
      <w:r>
        <w:rPr>
          <w:color w:val="211F21"/>
          <w:w w:val="105"/>
          <w:sz w:val="27"/>
          <w:szCs w:val="27"/>
        </w:rPr>
        <w:t>l-</w:t>
      </w:r>
    </w:p>
    <w:p w14:paraId="4F56BDE2" w14:textId="77777777" w:rsidR="008F5AB7" w:rsidRDefault="008F5AB7">
      <w:pPr>
        <w:pStyle w:val="Zkladntext"/>
        <w:tabs>
          <w:tab w:val="left" w:pos="1370"/>
          <w:tab w:val="left" w:pos="10245"/>
        </w:tabs>
        <w:kinsoku w:val="0"/>
        <w:overflowPunct w:val="0"/>
        <w:spacing w:line="202" w:lineRule="exact"/>
        <w:ind w:left="282"/>
        <w:rPr>
          <w:color w:val="211F21"/>
          <w:spacing w:val="-1"/>
          <w:w w:val="110"/>
          <w:sz w:val="27"/>
          <w:szCs w:val="27"/>
        </w:rPr>
      </w:pPr>
      <w:r>
        <w:rPr>
          <w:color w:val="444246"/>
          <w:w w:val="87"/>
          <w:sz w:val="27"/>
          <w:szCs w:val="27"/>
        </w:rPr>
        <w:t>n</w:t>
      </w:r>
      <w:r>
        <w:rPr>
          <w:color w:val="444246"/>
          <w:spacing w:val="2"/>
          <w:sz w:val="27"/>
          <w:szCs w:val="27"/>
        </w:rPr>
        <w:t xml:space="preserve"> </w:t>
      </w:r>
      <w:r>
        <w:rPr>
          <w:color w:val="444246"/>
          <w:spacing w:val="-31"/>
          <w:w w:val="29"/>
          <w:sz w:val="27"/>
          <w:szCs w:val="27"/>
        </w:rPr>
        <w:t>1</w:t>
      </w:r>
      <w:r>
        <w:rPr>
          <w:color w:val="444246"/>
          <w:spacing w:val="11"/>
          <w:w w:val="77"/>
          <w:sz w:val="27"/>
          <w:szCs w:val="27"/>
        </w:rPr>
        <w:t>c</w:t>
      </w:r>
      <w:r>
        <w:rPr>
          <w:color w:val="646267"/>
          <w:w w:val="29"/>
          <w:sz w:val="27"/>
          <w:szCs w:val="27"/>
        </w:rPr>
        <w:t>.</w:t>
      </w:r>
      <w:r>
        <w:rPr>
          <w:color w:val="646267"/>
          <w:spacing w:val="-17"/>
          <w:sz w:val="27"/>
          <w:szCs w:val="27"/>
        </w:rPr>
        <w:t xml:space="preserve"> </w:t>
      </w:r>
      <w:r>
        <w:rPr>
          <w:color w:val="444246"/>
          <w:w w:val="62"/>
          <w:sz w:val="27"/>
          <w:szCs w:val="27"/>
        </w:rPr>
        <w:t>h,</w:t>
      </w:r>
      <w:r>
        <w:rPr>
          <w:color w:val="444246"/>
          <w:sz w:val="27"/>
          <w:szCs w:val="27"/>
        </w:rPr>
        <w:t xml:space="preserve">  </w:t>
      </w:r>
      <w:r>
        <w:rPr>
          <w:color w:val="444246"/>
          <w:spacing w:val="-5"/>
          <w:sz w:val="27"/>
          <w:szCs w:val="27"/>
        </w:rPr>
        <w:t xml:space="preserve"> </w:t>
      </w:r>
      <w:r>
        <w:rPr>
          <w:color w:val="444246"/>
          <w:w w:val="59"/>
        </w:rPr>
        <w:t>e</w:t>
      </w:r>
      <w:r>
        <w:rPr>
          <w:color w:val="444246"/>
          <w:spacing w:val="-27"/>
        </w:rPr>
        <w:t xml:space="preserve"> </w:t>
      </w:r>
      <w:r>
        <w:rPr>
          <w:color w:val="444246"/>
          <w:w w:val="59"/>
        </w:rPr>
        <w:t>i</w:t>
      </w:r>
      <w:r>
        <w:rPr>
          <w:color w:val="444246"/>
        </w:rPr>
        <w:tab/>
      </w:r>
      <w:r>
        <w:rPr>
          <w:color w:val="444246"/>
          <w:w w:val="109"/>
          <w:sz w:val="27"/>
          <w:szCs w:val="27"/>
        </w:rPr>
        <w:t>národy,</w:t>
      </w:r>
      <w:r>
        <w:rPr>
          <w:color w:val="444246"/>
          <w:sz w:val="27"/>
          <w:szCs w:val="27"/>
        </w:rPr>
        <w:t xml:space="preserve"> </w:t>
      </w:r>
      <w:r>
        <w:rPr>
          <w:color w:val="444246"/>
          <w:spacing w:val="-24"/>
          <w:sz w:val="27"/>
          <w:szCs w:val="27"/>
        </w:rPr>
        <w:t xml:space="preserve"> </w:t>
      </w:r>
      <w:r>
        <w:rPr>
          <w:color w:val="444246"/>
          <w:spacing w:val="-1"/>
          <w:w w:val="117"/>
          <w:sz w:val="27"/>
          <w:szCs w:val="27"/>
        </w:rPr>
        <w:t>tří</w:t>
      </w:r>
      <w:r>
        <w:rPr>
          <w:color w:val="444246"/>
          <w:spacing w:val="-1"/>
          <w:w w:val="117"/>
          <w:sz w:val="27"/>
          <w:szCs w:val="27"/>
        </w:rPr>
        <w:t>dam</w:t>
      </w:r>
      <w:r>
        <w:rPr>
          <w:color w:val="444246"/>
          <w:w w:val="117"/>
          <w:sz w:val="27"/>
          <w:szCs w:val="27"/>
        </w:rPr>
        <w:t>i</w:t>
      </w:r>
      <w:r>
        <w:rPr>
          <w:color w:val="444246"/>
          <w:sz w:val="27"/>
          <w:szCs w:val="27"/>
        </w:rPr>
        <w:t xml:space="preserve"> </w:t>
      </w:r>
      <w:r>
        <w:rPr>
          <w:color w:val="444246"/>
          <w:spacing w:val="-11"/>
          <w:sz w:val="27"/>
          <w:szCs w:val="27"/>
        </w:rPr>
        <w:t xml:space="preserve"> </w:t>
      </w:r>
      <w:r>
        <w:rPr>
          <w:color w:val="444246"/>
          <w:w w:val="117"/>
          <w:sz w:val="27"/>
          <w:szCs w:val="27"/>
        </w:rPr>
        <w:t>a</w:t>
      </w:r>
      <w:r>
        <w:rPr>
          <w:color w:val="444246"/>
          <w:spacing w:val="33"/>
          <w:sz w:val="27"/>
          <w:szCs w:val="27"/>
        </w:rPr>
        <w:t xml:space="preserve"> </w:t>
      </w:r>
      <w:r>
        <w:rPr>
          <w:color w:val="444246"/>
          <w:spacing w:val="-1"/>
          <w:w w:val="121"/>
          <w:sz w:val="27"/>
          <w:szCs w:val="27"/>
        </w:rPr>
        <w:t>skupinami</w:t>
      </w:r>
      <w:r>
        <w:rPr>
          <w:color w:val="444246"/>
          <w:w w:val="121"/>
          <w:sz w:val="27"/>
          <w:szCs w:val="27"/>
        </w:rPr>
        <w:t>.</w:t>
      </w:r>
      <w:r>
        <w:rPr>
          <w:color w:val="444246"/>
          <w:sz w:val="27"/>
          <w:szCs w:val="27"/>
        </w:rPr>
        <w:t xml:space="preserve"> </w:t>
      </w:r>
      <w:r>
        <w:rPr>
          <w:color w:val="444246"/>
          <w:spacing w:val="-20"/>
          <w:sz w:val="27"/>
          <w:szCs w:val="27"/>
        </w:rPr>
        <w:t xml:space="preserve"> </w:t>
      </w:r>
      <w:r>
        <w:rPr>
          <w:color w:val="444246"/>
          <w:spacing w:val="-1"/>
          <w:w w:val="109"/>
          <w:sz w:val="27"/>
          <w:szCs w:val="27"/>
        </w:rPr>
        <w:t>Nová</w:t>
      </w:r>
      <w:r>
        <w:rPr>
          <w:color w:val="444246"/>
          <w:w w:val="109"/>
          <w:sz w:val="27"/>
          <w:szCs w:val="27"/>
        </w:rPr>
        <w:t>,</w:t>
      </w:r>
      <w:r>
        <w:rPr>
          <w:color w:val="444246"/>
          <w:sz w:val="27"/>
          <w:szCs w:val="27"/>
        </w:rPr>
        <w:t xml:space="preserve"> </w:t>
      </w:r>
      <w:r>
        <w:rPr>
          <w:color w:val="444246"/>
          <w:spacing w:val="-14"/>
          <w:sz w:val="27"/>
          <w:szCs w:val="27"/>
        </w:rPr>
        <w:t xml:space="preserve"> </w:t>
      </w:r>
      <w:r>
        <w:rPr>
          <w:color w:val="444246"/>
          <w:w w:val="115"/>
          <w:sz w:val="27"/>
          <w:szCs w:val="27"/>
        </w:rPr>
        <w:t>organická</w:t>
      </w:r>
      <w:r>
        <w:rPr>
          <w:color w:val="444246"/>
          <w:sz w:val="27"/>
          <w:szCs w:val="27"/>
        </w:rPr>
        <w:t xml:space="preserve"> </w:t>
      </w:r>
      <w:r>
        <w:rPr>
          <w:color w:val="444246"/>
          <w:spacing w:val="9"/>
          <w:sz w:val="27"/>
          <w:szCs w:val="27"/>
        </w:rPr>
        <w:t xml:space="preserve"> </w:t>
      </w:r>
      <w:r>
        <w:rPr>
          <w:color w:val="444246"/>
          <w:w w:val="105"/>
          <w:sz w:val="27"/>
          <w:szCs w:val="27"/>
        </w:rPr>
        <w:t>demokrarevnn1ta</w:t>
      </w:r>
      <w:r>
        <w:rPr>
          <w:color w:val="444246"/>
          <w:sz w:val="27"/>
          <w:szCs w:val="27"/>
        </w:rPr>
        <w:t xml:space="preserve"> </w:t>
      </w:r>
      <w:r>
        <w:rPr>
          <w:color w:val="444246"/>
          <w:spacing w:val="-1"/>
          <w:sz w:val="27"/>
          <w:szCs w:val="27"/>
        </w:rPr>
        <w:t xml:space="preserve"> </w:t>
      </w:r>
      <w:r>
        <w:rPr>
          <w:color w:val="444246"/>
          <w:spacing w:val="-125"/>
          <w:w w:val="96"/>
          <w:sz w:val="27"/>
          <w:szCs w:val="27"/>
        </w:rPr>
        <w:t>o</w:t>
      </w:r>
      <w:r>
        <w:rPr>
          <w:color w:val="444246"/>
          <w:w w:val="72"/>
          <w:sz w:val="27"/>
          <w:szCs w:val="27"/>
        </w:rPr>
        <w:t>1:</w:t>
      </w:r>
      <w:r>
        <w:rPr>
          <w:color w:val="444246"/>
          <w:spacing w:val="-12"/>
          <w:sz w:val="27"/>
          <w:szCs w:val="27"/>
        </w:rPr>
        <w:t xml:space="preserve"> </w:t>
      </w:r>
      <w:r>
        <w:rPr>
          <w:color w:val="444246"/>
          <w:spacing w:val="-9"/>
          <w:w w:val="70"/>
          <w:sz w:val="27"/>
          <w:szCs w:val="27"/>
        </w:rPr>
        <w:t>k</w:t>
      </w:r>
      <w:r>
        <w:rPr>
          <w:color w:val="444246"/>
          <w:w w:val="96"/>
          <w:sz w:val="27"/>
          <w:szCs w:val="27"/>
        </w:rPr>
        <w:t>o</w:t>
      </w:r>
      <w:r>
        <w:rPr>
          <w:color w:val="444246"/>
          <w:sz w:val="27"/>
          <w:szCs w:val="27"/>
        </w:rPr>
        <w:tab/>
      </w:r>
      <w:r>
        <w:rPr>
          <w:color w:val="444246"/>
          <w:spacing w:val="21"/>
          <w:w w:val="105"/>
          <w:sz w:val="27"/>
          <w:szCs w:val="27"/>
        </w:rPr>
        <w:t>m</w:t>
      </w:r>
      <w:r>
        <w:rPr>
          <w:color w:val="444246"/>
          <w:w w:val="102"/>
          <w:sz w:val="27"/>
          <w:szCs w:val="27"/>
        </w:rPr>
        <w:t>u</w:t>
      </w:r>
      <w:r>
        <w:rPr>
          <w:color w:val="444246"/>
          <w:spacing w:val="-38"/>
          <w:w w:val="102"/>
          <w:sz w:val="27"/>
          <w:szCs w:val="27"/>
        </w:rPr>
        <w:t>_</w:t>
      </w:r>
      <w:r>
        <w:rPr>
          <w:color w:val="444246"/>
          <w:spacing w:val="-1"/>
          <w:w w:val="101"/>
          <w:sz w:val="27"/>
          <w:szCs w:val="27"/>
        </w:rPr>
        <w:t>v</w:t>
      </w:r>
      <w:r>
        <w:rPr>
          <w:color w:val="211F21"/>
          <w:spacing w:val="10"/>
          <w:w w:val="94"/>
          <w:sz w:val="27"/>
          <w:szCs w:val="27"/>
        </w:rPr>
        <w:t>z</w:t>
      </w:r>
      <w:r>
        <w:rPr>
          <w:color w:val="211F21"/>
          <w:spacing w:val="-1"/>
          <w:w w:val="110"/>
          <w:sz w:val="27"/>
          <w:szCs w:val="27"/>
        </w:rPr>
        <w:t>ta-</w:t>
      </w:r>
    </w:p>
    <w:p w14:paraId="4DBF5A59" w14:textId="77777777" w:rsidR="008F5AB7" w:rsidRDefault="008F5AB7">
      <w:pPr>
        <w:pStyle w:val="Zkladntext"/>
        <w:tabs>
          <w:tab w:val="left" w:pos="1370"/>
          <w:tab w:val="left" w:pos="10245"/>
        </w:tabs>
        <w:kinsoku w:val="0"/>
        <w:overflowPunct w:val="0"/>
        <w:spacing w:line="202" w:lineRule="exact"/>
        <w:ind w:left="282"/>
        <w:rPr>
          <w:color w:val="211F21"/>
          <w:spacing w:val="-1"/>
          <w:w w:val="110"/>
          <w:sz w:val="27"/>
          <w:szCs w:val="27"/>
        </w:rPr>
        <w:sectPr w:rsidR="00000000">
          <w:pgSz w:w="11900" w:h="16840"/>
          <w:pgMar w:top="0" w:right="0" w:bottom="0" w:left="80" w:header="708" w:footer="708" w:gutter="0"/>
          <w:cols w:space="708"/>
          <w:noEndnote/>
        </w:sectPr>
      </w:pPr>
    </w:p>
    <w:p w14:paraId="40F9DA9B" w14:textId="77777777" w:rsidR="008F5AB7" w:rsidRDefault="008F5AB7">
      <w:pPr>
        <w:pStyle w:val="Zkladntext"/>
        <w:kinsoku w:val="0"/>
        <w:overflowPunct w:val="0"/>
        <w:spacing w:line="233" w:lineRule="exact"/>
        <w:ind w:left="393"/>
        <w:rPr>
          <w:color w:val="444246"/>
          <w:spacing w:val="-44"/>
          <w:sz w:val="27"/>
          <w:szCs w:val="27"/>
        </w:rPr>
      </w:pPr>
      <w:r>
        <w:rPr>
          <w:color w:val="646267"/>
          <w:spacing w:val="-44"/>
          <w:position w:val="-12"/>
          <w:sz w:val="25"/>
          <w:szCs w:val="25"/>
        </w:rPr>
        <w:t>-</w:t>
      </w:r>
      <w:r>
        <w:rPr>
          <w:color w:val="444246"/>
          <w:spacing w:val="-44"/>
        </w:rPr>
        <w:t>h</w:t>
      </w:r>
      <w:r>
        <w:rPr>
          <w:color w:val="444246"/>
          <w:spacing w:val="-44"/>
          <w:position w:val="-12"/>
          <w:sz w:val="25"/>
          <w:szCs w:val="25"/>
        </w:rPr>
        <w:t>..</w:t>
      </w:r>
      <w:r>
        <w:rPr>
          <w:color w:val="444246"/>
          <w:spacing w:val="-44"/>
        </w:rPr>
        <w:t>n</w:t>
      </w:r>
      <w:r>
        <w:rPr>
          <w:color w:val="444246"/>
          <w:spacing w:val="-44"/>
          <w:sz w:val="27"/>
          <w:szCs w:val="27"/>
        </w:rPr>
        <w:t>m</w:t>
      </w:r>
    </w:p>
    <w:p w14:paraId="4C4430B8" w14:textId="77777777" w:rsidR="008F5AB7" w:rsidRDefault="008F5AB7">
      <w:pPr>
        <w:pStyle w:val="Zkladntext"/>
        <w:tabs>
          <w:tab w:val="left" w:pos="762"/>
        </w:tabs>
        <w:kinsoku w:val="0"/>
        <w:overflowPunct w:val="0"/>
        <w:spacing w:before="2" w:line="231" w:lineRule="exact"/>
        <w:ind w:left="86"/>
        <w:rPr>
          <w:color w:val="444246"/>
          <w:spacing w:val="-1"/>
          <w:w w:val="111"/>
          <w:sz w:val="27"/>
          <w:szCs w:val="27"/>
        </w:rPr>
      </w:pPr>
      <w:r>
        <w:rPr>
          <w:sz w:val="24"/>
          <w:szCs w:val="24"/>
        </w:rPr>
        <w:br w:type="column"/>
      </w:r>
      <w:r>
        <w:rPr>
          <w:color w:val="444246"/>
          <w:w w:val="81"/>
          <w:sz w:val="27"/>
          <w:szCs w:val="27"/>
        </w:rPr>
        <w:t>k&lt;·m</w:t>
      </w:r>
      <w:r>
        <w:rPr>
          <w:color w:val="444246"/>
          <w:sz w:val="27"/>
          <w:szCs w:val="27"/>
        </w:rPr>
        <w:tab/>
      </w:r>
      <w:r>
        <w:rPr>
          <w:color w:val="444246"/>
          <w:w w:val="110"/>
          <w:sz w:val="27"/>
          <w:szCs w:val="27"/>
        </w:rPr>
        <w:t>pr</w:t>
      </w:r>
      <w:r>
        <w:rPr>
          <w:color w:val="444246"/>
          <w:spacing w:val="-101"/>
          <w:w w:val="110"/>
          <w:sz w:val="27"/>
          <w:szCs w:val="27"/>
        </w:rPr>
        <w:t>o</w:t>
      </w:r>
      <w:r>
        <w:rPr>
          <w:color w:val="444246"/>
          <w:w w:val="91"/>
          <w:position w:val="12"/>
          <w:sz w:val="27"/>
          <w:szCs w:val="27"/>
        </w:rPr>
        <w:t>.</w:t>
      </w:r>
      <w:r>
        <w:rPr>
          <w:color w:val="444246"/>
          <w:spacing w:val="-29"/>
          <w:position w:val="12"/>
          <w:sz w:val="27"/>
          <w:szCs w:val="27"/>
        </w:rPr>
        <w:t xml:space="preserve"> </w:t>
      </w:r>
      <w:r>
        <w:rPr>
          <w:color w:val="444246"/>
          <w:w w:val="110"/>
          <w:sz w:val="27"/>
          <w:szCs w:val="27"/>
        </w:rPr>
        <w:t>vi</w:t>
      </w:r>
      <w:r>
        <w:rPr>
          <w:color w:val="444246"/>
          <w:spacing w:val="-101"/>
          <w:w w:val="110"/>
          <w:sz w:val="27"/>
          <w:szCs w:val="27"/>
        </w:rPr>
        <w:t>n</w:t>
      </w:r>
      <w:r>
        <w:rPr>
          <w:color w:val="646267"/>
          <w:w w:val="91"/>
          <w:position w:val="12"/>
          <w:sz w:val="27"/>
          <w:szCs w:val="27"/>
        </w:rPr>
        <w:t>.</w:t>
      </w:r>
      <w:r>
        <w:rPr>
          <w:color w:val="646267"/>
          <w:spacing w:val="-29"/>
          <w:position w:val="12"/>
          <w:sz w:val="27"/>
          <w:szCs w:val="27"/>
        </w:rPr>
        <w:t xml:space="preserve"> </w:t>
      </w:r>
      <w:r>
        <w:rPr>
          <w:color w:val="444246"/>
          <w:w w:val="110"/>
          <w:sz w:val="27"/>
          <w:szCs w:val="27"/>
        </w:rPr>
        <w:t>cion</w:t>
      </w:r>
      <w:r>
        <w:rPr>
          <w:color w:val="444246"/>
          <w:spacing w:val="23"/>
          <w:w w:val="110"/>
          <w:sz w:val="27"/>
          <w:szCs w:val="27"/>
        </w:rPr>
        <w:t>a</w:t>
      </w:r>
      <w:r>
        <w:rPr>
          <w:color w:val="444246"/>
          <w:spacing w:val="-9"/>
          <w:w w:val="81"/>
          <w:position w:val="12"/>
        </w:rPr>
        <w:t>1</w:t>
      </w:r>
      <w:r>
        <w:rPr>
          <w:color w:val="444246"/>
          <w:spacing w:val="-90"/>
          <w:w w:val="111"/>
          <w:sz w:val="27"/>
          <w:szCs w:val="27"/>
        </w:rPr>
        <w:t>i</w:t>
      </w:r>
      <w:r>
        <w:rPr>
          <w:color w:val="444246"/>
          <w:spacing w:val="11"/>
          <w:w w:val="81"/>
          <w:position w:val="12"/>
        </w:rPr>
        <w:t>·</w:t>
      </w:r>
      <w:r>
        <w:rPr>
          <w:color w:val="444246"/>
          <w:spacing w:val="-1"/>
          <w:w w:val="111"/>
          <w:sz w:val="27"/>
          <w:szCs w:val="27"/>
        </w:rPr>
        <w:t>smem,</w:t>
      </w:r>
    </w:p>
    <w:p w14:paraId="6F0DD676" w14:textId="77777777" w:rsidR="008F5AB7" w:rsidRDefault="008F5AB7">
      <w:pPr>
        <w:pStyle w:val="Zkladntext"/>
        <w:tabs>
          <w:tab w:val="left" w:pos="1040"/>
        </w:tabs>
        <w:kinsoku w:val="0"/>
        <w:overflowPunct w:val="0"/>
        <w:spacing w:line="233" w:lineRule="exact"/>
        <w:ind w:left="169"/>
        <w:rPr>
          <w:color w:val="444246"/>
          <w:spacing w:val="-9"/>
          <w:w w:val="71"/>
          <w:position w:val="12"/>
          <w:sz w:val="27"/>
          <w:szCs w:val="27"/>
        </w:rPr>
      </w:pPr>
      <w:r>
        <w:rPr>
          <w:sz w:val="24"/>
          <w:szCs w:val="24"/>
        </w:rPr>
        <w:br w:type="column"/>
      </w:r>
      <w:r>
        <w:rPr>
          <w:color w:val="444246"/>
          <w:spacing w:val="-14"/>
          <w:w w:val="50"/>
          <w:position w:val="12"/>
          <w:sz w:val="28"/>
          <w:szCs w:val="28"/>
        </w:rPr>
        <w:t>J</w:t>
      </w:r>
      <w:r>
        <w:rPr>
          <w:color w:val="444246"/>
          <w:spacing w:val="-104"/>
          <w:w w:val="111"/>
          <w:sz w:val="27"/>
          <w:szCs w:val="27"/>
        </w:rPr>
        <w:t>"</w:t>
      </w:r>
      <w:r>
        <w:rPr>
          <w:color w:val="646267"/>
          <w:w w:val="50"/>
          <w:position w:val="12"/>
          <w:sz w:val="28"/>
          <w:szCs w:val="28"/>
        </w:rPr>
        <w:t>·</w:t>
      </w:r>
      <w:r>
        <w:rPr>
          <w:color w:val="646267"/>
          <w:spacing w:val="-11"/>
          <w:position w:val="12"/>
          <w:sz w:val="28"/>
          <w:szCs w:val="28"/>
        </w:rPr>
        <w:t xml:space="preserve"> </w:t>
      </w:r>
      <w:r>
        <w:rPr>
          <w:color w:val="444246"/>
          <w:spacing w:val="15"/>
          <w:position w:val="12"/>
          <w:sz w:val="28"/>
          <w:szCs w:val="28"/>
        </w:rPr>
        <w:t>t</w:t>
      </w:r>
      <w:r>
        <w:rPr>
          <w:color w:val="444246"/>
          <w:spacing w:val="-61"/>
          <w:w w:val="111"/>
          <w:sz w:val="27"/>
          <w:szCs w:val="27"/>
        </w:rPr>
        <w:t>e</w:t>
      </w:r>
      <w:r>
        <w:rPr>
          <w:color w:val="444246"/>
          <w:spacing w:val="11"/>
          <w:w w:val="69"/>
          <w:position w:val="12"/>
          <w:sz w:val="28"/>
          <w:szCs w:val="28"/>
        </w:rPr>
        <w:t>,</w:t>
      </w:r>
      <w:r>
        <w:rPr>
          <w:color w:val="444246"/>
          <w:spacing w:val="-1"/>
          <w:w w:val="111"/>
          <w:sz w:val="27"/>
          <w:szCs w:val="27"/>
        </w:rPr>
        <w:t>r</w:t>
      </w:r>
      <w:r>
        <w:rPr>
          <w:color w:val="444246"/>
          <w:w w:val="111"/>
          <w:sz w:val="27"/>
          <w:szCs w:val="27"/>
        </w:rPr>
        <w:t>y</w:t>
      </w:r>
      <w:r>
        <w:rPr>
          <w:color w:val="444246"/>
          <w:sz w:val="27"/>
          <w:szCs w:val="27"/>
        </w:rPr>
        <w:tab/>
      </w:r>
      <w:r>
        <w:rPr>
          <w:color w:val="444246"/>
          <w:spacing w:val="-1"/>
          <w:w w:val="123"/>
          <w:sz w:val="27"/>
          <w:szCs w:val="27"/>
        </w:rPr>
        <w:t>z</w:t>
      </w:r>
      <w:r>
        <w:rPr>
          <w:color w:val="444246"/>
          <w:spacing w:val="-41"/>
          <w:w w:val="123"/>
          <w:sz w:val="27"/>
          <w:szCs w:val="27"/>
        </w:rPr>
        <w:t>p</w:t>
      </w:r>
      <w:r>
        <w:rPr>
          <w:color w:val="646267"/>
          <w:spacing w:val="-2"/>
          <w:w w:val="69"/>
          <w:position w:val="12"/>
          <w:sz w:val="12"/>
          <w:szCs w:val="12"/>
        </w:rPr>
        <w:t>o</w:t>
      </w:r>
      <w:r>
        <w:rPr>
          <w:color w:val="444246"/>
          <w:w w:val="123"/>
          <w:sz w:val="27"/>
          <w:szCs w:val="27"/>
        </w:rPr>
        <w:t>u</w:t>
      </w:r>
      <w:r>
        <w:rPr>
          <w:color w:val="444246"/>
          <w:spacing w:val="15"/>
          <w:sz w:val="27"/>
          <w:szCs w:val="27"/>
        </w:rPr>
        <w:t xml:space="preserve"> </w:t>
      </w:r>
      <w:r>
        <w:rPr>
          <w:color w:val="444246"/>
          <w:spacing w:val="-75"/>
          <w:w w:val="123"/>
          <w:sz w:val="27"/>
          <w:szCs w:val="27"/>
        </w:rPr>
        <w:t>o</w:t>
      </w:r>
      <w:r>
        <w:rPr>
          <w:color w:val="444246"/>
          <w:spacing w:val="-9"/>
          <w:w w:val="71"/>
          <w:position w:val="12"/>
          <w:sz w:val="27"/>
          <w:szCs w:val="27"/>
        </w:rPr>
        <w:t>b</w:t>
      </w:r>
    </w:p>
    <w:p w14:paraId="00E961FC" w14:textId="77777777" w:rsidR="008F5AB7" w:rsidRDefault="008F5AB7">
      <w:pPr>
        <w:pStyle w:val="Zkladntext"/>
        <w:kinsoku w:val="0"/>
        <w:overflowPunct w:val="0"/>
        <w:spacing w:before="122" w:line="111" w:lineRule="exact"/>
        <w:ind w:left="101"/>
        <w:rPr>
          <w:color w:val="444246"/>
          <w:spacing w:val="-3"/>
          <w:w w:val="104"/>
          <w:sz w:val="27"/>
          <w:szCs w:val="27"/>
        </w:rPr>
      </w:pPr>
      <w:r>
        <w:rPr>
          <w:sz w:val="24"/>
          <w:szCs w:val="24"/>
        </w:rPr>
        <w:br w:type="column"/>
      </w:r>
      <w:r>
        <w:rPr>
          <w:color w:val="444246"/>
          <w:w w:val="113"/>
          <w:sz w:val="27"/>
          <w:szCs w:val="27"/>
        </w:rPr>
        <w:t>oval,</w:t>
      </w:r>
      <w:r>
        <w:rPr>
          <w:color w:val="444246"/>
          <w:sz w:val="27"/>
          <w:szCs w:val="27"/>
        </w:rPr>
        <w:t xml:space="preserve"> </w:t>
      </w:r>
      <w:r>
        <w:rPr>
          <w:color w:val="444246"/>
          <w:spacing w:val="-13"/>
          <w:sz w:val="27"/>
          <w:szCs w:val="27"/>
        </w:rPr>
        <w:t xml:space="preserve"> </w:t>
      </w:r>
      <w:r>
        <w:rPr>
          <w:color w:val="444246"/>
          <w:spacing w:val="-100"/>
          <w:w w:val="106"/>
          <w:sz w:val="27"/>
          <w:szCs w:val="27"/>
        </w:rPr>
        <w:t>z</w:t>
      </w:r>
      <w:r>
        <w:rPr>
          <w:color w:val="444246"/>
          <w:w w:val="71"/>
          <w:position w:val="12"/>
          <w:sz w:val="6"/>
          <w:szCs w:val="6"/>
        </w:rPr>
        <w:t>T</w:t>
      </w:r>
      <w:r>
        <w:rPr>
          <w:color w:val="444246"/>
          <w:position w:val="12"/>
          <w:sz w:val="6"/>
          <w:szCs w:val="6"/>
        </w:rPr>
        <w:t xml:space="preserve">    </w:t>
      </w:r>
      <w:r>
        <w:rPr>
          <w:color w:val="444246"/>
          <w:spacing w:val="-2"/>
          <w:position w:val="12"/>
          <w:sz w:val="6"/>
          <w:szCs w:val="6"/>
        </w:rPr>
        <w:t xml:space="preserve"> </w:t>
      </w:r>
      <w:r>
        <w:rPr>
          <w:color w:val="444246"/>
          <w:w w:val="106"/>
          <w:sz w:val="27"/>
          <w:szCs w:val="27"/>
        </w:rPr>
        <w:t>e</w:t>
      </w:r>
      <w:r>
        <w:rPr>
          <w:color w:val="444246"/>
          <w:sz w:val="27"/>
          <w:szCs w:val="27"/>
        </w:rPr>
        <w:t xml:space="preserve"> </w:t>
      </w:r>
      <w:r>
        <w:rPr>
          <w:color w:val="444246"/>
          <w:spacing w:val="-14"/>
          <w:sz w:val="27"/>
          <w:szCs w:val="27"/>
        </w:rPr>
        <w:t xml:space="preserve"> </w:t>
      </w:r>
      <w:r>
        <w:rPr>
          <w:color w:val="444246"/>
          <w:spacing w:val="-1"/>
          <w:w w:val="111"/>
          <w:sz w:val="27"/>
          <w:szCs w:val="27"/>
        </w:rPr>
        <w:t>existoval</w:t>
      </w:r>
      <w:r>
        <w:rPr>
          <w:color w:val="444246"/>
          <w:w w:val="111"/>
          <w:sz w:val="27"/>
          <w:szCs w:val="27"/>
        </w:rPr>
        <w:t>v</w:t>
      </w:r>
      <w:r>
        <w:rPr>
          <w:color w:val="444246"/>
          <w:sz w:val="27"/>
          <w:szCs w:val="27"/>
        </w:rPr>
        <w:t xml:space="preserve"> </w:t>
      </w:r>
      <w:r>
        <w:rPr>
          <w:color w:val="444246"/>
          <w:spacing w:val="16"/>
          <w:sz w:val="27"/>
          <w:szCs w:val="27"/>
        </w:rPr>
        <w:t xml:space="preserve"> </w:t>
      </w:r>
      <w:r>
        <w:rPr>
          <w:color w:val="444246"/>
          <w:spacing w:val="-3"/>
          <w:w w:val="104"/>
          <w:sz w:val="27"/>
          <w:szCs w:val="27"/>
        </w:rPr>
        <w:t>vedl</w:t>
      </w:r>
    </w:p>
    <w:p w14:paraId="1460B06E" w14:textId="77777777" w:rsidR="008F5AB7" w:rsidRDefault="008F5AB7">
      <w:pPr>
        <w:pStyle w:val="Zkladntext"/>
        <w:kinsoku w:val="0"/>
        <w:overflowPunct w:val="0"/>
        <w:spacing w:line="233" w:lineRule="exact"/>
        <w:ind w:left="103"/>
        <w:rPr>
          <w:color w:val="444246"/>
          <w:spacing w:val="-3"/>
          <w:w w:val="58"/>
          <w:position w:val="-12"/>
          <w:sz w:val="27"/>
          <w:szCs w:val="27"/>
        </w:rPr>
      </w:pPr>
      <w:r>
        <w:rPr>
          <w:sz w:val="24"/>
          <w:szCs w:val="24"/>
        </w:rPr>
        <w:br w:type="column"/>
      </w:r>
      <w:r>
        <w:rPr>
          <w:color w:val="444246"/>
          <w:w w:val="110"/>
        </w:rPr>
        <w:t>e</w:t>
      </w:r>
      <w:r>
        <w:rPr>
          <w:color w:val="444246"/>
        </w:rPr>
        <w:t xml:space="preserve"> </w:t>
      </w:r>
      <w:r>
        <w:rPr>
          <w:color w:val="444246"/>
          <w:spacing w:val="-19"/>
        </w:rPr>
        <w:t xml:space="preserve"> </w:t>
      </w:r>
      <w:r>
        <w:rPr>
          <w:color w:val="444246"/>
          <w:spacing w:val="-37"/>
          <w:w w:val="110"/>
          <w:sz w:val="23"/>
          <w:szCs w:val="23"/>
        </w:rPr>
        <w:t>r</w:t>
      </w:r>
      <w:r>
        <w:rPr>
          <w:color w:val="444246"/>
          <w:spacing w:val="-49"/>
          <w:w w:val="63"/>
          <w:position w:val="-12"/>
          <w:sz w:val="27"/>
          <w:szCs w:val="27"/>
        </w:rPr>
        <w:t>b</w:t>
      </w:r>
      <w:r>
        <w:rPr>
          <w:color w:val="444246"/>
          <w:w w:val="110"/>
          <w:sz w:val="23"/>
          <w:szCs w:val="23"/>
        </w:rPr>
        <w:t>p1</w:t>
      </w:r>
      <w:r>
        <w:rPr>
          <w:color w:val="444246"/>
          <w:sz w:val="23"/>
          <w:szCs w:val="23"/>
        </w:rPr>
        <w:t xml:space="preserve"> </w:t>
      </w:r>
      <w:r>
        <w:rPr>
          <w:color w:val="444246"/>
          <w:spacing w:val="5"/>
          <w:sz w:val="23"/>
          <w:szCs w:val="23"/>
        </w:rPr>
        <w:t xml:space="preserve"> </w:t>
      </w:r>
      <w:r>
        <w:rPr>
          <w:color w:val="444246"/>
          <w:spacing w:val="-72"/>
          <w:w w:val="97"/>
          <w:sz w:val="27"/>
          <w:szCs w:val="27"/>
        </w:rPr>
        <w:t>o</w:t>
      </w:r>
      <w:r>
        <w:rPr>
          <w:color w:val="444246"/>
          <w:spacing w:val="-45"/>
          <w:w w:val="88"/>
          <w:position w:val="-12"/>
          <w:sz w:val="28"/>
          <w:szCs w:val="28"/>
        </w:rPr>
        <w:t>„</w:t>
      </w:r>
      <w:r>
        <w:rPr>
          <w:color w:val="444246"/>
          <w:spacing w:val="-3"/>
          <w:w w:val="97"/>
          <w:sz w:val="27"/>
          <w:szCs w:val="27"/>
        </w:rPr>
        <w:t>n1</w:t>
      </w:r>
      <w:r>
        <w:rPr>
          <w:color w:val="444246"/>
          <w:spacing w:val="-152"/>
          <w:w w:val="97"/>
          <w:sz w:val="27"/>
          <w:szCs w:val="27"/>
        </w:rPr>
        <w:t>m</w:t>
      </w:r>
      <w:r>
        <w:rPr>
          <w:color w:val="444246"/>
          <w:spacing w:val="-3"/>
          <w:w w:val="58"/>
          <w:position w:val="-12"/>
          <w:sz w:val="27"/>
          <w:szCs w:val="27"/>
        </w:rPr>
        <w:t>ě</w:t>
      </w:r>
    </w:p>
    <w:p w14:paraId="5C5D220F" w14:textId="77777777" w:rsidR="008F5AB7" w:rsidRDefault="008F5AB7">
      <w:pPr>
        <w:pStyle w:val="Zkladntext"/>
        <w:kinsoku w:val="0"/>
        <w:overflowPunct w:val="0"/>
        <w:spacing w:line="233" w:lineRule="exact"/>
        <w:ind w:left="175"/>
        <w:rPr>
          <w:color w:val="343134"/>
          <w:w w:val="105"/>
          <w:sz w:val="27"/>
          <w:szCs w:val="27"/>
        </w:rPr>
      </w:pPr>
      <w:r>
        <w:rPr>
          <w:sz w:val="24"/>
          <w:szCs w:val="24"/>
        </w:rPr>
        <w:br w:type="column"/>
      </w:r>
      <w:r>
        <w:rPr>
          <w:color w:val="343134"/>
          <w:w w:val="105"/>
          <w:sz w:val="27"/>
          <w:szCs w:val="27"/>
        </w:rPr>
        <w:t>hbe</w:t>
      </w:r>
      <w:r>
        <w:rPr>
          <w:color w:val="343134"/>
          <w:w w:val="105"/>
          <w:position w:val="-12"/>
          <w:sz w:val="27"/>
          <w:szCs w:val="27"/>
        </w:rPr>
        <w:t xml:space="preserve">. </w:t>
      </w:r>
      <w:r>
        <w:rPr>
          <w:color w:val="343134"/>
          <w:w w:val="105"/>
          <w:sz w:val="27"/>
          <w:szCs w:val="27"/>
        </w:rPr>
        <w:t>ra-</w:t>
      </w:r>
    </w:p>
    <w:p w14:paraId="7BF08455" w14:textId="77777777" w:rsidR="008F5AB7" w:rsidRDefault="008F5AB7">
      <w:pPr>
        <w:pStyle w:val="Zkladntext"/>
        <w:kinsoku w:val="0"/>
        <w:overflowPunct w:val="0"/>
        <w:spacing w:line="233" w:lineRule="exact"/>
        <w:ind w:left="175"/>
        <w:rPr>
          <w:color w:val="343134"/>
          <w:w w:val="105"/>
          <w:sz w:val="27"/>
          <w:szCs w:val="27"/>
        </w:rPr>
        <w:sectPr w:rsidR="00000000">
          <w:type w:val="continuous"/>
          <w:pgSz w:w="11900" w:h="16840"/>
          <w:pgMar w:top="1200" w:right="0" w:bottom="280" w:left="80" w:header="708" w:footer="708" w:gutter="0"/>
          <w:cols w:num="6" w:space="708" w:equalWidth="0">
            <w:col w:w="811" w:space="40"/>
            <w:col w:w="3186" w:space="39"/>
            <w:col w:w="1800" w:space="40"/>
            <w:col w:w="3070" w:space="39"/>
            <w:col w:w="1319" w:space="39"/>
            <w:col w:w="1437"/>
          </w:cols>
          <w:noEndnote/>
        </w:sectPr>
      </w:pPr>
    </w:p>
    <w:p w14:paraId="5511A22B" w14:textId="77777777" w:rsidR="008F5AB7" w:rsidRDefault="008F5AB7">
      <w:pPr>
        <w:pStyle w:val="Zkladntext"/>
        <w:tabs>
          <w:tab w:val="left" w:pos="2341"/>
          <w:tab w:val="left" w:pos="2755"/>
          <w:tab w:val="left" w:pos="3322"/>
          <w:tab w:val="left" w:pos="3458"/>
          <w:tab w:val="left" w:pos="4628"/>
          <w:tab w:val="left" w:pos="5050"/>
          <w:tab w:val="left" w:pos="5545"/>
          <w:tab w:val="left" w:pos="5927"/>
          <w:tab w:val="left" w:pos="6302"/>
          <w:tab w:val="left" w:pos="8222"/>
          <w:tab w:val="left" w:pos="9001"/>
          <w:tab w:val="left" w:pos="10604"/>
          <w:tab w:val="left" w:pos="11077"/>
        </w:tabs>
        <w:kinsoku w:val="0"/>
        <w:overflowPunct w:val="0"/>
        <w:spacing w:before="85" w:line="151" w:lineRule="auto"/>
        <w:ind w:left="441" w:right="592"/>
        <w:rPr>
          <w:color w:val="343134"/>
          <w:spacing w:val="-18"/>
          <w:sz w:val="27"/>
          <w:szCs w:val="27"/>
        </w:rPr>
      </w:pPr>
      <w:r>
        <w:rPr>
          <w:noProof/>
        </w:rPr>
        <w:pict w14:anchorId="14237466">
          <v:shape id="_x0000_s1030" type="#_x0000_t202" style="position:absolute;left:0;text-align:left;margin-left:55.3pt;margin-top:7pt;width:263pt;height:17.65pt;z-index:-251745792;mso-position-horizontal-relative:page;mso-position-vertical-relative:text" o:allowincell="f" filled="f" stroked="f">
            <v:textbox inset="0,0,0,0">
              <w:txbxContent>
                <w:p w14:paraId="5F322EE7" w14:textId="77777777" w:rsidR="008F5AB7" w:rsidRDefault="008F5AB7">
                  <w:pPr>
                    <w:pStyle w:val="Zkladntext"/>
                    <w:tabs>
                      <w:tab w:val="left" w:pos="1622"/>
                      <w:tab w:val="left" w:pos="4237"/>
                      <w:tab w:val="left" w:pos="5160"/>
                    </w:tabs>
                    <w:kinsoku w:val="0"/>
                    <w:overflowPunct w:val="0"/>
                    <w:spacing w:line="352" w:lineRule="exact"/>
                    <w:rPr>
                      <w:color w:val="444246"/>
                      <w:spacing w:val="-20"/>
                      <w:w w:val="80"/>
                      <w:position w:val="-4"/>
                      <w:sz w:val="27"/>
                      <w:szCs w:val="27"/>
                    </w:rPr>
                  </w:pPr>
                  <w:r>
                    <w:rPr>
                      <w:i/>
                      <w:iCs/>
                      <w:color w:val="444246"/>
                      <w:w w:val="90"/>
                      <w:position w:val="11"/>
                      <w:sz w:val="9"/>
                      <w:szCs w:val="9"/>
                    </w:rPr>
                    <w:t>v</w:t>
                  </w:r>
                  <w:r>
                    <w:rPr>
                      <w:i/>
                      <w:iCs/>
                      <w:color w:val="444246"/>
                      <w:w w:val="90"/>
                      <w:position w:val="11"/>
                      <w:sz w:val="9"/>
                      <w:szCs w:val="9"/>
                    </w:rPr>
                    <w:tab/>
                  </w:r>
                  <w:r>
                    <w:rPr>
                      <w:color w:val="444246"/>
                      <w:w w:val="90"/>
                      <w:position w:val="1"/>
                      <w:sz w:val="27"/>
                      <w:szCs w:val="27"/>
                    </w:rPr>
                    <w:t>1</w:t>
                  </w:r>
                  <w:r>
                    <w:rPr>
                      <w:color w:val="444246"/>
                      <w:w w:val="90"/>
                      <w:position w:val="1"/>
                      <w:sz w:val="27"/>
                      <w:szCs w:val="27"/>
                    </w:rPr>
                    <w:tab/>
                  </w:r>
                  <w:r>
                    <w:rPr>
                      <w:color w:val="444246"/>
                      <w:w w:val="90"/>
                      <w:sz w:val="27"/>
                      <w:szCs w:val="27"/>
                    </w:rPr>
                    <w:t>1</w:t>
                  </w:r>
                  <w:r>
                    <w:rPr>
                      <w:color w:val="444246"/>
                      <w:w w:val="90"/>
                      <w:sz w:val="27"/>
                      <w:szCs w:val="27"/>
                    </w:rPr>
                    <w:tab/>
                  </w:r>
                  <w:r>
                    <w:rPr>
                      <w:color w:val="444246"/>
                      <w:spacing w:val="-20"/>
                      <w:w w:val="80"/>
                      <w:position w:val="-4"/>
                      <w:sz w:val="27"/>
                      <w:szCs w:val="27"/>
                    </w:rPr>
                    <w:t>1</w:t>
                  </w:r>
                </w:p>
              </w:txbxContent>
            </v:textbox>
            <w10:wrap anchorx="page"/>
          </v:shape>
        </w:pict>
      </w:r>
      <w:r>
        <w:rPr>
          <w:color w:val="444246"/>
          <w:spacing w:val="-15"/>
          <w:sz w:val="27"/>
          <w:szCs w:val="27"/>
        </w:rPr>
        <w:t>hs</w:t>
      </w:r>
      <w:r>
        <w:rPr>
          <w:color w:val="444246"/>
          <w:spacing w:val="-15"/>
          <w:position w:val="6"/>
          <w:sz w:val="25"/>
          <w:szCs w:val="25"/>
        </w:rPr>
        <w:t>1</w:t>
      </w:r>
      <w:r>
        <w:rPr>
          <w:rFonts w:ascii="Arial" w:hAnsi="Arial" w:cs="Arial"/>
          <w:color w:val="444246"/>
          <w:spacing w:val="-15"/>
          <w:sz w:val="22"/>
          <w:szCs w:val="22"/>
        </w:rPr>
        <w:t>1c</w:t>
      </w:r>
      <w:r>
        <w:rPr>
          <w:rFonts w:ascii="Arial" w:hAnsi="Arial" w:cs="Arial"/>
          <w:color w:val="444246"/>
          <w:spacing w:val="-15"/>
          <w:sz w:val="22"/>
          <w:szCs w:val="22"/>
        </w:rPr>
        <w:tab/>
      </w:r>
      <w:r>
        <w:rPr>
          <w:color w:val="444246"/>
          <w:sz w:val="27"/>
          <w:szCs w:val="27"/>
        </w:rPr>
        <w:t>ď</w:t>
      </w:r>
      <w:r>
        <w:rPr>
          <w:color w:val="444246"/>
          <w:sz w:val="27"/>
          <w:szCs w:val="27"/>
        </w:rPr>
        <w:tab/>
      </w:r>
      <w:r>
        <w:rPr>
          <w:color w:val="444246"/>
          <w:sz w:val="27"/>
          <w:szCs w:val="27"/>
        </w:rPr>
        <w:tab/>
      </w:r>
      <w:r>
        <w:rPr>
          <w:color w:val="444246"/>
          <w:sz w:val="27"/>
          <w:szCs w:val="27"/>
        </w:rPr>
        <w:tab/>
      </w:r>
      <w:r>
        <w:rPr>
          <w:color w:val="444246"/>
          <w:w w:val="85"/>
          <w:sz w:val="27"/>
          <w:szCs w:val="27"/>
        </w:rPr>
        <w:t>.</w:t>
      </w:r>
      <w:r>
        <w:rPr>
          <w:color w:val="444246"/>
          <w:w w:val="85"/>
          <w:sz w:val="27"/>
          <w:szCs w:val="27"/>
        </w:rPr>
        <w:tab/>
      </w:r>
      <w:r>
        <w:rPr>
          <w:color w:val="444246"/>
          <w:w w:val="85"/>
          <w:sz w:val="27"/>
          <w:szCs w:val="27"/>
        </w:rPr>
        <w:tab/>
        <w:t>.</w:t>
      </w:r>
      <w:r>
        <w:rPr>
          <w:color w:val="444246"/>
          <w:spacing w:val="10"/>
          <w:w w:val="85"/>
          <w:sz w:val="27"/>
          <w:szCs w:val="27"/>
        </w:rPr>
        <w:t xml:space="preserve"> </w:t>
      </w:r>
      <w:r>
        <w:rPr>
          <w:color w:val="444246"/>
          <w:w w:val="85"/>
          <w:sz w:val="27"/>
          <w:szCs w:val="27"/>
        </w:rPr>
        <w:t>,</w:t>
      </w:r>
      <w:r>
        <w:rPr>
          <w:color w:val="444246"/>
          <w:w w:val="85"/>
          <w:sz w:val="27"/>
          <w:szCs w:val="27"/>
        </w:rPr>
        <w:tab/>
      </w:r>
      <w:r>
        <w:rPr>
          <w:color w:val="444246"/>
          <w:sz w:val="27"/>
          <w:szCs w:val="27"/>
        </w:rPr>
        <w:t xml:space="preserve">. </w:t>
      </w:r>
      <w:r>
        <w:rPr>
          <w:color w:val="444246"/>
          <w:spacing w:val="31"/>
          <w:sz w:val="27"/>
          <w:szCs w:val="27"/>
        </w:rPr>
        <w:t xml:space="preserve"> </w:t>
      </w:r>
      <w:r>
        <w:rPr>
          <w:color w:val="444246"/>
          <w:w w:val="85"/>
          <w:sz w:val="27"/>
          <w:szCs w:val="27"/>
        </w:rPr>
        <w:t>k</w:t>
      </w:r>
      <w:r>
        <w:rPr>
          <w:color w:val="444246"/>
          <w:w w:val="85"/>
          <w:sz w:val="27"/>
          <w:szCs w:val="27"/>
        </w:rPr>
        <w:tab/>
      </w:r>
      <w:r>
        <w:rPr>
          <w:color w:val="444246"/>
          <w:w w:val="85"/>
          <w:sz w:val="27"/>
          <w:szCs w:val="27"/>
        </w:rPr>
        <w:tab/>
      </w:r>
      <w:r>
        <w:rPr>
          <w:color w:val="444246"/>
          <w:w w:val="85"/>
          <w:sz w:val="27"/>
          <w:szCs w:val="27"/>
        </w:rPr>
        <w:tab/>
      </w:r>
      <w:r>
        <w:rPr>
          <w:color w:val="444246"/>
          <w:sz w:val="27"/>
          <w:szCs w:val="27"/>
          <w:vertAlign w:val="subscript"/>
        </w:rPr>
        <w:t>„</w:t>
      </w:r>
      <w:r>
        <w:rPr>
          <w:color w:val="444246"/>
          <w:sz w:val="27"/>
          <w:szCs w:val="27"/>
        </w:rPr>
        <w:tab/>
      </w:r>
      <w:r>
        <w:rPr>
          <w:color w:val="343134"/>
          <w:sz w:val="27"/>
          <w:szCs w:val="27"/>
        </w:rPr>
        <w:t>e  se</w:t>
      </w:r>
      <w:r>
        <w:rPr>
          <w:color w:val="343134"/>
          <w:spacing w:val="61"/>
          <w:sz w:val="27"/>
          <w:szCs w:val="27"/>
        </w:rPr>
        <w:t xml:space="preserve"> </w:t>
      </w:r>
      <w:r>
        <w:rPr>
          <w:color w:val="444246"/>
          <w:sz w:val="27"/>
          <w:szCs w:val="27"/>
        </w:rPr>
        <w:t>e</w:t>
      </w:r>
      <w:r>
        <w:rPr>
          <w:color w:val="444246"/>
          <w:spacing w:val="33"/>
          <w:sz w:val="27"/>
          <w:szCs w:val="27"/>
        </w:rPr>
        <w:t xml:space="preserve"> </w:t>
      </w:r>
      <w:r>
        <w:rPr>
          <w:color w:val="444246"/>
          <w:w w:val="85"/>
          <w:sz w:val="27"/>
          <w:szCs w:val="27"/>
        </w:rPr>
        <w:t>&amp;,em</w:t>
      </w:r>
      <w:r>
        <w:rPr>
          <w:color w:val="444246"/>
          <w:w w:val="85"/>
          <w:sz w:val="27"/>
          <w:szCs w:val="27"/>
        </w:rPr>
        <w:tab/>
      </w:r>
      <w:r>
        <w:rPr>
          <w:color w:val="343134"/>
          <w:w w:val="85"/>
          <w:sz w:val="27"/>
          <w:szCs w:val="27"/>
        </w:rPr>
        <w:t xml:space="preserve">s </w:t>
      </w:r>
      <w:r>
        <w:rPr>
          <w:color w:val="211F21"/>
          <w:sz w:val="27"/>
          <w:szCs w:val="27"/>
        </w:rPr>
        <w:t xml:space="preserve">neJ </w:t>
      </w:r>
      <w:r>
        <w:rPr>
          <w:color w:val="444246"/>
          <w:w w:val="85"/>
          <w:sz w:val="27"/>
          <w:szCs w:val="27"/>
        </w:rPr>
        <w:t>křikl</w:t>
      </w:r>
      <w:r>
        <w:rPr>
          <w:color w:val="444246"/>
          <w:spacing w:val="24"/>
          <w:w w:val="85"/>
          <w:sz w:val="27"/>
          <w:szCs w:val="27"/>
        </w:rPr>
        <w:t xml:space="preserve"> </w:t>
      </w:r>
      <w:r>
        <w:rPr>
          <w:color w:val="444246"/>
          <w:spacing w:val="4"/>
          <w:sz w:val="27"/>
          <w:szCs w:val="27"/>
        </w:rPr>
        <w:t>avějším</w:t>
      </w:r>
      <w:r>
        <w:rPr>
          <w:color w:val="444246"/>
          <w:spacing w:val="-44"/>
          <w:sz w:val="27"/>
          <w:szCs w:val="27"/>
        </w:rPr>
        <w:t xml:space="preserve"> </w:t>
      </w:r>
      <w:r>
        <w:rPr>
          <w:color w:val="444246"/>
          <w:sz w:val="27"/>
          <w:szCs w:val="27"/>
        </w:rPr>
        <w:t>i</w:t>
      </w:r>
      <w:r>
        <w:rPr>
          <w:color w:val="444246"/>
          <w:spacing w:val="-32"/>
          <w:sz w:val="27"/>
          <w:szCs w:val="27"/>
        </w:rPr>
        <w:t xml:space="preserve"> </w:t>
      </w:r>
      <w:r>
        <w:rPr>
          <w:color w:val="646267"/>
          <w:sz w:val="27"/>
          <w:szCs w:val="27"/>
        </w:rPr>
        <w:t>.</w:t>
      </w:r>
      <w:r>
        <w:rPr>
          <w:color w:val="646267"/>
          <w:spacing w:val="-30"/>
          <w:sz w:val="27"/>
          <w:szCs w:val="27"/>
        </w:rPr>
        <w:t xml:space="preserve"> </w:t>
      </w:r>
      <w:r>
        <w:rPr>
          <w:color w:val="444246"/>
          <w:sz w:val="27"/>
          <w:szCs w:val="27"/>
        </w:rPr>
        <w:t>roz</w:t>
      </w:r>
      <w:r>
        <w:rPr>
          <w:color w:val="444246"/>
          <w:spacing w:val="23"/>
          <w:sz w:val="27"/>
          <w:szCs w:val="27"/>
        </w:rPr>
        <w:t xml:space="preserve"> </w:t>
      </w:r>
      <w:r>
        <w:rPr>
          <w:color w:val="444246"/>
          <w:w w:val="85"/>
          <w:sz w:val="27"/>
          <w:szCs w:val="27"/>
          <w:vertAlign w:val="subscript"/>
        </w:rPr>
        <w:t>I</w:t>
      </w:r>
      <w:r>
        <w:rPr>
          <w:color w:val="444246"/>
          <w:w w:val="85"/>
          <w:sz w:val="27"/>
          <w:szCs w:val="27"/>
        </w:rPr>
        <w:tab/>
      </w:r>
      <w:r>
        <w:rPr>
          <w:rFonts w:ascii="Arial" w:hAnsi="Arial" w:cs="Arial"/>
          <w:color w:val="444246"/>
          <w:spacing w:val="-13"/>
          <w:w w:val="70"/>
          <w:sz w:val="25"/>
          <w:szCs w:val="25"/>
        </w:rPr>
        <w:t>Y_</w:t>
      </w:r>
      <w:r>
        <w:rPr>
          <w:color w:val="444246"/>
          <w:spacing w:val="-13"/>
          <w:w w:val="70"/>
          <w:sz w:val="27"/>
          <w:szCs w:val="27"/>
        </w:rPr>
        <w:t>v</w:t>
      </w:r>
      <w:r>
        <w:rPr>
          <w:color w:val="444246"/>
          <w:spacing w:val="-13"/>
          <w:w w:val="70"/>
          <w:sz w:val="27"/>
          <w:szCs w:val="27"/>
        </w:rPr>
        <w:tab/>
      </w:r>
      <w:r>
        <w:rPr>
          <w:color w:val="444246"/>
          <w:sz w:val="27"/>
          <w:szCs w:val="27"/>
        </w:rPr>
        <w:t>rezl</w:t>
      </w:r>
      <w:r>
        <w:rPr>
          <w:color w:val="444246"/>
          <w:spacing w:val="-8"/>
          <w:sz w:val="27"/>
          <w:szCs w:val="27"/>
        </w:rPr>
        <w:t xml:space="preserve"> </w:t>
      </w:r>
      <w:r>
        <w:rPr>
          <w:color w:val="444246"/>
          <w:spacing w:val="6"/>
          <w:sz w:val="27"/>
          <w:szCs w:val="27"/>
        </w:rPr>
        <w:t>n1ua</w:t>
      </w:r>
      <w:r>
        <w:rPr>
          <w:color w:val="444246"/>
          <w:spacing w:val="6"/>
          <w:sz w:val="27"/>
          <w:szCs w:val="27"/>
        </w:rPr>
        <w:tab/>
      </w:r>
      <w:r>
        <w:rPr>
          <w:color w:val="444246"/>
          <w:sz w:val="27"/>
          <w:szCs w:val="27"/>
        </w:rPr>
        <w:t>so:1da</w:t>
      </w:r>
      <w:r>
        <w:rPr>
          <w:color w:val="444246"/>
          <w:spacing w:val="-20"/>
          <w:sz w:val="27"/>
          <w:szCs w:val="27"/>
        </w:rPr>
        <w:t xml:space="preserve"> </w:t>
      </w:r>
      <w:r>
        <w:rPr>
          <w:color w:val="444246"/>
          <w:w w:val="85"/>
          <w:sz w:val="27"/>
          <w:szCs w:val="27"/>
        </w:rPr>
        <w:t>n_1,</w:t>
      </w:r>
      <w:r>
        <w:rPr>
          <w:color w:val="444246"/>
          <w:w w:val="85"/>
          <w:sz w:val="27"/>
          <w:szCs w:val="27"/>
        </w:rPr>
        <w:tab/>
        <w:t>·u</w:t>
      </w:r>
      <w:r>
        <w:rPr>
          <w:color w:val="444246"/>
          <w:w w:val="85"/>
          <w:sz w:val="27"/>
          <w:szCs w:val="27"/>
        </w:rPr>
        <w:tab/>
      </w:r>
      <w:r>
        <w:rPr>
          <w:color w:val="444246"/>
          <w:sz w:val="27"/>
          <w:szCs w:val="27"/>
        </w:rPr>
        <w:t xml:space="preserve">turní    a    hospodářské   </w:t>
      </w:r>
      <w:r>
        <w:rPr>
          <w:color w:val="444246"/>
          <w:spacing w:val="46"/>
          <w:sz w:val="27"/>
          <w:szCs w:val="27"/>
        </w:rPr>
        <w:t xml:space="preserve"> </w:t>
      </w:r>
      <w:r>
        <w:rPr>
          <w:color w:val="343134"/>
          <w:sz w:val="27"/>
          <w:szCs w:val="27"/>
        </w:rPr>
        <w:t xml:space="preserve">úrovni,  </w:t>
      </w:r>
      <w:r>
        <w:rPr>
          <w:color w:val="343134"/>
          <w:spacing w:val="62"/>
          <w:sz w:val="27"/>
          <w:szCs w:val="27"/>
        </w:rPr>
        <w:t xml:space="preserve"> </w:t>
      </w:r>
      <w:r>
        <w:rPr>
          <w:color w:val="343134"/>
          <w:sz w:val="27"/>
          <w:szCs w:val="27"/>
        </w:rPr>
        <w:t>nýbrž</w:t>
      </w:r>
      <w:r>
        <w:rPr>
          <w:color w:val="343134"/>
          <w:sz w:val="27"/>
          <w:szCs w:val="27"/>
        </w:rPr>
        <w:tab/>
      </w:r>
      <w:r>
        <w:rPr>
          <w:color w:val="343134"/>
          <w:spacing w:val="-18"/>
          <w:sz w:val="27"/>
          <w:szCs w:val="27"/>
        </w:rPr>
        <w:t>v</w:t>
      </w:r>
    </w:p>
    <w:p w14:paraId="20873E0A" w14:textId="77777777" w:rsidR="008F5AB7" w:rsidRDefault="008F5AB7">
      <w:pPr>
        <w:pStyle w:val="Zkladntext"/>
        <w:tabs>
          <w:tab w:val="left" w:pos="972"/>
          <w:tab w:val="left" w:pos="2540"/>
          <w:tab w:val="left" w:pos="4547"/>
          <w:tab w:val="left" w:pos="7873"/>
          <w:tab w:val="left" w:pos="9420"/>
          <w:tab w:val="left" w:pos="9699"/>
          <w:tab w:val="left" w:pos="10115"/>
        </w:tabs>
        <w:kinsoku w:val="0"/>
        <w:overflowPunct w:val="0"/>
        <w:spacing w:line="195" w:lineRule="exact"/>
        <w:ind w:left="448"/>
        <w:rPr>
          <w:color w:val="343134"/>
          <w:sz w:val="27"/>
          <w:szCs w:val="27"/>
        </w:rPr>
      </w:pPr>
      <w:r>
        <w:rPr>
          <w:color w:val="444246"/>
          <w:spacing w:val="-14"/>
          <w:sz w:val="27"/>
          <w:szCs w:val="27"/>
        </w:rPr>
        <w:t>.,</w:t>
      </w:r>
      <w:r>
        <w:rPr>
          <w:color w:val="444246"/>
          <w:spacing w:val="-14"/>
          <w:sz w:val="27"/>
          <w:szCs w:val="27"/>
        </w:rPr>
        <w:tab/>
      </w:r>
      <w:r>
        <w:rPr>
          <w:color w:val="444246"/>
          <w:sz w:val="27"/>
          <w:szCs w:val="27"/>
        </w:rPr>
        <w:t xml:space="preserve">u </w:t>
      </w:r>
      <w:r>
        <w:rPr>
          <w:color w:val="444246"/>
          <w:spacing w:val="59"/>
          <w:sz w:val="27"/>
          <w:szCs w:val="27"/>
        </w:rPr>
        <w:t xml:space="preserve"> </w:t>
      </w:r>
      <w:r>
        <w:rPr>
          <w:color w:val="444246"/>
          <w:sz w:val="27"/>
          <w:szCs w:val="27"/>
        </w:rPr>
        <w:t>bojoveho</w:t>
      </w:r>
      <w:r>
        <w:rPr>
          <w:color w:val="444246"/>
          <w:sz w:val="27"/>
          <w:szCs w:val="27"/>
        </w:rPr>
        <w:tab/>
        <w:t xml:space="preserve">universa </w:t>
      </w:r>
      <w:r>
        <w:rPr>
          <w:color w:val="444246"/>
          <w:spacing w:val="10"/>
          <w:sz w:val="27"/>
          <w:szCs w:val="27"/>
        </w:rPr>
        <w:t xml:space="preserve"> </w:t>
      </w:r>
      <w:r>
        <w:rPr>
          <w:color w:val="444246"/>
          <w:sz w:val="27"/>
          <w:szCs w:val="27"/>
        </w:rPr>
        <w:t>1sn1u</w:t>
      </w:r>
      <w:r>
        <w:rPr>
          <w:color w:val="444246"/>
          <w:sz w:val="27"/>
          <w:szCs w:val="27"/>
        </w:rPr>
        <w:tab/>
      </w:r>
      <w:r>
        <w:rPr>
          <w:color w:val="444246"/>
          <w:sz w:val="27"/>
          <w:szCs w:val="27"/>
        </w:rPr>
        <w:t xml:space="preserve">vvza    UJe  </w:t>
      </w:r>
      <w:r>
        <w:rPr>
          <w:color w:val="444246"/>
          <w:spacing w:val="30"/>
          <w:sz w:val="27"/>
          <w:szCs w:val="27"/>
        </w:rPr>
        <w:t xml:space="preserve"> </w:t>
      </w:r>
      <w:r>
        <w:rPr>
          <w:color w:val="444246"/>
          <w:sz w:val="27"/>
          <w:szCs w:val="27"/>
        </w:rPr>
        <w:t xml:space="preserve">nutnost  </w:t>
      </w:r>
      <w:r>
        <w:rPr>
          <w:color w:val="444246"/>
          <w:spacing w:val="34"/>
          <w:sz w:val="27"/>
          <w:szCs w:val="27"/>
        </w:rPr>
        <w:t xml:space="preserve"> </w:t>
      </w:r>
      <w:r>
        <w:rPr>
          <w:color w:val="444246"/>
          <w:sz w:val="27"/>
          <w:szCs w:val="27"/>
        </w:rPr>
        <w:t>světa</w:t>
      </w:r>
      <w:r>
        <w:rPr>
          <w:color w:val="444246"/>
          <w:sz w:val="27"/>
          <w:szCs w:val="27"/>
        </w:rPr>
        <w:tab/>
        <w:t>spjatéhop</w:t>
      </w:r>
      <w:r>
        <w:rPr>
          <w:color w:val="444246"/>
          <w:sz w:val="27"/>
          <w:szCs w:val="27"/>
        </w:rPr>
        <w:tab/>
        <w:t>.</w:t>
      </w:r>
      <w:r>
        <w:rPr>
          <w:color w:val="444246"/>
          <w:sz w:val="27"/>
          <w:szCs w:val="27"/>
        </w:rPr>
        <w:tab/>
        <w:t>,</w:t>
      </w:r>
      <w:r>
        <w:rPr>
          <w:color w:val="444246"/>
          <w:sz w:val="27"/>
          <w:szCs w:val="27"/>
        </w:rPr>
        <w:tab/>
      </w:r>
      <w:r>
        <w:rPr>
          <w:color w:val="343134"/>
          <w:sz w:val="27"/>
          <w:szCs w:val="27"/>
        </w:rPr>
        <w:t>d</w:t>
      </w:r>
    </w:p>
    <w:p w14:paraId="7F63C71E" w14:textId="77777777" w:rsidR="008F5AB7" w:rsidRDefault="008F5AB7">
      <w:pPr>
        <w:pStyle w:val="Zkladntext"/>
        <w:tabs>
          <w:tab w:val="left" w:pos="2533"/>
          <w:tab w:val="left" w:pos="2840"/>
          <w:tab w:val="left" w:pos="4771"/>
          <w:tab w:val="left" w:pos="5286"/>
          <w:tab w:val="left" w:pos="5873"/>
          <w:tab w:val="left" w:pos="7406"/>
          <w:tab w:val="left" w:pos="9223"/>
          <w:tab w:val="left" w:pos="10348"/>
        </w:tabs>
        <w:kinsoku w:val="0"/>
        <w:overflowPunct w:val="0"/>
        <w:spacing w:before="18" w:line="148" w:lineRule="auto"/>
        <w:ind w:left="431" w:right="498" w:hanging="25"/>
        <w:rPr>
          <w:color w:val="343134"/>
          <w:sz w:val="27"/>
          <w:szCs w:val="27"/>
        </w:rPr>
      </w:pPr>
      <w:r>
        <w:rPr>
          <w:rFonts w:ascii="Arial" w:hAnsi="Arial" w:cs="Arial"/>
          <w:i/>
          <w:iCs/>
          <w:color w:val="444246"/>
          <w:sz w:val="25"/>
          <w:szCs w:val="25"/>
        </w:rPr>
        <w:t>1men</w:t>
      </w:r>
      <w:r>
        <w:rPr>
          <w:rFonts w:ascii="Arial" w:hAnsi="Arial" w:cs="Arial"/>
          <w:i/>
          <w:iCs/>
          <w:color w:val="444246"/>
          <w:sz w:val="25"/>
          <w:szCs w:val="25"/>
        </w:rPr>
        <w:tab/>
      </w:r>
      <w:r>
        <w:rPr>
          <w:rFonts w:ascii="Arial" w:hAnsi="Arial" w:cs="Arial"/>
          <w:i/>
          <w:iCs/>
          <w:color w:val="444246"/>
          <w:sz w:val="25"/>
          <w:szCs w:val="25"/>
        </w:rPr>
        <w:tab/>
      </w:r>
      <w:r>
        <w:rPr>
          <w:color w:val="444246"/>
          <w:sz w:val="27"/>
          <w:szCs w:val="27"/>
        </w:rPr>
        <w:t>kl</w:t>
      </w:r>
      <w:r>
        <w:rPr>
          <w:color w:val="444246"/>
          <w:sz w:val="27"/>
          <w:szCs w:val="27"/>
        </w:rPr>
        <w:tab/>
      </w:r>
      <w:r>
        <w:rPr>
          <w:color w:val="444246"/>
          <w:spacing w:val="-18"/>
          <w:sz w:val="27"/>
          <w:szCs w:val="27"/>
        </w:rPr>
        <w:t>.d</w:t>
      </w:r>
      <w:r>
        <w:rPr>
          <w:color w:val="444246"/>
          <w:spacing w:val="-18"/>
          <w:sz w:val="27"/>
          <w:szCs w:val="27"/>
        </w:rPr>
        <w:tab/>
      </w:r>
      <w:r>
        <w:rPr>
          <w:color w:val="444246"/>
          <w:spacing w:val="-18"/>
          <w:sz w:val="27"/>
          <w:szCs w:val="27"/>
        </w:rPr>
        <w:tab/>
      </w:r>
      <w:r>
        <w:rPr>
          <w:color w:val="444246"/>
          <w:spacing w:val="-18"/>
          <w:sz w:val="27"/>
          <w:szCs w:val="27"/>
        </w:rPr>
        <w:tab/>
      </w:r>
      <w:r>
        <w:rPr>
          <w:color w:val="444246"/>
          <w:sz w:val="27"/>
          <w:szCs w:val="27"/>
        </w:rPr>
        <w:t>,</w:t>
      </w:r>
      <w:r>
        <w:rPr>
          <w:color w:val="444246"/>
          <w:sz w:val="27"/>
          <w:szCs w:val="27"/>
        </w:rPr>
        <w:tab/>
        <w:t>e-v</w:t>
      </w:r>
      <w:r>
        <w:rPr>
          <w:color w:val="444246"/>
          <w:spacing w:val="-40"/>
          <w:sz w:val="27"/>
          <w:szCs w:val="27"/>
        </w:rPr>
        <w:t xml:space="preserve"> </w:t>
      </w:r>
      <w:r>
        <w:rPr>
          <w:color w:val="343134"/>
          <w:sz w:val="27"/>
          <w:szCs w:val="27"/>
        </w:rPr>
        <w:t>nym</w:t>
      </w:r>
      <w:r>
        <w:rPr>
          <w:color w:val="343134"/>
          <w:sz w:val="27"/>
          <w:szCs w:val="27"/>
        </w:rPr>
        <w:tab/>
      </w:r>
      <w:r>
        <w:rPr>
          <w:color w:val="343134"/>
          <w:spacing w:val="-3"/>
          <w:sz w:val="27"/>
          <w:szCs w:val="27"/>
        </w:rPr>
        <w:t xml:space="preserve">emokra­ </w:t>
      </w:r>
      <w:r>
        <w:rPr>
          <w:color w:val="444246"/>
          <w:sz w:val="27"/>
          <w:szCs w:val="27"/>
        </w:rPr>
        <w:t xml:space="preserve">tickým </w:t>
      </w:r>
      <w:r>
        <w:rPr>
          <w:color w:val="444246"/>
          <w:spacing w:val="12"/>
          <w:sz w:val="27"/>
          <w:szCs w:val="27"/>
        </w:rPr>
        <w:t xml:space="preserve"> </w:t>
      </w:r>
      <w:r>
        <w:rPr>
          <w:color w:val="444246"/>
          <w:sz w:val="27"/>
          <w:szCs w:val="27"/>
        </w:rPr>
        <w:t>řádem.</w:t>
      </w:r>
      <w:r>
        <w:rPr>
          <w:color w:val="444246"/>
          <w:spacing w:val="-36"/>
          <w:sz w:val="27"/>
          <w:szCs w:val="27"/>
        </w:rPr>
        <w:t xml:space="preserve"> </w:t>
      </w:r>
      <w:r>
        <w:rPr>
          <w:color w:val="343134"/>
          <w:sz w:val="27"/>
          <w:szCs w:val="27"/>
        </w:rPr>
        <w:t>A</w:t>
      </w:r>
      <w:r>
        <w:rPr>
          <w:color w:val="343134"/>
          <w:sz w:val="27"/>
          <w:szCs w:val="27"/>
        </w:rPr>
        <w:tab/>
      </w:r>
      <w:r>
        <w:rPr>
          <w:color w:val="444246"/>
          <w:sz w:val="27"/>
          <w:szCs w:val="27"/>
        </w:rPr>
        <w:t xml:space="preserve">ne,·  amme_,se:  </w:t>
      </w:r>
      <w:r>
        <w:rPr>
          <w:color w:val="444246"/>
          <w:spacing w:val="5"/>
          <w:sz w:val="27"/>
          <w:szCs w:val="27"/>
        </w:rPr>
        <w:t xml:space="preserve"> </w:t>
      </w:r>
      <w:r>
        <w:rPr>
          <w:color w:val="444246"/>
          <w:sz w:val="27"/>
          <w:szCs w:val="27"/>
        </w:rPr>
        <w:t>neJ</w:t>
      </w:r>
      <w:r>
        <w:rPr>
          <w:color w:val="444246"/>
          <w:spacing w:val="8"/>
          <w:sz w:val="27"/>
          <w:szCs w:val="27"/>
        </w:rPr>
        <w:t xml:space="preserve"> </w:t>
      </w:r>
      <w:r>
        <w:rPr>
          <w:color w:val="444246"/>
          <w:sz w:val="27"/>
          <w:szCs w:val="27"/>
        </w:rPr>
        <w:t>e</w:t>
      </w:r>
      <w:r>
        <w:rPr>
          <w:color w:val="444246"/>
          <w:sz w:val="27"/>
          <w:szCs w:val="27"/>
        </w:rPr>
        <w:tab/>
        <w:t>:de</w:t>
      </w:r>
      <w:r>
        <w:rPr>
          <w:color w:val="444246"/>
          <w:sz w:val="27"/>
          <w:szCs w:val="27"/>
        </w:rPr>
        <w:tab/>
        <w:t xml:space="preserve">pou e o </w:t>
      </w:r>
      <w:r>
        <w:rPr>
          <w:color w:val="343134"/>
          <w:sz w:val="27"/>
          <w:szCs w:val="27"/>
        </w:rPr>
        <w:t>nějakou krotkou pomoc</w:t>
      </w:r>
      <w:r>
        <w:rPr>
          <w:color w:val="343134"/>
          <w:spacing w:val="64"/>
          <w:sz w:val="27"/>
          <w:szCs w:val="27"/>
        </w:rPr>
        <w:t xml:space="preserve"> </w:t>
      </w:r>
      <w:r>
        <w:rPr>
          <w:color w:val="343134"/>
          <w:sz w:val="27"/>
          <w:szCs w:val="27"/>
        </w:rPr>
        <w:t>zaostalvm</w:t>
      </w:r>
    </w:p>
    <w:p w14:paraId="31DAC0A9" w14:textId="77777777" w:rsidR="008F5AB7" w:rsidRDefault="008F5AB7">
      <w:pPr>
        <w:pStyle w:val="Zkladntext"/>
        <w:tabs>
          <w:tab w:val="left" w:pos="2533"/>
          <w:tab w:val="left" w:pos="2840"/>
          <w:tab w:val="left" w:pos="4771"/>
          <w:tab w:val="left" w:pos="5286"/>
          <w:tab w:val="left" w:pos="5873"/>
          <w:tab w:val="left" w:pos="7406"/>
          <w:tab w:val="left" w:pos="9223"/>
          <w:tab w:val="left" w:pos="10348"/>
        </w:tabs>
        <w:kinsoku w:val="0"/>
        <w:overflowPunct w:val="0"/>
        <w:spacing w:before="18" w:line="148" w:lineRule="auto"/>
        <w:ind w:left="431" w:right="498" w:hanging="25"/>
        <w:rPr>
          <w:color w:val="343134"/>
          <w:sz w:val="27"/>
          <w:szCs w:val="27"/>
        </w:rPr>
        <w:sectPr w:rsidR="00000000">
          <w:type w:val="continuous"/>
          <w:pgSz w:w="11900" w:h="16840"/>
          <w:pgMar w:top="1200" w:right="0" w:bottom="280" w:left="80" w:header="708" w:footer="708" w:gutter="0"/>
          <w:cols w:space="708" w:equalWidth="0">
            <w:col w:w="11820"/>
          </w:cols>
          <w:noEndnote/>
        </w:sectPr>
      </w:pPr>
    </w:p>
    <w:p w14:paraId="301DE97D" w14:textId="77777777" w:rsidR="008F5AB7" w:rsidRDefault="008F5AB7">
      <w:pPr>
        <w:pStyle w:val="Zkladntext"/>
        <w:tabs>
          <w:tab w:val="left" w:pos="1309"/>
        </w:tabs>
        <w:kinsoku w:val="0"/>
        <w:overflowPunct w:val="0"/>
        <w:spacing w:line="217" w:lineRule="exact"/>
        <w:ind w:left="424"/>
        <w:rPr>
          <w:color w:val="211F21"/>
          <w:w w:val="75"/>
          <w:sz w:val="27"/>
          <w:szCs w:val="27"/>
        </w:rPr>
      </w:pPr>
      <w:r>
        <w:rPr>
          <w:color w:val="444246"/>
          <w:spacing w:val="3"/>
          <w:w w:val="81"/>
          <w:position w:val="-12"/>
          <w:sz w:val="27"/>
          <w:szCs w:val="27"/>
        </w:rPr>
        <w:t>z</w:t>
      </w:r>
      <w:r>
        <w:rPr>
          <w:color w:val="444246"/>
          <w:spacing w:val="-1"/>
          <w:w w:val="92"/>
          <w:position w:val="-3"/>
          <w:sz w:val="27"/>
          <w:szCs w:val="27"/>
        </w:rPr>
        <w:t>el</w:t>
      </w:r>
      <w:r>
        <w:rPr>
          <w:color w:val="444246"/>
          <w:spacing w:val="1"/>
          <w:w w:val="92"/>
          <w:position w:val="-3"/>
          <w:sz w:val="27"/>
          <w:szCs w:val="27"/>
        </w:rPr>
        <w:t>n</w:t>
      </w:r>
      <w:r>
        <w:rPr>
          <w:color w:val="444246"/>
          <w:spacing w:val="-21"/>
          <w:w w:val="83"/>
          <w:sz w:val="27"/>
          <w:szCs w:val="27"/>
        </w:rPr>
        <w:t>í</w:t>
      </w:r>
      <w:r>
        <w:rPr>
          <w:color w:val="444246"/>
          <w:spacing w:val="-24"/>
          <w:w w:val="65"/>
          <w:position w:val="-12"/>
          <w:sz w:val="27"/>
          <w:szCs w:val="27"/>
        </w:rPr>
        <w:t>,</w:t>
      </w:r>
      <w:r>
        <w:rPr>
          <w:color w:val="444246"/>
          <w:w w:val="83"/>
          <w:sz w:val="27"/>
          <w:szCs w:val="27"/>
        </w:rPr>
        <w:t>m</w:t>
      </w:r>
      <w:r>
        <w:rPr>
          <w:color w:val="444246"/>
          <w:sz w:val="27"/>
          <w:szCs w:val="27"/>
        </w:rPr>
        <w:tab/>
      </w:r>
      <w:r>
        <w:rPr>
          <w:color w:val="444246"/>
          <w:w w:val="67"/>
          <w:position w:val="2"/>
          <w:sz w:val="27"/>
          <w:szCs w:val="27"/>
        </w:rPr>
        <w:t>O</w:t>
      </w:r>
      <w:r>
        <w:rPr>
          <w:color w:val="444246"/>
          <w:position w:val="2"/>
          <w:sz w:val="27"/>
          <w:szCs w:val="27"/>
        </w:rPr>
        <w:t xml:space="preserve"> </w:t>
      </w:r>
      <w:r>
        <w:rPr>
          <w:color w:val="444246"/>
          <w:spacing w:val="18"/>
          <w:position w:val="2"/>
          <w:sz w:val="27"/>
          <w:szCs w:val="27"/>
        </w:rPr>
        <w:t xml:space="preserve"> </w:t>
      </w:r>
      <w:r>
        <w:rPr>
          <w:color w:val="444246"/>
          <w:w w:val="107"/>
          <w:sz w:val="27"/>
          <w:szCs w:val="27"/>
        </w:rPr>
        <w:t>p</w:t>
      </w:r>
      <w:r>
        <w:rPr>
          <w:color w:val="444246"/>
          <w:spacing w:val="-27"/>
          <w:w w:val="107"/>
          <w:sz w:val="27"/>
          <w:szCs w:val="27"/>
        </w:rPr>
        <w:t>o</w:t>
      </w:r>
      <w:r>
        <w:rPr>
          <w:color w:val="646267"/>
          <w:spacing w:val="-18"/>
          <w:w w:val="65"/>
          <w:position w:val="-12"/>
          <w:sz w:val="27"/>
          <w:szCs w:val="27"/>
        </w:rPr>
        <w:t>,</w:t>
      </w:r>
      <w:r>
        <w:rPr>
          <w:color w:val="444246"/>
          <w:w w:val="107"/>
          <w:sz w:val="27"/>
          <w:szCs w:val="27"/>
        </w:rPr>
        <w:t>vzneseni</w:t>
      </w:r>
      <w:r>
        <w:rPr>
          <w:color w:val="444246"/>
          <w:sz w:val="27"/>
          <w:szCs w:val="27"/>
        </w:rPr>
        <w:t xml:space="preserve">  </w:t>
      </w:r>
      <w:r>
        <w:rPr>
          <w:color w:val="444246"/>
          <w:spacing w:val="-3"/>
          <w:sz w:val="27"/>
          <w:szCs w:val="27"/>
        </w:rPr>
        <w:t xml:space="preserve"> </w:t>
      </w:r>
      <w:r>
        <w:rPr>
          <w:color w:val="444246"/>
          <w:w w:val="116"/>
          <w:sz w:val="27"/>
          <w:szCs w:val="27"/>
        </w:rPr>
        <w:t>kolo</w:t>
      </w:r>
      <w:r>
        <w:rPr>
          <w:color w:val="444246"/>
          <w:spacing w:val="-121"/>
          <w:w w:val="116"/>
          <w:sz w:val="27"/>
          <w:szCs w:val="27"/>
        </w:rPr>
        <w:t>n</w:t>
      </w:r>
      <w:r>
        <w:rPr>
          <w:color w:val="343134"/>
          <w:w w:val="51"/>
          <w:position w:val="-12"/>
          <w:sz w:val="27"/>
          <w:szCs w:val="27"/>
        </w:rPr>
        <w:t>t</w:t>
      </w:r>
      <w:r>
        <w:rPr>
          <w:color w:val="343134"/>
          <w:spacing w:val="15"/>
          <w:position w:val="-12"/>
          <w:sz w:val="27"/>
          <w:szCs w:val="27"/>
        </w:rPr>
        <w:t xml:space="preserve"> </w:t>
      </w:r>
      <w:r>
        <w:rPr>
          <w:color w:val="444246"/>
          <w:w w:val="116"/>
          <w:sz w:val="27"/>
          <w:szCs w:val="27"/>
        </w:rPr>
        <w:t>u</w:t>
      </w:r>
      <w:r>
        <w:rPr>
          <w:color w:val="444246"/>
          <w:sz w:val="27"/>
          <w:szCs w:val="27"/>
        </w:rPr>
        <w:t xml:space="preserve">  </w:t>
      </w:r>
      <w:r>
        <w:rPr>
          <w:color w:val="444246"/>
          <w:spacing w:val="-29"/>
          <w:sz w:val="27"/>
          <w:szCs w:val="27"/>
        </w:rPr>
        <w:t xml:space="preserve"> </w:t>
      </w:r>
      <w:r>
        <w:rPr>
          <w:color w:val="444246"/>
          <w:spacing w:val="-1"/>
          <w:w w:val="123"/>
          <w:sz w:val="27"/>
          <w:szCs w:val="27"/>
        </w:rPr>
        <w:t>atd</w:t>
      </w:r>
      <w:r>
        <w:rPr>
          <w:color w:val="444246"/>
          <w:spacing w:val="24"/>
          <w:w w:val="123"/>
          <w:sz w:val="27"/>
          <w:szCs w:val="27"/>
        </w:rPr>
        <w:t>,</w:t>
      </w:r>
      <w:r>
        <w:rPr>
          <w:color w:val="444246"/>
          <w:w w:val="51"/>
          <w:position w:val="-12"/>
          <w:sz w:val="11"/>
          <w:szCs w:val="11"/>
        </w:rPr>
        <w:t>v</w:t>
      </w:r>
      <w:r>
        <w:rPr>
          <w:color w:val="444246"/>
          <w:position w:val="-12"/>
          <w:sz w:val="11"/>
          <w:szCs w:val="11"/>
        </w:rPr>
        <w:t xml:space="preserve">   </w:t>
      </w:r>
      <w:r>
        <w:rPr>
          <w:color w:val="444246"/>
          <w:spacing w:val="-3"/>
          <w:position w:val="-12"/>
          <w:sz w:val="11"/>
          <w:szCs w:val="11"/>
        </w:rPr>
        <w:t xml:space="preserve"> </w:t>
      </w:r>
      <w:r>
        <w:rPr>
          <w:color w:val="444246"/>
          <w:spacing w:val="-1"/>
          <w:w w:val="123"/>
          <w:sz w:val="27"/>
          <w:szCs w:val="27"/>
        </w:rPr>
        <w:t>al</w:t>
      </w:r>
      <w:r>
        <w:rPr>
          <w:color w:val="444246"/>
          <w:w w:val="123"/>
          <w:sz w:val="27"/>
          <w:szCs w:val="27"/>
        </w:rPr>
        <w:t>e</w:t>
      </w:r>
      <w:r>
        <w:rPr>
          <w:color w:val="444246"/>
          <w:sz w:val="27"/>
          <w:szCs w:val="27"/>
        </w:rPr>
        <w:t xml:space="preserve"> </w:t>
      </w:r>
      <w:r>
        <w:rPr>
          <w:color w:val="444246"/>
          <w:spacing w:val="10"/>
          <w:sz w:val="27"/>
          <w:szCs w:val="27"/>
        </w:rPr>
        <w:t xml:space="preserve"> </w:t>
      </w:r>
      <w:r>
        <w:rPr>
          <w:color w:val="444246"/>
          <w:spacing w:val="-1"/>
          <w:w w:val="123"/>
          <w:sz w:val="27"/>
          <w:szCs w:val="27"/>
        </w:rPr>
        <w:t>Jd</w:t>
      </w:r>
      <w:r>
        <w:rPr>
          <w:color w:val="444246"/>
          <w:w w:val="123"/>
          <w:sz w:val="27"/>
          <w:szCs w:val="27"/>
        </w:rPr>
        <w:t>e</w:t>
      </w:r>
      <w:r>
        <w:rPr>
          <w:color w:val="444246"/>
          <w:sz w:val="27"/>
          <w:szCs w:val="27"/>
        </w:rPr>
        <w:t xml:space="preserve"> </w:t>
      </w:r>
      <w:r>
        <w:rPr>
          <w:color w:val="444246"/>
          <w:spacing w:val="-18"/>
          <w:sz w:val="27"/>
          <w:szCs w:val="27"/>
        </w:rPr>
        <w:t xml:space="preserve"> </w:t>
      </w:r>
      <w:r>
        <w:rPr>
          <w:color w:val="343134"/>
          <w:spacing w:val="-1"/>
          <w:w w:val="121"/>
          <w:sz w:val="27"/>
          <w:szCs w:val="27"/>
        </w:rPr>
        <w:t>tak</w:t>
      </w:r>
      <w:r>
        <w:rPr>
          <w:color w:val="343134"/>
          <w:w w:val="121"/>
          <w:sz w:val="27"/>
          <w:szCs w:val="27"/>
        </w:rPr>
        <w:t>e</w:t>
      </w:r>
      <w:r>
        <w:rPr>
          <w:color w:val="343134"/>
          <w:sz w:val="27"/>
          <w:szCs w:val="27"/>
        </w:rPr>
        <w:t xml:space="preserve"> </w:t>
      </w:r>
      <w:r>
        <w:rPr>
          <w:color w:val="343134"/>
          <w:spacing w:val="6"/>
          <w:sz w:val="27"/>
          <w:szCs w:val="27"/>
        </w:rPr>
        <w:t xml:space="preserve"> </w:t>
      </w:r>
      <w:r>
        <w:rPr>
          <w:color w:val="444246"/>
          <w:w w:val="109"/>
          <w:sz w:val="27"/>
          <w:szCs w:val="27"/>
        </w:rPr>
        <w:t>o</w:t>
      </w:r>
      <w:r>
        <w:rPr>
          <w:color w:val="444246"/>
          <w:sz w:val="27"/>
          <w:szCs w:val="27"/>
        </w:rPr>
        <w:t xml:space="preserve"> </w:t>
      </w:r>
      <w:r>
        <w:rPr>
          <w:color w:val="444246"/>
          <w:spacing w:val="10"/>
          <w:sz w:val="27"/>
          <w:szCs w:val="27"/>
        </w:rPr>
        <w:t xml:space="preserve"> </w:t>
      </w:r>
      <w:r>
        <w:rPr>
          <w:color w:val="343134"/>
          <w:spacing w:val="-1"/>
          <w:w w:val="112"/>
          <w:sz w:val="27"/>
          <w:szCs w:val="27"/>
        </w:rPr>
        <w:t>zničen</w:t>
      </w:r>
      <w:r>
        <w:rPr>
          <w:color w:val="343134"/>
          <w:w w:val="112"/>
          <w:sz w:val="27"/>
          <w:szCs w:val="27"/>
        </w:rPr>
        <w:t>í</w:t>
      </w:r>
      <w:r>
        <w:rPr>
          <w:color w:val="343134"/>
          <w:sz w:val="27"/>
          <w:szCs w:val="27"/>
        </w:rPr>
        <w:t xml:space="preserve">  </w:t>
      </w:r>
      <w:r>
        <w:rPr>
          <w:color w:val="343134"/>
          <w:spacing w:val="-30"/>
          <w:sz w:val="27"/>
          <w:szCs w:val="27"/>
        </w:rPr>
        <w:t xml:space="preserve"> </w:t>
      </w:r>
      <w:r>
        <w:rPr>
          <w:color w:val="343134"/>
          <w:w w:val="107"/>
          <w:sz w:val="27"/>
          <w:szCs w:val="27"/>
        </w:rPr>
        <w:t>všech</w:t>
      </w:r>
      <w:r>
        <w:rPr>
          <w:color w:val="343134"/>
          <w:sz w:val="27"/>
          <w:szCs w:val="27"/>
        </w:rPr>
        <w:t xml:space="preserve">  </w:t>
      </w:r>
      <w:r>
        <w:rPr>
          <w:color w:val="343134"/>
          <w:spacing w:val="-27"/>
          <w:sz w:val="27"/>
          <w:szCs w:val="27"/>
        </w:rPr>
        <w:t xml:space="preserve"> </w:t>
      </w:r>
      <w:r>
        <w:rPr>
          <w:color w:val="444246"/>
          <w:w w:val="89"/>
          <w:sz w:val="27"/>
          <w:szCs w:val="27"/>
        </w:rPr>
        <w:t>b</w:t>
      </w:r>
      <w:r>
        <w:rPr>
          <w:color w:val="444246"/>
          <w:spacing w:val="-92"/>
          <w:w w:val="89"/>
          <w:sz w:val="27"/>
          <w:szCs w:val="27"/>
        </w:rPr>
        <w:t>a</w:t>
      </w:r>
      <w:r>
        <w:rPr>
          <w:color w:val="444246"/>
          <w:w w:val="71"/>
          <w:sz w:val="27"/>
          <w:szCs w:val="27"/>
        </w:rPr>
        <w:t>r</w:t>
      </w:r>
      <w:r>
        <w:rPr>
          <w:color w:val="444246"/>
          <w:sz w:val="27"/>
          <w:szCs w:val="27"/>
        </w:rPr>
        <w:t xml:space="preserve"> </w:t>
      </w:r>
      <w:r>
        <w:rPr>
          <w:color w:val="444246"/>
          <w:spacing w:val="-30"/>
          <w:sz w:val="27"/>
          <w:szCs w:val="27"/>
        </w:rPr>
        <w:t xml:space="preserve"> </w:t>
      </w:r>
      <w:r>
        <w:rPr>
          <w:color w:val="444246"/>
          <w:spacing w:val="-2"/>
          <w:w w:val="68"/>
          <w:sz w:val="27"/>
          <w:szCs w:val="27"/>
        </w:rPr>
        <w:t>b</w:t>
      </w:r>
      <w:r>
        <w:rPr>
          <w:color w:val="444246"/>
          <w:w w:val="89"/>
          <w:sz w:val="27"/>
          <w:szCs w:val="27"/>
        </w:rPr>
        <w:t>a</w:t>
      </w:r>
      <w:r>
        <w:rPr>
          <w:color w:val="444246"/>
          <w:spacing w:val="-31"/>
          <w:sz w:val="27"/>
          <w:szCs w:val="27"/>
        </w:rPr>
        <w:t xml:space="preserve"> </w:t>
      </w:r>
      <w:r>
        <w:rPr>
          <w:color w:val="444246"/>
          <w:w w:val="79"/>
          <w:sz w:val="27"/>
          <w:szCs w:val="27"/>
        </w:rPr>
        <w:t>r</w:t>
      </w:r>
      <w:r>
        <w:rPr>
          <w:color w:val="444246"/>
          <w:spacing w:val="-24"/>
          <w:sz w:val="27"/>
          <w:szCs w:val="27"/>
        </w:rPr>
        <w:t xml:space="preserve"> </w:t>
      </w:r>
      <w:r>
        <w:rPr>
          <w:color w:val="444246"/>
          <w:w w:val="73"/>
          <w:sz w:val="27"/>
          <w:szCs w:val="27"/>
        </w:rPr>
        <w:t>s</w:t>
      </w:r>
      <w:r>
        <w:rPr>
          <w:color w:val="444246"/>
          <w:sz w:val="27"/>
          <w:szCs w:val="27"/>
        </w:rPr>
        <w:t xml:space="preserve"> </w:t>
      </w:r>
      <w:r>
        <w:rPr>
          <w:color w:val="444246"/>
          <w:spacing w:val="-24"/>
          <w:sz w:val="27"/>
          <w:szCs w:val="27"/>
        </w:rPr>
        <w:t xml:space="preserve"> </w:t>
      </w:r>
      <w:r>
        <w:rPr>
          <w:color w:val="444246"/>
          <w:w w:val="26"/>
          <w:sz w:val="27"/>
          <w:szCs w:val="27"/>
        </w:rPr>
        <w:t>l</w:t>
      </w:r>
      <w:r>
        <w:rPr>
          <w:color w:val="444246"/>
          <w:spacing w:val="-9"/>
          <w:w w:val="53"/>
          <w:sz w:val="27"/>
          <w:szCs w:val="27"/>
        </w:rPr>
        <w:t>&lt;</w:t>
      </w:r>
      <w:r>
        <w:rPr>
          <w:color w:val="444246"/>
          <w:w w:val="98"/>
          <w:sz w:val="27"/>
          <w:szCs w:val="27"/>
        </w:rPr>
        <w:t>v</w:t>
      </w:r>
      <w:r>
        <w:rPr>
          <w:color w:val="444246"/>
          <w:sz w:val="27"/>
          <w:szCs w:val="27"/>
        </w:rPr>
        <w:t xml:space="preserve">  </w:t>
      </w:r>
      <w:r>
        <w:rPr>
          <w:color w:val="444246"/>
          <w:spacing w:val="-4"/>
          <w:sz w:val="27"/>
          <w:szCs w:val="27"/>
        </w:rPr>
        <w:t xml:space="preserve"> </w:t>
      </w:r>
      <w:r>
        <w:rPr>
          <w:color w:val="211F21"/>
          <w:w w:val="75"/>
          <w:sz w:val="27"/>
          <w:szCs w:val="27"/>
        </w:rPr>
        <w:t>h</w:t>
      </w:r>
    </w:p>
    <w:p w14:paraId="06932EF0" w14:textId="77777777" w:rsidR="008F5AB7" w:rsidRDefault="008F5AB7">
      <w:pPr>
        <w:pStyle w:val="Zkladntext"/>
        <w:kinsoku w:val="0"/>
        <w:overflowPunct w:val="0"/>
        <w:spacing w:before="7"/>
        <w:rPr>
          <w:sz w:val="3"/>
          <w:szCs w:val="3"/>
        </w:rPr>
      </w:pPr>
    </w:p>
    <w:p w14:paraId="577C6E73" w14:textId="77777777" w:rsidR="008F5AB7" w:rsidRDefault="008F5AB7">
      <w:pPr>
        <w:pStyle w:val="Zkladntext"/>
        <w:tabs>
          <w:tab w:val="left" w:pos="5653"/>
        </w:tabs>
        <w:kinsoku w:val="0"/>
        <w:overflowPunct w:val="0"/>
        <w:spacing w:line="121" w:lineRule="exact"/>
        <w:ind w:left="4943"/>
        <w:rPr>
          <w:position w:val="-2"/>
          <w:sz w:val="12"/>
          <w:szCs w:val="12"/>
        </w:rPr>
      </w:pPr>
      <w:r>
        <w:rPr>
          <w:noProof/>
        </w:rPr>
      </w:r>
      <w:r>
        <w:rPr>
          <w:position w:val="-2"/>
          <w:sz w:val="12"/>
          <w:szCs w:val="12"/>
        </w:rPr>
        <w:pict w14:anchorId="261F33B6">
          <v:shape id="_x0000_s1031" type="#_x0000_t202" style="width:1pt;height:6.1pt;mso-position-horizontal-relative:char;mso-position-vertical-relative:line" o:allowincell="f" filled="f" stroked="f">
            <v:textbox inset="0,0,0,0">
              <w:txbxContent>
                <w:p w14:paraId="25682664" w14:textId="77777777" w:rsidR="008F5AB7" w:rsidRDefault="008F5AB7">
                  <w:pPr>
                    <w:pStyle w:val="Zkladntext"/>
                    <w:kinsoku w:val="0"/>
                    <w:overflowPunct w:val="0"/>
                    <w:spacing w:line="122" w:lineRule="exact"/>
                    <w:rPr>
                      <w:color w:val="444246"/>
                      <w:w w:val="51"/>
                      <w:sz w:val="11"/>
                      <w:szCs w:val="11"/>
                    </w:rPr>
                  </w:pPr>
                  <w:r>
                    <w:rPr>
                      <w:color w:val="444246"/>
                      <w:w w:val="51"/>
                      <w:sz w:val="11"/>
                      <w:szCs w:val="11"/>
                    </w:rPr>
                    <w:t>•</w:t>
                  </w:r>
                </w:p>
              </w:txbxContent>
            </v:textbox>
            <w10:anchorlock/>
          </v:shape>
        </w:pict>
      </w:r>
      <w:r>
        <w:rPr>
          <w:position w:val="-2"/>
          <w:sz w:val="12"/>
          <w:szCs w:val="12"/>
        </w:rPr>
        <w:t xml:space="preserve"> </w:t>
      </w:r>
      <w:r>
        <w:rPr>
          <w:position w:val="-2"/>
          <w:sz w:val="12"/>
          <w:szCs w:val="12"/>
        </w:rPr>
        <w:tab/>
      </w:r>
      <w:r>
        <w:rPr>
          <w:noProof/>
        </w:rPr>
      </w:r>
      <w:r>
        <w:rPr>
          <w:position w:val="-2"/>
          <w:sz w:val="12"/>
          <w:szCs w:val="12"/>
        </w:rPr>
        <w:pict w14:anchorId="6CBC4DC4">
          <v:shape id="_x0000_s1032" type="#_x0000_t202" style="width:206.85pt;height:6.1pt;mso-position-horizontal-relative:char;mso-position-vertical-relative:line" o:allowincell="f" filled="f" stroked="f">
            <v:textbox inset="0,0,0,0">
              <w:txbxContent>
                <w:p w14:paraId="2D80D414" w14:textId="77777777" w:rsidR="008F5AB7" w:rsidRDefault="008F5AB7">
                  <w:pPr>
                    <w:pStyle w:val="Zkladntext"/>
                    <w:tabs>
                      <w:tab w:val="left" w:pos="4116"/>
                    </w:tabs>
                    <w:kinsoku w:val="0"/>
                    <w:overflowPunct w:val="0"/>
                    <w:spacing w:line="122" w:lineRule="exact"/>
                    <w:rPr>
                      <w:color w:val="343134"/>
                      <w:spacing w:val="-20"/>
                      <w:w w:val="70"/>
                      <w:sz w:val="11"/>
                      <w:szCs w:val="11"/>
                    </w:rPr>
                  </w:pPr>
                  <w:r>
                    <w:rPr>
                      <w:color w:val="444246"/>
                      <w:w w:val="70"/>
                      <w:sz w:val="11"/>
                      <w:szCs w:val="11"/>
                    </w:rPr>
                    <w:t>,</w:t>
                  </w:r>
                  <w:r>
                    <w:rPr>
                      <w:color w:val="444246"/>
                      <w:w w:val="70"/>
                      <w:sz w:val="11"/>
                      <w:szCs w:val="11"/>
                    </w:rPr>
                    <w:tab/>
                  </w:r>
                  <w:r>
                    <w:rPr>
                      <w:color w:val="343134"/>
                      <w:spacing w:val="-20"/>
                      <w:w w:val="70"/>
                      <w:sz w:val="11"/>
                      <w:szCs w:val="11"/>
                    </w:rPr>
                    <w:t>•</w:t>
                  </w:r>
                </w:p>
              </w:txbxContent>
            </v:textbox>
            <w10:anchorlock/>
          </v:shape>
        </w:pict>
      </w:r>
    </w:p>
    <w:p w14:paraId="5BA613A2" w14:textId="77777777" w:rsidR="008F5AB7" w:rsidRDefault="008F5AB7">
      <w:pPr>
        <w:pStyle w:val="Zkladntext"/>
        <w:kinsoku w:val="0"/>
        <w:overflowPunct w:val="0"/>
        <w:spacing w:line="217" w:lineRule="exact"/>
        <w:ind w:left="235"/>
        <w:rPr>
          <w:color w:val="211F21"/>
          <w:w w:val="50"/>
          <w:position w:val="12"/>
          <w:sz w:val="27"/>
          <w:szCs w:val="27"/>
        </w:rPr>
      </w:pPr>
      <w:r>
        <w:rPr>
          <w:sz w:val="24"/>
          <w:szCs w:val="24"/>
        </w:rPr>
        <w:br w:type="column"/>
      </w:r>
      <w:r>
        <w:rPr>
          <w:color w:val="343134"/>
          <w:w w:val="107"/>
          <w:sz w:val="27"/>
          <w:szCs w:val="27"/>
        </w:rPr>
        <w:t>a</w:t>
      </w:r>
      <w:r>
        <w:rPr>
          <w:color w:val="343134"/>
          <w:sz w:val="27"/>
          <w:szCs w:val="27"/>
        </w:rPr>
        <w:t xml:space="preserve"> </w:t>
      </w:r>
      <w:r>
        <w:rPr>
          <w:color w:val="343134"/>
          <w:spacing w:val="21"/>
          <w:sz w:val="27"/>
          <w:szCs w:val="27"/>
        </w:rPr>
        <w:t xml:space="preserve"> </w:t>
      </w:r>
      <w:r>
        <w:rPr>
          <w:color w:val="211F21"/>
          <w:w w:val="110"/>
          <w:sz w:val="27"/>
          <w:szCs w:val="27"/>
        </w:rPr>
        <w:t>pr</w:t>
      </w:r>
      <w:r>
        <w:rPr>
          <w:color w:val="211F21"/>
          <w:spacing w:val="-111"/>
          <w:w w:val="110"/>
          <w:sz w:val="27"/>
          <w:szCs w:val="27"/>
        </w:rPr>
        <w:t>o</w:t>
      </w:r>
      <w:r>
        <w:rPr>
          <w:color w:val="444246"/>
          <w:spacing w:val="-87"/>
          <w:w w:val="103"/>
          <w:position w:val="12"/>
          <w:sz w:val="27"/>
          <w:szCs w:val="27"/>
        </w:rPr>
        <w:t>-</w:t>
      </w:r>
      <w:r>
        <w:rPr>
          <w:color w:val="211F21"/>
          <w:w w:val="50"/>
          <w:position w:val="12"/>
          <w:sz w:val="27"/>
          <w:szCs w:val="27"/>
        </w:rPr>
        <w:t>t</w:t>
      </w:r>
      <w:r>
        <w:rPr>
          <w:color w:val="211F21"/>
          <w:position w:val="12"/>
          <w:sz w:val="27"/>
          <w:szCs w:val="27"/>
        </w:rPr>
        <w:t xml:space="preserve"> </w:t>
      </w:r>
      <w:r>
        <w:rPr>
          <w:color w:val="211F21"/>
          <w:spacing w:val="29"/>
          <w:position w:val="12"/>
          <w:sz w:val="27"/>
          <w:szCs w:val="27"/>
        </w:rPr>
        <w:t xml:space="preserve"> </w:t>
      </w:r>
      <w:r>
        <w:rPr>
          <w:color w:val="211F21"/>
          <w:w w:val="50"/>
          <w:position w:val="12"/>
          <w:sz w:val="27"/>
          <w:szCs w:val="27"/>
        </w:rPr>
        <w:t>.</w:t>
      </w:r>
    </w:p>
    <w:p w14:paraId="0D4C103C" w14:textId="77777777" w:rsidR="008F5AB7" w:rsidRDefault="008F5AB7">
      <w:pPr>
        <w:pStyle w:val="Zkladntext"/>
        <w:kinsoku w:val="0"/>
        <w:overflowPunct w:val="0"/>
        <w:spacing w:line="178" w:lineRule="exact"/>
        <w:ind w:left="1016"/>
        <w:rPr>
          <w:position w:val="-4"/>
          <w:sz w:val="17"/>
          <w:szCs w:val="17"/>
        </w:rPr>
      </w:pPr>
      <w:r>
        <w:rPr>
          <w:noProof/>
        </w:rPr>
      </w:r>
      <w:r>
        <w:rPr>
          <w:position w:val="-4"/>
          <w:sz w:val="17"/>
          <w:szCs w:val="17"/>
        </w:rPr>
        <w:pict w14:anchorId="19DC7016">
          <v:shape id="_x0000_s1033" type="#_x0000_t202" style="width:7.85pt;height:8.95pt;mso-position-horizontal-relative:char;mso-position-vertical-relative:line" o:allowincell="f" filled="f" stroked="f">
            <v:textbox inset="0,0,0,0">
              <w:txbxContent>
                <w:p w14:paraId="49B0C924" w14:textId="77777777" w:rsidR="008F5AB7" w:rsidRDefault="008F5AB7">
                  <w:pPr>
                    <w:pStyle w:val="Zkladntext"/>
                    <w:kinsoku w:val="0"/>
                    <w:overflowPunct w:val="0"/>
                    <w:spacing w:line="179" w:lineRule="exact"/>
                    <w:rPr>
                      <w:rFonts w:ascii="Arial" w:hAnsi="Arial" w:cs="Arial"/>
                      <w:color w:val="211F21"/>
                      <w:w w:val="110"/>
                      <w:sz w:val="16"/>
                      <w:szCs w:val="16"/>
                    </w:rPr>
                  </w:pPr>
                  <w:r>
                    <w:rPr>
                      <w:rFonts w:ascii="Arial" w:hAnsi="Arial" w:cs="Arial"/>
                      <w:color w:val="211F21"/>
                      <w:w w:val="110"/>
                      <w:sz w:val="16"/>
                      <w:szCs w:val="16"/>
                    </w:rPr>
                    <w:t>1-</w:t>
                  </w:r>
                </w:p>
              </w:txbxContent>
            </v:textbox>
            <w10:anchorlock/>
          </v:shape>
        </w:pict>
      </w:r>
    </w:p>
    <w:p w14:paraId="3A17943B" w14:textId="77777777" w:rsidR="008F5AB7" w:rsidRDefault="008F5AB7">
      <w:pPr>
        <w:pStyle w:val="Zkladntext"/>
        <w:kinsoku w:val="0"/>
        <w:overflowPunct w:val="0"/>
        <w:spacing w:line="178" w:lineRule="exact"/>
        <w:ind w:left="1016"/>
        <w:rPr>
          <w:position w:val="-4"/>
          <w:sz w:val="17"/>
          <w:szCs w:val="17"/>
        </w:rPr>
        <w:sectPr w:rsidR="00000000">
          <w:type w:val="continuous"/>
          <w:pgSz w:w="11900" w:h="16840"/>
          <w:pgMar w:top="1200" w:right="0" w:bottom="280" w:left="80" w:header="708" w:footer="708" w:gutter="0"/>
          <w:cols w:num="2" w:space="708" w:equalWidth="0">
            <w:col w:w="10112" w:space="40"/>
            <w:col w:w="1668"/>
          </w:cols>
          <w:noEndnote/>
        </w:sectPr>
      </w:pPr>
    </w:p>
    <w:p w14:paraId="359E6B62" w14:textId="77777777" w:rsidR="008F5AB7" w:rsidRDefault="008F5AB7">
      <w:pPr>
        <w:pStyle w:val="Zkladntext"/>
        <w:tabs>
          <w:tab w:val="left" w:pos="2413"/>
          <w:tab w:val="left" w:pos="3905"/>
          <w:tab w:val="left" w:pos="10326"/>
          <w:tab w:val="left" w:pos="11151"/>
        </w:tabs>
        <w:kinsoku w:val="0"/>
        <w:overflowPunct w:val="0"/>
        <w:spacing w:line="60" w:lineRule="exact"/>
        <w:ind w:left="420"/>
        <w:rPr>
          <w:color w:val="444246"/>
          <w:spacing w:val="-32"/>
          <w:w w:val="81"/>
          <w:sz w:val="27"/>
          <w:szCs w:val="27"/>
        </w:rPr>
      </w:pPr>
      <w:r>
        <w:rPr>
          <w:color w:val="444246"/>
          <w:w w:val="81"/>
          <w:position w:val="-5"/>
          <w:sz w:val="27"/>
          <w:szCs w:val="27"/>
        </w:rPr>
        <w:t>d</w:t>
      </w:r>
      <w:r>
        <w:rPr>
          <w:color w:val="444246"/>
          <w:position w:val="-5"/>
          <w:sz w:val="27"/>
          <w:szCs w:val="27"/>
        </w:rPr>
        <w:t xml:space="preserve"> </w:t>
      </w:r>
      <w:r>
        <w:rPr>
          <w:color w:val="444246"/>
          <w:spacing w:val="-13"/>
          <w:position w:val="-5"/>
          <w:sz w:val="27"/>
          <w:szCs w:val="27"/>
        </w:rPr>
        <w:t xml:space="preserve"> </w:t>
      </w:r>
      <w:r>
        <w:rPr>
          <w:color w:val="444246"/>
          <w:spacing w:val="7"/>
          <w:w w:val="87"/>
          <w:position w:val="-3"/>
          <w:sz w:val="27"/>
          <w:szCs w:val="27"/>
        </w:rPr>
        <w:t>m</w:t>
      </w:r>
      <w:r>
        <w:rPr>
          <w:color w:val="444246"/>
          <w:w w:val="97"/>
          <w:sz w:val="27"/>
          <w:szCs w:val="27"/>
        </w:rPr>
        <w:t>okratickych</w:t>
      </w:r>
      <w:r>
        <w:rPr>
          <w:color w:val="444246"/>
          <w:sz w:val="27"/>
          <w:szCs w:val="27"/>
        </w:rPr>
        <w:tab/>
      </w:r>
      <w:r>
        <w:rPr>
          <w:color w:val="444246"/>
          <w:w w:val="107"/>
          <w:sz w:val="27"/>
          <w:szCs w:val="27"/>
        </w:rPr>
        <w:t>re</w:t>
      </w:r>
      <w:r>
        <w:rPr>
          <w:color w:val="444246"/>
          <w:spacing w:val="-88"/>
          <w:w w:val="107"/>
          <w:sz w:val="27"/>
          <w:szCs w:val="27"/>
        </w:rPr>
        <w:t>z</w:t>
      </w:r>
      <w:r>
        <w:rPr>
          <w:color w:val="444246"/>
          <w:w w:val="65"/>
          <w:position w:val="18"/>
          <w:sz w:val="11"/>
          <w:szCs w:val="11"/>
        </w:rPr>
        <w:t>v.</w:t>
      </w:r>
      <w:r>
        <w:rPr>
          <w:color w:val="444246"/>
          <w:spacing w:val="6"/>
          <w:position w:val="18"/>
          <w:sz w:val="11"/>
          <w:szCs w:val="11"/>
        </w:rPr>
        <w:t xml:space="preserve"> </w:t>
      </w:r>
      <w:r>
        <w:rPr>
          <w:color w:val="444246"/>
          <w:w w:val="107"/>
          <w:sz w:val="27"/>
          <w:szCs w:val="27"/>
        </w:rPr>
        <w:t>1</w:t>
      </w:r>
      <w:r>
        <w:rPr>
          <w:color w:val="444246"/>
          <w:spacing w:val="-40"/>
          <w:w w:val="107"/>
          <w:sz w:val="27"/>
          <w:szCs w:val="27"/>
        </w:rPr>
        <w:t>m</w:t>
      </w:r>
      <w:r>
        <w:rPr>
          <w:color w:val="646267"/>
          <w:spacing w:val="3"/>
          <w:w w:val="65"/>
          <w:position w:val="18"/>
          <w:sz w:val="11"/>
          <w:szCs w:val="11"/>
        </w:rPr>
        <w:t>o</w:t>
      </w:r>
      <w:r>
        <w:rPr>
          <w:color w:val="444246"/>
          <w:w w:val="107"/>
          <w:sz w:val="27"/>
          <w:szCs w:val="27"/>
        </w:rPr>
        <w:t>u.</w:t>
      </w:r>
      <w:r>
        <w:rPr>
          <w:color w:val="444246"/>
          <w:sz w:val="27"/>
          <w:szCs w:val="27"/>
        </w:rPr>
        <w:t xml:space="preserve"> </w:t>
      </w:r>
      <w:r>
        <w:rPr>
          <w:color w:val="444246"/>
          <w:spacing w:val="-4"/>
          <w:sz w:val="27"/>
          <w:szCs w:val="27"/>
        </w:rPr>
        <w:t xml:space="preserve"> </w:t>
      </w:r>
      <w:r>
        <w:rPr>
          <w:color w:val="444246"/>
          <w:spacing w:val="-96"/>
          <w:w w:val="107"/>
          <w:sz w:val="27"/>
          <w:szCs w:val="27"/>
        </w:rPr>
        <w:t>n</w:t>
      </w:r>
      <w:r>
        <w:rPr>
          <w:color w:val="343134"/>
          <w:w w:val="92"/>
          <w:position w:val="8"/>
          <w:sz w:val="27"/>
          <w:szCs w:val="27"/>
        </w:rPr>
        <w:t>I</w:t>
      </w:r>
      <w:r>
        <w:rPr>
          <w:color w:val="343134"/>
          <w:position w:val="8"/>
          <w:sz w:val="27"/>
          <w:szCs w:val="27"/>
        </w:rPr>
        <w:tab/>
      </w:r>
      <w:r>
        <w:rPr>
          <w:color w:val="444246"/>
          <w:spacing w:val="-1"/>
          <w:w w:val="114"/>
          <w:sz w:val="27"/>
          <w:szCs w:val="27"/>
        </w:rPr>
        <w:t>ervencn</w:t>
      </w:r>
      <w:r>
        <w:rPr>
          <w:color w:val="444246"/>
          <w:w w:val="114"/>
          <w:sz w:val="27"/>
          <w:szCs w:val="27"/>
        </w:rPr>
        <w:t>1</w:t>
      </w:r>
      <w:r>
        <w:rPr>
          <w:color w:val="444246"/>
          <w:sz w:val="27"/>
          <w:szCs w:val="27"/>
        </w:rPr>
        <w:t xml:space="preserve"> </w:t>
      </w:r>
      <w:r>
        <w:rPr>
          <w:color w:val="444246"/>
          <w:spacing w:val="23"/>
          <w:sz w:val="27"/>
          <w:szCs w:val="27"/>
        </w:rPr>
        <w:t xml:space="preserve"> </w:t>
      </w:r>
      <w:r>
        <w:rPr>
          <w:color w:val="444246"/>
          <w:spacing w:val="-1"/>
          <w:w w:val="120"/>
          <w:sz w:val="27"/>
          <w:szCs w:val="27"/>
        </w:rPr>
        <w:t>moralk</w:t>
      </w:r>
      <w:r>
        <w:rPr>
          <w:color w:val="444246"/>
          <w:w w:val="120"/>
          <w:sz w:val="27"/>
          <w:szCs w:val="27"/>
        </w:rPr>
        <w:t>a</w:t>
      </w:r>
      <w:r>
        <w:rPr>
          <w:color w:val="444246"/>
          <w:sz w:val="27"/>
          <w:szCs w:val="27"/>
        </w:rPr>
        <w:t xml:space="preserve"> </w:t>
      </w:r>
      <w:r>
        <w:rPr>
          <w:color w:val="444246"/>
          <w:spacing w:val="-10"/>
          <w:sz w:val="27"/>
          <w:szCs w:val="27"/>
        </w:rPr>
        <w:t xml:space="preserve"> </w:t>
      </w:r>
      <w:r>
        <w:rPr>
          <w:color w:val="444246"/>
          <w:spacing w:val="-1"/>
          <w:w w:val="115"/>
          <w:sz w:val="27"/>
          <w:szCs w:val="27"/>
        </w:rPr>
        <w:t>moderníh</w:t>
      </w:r>
      <w:r>
        <w:rPr>
          <w:color w:val="444246"/>
          <w:w w:val="115"/>
          <w:sz w:val="27"/>
          <w:szCs w:val="27"/>
        </w:rPr>
        <w:t>o</w:t>
      </w:r>
      <w:r>
        <w:rPr>
          <w:color w:val="444246"/>
          <w:sz w:val="27"/>
          <w:szCs w:val="27"/>
        </w:rPr>
        <w:t xml:space="preserve"> </w:t>
      </w:r>
      <w:r>
        <w:rPr>
          <w:color w:val="444246"/>
          <w:spacing w:val="-16"/>
          <w:sz w:val="27"/>
          <w:szCs w:val="27"/>
        </w:rPr>
        <w:t xml:space="preserve"> </w:t>
      </w:r>
      <w:r>
        <w:rPr>
          <w:color w:val="343134"/>
          <w:w w:val="110"/>
          <w:sz w:val="27"/>
          <w:szCs w:val="27"/>
        </w:rPr>
        <w:t>demokrata</w:t>
      </w:r>
      <w:r>
        <w:rPr>
          <w:color w:val="343134"/>
          <w:sz w:val="27"/>
          <w:szCs w:val="27"/>
        </w:rPr>
        <w:t xml:space="preserve"> </w:t>
      </w:r>
      <w:r>
        <w:rPr>
          <w:color w:val="343134"/>
          <w:spacing w:val="-7"/>
          <w:sz w:val="27"/>
          <w:szCs w:val="27"/>
        </w:rPr>
        <w:t xml:space="preserve"> </w:t>
      </w:r>
      <w:r>
        <w:rPr>
          <w:color w:val="343134"/>
          <w:spacing w:val="-1"/>
          <w:sz w:val="27"/>
          <w:szCs w:val="27"/>
        </w:rPr>
        <w:t>čini</w:t>
      </w:r>
      <w:r>
        <w:rPr>
          <w:color w:val="343134"/>
          <w:sz w:val="27"/>
          <w:szCs w:val="27"/>
        </w:rPr>
        <w:t>'</w:t>
      </w:r>
      <w:r>
        <w:rPr>
          <w:color w:val="343134"/>
          <w:sz w:val="27"/>
          <w:szCs w:val="27"/>
        </w:rPr>
        <w:tab/>
      </w:r>
      <w:r>
        <w:rPr>
          <w:color w:val="211F21"/>
          <w:spacing w:val="-1"/>
          <w:w w:val="81"/>
          <w:sz w:val="27"/>
          <w:szCs w:val="27"/>
        </w:rPr>
        <w:t>t"</w:t>
      </w:r>
      <w:r>
        <w:rPr>
          <w:color w:val="211F21"/>
          <w:w w:val="81"/>
          <w:sz w:val="27"/>
          <w:szCs w:val="27"/>
        </w:rPr>
        <w:t>'</w:t>
      </w:r>
      <w:r>
        <w:rPr>
          <w:color w:val="211F21"/>
          <w:sz w:val="27"/>
          <w:szCs w:val="27"/>
        </w:rPr>
        <w:tab/>
      </w:r>
      <w:r>
        <w:rPr>
          <w:color w:val="444246"/>
          <w:spacing w:val="-32"/>
          <w:w w:val="81"/>
          <w:sz w:val="27"/>
          <w:szCs w:val="27"/>
        </w:rPr>
        <w:t>.</w:t>
      </w:r>
    </w:p>
    <w:p w14:paraId="198A612D" w14:textId="77777777" w:rsidR="008F5AB7" w:rsidRDefault="008F5AB7">
      <w:pPr>
        <w:pStyle w:val="Zkladntext"/>
        <w:tabs>
          <w:tab w:val="left" w:pos="987"/>
          <w:tab w:val="left" w:pos="1338"/>
          <w:tab w:val="left" w:pos="2747"/>
          <w:tab w:val="left" w:pos="3723"/>
          <w:tab w:val="left" w:pos="4441"/>
          <w:tab w:val="left" w:pos="4753"/>
          <w:tab w:val="left" w:pos="5469"/>
          <w:tab w:val="left" w:pos="6067"/>
          <w:tab w:val="left" w:pos="9729"/>
        </w:tabs>
        <w:kinsoku w:val="0"/>
        <w:overflowPunct w:val="0"/>
        <w:spacing w:line="147" w:lineRule="exact"/>
        <w:ind w:left="393"/>
        <w:rPr>
          <w:color w:val="343134"/>
          <w:sz w:val="27"/>
          <w:szCs w:val="27"/>
        </w:rPr>
      </w:pPr>
      <w:r>
        <w:rPr>
          <w:color w:val="444246"/>
          <w:w w:val="90"/>
          <w:sz w:val="27"/>
          <w:szCs w:val="27"/>
        </w:rPr>
        <w:t>e</w:t>
      </w:r>
      <w:r>
        <w:rPr>
          <w:color w:val="444246"/>
          <w:w w:val="90"/>
          <w:sz w:val="27"/>
          <w:szCs w:val="27"/>
        </w:rPr>
        <w:tab/>
        <w:t>,</w:t>
      </w:r>
      <w:r>
        <w:rPr>
          <w:color w:val="444246"/>
          <w:w w:val="90"/>
          <w:sz w:val="27"/>
          <w:szCs w:val="27"/>
        </w:rPr>
        <w:tab/>
        <w:t>,</w:t>
      </w:r>
      <w:r>
        <w:rPr>
          <w:color w:val="444246"/>
          <w:w w:val="90"/>
          <w:sz w:val="27"/>
          <w:szCs w:val="27"/>
        </w:rPr>
        <w:tab/>
        <w:t>.</w:t>
      </w:r>
      <w:r>
        <w:rPr>
          <w:color w:val="444246"/>
          <w:w w:val="90"/>
          <w:sz w:val="27"/>
          <w:szCs w:val="27"/>
        </w:rPr>
        <w:tab/>
        <w:t>.</w:t>
      </w:r>
      <w:r>
        <w:rPr>
          <w:color w:val="444246"/>
          <w:w w:val="90"/>
          <w:sz w:val="27"/>
          <w:szCs w:val="27"/>
        </w:rPr>
        <w:tab/>
      </w:r>
      <w:r>
        <w:rPr>
          <w:color w:val="646267"/>
          <w:w w:val="65"/>
          <w:sz w:val="27"/>
          <w:szCs w:val="27"/>
        </w:rPr>
        <w:t>_</w:t>
      </w:r>
      <w:r>
        <w:rPr>
          <w:color w:val="646267"/>
          <w:w w:val="65"/>
          <w:sz w:val="27"/>
          <w:szCs w:val="27"/>
        </w:rPr>
        <w:tab/>
      </w:r>
      <w:r>
        <w:rPr>
          <w:rFonts w:ascii="Arial" w:hAnsi="Arial" w:cs="Arial"/>
          <w:color w:val="444246"/>
          <w:position w:val="-11"/>
          <w:sz w:val="25"/>
          <w:szCs w:val="25"/>
        </w:rPr>
        <w:t>1</w:t>
      </w:r>
      <w:r>
        <w:rPr>
          <w:rFonts w:ascii="Arial" w:hAnsi="Arial" w:cs="Arial"/>
          <w:color w:val="444246"/>
          <w:spacing w:val="7"/>
          <w:position w:val="-11"/>
          <w:sz w:val="25"/>
          <w:szCs w:val="25"/>
        </w:rPr>
        <w:t xml:space="preserve"> </w:t>
      </w:r>
      <w:r>
        <w:rPr>
          <w:rFonts w:ascii="Arial" w:hAnsi="Arial" w:cs="Arial"/>
          <w:color w:val="444246"/>
          <w:sz w:val="25"/>
          <w:szCs w:val="25"/>
        </w:rPr>
        <w:t>•</w:t>
      </w:r>
      <w:r>
        <w:rPr>
          <w:rFonts w:ascii="Arial" w:hAnsi="Arial" w:cs="Arial"/>
          <w:color w:val="444246"/>
          <w:sz w:val="25"/>
          <w:szCs w:val="25"/>
        </w:rPr>
        <w:tab/>
        <w:t>..</w:t>
      </w:r>
      <w:r>
        <w:rPr>
          <w:rFonts w:ascii="Arial" w:hAnsi="Arial" w:cs="Arial"/>
          <w:color w:val="444246"/>
          <w:sz w:val="25"/>
          <w:szCs w:val="25"/>
        </w:rPr>
        <w:tab/>
        <w:t>,</w:t>
      </w:r>
      <w:r>
        <w:rPr>
          <w:rFonts w:ascii="Arial" w:hAnsi="Arial" w:cs="Arial"/>
          <w:color w:val="444246"/>
          <w:sz w:val="25"/>
          <w:szCs w:val="25"/>
        </w:rPr>
        <w:tab/>
      </w:r>
      <w:r>
        <w:rPr>
          <w:rFonts w:ascii="Arial" w:hAnsi="Arial" w:cs="Arial"/>
          <w:color w:val="343134"/>
          <w:position w:val="13"/>
          <w:sz w:val="22"/>
          <w:szCs w:val="22"/>
        </w:rPr>
        <w:t xml:space="preserve">P  </w:t>
      </w:r>
      <w:r>
        <w:rPr>
          <w:color w:val="343134"/>
          <w:sz w:val="27"/>
          <w:szCs w:val="27"/>
        </w:rPr>
        <w:t xml:space="preserve">ros e  </w:t>
      </w:r>
      <w:r>
        <w:rPr>
          <w:color w:val="211F21"/>
          <w:sz w:val="27"/>
          <w:szCs w:val="27"/>
        </w:rPr>
        <w:t>z</w:t>
      </w:r>
      <w:r>
        <w:rPr>
          <w:color w:val="211F21"/>
          <w:spacing w:val="29"/>
          <w:sz w:val="27"/>
          <w:szCs w:val="27"/>
        </w:rPr>
        <w:t xml:space="preserve"> </w:t>
      </w:r>
      <w:r>
        <w:rPr>
          <w:color w:val="343134"/>
          <w:sz w:val="27"/>
          <w:szCs w:val="27"/>
        </w:rPr>
        <w:t>poJ-</w:t>
      </w:r>
    </w:p>
    <w:p w14:paraId="6CBEB544" w14:textId="77777777" w:rsidR="008F5AB7" w:rsidRDefault="008F5AB7">
      <w:pPr>
        <w:pStyle w:val="Zkladntext"/>
        <w:tabs>
          <w:tab w:val="left" w:pos="2727"/>
          <w:tab w:val="left" w:pos="3392"/>
          <w:tab w:val="left" w:pos="4857"/>
          <w:tab w:val="left" w:pos="11175"/>
        </w:tabs>
        <w:kinsoku w:val="0"/>
        <w:overflowPunct w:val="0"/>
        <w:spacing w:line="38" w:lineRule="exact"/>
        <w:ind w:left="513"/>
        <w:rPr>
          <w:color w:val="211F21"/>
          <w:w w:val="63"/>
          <w:sz w:val="27"/>
          <w:szCs w:val="27"/>
        </w:rPr>
      </w:pPr>
      <w:r>
        <w:rPr>
          <w:rFonts w:ascii="Arial" w:hAnsi="Arial" w:cs="Arial"/>
          <w:color w:val="444246"/>
          <w:spacing w:val="-1"/>
          <w:w w:val="104"/>
          <w:sz w:val="16"/>
          <w:szCs w:val="16"/>
        </w:rPr>
        <w:t>1</w:t>
      </w:r>
      <w:r>
        <w:rPr>
          <w:rFonts w:ascii="Arial" w:hAnsi="Arial" w:cs="Arial"/>
          <w:color w:val="444246"/>
          <w:w w:val="104"/>
          <w:sz w:val="16"/>
          <w:szCs w:val="16"/>
        </w:rPr>
        <w:t>u</w:t>
      </w:r>
      <w:r>
        <w:rPr>
          <w:rFonts w:ascii="Arial" w:hAnsi="Arial" w:cs="Arial"/>
          <w:color w:val="444246"/>
          <w:sz w:val="16"/>
          <w:szCs w:val="16"/>
        </w:rPr>
        <w:t xml:space="preserve">   </w:t>
      </w:r>
      <w:r>
        <w:rPr>
          <w:rFonts w:ascii="Arial" w:hAnsi="Arial" w:cs="Arial"/>
          <w:color w:val="444246"/>
          <w:spacing w:val="6"/>
          <w:sz w:val="16"/>
          <w:szCs w:val="16"/>
        </w:rPr>
        <w:t xml:space="preserve"> </w:t>
      </w:r>
      <w:r>
        <w:rPr>
          <w:color w:val="646267"/>
          <w:spacing w:val="13"/>
          <w:w w:val="75"/>
          <w:sz w:val="27"/>
          <w:szCs w:val="27"/>
        </w:rPr>
        <w:t>»</w:t>
      </w:r>
      <w:r>
        <w:rPr>
          <w:color w:val="444246"/>
          <w:spacing w:val="-1"/>
          <w:w w:val="109"/>
          <w:sz w:val="27"/>
          <w:szCs w:val="27"/>
        </w:rPr>
        <w:t>stat</w:t>
      </w:r>
      <w:r>
        <w:rPr>
          <w:color w:val="444246"/>
          <w:w w:val="109"/>
          <w:sz w:val="27"/>
          <w:szCs w:val="27"/>
        </w:rPr>
        <w:t>m</w:t>
      </w:r>
      <w:r>
        <w:rPr>
          <w:color w:val="444246"/>
          <w:sz w:val="27"/>
          <w:szCs w:val="27"/>
        </w:rPr>
        <w:t xml:space="preserve"> </w:t>
      </w:r>
      <w:r>
        <w:rPr>
          <w:color w:val="444246"/>
          <w:spacing w:val="10"/>
          <w:sz w:val="27"/>
          <w:szCs w:val="27"/>
        </w:rPr>
        <w:t xml:space="preserve"> </w:t>
      </w:r>
      <w:r>
        <w:rPr>
          <w:color w:val="444246"/>
          <w:spacing w:val="22"/>
          <w:w w:val="105"/>
          <w:sz w:val="27"/>
          <w:szCs w:val="27"/>
        </w:rPr>
        <w:t>s</w:t>
      </w:r>
      <w:r>
        <w:rPr>
          <w:color w:val="444246"/>
          <w:spacing w:val="-5"/>
          <w:w w:val="105"/>
          <w:sz w:val="27"/>
          <w:szCs w:val="27"/>
        </w:rPr>
        <w:t>u</w:t>
      </w:r>
      <w:r>
        <w:rPr>
          <w:color w:val="444246"/>
          <w:spacing w:val="-101"/>
          <w:w w:val="88"/>
          <w:sz w:val="27"/>
          <w:szCs w:val="27"/>
        </w:rPr>
        <w:t>e</w:t>
      </w:r>
      <w:r>
        <w:rPr>
          <w:color w:val="444246"/>
          <w:spacing w:val="-42"/>
          <w:w w:val="105"/>
          <w:sz w:val="27"/>
          <w:szCs w:val="27"/>
        </w:rPr>
        <w:t>v</w:t>
      </w:r>
      <w:r>
        <w:rPr>
          <w:color w:val="444246"/>
          <w:w w:val="88"/>
          <w:sz w:val="27"/>
          <w:szCs w:val="27"/>
        </w:rPr>
        <w:t>r</w:t>
      </w:r>
      <w:r>
        <w:rPr>
          <w:color w:val="444246"/>
          <w:spacing w:val="-3"/>
          <w:sz w:val="27"/>
          <w:szCs w:val="27"/>
        </w:rPr>
        <w:t xml:space="preserve"> </w:t>
      </w:r>
      <w:r>
        <w:rPr>
          <w:color w:val="444246"/>
          <w:spacing w:val="-1"/>
          <w:w w:val="88"/>
          <w:sz w:val="27"/>
          <w:szCs w:val="27"/>
        </w:rPr>
        <w:t>e</w:t>
      </w:r>
      <w:r>
        <w:rPr>
          <w:color w:val="444246"/>
          <w:w w:val="88"/>
          <w:sz w:val="27"/>
          <w:szCs w:val="27"/>
        </w:rPr>
        <w:t>n</w:t>
      </w:r>
      <w:r>
        <w:rPr>
          <w:color w:val="444246"/>
          <w:sz w:val="27"/>
          <w:szCs w:val="27"/>
        </w:rPr>
        <w:tab/>
      </w:r>
      <w:r>
        <w:rPr>
          <w:color w:val="444246"/>
          <w:spacing w:val="-17"/>
          <w:w w:val="50"/>
          <w:sz w:val="27"/>
          <w:szCs w:val="27"/>
        </w:rPr>
        <w:t>t</w:t>
      </w:r>
      <w:r>
        <w:rPr>
          <w:color w:val="444246"/>
          <w:spacing w:val="-23"/>
          <w:w w:val="88"/>
          <w:sz w:val="27"/>
          <w:szCs w:val="27"/>
        </w:rPr>
        <w:t>i</w:t>
      </w:r>
      <w:r>
        <w:rPr>
          <w:color w:val="444246"/>
          <w:w w:val="96"/>
          <w:sz w:val="27"/>
          <w:szCs w:val="27"/>
        </w:rPr>
        <w:t>a</w:t>
      </w:r>
      <w:r>
        <w:rPr>
          <w:color w:val="444246"/>
          <w:spacing w:val="-16"/>
          <w:sz w:val="27"/>
          <w:szCs w:val="27"/>
        </w:rPr>
        <w:t xml:space="preserve"> </w:t>
      </w:r>
      <w:r>
        <w:rPr>
          <w:color w:val="646267"/>
          <w:w w:val="83"/>
          <w:sz w:val="27"/>
          <w:szCs w:val="27"/>
        </w:rPr>
        <w:t>«</w:t>
      </w:r>
      <w:r>
        <w:rPr>
          <w:color w:val="646267"/>
          <w:sz w:val="27"/>
          <w:szCs w:val="27"/>
        </w:rPr>
        <w:tab/>
      </w:r>
      <w:r>
        <w:rPr>
          <w:color w:val="444246"/>
          <w:w w:val="89"/>
          <w:sz w:val="27"/>
          <w:szCs w:val="27"/>
        </w:rPr>
        <w:t>p0Je111</w:t>
      </w:r>
      <w:r>
        <w:rPr>
          <w:color w:val="444246"/>
          <w:sz w:val="27"/>
          <w:szCs w:val="27"/>
        </w:rPr>
        <w:t xml:space="preserve"> </w:t>
      </w:r>
      <w:r>
        <w:rPr>
          <w:color w:val="444246"/>
          <w:spacing w:val="-1"/>
          <w:sz w:val="27"/>
          <w:szCs w:val="27"/>
        </w:rPr>
        <w:t xml:space="preserve"> </w:t>
      </w:r>
      <w:r>
        <w:rPr>
          <w:color w:val="343134"/>
          <w:w w:val="89"/>
          <w:sz w:val="27"/>
          <w:szCs w:val="27"/>
        </w:rPr>
        <w:t>,ys</w:t>
      </w:r>
      <w:r>
        <w:rPr>
          <w:color w:val="343134"/>
          <w:sz w:val="27"/>
          <w:szCs w:val="27"/>
        </w:rPr>
        <w:tab/>
      </w:r>
      <w:r>
        <w:rPr>
          <w:color w:val="444246"/>
          <w:w w:val="126"/>
          <w:sz w:val="27"/>
          <w:szCs w:val="27"/>
        </w:rPr>
        <w:t>o</w:t>
      </w:r>
      <w:r>
        <w:rPr>
          <w:color w:val="444246"/>
          <w:spacing w:val="-1"/>
          <w:w w:val="126"/>
          <w:sz w:val="27"/>
          <w:szCs w:val="27"/>
        </w:rPr>
        <w:t>\en</w:t>
      </w:r>
      <w:r>
        <w:rPr>
          <w:color w:val="444246"/>
          <w:w w:val="126"/>
          <w:sz w:val="27"/>
          <w:szCs w:val="27"/>
        </w:rPr>
        <w:t>e</w:t>
      </w:r>
      <w:r>
        <w:rPr>
          <w:color w:val="444246"/>
          <w:sz w:val="27"/>
          <w:szCs w:val="27"/>
        </w:rPr>
        <w:t xml:space="preserve"> </w:t>
      </w:r>
      <w:r>
        <w:rPr>
          <w:color w:val="444246"/>
          <w:spacing w:val="7"/>
          <w:sz w:val="27"/>
          <w:szCs w:val="27"/>
        </w:rPr>
        <w:t xml:space="preserve"> </w:t>
      </w:r>
      <w:r>
        <w:rPr>
          <w:color w:val="343134"/>
          <w:spacing w:val="-1"/>
          <w:w w:val="115"/>
          <w:sz w:val="27"/>
          <w:szCs w:val="27"/>
        </w:rPr>
        <w:t>zpatecmcky</w:t>
      </w:r>
      <w:r>
        <w:rPr>
          <w:color w:val="343134"/>
          <w:w w:val="115"/>
          <w:sz w:val="27"/>
          <w:szCs w:val="27"/>
        </w:rPr>
        <w:t>,</w:t>
      </w:r>
      <w:r>
        <w:rPr>
          <w:color w:val="343134"/>
          <w:sz w:val="27"/>
          <w:szCs w:val="27"/>
        </w:rPr>
        <w:t xml:space="preserve">  </w:t>
      </w:r>
      <w:r>
        <w:rPr>
          <w:color w:val="343134"/>
          <w:spacing w:val="-17"/>
          <w:sz w:val="27"/>
          <w:szCs w:val="27"/>
        </w:rPr>
        <w:t xml:space="preserve"> </w:t>
      </w:r>
      <w:r>
        <w:rPr>
          <w:color w:val="444246"/>
          <w:w w:val="109"/>
          <w:sz w:val="27"/>
          <w:szCs w:val="27"/>
        </w:rPr>
        <w:t>o</w:t>
      </w:r>
      <w:r>
        <w:rPr>
          <w:color w:val="444246"/>
          <w:spacing w:val="18"/>
          <w:w w:val="109"/>
          <w:sz w:val="27"/>
          <w:szCs w:val="27"/>
        </w:rPr>
        <w:t>d</w:t>
      </w:r>
      <w:r>
        <w:rPr>
          <w:color w:val="444246"/>
          <w:w w:val="108"/>
          <w:sz w:val="27"/>
          <w:szCs w:val="27"/>
        </w:rPr>
        <w:t>p</w:t>
      </w:r>
      <w:r>
        <w:rPr>
          <w:color w:val="444246"/>
          <w:spacing w:val="17"/>
          <w:w w:val="108"/>
          <w:sz w:val="27"/>
          <w:szCs w:val="27"/>
        </w:rPr>
        <w:t>o</w:t>
      </w:r>
      <w:r>
        <w:rPr>
          <w:color w:val="444246"/>
          <w:spacing w:val="22"/>
          <w:w w:val="110"/>
          <w:sz w:val="27"/>
          <w:szCs w:val="27"/>
        </w:rPr>
        <w:t>r</w:t>
      </w:r>
      <w:r>
        <w:rPr>
          <w:color w:val="444246"/>
          <w:spacing w:val="-86"/>
          <w:w w:val="98"/>
          <w:sz w:val="27"/>
          <w:szCs w:val="27"/>
        </w:rPr>
        <w:t>u</w:t>
      </w:r>
      <w:r>
        <w:rPr>
          <w:color w:val="444246"/>
          <w:spacing w:val="-1"/>
          <w:w w:val="45"/>
          <w:sz w:val="27"/>
          <w:szCs w:val="27"/>
        </w:rPr>
        <w:t>J</w:t>
      </w:r>
      <w:r>
        <w:rPr>
          <w:color w:val="444246"/>
          <w:w w:val="45"/>
          <w:sz w:val="27"/>
          <w:szCs w:val="27"/>
        </w:rPr>
        <w:t>·</w:t>
      </w:r>
      <w:r>
        <w:rPr>
          <w:color w:val="444246"/>
          <w:sz w:val="27"/>
          <w:szCs w:val="27"/>
        </w:rPr>
        <w:t xml:space="preserve"> </w:t>
      </w:r>
      <w:r>
        <w:rPr>
          <w:color w:val="444246"/>
          <w:spacing w:val="-24"/>
          <w:sz w:val="27"/>
          <w:szCs w:val="27"/>
        </w:rPr>
        <w:t xml:space="preserve"> </w:t>
      </w:r>
      <w:r>
        <w:rPr>
          <w:color w:val="211F21"/>
          <w:spacing w:val="-1"/>
          <w:w w:val="107"/>
          <w:sz w:val="27"/>
          <w:szCs w:val="27"/>
        </w:rPr>
        <w:t>íc</w:t>
      </w:r>
      <w:r>
        <w:rPr>
          <w:color w:val="211F21"/>
          <w:w w:val="107"/>
          <w:sz w:val="27"/>
          <w:szCs w:val="27"/>
        </w:rPr>
        <w:t>í</w:t>
      </w:r>
      <w:r>
        <w:rPr>
          <w:color w:val="211F21"/>
          <w:sz w:val="27"/>
          <w:szCs w:val="27"/>
        </w:rPr>
        <w:t xml:space="preserve">  </w:t>
      </w:r>
      <w:r>
        <w:rPr>
          <w:color w:val="211F21"/>
          <w:spacing w:val="-23"/>
          <w:sz w:val="27"/>
          <w:szCs w:val="27"/>
        </w:rPr>
        <w:t xml:space="preserve"> </w:t>
      </w:r>
      <w:r>
        <w:rPr>
          <w:color w:val="343134"/>
          <w:spacing w:val="-1"/>
          <w:w w:val="112"/>
          <w:sz w:val="27"/>
          <w:szCs w:val="27"/>
        </w:rPr>
        <w:t>zásadn</w:t>
      </w:r>
      <w:r>
        <w:rPr>
          <w:color w:val="343134"/>
          <w:w w:val="112"/>
          <w:sz w:val="27"/>
          <w:szCs w:val="27"/>
        </w:rPr>
        <w:t>ě</w:t>
      </w:r>
      <w:r>
        <w:rPr>
          <w:color w:val="343134"/>
          <w:sz w:val="27"/>
          <w:szCs w:val="27"/>
        </w:rPr>
        <w:t xml:space="preserve">  </w:t>
      </w:r>
      <w:r>
        <w:rPr>
          <w:color w:val="343134"/>
          <w:spacing w:val="-19"/>
          <w:sz w:val="27"/>
          <w:szCs w:val="27"/>
        </w:rPr>
        <w:t xml:space="preserve"> </w:t>
      </w:r>
      <w:r>
        <w:rPr>
          <w:color w:val="343134"/>
          <w:w w:val="109"/>
          <w:sz w:val="27"/>
          <w:szCs w:val="27"/>
        </w:rPr>
        <w:t>duch</w:t>
      </w:r>
      <w:r>
        <w:rPr>
          <w:color w:val="343134"/>
          <w:sz w:val="27"/>
          <w:szCs w:val="27"/>
        </w:rPr>
        <w:tab/>
      </w:r>
      <w:r>
        <w:rPr>
          <w:color w:val="444246"/>
          <w:spacing w:val="5"/>
          <w:w w:val="109"/>
          <w:sz w:val="27"/>
          <w:szCs w:val="27"/>
        </w:rPr>
        <w:t>.</w:t>
      </w:r>
      <w:r>
        <w:rPr>
          <w:color w:val="211F21"/>
          <w:w w:val="63"/>
          <w:sz w:val="27"/>
          <w:szCs w:val="27"/>
        </w:rPr>
        <w:t>_</w:t>
      </w:r>
    </w:p>
    <w:p w14:paraId="6B3CDB33" w14:textId="77777777" w:rsidR="008F5AB7" w:rsidRDefault="008F5AB7">
      <w:pPr>
        <w:pStyle w:val="Zkladntext"/>
        <w:tabs>
          <w:tab w:val="left" w:pos="6687"/>
          <w:tab w:val="left" w:pos="7099"/>
          <w:tab w:val="left" w:pos="9715"/>
        </w:tabs>
        <w:kinsoku w:val="0"/>
        <w:overflowPunct w:val="0"/>
        <w:spacing w:line="40" w:lineRule="exact"/>
        <w:ind w:left="6427"/>
        <w:rPr>
          <w:color w:val="959093"/>
          <w:w w:val="90"/>
          <w:sz w:val="7"/>
          <w:szCs w:val="7"/>
        </w:rPr>
      </w:pPr>
      <w:r>
        <w:rPr>
          <w:color w:val="444246"/>
          <w:w w:val="90"/>
          <w:sz w:val="7"/>
          <w:szCs w:val="7"/>
        </w:rPr>
        <w:t>T</w:t>
      </w:r>
      <w:r>
        <w:rPr>
          <w:color w:val="444246"/>
          <w:w w:val="90"/>
          <w:sz w:val="7"/>
          <w:szCs w:val="7"/>
        </w:rPr>
        <w:tab/>
        <w:t>•</w:t>
      </w:r>
      <w:r>
        <w:rPr>
          <w:color w:val="444246"/>
          <w:w w:val="90"/>
          <w:sz w:val="7"/>
          <w:szCs w:val="7"/>
        </w:rPr>
        <w:tab/>
        <w:t>,</w:t>
      </w:r>
      <w:r>
        <w:rPr>
          <w:color w:val="444246"/>
          <w:w w:val="90"/>
          <w:sz w:val="7"/>
          <w:szCs w:val="7"/>
        </w:rPr>
        <w:tab/>
      </w:r>
      <w:r>
        <w:rPr>
          <w:color w:val="959093"/>
          <w:w w:val="90"/>
          <w:sz w:val="7"/>
          <w:szCs w:val="7"/>
        </w:rPr>
        <w:t>_</w:t>
      </w:r>
    </w:p>
    <w:p w14:paraId="18B22A24" w14:textId="77777777" w:rsidR="008F5AB7" w:rsidRDefault="008F5AB7">
      <w:pPr>
        <w:pStyle w:val="Zkladntext"/>
        <w:tabs>
          <w:tab w:val="left" w:pos="2553"/>
          <w:tab w:val="left" w:pos="2921"/>
          <w:tab w:val="left" w:pos="3203"/>
          <w:tab w:val="left" w:pos="3722"/>
          <w:tab w:val="left" w:pos="4482"/>
          <w:tab w:val="left" w:pos="5516"/>
          <w:tab w:val="left" w:pos="10681"/>
        </w:tabs>
        <w:kinsoku w:val="0"/>
        <w:overflowPunct w:val="0"/>
        <w:spacing w:before="40" w:line="115" w:lineRule="exact"/>
        <w:ind w:left="357"/>
        <w:rPr>
          <w:b/>
          <w:bCs/>
          <w:color w:val="211F21"/>
          <w:sz w:val="18"/>
          <w:szCs w:val="18"/>
        </w:rPr>
      </w:pPr>
      <w:r>
        <w:rPr>
          <w:color w:val="444246"/>
          <w:w w:val="70"/>
          <w:sz w:val="19"/>
          <w:szCs w:val="19"/>
        </w:rPr>
        <w:t xml:space="preserve">I </w:t>
      </w:r>
      <w:r>
        <w:rPr>
          <w:color w:val="444246"/>
          <w:spacing w:val="7"/>
          <w:w w:val="70"/>
          <w:sz w:val="19"/>
          <w:szCs w:val="19"/>
        </w:rPr>
        <w:t xml:space="preserve"> </w:t>
      </w:r>
      <w:r>
        <w:rPr>
          <w:rFonts w:ascii="Arial" w:hAnsi="Arial" w:cs="Arial"/>
          <w:color w:val="444246"/>
          <w:position w:val="11"/>
          <w:sz w:val="16"/>
          <w:szCs w:val="16"/>
        </w:rPr>
        <w:t>1</w:t>
      </w:r>
      <w:r>
        <w:rPr>
          <w:rFonts w:ascii="Arial" w:hAnsi="Arial" w:cs="Arial"/>
          <w:color w:val="444246"/>
          <w:position w:val="11"/>
          <w:sz w:val="16"/>
          <w:szCs w:val="16"/>
        </w:rPr>
        <w:tab/>
      </w:r>
      <w:r>
        <w:rPr>
          <w:color w:val="444246"/>
          <w:sz w:val="19"/>
          <w:szCs w:val="19"/>
        </w:rPr>
        <w:t>•</w:t>
      </w:r>
      <w:r>
        <w:rPr>
          <w:color w:val="444246"/>
          <w:sz w:val="19"/>
          <w:szCs w:val="19"/>
        </w:rPr>
        <w:tab/>
      </w:r>
      <w:r>
        <w:rPr>
          <w:color w:val="211F21"/>
          <w:sz w:val="19"/>
          <w:szCs w:val="19"/>
        </w:rPr>
        <w:t>\</w:t>
      </w:r>
      <w:r>
        <w:rPr>
          <w:color w:val="211F21"/>
          <w:sz w:val="19"/>
          <w:szCs w:val="19"/>
        </w:rPr>
        <w:tab/>
      </w:r>
      <w:r>
        <w:rPr>
          <w:b/>
          <w:bCs/>
          <w:color w:val="211F21"/>
          <w:w w:val="70"/>
          <w:sz w:val="28"/>
          <w:szCs w:val="28"/>
        </w:rPr>
        <w:t>t</w:t>
      </w:r>
      <w:r>
        <w:rPr>
          <w:b/>
          <w:bCs/>
          <w:color w:val="211F21"/>
          <w:w w:val="70"/>
          <w:sz w:val="28"/>
          <w:szCs w:val="28"/>
        </w:rPr>
        <w:tab/>
      </w:r>
      <w:r>
        <w:rPr>
          <w:b/>
          <w:bCs/>
          <w:color w:val="343134"/>
          <w:w w:val="70"/>
          <w:sz w:val="27"/>
          <w:szCs w:val="27"/>
        </w:rPr>
        <w:t>t</w:t>
      </w:r>
      <w:r>
        <w:rPr>
          <w:b/>
          <w:bCs/>
          <w:color w:val="343134"/>
          <w:w w:val="70"/>
          <w:sz w:val="27"/>
          <w:szCs w:val="27"/>
        </w:rPr>
        <w:tab/>
      </w:r>
      <w:r>
        <w:rPr>
          <w:color w:val="444246"/>
          <w:w w:val="70"/>
          <w:sz w:val="27"/>
          <w:szCs w:val="27"/>
        </w:rPr>
        <w:t>,</w:t>
      </w:r>
      <w:r>
        <w:rPr>
          <w:color w:val="444246"/>
          <w:w w:val="70"/>
          <w:sz w:val="27"/>
          <w:szCs w:val="27"/>
        </w:rPr>
        <w:tab/>
      </w:r>
      <w:r>
        <w:rPr>
          <w:color w:val="646267"/>
          <w:sz w:val="27"/>
          <w:szCs w:val="27"/>
        </w:rPr>
        <w:t>,</w:t>
      </w:r>
      <w:r>
        <w:rPr>
          <w:color w:val="646267"/>
          <w:sz w:val="27"/>
          <w:szCs w:val="27"/>
        </w:rPr>
        <w:tab/>
      </w:r>
      <w:r>
        <w:rPr>
          <w:b/>
          <w:bCs/>
          <w:color w:val="211F21"/>
          <w:sz w:val="18"/>
          <w:szCs w:val="18"/>
        </w:rPr>
        <w:t>U</w:t>
      </w:r>
      <w:r>
        <w:rPr>
          <w:b/>
          <w:bCs/>
          <w:color w:val="211F21"/>
          <w:spacing w:val="25"/>
          <w:sz w:val="18"/>
          <w:szCs w:val="18"/>
        </w:rPr>
        <w:t xml:space="preserve"> </w:t>
      </w:r>
      <w:r>
        <w:rPr>
          <w:b/>
          <w:bCs/>
          <w:color w:val="211F21"/>
          <w:sz w:val="18"/>
          <w:szCs w:val="18"/>
        </w:rPr>
        <w:t>OJ</w:t>
      </w:r>
    </w:p>
    <w:p w14:paraId="06076F3D" w14:textId="77777777" w:rsidR="008F5AB7" w:rsidRDefault="008F5AB7">
      <w:pPr>
        <w:pStyle w:val="Zkladntext"/>
        <w:tabs>
          <w:tab w:val="left" w:pos="2827"/>
          <w:tab w:val="left" w:pos="3420"/>
          <w:tab w:val="left" w:pos="3772"/>
          <w:tab w:val="left" w:pos="4000"/>
          <w:tab w:val="left" w:pos="4769"/>
          <w:tab w:val="left" w:pos="4823"/>
          <w:tab w:val="left" w:pos="10476"/>
          <w:tab w:val="left" w:pos="10971"/>
        </w:tabs>
        <w:kinsoku w:val="0"/>
        <w:overflowPunct w:val="0"/>
        <w:spacing w:before="17" w:line="218" w:lineRule="auto"/>
        <w:ind w:left="415" w:right="455"/>
        <w:rPr>
          <w:color w:val="211F21"/>
          <w:w w:val="110"/>
          <w:sz w:val="27"/>
          <w:szCs w:val="27"/>
        </w:rPr>
      </w:pPr>
      <w:r>
        <w:rPr>
          <w:color w:val="444246"/>
          <w:w w:val="110"/>
          <w:sz w:val="27"/>
          <w:szCs w:val="27"/>
        </w:rPr>
        <w:t>ganické  dem</w:t>
      </w:r>
      <w:r>
        <w:rPr>
          <w:color w:val="444246"/>
          <w:spacing w:val="-2"/>
          <w:w w:val="110"/>
          <w:sz w:val="27"/>
          <w:szCs w:val="27"/>
        </w:rPr>
        <w:t xml:space="preserve"> </w:t>
      </w:r>
      <w:r>
        <w:rPr>
          <w:color w:val="444246"/>
          <w:w w:val="110"/>
          <w:sz w:val="27"/>
          <w:szCs w:val="27"/>
        </w:rPr>
        <w:t>kr</w:t>
      </w:r>
      <w:r>
        <w:rPr>
          <w:color w:val="444246"/>
          <w:spacing w:val="8"/>
          <w:w w:val="110"/>
          <w:sz w:val="27"/>
          <w:szCs w:val="27"/>
        </w:rPr>
        <w:t xml:space="preserve"> </w:t>
      </w:r>
      <w:r>
        <w:rPr>
          <w:color w:val="444246"/>
          <w:w w:val="110"/>
          <w:sz w:val="27"/>
          <w:szCs w:val="27"/>
        </w:rPr>
        <w:t>cie.</w:t>
      </w:r>
      <w:r>
        <w:rPr>
          <w:color w:val="444246"/>
          <w:w w:val="110"/>
          <w:sz w:val="27"/>
          <w:szCs w:val="27"/>
        </w:rPr>
        <w:tab/>
        <w:t xml:space="preserve">oni </w:t>
      </w:r>
      <w:r>
        <w:rPr>
          <w:i/>
          <w:iCs/>
          <w:color w:val="444246"/>
          <w:w w:val="110"/>
          <w:sz w:val="38"/>
          <w:szCs w:val="38"/>
        </w:rPr>
        <w:t xml:space="preserve">? </w:t>
      </w:r>
      <w:r>
        <w:rPr>
          <w:rFonts w:ascii="Arial" w:hAnsi="Arial" w:cs="Arial"/>
          <w:color w:val="444246"/>
          <w:w w:val="110"/>
          <w:position w:val="9"/>
          <w:sz w:val="18"/>
          <w:szCs w:val="18"/>
        </w:rPr>
        <w:t xml:space="preserve">1 0 </w:t>
      </w:r>
      <w:r>
        <w:rPr>
          <w:color w:val="444246"/>
          <w:spacing w:val="-14"/>
          <w:w w:val="110"/>
          <w:sz w:val="27"/>
          <w:szCs w:val="27"/>
        </w:rPr>
        <w:t xml:space="preserve">;en </w:t>
      </w:r>
      <w:r>
        <w:rPr>
          <w:color w:val="444246"/>
          <w:w w:val="110"/>
          <w:sz w:val="27"/>
          <w:szCs w:val="27"/>
        </w:rPr>
        <w:t xml:space="preserve">l </w:t>
      </w:r>
      <w:r>
        <w:rPr>
          <w:color w:val="343134"/>
          <w:w w:val="110"/>
          <w:sz w:val="27"/>
          <w:szCs w:val="27"/>
        </w:rPr>
        <w:t xml:space="preserve">srst:mu nemohou existovat války ve starém </w:t>
      </w:r>
      <w:r>
        <w:rPr>
          <w:color w:val="211F21"/>
          <w:w w:val="110"/>
          <w:sz w:val="27"/>
          <w:szCs w:val="27"/>
        </w:rPr>
        <w:t>slo-</w:t>
      </w:r>
      <w:r>
        <w:rPr>
          <w:color w:val="444246"/>
          <w:w w:val="110"/>
          <w:sz w:val="27"/>
          <w:szCs w:val="27"/>
        </w:rPr>
        <w:t xml:space="preserve"> </w:t>
      </w:r>
      <w:r>
        <w:rPr>
          <w:color w:val="444246"/>
          <w:w w:val="84"/>
          <w:sz w:val="27"/>
          <w:szCs w:val="27"/>
        </w:rPr>
        <w:t>va</w:t>
      </w:r>
      <w:r>
        <w:rPr>
          <w:color w:val="444246"/>
          <w:spacing w:val="29"/>
          <w:sz w:val="27"/>
          <w:szCs w:val="27"/>
        </w:rPr>
        <w:t xml:space="preserve"> </w:t>
      </w:r>
      <w:r>
        <w:rPr>
          <w:color w:val="444246"/>
          <w:spacing w:val="-1"/>
          <w:w w:val="102"/>
          <w:sz w:val="27"/>
          <w:szCs w:val="27"/>
        </w:rPr>
        <w:t>smyslu</w:t>
      </w:r>
      <w:r>
        <w:rPr>
          <w:color w:val="444246"/>
          <w:w w:val="102"/>
          <w:sz w:val="27"/>
          <w:szCs w:val="27"/>
        </w:rPr>
        <w:t>,</w:t>
      </w:r>
      <w:r>
        <w:rPr>
          <w:color w:val="444246"/>
          <w:sz w:val="27"/>
          <w:szCs w:val="27"/>
        </w:rPr>
        <w:t xml:space="preserve"> </w:t>
      </w:r>
      <w:r>
        <w:rPr>
          <w:color w:val="444246"/>
          <w:spacing w:val="-8"/>
          <w:sz w:val="27"/>
          <w:szCs w:val="27"/>
        </w:rPr>
        <w:t xml:space="preserve"> </w:t>
      </w:r>
      <w:r>
        <w:rPr>
          <w:color w:val="444246"/>
          <w:w w:val="110"/>
          <w:sz w:val="27"/>
          <w:szCs w:val="27"/>
        </w:rPr>
        <w:t>nybrz</w:t>
      </w:r>
      <w:r>
        <w:rPr>
          <w:color w:val="444246"/>
          <w:sz w:val="27"/>
          <w:szCs w:val="27"/>
        </w:rPr>
        <w:t xml:space="preserve"> </w:t>
      </w:r>
      <w:r>
        <w:rPr>
          <w:color w:val="444246"/>
          <w:spacing w:val="17"/>
          <w:sz w:val="27"/>
          <w:szCs w:val="27"/>
        </w:rPr>
        <w:t xml:space="preserve"> </w:t>
      </w:r>
      <w:r>
        <w:rPr>
          <w:color w:val="444246"/>
          <w:w w:val="111"/>
          <w:sz w:val="27"/>
          <w:szCs w:val="27"/>
        </w:rPr>
        <w:t>pouz</w:t>
      </w:r>
      <w:r>
        <w:rPr>
          <w:color w:val="444246"/>
          <w:spacing w:val="-16"/>
          <w:w w:val="111"/>
          <w:sz w:val="27"/>
          <w:szCs w:val="27"/>
        </w:rPr>
        <w:t>e</w:t>
      </w:r>
      <w:r>
        <w:rPr>
          <w:color w:val="646267"/>
          <w:w w:val="83"/>
          <w:sz w:val="27"/>
          <w:szCs w:val="27"/>
        </w:rPr>
        <w:t>»</w:t>
      </w:r>
      <w:r>
        <w:rPr>
          <w:color w:val="646267"/>
          <w:spacing w:val="-39"/>
          <w:sz w:val="27"/>
          <w:szCs w:val="27"/>
        </w:rPr>
        <w:t xml:space="preserve"> </w:t>
      </w:r>
      <w:r>
        <w:rPr>
          <w:color w:val="444246"/>
          <w:w w:val="77"/>
          <w:sz w:val="27"/>
          <w:szCs w:val="27"/>
        </w:rPr>
        <w:t>p</w:t>
      </w:r>
      <w:r>
        <w:rPr>
          <w:color w:val="444246"/>
          <w:spacing w:val="-9"/>
          <w:sz w:val="27"/>
          <w:szCs w:val="27"/>
        </w:rPr>
        <w:t xml:space="preserve"> </w:t>
      </w:r>
      <w:r>
        <w:rPr>
          <w:color w:val="444246"/>
          <w:w w:val="99"/>
          <w:sz w:val="27"/>
          <w:szCs w:val="27"/>
        </w:rPr>
        <w:t>o</w:t>
      </w:r>
      <w:r>
        <w:rPr>
          <w:color w:val="444246"/>
          <w:sz w:val="27"/>
          <w:szCs w:val="27"/>
        </w:rPr>
        <w:t xml:space="preserve">  </w:t>
      </w:r>
      <w:r>
        <w:rPr>
          <w:color w:val="444246"/>
          <w:spacing w:val="-28"/>
          <w:sz w:val="27"/>
          <w:szCs w:val="27"/>
        </w:rPr>
        <w:t xml:space="preserve"> </w:t>
      </w:r>
      <w:r>
        <w:rPr>
          <w:color w:val="444246"/>
          <w:w w:val="99"/>
          <w:sz w:val="27"/>
          <w:szCs w:val="27"/>
        </w:rPr>
        <w:t>h</w:t>
      </w:r>
      <w:r>
        <w:rPr>
          <w:color w:val="444246"/>
          <w:spacing w:val="-36"/>
          <w:sz w:val="27"/>
          <w:szCs w:val="27"/>
        </w:rPr>
        <w:t xml:space="preserve"> </w:t>
      </w:r>
      <w:r>
        <w:rPr>
          <w:color w:val="444246"/>
          <w:spacing w:val="-1"/>
          <w:w w:val="99"/>
          <w:sz w:val="27"/>
          <w:szCs w:val="27"/>
        </w:rPr>
        <w:t>c</w:t>
      </w:r>
      <w:r>
        <w:rPr>
          <w:color w:val="444246"/>
          <w:w w:val="99"/>
          <w:sz w:val="27"/>
          <w:szCs w:val="27"/>
        </w:rPr>
        <w:t>e</w:t>
      </w:r>
      <w:r>
        <w:rPr>
          <w:color w:val="444246"/>
          <w:spacing w:val="-32"/>
          <w:sz w:val="27"/>
          <w:szCs w:val="27"/>
        </w:rPr>
        <w:t xml:space="preserve"> </w:t>
      </w:r>
      <w:r>
        <w:rPr>
          <w:color w:val="444246"/>
          <w:spacing w:val="-1"/>
          <w:w w:val="77"/>
          <w:sz w:val="27"/>
          <w:szCs w:val="27"/>
        </w:rPr>
        <w:t>Jn</w:t>
      </w:r>
      <w:r>
        <w:rPr>
          <w:color w:val="444246"/>
          <w:w w:val="77"/>
          <w:sz w:val="27"/>
          <w:szCs w:val="27"/>
        </w:rPr>
        <w:t>l</w:t>
      </w:r>
      <w:r>
        <w:rPr>
          <w:color w:val="444246"/>
          <w:sz w:val="27"/>
          <w:szCs w:val="27"/>
        </w:rPr>
        <w:tab/>
      </w:r>
      <w:r>
        <w:rPr>
          <w:color w:val="444246"/>
          <w:w w:val="77"/>
          <w:sz w:val="27"/>
          <w:szCs w:val="27"/>
        </w:rPr>
        <w:t>o</w:t>
      </w:r>
      <w:r>
        <w:rPr>
          <w:color w:val="444246"/>
          <w:spacing w:val="-3"/>
          <w:sz w:val="27"/>
          <w:szCs w:val="27"/>
        </w:rPr>
        <w:t xml:space="preserve"> </w:t>
      </w:r>
      <w:r>
        <w:rPr>
          <w:color w:val="444246"/>
          <w:w w:val="77"/>
          <w:sz w:val="27"/>
          <w:szCs w:val="27"/>
        </w:rPr>
        <w:t>pa</w:t>
      </w:r>
      <w:r>
        <w:rPr>
          <w:color w:val="444246"/>
          <w:sz w:val="27"/>
          <w:szCs w:val="27"/>
        </w:rPr>
        <w:t xml:space="preserve"> </w:t>
      </w:r>
      <w:r>
        <w:rPr>
          <w:color w:val="444246"/>
          <w:spacing w:val="-14"/>
          <w:sz w:val="27"/>
          <w:szCs w:val="27"/>
        </w:rPr>
        <w:t xml:space="preserve"> </w:t>
      </w:r>
      <w:r>
        <w:rPr>
          <w:color w:val="211F21"/>
          <w:w w:val="97"/>
          <w:sz w:val="27"/>
          <w:szCs w:val="27"/>
        </w:rPr>
        <w:t>t</w:t>
      </w:r>
      <w:r>
        <w:rPr>
          <w:color w:val="211F21"/>
          <w:spacing w:val="-34"/>
          <w:sz w:val="27"/>
          <w:szCs w:val="27"/>
        </w:rPr>
        <w:t xml:space="preserve"> </w:t>
      </w:r>
      <w:r>
        <w:rPr>
          <w:color w:val="211F21"/>
          <w:spacing w:val="19"/>
          <w:w w:val="97"/>
          <w:sz w:val="27"/>
          <w:szCs w:val="27"/>
        </w:rPr>
        <w:t>r</w:t>
      </w:r>
      <w:r>
        <w:rPr>
          <w:color w:val="444246"/>
          <w:spacing w:val="-1"/>
          <w:w w:val="97"/>
          <w:sz w:val="27"/>
          <w:szCs w:val="27"/>
        </w:rPr>
        <w:t>e</w:t>
      </w:r>
      <w:r>
        <w:rPr>
          <w:color w:val="444246"/>
          <w:w w:val="97"/>
          <w:sz w:val="27"/>
          <w:szCs w:val="27"/>
        </w:rPr>
        <w:t>n</w:t>
      </w:r>
      <w:r>
        <w:rPr>
          <w:color w:val="444246"/>
          <w:spacing w:val="-34"/>
          <w:sz w:val="27"/>
          <w:szCs w:val="27"/>
        </w:rPr>
        <w:t xml:space="preserve"> </w:t>
      </w:r>
      <w:r>
        <w:rPr>
          <w:color w:val="444246"/>
          <w:w w:val="73"/>
          <w:sz w:val="27"/>
          <w:szCs w:val="27"/>
        </w:rPr>
        <w:t>1</w:t>
      </w:r>
      <w:r>
        <w:rPr>
          <w:color w:val="444246"/>
          <w:spacing w:val="-28"/>
          <w:sz w:val="27"/>
          <w:szCs w:val="27"/>
        </w:rPr>
        <w:t xml:space="preserve"> </w:t>
      </w:r>
      <w:r>
        <w:rPr>
          <w:color w:val="646267"/>
          <w:w w:val="90"/>
          <w:sz w:val="25"/>
          <w:szCs w:val="25"/>
        </w:rPr>
        <w:t>«</w:t>
      </w:r>
      <w:r>
        <w:rPr>
          <w:color w:val="646267"/>
          <w:spacing w:val="-17"/>
          <w:sz w:val="25"/>
          <w:szCs w:val="25"/>
        </w:rPr>
        <w:t xml:space="preserve"> </w:t>
      </w:r>
      <w:r>
        <w:rPr>
          <w:color w:val="444246"/>
          <w:w w:val="90"/>
          <w:sz w:val="25"/>
          <w:szCs w:val="25"/>
        </w:rPr>
        <w:t>;</w:t>
      </w:r>
      <w:r>
        <w:rPr>
          <w:color w:val="444246"/>
          <w:sz w:val="25"/>
          <w:szCs w:val="25"/>
        </w:rPr>
        <w:t xml:space="preserve"> </w:t>
      </w:r>
      <w:r>
        <w:rPr>
          <w:color w:val="444246"/>
          <w:spacing w:val="24"/>
          <w:sz w:val="25"/>
          <w:szCs w:val="25"/>
        </w:rPr>
        <w:t xml:space="preserve"> </w:t>
      </w:r>
      <w:r>
        <w:rPr>
          <w:color w:val="343134"/>
          <w:w w:val="108"/>
          <w:sz w:val="27"/>
          <w:szCs w:val="27"/>
        </w:rPr>
        <w:t>komu</w:t>
      </w:r>
      <w:r>
        <w:rPr>
          <w:color w:val="343134"/>
          <w:sz w:val="27"/>
          <w:szCs w:val="27"/>
        </w:rPr>
        <w:t xml:space="preserve"> </w:t>
      </w:r>
      <w:r>
        <w:rPr>
          <w:color w:val="343134"/>
          <w:spacing w:val="-9"/>
          <w:sz w:val="27"/>
          <w:szCs w:val="27"/>
        </w:rPr>
        <w:t xml:space="preserve"> </w:t>
      </w:r>
      <w:r>
        <w:rPr>
          <w:color w:val="444246"/>
          <w:spacing w:val="-1"/>
          <w:w w:val="108"/>
          <w:sz w:val="27"/>
          <w:szCs w:val="27"/>
        </w:rPr>
        <w:t>s</w:t>
      </w:r>
      <w:r>
        <w:rPr>
          <w:color w:val="444246"/>
          <w:w w:val="108"/>
          <w:sz w:val="27"/>
          <w:szCs w:val="27"/>
        </w:rPr>
        <w:t>e</w:t>
      </w:r>
      <w:r>
        <w:rPr>
          <w:color w:val="444246"/>
          <w:sz w:val="27"/>
          <w:szCs w:val="27"/>
        </w:rPr>
        <w:t xml:space="preserve"> </w:t>
      </w:r>
      <w:r>
        <w:rPr>
          <w:color w:val="444246"/>
          <w:spacing w:val="-11"/>
          <w:sz w:val="27"/>
          <w:szCs w:val="27"/>
        </w:rPr>
        <w:t xml:space="preserve"> </w:t>
      </w:r>
      <w:r>
        <w:rPr>
          <w:color w:val="343134"/>
          <w:w w:val="111"/>
          <w:sz w:val="27"/>
          <w:szCs w:val="27"/>
        </w:rPr>
        <w:t>nelíbí</w:t>
      </w:r>
      <w:r>
        <w:rPr>
          <w:color w:val="343134"/>
          <w:sz w:val="27"/>
          <w:szCs w:val="27"/>
        </w:rPr>
        <w:t xml:space="preserve"> </w:t>
      </w:r>
      <w:r>
        <w:rPr>
          <w:color w:val="343134"/>
          <w:spacing w:val="2"/>
          <w:sz w:val="27"/>
          <w:szCs w:val="27"/>
        </w:rPr>
        <w:t xml:space="preserve"> </w:t>
      </w:r>
      <w:r>
        <w:rPr>
          <w:color w:val="343134"/>
          <w:spacing w:val="-1"/>
          <w:w w:val="117"/>
          <w:sz w:val="27"/>
          <w:szCs w:val="27"/>
        </w:rPr>
        <w:t>termí</w:t>
      </w:r>
      <w:r>
        <w:rPr>
          <w:color w:val="343134"/>
          <w:spacing w:val="-14"/>
          <w:w w:val="117"/>
          <w:sz w:val="27"/>
          <w:szCs w:val="27"/>
        </w:rPr>
        <w:t>n</w:t>
      </w:r>
      <w:r>
        <w:rPr>
          <w:color w:val="444246"/>
          <w:w w:val="79"/>
          <w:sz w:val="27"/>
          <w:szCs w:val="27"/>
        </w:rPr>
        <w:t>»</w:t>
      </w:r>
      <w:r>
        <w:rPr>
          <w:color w:val="444246"/>
          <w:sz w:val="27"/>
          <w:szCs w:val="27"/>
        </w:rPr>
        <w:t xml:space="preserve">  </w:t>
      </w:r>
      <w:r>
        <w:rPr>
          <w:color w:val="444246"/>
          <w:spacing w:val="-21"/>
          <w:sz w:val="27"/>
          <w:szCs w:val="27"/>
        </w:rPr>
        <w:t xml:space="preserve"> </w:t>
      </w:r>
      <w:r>
        <w:rPr>
          <w:color w:val="444246"/>
          <w:w w:val="108"/>
          <w:sz w:val="27"/>
          <w:szCs w:val="27"/>
        </w:rPr>
        <w:t>p</w:t>
      </w:r>
      <w:r>
        <w:rPr>
          <w:color w:val="444246"/>
          <w:spacing w:val="1"/>
          <w:w w:val="108"/>
          <w:sz w:val="27"/>
          <w:szCs w:val="27"/>
        </w:rPr>
        <w:t>o</w:t>
      </w:r>
      <w:r>
        <w:rPr>
          <w:color w:val="444246"/>
          <w:spacing w:val="-66"/>
          <w:w w:val="108"/>
          <w:sz w:val="27"/>
          <w:szCs w:val="27"/>
        </w:rPr>
        <w:t>l</w:t>
      </w:r>
      <w:r>
        <w:rPr>
          <w:color w:val="444246"/>
          <w:spacing w:val="-41"/>
          <w:w w:val="88"/>
          <w:sz w:val="27"/>
          <w:szCs w:val="27"/>
        </w:rPr>
        <w:t>c</w:t>
      </w:r>
      <w:r>
        <w:rPr>
          <w:color w:val="444246"/>
          <w:spacing w:val="-42"/>
          <w:w w:val="108"/>
          <w:sz w:val="27"/>
          <w:szCs w:val="27"/>
        </w:rPr>
        <w:t>i</w:t>
      </w:r>
      <w:r>
        <w:rPr>
          <w:color w:val="444246"/>
          <w:w w:val="88"/>
          <w:sz w:val="27"/>
          <w:szCs w:val="27"/>
        </w:rPr>
        <w:t>e</w:t>
      </w:r>
      <w:r>
        <w:rPr>
          <w:color w:val="444246"/>
          <w:spacing w:val="29"/>
          <w:sz w:val="27"/>
          <w:szCs w:val="27"/>
        </w:rPr>
        <w:t xml:space="preserve"> </w:t>
      </w:r>
      <w:r>
        <w:rPr>
          <w:color w:val="444246"/>
          <w:spacing w:val="9"/>
          <w:w w:val="25"/>
          <w:sz w:val="27"/>
          <w:szCs w:val="27"/>
        </w:rPr>
        <w:t>j</w:t>
      </w:r>
      <w:r>
        <w:rPr>
          <w:color w:val="211F21"/>
          <w:w w:val="110"/>
          <w:sz w:val="27"/>
          <w:szCs w:val="27"/>
        </w:rPr>
        <w:t>n</w:t>
      </w:r>
      <w:r>
        <w:rPr>
          <w:color w:val="211F21"/>
          <w:spacing w:val="-14"/>
          <w:sz w:val="27"/>
          <w:szCs w:val="27"/>
        </w:rPr>
        <w:t xml:space="preserve"> </w:t>
      </w:r>
      <w:r>
        <w:rPr>
          <w:color w:val="211F21"/>
          <w:w w:val="45"/>
          <w:sz w:val="27"/>
          <w:szCs w:val="27"/>
        </w:rPr>
        <w:t>í</w:t>
      </w:r>
      <w:r>
        <w:rPr>
          <w:color w:val="211F21"/>
          <w:sz w:val="27"/>
          <w:szCs w:val="27"/>
        </w:rPr>
        <w:tab/>
      </w:r>
      <w:r>
        <w:rPr>
          <w:color w:val="343134"/>
          <w:w w:val="114"/>
          <w:sz w:val="27"/>
          <w:szCs w:val="27"/>
        </w:rPr>
        <w:t xml:space="preserve">opatře­ </w:t>
      </w:r>
      <w:r>
        <w:rPr>
          <w:color w:val="343134"/>
          <w:w w:val="82"/>
          <w:sz w:val="27"/>
          <w:szCs w:val="27"/>
        </w:rPr>
        <w:t>ní</w:t>
      </w:r>
      <w:r>
        <w:rPr>
          <w:color w:val="343134"/>
          <w:spacing w:val="-32"/>
          <w:sz w:val="27"/>
          <w:szCs w:val="27"/>
        </w:rPr>
        <w:t xml:space="preserve"> </w:t>
      </w:r>
      <w:r>
        <w:rPr>
          <w:color w:val="646267"/>
          <w:spacing w:val="-1"/>
          <w:w w:val="44"/>
          <w:sz w:val="27"/>
          <w:szCs w:val="27"/>
        </w:rPr>
        <w:t>&lt;!</w:t>
      </w:r>
      <w:r>
        <w:rPr>
          <w:color w:val="343134"/>
          <w:w w:val="108"/>
          <w:sz w:val="27"/>
          <w:szCs w:val="27"/>
        </w:rPr>
        <w:t>,</w:t>
      </w:r>
      <w:r>
        <w:rPr>
          <w:color w:val="343134"/>
          <w:sz w:val="27"/>
          <w:szCs w:val="27"/>
        </w:rPr>
        <w:t xml:space="preserve"> </w:t>
      </w:r>
      <w:r>
        <w:rPr>
          <w:color w:val="343134"/>
          <w:spacing w:val="-23"/>
          <w:sz w:val="27"/>
          <w:szCs w:val="27"/>
        </w:rPr>
        <w:t xml:space="preserve"> </w:t>
      </w:r>
      <w:r>
        <w:rPr>
          <w:color w:val="444246"/>
          <w:spacing w:val="-1"/>
          <w:w w:val="101"/>
          <w:sz w:val="27"/>
          <w:szCs w:val="27"/>
        </w:rPr>
        <w:t>můž</w:t>
      </w:r>
      <w:r>
        <w:rPr>
          <w:color w:val="444246"/>
          <w:w w:val="101"/>
          <w:sz w:val="27"/>
          <w:szCs w:val="27"/>
        </w:rPr>
        <w:t>e</w:t>
      </w:r>
      <w:r>
        <w:rPr>
          <w:color w:val="444246"/>
          <w:sz w:val="27"/>
          <w:szCs w:val="27"/>
        </w:rPr>
        <w:t xml:space="preserve"> </w:t>
      </w:r>
      <w:r>
        <w:rPr>
          <w:color w:val="444246"/>
          <w:spacing w:val="3"/>
          <w:sz w:val="27"/>
          <w:szCs w:val="27"/>
        </w:rPr>
        <w:t xml:space="preserve"> </w:t>
      </w:r>
      <w:r>
        <w:rPr>
          <w:color w:val="444246"/>
          <w:w w:val="109"/>
          <w:sz w:val="27"/>
          <w:szCs w:val="27"/>
        </w:rPr>
        <w:t>právem</w:t>
      </w:r>
      <w:r>
        <w:rPr>
          <w:color w:val="444246"/>
          <w:sz w:val="27"/>
          <w:szCs w:val="27"/>
        </w:rPr>
        <w:t xml:space="preserve">  </w:t>
      </w:r>
      <w:r>
        <w:rPr>
          <w:color w:val="444246"/>
          <w:spacing w:val="-23"/>
          <w:sz w:val="27"/>
          <w:szCs w:val="27"/>
        </w:rPr>
        <w:t xml:space="preserve"> </w:t>
      </w:r>
      <w:r>
        <w:rPr>
          <w:color w:val="444246"/>
          <w:spacing w:val="-1"/>
          <w:w w:val="104"/>
          <w:sz w:val="27"/>
          <w:szCs w:val="27"/>
        </w:rPr>
        <w:t>mlll'</w:t>
      </w:r>
      <w:r>
        <w:rPr>
          <w:color w:val="444246"/>
          <w:w w:val="104"/>
          <w:sz w:val="27"/>
          <w:szCs w:val="27"/>
        </w:rPr>
        <w:t>\</w:t>
      </w:r>
      <w:r>
        <w:rPr>
          <w:color w:val="444246"/>
          <w:spacing w:val="-1"/>
          <w:sz w:val="27"/>
          <w:szCs w:val="27"/>
        </w:rPr>
        <w:t xml:space="preserve"> </w:t>
      </w:r>
      <w:r>
        <w:rPr>
          <w:color w:val="343134"/>
          <w:spacing w:val="-1"/>
          <w:w w:val="104"/>
          <w:sz w:val="27"/>
          <w:szCs w:val="27"/>
        </w:rPr>
        <w:t>i</w:t>
      </w:r>
      <w:r>
        <w:rPr>
          <w:color w:val="343134"/>
          <w:w w:val="104"/>
          <w:sz w:val="27"/>
          <w:szCs w:val="27"/>
        </w:rPr>
        <w:t>t</w:t>
      </w:r>
      <w:r>
        <w:rPr>
          <w:color w:val="343134"/>
          <w:spacing w:val="-41"/>
          <w:sz w:val="27"/>
          <w:szCs w:val="27"/>
        </w:rPr>
        <w:t xml:space="preserve"> </w:t>
      </w:r>
      <w:r>
        <w:rPr>
          <w:color w:val="444246"/>
          <w:w w:val="103"/>
          <w:sz w:val="27"/>
          <w:szCs w:val="27"/>
        </w:rPr>
        <w:t>o</w:t>
      </w:r>
      <w:r>
        <w:rPr>
          <w:color w:val="444246"/>
          <w:sz w:val="27"/>
          <w:szCs w:val="27"/>
        </w:rPr>
        <w:tab/>
      </w:r>
      <w:r>
        <w:rPr>
          <w:color w:val="444246"/>
          <w:sz w:val="27"/>
          <w:szCs w:val="27"/>
        </w:rPr>
        <w:tab/>
      </w:r>
      <w:r>
        <w:rPr>
          <w:color w:val="646267"/>
          <w:w w:val="87"/>
          <w:sz w:val="27"/>
          <w:szCs w:val="27"/>
        </w:rPr>
        <w:t>»</w:t>
      </w:r>
      <w:r>
        <w:rPr>
          <w:color w:val="646267"/>
          <w:spacing w:val="-40"/>
          <w:sz w:val="27"/>
          <w:szCs w:val="27"/>
        </w:rPr>
        <w:t xml:space="preserve"> </w:t>
      </w:r>
      <w:r>
        <w:rPr>
          <w:color w:val="343134"/>
          <w:spacing w:val="26"/>
          <w:w w:val="109"/>
          <w:sz w:val="27"/>
          <w:szCs w:val="27"/>
        </w:rPr>
        <w:t>k</w:t>
      </w:r>
      <w:r>
        <w:rPr>
          <w:color w:val="343134"/>
          <w:w w:val="109"/>
          <w:sz w:val="27"/>
          <w:szCs w:val="27"/>
        </w:rPr>
        <w:t>ří</w:t>
      </w:r>
      <w:r>
        <w:rPr>
          <w:color w:val="343134"/>
          <w:spacing w:val="-40"/>
          <w:sz w:val="27"/>
          <w:szCs w:val="27"/>
        </w:rPr>
        <w:t xml:space="preserve"> </w:t>
      </w:r>
      <w:r>
        <w:rPr>
          <w:color w:val="343134"/>
          <w:spacing w:val="-1"/>
          <w:w w:val="103"/>
          <w:sz w:val="27"/>
          <w:szCs w:val="27"/>
        </w:rPr>
        <w:t>žovi·</w:t>
      </w:r>
      <w:r>
        <w:rPr>
          <w:color w:val="343134"/>
          <w:w w:val="103"/>
          <w:sz w:val="27"/>
          <w:szCs w:val="27"/>
        </w:rPr>
        <w:t>c</w:t>
      </w:r>
      <w:r>
        <w:rPr>
          <w:color w:val="343134"/>
          <w:spacing w:val="-38"/>
          <w:sz w:val="27"/>
          <w:szCs w:val="27"/>
        </w:rPr>
        <w:t xml:space="preserve"> </w:t>
      </w:r>
      <w:r>
        <w:rPr>
          <w:color w:val="343134"/>
          <w:w w:val="103"/>
          <w:sz w:val="27"/>
          <w:szCs w:val="27"/>
        </w:rPr>
        <w:t>h</w:t>
      </w:r>
      <w:r>
        <w:rPr>
          <w:color w:val="343134"/>
          <w:sz w:val="27"/>
          <w:szCs w:val="27"/>
        </w:rPr>
        <w:t xml:space="preserve"> </w:t>
      </w:r>
      <w:r>
        <w:rPr>
          <w:color w:val="343134"/>
          <w:spacing w:val="27"/>
          <w:sz w:val="27"/>
          <w:szCs w:val="27"/>
        </w:rPr>
        <w:t xml:space="preserve"> </w:t>
      </w:r>
      <w:r>
        <w:rPr>
          <w:color w:val="343134"/>
          <w:spacing w:val="-1"/>
          <w:w w:val="69"/>
          <w:sz w:val="27"/>
          <w:szCs w:val="27"/>
        </w:rPr>
        <w:t>V</w:t>
      </w:r>
      <w:r>
        <w:rPr>
          <w:color w:val="343134"/>
          <w:w w:val="69"/>
          <w:sz w:val="27"/>
          <w:szCs w:val="27"/>
        </w:rPr>
        <w:t>)</w:t>
      </w:r>
      <w:r>
        <w:rPr>
          <w:color w:val="343134"/>
          <w:spacing w:val="-23"/>
          <w:sz w:val="27"/>
          <w:szCs w:val="27"/>
        </w:rPr>
        <w:t xml:space="preserve"> </w:t>
      </w:r>
      <w:r>
        <w:rPr>
          <w:color w:val="646267"/>
          <w:w w:val="69"/>
          <w:sz w:val="27"/>
          <w:szCs w:val="27"/>
        </w:rPr>
        <w:t>'</w:t>
      </w:r>
      <w:r>
        <w:rPr>
          <w:color w:val="646267"/>
          <w:spacing w:val="-22"/>
          <w:sz w:val="27"/>
          <w:szCs w:val="27"/>
        </w:rPr>
        <w:t xml:space="preserve"> </w:t>
      </w:r>
      <w:r>
        <w:rPr>
          <w:color w:val="343134"/>
          <w:w w:val="69"/>
          <w:sz w:val="27"/>
          <w:szCs w:val="27"/>
        </w:rPr>
        <w:t>p</w:t>
      </w:r>
      <w:r>
        <w:rPr>
          <w:color w:val="343134"/>
          <w:spacing w:val="-1"/>
          <w:sz w:val="27"/>
          <w:szCs w:val="27"/>
        </w:rPr>
        <w:t xml:space="preserve"> </w:t>
      </w:r>
      <w:r>
        <w:rPr>
          <w:color w:val="343134"/>
          <w:w w:val="69"/>
          <w:sz w:val="27"/>
          <w:szCs w:val="27"/>
        </w:rPr>
        <w:t>ra</w:t>
      </w:r>
      <w:r>
        <w:rPr>
          <w:color w:val="343134"/>
          <w:sz w:val="27"/>
          <w:szCs w:val="27"/>
        </w:rPr>
        <w:t xml:space="preserve"> </w:t>
      </w:r>
      <w:r>
        <w:rPr>
          <w:color w:val="343134"/>
          <w:spacing w:val="-21"/>
          <w:sz w:val="27"/>
          <w:szCs w:val="27"/>
        </w:rPr>
        <w:t xml:space="preserve"> </w:t>
      </w:r>
      <w:r>
        <w:rPr>
          <w:color w:val="343134"/>
          <w:w w:val="105"/>
          <w:sz w:val="27"/>
          <w:szCs w:val="27"/>
        </w:rPr>
        <w:t>vá</w:t>
      </w:r>
      <w:r>
        <w:rPr>
          <w:color w:val="343134"/>
          <w:spacing w:val="29"/>
          <w:w w:val="105"/>
          <w:sz w:val="27"/>
          <w:szCs w:val="27"/>
        </w:rPr>
        <w:t>c</w:t>
      </w:r>
      <w:r>
        <w:rPr>
          <w:color w:val="343134"/>
          <w:w w:val="105"/>
          <w:sz w:val="27"/>
          <w:szCs w:val="27"/>
        </w:rPr>
        <w:t>h</w:t>
      </w:r>
      <w:r>
        <w:rPr>
          <w:color w:val="343134"/>
          <w:sz w:val="27"/>
          <w:szCs w:val="27"/>
        </w:rPr>
        <w:t xml:space="preserve"> </w:t>
      </w:r>
      <w:r>
        <w:rPr>
          <w:color w:val="343134"/>
          <w:spacing w:val="-10"/>
          <w:sz w:val="27"/>
          <w:szCs w:val="27"/>
        </w:rPr>
        <w:t xml:space="preserve"> </w:t>
      </w:r>
      <w:r>
        <w:rPr>
          <w:color w:val="343134"/>
          <w:w w:val="113"/>
          <w:sz w:val="27"/>
          <w:szCs w:val="27"/>
        </w:rPr>
        <w:t>demokracie«.</w:t>
      </w:r>
      <w:r>
        <w:rPr>
          <w:color w:val="343134"/>
          <w:sz w:val="27"/>
          <w:szCs w:val="27"/>
        </w:rPr>
        <w:t xml:space="preserve"> </w:t>
      </w:r>
      <w:r>
        <w:rPr>
          <w:color w:val="343134"/>
          <w:spacing w:val="-8"/>
          <w:sz w:val="27"/>
          <w:szCs w:val="27"/>
        </w:rPr>
        <w:t xml:space="preserve"> </w:t>
      </w:r>
      <w:r>
        <w:rPr>
          <w:color w:val="343134"/>
          <w:spacing w:val="-1"/>
          <w:w w:val="108"/>
          <w:sz w:val="27"/>
          <w:szCs w:val="27"/>
        </w:rPr>
        <w:t>Nebud</w:t>
      </w:r>
      <w:r>
        <w:rPr>
          <w:color w:val="343134"/>
          <w:w w:val="108"/>
          <w:sz w:val="27"/>
          <w:szCs w:val="27"/>
        </w:rPr>
        <w:t>e</w:t>
      </w:r>
      <w:r>
        <w:rPr>
          <w:color w:val="343134"/>
          <w:sz w:val="27"/>
          <w:szCs w:val="27"/>
        </w:rPr>
        <w:t xml:space="preserve"> </w:t>
      </w:r>
      <w:r>
        <w:rPr>
          <w:color w:val="343134"/>
          <w:spacing w:val="-23"/>
          <w:sz w:val="27"/>
          <w:szCs w:val="27"/>
        </w:rPr>
        <w:t xml:space="preserve"> </w:t>
      </w:r>
      <w:r>
        <w:rPr>
          <w:color w:val="444246"/>
          <w:spacing w:val="-1"/>
          <w:w w:val="106"/>
          <w:sz w:val="27"/>
          <w:szCs w:val="27"/>
        </w:rPr>
        <w:t>e</w:t>
      </w:r>
      <w:r>
        <w:rPr>
          <w:color w:val="444246"/>
          <w:spacing w:val="-90"/>
          <w:w w:val="106"/>
          <w:sz w:val="27"/>
          <w:szCs w:val="27"/>
        </w:rPr>
        <w:t>x</w:t>
      </w:r>
      <w:r>
        <w:rPr>
          <w:color w:val="444246"/>
          <w:spacing w:val="1"/>
          <w:w w:val="36"/>
          <w:sz w:val="27"/>
          <w:szCs w:val="27"/>
        </w:rPr>
        <w:t>i</w:t>
      </w:r>
      <w:r>
        <w:rPr>
          <w:color w:val="444246"/>
          <w:w w:val="77"/>
          <w:sz w:val="27"/>
          <w:szCs w:val="27"/>
        </w:rPr>
        <w:t>s</w:t>
      </w:r>
      <w:r>
        <w:rPr>
          <w:color w:val="444246"/>
          <w:spacing w:val="3"/>
          <w:sz w:val="27"/>
          <w:szCs w:val="27"/>
        </w:rPr>
        <w:t xml:space="preserve"> </w:t>
      </w:r>
      <w:r>
        <w:rPr>
          <w:color w:val="211F21"/>
          <w:spacing w:val="17"/>
          <w:w w:val="50"/>
          <w:sz w:val="27"/>
          <w:szCs w:val="27"/>
        </w:rPr>
        <w:t>t</w:t>
      </w:r>
      <w:r>
        <w:rPr>
          <w:color w:val="211F21"/>
          <w:w w:val="99"/>
          <w:sz w:val="27"/>
          <w:szCs w:val="27"/>
        </w:rPr>
        <w:t>ova</w:t>
      </w:r>
      <w:r>
        <w:rPr>
          <w:color w:val="211F21"/>
          <w:sz w:val="27"/>
          <w:szCs w:val="27"/>
        </w:rPr>
        <w:t xml:space="preserve"> </w:t>
      </w:r>
      <w:r>
        <w:rPr>
          <w:color w:val="211F21"/>
          <w:w w:val="51"/>
          <w:sz w:val="27"/>
          <w:szCs w:val="27"/>
        </w:rPr>
        <w:t>t</w:t>
      </w:r>
      <w:r>
        <w:rPr>
          <w:color w:val="211F21"/>
          <w:sz w:val="27"/>
          <w:szCs w:val="27"/>
        </w:rPr>
        <w:tab/>
      </w:r>
      <w:r>
        <w:rPr>
          <w:color w:val="211F21"/>
          <w:spacing w:val="-1"/>
          <w:w w:val="51"/>
          <w:sz w:val="27"/>
          <w:szCs w:val="27"/>
        </w:rPr>
        <w:t xml:space="preserve">ani </w:t>
      </w:r>
      <w:r>
        <w:rPr>
          <w:color w:val="343134"/>
          <w:w w:val="110"/>
          <w:sz w:val="27"/>
          <w:szCs w:val="27"/>
        </w:rPr>
        <w:t xml:space="preserve">dětinská </w:t>
      </w:r>
      <w:r>
        <w:rPr>
          <w:color w:val="343134"/>
          <w:spacing w:val="13"/>
          <w:w w:val="110"/>
          <w:sz w:val="27"/>
          <w:szCs w:val="27"/>
        </w:rPr>
        <w:t xml:space="preserve"> </w:t>
      </w:r>
      <w:r>
        <w:rPr>
          <w:color w:val="444246"/>
          <w:w w:val="110"/>
          <w:sz w:val="27"/>
          <w:szCs w:val="27"/>
        </w:rPr>
        <w:t>naivnost,</w:t>
      </w:r>
      <w:r>
        <w:rPr>
          <w:color w:val="444246"/>
          <w:w w:val="110"/>
          <w:sz w:val="27"/>
          <w:szCs w:val="27"/>
        </w:rPr>
        <w:tab/>
      </w:r>
      <w:r>
        <w:rPr>
          <w:color w:val="343134"/>
          <w:w w:val="110"/>
          <w:sz w:val="27"/>
          <w:szCs w:val="27"/>
        </w:rPr>
        <w:t>nutící</w:t>
      </w:r>
      <w:r>
        <w:rPr>
          <w:color w:val="343134"/>
          <w:w w:val="110"/>
          <w:sz w:val="27"/>
          <w:szCs w:val="27"/>
        </w:rPr>
        <w:tab/>
      </w:r>
      <w:r>
        <w:rPr>
          <w:color w:val="444246"/>
          <w:w w:val="110"/>
          <w:sz w:val="27"/>
          <w:szCs w:val="27"/>
        </w:rPr>
        <w:t xml:space="preserve">liberalistického </w:t>
      </w:r>
      <w:r>
        <w:rPr>
          <w:color w:val="343134"/>
          <w:w w:val="110"/>
          <w:sz w:val="27"/>
          <w:szCs w:val="27"/>
        </w:rPr>
        <w:t xml:space="preserve">demokrata </w:t>
      </w:r>
      <w:r>
        <w:rPr>
          <w:color w:val="444246"/>
          <w:w w:val="110"/>
          <w:sz w:val="27"/>
          <w:szCs w:val="27"/>
        </w:rPr>
        <w:t>čeka</w:t>
      </w:r>
      <w:r>
        <w:rPr>
          <w:color w:val="211F21"/>
          <w:w w:val="110"/>
          <w:sz w:val="27"/>
          <w:szCs w:val="27"/>
        </w:rPr>
        <w:t>t</w:t>
      </w:r>
      <w:r>
        <w:rPr>
          <w:color w:val="444246"/>
          <w:w w:val="110"/>
          <w:sz w:val="27"/>
          <w:szCs w:val="27"/>
        </w:rPr>
        <w:t xml:space="preserve">, až </w:t>
      </w:r>
      <w:r>
        <w:rPr>
          <w:color w:val="343134"/>
          <w:w w:val="110"/>
          <w:sz w:val="27"/>
          <w:szCs w:val="27"/>
        </w:rPr>
        <w:t xml:space="preserve">bude napaden: </w:t>
      </w:r>
      <w:r>
        <w:rPr>
          <w:color w:val="211F21"/>
          <w:w w:val="110"/>
          <w:sz w:val="30"/>
          <w:szCs w:val="30"/>
        </w:rPr>
        <w:t xml:space="preserve">t. </w:t>
      </w:r>
      <w:r>
        <w:rPr>
          <w:color w:val="211F21"/>
          <w:w w:val="110"/>
          <w:sz w:val="27"/>
          <w:szCs w:val="27"/>
        </w:rPr>
        <w:t xml:space="preserve">zv. </w:t>
      </w:r>
      <w:r>
        <w:rPr>
          <w:color w:val="444246"/>
          <w:w w:val="110"/>
          <w:sz w:val="27"/>
          <w:szCs w:val="27"/>
        </w:rPr>
        <w:t xml:space="preserve">preventivní   válka  </w:t>
      </w:r>
      <w:r>
        <w:rPr>
          <w:color w:val="343134"/>
          <w:w w:val="110"/>
          <w:sz w:val="27"/>
          <w:szCs w:val="27"/>
        </w:rPr>
        <w:t xml:space="preserve">se  </w:t>
      </w:r>
      <w:r>
        <w:rPr>
          <w:color w:val="444246"/>
          <w:w w:val="110"/>
          <w:sz w:val="27"/>
          <w:szCs w:val="27"/>
        </w:rPr>
        <w:t xml:space="preserve">stane </w:t>
      </w:r>
      <w:r>
        <w:rPr>
          <w:color w:val="444246"/>
          <w:spacing w:val="36"/>
          <w:w w:val="110"/>
          <w:sz w:val="27"/>
          <w:szCs w:val="27"/>
        </w:rPr>
        <w:t xml:space="preserve"> </w:t>
      </w:r>
      <w:r>
        <w:rPr>
          <w:color w:val="343134"/>
          <w:w w:val="110"/>
          <w:sz w:val="27"/>
          <w:szCs w:val="27"/>
        </w:rPr>
        <w:t>nejen</w:t>
      </w:r>
      <w:r>
        <w:rPr>
          <w:color w:val="343134"/>
          <w:w w:val="110"/>
          <w:sz w:val="27"/>
          <w:szCs w:val="27"/>
        </w:rPr>
        <w:tab/>
      </w:r>
      <w:r>
        <w:rPr>
          <w:color w:val="343134"/>
          <w:w w:val="110"/>
          <w:sz w:val="27"/>
          <w:szCs w:val="27"/>
        </w:rPr>
        <w:tab/>
      </w:r>
      <w:r>
        <w:rPr>
          <w:color w:val="444246"/>
          <w:w w:val="110"/>
          <w:sz w:val="27"/>
          <w:szCs w:val="27"/>
        </w:rPr>
        <w:t>oprávně</w:t>
      </w:r>
      <w:r>
        <w:rPr>
          <w:color w:val="444246"/>
          <w:w w:val="110"/>
          <w:sz w:val="27"/>
          <w:szCs w:val="27"/>
        </w:rPr>
        <w:t xml:space="preserve">nou, </w:t>
      </w:r>
      <w:r>
        <w:rPr>
          <w:color w:val="343134"/>
          <w:w w:val="110"/>
          <w:sz w:val="27"/>
          <w:szCs w:val="27"/>
        </w:rPr>
        <w:t>nýbrž i nutnou, důsledným</w:t>
      </w:r>
      <w:r>
        <w:rPr>
          <w:color w:val="343134"/>
          <w:spacing w:val="1"/>
          <w:w w:val="110"/>
          <w:sz w:val="27"/>
          <w:szCs w:val="27"/>
        </w:rPr>
        <w:t xml:space="preserve"> </w:t>
      </w:r>
      <w:r>
        <w:rPr>
          <w:color w:val="211F21"/>
          <w:w w:val="110"/>
          <w:sz w:val="27"/>
          <w:szCs w:val="27"/>
        </w:rPr>
        <w:t>domyšle­</w:t>
      </w:r>
    </w:p>
    <w:p w14:paraId="66432790" w14:textId="77777777" w:rsidR="008F5AB7" w:rsidRDefault="008F5AB7">
      <w:pPr>
        <w:pStyle w:val="Zkladntext"/>
        <w:tabs>
          <w:tab w:val="left" w:pos="2503"/>
          <w:tab w:val="left" w:pos="3974"/>
          <w:tab w:val="left" w:pos="4066"/>
          <w:tab w:val="left" w:pos="5552"/>
          <w:tab w:val="left" w:pos="7434"/>
        </w:tabs>
        <w:kinsoku w:val="0"/>
        <w:overflowPunct w:val="0"/>
        <w:spacing w:before="9" w:line="228" w:lineRule="auto"/>
        <w:ind w:left="409" w:right="498" w:firstLine="27"/>
        <w:rPr>
          <w:color w:val="343134"/>
          <w:w w:val="105"/>
          <w:sz w:val="27"/>
          <w:szCs w:val="27"/>
        </w:rPr>
      </w:pPr>
      <w:r>
        <w:rPr>
          <w:color w:val="343134"/>
          <w:sz w:val="27"/>
          <w:szCs w:val="27"/>
        </w:rPr>
        <w:t xml:space="preserve">ním   </w:t>
      </w:r>
      <w:r>
        <w:rPr>
          <w:color w:val="444246"/>
          <w:w w:val="105"/>
          <w:sz w:val="27"/>
          <w:szCs w:val="27"/>
        </w:rPr>
        <w:t>morálky</w:t>
      </w:r>
      <w:r>
        <w:rPr>
          <w:color w:val="444246"/>
          <w:spacing w:val="63"/>
          <w:w w:val="105"/>
          <w:sz w:val="27"/>
          <w:szCs w:val="27"/>
        </w:rPr>
        <w:t xml:space="preserve"> </w:t>
      </w:r>
      <w:r>
        <w:rPr>
          <w:color w:val="444246"/>
          <w:w w:val="105"/>
          <w:sz w:val="27"/>
          <w:szCs w:val="27"/>
        </w:rPr>
        <w:t xml:space="preserve">intervenční. </w:t>
      </w:r>
      <w:r>
        <w:rPr>
          <w:color w:val="444246"/>
          <w:spacing w:val="12"/>
          <w:w w:val="105"/>
          <w:sz w:val="27"/>
          <w:szCs w:val="27"/>
        </w:rPr>
        <w:t xml:space="preserve"> </w:t>
      </w:r>
      <w:r>
        <w:rPr>
          <w:color w:val="444246"/>
          <w:w w:val="105"/>
          <w:sz w:val="27"/>
          <w:szCs w:val="27"/>
        </w:rPr>
        <w:t>-</w:t>
      </w:r>
      <w:r>
        <w:rPr>
          <w:color w:val="444246"/>
          <w:w w:val="105"/>
          <w:sz w:val="27"/>
          <w:szCs w:val="27"/>
        </w:rPr>
        <w:tab/>
      </w:r>
      <w:r>
        <w:rPr>
          <w:color w:val="444246"/>
          <w:w w:val="105"/>
          <w:sz w:val="27"/>
          <w:szCs w:val="27"/>
        </w:rPr>
        <w:tab/>
      </w:r>
      <w:r>
        <w:rPr>
          <w:color w:val="211F21"/>
          <w:spacing w:val="10"/>
          <w:w w:val="105"/>
          <w:sz w:val="27"/>
          <w:szCs w:val="27"/>
        </w:rPr>
        <w:t>St</w:t>
      </w:r>
      <w:r>
        <w:rPr>
          <w:color w:val="444246"/>
          <w:spacing w:val="10"/>
          <w:w w:val="105"/>
          <w:sz w:val="27"/>
          <w:szCs w:val="27"/>
        </w:rPr>
        <w:t>á</w:t>
      </w:r>
      <w:r>
        <w:rPr>
          <w:color w:val="211F21"/>
          <w:spacing w:val="10"/>
          <w:w w:val="105"/>
          <w:sz w:val="27"/>
          <w:szCs w:val="27"/>
        </w:rPr>
        <w:t xml:space="preserve">t </w:t>
      </w:r>
      <w:r>
        <w:rPr>
          <w:color w:val="444246"/>
          <w:w w:val="105"/>
          <w:sz w:val="27"/>
          <w:szCs w:val="27"/>
        </w:rPr>
        <w:t xml:space="preserve">a os </w:t>
      </w:r>
      <w:r>
        <w:rPr>
          <w:color w:val="444246"/>
          <w:sz w:val="27"/>
          <w:szCs w:val="27"/>
        </w:rPr>
        <w:t xml:space="preserve">ta </w:t>
      </w:r>
      <w:r>
        <w:rPr>
          <w:color w:val="211F21"/>
          <w:sz w:val="27"/>
          <w:szCs w:val="27"/>
        </w:rPr>
        <w:t xml:space="preserve">t </w:t>
      </w:r>
      <w:r>
        <w:rPr>
          <w:color w:val="211F21"/>
          <w:w w:val="105"/>
          <w:sz w:val="27"/>
          <w:szCs w:val="27"/>
        </w:rPr>
        <w:t xml:space="preserve">ní </w:t>
      </w:r>
      <w:r>
        <w:rPr>
          <w:color w:val="444246"/>
          <w:w w:val="105"/>
          <w:sz w:val="27"/>
          <w:szCs w:val="27"/>
        </w:rPr>
        <w:t xml:space="preserve">o rga </w:t>
      </w:r>
      <w:r>
        <w:rPr>
          <w:color w:val="211F21"/>
          <w:spacing w:val="6"/>
          <w:w w:val="105"/>
          <w:sz w:val="27"/>
          <w:szCs w:val="27"/>
        </w:rPr>
        <w:t xml:space="preserve">nis </w:t>
      </w:r>
      <w:r>
        <w:rPr>
          <w:color w:val="211F21"/>
          <w:spacing w:val="8"/>
          <w:w w:val="105"/>
          <w:sz w:val="27"/>
          <w:szCs w:val="27"/>
        </w:rPr>
        <w:t xml:space="preserve">my, </w:t>
      </w:r>
      <w:r>
        <w:rPr>
          <w:color w:val="343134"/>
          <w:w w:val="105"/>
          <w:sz w:val="27"/>
          <w:szCs w:val="27"/>
        </w:rPr>
        <w:t xml:space="preserve">sloužící </w:t>
      </w:r>
      <w:r>
        <w:rPr>
          <w:color w:val="211F21"/>
          <w:w w:val="105"/>
          <w:sz w:val="27"/>
          <w:szCs w:val="27"/>
        </w:rPr>
        <w:t xml:space="preserve">projevu demokratické </w:t>
      </w:r>
      <w:r>
        <w:rPr>
          <w:color w:val="444246"/>
          <w:sz w:val="27"/>
          <w:szCs w:val="27"/>
        </w:rPr>
        <w:t>vůle,</w:t>
      </w:r>
      <w:r>
        <w:rPr>
          <w:color w:val="444246"/>
          <w:spacing w:val="24"/>
          <w:sz w:val="27"/>
          <w:szCs w:val="27"/>
        </w:rPr>
        <w:t xml:space="preserve"> </w:t>
      </w:r>
      <w:r>
        <w:rPr>
          <w:color w:val="444246"/>
          <w:w w:val="105"/>
          <w:sz w:val="27"/>
          <w:szCs w:val="27"/>
        </w:rPr>
        <w:t>nemohouv</w:t>
      </w:r>
      <w:r>
        <w:rPr>
          <w:color w:val="444246"/>
          <w:w w:val="105"/>
          <w:sz w:val="27"/>
          <w:szCs w:val="27"/>
        </w:rPr>
        <w:tab/>
      </w:r>
      <w:r>
        <w:rPr>
          <w:color w:val="444246"/>
          <w:spacing w:val="7"/>
          <w:sz w:val="27"/>
          <w:szCs w:val="27"/>
        </w:rPr>
        <w:t xml:space="preserve">obla </w:t>
      </w:r>
      <w:r>
        <w:rPr>
          <w:color w:val="444246"/>
          <w:w w:val="105"/>
          <w:sz w:val="27"/>
          <w:szCs w:val="27"/>
        </w:rPr>
        <w:t xml:space="preserve">s t </w:t>
      </w:r>
      <w:r>
        <w:rPr>
          <w:color w:val="211F21"/>
          <w:w w:val="105"/>
          <w:sz w:val="27"/>
          <w:szCs w:val="27"/>
        </w:rPr>
        <w:t xml:space="preserve">i </w:t>
      </w:r>
      <w:r>
        <w:rPr>
          <w:color w:val="444246"/>
          <w:w w:val="105"/>
          <w:sz w:val="27"/>
          <w:szCs w:val="27"/>
        </w:rPr>
        <w:t xml:space="preserve">sociální </w:t>
      </w:r>
      <w:r>
        <w:rPr>
          <w:color w:val="343134"/>
          <w:w w:val="105"/>
          <w:sz w:val="27"/>
          <w:szCs w:val="27"/>
        </w:rPr>
        <w:t xml:space="preserve">a hospodářské zůstat </w:t>
      </w:r>
      <w:r>
        <w:rPr>
          <w:color w:val="444246"/>
          <w:w w:val="105"/>
          <w:sz w:val="27"/>
          <w:szCs w:val="27"/>
        </w:rPr>
        <w:t xml:space="preserve">omezeny </w:t>
      </w:r>
      <w:r>
        <w:rPr>
          <w:color w:val="343134"/>
          <w:w w:val="105"/>
          <w:sz w:val="27"/>
          <w:szCs w:val="27"/>
        </w:rPr>
        <w:t xml:space="preserve">na </w:t>
      </w:r>
      <w:r>
        <w:rPr>
          <w:color w:val="211F21"/>
          <w:w w:val="105"/>
          <w:sz w:val="27"/>
          <w:szCs w:val="27"/>
        </w:rPr>
        <w:t xml:space="preserve">úkoly </w:t>
      </w:r>
      <w:r>
        <w:rPr>
          <w:color w:val="343134"/>
          <w:w w:val="105"/>
          <w:sz w:val="27"/>
          <w:szCs w:val="27"/>
        </w:rPr>
        <w:t xml:space="preserve">čistě admini­ </w:t>
      </w:r>
      <w:r>
        <w:rPr>
          <w:color w:val="444246"/>
          <w:w w:val="105"/>
          <w:sz w:val="27"/>
          <w:szCs w:val="27"/>
        </w:rPr>
        <w:t>strativní  a   ochraňující</w:t>
      </w:r>
      <w:r>
        <w:rPr>
          <w:color w:val="444246"/>
          <w:w w:val="105"/>
          <w:sz w:val="27"/>
          <w:szCs w:val="27"/>
        </w:rPr>
        <w:t xml:space="preserve">   onu   </w:t>
      </w:r>
      <w:r>
        <w:rPr>
          <w:color w:val="343134"/>
          <w:w w:val="105"/>
          <w:sz w:val="27"/>
          <w:szCs w:val="27"/>
        </w:rPr>
        <w:t xml:space="preserve">liberalistickousvobodu  </w:t>
      </w:r>
      <w:r>
        <w:rPr>
          <w:color w:val="211F21"/>
          <w:w w:val="105"/>
          <w:sz w:val="27"/>
          <w:szCs w:val="27"/>
        </w:rPr>
        <w:t xml:space="preserve">tak,  </w:t>
      </w:r>
      <w:r>
        <w:rPr>
          <w:color w:val="343134"/>
          <w:w w:val="105"/>
          <w:sz w:val="27"/>
          <w:szCs w:val="27"/>
        </w:rPr>
        <w:t xml:space="preserve">aby  </w:t>
      </w:r>
      <w:r>
        <w:rPr>
          <w:color w:val="211F21"/>
          <w:w w:val="105"/>
          <w:sz w:val="27"/>
          <w:szCs w:val="27"/>
        </w:rPr>
        <w:t xml:space="preserve">neporušila   </w:t>
      </w:r>
      <w:r>
        <w:rPr>
          <w:color w:val="343134"/>
          <w:w w:val="105"/>
          <w:sz w:val="27"/>
          <w:szCs w:val="27"/>
        </w:rPr>
        <w:t xml:space="preserve">svobodu   </w:t>
      </w:r>
      <w:r>
        <w:rPr>
          <w:color w:val="211F21"/>
          <w:w w:val="105"/>
          <w:sz w:val="27"/>
          <w:szCs w:val="27"/>
        </w:rPr>
        <w:t xml:space="preserve">druhé­ </w:t>
      </w:r>
      <w:r>
        <w:rPr>
          <w:color w:val="343134"/>
          <w:sz w:val="27"/>
          <w:szCs w:val="27"/>
        </w:rPr>
        <w:t xml:space="preserve">ho.  </w:t>
      </w:r>
      <w:r>
        <w:rPr>
          <w:color w:val="343134"/>
          <w:w w:val="105"/>
          <w:sz w:val="27"/>
          <w:szCs w:val="27"/>
        </w:rPr>
        <w:t xml:space="preserve">Musí  nutně  intervenovat  </w:t>
      </w:r>
      <w:r>
        <w:rPr>
          <w:color w:val="444246"/>
          <w:w w:val="105"/>
          <w:sz w:val="27"/>
          <w:szCs w:val="27"/>
        </w:rPr>
        <w:t xml:space="preserve">a  </w:t>
      </w:r>
      <w:r>
        <w:rPr>
          <w:color w:val="343134"/>
          <w:w w:val="105"/>
          <w:sz w:val="27"/>
          <w:szCs w:val="27"/>
        </w:rPr>
        <w:t xml:space="preserve">uspořádat  sociální  </w:t>
      </w:r>
      <w:r>
        <w:rPr>
          <w:color w:val="211F21"/>
          <w:w w:val="105"/>
          <w:sz w:val="27"/>
          <w:szCs w:val="27"/>
        </w:rPr>
        <w:t xml:space="preserve">a  hospodářskou  strukturu  dle  po­ </w:t>
      </w:r>
      <w:r>
        <w:rPr>
          <w:color w:val="343134"/>
          <w:sz w:val="27"/>
          <w:szCs w:val="27"/>
        </w:rPr>
        <w:t xml:space="preserve">žadavki'1  </w:t>
      </w:r>
      <w:r>
        <w:rPr>
          <w:color w:val="444246"/>
          <w:w w:val="105"/>
          <w:sz w:val="27"/>
          <w:szCs w:val="27"/>
        </w:rPr>
        <w:t xml:space="preserve">organické   </w:t>
      </w:r>
      <w:r>
        <w:rPr>
          <w:color w:val="343134"/>
          <w:w w:val="105"/>
          <w:sz w:val="27"/>
          <w:szCs w:val="27"/>
        </w:rPr>
        <w:t xml:space="preserve">demokracie   </w:t>
      </w:r>
      <w:r>
        <w:rPr>
          <w:color w:val="211F21"/>
          <w:w w:val="105"/>
          <w:sz w:val="27"/>
          <w:szCs w:val="27"/>
        </w:rPr>
        <w:t xml:space="preserve">ve   </w:t>
      </w:r>
      <w:r>
        <w:rPr>
          <w:color w:val="343134"/>
          <w:w w:val="105"/>
          <w:sz w:val="27"/>
          <w:szCs w:val="27"/>
        </w:rPr>
        <w:t xml:space="preserve">smyslu   odstranění   </w:t>
      </w:r>
      <w:r>
        <w:rPr>
          <w:color w:val="211F21"/>
          <w:w w:val="105"/>
          <w:sz w:val="27"/>
          <w:szCs w:val="27"/>
        </w:rPr>
        <w:t xml:space="preserve">nespravedlivých   rozdílů,   plné </w:t>
      </w:r>
      <w:r>
        <w:rPr>
          <w:color w:val="211F21"/>
          <w:sz w:val="27"/>
          <w:szCs w:val="27"/>
        </w:rPr>
        <w:t>zam</w:t>
      </w:r>
      <w:r>
        <w:rPr>
          <w:color w:val="211F21"/>
          <w:spacing w:val="-26"/>
          <w:sz w:val="27"/>
          <w:szCs w:val="27"/>
        </w:rPr>
        <w:t xml:space="preserve"> </w:t>
      </w:r>
      <w:r>
        <w:rPr>
          <w:color w:val="444246"/>
          <w:spacing w:val="4"/>
          <w:w w:val="105"/>
          <w:sz w:val="27"/>
          <w:szCs w:val="27"/>
        </w:rPr>
        <w:t>ěs</w:t>
      </w:r>
      <w:r>
        <w:rPr>
          <w:color w:val="211F21"/>
          <w:spacing w:val="4"/>
          <w:w w:val="105"/>
          <w:sz w:val="27"/>
          <w:szCs w:val="27"/>
        </w:rPr>
        <w:t>tnan</w:t>
      </w:r>
      <w:r>
        <w:rPr>
          <w:color w:val="444246"/>
          <w:spacing w:val="4"/>
          <w:w w:val="105"/>
          <w:sz w:val="27"/>
          <w:szCs w:val="27"/>
        </w:rPr>
        <w:t xml:space="preserve">osti  </w:t>
      </w:r>
      <w:r>
        <w:rPr>
          <w:color w:val="444246"/>
          <w:w w:val="105"/>
          <w:sz w:val="27"/>
          <w:szCs w:val="27"/>
        </w:rPr>
        <w:t>a</w:t>
      </w:r>
      <w:r>
        <w:rPr>
          <w:color w:val="444246"/>
          <w:w w:val="105"/>
          <w:sz w:val="27"/>
          <w:szCs w:val="27"/>
        </w:rPr>
        <w:tab/>
      </w:r>
      <w:r>
        <w:rPr>
          <w:color w:val="343134"/>
          <w:w w:val="105"/>
          <w:sz w:val="27"/>
          <w:szCs w:val="27"/>
        </w:rPr>
        <w:t>umožnění</w:t>
      </w:r>
      <w:r>
        <w:rPr>
          <w:color w:val="343134"/>
          <w:w w:val="105"/>
          <w:sz w:val="27"/>
          <w:szCs w:val="27"/>
        </w:rPr>
        <w:tab/>
        <w:t>příležitosti</w:t>
      </w:r>
      <w:r>
        <w:rPr>
          <w:color w:val="343134"/>
          <w:w w:val="105"/>
          <w:sz w:val="27"/>
          <w:szCs w:val="27"/>
        </w:rPr>
        <w:tab/>
      </w:r>
      <w:r>
        <w:rPr>
          <w:color w:val="211F21"/>
          <w:w w:val="105"/>
          <w:sz w:val="27"/>
          <w:szCs w:val="27"/>
        </w:rPr>
        <w:t xml:space="preserve">ku vzdělání každému. Tento úsek je už </w:t>
      </w:r>
      <w:r>
        <w:rPr>
          <w:color w:val="211F21"/>
          <w:sz w:val="27"/>
          <w:szCs w:val="27"/>
        </w:rPr>
        <w:t xml:space="preserve">v zá­ </w:t>
      </w:r>
      <w:r>
        <w:rPr>
          <w:color w:val="343134"/>
          <w:w w:val="105"/>
          <w:sz w:val="27"/>
          <w:szCs w:val="27"/>
        </w:rPr>
        <w:t xml:space="preserve">sadních  rysech   </w:t>
      </w:r>
      <w:r>
        <w:rPr>
          <w:color w:val="444246"/>
          <w:w w:val="105"/>
          <w:sz w:val="27"/>
          <w:szCs w:val="27"/>
        </w:rPr>
        <w:t xml:space="preserve">vypracován   </w:t>
      </w:r>
      <w:r>
        <w:rPr>
          <w:color w:val="343134"/>
          <w:w w:val="105"/>
          <w:sz w:val="27"/>
          <w:szCs w:val="27"/>
        </w:rPr>
        <w:t xml:space="preserve">v  dílech  </w:t>
      </w:r>
      <w:r>
        <w:rPr>
          <w:color w:val="211F21"/>
          <w:w w:val="105"/>
          <w:sz w:val="27"/>
          <w:szCs w:val="27"/>
        </w:rPr>
        <w:t xml:space="preserve">J.   M. </w:t>
      </w:r>
      <w:r>
        <w:rPr>
          <w:color w:val="211F21"/>
          <w:spacing w:val="20"/>
          <w:w w:val="105"/>
          <w:sz w:val="27"/>
          <w:szCs w:val="27"/>
        </w:rPr>
        <w:t xml:space="preserve"> </w:t>
      </w:r>
      <w:r>
        <w:rPr>
          <w:color w:val="211F21"/>
          <w:w w:val="105"/>
          <w:sz w:val="27"/>
          <w:szCs w:val="27"/>
        </w:rPr>
        <w:t xml:space="preserve">Keynese </w:t>
      </w:r>
      <w:r>
        <w:rPr>
          <w:color w:val="211F21"/>
          <w:spacing w:val="60"/>
          <w:w w:val="105"/>
          <w:sz w:val="27"/>
          <w:szCs w:val="27"/>
        </w:rPr>
        <w:t xml:space="preserve"> </w:t>
      </w:r>
      <w:r>
        <w:rPr>
          <w:color w:val="211F21"/>
          <w:w w:val="105"/>
          <w:sz w:val="27"/>
          <w:szCs w:val="27"/>
        </w:rPr>
        <w:t>a</w:t>
      </w:r>
      <w:r>
        <w:rPr>
          <w:color w:val="211F21"/>
          <w:w w:val="105"/>
          <w:sz w:val="27"/>
          <w:szCs w:val="27"/>
        </w:rPr>
        <w:tab/>
        <w:t xml:space="preserve">jeho pokračovatelů,  poskytují­ </w:t>
      </w:r>
      <w:r>
        <w:rPr>
          <w:color w:val="343134"/>
          <w:sz w:val="27"/>
          <w:szCs w:val="27"/>
        </w:rPr>
        <w:t xml:space="preserve">cích </w:t>
      </w:r>
      <w:r>
        <w:rPr>
          <w:color w:val="211F21"/>
          <w:w w:val="105"/>
          <w:sz w:val="27"/>
          <w:szCs w:val="27"/>
        </w:rPr>
        <w:t xml:space="preserve">výborný </w:t>
      </w:r>
      <w:r>
        <w:rPr>
          <w:color w:val="343134"/>
          <w:w w:val="105"/>
          <w:sz w:val="27"/>
          <w:szCs w:val="27"/>
        </w:rPr>
        <w:t xml:space="preserve">obraz aplikace </w:t>
      </w:r>
      <w:r>
        <w:rPr>
          <w:color w:val="211F21"/>
          <w:w w:val="105"/>
          <w:sz w:val="27"/>
          <w:szCs w:val="27"/>
        </w:rPr>
        <w:t xml:space="preserve">morálky </w:t>
      </w:r>
      <w:r>
        <w:rPr>
          <w:color w:val="343134"/>
          <w:w w:val="105"/>
          <w:sz w:val="27"/>
          <w:szCs w:val="27"/>
        </w:rPr>
        <w:t xml:space="preserve">intervenční  </w:t>
      </w:r>
      <w:r>
        <w:rPr>
          <w:color w:val="211F21"/>
          <w:w w:val="105"/>
          <w:sz w:val="27"/>
          <w:szCs w:val="27"/>
        </w:rPr>
        <w:t xml:space="preserve">na  komplex  </w:t>
      </w:r>
      <w:r>
        <w:rPr>
          <w:color w:val="343134"/>
          <w:w w:val="105"/>
          <w:sz w:val="27"/>
          <w:szCs w:val="27"/>
        </w:rPr>
        <w:t xml:space="preserve">jevú  </w:t>
      </w:r>
      <w:r>
        <w:rPr>
          <w:color w:val="211F21"/>
          <w:w w:val="105"/>
          <w:sz w:val="27"/>
          <w:szCs w:val="27"/>
        </w:rPr>
        <w:t>ho</w:t>
      </w:r>
      <w:r>
        <w:rPr>
          <w:color w:val="211F21"/>
          <w:w w:val="105"/>
          <w:sz w:val="27"/>
          <w:szCs w:val="27"/>
        </w:rPr>
        <w:t xml:space="preserve">spodářských  a </w:t>
      </w:r>
      <w:r>
        <w:rPr>
          <w:color w:val="343134"/>
          <w:w w:val="105"/>
          <w:sz w:val="27"/>
          <w:szCs w:val="27"/>
        </w:rPr>
        <w:t>sociálních.</w:t>
      </w:r>
    </w:p>
    <w:p w14:paraId="3951A631" w14:textId="77777777" w:rsidR="008F5AB7" w:rsidRDefault="008F5AB7">
      <w:pPr>
        <w:pStyle w:val="Zkladntext"/>
        <w:tabs>
          <w:tab w:val="left" w:pos="2051"/>
          <w:tab w:val="left" w:pos="3637"/>
          <w:tab w:val="left" w:pos="3690"/>
        </w:tabs>
        <w:kinsoku w:val="0"/>
        <w:overflowPunct w:val="0"/>
        <w:spacing w:before="39" w:line="230" w:lineRule="auto"/>
        <w:ind w:left="474" w:right="420" w:firstLine="425"/>
        <w:rPr>
          <w:color w:val="211F21"/>
          <w:w w:val="110"/>
          <w:sz w:val="27"/>
          <w:szCs w:val="27"/>
        </w:rPr>
      </w:pPr>
      <w:r>
        <w:rPr>
          <w:color w:val="211F21"/>
          <w:w w:val="110"/>
          <w:sz w:val="27"/>
          <w:szCs w:val="27"/>
        </w:rPr>
        <w:t xml:space="preserve">Jsou </w:t>
      </w:r>
      <w:r>
        <w:rPr>
          <w:color w:val="211F21"/>
          <w:spacing w:val="73"/>
          <w:w w:val="110"/>
          <w:sz w:val="27"/>
          <w:szCs w:val="27"/>
        </w:rPr>
        <w:t xml:space="preserve"> </w:t>
      </w:r>
      <w:r>
        <w:rPr>
          <w:color w:val="343134"/>
          <w:w w:val="110"/>
          <w:sz w:val="27"/>
          <w:szCs w:val="27"/>
        </w:rPr>
        <w:t>pravděpodobně</w:t>
      </w:r>
      <w:r>
        <w:rPr>
          <w:color w:val="343134"/>
          <w:w w:val="110"/>
          <w:sz w:val="27"/>
          <w:szCs w:val="27"/>
        </w:rPr>
        <w:tab/>
      </w:r>
      <w:r>
        <w:rPr>
          <w:color w:val="343134"/>
          <w:w w:val="110"/>
          <w:sz w:val="27"/>
          <w:szCs w:val="27"/>
        </w:rPr>
        <w:tab/>
      </w:r>
      <w:r>
        <w:rPr>
          <w:color w:val="211F21"/>
          <w:w w:val="110"/>
          <w:sz w:val="27"/>
          <w:szCs w:val="27"/>
        </w:rPr>
        <w:t xml:space="preserve">dvě zá </w:t>
      </w:r>
      <w:r>
        <w:rPr>
          <w:color w:val="211F21"/>
          <w:spacing w:val="15"/>
          <w:w w:val="110"/>
          <w:sz w:val="27"/>
          <w:szCs w:val="27"/>
        </w:rPr>
        <w:t>kl</w:t>
      </w:r>
      <w:r>
        <w:rPr>
          <w:color w:val="444246"/>
          <w:spacing w:val="15"/>
          <w:w w:val="110"/>
          <w:sz w:val="27"/>
          <w:szCs w:val="27"/>
        </w:rPr>
        <w:t xml:space="preserve">a </w:t>
      </w:r>
      <w:r>
        <w:rPr>
          <w:color w:val="211F21"/>
          <w:spacing w:val="10"/>
          <w:w w:val="110"/>
          <w:sz w:val="27"/>
          <w:szCs w:val="27"/>
        </w:rPr>
        <w:t xml:space="preserve">dní </w:t>
      </w:r>
      <w:r>
        <w:rPr>
          <w:color w:val="343134"/>
          <w:w w:val="110"/>
          <w:sz w:val="27"/>
          <w:szCs w:val="27"/>
        </w:rPr>
        <w:t xml:space="preserve">námitky </w:t>
      </w:r>
      <w:r>
        <w:rPr>
          <w:color w:val="211F21"/>
          <w:w w:val="110"/>
          <w:sz w:val="27"/>
          <w:szCs w:val="27"/>
        </w:rPr>
        <w:t xml:space="preserve">proti morálce  intervenční  v té formě, </w:t>
      </w:r>
      <w:r>
        <w:rPr>
          <w:color w:val="343134"/>
          <w:w w:val="110"/>
          <w:sz w:val="27"/>
          <w:szCs w:val="27"/>
        </w:rPr>
        <w:t>jak</w:t>
      </w:r>
      <w:r>
        <w:rPr>
          <w:color w:val="343134"/>
          <w:spacing w:val="37"/>
          <w:w w:val="110"/>
          <w:sz w:val="27"/>
          <w:szCs w:val="27"/>
        </w:rPr>
        <w:t xml:space="preserve"> </w:t>
      </w:r>
      <w:r>
        <w:rPr>
          <w:color w:val="343134"/>
          <w:w w:val="110"/>
          <w:sz w:val="27"/>
          <w:szCs w:val="27"/>
        </w:rPr>
        <w:t>jsme</w:t>
      </w:r>
      <w:r>
        <w:rPr>
          <w:color w:val="343134"/>
          <w:spacing w:val="34"/>
          <w:w w:val="110"/>
          <w:sz w:val="27"/>
          <w:szCs w:val="27"/>
        </w:rPr>
        <w:t xml:space="preserve"> </w:t>
      </w:r>
      <w:r>
        <w:rPr>
          <w:color w:val="343134"/>
          <w:w w:val="110"/>
          <w:sz w:val="27"/>
          <w:szCs w:val="27"/>
        </w:rPr>
        <w:t>se</w:t>
      </w:r>
      <w:r>
        <w:rPr>
          <w:color w:val="343134"/>
          <w:w w:val="110"/>
          <w:sz w:val="27"/>
          <w:szCs w:val="27"/>
        </w:rPr>
        <w:tab/>
        <w:t xml:space="preserve">ji  </w:t>
      </w:r>
      <w:r>
        <w:rPr>
          <w:color w:val="343134"/>
          <w:spacing w:val="8"/>
          <w:w w:val="110"/>
          <w:sz w:val="27"/>
          <w:szCs w:val="27"/>
        </w:rPr>
        <w:t xml:space="preserve"> </w:t>
      </w:r>
      <w:r>
        <w:rPr>
          <w:color w:val="343134"/>
          <w:w w:val="110"/>
          <w:sz w:val="27"/>
          <w:szCs w:val="27"/>
        </w:rPr>
        <w:t>pokusili</w:t>
      </w:r>
      <w:r>
        <w:rPr>
          <w:color w:val="343134"/>
          <w:w w:val="110"/>
          <w:sz w:val="27"/>
          <w:szCs w:val="27"/>
        </w:rPr>
        <w:tab/>
        <w:t xml:space="preserve">stručně   </w:t>
      </w:r>
      <w:r>
        <w:rPr>
          <w:color w:val="211F21"/>
          <w:w w:val="110"/>
          <w:sz w:val="27"/>
          <w:szCs w:val="27"/>
        </w:rPr>
        <w:t xml:space="preserve">zachytit.   Prvou   lze  vyjádřit   pohoršenýn1 </w:t>
      </w:r>
      <w:r>
        <w:rPr>
          <w:color w:val="211F21"/>
          <w:spacing w:val="2"/>
          <w:w w:val="110"/>
          <w:sz w:val="27"/>
          <w:szCs w:val="27"/>
        </w:rPr>
        <w:t xml:space="preserve"> </w:t>
      </w:r>
      <w:r>
        <w:rPr>
          <w:color w:val="211F21"/>
          <w:w w:val="110"/>
          <w:sz w:val="27"/>
          <w:szCs w:val="27"/>
        </w:rPr>
        <w:t>výkřikem</w:t>
      </w:r>
    </w:p>
    <w:p w14:paraId="0C616857" w14:textId="77777777" w:rsidR="008F5AB7" w:rsidRDefault="008F5AB7">
      <w:pPr>
        <w:pStyle w:val="Zkladntext"/>
        <w:tabs>
          <w:tab w:val="left" w:pos="4070"/>
        </w:tabs>
        <w:kinsoku w:val="0"/>
        <w:overflowPunct w:val="0"/>
        <w:spacing w:line="309" w:lineRule="exact"/>
        <w:ind w:left="450"/>
        <w:rPr>
          <w:color w:val="211F21"/>
          <w:sz w:val="27"/>
          <w:szCs w:val="27"/>
        </w:rPr>
      </w:pPr>
      <w:r>
        <w:rPr>
          <w:color w:val="343134"/>
          <w:sz w:val="27"/>
          <w:szCs w:val="27"/>
        </w:rPr>
        <w:t xml:space="preserve">liberála  staré  školy:  </w:t>
      </w:r>
      <w:r>
        <w:rPr>
          <w:color w:val="444246"/>
          <w:sz w:val="27"/>
          <w:szCs w:val="27"/>
        </w:rPr>
        <w:t>»</w:t>
      </w:r>
      <w:r>
        <w:rPr>
          <w:color w:val="444246"/>
          <w:spacing w:val="-26"/>
          <w:sz w:val="27"/>
          <w:szCs w:val="27"/>
        </w:rPr>
        <w:t xml:space="preserve"> </w:t>
      </w:r>
      <w:r>
        <w:rPr>
          <w:color w:val="211F21"/>
          <w:sz w:val="27"/>
          <w:szCs w:val="27"/>
        </w:rPr>
        <w:t xml:space="preserve">Ale  </w:t>
      </w:r>
      <w:r>
        <w:rPr>
          <w:color w:val="211F21"/>
          <w:spacing w:val="6"/>
          <w:sz w:val="27"/>
          <w:szCs w:val="27"/>
        </w:rPr>
        <w:t xml:space="preserve"> </w:t>
      </w:r>
      <w:r>
        <w:rPr>
          <w:color w:val="211F21"/>
          <w:sz w:val="27"/>
          <w:szCs w:val="27"/>
        </w:rPr>
        <w:t>to</w:t>
      </w:r>
      <w:r>
        <w:rPr>
          <w:color w:val="211F21"/>
          <w:sz w:val="27"/>
          <w:szCs w:val="27"/>
        </w:rPr>
        <w:tab/>
        <w:t xml:space="preserve">je   </w:t>
      </w:r>
      <w:r>
        <w:rPr>
          <w:color w:val="343134"/>
          <w:sz w:val="27"/>
          <w:szCs w:val="27"/>
        </w:rPr>
        <w:t>vý</w:t>
      </w:r>
      <w:r>
        <w:rPr>
          <w:color w:val="343134"/>
          <w:sz w:val="27"/>
          <w:szCs w:val="27"/>
        </w:rPr>
        <w:t xml:space="preserve">chova  </w:t>
      </w:r>
      <w:r>
        <w:rPr>
          <w:color w:val="211F21"/>
          <w:sz w:val="27"/>
          <w:szCs w:val="27"/>
        </w:rPr>
        <w:t xml:space="preserve">k   </w:t>
      </w:r>
      <w:r>
        <w:rPr>
          <w:color w:val="211F21"/>
          <w:spacing w:val="12"/>
          <w:sz w:val="27"/>
          <w:szCs w:val="27"/>
        </w:rPr>
        <w:t xml:space="preserve">fanatism </w:t>
      </w:r>
      <w:r>
        <w:rPr>
          <w:color w:val="211F21"/>
          <w:spacing w:val="16"/>
          <w:sz w:val="27"/>
          <w:szCs w:val="27"/>
        </w:rPr>
        <w:t>u</w:t>
      </w:r>
      <w:r>
        <w:rPr>
          <w:color w:val="444246"/>
          <w:spacing w:val="16"/>
          <w:sz w:val="27"/>
          <w:szCs w:val="27"/>
        </w:rPr>
        <w:t xml:space="preserve">« </w:t>
      </w:r>
      <w:r>
        <w:rPr>
          <w:color w:val="444246"/>
          <w:sz w:val="27"/>
          <w:szCs w:val="27"/>
        </w:rPr>
        <w:t xml:space="preserve">!  </w:t>
      </w:r>
      <w:r>
        <w:rPr>
          <w:color w:val="211F21"/>
          <w:sz w:val="27"/>
          <w:szCs w:val="27"/>
        </w:rPr>
        <w:t xml:space="preserve">Namítnu,   jaký, je  </w:t>
      </w:r>
      <w:r>
        <w:rPr>
          <w:color w:val="211F21"/>
          <w:spacing w:val="-11"/>
          <w:sz w:val="27"/>
          <w:szCs w:val="27"/>
        </w:rPr>
        <w:t xml:space="preserve">-vla_s„t„ně </w:t>
      </w:r>
      <w:r>
        <w:rPr>
          <w:color w:val="211F21"/>
          <w:spacing w:val="1"/>
          <w:sz w:val="27"/>
          <w:szCs w:val="27"/>
        </w:rPr>
        <w:t xml:space="preserve"> </w:t>
      </w:r>
      <w:r>
        <w:rPr>
          <w:color w:val="211F21"/>
          <w:sz w:val="27"/>
          <w:szCs w:val="27"/>
        </w:rPr>
        <w:t>roz­</w:t>
      </w:r>
    </w:p>
    <w:p w14:paraId="0FEC9079" w14:textId="77777777" w:rsidR="008F5AB7" w:rsidRDefault="008F5AB7">
      <w:pPr>
        <w:pStyle w:val="Zkladntext"/>
        <w:kinsoku w:val="0"/>
        <w:overflowPunct w:val="0"/>
        <w:spacing w:line="235" w:lineRule="auto"/>
        <w:ind w:left="445" w:right="384" w:firstLine="4"/>
        <w:jc w:val="both"/>
        <w:rPr>
          <w:color w:val="211F21"/>
          <w:spacing w:val="-1"/>
          <w:w w:val="113"/>
          <w:sz w:val="27"/>
          <w:szCs w:val="27"/>
        </w:rPr>
      </w:pPr>
      <w:r>
        <w:rPr>
          <w:color w:val="343134"/>
          <w:w w:val="110"/>
        </w:rPr>
        <w:t xml:space="preserve">díl </w:t>
      </w:r>
      <w:r>
        <w:rPr>
          <w:color w:val="211F21"/>
          <w:w w:val="110"/>
          <w:sz w:val="27"/>
          <w:szCs w:val="27"/>
        </w:rPr>
        <w:t xml:space="preserve">mezi </w:t>
      </w:r>
      <w:r>
        <w:rPr>
          <w:color w:val="343134"/>
          <w:w w:val="110"/>
          <w:sz w:val="27"/>
          <w:szCs w:val="27"/>
        </w:rPr>
        <w:t xml:space="preserve">fanatikem a </w:t>
      </w:r>
      <w:r>
        <w:rPr>
          <w:color w:val="211F21"/>
          <w:w w:val="110"/>
          <w:sz w:val="27"/>
          <w:szCs w:val="27"/>
        </w:rPr>
        <w:t xml:space="preserve">hrdinou. Domnívám </w:t>
      </w:r>
      <w:r>
        <w:rPr>
          <w:color w:val="343134"/>
          <w:w w:val="110"/>
          <w:sz w:val="27"/>
          <w:szCs w:val="27"/>
        </w:rPr>
        <w:t xml:space="preserve">se </w:t>
      </w:r>
      <w:r>
        <w:rPr>
          <w:color w:val="211F21"/>
          <w:w w:val="110"/>
          <w:sz w:val="27"/>
          <w:szCs w:val="27"/>
        </w:rPr>
        <w:t xml:space="preserve">totiž, že právě tento rozd1l dokaze, ze se intervenční morálka </w:t>
      </w:r>
      <w:r>
        <w:rPr>
          <w:color w:val="343134"/>
          <w:w w:val="110"/>
          <w:sz w:val="27"/>
          <w:szCs w:val="27"/>
        </w:rPr>
        <w:t xml:space="preserve">obejde </w:t>
      </w:r>
      <w:r>
        <w:rPr>
          <w:color w:val="211F21"/>
          <w:w w:val="110"/>
          <w:sz w:val="27"/>
          <w:szCs w:val="27"/>
        </w:rPr>
        <w:t xml:space="preserve">bez </w:t>
      </w:r>
      <w:r>
        <w:rPr>
          <w:color w:val="343134"/>
          <w:w w:val="110"/>
          <w:sz w:val="27"/>
          <w:szCs w:val="27"/>
        </w:rPr>
        <w:t xml:space="preserve">fanatiků </w:t>
      </w:r>
      <w:r>
        <w:rPr>
          <w:color w:val="211F21"/>
          <w:w w:val="110"/>
          <w:sz w:val="27"/>
          <w:szCs w:val="27"/>
        </w:rPr>
        <w:t xml:space="preserve">a že naopak potřebuje hrdiny. Fan tik </w:t>
      </w:r>
      <w:r>
        <w:rPr>
          <w:color w:val="211F21"/>
          <w:w w:val="115"/>
          <w:sz w:val="27"/>
          <w:szCs w:val="27"/>
        </w:rPr>
        <w:t xml:space="preserve">jen ­ </w:t>
      </w:r>
      <w:r>
        <w:rPr>
          <w:color w:val="343134"/>
          <w:w w:val="110"/>
          <w:sz w:val="27"/>
          <w:szCs w:val="27"/>
        </w:rPr>
        <w:t>snáš</w:t>
      </w:r>
      <w:r>
        <w:rPr>
          <w:color w:val="343134"/>
          <w:w w:val="110"/>
          <w:sz w:val="27"/>
          <w:szCs w:val="27"/>
        </w:rPr>
        <w:t xml:space="preserve">enlivec sloužící  </w:t>
      </w:r>
      <w:r>
        <w:rPr>
          <w:rFonts w:ascii="Arial" w:hAnsi="Arial" w:cs="Arial"/>
          <w:i/>
          <w:iCs/>
          <w:color w:val="211F21"/>
          <w:w w:val="110"/>
        </w:rPr>
        <w:t xml:space="preserve">slepě  </w:t>
      </w:r>
      <w:r>
        <w:rPr>
          <w:color w:val="211F21"/>
          <w:w w:val="110"/>
          <w:sz w:val="27"/>
          <w:szCs w:val="27"/>
        </w:rPr>
        <w:t xml:space="preserve">určitému  cíli  svojí  nenávistí  a negací všeho ostatmho.  </w:t>
      </w:r>
      <w:r>
        <w:rPr>
          <w:b/>
          <w:bCs/>
          <w:color w:val="211F21"/>
          <w:w w:val="110"/>
          <w:sz w:val="27"/>
          <w:szCs w:val="27"/>
        </w:rPr>
        <w:t xml:space="preserve">Hr 1 </w:t>
      </w:r>
      <w:r>
        <w:rPr>
          <w:color w:val="211F21"/>
          <w:w w:val="110"/>
          <w:sz w:val="27"/>
          <w:szCs w:val="27"/>
        </w:rPr>
        <w:t xml:space="preserve">na pak je </w:t>
      </w:r>
      <w:r>
        <w:rPr>
          <w:color w:val="343134"/>
          <w:w w:val="110"/>
          <w:sz w:val="27"/>
          <w:szCs w:val="27"/>
        </w:rPr>
        <w:t xml:space="preserve">člověk  sledující  </w:t>
      </w:r>
      <w:r>
        <w:rPr>
          <w:rFonts w:ascii="Arial" w:hAnsi="Arial" w:cs="Arial"/>
          <w:i/>
          <w:iCs/>
          <w:color w:val="211F21"/>
          <w:w w:val="110"/>
        </w:rPr>
        <w:t xml:space="preserve">uvědoměle,  </w:t>
      </w:r>
      <w:r>
        <w:rPr>
          <w:color w:val="211F21"/>
          <w:w w:val="110"/>
          <w:sz w:val="27"/>
          <w:szCs w:val="27"/>
        </w:rPr>
        <w:t xml:space="preserve">dle  nejlepšího  svého  svědomí  a  </w:t>
      </w:r>
      <w:r>
        <w:rPr>
          <w:color w:val="211F21"/>
          <w:w w:val="115"/>
          <w:sz w:val="27"/>
          <w:szCs w:val="27"/>
        </w:rPr>
        <w:t xml:space="preserve">rozum  </w:t>
      </w:r>
      <w:r>
        <w:rPr>
          <w:color w:val="211F21"/>
          <w:w w:val="110"/>
          <w:sz w:val="27"/>
          <w:szCs w:val="27"/>
        </w:rPr>
        <w:t xml:space="preserve">urči e cíJe positivní </w:t>
      </w:r>
      <w:r>
        <w:rPr>
          <w:color w:val="211F21"/>
          <w:w w:val="115"/>
          <w:sz w:val="27"/>
          <w:szCs w:val="27"/>
        </w:rPr>
        <w:t xml:space="preserve">pr;cí </w:t>
      </w:r>
      <w:r>
        <w:rPr>
          <w:color w:val="211F21"/>
          <w:w w:val="110"/>
          <w:sz w:val="27"/>
          <w:szCs w:val="27"/>
        </w:rPr>
        <w:t xml:space="preserve">a </w:t>
      </w:r>
      <w:r>
        <w:rPr>
          <w:color w:val="343134"/>
          <w:w w:val="110"/>
          <w:sz w:val="27"/>
          <w:szCs w:val="27"/>
        </w:rPr>
        <w:t xml:space="preserve">ochotou obětovat </w:t>
      </w:r>
      <w:r>
        <w:rPr>
          <w:color w:val="211F21"/>
          <w:w w:val="110"/>
          <w:sz w:val="27"/>
          <w:szCs w:val="27"/>
        </w:rPr>
        <w:t xml:space="preserve">se pro přijatou </w:t>
      </w:r>
      <w:r>
        <w:rPr>
          <w:color w:val="211F21"/>
          <w:w w:val="115"/>
          <w:sz w:val="27"/>
          <w:szCs w:val="27"/>
        </w:rPr>
        <w:t xml:space="preserve">pravd </w:t>
      </w:r>
      <w:r>
        <w:rPr>
          <w:color w:val="211F21"/>
          <w:w w:val="110"/>
          <w:sz w:val="27"/>
          <w:szCs w:val="27"/>
        </w:rPr>
        <w:t xml:space="preserve">. V kost e: mezi fanati­ </w:t>
      </w:r>
      <w:r>
        <w:rPr>
          <w:color w:val="211F21"/>
          <w:w w:val="88"/>
          <w:sz w:val="27"/>
          <w:szCs w:val="27"/>
        </w:rPr>
        <w:t>kem</w:t>
      </w:r>
      <w:r>
        <w:rPr>
          <w:color w:val="211F21"/>
          <w:sz w:val="27"/>
          <w:szCs w:val="27"/>
        </w:rPr>
        <w:t xml:space="preserve"> </w:t>
      </w:r>
      <w:r>
        <w:rPr>
          <w:color w:val="211F21"/>
          <w:spacing w:val="1"/>
          <w:sz w:val="27"/>
          <w:szCs w:val="27"/>
        </w:rPr>
        <w:t xml:space="preserve"> </w:t>
      </w:r>
      <w:r>
        <w:rPr>
          <w:color w:val="211F21"/>
          <w:w w:val="98"/>
          <w:sz w:val="27"/>
          <w:szCs w:val="27"/>
        </w:rPr>
        <w:t>a</w:t>
      </w:r>
      <w:r>
        <w:rPr>
          <w:color w:val="211F21"/>
          <w:sz w:val="27"/>
          <w:szCs w:val="27"/>
        </w:rPr>
        <w:t xml:space="preserve"> </w:t>
      </w:r>
      <w:r>
        <w:rPr>
          <w:color w:val="211F21"/>
          <w:spacing w:val="4"/>
          <w:sz w:val="27"/>
          <w:szCs w:val="27"/>
        </w:rPr>
        <w:t xml:space="preserve"> </w:t>
      </w:r>
      <w:r>
        <w:rPr>
          <w:color w:val="211F21"/>
          <w:w w:val="112"/>
          <w:sz w:val="27"/>
          <w:szCs w:val="27"/>
        </w:rPr>
        <w:t>hrdinou</w:t>
      </w:r>
      <w:r>
        <w:rPr>
          <w:color w:val="211F21"/>
          <w:sz w:val="27"/>
          <w:szCs w:val="27"/>
        </w:rPr>
        <w:t xml:space="preserve">  </w:t>
      </w:r>
      <w:r>
        <w:rPr>
          <w:color w:val="211F21"/>
          <w:spacing w:val="-17"/>
          <w:sz w:val="27"/>
          <w:szCs w:val="27"/>
        </w:rPr>
        <w:t xml:space="preserve"> </w:t>
      </w:r>
      <w:r>
        <w:rPr>
          <w:color w:val="211F21"/>
          <w:spacing w:val="-1"/>
          <w:w w:val="109"/>
          <w:sz w:val="27"/>
          <w:szCs w:val="27"/>
        </w:rPr>
        <w:t>j</w:t>
      </w:r>
      <w:r>
        <w:rPr>
          <w:color w:val="211F21"/>
          <w:w w:val="109"/>
          <w:sz w:val="27"/>
          <w:szCs w:val="27"/>
        </w:rPr>
        <w:t>e</w:t>
      </w:r>
      <w:r>
        <w:rPr>
          <w:color w:val="211F21"/>
          <w:sz w:val="27"/>
          <w:szCs w:val="27"/>
        </w:rPr>
        <w:t xml:space="preserve"> </w:t>
      </w:r>
      <w:r>
        <w:rPr>
          <w:color w:val="211F21"/>
          <w:spacing w:val="3"/>
          <w:sz w:val="27"/>
          <w:szCs w:val="27"/>
        </w:rPr>
        <w:t xml:space="preserve"> </w:t>
      </w:r>
      <w:r>
        <w:rPr>
          <w:color w:val="343134"/>
          <w:spacing w:val="-1"/>
          <w:w w:val="124"/>
          <w:sz w:val="27"/>
          <w:szCs w:val="27"/>
        </w:rPr>
        <w:t>stejn</w:t>
      </w:r>
      <w:r>
        <w:rPr>
          <w:color w:val="343134"/>
          <w:w w:val="124"/>
          <w:sz w:val="27"/>
          <w:szCs w:val="27"/>
        </w:rPr>
        <w:t>ý</w:t>
      </w:r>
      <w:r>
        <w:rPr>
          <w:color w:val="343134"/>
          <w:sz w:val="27"/>
          <w:szCs w:val="27"/>
        </w:rPr>
        <w:t xml:space="preserve"> </w:t>
      </w:r>
      <w:r>
        <w:rPr>
          <w:color w:val="343134"/>
          <w:spacing w:val="32"/>
          <w:sz w:val="27"/>
          <w:szCs w:val="27"/>
        </w:rPr>
        <w:t xml:space="preserve"> </w:t>
      </w:r>
      <w:r>
        <w:rPr>
          <w:color w:val="211F21"/>
          <w:w w:val="114"/>
          <w:sz w:val="27"/>
          <w:szCs w:val="27"/>
        </w:rPr>
        <w:t>rozdíl</w:t>
      </w:r>
      <w:r>
        <w:rPr>
          <w:color w:val="211F21"/>
          <w:sz w:val="27"/>
          <w:szCs w:val="27"/>
        </w:rPr>
        <w:t xml:space="preserve">  </w:t>
      </w:r>
      <w:r>
        <w:rPr>
          <w:color w:val="211F21"/>
          <w:spacing w:val="5"/>
          <w:sz w:val="27"/>
          <w:szCs w:val="27"/>
        </w:rPr>
        <w:t xml:space="preserve"> </w:t>
      </w:r>
      <w:r>
        <w:rPr>
          <w:color w:val="211F21"/>
          <w:spacing w:val="-1"/>
          <w:w w:val="117"/>
          <w:sz w:val="27"/>
          <w:szCs w:val="27"/>
        </w:rPr>
        <w:t>jak</w:t>
      </w:r>
      <w:r>
        <w:rPr>
          <w:color w:val="211F21"/>
          <w:w w:val="117"/>
          <w:sz w:val="27"/>
          <w:szCs w:val="27"/>
        </w:rPr>
        <w:t>o</w:t>
      </w:r>
      <w:r>
        <w:rPr>
          <w:color w:val="211F21"/>
          <w:sz w:val="27"/>
          <w:szCs w:val="27"/>
        </w:rPr>
        <w:t xml:space="preserve"> </w:t>
      </w:r>
      <w:r>
        <w:rPr>
          <w:color w:val="211F21"/>
          <w:spacing w:val="23"/>
          <w:sz w:val="27"/>
          <w:szCs w:val="27"/>
        </w:rPr>
        <w:t xml:space="preserve"> </w:t>
      </w:r>
      <w:r>
        <w:rPr>
          <w:color w:val="211F21"/>
          <w:spacing w:val="-1"/>
          <w:w w:val="107"/>
          <w:sz w:val="27"/>
          <w:szCs w:val="27"/>
        </w:rPr>
        <w:t>mez</w:t>
      </w:r>
      <w:r>
        <w:rPr>
          <w:color w:val="211F21"/>
          <w:w w:val="107"/>
          <w:sz w:val="27"/>
          <w:szCs w:val="27"/>
        </w:rPr>
        <w:t>i</w:t>
      </w:r>
      <w:r>
        <w:rPr>
          <w:color w:val="211F21"/>
          <w:sz w:val="27"/>
          <w:szCs w:val="27"/>
        </w:rPr>
        <w:t xml:space="preserve"> </w:t>
      </w:r>
      <w:r>
        <w:rPr>
          <w:color w:val="211F21"/>
          <w:spacing w:val="29"/>
          <w:sz w:val="27"/>
          <w:szCs w:val="27"/>
        </w:rPr>
        <w:t xml:space="preserve"> </w:t>
      </w:r>
      <w:r>
        <w:rPr>
          <w:color w:val="211F21"/>
          <w:spacing w:val="-1"/>
          <w:w w:val="109"/>
          <w:sz w:val="27"/>
          <w:szCs w:val="27"/>
        </w:rPr>
        <w:t>Václave</w:t>
      </w:r>
      <w:r>
        <w:rPr>
          <w:color w:val="211F21"/>
          <w:w w:val="109"/>
          <w:sz w:val="27"/>
          <w:szCs w:val="27"/>
        </w:rPr>
        <w:t>m</w:t>
      </w:r>
      <w:r>
        <w:rPr>
          <w:color w:val="211F21"/>
          <w:sz w:val="27"/>
          <w:szCs w:val="27"/>
        </w:rPr>
        <w:t xml:space="preserve">  </w:t>
      </w:r>
      <w:r>
        <w:rPr>
          <w:color w:val="211F21"/>
          <w:spacing w:val="14"/>
          <w:sz w:val="27"/>
          <w:szCs w:val="27"/>
        </w:rPr>
        <w:t xml:space="preserve"> </w:t>
      </w:r>
      <w:r>
        <w:rPr>
          <w:color w:val="211F21"/>
          <w:spacing w:val="-1"/>
          <w:w w:val="107"/>
          <w:sz w:val="27"/>
          <w:szCs w:val="27"/>
        </w:rPr>
        <w:t>Kopec</w:t>
      </w:r>
      <w:r>
        <w:rPr>
          <w:color w:val="211F21"/>
          <w:w w:val="107"/>
          <w:sz w:val="27"/>
          <w:szCs w:val="27"/>
        </w:rPr>
        <w:t>k</w:t>
      </w:r>
      <w:r>
        <w:rPr>
          <w:color w:val="211F21"/>
          <w:spacing w:val="4"/>
          <w:sz w:val="27"/>
          <w:szCs w:val="27"/>
        </w:rPr>
        <w:t xml:space="preserve"> </w:t>
      </w:r>
      <w:r>
        <w:rPr>
          <w:color w:val="211F21"/>
          <w:w w:val="107"/>
          <w:sz w:val="27"/>
          <w:szCs w:val="27"/>
        </w:rPr>
        <w:t>·m</w:t>
      </w:r>
      <w:r>
        <w:rPr>
          <w:color w:val="211F21"/>
          <w:sz w:val="27"/>
          <w:szCs w:val="27"/>
        </w:rPr>
        <w:t xml:space="preserve"> </w:t>
      </w:r>
      <w:r>
        <w:rPr>
          <w:color w:val="211F21"/>
          <w:spacing w:val="-6"/>
          <w:sz w:val="27"/>
          <w:szCs w:val="27"/>
        </w:rPr>
        <w:t xml:space="preserve"> </w:t>
      </w:r>
      <w:r>
        <w:rPr>
          <w:color w:val="211F21"/>
          <w:w w:val="101"/>
          <w:sz w:val="27"/>
          <w:szCs w:val="27"/>
        </w:rPr>
        <w:t>,a</w:t>
      </w:r>
      <w:r>
        <w:rPr>
          <w:color w:val="211F21"/>
          <w:sz w:val="27"/>
          <w:szCs w:val="27"/>
        </w:rPr>
        <w:t xml:space="preserve">  </w:t>
      </w:r>
      <w:r>
        <w:rPr>
          <w:color w:val="211F21"/>
          <w:spacing w:val="-12"/>
          <w:sz w:val="27"/>
          <w:szCs w:val="27"/>
        </w:rPr>
        <w:t xml:space="preserve"> </w:t>
      </w:r>
      <w:r>
        <w:rPr>
          <w:color w:val="211F21"/>
          <w:spacing w:val="-1"/>
          <w:w w:val="108"/>
          <w:sz w:val="27"/>
          <w:szCs w:val="27"/>
        </w:rPr>
        <w:t>Mistre</w:t>
      </w:r>
      <w:r>
        <w:rPr>
          <w:color w:val="211F21"/>
          <w:spacing w:val="-112"/>
          <w:w w:val="108"/>
          <w:sz w:val="27"/>
          <w:szCs w:val="27"/>
        </w:rPr>
        <w:t>m</w:t>
      </w:r>
      <w:r>
        <w:rPr>
          <w:color w:val="211F21"/>
          <w:w w:val="108"/>
          <w:sz w:val="27"/>
          <w:szCs w:val="27"/>
        </w:rPr>
        <w:t>.</w:t>
      </w:r>
      <w:r>
        <w:rPr>
          <w:color w:val="211F21"/>
          <w:sz w:val="27"/>
          <w:szCs w:val="27"/>
        </w:rPr>
        <w:t xml:space="preserve">     </w:t>
      </w:r>
      <w:r>
        <w:rPr>
          <w:color w:val="211F21"/>
          <w:spacing w:val="-12"/>
          <w:sz w:val="27"/>
          <w:szCs w:val="27"/>
        </w:rPr>
        <w:t xml:space="preserve"> </w:t>
      </w:r>
      <w:r>
        <w:rPr>
          <w:color w:val="211F21"/>
          <w:spacing w:val="-1"/>
          <w:w w:val="113"/>
          <w:sz w:val="27"/>
          <w:szCs w:val="27"/>
        </w:rPr>
        <w:t>Janem</w:t>
      </w:r>
    </w:p>
    <w:p w14:paraId="016F34A6" w14:textId="77777777" w:rsidR="008F5AB7" w:rsidRDefault="008F5AB7">
      <w:pPr>
        <w:pStyle w:val="Zkladntext"/>
        <w:tabs>
          <w:tab w:val="left" w:pos="11093"/>
        </w:tabs>
        <w:kinsoku w:val="0"/>
        <w:overflowPunct w:val="0"/>
        <w:spacing w:before="13" w:line="204" w:lineRule="auto"/>
        <w:ind w:left="465" w:right="384" w:hanging="17"/>
        <w:jc w:val="both"/>
        <w:rPr>
          <w:color w:val="211F21"/>
          <w:w w:val="110"/>
          <w:sz w:val="27"/>
          <w:szCs w:val="27"/>
        </w:rPr>
      </w:pPr>
      <w:r>
        <w:rPr>
          <w:color w:val="211F21"/>
          <w:w w:val="110"/>
          <w:sz w:val="27"/>
          <w:szCs w:val="27"/>
        </w:rPr>
        <w:t xml:space="preserve">Husem. A intervenční morálce jde o hrdiny tohoto  druhu,  o  nic  vice,  ale  take  </w:t>
      </w:r>
      <w:r>
        <w:rPr>
          <w:rFonts w:ascii="Arial" w:hAnsi="Arial" w:cs="Arial"/>
          <w:color w:val="211F21"/>
          <w:w w:val="110"/>
          <w:position w:val="6"/>
          <w:sz w:val="16"/>
          <w:szCs w:val="16"/>
        </w:rPr>
        <w:t xml:space="preserve">O  </w:t>
      </w:r>
      <w:r>
        <w:rPr>
          <w:color w:val="211F21"/>
          <w:w w:val="110"/>
          <w:sz w:val="27"/>
          <w:szCs w:val="27"/>
        </w:rPr>
        <w:t xml:space="preserve">nic </w:t>
      </w:r>
      <w:r>
        <w:rPr>
          <w:color w:val="211F21"/>
          <w:w w:val="105"/>
          <w:sz w:val="27"/>
          <w:szCs w:val="27"/>
        </w:rPr>
        <w:t>méně.</w:t>
      </w:r>
      <w:r>
        <w:rPr>
          <w:color w:val="211F21"/>
          <w:w w:val="105"/>
          <w:sz w:val="27"/>
          <w:szCs w:val="27"/>
        </w:rPr>
        <w:tab/>
      </w:r>
      <w:r>
        <w:rPr>
          <w:color w:val="211F21"/>
          <w:w w:val="110"/>
          <w:sz w:val="27"/>
          <w:szCs w:val="27"/>
        </w:rPr>
        <w:t>.</w:t>
      </w:r>
    </w:p>
    <w:p w14:paraId="22436ABF" w14:textId="77777777" w:rsidR="008F5AB7" w:rsidRDefault="008F5AB7">
      <w:pPr>
        <w:pStyle w:val="Zkladntext"/>
        <w:tabs>
          <w:tab w:val="left" w:pos="11093"/>
        </w:tabs>
        <w:kinsoku w:val="0"/>
        <w:overflowPunct w:val="0"/>
        <w:spacing w:before="13" w:line="204" w:lineRule="auto"/>
        <w:ind w:left="465" w:right="384" w:hanging="17"/>
        <w:jc w:val="both"/>
        <w:rPr>
          <w:color w:val="211F21"/>
          <w:w w:val="110"/>
          <w:sz w:val="27"/>
          <w:szCs w:val="27"/>
        </w:rPr>
        <w:sectPr w:rsidR="00000000">
          <w:type w:val="continuous"/>
          <w:pgSz w:w="11900" w:h="16840"/>
          <w:pgMar w:top="1200" w:right="0" w:bottom="280" w:left="80" w:header="708" w:footer="708" w:gutter="0"/>
          <w:cols w:space="708" w:equalWidth="0">
            <w:col w:w="11820"/>
          </w:cols>
          <w:noEndnote/>
        </w:sectPr>
      </w:pPr>
    </w:p>
    <w:p w14:paraId="0F62DBD6" w14:textId="77777777" w:rsidR="008F5AB7" w:rsidRDefault="008F5AB7">
      <w:pPr>
        <w:pStyle w:val="Zkladntext"/>
        <w:tabs>
          <w:tab w:val="left" w:pos="5471"/>
        </w:tabs>
        <w:kinsoku w:val="0"/>
        <w:overflowPunct w:val="0"/>
        <w:spacing w:line="359" w:lineRule="exact"/>
        <w:ind w:left="1106"/>
        <w:rPr>
          <w:rFonts w:ascii="Arial" w:hAnsi="Arial" w:cs="Arial"/>
          <w:color w:val="211F21"/>
          <w:spacing w:val="-4"/>
          <w:w w:val="42"/>
          <w:position w:val="11"/>
        </w:rPr>
      </w:pPr>
      <w:r>
        <w:rPr>
          <w:color w:val="211F21"/>
          <w:spacing w:val="-3"/>
          <w:w w:val="104"/>
          <w:sz w:val="27"/>
          <w:szCs w:val="27"/>
        </w:rPr>
        <w:t>y</w:t>
      </w:r>
      <w:r>
        <w:rPr>
          <w:color w:val="211F21"/>
          <w:spacing w:val="-125"/>
          <w:w w:val="104"/>
          <w:sz w:val="27"/>
          <w:szCs w:val="27"/>
        </w:rPr>
        <w:t>z</w:t>
      </w:r>
      <w:r>
        <w:rPr>
          <w:rFonts w:ascii="Arial" w:hAnsi="Arial" w:cs="Arial"/>
          <w:color w:val="211F21"/>
          <w:w w:val="55"/>
          <w:position w:val="11"/>
        </w:rPr>
        <w:t>"'</w:t>
      </w:r>
      <w:r>
        <w:rPr>
          <w:rFonts w:ascii="Arial" w:hAnsi="Arial" w:cs="Arial"/>
          <w:color w:val="211F21"/>
          <w:spacing w:val="-29"/>
          <w:position w:val="11"/>
        </w:rPr>
        <w:t xml:space="preserve"> </w:t>
      </w:r>
      <w:r>
        <w:rPr>
          <w:color w:val="211F21"/>
          <w:w w:val="104"/>
          <w:sz w:val="27"/>
          <w:szCs w:val="27"/>
        </w:rPr>
        <w:t>adu</w:t>
      </w:r>
      <w:r>
        <w:rPr>
          <w:color w:val="211F21"/>
          <w:spacing w:val="-94"/>
          <w:w w:val="104"/>
          <w:sz w:val="27"/>
          <w:szCs w:val="27"/>
        </w:rPr>
        <w:t>J</w:t>
      </w:r>
      <w:r>
        <w:rPr>
          <w:rFonts w:ascii="Arial" w:hAnsi="Arial" w:cs="Arial"/>
          <w:color w:val="211F21"/>
          <w:w w:val="55"/>
          <w:position w:val="11"/>
        </w:rPr>
        <w:t>·</w:t>
      </w:r>
      <w:r>
        <w:rPr>
          <w:rFonts w:ascii="Arial" w:hAnsi="Arial" w:cs="Arial"/>
          <w:color w:val="211F21"/>
          <w:spacing w:val="-27"/>
          <w:position w:val="11"/>
        </w:rPr>
        <w:t xml:space="preserve"> </w:t>
      </w:r>
      <w:r>
        <w:rPr>
          <w:color w:val="211F21"/>
          <w:w w:val="104"/>
          <w:sz w:val="27"/>
          <w:szCs w:val="27"/>
        </w:rPr>
        <w:t>e-li</w:t>
      </w:r>
      <w:r>
        <w:rPr>
          <w:color w:val="211F21"/>
          <w:sz w:val="27"/>
          <w:szCs w:val="27"/>
        </w:rPr>
        <w:t xml:space="preserve">  </w:t>
      </w:r>
      <w:r>
        <w:rPr>
          <w:color w:val="211F21"/>
          <w:spacing w:val="-29"/>
          <w:sz w:val="27"/>
          <w:szCs w:val="27"/>
        </w:rPr>
        <w:t xml:space="preserve"> </w:t>
      </w:r>
      <w:r>
        <w:rPr>
          <w:color w:val="211F21"/>
          <w:spacing w:val="-1"/>
          <w:w w:val="118"/>
          <w:sz w:val="27"/>
          <w:szCs w:val="27"/>
        </w:rPr>
        <w:t>intervenč</w:t>
      </w:r>
      <w:r>
        <w:rPr>
          <w:color w:val="211F21"/>
          <w:w w:val="118"/>
          <w:sz w:val="27"/>
          <w:szCs w:val="27"/>
        </w:rPr>
        <w:t>ní</w:t>
      </w:r>
      <w:r>
        <w:rPr>
          <w:color w:val="211F21"/>
          <w:sz w:val="27"/>
          <w:szCs w:val="27"/>
        </w:rPr>
        <w:t xml:space="preserve"> </w:t>
      </w:r>
      <w:r>
        <w:rPr>
          <w:color w:val="211F21"/>
          <w:spacing w:val="28"/>
          <w:sz w:val="27"/>
          <w:szCs w:val="27"/>
        </w:rPr>
        <w:t xml:space="preserve"> </w:t>
      </w:r>
      <w:r>
        <w:rPr>
          <w:color w:val="211F21"/>
          <w:w w:val="117"/>
          <w:sz w:val="27"/>
          <w:szCs w:val="27"/>
        </w:rPr>
        <w:t>1no</w:t>
      </w:r>
      <w:r>
        <w:rPr>
          <w:color w:val="211F21"/>
          <w:spacing w:val="-7"/>
          <w:w w:val="117"/>
          <w:sz w:val="27"/>
          <w:szCs w:val="27"/>
        </w:rPr>
        <w:t>r</w:t>
      </w:r>
      <w:r>
        <w:rPr>
          <w:color w:val="211F21"/>
          <w:spacing w:val="-133"/>
          <w:w w:val="117"/>
          <w:sz w:val="27"/>
          <w:szCs w:val="27"/>
        </w:rPr>
        <w:t>a</w:t>
      </w:r>
      <w:r>
        <w:rPr>
          <w:rFonts w:ascii="Arial" w:hAnsi="Arial" w:cs="Arial"/>
          <w:color w:val="343134"/>
          <w:w w:val="72"/>
          <w:position w:val="11"/>
        </w:rPr>
        <w:t>•</w:t>
      </w:r>
      <w:r>
        <w:rPr>
          <w:rFonts w:ascii="Arial" w:hAnsi="Arial" w:cs="Arial"/>
          <w:color w:val="343134"/>
          <w:spacing w:val="-12"/>
          <w:position w:val="11"/>
        </w:rPr>
        <w:t xml:space="preserve"> </w:t>
      </w:r>
      <w:r>
        <w:rPr>
          <w:color w:val="211F21"/>
          <w:w w:val="117"/>
          <w:sz w:val="27"/>
          <w:szCs w:val="27"/>
        </w:rPr>
        <w:t>lka</w:t>
      </w:r>
      <w:r>
        <w:rPr>
          <w:color w:val="211F21"/>
          <w:sz w:val="27"/>
          <w:szCs w:val="27"/>
        </w:rPr>
        <w:tab/>
      </w:r>
      <w:r>
        <w:rPr>
          <w:color w:val="211F21"/>
          <w:w w:val="115"/>
          <w:sz w:val="27"/>
          <w:szCs w:val="27"/>
        </w:rPr>
        <w:t>hrc</w:t>
      </w:r>
      <w:r>
        <w:rPr>
          <w:color w:val="211F21"/>
          <w:spacing w:val="-105"/>
          <w:w w:val="115"/>
          <w:sz w:val="27"/>
          <w:szCs w:val="27"/>
        </w:rPr>
        <w:t>h</w:t>
      </w:r>
      <w:r>
        <w:rPr>
          <w:rFonts w:ascii="Arial" w:hAnsi="Arial" w:cs="Arial"/>
          <w:color w:val="211F21"/>
          <w:w w:val="72"/>
          <w:position w:val="11"/>
        </w:rPr>
        <w:t>·</w:t>
      </w:r>
      <w:r>
        <w:rPr>
          <w:rFonts w:ascii="Arial" w:hAnsi="Arial" w:cs="Arial"/>
          <w:color w:val="211F21"/>
          <w:spacing w:val="-30"/>
          <w:position w:val="11"/>
        </w:rPr>
        <w:t xml:space="preserve"> </w:t>
      </w:r>
      <w:r>
        <w:rPr>
          <w:color w:val="211F21"/>
          <w:spacing w:val="-4"/>
          <w:w w:val="115"/>
          <w:sz w:val="27"/>
          <w:szCs w:val="27"/>
        </w:rPr>
        <w:t>nno</w:t>
      </w:r>
      <w:r>
        <w:rPr>
          <w:color w:val="211F21"/>
          <w:spacing w:val="-63"/>
          <w:w w:val="115"/>
          <w:sz w:val="27"/>
          <w:szCs w:val="27"/>
        </w:rPr>
        <w:t>s</w:t>
      </w:r>
      <w:r>
        <w:rPr>
          <w:rFonts w:ascii="Arial" w:hAnsi="Arial" w:cs="Arial"/>
          <w:color w:val="211F21"/>
          <w:spacing w:val="-4"/>
          <w:w w:val="42"/>
          <w:position w:val="11"/>
        </w:rPr>
        <w:t>t</w:t>
      </w:r>
    </w:p>
    <w:p w14:paraId="5E98536E" w14:textId="77777777" w:rsidR="008F5AB7" w:rsidRDefault="008F5AB7">
      <w:pPr>
        <w:pStyle w:val="Zkladntext"/>
        <w:kinsoku w:val="0"/>
        <w:overflowPunct w:val="0"/>
        <w:spacing w:before="28" w:line="170" w:lineRule="auto"/>
        <w:ind w:left="195"/>
        <w:rPr>
          <w:color w:val="211F21"/>
          <w:spacing w:val="-3"/>
          <w:w w:val="110"/>
          <w:position w:val="-11"/>
          <w:sz w:val="27"/>
          <w:szCs w:val="27"/>
        </w:rPr>
      </w:pPr>
      <w:r>
        <w:rPr>
          <w:sz w:val="24"/>
          <w:szCs w:val="24"/>
        </w:rPr>
        <w:br w:type="column"/>
      </w:r>
      <w:r>
        <w:rPr>
          <w:color w:val="211F21"/>
          <w:w w:val="115"/>
          <w:position w:val="-11"/>
          <w:sz w:val="27"/>
          <w:szCs w:val="27"/>
        </w:rPr>
        <w:t>,</w:t>
      </w:r>
      <w:r>
        <w:rPr>
          <w:color w:val="211F21"/>
          <w:position w:val="-11"/>
          <w:sz w:val="27"/>
          <w:szCs w:val="27"/>
        </w:rPr>
        <w:t xml:space="preserve"> </w:t>
      </w:r>
      <w:r>
        <w:rPr>
          <w:color w:val="211F21"/>
          <w:spacing w:val="-20"/>
          <w:position w:val="-11"/>
          <w:sz w:val="27"/>
          <w:szCs w:val="27"/>
        </w:rPr>
        <w:t xml:space="preserve"> </w:t>
      </w:r>
      <w:r>
        <w:rPr>
          <w:color w:val="211F21"/>
          <w:spacing w:val="3"/>
          <w:w w:val="108"/>
          <w:sz w:val="27"/>
          <w:szCs w:val="27"/>
        </w:rPr>
        <w:t>l</w:t>
      </w:r>
      <w:r>
        <w:rPr>
          <w:color w:val="211F21"/>
          <w:spacing w:val="-1"/>
          <w:w w:val="106"/>
          <w:position w:val="-11"/>
          <w:sz w:val="27"/>
          <w:szCs w:val="27"/>
        </w:rPr>
        <w:t>z</w:t>
      </w:r>
      <w:r>
        <w:rPr>
          <w:color w:val="211F21"/>
          <w:w w:val="106"/>
          <w:position w:val="-11"/>
          <w:sz w:val="27"/>
          <w:szCs w:val="27"/>
        </w:rPr>
        <w:t>e</w:t>
      </w:r>
      <w:r>
        <w:rPr>
          <w:color w:val="211F21"/>
          <w:position w:val="-11"/>
          <w:sz w:val="27"/>
          <w:szCs w:val="27"/>
        </w:rPr>
        <w:t xml:space="preserve"> </w:t>
      </w:r>
      <w:r>
        <w:rPr>
          <w:color w:val="211F21"/>
          <w:spacing w:val="-28"/>
          <w:position w:val="-11"/>
          <w:sz w:val="27"/>
          <w:szCs w:val="27"/>
        </w:rPr>
        <w:t xml:space="preserve"> </w:t>
      </w:r>
      <w:r>
        <w:rPr>
          <w:color w:val="211F21"/>
          <w:w w:val="110"/>
          <w:position w:val="-11"/>
          <w:sz w:val="27"/>
          <w:szCs w:val="27"/>
        </w:rPr>
        <w:t>o</w:t>
      </w:r>
      <w:r>
        <w:rPr>
          <w:color w:val="211F21"/>
          <w:spacing w:val="-120"/>
          <w:w w:val="110"/>
          <w:position w:val="-11"/>
          <w:sz w:val="27"/>
          <w:szCs w:val="27"/>
        </w:rPr>
        <w:t>c</w:t>
      </w:r>
      <w:r>
        <w:rPr>
          <w:color w:val="211F21"/>
          <w:w w:val="108"/>
          <w:sz w:val="7"/>
          <w:szCs w:val="7"/>
        </w:rPr>
        <w:t>T</w:t>
      </w:r>
      <w:r>
        <w:rPr>
          <w:color w:val="211F21"/>
          <w:sz w:val="7"/>
          <w:szCs w:val="7"/>
        </w:rPr>
        <w:t xml:space="preserve">   </w:t>
      </w:r>
      <w:r>
        <w:rPr>
          <w:color w:val="211F21"/>
          <w:spacing w:val="3"/>
          <w:sz w:val="7"/>
          <w:szCs w:val="7"/>
        </w:rPr>
        <w:t xml:space="preserve"> </w:t>
      </w:r>
      <w:r>
        <w:rPr>
          <w:color w:val="211F21"/>
          <w:spacing w:val="14"/>
          <w:w w:val="110"/>
          <w:position w:val="-11"/>
          <w:sz w:val="27"/>
          <w:szCs w:val="27"/>
        </w:rPr>
        <w:t>e</w:t>
      </w:r>
      <w:r>
        <w:rPr>
          <w:color w:val="211F21"/>
          <w:spacing w:val="-3"/>
          <w:w w:val="113"/>
          <w:sz w:val="27"/>
          <w:szCs w:val="27"/>
        </w:rPr>
        <w:t>káva</w:t>
      </w:r>
      <w:r>
        <w:rPr>
          <w:color w:val="211F21"/>
          <w:spacing w:val="19"/>
          <w:w w:val="113"/>
          <w:sz w:val="27"/>
          <w:szCs w:val="27"/>
        </w:rPr>
        <w:t>t</w:t>
      </w:r>
      <w:r>
        <w:rPr>
          <w:color w:val="211F21"/>
          <w:spacing w:val="-3"/>
          <w:w w:val="110"/>
          <w:position w:val="-11"/>
          <w:sz w:val="27"/>
          <w:szCs w:val="27"/>
        </w:rPr>
        <w:t>'</w:t>
      </w:r>
    </w:p>
    <w:p w14:paraId="14C58B60" w14:textId="77777777" w:rsidR="008F5AB7" w:rsidRDefault="008F5AB7">
      <w:pPr>
        <w:pStyle w:val="Zkladntext"/>
        <w:kinsoku w:val="0"/>
        <w:overflowPunct w:val="0"/>
        <w:spacing w:before="28" w:line="170" w:lineRule="auto"/>
        <w:ind w:left="89"/>
        <w:rPr>
          <w:color w:val="211F21"/>
          <w:spacing w:val="-39"/>
          <w:w w:val="105"/>
          <w:sz w:val="27"/>
          <w:szCs w:val="27"/>
        </w:rPr>
      </w:pPr>
      <w:r>
        <w:rPr>
          <w:sz w:val="24"/>
          <w:szCs w:val="24"/>
        </w:rPr>
        <w:br w:type="column"/>
      </w:r>
      <w:r>
        <w:rPr>
          <w:color w:val="211F21"/>
          <w:w w:val="105"/>
          <w:sz w:val="27"/>
          <w:szCs w:val="27"/>
        </w:rPr>
        <w:t xml:space="preserve">že </w:t>
      </w:r>
      <w:r>
        <w:rPr>
          <w:color w:val="211F21"/>
          <w:spacing w:val="-20"/>
          <w:w w:val="105"/>
          <w:sz w:val="27"/>
          <w:szCs w:val="27"/>
        </w:rPr>
        <w:t>sk</w:t>
      </w:r>
      <w:r>
        <w:rPr>
          <w:color w:val="211F21"/>
          <w:spacing w:val="-20"/>
          <w:w w:val="105"/>
          <w:position w:val="-11"/>
          <w:sz w:val="27"/>
          <w:szCs w:val="27"/>
        </w:rPr>
        <w:t>d</w:t>
      </w:r>
      <w:r>
        <w:rPr>
          <w:color w:val="211F21"/>
          <w:spacing w:val="-20"/>
          <w:w w:val="105"/>
          <w:sz w:val="27"/>
          <w:szCs w:val="27"/>
        </w:rPr>
        <w:t>eptic</w:t>
      </w:r>
      <w:r>
        <w:rPr>
          <w:color w:val="343134"/>
          <w:spacing w:val="-20"/>
          <w:w w:val="105"/>
          <w:position w:val="-11"/>
          <w:sz w:val="27"/>
          <w:szCs w:val="27"/>
        </w:rPr>
        <w:t>,</w:t>
      </w:r>
      <w:r>
        <w:rPr>
          <w:color w:val="211F21"/>
          <w:spacing w:val="-20"/>
          <w:w w:val="105"/>
          <w:sz w:val="27"/>
          <w:szCs w:val="27"/>
        </w:rPr>
        <w:t>k</w:t>
      </w:r>
      <w:r>
        <w:rPr>
          <w:color w:val="211F21"/>
          <w:spacing w:val="-20"/>
          <w:w w:val="105"/>
          <w:position w:val="-11"/>
          <w:sz w:val="27"/>
          <w:szCs w:val="27"/>
        </w:rPr>
        <w:t>h</w:t>
      </w:r>
      <w:r>
        <w:rPr>
          <w:color w:val="211F21"/>
          <w:spacing w:val="-20"/>
          <w:w w:val="105"/>
          <w:sz w:val="27"/>
          <w:szCs w:val="27"/>
        </w:rPr>
        <w:t>ý</w:t>
      </w:r>
      <w:r>
        <w:rPr>
          <w:color w:val="211F21"/>
          <w:spacing w:val="-20"/>
          <w:w w:val="105"/>
          <w:position w:val="-11"/>
          <w:sz w:val="27"/>
          <w:szCs w:val="27"/>
        </w:rPr>
        <w:t xml:space="preserve">• </w:t>
      </w:r>
      <w:r>
        <w:rPr>
          <w:color w:val="211F21"/>
          <w:spacing w:val="-39"/>
          <w:w w:val="105"/>
          <w:sz w:val="27"/>
          <w:szCs w:val="27"/>
        </w:rPr>
        <w:t>u</w:t>
      </w:r>
      <w:r>
        <w:rPr>
          <w:color w:val="211F21"/>
          <w:spacing w:val="-39"/>
          <w:w w:val="105"/>
          <w:position w:val="-11"/>
          <w:sz w:val="27"/>
          <w:szCs w:val="27"/>
        </w:rPr>
        <w:t>h</w:t>
      </w:r>
      <w:r>
        <w:rPr>
          <w:color w:val="211F21"/>
          <w:spacing w:val="-39"/>
          <w:w w:val="105"/>
          <w:sz w:val="27"/>
          <w:szCs w:val="27"/>
        </w:rPr>
        <w:t>nave</w:t>
      </w:r>
      <w:r>
        <w:rPr>
          <w:color w:val="211F21"/>
          <w:spacing w:val="-39"/>
          <w:w w:val="105"/>
          <w:position w:val="-11"/>
          <w:sz w:val="27"/>
          <w:szCs w:val="27"/>
        </w:rPr>
        <w:t>p</w:t>
      </w:r>
      <w:r>
        <w:rPr>
          <w:color w:val="211F21"/>
          <w:spacing w:val="-39"/>
          <w:w w:val="105"/>
          <w:sz w:val="27"/>
          <w:szCs w:val="27"/>
        </w:rPr>
        <w:t>n</w:t>
      </w:r>
      <w:r>
        <w:rPr>
          <w:color w:val="211F21"/>
          <w:spacing w:val="-39"/>
          <w:w w:val="105"/>
          <w:position w:val="-11"/>
          <w:sz w:val="27"/>
          <w:szCs w:val="27"/>
        </w:rPr>
        <w:t>o</w:t>
      </w:r>
      <w:r>
        <w:rPr>
          <w:color w:val="211F21"/>
          <w:spacing w:val="-39"/>
          <w:w w:val="105"/>
          <w:sz w:val="27"/>
          <w:szCs w:val="27"/>
        </w:rPr>
        <w:t>y</w:t>
      </w:r>
    </w:p>
    <w:p w14:paraId="7980ACF3" w14:textId="77777777" w:rsidR="008F5AB7" w:rsidRDefault="008F5AB7">
      <w:pPr>
        <w:pStyle w:val="Zkladntext"/>
        <w:kinsoku w:val="0"/>
        <w:overflowPunct w:val="0"/>
        <w:spacing w:before="28" w:line="170" w:lineRule="auto"/>
        <w:ind w:left="89"/>
        <w:rPr>
          <w:color w:val="211F21"/>
          <w:spacing w:val="-39"/>
          <w:w w:val="105"/>
          <w:sz w:val="27"/>
          <w:szCs w:val="27"/>
        </w:rPr>
        <w:sectPr w:rsidR="00000000">
          <w:type w:val="continuous"/>
          <w:pgSz w:w="11900" w:h="16840"/>
          <w:pgMar w:top="1200" w:right="0" w:bottom="280" w:left="80" w:header="708" w:footer="708" w:gutter="0"/>
          <w:cols w:num="3" w:space="708" w:equalWidth="0">
            <w:col w:w="6584" w:space="40"/>
            <w:col w:w="2004" w:space="39"/>
            <w:col w:w="3153"/>
          </w:cols>
          <w:noEndnote/>
        </w:sectPr>
      </w:pPr>
    </w:p>
    <w:p w14:paraId="5877E6A1" w14:textId="77777777" w:rsidR="008F5AB7" w:rsidRDefault="008F5AB7">
      <w:pPr>
        <w:pStyle w:val="Zkladntext"/>
        <w:tabs>
          <w:tab w:val="left" w:pos="1907"/>
          <w:tab w:val="left" w:pos="5619"/>
          <w:tab w:val="left" w:pos="10410"/>
          <w:tab w:val="left" w:pos="11138"/>
        </w:tabs>
        <w:kinsoku w:val="0"/>
        <w:overflowPunct w:val="0"/>
        <w:spacing w:line="216" w:lineRule="exact"/>
        <w:ind w:left="474"/>
        <w:rPr>
          <w:color w:val="211F21"/>
          <w:w w:val="110"/>
          <w:sz w:val="27"/>
          <w:szCs w:val="27"/>
        </w:rPr>
      </w:pPr>
      <w:r>
        <w:rPr>
          <w:color w:val="211F21"/>
          <w:w w:val="105"/>
          <w:sz w:val="27"/>
          <w:szCs w:val="27"/>
        </w:rPr>
        <w:t>intelektuál,</w:t>
      </w:r>
      <w:r>
        <w:rPr>
          <w:color w:val="211F21"/>
          <w:w w:val="105"/>
          <w:sz w:val="27"/>
          <w:szCs w:val="27"/>
        </w:rPr>
        <w:tab/>
      </w:r>
      <w:r>
        <w:rPr>
          <w:color w:val="211F21"/>
          <w:w w:val="110"/>
          <w:sz w:val="27"/>
          <w:szCs w:val="27"/>
        </w:rPr>
        <w:t xml:space="preserve">jehož   kouře1n </w:t>
      </w:r>
      <w:r>
        <w:rPr>
          <w:color w:val="211F21"/>
          <w:spacing w:val="22"/>
          <w:w w:val="110"/>
          <w:sz w:val="27"/>
          <w:szCs w:val="27"/>
        </w:rPr>
        <w:t xml:space="preserve"> </w:t>
      </w:r>
      <w:r>
        <w:rPr>
          <w:color w:val="211F21"/>
          <w:w w:val="110"/>
          <w:sz w:val="27"/>
          <w:szCs w:val="27"/>
        </w:rPr>
        <w:t xml:space="preserve">se </w:t>
      </w:r>
      <w:r>
        <w:rPr>
          <w:color w:val="211F21"/>
          <w:spacing w:val="56"/>
          <w:w w:val="110"/>
          <w:sz w:val="27"/>
          <w:szCs w:val="27"/>
        </w:rPr>
        <w:t xml:space="preserve"> </w:t>
      </w:r>
      <w:r>
        <w:rPr>
          <w:color w:val="211F21"/>
          <w:w w:val="110"/>
          <w:sz w:val="27"/>
          <w:szCs w:val="27"/>
        </w:rPr>
        <w:t>zamlžují</w:t>
      </w:r>
      <w:r>
        <w:rPr>
          <w:color w:val="211F21"/>
          <w:w w:val="110"/>
          <w:sz w:val="27"/>
          <w:szCs w:val="27"/>
        </w:rPr>
        <w:tab/>
        <w:t xml:space="preserve">kavárny  Západu  i  mozky </w:t>
      </w:r>
      <w:r>
        <w:rPr>
          <w:color w:val="211F21"/>
          <w:spacing w:val="16"/>
          <w:w w:val="110"/>
          <w:sz w:val="27"/>
          <w:szCs w:val="27"/>
        </w:rPr>
        <w:t xml:space="preserve"> </w:t>
      </w:r>
      <w:r>
        <w:rPr>
          <w:color w:val="211F21"/>
          <w:w w:val="110"/>
          <w:sz w:val="27"/>
          <w:szCs w:val="27"/>
        </w:rPr>
        <w:t xml:space="preserve">sve </w:t>
      </w:r>
      <w:r>
        <w:rPr>
          <w:color w:val="211F21"/>
          <w:spacing w:val="17"/>
          <w:w w:val="110"/>
          <w:sz w:val="27"/>
          <w:szCs w:val="27"/>
        </w:rPr>
        <w:t xml:space="preserve"> </w:t>
      </w:r>
      <w:r>
        <w:rPr>
          <w:color w:val="211F21"/>
          <w:w w:val="110"/>
          <w:sz w:val="27"/>
          <w:szCs w:val="27"/>
        </w:rPr>
        <w:t>enyc</w:t>
      </w:r>
      <w:r>
        <w:rPr>
          <w:color w:val="211F21"/>
          <w:w w:val="110"/>
          <w:sz w:val="27"/>
          <w:szCs w:val="27"/>
        </w:rPr>
        <w:tab/>
        <w:t>Jet?</w:t>
      </w:r>
      <w:r>
        <w:rPr>
          <w:color w:val="211F21"/>
          <w:w w:val="110"/>
          <w:sz w:val="27"/>
          <w:szCs w:val="27"/>
        </w:rPr>
        <w:tab/>
        <w:t>-</w:t>
      </w:r>
    </w:p>
    <w:p w14:paraId="0AD78E2D" w14:textId="77777777" w:rsidR="008F5AB7" w:rsidRDefault="008F5AB7">
      <w:pPr>
        <w:pStyle w:val="Zkladntext"/>
        <w:tabs>
          <w:tab w:val="left" w:pos="1907"/>
          <w:tab w:val="left" w:pos="5619"/>
          <w:tab w:val="left" w:pos="10410"/>
          <w:tab w:val="left" w:pos="11138"/>
        </w:tabs>
        <w:kinsoku w:val="0"/>
        <w:overflowPunct w:val="0"/>
        <w:spacing w:line="216" w:lineRule="exact"/>
        <w:ind w:left="474"/>
        <w:rPr>
          <w:color w:val="211F21"/>
          <w:w w:val="110"/>
          <w:sz w:val="27"/>
          <w:szCs w:val="27"/>
        </w:rPr>
        <w:sectPr w:rsidR="00000000">
          <w:type w:val="continuous"/>
          <w:pgSz w:w="11900" w:h="16840"/>
          <w:pgMar w:top="1200" w:right="0" w:bottom="280" w:left="80" w:header="708" w:footer="708" w:gutter="0"/>
          <w:cols w:space="708" w:equalWidth="0">
            <w:col w:w="11820"/>
          </w:cols>
          <w:noEndnote/>
        </w:sectPr>
      </w:pPr>
    </w:p>
    <w:p w14:paraId="0A76061B" w14:textId="77777777" w:rsidR="008F5AB7" w:rsidRDefault="008F5AB7">
      <w:pPr>
        <w:pStyle w:val="Zkladntext"/>
        <w:tabs>
          <w:tab w:val="left" w:pos="2872"/>
        </w:tabs>
        <w:kinsoku w:val="0"/>
        <w:overflowPunct w:val="0"/>
        <w:spacing w:line="308" w:lineRule="exact"/>
        <w:ind w:left="447"/>
        <w:rPr>
          <w:color w:val="211F21"/>
          <w:spacing w:val="-6"/>
          <w:w w:val="79"/>
          <w:sz w:val="27"/>
          <w:szCs w:val="27"/>
        </w:rPr>
      </w:pPr>
      <w:r>
        <w:rPr>
          <w:color w:val="211F21"/>
          <w:spacing w:val="-108"/>
          <w:w w:val="91"/>
          <w:sz w:val="27"/>
          <w:szCs w:val="27"/>
        </w:rPr>
        <w:t>u</w:t>
      </w:r>
      <w:r>
        <w:rPr>
          <w:rFonts w:ascii="Arial" w:hAnsi="Arial" w:cs="Arial"/>
          <w:color w:val="211F21"/>
          <w:w w:val="79"/>
          <w:position w:val="12"/>
          <w:sz w:val="25"/>
          <w:szCs w:val="25"/>
        </w:rPr>
        <w:t>P</w:t>
      </w:r>
      <w:r>
        <w:rPr>
          <w:rFonts w:ascii="Arial" w:hAnsi="Arial" w:cs="Arial"/>
          <w:color w:val="211F21"/>
          <w:position w:val="12"/>
          <w:sz w:val="25"/>
          <w:szCs w:val="25"/>
        </w:rPr>
        <w:t xml:space="preserve"> </w:t>
      </w:r>
      <w:r>
        <w:rPr>
          <w:rFonts w:ascii="Arial" w:hAnsi="Arial" w:cs="Arial"/>
          <w:color w:val="211F21"/>
          <w:spacing w:val="-1"/>
          <w:position w:val="12"/>
          <w:sz w:val="25"/>
          <w:szCs w:val="25"/>
        </w:rPr>
        <w:t xml:space="preserve"> </w:t>
      </w:r>
      <w:r>
        <w:rPr>
          <w:color w:val="211F21"/>
          <w:spacing w:val="-1"/>
          <w:w w:val="79"/>
          <w:position w:val="12"/>
          <w:sz w:val="27"/>
          <w:szCs w:val="27"/>
        </w:rPr>
        <w:t>l</w:t>
      </w:r>
      <w:r>
        <w:rPr>
          <w:color w:val="211F21"/>
          <w:spacing w:val="-32"/>
          <w:w w:val="79"/>
          <w:position w:val="12"/>
          <w:sz w:val="27"/>
          <w:szCs w:val="27"/>
        </w:rPr>
        <w:t>'</w:t>
      </w:r>
      <w:r>
        <w:rPr>
          <w:color w:val="211F21"/>
          <w:spacing w:val="-1"/>
          <w:w w:val="104"/>
          <w:sz w:val="27"/>
          <w:szCs w:val="27"/>
        </w:rPr>
        <w:t>ar</w:t>
      </w:r>
      <w:r>
        <w:rPr>
          <w:color w:val="211F21"/>
          <w:spacing w:val="-89"/>
          <w:w w:val="104"/>
          <w:sz w:val="27"/>
          <w:szCs w:val="27"/>
        </w:rPr>
        <w:t>m</w:t>
      </w:r>
      <w:r>
        <w:rPr>
          <w:color w:val="211F21"/>
          <w:spacing w:val="16"/>
          <w:w w:val="79"/>
          <w:position w:val="12"/>
          <w:sz w:val="27"/>
          <w:szCs w:val="27"/>
        </w:rPr>
        <w:t>·</w:t>
      </w:r>
      <w:r>
        <w:rPr>
          <w:color w:val="211F21"/>
          <w:w w:val="104"/>
          <w:sz w:val="27"/>
          <w:szCs w:val="27"/>
        </w:rPr>
        <w:t>m</w:t>
      </w:r>
      <w:r>
        <w:rPr>
          <w:color w:val="211F21"/>
          <w:sz w:val="27"/>
          <w:szCs w:val="27"/>
        </w:rPr>
        <w:t xml:space="preserve">  </w:t>
      </w:r>
      <w:r>
        <w:rPr>
          <w:color w:val="211F21"/>
          <w:spacing w:val="-6"/>
          <w:sz w:val="27"/>
          <w:szCs w:val="27"/>
        </w:rPr>
        <w:t xml:space="preserve"> </w:t>
      </w:r>
      <w:r>
        <w:rPr>
          <w:color w:val="211F21"/>
          <w:spacing w:val="-1"/>
          <w:w w:val="109"/>
          <w:sz w:val="27"/>
          <w:szCs w:val="27"/>
        </w:rPr>
        <w:t>jméne</w:t>
      </w:r>
      <w:r>
        <w:rPr>
          <w:color w:val="211F21"/>
          <w:w w:val="109"/>
          <w:sz w:val="27"/>
          <w:szCs w:val="27"/>
        </w:rPr>
        <w:t>m</w:t>
      </w:r>
      <w:r>
        <w:rPr>
          <w:color w:val="211F21"/>
          <w:sz w:val="27"/>
          <w:szCs w:val="27"/>
        </w:rPr>
        <w:tab/>
      </w:r>
      <w:r>
        <w:rPr>
          <w:color w:val="211F21"/>
          <w:w w:val="116"/>
          <w:sz w:val="27"/>
          <w:szCs w:val="27"/>
        </w:rPr>
        <w:t>bude</w:t>
      </w:r>
      <w:r>
        <w:rPr>
          <w:color w:val="211F21"/>
          <w:sz w:val="27"/>
          <w:szCs w:val="27"/>
        </w:rPr>
        <w:t xml:space="preserve"> </w:t>
      </w:r>
      <w:r>
        <w:rPr>
          <w:color w:val="211F21"/>
          <w:spacing w:val="28"/>
          <w:sz w:val="27"/>
          <w:szCs w:val="27"/>
        </w:rPr>
        <w:t xml:space="preserve"> </w:t>
      </w:r>
      <w:r>
        <w:rPr>
          <w:color w:val="211F21"/>
          <w:w w:val="120"/>
          <w:sz w:val="27"/>
          <w:szCs w:val="27"/>
        </w:rPr>
        <w:t>otráveně</w:t>
      </w:r>
      <w:r>
        <w:rPr>
          <w:color w:val="211F21"/>
          <w:sz w:val="27"/>
          <w:szCs w:val="27"/>
        </w:rPr>
        <w:t xml:space="preserve">  </w:t>
      </w:r>
      <w:r>
        <w:rPr>
          <w:color w:val="211F21"/>
          <w:spacing w:val="-15"/>
          <w:sz w:val="27"/>
          <w:szCs w:val="27"/>
        </w:rPr>
        <w:t xml:space="preserve"> </w:t>
      </w:r>
      <w:r>
        <w:rPr>
          <w:color w:val="211F21"/>
          <w:w w:val="121"/>
          <w:sz w:val="27"/>
          <w:szCs w:val="27"/>
        </w:rPr>
        <w:t>kmnentovat:</w:t>
      </w:r>
      <w:r>
        <w:rPr>
          <w:color w:val="211F21"/>
          <w:sz w:val="27"/>
          <w:szCs w:val="27"/>
        </w:rPr>
        <w:t xml:space="preserve"> </w:t>
      </w:r>
      <w:r>
        <w:rPr>
          <w:color w:val="211F21"/>
          <w:spacing w:val="-22"/>
          <w:sz w:val="27"/>
          <w:szCs w:val="27"/>
        </w:rPr>
        <w:t xml:space="preserve"> </w:t>
      </w:r>
      <w:r>
        <w:rPr>
          <w:color w:val="444246"/>
          <w:spacing w:val="19"/>
          <w:w w:val="92"/>
          <w:sz w:val="27"/>
          <w:szCs w:val="27"/>
        </w:rPr>
        <w:t>»</w:t>
      </w:r>
      <w:r>
        <w:rPr>
          <w:color w:val="211F21"/>
          <w:spacing w:val="-1"/>
          <w:w w:val="101"/>
          <w:sz w:val="27"/>
          <w:szCs w:val="27"/>
        </w:rPr>
        <w:t>Z</w:t>
      </w:r>
      <w:r>
        <w:rPr>
          <w:color w:val="211F21"/>
          <w:w w:val="101"/>
          <w:sz w:val="27"/>
          <w:szCs w:val="27"/>
        </w:rPr>
        <w:t>a</w:t>
      </w:r>
      <w:r>
        <w:rPr>
          <w:color w:val="211F21"/>
          <w:spacing w:val="-29"/>
          <w:sz w:val="27"/>
          <w:szCs w:val="27"/>
        </w:rPr>
        <w:t xml:space="preserve"> </w:t>
      </w:r>
      <w:r>
        <w:rPr>
          <w:color w:val="211F21"/>
          <w:spacing w:val="-1"/>
          <w:w w:val="101"/>
          <w:sz w:val="27"/>
          <w:szCs w:val="27"/>
        </w:rPr>
        <w:t>s</w:t>
      </w:r>
      <w:r>
        <w:rPr>
          <w:color w:val="211F21"/>
          <w:w w:val="101"/>
          <w:sz w:val="27"/>
          <w:szCs w:val="27"/>
        </w:rPr>
        <w:t>e</w:t>
      </w:r>
      <w:r>
        <w:rPr>
          <w:color w:val="211F21"/>
          <w:sz w:val="27"/>
          <w:szCs w:val="27"/>
        </w:rPr>
        <w:t xml:space="preserve"> </w:t>
      </w:r>
      <w:r>
        <w:rPr>
          <w:color w:val="211F21"/>
          <w:spacing w:val="-10"/>
          <w:sz w:val="27"/>
          <w:szCs w:val="27"/>
        </w:rPr>
        <w:t xml:space="preserve"> </w:t>
      </w:r>
      <w:r>
        <w:rPr>
          <w:color w:val="211F21"/>
          <w:w w:val="109"/>
          <w:sz w:val="27"/>
          <w:szCs w:val="27"/>
        </w:rPr>
        <w:t>n</w:t>
      </w:r>
      <w:r>
        <w:rPr>
          <w:color w:val="211F21"/>
          <w:spacing w:val="-109"/>
          <w:w w:val="109"/>
          <w:sz w:val="27"/>
          <w:szCs w:val="27"/>
        </w:rPr>
        <w:t>e</w:t>
      </w:r>
      <w:r>
        <w:rPr>
          <w:color w:val="211F21"/>
          <w:w w:val="68"/>
          <w:position w:val="12"/>
          <w:sz w:val="27"/>
          <w:szCs w:val="27"/>
        </w:rPr>
        <w:t>.</w:t>
      </w:r>
      <w:r>
        <w:rPr>
          <w:color w:val="211F21"/>
          <w:spacing w:val="16"/>
          <w:w w:val="68"/>
          <w:position w:val="12"/>
          <w:sz w:val="27"/>
          <w:szCs w:val="27"/>
        </w:rPr>
        <w:t>.</w:t>
      </w:r>
      <w:r>
        <w:rPr>
          <w:color w:val="211F21"/>
          <w:spacing w:val="-106"/>
          <w:w w:val="109"/>
          <w:sz w:val="27"/>
          <w:szCs w:val="27"/>
        </w:rPr>
        <w:t>J</w:t>
      </w:r>
      <w:r>
        <w:rPr>
          <w:color w:val="211F21"/>
          <w:w w:val="68"/>
          <w:position w:val="12"/>
          <w:sz w:val="27"/>
          <w:szCs w:val="27"/>
        </w:rPr>
        <w:t>·</w:t>
      </w:r>
      <w:r>
        <w:rPr>
          <w:color w:val="211F21"/>
          <w:spacing w:val="-24"/>
          <w:position w:val="12"/>
          <w:sz w:val="27"/>
          <w:szCs w:val="27"/>
        </w:rPr>
        <w:t xml:space="preserve"> </w:t>
      </w:r>
      <w:r>
        <w:rPr>
          <w:color w:val="211F21"/>
          <w:spacing w:val="23"/>
          <w:w w:val="109"/>
          <w:sz w:val="27"/>
          <w:szCs w:val="27"/>
        </w:rPr>
        <w:t>a</w:t>
      </w:r>
      <w:r>
        <w:rPr>
          <w:color w:val="211F21"/>
          <w:w w:val="68"/>
          <w:position w:val="12"/>
          <w:sz w:val="27"/>
          <w:szCs w:val="27"/>
        </w:rPr>
        <w:t>k'</w:t>
      </w:r>
      <w:r>
        <w:rPr>
          <w:color w:val="211F21"/>
          <w:spacing w:val="-41"/>
          <w:position w:val="12"/>
          <w:sz w:val="27"/>
          <w:szCs w:val="27"/>
        </w:rPr>
        <w:t xml:space="preserve"> </w:t>
      </w:r>
      <w:r>
        <w:rPr>
          <w:color w:val="211F21"/>
          <w:spacing w:val="-54"/>
          <w:w w:val="109"/>
          <w:sz w:val="27"/>
          <w:szCs w:val="27"/>
        </w:rPr>
        <w:t>a</w:t>
      </w:r>
      <w:r>
        <w:rPr>
          <w:color w:val="211F21"/>
          <w:spacing w:val="-6"/>
          <w:w w:val="79"/>
          <w:sz w:val="27"/>
          <w:szCs w:val="27"/>
        </w:rPr>
        <w:t>r</w:t>
      </w:r>
    </w:p>
    <w:p w14:paraId="6CD4DE4C" w14:textId="77777777" w:rsidR="008F5AB7" w:rsidRDefault="008F5AB7">
      <w:pPr>
        <w:pStyle w:val="Zkladntext"/>
        <w:kinsoku w:val="0"/>
        <w:overflowPunct w:val="0"/>
        <w:spacing w:before="72" w:line="89" w:lineRule="auto"/>
        <w:ind w:left="150"/>
        <w:rPr>
          <w:color w:val="343134"/>
          <w:w w:val="79"/>
          <w:position w:val="-12"/>
          <w:sz w:val="27"/>
          <w:szCs w:val="27"/>
        </w:rPr>
      </w:pPr>
      <w:r>
        <w:rPr>
          <w:sz w:val="24"/>
          <w:szCs w:val="24"/>
        </w:rPr>
        <w:br w:type="column"/>
      </w:r>
      <w:r>
        <w:rPr>
          <w:color w:val="211F21"/>
          <w:spacing w:val="-1"/>
          <w:w w:val="112"/>
          <w:sz w:val="27"/>
          <w:szCs w:val="27"/>
        </w:rPr>
        <w:t>enessan</w:t>
      </w:r>
      <w:r>
        <w:rPr>
          <w:color w:val="211F21"/>
          <w:spacing w:val="-3"/>
          <w:w w:val="112"/>
          <w:sz w:val="27"/>
          <w:szCs w:val="27"/>
        </w:rPr>
        <w:t>c</w:t>
      </w:r>
      <w:r>
        <w:rPr>
          <w:color w:val="211F21"/>
          <w:spacing w:val="-125"/>
          <w:w w:val="112"/>
          <w:sz w:val="27"/>
          <w:szCs w:val="27"/>
        </w:rPr>
        <w:t>e</w:t>
      </w:r>
      <w:r>
        <w:rPr>
          <w:color w:val="343134"/>
          <w:w w:val="79"/>
          <w:position w:val="-12"/>
          <w:sz w:val="27"/>
          <w:szCs w:val="27"/>
        </w:rPr>
        <w:t>,</w:t>
      </w:r>
    </w:p>
    <w:p w14:paraId="3D60F50F" w14:textId="77777777" w:rsidR="008F5AB7" w:rsidRDefault="008F5AB7">
      <w:pPr>
        <w:pStyle w:val="Zkladntext"/>
        <w:kinsoku w:val="0"/>
        <w:overflowPunct w:val="0"/>
        <w:spacing w:before="72" w:line="89" w:lineRule="auto"/>
        <w:ind w:left="140"/>
        <w:rPr>
          <w:color w:val="211F21"/>
          <w:spacing w:val="-50"/>
          <w:sz w:val="27"/>
          <w:szCs w:val="27"/>
        </w:rPr>
      </w:pPr>
      <w:r>
        <w:rPr>
          <w:sz w:val="24"/>
          <w:szCs w:val="24"/>
        </w:rPr>
        <w:br w:type="column"/>
      </w:r>
      <w:r>
        <w:rPr>
          <w:color w:val="211F21"/>
          <w:spacing w:val="-15"/>
          <w:sz w:val="27"/>
          <w:szCs w:val="27"/>
        </w:rPr>
        <w:t>r</w:t>
      </w:r>
      <w:r>
        <w:rPr>
          <w:color w:val="211F21"/>
          <w:spacing w:val="-15"/>
          <w:position w:val="-12"/>
          <w:sz w:val="27"/>
          <w:szCs w:val="27"/>
        </w:rPr>
        <w:t>d</w:t>
      </w:r>
      <w:r>
        <w:rPr>
          <w:color w:val="211F21"/>
          <w:spacing w:val="-15"/>
          <w:sz w:val="27"/>
          <w:szCs w:val="27"/>
        </w:rPr>
        <w:t xml:space="preserve">oman </w:t>
      </w:r>
      <w:r>
        <w:rPr>
          <w:color w:val="211F21"/>
          <w:spacing w:val="-40"/>
          <w:sz w:val="27"/>
          <w:szCs w:val="27"/>
        </w:rPr>
        <w:t>i</w:t>
      </w:r>
      <w:r>
        <w:rPr>
          <w:color w:val="211F21"/>
          <w:spacing w:val="-40"/>
          <w:position w:val="-12"/>
          <w:sz w:val="27"/>
          <w:szCs w:val="27"/>
        </w:rPr>
        <w:t>·</w:t>
      </w:r>
      <w:r>
        <w:rPr>
          <w:color w:val="211F21"/>
          <w:spacing w:val="-40"/>
          <w:sz w:val="27"/>
          <w:szCs w:val="27"/>
        </w:rPr>
        <w:t>s</w:t>
      </w:r>
      <w:r>
        <w:rPr>
          <w:color w:val="211F21"/>
          <w:spacing w:val="-40"/>
          <w:position w:val="-12"/>
          <w:sz w:val="27"/>
          <w:szCs w:val="27"/>
        </w:rPr>
        <w:t xml:space="preserve">t </w:t>
      </w:r>
      <w:r>
        <w:rPr>
          <w:color w:val="211F21"/>
          <w:spacing w:val="-50"/>
          <w:sz w:val="27"/>
          <w:szCs w:val="27"/>
        </w:rPr>
        <w:t>m</w:t>
      </w:r>
      <w:r>
        <w:rPr>
          <w:color w:val="211F21"/>
          <w:spacing w:val="-50"/>
          <w:position w:val="-12"/>
          <w:sz w:val="27"/>
          <w:szCs w:val="27"/>
        </w:rPr>
        <w:t>ž</w:t>
      </w:r>
      <w:r>
        <w:rPr>
          <w:color w:val="211F21"/>
          <w:spacing w:val="-50"/>
          <w:sz w:val="27"/>
          <w:szCs w:val="27"/>
        </w:rPr>
        <w:t>u</w:t>
      </w:r>
      <w:r>
        <w:rPr>
          <w:color w:val="211F21"/>
          <w:spacing w:val="-50"/>
          <w:position w:val="-12"/>
          <w:sz w:val="27"/>
          <w:szCs w:val="27"/>
        </w:rPr>
        <w:t>e</w:t>
      </w:r>
      <w:r>
        <w:rPr>
          <w:color w:val="211F21"/>
          <w:spacing w:val="-50"/>
          <w:sz w:val="27"/>
          <w:szCs w:val="27"/>
        </w:rPr>
        <w:t>.</w:t>
      </w:r>
    </w:p>
    <w:p w14:paraId="4BA60635" w14:textId="77777777" w:rsidR="008F5AB7" w:rsidRDefault="008F5AB7">
      <w:pPr>
        <w:pStyle w:val="Zkladntext"/>
        <w:kinsoku w:val="0"/>
        <w:overflowPunct w:val="0"/>
        <w:spacing w:before="72" w:line="89" w:lineRule="auto"/>
        <w:ind w:left="140"/>
        <w:rPr>
          <w:color w:val="211F21"/>
          <w:spacing w:val="-50"/>
          <w:sz w:val="27"/>
          <w:szCs w:val="27"/>
        </w:rPr>
        <w:sectPr w:rsidR="00000000">
          <w:type w:val="continuous"/>
          <w:pgSz w:w="11900" w:h="16840"/>
          <w:pgMar w:top="1200" w:right="0" w:bottom="280" w:left="80" w:header="708" w:footer="708" w:gutter="0"/>
          <w:cols w:num="3" w:space="708" w:equalWidth="0">
            <w:col w:w="8379" w:space="40"/>
            <w:col w:w="1291" w:space="39"/>
            <w:col w:w="2071"/>
          </w:cols>
          <w:noEndnote/>
        </w:sectPr>
      </w:pPr>
    </w:p>
    <w:p w14:paraId="3B48FD37" w14:textId="77777777" w:rsidR="008F5AB7" w:rsidRDefault="008F5AB7">
      <w:pPr>
        <w:pStyle w:val="Zkladntext"/>
        <w:tabs>
          <w:tab w:val="left" w:pos="6202"/>
          <w:tab w:val="left" w:pos="7661"/>
        </w:tabs>
        <w:kinsoku w:val="0"/>
        <w:overflowPunct w:val="0"/>
        <w:spacing w:line="101" w:lineRule="exact"/>
        <w:ind w:left="482"/>
        <w:rPr>
          <w:color w:val="211F21"/>
          <w:w w:val="108"/>
          <w:sz w:val="27"/>
          <w:szCs w:val="27"/>
        </w:rPr>
      </w:pPr>
      <w:r>
        <w:rPr>
          <w:color w:val="211F21"/>
          <w:spacing w:val="-1"/>
          <w:w w:val="77"/>
          <w:sz w:val="27"/>
          <w:szCs w:val="27"/>
        </w:rPr>
        <w:t>C</w:t>
      </w:r>
      <w:r>
        <w:rPr>
          <w:color w:val="211F21"/>
          <w:w w:val="77"/>
          <w:sz w:val="27"/>
          <w:szCs w:val="27"/>
        </w:rPr>
        <w:t>o</w:t>
      </w:r>
      <w:r>
        <w:rPr>
          <w:color w:val="211F21"/>
          <w:sz w:val="27"/>
          <w:szCs w:val="27"/>
        </w:rPr>
        <w:t xml:space="preserve"> </w:t>
      </w:r>
      <w:r>
        <w:rPr>
          <w:color w:val="211F21"/>
          <w:spacing w:val="-27"/>
          <w:sz w:val="27"/>
          <w:szCs w:val="27"/>
        </w:rPr>
        <w:t xml:space="preserve"> </w:t>
      </w:r>
      <w:r>
        <w:rPr>
          <w:color w:val="211F21"/>
          <w:w w:val="97"/>
          <w:sz w:val="27"/>
          <w:szCs w:val="27"/>
        </w:rPr>
        <w:t>u"</w:t>
      </w:r>
      <w:r>
        <w:rPr>
          <w:color w:val="211F21"/>
          <w:sz w:val="27"/>
          <w:szCs w:val="27"/>
        </w:rPr>
        <w:t xml:space="preserve"> </w:t>
      </w:r>
      <w:r>
        <w:rPr>
          <w:color w:val="211F21"/>
          <w:spacing w:val="-30"/>
          <w:sz w:val="27"/>
          <w:szCs w:val="27"/>
        </w:rPr>
        <w:t xml:space="preserve"> </w:t>
      </w:r>
      <w:r>
        <w:rPr>
          <w:color w:val="211F21"/>
          <w:w w:val="97"/>
          <w:sz w:val="27"/>
          <w:szCs w:val="27"/>
        </w:rPr>
        <w:t>·</w:t>
      </w:r>
      <w:r>
        <w:rPr>
          <w:color w:val="211F21"/>
          <w:sz w:val="27"/>
          <w:szCs w:val="27"/>
        </w:rPr>
        <w:tab/>
      </w:r>
      <w:r>
        <w:rPr>
          <w:color w:val="211F21"/>
          <w:w w:val="71"/>
          <w:sz w:val="27"/>
          <w:szCs w:val="27"/>
        </w:rPr>
        <w:t>b</w:t>
      </w:r>
      <w:r>
        <w:rPr>
          <w:color w:val="211F21"/>
          <w:sz w:val="27"/>
          <w:szCs w:val="27"/>
        </w:rPr>
        <w:tab/>
      </w:r>
      <w:r>
        <w:rPr>
          <w:color w:val="211F21"/>
          <w:spacing w:val="-1"/>
          <w:w w:val="110"/>
          <w:sz w:val="27"/>
          <w:szCs w:val="27"/>
        </w:rPr>
        <w:t>Bud</w:t>
      </w:r>
      <w:r>
        <w:rPr>
          <w:color w:val="211F21"/>
          <w:w w:val="110"/>
          <w:sz w:val="27"/>
          <w:szCs w:val="27"/>
        </w:rPr>
        <w:t>e</w:t>
      </w:r>
      <w:r>
        <w:rPr>
          <w:color w:val="211F21"/>
          <w:sz w:val="27"/>
          <w:szCs w:val="27"/>
        </w:rPr>
        <w:t xml:space="preserve"> </w:t>
      </w:r>
      <w:r>
        <w:rPr>
          <w:color w:val="211F21"/>
          <w:spacing w:val="-20"/>
          <w:sz w:val="27"/>
          <w:szCs w:val="27"/>
        </w:rPr>
        <w:t xml:space="preserve"> </w:t>
      </w:r>
      <w:r>
        <w:rPr>
          <w:color w:val="211F21"/>
          <w:spacing w:val="-1"/>
          <w:w w:val="112"/>
          <w:sz w:val="27"/>
          <w:szCs w:val="27"/>
        </w:rPr>
        <w:t>ted</w:t>
      </w:r>
      <w:r>
        <w:rPr>
          <w:color w:val="211F21"/>
          <w:w w:val="112"/>
          <w:sz w:val="27"/>
          <w:szCs w:val="27"/>
        </w:rPr>
        <w:t>y</w:t>
      </w:r>
      <w:r>
        <w:rPr>
          <w:color w:val="211F21"/>
          <w:sz w:val="27"/>
          <w:szCs w:val="27"/>
        </w:rPr>
        <w:t xml:space="preserve"> </w:t>
      </w:r>
      <w:r>
        <w:rPr>
          <w:color w:val="211F21"/>
          <w:spacing w:val="-16"/>
          <w:sz w:val="27"/>
          <w:szCs w:val="27"/>
        </w:rPr>
        <w:t xml:space="preserve"> </w:t>
      </w:r>
      <w:r>
        <w:rPr>
          <w:color w:val="211F21"/>
          <w:w w:val="112"/>
          <w:sz w:val="27"/>
          <w:szCs w:val="27"/>
        </w:rPr>
        <w:t>nu</w:t>
      </w:r>
      <w:r>
        <w:rPr>
          <w:color w:val="211F21"/>
          <w:spacing w:val="-40"/>
          <w:sz w:val="27"/>
          <w:szCs w:val="27"/>
        </w:rPr>
        <w:t xml:space="preserve"> </w:t>
      </w:r>
      <w:r>
        <w:rPr>
          <w:color w:val="211F21"/>
          <w:spacing w:val="-1"/>
          <w:w w:val="112"/>
          <w:sz w:val="27"/>
          <w:szCs w:val="27"/>
        </w:rPr>
        <w:t>tn</w:t>
      </w:r>
      <w:r>
        <w:rPr>
          <w:color w:val="211F21"/>
          <w:w w:val="112"/>
          <w:sz w:val="27"/>
          <w:szCs w:val="27"/>
        </w:rPr>
        <w:t>e</w:t>
      </w:r>
      <w:r>
        <w:rPr>
          <w:color w:val="211F21"/>
          <w:sz w:val="27"/>
          <w:szCs w:val="27"/>
        </w:rPr>
        <w:t xml:space="preserve"> </w:t>
      </w:r>
      <w:r>
        <w:rPr>
          <w:color w:val="211F21"/>
          <w:spacing w:val="-22"/>
          <w:sz w:val="27"/>
          <w:szCs w:val="27"/>
        </w:rPr>
        <w:t xml:space="preserve"> </w:t>
      </w:r>
      <w:r>
        <w:rPr>
          <w:color w:val="211F21"/>
          <w:w w:val="98"/>
          <w:sz w:val="27"/>
          <w:szCs w:val="27"/>
        </w:rPr>
        <w:t>z</w:t>
      </w:r>
      <w:r>
        <w:rPr>
          <w:color w:val="211F21"/>
          <w:sz w:val="27"/>
          <w:szCs w:val="27"/>
        </w:rPr>
        <w:t xml:space="preserve"> </w:t>
      </w:r>
      <w:r>
        <w:rPr>
          <w:color w:val="211F21"/>
          <w:spacing w:val="31"/>
          <w:sz w:val="27"/>
          <w:szCs w:val="27"/>
        </w:rPr>
        <w:t xml:space="preserve"> </w:t>
      </w:r>
      <w:r>
        <w:rPr>
          <w:color w:val="211F21"/>
          <w:spacing w:val="-112"/>
          <w:w w:val="108"/>
          <w:sz w:val="27"/>
          <w:szCs w:val="27"/>
        </w:rPr>
        <w:t>u</w:t>
      </w:r>
      <w:r>
        <w:rPr>
          <w:rFonts w:ascii="Arial" w:hAnsi="Arial" w:cs="Arial"/>
          <w:color w:val="444246"/>
          <w:w w:val="66"/>
          <w:position w:val="16"/>
          <w:sz w:val="8"/>
          <w:szCs w:val="8"/>
        </w:rPr>
        <w:t>O</w:t>
      </w:r>
      <w:r>
        <w:rPr>
          <w:rFonts w:ascii="Arial" w:hAnsi="Arial" w:cs="Arial"/>
          <w:color w:val="444246"/>
          <w:position w:val="16"/>
          <w:sz w:val="8"/>
          <w:szCs w:val="8"/>
        </w:rPr>
        <w:t xml:space="preserve">  </w:t>
      </w:r>
      <w:r>
        <w:rPr>
          <w:rFonts w:ascii="Arial" w:hAnsi="Arial" w:cs="Arial"/>
          <w:color w:val="444246"/>
          <w:spacing w:val="3"/>
          <w:position w:val="16"/>
          <w:sz w:val="8"/>
          <w:szCs w:val="8"/>
        </w:rPr>
        <w:t xml:space="preserve"> </w:t>
      </w:r>
      <w:r>
        <w:rPr>
          <w:color w:val="211F21"/>
          <w:w w:val="108"/>
          <w:sz w:val="27"/>
          <w:szCs w:val="27"/>
        </w:rPr>
        <w:t>razn1</w:t>
      </w:r>
      <w:r>
        <w:rPr>
          <w:color w:val="211F21"/>
          <w:spacing w:val="17"/>
          <w:sz w:val="27"/>
          <w:szCs w:val="27"/>
        </w:rPr>
        <w:t xml:space="preserve"> </w:t>
      </w:r>
      <w:r>
        <w:rPr>
          <w:color w:val="211F21"/>
          <w:w w:val="108"/>
          <w:sz w:val="27"/>
          <w:szCs w:val="27"/>
        </w:rPr>
        <w:t>,</w:t>
      </w:r>
    </w:p>
    <w:p w14:paraId="7A26F846" w14:textId="77777777" w:rsidR="008F5AB7" w:rsidRDefault="008F5AB7">
      <w:pPr>
        <w:pStyle w:val="Zkladntext"/>
        <w:tabs>
          <w:tab w:val="left" w:pos="6202"/>
          <w:tab w:val="left" w:pos="7661"/>
        </w:tabs>
        <w:kinsoku w:val="0"/>
        <w:overflowPunct w:val="0"/>
        <w:spacing w:line="101" w:lineRule="exact"/>
        <w:ind w:left="482"/>
        <w:rPr>
          <w:color w:val="211F21"/>
          <w:w w:val="108"/>
          <w:sz w:val="27"/>
          <w:szCs w:val="27"/>
        </w:rPr>
        <w:sectPr w:rsidR="00000000">
          <w:type w:val="continuous"/>
          <w:pgSz w:w="11900" w:h="16840"/>
          <w:pgMar w:top="1200" w:right="0" w:bottom="280" w:left="80" w:header="708" w:footer="708" w:gutter="0"/>
          <w:cols w:space="708" w:equalWidth="0">
            <w:col w:w="11820"/>
          </w:cols>
          <w:noEndnote/>
        </w:sectPr>
      </w:pPr>
    </w:p>
    <w:p w14:paraId="440F98B4" w14:textId="77777777" w:rsidR="008F5AB7" w:rsidRDefault="008F5AB7">
      <w:pPr>
        <w:pStyle w:val="Zkladntext"/>
        <w:tabs>
          <w:tab w:val="left" w:pos="1114"/>
          <w:tab w:val="left" w:pos="6446"/>
          <w:tab w:val="left" w:pos="8167"/>
          <w:tab w:val="left" w:pos="8677"/>
        </w:tabs>
        <w:kinsoku w:val="0"/>
        <w:overflowPunct w:val="0"/>
        <w:spacing w:line="284" w:lineRule="exact"/>
        <w:ind w:left="665"/>
        <w:rPr>
          <w:color w:val="211F21"/>
          <w:spacing w:val="-1"/>
          <w:w w:val="101"/>
          <w:sz w:val="27"/>
          <w:szCs w:val="27"/>
        </w:rPr>
      </w:pPr>
      <w:r>
        <w:rPr>
          <w:color w:val="211F21"/>
          <w:w w:val="108"/>
          <w:sz w:val="27"/>
          <w:szCs w:val="27"/>
        </w:rPr>
        <w:t>.</w:t>
      </w:r>
      <w:r>
        <w:rPr>
          <w:color w:val="211F21"/>
          <w:spacing w:val="2"/>
          <w:sz w:val="27"/>
          <w:szCs w:val="27"/>
        </w:rPr>
        <w:t xml:space="preserve"> </w:t>
      </w:r>
      <w:r>
        <w:rPr>
          <w:color w:val="211F21"/>
          <w:w w:val="85"/>
          <w:sz w:val="27"/>
          <w:szCs w:val="27"/>
        </w:rPr>
        <w:t>z</w:t>
      </w:r>
      <w:r>
        <w:rPr>
          <w:color w:val="211F21"/>
          <w:sz w:val="27"/>
          <w:szCs w:val="27"/>
        </w:rPr>
        <w:tab/>
      </w:r>
      <w:r>
        <w:rPr>
          <w:color w:val="211F21"/>
          <w:w w:val="82"/>
          <w:sz w:val="27"/>
          <w:szCs w:val="27"/>
        </w:rPr>
        <w:t>_Jen</w:t>
      </w:r>
      <w:r>
        <w:rPr>
          <w:color w:val="211F21"/>
          <w:sz w:val="27"/>
          <w:szCs w:val="27"/>
        </w:rPr>
        <w:t xml:space="preserve"> </w:t>
      </w:r>
      <w:r>
        <w:rPr>
          <w:color w:val="211F21"/>
          <w:spacing w:val="-4"/>
          <w:sz w:val="27"/>
          <w:szCs w:val="27"/>
        </w:rPr>
        <w:t xml:space="preserve"> </w:t>
      </w:r>
      <w:r>
        <w:rPr>
          <w:color w:val="211F21"/>
          <w:spacing w:val="-29"/>
          <w:w w:val="110"/>
          <w:sz w:val="27"/>
          <w:szCs w:val="27"/>
        </w:rPr>
        <w:t>t</w:t>
      </w:r>
      <w:r>
        <w:rPr>
          <w:i/>
          <w:iCs/>
          <w:color w:val="343134"/>
          <w:spacing w:val="-20"/>
          <w:w w:val="97"/>
          <w:position w:val="16"/>
          <w:sz w:val="11"/>
          <w:szCs w:val="11"/>
        </w:rPr>
        <w:t>v</w:t>
      </w:r>
      <w:r>
        <w:rPr>
          <w:color w:val="211F21"/>
          <w:spacing w:val="-1"/>
          <w:w w:val="110"/>
          <w:sz w:val="27"/>
          <w:szCs w:val="27"/>
        </w:rPr>
        <w:t>ec</w:t>
      </w:r>
      <w:r>
        <w:rPr>
          <w:color w:val="211F21"/>
          <w:w w:val="110"/>
          <w:sz w:val="27"/>
          <w:szCs w:val="27"/>
        </w:rPr>
        <w:t>h</w:t>
      </w:r>
      <w:r>
        <w:rPr>
          <w:color w:val="211F21"/>
          <w:sz w:val="27"/>
          <w:szCs w:val="27"/>
        </w:rPr>
        <w:t xml:space="preserve"> </w:t>
      </w:r>
      <w:r>
        <w:rPr>
          <w:color w:val="211F21"/>
          <w:spacing w:val="-1"/>
          <w:sz w:val="27"/>
          <w:szCs w:val="27"/>
        </w:rPr>
        <w:t xml:space="preserve"> </w:t>
      </w:r>
      <w:r>
        <w:rPr>
          <w:color w:val="211F21"/>
          <w:w w:val="117"/>
          <w:sz w:val="27"/>
          <w:szCs w:val="27"/>
        </w:rPr>
        <w:t>pa</w:t>
      </w:r>
      <w:r>
        <w:rPr>
          <w:color w:val="211F21"/>
          <w:spacing w:val="-63"/>
          <w:w w:val="117"/>
          <w:sz w:val="27"/>
          <w:szCs w:val="27"/>
        </w:rPr>
        <w:t>t</w:t>
      </w:r>
      <w:r>
        <w:rPr>
          <w:color w:val="211F21"/>
          <w:w w:val="97"/>
          <w:position w:val="16"/>
          <w:sz w:val="11"/>
          <w:szCs w:val="11"/>
        </w:rPr>
        <w:t>'</w:t>
      </w:r>
      <w:r>
        <w:rPr>
          <w:color w:val="211F21"/>
          <w:position w:val="16"/>
          <w:sz w:val="11"/>
          <w:szCs w:val="11"/>
        </w:rPr>
        <w:t xml:space="preserve"> </w:t>
      </w:r>
      <w:r>
        <w:rPr>
          <w:color w:val="211F21"/>
          <w:spacing w:val="-13"/>
          <w:position w:val="16"/>
          <w:sz w:val="11"/>
          <w:szCs w:val="11"/>
        </w:rPr>
        <w:t xml:space="preserve"> </w:t>
      </w:r>
      <w:r>
        <w:rPr>
          <w:color w:val="211F21"/>
          <w:w w:val="117"/>
          <w:sz w:val="27"/>
          <w:szCs w:val="27"/>
        </w:rPr>
        <w:t>hetických</w:t>
      </w:r>
      <w:r>
        <w:rPr>
          <w:color w:val="211F21"/>
          <w:sz w:val="27"/>
          <w:szCs w:val="27"/>
        </w:rPr>
        <w:t xml:space="preserve"> </w:t>
      </w:r>
      <w:r>
        <w:rPr>
          <w:color w:val="211F21"/>
          <w:spacing w:val="16"/>
          <w:sz w:val="27"/>
          <w:szCs w:val="27"/>
        </w:rPr>
        <w:t xml:space="preserve"> </w:t>
      </w:r>
      <w:r>
        <w:rPr>
          <w:color w:val="211F21"/>
          <w:spacing w:val="-1"/>
          <w:w w:val="109"/>
          <w:sz w:val="27"/>
          <w:szCs w:val="27"/>
        </w:rPr>
        <w:t>chin1é</w:t>
      </w:r>
      <w:r>
        <w:rPr>
          <w:color w:val="211F21"/>
          <w:w w:val="109"/>
          <w:sz w:val="27"/>
          <w:szCs w:val="27"/>
        </w:rPr>
        <w:t>r</w:t>
      </w:r>
      <w:r>
        <w:rPr>
          <w:color w:val="211F21"/>
          <w:sz w:val="27"/>
          <w:szCs w:val="27"/>
        </w:rPr>
        <w:t xml:space="preserve"> </w:t>
      </w:r>
      <w:r>
        <w:rPr>
          <w:color w:val="211F21"/>
          <w:spacing w:val="28"/>
          <w:sz w:val="27"/>
          <w:szCs w:val="27"/>
        </w:rPr>
        <w:t xml:space="preserve"> </w:t>
      </w:r>
      <w:r>
        <w:rPr>
          <w:color w:val="211F21"/>
          <w:w w:val="109"/>
          <w:sz w:val="27"/>
          <w:szCs w:val="27"/>
        </w:rPr>
        <w:t>na</w:t>
      </w:r>
      <w:r>
        <w:rPr>
          <w:color w:val="211F21"/>
          <w:sz w:val="27"/>
          <w:szCs w:val="27"/>
        </w:rPr>
        <w:t xml:space="preserve"> </w:t>
      </w:r>
      <w:r>
        <w:rPr>
          <w:color w:val="211F21"/>
          <w:spacing w:val="12"/>
          <w:sz w:val="27"/>
          <w:szCs w:val="27"/>
        </w:rPr>
        <w:t xml:space="preserve"> </w:t>
      </w:r>
      <w:r>
        <w:rPr>
          <w:color w:val="211F21"/>
          <w:spacing w:val="-1"/>
          <w:w w:val="120"/>
          <w:sz w:val="27"/>
          <w:szCs w:val="27"/>
        </w:rPr>
        <w:t>s</w:t>
      </w:r>
      <w:r>
        <w:rPr>
          <w:color w:val="211F21"/>
          <w:spacing w:val="-5"/>
          <w:w w:val="120"/>
          <w:sz w:val="27"/>
          <w:szCs w:val="27"/>
        </w:rPr>
        <w:t>v</w:t>
      </w:r>
      <w:r>
        <w:rPr>
          <w:color w:val="211F21"/>
          <w:spacing w:val="-128"/>
          <w:w w:val="120"/>
          <w:sz w:val="27"/>
          <w:szCs w:val="27"/>
        </w:rPr>
        <w:t>e</w:t>
      </w:r>
      <w:r>
        <w:rPr>
          <w:i/>
          <w:iCs/>
          <w:color w:val="211F21"/>
          <w:w w:val="97"/>
          <w:position w:val="16"/>
          <w:sz w:val="11"/>
          <w:szCs w:val="11"/>
        </w:rPr>
        <w:t>v</w:t>
      </w:r>
      <w:r>
        <w:rPr>
          <w:i/>
          <w:iCs/>
          <w:color w:val="211F21"/>
          <w:position w:val="16"/>
          <w:sz w:val="11"/>
          <w:szCs w:val="11"/>
        </w:rPr>
        <w:t xml:space="preserve">  </w:t>
      </w:r>
      <w:r>
        <w:rPr>
          <w:i/>
          <w:iCs/>
          <w:color w:val="211F21"/>
          <w:spacing w:val="-7"/>
          <w:position w:val="16"/>
          <w:sz w:val="11"/>
          <w:szCs w:val="11"/>
        </w:rPr>
        <w:t xml:space="preserve"> </w:t>
      </w:r>
      <w:r>
        <w:rPr>
          <w:color w:val="211F21"/>
          <w:spacing w:val="-1"/>
          <w:w w:val="120"/>
          <w:sz w:val="27"/>
          <w:szCs w:val="27"/>
        </w:rPr>
        <w:t>t</w:t>
      </w:r>
      <w:r>
        <w:rPr>
          <w:color w:val="211F21"/>
          <w:w w:val="120"/>
          <w:sz w:val="27"/>
          <w:szCs w:val="27"/>
        </w:rPr>
        <w:t>ě</w:t>
      </w:r>
      <w:r>
        <w:rPr>
          <w:color w:val="211F21"/>
          <w:sz w:val="27"/>
          <w:szCs w:val="27"/>
        </w:rPr>
        <w:tab/>
      </w:r>
      <w:r>
        <w:rPr>
          <w:color w:val="211F21"/>
          <w:spacing w:val="14"/>
          <w:w w:val="77"/>
          <w:sz w:val="27"/>
          <w:szCs w:val="27"/>
        </w:rPr>
        <w:t>Y</w:t>
      </w:r>
      <w:r>
        <w:rPr>
          <w:color w:val="211F21"/>
          <w:spacing w:val="11"/>
          <w:w w:val="73"/>
          <w:position w:val="6"/>
          <w:sz w:val="27"/>
          <w:szCs w:val="27"/>
        </w:rPr>
        <w:t>I</w:t>
      </w:r>
      <w:r>
        <w:rPr>
          <w:color w:val="211F21"/>
          <w:w w:val="103"/>
          <w:position w:val="6"/>
          <w:sz w:val="19"/>
          <w:szCs w:val="19"/>
        </w:rPr>
        <w:t>O</w:t>
      </w:r>
      <w:r>
        <w:rPr>
          <w:color w:val="211F21"/>
          <w:position w:val="6"/>
          <w:sz w:val="19"/>
          <w:szCs w:val="19"/>
        </w:rPr>
        <w:t xml:space="preserve">  </w:t>
      </w:r>
      <w:r>
        <w:rPr>
          <w:color w:val="211F21"/>
          <w:spacing w:val="-14"/>
          <w:position w:val="6"/>
          <w:sz w:val="19"/>
          <w:szCs w:val="19"/>
        </w:rPr>
        <w:t xml:space="preserve"> </w:t>
      </w:r>
      <w:r>
        <w:rPr>
          <w:color w:val="211F21"/>
          <w:w w:val="91"/>
          <w:sz w:val="19"/>
          <w:szCs w:val="19"/>
        </w:rPr>
        <w:t>•</w:t>
      </w:r>
      <w:r>
        <w:rPr>
          <w:color w:val="211F21"/>
          <w:sz w:val="19"/>
          <w:szCs w:val="19"/>
        </w:rPr>
        <w:t xml:space="preserve"> </w:t>
      </w:r>
      <w:r>
        <w:rPr>
          <w:color w:val="211F21"/>
          <w:spacing w:val="22"/>
          <w:sz w:val="19"/>
          <w:szCs w:val="19"/>
        </w:rPr>
        <w:t xml:space="preserve"> </w:t>
      </w:r>
      <w:r>
        <w:rPr>
          <w:color w:val="211F21"/>
          <w:w w:val="101"/>
          <w:sz w:val="19"/>
          <w:szCs w:val="19"/>
        </w:rPr>
        <w:t>•</w:t>
      </w:r>
      <w:r>
        <w:rPr>
          <w:color w:val="211F21"/>
          <w:sz w:val="19"/>
          <w:szCs w:val="19"/>
        </w:rPr>
        <w:t xml:space="preserve">  </w:t>
      </w:r>
      <w:r>
        <w:rPr>
          <w:color w:val="211F21"/>
          <w:spacing w:val="-20"/>
          <w:sz w:val="19"/>
          <w:szCs w:val="19"/>
        </w:rPr>
        <w:t xml:space="preserve"> </w:t>
      </w:r>
      <w:r>
        <w:rPr>
          <w:color w:val="211F21"/>
          <w:w w:val="101"/>
          <w:sz w:val="24"/>
          <w:szCs w:val="24"/>
        </w:rPr>
        <w:t>.«</w:t>
      </w:r>
      <w:r>
        <w:rPr>
          <w:color w:val="211F21"/>
          <w:sz w:val="24"/>
          <w:szCs w:val="24"/>
        </w:rPr>
        <w:tab/>
      </w:r>
      <w:r>
        <w:rPr>
          <w:color w:val="211F21"/>
          <w:w w:val="101"/>
          <w:sz w:val="24"/>
          <w:szCs w:val="24"/>
        </w:rPr>
        <w:t>.</w:t>
      </w:r>
      <w:r>
        <w:rPr>
          <w:color w:val="211F21"/>
          <w:sz w:val="24"/>
          <w:szCs w:val="24"/>
        </w:rPr>
        <w:tab/>
      </w:r>
      <w:r>
        <w:rPr>
          <w:color w:val="211F21"/>
          <w:spacing w:val="-1"/>
          <w:w w:val="101"/>
          <w:sz w:val="27"/>
          <w:szCs w:val="27"/>
        </w:rPr>
        <w:t>ťt</w:t>
      </w:r>
    </w:p>
    <w:p w14:paraId="25621439" w14:textId="77777777" w:rsidR="008F5AB7" w:rsidRDefault="008F5AB7">
      <w:pPr>
        <w:pStyle w:val="Zkladntext"/>
        <w:kinsoku w:val="0"/>
        <w:overflowPunct w:val="0"/>
        <w:spacing w:before="46" w:line="237" w:lineRule="exact"/>
        <w:ind w:left="665"/>
        <w:rPr>
          <w:color w:val="211F21"/>
          <w:w w:val="105"/>
          <w:sz w:val="27"/>
          <w:szCs w:val="27"/>
        </w:rPr>
      </w:pPr>
      <w:r>
        <w:rPr>
          <w:sz w:val="24"/>
          <w:szCs w:val="24"/>
        </w:rPr>
        <w:br w:type="column"/>
      </w:r>
      <w:r>
        <w:rPr>
          <w:color w:val="211F21"/>
          <w:w w:val="105"/>
          <w:sz w:val="27"/>
          <w:szCs w:val="27"/>
        </w:rPr>
        <w:t>bílých límec-</w:t>
      </w:r>
    </w:p>
    <w:p w14:paraId="3EAE9896" w14:textId="77777777" w:rsidR="008F5AB7" w:rsidRDefault="008F5AB7">
      <w:pPr>
        <w:pStyle w:val="Zkladntext"/>
        <w:kinsoku w:val="0"/>
        <w:overflowPunct w:val="0"/>
        <w:spacing w:before="46" w:line="237" w:lineRule="exact"/>
        <w:ind w:left="665"/>
        <w:rPr>
          <w:color w:val="211F21"/>
          <w:w w:val="105"/>
          <w:sz w:val="27"/>
          <w:szCs w:val="27"/>
        </w:rPr>
        <w:sectPr w:rsidR="00000000">
          <w:type w:val="continuous"/>
          <w:pgSz w:w="11900" w:h="16840"/>
          <w:pgMar w:top="1200" w:right="0" w:bottom="280" w:left="80" w:header="708" w:footer="708" w:gutter="0"/>
          <w:cols w:num="2" w:space="708" w:equalWidth="0">
            <w:col w:w="8911" w:space="249"/>
            <w:col w:w="2660"/>
          </w:cols>
          <w:noEndnote/>
        </w:sectPr>
      </w:pPr>
    </w:p>
    <w:p w14:paraId="4B209014" w14:textId="77777777" w:rsidR="008F5AB7" w:rsidRDefault="008F5AB7">
      <w:pPr>
        <w:pStyle w:val="Zkladntext"/>
        <w:tabs>
          <w:tab w:val="left" w:pos="1799"/>
          <w:tab w:val="left" w:pos="6454"/>
          <w:tab w:val="left" w:pos="7848"/>
          <w:tab w:val="left" w:pos="8673"/>
          <w:tab w:val="left" w:pos="9066"/>
        </w:tabs>
        <w:kinsoku w:val="0"/>
        <w:overflowPunct w:val="0"/>
        <w:spacing w:line="66" w:lineRule="exact"/>
        <w:ind w:left="465"/>
        <w:rPr>
          <w:color w:val="211F21"/>
          <w:spacing w:val="-1"/>
          <w:w w:val="114"/>
          <w:sz w:val="27"/>
          <w:szCs w:val="27"/>
        </w:rPr>
      </w:pPr>
      <w:r>
        <w:rPr>
          <w:color w:val="211F21"/>
          <w:spacing w:val="-91"/>
          <w:w w:val="124"/>
          <w:sz w:val="27"/>
          <w:szCs w:val="27"/>
        </w:rPr>
        <w:t>:</w:t>
      </w:r>
      <w:r>
        <w:rPr>
          <w:color w:val="211F21"/>
          <w:w w:val="51"/>
          <w:position w:val="-29"/>
          <w:sz w:val="51"/>
          <w:szCs w:val="51"/>
        </w:rPr>
        <w:t>.</w:t>
      </w:r>
      <w:r>
        <w:rPr>
          <w:color w:val="211F21"/>
          <w:spacing w:val="-56"/>
          <w:w w:val="51"/>
          <w:position w:val="-29"/>
          <w:sz w:val="51"/>
          <w:szCs w:val="51"/>
        </w:rPr>
        <w:t>:</w:t>
      </w:r>
      <w:r>
        <w:rPr>
          <w:color w:val="211F21"/>
          <w:spacing w:val="-38"/>
          <w:w w:val="124"/>
          <w:sz w:val="27"/>
          <w:szCs w:val="27"/>
        </w:rPr>
        <w:t>\</w:t>
      </w:r>
      <w:r>
        <w:rPr>
          <w:color w:val="211F21"/>
          <w:spacing w:val="-79"/>
          <w:w w:val="51"/>
          <w:position w:val="-29"/>
          <w:sz w:val="51"/>
          <w:szCs w:val="51"/>
        </w:rPr>
        <w:t>c</w:t>
      </w:r>
      <w:r>
        <w:rPr>
          <w:color w:val="211F21"/>
          <w:w w:val="124"/>
          <w:sz w:val="27"/>
          <w:szCs w:val="27"/>
        </w:rPr>
        <w:t>neJd</w:t>
      </w:r>
      <w:r>
        <w:rPr>
          <w:color w:val="211F21"/>
          <w:spacing w:val="-35"/>
          <w:w w:val="124"/>
          <w:sz w:val="27"/>
          <w:szCs w:val="27"/>
        </w:rPr>
        <w:t>e</w:t>
      </w:r>
      <w:r>
        <w:rPr>
          <w:color w:val="211F21"/>
          <w:w w:val="92"/>
          <w:sz w:val="27"/>
          <w:szCs w:val="27"/>
        </w:rPr>
        <w:t>o</w:t>
      </w:r>
      <w:r>
        <w:rPr>
          <w:color w:val="211F21"/>
          <w:sz w:val="27"/>
          <w:szCs w:val="27"/>
        </w:rPr>
        <w:tab/>
      </w:r>
      <w:r>
        <w:rPr>
          <w:color w:val="211F21"/>
          <w:spacing w:val="-1"/>
          <w:w w:val="110"/>
          <w:sz w:val="27"/>
          <w:szCs w:val="27"/>
        </w:rPr>
        <w:t>žádn</w:t>
      </w:r>
      <w:r>
        <w:rPr>
          <w:color w:val="211F21"/>
          <w:w w:val="110"/>
          <w:sz w:val="27"/>
          <w:szCs w:val="27"/>
        </w:rPr>
        <w:t>é</w:t>
      </w:r>
      <w:r>
        <w:rPr>
          <w:color w:val="211F21"/>
          <w:sz w:val="27"/>
          <w:szCs w:val="27"/>
        </w:rPr>
        <w:t xml:space="preserve"> </w:t>
      </w:r>
      <w:r>
        <w:rPr>
          <w:color w:val="211F21"/>
          <w:spacing w:val="2"/>
          <w:sz w:val="27"/>
          <w:szCs w:val="27"/>
        </w:rPr>
        <w:t xml:space="preserve"> </w:t>
      </w:r>
      <w:r>
        <w:rPr>
          <w:color w:val="211F21"/>
          <w:spacing w:val="-1"/>
          <w:w w:val="113"/>
          <w:sz w:val="27"/>
          <w:szCs w:val="27"/>
        </w:rPr>
        <w:t>modern</w:t>
      </w:r>
      <w:r>
        <w:rPr>
          <w:color w:val="211F21"/>
          <w:w w:val="113"/>
          <w:sz w:val="27"/>
          <w:szCs w:val="27"/>
        </w:rPr>
        <w:t>í</w:t>
      </w:r>
      <w:r>
        <w:rPr>
          <w:color w:val="211F21"/>
          <w:sz w:val="27"/>
          <w:szCs w:val="27"/>
        </w:rPr>
        <w:t xml:space="preserve"> </w:t>
      </w:r>
      <w:r>
        <w:rPr>
          <w:color w:val="211F21"/>
          <w:spacing w:val="26"/>
          <w:sz w:val="27"/>
          <w:szCs w:val="27"/>
        </w:rPr>
        <w:t xml:space="preserve"> </w:t>
      </w:r>
      <w:r>
        <w:rPr>
          <w:color w:val="211F21"/>
          <w:w w:val="125"/>
          <w:sz w:val="27"/>
          <w:szCs w:val="27"/>
        </w:rPr>
        <w:t>rytíře</w:t>
      </w:r>
      <w:r>
        <w:rPr>
          <w:color w:val="211F21"/>
          <w:sz w:val="27"/>
          <w:szCs w:val="27"/>
        </w:rPr>
        <w:t xml:space="preserve"> </w:t>
      </w:r>
      <w:r>
        <w:rPr>
          <w:color w:val="211F21"/>
          <w:spacing w:val="-14"/>
          <w:sz w:val="27"/>
          <w:szCs w:val="27"/>
        </w:rPr>
        <w:t xml:space="preserve"> </w:t>
      </w:r>
      <w:r>
        <w:rPr>
          <w:color w:val="211F21"/>
          <w:spacing w:val="-1"/>
          <w:w w:val="126"/>
          <w:sz w:val="27"/>
          <w:szCs w:val="27"/>
        </w:rPr>
        <w:t>absolutn</w:t>
      </w:r>
      <w:r>
        <w:rPr>
          <w:color w:val="211F21"/>
          <w:w w:val="126"/>
          <w:sz w:val="27"/>
          <w:szCs w:val="27"/>
        </w:rPr>
        <w:t>:</w:t>
      </w:r>
      <w:r>
        <w:rPr>
          <w:color w:val="211F21"/>
          <w:sz w:val="27"/>
          <w:szCs w:val="27"/>
        </w:rPr>
        <w:t xml:space="preserve">  </w:t>
      </w:r>
      <w:r>
        <w:rPr>
          <w:color w:val="211F21"/>
          <w:spacing w:val="-13"/>
          <w:sz w:val="27"/>
          <w:szCs w:val="27"/>
        </w:rPr>
        <w:t xml:space="preserve"> </w:t>
      </w:r>
      <w:r>
        <w:rPr>
          <w:color w:val="211F21"/>
          <w:w w:val="126"/>
          <w:sz w:val="27"/>
          <w:szCs w:val="27"/>
        </w:rPr>
        <w:t>č</w:t>
      </w:r>
      <w:r>
        <w:rPr>
          <w:color w:val="211F21"/>
          <w:sz w:val="27"/>
          <w:szCs w:val="27"/>
        </w:rPr>
        <w:tab/>
      </w:r>
      <w:r>
        <w:rPr>
          <w:color w:val="211F21"/>
          <w:spacing w:val="12"/>
          <w:w w:val="126"/>
          <w:sz w:val="27"/>
          <w:szCs w:val="27"/>
        </w:rPr>
        <w:t>a</w:t>
      </w:r>
      <w:r>
        <w:rPr>
          <w:color w:val="211F21"/>
          <w:w w:val="108"/>
          <w:sz w:val="27"/>
          <w:szCs w:val="27"/>
        </w:rPr>
        <w:t>b</w:t>
      </w:r>
      <w:r>
        <w:rPr>
          <w:color w:val="211F21"/>
          <w:spacing w:val="22"/>
          <w:w w:val="108"/>
          <w:sz w:val="27"/>
          <w:szCs w:val="27"/>
        </w:rPr>
        <w:t>s</w:t>
      </w:r>
      <w:r>
        <w:rPr>
          <w:color w:val="211F21"/>
          <w:w w:val="102"/>
          <w:sz w:val="27"/>
          <w:szCs w:val="27"/>
        </w:rPr>
        <w:t>u</w:t>
      </w:r>
      <w:r>
        <w:rPr>
          <w:color w:val="211F21"/>
          <w:spacing w:val="-34"/>
          <w:sz w:val="27"/>
          <w:szCs w:val="27"/>
        </w:rPr>
        <w:t xml:space="preserve"> </w:t>
      </w:r>
      <w:r>
        <w:rPr>
          <w:color w:val="211F21"/>
          <w:w w:val="110"/>
          <w:position w:val="8"/>
          <w:sz w:val="27"/>
          <w:szCs w:val="27"/>
        </w:rPr>
        <w:t>r</w:t>
      </w:r>
      <w:r>
        <w:rPr>
          <w:color w:val="211F21"/>
          <w:spacing w:val="-124"/>
          <w:w w:val="110"/>
          <w:position w:val="8"/>
          <w:sz w:val="27"/>
          <w:szCs w:val="27"/>
        </w:rPr>
        <w:t>d</w:t>
      </w:r>
      <w:r>
        <w:rPr>
          <w:color w:val="211F21"/>
          <w:spacing w:val="20"/>
          <w:w w:val="106"/>
          <w:sz w:val="27"/>
          <w:szCs w:val="27"/>
        </w:rPr>
        <w:t>n</w:t>
      </w:r>
      <w:r>
        <w:rPr>
          <w:color w:val="211F21"/>
          <w:spacing w:val="-70"/>
          <w:w w:val="96"/>
          <w:sz w:val="27"/>
          <w:szCs w:val="27"/>
        </w:rPr>
        <w:t>a</w:t>
      </w:r>
      <w:r>
        <w:rPr>
          <w:color w:val="211F21"/>
          <w:w w:val="72"/>
          <w:sz w:val="27"/>
          <w:szCs w:val="27"/>
        </w:rPr>
        <w:t>,</w:t>
      </w:r>
      <w:r>
        <w:rPr>
          <w:color w:val="211F21"/>
          <w:sz w:val="27"/>
          <w:szCs w:val="27"/>
        </w:rPr>
        <w:tab/>
      </w:r>
      <w:r>
        <w:rPr>
          <w:color w:val="211F21"/>
          <w:spacing w:val="-1"/>
          <w:w w:val="72"/>
          <w:sz w:val="27"/>
          <w:szCs w:val="27"/>
        </w:rPr>
        <w:t>an</w:t>
      </w:r>
      <w:r>
        <w:rPr>
          <w:color w:val="211F21"/>
          <w:w w:val="72"/>
          <w:sz w:val="27"/>
          <w:szCs w:val="27"/>
        </w:rPr>
        <w:t>i</w:t>
      </w:r>
      <w:r>
        <w:rPr>
          <w:color w:val="211F21"/>
          <w:sz w:val="27"/>
          <w:szCs w:val="27"/>
        </w:rPr>
        <w:t xml:space="preserve">  </w:t>
      </w:r>
      <w:r>
        <w:rPr>
          <w:color w:val="211F21"/>
          <w:spacing w:val="-11"/>
          <w:sz w:val="27"/>
          <w:szCs w:val="27"/>
        </w:rPr>
        <w:t xml:space="preserve"> </w:t>
      </w:r>
      <w:r>
        <w:rPr>
          <w:rFonts w:ascii="Arial" w:hAnsi="Arial" w:cs="Arial"/>
          <w:color w:val="211F21"/>
          <w:w w:val="85"/>
          <w:position w:val="-17"/>
          <w:sz w:val="25"/>
          <w:szCs w:val="25"/>
        </w:rPr>
        <w:t>1</w:t>
      </w:r>
      <w:r>
        <w:rPr>
          <w:rFonts w:ascii="Arial" w:hAnsi="Arial" w:cs="Arial"/>
          <w:color w:val="211F21"/>
          <w:position w:val="-17"/>
          <w:sz w:val="25"/>
          <w:szCs w:val="25"/>
        </w:rPr>
        <w:tab/>
      </w:r>
      <w:r>
        <w:rPr>
          <w:rFonts w:ascii="Arial" w:hAnsi="Arial" w:cs="Arial"/>
          <w:color w:val="211F21"/>
          <w:sz w:val="25"/>
          <w:szCs w:val="25"/>
        </w:rPr>
        <w:t>;</w:t>
      </w:r>
      <w:r>
        <w:rPr>
          <w:rFonts w:ascii="Arial" w:hAnsi="Arial" w:cs="Arial"/>
          <w:color w:val="211F21"/>
          <w:sz w:val="25"/>
          <w:szCs w:val="25"/>
        </w:rPr>
        <w:tab/>
      </w:r>
      <w:r>
        <w:rPr>
          <w:color w:val="211F21"/>
          <w:spacing w:val="-1"/>
          <w:w w:val="152"/>
          <w:sz w:val="27"/>
          <w:szCs w:val="27"/>
        </w:rPr>
        <w:t>;Jr;</w:t>
      </w:r>
      <w:r>
        <w:rPr>
          <w:color w:val="211F21"/>
          <w:w w:val="152"/>
          <w:sz w:val="27"/>
          <w:szCs w:val="27"/>
        </w:rPr>
        <w:t>í</w:t>
      </w:r>
      <w:r>
        <w:rPr>
          <w:color w:val="211F21"/>
          <w:spacing w:val="27"/>
          <w:sz w:val="27"/>
          <w:szCs w:val="27"/>
        </w:rPr>
        <w:t xml:space="preserve"> </w:t>
      </w:r>
      <w:r>
        <w:rPr>
          <w:color w:val="211F21"/>
          <w:spacing w:val="-1"/>
          <w:w w:val="113"/>
          <w:sz w:val="27"/>
          <w:szCs w:val="27"/>
        </w:rPr>
        <w:t>ethos</w:t>
      </w:r>
      <w:r>
        <w:rPr>
          <w:color w:val="211F21"/>
          <w:w w:val="113"/>
          <w:sz w:val="27"/>
          <w:szCs w:val="27"/>
        </w:rPr>
        <w:t>.</w:t>
      </w:r>
      <w:r>
        <w:rPr>
          <w:color w:val="211F21"/>
          <w:spacing w:val="25"/>
          <w:sz w:val="27"/>
          <w:szCs w:val="27"/>
        </w:rPr>
        <w:t xml:space="preserve"> </w:t>
      </w:r>
      <w:r>
        <w:rPr>
          <w:color w:val="211F21"/>
          <w:spacing w:val="-1"/>
          <w:w w:val="114"/>
          <w:sz w:val="27"/>
          <w:szCs w:val="27"/>
        </w:rPr>
        <w:t>Pathos</w:t>
      </w:r>
    </w:p>
    <w:p w14:paraId="3B442416" w14:textId="77777777" w:rsidR="008F5AB7" w:rsidRDefault="008F5AB7">
      <w:pPr>
        <w:pStyle w:val="Zkladntext"/>
        <w:kinsoku w:val="0"/>
        <w:overflowPunct w:val="0"/>
        <w:spacing w:line="57" w:lineRule="exact"/>
        <w:ind w:right="2137"/>
        <w:jc w:val="right"/>
        <w:rPr>
          <w:color w:val="211F21"/>
          <w:w w:val="101"/>
          <w:sz w:val="10"/>
          <w:szCs w:val="10"/>
        </w:rPr>
      </w:pPr>
      <w:r>
        <w:rPr>
          <w:color w:val="211F21"/>
          <w:w w:val="101"/>
          <w:sz w:val="10"/>
          <w:szCs w:val="10"/>
        </w:rPr>
        <w:t>1</w:t>
      </w:r>
    </w:p>
    <w:p w14:paraId="40292B25" w14:textId="77777777" w:rsidR="008F5AB7" w:rsidRDefault="008F5AB7">
      <w:pPr>
        <w:pStyle w:val="Zkladntext"/>
        <w:kinsoku w:val="0"/>
        <w:overflowPunct w:val="0"/>
        <w:spacing w:before="4"/>
        <w:rPr>
          <w:sz w:val="12"/>
          <w:szCs w:val="12"/>
        </w:rPr>
      </w:pPr>
    </w:p>
    <w:p w14:paraId="06690B67" w14:textId="77777777" w:rsidR="008F5AB7" w:rsidRDefault="008F5AB7">
      <w:pPr>
        <w:pStyle w:val="Zkladntext"/>
        <w:tabs>
          <w:tab w:val="left" w:pos="344"/>
          <w:tab w:val="left" w:pos="8933"/>
        </w:tabs>
        <w:kinsoku w:val="0"/>
        <w:overflowPunct w:val="0"/>
        <w:spacing w:before="89" w:line="259" w:lineRule="exact"/>
        <w:ind w:right="369"/>
        <w:jc w:val="right"/>
        <w:rPr>
          <w:color w:val="211F21"/>
          <w:w w:val="120"/>
          <w:sz w:val="27"/>
          <w:szCs w:val="27"/>
        </w:rPr>
      </w:pPr>
      <w:r>
        <w:rPr>
          <w:color w:val="211F21"/>
          <w:w w:val="115"/>
          <w:sz w:val="27"/>
          <w:szCs w:val="27"/>
        </w:rPr>
        <w:t>a</w:t>
      </w:r>
      <w:r>
        <w:rPr>
          <w:color w:val="211F21"/>
          <w:w w:val="115"/>
          <w:sz w:val="27"/>
          <w:szCs w:val="27"/>
        </w:rPr>
        <w:tab/>
      </w:r>
      <w:r>
        <w:rPr>
          <w:color w:val="211F21"/>
          <w:w w:val="120"/>
          <w:sz w:val="27"/>
          <w:szCs w:val="27"/>
        </w:rPr>
        <w:t>:1aprosto  ne  již o  nějaký</w:t>
      </w:r>
      <w:r>
        <w:rPr>
          <w:color w:val="211F21"/>
          <w:w w:val="120"/>
          <w:sz w:val="27"/>
          <w:szCs w:val="27"/>
        </w:rPr>
        <w:t xml:space="preserve">  pathos,  nybrz pouze? vyt:v</w:t>
      </w:r>
      <w:r>
        <w:rPr>
          <w:color w:val="211F21"/>
          <w:spacing w:val="-4"/>
          <w:w w:val="120"/>
          <w:sz w:val="27"/>
          <w:szCs w:val="27"/>
        </w:rPr>
        <w:t xml:space="preserve"> </w:t>
      </w:r>
      <w:r>
        <w:rPr>
          <w:color w:val="211F21"/>
          <w:w w:val="120"/>
          <w:sz w:val="27"/>
          <w:szCs w:val="27"/>
        </w:rPr>
        <w:t>),</w:t>
      </w:r>
      <w:r>
        <w:rPr>
          <w:color w:val="211F21"/>
          <w:spacing w:val="55"/>
          <w:w w:val="120"/>
          <w:sz w:val="27"/>
          <w:szCs w:val="27"/>
        </w:rPr>
        <w:t xml:space="preserve"> </w:t>
      </w:r>
      <w:r>
        <w:rPr>
          <w:color w:val="211F21"/>
          <w:w w:val="120"/>
          <w:sz w:val="27"/>
          <w:szCs w:val="27"/>
        </w:rPr>
        <w:t>;:incí</w:t>
      </w:r>
      <w:r>
        <w:rPr>
          <w:color w:val="211F21"/>
          <w:w w:val="120"/>
          <w:sz w:val="27"/>
          <w:szCs w:val="27"/>
        </w:rPr>
        <w:tab/>
        <w:t>trojů  na</w:t>
      </w:r>
      <w:r>
        <w:rPr>
          <w:color w:val="211F21"/>
          <w:spacing w:val="-15"/>
          <w:w w:val="120"/>
          <w:sz w:val="27"/>
          <w:szCs w:val="27"/>
        </w:rPr>
        <w:t xml:space="preserve"> </w:t>
      </w:r>
      <w:r>
        <w:rPr>
          <w:color w:val="211F21"/>
          <w:w w:val="120"/>
          <w:sz w:val="27"/>
          <w:szCs w:val="27"/>
        </w:rPr>
        <w:t>chr­</w:t>
      </w:r>
    </w:p>
    <w:p w14:paraId="06E7238C" w14:textId="77777777" w:rsidR="008F5AB7" w:rsidRDefault="008F5AB7">
      <w:pPr>
        <w:pStyle w:val="Zkladntext"/>
        <w:kinsoku w:val="0"/>
        <w:overflowPunct w:val="0"/>
        <w:spacing w:line="365" w:lineRule="exact"/>
        <w:ind w:left="493"/>
        <w:rPr>
          <w:color w:val="211F21"/>
          <w:w w:val="120"/>
          <w:sz w:val="27"/>
          <w:szCs w:val="27"/>
        </w:rPr>
      </w:pPr>
      <w:r>
        <w:rPr>
          <w:noProof/>
        </w:rPr>
        <w:pict w14:anchorId="38C4AC66">
          <v:shape id="_x0000_s1034" type="#_x0000_t202" style="position:absolute;left:0;text-align:left;margin-left:30.4pt;margin-top:5.05pt;width:15.65pt;height:31.35pt;z-index:-251744768;mso-position-horizontal-relative:page;mso-position-vertical-relative:text" o:allowincell="f" filled="f" stroked="f">
            <v:textbox inset="0,0,0,0">
              <w:txbxContent>
                <w:p w14:paraId="7BEFAEC8" w14:textId="77777777" w:rsidR="008F5AB7" w:rsidRDefault="008F5AB7">
                  <w:pPr>
                    <w:pStyle w:val="Zkladntext"/>
                    <w:kinsoku w:val="0"/>
                    <w:overflowPunct w:val="0"/>
                    <w:spacing w:line="626" w:lineRule="exact"/>
                    <w:rPr>
                      <w:rFonts w:ascii="Arial" w:hAnsi="Arial" w:cs="Arial"/>
                      <w:color w:val="211F21"/>
                      <w:spacing w:val="-19"/>
                      <w:w w:val="80"/>
                      <w:sz w:val="56"/>
                      <w:szCs w:val="56"/>
                    </w:rPr>
                  </w:pPr>
                  <w:r>
                    <w:rPr>
                      <w:rFonts w:ascii="Arial" w:hAnsi="Arial" w:cs="Arial"/>
                      <w:color w:val="211F21"/>
                      <w:spacing w:val="-19"/>
                      <w:w w:val="80"/>
                      <w:sz w:val="56"/>
                      <w:szCs w:val="56"/>
                    </w:rPr>
                    <w:t>jt;</w:t>
                  </w:r>
                </w:p>
              </w:txbxContent>
            </v:textbox>
            <w10:wrap anchorx="page"/>
          </v:shape>
        </w:pict>
      </w:r>
      <w:r>
        <w:rPr>
          <w:rFonts w:ascii="Arial" w:hAnsi="Arial" w:cs="Arial"/>
          <w:color w:val="211F21"/>
          <w:w w:val="90"/>
          <w:sz w:val="37"/>
          <w:szCs w:val="37"/>
        </w:rPr>
        <w:t xml:space="preserve">fe  </w:t>
      </w:r>
      <w:r>
        <w:rPr>
          <w:color w:val="211F21"/>
          <w:w w:val="120"/>
          <w:sz w:val="27"/>
          <w:szCs w:val="27"/>
        </w:rPr>
        <w:t>V htou fanatika. všech těch velkoústých  prodavač  lacinyc klidn/ rozhodný,</w:t>
      </w:r>
      <w:r>
        <w:rPr>
          <w:color w:val="211F21"/>
          <w:spacing w:val="35"/>
          <w:w w:val="120"/>
          <w:sz w:val="27"/>
          <w:szCs w:val="27"/>
        </w:rPr>
        <w:t xml:space="preserve"> </w:t>
      </w:r>
      <w:r>
        <w:rPr>
          <w:color w:val="211F21"/>
          <w:w w:val="120"/>
          <w:sz w:val="27"/>
          <w:szCs w:val="27"/>
        </w:rPr>
        <w:t>ma­</w:t>
      </w:r>
    </w:p>
    <w:p w14:paraId="6C4B5D04" w14:textId="77777777" w:rsidR="008F5AB7" w:rsidRDefault="008F5AB7">
      <w:pPr>
        <w:pStyle w:val="Zkladntext"/>
        <w:tabs>
          <w:tab w:val="left" w:pos="6307"/>
          <w:tab w:val="left" w:pos="6620"/>
          <w:tab w:val="left" w:pos="7665"/>
        </w:tabs>
        <w:kinsoku w:val="0"/>
        <w:overflowPunct w:val="0"/>
        <w:spacing w:line="238" w:lineRule="exact"/>
        <w:ind w:right="363"/>
        <w:jc w:val="right"/>
        <w:rPr>
          <w:color w:val="211F21"/>
          <w:w w:val="110"/>
          <w:sz w:val="27"/>
          <w:szCs w:val="27"/>
        </w:rPr>
      </w:pPr>
      <w:r>
        <w:rPr>
          <w:color w:val="211F21"/>
          <w:w w:val="110"/>
          <w:sz w:val="27"/>
          <w:szCs w:val="27"/>
        </w:rPr>
        <w:t xml:space="preserve">.fsel,  primitivů   neúnavných   v </w:t>
      </w:r>
      <w:r>
        <w:rPr>
          <w:color w:val="211F21"/>
          <w:spacing w:val="4"/>
          <w:w w:val="110"/>
          <w:sz w:val="27"/>
          <w:szCs w:val="27"/>
        </w:rPr>
        <w:t xml:space="preserve"> </w:t>
      </w:r>
      <w:r>
        <w:rPr>
          <w:color w:val="211F21"/>
          <w:w w:val="110"/>
          <w:sz w:val="27"/>
          <w:szCs w:val="27"/>
        </w:rPr>
        <w:t>opakování.</w:t>
      </w:r>
      <w:r>
        <w:rPr>
          <w:color w:val="211F21"/>
          <w:spacing w:val="56"/>
          <w:w w:val="110"/>
          <w:sz w:val="27"/>
          <w:szCs w:val="27"/>
        </w:rPr>
        <w:t xml:space="preserve"> </w:t>
      </w:r>
      <w:r>
        <w:rPr>
          <w:color w:val="211F21"/>
          <w:w w:val="110"/>
          <w:sz w:val="27"/>
          <w:szCs w:val="27"/>
        </w:rPr>
        <w:t>E!h</w:t>
      </w:r>
      <w:r>
        <w:rPr>
          <w:rFonts w:ascii="Arial" w:hAnsi="Arial" w:cs="Arial"/>
          <w:color w:val="211F21"/>
          <w:w w:val="110"/>
          <w:position w:val="8"/>
          <w:sz w:val="18"/>
          <w:szCs w:val="18"/>
        </w:rPr>
        <w:t>0</w:t>
      </w:r>
      <w:r>
        <w:rPr>
          <w:rFonts w:ascii="Arial" w:hAnsi="Arial" w:cs="Arial"/>
          <w:color w:val="211F21"/>
          <w:w w:val="110"/>
          <w:position w:val="8"/>
          <w:sz w:val="18"/>
          <w:szCs w:val="18"/>
        </w:rPr>
        <w:tab/>
      </w:r>
      <w:r>
        <w:rPr>
          <w:color w:val="211F21"/>
          <w:w w:val="110"/>
          <w:sz w:val="25"/>
          <w:szCs w:val="25"/>
        </w:rPr>
        <w:t>J</w:t>
      </w:r>
      <w:r>
        <w:rPr>
          <w:color w:val="211F21"/>
          <w:w w:val="110"/>
          <w:sz w:val="25"/>
          <w:szCs w:val="25"/>
        </w:rPr>
        <w:tab/>
      </w:r>
      <w:r>
        <w:rPr>
          <w:rFonts w:ascii="Arial" w:hAnsi="Arial" w:cs="Arial"/>
          <w:color w:val="211F21"/>
          <w:w w:val="110"/>
          <w:sz w:val="25"/>
          <w:szCs w:val="25"/>
          <w:vertAlign w:val="superscript"/>
        </w:rPr>
        <w:t>1</w:t>
      </w:r>
      <w:r>
        <w:rPr>
          <w:rFonts w:ascii="Arial" w:hAnsi="Arial" w:cs="Arial"/>
          <w:color w:val="211F21"/>
          <w:spacing w:val="-33"/>
          <w:w w:val="110"/>
          <w:sz w:val="25"/>
          <w:szCs w:val="25"/>
        </w:rPr>
        <w:t xml:space="preserve"> </w:t>
      </w:r>
      <w:r>
        <w:rPr>
          <w:color w:val="211F21"/>
          <w:spacing w:val="7"/>
          <w:w w:val="110"/>
          <w:sz w:val="27"/>
          <w:szCs w:val="27"/>
        </w:rPr>
        <w:t>op</w:t>
      </w:r>
      <w:r>
        <w:rPr>
          <w:color w:val="211F21"/>
          <w:spacing w:val="-38"/>
          <w:w w:val="110"/>
          <w:sz w:val="27"/>
          <w:szCs w:val="27"/>
        </w:rPr>
        <w:t xml:space="preserve"> </w:t>
      </w:r>
      <w:r>
        <w:rPr>
          <w:color w:val="211F21"/>
          <w:w w:val="110"/>
          <w:sz w:val="27"/>
          <w:szCs w:val="27"/>
        </w:rPr>
        <w:t>a</w:t>
      </w:r>
      <w:r>
        <w:rPr>
          <w:color w:val="211F21"/>
          <w:w w:val="110"/>
          <w:sz w:val="27"/>
          <w:szCs w:val="27"/>
        </w:rPr>
        <w:tab/>
        <w:t xml:space="preserve">patho;  je  povahy </w:t>
      </w:r>
      <w:r>
        <w:rPr>
          <w:color w:val="211F21"/>
          <w:spacing w:val="1"/>
          <w:w w:val="110"/>
          <w:sz w:val="27"/>
          <w:szCs w:val="27"/>
        </w:rPr>
        <w:t xml:space="preserve"> </w:t>
      </w:r>
      <w:r>
        <w:rPr>
          <w:color w:val="211F21"/>
          <w:w w:val="110"/>
          <w:sz w:val="27"/>
          <w:szCs w:val="27"/>
        </w:rPr>
        <w:t>the­</w:t>
      </w:r>
    </w:p>
    <w:p w14:paraId="223C5445" w14:textId="77777777" w:rsidR="008F5AB7" w:rsidRDefault="008F5AB7">
      <w:pPr>
        <w:pStyle w:val="Zkladntext"/>
        <w:tabs>
          <w:tab w:val="left" w:pos="6659"/>
          <w:tab w:val="left" w:pos="7869"/>
        </w:tabs>
        <w:kinsoku w:val="0"/>
        <w:overflowPunct w:val="0"/>
        <w:spacing w:line="347" w:lineRule="exact"/>
        <w:ind w:left="492"/>
        <w:rPr>
          <w:color w:val="211F21"/>
          <w:spacing w:val="-1"/>
          <w:w w:val="107"/>
          <w:sz w:val="27"/>
          <w:szCs w:val="27"/>
        </w:rPr>
      </w:pPr>
      <w:r>
        <w:rPr>
          <w:color w:val="211F21"/>
          <w:spacing w:val="-1"/>
          <w:w w:val="102"/>
          <w:sz w:val="27"/>
          <w:szCs w:val="27"/>
        </w:rPr>
        <w:t>a</w:t>
      </w:r>
      <w:r>
        <w:rPr>
          <w:color w:val="211F21"/>
          <w:w w:val="102"/>
          <w:sz w:val="27"/>
          <w:szCs w:val="27"/>
        </w:rPr>
        <w:t>{</w:t>
      </w:r>
      <w:r>
        <w:rPr>
          <w:color w:val="211F21"/>
          <w:spacing w:val="1"/>
          <w:sz w:val="27"/>
          <w:szCs w:val="27"/>
        </w:rPr>
        <w:t xml:space="preserve"> </w:t>
      </w:r>
      <w:r>
        <w:rPr>
          <w:color w:val="211F21"/>
          <w:w w:val="102"/>
          <w:sz w:val="27"/>
          <w:szCs w:val="27"/>
        </w:rPr>
        <w:t>,</w:t>
      </w:r>
      <w:r>
        <w:rPr>
          <w:color w:val="211F21"/>
          <w:spacing w:val="-31"/>
          <w:sz w:val="27"/>
          <w:szCs w:val="27"/>
        </w:rPr>
        <w:t xml:space="preserve"> </w:t>
      </w:r>
      <w:r>
        <w:rPr>
          <w:color w:val="211F21"/>
          <w:w w:val="70"/>
          <w:sz w:val="34"/>
          <w:szCs w:val="34"/>
        </w:rPr>
        <w:t>f</w:t>
      </w:r>
      <w:r>
        <w:rPr>
          <w:color w:val="211F21"/>
          <w:spacing w:val="-11"/>
          <w:w w:val="70"/>
          <w:sz w:val="34"/>
          <w:szCs w:val="34"/>
        </w:rPr>
        <w:t>1</w:t>
      </w:r>
      <w:r>
        <w:rPr>
          <w:color w:val="211F21"/>
          <w:spacing w:val="-125"/>
          <w:position w:val="-13"/>
          <w:sz w:val="27"/>
          <w:szCs w:val="27"/>
        </w:rPr>
        <w:t>1</w:t>
      </w:r>
      <w:r>
        <w:rPr>
          <w:color w:val="211F21"/>
          <w:w w:val="70"/>
          <w:sz w:val="34"/>
          <w:szCs w:val="34"/>
        </w:rPr>
        <w:t>,U,</w:t>
      </w:r>
      <w:r>
        <w:rPr>
          <w:color w:val="211F21"/>
          <w:sz w:val="34"/>
          <w:szCs w:val="34"/>
        </w:rPr>
        <w:t xml:space="preserve"> </w:t>
      </w:r>
      <w:r>
        <w:rPr>
          <w:color w:val="211F21"/>
          <w:spacing w:val="-42"/>
          <w:sz w:val="34"/>
          <w:szCs w:val="34"/>
        </w:rPr>
        <w:t xml:space="preserve"> </w:t>
      </w:r>
      <w:r>
        <w:rPr>
          <w:color w:val="211F21"/>
          <w:spacing w:val="-1"/>
          <w:w w:val="110"/>
          <w:sz w:val="27"/>
          <w:szCs w:val="27"/>
        </w:rPr>
        <w:t>ab</w:t>
      </w:r>
      <w:r>
        <w:rPr>
          <w:color w:val="211F21"/>
          <w:w w:val="110"/>
          <w:sz w:val="27"/>
          <w:szCs w:val="27"/>
        </w:rPr>
        <w:t>y</w:t>
      </w:r>
      <w:r>
        <w:rPr>
          <w:color w:val="211F21"/>
          <w:sz w:val="27"/>
          <w:szCs w:val="27"/>
        </w:rPr>
        <w:t xml:space="preserve"> </w:t>
      </w:r>
      <w:r>
        <w:rPr>
          <w:color w:val="211F21"/>
          <w:spacing w:val="5"/>
          <w:sz w:val="27"/>
          <w:szCs w:val="27"/>
        </w:rPr>
        <w:t xml:space="preserve"> </w:t>
      </w:r>
      <w:r>
        <w:rPr>
          <w:color w:val="211F21"/>
          <w:w w:val="94"/>
          <w:sz w:val="27"/>
          <w:szCs w:val="27"/>
        </w:rPr>
        <w:t>v</w:t>
      </w:r>
      <w:r>
        <w:rPr>
          <w:color w:val="211F21"/>
          <w:sz w:val="27"/>
          <w:szCs w:val="27"/>
        </w:rPr>
        <w:t xml:space="preserve"> </w:t>
      </w:r>
      <w:r>
        <w:rPr>
          <w:color w:val="211F21"/>
          <w:spacing w:val="20"/>
          <w:sz w:val="27"/>
          <w:szCs w:val="27"/>
        </w:rPr>
        <w:t xml:space="preserve"> </w:t>
      </w:r>
      <w:r>
        <w:rPr>
          <w:color w:val="211F21"/>
          <w:w w:val="112"/>
          <w:sz w:val="27"/>
          <w:szCs w:val="27"/>
        </w:rPr>
        <w:t>pochybách</w:t>
      </w:r>
      <w:r>
        <w:rPr>
          <w:color w:val="211F21"/>
          <w:sz w:val="27"/>
          <w:szCs w:val="27"/>
        </w:rPr>
        <w:t xml:space="preserve"> </w:t>
      </w:r>
      <w:r>
        <w:rPr>
          <w:color w:val="211F21"/>
          <w:spacing w:val="32"/>
          <w:sz w:val="27"/>
          <w:szCs w:val="27"/>
        </w:rPr>
        <w:t xml:space="preserve"> </w:t>
      </w:r>
      <w:r>
        <w:rPr>
          <w:color w:val="211F21"/>
          <w:w w:val="112"/>
          <w:sz w:val="27"/>
          <w:szCs w:val="27"/>
        </w:rPr>
        <w:t>a</w:t>
      </w:r>
      <w:r>
        <w:rPr>
          <w:color w:val="211F21"/>
          <w:sz w:val="27"/>
          <w:szCs w:val="27"/>
        </w:rPr>
        <w:t xml:space="preserve">  </w:t>
      </w:r>
      <w:r>
        <w:rPr>
          <w:color w:val="211F21"/>
          <w:spacing w:val="-34"/>
          <w:sz w:val="27"/>
          <w:szCs w:val="27"/>
        </w:rPr>
        <w:t xml:space="preserve"> </w:t>
      </w:r>
      <w:r>
        <w:rPr>
          <w:color w:val="211F21"/>
          <w:w w:val="118"/>
          <w:sz w:val="27"/>
          <w:szCs w:val="27"/>
        </w:rPr>
        <w:t>porážkách</w:t>
      </w:r>
      <w:r>
        <w:rPr>
          <w:color w:val="211F21"/>
          <w:sz w:val="27"/>
          <w:szCs w:val="27"/>
        </w:rPr>
        <w:t xml:space="preserve"> </w:t>
      </w:r>
      <w:r>
        <w:rPr>
          <w:color w:val="211F21"/>
          <w:spacing w:val="28"/>
          <w:sz w:val="27"/>
          <w:szCs w:val="27"/>
        </w:rPr>
        <w:t xml:space="preserve"> </w:t>
      </w:r>
      <w:r>
        <w:rPr>
          <w:color w:val="211F21"/>
          <w:spacing w:val="-1"/>
          <w:w w:val="110"/>
          <w:sz w:val="27"/>
          <w:szCs w:val="27"/>
        </w:rPr>
        <w:t>z</w:t>
      </w:r>
      <w:r>
        <w:rPr>
          <w:color w:val="211F21"/>
          <w:spacing w:val="24"/>
          <w:w w:val="110"/>
          <w:sz w:val="27"/>
          <w:szCs w:val="27"/>
        </w:rPr>
        <w:t>ú</w:t>
      </w:r>
      <w:r>
        <w:rPr>
          <w:color w:val="211F21"/>
          <w:spacing w:val="-1"/>
          <w:w w:val="121"/>
          <w:sz w:val="27"/>
          <w:szCs w:val="27"/>
        </w:rPr>
        <w:t>sta</w:t>
      </w:r>
      <w:r>
        <w:rPr>
          <w:color w:val="211F21"/>
          <w:w w:val="121"/>
          <w:sz w:val="27"/>
          <w:szCs w:val="27"/>
        </w:rPr>
        <w:t>l</w:t>
      </w:r>
      <w:r>
        <w:rPr>
          <w:color w:val="211F21"/>
          <w:sz w:val="27"/>
          <w:szCs w:val="27"/>
        </w:rPr>
        <w:tab/>
      </w:r>
      <w:r>
        <w:rPr>
          <w:color w:val="211F21"/>
          <w:spacing w:val="-1"/>
          <w:w w:val="168"/>
          <w:sz w:val="27"/>
          <w:szCs w:val="27"/>
        </w:rPr>
        <w:t>er</w:t>
      </w:r>
      <w:r>
        <w:rPr>
          <w:color w:val="211F21"/>
          <w:spacing w:val="6"/>
          <w:w w:val="168"/>
          <w:sz w:val="27"/>
          <w:szCs w:val="27"/>
        </w:rPr>
        <w:t>n</w:t>
      </w:r>
      <w:r>
        <w:rPr>
          <w:color w:val="211F21"/>
          <w:w w:val="168"/>
          <w:sz w:val="27"/>
          <w:szCs w:val="27"/>
        </w:rPr>
        <w:t>·</w:t>
      </w:r>
      <w:r>
        <w:rPr>
          <w:color w:val="211F21"/>
          <w:spacing w:val="21"/>
          <w:sz w:val="27"/>
          <w:szCs w:val="27"/>
        </w:rPr>
        <w:t xml:space="preserve"> </w:t>
      </w:r>
      <w:r>
        <w:rPr>
          <w:color w:val="211F21"/>
          <w:spacing w:val="-42"/>
          <w:w w:val="93"/>
          <w:sz w:val="27"/>
          <w:szCs w:val="27"/>
        </w:rPr>
        <w:t>a</w:t>
      </w:r>
      <w:r>
        <w:rPr>
          <w:color w:val="211F21"/>
          <w:w w:val="168"/>
          <w:sz w:val="27"/>
          <w:szCs w:val="27"/>
        </w:rPr>
        <w:t>.</w:t>
      </w:r>
      <w:r>
        <w:rPr>
          <w:color w:val="211F21"/>
          <w:sz w:val="27"/>
          <w:szCs w:val="27"/>
        </w:rPr>
        <w:tab/>
      </w:r>
      <w:r>
        <w:rPr>
          <w:color w:val="211F21"/>
          <w:spacing w:val="-1"/>
          <w:w w:val="110"/>
          <w:sz w:val="27"/>
          <w:szCs w:val="27"/>
        </w:rPr>
        <w:t>i</w:t>
      </w:r>
      <w:r>
        <w:rPr>
          <w:color w:val="211F21"/>
          <w:w w:val="110"/>
          <w:sz w:val="27"/>
          <w:szCs w:val="27"/>
        </w:rPr>
        <w:t>m</w:t>
      </w:r>
      <w:r>
        <w:rPr>
          <w:color w:val="211F21"/>
          <w:sz w:val="27"/>
          <w:szCs w:val="27"/>
        </w:rPr>
        <w:t xml:space="preserve"> </w:t>
      </w:r>
      <w:r>
        <w:rPr>
          <w:color w:val="211F21"/>
          <w:spacing w:val="-4"/>
          <w:sz w:val="27"/>
          <w:szCs w:val="27"/>
        </w:rPr>
        <w:t xml:space="preserve"> </w:t>
      </w:r>
      <w:r>
        <w:rPr>
          <w:color w:val="211F21"/>
          <w:spacing w:val="-1"/>
          <w:w w:val="116"/>
          <w:sz w:val="27"/>
          <w:szCs w:val="27"/>
        </w:rPr>
        <w:t>cilajícíh</w:t>
      </w:r>
      <w:r>
        <w:rPr>
          <w:color w:val="211F21"/>
          <w:w w:val="116"/>
          <w:sz w:val="27"/>
          <w:szCs w:val="27"/>
        </w:rPr>
        <w:t>o</w:t>
      </w:r>
      <w:r>
        <w:rPr>
          <w:color w:val="211F21"/>
          <w:sz w:val="27"/>
          <w:szCs w:val="27"/>
        </w:rPr>
        <w:t xml:space="preserve"> </w:t>
      </w:r>
      <w:r>
        <w:rPr>
          <w:color w:val="211F21"/>
          <w:spacing w:val="10"/>
          <w:sz w:val="27"/>
          <w:szCs w:val="27"/>
        </w:rPr>
        <w:t xml:space="preserve"> </w:t>
      </w:r>
      <w:r>
        <w:rPr>
          <w:color w:val="211F21"/>
          <w:w w:val="107"/>
          <w:sz w:val="27"/>
          <w:szCs w:val="27"/>
        </w:rPr>
        <w:t>vědomě</w:t>
      </w:r>
      <w:r>
        <w:rPr>
          <w:color w:val="211F21"/>
          <w:sz w:val="27"/>
          <w:szCs w:val="27"/>
        </w:rPr>
        <w:t xml:space="preserve"> </w:t>
      </w:r>
      <w:r>
        <w:rPr>
          <w:color w:val="211F21"/>
          <w:spacing w:val="4"/>
          <w:sz w:val="27"/>
          <w:szCs w:val="27"/>
        </w:rPr>
        <w:t xml:space="preserve"> </w:t>
      </w:r>
      <w:r>
        <w:rPr>
          <w:color w:val="211F21"/>
          <w:w w:val="107"/>
          <w:sz w:val="27"/>
          <w:szCs w:val="27"/>
        </w:rPr>
        <w:t>a</w:t>
      </w:r>
      <w:r>
        <w:rPr>
          <w:color w:val="211F21"/>
          <w:sz w:val="27"/>
          <w:szCs w:val="27"/>
        </w:rPr>
        <w:t xml:space="preserve">  </w:t>
      </w:r>
      <w:r>
        <w:rPr>
          <w:color w:val="211F21"/>
          <w:spacing w:val="-1"/>
          <w:w w:val="107"/>
          <w:sz w:val="27"/>
          <w:szCs w:val="27"/>
        </w:rPr>
        <w:t>zod­</w:t>
      </w:r>
    </w:p>
    <w:p w14:paraId="7F79B19B" w14:textId="77777777" w:rsidR="008F5AB7" w:rsidRDefault="008F5AB7">
      <w:pPr>
        <w:pStyle w:val="Zkladntext"/>
        <w:tabs>
          <w:tab w:val="left" w:pos="963"/>
          <w:tab w:val="left" w:pos="9234"/>
        </w:tabs>
        <w:kinsoku w:val="0"/>
        <w:overflowPunct w:val="0"/>
        <w:spacing w:line="244" w:lineRule="exact"/>
        <w:ind w:left="497"/>
        <w:rPr>
          <w:color w:val="211F21"/>
          <w:w w:val="120"/>
          <w:sz w:val="27"/>
          <w:szCs w:val="27"/>
        </w:rPr>
      </w:pPr>
      <w:r>
        <w:rPr>
          <w:color w:val="211F21"/>
          <w:w w:val="110"/>
          <w:sz w:val="28"/>
          <w:szCs w:val="28"/>
        </w:rPr>
        <w:t>Po</w:t>
      </w:r>
      <w:r>
        <w:rPr>
          <w:color w:val="211F21"/>
          <w:w w:val="110"/>
          <w:sz w:val="28"/>
          <w:szCs w:val="28"/>
        </w:rPr>
        <w:tab/>
      </w:r>
      <w:r>
        <w:rPr>
          <w:color w:val="211F21"/>
          <w:w w:val="120"/>
          <w:sz w:val="28"/>
          <w:szCs w:val="28"/>
        </w:rPr>
        <w:t xml:space="preserve">:  </w:t>
      </w:r>
      <w:r>
        <w:rPr>
          <w:rFonts w:ascii="Arial" w:hAnsi="Arial" w:cs="Arial"/>
          <w:color w:val="211F21"/>
          <w:spacing w:val="2"/>
          <w:w w:val="120"/>
        </w:rPr>
        <w:t>'v</w:t>
      </w:r>
      <w:r>
        <w:rPr>
          <w:color w:val="211F21"/>
          <w:spacing w:val="2"/>
          <w:w w:val="120"/>
          <w:sz w:val="27"/>
          <w:szCs w:val="27"/>
        </w:rPr>
        <w:t xml:space="preserve">ethos </w:t>
      </w:r>
      <w:r>
        <w:rPr>
          <w:color w:val="211F21"/>
          <w:w w:val="120"/>
          <w:sz w:val="27"/>
          <w:szCs w:val="27"/>
        </w:rPr>
        <w:t xml:space="preserve">ie mravní,  je kr,i ducha svobodneho Jed n </w:t>
      </w:r>
      <w:r>
        <w:rPr>
          <w:color w:val="211F21"/>
          <w:spacing w:val="17"/>
          <w:w w:val="120"/>
          <w:sz w:val="27"/>
          <w:szCs w:val="27"/>
        </w:rPr>
        <w:t xml:space="preserve"> </w:t>
      </w:r>
      <w:r>
        <w:rPr>
          <w:color w:val="211F21"/>
          <w:spacing w:val="-8"/>
          <w:w w:val="120"/>
          <w:sz w:val="27"/>
          <w:szCs w:val="27"/>
        </w:rPr>
        <w:t xml:space="preserve">e,v </w:t>
      </w:r>
      <w:r>
        <w:rPr>
          <w:color w:val="211F21"/>
          <w:spacing w:val="-2"/>
          <w:w w:val="120"/>
          <w:sz w:val="27"/>
          <w:szCs w:val="27"/>
        </w:rPr>
        <w:t xml:space="preserve"> </w:t>
      </w:r>
      <w:r>
        <w:rPr>
          <w:color w:val="211F21"/>
          <w:w w:val="120"/>
          <w:sz w:val="27"/>
          <w:szCs w:val="27"/>
        </w:rPr>
        <w:t>nční</w:t>
      </w:r>
      <w:r>
        <w:rPr>
          <w:color w:val="211F21"/>
          <w:w w:val="120"/>
          <w:sz w:val="27"/>
          <w:szCs w:val="27"/>
        </w:rPr>
        <w:tab/>
        <w:t>je-li plakátem</w:t>
      </w:r>
      <w:r>
        <w:rPr>
          <w:color w:val="211F21"/>
          <w:spacing w:val="40"/>
          <w:w w:val="120"/>
          <w:sz w:val="27"/>
          <w:szCs w:val="27"/>
        </w:rPr>
        <w:t xml:space="preserve"> </w:t>
      </w:r>
      <w:r>
        <w:rPr>
          <w:color w:val="211F21"/>
          <w:w w:val="120"/>
          <w:sz w:val="27"/>
          <w:szCs w:val="27"/>
        </w:rPr>
        <w:t>na</w:t>
      </w:r>
    </w:p>
    <w:p w14:paraId="7A9F7FA4" w14:textId="77777777" w:rsidR="008F5AB7" w:rsidRDefault="008F5AB7">
      <w:pPr>
        <w:pStyle w:val="Zkladntext"/>
        <w:tabs>
          <w:tab w:val="left" w:pos="8991"/>
        </w:tabs>
        <w:kinsoku w:val="0"/>
        <w:overflowPunct w:val="0"/>
        <w:spacing w:line="299" w:lineRule="exact"/>
        <w:ind w:left="749"/>
        <w:rPr>
          <w:color w:val="211F21"/>
          <w:w w:val="115"/>
          <w:sz w:val="27"/>
          <w:szCs w:val="27"/>
        </w:rPr>
      </w:pPr>
      <w:r>
        <w:rPr>
          <w:color w:val="211F21"/>
          <w:w w:val="115"/>
          <w:sz w:val="27"/>
          <w:szCs w:val="27"/>
        </w:rPr>
        <w:t>ve  ne. Je-li tedy  pathos  přímým  popřením  morálky</w:t>
      </w:r>
      <w:r>
        <w:rPr>
          <w:color w:val="211F21"/>
          <w:spacing w:val="40"/>
          <w:w w:val="115"/>
          <w:sz w:val="27"/>
          <w:szCs w:val="27"/>
        </w:rPr>
        <w:t xml:space="preserve"> </w:t>
      </w:r>
      <w:r>
        <w:rPr>
          <w:color w:val="211F21"/>
          <w:w w:val="115"/>
          <w:sz w:val="27"/>
          <w:szCs w:val="27"/>
        </w:rPr>
        <w:t>in</w:t>
      </w:r>
      <w:r>
        <w:rPr>
          <w:color w:val="211F21"/>
          <w:spacing w:val="30"/>
          <w:w w:val="115"/>
          <w:sz w:val="27"/>
          <w:szCs w:val="27"/>
        </w:rPr>
        <w:t xml:space="preserve"> </w:t>
      </w:r>
      <w:r>
        <w:rPr>
          <w:color w:val="211F21"/>
          <w:w w:val="115"/>
          <w:sz w:val="27"/>
          <w:szCs w:val="27"/>
        </w:rPr>
        <w:t>erve</w:t>
      </w:r>
      <w:r>
        <w:rPr>
          <w:color w:val="211F21"/>
          <w:w w:val="115"/>
          <w:sz w:val="27"/>
          <w:szCs w:val="27"/>
        </w:rPr>
        <w:tab/>
        <w:t>'</w:t>
      </w:r>
    </w:p>
    <w:p w14:paraId="53F0ABFD" w14:textId="77777777" w:rsidR="008F5AB7" w:rsidRDefault="008F5AB7">
      <w:pPr>
        <w:pStyle w:val="Zkladntext"/>
        <w:tabs>
          <w:tab w:val="left" w:pos="8991"/>
        </w:tabs>
        <w:kinsoku w:val="0"/>
        <w:overflowPunct w:val="0"/>
        <w:spacing w:line="299" w:lineRule="exact"/>
        <w:ind w:left="749"/>
        <w:rPr>
          <w:color w:val="211F21"/>
          <w:w w:val="115"/>
          <w:sz w:val="27"/>
          <w:szCs w:val="27"/>
        </w:rPr>
        <w:sectPr w:rsidR="00000000">
          <w:type w:val="continuous"/>
          <w:pgSz w:w="11900" w:h="16840"/>
          <w:pgMar w:top="1200" w:right="0" w:bottom="280" w:left="80" w:header="708" w:footer="708" w:gutter="0"/>
          <w:cols w:space="708" w:equalWidth="0">
            <w:col w:w="11820"/>
          </w:cols>
          <w:noEndnote/>
        </w:sectPr>
      </w:pPr>
    </w:p>
    <w:p w14:paraId="5302FB06" w14:textId="77777777" w:rsidR="008F5AB7" w:rsidRDefault="008F5AB7">
      <w:pPr>
        <w:pStyle w:val="Zkladntext"/>
        <w:kinsoku w:val="0"/>
        <w:overflowPunct w:val="0"/>
        <w:rPr>
          <w:sz w:val="20"/>
          <w:szCs w:val="20"/>
        </w:rPr>
      </w:pPr>
    </w:p>
    <w:p w14:paraId="34650785" w14:textId="77777777" w:rsidR="008F5AB7" w:rsidRDefault="008F5AB7">
      <w:pPr>
        <w:pStyle w:val="Zkladntext"/>
        <w:kinsoku w:val="0"/>
        <w:overflowPunct w:val="0"/>
        <w:rPr>
          <w:sz w:val="20"/>
          <w:szCs w:val="20"/>
        </w:rPr>
      </w:pPr>
    </w:p>
    <w:p w14:paraId="22DE5A33" w14:textId="77777777" w:rsidR="008F5AB7" w:rsidRDefault="008F5AB7">
      <w:pPr>
        <w:pStyle w:val="Zkladntext"/>
        <w:kinsoku w:val="0"/>
        <w:overflowPunct w:val="0"/>
        <w:rPr>
          <w:sz w:val="20"/>
          <w:szCs w:val="20"/>
        </w:rPr>
      </w:pPr>
    </w:p>
    <w:p w14:paraId="47372B0C" w14:textId="77777777" w:rsidR="008F5AB7" w:rsidRDefault="008F5AB7">
      <w:pPr>
        <w:pStyle w:val="Zkladntext"/>
        <w:kinsoku w:val="0"/>
        <w:overflowPunct w:val="0"/>
        <w:rPr>
          <w:sz w:val="20"/>
          <w:szCs w:val="20"/>
        </w:rPr>
      </w:pPr>
    </w:p>
    <w:p w14:paraId="2A7B4101" w14:textId="77777777" w:rsidR="008F5AB7" w:rsidRDefault="008F5AB7">
      <w:pPr>
        <w:pStyle w:val="Zkladntext"/>
        <w:kinsoku w:val="0"/>
        <w:overflowPunct w:val="0"/>
        <w:rPr>
          <w:sz w:val="20"/>
          <w:szCs w:val="20"/>
        </w:rPr>
      </w:pPr>
    </w:p>
    <w:p w14:paraId="55798E71" w14:textId="77777777" w:rsidR="008F5AB7" w:rsidRDefault="008F5AB7">
      <w:pPr>
        <w:pStyle w:val="Zkladntext"/>
        <w:kinsoku w:val="0"/>
        <w:overflowPunct w:val="0"/>
        <w:spacing w:before="11"/>
        <w:rPr>
          <w:sz w:val="18"/>
          <w:szCs w:val="18"/>
        </w:rPr>
      </w:pPr>
    </w:p>
    <w:p w14:paraId="335A5F0A" w14:textId="77777777" w:rsidR="008F5AB7" w:rsidRDefault="008F5AB7">
      <w:pPr>
        <w:pStyle w:val="Zkladntext"/>
        <w:kinsoku w:val="0"/>
        <w:overflowPunct w:val="0"/>
        <w:spacing w:before="100"/>
        <w:ind w:left="696"/>
        <w:rPr>
          <w:rFonts w:ascii="Courier New" w:hAnsi="Courier New" w:cs="Courier New"/>
          <w:i/>
          <w:iCs/>
          <w:color w:val="343133"/>
          <w:w w:val="150"/>
          <w:sz w:val="28"/>
          <w:szCs w:val="28"/>
        </w:rPr>
      </w:pPr>
      <w:r>
        <w:rPr>
          <w:rFonts w:ascii="Courier New" w:hAnsi="Courier New" w:cs="Courier New"/>
          <w:i/>
          <w:iCs/>
          <w:color w:val="343133"/>
          <w:w w:val="150"/>
          <w:sz w:val="28"/>
          <w:szCs w:val="28"/>
        </w:rPr>
        <w:t>SKUTECNOST</w:t>
      </w:r>
    </w:p>
    <w:p w14:paraId="2CFCE23E" w14:textId="77777777" w:rsidR="008F5AB7" w:rsidRDefault="008F5AB7">
      <w:pPr>
        <w:pStyle w:val="Zkladntext"/>
        <w:kinsoku w:val="0"/>
        <w:overflowPunct w:val="0"/>
        <w:spacing w:before="8"/>
        <w:rPr>
          <w:rFonts w:ascii="Courier New" w:hAnsi="Courier New" w:cs="Courier New"/>
          <w:i/>
          <w:iCs/>
          <w:sz w:val="25"/>
          <w:szCs w:val="25"/>
        </w:rPr>
      </w:pPr>
    </w:p>
    <w:p w14:paraId="7C8035AB" w14:textId="77777777" w:rsidR="008F5AB7" w:rsidRDefault="008F5AB7">
      <w:pPr>
        <w:pStyle w:val="Zkladntext"/>
        <w:kinsoku w:val="0"/>
        <w:overflowPunct w:val="0"/>
        <w:spacing w:before="8"/>
        <w:rPr>
          <w:rFonts w:ascii="Courier New" w:hAnsi="Courier New" w:cs="Courier New"/>
          <w:i/>
          <w:iCs/>
          <w:sz w:val="25"/>
          <w:szCs w:val="25"/>
        </w:rPr>
        <w:sectPr w:rsidR="00000000">
          <w:pgSz w:w="11900" w:h="16840"/>
          <w:pgMar w:top="0" w:right="0" w:bottom="280" w:left="80" w:header="708" w:footer="708" w:gutter="0"/>
          <w:cols w:space="708"/>
          <w:noEndnote/>
        </w:sectPr>
      </w:pPr>
    </w:p>
    <w:p w14:paraId="5D97D675" w14:textId="77777777" w:rsidR="008F5AB7" w:rsidRDefault="008F5AB7">
      <w:pPr>
        <w:pStyle w:val="Zkladntext"/>
        <w:kinsoku w:val="0"/>
        <w:overflowPunct w:val="0"/>
        <w:spacing w:before="90" w:line="173" w:lineRule="exact"/>
        <w:ind w:left="705"/>
        <w:rPr>
          <w:color w:val="343133"/>
          <w:spacing w:val="-22"/>
          <w:w w:val="90"/>
          <w:position w:val="-12"/>
          <w:sz w:val="27"/>
          <w:szCs w:val="27"/>
        </w:rPr>
      </w:pPr>
      <w:r>
        <w:rPr>
          <w:color w:val="343133"/>
          <w:spacing w:val="-22"/>
          <w:w w:val="90"/>
          <w:sz w:val="27"/>
          <w:szCs w:val="27"/>
        </w:rPr>
        <w:t>Zb</w:t>
      </w:r>
      <w:r>
        <w:rPr>
          <w:color w:val="343133"/>
          <w:spacing w:val="-22"/>
          <w:w w:val="90"/>
          <w:position w:val="10"/>
          <w:sz w:val="27"/>
          <w:szCs w:val="27"/>
        </w:rPr>
        <w:t>,</w:t>
      </w:r>
      <w:r>
        <w:rPr>
          <w:color w:val="343133"/>
          <w:spacing w:val="-50"/>
          <w:w w:val="90"/>
          <w:position w:val="10"/>
          <w:sz w:val="27"/>
          <w:szCs w:val="27"/>
        </w:rPr>
        <w:t xml:space="preserve"> </w:t>
      </w:r>
      <w:r>
        <w:rPr>
          <w:color w:val="343133"/>
          <w:spacing w:val="-22"/>
          <w:w w:val="90"/>
          <w:sz w:val="27"/>
          <w:szCs w:val="27"/>
        </w:rPr>
        <w:t>oZ</w:t>
      </w:r>
      <w:r>
        <w:rPr>
          <w:color w:val="343133"/>
          <w:spacing w:val="-22"/>
          <w:w w:val="90"/>
          <w:position w:val="10"/>
          <w:sz w:val="27"/>
          <w:szCs w:val="27"/>
        </w:rPr>
        <w:t>,</w:t>
      </w:r>
      <w:r>
        <w:rPr>
          <w:color w:val="343133"/>
          <w:spacing w:val="-22"/>
          <w:w w:val="90"/>
          <w:sz w:val="27"/>
          <w:szCs w:val="27"/>
        </w:rPr>
        <w:t>I</w:t>
      </w:r>
      <w:r>
        <w:rPr>
          <w:color w:val="343133"/>
          <w:spacing w:val="-22"/>
          <w:w w:val="90"/>
          <w:position w:val="10"/>
          <w:sz w:val="27"/>
          <w:szCs w:val="27"/>
        </w:rPr>
        <w:t>,</w:t>
      </w:r>
      <w:r>
        <w:rPr>
          <w:color w:val="343133"/>
          <w:spacing w:val="-22"/>
          <w:w w:val="90"/>
          <w:position w:val="-12"/>
          <w:sz w:val="27"/>
          <w:szCs w:val="27"/>
        </w:rPr>
        <w:t>'</w:t>
      </w:r>
    </w:p>
    <w:p w14:paraId="250B31BA" w14:textId="77777777" w:rsidR="008F5AB7" w:rsidRDefault="008F5AB7">
      <w:pPr>
        <w:pStyle w:val="Zkladntext"/>
        <w:kinsoku w:val="0"/>
        <w:overflowPunct w:val="0"/>
        <w:spacing w:before="89" w:line="174" w:lineRule="exact"/>
        <w:ind w:left="117"/>
        <w:rPr>
          <w:color w:val="343133"/>
          <w:w w:val="110"/>
          <w:sz w:val="27"/>
          <w:szCs w:val="27"/>
        </w:rPr>
      </w:pPr>
      <w:r>
        <w:rPr>
          <w:sz w:val="24"/>
          <w:szCs w:val="24"/>
        </w:rPr>
        <w:br w:type="column"/>
      </w:r>
      <w:r>
        <w:rPr>
          <w:color w:val="343133"/>
          <w:w w:val="110"/>
          <w:sz w:val="27"/>
          <w:szCs w:val="27"/>
        </w:rPr>
        <w:t>r"evem na místě n</w:t>
      </w:r>
      <w:r>
        <w:rPr>
          <w:color w:val="343133"/>
          <w:w w:val="110"/>
          <w:sz w:val="27"/>
          <w:szCs w:val="27"/>
          <w:vertAlign w:val="subscript"/>
        </w:rPr>
        <w:t>1</w:t>
      </w:r>
      <w:r>
        <w:rPr>
          <w:color w:val="343133"/>
          <w:w w:val="110"/>
          <w:sz w:val="27"/>
          <w:szCs w:val="27"/>
        </w:rPr>
        <w:t>yšlen ky, je e</w:t>
      </w:r>
      <w:r>
        <w:rPr>
          <w:color w:val="1C181A"/>
          <w:w w:val="110"/>
          <w:sz w:val="27"/>
          <w:szCs w:val="27"/>
        </w:rPr>
        <w:t>t</w:t>
      </w:r>
      <w:r>
        <w:rPr>
          <w:color w:val="343133"/>
          <w:w w:val="110"/>
          <w:sz w:val="27"/>
          <w:szCs w:val="27"/>
        </w:rPr>
        <w:t>hos v</w:t>
      </w:r>
      <w:r>
        <w:rPr>
          <w:color w:val="1C181A"/>
          <w:w w:val="110"/>
          <w:sz w:val="27"/>
          <w:szCs w:val="27"/>
        </w:rPr>
        <w:t xml:space="preserve">la </w:t>
      </w:r>
      <w:r>
        <w:rPr>
          <w:color w:val="343133"/>
          <w:w w:val="110"/>
          <w:sz w:val="27"/>
          <w:szCs w:val="27"/>
        </w:rPr>
        <w:t xml:space="preserve">s </w:t>
      </w:r>
      <w:r>
        <w:rPr>
          <w:color w:val="1C181A"/>
          <w:w w:val="110"/>
          <w:sz w:val="27"/>
          <w:szCs w:val="27"/>
        </w:rPr>
        <w:t>t</w:t>
      </w:r>
      <w:r>
        <w:rPr>
          <w:color w:val="343133"/>
          <w:w w:val="110"/>
          <w:sz w:val="27"/>
          <w:szCs w:val="27"/>
        </w:rPr>
        <w:t xml:space="preserve">ní </w:t>
      </w:r>
      <w:r>
        <w:rPr>
          <w:color w:val="1C181A"/>
          <w:w w:val="110"/>
          <w:sz w:val="27"/>
          <w:szCs w:val="27"/>
        </w:rPr>
        <w:t xml:space="preserve">její </w:t>
      </w:r>
      <w:r>
        <w:rPr>
          <w:color w:val="343133"/>
          <w:w w:val="110"/>
          <w:sz w:val="27"/>
          <w:szCs w:val="27"/>
        </w:rPr>
        <w:t>ná</w:t>
      </w:r>
      <w:r>
        <w:rPr>
          <w:color w:val="1C181A"/>
          <w:w w:val="110"/>
          <w:sz w:val="27"/>
          <w:szCs w:val="27"/>
        </w:rPr>
        <w:t>plní</w:t>
      </w:r>
      <w:r>
        <w:rPr>
          <w:color w:val="343133"/>
          <w:w w:val="110"/>
          <w:sz w:val="27"/>
          <w:szCs w:val="27"/>
        </w:rPr>
        <w:t xml:space="preserve">, </w:t>
      </w:r>
      <w:r>
        <w:rPr>
          <w:color w:val="1C181A"/>
          <w:w w:val="110"/>
          <w:sz w:val="27"/>
          <w:szCs w:val="27"/>
        </w:rPr>
        <w:t>je on</w:t>
      </w:r>
      <w:r>
        <w:rPr>
          <w:color w:val="343133"/>
          <w:w w:val="110"/>
          <w:sz w:val="27"/>
          <w:szCs w:val="27"/>
        </w:rPr>
        <w:t>ím spojujicím p</w:t>
      </w:r>
    </w:p>
    <w:p w14:paraId="397F83A3" w14:textId="77777777" w:rsidR="008F5AB7" w:rsidRDefault="008F5AB7">
      <w:pPr>
        <w:pStyle w:val="Zkladntext"/>
        <w:kinsoku w:val="0"/>
        <w:overflowPunct w:val="0"/>
        <w:spacing w:before="89" w:line="174" w:lineRule="exact"/>
        <w:ind w:left="117"/>
        <w:rPr>
          <w:color w:val="343133"/>
          <w:w w:val="110"/>
          <w:sz w:val="27"/>
          <w:szCs w:val="27"/>
        </w:rPr>
        <w:sectPr w:rsidR="00000000">
          <w:type w:val="continuous"/>
          <w:pgSz w:w="11900" w:h="16840"/>
          <w:pgMar w:top="1200" w:right="0" w:bottom="280" w:left="80" w:header="708" w:footer="708" w:gutter="0"/>
          <w:cols w:num="2" w:space="708" w:equalWidth="0">
            <w:col w:w="1372" w:space="40"/>
            <w:col w:w="10408"/>
          </w:cols>
          <w:noEndnote/>
        </w:sectPr>
      </w:pPr>
    </w:p>
    <w:p w14:paraId="6BE9E099" w14:textId="77777777" w:rsidR="008F5AB7" w:rsidRDefault="008F5AB7">
      <w:pPr>
        <w:pStyle w:val="Zkladntext"/>
        <w:tabs>
          <w:tab w:val="left" w:pos="7112"/>
          <w:tab w:val="left" w:pos="9019"/>
        </w:tabs>
        <w:kinsoku w:val="0"/>
        <w:overflowPunct w:val="0"/>
        <w:spacing w:line="330" w:lineRule="exact"/>
        <w:ind w:left="704"/>
        <w:rPr>
          <w:color w:val="343133"/>
          <w:w w:val="85"/>
          <w:position w:val="10"/>
          <w:sz w:val="33"/>
          <w:szCs w:val="33"/>
        </w:rPr>
      </w:pPr>
      <w:r>
        <w:rPr>
          <w:color w:val="343133"/>
          <w:w w:val="109"/>
          <w:sz w:val="27"/>
          <w:szCs w:val="27"/>
        </w:rPr>
        <w:t>dem,</w:t>
      </w:r>
      <w:r>
        <w:rPr>
          <w:color w:val="343133"/>
          <w:sz w:val="27"/>
          <w:szCs w:val="27"/>
        </w:rPr>
        <w:t xml:space="preserve"> </w:t>
      </w:r>
      <w:r>
        <w:rPr>
          <w:color w:val="343133"/>
          <w:spacing w:val="-3"/>
          <w:sz w:val="27"/>
          <w:szCs w:val="27"/>
        </w:rPr>
        <w:t xml:space="preserve"> </w:t>
      </w:r>
      <w:r>
        <w:rPr>
          <w:color w:val="343133"/>
          <w:w w:val="118"/>
          <w:sz w:val="27"/>
          <w:szCs w:val="27"/>
        </w:rPr>
        <w:t>který</w:t>
      </w:r>
      <w:r>
        <w:rPr>
          <w:color w:val="343133"/>
          <w:sz w:val="27"/>
          <w:szCs w:val="27"/>
        </w:rPr>
        <w:t xml:space="preserve"> </w:t>
      </w:r>
      <w:r>
        <w:rPr>
          <w:color w:val="343133"/>
          <w:spacing w:val="-12"/>
          <w:sz w:val="27"/>
          <w:szCs w:val="27"/>
        </w:rPr>
        <w:t xml:space="preserve"> </w:t>
      </w:r>
      <w:r>
        <w:rPr>
          <w:color w:val="343133"/>
          <w:w w:val="108"/>
          <w:sz w:val="27"/>
          <w:szCs w:val="27"/>
        </w:rPr>
        <w:t>vede</w:t>
      </w:r>
      <w:r>
        <w:rPr>
          <w:color w:val="343133"/>
          <w:sz w:val="27"/>
          <w:szCs w:val="27"/>
        </w:rPr>
        <w:t xml:space="preserve"> </w:t>
      </w:r>
      <w:r>
        <w:rPr>
          <w:color w:val="343133"/>
          <w:spacing w:val="-4"/>
          <w:sz w:val="27"/>
          <w:szCs w:val="27"/>
        </w:rPr>
        <w:t xml:space="preserve"> </w:t>
      </w:r>
      <w:r>
        <w:rPr>
          <w:color w:val="343133"/>
          <w:w w:val="109"/>
          <w:sz w:val="27"/>
          <w:szCs w:val="27"/>
        </w:rPr>
        <w:t>k</w:t>
      </w:r>
      <w:r>
        <w:rPr>
          <w:color w:val="343133"/>
          <w:sz w:val="27"/>
          <w:szCs w:val="27"/>
        </w:rPr>
        <w:t xml:space="preserve"> </w:t>
      </w:r>
      <w:r>
        <w:rPr>
          <w:color w:val="343133"/>
          <w:spacing w:val="2"/>
          <w:sz w:val="27"/>
          <w:szCs w:val="27"/>
        </w:rPr>
        <w:t xml:space="preserve"> </w:t>
      </w:r>
      <w:r>
        <w:rPr>
          <w:color w:val="343133"/>
          <w:w w:val="117"/>
          <w:sz w:val="27"/>
          <w:szCs w:val="27"/>
        </w:rPr>
        <w:t>neustálé</w:t>
      </w:r>
      <w:r>
        <w:rPr>
          <w:color w:val="343133"/>
          <w:sz w:val="27"/>
          <w:szCs w:val="27"/>
        </w:rPr>
        <w:t xml:space="preserve"> </w:t>
      </w:r>
      <w:r>
        <w:rPr>
          <w:color w:val="343133"/>
          <w:spacing w:val="-4"/>
          <w:sz w:val="27"/>
          <w:szCs w:val="27"/>
        </w:rPr>
        <w:t xml:space="preserve"> </w:t>
      </w:r>
      <w:r>
        <w:rPr>
          <w:color w:val="343133"/>
          <w:w w:val="117"/>
          <w:sz w:val="27"/>
          <w:szCs w:val="27"/>
        </w:rPr>
        <w:t>realisaci</w:t>
      </w:r>
      <w:r>
        <w:rPr>
          <w:color w:val="343133"/>
          <w:sz w:val="27"/>
          <w:szCs w:val="27"/>
        </w:rPr>
        <w:t xml:space="preserve"> </w:t>
      </w:r>
      <w:r>
        <w:rPr>
          <w:color w:val="343133"/>
          <w:spacing w:val="16"/>
          <w:sz w:val="27"/>
          <w:szCs w:val="27"/>
        </w:rPr>
        <w:t xml:space="preserve"> </w:t>
      </w:r>
      <w:r>
        <w:rPr>
          <w:color w:val="343133"/>
          <w:spacing w:val="-110"/>
          <w:position w:val="10"/>
          <w:sz w:val="27"/>
          <w:szCs w:val="27"/>
        </w:rPr>
        <w:t>"</w:t>
      </w:r>
      <w:r>
        <w:rPr>
          <w:color w:val="343133"/>
          <w:w w:val="117"/>
          <w:sz w:val="27"/>
          <w:szCs w:val="27"/>
        </w:rPr>
        <w:t>r</w:t>
      </w:r>
      <w:r>
        <w:rPr>
          <w:color w:val="343133"/>
          <w:spacing w:val="16"/>
          <w:w w:val="117"/>
          <w:sz w:val="27"/>
          <w:szCs w:val="27"/>
        </w:rPr>
        <w:t>a</w:t>
      </w:r>
      <w:r>
        <w:rPr>
          <w:color w:val="343133"/>
          <w:spacing w:val="7"/>
          <w:w w:val="108"/>
          <w:position w:val="10"/>
          <w:sz w:val="27"/>
          <w:szCs w:val="27"/>
        </w:rPr>
        <w:t>d</w:t>
      </w:r>
      <w:r>
        <w:rPr>
          <w:color w:val="343133"/>
          <w:w w:val="117"/>
          <w:sz w:val="27"/>
          <w:szCs w:val="27"/>
        </w:rPr>
        <w:t>ou</w:t>
      </w:r>
      <w:r>
        <w:rPr>
          <w:color w:val="343133"/>
          <w:spacing w:val="-10"/>
          <w:sz w:val="27"/>
          <w:szCs w:val="27"/>
        </w:rPr>
        <w:t xml:space="preserve"> </w:t>
      </w:r>
      <w:r>
        <w:rPr>
          <w:color w:val="1C181A"/>
          <w:w w:val="106"/>
          <w:position w:val="10"/>
          <w:sz w:val="27"/>
          <w:szCs w:val="27"/>
        </w:rPr>
        <w:t>.</w:t>
      </w:r>
      <w:r>
        <w:rPr>
          <w:color w:val="1C181A"/>
          <w:spacing w:val="-43"/>
          <w:position w:val="10"/>
          <w:sz w:val="27"/>
          <w:szCs w:val="27"/>
        </w:rPr>
        <w:t xml:space="preserve"> </w:t>
      </w:r>
      <w:r>
        <w:rPr>
          <w:color w:val="343133"/>
          <w:spacing w:val="-130"/>
          <w:w w:val="117"/>
          <w:sz w:val="27"/>
          <w:szCs w:val="27"/>
        </w:rPr>
        <w:t>c</w:t>
      </w:r>
      <w:r>
        <w:rPr>
          <w:color w:val="343133"/>
          <w:spacing w:val="-2"/>
          <w:w w:val="106"/>
          <w:position w:val="10"/>
          <w:sz w:val="27"/>
          <w:szCs w:val="27"/>
        </w:rPr>
        <w:t>"</w:t>
      </w:r>
      <w:r>
        <w:rPr>
          <w:color w:val="1C181A"/>
          <w:spacing w:val="-1"/>
          <w:w w:val="117"/>
          <w:sz w:val="27"/>
          <w:szCs w:val="27"/>
        </w:rPr>
        <w:t>i</w:t>
      </w:r>
      <w:r>
        <w:rPr>
          <w:color w:val="1C181A"/>
          <w:spacing w:val="9"/>
          <w:w w:val="117"/>
          <w:sz w:val="27"/>
          <w:szCs w:val="27"/>
        </w:rPr>
        <w:t>n</w:t>
      </w:r>
      <w:r>
        <w:rPr>
          <w:color w:val="1C181A"/>
          <w:spacing w:val="-157"/>
          <w:w w:val="117"/>
          <w:sz w:val="27"/>
          <w:szCs w:val="27"/>
        </w:rPr>
        <w:t>u</w:t>
      </w:r>
      <w:r>
        <w:rPr>
          <w:rFonts w:ascii="Arial" w:hAnsi="Arial" w:cs="Arial"/>
          <w:color w:val="524F52"/>
          <w:w w:val="106"/>
          <w:position w:val="20"/>
          <w:sz w:val="8"/>
          <w:szCs w:val="8"/>
        </w:rPr>
        <w:t>0</w:t>
      </w:r>
      <w:r>
        <w:rPr>
          <w:rFonts w:ascii="Arial" w:hAnsi="Arial" w:cs="Arial"/>
          <w:color w:val="524F52"/>
          <w:position w:val="20"/>
          <w:sz w:val="8"/>
          <w:szCs w:val="8"/>
        </w:rPr>
        <w:tab/>
      </w:r>
      <w:r>
        <w:rPr>
          <w:color w:val="1C181A"/>
          <w:w w:val="117"/>
          <w:sz w:val="27"/>
          <w:szCs w:val="27"/>
        </w:rPr>
        <w:t>a</w:t>
      </w:r>
      <w:r>
        <w:rPr>
          <w:color w:val="1C181A"/>
          <w:sz w:val="27"/>
          <w:szCs w:val="27"/>
        </w:rPr>
        <w:t xml:space="preserve"> </w:t>
      </w:r>
      <w:r>
        <w:rPr>
          <w:color w:val="1C181A"/>
          <w:spacing w:val="6"/>
          <w:sz w:val="27"/>
          <w:szCs w:val="27"/>
        </w:rPr>
        <w:t xml:space="preserve"> </w:t>
      </w:r>
      <w:r>
        <w:rPr>
          <w:color w:val="1C181A"/>
          <w:w w:val="117"/>
          <w:sz w:val="27"/>
          <w:szCs w:val="27"/>
        </w:rPr>
        <w:t>ro</w:t>
      </w:r>
      <w:r>
        <w:rPr>
          <w:color w:val="1C181A"/>
          <w:spacing w:val="-1"/>
          <w:w w:val="117"/>
          <w:sz w:val="27"/>
          <w:szCs w:val="27"/>
        </w:rPr>
        <w:t>z</w:t>
      </w:r>
      <w:r>
        <w:rPr>
          <w:color w:val="1C181A"/>
          <w:spacing w:val="-130"/>
          <w:w w:val="106"/>
          <w:position w:val="10"/>
          <w:sz w:val="27"/>
          <w:szCs w:val="27"/>
        </w:rPr>
        <w:t>h</w:t>
      </w:r>
      <w:r>
        <w:rPr>
          <w:color w:val="343133"/>
          <w:w w:val="103"/>
          <w:sz w:val="27"/>
          <w:szCs w:val="27"/>
        </w:rPr>
        <w:t>o</w:t>
      </w:r>
      <w:r>
        <w:rPr>
          <w:color w:val="343133"/>
          <w:sz w:val="27"/>
          <w:szCs w:val="27"/>
        </w:rPr>
        <w:t xml:space="preserve">  </w:t>
      </w:r>
      <w:r>
        <w:rPr>
          <w:color w:val="343133"/>
          <w:spacing w:val="-31"/>
          <w:sz w:val="27"/>
          <w:szCs w:val="27"/>
        </w:rPr>
        <w:t xml:space="preserve"> </w:t>
      </w:r>
      <w:r>
        <w:rPr>
          <w:color w:val="343133"/>
          <w:spacing w:val="25"/>
          <w:w w:val="104"/>
          <w:position w:val="10"/>
          <w:sz w:val="27"/>
          <w:szCs w:val="27"/>
        </w:rPr>
        <w:t>d</w:t>
      </w:r>
      <w:r>
        <w:rPr>
          <w:color w:val="1C181A"/>
          <w:w w:val="103"/>
          <w:sz w:val="27"/>
          <w:szCs w:val="27"/>
        </w:rPr>
        <w:t>nu</w:t>
      </w:r>
      <w:r>
        <w:rPr>
          <w:color w:val="1C181A"/>
          <w:spacing w:val="-8"/>
          <w:sz w:val="27"/>
          <w:szCs w:val="27"/>
        </w:rPr>
        <w:t xml:space="preserve"> </w:t>
      </w:r>
      <w:r>
        <w:rPr>
          <w:rFonts w:ascii="Arial" w:hAnsi="Arial" w:cs="Arial"/>
          <w:color w:val="1C181A"/>
          <w:w w:val="104"/>
          <w:position w:val="10"/>
          <w:sz w:val="25"/>
          <w:szCs w:val="25"/>
        </w:rPr>
        <w:t>t</w:t>
      </w:r>
      <w:r>
        <w:rPr>
          <w:rFonts w:ascii="Arial" w:hAnsi="Arial" w:cs="Arial"/>
          <w:color w:val="1C181A"/>
          <w:spacing w:val="-39"/>
          <w:position w:val="10"/>
          <w:sz w:val="25"/>
          <w:szCs w:val="25"/>
        </w:rPr>
        <w:t xml:space="preserve"> </w:t>
      </w:r>
      <w:r>
        <w:rPr>
          <w:rFonts w:ascii="Arial" w:hAnsi="Arial" w:cs="Arial"/>
          <w:color w:val="343133"/>
          <w:w w:val="104"/>
          <w:position w:val="10"/>
          <w:sz w:val="25"/>
          <w:szCs w:val="25"/>
        </w:rPr>
        <w:t>'</w:t>
      </w:r>
      <w:r>
        <w:rPr>
          <w:rFonts w:ascii="Arial" w:hAnsi="Arial" w:cs="Arial"/>
          <w:color w:val="343133"/>
          <w:position w:val="10"/>
          <w:sz w:val="25"/>
          <w:szCs w:val="25"/>
        </w:rPr>
        <w:tab/>
      </w:r>
      <w:r>
        <w:rPr>
          <w:color w:val="1C181A"/>
          <w:w w:val="104"/>
          <w:position w:val="10"/>
          <w:sz w:val="27"/>
          <w:szCs w:val="27"/>
        </w:rPr>
        <w:t>k</w:t>
      </w:r>
      <w:r>
        <w:rPr>
          <w:color w:val="1C181A"/>
          <w:position w:val="10"/>
          <w:sz w:val="27"/>
          <w:szCs w:val="27"/>
        </w:rPr>
        <w:t xml:space="preserve"> </w:t>
      </w:r>
      <w:r>
        <w:rPr>
          <w:color w:val="1C181A"/>
          <w:spacing w:val="22"/>
          <w:position w:val="10"/>
          <w:sz w:val="27"/>
          <w:szCs w:val="27"/>
        </w:rPr>
        <w:t xml:space="preserve"> </w:t>
      </w:r>
      <w:r>
        <w:rPr>
          <w:color w:val="1C181A"/>
          <w:spacing w:val="15"/>
          <w:w w:val="104"/>
          <w:position w:val="10"/>
          <w:sz w:val="29"/>
          <w:szCs w:val="29"/>
        </w:rPr>
        <w:t>t</w:t>
      </w:r>
      <w:r>
        <w:rPr>
          <w:color w:val="343133"/>
          <w:spacing w:val="7"/>
          <w:w w:val="105"/>
          <w:sz w:val="27"/>
          <w:szCs w:val="27"/>
        </w:rPr>
        <w:t>o</w:t>
      </w:r>
      <w:r>
        <w:rPr>
          <w:rFonts w:ascii="Arial" w:hAnsi="Arial" w:cs="Arial"/>
          <w:color w:val="343133"/>
          <w:spacing w:val="-1"/>
          <w:w w:val="104"/>
          <w:position w:val="10"/>
          <w:sz w:val="25"/>
          <w:szCs w:val="25"/>
        </w:rPr>
        <w:t>t</w:t>
      </w:r>
      <w:r>
        <w:rPr>
          <w:rFonts w:ascii="Arial" w:hAnsi="Arial" w:cs="Arial"/>
          <w:color w:val="343133"/>
          <w:spacing w:val="-22"/>
          <w:w w:val="104"/>
          <w:position w:val="10"/>
          <w:sz w:val="25"/>
          <w:szCs w:val="25"/>
        </w:rPr>
        <w:t>'</w:t>
      </w:r>
      <w:r>
        <w:rPr>
          <w:color w:val="343133"/>
          <w:w w:val="105"/>
          <w:sz w:val="27"/>
          <w:szCs w:val="27"/>
        </w:rPr>
        <w:t>a</w:t>
      </w:r>
      <w:r>
        <w:rPr>
          <w:color w:val="343133"/>
          <w:spacing w:val="-39"/>
          <w:sz w:val="27"/>
          <w:szCs w:val="27"/>
        </w:rPr>
        <w:t xml:space="preserve"> </w:t>
      </w:r>
      <w:r>
        <w:rPr>
          <w:color w:val="343133"/>
          <w:spacing w:val="14"/>
          <w:w w:val="92"/>
          <w:position w:val="10"/>
          <w:sz w:val="27"/>
          <w:szCs w:val="27"/>
        </w:rPr>
        <w:t>l</w:t>
      </w:r>
      <w:r>
        <w:rPr>
          <w:color w:val="343133"/>
          <w:w w:val="103"/>
          <w:sz w:val="27"/>
          <w:szCs w:val="27"/>
        </w:rPr>
        <w:t>n</w:t>
      </w:r>
      <w:r>
        <w:rPr>
          <w:color w:val="343133"/>
          <w:spacing w:val="-115"/>
          <w:w w:val="103"/>
          <w:sz w:val="27"/>
          <w:szCs w:val="27"/>
        </w:rPr>
        <w:t>1</w:t>
      </w:r>
      <w:r>
        <w:rPr>
          <w:color w:val="343133"/>
          <w:w w:val="92"/>
          <w:position w:val="10"/>
          <w:sz w:val="27"/>
          <w:szCs w:val="27"/>
        </w:rPr>
        <w:t>'</w:t>
      </w:r>
      <w:r>
        <w:rPr>
          <w:color w:val="343133"/>
          <w:spacing w:val="2"/>
          <w:position w:val="10"/>
          <w:sz w:val="27"/>
          <w:szCs w:val="27"/>
        </w:rPr>
        <w:t xml:space="preserve"> </w:t>
      </w:r>
      <w:r>
        <w:rPr>
          <w:color w:val="343133"/>
          <w:w w:val="103"/>
          <w:sz w:val="27"/>
          <w:szCs w:val="27"/>
        </w:rPr>
        <w:t>mu</w:t>
      </w:r>
      <w:r>
        <w:rPr>
          <w:color w:val="343133"/>
          <w:sz w:val="27"/>
          <w:szCs w:val="27"/>
        </w:rPr>
        <w:t xml:space="preserve"> </w:t>
      </w:r>
      <w:r>
        <w:rPr>
          <w:color w:val="343133"/>
          <w:spacing w:val="-4"/>
          <w:sz w:val="27"/>
          <w:szCs w:val="27"/>
        </w:rPr>
        <w:t xml:space="preserve"> </w:t>
      </w:r>
      <w:r>
        <w:rPr>
          <w:color w:val="343133"/>
          <w:spacing w:val="28"/>
          <w:w w:val="103"/>
          <w:sz w:val="27"/>
          <w:szCs w:val="27"/>
        </w:rPr>
        <w:t>a</w:t>
      </w:r>
      <w:r>
        <w:rPr>
          <w:color w:val="343133"/>
          <w:w w:val="96"/>
          <w:sz w:val="27"/>
          <w:szCs w:val="27"/>
        </w:rPr>
        <w:t>nga</w:t>
      </w:r>
      <w:r>
        <w:rPr>
          <w:color w:val="343133"/>
          <w:spacing w:val="-24"/>
          <w:sz w:val="27"/>
          <w:szCs w:val="27"/>
        </w:rPr>
        <w:t xml:space="preserve"> </w:t>
      </w:r>
      <w:r>
        <w:rPr>
          <w:color w:val="343133"/>
          <w:spacing w:val="-1"/>
          <w:w w:val="90"/>
          <w:sz w:val="27"/>
          <w:szCs w:val="27"/>
        </w:rPr>
        <w:t>ž</w:t>
      </w:r>
      <w:r>
        <w:rPr>
          <w:color w:val="343133"/>
          <w:spacing w:val="-102"/>
          <w:w w:val="90"/>
          <w:sz w:val="27"/>
          <w:szCs w:val="27"/>
        </w:rPr>
        <w:t>o</w:t>
      </w:r>
      <w:r>
        <w:rPr>
          <w:color w:val="343133"/>
          <w:w w:val="85"/>
          <w:position w:val="10"/>
          <w:sz w:val="33"/>
          <w:szCs w:val="33"/>
        </w:rPr>
        <w:t>r</w:t>
      </w:r>
      <w:r>
        <w:rPr>
          <w:color w:val="343133"/>
          <w:spacing w:val="-133"/>
          <w:w w:val="85"/>
          <w:position w:val="10"/>
          <w:sz w:val="33"/>
          <w:szCs w:val="33"/>
        </w:rPr>
        <w:t>o</w:t>
      </w:r>
      <w:r>
        <w:rPr>
          <w:color w:val="343133"/>
          <w:spacing w:val="-83"/>
          <w:w w:val="90"/>
          <w:sz w:val="27"/>
          <w:szCs w:val="27"/>
        </w:rPr>
        <w:t>v</w:t>
      </w:r>
      <w:r>
        <w:rPr>
          <w:color w:val="343133"/>
          <w:spacing w:val="-58"/>
          <w:w w:val="58"/>
          <w:sz w:val="27"/>
          <w:szCs w:val="27"/>
        </w:rPr>
        <w:t>á</w:t>
      </w:r>
      <w:r>
        <w:rPr>
          <w:color w:val="1C181A"/>
          <w:w w:val="58"/>
          <w:sz w:val="27"/>
          <w:szCs w:val="27"/>
        </w:rPr>
        <w:t>-</w:t>
      </w:r>
      <w:r>
        <w:rPr>
          <w:color w:val="1C181A"/>
          <w:spacing w:val="-39"/>
          <w:sz w:val="27"/>
          <w:szCs w:val="27"/>
        </w:rPr>
        <w:t xml:space="preserve"> </w:t>
      </w:r>
      <w:r>
        <w:rPr>
          <w:color w:val="343133"/>
          <w:w w:val="85"/>
          <w:position w:val="10"/>
          <w:sz w:val="33"/>
          <w:szCs w:val="33"/>
        </w:rPr>
        <w:t>u.</w:t>
      </w:r>
    </w:p>
    <w:p w14:paraId="065A4C5D" w14:textId="77777777" w:rsidR="008F5AB7" w:rsidRDefault="008F5AB7">
      <w:pPr>
        <w:pStyle w:val="Zkladntext"/>
        <w:kinsoku w:val="0"/>
        <w:overflowPunct w:val="0"/>
        <w:spacing w:line="97" w:lineRule="exact"/>
        <w:ind w:right="3116"/>
        <w:jc w:val="right"/>
        <w:rPr>
          <w:rFonts w:ascii="Arial" w:hAnsi="Arial" w:cs="Arial"/>
          <w:color w:val="1C181A"/>
          <w:w w:val="50"/>
          <w:sz w:val="18"/>
          <w:szCs w:val="18"/>
        </w:rPr>
      </w:pPr>
      <w:r>
        <w:rPr>
          <w:rFonts w:ascii="Arial" w:hAnsi="Arial" w:cs="Arial"/>
          <w:color w:val="343133"/>
          <w:w w:val="50"/>
          <w:sz w:val="18"/>
          <w:szCs w:val="18"/>
        </w:rPr>
        <w:t>,</w:t>
      </w:r>
      <w:r>
        <w:rPr>
          <w:rFonts w:ascii="Arial" w:hAnsi="Arial" w:cs="Arial"/>
          <w:color w:val="1C181A"/>
          <w:w w:val="50"/>
          <w:sz w:val="18"/>
          <w:szCs w:val="18"/>
        </w:rPr>
        <w:t>I</w:t>
      </w:r>
    </w:p>
    <w:p w14:paraId="51304C26" w14:textId="77777777" w:rsidR="008F5AB7" w:rsidRDefault="008F5AB7">
      <w:pPr>
        <w:pStyle w:val="Zkladntext"/>
        <w:kinsoku w:val="0"/>
        <w:overflowPunct w:val="0"/>
        <w:spacing w:line="178" w:lineRule="exact"/>
        <w:ind w:left="876"/>
        <w:rPr>
          <w:color w:val="343133"/>
          <w:w w:val="58"/>
          <w:sz w:val="19"/>
          <w:szCs w:val="19"/>
        </w:rPr>
      </w:pPr>
      <w:r>
        <w:rPr>
          <w:color w:val="343133"/>
          <w:w w:val="58"/>
          <w:sz w:val="19"/>
          <w:szCs w:val="19"/>
        </w:rPr>
        <w:t>,</w:t>
      </w:r>
    </w:p>
    <w:p w14:paraId="44E628C5" w14:textId="77777777" w:rsidR="008F5AB7" w:rsidRDefault="008F5AB7">
      <w:pPr>
        <w:pStyle w:val="Zkladntext"/>
        <w:kinsoku w:val="0"/>
        <w:overflowPunct w:val="0"/>
        <w:spacing w:line="178" w:lineRule="exact"/>
        <w:ind w:left="876"/>
        <w:rPr>
          <w:color w:val="343133"/>
          <w:w w:val="58"/>
          <w:sz w:val="19"/>
          <w:szCs w:val="19"/>
        </w:rPr>
        <w:sectPr w:rsidR="00000000">
          <w:type w:val="continuous"/>
          <w:pgSz w:w="11900" w:h="16840"/>
          <w:pgMar w:top="1200" w:right="0" w:bottom="280" w:left="80" w:header="708" w:footer="708" w:gutter="0"/>
          <w:cols w:space="708" w:equalWidth="0">
            <w:col w:w="11820"/>
          </w:cols>
          <w:noEndnote/>
        </w:sectPr>
      </w:pPr>
    </w:p>
    <w:p w14:paraId="4CB6D4AC" w14:textId="77777777" w:rsidR="008F5AB7" w:rsidRDefault="008F5AB7">
      <w:pPr>
        <w:pStyle w:val="Zkladntext"/>
        <w:tabs>
          <w:tab w:val="left" w:pos="5230"/>
          <w:tab w:val="left" w:pos="5930"/>
          <w:tab w:val="left" w:pos="6292"/>
        </w:tabs>
        <w:kinsoku w:val="0"/>
        <w:overflowPunct w:val="0"/>
        <w:spacing w:line="272" w:lineRule="exact"/>
        <w:ind w:left="682"/>
        <w:rPr>
          <w:color w:val="343133"/>
          <w:position w:val="10"/>
          <w:sz w:val="27"/>
          <w:szCs w:val="27"/>
        </w:rPr>
      </w:pPr>
      <w:r>
        <w:rPr>
          <w:noProof/>
        </w:rPr>
        <w:pict w14:anchorId="6C168591">
          <v:shape id="_x0000_s1035" type="#_x0000_t202" style="position:absolute;left:0;text-align:left;margin-left:288.15pt;margin-top:10.85pt;width:5.75pt;height:10.55pt;z-index:-251743744;mso-position-horizontal-relative:page;mso-position-vertical-relative:text" o:allowincell="f" filled="f" stroked="f">
            <v:textbox inset="0,0,0,0">
              <w:txbxContent>
                <w:p w14:paraId="70987026" w14:textId="77777777" w:rsidR="008F5AB7" w:rsidRDefault="008F5AB7">
                  <w:pPr>
                    <w:pStyle w:val="Zkladntext"/>
                    <w:kinsoku w:val="0"/>
                    <w:overflowPunct w:val="0"/>
                    <w:spacing w:line="211" w:lineRule="exact"/>
                    <w:rPr>
                      <w:color w:val="343133"/>
                      <w:spacing w:val="-20"/>
                      <w:w w:val="70"/>
                      <w:sz w:val="19"/>
                      <w:szCs w:val="19"/>
                    </w:rPr>
                  </w:pPr>
                  <w:r>
                    <w:rPr>
                      <w:color w:val="1C181A"/>
                      <w:w w:val="70"/>
                      <w:sz w:val="19"/>
                      <w:szCs w:val="19"/>
                    </w:rPr>
                    <w:t xml:space="preserve">1 </w:t>
                  </w:r>
                  <w:r>
                    <w:rPr>
                      <w:color w:val="343133"/>
                      <w:spacing w:val="-20"/>
                      <w:w w:val="70"/>
                      <w:sz w:val="19"/>
                      <w:szCs w:val="19"/>
                    </w:rPr>
                    <w:t>.</w:t>
                  </w:r>
                </w:p>
              </w:txbxContent>
            </v:textbox>
            <w10:wrap anchorx="page"/>
          </v:shape>
        </w:pict>
      </w:r>
      <w:r>
        <w:rPr>
          <w:color w:val="343133"/>
          <w:w w:val="106"/>
          <w:position w:val="23"/>
          <w:sz w:val="18"/>
          <w:szCs w:val="18"/>
        </w:rPr>
        <w:t>111</w:t>
      </w:r>
      <w:r>
        <w:rPr>
          <w:color w:val="343133"/>
          <w:position w:val="23"/>
          <w:sz w:val="18"/>
          <w:szCs w:val="18"/>
        </w:rPr>
        <w:t xml:space="preserve"> </w:t>
      </w:r>
      <w:r>
        <w:rPr>
          <w:color w:val="343133"/>
          <w:spacing w:val="12"/>
          <w:position w:val="23"/>
          <w:sz w:val="18"/>
          <w:szCs w:val="18"/>
        </w:rPr>
        <w:t xml:space="preserve"> </w:t>
      </w:r>
      <w:r>
        <w:rPr>
          <w:rFonts w:ascii="Arial" w:hAnsi="Arial" w:cs="Arial"/>
          <w:color w:val="343133"/>
          <w:w w:val="87"/>
          <w:position w:val="10"/>
          <w:sz w:val="23"/>
          <w:szCs w:val="23"/>
        </w:rPr>
        <w:t>e</w:t>
      </w:r>
      <w:r>
        <w:rPr>
          <w:rFonts w:ascii="Arial" w:hAnsi="Arial" w:cs="Arial"/>
          <w:color w:val="343133"/>
          <w:spacing w:val="15"/>
          <w:position w:val="10"/>
          <w:sz w:val="23"/>
          <w:szCs w:val="23"/>
        </w:rPr>
        <w:t xml:space="preserve"> </w:t>
      </w:r>
      <w:r>
        <w:rPr>
          <w:color w:val="343133"/>
          <w:spacing w:val="-143"/>
          <w:w w:val="113"/>
          <w:sz w:val="27"/>
          <w:szCs w:val="27"/>
        </w:rPr>
        <w:t>Z</w:t>
      </w:r>
      <w:r>
        <w:rPr>
          <w:rFonts w:ascii="Arial" w:hAnsi="Arial" w:cs="Arial"/>
          <w:color w:val="343133"/>
          <w:w w:val="74"/>
          <w:position w:val="10"/>
          <w:sz w:val="23"/>
          <w:szCs w:val="23"/>
        </w:rPr>
        <w:t>•</w:t>
      </w:r>
      <w:r>
        <w:rPr>
          <w:rFonts w:ascii="Arial" w:hAnsi="Arial" w:cs="Arial"/>
          <w:color w:val="343133"/>
          <w:spacing w:val="18"/>
          <w:position w:val="10"/>
          <w:sz w:val="23"/>
          <w:szCs w:val="23"/>
        </w:rPr>
        <w:t xml:space="preserve"> </w:t>
      </w:r>
      <w:r>
        <w:rPr>
          <w:color w:val="343133"/>
          <w:spacing w:val="-1"/>
          <w:w w:val="113"/>
          <w:sz w:val="27"/>
          <w:szCs w:val="27"/>
        </w:rPr>
        <w:t>ijem</w:t>
      </w:r>
      <w:r>
        <w:rPr>
          <w:color w:val="343133"/>
          <w:w w:val="113"/>
          <w:sz w:val="27"/>
          <w:szCs w:val="27"/>
        </w:rPr>
        <w:t>e</w:t>
      </w:r>
      <w:r>
        <w:rPr>
          <w:color w:val="343133"/>
          <w:sz w:val="27"/>
          <w:szCs w:val="27"/>
        </w:rPr>
        <w:t xml:space="preserve"> </w:t>
      </w:r>
      <w:r>
        <w:rPr>
          <w:color w:val="343133"/>
          <w:spacing w:val="-22"/>
          <w:sz w:val="27"/>
          <w:szCs w:val="27"/>
        </w:rPr>
        <w:t xml:space="preserve"> </w:t>
      </w:r>
      <w:r>
        <w:rPr>
          <w:color w:val="343133"/>
          <w:sz w:val="27"/>
          <w:szCs w:val="27"/>
        </w:rPr>
        <w:t xml:space="preserve">ve </w:t>
      </w:r>
      <w:r>
        <w:rPr>
          <w:color w:val="343133"/>
          <w:spacing w:val="-25"/>
          <w:sz w:val="27"/>
          <w:szCs w:val="27"/>
        </w:rPr>
        <w:t xml:space="preserve"> </w:t>
      </w:r>
      <w:r>
        <w:rPr>
          <w:color w:val="343133"/>
          <w:w w:val="105"/>
          <w:sz w:val="27"/>
          <w:szCs w:val="27"/>
        </w:rPr>
        <w:t>velké</w:t>
      </w:r>
      <w:r>
        <w:rPr>
          <w:color w:val="343133"/>
          <w:sz w:val="27"/>
          <w:szCs w:val="27"/>
        </w:rPr>
        <w:t xml:space="preserve"> </w:t>
      </w:r>
      <w:r>
        <w:rPr>
          <w:color w:val="343133"/>
          <w:spacing w:val="-21"/>
          <w:sz w:val="27"/>
          <w:szCs w:val="27"/>
        </w:rPr>
        <w:t xml:space="preserve"> </w:t>
      </w:r>
      <w:r>
        <w:rPr>
          <w:color w:val="343133"/>
          <w:w w:val="113"/>
          <w:sz w:val="27"/>
          <w:szCs w:val="27"/>
        </w:rPr>
        <w:t>dílně,</w:t>
      </w:r>
      <w:r>
        <w:rPr>
          <w:color w:val="343133"/>
          <w:sz w:val="27"/>
          <w:szCs w:val="27"/>
        </w:rPr>
        <w:t xml:space="preserve"> </w:t>
      </w:r>
      <w:r>
        <w:rPr>
          <w:color w:val="343133"/>
          <w:spacing w:val="-23"/>
          <w:sz w:val="27"/>
          <w:szCs w:val="27"/>
        </w:rPr>
        <w:t xml:space="preserve"> </w:t>
      </w:r>
      <w:r>
        <w:rPr>
          <w:color w:val="343133"/>
          <w:w w:val="109"/>
          <w:sz w:val="27"/>
          <w:szCs w:val="27"/>
        </w:rPr>
        <w:t>v</w:t>
      </w:r>
      <w:r>
        <w:rPr>
          <w:color w:val="343133"/>
          <w:spacing w:val="31"/>
          <w:sz w:val="27"/>
          <w:szCs w:val="27"/>
        </w:rPr>
        <w:t xml:space="preserve"> </w:t>
      </w:r>
      <w:r>
        <w:rPr>
          <w:color w:val="343133"/>
          <w:w w:val="109"/>
          <w:sz w:val="27"/>
          <w:szCs w:val="27"/>
        </w:rPr>
        <w:t>níž</w:t>
      </w:r>
      <w:r>
        <w:rPr>
          <w:color w:val="343133"/>
          <w:sz w:val="27"/>
          <w:szCs w:val="27"/>
        </w:rPr>
        <w:t xml:space="preserve"> </w:t>
      </w:r>
      <w:r>
        <w:rPr>
          <w:color w:val="343133"/>
          <w:spacing w:val="-17"/>
          <w:sz w:val="27"/>
          <w:szCs w:val="27"/>
        </w:rPr>
        <w:t xml:space="preserve"> </w:t>
      </w:r>
      <w:r>
        <w:rPr>
          <w:color w:val="343133"/>
          <w:w w:val="109"/>
          <w:sz w:val="27"/>
          <w:szCs w:val="27"/>
        </w:rPr>
        <w:t>s</w:t>
      </w:r>
      <w:r>
        <w:rPr>
          <w:color w:val="343133"/>
          <w:sz w:val="27"/>
          <w:szCs w:val="27"/>
        </w:rPr>
        <w:tab/>
      </w:r>
      <w:r>
        <w:rPr>
          <w:color w:val="343133"/>
          <w:spacing w:val="-1"/>
          <w:w w:val="109"/>
          <w:sz w:val="27"/>
          <w:szCs w:val="27"/>
        </w:rPr>
        <w:t>tv</w:t>
      </w:r>
      <w:r>
        <w:rPr>
          <w:color w:val="343133"/>
          <w:w w:val="109"/>
          <w:sz w:val="27"/>
          <w:szCs w:val="27"/>
        </w:rPr>
        <w:t>o</w:t>
      </w:r>
      <w:r>
        <w:rPr>
          <w:color w:val="343133"/>
          <w:spacing w:val="-40"/>
          <w:sz w:val="27"/>
          <w:szCs w:val="27"/>
        </w:rPr>
        <w:t xml:space="preserve"> </w:t>
      </w:r>
      <w:r>
        <w:rPr>
          <w:rFonts w:ascii="Arial" w:hAnsi="Arial" w:cs="Arial"/>
          <w:color w:val="343133"/>
          <w:spacing w:val="-1"/>
          <w:w w:val="74"/>
          <w:position w:val="10"/>
        </w:rPr>
        <w:t>f</w:t>
      </w:r>
      <w:r>
        <w:rPr>
          <w:rFonts w:ascii="Arial" w:hAnsi="Arial" w:cs="Arial"/>
          <w:color w:val="343133"/>
          <w:w w:val="74"/>
          <w:position w:val="10"/>
        </w:rPr>
        <w:t>'</w:t>
      </w:r>
      <w:r>
        <w:rPr>
          <w:rFonts w:ascii="Arial" w:hAnsi="Arial" w:cs="Arial"/>
          <w:color w:val="343133"/>
          <w:position w:val="10"/>
        </w:rPr>
        <w:tab/>
      </w:r>
      <w:r>
        <w:rPr>
          <w:color w:val="1C181A"/>
          <w:w w:val="74"/>
          <w:position w:val="10"/>
          <w:sz w:val="27"/>
          <w:szCs w:val="27"/>
        </w:rPr>
        <w:t>d</w:t>
      </w:r>
      <w:r>
        <w:rPr>
          <w:color w:val="1C181A"/>
          <w:position w:val="10"/>
          <w:sz w:val="27"/>
          <w:szCs w:val="27"/>
        </w:rPr>
        <w:tab/>
      </w:r>
      <w:r>
        <w:rPr>
          <w:rFonts w:ascii="Arial" w:hAnsi="Arial" w:cs="Arial"/>
          <w:color w:val="1C181A"/>
          <w:spacing w:val="-10"/>
          <w:w w:val="92"/>
          <w:position w:val="10"/>
        </w:rPr>
        <w:t>š</w:t>
      </w:r>
      <w:r>
        <w:rPr>
          <w:color w:val="343133"/>
          <w:w w:val="85"/>
          <w:sz w:val="40"/>
          <w:szCs w:val="40"/>
        </w:rPr>
        <w:t>?</w:t>
      </w:r>
      <w:r>
        <w:rPr>
          <w:color w:val="343133"/>
          <w:spacing w:val="-4"/>
          <w:sz w:val="40"/>
          <w:szCs w:val="40"/>
        </w:rPr>
        <w:t xml:space="preserve"> </w:t>
      </w:r>
      <w:r>
        <w:rPr>
          <w:color w:val="343133"/>
          <w:spacing w:val="-32"/>
          <w:w w:val="92"/>
          <w:position w:val="10"/>
          <w:sz w:val="19"/>
          <w:szCs w:val="19"/>
        </w:rPr>
        <w:t>„</w:t>
      </w:r>
      <w:r>
        <w:rPr>
          <w:color w:val="1C181A"/>
          <w:w w:val="92"/>
          <w:position w:val="10"/>
          <w:sz w:val="30"/>
          <w:szCs w:val="30"/>
        </w:rPr>
        <w:t>t</w:t>
      </w:r>
      <w:r>
        <w:rPr>
          <w:color w:val="1C181A"/>
          <w:spacing w:val="-44"/>
          <w:position w:val="10"/>
          <w:sz w:val="30"/>
          <w:szCs w:val="30"/>
        </w:rPr>
        <w:t xml:space="preserve"> </w:t>
      </w:r>
      <w:r>
        <w:rPr>
          <w:color w:val="343133"/>
          <w:w w:val="85"/>
          <w:sz w:val="27"/>
          <w:szCs w:val="27"/>
        </w:rPr>
        <w:t>e</w:t>
      </w:r>
      <w:r>
        <w:rPr>
          <w:color w:val="343133"/>
          <w:spacing w:val="-40"/>
          <w:sz w:val="27"/>
          <w:szCs w:val="27"/>
        </w:rPr>
        <w:t xml:space="preserve"> </w:t>
      </w:r>
      <w:r>
        <w:rPr>
          <w:color w:val="1C181A"/>
          <w:w w:val="85"/>
          <w:sz w:val="27"/>
          <w:szCs w:val="27"/>
        </w:rPr>
        <w:t>c</w:t>
      </w:r>
      <w:r>
        <w:rPr>
          <w:color w:val="1C181A"/>
          <w:spacing w:val="-33"/>
          <w:sz w:val="27"/>
          <w:szCs w:val="27"/>
        </w:rPr>
        <w:t xml:space="preserve"> </w:t>
      </w:r>
      <w:r>
        <w:rPr>
          <w:color w:val="1C181A"/>
          <w:w w:val="92"/>
          <w:position w:val="10"/>
          <w:sz w:val="27"/>
          <w:szCs w:val="27"/>
        </w:rPr>
        <w:t>h</w:t>
      </w:r>
      <w:r>
        <w:rPr>
          <w:color w:val="1C181A"/>
          <w:spacing w:val="-37"/>
          <w:position w:val="10"/>
          <w:sz w:val="27"/>
          <w:szCs w:val="27"/>
        </w:rPr>
        <w:t xml:space="preserve"> </w:t>
      </w:r>
      <w:r>
        <w:rPr>
          <w:color w:val="343133"/>
          <w:w w:val="85"/>
          <w:sz w:val="27"/>
          <w:szCs w:val="27"/>
        </w:rPr>
        <w:t>,</w:t>
      </w:r>
      <w:r>
        <w:rPr>
          <w:color w:val="343133"/>
          <w:sz w:val="27"/>
          <w:szCs w:val="27"/>
        </w:rPr>
        <w:t xml:space="preserve">  </w:t>
      </w:r>
      <w:r>
        <w:rPr>
          <w:color w:val="343133"/>
          <w:spacing w:val="-26"/>
          <w:sz w:val="27"/>
          <w:szCs w:val="27"/>
        </w:rPr>
        <w:t xml:space="preserve"> </w:t>
      </w:r>
      <w:r>
        <w:rPr>
          <w:color w:val="343133"/>
          <w:spacing w:val="-78"/>
          <w:w w:val="77"/>
          <w:sz w:val="27"/>
          <w:szCs w:val="27"/>
        </w:rPr>
        <w:t>J</w:t>
      </w:r>
      <w:r>
        <w:rPr>
          <w:color w:val="343133"/>
          <w:spacing w:val="-6"/>
          <w:w w:val="92"/>
          <w:position w:val="10"/>
          <w:sz w:val="27"/>
          <w:szCs w:val="27"/>
        </w:rPr>
        <w:t>·</w:t>
      </w:r>
      <w:r>
        <w:rPr>
          <w:color w:val="343133"/>
          <w:w w:val="77"/>
          <w:sz w:val="27"/>
          <w:szCs w:val="27"/>
        </w:rPr>
        <w:t>e</w:t>
      </w:r>
      <w:r>
        <w:rPr>
          <w:color w:val="343133"/>
          <w:spacing w:val="4"/>
          <w:sz w:val="27"/>
          <w:szCs w:val="27"/>
        </w:rPr>
        <w:t xml:space="preserve"> </w:t>
      </w:r>
      <w:r>
        <w:rPr>
          <w:color w:val="1C181A"/>
          <w:spacing w:val="-82"/>
          <w:w w:val="81"/>
          <w:sz w:val="27"/>
          <w:szCs w:val="27"/>
        </w:rPr>
        <w:t>J</w:t>
      </w:r>
      <w:r>
        <w:rPr>
          <w:color w:val="343133"/>
          <w:spacing w:val="-2"/>
          <w:w w:val="92"/>
          <w:position w:val="10"/>
          <w:sz w:val="27"/>
          <w:szCs w:val="27"/>
        </w:rPr>
        <w:t>·</w:t>
      </w:r>
      <w:r>
        <w:rPr>
          <w:color w:val="1C181A"/>
          <w:spacing w:val="-59"/>
          <w:w w:val="81"/>
          <w:sz w:val="27"/>
          <w:szCs w:val="27"/>
        </w:rPr>
        <w:t>I</w:t>
      </w:r>
      <w:r>
        <w:rPr>
          <w:color w:val="343133"/>
          <w:spacing w:val="19"/>
          <w:w w:val="92"/>
          <w:position w:val="10"/>
          <w:sz w:val="27"/>
          <w:szCs w:val="27"/>
        </w:rPr>
        <w:t>·</w:t>
      </w:r>
      <w:r>
        <w:rPr>
          <w:color w:val="343133"/>
          <w:spacing w:val="15"/>
          <w:w w:val="76"/>
          <w:sz w:val="27"/>
          <w:szCs w:val="27"/>
        </w:rPr>
        <w:t>C</w:t>
      </w:r>
      <w:r>
        <w:rPr>
          <w:color w:val="1C181A"/>
          <w:spacing w:val="-115"/>
          <w:w w:val="92"/>
          <w:position w:val="10"/>
          <w:sz w:val="27"/>
          <w:szCs w:val="27"/>
        </w:rPr>
        <w:t>h</w:t>
      </w:r>
      <w:r>
        <w:rPr>
          <w:color w:val="1C181A"/>
          <w:w w:val="93"/>
          <w:sz w:val="27"/>
          <w:szCs w:val="27"/>
        </w:rPr>
        <w:t>z</w:t>
      </w:r>
      <w:r>
        <w:rPr>
          <w:color w:val="1C181A"/>
          <w:spacing w:val="-13"/>
          <w:sz w:val="27"/>
          <w:szCs w:val="27"/>
        </w:rPr>
        <w:t xml:space="preserve"> </w:t>
      </w:r>
      <w:r>
        <w:rPr>
          <w:color w:val="343133"/>
          <w:position w:val="10"/>
          <w:sz w:val="27"/>
          <w:szCs w:val="27"/>
        </w:rPr>
        <w:t>"</w:t>
      </w:r>
    </w:p>
    <w:p w14:paraId="1D09B2C9" w14:textId="77777777" w:rsidR="008F5AB7" w:rsidRDefault="008F5AB7">
      <w:pPr>
        <w:pStyle w:val="Zkladntext"/>
        <w:kinsoku w:val="0"/>
        <w:overflowPunct w:val="0"/>
        <w:spacing w:before="6" w:line="265" w:lineRule="exact"/>
        <w:ind w:left="103"/>
        <w:rPr>
          <w:color w:val="1C181A"/>
          <w:spacing w:val="-15"/>
          <w:position w:val="10"/>
          <w:sz w:val="30"/>
          <w:szCs w:val="30"/>
        </w:rPr>
      </w:pPr>
      <w:r>
        <w:rPr>
          <w:sz w:val="24"/>
          <w:szCs w:val="24"/>
        </w:rPr>
        <w:br w:type="column"/>
      </w:r>
      <w:r>
        <w:rPr>
          <w:color w:val="343133"/>
          <w:sz w:val="27"/>
          <w:szCs w:val="27"/>
        </w:rPr>
        <w:t xml:space="preserve">s </w:t>
      </w:r>
      <w:r>
        <w:rPr>
          <w:color w:val="1C181A"/>
          <w:position w:val="10"/>
          <w:sz w:val="27"/>
          <w:szCs w:val="27"/>
        </w:rPr>
        <w:t>l</w:t>
      </w:r>
      <w:r>
        <w:rPr>
          <w:color w:val="1C181A"/>
          <w:spacing w:val="66"/>
          <w:position w:val="10"/>
          <w:sz w:val="27"/>
          <w:szCs w:val="27"/>
        </w:rPr>
        <w:t xml:space="preserve"> </w:t>
      </w:r>
      <w:r>
        <w:rPr>
          <w:color w:val="1C181A"/>
          <w:spacing w:val="-15"/>
          <w:position w:val="10"/>
          <w:sz w:val="27"/>
          <w:szCs w:val="27"/>
        </w:rPr>
        <w:t>b</w:t>
      </w:r>
      <w:r>
        <w:rPr>
          <w:color w:val="343133"/>
          <w:spacing w:val="-15"/>
          <w:sz w:val="27"/>
          <w:szCs w:val="27"/>
        </w:rPr>
        <w:t>,,</w:t>
      </w:r>
      <w:r>
        <w:rPr>
          <w:color w:val="1C181A"/>
          <w:spacing w:val="-15"/>
          <w:sz w:val="27"/>
          <w:szCs w:val="27"/>
        </w:rPr>
        <w:t>o</w:t>
      </w:r>
      <w:r>
        <w:rPr>
          <w:color w:val="343133"/>
          <w:spacing w:val="-15"/>
          <w:sz w:val="27"/>
          <w:szCs w:val="27"/>
        </w:rPr>
        <w:t>s</w:t>
      </w:r>
      <w:r>
        <w:rPr>
          <w:color w:val="1C181A"/>
          <w:spacing w:val="-15"/>
          <w:position w:val="10"/>
          <w:sz w:val="30"/>
          <w:szCs w:val="30"/>
        </w:rPr>
        <w:t>t</w:t>
      </w:r>
    </w:p>
    <w:p w14:paraId="181C9CDE" w14:textId="77777777" w:rsidR="008F5AB7" w:rsidRDefault="008F5AB7">
      <w:pPr>
        <w:pStyle w:val="Zkladntext"/>
        <w:kinsoku w:val="0"/>
        <w:overflowPunct w:val="0"/>
        <w:spacing w:before="10" w:line="261" w:lineRule="exact"/>
        <w:ind w:left="113"/>
        <w:rPr>
          <w:color w:val="343133"/>
          <w:spacing w:val="-1"/>
          <w:w w:val="89"/>
          <w:sz w:val="30"/>
          <w:szCs w:val="30"/>
        </w:rPr>
      </w:pPr>
      <w:r>
        <w:rPr>
          <w:sz w:val="24"/>
          <w:szCs w:val="24"/>
        </w:rPr>
        <w:br w:type="column"/>
      </w:r>
      <w:r>
        <w:rPr>
          <w:color w:val="343133"/>
          <w:spacing w:val="-113"/>
          <w:w w:val="105"/>
          <w:position w:val="-10"/>
          <w:sz w:val="27"/>
          <w:szCs w:val="27"/>
        </w:rPr>
        <w:t>c</w:t>
      </w:r>
      <w:r>
        <w:rPr>
          <w:color w:val="343133"/>
          <w:spacing w:val="-16"/>
          <w:w w:val="89"/>
          <w:sz w:val="30"/>
          <w:szCs w:val="30"/>
        </w:rPr>
        <w:t>"</w:t>
      </w:r>
      <w:r>
        <w:rPr>
          <w:color w:val="1C181A"/>
          <w:spacing w:val="-111"/>
          <w:w w:val="93"/>
          <w:position w:val="-10"/>
          <w:sz w:val="27"/>
          <w:szCs w:val="27"/>
        </w:rPr>
        <w:t>1</w:t>
      </w:r>
      <w:r>
        <w:rPr>
          <w:color w:val="343133"/>
          <w:spacing w:val="-1"/>
          <w:w w:val="89"/>
          <w:sz w:val="30"/>
          <w:szCs w:val="30"/>
        </w:rPr>
        <w:t>·</w:t>
      </w:r>
    </w:p>
    <w:p w14:paraId="1CBAADF1" w14:textId="77777777" w:rsidR="008F5AB7" w:rsidRDefault="008F5AB7">
      <w:pPr>
        <w:pStyle w:val="Zkladntext"/>
        <w:kinsoku w:val="0"/>
        <w:overflowPunct w:val="0"/>
        <w:spacing w:before="6" w:line="265" w:lineRule="exact"/>
        <w:ind w:left="109"/>
        <w:rPr>
          <w:color w:val="343133"/>
          <w:spacing w:val="-4"/>
          <w:sz w:val="27"/>
          <w:szCs w:val="27"/>
        </w:rPr>
      </w:pPr>
      <w:r>
        <w:rPr>
          <w:sz w:val="24"/>
          <w:szCs w:val="24"/>
        </w:rPr>
        <w:br w:type="column"/>
      </w:r>
      <w:r>
        <w:rPr>
          <w:color w:val="343133"/>
          <w:spacing w:val="-47"/>
          <w:sz w:val="27"/>
          <w:szCs w:val="27"/>
        </w:rPr>
        <w:t>s</w:t>
      </w:r>
      <w:r>
        <w:rPr>
          <w:color w:val="343133"/>
          <w:spacing w:val="-47"/>
          <w:position w:val="10"/>
          <w:sz w:val="30"/>
          <w:szCs w:val="30"/>
        </w:rPr>
        <w:t xml:space="preserve">' </w:t>
      </w:r>
      <w:r>
        <w:rPr>
          <w:color w:val="343133"/>
          <w:sz w:val="27"/>
          <w:szCs w:val="27"/>
        </w:rPr>
        <w:t xml:space="preserve">ila </w:t>
      </w:r>
      <w:r>
        <w:rPr>
          <w:color w:val="343133"/>
          <w:spacing w:val="-4"/>
          <w:sz w:val="27"/>
          <w:szCs w:val="27"/>
        </w:rPr>
        <w:t>rozhodnev</w:t>
      </w:r>
    </w:p>
    <w:p w14:paraId="40AFC05B" w14:textId="77777777" w:rsidR="008F5AB7" w:rsidRDefault="008F5AB7">
      <w:pPr>
        <w:pStyle w:val="Zkladntext"/>
        <w:kinsoku w:val="0"/>
        <w:overflowPunct w:val="0"/>
        <w:spacing w:before="6" w:line="265" w:lineRule="exact"/>
        <w:ind w:left="109"/>
        <w:rPr>
          <w:color w:val="343133"/>
          <w:spacing w:val="-4"/>
          <w:sz w:val="27"/>
          <w:szCs w:val="27"/>
        </w:rPr>
        <w:sectPr w:rsidR="00000000">
          <w:type w:val="continuous"/>
          <w:pgSz w:w="11900" w:h="16840"/>
          <w:pgMar w:top="1200" w:right="0" w:bottom="280" w:left="80" w:header="708" w:footer="708" w:gutter="0"/>
          <w:cols w:num="4" w:space="708" w:equalWidth="0">
            <w:col w:w="8351" w:space="40"/>
            <w:col w:w="1008" w:space="39"/>
            <w:col w:w="326" w:space="39"/>
            <w:col w:w="2017"/>
          </w:cols>
          <w:noEndnote/>
        </w:sectPr>
      </w:pPr>
    </w:p>
    <w:p w14:paraId="317339AD" w14:textId="77777777" w:rsidR="008F5AB7" w:rsidRDefault="008F5AB7">
      <w:pPr>
        <w:pStyle w:val="Zkladntext"/>
        <w:kinsoku w:val="0"/>
        <w:overflowPunct w:val="0"/>
        <w:spacing w:before="45" w:line="206" w:lineRule="auto"/>
        <w:ind w:left="671" w:right="8" w:firstLine="30"/>
        <w:jc w:val="both"/>
        <w:rPr>
          <w:color w:val="343133"/>
          <w:spacing w:val="-10"/>
          <w:w w:val="105"/>
          <w:sz w:val="27"/>
          <w:szCs w:val="27"/>
        </w:rPr>
      </w:pPr>
      <w:r>
        <w:rPr>
          <w:color w:val="343133"/>
          <w:w w:val="105"/>
          <w:sz w:val="27"/>
          <w:szCs w:val="27"/>
        </w:rPr>
        <w:t>nejbližší době</w:t>
      </w:r>
      <w:r>
        <w:rPr>
          <w:color w:val="343133"/>
          <w:w w:val="105"/>
          <w:sz w:val="27"/>
          <w:szCs w:val="27"/>
        </w:rPr>
        <w:t xml:space="preserve">, nastanou-li pro </w:t>
      </w:r>
      <w:r>
        <w:rPr>
          <w:color w:val="343133"/>
          <w:spacing w:val="2"/>
          <w:w w:val="105"/>
          <w:sz w:val="27"/>
          <w:szCs w:val="27"/>
        </w:rPr>
        <w:t xml:space="preserve">lids </w:t>
      </w:r>
      <w:r>
        <w:rPr>
          <w:color w:val="1C181A"/>
          <w:spacing w:val="6"/>
          <w:w w:val="105"/>
          <w:sz w:val="27"/>
          <w:szCs w:val="27"/>
        </w:rPr>
        <w:t>t</w:t>
      </w:r>
      <w:r>
        <w:rPr>
          <w:color w:val="343133"/>
          <w:spacing w:val="6"/>
          <w:w w:val="105"/>
          <w:sz w:val="27"/>
          <w:szCs w:val="27"/>
        </w:rPr>
        <w:t xml:space="preserve">vo  </w:t>
      </w:r>
      <w:r>
        <w:rPr>
          <w:color w:val="343133"/>
          <w:w w:val="105"/>
          <w:sz w:val="27"/>
          <w:szCs w:val="27"/>
        </w:rPr>
        <w:t>Jes!:. v</w:t>
      </w:r>
      <w:r>
        <w:rPr>
          <w:color w:val="1C181A"/>
          <w:w w:val="105"/>
          <w:sz w:val="27"/>
          <w:szCs w:val="27"/>
        </w:rPr>
        <w:t xml:space="preserve">el </w:t>
      </w:r>
      <w:r>
        <w:rPr>
          <w:color w:val="343133"/>
          <w:spacing w:val="6"/>
          <w:w w:val="105"/>
          <w:sz w:val="27"/>
          <w:szCs w:val="27"/>
        </w:rPr>
        <w:t xml:space="preserve">ké  </w:t>
      </w:r>
      <w:r>
        <w:rPr>
          <w:color w:val="1C181A"/>
          <w:w w:val="105"/>
          <w:sz w:val="27"/>
          <w:szCs w:val="27"/>
        </w:rPr>
        <w:t xml:space="preserve">a  </w:t>
      </w:r>
      <w:r>
        <w:rPr>
          <w:color w:val="343133"/>
          <w:w w:val="105"/>
          <w:sz w:val="27"/>
          <w:szCs w:val="27"/>
        </w:rPr>
        <w:t xml:space="preserve">sl vné  </w:t>
      </w:r>
      <w:r>
        <w:rPr>
          <w:color w:val="1C181A"/>
          <w:spacing w:val="-29"/>
          <w:w w:val="105"/>
          <w:sz w:val="27"/>
          <w:szCs w:val="27"/>
        </w:rPr>
        <w:t>z1</w:t>
      </w:r>
      <w:r>
        <w:rPr>
          <w:color w:val="343133"/>
          <w:spacing w:val="-29"/>
          <w:w w:val="105"/>
          <w:sz w:val="27"/>
          <w:szCs w:val="27"/>
        </w:rPr>
        <w:t xml:space="preserve">!  </w:t>
      </w:r>
      <w:r>
        <w:rPr>
          <w:color w:val="343133"/>
          <w:spacing w:val="11"/>
          <w:w w:val="105"/>
          <w:sz w:val="27"/>
          <w:szCs w:val="27"/>
        </w:rPr>
        <w:t xml:space="preserve">rky </w:t>
      </w:r>
      <w:r>
        <w:rPr>
          <w:rFonts w:ascii="Arial" w:hAnsi="Arial" w:cs="Arial"/>
          <w:i/>
          <w:iCs/>
          <w:color w:val="343133"/>
          <w:w w:val="105"/>
          <w:sz w:val="45"/>
          <w:szCs w:val="45"/>
        </w:rPr>
        <w:t xml:space="preserve">f </w:t>
      </w:r>
      <w:r>
        <w:rPr>
          <w:color w:val="343133"/>
          <w:w w:val="105"/>
          <w:sz w:val="27"/>
          <w:szCs w:val="27"/>
        </w:rPr>
        <w:t xml:space="preserve">sme  zde sami, ne­ majíce ku pomoci  než  trpkou  z  </w:t>
      </w:r>
      <w:r>
        <w:rPr>
          <w:color w:val="343133"/>
          <w:spacing w:val="3"/>
          <w:w w:val="105"/>
          <w:sz w:val="27"/>
          <w:szCs w:val="27"/>
        </w:rPr>
        <w:t xml:space="preserve">uše? </w:t>
      </w:r>
      <w:r>
        <w:rPr>
          <w:color w:val="343133"/>
          <w:spacing w:val="9"/>
          <w:w w:val="105"/>
          <w:sz w:val="27"/>
          <w:szCs w:val="27"/>
        </w:rPr>
        <w:t>os</w:t>
      </w:r>
      <w:r>
        <w:rPr>
          <w:color w:val="1C181A"/>
          <w:spacing w:val="9"/>
          <w:w w:val="105"/>
          <w:sz w:val="27"/>
          <w:szCs w:val="27"/>
        </w:rPr>
        <w:t xml:space="preserve">t  </w:t>
      </w:r>
      <w:r>
        <w:rPr>
          <w:color w:val="343133"/>
          <w:w w:val="105"/>
          <w:sz w:val="27"/>
          <w:szCs w:val="27"/>
        </w:rPr>
        <w:t xml:space="preserve">d </w:t>
      </w:r>
      <w:r>
        <w:rPr>
          <w:color w:val="343133"/>
          <w:spacing w:val="-3"/>
          <w:w w:val="105"/>
          <w:sz w:val="27"/>
          <w:szCs w:val="27"/>
        </w:rPr>
        <w:t>e</w:t>
      </w:r>
      <w:r>
        <w:rPr>
          <w:color w:val="1C181A"/>
          <w:spacing w:val="-3"/>
          <w:w w:val="105"/>
          <w:sz w:val="27"/>
          <w:szCs w:val="27"/>
        </w:rPr>
        <w:t>J</w:t>
      </w:r>
      <w:r>
        <w:rPr>
          <w:color w:val="343133"/>
          <w:spacing w:val="-3"/>
          <w:w w:val="105"/>
          <w:sz w:val="27"/>
          <w:szCs w:val="27"/>
        </w:rPr>
        <w:t>1</w:t>
      </w:r>
      <w:r>
        <w:rPr>
          <w:color w:val="1C181A"/>
          <w:spacing w:val="-3"/>
          <w:w w:val="105"/>
          <w:sz w:val="27"/>
          <w:szCs w:val="27"/>
        </w:rPr>
        <w:t xml:space="preserve">n  </w:t>
      </w:r>
      <w:r>
        <w:rPr>
          <w:color w:val="343133"/>
          <w:w w:val="105"/>
          <w:sz w:val="27"/>
          <w:szCs w:val="27"/>
        </w:rPr>
        <w:t>a  v</w:t>
      </w:r>
      <w:r>
        <w:rPr>
          <w:color w:val="1C181A"/>
          <w:w w:val="105"/>
          <w:sz w:val="27"/>
          <w:szCs w:val="27"/>
        </w:rPr>
        <w:t xml:space="preserve">las </w:t>
      </w:r>
      <w:r>
        <w:rPr>
          <w:color w:val="1C181A"/>
          <w:spacing w:val="13"/>
          <w:w w:val="105"/>
          <w:sz w:val="27"/>
          <w:szCs w:val="27"/>
        </w:rPr>
        <w:t>tn</w:t>
      </w:r>
      <w:r>
        <w:rPr>
          <w:color w:val="343133"/>
          <w:spacing w:val="13"/>
          <w:w w:val="105"/>
          <w:sz w:val="27"/>
          <w:szCs w:val="27"/>
        </w:rPr>
        <w:t xml:space="preserve">i  </w:t>
      </w:r>
      <w:r>
        <w:rPr>
          <w:color w:val="343133"/>
          <w:w w:val="105"/>
          <w:sz w:val="27"/>
          <w:szCs w:val="27"/>
        </w:rPr>
        <w:t xml:space="preserve">?  svedo u.  Hodnoty,  pod </w:t>
      </w:r>
      <w:r>
        <w:rPr>
          <w:color w:val="343133"/>
          <w:spacing w:val="-4"/>
          <w:w w:val="105"/>
          <w:sz w:val="27"/>
          <w:szCs w:val="27"/>
        </w:rPr>
        <w:t xml:space="preserve">ej  </w:t>
      </w:r>
      <w:r>
        <w:rPr>
          <w:color w:val="1C181A"/>
          <w:sz w:val="27"/>
          <w:szCs w:val="27"/>
        </w:rPr>
        <w:t xml:space="preserve">. </w:t>
      </w:r>
      <w:r>
        <w:rPr>
          <w:color w:val="343133"/>
          <w:w w:val="105"/>
          <w:sz w:val="27"/>
          <w:szCs w:val="27"/>
        </w:rPr>
        <w:t xml:space="preserve">jichž nebem žily a pracovaly </w:t>
      </w:r>
      <w:r>
        <w:rPr>
          <w:color w:val="343133"/>
          <w:spacing w:val="18"/>
          <w:w w:val="105"/>
          <w:sz w:val="27"/>
          <w:szCs w:val="27"/>
        </w:rPr>
        <w:t>minu</w:t>
      </w:r>
      <w:r>
        <w:rPr>
          <w:color w:val="1C181A"/>
          <w:spacing w:val="18"/>
          <w:w w:val="105"/>
          <w:sz w:val="27"/>
          <w:szCs w:val="27"/>
        </w:rPr>
        <w:t>l</w:t>
      </w:r>
      <w:r>
        <w:rPr>
          <w:color w:val="343133"/>
          <w:spacing w:val="18"/>
          <w:w w:val="105"/>
          <w:sz w:val="27"/>
          <w:szCs w:val="27"/>
        </w:rPr>
        <w:t xml:space="preserve">e  </w:t>
      </w:r>
      <w:r>
        <w:rPr>
          <w:color w:val="343133"/>
          <w:w w:val="105"/>
          <w:sz w:val="27"/>
          <w:szCs w:val="27"/>
        </w:rPr>
        <w:t xml:space="preserve">gen </w:t>
      </w:r>
      <w:r>
        <w:rPr>
          <w:color w:val="343133"/>
          <w:spacing w:val="14"/>
          <w:w w:val="105"/>
          <w:sz w:val="27"/>
          <w:szCs w:val="27"/>
        </w:rPr>
        <w:t>z</w:t>
      </w:r>
      <w:r>
        <w:rPr>
          <w:color w:val="1C181A"/>
          <w:spacing w:val="14"/>
          <w:w w:val="105"/>
          <w:sz w:val="27"/>
          <w:szCs w:val="27"/>
        </w:rPr>
        <w:t>r</w:t>
      </w:r>
      <w:r>
        <w:rPr>
          <w:color w:val="343133"/>
          <w:spacing w:val="14"/>
          <w:w w:val="105"/>
          <w:sz w:val="27"/>
          <w:szCs w:val="27"/>
        </w:rPr>
        <w:t xml:space="preserve">a </w:t>
      </w:r>
      <w:r>
        <w:rPr>
          <w:color w:val="343133"/>
          <w:w w:val="105"/>
          <w:sz w:val="27"/>
          <w:szCs w:val="27"/>
        </w:rPr>
        <w:t xml:space="preserve">ce,  se  </w:t>
      </w:r>
      <w:r>
        <w:rPr>
          <w:color w:val="343133"/>
          <w:spacing w:val="12"/>
          <w:w w:val="105"/>
          <w:sz w:val="27"/>
          <w:szCs w:val="27"/>
        </w:rPr>
        <w:t>v</w:t>
      </w:r>
      <w:r>
        <w:rPr>
          <w:color w:val="1C181A"/>
          <w:spacing w:val="12"/>
          <w:w w:val="105"/>
          <w:sz w:val="27"/>
          <w:szCs w:val="27"/>
        </w:rPr>
        <w:t>r</w:t>
      </w:r>
      <w:r>
        <w:rPr>
          <w:color w:val="343133"/>
          <w:spacing w:val="12"/>
          <w:w w:val="105"/>
          <w:sz w:val="27"/>
          <w:szCs w:val="27"/>
        </w:rPr>
        <w:t>ace</w:t>
      </w:r>
      <w:r>
        <w:rPr>
          <w:color w:val="1C181A"/>
          <w:spacing w:val="12"/>
          <w:w w:val="105"/>
          <w:sz w:val="27"/>
          <w:szCs w:val="27"/>
        </w:rPr>
        <w:t xml:space="preserve">JI  </w:t>
      </w:r>
      <w:r>
        <w:rPr>
          <w:color w:val="343133"/>
          <w:w w:val="105"/>
          <w:sz w:val="27"/>
          <w:szCs w:val="27"/>
        </w:rPr>
        <w:t xml:space="preserve">do  </w:t>
      </w:r>
      <w:r>
        <w:rPr>
          <w:color w:val="343133"/>
          <w:spacing w:val="16"/>
          <w:w w:val="105"/>
          <w:sz w:val="27"/>
          <w:szCs w:val="27"/>
        </w:rPr>
        <w:t xml:space="preserve">na </w:t>
      </w:r>
      <w:r>
        <w:rPr>
          <w:color w:val="343133"/>
          <w:spacing w:val="10"/>
          <w:w w:val="105"/>
          <w:sz w:val="27"/>
          <w:szCs w:val="27"/>
        </w:rPr>
        <w:t>š</w:t>
      </w:r>
      <w:r>
        <w:rPr>
          <w:color w:val="1C181A"/>
          <w:spacing w:val="10"/>
          <w:w w:val="105"/>
          <w:sz w:val="27"/>
          <w:szCs w:val="27"/>
        </w:rPr>
        <w:t>i</w:t>
      </w:r>
      <w:r>
        <w:rPr>
          <w:color w:val="343133"/>
          <w:spacing w:val="10"/>
          <w:w w:val="105"/>
          <w:sz w:val="27"/>
          <w:szCs w:val="27"/>
        </w:rPr>
        <w:t xml:space="preserve">ch  </w:t>
      </w:r>
      <w:r>
        <w:rPr>
          <w:color w:val="343133"/>
          <w:w w:val="105"/>
          <w:sz w:val="27"/>
          <w:szCs w:val="27"/>
        </w:rPr>
        <w:t xml:space="preserve">rukou,  prosíce  </w:t>
      </w:r>
      <w:r>
        <w:rPr>
          <w:rFonts w:ascii="Arial" w:hAnsi="Arial" w:cs="Arial"/>
          <w:color w:val="343133"/>
          <w:w w:val="105"/>
          <w:position w:val="-10"/>
          <w:sz w:val="17"/>
          <w:szCs w:val="17"/>
        </w:rPr>
        <w:t xml:space="preserve">0 </w:t>
      </w:r>
      <w:r>
        <w:rPr>
          <w:color w:val="343133"/>
          <w:w w:val="105"/>
          <w:sz w:val="27"/>
          <w:szCs w:val="27"/>
        </w:rPr>
        <w:t xml:space="preserve">naší ochranu. A v této chvíli je </w:t>
      </w:r>
      <w:r>
        <w:rPr>
          <w:color w:val="343133"/>
          <w:spacing w:val="15"/>
          <w:w w:val="105"/>
          <w:sz w:val="27"/>
          <w:szCs w:val="27"/>
        </w:rPr>
        <w:t>sna</w:t>
      </w:r>
      <w:r>
        <w:rPr>
          <w:color w:val="1C181A"/>
          <w:spacing w:val="15"/>
          <w:w w:val="105"/>
          <w:sz w:val="27"/>
          <w:szCs w:val="27"/>
        </w:rPr>
        <w:t xml:space="preserve">d </w:t>
      </w:r>
      <w:r>
        <w:rPr>
          <w:color w:val="1C181A"/>
          <w:spacing w:val="4"/>
          <w:w w:val="105"/>
          <w:sz w:val="27"/>
          <w:szCs w:val="27"/>
        </w:rPr>
        <w:t>d</w:t>
      </w:r>
      <w:r>
        <w:rPr>
          <w:color w:val="343133"/>
          <w:spacing w:val="4"/>
          <w:w w:val="105"/>
          <w:sz w:val="27"/>
          <w:szCs w:val="27"/>
        </w:rPr>
        <w:t xml:space="preserve">ob </w:t>
      </w:r>
      <w:r>
        <w:rPr>
          <w:color w:val="343133"/>
          <w:w w:val="105"/>
          <w:sz w:val="27"/>
          <w:szCs w:val="27"/>
        </w:rPr>
        <w:t xml:space="preserve">r é  p ř ipom </w:t>
      </w:r>
      <w:r>
        <w:rPr>
          <w:color w:val="1C181A"/>
          <w:spacing w:val="10"/>
          <w:w w:val="105"/>
          <w:sz w:val="27"/>
          <w:szCs w:val="27"/>
        </w:rPr>
        <w:t>en</w:t>
      </w:r>
      <w:r>
        <w:rPr>
          <w:color w:val="343133"/>
          <w:spacing w:val="10"/>
          <w:w w:val="105"/>
          <w:sz w:val="27"/>
          <w:szCs w:val="27"/>
        </w:rPr>
        <w:t>o</w:t>
      </w:r>
      <w:r>
        <w:rPr>
          <w:color w:val="1C181A"/>
          <w:spacing w:val="10"/>
          <w:w w:val="105"/>
          <w:sz w:val="27"/>
          <w:szCs w:val="27"/>
        </w:rPr>
        <w:t xml:space="preserve">ut </w:t>
      </w:r>
      <w:r>
        <w:rPr>
          <w:color w:val="343133"/>
          <w:spacing w:val="7"/>
          <w:w w:val="105"/>
          <w:sz w:val="27"/>
          <w:szCs w:val="27"/>
        </w:rPr>
        <w:t>s</w:t>
      </w:r>
      <w:r>
        <w:rPr>
          <w:color w:val="1C181A"/>
          <w:spacing w:val="7"/>
          <w:w w:val="105"/>
          <w:sz w:val="27"/>
          <w:szCs w:val="27"/>
        </w:rPr>
        <w:t>l</w:t>
      </w:r>
      <w:r>
        <w:rPr>
          <w:color w:val="343133"/>
          <w:spacing w:val="7"/>
          <w:w w:val="105"/>
          <w:sz w:val="27"/>
          <w:szCs w:val="27"/>
        </w:rPr>
        <w:t xml:space="preserve">ova  </w:t>
      </w:r>
      <w:r>
        <w:rPr>
          <w:color w:val="343133"/>
          <w:w w:val="105"/>
          <w:sz w:val="27"/>
          <w:szCs w:val="27"/>
        </w:rPr>
        <w:t xml:space="preserve">F.  X. </w:t>
      </w:r>
      <w:r>
        <w:rPr>
          <w:color w:val="343133"/>
          <w:spacing w:val="9"/>
          <w:w w:val="105"/>
          <w:sz w:val="27"/>
          <w:szCs w:val="27"/>
        </w:rPr>
        <w:t>Sa</w:t>
      </w:r>
      <w:r>
        <w:rPr>
          <w:color w:val="1C181A"/>
          <w:spacing w:val="9"/>
          <w:w w:val="105"/>
          <w:sz w:val="27"/>
          <w:szCs w:val="27"/>
        </w:rPr>
        <w:t>l</w:t>
      </w:r>
      <w:r>
        <w:rPr>
          <w:color w:val="343133"/>
          <w:spacing w:val="9"/>
          <w:w w:val="105"/>
          <w:sz w:val="27"/>
          <w:szCs w:val="27"/>
        </w:rPr>
        <w:t xml:space="preserve">dy </w:t>
      </w:r>
      <w:r>
        <w:rPr>
          <w:color w:val="343133"/>
          <w:w w:val="105"/>
          <w:sz w:val="27"/>
          <w:szCs w:val="27"/>
        </w:rPr>
        <w:t xml:space="preserve">na </w:t>
      </w:r>
      <w:r>
        <w:rPr>
          <w:color w:val="343133"/>
          <w:spacing w:val="3"/>
          <w:w w:val="105"/>
          <w:sz w:val="27"/>
          <w:szCs w:val="27"/>
        </w:rPr>
        <w:t>počá</w:t>
      </w:r>
      <w:r>
        <w:rPr>
          <w:color w:val="1C181A"/>
          <w:spacing w:val="3"/>
          <w:w w:val="105"/>
          <w:sz w:val="27"/>
          <w:szCs w:val="27"/>
        </w:rPr>
        <w:t>t</w:t>
      </w:r>
      <w:r>
        <w:rPr>
          <w:color w:val="343133"/>
          <w:spacing w:val="3"/>
          <w:w w:val="105"/>
          <w:sz w:val="27"/>
          <w:szCs w:val="27"/>
        </w:rPr>
        <w:t xml:space="preserve">ku  </w:t>
      </w:r>
      <w:r>
        <w:rPr>
          <w:color w:val="343133"/>
          <w:w w:val="105"/>
          <w:sz w:val="27"/>
          <w:szCs w:val="27"/>
        </w:rPr>
        <w:t xml:space="preserve">prvé </w:t>
      </w:r>
      <w:r>
        <w:rPr>
          <w:color w:val="343133"/>
          <w:spacing w:val="3"/>
          <w:w w:val="105"/>
          <w:sz w:val="27"/>
          <w:szCs w:val="27"/>
        </w:rPr>
        <w:t>sv</w:t>
      </w:r>
      <w:r>
        <w:rPr>
          <w:color w:val="524F52"/>
          <w:spacing w:val="3"/>
          <w:w w:val="105"/>
          <w:sz w:val="27"/>
          <w:szCs w:val="27"/>
        </w:rPr>
        <w:t>ě</w:t>
      </w:r>
      <w:r>
        <w:rPr>
          <w:color w:val="343133"/>
          <w:spacing w:val="3"/>
          <w:w w:val="105"/>
          <w:sz w:val="27"/>
          <w:szCs w:val="27"/>
        </w:rPr>
        <w:t xml:space="preserve">tové </w:t>
      </w:r>
      <w:r>
        <w:rPr>
          <w:color w:val="343133"/>
          <w:w w:val="105"/>
          <w:sz w:val="27"/>
          <w:szCs w:val="27"/>
        </w:rPr>
        <w:t xml:space="preserve">války: </w:t>
      </w:r>
      <w:r>
        <w:rPr>
          <w:rFonts w:ascii="Arial" w:hAnsi="Arial" w:cs="Arial"/>
          <w:color w:val="524F52"/>
          <w:spacing w:val="8"/>
          <w:w w:val="105"/>
          <w:sz w:val="24"/>
          <w:szCs w:val="24"/>
        </w:rPr>
        <w:t>»</w:t>
      </w:r>
      <w:r>
        <w:rPr>
          <w:color w:val="343133"/>
          <w:spacing w:val="8"/>
          <w:w w:val="105"/>
          <w:sz w:val="27"/>
          <w:szCs w:val="27"/>
        </w:rPr>
        <w:t xml:space="preserve">V </w:t>
      </w:r>
      <w:r>
        <w:rPr>
          <w:color w:val="343133"/>
          <w:w w:val="105"/>
          <w:sz w:val="27"/>
          <w:szCs w:val="27"/>
        </w:rPr>
        <w:t xml:space="preserve">době, </w:t>
      </w:r>
      <w:r>
        <w:rPr>
          <w:color w:val="343133"/>
          <w:spacing w:val="10"/>
          <w:w w:val="105"/>
          <w:sz w:val="27"/>
          <w:szCs w:val="27"/>
        </w:rPr>
        <w:t>k</w:t>
      </w:r>
      <w:r>
        <w:rPr>
          <w:color w:val="1C181A"/>
          <w:spacing w:val="10"/>
          <w:w w:val="105"/>
          <w:sz w:val="27"/>
          <w:szCs w:val="27"/>
        </w:rPr>
        <w:t>d</w:t>
      </w:r>
      <w:r>
        <w:rPr>
          <w:color w:val="343133"/>
          <w:spacing w:val="10"/>
          <w:w w:val="105"/>
          <w:sz w:val="27"/>
          <w:szCs w:val="27"/>
        </w:rPr>
        <w:t xml:space="preserve">y </w:t>
      </w:r>
      <w:r>
        <w:rPr>
          <w:color w:val="343133"/>
          <w:spacing w:val="8"/>
          <w:w w:val="105"/>
          <w:sz w:val="27"/>
          <w:szCs w:val="27"/>
        </w:rPr>
        <w:t>všec</w:t>
      </w:r>
      <w:r>
        <w:rPr>
          <w:color w:val="1C181A"/>
          <w:spacing w:val="8"/>
          <w:w w:val="105"/>
          <w:sz w:val="27"/>
          <w:szCs w:val="27"/>
        </w:rPr>
        <w:t xml:space="preserve">h </w:t>
      </w:r>
      <w:r>
        <w:rPr>
          <w:color w:val="1C181A"/>
          <w:spacing w:val="10"/>
          <w:w w:val="105"/>
          <w:sz w:val="27"/>
          <w:szCs w:val="27"/>
        </w:rPr>
        <w:t>n</w:t>
      </w:r>
      <w:r>
        <w:rPr>
          <w:color w:val="343133"/>
          <w:spacing w:val="10"/>
          <w:w w:val="105"/>
          <w:sz w:val="27"/>
          <w:szCs w:val="27"/>
        </w:rPr>
        <w:t xml:space="preserve">a </w:t>
      </w:r>
      <w:r>
        <w:rPr>
          <w:color w:val="343133"/>
          <w:spacing w:val="6"/>
          <w:w w:val="105"/>
          <w:sz w:val="27"/>
          <w:szCs w:val="27"/>
        </w:rPr>
        <w:t xml:space="preserve">svě </w:t>
      </w:r>
      <w:r>
        <w:rPr>
          <w:color w:val="1C181A"/>
          <w:w w:val="105"/>
          <w:sz w:val="27"/>
          <w:szCs w:val="27"/>
        </w:rPr>
        <w:t xml:space="preserve">tl </w:t>
      </w:r>
      <w:r>
        <w:rPr>
          <w:color w:val="343133"/>
          <w:w w:val="105"/>
          <w:sz w:val="27"/>
          <w:szCs w:val="27"/>
        </w:rPr>
        <w:t xml:space="preserve">a </w:t>
      </w:r>
      <w:r>
        <w:rPr>
          <w:color w:val="343133"/>
          <w:spacing w:val="16"/>
          <w:w w:val="105"/>
          <w:sz w:val="27"/>
          <w:szCs w:val="27"/>
        </w:rPr>
        <w:t>po</w:t>
      </w:r>
      <w:r>
        <w:rPr>
          <w:color w:val="1C181A"/>
          <w:spacing w:val="16"/>
          <w:w w:val="105"/>
          <w:sz w:val="27"/>
          <w:szCs w:val="27"/>
        </w:rPr>
        <w:t>h</w:t>
      </w:r>
      <w:r>
        <w:rPr>
          <w:color w:val="343133"/>
          <w:spacing w:val="16"/>
          <w:w w:val="105"/>
          <w:sz w:val="27"/>
          <w:szCs w:val="27"/>
        </w:rPr>
        <w:t>as</w:t>
      </w:r>
      <w:r>
        <w:rPr>
          <w:color w:val="1C181A"/>
          <w:spacing w:val="16"/>
          <w:w w:val="105"/>
          <w:sz w:val="27"/>
          <w:szCs w:val="27"/>
        </w:rPr>
        <w:t>n</w:t>
      </w:r>
      <w:r>
        <w:rPr>
          <w:color w:val="343133"/>
          <w:spacing w:val="16"/>
          <w:w w:val="105"/>
          <w:sz w:val="27"/>
          <w:szCs w:val="27"/>
        </w:rPr>
        <w:t xml:space="preserve">ou, </w:t>
      </w:r>
      <w:r>
        <w:rPr>
          <w:color w:val="343133"/>
          <w:w w:val="105"/>
          <w:sz w:val="27"/>
          <w:szCs w:val="27"/>
        </w:rPr>
        <w:t xml:space="preserve">kdy </w:t>
      </w:r>
      <w:r>
        <w:rPr>
          <w:color w:val="343133"/>
          <w:spacing w:val="11"/>
          <w:w w:val="105"/>
          <w:sz w:val="27"/>
          <w:szCs w:val="27"/>
        </w:rPr>
        <w:t>ne</w:t>
      </w:r>
      <w:r>
        <w:rPr>
          <w:color w:val="1C181A"/>
          <w:spacing w:val="11"/>
          <w:w w:val="105"/>
          <w:sz w:val="27"/>
          <w:szCs w:val="27"/>
        </w:rPr>
        <w:t>b</w:t>
      </w:r>
      <w:r>
        <w:rPr>
          <w:color w:val="343133"/>
          <w:spacing w:val="11"/>
          <w:w w:val="105"/>
          <w:sz w:val="27"/>
          <w:szCs w:val="27"/>
        </w:rPr>
        <w:t xml:space="preserve">e </w:t>
      </w:r>
      <w:r>
        <w:rPr>
          <w:color w:val="343133"/>
          <w:w w:val="105"/>
          <w:sz w:val="27"/>
          <w:szCs w:val="27"/>
        </w:rPr>
        <w:t>je temné</w:t>
      </w:r>
      <w:r>
        <w:rPr>
          <w:color w:val="343133"/>
          <w:spacing w:val="18"/>
          <w:w w:val="105"/>
          <w:sz w:val="27"/>
          <w:szCs w:val="27"/>
        </w:rPr>
        <w:t xml:space="preserve"> </w:t>
      </w:r>
      <w:r>
        <w:rPr>
          <w:color w:val="343133"/>
          <w:spacing w:val="-10"/>
          <w:w w:val="105"/>
          <w:sz w:val="27"/>
          <w:szCs w:val="27"/>
        </w:rPr>
        <w:t>nej</w:t>
      </w:r>
      <w:r>
        <w:rPr>
          <w:color w:val="1C181A"/>
          <w:spacing w:val="-10"/>
          <w:w w:val="105"/>
          <w:sz w:val="27"/>
          <w:szCs w:val="27"/>
        </w:rPr>
        <w:t>­t</w:t>
      </w:r>
      <w:r>
        <w:rPr>
          <w:color w:val="343133"/>
          <w:spacing w:val="-10"/>
          <w:w w:val="105"/>
          <w:sz w:val="27"/>
          <w:szCs w:val="27"/>
        </w:rPr>
        <w:t>e</w:t>
      </w:r>
    </w:p>
    <w:p w14:paraId="2C787ACA" w14:textId="77777777" w:rsidR="008F5AB7" w:rsidRDefault="008F5AB7">
      <w:pPr>
        <w:pStyle w:val="Zkladntext"/>
        <w:kinsoku w:val="0"/>
        <w:overflowPunct w:val="0"/>
        <w:spacing w:before="6" w:line="225" w:lineRule="auto"/>
        <w:ind w:left="647" w:right="3" w:firstLine="20"/>
        <w:jc w:val="both"/>
        <w:rPr>
          <w:color w:val="343133"/>
          <w:w w:val="90"/>
          <w:sz w:val="29"/>
          <w:szCs w:val="29"/>
        </w:rPr>
      </w:pPr>
      <w:r>
        <w:rPr>
          <w:color w:val="343133"/>
          <w:sz w:val="27"/>
          <w:szCs w:val="27"/>
        </w:rPr>
        <w:t xml:space="preserve">mnější  tmou,   září  nám  </w:t>
      </w:r>
      <w:r>
        <w:rPr>
          <w:color w:val="343133"/>
          <w:spacing w:val="-3"/>
          <w:sz w:val="27"/>
          <w:szCs w:val="27"/>
        </w:rPr>
        <w:t xml:space="preserve">posled </w:t>
      </w:r>
      <w:r>
        <w:rPr>
          <w:color w:val="1C181A"/>
          <w:spacing w:val="10"/>
          <w:sz w:val="27"/>
          <w:szCs w:val="27"/>
        </w:rPr>
        <w:t>ní  h</w:t>
      </w:r>
      <w:r>
        <w:rPr>
          <w:color w:val="343133"/>
          <w:spacing w:val="10"/>
          <w:sz w:val="27"/>
          <w:szCs w:val="27"/>
        </w:rPr>
        <w:t xml:space="preserve">vě </w:t>
      </w:r>
      <w:r>
        <w:rPr>
          <w:color w:val="1C181A"/>
          <w:spacing w:val="11"/>
          <w:sz w:val="27"/>
          <w:szCs w:val="27"/>
        </w:rPr>
        <w:t>z</w:t>
      </w:r>
      <w:r>
        <w:rPr>
          <w:color w:val="343133"/>
          <w:spacing w:val="11"/>
          <w:sz w:val="27"/>
          <w:szCs w:val="27"/>
        </w:rPr>
        <w:t xml:space="preserve">da </w:t>
      </w:r>
      <w:r>
        <w:rPr>
          <w:color w:val="1C181A"/>
          <w:sz w:val="27"/>
          <w:szCs w:val="27"/>
        </w:rPr>
        <w:t xml:space="preserve">:  </w:t>
      </w:r>
      <w:r>
        <w:rPr>
          <w:color w:val="343133"/>
          <w:sz w:val="27"/>
          <w:szCs w:val="27"/>
        </w:rPr>
        <w:t xml:space="preserve">-    s </w:t>
      </w:r>
      <w:r>
        <w:rPr>
          <w:color w:val="1C181A"/>
          <w:spacing w:val="8"/>
          <w:sz w:val="27"/>
          <w:szCs w:val="27"/>
        </w:rPr>
        <w:t>t</w:t>
      </w:r>
      <w:r>
        <w:rPr>
          <w:color w:val="343133"/>
          <w:spacing w:val="8"/>
          <w:sz w:val="27"/>
          <w:szCs w:val="27"/>
        </w:rPr>
        <w:t>a</w:t>
      </w:r>
      <w:r>
        <w:rPr>
          <w:color w:val="1C181A"/>
          <w:spacing w:val="8"/>
          <w:sz w:val="27"/>
          <w:szCs w:val="27"/>
        </w:rPr>
        <w:t>t</w:t>
      </w:r>
      <w:r>
        <w:rPr>
          <w:color w:val="343133"/>
          <w:spacing w:val="8"/>
          <w:sz w:val="27"/>
          <w:szCs w:val="27"/>
        </w:rPr>
        <w:t xml:space="preserve">ečn </w:t>
      </w:r>
      <w:r>
        <w:rPr>
          <w:color w:val="1C181A"/>
          <w:spacing w:val="5"/>
          <w:sz w:val="27"/>
          <w:szCs w:val="27"/>
        </w:rPr>
        <w:t>o</w:t>
      </w:r>
      <w:r>
        <w:rPr>
          <w:color w:val="343133"/>
          <w:spacing w:val="5"/>
          <w:sz w:val="27"/>
          <w:szCs w:val="27"/>
        </w:rPr>
        <w:t>s</w:t>
      </w:r>
      <w:r>
        <w:rPr>
          <w:color w:val="1C181A"/>
          <w:spacing w:val="5"/>
          <w:sz w:val="27"/>
          <w:szCs w:val="27"/>
        </w:rPr>
        <w:t xml:space="preserve">t   </w:t>
      </w:r>
      <w:r>
        <w:rPr>
          <w:color w:val="1C181A"/>
          <w:sz w:val="27"/>
          <w:szCs w:val="27"/>
        </w:rPr>
        <w:t xml:space="preserve">.  </w:t>
      </w:r>
      <w:r>
        <w:rPr>
          <w:color w:val="343133"/>
          <w:sz w:val="27"/>
          <w:szCs w:val="27"/>
        </w:rPr>
        <w:t xml:space="preserve">-     A  od   </w:t>
      </w:r>
      <w:r>
        <w:rPr>
          <w:color w:val="1C181A"/>
          <w:sz w:val="27"/>
          <w:szCs w:val="27"/>
        </w:rPr>
        <w:t xml:space="preserve">ní,   </w:t>
      </w:r>
      <w:r>
        <w:rPr>
          <w:color w:val="343133"/>
          <w:sz w:val="27"/>
          <w:szCs w:val="27"/>
        </w:rPr>
        <w:t>věňm,  ro</w:t>
      </w:r>
      <w:r>
        <w:rPr>
          <w:color w:val="1C181A"/>
          <w:sz w:val="27"/>
          <w:szCs w:val="27"/>
        </w:rPr>
        <w:t>z</w:t>
      </w:r>
      <w:r>
        <w:rPr>
          <w:color w:val="343133"/>
          <w:sz w:val="27"/>
          <w:szCs w:val="27"/>
        </w:rPr>
        <w:t xml:space="preserve">žeh </w:t>
      </w:r>
      <w:r>
        <w:rPr>
          <w:color w:val="1C181A"/>
          <w:spacing w:val="4"/>
          <w:sz w:val="27"/>
          <w:szCs w:val="27"/>
        </w:rPr>
        <w:t>no</w:t>
      </w:r>
      <w:r>
        <w:rPr>
          <w:color w:val="343133"/>
          <w:spacing w:val="4"/>
          <w:sz w:val="27"/>
          <w:szCs w:val="27"/>
        </w:rPr>
        <w:t xml:space="preserve">u </w:t>
      </w:r>
      <w:r>
        <w:rPr>
          <w:color w:val="343133"/>
          <w:sz w:val="27"/>
          <w:szCs w:val="27"/>
        </w:rPr>
        <w:t xml:space="preserve">se opět všechna světla nebeská i </w:t>
      </w:r>
      <w:r>
        <w:rPr>
          <w:color w:val="343133"/>
          <w:spacing w:val="10"/>
          <w:sz w:val="27"/>
          <w:szCs w:val="27"/>
        </w:rPr>
        <w:t>po</w:t>
      </w:r>
      <w:r>
        <w:rPr>
          <w:color w:val="1C181A"/>
          <w:spacing w:val="10"/>
          <w:sz w:val="27"/>
          <w:szCs w:val="27"/>
        </w:rPr>
        <w:t>z</w:t>
      </w:r>
      <w:r>
        <w:rPr>
          <w:color w:val="343133"/>
          <w:spacing w:val="10"/>
          <w:sz w:val="27"/>
          <w:szCs w:val="27"/>
        </w:rPr>
        <w:t>e</w:t>
      </w:r>
      <w:r>
        <w:rPr>
          <w:color w:val="1C181A"/>
          <w:spacing w:val="10"/>
          <w:sz w:val="27"/>
          <w:szCs w:val="27"/>
        </w:rPr>
        <w:t>m</w:t>
      </w:r>
      <w:r>
        <w:rPr>
          <w:color w:val="343133"/>
          <w:spacing w:val="10"/>
          <w:sz w:val="27"/>
          <w:szCs w:val="27"/>
        </w:rPr>
        <w:t>s</w:t>
      </w:r>
      <w:r>
        <w:rPr>
          <w:color w:val="1C181A"/>
          <w:spacing w:val="10"/>
          <w:sz w:val="27"/>
          <w:szCs w:val="27"/>
        </w:rPr>
        <w:t>k</w:t>
      </w:r>
      <w:r>
        <w:rPr>
          <w:color w:val="343133"/>
          <w:spacing w:val="10"/>
          <w:sz w:val="27"/>
          <w:szCs w:val="27"/>
        </w:rPr>
        <w:t>á</w:t>
      </w:r>
      <w:r>
        <w:rPr>
          <w:color w:val="524F52"/>
          <w:spacing w:val="10"/>
          <w:sz w:val="27"/>
          <w:szCs w:val="27"/>
        </w:rPr>
        <w:t xml:space="preserve">(': </w:t>
      </w:r>
      <w:r>
        <w:rPr>
          <w:color w:val="343133"/>
          <w:w w:val="95"/>
          <w:sz w:val="27"/>
          <w:szCs w:val="27"/>
        </w:rPr>
        <w:t xml:space="preserve">. - </w:t>
      </w:r>
      <w:r>
        <w:rPr>
          <w:rFonts w:ascii="Arial" w:hAnsi="Arial" w:cs="Arial"/>
          <w:b/>
          <w:bCs/>
          <w:color w:val="343133"/>
          <w:sz w:val="27"/>
          <w:szCs w:val="27"/>
        </w:rPr>
        <w:t xml:space="preserve">A </w:t>
      </w:r>
      <w:r>
        <w:rPr>
          <w:color w:val="343133"/>
          <w:sz w:val="27"/>
          <w:szCs w:val="27"/>
        </w:rPr>
        <w:t xml:space="preserve">co </w:t>
      </w:r>
      <w:r>
        <w:rPr>
          <w:color w:val="1C181A"/>
          <w:sz w:val="27"/>
          <w:szCs w:val="27"/>
        </w:rPr>
        <w:t xml:space="preserve">jin </w:t>
      </w:r>
      <w:r>
        <w:rPr>
          <w:color w:val="343133"/>
          <w:spacing w:val="18"/>
          <w:sz w:val="27"/>
          <w:szCs w:val="27"/>
        </w:rPr>
        <w:t>é</w:t>
      </w:r>
      <w:r>
        <w:rPr>
          <w:color w:val="1C181A"/>
          <w:spacing w:val="18"/>
          <w:sz w:val="27"/>
          <w:szCs w:val="27"/>
        </w:rPr>
        <w:t>h</w:t>
      </w:r>
      <w:r>
        <w:rPr>
          <w:color w:val="343133"/>
          <w:spacing w:val="18"/>
          <w:sz w:val="27"/>
          <w:szCs w:val="27"/>
        </w:rPr>
        <w:t xml:space="preserve">o </w:t>
      </w:r>
      <w:r>
        <w:rPr>
          <w:color w:val="1C181A"/>
          <w:spacing w:val="6"/>
          <w:sz w:val="27"/>
          <w:szCs w:val="27"/>
        </w:rPr>
        <w:t>z</w:t>
      </w:r>
      <w:r>
        <w:rPr>
          <w:color w:val="343133"/>
          <w:spacing w:val="6"/>
          <w:sz w:val="27"/>
          <w:szCs w:val="27"/>
        </w:rPr>
        <w:t xml:space="preserve">na men </w:t>
      </w:r>
      <w:r>
        <w:rPr>
          <w:color w:val="343133"/>
          <w:sz w:val="27"/>
          <w:szCs w:val="27"/>
        </w:rPr>
        <w:t xml:space="preserve">á </w:t>
      </w:r>
      <w:r>
        <w:rPr>
          <w:color w:val="1C181A"/>
          <w:spacing w:val="7"/>
          <w:sz w:val="27"/>
          <w:szCs w:val="27"/>
        </w:rPr>
        <w:t>d</w:t>
      </w:r>
      <w:r>
        <w:rPr>
          <w:color w:val="343133"/>
          <w:spacing w:val="7"/>
          <w:sz w:val="27"/>
          <w:szCs w:val="27"/>
        </w:rPr>
        <w:t xml:space="preserve">nes </w:t>
      </w:r>
      <w:r>
        <w:rPr>
          <w:color w:val="343133"/>
          <w:spacing w:val="2"/>
          <w:sz w:val="27"/>
          <w:szCs w:val="27"/>
        </w:rPr>
        <w:t xml:space="preserve">stateč </w:t>
      </w:r>
      <w:r>
        <w:rPr>
          <w:color w:val="1C181A"/>
          <w:sz w:val="27"/>
          <w:szCs w:val="27"/>
        </w:rPr>
        <w:t>no</w:t>
      </w:r>
      <w:r>
        <w:rPr>
          <w:color w:val="343133"/>
          <w:sz w:val="27"/>
          <w:szCs w:val="27"/>
        </w:rPr>
        <w:t>s</w:t>
      </w:r>
      <w:r>
        <w:rPr>
          <w:color w:val="1C181A"/>
          <w:sz w:val="27"/>
          <w:szCs w:val="27"/>
        </w:rPr>
        <w:t>t</w:t>
      </w:r>
      <w:r>
        <w:rPr>
          <w:color w:val="343133"/>
          <w:sz w:val="27"/>
          <w:szCs w:val="27"/>
        </w:rPr>
        <w:t xml:space="preserve">, </w:t>
      </w:r>
      <w:r>
        <w:rPr>
          <w:color w:val="1C181A"/>
          <w:spacing w:val="19"/>
          <w:sz w:val="27"/>
          <w:szCs w:val="27"/>
        </w:rPr>
        <w:t>n</w:t>
      </w:r>
      <w:r>
        <w:rPr>
          <w:color w:val="343133"/>
          <w:spacing w:val="-7"/>
          <w:w w:val="101"/>
          <w:sz w:val="27"/>
          <w:szCs w:val="27"/>
        </w:rPr>
        <w:t>e</w:t>
      </w:r>
      <w:r>
        <w:rPr>
          <w:color w:val="1C181A"/>
          <w:spacing w:val="4"/>
          <w:w w:val="110"/>
          <w:sz w:val="27"/>
          <w:szCs w:val="27"/>
        </w:rPr>
        <w:t>-</w:t>
      </w:r>
      <w:r>
        <w:rPr>
          <w:color w:val="343133"/>
          <w:spacing w:val="-1"/>
          <w:w w:val="108"/>
          <w:sz w:val="27"/>
          <w:szCs w:val="27"/>
        </w:rPr>
        <w:t>l</w:t>
      </w:r>
      <w:r>
        <w:rPr>
          <w:color w:val="343133"/>
          <w:w w:val="108"/>
          <w:sz w:val="27"/>
          <w:szCs w:val="27"/>
        </w:rPr>
        <w:t>i</w:t>
      </w:r>
      <w:r>
        <w:rPr>
          <w:color w:val="343133"/>
          <w:sz w:val="27"/>
          <w:szCs w:val="27"/>
        </w:rPr>
        <w:t xml:space="preserve"> </w:t>
      </w:r>
      <w:r>
        <w:rPr>
          <w:color w:val="343133"/>
          <w:spacing w:val="-25"/>
          <w:sz w:val="27"/>
          <w:szCs w:val="27"/>
        </w:rPr>
        <w:t xml:space="preserve"> </w:t>
      </w:r>
      <w:r>
        <w:rPr>
          <w:color w:val="343133"/>
          <w:spacing w:val="-1"/>
          <w:w w:val="112"/>
          <w:sz w:val="27"/>
          <w:szCs w:val="27"/>
        </w:rPr>
        <w:t>ape</w:t>
      </w:r>
      <w:r>
        <w:rPr>
          <w:color w:val="343133"/>
          <w:w w:val="112"/>
          <w:sz w:val="27"/>
          <w:szCs w:val="27"/>
        </w:rPr>
        <w:t>l</w:t>
      </w:r>
      <w:r>
        <w:rPr>
          <w:color w:val="343133"/>
          <w:sz w:val="27"/>
          <w:szCs w:val="27"/>
        </w:rPr>
        <w:t xml:space="preserve"> </w:t>
      </w:r>
      <w:r>
        <w:rPr>
          <w:color w:val="343133"/>
          <w:spacing w:val="2"/>
          <w:sz w:val="27"/>
          <w:szCs w:val="27"/>
        </w:rPr>
        <w:t xml:space="preserve"> </w:t>
      </w:r>
      <w:r>
        <w:rPr>
          <w:color w:val="343133"/>
          <w:w w:val="91"/>
          <w:sz w:val="27"/>
          <w:szCs w:val="27"/>
        </w:rPr>
        <w:t>k</w:t>
      </w:r>
      <w:r>
        <w:rPr>
          <w:color w:val="343133"/>
          <w:sz w:val="27"/>
          <w:szCs w:val="27"/>
        </w:rPr>
        <w:t xml:space="preserve">  </w:t>
      </w:r>
      <w:r>
        <w:rPr>
          <w:color w:val="343133"/>
          <w:w w:val="112"/>
          <w:sz w:val="27"/>
          <w:szCs w:val="27"/>
        </w:rPr>
        <w:t>boji,</w:t>
      </w:r>
      <w:r>
        <w:rPr>
          <w:color w:val="343133"/>
          <w:sz w:val="27"/>
          <w:szCs w:val="27"/>
        </w:rPr>
        <w:t xml:space="preserve"> </w:t>
      </w:r>
      <w:r>
        <w:rPr>
          <w:color w:val="343133"/>
          <w:spacing w:val="-3"/>
          <w:sz w:val="27"/>
          <w:szCs w:val="27"/>
        </w:rPr>
        <w:t xml:space="preserve"> </w:t>
      </w:r>
      <w:r>
        <w:rPr>
          <w:color w:val="343133"/>
          <w:w w:val="105"/>
          <w:sz w:val="27"/>
          <w:szCs w:val="27"/>
        </w:rPr>
        <w:t>k</w:t>
      </w:r>
      <w:r>
        <w:rPr>
          <w:color w:val="343133"/>
          <w:sz w:val="27"/>
          <w:szCs w:val="27"/>
        </w:rPr>
        <w:t xml:space="preserve"> </w:t>
      </w:r>
      <w:r>
        <w:rPr>
          <w:color w:val="343133"/>
          <w:spacing w:val="21"/>
          <w:sz w:val="27"/>
          <w:szCs w:val="27"/>
        </w:rPr>
        <w:t xml:space="preserve"> </w:t>
      </w:r>
      <w:r>
        <w:rPr>
          <w:color w:val="343133"/>
          <w:spacing w:val="17"/>
          <w:w w:val="108"/>
          <w:sz w:val="27"/>
          <w:szCs w:val="27"/>
        </w:rPr>
        <w:t>h</w:t>
      </w:r>
      <w:r>
        <w:rPr>
          <w:color w:val="343133"/>
          <w:spacing w:val="23"/>
          <w:w w:val="110"/>
          <w:sz w:val="27"/>
          <w:szCs w:val="27"/>
        </w:rPr>
        <w:t>r</w:t>
      </w:r>
      <w:r>
        <w:rPr>
          <w:color w:val="343133"/>
          <w:w w:val="104"/>
          <w:sz w:val="27"/>
          <w:szCs w:val="27"/>
        </w:rPr>
        <w:t>din</w:t>
      </w:r>
      <w:r>
        <w:rPr>
          <w:color w:val="343133"/>
          <w:spacing w:val="-18"/>
          <w:sz w:val="27"/>
          <w:szCs w:val="27"/>
        </w:rPr>
        <w:t xml:space="preserve"> </w:t>
      </w:r>
      <w:r>
        <w:rPr>
          <w:color w:val="343133"/>
          <w:spacing w:val="18"/>
          <w:w w:val="107"/>
          <w:sz w:val="27"/>
          <w:szCs w:val="27"/>
        </w:rPr>
        <w:t>s</w:t>
      </w:r>
      <w:r>
        <w:rPr>
          <w:color w:val="1C181A"/>
          <w:spacing w:val="20"/>
          <w:w w:val="107"/>
          <w:sz w:val="27"/>
          <w:szCs w:val="27"/>
        </w:rPr>
        <w:t>t</w:t>
      </w:r>
      <w:r>
        <w:rPr>
          <w:color w:val="343133"/>
          <w:spacing w:val="5"/>
          <w:w w:val="98"/>
          <w:sz w:val="27"/>
          <w:szCs w:val="27"/>
        </w:rPr>
        <w:t>v</w:t>
      </w:r>
      <w:r>
        <w:rPr>
          <w:color w:val="1C181A"/>
          <w:spacing w:val="14"/>
          <w:w w:val="107"/>
          <w:sz w:val="27"/>
          <w:szCs w:val="27"/>
        </w:rPr>
        <w:t>í</w:t>
      </w:r>
      <w:r>
        <w:rPr>
          <w:color w:val="343133"/>
          <w:w w:val="107"/>
          <w:sz w:val="27"/>
          <w:szCs w:val="27"/>
        </w:rPr>
        <w:t>,</w:t>
      </w:r>
      <w:r>
        <w:rPr>
          <w:color w:val="343133"/>
          <w:sz w:val="27"/>
          <w:szCs w:val="27"/>
        </w:rPr>
        <w:t xml:space="preserve"> </w:t>
      </w:r>
      <w:r>
        <w:rPr>
          <w:color w:val="343133"/>
          <w:spacing w:val="-13"/>
          <w:sz w:val="27"/>
          <w:szCs w:val="27"/>
        </w:rPr>
        <w:t xml:space="preserve"> </w:t>
      </w:r>
      <w:r>
        <w:rPr>
          <w:color w:val="1C181A"/>
          <w:w w:val="109"/>
          <w:sz w:val="27"/>
          <w:szCs w:val="27"/>
        </w:rPr>
        <w:t>k</w:t>
      </w:r>
      <w:r>
        <w:rPr>
          <w:color w:val="1C181A"/>
          <w:sz w:val="27"/>
          <w:szCs w:val="27"/>
        </w:rPr>
        <w:t xml:space="preserve"> </w:t>
      </w:r>
      <w:r>
        <w:rPr>
          <w:color w:val="1C181A"/>
          <w:spacing w:val="-5"/>
          <w:sz w:val="27"/>
          <w:szCs w:val="27"/>
        </w:rPr>
        <w:t xml:space="preserve"> </w:t>
      </w:r>
      <w:r>
        <w:rPr>
          <w:color w:val="1C181A"/>
          <w:spacing w:val="-1"/>
          <w:w w:val="118"/>
          <w:sz w:val="27"/>
          <w:szCs w:val="27"/>
        </w:rPr>
        <w:t>síl</w:t>
      </w:r>
      <w:r>
        <w:rPr>
          <w:color w:val="1C181A"/>
          <w:w w:val="118"/>
          <w:sz w:val="27"/>
          <w:szCs w:val="27"/>
        </w:rPr>
        <w:t>e</w:t>
      </w:r>
      <w:r>
        <w:rPr>
          <w:color w:val="1C181A"/>
          <w:sz w:val="27"/>
          <w:szCs w:val="27"/>
        </w:rPr>
        <w:t xml:space="preserve"> </w:t>
      </w:r>
      <w:r>
        <w:rPr>
          <w:color w:val="1C181A"/>
          <w:spacing w:val="-22"/>
          <w:sz w:val="27"/>
          <w:szCs w:val="27"/>
        </w:rPr>
        <w:t xml:space="preserve"> </w:t>
      </w:r>
      <w:r>
        <w:rPr>
          <w:color w:val="1C181A"/>
          <w:w w:val="118"/>
          <w:sz w:val="27"/>
          <w:szCs w:val="27"/>
        </w:rPr>
        <w:t>a</w:t>
      </w:r>
      <w:r>
        <w:rPr>
          <w:color w:val="1C181A"/>
          <w:sz w:val="27"/>
          <w:szCs w:val="27"/>
        </w:rPr>
        <w:t xml:space="preserve"> </w:t>
      </w:r>
      <w:r>
        <w:rPr>
          <w:color w:val="1C181A"/>
          <w:spacing w:val="-3"/>
          <w:sz w:val="27"/>
          <w:szCs w:val="27"/>
        </w:rPr>
        <w:t xml:space="preserve"> </w:t>
      </w:r>
      <w:r>
        <w:rPr>
          <w:color w:val="1C181A"/>
          <w:spacing w:val="26"/>
          <w:w w:val="104"/>
          <w:sz w:val="27"/>
          <w:szCs w:val="27"/>
        </w:rPr>
        <w:t>d</w:t>
      </w:r>
      <w:r>
        <w:rPr>
          <w:color w:val="343133"/>
          <w:spacing w:val="24"/>
          <w:w w:val="105"/>
          <w:sz w:val="27"/>
          <w:szCs w:val="27"/>
        </w:rPr>
        <w:t>ů</w:t>
      </w:r>
      <w:r>
        <w:rPr>
          <w:color w:val="343133"/>
          <w:w w:val="101"/>
          <w:sz w:val="27"/>
          <w:szCs w:val="27"/>
        </w:rPr>
        <w:t>vě</w:t>
      </w:r>
      <w:r>
        <w:rPr>
          <w:color w:val="343133"/>
          <w:spacing w:val="-32"/>
          <w:sz w:val="27"/>
          <w:szCs w:val="27"/>
        </w:rPr>
        <w:t xml:space="preserve"> </w:t>
      </w:r>
      <w:r>
        <w:rPr>
          <w:color w:val="1C181A"/>
          <w:spacing w:val="25"/>
          <w:w w:val="101"/>
          <w:sz w:val="27"/>
          <w:szCs w:val="27"/>
        </w:rPr>
        <w:t>ř</w:t>
      </w:r>
      <w:r>
        <w:rPr>
          <w:color w:val="1C181A"/>
          <w:spacing w:val="8"/>
          <w:w w:val="101"/>
          <w:sz w:val="27"/>
          <w:szCs w:val="27"/>
        </w:rPr>
        <w:t>e</w:t>
      </w:r>
      <w:r>
        <w:rPr>
          <w:color w:val="343133"/>
          <w:w w:val="101"/>
          <w:sz w:val="27"/>
          <w:szCs w:val="27"/>
        </w:rPr>
        <w:t>,</w:t>
      </w:r>
      <w:r>
        <w:rPr>
          <w:color w:val="343133"/>
          <w:sz w:val="27"/>
          <w:szCs w:val="27"/>
        </w:rPr>
        <w:t xml:space="preserve"> </w:t>
      </w:r>
      <w:r>
        <w:rPr>
          <w:color w:val="343133"/>
          <w:spacing w:val="5"/>
          <w:sz w:val="27"/>
          <w:szCs w:val="27"/>
        </w:rPr>
        <w:t xml:space="preserve"> </w:t>
      </w:r>
      <w:r>
        <w:rPr>
          <w:color w:val="1C181A"/>
          <w:spacing w:val="22"/>
          <w:w w:val="101"/>
          <w:sz w:val="27"/>
          <w:szCs w:val="27"/>
        </w:rPr>
        <w:t>t</w:t>
      </w:r>
      <w:r>
        <w:rPr>
          <w:color w:val="1C181A"/>
          <w:spacing w:val="-1"/>
          <w:w w:val="101"/>
          <w:sz w:val="27"/>
          <w:szCs w:val="27"/>
        </w:rPr>
        <w:t>e</w:t>
      </w:r>
      <w:r>
        <w:rPr>
          <w:color w:val="1C181A"/>
          <w:w w:val="101"/>
          <w:sz w:val="27"/>
          <w:szCs w:val="27"/>
        </w:rPr>
        <w:t>d</w:t>
      </w:r>
      <w:r>
        <w:rPr>
          <w:color w:val="1C181A"/>
          <w:spacing w:val="-24"/>
          <w:sz w:val="27"/>
          <w:szCs w:val="27"/>
        </w:rPr>
        <w:t xml:space="preserve"> </w:t>
      </w:r>
      <w:r>
        <w:rPr>
          <w:color w:val="343133"/>
          <w:w w:val="104"/>
          <w:sz w:val="27"/>
          <w:szCs w:val="27"/>
        </w:rPr>
        <w:t>y</w:t>
      </w:r>
      <w:r>
        <w:rPr>
          <w:color w:val="343133"/>
          <w:sz w:val="27"/>
          <w:szCs w:val="27"/>
        </w:rPr>
        <w:t xml:space="preserve"> </w:t>
      </w:r>
      <w:r>
        <w:rPr>
          <w:color w:val="343133"/>
          <w:spacing w:val="21"/>
          <w:sz w:val="27"/>
          <w:szCs w:val="27"/>
        </w:rPr>
        <w:t xml:space="preserve"> </w:t>
      </w:r>
      <w:r>
        <w:rPr>
          <w:color w:val="1C181A"/>
          <w:w w:val="104"/>
          <w:sz w:val="27"/>
          <w:szCs w:val="27"/>
        </w:rPr>
        <w:t>k</w:t>
      </w:r>
      <w:r>
        <w:rPr>
          <w:color w:val="1C181A"/>
          <w:sz w:val="27"/>
          <w:szCs w:val="27"/>
        </w:rPr>
        <w:t xml:space="preserve">  </w:t>
      </w:r>
      <w:r>
        <w:rPr>
          <w:color w:val="1C181A"/>
          <w:spacing w:val="-23"/>
          <w:sz w:val="27"/>
          <w:szCs w:val="27"/>
        </w:rPr>
        <w:t xml:space="preserve"> </w:t>
      </w:r>
      <w:r>
        <w:rPr>
          <w:color w:val="343133"/>
          <w:spacing w:val="22"/>
          <w:w w:val="78"/>
          <w:sz w:val="29"/>
          <w:szCs w:val="29"/>
        </w:rPr>
        <w:t>»</w:t>
      </w:r>
      <w:r>
        <w:rPr>
          <w:color w:val="1C181A"/>
          <w:spacing w:val="17"/>
          <w:w w:val="106"/>
          <w:sz w:val="29"/>
          <w:szCs w:val="29"/>
        </w:rPr>
        <w:t>m</w:t>
      </w:r>
      <w:r>
        <w:rPr>
          <w:color w:val="343133"/>
          <w:spacing w:val="15"/>
          <w:w w:val="101"/>
          <w:sz w:val="29"/>
          <w:szCs w:val="29"/>
        </w:rPr>
        <w:t>o</w:t>
      </w:r>
      <w:r>
        <w:rPr>
          <w:color w:val="1C181A"/>
          <w:spacing w:val="24"/>
          <w:w w:val="101"/>
          <w:sz w:val="29"/>
          <w:szCs w:val="29"/>
        </w:rPr>
        <w:t>r</w:t>
      </w:r>
      <w:r>
        <w:rPr>
          <w:color w:val="1C181A"/>
          <w:spacing w:val="-1"/>
          <w:w w:val="85"/>
          <w:sz w:val="29"/>
          <w:szCs w:val="29"/>
        </w:rPr>
        <w:t>M</w:t>
      </w:r>
      <w:r>
        <w:rPr>
          <w:color w:val="1C181A"/>
          <w:w w:val="85"/>
          <w:sz w:val="29"/>
          <w:szCs w:val="29"/>
        </w:rPr>
        <w:t>c</w:t>
      </w:r>
      <w:r>
        <w:rPr>
          <w:color w:val="1C181A"/>
          <w:spacing w:val="-29"/>
          <w:sz w:val="29"/>
          <w:szCs w:val="29"/>
        </w:rPr>
        <w:t xml:space="preserve"> </w:t>
      </w:r>
      <w:r>
        <w:rPr>
          <w:color w:val="343133"/>
          <w:w w:val="107"/>
          <w:sz w:val="29"/>
          <w:szCs w:val="29"/>
        </w:rPr>
        <w:t>e</w:t>
      </w:r>
      <w:r>
        <w:rPr>
          <w:color w:val="343133"/>
          <w:sz w:val="29"/>
          <w:szCs w:val="29"/>
        </w:rPr>
        <w:t xml:space="preserve"> </w:t>
      </w:r>
      <w:r>
        <w:rPr>
          <w:color w:val="343133"/>
          <w:spacing w:val="-17"/>
          <w:sz w:val="29"/>
          <w:szCs w:val="29"/>
        </w:rPr>
        <w:t xml:space="preserve"> </w:t>
      </w:r>
      <w:r>
        <w:rPr>
          <w:color w:val="1C181A"/>
          <w:spacing w:val="21"/>
          <w:w w:val="101"/>
          <w:sz w:val="29"/>
          <w:szCs w:val="29"/>
        </w:rPr>
        <w:t>i</w:t>
      </w:r>
      <w:r>
        <w:rPr>
          <w:color w:val="343133"/>
          <w:spacing w:val="12"/>
          <w:w w:val="103"/>
          <w:sz w:val="29"/>
          <w:szCs w:val="29"/>
        </w:rPr>
        <w:t>n</w:t>
      </w:r>
      <w:r>
        <w:rPr>
          <w:color w:val="1C181A"/>
          <w:spacing w:val="19"/>
          <w:w w:val="103"/>
          <w:sz w:val="29"/>
          <w:szCs w:val="29"/>
        </w:rPr>
        <w:t>t</w:t>
      </w:r>
      <w:r>
        <w:rPr>
          <w:color w:val="343133"/>
          <w:spacing w:val="15"/>
          <w:w w:val="99"/>
          <w:sz w:val="29"/>
          <w:szCs w:val="29"/>
        </w:rPr>
        <w:t>e</w:t>
      </w:r>
      <w:r>
        <w:rPr>
          <w:color w:val="1C181A"/>
          <w:spacing w:val="20"/>
          <w:w w:val="108"/>
          <w:sz w:val="29"/>
          <w:szCs w:val="29"/>
        </w:rPr>
        <w:t>r</w:t>
      </w:r>
      <w:r>
        <w:rPr>
          <w:color w:val="343133"/>
          <w:w w:val="98"/>
          <w:sz w:val="29"/>
          <w:szCs w:val="29"/>
        </w:rPr>
        <w:t>v</w:t>
      </w:r>
      <w:r>
        <w:rPr>
          <w:color w:val="343133"/>
          <w:spacing w:val="10"/>
          <w:w w:val="98"/>
          <w:sz w:val="29"/>
          <w:szCs w:val="29"/>
        </w:rPr>
        <w:t>e</w:t>
      </w:r>
      <w:r>
        <w:rPr>
          <w:color w:val="1C181A"/>
          <w:spacing w:val="5"/>
          <w:sz w:val="29"/>
          <w:szCs w:val="29"/>
        </w:rPr>
        <w:t>n</w:t>
      </w:r>
      <w:r>
        <w:rPr>
          <w:color w:val="343133"/>
          <w:spacing w:val="-1"/>
          <w:w w:val="108"/>
          <w:sz w:val="29"/>
          <w:szCs w:val="29"/>
        </w:rPr>
        <w:t>č</w:t>
      </w:r>
      <w:r>
        <w:rPr>
          <w:color w:val="343133"/>
          <w:spacing w:val="3"/>
          <w:w w:val="108"/>
          <w:sz w:val="29"/>
          <w:szCs w:val="29"/>
        </w:rPr>
        <w:t>n</w:t>
      </w:r>
      <w:r>
        <w:rPr>
          <w:color w:val="1C181A"/>
          <w:spacing w:val="24"/>
          <w:w w:val="99"/>
          <w:sz w:val="29"/>
          <w:szCs w:val="29"/>
        </w:rPr>
        <w:t>í</w:t>
      </w:r>
      <w:r>
        <w:rPr>
          <w:color w:val="524F52"/>
          <w:spacing w:val="-1"/>
          <w:w w:val="34"/>
          <w:sz w:val="29"/>
          <w:szCs w:val="29"/>
        </w:rPr>
        <w:t>&lt;i</w:t>
      </w:r>
      <w:r>
        <w:rPr>
          <w:color w:val="524F52"/>
          <w:w w:val="34"/>
          <w:sz w:val="29"/>
          <w:szCs w:val="29"/>
        </w:rPr>
        <w:t>:</w:t>
      </w:r>
      <w:r>
        <w:rPr>
          <w:color w:val="524F52"/>
          <w:spacing w:val="-33"/>
          <w:sz w:val="29"/>
          <w:szCs w:val="29"/>
        </w:rPr>
        <w:t xml:space="preserve"> </w:t>
      </w:r>
      <w:r>
        <w:rPr>
          <w:color w:val="343133"/>
          <w:w w:val="90"/>
          <w:sz w:val="29"/>
          <w:szCs w:val="29"/>
        </w:rPr>
        <w:t>?</w:t>
      </w:r>
    </w:p>
    <w:p w14:paraId="250B622A" w14:textId="77777777" w:rsidR="008F5AB7" w:rsidRDefault="008F5AB7">
      <w:pPr>
        <w:pStyle w:val="Zkladntext"/>
        <w:kinsoku w:val="0"/>
        <w:overflowPunct w:val="0"/>
        <w:spacing w:before="148"/>
        <w:ind w:left="8476"/>
        <w:jc w:val="both"/>
        <w:rPr>
          <w:rFonts w:ascii="Arial" w:hAnsi="Arial" w:cs="Arial"/>
          <w:i/>
          <w:iCs/>
          <w:color w:val="343133"/>
          <w:sz w:val="24"/>
          <w:szCs w:val="24"/>
        </w:rPr>
      </w:pPr>
      <w:r>
        <w:rPr>
          <w:b/>
          <w:bCs/>
          <w:color w:val="1C181A"/>
          <w:sz w:val="27"/>
          <w:szCs w:val="27"/>
        </w:rPr>
        <w:t xml:space="preserve">František Bregha. </w:t>
      </w:r>
      <w:r>
        <w:rPr>
          <w:rFonts w:ascii="Arial" w:hAnsi="Arial" w:cs="Arial"/>
          <w:i/>
          <w:iCs/>
          <w:color w:val="343133"/>
          <w:spacing w:val="10"/>
          <w:sz w:val="24"/>
          <w:szCs w:val="24"/>
        </w:rPr>
        <w:t>(</w:t>
      </w:r>
      <w:r>
        <w:rPr>
          <w:rFonts w:ascii="Arial" w:hAnsi="Arial" w:cs="Arial"/>
          <w:i/>
          <w:iCs/>
          <w:color w:val="1C181A"/>
          <w:spacing w:val="10"/>
          <w:sz w:val="24"/>
          <w:szCs w:val="24"/>
        </w:rPr>
        <w:t xml:space="preserve">K </w:t>
      </w:r>
      <w:r>
        <w:rPr>
          <w:rFonts w:ascii="Arial" w:hAnsi="Arial" w:cs="Arial"/>
          <w:i/>
          <w:iCs/>
          <w:color w:val="1C181A"/>
          <w:sz w:val="24"/>
          <w:szCs w:val="24"/>
        </w:rPr>
        <w:t>a</w:t>
      </w:r>
      <w:r>
        <w:rPr>
          <w:rFonts w:ascii="Arial" w:hAnsi="Arial" w:cs="Arial"/>
          <w:i/>
          <w:iCs/>
          <w:color w:val="1C181A"/>
          <w:spacing w:val="-51"/>
          <w:sz w:val="24"/>
          <w:szCs w:val="24"/>
        </w:rPr>
        <w:t xml:space="preserve"> </w:t>
      </w:r>
      <w:r>
        <w:rPr>
          <w:rFonts w:ascii="Arial" w:hAnsi="Arial" w:cs="Arial"/>
          <w:i/>
          <w:iCs/>
          <w:color w:val="1C181A"/>
          <w:sz w:val="24"/>
          <w:szCs w:val="24"/>
        </w:rPr>
        <w:t>nada</w:t>
      </w:r>
      <w:r>
        <w:rPr>
          <w:rFonts w:ascii="Arial" w:hAnsi="Arial" w:cs="Arial"/>
          <w:i/>
          <w:iCs/>
          <w:color w:val="343133"/>
          <w:sz w:val="24"/>
          <w:szCs w:val="24"/>
        </w:rPr>
        <w:t>)</w:t>
      </w:r>
    </w:p>
    <w:p w14:paraId="40C1A360" w14:textId="77777777" w:rsidR="008F5AB7" w:rsidRDefault="008F5AB7">
      <w:pPr>
        <w:pStyle w:val="Zkladntext"/>
        <w:kinsoku w:val="0"/>
        <w:overflowPunct w:val="0"/>
        <w:spacing w:before="5"/>
        <w:rPr>
          <w:rFonts w:ascii="Arial" w:hAnsi="Arial" w:cs="Arial"/>
          <w:i/>
          <w:iCs/>
          <w:sz w:val="21"/>
          <w:szCs w:val="21"/>
        </w:rPr>
      </w:pPr>
    </w:p>
    <w:p w14:paraId="5FA5639A" w14:textId="77777777" w:rsidR="008F5AB7" w:rsidRDefault="008F5AB7">
      <w:pPr>
        <w:pStyle w:val="Zkladntext"/>
        <w:tabs>
          <w:tab w:val="left" w:pos="8137"/>
        </w:tabs>
        <w:kinsoku w:val="0"/>
        <w:overflowPunct w:val="0"/>
        <w:spacing w:before="97"/>
        <w:ind w:left="5096"/>
        <w:rPr>
          <w:rFonts w:ascii="Arial" w:hAnsi="Arial" w:cs="Arial"/>
          <w:color w:val="1C181A"/>
          <w:w w:val="85"/>
          <w:sz w:val="11"/>
          <w:szCs w:val="11"/>
        </w:rPr>
      </w:pPr>
      <w:r>
        <w:rPr>
          <w:rFonts w:ascii="Arial" w:hAnsi="Arial" w:cs="Arial"/>
          <w:b/>
          <w:bCs/>
          <w:color w:val="1C181A"/>
          <w:w w:val="85"/>
          <w:sz w:val="11"/>
          <w:szCs w:val="11"/>
        </w:rPr>
        <w:t>y</w:t>
      </w:r>
      <w:r>
        <w:rPr>
          <w:rFonts w:ascii="Arial" w:hAnsi="Arial" w:cs="Arial"/>
          <w:b/>
          <w:bCs/>
          <w:color w:val="1C181A"/>
          <w:w w:val="85"/>
          <w:sz w:val="11"/>
          <w:szCs w:val="11"/>
        </w:rPr>
        <w:tab/>
      </w:r>
      <w:r>
        <w:rPr>
          <w:rFonts w:ascii="Arial" w:hAnsi="Arial" w:cs="Arial"/>
          <w:color w:val="1C181A"/>
          <w:w w:val="85"/>
          <w:sz w:val="11"/>
          <w:szCs w:val="11"/>
        </w:rPr>
        <w:t>,</w:t>
      </w:r>
    </w:p>
    <w:p w14:paraId="66EB00F5" w14:textId="77777777" w:rsidR="008F5AB7" w:rsidRDefault="008F5AB7">
      <w:pPr>
        <w:pStyle w:val="Nadpis2"/>
        <w:tabs>
          <w:tab w:val="left" w:pos="2126"/>
        </w:tabs>
        <w:kinsoku w:val="0"/>
        <w:overflowPunct w:val="0"/>
        <w:spacing w:before="18"/>
        <w:ind w:left="670"/>
        <w:rPr>
          <w:color w:val="1C181A"/>
          <w:w w:val="155"/>
        </w:rPr>
      </w:pPr>
      <w:r>
        <w:rPr>
          <w:color w:val="1C181A"/>
          <w:w w:val="95"/>
        </w:rPr>
        <w:t>DVE</w:t>
      </w:r>
      <w:r>
        <w:rPr>
          <w:color w:val="1C181A"/>
          <w:w w:val="95"/>
        </w:rPr>
        <w:tab/>
      </w:r>
      <w:r>
        <w:rPr>
          <w:color w:val="1C181A"/>
          <w:w w:val="155"/>
        </w:rPr>
        <w:t>SETKANI</w:t>
      </w:r>
    </w:p>
    <w:p w14:paraId="60909410" w14:textId="77777777" w:rsidR="008F5AB7" w:rsidRDefault="008F5AB7">
      <w:pPr>
        <w:pStyle w:val="Zkladntext"/>
        <w:kinsoku w:val="0"/>
        <w:overflowPunct w:val="0"/>
        <w:spacing w:before="5"/>
        <w:rPr>
          <w:rFonts w:ascii="Arial" w:hAnsi="Arial" w:cs="Arial"/>
          <w:b/>
          <w:bCs/>
          <w:sz w:val="37"/>
          <w:szCs w:val="37"/>
        </w:rPr>
      </w:pPr>
    </w:p>
    <w:p w14:paraId="258D1A95" w14:textId="77777777" w:rsidR="008F5AB7" w:rsidRDefault="008F5AB7">
      <w:pPr>
        <w:pStyle w:val="Zkladntext"/>
        <w:tabs>
          <w:tab w:val="left" w:pos="2269"/>
          <w:tab w:val="left" w:pos="2579"/>
        </w:tabs>
        <w:kinsoku w:val="0"/>
        <w:overflowPunct w:val="0"/>
        <w:spacing w:line="230" w:lineRule="auto"/>
        <w:ind w:left="1292" w:right="2" w:hanging="106"/>
        <w:rPr>
          <w:color w:val="1C181A"/>
          <w:w w:val="105"/>
          <w:sz w:val="27"/>
          <w:szCs w:val="27"/>
        </w:rPr>
      </w:pPr>
      <w:r>
        <w:rPr>
          <w:noProof/>
        </w:rPr>
        <w:pict w14:anchorId="370EF494">
          <v:shape id="_x0000_s1036" type="#_x0000_t202" style="position:absolute;left:0;text-align:left;margin-left:34.45pt;margin-top:-1.7pt;width:23.75pt;height:37.5pt;z-index:-251742720;mso-position-horizontal-relative:page;mso-position-vertical-relative:text" o:allowincell="f" filled="f" stroked="f">
            <v:textbox inset="0,0,0,0">
              <w:txbxContent>
                <w:p w14:paraId="357F0845" w14:textId="77777777" w:rsidR="008F5AB7" w:rsidRDefault="008F5AB7">
                  <w:pPr>
                    <w:pStyle w:val="Zkladntext"/>
                    <w:kinsoku w:val="0"/>
                    <w:overflowPunct w:val="0"/>
                    <w:spacing w:line="749" w:lineRule="exact"/>
                    <w:rPr>
                      <w:rFonts w:ascii="Arial" w:hAnsi="Arial" w:cs="Arial"/>
                      <w:color w:val="1C181A"/>
                      <w:w w:val="106"/>
                      <w:sz w:val="67"/>
                      <w:szCs w:val="67"/>
                    </w:rPr>
                  </w:pPr>
                  <w:r>
                    <w:rPr>
                      <w:rFonts w:ascii="Arial" w:hAnsi="Arial" w:cs="Arial"/>
                      <w:color w:val="1C181A"/>
                      <w:w w:val="106"/>
                      <w:sz w:val="67"/>
                      <w:szCs w:val="67"/>
                    </w:rPr>
                    <w:t>V</w:t>
                  </w:r>
                </w:p>
              </w:txbxContent>
            </v:textbox>
            <w10:wrap anchorx="page"/>
          </v:shape>
        </w:pict>
      </w:r>
      <w:r>
        <w:rPr>
          <w:color w:val="343133"/>
          <w:spacing w:val="9"/>
          <w:w w:val="105"/>
          <w:sz w:val="27"/>
          <w:szCs w:val="27"/>
        </w:rPr>
        <w:t>A</w:t>
      </w:r>
      <w:r>
        <w:rPr>
          <w:color w:val="1C181A"/>
          <w:spacing w:val="9"/>
          <w:w w:val="105"/>
          <w:sz w:val="27"/>
          <w:szCs w:val="27"/>
        </w:rPr>
        <w:t>H</w:t>
      </w:r>
      <w:r>
        <w:rPr>
          <w:color w:val="343133"/>
          <w:spacing w:val="9"/>
          <w:w w:val="105"/>
          <w:sz w:val="27"/>
          <w:szCs w:val="27"/>
        </w:rPr>
        <w:t>AN</w:t>
      </w:r>
      <w:r>
        <w:rPr>
          <w:color w:val="343133"/>
          <w:spacing w:val="-43"/>
          <w:w w:val="105"/>
          <w:sz w:val="27"/>
          <w:szCs w:val="27"/>
        </w:rPr>
        <w:t xml:space="preserve"> </w:t>
      </w:r>
      <w:r>
        <w:rPr>
          <w:color w:val="1C181A"/>
          <w:w w:val="105"/>
          <w:sz w:val="27"/>
          <w:szCs w:val="27"/>
        </w:rPr>
        <w:t>I</w:t>
      </w:r>
      <w:r>
        <w:rPr>
          <w:color w:val="1C181A"/>
          <w:spacing w:val="57"/>
          <w:w w:val="105"/>
          <w:sz w:val="27"/>
          <w:szCs w:val="27"/>
        </w:rPr>
        <w:t xml:space="preserve"> </w:t>
      </w:r>
      <w:r>
        <w:rPr>
          <w:color w:val="343133"/>
          <w:w w:val="105"/>
          <w:sz w:val="27"/>
          <w:szCs w:val="27"/>
        </w:rPr>
        <w:t>a</w:t>
      </w:r>
      <w:r>
        <w:rPr>
          <w:color w:val="343133"/>
          <w:w w:val="105"/>
          <w:sz w:val="27"/>
          <w:szCs w:val="27"/>
        </w:rPr>
        <w:tab/>
      </w:r>
      <w:r>
        <w:rPr>
          <w:color w:val="1C181A"/>
          <w:w w:val="105"/>
          <w:sz w:val="27"/>
          <w:szCs w:val="27"/>
        </w:rPr>
        <w:t xml:space="preserve">p ř </w:t>
      </w:r>
      <w:r>
        <w:rPr>
          <w:color w:val="1C181A"/>
          <w:spacing w:val="11"/>
          <w:w w:val="105"/>
          <w:sz w:val="27"/>
          <w:szCs w:val="27"/>
        </w:rPr>
        <w:t>ím</w:t>
      </w:r>
      <w:r>
        <w:rPr>
          <w:color w:val="343133"/>
          <w:spacing w:val="11"/>
          <w:w w:val="105"/>
          <w:sz w:val="27"/>
          <w:szCs w:val="27"/>
        </w:rPr>
        <w:t>o o</w:t>
      </w:r>
      <w:r>
        <w:rPr>
          <w:color w:val="1C181A"/>
          <w:spacing w:val="11"/>
          <w:w w:val="105"/>
          <w:sz w:val="27"/>
          <w:szCs w:val="27"/>
        </w:rPr>
        <w:t>dp</w:t>
      </w:r>
      <w:r>
        <w:rPr>
          <w:color w:val="343133"/>
          <w:spacing w:val="11"/>
          <w:w w:val="105"/>
          <w:sz w:val="27"/>
          <w:szCs w:val="27"/>
        </w:rPr>
        <w:t>o</w:t>
      </w:r>
      <w:r>
        <w:rPr>
          <w:color w:val="1C181A"/>
          <w:spacing w:val="11"/>
          <w:w w:val="105"/>
          <w:sz w:val="27"/>
          <w:szCs w:val="27"/>
        </w:rPr>
        <w:t xml:space="preserve">r </w:t>
      </w:r>
      <w:r>
        <w:rPr>
          <w:color w:val="1C181A"/>
          <w:w w:val="105"/>
          <w:sz w:val="27"/>
          <w:szCs w:val="27"/>
        </w:rPr>
        <w:t xml:space="preserve">labouristické Anglie proti </w:t>
      </w:r>
      <w:r>
        <w:rPr>
          <w:color w:val="1C181A"/>
          <w:spacing w:val="10"/>
          <w:w w:val="105"/>
          <w:sz w:val="27"/>
          <w:szCs w:val="27"/>
        </w:rPr>
        <w:t>př</w:t>
      </w:r>
      <w:r>
        <w:rPr>
          <w:color w:val="343133"/>
          <w:spacing w:val="10"/>
          <w:w w:val="105"/>
          <w:sz w:val="27"/>
          <w:szCs w:val="27"/>
        </w:rPr>
        <w:t xml:space="preserve">i </w:t>
      </w:r>
      <w:r>
        <w:rPr>
          <w:color w:val="1C181A"/>
          <w:spacing w:val="2"/>
          <w:w w:val="105"/>
          <w:sz w:val="27"/>
          <w:szCs w:val="27"/>
        </w:rPr>
        <w:t xml:space="preserve">jetí  </w:t>
      </w:r>
      <w:r>
        <w:rPr>
          <w:color w:val="1C181A"/>
          <w:w w:val="105"/>
          <w:sz w:val="27"/>
          <w:szCs w:val="27"/>
        </w:rPr>
        <w:t xml:space="preserve">Schumanova  </w:t>
      </w:r>
      <w:r>
        <w:rPr>
          <w:color w:val="1C181A"/>
          <w:spacing w:val="11"/>
          <w:w w:val="105"/>
          <w:sz w:val="27"/>
          <w:szCs w:val="27"/>
        </w:rPr>
        <w:t>p</w:t>
      </w:r>
      <w:r>
        <w:rPr>
          <w:color w:val="343133"/>
          <w:spacing w:val="11"/>
          <w:w w:val="105"/>
          <w:sz w:val="27"/>
          <w:szCs w:val="27"/>
        </w:rPr>
        <w:t>l</w:t>
      </w:r>
      <w:r>
        <w:rPr>
          <w:color w:val="1C181A"/>
          <w:spacing w:val="11"/>
          <w:w w:val="105"/>
          <w:sz w:val="27"/>
          <w:szCs w:val="27"/>
        </w:rPr>
        <w:t xml:space="preserve">ánu </w:t>
      </w:r>
      <w:r>
        <w:rPr>
          <w:color w:val="1C181A"/>
          <w:w w:val="105"/>
          <w:sz w:val="27"/>
          <w:szCs w:val="27"/>
        </w:rPr>
        <w:t xml:space="preserve">pře­ </w:t>
      </w:r>
      <w:r>
        <w:rPr>
          <w:color w:val="343133"/>
          <w:w w:val="105"/>
          <w:sz w:val="27"/>
          <w:szCs w:val="27"/>
        </w:rPr>
        <w:t>kvapil</w:t>
      </w:r>
      <w:r>
        <w:rPr>
          <w:color w:val="343133"/>
          <w:w w:val="105"/>
          <w:sz w:val="27"/>
          <w:szCs w:val="27"/>
        </w:rPr>
        <w:tab/>
      </w:r>
      <w:r>
        <w:rPr>
          <w:color w:val="1C181A"/>
          <w:spacing w:val="7"/>
          <w:w w:val="105"/>
          <w:sz w:val="27"/>
          <w:szCs w:val="27"/>
        </w:rPr>
        <w:t>n</w:t>
      </w:r>
      <w:r>
        <w:rPr>
          <w:color w:val="343133"/>
          <w:spacing w:val="7"/>
          <w:w w:val="105"/>
          <w:sz w:val="27"/>
          <w:szCs w:val="27"/>
        </w:rPr>
        <w:t>ep</w:t>
      </w:r>
      <w:r>
        <w:rPr>
          <w:color w:val="1C181A"/>
          <w:spacing w:val="7"/>
          <w:w w:val="105"/>
          <w:sz w:val="27"/>
          <w:szCs w:val="27"/>
        </w:rPr>
        <w:t xml:space="preserve">ří </w:t>
      </w:r>
      <w:r>
        <w:rPr>
          <w:color w:val="1C181A"/>
          <w:w w:val="105"/>
          <w:sz w:val="27"/>
          <w:szCs w:val="27"/>
        </w:rPr>
        <w:t>j</w:t>
      </w:r>
      <w:r>
        <w:rPr>
          <w:color w:val="343133"/>
          <w:w w:val="105"/>
          <w:sz w:val="27"/>
          <w:szCs w:val="27"/>
        </w:rPr>
        <w:t xml:space="preserve">em </w:t>
      </w:r>
      <w:r>
        <w:rPr>
          <w:color w:val="343133"/>
          <w:spacing w:val="10"/>
          <w:w w:val="105"/>
          <w:sz w:val="27"/>
          <w:szCs w:val="27"/>
        </w:rPr>
        <w:t xml:space="preserve">ně   </w:t>
      </w:r>
      <w:r>
        <w:rPr>
          <w:color w:val="343133"/>
          <w:spacing w:val="5"/>
          <w:w w:val="105"/>
          <w:sz w:val="27"/>
          <w:szCs w:val="27"/>
        </w:rPr>
        <w:t>ev</w:t>
      </w:r>
      <w:r>
        <w:rPr>
          <w:color w:val="1C181A"/>
          <w:spacing w:val="5"/>
          <w:w w:val="105"/>
          <w:sz w:val="27"/>
          <w:szCs w:val="27"/>
        </w:rPr>
        <w:t xml:space="preserve">r </w:t>
      </w:r>
      <w:r>
        <w:rPr>
          <w:color w:val="343133"/>
          <w:spacing w:val="7"/>
          <w:w w:val="105"/>
          <w:sz w:val="27"/>
          <w:szCs w:val="27"/>
        </w:rPr>
        <w:t>opsko</w:t>
      </w:r>
      <w:r>
        <w:rPr>
          <w:color w:val="1C181A"/>
          <w:spacing w:val="7"/>
          <w:w w:val="105"/>
          <w:sz w:val="27"/>
          <w:szCs w:val="27"/>
        </w:rPr>
        <w:t xml:space="preserve">u   </w:t>
      </w:r>
      <w:r>
        <w:rPr>
          <w:color w:val="1C181A"/>
          <w:w w:val="105"/>
          <w:sz w:val="27"/>
          <w:szCs w:val="27"/>
        </w:rPr>
        <w:t xml:space="preserve">i   </w:t>
      </w:r>
      <w:r>
        <w:rPr>
          <w:color w:val="1C181A"/>
          <w:spacing w:val="12"/>
          <w:w w:val="105"/>
          <w:sz w:val="27"/>
          <w:szCs w:val="27"/>
        </w:rPr>
        <w:t>am</w:t>
      </w:r>
      <w:r>
        <w:rPr>
          <w:color w:val="343133"/>
          <w:spacing w:val="12"/>
          <w:w w:val="105"/>
          <w:sz w:val="27"/>
          <w:szCs w:val="27"/>
        </w:rPr>
        <w:t>e</w:t>
      </w:r>
      <w:r>
        <w:rPr>
          <w:color w:val="1C181A"/>
          <w:spacing w:val="12"/>
          <w:w w:val="105"/>
          <w:sz w:val="27"/>
          <w:szCs w:val="27"/>
        </w:rPr>
        <w:t xml:space="preserve">rickou  </w:t>
      </w:r>
      <w:r>
        <w:rPr>
          <w:color w:val="1C181A"/>
          <w:w w:val="105"/>
          <w:sz w:val="27"/>
          <w:szCs w:val="27"/>
        </w:rPr>
        <w:t xml:space="preserve">veřejnost.  Ať   už   byly  </w:t>
      </w:r>
      <w:r>
        <w:rPr>
          <w:color w:val="1C181A"/>
          <w:spacing w:val="8"/>
          <w:w w:val="105"/>
          <w:sz w:val="27"/>
          <w:szCs w:val="27"/>
        </w:rPr>
        <w:t>u</w:t>
      </w:r>
      <w:r>
        <w:rPr>
          <w:color w:val="343133"/>
          <w:spacing w:val="8"/>
          <w:w w:val="105"/>
          <w:sz w:val="27"/>
          <w:szCs w:val="27"/>
        </w:rPr>
        <w:t>v</w:t>
      </w:r>
      <w:r>
        <w:rPr>
          <w:color w:val="1C181A"/>
          <w:spacing w:val="8"/>
          <w:w w:val="105"/>
          <w:sz w:val="27"/>
          <w:szCs w:val="27"/>
        </w:rPr>
        <w:t>ád</w:t>
      </w:r>
      <w:r>
        <w:rPr>
          <w:color w:val="343133"/>
          <w:spacing w:val="8"/>
          <w:w w:val="105"/>
          <w:sz w:val="27"/>
          <w:szCs w:val="27"/>
        </w:rPr>
        <w:t>ě</w:t>
      </w:r>
      <w:r>
        <w:rPr>
          <w:color w:val="1C181A"/>
          <w:spacing w:val="8"/>
          <w:w w:val="105"/>
          <w:sz w:val="27"/>
          <w:szCs w:val="27"/>
        </w:rPr>
        <w:t xml:space="preserve">n </w:t>
      </w:r>
      <w:r>
        <w:rPr>
          <w:color w:val="1C181A"/>
          <w:w w:val="105"/>
          <w:sz w:val="27"/>
          <w:szCs w:val="27"/>
        </w:rPr>
        <w:t>y</w:t>
      </w:r>
      <w:r>
        <w:rPr>
          <w:color w:val="1C181A"/>
          <w:spacing w:val="5"/>
          <w:w w:val="105"/>
          <w:sz w:val="27"/>
          <w:szCs w:val="27"/>
        </w:rPr>
        <w:t xml:space="preserve"> </w:t>
      </w:r>
      <w:r>
        <w:rPr>
          <w:color w:val="1C181A"/>
          <w:w w:val="105"/>
          <w:sz w:val="27"/>
          <w:szCs w:val="27"/>
        </w:rPr>
        <w:t>dů­</w:t>
      </w:r>
    </w:p>
    <w:p w14:paraId="314187C4" w14:textId="77777777" w:rsidR="008F5AB7" w:rsidRDefault="008F5AB7">
      <w:pPr>
        <w:pStyle w:val="Zkladntext"/>
        <w:kinsoku w:val="0"/>
        <w:overflowPunct w:val="0"/>
        <w:spacing w:line="230" w:lineRule="auto"/>
        <w:ind w:left="582" w:right="-15" w:firstLine="27"/>
        <w:jc w:val="both"/>
        <w:rPr>
          <w:color w:val="1C181A"/>
          <w:w w:val="110"/>
          <w:sz w:val="27"/>
          <w:szCs w:val="27"/>
        </w:rPr>
      </w:pPr>
      <w:r>
        <w:rPr>
          <w:color w:val="343133"/>
          <w:spacing w:val="7"/>
          <w:w w:val="110"/>
          <w:sz w:val="27"/>
          <w:szCs w:val="27"/>
        </w:rPr>
        <w:t>vo</w:t>
      </w:r>
      <w:r>
        <w:rPr>
          <w:color w:val="1C181A"/>
          <w:spacing w:val="7"/>
          <w:w w:val="110"/>
          <w:sz w:val="27"/>
          <w:szCs w:val="27"/>
        </w:rPr>
        <w:t>d</w:t>
      </w:r>
      <w:r>
        <w:rPr>
          <w:color w:val="343133"/>
          <w:spacing w:val="7"/>
          <w:w w:val="110"/>
          <w:sz w:val="27"/>
          <w:szCs w:val="27"/>
        </w:rPr>
        <w:t xml:space="preserve">y </w:t>
      </w:r>
      <w:r>
        <w:rPr>
          <w:color w:val="1C181A"/>
          <w:spacing w:val="-4"/>
          <w:w w:val="110"/>
          <w:sz w:val="27"/>
          <w:szCs w:val="27"/>
        </w:rPr>
        <w:t>j</w:t>
      </w:r>
      <w:r>
        <w:rPr>
          <w:color w:val="343133"/>
          <w:spacing w:val="-4"/>
          <w:w w:val="110"/>
          <w:sz w:val="27"/>
          <w:szCs w:val="27"/>
        </w:rPr>
        <w:t xml:space="preserve">a </w:t>
      </w:r>
      <w:r>
        <w:rPr>
          <w:color w:val="343133"/>
          <w:w w:val="110"/>
          <w:sz w:val="27"/>
          <w:szCs w:val="27"/>
        </w:rPr>
        <w:t xml:space="preserve">k ékoli v, </w:t>
      </w:r>
      <w:r>
        <w:rPr>
          <w:color w:val="1C181A"/>
          <w:spacing w:val="10"/>
          <w:w w:val="110"/>
          <w:sz w:val="27"/>
          <w:szCs w:val="27"/>
        </w:rPr>
        <w:t>j</w:t>
      </w:r>
      <w:r>
        <w:rPr>
          <w:color w:val="343133"/>
          <w:spacing w:val="10"/>
          <w:w w:val="110"/>
          <w:sz w:val="27"/>
          <w:szCs w:val="27"/>
        </w:rPr>
        <w:t>e</w:t>
      </w:r>
      <w:r>
        <w:rPr>
          <w:color w:val="1C181A"/>
          <w:spacing w:val="10"/>
          <w:w w:val="110"/>
          <w:sz w:val="27"/>
          <w:szCs w:val="27"/>
        </w:rPr>
        <w:t>dn</w:t>
      </w:r>
      <w:r>
        <w:rPr>
          <w:color w:val="343133"/>
          <w:spacing w:val="10"/>
          <w:w w:val="110"/>
          <w:sz w:val="27"/>
          <w:szCs w:val="27"/>
        </w:rPr>
        <w:t xml:space="preserve">a </w:t>
      </w:r>
      <w:r>
        <w:rPr>
          <w:color w:val="343133"/>
          <w:w w:val="110"/>
          <w:sz w:val="27"/>
          <w:szCs w:val="27"/>
        </w:rPr>
        <w:t>vě</w:t>
      </w:r>
      <w:r>
        <w:rPr>
          <w:color w:val="343133"/>
          <w:w w:val="110"/>
          <w:sz w:val="27"/>
          <w:szCs w:val="27"/>
        </w:rPr>
        <w:t xml:space="preserve">c </w:t>
      </w:r>
      <w:r>
        <w:rPr>
          <w:color w:val="343133"/>
          <w:spacing w:val="3"/>
          <w:w w:val="110"/>
          <w:sz w:val="27"/>
          <w:szCs w:val="27"/>
        </w:rPr>
        <w:t>s</w:t>
      </w:r>
      <w:r>
        <w:rPr>
          <w:color w:val="1C181A"/>
          <w:spacing w:val="3"/>
          <w:w w:val="110"/>
          <w:sz w:val="27"/>
          <w:szCs w:val="27"/>
        </w:rPr>
        <w:t xml:space="preserve">e </w:t>
      </w:r>
      <w:r>
        <w:rPr>
          <w:color w:val="343133"/>
          <w:w w:val="110"/>
          <w:sz w:val="27"/>
          <w:szCs w:val="27"/>
        </w:rPr>
        <w:t xml:space="preserve">s </w:t>
      </w:r>
      <w:r>
        <w:rPr>
          <w:color w:val="1C181A"/>
          <w:w w:val="110"/>
          <w:sz w:val="27"/>
          <w:szCs w:val="27"/>
        </w:rPr>
        <w:t xml:space="preserve">ta la jasnou po diskusích v britském  </w:t>
      </w:r>
      <w:r>
        <w:rPr>
          <w:color w:val="1C181A"/>
          <w:spacing w:val="3"/>
          <w:w w:val="110"/>
          <w:sz w:val="27"/>
          <w:szCs w:val="27"/>
        </w:rPr>
        <w:t>ti</w:t>
      </w:r>
      <w:r>
        <w:rPr>
          <w:color w:val="343133"/>
          <w:spacing w:val="3"/>
          <w:w w:val="110"/>
          <w:sz w:val="27"/>
          <w:szCs w:val="27"/>
        </w:rPr>
        <w:t>s</w:t>
      </w:r>
      <w:r>
        <w:rPr>
          <w:color w:val="1C181A"/>
          <w:spacing w:val="3"/>
          <w:w w:val="110"/>
          <w:sz w:val="27"/>
          <w:szCs w:val="27"/>
        </w:rPr>
        <w:t xml:space="preserve">ku  </w:t>
      </w:r>
      <w:r>
        <w:rPr>
          <w:color w:val="1C181A"/>
          <w:w w:val="110"/>
          <w:sz w:val="27"/>
          <w:szCs w:val="27"/>
        </w:rPr>
        <w:t xml:space="preserve">a  v  parla </w:t>
      </w:r>
      <w:r>
        <w:rPr>
          <w:color w:val="343133"/>
          <w:w w:val="110"/>
          <w:sz w:val="27"/>
          <w:szCs w:val="27"/>
        </w:rPr>
        <w:t xml:space="preserve">­ </w:t>
      </w:r>
      <w:r>
        <w:rPr>
          <w:color w:val="1C181A"/>
          <w:spacing w:val="9"/>
          <w:w w:val="110"/>
          <w:sz w:val="27"/>
          <w:szCs w:val="27"/>
        </w:rPr>
        <w:t>ment</w:t>
      </w:r>
      <w:r>
        <w:rPr>
          <w:color w:val="343133"/>
          <w:spacing w:val="9"/>
          <w:w w:val="110"/>
          <w:sz w:val="27"/>
          <w:szCs w:val="27"/>
        </w:rPr>
        <w:t xml:space="preserve">ě </w:t>
      </w:r>
      <w:r>
        <w:rPr>
          <w:color w:val="1C181A"/>
          <w:w w:val="110"/>
          <w:sz w:val="27"/>
          <w:szCs w:val="27"/>
        </w:rPr>
        <w:t xml:space="preserve">: J </w:t>
      </w:r>
      <w:r>
        <w:rPr>
          <w:color w:val="343133"/>
          <w:spacing w:val="11"/>
          <w:w w:val="110"/>
          <w:sz w:val="27"/>
          <w:szCs w:val="27"/>
        </w:rPr>
        <w:t>d</w:t>
      </w:r>
      <w:r>
        <w:rPr>
          <w:color w:val="1C181A"/>
          <w:spacing w:val="11"/>
          <w:w w:val="110"/>
          <w:sz w:val="27"/>
          <w:szCs w:val="27"/>
        </w:rPr>
        <w:t xml:space="preserve">e </w:t>
      </w:r>
      <w:r>
        <w:rPr>
          <w:color w:val="343133"/>
          <w:w w:val="110"/>
          <w:sz w:val="27"/>
          <w:szCs w:val="27"/>
        </w:rPr>
        <w:t xml:space="preserve">v </w:t>
      </w:r>
      <w:r>
        <w:rPr>
          <w:color w:val="1C181A"/>
          <w:spacing w:val="12"/>
          <w:w w:val="110"/>
          <w:sz w:val="27"/>
          <w:szCs w:val="27"/>
        </w:rPr>
        <w:t>z</w:t>
      </w:r>
      <w:r>
        <w:rPr>
          <w:color w:val="343133"/>
          <w:spacing w:val="12"/>
          <w:w w:val="110"/>
          <w:sz w:val="27"/>
          <w:szCs w:val="27"/>
        </w:rPr>
        <w:t>á</w:t>
      </w:r>
      <w:r>
        <w:rPr>
          <w:color w:val="1C181A"/>
          <w:spacing w:val="12"/>
          <w:w w:val="110"/>
          <w:sz w:val="27"/>
          <w:szCs w:val="27"/>
        </w:rPr>
        <w:t>s</w:t>
      </w:r>
      <w:r>
        <w:rPr>
          <w:color w:val="343133"/>
          <w:spacing w:val="12"/>
          <w:w w:val="110"/>
          <w:sz w:val="27"/>
          <w:szCs w:val="27"/>
        </w:rPr>
        <w:t>a</w:t>
      </w:r>
      <w:r>
        <w:rPr>
          <w:color w:val="1C181A"/>
          <w:spacing w:val="12"/>
          <w:w w:val="110"/>
          <w:sz w:val="27"/>
          <w:szCs w:val="27"/>
        </w:rPr>
        <w:t>d</w:t>
      </w:r>
      <w:r>
        <w:rPr>
          <w:color w:val="343133"/>
          <w:spacing w:val="12"/>
          <w:w w:val="110"/>
          <w:sz w:val="27"/>
          <w:szCs w:val="27"/>
        </w:rPr>
        <w:t xml:space="preserve">ě </w:t>
      </w:r>
      <w:r>
        <w:rPr>
          <w:color w:val="343133"/>
          <w:w w:val="110"/>
          <w:sz w:val="27"/>
          <w:szCs w:val="27"/>
        </w:rPr>
        <w:t xml:space="preserve">o  </w:t>
      </w:r>
      <w:r>
        <w:rPr>
          <w:color w:val="1C181A"/>
          <w:spacing w:val="8"/>
          <w:w w:val="110"/>
          <w:sz w:val="27"/>
          <w:szCs w:val="27"/>
        </w:rPr>
        <w:t>odp</w:t>
      </w:r>
      <w:r>
        <w:rPr>
          <w:color w:val="343133"/>
          <w:spacing w:val="8"/>
          <w:w w:val="110"/>
          <w:sz w:val="27"/>
          <w:szCs w:val="27"/>
        </w:rPr>
        <w:t>o</w:t>
      </w:r>
      <w:r>
        <w:rPr>
          <w:color w:val="1C181A"/>
          <w:spacing w:val="8"/>
          <w:w w:val="110"/>
          <w:sz w:val="27"/>
          <w:szCs w:val="27"/>
        </w:rPr>
        <w:t xml:space="preserve">r  </w:t>
      </w:r>
      <w:r>
        <w:rPr>
          <w:color w:val="1C181A"/>
          <w:w w:val="110"/>
          <w:sz w:val="27"/>
          <w:szCs w:val="27"/>
        </w:rPr>
        <w:t xml:space="preserve">nejen  labouristů,  ale  i  </w:t>
      </w:r>
      <w:r>
        <w:rPr>
          <w:color w:val="1C181A"/>
          <w:spacing w:val="3"/>
          <w:w w:val="110"/>
          <w:sz w:val="27"/>
          <w:szCs w:val="27"/>
        </w:rPr>
        <w:t>konser</w:t>
      </w:r>
      <w:r>
        <w:rPr>
          <w:color w:val="343133"/>
          <w:spacing w:val="3"/>
          <w:w w:val="110"/>
          <w:sz w:val="27"/>
          <w:szCs w:val="27"/>
        </w:rPr>
        <w:t>v</w:t>
      </w:r>
      <w:r>
        <w:rPr>
          <w:color w:val="1C181A"/>
          <w:spacing w:val="3"/>
          <w:w w:val="110"/>
          <w:sz w:val="27"/>
          <w:szCs w:val="27"/>
        </w:rPr>
        <w:t xml:space="preserve">a </w:t>
      </w:r>
      <w:r>
        <w:rPr>
          <w:color w:val="1C181A"/>
          <w:w w:val="110"/>
          <w:sz w:val="27"/>
          <w:szCs w:val="27"/>
        </w:rPr>
        <w:t xml:space="preserve">tivc </w:t>
      </w:r>
      <w:r>
        <w:rPr>
          <w:color w:val="1C181A"/>
          <w:spacing w:val="8"/>
          <w:w w:val="110"/>
          <w:sz w:val="27"/>
          <w:szCs w:val="27"/>
        </w:rPr>
        <w:t xml:space="preserve">ů.  </w:t>
      </w:r>
      <w:r>
        <w:rPr>
          <w:color w:val="1C181A"/>
          <w:w w:val="110"/>
          <w:sz w:val="27"/>
          <w:szCs w:val="27"/>
        </w:rPr>
        <w:t xml:space="preserve">Rozdíl  </w:t>
      </w:r>
      <w:r>
        <w:rPr>
          <w:color w:val="1C181A"/>
          <w:spacing w:val="-3"/>
          <w:w w:val="110"/>
          <w:sz w:val="27"/>
          <w:szCs w:val="27"/>
        </w:rPr>
        <w:t>těcht</w:t>
      </w:r>
      <w:r>
        <w:rPr>
          <w:color w:val="343133"/>
          <w:spacing w:val="-3"/>
          <w:w w:val="110"/>
          <w:sz w:val="27"/>
          <w:szCs w:val="27"/>
        </w:rPr>
        <w:t xml:space="preserve">o </w:t>
      </w:r>
      <w:r>
        <w:rPr>
          <w:color w:val="1C181A"/>
          <w:spacing w:val="9"/>
          <w:w w:val="110"/>
          <w:sz w:val="27"/>
          <w:szCs w:val="27"/>
        </w:rPr>
        <w:t>d</w:t>
      </w:r>
      <w:r>
        <w:rPr>
          <w:color w:val="343133"/>
          <w:spacing w:val="9"/>
          <w:w w:val="110"/>
          <w:sz w:val="27"/>
          <w:szCs w:val="27"/>
        </w:rPr>
        <w:t>vo</w:t>
      </w:r>
      <w:r>
        <w:rPr>
          <w:color w:val="1C181A"/>
          <w:spacing w:val="9"/>
          <w:w w:val="110"/>
          <w:sz w:val="27"/>
          <w:szCs w:val="27"/>
        </w:rPr>
        <w:t xml:space="preserve">u </w:t>
      </w:r>
      <w:r>
        <w:rPr>
          <w:color w:val="1C181A"/>
          <w:spacing w:val="17"/>
          <w:w w:val="110"/>
          <w:sz w:val="27"/>
          <w:szCs w:val="27"/>
        </w:rPr>
        <w:t>sku</w:t>
      </w:r>
      <w:r>
        <w:rPr>
          <w:color w:val="343133"/>
          <w:spacing w:val="17"/>
          <w:w w:val="110"/>
          <w:sz w:val="27"/>
          <w:szCs w:val="27"/>
        </w:rPr>
        <w:t>p</w:t>
      </w:r>
      <w:r>
        <w:rPr>
          <w:color w:val="1C181A"/>
          <w:spacing w:val="17"/>
          <w:w w:val="110"/>
          <w:sz w:val="27"/>
          <w:szCs w:val="27"/>
        </w:rPr>
        <w:t xml:space="preserve">in </w:t>
      </w:r>
      <w:r>
        <w:rPr>
          <w:color w:val="1C181A"/>
          <w:spacing w:val="2"/>
          <w:w w:val="110"/>
          <w:sz w:val="27"/>
          <w:szCs w:val="27"/>
        </w:rPr>
        <w:t xml:space="preserve">spočív </w:t>
      </w:r>
      <w:r>
        <w:rPr>
          <w:color w:val="343133"/>
          <w:w w:val="110"/>
          <w:sz w:val="27"/>
          <w:szCs w:val="27"/>
        </w:rPr>
        <w:t xml:space="preserve">á v </w:t>
      </w:r>
      <w:r>
        <w:rPr>
          <w:color w:val="1C181A"/>
          <w:spacing w:val="3"/>
          <w:w w:val="110"/>
          <w:sz w:val="27"/>
          <w:szCs w:val="27"/>
        </w:rPr>
        <w:t xml:space="preserve">rozlič </w:t>
      </w:r>
      <w:r>
        <w:rPr>
          <w:color w:val="1C181A"/>
          <w:spacing w:val="10"/>
          <w:w w:val="110"/>
          <w:sz w:val="27"/>
          <w:szCs w:val="27"/>
        </w:rPr>
        <w:t>n</w:t>
      </w:r>
      <w:r>
        <w:rPr>
          <w:color w:val="343133"/>
          <w:spacing w:val="10"/>
          <w:w w:val="110"/>
          <w:sz w:val="27"/>
          <w:szCs w:val="27"/>
        </w:rPr>
        <w:t>ý</w:t>
      </w:r>
      <w:r>
        <w:rPr>
          <w:color w:val="1C181A"/>
          <w:spacing w:val="10"/>
          <w:w w:val="110"/>
          <w:sz w:val="27"/>
          <w:szCs w:val="27"/>
        </w:rPr>
        <w:t xml:space="preserve">ch </w:t>
      </w:r>
      <w:r>
        <w:rPr>
          <w:color w:val="1C181A"/>
          <w:w w:val="110"/>
          <w:sz w:val="27"/>
          <w:szCs w:val="27"/>
        </w:rPr>
        <w:t>ná</w:t>
      </w:r>
      <w:r>
        <w:rPr>
          <w:color w:val="1C181A"/>
          <w:w w:val="110"/>
          <w:sz w:val="27"/>
          <w:szCs w:val="27"/>
        </w:rPr>
        <w:t xml:space="preserve">zorech na taktiku a formu,  s  jakou  </w:t>
      </w:r>
      <w:r>
        <w:rPr>
          <w:color w:val="343133"/>
          <w:spacing w:val="5"/>
          <w:w w:val="110"/>
          <w:sz w:val="27"/>
          <w:szCs w:val="27"/>
        </w:rPr>
        <w:t>v</w:t>
      </w:r>
      <w:r>
        <w:rPr>
          <w:color w:val="1C181A"/>
          <w:spacing w:val="5"/>
          <w:w w:val="110"/>
          <w:sz w:val="27"/>
          <w:szCs w:val="27"/>
        </w:rPr>
        <w:t xml:space="preserve">láda  </w:t>
      </w:r>
      <w:r>
        <w:rPr>
          <w:color w:val="1C181A"/>
          <w:w w:val="110"/>
          <w:sz w:val="27"/>
          <w:szCs w:val="27"/>
        </w:rPr>
        <w:t xml:space="preserve">postu­ </w:t>
      </w:r>
      <w:r>
        <w:rPr>
          <w:color w:val="1C181A"/>
          <w:spacing w:val="3"/>
          <w:w w:val="110"/>
          <w:sz w:val="27"/>
          <w:szCs w:val="27"/>
        </w:rPr>
        <w:t>p</w:t>
      </w:r>
      <w:r>
        <w:rPr>
          <w:color w:val="343133"/>
          <w:spacing w:val="3"/>
          <w:w w:val="110"/>
          <w:sz w:val="27"/>
          <w:szCs w:val="27"/>
        </w:rPr>
        <w:t>ov</w:t>
      </w:r>
      <w:r>
        <w:rPr>
          <w:color w:val="1C181A"/>
          <w:spacing w:val="3"/>
          <w:w w:val="110"/>
          <w:sz w:val="27"/>
          <w:szCs w:val="27"/>
        </w:rPr>
        <w:t xml:space="preserve">a </w:t>
      </w:r>
      <w:r>
        <w:rPr>
          <w:color w:val="1C181A"/>
          <w:w w:val="110"/>
          <w:sz w:val="27"/>
          <w:szCs w:val="27"/>
        </w:rPr>
        <w:t xml:space="preserve">la </w:t>
      </w:r>
      <w:r>
        <w:rPr>
          <w:color w:val="343133"/>
          <w:w w:val="110"/>
          <w:sz w:val="27"/>
          <w:szCs w:val="27"/>
        </w:rPr>
        <w:t xml:space="preserve">n e </w:t>
      </w:r>
      <w:r>
        <w:rPr>
          <w:color w:val="1C181A"/>
          <w:w w:val="110"/>
          <w:sz w:val="27"/>
          <w:szCs w:val="27"/>
        </w:rPr>
        <w:t>b</w:t>
      </w:r>
      <w:r>
        <w:rPr>
          <w:color w:val="343133"/>
          <w:w w:val="110"/>
          <w:sz w:val="27"/>
          <w:szCs w:val="27"/>
        </w:rPr>
        <w:t xml:space="preserve">o </w:t>
      </w:r>
      <w:r>
        <w:rPr>
          <w:color w:val="1C181A"/>
          <w:spacing w:val="2"/>
          <w:w w:val="110"/>
          <w:sz w:val="27"/>
          <w:szCs w:val="27"/>
        </w:rPr>
        <w:t>m</w:t>
      </w:r>
      <w:r>
        <w:rPr>
          <w:color w:val="343133"/>
          <w:spacing w:val="2"/>
          <w:w w:val="110"/>
          <w:sz w:val="27"/>
          <w:szCs w:val="27"/>
        </w:rPr>
        <w:t>ě</w:t>
      </w:r>
      <w:r>
        <w:rPr>
          <w:color w:val="1C181A"/>
          <w:spacing w:val="2"/>
          <w:w w:val="110"/>
          <w:sz w:val="27"/>
          <w:szCs w:val="27"/>
        </w:rPr>
        <w:t xml:space="preserve">la  </w:t>
      </w:r>
      <w:r>
        <w:rPr>
          <w:color w:val="1C181A"/>
          <w:spacing w:val="5"/>
          <w:w w:val="110"/>
          <w:sz w:val="27"/>
          <w:szCs w:val="27"/>
        </w:rPr>
        <w:t>po</w:t>
      </w:r>
      <w:r>
        <w:rPr>
          <w:color w:val="343133"/>
          <w:spacing w:val="5"/>
          <w:w w:val="110"/>
          <w:sz w:val="27"/>
          <w:szCs w:val="27"/>
        </w:rPr>
        <w:t>3</w:t>
      </w:r>
      <w:r>
        <w:rPr>
          <w:color w:val="1C181A"/>
          <w:spacing w:val="5"/>
          <w:w w:val="110"/>
          <w:sz w:val="27"/>
          <w:szCs w:val="27"/>
        </w:rPr>
        <w:t xml:space="preserve">t upova </w:t>
      </w:r>
      <w:r>
        <w:rPr>
          <w:color w:val="1C181A"/>
          <w:spacing w:val="9"/>
          <w:w w:val="110"/>
          <w:sz w:val="27"/>
          <w:szCs w:val="27"/>
        </w:rPr>
        <w:t xml:space="preserve">t, </w:t>
      </w:r>
      <w:r>
        <w:rPr>
          <w:color w:val="1C181A"/>
          <w:w w:val="110"/>
          <w:sz w:val="27"/>
          <w:szCs w:val="27"/>
        </w:rPr>
        <w:t xml:space="preserve">ne.z  v  rozporu, pokud  jde o účast  či neúčast  na plánu.  V této </w:t>
      </w:r>
      <w:r>
        <w:rPr>
          <w:color w:val="1C181A"/>
          <w:spacing w:val="3"/>
          <w:w w:val="110"/>
          <w:sz w:val="27"/>
          <w:szCs w:val="27"/>
        </w:rPr>
        <w:t>p</w:t>
      </w:r>
      <w:r>
        <w:rPr>
          <w:color w:val="343133"/>
          <w:spacing w:val="3"/>
          <w:w w:val="110"/>
          <w:sz w:val="27"/>
          <w:szCs w:val="27"/>
        </w:rPr>
        <w:t>o</w:t>
      </w:r>
      <w:r>
        <w:rPr>
          <w:color w:val="1C181A"/>
          <w:spacing w:val="3"/>
          <w:w w:val="110"/>
          <w:sz w:val="27"/>
          <w:szCs w:val="27"/>
        </w:rPr>
        <w:t xml:space="preserve">zná </w:t>
      </w:r>
      <w:r>
        <w:rPr>
          <w:color w:val="343133"/>
          <w:spacing w:val="5"/>
          <w:w w:val="110"/>
          <w:sz w:val="27"/>
          <w:szCs w:val="27"/>
        </w:rPr>
        <w:t>m</w:t>
      </w:r>
      <w:r>
        <w:rPr>
          <w:color w:val="1C181A"/>
          <w:spacing w:val="5"/>
          <w:w w:val="110"/>
          <w:sz w:val="27"/>
          <w:szCs w:val="27"/>
        </w:rPr>
        <w:t xml:space="preserve">ce </w:t>
      </w:r>
      <w:r>
        <w:rPr>
          <w:color w:val="1C181A"/>
          <w:w w:val="110"/>
          <w:sz w:val="27"/>
          <w:szCs w:val="27"/>
        </w:rPr>
        <w:t>nejde nám vak o postoj Anglie jako  takové</w:t>
      </w:r>
      <w:r>
        <w:rPr>
          <w:color w:val="1C181A"/>
          <w:w w:val="110"/>
          <w:sz w:val="27"/>
          <w:szCs w:val="27"/>
        </w:rPr>
        <w:t xml:space="preserve">  ani  o  postoj  jeji  v</w:t>
      </w:r>
      <w:r>
        <w:rPr>
          <w:color w:val="343133"/>
          <w:w w:val="110"/>
          <w:sz w:val="27"/>
          <w:szCs w:val="27"/>
        </w:rPr>
        <w:t>l</w:t>
      </w:r>
      <w:r>
        <w:rPr>
          <w:color w:val="1C181A"/>
          <w:w w:val="110"/>
          <w:sz w:val="27"/>
          <w:szCs w:val="27"/>
        </w:rPr>
        <w:t xml:space="preserve">ády. Případ Anglie </w:t>
      </w:r>
      <w:r>
        <w:rPr>
          <w:color w:val="1C181A"/>
          <w:spacing w:val="13"/>
          <w:w w:val="110"/>
          <w:sz w:val="27"/>
          <w:szCs w:val="27"/>
        </w:rPr>
        <w:t>v</w:t>
      </w:r>
      <w:r>
        <w:rPr>
          <w:color w:val="343133"/>
          <w:spacing w:val="13"/>
          <w:w w:val="110"/>
          <w:sz w:val="27"/>
          <w:szCs w:val="27"/>
        </w:rPr>
        <w:t>e</w:t>
      </w:r>
      <w:r>
        <w:rPr>
          <w:color w:val="1C181A"/>
          <w:spacing w:val="13"/>
          <w:w w:val="110"/>
          <w:sz w:val="27"/>
          <w:szCs w:val="27"/>
        </w:rPr>
        <w:t xml:space="preserve">r </w:t>
      </w:r>
      <w:r>
        <w:rPr>
          <w:color w:val="1C181A"/>
          <w:w w:val="110"/>
          <w:sz w:val="27"/>
          <w:szCs w:val="27"/>
        </w:rPr>
        <w:t xml:space="preserve">s us Schumanův plán ukázal totiž  ještě  jeden,  všeobecnější  aspekt vývoje: </w:t>
      </w:r>
      <w:r>
        <w:rPr>
          <w:color w:val="1C181A"/>
          <w:spacing w:val="3"/>
          <w:w w:val="110"/>
          <w:sz w:val="27"/>
          <w:szCs w:val="27"/>
        </w:rPr>
        <w:t>pom</w:t>
      </w:r>
      <w:r>
        <w:rPr>
          <w:color w:val="343133"/>
          <w:spacing w:val="3"/>
          <w:w w:val="110"/>
          <w:sz w:val="27"/>
          <w:szCs w:val="27"/>
        </w:rPr>
        <w:t>ě</w:t>
      </w:r>
      <w:r>
        <w:rPr>
          <w:color w:val="1C181A"/>
          <w:spacing w:val="3"/>
          <w:w w:val="110"/>
          <w:sz w:val="27"/>
          <w:szCs w:val="27"/>
        </w:rPr>
        <w:t xml:space="preserve">r </w:t>
      </w:r>
      <w:r>
        <w:rPr>
          <w:color w:val="1C181A"/>
          <w:w w:val="110"/>
          <w:sz w:val="27"/>
          <w:szCs w:val="27"/>
        </w:rPr>
        <w:t xml:space="preserve">socialismu k internacionalismu. V tradičním slova smyslu byla me­ zinárodnost </w:t>
      </w:r>
      <w:r>
        <w:rPr>
          <w:color w:val="343133"/>
          <w:spacing w:val="9"/>
          <w:w w:val="110"/>
          <w:sz w:val="27"/>
          <w:szCs w:val="27"/>
        </w:rPr>
        <w:t>(</w:t>
      </w:r>
      <w:r>
        <w:rPr>
          <w:color w:val="1C181A"/>
          <w:spacing w:val="9"/>
          <w:w w:val="110"/>
          <w:sz w:val="27"/>
          <w:szCs w:val="27"/>
        </w:rPr>
        <w:t xml:space="preserve">n </w:t>
      </w:r>
      <w:r>
        <w:rPr>
          <w:color w:val="1C181A"/>
          <w:w w:val="110"/>
          <w:sz w:val="27"/>
          <w:szCs w:val="27"/>
        </w:rPr>
        <w:t xml:space="preserve">e- li n a </w:t>
      </w:r>
      <w:r>
        <w:rPr>
          <w:color w:val="1C181A"/>
          <w:spacing w:val="15"/>
          <w:w w:val="110"/>
          <w:sz w:val="27"/>
          <w:szCs w:val="27"/>
        </w:rPr>
        <w:t xml:space="preserve">dnárodnost </w:t>
      </w:r>
      <w:r>
        <w:rPr>
          <w:color w:val="343133"/>
          <w:w w:val="110"/>
          <w:sz w:val="27"/>
          <w:szCs w:val="27"/>
        </w:rPr>
        <w:t xml:space="preserve">) </w:t>
      </w:r>
      <w:r>
        <w:rPr>
          <w:color w:val="1C181A"/>
          <w:w w:val="110"/>
          <w:sz w:val="27"/>
          <w:szCs w:val="27"/>
        </w:rPr>
        <w:t>do nedávna neodlučitelným přívlastkem</w:t>
      </w:r>
      <w:r>
        <w:rPr>
          <w:color w:val="1C181A"/>
          <w:spacing w:val="13"/>
          <w:w w:val="110"/>
          <w:sz w:val="27"/>
          <w:szCs w:val="27"/>
        </w:rPr>
        <w:t xml:space="preserve"> </w:t>
      </w:r>
      <w:r>
        <w:rPr>
          <w:color w:val="1C181A"/>
          <w:w w:val="110"/>
          <w:sz w:val="27"/>
          <w:szCs w:val="27"/>
        </w:rPr>
        <w:t>každého</w:t>
      </w:r>
    </w:p>
    <w:p w14:paraId="3A02488A" w14:textId="77777777" w:rsidR="008F5AB7" w:rsidRDefault="008F5AB7">
      <w:pPr>
        <w:pStyle w:val="Zkladntext"/>
        <w:kinsoku w:val="0"/>
        <w:overflowPunct w:val="0"/>
        <w:spacing w:before="3" w:line="216" w:lineRule="auto"/>
        <w:ind w:left="583" w:right="37" w:firstLine="5"/>
        <w:jc w:val="both"/>
        <w:rPr>
          <w:color w:val="1C181A"/>
          <w:w w:val="115"/>
          <w:sz w:val="27"/>
          <w:szCs w:val="27"/>
        </w:rPr>
      </w:pPr>
      <w:r>
        <w:rPr>
          <w:color w:val="1C181A"/>
          <w:w w:val="115"/>
          <w:sz w:val="27"/>
          <w:szCs w:val="27"/>
        </w:rPr>
        <w:t xml:space="preserve">druhu socialismu. Ba i Hitlerův </w:t>
      </w:r>
      <w:r>
        <w:rPr>
          <w:color w:val="1C181A"/>
          <w:w w:val="115"/>
          <w:sz w:val="29"/>
          <w:szCs w:val="29"/>
        </w:rPr>
        <w:t xml:space="preserve">t. </w:t>
      </w:r>
      <w:r>
        <w:rPr>
          <w:color w:val="1C181A"/>
          <w:w w:val="115"/>
          <w:sz w:val="27"/>
          <w:szCs w:val="27"/>
        </w:rPr>
        <w:t xml:space="preserve">zv. národní socialismus (bez ohledu na jeho faktic­ </w:t>
      </w:r>
      <w:r>
        <w:rPr>
          <w:color w:val="1C181A"/>
          <w:spacing w:val="77"/>
          <w:w w:val="115"/>
          <w:sz w:val="27"/>
          <w:szCs w:val="27"/>
        </w:rPr>
        <w:t xml:space="preserve"> </w:t>
      </w:r>
      <w:r>
        <w:rPr>
          <w:color w:val="1C181A"/>
          <w:w w:val="115"/>
          <w:sz w:val="27"/>
          <w:szCs w:val="27"/>
        </w:rPr>
        <w:t xml:space="preserve">kou podstatu, </w:t>
      </w:r>
      <w:r>
        <w:rPr>
          <w:color w:val="1C181A"/>
          <w:w w:val="115"/>
          <w:sz w:val="32"/>
          <w:szCs w:val="32"/>
        </w:rPr>
        <w:t xml:space="preserve">t. </w:t>
      </w:r>
      <w:r>
        <w:rPr>
          <w:color w:val="1C181A"/>
          <w:sz w:val="32"/>
          <w:szCs w:val="32"/>
          <w:vertAlign w:val="subscript"/>
        </w:rPr>
        <w:t>j_</w:t>
      </w:r>
      <w:r>
        <w:rPr>
          <w:color w:val="1C181A"/>
          <w:sz w:val="32"/>
          <w:szCs w:val="32"/>
        </w:rPr>
        <w:t xml:space="preserve"> </w:t>
      </w:r>
      <w:r>
        <w:rPr>
          <w:color w:val="1C181A"/>
          <w:w w:val="115"/>
          <w:sz w:val="27"/>
          <w:szCs w:val="27"/>
        </w:rPr>
        <w:t xml:space="preserve">že nebyl socia </w:t>
      </w:r>
      <w:r>
        <w:rPr>
          <w:color w:val="1C181A"/>
          <w:spacing w:val="-5"/>
          <w:w w:val="115"/>
          <w:sz w:val="27"/>
          <w:szCs w:val="27"/>
        </w:rPr>
        <w:t xml:space="preserve">lis1nem </w:t>
      </w:r>
      <w:r>
        <w:rPr>
          <w:color w:val="343133"/>
          <w:w w:val="115"/>
          <w:sz w:val="27"/>
          <w:szCs w:val="27"/>
        </w:rPr>
        <w:t xml:space="preserve">) </w:t>
      </w:r>
      <w:r>
        <w:rPr>
          <w:color w:val="1C181A"/>
          <w:w w:val="115"/>
          <w:sz w:val="27"/>
          <w:szCs w:val="27"/>
        </w:rPr>
        <w:t>byl  automaticky  považová</w:t>
      </w:r>
      <w:r>
        <w:rPr>
          <w:color w:val="1C181A"/>
          <w:w w:val="115"/>
          <w:sz w:val="27"/>
          <w:szCs w:val="27"/>
        </w:rPr>
        <w:t>n  za contradictio  in adiecto. Proto jsme očekávali  od  anglických  socialistů  stanovisko  poněkud  odlišn od  postoje  tradiční  Anglie.  Pojmy  však  ztratily  svou  platnost.  Jako</w:t>
      </w:r>
      <w:r>
        <w:rPr>
          <w:color w:val="1C181A"/>
          <w:spacing w:val="10"/>
          <w:w w:val="115"/>
          <w:sz w:val="27"/>
          <w:szCs w:val="27"/>
        </w:rPr>
        <w:t xml:space="preserve"> </w:t>
      </w:r>
      <w:r>
        <w:rPr>
          <w:color w:val="1C181A"/>
          <w:w w:val="115"/>
          <w:sz w:val="27"/>
          <w:szCs w:val="27"/>
        </w:rPr>
        <w:t>má kapitalisticka</w:t>
      </w:r>
    </w:p>
    <w:p w14:paraId="04A5A3EA" w14:textId="77777777" w:rsidR="008F5AB7" w:rsidRDefault="008F5AB7">
      <w:pPr>
        <w:pStyle w:val="Zkladntext"/>
        <w:kinsoku w:val="0"/>
        <w:overflowPunct w:val="0"/>
        <w:spacing w:before="13" w:line="230" w:lineRule="auto"/>
        <w:ind w:left="594" w:right="84" w:firstLine="1"/>
        <w:jc w:val="both"/>
        <w:rPr>
          <w:color w:val="1C181A"/>
          <w:w w:val="120"/>
          <w:sz w:val="27"/>
          <w:szCs w:val="27"/>
        </w:rPr>
      </w:pPr>
      <w:r>
        <w:rPr>
          <w:color w:val="1C181A"/>
          <w:w w:val="120"/>
          <w:sz w:val="27"/>
          <w:szCs w:val="27"/>
        </w:rPr>
        <w:t>Amerika blíž k nadnárodnímu státu než t. zv. socialistické Rusko, má konservativní strana v Anglii příznivější postoj k evropské federaci než angličtí socialisté.</w:t>
      </w:r>
    </w:p>
    <w:p w14:paraId="618DE9F3" w14:textId="77777777" w:rsidR="008F5AB7" w:rsidRDefault="008F5AB7">
      <w:pPr>
        <w:pStyle w:val="Zkladntext"/>
        <w:tabs>
          <w:tab w:val="left" w:pos="11242"/>
        </w:tabs>
        <w:kinsoku w:val="0"/>
        <w:overflowPunct w:val="0"/>
        <w:spacing w:before="24" w:line="225" w:lineRule="auto"/>
        <w:ind w:left="619" w:right="70" w:firstLine="549"/>
        <w:jc w:val="both"/>
        <w:rPr>
          <w:color w:val="1C181A"/>
          <w:w w:val="115"/>
          <w:sz w:val="27"/>
          <w:szCs w:val="27"/>
        </w:rPr>
      </w:pPr>
      <w:r>
        <w:rPr>
          <w:color w:val="1C181A"/>
          <w:w w:val="115"/>
          <w:sz w:val="27"/>
          <w:szCs w:val="27"/>
        </w:rPr>
        <w:t>Není to  však  jen  indiference se strany  socialistů  -</w:t>
      </w:r>
      <w:r>
        <w:rPr>
          <w:color w:val="1C181A"/>
          <w:spacing w:val="77"/>
          <w:w w:val="115"/>
          <w:sz w:val="27"/>
          <w:szCs w:val="27"/>
        </w:rPr>
        <w:t xml:space="preserve"> </w:t>
      </w:r>
      <w:r>
        <w:rPr>
          <w:color w:val="1C181A"/>
          <w:w w:val="115"/>
          <w:sz w:val="27"/>
          <w:szCs w:val="27"/>
        </w:rPr>
        <w:t xml:space="preserve">mnohdy  jde </w:t>
      </w:r>
      <w:r>
        <w:rPr>
          <w:color w:val="1C181A"/>
          <w:w w:val="115"/>
          <w:sz w:val="27"/>
          <w:szCs w:val="27"/>
          <w:vertAlign w:val="subscript"/>
        </w:rPr>
        <w:t>O</w:t>
      </w:r>
      <w:r>
        <w:rPr>
          <w:color w:val="1C181A"/>
          <w:w w:val="115"/>
          <w:sz w:val="27"/>
          <w:szCs w:val="27"/>
        </w:rPr>
        <w:t xml:space="preserve"> postavení pří  mo opačné.  Na  tomto  místě chceme  uvést  jen </w:t>
      </w:r>
      <w:r>
        <w:rPr>
          <w:color w:val="1C181A"/>
          <w:spacing w:val="23"/>
          <w:w w:val="115"/>
          <w:sz w:val="27"/>
          <w:szCs w:val="27"/>
        </w:rPr>
        <w:t xml:space="preserve"> </w:t>
      </w:r>
      <w:r>
        <w:rPr>
          <w:color w:val="1C181A"/>
          <w:w w:val="115"/>
          <w:sz w:val="27"/>
          <w:szCs w:val="27"/>
        </w:rPr>
        <w:t>jeden</w:t>
      </w:r>
      <w:r>
        <w:rPr>
          <w:color w:val="1C181A"/>
          <w:spacing w:val="74"/>
          <w:w w:val="115"/>
          <w:sz w:val="27"/>
          <w:szCs w:val="27"/>
        </w:rPr>
        <w:t xml:space="preserve"> </w:t>
      </w:r>
      <w:r>
        <w:rPr>
          <w:color w:val="1C181A"/>
          <w:w w:val="115"/>
          <w:sz w:val="27"/>
          <w:szCs w:val="27"/>
        </w:rPr>
        <w:t>případ:</w:t>
      </w:r>
      <w:r>
        <w:rPr>
          <w:color w:val="1C181A"/>
          <w:w w:val="115"/>
          <w:sz w:val="27"/>
          <w:szCs w:val="27"/>
        </w:rPr>
        <w:tab/>
        <w:t>.</w:t>
      </w:r>
    </w:p>
    <w:p w14:paraId="1C54F3FC" w14:textId="77777777" w:rsidR="008F5AB7" w:rsidRDefault="008F5AB7">
      <w:pPr>
        <w:pStyle w:val="Zkladntext"/>
        <w:tabs>
          <w:tab w:val="left" w:pos="1133"/>
          <w:tab w:val="left" w:pos="1904"/>
          <w:tab w:val="left" w:pos="3017"/>
          <w:tab w:val="left" w:pos="3698"/>
          <w:tab w:val="left" w:pos="4219"/>
          <w:tab w:val="left" w:pos="5044"/>
        </w:tabs>
        <w:kinsoku w:val="0"/>
        <w:overflowPunct w:val="0"/>
        <w:spacing w:before="38" w:line="218" w:lineRule="auto"/>
        <w:ind w:left="617" w:right="88" w:hanging="151"/>
        <w:rPr>
          <w:color w:val="1C181A"/>
          <w:w w:val="115"/>
          <w:sz w:val="27"/>
          <w:szCs w:val="27"/>
        </w:rPr>
      </w:pPr>
      <w:r>
        <w:rPr>
          <w:color w:val="1C181A"/>
          <w:w w:val="115"/>
          <w:sz w:val="27"/>
          <w:szCs w:val="27"/>
        </w:rPr>
        <w:t>.</w:t>
      </w:r>
      <w:r>
        <w:rPr>
          <w:color w:val="1C181A"/>
          <w:w w:val="115"/>
          <w:sz w:val="27"/>
          <w:szCs w:val="27"/>
        </w:rPr>
        <w:tab/>
      </w:r>
      <w:r>
        <w:rPr>
          <w:color w:val="1C181A"/>
          <w:w w:val="115"/>
          <w:sz w:val="27"/>
          <w:szCs w:val="27"/>
        </w:rPr>
        <w:tab/>
        <w:t>_Setk</w:t>
      </w:r>
      <w:r>
        <w:rPr>
          <w:color w:val="1C181A"/>
          <w:spacing w:val="-20"/>
          <w:w w:val="115"/>
          <w:sz w:val="27"/>
          <w:szCs w:val="27"/>
        </w:rPr>
        <w:t xml:space="preserve"> </w:t>
      </w:r>
      <w:r>
        <w:rPr>
          <w:color w:val="1C181A"/>
          <w:w w:val="115"/>
          <w:sz w:val="27"/>
          <w:szCs w:val="27"/>
        </w:rPr>
        <w:t>li</w:t>
      </w:r>
      <w:r>
        <w:rPr>
          <w:color w:val="1C181A"/>
          <w:spacing w:val="76"/>
          <w:w w:val="115"/>
          <w:sz w:val="27"/>
          <w:szCs w:val="27"/>
        </w:rPr>
        <w:t xml:space="preserve"> </w:t>
      </w:r>
      <w:r>
        <w:rPr>
          <w:color w:val="1C181A"/>
          <w:w w:val="115"/>
          <w:sz w:val="27"/>
          <w:szCs w:val="27"/>
        </w:rPr>
        <w:t>j!me</w:t>
      </w:r>
      <w:r>
        <w:rPr>
          <w:color w:val="1C181A"/>
          <w:w w:val="115"/>
          <w:sz w:val="27"/>
          <w:szCs w:val="27"/>
        </w:rPr>
        <w:tab/>
        <w:t xml:space="preserve">e </w:t>
      </w:r>
      <w:r>
        <w:rPr>
          <w:color w:val="1C181A"/>
          <w:spacing w:val="16"/>
          <w:w w:val="115"/>
          <w:sz w:val="27"/>
          <w:szCs w:val="27"/>
        </w:rPr>
        <w:t xml:space="preserve"> </w:t>
      </w:r>
      <w:r>
        <w:rPr>
          <w:color w:val="1C181A"/>
          <w:w w:val="105"/>
          <w:sz w:val="27"/>
          <w:szCs w:val="27"/>
        </w:rPr>
        <w:t>v</w:t>
      </w:r>
      <w:r>
        <w:rPr>
          <w:color w:val="1C181A"/>
          <w:w w:val="105"/>
          <w:sz w:val="27"/>
          <w:szCs w:val="27"/>
        </w:rPr>
        <w:tab/>
      </w:r>
      <w:r>
        <w:rPr>
          <w:color w:val="1C181A"/>
          <w:w w:val="115"/>
          <w:sz w:val="27"/>
          <w:szCs w:val="27"/>
        </w:rPr>
        <w:t xml:space="preserve">1!-glii, se známým pos!a cem Labour party, </w:t>
      </w:r>
      <w:r>
        <w:rPr>
          <w:rFonts w:ascii="Arial" w:hAnsi="Arial" w:cs="Arial"/>
          <w:color w:val="1C181A"/>
          <w:w w:val="115"/>
          <w:sz w:val="27"/>
          <w:szCs w:val="27"/>
          <w:vertAlign w:val="subscript"/>
        </w:rPr>
        <w:t>0</w:t>
      </w:r>
      <w:r>
        <w:rPr>
          <w:rFonts w:ascii="Arial" w:hAnsi="Arial" w:cs="Arial"/>
          <w:color w:val="1C181A"/>
          <w:w w:val="115"/>
          <w:sz w:val="27"/>
          <w:szCs w:val="27"/>
        </w:rPr>
        <w:t xml:space="preserve"> </w:t>
      </w:r>
      <w:r>
        <w:rPr>
          <w:color w:val="1C181A"/>
          <w:w w:val="115"/>
          <w:sz w:val="27"/>
          <w:szCs w:val="27"/>
        </w:rPr>
        <w:t xml:space="preserve">jehož </w:t>
      </w:r>
      <w:r>
        <w:rPr>
          <w:color w:val="1C181A"/>
          <w:w w:val="105"/>
          <w:sz w:val="27"/>
          <w:szCs w:val="27"/>
        </w:rPr>
        <w:t xml:space="preserve">_so,ciahs­ </w:t>
      </w:r>
      <w:r>
        <w:rPr>
          <w:color w:val="1C181A"/>
          <w:w w:val="115"/>
          <w:sz w:val="27"/>
          <w:szCs w:val="27"/>
        </w:rPr>
        <w:t xml:space="preserve">bckem  presvedč n1 </w:t>
      </w:r>
      <w:r>
        <w:rPr>
          <w:color w:val="1C181A"/>
          <w:spacing w:val="1"/>
          <w:w w:val="115"/>
          <w:sz w:val="27"/>
          <w:szCs w:val="27"/>
        </w:rPr>
        <w:t xml:space="preserve"> </w:t>
      </w:r>
      <w:r>
        <w:rPr>
          <w:color w:val="1C181A"/>
          <w:w w:val="165"/>
          <w:sz w:val="27"/>
          <w:szCs w:val="27"/>
        </w:rPr>
        <w:t>n</w:t>
      </w:r>
      <w:r>
        <w:rPr>
          <w:color w:val="1C181A"/>
          <w:spacing w:val="34"/>
          <w:w w:val="165"/>
          <w:sz w:val="27"/>
          <w:szCs w:val="27"/>
        </w:rPr>
        <w:t xml:space="preserve"> </w:t>
      </w:r>
      <w:r>
        <w:rPr>
          <w:color w:val="1C181A"/>
          <w:w w:val="165"/>
          <w:sz w:val="27"/>
          <w:szCs w:val="27"/>
        </w:rPr>
        <w:t>m</w:t>
      </w:r>
      <w:r>
        <w:rPr>
          <w:color w:val="1C181A"/>
          <w:w w:val="165"/>
          <w:sz w:val="27"/>
          <w:szCs w:val="27"/>
        </w:rPr>
        <w:tab/>
        <w:t>b</w:t>
      </w:r>
      <w:r>
        <w:rPr>
          <w:color w:val="1C181A"/>
          <w:spacing w:val="-18"/>
          <w:w w:val="165"/>
          <w:sz w:val="27"/>
          <w:szCs w:val="27"/>
        </w:rPr>
        <w:t xml:space="preserve"> </w:t>
      </w:r>
      <w:r>
        <w:rPr>
          <w:color w:val="1C181A"/>
          <w:spacing w:val="-4"/>
          <w:w w:val="165"/>
          <w:sz w:val="27"/>
          <w:szCs w:val="27"/>
        </w:rPr>
        <w:t>tp</w:t>
      </w:r>
      <w:r>
        <w:rPr>
          <w:color w:val="1C181A"/>
          <w:spacing w:val="-53"/>
          <w:w w:val="165"/>
          <w:sz w:val="27"/>
          <w:szCs w:val="27"/>
        </w:rPr>
        <w:t xml:space="preserve"> </w:t>
      </w:r>
      <w:r>
        <w:rPr>
          <w:color w:val="1C181A"/>
          <w:w w:val="115"/>
          <w:sz w:val="27"/>
          <w:szCs w:val="27"/>
        </w:rPr>
        <w:t>chyby.</w:t>
      </w:r>
      <w:r>
        <w:rPr>
          <w:color w:val="1C181A"/>
          <w:spacing w:val="8"/>
          <w:w w:val="115"/>
          <w:sz w:val="27"/>
          <w:szCs w:val="27"/>
        </w:rPr>
        <w:t xml:space="preserve"> </w:t>
      </w:r>
      <w:r>
        <w:rPr>
          <w:color w:val="1C181A"/>
          <w:w w:val="115"/>
          <w:sz w:val="27"/>
          <w:szCs w:val="27"/>
        </w:rPr>
        <w:t>D_otycny</w:t>
      </w:r>
      <w:r>
        <w:rPr>
          <w:color w:val="1C181A"/>
          <w:spacing w:val="16"/>
          <w:w w:val="115"/>
          <w:sz w:val="27"/>
          <w:szCs w:val="27"/>
        </w:rPr>
        <w:t xml:space="preserve"> </w:t>
      </w:r>
      <w:r>
        <w:rPr>
          <w:color w:val="343133"/>
          <w:w w:val="105"/>
          <w:sz w:val="27"/>
          <w:szCs w:val="27"/>
        </w:rPr>
        <w:t>»</w:t>
      </w:r>
      <w:r>
        <w:rPr>
          <w:color w:val="343133"/>
          <w:spacing w:val="-49"/>
          <w:w w:val="105"/>
          <w:sz w:val="27"/>
          <w:szCs w:val="27"/>
        </w:rPr>
        <w:t xml:space="preserve"> </w:t>
      </w:r>
      <w:r>
        <w:rPr>
          <w:color w:val="1C181A"/>
          <w:w w:val="115"/>
          <w:sz w:val="27"/>
          <w:szCs w:val="27"/>
        </w:rPr>
        <w:t>Righ</w:t>
      </w:r>
      <w:r>
        <w:rPr>
          <w:color w:val="1C181A"/>
          <w:spacing w:val="-29"/>
          <w:w w:val="115"/>
          <w:sz w:val="27"/>
          <w:szCs w:val="27"/>
        </w:rPr>
        <w:t xml:space="preserve"> </w:t>
      </w:r>
      <w:r>
        <w:rPr>
          <w:color w:val="1C181A"/>
          <w:w w:val="115"/>
          <w:sz w:val="27"/>
          <w:szCs w:val="27"/>
        </w:rPr>
        <w:t>t</w:t>
      </w:r>
      <w:r>
        <w:rPr>
          <w:color w:val="1C181A"/>
          <w:spacing w:val="13"/>
          <w:w w:val="115"/>
          <w:sz w:val="27"/>
          <w:szCs w:val="27"/>
        </w:rPr>
        <w:t xml:space="preserve"> </w:t>
      </w:r>
      <w:r>
        <w:rPr>
          <w:color w:val="1C181A"/>
          <w:w w:val="115"/>
          <w:sz w:val="27"/>
          <w:szCs w:val="27"/>
        </w:rPr>
        <w:t>Honorable«</w:t>
      </w:r>
      <w:r>
        <w:rPr>
          <w:color w:val="1C181A"/>
          <w:spacing w:val="43"/>
          <w:w w:val="115"/>
          <w:sz w:val="27"/>
          <w:szCs w:val="27"/>
        </w:rPr>
        <w:t xml:space="preserve"> </w:t>
      </w:r>
      <w:r>
        <w:rPr>
          <w:color w:val="1C181A"/>
          <w:w w:val="115"/>
          <w:sz w:val="27"/>
          <w:szCs w:val="27"/>
        </w:rPr>
        <w:t>je</w:t>
      </w:r>
      <w:r>
        <w:rPr>
          <w:color w:val="1C181A"/>
          <w:spacing w:val="-2"/>
          <w:w w:val="115"/>
          <w:sz w:val="27"/>
          <w:szCs w:val="27"/>
        </w:rPr>
        <w:t xml:space="preserve"> </w:t>
      </w:r>
      <w:r>
        <w:rPr>
          <w:color w:val="1C181A"/>
          <w:w w:val="115"/>
          <w:sz w:val="27"/>
          <w:szCs w:val="27"/>
        </w:rPr>
        <w:t>však</w:t>
      </w:r>
      <w:r>
        <w:rPr>
          <w:color w:val="1C181A"/>
          <w:spacing w:val="-7"/>
          <w:w w:val="115"/>
          <w:sz w:val="27"/>
          <w:szCs w:val="27"/>
        </w:rPr>
        <w:t xml:space="preserve"> </w:t>
      </w:r>
      <w:r>
        <w:rPr>
          <w:color w:val="1C181A"/>
          <w:w w:val="115"/>
          <w:sz w:val="27"/>
          <w:szCs w:val="27"/>
        </w:rPr>
        <w:t>1</w:t>
      </w:r>
      <w:r>
        <w:rPr>
          <w:color w:val="1C181A"/>
          <w:spacing w:val="-23"/>
          <w:w w:val="115"/>
          <w:sz w:val="27"/>
          <w:szCs w:val="27"/>
        </w:rPr>
        <w:t xml:space="preserve"> </w:t>
      </w:r>
      <w:r>
        <w:rPr>
          <w:color w:val="1C181A"/>
          <w:w w:val="115"/>
          <w:sz w:val="27"/>
          <w:szCs w:val="27"/>
        </w:rPr>
        <w:t>tun,</w:t>
      </w:r>
      <w:r>
        <w:rPr>
          <w:color w:val="1C181A"/>
          <w:spacing w:val="-15"/>
          <w:w w:val="115"/>
          <w:sz w:val="27"/>
          <w:szCs w:val="27"/>
        </w:rPr>
        <w:t xml:space="preserve"> </w:t>
      </w:r>
      <w:r>
        <w:rPr>
          <w:color w:val="1C181A"/>
          <w:w w:val="105"/>
          <w:sz w:val="27"/>
          <w:szCs w:val="27"/>
        </w:rPr>
        <w:t xml:space="preserve">co </w:t>
      </w:r>
      <w:r>
        <w:rPr>
          <w:color w:val="1C181A"/>
          <w:w w:val="115"/>
          <w:sz w:val="27"/>
          <w:szCs w:val="27"/>
        </w:rPr>
        <w:t>bychom</w:t>
      </w:r>
      <w:r>
        <w:rPr>
          <w:color w:val="1C181A"/>
          <w:w w:val="115"/>
          <w:sz w:val="27"/>
          <w:szCs w:val="27"/>
        </w:rPr>
        <w:tab/>
        <w:t xml:space="preserve">na  vah </w:t>
      </w:r>
      <w:r>
        <w:rPr>
          <w:color w:val="1C181A"/>
          <w:spacing w:val="8"/>
          <w:w w:val="115"/>
          <w:sz w:val="27"/>
          <w:szCs w:val="27"/>
        </w:rPr>
        <w:t xml:space="preserve"> </w:t>
      </w:r>
      <w:r>
        <w:rPr>
          <w:color w:val="1C181A"/>
          <w:w w:val="115"/>
          <w:sz w:val="27"/>
          <w:szCs w:val="27"/>
        </w:rPr>
        <w:t>soc1</w:t>
      </w:r>
      <w:r>
        <w:rPr>
          <w:color w:val="1C181A"/>
          <w:spacing w:val="24"/>
          <w:w w:val="115"/>
          <w:sz w:val="27"/>
          <w:szCs w:val="27"/>
        </w:rPr>
        <w:t xml:space="preserve"> </w:t>
      </w:r>
      <w:r>
        <w:rPr>
          <w:color w:val="1C181A"/>
          <w:w w:val="115"/>
          <w:sz w:val="27"/>
          <w:szCs w:val="27"/>
        </w:rPr>
        <w:t>hshckym</w:t>
      </w:r>
      <w:r>
        <w:rPr>
          <w:color w:val="1C181A"/>
          <w:w w:val="115"/>
          <w:sz w:val="27"/>
          <w:szCs w:val="27"/>
        </w:rPr>
        <w:tab/>
      </w:r>
      <w:r>
        <w:rPr>
          <w:color w:val="1C181A"/>
          <w:w w:val="115"/>
          <w:sz w:val="27"/>
          <w:szCs w:val="27"/>
        </w:rPr>
        <w:t>ntelektualem, filosofem a spisovatelem, tedy člově­ kem, u ktereho nadnarodni hledisko předpokládáme zcela</w:t>
      </w:r>
      <w:r>
        <w:rPr>
          <w:color w:val="1C181A"/>
          <w:spacing w:val="2"/>
          <w:w w:val="115"/>
          <w:sz w:val="27"/>
          <w:szCs w:val="27"/>
        </w:rPr>
        <w:t xml:space="preserve"> </w:t>
      </w:r>
      <w:r>
        <w:rPr>
          <w:color w:val="1C181A"/>
          <w:w w:val="115"/>
          <w:sz w:val="27"/>
          <w:szCs w:val="27"/>
        </w:rPr>
        <w:t>automaticky.</w:t>
      </w:r>
    </w:p>
    <w:p w14:paraId="0220C2D2" w14:textId="77777777" w:rsidR="008F5AB7" w:rsidRDefault="008F5AB7">
      <w:pPr>
        <w:pStyle w:val="Zkladntext"/>
        <w:kinsoku w:val="0"/>
        <w:overflowPunct w:val="0"/>
        <w:spacing w:line="211" w:lineRule="exact"/>
        <w:ind w:left="1204"/>
        <w:rPr>
          <w:color w:val="1C181A"/>
          <w:w w:val="115"/>
          <w:sz w:val="27"/>
          <w:szCs w:val="27"/>
        </w:rPr>
      </w:pPr>
      <w:r>
        <w:rPr>
          <w:color w:val="1C181A"/>
          <w:w w:val="115"/>
          <w:sz w:val="27"/>
          <w:szCs w:val="27"/>
        </w:rPr>
        <w:t>»Jaký je váš názor na dnešní krisi?«</w:t>
      </w:r>
    </w:p>
    <w:p w14:paraId="3DDEB593" w14:textId="77777777" w:rsidR="008F5AB7" w:rsidRDefault="008F5AB7">
      <w:pPr>
        <w:pStyle w:val="Zkladntext"/>
        <w:kinsoku w:val="0"/>
        <w:overflowPunct w:val="0"/>
        <w:spacing w:before="9" w:line="204" w:lineRule="auto"/>
        <w:ind w:left="645" w:right="111" w:firstLine="10"/>
        <w:jc w:val="both"/>
        <w:rPr>
          <w:color w:val="1C181A"/>
          <w:w w:val="110"/>
          <w:sz w:val="27"/>
          <w:szCs w:val="27"/>
        </w:rPr>
      </w:pPr>
      <w:r>
        <w:rPr>
          <w:color w:val="1C181A"/>
          <w:w w:val="110"/>
          <w:sz w:val="27"/>
          <w:szCs w:val="27"/>
        </w:rPr>
        <w:t xml:space="preserve">.. </w:t>
      </w:r>
      <w:r>
        <w:rPr>
          <w:color w:val="1C181A"/>
          <w:spacing w:val="74"/>
          <w:w w:val="110"/>
          <w:sz w:val="27"/>
          <w:szCs w:val="27"/>
        </w:rPr>
        <w:t xml:space="preserve"> </w:t>
      </w:r>
      <w:r>
        <w:rPr>
          <w:color w:val="1C181A"/>
          <w:w w:val="110"/>
          <w:sz w:val="27"/>
          <w:szCs w:val="27"/>
        </w:rPr>
        <w:t xml:space="preserve">»Jednou </w:t>
      </w:r>
      <w:r>
        <w:rPr>
          <w:color w:val="1C181A"/>
          <w:sz w:val="27"/>
          <w:szCs w:val="27"/>
        </w:rPr>
        <w:t xml:space="preserve">_z    </w:t>
      </w:r>
      <w:r>
        <w:rPr>
          <w:color w:val="1C181A"/>
          <w:w w:val="110"/>
          <w:sz w:val="27"/>
          <w:szCs w:val="27"/>
        </w:rPr>
        <w:t xml:space="preserve">lavních  příčin„ vi_dím  v  nepřiměřenosti  demokracie  modernímu    </w:t>
      </w:r>
      <w:r>
        <w:rPr>
          <w:color w:val="1C181A"/>
          <w:w w:val="110"/>
          <w:sz w:val="44"/>
          <w:szCs w:val="44"/>
        </w:rPr>
        <w:t xml:space="preserve">ť </w:t>
      </w:r>
      <w:r>
        <w:rPr>
          <w:rFonts w:ascii="Arial" w:hAnsi="Arial" w:cs="Arial"/>
          <w:color w:val="1C181A"/>
          <w:spacing w:val="5"/>
          <w:w w:val="110"/>
          <w:position w:val="9"/>
          <w:sz w:val="18"/>
          <w:szCs w:val="18"/>
        </w:rPr>
        <w:t>0</w:t>
      </w:r>
      <w:r>
        <w:rPr>
          <w:rFonts w:ascii="Arial" w:hAnsi="Arial" w:cs="Arial"/>
          <w:color w:val="1C181A"/>
          <w:spacing w:val="5"/>
          <w:w w:val="110"/>
          <w:sz w:val="18"/>
          <w:szCs w:val="18"/>
        </w:rPr>
        <w:t xml:space="preserve">: </w:t>
      </w:r>
      <w:r>
        <w:rPr>
          <w:color w:val="1C181A"/>
          <w:w w:val="110"/>
          <w:sz w:val="25"/>
          <w:szCs w:val="25"/>
        </w:rPr>
        <w:t xml:space="preserve">JI. </w:t>
      </w:r>
      <w:r>
        <w:rPr>
          <w:color w:val="1C181A"/>
          <w:w w:val="110"/>
          <w:sz w:val="27"/>
          <w:szCs w:val="27"/>
        </w:rPr>
        <w:t xml:space="preserve">Demok a ie </w:t>
      </w:r>
      <w:r>
        <w:rPr>
          <w:color w:val="1C181A"/>
          <w:w w:val="110"/>
          <w:sz w:val="25"/>
          <w:szCs w:val="25"/>
        </w:rPr>
        <w:t xml:space="preserve">Je </w:t>
      </w:r>
      <w:r>
        <w:rPr>
          <w:color w:val="1C181A"/>
          <w:w w:val="110"/>
          <w:sz w:val="27"/>
          <w:szCs w:val="27"/>
        </w:rPr>
        <w:t xml:space="preserve">nes _h?pna. ceht   omunismu.  Je  to  systém,  který  se  </w:t>
      </w:r>
      <w:r>
        <w:rPr>
          <w:rFonts w:ascii="Arial" w:hAnsi="Arial" w:cs="Arial"/>
          <w:i/>
          <w:iCs/>
          <w:color w:val="1C181A"/>
          <w:w w:val="110"/>
          <w:sz w:val="25"/>
          <w:szCs w:val="25"/>
        </w:rPr>
        <w:t xml:space="preserve">Jako  pohtic o </w:t>
      </w:r>
      <w:r>
        <w:rPr>
          <w:rFonts w:ascii="Arial" w:hAnsi="Arial" w:cs="Arial"/>
          <w:i/>
          <w:iCs/>
          <w:color w:val="1C181A"/>
          <w:w w:val="110"/>
          <w:sz w:val="23"/>
          <w:szCs w:val="23"/>
        </w:rPr>
        <w:t xml:space="preserve">orma </w:t>
      </w:r>
      <w:r>
        <w:rPr>
          <w:color w:val="1C181A"/>
          <w:sz w:val="24"/>
          <w:szCs w:val="24"/>
        </w:rPr>
        <w:t xml:space="preserve">_?-Od1 </w:t>
      </w:r>
      <w:r>
        <w:rPr>
          <w:color w:val="1C181A"/>
          <w:sz w:val="27"/>
          <w:szCs w:val="27"/>
        </w:rPr>
        <w:t xml:space="preserve">_Jen pro </w:t>
      </w:r>
      <w:r>
        <w:rPr>
          <w:color w:val="1C181A"/>
          <w:w w:val="110"/>
          <w:sz w:val="27"/>
          <w:szCs w:val="27"/>
        </w:rPr>
        <w:t>urc1te kr?Je. Jedinou silou, která IllŮŽe tento svět ještě</w:t>
      </w:r>
      <w:r>
        <w:rPr>
          <w:color w:val="1C181A"/>
          <w:spacing w:val="10"/>
          <w:w w:val="110"/>
          <w:sz w:val="27"/>
          <w:szCs w:val="27"/>
        </w:rPr>
        <w:t xml:space="preserve"> </w:t>
      </w:r>
      <w:r>
        <w:rPr>
          <w:color w:val="1C181A"/>
          <w:w w:val="110"/>
          <w:sz w:val="27"/>
          <w:szCs w:val="27"/>
        </w:rPr>
        <w:t>zachránil,</w:t>
      </w:r>
    </w:p>
    <w:p w14:paraId="23E8A697" w14:textId="77777777" w:rsidR="008F5AB7" w:rsidRDefault="008F5AB7">
      <w:pPr>
        <w:pStyle w:val="Zkladntext"/>
        <w:tabs>
          <w:tab w:val="left" w:pos="8956"/>
        </w:tabs>
        <w:kinsoku w:val="0"/>
        <w:overflowPunct w:val="0"/>
        <w:spacing w:before="13" w:line="156" w:lineRule="auto"/>
        <w:ind w:left="660" w:right="111" w:hanging="8"/>
        <w:jc w:val="both"/>
        <w:rPr>
          <w:color w:val="1C181A"/>
          <w:w w:val="110"/>
          <w:sz w:val="27"/>
          <w:szCs w:val="27"/>
        </w:rPr>
      </w:pPr>
      <w:r>
        <w:rPr>
          <w:color w:val="1C181A"/>
          <w:w w:val="110"/>
          <w:sz w:val="37"/>
          <w:szCs w:val="37"/>
        </w:rPr>
        <w:t xml:space="preserve">J! </w:t>
      </w:r>
      <w:r>
        <w:rPr>
          <w:color w:val="1C181A"/>
          <w:w w:val="110"/>
          <w:sz w:val="27"/>
          <w:szCs w:val="27"/>
        </w:rPr>
        <w:t xml:space="preserve">nac1onahs1?us.  De okrac1e,  p_okud  se  ještě  vůbec má  udržet  </w:t>
      </w:r>
      <w:r>
        <w:rPr>
          <w:color w:val="1C181A"/>
          <w:sz w:val="27"/>
          <w:szCs w:val="27"/>
        </w:rPr>
        <w:t xml:space="preserve">•  </w:t>
      </w:r>
      <w:r>
        <w:rPr>
          <w:color w:val="1C181A"/>
          <w:w w:val="110"/>
          <w:sz w:val="27"/>
          <w:szCs w:val="27"/>
        </w:rPr>
        <w:t xml:space="preserve">odkázána  na </w:t>
      </w:r>
      <w:r>
        <w:rPr>
          <w:color w:val="1C181A"/>
          <w:spacing w:val="-4"/>
          <w:w w:val="110"/>
          <w:sz w:val="27"/>
          <w:szCs w:val="27"/>
        </w:rPr>
        <w:t>větš</w:t>
      </w:r>
      <w:r>
        <w:rPr>
          <w:rFonts w:ascii="Arial" w:hAnsi="Arial" w:cs="Arial"/>
          <w:color w:val="1C181A"/>
          <w:spacing w:val="-4"/>
          <w:w w:val="110"/>
          <w:position w:val="10"/>
          <w:sz w:val="23"/>
          <w:szCs w:val="23"/>
        </w:rPr>
        <w:t xml:space="preserve">1 </w:t>
      </w:r>
      <w:r>
        <w:rPr>
          <w:color w:val="1C181A"/>
          <w:w w:val="110"/>
          <w:sz w:val="27"/>
          <w:szCs w:val="27"/>
        </w:rPr>
        <w:t>č1 menši  rozvinuti  nac1onálnfch  sil. . . .</w:t>
      </w:r>
      <w:r>
        <w:rPr>
          <w:color w:val="1C181A"/>
          <w:spacing w:val="54"/>
          <w:w w:val="110"/>
          <w:sz w:val="27"/>
          <w:szCs w:val="27"/>
        </w:rPr>
        <w:t xml:space="preserve"> </w:t>
      </w:r>
      <w:r>
        <w:rPr>
          <w:color w:val="1C181A"/>
          <w:w w:val="110"/>
          <w:sz w:val="27"/>
          <w:szCs w:val="27"/>
        </w:rPr>
        <w:t>.</w:t>
      </w:r>
      <w:r>
        <w:rPr>
          <w:color w:val="1C181A"/>
          <w:spacing w:val="20"/>
          <w:w w:val="110"/>
          <w:sz w:val="27"/>
          <w:szCs w:val="27"/>
        </w:rPr>
        <w:t xml:space="preserve"> </w:t>
      </w:r>
      <w:r>
        <w:rPr>
          <w:color w:val="1C181A"/>
          <w:spacing w:val="10"/>
          <w:w w:val="110"/>
          <w:sz w:val="22"/>
          <w:szCs w:val="22"/>
        </w:rPr>
        <w:t>.</w:t>
      </w:r>
      <w:r>
        <w:rPr>
          <w:color w:val="343133"/>
          <w:spacing w:val="10"/>
          <w:w w:val="110"/>
          <w:sz w:val="22"/>
          <w:szCs w:val="22"/>
        </w:rPr>
        <w:t>«</w:t>
      </w:r>
      <w:r>
        <w:rPr>
          <w:color w:val="343133"/>
          <w:spacing w:val="10"/>
          <w:w w:val="110"/>
          <w:sz w:val="22"/>
          <w:szCs w:val="22"/>
        </w:rPr>
        <w:tab/>
      </w:r>
      <w:r>
        <w:rPr>
          <w:color w:val="1C181A"/>
          <w:w w:val="110"/>
          <w:sz w:val="22"/>
          <w:szCs w:val="22"/>
        </w:rPr>
        <w:t>•</w:t>
      </w:r>
      <w:r>
        <w:rPr>
          <w:color w:val="1C181A"/>
          <w:spacing w:val="57"/>
          <w:w w:val="110"/>
          <w:sz w:val="22"/>
          <w:szCs w:val="22"/>
        </w:rPr>
        <w:t xml:space="preserve"> </w:t>
      </w:r>
      <w:r>
        <w:rPr>
          <w:color w:val="1C181A"/>
          <w:w w:val="110"/>
          <w:sz w:val="27"/>
          <w:szCs w:val="27"/>
        </w:rPr>
        <w:t>Je</w:t>
      </w:r>
    </w:p>
    <w:p w14:paraId="2F4BC5B3" w14:textId="77777777" w:rsidR="008F5AB7" w:rsidRDefault="008F5AB7">
      <w:pPr>
        <w:pStyle w:val="Zkladntext"/>
        <w:tabs>
          <w:tab w:val="left" w:pos="8956"/>
        </w:tabs>
        <w:kinsoku w:val="0"/>
        <w:overflowPunct w:val="0"/>
        <w:spacing w:before="13" w:line="156" w:lineRule="auto"/>
        <w:ind w:left="660" w:right="111" w:hanging="8"/>
        <w:jc w:val="both"/>
        <w:rPr>
          <w:color w:val="1C181A"/>
          <w:w w:val="110"/>
          <w:sz w:val="27"/>
          <w:szCs w:val="27"/>
        </w:rPr>
        <w:sectPr w:rsidR="00000000">
          <w:type w:val="continuous"/>
          <w:pgSz w:w="11900" w:h="16840"/>
          <w:pgMar w:top="1200" w:right="0" w:bottom="280" w:left="80" w:header="708" w:footer="708" w:gutter="0"/>
          <w:cols w:space="708" w:equalWidth="0">
            <w:col w:w="11820"/>
          </w:cols>
          <w:noEndnote/>
        </w:sectPr>
      </w:pPr>
    </w:p>
    <w:p w14:paraId="08EC2B83" w14:textId="77777777" w:rsidR="008F5AB7" w:rsidRDefault="008F5AB7">
      <w:pPr>
        <w:pStyle w:val="Zkladntext"/>
        <w:kinsoku w:val="0"/>
        <w:overflowPunct w:val="0"/>
        <w:rPr>
          <w:sz w:val="20"/>
          <w:szCs w:val="20"/>
        </w:rPr>
      </w:pPr>
    </w:p>
    <w:p w14:paraId="674DFF01" w14:textId="77777777" w:rsidR="008F5AB7" w:rsidRDefault="008F5AB7">
      <w:pPr>
        <w:pStyle w:val="Zkladntext"/>
        <w:kinsoku w:val="0"/>
        <w:overflowPunct w:val="0"/>
        <w:rPr>
          <w:sz w:val="20"/>
          <w:szCs w:val="20"/>
        </w:rPr>
      </w:pPr>
    </w:p>
    <w:p w14:paraId="363CAEF8" w14:textId="77777777" w:rsidR="008F5AB7" w:rsidRDefault="008F5AB7">
      <w:pPr>
        <w:pStyle w:val="Zkladntext"/>
        <w:kinsoku w:val="0"/>
        <w:overflowPunct w:val="0"/>
        <w:rPr>
          <w:sz w:val="20"/>
          <w:szCs w:val="20"/>
        </w:rPr>
      </w:pPr>
    </w:p>
    <w:p w14:paraId="51111F42" w14:textId="77777777" w:rsidR="008F5AB7" w:rsidRDefault="008F5AB7">
      <w:pPr>
        <w:pStyle w:val="Zkladntext"/>
        <w:kinsoku w:val="0"/>
        <w:overflowPunct w:val="0"/>
        <w:spacing w:before="2"/>
        <w:rPr>
          <w:sz w:val="19"/>
          <w:szCs w:val="19"/>
        </w:rPr>
      </w:pPr>
    </w:p>
    <w:p w14:paraId="18E9058A" w14:textId="77777777" w:rsidR="008F5AB7" w:rsidRDefault="008F5AB7">
      <w:pPr>
        <w:pStyle w:val="Zkladntext"/>
        <w:kinsoku w:val="0"/>
        <w:overflowPunct w:val="0"/>
        <w:spacing w:before="101"/>
        <w:ind w:right="333"/>
        <w:jc w:val="right"/>
        <w:rPr>
          <w:rFonts w:ascii="Courier New" w:hAnsi="Courier New" w:cs="Courier New"/>
          <w:i/>
          <w:iCs/>
          <w:color w:val="444242"/>
          <w:sz w:val="28"/>
          <w:szCs w:val="28"/>
        </w:rPr>
      </w:pPr>
      <w:r>
        <w:rPr>
          <w:rFonts w:ascii="Courier New" w:hAnsi="Courier New" w:cs="Courier New"/>
          <w:i/>
          <w:iCs/>
          <w:color w:val="444242"/>
          <w:sz w:val="28"/>
          <w:szCs w:val="28"/>
        </w:rPr>
        <w:t>S</w:t>
      </w:r>
      <w:r>
        <w:rPr>
          <w:rFonts w:ascii="Courier New" w:hAnsi="Courier New" w:cs="Courier New"/>
          <w:i/>
          <w:iCs/>
          <w:color w:val="444242"/>
          <w:spacing w:val="-111"/>
          <w:sz w:val="28"/>
          <w:szCs w:val="28"/>
        </w:rPr>
        <w:t xml:space="preserve"> </w:t>
      </w:r>
      <w:r>
        <w:rPr>
          <w:rFonts w:ascii="Courier New" w:hAnsi="Courier New" w:cs="Courier New"/>
          <w:i/>
          <w:iCs/>
          <w:color w:val="444242"/>
          <w:sz w:val="28"/>
          <w:szCs w:val="28"/>
        </w:rPr>
        <w:t>K</w:t>
      </w:r>
      <w:r>
        <w:rPr>
          <w:rFonts w:ascii="Courier New" w:hAnsi="Courier New" w:cs="Courier New"/>
          <w:i/>
          <w:iCs/>
          <w:color w:val="444242"/>
          <w:spacing w:val="-97"/>
          <w:sz w:val="28"/>
          <w:szCs w:val="28"/>
        </w:rPr>
        <w:t xml:space="preserve"> </w:t>
      </w:r>
      <w:r>
        <w:rPr>
          <w:rFonts w:ascii="Courier New" w:hAnsi="Courier New" w:cs="Courier New"/>
          <w:i/>
          <w:iCs/>
          <w:color w:val="444242"/>
          <w:w w:val="75"/>
          <w:sz w:val="28"/>
          <w:szCs w:val="28"/>
        </w:rPr>
        <w:t>fJ</w:t>
      </w:r>
      <w:r>
        <w:rPr>
          <w:rFonts w:ascii="Courier New" w:hAnsi="Courier New" w:cs="Courier New"/>
          <w:i/>
          <w:iCs/>
          <w:color w:val="444242"/>
          <w:spacing w:val="-57"/>
          <w:w w:val="75"/>
          <w:sz w:val="28"/>
          <w:szCs w:val="28"/>
        </w:rPr>
        <w:t xml:space="preserve"> </w:t>
      </w:r>
      <w:r>
        <w:rPr>
          <w:rFonts w:ascii="Courier New" w:hAnsi="Courier New" w:cs="Courier New"/>
          <w:i/>
          <w:iCs/>
          <w:color w:val="444242"/>
          <w:sz w:val="28"/>
          <w:szCs w:val="28"/>
        </w:rPr>
        <w:t>T</w:t>
      </w:r>
      <w:r>
        <w:rPr>
          <w:rFonts w:ascii="Courier New" w:hAnsi="Courier New" w:cs="Courier New"/>
          <w:i/>
          <w:iCs/>
          <w:color w:val="444242"/>
          <w:spacing w:val="-106"/>
          <w:sz w:val="28"/>
          <w:szCs w:val="28"/>
        </w:rPr>
        <w:t xml:space="preserve"> </w:t>
      </w:r>
      <w:r>
        <w:rPr>
          <w:rFonts w:ascii="Courier New" w:hAnsi="Courier New" w:cs="Courier New"/>
          <w:i/>
          <w:iCs/>
          <w:color w:val="444242"/>
          <w:sz w:val="28"/>
          <w:szCs w:val="28"/>
        </w:rPr>
        <w:t>R</w:t>
      </w:r>
      <w:r>
        <w:rPr>
          <w:rFonts w:ascii="Courier New" w:hAnsi="Courier New" w:cs="Courier New"/>
          <w:i/>
          <w:iCs/>
          <w:color w:val="444242"/>
          <w:spacing w:val="-124"/>
          <w:sz w:val="28"/>
          <w:szCs w:val="28"/>
        </w:rPr>
        <w:t xml:space="preserve"> </w:t>
      </w:r>
      <w:r>
        <w:rPr>
          <w:rFonts w:ascii="Courier New" w:hAnsi="Courier New" w:cs="Courier New"/>
          <w:i/>
          <w:iCs/>
          <w:color w:val="444242"/>
          <w:sz w:val="28"/>
          <w:szCs w:val="28"/>
        </w:rPr>
        <w:t>C</w:t>
      </w:r>
      <w:r>
        <w:rPr>
          <w:rFonts w:ascii="Courier New" w:hAnsi="Courier New" w:cs="Courier New"/>
          <w:i/>
          <w:iCs/>
          <w:color w:val="444242"/>
          <w:spacing w:val="-97"/>
          <w:sz w:val="28"/>
          <w:szCs w:val="28"/>
        </w:rPr>
        <w:t xml:space="preserve"> </w:t>
      </w:r>
      <w:r>
        <w:rPr>
          <w:rFonts w:ascii="Courier New" w:hAnsi="Courier New" w:cs="Courier New"/>
          <w:i/>
          <w:iCs/>
          <w:color w:val="444242"/>
          <w:sz w:val="28"/>
          <w:szCs w:val="28"/>
        </w:rPr>
        <w:t>N</w:t>
      </w:r>
      <w:r>
        <w:rPr>
          <w:rFonts w:ascii="Courier New" w:hAnsi="Courier New" w:cs="Courier New"/>
          <w:i/>
          <w:iCs/>
          <w:color w:val="444242"/>
          <w:spacing w:val="-104"/>
          <w:sz w:val="28"/>
          <w:szCs w:val="28"/>
        </w:rPr>
        <w:t xml:space="preserve"> </w:t>
      </w:r>
      <w:r>
        <w:rPr>
          <w:rFonts w:ascii="Courier New" w:hAnsi="Courier New" w:cs="Courier New"/>
          <w:i/>
          <w:iCs/>
          <w:color w:val="2A282A"/>
          <w:sz w:val="28"/>
          <w:szCs w:val="28"/>
        </w:rPr>
        <w:t>O</w:t>
      </w:r>
      <w:r>
        <w:rPr>
          <w:rFonts w:ascii="Courier New" w:hAnsi="Courier New" w:cs="Courier New"/>
          <w:i/>
          <w:iCs/>
          <w:color w:val="2A282A"/>
          <w:spacing w:val="-115"/>
          <w:sz w:val="28"/>
          <w:szCs w:val="28"/>
        </w:rPr>
        <w:t xml:space="preserve"> </w:t>
      </w:r>
      <w:r>
        <w:rPr>
          <w:rFonts w:ascii="Courier New" w:hAnsi="Courier New" w:cs="Courier New"/>
          <w:i/>
          <w:iCs/>
          <w:color w:val="444242"/>
          <w:sz w:val="28"/>
          <w:szCs w:val="28"/>
        </w:rPr>
        <w:t>S</w:t>
      </w:r>
      <w:r>
        <w:rPr>
          <w:rFonts w:ascii="Courier New" w:hAnsi="Courier New" w:cs="Courier New"/>
          <w:i/>
          <w:iCs/>
          <w:color w:val="444242"/>
          <w:spacing w:val="-127"/>
          <w:sz w:val="28"/>
          <w:szCs w:val="28"/>
        </w:rPr>
        <w:t xml:space="preserve"> </w:t>
      </w:r>
      <w:r>
        <w:rPr>
          <w:rFonts w:ascii="Courier New" w:hAnsi="Courier New" w:cs="Courier New"/>
          <w:i/>
          <w:iCs/>
          <w:color w:val="444242"/>
          <w:sz w:val="28"/>
          <w:szCs w:val="28"/>
        </w:rPr>
        <w:t>ť</w:t>
      </w:r>
    </w:p>
    <w:p w14:paraId="3E863B73" w14:textId="77777777" w:rsidR="008F5AB7" w:rsidRDefault="008F5AB7">
      <w:pPr>
        <w:pStyle w:val="Zkladntext"/>
        <w:kinsoku w:val="0"/>
        <w:overflowPunct w:val="0"/>
        <w:spacing w:before="10"/>
        <w:rPr>
          <w:rFonts w:ascii="Courier New" w:hAnsi="Courier New" w:cs="Courier New"/>
          <w:i/>
          <w:iCs/>
          <w:sz w:val="17"/>
          <w:szCs w:val="17"/>
        </w:rPr>
      </w:pPr>
    </w:p>
    <w:p w14:paraId="3EA38D15" w14:textId="77777777" w:rsidR="008F5AB7" w:rsidRDefault="008F5AB7">
      <w:pPr>
        <w:pStyle w:val="Zkladntext"/>
        <w:kinsoku w:val="0"/>
        <w:overflowPunct w:val="0"/>
        <w:spacing w:before="10"/>
        <w:rPr>
          <w:rFonts w:ascii="Courier New" w:hAnsi="Courier New" w:cs="Courier New"/>
          <w:i/>
          <w:iCs/>
          <w:sz w:val="17"/>
          <w:szCs w:val="17"/>
        </w:rPr>
        <w:sectPr w:rsidR="00000000">
          <w:pgSz w:w="11900" w:h="16840"/>
          <w:pgMar w:top="0" w:right="0" w:bottom="0" w:left="80" w:header="708" w:footer="708" w:gutter="0"/>
          <w:cols w:space="708"/>
          <w:noEndnote/>
        </w:sectPr>
      </w:pPr>
    </w:p>
    <w:p w14:paraId="23684475" w14:textId="77777777" w:rsidR="008F5AB7" w:rsidRDefault="008F5AB7">
      <w:pPr>
        <w:pStyle w:val="Zkladntext"/>
        <w:kinsoku w:val="0"/>
        <w:overflowPunct w:val="0"/>
        <w:spacing w:before="90" w:line="271" w:lineRule="exact"/>
        <w:ind w:left="1153"/>
        <w:rPr>
          <w:color w:val="444242"/>
          <w:w w:val="70"/>
          <w:sz w:val="24"/>
          <w:szCs w:val="24"/>
        </w:rPr>
      </w:pPr>
      <w:r>
        <w:rPr>
          <w:color w:val="444242"/>
          <w:spacing w:val="-1"/>
          <w:w w:val="114"/>
          <w:sz w:val="24"/>
          <w:szCs w:val="24"/>
        </w:rPr>
        <w:t>Tvt</w:t>
      </w:r>
      <w:r>
        <w:rPr>
          <w:color w:val="444242"/>
          <w:w w:val="114"/>
          <w:sz w:val="24"/>
          <w:szCs w:val="24"/>
        </w:rPr>
        <w:t>o</w:t>
      </w:r>
      <w:r>
        <w:rPr>
          <w:color w:val="444242"/>
          <w:sz w:val="24"/>
          <w:szCs w:val="24"/>
        </w:rPr>
        <w:t xml:space="preserve"> </w:t>
      </w:r>
      <w:r>
        <w:rPr>
          <w:color w:val="444242"/>
          <w:spacing w:val="17"/>
          <w:sz w:val="24"/>
          <w:szCs w:val="24"/>
        </w:rPr>
        <w:t xml:space="preserve"> </w:t>
      </w:r>
      <w:r>
        <w:rPr>
          <w:color w:val="444242"/>
          <w:w w:val="102"/>
          <w:sz w:val="24"/>
          <w:szCs w:val="24"/>
        </w:rPr>
        <w:t>v</w:t>
      </w:r>
      <w:r>
        <w:rPr>
          <w:color w:val="444242"/>
          <w:spacing w:val="28"/>
          <w:w w:val="102"/>
          <w:sz w:val="24"/>
          <w:szCs w:val="24"/>
        </w:rPr>
        <w:t>ý</w:t>
      </w:r>
      <w:r>
        <w:rPr>
          <w:color w:val="2A282A"/>
          <w:spacing w:val="-14"/>
          <w:w w:val="110"/>
          <w:sz w:val="24"/>
          <w:szCs w:val="24"/>
        </w:rPr>
        <w:t>v</w:t>
      </w:r>
      <w:r>
        <w:rPr>
          <w:color w:val="444242"/>
          <w:spacing w:val="22"/>
          <w:w w:val="110"/>
          <w:sz w:val="24"/>
          <w:szCs w:val="24"/>
        </w:rPr>
        <w:t>o</w:t>
      </w:r>
      <w:r>
        <w:rPr>
          <w:color w:val="2A282A"/>
          <w:spacing w:val="20"/>
          <w:w w:val="109"/>
          <w:sz w:val="24"/>
          <w:szCs w:val="24"/>
        </w:rPr>
        <w:t>d</w:t>
      </w:r>
      <w:r>
        <w:rPr>
          <w:color w:val="444242"/>
          <w:w w:val="109"/>
          <w:sz w:val="24"/>
          <w:szCs w:val="24"/>
        </w:rPr>
        <w:t>y</w:t>
      </w:r>
      <w:r>
        <w:rPr>
          <w:color w:val="444242"/>
          <w:sz w:val="24"/>
          <w:szCs w:val="24"/>
        </w:rPr>
        <w:t xml:space="preserve">  </w:t>
      </w:r>
      <w:r>
        <w:rPr>
          <w:color w:val="444242"/>
          <w:spacing w:val="-13"/>
          <w:sz w:val="24"/>
          <w:szCs w:val="24"/>
        </w:rPr>
        <w:t xml:space="preserve"> </w:t>
      </w:r>
      <w:r>
        <w:rPr>
          <w:color w:val="444242"/>
          <w:w w:val="109"/>
          <w:sz w:val="24"/>
          <w:szCs w:val="24"/>
        </w:rPr>
        <w:t>j</w:t>
      </w:r>
      <w:r>
        <w:rPr>
          <w:color w:val="444242"/>
          <w:sz w:val="24"/>
          <w:szCs w:val="24"/>
        </w:rPr>
        <w:t xml:space="preserve"> </w:t>
      </w:r>
      <w:r>
        <w:rPr>
          <w:color w:val="444242"/>
          <w:spacing w:val="11"/>
          <w:sz w:val="24"/>
          <w:szCs w:val="24"/>
        </w:rPr>
        <w:t xml:space="preserve"> </w:t>
      </w:r>
      <w:r>
        <w:rPr>
          <w:color w:val="444242"/>
          <w:sz w:val="24"/>
          <w:szCs w:val="24"/>
        </w:rPr>
        <w:t>o</w:t>
      </w:r>
      <w:r>
        <w:rPr>
          <w:color w:val="444242"/>
          <w:spacing w:val="-19"/>
          <w:sz w:val="24"/>
          <w:szCs w:val="24"/>
        </w:rPr>
        <w:t xml:space="preserve"> </w:t>
      </w:r>
      <w:r>
        <w:rPr>
          <w:color w:val="2A282A"/>
          <w:w w:val="106"/>
          <w:sz w:val="24"/>
          <w:szCs w:val="24"/>
        </w:rPr>
        <w:t>u</w:t>
      </w:r>
      <w:r>
        <w:rPr>
          <w:color w:val="2A282A"/>
          <w:sz w:val="24"/>
          <w:szCs w:val="24"/>
        </w:rPr>
        <w:t xml:space="preserve"> </w:t>
      </w:r>
      <w:r>
        <w:rPr>
          <w:color w:val="2A282A"/>
          <w:spacing w:val="28"/>
          <w:sz w:val="24"/>
          <w:szCs w:val="24"/>
        </w:rPr>
        <w:t xml:space="preserve"> </w:t>
      </w:r>
      <w:r>
        <w:rPr>
          <w:color w:val="444242"/>
          <w:w w:val="106"/>
          <w:sz w:val="24"/>
          <w:szCs w:val="24"/>
        </w:rPr>
        <w:t>c</w:t>
      </w:r>
      <w:r>
        <w:rPr>
          <w:color w:val="444242"/>
          <w:spacing w:val="-27"/>
          <w:sz w:val="24"/>
          <w:szCs w:val="24"/>
        </w:rPr>
        <w:t xml:space="preserve"> </w:t>
      </w:r>
      <w:r>
        <w:rPr>
          <w:color w:val="2A282A"/>
          <w:spacing w:val="31"/>
          <w:w w:val="106"/>
          <w:sz w:val="24"/>
          <w:szCs w:val="24"/>
        </w:rPr>
        <w:t>h</w:t>
      </w:r>
      <w:r>
        <w:rPr>
          <w:color w:val="444242"/>
          <w:sz w:val="24"/>
          <w:szCs w:val="24"/>
        </w:rPr>
        <w:t>n</w:t>
      </w:r>
      <w:r>
        <w:rPr>
          <w:color w:val="444242"/>
          <w:spacing w:val="-17"/>
          <w:sz w:val="24"/>
          <w:szCs w:val="24"/>
        </w:rPr>
        <w:t xml:space="preserve"> </w:t>
      </w:r>
      <w:r>
        <w:rPr>
          <w:color w:val="2A282A"/>
          <w:sz w:val="24"/>
          <w:szCs w:val="24"/>
        </w:rPr>
        <w:t>r</w:t>
      </w:r>
      <w:r>
        <w:rPr>
          <w:color w:val="2A282A"/>
          <w:spacing w:val="-25"/>
          <w:sz w:val="24"/>
          <w:szCs w:val="24"/>
        </w:rPr>
        <w:t xml:space="preserve"> </w:t>
      </w:r>
      <w:r>
        <w:rPr>
          <w:color w:val="444242"/>
          <w:w w:val="96"/>
          <w:sz w:val="24"/>
          <w:szCs w:val="24"/>
        </w:rPr>
        <w:t>n</w:t>
      </w:r>
      <w:r>
        <w:rPr>
          <w:color w:val="444242"/>
          <w:spacing w:val="-13"/>
          <w:sz w:val="24"/>
          <w:szCs w:val="24"/>
        </w:rPr>
        <w:t xml:space="preserve"> </w:t>
      </w:r>
      <w:r>
        <w:rPr>
          <w:color w:val="2A282A"/>
          <w:spacing w:val="-66"/>
          <w:w w:val="103"/>
          <w:sz w:val="24"/>
          <w:szCs w:val="24"/>
        </w:rPr>
        <w:t>k</w:t>
      </w:r>
      <w:r>
        <w:rPr>
          <w:color w:val="2A282A"/>
          <w:w w:val="51"/>
          <w:sz w:val="24"/>
          <w:szCs w:val="24"/>
        </w:rPr>
        <w:t>t</w:t>
      </w:r>
      <w:r>
        <w:rPr>
          <w:color w:val="2A282A"/>
          <w:sz w:val="24"/>
          <w:szCs w:val="24"/>
        </w:rPr>
        <w:t xml:space="preserve">  </w:t>
      </w:r>
      <w:r>
        <w:rPr>
          <w:color w:val="2A282A"/>
          <w:spacing w:val="-20"/>
          <w:sz w:val="24"/>
          <w:szCs w:val="24"/>
        </w:rPr>
        <w:t xml:space="preserve"> </w:t>
      </w:r>
      <w:r>
        <w:rPr>
          <w:color w:val="444242"/>
          <w:spacing w:val="-1"/>
          <w:w w:val="50"/>
          <w:sz w:val="24"/>
          <w:szCs w:val="24"/>
        </w:rPr>
        <w:t>c&gt;</w:t>
      </w:r>
      <w:r>
        <w:rPr>
          <w:color w:val="444242"/>
          <w:w w:val="50"/>
          <w:sz w:val="24"/>
          <w:szCs w:val="24"/>
        </w:rPr>
        <w:t>r</w:t>
      </w:r>
      <w:r>
        <w:rPr>
          <w:color w:val="444242"/>
          <w:sz w:val="24"/>
          <w:szCs w:val="24"/>
        </w:rPr>
        <w:t xml:space="preserve"> </w:t>
      </w:r>
      <w:r>
        <w:rPr>
          <w:color w:val="444242"/>
          <w:spacing w:val="-11"/>
          <w:sz w:val="24"/>
          <w:szCs w:val="24"/>
        </w:rPr>
        <w:t xml:space="preserve"> </w:t>
      </w:r>
      <w:r>
        <w:rPr>
          <w:color w:val="444242"/>
          <w:spacing w:val="-1"/>
          <w:w w:val="78"/>
          <w:sz w:val="24"/>
          <w:szCs w:val="24"/>
        </w:rPr>
        <w:t>i</w:t>
      </w:r>
      <w:r>
        <w:rPr>
          <w:color w:val="444242"/>
          <w:w w:val="78"/>
          <w:sz w:val="24"/>
          <w:szCs w:val="24"/>
        </w:rPr>
        <w:t>s</w:t>
      </w:r>
      <w:r>
        <w:rPr>
          <w:color w:val="444242"/>
          <w:spacing w:val="26"/>
          <w:sz w:val="24"/>
          <w:szCs w:val="24"/>
        </w:rPr>
        <w:t xml:space="preserve"> </w:t>
      </w:r>
      <w:r>
        <w:rPr>
          <w:color w:val="2A282A"/>
          <w:w w:val="78"/>
          <w:sz w:val="24"/>
          <w:szCs w:val="24"/>
        </w:rPr>
        <w:t>l</w:t>
      </w:r>
      <w:r>
        <w:rPr>
          <w:color w:val="2A282A"/>
          <w:spacing w:val="-7"/>
          <w:sz w:val="24"/>
          <w:szCs w:val="24"/>
        </w:rPr>
        <w:t xml:space="preserve"> </w:t>
      </w:r>
      <w:r>
        <w:rPr>
          <w:color w:val="444242"/>
          <w:spacing w:val="-1"/>
          <w:w w:val="87"/>
          <w:sz w:val="24"/>
          <w:szCs w:val="24"/>
        </w:rPr>
        <w:t>it</w:t>
      </w:r>
      <w:r>
        <w:rPr>
          <w:color w:val="444242"/>
          <w:w w:val="87"/>
          <w:sz w:val="24"/>
          <w:szCs w:val="24"/>
        </w:rPr>
        <w:t>·</w:t>
      </w:r>
      <w:r>
        <w:rPr>
          <w:color w:val="444242"/>
          <w:spacing w:val="-15"/>
          <w:sz w:val="24"/>
          <w:szCs w:val="24"/>
        </w:rPr>
        <w:t xml:space="preserve"> </w:t>
      </w:r>
      <w:r>
        <w:rPr>
          <w:color w:val="444242"/>
          <w:spacing w:val="23"/>
          <w:w w:val="103"/>
          <w:sz w:val="24"/>
          <w:szCs w:val="24"/>
        </w:rPr>
        <w:t>k</w:t>
      </w:r>
      <w:r>
        <w:rPr>
          <w:color w:val="5D5956"/>
          <w:w w:val="103"/>
          <w:sz w:val="24"/>
          <w:szCs w:val="24"/>
        </w:rPr>
        <w:t>é</w:t>
      </w:r>
      <w:r>
        <w:rPr>
          <w:color w:val="5D5956"/>
          <w:sz w:val="24"/>
          <w:szCs w:val="24"/>
        </w:rPr>
        <w:t xml:space="preserve">  </w:t>
      </w:r>
      <w:r>
        <w:rPr>
          <w:color w:val="5D5956"/>
          <w:spacing w:val="6"/>
          <w:sz w:val="24"/>
          <w:szCs w:val="24"/>
        </w:rPr>
        <w:t xml:space="preserve"> </w:t>
      </w:r>
      <w:r>
        <w:rPr>
          <w:color w:val="444242"/>
          <w:spacing w:val="-1"/>
          <w:w w:val="128"/>
          <w:sz w:val="24"/>
          <w:szCs w:val="24"/>
        </w:rPr>
        <w:t>jedna</w:t>
      </w:r>
      <w:r>
        <w:rPr>
          <w:color w:val="444242"/>
          <w:w w:val="128"/>
          <w:sz w:val="24"/>
          <w:szCs w:val="24"/>
        </w:rPr>
        <w:t>k</w:t>
      </w:r>
      <w:r>
        <w:rPr>
          <w:color w:val="444242"/>
          <w:sz w:val="24"/>
          <w:szCs w:val="24"/>
        </w:rPr>
        <w:t xml:space="preserve">  </w:t>
      </w:r>
      <w:r>
        <w:rPr>
          <w:color w:val="444242"/>
          <w:spacing w:val="-2"/>
          <w:sz w:val="24"/>
          <w:szCs w:val="24"/>
        </w:rPr>
        <w:t xml:space="preserve"> </w:t>
      </w:r>
      <w:r>
        <w:rPr>
          <w:color w:val="444242"/>
          <w:w w:val="128"/>
          <w:sz w:val="24"/>
          <w:szCs w:val="24"/>
        </w:rPr>
        <w:t>pro</w:t>
      </w:r>
      <w:r>
        <w:rPr>
          <w:color w:val="444242"/>
          <w:sz w:val="24"/>
          <w:szCs w:val="24"/>
        </w:rPr>
        <w:t xml:space="preserve"> </w:t>
      </w:r>
      <w:r>
        <w:rPr>
          <w:color w:val="444242"/>
          <w:spacing w:val="10"/>
          <w:sz w:val="24"/>
          <w:szCs w:val="24"/>
        </w:rPr>
        <w:t xml:space="preserve"> </w:t>
      </w:r>
      <w:r>
        <w:rPr>
          <w:b/>
          <w:bCs/>
          <w:color w:val="444242"/>
          <w:spacing w:val="-1"/>
          <w:w w:val="88"/>
          <w:sz w:val="25"/>
          <w:szCs w:val="25"/>
        </w:rPr>
        <w:t>An</w:t>
      </w:r>
      <w:r>
        <w:rPr>
          <w:b/>
          <w:bCs/>
          <w:color w:val="444242"/>
          <w:w w:val="88"/>
          <w:sz w:val="25"/>
          <w:szCs w:val="25"/>
        </w:rPr>
        <w:t>g</w:t>
      </w:r>
      <w:r>
        <w:rPr>
          <w:b/>
          <w:bCs/>
          <w:color w:val="444242"/>
          <w:sz w:val="25"/>
          <w:szCs w:val="25"/>
        </w:rPr>
        <w:t xml:space="preserve"> </w:t>
      </w:r>
      <w:r>
        <w:rPr>
          <w:b/>
          <w:bCs/>
          <w:color w:val="444242"/>
          <w:spacing w:val="-1"/>
          <w:sz w:val="25"/>
          <w:szCs w:val="25"/>
        </w:rPr>
        <w:t xml:space="preserve"> </w:t>
      </w:r>
      <w:r>
        <w:rPr>
          <w:b/>
          <w:bCs/>
          <w:color w:val="444242"/>
          <w:spacing w:val="-1"/>
          <w:w w:val="106"/>
          <w:sz w:val="25"/>
          <w:szCs w:val="25"/>
        </w:rPr>
        <w:t>li</w:t>
      </w:r>
      <w:r>
        <w:rPr>
          <w:b/>
          <w:bCs/>
          <w:color w:val="444242"/>
          <w:w w:val="106"/>
          <w:sz w:val="25"/>
          <w:szCs w:val="25"/>
        </w:rPr>
        <w:t>i</w:t>
      </w:r>
      <w:r>
        <w:rPr>
          <w:b/>
          <w:bCs/>
          <w:color w:val="444242"/>
          <w:spacing w:val="-32"/>
          <w:sz w:val="25"/>
          <w:szCs w:val="25"/>
        </w:rPr>
        <w:t xml:space="preserve"> </w:t>
      </w:r>
      <w:r>
        <w:rPr>
          <w:b/>
          <w:bCs/>
          <w:color w:val="5D5956"/>
          <w:w w:val="102"/>
          <w:sz w:val="25"/>
          <w:szCs w:val="25"/>
        </w:rPr>
        <w:t>,</w:t>
      </w:r>
      <w:r>
        <w:rPr>
          <w:b/>
          <w:bCs/>
          <w:color w:val="5D5956"/>
          <w:sz w:val="25"/>
          <w:szCs w:val="25"/>
        </w:rPr>
        <w:t xml:space="preserve"> </w:t>
      </w:r>
      <w:r>
        <w:rPr>
          <w:b/>
          <w:bCs/>
          <w:color w:val="5D5956"/>
          <w:spacing w:val="-17"/>
          <w:sz w:val="25"/>
          <w:szCs w:val="25"/>
        </w:rPr>
        <w:t xml:space="preserve"> </w:t>
      </w:r>
      <w:r>
        <w:rPr>
          <w:color w:val="5D5956"/>
          <w:w w:val="106"/>
          <w:sz w:val="24"/>
          <w:szCs w:val="24"/>
        </w:rPr>
        <w:t>f</w:t>
      </w:r>
      <w:r>
        <w:rPr>
          <w:color w:val="5D5956"/>
          <w:spacing w:val="9"/>
          <w:w w:val="106"/>
          <w:sz w:val="24"/>
          <w:szCs w:val="24"/>
        </w:rPr>
        <w:t>o</w:t>
      </w:r>
      <w:r>
        <w:rPr>
          <w:color w:val="444242"/>
          <w:spacing w:val="-50"/>
          <w:w w:val="73"/>
          <w:sz w:val="24"/>
          <w:szCs w:val="24"/>
        </w:rPr>
        <w:t>c</w:t>
      </w:r>
      <w:r>
        <w:rPr>
          <w:color w:val="444242"/>
          <w:spacing w:val="-78"/>
          <w:w w:val="106"/>
          <w:sz w:val="24"/>
          <w:szCs w:val="24"/>
        </w:rPr>
        <w:t>n</w:t>
      </w:r>
      <w:r>
        <w:rPr>
          <w:color w:val="444242"/>
          <w:w w:val="73"/>
          <w:sz w:val="24"/>
          <w:szCs w:val="24"/>
        </w:rPr>
        <w:t>l</w:t>
      </w:r>
      <w:r>
        <w:rPr>
          <w:color w:val="444242"/>
          <w:spacing w:val="-5"/>
          <w:sz w:val="24"/>
          <w:szCs w:val="24"/>
        </w:rPr>
        <w:t xml:space="preserve"> </w:t>
      </w:r>
      <w:r>
        <w:rPr>
          <w:color w:val="5D5956"/>
          <w:sz w:val="24"/>
          <w:szCs w:val="24"/>
        </w:rPr>
        <w:t xml:space="preserve">a </w:t>
      </w:r>
      <w:r>
        <w:rPr>
          <w:color w:val="5D5956"/>
          <w:spacing w:val="-17"/>
          <w:sz w:val="24"/>
          <w:szCs w:val="24"/>
        </w:rPr>
        <w:t xml:space="preserve"> </w:t>
      </w:r>
      <w:r>
        <w:rPr>
          <w:color w:val="444242"/>
          <w:w w:val="70"/>
          <w:sz w:val="24"/>
          <w:szCs w:val="24"/>
        </w:rPr>
        <w:t>k</w:t>
      </w:r>
    </w:p>
    <w:p w14:paraId="72171092" w14:textId="77777777" w:rsidR="008F5AB7" w:rsidRDefault="008F5AB7">
      <w:pPr>
        <w:pStyle w:val="Zkladntext"/>
        <w:tabs>
          <w:tab w:val="left" w:pos="1160"/>
        </w:tabs>
        <w:kinsoku w:val="0"/>
        <w:overflowPunct w:val="0"/>
        <w:spacing w:before="183" w:line="43" w:lineRule="auto"/>
        <w:ind w:left="198"/>
        <w:rPr>
          <w:color w:val="5D5956"/>
          <w:sz w:val="20"/>
          <w:szCs w:val="20"/>
        </w:rPr>
      </w:pPr>
      <w:r>
        <w:rPr>
          <w:sz w:val="24"/>
          <w:szCs w:val="24"/>
        </w:rPr>
        <w:br w:type="column"/>
      </w:r>
      <w:r>
        <w:rPr>
          <w:rFonts w:ascii="Arial" w:hAnsi="Arial" w:cs="Arial"/>
          <w:i/>
          <w:iCs/>
          <w:color w:val="444242"/>
          <w:spacing w:val="-13"/>
          <w:position w:val="-16"/>
          <w:sz w:val="23"/>
          <w:szCs w:val="23"/>
        </w:rPr>
        <w:t>1</w:t>
      </w:r>
      <w:r>
        <w:rPr>
          <w:color w:val="444242"/>
          <w:spacing w:val="-13"/>
          <w:sz w:val="20"/>
          <w:szCs w:val="20"/>
        </w:rPr>
        <w:t>,</w:t>
      </w:r>
      <w:r>
        <w:rPr>
          <w:color w:val="5D5956"/>
          <w:spacing w:val="-13"/>
          <w:sz w:val="20"/>
          <w:szCs w:val="20"/>
        </w:rPr>
        <w:t>,</w:t>
      </w:r>
      <w:r>
        <w:rPr>
          <w:color w:val="444242"/>
          <w:spacing w:val="-13"/>
          <w:sz w:val="20"/>
          <w:szCs w:val="20"/>
        </w:rPr>
        <w:t>r</w:t>
      </w:r>
      <w:r>
        <w:rPr>
          <w:color w:val="444242"/>
          <w:spacing w:val="-13"/>
          <w:sz w:val="20"/>
          <w:szCs w:val="20"/>
        </w:rPr>
        <w:tab/>
      </w:r>
      <w:r>
        <w:rPr>
          <w:color w:val="5D5956"/>
          <w:sz w:val="20"/>
          <w:szCs w:val="20"/>
        </w:rPr>
        <w:t>.</w:t>
      </w:r>
    </w:p>
    <w:p w14:paraId="79E3A998" w14:textId="77777777" w:rsidR="008F5AB7" w:rsidRDefault="008F5AB7">
      <w:pPr>
        <w:pStyle w:val="Zkladntext"/>
        <w:tabs>
          <w:tab w:val="left" w:pos="1160"/>
        </w:tabs>
        <w:kinsoku w:val="0"/>
        <w:overflowPunct w:val="0"/>
        <w:spacing w:before="183" w:line="43" w:lineRule="auto"/>
        <w:ind w:left="198"/>
        <w:rPr>
          <w:color w:val="5D5956"/>
          <w:sz w:val="20"/>
          <w:szCs w:val="20"/>
        </w:rPr>
        <w:sectPr w:rsidR="00000000">
          <w:type w:val="continuous"/>
          <w:pgSz w:w="11900" w:h="16840"/>
          <w:pgMar w:top="1200" w:right="0" w:bottom="280" w:left="80" w:header="708" w:footer="708" w:gutter="0"/>
          <w:cols w:num="2" w:space="708" w:equalWidth="0">
            <w:col w:w="8884" w:space="40"/>
            <w:col w:w="2896"/>
          </w:cols>
          <w:noEndnote/>
        </w:sectPr>
      </w:pPr>
    </w:p>
    <w:p w14:paraId="2DEE3676" w14:textId="77777777" w:rsidR="008F5AB7" w:rsidRDefault="008F5AB7">
      <w:pPr>
        <w:pStyle w:val="Zkladntext"/>
        <w:tabs>
          <w:tab w:val="left" w:pos="1626"/>
          <w:tab w:val="left" w:pos="3632"/>
          <w:tab w:val="left" w:pos="6527"/>
        </w:tabs>
        <w:kinsoku w:val="0"/>
        <w:overflowPunct w:val="0"/>
        <w:spacing w:line="260" w:lineRule="exact"/>
        <w:ind w:left="763"/>
        <w:rPr>
          <w:rFonts w:ascii="Arial" w:hAnsi="Arial" w:cs="Arial"/>
          <w:color w:val="444242"/>
          <w:w w:val="47"/>
          <w:sz w:val="23"/>
          <w:szCs w:val="23"/>
        </w:rPr>
      </w:pPr>
      <w:r>
        <w:rPr>
          <w:rFonts w:ascii="Arial" w:hAnsi="Arial" w:cs="Arial"/>
          <w:color w:val="5D5956"/>
          <w:w w:val="107"/>
          <w:sz w:val="24"/>
          <w:szCs w:val="24"/>
        </w:rPr>
        <w:t>.</w:t>
      </w:r>
      <w:r>
        <w:rPr>
          <w:rFonts w:ascii="Arial" w:hAnsi="Arial" w:cs="Arial"/>
          <w:color w:val="5D5956"/>
          <w:sz w:val="24"/>
          <w:szCs w:val="24"/>
        </w:rPr>
        <w:t xml:space="preserve">  </w:t>
      </w:r>
      <w:r>
        <w:rPr>
          <w:rFonts w:ascii="Arial" w:hAnsi="Arial" w:cs="Arial"/>
          <w:color w:val="5D5956"/>
          <w:spacing w:val="-8"/>
          <w:sz w:val="24"/>
          <w:szCs w:val="24"/>
        </w:rPr>
        <w:t xml:space="preserve"> </w:t>
      </w:r>
      <w:r>
        <w:rPr>
          <w:rFonts w:ascii="Arial" w:hAnsi="Arial" w:cs="Arial"/>
          <w:color w:val="5D5956"/>
          <w:w w:val="107"/>
          <w:sz w:val="24"/>
          <w:szCs w:val="24"/>
        </w:rPr>
        <w:t>.</w:t>
      </w:r>
      <w:r>
        <w:rPr>
          <w:rFonts w:ascii="Arial" w:hAnsi="Arial" w:cs="Arial"/>
          <w:color w:val="5D5956"/>
          <w:spacing w:val="-30"/>
          <w:sz w:val="24"/>
          <w:szCs w:val="24"/>
        </w:rPr>
        <w:t xml:space="preserve"> </w:t>
      </w:r>
      <w:r>
        <w:rPr>
          <w:rFonts w:ascii="Arial" w:hAnsi="Arial" w:cs="Arial"/>
          <w:color w:val="444242"/>
          <w:w w:val="34"/>
          <w:sz w:val="24"/>
          <w:szCs w:val="24"/>
        </w:rPr>
        <w:t>t</w:t>
      </w:r>
      <w:r>
        <w:rPr>
          <w:rFonts w:ascii="Arial" w:hAnsi="Arial" w:cs="Arial"/>
          <w:color w:val="444242"/>
          <w:sz w:val="24"/>
          <w:szCs w:val="24"/>
        </w:rPr>
        <w:t xml:space="preserve"> </w:t>
      </w:r>
      <w:r>
        <w:rPr>
          <w:rFonts w:ascii="Arial" w:hAnsi="Arial" w:cs="Arial"/>
          <w:color w:val="444242"/>
          <w:spacing w:val="-8"/>
          <w:sz w:val="24"/>
          <w:szCs w:val="24"/>
        </w:rPr>
        <w:t xml:space="preserve"> </w:t>
      </w:r>
      <w:r>
        <w:rPr>
          <w:color w:val="444242"/>
          <w:spacing w:val="-73"/>
          <w:w w:val="71"/>
          <w:position w:val="-12"/>
          <w:sz w:val="25"/>
          <w:szCs w:val="25"/>
        </w:rPr>
        <w:t>1</w:t>
      </w:r>
      <w:r>
        <w:rPr>
          <w:rFonts w:ascii="Arial" w:hAnsi="Arial" w:cs="Arial"/>
          <w:color w:val="444242"/>
          <w:w w:val="95"/>
          <w:sz w:val="24"/>
          <w:szCs w:val="24"/>
        </w:rPr>
        <w:t>•</w:t>
      </w:r>
      <w:r>
        <w:rPr>
          <w:rFonts w:ascii="Arial" w:hAnsi="Arial" w:cs="Arial"/>
          <w:color w:val="444242"/>
          <w:sz w:val="24"/>
          <w:szCs w:val="24"/>
        </w:rPr>
        <w:tab/>
      </w:r>
      <w:r>
        <w:rPr>
          <w:color w:val="444242"/>
          <w:spacing w:val="-1"/>
          <w:w w:val="128"/>
          <w:sz w:val="24"/>
          <w:szCs w:val="24"/>
        </w:rPr>
        <w:t>S</w:t>
      </w:r>
      <w:r>
        <w:rPr>
          <w:color w:val="444242"/>
          <w:w w:val="128"/>
          <w:sz w:val="24"/>
          <w:szCs w:val="24"/>
        </w:rPr>
        <w:t>o</w:t>
      </w:r>
      <w:r>
        <w:rPr>
          <w:color w:val="444242"/>
          <w:spacing w:val="16"/>
          <w:sz w:val="24"/>
          <w:szCs w:val="24"/>
        </w:rPr>
        <w:t xml:space="preserve"> </w:t>
      </w:r>
      <w:r>
        <w:rPr>
          <w:color w:val="444242"/>
          <w:spacing w:val="-1"/>
          <w:w w:val="128"/>
          <w:sz w:val="24"/>
          <w:szCs w:val="24"/>
        </w:rPr>
        <w:t>ialismu</w:t>
      </w:r>
      <w:r>
        <w:rPr>
          <w:color w:val="444242"/>
          <w:w w:val="128"/>
          <w:sz w:val="24"/>
          <w:szCs w:val="24"/>
        </w:rPr>
        <w:t>s</w:t>
      </w:r>
      <w:r>
        <w:rPr>
          <w:color w:val="444242"/>
          <w:sz w:val="24"/>
          <w:szCs w:val="24"/>
        </w:rPr>
        <w:t xml:space="preserve"> </w:t>
      </w:r>
      <w:r>
        <w:rPr>
          <w:color w:val="444242"/>
          <w:spacing w:val="7"/>
          <w:sz w:val="24"/>
          <w:szCs w:val="24"/>
        </w:rPr>
        <w:t xml:space="preserve"> </w:t>
      </w:r>
      <w:r>
        <w:rPr>
          <w:color w:val="74706E"/>
          <w:w w:val="128"/>
          <w:sz w:val="24"/>
          <w:szCs w:val="24"/>
        </w:rPr>
        <w:t>-</w:t>
      </w:r>
      <w:r>
        <w:rPr>
          <w:color w:val="74706E"/>
          <w:sz w:val="24"/>
          <w:szCs w:val="24"/>
        </w:rPr>
        <w:tab/>
      </w:r>
      <w:r>
        <w:rPr>
          <w:color w:val="444242"/>
          <w:spacing w:val="-1"/>
          <w:w w:val="105"/>
        </w:rPr>
        <w:t>alcsp01</w:t>
      </w:r>
      <w:r>
        <w:rPr>
          <w:color w:val="444242"/>
          <w:w w:val="105"/>
        </w:rPr>
        <w:t>1</w:t>
      </w:r>
      <w:r>
        <w:rPr>
          <w:color w:val="444242"/>
        </w:rPr>
        <w:t xml:space="preserve"> </w:t>
      </w:r>
      <w:r>
        <w:rPr>
          <w:color w:val="444242"/>
          <w:spacing w:val="27"/>
        </w:rPr>
        <w:t xml:space="preserve"> </w:t>
      </w:r>
      <w:r>
        <w:rPr>
          <w:color w:val="444242"/>
          <w:spacing w:val="26"/>
          <w:w w:val="108"/>
          <w:sz w:val="24"/>
          <w:szCs w:val="24"/>
        </w:rPr>
        <w:t>n</w:t>
      </w:r>
      <w:r>
        <w:rPr>
          <w:color w:val="444242"/>
          <w:w w:val="108"/>
          <w:sz w:val="24"/>
          <w:szCs w:val="24"/>
        </w:rPr>
        <w:t>o</w:t>
      </w:r>
      <w:r>
        <w:rPr>
          <w:color w:val="444242"/>
          <w:spacing w:val="-16"/>
          <w:sz w:val="24"/>
          <w:szCs w:val="24"/>
        </w:rPr>
        <w:t xml:space="preserve"> </w:t>
      </w:r>
      <w:r>
        <w:rPr>
          <w:color w:val="2A282A"/>
          <w:w w:val="108"/>
          <w:sz w:val="24"/>
          <w:szCs w:val="24"/>
        </w:rPr>
        <w:t>m</w:t>
      </w:r>
      <w:r>
        <w:rPr>
          <w:color w:val="2A282A"/>
          <w:spacing w:val="-27"/>
          <w:sz w:val="24"/>
          <w:szCs w:val="24"/>
        </w:rPr>
        <w:t xml:space="preserve"> </w:t>
      </w:r>
      <w:r>
        <w:rPr>
          <w:color w:val="444242"/>
          <w:w w:val="87"/>
          <w:sz w:val="24"/>
          <w:szCs w:val="24"/>
        </w:rPr>
        <w:t>i</w:t>
      </w:r>
      <w:r>
        <w:rPr>
          <w:color w:val="444242"/>
          <w:spacing w:val="-21"/>
          <w:sz w:val="24"/>
          <w:szCs w:val="24"/>
        </w:rPr>
        <w:t xml:space="preserve"> </w:t>
      </w:r>
      <w:r>
        <w:rPr>
          <w:color w:val="444242"/>
          <w:w w:val="104"/>
          <w:sz w:val="24"/>
          <w:szCs w:val="24"/>
        </w:rPr>
        <w:t>n</w:t>
      </w:r>
      <w:r>
        <w:rPr>
          <w:color w:val="444242"/>
          <w:spacing w:val="-16"/>
          <w:sz w:val="24"/>
          <w:szCs w:val="24"/>
        </w:rPr>
        <w:t xml:space="preserve"> </w:t>
      </w:r>
      <w:r>
        <w:rPr>
          <w:color w:val="444242"/>
          <w:w w:val="98"/>
          <w:sz w:val="24"/>
          <w:szCs w:val="24"/>
        </w:rPr>
        <w:t>ú</w:t>
      </w:r>
      <w:r>
        <w:rPr>
          <w:color w:val="444242"/>
          <w:spacing w:val="-27"/>
          <w:sz w:val="24"/>
          <w:szCs w:val="24"/>
        </w:rPr>
        <w:t xml:space="preserve"> </w:t>
      </w:r>
      <w:r>
        <w:rPr>
          <w:color w:val="444242"/>
          <w:w w:val="68"/>
          <w:sz w:val="24"/>
          <w:szCs w:val="24"/>
        </w:rPr>
        <w:t>l</w:t>
      </w:r>
      <w:r>
        <w:rPr>
          <w:color w:val="444242"/>
          <w:spacing w:val="-18"/>
          <w:sz w:val="24"/>
          <w:szCs w:val="24"/>
        </w:rPr>
        <w:t xml:space="preserve"> </w:t>
      </w:r>
      <w:r>
        <w:rPr>
          <w:color w:val="444242"/>
          <w:w w:val="108"/>
          <w:sz w:val="24"/>
          <w:szCs w:val="24"/>
        </w:rPr>
        <w:t>n</w:t>
      </w:r>
      <w:r>
        <w:rPr>
          <w:color w:val="444242"/>
          <w:spacing w:val="-30"/>
          <w:sz w:val="24"/>
          <w:szCs w:val="24"/>
        </w:rPr>
        <w:t xml:space="preserve"> </w:t>
      </w:r>
      <w:r>
        <w:rPr>
          <w:color w:val="444242"/>
          <w:w w:val="53"/>
          <w:sz w:val="24"/>
          <w:szCs w:val="24"/>
        </w:rPr>
        <w:t>f</w:t>
      </w:r>
      <w:r>
        <w:rPr>
          <w:color w:val="444242"/>
          <w:spacing w:val="-7"/>
          <w:sz w:val="24"/>
          <w:szCs w:val="24"/>
        </w:rPr>
        <w:t xml:space="preserve"> </w:t>
      </w:r>
      <w:r>
        <w:rPr>
          <w:color w:val="74706E"/>
          <w:w w:val="61"/>
          <w:sz w:val="24"/>
          <w:szCs w:val="24"/>
        </w:rPr>
        <w:t>-</w:t>
      </w:r>
      <w:r>
        <w:rPr>
          <w:color w:val="74706E"/>
          <w:sz w:val="24"/>
          <w:szCs w:val="24"/>
        </w:rPr>
        <w:tab/>
      </w:r>
      <w:r>
        <w:rPr>
          <w:color w:val="444242"/>
          <w:w w:val="61"/>
          <w:sz w:val="24"/>
          <w:szCs w:val="24"/>
        </w:rPr>
        <w:t>d</w:t>
      </w:r>
      <w:r>
        <w:rPr>
          <w:color w:val="444242"/>
          <w:spacing w:val="24"/>
          <w:sz w:val="24"/>
          <w:szCs w:val="24"/>
        </w:rPr>
        <w:t xml:space="preserve"> </w:t>
      </w:r>
      <w:r>
        <w:rPr>
          <w:color w:val="444242"/>
          <w:w w:val="61"/>
          <w:sz w:val="24"/>
          <w:szCs w:val="24"/>
        </w:rPr>
        <w:t>o</w:t>
      </w:r>
      <w:r>
        <w:rPr>
          <w:color w:val="444242"/>
          <w:spacing w:val="7"/>
          <w:sz w:val="24"/>
          <w:szCs w:val="24"/>
        </w:rPr>
        <w:t xml:space="preserve"> </w:t>
      </w:r>
      <w:r>
        <w:rPr>
          <w:color w:val="5D5956"/>
          <w:w w:val="61"/>
          <w:sz w:val="24"/>
          <w:szCs w:val="24"/>
        </w:rPr>
        <w:t>š</w:t>
      </w:r>
      <w:r>
        <w:rPr>
          <w:color w:val="5D5956"/>
          <w:spacing w:val="10"/>
          <w:sz w:val="24"/>
          <w:szCs w:val="24"/>
        </w:rPr>
        <w:t xml:space="preserve"> </w:t>
      </w:r>
      <w:r>
        <w:rPr>
          <w:color w:val="444242"/>
          <w:w w:val="61"/>
          <w:sz w:val="24"/>
          <w:szCs w:val="24"/>
        </w:rPr>
        <w:t>e</w:t>
      </w:r>
      <w:r>
        <w:rPr>
          <w:color w:val="444242"/>
          <w:spacing w:val="15"/>
          <w:sz w:val="24"/>
          <w:szCs w:val="24"/>
        </w:rPr>
        <w:t xml:space="preserve"> </w:t>
      </w:r>
      <w:r>
        <w:rPr>
          <w:color w:val="444242"/>
          <w:w w:val="86"/>
          <w:sz w:val="24"/>
          <w:szCs w:val="24"/>
        </w:rPr>
        <w:t>l</w:t>
      </w:r>
      <w:r>
        <w:rPr>
          <w:color w:val="444242"/>
          <w:sz w:val="24"/>
          <w:szCs w:val="24"/>
        </w:rPr>
        <w:t xml:space="preserve">  </w:t>
      </w:r>
      <w:r>
        <w:rPr>
          <w:color w:val="444242"/>
          <w:spacing w:val="-7"/>
          <w:sz w:val="24"/>
          <w:szCs w:val="24"/>
        </w:rPr>
        <w:t xml:space="preserve"> </w:t>
      </w:r>
      <w:r>
        <w:rPr>
          <w:color w:val="444242"/>
          <w:w w:val="107"/>
          <w:sz w:val="24"/>
          <w:szCs w:val="24"/>
        </w:rPr>
        <w:t>k</w:t>
      </w:r>
      <w:r>
        <w:rPr>
          <w:color w:val="444242"/>
          <w:sz w:val="24"/>
          <w:szCs w:val="24"/>
        </w:rPr>
        <w:t xml:space="preserve">  </w:t>
      </w:r>
      <w:r>
        <w:rPr>
          <w:color w:val="444242"/>
          <w:spacing w:val="-2"/>
          <w:sz w:val="24"/>
          <w:szCs w:val="24"/>
        </w:rPr>
        <w:t xml:space="preserve"> </w:t>
      </w:r>
      <w:r>
        <w:rPr>
          <w:color w:val="444242"/>
          <w:spacing w:val="-1"/>
          <w:w w:val="103"/>
        </w:rPr>
        <w:t>moc</w:t>
      </w:r>
      <w:r>
        <w:rPr>
          <w:color w:val="444242"/>
          <w:w w:val="103"/>
        </w:rPr>
        <w:t>i</w:t>
      </w:r>
      <w:r>
        <w:rPr>
          <w:color w:val="444242"/>
        </w:rPr>
        <w:t xml:space="preserve"> </w:t>
      </w:r>
      <w:r>
        <w:rPr>
          <w:color w:val="444242"/>
          <w:spacing w:val="-11"/>
        </w:rPr>
        <w:t xml:space="preserve"> </w:t>
      </w:r>
      <w:r>
        <w:rPr>
          <w:color w:val="444242"/>
          <w:spacing w:val="3"/>
          <w:w w:val="26"/>
          <w:sz w:val="24"/>
          <w:szCs w:val="24"/>
        </w:rPr>
        <w:t>i</w:t>
      </w:r>
      <w:r>
        <w:rPr>
          <w:color w:val="5D5956"/>
          <w:w w:val="99"/>
          <w:sz w:val="24"/>
          <w:szCs w:val="24"/>
        </w:rPr>
        <w:t>e</w:t>
      </w:r>
      <w:r>
        <w:rPr>
          <w:color w:val="5D5956"/>
          <w:spacing w:val="-27"/>
          <w:sz w:val="24"/>
          <w:szCs w:val="24"/>
        </w:rPr>
        <w:t xml:space="preserve"> </w:t>
      </w:r>
      <w:r>
        <w:rPr>
          <w:color w:val="444242"/>
          <w:w w:val="102"/>
          <w:sz w:val="24"/>
          <w:szCs w:val="24"/>
        </w:rPr>
        <w:t>n</w:t>
      </w:r>
      <w:r>
        <w:rPr>
          <w:color w:val="444242"/>
          <w:sz w:val="24"/>
          <w:szCs w:val="24"/>
        </w:rPr>
        <w:t xml:space="preserve">  </w:t>
      </w:r>
      <w:r>
        <w:rPr>
          <w:color w:val="444242"/>
          <w:spacing w:val="9"/>
          <w:sz w:val="24"/>
          <w:szCs w:val="24"/>
        </w:rPr>
        <w:t xml:space="preserve"> </w:t>
      </w:r>
      <w:r>
        <w:rPr>
          <w:rFonts w:ascii="Arial" w:hAnsi="Arial" w:cs="Arial"/>
          <w:color w:val="5D5956"/>
          <w:spacing w:val="-13"/>
          <w:w w:val="93"/>
          <w:sz w:val="23"/>
          <w:szCs w:val="23"/>
        </w:rPr>
        <w:t>,</w:t>
      </w:r>
      <w:r>
        <w:rPr>
          <w:rFonts w:ascii="Arial" w:hAnsi="Arial" w:cs="Arial"/>
          <w:color w:val="444242"/>
          <w:w w:val="47"/>
          <w:sz w:val="23"/>
          <w:szCs w:val="23"/>
        </w:rPr>
        <w:t>t</w:t>
      </w:r>
    </w:p>
    <w:p w14:paraId="26AC2BA7" w14:textId="77777777" w:rsidR="008F5AB7" w:rsidRDefault="008F5AB7">
      <w:pPr>
        <w:pStyle w:val="Zkladntext"/>
        <w:tabs>
          <w:tab w:val="left" w:pos="512"/>
          <w:tab w:val="left" w:pos="1301"/>
          <w:tab w:val="left" w:pos="1638"/>
        </w:tabs>
        <w:kinsoku w:val="0"/>
        <w:overflowPunct w:val="0"/>
        <w:spacing w:line="260" w:lineRule="exact"/>
        <w:ind w:left="210"/>
        <w:rPr>
          <w:color w:val="444242"/>
        </w:rPr>
      </w:pPr>
      <w:r>
        <w:rPr>
          <w:sz w:val="24"/>
          <w:szCs w:val="24"/>
        </w:rPr>
        <w:br w:type="column"/>
      </w:r>
      <w:r>
        <w:rPr>
          <w:rFonts w:ascii="Arial" w:hAnsi="Arial" w:cs="Arial"/>
          <w:i/>
          <w:iCs/>
          <w:color w:val="74706E"/>
          <w:w w:val="95"/>
          <w:sz w:val="23"/>
          <w:szCs w:val="23"/>
        </w:rPr>
        <w:t>.</w:t>
      </w:r>
      <w:r>
        <w:rPr>
          <w:rFonts w:ascii="Arial" w:hAnsi="Arial" w:cs="Arial"/>
          <w:i/>
          <w:iCs/>
          <w:color w:val="74706E"/>
          <w:w w:val="95"/>
          <w:sz w:val="23"/>
          <w:szCs w:val="23"/>
        </w:rPr>
        <w:tab/>
      </w:r>
      <w:r>
        <w:rPr>
          <w:color w:val="5D5956"/>
          <w:sz w:val="24"/>
          <w:szCs w:val="24"/>
        </w:rPr>
        <w:t xml:space="preserve">' </w:t>
      </w:r>
      <w:r>
        <w:rPr>
          <w:color w:val="5D5956"/>
          <w:spacing w:val="-13"/>
          <w:sz w:val="24"/>
          <w:szCs w:val="24"/>
        </w:rPr>
        <w:t>k</w:t>
      </w:r>
      <w:r>
        <w:rPr>
          <w:color w:val="444242"/>
          <w:spacing w:val="-13"/>
          <w:sz w:val="24"/>
          <w:szCs w:val="24"/>
        </w:rPr>
        <w:t>u</w:t>
      </w:r>
      <w:r>
        <w:rPr>
          <w:color w:val="444242"/>
          <w:spacing w:val="-47"/>
          <w:sz w:val="24"/>
          <w:szCs w:val="24"/>
        </w:rPr>
        <w:t xml:space="preserve"> </w:t>
      </w:r>
      <w:r>
        <w:rPr>
          <w:color w:val="444242"/>
          <w:sz w:val="24"/>
          <w:szCs w:val="24"/>
        </w:rPr>
        <w:t>r</w:t>
      </w:r>
      <w:r>
        <w:rPr>
          <w:color w:val="444242"/>
          <w:spacing w:val="4"/>
          <w:sz w:val="24"/>
          <w:szCs w:val="24"/>
        </w:rPr>
        <w:t xml:space="preserve"> </w:t>
      </w:r>
      <w:r>
        <w:rPr>
          <w:color w:val="444242"/>
          <w:spacing w:val="-19"/>
          <w:w w:val="95"/>
          <w:sz w:val="24"/>
          <w:szCs w:val="24"/>
        </w:rPr>
        <w:t>,</w:t>
      </w:r>
      <w:r>
        <w:rPr>
          <w:color w:val="5D5956"/>
          <w:spacing w:val="-19"/>
          <w:w w:val="95"/>
          <w:sz w:val="24"/>
          <w:szCs w:val="24"/>
        </w:rPr>
        <w:t>č</w:t>
      </w:r>
      <w:r>
        <w:rPr>
          <w:color w:val="5D5956"/>
          <w:spacing w:val="-19"/>
          <w:w w:val="95"/>
          <w:sz w:val="24"/>
          <w:szCs w:val="24"/>
        </w:rPr>
        <w:tab/>
      </w:r>
      <w:r>
        <w:rPr>
          <w:color w:val="5D5956"/>
          <w:w w:val="95"/>
          <w:sz w:val="24"/>
          <w:szCs w:val="24"/>
        </w:rPr>
        <w:t>ý</w:t>
      </w:r>
      <w:r>
        <w:rPr>
          <w:color w:val="5D5956"/>
          <w:w w:val="95"/>
          <w:sz w:val="24"/>
          <w:szCs w:val="24"/>
        </w:rPr>
        <w:tab/>
      </w:r>
      <w:r>
        <w:rPr>
          <w:color w:val="444242"/>
          <w:w w:val="135"/>
          <w:sz w:val="27"/>
          <w:szCs w:val="27"/>
        </w:rPr>
        <w:t>dru</w:t>
      </w:r>
      <w:r>
        <w:rPr>
          <w:color w:val="444242"/>
          <w:spacing w:val="60"/>
          <w:w w:val="135"/>
          <w:sz w:val="27"/>
          <w:szCs w:val="27"/>
        </w:rPr>
        <w:t xml:space="preserve"> </w:t>
      </w:r>
      <w:r>
        <w:rPr>
          <w:color w:val="444242"/>
        </w:rPr>
        <w:t>so-</w:t>
      </w:r>
    </w:p>
    <w:p w14:paraId="361376E4" w14:textId="77777777" w:rsidR="008F5AB7" w:rsidRDefault="008F5AB7">
      <w:pPr>
        <w:pStyle w:val="Zkladntext"/>
        <w:tabs>
          <w:tab w:val="left" w:pos="512"/>
          <w:tab w:val="left" w:pos="1301"/>
          <w:tab w:val="left" w:pos="1638"/>
        </w:tabs>
        <w:kinsoku w:val="0"/>
        <w:overflowPunct w:val="0"/>
        <w:spacing w:line="260" w:lineRule="exact"/>
        <w:ind w:left="210"/>
        <w:rPr>
          <w:color w:val="444242"/>
        </w:rPr>
        <w:sectPr w:rsidR="00000000">
          <w:type w:val="continuous"/>
          <w:pgSz w:w="11900" w:h="16840"/>
          <w:pgMar w:top="1200" w:right="0" w:bottom="280" w:left="80" w:header="708" w:footer="708" w:gutter="0"/>
          <w:cols w:num="2" w:space="708" w:equalWidth="0">
            <w:col w:w="8839" w:space="40"/>
            <w:col w:w="2941"/>
          </w:cols>
          <w:noEndnote/>
        </w:sectPr>
      </w:pPr>
    </w:p>
    <w:p w14:paraId="23C4DEC6" w14:textId="77777777" w:rsidR="008F5AB7" w:rsidRDefault="008F5AB7">
      <w:pPr>
        <w:pStyle w:val="Zkladntext"/>
        <w:tabs>
          <w:tab w:val="left" w:pos="1298"/>
          <w:tab w:val="left" w:pos="1952"/>
          <w:tab w:val="left" w:pos="5642"/>
          <w:tab w:val="left" w:pos="6097"/>
          <w:tab w:val="left" w:pos="8383"/>
          <w:tab w:val="left" w:pos="9550"/>
          <w:tab w:val="left" w:pos="10139"/>
        </w:tabs>
        <w:kinsoku w:val="0"/>
        <w:overflowPunct w:val="0"/>
        <w:spacing w:line="206" w:lineRule="exact"/>
        <w:ind w:left="672"/>
        <w:rPr>
          <w:rFonts w:ascii="Arial" w:hAnsi="Arial" w:cs="Arial"/>
          <w:color w:val="444242"/>
          <w:w w:val="98"/>
          <w:sz w:val="24"/>
          <w:szCs w:val="24"/>
        </w:rPr>
      </w:pPr>
      <w:r>
        <w:rPr>
          <w:color w:val="5D5956"/>
          <w:spacing w:val="-52"/>
          <w:w w:val="95"/>
          <w:sz w:val="23"/>
          <w:szCs w:val="23"/>
        </w:rPr>
        <w:t>ť</w:t>
      </w:r>
      <w:r>
        <w:rPr>
          <w:color w:val="5D5956"/>
          <w:w w:val="35"/>
          <w:sz w:val="23"/>
          <w:szCs w:val="23"/>
        </w:rPr>
        <w:t>:</w:t>
      </w:r>
      <w:r>
        <w:rPr>
          <w:color w:val="5D5956"/>
          <w:spacing w:val="-12"/>
          <w:sz w:val="23"/>
          <w:szCs w:val="23"/>
        </w:rPr>
        <w:t xml:space="preserve"> </w:t>
      </w:r>
      <w:r>
        <w:rPr>
          <w:color w:val="444242"/>
          <w:w w:val="68"/>
          <w:sz w:val="23"/>
          <w:szCs w:val="23"/>
        </w:rPr>
        <w:t>t</w:t>
      </w:r>
      <w:r>
        <w:rPr>
          <w:color w:val="444242"/>
          <w:spacing w:val="-5"/>
          <w:sz w:val="23"/>
          <w:szCs w:val="23"/>
        </w:rPr>
        <w:t xml:space="preserve"> </w:t>
      </w:r>
      <w:r>
        <w:rPr>
          <w:color w:val="444242"/>
          <w:spacing w:val="-1"/>
          <w:w w:val="108"/>
          <w:sz w:val="23"/>
          <w:szCs w:val="23"/>
        </w:rPr>
        <w:t>l</w:t>
      </w:r>
      <w:r>
        <w:rPr>
          <w:color w:val="444242"/>
          <w:spacing w:val="-34"/>
          <w:w w:val="108"/>
          <w:sz w:val="23"/>
          <w:szCs w:val="23"/>
        </w:rPr>
        <w:t>l</w:t>
      </w:r>
      <w:r>
        <w:rPr>
          <w:color w:val="444242"/>
          <w:spacing w:val="-33"/>
          <w:w w:val="73"/>
          <w:sz w:val="23"/>
          <w:szCs w:val="23"/>
        </w:rPr>
        <w:t>s</w:t>
      </w:r>
      <w:r>
        <w:rPr>
          <w:color w:val="444242"/>
          <w:w w:val="108"/>
          <w:sz w:val="23"/>
          <w:szCs w:val="23"/>
        </w:rPr>
        <w:t>l</w:t>
      </w:r>
      <w:r>
        <w:rPr>
          <w:color w:val="444242"/>
          <w:sz w:val="23"/>
          <w:szCs w:val="23"/>
        </w:rPr>
        <w:tab/>
      </w:r>
      <w:r>
        <w:rPr>
          <w:i/>
          <w:iCs/>
          <w:color w:val="5D5956"/>
          <w:w w:val="71"/>
          <w:sz w:val="25"/>
          <w:szCs w:val="25"/>
        </w:rPr>
        <w:t>·</w:t>
      </w:r>
      <w:r>
        <w:rPr>
          <w:i/>
          <w:iCs/>
          <w:color w:val="5D5956"/>
          <w:sz w:val="25"/>
          <w:szCs w:val="25"/>
        </w:rPr>
        <w:t xml:space="preserve">  </w:t>
      </w:r>
      <w:r>
        <w:rPr>
          <w:i/>
          <w:iCs/>
          <w:color w:val="5D5956"/>
          <w:spacing w:val="-11"/>
          <w:sz w:val="25"/>
          <w:szCs w:val="25"/>
        </w:rPr>
        <w:t xml:space="preserve"> </w:t>
      </w:r>
      <w:r>
        <w:rPr>
          <w:i/>
          <w:iCs/>
          <w:color w:val="444242"/>
          <w:w w:val="59"/>
          <w:sz w:val="25"/>
          <w:szCs w:val="25"/>
        </w:rPr>
        <w:t>:\</w:t>
      </w:r>
      <w:r>
        <w:rPr>
          <w:i/>
          <w:iCs/>
          <w:color w:val="444242"/>
          <w:spacing w:val="-3"/>
          <w:sz w:val="25"/>
          <w:szCs w:val="25"/>
        </w:rPr>
        <w:t xml:space="preserve"> </w:t>
      </w:r>
      <w:r>
        <w:rPr>
          <w:color w:val="444242"/>
          <w:w w:val="30"/>
          <w:sz w:val="25"/>
          <w:szCs w:val="25"/>
        </w:rPr>
        <w:t>i</w:t>
      </w:r>
      <w:r>
        <w:rPr>
          <w:color w:val="444242"/>
          <w:sz w:val="25"/>
          <w:szCs w:val="25"/>
        </w:rPr>
        <w:tab/>
      </w:r>
      <w:r>
        <w:rPr>
          <w:rFonts w:ascii="Arial" w:hAnsi="Arial" w:cs="Arial"/>
          <w:color w:val="444242"/>
          <w:spacing w:val="-1"/>
          <w:w w:val="112"/>
          <w:sz w:val="24"/>
          <w:szCs w:val="24"/>
        </w:rPr>
        <w:t>naeionúln</w:t>
      </w:r>
      <w:r>
        <w:rPr>
          <w:rFonts w:ascii="Arial" w:hAnsi="Arial" w:cs="Arial"/>
          <w:color w:val="444242"/>
          <w:w w:val="112"/>
          <w:sz w:val="24"/>
          <w:szCs w:val="24"/>
        </w:rPr>
        <w:t>f</w:t>
      </w:r>
      <w:r>
        <w:rPr>
          <w:rFonts w:ascii="Arial" w:hAnsi="Arial" w:cs="Arial"/>
          <w:color w:val="444242"/>
          <w:sz w:val="24"/>
          <w:szCs w:val="24"/>
        </w:rPr>
        <w:t xml:space="preserve">  </w:t>
      </w:r>
      <w:r>
        <w:rPr>
          <w:rFonts w:ascii="Arial" w:hAnsi="Arial" w:cs="Arial"/>
          <w:color w:val="444242"/>
          <w:spacing w:val="-17"/>
          <w:sz w:val="24"/>
          <w:szCs w:val="24"/>
        </w:rPr>
        <w:t xml:space="preserve"> </w:t>
      </w:r>
      <w:r>
        <w:rPr>
          <w:color w:val="444242"/>
          <w:w w:val="112"/>
          <w:sz w:val="24"/>
          <w:szCs w:val="24"/>
        </w:rPr>
        <w:t>a</w:t>
      </w:r>
      <w:r>
        <w:rPr>
          <w:color w:val="444242"/>
          <w:spacing w:val="-8"/>
          <w:sz w:val="24"/>
          <w:szCs w:val="24"/>
        </w:rPr>
        <w:t xml:space="preserve"> </w:t>
      </w:r>
      <w:r>
        <w:rPr>
          <w:color w:val="2A282A"/>
          <w:w w:val="106"/>
          <w:sz w:val="24"/>
          <w:szCs w:val="24"/>
        </w:rPr>
        <w:t>u</w:t>
      </w:r>
      <w:r>
        <w:rPr>
          <w:color w:val="2A282A"/>
          <w:spacing w:val="-27"/>
          <w:sz w:val="24"/>
          <w:szCs w:val="24"/>
        </w:rPr>
        <w:t xml:space="preserve"> </w:t>
      </w:r>
      <w:r>
        <w:rPr>
          <w:color w:val="2A282A"/>
          <w:spacing w:val="17"/>
          <w:w w:val="109"/>
          <w:sz w:val="24"/>
          <w:szCs w:val="24"/>
        </w:rPr>
        <w:t>t</w:t>
      </w:r>
      <w:r>
        <w:rPr>
          <w:color w:val="444242"/>
          <w:w w:val="109"/>
          <w:sz w:val="24"/>
          <w:szCs w:val="24"/>
        </w:rPr>
        <w:t>a</w:t>
      </w:r>
      <w:r>
        <w:rPr>
          <w:color w:val="444242"/>
          <w:spacing w:val="-7"/>
          <w:sz w:val="24"/>
          <w:szCs w:val="24"/>
        </w:rPr>
        <w:t xml:space="preserve"> </w:t>
      </w:r>
      <w:r>
        <w:rPr>
          <w:color w:val="444242"/>
          <w:spacing w:val="32"/>
          <w:w w:val="109"/>
          <w:sz w:val="24"/>
          <w:szCs w:val="24"/>
        </w:rPr>
        <w:t>r</w:t>
      </w:r>
      <w:r>
        <w:rPr>
          <w:color w:val="444242"/>
          <w:w w:val="109"/>
          <w:sz w:val="24"/>
          <w:szCs w:val="24"/>
        </w:rPr>
        <w:t>k</w:t>
      </w:r>
      <w:r>
        <w:rPr>
          <w:color w:val="444242"/>
          <w:spacing w:val="-23"/>
          <w:sz w:val="24"/>
          <w:szCs w:val="24"/>
        </w:rPr>
        <w:t xml:space="preserve"> </w:t>
      </w:r>
      <w:r>
        <w:rPr>
          <w:color w:val="444242"/>
          <w:spacing w:val="-1"/>
          <w:w w:val="84"/>
          <w:sz w:val="24"/>
          <w:szCs w:val="24"/>
        </w:rPr>
        <w:t>t.i</w:t>
      </w:r>
      <w:r>
        <w:rPr>
          <w:color w:val="444242"/>
          <w:w w:val="84"/>
          <w:sz w:val="24"/>
          <w:szCs w:val="24"/>
        </w:rPr>
        <w:t>c</w:t>
      </w:r>
      <w:r>
        <w:rPr>
          <w:color w:val="444242"/>
          <w:spacing w:val="-1"/>
          <w:sz w:val="24"/>
          <w:szCs w:val="24"/>
        </w:rPr>
        <w:t xml:space="preserve"> </w:t>
      </w:r>
      <w:r>
        <w:rPr>
          <w:color w:val="444242"/>
          <w:w w:val="84"/>
          <w:sz w:val="24"/>
          <w:szCs w:val="24"/>
        </w:rPr>
        <w:t>,</w:t>
      </w:r>
      <w:r>
        <w:rPr>
          <w:color w:val="444242"/>
          <w:sz w:val="24"/>
          <w:szCs w:val="24"/>
        </w:rPr>
        <w:t xml:space="preserve">  </w:t>
      </w:r>
      <w:r>
        <w:rPr>
          <w:color w:val="444242"/>
          <w:spacing w:val="-21"/>
          <w:sz w:val="24"/>
          <w:szCs w:val="24"/>
        </w:rPr>
        <w:t xml:space="preserve"> </w:t>
      </w:r>
      <w:r>
        <w:rPr>
          <w:color w:val="444242"/>
          <w:spacing w:val="-1"/>
          <w:w w:val="84"/>
          <w:sz w:val="24"/>
          <w:szCs w:val="24"/>
        </w:rPr>
        <w:t>z</w:t>
      </w:r>
      <w:r>
        <w:rPr>
          <w:color w:val="444242"/>
          <w:w w:val="84"/>
          <w:sz w:val="24"/>
          <w:szCs w:val="24"/>
        </w:rPr>
        <w:t>a</w:t>
      </w:r>
      <w:r>
        <w:rPr>
          <w:color w:val="444242"/>
          <w:sz w:val="24"/>
          <w:szCs w:val="24"/>
        </w:rPr>
        <w:t xml:space="preserve"> </w:t>
      </w:r>
      <w:r>
        <w:rPr>
          <w:color w:val="444242"/>
          <w:spacing w:val="-4"/>
          <w:sz w:val="24"/>
          <w:szCs w:val="24"/>
        </w:rPr>
        <w:t xml:space="preserve"> </w:t>
      </w:r>
      <w:r>
        <w:rPr>
          <w:color w:val="444242"/>
          <w:spacing w:val="-1"/>
          <w:w w:val="84"/>
          <w:sz w:val="24"/>
          <w:szCs w:val="24"/>
        </w:rPr>
        <w:t>li</w:t>
      </w:r>
      <w:r>
        <w:rPr>
          <w:color w:val="444242"/>
          <w:w w:val="84"/>
          <w:sz w:val="24"/>
          <w:szCs w:val="24"/>
        </w:rPr>
        <w:t>m</w:t>
      </w:r>
      <w:r>
        <w:rPr>
          <w:color w:val="444242"/>
          <w:sz w:val="24"/>
          <w:szCs w:val="24"/>
        </w:rPr>
        <w:tab/>
      </w:r>
      <w:r>
        <w:rPr>
          <w:color w:val="444242"/>
          <w:spacing w:val="-1"/>
          <w:w w:val="84"/>
          <w:sz w:val="24"/>
          <w:szCs w:val="24"/>
        </w:rPr>
        <w:t>c</w:t>
      </w:r>
      <w:r>
        <w:rPr>
          <w:color w:val="444242"/>
          <w:w w:val="84"/>
          <w:sz w:val="24"/>
          <w:szCs w:val="24"/>
        </w:rPr>
        <w:t>o</w:t>
      </w:r>
      <w:r>
        <w:rPr>
          <w:color w:val="444242"/>
          <w:sz w:val="24"/>
          <w:szCs w:val="24"/>
        </w:rPr>
        <w:tab/>
      </w:r>
      <w:r>
        <w:rPr>
          <w:color w:val="444242"/>
          <w:w w:val="79"/>
          <w:sz w:val="27"/>
          <w:szCs w:val="27"/>
        </w:rPr>
        <w:t>fa</w:t>
      </w:r>
      <w:r>
        <w:rPr>
          <w:color w:val="444242"/>
          <w:spacing w:val="24"/>
          <w:sz w:val="27"/>
          <w:szCs w:val="27"/>
        </w:rPr>
        <w:t xml:space="preserve"> </w:t>
      </w:r>
      <w:r>
        <w:rPr>
          <w:color w:val="444242"/>
          <w:w w:val="98"/>
          <w:sz w:val="27"/>
          <w:szCs w:val="27"/>
        </w:rPr>
        <w:t>k</w:t>
      </w:r>
      <w:r>
        <w:rPr>
          <w:color w:val="444242"/>
          <w:spacing w:val="-33"/>
          <w:sz w:val="27"/>
          <w:szCs w:val="27"/>
        </w:rPr>
        <w:t xml:space="preserve"> </w:t>
      </w:r>
      <w:r>
        <w:rPr>
          <w:color w:val="444242"/>
          <w:spacing w:val="-1"/>
          <w:sz w:val="27"/>
          <w:szCs w:val="27"/>
        </w:rPr>
        <w:t>t</w:t>
      </w:r>
      <w:r>
        <w:rPr>
          <w:color w:val="444242"/>
          <w:spacing w:val="21"/>
          <w:sz w:val="27"/>
          <w:szCs w:val="27"/>
        </w:rPr>
        <w:t>i</w:t>
      </w:r>
      <w:r>
        <w:rPr>
          <w:color w:val="5D5956"/>
          <w:sz w:val="27"/>
          <w:szCs w:val="27"/>
        </w:rPr>
        <w:t>c</w:t>
      </w:r>
      <w:r>
        <w:rPr>
          <w:color w:val="5D5956"/>
          <w:spacing w:val="-42"/>
          <w:sz w:val="27"/>
          <w:szCs w:val="27"/>
        </w:rPr>
        <w:t xml:space="preserve"> </w:t>
      </w:r>
      <w:r>
        <w:rPr>
          <w:color w:val="444242"/>
          <w:w w:val="77"/>
          <w:sz w:val="27"/>
          <w:szCs w:val="27"/>
        </w:rPr>
        <w:t>k</w:t>
      </w:r>
      <w:r>
        <w:rPr>
          <w:color w:val="444242"/>
          <w:spacing w:val="-36"/>
          <w:sz w:val="27"/>
          <w:szCs w:val="27"/>
        </w:rPr>
        <w:t xml:space="preserve"> </w:t>
      </w:r>
      <w:r>
        <w:rPr>
          <w:color w:val="5D5956"/>
          <w:w w:val="107"/>
          <w:sz w:val="27"/>
          <w:szCs w:val="27"/>
        </w:rPr>
        <w:t>ý</w:t>
      </w:r>
      <w:r>
        <w:rPr>
          <w:color w:val="5D5956"/>
          <w:sz w:val="27"/>
          <w:szCs w:val="27"/>
        </w:rPr>
        <w:t xml:space="preserve">  </w:t>
      </w:r>
      <w:r>
        <w:rPr>
          <w:color w:val="5D5956"/>
          <w:spacing w:val="-32"/>
          <w:sz w:val="27"/>
          <w:szCs w:val="27"/>
        </w:rPr>
        <w:t xml:space="preserve"> </w:t>
      </w:r>
      <w:r>
        <w:rPr>
          <w:color w:val="5D5956"/>
          <w:spacing w:val="24"/>
          <w:w w:val="107"/>
          <w:sz w:val="25"/>
          <w:szCs w:val="25"/>
        </w:rPr>
        <w:t>s</w:t>
      </w:r>
      <w:r>
        <w:rPr>
          <w:color w:val="444242"/>
          <w:w w:val="107"/>
          <w:sz w:val="25"/>
          <w:szCs w:val="25"/>
        </w:rPr>
        <w:t>ocia</w:t>
      </w:r>
      <w:r>
        <w:rPr>
          <w:color w:val="444242"/>
          <w:spacing w:val="6"/>
          <w:sz w:val="25"/>
          <w:szCs w:val="25"/>
        </w:rPr>
        <w:t xml:space="preserve"> </w:t>
      </w:r>
      <w:r>
        <w:rPr>
          <w:color w:val="444242"/>
          <w:spacing w:val="-38"/>
          <w:w w:val="106"/>
          <w:sz w:val="25"/>
          <w:szCs w:val="25"/>
        </w:rPr>
        <w:t>l</w:t>
      </w:r>
      <w:r>
        <w:rPr>
          <w:color w:val="5D5956"/>
          <w:spacing w:val="-40"/>
          <w:w w:val="79"/>
          <w:sz w:val="25"/>
          <w:szCs w:val="25"/>
        </w:rPr>
        <w:t>s</w:t>
      </w:r>
      <w:r>
        <w:rPr>
          <w:color w:val="444242"/>
          <w:w w:val="106"/>
          <w:sz w:val="25"/>
          <w:szCs w:val="25"/>
        </w:rPr>
        <w:t>i</w:t>
      </w:r>
      <w:r>
        <w:rPr>
          <w:color w:val="444242"/>
          <w:spacing w:val="1"/>
          <w:sz w:val="25"/>
          <w:szCs w:val="25"/>
        </w:rPr>
        <w:t xml:space="preserve"> </w:t>
      </w:r>
      <w:r>
        <w:rPr>
          <w:color w:val="444242"/>
          <w:w w:val="32"/>
          <w:sz w:val="25"/>
          <w:szCs w:val="25"/>
        </w:rPr>
        <w:t>I</w:t>
      </w:r>
      <w:r>
        <w:rPr>
          <w:color w:val="444242"/>
          <w:sz w:val="25"/>
          <w:szCs w:val="25"/>
        </w:rPr>
        <w:tab/>
      </w:r>
      <w:r>
        <w:rPr>
          <w:color w:val="444242"/>
          <w:spacing w:val="-1"/>
          <w:w w:val="88"/>
          <w:sz w:val="25"/>
          <w:szCs w:val="25"/>
        </w:rPr>
        <w:t>l</w:t>
      </w:r>
      <w:r>
        <w:rPr>
          <w:color w:val="444242"/>
          <w:w w:val="88"/>
          <w:sz w:val="25"/>
          <w:szCs w:val="25"/>
        </w:rPr>
        <w:t>U</w:t>
      </w:r>
      <w:r>
        <w:rPr>
          <w:color w:val="444242"/>
          <w:spacing w:val="10"/>
          <w:sz w:val="25"/>
          <w:szCs w:val="25"/>
        </w:rPr>
        <w:t xml:space="preserve"> </w:t>
      </w:r>
      <w:r>
        <w:rPr>
          <w:color w:val="74706E"/>
          <w:w w:val="88"/>
          <w:sz w:val="25"/>
          <w:szCs w:val="25"/>
        </w:rPr>
        <w:t>.</w:t>
      </w:r>
      <w:r>
        <w:rPr>
          <w:color w:val="74706E"/>
          <w:sz w:val="25"/>
          <w:szCs w:val="25"/>
        </w:rPr>
        <w:t xml:space="preserve">  </w:t>
      </w:r>
      <w:r>
        <w:rPr>
          <w:color w:val="74706E"/>
          <w:spacing w:val="-25"/>
          <w:sz w:val="25"/>
          <w:szCs w:val="25"/>
        </w:rPr>
        <w:t xml:space="preserve"> </w:t>
      </w:r>
      <w:r>
        <w:rPr>
          <w:color w:val="5D5956"/>
          <w:w w:val="38"/>
          <w:sz w:val="22"/>
          <w:szCs w:val="22"/>
        </w:rPr>
        <w:t>.</w:t>
      </w:r>
      <w:r>
        <w:rPr>
          <w:color w:val="5D5956"/>
          <w:spacing w:val="-21"/>
          <w:sz w:val="22"/>
          <w:szCs w:val="22"/>
        </w:rPr>
        <w:t xml:space="preserve"> </w:t>
      </w:r>
      <w:r>
        <w:rPr>
          <w:color w:val="444242"/>
          <w:w w:val="38"/>
          <w:sz w:val="22"/>
          <w:szCs w:val="22"/>
        </w:rPr>
        <w:t>i</w:t>
      </w:r>
      <w:r>
        <w:rPr>
          <w:color w:val="444242"/>
          <w:spacing w:val="-29"/>
          <w:sz w:val="22"/>
          <w:szCs w:val="22"/>
        </w:rPr>
        <w:t xml:space="preserve"> </w:t>
      </w:r>
      <w:r>
        <w:rPr>
          <w:color w:val="444242"/>
          <w:w w:val="38"/>
          <w:sz w:val="22"/>
          <w:szCs w:val="22"/>
        </w:rPr>
        <w:t>m</w:t>
      </w:r>
      <w:r>
        <w:rPr>
          <w:color w:val="444242"/>
          <w:sz w:val="22"/>
          <w:szCs w:val="22"/>
        </w:rPr>
        <w:t xml:space="preserve"> </w:t>
      </w:r>
      <w:r>
        <w:rPr>
          <w:color w:val="444242"/>
          <w:spacing w:val="-25"/>
          <w:sz w:val="22"/>
          <w:szCs w:val="22"/>
        </w:rPr>
        <w:t xml:space="preserve"> </w:t>
      </w:r>
      <w:r>
        <w:rPr>
          <w:color w:val="5D5956"/>
          <w:w w:val="81"/>
          <w:sz w:val="22"/>
          <w:szCs w:val="22"/>
        </w:rPr>
        <w:t>,</w:t>
      </w:r>
      <w:r>
        <w:rPr>
          <w:color w:val="5D5956"/>
          <w:sz w:val="22"/>
          <w:szCs w:val="22"/>
        </w:rPr>
        <w:tab/>
      </w:r>
      <w:r>
        <w:rPr>
          <w:color w:val="5D5956"/>
          <w:w w:val="81"/>
          <w:sz w:val="22"/>
          <w:szCs w:val="22"/>
        </w:rPr>
        <w:t>:</w:t>
      </w:r>
      <w:r>
        <w:rPr>
          <w:color w:val="5D5956"/>
          <w:spacing w:val="-20"/>
          <w:sz w:val="22"/>
          <w:szCs w:val="22"/>
        </w:rPr>
        <w:t xml:space="preserve"> </w:t>
      </w:r>
      <w:r>
        <w:rPr>
          <w:color w:val="444242"/>
          <w:spacing w:val="12"/>
          <w:w w:val="71"/>
          <w:sz w:val="24"/>
          <w:szCs w:val="24"/>
        </w:rPr>
        <w:t>d</w:t>
      </w:r>
      <w:r>
        <w:rPr>
          <w:color w:val="5D5956"/>
          <w:w w:val="99"/>
          <w:sz w:val="24"/>
          <w:szCs w:val="24"/>
        </w:rPr>
        <w:t>e</w:t>
      </w:r>
      <w:r>
        <w:rPr>
          <w:color w:val="5D5956"/>
          <w:sz w:val="24"/>
          <w:szCs w:val="24"/>
        </w:rPr>
        <w:tab/>
      </w:r>
      <w:r>
        <w:rPr>
          <w:color w:val="5D5956"/>
          <w:spacing w:val="-1"/>
          <w:w w:val="99"/>
          <w:sz w:val="25"/>
          <w:szCs w:val="25"/>
        </w:rPr>
        <w:t>s</w:t>
      </w:r>
      <w:r>
        <w:rPr>
          <w:color w:val="5D5956"/>
          <w:w w:val="99"/>
          <w:sz w:val="25"/>
          <w:szCs w:val="25"/>
        </w:rPr>
        <w:t>e</w:t>
      </w:r>
      <w:r>
        <w:rPr>
          <w:color w:val="5D5956"/>
          <w:sz w:val="25"/>
          <w:szCs w:val="25"/>
        </w:rPr>
        <w:t xml:space="preserve">  </w:t>
      </w:r>
      <w:r>
        <w:rPr>
          <w:color w:val="5D5956"/>
          <w:spacing w:val="4"/>
          <w:sz w:val="25"/>
          <w:szCs w:val="25"/>
        </w:rPr>
        <w:t xml:space="preserve"> </w:t>
      </w:r>
      <w:r>
        <w:rPr>
          <w:rFonts w:ascii="Arial" w:hAnsi="Arial" w:cs="Arial"/>
          <w:color w:val="5D5956"/>
          <w:w w:val="94"/>
          <w:sz w:val="24"/>
          <w:szCs w:val="24"/>
        </w:rPr>
        <w:t>vy</w:t>
      </w:r>
      <w:r>
        <w:rPr>
          <w:rFonts w:ascii="Arial" w:hAnsi="Arial" w:cs="Arial"/>
          <w:color w:val="5D5956"/>
          <w:spacing w:val="-19"/>
          <w:sz w:val="24"/>
          <w:szCs w:val="24"/>
        </w:rPr>
        <w:t xml:space="preserve"> </w:t>
      </w:r>
      <w:r>
        <w:rPr>
          <w:rFonts w:ascii="Arial" w:hAnsi="Arial" w:cs="Arial"/>
          <w:color w:val="5D5956"/>
          <w:spacing w:val="8"/>
          <w:w w:val="78"/>
          <w:sz w:val="24"/>
          <w:szCs w:val="24"/>
        </w:rPr>
        <w:t>v</w:t>
      </w:r>
      <w:r>
        <w:rPr>
          <w:rFonts w:ascii="Arial" w:hAnsi="Arial" w:cs="Arial"/>
          <w:color w:val="444242"/>
          <w:w w:val="78"/>
          <w:sz w:val="24"/>
          <w:szCs w:val="24"/>
        </w:rPr>
        <w:t>rn</w:t>
      </w:r>
      <w:r>
        <w:rPr>
          <w:rFonts w:ascii="Arial" w:hAnsi="Arial" w:cs="Arial"/>
          <w:color w:val="444242"/>
          <w:spacing w:val="16"/>
          <w:sz w:val="24"/>
          <w:szCs w:val="24"/>
        </w:rPr>
        <w:t xml:space="preserve"> </w:t>
      </w:r>
      <w:r>
        <w:rPr>
          <w:rFonts w:ascii="Arial" w:hAnsi="Arial" w:cs="Arial"/>
          <w:color w:val="444242"/>
          <w:spacing w:val="-1"/>
          <w:w w:val="78"/>
          <w:sz w:val="24"/>
          <w:szCs w:val="24"/>
        </w:rPr>
        <w:t>u</w:t>
      </w:r>
      <w:r>
        <w:rPr>
          <w:rFonts w:ascii="Arial" w:hAnsi="Arial" w:cs="Arial"/>
          <w:color w:val="444242"/>
          <w:w w:val="78"/>
          <w:sz w:val="24"/>
          <w:szCs w:val="24"/>
        </w:rPr>
        <w:t>l</w:t>
      </w:r>
      <w:r>
        <w:rPr>
          <w:rFonts w:ascii="Arial" w:hAnsi="Arial" w:cs="Arial"/>
          <w:color w:val="444242"/>
          <w:spacing w:val="20"/>
          <w:sz w:val="24"/>
          <w:szCs w:val="24"/>
        </w:rPr>
        <w:t xml:space="preserve"> </w:t>
      </w:r>
      <w:r>
        <w:rPr>
          <w:rFonts w:ascii="Arial" w:hAnsi="Arial" w:cs="Arial"/>
          <w:color w:val="444242"/>
          <w:w w:val="98"/>
          <w:sz w:val="24"/>
          <w:szCs w:val="24"/>
        </w:rPr>
        <w:t>a</w:t>
      </w:r>
    </w:p>
    <w:p w14:paraId="52A31284" w14:textId="77777777" w:rsidR="008F5AB7" w:rsidRDefault="008F5AB7">
      <w:pPr>
        <w:pStyle w:val="Zkladntext"/>
        <w:tabs>
          <w:tab w:val="left" w:pos="2679"/>
          <w:tab w:val="left" w:pos="3074"/>
          <w:tab w:val="left" w:pos="3858"/>
          <w:tab w:val="left" w:pos="4413"/>
          <w:tab w:val="left" w:pos="4940"/>
          <w:tab w:val="left" w:pos="5555"/>
          <w:tab w:val="left" w:pos="5844"/>
          <w:tab w:val="left" w:pos="6171"/>
          <w:tab w:val="left" w:pos="6606"/>
          <w:tab w:val="left" w:pos="7877"/>
          <w:tab w:val="left" w:pos="8491"/>
          <w:tab w:val="left" w:pos="8903"/>
          <w:tab w:val="left" w:pos="9332"/>
          <w:tab w:val="left" w:pos="11254"/>
        </w:tabs>
        <w:kinsoku w:val="0"/>
        <w:overflowPunct w:val="0"/>
        <w:spacing w:line="126" w:lineRule="exact"/>
        <w:ind w:left="634"/>
        <w:rPr>
          <w:color w:val="444242"/>
          <w:spacing w:val="-5"/>
          <w:w w:val="90"/>
          <w:sz w:val="18"/>
          <w:szCs w:val="18"/>
        </w:rPr>
      </w:pPr>
      <w:r>
        <w:rPr>
          <w:color w:val="5D5956"/>
          <w:spacing w:val="-30"/>
          <w:w w:val="90"/>
          <w:position w:val="-13"/>
          <w:sz w:val="27"/>
          <w:szCs w:val="27"/>
        </w:rPr>
        <w:t>·</w:t>
      </w:r>
      <w:r>
        <w:rPr>
          <w:color w:val="444242"/>
          <w:spacing w:val="-30"/>
          <w:w w:val="90"/>
          <w:sz w:val="18"/>
          <w:szCs w:val="18"/>
        </w:rPr>
        <w:t xml:space="preserve">s  </w:t>
      </w:r>
      <w:r>
        <w:rPr>
          <w:color w:val="5D5956"/>
          <w:w w:val="90"/>
          <w:sz w:val="18"/>
          <w:szCs w:val="18"/>
        </w:rPr>
        <w:t xml:space="preserve">o </w:t>
      </w:r>
      <w:r>
        <w:rPr>
          <w:color w:val="444242"/>
          <w:w w:val="90"/>
          <w:sz w:val="18"/>
          <w:szCs w:val="18"/>
        </w:rPr>
        <w:t>t1ť HS</w:t>
      </w:r>
      <w:r>
        <w:rPr>
          <w:color w:val="444242"/>
          <w:spacing w:val="-12"/>
          <w:w w:val="90"/>
          <w:sz w:val="18"/>
          <w:szCs w:val="18"/>
        </w:rPr>
        <w:t xml:space="preserve"> </w:t>
      </w:r>
      <w:r>
        <w:rPr>
          <w:color w:val="444242"/>
          <w:w w:val="90"/>
          <w:sz w:val="18"/>
          <w:szCs w:val="18"/>
        </w:rPr>
        <w:t>il</w:t>
      </w:r>
      <w:r>
        <w:rPr>
          <w:color w:val="444242"/>
          <w:spacing w:val="-12"/>
          <w:w w:val="90"/>
          <w:sz w:val="18"/>
          <w:szCs w:val="18"/>
        </w:rPr>
        <w:t xml:space="preserve"> </w:t>
      </w:r>
      <w:r>
        <w:rPr>
          <w:color w:val="444242"/>
          <w:w w:val="60"/>
          <w:sz w:val="18"/>
          <w:szCs w:val="18"/>
        </w:rPr>
        <w:t>l</w:t>
      </w:r>
      <w:r>
        <w:rPr>
          <w:color w:val="444242"/>
          <w:w w:val="60"/>
          <w:sz w:val="18"/>
          <w:szCs w:val="18"/>
        </w:rPr>
        <w:tab/>
      </w:r>
      <w:r>
        <w:rPr>
          <w:color w:val="444242"/>
          <w:w w:val="90"/>
          <w:sz w:val="18"/>
          <w:szCs w:val="18"/>
        </w:rPr>
        <w:t>•</w:t>
      </w:r>
      <w:r>
        <w:rPr>
          <w:color w:val="444242"/>
          <w:spacing w:val="30"/>
          <w:w w:val="90"/>
          <w:sz w:val="18"/>
          <w:szCs w:val="18"/>
        </w:rPr>
        <w:t xml:space="preserve"> </w:t>
      </w:r>
      <w:r>
        <w:rPr>
          <w:color w:val="5D5956"/>
          <w:w w:val="90"/>
          <w:sz w:val="18"/>
          <w:szCs w:val="18"/>
        </w:rPr>
        <w:t>,</w:t>
      </w:r>
      <w:r>
        <w:rPr>
          <w:color w:val="5D5956"/>
          <w:w w:val="90"/>
          <w:sz w:val="18"/>
          <w:szCs w:val="18"/>
        </w:rPr>
        <w:tab/>
      </w:r>
      <w:r>
        <w:rPr>
          <w:rFonts w:ascii="Arial" w:hAnsi="Arial" w:cs="Arial"/>
          <w:color w:val="2A282A"/>
          <w:w w:val="60"/>
          <w:sz w:val="25"/>
          <w:szCs w:val="25"/>
        </w:rPr>
        <w:t>I</w:t>
      </w:r>
      <w:r>
        <w:rPr>
          <w:rFonts w:ascii="Arial" w:hAnsi="Arial" w:cs="Arial"/>
          <w:color w:val="2A282A"/>
          <w:w w:val="60"/>
          <w:sz w:val="25"/>
          <w:szCs w:val="25"/>
        </w:rPr>
        <w:tab/>
      </w:r>
      <w:r>
        <w:rPr>
          <w:rFonts w:ascii="Arial" w:hAnsi="Arial" w:cs="Arial"/>
          <w:i/>
          <w:iCs/>
          <w:color w:val="5D5956"/>
          <w:w w:val="60"/>
          <w:sz w:val="25"/>
          <w:szCs w:val="25"/>
        </w:rPr>
        <w:t>·</w:t>
      </w:r>
      <w:r>
        <w:rPr>
          <w:rFonts w:ascii="Arial" w:hAnsi="Arial" w:cs="Arial"/>
          <w:i/>
          <w:iCs/>
          <w:color w:val="5D5956"/>
          <w:spacing w:val="28"/>
          <w:w w:val="60"/>
          <w:sz w:val="25"/>
          <w:szCs w:val="25"/>
        </w:rPr>
        <w:t xml:space="preserve"> </w:t>
      </w:r>
      <w:r>
        <w:rPr>
          <w:rFonts w:ascii="Arial" w:hAnsi="Arial" w:cs="Arial"/>
          <w:i/>
          <w:iCs/>
          <w:color w:val="444242"/>
          <w:w w:val="60"/>
          <w:sz w:val="25"/>
          <w:szCs w:val="25"/>
        </w:rPr>
        <w:t>:</w:t>
      </w:r>
      <w:r>
        <w:rPr>
          <w:rFonts w:ascii="Arial" w:hAnsi="Arial" w:cs="Arial"/>
          <w:i/>
          <w:iCs/>
          <w:color w:val="444242"/>
          <w:spacing w:val="8"/>
          <w:w w:val="60"/>
          <w:sz w:val="25"/>
          <w:szCs w:val="25"/>
        </w:rPr>
        <w:t xml:space="preserve"> </w:t>
      </w:r>
      <w:r>
        <w:rPr>
          <w:rFonts w:ascii="Arial" w:hAnsi="Arial" w:cs="Arial"/>
          <w:color w:val="444242"/>
          <w:w w:val="60"/>
          <w:sz w:val="25"/>
          <w:szCs w:val="25"/>
        </w:rPr>
        <w:t>I</w:t>
      </w:r>
      <w:r>
        <w:rPr>
          <w:rFonts w:ascii="Arial" w:hAnsi="Arial" w:cs="Arial"/>
          <w:color w:val="444242"/>
          <w:w w:val="60"/>
          <w:sz w:val="25"/>
          <w:szCs w:val="25"/>
        </w:rPr>
        <w:tab/>
      </w:r>
      <w:r>
        <w:rPr>
          <w:rFonts w:ascii="Arial" w:hAnsi="Arial" w:cs="Arial"/>
          <w:color w:val="5D5956"/>
          <w:w w:val="90"/>
          <w:sz w:val="25"/>
          <w:szCs w:val="25"/>
        </w:rPr>
        <w:t>"'</w:t>
      </w:r>
      <w:r>
        <w:rPr>
          <w:rFonts w:ascii="Arial" w:hAnsi="Arial" w:cs="Arial"/>
          <w:color w:val="5D5956"/>
          <w:w w:val="90"/>
          <w:sz w:val="25"/>
          <w:szCs w:val="25"/>
        </w:rPr>
        <w:tab/>
      </w:r>
      <w:r>
        <w:rPr>
          <w:rFonts w:ascii="Arial" w:hAnsi="Arial" w:cs="Arial"/>
          <w:color w:val="444242"/>
          <w:w w:val="60"/>
          <w:sz w:val="25"/>
          <w:szCs w:val="25"/>
        </w:rPr>
        <w:t>I</w:t>
      </w:r>
      <w:r>
        <w:rPr>
          <w:rFonts w:ascii="Arial" w:hAnsi="Arial" w:cs="Arial"/>
          <w:color w:val="444242"/>
          <w:w w:val="60"/>
          <w:sz w:val="25"/>
          <w:szCs w:val="25"/>
        </w:rPr>
        <w:tab/>
        <w:t>l</w:t>
      </w:r>
      <w:r>
        <w:rPr>
          <w:rFonts w:ascii="Arial" w:hAnsi="Arial" w:cs="Arial"/>
          <w:color w:val="444242"/>
          <w:w w:val="60"/>
          <w:sz w:val="25"/>
          <w:szCs w:val="25"/>
        </w:rPr>
        <w:tab/>
      </w:r>
      <w:r>
        <w:rPr>
          <w:rFonts w:ascii="Arial" w:hAnsi="Arial" w:cs="Arial"/>
          <w:color w:val="5D5956"/>
          <w:w w:val="60"/>
          <w:sz w:val="25"/>
          <w:szCs w:val="25"/>
        </w:rPr>
        <w:t>..</w:t>
      </w:r>
      <w:r>
        <w:rPr>
          <w:rFonts w:ascii="Arial" w:hAnsi="Arial" w:cs="Arial"/>
          <w:color w:val="5D5956"/>
          <w:w w:val="60"/>
          <w:sz w:val="25"/>
          <w:szCs w:val="25"/>
        </w:rPr>
        <w:tab/>
        <w:t>.</w:t>
      </w:r>
      <w:r>
        <w:rPr>
          <w:rFonts w:ascii="Arial" w:hAnsi="Arial" w:cs="Arial"/>
          <w:color w:val="5D5956"/>
          <w:w w:val="60"/>
          <w:sz w:val="25"/>
          <w:szCs w:val="25"/>
        </w:rPr>
        <w:tab/>
        <w:t>,</w:t>
      </w:r>
      <w:r>
        <w:rPr>
          <w:rFonts w:ascii="Arial" w:hAnsi="Arial" w:cs="Arial"/>
          <w:color w:val="5D5956"/>
          <w:w w:val="60"/>
          <w:sz w:val="25"/>
          <w:szCs w:val="25"/>
        </w:rPr>
        <w:tab/>
      </w:r>
      <w:r>
        <w:rPr>
          <w:rFonts w:ascii="Arial" w:hAnsi="Arial" w:cs="Arial"/>
          <w:color w:val="74706E"/>
          <w:w w:val="60"/>
          <w:sz w:val="25"/>
          <w:szCs w:val="25"/>
        </w:rPr>
        <w:t>.</w:t>
      </w:r>
      <w:r>
        <w:rPr>
          <w:rFonts w:ascii="Arial" w:hAnsi="Arial" w:cs="Arial"/>
          <w:color w:val="74706E"/>
          <w:w w:val="60"/>
          <w:sz w:val="25"/>
          <w:szCs w:val="25"/>
        </w:rPr>
        <w:tab/>
      </w:r>
      <w:r>
        <w:rPr>
          <w:color w:val="5D5956"/>
          <w:w w:val="90"/>
        </w:rPr>
        <w:t>s</w:t>
      </w:r>
      <w:r>
        <w:rPr>
          <w:color w:val="5D5956"/>
          <w:w w:val="90"/>
        </w:rPr>
        <w:tab/>
        <w:t>se</w:t>
      </w:r>
      <w:r>
        <w:rPr>
          <w:color w:val="5D5956"/>
          <w:w w:val="90"/>
        </w:rPr>
        <w:tab/>
      </w:r>
      <w:r>
        <w:rPr>
          <w:color w:val="444242"/>
          <w:w w:val="90"/>
          <w:sz w:val="24"/>
          <w:szCs w:val="24"/>
        </w:rPr>
        <w:t>r</w:t>
      </w:r>
      <w:r>
        <w:rPr>
          <w:color w:val="444242"/>
          <w:spacing w:val="-16"/>
          <w:w w:val="90"/>
          <w:sz w:val="24"/>
          <w:szCs w:val="24"/>
        </w:rPr>
        <w:t xml:space="preserve"> </w:t>
      </w:r>
      <w:r>
        <w:rPr>
          <w:color w:val="5D5956"/>
          <w:w w:val="90"/>
          <w:sz w:val="24"/>
          <w:szCs w:val="24"/>
        </w:rPr>
        <w:t>o</w:t>
      </w:r>
      <w:r>
        <w:rPr>
          <w:color w:val="5D5956"/>
          <w:spacing w:val="-9"/>
          <w:w w:val="90"/>
          <w:sz w:val="24"/>
          <w:szCs w:val="24"/>
        </w:rPr>
        <w:t xml:space="preserve"> </w:t>
      </w:r>
      <w:r>
        <w:rPr>
          <w:color w:val="444242"/>
          <w:spacing w:val="13"/>
          <w:w w:val="90"/>
          <w:sz w:val="24"/>
          <w:szCs w:val="24"/>
        </w:rPr>
        <w:t>zpl</w:t>
      </w:r>
      <w:r>
        <w:rPr>
          <w:color w:val="444242"/>
          <w:spacing w:val="-22"/>
          <w:w w:val="90"/>
          <w:sz w:val="24"/>
          <w:szCs w:val="24"/>
        </w:rPr>
        <w:t xml:space="preserve"> </w:t>
      </w:r>
      <w:r>
        <w:rPr>
          <w:color w:val="5D5956"/>
          <w:w w:val="90"/>
          <w:sz w:val="24"/>
          <w:szCs w:val="24"/>
        </w:rPr>
        <w:t>y</w:t>
      </w:r>
      <w:r>
        <w:rPr>
          <w:color w:val="5D5956"/>
          <w:spacing w:val="29"/>
          <w:w w:val="90"/>
          <w:sz w:val="24"/>
          <w:szCs w:val="24"/>
        </w:rPr>
        <w:t xml:space="preserve"> </w:t>
      </w:r>
      <w:r>
        <w:rPr>
          <w:color w:val="5D5956"/>
          <w:w w:val="90"/>
          <w:sz w:val="24"/>
          <w:szCs w:val="24"/>
        </w:rPr>
        <w:t>n</w:t>
      </w:r>
      <w:r>
        <w:rPr>
          <w:color w:val="5D5956"/>
          <w:spacing w:val="-7"/>
          <w:w w:val="90"/>
          <w:sz w:val="24"/>
          <w:szCs w:val="24"/>
        </w:rPr>
        <w:t xml:space="preserve"> </w:t>
      </w:r>
      <w:r>
        <w:rPr>
          <w:color w:val="444242"/>
          <w:w w:val="90"/>
          <w:sz w:val="24"/>
          <w:szCs w:val="24"/>
        </w:rPr>
        <w:t>u</w:t>
      </w:r>
      <w:r>
        <w:rPr>
          <w:color w:val="444242"/>
          <w:spacing w:val="-26"/>
          <w:w w:val="90"/>
          <w:sz w:val="24"/>
          <w:szCs w:val="24"/>
        </w:rPr>
        <w:t xml:space="preserve"> </w:t>
      </w:r>
      <w:r>
        <w:rPr>
          <w:color w:val="444242"/>
          <w:w w:val="90"/>
          <w:sz w:val="24"/>
          <w:szCs w:val="24"/>
        </w:rPr>
        <w:t xml:space="preserve">l  </w:t>
      </w:r>
      <w:r>
        <w:rPr>
          <w:color w:val="444242"/>
          <w:spacing w:val="15"/>
          <w:w w:val="90"/>
          <w:sz w:val="24"/>
          <w:szCs w:val="24"/>
        </w:rPr>
        <w:t xml:space="preserve"> </w:t>
      </w:r>
      <w:r>
        <w:rPr>
          <w:color w:val="5D5956"/>
          <w:w w:val="90"/>
          <w:sz w:val="18"/>
          <w:szCs w:val="18"/>
        </w:rPr>
        <w:t>VP.</w:t>
      </w:r>
      <w:r>
        <w:rPr>
          <w:color w:val="5D5956"/>
          <w:w w:val="90"/>
          <w:sz w:val="18"/>
          <w:szCs w:val="18"/>
        </w:rPr>
        <w:tab/>
      </w:r>
      <w:r>
        <w:rPr>
          <w:color w:val="74706E"/>
          <w:spacing w:val="-5"/>
          <w:w w:val="90"/>
          <w:sz w:val="18"/>
          <w:szCs w:val="18"/>
        </w:rPr>
        <w:t>.</w:t>
      </w:r>
      <w:r>
        <w:rPr>
          <w:color w:val="5D5956"/>
          <w:spacing w:val="-5"/>
          <w:w w:val="90"/>
          <w:sz w:val="18"/>
          <w:szCs w:val="18"/>
        </w:rPr>
        <w:t>-</w:t>
      </w:r>
      <w:r>
        <w:rPr>
          <w:color w:val="444242"/>
          <w:spacing w:val="-5"/>
          <w:w w:val="90"/>
          <w:sz w:val="18"/>
          <w:szCs w:val="18"/>
        </w:rPr>
        <w:t>•</w:t>
      </w:r>
    </w:p>
    <w:p w14:paraId="550A41D2" w14:textId="77777777" w:rsidR="008F5AB7" w:rsidRDefault="008F5AB7">
      <w:pPr>
        <w:pStyle w:val="Zkladntext"/>
        <w:tabs>
          <w:tab w:val="left" w:pos="2679"/>
          <w:tab w:val="left" w:pos="3074"/>
          <w:tab w:val="left" w:pos="3858"/>
          <w:tab w:val="left" w:pos="4413"/>
          <w:tab w:val="left" w:pos="4940"/>
          <w:tab w:val="left" w:pos="5555"/>
          <w:tab w:val="left" w:pos="5844"/>
          <w:tab w:val="left" w:pos="6171"/>
          <w:tab w:val="left" w:pos="6606"/>
          <w:tab w:val="left" w:pos="7877"/>
          <w:tab w:val="left" w:pos="8491"/>
          <w:tab w:val="left" w:pos="8903"/>
          <w:tab w:val="left" w:pos="9332"/>
          <w:tab w:val="left" w:pos="11254"/>
        </w:tabs>
        <w:kinsoku w:val="0"/>
        <w:overflowPunct w:val="0"/>
        <w:spacing w:line="126" w:lineRule="exact"/>
        <w:ind w:left="634"/>
        <w:rPr>
          <w:color w:val="444242"/>
          <w:spacing w:val="-5"/>
          <w:w w:val="90"/>
          <w:sz w:val="18"/>
          <w:szCs w:val="18"/>
        </w:rPr>
        <w:sectPr w:rsidR="00000000">
          <w:type w:val="continuous"/>
          <w:pgSz w:w="11900" w:h="16840"/>
          <w:pgMar w:top="1200" w:right="0" w:bottom="280" w:left="80" w:header="708" w:footer="708" w:gutter="0"/>
          <w:cols w:space="708" w:equalWidth="0">
            <w:col w:w="11820"/>
          </w:cols>
          <w:noEndnote/>
        </w:sectPr>
      </w:pPr>
    </w:p>
    <w:p w14:paraId="058BF666" w14:textId="77777777" w:rsidR="008F5AB7" w:rsidRDefault="008F5AB7">
      <w:pPr>
        <w:pStyle w:val="Zkladntext"/>
        <w:kinsoku w:val="0"/>
        <w:overflowPunct w:val="0"/>
        <w:spacing w:before="133" w:line="38" w:lineRule="exact"/>
        <w:ind w:left="663"/>
        <w:rPr>
          <w:color w:val="444242"/>
          <w:spacing w:val="-10"/>
          <w:w w:val="95"/>
          <w:position w:val="4"/>
          <w:sz w:val="20"/>
          <w:szCs w:val="20"/>
        </w:rPr>
      </w:pPr>
      <w:r>
        <w:rPr>
          <w:color w:val="444242"/>
          <w:spacing w:val="-11"/>
          <w:w w:val="95"/>
          <w:sz w:val="20"/>
          <w:szCs w:val="20"/>
        </w:rPr>
        <w:t>rťC</w:t>
      </w:r>
      <w:r>
        <w:rPr>
          <w:color w:val="444242"/>
          <w:spacing w:val="-11"/>
          <w:w w:val="95"/>
          <w:sz w:val="27"/>
          <w:szCs w:val="27"/>
        </w:rPr>
        <w:t>1</w:t>
      </w:r>
      <w:r>
        <w:rPr>
          <w:color w:val="444242"/>
          <w:spacing w:val="-11"/>
          <w:w w:val="95"/>
          <w:sz w:val="20"/>
          <w:szCs w:val="20"/>
        </w:rPr>
        <w:t xml:space="preserve">1 </w:t>
      </w:r>
      <w:r>
        <w:rPr>
          <w:color w:val="444242"/>
          <w:spacing w:val="-10"/>
          <w:w w:val="95"/>
          <w:position w:val="4"/>
          <w:sz w:val="20"/>
          <w:szCs w:val="20"/>
        </w:rPr>
        <w:t>11</w:t>
      </w:r>
    </w:p>
    <w:p w14:paraId="65786A1D" w14:textId="77777777" w:rsidR="008F5AB7" w:rsidRDefault="008F5AB7">
      <w:pPr>
        <w:pStyle w:val="Zkladntext"/>
        <w:tabs>
          <w:tab w:val="left" w:pos="3276"/>
          <w:tab w:val="left" w:pos="4294"/>
        </w:tabs>
        <w:kinsoku w:val="0"/>
        <w:overflowPunct w:val="0"/>
        <w:spacing w:line="171" w:lineRule="exact"/>
        <w:ind w:left="131"/>
        <w:rPr>
          <w:rFonts w:ascii="Arial" w:hAnsi="Arial" w:cs="Arial"/>
          <w:color w:val="444242"/>
          <w:w w:val="32"/>
          <w:sz w:val="25"/>
          <w:szCs w:val="25"/>
        </w:rPr>
      </w:pPr>
      <w:r>
        <w:rPr>
          <w:sz w:val="24"/>
          <w:szCs w:val="24"/>
        </w:rPr>
        <w:br w:type="column"/>
      </w:r>
      <w:r>
        <w:rPr>
          <w:color w:val="444242"/>
          <w:w w:val="115"/>
          <w:sz w:val="24"/>
          <w:szCs w:val="24"/>
        </w:rPr>
        <w:t>klunpron11</w:t>
      </w:r>
      <w:r>
        <w:rPr>
          <w:color w:val="444242"/>
          <w:spacing w:val="9"/>
          <w:sz w:val="24"/>
          <w:szCs w:val="24"/>
        </w:rPr>
        <w:t xml:space="preserve"> </w:t>
      </w:r>
      <w:r>
        <w:rPr>
          <w:color w:val="444242"/>
          <w:spacing w:val="-1"/>
          <w:w w:val="115"/>
          <w:sz w:val="24"/>
          <w:szCs w:val="24"/>
        </w:rPr>
        <w:t>c</w:t>
      </w:r>
      <w:r>
        <w:rPr>
          <w:color w:val="444242"/>
          <w:w w:val="115"/>
          <w:sz w:val="24"/>
          <w:szCs w:val="24"/>
        </w:rPr>
        <w:t>c</w:t>
      </w:r>
      <w:r>
        <w:rPr>
          <w:color w:val="444242"/>
          <w:spacing w:val="22"/>
          <w:sz w:val="24"/>
          <w:szCs w:val="24"/>
        </w:rPr>
        <w:t xml:space="preserve"> </w:t>
      </w:r>
      <w:r>
        <w:rPr>
          <w:color w:val="2A282A"/>
          <w:w w:val="105"/>
          <w:sz w:val="24"/>
          <w:szCs w:val="24"/>
        </w:rPr>
        <w:t>1</w:t>
      </w:r>
      <w:r>
        <w:rPr>
          <w:color w:val="2A282A"/>
          <w:sz w:val="24"/>
          <w:szCs w:val="24"/>
        </w:rPr>
        <w:t xml:space="preserve"> </w:t>
      </w:r>
      <w:r>
        <w:rPr>
          <w:color w:val="2A282A"/>
          <w:spacing w:val="24"/>
          <w:sz w:val="24"/>
          <w:szCs w:val="24"/>
        </w:rPr>
        <w:t xml:space="preserve"> </w:t>
      </w:r>
      <w:r>
        <w:rPr>
          <w:rFonts w:ascii="Arial" w:hAnsi="Arial" w:cs="Arial"/>
          <w:color w:val="444242"/>
          <w:w w:val="109"/>
          <w:sz w:val="22"/>
          <w:szCs w:val="22"/>
        </w:rPr>
        <w:t>so</w:t>
      </w:r>
      <w:r>
        <w:rPr>
          <w:rFonts w:ascii="Arial" w:hAnsi="Arial" w:cs="Arial"/>
          <w:color w:val="444242"/>
          <w:spacing w:val="-38"/>
          <w:sz w:val="22"/>
          <w:szCs w:val="22"/>
        </w:rPr>
        <w:t xml:space="preserve"> </w:t>
      </w:r>
      <w:r>
        <w:rPr>
          <w:rFonts w:ascii="Arial" w:hAnsi="Arial" w:cs="Arial"/>
          <w:color w:val="444242"/>
          <w:spacing w:val="-93"/>
          <w:w w:val="109"/>
          <w:sz w:val="22"/>
          <w:szCs w:val="22"/>
        </w:rPr>
        <w:t>c</w:t>
      </w:r>
      <w:r>
        <w:rPr>
          <w:rFonts w:ascii="Arial" w:hAnsi="Arial" w:cs="Arial"/>
          <w:color w:val="444242"/>
          <w:w w:val="88"/>
          <w:sz w:val="22"/>
          <w:szCs w:val="22"/>
        </w:rPr>
        <w:t>,</w:t>
      </w:r>
      <w:r>
        <w:rPr>
          <w:rFonts w:ascii="Arial" w:hAnsi="Arial" w:cs="Arial"/>
          <w:color w:val="444242"/>
          <w:spacing w:val="-19"/>
          <w:sz w:val="22"/>
          <w:szCs w:val="22"/>
        </w:rPr>
        <w:t xml:space="preserve"> </w:t>
      </w:r>
      <w:r>
        <w:rPr>
          <w:rFonts w:ascii="Arial" w:hAnsi="Arial" w:cs="Arial"/>
          <w:color w:val="2A282A"/>
          <w:w w:val="81"/>
          <w:sz w:val="22"/>
          <w:szCs w:val="22"/>
        </w:rPr>
        <w:t>1</w:t>
      </w:r>
      <w:r>
        <w:rPr>
          <w:rFonts w:ascii="Arial" w:hAnsi="Arial" w:cs="Arial"/>
          <w:color w:val="2A282A"/>
          <w:spacing w:val="8"/>
          <w:sz w:val="22"/>
          <w:szCs w:val="22"/>
        </w:rPr>
        <w:t xml:space="preserve"> </w:t>
      </w:r>
      <w:r>
        <w:rPr>
          <w:rFonts w:ascii="Arial" w:hAnsi="Arial" w:cs="Arial"/>
          <w:color w:val="444242"/>
          <w:w w:val="101"/>
          <w:sz w:val="22"/>
          <w:szCs w:val="22"/>
        </w:rPr>
        <w:t>t</w:t>
      </w:r>
      <w:r>
        <w:rPr>
          <w:rFonts w:ascii="Arial" w:hAnsi="Arial" w:cs="Arial"/>
          <w:color w:val="444242"/>
          <w:sz w:val="22"/>
          <w:szCs w:val="22"/>
        </w:rPr>
        <w:t xml:space="preserve"> </w:t>
      </w:r>
      <w:r>
        <w:rPr>
          <w:rFonts w:ascii="Arial" w:hAnsi="Arial" w:cs="Arial"/>
          <w:color w:val="444242"/>
          <w:spacing w:val="-17"/>
          <w:sz w:val="22"/>
          <w:szCs w:val="22"/>
        </w:rPr>
        <w:t xml:space="preserve"> </w:t>
      </w:r>
      <w:r>
        <w:rPr>
          <w:rFonts w:ascii="Arial" w:hAnsi="Arial" w:cs="Arial"/>
          <w:color w:val="2A282A"/>
          <w:spacing w:val="7"/>
          <w:w w:val="83"/>
          <w:sz w:val="22"/>
          <w:szCs w:val="22"/>
        </w:rPr>
        <w:t>r</w:t>
      </w:r>
      <w:r>
        <w:rPr>
          <w:rFonts w:ascii="Arial" w:hAnsi="Arial" w:cs="Arial"/>
          <w:color w:val="444242"/>
          <w:w w:val="83"/>
          <w:sz w:val="22"/>
          <w:szCs w:val="22"/>
        </w:rPr>
        <w:t>H</w:t>
      </w:r>
      <w:r>
        <w:rPr>
          <w:rFonts w:ascii="Arial" w:hAnsi="Arial" w:cs="Arial"/>
          <w:color w:val="444242"/>
          <w:sz w:val="22"/>
          <w:szCs w:val="22"/>
        </w:rPr>
        <w:tab/>
      </w:r>
      <w:r>
        <w:rPr>
          <w:rFonts w:ascii="Arial" w:hAnsi="Arial" w:cs="Arial"/>
          <w:color w:val="5D5956"/>
          <w:w w:val="83"/>
          <w:sz w:val="22"/>
          <w:szCs w:val="22"/>
        </w:rPr>
        <w:t>-</w:t>
      </w:r>
      <w:r>
        <w:rPr>
          <w:rFonts w:ascii="Arial" w:hAnsi="Arial" w:cs="Arial"/>
          <w:color w:val="5D5956"/>
          <w:spacing w:val="20"/>
          <w:sz w:val="22"/>
          <w:szCs w:val="22"/>
        </w:rPr>
        <w:t xml:space="preserve"> </w:t>
      </w:r>
      <w:r>
        <w:rPr>
          <w:color w:val="444242"/>
          <w:w w:val="96"/>
          <w:position w:val="-14"/>
          <w:sz w:val="24"/>
          <w:szCs w:val="24"/>
        </w:rPr>
        <w:t>·</w:t>
      </w:r>
      <w:r>
        <w:rPr>
          <w:color w:val="444242"/>
          <w:spacing w:val="-22"/>
          <w:position w:val="-14"/>
          <w:sz w:val="24"/>
          <w:szCs w:val="24"/>
        </w:rPr>
        <w:t xml:space="preserve"> </w:t>
      </w:r>
      <w:r>
        <w:rPr>
          <w:rFonts w:ascii="Arial" w:hAnsi="Arial" w:cs="Arial"/>
          <w:color w:val="444242"/>
          <w:w w:val="55"/>
          <w:sz w:val="23"/>
          <w:szCs w:val="23"/>
        </w:rPr>
        <w:t>&lt;</w:t>
      </w:r>
      <w:r>
        <w:rPr>
          <w:rFonts w:ascii="Arial" w:hAnsi="Arial" w:cs="Arial"/>
          <w:color w:val="444242"/>
          <w:spacing w:val="23"/>
          <w:sz w:val="23"/>
          <w:szCs w:val="23"/>
        </w:rPr>
        <w:t xml:space="preserve"> </w:t>
      </w:r>
      <w:r>
        <w:rPr>
          <w:color w:val="444242"/>
          <w:spacing w:val="-1"/>
          <w:w w:val="55"/>
          <w:sz w:val="27"/>
          <w:szCs w:val="27"/>
        </w:rPr>
        <w:t>em</w:t>
      </w:r>
      <w:r>
        <w:rPr>
          <w:color w:val="444242"/>
          <w:w w:val="55"/>
          <w:sz w:val="27"/>
          <w:szCs w:val="27"/>
        </w:rPr>
        <w:t>o</w:t>
      </w:r>
      <w:r>
        <w:rPr>
          <w:color w:val="444242"/>
          <w:sz w:val="27"/>
          <w:szCs w:val="27"/>
        </w:rPr>
        <w:tab/>
      </w:r>
      <w:r>
        <w:rPr>
          <w:rFonts w:ascii="Arial" w:hAnsi="Arial" w:cs="Arial"/>
          <w:color w:val="444242"/>
          <w:spacing w:val="-1"/>
          <w:w w:val="62"/>
          <w:sz w:val="22"/>
          <w:szCs w:val="22"/>
        </w:rPr>
        <w:t>&lt;.</w:t>
      </w:r>
      <w:r>
        <w:rPr>
          <w:rFonts w:ascii="Arial" w:hAnsi="Arial" w:cs="Arial"/>
          <w:color w:val="444242"/>
          <w:w w:val="62"/>
          <w:sz w:val="22"/>
          <w:szCs w:val="22"/>
        </w:rPr>
        <w:t>r</w:t>
      </w:r>
      <w:r>
        <w:rPr>
          <w:rFonts w:ascii="Arial" w:hAnsi="Arial" w:cs="Arial"/>
          <w:color w:val="444242"/>
          <w:spacing w:val="4"/>
          <w:sz w:val="22"/>
          <w:szCs w:val="22"/>
        </w:rPr>
        <w:t xml:space="preserve"> </w:t>
      </w:r>
      <w:r>
        <w:rPr>
          <w:color w:val="444242"/>
          <w:w w:val="62"/>
          <w:sz w:val="27"/>
          <w:szCs w:val="27"/>
        </w:rPr>
        <w:t>,i</w:t>
      </w:r>
      <w:r>
        <w:rPr>
          <w:color w:val="444242"/>
          <w:spacing w:val="15"/>
          <w:sz w:val="27"/>
          <w:szCs w:val="27"/>
        </w:rPr>
        <w:t xml:space="preserve"> </w:t>
      </w:r>
      <w:r>
        <w:rPr>
          <w:color w:val="444242"/>
          <w:w w:val="77"/>
          <w:sz w:val="27"/>
          <w:szCs w:val="27"/>
        </w:rPr>
        <w:t>h</w:t>
      </w:r>
      <w:r>
        <w:rPr>
          <w:color w:val="444242"/>
          <w:spacing w:val="3"/>
          <w:sz w:val="27"/>
          <w:szCs w:val="27"/>
        </w:rPr>
        <w:t xml:space="preserve"> </w:t>
      </w:r>
      <w:r>
        <w:rPr>
          <w:color w:val="444242"/>
          <w:w w:val="77"/>
          <w:sz w:val="27"/>
          <w:szCs w:val="27"/>
        </w:rPr>
        <w:t>c</w:t>
      </w:r>
      <w:r>
        <w:rPr>
          <w:color w:val="444242"/>
          <w:spacing w:val="-14"/>
          <w:sz w:val="27"/>
          <w:szCs w:val="27"/>
        </w:rPr>
        <w:t xml:space="preserve"> </w:t>
      </w:r>
      <w:r>
        <w:rPr>
          <w:color w:val="444242"/>
          <w:w w:val="98"/>
          <w:sz w:val="27"/>
          <w:szCs w:val="27"/>
        </w:rPr>
        <w:t>ky</w:t>
      </w:r>
      <w:r>
        <w:rPr>
          <w:color w:val="444242"/>
          <w:spacing w:val="-32"/>
          <w:sz w:val="27"/>
          <w:szCs w:val="27"/>
        </w:rPr>
        <w:t xml:space="preserve"> </w:t>
      </w:r>
      <w:r>
        <w:rPr>
          <w:color w:val="5D5956"/>
          <w:spacing w:val="23"/>
          <w:w w:val="103"/>
          <w:sz w:val="27"/>
          <w:szCs w:val="27"/>
        </w:rPr>
        <w:t>c</w:t>
      </w:r>
      <w:r>
        <w:rPr>
          <w:color w:val="444242"/>
          <w:w w:val="108"/>
          <w:sz w:val="27"/>
          <w:szCs w:val="27"/>
        </w:rPr>
        <w:t>h</w:t>
      </w:r>
      <w:r>
        <w:rPr>
          <w:color w:val="444242"/>
          <w:sz w:val="27"/>
          <w:szCs w:val="27"/>
        </w:rPr>
        <w:t xml:space="preserve"> </w:t>
      </w:r>
      <w:r>
        <w:rPr>
          <w:color w:val="444242"/>
          <w:spacing w:val="-33"/>
          <w:sz w:val="27"/>
          <w:szCs w:val="27"/>
        </w:rPr>
        <w:t xml:space="preserve"> </w:t>
      </w:r>
      <w:r>
        <w:rPr>
          <w:color w:val="5D5956"/>
          <w:spacing w:val="26"/>
          <w:w w:val="108"/>
          <w:sz w:val="27"/>
          <w:szCs w:val="27"/>
        </w:rPr>
        <w:t>s</w:t>
      </w:r>
      <w:r>
        <w:rPr>
          <w:color w:val="444242"/>
          <w:spacing w:val="24"/>
          <w:w w:val="103"/>
          <w:sz w:val="27"/>
          <w:szCs w:val="27"/>
        </w:rPr>
        <w:t>t</w:t>
      </w:r>
      <w:r>
        <w:rPr>
          <w:color w:val="444242"/>
          <w:spacing w:val="19"/>
          <w:w w:val="103"/>
          <w:sz w:val="27"/>
          <w:szCs w:val="27"/>
        </w:rPr>
        <w:t>r</w:t>
      </w:r>
      <w:r>
        <w:rPr>
          <w:color w:val="444242"/>
          <w:spacing w:val="23"/>
          <w:w w:val="107"/>
          <w:sz w:val="27"/>
          <w:szCs w:val="27"/>
        </w:rPr>
        <w:t>a</w:t>
      </w:r>
      <w:r>
        <w:rPr>
          <w:color w:val="444242"/>
          <w:sz w:val="27"/>
          <w:szCs w:val="27"/>
        </w:rPr>
        <w:t xml:space="preserve">n </w:t>
      </w:r>
      <w:r>
        <w:rPr>
          <w:color w:val="444242"/>
          <w:spacing w:val="-13"/>
          <w:sz w:val="27"/>
          <w:szCs w:val="27"/>
        </w:rPr>
        <w:t xml:space="preserve"> </w:t>
      </w:r>
      <w:r>
        <w:rPr>
          <w:color w:val="444242"/>
          <w:sz w:val="24"/>
          <w:szCs w:val="24"/>
        </w:rPr>
        <w:t xml:space="preserve">a  </w:t>
      </w:r>
      <w:r>
        <w:rPr>
          <w:color w:val="444242"/>
          <w:spacing w:val="-25"/>
          <w:sz w:val="24"/>
          <w:szCs w:val="24"/>
        </w:rPr>
        <w:t xml:space="preserve"> </w:t>
      </w:r>
      <w:r>
        <w:rPr>
          <w:color w:val="444242"/>
          <w:sz w:val="24"/>
          <w:szCs w:val="24"/>
        </w:rPr>
        <w:t>na</w:t>
      </w:r>
      <w:r>
        <w:rPr>
          <w:color w:val="444242"/>
          <w:spacing w:val="-12"/>
          <w:sz w:val="24"/>
          <w:szCs w:val="24"/>
        </w:rPr>
        <w:t xml:space="preserve"> </w:t>
      </w:r>
      <w:r>
        <w:rPr>
          <w:color w:val="5D5956"/>
          <w:w w:val="80"/>
          <w:position w:val="-14"/>
          <w:sz w:val="20"/>
          <w:szCs w:val="20"/>
        </w:rPr>
        <w:t>a</w:t>
      </w:r>
      <w:r>
        <w:rPr>
          <w:color w:val="5D5956"/>
          <w:spacing w:val="-9"/>
          <w:position w:val="-14"/>
          <w:sz w:val="20"/>
          <w:szCs w:val="20"/>
        </w:rPr>
        <w:t xml:space="preserve"> </w:t>
      </w:r>
      <w:r>
        <w:rPr>
          <w:color w:val="5D5956"/>
          <w:spacing w:val="3"/>
          <w:sz w:val="24"/>
          <w:szCs w:val="24"/>
        </w:rPr>
        <w:t>,</w:t>
      </w:r>
      <w:r>
        <w:rPr>
          <w:color w:val="444242"/>
          <w:spacing w:val="-9"/>
          <w:w w:val="67"/>
          <w:sz w:val="27"/>
          <w:szCs w:val="27"/>
        </w:rPr>
        <w:t>k</w:t>
      </w:r>
      <w:r>
        <w:rPr>
          <w:color w:val="5D5956"/>
          <w:w w:val="67"/>
          <w:sz w:val="27"/>
          <w:szCs w:val="27"/>
        </w:rPr>
        <w:t>·</w:t>
      </w:r>
      <w:r>
        <w:rPr>
          <w:color w:val="5D5956"/>
          <w:sz w:val="27"/>
          <w:szCs w:val="27"/>
        </w:rPr>
        <w:t xml:space="preserve"> </w:t>
      </w:r>
      <w:r>
        <w:rPr>
          <w:color w:val="5D5956"/>
          <w:spacing w:val="-33"/>
          <w:sz w:val="27"/>
          <w:szCs w:val="27"/>
        </w:rPr>
        <w:t xml:space="preserve"> </w:t>
      </w:r>
      <w:r>
        <w:rPr>
          <w:color w:val="444242"/>
          <w:spacing w:val="-1"/>
          <w:w w:val="80"/>
          <w:position w:val="-14"/>
          <w:sz w:val="20"/>
          <w:szCs w:val="20"/>
        </w:rPr>
        <w:t>a</w:t>
      </w:r>
      <w:r>
        <w:rPr>
          <w:color w:val="444242"/>
          <w:w w:val="80"/>
          <w:position w:val="-14"/>
          <w:sz w:val="20"/>
          <w:szCs w:val="20"/>
        </w:rPr>
        <w:t>,</w:t>
      </w:r>
      <w:r>
        <w:rPr>
          <w:color w:val="444242"/>
          <w:spacing w:val="-24"/>
          <w:position w:val="-14"/>
          <w:sz w:val="20"/>
          <w:szCs w:val="20"/>
        </w:rPr>
        <w:t xml:space="preserve"> </w:t>
      </w:r>
      <w:r>
        <w:rPr>
          <w:rFonts w:ascii="Arial" w:hAnsi="Arial" w:cs="Arial"/>
          <w:color w:val="444242"/>
          <w:w w:val="32"/>
          <w:sz w:val="25"/>
          <w:szCs w:val="25"/>
        </w:rPr>
        <w:t>J</w:t>
      </w:r>
    </w:p>
    <w:p w14:paraId="578BCA2D" w14:textId="77777777" w:rsidR="008F5AB7" w:rsidRDefault="008F5AB7">
      <w:pPr>
        <w:pStyle w:val="Zkladntext"/>
        <w:tabs>
          <w:tab w:val="left" w:pos="2000"/>
        </w:tabs>
        <w:kinsoku w:val="0"/>
        <w:overflowPunct w:val="0"/>
        <w:spacing w:line="171" w:lineRule="exact"/>
        <w:ind w:left="77"/>
        <w:rPr>
          <w:color w:val="5D5956"/>
          <w:w w:val="96"/>
          <w:sz w:val="24"/>
          <w:szCs w:val="24"/>
        </w:rPr>
      </w:pPr>
      <w:r>
        <w:rPr>
          <w:sz w:val="24"/>
          <w:szCs w:val="24"/>
        </w:rPr>
        <w:br w:type="column"/>
      </w:r>
      <w:r>
        <w:rPr>
          <w:color w:val="5D5956"/>
          <w:spacing w:val="-1"/>
          <w:w w:val="110"/>
          <w:position w:val="-14"/>
          <w:sz w:val="27"/>
          <w:szCs w:val="27"/>
        </w:rPr>
        <w:t>em</w:t>
      </w:r>
      <w:r>
        <w:rPr>
          <w:rFonts w:ascii="Arial" w:hAnsi="Arial" w:cs="Arial"/>
          <w:color w:val="5D5956"/>
          <w:spacing w:val="-22"/>
          <w:w w:val="32"/>
          <w:sz w:val="25"/>
          <w:szCs w:val="25"/>
        </w:rPr>
        <w:t>.</w:t>
      </w:r>
      <w:r>
        <w:rPr>
          <w:color w:val="5D5956"/>
          <w:spacing w:val="-1"/>
          <w:w w:val="110"/>
          <w:position w:val="-14"/>
          <w:sz w:val="27"/>
          <w:szCs w:val="27"/>
        </w:rPr>
        <w:t>,</w:t>
      </w:r>
      <w:r>
        <w:rPr>
          <w:color w:val="5D5956"/>
          <w:w w:val="110"/>
          <w:position w:val="-14"/>
          <w:sz w:val="27"/>
          <w:szCs w:val="27"/>
        </w:rPr>
        <w:t>c</w:t>
      </w:r>
      <w:r>
        <w:rPr>
          <w:color w:val="5D5956"/>
          <w:spacing w:val="-38"/>
          <w:position w:val="-14"/>
          <w:sz w:val="27"/>
          <w:szCs w:val="27"/>
        </w:rPr>
        <w:t xml:space="preserve"> </w:t>
      </w:r>
      <w:r>
        <w:rPr>
          <w:color w:val="5D5956"/>
          <w:w w:val="32"/>
          <w:sz w:val="27"/>
          <w:szCs w:val="27"/>
        </w:rPr>
        <w:t>k;</w:t>
      </w:r>
      <w:r>
        <w:rPr>
          <w:color w:val="5D5956"/>
          <w:sz w:val="27"/>
          <w:szCs w:val="27"/>
        </w:rPr>
        <w:tab/>
      </w:r>
      <w:r>
        <w:rPr>
          <w:rFonts w:ascii="Arial" w:hAnsi="Arial" w:cs="Arial"/>
          <w:color w:val="5D5956"/>
          <w:spacing w:val="-1"/>
          <w:w w:val="53"/>
          <w:sz w:val="22"/>
          <w:szCs w:val="22"/>
        </w:rPr>
        <w:t>"</w:t>
      </w:r>
      <w:r>
        <w:rPr>
          <w:rFonts w:ascii="Arial" w:hAnsi="Arial" w:cs="Arial"/>
          <w:color w:val="5D5956"/>
          <w:spacing w:val="16"/>
          <w:w w:val="53"/>
          <w:sz w:val="22"/>
          <w:szCs w:val="22"/>
        </w:rPr>
        <w:t>&gt;</w:t>
      </w:r>
      <w:r>
        <w:rPr>
          <w:color w:val="5D5956"/>
          <w:w w:val="96"/>
          <w:sz w:val="24"/>
          <w:szCs w:val="24"/>
        </w:rPr>
        <w:t>a</w:t>
      </w:r>
    </w:p>
    <w:p w14:paraId="28D812EA" w14:textId="77777777" w:rsidR="008F5AB7" w:rsidRDefault="008F5AB7">
      <w:pPr>
        <w:pStyle w:val="Zkladntext"/>
        <w:tabs>
          <w:tab w:val="left" w:pos="2000"/>
        </w:tabs>
        <w:kinsoku w:val="0"/>
        <w:overflowPunct w:val="0"/>
        <w:spacing w:line="171" w:lineRule="exact"/>
        <w:ind w:left="77"/>
        <w:rPr>
          <w:color w:val="5D5956"/>
          <w:w w:val="96"/>
          <w:sz w:val="24"/>
          <w:szCs w:val="24"/>
        </w:rPr>
        <w:sectPr w:rsidR="00000000">
          <w:type w:val="continuous"/>
          <w:pgSz w:w="11900" w:h="16840"/>
          <w:pgMar w:top="1200" w:right="0" w:bottom="280" w:left="80" w:header="708" w:footer="708" w:gutter="0"/>
          <w:cols w:num="3" w:space="708" w:equalWidth="0">
            <w:col w:w="1353" w:space="40"/>
            <w:col w:w="7613" w:space="39"/>
            <w:col w:w="2775"/>
          </w:cols>
          <w:noEndnote/>
        </w:sectPr>
      </w:pPr>
    </w:p>
    <w:p w14:paraId="045A6A70" w14:textId="77777777" w:rsidR="008F5AB7" w:rsidRDefault="008F5AB7">
      <w:pPr>
        <w:pStyle w:val="Zkladntext"/>
        <w:tabs>
          <w:tab w:val="left" w:pos="1159"/>
        </w:tabs>
        <w:kinsoku w:val="0"/>
        <w:overflowPunct w:val="0"/>
        <w:spacing w:line="150" w:lineRule="exact"/>
        <w:ind w:left="747"/>
        <w:rPr>
          <w:color w:val="2A282A"/>
          <w:w w:val="33"/>
          <w:position w:val="16"/>
          <w:sz w:val="24"/>
          <w:szCs w:val="24"/>
        </w:rPr>
      </w:pPr>
      <w:r>
        <w:rPr>
          <w:rFonts w:ascii="Arial" w:hAnsi="Arial" w:cs="Arial"/>
          <w:color w:val="5D5956"/>
          <w:w w:val="109"/>
        </w:rPr>
        <w:t>.</w:t>
      </w:r>
      <w:r>
        <w:rPr>
          <w:rFonts w:ascii="Arial" w:hAnsi="Arial" w:cs="Arial"/>
          <w:color w:val="5D5956"/>
          <w:spacing w:val="-48"/>
        </w:rPr>
        <w:t xml:space="preserve"> </w:t>
      </w:r>
      <w:r>
        <w:rPr>
          <w:rFonts w:ascii="Arial" w:hAnsi="Arial" w:cs="Arial"/>
          <w:color w:val="444242"/>
          <w:w w:val="29"/>
        </w:rPr>
        <w:t>t</w:t>
      </w:r>
      <w:r>
        <w:rPr>
          <w:rFonts w:ascii="Arial" w:hAnsi="Arial" w:cs="Arial"/>
          <w:color w:val="444242"/>
        </w:rPr>
        <w:tab/>
      </w:r>
      <w:r>
        <w:rPr>
          <w:color w:val="444242"/>
          <w:w w:val="29"/>
          <w:sz w:val="25"/>
          <w:szCs w:val="25"/>
        </w:rPr>
        <w:t>[)</w:t>
      </w:r>
      <w:r>
        <w:rPr>
          <w:color w:val="444242"/>
          <w:sz w:val="25"/>
          <w:szCs w:val="25"/>
        </w:rPr>
        <w:t xml:space="preserve"> </w:t>
      </w:r>
      <w:r>
        <w:rPr>
          <w:color w:val="444242"/>
          <w:spacing w:val="28"/>
          <w:sz w:val="25"/>
          <w:szCs w:val="25"/>
        </w:rPr>
        <w:t xml:space="preserve"> </w:t>
      </w:r>
      <w:r>
        <w:rPr>
          <w:color w:val="444242"/>
          <w:spacing w:val="20"/>
          <w:w w:val="108"/>
          <w:sz w:val="25"/>
          <w:szCs w:val="25"/>
        </w:rPr>
        <w:t>r</w:t>
      </w:r>
      <w:r>
        <w:rPr>
          <w:color w:val="444242"/>
          <w:w w:val="96"/>
          <w:sz w:val="25"/>
          <w:szCs w:val="25"/>
        </w:rPr>
        <w:t>n</w:t>
      </w:r>
      <w:r>
        <w:rPr>
          <w:color w:val="444242"/>
          <w:spacing w:val="-8"/>
          <w:w w:val="96"/>
          <w:sz w:val="25"/>
          <w:szCs w:val="25"/>
        </w:rPr>
        <w:t>l</w:t>
      </w:r>
      <w:r>
        <w:rPr>
          <w:color w:val="444242"/>
          <w:w w:val="85"/>
          <w:sz w:val="25"/>
          <w:szCs w:val="25"/>
        </w:rPr>
        <w:t>1t</w:t>
      </w:r>
      <w:r>
        <w:rPr>
          <w:color w:val="444242"/>
          <w:sz w:val="25"/>
          <w:szCs w:val="25"/>
        </w:rPr>
        <w:t xml:space="preserve">  </w:t>
      </w:r>
      <w:r>
        <w:rPr>
          <w:color w:val="444242"/>
          <w:spacing w:val="-1"/>
          <w:sz w:val="25"/>
          <w:szCs w:val="25"/>
        </w:rPr>
        <w:t xml:space="preserve"> </w:t>
      </w:r>
      <w:r>
        <w:rPr>
          <w:color w:val="444242"/>
          <w:spacing w:val="-1"/>
          <w:w w:val="111"/>
          <w:sz w:val="27"/>
          <w:szCs w:val="27"/>
        </w:rPr>
        <w:t>inlrrnnc</w:t>
      </w:r>
      <w:r>
        <w:rPr>
          <w:color w:val="444242"/>
          <w:spacing w:val="-80"/>
          <w:w w:val="111"/>
          <w:sz w:val="27"/>
          <w:szCs w:val="27"/>
        </w:rPr>
        <w:t>1</w:t>
      </w:r>
      <w:r>
        <w:rPr>
          <w:color w:val="5D5956"/>
          <w:w w:val="56"/>
          <w:sz w:val="27"/>
          <w:szCs w:val="27"/>
          <w:vertAlign w:val="superscript"/>
        </w:rPr>
        <w:t>·</w:t>
      </w:r>
      <w:r>
        <w:rPr>
          <w:color w:val="5D5956"/>
          <w:spacing w:val="-31"/>
          <w:sz w:val="27"/>
          <w:szCs w:val="27"/>
        </w:rPr>
        <w:t xml:space="preserve"> </w:t>
      </w:r>
      <w:r>
        <w:rPr>
          <w:color w:val="444242"/>
          <w:spacing w:val="-1"/>
          <w:w w:val="111"/>
          <w:sz w:val="27"/>
          <w:szCs w:val="27"/>
        </w:rPr>
        <w:t>0</w:t>
      </w:r>
      <w:r>
        <w:rPr>
          <w:color w:val="444242"/>
          <w:spacing w:val="-108"/>
          <w:w w:val="111"/>
          <w:sz w:val="27"/>
          <w:szCs w:val="27"/>
        </w:rPr>
        <w:t>n</w:t>
      </w:r>
      <w:r>
        <w:rPr>
          <w:color w:val="5D5956"/>
          <w:w w:val="78"/>
          <w:sz w:val="27"/>
          <w:szCs w:val="27"/>
          <w:vertAlign w:val="superscript"/>
        </w:rPr>
        <w:t>,</w:t>
      </w:r>
      <w:r>
        <w:rPr>
          <w:color w:val="5D5956"/>
          <w:spacing w:val="-5"/>
          <w:sz w:val="27"/>
          <w:szCs w:val="27"/>
        </w:rPr>
        <w:t xml:space="preserve"> </w:t>
      </w:r>
      <w:r>
        <w:rPr>
          <w:color w:val="444242"/>
          <w:spacing w:val="-27"/>
          <w:w w:val="111"/>
          <w:sz w:val="27"/>
          <w:szCs w:val="27"/>
        </w:rPr>
        <w:t>a</w:t>
      </w:r>
      <w:r>
        <w:rPr>
          <w:color w:val="2A282A"/>
          <w:w w:val="33"/>
          <w:position w:val="16"/>
          <w:sz w:val="24"/>
          <w:szCs w:val="24"/>
        </w:rPr>
        <w:t>I</w:t>
      </w:r>
    </w:p>
    <w:p w14:paraId="1BB1EC7C" w14:textId="77777777" w:rsidR="008F5AB7" w:rsidRDefault="008F5AB7">
      <w:pPr>
        <w:pStyle w:val="Zkladntext"/>
        <w:kinsoku w:val="0"/>
        <w:overflowPunct w:val="0"/>
        <w:spacing w:line="150" w:lineRule="exact"/>
        <w:ind w:left="93"/>
        <w:rPr>
          <w:color w:val="444242"/>
          <w:position w:val="16"/>
          <w:sz w:val="24"/>
          <w:szCs w:val="24"/>
        </w:rPr>
      </w:pPr>
      <w:r>
        <w:rPr>
          <w:sz w:val="24"/>
          <w:szCs w:val="24"/>
        </w:rPr>
        <w:br w:type="column"/>
      </w:r>
      <w:r>
        <w:rPr>
          <w:color w:val="444242"/>
          <w:sz w:val="25"/>
          <w:szCs w:val="25"/>
        </w:rPr>
        <w:t xml:space="preserve">Y a </w:t>
      </w:r>
      <w:r>
        <w:rPr>
          <w:color w:val="444242"/>
          <w:position w:val="16"/>
          <w:sz w:val="24"/>
          <w:szCs w:val="24"/>
        </w:rPr>
        <w:t>C</w:t>
      </w:r>
    </w:p>
    <w:p w14:paraId="13CA0174" w14:textId="77777777" w:rsidR="008F5AB7" w:rsidRDefault="008F5AB7">
      <w:pPr>
        <w:pStyle w:val="Zkladntext"/>
        <w:kinsoku w:val="0"/>
        <w:overflowPunct w:val="0"/>
        <w:spacing w:before="120" w:line="29" w:lineRule="exact"/>
        <w:ind w:left="61"/>
        <w:rPr>
          <w:color w:val="5D5956"/>
          <w:w w:val="95"/>
          <w:sz w:val="27"/>
          <w:szCs w:val="27"/>
        </w:rPr>
      </w:pPr>
      <w:r>
        <w:rPr>
          <w:sz w:val="24"/>
          <w:szCs w:val="24"/>
        </w:rPr>
        <w:br w:type="column"/>
      </w:r>
      <w:r>
        <w:rPr>
          <w:color w:val="444242"/>
          <w:spacing w:val="3"/>
          <w:w w:val="95"/>
          <w:sz w:val="27"/>
          <w:szCs w:val="27"/>
        </w:rPr>
        <w:t>an11s</w:t>
      </w:r>
      <w:r>
        <w:rPr>
          <w:color w:val="444242"/>
          <w:spacing w:val="-31"/>
          <w:w w:val="95"/>
          <w:sz w:val="27"/>
          <w:szCs w:val="27"/>
        </w:rPr>
        <w:t xml:space="preserve"> </w:t>
      </w:r>
      <w:r>
        <w:rPr>
          <w:color w:val="444242"/>
          <w:w w:val="95"/>
          <w:sz w:val="27"/>
          <w:szCs w:val="27"/>
        </w:rPr>
        <w:t>c</w:t>
      </w:r>
      <w:r>
        <w:rPr>
          <w:color w:val="444242"/>
          <w:spacing w:val="-34"/>
          <w:w w:val="95"/>
          <w:sz w:val="27"/>
          <w:szCs w:val="27"/>
        </w:rPr>
        <w:t xml:space="preserve"> </w:t>
      </w:r>
      <w:r>
        <w:rPr>
          <w:color w:val="444242"/>
          <w:w w:val="95"/>
          <w:sz w:val="27"/>
          <w:szCs w:val="27"/>
        </w:rPr>
        <w:t>a</w:t>
      </w:r>
      <w:r>
        <w:rPr>
          <w:color w:val="5D5956"/>
          <w:w w:val="95"/>
          <w:sz w:val="27"/>
          <w:szCs w:val="27"/>
        </w:rPr>
        <w:t>.</w:t>
      </w:r>
    </w:p>
    <w:p w14:paraId="47A67FA7" w14:textId="77777777" w:rsidR="008F5AB7" w:rsidRDefault="008F5AB7">
      <w:pPr>
        <w:pStyle w:val="Zkladntext"/>
        <w:kinsoku w:val="0"/>
        <w:overflowPunct w:val="0"/>
        <w:spacing w:line="150" w:lineRule="exact"/>
        <w:ind w:left="91"/>
        <w:rPr>
          <w:color w:val="5D5956"/>
          <w:w w:val="95"/>
          <w:sz w:val="24"/>
          <w:szCs w:val="24"/>
        </w:rPr>
      </w:pPr>
      <w:r>
        <w:rPr>
          <w:sz w:val="24"/>
          <w:szCs w:val="24"/>
        </w:rPr>
        <w:br w:type="column"/>
      </w:r>
      <w:r>
        <w:rPr>
          <w:color w:val="5D5956"/>
          <w:w w:val="95"/>
          <w:sz w:val="24"/>
          <w:szCs w:val="24"/>
        </w:rPr>
        <w:t>,</w:t>
      </w:r>
      <w:r>
        <w:rPr>
          <w:color w:val="444242"/>
          <w:w w:val="95"/>
          <w:sz w:val="24"/>
          <w:szCs w:val="24"/>
        </w:rPr>
        <w:t>,</w:t>
      </w:r>
      <w:r>
        <w:rPr>
          <w:color w:val="5D5956"/>
          <w:w w:val="95"/>
          <w:sz w:val="24"/>
          <w:szCs w:val="24"/>
        </w:rPr>
        <w:t>,.</w:t>
      </w:r>
    </w:p>
    <w:p w14:paraId="597C1291" w14:textId="77777777" w:rsidR="008F5AB7" w:rsidRDefault="008F5AB7">
      <w:pPr>
        <w:pStyle w:val="Zkladntext"/>
        <w:tabs>
          <w:tab w:val="left" w:pos="3444"/>
        </w:tabs>
        <w:kinsoku w:val="0"/>
        <w:overflowPunct w:val="0"/>
        <w:spacing w:line="150" w:lineRule="exact"/>
        <w:ind w:left="390"/>
        <w:rPr>
          <w:color w:val="5D5956"/>
          <w:spacing w:val="-19"/>
          <w:w w:val="105"/>
          <w:sz w:val="27"/>
          <w:szCs w:val="27"/>
        </w:rPr>
      </w:pPr>
      <w:r>
        <w:rPr>
          <w:sz w:val="24"/>
          <w:szCs w:val="24"/>
        </w:rPr>
        <w:br w:type="column"/>
      </w:r>
      <w:r>
        <w:rPr>
          <w:color w:val="444242"/>
          <w:spacing w:val="-45"/>
          <w:w w:val="105"/>
          <w:sz w:val="27"/>
          <w:szCs w:val="27"/>
        </w:rPr>
        <w:t>J</w:t>
      </w:r>
      <w:r>
        <w:rPr>
          <w:color w:val="5D5956"/>
          <w:spacing w:val="-45"/>
          <w:w w:val="105"/>
          <w:position w:val="16"/>
          <w:sz w:val="24"/>
          <w:szCs w:val="24"/>
        </w:rPr>
        <w:t xml:space="preserve">•  </w:t>
      </w:r>
      <w:r>
        <w:rPr>
          <w:color w:val="444242"/>
          <w:w w:val="105"/>
          <w:sz w:val="27"/>
          <w:szCs w:val="27"/>
        </w:rPr>
        <w:t>e  dnes</w:t>
      </w:r>
      <w:r>
        <w:rPr>
          <w:color w:val="444242"/>
          <w:spacing w:val="7"/>
          <w:w w:val="105"/>
          <w:sz w:val="27"/>
          <w:szCs w:val="27"/>
        </w:rPr>
        <w:t xml:space="preserve"> </w:t>
      </w:r>
      <w:r>
        <w:rPr>
          <w:color w:val="444242"/>
          <w:w w:val="105"/>
          <w:sz w:val="27"/>
          <w:szCs w:val="27"/>
        </w:rPr>
        <w:t xml:space="preserve">vzorem </w:t>
      </w:r>
      <w:r>
        <w:rPr>
          <w:color w:val="444242"/>
          <w:spacing w:val="40"/>
          <w:w w:val="105"/>
          <w:sz w:val="27"/>
          <w:szCs w:val="27"/>
        </w:rPr>
        <w:t xml:space="preserve"> </w:t>
      </w:r>
      <w:r>
        <w:rPr>
          <w:color w:val="444242"/>
          <w:w w:val="105"/>
          <w:sz w:val="27"/>
          <w:szCs w:val="27"/>
        </w:rPr>
        <w:t>mnoh•</w:t>
      </w:r>
      <w:r>
        <w:rPr>
          <w:color w:val="444242"/>
          <w:w w:val="105"/>
          <w:sz w:val="27"/>
          <w:szCs w:val="27"/>
        </w:rPr>
        <w:tab/>
      </w:r>
      <w:r>
        <w:rPr>
          <w:color w:val="74706E"/>
          <w:w w:val="105"/>
          <w:sz w:val="27"/>
          <w:szCs w:val="27"/>
        </w:rPr>
        <w:t xml:space="preserve">. </w:t>
      </w:r>
      <w:r>
        <w:rPr>
          <w:color w:val="444242"/>
          <w:w w:val="105"/>
          <w:sz w:val="27"/>
          <w:szCs w:val="27"/>
        </w:rPr>
        <w:t>,</w:t>
      </w:r>
      <w:r>
        <w:rPr>
          <w:color w:val="444242"/>
          <w:spacing w:val="-22"/>
          <w:w w:val="105"/>
          <w:sz w:val="27"/>
          <w:szCs w:val="27"/>
        </w:rPr>
        <w:t xml:space="preserve"> </w:t>
      </w:r>
      <w:r>
        <w:rPr>
          <w:color w:val="5D5956"/>
          <w:spacing w:val="-19"/>
          <w:w w:val="105"/>
          <w:sz w:val="27"/>
          <w:szCs w:val="27"/>
        </w:rPr>
        <w:t>.</w:t>
      </w:r>
    </w:p>
    <w:p w14:paraId="07E129E8" w14:textId="77777777" w:rsidR="008F5AB7" w:rsidRDefault="008F5AB7">
      <w:pPr>
        <w:pStyle w:val="Zkladntext"/>
        <w:kinsoku w:val="0"/>
        <w:overflowPunct w:val="0"/>
        <w:spacing w:line="240" w:lineRule="exact"/>
        <w:ind w:left="172"/>
        <w:rPr>
          <w:color w:val="5D5956"/>
          <w:sz w:val="24"/>
          <w:szCs w:val="24"/>
        </w:rPr>
      </w:pPr>
      <w:r>
        <w:rPr>
          <w:sz w:val="24"/>
          <w:szCs w:val="24"/>
        </w:rPr>
        <w:br w:type="column"/>
      </w:r>
      <w:r>
        <w:rPr>
          <w:color w:val="5D5956"/>
          <w:sz w:val="24"/>
          <w:szCs w:val="24"/>
        </w:rPr>
        <w:t xml:space="preserve">ych </w:t>
      </w:r>
      <w:r>
        <w:rPr>
          <w:color w:val="444242"/>
          <w:sz w:val="24"/>
          <w:szCs w:val="24"/>
        </w:rPr>
        <w:t>k</w:t>
      </w:r>
      <w:r>
        <w:rPr>
          <w:color w:val="5D5956"/>
          <w:sz w:val="24"/>
          <w:szCs w:val="24"/>
        </w:rPr>
        <w:t xml:space="preserve">o n íc </w:t>
      </w:r>
      <w:r>
        <w:rPr>
          <w:color w:val="444242"/>
          <w:sz w:val="24"/>
          <w:szCs w:val="24"/>
        </w:rPr>
        <w:t>r</w:t>
      </w:r>
      <w:r>
        <w:rPr>
          <w:color w:val="5D5956"/>
          <w:sz w:val="24"/>
          <w:szCs w:val="24"/>
        </w:rPr>
        <w:t>e</w:t>
      </w:r>
    </w:p>
    <w:p w14:paraId="64116BF7" w14:textId="77777777" w:rsidR="008F5AB7" w:rsidRDefault="008F5AB7">
      <w:pPr>
        <w:pStyle w:val="Zkladntext"/>
        <w:kinsoku w:val="0"/>
        <w:overflowPunct w:val="0"/>
        <w:spacing w:line="90" w:lineRule="exact"/>
        <w:ind w:right="425"/>
        <w:jc w:val="right"/>
        <w:rPr>
          <w:rFonts w:ascii="Arial" w:hAnsi="Arial" w:cs="Arial"/>
          <w:color w:val="5D5956"/>
          <w:w w:val="104"/>
          <w:sz w:val="17"/>
          <w:szCs w:val="17"/>
        </w:rPr>
      </w:pPr>
      <w:r>
        <w:rPr>
          <w:noProof/>
        </w:rPr>
        <w:pict w14:anchorId="53C990A1">
          <v:shape id="_x0000_s1037" type="#_x0000_t202" style="position:absolute;left:0;text-align:left;margin-left:569.4pt;margin-top:-.9pt;width:1.2pt;height:9.55pt;z-index:251574784;mso-position-horizontal-relative:page;mso-position-vertical-relative:text" o:allowincell="f" filled="f" stroked="f">
            <v:textbox inset="0,0,0,0">
              <w:txbxContent>
                <w:p w14:paraId="2552EE9A" w14:textId="77777777" w:rsidR="008F5AB7" w:rsidRDefault="008F5AB7">
                  <w:pPr>
                    <w:pStyle w:val="Zkladntext"/>
                    <w:kinsoku w:val="0"/>
                    <w:overflowPunct w:val="0"/>
                    <w:spacing w:line="190" w:lineRule="exact"/>
                    <w:rPr>
                      <w:rFonts w:ascii="Arial" w:hAnsi="Arial" w:cs="Arial"/>
                      <w:color w:val="444242"/>
                      <w:spacing w:val="-76"/>
                      <w:w w:val="104"/>
                      <w:sz w:val="17"/>
                      <w:szCs w:val="17"/>
                    </w:rPr>
                  </w:pPr>
                  <w:r>
                    <w:rPr>
                      <w:rFonts w:ascii="Arial" w:hAnsi="Arial" w:cs="Arial"/>
                      <w:color w:val="444242"/>
                      <w:spacing w:val="-76"/>
                      <w:w w:val="104"/>
                      <w:sz w:val="17"/>
                      <w:szCs w:val="17"/>
                    </w:rPr>
                    <w:t>0</w:t>
                  </w:r>
                </w:p>
              </w:txbxContent>
            </v:textbox>
            <w10:wrap anchorx="page"/>
          </v:shape>
        </w:pict>
      </w:r>
      <w:r>
        <w:rPr>
          <w:rFonts w:ascii="Arial" w:hAnsi="Arial" w:cs="Arial"/>
          <w:color w:val="5D5956"/>
          <w:w w:val="104"/>
          <w:sz w:val="17"/>
          <w:szCs w:val="17"/>
        </w:rPr>
        <w:t>-</w:t>
      </w:r>
    </w:p>
    <w:p w14:paraId="0B67D5E6" w14:textId="77777777" w:rsidR="008F5AB7" w:rsidRDefault="008F5AB7">
      <w:pPr>
        <w:pStyle w:val="Zkladntext"/>
        <w:kinsoku w:val="0"/>
        <w:overflowPunct w:val="0"/>
        <w:spacing w:line="90" w:lineRule="exact"/>
        <w:ind w:right="425"/>
        <w:jc w:val="right"/>
        <w:rPr>
          <w:rFonts w:ascii="Arial" w:hAnsi="Arial" w:cs="Arial"/>
          <w:color w:val="5D5956"/>
          <w:w w:val="104"/>
          <w:sz w:val="17"/>
          <w:szCs w:val="17"/>
        </w:rPr>
        <w:sectPr w:rsidR="00000000">
          <w:type w:val="continuous"/>
          <w:pgSz w:w="11900" w:h="16840"/>
          <w:pgMar w:top="1200" w:right="0" w:bottom="280" w:left="80" w:header="708" w:footer="708" w:gutter="0"/>
          <w:cols w:num="6" w:space="708" w:equalWidth="0">
            <w:col w:w="3535" w:space="40"/>
            <w:col w:w="736" w:space="39"/>
            <w:col w:w="1043" w:space="39"/>
            <w:col w:w="337" w:space="39"/>
            <w:col w:w="3847" w:space="40"/>
            <w:col w:w="2125"/>
          </w:cols>
          <w:noEndnote/>
        </w:sectPr>
      </w:pPr>
    </w:p>
    <w:p w14:paraId="29859300" w14:textId="77777777" w:rsidR="008F5AB7" w:rsidRDefault="008F5AB7">
      <w:pPr>
        <w:pStyle w:val="Zkladntext"/>
        <w:tabs>
          <w:tab w:val="left" w:pos="2319"/>
          <w:tab w:val="left" w:pos="2969"/>
          <w:tab w:val="left" w:pos="3973"/>
          <w:tab w:val="left" w:pos="5195"/>
          <w:tab w:val="left" w:pos="6766"/>
          <w:tab w:val="left" w:pos="8959"/>
        </w:tabs>
        <w:kinsoku w:val="0"/>
        <w:overflowPunct w:val="0"/>
        <w:spacing w:line="35" w:lineRule="exact"/>
        <w:ind w:left="652"/>
        <w:rPr>
          <w:color w:val="5D5956"/>
          <w:spacing w:val="-5"/>
          <w:w w:val="75"/>
          <w:position w:val="15"/>
          <w:sz w:val="25"/>
          <w:szCs w:val="25"/>
        </w:rPr>
      </w:pPr>
      <w:r>
        <w:rPr>
          <w:rFonts w:ascii="Arial" w:hAnsi="Arial" w:cs="Arial"/>
          <w:color w:val="444242"/>
          <w:w w:val="95"/>
          <w:sz w:val="19"/>
          <w:szCs w:val="19"/>
        </w:rPr>
        <w:t xml:space="preserve">ťt    </w:t>
      </w:r>
      <w:r>
        <w:rPr>
          <w:rFonts w:ascii="Arial" w:hAnsi="Arial" w:cs="Arial"/>
          <w:color w:val="444242"/>
          <w:w w:val="95"/>
          <w:sz w:val="17"/>
          <w:szCs w:val="17"/>
        </w:rPr>
        <w:t>1</w:t>
      </w:r>
      <w:r>
        <w:rPr>
          <w:rFonts w:ascii="Arial" w:hAnsi="Arial" w:cs="Arial"/>
          <w:color w:val="444242"/>
          <w:w w:val="95"/>
          <w:sz w:val="17"/>
          <w:szCs w:val="17"/>
        </w:rPr>
        <w:tab/>
        <w:t>•</w:t>
      </w:r>
      <w:r>
        <w:rPr>
          <w:rFonts w:ascii="Arial" w:hAnsi="Arial" w:cs="Arial"/>
          <w:color w:val="444242"/>
          <w:w w:val="95"/>
          <w:sz w:val="17"/>
          <w:szCs w:val="17"/>
        </w:rPr>
        <w:tab/>
      </w:r>
      <w:r>
        <w:rPr>
          <w:color w:val="444242"/>
          <w:w w:val="65"/>
        </w:rPr>
        <w:t>l</w:t>
      </w:r>
      <w:r>
        <w:rPr>
          <w:color w:val="444242"/>
          <w:w w:val="65"/>
        </w:rPr>
        <w:tab/>
      </w:r>
      <w:r>
        <w:rPr>
          <w:color w:val="5D5956"/>
          <w:w w:val="65"/>
        </w:rPr>
        <w:t xml:space="preserve">.   </w:t>
      </w:r>
      <w:r>
        <w:rPr>
          <w:color w:val="444242"/>
          <w:w w:val="65"/>
        </w:rPr>
        <w:t>l</w:t>
      </w:r>
      <w:r>
        <w:rPr>
          <w:color w:val="444242"/>
          <w:spacing w:val="35"/>
          <w:w w:val="65"/>
        </w:rPr>
        <w:t xml:space="preserve"> </w:t>
      </w:r>
      <w:r>
        <w:rPr>
          <w:color w:val="444242"/>
          <w:w w:val="65"/>
        </w:rPr>
        <w:t>.</w:t>
      </w:r>
      <w:r>
        <w:rPr>
          <w:color w:val="444242"/>
          <w:spacing w:val="17"/>
          <w:w w:val="65"/>
        </w:rPr>
        <w:t xml:space="preserve"> </w:t>
      </w:r>
      <w:r>
        <w:rPr>
          <w:color w:val="444242"/>
          <w:w w:val="65"/>
        </w:rPr>
        <w:t>.</w:t>
      </w:r>
      <w:r>
        <w:rPr>
          <w:color w:val="444242"/>
          <w:w w:val="65"/>
        </w:rPr>
        <w:tab/>
        <w:t xml:space="preserve">.   1   ·  </w:t>
      </w:r>
      <w:r>
        <w:rPr>
          <w:color w:val="444242"/>
          <w:spacing w:val="15"/>
          <w:w w:val="65"/>
        </w:rPr>
        <w:t xml:space="preserve"> </w:t>
      </w:r>
      <w:r>
        <w:rPr>
          <w:color w:val="444242"/>
          <w:w w:val="95"/>
          <w:position w:val="15"/>
          <w:sz w:val="25"/>
          <w:szCs w:val="25"/>
        </w:rPr>
        <w:t>1lo</w:t>
      </w:r>
      <w:r>
        <w:rPr>
          <w:color w:val="444242"/>
          <w:spacing w:val="20"/>
          <w:w w:val="95"/>
          <w:position w:val="15"/>
          <w:sz w:val="25"/>
          <w:szCs w:val="25"/>
        </w:rPr>
        <w:t xml:space="preserve"> </w:t>
      </w:r>
      <w:r>
        <w:rPr>
          <w:color w:val="444242"/>
          <w:w w:val="75"/>
          <w:sz w:val="27"/>
          <w:szCs w:val="27"/>
        </w:rPr>
        <w:t>é</w:t>
      </w:r>
      <w:r>
        <w:rPr>
          <w:color w:val="444242"/>
          <w:w w:val="75"/>
          <w:sz w:val="27"/>
          <w:szCs w:val="27"/>
        </w:rPr>
        <w:tab/>
      </w:r>
      <w:r>
        <w:rPr>
          <w:color w:val="5D5956"/>
          <w:w w:val="75"/>
          <w:sz w:val="27"/>
          <w:szCs w:val="27"/>
        </w:rPr>
        <w:t>,</w:t>
      </w:r>
      <w:r>
        <w:rPr>
          <w:color w:val="5D5956"/>
          <w:w w:val="75"/>
          <w:sz w:val="27"/>
          <w:szCs w:val="27"/>
        </w:rPr>
        <w:tab/>
      </w:r>
      <w:r>
        <w:rPr>
          <w:color w:val="444242"/>
          <w:w w:val="75"/>
          <w:sz w:val="25"/>
          <w:szCs w:val="25"/>
        </w:rPr>
        <w:t xml:space="preserve">a </w:t>
      </w:r>
      <w:r>
        <w:rPr>
          <w:color w:val="5D5956"/>
          <w:w w:val="75"/>
          <w:sz w:val="27"/>
          <w:szCs w:val="27"/>
        </w:rPr>
        <w:t>s</w:t>
      </w:r>
      <w:r>
        <w:rPr>
          <w:color w:val="5D5956"/>
          <w:spacing w:val="-14"/>
          <w:w w:val="75"/>
          <w:sz w:val="27"/>
          <w:szCs w:val="27"/>
        </w:rPr>
        <w:t xml:space="preserve"> </w:t>
      </w:r>
      <w:r>
        <w:rPr>
          <w:color w:val="444242"/>
          <w:spacing w:val="-5"/>
          <w:w w:val="75"/>
          <w:sz w:val="27"/>
          <w:szCs w:val="27"/>
        </w:rPr>
        <w:t>o</w:t>
      </w:r>
      <w:r>
        <w:rPr>
          <w:color w:val="5D5956"/>
          <w:spacing w:val="-5"/>
          <w:w w:val="75"/>
          <w:sz w:val="27"/>
          <w:szCs w:val="27"/>
        </w:rPr>
        <w:t>c</w:t>
      </w:r>
      <w:r>
        <w:rPr>
          <w:color w:val="444242"/>
          <w:spacing w:val="-5"/>
          <w:w w:val="75"/>
          <w:sz w:val="27"/>
          <w:szCs w:val="27"/>
        </w:rPr>
        <w:t>r,n</w:t>
      </w:r>
      <w:r>
        <w:rPr>
          <w:color w:val="5D5956"/>
          <w:spacing w:val="-5"/>
          <w:w w:val="75"/>
          <w:position w:val="4"/>
          <w:sz w:val="25"/>
          <w:szCs w:val="25"/>
        </w:rPr>
        <w:t>1</w:t>
      </w:r>
      <w:r>
        <w:rPr>
          <w:color w:val="74706E"/>
          <w:spacing w:val="-5"/>
          <w:w w:val="75"/>
          <w:position w:val="15"/>
          <w:sz w:val="25"/>
          <w:szCs w:val="25"/>
        </w:rPr>
        <w:t>-</w:t>
      </w:r>
      <w:r>
        <w:rPr>
          <w:color w:val="5D5956"/>
          <w:spacing w:val="-5"/>
          <w:w w:val="75"/>
          <w:position w:val="15"/>
          <w:sz w:val="25"/>
          <w:szCs w:val="25"/>
        </w:rPr>
        <w:t>.</w:t>
      </w:r>
    </w:p>
    <w:p w14:paraId="0465348E" w14:textId="77777777" w:rsidR="008F5AB7" w:rsidRDefault="008F5AB7">
      <w:pPr>
        <w:pStyle w:val="Zkladntext"/>
        <w:kinsoku w:val="0"/>
        <w:overflowPunct w:val="0"/>
        <w:spacing w:line="-67" w:lineRule="auto"/>
        <w:ind w:left="122"/>
        <w:rPr>
          <w:rFonts w:ascii="Arial" w:hAnsi="Arial" w:cs="Arial"/>
          <w:color w:val="74706E"/>
          <w:spacing w:val="-10"/>
          <w:w w:val="95"/>
          <w:sz w:val="20"/>
          <w:szCs w:val="20"/>
        </w:rPr>
      </w:pPr>
      <w:r>
        <w:rPr>
          <w:sz w:val="24"/>
          <w:szCs w:val="24"/>
        </w:rPr>
        <w:br w:type="column"/>
      </w:r>
      <w:r>
        <w:rPr>
          <w:rFonts w:ascii="Arial" w:hAnsi="Arial" w:cs="Arial"/>
          <w:color w:val="444242"/>
          <w:w w:val="95"/>
          <w:position w:val="-11"/>
          <w:sz w:val="20"/>
          <w:szCs w:val="20"/>
        </w:rPr>
        <w:t>1</w:t>
      </w:r>
      <w:r>
        <w:rPr>
          <w:rFonts w:ascii="Arial" w:hAnsi="Arial" w:cs="Arial"/>
          <w:color w:val="444242"/>
          <w:spacing w:val="-43"/>
          <w:w w:val="95"/>
          <w:position w:val="-11"/>
          <w:sz w:val="20"/>
          <w:szCs w:val="20"/>
        </w:rPr>
        <w:t xml:space="preserve"> </w:t>
      </w:r>
      <w:r>
        <w:rPr>
          <w:rFonts w:ascii="Arial" w:hAnsi="Arial" w:cs="Arial"/>
          <w:color w:val="74706E"/>
          <w:spacing w:val="-10"/>
          <w:w w:val="95"/>
          <w:sz w:val="20"/>
          <w:szCs w:val="20"/>
        </w:rPr>
        <w:t>,.</w:t>
      </w:r>
    </w:p>
    <w:p w14:paraId="399DDEFD" w14:textId="77777777" w:rsidR="008F5AB7" w:rsidRDefault="008F5AB7">
      <w:pPr>
        <w:pStyle w:val="Zkladntext"/>
        <w:kinsoku w:val="0"/>
        <w:overflowPunct w:val="0"/>
        <w:spacing w:line="35" w:lineRule="exact"/>
        <w:ind w:left="124"/>
        <w:rPr>
          <w:color w:val="5D5956"/>
          <w:w w:val="76"/>
        </w:rPr>
      </w:pPr>
      <w:r>
        <w:rPr>
          <w:sz w:val="24"/>
          <w:szCs w:val="24"/>
        </w:rPr>
        <w:br w:type="column"/>
      </w:r>
      <w:r>
        <w:rPr>
          <w:color w:val="444242"/>
          <w:w w:val="96"/>
          <w:sz w:val="25"/>
          <w:szCs w:val="25"/>
        </w:rPr>
        <w:t>n</w:t>
      </w:r>
      <w:r>
        <w:rPr>
          <w:color w:val="444242"/>
          <w:sz w:val="25"/>
          <w:szCs w:val="25"/>
        </w:rPr>
        <w:t xml:space="preserve"> </w:t>
      </w:r>
      <w:r>
        <w:rPr>
          <w:color w:val="444242"/>
          <w:spacing w:val="-29"/>
          <w:sz w:val="25"/>
          <w:szCs w:val="25"/>
        </w:rPr>
        <w:t xml:space="preserve"> </w:t>
      </w:r>
      <w:r>
        <w:rPr>
          <w:rFonts w:ascii="Arial" w:hAnsi="Arial" w:cs="Arial"/>
          <w:color w:val="444242"/>
          <w:w w:val="107"/>
          <w:position w:val="15"/>
          <w:sz w:val="20"/>
          <w:szCs w:val="20"/>
        </w:rPr>
        <w:t>,</w:t>
      </w:r>
      <w:r>
        <w:rPr>
          <w:rFonts w:ascii="Arial" w:hAnsi="Arial" w:cs="Arial"/>
          <w:color w:val="444242"/>
          <w:position w:val="15"/>
          <w:sz w:val="20"/>
          <w:szCs w:val="20"/>
        </w:rPr>
        <w:t xml:space="preserve"> </w:t>
      </w:r>
      <w:r>
        <w:rPr>
          <w:rFonts w:ascii="Arial" w:hAnsi="Arial" w:cs="Arial"/>
          <w:color w:val="444242"/>
          <w:spacing w:val="-1"/>
          <w:position w:val="15"/>
          <w:sz w:val="20"/>
          <w:szCs w:val="20"/>
        </w:rPr>
        <w:t xml:space="preserve"> </w:t>
      </w:r>
      <w:r>
        <w:rPr>
          <w:color w:val="2A282A"/>
          <w:spacing w:val="11"/>
          <w:w w:val="98"/>
        </w:rPr>
        <w:t>Z</w:t>
      </w:r>
      <w:r>
        <w:rPr>
          <w:color w:val="5D5956"/>
          <w:spacing w:val="-93"/>
          <w:w w:val="107"/>
        </w:rPr>
        <w:t>a</w:t>
      </w:r>
      <w:r>
        <w:rPr>
          <w:rFonts w:ascii="Arial" w:hAnsi="Arial" w:cs="Arial"/>
          <w:color w:val="5D5956"/>
          <w:w w:val="107"/>
          <w:position w:val="15"/>
          <w:sz w:val="20"/>
          <w:szCs w:val="20"/>
        </w:rPr>
        <w:t>,</w:t>
      </w:r>
      <w:r>
        <w:rPr>
          <w:rFonts w:ascii="Arial" w:hAnsi="Arial" w:cs="Arial"/>
          <w:color w:val="5D5956"/>
          <w:spacing w:val="5"/>
          <w:position w:val="15"/>
          <w:sz w:val="20"/>
          <w:szCs w:val="20"/>
        </w:rPr>
        <w:t xml:space="preserve"> </w:t>
      </w:r>
      <w:r>
        <w:rPr>
          <w:color w:val="444242"/>
          <w:spacing w:val="-23"/>
          <w:w w:val="76"/>
        </w:rPr>
        <w:t>r</w:t>
      </w:r>
      <w:r>
        <w:rPr>
          <w:rFonts w:ascii="Arial" w:hAnsi="Arial" w:cs="Arial"/>
          <w:color w:val="74706E"/>
          <w:spacing w:val="14"/>
          <w:w w:val="104"/>
          <w:position w:val="15"/>
          <w:sz w:val="20"/>
          <w:szCs w:val="20"/>
        </w:rPr>
        <w:t>-</w:t>
      </w:r>
      <w:r>
        <w:rPr>
          <w:color w:val="5D5956"/>
          <w:w w:val="76"/>
        </w:rPr>
        <w:t>.</w:t>
      </w:r>
    </w:p>
    <w:p w14:paraId="78805A9C" w14:textId="77777777" w:rsidR="008F5AB7" w:rsidRDefault="008F5AB7">
      <w:pPr>
        <w:pStyle w:val="Zkladntext"/>
        <w:kinsoku w:val="0"/>
        <w:overflowPunct w:val="0"/>
        <w:spacing w:line="35" w:lineRule="exact"/>
        <w:ind w:left="124"/>
        <w:rPr>
          <w:color w:val="5D5956"/>
          <w:w w:val="76"/>
        </w:rPr>
        <w:sectPr w:rsidR="00000000">
          <w:type w:val="continuous"/>
          <w:pgSz w:w="11900" w:h="16840"/>
          <w:pgMar w:top="1200" w:right="0" w:bottom="280" w:left="80" w:header="708" w:footer="708" w:gutter="0"/>
          <w:cols w:num="3" w:space="708" w:equalWidth="0">
            <w:col w:w="9939" w:space="40"/>
            <w:col w:w="334" w:space="39"/>
            <w:col w:w="1468"/>
          </w:cols>
          <w:noEndnote/>
        </w:sectPr>
      </w:pPr>
    </w:p>
    <w:p w14:paraId="6F21168B" w14:textId="77777777" w:rsidR="008F5AB7" w:rsidRDefault="008F5AB7">
      <w:pPr>
        <w:pStyle w:val="Zkladntext"/>
        <w:tabs>
          <w:tab w:val="left" w:pos="1257"/>
          <w:tab w:val="left" w:pos="2311"/>
          <w:tab w:val="left" w:pos="2647"/>
          <w:tab w:val="left" w:pos="2987"/>
          <w:tab w:val="left" w:pos="3813"/>
          <w:tab w:val="left" w:pos="4308"/>
          <w:tab w:val="left" w:pos="6504"/>
          <w:tab w:val="left" w:pos="7403"/>
        </w:tabs>
        <w:kinsoku w:val="0"/>
        <w:overflowPunct w:val="0"/>
        <w:spacing w:line="152" w:lineRule="exact"/>
        <w:ind w:left="709"/>
        <w:rPr>
          <w:color w:val="444242"/>
          <w:spacing w:val="-6"/>
          <w:w w:val="51"/>
          <w:sz w:val="32"/>
          <w:szCs w:val="32"/>
        </w:rPr>
      </w:pPr>
      <w:r>
        <w:rPr>
          <w:color w:val="74706E"/>
          <w:w w:val="51"/>
          <w:sz w:val="25"/>
          <w:szCs w:val="25"/>
        </w:rPr>
        <w:t>.</w:t>
      </w:r>
      <w:r>
        <w:rPr>
          <w:color w:val="74706E"/>
          <w:sz w:val="25"/>
          <w:szCs w:val="25"/>
        </w:rPr>
        <w:tab/>
      </w:r>
      <w:r>
        <w:rPr>
          <w:color w:val="5D5956"/>
          <w:w w:val="90"/>
          <w:sz w:val="25"/>
          <w:szCs w:val="25"/>
        </w:rPr>
        <w:t>,</w:t>
      </w:r>
      <w:r>
        <w:rPr>
          <w:color w:val="5D5956"/>
          <w:spacing w:val="17"/>
          <w:sz w:val="25"/>
          <w:szCs w:val="25"/>
        </w:rPr>
        <w:t xml:space="preserve"> </w:t>
      </w:r>
      <w:r>
        <w:rPr>
          <w:color w:val="444242"/>
          <w:w w:val="81"/>
          <w:sz w:val="28"/>
          <w:szCs w:val="28"/>
        </w:rPr>
        <w:t>m</w:t>
      </w:r>
      <w:r>
        <w:rPr>
          <w:color w:val="444242"/>
          <w:sz w:val="28"/>
          <w:szCs w:val="28"/>
        </w:rPr>
        <w:t xml:space="preserve">  </w:t>
      </w:r>
      <w:r>
        <w:rPr>
          <w:color w:val="444242"/>
          <w:spacing w:val="-12"/>
          <w:sz w:val="28"/>
          <w:szCs w:val="28"/>
        </w:rPr>
        <w:t xml:space="preserve"> </w:t>
      </w:r>
      <w:r>
        <w:rPr>
          <w:color w:val="444242"/>
          <w:w w:val="102"/>
          <w:sz w:val="27"/>
          <w:szCs w:val="27"/>
        </w:rPr>
        <w:t>kd</w:t>
      </w:r>
      <w:r>
        <w:rPr>
          <w:color w:val="444242"/>
          <w:sz w:val="27"/>
          <w:szCs w:val="27"/>
        </w:rPr>
        <w:tab/>
      </w:r>
      <w:r>
        <w:rPr>
          <w:color w:val="444242"/>
          <w:w w:val="83"/>
          <w:sz w:val="25"/>
          <w:szCs w:val="25"/>
        </w:rPr>
        <w:t>l</w:t>
      </w:r>
      <w:r>
        <w:rPr>
          <w:color w:val="444242"/>
          <w:sz w:val="25"/>
          <w:szCs w:val="25"/>
        </w:rPr>
        <w:tab/>
      </w:r>
      <w:r>
        <w:rPr>
          <w:color w:val="2A282A"/>
          <w:w w:val="83"/>
          <w:sz w:val="25"/>
          <w:szCs w:val="25"/>
        </w:rPr>
        <w:t>l</w:t>
      </w:r>
      <w:r>
        <w:rPr>
          <w:color w:val="2A282A"/>
          <w:sz w:val="25"/>
          <w:szCs w:val="25"/>
        </w:rPr>
        <w:tab/>
      </w:r>
      <w:r>
        <w:rPr>
          <w:color w:val="444242"/>
          <w:w w:val="66"/>
          <w:sz w:val="28"/>
          <w:szCs w:val="28"/>
        </w:rPr>
        <w:t>c</w:t>
      </w:r>
      <w:r>
        <w:rPr>
          <w:color w:val="444242"/>
          <w:spacing w:val="9"/>
          <w:sz w:val="28"/>
          <w:szCs w:val="28"/>
        </w:rPr>
        <w:t xml:space="preserve"> </w:t>
      </w:r>
      <w:r>
        <w:rPr>
          <w:color w:val="444242"/>
          <w:w w:val="96"/>
          <w:sz w:val="28"/>
          <w:szCs w:val="28"/>
        </w:rPr>
        <w:t>n</w:t>
      </w:r>
      <w:r>
        <w:rPr>
          <w:color w:val="444242"/>
          <w:sz w:val="28"/>
          <w:szCs w:val="28"/>
        </w:rPr>
        <w:tab/>
      </w:r>
      <w:r>
        <w:rPr>
          <w:color w:val="74706E"/>
          <w:w w:val="96"/>
          <w:sz w:val="28"/>
          <w:szCs w:val="28"/>
        </w:rPr>
        <w:t>.</w:t>
      </w:r>
      <w:r>
        <w:rPr>
          <w:color w:val="74706E"/>
          <w:spacing w:val="14"/>
          <w:sz w:val="28"/>
          <w:szCs w:val="28"/>
        </w:rPr>
        <w:t xml:space="preserve"> </w:t>
      </w:r>
      <w:r>
        <w:rPr>
          <w:color w:val="444242"/>
          <w:w w:val="91"/>
          <w:sz w:val="28"/>
          <w:szCs w:val="28"/>
          <w:vertAlign w:val="subscript"/>
        </w:rPr>
        <w:t>1:</w:t>
      </w:r>
      <w:r>
        <w:rPr>
          <w:color w:val="444242"/>
          <w:sz w:val="28"/>
          <w:szCs w:val="28"/>
        </w:rPr>
        <w:tab/>
      </w:r>
      <w:r>
        <w:rPr>
          <w:color w:val="444242"/>
          <w:spacing w:val="-1"/>
          <w:w w:val="144"/>
          <w:sz w:val="28"/>
          <w:szCs w:val="28"/>
          <w:vertAlign w:val="subscript"/>
        </w:rPr>
        <w:t>llJ</w:t>
      </w:r>
      <w:r>
        <w:rPr>
          <w:color w:val="444242"/>
          <w:w w:val="144"/>
          <w:sz w:val="28"/>
          <w:szCs w:val="28"/>
          <w:vertAlign w:val="subscript"/>
        </w:rPr>
        <w:t>l</w:t>
      </w:r>
      <w:r>
        <w:rPr>
          <w:color w:val="444242"/>
          <w:sz w:val="28"/>
          <w:szCs w:val="28"/>
        </w:rPr>
        <w:t xml:space="preserve"> </w:t>
      </w:r>
      <w:r>
        <w:rPr>
          <w:color w:val="444242"/>
          <w:spacing w:val="-22"/>
          <w:sz w:val="28"/>
          <w:szCs w:val="28"/>
        </w:rPr>
        <w:t xml:space="preserve"> </w:t>
      </w:r>
      <w:r>
        <w:rPr>
          <w:color w:val="444242"/>
          <w:spacing w:val="-1"/>
          <w:w w:val="107"/>
          <w:sz w:val="27"/>
          <w:szCs w:val="27"/>
        </w:rPr>
        <w:t>socr</w:t>
      </w:r>
      <w:r>
        <w:rPr>
          <w:color w:val="444242"/>
          <w:w w:val="107"/>
          <w:sz w:val="27"/>
          <w:szCs w:val="27"/>
        </w:rPr>
        <w:t>n</w:t>
      </w:r>
      <w:r>
        <w:rPr>
          <w:color w:val="444242"/>
          <w:sz w:val="27"/>
          <w:szCs w:val="27"/>
        </w:rPr>
        <w:t xml:space="preserve"> </w:t>
      </w:r>
      <w:r>
        <w:rPr>
          <w:color w:val="444242"/>
          <w:spacing w:val="-30"/>
          <w:sz w:val="27"/>
          <w:szCs w:val="27"/>
        </w:rPr>
        <w:t xml:space="preserve"> </w:t>
      </w:r>
      <w:r>
        <w:rPr>
          <w:color w:val="444242"/>
          <w:w w:val="73"/>
          <w:sz w:val="27"/>
          <w:szCs w:val="27"/>
        </w:rPr>
        <w:t>1s</w:t>
      </w:r>
      <w:r>
        <w:rPr>
          <w:color w:val="444242"/>
          <w:spacing w:val="-9"/>
          <w:sz w:val="27"/>
          <w:szCs w:val="27"/>
        </w:rPr>
        <w:t xml:space="preserve"> </w:t>
      </w:r>
      <w:r>
        <w:rPr>
          <w:color w:val="444242"/>
          <w:spacing w:val="-1"/>
          <w:w w:val="73"/>
          <w:sz w:val="27"/>
          <w:szCs w:val="27"/>
        </w:rPr>
        <w:t>l</w:t>
      </w:r>
      <w:r>
        <w:rPr>
          <w:color w:val="444242"/>
          <w:spacing w:val="-14"/>
          <w:w w:val="73"/>
          <w:sz w:val="27"/>
          <w:szCs w:val="27"/>
        </w:rPr>
        <w:t>l</w:t>
      </w:r>
      <w:r>
        <w:rPr>
          <w:color w:val="5D5956"/>
          <w:w w:val="27"/>
          <w:position w:val="12"/>
        </w:rPr>
        <w:t>.</w:t>
      </w:r>
      <w:r>
        <w:rPr>
          <w:color w:val="5D5956"/>
          <w:spacing w:val="8"/>
          <w:position w:val="12"/>
        </w:rPr>
        <w:t xml:space="preserve"> </w:t>
      </w:r>
      <w:r>
        <w:rPr>
          <w:color w:val="5D5956"/>
          <w:spacing w:val="-19"/>
          <w:w w:val="73"/>
          <w:sz w:val="27"/>
          <w:szCs w:val="27"/>
        </w:rPr>
        <w:t>c</w:t>
      </w:r>
      <w:r>
        <w:rPr>
          <w:color w:val="444242"/>
          <w:w w:val="29"/>
          <w:position w:val="12"/>
        </w:rPr>
        <w:t>l</w:t>
      </w:r>
      <w:r>
        <w:rPr>
          <w:color w:val="444242"/>
          <w:spacing w:val="23"/>
          <w:position w:val="12"/>
        </w:rPr>
        <w:t xml:space="preserve"> </w:t>
      </w:r>
      <w:r>
        <w:rPr>
          <w:color w:val="444242"/>
          <w:w w:val="109"/>
          <w:sz w:val="27"/>
          <w:szCs w:val="27"/>
        </w:rPr>
        <w:t>{</w:t>
      </w:r>
      <w:r>
        <w:rPr>
          <w:color w:val="444242"/>
          <w:sz w:val="27"/>
          <w:szCs w:val="27"/>
        </w:rPr>
        <w:tab/>
      </w:r>
      <w:r>
        <w:rPr>
          <w:color w:val="444242"/>
          <w:w w:val="112"/>
          <w:sz w:val="27"/>
          <w:szCs w:val="27"/>
        </w:rPr>
        <w:t>vlady</w:t>
      </w:r>
      <w:r>
        <w:rPr>
          <w:color w:val="444242"/>
          <w:sz w:val="27"/>
          <w:szCs w:val="27"/>
        </w:rPr>
        <w:tab/>
      </w:r>
      <w:r>
        <w:rPr>
          <w:color w:val="444242"/>
          <w:spacing w:val="-1"/>
          <w:w w:val="112"/>
          <w:sz w:val="25"/>
          <w:szCs w:val="25"/>
        </w:rPr>
        <w:t>m</w:t>
      </w:r>
      <w:r>
        <w:rPr>
          <w:color w:val="444242"/>
          <w:w w:val="112"/>
          <w:sz w:val="25"/>
          <w:szCs w:val="25"/>
        </w:rPr>
        <w:t>a</w:t>
      </w:r>
      <w:r>
        <w:rPr>
          <w:color w:val="444242"/>
          <w:spacing w:val="-7"/>
          <w:sz w:val="25"/>
          <w:szCs w:val="25"/>
        </w:rPr>
        <w:t xml:space="preserve"> </w:t>
      </w:r>
      <w:r>
        <w:rPr>
          <w:color w:val="444242"/>
          <w:spacing w:val="-6"/>
          <w:w w:val="51"/>
          <w:sz w:val="32"/>
          <w:szCs w:val="32"/>
        </w:rPr>
        <w:t>,·í</w:t>
      </w:r>
    </w:p>
    <w:p w14:paraId="636AC6B5" w14:textId="77777777" w:rsidR="008F5AB7" w:rsidRDefault="008F5AB7">
      <w:pPr>
        <w:pStyle w:val="Zkladntext"/>
        <w:tabs>
          <w:tab w:val="left" w:pos="857"/>
        </w:tabs>
        <w:kinsoku w:val="0"/>
        <w:overflowPunct w:val="0"/>
        <w:spacing w:before="45" w:line="107" w:lineRule="exact"/>
        <w:ind w:left="110"/>
        <w:rPr>
          <w:color w:val="74706E"/>
          <w:w w:val="80"/>
          <w:sz w:val="24"/>
          <w:szCs w:val="24"/>
        </w:rPr>
      </w:pPr>
      <w:r>
        <w:rPr>
          <w:sz w:val="24"/>
          <w:szCs w:val="24"/>
        </w:rPr>
        <w:br w:type="column"/>
      </w:r>
      <w:r>
        <w:rPr>
          <w:color w:val="444242"/>
          <w:spacing w:val="-28"/>
          <w:w w:val="80"/>
          <w:sz w:val="24"/>
          <w:szCs w:val="24"/>
        </w:rPr>
        <w:t>n</w:t>
      </w:r>
      <w:r>
        <w:rPr>
          <w:color w:val="5D5956"/>
          <w:spacing w:val="-28"/>
          <w:w w:val="80"/>
          <w:sz w:val="24"/>
          <w:szCs w:val="24"/>
        </w:rPr>
        <w:t xml:space="preserve">s   </w:t>
      </w:r>
      <w:r>
        <w:rPr>
          <w:color w:val="5D5956"/>
          <w:spacing w:val="-15"/>
          <w:w w:val="80"/>
          <w:sz w:val="24"/>
          <w:szCs w:val="24"/>
        </w:rPr>
        <w:t xml:space="preserve"> </w:t>
      </w:r>
      <w:r>
        <w:rPr>
          <w:color w:val="5D5956"/>
          <w:w w:val="95"/>
          <w:sz w:val="24"/>
          <w:szCs w:val="24"/>
        </w:rPr>
        <w:t>a</w:t>
      </w:r>
      <w:r>
        <w:rPr>
          <w:color w:val="5D5956"/>
          <w:spacing w:val="17"/>
          <w:w w:val="95"/>
          <w:sz w:val="24"/>
          <w:szCs w:val="24"/>
        </w:rPr>
        <w:t xml:space="preserve"> </w:t>
      </w:r>
      <w:r>
        <w:rPr>
          <w:color w:val="444242"/>
          <w:w w:val="80"/>
          <w:sz w:val="24"/>
          <w:szCs w:val="24"/>
        </w:rPr>
        <w:t>d</w:t>
      </w:r>
      <w:r>
        <w:rPr>
          <w:color w:val="444242"/>
          <w:w w:val="80"/>
          <w:sz w:val="24"/>
          <w:szCs w:val="24"/>
        </w:rPr>
        <w:tab/>
      </w:r>
      <w:r>
        <w:rPr>
          <w:color w:val="5D5956"/>
          <w:w w:val="80"/>
          <w:sz w:val="24"/>
          <w:szCs w:val="24"/>
        </w:rPr>
        <w:t>,</w:t>
      </w:r>
      <w:r>
        <w:rPr>
          <w:color w:val="5D5956"/>
          <w:spacing w:val="31"/>
          <w:w w:val="80"/>
          <w:sz w:val="24"/>
          <w:szCs w:val="24"/>
        </w:rPr>
        <w:t xml:space="preserve"> </w:t>
      </w:r>
      <w:r>
        <w:rPr>
          <w:color w:val="74706E"/>
          <w:w w:val="80"/>
          <w:sz w:val="24"/>
          <w:szCs w:val="24"/>
        </w:rPr>
        <w:t>,"</w:t>
      </w:r>
    </w:p>
    <w:p w14:paraId="12560378" w14:textId="77777777" w:rsidR="008F5AB7" w:rsidRDefault="008F5AB7">
      <w:pPr>
        <w:pStyle w:val="Zkladntext"/>
        <w:kinsoku w:val="0"/>
        <w:overflowPunct w:val="0"/>
        <w:spacing w:line="152" w:lineRule="exact"/>
        <w:jc w:val="right"/>
        <w:rPr>
          <w:rFonts w:ascii="Arial" w:hAnsi="Arial" w:cs="Arial"/>
          <w:color w:val="5D5956"/>
          <w:w w:val="90"/>
          <w:sz w:val="17"/>
          <w:szCs w:val="17"/>
        </w:rPr>
      </w:pPr>
      <w:r>
        <w:rPr>
          <w:sz w:val="24"/>
          <w:szCs w:val="24"/>
        </w:rPr>
        <w:br w:type="column"/>
      </w:r>
      <w:r>
        <w:rPr>
          <w:color w:val="5D5956"/>
          <w:w w:val="90"/>
          <w:position w:val="-12"/>
          <w:sz w:val="24"/>
          <w:szCs w:val="24"/>
        </w:rPr>
        <w:t>-</w:t>
      </w:r>
      <w:r>
        <w:rPr>
          <w:rFonts w:ascii="Arial" w:hAnsi="Arial" w:cs="Arial"/>
          <w:color w:val="5D5956"/>
          <w:w w:val="90"/>
          <w:sz w:val="17"/>
          <w:szCs w:val="17"/>
        </w:rPr>
        <w:t>-L'</w:t>
      </w:r>
    </w:p>
    <w:p w14:paraId="08CFD3C9" w14:textId="77777777" w:rsidR="008F5AB7" w:rsidRDefault="008F5AB7">
      <w:pPr>
        <w:pStyle w:val="Zkladntext"/>
        <w:kinsoku w:val="0"/>
        <w:overflowPunct w:val="0"/>
        <w:spacing w:before="45" w:line="107" w:lineRule="exact"/>
        <w:ind w:left="475"/>
        <w:rPr>
          <w:color w:val="444242"/>
          <w:w w:val="75"/>
          <w:sz w:val="16"/>
          <w:szCs w:val="16"/>
        </w:rPr>
      </w:pPr>
      <w:r>
        <w:rPr>
          <w:sz w:val="24"/>
          <w:szCs w:val="24"/>
        </w:rPr>
        <w:br w:type="column"/>
      </w:r>
      <w:r>
        <w:rPr>
          <w:color w:val="5D5956"/>
          <w:w w:val="75"/>
          <w:sz w:val="24"/>
          <w:szCs w:val="24"/>
        </w:rPr>
        <w:t xml:space="preserve">. </w:t>
      </w:r>
      <w:r>
        <w:rPr>
          <w:color w:val="444242"/>
          <w:w w:val="75"/>
          <w:sz w:val="24"/>
          <w:szCs w:val="24"/>
        </w:rPr>
        <w:t xml:space="preserve">., </w:t>
      </w:r>
      <w:r>
        <w:rPr>
          <w:color w:val="5D5956"/>
          <w:w w:val="75"/>
          <w:sz w:val="16"/>
          <w:szCs w:val="16"/>
        </w:rPr>
        <w:t>h l</w:t>
      </w:r>
      <w:r>
        <w:rPr>
          <w:color w:val="444242"/>
          <w:w w:val="75"/>
          <w:sz w:val="16"/>
          <w:szCs w:val="16"/>
        </w:rPr>
        <w:t>-</w:t>
      </w:r>
    </w:p>
    <w:p w14:paraId="27FC7A8C" w14:textId="77777777" w:rsidR="008F5AB7" w:rsidRDefault="008F5AB7">
      <w:pPr>
        <w:pStyle w:val="Zkladntext"/>
        <w:kinsoku w:val="0"/>
        <w:overflowPunct w:val="0"/>
        <w:spacing w:before="45" w:line="107" w:lineRule="exact"/>
        <w:ind w:left="475"/>
        <w:rPr>
          <w:color w:val="444242"/>
          <w:w w:val="75"/>
          <w:sz w:val="16"/>
          <w:szCs w:val="16"/>
        </w:rPr>
        <w:sectPr w:rsidR="00000000">
          <w:type w:val="continuous"/>
          <w:pgSz w:w="11900" w:h="16840"/>
          <w:pgMar w:top="1200" w:right="0" w:bottom="280" w:left="80" w:header="708" w:footer="708" w:gutter="0"/>
          <w:cols w:num="4" w:space="708" w:equalWidth="0">
            <w:col w:w="7944" w:space="40"/>
            <w:col w:w="1146" w:space="269"/>
            <w:col w:w="922" w:space="39"/>
            <w:col w:w="1460"/>
          </w:cols>
          <w:noEndnote/>
        </w:sectPr>
      </w:pPr>
    </w:p>
    <w:p w14:paraId="1BF60D00" w14:textId="77777777" w:rsidR="008F5AB7" w:rsidRDefault="008F5AB7">
      <w:pPr>
        <w:pStyle w:val="Zkladntext"/>
        <w:tabs>
          <w:tab w:val="left" w:pos="1583"/>
          <w:tab w:val="left" w:pos="2260"/>
          <w:tab w:val="left" w:pos="5685"/>
          <w:tab w:val="left" w:pos="7185"/>
          <w:tab w:val="left" w:pos="7760"/>
          <w:tab w:val="left" w:pos="8982"/>
          <w:tab w:val="left" w:pos="11235"/>
        </w:tabs>
        <w:kinsoku w:val="0"/>
        <w:overflowPunct w:val="0"/>
        <w:spacing w:line="194" w:lineRule="exact"/>
        <w:ind w:left="643"/>
        <w:rPr>
          <w:color w:val="444242"/>
          <w:w w:val="87"/>
          <w:position w:val="-6"/>
          <w:sz w:val="17"/>
          <w:szCs w:val="17"/>
        </w:rPr>
      </w:pPr>
      <w:r>
        <w:rPr>
          <w:color w:val="444242"/>
          <w:spacing w:val="15"/>
          <w:w w:val="95"/>
          <w:sz w:val="22"/>
          <w:szCs w:val="22"/>
        </w:rPr>
        <w:t>d</w:t>
      </w:r>
      <w:r>
        <w:rPr>
          <w:color w:val="5D5956"/>
          <w:w w:val="95"/>
          <w:sz w:val="22"/>
          <w:szCs w:val="22"/>
        </w:rPr>
        <w:t>l</w:t>
      </w:r>
      <w:r>
        <w:rPr>
          <w:color w:val="5D5956"/>
          <w:sz w:val="22"/>
          <w:szCs w:val="22"/>
        </w:rPr>
        <w:t xml:space="preserve">  </w:t>
      </w:r>
      <w:r>
        <w:rPr>
          <w:color w:val="5D5956"/>
          <w:spacing w:val="-21"/>
          <w:sz w:val="22"/>
          <w:szCs w:val="22"/>
        </w:rPr>
        <w:t xml:space="preserve"> </w:t>
      </w:r>
      <w:r>
        <w:rPr>
          <w:color w:val="444242"/>
          <w:w w:val="77"/>
        </w:rPr>
        <w:t>n</w:t>
      </w:r>
      <w:r>
        <w:rPr>
          <w:color w:val="444242"/>
          <w:spacing w:val="28"/>
        </w:rPr>
        <w:t xml:space="preserve"> </w:t>
      </w:r>
      <w:r>
        <w:rPr>
          <w:color w:val="444242"/>
          <w:spacing w:val="2"/>
          <w:w w:val="71"/>
          <w:position w:val="5"/>
          <w:sz w:val="25"/>
          <w:szCs w:val="25"/>
        </w:rPr>
        <w:t>1</w:t>
      </w:r>
      <w:r>
        <w:rPr>
          <w:color w:val="444242"/>
          <w:spacing w:val="-25"/>
          <w:w w:val="66"/>
        </w:rPr>
        <w:t>•</w:t>
      </w:r>
      <w:r>
        <w:rPr>
          <w:color w:val="444242"/>
          <w:w w:val="90"/>
          <w:position w:val="6"/>
          <w:sz w:val="19"/>
          <w:szCs w:val="19"/>
        </w:rPr>
        <w:t>1</w:t>
      </w:r>
      <w:r>
        <w:rPr>
          <w:color w:val="444242"/>
          <w:position w:val="6"/>
          <w:sz w:val="19"/>
          <w:szCs w:val="19"/>
        </w:rPr>
        <w:tab/>
      </w:r>
      <w:r>
        <w:rPr>
          <w:color w:val="444242"/>
          <w:w w:val="66"/>
        </w:rPr>
        <w:t>•</w:t>
      </w:r>
      <w:r>
        <w:rPr>
          <w:color w:val="444242"/>
        </w:rPr>
        <w:tab/>
      </w:r>
      <w:r>
        <w:rPr>
          <w:color w:val="5D5956"/>
          <w:w w:val="66"/>
        </w:rPr>
        <w:t>·</w:t>
      </w:r>
      <w:r>
        <w:rPr>
          <w:color w:val="5D5956"/>
        </w:rPr>
        <w:tab/>
      </w:r>
      <w:r>
        <w:rPr>
          <w:color w:val="5D5956"/>
          <w:w w:val="66"/>
        </w:rPr>
        <w:t>.</w:t>
      </w:r>
      <w:r>
        <w:rPr>
          <w:color w:val="5D5956"/>
        </w:rPr>
        <w:tab/>
      </w:r>
      <w:r>
        <w:rPr>
          <w:color w:val="5D5956"/>
          <w:w w:val="81"/>
        </w:rPr>
        <w:t>•</w:t>
      </w:r>
      <w:r>
        <w:rPr>
          <w:color w:val="5D5956"/>
        </w:rPr>
        <w:tab/>
      </w:r>
      <w:r>
        <w:rPr>
          <w:color w:val="444242"/>
          <w:w w:val="106"/>
        </w:rPr>
        <w:t>·</w:t>
      </w:r>
      <w:r>
        <w:rPr>
          <w:color w:val="444242"/>
        </w:rPr>
        <w:tab/>
      </w:r>
      <w:r>
        <w:rPr>
          <w:color w:val="444242"/>
          <w:w w:val="102"/>
        </w:rPr>
        <w:t>z</w:t>
      </w:r>
      <w:r>
        <w:rPr>
          <w:color w:val="444242"/>
        </w:rPr>
        <w:t xml:space="preserve">  </w:t>
      </w:r>
      <w:r>
        <w:rPr>
          <w:color w:val="5D5956"/>
          <w:w w:val="102"/>
        </w:rPr>
        <w:t>na</w:t>
      </w:r>
      <w:r>
        <w:rPr>
          <w:color w:val="5D5956"/>
        </w:rPr>
        <w:t xml:space="preserve">  </w:t>
      </w:r>
      <w:r>
        <w:rPr>
          <w:color w:val="5D5956"/>
          <w:spacing w:val="-19"/>
        </w:rPr>
        <w:t xml:space="preserve"> </w:t>
      </w:r>
      <w:r>
        <w:rPr>
          <w:color w:val="5D5956"/>
          <w:spacing w:val="-1"/>
          <w:w w:val="108"/>
        </w:rPr>
        <w:t>m</w:t>
      </w:r>
      <w:r>
        <w:rPr>
          <w:color w:val="5D5956"/>
          <w:spacing w:val="20"/>
          <w:w w:val="108"/>
        </w:rPr>
        <w:t>a</w:t>
      </w:r>
      <w:r>
        <w:rPr>
          <w:color w:val="5D5956"/>
          <w:spacing w:val="10"/>
          <w:w w:val="67"/>
          <w:sz w:val="24"/>
          <w:szCs w:val="24"/>
        </w:rPr>
        <w:t>1</w:t>
      </w:r>
      <w:r>
        <w:rPr>
          <w:color w:val="5D5956"/>
          <w:w w:val="107"/>
        </w:rPr>
        <w:t>ou</w:t>
      </w:r>
      <w:r>
        <w:rPr>
          <w:color w:val="5D5956"/>
        </w:rPr>
        <w:t xml:space="preserve"> </w:t>
      </w:r>
      <w:r>
        <w:rPr>
          <w:color w:val="5D5956"/>
          <w:spacing w:val="26"/>
        </w:rPr>
        <w:t xml:space="preserve"> </w:t>
      </w:r>
      <w:r>
        <w:rPr>
          <w:color w:val="5D5956"/>
          <w:w w:val="94"/>
        </w:rPr>
        <w:t>v</w:t>
      </w:r>
      <w:r>
        <w:rPr>
          <w:color w:val="5D5956"/>
          <w:spacing w:val="-62"/>
          <w:w w:val="94"/>
        </w:rPr>
        <w:t>ý</w:t>
      </w:r>
      <w:r>
        <w:rPr>
          <w:color w:val="444242"/>
          <w:w w:val="35"/>
        </w:rPr>
        <w:t>J</w:t>
      </w:r>
      <w:r>
        <w:rPr>
          <w:color w:val="444242"/>
        </w:rPr>
        <w:t xml:space="preserve"> </w:t>
      </w:r>
      <w:r>
        <w:rPr>
          <w:color w:val="444242"/>
          <w:spacing w:val="30"/>
        </w:rPr>
        <w:t xml:space="preserve"> </w:t>
      </w:r>
      <w:r>
        <w:rPr>
          <w:color w:val="5D5956"/>
          <w:w w:val="72"/>
        </w:rPr>
        <w:t>i</w:t>
      </w:r>
      <w:r>
        <w:rPr>
          <w:color w:val="5D5956"/>
        </w:rPr>
        <w:tab/>
      </w:r>
      <w:r>
        <w:rPr>
          <w:rFonts w:ascii="Arial" w:hAnsi="Arial" w:cs="Arial"/>
          <w:color w:val="444242"/>
          <w:spacing w:val="17"/>
          <w:w w:val="110"/>
          <w:sz w:val="25"/>
          <w:szCs w:val="25"/>
        </w:rPr>
        <w:t>k</w:t>
      </w:r>
      <w:r>
        <w:rPr>
          <w:color w:val="444242"/>
          <w:w w:val="87"/>
          <w:position w:val="-6"/>
          <w:sz w:val="17"/>
          <w:szCs w:val="17"/>
        </w:rPr>
        <w:t>11</w:t>
      </w:r>
    </w:p>
    <w:p w14:paraId="495D7F0F" w14:textId="77777777" w:rsidR="008F5AB7" w:rsidRDefault="008F5AB7">
      <w:pPr>
        <w:pStyle w:val="Zkladntext"/>
        <w:tabs>
          <w:tab w:val="left" w:pos="1040"/>
          <w:tab w:val="left" w:pos="8096"/>
          <w:tab w:val="left" w:pos="9715"/>
          <w:tab w:val="left" w:pos="10195"/>
          <w:tab w:val="left" w:pos="10661"/>
        </w:tabs>
        <w:kinsoku w:val="0"/>
        <w:overflowPunct w:val="0"/>
        <w:spacing w:line="154" w:lineRule="exact"/>
        <w:ind w:left="731"/>
        <w:rPr>
          <w:color w:val="74706E"/>
          <w:w w:val="69"/>
          <w:sz w:val="25"/>
          <w:szCs w:val="25"/>
        </w:rPr>
      </w:pPr>
      <w:r>
        <w:rPr>
          <w:rFonts w:ascii="Arial" w:hAnsi="Arial" w:cs="Arial"/>
          <w:color w:val="5D5956"/>
          <w:w w:val="98"/>
          <w:sz w:val="17"/>
          <w:szCs w:val="17"/>
        </w:rPr>
        <w:t>r</w:t>
      </w:r>
      <w:r>
        <w:rPr>
          <w:rFonts w:ascii="Arial" w:hAnsi="Arial" w:cs="Arial"/>
          <w:color w:val="5D5956"/>
          <w:sz w:val="17"/>
          <w:szCs w:val="17"/>
        </w:rPr>
        <w:tab/>
      </w:r>
      <w:r>
        <w:rPr>
          <w:color w:val="444242"/>
          <w:w w:val="64"/>
          <w:sz w:val="25"/>
          <w:szCs w:val="25"/>
        </w:rPr>
        <w:t>k</w:t>
      </w:r>
      <w:r>
        <w:rPr>
          <w:color w:val="444242"/>
          <w:sz w:val="25"/>
          <w:szCs w:val="25"/>
        </w:rPr>
        <w:t xml:space="preserve"> </w:t>
      </w:r>
      <w:r>
        <w:rPr>
          <w:color w:val="444242"/>
          <w:spacing w:val="-23"/>
          <w:sz w:val="25"/>
          <w:szCs w:val="25"/>
        </w:rPr>
        <w:t xml:space="preserve"> </w:t>
      </w:r>
      <w:r>
        <w:rPr>
          <w:color w:val="444242"/>
          <w:spacing w:val="-7"/>
          <w:w w:val="36"/>
          <w:sz w:val="25"/>
          <w:szCs w:val="25"/>
        </w:rPr>
        <w:t>i</w:t>
      </w:r>
      <w:r>
        <w:rPr>
          <w:color w:val="5D5956"/>
          <w:w w:val="110"/>
          <w:sz w:val="25"/>
          <w:szCs w:val="25"/>
        </w:rPr>
        <w:t>·</w:t>
      </w:r>
      <w:r>
        <w:rPr>
          <w:color w:val="5D5956"/>
          <w:sz w:val="25"/>
          <w:szCs w:val="25"/>
        </w:rPr>
        <w:t xml:space="preserve">  </w:t>
      </w:r>
      <w:r>
        <w:rPr>
          <w:color w:val="5D5956"/>
          <w:spacing w:val="-20"/>
          <w:sz w:val="25"/>
          <w:szCs w:val="25"/>
        </w:rPr>
        <w:t xml:space="preserve"> </w:t>
      </w:r>
      <w:r>
        <w:rPr>
          <w:rFonts w:ascii="Arial" w:hAnsi="Arial" w:cs="Arial"/>
          <w:i/>
          <w:iCs/>
          <w:color w:val="444242"/>
          <w:w w:val="98"/>
          <w:sz w:val="25"/>
          <w:szCs w:val="25"/>
        </w:rPr>
        <w:t>či</w:t>
      </w:r>
      <w:r>
        <w:rPr>
          <w:rFonts w:ascii="Arial" w:hAnsi="Arial" w:cs="Arial"/>
          <w:i/>
          <w:iCs/>
          <w:color w:val="444242"/>
          <w:sz w:val="25"/>
          <w:szCs w:val="25"/>
        </w:rPr>
        <w:t xml:space="preserve"> </w:t>
      </w:r>
      <w:r>
        <w:rPr>
          <w:rFonts w:ascii="Arial" w:hAnsi="Arial" w:cs="Arial"/>
          <w:i/>
          <w:iCs/>
          <w:color w:val="444242"/>
          <w:spacing w:val="20"/>
          <w:sz w:val="25"/>
          <w:szCs w:val="25"/>
        </w:rPr>
        <w:t xml:space="preserve"> </w:t>
      </w:r>
      <w:r>
        <w:rPr>
          <w:color w:val="444242"/>
          <w:spacing w:val="-1"/>
          <w:w w:val="98"/>
          <w:sz w:val="27"/>
          <w:szCs w:val="27"/>
        </w:rPr>
        <w:t>Di1nsk</w:t>
      </w:r>
      <w:r>
        <w:rPr>
          <w:color w:val="444242"/>
          <w:w w:val="98"/>
          <w:sz w:val="27"/>
          <w:szCs w:val="27"/>
        </w:rPr>
        <w:t>a</w:t>
      </w:r>
      <w:r>
        <w:rPr>
          <w:color w:val="444242"/>
          <w:sz w:val="27"/>
          <w:szCs w:val="27"/>
        </w:rPr>
        <w:t xml:space="preserve">  </w:t>
      </w:r>
      <w:r>
        <w:rPr>
          <w:color w:val="444242"/>
          <w:spacing w:val="-25"/>
          <w:sz w:val="27"/>
          <w:szCs w:val="27"/>
        </w:rPr>
        <w:t xml:space="preserve"> </w:t>
      </w:r>
      <w:r>
        <w:rPr>
          <w:color w:val="444242"/>
          <w:w w:val="103"/>
          <w:sz w:val="27"/>
          <w:szCs w:val="27"/>
        </w:rPr>
        <w:t>ne</w:t>
      </w:r>
      <w:r>
        <w:rPr>
          <w:color w:val="444242"/>
          <w:spacing w:val="-30"/>
          <w:sz w:val="27"/>
          <w:szCs w:val="27"/>
        </w:rPr>
        <w:t xml:space="preserve"> </w:t>
      </w:r>
      <w:r>
        <w:rPr>
          <w:color w:val="2A282A"/>
          <w:spacing w:val="2"/>
          <w:w w:val="104"/>
          <w:sz w:val="27"/>
          <w:szCs w:val="27"/>
        </w:rPr>
        <w:t>b</w:t>
      </w:r>
      <w:r>
        <w:rPr>
          <w:color w:val="444242"/>
          <w:spacing w:val="-1"/>
          <w:w w:val="104"/>
          <w:sz w:val="27"/>
          <w:szCs w:val="27"/>
        </w:rPr>
        <w:t>e</w:t>
      </w:r>
      <w:r>
        <w:rPr>
          <w:color w:val="444242"/>
          <w:w w:val="104"/>
          <w:sz w:val="27"/>
          <w:szCs w:val="27"/>
        </w:rPr>
        <w:t>z</w:t>
      </w:r>
      <w:r>
        <w:rPr>
          <w:color w:val="444242"/>
          <w:spacing w:val="-42"/>
          <w:sz w:val="27"/>
          <w:szCs w:val="27"/>
        </w:rPr>
        <w:t xml:space="preserve"> </w:t>
      </w:r>
      <w:r>
        <w:rPr>
          <w:color w:val="2A282A"/>
          <w:spacing w:val="13"/>
          <w:w w:val="103"/>
          <w:sz w:val="27"/>
          <w:szCs w:val="27"/>
        </w:rPr>
        <w:t>p</w:t>
      </w:r>
      <w:r>
        <w:rPr>
          <w:color w:val="444242"/>
          <w:spacing w:val="-1"/>
          <w:w w:val="103"/>
          <w:sz w:val="27"/>
          <w:szCs w:val="27"/>
        </w:rPr>
        <w:t>e</w:t>
      </w:r>
      <w:r>
        <w:rPr>
          <w:color w:val="444242"/>
          <w:w w:val="103"/>
          <w:sz w:val="27"/>
          <w:szCs w:val="27"/>
        </w:rPr>
        <w:t>č</w:t>
      </w:r>
      <w:r>
        <w:rPr>
          <w:color w:val="444242"/>
          <w:spacing w:val="-33"/>
          <w:sz w:val="27"/>
          <w:szCs w:val="27"/>
        </w:rPr>
        <w:t xml:space="preserve"> </w:t>
      </w:r>
      <w:r>
        <w:rPr>
          <w:color w:val="444242"/>
          <w:sz w:val="27"/>
          <w:szCs w:val="27"/>
        </w:rPr>
        <w:t>no</w:t>
      </w:r>
      <w:r>
        <w:rPr>
          <w:color w:val="444242"/>
          <w:spacing w:val="-15"/>
          <w:sz w:val="27"/>
          <w:szCs w:val="27"/>
        </w:rPr>
        <w:t xml:space="preserve"> </w:t>
      </w:r>
      <w:r>
        <w:rPr>
          <w:color w:val="444242"/>
          <w:w w:val="105"/>
          <w:sz w:val="27"/>
          <w:szCs w:val="27"/>
        </w:rPr>
        <w:t>u</w:t>
      </w:r>
      <w:r>
        <w:rPr>
          <w:color w:val="444242"/>
          <w:sz w:val="27"/>
          <w:szCs w:val="27"/>
        </w:rPr>
        <w:t xml:space="preserve"> </w:t>
      </w:r>
      <w:r>
        <w:rPr>
          <w:color w:val="444242"/>
          <w:spacing w:val="28"/>
          <w:sz w:val="27"/>
          <w:szCs w:val="27"/>
        </w:rPr>
        <w:t xml:space="preserve"> </w:t>
      </w:r>
      <w:r>
        <w:rPr>
          <w:color w:val="444242"/>
          <w:spacing w:val="-1"/>
          <w:w w:val="115"/>
          <w:sz w:val="27"/>
          <w:szCs w:val="27"/>
        </w:rPr>
        <w:t>tendenc</w:t>
      </w:r>
      <w:r>
        <w:rPr>
          <w:color w:val="444242"/>
          <w:w w:val="115"/>
          <w:sz w:val="27"/>
          <w:szCs w:val="27"/>
        </w:rPr>
        <w:t>i</w:t>
      </w:r>
      <w:r>
        <w:rPr>
          <w:color w:val="444242"/>
          <w:sz w:val="27"/>
          <w:szCs w:val="27"/>
        </w:rPr>
        <w:t xml:space="preserve">  </w:t>
      </w:r>
      <w:r>
        <w:rPr>
          <w:color w:val="444242"/>
          <w:spacing w:val="-9"/>
          <w:sz w:val="27"/>
          <w:szCs w:val="27"/>
        </w:rPr>
        <w:t xml:space="preserve"> </w:t>
      </w:r>
      <w:r>
        <w:rPr>
          <w:color w:val="444242"/>
          <w:w w:val="91"/>
          <w:sz w:val="25"/>
          <w:szCs w:val="25"/>
        </w:rPr>
        <w:t>k</w:t>
      </w:r>
      <w:r>
        <w:rPr>
          <w:color w:val="444242"/>
          <w:sz w:val="25"/>
          <w:szCs w:val="25"/>
        </w:rPr>
        <w:t xml:space="preserve"> </w:t>
      </w:r>
      <w:r>
        <w:rPr>
          <w:color w:val="444242"/>
          <w:spacing w:val="29"/>
          <w:sz w:val="25"/>
          <w:szCs w:val="25"/>
        </w:rPr>
        <w:t xml:space="preserve"> </w:t>
      </w:r>
      <w:r>
        <w:rPr>
          <w:color w:val="444242"/>
          <w:spacing w:val="-1"/>
          <w:w w:val="113"/>
          <w:sz w:val="27"/>
          <w:szCs w:val="27"/>
        </w:rPr>
        <w:t>isolacionism</w:t>
      </w:r>
      <w:r>
        <w:rPr>
          <w:color w:val="444242"/>
          <w:w w:val="113"/>
          <w:sz w:val="27"/>
          <w:szCs w:val="27"/>
        </w:rPr>
        <w:t>u</w:t>
      </w:r>
      <w:r>
        <w:rPr>
          <w:color w:val="444242"/>
          <w:sz w:val="27"/>
          <w:szCs w:val="27"/>
        </w:rPr>
        <w:tab/>
      </w:r>
      <w:r>
        <w:rPr>
          <w:color w:val="5D5956"/>
          <w:w w:val="84"/>
          <w:sz w:val="27"/>
          <w:szCs w:val="27"/>
        </w:rPr>
        <w:t>(</w:t>
      </w:r>
      <w:r>
        <w:rPr>
          <w:color w:val="5D5956"/>
          <w:spacing w:val="-35"/>
          <w:sz w:val="27"/>
          <w:szCs w:val="27"/>
        </w:rPr>
        <w:t xml:space="preserve"> </w:t>
      </w:r>
      <w:r>
        <w:rPr>
          <w:color w:val="444242"/>
          <w:w w:val="108"/>
          <w:sz w:val="27"/>
          <w:szCs w:val="27"/>
        </w:rPr>
        <w:t>pfe</w:t>
      </w:r>
      <w:r>
        <w:rPr>
          <w:color w:val="444242"/>
          <w:spacing w:val="-119"/>
          <w:w w:val="108"/>
          <w:sz w:val="27"/>
          <w:szCs w:val="27"/>
        </w:rPr>
        <w:t>d</w:t>
      </w:r>
      <w:r>
        <w:rPr>
          <w:color w:val="444242"/>
          <w:spacing w:val="20"/>
          <w:w w:val="88"/>
          <w:sz w:val="27"/>
          <w:szCs w:val="27"/>
        </w:rPr>
        <w:t>e</w:t>
      </w:r>
      <w:r>
        <w:rPr>
          <w:color w:val="5D5956"/>
          <w:w w:val="102"/>
          <w:sz w:val="27"/>
          <w:szCs w:val="27"/>
        </w:rPr>
        <w:t>v</w:t>
      </w:r>
      <w:r>
        <w:rPr>
          <w:color w:val="5D5956"/>
          <w:sz w:val="27"/>
          <w:szCs w:val="27"/>
        </w:rPr>
        <w:t xml:space="preserve"> </w:t>
      </w:r>
      <w:r>
        <w:rPr>
          <w:color w:val="5D5956"/>
          <w:spacing w:val="32"/>
          <w:sz w:val="27"/>
          <w:szCs w:val="27"/>
        </w:rPr>
        <w:t xml:space="preserve"> </w:t>
      </w:r>
      <w:r>
        <w:rPr>
          <w:color w:val="444242"/>
          <w:spacing w:val="-69"/>
          <w:w w:val="66"/>
          <w:sz w:val="27"/>
          <w:szCs w:val="27"/>
        </w:rPr>
        <w:t>x</w:t>
      </w:r>
      <w:r>
        <w:rPr>
          <w:color w:val="444242"/>
          <w:w w:val="33"/>
          <w:sz w:val="27"/>
          <w:szCs w:val="27"/>
        </w:rPr>
        <w:t>i</w:t>
      </w:r>
      <w:r>
        <w:rPr>
          <w:color w:val="444242"/>
          <w:sz w:val="27"/>
          <w:szCs w:val="27"/>
        </w:rPr>
        <w:tab/>
      </w:r>
      <w:r>
        <w:rPr>
          <w:rFonts w:ascii="Arial" w:hAnsi="Arial" w:cs="Arial"/>
          <w:i/>
          <w:iCs/>
          <w:color w:val="444242"/>
          <w:w w:val="92"/>
          <w:sz w:val="25"/>
          <w:szCs w:val="25"/>
        </w:rPr>
        <w:t>H</w:t>
      </w:r>
      <w:r>
        <w:rPr>
          <w:rFonts w:ascii="Arial" w:hAnsi="Arial" w:cs="Arial"/>
          <w:i/>
          <w:iCs/>
          <w:color w:val="444242"/>
          <w:sz w:val="25"/>
          <w:szCs w:val="25"/>
        </w:rPr>
        <w:tab/>
      </w:r>
      <w:r>
        <w:rPr>
          <w:color w:val="444242"/>
          <w:w w:val="69"/>
          <w:sz w:val="25"/>
          <w:szCs w:val="25"/>
        </w:rPr>
        <w:t>d</w:t>
      </w:r>
      <w:r>
        <w:rPr>
          <w:color w:val="444242"/>
          <w:sz w:val="25"/>
          <w:szCs w:val="25"/>
        </w:rPr>
        <w:tab/>
      </w:r>
      <w:r>
        <w:rPr>
          <w:color w:val="74706E"/>
          <w:w w:val="69"/>
          <w:sz w:val="25"/>
          <w:szCs w:val="25"/>
        </w:rPr>
        <w:t>·</w:t>
      </w:r>
    </w:p>
    <w:p w14:paraId="22E035EC" w14:textId="77777777" w:rsidR="008F5AB7" w:rsidRDefault="008F5AB7">
      <w:pPr>
        <w:pStyle w:val="Zkladntext"/>
        <w:tabs>
          <w:tab w:val="left" w:pos="2471"/>
          <w:tab w:val="left" w:pos="2705"/>
          <w:tab w:val="left" w:pos="3024"/>
          <w:tab w:val="left" w:pos="3737"/>
          <w:tab w:val="left" w:pos="4135"/>
          <w:tab w:val="left" w:pos="4503"/>
          <w:tab w:val="left" w:pos="5008"/>
          <w:tab w:val="left" w:pos="5349"/>
          <w:tab w:val="left" w:pos="6195"/>
          <w:tab w:val="left" w:pos="6512"/>
          <w:tab w:val="left" w:pos="9013"/>
          <w:tab w:val="left" w:pos="9979"/>
          <w:tab w:val="left" w:pos="10595"/>
        </w:tabs>
        <w:kinsoku w:val="0"/>
        <w:overflowPunct w:val="0"/>
        <w:spacing w:line="149" w:lineRule="exact"/>
        <w:ind w:left="424"/>
        <w:rPr>
          <w:color w:val="74706E"/>
          <w:w w:val="95"/>
        </w:rPr>
      </w:pPr>
      <w:r>
        <w:rPr>
          <w:color w:val="444242"/>
          <w:w w:val="95"/>
          <w:position w:val="-15"/>
        </w:rPr>
        <w:t xml:space="preserve">, </w:t>
      </w:r>
      <w:r>
        <w:rPr>
          <w:color w:val="444242"/>
          <w:spacing w:val="31"/>
          <w:w w:val="95"/>
          <w:position w:val="-15"/>
        </w:rPr>
        <w:t xml:space="preserve"> </w:t>
      </w:r>
      <w:r>
        <w:rPr>
          <w:color w:val="444242"/>
          <w:spacing w:val="-18"/>
          <w:w w:val="95"/>
        </w:rPr>
        <w:t>Nors.</w:t>
      </w:r>
      <w:r>
        <w:rPr>
          <w:color w:val="444242"/>
          <w:spacing w:val="-18"/>
          <w:w w:val="95"/>
        </w:rPr>
        <w:tab/>
      </w:r>
      <w:r>
        <w:rPr>
          <w:color w:val="444242"/>
          <w:w w:val="60"/>
        </w:rPr>
        <w:t>I</w:t>
      </w:r>
      <w:r>
        <w:rPr>
          <w:color w:val="444242"/>
          <w:w w:val="60"/>
        </w:rPr>
        <w:tab/>
        <w:t>d</w:t>
      </w:r>
      <w:r>
        <w:rPr>
          <w:color w:val="444242"/>
          <w:w w:val="60"/>
        </w:rPr>
        <w:tab/>
      </w:r>
      <w:r>
        <w:rPr>
          <w:color w:val="444242"/>
          <w:w w:val="60"/>
          <w:sz w:val="27"/>
          <w:szCs w:val="27"/>
        </w:rPr>
        <w:t>é</w:t>
      </w:r>
      <w:r>
        <w:rPr>
          <w:color w:val="444242"/>
          <w:w w:val="60"/>
          <w:sz w:val="27"/>
          <w:szCs w:val="27"/>
        </w:rPr>
        <w:tab/>
      </w:r>
      <w:r>
        <w:rPr>
          <w:color w:val="5D5956"/>
          <w:w w:val="60"/>
          <w:sz w:val="27"/>
          <w:szCs w:val="27"/>
        </w:rPr>
        <w:t xml:space="preserve">. </w:t>
      </w:r>
      <w:r>
        <w:rPr>
          <w:color w:val="5D5956"/>
          <w:spacing w:val="21"/>
          <w:w w:val="60"/>
          <w:sz w:val="27"/>
          <w:szCs w:val="27"/>
        </w:rPr>
        <w:t xml:space="preserve"> </w:t>
      </w:r>
      <w:r>
        <w:rPr>
          <w:color w:val="444242"/>
          <w:w w:val="60"/>
        </w:rPr>
        <w:t>I</w:t>
      </w:r>
      <w:r>
        <w:rPr>
          <w:color w:val="444242"/>
          <w:w w:val="60"/>
        </w:rPr>
        <w:tab/>
        <w:t>.</w:t>
      </w:r>
      <w:r>
        <w:rPr>
          <w:color w:val="444242"/>
          <w:w w:val="60"/>
        </w:rPr>
        <w:tab/>
      </w:r>
      <w:r>
        <w:rPr>
          <w:color w:val="444242"/>
          <w:spacing w:val="-26"/>
          <w:w w:val="60"/>
        </w:rPr>
        <w:t>k</w:t>
      </w:r>
      <w:r>
        <w:rPr>
          <w:color w:val="5D5956"/>
          <w:spacing w:val="-26"/>
          <w:w w:val="60"/>
        </w:rPr>
        <w:t>,</w:t>
      </w:r>
      <w:r>
        <w:rPr>
          <w:color w:val="5D5956"/>
          <w:spacing w:val="-26"/>
          <w:w w:val="60"/>
        </w:rPr>
        <w:tab/>
      </w:r>
      <w:r>
        <w:rPr>
          <w:color w:val="444242"/>
          <w:w w:val="60"/>
        </w:rPr>
        <w:t>l</w:t>
      </w:r>
      <w:r>
        <w:rPr>
          <w:color w:val="444242"/>
          <w:w w:val="60"/>
        </w:rPr>
        <w:tab/>
        <w:t xml:space="preserve">1 </w:t>
      </w:r>
      <w:r>
        <w:rPr>
          <w:color w:val="444242"/>
          <w:spacing w:val="15"/>
          <w:w w:val="60"/>
        </w:rPr>
        <w:t xml:space="preserve"> </w:t>
      </w:r>
      <w:r>
        <w:rPr>
          <w:color w:val="5D5956"/>
          <w:w w:val="60"/>
        </w:rPr>
        <w:t>·.</w:t>
      </w:r>
      <w:r>
        <w:rPr>
          <w:color w:val="5D5956"/>
          <w:w w:val="60"/>
        </w:rPr>
        <w:tab/>
        <w:t>.</w:t>
      </w:r>
      <w:r>
        <w:rPr>
          <w:color w:val="5D5956"/>
          <w:w w:val="60"/>
        </w:rPr>
        <w:tab/>
        <w:t>.</w:t>
      </w:r>
      <w:r>
        <w:rPr>
          <w:color w:val="5D5956"/>
          <w:w w:val="60"/>
        </w:rPr>
        <w:tab/>
        <w:t xml:space="preserve">:-, </w:t>
      </w:r>
      <w:r>
        <w:rPr>
          <w:color w:val="5D5956"/>
          <w:spacing w:val="32"/>
          <w:w w:val="60"/>
        </w:rPr>
        <w:t xml:space="preserve"> </w:t>
      </w:r>
      <w:r>
        <w:rPr>
          <w:color w:val="444242"/>
          <w:w w:val="95"/>
        </w:rPr>
        <w:t xml:space="preserve">m </w:t>
      </w:r>
      <w:r>
        <w:rPr>
          <w:color w:val="444242"/>
          <w:spacing w:val="52"/>
          <w:w w:val="95"/>
        </w:rPr>
        <w:t xml:space="preserve"> </w:t>
      </w:r>
      <w:r>
        <w:rPr>
          <w:color w:val="444242"/>
          <w:w w:val="95"/>
        </w:rPr>
        <w:t>p</w:t>
      </w:r>
      <w:r>
        <w:rPr>
          <w:color w:val="444242"/>
          <w:w w:val="95"/>
        </w:rPr>
        <w:tab/>
      </w:r>
      <w:r>
        <w:rPr>
          <w:color w:val="444242"/>
          <w:spacing w:val="6"/>
          <w:w w:val="95"/>
        </w:rPr>
        <w:t>p</w:t>
      </w:r>
      <w:r>
        <w:rPr>
          <w:color w:val="5D5956"/>
          <w:spacing w:val="6"/>
          <w:w w:val="95"/>
        </w:rPr>
        <w:t>a</w:t>
      </w:r>
      <w:r>
        <w:rPr>
          <w:color w:val="5D5956"/>
          <w:spacing w:val="6"/>
          <w:w w:val="95"/>
        </w:rPr>
        <w:tab/>
      </w:r>
      <w:r>
        <w:rPr>
          <w:i/>
          <w:iCs/>
          <w:color w:val="444242"/>
          <w:w w:val="95"/>
          <w:sz w:val="24"/>
          <w:szCs w:val="24"/>
        </w:rPr>
        <w:t xml:space="preserve">A </w:t>
      </w:r>
      <w:r>
        <w:rPr>
          <w:color w:val="444242"/>
          <w:w w:val="95"/>
        </w:rPr>
        <w:t>n</w:t>
      </w:r>
      <w:r>
        <w:rPr>
          <w:color w:val="444242"/>
          <w:spacing w:val="9"/>
          <w:w w:val="95"/>
        </w:rPr>
        <w:t xml:space="preserve"> </w:t>
      </w:r>
      <w:r>
        <w:rPr>
          <w:color w:val="444242"/>
          <w:w w:val="95"/>
        </w:rPr>
        <w:t>lie</w:t>
      </w:r>
      <w:r>
        <w:rPr>
          <w:color w:val="74706E"/>
          <w:w w:val="95"/>
        </w:rPr>
        <w:t>'</w:t>
      </w:r>
    </w:p>
    <w:p w14:paraId="0E815F8D" w14:textId="77777777" w:rsidR="008F5AB7" w:rsidRDefault="008F5AB7">
      <w:pPr>
        <w:pStyle w:val="Zkladntext"/>
        <w:tabs>
          <w:tab w:val="left" w:pos="2471"/>
          <w:tab w:val="left" w:pos="2705"/>
          <w:tab w:val="left" w:pos="3024"/>
          <w:tab w:val="left" w:pos="3737"/>
          <w:tab w:val="left" w:pos="4135"/>
          <w:tab w:val="left" w:pos="4503"/>
          <w:tab w:val="left" w:pos="5008"/>
          <w:tab w:val="left" w:pos="5349"/>
          <w:tab w:val="left" w:pos="6195"/>
          <w:tab w:val="left" w:pos="6512"/>
          <w:tab w:val="left" w:pos="9013"/>
          <w:tab w:val="left" w:pos="9979"/>
          <w:tab w:val="left" w:pos="10595"/>
        </w:tabs>
        <w:kinsoku w:val="0"/>
        <w:overflowPunct w:val="0"/>
        <w:spacing w:line="149" w:lineRule="exact"/>
        <w:ind w:left="424"/>
        <w:rPr>
          <w:color w:val="74706E"/>
          <w:w w:val="95"/>
        </w:rPr>
        <w:sectPr w:rsidR="00000000">
          <w:type w:val="continuous"/>
          <w:pgSz w:w="11900" w:h="16840"/>
          <w:pgMar w:top="1200" w:right="0" w:bottom="280" w:left="80" w:header="708" w:footer="708" w:gutter="0"/>
          <w:cols w:space="708" w:equalWidth="0">
            <w:col w:w="11820"/>
          </w:cols>
          <w:noEndnote/>
        </w:sectPr>
      </w:pPr>
    </w:p>
    <w:p w14:paraId="143B5C46" w14:textId="77777777" w:rsidR="008F5AB7" w:rsidRDefault="008F5AB7">
      <w:pPr>
        <w:pStyle w:val="Zkladntext"/>
        <w:tabs>
          <w:tab w:val="left" w:pos="1204"/>
        </w:tabs>
        <w:kinsoku w:val="0"/>
        <w:overflowPunct w:val="0"/>
        <w:spacing w:line="158" w:lineRule="exact"/>
        <w:ind w:left="608"/>
        <w:rPr>
          <w:rFonts w:ascii="Arial" w:hAnsi="Arial" w:cs="Arial"/>
          <w:color w:val="2A282A"/>
          <w:spacing w:val="-14"/>
          <w:sz w:val="24"/>
          <w:szCs w:val="24"/>
        </w:rPr>
      </w:pPr>
      <w:r>
        <w:rPr>
          <w:color w:val="444242"/>
          <w:spacing w:val="-14"/>
          <w:position w:val="-14"/>
          <w:sz w:val="27"/>
          <w:szCs w:val="27"/>
        </w:rPr>
        <w:t>sna</w:t>
      </w:r>
      <w:r>
        <w:rPr>
          <w:color w:val="444242"/>
          <w:spacing w:val="-14"/>
        </w:rPr>
        <w:t>d</w:t>
      </w:r>
      <w:r>
        <w:rPr>
          <w:color w:val="444242"/>
          <w:spacing w:val="-14"/>
        </w:rPr>
        <w:tab/>
      </w:r>
      <w:r>
        <w:rPr>
          <w:color w:val="444242"/>
          <w:spacing w:val="-21"/>
        </w:rPr>
        <w:t>b</w:t>
      </w:r>
      <w:r>
        <w:rPr>
          <w:color w:val="444242"/>
          <w:spacing w:val="-21"/>
          <w:position w:val="-14"/>
          <w:sz w:val="27"/>
          <w:szCs w:val="27"/>
        </w:rPr>
        <w:t>•</w:t>
      </w:r>
      <w:r>
        <w:rPr>
          <w:color w:val="444242"/>
          <w:spacing w:val="-21"/>
        </w:rPr>
        <w:t xml:space="preserve">y </w:t>
      </w:r>
      <w:r>
        <w:rPr>
          <w:color w:val="444242"/>
          <w:sz w:val="27"/>
          <w:szCs w:val="27"/>
        </w:rPr>
        <w:t xml:space="preserve">sr </w:t>
      </w:r>
      <w:r>
        <w:rPr>
          <w:rFonts w:ascii="Arial" w:hAnsi="Arial" w:cs="Arial"/>
          <w:color w:val="444242"/>
          <w:sz w:val="24"/>
          <w:szCs w:val="24"/>
        </w:rPr>
        <w:t xml:space="preserve">v </w:t>
      </w:r>
      <w:r>
        <w:rPr>
          <w:color w:val="444242"/>
          <w:sz w:val="27"/>
          <w:szCs w:val="27"/>
        </w:rPr>
        <w:t xml:space="preserve">duk </w:t>
      </w:r>
      <w:r>
        <w:rPr>
          <w:rFonts w:ascii="Arial" w:hAnsi="Arial" w:cs="Arial"/>
          <w:color w:val="444242"/>
          <w:sz w:val="24"/>
          <w:szCs w:val="24"/>
        </w:rPr>
        <w:t xml:space="preserve">a </w:t>
      </w:r>
      <w:r>
        <w:rPr>
          <w:color w:val="5D5956"/>
          <w:spacing w:val="-14"/>
          <w:position w:val="-14"/>
          <w:sz w:val="27"/>
          <w:szCs w:val="27"/>
        </w:rPr>
        <w:t>"</w:t>
      </w:r>
      <w:r>
        <w:rPr>
          <w:rFonts w:ascii="Arial" w:hAnsi="Arial" w:cs="Arial"/>
          <w:color w:val="2A282A"/>
          <w:spacing w:val="-14"/>
          <w:sz w:val="24"/>
          <w:szCs w:val="24"/>
        </w:rPr>
        <w:t>n</w:t>
      </w:r>
    </w:p>
    <w:p w14:paraId="444F97CF" w14:textId="77777777" w:rsidR="008F5AB7" w:rsidRDefault="008F5AB7">
      <w:pPr>
        <w:pStyle w:val="Zkladntext"/>
        <w:kinsoku w:val="0"/>
        <w:overflowPunct w:val="0"/>
        <w:spacing w:line="158" w:lineRule="exact"/>
        <w:ind w:left="186"/>
        <w:rPr>
          <w:rFonts w:ascii="Arial" w:hAnsi="Arial" w:cs="Arial"/>
          <w:color w:val="5D5956"/>
          <w:spacing w:val="-3"/>
          <w:w w:val="69"/>
          <w:position w:val="-14"/>
        </w:rPr>
      </w:pPr>
      <w:r>
        <w:rPr>
          <w:sz w:val="24"/>
          <w:szCs w:val="24"/>
        </w:rPr>
        <w:br w:type="column"/>
      </w:r>
      <w:r>
        <w:rPr>
          <w:rFonts w:ascii="Arial" w:hAnsi="Arial" w:cs="Arial"/>
          <w:color w:val="444242"/>
          <w:spacing w:val="-74"/>
          <w:w w:val="67"/>
          <w:position w:val="-14"/>
        </w:rPr>
        <w:t>d</w:t>
      </w:r>
      <w:r>
        <w:rPr>
          <w:rFonts w:ascii="Arial" w:hAnsi="Arial" w:cs="Arial"/>
          <w:color w:val="444242"/>
          <w:w w:val="98"/>
          <w:sz w:val="24"/>
          <w:szCs w:val="24"/>
        </w:rPr>
        <w:t>s</w:t>
      </w:r>
      <w:r>
        <w:rPr>
          <w:rFonts w:ascii="Arial" w:hAnsi="Arial" w:cs="Arial"/>
          <w:color w:val="444242"/>
          <w:spacing w:val="-97"/>
          <w:w w:val="98"/>
          <w:sz w:val="24"/>
          <w:szCs w:val="24"/>
        </w:rPr>
        <w:t>o</w:t>
      </w:r>
      <w:r>
        <w:rPr>
          <w:rFonts w:ascii="Arial" w:hAnsi="Arial" w:cs="Arial"/>
          <w:color w:val="444242"/>
          <w:w w:val="82"/>
          <w:position w:val="-14"/>
        </w:rPr>
        <w:t>,</w:t>
      </w:r>
      <w:r>
        <w:rPr>
          <w:rFonts w:ascii="Arial" w:hAnsi="Arial" w:cs="Arial"/>
          <w:color w:val="444242"/>
          <w:spacing w:val="-35"/>
          <w:position w:val="-14"/>
        </w:rPr>
        <w:t xml:space="preserve"> </w:t>
      </w:r>
      <w:r>
        <w:rPr>
          <w:rFonts w:ascii="Arial" w:hAnsi="Arial" w:cs="Arial"/>
          <w:color w:val="444242"/>
          <w:w w:val="98"/>
          <w:sz w:val="24"/>
          <w:szCs w:val="24"/>
        </w:rPr>
        <w:t>c10</w:t>
      </w:r>
      <w:r>
        <w:rPr>
          <w:rFonts w:ascii="Arial" w:hAnsi="Arial" w:cs="Arial"/>
          <w:color w:val="444242"/>
          <w:sz w:val="24"/>
          <w:szCs w:val="24"/>
        </w:rPr>
        <w:t xml:space="preserve"> </w:t>
      </w:r>
      <w:r>
        <w:rPr>
          <w:rFonts w:ascii="Arial" w:hAnsi="Arial" w:cs="Arial"/>
          <w:color w:val="444242"/>
          <w:spacing w:val="-29"/>
          <w:sz w:val="24"/>
          <w:szCs w:val="24"/>
        </w:rPr>
        <w:t xml:space="preserve"> </w:t>
      </w:r>
      <w:r>
        <w:rPr>
          <w:color w:val="444242"/>
          <w:spacing w:val="-52"/>
          <w:w w:val="97"/>
          <w:sz w:val="27"/>
          <w:szCs w:val="27"/>
        </w:rPr>
        <w:t>o</w:t>
      </w:r>
      <w:r>
        <w:rPr>
          <w:rFonts w:ascii="Arial" w:hAnsi="Arial" w:cs="Arial"/>
          <w:color w:val="444242"/>
          <w:spacing w:val="-51"/>
          <w:w w:val="65"/>
          <w:position w:val="-14"/>
        </w:rPr>
        <w:t>•</w:t>
      </w:r>
      <w:r>
        <w:rPr>
          <w:rFonts w:ascii="Arial" w:hAnsi="Arial" w:cs="Arial"/>
          <w:color w:val="2A282A"/>
          <w:spacing w:val="-66"/>
          <w:w w:val="69"/>
          <w:position w:val="-14"/>
        </w:rPr>
        <w:t>d</w:t>
      </w:r>
      <w:r>
        <w:rPr>
          <w:color w:val="444242"/>
          <w:spacing w:val="-3"/>
          <w:w w:val="97"/>
          <w:sz w:val="27"/>
          <w:szCs w:val="27"/>
        </w:rPr>
        <w:t>g1</w:t>
      </w:r>
      <w:r>
        <w:rPr>
          <w:color w:val="444242"/>
          <w:spacing w:val="-13"/>
          <w:w w:val="97"/>
          <w:sz w:val="27"/>
          <w:szCs w:val="27"/>
        </w:rPr>
        <w:t>c</w:t>
      </w:r>
      <w:r>
        <w:rPr>
          <w:rFonts w:ascii="Arial" w:hAnsi="Arial" w:cs="Arial"/>
          <w:color w:val="5D5956"/>
          <w:spacing w:val="-3"/>
          <w:w w:val="69"/>
          <w:position w:val="-14"/>
        </w:rPr>
        <w:t>.</w:t>
      </w:r>
    </w:p>
    <w:p w14:paraId="3C7FCABF" w14:textId="77777777" w:rsidR="008F5AB7" w:rsidRDefault="008F5AB7">
      <w:pPr>
        <w:pStyle w:val="Zkladntext"/>
        <w:kinsoku w:val="0"/>
        <w:overflowPunct w:val="0"/>
        <w:spacing w:line="158" w:lineRule="exact"/>
        <w:ind w:left="78"/>
        <w:rPr>
          <w:color w:val="444242"/>
          <w:w w:val="42"/>
          <w:sz w:val="27"/>
          <w:szCs w:val="27"/>
        </w:rPr>
      </w:pPr>
      <w:r>
        <w:rPr>
          <w:sz w:val="24"/>
          <w:szCs w:val="24"/>
        </w:rPr>
        <w:br w:type="column"/>
      </w:r>
      <w:r>
        <w:rPr>
          <w:rFonts w:ascii="Arial" w:hAnsi="Arial" w:cs="Arial"/>
          <w:color w:val="444242"/>
          <w:spacing w:val="-1"/>
          <w:w w:val="97"/>
          <w:sz w:val="24"/>
          <w:szCs w:val="24"/>
        </w:rPr>
        <w:t>e</w:t>
      </w:r>
      <w:r>
        <w:rPr>
          <w:rFonts w:ascii="Arial" w:hAnsi="Arial" w:cs="Arial"/>
          <w:color w:val="444242"/>
          <w:w w:val="97"/>
          <w:sz w:val="24"/>
          <w:szCs w:val="24"/>
        </w:rPr>
        <w:t>s</w:t>
      </w:r>
      <w:r>
        <w:rPr>
          <w:rFonts w:ascii="Arial" w:hAnsi="Arial" w:cs="Arial"/>
          <w:color w:val="444242"/>
          <w:sz w:val="24"/>
          <w:szCs w:val="24"/>
        </w:rPr>
        <w:t xml:space="preserve"> </w:t>
      </w:r>
      <w:r>
        <w:rPr>
          <w:rFonts w:ascii="Arial" w:hAnsi="Arial" w:cs="Arial"/>
          <w:color w:val="444242"/>
          <w:spacing w:val="-26"/>
          <w:sz w:val="24"/>
          <w:szCs w:val="24"/>
        </w:rPr>
        <w:t xml:space="preserve"> </w:t>
      </w:r>
      <w:r>
        <w:rPr>
          <w:rFonts w:ascii="Arial" w:hAnsi="Arial" w:cs="Arial"/>
          <w:color w:val="444242"/>
          <w:w w:val="69"/>
          <w:position w:val="-14"/>
          <w:sz w:val="27"/>
          <w:szCs w:val="27"/>
        </w:rPr>
        <w:t>č</w:t>
      </w:r>
      <w:r>
        <w:rPr>
          <w:rFonts w:ascii="Arial" w:hAnsi="Arial" w:cs="Arial"/>
          <w:color w:val="444242"/>
          <w:spacing w:val="-17"/>
          <w:w w:val="69"/>
          <w:position w:val="-14"/>
          <w:sz w:val="27"/>
          <w:szCs w:val="27"/>
        </w:rPr>
        <w:t>'</w:t>
      </w:r>
      <w:r>
        <w:rPr>
          <w:rFonts w:ascii="Arial" w:hAnsi="Arial" w:cs="Arial"/>
          <w:color w:val="444242"/>
          <w:spacing w:val="-1"/>
          <w:w w:val="103"/>
          <w:sz w:val="18"/>
          <w:szCs w:val="18"/>
        </w:rPr>
        <w:t>U</w:t>
      </w:r>
      <w:r>
        <w:rPr>
          <w:rFonts w:ascii="Arial" w:hAnsi="Arial" w:cs="Arial"/>
          <w:color w:val="444242"/>
          <w:w w:val="103"/>
          <w:sz w:val="18"/>
          <w:szCs w:val="18"/>
        </w:rPr>
        <w:t>&lt;</w:t>
      </w:r>
      <w:r>
        <w:rPr>
          <w:rFonts w:ascii="Arial" w:hAnsi="Arial" w:cs="Arial"/>
          <w:color w:val="444242"/>
          <w:spacing w:val="22"/>
          <w:sz w:val="18"/>
          <w:szCs w:val="18"/>
        </w:rPr>
        <w:t xml:space="preserve"> </w:t>
      </w:r>
      <w:r>
        <w:rPr>
          <w:rFonts w:ascii="Arial" w:hAnsi="Arial" w:cs="Arial"/>
          <w:color w:val="444242"/>
          <w:spacing w:val="-1"/>
          <w:w w:val="69"/>
          <w:sz w:val="24"/>
          <w:szCs w:val="24"/>
        </w:rPr>
        <w:t>1</w:t>
      </w:r>
      <w:r>
        <w:rPr>
          <w:rFonts w:ascii="Arial" w:hAnsi="Arial" w:cs="Arial"/>
          <w:color w:val="444242"/>
          <w:w w:val="69"/>
          <w:sz w:val="24"/>
          <w:szCs w:val="24"/>
        </w:rPr>
        <w:t>1</w:t>
      </w:r>
      <w:r>
        <w:rPr>
          <w:rFonts w:ascii="Arial" w:hAnsi="Arial" w:cs="Arial"/>
          <w:color w:val="444242"/>
          <w:spacing w:val="21"/>
          <w:sz w:val="24"/>
          <w:szCs w:val="24"/>
        </w:rPr>
        <w:t xml:space="preserve"> </w:t>
      </w:r>
      <w:r>
        <w:rPr>
          <w:color w:val="5D5956"/>
          <w:w w:val="69"/>
          <w:sz w:val="27"/>
          <w:szCs w:val="27"/>
        </w:rPr>
        <w:t>s</w:t>
      </w:r>
      <w:r>
        <w:rPr>
          <w:color w:val="5D5956"/>
          <w:spacing w:val="-17"/>
          <w:sz w:val="27"/>
          <w:szCs w:val="27"/>
        </w:rPr>
        <w:t xml:space="preserve"> </w:t>
      </w:r>
      <w:r>
        <w:rPr>
          <w:color w:val="5D5956"/>
          <w:spacing w:val="6"/>
          <w:w w:val="109"/>
          <w:sz w:val="27"/>
          <w:szCs w:val="27"/>
        </w:rPr>
        <w:t>o</w:t>
      </w:r>
      <w:r>
        <w:rPr>
          <w:color w:val="444242"/>
          <w:spacing w:val="16"/>
          <w:w w:val="109"/>
          <w:sz w:val="27"/>
          <w:szCs w:val="27"/>
        </w:rPr>
        <w:t>c</w:t>
      </w:r>
      <w:r>
        <w:rPr>
          <w:color w:val="444242"/>
          <w:w w:val="89"/>
          <w:sz w:val="27"/>
          <w:szCs w:val="27"/>
        </w:rPr>
        <w:t>rnh</w:t>
      </w:r>
      <w:r>
        <w:rPr>
          <w:color w:val="444242"/>
          <w:spacing w:val="19"/>
          <w:w w:val="89"/>
          <w:sz w:val="27"/>
          <w:szCs w:val="27"/>
        </w:rPr>
        <w:t>s</w:t>
      </w:r>
      <w:r>
        <w:rPr>
          <w:rFonts w:ascii="Arial" w:hAnsi="Arial" w:cs="Arial"/>
          <w:color w:val="444242"/>
          <w:w w:val="69"/>
          <w:position w:val="-14"/>
          <w:sz w:val="27"/>
          <w:szCs w:val="27"/>
        </w:rPr>
        <w:t>.</w:t>
      </w:r>
      <w:r>
        <w:rPr>
          <w:rFonts w:ascii="Arial" w:hAnsi="Arial" w:cs="Arial"/>
          <w:color w:val="444242"/>
          <w:spacing w:val="-33"/>
          <w:position w:val="-14"/>
          <w:sz w:val="27"/>
          <w:szCs w:val="27"/>
        </w:rPr>
        <w:t xml:space="preserve"> </w:t>
      </w:r>
      <w:r>
        <w:rPr>
          <w:color w:val="444242"/>
          <w:spacing w:val="31"/>
          <w:w w:val="105"/>
          <w:sz w:val="27"/>
          <w:szCs w:val="27"/>
        </w:rPr>
        <w:t>m</w:t>
      </w:r>
      <w:r>
        <w:rPr>
          <w:color w:val="444242"/>
          <w:w w:val="98"/>
          <w:sz w:val="27"/>
          <w:szCs w:val="27"/>
        </w:rPr>
        <w:t>u</w:t>
      </w:r>
      <w:r>
        <w:rPr>
          <w:color w:val="444242"/>
          <w:sz w:val="27"/>
          <w:szCs w:val="27"/>
        </w:rPr>
        <w:t xml:space="preserve"> </w:t>
      </w:r>
      <w:r>
        <w:rPr>
          <w:color w:val="444242"/>
          <w:spacing w:val="17"/>
          <w:sz w:val="27"/>
          <w:szCs w:val="27"/>
        </w:rPr>
        <w:t xml:space="preserve"> </w:t>
      </w:r>
      <w:r>
        <w:rPr>
          <w:color w:val="444242"/>
          <w:w w:val="113"/>
          <w:sz w:val="27"/>
          <w:szCs w:val="27"/>
        </w:rPr>
        <w:t>dalo</w:t>
      </w:r>
      <w:r>
        <w:rPr>
          <w:color w:val="444242"/>
          <w:sz w:val="27"/>
          <w:szCs w:val="27"/>
        </w:rPr>
        <w:t xml:space="preserve"> </w:t>
      </w:r>
      <w:r>
        <w:rPr>
          <w:color w:val="444242"/>
          <w:spacing w:val="-13"/>
          <w:sz w:val="27"/>
          <w:szCs w:val="27"/>
        </w:rPr>
        <w:t xml:space="preserve"> </w:t>
      </w:r>
      <w:r>
        <w:rPr>
          <w:color w:val="444242"/>
          <w:w w:val="113"/>
          <w:sz w:val="27"/>
          <w:szCs w:val="27"/>
        </w:rPr>
        <w:t>o</w:t>
      </w:r>
      <w:r>
        <w:rPr>
          <w:color w:val="444242"/>
          <w:spacing w:val="-100"/>
          <w:w w:val="113"/>
          <w:sz w:val="27"/>
          <w:szCs w:val="27"/>
        </w:rPr>
        <w:t>b</w:t>
      </w:r>
      <w:r>
        <w:rPr>
          <w:color w:val="444242"/>
          <w:spacing w:val="-15"/>
          <w:w w:val="45"/>
          <w:sz w:val="27"/>
          <w:szCs w:val="27"/>
        </w:rPr>
        <w:t>J</w:t>
      </w:r>
      <w:r>
        <w:rPr>
          <w:color w:val="5D5956"/>
          <w:w w:val="60"/>
          <w:sz w:val="27"/>
          <w:szCs w:val="27"/>
        </w:rPr>
        <w:t>'</w:t>
      </w:r>
      <w:r>
        <w:rPr>
          <w:color w:val="5D5956"/>
          <w:sz w:val="27"/>
          <w:szCs w:val="27"/>
        </w:rPr>
        <w:t xml:space="preserve"> </w:t>
      </w:r>
      <w:r>
        <w:rPr>
          <w:color w:val="5D5956"/>
          <w:spacing w:val="1"/>
          <w:sz w:val="27"/>
          <w:szCs w:val="27"/>
        </w:rPr>
        <w:t xml:space="preserve"> </w:t>
      </w:r>
      <w:r>
        <w:rPr>
          <w:color w:val="444242"/>
          <w:spacing w:val="26"/>
          <w:w w:val="107"/>
          <w:sz w:val="27"/>
          <w:szCs w:val="27"/>
        </w:rPr>
        <w:t>a</w:t>
      </w:r>
      <w:r>
        <w:rPr>
          <w:color w:val="5D5956"/>
          <w:spacing w:val="14"/>
          <w:w w:val="107"/>
          <w:sz w:val="27"/>
          <w:szCs w:val="27"/>
        </w:rPr>
        <w:t>s</w:t>
      </w:r>
      <w:r>
        <w:rPr>
          <w:color w:val="444242"/>
          <w:spacing w:val="-36"/>
          <w:w w:val="103"/>
          <w:sz w:val="27"/>
          <w:szCs w:val="27"/>
        </w:rPr>
        <w:t>n</w:t>
      </w:r>
      <w:r>
        <w:rPr>
          <w:rFonts w:ascii="Arial" w:hAnsi="Arial" w:cs="Arial"/>
          <w:color w:val="5D5956"/>
          <w:spacing w:val="-1"/>
          <w:w w:val="79"/>
          <w:position w:val="-14"/>
          <w:sz w:val="27"/>
          <w:szCs w:val="27"/>
        </w:rPr>
        <w:t>,</w:t>
      </w:r>
      <w:r>
        <w:rPr>
          <w:color w:val="444242"/>
          <w:w w:val="85"/>
          <w:sz w:val="27"/>
          <w:szCs w:val="27"/>
        </w:rPr>
        <w:t>i</w:t>
      </w:r>
      <w:r>
        <w:rPr>
          <w:color w:val="444242"/>
          <w:spacing w:val="-40"/>
          <w:sz w:val="27"/>
          <w:szCs w:val="27"/>
        </w:rPr>
        <w:t xml:space="preserve"> </w:t>
      </w:r>
      <w:r>
        <w:rPr>
          <w:color w:val="444242"/>
          <w:spacing w:val="-23"/>
          <w:w w:val="110"/>
          <w:sz w:val="27"/>
          <w:szCs w:val="27"/>
        </w:rPr>
        <w:t>t</w:t>
      </w:r>
      <w:r>
        <w:rPr>
          <w:color w:val="5D5956"/>
          <w:w w:val="42"/>
          <w:sz w:val="27"/>
          <w:szCs w:val="27"/>
        </w:rPr>
        <w:t>.</w:t>
      </w:r>
      <w:r>
        <w:rPr>
          <w:color w:val="5D5956"/>
          <w:spacing w:val="24"/>
          <w:sz w:val="27"/>
          <w:szCs w:val="27"/>
        </w:rPr>
        <w:t xml:space="preserve"> </w:t>
      </w:r>
      <w:r>
        <w:rPr>
          <w:color w:val="444242"/>
          <w:w w:val="42"/>
          <w:sz w:val="27"/>
          <w:szCs w:val="27"/>
        </w:rPr>
        <w:t>J</w:t>
      </w:r>
    </w:p>
    <w:p w14:paraId="0D91E678" w14:textId="77777777" w:rsidR="008F5AB7" w:rsidRDefault="008F5AB7">
      <w:pPr>
        <w:pStyle w:val="Zkladntext"/>
        <w:tabs>
          <w:tab w:val="left" w:pos="487"/>
        </w:tabs>
        <w:kinsoku w:val="0"/>
        <w:overflowPunct w:val="0"/>
        <w:spacing w:line="158" w:lineRule="exact"/>
        <w:ind w:left="112"/>
        <w:rPr>
          <w:color w:val="5D5956"/>
          <w:spacing w:val="-10"/>
          <w:w w:val="61"/>
        </w:rPr>
      </w:pPr>
      <w:r>
        <w:rPr>
          <w:sz w:val="24"/>
          <w:szCs w:val="24"/>
        </w:rPr>
        <w:br w:type="column"/>
      </w:r>
      <w:r>
        <w:rPr>
          <w:rFonts w:ascii="Arial" w:hAnsi="Arial" w:cs="Arial"/>
          <w:color w:val="444242"/>
          <w:spacing w:val="3"/>
          <w:w w:val="36"/>
          <w:sz w:val="24"/>
          <w:szCs w:val="24"/>
        </w:rPr>
        <w:t>J</w:t>
      </w:r>
      <w:r>
        <w:rPr>
          <w:rFonts w:ascii="Arial" w:hAnsi="Arial" w:cs="Arial"/>
          <w:color w:val="5D5956"/>
          <w:w w:val="87"/>
          <w:sz w:val="24"/>
          <w:szCs w:val="24"/>
        </w:rPr>
        <w:t>e</w:t>
      </w:r>
      <w:r>
        <w:rPr>
          <w:rFonts w:ascii="Arial" w:hAnsi="Arial" w:cs="Arial"/>
          <w:color w:val="5D5956"/>
          <w:sz w:val="24"/>
          <w:szCs w:val="24"/>
        </w:rPr>
        <w:tab/>
      </w:r>
      <w:r>
        <w:rPr>
          <w:color w:val="444242"/>
          <w:spacing w:val="8"/>
          <w:w w:val="61"/>
          <w:position w:val="-10"/>
        </w:rPr>
        <w:t>1</w:t>
      </w:r>
      <w:r>
        <w:rPr>
          <w:color w:val="5D5956"/>
          <w:spacing w:val="-10"/>
          <w:w w:val="61"/>
        </w:rPr>
        <w:t>.</w:t>
      </w:r>
    </w:p>
    <w:p w14:paraId="31433E58" w14:textId="77777777" w:rsidR="008F5AB7" w:rsidRDefault="008F5AB7">
      <w:pPr>
        <w:pStyle w:val="Zkladntext"/>
        <w:kinsoku w:val="0"/>
        <w:overflowPunct w:val="0"/>
        <w:spacing w:before="2" w:line="156" w:lineRule="exact"/>
        <w:ind w:left="121"/>
        <w:rPr>
          <w:color w:val="444242"/>
          <w:spacing w:val="-48"/>
          <w:w w:val="95"/>
          <w:position w:val="14"/>
        </w:rPr>
      </w:pPr>
      <w:r>
        <w:rPr>
          <w:sz w:val="24"/>
          <w:szCs w:val="24"/>
        </w:rPr>
        <w:br w:type="column"/>
      </w:r>
      <w:r>
        <w:rPr>
          <w:color w:val="444242"/>
          <w:w w:val="95"/>
          <w:sz w:val="27"/>
          <w:szCs w:val="27"/>
        </w:rPr>
        <w:t xml:space="preserve">o </w:t>
      </w:r>
      <w:r>
        <w:rPr>
          <w:color w:val="5D5956"/>
          <w:spacing w:val="-28"/>
          <w:w w:val="90"/>
          <w:sz w:val="27"/>
          <w:szCs w:val="27"/>
        </w:rPr>
        <w:t>J</w:t>
      </w:r>
      <w:r>
        <w:rPr>
          <w:color w:val="5D5956"/>
          <w:spacing w:val="-28"/>
          <w:w w:val="90"/>
          <w:position w:val="14"/>
        </w:rPr>
        <w:t xml:space="preserve">. </w:t>
      </w:r>
      <w:r>
        <w:rPr>
          <w:color w:val="444242"/>
          <w:spacing w:val="-48"/>
          <w:w w:val="95"/>
          <w:sz w:val="27"/>
          <w:szCs w:val="27"/>
        </w:rPr>
        <w:t>e</w:t>
      </w:r>
      <w:r>
        <w:rPr>
          <w:color w:val="444242"/>
          <w:spacing w:val="-48"/>
          <w:w w:val="95"/>
          <w:position w:val="14"/>
        </w:rPr>
        <w:t>d</w:t>
      </w:r>
    </w:p>
    <w:p w14:paraId="7BBB8B02" w14:textId="77777777" w:rsidR="008F5AB7" w:rsidRDefault="008F5AB7">
      <w:pPr>
        <w:pStyle w:val="Zkladntext"/>
        <w:kinsoku w:val="0"/>
        <w:overflowPunct w:val="0"/>
        <w:spacing w:before="2" w:line="156" w:lineRule="exact"/>
        <w:ind w:left="110"/>
        <w:rPr>
          <w:color w:val="5D5956"/>
          <w:w w:val="49"/>
          <w:position w:val="14"/>
        </w:rPr>
      </w:pPr>
      <w:r>
        <w:rPr>
          <w:sz w:val="24"/>
          <w:szCs w:val="24"/>
        </w:rPr>
        <w:br w:type="column"/>
      </w:r>
      <w:r>
        <w:rPr>
          <w:color w:val="444242"/>
          <w:spacing w:val="29"/>
          <w:w w:val="93"/>
          <w:sz w:val="27"/>
          <w:szCs w:val="27"/>
        </w:rPr>
        <w:t>n</w:t>
      </w:r>
      <w:r>
        <w:rPr>
          <w:color w:val="444242"/>
          <w:w w:val="94"/>
          <w:sz w:val="27"/>
          <w:szCs w:val="27"/>
        </w:rPr>
        <w:t>o</w:t>
      </w:r>
      <w:r>
        <w:rPr>
          <w:color w:val="444242"/>
          <w:spacing w:val="28"/>
          <w:w w:val="94"/>
          <w:sz w:val="27"/>
          <w:szCs w:val="27"/>
        </w:rPr>
        <w:t>d</w:t>
      </w:r>
      <w:r>
        <w:rPr>
          <w:color w:val="74706E"/>
          <w:spacing w:val="-18"/>
          <w:w w:val="49"/>
          <w:position w:val="14"/>
        </w:rPr>
        <w:t>-</w:t>
      </w:r>
      <w:r>
        <w:rPr>
          <w:color w:val="5D5956"/>
          <w:spacing w:val="16"/>
          <w:w w:val="84"/>
          <w:sz w:val="27"/>
          <w:szCs w:val="27"/>
        </w:rPr>
        <w:t>u</w:t>
      </w:r>
      <w:r>
        <w:rPr>
          <w:color w:val="444242"/>
          <w:spacing w:val="10"/>
          <w:w w:val="106"/>
          <w:sz w:val="27"/>
          <w:szCs w:val="27"/>
        </w:rPr>
        <w:t>c</w:t>
      </w:r>
      <w:r>
        <w:rPr>
          <w:color w:val="444242"/>
          <w:spacing w:val="15"/>
          <w:w w:val="89"/>
          <w:sz w:val="27"/>
          <w:szCs w:val="27"/>
        </w:rPr>
        <w:t>h</w:t>
      </w:r>
      <w:r>
        <w:rPr>
          <w:color w:val="5D5956"/>
          <w:spacing w:val="-92"/>
          <w:w w:val="106"/>
          <w:sz w:val="27"/>
          <w:szCs w:val="27"/>
        </w:rPr>
        <w:t>e</w:t>
      </w:r>
      <w:r>
        <w:rPr>
          <w:color w:val="5D5956"/>
          <w:w w:val="49"/>
          <w:position w:val="14"/>
        </w:rPr>
        <w:t>;</w:t>
      </w:r>
    </w:p>
    <w:p w14:paraId="64D0D225" w14:textId="77777777" w:rsidR="008F5AB7" w:rsidRDefault="008F5AB7">
      <w:pPr>
        <w:pStyle w:val="Zkladntext"/>
        <w:kinsoku w:val="0"/>
        <w:overflowPunct w:val="0"/>
        <w:spacing w:before="2" w:line="156" w:lineRule="exact"/>
        <w:ind w:left="110"/>
        <w:rPr>
          <w:color w:val="5D5956"/>
          <w:w w:val="49"/>
          <w:position w:val="14"/>
        </w:rPr>
        <w:sectPr w:rsidR="00000000">
          <w:type w:val="continuous"/>
          <w:pgSz w:w="11900" w:h="16840"/>
          <w:pgMar w:top="1200" w:right="0" w:bottom="280" w:left="80" w:header="708" w:footer="708" w:gutter="0"/>
          <w:cols w:num="6" w:space="708" w:equalWidth="0">
            <w:col w:w="3076" w:space="40"/>
            <w:col w:w="1495" w:space="39"/>
            <w:col w:w="4435" w:space="40"/>
            <w:col w:w="626" w:space="39"/>
            <w:col w:w="605" w:space="39"/>
            <w:col w:w="1386"/>
          </w:cols>
          <w:noEndnote/>
        </w:sectPr>
      </w:pPr>
    </w:p>
    <w:p w14:paraId="3A1AD08D" w14:textId="77777777" w:rsidR="008F5AB7" w:rsidRDefault="008F5AB7">
      <w:pPr>
        <w:pStyle w:val="Zkladntext"/>
        <w:kinsoku w:val="0"/>
        <w:overflowPunct w:val="0"/>
        <w:spacing w:before="2"/>
        <w:rPr>
          <w:sz w:val="23"/>
          <w:szCs w:val="23"/>
        </w:rPr>
      </w:pPr>
    </w:p>
    <w:p w14:paraId="31BF7569" w14:textId="77777777" w:rsidR="008F5AB7" w:rsidRDefault="008F5AB7">
      <w:pPr>
        <w:pStyle w:val="Zkladntext"/>
        <w:kinsoku w:val="0"/>
        <w:overflowPunct w:val="0"/>
        <w:spacing w:line="34" w:lineRule="exact"/>
        <w:jc w:val="right"/>
        <w:rPr>
          <w:color w:val="444242"/>
          <w:w w:val="70"/>
          <w:sz w:val="25"/>
          <w:szCs w:val="25"/>
        </w:rPr>
      </w:pPr>
      <w:r>
        <w:rPr>
          <w:color w:val="444242"/>
          <w:w w:val="70"/>
          <w:sz w:val="25"/>
          <w:szCs w:val="25"/>
        </w:rPr>
        <w:t>p</w:t>
      </w:r>
      <w:r>
        <w:rPr>
          <w:color w:val="5D5956"/>
          <w:w w:val="70"/>
          <w:sz w:val="25"/>
          <w:szCs w:val="25"/>
        </w:rPr>
        <w:t>z</w:t>
      </w:r>
      <w:r>
        <w:rPr>
          <w:color w:val="444242"/>
          <w:w w:val="70"/>
          <w:sz w:val="25"/>
          <w:szCs w:val="25"/>
        </w:rPr>
        <w:t>r</w:t>
      </w:r>
    </w:p>
    <w:p w14:paraId="1907FBDD" w14:textId="77777777" w:rsidR="008F5AB7" w:rsidRDefault="008F5AB7">
      <w:pPr>
        <w:pStyle w:val="Zkladntext"/>
        <w:tabs>
          <w:tab w:val="left" w:pos="4475"/>
        </w:tabs>
        <w:kinsoku w:val="0"/>
        <w:overflowPunct w:val="0"/>
        <w:spacing w:before="133" w:line="234" w:lineRule="exact"/>
        <w:ind w:left="318"/>
        <w:rPr>
          <w:color w:val="444242"/>
          <w:sz w:val="27"/>
          <w:szCs w:val="27"/>
          <w:vertAlign w:val="subscript"/>
        </w:rPr>
      </w:pPr>
      <w:r>
        <w:rPr>
          <w:sz w:val="24"/>
          <w:szCs w:val="24"/>
        </w:rPr>
        <w:br w:type="column"/>
      </w:r>
      <w:r>
        <w:rPr>
          <w:color w:val="444242"/>
          <w:sz w:val="27"/>
          <w:szCs w:val="27"/>
        </w:rPr>
        <w:t xml:space="preserve">nevř řová ní  se  </w:t>
      </w:r>
      <w:r>
        <w:rPr>
          <w:color w:val="444242"/>
          <w:spacing w:val="10"/>
          <w:sz w:val="27"/>
          <w:szCs w:val="27"/>
        </w:rPr>
        <w:t>p</w:t>
      </w:r>
      <w:r>
        <w:rPr>
          <w:color w:val="2A282A"/>
          <w:spacing w:val="10"/>
          <w:sz w:val="27"/>
          <w:szCs w:val="27"/>
        </w:rPr>
        <w:t>u</w:t>
      </w:r>
      <w:r>
        <w:rPr>
          <w:color w:val="444242"/>
          <w:spacing w:val="10"/>
          <w:sz w:val="27"/>
          <w:szCs w:val="27"/>
        </w:rPr>
        <w:t xml:space="preserve">vo  </w:t>
      </w:r>
      <w:r>
        <w:rPr>
          <w:color w:val="444242"/>
          <w:spacing w:val="19"/>
          <w:sz w:val="27"/>
          <w:szCs w:val="27"/>
        </w:rPr>
        <w:t>n</w:t>
      </w:r>
      <w:r>
        <w:rPr>
          <w:color w:val="2A282A"/>
          <w:spacing w:val="19"/>
          <w:sz w:val="27"/>
          <w:szCs w:val="27"/>
        </w:rPr>
        <w:t>i</w:t>
      </w:r>
      <w:r>
        <w:rPr>
          <w:color w:val="444242"/>
          <w:spacing w:val="19"/>
          <w:sz w:val="27"/>
          <w:szCs w:val="27"/>
        </w:rPr>
        <w:t>m</w:t>
      </w:r>
      <w:r>
        <w:rPr>
          <w:color w:val="444242"/>
          <w:spacing w:val="29"/>
          <w:sz w:val="27"/>
          <w:szCs w:val="27"/>
        </w:rPr>
        <w:t xml:space="preserve"> </w:t>
      </w:r>
      <w:r>
        <w:rPr>
          <w:color w:val="2A282A"/>
          <w:sz w:val="27"/>
          <w:szCs w:val="27"/>
        </w:rPr>
        <w:t xml:space="preserve">1 </w:t>
      </w:r>
      <w:r>
        <w:rPr>
          <w:color w:val="2A282A"/>
          <w:spacing w:val="31"/>
          <w:sz w:val="27"/>
          <w:szCs w:val="27"/>
        </w:rPr>
        <w:t xml:space="preserve"> </w:t>
      </w:r>
      <w:r>
        <w:rPr>
          <w:color w:val="444242"/>
          <w:sz w:val="27"/>
          <w:szCs w:val="27"/>
        </w:rPr>
        <w:t>eam,</w:t>
      </w:r>
      <w:r>
        <w:rPr>
          <w:color w:val="444242"/>
          <w:sz w:val="27"/>
          <w:szCs w:val="27"/>
        </w:rPr>
        <w:tab/>
      </w:r>
      <w:r>
        <w:rPr>
          <w:color w:val="444242"/>
          <w:sz w:val="27"/>
          <w:szCs w:val="27"/>
          <w:vertAlign w:val="subscript"/>
        </w:rPr>
        <w:t>1</w:t>
      </w:r>
    </w:p>
    <w:p w14:paraId="62560208" w14:textId="77777777" w:rsidR="008F5AB7" w:rsidRDefault="008F5AB7">
      <w:pPr>
        <w:pStyle w:val="Zkladntext"/>
        <w:tabs>
          <w:tab w:val="left" w:pos="1292"/>
          <w:tab w:val="left" w:pos="1716"/>
          <w:tab w:val="left" w:pos="1956"/>
        </w:tabs>
        <w:kinsoku w:val="0"/>
        <w:overflowPunct w:val="0"/>
        <w:spacing w:line="100" w:lineRule="exact"/>
        <w:ind w:left="720"/>
        <w:rPr>
          <w:rFonts w:ascii="Arial" w:hAnsi="Arial" w:cs="Arial"/>
          <w:color w:val="444242"/>
          <w:w w:val="65"/>
        </w:rPr>
      </w:pPr>
      <w:r>
        <w:rPr>
          <w:noProof/>
        </w:rPr>
        <w:pict w14:anchorId="76BE5989">
          <v:shape id="_x0000_s1038" type="#_x0000_t202" style="position:absolute;left:0;text-align:left;margin-left:165.3pt;margin-top:1.35pt;width:14.75pt;height:15pt;z-index:-251740672;mso-position-horizontal-relative:page;mso-position-vertical-relative:text" o:allowincell="f" filled="f" stroked="f">
            <v:textbox inset="0,0,0,0">
              <w:txbxContent>
                <w:p w14:paraId="637E671E" w14:textId="77777777" w:rsidR="008F5AB7" w:rsidRDefault="008F5AB7">
                  <w:pPr>
                    <w:pStyle w:val="Zkladntext"/>
                    <w:kinsoku w:val="0"/>
                    <w:overflowPunct w:val="0"/>
                    <w:spacing w:line="299" w:lineRule="exact"/>
                    <w:rPr>
                      <w:color w:val="444242"/>
                      <w:w w:val="105"/>
                      <w:sz w:val="27"/>
                      <w:szCs w:val="27"/>
                    </w:rPr>
                  </w:pPr>
                  <w:r>
                    <w:rPr>
                      <w:color w:val="444242"/>
                      <w:w w:val="105"/>
                      <w:sz w:val="27"/>
                      <w:szCs w:val="27"/>
                    </w:rPr>
                    <w:t>kd</w:t>
                  </w:r>
                </w:p>
              </w:txbxContent>
            </v:textbox>
            <w10:wrap anchorx="page"/>
          </v:shape>
        </w:pict>
      </w:r>
      <w:r>
        <w:rPr>
          <w:noProof/>
        </w:rPr>
        <w:pict w14:anchorId="7F7DCFEE">
          <v:shape id="_x0000_s1039" type="#_x0000_t202" style="position:absolute;left:0;text-align:left;margin-left:50.4pt;margin-top:1.3pt;width:6.05pt;height:10.55pt;z-index:251579904;mso-position-horizontal-relative:page;mso-position-vertical-relative:text" o:allowincell="f" filled="f" stroked="f">
            <v:textbox inset="0,0,0,0">
              <w:txbxContent>
                <w:p w14:paraId="4D59F520" w14:textId="77777777" w:rsidR="008F5AB7" w:rsidRDefault="008F5AB7">
                  <w:pPr>
                    <w:pStyle w:val="Zkladntext"/>
                    <w:kinsoku w:val="0"/>
                    <w:overflowPunct w:val="0"/>
                    <w:spacing w:line="211" w:lineRule="exact"/>
                    <w:rPr>
                      <w:color w:val="444242"/>
                      <w:w w:val="88"/>
                      <w:sz w:val="19"/>
                      <w:szCs w:val="19"/>
                    </w:rPr>
                  </w:pPr>
                  <w:r>
                    <w:rPr>
                      <w:color w:val="444242"/>
                      <w:w w:val="88"/>
                      <w:sz w:val="19"/>
                      <w:szCs w:val="19"/>
                    </w:rPr>
                    <w:t>O</w:t>
                  </w:r>
                </w:p>
              </w:txbxContent>
            </v:textbox>
            <w10:wrap anchorx="page"/>
          </v:shape>
        </w:pict>
      </w:r>
      <w:r>
        <w:rPr>
          <w:color w:val="444242"/>
          <w:w w:val="65"/>
          <w:sz w:val="25"/>
          <w:szCs w:val="25"/>
        </w:rPr>
        <w:t>.</w:t>
      </w:r>
      <w:r>
        <w:rPr>
          <w:color w:val="444242"/>
          <w:w w:val="65"/>
          <w:sz w:val="25"/>
          <w:szCs w:val="25"/>
        </w:rPr>
        <w:tab/>
        <w:t>.</w:t>
      </w:r>
      <w:r>
        <w:rPr>
          <w:color w:val="444242"/>
          <w:w w:val="65"/>
          <w:sz w:val="25"/>
          <w:szCs w:val="25"/>
        </w:rPr>
        <w:tab/>
      </w:r>
      <w:r>
        <w:rPr>
          <w:rFonts w:ascii="Arial" w:hAnsi="Arial" w:cs="Arial"/>
          <w:color w:val="444242"/>
          <w:w w:val="65"/>
        </w:rPr>
        <w:t>I</w:t>
      </w:r>
      <w:r>
        <w:rPr>
          <w:rFonts w:ascii="Arial" w:hAnsi="Arial" w:cs="Arial"/>
          <w:color w:val="444242"/>
          <w:w w:val="65"/>
        </w:rPr>
        <w:tab/>
        <w:t>l</w:t>
      </w:r>
    </w:p>
    <w:p w14:paraId="1898E851" w14:textId="77777777" w:rsidR="008F5AB7" w:rsidRDefault="008F5AB7">
      <w:pPr>
        <w:pStyle w:val="Zkladntext"/>
        <w:tabs>
          <w:tab w:val="left" w:pos="293"/>
        </w:tabs>
        <w:kinsoku w:val="0"/>
        <w:overflowPunct w:val="0"/>
        <w:spacing w:line="206" w:lineRule="exact"/>
        <w:jc w:val="right"/>
        <w:rPr>
          <w:color w:val="444242"/>
          <w:w w:val="70"/>
          <w:sz w:val="18"/>
          <w:szCs w:val="18"/>
        </w:rPr>
      </w:pPr>
      <w:r>
        <w:rPr>
          <w:sz w:val="24"/>
          <w:szCs w:val="24"/>
        </w:rPr>
        <w:br w:type="column"/>
      </w:r>
      <w:r>
        <w:rPr>
          <w:rFonts w:ascii="Arial" w:hAnsi="Arial" w:cs="Arial"/>
          <w:i/>
          <w:iCs/>
          <w:color w:val="444242"/>
          <w:w w:val="70"/>
          <w:sz w:val="25"/>
          <w:szCs w:val="25"/>
        </w:rPr>
        <w:t>&lt;</w:t>
      </w:r>
      <w:r>
        <w:rPr>
          <w:rFonts w:ascii="Arial" w:hAnsi="Arial" w:cs="Arial"/>
          <w:i/>
          <w:iCs/>
          <w:color w:val="444242"/>
          <w:w w:val="70"/>
          <w:sz w:val="25"/>
          <w:szCs w:val="25"/>
        </w:rPr>
        <w:tab/>
      </w:r>
      <w:r>
        <w:rPr>
          <w:rFonts w:ascii="Arial" w:hAnsi="Arial" w:cs="Arial"/>
          <w:color w:val="444242"/>
          <w:w w:val="70"/>
          <w:sz w:val="25"/>
          <w:szCs w:val="25"/>
        </w:rPr>
        <w:t>-</w:t>
      </w:r>
      <w:r>
        <w:rPr>
          <w:rFonts w:ascii="Arial" w:hAnsi="Arial" w:cs="Arial"/>
          <w:color w:val="444242"/>
          <w:spacing w:val="13"/>
          <w:w w:val="70"/>
          <w:sz w:val="25"/>
          <w:szCs w:val="25"/>
        </w:rPr>
        <w:t xml:space="preserve"> </w:t>
      </w:r>
      <w:r>
        <w:rPr>
          <w:color w:val="444242"/>
          <w:w w:val="70"/>
          <w:sz w:val="18"/>
          <w:szCs w:val="18"/>
        </w:rPr>
        <w:t>1</w:t>
      </w:r>
    </w:p>
    <w:p w14:paraId="3D15251F" w14:textId="77777777" w:rsidR="008F5AB7" w:rsidRDefault="008F5AB7">
      <w:pPr>
        <w:pStyle w:val="Zkladntext"/>
        <w:tabs>
          <w:tab w:val="left" w:pos="1564"/>
        </w:tabs>
        <w:kinsoku w:val="0"/>
        <w:overflowPunct w:val="0"/>
        <w:spacing w:line="60" w:lineRule="exact"/>
        <w:ind w:left="33"/>
        <w:rPr>
          <w:rFonts w:ascii="Arial" w:hAnsi="Arial" w:cs="Arial"/>
          <w:color w:val="5D5956"/>
          <w:w w:val="99"/>
          <w:sz w:val="21"/>
          <w:szCs w:val="21"/>
        </w:rPr>
      </w:pPr>
      <w:r>
        <w:rPr>
          <w:noProof/>
        </w:rPr>
        <w:pict w14:anchorId="189EE4B6">
          <v:shape id="_x0000_s1040" type="#_x0000_t202" style="position:absolute;left:0;text-align:left;margin-left:181.2pt;margin-top:12.3pt;width:321.45pt;height:15pt;z-index:-251738624;mso-position-horizontal-relative:page;mso-position-vertical-relative:text" o:allowincell="f" filled="f" stroked="f">
            <v:textbox inset="0,0,0,0">
              <w:txbxContent>
                <w:p w14:paraId="7E90D706" w14:textId="77777777" w:rsidR="008F5AB7" w:rsidRDefault="008F5AB7">
                  <w:pPr>
                    <w:pStyle w:val="Zkladntext"/>
                    <w:tabs>
                      <w:tab w:val="left" w:pos="712"/>
                      <w:tab w:val="left" w:pos="1857"/>
                    </w:tabs>
                    <w:kinsoku w:val="0"/>
                    <w:overflowPunct w:val="0"/>
                    <w:spacing w:line="299" w:lineRule="exact"/>
                    <w:rPr>
                      <w:color w:val="444242"/>
                      <w:sz w:val="27"/>
                      <w:szCs w:val="27"/>
                    </w:rPr>
                  </w:pPr>
                  <w:r>
                    <w:rPr>
                      <w:color w:val="444242"/>
                      <w:sz w:val="27"/>
                      <w:szCs w:val="27"/>
                    </w:rPr>
                    <w:t xml:space="preserve">y </w:t>
                  </w:r>
                  <w:r>
                    <w:rPr>
                      <w:color w:val="444242"/>
                      <w:spacing w:val="27"/>
                      <w:sz w:val="27"/>
                      <w:szCs w:val="27"/>
                    </w:rPr>
                    <w:t xml:space="preserve"> </w:t>
                  </w:r>
                  <w:r>
                    <w:rPr>
                      <w:color w:val="444242"/>
                      <w:sz w:val="27"/>
                      <w:szCs w:val="27"/>
                    </w:rPr>
                    <w:t>se</w:t>
                  </w:r>
                  <w:r>
                    <w:rPr>
                      <w:color w:val="444242"/>
                      <w:sz w:val="27"/>
                      <w:szCs w:val="27"/>
                    </w:rPr>
                    <w:tab/>
                    <w:t xml:space="preserve">uos </w:t>
                  </w:r>
                  <w:r>
                    <w:rPr>
                      <w:color w:val="444242"/>
                      <w:spacing w:val="18"/>
                      <w:sz w:val="27"/>
                      <w:szCs w:val="27"/>
                    </w:rPr>
                    <w:t xml:space="preserve"> </w:t>
                  </w:r>
                  <w:r>
                    <w:rPr>
                      <w:color w:val="444242"/>
                      <w:sz w:val="27"/>
                      <w:szCs w:val="27"/>
                    </w:rPr>
                    <w:t>ane</w:t>
                  </w:r>
                  <w:r>
                    <w:rPr>
                      <w:color w:val="444242"/>
                      <w:sz w:val="27"/>
                      <w:szCs w:val="27"/>
                    </w:rPr>
                    <w:tab/>
                    <w:t xml:space="preserve">{ moci, </w:t>
                  </w:r>
                  <w:r>
                    <w:rPr>
                      <w:color w:val="2A282A"/>
                      <w:spacing w:val="17"/>
                      <w:sz w:val="27"/>
                      <w:szCs w:val="27"/>
                    </w:rPr>
                    <w:t>i</w:t>
                  </w:r>
                  <w:r>
                    <w:rPr>
                      <w:color w:val="444242"/>
                      <w:spacing w:val="17"/>
                      <w:sz w:val="27"/>
                      <w:szCs w:val="27"/>
                    </w:rPr>
                    <w:t xml:space="preserve">mmanen </w:t>
                  </w:r>
                  <w:r>
                    <w:rPr>
                      <w:color w:val="444242"/>
                      <w:spacing w:val="5"/>
                      <w:sz w:val="27"/>
                      <w:szCs w:val="27"/>
                    </w:rPr>
                    <w:t xml:space="preserve">tní. </w:t>
                  </w:r>
                  <w:r>
                    <w:rPr>
                      <w:color w:val="444242"/>
                      <w:spacing w:val="8"/>
                      <w:sz w:val="27"/>
                      <w:szCs w:val="27"/>
                    </w:rPr>
                    <w:t>Skutečno</w:t>
                  </w:r>
                  <w:r>
                    <w:rPr>
                      <w:color w:val="5D5956"/>
                      <w:spacing w:val="8"/>
                      <w:sz w:val="27"/>
                      <w:szCs w:val="27"/>
                    </w:rPr>
                    <w:t>s</w:t>
                  </w:r>
                  <w:r>
                    <w:rPr>
                      <w:color w:val="444242"/>
                      <w:spacing w:val="8"/>
                      <w:sz w:val="27"/>
                      <w:szCs w:val="27"/>
                    </w:rPr>
                    <w:t>t</w:t>
                  </w:r>
                  <w:r>
                    <w:rPr>
                      <w:color w:val="444242"/>
                      <w:spacing w:val="34"/>
                      <w:sz w:val="27"/>
                      <w:szCs w:val="27"/>
                    </w:rPr>
                    <w:t xml:space="preserve"> </w:t>
                  </w:r>
                  <w:r>
                    <w:rPr>
                      <w:color w:val="444242"/>
                      <w:sz w:val="27"/>
                      <w:szCs w:val="27"/>
                    </w:rPr>
                    <w:t>J·e</w:t>
                  </w:r>
                </w:p>
              </w:txbxContent>
            </v:textbox>
            <w10:wrap anchorx="page"/>
          </v:shape>
        </w:pict>
      </w:r>
      <w:r>
        <w:rPr>
          <w:color w:val="444242"/>
          <w:w w:val="118"/>
          <w:sz w:val="27"/>
          <w:szCs w:val="27"/>
        </w:rPr>
        <w:t>o</w:t>
      </w:r>
      <w:r>
        <w:rPr>
          <w:color w:val="444242"/>
          <w:spacing w:val="24"/>
          <w:sz w:val="27"/>
          <w:szCs w:val="27"/>
        </w:rPr>
        <w:t xml:space="preserve"> </w:t>
      </w:r>
      <w:r>
        <w:rPr>
          <w:color w:val="2A282A"/>
          <w:spacing w:val="16"/>
          <w:w w:val="103"/>
          <w:sz w:val="27"/>
          <w:szCs w:val="27"/>
        </w:rPr>
        <w:t>t</w:t>
      </w:r>
      <w:r>
        <w:rPr>
          <w:color w:val="444242"/>
          <w:spacing w:val="19"/>
          <w:w w:val="103"/>
          <w:sz w:val="27"/>
          <w:szCs w:val="27"/>
        </w:rPr>
        <w:t>e</w:t>
      </w:r>
      <w:r>
        <w:rPr>
          <w:color w:val="444242"/>
          <w:sz w:val="27"/>
          <w:szCs w:val="27"/>
        </w:rPr>
        <w:t>n</w:t>
      </w:r>
      <w:r>
        <w:rPr>
          <w:color w:val="444242"/>
          <w:spacing w:val="-33"/>
          <w:sz w:val="27"/>
          <w:szCs w:val="27"/>
        </w:rPr>
        <w:t xml:space="preserve"> </w:t>
      </w:r>
      <w:r>
        <w:rPr>
          <w:color w:val="444242"/>
          <w:w w:val="104"/>
          <w:sz w:val="27"/>
          <w:szCs w:val="27"/>
        </w:rPr>
        <w:t>de</w:t>
      </w:r>
      <w:r>
        <w:rPr>
          <w:color w:val="444242"/>
          <w:spacing w:val="-33"/>
          <w:sz w:val="27"/>
          <w:szCs w:val="27"/>
        </w:rPr>
        <w:t xml:space="preserve"> </w:t>
      </w:r>
      <w:r>
        <w:rPr>
          <w:color w:val="444242"/>
          <w:w w:val="103"/>
          <w:sz w:val="27"/>
          <w:szCs w:val="27"/>
        </w:rPr>
        <w:t>nci</w:t>
      </w:r>
      <w:r>
        <w:rPr>
          <w:color w:val="444242"/>
          <w:sz w:val="27"/>
          <w:szCs w:val="27"/>
        </w:rPr>
        <w:tab/>
      </w:r>
      <w:r>
        <w:rPr>
          <w:color w:val="444242"/>
          <w:w w:val="120"/>
          <w:sz w:val="27"/>
          <w:szCs w:val="27"/>
        </w:rPr>
        <w:t>která</w:t>
      </w:r>
      <w:r>
        <w:rPr>
          <w:color w:val="444242"/>
          <w:sz w:val="27"/>
          <w:szCs w:val="27"/>
        </w:rPr>
        <w:t xml:space="preserve"> </w:t>
      </w:r>
      <w:r>
        <w:rPr>
          <w:color w:val="444242"/>
          <w:spacing w:val="-25"/>
          <w:sz w:val="27"/>
          <w:szCs w:val="27"/>
        </w:rPr>
        <w:t xml:space="preserve"> </w:t>
      </w:r>
      <w:r>
        <w:rPr>
          <w:color w:val="444242"/>
          <w:spacing w:val="-124"/>
          <w:w w:val="120"/>
          <w:position w:val="-8"/>
          <w:sz w:val="27"/>
          <w:szCs w:val="27"/>
        </w:rPr>
        <w:t>1</w:t>
      </w:r>
      <w:r>
        <w:rPr>
          <w:color w:val="444242"/>
          <w:w w:val="120"/>
          <w:sz w:val="27"/>
          <w:szCs w:val="27"/>
        </w:rPr>
        <w:t>·e</w:t>
      </w:r>
      <w:r>
        <w:rPr>
          <w:color w:val="444242"/>
          <w:spacing w:val="29"/>
          <w:sz w:val="27"/>
          <w:szCs w:val="27"/>
        </w:rPr>
        <w:t xml:space="preserve"> </w:t>
      </w:r>
      <w:r>
        <w:rPr>
          <w:color w:val="5D5956"/>
          <w:spacing w:val="-8"/>
          <w:w w:val="120"/>
          <w:sz w:val="27"/>
          <w:szCs w:val="27"/>
        </w:rPr>
        <w:t>s</w:t>
      </w:r>
      <w:r>
        <w:rPr>
          <w:color w:val="444242"/>
          <w:w w:val="109"/>
          <w:sz w:val="27"/>
          <w:szCs w:val="27"/>
        </w:rPr>
        <w:t>o</w:t>
      </w:r>
      <w:r>
        <w:rPr>
          <w:color w:val="444242"/>
          <w:spacing w:val="1"/>
          <w:w w:val="109"/>
          <w:sz w:val="27"/>
          <w:szCs w:val="27"/>
        </w:rPr>
        <w:t>c</w:t>
      </w:r>
      <w:r>
        <w:rPr>
          <w:color w:val="444242"/>
          <w:spacing w:val="-1"/>
          <w:w w:val="93"/>
          <w:sz w:val="27"/>
          <w:szCs w:val="27"/>
        </w:rPr>
        <w:t>i</w:t>
      </w:r>
      <w:r>
        <w:rPr>
          <w:color w:val="444242"/>
          <w:w w:val="93"/>
          <w:sz w:val="27"/>
          <w:szCs w:val="27"/>
        </w:rPr>
        <w:t>a</w:t>
      </w:r>
      <w:r>
        <w:rPr>
          <w:color w:val="444242"/>
          <w:spacing w:val="-14"/>
          <w:sz w:val="27"/>
          <w:szCs w:val="27"/>
        </w:rPr>
        <w:t xml:space="preserve"> </w:t>
      </w:r>
      <w:r>
        <w:rPr>
          <w:color w:val="444242"/>
          <w:spacing w:val="-1"/>
          <w:w w:val="76"/>
          <w:sz w:val="27"/>
          <w:szCs w:val="27"/>
        </w:rPr>
        <w:t>li</w:t>
      </w:r>
      <w:r>
        <w:rPr>
          <w:color w:val="444242"/>
          <w:w w:val="76"/>
          <w:sz w:val="27"/>
          <w:szCs w:val="27"/>
        </w:rPr>
        <w:t>s</w:t>
      </w:r>
      <w:r>
        <w:rPr>
          <w:color w:val="444242"/>
          <w:spacing w:val="33"/>
          <w:sz w:val="27"/>
          <w:szCs w:val="27"/>
        </w:rPr>
        <w:t xml:space="preserve"> </w:t>
      </w:r>
      <w:r>
        <w:rPr>
          <w:color w:val="444242"/>
          <w:w w:val="98"/>
          <w:sz w:val="27"/>
          <w:szCs w:val="27"/>
        </w:rPr>
        <w:t>m</w:t>
      </w:r>
      <w:r>
        <w:rPr>
          <w:color w:val="444242"/>
          <w:spacing w:val="-27"/>
          <w:sz w:val="27"/>
          <w:szCs w:val="27"/>
        </w:rPr>
        <w:t xml:space="preserve"> </w:t>
      </w:r>
      <w:r>
        <w:rPr>
          <w:color w:val="444242"/>
          <w:w w:val="91"/>
          <w:sz w:val="27"/>
          <w:szCs w:val="27"/>
        </w:rPr>
        <w:t>u</w:t>
      </w:r>
      <w:r>
        <w:rPr>
          <w:color w:val="444242"/>
          <w:spacing w:val="-21"/>
          <w:sz w:val="27"/>
          <w:szCs w:val="27"/>
        </w:rPr>
        <w:t xml:space="preserve"> </w:t>
      </w:r>
      <w:r>
        <w:rPr>
          <w:rFonts w:ascii="Arial" w:hAnsi="Arial" w:cs="Arial"/>
          <w:color w:val="5D5956"/>
          <w:w w:val="99"/>
          <w:sz w:val="21"/>
          <w:szCs w:val="21"/>
        </w:rPr>
        <w:t>v</w:t>
      </w:r>
    </w:p>
    <w:p w14:paraId="6F3DEADA" w14:textId="77777777" w:rsidR="008F5AB7" w:rsidRDefault="008F5AB7">
      <w:pPr>
        <w:pStyle w:val="Zkladntext"/>
        <w:tabs>
          <w:tab w:val="left" w:pos="1274"/>
        </w:tabs>
        <w:kinsoku w:val="0"/>
        <w:overflowPunct w:val="0"/>
        <w:spacing w:before="142" w:line="124" w:lineRule="exact"/>
        <w:ind w:left="313"/>
        <w:rPr>
          <w:color w:val="5D5956"/>
          <w:w w:val="70"/>
        </w:rPr>
      </w:pPr>
      <w:r>
        <w:rPr>
          <w:sz w:val="24"/>
          <w:szCs w:val="24"/>
        </w:rPr>
        <w:br w:type="column"/>
      </w:r>
      <w:r>
        <w:rPr>
          <w:color w:val="444242"/>
          <w:w w:val="70"/>
        </w:rPr>
        <w:t xml:space="preserve">d </w:t>
      </w:r>
      <w:r>
        <w:rPr>
          <w:color w:val="5D5956"/>
          <w:w w:val="70"/>
        </w:rPr>
        <w:t>ě</w:t>
      </w:r>
      <w:r>
        <w:rPr>
          <w:color w:val="5D5956"/>
          <w:spacing w:val="36"/>
          <w:w w:val="70"/>
        </w:rPr>
        <w:t xml:space="preserve"> </w:t>
      </w:r>
      <w:r>
        <w:rPr>
          <w:color w:val="444242"/>
          <w:w w:val="70"/>
        </w:rPr>
        <w:t xml:space="preserve">' </w:t>
      </w:r>
      <w:r>
        <w:rPr>
          <w:color w:val="444242"/>
          <w:spacing w:val="39"/>
          <w:w w:val="70"/>
        </w:rPr>
        <w:t xml:space="preserve"> </w:t>
      </w:r>
      <w:r>
        <w:rPr>
          <w:color w:val="5D5956"/>
          <w:spacing w:val="5"/>
          <w:w w:val="70"/>
        </w:rPr>
        <w:t>J.</w:t>
      </w:r>
      <w:r>
        <w:rPr>
          <w:color w:val="444242"/>
          <w:spacing w:val="5"/>
          <w:w w:val="70"/>
        </w:rPr>
        <w:t>•</w:t>
      </w:r>
      <w:r>
        <w:rPr>
          <w:color w:val="444242"/>
          <w:spacing w:val="5"/>
          <w:w w:val="70"/>
        </w:rPr>
        <w:tab/>
      </w:r>
      <w:r>
        <w:rPr>
          <w:color w:val="5D5956"/>
          <w:w w:val="70"/>
        </w:rPr>
        <w:t>,</w:t>
      </w:r>
    </w:p>
    <w:p w14:paraId="3567B02C" w14:textId="77777777" w:rsidR="008F5AB7" w:rsidRDefault="008F5AB7">
      <w:pPr>
        <w:pStyle w:val="Zkladntext"/>
        <w:tabs>
          <w:tab w:val="left" w:pos="1274"/>
        </w:tabs>
        <w:kinsoku w:val="0"/>
        <w:overflowPunct w:val="0"/>
        <w:spacing w:before="142" w:line="124" w:lineRule="exact"/>
        <w:ind w:left="313"/>
        <w:rPr>
          <w:color w:val="5D5956"/>
          <w:w w:val="70"/>
        </w:rPr>
        <w:sectPr w:rsidR="00000000">
          <w:type w:val="continuous"/>
          <w:pgSz w:w="11900" w:h="16840"/>
          <w:pgMar w:top="1200" w:right="0" w:bottom="280" w:left="80" w:header="708" w:footer="708" w:gutter="0"/>
          <w:cols w:num="4" w:space="708" w:equalWidth="0">
            <w:col w:w="700" w:space="40"/>
            <w:col w:w="4589" w:space="39"/>
            <w:col w:w="4384" w:space="39"/>
            <w:col w:w="2029"/>
          </w:cols>
          <w:noEndnote/>
        </w:sectPr>
      </w:pPr>
    </w:p>
    <w:p w14:paraId="65DE4EF1" w14:textId="77777777" w:rsidR="008F5AB7" w:rsidRDefault="008F5AB7">
      <w:pPr>
        <w:pStyle w:val="Zkladntext"/>
        <w:kinsoku w:val="0"/>
        <w:overflowPunct w:val="0"/>
        <w:spacing w:line="167" w:lineRule="exact"/>
        <w:ind w:left="517"/>
        <w:rPr>
          <w:color w:val="2A282A"/>
          <w:w w:val="95"/>
          <w:sz w:val="27"/>
          <w:szCs w:val="27"/>
        </w:rPr>
      </w:pPr>
      <w:r>
        <w:rPr>
          <w:color w:val="444242"/>
          <w:spacing w:val="-18"/>
          <w:w w:val="95"/>
          <w:sz w:val="28"/>
          <w:szCs w:val="28"/>
        </w:rPr>
        <w:t>o</w:t>
      </w:r>
      <w:r>
        <w:rPr>
          <w:color w:val="5D5956"/>
          <w:spacing w:val="-18"/>
          <w:w w:val="95"/>
          <w:sz w:val="28"/>
          <w:szCs w:val="28"/>
        </w:rPr>
        <w:t>·</w:t>
      </w:r>
      <w:r>
        <w:rPr>
          <w:color w:val="74706E"/>
          <w:spacing w:val="-18"/>
          <w:w w:val="95"/>
          <w:sz w:val="28"/>
          <w:szCs w:val="28"/>
        </w:rPr>
        <w:t xml:space="preserve">· </w:t>
      </w:r>
      <w:r>
        <w:rPr>
          <w:color w:val="444242"/>
          <w:w w:val="95"/>
          <w:sz w:val="28"/>
          <w:szCs w:val="28"/>
        </w:rPr>
        <w:t xml:space="preserve">vé f 1z1, </w:t>
      </w:r>
      <w:r>
        <w:rPr>
          <w:color w:val="444242"/>
          <w:w w:val="95"/>
          <w:sz w:val="27"/>
          <w:szCs w:val="27"/>
        </w:rPr>
        <w:t xml:space="preserve">t. </w:t>
      </w:r>
      <w:r>
        <w:rPr>
          <w:color w:val="444242"/>
          <w:sz w:val="27"/>
          <w:szCs w:val="27"/>
        </w:rPr>
        <w:t xml:space="preserve">J. </w:t>
      </w:r>
      <w:r>
        <w:rPr>
          <w:color w:val="444242"/>
          <w:sz w:val="28"/>
          <w:szCs w:val="28"/>
        </w:rPr>
        <w:t xml:space="preserve">te </w:t>
      </w:r>
      <w:r>
        <w:rPr>
          <w:color w:val="444242"/>
          <w:w w:val="95"/>
          <w:sz w:val="28"/>
          <w:szCs w:val="28"/>
        </w:rPr>
        <w:t xml:space="preserve">ic </w:t>
      </w:r>
      <w:r>
        <w:rPr>
          <w:color w:val="444242"/>
          <w:w w:val="95"/>
          <w:sz w:val="27"/>
          <w:szCs w:val="27"/>
        </w:rPr>
        <w:t xml:space="preserve">y </w:t>
      </w:r>
      <w:r>
        <w:rPr>
          <w:color w:val="2A282A"/>
          <w:w w:val="95"/>
          <w:sz w:val="27"/>
          <w:szCs w:val="27"/>
        </w:rPr>
        <w:t>,</w:t>
      </w:r>
    </w:p>
    <w:p w14:paraId="1C874DEB" w14:textId="77777777" w:rsidR="008F5AB7" w:rsidRDefault="008F5AB7">
      <w:pPr>
        <w:pStyle w:val="Zkladntext"/>
        <w:tabs>
          <w:tab w:val="left" w:pos="1558"/>
          <w:tab w:val="left" w:pos="2436"/>
          <w:tab w:val="left" w:pos="2739"/>
          <w:tab w:val="left" w:pos="2991"/>
          <w:tab w:val="left" w:pos="4100"/>
          <w:tab w:val="left" w:pos="6043"/>
        </w:tabs>
        <w:kinsoku w:val="0"/>
        <w:overflowPunct w:val="0"/>
        <w:spacing w:line="132" w:lineRule="exact"/>
        <w:ind w:left="517"/>
        <w:rPr>
          <w:color w:val="444242"/>
          <w:spacing w:val="-7"/>
          <w:w w:val="30"/>
          <w:sz w:val="24"/>
          <w:szCs w:val="24"/>
        </w:rPr>
      </w:pPr>
      <w:r>
        <w:rPr>
          <w:sz w:val="24"/>
          <w:szCs w:val="24"/>
        </w:rPr>
        <w:br w:type="column"/>
      </w:r>
      <w:r>
        <w:rPr>
          <w:color w:val="444242"/>
          <w:w w:val="105"/>
          <w:sz w:val="10"/>
          <w:szCs w:val="10"/>
        </w:rPr>
        <w:t xml:space="preserve">,..l     </w:t>
      </w:r>
      <w:r>
        <w:rPr>
          <w:color w:val="444242"/>
          <w:spacing w:val="20"/>
          <w:w w:val="105"/>
          <w:sz w:val="10"/>
          <w:szCs w:val="10"/>
        </w:rPr>
        <w:t xml:space="preserve"> </w:t>
      </w:r>
      <w:r>
        <w:rPr>
          <w:color w:val="2A282A"/>
          <w:w w:val="55"/>
          <w:sz w:val="30"/>
          <w:szCs w:val="30"/>
        </w:rPr>
        <w:t>t</w:t>
      </w:r>
      <w:r>
        <w:rPr>
          <w:color w:val="2A282A"/>
          <w:w w:val="55"/>
          <w:sz w:val="30"/>
          <w:szCs w:val="30"/>
        </w:rPr>
        <w:tab/>
      </w:r>
      <w:r>
        <w:rPr>
          <w:rFonts w:ascii="Arial" w:hAnsi="Arial" w:cs="Arial"/>
          <w:color w:val="444242"/>
          <w:w w:val="55"/>
        </w:rPr>
        <w:t>I</w:t>
      </w:r>
      <w:r>
        <w:rPr>
          <w:rFonts w:ascii="Arial" w:hAnsi="Arial" w:cs="Arial"/>
          <w:color w:val="444242"/>
          <w:w w:val="55"/>
        </w:rPr>
        <w:tab/>
        <w:t>.</w:t>
      </w:r>
      <w:r>
        <w:rPr>
          <w:rFonts w:ascii="Arial" w:hAnsi="Arial" w:cs="Arial"/>
          <w:color w:val="444242"/>
          <w:w w:val="55"/>
        </w:rPr>
        <w:tab/>
      </w:r>
      <w:r>
        <w:rPr>
          <w:rFonts w:ascii="Arial" w:hAnsi="Arial" w:cs="Arial"/>
          <w:color w:val="5D5956"/>
          <w:w w:val="55"/>
        </w:rPr>
        <w:t>.</w:t>
      </w:r>
      <w:r>
        <w:rPr>
          <w:rFonts w:ascii="Arial" w:hAnsi="Arial" w:cs="Arial"/>
          <w:color w:val="5D5956"/>
          <w:w w:val="55"/>
        </w:rPr>
        <w:tab/>
      </w:r>
      <w:r>
        <w:rPr>
          <w:rFonts w:ascii="Arial" w:hAnsi="Arial" w:cs="Arial"/>
          <w:color w:val="444242"/>
          <w:w w:val="55"/>
        </w:rPr>
        <w:t>'</w:t>
      </w:r>
      <w:r>
        <w:rPr>
          <w:rFonts w:ascii="Arial" w:hAnsi="Arial" w:cs="Arial"/>
          <w:color w:val="444242"/>
          <w:w w:val="55"/>
        </w:rPr>
        <w:tab/>
      </w:r>
      <w:r>
        <w:rPr>
          <w:rFonts w:ascii="Arial" w:hAnsi="Arial" w:cs="Arial"/>
          <w:color w:val="5D5956"/>
          <w:w w:val="55"/>
        </w:rPr>
        <w:t>.</w:t>
      </w:r>
      <w:r>
        <w:rPr>
          <w:rFonts w:ascii="Arial" w:hAnsi="Arial" w:cs="Arial"/>
          <w:color w:val="5D5956"/>
          <w:w w:val="55"/>
        </w:rPr>
        <w:tab/>
      </w:r>
      <w:r>
        <w:rPr>
          <w:color w:val="444242"/>
          <w:spacing w:val="-7"/>
          <w:w w:val="30"/>
          <w:sz w:val="24"/>
          <w:szCs w:val="24"/>
        </w:rPr>
        <w:t>poz</w:t>
      </w:r>
    </w:p>
    <w:p w14:paraId="0DC4E619" w14:textId="77777777" w:rsidR="008F5AB7" w:rsidRDefault="008F5AB7">
      <w:pPr>
        <w:pStyle w:val="Zkladntext"/>
        <w:kinsoku w:val="0"/>
        <w:overflowPunct w:val="0"/>
        <w:spacing w:line="89" w:lineRule="exact"/>
        <w:ind w:left="539"/>
        <w:rPr>
          <w:color w:val="5D5956"/>
          <w:w w:val="105"/>
          <w:sz w:val="25"/>
          <w:szCs w:val="25"/>
        </w:rPr>
      </w:pPr>
      <w:r>
        <w:rPr>
          <w:sz w:val="24"/>
          <w:szCs w:val="24"/>
        </w:rPr>
        <w:br w:type="column"/>
      </w:r>
      <w:r>
        <w:rPr>
          <w:color w:val="5D5956"/>
          <w:w w:val="105"/>
          <w:sz w:val="22"/>
          <w:szCs w:val="22"/>
        </w:rPr>
        <w:t xml:space="preserve">J </w:t>
      </w:r>
      <w:r>
        <w:rPr>
          <w:color w:val="444242"/>
          <w:w w:val="105"/>
          <w:sz w:val="22"/>
          <w:szCs w:val="22"/>
        </w:rPr>
        <w:t xml:space="preserve">l </w:t>
      </w:r>
      <w:r>
        <w:rPr>
          <w:color w:val="5D5956"/>
          <w:w w:val="105"/>
          <w:sz w:val="25"/>
          <w:szCs w:val="25"/>
        </w:rPr>
        <w:t>vyvo</w:t>
      </w:r>
    </w:p>
    <w:p w14:paraId="55BC09A0" w14:textId="77777777" w:rsidR="008F5AB7" w:rsidRDefault="008F5AB7">
      <w:pPr>
        <w:pStyle w:val="Zkladntext"/>
        <w:kinsoku w:val="0"/>
        <w:overflowPunct w:val="0"/>
        <w:spacing w:line="78" w:lineRule="exact"/>
        <w:ind w:left="322"/>
        <w:rPr>
          <w:rFonts w:ascii="Arial" w:hAnsi="Arial" w:cs="Arial"/>
          <w:color w:val="5D5956"/>
          <w:w w:val="97"/>
          <w:sz w:val="18"/>
          <w:szCs w:val="18"/>
        </w:rPr>
      </w:pPr>
      <w:r>
        <w:rPr>
          <w:noProof/>
        </w:rPr>
        <w:pict w14:anchorId="22B8C85A">
          <v:shape id="_x0000_s1041" type="#_x0000_t202" style="position:absolute;left:0;text-align:left;margin-left:517.95pt;margin-top:-4.3pt;width:36.45pt;height:13.9pt;z-index:-251737600;mso-position-horizontal-relative:page;mso-position-vertical-relative:text" o:allowincell="f" filled="f" stroked="f">
            <v:textbox inset="0,0,0,0">
              <w:txbxContent>
                <w:p w14:paraId="36B17F12" w14:textId="77777777" w:rsidR="008F5AB7" w:rsidRDefault="008F5AB7">
                  <w:pPr>
                    <w:pStyle w:val="Zkladntext"/>
                    <w:tabs>
                      <w:tab w:val="left" w:pos="523"/>
                    </w:tabs>
                    <w:kinsoku w:val="0"/>
                    <w:overflowPunct w:val="0"/>
                    <w:spacing w:line="277" w:lineRule="exact"/>
                    <w:rPr>
                      <w:color w:val="5D5956"/>
                      <w:spacing w:val="-20"/>
                      <w:w w:val="85"/>
                      <w:sz w:val="25"/>
                      <w:szCs w:val="25"/>
                    </w:rPr>
                  </w:pPr>
                  <w:r>
                    <w:rPr>
                      <w:color w:val="74706E"/>
                      <w:w w:val="90"/>
                      <w:sz w:val="25"/>
                      <w:szCs w:val="25"/>
                    </w:rPr>
                    <w:t xml:space="preserve">- </w:t>
                  </w:r>
                  <w:r>
                    <w:rPr>
                      <w:color w:val="444242"/>
                      <w:w w:val="85"/>
                      <w:sz w:val="25"/>
                      <w:szCs w:val="25"/>
                    </w:rPr>
                    <w:t>k</w:t>
                  </w:r>
                  <w:r>
                    <w:rPr>
                      <w:color w:val="444242"/>
                      <w:w w:val="85"/>
                      <w:sz w:val="25"/>
                      <w:szCs w:val="25"/>
                    </w:rPr>
                    <w:tab/>
                  </w:r>
                  <w:r>
                    <w:rPr>
                      <w:color w:val="5D5956"/>
                      <w:w w:val="85"/>
                      <w:sz w:val="25"/>
                      <w:szCs w:val="25"/>
                    </w:rPr>
                    <w:t>.</w:t>
                  </w:r>
                  <w:r>
                    <w:rPr>
                      <w:color w:val="5D5956"/>
                      <w:spacing w:val="-1"/>
                      <w:w w:val="85"/>
                      <w:sz w:val="25"/>
                      <w:szCs w:val="25"/>
                    </w:rPr>
                    <w:t xml:space="preserve"> </w:t>
                  </w:r>
                  <w:r>
                    <w:rPr>
                      <w:color w:val="5D5956"/>
                      <w:spacing w:val="-20"/>
                      <w:w w:val="85"/>
                      <w:sz w:val="25"/>
                      <w:szCs w:val="25"/>
                    </w:rPr>
                    <w:t>d</w:t>
                  </w:r>
                </w:p>
              </w:txbxContent>
            </v:textbox>
            <w10:wrap anchorx="page"/>
          </v:shape>
        </w:pict>
      </w:r>
      <w:r>
        <w:rPr>
          <w:rFonts w:ascii="Arial" w:hAnsi="Arial" w:cs="Arial"/>
          <w:color w:val="5D5956"/>
          <w:w w:val="97"/>
          <w:sz w:val="18"/>
          <w:szCs w:val="18"/>
        </w:rPr>
        <w:t>x</w:t>
      </w:r>
    </w:p>
    <w:p w14:paraId="29CA0FF9" w14:textId="77777777" w:rsidR="008F5AB7" w:rsidRDefault="008F5AB7">
      <w:pPr>
        <w:pStyle w:val="Zkladntext"/>
        <w:kinsoku w:val="0"/>
        <w:overflowPunct w:val="0"/>
        <w:spacing w:line="78" w:lineRule="exact"/>
        <w:ind w:left="322"/>
        <w:rPr>
          <w:rFonts w:ascii="Arial" w:hAnsi="Arial" w:cs="Arial"/>
          <w:color w:val="5D5956"/>
          <w:w w:val="97"/>
          <w:sz w:val="18"/>
          <w:szCs w:val="18"/>
        </w:rPr>
        <w:sectPr w:rsidR="00000000">
          <w:type w:val="continuous"/>
          <w:pgSz w:w="11900" w:h="16840"/>
          <w:pgMar w:top="1200" w:right="0" w:bottom="280" w:left="80" w:header="708" w:footer="708" w:gutter="0"/>
          <w:cols w:num="3" w:space="708" w:equalWidth="0">
            <w:col w:w="3107" w:space="636"/>
            <w:col w:w="6141" w:space="40"/>
            <w:col w:w="1896"/>
          </w:cols>
          <w:noEndnote/>
        </w:sectPr>
      </w:pPr>
    </w:p>
    <w:p w14:paraId="47D39CEC" w14:textId="77777777" w:rsidR="008F5AB7" w:rsidRDefault="008F5AB7">
      <w:pPr>
        <w:pStyle w:val="Zkladntext"/>
        <w:kinsoku w:val="0"/>
        <w:overflowPunct w:val="0"/>
        <w:spacing w:line="202" w:lineRule="exact"/>
        <w:ind w:left="586"/>
        <w:rPr>
          <w:color w:val="444242"/>
          <w:spacing w:val="-4"/>
          <w:w w:val="110"/>
          <w:position w:val="12"/>
          <w:sz w:val="27"/>
          <w:szCs w:val="27"/>
        </w:rPr>
      </w:pPr>
      <w:r>
        <w:rPr>
          <w:rFonts w:ascii="Arial" w:hAnsi="Arial" w:cs="Arial"/>
          <w:color w:val="444242"/>
          <w:w w:val="69"/>
          <w:position w:val="12"/>
          <w:sz w:val="24"/>
          <w:szCs w:val="24"/>
        </w:rPr>
        <w:t>J</w:t>
      </w:r>
      <w:r>
        <w:rPr>
          <w:rFonts w:ascii="Arial" w:hAnsi="Arial" w:cs="Arial"/>
          <w:color w:val="444242"/>
          <w:spacing w:val="-44"/>
          <w:position w:val="12"/>
          <w:sz w:val="24"/>
          <w:szCs w:val="24"/>
        </w:rPr>
        <w:t xml:space="preserve"> </w:t>
      </w:r>
      <w:r>
        <w:rPr>
          <w:color w:val="444242"/>
          <w:spacing w:val="11"/>
          <w:w w:val="78"/>
          <w:sz w:val="27"/>
          <w:szCs w:val="27"/>
        </w:rPr>
        <w:t>n</w:t>
      </w:r>
      <w:r>
        <w:rPr>
          <w:color w:val="444242"/>
          <w:spacing w:val="-1"/>
          <w:w w:val="98"/>
          <w:sz w:val="27"/>
          <w:szCs w:val="27"/>
        </w:rPr>
        <w:t>ač</w:t>
      </w:r>
      <w:r>
        <w:rPr>
          <w:color w:val="444242"/>
          <w:w w:val="98"/>
          <w:sz w:val="27"/>
          <w:szCs w:val="27"/>
        </w:rPr>
        <w:t>ná.</w:t>
      </w:r>
      <w:r>
        <w:rPr>
          <w:color w:val="444242"/>
          <w:sz w:val="27"/>
          <w:szCs w:val="27"/>
        </w:rPr>
        <w:t xml:space="preserve"> </w:t>
      </w:r>
      <w:r>
        <w:rPr>
          <w:color w:val="444242"/>
          <w:spacing w:val="8"/>
          <w:sz w:val="27"/>
          <w:szCs w:val="27"/>
        </w:rPr>
        <w:t xml:space="preserve"> </w:t>
      </w:r>
      <w:r>
        <w:rPr>
          <w:color w:val="444242"/>
          <w:spacing w:val="-1"/>
          <w:w w:val="102"/>
          <w:sz w:val="27"/>
          <w:szCs w:val="27"/>
        </w:rPr>
        <w:t>Soc</w:t>
      </w:r>
      <w:r>
        <w:rPr>
          <w:rFonts w:ascii="Arial" w:hAnsi="Arial" w:cs="Arial"/>
          <w:color w:val="444242"/>
          <w:spacing w:val="-59"/>
          <w:w w:val="71"/>
          <w:position w:val="12"/>
          <w:sz w:val="24"/>
          <w:szCs w:val="24"/>
        </w:rPr>
        <w:t>•</w:t>
      </w:r>
      <w:r>
        <w:rPr>
          <w:color w:val="444242"/>
          <w:spacing w:val="-1"/>
          <w:w w:val="102"/>
          <w:sz w:val="27"/>
          <w:szCs w:val="27"/>
        </w:rPr>
        <w:t>i</w:t>
      </w:r>
      <w:r>
        <w:rPr>
          <w:color w:val="444242"/>
          <w:spacing w:val="5"/>
          <w:w w:val="102"/>
          <w:sz w:val="27"/>
          <w:szCs w:val="27"/>
        </w:rPr>
        <w:t>a</w:t>
      </w:r>
      <w:r>
        <w:rPr>
          <w:rFonts w:ascii="Arial" w:hAnsi="Arial" w:cs="Arial"/>
          <w:color w:val="444242"/>
          <w:spacing w:val="-33"/>
          <w:w w:val="70"/>
          <w:position w:val="12"/>
        </w:rPr>
        <w:t>1</w:t>
      </w:r>
      <w:r>
        <w:rPr>
          <w:color w:val="444242"/>
          <w:spacing w:val="-95"/>
          <w:w w:val="94"/>
          <w:sz w:val="27"/>
          <w:szCs w:val="27"/>
        </w:rPr>
        <w:t>1</w:t>
      </w:r>
      <w:r>
        <w:rPr>
          <w:rFonts w:ascii="Arial" w:hAnsi="Arial" w:cs="Arial"/>
          <w:color w:val="444242"/>
          <w:w w:val="70"/>
          <w:position w:val="12"/>
        </w:rPr>
        <w:t>·</w:t>
      </w:r>
      <w:r>
        <w:rPr>
          <w:rFonts w:ascii="Arial" w:hAnsi="Arial" w:cs="Arial"/>
          <w:color w:val="444242"/>
          <w:spacing w:val="-39"/>
          <w:position w:val="12"/>
        </w:rPr>
        <w:t xml:space="preserve"> </w:t>
      </w:r>
      <w:r>
        <w:rPr>
          <w:color w:val="444242"/>
          <w:spacing w:val="10"/>
          <w:w w:val="94"/>
          <w:sz w:val="27"/>
          <w:szCs w:val="27"/>
        </w:rPr>
        <w:t>s</w:t>
      </w:r>
      <w:r>
        <w:rPr>
          <w:color w:val="2A282A"/>
          <w:spacing w:val="-3"/>
          <w:w w:val="110"/>
          <w:position w:val="12"/>
          <w:sz w:val="27"/>
          <w:szCs w:val="27"/>
        </w:rPr>
        <w:t>t</w:t>
      </w:r>
      <w:r>
        <w:rPr>
          <w:color w:val="444242"/>
          <w:spacing w:val="-4"/>
          <w:w w:val="110"/>
          <w:position w:val="12"/>
          <w:sz w:val="27"/>
          <w:szCs w:val="27"/>
        </w:rPr>
        <w:t>é</w:t>
      </w:r>
    </w:p>
    <w:p w14:paraId="1C37DEEE" w14:textId="77777777" w:rsidR="008F5AB7" w:rsidRDefault="008F5AB7">
      <w:pPr>
        <w:pStyle w:val="Zkladntext"/>
        <w:kinsoku w:val="0"/>
        <w:overflowPunct w:val="0"/>
        <w:spacing w:before="2" w:line="200" w:lineRule="exact"/>
        <w:ind w:left="100"/>
        <w:rPr>
          <w:color w:val="444242"/>
          <w:w w:val="110"/>
          <w:sz w:val="27"/>
          <w:szCs w:val="27"/>
        </w:rPr>
      </w:pPr>
      <w:r>
        <w:rPr>
          <w:sz w:val="24"/>
          <w:szCs w:val="24"/>
        </w:rPr>
        <w:br w:type="column"/>
      </w:r>
      <w:r>
        <w:rPr>
          <w:rFonts w:ascii="Arial" w:hAnsi="Arial" w:cs="Arial"/>
          <w:color w:val="444242"/>
          <w:w w:val="104"/>
          <w:sz w:val="23"/>
          <w:szCs w:val="23"/>
        </w:rPr>
        <w:t>se</w:t>
      </w:r>
      <w:r>
        <w:rPr>
          <w:rFonts w:ascii="Arial" w:hAnsi="Arial" w:cs="Arial"/>
          <w:color w:val="444242"/>
          <w:sz w:val="23"/>
          <w:szCs w:val="23"/>
        </w:rPr>
        <w:t xml:space="preserve"> </w:t>
      </w:r>
      <w:r>
        <w:rPr>
          <w:rFonts w:ascii="Arial" w:hAnsi="Arial" w:cs="Arial"/>
          <w:color w:val="444242"/>
          <w:spacing w:val="3"/>
          <w:sz w:val="23"/>
          <w:szCs w:val="23"/>
        </w:rPr>
        <w:t xml:space="preserve"> </w:t>
      </w:r>
      <w:r>
        <w:rPr>
          <w:rFonts w:ascii="Arial" w:hAnsi="Arial" w:cs="Arial"/>
          <w:color w:val="444242"/>
          <w:spacing w:val="-163"/>
          <w:w w:val="110"/>
          <w:position w:val="12"/>
        </w:rPr>
        <w:t>h</w:t>
      </w:r>
      <w:r>
        <w:rPr>
          <w:color w:val="444242"/>
          <w:w w:val="110"/>
          <w:sz w:val="27"/>
          <w:szCs w:val="27"/>
        </w:rPr>
        <w:t>u</w:t>
      </w:r>
    </w:p>
    <w:p w14:paraId="26701818" w14:textId="77777777" w:rsidR="008F5AB7" w:rsidRDefault="008F5AB7">
      <w:pPr>
        <w:pStyle w:val="Zkladntext"/>
        <w:kinsoku w:val="0"/>
        <w:overflowPunct w:val="0"/>
        <w:spacing w:line="202" w:lineRule="exact"/>
        <w:ind w:left="130"/>
        <w:rPr>
          <w:rFonts w:ascii="Arial" w:hAnsi="Arial" w:cs="Arial"/>
          <w:color w:val="444242"/>
          <w:spacing w:val="-18"/>
          <w:position w:val="-12"/>
          <w:sz w:val="23"/>
          <w:szCs w:val="23"/>
        </w:rPr>
      </w:pPr>
      <w:r>
        <w:rPr>
          <w:sz w:val="24"/>
          <w:szCs w:val="24"/>
        </w:rPr>
        <w:br w:type="column"/>
      </w:r>
      <w:r>
        <w:rPr>
          <w:rFonts w:ascii="Arial" w:hAnsi="Arial" w:cs="Arial"/>
          <w:color w:val="444242"/>
        </w:rPr>
        <w:t>d'</w:t>
      </w:r>
      <w:r>
        <w:rPr>
          <w:rFonts w:ascii="Arial" w:hAnsi="Arial" w:cs="Arial"/>
          <w:color w:val="444242"/>
          <w:spacing w:val="-49"/>
        </w:rPr>
        <w:t xml:space="preserve"> </w:t>
      </w:r>
      <w:r>
        <w:rPr>
          <w:rFonts w:ascii="Arial" w:hAnsi="Arial" w:cs="Arial"/>
          <w:color w:val="444242"/>
          <w:spacing w:val="-18"/>
          <w:position w:val="-12"/>
          <w:sz w:val="23"/>
          <w:szCs w:val="23"/>
        </w:rPr>
        <w:t>s</w:t>
      </w:r>
    </w:p>
    <w:p w14:paraId="35591D12" w14:textId="77777777" w:rsidR="008F5AB7" w:rsidRDefault="008F5AB7">
      <w:pPr>
        <w:pStyle w:val="Zkladntext"/>
        <w:kinsoku w:val="0"/>
        <w:overflowPunct w:val="0"/>
        <w:spacing w:line="202" w:lineRule="exact"/>
        <w:ind w:left="102"/>
        <w:rPr>
          <w:color w:val="444242"/>
          <w:spacing w:val="-1"/>
          <w:w w:val="35"/>
          <w:position w:val="12"/>
          <w:sz w:val="27"/>
          <w:szCs w:val="27"/>
        </w:rPr>
      </w:pPr>
      <w:r>
        <w:rPr>
          <w:sz w:val="24"/>
          <w:szCs w:val="24"/>
        </w:rPr>
        <w:br w:type="column"/>
      </w:r>
      <w:r>
        <w:rPr>
          <w:rFonts w:ascii="Arial" w:hAnsi="Arial" w:cs="Arial"/>
          <w:color w:val="2A282A"/>
          <w:w w:val="106"/>
          <w:position w:val="12"/>
        </w:rPr>
        <w:t>t</w:t>
      </w:r>
      <w:r>
        <w:rPr>
          <w:rFonts w:ascii="Arial" w:hAnsi="Arial" w:cs="Arial"/>
          <w:color w:val="2A282A"/>
          <w:spacing w:val="-44"/>
          <w:position w:val="12"/>
        </w:rPr>
        <w:t xml:space="preserve"> </w:t>
      </w:r>
      <w:r>
        <w:rPr>
          <w:color w:val="444242"/>
          <w:spacing w:val="-82"/>
          <w:w w:val="87"/>
          <w:sz w:val="27"/>
          <w:szCs w:val="27"/>
        </w:rPr>
        <w:t>a</w:t>
      </w:r>
      <w:r>
        <w:rPr>
          <w:rFonts w:ascii="Arial" w:hAnsi="Arial" w:cs="Arial"/>
          <w:color w:val="444242"/>
          <w:w w:val="106"/>
          <w:position w:val="12"/>
        </w:rPr>
        <w:t>·</w:t>
      </w:r>
      <w:r>
        <w:rPr>
          <w:rFonts w:ascii="Arial" w:hAnsi="Arial" w:cs="Arial"/>
          <w:color w:val="444242"/>
          <w:spacing w:val="-36"/>
          <w:position w:val="12"/>
        </w:rPr>
        <w:t xml:space="preserve"> </w:t>
      </w:r>
      <w:r>
        <w:rPr>
          <w:color w:val="444242"/>
          <w:w w:val="105"/>
          <w:sz w:val="27"/>
          <w:szCs w:val="27"/>
        </w:rPr>
        <w:t>v</w:t>
      </w:r>
      <w:r>
        <w:rPr>
          <w:color w:val="444242"/>
          <w:spacing w:val="21"/>
          <w:w w:val="105"/>
          <w:sz w:val="27"/>
          <w:szCs w:val="27"/>
        </w:rPr>
        <w:t>a</w:t>
      </w:r>
      <w:r>
        <w:rPr>
          <w:color w:val="2A282A"/>
          <w:spacing w:val="-43"/>
          <w:w w:val="62"/>
          <w:sz w:val="27"/>
          <w:szCs w:val="27"/>
        </w:rPr>
        <w:t>J</w:t>
      </w:r>
      <w:r>
        <w:rPr>
          <w:rFonts w:ascii="Arial" w:hAnsi="Arial" w:cs="Arial"/>
          <w:color w:val="444242"/>
          <w:spacing w:val="-55"/>
          <w:w w:val="106"/>
          <w:position w:val="12"/>
        </w:rPr>
        <w:t>"</w:t>
      </w:r>
      <w:r>
        <w:rPr>
          <w:color w:val="2A282A"/>
          <w:w w:val="93"/>
          <w:sz w:val="27"/>
          <w:szCs w:val="27"/>
        </w:rPr>
        <w:t>1</w:t>
      </w:r>
      <w:r>
        <w:rPr>
          <w:color w:val="2A282A"/>
          <w:sz w:val="27"/>
          <w:szCs w:val="27"/>
        </w:rPr>
        <w:t xml:space="preserve"> </w:t>
      </w:r>
      <w:r>
        <w:rPr>
          <w:color w:val="2A282A"/>
          <w:spacing w:val="-6"/>
          <w:sz w:val="27"/>
          <w:szCs w:val="27"/>
        </w:rPr>
        <w:t xml:space="preserve"> </w:t>
      </w:r>
      <w:r>
        <w:rPr>
          <w:color w:val="444242"/>
          <w:w w:val="108"/>
          <w:sz w:val="27"/>
          <w:szCs w:val="27"/>
        </w:rPr>
        <w:t>nac</w:t>
      </w:r>
      <w:r>
        <w:rPr>
          <w:color w:val="444242"/>
          <w:spacing w:val="-114"/>
          <w:w w:val="108"/>
          <w:sz w:val="27"/>
          <w:szCs w:val="27"/>
        </w:rPr>
        <w:t>1</w:t>
      </w:r>
      <w:r>
        <w:rPr>
          <w:rFonts w:ascii="Arial" w:hAnsi="Arial" w:cs="Arial"/>
          <w:color w:val="444242"/>
          <w:spacing w:val="21"/>
          <w:w w:val="106"/>
          <w:position w:val="12"/>
        </w:rPr>
        <w:t>·</w:t>
      </w:r>
      <w:r>
        <w:rPr>
          <w:color w:val="444242"/>
          <w:w w:val="108"/>
          <w:sz w:val="27"/>
          <w:szCs w:val="27"/>
        </w:rPr>
        <w:t>0na</w:t>
      </w:r>
      <w:r>
        <w:rPr>
          <w:color w:val="444242"/>
          <w:spacing w:val="-39"/>
          <w:sz w:val="27"/>
          <w:szCs w:val="27"/>
        </w:rPr>
        <w:t xml:space="preserve"> </w:t>
      </w:r>
      <w:r>
        <w:rPr>
          <w:rFonts w:ascii="Arial" w:hAnsi="Arial" w:cs="Arial"/>
          <w:color w:val="444242"/>
          <w:spacing w:val="-27"/>
          <w:w w:val="76"/>
          <w:position w:val="12"/>
        </w:rPr>
        <w:t>1</w:t>
      </w:r>
      <w:r>
        <w:rPr>
          <w:color w:val="444242"/>
          <w:spacing w:val="-122"/>
          <w:w w:val="110"/>
          <w:sz w:val="27"/>
          <w:szCs w:val="27"/>
        </w:rPr>
        <w:t>1</w:t>
      </w:r>
      <w:r>
        <w:rPr>
          <w:rFonts w:ascii="Arial" w:hAnsi="Arial" w:cs="Arial"/>
          <w:color w:val="444242"/>
          <w:w w:val="76"/>
          <w:position w:val="12"/>
        </w:rPr>
        <w:t>·</w:t>
      </w:r>
      <w:r>
        <w:rPr>
          <w:rFonts w:ascii="Arial" w:hAnsi="Arial" w:cs="Arial"/>
          <w:color w:val="444242"/>
          <w:spacing w:val="-17"/>
          <w:position w:val="12"/>
        </w:rPr>
        <w:t xml:space="preserve"> </w:t>
      </w:r>
      <w:r>
        <w:rPr>
          <w:color w:val="444242"/>
          <w:w w:val="110"/>
          <w:sz w:val="27"/>
          <w:szCs w:val="27"/>
        </w:rPr>
        <w:t>sty</w:t>
      </w:r>
      <w:r>
        <w:rPr>
          <w:color w:val="444242"/>
          <w:spacing w:val="1"/>
          <w:sz w:val="27"/>
          <w:szCs w:val="27"/>
        </w:rPr>
        <w:t xml:space="preserve"> </w:t>
      </w:r>
      <w:r>
        <w:rPr>
          <w:color w:val="444242"/>
          <w:w w:val="110"/>
          <w:sz w:val="27"/>
          <w:szCs w:val="27"/>
        </w:rPr>
        <w:t>a</w:t>
      </w:r>
      <w:r>
        <w:rPr>
          <w:color w:val="444242"/>
          <w:sz w:val="27"/>
          <w:szCs w:val="27"/>
        </w:rPr>
        <w:t xml:space="preserve"> </w:t>
      </w:r>
      <w:r>
        <w:rPr>
          <w:color w:val="444242"/>
          <w:spacing w:val="-31"/>
          <w:sz w:val="27"/>
          <w:szCs w:val="27"/>
        </w:rPr>
        <w:t xml:space="preserve"> </w:t>
      </w:r>
      <w:r>
        <w:rPr>
          <w:color w:val="444242"/>
          <w:w w:val="119"/>
          <w:sz w:val="27"/>
          <w:szCs w:val="27"/>
        </w:rPr>
        <w:t>popí</w:t>
      </w:r>
      <w:r>
        <w:rPr>
          <w:color w:val="444242"/>
          <w:w w:val="119"/>
          <w:sz w:val="27"/>
          <w:szCs w:val="27"/>
        </w:rPr>
        <w:t>rají</w:t>
      </w:r>
      <w:r>
        <w:rPr>
          <w:color w:val="444242"/>
          <w:spacing w:val="33"/>
          <w:sz w:val="27"/>
          <w:szCs w:val="27"/>
        </w:rPr>
        <w:t xml:space="preserve"> </w:t>
      </w:r>
      <w:r>
        <w:rPr>
          <w:color w:val="444242"/>
          <w:spacing w:val="-1"/>
          <w:w w:val="119"/>
          <w:sz w:val="27"/>
          <w:szCs w:val="27"/>
        </w:rPr>
        <w:t>ta</w:t>
      </w:r>
      <w:r>
        <w:rPr>
          <w:color w:val="444242"/>
          <w:w w:val="119"/>
          <w:sz w:val="27"/>
          <w:szCs w:val="27"/>
        </w:rPr>
        <w:t>k</w:t>
      </w:r>
      <w:r>
        <w:rPr>
          <w:color w:val="444242"/>
          <w:sz w:val="27"/>
          <w:szCs w:val="27"/>
        </w:rPr>
        <w:t xml:space="preserve"> </w:t>
      </w:r>
      <w:r>
        <w:rPr>
          <w:color w:val="444242"/>
          <w:spacing w:val="-29"/>
          <w:sz w:val="27"/>
          <w:szCs w:val="27"/>
        </w:rPr>
        <w:t xml:space="preserve"> </w:t>
      </w:r>
      <w:r>
        <w:rPr>
          <w:color w:val="444242"/>
          <w:w w:val="110"/>
          <w:sz w:val="27"/>
          <w:szCs w:val="27"/>
        </w:rPr>
        <w:t>původní</w:t>
      </w:r>
      <w:r>
        <w:rPr>
          <w:color w:val="444242"/>
          <w:spacing w:val="-12"/>
          <w:sz w:val="27"/>
          <w:szCs w:val="27"/>
        </w:rPr>
        <w:t xml:space="preserve"> </w:t>
      </w:r>
      <w:r>
        <w:rPr>
          <w:rFonts w:ascii="Arial" w:hAnsi="Arial" w:cs="Arial"/>
          <w:color w:val="5D5956"/>
          <w:spacing w:val="-25"/>
          <w:w w:val="76"/>
          <w:position w:val="12"/>
        </w:rPr>
        <w:t>·</w:t>
      </w:r>
      <w:r>
        <w:rPr>
          <w:color w:val="5D5956"/>
          <w:spacing w:val="8"/>
          <w:w w:val="110"/>
          <w:sz w:val="27"/>
          <w:szCs w:val="27"/>
        </w:rPr>
        <w:t>s</w:t>
      </w:r>
      <w:r>
        <w:rPr>
          <w:color w:val="444242"/>
          <w:w w:val="109"/>
          <w:sz w:val="27"/>
          <w:szCs w:val="27"/>
        </w:rPr>
        <w:t>o</w:t>
      </w:r>
      <w:r>
        <w:rPr>
          <w:color w:val="444242"/>
          <w:spacing w:val="-3"/>
          <w:w w:val="109"/>
          <w:sz w:val="27"/>
          <w:szCs w:val="27"/>
        </w:rPr>
        <w:t>c</w:t>
      </w:r>
      <w:r>
        <w:rPr>
          <w:color w:val="444242"/>
          <w:spacing w:val="-1"/>
          <w:w w:val="93"/>
          <w:sz w:val="27"/>
          <w:szCs w:val="27"/>
        </w:rPr>
        <w:t>i</w:t>
      </w:r>
      <w:r>
        <w:rPr>
          <w:color w:val="444242"/>
          <w:spacing w:val="-40"/>
          <w:w w:val="93"/>
          <w:sz w:val="27"/>
          <w:szCs w:val="27"/>
        </w:rPr>
        <w:t>a</w:t>
      </w:r>
      <w:r>
        <w:rPr>
          <w:color w:val="5D5956"/>
          <w:spacing w:val="-37"/>
          <w:w w:val="91"/>
          <w:position w:val="12"/>
          <w:sz w:val="27"/>
          <w:szCs w:val="27"/>
        </w:rPr>
        <w:t>v</w:t>
      </w:r>
      <w:r>
        <w:rPr>
          <w:color w:val="444242"/>
          <w:spacing w:val="-73"/>
          <w:w w:val="81"/>
          <w:sz w:val="27"/>
          <w:szCs w:val="27"/>
        </w:rPr>
        <w:t>J</w:t>
      </w:r>
      <w:r>
        <w:rPr>
          <w:color w:val="5D5956"/>
          <w:spacing w:val="-9"/>
          <w:w w:val="77"/>
          <w:sz w:val="27"/>
          <w:szCs w:val="27"/>
        </w:rPr>
        <w:t>s</w:t>
      </w:r>
      <w:r>
        <w:rPr>
          <w:color w:val="444242"/>
          <w:spacing w:val="-14"/>
          <w:w w:val="81"/>
          <w:sz w:val="27"/>
          <w:szCs w:val="27"/>
        </w:rPr>
        <w:t>i</w:t>
      </w:r>
      <w:r>
        <w:rPr>
          <w:color w:val="444242"/>
          <w:spacing w:val="-129"/>
          <w:w w:val="77"/>
          <w:sz w:val="27"/>
          <w:szCs w:val="27"/>
        </w:rPr>
        <w:t>m</w:t>
      </w:r>
      <w:r>
        <w:rPr>
          <w:color w:val="444242"/>
          <w:spacing w:val="-76"/>
          <w:w w:val="93"/>
          <w:position w:val="12"/>
          <w:sz w:val="27"/>
          <w:szCs w:val="27"/>
        </w:rPr>
        <w:t>a</w:t>
      </w:r>
      <w:r>
        <w:rPr>
          <w:color w:val="444242"/>
          <w:spacing w:val="-1"/>
          <w:w w:val="35"/>
          <w:position w:val="12"/>
          <w:sz w:val="27"/>
          <w:szCs w:val="27"/>
        </w:rPr>
        <w:t>=-,</w:t>
      </w:r>
    </w:p>
    <w:p w14:paraId="36BD18E7" w14:textId="77777777" w:rsidR="008F5AB7" w:rsidRDefault="008F5AB7">
      <w:pPr>
        <w:pStyle w:val="Zkladntext"/>
        <w:kinsoku w:val="0"/>
        <w:overflowPunct w:val="0"/>
        <w:spacing w:line="202" w:lineRule="exact"/>
        <w:ind w:left="241"/>
        <w:rPr>
          <w:color w:val="5D5956"/>
        </w:rPr>
      </w:pPr>
      <w:r>
        <w:rPr>
          <w:sz w:val="24"/>
          <w:szCs w:val="24"/>
        </w:rPr>
        <w:br w:type="column"/>
      </w:r>
      <w:r>
        <w:rPr>
          <w:color w:val="444242"/>
          <w:w w:val="77"/>
          <w:position w:val="-12"/>
          <w:sz w:val="27"/>
          <w:szCs w:val="27"/>
        </w:rPr>
        <w:t>,</w:t>
      </w:r>
      <w:r>
        <w:rPr>
          <w:color w:val="444242"/>
          <w:position w:val="-12"/>
          <w:sz w:val="27"/>
          <w:szCs w:val="27"/>
        </w:rPr>
        <w:t xml:space="preserve"> </w:t>
      </w:r>
      <w:r>
        <w:rPr>
          <w:color w:val="74706E"/>
          <w:spacing w:val="4"/>
          <w:w w:val="77"/>
          <w:position w:val="-12"/>
          <w:sz w:val="27"/>
          <w:szCs w:val="27"/>
        </w:rPr>
        <w:t>.</w:t>
      </w:r>
      <w:r>
        <w:rPr>
          <w:color w:val="5D5956"/>
          <w:spacing w:val="-1"/>
          <w:w w:val="88"/>
        </w:rPr>
        <w:t>J</w:t>
      </w:r>
      <w:r>
        <w:rPr>
          <w:color w:val="5D5956"/>
          <w:w w:val="88"/>
        </w:rPr>
        <w:t>e</w:t>
      </w:r>
      <w:r>
        <w:rPr>
          <w:color w:val="5D5956"/>
        </w:rPr>
        <w:t xml:space="preserve"> </w:t>
      </w:r>
      <w:r>
        <w:rPr>
          <w:color w:val="5D5956"/>
          <w:spacing w:val="29"/>
        </w:rPr>
        <w:t xml:space="preserve"> </w:t>
      </w:r>
      <w:r>
        <w:rPr>
          <w:color w:val="444242"/>
          <w:spacing w:val="-106"/>
          <w:w w:val="92"/>
        </w:rPr>
        <w:t>n</w:t>
      </w:r>
      <w:r>
        <w:rPr>
          <w:color w:val="444242"/>
          <w:spacing w:val="21"/>
          <w:w w:val="62"/>
          <w:position w:val="-12"/>
          <w:sz w:val="27"/>
          <w:szCs w:val="27"/>
        </w:rPr>
        <w:t>h</w:t>
      </w:r>
      <w:r>
        <w:rPr>
          <w:color w:val="444242"/>
          <w:w w:val="92"/>
        </w:rPr>
        <w:t>o</w:t>
      </w:r>
      <w:r>
        <w:rPr>
          <w:color w:val="444242"/>
          <w:spacing w:val="-16"/>
        </w:rPr>
        <w:t xml:space="preserve"> </w:t>
      </w:r>
      <w:r>
        <w:rPr>
          <w:color w:val="5D5956"/>
        </w:rPr>
        <w:t>-</w:t>
      </w:r>
    </w:p>
    <w:p w14:paraId="0F7115D6" w14:textId="77777777" w:rsidR="008F5AB7" w:rsidRDefault="008F5AB7">
      <w:pPr>
        <w:pStyle w:val="Zkladntext"/>
        <w:kinsoku w:val="0"/>
        <w:overflowPunct w:val="0"/>
        <w:spacing w:line="202" w:lineRule="exact"/>
        <w:ind w:left="241"/>
        <w:rPr>
          <w:color w:val="5D5956"/>
        </w:rPr>
        <w:sectPr w:rsidR="00000000">
          <w:type w:val="continuous"/>
          <w:pgSz w:w="11900" w:h="16840"/>
          <w:pgMar w:top="1200" w:right="0" w:bottom="280" w:left="80" w:header="708" w:footer="708" w:gutter="0"/>
          <w:cols w:num="5" w:space="708" w:equalWidth="0">
            <w:col w:w="2649" w:space="40"/>
            <w:col w:w="649" w:space="39"/>
            <w:col w:w="464" w:space="39"/>
            <w:col w:w="6471" w:space="40"/>
            <w:col w:w="1429"/>
          </w:cols>
          <w:noEndnote/>
        </w:sectPr>
      </w:pPr>
    </w:p>
    <w:p w14:paraId="005F63E6" w14:textId="77777777" w:rsidR="008F5AB7" w:rsidRDefault="008F5AB7">
      <w:pPr>
        <w:pStyle w:val="Zkladntext"/>
        <w:kinsoku w:val="0"/>
        <w:overflowPunct w:val="0"/>
        <w:spacing w:line="266" w:lineRule="exact"/>
        <w:ind w:left="582"/>
        <w:rPr>
          <w:color w:val="444242"/>
          <w:w w:val="76"/>
          <w:sz w:val="27"/>
          <w:szCs w:val="27"/>
        </w:rPr>
      </w:pPr>
      <w:r>
        <w:rPr>
          <w:noProof/>
        </w:rPr>
        <w:pict w14:anchorId="25EADAF2">
          <v:shape id="_x0000_s1042" type="#_x0000_t202" style="position:absolute;left:0;text-align:left;margin-left:132.45pt;margin-top:1.7pt;width:443.4pt;height:21.95pt;z-index:-251739648;mso-position-horizontal-relative:page;mso-position-vertical-relative:text" o:allowincell="f" filled="f" stroked="f">
            <v:textbox inset="0,0,0,0">
              <w:txbxContent>
                <w:p w14:paraId="7B051547" w14:textId="77777777" w:rsidR="008F5AB7" w:rsidRDefault="008F5AB7">
                  <w:pPr>
                    <w:pStyle w:val="Zkladntext"/>
                    <w:tabs>
                      <w:tab w:val="left" w:pos="512"/>
                      <w:tab w:val="left" w:pos="977"/>
                      <w:tab w:val="left" w:pos="1483"/>
                      <w:tab w:val="left" w:pos="2750"/>
                      <w:tab w:val="left" w:pos="4159"/>
                      <w:tab w:val="left" w:pos="7995"/>
                      <w:tab w:val="left" w:pos="8829"/>
                    </w:tabs>
                    <w:kinsoku w:val="0"/>
                    <w:overflowPunct w:val="0"/>
                    <w:spacing w:line="229" w:lineRule="auto"/>
                    <w:rPr>
                      <w:color w:val="5D5956"/>
                      <w:spacing w:val="-20"/>
                      <w:w w:val="40"/>
                      <w:sz w:val="24"/>
                      <w:szCs w:val="24"/>
                    </w:rPr>
                  </w:pPr>
                  <w:r>
                    <w:rPr>
                      <w:color w:val="444242"/>
                      <w:w w:val="95"/>
                      <w:position w:val="-14"/>
                      <w:sz w:val="27"/>
                      <w:szCs w:val="27"/>
                    </w:rPr>
                    <w:t>é</w:t>
                  </w:r>
                  <w:r>
                    <w:rPr>
                      <w:color w:val="444242"/>
                      <w:w w:val="95"/>
                      <w:position w:val="-14"/>
                      <w:sz w:val="27"/>
                      <w:szCs w:val="27"/>
                    </w:rPr>
                    <w:tab/>
                  </w:r>
                  <w:r>
                    <w:rPr>
                      <w:color w:val="444242"/>
                      <w:w w:val="95"/>
                      <w:position w:val="-12"/>
                      <w:sz w:val="27"/>
                      <w:szCs w:val="27"/>
                    </w:rPr>
                    <w:t>I</w:t>
                  </w:r>
                  <w:r>
                    <w:rPr>
                      <w:color w:val="444242"/>
                      <w:w w:val="95"/>
                      <w:position w:val="-12"/>
                      <w:sz w:val="27"/>
                      <w:szCs w:val="27"/>
                    </w:rPr>
                    <w:tab/>
                    <w:t>l</w:t>
                  </w:r>
                  <w:r>
                    <w:rPr>
                      <w:color w:val="444242"/>
                      <w:w w:val="95"/>
                      <w:position w:val="-12"/>
                      <w:sz w:val="27"/>
                      <w:szCs w:val="27"/>
                    </w:rPr>
                    <w:tab/>
                    <w:t xml:space="preserve">k </w:t>
                  </w:r>
                  <w:r>
                    <w:rPr>
                      <w:color w:val="444242"/>
                      <w:spacing w:val="42"/>
                      <w:w w:val="95"/>
                      <w:position w:val="-12"/>
                      <w:sz w:val="27"/>
                      <w:szCs w:val="27"/>
                    </w:rPr>
                    <w:t xml:space="preserve"> </w:t>
                  </w:r>
                  <w:r>
                    <w:rPr>
                      <w:color w:val="2A282A"/>
                      <w:w w:val="95"/>
                      <w:position w:val="-13"/>
                      <w:sz w:val="27"/>
                      <w:szCs w:val="27"/>
                    </w:rPr>
                    <w:t>l</w:t>
                  </w:r>
                  <w:r>
                    <w:rPr>
                      <w:color w:val="2A282A"/>
                      <w:w w:val="95"/>
                      <w:position w:val="-13"/>
                      <w:sz w:val="27"/>
                      <w:szCs w:val="27"/>
                    </w:rPr>
                    <w:tab/>
                  </w:r>
                  <w:r>
                    <w:rPr>
                      <w:color w:val="5D5956"/>
                      <w:w w:val="95"/>
                      <w:sz w:val="27"/>
                      <w:szCs w:val="27"/>
                    </w:rPr>
                    <w:t>,</w:t>
                  </w:r>
                  <w:r>
                    <w:rPr>
                      <w:color w:val="5D5956"/>
                      <w:spacing w:val="7"/>
                      <w:w w:val="95"/>
                      <w:sz w:val="27"/>
                      <w:szCs w:val="27"/>
                    </w:rPr>
                    <w:t xml:space="preserve"> </w:t>
                  </w:r>
                  <w:r>
                    <w:rPr>
                      <w:color w:val="2A282A"/>
                      <w:w w:val="60"/>
                      <w:sz w:val="27"/>
                      <w:szCs w:val="27"/>
                    </w:rPr>
                    <w:t>I</w:t>
                  </w:r>
                  <w:r>
                    <w:rPr>
                      <w:color w:val="2A282A"/>
                      <w:w w:val="60"/>
                      <w:sz w:val="27"/>
                      <w:szCs w:val="27"/>
                    </w:rPr>
                    <w:tab/>
                  </w:r>
                  <w:r>
                    <w:rPr>
                      <w:color w:val="444242"/>
                      <w:w w:val="60"/>
                      <w:sz w:val="27"/>
                      <w:szCs w:val="27"/>
                    </w:rPr>
                    <w:t>,</w:t>
                  </w:r>
                  <w:r>
                    <w:rPr>
                      <w:color w:val="444242"/>
                      <w:w w:val="60"/>
                      <w:sz w:val="27"/>
                      <w:szCs w:val="27"/>
                    </w:rPr>
                    <w:tab/>
                  </w:r>
                  <w:r>
                    <w:rPr>
                      <w:color w:val="444242"/>
                      <w:w w:val="60"/>
                      <w:sz w:val="24"/>
                      <w:szCs w:val="24"/>
                    </w:rPr>
                    <w:t xml:space="preserve">u  </w:t>
                  </w:r>
                  <w:r>
                    <w:rPr>
                      <w:color w:val="5D5956"/>
                      <w:w w:val="60"/>
                      <w:sz w:val="24"/>
                      <w:szCs w:val="24"/>
                    </w:rPr>
                    <w:t xml:space="preserve">s </w:t>
                  </w:r>
                  <w:r>
                    <w:rPr>
                      <w:color w:val="5D5956"/>
                      <w:spacing w:val="4"/>
                      <w:w w:val="60"/>
                      <w:sz w:val="24"/>
                      <w:szCs w:val="24"/>
                    </w:rPr>
                    <w:t xml:space="preserve"> </w:t>
                  </w:r>
                  <w:r>
                    <w:rPr>
                      <w:color w:val="5D5956"/>
                      <w:w w:val="60"/>
                      <w:sz w:val="24"/>
                      <w:szCs w:val="24"/>
                    </w:rPr>
                    <w:t xml:space="preserve">, </w:t>
                  </w:r>
                  <w:r>
                    <w:rPr>
                      <w:color w:val="5D5956"/>
                      <w:spacing w:val="29"/>
                      <w:w w:val="60"/>
                      <w:sz w:val="24"/>
                      <w:szCs w:val="24"/>
                    </w:rPr>
                    <w:t xml:space="preserve"> </w:t>
                  </w:r>
                  <w:r>
                    <w:rPr>
                      <w:color w:val="444242"/>
                      <w:w w:val="60"/>
                      <w:sz w:val="24"/>
                      <w:szCs w:val="24"/>
                    </w:rPr>
                    <w:t>ne</w:t>
                  </w:r>
                  <w:r>
                    <w:rPr>
                      <w:color w:val="444242"/>
                      <w:w w:val="60"/>
                      <w:sz w:val="24"/>
                      <w:szCs w:val="24"/>
                    </w:rPr>
                    <w:tab/>
                  </w:r>
                  <w:r>
                    <w:rPr>
                      <w:color w:val="5D5956"/>
                      <w:spacing w:val="-20"/>
                      <w:w w:val="40"/>
                      <w:sz w:val="24"/>
                      <w:szCs w:val="24"/>
                    </w:rPr>
                    <w:t>o</w:t>
                  </w:r>
                </w:p>
              </w:txbxContent>
            </v:textbox>
            <w10:wrap anchorx="page"/>
          </v:shape>
        </w:pict>
      </w:r>
      <w:r>
        <w:rPr>
          <w:color w:val="444242"/>
          <w:w w:val="76"/>
          <w:sz w:val="27"/>
          <w:szCs w:val="27"/>
        </w:rPr>
        <w:t>z</w:t>
      </w:r>
    </w:p>
    <w:p w14:paraId="66882806" w14:textId="77777777" w:rsidR="008F5AB7" w:rsidRDefault="008F5AB7">
      <w:pPr>
        <w:pStyle w:val="Zkladntext"/>
        <w:kinsoku w:val="0"/>
        <w:overflowPunct w:val="0"/>
        <w:spacing w:line="244" w:lineRule="exact"/>
        <w:ind w:left="570"/>
        <w:rPr>
          <w:color w:val="444242"/>
          <w:w w:val="95"/>
          <w:sz w:val="24"/>
          <w:szCs w:val="24"/>
        </w:rPr>
      </w:pPr>
      <w:r>
        <w:rPr>
          <w:color w:val="444242"/>
          <w:spacing w:val="-7"/>
          <w:w w:val="95"/>
          <w:position w:val="-9"/>
          <w:sz w:val="24"/>
          <w:szCs w:val="24"/>
        </w:rPr>
        <w:t>Po</w:t>
      </w:r>
      <w:r>
        <w:rPr>
          <w:color w:val="444242"/>
          <w:spacing w:val="-7"/>
          <w:w w:val="95"/>
          <w:sz w:val="24"/>
          <w:szCs w:val="24"/>
        </w:rPr>
        <w:t>bih·</w:t>
      </w:r>
      <w:r>
        <w:rPr>
          <w:color w:val="2A282A"/>
          <w:spacing w:val="-7"/>
          <w:w w:val="95"/>
          <w:position w:val="-10"/>
          <w:sz w:val="27"/>
          <w:szCs w:val="27"/>
        </w:rPr>
        <w:t>•</w:t>
      </w:r>
      <w:r>
        <w:rPr>
          <w:color w:val="444242"/>
          <w:spacing w:val="-7"/>
          <w:w w:val="95"/>
          <w:sz w:val="24"/>
          <w:szCs w:val="24"/>
        </w:rPr>
        <w:t xml:space="preserve">lJ.i </w:t>
      </w:r>
      <w:r>
        <w:rPr>
          <w:color w:val="5D5956"/>
          <w:w w:val="95"/>
          <w:position w:val="-10"/>
          <w:sz w:val="27"/>
          <w:szCs w:val="27"/>
        </w:rPr>
        <w:t>,</w:t>
      </w:r>
      <w:r>
        <w:rPr>
          <w:color w:val="444242"/>
          <w:w w:val="95"/>
          <w:sz w:val="24"/>
          <w:szCs w:val="24"/>
        </w:rPr>
        <w:t>v</w:t>
      </w:r>
    </w:p>
    <w:p w14:paraId="1074543D" w14:textId="77777777" w:rsidR="008F5AB7" w:rsidRDefault="008F5AB7">
      <w:pPr>
        <w:pStyle w:val="Zkladntext"/>
        <w:tabs>
          <w:tab w:val="left" w:pos="1396"/>
          <w:tab w:val="left" w:pos="2456"/>
          <w:tab w:val="left" w:pos="3230"/>
        </w:tabs>
        <w:kinsoku w:val="0"/>
        <w:overflowPunct w:val="0"/>
        <w:spacing w:before="175" w:line="335" w:lineRule="exact"/>
        <w:ind w:left="114"/>
        <w:rPr>
          <w:color w:val="5D5956"/>
          <w:w w:val="89"/>
          <w:position w:val="-10"/>
          <w:sz w:val="27"/>
          <w:szCs w:val="27"/>
        </w:rPr>
      </w:pPr>
      <w:r>
        <w:rPr>
          <w:sz w:val="24"/>
          <w:szCs w:val="24"/>
        </w:rPr>
        <w:br w:type="column"/>
      </w:r>
      <w:r>
        <w:rPr>
          <w:color w:val="2A282A"/>
          <w:spacing w:val="12"/>
          <w:w w:val="101"/>
          <w:position w:val="3"/>
          <w:sz w:val="27"/>
          <w:szCs w:val="27"/>
        </w:rPr>
        <w:t>b</w:t>
      </w:r>
      <w:r>
        <w:rPr>
          <w:color w:val="444242"/>
          <w:w w:val="76"/>
          <w:position w:val="3"/>
          <w:sz w:val="27"/>
          <w:szCs w:val="27"/>
        </w:rPr>
        <w:t>l</w:t>
      </w:r>
      <w:r>
        <w:rPr>
          <w:color w:val="444242"/>
          <w:spacing w:val="-35"/>
          <w:position w:val="3"/>
          <w:sz w:val="27"/>
          <w:szCs w:val="27"/>
        </w:rPr>
        <w:t xml:space="preserve"> </w:t>
      </w:r>
      <w:r>
        <w:rPr>
          <w:color w:val="444242"/>
          <w:spacing w:val="17"/>
          <w:w w:val="106"/>
          <w:sz w:val="24"/>
          <w:szCs w:val="24"/>
        </w:rPr>
        <w:t>u</w:t>
      </w:r>
      <w:r>
        <w:rPr>
          <w:color w:val="444242"/>
          <w:spacing w:val="25"/>
          <w:position w:val="3"/>
          <w:sz w:val="27"/>
          <w:szCs w:val="27"/>
        </w:rPr>
        <w:t>d</w:t>
      </w:r>
      <w:r>
        <w:rPr>
          <w:color w:val="444242"/>
          <w:spacing w:val="12"/>
          <w:w w:val="106"/>
          <w:sz w:val="27"/>
          <w:szCs w:val="27"/>
        </w:rPr>
        <w:t>n</w:t>
      </w:r>
      <w:r>
        <w:rPr>
          <w:color w:val="444242"/>
          <w:w w:val="106"/>
          <w:sz w:val="24"/>
          <w:szCs w:val="24"/>
        </w:rPr>
        <w:t>m</w:t>
      </w:r>
      <w:r>
        <w:rPr>
          <w:color w:val="444242"/>
          <w:sz w:val="24"/>
          <w:szCs w:val="24"/>
        </w:rPr>
        <w:tab/>
      </w:r>
      <w:r>
        <w:rPr>
          <w:color w:val="444242"/>
          <w:w w:val="106"/>
          <w:sz w:val="27"/>
          <w:szCs w:val="27"/>
        </w:rPr>
        <w:t>uu</w:t>
      </w:r>
      <w:r>
        <w:rPr>
          <w:color w:val="444242"/>
          <w:sz w:val="27"/>
          <w:szCs w:val="27"/>
        </w:rPr>
        <w:t xml:space="preserve">  </w:t>
      </w:r>
      <w:r>
        <w:rPr>
          <w:color w:val="444242"/>
          <w:spacing w:val="-12"/>
          <w:sz w:val="27"/>
          <w:szCs w:val="27"/>
        </w:rPr>
        <w:t xml:space="preserve"> </w:t>
      </w:r>
      <w:r>
        <w:rPr>
          <w:color w:val="444242"/>
          <w:spacing w:val="-1"/>
          <w:w w:val="97"/>
          <w:sz w:val="27"/>
          <w:szCs w:val="27"/>
          <w:vertAlign w:val="subscript"/>
        </w:rPr>
        <w:t>H</w:t>
      </w:r>
      <w:r>
        <w:rPr>
          <w:color w:val="444242"/>
          <w:w w:val="97"/>
          <w:sz w:val="27"/>
          <w:szCs w:val="27"/>
          <w:vertAlign w:val="subscript"/>
        </w:rPr>
        <w:t>I</w:t>
      </w:r>
      <w:r>
        <w:rPr>
          <w:color w:val="444242"/>
          <w:sz w:val="27"/>
          <w:szCs w:val="27"/>
        </w:rPr>
        <w:tab/>
      </w:r>
      <w:r>
        <w:rPr>
          <w:color w:val="444242"/>
          <w:w w:val="106"/>
          <w:sz w:val="24"/>
          <w:szCs w:val="24"/>
        </w:rPr>
        <w:t>o</w:t>
      </w:r>
      <w:r>
        <w:rPr>
          <w:color w:val="444242"/>
          <w:sz w:val="24"/>
          <w:szCs w:val="24"/>
        </w:rPr>
        <w:t xml:space="preserve"> </w:t>
      </w:r>
      <w:r>
        <w:rPr>
          <w:color w:val="444242"/>
          <w:spacing w:val="-6"/>
          <w:sz w:val="24"/>
          <w:szCs w:val="24"/>
        </w:rPr>
        <w:t xml:space="preserve"> </w:t>
      </w:r>
      <w:r>
        <w:rPr>
          <w:color w:val="444242"/>
          <w:spacing w:val="-1"/>
          <w:w w:val="106"/>
          <w:sz w:val="19"/>
          <w:szCs w:val="19"/>
        </w:rPr>
        <w:t>e1</w:t>
      </w:r>
      <w:r>
        <w:rPr>
          <w:color w:val="444242"/>
          <w:w w:val="106"/>
          <w:sz w:val="19"/>
          <w:szCs w:val="19"/>
        </w:rPr>
        <w:t>n</w:t>
      </w:r>
      <w:r>
        <w:rPr>
          <w:color w:val="444242"/>
          <w:sz w:val="19"/>
          <w:szCs w:val="19"/>
        </w:rPr>
        <w:tab/>
      </w:r>
      <w:r>
        <w:rPr>
          <w:color w:val="444242"/>
          <w:spacing w:val="-1"/>
          <w:w w:val="114"/>
          <w:sz w:val="27"/>
          <w:szCs w:val="27"/>
        </w:rPr>
        <w:t>s</w:t>
      </w:r>
      <w:r>
        <w:rPr>
          <w:color w:val="444242"/>
          <w:spacing w:val="-6"/>
          <w:w w:val="114"/>
          <w:sz w:val="27"/>
          <w:szCs w:val="27"/>
        </w:rPr>
        <w:t>v</w:t>
      </w:r>
      <w:r>
        <w:rPr>
          <w:color w:val="5D5956"/>
          <w:spacing w:val="-43"/>
          <w:w w:val="72"/>
          <w:position w:val="-10"/>
          <w:sz w:val="27"/>
          <w:szCs w:val="27"/>
        </w:rPr>
        <w:t>.</w:t>
      </w:r>
      <w:r>
        <w:rPr>
          <w:color w:val="444242"/>
          <w:spacing w:val="-112"/>
          <w:w w:val="114"/>
          <w:sz w:val="27"/>
          <w:szCs w:val="27"/>
        </w:rPr>
        <w:t>v</w:t>
      </w:r>
      <w:r>
        <w:rPr>
          <w:color w:val="5D5956"/>
          <w:w w:val="72"/>
          <w:position w:val="-10"/>
          <w:sz w:val="27"/>
          <w:szCs w:val="27"/>
        </w:rPr>
        <w:t>.</w:t>
      </w:r>
      <w:r>
        <w:rPr>
          <w:color w:val="5D5956"/>
          <w:spacing w:val="-5"/>
          <w:position w:val="-10"/>
          <w:sz w:val="27"/>
          <w:szCs w:val="27"/>
        </w:rPr>
        <w:t xml:space="preserve"> </w:t>
      </w:r>
      <w:r>
        <w:rPr>
          <w:color w:val="444242"/>
          <w:w w:val="114"/>
          <w:sz w:val="27"/>
          <w:szCs w:val="27"/>
        </w:rPr>
        <w:t>c</w:t>
      </w:r>
      <w:r>
        <w:rPr>
          <w:color w:val="444242"/>
          <w:spacing w:val="-16"/>
          <w:sz w:val="27"/>
          <w:szCs w:val="27"/>
        </w:rPr>
        <w:t xml:space="preserve"> </w:t>
      </w:r>
      <w:r>
        <w:rPr>
          <w:color w:val="444242"/>
          <w:w w:val="107"/>
          <w:sz w:val="27"/>
          <w:szCs w:val="27"/>
        </w:rPr>
        <w:t>1</w:t>
      </w:r>
      <w:r>
        <w:rPr>
          <w:color w:val="444242"/>
          <w:sz w:val="27"/>
          <w:szCs w:val="27"/>
        </w:rPr>
        <w:t xml:space="preserve"> </w:t>
      </w:r>
      <w:r>
        <w:rPr>
          <w:color w:val="444242"/>
          <w:spacing w:val="7"/>
          <w:sz w:val="27"/>
          <w:szCs w:val="27"/>
        </w:rPr>
        <w:t xml:space="preserve"> </w:t>
      </w:r>
      <w:r>
        <w:rPr>
          <w:color w:val="444242"/>
          <w:spacing w:val="-109"/>
          <w:w w:val="108"/>
          <w:sz w:val="27"/>
          <w:szCs w:val="27"/>
        </w:rPr>
        <w:t>p</w:t>
      </w:r>
      <w:r>
        <w:rPr>
          <w:color w:val="444242"/>
          <w:w w:val="72"/>
          <w:position w:val="-10"/>
          <w:sz w:val="27"/>
          <w:szCs w:val="27"/>
        </w:rPr>
        <w:t>..</w:t>
      </w:r>
      <w:r>
        <w:rPr>
          <w:color w:val="444242"/>
          <w:spacing w:val="-37"/>
          <w:position w:val="-10"/>
          <w:sz w:val="27"/>
          <w:szCs w:val="27"/>
        </w:rPr>
        <w:t xml:space="preserve"> </w:t>
      </w:r>
      <w:r>
        <w:rPr>
          <w:color w:val="444242"/>
          <w:spacing w:val="22"/>
          <w:w w:val="108"/>
          <w:sz w:val="27"/>
          <w:szCs w:val="27"/>
        </w:rPr>
        <w:t>r</w:t>
      </w:r>
      <w:r>
        <w:rPr>
          <w:color w:val="444242"/>
          <w:w w:val="105"/>
          <w:sz w:val="27"/>
          <w:szCs w:val="27"/>
        </w:rPr>
        <w:t>v</w:t>
      </w:r>
      <w:r>
        <w:rPr>
          <w:color w:val="444242"/>
          <w:spacing w:val="-18"/>
          <w:w w:val="105"/>
          <w:sz w:val="27"/>
          <w:szCs w:val="27"/>
        </w:rPr>
        <w:t>o</w:t>
      </w:r>
      <w:r>
        <w:rPr>
          <w:color w:val="444242"/>
          <w:spacing w:val="-18"/>
          <w:w w:val="72"/>
          <w:position w:val="-10"/>
          <w:sz w:val="27"/>
          <w:szCs w:val="27"/>
        </w:rPr>
        <w:t>,</w:t>
      </w:r>
      <w:r>
        <w:rPr>
          <w:color w:val="2A282A"/>
          <w:spacing w:val="19"/>
          <w:w w:val="103"/>
          <w:sz w:val="27"/>
          <w:szCs w:val="27"/>
        </w:rPr>
        <w:t>t</w:t>
      </w:r>
      <w:r>
        <w:rPr>
          <w:color w:val="444242"/>
          <w:w w:val="103"/>
          <w:sz w:val="27"/>
          <w:szCs w:val="27"/>
        </w:rPr>
        <w:t>n1</w:t>
      </w:r>
      <w:r>
        <w:rPr>
          <w:color w:val="444242"/>
          <w:spacing w:val="-117"/>
          <w:w w:val="103"/>
          <w:sz w:val="27"/>
          <w:szCs w:val="27"/>
        </w:rPr>
        <w:t>c</w:t>
      </w:r>
      <w:r>
        <w:rPr>
          <w:color w:val="444242"/>
          <w:w w:val="72"/>
          <w:position w:val="-10"/>
          <w:sz w:val="27"/>
          <w:szCs w:val="27"/>
        </w:rPr>
        <w:t>.</w:t>
      </w:r>
      <w:r>
        <w:rPr>
          <w:color w:val="444242"/>
          <w:spacing w:val="-21"/>
          <w:position w:val="-10"/>
          <w:sz w:val="27"/>
          <w:szCs w:val="27"/>
        </w:rPr>
        <w:t xml:space="preserve"> </w:t>
      </w:r>
      <w:r>
        <w:rPr>
          <w:color w:val="444242"/>
          <w:spacing w:val="-28"/>
          <w:w w:val="72"/>
          <w:position w:val="-10"/>
          <w:sz w:val="27"/>
          <w:szCs w:val="27"/>
        </w:rPr>
        <w:t>,</w:t>
      </w:r>
      <w:r>
        <w:rPr>
          <w:color w:val="444242"/>
          <w:w w:val="103"/>
          <w:sz w:val="27"/>
          <w:szCs w:val="27"/>
        </w:rPr>
        <w:t>h</w:t>
      </w:r>
      <w:r>
        <w:rPr>
          <w:color w:val="444242"/>
          <w:sz w:val="27"/>
          <w:szCs w:val="27"/>
        </w:rPr>
        <w:t xml:space="preserve"> </w:t>
      </w:r>
      <w:r>
        <w:rPr>
          <w:color w:val="444242"/>
          <w:spacing w:val="-27"/>
          <w:sz w:val="27"/>
          <w:szCs w:val="27"/>
        </w:rPr>
        <w:t xml:space="preserve"> </w:t>
      </w:r>
      <w:r>
        <w:rPr>
          <w:color w:val="2A282A"/>
          <w:spacing w:val="2"/>
          <w:w w:val="103"/>
          <w:sz w:val="27"/>
          <w:szCs w:val="27"/>
        </w:rPr>
        <w:t>z</w:t>
      </w:r>
      <w:r>
        <w:rPr>
          <w:color w:val="444242"/>
          <w:spacing w:val="21"/>
          <w:w w:val="103"/>
          <w:sz w:val="27"/>
          <w:szCs w:val="27"/>
        </w:rPr>
        <w:t>á</w:t>
      </w:r>
      <w:r>
        <w:rPr>
          <w:color w:val="444242"/>
          <w:spacing w:val="-1"/>
          <w:w w:val="103"/>
          <w:sz w:val="27"/>
          <w:szCs w:val="27"/>
        </w:rPr>
        <w:t>s</w:t>
      </w:r>
      <w:r>
        <w:rPr>
          <w:color w:val="444242"/>
          <w:spacing w:val="-51"/>
          <w:w w:val="103"/>
          <w:sz w:val="27"/>
          <w:szCs w:val="27"/>
        </w:rPr>
        <w:t>a</w:t>
      </w:r>
      <w:r>
        <w:rPr>
          <w:color w:val="444242"/>
          <w:w w:val="72"/>
          <w:position w:val="-10"/>
          <w:sz w:val="27"/>
          <w:szCs w:val="27"/>
        </w:rPr>
        <w:t>,</w:t>
      </w:r>
      <w:r>
        <w:rPr>
          <w:color w:val="444242"/>
          <w:spacing w:val="-25"/>
          <w:position w:val="-10"/>
          <w:sz w:val="27"/>
          <w:szCs w:val="27"/>
        </w:rPr>
        <w:t xml:space="preserve"> </w:t>
      </w:r>
      <w:r>
        <w:rPr>
          <w:color w:val="444242"/>
          <w:sz w:val="27"/>
          <w:szCs w:val="27"/>
        </w:rPr>
        <w:t xml:space="preserve">d  </w:t>
      </w:r>
      <w:r>
        <w:rPr>
          <w:color w:val="444242"/>
          <w:spacing w:val="-13"/>
          <w:sz w:val="27"/>
          <w:szCs w:val="27"/>
        </w:rPr>
        <w:t xml:space="preserve"> </w:t>
      </w:r>
      <w:r>
        <w:rPr>
          <w:color w:val="444242"/>
          <w:spacing w:val="-1"/>
          <w:w w:val="113"/>
          <w:sz w:val="27"/>
          <w:szCs w:val="27"/>
        </w:rPr>
        <w:t>zatí</w:t>
      </w:r>
      <w:r>
        <w:rPr>
          <w:color w:val="444242"/>
          <w:w w:val="113"/>
          <w:sz w:val="27"/>
          <w:szCs w:val="27"/>
        </w:rPr>
        <w:t>m</w:t>
      </w:r>
      <w:r>
        <w:rPr>
          <w:color w:val="444242"/>
          <w:sz w:val="27"/>
          <w:szCs w:val="27"/>
        </w:rPr>
        <w:t xml:space="preserve"> </w:t>
      </w:r>
      <w:r>
        <w:rPr>
          <w:color w:val="444242"/>
          <w:spacing w:val="-5"/>
          <w:sz w:val="27"/>
          <w:szCs w:val="27"/>
        </w:rPr>
        <w:t xml:space="preserve"> </w:t>
      </w:r>
      <w:r>
        <w:rPr>
          <w:color w:val="444242"/>
          <w:spacing w:val="-1"/>
          <w:w w:val="108"/>
          <w:sz w:val="27"/>
          <w:szCs w:val="27"/>
        </w:rPr>
        <w:t>c</w:t>
      </w:r>
      <w:r>
        <w:rPr>
          <w:color w:val="444242"/>
          <w:w w:val="108"/>
          <w:sz w:val="27"/>
          <w:szCs w:val="27"/>
        </w:rPr>
        <w:t>o</w:t>
      </w:r>
      <w:r>
        <w:rPr>
          <w:color w:val="444242"/>
          <w:spacing w:val="15"/>
          <w:sz w:val="27"/>
          <w:szCs w:val="27"/>
        </w:rPr>
        <w:t xml:space="preserve"> </w:t>
      </w:r>
      <w:r>
        <w:rPr>
          <w:color w:val="5D5956"/>
          <w:spacing w:val="-47"/>
          <w:w w:val="72"/>
          <w:position w:val="-10"/>
          <w:sz w:val="27"/>
          <w:szCs w:val="27"/>
        </w:rPr>
        <w:t>·</w:t>
      </w:r>
      <w:r>
        <w:rPr>
          <w:color w:val="5D5956"/>
          <w:spacing w:val="-1"/>
          <w:w w:val="108"/>
          <w:sz w:val="27"/>
          <w:szCs w:val="27"/>
        </w:rPr>
        <w:t>so</w:t>
      </w:r>
      <w:r>
        <w:rPr>
          <w:color w:val="5D5956"/>
          <w:spacing w:val="-75"/>
          <w:w w:val="108"/>
          <w:sz w:val="27"/>
          <w:szCs w:val="27"/>
        </w:rPr>
        <w:t>c</w:t>
      </w:r>
      <w:r>
        <w:rPr>
          <w:color w:val="444242"/>
          <w:w w:val="33"/>
          <w:sz w:val="27"/>
          <w:szCs w:val="27"/>
        </w:rPr>
        <w:t>i</w:t>
      </w:r>
      <w:r>
        <w:rPr>
          <w:color w:val="444242"/>
          <w:spacing w:val="-26"/>
          <w:sz w:val="27"/>
          <w:szCs w:val="27"/>
        </w:rPr>
        <w:t xml:space="preserve"> </w:t>
      </w:r>
      <w:r>
        <w:rPr>
          <w:color w:val="5D5956"/>
          <w:w w:val="33"/>
          <w:sz w:val="27"/>
          <w:szCs w:val="27"/>
        </w:rPr>
        <w:t>·</w:t>
      </w:r>
      <w:r>
        <w:rPr>
          <w:color w:val="5D5956"/>
          <w:spacing w:val="-4"/>
          <w:sz w:val="27"/>
          <w:szCs w:val="27"/>
        </w:rPr>
        <w:t xml:space="preserve"> </w:t>
      </w:r>
      <w:r>
        <w:rPr>
          <w:color w:val="444242"/>
          <w:w w:val="33"/>
          <w:sz w:val="27"/>
          <w:szCs w:val="27"/>
        </w:rPr>
        <w:t>a</w:t>
      </w:r>
      <w:r>
        <w:rPr>
          <w:color w:val="444242"/>
          <w:spacing w:val="24"/>
          <w:sz w:val="27"/>
          <w:szCs w:val="27"/>
        </w:rPr>
        <w:t xml:space="preserve"> </w:t>
      </w:r>
      <w:r>
        <w:rPr>
          <w:color w:val="444242"/>
          <w:spacing w:val="-75"/>
          <w:w w:val="66"/>
          <w:sz w:val="27"/>
          <w:szCs w:val="27"/>
        </w:rPr>
        <w:t>1</w:t>
      </w:r>
      <w:r>
        <w:rPr>
          <w:color w:val="444242"/>
          <w:w w:val="33"/>
          <w:sz w:val="27"/>
          <w:szCs w:val="27"/>
        </w:rPr>
        <w:t>i</w:t>
      </w:r>
      <w:r>
        <w:rPr>
          <w:color w:val="444242"/>
          <w:spacing w:val="-21"/>
          <w:sz w:val="27"/>
          <w:szCs w:val="27"/>
        </w:rPr>
        <w:t xml:space="preserve"> </w:t>
      </w:r>
      <w:r>
        <w:rPr>
          <w:color w:val="5D5956"/>
          <w:w w:val="33"/>
          <w:sz w:val="27"/>
          <w:szCs w:val="27"/>
        </w:rPr>
        <w:t>·s</w:t>
      </w:r>
      <w:r>
        <w:rPr>
          <w:color w:val="5D5956"/>
          <w:spacing w:val="-44"/>
          <w:sz w:val="27"/>
          <w:szCs w:val="27"/>
        </w:rPr>
        <w:t xml:space="preserve"> </w:t>
      </w:r>
      <w:r>
        <w:rPr>
          <w:color w:val="5D5956"/>
          <w:w w:val="72"/>
          <w:position w:val="-10"/>
          <w:sz w:val="27"/>
          <w:szCs w:val="27"/>
        </w:rPr>
        <w:t>.</w:t>
      </w:r>
      <w:r>
        <w:rPr>
          <w:color w:val="5D5956"/>
          <w:spacing w:val="25"/>
          <w:position w:val="-10"/>
          <w:sz w:val="27"/>
          <w:szCs w:val="27"/>
        </w:rPr>
        <w:t xml:space="preserve"> </w:t>
      </w:r>
      <w:r>
        <w:rPr>
          <w:color w:val="444242"/>
          <w:spacing w:val="25"/>
          <w:w w:val="101"/>
          <w:sz w:val="27"/>
          <w:szCs w:val="27"/>
        </w:rPr>
        <w:t>m</w:t>
      </w:r>
      <w:r>
        <w:rPr>
          <w:color w:val="444242"/>
          <w:spacing w:val="13"/>
          <w:w w:val="98"/>
          <w:sz w:val="27"/>
          <w:szCs w:val="27"/>
        </w:rPr>
        <w:t>u</w:t>
      </w:r>
      <w:r>
        <w:rPr>
          <w:color w:val="5D5956"/>
          <w:w w:val="72"/>
          <w:position w:val="-10"/>
          <w:sz w:val="27"/>
          <w:szCs w:val="27"/>
        </w:rPr>
        <w:t>s</w:t>
      </w:r>
      <w:r>
        <w:rPr>
          <w:color w:val="5D5956"/>
          <w:position w:val="-10"/>
          <w:sz w:val="27"/>
          <w:szCs w:val="27"/>
        </w:rPr>
        <w:t xml:space="preserve"> </w:t>
      </w:r>
      <w:r>
        <w:rPr>
          <w:color w:val="5D5956"/>
          <w:spacing w:val="13"/>
          <w:position w:val="-10"/>
          <w:sz w:val="27"/>
          <w:szCs w:val="27"/>
        </w:rPr>
        <w:t xml:space="preserve"> </w:t>
      </w:r>
      <w:r>
        <w:rPr>
          <w:color w:val="444242"/>
          <w:spacing w:val="17"/>
          <w:w w:val="94"/>
          <w:position w:val="-10"/>
          <w:sz w:val="27"/>
          <w:szCs w:val="27"/>
        </w:rPr>
        <w:t>z</w:t>
      </w:r>
      <w:r>
        <w:rPr>
          <w:color w:val="5D5956"/>
          <w:spacing w:val="-99"/>
          <w:w w:val="91"/>
          <w:position w:val="-10"/>
          <w:sz w:val="27"/>
          <w:szCs w:val="27"/>
        </w:rPr>
        <w:t>u</w:t>
      </w:r>
      <w:r>
        <w:rPr>
          <w:i/>
          <w:iCs/>
          <w:color w:val="5D5956"/>
          <w:w w:val="98"/>
          <w:position w:val="4"/>
          <w:sz w:val="8"/>
          <w:szCs w:val="8"/>
        </w:rPr>
        <w:t>O</w:t>
      </w:r>
      <w:r>
        <w:rPr>
          <w:i/>
          <w:iCs/>
          <w:color w:val="5D5956"/>
          <w:position w:val="4"/>
          <w:sz w:val="8"/>
          <w:szCs w:val="8"/>
        </w:rPr>
        <w:t xml:space="preserve"> </w:t>
      </w:r>
      <w:r>
        <w:rPr>
          <w:i/>
          <w:iCs/>
          <w:color w:val="5D5956"/>
          <w:spacing w:val="2"/>
          <w:position w:val="4"/>
          <w:sz w:val="8"/>
          <w:szCs w:val="8"/>
        </w:rPr>
        <w:t xml:space="preserve"> </w:t>
      </w:r>
      <w:r>
        <w:rPr>
          <w:color w:val="5D5956"/>
          <w:w w:val="91"/>
          <w:position w:val="-10"/>
          <w:sz w:val="27"/>
          <w:szCs w:val="27"/>
        </w:rPr>
        <w:t>s</w:t>
      </w:r>
      <w:r>
        <w:rPr>
          <w:color w:val="5D5956"/>
          <w:spacing w:val="-21"/>
          <w:position w:val="-10"/>
          <w:sz w:val="27"/>
          <w:szCs w:val="27"/>
        </w:rPr>
        <w:t xml:space="preserve"> </w:t>
      </w:r>
      <w:r>
        <w:rPr>
          <w:rFonts w:ascii="Arial" w:hAnsi="Arial" w:cs="Arial"/>
          <w:color w:val="5D5956"/>
          <w:spacing w:val="-1"/>
          <w:w w:val="98"/>
          <w:sz w:val="25"/>
          <w:szCs w:val="25"/>
        </w:rPr>
        <w:t>t</w:t>
      </w:r>
      <w:r>
        <w:rPr>
          <w:rFonts w:ascii="Arial" w:hAnsi="Arial" w:cs="Arial"/>
          <w:color w:val="5D5956"/>
          <w:spacing w:val="-51"/>
          <w:w w:val="98"/>
          <w:sz w:val="25"/>
          <w:szCs w:val="25"/>
        </w:rPr>
        <w:t>,</w:t>
      </w:r>
      <w:r>
        <w:rPr>
          <w:color w:val="5D5956"/>
          <w:w w:val="91"/>
          <w:position w:val="-10"/>
          <w:sz w:val="27"/>
          <w:szCs w:val="27"/>
        </w:rPr>
        <w:t>a</w:t>
      </w:r>
      <w:r>
        <w:rPr>
          <w:color w:val="5D5956"/>
          <w:spacing w:val="-6"/>
          <w:position w:val="-10"/>
          <w:sz w:val="27"/>
          <w:szCs w:val="27"/>
        </w:rPr>
        <w:t xml:space="preserve"> </w:t>
      </w:r>
      <w:r>
        <w:rPr>
          <w:color w:val="5D5956"/>
          <w:w w:val="89"/>
          <w:position w:val="-10"/>
          <w:sz w:val="27"/>
          <w:szCs w:val="27"/>
        </w:rPr>
        <w:t>-</w:t>
      </w:r>
    </w:p>
    <w:p w14:paraId="59D052CB" w14:textId="77777777" w:rsidR="008F5AB7" w:rsidRDefault="008F5AB7">
      <w:pPr>
        <w:pStyle w:val="Zkladntext"/>
        <w:tabs>
          <w:tab w:val="left" w:pos="1396"/>
          <w:tab w:val="left" w:pos="2456"/>
          <w:tab w:val="left" w:pos="3230"/>
        </w:tabs>
        <w:kinsoku w:val="0"/>
        <w:overflowPunct w:val="0"/>
        <w:spacing w:before="175" w:line="335" w:lineRule="exact"/>
        <w:ind w:left="114"/>
        <w:rPr>
          <w:color w:val="5D5956"/>
          <w:w w:val="89"/>
          <w:position w:val="-10"/>
          <w:sz w:val="27"/>
          <w:szCs w:val="27"/>
        </w:rPr>
        <w:sectPr w:rsidR="00000000">
          <w:type w:val="continuous"/>
          <w:pgSz w:w="11900" w:h="16840"/>
          <w:pgMar w:top="1200" w:right="0" w:bottom="280" w:left="80" w:header="708" w:footer="708" w:gutter="0"/>
          <w:cols w:num="2" w:space="708" w:equalWidth="0">
            <w:col w:w="1714" w:space="40"/>
            <w:col w:w="10066"/>
          </w:cols>
          <w:noEndnote/>
        </w:sectPr>
      </w:pPr>
    </w:p>
    <w:p w14:paraId="28051D26" w14:textId="77777777" w:rsidR="008F5AB7" w:rsidRDefault="008F5AB7">
      <w:pPr>
        <w:pStyle w:val="Zkladntext"/>
        <w:tabs>
          <w:tab w:val="left" w:pos="7212"/>
          <w:tab w:val="left" w:pos="10548"/>
        </w:tabs>
        <w:kinsoku w:val="0"/>
        <w:overflowPunct w:val="0"/>
        <w:spacing w:line="310" w:lineRule="exact"/>
        <w:ind w:left="571"/>
        <w:rPr>
          <w:color w:val="444242"/>
          <w:w w:val="47"/>
          <w:sz w:val="27"/>
          <w:szCs w:val="27"/>
        </w:rPr>
      </w:pPr>
      <w:r>
        <w:rPr>
          <w:color w:val="2A282A"/>
          <w:spacing w:val="-4"/>
          <w:w w:val="76"/>
          <w:sz w:val="28"/>
          <w:szCs w:val="28"/>
        </w:rPr>
        <w:t>v</w:t>
      </w:r>
      <w:r>
        <w:rPr>
          <w:color w:val="444242"/>
          <w:w w:val="91"/>
          <w:sz w:val="28"/>
          <w:szCs w:val="28"/>
        </w:rPr>
        <w:t>á</w:t>
      </w:r>
      <w:r>
        <w:rPr>
          <w:color w:val="444242"/>
          <w:sz w:val="28"/>
          <w:szCs w:val="28"/>
        </w:rPr>
        <w:t xml:space="preserve"> </w:t>
      </w:r>
      <w:r>
        <w:rPr>
          <w:color w:val="444242"/>
          <w:spacing w:val="-12"/>
          <w:sz w:val="28"/>
          <w:szCs w:val="28"/>
        </w:rPr>
        <w:t xml:space="preserve"> </w:t>
      </w:r>
      <w:r>
        <w:rPr>
          <w:color w:val="444242"/>
          <w:sz w:val="27"/>
          <w:szCs w:val="27"/>
        </w:rPr>
        <w:t>p</w:t>
      </w:r>
      <w:r>
        <w:rPr>
          <w:color w:val="444242"/>
          <w:spacing w:val="-8"/>
          <w:sz w:val="27"/>
          <w:szCs w:val="27"/>
        </w:rPr>
        <w:t>o</w:t>
      </w:r>
      <w:r>
        <w:rPr>
          <w:color w:val="2A282A"/>
          <w:spacing w:val="20"/>
          <w:w w:val="94"/>
          <w:sz w:val="27"/>
          <w:szCs w:val="27"/>
        </w:rPr>
        <w:t>u</w:t>
      </w:r>
      <w:r>
        <w:rPr>
          <w:color w:val="444242"/>
          <w:w w:val="104"/>
          <w:sz w:val="27"/>
          <w:szCs w:val="27"/>
        </w:rPr>
        <w:t>hym</w:t>
      </w:r>
      <w:r>
        <w:rPr>
          <w:color w:val="444242"/>
          <w:sz w:val="27"/>
          <w:szCs w:val="27"/>
        </w:rPr>
        <w:t xml:space="preserve"> </w:t>
      </w:r>
      <w:r>
        <w:rPr>
          <w:color w:val="444242"/>
          <w:spacing w:val="21"/>
          <w:sz w:val="27"/>
          <w:szCs w:val="27"/>
        </w:rPr>
        <w:t xml:space="preserve"> </w:t>
      </w:r>
      <w:r>
        <w:rPr>
          <w:color w:val="444242"/>
          <w:w w:val="120"/>
          <w:sz w:val="27"/>
          <w:szCs w:val="27"/>
        </w:rPr>
        <w:t>pr?gram</w:t>
      </w:r>
      <w:r>
        <w:rPr>
          <w:color w:val="444242"/>
          <w:spacing w:val="13"/>
          <w:sz w:val="27"/>
          <w:szCs w:val="27"/>
        </w:rPr>
        <w:t xml:space="preserve"> </w:t>
      </w:r>
      <w:r>
        <w:rPr>
          <w:color w:val="444242"/>
          <w:spacing w:val="-1"/>
          <w:w w:val="120"/>
          <w:sz w:val="27"/>
          <w:szCs w:val="27"/>
        </w:rPr>
        <w:t>m</w:t>
      </w:r>
      <w:r>
        <w:rPr>
          <w:color w:val="444242"/>
          <w:w w:val="120"/>
          <w:sz w:val="27"/>
          <w:szCs w:val="27"/>
        </w:rPr>
        <w:t>,</w:t>
      </w:r>
      <w:r>
        <w:rPr>
          <w:color w:val="444242"/>
          <w:sz w:val="27"/>
          <w:szCs w:val="27"/>
        </w:rPr>
        <w:t xml:space="preserve"> </w:t>
      </w:r>
      <w:r>
        <w:rPr>
          <w:color w:val="444242"/>
          <w:spacing w:val="30"/>
          <w:sz w:val="27"/>
          <w:szCs w:val="27"/>
        </w:rPr>
        <w:t xml:space="preserve"> </w:t>
      </w:r>
      <w:r>
        <w:rPr>
          <w:color w:val="444242"/>
          <w:w w:val="113"/>
          <w:sz w:val="27"/>
          <w:szCs w:val="27"/>
        </w:rPr>
        <w:t>nebo</w:t>
      </w:r>
      <w:r>
        <w:rPr>
          <w:color w:val="444242"/>
          <w:sz w:val="27"/>
          <w:szCs w:val="27"/>
        </w:rPr>
        <w:t xml:space="preserve"> </w:t>
      </w:r>
      <w:r>
        <w:rPr>
          <w:color w:val="444242"/>
          <w:spacing w:val="-14"/>
          <w:sz w:val="27"/>
          <w:szCs w:val="27"/>
        </w:rPr>
        <w:t xml:space="preserve"> </w:t>
      </w:r>
      <w:r>
        <w:rPr>
          <w:color w:val="444242"/>
          <w:w w:val="79"/>
          <w:sz w:val="28"/>
          <w:szCs w:val="28"/>
        </w:rPr>
        <w:t>_se</w:t>
      </w:r>
      <w:r>
        <w:rPr>
          <w:color w:val="444242"/>
          <w:sz w:val="28"/>
          <w:szCs w:val="28"/>
        </w:rPr>
        <w:t xml:space="preserve"> </w:t>
      </w:r>
      <w:r>
        <w:rPr>
          <w:color w:val="444242"/>
          <w:spacing w:val="25"/>
          <w:sz w:val="28"/>
          <w:szCs w:val="28"/>
        </w:rPr>
        <w:t xml:space="preserve"> </w:t>
      </w:r>
      <w:r>
        <w:rPr>
          <w:color w:val="444242"/>
          <w:w w:val="79"/>
          <w:sz w:val="27"/>
          <w:szCs w:val="27"/>
        </w:rPr>
        <w:t>p</w:t>
      </w:r>
      <w:r>
        <w:rPr>
          <w:color w:val="444242"/>
          <w:spacing w:val="-5"/>
          <w:sz w:val="27"/>
          <w:szCs w:val="27"/>
        </w:rPr>
        <w:t xml:space="preserve"> </w:t>
      </w:r>
      <w:r>
        <w:rPr>
          <w:color w:val="2A282A"/>
          <w:spacing w:val="3"/>
          <w:w w:val="110"/>
          <w:sz w:val="27"/>
          <w:szCs w:val="27"/>
        </w:rPr>
        <w:t>r</w:t>
      </w:r>
      <w:r>
        <w:rPr>
          <w:color w:val="444242"/>
          <w:w w:val="110"/>
          <w:sz w:val="27"/>
          <w:szCs w:val="27"/>
        </w:rPr>
        <w:t>o</w:t>
      </w:r>
      <w:r>
        <w:rPr>
          <w:color w:val="444242"/>
          <w:spacing w:val="25"/>
          <w:w w:val="110"/>
          <w:sz w:val="27"/>
          <w:szCs w:val="27"/>
        </w:rPr>
        <w:t>s</w:t>
      </w:r>
      <w:r>
        <w:rPr>
          <w:color w:val="2A282A"/>
          <w:spacing w:val="15"/>
          <w:w w:val="110"/>
          <w:sz w:val="27"/>
          <w:szCs w:val="27"/>
        </w:rPr>
        <w:t>t</w:t>
      </w:r>
      <w:r>
        <w:rPr>
          <w:color w:val="444242"/>
          <w:w w:val="110"/>
          <w:sz w:val="27"/>
          <w:szCs w:val="27"/>
        </w:rPr>
        <w:t>ě</w:t>
      </w:r>
      <w:r>
        <w:rPr>
          <w:color w:val="444242"/>
          <w:sz w:val="27"/>
          <w:szCs w:val="27"/>
        </w:rPr>
        <w:t xml:space="preserve"> </w:t>
      </w:r>
      <w:r>
        <w:rPr>
          <w:color w:val="444242"/>
          <w:spacing w:val="3"/>
          <w:sz w:val="27"/>
          <w:szCs w:val="27"/>
        </w:rPr>
        <w:t xml:space="preserve"> </w:t>
      </w:r>
      <w:r>
        <w:rPr>
          <w:color w:val="444242"/>
          <w:w w:val="110"/>
          <w:sz w:val="27"/>
          <w:szCs w:val="27"/>
        </w:rPr>
        <w:t>p</w:t>
      </w:r>
      <w:r>
        <w:rPr>
          <w:color w:val="444242"/>
          <w:sz w:val="27"/>
          <w:szCs w:val="27"/>
        </w:rPr>
        <w:t xml:space="preserve"> </w:t>
      </w:r>
      <w:r>
        <w:rPr>
          <w:color w:val="444242"/>
          <w:spacing w:val="3"/>
          <w:sz w:val="27"/>
          <w:szCs w:val="27"/>
        </w:rPr>
        <w:t xml:space="preserve"> </w:t>
      </w:r>
      <w:r>
        <w:rPr>
          <w:color w:val="444242"/>
          <w:spacing w:val="11"/>
          <w:sz w:val="27"/>
          <w:szCs w:val="27"/>
        </w:rPr>
        <w:t>e</w:t>
      </w:r>
      <w:r>
        <w:rPr>
          <w:color w:val="444242"/>
          <w:spacing w:val="30"/>
          <w:sz w:val="27"/>
          <w:szCs w:val="27"/>
        </w:rPr>
        <w:t>s</w:t>
      </w:r>
      <w:r>
        <w:rPr>
          <w:color w:val="2A282A"/>
          <w:spacing w:val="19"/>
          <w:sz w:val="27"/>
          <w:szCs w:val="27"/>
        </w:rPr>
        <w:t>t</w:t>
      </w:r>
      <w:r>
        <w:rPr>
          <w:color w:val="444242"/>
          <w:spacing w:val="18"/>
          <w:w w:val="107"/>
          <w:sz w:val="27"/>
          <w:szCs w:val="27"/>
        </w:rPr>
        <w:t>a</w:t>
      </w:r>
      <w:r>
        <w:rPr>
          <w:color w:val="444242"/>
          <w:w w:val="105"/>
          <w:sz w:val="27"/>
          <w:szCs w:val="27"/>
        </w:rPr>
        <w:t>v</w:t>
      </w:r>
      <w:r>
        <w:rPr>
          <w:color w:val="444242"/>
          <w:spacing w:val="17"/>
          <w:w w:val="105"/>
          <w:sz w:val="27"/>
          <w:szCs w:val="27"/>
        </w:rPr>
        <w:t>a</w:t>
      </w:r>
      <w:r>
        <w:rPr>
          <w:color w:val="444242"/>
          <w:spacing w:val="-1"/>
          <w:w w:val="81"/>
          <w:sz w:val="27"/>
          <w:szCs w:val="27"/>
        </w:rPr>
        <w:t>J</w:t>
      </w:r>
      <w:r>
        <w:rPr>
          <w:color w:val="444242"/>
          <w:w w:val="81"/>
          <w:sz w:val="27"/>
          <w:szCs w:val="27"/>
        </w:rPr>
        <w:t>I</w:t>
      </w:r>
      <w:r>
        <w:rPr>
          <w:color w:val="444242"/>
          <w:sz w:val="27"/>
          <w:szCs w:val="27"/>
        </w:rPr>
        <w:tab/>
      </w:r>
      <w:r>
        <w:rPr>
          <w:color w:val="444242"/>
          <w:w w:val="92"/>
          <w:sz w:val="27"/>
          <w:szCs w:val="27"/>
        </w:rPr>
        <w:t>n</w:t>
      </w:r>
      <w:r>
        <w:rPr>
          <w:color w:val="444242"/>
          <w:spacing w:val="-27"/>
          <w:sz w:val="27"/>
          <w:szCs w:val="27"/>
        </w:rPr>
        <w:t xml:space="preserve"> </w:t>
      </w:r>
      <w:r>
        <w:rPr>
          <w:color w:val="444242"/>
          <w:spacing w:val="33"/>
          <w:w w:val="92"/>
          <w:sz w:val="27"/>
          <w:szCs w:val="27"/>
        </w:rPr>
        <w:t>a</w:t>
      </w:r>
      <w:r>
        <w:rPr>
          <w:color w:val="2A282A"/>
          <w:spacing w:val="5"/>
          <w:w w:val="107"/>
          <w:sz w:val="27"/>
          <w:szCs w:val="27"/>
        </w:rPr>
        <w:t>z</w:t>
      </w:r>
      <w:r>
        <w:rPr>
          <w:color w:val="444242"/>
          <w:w w:val="108"/>
          <w:sz w:val="27"/>
          <w:szCs w:val="27"/>
        </w:rPr>
        <w:t>ý</w:t>
      </w:r>
      <w:r>
        <w:rPr>
          <w:color w:val="444242"/>
          <w:spacing w:val="2"/>
          <w:w w:val="108"/>
          <w:sz w:val="27"/>
          <w:szCs w:val="27"/>
        </w:rPr>
        <w:t>v</w:t>
      </w:r>
      <w:r>
        <w:rPr>
          <w:color w:val="444242"/>
          <w:spacing w:val="21"/>
          <w:w w:val="108"/>
          <w:sz w:val="27"/>
          <w:szCs w:val="27"/>
        </w:rPr>
        <w:t>a</w:t>
      </w:r>
      <w:r>
        <w:rPr>
          <w:color w:val="444242"/>
          <w:w w:val="108"/>
          <w:sz w:val="27"/>
          <w:szCs w:val="27"/>
        </w:rPr>
        <w:t>t</w:t>
      </w:r>
      <w:r>
        <w:rPr>
          <w:color w:val="444242"/>
          <w:sz w:val="27"/>
          <w:szCs w:val="27"/>
        </w:rPr>
        <w:t xml:space="preserve">  </w:t>
      </w:r>
      <w:r>
        <w:rPr>
          <w:color w:val="444242"/>
          <w:spacing w:val="-16"/>
          <w:sz w:val="27"/>
          <w:szCs w:val="27"/>
        </w:rPr>
        <w:t xml:space="preserve"> </w:t>
      </w:r>
      <w:r>
        <w:rPr>
          <w:color w:val="444242"/>
          <w:spacing w:val="-1"/>
          <w:w w:val="114"/>
          <w:sz w:val="27"/>
          <w:szCs w:val="27"/>
        </w:rPr>
        <w:t>socialisty</w:t>
      </w:r>
      <w:r>
        <w:rPr>
          <w:color w:val="444242"/>
          <w:w w:val="114"/>
          <w:sz w:val="27"/>
          <w:szCs w:val="27"/>
        </w:rPr>
        <w:t>.</w:t>
      </w:r>
      <w:r>
        <w:rPr>
          <w:color w:val="444242"/>
          <w:sz w:val="27"/>
          <w:szCs w:val="27"/>
        </w:rPr>
        <w:t xml:space="preserve">  </w:t>
      </w:r>
      <w:r>
        <w:rPr>
          <w:color w:val="444242"/>
          <w:spacing w:val="-12"/>
          <w:sz w:val="27"/>
          <w:szCs w:val="27"/>
        </w:rPr>
        <w:t xml:space="preserve"> </w:t>
      </w:r>
      <w:r>
        <w:rPr>
          <w:color w:val="444242"/>
          <w:spacing w:val="17"/>
          <w:w w:val="114"/>
          <w:sz w:val="28"/>
          <w:szCs w:val="28"/>
        </w:rPr>
        <w:t>P</w:t>
      </w:r>
      <w:r>
        <w:rPr>
          <w:color w:val="444242"/>
          <w:spacing w:val="20"/>
          <w:w w:val="96"/>
          <w:sz w:val="28"/>
          <w:szCs w:val="28"/>
        </w:rPr>
        <w:t>r</w:t>
      </w:r>
      <w:r>
        <w:rPr>
          <w:color w:val="5D5956"/>
          <w:w w:val="83"/>
          <w:sz w:val="28"/>
          <w:szCs w:val="28"/>
        </w:rPr>
        <w:t>vá</w:t>
      </w:r>
      <w:r>
        <w:rPr>
          <w:color w:val="5D5956"/>
          <w:sz w:val="28"/>
          <w:szCs w:val="28"/>
        </w:rPr>
        <w:tab/>
      </w:r>
      <w:r>
        <w:rPr>
          <w:color w:val="444242"/>
          <w:spacing w:val="22"/>
          <w:w w:val="98"/>
          <w:sz w:val="27"/>
          <w:szCs w:val="27"/>
        </w:rPr>
        <w:t>m</w:t>
      </w:r>
      <w:r>
        <w:rPr>
          <w:color w:val="5D5956"/>
          <w:spacing w:val="7"/>
          <w:w w:val="97"/>
          <w:sz w:val="27"/>
          <w:szCs w:val="27"/>
        </w:rPr>
        <w:t>o</w:t>
      </w:r>
      <w:r>
        <w:rPr>
          <w:color w:val="444242"/>
          <w:spacing w:val="11"/>
          <w:w w:val="94"/>
          <w:sz w:val="27"/>
          <w:szCs w:val="27"/>
        </w:rPr>
        <w:t>ž</w:t>
      </w:r>
      <w:r>
        <w:rPr>
          <w:color w:val="5D5956"/>
          <w:w w:val="93"/>
          <w:sz w:val="27"/>
          <w:szCs w:val="27"/>
        </w:rPr>
        <w:t>n</w:t>
      </w:r>
      <w:r>
        <w:rPr>
          <w:color w:val="5D5956"/>
          <w:spacing w:val="-114"/>
          <w:w w:val="93"/>
          <w:sz w:val="27"/>
          <w:szCs w:val="27"/>
        </w:rPr>
        <w:t>o</w:t>
      </w:r>
      <w:r>
        <w:rPr>
          <w:color w:val="5D5956"/>
          <w:w w:val="73"/>
          <w:sz w:val="27"/>
          <w:szCs w:val="27"/>
        </w:rPr>
        <w:t>s</w:t>
      </w:r>
      <w:r>
        <w:rPr>
          <w:color w:val="5D5956"/>
          <w:spacing w:val="12"/>
          <w:sz w:val="27"/>
          <w:szCs w:val="27"/>
        </w:rPr>
        <w:t xml:space="preserve"> </w:t>
      </w:r>
      <w:r>
        <w:rPr>
          <w:color w:val="444242"/>
          <w:w w:val="47"/>
          <w:sz w:val="27"/>
          <w:szCs w:val="27"/>
        </w:rPr>
        <w:t>t</w:t>
      </w:r>
    </w:p>
    <w:p w14:paraId="673C07C1" w14:textId="77777777" w:rsidR="008F5AB7" w:rsidRDefault="008F5AB7">
      <w:pPr>
        <w:pStyle w:val="Zkladntext"/>
        <w:tabs>
          <w:tab w:val="left" w:pos="3025"/>
          <w:tab w:val="left" w:pos="3857"/>
          <w:tab w:val="left" w:pos="4319"/>
          <w:tab w:val="left" w:pos="5259"/>
          <w:tab w:val="left" w:pos="5735"/>
        </w:tabs>
        <w:kinsoku w:val="0"/>
        <w:overflowPunct w:val="0"/>
        <w:spacing w:line="290" w:lineRule="exact"/>
        <w:ind w:left="573"/>
        <w:rPr>
          <w:color w:val="444242"/>
          <w:spacing w:val="8"/>
          <w:sz w:val="24"/>
          <w:szCs w:val="24"/>
        </w:rPr>
      </w:pPr>
      <w:r>
        <w:rPr>
          <w:color w:val="444242"/>
          <w:spacing w:val="-5"/>
          <w:sz w:val="24"/>
          <w:szCs w:val="24"/>
        </w:rPr>
        <w:t>j</w:t>
      </w:r>
      <w:r>
        <w:rPr>
          <w:color w:val="2A282A"/>
          <w:spacing w:val="-5"/>
          <w:sz w:val="24"/>
          <w:szCs w:val="24"/>
        </w:rPr>
        <w:t xml:space="preserve">e  </w:t>
      </w:r>
      <w:r>
        <w:rPr>
          <w:color w:val="444242"/>
          <w:sz w:val="27"/>
          <w:szCs w:val="27"/>
        </w:rPr>
        <w:t>případ   A</w:t>
      </w:r>
      <w:r>
        <w:rPr>
          <w:color w:val="444242"/>
          <w:spacing w:val="-1"/>
          <w:sz w:val="27"/>
          <w:szCs w:val="27"/>
        </w:rPr>
        <w:t xml:space="preserve"> </w:t>
      </w:r>
      <w:r>
        <w:rPr>
          <w:color w:val="444242"/>
          <w:sz w:val="27"/>
          <w:szCs w:val="27"/>
        </w:rPr>
        <w:t xml:space="preserve">ghe </w:t>
      </w:r>
      <w:r>
        <w:rPr>
          <w:color w:val="444242"/>
          <w:spacing w:val="35"/>
          <w:sz w:val="27"/>
          <w:szCs w:val="27"/>
        </w:rPr>
        <w:t xml:space="preserve"> </w:t>
      </w:r>
      <w:r>
        <w:rPr>
          <w:color w:val="2A282A"/>
          <w:sz w:val="27"/>
          <w:szCs w:val="27"/>
        </w:rPr>
        <w:t>a</w:t>
      </w:r>
      <w:r>
        <w:rPr>
          <w:color w:val="2A282A"/>
          <w:sz w:val="27"/>
          <w:szCs w:val="27"/>
        </w:rPr>
        <w:tab/>
      </w:r>
      <w:r>
        <w:rPr>
          <w:color w:val="444242"/>
          <w:spacing w:val="-3"/>
          <w:w w:val="90"/>
          <w:sz w:val="27"/>
          <w:szCs w:val="27"/>
        </w:rPr>
        <w:t>Je</w:t>
      </w:r>
      <w:r>
        <w:rPr>
          <w:color w:val="2A282A"/>
          <w:spacing w:val="-3"/>
          <w:w w:val="90"/>
          <w:sz w:val="27"/>
          <w:szCs w:val="27"/>
        </w:rPr>
        <w:t>d</w:t>
      </w:r>
      <w:r>
        <w:rPr>
          <w:color w:val="444242"/>
          <w:spacing w:val="-3"/>
          <w:w w:val="90"/>
          <w:sz w:val="27"/>
          <w:szCs w:val="27"/>
        </w:rPr>
        <w:t>n</w:t>
      </w:r>
      <w:r>
        <w:rPr>
          <w:color w:val="444242"/>
          <w:spacing w:val="21"/>
          <w:w w:val="90"/>
          <w:sz w:val="27"/>
          <w:szCs w:val="27"/>
        </w:rPr>
        <w:t xml:space="preserve"> </w:t>
      </w:r>
      <w:r>
        <w:rPr>
          <w:color w:val="444242"/>
          <w:w w:val="90"/>
          <w:sz w:val="27"/>
          <w:szCs w:val="27"/>
        </w:rPr>
        <w:t>é</w:t>
      </w:r>
      <w:r>
        <w:rPr>
          <w:color w:val="444242"/>
          <w:w w:val="90"/>
          <w:sz w:val="27"/>
          <w:szCs w:val="27"/>
        </w:rPr>
        <w:tab/>
        <w:t>a_</w:t>
      </w:r>
      <w:r>
        <w:rPr>
          <w:color w:val="444242"/>
          <w:w w:val="90"/>
          <w:sz w:val="27"/>
          <w:szCs w:val="27"/>
        </w:rPr>
        <w:tab/>
      </w:r>
      <w:r>
        <w:rPr>
          <w:color w:val="2A282A"/>
          <w:spacing w:val="-18"/>
          <w:w w:val="90"/>
          <w:sz w:val="27"/>
          <w:szCs w:val="27"/>
        </w:rPr>
        <w:t xml:space="preserve">t1  </w:t>
      </w:r>
      <w:r>
        <w:rPr>
          <w:color w:val="444242"/>
          <w:w w:val="90"/>
          <w:sz w:val="27"/>
          <w:szCs w:val="27"/>
        </w:rPr>
        <w:t>a ,</w:t>
      </w:r>
      <w:r>
        <w:rPr>
          <w:color w:val="444242"/>
          <w:spacing w:val="-41"/>
          <w:w w:val="90"/>
          <w:sz w:val="27"/>
          <w:szCs w:val="27"/>
        </w:rPr>
        <w:t xml:space="preserve"> </w:t>
      </w:r>
      <w:r>
        <w:rPr>
          <w:color w:val="2A282A"/>
          <w:w w:val="90"/>
          <w:sz w:val="27"/>
          <w:szCs w:val="27"/>
        </w:rPr>
        <w:t>n</w:t>
      </w:r>
      <w:r>
        <w:rPr>
          <w:color w:val="2A282A"/>
          <w:spacing w:val="-3"/>
          <w:w w:val="90"/>
          <w:sz w:val="27"/>
          <w:szCs w:val="27"/>
        </w:rPr>
        <w:t xml:space="preserve"> </w:t>
      </w:r>
      <w:r>
        <w:rPr>
          <w:color w:val="444242"/>
          <w:w w:val="90"/>
          <w:sz w:val="27"/>
          <w:szCs w:val="27"/>
        </w:rPr>
        <w:t>a</w:t>
      </w:r>
      <w:r>
        <w:rPr>
          <w:color w:val="444242"/>
          <w:w w:val="90"/>
          <w:sz w:val="27"/>
          <w:szCs w:val="27"/>
        </w:rPr>
        <w:tab/>
        <w:t>?</w:t>
      </w:r>
      <w:r>
        <w:rPr>
          <w:color w:val="444242"/>
          <w:spacing w:val="25"/>
          <w:w w:val="90"/>
          <w:sz w:val="27"/>
          <w:szCs w:val="27"/>
        </w:rPr>
        <w:t xml:space="preserve"> </w:t>
      </w:r>
      <w:r>
        <w:rPr>
          <w:color w:val="2A282A"/>
          <w:w w:val="90"/>
          <w:sz w:val="27"/>
          <w:szCs w:val="27"/>
        </w:rPr>
        <w:t>r</w:t>
      </w:r>
      <w:r>
        <w:rPr>
          <w:color w:val="2A282A"/>
          <w:w w:val="90"/>
          <w:sz w:val="27"/>
          <w:szCs w:val="27"/>
        </w:rPr>
        <w:tab/>
      </w:r>
      <w:r>
        <w:rPr>
          <w:color w:val="444242"/>
          <w:sz w:val="27"/>
          <w:szCs w:val="27"/>
        </w:rPr>
        <w:t xml:space="preserve">h': </w:t>
      </w:r>
      <w:r>
        <w:rPr>
          <w:color w:val="444242"/>
          <w:spacing w:val="-6"/>
          <w:sz w:val="27"/>
          <w:szCs w:val="27"/>
        </w:rPr>
        <w:t>.s</w:t>
      </w:r>
      <w:r>
        <w:rPr>
          <w:color w:val="2A282A"/>
          <w:spacing w:val="-6"/>
          <w:sz w:val="27"/>
          <w:szCs w:val="27"/>
        </w:rPr>
        <w:t xml:space="preserve">t </w:t>
      </w:r>
      <w:r>
        <w:rPr>
          <w:color w:val="444242"/>
          <w:sz w:val="27"/>
          <w:szCs w:val="27"/>
        </w:rPr>
        <w:t xml:space="preserve">ra </w:t>
      </w:r>
      <w:r>
        <w:rPr>
          <w:color w:val="444242"/>
          <w:spacing w:val="5"/>
          <w:sz w:val="27"/>
          <w:szCs w:val="27"/>
        </w:rPr>
        <w:t xml:space="preserve">ně </w:t>
      </w:r>
      <w:r>
        <w:rPr>
          <w:color w:val="444242"/>
          <w:sz w:val="27"/>
          <w:szCs w:val="27"/>
        </w:rPr>
        <w:t xml:space="preserve">(nejde o ztotožn </w:t>
      </w:r>
      <w:r>
        <w:rPr>
          <w:color w:val="5D5956"/>
          <w:spacing w:val="9"/>
          <w:sz w:val="27"/>
          <w:szCs w:val="27"/>
        </w:rPr>
        <w:t>ě</w:t>
      </w:r>
      <w:r>
        <w:rPr>
          <w:color w:val="444242"/>
          <w:spacing w:val="9"/>
          <w:sz w:val="27"/>
          <w:szCs w:val="27"/>
        </w:rPr>
        <w:t>n</w:t>
      </w:r>
      <w:r>
        <w:rPr>
          <w:color w:val="5D5956"/>
          <w:spacing w:val="9"/>
          <w:sz w:val="27"/>
          <w:szCs w:val="27"/>
        </w:rPr>
        <w:t xml:space="preserve">í) </w:t>
      </w:r>
      <w:r>
        <w:rPr>
          <w:color w:val="5D5956"/>
          <w:sz w:val="27"/>
          <w:szCs w:val="27"/>
        </w:rPr>
        <w:t xml:space="preserve">. </w:t>
      </w:r>
      <w:r>
        <w:rPr>
          <w:color w:val="444242"/>
          <w:spacing w:val="3"/>
          <w:sz w:val="27"/>
          <w:szCs w:val="27"/>
        </w:rPr>
        <w:t>S</w:t>
      </w:r>
      <w:r>
        <w:rPr>
          <w:color w:val="5D5956"/>
          <w:spacing w:val="3"/>
          <w:sz w:val="27"/>
          <w:szCs w:val="27"/>
        </w:rPr>
        <w:t>o</w:t>
      </w:r>
      <w:r>
        <w:rPr>
          <w:color w:val="444242"/>
          <w:spacing w:val="3"/>
          <w:sz w:val="27"/>
          <w:szCs w:val="27"/>
        </w:rPr>
        <w:t>ciá</w:t>
      </w:r>
      <w:r>
        <w:rPr>
          <w:color w:val="5D5956"/>
          <w:spacing w:val="3"/>
          <w:sz w:val="27"/>
          <w:szCs w:val="27"/>
        </w:rPr>
        <w:t xml:space="preserve">l </w:t>
      </w:r>
      <w:r>
        <w:rPr>
          <w:color w:val="444242"/>
          <w:sz w:val="27"/>
          <w:szCs w:val="27"/>
        </w:rPr>
        <w:t>ní</w:t>
      </w:r>
      <w:r>
        <w:rPr>
          <w:color w:val="444242"/>
          <w:spacing w:val="23"/>
          <w:sz w:val="27"/>
          <w:szCs w:val="27"/>
        </w:rPr>
        <w:t xml:space="preserve"> </w:t>
      </w:r>
      <w:r>
        <w:rPr>
          <w:color w:val="5D5956"/>
          <w:spacing w:val="8"/>
          <w:sz w:val="24"/>
          <w:szCs w:val="24"/>
        </w:rPr>
        <w:t>de</w:t>
      </w:r>
      <w:r>
        <w:rPr>
          <w:color w:val="444242"/>
          <w:spacing w:val="8"/>
          <w:sz w:val="24"/>
          <w:szCs w:val="24"/>
        </w:rPr>
        <w:t>­</w:t>
      </w:r>
    </w:p>
    <w:p w14:paraId="050265DC" w14:textId="77777777" w:rsidR="008F5AB7" w:rsidRDefault="008F5AB7">
      <w:pPr>
        <w:pStyle w:val="Zkladntext"/>
        <w:kinsoku w:val="0"/>
        <w:overflowPunct w:val="0"/>
        <w:spacing w:line="230" w:lineRule="auto"/>
        <w:ind w:left="459" w:right="276" w:firstLine="92"/>
        <w:jc w:val="both"/>
        <w:rPr>
          <w:color w:val="444242"/>
          <w:w w:val="105"/>
          <w:sz w:val="27"/>
          <w:szCs w:val="27"/>
        </w:rPr>
      </w:pPr>
      <w:r>
        <w:rPr>
          <w:color w:val="2A282A"/>
          <w:spacing w:val="6"/>
          <w:w w:val="105"/>
          <w:sz w:val="27"/>
          <w:szCs w:val="27"/>
        </w:rPr>
        <w:t>m</w:t>
      </w:r>
      <w:r>
        <w:rPr>
          <w:color w:val="444242"/>
          <w:spacing w:val="6"/>
          <w:w w:val="105"/>
          <w:sz w:val="27"/>
          <w:szCs w:val="27"/>
        </w:rPr>
        <w:t>o</w:t>
      </w:r>
      <w:r>
        <w:rPr>
          <w:color w:val="2A282A"/>
          <w:spacing w:val="6"/>
          <w:w w:val="105"/>
          <w:sz w:val="27"/>
          <w:szCs w:val="27"/>
        </w:rPr>
        <w:t>krat</w:t>
      </w:r>
      <w:r>
        <w:rPr>
          <w:color w:val="444242"/>
          <w:spacing w:val="6"/>
          <w:w w:val="105"/>
          <w:sz w:val="27"/>
          <w:szCs w:val="27"/>
        </w:rPr>
        <w:t xml:space="preserve">é </w:t>
      </w:r>
      <w:r>
        <w:rPr>
          <w:rFonts w:ascii="Arial" w:hAnsi="Arial" w:cs="Arial"/>
          <w:color w:val="444242"/>
          <w:w w:val="105"/>
          <w:sz w:val="24"/>
          <w:szCs w:val="24"/>
        </w:rPr>
        <w:t xml:space="preserve">a </w:t>
      </w:r>
      <w:r>
        <w:rPr>
          <w:color w:val="444242"/>
          <w:spacing w:val="6"/>
          <w:w w:val="105"/>
          <w:sz w:val="27"/>
          <w:szCs w:val="27"/>
        </w:rPr>
        <w:t>vu</w:t>
      </w:r>
      <w:r>
        <w:rPr>
          <w:color w:val="2A282A"/>
          <w:spacing w:val="6"/>
          <w:w w:val="105"/>
          <w:sz w:val="27"/>
          <w:szCs w:val="27"/>
        </w:rPr>
        <w:t>b</w:t>
      </w:r>
      <w:r>
        <w:rPr>
          <w:color w:val="444242"/>
          <w:spacing w:val="6"/>
          <w:w w:val="105"/>
          <w:sz w:val="27"/>
          <w:szCs w:val="27"/>
        </w:rPr>
        <w:t xml:space="preserve">ec </w:t>
      </w:r>
      <w:r>
        <w:rPr>
          <w:color w:val="444242"/>
          <w:w w:val="105"/>
          <w:sz w:val="27"/>
          <w:szCs w:val="27"/>
        </w:rPr>
        <w:t xml:space="preserve">' šec </w:t>
      </w:r>
      <w:r>
        <w:rPr>
          <w:color w:val="2A282A"/>
          <w:w w:val="105"/>
          <w:sz w:val="27"/>
          <w:szCs w:val="27"/>
        </w:rPr>
        <w:t xml:space="preserve">h </w:t>
      </w:r>
      <w:r>
        <w:rPr>
          <w:color w:val="2A282A"/>
          <w:spacing w:val="9"/>
          <w:w w:val="105"/>
          <w:sz w:val="27"/>
          <w:szCs w:val="27"/>
        </w:rPr>
        <w:t>n</w:t>
      </w:r>
      <w:r>
        <w:rPr>
          <w:color w:val="444242"/>
          <w:spacing w:val="9"/>
          <w:w w:val="105"/>
          <w:sz w:val="27"/>
          <w:szCs w:val="27"/>
        </w:rPr>
        <w:t xml:space="preserve">y </w:t>
      </w:r>
      <w:r>
        <w:rPr>
          <w:color w:val="444242"/>
          <w:w w:val="105"/>
          <w:sz w:val="27"/>
          <w:szCs w:val="27"/>
        </w:rPr>
        <w:t>of</w:t>
      </w:r>
      <w:r>
        <w:rPr>
          <w:color w:val="2A282A"/>
          <w:w w:val="105"/>
          <w:sz w:val="27"/>
          <w:szCs w:val="27"/>
        </w:rPr>
        <w:t>1</w:t>
      </w:r>
      <w:r>
        <w:rPr>
          <w:color w:val="444242"/>
          <w:w w:val="105"/>
          <w:sz w:val="27"/>
          <w:szCs w:val="27"/>
        </w:rPr>
        <w:t>c</w:t>
      </w:r>
      <w:r>
        <w:rPr>
          <w:color w:val="2A282A"/>
          <w:w w:val="105"/>
          <w:sz w:val="27"/>
          <w:szCs w:val="27"/>
        </w:rPr>
        <w:t>1</w:t>
      </w:r>
      <w:r>
        <w:rPr>
          <w:color w:val="444242"/>
          <w:w w:val="105"/>
          <w:sz w:val="27"/>
          <w:szCs w:val="27"/>
        </w:rPr>
        <w:t xml:space="preserve">e </w:t>
      </w:r>
      <w:r>
        <w:rPr>
          <w:color w:val="2A282A"/>
          <w:spacing w:val="9"/>
          <w:w w:val="105"/>
          <w:sz w:val="27"/>
          <w:szCs w:val="27"/>
        </w:rPr>
        <w:t xml:space="preserve">ln1 </w:t>
      </w:r>
      <w:r>
        <w:rPr>
          <w:color w:val="444242"/>
          <w:w w:val="105"/>
          <w:sz w:val="27"/>
          <w:szCs w:val="27"/>
        </w:rPr>
        <w:t xml:space="preserve">soc1ahshcke  strany  na  </w:t>
      </w:r>
      <w:r>
        <w:rPr>
          <w:color w:val="2A282A"/>
          <w:spacing w:val="11"/>
          <w:w w:val="105"/>
          <w:sz w:val="27"/>
          <w:szCs w:val="27"/>
        </w:rPr>
        <w:t>Z</w:t>
      </w:r>
      <w:r>
        <w:rPr>
          <w:color w:val="444242"/>
          <w:spacing w:val="11"/>
          <w:w w:val="105"/>
          <w:sz w:val="27"/>
          <w:szCs w:val="27"/>
        </w:rPr>
        <w:t xml:space="preserve">ápadě  </w:t>
      </w:r>
      <w:r>
        <w:rPr>
          <w:color w:val="444242"/>
          <w:w w:val="105"/>
          <w:sz w:val="27"/>
          <w:szCs w:val="27"/>
        </w:rPr>
        <w:t xml:space="preserve">jsou  příkladem  </w:t>
      </w:r>
      <w:r>
        <w:rPr>
          <w:rFonts w:ascii="Arial" w:hAnsi="Arial" w:cs="Arial"/>
          <w:color w:val="444242"/>
          <w:w w:val="105"/>
          <w:sz w:val="24"/>
          <w:szCs w:val="24"/>
        </w:rPr>
        <w:t xml:space="preserve">dru­ </w:t>
      </w:r>
      <w:r>
        <w:rPr>
          <w:color w:val="444242"/>
          <w:w w:val="105"/>
          <w:sz w:val="27"/>
          <w:szCs w:val="27"/>
        </w:rPr>
        <w:t xml:space="preserve">hé </w:t>
      </w:r>
      <w:r>
        <w:rPr>
          <w:color w:val="444242"/>
          <w:sz w:val="27"/>
          <w:szCs w:val="27"/>
        </w:rPr>
        <w:t xml:space="preserve">možno </w:t>
      </w:r>
      <w:r>
        <w:rPr>
          <w:color w:val="444242"/>
          <w:spacing w:val="4"/>
          <w:w w:val="105"/>
          <w:sz w:val="27"/>
          <w:szCs w:val="27"/>
        </w:rPr>
        <w:t>s</w:t>
      </w:r>
      <w:r>
        <w:rPr>
          <w:color w:val="2A282A"/>
          <w:spacing w:val="4"/>
          <w:w w:val="105"/>
          <w:sz w:val="27"/>
          <w:szCs w:val="27"/>
        </w:rPr>
        <w:t>t</w:t>
      </w:r>
      <w:r>
        <w:rPr>
          <w:color w:val="444242"/>
          <w:spacing w:val="4"/>
          <w:w w:val="105"/>
          <w:sz w:val="27"/>
          <w:szCs w:val="27"/>
        </w:rPr>
        <w:t xml:space="preserve">i. </w:t>
      </w:r>
      <w:r>
        <w:rPr>
          <w:color w:val="2A282A"/>
          <w:w w:val="105"/>
          <w:sz w:val="27"/>
          <w:szCs w:val="27"/>
        </w:rPr>
        <w:t xml:space="preserve">V třetím </w:t>
      </w:r>
      <w:r>
        <w:rPr>
          <w:color w:val="444242"/>
          <w:spacing w:val="5"/>
          <w:w w:val="105"/>
          <w:sz w:val="27"/>
          <w:szCs w:val="27"/>
        </w:rPr>
        <w:t>přípa</w:t>
      </w:r>
      <w:r>
        <w:rPr>
          <w:color w:val="2A282A"/>
          <w:spacing w:val="5"/>
          <w:w w:val="105"/>
          <w:sz w:val="27"/>
          <w:szCs w:val="27"/>
        </w:rPr>
        <w:t>d</w:t>
      </w:r>
      <w:r>
        <w:rPr>
          <w:color w:val="444242"/>
          <w:spacing w:val="5"/>
          <w:w w:val="105"/>
          <w:sz w:val="27"/>
          <w:szCs w:val="27"/>
        </w:rPr>
        <w:t xml:space="preserve">ě </w:t>
      </w:r>
      <w:r>
        <w:rPr>
          <w:color w:val="2A282A"/>
          <w:w w:val="105"/>
          <w:sz w:val="27"/>
          <w:szCs w:val="27"/>
        </w:rPr>
        <w:t xml:space="preserve">1n </w:t>
      </w:r>
      <w:r>
        <w:rPr>
          <w:color w:val="444242"/>
          <w:w w:val="105"/>
          <w:sz w:val="27"/>
          <w:szCs w:val="27"/>
        </w:rPr>
        <w:t xml:space="preserve">á </w:t>
      </w:r>
      <w:r>
        <w:rPr>
          <w:color w:val="2A282A"/>
          <w:spacing w:val="10"/>
          <w:w w:val="105"/>
          <w:sz w:val="27"/>
          <w:szCs w:val="27"/>
        </w:rPr>
        <w:t xml:space="preserve">me </w:t>
      </w:r>
      <w:r>
        <w:rPr>
          <w:color w:val="444242"/>
          <w:w w:val="105"/>
          <w:sz w:val="27"/>
          <w:szCs w:val="27"/>
        </w:rPr>
        <w:t xml:space="preserve">na </w:t>
      </w:r>
      <w:r>
        <w:rPr>
          <w:color w:val="444242"/>
          <w:spacing w:val="12"/>
          <w:w w:val="105"/>
          <w:sz w:val="27"/>
          <w:szCs w:val="27"/>
        </w:rPr>
        <w:t>mysl</w:t>
      </w:r>
      <w:r>
        <w:rPr>
          <w:color w:val="2A282A"/>
          <w:spacing w:val="12"/>
          <w:w w:val="105"/>
          <w:sz w:val="27"/>
          <w:szCs w:val="27"/>
        </w:rPr>
        <w:t xml:space="preserve">i </w:t>
      </w:r>
      <w:r>
        <w:rPr>
          <w:color w:val="444242"/>
          <w:w w:val="105"/>
          <w:sz w:val="27"/>
          <w:szCs w:val="27"/>
        </w:rPr>
        <w:t xml:space="preserve">Ar </w:t>
      </w:r>
      <w:r>
        <w:rPr>
          <w:color w:val="2A282A"/>
          <w:w w:val="105"/>
          <w:sz w:val="27"/>
          <w:szCs w:val="27"/>
        </w:rPr>
        <w:t xml:space="preserve">t h </w:t>
      </w:r>
      <w:r>
        <w:rPr>
          <w:color w:val="2A282A"/>
          <w:spacing w:val="14"/>
          <w:w w:val="105"/>
          <w:sz w:val="27"/>
          <w:szCs w:val="27"/>
        </w:rPr>
        <w:t xml:space="preserve">ura </w:t>
      </w:r>
      <w:r>
        <w:rPr>
          <w:color w:val="2A282A"/>
          <w:spacing w:val="3"/>
          <w:w w:val="105"/>
          <w:sz w:val="27"/>
          <w:szCs w:val="27"/>
        </w:rPr>
        <w:t>K</w:t>
      </w:r>
      <w:r>
        <w:rPr>
          <w:color w:val="444242"/>
          <w:spacing w:val="3"/>
          <w:w w:val="105"/>
          <w:sz w:val="27"/>
          <w:szCs w:val="27"/>
        </w:rPr>
        <w:t xml:space="preserve">oes </w:t>
      </w:r>
      <w:r>
        <w:rPr>
          <w:color w:val="444242"/>
          <w:w w:val="105"/>
          <w:sz w:val="27"/>
          <w:szCs w:val="27"/>
        </w:rPr>
        <w:t xml:space="preserve">tl er </w:t>
      </w:r>
      <w:r>
        <w:rPr>
          <w:color w:val="444242"/>
          <w:spacing w:val="10"/>
          <w:w w:val="105"/>
          <w:sz w:val="27"/>
          <w:szCs w:val="27"/>
        </w:rPr>
        <w:t xml:space="preserve">a, </w:t>
      </w:r>
      <w:r>
        <w:rPr>
          <w:color w:val="444242"/>
          <w:w w:val="105"/>
          <w:sz w:val="27"/>
          <w:szCs w:val="27"/>
        </w:rPr>
        <w:t>Davida Ro us set</w:t>
      </w:r>
      <w:r>
        <w:rPr>
          <w:color w:val="5D5956"/>
          <w:w w:val="105"/>
          <w:sz w:val="27"/>
          <w:szCs w:val="27"/>
        </w:rPr>
        <w:t xml:space="preserve">a </w:t>
      </w:r>
      <w:r>
        <w:rPr>
          <w:rFonts w:ascii="Arial" w:hAnsi="Arial" w:cs="Arial"/>
          <w:color w:val="444242"/>
          <w:w w:val="105"/>
          <w:sz w:val="22"/>
          <w:szCs w:val="22"/>
        </w:rPr>
        <w:t xml:space="preserve">a </w:t>
      </w:r>
      <w:r>
        <w:rPr>
          <w:color w:val="2A282A"/>
          <w:spacing w:val="-5"/>
          <w:w w:val="105"/>
          <w:sz w:val="27"/>
          <w:szCs w:val="27"/>
        </w:rPr>
        <w:t>v</w:t>
      </w:r>
      <w:r>
        <w:rPr>
          <w:color w:val="444242"/>
          <w:spacing w:val="-5"/>
          <w:w w:val="105"/>
          <w:sz w:val="27"/>
          <w:szCs w:val="27"/>
        </w:rPr>
        <w:t>šec</w:t>
      </w:r>
      <w:r>
        <w:rPr>
          <w:color w:val="2A282A"/>
          <w:spacing w:val="-5"/>
          <w:w w:val="105"/>
          <w:sz w:val="27"/>
          <w:szCs w:val="27"/>
        </w:rPr>
        <w:t xml:space="preserve">hn </w:t>
      </w:r>
      <w:r>
        <w:rPr>
          <w:color w:val="444242"/>
          <w:w w:val="105"/>
          <w:sz w:val="27"/>
          <w:szCs w:val="27"/>
        </w:rPr>
        <w:t xml:space="preserve">y ty, </w:t>
      </w:r>
      <w:r>
        <w:rPr>
          <w:color w:val="2A282A"/>
          <w:spacing w:val="10"/>
          <w:w w:val="105"/>
          <w:sz w:val="27"/>
          <w:szCs w:val="27"/>
        </w:rPr>
        <w:t>kt</w:t>
      </w:r>
      <w:r>
        <w:rPr>
          <w:color w:val="444242"/>
          <w:spacing w:val="10"/>
          <w:w w:val="105"/>
          <w:sz w:val="27"/>
          <w:szCs w:val="27"/>
        </w:rPr>
        <w:t xml:space="preserve">eří  </w:t>
      </w:r>
      <w:r>
        <w:rPr>
          <w:color w:val="444242"/>
          <w:w w:val="105"/>
          <w:sz w:val="27"/>
          <w:szCs w:val="27"/>
        </w:rPr>
        <w:t xml:space="preserve">jso </w:t>
      </w:r>
      <w:r>
        <w:rPr>
          <w:color w:val="2A282A"/>
          <w:w w:val="105"/>
          <w:sz w:val="27"/>
          <w:szCs w:val="27"/>
        </w:rPr>
        <w:t xml:space="preserve">u  </w:t>
      </w:r>
      <w:r>
        <w:rPr>
          <w:color w:val="444242"/>
          <w:w w:val="105"/>
          <w:sz w:val="27"/>
          <w:szCs w:val="27"/>
        </w:rPr>
        <w:t xml:space="preserve">nebo  </w:t>
      </w:r>
      <w:r>
        <w:rPr>
          <w:color w:val="2A282A"/>
          <w:w w:val="105"/>
          <w:sz w:val="27"/>
          <w:szCs w:val="27"/>
        </w:rPr>
        <w:t xml:space="preserve">hy  </w:t>
      </w:r>
      <w:r>
        <w:rPr>
          <w:color w:val="444242"/>
          <w:spacing w:val="13"/>
          <w:w w:val="105"/>
          <w:sz w:val="27"/>
          <w:szCs w:val="27"/>
        </w:rPr>
        <w:t>mo</w:t>
      </w:r>
      <w:r>
        <w:rPr>
          <w:color w:val="2A282A"/>
          <w:spacing w:val="13"/>
          <w:w w:val="105"/>
          <w:sz w:val="27"/>
          <w:szCs w:val="27"/>
        </w:rPr>
        <w:t>h</w:t>
      </w:r>
      <w:r>
        <w:rPr>
          <w:color w:val="444242"/>
          <w:spacing w:val="13"/>
          <w:w w:val="105"/>
          <w:sz w:val="27"/>
          <w:szCs w:val="27"/>
        </w:rPr>
        <w:t xml:space="preserve">li  </w:t>
      </w:r>
      <w:r>
        <w:rPr>
          <w:color w:val="444242"/>
          <w:spacing w:val="-5"/>
          <w:w w:val="105"/>
          <w:sz w:val="27"/>
          <w:szCs w:val="27"/>
        </w:rPr>
        <w:t>b)</w:t>
      </w:r>
      <w:r>
        <w:rPr>
          <w:color w:val="5D5956"/>
          <w:spacing w:val="-5"/>
          <w:w w:val="105"/>
          <w:sz w:val="27"/>
          <w:szCs w:val="27"/>
        </w:rPr>
        <w:t>·</w:t>
      </w:r>
      <w:r>
        <w:rPr>
          <w:color w:val="2A282A"/>
          <w:spacing w:val="-5"/>
          <w:w w:val="105"/>
          <w:sz w:val="27"/>
          <w:szCs w:val="27"/>
        </w:rPr>
        <w:t xml:space="preserve">t  </w:t>
      </w:r>
      <w:r>
        <w:rPr>
          <w:color w:val="444242"/>
          <w:w w:val="105"/>
          <w:sz w:val="27"/>
          <w:szCs w:val="27"/>
        </w:rPr>
        <w:t xml:space="preserve">a </w:t>
      </w:r>
      <w:r>
        <w:rPr>
          <w:color w:val="2A282A"/>
          <w:spacing w:val="7"/>
          <w:w w:val="105"/>
          <w:sz w:val="27"/>
          <w:szCs w:val="27"/>
        </w:rPr>
        <w:t>u</w:t>
      </w:r>
      <w:r>
        <w:rPr>
          <w:color w:val="444242"/>
          <w:spacing w:val="7"/>
          <w:w w:val="105"/>
          <w:sz w:val="27"/>
          <w:szCs w:val="27"/>
        </w:rPr>
        <w:t xml:space="preserve">to </w:t>
      </w:r>
      <w:r>
        <w:rPr>
          <w:color w:val="2A282A"/>
          <w:spacing w:val="10"/>
          <w:w w:val="105"/>
          <w:sz w:val="27"/>
          <w:szCs w:val="27"/>
        </w:rPr>
        <w:t>r</w:t>
      </w:r>
      <w:r>
        <w:rPr>
          <w:color w:val="444242"/>
          <w:spacing w:val="10"/>
          <w:w w:val="105"/>
          <w:sz w:val="27"/>
          <w:szCs w:val="27"/>
        </w:rPr>
        <w:t xml:space="preserve">y  </w:t>
      </w:r>
      <w:r>
        <w:rPr>
          <w:color w:val="2A282A"/>
          <w:spacing w:val="9"/>
          <w:w w:val="105"/>
          <w:sz w:val="27"/>
          <w:szCs w:val="27"/>
        </w:rPr>
        <w:t>k</w:t>
      </w:r>
      <w:r>
        <w:rPr>
          <w:color w:val="444242"/>
          <w:spacing w:val="9"/>
          <w:w w:val="105"/>
          <w:sz w:val="27"/>
          <w:szCs w:val="27"/>
        </w:rPr>
        <w:t>n</w:t>
      </w:r>
      <w:r>
        <w:rPr>
          <w:color w:val="2A282A"/>
          <w:spacing w:val="9"/>
          <w:w w:val="105"/>
          <w:sz w:val="27"/>
          <w:szCs w:val="27"/>
        </w:rPr>
        <w:t xml:space="preserve">ih </w:t>
      </w:r>
      <w:r>
        <w:rPr>
          <w:color w:val="444242"/>
          <w:w w:val="105"/>
          <w:sz w:val="27"/>
          <w:szCs w:val="27"/>
        </w:rPr>
        <w:t xml:space="preserve">y  </w:t>
      </w:r>
      <w:r>
        <w:rPr>
          <w:color w:val="5D5956"/>
          <w:spacing w:val="11"/>
          <w:w w:val="105"/>
          <w:sz w:val="27"/>
          <w:szCs w:val="27"/>
        </w:rPr>
        <w:t>»</w:t>
      </w:r>
      <w:r>
        <w:rPr>
          <w:color w:val="444242"/>
          <w:spacing w:val="11"/>
          <w:w w:val="105"/>
          <w:sz w:val="27"/>
          <w:szCs w:val="27"/>
        </w:rPr>
        <w:t xml:space="preserve">T </w:t>
      </w:r>
      <w:r>
        <w:rPr>
          <w:color w:val="444242"/>
          <w:w w:val="105"/>
          <w:sz w:val="27"/>
          <w:szCs w:val="27"/>
        </w:rPr>
        <w:t xml:space="preserve">he  God  That  </w:t>
      </w:r>
      <w:r>
        <w:rPr>
          <w:color w:val="444242"/>
          <w:spacing w:val="-3"/>
          <w:w w:val="105"/>
          <w:sz w:val="27"/>
          <w:szCs w:val="27"/>
        </w:rPr>
        <w:t xml:space="preserve">Failed </w:t>
      </w:r>
      <w:r>
        <w:rPr>
          <w:color w:val="5D5956"/>
          <w:spacing w:val="7"/>
          <w:w w:val="105"/>
          <w:sz w:val="27"/>
          <w:szCs w:val="27"/>
        </w:rPr>
        <w:t>«</w:t>
      </w:r>
      <w:r>
        <w:rPr>
          <w:color w:val="444242"/>
          <w:spacing w:val="7"/>
          <w:w w:val="105"/>
          <w:sz w:val="27"/>
          <w:szCs w:val="27"/>
        </w:rPr>
        <w:t xml:space="preserve">.  </w:t>
      </w:r>
      <w:r>
        <w:rPr>
          <w:rFonts w:ascii="Arial" w:hAnsi="Arial" w:cs="Arial"/>
          <w:color w:val="444242"/>
          <w:w w:val="105"/>
          <w:sz w:val="24"/>
          <w:szCs w:val="24"/>
        </w:rPr>
        <w:t xml:space="preserve">A </w:t>
      </w:r>
      <w:r>
        <w:rPr>
          <w:color w:val="444242"/>
          <w:w w:val="105"/>
          <w:sz w:val="27"/>
          <w:szCs w:val="27"/>
        </w:rPr>
        <w:t xml:space="preserve">pro </w:t>
      </w:r>
      <w:r>
        <w:rPr>
          <w:color w:val="2A282A"/>
          <w:w w:val="105"/>
          <w:sz w:val="24"/>
          <w:szCs w:val="24"/>
        </w:rPr>
        <w:t xml:space="preserve">n </w:t>
      </w:r>
      <w:r>
        <w:rPr>
          <w:color w:val="444242"/>
          <w:w w:val="105"/>
          <w:sz w:val="24"/>
          <w:szCs w:val="24"/>
        </w:rPr>
        <w:t xml:space="preserve">ě </w:t>
      </w:r>
      <w:r>
        <w:rPr>
          <w:color w:val="444242"/>
          <w:spacing w:val="6"/>
          <w:w w:val="105"/>
          <w:sz w:val="27"/>
          <w:szCs w:val="27"/>
        </w:rPr>
        <w:t>pl</w:t>
      </w:r>
      <w:r>
        <w:rPr>
          <w:color w:val="2A282A"/>
          <w:spacing w:val="6"/>
          <w:w w:val="105"/>
          <w:sz w:val="27"/>
          <w:szCs w:val="27"/>
        </w:rPr>
        <w:t>a</w:t>
      </w:r>
      <w:r>
        <w:rPr>
          <w:color w:val="444242"/>
          <w:spacing w:val="6"/>
          <w:w w:val="105"/>
          <w:sz w:val="27"/>
          <w:szCs w:val="27"/>
        </w:rPr>
        <w:t xml:space="preserve">tí </w:t>
      </w:r>
      <w:r>
        <w:rPr>
          <w:color w:val="5D5956"/>
          <w:w w:val="105"/>
          <w:sz w:val="27"/>
          <w:szCs w:val="27"/>
        </w:rPr>
        <w:t xml:space="preserve">- </w:t>
      </w:r>
      <w:r>
        <w:rPr>
          <w:color w:val="444242"/>
          <w:spacing w:val="-8"/>
          <w:w w:val="105"/>
          <w:sz w:val="27"/>
          <w:szCs w:val="27"/>
        </w:rPr>
        <w:t>j</w:t>
      </w:r>
      <w:r>
        <w:rPr>
          <w:color w:val="2A282A"/>
          <w:spacing w:val="-8"/>
          <w:w w:val="105"/>
          <w:sz w:val="27"/>
          <w:szCs w:val="27"/>
        </w:rPr>
        <w:t xml:space="preserve">a </w:t>
      </w:r>
      <w:r>
        <w:rPr>
          <w:color w:val="2A282A"/>
          <w:spacing w:val="6"/>
          <w:w w:val="105"/>
          <w:sz w:val="27"/>
          <w:szCs w:val="27"/>
        </w:rPr>
        <w:t xml:space="preserve">ko </w:t>
      </w:r>
      <w:r>
        <w:rPr>
          <w:color w:val="2A282A"/>
          <w:spacing w:val="12"/>
          <w:w w:val="105"/>
          <w:sz w:val="27"/>
          <w:szCs w:val="27"/>
        </w:rPr>
        <w:t>pr</w:t>
      </w:r>
      <w:r>
        <w:rPr>
          <w:color w:val="444242"/>
          <w:spacing w:val="12"/>
          <w:w w:val="105"/>
          <w:sz w:val="27"/>
          <w:szCs w:val="27"/>
        </w:rPr>
        <w:t xml:space="preserve">o </w:t>
      </w:r>
      <w:r>
        <w:rPr>
          <w:color w:val="2A282A"/>
          <w:spacing w:val="13"/>
          <w:w w:val="105"/>
          <w:sz w:val="27"/>
          <w:szCs w:val="27"/>
        </w:rPr>
        <w:t>n</w:t>
      </w:r>
      <w:r>
        <w:rPr>
          <w:color w:val="444242"/>
          <w:spacing w:val="13"/>
          <w:w w:val="105"/>
          <w:sz w:val="27"/>
          <w:szCs w:val="27"/>
        </w:rPr>
        <w:t>á</w:t>
      </w:r>
      <w:r>
        <w:rPr>
          <w:color w:val="2A282A"/>
          <w:spacing w:val="13"/>
          <w:w w:val="105"/>
          <w:sz w:val="27"/>
          <w:szCs w:val="27"/>
        </w:rPr>
        <w:t xml:space="preserve">s </w:t>
      </w:r>
      <w:r>
        <w:rPr>
          <w:color w:val="5D5956"/>
          <w:w w:val="105"/>
          <w:sz w:val="27"/>
          <w:szCs w:val="27"/>
        </w:rPr>
        <w:t xml:space="preserve">-  </w:t>
      </w:r>
      <w:r>
        <w:rPr>
          <w:color w:val="2A282A"/>
          <w:spacing w:val="13"/>
          <w:w w:val="105"/>
          <w:sz w:val="27"/>
          <w:szCs w:val="27"/>
        </w:rPr>
        <w:t>zmín</w:t>
      </w:r>
      <w:r>
        <w:rPr>
          <w:color w:val="444242"/>
          <w:spacing w:val="13"/>
          <w:w w:val="105"/>
          <w:sz w:val="27"/>
          <w:szCs w:val="27"/>
        </w:rPr>
        <w:t>ě</w:t>
      </w:r>
      <w:r>
        <w:rPr>
          <w:color w:val="2A282A"/>
          <w:spacing w:val="13"/>
          <w:w w:val="105"/>
          <w:sz w:val="27"/>
          <w:szCs w:val="27"/>
        </w:rPr>
        <w:t>n</w:t>
      </w:r>
      <w:r>
        <w:rPr>
          <w:color w:val="444242"/>
          <w:spacing w:val="13"/>
          <w:w w:val="105"/>
          <w:sz w:val="27"/>
          <w:szCs w:val="27"/>
        </w:rPr>
        <w:t xml:space="preserve">á </w:t>
      </w:r>
      <w:r>
        <w:rPr>
          <w:color w:val="444242"/>
          <w:w w:val="105"/>
          <w:sz w:val="27"/>
          <w:szCs w:val="27"/>
        </w:rPr>
        <w:t xml:space="preserve">slova  o  </w:t>
      </w:r>
      <w:r>
        <w:rPr>
          <w:color w:val="2A282A"/>
          <w:spacing w:val="6"/>
          <w:w w:val="105"/>
          <w:sz w:val="27"/>
          <w:szCs w:val="27"/>
        </w:rPr>
        <w:t>p</w:t>
      </w:r>
      <w:r>
        <w:rPr>
          <w:color w:val="444242"/>
          <w:spacing w:val="6"/>
          <w:w w:val="105"/>
          <w:sz w:val="27"/>
          <w:szCs w:val="27"/>
        </w:rPr>
        <w:t>oj</w:t>
      </w:r>
      <w:r>
        <w:rPr>
          <w:color w:val="2A282A"/>
          <w:spacing w:val="6"/>
          <w:w w:val="105"/>
          <w:sz w:val="27"/>
          <w:szCs w:val="27"/>
        </w:rPr>
        <w:t>mec</w:t>
      </w:r>
      <w:r>
        <w:rPr>
          <w:color w:val="444242"/>
          <w:spacing w:val="6"/>
          <w:w w:val="105"/>
          <w:sz w:val="27"/>
          <w:szCs w:val="27"/>
        </w:rPr>
        <w:t xml:space="preserve">h,  </w:t>
      </w:r>
      <w:r>
        <w:rPr>
          <w:color w:val="444242"/>
          <w:spacing w:val="4"/>
          <w:w w:val="105"/>
          <w:sz w:val="27"/>
          <w:szCs w:val="27"/>
        </w:rPr>
        <w:t>je</w:t>
      </w:r>
      <w:r>
        <w:rPr>
          <w:color w:val="2A282A"/>
          <w:spacing w:val="4"/>
          <w:w w:val="105"/>
          <w:sz w:val="27"/>
          <w:szCs w:val="27"/>
        </w:rPr>
        <w:t xml:space="preserve">ž </w:t>
      </w:r>
      <w:r>
        <w:rPr>
          <w:color w:val="2A282A"/>
          <w:w w:val="105"/>
          <w:sz w:val="27"/>
          <w:szCs w:val="27"/>
        </w:rPr>
        <w:t xml:space="preserve">zt </w:t>
      </w:r>
      <w:r>
        <w:rPr>
          <w:color w:val="2A282A"/>
          <w:spacing w:val="6"/>
          <w:w w:val="105"/>
          <w:sz w:val="27"/>
          <w:szCs w:val="27"/>
        </w:rPr>
        <w:t>r</w:t>
      </w:r>
      <w:r>
        <w:rPr>
          <w:color w:val="444242"/>
          <w:spacing w:val="6"/>
          <w:w w:val="105"/>
          <w:sz w:val="27"/>
          <w:szCs w:val="27"/>
        </w:rPr>
        <w:t>a</w:t>
      </w:r>
      <w:r>
        <w:rPr>
          <w:color w:val="2A282A"/>
          <w:spacing w:val="6"/>
          <w:w w:val="105"/>
          <w:sz w:val="27"/>
          <w:szCs w:val="27"/>
        </w:rPr>
        <w:t>t</w:t>
      </w:r>
      <w:r>
        <w:rPr>
          <w:color w:val="444242"/>
          <w:spacing w:val="6"/>
          <w:w w:val="105"/>
          <w:sz w:val="27"/>
          <w:szCs w:val="27"/>
        </w:rPr>
        <w:t xml:space="preserve">ily  </w:t>
      </w:r>
      <w:r>
        <w:rPr>
          <w:color w:val="444242"/>
          <w:w w:val="105"/>
          <w:sz w:val="27"/>
          <w:szCs w:val="27"/>
        </w:rPr>
        <w:t xml:space="preserve">smysl, </w:t>
      </w:r>
      <w:r>
        <w:rPr>
          <w:color w:val="5D5956"/>
          <w:w w:val="105"/>
          <w:sz w:val="27"/>
          <w:szCs w:val="27"/>
        </w:rPr>
        <w:t xml:space="preserve">o </w:t>
      </w:r>
      <w:r>
        <w:rPr>
          <w:color w:val="444242"/>
          <w:spacing w:val="6"/>
          <w:w w:val="105"/>
          <w:sz w:val="27"/>
          <w:szCs w:val="27"/>
        </w:rPr>
        <w:t>dile</w:t>
      </w:r>
      <w:r>
        <w:rPr>
          <w:color w:val="5D5956"/>
          <w:spacing w:val="6"/>
          <w:w w:val="105"/>
          <w:sz w:val="27"/>
          <w:szCs w:val="27"/>
        </w:rPr>
        <w:t xml:space="preserve">m </w:t>
      </w:r>
      <w:r>
        <w:rPr>
          <w:color w:val="5D5956"/>
          <w:w w:val="105"/>
          <w:sz w:val="27"/>
          <w:szCs w:val="27"/>
        </w:rPr>
        <w:t xml:space="preserve">­ </w:t>
      </w:r>
      <w:r>
        <w:rPr>
          <w:color w:val="2A282A"/>
          <w:w w:val="105"/>
          <w:sz w:val="28"/>
          <w:szCs w:val="28"/>
        </w:rPr>
        <w:t xml:space="preserve">matech, </w:t>
      </w:r>
      <w:r>
        <w:rPr>
          <w:color w:val="444242"/>
          <w:w w:val="105"/>
          <w:sz w:val="27"/>
          <w:szCs w:val="27"/>
        </w:rPr>
        <w:t xml:space="preserve">jež </w:t>
      </w:r>
      <w:r>
        <w:rPr>
          <w:color w:val="2A282A"/>
          <w:w w:val="105"/>
          <w:sz w:val="27"/>
          <w:szCs w:val="27"/>
        </w:rPr>
        <w:t xml:space="preserve">neexistují. A </w:t>
      </w:r>
      <w:r>
        <w:rPr>
          <w:color w:val="444242"/>
          <w:w w:val="105"/>
          <w:sz w:val="27"/>
          <w:szCs w:val="27"/>
        </w:rPr>
        <w:t xml:space="preserve">s </w:t>
      </w:r>
      <w:r>
        <w:rPr>
          <w:color w:val="2A282A"/>
          <w:w w:val="105"/>
          <w:sz w:val="27"/>
          <w:szCs w:val="27"/>
        </w:rPr>
        <w:t xml:space="preserve">n a d je tato zt rá </w:t>
      </w:r>
      <w:r>
        <w:rPr>
          <w:color w:val="2A282A"/>
          <w:spacing w:val="8"/>
          <w:w w:val="105"/>
          <w:sz w:val="27"/>
          <w:szCs w:val="27"/>
        </w:rPr>
        <w:t>t</w:t>
      </w:r>
      <w:r>
        <w:rPr>
          <w:color w:val="444242"/>
          <w:spacing w:val="8"/>
          <w:w w:val="105"/>
          <w:sz w:val="27"/>
          <w:szCs w:val="27"/>
        </w:rPr>
        <w:t xml:space="preserve">a </w:t>
      </w:r>
      <w:r>
        <w:rPr>
          <w:color w:val="444242"/>
          <w:spacing w:val="14"/>
          <w:w w:val="105"/>
          <w:sz w:val="27"/>
          <w:szCs w:val="27"/>
        </w:rPr>
        <w:t>s</w:t>
      </w:r>
      <w:r>
        <w:rPr>
          <w:color w:val="2A282A"/>
          <w:spacing w:val="14"/>
          <w:w w:val="105"/>
          <w:sz w:val="27"/>
          <w:szCs w:val="27"/>
        </w:rPr>
        <w:t>my</w:t>
      </w:r>
      <w:r>
        <w:rPr>
          <w:color w:val="444242"/>
          <w:spacing w:val="14"/>
          <w:w w:val="105"/>
          <w:sz w:val="27"/>
          <w:szCs w:val="27"/>
        </w:rPr>
        <w:t>s</w:t>
      </w:r>
      <w:r>
        <w:rPr>
          <w:color w:val="2A282A"/>
          <w:spacing w:val="14"/>
          <w:w w:val="105"/>
          <w:sz w:val="27"/>
          <w:szCs w:val="27"/>
        </w:rPr>
        <w:t xml:space="preserve">l </w:t>
      </w:r>
      <w:r>
        <w:rPr>
          <w:color w:val="2A282A"/>
          <w:w w:val="105"/>
          <w:sz w:val="27"/>
          <w:szCs w:val="27"/>
        </w:rPr>
        <w:t xml:space="preserve">u i </w:t>
      </w:r>
      <w:r>
        <w:rPr>
          <w:color w:val="444242"/>
          <w:w w:val="105"/>
          <w:sz w:val="27"/>
          <w:szCs w:val="27"/>
        </w:rPr>
        <w:t xml:space="preserve">vysvě </w:t>
      </w:r>
      <w:r>
        <w:rPr>
          <w:color w:val="444242"/>
          <w:spacing w:val="8"/>
          <w:w w:val="105"/>
          <w:sz w:val="27"/>
          <w:szCs w:val="27"/>
        </w:rPr>
        <w:t>tle</w:t>
      </w:r>
      <w:r>
        <w:rPr>
          <w:color w:val="2A282A"/>
          <w:spacing w:val="8"/>
          <w:w w:val="105"/>
          <w:sz w:val="27"/>
          <w:szCs w:val="27"/>
        </w:rPr>
        <w:t>n</w:t>
      </w:r>
      <w:r>
        <w:rPr>
          <w:color w:val="444242"/>
          <w:spacing w:val="8"/>
          <w:w w:val="105"/>
          <w:sz w:val="27"/>
          <w:szCs w:val="27"/>
        </w:rPr>
        <w:t xml:space="preserve">ím </w:t>
      </w:r>
      <w:r>
        <w:rPr>
          <w:color w:val="2A282A"/>
          <w:spacing w:val="10"/>
          <w:w w:val="105"/>
          <w:sz w:val="27"/>
          <w:szCs w:val="27"/>
        </w:rPr>
        <w:t>zt</w:t>
      </w:r>
      <w:r>
        <w:rPr>
          <w:color w:val="444242"/>
          <w:spacing w:val="10"/>
          <w:w w:val="105"/>
          <w:sz w:val="27"/>
          <w:szCs w:val="27"/>
        </w:rPr>
        <w:t xml:space="preserve">rá </w:t>
      </w:r>
      <w:r>
        <w:rPr>
          <w:color w:val="444242"/>
          <w:w w:val="105"/>
          <w:sz w:val="27"/>
          <w:szCs w:val="27"/>
        </w:rPr>
        <w:t>ty podstaty s</w:t>
      </w:r>
      <w:r>
        <w:rPr>
          <w:color w:val="5D5956"/>
          <w:w w:val="105"/>
          <w:sz w:val="27"/>
          <w:szCs w:val="27"/>
        </w:rPr>
        <w:t>o</w:t>
      </w:r>
      <w:r>
        <w:rPr>
          <w:color w:val="444242"/>
          <w:w w:val="105"/>
          <w:sz w:val="27"/>
          <w:szCs w:val="27"/>
        </w:rPr>
        <w:t>ci</w:t>
      </w:r>
      <w:r>
        <w:rPr>
          <w:color w:val="2A282A"/>
          <w:w w:val="105"/>
          <w:sz w:val="27"/>
          <w:szCs w:val="27"/>
        </w:rPr>
        <w:t xml:space="preserve">­ alismu. </w:t>
      </w:r>
      <w:r>
        <w:rPr>
          <w:color w:val="2A282A"/>
          <w:spacing w:val="2"/>
          <w:w w:val="105"/>
          <w:sz w:val="27"/>
          <w:szCs w:val="27"/>
        </w:rPr>
        <w:t>Byl</w:t>
      </w:r>
      <w:r>
        <w:rPr>
          <w:color w:val="444242"/>
          <w:spacing w:val="2"/>
          <w:w w:val="105"/>
          <w:sz w:val="27"/>
          <w:szCs w:val="27"/>
        </w:rPr>
        <w:t xml:space="preserve">o </w:t>
      </w:r>
      <w:r>
        <w:rPr>
          <w:color w:val="2A282A"/>
          <w:w w:val="105"/>
          <w:sz w:val="27"/>
          <w:szCs w:val="27"/>
        </w:rPr>
        <w:t xml:space="preserve">napsáno </w:t>
      </w:r>
      <w:r>
        <w:rPr>
          <w:color w:val="2A282A"/>
          <w:spacing w:val="8"/>
          <w:w w:val="105"/>
          <w:sz w:val="27"/>
          <w:szCs w:val="27"/>
        </w:rPr>
        <w:t>n</w:t>
      </w:r>
      <w:r>
        <w:rPr>
          <w:color w:val="444242"/>
          <w:spacing w:val="8"/>
          <w:w w:val="105"/>
          <w:sz w:val="27"/>
          <w:szCs w:val="27"/>
        </w:rPr>
        <w:t>ě</w:t>
      </w:r>
      <w:r>
        <w:rPr>
          <w:color w:val="2A282A"/>
          <w:spacing w:val="8"/>
          <w:w w:val="105"/>
          <w:sz w:val="27"/>
          <w:szCs w:val="27"/>
        </w:rPr>
        <w:t>k</w:t>
      </w:r>
      <w:r>
        <w:rPr>
          <w:color w:val="444242"/>
          <w:spacing w:val="8"/>
          <w:w w:val="105"/>
          <w:sz w:val="27"/>
          <w:szCs w:val="27"/>
        </w:rPr>
        <w:t>o</w:t>
      </w:r>
      <w:r>
        <w:rPr>
          <w:color w:val="2A282A"/>
          <w:spacing w:val="8"/>
          <w:w w:val="105"/>
          <w:sz w:val="27"/>
          <w:szCs w:val="27"/>
        </w:rPr>
        <w:t xml:space="preserve">lik </w:t>
      </w:r>
      <w:r>
        <w:rPr>
          <w:color w:val="2A282A"/>
          <w:w w:val="105"/>
          <w:sz w:val="27"/>
          <w:szCs w:val="27"/>
        </w:rPr>
        <w:t xml:space="preserve">knih </w:t>
      </w:r>
      <w:r>
        <w:rPr>
          <w:color w:val="444242"/>
          <w:w w:val="105"/>
          <w:sz w:val="27"/>
          <w:szCs w:val="27"/>
        </w:rPr>
        <w:t xml:space="preserve">o </w:t>
      </w:r>
      <w:r>
        <w:rPr>
          <w:color w:val="2A282A"/>
          <w:w w:val="105"/>
          <w:sz w:val="27"/>
          <w:szCs w:val="27"/>
        </w:rPr>
        <w:t>s</w:t>
      </w:r>
      <w:r>
        <w:rPr>
          <w:color w:val="444242"/>
          <w:w w:val="105"/>
          <w:sz w:val="27"/>
          <w:szCs w:val="27"/>
        </w:rPr>
        <w:t>o</w:t>
      </w:r>
      <w:r>
        <w:rPr>
          <w:color w:val="2A282A"/>
          <w:w w:val="105"/>
          <w:sz w:val="27"/>
          <w:szCs w:val="27"/>
        </w:rPr>
        <w:t>c</w:t>
      </w:r>
      <w:r>
        <w:rPr>
          <w:color w:val="444242"/>
          <w:w w:val="105"/>
          <w:sz w:val="27"/>
          <w:szCs w:val="27"/>
        </w:rPr>
        <w:t xml:space="preserve">ia </w:t>
      </w:r>
      <w:r>
        <w:rPr>
          <w:color w:val="2A282A"/>
          <w:spacing w:val="6"/>
          <w:w w:val="105"/>
          <w:sz w:val="27"/>
          <w:szCs w:val="27"/>
        </w:rPr>
        <w:t>li</w:t>
      </w:r>
      <w:r>
        <w:rPr>
          <w:color w:val="444242"/>
          <w:spacing w:val="6"/>
          <w:w w:val="105"/>
          <w:sz w:val="27"/>
          <w:szCs w:val="27"/>
        </w:rPr>
        <w:t>s</w:t>
      </w:r>
      <w:r>
        <w:rPr>
          <w:color w:val="2A282A"/>
          <w:spacing w:val="6"/>
          <w:w w:val="105"/>
          <w:sz w:val="27"/>
          <w:szCs w:val="27"/>
        </w:rPr>
        <w:t xml:space="preserve">m </w:t>
      </w:r>
      <w:r>
        <w:rPr>
          <w:color w:val="2A282A"/>
          <w:w w:val="105"/>
          <w:sz w:val="27"/>
          <w:szCs w:val="27"/>
        </w:rPr>
        <w:t xml:space="preserve">u v k </w:t>
      </w:r>
      <w:r>
        <w:rPr>
          <w:color w:val="2A282A"/>
          <w:spacing w:val="6"/>
          <w:w w:val="105"/>
          <w:sz w:val="27"/>
          <w:szCs w:val="27"/>
        </w:rPr>
        <w:t>ri</w:t>
      </w:r>
      <w:r>
        <w:rPr>
          <w:color w:val="444242"/>
          <w:spacing w:val="6"/>
          <w:w w:val="105"/>
          <w:sz w:val="27"/>
          <w:szCs w:val="27"/>
        </w:rPr>
        <w:t>s</w:t>
      </w:r>
      <w:r>
        <w:rPr>
          <w:color w:val="2A282A"/>
          <w:spacing w:val="6"/>
          <w:w w:val="105"/>
          <w:sz w:val="27"/>
          <w:szCs w:val="27"/>
        </w:rPr>
        <w:t xml:space="preserve">i.  </w:t>
      </w:r>
      <w:r>
        <w:rPr>
          <w:color w:val="2A282A"/>
          <w:w w:val="105"/>
          <w:sz w:val="27"/>
          <w:szCs w:val="27"/>
        </w:rPr>
        <w:t xml:space="preserve">J </w:t>
      </w:r>
      <w:r>
        <w:rPr>
          <w:color w:val="444242"/>
          <w:w w:val="105"/>
          <w:sz w:val="27"/>
          <w:szCs w:val="27"/>
        </w:rPr>
        <w:t xml:space="preserve">e </w:t>
      </w:r>
      <w:r>
        <w:rPr>
          <w:color w:val="2A282A"/>
          <w:w w:val="105"/>
          <w:sz w:val="27"/>
          <w:szCs w:val="27"/>
        </w:rPr>
        <w:t xml:space="preserve">jí  </w:t>
      </w:r>
      <w:r>
        <w:rPr>
          <w:color w:val="2A282A"/>
          <w:spacing w:val="12"/>
          <w:w w:val="105"/>
          <w:sz w:val="27"/>
          <w:szCs w:val="27"/>
        </w:rPr>
        <w:t>prv</w:t>
      </w:r>
      <w:r>
        <w:rPr>
          <w:color w:val="444242"/>
          <w:spacing w:val="12"/>
          <w:w w:val="105"/>
          <w:sz w:val="27"/>
          <w:szCs w:val="27"/>
        </w:rPr>
        <w:t>o</w:t>
      </w:r>
      <w:r>
        <w:rPr>
          <w:color w:val="2A282A"/>
          <w:spacing w:val="12"/>
          <w:w w:val="105"/>
          <w:sz w:val="27"/>
          <w:szCs w:val="27"/>
        </w:rPr>
        <w:t xml:space="preserve">u  </w:t>
      </w:r>
      <w:r>
        <w:rPr>
          <w:color w:val="444242"/>
          <w:w w:val="105"/>
          <w:sz w:val="27"/>
          <w:szCs w:val="27"/>
        </w:rPr>
        <w:t xml:space="preserve">příčinou  však  zii­ </w:t>
      </w:r>
      <w:r>
        <w:rPr>
          <w:color w:val="444242"/>
          <w:spacing w:val="5"/>
          <w:w w:val="105"/>
          <w:sz w:val="27"/>
          <w:szCs w:val="27"/>
        </w:rPr>
        <w:t>s</w:t>
      </w:r>
      <w:r>
        <w:rPr>
          <w:color w:val="2A282A"/>
          <w:spacing w:val="5"/>
          <w:w w:val="105"/>
          <w:sz w:val="27"/>
          <w:szCs w:val="27"/>
        </w:rPr>
        <w:t>t</w:t>
      </w:r>
      <w:r>
        <w:rPr>
          <w:color w:val="444242"/>
          <w:spacing w:val="5"/>
          <w:w w:val="105"/>
          <w:sz w:val="27"/>
          <w:szCs w:val="27"/>
        </w:rPr>
        <w:t>á</w:t>
      </w:r>
      <w:r>
        <w:rPr>
          <w:color w:val="2A282A"/>
          <w:spacing w:val="5"/>
          <w:w w:val="105"/>
          <w:sz w:val="27"/>
          <w:szCs w:val="27"/>
        </w:rPr>
        <w:t>v</w:t>
      </w:r>
      <w:r>
        <w:rPr>
          <w:color w:val="444242"/>
          <w:spacing w:val="5"/>
          <w:w w:val="105"/>
          <w:sz w:val="27"/>
          <w:szCs w:val="27"/>
        </w:rPr>
        <w:t xml:space="preserve">á </w:t>
      </w:r>
      <w:r>
        <w:rPr>
          <w:color w:val="2A282A"/>
          <w:spacing w:val="3"/>
          <w:w w:val="105"/>
          <w:sz w:val="27"/>
          <w:szCs w:val="27"/>
        </w:rPr>
        <w:t>skut</w:t>
      </w:r>
      <w:r>
        <w:rPr>
          <w:color w:val="444242"/>
          <w:spacing w:val="3"/>
          <w:w w:val="105"/>
          <w:sz w:val="27"/>
          <w:szCs w:val="27"/>
        </w:rPr>
        <w:t>eč</w:t>
      </w:r>
      <w:r>
        <w:rPr>
          <w:color w:val="2A282A"/>
          <w:spacing w:val="3"/>
          <w:w w:val="105"/>
          <w:sz w:val="27"/>
          <w:szCs w:val="27"/>
        </w:rPr>
        <w:t>n</w:t>
      </w:r>
      <w:r>
        <w:rPr>
          <w:color w:val="444242"/>
          <w:spacing w:val="3"/>
          <w:w w:val="105"/>
          <w:sz w:val="27"/>
          <w:szCs w:val="27"/>
        </w:rPr>
        <w:t>o</w:t>
      </w:r>
      <w:r>
        <w:rPr>
          <w:color w:val="2A282A"/>
          <w:spacing w:val="3"/>
          <w:w w:val="105"/>
          <w:sz w:val="27"/>
          <w:szCs w:val="27"/>
        </w:rPr>
        <w:t xml:space="preserve">s </w:t>
      </w:r>
      <w:r>
        <w:rPr>
          <w:color w:val="2A282A"/>
          <w:spacing w:val="8"/>
          <w:w w:val="105"/>
          <w:sz w:val="27"/>
          <w:szCs w:val="27"/>
        </w:rPr>
        <w:t>t</w:t>
      </w:r>
      <w:r>
        <w:rPr>
          <w:color w:val="444242"/>
          <w:spacing w:val="8"/>
          <w:w w:val="105"/>
          <w:sz w:val="27"/>
          <w:szCs w:val="27"/>
        </w:rPr>
        <w:t xml:space="preserve">, </w:t>
      </w:r>
      <w:r>
        <w:rPr>
          <w:color w:val="2A282A"/>
          <w:spacing w:val="-5"/>
          <w:w w:val="105"/>
          <w:sz w:val="27"/>
          <w:szCs w:val="27"/>
        </w:rPr>
        <w:t>ž</w:t>
      </w:r>
      <w:r>
        <w:rPr>
          <w:color w:val="444242"/>
          <w:spacing w:val="-5"/>
          <w:w w:val="105"/>
          <w:sz w:val="27"/>
          <w:szCs w:val="27"/>
        </w:rPr>
        <w:t xml:space="preserve">e </w:t>
      </w:r>
      <w:r>
        <w:rPr>
          <w:color w:val="2A282A"/>
          <w:spacing w:val="3"/>
          <w:w w:val="105"/>
          <w:sz w:val="27"/>
          <w:szCs w:val="27"/>
        </w:rPr>
        <w:t xml:space="preserve">socia </w:t>
      </w:r>
      <w:r>
        <w:rPr>
          <w:color w:val="2A282A"/>
          <w:spacing w:val="6"/>
          <w:w w:val="105"/>
          <w:sz w:val="27"/>
          <w:szCs w:val="27"/>
        </w:rPr>
        <w:t>li</w:t>
      </w:r>
      <w:r>
        <w:rPr>
          <w:color w:val="444242"/>
          <w:spacing w:val="6"/>
          <w:w w:val="105"/>
          <w:sz w:val="27"/>
          <w:szCs w:val="27"/>
        </w:rPr>
        <w:t xml:space="preserve">s </w:t>
      </w:r>
      <w:r>
        <w:rPr>
          <w:color w:val="2A282A"/>
          <w:w w:val="105"/>
          <w:sz w:val="27"/>
          <w:szCs w:val="27"/>
        </w:rPr>
        <w:t xml:space="preserve">m </w:t>
      </w:r>
      <w:r>
        <w:rPr>
          <w:color w:val="2A282A"/>
          <w:spacing w:val="11"/>
          <w:w w:val="105"/>
          <w:sz w:val="27"/>
          <w:szCs w:val="27"/>
        </w:rPr>
        <w:t>u</w:t>
      </w:r>
      <w:r>
        <w:rPr>
          <w:color w:val="444242"/>
          <w:spacing w:val="11"/>
          <w:w w:val="105"/>
          <w:sz w:val="27"/>
          <w:szCs w:val="27"/>
        </w:rPr>
        <w:t xml:space="preserve">s </w:t>
      </w:r>
      <w:r>
        <w:rPr>
          <w:color w:val="2A282A"/>
          <w:spacing w:val="15"/>
          <w:w w:val="105"/>
          <w:sz w:val="27"/>
          <w:szCs w:val="27"/>
        </w:rPr>
        <w:t>n</w:t>
      </w:r>
      <w:r>
        <w:rPr>
          <w:color w:val="444242"/>
          <w:spacing w:val="15"/>
          <w:w w:val="105"/>
          <w:sz w:val="27"/>
          <w:szCs w:val="27"/>
        </w:rPr>
        <w:t>e</w:t>
      </w:r>
      <w:r>
        <w:rPr>
          <w:color w:val="2A282A"/>
          <w:spacing w:val="15"/>
          <w:w w:val="105"/>
          <w:sz w:val="27"/>
          <w:szCs w:val="27"/>
        </w:rPr>
        <w:t>p</w:t>
      </w:r>
      <w:r>
        <w:rPr>
          <w:color w:val="444242"/>
          <w:spacing w:val="15"/>
          <w:w w:val="105"/>
          <w:sz w:val="27"/>
          <w:szCs w:val="27"/>
        </w:rPr>
        <w:t xml:space="preserve">oc </w:t>
      </w:r>
      <w:r>
        <w:rPr>
          <w:color w:val="2A282A"/>
          <w:spacing w:val="11"/>
          <w:w w:val="105"/>
          <w:sz w:val="27"/>
          <w:szCs w:val="27"/>
        </w:rPr>
        <w:t>h</w:t>
      </w:r>
      <w:r>
        <w:rPr>
          <w:color w:val="444242"/>
          <w:spacing w:val="11"/>
          <w:w w:val="105"/>
          <w:sz w:val="27"/>
          <w:szCs w:val="27"/>
        </w:rPr>
        <w:t>op</w:t>
      </w:r>
      <w:r>
        <w:rPr>
          <w:color w:val="2A282A"/>
          <w:spacing w:val="11"/>
          <w:w w:val="105"/>
          <w:sz w:val="27"/>
          <w:szCs w:val="27"/>
        </w:rPr>
        <w:t xml:space="preserve">i </w:t>
      </w:r>
      <w:r>
        <w:rPr>
          <w:color w:val="444242"/>
          <w:sz w:val="27"/>
          <w:szCs w:val="27"/>
        </w:rPr>
        <w:t>l,</w:t>
      </w:r>
      <w:r>
        <w:rPr>
          <w:color w:val="444242"/>
          <w:spacing w:val="40"/>
          <w:sz w:val="27"/>
          <w:szCs w:val="27"/>
        </w:rPr>
        <w:t xml:space="preserve"> </w:t>
      </w:r>
      <w:r>
        <w:rPr>
          <w:color w:val="2A282A"/>
          <w:w w:val="105"/>
          <w:sz w:val="27"/>
          <w:szCs w:val="27"/>
        </w:rPr>
        <w:t>ž</w:t>
      </w:r>
      <w:r>
        <w:rPr>
          <w:color w:val="444242"/>
          <w:w w:val="105"/>
          <w:sz w:val="27"/>
          <w:szCs w:val="27"/>
        </w:rPr>
        <w:t xml:space="preserve">e </w:t>
      </w:r>
      <w:r>
        <w:rPr>
          <w:color w:val="2A282A"/>
          <w:spacing w:val="12"/>
          <w:w w:val="105"/>
          <w:sz w:val="27"/>
          <w:szCs w:val="27"/>
        </w:rPr>
        <w:t>pr</w:t>
      </w:r>
      <w:r>
        <w:rPr>
          <w:color w:val="444242"/>
          <w:spacing w:val="12"/>
          <w:w w:val="105"/>
          <w:sz w:val="27"/>
          <w:szCs w:val="27"/>
        </w:rPr>
        <w:t>ob</w:t>
      </w:r>
      <w:r>
        <w:rPr>
          <w:color w:val="2A282A"/>
          <w:spacing w:val="12"/>
          <w:w w:val="105"/>
          <w:sz w:val="27"/>
          <w:szCs w:val="27"/>
        </w:rPr>
        <w:t>l</w:t>
      </w:r>
      <w:r>
        <w:rPr>
          <w:color w:val="444242"/>
          <w:spacing w:val="12"/>
          <w:w w:val="105"/>
          <w:sz w:val="27"/>
          <w:szCs w:val="27"/>
        </w:rPr>
        <w:t>é</w:t>
      </w:r>
      <w:r>
        <w:rPr>
          <w:color w:val="2A282A"/>
          <w:spacing w:val="12"/>
          <w:w w:val="105"/>
          <w:sz w:val="27"/>
          <w:szCs w:val="27"/>
        </w:rPr>
        <w:t xml:space="preserve">m </w:t>
      </w:r>
      <w:r>
        <w:rPr>
          <w:color w:val="444242"/>
          <w:spacing w:val="11"/>
          <w:w w:val="105"/>
          <w:sz w:val="27"/>
          <w:szCs w:val="27"/>
        </w:rPr>
        <w:t>d</w:t>
      </w:r>
      <w:r>
        <w:rPr>
          <w:color w:val="2A282A"/>
          <w:spacing w:val="11"/>
          <w:w w:val="105"/>
          <w:sz w:val="27"/>
          <w:szCs w:val="27"/>
        </w:rPr>
        <w:t xml:space="preserve">nešní </w:t>
      </w:r>
      <w:r>
        <w:rPr>
          <w:color w:val="444242"/>
          <w:w w:val="105"/>
          <w:sz w:val="27"/>
          <w:szCs w:val="27"/>
        </w:rPr>
        <w:t xml:space="preserve">ho světa není </w:t>
      </w:r>
      <w:r>
        <w:rPr>
          <w:color w:val="444242"/>
          <w:w w:val="105"/>
          <w:sz w:val="24"/>
          <w:szCs w:val="24"/>
        </w:rPr>
        <w:t xml:space="preserve">v </w:t>
      </w:r>
      <w:r>
        <w:rPr>
          <w:color w:val="444242"/>
          <w:w w:val="105"/>
          <w:sz w:val="27"/>
          <w:szCs w:val="27"/>
        </w:rPr>
        <w:t xml:space="preserve">jeho </w:t>
      </w:r>
      <w:r>
        <w:rPr>
          <w:color w:val="444242"/>
          <w:spacing w:val="4"/>
          <w:w w:val="105"/>
          <w:sz w:val="27"/>
          <w:szCs w:val="27"/>
        </w:rPr>
        <w:t>sp</w:t>
      </w:r>
      <w:r>
        <w:rPr>
          <w:color w:val="5D5956"/>
          <w:spacing w:val="4"/>
          <w:w w:val="105"/>
          <w:sz w:val="27"/>
          <w:szCs w:val="27"/>
        </w:rPr>
        <w:t>o</w:t>
      </w:r>
      <w:r>
        <w:rPr>
          <w:color w:val="444242"/>
          <w:spacing w:val="4"/>
          <w:w w:val="105"/>
          <w:sz w:val="27"/>
          <w:szCs w:val="27"/>
        </w:rPr>
        <w:t xml:space="preserve">­ </w:t>
      </w:r>
      <w:r>
        <w:rPr>
          <w:rFonts w:ascii="Arial" w:hAnsi="Arial" w:cs="Arial"/>
          <w:color w:val="2A282A"/>
          <w:w w:val="105"/>
          <w:sz w:val="24"/>
          <w:szCs w:val="24"/>
        </w:rPr>
        <w:t xml:space="preserve">ru </w:t>
      </w:r>
      <w:r>
        <w:rPr>
          <w:color w:val="2A282A"/>
          <w:w w:val="105"/>
          <w:sz w:val="27"/>
          <w:szCs w:val="27"/>
        </w:rPr>
        <w:t xml:space="preserve">s kapitalismem, ale </w:t>
      </w:r>
      <w:r>
        <w:rPr>
          <w:rFonts w:ascii="Arial" w:hAnsi="Arial" w:cs="Arial"/>
          <w:color w:val="2A282A"/>
          <w:w w:val="105"/>
          <w:sz w:val="24"/>
          <w:szCs w:val="24"/>
        </w:rPr>
        <w:t xml:space="preserve">v </w:t>
      </w:r>
      <w:r>
        <w:rPr>
          <w:color w:val="2A282A"/>
          <w:w w:val="105"/>
          <w:sz w:val="27"/>
          <w:szCs w:val="27"/>
        </w:rPr>
        <w:t xml:space="preserve">boji n1ezi n ízk </w:t>
      </w:r>
      <w:r>
        <w:rPr>
          <w:color w:val="444242"/>
          <w:spacing w:val="13"/>
          <w:w w:val="105"/>
          <w:sz w:val="27"/>
          <w:szCs w:val="27"/>
        </w:rPr>
        <w:t>ým</w:t>
      </w:r>
      <w:r>
        <w:rPr>
          <w:color w:val="2A282A"/>
          <w:spacing w:val="13"/>
          <w:w w:val="105"/>
          <w:sz w:val="27"/>
          <w:szCs w:val="27"/>
        </w:rPr>
        <w:t>i</w:t>
      </w:r>
      <w:r>
        <w:rPr>
          <w:color w:val="444242"/>
          <w:spacing w:val="13"/>
          <w:w w:val="105"/>
          <w:sz w:val="27"/>
          <w:szCs w:val="27"/>
        </w:rPr>
        <w:t>s</w:t>
      </w:r>
      <w:r>
        <w:rPr>
          <w:color w:val="2A282A"/>
          <w:spacing w:val="13"/>
          <w:w w:val="105"/>
          <w:sz w:val="27"/>
          <w:szCs w:val="27"/>
        </w:rPr>
        <w:t>i</w:t>
      </w:r>
      <w:r>
        <w:rPr>
          <w:color w:val="444242"/>
          <w:spacing w:val="13"/>
          <w:w w:val="105"/>
          <w:sz w:val="27"/>
          <w:szCs w:val="27"/>
        </w:rPr>
        <w:t>la</w:t>
      </w:r>
      <w:r>
        <w:rPr>
          <w:color w:val="2A282A"/>
          <w:spacing w:val="13"/>
          <w:w w:val="105"/>
          <w:sz w:val="27"/>
          <w:szCs w:val="27"/>
        </w:rPr>
        <w:t xml:space="preserve">mi </w:t>
      </w:r>
      <w:r>
        <w:rPr>
          <w:color w:val="2A282A"/>
          <w:w w:val="105"/>
          <w:sz w:val="27"/>
          <w:szCs w:val="27"/>
        </w:rPr>
        <w:t xml:space="preserve">hmoty a </w:t>
      </w:r>
      <w:r>
        <w:rPr>
          <w:color w:val="2A282A"/>
          <w:spacing w:val="6"/>
          <w:w w:val="105"/>
          <w:sz w:val="27"/>
          <w:szCs w:val="27"/>
        </w:rPr>
        <w:t>n</w:t>
      </w:r>
      <w:r>
        <w:rPr>
          <w:color w:val="444242"/>
          <w:spacing w:val="6"/>
          <w:w w:val="105"/>
          <w:sz w:val="27"/>
          <w:szCs w:val="27"/>
        </w:rPr>
        <w:t>ás</w:t>
      </w:r>
      <w:r>
        <w:rPr>
          <w:color w:val="2A282A"/>
          <w:spacing w:val="6"/>
          <w:w w:val="105"/>
          <w:sz w:val="27"/>
          <w:szCs w:val="27"/>
        </w:rPr>
        <w:t xml:space="preserve">ilí </w:t>
      </w:r>
      <w:r>
        <w:rPr>
          <w:color w:val="2A282A"/>
          <w:w w:val="105"/>
          <w:sz w:val="27"/>
          <w:szCs w:val="27"/>
        </w:rPr>
        <w:t xml:space="preserve">a </w:t>
      </w:r>
      <w:r>
        <w:rPr>
          <w:color w:val="444242"/>
          <w:spacing w:val="5"/>
          <w:w w:val="105"/>
          <w:sz w:val="27"/>
          <w:szCs w:val="27"/>
        </w:rPr>
        <w:t>s</w:t>
      </w:r>
      <w:r>
        <w:rPr>
          <w:color w:val="2A282A"/>
          <w:spacing w:val="5"/>
          <w:w w:val="105"/>
          <w:sz w:val="27"/>
          <w:szCs w:val="27"/>
        </w:rPr>
        <w:t>v</w:t>
      </w:r>
      <w:r>
        <w:rPr>
          <w:color w:val="444242"/>
          <w:spacing w:val="5"/>
          <w:w w:val="105"/>
          <w:sz w:val="27"/>
          <w:szCs w:val="27"/>
        </w:rPr>
        <w:t xml:space="preserve">obod </w:t>
      </w:r>
      <w:r>
        <w:rPr>
          <w:color w:val="444242"/>
          <w:spacing w:val="7"/>
          <w:w w:val="105"/>
          <w:sz w:val="27"/>
          <w:szCs w:val="27"/>
        </w:rPr>
        <w:t xml:space="preserve">ným </w:t>
      </w:r>
      <w:r>
        <w:rPr>
          <w:color w:val="444242"/>
          <w:w w:val="105"/>
          <w:sz w:val="27"/>
          <w:szCs w:val="27"/>
        </w:rPr>
        <w:t xml:space="preserve">duchem, </w:t>
      </w:r>
      <w:r>
        <w:rPr>
          <w:color w:val="2A282A"/>
          <w:w w:val="105"/>
          <w:sz w:val="27"/>
          <w:szCs w:val="27"/>
        </w:rPr>
        <w:t>politick</w:t>
      </w:r>
      <w:r>
        <w:rPr>
          <w:color w:val="444242"/>
          <w:w w:val="105"/>
          <w:sz w:val="27"/>
          <w:szCs w:val="27"/>
        </w:rPr>
        <w:t xml:space="preserve">y  </w:t>
      </w:r>
      <w:r>
        <w:rPr>
          <w:color w:val="2A282A"/>
          <w:w w:val="105"/>
          <w:sz w:val="27"/>
          <w:szCs w:val="27"/>
        </w:rPr>
        <w:t xml:space="preserve">řečeno  n1ezi  exploatací  </w:t>
      </w:r>
      <w:r>
        <w:rPr>
          <w:rFonts w:ascii="Arial" w:hAnsi="Arial" w:cs="Arial"/>
          <w:color w:val="2A282A"/>
          <w:w w:val="105"/>
          <w:sz w:val="24"/>
          <w:szCs w:val="24"/>
        </w:rPr>
        <w:t xml:space="preserve">a  </w:t>
      </w:r>
      <w:r>
        <w:rPr>
          <w:color w:val="2A282A"/>
          <w:spacing w:val="4"/>
          <w:w w:val="105"/>
          <w:sz w:val="27"/>
          <w:szCs w:val="27"/>
        </w:rPr>
        <w:t>t</w:t>
      </w:r>
      <w:r>
        <w:rPr>
          <w:color w:val="444242"/>
          <w:spacing w:val="4"/>
          <w:w w:val="105"/>
          <w:sz w:val="27"/>
          <w:szCs w:val="27"/>
        </w:rPr>
        <w:t>o</w:t>
      </w:r>
      <w:r>
        <w:rPr>
          <w:color w:val="2A282A"/>
          <w:spacing w:val="4"/>
          <w:w w:val="105"/>
          <w:sz w:val="27"/>
          <w:szCs w:val="27"/>
        </w:rPr>
        <w:t xml:space="preserve">talitou  </w:t>
      </w:r>
      <w:r>
        <w:rPr>
          <w:color w:val="2A282A"/>
          <w:w w:val="105"/>
          <w:sz w:val="27"/>
          <w:szCs w:val="27"/>
        </w:rPr>
        <w:t xml:space="preserve">na  jedné  a  de </w:t>
      </w:r>
      <w:r>
        <w:rPr>
          <w:color w:val="2A282A"/>
          <w:spacing w:val="9"/>
          <w:w w:val="105"/>
          <w:sz w:val="27"/>
          <w:szCs w:val="27"/>
        </w:rPr>
        <w:t>m</w:t>
      </w:r>
      <w:r>
        <w:rPr>
          <w:color w:val="444242"/>
          <w:spacing w:val="9"/>
          <w:w w:val="105"/>
          <w:sz w:val="27"/>
          <w:szCs w:val="27"/>
        </w:rPr>
        <w:t>o</w:t>
      </w:r>
      <w:r>
        <w:rPr>
          <w:color w:val="2A282A"/>
          <w:spacing w:val="9"/>
          <w:w w:val="105"/>
          <w:sz w:val="27"/>
          <w:szCs w:val="27"/>
        </w:rPr>
        <w:t xml:space="preserve">kracií  </w:t>
      </w:r>
      <w:r>
        <w:rPr>
          <w:color w:val="2A282A"/>
          <w:spacing w:val="8"/>
          <w:w w:val="105"/>
          <w:sz w:val="27"/>
          <w:szCs w:val="27"/>
        </w:rPr>
        <w:t>n</w:t>
      </w:r>
      <w:r>
        <w:rPr>
          <w:color w:val="444242"/>
          <w:spacing w:val="8"/>
          <w:w w:val="105"/>
          <w:sz w:val="27"/>
          <w:szCs w:val="27"/>
        </w:rPr>
        <w:t xml:space="preserve">a   </w:t>
      </w:r>
      <w:r>
        <w:rPr>
          <w:color w:val="444242"/>
          <w:w w:val="105"/>
          <w:sz w:val="27"/>
          <w:szCs w:val="27"/>
        </w:rPr>
        <w:t xml:space="preserve">druhé   </w:t>
      </w:r>
      <w:r>
        <w:rPr>
          <w:color w:val="444242"/>
          <w:spacing w:val="3"/>
          <w:w w:val="105"/>
          <w:sz w:val="27"/>
          <w:szCs w:val="27"/>
        </w:rPr>
        <w:t xml:space="preserve">st </w:t>
      </w:r>
      <w:r>
        <w:rPr>
          <w:color w:val="444242"/>
          <w:spacing w:val="8"/>
          <w:w w:val="105"/>
          <w:sz w:val="27"/>
          <w:szCs w:val="27"/>
        </w:rPr>
        <w:t>ran</w:t>
      </w:r>
      <w:r>
        <w:rPr>
          <w:color w:val="5D5956"/>
          <w:spacing w:val="8"/>
          <w:w w:val="105"/>
          <w:sz w:val="27"/>
          <w:szCs w:val="27"/>
        </w:rPr>
        <w:t xml:space="preserve">ě. </w:t>
      </w:r>
      <w:r>
        <w:rPr>
          <w:rFonts w:ascii="Arial" w:hAnsi="Arial" w:cs="Arial"/>
          <w:color w:val="2A282A"/>
          <w:w w:val="105"/>
        </w:rPr>
        <w:t xml:space="preserve">Oč </w:t>
      </w:r>
      <w:r>
        <w:rPr>
          <w:color w:val="2A282A"/>
          <w:w w:val="105"/>
          <w:sz w:val="27"/>
          <w:szCs w:val="27"/>
        </w:rPr>
        <w:t xml:space="preserve">lépe poch </w:t>
      </w:r>
      <w:r>
        <w:rPr>
          <w:color w:val="444242"/>
          <w:spacing w:val="3"/>
          <w:w w:val="105"/>
          <w:sz w:val="27"/>
          <w:szCs w:val="27"/>
        </w:rPr>
        <w:t>o</w:t>
      </w:r>
      <w:r>
        <w:rPr>
          <w:color w:val="2A282A"/>
          <w:spacing w:val="3"/>
          <w:w w:val="105"/>
          <w:sz w:val="27"/>
          <w:szCs w:val="27"/>
        </w:rPr>
        <w:t xml:space="preserve">pil </w:t>
      </w:r>
      <w:r>
        <w:rPr>
          <w:color w:val="2A282A"/>
          <w:w w:val="105"/>
          <w:sz w:val="27"/>
          <w:szCs w:val="27"/>
        </w:rPr>
        <w:t xml:space="preserve">podstatu krise Rousset  </w:t>
      </w:r>
      <w:r>
        <w:rPr>
          <w:color w:val="444242"/>
          <w:spacing w:val="7"/>
          <w:w w:val="105"/>
          <w:sz w:val="27"/>
          <w:szCs w:val="27"/>
        </w:rPr>
        <w:t>s</w:t>
      </w:r>
      <w:r>
        <w:rPr>
          <w:color w:val="2A282A"/>
          <w:spacing w:val="7"/>
          <w:w w:val="105"/>
          <w:sz w:val="27"/>
          <w:szCs w:val="27"/>
        </w:rPr>
        <w:t>v</w:t>
      </w:r>
      <w:r>
        <w:rPr>
          <w:color w:val="444242"/>
          <w:spacing w:val="7"/>
          <w:w w:val="105"/>
          <w:sz w:val="27"/>
          <w:szCs w:val="27"/>
        </w:rPr>
        <w:t>o</w:t>
      </w:r>
      <w:r>
        <w:rPr>
          <w:color w:val="2A282A"/>
          <w:spacing w:val="7"/>
          <w:w w:val="105"/>
          <w:sz w:val="27"/>
          <w:szCs w:val="27"/>
        </w:rPr>
        <w:t xml:space="preserve">u </w:t>
      </w:r>
      <w:r>
        <w:rPr>
          <w:color w:val="2A282A"/>
          <w:w w:val="105"/>
          <w:sz w:val="27"/>
          <w:szCs w:val="27"/>
        </w:rPr>
        <w:t xml:space="preserve">výzvou  na  vyše t </w:t>
      </w:r>
      <w:r>
        <w:rPr>
          <w:color w:val="2A282A"/>
          <w:spacing w:val="8"/>
          <w:w w:val="105"/>
          <w:sz w:val="27"/>
          <w:szCs w:val="27"/>
        </w:rPr>
        <w:t>ř</w:t>
      </w:r>
      <w:r>
        <w:rPr>
          <w:color w:val="444242"/>
          <w:spacing w:val="8"/>
          <w:w w:val="105"/>
          <w:sz w:val="27"/>
          <w:szCs w:val="27"/>
        </w:rPr>
        <w:t>e</w:t>
      </w:r>
      <w:r>
        <w:rPr>
          <w:color w:val="2A282A"/>
          <w:spacing w:val="8"/>
          <w:w w:val="105"/>
          <w:sz w:val="27"/>
          <w:szCs w:val="27"/>
        </w:rPr>
        <w:t xml:space="preserve">ní  </w:t>
      </w:r>
      <w:r>
        <w:rPr>
          <w:color w:val="444242"/>
          <w:w w:val="105"/>
          <w:sz w:val="27"/>
          <w:szCs w:val="27"/>
        </w:rPr>
        <w:t xml:space="preserve">podmínek  v sově </w:t>
      </w:r>
      <w:r>
        <w:rPr>
          <w:color w:val="444242"/>
          <w:spacing w:val="2"/>
          <w:w w:val="105"/>
          <w:sz w:val="27"/>
          <w:szCs w:val="27"/>
        </w:rPr>
        <w:t>t</w:t>
      </w:r>
      <w:r>
        <w:rPr>
          <w:color w:val="2A282A"/>
          <w:spacing w:val="2"/>
          <w:w w:val="105"/>
          <w:sz w:val="27"/>
          <w:szCs w:val="27"/>
        </w:rPr>
        <w:t xml:space="preserve">­ </w:t>
      </w:r>
      <w:r>
        <w:rPr>
          <w:color w:val="2A282A"/>
          <w:w w:val="105"/>
          <w:sz w:val="27"/>
          <w:szCs w:val="27"/>
        </w:rPr>
        <w:t xml:space="preserve">ských  </w:t>
      </w:r>
      <w:r>
        <w:rPr>
          <w:color w:val="2A282A"/>
          <w:spacing w:val="2"/>
          <w:w w:val="105"/>
          <w:sz w:val="27"/>
          <w:szCs w:val="27"/>
        </w:rPr>
        <w:t>k</w:t>
      </w:r>
      <w:r>
        <w:rPr>
          <w:color w:val="444242"/>
          <w:spacing w:val="2"/>
          <w:w w:val="105"/>
          <w:sz w:val="27"/>
          <w:szCs w:val="27"/>
        </w:rPr>
        <w:t>o</w:t>
      </w:r>
      <w:r>
        <w:rPr>
          <w:color w:val="2A282A"/>
          <w:spacing w:val="2"/>
          <w:w w:val="105"/>
          <w:sz w:val="27"/>
          <w:szCs w:val="27"/>
        </w:rPr>
        <w:t xml:space="preserve">ncen </w:t>
      </w:r>
      <w:r>
        <w:rPr>
          <w:color w:val="2A282A"/>
          <w:spacing w:val="16"/>
          <w:w w:val="105"/>
          <w:sz w:val="27"/>
          <w:szCs w:val="27"/>
        </w:rPr>
        <w:t xml:space="preserve">tračn </w:t>
      </w:r>
      <w:r>
        <w:rPr>
          <w:color w:val="2A282A"/>
          <w:w w:val="105"/>
          <w:sz w:val="27"/>
          <w:szCs w:val="27"/>
        </w:rPr>
        <w:t>íc h  táborech   než  bývalý</w:t>
      </w:r>
      <w:r>
        <w:rPr>
          <w:color w:val="2A282A"/>
          <w:w w:val="105"/>
          <w:sz w:val="27"/>
          <w:szCs w:val="27"/>
        </w:rPr>
        <w:t xml:space="preserve">   britský  ministr  financi  </w:t>
      </w:r>
      <w:r>
        <w:rPr>
          <w:color w:val="2A282A"/>
          <w:spacing w:val="2"/>
          <w:w w:val="105"/>
          <w:sz w:val="27"/>
          <w:szCs w:val="27"/>
        </w:rPr>
        <w:t>D</w:t>
      </w:r>
      <w:r>
        <w:rPr>
          <w:color w:val="444242"/>
          <w:spacing w:val="2"/>
          <w:w w:val="105"/>
          <w:sz w:val="27"/>
          <w:szCs w:val="27"/>
        </w:rPr>
        <w:t xml:space="preserve">alt </w:t>
      </w:r>
      <w:r>
        <w:rPr>
          <w:color w:val="444242"/>
          <w:w w:val="105"/>
          <w:sz w:val="27"/>
          <w:szCs w:val="27"/>
        </w:rPr>
        <w:t xml:space="preserve">on   jako  mluv­ </w:t>
      </w:r>
      <w:r>
        <w:rPr>
          <w:color w:val="2A282A"/>
          <w:w w:val="105"/>
          <w:sz w:val="28"/>
          <w:szCs w:val="28"/>
        </w:rPr>
        <w:t xml:space="preserve">čí  </w:t>
      </w:r>
      <w:r>
        <w:rPr>
          <w:color w:val="2A282A"/>
          <w:w w:val="105"/>
          <w:sz w:val="27"/>
          <w:szCs w:val="27"/>
        </w:rPr>
        <w:t xml:space="preserve">socialistické  </w:t>
      </w:r>
      <w:r>
        <w:rPr>
          <w:color w:val="444242"/>
          <w:spacing w:val="4"/>
          <w:w w:val="105"/>
          <w:sz w:val="27"/>
          <w:szCs w:val="27"/>
        </w:rPr>
        <w:t>v</w:t>
      </w:r>
      <w:r>
        <w:rPr>
          <w:color w:val="2A282A"/>
          <w:spacing w:val="4"/>
          <w:w w:val="105"/>
          <w:sz w:val="27"/>
          <w:szCs w:val="27"/>
        </w:rPr>
        <w:t xml:space="preserve">lá </w:t>
      </w:r>
      <w:r>
        <w:rPr>
          <w:color w:val="2A282A"/>
          <w:spacing w:val="9"/>
          <w:w w:val="105"/>
          <w:sz w:val="27"/>
          <w:szCs w:val="27"/>
        </w:rPr>
        <w:t xml:space="preserve">dy,  </w:t>
      </w:r>
      <w:r>
        <w:rPr>
          <w:color w:val="2A282A"/>
          <w:w w:val="105"/>
          <w:sz w:val="27"/>
          <w:szCs w:val="27"/>
        </w:rPr>
        <w:t xml:space="preserve">odmítající  </w:t>
      </w:r>
      <w:r>
        <w:rPr>
          <w:color w:val="2A282A"/>
          <w:spacing w:val="-7"/>
          <w:w w:val="105"/>
          <w:sz w:val="27"/>
          <w:szCs w:val="27"/>
        </w:rPr>
        <w:t xml:space="preserve">jed </w:t>
      </w:r>
      <w:r>
        <w:rPr>
          <w:color w:val="2A282A"/>
          <w:spacing w:val="13"/>
          <w:w w:val="105"/>
          <w:sz w:val="27"/>
          <w:szCs w:val="27"/>
        </w:rPr>
        <w:t>n</w:t>
      </w:r>
      <w:r>
        <w:rPr>
          <w:color w:val="444242"/>
          <w:spacing w:val="13"/>
          <w:w w:val="105"/>
          <w:sz w:val="27"/>
          <w:szCs w:val="27"/>
        </w:rPr>
        <w:t>o</w:t>
      </w:r>
      <w:r>
        <w:rPr>
          <w:color w:val="2A282A"/>
          <w:spacing w:val="13"/>
          <w:w w:val="105"/>
          <w:sz w:val="27"/>
          <w:szCs w:val="27"/>
        </w:rPr>
        <w:t xml:space="preserve">tu  </w:t>
      </w:r>
      <w:r>
        <w:rPr>
          <w:color w:val="2A282A"/>
          <w:w w:val="105"/>
          <w:sz w:val="27"/>
          <w:szCs w:val="27"/>
        </w:rPr>
        <w:t>Britanie   s   evr</w:t>
      </w:r>
      <w:r>
        <w:rPr>
          <w:color w:val="444242"/>
          <w:w w:val="105"/>
          <w:sz w:val="27"/>
          <w:szCs w:val="27"/>
        </w:rPr>
        <w:t>o</w:t>
      </w:r>
      <w:r>
        <w:rPr>
          <w:color w:val="2A282A"/>
          <w:w w:val="105"/>
          <w:sz w:val="27"/>
          <w:szCs w:val="27"/>
        </w:rPr>
        <w:t xml:space="preserve">ps </w:t>
      </w:r>
      <w:r>
        <w:rPr>
          <w:color w:val="2A282A"/>
          <w:spacing w:val="10"/>
          <w:w w:val="105"/>
          <w:sz w:val="27"/>
          <w:szCs w:val="27"/>
        </w:rPr>
        <w:t>k</w:t>
      </w:r>
      <w:r>
        <w:rPr>
          <w:color w:val="444242"/>
          <w:spacing w:val="10"/>
          <w:w w:val="105"/>
          <w:sz w:val="27"/>
          <w:szCs w:val="27"/>
        </w:rPr>
        <w:t>ý</w:t>
      </w:r>
      <w:r>
        <w:rPr>
          <w:color w:val="2A282A"/>
          <w:spacing w:val="10"/>
          <w:w w:val="105"/>
          <w:sz w:val="27"/>
          <w:szCs w:val="27"/>
        </w:rPr>
        <w:t xml:space="preserve">m   </w:t>
      </w:r>
      <w:r>
        <w:rPr>
          <w:color w:val="2A282A"/>
          <w:spacing w:val="7"/>
          <w:w w:val="105"/>
          <w:sz w:val="27"/>
          <w:szCs w:val="27"/>
        </w:rPr>
        <w:t>k</w:t>
      </w:r>
      <w:r>
        <w:rPr>
          <w:color w:val="444242"/>
          <w:spacing w:val="7"/>
          <w:w w:val="105"/>
          <w:sz w:val="27"/>
          <w:szCs w:val="27"/>
        </w:rPr>
        <w:t xml:space="preserve">ontine </w:t>
      </w:r>
      <w:r>
        <w:rPr>
          <w:color w:val="444242"/>
          <w:spacing w:val="4"/>
          <w:w w:val="105"/>
          <w:sz w:val="27"/>
          <w:szCs w:val="27"/>
        </w:rPr>
        <w:t xml:space="preserve">ntem   </w:t>
      </w:r>
      <w:r>
        <w:rPr>
          <w:color w:val="444242"/>
          <w:spacing w:val="8"/>
          <w:w w:val="105"/>
          <w:sz w:val="27"/>
          <w:szCs w:val="27"/>
        </w:rPr>
        <w:t>pr</w:t>
      </w:r>
      <w:r>
        <w:rPr>
          <w:color w:val="5D5956"/>
          <w:spacing w:val="8"/>
          <w:w w:val="105"/>
          <w:sz w:val="27"/>
          <w:szCs w:val="27"/>
        </w:rPr>
        <w:t>o</w:t>
      </w:r>
      <w:r>
        <w:rPr>
          <w:color w:val="444242"/>
          <w:spacing w:val="8"/>
          <w:w w:val="105"/>
          <w:sz w:val="27"/>
          <w:szCs w:val="27"/>
        </w:rPr>
        <w:t>t</w:t>
      </w:r>
      <w:r>
        <w:rPr>
          <w:color w:val="5D5956"/>
          <w:spacing w:val="8"/>
          <w:w w:val="105"/>
          <w:sz w:val="27"/>
          <w:szCs w:val="27"/>
        </w:rPr>
        <w:t xml:space="preserve">o. </w:t>
      </w:r>
      <w:r>
        <w:rPr>
          <w:color w:val="2A282A"/>
          <w:w w:val="105"/>
        </w:rPr>
        <w:t xml:space="preserve">že  na   </w:t>
      </w:r>
      <w:r>
        <w:rPr>
          <w:color w:val="2A282A"/>
          <w:w w:val="105"/>
          <w:sz w:val="27"/>
          <w:szCs w:val="27"/>
        </w:rPr>
        <w:t xml:space="preserve">obou   stranách   nevládnou   </w:t>
      </w:r>
      <w:r>
        <w:rPr>
          <w:color w:val="2A282A"/>
          <w:spacing w:val="4"/>
          <w:w w:val="105"/>
          <w:sz w:val="27"/>
          <w:szCs w:val="27"/>
        </w:rPr>
        <w:t>socialist</w:t>
      </w:r>
      <w:r>
        <w:rPr>
          <w:color w:val="444242"/>
          <w:spacing w:val="4"/>
          <w:w w:val="105"/>
          <w:sz w:val="27"/>
          <w:szCs w:val="27"/>
        </w:rPr>
        <w:t>é</w:t>
      </w:r>
      <w:r>
        <w:rPr>
          <w:color w:val="444242"/>
          <w:spacing w:val="4"/>
          <w:w w:val="105"/>
        </w:rPr>
        <w:t>!</w:t>
      </w:r>
      <w:r>
        <w:rPr>
          <w:color w:val="2A282A"/>
          <w:spacing w:val="4"/>
          <w:w w:val="105"/>
        </w:rPr>
        <w:t xml:space="preserve">V  </w:t>
      </w:r>
      <w:r>
        <w:rPr>
          <w:color w:val="2A282A"/>
          <w:w w:val="105"/>
          <w:sz w:val="27"/>
          <w:szCs w:val="27"/>
        </w:rPr>
        <w:t xml:space="preserve">této  chvíli   nejde  o  </w:t>
      </w:r>
      <w:r>
        <w:rPr>
          <w:color w:val="2A282A"/>
          <w:w w:val="105"/>
        </w:rPr>
        <w:t xml:space="preserve">to,   že  </w:t>
      </w:r>
      <w:r>
        <w:rPr>
          <w:color w:val="444242"/>
          <w:w w:val="105"/>
        </w:rPr>
        <w:t xml:space="preserve">ani </w:t>
      </w:r>
      <w:r>
        <w:rPr>
          <w:color w:val="444242"/>
          <w:spacing w:val="13"/>
          <w:w w:val="105"/>
        </w:rPr>
        <w:t xml:space="preserve"> </w:t>
      </w:r>
      <w:r>
        <w:rPr>
          <w:color w:val="444242"/>
          <w:w w:val="105"/>
          <w:sz w:val="27"/>
          <w:szCs w:val="27"/>
        </w:rPr>
        <w:t>Roussetov.-1</w:t>
      </w:r>
    </w:p>
    <w:p w14:paraId="480A6E3B" w14:textId="77777777" w:rsidR="008F5AB7" w:rsidRDefault="008F5AB7">
      <w:pPr>
        <w:pStyle w:val="Zkladntext"/>
        <w:kinsoku w:val="0"/>
        <w:overflowPunct w:val="0"/>
        <w:spacing w:line="274" w:lineRule="exact"/>
        <w:ind w:left="448"/>
        <w:jc w:val="both"/>
        <w:rPr>
          <w:color w:val="444242"/>
          <w:w w:val="105"/>
        </w:rPr>
      </w:pPr>
      <w:r>
        <w:rPr>
          <w:color w:val="2A282A"/>
          <w:w w:val="105"/>
          <w:sz w:val="27"/>
          <w:szCs w:val="27"/>
        </w:rPr>
        <w:t xml:space="preserve">,•ýzva   nezabránila    umírání   v   ko n ce </w:t>
      </w:r>
      <w:r>
        <w:rPr>
          <w:color w:val="2A282A"/>
          <w:spacing w:val="21"/>
          <w:w w:val="105"/>
          <w:sz w:val="27"/>
          <w:szCs w:val="27"/>
        </w:rPr>
        <w:t>ntrační</w:t>
      </w:r>
      <w:r>
        <w:rPr>
          <w:color w:val="444242"/>
          <w:spacing w:val="21"/>
          <w:w w:val="105"/>
          <w:sz w:val="27"/>
          <w:szCs w:val="27"/>
        </w:rPr>
        <w:t>c</w:t>
      </w:r>
      <w:r>
        <w:rPr>
          <w:color w:val="2A282A"/>
          <w:spacing w:val="21"/>
          <w:w w:val="105"/>
          <w:sz w:val="27"/>
          <w:szCs w:val="27"/>
        </w:rPr>
        <w:t xml:space="preserve">h   </w:t>
      </w:r>
      <w:r>
        <w:rPr>
          <w:color w:val="2A282A"/>
          <w:w w:val="105"/>
          <w:sz w:val="27"/>
          <w:szCs w:val="27"/>
        </w:rPr>
        <w:t xml:space="preserve">táborech,   důležité   je   </w:t>
      </w:r>
      <w:r>
        <w:rPr>
          <w:color w:val="444242"/>
          <w:spacing w:val="6"/>
          <w:w w:val="105"/>
          <w:sz w:val="27"/>
          <w:szCs w:val="27"/>
        </w:rPr>
        <w:t>po</w:t>
      </w:r>
      <w:r>
        <w:rPr>
          <w:color w:val="2A282A"/>
          <w:spacing w:val="6"/>
          <w:w w:val="105"/>
          <w:sz w:val="27"/>
          <w:szCs w:val="27"/>
        </w:rPr>
        <w:t>st</w:t>
      </w:r>
      <w:r>
        <w:rPr>
          <w:color w:val="444242"/>
          <w:spacing w:val="6"/>
          <w:w w:val="105"/>
          <w:sz w:val="27"/>
          <w:szCs w:val="27"/>
        </w:rPr>
        <w:t xml:space="preserve">avení </w:t>
      </w:r>
      <w:r>
        <w:rPr>
          <w:color w:val="444242"/>
          <w:spacing w:val="23"/>
          <w:w w:val="105"/>
          <w:sz w:val="27"/>
          <w:szCs w:val="27"/>
        </w:rPr>
        <w:t xml:space="preserve"> </w:t>
      </w:r>
      <w:r>
        <w:rPr>
          <w:color w:val="444242"/>
          <w:w w:val="105"/>
        </w:rPr>
        <w:t>světa</w:t>
      </w:r>
    </w:p>
    <w:p w14:paraId="5333A7F2" w14:textId="77777777" w:rsidR="008F5AB7" w:rsidRDefault="008F5AB7">
      <w:pPr>
        <w:pStyle w:val="Zkladntext"/>
        <w:kinsoku w:val="0"/>
        <w:overflowPunct w:val="0"/>
        <w:spacing w:line="324" w:lineRule="exact"/>
        <w:ind w:left="459"/>
        <w:jc w:val="both"/>
        <w:rPr>
          <w:color w:val="2A282A"/>
          <w:sz w:val="29"/>
          <w:szCs w:val="29"/>
        </w:rPr>
      </w:pPr>
      <w:r>
        <w:rPr>
          <w:color w:val="2A282A"/>
          <w:sz w:val="27"/>
          <w:szCs w:val="27"/>
        </w:rPr>
        <w:t xml:space="preserve">před osudné </w:t>
      </w:r>
      <w:r>
        <w:rPr>
          <w:color w:val="444242"/>
          <w:sz w:val="27"/>
          <w:szCs w:val="27"/>
        </w:rPr>
        <w:t>»</w:t>
      </w:r>
      <w:r>
        <w:rPr>
          <w:color w:val="2A282A"/>
          <w:sz w:val="27"/>
          <w:szCs w:val="27"/>
        </w:rPr>
        <w:t xml:space="preserve">buď </w:t>
      </w:r>
      <w:r>
        <w:rPr>
          <w:color w:val="2A282A"/>
          <w:sz w:val="29"/>
          <w:szCs w:val="29"/>
        </w:rPr>
        <w:t>a nebo</w:t>
      </w:r>
      <w:r>
        <w:rPr>
          <w:color w:val="444242"/>
          <w:sz w:val="29"/>
          <w:szCs w:val="29"/>
        </w:rPr>
        <w:t>«</w:t>
      </w:r>
      <w:r>
        <w:rPr>
          <w:color w:val="2A282A"/>
          <w:sz w:val="29"/>
          <w:szCs w:val="29"/>
        </w:rPr>
        <w:t>.</w:t>
      </w:r>
    </w:p>
    <w:p w14:paraId="7FBED8EF" w14:textId="77777777" w:rsidR="008F5AB7" w:rsidRDefault="008F5AB7">
      <w:pPr>
        <w:pStyle w:val="Zkladntext"/>
        <w:kinsoku w:val="0"/>
        <w:overflowPunct w:val="0"/>
        <w:spacing w:before="4" w:line="230" w:lineRule="auto"/>
        <w:ind w:left="419" w:right="319" w:firstLine="479"/>
        <w:jc w:val="both"/>
        <w:rPr>
          <w:color w:val="444242"/>
          <w:w w:val="105"/>
          <w:sz w:val="27"/>
          <w:szCs w:val="27"/>
        </w:rPr>
      </w:pPr>
      <w:r>
        <w:rPr>
          <w:color w:val="2A282A"/>
          <w:w w:val="105"/>
          <w:sz w:val="29"/>
          <w:szCs w:val="29"/>
        </w:rPr>
        <w:t xml:space="preserve">Ať  </w:t>
      </w:r>
      <w:r>
        <w:rPr>
          <w:color w:val="2A282A"/>
          <w:w w:val="105"/>
          <w:sz w:val="27"/>
          <w:szCs w:val="27"/>
        </w:rPr>
        <w:t>už  vinou  socialistů  či  následkem  7.lněněných  podmínek,  ofic</w:t>
      </w:r>
      <w:r>
        <w:rPr>
          <w:color w:val="444242"/>
          <w:w w:val="105"/>
          <w:sz w:val="27"/>
          <w:szCs w:val="27"/>
        </w:rPr>
        <w:t xml:space="preserve">ieln </w:t>
      </w:r>
      <w:r>
        <w:rPr>
          <w:color w:val="2A282A"/>
          <w:w w:val="105"/>
          <w:sz w:val="27"/>
          <w:szCs w:val="27"/>
        </w:rPr>
        <w:t xml:space="preserve">í  </w:t>
      </w:r>
      <w:r>
        <w:rPr>
          <w:color w:val="444242"/>
          <w:w w:val="105"/>
          <w:sz w:val="27"/>
          <w:szCs w:val="27"/>
        </w:rPr>
        <w:t xml:space="preserve">socialismus </w:t>
      </w:r>
      <w:r>
        <w:rPr>
          <w:color w:val="2A282A"/>
          <w:w w:val="105"/>
          <w:sz w:val="27"/>
          <w:szCs w:val="27"/>
        </w:rPr>
        <w:t xml:space="preserve">ztratil své poslání </w:t>
      </w:r>
      <w:r>
        <w:rPr>
          <w:color w:val="444242"/>
          <w:w w:val="105"/>
          <w:sz w:val="27"/>
          <w:szCs w:val="27"/>
        </w:rPr>
        <w:t>»</w:t>
      </w:r>
      <w:r>
        <w:rPr>
          <w:color w:val="2A282A"/>
          <w:w w:val="105"/>
          <w:sz w:val="27"/>
          <w:szCs w:val="27"/>
        </w:rPr>
        <w:t>osvobodit lids tvo</w:t>
      </w:r>
      <w:r>
        <w:rPr>
          <w:color w:val="444242"/>
          <w:w w:val="105"/>
          <w:sz w:val="27"/>
          <w:szCs w:val="27"/>
        </w:rPr>
        <w:t xml:space="preserve">«. </w:t>
      </w:r>
      <w:r>
        <w:rPr>
          <w:color w:val="2A282A"/>
          <w:w w:val="105"/>
          <w:sz w:val="27"/>
          <w:szCs w:val="27"/>
        </w:rPr>
        <w:t>Jak prohlásil jeden švédský so</w:t>
      </w:r>
      <w:r>
        <w:rPr>
          <w:color w:val="444242"/>
          <w:w w:val="105"/>
          <w:sz w:val="27"/>
          <w:szCs w:val="27"/>
        </w:rPr>
        <w:t xml:space="preserve">ciá ln </w:t>
      </w:r>
      <w:r>
        <w:rPr>
          <w:color w:val="2A282A"/>
          <w:w w:val="105"/>
          <w:sz w:val="27"/>
          <w:szCs w:val="27"/>
        </w:rPr>
        <w:t xml:space="preserve">í </w:t>
      </w:r>
      <w:r>
        <w:rPr>
          <w:color w:val="444242"/>
          <w:w w:val="105"/>
          <w:sz w:val="27"/>
          <w:szCs w:val="27"/>
        </w:rPr>
        <w:t xml:space="preserve">dem ok </w:t>
      </w:r>
      <w:r>
        <w:rPr>
          <w:color w:val="2A282A"/>
          <w:w w:val="105"/>
          <w:sz w:val="27"/>
          <w:szCs w:val="27"/>
        </w:rPr>
        <w:t>r</w:t>
      </w:r>
      <w:r>
        <w:rPr>
          <w:color w:val="444242"/>
          <w:w w:val="105"/>
          <w:sz w:val="27"/>
          <w:szCs w:val="27"/>
        </w:rPr>
        <w:t>a t :</w:t>
      </w:r>
    </w:p>
    <w:p w14:paraId="579549DA" w14:textId="77777777" w:rsidR="008F5AB7" w:rsidRDefault="008F5AB7">
      <w:pPr>
        <w:pStyle w:val="Zkladntext"/>
        <w:kinsoku w:val="0"/>
        <w:overflowPunct w:val="0"/>
        <w:spacing w:before="2" w:line="232" w:lineRule="auto"/>
        <w:ind w:left="397" w:right="328" w:firstLine="26"/>
        <w:jc w:val="both"/>
        <w:rPr>
          <w:color w:val="444242"/>
          <w:w w:val="110"/>
          <w:sz w:val="27"/>
          <w:szCs w:val="27"/>
        </w:rPr>
      </w:pPr>
      <w:r>
        <w:rPr>
          <w:color w:val="444242"/>
          <w:spacing w:val="4"/>
          <w:w w:val="85"/>
          <w:sz w:val="27"/>
          <w:szCs w:val="27"/>
        </w:rPr>
        <w:t>&gt;</w:t>
      </w:r>
      <w:r>
        <w:rPr>
          <w:color w:val="2A282A"/>
          <w:spacing w:val="4"/>
          <w:w w:val="85"/>
          <w:sz w:val="27"/>
          <w:szCs w:val="27"/>
        </w:rPr>
        <w:t xml:space="preserve">Naš </w:t>
      </w:r>
      <w:r>
        <w:rPr>
          <w:color w:val="2A282A"/>
          <w:w w:val="110"/>
          <w:sz w:val="27"/>
          <w:szCs w:val="27"/>
        </w:rPr>
        <w:t xml:space="preserve">e </w:t>
      </w:r>
      <w:r>
        <w:rPr>
          <w:color w:val="444242"/>
          <w:w w:val="85"/>
          <w:sz w:val="27"/>
          <w:szCs w:val="27"/>
        </w:rPr>
        <w:t>(</w:t>
      </w:r>
      <w:r>
        <w:rPr>
          <w:color w:val="2A282A"/>
          <w:w w:val="85"/>
          <w:sz w:val="27"/>
          <w:szCs w:val="27"/>
        </w:rPr>
        <w:t xml:space="preserve">so </w:t>
      </w:r>
      <w:r>
        <w:rPr>
          <w:color w:val="2A282A"/>
          <w:w w:val="110"/>
          <w:sz w:val="27"/>
          <w:szCs w:val="27"/>
        </w:rPr>
        <w:t xml:space="preserve">cialistic ká ) existence a oprávnění jsou velmi t </w:t>
      </w:r>
      <w:r>
        <w:rPr>
          <w:color w:val="2A282A"/>
          <w:spacing w:val="13"/>
          <w:w w:val="110"/>
          <w:sz w:val="27"/>
          <w:szCs w:val="27"/>
        </w:rPr>
        <w:t>rudn</w:t>
      </w:r>
      <w:r>
        <w:rPr>
          <w:color w:val="444242"/>
          <w:spacing w:val="13"/>
          <w:w w:val="110"/>
          <w:sz w:val="27"/>
          <w:szCs w:val="27"/>
        </w:rPr>
        <w:t xml:space="preserve">é. </w:t>
      </w:r>
      <w:r>
        <w:rPr>
          <w:color w:val="2A282A"/>
          <w:w w:val="110"/>
          <w:sz w:val="27"/>
          <w:szCs w:val="27"/>
        </w:rPr>
        <w:t>P řev</w:t>
      </w:r>
      <w:r>
        <w:rPr>
          <w:color w:val="444242"/>
          <w:w w:val="110"/>
          <w:sz w:val="27"/>
          <w:szCs w:val="27"/>
        </w:rPr>
        <w:t xml:space="preserve">á </w:t>
      </w:r>
      <w:r>
        <w:rPr>
          <w:color w:val="2A282A"/>
          <w:spacing w:val="5"/>
          <w:w w:val="110"/>
          <w:sz w:val="27"/>
          <w:szCs w:val="27"/>
        </w:rPr>
        <w:t>ž</w:t>
      </w:r>
      <w:r>
        <w:rPr>
          <w:color w:val="444242"/>
          <w:spacing w:val="5"/>
          <w:w w:val="110"/>
          <w:sz w:val="27"/>
          <w:szCs w:val="27"/>
        </w:rPr>
        <w:t xml:space="preserve">ná </w:t>
      </w:r>
      <w:r>
        <w:rPr>
          <w:color w:val="444242"/>
          <w:w w:val="110"/>
          <w:sz w:val="27"/>
          <w:szCs w:val="27"/>
        </w:rPr>
        <w:t xml:space="preserve">většina našich </w:t>
      </w:r>
      <w:r>
        <w:rPr>
          <w:color w:val="2A282A"/>
          <w:w w:val="110"/>
          <w:sz w:val="27"/>
          <w:szCs w:val="27"/>
        </w:rPr>
        <w:t xml:space="preserve">požadavků byla splněna, nezbývá nám tedy než setrvačnost . . </w:t>
      </w:r>
      <w:r>
        <w:rPr>
          <w:color w:val="444242"/>
          <w:w w:val="110"/>
          <w:sz w:val="27"/>
          <w:szCs w:val="27"/>
        </w:rPr>
        <w:t>.</w:t>
      </w:r>
      <w:r>
        <w:rPr>
          <w:rFonts w:ascii="Arial" w:hAnsi="Arial" w:cs="Arial"/>
          <w:color w:val="444242"/>
          <w:w w:val="110"/>
          <w:sz w:val="25"/>
          <w:szCs w:val="25"/>
        </w:rPr>
        <w:t xml:space="preserve">« </w:t>
      </w:r>
      <w:r>
        <w:rPr>
          <w:color w:val="2A282A"/>
          <w:w w:val="110"/>
          <w:sz w:val="27"/>
          <w:szCs w:val="27"/>
        </w:rPr>
        <w:t xml:space="preserve">Soc </w:t>
      </w:r>
      <w:r>
        <w:rPr>
          <w:color w:val="444242"/>
          <w:w w:val="110"/>
          <w:sz w:val="27"/>
          <w:szCs w:val="27"/>
        </w:rPr>
        <w:t xml:space="preserve">i </w:t>
      </w:r>
      <w:r>
        <w:rPr>
          <w:color w:val="444242"/>
          <w:spacing w:val="-22"/>
          <w:w w:val="110"/>
          <w:sz w:val="27"/>
          <w:szCs w:val="27"/>
        </w:rPr>
        <w:t xml:space="preserve">l.i </w:t>
      </w:r>
      <w:r>
        <w:rPr>
          <w:color w:val="2A282A"/>
          <w:w w:val="110"/>
          <w:sz w:val="27"/>
          <w:szCs w:val="27"/>
        </w:rPr>
        <w:t xml:space="preserve">s </w:t>
      </w:r>
      <w:r>
        <w:rPr>
          <w:color w:val="2A282A"/>
          <w:spacing w:val="10"/>
          <w:w w:val="110"/>
          <w:sz w:val="27"/>
          <w:szCs w:val="27"/>
        </w:rPr>
        <w:t>ti</w:t>
      </w:r>
      <w:r>
        <w:rPr>
          <w:color w:val="444242"/>
          <w:spacing w:val="10"/>
          <w:w w:val="110"/>
          <w:sz w:val="27"/>
          <w:szCs w:val="27"/>
        </w:rPr>
        <w:t>c</w:t>
      </w:r>
      <w:r>
        <w:rPr>
          <w:color w:val="2A282A"/>
          <w:spacing w:val="10"/>
          <w:w w:val="110"/>
          <w:sz w:val="27"/>
          <w:szCs w:val="27"/>
        </w:rPr>
        <w:t>k</w:t>
      </w:r>
      <w:r>
        <w:rPr>
          <w:color w:val="444242"/>
          <w:spacing w:val="10"/>
          <w:w w:val="110"/>
          <w:sz w:val="27"/>
          <w:szCs w:val="27"/>
        </w:rPr>
        <w:t xml:space="preserve">é </w:t>
      </w:r>
      <w:r>
        <w:rPr>
          <w:color w:val="444242"/>
          <w:w w:val="110"/>
          <w:sz w:val="28"/>
          <w:szCs w:val="28"/>
        </w:rPr>
        <w:t>pož</w:t>
      </w:r>
      <w:r>
        <w:rPr>
          <w:color w:val="444242"/>
          <w:w w:val="110"/>
          <w:sz w:val="28"/>
          <w:szCs w:val="28"/>
        </w:rPr>
        <w:t xml:space="preserve">ada, </w:t>
      </w:r>
      <w:r>
        <w:rPr>
          <w:rFonts w:ascii="Arial" w:hAnsi="Arial" w:cs="Arial"/>
          <w:color w:val="2A282A"/>
          <w:w w:val="109"/>
        </w:rPr>
        <w:t>k</w:t>
      </w:r>
      <w:r>
        <w:rPr>
          <w:rFonts w:ascii="Arial" w:hAnsi="Arial" w:cs="Arial"/>
          <w:color w:val="2A282A"/>
        </w:rPr>
        <w:t xml:space="preserve">   </w:t>
      </w:r>
      <w:r>
        <w:rPr>
          <w:color w:val="2A282A"/>
          <w:w w:val="86"/>
          <w:sz w:val="28"/>
          <w:szCs w:val="28"/>
        </w:rPr>
        <w:t>z</w:t>
      </w:r>
      <w:r>
        <w:rPr>
          <w:color w:val="2A282A"/>
          <w:sz w:val="28"/>
          <w:szCs w:val="28"/>
        </w:rPr>
        <w:t xml:space="preserve"> </w:t>
      </w:r>
      <w:r>
        <w:rPr>
          <w:color w:val="2A282A"/>
          <w:spacing w:val="-5"/>
          <w:sz w:val="28"/>
          <w:szCs w:val="28"/>
        </w:rPr>
        <w:t xml:space="preserve"> </w:t>
      </w:r>
      <w:r>
        <w:rPr>
          <w:color w:val="2A282A"/>
          <w:w w:val="108"/>
          <w:sz w:val="27"/>
          <w:szCs w:val="27"/>
        </w:rPr>
        <w:t>po</w:t>
      </w:r>
      <w:r>
        <w:rPr>
          <w:color w:val="2A282A"/>
          <w:spacing w:val="-1"/>
          <w:w w:val="108"/>
          <w:sz w:val="27"/>
          <w:szCs w:val="27"/>
        </w:rPr>
        <w:t>čátk</w:t>
      </w:r>
      <w:r>
        <w:rPr>
          <w:color w:val="2A282A"/>
          <w:w w:val="108"/>
          <w:sz w:val="27"/>
          <w:szCs w:val="27"/>
        </w:rPr>
        <w:t>u</w:t>
      </w:r>
      <w:r>
        <w:rPr>
          <w:color w:val="2A282A"/>
          <w:sz w:val="27"/>
          <w:szCs w:val="27"/>
        </w:rPr>
        <w:t xml:space="preserve">   </w:t>
      </w:r>
      <w:r>
        <w:rPr>
          <w:color w:val="2A282A"/>
          <w:spacing w:val="-1"/>
          <w:w w:val="116"/>
          <w:sz w:val="27"/>
          <w:szCs w:val="27"/>
        </w:rPr>
        <w:t>tohot</w:t>
      </w:r>
      <w:r>
        <w:rPr>
          <w:color w:val="2A282A"/>
          <w:w w:val="116"/>
          <w:sz w:val="27"/>
          <w:szCs w:val="27"/>
        </w:rPr>
        <w:t>o</w:t>
      </w:r>
      <w:r>
        <w:rPr>
          <w:color w:val="2A282A"/>
          <w:sz w:val="27"/>
          <w:szCs w:val="27"/>
        </w:rPr>
        <w:t xml:space="preserve">  </w:t>
      </w:r>
      <w:r>
        <w:rPr>
          <w:color w:val="2A282A"/>
          <w:spacing w:val="-1"/>
          <w:w w:val="122"/>
          <w:sz w:val="27"/>
          <w:szCs w:val="27"/>
        </w:rPr>
        <w:t>stolet</w:t>
      </w:r>
      <w:r>
        <w:rPr>
          <w:color w:val="2A282A"/>
          <w:w w:val="122"/>
          <w:sz w:val="27"/>
          <w:szCs w:val="27"/>
        </w:rPr>
        <w:t>í</w:t>
      </w:r>
      <w:r>
        <w:rPr>
          <w:color w:val="2A282A"/>
          <w:sz w:val="27"/>
          <w:szCs w:val="27"/>
        </w:rPr>
        <w:t xml:space="preserve">   </w:t>
      </w:r>
      <w:r>
        <w:rPr>
          <w:color w:val="2A282A"/>
          <w:w w:val="115"/>
          <w:sz w:val="27"/>
          <w:szCs w:val="27"/>
        </w:rPr>
        <w:t>byly</w:t>
      </w:r>
      <w:r>
        <w:rPr>
          <w:color w:val="2A282A"/>
          <w:sz w:val="27"/>
          <w:szCs w:val="27"/>
        </w:rPr>
        <w:t xml:space="preserve">  </w:t>
      </w:r>
      <w:r>
        <w:rPr>
          <w:color w:val="2A282A"/>
          <w:spacing w:val="-1"/>
          <w:w w:val="120"/>
          <w:sz w:val="27"/>
          <w:szCs w:val="27"/>
        </w:rPr>
        <w:t>splněn</w:t>
      </w:r>
      <w:r>
        <w:rPr>
          <w:color w:val="2A282A"/>
          <w:w w:val="120"/>
          <w:sz w:val="27"/>
          <w:szCs w:val="27"/>
        </w:rPr>
        <w:t>y</w:t>
      </w:r>
      <w:r>
        <w:rPr>
          <w:color w:val="2A282A"/>
          <w:sz w:val="27"/>
          <w:szCs w:val="27"/>
        </w:rPr>
        <w:t xml:space="preserve">   </w:t>
      </w:r>
      <w:r>
        <w:rPr>
          <w:color w:val="2A282A"/>
          <w:w w:val="120"/>
          <w:sz w:val="27"/>
          <w:szCs w:val="27"/>
        </w:rPr>
        <w:t>v</w:t>
      </w:r>
      <w:r>
        <w:rPr>
          <w:color w:val="2A282A"/>
          <w:sz w:val="27"/>
          <w:szCs w:val="27"/>
        </w:rPr>
        <w:t xml:space="preserve"> </w:t>
      </w:r>
      <w:r>
        <w:rPr>
          <w:color w:val="2A282A"/>
          <w:spacing w:val="-1"/>
          <w:w w:val="118"/>
          <w:sz w:val="27"/>
          <w:szCs w:val="27"/>
        </w:rPr>
        <w:t>západn</w:t>
      </w:r>
      <w:r>
        <w:rPr>
          <w:color w:val="2A282A"/>
          <w:w w:val="118"/>
          <w:sz w:val="27"/>
          <w:szCs w:val="27"/>
        </w:rPr>
        <w:t>í</w:t>
      </w:r>
      <w:r>
        <w:rPr>
          <w:color w:val="2A282A"/>
          <w:sz w:val="27"/>
          <w:szCs w:val="27"/>
        </w:rPr>
        <w:t xml:space="preserve">  </w:t>
      </w:r>
      <w:r>
        <w:rPr>
          <w:color w:val="2A282A"/>
          <w:spacing w:val="-1"/>
          <w:w w:val="114"/>
          <w:sz w:val="27"/>
          <w:szCs w:val="27"/>
        </w:rPr>
        <w:t>Evrop</w:t>
      </w:r>
      <w:r>
        <w:rPr>
          <w:color w:val="2A282A"/>
          <w:w w:val="114"/>
          <w:sz w:val="27"/>
          <w:szCs w:val="27"/>
        </w:rPr>
        <w:t>ě</w:t>
      </w:r>
      <w:r>
        <w:rPr>
          <w:color w:val="2A282A"/>
          <w:sz w:val="27"/>
          <w:szCs w:val="27"/>
        </w:rPr>
        <w:t xml:space="preserve">  </w:t>
      </w:r>
      <w:r>
        <w:rPr>
          <w:color w:val="2A282A"/>
          <w:w w:val="114"/>
          <w:sz w:val="28"/>
          <w:szCs w:val="28"/>
        </w:rPr>
        <w:t>a</w:t>
      </w:r>
      <w:r>
        <w:rPr>
          <w:color w:val="2A282A"/>
          <w:sz w:val="28"/>
          <w:szCs w:val="28"/>
        </w:rPr>
        <w:t xml:space="preserve">  </w:t>
      </w:r>
      <w:r>
        <w:rPr>
          <w:color w:val="2A282A"/>
          <w:w w:val="106"/>
          <w:sz w:val="27"/>
          <w:szCs w:val="27"/>
        </w:rPr>
        <w:t>ve</w:t>
      </w:r>
      <w:r>
        <w:rPr>
          <w:color w:val="2A282A"/>
          <w:sz w:val="27"/>
          <w:szCs w:val="27"/>
        </w:rPr>
        <w:t xml:space="preserve"> </w:t>
      </w:r>
      <w:r>
        <w:rPr>
          <w:color w:val="2A282A"/>
          <w:spacing w:val="-1"/>
          <w:w w:val="106"/>
          <w:sz w:val="27"/>
          <w:szCs w:val="27"/>
        </w:rPr>
        <w:t>S</w:t>
      </w:r>
      <w:r>
        <w:rPr>
          <w:color w:val="2A282A"/>
          <w:spacing w:val="17"/>
          <w:w w:val="106"/>
          <w:sz w:val="27"/>
          <w:szCs w:val="27"/>
        </w:rPr>
        <w:t>p</w:t>
      </w:r>
      <w:r>
        <w:rPr>
          <w:color w:val="444242"/>
          <w:spacing w:val="-9"/>
          <w:w w:val="109"/>
          <w:sz w:val="27"/>
          <w:szCs w:val="27"/>
        </w:rPr>
        <w:t>o</w:t>
      </w:r>
      <w:r>
        <w:rPr>
          <w:color w:val="2A282A"/>
          <w:spacing w:val="21"/>
          <w:w w:val="62"/>
          <w:sz w:val="27"/>
          <w:szCs w:val="27"/>
        </w:rPr>
        <w:t>J</w:t>
      </w:r>
      <w:r>
        <w:rPr>
          <w:color w:val="2A282A"/>
          <w:spacing w:val="-1"/>
          <w:w w:val="101"/>
          <w:sz w:val="27"/>
          <w:szCs w:val="27"/>
        </w:rPr>
        <w:t>e</w:t>
      </w:r>
      <w:r>
        <w:rPr>
          <w:color w:val="2A282A"/>
          <w:w w:val="101"/>
          <w:sz w:val="27"/>
          <w:szCs w:val="27"/>
        </w:rPr>
        <w:t>n</w:t>
      </w:r>
      <w:r>
        <w:rPr>
          <w:color w:val="2A282A"/>
          <w:sz w:val="27"/>
          <w:szCs w:val="27"/>
        </w:rPr>
        <w:t xml:space="preserve"> yc?  </w:t>
      </w:r>
      <w:r>
        <w:rPr>
          <w:color w:val="2A282A"/>
          <w:spacing w:val="-85"/>
          <w:w w:val="102"/>
          <w:sz w:val="27"/>
          <w:szCs w:val="27"/>
        </w:rPr>
        <w:t>s</w:t>
      </w:r>
      <w:r>
        <w:rPr>
          <w:color w:val="2A282A"/>
          <w:w w:val="44"/>
          <w:sz w:val="27"/>
          <w:szCs w:val="27"/>
        </w:rPr>
        <w:t>t</w:t>
      </w:r>
      <w:r>
        <w:rPr>
          <w:color w:val="2A282A"/>
          <w:sz w:val="27"/>
          <w:szCs w:val="27"/>
        </w:rPr>
        <w:t xml:space="preserve"> </w:t>
      </w:r>
      <w:r>
        <w:rPr>
          <w:color w:val="444242"/>
          <w:w w:val="89"/>
          <w:sz w:val="27"/>
          <w:szCs w:val="27"/>
        </w:rPr>
        <w:t>a</w:t>
      </w:r>
      <w:r>
        <w:rPr>
          <w:color w:val="444242"/>
          <w:sz w:val="27"/>
          <w:szCs w:val="27"/>
        </w:rPr>
        <w:t xml:space="preserve"> </w:t>
      </w:r>
      <w:r>
        <w:rPr>
          <w:color w:val="2A282A"/>
          <w:w w:val="44"/>
          <w:sz w:val="27"/>
          <w:szCs w:val="27"/>
        </w:rPr>
        <w:t>t</w:t>
      </w:r>
      <w:r>
        <w:rPr>
          <w:color w:val="2A282A"/>
          <w:sz w:val="27"/>
          <w:szCs w:val="27"/>
        </w:rPr>
        <w:t xml:space="preserve"> </w:t>
      </w:r>
      <w:r>
        <w:rPr>
          <w:color w:val="2A282A"/>
          <w:w w:val="77"/>
          <w:sz w:val="27"/>
          <w:szCs w:val="27"/>
        </w:rPr>
        <w:t>e</w:t>
      </w:r>
      <w:r>
        <w:rPr>
          <w:color w:val="2A282A"/>
          <w:sz w:val="27"/>
          <w:szCs w:val="27"/>
        </w:rPr>
        <w:t xml:space="preserve"> </w:t>
      </w:r>
      <w:r>
        <w:rPr>
          <w:color w:val="444242"/>
          <w:w w:val="81"/>
          <w:sz w:val="27"/>
          <w:szCs w:val="27"/>
        </w:rPr>
        <w:t>c</w:t>
      </w:r>
      <w:r>
        <w:rPr>
          <w:color w:val="444242"/>
          <w:sz w:val="27"/>
          <w:szCs w:val="27"/>
        </w:rPr>
        <w:t xml:space="preserve"> </w:t>
      </w:r>
      <w:r>
        <w:rPr>
          <w:color w:val="444242"/>
          <w:w w:val="75"/>
          <w:sz w:val="27"/>
          <w:szCs w:val="27"/>
        </w:rPr>
        <w:t>h</w:t>
      </w:r>
      <w:r>
        <w:rPr>
          <w:color w:val="444242"/>
          <w:sz w:val="27"/>
          <w:szCs w:val="27"/>
        </w:rPr>
        <w:t xml:space="preserve">   </w:t>
      </w:r>
      <w:r>
        <w:rPr>
          <w:color w:val="444242"/>
          <w:w w:val="96"/>
          <w:sz w:val="28"/>
          <w:szCs w:val="28"/>
        </w:rPr>
        <w:t xml:space="preserve">.za </w:t>
      </w:r>
      <w:r>
        <w:rPr>
          <w:color w:val="2A282A"/>
          <w:w w:val="110"/>
          <w:sz w:val="27"/>
          <w:szCs w:val="27"/>
        </w:rPr>
        <w:t xml:space="preserve">P !tomnosti </w:t>
      </w:r>
      <w:r>
        <w:rPr>
          <w:color w:val="2A282A"/>
          <w:w w:val="110"/>
        </w:rPr>
        <w:t xml:space="preserve">i </w:t>
      </w:r>
      <w:r>
        <w:rPr>
          <w:color w:val="2A282A"/>
          <w:w w:val="110"/>
          <w:sz w:val="27"/>
          <w:szCs w:val="27"/>
        </w:rPr>
        <w:t xml:space="preserve">za nepřítomnosti sociali l </w:t>
      </w:r>
      <w:r>
        <w:rPr>
          <w:color w:val="2A282A"/>
          <w:spacing w:val="5"/>
          <w:w w:val="110"/>
          <w:sz w:val="27"/>
          <w:szCs w:val="27"/>
        </w:rPr>
        <w:t>i</w:t>
      </w:r>
      <w:r>
        <w:rPr>
          <w:color w:val="444242"/>
          <w:spacing w:val="5"/>
          <w:w w:val="110"/>
          <w:sz w:val="27"/>
          <w:szCs w:val="27"/>
        </w:rPr>
        <w:t xml:space="preserve">c </w:t>
      </w:r>
      <w:r>
        <w:rPr>
          <w:color w:val="2A282A"/>
          <w:spacing w:val="7"/>
          <w:w w:val="110"/>
          <w:sz w:val="27"/>
          <w:szCs w:val="27"/>
        </w:rPr>
        <w:t xml:space="preserve">kých </w:t>
      </w:r>
      <w:r>
        <w:rPr>
          <w:color w:val="2A282A"/>
          <w:w w:val="110"/>
          <w:sz w:val="27"/>
          <w:szCs w:val="27"/>
        </w:rPr>
        <w:t xml:space="preserve">vlád. </w:t>
      </w:r>
      <w:r>
        <w:rPr>
          <w:color w:val="444242"/>
          <w:spacing w:val="11"/>
          <w:w w:val="85"/>
          <w:sz w:val="27"/>
          <w:szCs w:val="27"/>
        </w:rPr>
        <w:t>(</w:t>
      </w:r>
      <w:r>
        <w:rPr>
          <w:color w:val="2A282A"/>
          <w:spacing w:val="11"/>
          <w:w w:val="85"/>
          <w:sz w:val="27"/>
          <w:szCs w:val="27"/>
        </w:rPr>
        <w:t xml:space="preserve">J </w:t>
      </w:r>
      <w:r>
        <w:rPr>
          <w:color w:val="2A282A"/>
          <w:w w:val="85"/>
          <w:sz w:val="27"/>
          <w:szCs w:val="27"/>
        </w:rPr>
        <w:t xml:space="preserve">ist </w:t>
      </w:r>
      <w:r>
        <w:rPr>
          <w:color w:val="444242"/>
          <w:w w:val="85"/>
          <w:sz w:val="27"/>
          <w:szCs w:val="27"/>
        </w:rPr>
        <w:t xml:space="preserve">ě </w:t>
      </w:r>
      <w:r>
        <w:rPr>
          <w:color w:val="2A282A"/>
          <w:w w:val="85"/>
          <w:sz w:val="27"/>
          <w:szCs w:val="27"/>
        </w:rPr>
        <w:t xml:space="preserve">se tak s t </w:t>
      </w:r>
      <w:r>
        <w:rPr>
          <w:color w:val="444242"/>
          <w:spacing w:val="14"/>
          <w:w w:val="110"/>
          <w:sz w:val="27"/>
          <w:szCs w:val="27"/>
        </w:rPr>
        <w:t>a</w:t>
      </w:r>
      <w:r>
        <w:rPr>
          <w:color w:val="2A282A"/>
          <w:spacing w:val="14"/>
          <w:w w:val="110"/>
          <w:sz w:val="27"/>
          <w:szCs w:val="27"/>
        </w:rPr>
        <w:t>l</w:t>
      </w:r>
      <w:r>
        <w:rPr>
          <w:color w:val="444242"/>
          <w:spacing w:val="14"/>
          <w:w w:val="110"/>
          <w:sz w:val="27"/>
          <w:szCs w:val="27"/>
        </w:rPr>
        <w:t xml:space="preserve">o </w:t>
      </w:r>
      <w:r>
        <w:rPr>
          <w:color w:val="444242"/>
          <w:spacing w:val="4"/>
          <w:w w:val="110"/>
          <w:position w:val="7"/>
          <w:sz w:val="18"/>
          <w:szCs w:val="18"/>
        </w:rPr>
        <w:t>1</w:t>
      </w:r>
      <w:r>
        <w:rPr>
          <w:color w:val="2A282A"/>
          <w:spacing w:val="4"/>
          <w:w w:val="110"/>
          <w:sz w:val="24"/>
          <w:szCs w:val="24"/>
        </w:rPr>
        <w:t xml:space="preserve">v </w:t>
      </w:r>
      <w:r>
        <w:rPr>
          <w:color w:val="2A282A"/>
          <w:w w:val="85"/>
          <w:sz w:val="27"/>
          <w:szCs w:val="27"/>
        </w:rPr>
        <w:t xml:space="preserve">r </w:t>
      </w:r>
      <w:r>
        <w:rPr>
          <w:color w:val="444242"/>
          <w:w w:val="110"/>
          <w:sz w:val="27"/>
          <w:szCs w:val="27"/>
        </w:rPr>
        <w:t xml:space="preserve">u </w:t>
      </w:r>
      <w:r>
        <w:rPr>
          <w:color w:val="444242"/>
          <w:w w:val="85"/>
          <w:sz w:val="27"/>
          <w:szCs w:val="27"/>
        </w:rPr>
        <w:t xml:space="preserve">be </w:t>
      </w:r>
      <w:r>
        <w:rPr>
          <w:color w:val="444242"/>
          <w:w w:val="110"/>
          <w:sz w:val="27"/>
          <w:szCs w:val="27"/>
        </w:rPr>
        <w:t>n</w:t>
      </w:r>
    </w:p>
    <w:p w14:paraId="153F01F2" w14:textId="77777777" w:rsidR="008F5AB7" w:rsidRDefault="008F5AB7">
      <w:pPr>
        <w:pStyle w:val="Zkladntext"/>
        <w:tabs>
          <w:tab w:val="left" w:pos="10127"/>
        </w:tabs>
        <w:kinsoku w:val="0"/>
        <w:overflowPunct w:val="0"/>
        <w:spacing w:before="1" w:line="309" w:lineRule="exact"/>
        <w:ind w:left="391"/>
        <w:rPr>
          <w:color w:val="444242"/>
          <w:w w:val="84"/>
        </w:rPr>
      </w:pPr>
      <w:r>
        <w:rPr>
          <w:color w:val="2A282A"/>
          <w:spacing w:val="-1"/>
          <w:w w:val="86"/>
          <w:sz w:val="27"/>
          <w:szCs w:val="27"/>
        </w:rPr>
        <w:t>Pnp_ad</w:t>
      </w:r>
      <w:r>
        <w:rPr>
          <w:color w:val="2A282A"/>
          <w:w w:val="86"/>
          <w:sz w:val="27"/>
          <w:szCs w:val="27"/>
        </w:rPr>
        <w:t>ě</w:t>
      </w:r>
      <w:r>
        <w:rPr>
          <w:color w:val="2A282A"/>
          <w:sz w:val="27"/>
          <w:szCs w:val="27"/>
        </w:rPr>
        <w:t xml:space="preserve"> </w:t>
      </w:r>
      <w:r>
        <w:rPr>
          <w:color w:val="2A282A"/>
          <w:spacing w:val="-19"/>
          <w:sz w:val="27"/>
          <w:szCs w:val="27"/>
        </w:rPr>
        <w:t xml:space="preserve"> </w:t>
      </w:r>
      <w:r>
        <w:rPr>
          <w:color w:val="2A282A"/>
          <w:spacing w:val="-1"/>
          <w:w w:val="101"/>
          <w:sz w:val="27"/>
          <w:szCs w:val="27"/>
        </w:rPr>
        <w:t>z</w:t>
      </w:r>
      <w:r>
        <w:rPr>
          <w:color w:val="2A282A"/>
          <w:w w:val="101"/>
          <w:sz w:val="27"/>
          <w:szCs w:val="27"/>
        </w:rPr>
        <w:t>a</w:t>
      </w:r>
      <w:r>
        <w:rPr>
          <w:color w:val="2A282A"/>
          <w:sz w:val="27"/>
          <w:szCs w:val="27"/>
        </w:rPr>
        <w:t xml:space="preserve"> </w:t>
      </w:r>
      <w:r>
        <w:rPr>
          <w:color w:val="2A282A"/>
          <w:spacing w:val="14"/>
          <w:sz w:val="27"/>
          <w:szCs w:val="27"/>
        </w:rPr>
        <w:t xml:space="preserve"> </w:t>
      </w:r>
      <w:r>
        <w:rPr>
          <w:color w:val="2A282A"/>
          <w:spacing w:val="-1"/>
          <w:w w:val="113"/>
          <w:sz w:val="27"/>
          <w:szCs w:val="27"/>
        </w:rPr>
        <w:t>jejic</w:t>
      </w:r>
      <w:r>
        <w:rPr>
          <w:color w:val="2A282A"/>
          <w:w w:val="113"/>
          <w:sz w:val="27"/>
          <w:szCs w:val="27"/>
        </w:rPr>
        <w:t>h</w:t>
      </w:r>
      <w:r>
        <w:rPr>
          <w:color w:val="2A282A"/>
          <w:sz w:val="27"/>
          <w:szCs w:val="27"/>
        </w:rPr>
        <w:t xml:space="preserve"> </w:t>
      </w:r>
      <w:r>
        <w:rPr>
          <w:color w:val="2A282A"/>
          <w:spacing w:val="4"/>
          <w:sz w:val="27"/>
          <w:szCs w:val="27"/>
        </w:rPr>
        <w:t xml:space="preserve"> </w:t>
      </w:r>
      <w:r>
        <w:rPr>
          <w:color w:val="2A282A"/>
          <w:w w:val="119"/>
          <w:sz w:val="27"/>
          <w:szCs w:val="27"/>
        </w:rPr>
        <w:t>přímého</w:t>
      </w:r>
      <w:r>
        <w:rPr>
          <w:color w:val="2A282A"/>
          <w:sz w:val="27"/>
          <w:szCs w:val="27"/>
        </w:rPr>
        <w:t xml:space="preserve"> </w:t>
      </w:r>
      <w:r>
        <w:rPr>
          <w:color w:val="2A282A"/>
          <w:spacing w:val="-2"/>
          <w:sz w:val="27"/>
          <w:szCs w:val="27"/>
        </w:rPr>
        <w:t xml:space="preserve"> </w:t>
      </w:r>
      <w:r>
        <w:rPr>
          <w:color w:val="2A282A"/>
          <w:spacing w:val="-1"/>
          <w:w w:val="119"/>
          <w:sz w:val="27"/>
          <w:szCs w:val="27"/>
        </w:rPr>
        <w:t>č</w:t>
      </w:r>
      <w:r>
        <w:rPr>
          <w:color w:val="2A282A"/>
          <w:w w:val="119"/>
          <w:sz w:val="27"/>
          <w:szCs w:val="27"/>
        </w:rPr>
        <w:t>i</w:t>
      </w:r>
      <w:r>
        <w:rPr>
          <w:color w:val="2A282A"/>
          <w:sz w:val="27"/>
          <w:szCs w:val="27"/>
        </w:rPr>
        <w:t xml:space="preserve"> </w:t>
      </w:r>
      <w:r>
        <w:rPr>
          <w:color w:val="2A282A"/>
          <w:spacing w:val="-9"/>
          <w:sz w:val="27"/>
          <w:szCs w:val="27"/>
        </w:rPr>
        <w:t xml:space="preserve"> </w:t>
      </w:r>
      <w:r>
        <w:rPr>
          <w:color w:val="2A282A"/>
          <w:w w:val="122"/>
          <w:sz w:val="27"/>
          <w:szCs w:val="27"/>
        </w:rPr>
        <w:t>nepřhného</w:t>
      </w:r>
      <w:r>
        <w:rPr>
          <w:color w:val="2A282A"/>
          <w:sz w:val="27"/>
          <w:szCs w:val="27"/>
        </w:rPr>
        <w:t xml:space="preserve"> </w:t>
      </w:r>
      <w:r>
        <w:rPr>
          <w:color w:val="2A282A"/>
          <w:spacing w:val="15"/>
          <w:sz w:val="27"/>
          <w:szCs w:val="27"/>
        </w:rPr>
        <w:t xml:space="preserve"> </w:t>
      </w:r>
      <w:r>
        <w:rPr>
          <w:color w:val="2A282A"/>
          <w:w w:val="120"/>
          <w:sz w:val="27"/>
          <w:szCs w:val="27"/>
        </w:rPr>
        <w:t>vlivu).</w:t>
      </w:r>
      <w:r>
        <w:rPr>
          <w:color w:val="2A282A"/>
          <w:sz w:val="27"/>
          <w:szCs w:val="27"/>
        </w:rPr>
        <w:t xml:space="preserve"> </w:t>
      </w:r>
      <w:r>
        <w:rPr>
          <w:color w:val="2A282A"/>
          <w:spacing w:val="-25"/>
          <w:sz w:val="27"/>
          <w:szCs w:val="27"/>
        </w:rPr>
        <w:t xml:space="preserve"> </w:t>
      </w:r>
      <w:r>
        <w:rPr>
          <w:color w:val="2A282A"/>
          <w:w w:val="92"/>
          <w:sz w:val="27"/>
          <w:szCs w:val="27"/>
        </w:rPr>
        <w:t>A</w:t>
      </w:r>
      <w:r>
        <w:rPr>
          <w:color w:val="2A282A"/>
          <w:sz w:val="27"/>
          <w:szCs w:val="27"/>
        </w:rPr>
        <w:t xml:space="preserve"> </w:t>
      </w:r>
      <w:r>
        <w:rPr>
          <w:color w:val="2A282A"/>
          <w:spacing w:val="-18"/>
          <w:sz w:val="27"/>
          <w:szCs w:val="27"/>
        </w:rPr>
        <w:t xml:space="preserve"> </w:t>
      </w:r>
      <w:r>
        <w:rPr>
          <w:color w:val="2A282A"/>
          <w:spacing w:val="-1"/>
          <w:w w:val="122"/>
          <w:sz w:val="27"/>
          <w:szCs w:val="27"/>
        </w:rPr>
        <w:t>tam</w:t>
      </w:r>
      <w:r>
        <w:rPr>
          <w:color w:val="2A282A"/>
          <w:w w:val="122"/>
          <w:sz w:val="27"/>
          <w:szCs w:val="27"/>
        </w:rPr>
        <w:t>,</w:t>
      </w:r>
      <w:r>
        <w:rPr>
          <w:color w:val="2A282A"/>
          <w:sz w:val="27"/>
          <w:szCs w:val="27"/>
        </w:rPr>
        <w:t xml:space="preserve"> </w:t>
      </w:r>
      <w:r>
        <w:rPr>
          <w:color w:val="2A282A"/>
          <w:spacing w:val="-34"/>
          <w:sz w:val="27"/>
          <w:szCs w:val="27"/>
        </w:rPr>
        <w:t xml:space="preserve"> </w:t>
      </w:r>
      <w:r>
        <w:rPr>
          <w:color w:val="2A282A"/>
          <w:w w:val="122"/>
          <w:sz w:val="27"/>
          <w:szCs w:val="27"/>
        </w:rPr>
        <w:t>kde</w:t>
      </w:r>
      <w:r>
        <w:rPr>
          <w:color w:val="2A282A"/>
          <w:sz w:val="27"/>
          <w:szCs w:val="27"/>
        </w:rPr>
        <w:t xml:space="preserve">  </w:t>
      </w:r>
      <w:r>
        <w:rPr>
          <w:color w:val="2A282A"/>
          <w:spacing w:val="-34"/>
          <w:sz w:val="27"/>
          <w:szCs w:val="27"/>
        </w:rPr>
        <w:t xml:space="preserve"> </w:t>
      </w:r>
      <w:r>
        <w:rPr>
          <w:color w:val="2A282A"/>
          <w:w w:val="140"/>
          <w:sz w:val="27"/>
          <w:szCs w:val="27"/>
        </w:rPr>
        <w:t>os</w:t>
      </w:r>
      <w:r>
        <w:rPr>
          <w:color w:val="2A282A"/>
          <w:spacing w:val="27"/>
          <w:sz w:val="27"/>
          <w:szCs w:val="27"/>
        </w:rPr>
        <w:t xml:space="preserve"> </w:t>
      </w:r>
      <w:r>
        <w:rPr>
          <w:color w:val="2A282A"/>
          <w:w w:val="140"/>
          <w:sz w:val="27"/>
          <w:szCs w:val="27"/>
        </w:rPr>
        <w:t>d</w:t>
      </w:r>
      <w:r>
        <w:rPr>
          <w:color w:val="2A282A"/>
          <w:sz w:val="27"/>
          <w:szCs w:val="27"/>
        </w:rPr>
        <w:t xml:space="preserve"> </w:t>
      </w:r>
      <w:r>
        <w:rPr>
          <w:color w:val="2A282A"/>
          <w:spacing w:val="3"/>
          <w:sz w:val="27"/>
          <w:szCs w:val="27"/>
        </w:rPr>
        <w:t xml:space="preserve"> </w:t>
      </w:r>
      <w:r>
        <w:rPr>
          <w:color w:val="2A282A"/>
          <w:spacing w:val="15"/>
          <w:w w:val="107"/>
          <w:sz w:val="27"/>
          <w:szCs w:val="27"/>
        </w:rPr>
        <w:t>n</w:t>
      </w:r>
      <w:r>
        <w:rPr>
          <w:color w:val="2A282A"/>
          <w:spacing w:val="-1"/>
          <w:w w:val="107"/>
          <w:sz w:val="27"/>
          <w:szCs w:val="27"/>
        </w:rPr>
        <w:t>e</w:t>
      </w:r>
      <w:r>
        <w:rPr>
          <w:color w:val="2A282A"/>
          <w:spacing w:val="16"/>
          <w:w w:val="107"/>
          <w:sz w:val="27"/>
          <w:szCs w:val="27"/>
        </w:rPr>
        <w:t>d</w:t>
      </w:r>
      <w:r>
        <w:rPr>
          <w:color w:val="444242"/>
          <w:spacing w:val="-2"/>
          <w:w w:val="105"/>
          <w:sz w:val="27"/>
          <w:szCs w:val="27"/>
        </w:rPr>
        <w:t>o</w:t>
      </w:r>
      <w:r>
        <w:rPr>
          <w:color w:val="2A282A"/>
          <w:spacing w:val="19"/>
          <w:w w:val="105"/>
          <w:sz w:val="27"/>
          <w:szCs w:val="27"/>
        </w:rPr>
        <w:t>š</w:t>
      </w:r>
      <w:r>
        <w:rPr>
          <w:color w:val="444242"/>
          <w:spacing w:val="-1"/>
          <w:w w:val="92"/>
          <w:sz w:val="27"/>
          <w:szCs w:val="27"/>
        </w:rPr>
        <w:t>l</w:t>
      </w:r>
      <w:r>
        <w:rPr>
          <w:color w:val="444242"/>
          <w:w w:val="92"/>
          <w:sz w:val="27"/>
          <w:szCs w:val="27"/>
        </w:rPr>
        <w:t>o</w:t>
      </w:r>
      <w:r>
        <w:rPr>
          <w:color w:val="444242"/>
          <w:sz w:val="27"/>
          <w:szCs w:val="27"/>
        </w:rPr>
        <w:tab/>
      </w:r>
      <w:r>
        <w:rPr>
          <w:color w:val="444242"/>
          <w:spacing w:val="25"/>
          <w:w w:val="93"/>
        </w:rPr>
        <w:t>z</w:t>
      </w:r>
      <w:r>
        <w:rPr>
          <w:color w:val="2A282A"/>
          <w:spacing w:val="20"/>
          <w:w w:val="110"/>
        </w:rPr>
        <w:t>n</w:t>
      </w:r>
      <w:r>
        <w:rPr>
          <w:color w:val="444242"/>
          <w:w w:val="96"/>
        </w:rPr>
        <w:t>a</w:t>
      </w:r>
      <w:r>
        <w:rPr>
          <w:color w:val="444242"/>
          <w:spacing w:val="-32"/>
        </w:rPr>
        <w:t xml:space="preserve"> </w:t>
      </w:r>
      <w:r>
        <w:rPr>
          <w:color w:val="444242"/>
          <w:w w:val="74"/>
        </w:rPr>
        <w:t>r</w:t>
      </w:r>
      <w:r>
        <w:rPr>
          <w:color w:val="444242"/>
          <w:spacing w:val="-25"/>
        </w:rPr>
        <w:t xml:space="preserve"> </w:t>
      </w:r>
      <w:r>
        <w:rPr>
          <w:color w:val="444242"/>
          <w:w w:val="32"/>
        </w:rPr>
        <w:t>_</w:t>
      </w:r>
      <w:r>
        <w:rPr>
          <w:color w:val="444242"/>
        </w:rPr>
        <w:t xml:space="preserve">  </w:t>
      </w:r>
      <w:r>
        <w:rPr>
          <w:color w:val="444242"/>
          <w:spacing w:val="-26"/>
        </w:rPr>
        <w:t xml:space="preserve"> </w:t>
      </w:r>
      <w:r>
        <w:rPr>
          <w:color w:val="444242"/>
          <w:spacing w:val="11"/>
          <w:w w:val="66"/>
        </w:rPr>
        <w:t>d</w:t>
      </w:r>
      <w:r>
        <w:rPr>
          <w:color w:val="2A282A"/>
          <w:spacing w:val="-5"/>
          <w:w w:val="102"/>
        </w:rPr>
        <w:t>n</w:t>
      </w:r>
      <w:r>
        <w:rPr>
          <w:color w:val="444242"/>
          <w:spacing w:val="-8"/>
          <w:w w:val="25"/>
        </w:rPr>
        <w:t>_</w:t>
      </w:r>
      <w:r>
        <w:rPr>
          <w:color w:val="444242"/>
          <w:w w:val="84"/>
        </w:rPr>
        <w:t>e</w:t>
      </w:r>
    </w:p>
    <w:p w14:paraId="2D3A5AE9" w14:textId="77777777" w:rsidR="008F5AB7" w:rsidRDefault="008F5AB7">
      <w:pPr>
        <w:pStyle w:val="Zkladntext"/>
        <w:kinsoku w:val="0"/>
        <w:overflowPunct w:val="0"/>
        <w:spacing w:line="299" w:lineRule="exact"/>
        <w:ind w:left="389"/>
        <w:rPr>
          <w:color w:val="444242"/>
          <w:w w:val="84"/>
          <w:sz w:val="27"/>
          <w:szCs w:val="27"/>
        </w:rPr>
      </w:pPr>
      <w:r>
        <w:rPr>
          <w:color w:val="2A282A"/>
          <w:w w:val="91"/>
          <w:sz w:val="27"/>
          <w:szCs w:val="27"/>
        </w:rPr>
        <w:t>ni</w:t>
      </w:r>
      <w:r>
        <w:rPr>
          <w:color w:val="2A282A"/>
          <w:spacing w:val="33"/>
          <w:sz w:val="27"/>
          <w:szCs w:val="27"/>
        </w:rPr>
        <w:t xml:space="preserve"> </w:t>
      </w:r>
      <w:r>
        <w:rPr>
          <w:color w:val="2A282A"/>
          <w:spacing w:val="-1"/>
          <w:w w:val="81"/>
          <w:sz w:val="27"/>
          <w:szCs w:val="27"/>
          <w:vertAlign w:val="subscript"/>
        </w:rPr>
        <w:t>Č</w:t>
      </w:r>
      <w:r>
        <w:rPr>
          <w:color w:val="2A282A"/>
          <w:w w:val="81"/>
          <w:sz w:val="27"/>
          <w:szCs w:val="27"/>
          <w:vertAlign w:val="subscript"/>
        </w:rPr>
        <w:t>I</w:t>
      </w:r>
      <w:r>
        <w:rPr>
          <w:color w:val="2A282A"/>
          <w:sz w:val="27"/>
          <w:szCs w:val="27"/>
        </w:rPr>
        <w:t xml:space="preserve"> </w:t>
      </w:r>
      <w:r>
        <w:rPr>
          <w:color w:val="2A282A"/>
          <w:spacing w:val="-34"/>
          <w:sz w:val="27"/>
          <w:szCs w:val="27"/>
        </w:rPr>
        <w:t xml:space="preserve"> </w:t>
      </w:r>
      <w:r>
        <w:rPr>
          <w:color w:val="2A282A"/>
          <w:spacing w:val="-1"/>
          <w:w w:val="108"/>
          <w:sz w:val="27"/>
          <w:szCs w:val="27"/>
        </w:rPr>
        <w:t>sociálnfm</w:t>
      </w:r>
      <w:r>
        <w:rPr>
          <w:color w:val="2A282A"/>
          <w:w w:val="108"/>
          <w:sz w:val="27"/>
          <w:szCs w:val="27"/>
        </w:rPr>
        <w:t>u</w:t>
      </w:r>
      <w:r>
        <w:rPr>
          <w:color w:val="2A282A"/>
          <w:sz w:val="27"/>
          <w:szCs w:val="27"/>
        </w:rPr>
        <w:t xml:space="preserve"> </w:t>
      </w:r>
      <w:r>
        <w:rPr>
          <w:color w:val="2A282A"/>
          <w:spacing w:val="14"/>
          <w:sz w:val="27"/>
          <w:szCs w:val="27"/>
        </w:rPr>
        <w:t xml:space="preserve"> </w:t>
      </w:r>
      <w:r>
        <w:rPr>
          <w:color w:val="2A282A"/>
          <w:w w:val="120"/>
          <w:sz w:val="27"/>
          <w:szCs w:val="27"/>
        </w:rPr>
        <w:t>pojištění</w:t>
      </w:r>
      <w:r>
        <w:rPr>
          <w:color w:val="2A282A"/>
          <w:sz w:val="27"/>
          <w:szCs w:val="27"/>
        </w:rPr>
        <w:t xml:space="preserve"> </w:t>
      </w:r>
      <w:r>
        <w:rPr>
          <w:color w:val="2A282A"/>
          <w:spacing w:val="13"/>
          <w:sz w:val="27"/>
          <w:szCs w:val="27"/>
        </w:rPr>
        <w:t xml:space="preserve"> </w:t>
      </w:r>
      <w:r>
        <w:rPr>
          <w:color w:val="2A282A"/>
          <w:w w:val="98"/>
          <w:sz w:val="27"/>
          <w:szCs w:val="27"/>
        </w:rPr>
        <w:t>v</w:t>
      </w:r>
      <w:r>
        <w:rPr>
          <w:color w:val="2A282A"/>
          <w:sz w:val="27"/>
          <w:szCs w:val="27"/>
        </w:rPr>
        <w:t xml:space="preserve"> </w:t>
      </w:r>
      <w:r>
        <w:rPr>
          <w:color w:val="2A282A"/>
          <w:spacing w:val="9"/>
          <w:sz w:val="27"/>
          <w:szCs w:val="27"/>
        </w:rPr>
        <w:t xml:space="preserve"> </w:t>
      </w:r>
      <w:r>
        <w:rPr>
          <w:color w:val="2A282A"/>
          <w:w w:val="112"/>
          <w:sz w:val="27"/>
          <w:szCs w:val="27"/>
        </w:rPr>
        <w:t>plnén1</w:t>
      </w:r>
      <w:r>
        <w:rPr>
          <w:color w:val="2A282A"/>
          <w:sz w:val="27"/>
          <w:szCs w:val="27"/>
        </w:rPr>
        <w:t xml:space="preserve"> </w:t>
      </w:r>
      <w:r>
        <w:rPr>
          <w:color w:val="2A282A"/>
          <w:spacing w:val="-11"/>
          <w:sz w:val="27"/>
          <w:szCs w:val="27"/>
        </w:rPr>
        <w:t xml:space="preserve"> </w:t>
      </w:r>
      <w:r>
        <w:rPr>
          <w:color w:val="2A282A"/>
          <w:w w:val="119"/>
          <w:sz w:val="27"/>
          <w:szCs w:val="27"/>
        </w:rPr>
        <w:t>rozsahu</w:t>
      </w:r>
      <w:r>
        <w:rPr>
          <w:color w:val="2A282A"/>
          <w:sz w:val="27"/>
          <w:szCs w:val="27"/>
        </w:rPr>
        <w:t xml:space="preserve">  </w:t>
      </w:r>
      <w:r>
        <w:rPr>
          <w:color w:val="2A282A"/>
          <w:spacing w:val="-17"/>
          <w:sz w:val="27"/>
          <w:szCs w:val="27"/>
        </w:rPr>
        <w:t xml:space="preserve"> </w:t>
      </w:r>
      <w:r>
        <w:rPr>
          <w:color w:val="2A282A"/>
          <w:spacing w:val="-1"/>
          <w:w w:val="117"/>
          <w:sz w:val="27"/>
          <w:szCs w:val="27"/>
        </w:rPr>
        <w:t>těcht</w:t>
      </w:r>
      <w:r>
        <w:rPr>
          <w:color w:val="2A282A"/>
          <w:w w:val="117"/>
          <w:sz w:val="27"/>
          <w:szCs w:val="27"/>
        </w:rPr>
        <w:t>o</w:t>
      </w:r>
      <w:r>
        <w:rPr>
          <w:color w:val="2A282A"/>
          <w:sz w:val="27"/>
          <w:szCs w:val="27"/>
        </w:rPr>
        <w:t xml:space="preserve"> </w:t>
      </w:r>
      <w:r>
        <w:rPr>
          <w:color w:val="2A282A"/>
          <w:spacing w:val="-28"/>
          <w:sz w:val="27"/>
          <w:szCs w:val="27"/>
        </w:rPr>
        <w:t xml:space="preserve"> </w:t>
      </w:r>
      <w:r>
        <w:rPr>
          <w:color w:val="2A282A"/>
          <w:w w:val="115"/>
          <w:sz w:val="27"/>
          <w:szCs w:val="27"/>
        </w:rPr>
        <w:t>požadavku,</w:t>
      </w:r>
      <w:r>
        <w:rPr>
          <w:color w:val="2A282A"/>
          <w:sz w:val="27"/>
          <w:szCs w:val="27"/>
        </w:rPr>
        <w:t xml:space="preserve"> </w:t>
      </w:r>
      <w:r>
        <w:rPr>
          <w:color w:val="2A282A"/>
          <w:spacing w:val="-24"/>
          <w:sz w:val="27"/>
          <w:szCs w:val="27"/>
        </w:rPr>
        <w:t xml:space="preserve"> </w:t>
      </w:r>
      <w:r>
        <w:rPr>
          <w:color w:val="2A282A"/>
          <w:spacing w:val="-1"/>
          <w:w w:val="106"/>
          <w:sz w:val="27"/>
          <w:szCs w:val="27"/>
        </w:rPr>
        <w:t>Jd</w:t>
      </w:r>
      <w:r>
        <w:rPr>
          <w:color w:val="2A282A"/>
          <w:w w:val="106"/>
          <w:sz w:val="27"/>
          <w:szCs w:val="27"/>
        </w:rPr>
        <w:t>e</w:t>
      </w:r>
      <w:r>
        <w:rPr>
          <w:color w:val="2A282A"/>
          <w:spacing w:val="23"/>
          <w:sz w:val="27"/>
          <w:szCs w:val="27"/>
        </w:rPr>
        <w:t xml:space="preserve"> </w:t>
      </w:r>
      <w:r>
        <w:rPr>
          <w:color w:val="2A282A"/>
          <w:spacing w:val="18"/>
          <w:w w:val="106"/>
          <w:sz w:val="27"/>
          <w:szCs w:val="27"/>
        </w:rPr>
        <w:t>s</w:t>
      </w:r>
      <w:r>
        <w:rPr>
          <w:color w:val="2A282A"/>
          <w:w w:val="106"/>
          <w:sz w:val="27"/>
          <w:szCs w:val="27"/>
        </w:rPr>
        <w:t>pí</w:t>
      </w:r>
      <w:r>
        <w:rPr>
          <w:color w:val="2A282A"/>
          <w:spacing w:val="29"/>
          <w:w w:val="106"/>
          <w:sz w:val="27"/>
          <w:szCs w:val="27"/>
        </w:rPr>
        <w:t>š</w:t>
      </w:r>
      <w:r>
        <w:rPr>
          <w:color w:val="444242"/>
          <w:w w:val="106"/>
          <w:sz w:val="27"/>
          <w:szCs w:val="27"/>
        </w:rPr>
        <w:t>e</w:t>
      </w:r>
      <w:r>
        <w:rPr>
          <w:color w:val="444242"/>
          <w:spacing w:val="19"/>
          <w:sz w:val="27"/>
          <w:szCs w:val="27"/>
        </w:rPr>
        <w:t xml:space="preserve"> </w:t>
      </w:r>
      <w:r>
        <w:rPr>
          <w:color w:val="444242"/>
          <w:w w:val="91"/>
          <w:position w:val="6"/>
          <w:sz w:val="20"/>
          <w:szCs w:val="20"/>
        </w:rPr>
        <w:t>O</w:t>
      </w:r>
      <w:r>
        <w:rPr>
          <w:color w:val="444242"/>
          <w:position w:val="6"/>
          <w:sz w:val="20"/>
          <w:szCs w:val="20"/>
        </w:rPr>
        <w:t xml:space="preserve"> </w:t>
      </w:r>
      <w:r>
        <w:rPr>
          <w:color w:val="444242"/>
          <w:spacing w:val="-11"/>
          <w:position w:val="6"/>
          <w:sz w:val="20"/>
          <w:szCs w:val="20"/>
        </w:rPr>
        <w:t xml:space="preserve"> </w:t>
      </w:r>
      <w:r>
        <w:rPr>
          <w:color w:val="2A282A"/>
          <w:spacing w:val="-32"/>
          <w:w w:val="83"/>
          <w:sz w:val="27"/>
          <w:szCs w:val="27"/>
        </w:rPr>
        <w:t>S</w:t>
      </w:r>
      <w:r>
        <w:rPr>
          <w:color w:val="2A282A"/>
          <w:spacing w:val="-8"/>
          <w:w w:val="51"/>
          <w:sz w:val="27"/>
          <w:szCs w:val="27"/>
        </w:rPr>
        <w:t>t</w:t>
      </w:r>
      <w:r>
        <w:rPr>
          <w:color w:val="2A282A"/>
          <w:spacing w:val="-28"/>
          <w:w w:val="83"/>
          <w:sz w:val="27"/>
          <w:szCs w:val="27"/>
        </w:rPr>
        <w:t>i</w:t>
      </w:r>
      <w:r>
        <w:rPr>
          <w:color w:val="444242"/>
          <w:spacing w:val="18"/>
          <w:w w:val="106"/>
          <w:sz w:val="27"/>
          <w:szCs w:val="27"/>
        </w:rPr>
        <w:t>u</w:t>
      </w:r>
      <w:r>
        <w:rPr>
          <w:color w:val="444242"/>
          <w:w w:val="93"/>
          <w:sz w:val="27"/>
          <w:szCs w:val="27"/>
        </w:rPr>
        <w:t>a</w:t>
      </w:r>
      <w:r>
        <w:rPr>
          <w:color w:val="444242"/>
          <w:spacing w:val="-35"/>
          <w:sz w:val="27"/>
          <w:szCs w:val="27"/>
        </w:rPr>
        <w:t xml:space="preserve"> </w:t>
      </w:r>
      <w:r>
        <w:rPr>
          <w:color w:val="444242"/>
          <w:w w:val="84"/>
          <w:sz w:val="27"/>
          <w:szCs w:val="27"/>
        </w:rPr>
        <w:t>c</w:t>
      </w:r>
      <w:r>
        <w:rPr>
          <w:color w:val="444242"/>
          <w:sz w:val="27"/>
          <w:szCs w:val="27"/>
        </w:rPr>
        <w:t xml:space="preserve">  </w:t>
      </w:r>
      <w:r>
        <w:rPr>
          <w:color w:val="444242"/>
          <w:spacing w:val="-20"/>
          <w:sz w:val="27"/>
          <w:szCs w:val="27"/>
        </w:rPr>
        <w:t xml:space="preserve"> </w:t>
      </w:r>
      <w:r>
        <w:rPr>
          <w:color w:val="2A282A"/>
          <w:w w:val="77"/>
          <w:sz w:val="27"/>
          <w:szCs w:val="27"/>
        </w:rPr>
        <w:t>s</w:t>
      </w:r>
      <w:r>
        <w:rPr>
          <w:color w:val="2A282A"/>
          <w:sz w:val="27"/>
          <w:szCs w:val="27"/>
        </w:rPr>
        <w:t xml:space="preserve">  </w:t>
      </w:r>
      <w:r>
        <w:rPr>
          <w:color w:val="2A282A"/>
          <w:spacing w:val="-9"/>
          <w:sz w:val="27"/>
          <w:szCs w:val="27"/>
        </w:rPr>
        <w:t xml:space="preserve"> </w:t>
      </w:r>
      <w:r>
        <w:rPr>
          <w:color w:val="444242"/>
          <w:w w:val="70"/>
          <w:sz w:val="27"/>
          <w:szCs w:val="27"/>
        </w:rPr>
        <w:t>k</w:t>
      </w:r>
      <w:r>
        <w:rPr>
          <w:color w:val="444242"/>
          <w:spacing w:val="-26"/>
          <w:sz w:val="27"/>
          <w:szCs w:val="27"/>
        </w:rPr>
        <w:t xml:space="preserve"> </w:t>
      </w:r>
      <w:r>
        <w:rPr>
          <w:color w:val="2A282A"/>
          <w:w w:val="35"/>
          <w:sz w:val="27"/>
          <w:szCs w:val="27"/>
        </w:rPr>
        <w:t>t</w:t>
      </w:r>
      <w:r>
        <w:rPr>
          <w:color w:val="2A282A"/>
          <w:spacing w:val="-39"/>
          <w:sz w:val="27"/>
          <w:szCs w:val="27"/>
        </w:rPr>
        <w:t xml:space="preserve"> </w:t>
      </w:r>
      <w:r>
        <w:rPr>
          <w:color w:val="444242"/>
          <w:w w:val="84"/>
          <w:sz w:val="27"/>
          <w:szCs w:val="27"/>
        </w:rPr>
        <w:t>c</w:t>
      </w:r>
    </w:p>
    <w:p w14:paraId="32BE66C0" w14:textId="77777777" w:rsidR="008F5AB7" w:rsidRDefault="008F5AB7">
      <w:pPr>
        <w:pStyle w:val="Zkladntext"/>
        <w:tabs>
          <w:tab w:val="left" w:pos="956"/>
          <w:tab w:val="left" w:pos="7917"/>
          <w:tab w:val="left" w:pos="9007"/>
          <w:tab w:val="left" w:pos="9956"/>
        </w:tabs>
        <w:kinsoku w:val="0"/>
        <w:overflowPunct w:val="0"/>
        <w:spacing w:line="324" w:lineRule="exact"/>
        <w:ind w:left="398"/>
        <w:rPr>
          <w:color w:val="2A282A"/>
          <w:w w:val="106"/>
        </w:rPr>
      </w:pPr>
      <w:r>
        <w:rPr>
          <w:color w:val="2A282A"/>
          <w:w w:val="84"/>
        </w:rPr>
        <w:t>r</w:t>
      </w:r>
      <w:r>
        <w:rPr>
          <w:color w:val="2A282A"/>
        </w:rPr>
        <w:tab/>
      </w:r>
      <w:r>
        <w:rPr>
          <w:color w:val="2A282A"/>
          <w:w w:val="111"/>
          <w:sz w:val="27"/>
          <w:szCs w:val="27"/>
        </w:rPr>
        <w:t>ocialismus</w:t>
      </w:r>
      <w:r>
        <w:rPr>
          <w:color w:val="2A282A"/>
          <w:sz w:val="27"/>
          <w:szCs w:val="27"/>
        </w:rPr>
        <w:t xml:space="preserve">  </w:t>
      </w:r>
      <w:r>
        <w:rPr>
          <w:color w:val="2A282A"/>
          <w:spacing w:val="-21"/>
          <w:sz w:val="27"/>
          <w:szCs w:val="27"/>
        </w:rPr>
        <w:t xml:space="preserve"> </w:t>
      </w:r>
      <w:r>
        <w:rPr>
          <w:color w:val="2A282A"/>
          <w:w w:val="112"/>
          <w:sz w:val="27"/>
          <w:szCs w:val="27"/>
        </w:rPr>
        <w:t>vůbec</w:t>
      </w:r>
      <w:r>
        <w:rPr>
          <w:color w:val="2A282A"/>
          <w:sz w:val="27"/>
          <w:szCs w:val="27"/>
        </w:rPr>
        <w:t xml:space="preserve">  </w:t>
      </w:r>
      <w:r>
        <w:rPr>
          <w:color w:val="2A282A"/>
          <w:spacing w:val="-12"/>
          <w:sz w:val="27"/>
          <w:szCs w:val="27"/>
        </w:rPr>
        <w:t xml:space="preserve"> </w:t>
      </w:r>
      <w:r>
        <w:rPr>
          <w:color w:val="2A282A"/>
          <w:w w:val="119"/>
          <w:sz w:val="27"/>
          <w:szCs w:val="27"/>
        </w:rPr>
        <w:t>nepo</w:t>
      </w:r>
      <w:r>
        <w:rPr>
          <w:color w:val="2A282A"/>
          <w:spacing w:val="-1"/>
          <w:w w:val="119"/>
          <w:sz w:val="27"/>
          <w:szCs w:val="27"/>
        </w:rPr>
        <w:t>čítal</w:t>
      </w:r>
      <w:r>
        <w:rPr>
          <w:color w:val="2A282A"/>
          <w:w w:val="119"/>
          <w:sz w:val="27"/>
          <w:szCs w:val="27"/>
        </w:rPr>
        <w:t>.</w:t>
      </w:r>
      <w:r>
        <w:rPr>
          <w:color w:val="2A282A"/>
          <w:sz w:val="27"/>
          <w:szCs w:val="27"/>
        </w:rPr>
        <w:t xml:space="preserve">  </w:t>
      </w:r>
      <w:r>
        <w:rPr>
          <w:color w:val="2A282A"/>
          <w:spacing w:val="-16"/>
          <w:sz w:val="27"/>
          <w:szCs w:val="27"/>
        </w:rPr>
        <w:t xml:space="preserve"> </w:t>
      </w:r>
      <w:r>
        <w:rPr>
          <w:color w:val="444242"/>
          <w:spacing w:val="18"/>
          <w:w w:val="87"/>
          <w:sz w:val="27"/>
          <w:szCs w:val="27"/>
        </w:rPr>
        <w:t>»</w:t>
      </w:r>
      <w:r>
        <w:rPr>
          <w:color w:val="2A282A"/>
          <w:spacing w:val="-1"/>
          <w:w w:val="87"/>
          <w:sz w:val="27"/>
          <w:szCs w:val="27"/>
        </w:rPr>
        <w:t>Soci</w:t>
      </w:r>
      <w:r>
        <w:rPr>
          <w:color w:val="2A282A"/>
          <w:w w:val="87"/>
          <w:sz w:val="27"/>
          <w:szCs w:val="27"/>
        </w:rPr>
        <w:t>a</w:t>
      </w:r>
      <w:r>
        <w:rPr>
          <w:color w:val="2A282A"/>
          <w:sz w:val="27"/>
          <w:szCs w:val="27"/>
        </w:rPr>
        <w:t xml:space="preserve">  </w:t>
      </w:r>
      <w:r>
        <w:rPr>
          <w:color w:val="2A282A"/>
          <w:spacing w:val="-15"/>
          <w:sz w:val="27"/>
          <w:szCs w:val="27"/>
        </w:rPr>
        <w:t xml:space="preserve"> </w:t>
      </w:r>
      <w:r>
        <w:rPr>
          <w:color w:val="2A282A"/>
          <w:spacing w:val="-1"/>
          <w:w w:val="108"/>
          <w:sz w:val="27"/>
          <w:szCs w:val="27"/>
        </w:rPr>
        <w:t>l</w:t>
      </w:r>
      <w:r>
        <w:rPr>
          <w:color w:val="2A282A"/>
          <w:spacing w:val="10"/>
          <w:w w:val="108"/>
          <w:sz w:val="27"/>
          <w:szCs w:val="27"/>
        </w:rPr>
        <w:t>i</w:t>
      </w:r>
      <w:r>
        <w:rPr>
          <w:color w:val="444242"/>
          <w:w w:val="108"/>
          <w:sz w:val="27"/>
          <w:szCs w:val="27"/>
        </w:rPr>
        <w:t>s</w:t>
      </w:r>
      <w:r>
        <w:rPr>
          <w:color w:val="444242"/>
          <w:spacing w:val="-40"/>
          <w:sz w:val="27"/>
          <w:szCs w:val="27"/>
        </w:rPr>
        <w:t xml:space="preserve"> </w:t>
      </w:r>
      <w:r>
        <w:rPr>
          <w:color w:val="2A282A"/>
          <w:w w:val="108"/>
          <w:sz w:val="27"/>
          <w:szCs w:val="27"/>
        </w:rPr>
        <w:t>n1us</w:t>
      </w:r>
      <w:r>
        <w:rPr>
          <w:color w:val="2A282A"/>
          <w:sz w:val="27"/>
          <w:szCs w:val="27"/>
        </w:rPr>
        <w:t xml:space="preserve"> </w:t>
      </w:r>
      <w:r>
        <w:rPr>
          <w:color w:val="2A282A"/>
          <w:spacing w:val="23"/>
          <w:sz w:val="27"/>
          <w:szCs w:val="27"/>
        </w:rPr>
        <w:t xml:space="preserve"> </w:t>
      </w:r>
      <w:r>
        <w:rPr>
          <w:color w:val="2A282A"/>
          <w:w w:val="104"/>
          <w:sz w:val="30"/>
          <w:szCs w:val="30"/>
        </w:rPr>
        <w:t>v</w:t>
      </w:r>
      <w:r>
        <w:rPr>
          <w:color w:val="2A282A"/>
          <w:sz w:val="30"/>
          <w:szCs w:val="30"/>
        </w:rPr>
        <w:t xml:space="preserve"> </w:t>
      </w:r>
      <w:r>
        <w:rPr>
          <w:color w:val="2A282A"/>
          <w:spacing w:val="20"/>
          <w:sz w:val="30"/>
          <w:szCs w:val="30"/>
        </w:rPr>
        <w:t xml:space="preserve"> </w:t>
      </w:r>
      <w:r>
        <w:rPr>
          <w:color w:val="2A282A"/>
          <w:spacing w:val="33"/>
          <w:w w:val="104"/>
          <w:sz w:val="27"/>
          <w:szCs w:val="27"/>
        </w:rPr>
        <w:t>k</w:t>
      </w:r>
      <w:r>
        <w:rPr>
          <w:color w:val="2A282A"/>
          <w:w w:val="104"/>
          <w:sz w:val="27"/>
          <w:szCs w:val="27"/>
        </w:rPr>
        <w:t>r</w:t>
      </w:r>
      <w:r>
        <w:rPr>
          <w:color w:val="2A282A"/>
          <w:spacing w:val="-43"/>
          <w:sz w:val="27"/>
          <w:szCs w:val="27"/>
        </w:rPr>
        <w:t xml:space="preserve"> </w:t>
      </w:r>
      <w:r>
        <w:rPr>
          <w:color w:val="2A282A"/>
          <w:spacing w:val="-1"/>
          <w:w w:val="109"/>
          <w:sz w:val="27"/>
          <w:szCs w:val="27"/>
        </w:rPr>
        <w:t>i</w:t>
      </w:r>
      <w:r>
        <w:rPr>
          <w:color w:val="2A282A"/>
          <w:spacing w:val="15"/>
          <w:w w:val="109"/>
          <w:sz w:val="27"/>
          <w:szCs w:val="27"/>
        </w:rPr>
        <w:t>s</w:t>
      </w:r>
      <w:r>
        <w:rPr>
          <w:color w:val="2A282A"/>
          <w:spacing w:val="23"/>
          <w:w w:val="109"/>
          <w:sz w:val="27"/>
          <w:szCs w:val="27"/>
        </w:rPr>
        <w:t>i</w:t>
      </w:r>
      <w:r>
        <w:rPr>
          <w:color w:val="444242"/>
          <w:w w:val="92"/>
          <w:sz w:val="27"/>
          <w:szCs w:val="27"/>
        </w:rPr>
        <w:t>«</w:t>
      </w:r>
      <w:r>
        <w:rPr>
          <w:color w:val="444242"/>
          <w:sz w:val="27"/>
          <w:szCs w:val="27"/>
        </w:rPr>
        <w:tab/>
      </w:r>
      <w:r>
        <w:rPr>
          <w:color w:val="2A282A"/>
          <w:spacing w:val="-1"/>
          <w:w w:val="109"/>
          <w:sz w:val="27"/>
          <w:szCs w:val="27"/>
        </w:rPr>
        <w:t>j</w:t>
      </w:r>
      <w:r>
        <w:rPr>
          <w:color w:val="2A282A"/>
          <w:w w:val="109"/>
          <w:sz w:val="27"/>
          <w:szCs w:val="27"/>
        </w:rPr>
        <w:t>e</w:t>
      </w:r>
      <w:r>
        <w:rPr>
          <w:color w:val="2A282A"/>
          <w:sz w:val="27"/>
          <w:szCs w:val="27"/>
        </w:rPr>
        <w:t xml:space="preserve"> </w:t>
      </w:r>
      <w:r>
        <w:rPr>
          <w:color w:val="2A282A"/>
          <w:spacing w:val="26"/>
          <w:sz w:val="27"/>
          <w:szCs w:val="27"/>
        </w:rPr>
        <w:t xml:space="preserve"> </w:t>
      </w:r>
      <w:r>
        <w:rPr>
          <w:color w:val="2A282A"/>
          <w:spacing w:val="12"/>
          <w:w w:val="109"/>
        </w:rPr>
        <w:t>P</w:t>
      </w:r>
      <w:r>
        <w:rPr>
          <w:color w:val="2A282A"/>
          <w:w w:val="109"/>
          <w:sz w:val="27"/>
          <w:szCs w:val="27"/>
        </w:rPr>
        <w:t>r</w:t>
      </w:r>
      <w:r>
        <w:rPr>
          <w:color w:val="2A282A"/>
          <w:spacing w:val="-100"/>
          <w:w w:val="109"/>
          <w:sz w:val="27"/>
          <w:szCs w:val="27"/>
        </w:rPr>
        <w:t>o</w:t>
      </w:r>
      <w:r>
        <w:rPr>
          <w:color w:val="2A282A"/>
          <w:w w:val="51"/>
          <w:sz w:val="27"/>
          <w:szCs w:val="27"/>
        </w:rPr>
        <w:t>t</w:t>
      </w:r>
      <w:r>
        <w:rPr>
          <w:color w:val="2A282A"/>
          <w:spacing w:val="-42"/>
          <w:sz w:val="27"/>
          <w:szCs w:val="27"/>
        </w:rPr>
        <w:t xml:space="preserve"> </w:t>
      </w:r>
      <w:r>
        <w:rPr>
          <w:color w:val="2A282A"/>
          <w:w w:val="99"/>
          <w:sz w:val="27"/>
          <w:szCs w:val="27"/>
        </w:rPr>
        <w:t>o</w:t>
      </w:r>
      <w:r>
        <w:rPr>
          <w:color w:val="2A282A"/>
          <w:sz w:val="27"/>
          <w:szCs w:val="27"/>
        </w:rPr>
        <w:tab/>
      </w:r>
      <w:r>
        <w:rPr>
          <w:color w:val="2A282A"/>
          <w:w w:val="99"/>
          <w:sz w:val="27"/>
          <w:szCs w:val="27"/>
        </w:rPr>
        <w:t>.</w:t>
      </w:r>
      <w:r>
        <w:rPr>
          <w:color w:val="2A282A"/>
          <w:spacing w:val="-32"/>
          <w:sz w:val="27"/>
          <w:szCs w:val="27"/>
        </w:rPr>
        <w:t xml:space="preserve"> </w:t>
      </w:r>
      <w:r>
        <w:rPr>
          <w:color w:val="2A282A"/>
          <w:spacing w:val="-27"/>
          <w:w w:val="99"/>
          <w:position w:val="8"/>
          <w:sz w:val="19"/>
          <w:szCs w:val="19"/>
        </w:rPr>
        <w:t>1</w:t>
      </w:r>
      <w:r>
        <w:rPr>
          <w:color w:val="2A282A"/>
          <w:w w:val="49"/>
          <w:sz w:val="27"/>
          <w:szCs w:val="27"/>
        </w:rPr>
        <w:t>1:1.</w:t>
      </w:r>
      <w:r>
        <w:rPr>
          <w:color w:val="2A282A"/>
          <w:spacing w:val="-63"/>
          <w:w w:val="49"/>
          <w:sz w:val="27"/>
          <w:szCs w:val="27"/>
        </w:rPr>
        <w:t>n</w:t>
      </w:r>
      <w:r>
        <w:rPr>
          <w:color w:val="444242"/>
          <w:w w:val="99"/>
          <w:sz w:val="27"/>
          <w:szCs w:val="27"/>
        </w:rPr>
        <w:t>o</w:t>
      </w:r>
      <w:r>
        <w:rPr>
          <w:color w:val="444242"/>
          <w:spacing w:val="6"/>
          <w:sz w:val="27"/>
          <w:szCs w:val="27"/>
        </w:rPr>
        <w:t xml:space="preserve"> </w:t>
      </w:r>
      <w:r>
        <w:rPr>
          <w:color w:val="2A282A"/>
          <w:w w:val="77"/>
          <w:sz w:val="27"/>
          <w:szCs w:val="27"/>
        </w:rPr>
        <w:t>h</w:t>
      </w:r>
      <w:r>
        <w:rPr>
          <w:color w:val="2A282A"/>
          <w:sz w:val="27"/>
          <w:szCs w:val="27"/>
        </w:rPr>
        <w:tab/>
      </w:r>
      <w:r>
        <w:rPr>
          <w:color w:val="444242"/>
          <w:w w:val="71"/>
          <w:sz w:val="27"/>
          <w:szCs w:val="27"/>
          <w:vertAlign w:val="superscript"/>
        </w:rPr>
        <w:t>1</w:t>
      </w:r>
      <w:r>
        <w:rPr>
          <w:color w:val="444242"/>
          <w:spacing w:val="-11"/>
          <w:sz w:val="27"/>
          <w:szCs w:val="27"/>
        </w:rPr>
        <w:t xml:space="preserve"> </w:t>
      </w:r>
      <w:r>
        <w:rPr>
          <w:color w:val="2A282A"/>
          <w:w w:val="92"/>
          <w:sz w:val="27"/>
          <w:szCs w:val="27"/>
          <w:vertAlign w:val="superscript"/>
        </w:rPr>
        <w:t>1</w:t>
      </w:r>
      <w:r>
        <w:rPr>
          <w:color w:val="2A282A"/>
          <w:sz w:val="27"/>
          <w:szCs w:val="27"/>
        </w:rPr>
        <w:t xml:space="preserve"> </w:t>
      </w:r>
      <w:r>
        <w:rPr>
          <w:color w:val="2A282A"/>
          <w:spacing w:val="20"/>
          <w:sz w:val="27"/>
          <w:szCs w:val="27"/>
        </w:rPr>
        <w:t xml:space="preserve"> </w:t>
      </w:r>
      <w:r>
        <w:rPr>
          <w:color w:val="444242"/>
          <w:w w:val="77"/>
          <w:sz w:val="27"/>
          <w:szCs w:val="27"/>
        </w:rPr>
        <w:t>p</w:t>
      </w:r>
      <w:r>
        <w:rPr>
          <w:color w:val="444242"/>
          <w:sz w:val="27"/>
          <w:szCs w:val="27"/>
        </w:rPr>
        <w:t xml:space="preserve"> </w:t>
      </w:r>
      <w:r>
        <w:rPr>
          <w:color w:val="444242"/>
          <w:spacing w:val="-27"/>
          <w:sz w:val="27"/>
          <w:szCs w:val="27"/>
        </w:rPr>
        <w:t xml:space="preserve"> </w:t>
      </w:r>
      <w:r>
        <w:rPr>
          <w:color w:val="2A282A"/>
          <w:w w:val="38"/>
          <w:sz w:val="27"/>
          <w:szCs w:val="27"/>
        </w:rPr>
        <w:t>i</w:t>
      </w:r>
      <w:r>
        <w:rPr>
          <w:color w:val="2A282A"/>
          <w:sz w:val="27"/>
          <w:szCs w:val="27"/>
        </w:rPr>
        <w:t xml:space="preserve">  </w:t>
      </w:r>
      <w:r>
        <w:rPr>
          <w:color w:val="2A282A"/>
          <w:spacing w:val="-9"/>
          <w:sz w:val="27"/>
          <w:szCs w:val="27"/>
        </w:rPr>
        <w:t xml:space="preserve"> </w:t>
      </w:r>
      <w:r>
        <w:rPr>
          <w:color w:val="444242"/>
          <w:w w:val="38"/>
          <w:sz w:val="27"/>
          <w:szCs w:val="27"/>
        </w:rPr>
        <w:t>..</w:t>
      </w:r>
      <w:r>
        <w:rPr>
          <w:color w:val="444242"/>
          <w:sz w:val="27"/>
          <w:szCs w:val="27"/>
        </w:rPr>
        <w:t xml:space="preserve"> </w:t>
      </w:r>
      <w:r>
        <w:rPr>
          <w:color w:val="444242"/>
          <w:spacing w:val="28"/>
          <w:sz w:val="27"/>
          <w:szCs w:val="27"/>
        </w:rPr>
        <w:t xml:space="preserve"> </w:t>
      </w:r>
      <w:r>
        <w:rPr>
          <w:color w:val="2A282A"/>
          <w:w w:val="106"/>
        </w:rPr>
        <w:t>n</w:t>
      </w:r>
    </w:p>
    <w:p w14:paraId="4D789FE0" w14:textId="77777777" w:rsidR="008F5AB7" w:rsidRDefault="008F5AB7">
      <w:pPr>
        <w:pStyle w:val="Zkladntext"/>
        <w:kinsoku w:val="0"/>
        <w:overflowPunct w:val="0"/>
        <w:spacing w:line="7" w:lineRule="exact"/>
        <w:ind w:right="3384"/>
        <w:jc w:val="right"/>
        <w:rPr>
          <w:rFonts w:ascii="Arial" w:hAnsi="Arial" w:cs="Arial"/>
          <w:color w:val="444242"/>
          <w:w w:val="109"/>
          <w:sz w:val="8"/>
          <w:szCs w:val="8"/>
        </w:rPr>
      </w:pPr>
      <w:r>
        <w:rPr>
          <w:rFonts w:ascii="Arial" w:hAnsi="Arial" w:cs="Arial"/>
          <w:color w:val="444242"/>
          <w:w w:val="109"/>
          <w:sz w:val="8"/>
          <w:szCs w:val="8"/>
        </w:rPr>
        <w:t>0</w:t>
      </w:r>
    </w:p>
    <w:p w14:paraId="279A4332" w14:textId="77777777" w:rsidR="008F5AB7" w:rsidRDefault="008F5AB7">
      <w:pPr>
        <w:pStyle w:val="Zkladntext"/>
        <w:tabs>
          <w:tab w:val="left" w:pos="10084"/>
          <w:tab w:val="left" w:pos="10388"/>
          <w:tab w:val="left" w:pos="11035"/>
        </w:tabs>
        <w:kinsoku w:val="0"/>
        <w:overflowPunct w:val="0"/>
        <w:spacing w:line="172" w:lineRule="exact"/>
        <w:ind w:left="382"/>
        <w:rPr>
          <w:rFonts w:ascii="Arial" w:hAnsi="Arial" w:cs="Arial"/>
          <w:color w:val="444242"/>
          <w:sz w:val="24"/>
          <w:szCs w:val="24"/>
        </w:rPr>
      </w:pPr>
      <w:r>
        <w:rPr>
          <w:color w:val="2A282A"/>
          <w:w w:val="105"/>
          <w:sz w:val="27"/>
          <w:szCs w:val="27"/>
        </w:rPr>
        <w:t>Primeřenost   dané   n1yšlenky   a    předkládaného   řešení   problémum,</w:t>
      </w:r>
      <w:r>
        <w:rPr>
          <w:color w:val="2A282A"/>
          <w:spacing w:val="37"/>
          <w:w w:val="105"/>
          <w:sz w:val="27"/>
          <w:szCs w:val="27"/>
        </w:rPr>
        <w:t xml:space="preserve"> </w:t>
      </w:r>
      <w:r>
        <w:rPr>
          <w:color w:val="2A282A"/>
          <w:sz w:val="27"/>
          <w:szCs w:val="27"/>
        </w:rPr>
        <w:t>Je</w:t>
      </w:r>
      <w:r>
        <w:rPr>
          <w:color w:val="2A282A"/>
          <w:spacing w:val="5"/>
          <w:sz w:val="27"/>
          <w:szCs w:val="27"/>
        </w:rPr>
        <w:t xml:space="preserve"> </w:t>
      </w:r>
      <w:r>
        <w:rPr>
          <w:color w:val="2A282A"/>
          <w:spacing w:val="-3"/>
          <w:sz w:val="27"/>
          <w:szCs w:val="27"/>
        </w:rPr>
        <w:t>Jic</w:t>
      </w:r>
      <w:r>
        <w:rPr>
          <w:color w:val="444242"/>
          <w:spacing w:val="-3"/>
          <w:sz w:val="27"/>
          <w:szCs w:val="27"/>
        </w:rPr>
        <w:t>hž</w:t>
      </w:r>
      <w:r>
        <w:rPr>
          <w:color w:val="444242"/>
          <w:spacing w:val="-3"/>
          <w:sz w:val="27"/>
          <w:szCs w:val="27"/>
        </w:rPr>
        <w:tab/>
      </w:r>
      <w:r>
        <w:rPr>
          <w:color w:val="2A282A"/>
          <w:spacing w:val="-39"/>
          <w:sz w:val="28"/>
          <w:szCs w:val="28"/>
        </w:rPr>
        <w:t>_</w:t>
      </w:r>
      <w:r>
        <w:rPr>
          <w:color w:val="444242"/>
          <w:spacing w:val="-39"/>
          <w:sz w:val="28"/>
          <w:szCs w:val="28"/>
        </w:rPr>
        <w:t>r</w:t>
      </w:r>
      <w:r>
        <w:rPr>
          <w:color w:val="444242"/>
          <w:spacing w:val="-39"/>
          <w:sz w:val="27"/>
          <w:szCs w:val="27"/>
        </w:rPr>
        <w:t>..</w:t>
      </w:r>
      <w:r>
        <w:rPr>
          <w:color w:val="444242"/>
          <w:spacing w:val="-39"/>
          <w:sz w:val="27"/>
          <w:szCs w:val="27"/>
        </w:rPr>
        <w:tab/>
      </w:r>
      <w:r>
        <w:rPr>
          <w:color w:val="444242"/>
          <w:spacing w:val="-46"/>
          <w:w w:val="105"/>
          <w:sz w:val="28"/>
          <w:szCs w:val="28"/>
        </w:rPr>
        <w:t>n</w:t>
      </w:r>
      <w:r>
        <w:rPr>
          <w:color w:val="2A282A"/>
          <w:spacing w:val="-46"/>
          <w:w w:val="105"/>
          <w:sz w:val="28"/>
          <w:szCs w:val="28"/>
        </w:rPr>
        <w:t>.</w:t>
      </w:r>
      <w:r>
        <w:rPr>
          <w:color w:val="2A282A"/>
          <w:spacing w:val="-46"/>
          <w:w w:val="105"/>
          <w:sz w:val="28"/>
          <w:szCs w:val="28"/>
        </w:rPr>
        <w:tab/>
      </w:r>
      <w:r>
        <w:rPr>
          <w:rFonts w:ascii="Arial" w:hAnsi="Arial" w:cs="Arial"/>
          <w:color w:val="444242"/>
          <w:spacing w:val="-15"/>
          <w:sz w:val="24"/>
          <w:szCs w:val="24"/>
        </w:rPr>
        <w:t>P</w:t>
      </w:r>
      <w:r>
        <w:rPr>
          <w:rFonts w:ascii="Arial" w:hAnsi="Arial" w:cs="Arial"/>
          <w:color w:val="5D5956"/>
          <w:spacing w:val="-15"/>
          <w:sz w:val="24"/>
          <w:szCs w:val="24"/>
        </w:rPr>
        <w:t>-</w:t>
      </w:r>
      <w:r>
        <w:rPr>
          <w:rFonts w:ascii="Arial" w:hAnsi="Arial" w:cs="Arial"/>
          <w:color w:val="5D5956"/>
          <w:spacing w:val="19"/>
          <w:sz w:val="24"/>
          <w:szCs w:val="24"/>
        </w:rPr>
        <w:t xml:space="preserve"> </w:t>
      </w:r>
      <w:r>
        <w:rPr>
          <w:rFonts w:ascii="Arial" w:hAnsi="Arial" w:cs="Arial"/>
          <w:color w:val="444242"/>
          <w:sz w:val="24"/>
          <w:szCs w:val="24"/>
        </w:rPr>
        <w:t>.</w:t>
      </w:r>
    </w:p>
    <w:p w14:paraId="6410A170" w14:textId="77777777" w:rsidR="008F5AB7" w:rsidRDefault="008F5AB7">
      <w:pPr>
        <w:pStyle w:val="Zkladntext"/>
        <w:tabs>
          <w:tab w:val="left" w:pos="10084"/>
          <w:tab w:val="left" w:pos="10388"/>
          <w:tab w:val="left" w:pos="11035"/>
        </w:tabs>
        <w:kinsoku w:val="0"/>
        <w:overflowPunct w:val="0"/>
        <w:spacing w:line="172" w:lineRule="exact"/>
        <w:ind w:left="382"/>
        <w:rPr>
          <w:rFonts w:ascii="Arial" w:hAnsi="Arial" w:cs="Arial"/>
          <w:color w:val="444242"/>
          <w:sz w:val="24"/>
          <w:szCs w:val="24"/>
        </w:rPr>
        <w:sectPr w:rsidR="00000000">
          <w:type w:val="continuous"/>
          <w:pgSz w:w="11900" w:h="16840"/>
          <w:pgMar w:top="1200" w:right="0" w:bottom="280" w:left="80" w:header="708" w:footer="708" w:gutter="0"/>
          <w:cols w:space="708" w:equalWidth="0">
            <w:col w:w="11820"/>
          </w:cols>
          <w:noEndnote/>
        </w:sectPr>
      </w:pPr>
    </w:p>
    <w:p w14:paraId="6D0E4271" w14:textId="77777777" w:rsidR="008F5AB7" w:rsidRDefault="008F5AB7">
      <w:pPr>
        <w:pStyle w:val="Zkladntext"/>
        <w:kinsoku w:val="0"/>
        <w:overflowPunct w:val="0"/>
        <w:spacing w:before="18" w:line="301" w:lineRule="exact"/>
        <w:ind w:left="372"/>
        <w:rPr>
          <w:color w:val="2A282A"/>
          <w:spacing w:val="-1"/>
          <w:w w:val="39"/>
          <w:sz w:val="27"/>
          <w:szCs w:val="27"/>
        </w:rPr>
      </w:pPr>
      <w:r>
        <w:rPr>
          <w:color w:val="444242"/>
          <w:spacing w:val="-9"/>
          <w:w w:val="92"/>
          <w:sz w:val="27"/>
          <w:szCs w:val="27"/>
        </w:rPr>
        <w:t>č</w:t>
      </w:r>
      <w:r>
        <w:rPr>
          <w:color w:val="2A282A"/>
          <w:spacing w:val="-1"/>
          <w:w w:val="93"/>
          <w:sz w:val="27"/>
          <w:szCs w:val="27"/>
        </w:rPr>
        <w:t>iv</w:t>
      </w:r>
      <w:r>
        <w:rPr>
          <w:color w:val="2A282A"/>
          <w:spacing w:val="-93"/>
          <w:w w:val="93"/>
          <w:sz w:val="27"/>
          <w:szCs w:val="27"/>
        </w:rPr>
        <w:t>a</w:t>
      </w:r>
      <w:r>
        <w:rPr>
          <w:color w:val="2A282A"/>
          <w:spacing w:val="-1"/>
          <w:w w:val="39"/>
          <w:sz w:val="27"/>
          <w:szCs w:val="27"/>
        </w:rPr>
        <w:t>J'i</w:t>
      </w:r>
    </w:p>
    <w:p w14:paraId="5717D373" w14:textId="77777777" w:rsidR="008F5AB7" w:rsidRDefault="008F5AB7">
      <w:pPr>
        <w:pStyle w:val="Zkladntext"/>
        <w:kinsoku w:val="0"/>
        <w:overflowPunct w:val="0"/>
        <w:spacing w:before="23" w:line="296" w:lineRule="exact"/>
        <w:ind w:left="297"/>
        <w:rPr>
          <w:color w:val="2A282A"/>
          <w:w w:val="39"/>
          <w:position w:val="12"/>
          <w:sz w:val="27"/>
          <w:szCs w:val="27"/>
        </w:rPr>
      </w:pPr>
      <w:r>
        <w:rPr>
          <w:sz w:val="24"/>
          <w:szCs w:val="24"/>
        </w:rPr>
        <w:br w:type="column"/>
      </w:r>
      <w:r>
        <w:rPr>
          <w:color w:val="2A282A"/>
          <w:w w:val="109"/>
          <w:sz w:val="27"/>
          <w:szCs w:val="27"/>
        </w:rPr>
        <w:t>n</w:t>
      </w:r>
      <w:r>
        <w:rPr>
          <w:color w:val="2A282A"/>
          <w:spacing w:val="-84"/>
          <w:w w:val="109"/>
          <w:sz w:val="27"/>
          <w:szCs w:val="27"/>
        </w:rPr>
        <w:t>u</w:t>
      </w:r>
      <w:r>
        <w:rPr>
          <w:color w:val="2A282A"/>
          <w:w w:val="39"/>
          <w:position w:val="12"/>
          <w:sz w:val="27"/>
          <w:szCs w:val="27"/>
        </w:rPr>
        <w:t>·</w:t>
      </w:r>
      <w:r>
        <w:rPr>
          <w:color w:val="2A282A"/>
          <w:spacing w:val="-19"/>
          <w:position w:val="12"/>
          <w:sz w:val="27"/>
          <w:szCs w:val="27"/>
        </w:rPr>
        <w:t xml:space="preserve"> </w:t>
      </w:r>
      <w:r>
        <w:rPr>
          <w:color w:val="2A282A"/>
          <w:w w:val="109"/>
          <w:sz w:val="27"/>
          <w:szCs w:val="27"/>
        </w:rPr>
        <w:t>mo</w:t>
      </w:r>
      <w:r>
        <w:rPr>
          <w:color w:val="2A282A"/>
          <w:sz w:val="27"/>
          <w:szCs w:val="27"/>
        </w:rPr>
        <w:t xml:space="preserve"> </w:t>
      </w:r>
      <w:r>
        <w:rPr>
          <w:color w:val="2A282A"/>
          <w:spacing w:val="30"/>
          <w:sz w:val="27"/>
          <w:szCs w:val="27"/>
        </w:rPr>
        <w:t xml:space="preserve"> </w:t>
      </w:r>
      <w:r>
        <w:rPr>
          <w:color w:val="2A282A"/>
          <w:w w:val="112"/>
          <w:sz w:val="27"/>
          <w:szCs w:val="27"/>
        </w:rPr>
        <w:t>názorovou</w:t>
      </w:r>
      <w:r>
        <w:rPr>
          <w:color w:val="2A282A"/>
          <w:sz w:val="27"/>
          <w:szCs w:val="27"/>
        </w:rPr>
        <w:t xml:space="preserve">  </w:t>
      </w:r>
      <w:r>
        <w:rPr>
          <w:color w:val="2A282A"/>
          <w:spacing w:val="-6"/>
          <w:sz w:val="27"/>
          <w:szCs w:val="27"/>
        </w:rPr>
        <w:t xml:space="preserve"> </w:t>
      </w:r>
      <w:r>
        <w:rPr>
          <w:color w:val="2A282A"/>
          <w:w w:val="118"/>
          <w:sz w:val="27"/>
          <w:szCs w:val="27"/>
        </w:rPr>
        <w:t>rovinu</w:t>
      </w:r>
      <w:r>
        <w:rPr>
          <w:color w:val="2A282A"/>
          <w:sz w:val="27"/>
          <w:szCs w:val="27"/>
        </w:rPr>
        <w:t xml:space="preserve">  </w:t>
      </w:r>
      <w:r>
        <w:rPr>
          <w:color w:val="2A282A"/>
          <w:spacing w:val="-28"/>
          <w:sz w:val="27"/>
          <w:szCs w:val="27"/>
        </w:rPr>
        <w:t xml:space="preserve"> </w:t>
      </w:r>
      <w:r>
        <w:rPr>
          <w:color w:val="2A282A"/>
          <w:spacing w:val="-1"/>
          <w:w w:val="114"/>
          <w:sz w:val="27"/>
          <w:szCs w:val="27"/>
        </w:rPr>
        <w:t>socialis1nu</w:t>
      </w:r>
      <w:r>
        <w:rPr>
          <w:color w:val="2A282A"/>
          <w:w w:val="114"/>
          <w:sz w:val="27"/>
          <w:szCs w:val="27"/>
        </w:rPr>
        <w:t>.</w:t>
      </w:r>
      <w:r>
        <w:rPr>
          <w:color w:val="2A282A"/>
          <w:sz w:val="27"/>
          <w:szCs w:val="27"/>
        </w:rPr>
        <w:t xml:space="preserve"> </w:t>
      </w:r>
      <w:r>
        <w:rPr>
          <w:color w:val="2A282A"/>
          <w:spacing w:val="23"/>
          <w:sz w:val="27"/>
          <w:szCs w:val="27"/>
        </w:rPr>
        <w:t xml:space="preserve"> </w:t>
      </w:r>
      <w:r>
        <w:rPr>
          <w:color w:val="444242"/>
          <w:spacing w:val="5"/>
          <w:w w:val="84"/>
          <w:sz w:val="27"/>
          <w:szCs w:val="27"/>
        </w:rPr>
        <w:t>(</w:t>
      </w:r>
      <w:r>
        <w:rPr>
          <w:color w:val="2A282A"/>
          <w:w w:val="65"/>
          <w:sz w:val="27"/>
          <w:szCs w:val="27"/>
        </w:rPr>
        <w:t>1</w:t>
      </w:r>
      <w:r>
        <w:rPr>
          <w:color w:val="2A282A"/>
          <w:spacing w:val="-1"/>
          <w:w w:val="65"/>
          <w:sz w:val="27"/>
          <w:szCs w:val="27"/>
        </w:rPr>
        <w:t>\</w:t>
      </w:r>
      <w:r>
        <w:rPr>
          <w:color w:val="2A282A"/>
          <w:w w:val="65"/>
          <w:sz w:val="27"/>
          <w:szCs w:val="27"/>
        </w:rPr>
        <w:t>l</w:t>
      </w:r>
      <w:r>
        <w:rPr>
          <w:color w:val="2A282A"/>
          <w:spacing w:val="20"/>
          <w:sz w:val="27"/>
          <w:szCs w:val="27"/>
        </w:rPr>
        <w:t xml:space="preserve"> </w:t>
      </w:r>
      <w:r>
        <w:rPr>
          <w:color w:val="2A282A"/>
          <w:w w:val="76"/>
          <w:sz w:val="27"/>
          <w:szCs w:val="27"/>
        </w:rPr>
        <w:t>l</w:t>
      </w:r>
      <w:r>
        <w:rPr>
          <w:color w:val="2A282A"/>
          <w:spacing w:val="-40"/>
          <w:sz w:val="27"/>
          <w:szCs w:val="27"/>
        </w:rPr>
        <w:t xml:space="preserve"> </w:t>
      </w:r>
      <w:r>
        <w:rPr>
          <w:color w:val="2A282A"/>
          <w:spacing w:val="19"/>
          <w:w w:val="105"/>
          <w:sz w:val="27"/>
          <w:szCs w:val="27"/>
        </w:rPr>
        <w:t>u</w:t>
      </w:r>
      <w:r>
        <w:rPr>
          <w:color w:val="2A282A"/>
          <w:spacing w:val="-3"/>
          <w:w w:val="105"/>
          <w:sz w:val="27"/>
          <w:szCs w:val="27"/>
        </w:rPr>
        <w:t>v</w:t>
      </w:r>
      <w:r>
        <w:rPr>
          <w:color w:val="2A282A"/>
          <w:spacing w:val="-141"/>
          <w:w w:val="105"/>
          <w:sz w:val="27"/>
          <w:szCs w:val="27"/>
        </w:rPr>
        <w:t>u</w:t>
      </w:r>
      <w:r>
        <w:rPr>
          <w:color w:val="2A282A"/>
          <w:w w:val="39"/>
          <w:position w:val="12"/>
          <w:sz w:val="27"/>
          <w:szCs w:val="27"/>
        </w:rPr>
        <w:t>,</w:t>
      </w:r>
    </w:p>
    <w:p w14:paraId="4817B9EB" w14:textId="77777777" w:rsidR="008F5AB7" w:rsidRDefault="008F5AB7">
      <w:pPr>
        <w:pStyle w:val="Zkladntext"/>
        <w:kinsoku w:val="0"/>
        <w:overflowPunct w:val="0"/>
        <w:spacing w:line="319" w:lineRule="exact"/>
        <w:ind w:left="95"/>
        <w:rPr>
          <w:color w:val="2A282A"/>
          <w:w w:val="105"/>
          <w:position w:val="6"/>
          <w:sz w:val="18"/>
          <w:szCs w:val="18"/>
        </w:rPr>
      </w:pPr>
      <w:r>
        <w:rPr>
          <w:sz w:val="24"/>
          <w:szCs w:val="24"/>
        </w:rPr>
        <w:br w:type="column"/>
      </w:r>
      <w:r>
        <w:rPr>
          <w:color w:val="2A282A"/>
          <w:spacing w:val="32"/>
          <w:w w:val="105"/>
          <w:position w:val="-12"/>
          <w:sz w:val="27"/>
          <w:szCs w:val="27"/>
        </w:rPr>
        <w:t>n</w:t>
      </w:r>
      <w:r>
        <w:rPr>
          <w:color w:val="2A282A"/>
          <w:w w:val="105"/>
          <w:position w:val="-12"/>
          <w:sz w:val="27"/>
          <w:szCs w:val="27"/>
        </w:rPr>
        <w:t>e</w:t>
      </w:r>
      <w:r>
        <w:rPr>
          <w:color w:val="2A282A"/>
          <w:position w:val="-12"/>
          <w:sz w:val="27"/>
          <w:szCs w:val="27"/>
        </w:rPr>
        <w:t xml:space="preserve"> </w:t>
      </w:r>
      <w:r>
        <w:rPr>
          <w:color w:val="2A282A"/>
          <w:spacing w:val="23"/>
          <w:position w:val="-12"/>
          <w:sz w:val="27"/>
          <w:szCs w:val="27"/>
        </w:rPr>
        <w:t xml:space="preserve"> </w:t>
      </w:r>
      <w:r>
        <w:rPr>
          <w:color w:val="2A282A"/>
          <w:w w:val="105"/>
          <w:position w:val="-12"/>
          <w:sz w:val="27"/>
          <w:szCs w:val="27"/>
        </w:rPr>
        <w:t>o</w:t>
      </w:r>
      <w:r>
        <w:rPr>
          <w:color w:val="2A282A"/>
          <w:position w:val="-12"/>
          <w:sz w:val="27"/>
          <w:szCs w:val="27"/>
        </w:rPr>
        <w:t xml:space="preserve"> </w:t>
      </w:r>
      <w:r>
        <w:rPr>
          <w:color w:val="2A282A"/>
          <w:spacing w:val="22"/>
          <w:position w:val="-12"/>
          <w:sz w:val="27"/>
          <w:szCs w:val="27"/>
        </w:rPr>
        <w:t xml:space="preserve"> </w:t>
      </w:r>
      <w:r>
        <w:rPr>
          <w:color w:val="2A282A"/>
          <w:spacing w:val="-1"/>
          <w:w w:val="111"/>
          <w:position w:val="-12"/>
          <w:sz w:val="27"/>
          <w:szCs w:val="27"/>
        </w:rPr>
        <w:t>so</w:t>
      </w:r>
      <w:r>
        <w:rPr>
          <w:color w:val="2A282A"/>
          <w:spacing w:val="-10"/>
          <w:w w:val="111"/>
          <w:position w:val="-12"/>
          <w:sz w:val="27"/>
          <w:szCs w:val="27"/>
        </w:rPr>
        <w:t>c</w:t>
      </w:r>
      <w:r>
        <w:rPr>
          <w:color w:val="2A282A"/>
          <w:spacing w:val="-26"/>
          <w:w w:val="39"/>
          <w:sz w:val="27"/>
          <w:szCs w:val="27"/>
        </w:rPr>
        <w:t>·</w:t>
      </w:r>
      <w:r>
        <w:rPr>
          <w:color w:val="2A282A"/>
          <w:spacing w:val="-1"/>
          <w:w w:val="111"/>
          <w:position w:val="-12"/>
          <w:sz w:val="27"/>
          <w:szCs w:val="27"/>
        </w:rPr>
        <w:t>i</w:t>
      </w:r>
      <w:r>
        <w:rPr>
          <w:color w:val="2A282A"/>
          <w:spacing w:val="9"/>
          <w:w w:val="111"/>
          <w:position w:val="-12"/>
          <w:sz w:val="27"/>
          <w:szCs w:val="27"/>
        </w:rPr>
        <w:t>a</w:t>
      </w:r>
      <w:r>
        <w:rPr>
          <w:rFonts w:ascii="Arial" w:hAnsi="Arial" w:cs="Arial"/>
          <w:color w:val="2A282A"/>
          <w:spacing w:val="-3"/>
          <w:w w:val="71"/>
          <w:sz w:val="25"/>
          <w:szCs w:val="25"/>
        </w:rPr>
        <w:t>1</w:t>
      </w:r>
      <w:r>
        <w:rPr>
          <w:color w:val="2A282A"/>
          <w:spacing w:val="-84"/>
          <w:w w:val="111"/>
          <w:position w:val="-12"/>
          <w:sz w:val="27"/>
          <w:szCs w:val="27"/>
        </w:rPr>
        <w:t>i</w:t>
      </w:r>
      <w:r>
        <w:rPr>
          <w:rFonts w:ascii="Arial" w:hAnsi="Arial" w:cs="Arial"/>
          <w:color w:val="444242"/>
          <w:spacing w:val="19"/>
          <w:w w:val="68"/>
          <w:sz w:val="25"/>
          <w:szCs w:val="25"/>
        </w:rPr>
        <w:t>•</w:t>
      </w:r>
      <w:r>
        <w:rPr>
          <w:color w:val="2A282A"/>
          <w:spacing w:val="17"/>
          <w:w w:val="111"/>
          <w:position w:val="-12"/>
          <w:sz w:val="27"/>
          <w:szCs w:val="27"/>
        </w:rPr>
        <w:t>s</w:t>
      </w:r>
      <w:r>
        <w:rPr>
          <w:color w:val="2A282A"/>
          <w:spacing w:val="-1"/>
          <w:w w:val="110"/>
          <w:sz w:val="27"/>
          <w:szCs w:val="27"/>
        </w:rPr>
        <w:t>m</w:t>
      </w:r>
      <w:r>
        <w:rPr>
          <w:color w:val="2A282A"/>
          <w:w w:val="110"/>
          <w:sz w:val="27"/>
          <w:szCs w:val="27"/>
        </w:rPr>
        <w:t>u</w:t>
      </w:r>
      <w:r>
        <w:rPr>
          <w:color w:val="2A282A"/>
          <w:sz w:val="27"/>
          <w:szCs w:val="27"/>
        </w:rPr>
        <w:t xml:space="preserve"> </w:t>
      </w:r>
      <w:r>
        <w:rPr>
          <w:color w:val="2A282A"/>
          <w:spacing w:val="28"/>
          <w:sz w:val="27"/>
          <w:szCs w:val="27"/>
        </w:rPr>
        <w:t xml:space="preserve"> </w:t>
      </w:r>
      <w:r>
        <w:rPr>
          <w:color w:val="2A282A"/>
          <w:w w:val="110"/>
        </w:rPr>
        <w:t>v</w:t>
      </w:r>
      <w:r>
        <w:rPr>
          <w:color w:val="2A282A"/>
        </w:rPr>
        <w:t xml:space="preserve"> </w:t>
      </w:r>
      <w:r>
        <w:rPr>
          <w:color w:val="2A282A"/>
          <w:spacing w:val="19"/>
        </w:rPr>
        <w:t xml:space="preserve"> </w:t>
      </w:r>
      <w:r>
        <w:rPr>
          <w:color w:val="2A282A"/>
          <w:w w:val="110"/>
          <w:sz w:val="27"/>
          <w:szCs w:val="27"/>
        </w:rPr>
        <w:t>t</w:t>
      </w:r>
      <w:r>
        <w:rPr>
          <w:color w:val="2A282A"/>
          <w:spacing w:val="-34"/>
          <w:sz w:val="27"/>
          <w:szCs w:val="27"/>
        </w:rPr>
        <w:t xml:space="preserve"> </w:t>
      </w:r>
      <w:r>
        <w:rPr>
          <w:color w:val="444242"/>
          <w:w w:val="110"/>
          <w:sz w:val="27"/>
          <w:szCs w:val="27"/>
        </w:rPr>
        <w:t>r</w:t>
      </w:r>
      <w:r>
        <w:rPr>
          <w:color w:val="444242"/>
          <w:spacing w:val="20"/>
          <w:w w:val="110"/>
          <w:sz w:val="27"/>
          <w:szCs w:val="27"/>
        </w:rPr>
        <w:t>a</w:t>
      </w:r>
      <w:r>
        <w:rPr>
          <w:color w:val="444242"/>
          <w:spacing w:val="-1"/>
          <w:w w:val="69"/>
          <w:sz w:val="27"/>
          <w:szCs w:val="27"/>
        </w:rPr>
        <w:t>c</w:t>
      </w:r>
      <w:r>
        <w:rPr>
          <w:color w:val="444242"/>
          <w:w w:val="69"/>
          <w:sz w:val="27"/>
          <w:szCs w:val="27"/>
        </w:rPr>
        <w:t>h</w:t>
      </w:r>
      <w:r>
        <w:rPr>
          <w:color w:val="444242"/>
          <w:spacing w:val="11"/>
          <w:sz w:val="27"/>
          <w:szCs w:val="27"/>
        </w:rPr>
        <w:t xml:space="preserve"> </w:t>
      </w:r>
      <w:r>
        <w:rPr>
          <w:color w:val="444242"/>
          <w:w w:val="111"/>
          <w:position w:val="-12"/>
          <w:sz w:val="27"/>
          <w:szCs w:val="27"/>
        </w:rPr>
        <w:t>.</w:t>
      </w:r>
      <w:r>
        <w:rPr>
          <w:color w:val="444242"/>
          <w:spacing w:val="-24"/>
          <w:position w:val="-12"/>
          <w:sz w:val="27"/>
          <w:szCs w:val="27"/>
        </w:rPr>
        <w:t xml:space="preserve"> </w:t>
      </w:r>
      <w:r>
        <w:rPr>
          <w:color w:val="444242"/>
          <w:spacing w:val="-26"/>
          <w:w w:val="107"/>
          <w:sz w:val="27"/>
          <w:szCs w:val="27"/>
        </w:rPr>
        <w:t>n</w:t>
      </w:r>
      <w:r>
        <w:rPr>
          <w:color w:val="2A282A"/>
          <w:w w:val="107"/>
          <w:sz w:val="27"/>
          <w:szCs w:val="27"/>
        </w:rPr>
        <w:t>1m</w:t>
      </w:r>
      <w:r>
        <w:rPr>
          <w:color w:val="2A282A"/>
          <w:sz w:val="27"/>
          <w:szCs w:val="27"/>
        </w:rPr>
        <w:t xml:space="preserve"> </w:t>
      </w:r>
      <w:r>
        <w:rPr>
          <w:color w:val="2A282A"/>
          <w:spacing w:val="-1"/>
          <w:sz w:val="27"/>
          <w:szCs w:val="27"/>
        </w:rPr>
        <w:t xml:space="preserve"> </w:t>
      </w:r>
      <w:r>
        <w:rPr>
          <w:color w:val="2A282A"/>
          <w:spacing w:val="5"/>
          <w:w w:val="105"/>
        </w:rPr>
        <w:t>s</w:t>
      </w:r>
      <w:r>
        <w:rPr>
          <w:rFonts w:ascii="Arial" w:hAnsi="Arial" w:cs="Arial"/>
          <w:color w:val="2A282A"/>
          <w:spacing w:val="-10"/>
          <w:w w:val="81"/>
          <w:position w:val="5"/>
          <w:sz w:val="24"/>
          <w:szCs w:val="24"/>
        </w:rPr>
        <w:t>1</w:t>
      </w:r>
      <w:r>
        <w:rPr>
          <w:color w:val="2A282A"/>
          <w:w w:val="105"/>
        </w:rPr>
        <w:t>o,</w:t>
      </w:r>
      <w:r>
        <w:rPr>
          <w:color w:val="2A282A"/>
          <w:spacing w:val="-17"/>
        </w:rPr>
        <w:t xml:space="preserve"> </w:t>
      </w:r>
      <w:r>
        <w:rPr>
          <w:color w:val="2A282A"/>
          <w:spacing w:val="-25"/>
          <w:w w:val="105"/>
        </w:rPr>
        <w:t>·</w:t>
      </w:r>
      <w:r>
        <w:rPr>
          <w:color w:val="2A282A"/>
          <w:w w:val="105"/>
          <w:position w:val="6"/>
          <w:sz w:val="18"/>
          <w:szCs w:val="18"/>
        </w:rPr>
        <w:t>1</w:t>
      </w:r>
    </w:p>
    <w:p w14:paraId="51444FBA" w14:textId="77777777" w:rsidR="008F5AB7" w:rsidRDefault="008F5AB7">
      <w:pPr>
        <w:pStyle w:val="Zkladntext"/>
        <w:kinsoku w:val="0"/>
        <w:overflowPunct w:val="0"/>
        <w:spacing w:line="319" w:lineRule="exact"/>
        <w:ind w:left="95"/>
        <w:rPr>
          <w:color w:val="2A282A"/>
          <w:w w:val="105"/>
          <w:position w:val="6"/>
          <w:sz w:val="18"/>
          <w:szCs w:val="18"/>
        </w:rPr>
        <w:sectPr w:rsidR="00000000">
          <w:type w:val="continuous"/>
          <w:pgSz w:w="11900" w:h="16840"/>
          <w:pgMar w:top="1200" w:right="0" w:bottom="280" w:left="80" w:header="708" w:footer="708" w:gutter="0"/>
          <w:cols w:num="3" w:space="708" w:equalWidth="0">
            <w:col w:w="778" w:space="40"/>
            <w:col w:w="6014" w:space="39"/>
            <w:col w:w="4949"/>
          </w:cols>
          <w:noEndnote/>
        </w:sectPr>
      </w:pPr>
    </w:p>
    <w:p w14:paraId="44B366DD" w14:textId="77777777" w:rsidR="008F5AB7" w:rsidRDefault="008F5AB7">
      <w:pPr>
        <w:pStyle w:val="Odstavecseseznamem"/>
        <w:numPr>
          <w:ilvl w:val="0"/>
          <w:numId w:val="35"/>
        </w:numPr>
        <w:tabs>
          <w:tab w:val="left" w:pos="654"/>
          <w:tab w:val="left" w:pos="9184"/>
        </w:tabs>
        <w:kinsoku w:val="0"/>
        <w:overflowPunct w:val="0"/>
        <w:spacing w:line="223" w:lineRule="exact"/>
        <w:rPr>
          <w:rFonts w:ascii="Arial" w:hAnsi="Arial" w:cs="Arial"/>
          <w:color w:val="2A282A"/>
          <w:spacing w:val="-15"/>
          <w:w w:val="103"/>
          <w:position w:val="12"/>
        </w:rPr>
      </w:pPr>
      <w:r>
        <w:rPr>
          <w:color w:val="2A282A"/>
          <w:spacing w:val="-64"/>
          <w:w w:val="76"/>
          <w:sz w:val="26"/>
          <w:szCs w:val="26"/>
        </w:rPr>
        <w:t>s</w:t>
      </w:r>
      <w:r>
        <w:rPr>
          <w:rFonts w:ascii="Arial" w:hAnsi="Arial" w:cs="Arial"/>
          <w:color w:val="2A282A"/>
          <w:w w:val="105"/>
          <w:position w:val="12"/>
        </w:rPr>
        <w:t>y</w:t>
      </w:r>
      <w:r>
        <w:rPr>
          <w:rFonts w:ascii="Arial" w:hAnsi="Arial" w:cs="Arial"/>
          <w:color w:val="2A282A"/>
          <w:position w:val="12"/>
        </w:rPr>
        <w:t xml:space="preserve"> </w:t>
      </w:r>
      <w:r>
        <w:rPr>
          <w:rFonts w:ascii="Arial" w:hAnsi="Arial" w:cs="Arial"/>
          <w:color w:val="2A282A"/>
          <w:spacing w:val="-19"/>
          <w:position w:val="12"/>
        </w:rPr>
        <w:t xml:space="preserve"> </w:t>
      </w:r>
      <w:r>
        <w:rPr>
          <w:color w:val="2A282A"/>
          <w:spacing w:val="18"/>
          <w:w w:val="70"/>
          <w:position w:val="12"/>
          <w:sz w:val="28"/>
          <w:szCs w:val="28"/>
        </w:rPr>
        <w:t>I</w:t>
      </w:r>
      <w:r>
        <w:rPr>
          <w:color w:val="2A282A"/>
          <w:w w:val="109"/>
          <w:sz w:val="26"/>
          <w:szCs w:val="26"/>
        </w:rPr>
        <w:t>u,</w:t>
      </w:r>
      <w:r>
        <w:rPr>
          <w:color w:val="2A282A"/>
          <w:sz w:val="26"/>
          <w:szCs w:val="26"/>
        </w:rPr>
        <w:t xml:space="preserve"> </w:t>
      </w:r>
      <w:r>
        <w:rPr>
          <w:color w:val="2A282A"/>
          <w:spacing w:val="-24"/>
          <w:sz w:val="26"/>
          <w:szCs w:val="26"/>
        </w:rPr>
        <w:t xml:space="preserve"> </w:t>
      </w:r>
      <w:r>
        <w:rPr>
          <w:color w:val="2A282A"/>
          <w:w w:val="70"/>
          <w:position w:val="12"/>
          <w:sz w:val="29"/>
          <w:szCs w:val="29"/>
        </w:rPr>
        <w:t>t</w:t>
      </w:r>
      <w:r>
        <w:rPr>
          <w:color w:val="2A282A"/>
          <w:spacing w:val="-30"/>
          <w:position w:val="12"/>
          <w:sz w:val="29"/>
          <w:szCs w:val="29"/>
        </w:rPr>
        <w:t xml:space="preserve"> </w:t>
      </w:r>
      <w:r>
        <w:rPr>
          <w:color w:val="2A282A"/>
          <w:w w:val="66"/>
          <w:sz w:val="26"/>
          <w:szCs w:val="26"/>
        </w:rPr>
        <w:t>•</w:t>
      </w:r>
      <w:r>
        <w:rPr>
          <w:color w:val="2A282A"/>
          <w:sz w:val="26"/>
          <w:szCs w:val="26"/>
        </w:rPr>
        <w:t xml:space="preserve"> </w:t>
      </w:r>
      <w:r>
        <w:rPr>
          <w:color w:val="2A282A"/>
          <w:spacing w:val="-22"/>
          <w:sz w:val="26"/>
          <w:szCs w:val="26"/>
        </w:rPr>
        <w:t xml:space="preserve"> </w:t>
      </w:r>
      <w:r>
        <w:rPr>
          <w:color w:val="2A282A"/>
          <w:spacing w:val="-59"/>
          <w:w w:val="70"/>
          <w:position w:val="12"/>
          <w:sz w:val="29"/>
          <w:szCs w:val="29"/>
        </w:rPr>
        <w:t>·</w:t>
      </w:r>
      <w:r>
        <w:rPr>
          <w:rFonts w:ascii="Arial" w:hAnsi="Arial" w:cs="Arial"/>
          <w:color w:val="2A282A"/>
          <w:w w:val="108"/>
          <w:sz w:val="19"/>
          <w:szCs w:val="19"/>
        </w:rPr>
        <w:t>J.</w:t>
      </w:r>
      <w:r>
        <w:rPr>
          <w:rFonts w:ascii="Arial" w:hAnsi="Arial" w:cs="Arial"/>
          <w:color w:val="2A282A"/>
          <w:sz w:val="19"/>
          <w:szCs w:val="19"/>
        </w:rPr>
        <w:t xml:space="preserve"> </w:t>
      </w:r>
      <w:r>
        <w:rPr>
          <w:rFonts w:ascii="Arial" w:hAnsi="Arial" w:cs="Arial"/>
          <w:color w:val="2A282A"/>
          <w:spacing w:val="-1"/>
          <w:sz w:val="19"/>
          <w:szCs w:val="19"/>
        </w:rPr>
        <w:t xml:space="preserve"> </w:t>
      </w:r>
      <w:r>
        <w:rPr>
          <w:color w:val="2A282A"/>
          <w:w w:val="108"/>
          <w:sz w:val="26"/>
          <w:szCs w:val="26"/>
        </w:rPr>
        <w:t>o</w:t>
      </w:r>
      <w:r>
        <w:rPr>
          <w:color w:val="2A282A"/>
          <w:sz w:val="26"/>
          <w:szCs w:val="26"/>
        </w:rPr>
        <w:t xml:space="preserve"> </w:t>
      </w:r>
      <w:r>
        <w:rPr>
          <w:color w:val="2A282A"/>
          <w:spacing w:val="-1"/>
          <w:sz w:val="26"/>
          <w:szCs w:val="26"/>
        </w:rPr>
        <w:t xml:space="preserve"> </w:t>
      </w:r>
      <w:r>
        <w:rPr>
          <w:color w:val="2A282A"/>
          <w:w w:val="115"/>
          <w:sz w:val="27"/>
          <w:szCs w:val="27"/>
        </w:rPr>
        <w:t>politickém</w:t>
      </w:r>
      <w:r>
        <w:rPr>
          <w:color w:val="2A282A"/>
          <w:sz w:val="27"/>
          <w:szCs w:val="27"/>
        </w:rPr>
        <w:t xml:space="preserve"> </w:t>
      </w:r>
      <w:r>
        <w:rPr>
          <w:color w:val="2A282A"/>
          <w:spacing w:val="29"/>
          <w:sz w:val="27"/>
          <w:szCs w:val="27"/>
        </w:rPr>
        <w:t xml:space="preserve"> </w:t>
      </w:r>
      <w:r>
        <w:rPr>
          <w:color w:val="2A282A"/>
          <w:w w:val="115"/>
          <w:sz w:val="26"/>
          <w:szCs w:val="26"/>
        </w:rPr>
        <w:t>a</w:t>
      </w:r>
      <w:r>
        <w:rPr>
          <w:color w:val="2A282A"/>
          <w:sz w:val="26"/>
          <w:szCs w:val="26"/>
        </w:rPr>
        <w:t xml:space="preserve"> </w:t>
      </w:r>
      <w:r>
        <w:rPr>
          <w:color w:val="2A282A"/>
          <w:spacing w:val="28"/>
          <w:sz w:val="26"/>
          <w:szCs w:val="26"/>
        </w:rPr>
        <w:t xml:space="preserve"> </w:t>
      </w:r>
      <w:r>
        <w:rPr>
          <w:color w:val="2A282A"/>
          <w:w w:val="114"/>
          <w:sz w:val="26"/>
          <w:szCs w:val="26"/>
        </w:rPr>
        <w:t>hos1Jodářském</w:t>
      </w:r>
      <w:r>
        <w:rPr>
          <w:color w:val="2A282A"/>
          <w:sz w:val="26"/>
          <w:szCs w:val="26"/>
        </w:rPr>
        <w:t xml:space="preserve">  </w:t>
      </w:r>
      <w:r>
        <w:rPr>
          <w:color w:val="2A282A"/>
          <w:spacing w:val="-4"/>
          <w:sz w:val="26"/>
          <w:szCs w:val="26"/>
        </w:rPr>
        <w:t xml:space="preserve"> </w:t>
      </w:r>
      <w:r>
        <w:rPr>
          <w:color w:val="2A282A"/>
          <w:w w:val="118"/>
          <w:sz w:val="27"/>
          <w:szCs w:val="27"/>
        </w:rPr>
        <w:t>programu,</w:t>
      </w:r>
      <w:r>
        <w:rPr>
          <w:color w:val="2A282A"/>
          <w:sz w:val="27"/>
          <w:szCs w:val="27"/>
        </w:rPr>
        <w:t xml:space="preserve">  </w:t>
      </w:r>
      <w:r>
        <w:rPr>
          <w:color w:val="2A282A"/>
          <w:spacing w:val="-28"/>
          <w:sz w:val="27"/>
          <w:szCs w:val="27"/>
        </w:rPr>
        <w:t xml:space="preserve"> </w:t>
      </w:r>
      <w:r>
        <w:rPr>
          <w:color w:val="2A282A"/>
          <w:spacing w:val="-1"/>
          <w:w w:val="118"/>
          <w:sz w:val="27"/>
          <w:szCs w:val="27"/>
        </w:rPr>
        <w:t>sp</w:t>
      </w:r>
      <w:r>
        <w:rPr>
          <w:color w:val="2A282A"/>
          <w:spacing w:val="-2"/>
          <w:w w:val="118"/>
          <w:sz w:val="27"/>
          <w:szCs w:val="27"/>
        </w:rPr>
        <w:t>o</w:t>
      </w:r>
      <w:r>
        <w:rPr>
          <w:color w:val="2A282A"/>
          <w:spacing w:val="-1"/>
          <w:w w:val="105"/>
          <w:position w:val="12"/>
          <w:sz w:val="27"/>
          <w:szCs w:val="27"/>
        </w:rPr>
        <w:t>č</w:t>
      </w:r>
      <w:r>
        <w:rPr>
          <w:color w:val="2A282A"/>
          <w:w w:val="105"/>
          <w:position w:val="12"/>
          <w:sz w:val="27"/>
          <w:szCs w:val="27"/>
        </w:rPr>
        <w:t>i</w:t>
      </w:r>
      <w:r>
        <w:rPr>
          <w:color w:val="2A282A"/>
          <w:position w:val="12"/>
          <w:sz w:val="27"/>
          <w:szCs w:val="27"/>
        </w:rPr>
        <w:t xml:space="preserve"> </w:t>
      </w:r>
      <w:r>
        <w:rPr>
          <w:color w:val="2A282A"/>
          <w:spacing w:val="20"/>
          <w:position w:val="12"/>
          <w:sz w:val="27"/>
          <w:szCs w:val="27"/>
        </w:rPr>
        <w:t xml:space="preserve"> </w:t>
      </w:r>
      <w:r>
        <w:rPr>
          <w:color w:val="2A282A"/>
          <w:w w:val="105"/>
          <w:position w:val="12"/>
          <w:sz w:val="27"/>
          <w:szCs w:val="27"/>
        </w:rPr>
        <w:t>.</w:t>
      </w:r>
      <w:r>
        <w:rPr>
          <w:color w:val="2A282A"/>
          <w:spacing w:val="16"/>
          <w:position w:val="12"/>
          <w:sz w:val="27"/>
          <w:szCs w:val="27"/>
        </w:rPr>
        <w:t xml:space="preserve"> </w:t>
      </w:r>
      <w:r>
        <w:rPr>
          <w:color w:val="2A282A"/>
          <w:spacing w:val="-37"/>
          <w:w w:val="81"/>
          <w:position w:val="12"/>
          <w:sz w:val="28"/>
          <w:szCs w:val="28"/>
        </w:rPr>
        <w:t>·</w:t>
      </w:r>
      <w:r>
        <w:rPr>
          <w:color w:val="2A282A"/>
          <w:spacing w:val="-65"/>
          <w:w w:val="84"/>
          <w:sz w:val="27"/>
          <w:szCs w:val="27"/>
        </w:rPr>
        <w:t>c</w:t>
      </w:r>
      <w:r>
        <w:rPr>
          <w:color w:val="2A282A"/>
          <w:w w:val="81"/>
          <w:position w:val="12"/>
          <w:sz w:val="28"/>
          <w:szCs w:val="28"/>
        </w:rPr>
        <w:t>1</w:t>
      </w:r>
      <w:r>
        <w:rPr>
          <w:color w:val="2A282A"/>
          <w:position w:val="12"/>
          <w:sz w:val="28"/>
          <w:szCs w:val="28"/>
        </w:rPr>
        <w:t xml:space="preserve"> </w:t>
      </w:r>
      <w:r>
        <w:rPr>
          <w:color w:val="2A282A"/>
          <w:spacing w:val="-22"/>
          <w:position w:val="12"/>
          <w:sz w:val="28"/>
          <w:szCs w:val="28"/>
        </w:rPr>
        <w:t xml:space="preserve"> </w:t>
      </w:r>
      <w:r>
        <w:rPr>
          <w:color w:val="2A282A"/>
          <w:spacing w:val="-1"/>
          <w:w w:val="81"/>
          <w:position w:val="12"/>
          <w:sz w:val="27"/>
          <w:szCs w:val="27"/>
        </w:rPr>
        <w:t>i</w:t>
      </w:r>
      <w:r>
        <w:rPr>
          <w:color w:val="2A282A"/>
          <w:w w:val="81"/>
          <w:position w:val="12"/>
          <w:sz w:val="27"/>
          <w:szCs w:val="27"/>
        </w:rPr>
        <w:t>m</w:t>
      </w:r>
      <w:r>
        <w:rPr>
          <w:color w:val="2A282A"/>
          <w:position w:val="12"/>
          <w:sz w:val="27"/>
          <w:szCs w:val="27"/>
        </w:rPr>
        <w:tab/>
      </w:r>
      <w:r>
        <w:rPr>
          <w:color w:val="2A282A"/>
          <w:spacing w:val="-1"/>
          <w:w w:val="67"/>
          <w:position w:val="12"/>
          <w:sz w:val="27"/>
          <w:szCs w:val="27"/>
        </w:rPr>
        <w:t>J</w:t>
      </w:r>
      <w:r>
        <w:rPr>
          <w:color w:val="2A282A"/>
          <w:w w:val="67"/>
          <w:position w:val="12"/>
          <w:sz w:val="27"/>
          <w:szCs w:val="27"/>
        </w:rPr>
        <w:t>J</w:t>
      </w:r>
      <w:r>
        <w:rPr>
          <w:color w:val="2A282A"/>
          <w:spacing w:val="-37"/>
          <w:position w:val="12"/>
          <w:sz w:val="27"/>
          <w:szCs w:val="27"/>
        </w:rPr>
        <w:t xml:space="preserve"> </w:t>
      </w:r>
      <w:r>
        <w:rPr>
          <w:color w:val="444242"/>
          <w:w w:val="67"/>
          <w:position w:val="12"/>
          <w:sz w:val="27"/>
          <w:szCs w:val="27"/>
        </w:rPr>
        <w:t>ř</w:t>
      </w:r>
      <w:r>
        <w:rPr>
          <w:color w:val="444242"/>
          <w:spacing w:val="-16"/>
          <w:position w:val="12"/>
          <w:sz w:val="27"/>
          <w:szCs w:val="27"/>
        </w:rPr>
        <w:t xml:space="preserve"> </w:t>
      </w:r>
      <w:r>
        <w:rPr>
          <w:color w:val="444242"/>
          <w:spacing w:val="4"/>
          <w:w w:val="101"/>
          <w:position w:val="12"/>
          <w:sz w:val="27"/>
          <w:szCs w:val="27"/>
        </w:rPr>
        <w:t>e</w:t>
      </w:r>
      <w:r>
        <w:rPr>
          <w:color w:val="2A282A"/>
          <w:w w:val="108"/>
          <w:position w:val="12"/>
          <w:sz w:val="27"/>
          <w:szCs w:val="27"/>
        </w:rPr>
        <w:t>d</w:t>
      </w:r>
      <w:r>
        <w:rPr>
          <w:color w:val="2A282A"/>
          <w:position w:val="12"/>
          <w:sz w:val="27"/>
          <w:szCs w:val="27"/>
        </w:rPr>
        <w:t xml:space="preserve"> </w:t>
      </w:r>
      <w:r>
        <w:rPr>
          <w:color w:val="2A282A"/>
          <w:spacing w:val="4"/>
          <w:position w:val="12"/>
          <w:sz w:val="27"/>
          <w:szCs w:val="27"/>
        </w:rPr>
        <w:t xml:space="preserve"> </w:t>
      </w:r>
      <w:r>
        <w:rPr>
          <w:rFonts w:ascii="Arial" w:hAnsi="Arial" w:cs="Arial"/>
          <w:color w:val="2A282A"/>
          <w:w w:val="108"/>
          <w:position w:val="12"/>
          <w:sz w:val="22"/>
          <w:szCs w:val="22"/>
        </w:rPr>
        <w:t>v</w:t>
      </w:r>
      <w:r>
        <w:rPr>
          <w:rFonts w:ascii="Arial" w:hAnsi="Arial" w:cs="Arial"/>
          <w:color w:val="2A282A"/>
          <w:spacing w:val="30"/>
          <w:position w:val="12"/>
          <w:sz w:val="22"/>
          <w:szCs w:val="22"/>
        </w:rPr>
        <w:t xml:space="preserve"> </w:t>
      </w:r>
      <w:r>
        <w:rPr>
          <w:color w:val="2A282A"/>
          <w:spacing w:val="-89"/>
          <w:w w:val="84"/>
          <w:sz w:val="26"/>
          <w:szCs w:val="26"/>
        </w:rPr>
        <w:t>d</w:t>
      </w:r>
      <w:r>
        <w:rPr>
          <w:rFonts w:ascii="Arial" w:hAnsi="Arial" w:cs="Arial"/>
          <w:color w:val="444242"/>
          <w:spacing w:val="-50"/>
          <w:w w:val="103"/>
          <w:position w:val="12"/>
        </w:rPr>
        <w:t>1</w:t>
      </w:r>
      <w:r>
        <w:rPr>
          <w:color w:val="2A282A"/>
          <w:spacing w:val="9"/>
          <w:w w:val="84"/>
          <w:sz w:val="26"/>
          <w:szCs w:val="26"/>
        </w:rPr>
        <w:t>'</w:t>
      </w:r>
      <w:r>
        <w:rPr>
          <w:rFonts w:ascii="Arial" w:hAnsi="Arial" w:cs="Arial"/>
          <w:color w:val="444242"/>
          <w:spacing w:val="-76"/>
          <w:w w:val="103"/>
          <w:position w:val="12"/>
        </w:rPr>
        <w:t>m</w:t>
      </w:r>
      <w:r>
        <w:rPr>
          <w:color w:val="2A282A"/>
          <w:w w:val="75"/>
          <w:sz w:val="26"/>
          <w:szCs w:val="26"/>
        </w:rPr>
        <w:t>k</w:t>
      </w:r>
      <w:r>
        <w:rPr>
          <w:color w:val="2A282A"/>
          <w:spacing w:val="21"/>
          <w:sz w:val="26"/>
          <w:szCs w:val="26"/>
        </w:rPr>
        <w:t xml:space="preserve"> </w:t>
      </w:r>
      <w:r>
        <w:rPr>
          <w:rFonts w:ascii="Arial" w:hAnsi="Arial" w:cs="Arial"/>
          <w:color w:val="444242"/>
          <w:spacing w:val="-15"/>
          <w:w w:val="103"/>
          <w:position w:val="12"/>
        </w:rPr>
        <w:t>·</w:t>
      </w:r>
    </w:p>
    <w:p w14:paraId="317E1363" w14:textId="77777777" w:rsidR="008F5AB7" w:rsidRDefault="008F5AB7">
      <w:pPr>
        <w:pStyle w:val="Zkladntext"/>
        <w:kinsoku w:val="0"/>
        <w:overflowPunct w:val="0"/>
        <w:spacing w:before="6" w:line="216" w:lineRule="exact"/>
        <w:ind w:left="211"/>
        <w:rPr>
          <w:color w:val="2A282A"/>
          <w:w w:val="105"/>
          <w:sz w:val="27"/>
          <w:szCs w:val="27"/>
        </w:rPr>
      </w:pPr>
      <w:r>
        <w:rPr>
          <w:sz w:val="24"/>
          <w:szCs w:val="24"/>
        </w:rPr>
        <w:br w:type="column"/>
      </w:r>
      <w:r>
        <w:rPr>
          <w:color w:val="2A282A"/>
          <w:w w:val="105"/>
          <w:position w:val="-12"/>
        </w:rPr>
        <w:t>•</w:t>
      </w:r>
      <w:r>
        <w:rPr>
          <w:color w:val="2A282A"/>
          <w:w w:val="105"/>
          <w:sz w:val="27"/>
          <w:szCs w:val="27"/>
        </w:rPr>
        <w:t>ma</w:t>
      </w:r>
      <w:r>
        <w:rPr>
          <w:color w:val="444242"/>
          <w:w w:val="105"/>
          <w:position w:val="-12"/>
        </w:rPr>
        <w:t>•</w:t>
      </w:r>
      <w:r>
        <w:rPr>
          <w:color w:val="2A282A"/>
          <w:w w:val="105"/>
          <w:sz w:val="27"/>
          <w:szCs w:val="27"/>
        </w:rPr>
        <w:t>r-</w:t>
      </w:r>
    </w:p>
    <w:p w14:paraId="4CBA9468" w14:textId="77777777" w:rsidR="008F5AB7" w:rsidRDefault="008F5AB7">
      <w:pPr>
        <w:pStyle w:val="Zkladntext"/>
        <w:kinsoku w:val="0"/>
        <w:overflowPunct w:val="0"/>
        <w:spacing w:before="6" w:line="216" w:lineRule="exact"/>
        <w:ind w:left="211"/>
        <w:rPr>
          <w:color w:val="2A282A"/>
          <w:w w:val="105"/>
          <w:sz w:val="27"/>
          <w:szCs w:val="27"/>
        </w:rPr>
        <w:sectPr w:rsidR="00000000">
          <w:type w:val="continuous"/>
          <w:pgSz w:w="11900" w:h="16840"/>
          <w:pgMar w:top="1200" w:right="0" w:bottom="280" w:left="80" w:header="708" w:footer="708" w:gutter="0"/>
          <w:cols w:num="2" w:space="708" w:equalWidth="0">
            <w:col w:w="10646" w:space="40"/>
            <w:col w:w="1134"/>
          </w:cols>
          <w:noEndnote/>
        </w:sectPr>
      </w:pPr>
    </w:p>
    <w:p w14:paraId="2CDC32A6" w14:textId="77777777" w:rsidR="008F5AB7" w:rsidRDefault="008F5AB7">
      <w:pPr>
        <w:pStyle w:val="Zkladntext"/>
        <w:tabs>
          <w:tab w:val="left" w:pos="1972"/>
        </w:tabs>
        <w:kinsoku w:val="0"/>
        <w:overflowPunct w:val="0"/>
        <w:spacing w:before="38" w:line="169" w:lineRule="exact"/>
        <w:ind w:left="360"/>
        <w:rPr>
          <w:color w:val="2A282A"/>
          <w:sz w:val="28"/>
          <w:szCs w:val="28"/>
        </w:rPr>
      </w:pPr>
      <w:r>
        <w:rPr>
          <w:b/>
          <w:bCs/>
          <w:color w:val="2A282A"/>
          <w:sz w:val="21"/>
          <w:szCs w:val="21"/>
        </w:rPr>
        <w:t xml:space="preserve">Xtsť </w:t>
      </w:r>
      <w:r>
        <w:rPr>
          <w:b/>
          <w:bCs/>
          <w:color w:val="2A282A"/>
          <w:spacing w:val="37"/>
          <w:sz w:val="21"/>
          <w:szCs w:val="21"/>
        </w:rPr>
        <w:t xml:space="preserve"> </w:t>
      </w:r>
      <w:r>
        <w:rPr>
          <w:b/>
          <w:bCs/>
          <w:color w:val="2A282A"/>
          <w:sz w:val="28"/>
          <w:szCs w:val="28"/>
        </w:rPr>
        <w:t>ké</w:t>
      </w:r>
      <w:r>
        <w:rPr>
          <w:b/>
          <w:bCs/>
          <w:color w:val="2A282A"/>
          <w:sz w:val="28"/>
          <w:szCs w:val="28"/>
        </w:rPr>
        <w:tab/>
      </w:r>
      <w:r>
        <w:rPr>
          <w:color w:val="2A282A"/>
          <w:sz w:val="28"/>
          <w:szCs w:val="28"/>
        </w:rPr>
        <w:t>.</w:t>
      </w:r>
    </w:p>
    <w:p w14:paraId="168FCE1E" w14:textId="77777777" w:rsidR="008F5AB7" w:rsidRDefault="008F5AB7">
      <w:pPr>
        <w:pStyle w:val="Zkladntext"/>
        <w:kinsoku w:val="0"/>
        <w:overflowPunct w:val="0"/>
        <w:spacing w:line="208" w:lineRule="exact"/>
        <w:ind w:left="360"/>
        <w:rPr>
          <w:color w:val="2A282A"/>
          <w:spacing w:val="-19"/>
          <w:w w:val="105"/>
          <w:sz w:val="18"/>
          <w:szCs w:val="18"/>
        </w:rPr>
      </w:pPr>
      <w:r>
        <w:rPr>
          <w:sz w:val="24"/>
          <w:szCs w:val="24"/>
        </w:rPr>
        <w:br w:type="column"/>
      </w:r>
      <w:r>
        <w:rPr>
          <w:color w:val="2A282A"/>
          <w:spacing w:val="-19"/>
          <w:w w:val="105"/>
          <w:sz w:val="18"/>
          <w:szCs w:val="18"/>
        </w:rPr>
        <w:t>V&lt;</w:t>
      </w:r>
      <w:r>
        <w:rPr>
          <w:rFonts w:ascii="Arial" w:hAnsi="Arial" w:cs="Arial"/>
          <w:b/>
          <w:bCs/>
          <w:color w:val="2A282A"/>
          <w:spacing w:val="-19"/>
          <w:w w:val="105"/>
          <w:position w:val="-14"/>
          <w:sz w:val="27"/>
          <w:szCs w:val="27"/>
        </w:rPr>
        <w:t>f</w:t>
      </w:r>
      <w:r>
        <w:rPr>
          <w:color w:val="2A282A"/>
          <w:spacing w:val="-19"/>
          <w:w w:val="105"/>
          <w:sz w:val="18"/>
          <w:szCs w:val="18"/>
        </w:rPr>
        <w:t>lJ</w:t>
      </w:r>
    </w:p>
    <w:p w14:paraId="25E31723" w14:textId="77777777" w:rsidR="008F5AB7" w:rsidRDefault="008F5AB7">
      <w:pPr>
        <w:pStyle w:val="Zkladntext"/>
        <w:tabs>
          <w:tab w:val="left" w:pos="628"/>
          <w:tab w:val="left" w:pos="1615"/>
        </w:tabs>
        <w:kinsoku w:val="0"/>
        <w:overflowPunct w:val="0"/>
        <w:spacing w:before="38" w:line="169" w:lineRule="exact"/>
        <w:ind w:left="360"/>
        <w:rPr>
          <w:b/>
          <w:bCs/>
          <w:color w:val="2A282A"/>
          <w:sz w:val="28"/>
          <w:szCs w:val="28"/>
        </w:rPr>
      </w:pPr>
      <w:r>
        <w:rPr>
          <w:sz w:val="24"/>
          <w:szCs w:val="24"/>
        </w:rPr>
        <w:br w:type="column"/>
      </w:r>
      <w:r>
        <w:rPr>
          <w:rFonts w:ascii="Arial" w:hAnsi="Arial" w:cs="Arial"/>
          <w:i/>
          <w:iCs/>
          <w:color w:val="444242"/>
          <w:sz w:val="13"/>
          <w:szCs w:val="13"/>
        </w:rPr>
        <w:t>r</w:t>
      </w:r>
      <w:r>
        <w:rPr>
          <w:rFonts w:ascii="Arial" w:hAnsi="Arial" w:cs="Arial"/>
          <w:i/>
          <w:iCs/>
          <w:color w:val="444242"/>
          <w:sz w:val="13"/>
          <w:szCs w:val="13"/>
        </w:rPr>
        <w:tab/>
      </w:r>
      <w:r>
        <w:rPr>
          <w:b/>
          <w:bCs/>
          <w:color w:val="2A282A"/>
          <w:sz w:val="28"/>
          <w:szCs w:val="28"/>
        </w:rPr>
        <w:t>Mimo</w:t>
      </w:r>
      <w:r>
        <w:rPr>
          <w:b/>
          <w:bCs/>
          <w:color w:val="2A282A"/>
          <w:sz w:val="28"/>
          <w:szCs w:val="28"/>
        </w:rPr>
        <w:tab/>
      </w:r>
      <w:r>
        <w:rPr>
          <w:b/>
          <w:bCs/>
          <w:color w:val="2A282A"/>
          <w:spacing w:val="-13"/>
          <w:sz w:val="28"/>
          <w:szCs w:val="28"/>
          <w:vertAlign w:val="subscript"/>
        </w:rPr>
        <w:t>lS</w:t>
      </w:r>
      <w:r>
        <w:rPr>
          <w:b/>
          <w:bCs/>
          <w:color w:val="5D5956"/>
          <w:spacing w:val="-13"/>
          <w:sz w:val="28"/>
          <w:szCs w:val="28"/>
          <w:vertAlign w:val="subscript"/>
        </w:rPr>
        <w:t>-</w:t>
      </w:r>
      <w:r>
        <w:rPr>
          <w:b/>
          <w:bCs/>
          <w:color w:val="5D5956"/>
          <w:spacing w:val="-13"/>
          <w:sz w:val="28"/>
          <w:szCs w:val="28"/>
        </w:rPr>
        <w:t xml:space="preserve"> </w:t>
      </w:r>
      <w:r>
        <w:rPr>
          <w:b/>
          <w:bCs/>
          <w:color w:val="2A282A"/>
          <w:sz w:val="28"/>
          <w:szCs w:val="28"/>
          <w:vertAlign w:val="subscript"/>
        </w:rPr>
        <w:t>u</w:t>
      </w:r>
      <w:r>
        <w:rPr>
          <w:b/>
          <w:bCs/>
          <w:color w:val="2A282A"/>
          <w:sz w:val="28"/>
          <w:szCs w:val="28"/>
        </w:rPr>
        <w:t xml:space="preserve"> </w:t>
      </w:r>
      <w:r>
        <w:rPr>
          <w:b/>
          <w:bCs/>
          <w:color w:val="2A282A"/>
          <w:sz w:val="28"/>
          <w:szCs w:val="28"/>
          <w:vertAlign w:val="subscript"/>
        </w:rPr>
        <w:t>s</w:t>
      </w:r>
      <w:r>
        <w:rPr>
          <w:b/>
          <w:bCs/>
          <w:color w:val="2A282A"/>
          <w:sz w:val="28"/>
          <w:szCs w:val="28"/>
        </w:rPr>
        <w:t xml:space="preserve"> </w:t>
      </w:r>
      <w:r>
        <w:rPr>
          <w:b/>
          <w:bCs/>
          <w:color w:val="2A282A"/>
          <w:sz w:val="28"/>
          <w:szCs w:val="28"/>
          <w:vertAlign w:val="subscript"/>
        </w:rPr>
        <w:t>1</w:t>
      </w:r>
      <w:r>
        <w:rPr>
          <w:b/>
          <w:bCs/>
          <w:color w:val="2A282A"/>
          <w:spacing w:val="13"/>
          <w:sz w:val="28"/>
          <w:szCs w:val="28"/>
        </w:rPr>
        <w:t xml:space="preserve"> </w:t>
      </w:r>
      <w:r>
        <w:rPr>
          <w:b/>
          <w:bCs/>
          <w:color w:val="2A282A"/>
          <w:sz w:val="28"/>
          <w:szCs w:val="28"/>
        </w:rPr>
        <w:t>zu-</w:t>
      </w:r>
    </w:p>
    <w:p w14:paraId="13FB6313" w14:textId="77777777" w:rsidR="008F5AB7" w:rsidRDefault="008F5AB7">
      <w:pPr>
        <w:pStyle w:val="Zkladntext"/>
        <w:tabs>
          <w:tab w:val="left" w:pos="628"/>
          <w:tab w:val="left" w:pos="1615"/>
        </w:tabs>
        <w:kinsoku w:val="0"/>
        <w:overflowPunct w:val="0"/>
        <w:spacing w:before="38" w:line="169" w:lineRule="exact"/>
        <w:ind w:left="360"/>
        <w:rPr>
          <w:b/>
          <w:bCs/>
          <w:color w:val="2A282A"/>
          <w:sz w:val="28"/>
          <w:szCs w:val="28"/>
        </w:rPr>
        <w:sectPr w:rsidR="00000000">
          <w:type w:val="continuous"/>
          <w:pgSz w:w="11900" w:h="16840"/>
          <w:pgMar w:top="1200" w:right="0" w:bottom="280" w:left="80" w:header="708" w:footer="708" w:gutter="0"/>
          <w:cols w:num="3" w:space="708" w:equalWidth="0">
            <w:col w:w="2079" w:space="5648"/>
            <w:col w:w="767" w:space="143"/>
            <w:col w:w="3183"/>
          </w:cols>
          <w:noEndnote/>
        </w:sectPr>
      </w:pPr>
    </w:p>
    <w:p w14:paraId="2E147CB6" w14:textId="77777777" w:rsidR="008F5AB7" w:rsidRDefault="008F5AB7">
      <w:pPr>
        <w:pStyle w:val="Zkladntext"/>
        <w:tabs>
          <w:tab w:val="left" w:pos="1300"/>
        </w:tabs>
        <w:kinsoku w:val="0"/>
        <w:overflowPunct w:val="0"/>
        <w:spacing w:line="247" w:lineRule="exact"/>
        <w:ind w:left="741"/>
        <w:rPr>
          <w:color w:val="2A282A"/>
          <w:spacing w:val="9"/>
          <w:w w:val="120"/>
          <w:sz w:val="27"/>
          <w:szCs w:val="27"/>
        </w:rPr>
      </w:pPr>
      <w:r>
        <w:rPr>
          <w:color w:val="2A282A"/>
          <w:w w:val="120"/>
          <w:sz w:val="19"/>
          <w:szCs w:val="19"/>
        </w:rPr>
        <w:t>lC</w:t>
      </w:r>
      <w:r>
        <w:rPr>
          <w:color w:val="2A282A"/>
          <w:w w:val="120"/>
          <w:sz w:val="19"/>
          <w:szCs w:val="19"/>
        </w:rPr>
        <w:tab/>
      </w:r>
      <w:r>
        <w:rPr>
          <w:color w:val="2A282A"/>
          <w:w w:val="120"/>
          <w:sz w:val="27"/>
          <w:szCs w:val="27"/>
        </w:rPr>
        <w:t>doktrmě, uplatňované ať už cestou revoluce nebo re</w:t>
      </w:r>
      <w:r>
        <w:rPr>
          <w:color w:val="2A282A"/>
          <w:spacing w:val="-17"/>
          <w:w w:val="120"/>
          <w:sz w:val="27"/>
          <w:szCs w:val="27"/>
        </w:rPr>
        <w:t xml:space="preserve"> </w:t>
      </w:r>
      <w:r>
        <w:rPr>
          <w:color w:val="2A282A"/>
          <w:spacing w:val="9"/>
          <w:w w:val="120"/>
          <w:sz w:val="27"/>
          <w:szCs w:val="27"/>
        </w:rPr>
        <w:t>orm·</w:t>
      </w:r>
    </w:p>
    <w:p w14:paraId="63011D6B" w14:textId="77777777" w:rsidR="008F5AB7" w:rsidRDefault="008F5AB7">
      <w:pPr>
        <w:pStyle w:val="Zkladntext"/>
        <w:tabs>
          <w:tab w:val="left" w:pos="3467"/>
          <w:tab w:val="left" w:pos="9371"/>
          <w:tab w:val="left" w:pos="10154"/>
          <w:tab w:val="left" w:pos="10561"/>
        </w:tabs>
        <w:kinsoku w:val="0"/>
        <w:overflowPunct w:val="0"/>
        <w:spacing w:line="258" w:lineRule="exact"/>
        <w:ind w:left="349"/>
        <w:rPr>
          <w:color w:val="2A282A"/>
          <w:sz w:val="27"/>
          <w:szCs w:val="27"/>
        </w:rPr>
      </w:pPr>
      <w:r>
        <w:rPr>
          <w:color w:val="2A282A"/>
          <w:w w:val="105"/>
          <w:sz w:val="27"/>
          <w:szCs w:val="27"/>
        </w:rPr>
        <w:t xml:space="preserve">stává </w:t>
      </w:r>
      <w:r>
        <w:rPr>
          <w:color w:val="2A282A"/>
          <w:spacing w:val="33"/>
          <w:w w:val="105"/>
          <w:sz w:val="27"/>
          <w:szCs w:val="27"/>
        </w:rPr>
        <w:t xml:space="preserve"> </w:t>
      </w:r>
      <w:r>
        <w:rPr>
          <w:color w:val="2A282A"/>
          <w:w w:val="105"/>
          <w:sz w:val="27"/>
          <w:szCs w:val="27"/>
        </w:rPr>
        <w:t xml:space="preserve">proto </w:t>
      </w:r>
      <w:r>
        <w:rPr>
          <w:color w:val="2A282A"/>
          <w:spacing w:val="4"/>
          <w:w w:val="105"/>
          <w:sz w:val="27"/>
          <w:szCs w:val="27"/>
        </w:rPr>
        <w:t xml:space="preserve"> </w:t>
      </w:r>
      <w:r>
        <w:rPr>
          <w:color w:val="2A282A"/>
          <w:w w:val="105"/>
          <w:sz w:val="27"/>
          <w:szCs w:val="27"/>
        </w:rPr>
        <w:t>socialismus</w:t>
      </w:r>
      <w:r>
        <w:rPr>
          <w:color w:val="2A282A"/>
          <w:w w:val="105"/>
          <w:sz w:val="27"/>
          <w:szCs w:val="27"/>
        </w:rPr>
        <w:tab/>
        <w:t>znan1ena1"icí</w:t>
      </w:r>
      <w:r>
        <w:rPr>
          <w:color w:val="2A282A"/>
          <w:spacing w:val="70"/>
          <w:w w:val="105"/>
          <w:sz w:val="27"/>
          <w:szCs w:val="27"/>
        </w:rPr>
        <w:t xml:space="preserve"> </w:t>
      </w:r>
      <w:r>
        <w:rPr>
          <w:color w:val="2A282A"/>
          <w:w w:val="75"/>
          <w:sz w:val="27"/>
          <w:szCs w:val="27"/>
        </w:rPr>
        <w:t xml:space="preserve">J   &gt; </w:t>
      </w:r>
      <w:r>
        <w:rPr>
          <w:color w:val="2A282A"/>
          <w:w w:val="105"/>
          <w:sz w:val="27"/>
          <w:szCs w:val="27"/>
        </w:rPr>
        <w:t xml:space="preserve">ros </w:t>
      </w:r>
      <w:r>
        <w:rPr>
          <w:color w:val="2A282A"/>
          <w:spacing w:val="12"/>
          <w:w w:val="105"/>
          <w:sz w:val="27"/>
          <w:szCs w:val="27"/>
        </w:rPr>
        <w:t>t</w:t>
      </w:r>
      <w:r>
        <w:rPr>
          <w:color w:val="444242"/>
          <w:spacing w:val="12"/>
          <w:w w:val="105"/>
          <w:sz w:val="27"/>
          <w:szCs w:val="27"/>
        </w:rPr>
        <w:t xml:space="preserve">č  </w:t>
      </w:r>
      <w:r>
        <w:rPr>
          <w:color w:val="2A282A"/>
          <w:w w:val="105"/>
          <w:sz w:val="27"/>
          <w:szCs w:val="27"/>
        </w:rPr>
        <w:t>sociální</w:t>
      </w:r>
      <w:r>
        <w:rPr>
          <w:color w:val="2A282A"/>
          <w:spacing w:val="12"/>
          <w:w w:val="105"/>
          <w:sz w:val="27"/>
          <w:szCs w:val="27"/>
        </w:rPr>
        <w:t xml:space="preserve"> </w:t>
      </w:r>
      <w:r>
        <w:rPr>
          <w:color w:val="2A282A"/>
          <w:w w:val="105"/>
          <w:sz w:val="27"/>
          <w:szCs w:val="27"/>
        </w:rPr>
        <w:t>spravedlnost</w:t>
      </w:r>
      <w:r>
        <w:rPr>
          <w:color w:val="2A282A"/>
          <w:spacing w:val="-7"/>
          <w:w w:val="105"/>
          <w:sz w:val="27"/>
          <w:szCs w:val="27"/>
        </w:rPr>
        <w:t xml:space="preserve"> </w:t>
      </w:r>
      <w:r>
        <w:rPr>
          <w:rFonts w:ascii="Arial" w:hAnsi="Arial" w:cs="Arial"/>
          <w:color w:val="2A282A"/>
          <w:w w:val="105"/>
          <w:sz w:val="24"/>
          <w:szCs w:val="24"/>
        </w:rPr>
        <w:t>a</w:t>
      </w:r>
      <w:r>
        <w:rPr>
          <w:rFonts w:ascii="Arial" w:hAnsi="Arial" w:cs="Arial"/>
          <w:color w:val="2A282A"/>
          <w:w w:val="105"/>
          <w:sz w:val="24"/>
          <w:szCs w:val="24"/>
        </w:rPr>
        <w:tab/>
      </w:r>
      <w:r>
        <w:rPr>
          <w:color w:val="2A282A"/>
          <w:spacing w:val="-7"/>
          <w:sz w:val="38"/>
          <w:szCs w:val="38"/>
        </w:rPr>
        <w:t>P</w:t>
      </w:r>
      <w:r>
        <w:rPr>
          <w:color w:val="444242"/>
          <w:spacing w:val="-7"/>
          <w:sz w:val="38"/>
          <w:szCs w:val="38"/>
        </w:rPr>
        <w:t>·)</w:t>
      </w:r>
      <w:r>
        <w:rPr>
          <w:color w:val="444242"/>
          <w:spacing w:val="-7"/>
          <w:sz w:val="38"/>
          <w:szCs w:val="38"/>
        </w:rPr>
        <w:tab/>
      </w:r>
      <w:r>
        <w:rPr>
          <w:color w:val="2A282A"/>
          <w:sz w:val="27"/>
          <w:szCs w:val="27"/>
        </w:rPr>
        <w:t>k</w:t>
      </w:r>
      <w:r>
        <w:rPr>
          <w:color w:val="2A282A"/>
          <w:sz w:val="27"/>
          <w:szCs w:val="27"/>
        </w:rPr>
        <w:tab/>
        <w:t>pr"1'sluš1'</w:t>
      </w:r>
    </w:p>
    <w:p w14:paraId="3CD280C4" w14:textId="77777777" w:rsidR="008F5AB7" w:rsidRDefault="008F5AB7">
      <w:pPr>
        <w:pStyle w:val="Zkladntext"/>
        <w:tabs>
          <w:tab w:val="left" w:pos="3467"/>
          <w:tab w:val="left" w:pos="9371"/>
          <w:tab w:val="left" w:pos="10154"/>
          <w:tab w:val="left" w:pos="10561"/>
        </w:tabs>
        <w:kinsoku w:val="0"/>
        <w:overflowPunct w:val="0"/>
        <w:spacing w:line="258" w:lineRule="exact"/>
        <w:ind w:left="349"/>
        <w:rPr>
          <w:color w:val="2A282A"/>
          <w:sz w:val="27"/>
          <w:szCs w:val="27"/>
        </w:rPr>
        <w:sectPr w:rsidR="00000000">
          <w:type w:val="continuous"/>
          <w:pgSz w:w="11900" w:h="16840"/>
          <w:pgMar w:top="1200" w:right="0" w:bottom="280" w:left="80" w:header="708" w:footer="708" w:gutter="0"/>
          <w:cols w:space="708" w:equalWidth="0">
            <w:col w:w="11820"/>
          </w:cols>
          <w:noEndnote/>
        </w:sectPr>
      </w:pPr>
    </w:p>
    <w:p w14:paraId="72A2B272" w14:textId="77777777" w:rsidR="008F5AB7" w:rsidRDefault="008F5AB7">
      <w:pPr>
        <w:pStyle w:val="Zkladntext"/>
        <w:kinsoku w:val="0"/>
        <w:overflowPunct w:val="0"/>
        <w:spacing w:line="159" w:lineRule="exact"/>
        <w:ind w:left="333"/>
        <w:rPr>
          <w:color w:val="2A282A"/>
          <w:spacing w:val="-31"/>
          <w:w w:val="90"/>
          <w:sz w:val="30"/>
          <w:szCs w:val="30"/>
        </w:rPr>
      </w:pPr>
      <w:r>
        <w:rPr>
          <w:color w:val="2A282A"/>
          <w:w w:val="90"/>
          <w:sz w:val="30"/>
          <w:szCs w:val="30"/>
        </w:rPr>
        <w:t>soci</w:t>
      </w:r>
      <w:r>
        <w:rPr>
          <w:color w:val="2A282A"/>
          <w:spacing w:val="-19"/>
          <w:w w:val="90"/>
          <w:sz w:val="30"/>
          <w:szCs w:val="30"/>
        </w:rPr>
        <w:t xml:space="preserve"> </w:t>
      </w:r>
      <w:r>
        <w:rPr>
          <w:color w:val="2A282A"/>
          <w:spacing w:val="-31"/>
          <w:w w:val="90"/>
          <w:position w:val="16"/>
        </w:rPr>
        <w:t>O</w:t>
      </w:r>
      <w:r>
        <w:rPr>
          <w:color w:val="2A282A"/>
          <w:spacing w:val="-31"/>
          <w:w w:val="90"/>
          <w:sz w:val="30"/>
          <w:szCs w:val="30"/>
        </w:rPr>
        <w:t>/u.</w:t>
      </w:r>
    </w:p>
    <w:p w14:paraId="66A4B80C" w14:textId="77777777" w:rsidR="008F5AB7" w:rsidRDefault="008F5AB7">
      <w:pPr>
        <w:pStyle w:val="Zkladntext"/>
        <w:tabs>
          <w:tab w:val="left" w:pos="711"/>
        </w:tabs>
        <w:kinsoku w:val="0"/>
        <w:overflowPunct w:val="0"/>
        <w:spacing w:before="15" w:line="143" w:lineRule="exact"/>
        <w:ind w:left="68"/>
        <w:rPr>
          <w:color w:val="2A282A"/>
          <w:w w:val="105"/>
          <w:sz w:val="30"/>
          <w:szCs w:val="30"/>
        </w:rPr>
      </w:pPr>
      <w:r>
        <w:rPr>
          <w:sz w:val="24"/>
          <w:szCs w:val="24"/>
        </w:rPr>
        <w:br w:type="column"/>
      </w:r>
      <w:r>
        <w:rPr>
          <w:color w:val="2A282A"/>
          <w:spacing w:val="-4"/>
          <w:w w:val="105"/>
          <w:position w:val="16"/>
          <w:sz w:val="24"/>
          <w:szCs w:val="24"/>
        </w:rPr>
        <w:t>d,</w:t>
      </w:r>
      <w:r>
        <w:rPr>
          <w:color w:val="2A282A"/>
          <w:spacing w:val="-4"/>
          <w:w w:val="105"/>
          <w:sz w:val="27"/>
          <w:szCs w:val="27"/>
        </w:rPr>
        <w:t>ne</w:t>
      </w:r>
      <w:r>
        <w:rPr>
          <w:color w:val="2A282A"/>
          <w:spacing w:val="-4"/>
          <w:w w:val="105"/>
          <w:sz w:val="27"/>
          <w:szCs w:val="27"/>
        </w:rPr>
        <w:tab/>
      </w:r>
      <w:r>
        <w:rPr>
          <w:color w:val="2A282A"/>
          <w:w w:val="105"/>
          <w:sz w:val="27"/>
          <w:szCs w:val="27"/>
        </w:rPr>
        <w:t>buď</w:t>
      </w:r>
      <w:r>
        <w:rPr>
          <w:color w:val="2A282A"/>
          <w:spacing w:val="30"/>
          <w:w w:val="105"/>
          <w:sz w:val="27"/>
          <w:szCs w:val="27"/>
        </w:rPr>
        <w:t xml:space="preserve"> </w:t>
      </w:r>
      <w:r>
        <w:rPr>
          <w:color w:val="2A282A"/>
          <w:w w:val="105"/>
          <w:sz w:val="30"/>
          <w:szCs w:val="30"/>
        </w:rPr>
        <w:t>a</w:t>
      </w:r>
    </w:p>
    <w:p w14:paraId="58358F48" w14:textId="77777777" w:rsidR="008F5AB7" w:rsidRDefault="008F5AB7">
      <w:pPr>
        <w:pStyle w:val="Zkladntext"/>
        <w:tabs>
          <w:tab w:val="left" w:pos="4700"/>
        </w:tabs>
        <w:kinsoku w:val="0"/>
        <w:overflowPunct w:val="0"/>
        <w:spacing w:line="159" w:lineRule="exact"/>
        <w:ind w:left="333"/>
        <w:rPr>
          <w:color w:val="2A282A"/>
          <w:spacing w:val="-15"/>
          <w:w w:val="85"/>
          <w:vertAlign w:val="subscript"/>
        </w:rPr>
      </w:pPr>
      <w:r>
        <w:rPr>
          <w:sz w:val="24"/>
          <w:szCs w:val="24"/>
        </w:rPr>
        <w:br w:type="column"/>
      </w:r>
      <w:r>
        <w:rPr>
          <w:color w:val="2A282A"/>
          <w:w w:val="85"/>
          <w:sz w:val="24"/>
          <w:szCs w:val="24"/>
        </w:rPr>
        <w:t>'</w:t>
      </w:r>
      <w:r>
        <w:rPr>
          <w:color w:val="2A282A"/>
          <w:w w:val="85"/>
          <w:sz w:val="24"/>
          <w:szCs w:val="24"/>
        </w:rPr>
        <w:tab/>
      </w:r>
      <w:r>
        <w:rPr>
          <w:rFonts w:ascii="Arial" w:hAnsi="Arial" w:cs="Arial"/>
          <w:b/>
          <w:bCs/>
          <w:color w:val="2A282A"/>
          <w:w w:val="85"/>
        </w:rPr>
        <w:t>p</w:t>
      </w:r>
      <w:r>
        <w:rPr>
          <w:rFonts w:ascii="Arial" w:hAnsi="Arial" w:cs="Arial"/>
          <w:b/>
          <w:bCs/>
          <w:color w:val="2A282A"/>
          <w:spacing w:val="-4"/>
          <w:w w:val="85"/>
        </w:rPr>
        <w:t xml:space="preserve"> </w:t>
      </w:r>
      <w:r>
        <w:rPr>
          <w:rFonts w:ascii="Arial" w:hAnsi="Arial" w:cs="Arial"/>
          <w:b/>
          <w:bCs/>
          <w:color w:val="444242"/>
          <w:spacing w:val="-15"/>
          <w:w w:val="85"/>
        </w:rPr>
        <w:t>•"</w:t>
      </w:r>
      <w:r>
        <w:rPr>
          <w:color w:val="2A282A"/>
          <w:spacing w:val="-15"/>
          <w:w w:val="85"/>
          <w:vertAlign w:val="subscript"/>
        </w:rPr>
        <w:t>1</w:t>
      </w:r>
    </w:p>
    <w:p w14:paraId="19C69EB7" w14:textId="77777777" w:rsidR="008F5AB7" w:rsidRDefault="008F5AB7">
      <w:pPr>
        <w:pStyle w:val="Odstavecseseznamem"/>
        <w:numPr>
          <w:ilvl w:val="0"/>
          <w:numId w:val="34"/>
        </w:numPr>
        <w:tabs>
          <w:tab w:val="left" w:pos="355"/>
          <w:tab w:val="left" w:pos="849"/>
          <w:tab w:val="left" w:pos="1353"/>
        </w:tabs>
        <w:kinsoku w:val="0"/>
        <w:overflowPunct w:val="0"/>
        <w:spacing w:line="159" w:lineRule="exact"/>
        <w:rPr>
          <w:color w:val="2A282A"/>
          <w:sz w:val="27"/>
          <w:szCs w:val="27"/>
        </w:rPr>
      </w:pPr>
      <w:r>
        <w:rPr>
          <w:color w:val="2A282A"/>
          <w:w w:val="62"/>
          <w:sz w:val="26"/>
          <w:szCs w:val="26"/>
        </w:rPr>
        <w:br w:type="column"/>
      </w:r>
      <w:r>
        <w:rPr>
          <w:color w:val="2A282A"/>
          <w:w w:val="95"/>
          <w:sz w:val="26"/>
          <w:szCs w:val="26"/>
        </w:rPr>
        <w:t>h</w:t>
      </w:r>
      <w:r>
        <w:rPr>
          <w:color w:val="2A282A"/>
          <w:w w:val="95"/>
          <w:sz w:val="26"/>
          <w:szCs w:val="26"/>
        </w:rPr>
        <w:tab/>
      </w:r>
      <w:r>
        <w:rPr>
          <w:color w:val="2A282A"/>
          <w:w w:val="95"/>
          <w:sz w:val="27"/>
          <w:szCs w:val="27"/>
        </w:rPr>
        <w:t>r</w:t>
      </w:r>
      <w:r>
        <w:rPr>
          <w:color w:val="2A282A"/>
          <w:w w:val="95"/>
          <w:sz w:val="27"/>
          <w:szCs w:val="27"/>
        </w:rPr>
        <w:tab/>
      </w:r>
      <w:r>
        <w:rPr>
          <w:color w:val="2A282A"/>
          <w:sz w:val="27"/>
          <w:szCs w:val="27"/>
        </w:rPr>
        <w:t>m "</w:t>
      </w:r>
      <w:r>
        <w:rPr>
          <w:color w:val="2A282A"/>
          <w:spacing w:val="47"/>
          <w:sz w:val="27"/>
          <w:szCs w:val="27"/>
        </w:rPr>
        <w:t xml:space="preserve"> </w:t>
      </w:r>
      <w:r>
        <w:rPr>
          <w:color w:val="2A282A"/>
          <w:sz w:val="27"/>
          <w:szCs w:val="27"/>
        </w:rPr>
        <w:t>a</w:t>
      </w:r>
    </w:p>
    <w:p w14:paraId="73C398FC" w14:textId="77777777" w:rsidR="008F5AB7" w:rsidRDefault="008F5AB7">
      <w:pPr>
        <w:pStyle w:val="Odstavecseseznamem"/>
        <w:numPr>
          <w:ilvl w:val="0"/>
          <w:numId w:val="34"/>
        </w:numPr>
        <w:tabs>
          <w:tab w:val="left" w:pos="355"/>
          <w:tab w:val="left" w:pos="849"/>
          <w:tab w:val="left" w:pos="1353"/>
        </w:tabs>
        <w:kinsoku w:val="0"/>
        <w:overflowPunct w:val="0"/>
        <w:spacing w:line="159" w:lineRule="exact"/>
        <w:rPr>
          <w:color w:val="2A282A"/>
          <w:sz w:val="27"/>
          <w:szCs w:val="27"/>
        </w:rPr>
        <w:sectPr w:rsidR="00000000">
          <w:type w:val="continuous"/>
          <w:pgSz w:w="11900" w:h="16840"/>
          <w:pgMar w:top="1200" w:right="0" w:bottom="280" w:left="80" w:header="708" w:footer="708" w:gutter="0"/>
          <w:cols w:num="4" w:space="708" w:equalWidth="0">
            <w:col w:w="1155" w:space="40"/>
            <w:col w:w="1548" w:space="186"/>
            <w:col w:w="5116" w:space="39"/>
            <w:col w:w="3736"/>
          </w:cols>
          <w:noEndnote/>
        </w:sectPr>
      </w:pPr>
    </w:p>
    <w:p w14:paraId="31D0F8D4" w14:textId="77777777" w:rsidR="008F5AB7" w:rsidRDefault="008F5AB7">
      <w:pPr>
        <w:pStyle w:val="Zkladntext"/>
        <w:tabs>
          <w:tab w:val="left" w:pos="8193"/>
          <w:tab w:val="left" w:pos="10101"/>
        </w:tabs>
        <w:kinsoku w:val="0"/>
        <w:overflowPunct w:val="0"/>
        <w:spacing w:before="32" w:line="39" w:lineRule="auto"/>
        <w:ind w:left="2836"/>
        <w:rPr>
          <w:color w:val="2A282A"/>
          <w:sz w:val="27"/>
          <w:szCs w:val="27"/>
        </w:rPr>
      </w:pPr>
      <w:r>
        <w:rPr>
          <w:color w:val="2A282A"/>
          <w:sz w:val="27"/>
          <w:szCs w:val="27"/>
        </w:rPr>
        <w:t xml:space="preserve">n ebo </w:t>
      </w:r>
      <w:r>
        <w:rPr>
          <w:color w:val="444242"/>
          <w:sz w:val="27"/>
          <w:szCs w:val="27"/>
        </w:rPr>
        <w:t xml:space="preserve">«   </w:t>
      </w:r>
      <w:r>
        <w:rPr>
          <w:color w:val="2A282A"/>
          <w:sz w:val="27"/>
          <w:szCs w:val="27"/>
        </w:rPr>
        <w:t xml:space="preserve">Ježi   min10   dosah   </w:t>
      </w:r>
      <w:r>
        <w:rPr>
          <w:color w:val="2A282A"/>
          <w:spacing w:val="-5"/>
          <w:sz w:val="27"/>
          <w:szCs w:val="27"/>
        </w:rPr>
        <w:t xml:space="preserve">socia </w:t>
      </w:r>
      <w:r>
        <w:rPr>
          <w:color w:val="2A282A"/>
          <w:spacing w:val="-32"/>
          <w:sz w:val="27"/>
          <w:szCs w:val="27"/>
        </w:rPr>
        <w:t>lismu</w:t>
      </w:r>
      <w:r>
        <w:rPr>
          <w:color w:val="444242"/>
          <w:spacing w:val="-32"/>
          <w:sz w:val="27"/>
          <w:szCs w:val="27"/>
        </w:rPr>
        <w:t>.</w:t>
      </w:r>
      <w:r>
        <w:rPr>
          <w:color w:val="2A282A"/>
          <w:spacing w:val="-32"/>
          <w:sz w:val="27"/>
          <w:szCs w:val="27"/>
        </w:rPr>
        <w:t xml:space="preserve">_ </w:t>
      </w:r>
      <w:r>
        <w:rPr>
          <w:color w:val="2A282A"/>
          <w:spacing w:val="-30"/>
          <w:sz w:val="27"/>
          <w:szCs w:val="27"/>
        </w:rPr>
        <w:t xml:space="preserve"> </w:t>
      </w:r>
      <w:r>
        <w:rPr>
          <w:color w:val="2A282A"/>
          <w:spacing w:val="7"/>
          <w:sz w:val="27"/>
          <w:szCs w:val="27"/>
        </w:rPr>
        <w:t>.</w:t>
      </w:r>
      <w:r>
        <w:rPr>
          <w:color w:val="2A282A"/>
          <w:spacing w:val="7"/>
          <w:position w:val="-20"/>
          <w:sz w:val="27"/>
          <w:szCs w:val="27"/>
        </w:rPr>
        <w:t>s</w:t>
      </w:r>
      <w:r>
        <w:rPr>
          <w:color w:val="2A282A"/>
          <w:spacing w:val="-9"/>
          <w:position w:val="-20"/>
          <w:sz w:val="27"/>
          <w:szCs w:val="27"/>
        </w:rPr>
        <w:t xml:space="preserve"> </w:t>
      </w:r>
      <w:r>
        <w:rPr>
          <w:color w:val="2A282A"/>
          <w:spacing w:val="6"/>
          <w:position w:val="-20"/>
          <w:sz w:val="27"/>
          <w:szCs w:val="27"/>
        </w:rPr>
        <w:t>t</w:t>
      </w:r>
      <w:r>
        <w:rPr>
          <w:color w:val="2A282A"/>
          <w:spacing w:val="6"/>
          <w:sz w:val="27"/>
          <w:szCs w:val="27"/>
        </w:rPr>
        <w:t>:</w:t>
      </w:r>
      <w:r>
        <w:rPr>
          <w:color w:val="2A282A"/>
          <w:spacing w:val="6"/>
          <w:sz w:val="27"/>
          <w:szCs w:val="27"/>
        </w:rPr>
        <w:tab/>
      </w:r>
      <w:r>
        <w:rPr>
          <w:color w:val="2A282A"/>
          <w:sz w:val="27"/>
          <w:szCs w:val="27"/>
        </w:rPr>
        <w:t>Jť'b  ,</w:t>
      </w:r>
      <w:r>
        <w:rPr>
          <w:color w:val="444242"/>
          <w:sz w:val="27"/>
          <w:szCs w:val="27"/>
        </w:rPr>
        <w:t xml:space="preserve">,  </w:t>
      </w:r>
      <w:r>
        <w:rPr>
          <w:color w:val="2A282A"/>
          <w:spacing w:val="-28"/>
          <w:position w:val="-12"/>
          <w:sz w:val="27"/>
          <w:szCs w:val="27"/>
        </w:rPr>
        <w:t>1</w:t>
      </w:r>
      <w:r>
        <w:rPr>
          <w:color w:val="2A282A"/>
          <w:spacing w:val="-28"/>
          <w:sz w:val="27"/>
          <w:szCs w:val="27"/>
        </w:rPr>
        <w:t>n</w:t>
      </w:r>
      <w:r>
        <w:rPr>
          <w:color w:val="444242"/>
          <w:spacing w:val="-28"/>
          <w:sz w:val="27"/>
          <w:szCs w:val="27"/>
        </w:rPr>
        <w:t>,,</w:t>
      </w:r>
      <w:r>
        <w:rPr>
          <w:color w:val="444242"/>
          <w:spacing w:val="-46"/>
          <w:sz w:val="27"/>
          <w:szCs w:val="27"/>
        </w:rPr>
        <w:t xml:space="preserve"> </w:t>
      </w:r>
      <w:r>
        <w:rPr>
          <w:color w:val="2A282A"/>
          <w:spacing w:val="-13"/>
          <w:position w:val="-11"/>
          <w:sz w:val="27"/>
          <w:szCs w:val="27"/>
        </w:rPr>
        <w:t>1</w:t>
      </w:r>
      <w:r>
        <w:rPr>
          <w:color w:val="2A282A"/>
          <w:spacing w:val="-13"/>
          <w:sz w:val="27"/>
          <w:szCs w:val="27"/>
        </w:rPr>
        <w:t>ne</w:t>
      </w:r>
      <w:r>
        <w:rPr>
          <w:color w:val="2A282A"/>
          <w:spacing w:val="-40"/>
          <w:sz w:val="27"/>
          <w:szCs w:val="27"/>
        </w:rPr>
        <w:t xml:space="preserve"> </w:t>
      </w:r>
      <w:r>
        <w:rPr>
          <w:color w:val="444242"/>
          <w:spacing w:val="2"/>
          <w:sz w:val="27"/>
          <w:szCs w:val="27"/>
        </w:rPr>
        <w:t>.</w:t>
      </w:r>
      <w:r>
        <w:rPr>
          <w:color w:val="2A282A"/>
          <w:spacing w:val="2"/>
          <w:sz w:val="27"/>
          <w:szCs w:val="27"/>
        </w:rPr>
        <w:t>ž</w:t>
      </w:r>
      <w:r>
        <w:rPr>
          <w:color w:val="2A282A"/>
          <w:spacing w:val="2"/>
          <w:sz w:val="27"/>
          <w:szCs w:val="27"/>
        </w:rPr>
        <w:tab/>
      </w:r>
      <w:r>
        <w:rPr>
          <w:color w:val="2A282A"/>
          <w:sz w:val="27"/>
          <w:szCs w:val="27"/>
        </w:rPr>
        <w:t>výkonným.</w:t>
      </w:r>
    </w:p>
    <w:p w14:paraId="38E6AB77" w14:textId="77777777" w:rsidR="008F5AB7" w:rsidRDefault="008F5AB7">
      <w:pPr>
        <w:pStyle w:val="Zkladntext"/>
        <w:tabs>
          <w:tab w:val="left" w:pos="953"/>
          <w:tab w:val="left" w:pos="3434"/>
          <w:tab w:val="left" w:pos="7702"/>
          <w:tab w:val="left" w:pos="8514"/>
          <w:tab w:val="left" w:pos="9033"/>
          <w:tab w:val="left" w:pos="9411"/>
        </w:tabs>
        <w:kinsoku w:val="0"/>
        <w:overflowPunct w:val="0"/>
        <w:spacing w:line="253" w:lineRule="exact"/>
        <w:ind w:left="501"/>
        <w:rPr>
          <w:color w:val="2A282A"/>
          <w:w w:val="105"/>
          <w:sz w:val="27"/>
          <w:szCs w:val="27"/>
        </w:rPr>
      </w:pPr>
      <w:r>
        <w:rPr>
          <w:color w:val="2A282A"/>
          <w:spacing w:val="-36"/>
          <w:w w:val="105"/>
          <w:sz w:val="27"/>
          <w:szCs w:val="27"/>
        </w:rPr>
        <w:t>eab</w:t>
      </w:r>
      <w:r>
        <w:rPr>
          <w:color w:val="2A282A"/>
          <w:spacing w:val="-36"/>
          <w:w w:val="105"/>
          <w:sz w:val="27"/>
          <w:szCs w:val="27"/>
        </w:rPr>
        <w:tab/>
      </w:r>
      <w:r>
        <w:rPr>
          <w:color w:val="2A282A"/>
          <w:w w:val="105"/>
          <w:sz w:val="27"/>
          <w:szCs w:val="27"/>
        </w:rPr>
        <w:t xml:space="preserve">•s um  </w:t>
      </w:r>
      <w:r>
        <w:rPr>
          <w:color w:val="2A282A"/>
          <w:spacing w:val="4"/>
          <w:w w:val="105"/>
          <w:sz w:val="27"/>
          <w:szCs w:val="27"/>
        </w:rPr>
        <w:t xml:space="preserve"> </w:t>
      </w:r>
      <w:r>
        <w:rPr>
          <w:color w:val="2A282A"/>
          <w:w w:val="105"/>
          <w:sz w:val="27"/>
          <w:szCs w:val="27"/>
        </w:rPr>
        <w:t>Ještě   jeden</w:t>
      </w:r>
      <w:r>
        <w:rPr>
          <w:color w:val="2A282A"/>
          <w:w w:val="105"/>
          <w:sz w:val="27"/>
          <w:szCs w:val="27"/>
        </w:rPr>
        <w:tab/>
        <w:t xml:space="preserve">úkol.   Lépe   řečeno  </w:t>
      </w:r>
      <w:r>
        <w:rPr>
          <w:color w:val="2A282A"/>
          <w:spacing w:val="34"/>
          <w:w w:val="105"/>
          <w:sz w:val="27"/>
          <w:szCs w:val="27"/>
        </w:rPr>
        <w:t xml:space="preserve"> </w:t>
      </w:r>
      <w:r>
        <w:rPr>
          <w:color w:val="2A282A"/>
          <w:w w:val="105"/>
          <w:sz w:val="27"/>
          <w:szCs w:val="27"/>
        </w:rPr>
        <w:t xml:space="preserve">spíše </w:t>
      </w:r>
      <w:r>
        <w:rPr>
          <w:color w:val="2A282A"/>
          <w:spacing w:val="15"/>
          <w:w w:val="105"/>
          <w:sz w:val="27"/>
          <w:szCs w:val="27"/>
        </w:rPr>
        <w:t xml:space="preserve"> </w:t>
      </w:r>
      <w:r>
        <w:rPr>
          <w:color w:val="2A282A"/>
          <w:spacing w:val="-12"/>
          <w:w w:val="105"/>
          <w:sz w:val="27"/>
          <w:szCs w:val="27"/>
        </w:rPr>
        <w:t>socrnh</w:t>
      </w:r>
      <w:r>
        <w:rPr>
          <w:color w:val="2A282A"/>
          <w:spacing w:val="-12"/>
          <w:w w:val="105"/>
          <w:sz w:val="27"/>
          <w:szCs w:val="27"/>
        </w:rPr>
        <w:tab/>
      </w:r>
      <w:r>
        <w:rPr>
          <w:color w:val="2A282A"/>
          <w:spacing w:val="-14"/>
          <w:w w:val="105"/>
          <w:sz w:val="27"/>
          <w:szCs w:val="27"/>
        </w:rPr>
        <w:t>u.</w:t>
      </w:r>
      <w:r>
        <w:rPr>
          <w:color w:val="2A282A"/>
          <w:spacing w:val="-35"/>
          <w:w w:val="105"/>
          <w:sz w:val="27"/>
          <w:szCs w:val="27"/>
        </w:rPr>
        <w:t xml:space="preserve"> </w:t>
      </w:r>
      <w:r>
        <w:rPr>
          <w:color w:val="2A282A"/>
          <w:w w:val="70"/>
          <w:sz w:val="27"/>
          <w:szCs w:val="27"/>
        </w:rPr>
        <w:t>in</w:t>
      </w:r>
      <w:r>
        <w:rPr>
          <w:color w:val="2A282A"/>
          <w:w w:val="70"/>
          <w:sz w:val="27"/>
          <w:szCs w:val="27"/>
        </w:rPr>
        <w:tab/>
        <w:t xml:space="preserve">· </w:t>
      </w:r>
      <w:r>
        <w:rPr>
          <w:color w:val="2A282A"/>
          <w:spacing w:val="24"/>
          <w:w w:val="70"/>
          <w:sz w:val="27"/>
          <w:szCs w:val="27"/>
        </w:rPr>
        <w:t xml:space="preserve"> </w:t>
      </w:r>
      <w:r>
        <w:rPr>
          <w:color w:val="2A282A"/>
          <w:w w:val="105"/>
          <w:sz w:val="27"/>
          <w:szCs w:val="27"/>
        </w:rPr>
        <w:t>a</w:t>
      </w:r>
      <w:r>
        <w:rPr>
          <w:color w:val="2A282A"/>
          <w:w w:val="105"/>
          <w:sz w:val="27"/>
          <w:szCs w:val="27"/>
        </w:rPr>
        <w:tab/>
        <w:t>·</w:t>
      </w:r>
      <w:r>
        <w:rPr>
          <w:color w:val="2A282A"/>
          <w:w w:val="105"/>
          <w:sz w:val="27"/>
          <w:szCs w:val="27"/>
        </w:rPr>
        <w:tab/>
        <w:t xml:space="preserve">.    barbarstvim  </w:t>
      </w:r>
      <w:r>
        <w:rPr>
          <w:color w:val="2A282A"/>
          <w:spacing w:val="13"/>
          <w:w w:val="105"/>
          <w:sz w:val="27"/>
          <w:szCs w:val="27"/>
        </w:rPr>
        <w:t xml:space="preserve"> </w:t>
      </w:r>
      <w:r>
        <w:rPr>
          <w:color w:val="2A282A"/>
          <w:w w:val="105"/>
          <w:sz w:val="27"/>
          <w:szCs w:val="27"/>
        </w:rPr>
        <w:t>a</w:t>
      </w:r>
    </w:p>
    <w:p w14:paraId="044CD4E4" w14:textId="77777777" w:rsidR="008F5AB7" w:rsidRDefault="008F5AB7">
      <w:pPr>
        <w:pStyle w:val="Zkladntext"/>
        <w:kinsoku w:val="0"/>
        <w:overflowPunct w:val="0"/>
        <w:spacing w:line="299" w:lineRule="exact"/>
        <w:ind w:left="737"/>
        <w:rPr>
          <w:color w:val="2A282A"/>
          <w:w w:val="110"/>
          <w:sz w:val="27"/>
          <w:szCs w:val="27"/>
        </w:rPr>
      </w:pPr>
      <w:r>
        <w:rPr>
          <w:color w:val="2A282A"/>
          <w:w w:val="110"/>
          <w:sz w:val="27"/>
          <w:szCs w:val="27"/>
        </w:rPr>
        <w:t>oť Jako</w:t>
      </w:r>
      <w:r>
        <w:rPr>
          <w:color w:val="2A282A"/>
          <w:w w:val="110"/>
          <w:sz w:val="27"/>
          <w:szCs w:val="27"/>
        </w:rPr>
        <w:t xml:space="preserve"> takovi dovedli ve většině phpadů pochopit dtlemma mezi</w:t>
      </w:r>
    </w:p>
    <w:p w14:paraId="128FEE72" w14:textId="77777777" w:rsidR="008F5AB7" w:rsidRDefault="008F5AB7">
      <w:pPr>
        <w:pStyle w:val="Zkladntext"/>
        <w:kinsoku w:val="0"/>
        <w:overflowPunct w:val="0"/>
        <w:spacing w:line="299" w:lineRule="exact"/>
        <w:ind w:left="737"/>
        <w:rPr>
          <w:color w:val="2A282A"/>
          <w:w w:val="110"/>
          <w:sz w:val="27"/>
          <w:szCs w:val="27"/>
        </w:rPr>
        <w:sectPr w:rsidR="00000000">
          <w:type w:val="continuous"/>
          <w:pgSz w:w="11900" w:h="16840"/>
          <w:pgMar w:top="1200" w:right="0" w:bottom="280" w:left="80" w:header="708" w:footer="708" w:gutter="0"/>
          <w:cols w:space="708" w:equalWidth="0">
            <w:col w:w="11820"/>
          </w:cols>
          <w:noEndnote/>
        </w:sectPr>
      </w:pPr>
    </w:p>
    <w:p w14:paraId="36BB470F" w14:textId="77777777" w:rsidR="008F5AB7" w:rsidRDefault="008F5AB7">
      <w:pPr>
        <w:pStyle w:val="Zkladntext"/>
        <w:kinsoku w:val="0"/>
        <w:overflowPunct w:val="0"/>
        <w:rPr>
          <w:sz w:val="20"/>
          <w:szCs w:val="20"/>
        </w:rPr>
      </w:pPr>
    </w:p>
    <w:p w14:paraId="49A1D467" w14:textId="77777777" w:rsidR="008F5AB7" w:rsidRDefault="008F5AB7">
      <w:pPr>
        <w:pStyle w:val="Zkladntext"/>
        <w:kinsoku w:val="0"/>
        <w:overflowPunct w:val="0"/>
        <w:rPr>
          <w:sz w:val="20"/>
          <w:szCs w:val="20"/>
        </w:rPr>
      </w:pPr>
    </w:p>
    <w:p w14:paraId="605E57F8" w14:textId="77777777" w:rsidR="008F5AB7" w:rsidRDefault="008F5AB7">
      <w:pPr>
        <w:pStyle w:val="Zkladntext"/>
        <w:kinsoku w:val="0"/>
        <w:overflowPunct w:val="0"/>
        <w:rPr>
          <w:sz w:val="20"/>
          <w:szCs w:val="20"/>
        </w:rPr>
      </w:pPr>
    </w:p>
    <w:p w14:paraId="1E61BC28" w14:textId="77777777" w:rsidR="008F5AB7" w:rsidRDefault="008F5AB7">
      <w:pPr>
        <w:pStyle w:val="Zkladntext"/>
        <w:kinsoku w:val="0"/>
        <w:overflowPunct w:val="0"/>
        <w:rPr>
          <w:sz w:val="20"/>
          <w:szCs w:val="20"/>
        </w:rPr>
      </w:pPr>
    </w:p>
    <w:p w14:paraId="267C1610" w14:textId="77777777" w:rsidR="008F5AB7" w:rsidRDefault="008F5AB7">
      <w:pPr>
        <w:pStyle w:val="Zkladntext"/>
        <w:kinsoku w:val="0"/>
        <w:overflowPunct w:val="0"/>
        <w:rPr>
          <w:sz w:val="20"/>
          <w:szCs w:val="20"/>
        </w:rPr>
      </w:pPr>
    </w:p>
    <w:p w14:paraId="01671AE4" w14:textId="77777777" w:rsidR="008F5AB7" w:rsidRDefault="008F5AB7">
      <w:pPr>
        <w:pStyle w:val="Zkladntext"/>
        <w:kinsoku w:val="0"/>
        <w:overflowPunct w:val="0"/>
        <w:spacing w:before="222"/>
        <w:ind w:left="706"/>
        <w:rPr>
          <w:i/>
          <w:iCs/>
          <w:color w:val="363438"/>
          <w:w w:val="150"/>
        </w:rPr>
      </w:pPr>
      <w:r>
        <w:rPr>
          <w:i/>
          <w:iCs/>
          <w:color w:val="363438"/>
          <w:w w:val="150"/>
        </w:rPr>
        <w:t>SRUTECNOST'</w:t>
      </w:r>
    </w:p>
    <w:p w14:paraId="6B7F3D58" w14:textId="77777777" w:rsidR="008F5AB7" w:rsidRDefault="008F5AB7">
      <w:pPr>
        <w:pStyle w:val="Zkladntext"/>
        <w:kinsoku w:val="0"/>
        <w:overflowPunct w:val="0"/>
        <w:spacing w:before="1"/>
        <w:rPr>
          <w:i/>
          <w:iCs/>
          <w:sz w:val="33"/>
          <w:szCs w:val="33"/>
        </w:rPr>
      </w:pPr>
    </w:p>
    <w:p w14:paraId="0B6152BB" w14:textId="77777777" w:rsidR="008F5AB7" w:rsidRDefault="008F5AB7">
      <w:pPr>
        <w:pStyle w:val="Zkladntext"/>
        <w:tabs>
          <w:tab w:val="left" w:pos="2766"/>
          <w:tab w:val="left" w:pos="3711"/>
        </w:tabs>
        <w:kinsoku w:val="0"/>
        <w:overflowPunct w:val="0"/>
        <w:spacing w:line="80" w:lineRule="auto"/>
        <w:ind w:left="2225"/>
        <w:rPr>
          <w:color w:val="363438"/>
          <w:w w:val="105"/>
          <w:sz w:val="27"/>
          <w:szCs w:val="27"/>
        </w:rPr>
      </w:pPr>
      <w:r>
        <w:rPr>
          <w:noProof/>
        </w:rPr>
        <w:pict w14:anchorId="3DDE3CDF">
          <v:shape id="_x0000_s1043" type="#_x0000_t202" style="position:absolute;left:0;text-align:left;margin-left:38.85pt;margin-top:3.2pt;width:546.85pt;height:16.65pt;z-index:-251735552;mso-position-horizontal-relative:page;mso-position-vertical-relative:text" o:allowincell="f" filled="f" stroked="f">
            <v:textbox inset="0,0,0,0">
              <w:txbxContent>
                <w:p w14:paraId="781D94EF" w14:textId="77777777" w:rsidR="008F5AB7" w:rsidRDefault="008F5AB7">
                  <w:pPr>
                    <w:pStyle w:val="Zkladntext"/>
                    <w:tabs>
                      <w:tab w:val="left" w:pos="2458"/>
                      <w:tab w:val="left" w:pos="5112"/>
                      <w:tab w:val="left" w:pos="6242"/>
                      <w:tab w:val="left" w:pos="7062"/>
                      <w:tab w:val="left" w:pos="7362"/>
                      <w:tab w:val="left" w:pos="7674"/>
                      <w:tab w:val="left" w:pos="7906"/>
                      <w:tab w:val="left" w:pos="8266"/>
                      <w:tab w:val="left" w:pos="9377"/>
                      <w:tab w:val="left" w:pos="10613"/>
                    </w:tabs>
                    <w:kinsoku w:val="0"/>
                    <w:overflowPunct w:val="0"/>
                    <w:spacing w:line="333" w:lineRule="exact"/>
                    <w:rPr>
                      <w:color w:val="363438"/>
                      <w:spacing w:val="-7"/>
                      <w:w w:val="103"/>
                      <w:sz w:val="25"/>
                      <w:szCs w:val="25"/>
                    </w:rPr>
                  </w:pPr>
                  <w:r>
                    <w:rPr>
                      <w:color w:val="363438"/>
                      <w:w w:val="104"/>
                      <w:sz w:val="27"/>
                      <w:szCs w:val="27"/>
                    </w:rPr>
                    <w:t>novou</w:t>
                  </w:r>
                  <w:r>
                    <w:rPr>
                      <w:color w:val="363438"/>
                      <w:sz w:val="27"/>
                      <w:szCs w:val="27"/>
                    </w:rPr>
                    <w:t xml:space="preserve"> </w:t>
                  </w:r>
                  <w:r>
                    <w:rPr>
                      <w:color w:val="363438"/>
                      <w:spacing w:val="24"/>
                      <w:sz w:val="27"/>
                      <w:szCs w:val="27"/>
                    </w:rPr>
                    <w:t xml:space="preserve"> </w:t>
                  </w:r>
                  <w:r>
                    <w:rPr>
                      <w:color w:val="363438"/>
                      <w:w w:val="108"/>
                      <w:sz w:val="27"/>
                      <w:szCs w:val="27"/>
                    </w:rPr>
                    <w:t>demo</w:t>
                  </w:r>
                  <w:r>
                    <w:rPr>
                      <w:color w:val="363438"/>
                      <w:sz w:val="27"/>
                      <w:szCs w:val="27"/>
                    </w:rPr>
                    <w:t xml:space="preserve">  </w:t>
                  </w:r>
                  <w:r>
                    <w:rPr>
                      <w:color w:val="363438"/>
                      <w:spacing w:val="-23"/>
                      <w:sz w:val="27"/>
                      <w:szCs w:val="27"/>
                    </w:rPr>
                    <w:t xml:space="preserve"> </w:t>
                  </w:r>
                  <w:r>
                    <w:rPr>
                      <w:color w:val="363438"/>
                      <w:w w:val="114"/>
                      <w:sz w:val="27"/>
                      <w:szCs w:val="27"/>
                    </w:rPr>
                    <w:t>racn</w:t>
                  </w:r>
                  <w:r>
                    <w:rPr>
                      <w:color w:val="363438"/>
                      <w:sz w:val="27"/>
                      <w:szCs w:val="27"/>
                    </w:rPr>
                    <w:tab/>
                  </w:r>
                  <w:r>
                    <w:rPr>
                      <w:color w:val="363438"/>
                      <w:spacing w:val="-1"/>
                      <w:w w:val="114"/>
                      <w:sz w:val="27"/>
                      <w:szCs w:val="27"/>
                    </w:rPr>
                    <w:t>e</w:t>
                  </w:r>
                  <w:r>
                    <w:rPr>
                      <w:color w:val="363438"/>
                      <w:w w:val="114"/>
                      <w:sz w:val="27"/>
                      <w:szCs w:val="27"/>
                    </w:rPr>
                    <w:t>p</w:t>
                  </w:r>
                  <w:r>
                    <w:rPr>
                      <w:color w:val="363438"/>
                      <w:sz w:val="27"/>
                      <w:szCs w:val="27"/>
                    </w:rPr>
                    <w:tab/>
                  </w:r>
                  <w:r>
                    <w:rPr>
                      <w:color w:val="363438"/>
                      <w:w w:val="114"/>
                      <w:sz w:val="27"/>
                      <w:szCs w:val="27"/>
                    </w:rPr>
                    <w:t>.</w:t>
                  </w:r>
                  <w:r>
                    <w:rPr>
                      <w:color w:val="363438"/>
                      <w:sz w:val="27"/>
                      <w:szCs w:val="27"/>
                    </w:rPr>
                    <w:tab/>
                  </w:r>
                  <w:r>
                    <w:rPr>
                      <w:color w:val="363438"/>
                      <w:spacing w:val="10"/>
                      <w:w w:val="114"/>
                      <w:sz w:val="27"/>
                      <w:szCs w:val="27"/>
                    </w:rPr>
                    <w:t>.</w:t>
                  </w:r>
                  <w:r>
                    <w:rPr>
                      <w:color w:val="363438"/>
                      <w:w w:val="43"/>
                      <w:sz w:val="30"/>
                      <w:szCs w:val="30"/>
                    </w:rPr>
                    <w:t>t</w:t>
                  </w:r>
                  <w:r>
                    <w:rPr>
                      <w:color w:val="363438"/>
                      <w:sz w:val="30"/>
                      <w:szCs w:val="30"/>
                    </w:rPr>
                    <w:tab/>
                  </w:r>
                  <w:r>
                    <w:rPr>
                      <w:color w:val="363438"/>
                      <w:w w:val="73"/>
                      <w:sz w:val="27"/>
                      <w:szCs w:val="27"/>
                    </w:rPr>
                    <w:t>b</w:t>
                  </w:r>
                  <w:r>
                    <w:rPr>
                      <w:color w:val="363438"/>
                      <w:sz w:val="27"/>
                      <w:szCs w:val="27"/>
                    </w:rPr>
                    <w:tab/>
                  </w:r>
                  <w:r>
                    <w:rPr>
                      <w:color w:val="4B494D"/>
                      <w:w w:val="73"/>
                      <w:sz w:val="27"/>
                      <w:szCs w:val="27"/>
                    </w:rPr>
                    <w:t>.</w:t>
                  </w:r>
                  <w:r>
                    <w:rPr>
                      <w:color w:val="4B494D"/>
                      <w:sz w:val="27"/>
                      <w:szCs w:val="27"/>
                    </w:rPr>
                    <w:tab/>
                  </w:r>
                  <w:r>
                    <w:rPr>
                      <w:color w:val="363438"/>
                      <w:w w:val="32"/>
                      <w:sz w:val="27"/>
                      <w:szCs w:val="27"/>
                    </w:rPr>
                    <w:t>I</w:t>
                  </w:r>
                  <w:r>
                    <w:rPr>
                      <w:color w:val="363438"/>
                      <w:sz w:val="27"/>
                      <w:szCs w:val="27"/>
                    </w:rPr>
                    <w:tab/>
                  </w:r>
                  <w:r>
                    <w:rPr>
                      <w:color w:val="4B494D"/>
                      <w:w w:val="32"/>
                      <w:sz w:val="27"/>
                      <w:szCs w:val="27"/>
                    </w:rPr>
                    <w:t>.</w:t>
                  </w:r>
                  <w:r>
                    <w:rPr>
                      <w:color w:val="4B494D"/>
                      <w:sz w:val="27"/>
                      <w:szCs w:val="27"/>
                    </w:rPr>
                    <w:tab/>
                  </w:r>
                  <w:r>
                    <w:rPr>
                      <w:color w:val="363438"/>
                      <w:w w:val="32"/>
                      <w:sz w:val="27"/>
                      <w:szCs w:val="27"/>
                    </w:rPr>
                    <w:t>.</w:t>
                  </w:r>
                  <w:r>
                    <w:rPr>
                      <w:color w:val="363438"/>
                      <w:sz w:val="27"/>
                      <w:szCs w:val="27"/>
                    </w:rPr>
                    <w:t xml:space="preserve"> </w:t>
                  </w:r>
                  <w:r>
                    <w:rPr>
                      <w:color w:val="363438"/>
                      <w:spacing w:val="-24"/>
                      <w:sz w:val="27"/>
                      <w:szCs w:val="27"/>
                    </w:rPr>
                    <w:t xml:space="preserve"> </w:t>
                  </w:r>
                  <w:r>
                    <w:rPr>
                      <w:color w:val="363438"/>
                      <w:w w:val="75"/>
                      <w:sz w:val="27"/>
                      <w:szCs w:val="27"/>
                    </w:rPr>
                    <w:t>k</w:t>
                  </w:r>
                  <w:r>
                    <w:rPr>
                      <w:color w:val="363438"/>
                      <w:sz w:val="27"/>
                      <w:szCs w:val="27"/>
                    </w:rPr>
                    <w:tab/>
                  </w:r>
                  <w:r>
                    <w:rPr>
                      <w:color w:val="363438"/>
                      <w:w w:val="75"/>
                      <w:sz w:val="27"/>
                      <w:szCs w:val="27"/>
                    </w:rPr>
                    <w:t>.</w:t>
                  </w:r>
                  <w:r>
                    <w:rPr>
                      <w:color w:val="363438"/>
                      <w:sz w:val="27"/>
                      <w:szCs w:val="27"/>
                    </w:rPr>
                    <w:tab/>
                  </w:r>
                  <w:r>
                    <w:rPr>
                      <w:color w:val="363438"/>
                      <w:spacing w:val="-7"/>
                      <w:w w:val="103"/>
                      <w:sz w:val="25"/>
                      <w:szCs w:val="25"/>
                    </w:rPr>
                    <w:t>po.</w:t>
                  </w:r>
                </w:p>
              </w:txbxContent>
            </v:textbox>
            <w10:wrap anchorx="page"/>
          </v:shape>
        </w:pict>
      </w:r>
      <w:r>
        <w:rPr>
          <w:color w:val="363438"/>
          <w:w w:val="105"/>
          <w:position w:val="-14"/>
          <w:sz w:val="27"/>
          <w:szCs w:val="27"/>
        </w:rPr>
        <w:t>k</w:t>
      </w:r>
      <w:r>
        <w:rPr>
          <w:color w:val="363438"/>
          <w:w w:val="105"/>
          <w:position w:val="-14"/>
          <w:sz w:val="27"/>
          <w:szCs w:val="27"/>
        </w:rPr>
        <w:tab/>
      </w:r>
      <w:r>
        <w:rPr>
          <w:color w:val="363438"/>
          <w:w w:val="105"/>
          <w:sz w:val="27"/>
          <w:szCs w:val="27"/>
        </w:rPr>
        <w:t xml:space="preserve">..  </w:t>
      </w:r>
      <w:r>
        <w:rPr>
          <w:color w:val="363438"/>
          <w:w w:val="105"/>
          <w:position w:val="-11"/>
          <w:sz w:val="27"/>
          <w:szCs w:val="27"/>
        </w:rPr>
        <w:t>1</w:t>
      </w:r>
      <w:r>
        <w:rPr>
          <w:color w:val="363438"/>
          <w:spacing w:val="-62"/>
          <w:w w:val="105"/>
          <w:position w:val="-11"/>
          <w:sz w:val="27"/>
          <w:szCs w:val="27"/>
        </w:rPr>
        <w:t xml:space="preserve"> </w:t>
      </w:r>
      <w:r>
        <w:rPr>
          <w:color w:val="363438"/>
          <w:w w:val="105"/>
          <w:sz w:val="27"/>
          <w:szCs w:val="27"/>
        </w:rPr>
        <w:t>.</w:t>
      </w:r>
      <w:r>
        <w:rPr>
          <w:color w:val="363438"/>
          <w:spacing w:val="-26"/>
          <w:w w:val="105"/>
          <w:sz w:val="27"/>
          <w:szCs w:val="27"/>
        </w:rPr>
        <w:t xml:space="preserve"> </w:t>
      </w:r>
      <w:r>
        <w:rPr>
          <w:color w:val="363438"/>
          <w:w w:val="105"/>
          <w:sz w:val="27"/>
          <w:szCs w:val="27"/>
        </w:rPr>
        <w:t>e</w:t>
      </w:r>
      <w:r>
        <w:rPr>
          <w:color w:val="363438"/>
          <w:w w:val="105"/>
          <w:sz w:val="27"/>
          <w:szCs w:val="27"/>
        </w:rPr>
        <w:tab/>
        <w:t xml:space="preserve">než mnozí nesocía listé. Nes o </w:t>
      </w:r>
      <w:r>
        <w:rPr>
          <w:color w:val="363438"/>
          <w:spacing w:val="10"/>
          <w:w w:val="105"/>
          <w:sz w:val="27"/>
          <w:szCs w:val="27"/>
        </w:rPr>
        <w:t>u</w:t>
      </w:r>
      <w:r>
        <w:rPr>
          <w:color w:val="1C1A1C"/>
          <w:spacing w:val="10"/>
          <w:w w:val="105"/>
          <w:sz w:val="27"/>
          <w:szCs w:val="27"/>
        </w:rPr>
        <w:t>h</w:t>
      </w:r>
      <w:r>
        <w:rPr>
          <w:color w:val="363438"/>
          <w:spacing w:val="10"/>
          <w:w w:val="105"/>
          <w:sz w:val="27"/>
          <w:szCs w:val="27"/>
        </w:rPr>
        <w:t xml:space="preserve">la </w:t>
      </w:r>
      <w:r>
        <w:rPr>
          <w:color w:val="363438"/>
          <w:spacing w:val="20"/>
          <w:w w:val="105"/>
          <w:sz w:val="27"/>
          <w:szCs w:val="27"/>
        </w:rPr>
        <w:t>s</w:t>
      </w:r>
      <w:r>
        <w:rPr>
          <w:color w:val="1C1A1C"/>
          <w:spacing w:val="20"/>
          <w:w w:val="105"/>
          <w:sz w:val="27"/>
          <w:szCs w:val="27"/>
        </w:rPr>
        <w:t>í</w:t>
      </w:r>
      <w:r>
        <w:rPr>
          <w:color w:val="363438"/>
          <w:spacing w:val="20"/>
          <w:w w:val="105"/>
          <w:sz w:val="27"/>
          <w:szCs w:val="27"/>
        </w:rPr>
        <w:t xml:space="preserve">me </w:t>
      </w:r>
      <w:r>
        <w:rPr>
          <w:color w:val="363438"/>
          <w:w w:val="105"/>
          <w:sz w:val="27"/>
          <w:szCs w:val="27"/>
        </w:rPr>
        <w:t>sice se Siloneho</w:t>
      </w:r>
      <w:r>
        <w:rPr>
          <w:color w:val="363438"/>
          <w:spacing w:val="52"/>
          <w:w w:val="105"/>
          <w:sz w:val="27"/>
          <w:szCs w:val="27"/>
        </w:rPr>
        <w:t xml:space="preserve"> </w:t>
      </w:r>
      <w:r>
        <w:rPr>
          <w:color w:val="363438"/>
          <w:w w:val="105"/>
          <w:sz w:val="27"/>
          <w:szCs w:val="27"/>
        </w:rPr>
        <w:t>před</w:t>
      </w:r>
    </w:p>
    <w:p w14:paraId="2FAF9565" w14:textId="77777777" w:rsidR="008F5AB7" w:rsidRDefault="008F5AB7">
      <w:pPr>
        <w:pStyle w:val="Zkladntext"/>
        <w:tabs>
          <w:tab w:val="left" w:pos="2766"/>
          <w:tab w:val="left" w:pos="3711"/>
        </w:tabs>
        <w:kinsoku w:val="0"/>
        <w:overflowPunct w:val="0"/>
        <w:spacing w:line="80" w:lineRule="auto"/>
        <w:ind w:left="2225"/>
        <w:rPr>
          <w:color w:val="363438"/>
          <w:w w:val="105"/>
          <w:sz w:val="27"/>
          <w:szCs w:val="27"/>
        </w:rPr>
        <w:sectPr w:rsidR="00000000">
          <w:pgSz w:w="11900" w:h="16840"/>
          <w:pgMar w:top="0" w:right="0" w:bottom="280" w:left="80" w:header="708" w:footer="708" w:gutter="0"/>
          <w:cols w:space="708"/>
          <w:noEndnote/>
        </w:sectPr>
      </w:pPr>
    </w:p>
    <w:p w14:paraId="7E0305C6" w14:textId="77777777" w:rsidR="008F5AB7" w:rsidRDefault="008F5AB7">
      <w:pPr>
        <w:pStyle w:val="Zkladntext"/>
        <w:kinsoku w:val="0"/>
        <w:overflowPunct w:val="0"/>
        <w:spacing w:before="142" w:line="11" w:lineRule="exact"/>
        <w:ind w:left="686"/>
        <w:rPr>
          <w:rFonts w:ascii="Arial" w:hAnsi="Arial" w:cs="Arial"/>
          <w:color w:val="4B494D"/>
          <w:spacing w:val="-6"/>
          <w:w w:val="94"/>
          <w:sz w:val="25"/>
          <w:szCs w:val="25"/>
        </w:rPr>
      </w:pPr>
      <w:r>
        <w:rPr>
          <w:color w:val="363438"/>
          <w:spacing w:val="-17"/>
          <w:w w:val="103"/>
          <w:sz w:val="27"/>
          <w:szCs w:val="27"/>
        </w:rPr>
        <w:t>v</w:t>
      </w:r>
      <w:r>
        <w:rPr>
          <w:rFonts w:ascii="Arial" w:hAnsi="Arial" w:cs="Arial"/>
          <w:i/>
          <w:iCs/>
          <w:color w:val="4B494D"/>
          <w:spacing w:val="-30"/>
          <w:w w:val="103"/>
          <w:position w:val="15"/>
          <w:sz w:val="9"/>
          <w:szCs w:val="9"/>
        </w:rPr>
        <w:t>v</w:t>
      </w:r>
      <w:r>
        <w:rPr>
          <w:color w:val="363438"/>
          <w:w w:val="103"/>
          <w:sz w:val="27"/>
          <w:szCs w:val="27"/>
        </w:rPr>
        <w:t>ed</w:t>
      </w:r>
      <w:r>
        <w:rPr>
          <w:color w:val="363438"/>
          <w:spacing w:val="-57"/>
          <w:w w:val="103"/>
          <w:sz w:val="27"/>
          <w:szCs w:val="27"/>
        </w:rPr>
        <w:t>t</w:t>
      </w:r>
      <w:r>
        <w:rPr>
          <w:rFonts w:ascii="Arial" w:hAnsi="Arial" w:cs="Arial"/>
          <w:color w:val="363438"/>
          <w:w w:val="103"/>
          <w:position w:val="15"/>
          <w:sz w:val="9"/>
          <w:szCs w:val="9"/>
        </w:rPr>
        <w:t>,</w:t>
      </w:r>
      <w:r>
        <w:rPr>
          <w:rFonts w:ascii="Arial" w:hAnsi="Arial" w:cs="Arial"/>
          <w:color w:val="363438"/>
          <w:spacing w:val="6"/>
          <w:position w:val="15"/>
          <w:sz w:val="9"/>
          <w:szCs w:val="9"/>
        </w:rPr>
        <w:t xml:space="preserve"> </w:t>
      </w:r>
      <w:r>
        <w:rPr>
          <w:color w:val="363438"/>
          <w:w w:val="103"/>
          <w:sz w:val="27"/>
          <w:szCs w:val="27"/>
        </w:rPr>
        <w:t>.</w:t>
      </w:r>
      <w:r>
        <w:rPr>
          <w:color w:val="363438"/>
          <w:sz w:val="27"/>
          <w:szCs w:val="27"/>
        </w:rPr>
        <w:t xml:space="preserve"> </w:t>
      </w:r>
      <w:r>
        <w:rPr>
          <w:color w:val="363438"/>
          <w:spacing w:val="-2"/>
          <w:sz w:val="27"/>
          <w:szCs w:val="27"/>
        </w:rPr>
        <w:t xml:space="preserve"> </w:t>
      </w:r>
      <w:r>
        <w:rPr>
          <w:rFonts w:ascii="Arial" w:hAnsi="Arial" w:cs="Arial"/>
          <w:color w:val="4B494D"/>
          <w:spacing w:val="-6"/>
          <w:w w:val="94"/>
          <w:sz w:val="25"/>
          <w:szCs w:val="25"/>
        </w:rPr>
        <w:t>»že</w:t>
      </w:r>
    </w:p>
    <w:p w14:paraId="55018513" w14:textId="77777777" w:rsidR="008F5AB7" w:rsidRDefault="008F5AB7">
      <w:pPr>
        <w:pStyle w:val="Zkladntext"/>
        <w:tabs>
          <w:tab w:val="left" w:pos="756"/>
          <w:tab w:val="left" w:pos="1152"/>
          <w:tab w:val="left" w:pos="6221"/>
        </w:tabs>
        <w:kinsoku w:val="0"/>
        <w:overflowPunct w:val="0"/>
        <w:spacing w:line="154" w:lineRule="exact"/>
        <w:ind w:left="361"/>
        <w:rPr>
          <w:rFonts w:ascii="Arial" w:hAnsi="Arial" w:cs="Arial"/>
          <w:color w:val="363438"/>
          <w:spacing w:val="-19"/>
          <w:w w:val="80"/>
          <w:position w:val="-15"/>
        </w:rPr>
      </w:pPr>
      <w:r>
        <w:rPr>
          <w:sz w:val="24"/>
          <w:szCs w:val="24"/>
        </w:rPr>
        <w:br w:type="column"/>
      </w:r>
      <w:r>
        <w:rPr>
          <w:color w:val="363438"/>
          <w:w w:val="80"/>
        </w:rPr>
        <w:t>t</w:t>
      </w:r>
      <w:r>
        <w:rPr>
          <w:color w:val="363438"/>
          <w:w w:val="80"/>
        </w:rPr>
        <w:tab/>
      </w:r>
      <w:r>
        <w:rPr>
          <w:rFonts w:ascii="Arial" w:hAnsi="Arial" w:cs="Arial"/>
          <w:color w:val="363438"/>
          <w:w w:val="80"/>
          <w:sz w:val="25"/>
          <w:szCs w:val="25"/>
        </w:rPr>
        <w:t>b</w:t>
      </w:r>
      <w:r>
        <w:rPr>
          <w:rFonts w:ascii="Arial" w:hAnsi="Arial" w:cs="Arial"/>
          <w:color w:val="363438"/>
          <w:w w:val="80"/>
          <w:sz w:val="25"/>
          <w:szCs w:val="25"/>
        </w:rPr>
        <w:tab/>
      </w:r>
      <w:r>
        <w:rPr>
          <w:rFonts w:ascii="Arial" w:hAnsi="Arial" w:cs="Arial"/>
          <w:color w:val="4B494D"/>
          <w:w w:val="80"/>
          <w:sz w:val="25"/>
          <w:szCs w:val="25"/>
        </w:rPr>
        <w:t xml:space="preserve">-   </w:t>
      </w:r>
      <w:r>
        <w:rPr>
          <w:color w:val="363438"/>
          <w:sz w:val="27"/>
          <w:szCs w:val="27"/>
        </w:rPr>
        <w:t>l)ude  vyboJ·ován   mezi   ko1nun1s</w:t>
      </w:r>
      <w:r>
        <w:rPr>
          <w:color w:val="363438"/>
          <w:spacing w:val="58"/>
          <w:sz w:val="27"/>
          <w:szCs w:val="27"/>
        </w:rPr>
        <w:t xml:space="preserve"> </w:t>
      </w:r>
      <w:r>
        <w:rPr>
          <w:color w:val="363438"/>
          <w:sz w:val="27"/>
          <w:szCs w:val="27"/>
        </w:rPr>
        <w:t xml:space="preserve">y </w:t>
      </w:r>
      <w:r>
        <w:rPr>
          <w:color w:val="363438"/>
          <w:spacing w:val="42"/>
          <w:sz w:val="27"/>
          <w:szCs w:val="27"/>
        </w:rPr>
        <w:t xml:space="preserve"> </w:t>
      </w:r>
      <w:r>
        <w:rPr>
          <w:rFonts w:ascii="Arial" w:hAnsi="Arial" w:cs="Arial"/>
          <w:color w:val="363438"/>
          <w:sz w:val="23"/>
          <w:szCs w:val="23"/>
        </w:rPr>
        <w:t>a</w:t>
      </w:r>
      <w:r>
        <w:rPr>
          <w:rFonts w:ascii="Arial" w:hAnsi="Arial" w:cs="Arial"/>
          <w:color w:val="363438"/>
          <w:sz w:val="23"/>
          <w:szCs w:val="23"/>
        </w:rPr>
        <w:tab/>
      </w:r>
      <w:r>
        <w:rPr>
          <w:color w:val="363438"/>
          <w:sz w:val="27"/>
          <w:szCs w:val="27"/>
        </w:rPr>
        <w:t>yva ynu</w:t>
      </w:r>
      <w:r>
        <w:rPr>
          <w:color w:val="363438"/>
          <w:spacing w:val="45"/>
          <w:sz w:val="27"/>
          <w:szCs w:val="27"/>
        </w:rPr>
        <w:t xml:space="preserve"> </w:t>
      </w:r>
      <w:r>
        <w:rPr>
          <w:rFonts w:ascii="Arial" w:hAnsi="Arial" w:cs="Arial"/>
          <w:color w:val="363438"/>
          <w:spacing w:val="-19"/>
          <w:w w:val="80"/>
          <w:position w:val="-15"/>
        </w:rPr>
        <w:t>t</w:t>
      </w:r>
    </w:p>
    <w:p w14:paraId="365B0564" w14:textId="77777777" w:rsidR="008F5AB7" w:rsidRDefault="008F5AB7">
      <w:pPr>
        <w:pStyle w:val="Zkladntext"/>
        <w:tabs>
          <w:tab w:val="left" w:pos="1701"/>
        </w:tabs>
        <w:kinsoku w:val="0"/>
        <w:overflowPunct w:val="0"/>
        <w:spacing w:line="154" w:lineRule="exact"/>
        <w:ind w:left="193"/>
        <w:rPr>
          <w:color w:val="363438"/>
          <w:spacing w:val="-10"/>
          <w:position w:val="-15"/>
          <w:sz w:val="28"/>
          <w:szCs w:val="28"/>
        </w:rPr>
      </w:pPr>
      <w:r>
        <w:rPr>
          <w:sz w:val="24"/>
          <w:szCs w:val="24"/>
        </w:rPr>
        <w:br w:type="column"/>
      </w:r>
      <w:r>
        <w:rPr>
          <w:color w:val="363438"/>
          <w:w w:val="105"/>
          <w:sz w:val="27"/>
          <w:szCs w:val="27"/>
        </w:rPr>
        <w:t>omunisty«</w:t>
      </w:r>
      <w:r>
        <w:rPr>
          <w:color w:val="363438"/>
          <w:w w:val="105"/>
          <w:sz w:val="27"/>
          <w:szCs w:val="27"/>
        </w:rPr>
        <w:tab/>
      </w:r>
      <w:r>
        <w:rPr>
          <w:rFonts w:ascii="Arial" w:hAnsi="Arial" w:cs="Arial"/>
          <w:color w:val="363438"/>
          <w:spacing w:val="-10"/>
          <w:sz w:val="25"/>
          <w:szCs w:val="25"/>
        </w:rPr>
        <w:t>uk</w:t>
      </w:r>
      <w:r>
        <w:rPr>
          <w:color w:val="363438"/>
          <w:spacing w:val="-10"/>
          <w:position w:val="-15"/>
          <w:sz w:val="28"/>
          <w:szCs w:val="28"/>
        </w:rPr>
        <w:t>azuJ</w:t>
      </w:r>
      <w:r>
        <w:rPr>
          <w:rFonts w:ascii="Arial" w:hAnsi="Arial" w:cs="Arial"/>
          <w:color w:val="363438"/>
          <w:spacing w:val="-10"/>
          <w:sz w:val="25"/>
          <w:szCs w:val="25"/>
        </w:rPr>
        <w:t>.</w:t>
      </w:r>
      <w:r>
        <w:rPr>
          <w:color w:val="363438"/>
          <w:spacing w:val="-10"/>
          <w:position w:val="-15"/>
          <w:sz w:val="28"/>
          <w:szCs w:val="28"/>
        </w:rPr>
        <w:t>e</w:t>
      </w:r>
    </w:p>
    <w:p w14:paraId="5CEA9ED9" w14:textId="77777777" w:rsidR="008F5AB7" w:rsidRDefault="008F5AB7">
      <w:pPr>
        <w:pStyle w:val="Zkladntext"/>
        <w:tabs>
          <w:tab w:val="left" w:pos="1701"/>
        </w:tabs>
        <w:kinsoku w:val="0"/>
        <w:overflowPunct w:val="0"/>
        <w:spacing w:line="154" w:lineRule="exact"/>
        <w:ind w:left="193"/>
        <w:rPr>
          <w:color w:val="363438"/>
          <w:spacing w:val="-10"/>
          <w:position w:val="-15"/>
          <w:sz w:val="28"/>
          <w:szCs w:val="28"/>
        </w:rPr>
        <w:sectPr w:rsidR="00000000">
          <w:type w:val="continuous"/>
          <w:pgSz w:w="11900" w:h="16840"/>
          <w:pgMar w:top="1200" w:right="0" w:bottom="280" w:left="80" w:header="708" w:footer="708" w:gutter="0"/>
          <w:cols w:num="3" w:space="708" w:equalWidth="0">
            <w:col w:w="1750" w:space="40"/>
            <w:col w:w="7327" w:space="39"/>
            <w:col w:w="2664"/>
          </w:cols>
          <w:noEndnote/>
        </w:sectPr>
      </w:pPr>
    </w:p>
    <w:p w14:paraId="2FDCDCA6" w14:textId="77777777" w:rsidR="008F5AB7" w:rsidRDefault="008F5AB7">
      <w:pPr>
        <w:pStyle w:val="Zkladntext"/>
        <w:tabs>
          <w:tab w:val="left" w:pos="1874"/>
        </w:tabs>
        <w:kinsoku w:val="0"/>
        <w:overflowPunct w:val="0"/>
        <w:spacing w:line="154" w:lineRule="exact"/>
        <w:ind w:left="1178"/>
        <w:rPr>
          <w:rFonts w:ascii="Arial" w:hAnsi="Arial" w:cs="Arial"/>
          <w:color w:val="4B494D"/>
          <w:spacing w:val="-6"/>
          <w:w w:val="105"/>
          <w:sz w:val="25"/>
          <w:szCs w:val="25"/>
        </w:rPr>
      </w:pPr>
      <w:r>
        <w:rPr>
          <w:color w:val="858289"/>
          <w:w w:val="61"/>
          <w:position w:val="-15"/>
          <w:sz w:val="27"/>
          <w:szCs w:val="27"/>
        </w:rPr>
        <w:t>-</w:t>
      </w:r>
      <w:r>
        <w:rPr>
          <w:color w:val="858289"/>
          <w:position w:val="-15"/>
          <w:sz w:val="27"/>
          <w:szCs w:val="27"/>
        </w:rPr>
        <w:tab/>
      </w:r>
      <w:r>
        <w:rPr>
          <w:color w:val="363438"/>
          <w:spacing w:val="-1"/>
          <w:w w:val="109"/>
          <w:sz w:val="27"/>
          <w:szCs w:val="27"/>
        </w:rPr>
        <w:t>te</w:t>
      </w:r>
      <w:r>
        <w:rPr>
          <w:color w:val="363438"/>
          <w:w w:val="109"/>
          <w:sz w:val="27"/>
          <w:szCs w:val="27"/>
        </w:rPr>
        <w:t>n</w:t>
      </w:r>
      <w:r>
        <w:rPr>
          <w:color w:val="363438"/>
          <w:spacing w:val="-38"/>
          <w:sz w:val="27"/>
          <w:szCs w:val="27"/>
        </w:rPr>
        <w:t xml:space="preserve"> </w:t>
      </w:r>
      <w:r>
        <w:rPr>
          <w:color w:val="363438"/>
          <w:spacing w:val="-7"/>
          <w:w w:val="97"/>
          <w:position w:val="-15"/>
          <w:sz w:val="27"/>
          <w:szCs w:val="27"/>
        </w:rPr>
        <w:t>t</w:t>
      </w:r>
      <w:r>
        <w:rPr>
          <w:color w:val="363438"/>
          <w:spacing w:val="-120"/>
          <w:w w:val="97"/>
          <w:position w:val="-15"/>
          <w:sz w:val="27"/>
          <w:szCs w:val="27"/>
        </w:rPr>
        <w:t>v</w:t>
      </w:r>
      <w:r>
        <w:rPr>
          <w:rFonts w:ascii="Arial" w:hAnsi="Arial" w:cs="Arial"/>
          <w:color w:val="4B494D"/>
          <w:spacing w:val="-6"/>
          <w:w w:val="105"/>
          <w:sz w:val="25"/>
          <w:szCs w:val="25"/>
        </w:rPr>
        <w:t>o</w:t>
      </w:r>
    </w:p>
    <w:p w14:paraId="4709A2C6" w14:textId="77777777" w:rsidR="008F5AB7" w:rsidRDefault="008F5AB7">
      <w:pPr>
        <w:pStyle w:val="Zkladntext"/>
        <w:kinsoku w:val="0"/>
        <w:overflowPunct w:val="0"/>
        <w:spacing w:before="10" w:line="144" w:lineRule="exact"/>
        <w:ind w:left="78"/>
        <w:rPr>
          <w:rFonts w:ascii="Arial" w:hAnsi="Arial" w:cs="Arial"/>
          <w:color w:val="4B494D"/>
          <w:w w:val="87"/>
          <w:position w:val="15"/>
          <w:sz w:val="25"/>
          <w:szCs w:val="25"/>
        </w:rPr>
      </w:pPr>
      <w:r>
        <w:rPr>
          <w:sz w:val="24"/>
          <w:szCs w:val="24"/>
        </w:rPr>
        <w:br w:type="column"/>
      </w:r>
      <w:r>
        <w:rPr>
          <w:color w:val="363438"/>
          <w:spacing w:val="-1"/>
          <w:w w:val="97"/>
          <w:sz w:val="27"/>
          <w:szCs w:val="27"/>
        </w:rPr>
        <w:t>t</w:t>
      </w:r>
      <w:r>
        <w:rPr>
          <w:color w:val="363438"/>
          <w:w w:val="97"/>
          <w:sz w:val="27"/>
          <w:szCs w:val="27"/>
        </w:rPr>
        <w:t>'</w:t>
      </w:r>
      <w:r>
        <w:rPr>
          <w:color w:val="363438"/>
          <w:spacing w:val="-35"/>
          <w:sz w:val="27"/>
          <w:szCs w:val="27"/>
        </w:rPr>
        <w:t xml:space="preserve"> </w:t>
      </w:r>
      <w:r>
        <w:rPr>
          <w:rFonts w:ascii="Arial" w:hAnsi="Arial" w:cs="Arial"/>
          <w:color w:val="363438"/>
          <w:spacing w:val="-17"/>
          <w:w w:val="87"/>
          <w:position w:val="15"/>
          <w:sz w:val="25"/>
          <w:szCs w:val="25"/>
        </w:rPr>
        <w:t>o</w:t>
      </w:r>
      <w:r>
        <w:rPr>
          <w:color w:val="4B494D"/>
          <w:spacing w:val="-115"/>
          <w:w w:val="116"/>
          <w:sz w:val="27"/>
          <w:szCs w:val="27"/>
        </w:rPr>
        <w:t>f</w:t>
      </w:r>
      <w:r>
        <w:rPr>
          <w:rFonts w:ascii="Arial" w:hAnsi="Arial" w:cs="Arial"/>
          <w:color w:val="363438"/>
          <w:spacing w:val="-8"/>
          <w:w w:val="87"/>
          <w:position w:val="15"/>
          <w:sz w:val="25"/>
          <w:szCs w:val="25"/>
        </w:rPr>
        <w:t>J</w:t>
      </w:r>
      <w:r>
        <w:rPr>
          <w:color w:val="4B494D"/>
          <w:w w:val="116"/>
          <w:sz w:val="27"/>
          <w:szCs w:val="27"/>
        </w:rPr>
        <w:t>rakci</w:t>
      </w:r>
      <w:r>
        <w:rPr>
          <w:color w:val="4B494D"/>
          <w:sz w:val="27"/>
          <w:szCs w:val="27"/>
        </w:rPr>
        <w:t xml:space="preserve"> </w:t>
      </w:r>
      <w:r>
        <w:rPr>
          <w:color w:val="4B494D"/>
          <w:spacing w:val="-32"/>
          <w:sz w:val="27"/>
          <w:szCs w:val="27"/>
        </w:rPr>
        <w:t xml:space="preserve"> </w:t>
      </w:r>
      <w:r>
        <w:rPr>
          <w:rFonts w:ascii="Arial" w:hAnsi="Arial" w:cs="Arial"/>
          <w:color w:val="363438"/>
          <w:w w:val="116"/>
          <w:sz w:val="21"/>
          <w:szCs w:val="21"/>
        </w:rPr>
        <w:t>a</w:t>
      </w:r>
      <w:r>
        <w:rPr>
          <w:rFonts w:ascii="Arial" w:hAnsi="Arial" w:cs="Arial"/>
          <w:color w:val="363438"/>
          <w:sz w:val="21"/>
          <w:szCs w:val="21"/>
        </w:rPr>
        <w:t xml:space="preserve"> </w:t>
      </w:r>
      <w:r>
        <w:rPr>
          <w:rFonts w:ascii="Arial" w:hAnsi="Arial" w:cs="Arial"/>
          <w:color w:val="363438"/>
          <w:spacing w:val="-14"/>
          <w:sz w:val="21"/>
          <w:szCs w:val="21"/>
        </w:rPr>
        <w:t xml:space="preserve"> </w:t>
      </w:r>
      <w:r>
        <w:rPr>
          <w:color w:val="363438"/>
          <w:spacing w:val="-1"/>
          <w:w w:val="113"/>
          <w:sz w:val="27"/>
          <w:szCs w:val="27"/>
        </w:rPr>
        <w:t>cest</w:t>
      </w:r>
      <w:r>
        <w:rPr>
          <w:color w:val="363438"/>
          <w:w w:val="113"/>
          <w:sz w:val="27"/>
          <w:szCs w:val="27"/>
        </w:rPr>
        <w:t>u</w:t>
      </w:r>
      <w:r>
        <w:rPr>
          <w:color w:val="363438"/>
          <w:sz w:val="27"/>
          <w:szCs w:val="27"/>
        </w:rPr>
        <w:t xml:space="preserve"> </w:t>
      </w:r>
      <w:r>
        <w:rPr>
          <w:color w:val="363438"/>
          <w:spacing w:val="-16"/>
          <w:sz w:val="27"/>
          <w:szCs w:val="27"/>
        </w:rPr>
        <w:t xml:space="preserve"> </w:t>
      </w:r>
      <w:r>
        <w:rPr>
          <w:color w:val="363438"/>
          <w:spacing w:val="-1"/>
          <w:w w:val="119"/>
          <w:sz w:val="27"/>
          <w:szCs w:val="27"/>
        </w:rPr>
        <w:t>so</w:t>
      </w:r>
      <w:r>
        <w:rPr>
          <w:color w:val="363438"/>
          <w:spacing w:val="-35"/>
          <w:w w:val="119"/>
          <w:sz w:val="27"/>
          <w:szCs w:val="27"/>
        </w:rPr>
        <w:t>c</w:t>
      </w:r>
      <w:r>
        <w:rPr>
          <w:rFonts w:ascii="Arial" w:hAnsi="Arial" w:cs="Arial"/>
          <w:color w:val="363438"/>
          <w:spacing w:val="-27"/>
          <w:w w:val="87"/>
          <w:position w:val="15"/>
          <w:sz w:val="25"/>
          <w:szCs w:val="25"/>
        </w:rPr>
        <w:t>.</w:t>
      </w:r>
      <w:r>
        <w:rPr>
          <w:color w:val="363438"/>
          <w:spacing w:val="-1"/>
          <w:w w:val="119"/>
          <w:sz w:val="27"/>
          <w:szCs w:val="27"/>
        </w:rPr>
        <w:t>ia</w:t>
      </w:r>
      <w:r>
        <w:rPr>
          <w:color w:val="363438"/>
          <w:spacing w:val="-34"/>
          <w:w w:val="119"/>
          <w:sz w:val="27"/>
          <w:szCs w:val="27"/>
        </w:rPr>
        <w:t>l</w:t>
      </w:r>
      <w:r>
        <w:rPr>
          <w:rFonts w:ascii="Arial" w:hAnsi="Arial" w:cs="Arial"/>
          <w:color w:val="4B494D"/>
          <w:spacing w:val="-27"/>
          <w:w w:val="87"/>
          <w:position w:val="15"/>
          <w:sz w:val="25"/>
          <w:szCs w:val="25"/>
        </w:rPr>
        <w:t>.</w:t>
      </w:r>
      <w:r>
        <w:rPr>
          <w:color w:val="363438"/>
          <w:spacing w:val="-1"/>
          <w:w w:val="119"/>
          <w:sz w:val="27"/>
          <w:szCs w:val="27"/>
        </w:rPr>
        <w:t>ism</w:t>
      </w:r>
      <w:r>
        <w:rPr>
          <w:color w:val="363438"/>
          <w:spacing w:val="-5"/>
          <w:w w:val="119"/>
          <w:sz w:val="27"/>
          <w:szCs w:val="27"/>
        </w:rPr>
        <w:t>u</w:t>
      </w:r>
      <w:r>
        <w:rPr>
          <w:color w:val="363438"/>
          <w:spacing w:val="-77"/>
          <w:w w:val="119"/>
          <w:sz w:val="27"/>
          <w:szCs w:val="27"/>
        </w:rPr>
        <w:t>.</w:t>
      </w:r>
      <w:r>
        <w:rPr>
          <w:rFonts w:ascii="Arial" w:hAnsi="Arial" w:cs="Arial"/>
          <w:color w:val="4B494D"/>
          <w:w w:val="87"/>
          <w:position w:val="15"/>
          <w:sz w:val="25"/>
          <w:szCs w:val="25"/>
        </w:rPr>
        <w:t>.</w:t>
      </w:r>
    </w:p>
    <w:p w14:paraId="57B650EF" w14:textId="77777777" w:rsidR="008F5AB7" w:rsidRDefault="008F5AB7">
      <w:pPr>
        <w:pStyle w:val="Zkladntext"/>
        <w:kinsoku w:val="0"/>
        <w:overflowPunct w:val="0"/>
        <w:spacing w:before="10" w:line="144" w:lineRule="exact"/>
        <w:ind w:left="147"/>
        <w:rPr>
          <w:rFonts w:ascii="Arial" w:hAnsi="Arial" w:cs="Arial"/>
          <w:color w:val="363438"/>
          <w:sz w:val="21"/>
          <w:szCs w:val="21"/>
        </w:rPr>
      </w:pPr>
      <w:r>
        <w:rPr>
          <w:sz w:val="24"/>
          <w:szCs w:val="24"/>
        </w:rPr>
        <w:br w:type="column"/>
      </w:r>
      <w:r>
        <w:rPr>
          <w:color w:val="363438"/>
          <w:sz w:val="27"/>
          <w:szCs w:val="27"/>
        </w:rPr>
        <w:t>za</w:t>
      </w:r>
      <w:r>
        <w:rPr>
          <w:rFonts w:ascii="Arial" w:hAnsi="Arial" w:cs="Arial"/>
          <w:color w:val="363438"/>
          <w:position w:val="15"/>
          <w:sz w:val="25"/>
          <w:szCs w:val="25"/>
        </w:rPr>
        <w:t>,</w:t>
      </w:r>
      <w:r>
        <w:rPr>
          <w:color w:val="363438"/>
          <w:sz w:val="27"/>
          <w:szCs w:val="27"/>
        </w:rPr>
        <w:t xml:space="preserve">t11n </w:t>
      </w:r>
      <w:r>
        <w:rPr>
          <w:rFonts w:ascii="Arial" w:hAnsi="Arial" w:cs="Arial"/>
          <w:color w:val="363438"/>
          <w:sz w:val="21"/>
          <w:szCs w:val="21"/>
        </w:rPr>
        <w:t>co</w:t>
      </w:r>
    </w:p>
    <w:p w14:paraId="084BB3D9" w14:textId="77777777" w:rsidR="008F5AB7" w:rsidRDefault="008F5AB7">
      <w:pPr>
        <w:pStyle w:val="Odstavecseseznamem"/>
        <w:numPr>
          <w:ilvl w:val="0"/>
          <w:numId w:val="13"/>
        </w:numPr>
        <w:tabs>
          <w:tab w:val="left" w:pos="844"/>
        </w:tabs>
        <w:kinsoku w:val="0"/>
        <w:overflowPunct w:val="0"/>
        <w:spacing w:line="247" w:lineRule="exact"/>
        <w:ind w:hanging="152"/>
        <w:rPr>
          <w:color w:val="4B494D"/>
          <w:w w:val="80"/>
          <w:sz w:val="26"/>
          <w:szCs w:val="26"/>
        </w:rPr>
      </w:pPr>
      <w:r>
        <w:rPr>
          <w:color w:val="363438"/>
          <w:w w:val="71"/>
          <w:sz w:val="26"/>
          <w:szCs w:val="26"/>
        </w:rPr>
        <w:br w:type="column"/>
      </w:r>
      <w:r>
        <w:rPr>
          <w:color w:val="363438"/>
          <w:w w:val="80"/>
          <w:sz w:val="26"/>
          <w:szCs w:val="26"/>
        </w:rPr>
        <w:t>d</w:t>
      </w:r>
      <w:r>
        <w:rPr>
          <w:color w:val="363438"/>
          <w:spacing w:val="22"/>
          <w:w w:val="80"/>
          <w:sz w:val="26"/>
          <w:szCs w:val="26"/>
        </w:rPr>
        <w:t xml:space="preserve"> </w:t>
      </w:r>
      <w:r>
        <w:rPr>
          <w:color w:val="4B494D"/>
          <w:w w:val="80"/>
          <w:sz w:val="26"/>
          <w:szCs w:val="26"/>
        </w:rPr>
        <w:t>,</w:t>
      </w:r>
    </w:p>
    <w:p w14:paraId="5B3F4932" w14:textId="77777777" w:rsidR="008F5AB7" w:rsidRDefault="008F5AB7">
      <w:pPr>
        <w:pStyle w:val="Zkladntext"/>
        <w:kinsoku w:val="0"/>
        <w:overflowPunct w:val="0"/>
        <w:spacing w:line="94" w:lineRule="exact"/>
        <w:jc w:val="right"/>
        <w:rPr>
          <w:rFonts w:ascii="Arial" w:hAnsi="Arial" w:cs="Arial"/>
          <w:color w:val="4B494D"/>
          <w:w w:val="87"/>
          <w:sz w:val="21"/>
          <w:szCs w:val="21"/>
        </w:rPr>
      </w:pPr>
      <w:r>
        <w:rPr>
          <w:rFonts w:ascii="Arial" w:hAnsi="Arial" w:cs="Arial"/>
          <w:color w:val="4B494D"/>
          <w:w w:val="87"/>
          <w:sz w:val="21"/>
          <w:szCs w:val="21"/>
        </w:rPr>
        <w:t>s</w:t>
      </w:r>
    </w:p>
    <w:p w14:paraId="25E7FA4D" w14:textId="77777777" w:rsidR="008F5AB7" w:rsidRDefault="008F5AB7">
      <w:pPr>
        <w:pStyle w:val="Zkladntext"/>
        <w:tabs>
          <w:tab w:val="left" w:pos="995"/>
          <w:tab w:val="left" w:pos="1254"/>
          <w:tab w:val="left" w:pos="1540"/>
          <w:tab w:val="left" w:pos="2471"/>
        </w:tabs>
        <w:kinsoku w:val="0"/>
        <w:overflowPunct w:val="0"/>
        <w:spacing w:line="154" w:lineRule="exact"/>
        <w:ind w:left="659"/>
        <w:rPr>
          <w:color w:val="4B494D"/>
          <w:w w:val="80"/>
          <w:position w:val="-15"/>
          <w:sz w:val="27"/>
          <w:szCs w:val="27"/>
        </w:rPr>
      </w:pPr>
      <w:r>
        <w:rPr>
          <w:sz w:val="24"/>
          <w:szCs w:val="24"/>
        </w:rPr>
        <w:br w:type="column"/>
      </w:r>
      <w:r>
        <w:rPr>
          <w:rFonts w:ascii="Arial" w:hAnsi="Arial" w:cs="Arial"/>
          <w:color w:val="4B494D"/>
          <w:w w:val="80"/>
        </w:rPr>
        <w:t>-;</w:t>
      </w:r>
      <w:r>
        <w:rPr>
          <w:rFonts w:ascii="Arial" w:hAnsi="Arial" w:cs="Arial"/>
          <w:color w:val="4B494D"/>
          <w:w w:val="80"/>
        </w:rPr>
        <w:tab/>
      </w:r>
      <w:r>
        <w:rPr>
          <w:rFonts w:ascii="Arial" w:hAnsi="Arial" w:cs="Arial"/>
          <w:color w:val="696669"/>
          <w:w w:val="80"/>
        </w:rPr>
        <w:t>.</w:t>
      </w:r>
      <w:r>
        <w:rPr>
          <w:rFonts w:ascii="Arial" w:hAnsi="Arial" w:cs="Arial"/>
          <w:color w:val="696669"/>
          <w:w w:val="80"/>
        </w:rPr>
        <w:tab/>
      </w:r>
      <w:r>
        <w:rPr>
          <w:rFonts w:ascii="Arial" w:hAnsi="Arial" w:cs="Arial"/>
          <w:color w:val="363438"/>
          <w:w w:val="80"/>
        </w:rPr>
        <w:t>.</w:t>
      </w:r>
      <w:r>
        <w:rPr>
          <w:rFonts w:ascii="Arial" w:hAnsi="Arial" w:cs="Arial"/>
          <w:color w:val="363438"/>
          <w:w w:val="80"/>
        </w:rPr>
        <w:tab/>
      </w:r>
      <w:r>
        <w:rPr>
          <w:rFonts w:ascii="Arial" w:hAnsi="Arial" w:cs="Arial"/>
          <w:color w:val="4B494D"/>
          <w:w w:val="80"/>
        </w:rPr>
        <w:t xml:space="preserve">,' </w:t>
      </w:r>
      <w:r>
        <w:rPr>
          <w:rFonts w:ascii="Arial" w:hAnsi="Arial" w:cs="Arial"/>
          <w:color w:val="4B494D"/>
          <w:spacing w:val="24"/>
          <w:w w:val="80"/>
        </w:rPr>
        <w:t xml:space="preserve"> </w:t>
      </w:r>
      <w:r>
        <w:rPr>
          <w:rFonts w:ascii="Arial" w:hAnsi="Arial" w:cs="Arial"/>
          <w:color w:val="4B494D"/>
          <w:w w:val="80"/>
        </w:rPr>
        <w:t xml:space="preserve">. </w:t>
      </w:r>
      <w:r>
        <w:rPr>
          <w:rFonts w:ascii="Arial" w:hAnsi="Arial" w:cs="Arial"/>
          <w:color w:val="4B494D"/>
          <w:spacing w:val="29"/>
          <w:w w:val="80"/>
        </w:rPr>
        <w:t xml:space="preserve"> </w:t>
      </w:r>
      <w:r>
        <w:rPr>
          <w:color w:val="4B494D"/>
          <w:w w:val="80"/>
          <w:position w:val="-15"/>
          <w:sz w:val="27"/>
          <w:szCs w:val="27"/>
        </w:rPr>
        <w:t>s</w:t>
      </w:r>
      <w:r>
        <w:rPr>
          <w:color w:val="4B494D"/>
          <w:w w:val="80"/>
          <w:position w:val="-15"/>
          <w:sz w:val="27"/>
          <w:szCs w:val="27"/>
        </w:rPr>
        <w:tab/>
        <w:t>.</w:t>
      </w:r>
    </w:p>
    <w:p w14:paraId="4F7A2E78" w14:textId="77777777" w:rsidR="008F5AB7" w:rsidRDefault="008F5AB7">
      <w:pPr>
        <w:pStyle w:val="Zkladntext"/>
        <w:tabs>
          <w:tab w:val="left" w:pos="995"/>
          <w:tab w:val="left" w:pos="1254"/>
          <w:tab w:val="left" w:pos="1540"/>
          <w:tab w:val="left" w:pos="2471"/>
        </w:tabs>
        <w:kinsoku w:val="0"/>
        <w:overflowPunct w:val="0"/>
        <w:spacing w:line="154" w:lineRule="exact"/>
        <w:ind w:left="659"/>
        <w:rPr>
          <w:color w:val="4B494D"/>
          <w:w w:val="80"/>
          <w:position w:val="-15"/>
          <w:sz w:val="27"/>
          <w:szCs w:val="27"/>
        </w:rPr>
        <w:sectPr w:rsidR="00000000">
          <w:type w:val="continuous"/>
          <w:pgSz w:w="11900" w:h="16840"/>
          <w:pgMar w:top="1200" w:right="0" w:bottom="280" w:left="80" w:header="708" w:footer="708" w:gutter="0"/>
          <w:cols w:num="5" w:space="708" w:equalWidth="0">
            <w:col w:w="2501" w:space="40"/>
            <w:col w:w="3615" w:space="39"/>
            <w:col w:w="1243" w:space="40"/>
            <w:col w:w="1548" w:space="39"/>
            <w:col w:w="2755"/>
          </w:cols>
          <w:noEndnote/>
        </w:sectPr>
      </w:pPr>
    </w:p>
    <w:p w14:paraId="1D558AE9" w14:textId="77777777" w:rsidR="008F5AB7" w:rsidRDefault="008F5AB7">
      <w:pPr>
        <w:pStyle w:val="Zkladntext"/>
        <w:tabs>
          <w:tab w:val="left" w:pos="2370"/>
          <w:tab w:val="left" w:pos="5444"/>
          <w:tab w:val="left" w:pos="6916"/>
          <w:tab w:val="left" w:pos="7471"/>
          <w:tab w:val="left" w:pos="8155"/>
        </w:tabs>
        <w:kinsoku w:val="0"/>
        <w:overflowPunct w:val="0"/>
        <w:spacing w:line="24" w:lineRule="exact"/>
        <w:ind w:left="682"/>
        <w:rPr>
          <w:color w:val="363438"/>
          <w:spacing w:val="-10"/>
          <w:w w:val="115"/>
          <w:position w:val="15"/>
          <w:sz w:val="27"/>
          <w:szCs w:val="27"/>
        </w:rPr>
      </w:pPr>
      <w:r>
        <w:rPr>
          <w:color w:val="363438"/>
          <w:w w:val="115"/>
          <w:sz w:val="27"/>
          <w:szCs w:val="27"/>
        </w:rPr>
        <w:t>všaknaonu</w:t>
      </w:r>
      <w:r>
        <w:rPr>
          <w:color w:val="363438"/>
          <w:w w:val="115"/>
          <w:sz w:val="27"/>
          <w:szCs w:val="27"/>
        </w:rPr>
        <w:tab/>
        <w:t>rei</w:t>
      </w:r>
      <w:r>
        <w:rPr>
          <w:color w:val="363438"/>
          <w:w w:val="115"/>
          <w:sz w:val="27"/>
          <w:szCs w:val="27"/>
        </w:rPr>
        <w:tab/>
        <w:t>.</w:t>
      </w:r>
      <w:r>
        <w:rPr>
          <w:color w:val="363438"/>
          <w:w w:val="115"/>
          <w:sz w:val="27"/>
          <w:szCs w:val="27"/>
        </w:rPr>
        <w:tab/>
      </w:r>
      <w:r>
        <w:rPr>
          <w:rFonts w:ascii="Arial" w:hAnsi="Arial" w:cs="Arial"/>
          <w:color w:val="363438"/>
          <w:sz w:val="25"/>
          <w:szCs w:val="25"/>
        </w:rPr>
        <w:t>d</w:t>
      </w:r>
      <w:r>
        <w:rPr>
          <w:rFonts w:ascii="Arial" w:hAnsi="Arial" w:cs="Arial"/>
          <w:color w:val="363438"/>
          <w:sz w:val="25"/>
          <w:szCs w:val="25"/>
        </w:rPr>
        <w:tab/>
      </w:r>
      <w:r>
        <w:rPr>
          <w:color w:val="363438"/>
          <w:sz w:val="27"/>
          <w:szCs w:val="27"/>
        </w:rPr>
        <w:t>h'.</w:t>
      </w:r>
      <w:r>
        <w:rPr>
          <w:color w:val="363438"/>
          <w:spacing w:val="-51"/>
          <w:sz w:val="27"/>
          <w:szCs w:val="27"/>
        </w:rPr>
        <w:t xml:space="preserve"> </w:t>
      </w:r>
      <w:r>
        <w:rPr>
          <w:color w:val="363438"/>
          <w:w w:val="115"/>
          <w:position w:val="15"/>
          <w:sz w:val="27"/>
          <w:szCs w:val="27"/>
        </w:rPr>
        <w:t>na</w:t>
      </w:r>
      <w:r>
        <w:rPr>
          <w:color w:val="363438"/>
          <w:w w:val="115"/>
          <w:position w:val="15"/>
          <w:sz w:val="27"/>
          <w:szCs w:val="27"/>
        </w:rPr>
        <w:tab/>
      </w:r>
      <w:r>
        <w:rPr>
          <w:color w:val="363438"/>
          <w:spacing w:val="-10"/>
          <w:w w:val="115"/>
          <w:position w:val="15"/>
          <w:sz w:val="27"/>
          <w:szCs w:val="27"/>
        </w:rPr>
        <w:t>Je</w:t>
      </w:r>
    </w:p>
    <w:p w14:paraId="75BED3E6" w14:textId="77777777" w:rsidR="008F5AB7" w:rsidRDefault="008F5AB7">
      <w:pPr>
        <w:pStyle w:val="Zkladntext"/>
        <w:kinsoku w:val="0"/>
        <w:overflowPunct w:val="0"/>
        <w:spacing w:line="-63" w:lineRule="auto"/>
        <w:ind w:left="81"/>
        <w:rPr>
          <w:color w:val="363438"/>
          <w:spacing w:val="-10"/>
          <w:sz w:val="27"/>
          <w:szCs w:val="27"/>
        </w:rPr>
      </w:pPr>
      <w:r>
        <w:rPr>
          <w:sz w:val="24"/>
          <w:szCs w:val="24"/>
        </w:rPr>
        <w:br w:type="column"/>
      </w:r>
      <w:r>
        <w:rPr>
          <w:rFonts w:ascii="Arial" w:hAnsi="Arial" w:cs="Arial"/>
          <w:color w:val="1C1A1C"/>
          <w:w w:val="65"/>
          <w:position w:val="-15"/>
          <w:sz w:val="25"/>
          <w:szCs w:val="25"/>
        </w:rPr>
        <w:t xml:space="preserve">I </w:t>
      </w:r>
      <w:r>
        <w:rPr>
          <w:color w:val="363438"/>
          <w:spacing w:val="-10"/>
          <w:sz w:val="27"/>
          <w:szCs w:val="27"/>
        </w:rPr>
        <w:t>ne</w:t>
      </w:r>
    </w:p>
    <w:p w14:paraId="34D414CB" w14:textId="77777777" w:rsidR="008F5AB7" w:rsidRDefault="008F5AB7">
      <w:pPr>
        <w:pStyle w:val="Zkladntext"/>
        <w:kinsoku w:val="0"/>
        <w:overflowPunct w:val="0"/>
        <w:spacing w:line="-63" w:lineRule="auto"/>
        <w:ind w:left="383"/>
        <w:rPr>
          <w:rFonts w:ascii="Arial" w:hAnsi="Arial" w:cs="Arial"/>
          <w:color w:val="363438"/>
          <w:spacing w:val="-3"/>
          <w:w w:val="105"/>
          <w:sz w:val="21"/>
          <w:szCs w:val="21"/>
        </w:rPr>
      </w:pPr>
      <w:r>
        <w:rPr>
          <w:sz w:val="24"/>
          <w:szCs w:val="24"/>
        </w:rPr>
        <w:br w:type="column"/>
      </w:r>
      <w:r>
        <w:rPr>
          <w:color w:val="363438"/>
          <w:w w:val="118"/>
          <w:sz w:val="27"/>
          <w:szCs w:val="27"/>
        </w:rPr>
        <w:t>ranc</w:t>
      </w:r>
      <w:r>
        <w:rPr>
          <w:color w:val="363438"/>
          <w:sz w:val="27"/>
          <w:szCs w:val="27"/>
        </w:rPr>
        <w:t xml:space="preserve"> </w:t>
      </w:r>
      <w:r>
        <w:rPr>
          <w:color w:val="363438"/>
          <w:spacing w:val="29"/>
          <w:sz w:val="27"/>
          <w:szCs w:val="27"/>
        </w:rPr>
        <w:t xml:space="preserve"> </w:t>
      </w:r>
      <w:r>
        <w:rPr>
          <w:rFonts w:ascii="Arial" w:hAnsi="Arial" w:cs="Arial"/>
          <w:color w:val="363438"/>
          <w:spacing w:val="-29"/>
          <w:w w:val="105"/>
          <w:sz w:val="21"/>
          <w:szCs w:val="21"/>
        </w:rPr>
        <w:t>'</w:t>
      </w:r>
      <w:r>
        <w:rPr>
          <w:rFonts w:ascii="Arial" w:hAnsi="Arial" w:cs="Arial"/>
          <w:color w:val="696669"/>
          <w:spacing w:val="4"/>
          <w:w w:val="29"/>
          <w:position w:val="-15"/>
          <w:sz w:val="25"/>
          <w:szCs w:val="25"/>
        </w:rPr>
        <w:t>.</w:t>
      </w:r>
      <w:r>
        <w:rPr>
          <w:rFonts w:ascii="Arial" w:hAnsi="Arial" w:cs="Arial"/>
          <w:color w:val="363438"/>
          <w:spacing w:val="-3"/>
          <w:w w:val="105"/>
          <w:sz w:val="21"/>
          <w:szCs w:val="21"/>
        </w:rPr>
        <w:t>VYUsťuJe</w:t>
      </w:r>
    </w:p>
    <w:p w14:paraId="472E7B80" w14:textId="77777777" w:rsidR="008F5AB7" w:rsidRDefault="008F5AB7">
      <w:pPr>
        <w:pStyle w:val="Zkladntext"/>
        <w:kinsoku w:val="0"/>
        <w:overflowPunct w:val="0"/>
        <w:spacing w:line="24" w:lineRule="exact"/>
        <w:ind w:left="228"/>
        <w:rPr>
          <w:color w:val="363438"/>
          <w:w w:val="90"/>
          <w:sz w:val="27"/>
          <w:szCs w:val="27"/>
        </w:rPr>
      </w:pPr>
      <w:r>
        <w:rPr>
          <w:sz w:val="24"/>
          <w:szCs w:val="24"/>
        </w:rPr>
        <w:br w:type="column"/>
      </w:r>
      <w:r>
        <w:rPr>
          <w:color w:val="363438"/>
          <w:w w:val="90"/>
          <w:sz w:val="27"/>
          <w:szCs w:val="27"/>
        </w:rPr>
        <w:t>oc1-</w:t>
      </w:r>
    </w:p>
    <w:p w14:paraId="5D44A97A" w14:textId="77777777" w:rsidR="008F5AB7" w:rsidRDefault="008F5AB7">
      <w:pPr>
        <w:pStyle w:val="Zkladntext"/>
        <w:kinsoku w:val="0"/>
        <w:overflowPunct w:val="0"/>
        <w:spacing w:line="24" w:lineRule="exact"/>
        <w:ind w:left="228"/>
        <w:rPr>
          <w:color w:val="363438"/>
          <w:w w:val="90"/>
          <w:sz w:val="27"/>
          <w:szCs w:val="27"/>
        </w:rPr>
        <w:sectPr w:rsidR="00000000">
          <w:type w:val="continuous"/>
          <w:pgSz w:w="11900" w:h="16840"/>
          <w:pgMar w:top="1200" w:right="0" w:bottom="280" w:left="80" w:header="708" w:footer="708" w:gutter="0"/>
          <w:cols w:num="4" w:space="708" w:equalWidth="0">
            <w:col w:w="8401" w:space="40"/>
            <w:col w:w="411" w:space="39"/>
            <w:col w:w="2141" w:space="40"/>
            <w:col w:w="748"/>
          </w:cols>
          <w:noEndnote/>
        </w:sectPr>
      </w:pPr>
    </w:p>
    <w:p w14:paraId="2E268E34" w14:textId="77777777" w:rsidR="008F5AB7" w:rsidRDefault="008F5AB7">
      <w:pPr>
        <w:pStyle w:val="Zkladntext"/>
        <w:tabs>
          <w:tab w:val="left" w:pos="1807"/>
          <w:tab w:val="left" w:pos="2154"/>
          <w:tab w:val="left" w:pos="6916"/>
          <w:tab w:val="left" w:pos="7374"/>
        </w:tabs>
        <w:kinsoku w:val="0"/>
        <w:overflowPunct w:val="0"/>
        <w:spacing w:line="295" w:lineRule="exact"/>
        <w:ind w:left="638"/>
        <w:jc w:val="center"/>
        <w:rPr>
          <w:color w:val="363438"/>
          <w:w w:val="105"/>
          <w:sz w:val="27"/>
          <w:szCs w:val="27"/>
        </w:rPr>
      </w:pPr>
      <w:r>
        <w:rPr>
          <w:noProof/>
        </w:rPr>
        <w:pict w14:anchorId="11D21161">
          <v:shape id="_x0000_s1044" type="#_x0000_t202" style="position:absolute;left:0;text-align:left;margin-left:37.05pt;margin-top:8.7pt;width:551.6pt;height:15.95pt;z-index:-251734528;mso-position-horizontal-relative:page;mso-position-vertical-relative:text" o:allowincell="f" filled="f" stroked="f">
            <v:textbox inset="0,0,0,0">
              <w:txbxContent>
                <w:p w14:paraId="4B86A84A" w14:textId="77777777" w:rsidR="008F5AB7" w:rsidRDefault="008F5AB7">
                  <w:pPr>
                    <w:pStyle w:val="Zkladntext"/>
                    <w:tabs>
                      <w:tab w:val="left" w:pos="6675"/>
                      <w:tab w:val="left" w:pos="8103"/>
                      <w:tab w:val="left" w:pos="8821"/>
                      <w:tab w:val="left" w:pos="10924"/>
                    </w:tabs>
                    <w:kinsoku w:val="0"/>
                    <w:overflowPunct w:val="0"/>
                    <w:spacing w:line="319" w:lineRule="exact"/>
                    <w:rPr>
                      <w:rFonts w:ascii="Arial" w:hAnsi="Arial" w:cs="Arial"/>
                      <w:color w:val="4B494D"/>
                      <w:spacing w:val="-20"/>
                      <w:w w:val="90"/>
                      <w:position w:val="2"/>
                      <w:sz w:val="24"/>
                      <w:szCs w:val="24"/>
                    </w:rPr>
                  </w:pPr>
                  <w:r>
                    <w:rPr>
                      <w:rFonts w:ascii="Arial" w:hAnsi="Arial" w:cs="Arial"/>
                      <w:color w:val="363438"/>
                      <w:position w:val="2"/>
                      <w:sz w:val="24"/>
                      <w:szCs w:val="24"/>
                    </w:rPr>
                    <w:t>a</w:t>
                  </w:r>
                  <w:r>
                    <w:rPr>
                      <w:color w:val="363438"/>
                      <w:sz w:val="27"/>
                      <w:szCs w:val="27"/>
                    </w:rPr>
                    <w:t>l</w:t>
                  </w:r>
                  <w:r>
                    <w:rPr>
                      <w:color w:val="363438"/>
                      <w:position w:val="2"/>
                      <w:sz w:val="27"/>
                      <w:szCs w:val="27"/>
                    </w:rPr>
                    <w:t xml:space="preserve">ismus  </w:t>
                  </w:r>
                  <w:r>
                    <w:rPr>
                      <w:color w:val="363438"/>
                      <w:spacing w:val="14"/>
                      <w:position w:val="2"/>
                      <w:sz w:val="27"/>
                      <w:szCs w:val="27"/>
                    </w:rPr>
                    <w:t xml:space="preserve"> </w:t>
                  </w:r>
                  <w:r>
                    <w:rPr>
                      <w:color w:val="363438"/>
                      <w:position w:val="2"/>
                      <w:sz w:val="27"/>
                      <w:szCs w:val="27"/>
                    </w:rPr>
                    <w:t>v</w:t>
                  </w:r>
                  <w:r>
                    <w:rPr>
                      <w:color w:val="363438"/>
                      <w:position w:val="2"/>
                      <w:sz w:val="27"/>
                      <w:szCs w:val="27"/>
                    </w:rPr>
                    <w:tab/>
                    <w:t>k</w:t>
                  </w:r>
                  <w:r>
                    <w:rPr>
                      <w:color w:val="363438"/>
                      <w:position w:val="2"/>
                      <w:sz w:val="27"/>
                      <w:szCs w:val="27"/>
                    </w:rPr>
                    <w:tab/>
                    <w:t>k</w:t>
                  </w:r>
                  <w:r>
                    <w:rPr>
                      <w:color w:val="363438"/>
                      <w:position w:val="2"/>
                      <w:sz w:val="27"/>
                      <w:szCs w:val="27"/>
                    </w:rPr>
                    <w:tab/>
                    <w:t>.</w:t>
                  </w:r>
                  <w:r>
                    <w:rPr>
                      <w:color w:val="363438"/>
                      <w:position w:val="2"/>
                      <w:sz w:val="27"/>
                      <w:szCs w:val="27"/>
                    </w:rPr>
                    <w:tab/>
                  </w:r>
                  <w:r>
                    <w:rPr>
                      <w:rFonts w:ascii="Arial" w:hAnsi="Arial" w:cs="Arial"/>
                      <w:color w:val="4B494D"/>
                      <w:spacing w:val="-20"/>
                      <w:w w:val="90"/>
                      <w:position w:val="2"/>
                      <w:sz w:val="24"/>
                      <w:szCs w:val="24"/>
                    </w:rPr>
                    <w:t>o</w:t>
                  </w:r>
                </w:p>
              </w:txbxContent>
            </v:textbox>
            <w10:wrap anchorx="page"/>
          </v:shape>
        </w:pict>
      </w:r>
      <w:r>
        <w:rPr>
          <w:color w:val="363438"/>
          <w:w w:val="105"/>
          <w:sz w:val="27"/>
          <w:szCs w:val="27"/>
        </w:rPr>
        <w:t>.</w:t>
      </w:r>
      <w:r>
        <w:rPr>
          <w:color w:val="363438"/>
          <w:w w:val="105"/>
          <w:sz w:val="27"/>
          <w:szCs w:val="27"/>
        </w:rPr>
        <w:tab/>
      </w:r>
      <w:r>
        <w:rPr>
          <w:color w:val="4B494D"/>
          <w:w w:val="105"/>
          <w:sz w:val="27"/>
          <w:szCs w:val="27"/>
        </w:rPr>
        <w:t>.</w:t>
      </w:r>
      <w:r>
        <w:rPr>
          <w:color w:val="4B494D"/>
          <w:w w:val="105"/>
          <w:sz w:val="27"/>
          <w:szCs w:val="27"/>
        </w:rPr>
        <w:tab/>
      </w:r>
      <w:r>
        <w:rPr>
          <w:color w:val="363438"/>
          <w:w w:val="105"/>
          <w:sz w:val="27"/>
          <w:szCs w:val="27"/>
        </w:rPr>
        <w:t>lacionismus    a    nacionahsrnu!;</w:t>
      </w:r>
      <w:r>
        <w:rPr>
          <w:color w:val="363438"/>
          <w:spacing w:val="42"/>
          <w:w w:val="105"/>
          <w:sz w:val="27"/>
          <w:szCs w:val="27"/>
        </w:rPr>
        <w:t xml:space="preserve"> </w:t>
      </w:r>
      <w:r>
        <w:rPr>
          <w:color w:val="363438"/>
          <w:w w:val="105"/>
          <w:sz w:val="27"/>
          <w:szCs w:val="27"/>
        </w:rPr>
        <w:t xml:space="preserve">a </w:t>
      </w:r>
      <w:r>
        <w:rPr>
          <w:color w:val="363438"/>
          <w:spacing w:val="5"/>
          <w:w w:val="105"/>
          <w:sz w:val="27"/>
          <w:szCs w:val="27"/>
        </w:rPr>
        <w:t xml:space="preserve"> </w:t>
      </w:r>
      <w:r>
        <w:rPr>
          <w:color w:val="363438"/>
          <w:w w:val="105"/>
          <w:sz w:val="27"/>
          <w:szCs w:val="27"/>
        </w:rPr>
        <w:t>na</w:t>
      </w:r>
      <w:r>
        <w:rPr>
          <w:color w:val="363438"/>
          <w:w w:val="105"/>
          <w:sz w:val="27"/>
          <w:szCs w:val="27"/>
        </w:rPr>
        <w:tab/>
        <w:t>ru</w:t>
      </w:r>
      <w:r>
        <w:rPr>
          <w:color w:val="363438"/>
          <w:w w:val="105"/>
          <w:sz w:val="27"/>
          <w:szCs w:val="27"/>
        </w:rPr>
        <w:tab/>
        <w:t xml:space="preserve">e Je zce a nep </w:t>
      </w:r>
      <w:r>
        <w:rPr>
          <w:rFonts w:ascii="Arial" w:hAnsi="Arial" w:cs="Arial"/>
          <w:color w:val="363438"/>
          <w:w w:val="70"/>
          <w:position w:val="15"/>
          <w:sz w:val="25"/>
          <w:szCs w:val="25"/>
        </w:rPr>
        <w:t xml:space="preserve">Id </w:t>
      </w:r>
      <w:r>
        <w:rPr>
          <w:color w:val="363438"/>
          <w:w w:val="105"/>
          <w:sz w:val="27"/>
          <w:szCs w:val="27"/>
        </w:rPr>
        <w:t xml:space="preserve">o ny, plní </w:t>
      </w:r>
      <w:r>
        <w:rPr>
          <w:color w:val="4B494D"/>
          <w:w w:val="105"/>
          <w:sz w:val="27"/>
          <w:szCs w:val="27"/>
        </w:rPr>
        <w:t>v</w:t>
      </w:r>
      <w:r>
        <w:rPr>
          <w:color w:val="4B494D"/>
          <w:spacing w:val="-5"/>
          <w:w w:val="105"/>
          <w:sz w:val="27"/>
          <w:szCs w:val="27"/>
        </w:rPr>
        <w:t xml:space="preserve"> </w:t>
      </w:r>
      <w:r>
        <w:rPr>
          <w:color w:val="363438"/>
          <w:w w:val="105"/>
          <w:sz w:val="27"/>
          <w:szCs w:val="27"/>
        </w:rPr>
        <w:t>tě</w:t>
      </w:r>
      <w:r>
        <w:rPr>
          <w:color w:val="363438"/>
          <w:w w:val="105"/>
          <w:sz w:val="27"/>
          <w:szCs w:val="27"/>
        </w:rPr>
        <w:t>cht</w:t>
      </w:r>
    </w:p>
    <w:p w14:paraId="182A356A" w14:textId="77777777" w:rsidR="008F5AB7" w:rsidRDefault="008F5AB7">
      <w:pPr>
        <w:pStyle w:val="Zkladntext"/>
        <w:tabs>
          <w:tab w:val="left" w:pos="3495"/>
          <w:tab w:val="left" w:pos="4152"/>
          <w:tab w:val="left" w:pos="4588"/>
          <w:tab w:val="left" w:pos="4896"/>
          <w:tab w:val="left" w:pos="5589"/>
          <w:tab w:val="left" w:pos="8956"/>
        </w:tabs>
        <w:kinsoku w:val="0"/>
        <w:overflowPunct w:val="0"/>
        <w:spacing w:line="57" w:lineRule="exact"/>
        <w:ind w:left="664"/>
        <w:jc w:val="center"/>
        <w:rPr>
          <w:color w:val="363438"/>
          <w:sz w:val="11"/>
          <w:szCs w:val="11"/>
        </w:rPr>
      </w:pPr>
      <w:r>
        <w:rPr>
          <w:color w:val="363438"/>
          <w:sz w:val="18"/>
          <w:szCs w:val="18"/>
        </w:rPr>
        <w:t>ISO</w:t>
      </w:r>
      <w:r>
        <w:rPr>
          <w:color w:val="363438"/>
          <w:sz w:val="18"/>
          <w:szCs w:val="18"/>
        </w:rPr>
        <w:tab/>
        <w:t>•</w:t>
      </w:r>
      <w:r>
        <w:rPr>
          <w:color w:val="363438"/>
          <w:sz w:val="18"/>
          <w:szCs w:val="18"/>
        </w:rPr>
        <w:tab/>
      </w:r>
      <w:r>
        <w:rPr>
          <w:i/>
          <w:iCs/>
          <w:color w:val="4B494D"/>
          <w:sz w:val="10"/>
          <w:szCs w:val="10"/>
        </w:rPr>
        <w:t>v•</w:t>
      </w:r>
      <w:r>
        <w:rPr>
          <w:i/>
          <w:iCs/>
          <w:color w:val="4B494D"/>
          <w:sz w:val="10"/>
          <w:szCs w:val="10"/>
        </w:rPr>
        <w:tab/>
      </w:r>
      <w:r>
        <w:rPr>
          <w:color w:val="696669"/>
          <w:sz w:val="10"/>
          <w:szCs w:val="10"/>
        </w:rPr>
        <w:t>,</w:t>
      </w:r>
      <w:r>
        <w:rPr>
          <w:color w:val="696669"/>
          <w:sz w:val="10"/>
          <w:szCs w:val="10"/>
        </w:rPr>
        <w:tab/>
      </w:r>
      <w:r>
        <w:rPr>
          <w:color w:val="4B494D"/>
          <w:sz w:val="10"/>
          <w:szCs w:val="10"/>
        </w:rPr>
        <w:t>,</w:t>
      </w:r>
      <w:r>
        <w:rPr>
          <w:color w:val="4B494D"/>
          <w:sz w:val="10"/>
          <w:szCs w:val="10"/>
        </w:rPr>
        <w:tab/>
      </w:r>
      <w:r>
        <w:rPr>
          <w:color w:val="696669"/>
          <w:sz w:val="10"/>
          <w:szCs w:val="10"/>
        </w:rPr>
        <w:t xml:space="preserve">..   </w:t>
      </w:r>
      <w:r>
        <w:rPr>
          <w:color w:val="696669"/>
          <w:spacing w:val="14"/>
          <w:sz w:val="10"/>
          <w:szCs w:val="10"/>
        </w:rPr>
        <w:t xml:space="preserve"> </w:t>
      </w:r>
      <w:r>
        <w:rPr>
          <w:color w:val="363438"/>
          <w:sz w:val="10"/>
          <w:szCs w:val="10"/>
        </w:rPr>
        <w:t>•</w:t>
      </w:r>
      <w:r>
        <w:rPr>
          <w:color w:val="363438"/>
          <w:sz w:val="10"/>
          <w:szCs w:val="10"/>
        </w:rPr>
        <w:tab/>
      </w:r>
      <w:r>
        <w:rPr>
          <w:color w:val="363438"/>
          <w:sz w:val="11"/>
          <w:szCs w:val="11"/>
        </w:rPr>
        <w:t>v,</w:t>
      </w:r>
    </w:p>
    <w:p w14:paraId="264FD2CA" w14:textId="77777777" w:rsidR="008F5AB7" w:rsidRDefault="008F5AB7">
      <w:pPr>
        <w:pStyle w:val="Zkladntext"/>
        <w:tabs>
          <w:tab w:val="left" w:pos="3495"/>
          <w:tab w:val="left" w:pos="4152"/>
          <w:tab w:val="left" w:pos="4588"/>
          <w:tab w:val="left" w:pos="4896"/>
          <w:tab w:val="left" w:pos="5589"/>
          <w:tab w:val="left" w:pos="8956"/>
        </w:tabs>
        <w:kinsoku w:val="0"/>
        <w:overflowPunct w:val="0"/>
        <w:spacing w:line="57" w:lineRule="exact"/>
        <w:ind w:left="664"/>
        <w:jc w:val="center"/>
        <w:rPr>
          <w:color w:val="363438"/>
          <w:sz w:val="11"/>
          <w:szCs w:val="11"/>
        </w:rPr>
        <w:sectPr w:rsidR="00000000">
          <w:type w:val="continuous"/>
          <w:pgSz w:w="11900" w:h="16840"/>
          <w:pgMar w:top="1200" w:right="0" w:bottom="280" w:left="80" w:header="708" w:footer="708" w:gutter="0"/>
          <w:cols w:space="708" w:equalWidth="0">
            <w:col w:w="11820"/>
          </w:cols>
          <w:noEndnote/>
        </w:sectPr>
      </w:pPr>
    </w:p>
    <w:p w14:paraId="5F565A76" w14:textId="77777777" w:rsidR="008F5AB7" w:rsidRDefault="008F5AB7">
      <w:pPr>
        <w:pStyle w:val="Zkladntext"/>
        <w:kinsoku w:val="0"/>
        <w:overflowPunct w:val="0"/>
        <w:spacing w:line="284" w:lineRule="exact"/>
        <w:ind w:left="664"/>
        <w:rPr>
          <w:color w:val="363438"/>
          <w:spacing w:val="-46"/>
          <w:w w:val="95"/>
          <w:position w:val="13"/>
          <w:sz w:val="27"/>
          <w:szCs w:val="27"/>
        </w:rPr>
      </w:pPr>
      <w:r>
        <w:rPr>
          <w:color w:val="363438"/>
          <w:spacing w:val="-46"/>
          <w:w w:val="95"/>
          <w:sz w:val="27"/>
          <w:szCs w:val="27"/>
        </w:rPr>
        <w:t>J</w:t>
      </w:r>
      <w:r>
        <w:rPr>
          <w:rFonts w:ascii="Arial" w:hAnsi="Arial" w:cs="Arial"/>
          <w:color w:val="363438"/>
          <w:spacing w:val="-46"/>
          <w:w w:val="95"/>
          <w:position w:val="13"/>
        </w:rPr>
        <w:t xml:space="preserve">. </w:t>
      </w:r>
      <w:r>
        <w:rPr>
          <w:color w:val="363438"/>
          <w:spacing w:val="-22"/>
          <w:w w:val="95"/>
          <w:sz w:val="27"/>
          <w:szCs w:val="27"/>
        </w:rPr>
        <w:t>e</w:t>
      </w:r>
      <w:r>
        <w:rPr>
          <w:rFonts w:ascii="Arial" w:hAnsi="Arial" w:cs="Arial"/>
          <w:color w:val="363438"/>
          <w:spacing w:val="-22"/>
          <w:w w:val="95"/>
          <w:position w:val="13"/>
        </w:rPr>
        <w:t>d"</w:t>
      </w:r>
      <w:r>
        <w:rPr>
          <w:color w:val="363438"/>
          <w:spacing w:val="-22"/>
          <w:w w:val="95"/>
        </w:rPr>
        <w:t>mc1</w:t>
      </w:r>
      <w:r>
        <w:rPr>
          <w:rFonts w:ascii="Arial" w:hAnsi="Arial" w:cs="Arial"/>
          <w:color w:val="363438"/>
          <w:spacing w:val="-22"/>
          <w:w w:val="95"/>
          <w:position w:val="13"/>
        </w:rPr>
        <w:t xml:space="preserve">. </w:t>
      </w:r>
      <w:r>
        <w:rPr>
          <w:color w:val="363438"/>
          <w:spacing w:val="-46"/>
          <w:w w:val="95"/>
        </w:rPr>
        <w:t>c</w:t>
      </w:r>
      <w:r>
        <w:rPr>
          <w:color w:val="363438"/>
          <w:spacing w:val="-46"/>
          <w:w w:val="95"/>
          <w:position w:val="13"/>
          <w:sz w:val="27"/>
          <w:szCs w:val="27"/>
        </w:rPr>
        <w:t>h</w:t>
      </w:r>
    </w:p>
    <w:p w14:paraId="0ED93ADC" w14:textId="77777777" w:rsidR="008F5AB7" w:rsidRDefault="008F5AB7">
      <w:pPr>
        <w:pStyle w:val="Zkladntext"/>
        <w:tabs>
          <w:tab w:val="left" w:pos="5901"/>
          <w:tab w:val="left" w:pos="7329"/>
          <w:tab w:val="left" w:pos="9371"/>
        </w:tabs>
        <w:kinsoku w:val="0"/>
        <w:overflowPunct w:val="0"/>
        <w:spacing w:line="284" w:lineRule="exact"/>
        <w:ind w:left="253"/>
        <w:rPr>
          <w:color w:val="363438"/>
          <w:w w:val="76"/>
          <w:position w:val="-12"/>
        </w:rPr>
      </w:pPr>
      <w:r>
        <w:rPr>
          <w:sz w:val="24"/>
          <w:szCs w:val="24"/>
        </w:rPr>
        <w:br w:type="column"/>
      </w:r>
      <w:r>
        <w:rPr>
          <w:color w:val="363438"/>
          <w:position w:val="-12"/>
        </w:rPr>
        <w:t>s</w:t>
      </w:r>
      <w:r>
        <w:rPr>
          <w:color w:val="363438"/>
          <w:spacing w:val="-36"/>
          <w:position w:val="-12"/>
        </w:rPr>
        <w:t xml:space="preserve"> </w:t>
      </w:r>
      <w:r>
        <w:rPr>
          <w:color w:val="363438"/>
          <w:w w:val="78"/>
          <w:sz w:val="27"/>
          <w:szCs w:val="27"/>
        </w:rPr>
        <w:t>ve·</w:t>
      </w:r>
      <w:r>
        <w:rPr>
          <w:color w:val="363438"/>
          <w:sz w:val="27"/>
          <w:szCs w:val="27"/>
        </w:rPr>
        <w:t xml:space="preserve">  </w:t>
      </w:r>
      <w:r>
        <w:rPr>
          <w:color w:val="363438"/>
          <w:spacing w:val="-34"/>
          <w:sz w:val="27"/>
          <w:szCs w:val="27"/>
        </w:rPr>
        <w:t xml:space="preserve"> </w:t>
      </w:r>
      <w:r>
        <w:rPr>
          <w:color w:val="363438"/>
          <w:w w:val="84"/>
          <w:sz w:val="27"/>
          <w:szCs w:val="27"/>
        </w:rPr>
        <w:t>neJ</w:t>
      </w:r>
      <w:r>
        <w:rPr>
          <w:color w:val="363438"/>
          <w:spacing w:val="3"/>
          <w:w w:val="84"/>
          <w:sz w:val="27"/>
          <w:szCs w:val="27"/>
        </w:rPr>
        <w:t>·</w:t>
      </w:r>
      <w:r>
        <w:rPr>
          <w:color w:val="4B494D"/>
          <w:spacing w:val="-1"/>
          <w:sz w:val="27"/>
          <w:szCs w:val="27"/>
        </w:rPr>
        <w:t>čestněJ"š</w:t>
      </w:r>
      <w:r>
        <w:rPr>
          <w:color w:val="4B494D"/>
          <w:sz w:val="27"/>
          <w:szCs w:val="27"/>
        </w:rPr>
        <w:t xml:space="preserve">í  </w:t>
      </w:r>
      <w:r>
        <w:rPr>
          <w:color w:val="4B494D"/>
          <w:spacing w:val="-7"/>
          <w:sz w:val="27"/>
          <w:szCs w:val="27"/>
        </w:rPr>
        <w:t xml:space="preserve"> </w:t>
      </w:r>
      <w:r>
        <w:rPr>
          <w:color w:val="363438"/>
          <w:w w:val="120"/>
          <w:sz w:val="27"/>
          <w:szCs w:val="27"/>
        </w:rPr>
        <w:t>posláni:</w:t>
      </w:r>
      <w:r>
        <w:rPr>
          <w:color w:val="363438"/>
          <w:sz w:val="27"/>
          <w:szCs w:val="27"/>
        </w:rPr>
        <w:t xml:space="preserve">  </w:t>
      </w:r>
      <w:r>
        <w:rPr>
          <w:color w:val="363438"/>
          <w:spacing w:val="-24"/>
          <w:sz w:val="27"/>
          <w:szCs w:val="27"/>
        </w:rPr>
        <w:t xml:space="preserve"> </w:t>
      </w:r>
      <w:r>
        <w:rPr>
          <w:color w:val="363438"/>
          <w:w w:val="122"/>
          <w:sz w:val="27"/>
          <w:szCs w:val="27"/>
        </w:rPr>
        <w:t>pnzna</w:t>
      </w:r>
      <w:r>
        <w:rPr>
          <w:color w:val="363438"/>
          <w:spacing w:val="-30"/>
          <w:sz w:val="27"/>
          <w:szCs w:val="27"/>
        </w:rPr>
        <w:t xml:space="preserve"> </w:t>
      </w:r>
      <w:r>
        <w:rPr>
          <w:color w:val="4B494D"/>
          <w:spacing w:val="-49"/>
          <w:position w:val="-12"/>
        </w:rPr>
        <w:t>,</w:t>
      </w:r>
      <w:r>
        <w:rPr>
          <w:color w:val="363438"/>
          <w:w w:val="105"/>
          <w:sz w:val="27"/>
          <w:szCs w:val="27"/>
        </w:rPr>
        <w:t>va</w:t>
      </w:r>
      <w:r>
        <w:rPr>
          <w:color w:val="363438"/>
          <w:sz w:val="27"/>
          <w:szCs w:val="27"/>
        </w:rPr>
        <w:t xml:space="preserve">  </w:t>
      </w:r>
      <w:r>
        <w:rPr>
          <w:color w:val="363438"/>
          <w:spacing w:val="-11"/>
          <w:sz w:val="27"/>
          <w:szCs w:val="27"/>
        </w:rPr>
        <w:t xml:space="preserve"> </w:t>
      </w:r>
      <w:r>
        <w:rPr>
          <w:color w:val="363438"/>
          <w:spacing w:val="-1"/>
          <w:w w:val="92"/>
          <w:sz w:val="27"/>
          <w:szCs w:val="27"/>
        </w:rPr>
        <w:t>sv'f</w:t>
      </w:r>
      <w:r>
        <w:rPr>
          <w:color w:val="363438"/>
          <w:spacing w:val="-62"/>
          <w:w w:val="92"/>
          <w:sz w:val="27"/>
          <w:szCs w:val="27"/>
        </w:rPr>
        <w:t>I</w:t>
      </w:r>
      <w:r>
        <w:rPr>
          <w:color w:val="363438"/>
          <w:spacing w:val="-69"/>
          <w:position w:val="-12"/>
        </w:rPr>
        <w:t>d</w:t>
      </w:r>
      <w:r>
        <w:rPr>
          <w:color w:val="363438"/>
          <w:spacing w:val="-29"/>
          <w:w w:val="92"/>
          <w:sz w:val="27"/>
          <w:szCs w:val="27"/>
        </w:rPr>
        <w:t>J</w:t>
      </w:r>
      <w:r>
        <w:rPr>
          <w:color w:val="363438"/>
          <w:spacing w:val="1"/>
          <w:position w:val="-12"/>
        </w:rPr>
        <w:t>,</w:t>
      </w:r>
      <w:r>
        <w:rPr>
          <w:color w:val="363438"/>
          <w:w w:val="45"/>
          <w:position w:val="-12"/>
          <w:sz w:val="30"/>
          <w:szCs w:val="30"/>
        </w:rPr>
        <w:t>t</w:t>
      </w:r>
      <w:r>
        <w:rPr>
          <w:color w:val="363438"/>
          <w:position w:val="-12"/>
          <w:sz w:val="30"/>
          <w:szCs w:val="30"/>
        </w:rPr>
        <w:tab/>
      </w:r>
      <w:r>
        <w:rPr>
          <w:color w:val="363438"/>
          <w:w w:val="115"/>
          <w:sz w:val="27"/>
          <w:szCs w:val="27"/>
        </w:rPr>
        <w:t>on</w:t>
      </w:r>
      <w:r>
        <w:rPr>
          <w:color w:val="363438"/>
          <w:spacing w:val="-35"/>
          <w:w w:val="115"/>
          <w:sz w:val="27"/>
          <w:szCs w:val="27"/>
        </w:rPr>
        <w:t>e</w:t>
      </w:r>
      <w:r>
        <w:rPr>
          <w:color w:val="4B494D"/>
          <w:spacing w:val="-5"/>
          <w:w w:val="53"/>
          <w:position w:val="-12"/>
          <w:sz w:val="30"/>
          <w:szCs w:val="30"/>
        </w:rPr>
        <w:t>,</w:t>
      </w:r>
      <w:r>
        <w:rPr>
          <w:color w:val="363438"/>
          <w:w w:val="115"/>
          <w:sz w:val="27"/>
          <w:szCs w:val="27"/>
        </w:rPr>
        <w:t>c</w:t>
      </w:r>
      <w:r>
        <w:rPr>
          <w:color w:val="363438"/>
          <w:sz w:val="27"/>
          <w:szCs w:val="27"/>
        </w:rPr>
        <w:t xml:space="preserve">  </w:t>
      </w:r>
      <w:r>
        <w:rPr>
          <w:color w:val="363438"/>
          <w:spacing w:val="-30"/>
          <w:sz w:val="27"/>
          <w:szCs w:val="27"/>
        </w:rPr>
        <w:t xml:space="preserve"> </w:t>
      </w:r>
      <w:r>
        <w:rPr>
          <w:color w:val="363438"/>
          <w:spacing w:val="-60"/>
          <w:w w:val="115"/>
          <w:sz w:val="27"/>
          <w:szCs w:val="27"/>
        </w:rPr>
        <w:t>a</w:t>
      </w:r>
      <w:r>
        <w:rPr>
          <w:color w:val="363438"/>
          <w:spacing w:val="8"/>
          <w:w w:val="80"/>
          <w:position w:val="-12"/>
        </w:rPr>
        <w:t>h</w:t>
      </w:r>
      <w:r>
        <w:rPr>
          <w:color w:val="363438"/>
          <w:w w:val="110"/>
          <w:sz w:val="27"/>
          <w:szCs w:val="27"/>
        </w:rPr>
        <w:t>u</w:t>
      </w:r>
      <w:r>
        <w:rPr>
          <w:color w:val="363438"/>
          <w:spacing w:val="-4"/>
          <w:sz w:val="27"/>
          <w:szCs w:val="27"/>
        </w:rPr>
        <w:t xml:space="preserve"> </w:t>
      </w:r>
      <w:r>
        <w:rPr>
          <w:color w:val="4B494D"/>
          <w:w w:val="75"/>
          <w:position w:val="-12"/>
        </w:rPr>
        <w:t>,</w:t>
      </w:r>
      <w:r>
        <w:rPr>
          <w:color w:val="4B494D"/>
          <w:position w:val="-12"/>
        </w:rPr>
        <w:tab/>
      </w:r>
      <w:r>
        <w:rPr>
          <w:color w:val="363438"/>
          <w:spacing w:val="-1"/>
          <w:w w:val="113"/>
          <w:sz w:val="27"/>
          <w:szCs w:val="27"/>
        </w:rPr>
        <w:t>az</w:t>
      </w:r>
      <w:r>
        <w:rPr>
          <w:color w:val="363438"/>
          <w:spacing w:val="-3"/>
          <w:w w:val="113"/>
          <w:sz w:val="27"/>
          <w:szCs w:val="27"/>
        </w:rPr>
        <w:t>u</w:t>
      </w:r>
      <w:r>
        <w:rPr>
          <w:color w:val="363438"/>
          <w:spacing w:val="-111"/>
          <w:w w:val="113"/>
          <w:sz w:val="27"/>
          <w:szCs w:val="27"/>
        </w:rPr>
        <w:t>J</w:t>
      </w:r>
      <w:r>
        <w:rPr>
          <w:color w:val="696669"/>
          <w:spacing w:val="12"/>
          <w:w w:val="89"/>
          <w:position w:val="-12"/>
        </w:rPr>
        <w:t>"</w:t>
      </w:r>
      <w:r>
        <w:rPr>
          <w:color w:val="363438"/>
          <w:w w:val="113"/>
          <w:sz w:val="27"/>
          <w:szCs w:val="27"/>
        </w:rPr>
        <w:t>e</w:t>
      </w:r>
      <w:r>
        <w:rPr>
          <w:color w:val="363438"/>
          <w:sz w:val="27"/>
          <w:szCs w:val="27"/>
        </w:rPr>
        <w:t xml:space="preserve">  </w:t>
      </w:r>
      <w:r>
        <w:rPr>
          <w:color w:val="363438"/>
          <w:spacing w:val="-7"/>
          <w:sz w:val="27"/>
          <w:szCs w:val="27"/>
        </w:rPr>
        <w:t xml:space="preserve"> </w:t>
      </w:r>
      <w:r>
        <w:rPr>
          <w:color w:val="363438"/>
          <w:w w:val="103"/>
          <w:sz w:val="27"/>
          <w:szCs w:val="27"/>
        </w:rPr>
        <w:t>nep</w:t>
      </w:r>
      <w:r>
        <w:rPr>
          <w:color w:val="363438"/>
          <w:spacing w:val="-19"/>
          <w:sz w:val="27"/>
          <w:szCs w:val="27"/>
        </w:rPr>
        <w:t xml:space="preserve"> </w:t>
      </w:r>
      <w:r>
        <w:rPr>
          <w:color w:val="363438"/>
          <w:w w:val="105"/>
          <w:sz w:val="27"/>
          <w:szCs w:val="27"/>
        </w:rPr>
        <w:t>r</w:t>
      </w:r>
      <w:r>
        <w:rPr>
          <w:color w:val="363438"/>
          <w:spacing w:val="2"/>
          <w:w w:val="105"/>
          <w:sz w:val="27"/>
          <w:szCs w:val="27"/>
        </w:rPr>
        <w:t>m</w:t>
      </w:r>
      <w:r>
        <w:rPr>
          <w:color w:val="363438"/>
          <w:sz w:val="27"/>
          <w:szCs w:val="27"/>
          <w:vertAlign w:val="subscript"/>
        </w:rPr>
        <w:t>10</w:t>
      </w:r>
      <w:r>
        <w:rPr>
          <w:color w:val="363438"/>
          <w:sz w:val="27"/>
          <w:szCs w:val="27"/>
        </w:rPr>
        <w:tab/>
      </w:r>
      <w:r>
        <w:rPr>
          <w:color w:val="363438"/>
          <w:w w:val="92"/>
          <w:sz w:val="27"/>
          <w:szCs w:val="27"/>
        </w:rPr>
        <w:t>novo</w:t>
      </w:r>
      <w:r>
        <w:rPr>
          <w:color w:val="363438"/>
          <w:spacing w:val="-31"/>
          <w:sz w:val="27"/>
          <w:szCs w:val="27"/>
        </w:rPr>
        <w:t xml:space="preserve"> </w:t>
      </w:r>
      <w:r>
        <w:rPr>
          <w:color w:val="363438"/>
          <w:w w:val="76"/>
          <w:position w:val="-12"/>
        </w:rPr>
        <w:t>u</w:t>
      </w:r>
    </w:p>
    <w:p w14:paraId="3EB3C32B" w14:textId="77777777" w:rsidR="008F5AB7" w:rsidRDefault="008F5AB7">
      <w:pPr>
        <w:pStyle w:val="Zkladntext"/>
        <w:tabs>
          <w:tab w:val="left" w:pos="5901"/>
          <w:tab w:val="left" w:pos="7329"/>
          <w:tab w:val="left" w:pos="9371"/>
        </w:tabs>
        <w:kinsoku w:val="0"/>
        <w:overflowPunct w:val="0"/>
        <w:spacing w:line="284" w:lineRule="exact"/>
        <w:ind w:left="253"/>
        <w:rPr>
          <w:color w:val="363438"/>
          <w:w w:val="76"/>
          <w:position w:val="-12"/>
        </w:rPr>
        <w:sectPr w:rsidR="00000000">
          <w:type w:val="continuous"/>
          <w:pgSz w:w="11900" w:h="16840"/>
          <w:pgMar w:top="1200" w:right="0" w:bottom="280" w:left="80" w:header="708" w:footer="708" w:gutter="0"/>
          <w:cols w:num="2" w:space="708" w:equalWidth="0">
            <w:col w:w="1648" w:space="40"/>
            <w:col w:w="10132"/>
          </w:cols>
          <w:noEndnote/>
        </w:sectPr>
      </w:pPr>
    </w:p>
    <w:p w14:paraId="115319C6" w14:textId="77777777" w:rsidR="008F5AB7" w:rsidRDefault="008F5AB7">
      <w:pPr>
        <w:pStyle w:val="Zkladntext"/>
        <w:kinsoku w:val="0"/>
        <w:overflowPunct w:val="0"/>
        <w:spacing w:before="88" w:line="214" w:lineRule="exact"/>
        <w:ind w:left="650"/>
        <w:rPr>
          <w:color w:val="363438"/>
          <w:w w:val="105"/>
          <w:position w:val="3"/>
          <w:sz w:val="27"/>
          <w:szCs w:val="27"/>
        </w:rPr>
      </w:pPr>
      <w:r>
        <w:rPr>
          <w:color w:val="363438"/>
          <w:w w:val="105"/>
          <w:sz w:val="27"/>
          <w:szCs w:val="27"/>
        </w:rPr>
        <w:t>ces</w:t>
      </w:r>
      <w:r>
        <w:rPr>
          <w:color w:val="363438"/>
          <w:w w:val="105"/>
          <w:position w:val="1"/>
          <w:sz w:val="27"/>
          <w:szCs w:val="27"/>
        </w:rPr>
        <w:t>t</w:t>
      </w:r>
      <w:r>
        <w:rPr>
          <w:color w:val="363438"/>
          <w:w w:val="105"/>
          <w:sz w:val="27"/>
          <w:szCs w:val="27"/>
        </w:rPr>
        <w:t xml:space="preserve">u. </w:t>
      </w:r>
      <w:r>
        <w:rPr>
          <w:color w:val="363438"/>
          <w:w w:val="105"/>
          <w:position w:val="2"/>
          <w:sz w:val="27"/>
          <w:szCs w:val="27"/>
        </w:rPr>
        <w:t>P</w:t>
      </w:r>
      <w:r>
        <w:rPr>
          <w:color w:val="363438"/>
          <w:w w:val="105"/>
          <w:sz w:val="27"/>
          <w:szCs w:val="27"/>
        </w:rPr>
        <w:t>o</w:t>
      </w:r>
      <w:r>
        <w:rPr>
          <w:color w:val="363438"/>
          <w:w w:val="105"/>
          <w:position w:val="3"/>
          <w:sz w:val="27"/>
          <w:szCs w:val="27"/>
        </w:rPr>
        <w:t>d</w:t>
      </w:r>
    </w:p>
    <w:p w14:paraId="3C10698B" w14:textId="77777777" w:rsidR="008F5AB7" w:rsidRDefault="008F5AB7">
      <w:pPr>
        <w:pStyle w:val="Zkladntext"/>
        <w:tabs>
          <w:tab w:val="left" w:pos="5614"/>
        </w:tabs>
        <w:kinsoku w:val="0"/>
        <w:overflowPunct w:val="0"/>
        <w:spacing w:before="73" w:line="81" w:lineRule="auto"/>
        <w:ind w:left="77"/>
        <w:rPr>
          <w:color w:val="363438"/>
          <w:w w:val="102"/>
          <w:sz w:val="27"/>
          <w:szCs w:val="27"/>
        </w:rPr>
      </w:pPr>
      <w:r>
        <w:rPr>
          <w:sz w:val="24"/>
          <w:szCs w:val="24"/>
        </w:rPr>
        <w:br w:type="column"/>
      </w:r>
      <w:r>
        <w:rPr>
          <w:rFonts w:ascii="Arial" w:hAnsi="Arial" w:cs="Arial"/>
          <w:color w:val="4B494D"/>
          <w:spacing w:val="5"/>
          <w:w w:val="98"/>
          <w:position w:val="-13"/>
          <w:sz w:val="24"/>
          <w:szCs w:val="24"/>
        </w:rPr>
        <w:t>»</w:t>
      </w:r>
      <w:r>
        <w:rPr>
          <w:color w:val="363438"/>
          <w:spacing w:val="-1"/>
          <w:w w:val="107"/>
          <w:position w:val="-11"/>
          <w:sz w:val="27"/>
          <w:szCs w:val="27"/>
        </w:rPr>
        <w:t>P</w:t>
      </w:r>
      <w:r>
        <w:rPr>
          <w:color w:val="363438"/>
          <w:spacing w:val="-68"/>
          <w:w w:val="107"/>
          <w:position w:val="-11"/>
          <w:sz w:val="27"/>
          <w:szCs w:val="27"/>
        </w:rPr>
        <w:t>r</w:t>
      </w:r>
      <w:r>
        <w:rPr>
          <w:color w:val="363438"/>
          <w:w w:val="64"/>
          <w:sz w:val="27"/>
          <w:szCs w:val="27"/>
        </w:rPr>
        <w:t>ves</w:t>
      </w:r>
      <w:r>
        <w:rPr>
          <w:color w:val="363438"/>
          <w:sz w:val="27"/>
          <w:szCs w:val="27"/>
        </w:rPr>
        <w:t xml:space="preserve"> </w:t>
      </w:r>
      <w:r>
        <w:rPr>
          <w:color w:val="363438"/>
          <w:spacing w:val="-16"/>
          <w:sz w:val="27"/>
          <w:szCs w:val="27"/>
        </w:rPr>
        <w:t xml:space="preserve"> </w:t>
      </w:r>
      <w:r>
        <w:rPr>
          <w:color w:val="363438"/>
          <w:spacing w:val="-1"/>
          <w:w w:val="110"/>
          <w:sz w:val="27"/>
          <w:szCs w:val="27"/>
        </w:rPr>
        <w:t>t</w:t>
      </w:r>
      <w:r>
        <w:rPr>
          <w:color w:val="363438"/>
          <w:w w:val="110"/>
          <w:sz w:val="27"/>
          <w:szCs w:val="27"/>
        </w:rPr>
        <w:t>a</w:t>
      </w:r>
      <w:r>
        <w:rPr>
          <w:color w:val="363438"/>
          <w:spacing w:val="-37"/>
          <w:sz w:val="27"/>
          <w:szCs w:val="27"/>
        </w:rPr>
        <w:t xml:space="preserve"> </w:t>
      </w:r>
      <w:r>
        <w:rPr>
          <w:color w:val="363438"/>
          <w:w w:val="107"/>
          <w:sz w:val="27"/>
          <w:szCs w:val="27"/>
        </w:rPr>
        <w:t>t</w:t>
      </w:r>
      <w:r>
        <w:rPr>
          <w:color w:val="363438"/>
          <w:sz w:val="27"/>
          <w:szCs w:val="27"/>
        </w:rPr>
        <w:t xml:space="preserve"> </w:t>
      </w:r>
      <w:r>
        <w:rPr>
          <w:color w:val="363438"/>
          <w:spacing w:val="-15"/>
          <w:sz w:val="27"/>
          <w:szCs w:val="27"/>
        </w:rPr>
        <w:t xml:space="preserve"> </w:t>
      </w:r>
      <w:r>
        <w:rPr>
          <w:color w:val="363438"/>
          <w:spacing w:val="-7"/>
          <w:w w:val="98"/>
          <w:sz w:val="27"/>
          <w:szCs w:val="27"/>
        </w:rPr>
        <w:t>b</w:t>
      </w:r>
      <w:r>
        <w:rPr>
          <w:rFonts w:ascii="Arial" w:hAnsi="Arial" w:cs="Arial"/>
          <w:color w:val="4B494D"/>
          <w:spacing w:val="-60"/>
          <w:w w:val="98"/>
          <w:position w:val="-13"/>
          <w:sz w:val="24"/>
          <w:szCs w:val="24"/>
        </w:rPr>
        <w:t>.</w:t>
      </w:r>
      <w:r>
        <w:rPr>
          <w:color w:val="363438"/>
          <w:w w:val="98"/>
          <w:sz w:val="27"/>
          <w:szCs w:val="27"/>
        </w:rPr>
        <w:t>'</w:t>
      </w:r>
      <w:r>
        <w:rPr>
          <w:color w:val="363438"/>
          <w:spacing w:val="-122"/>
          <w:w w:val="98"/>
          <w:sz w:val="27"/>
          <w:szCs w:val="27"/>
        </w:rPr>
        <w:t>ú</w:t>
      </w:r>
      <w:r>
        <w:rPr>
          <w:rFonts w:ascii="Arial" w:hAnsi="Arial" w:cs="Arial"/>
          <w:color w:val="4B494D"/>
          <w:w w:val="98"/>
          <w:position w:val="-13"/>
          <w:sz w:val="24"/>
          <w:szCs w:val="24"/>
        </w:rPr>
        <w:t>,</w:t>
      </w:r>
      <w:r>
        <w:rPr>
          <w:rFonts w:ascii="Arial" w:hAnsi="Arial" w:cs="Arial"/>
          <w:color w:val="4B494D"/>
          <w:spacing w:val="-11"/>
          <w:position w:val="-13"/>
          <w:sz w:val="24"/>
          <w:szCs w:val="24"/>
        </w:rPr>
        <w:t xml:space="preserve"> </w:t>
      </w:r>
      <w:r>
        <w:rPr>
          <w:color w:val="363438"/>
          <w:w w:val="98"/>
          <w:sz w:val="27"/>
          <w:szCs w:val="27"/>
        </w:rPr>
        <w:t>t</w:t>
      </w:r>
      <w:r>
        <w:rPr>
          <w:color w:val="363438"/>
          <w:sz w:val="27"/>
          <w:szCs w:val="27"/>
        </w:rPr>
        <w:t xml:space="preserve"> </w:t>
      </w:r>
      <w:r>
        <w:rPr>
          <w:color w:val="363438"/>
          <w:spacing w:val="-17"/>
          <w:sz w:val="27"/>
          <w:szCs w:val="27"/>
        </w:rPr>
        <w:t xml:space="preserve"> </w:t>
      </w:r>
      <w:r>
        <w:rPr>
          <w:color w:val="363438"/>
          <w:spacing w:val="-1"/>
          <w:w w:val="98"/>
          <w:sz w:val="27"/>
          <w:szCs w:val="27"/>
        </w:rPr>
        <w:t>soci</w:t>
      </w:r>
      <w:r>
        <w:rPr>
          <w:color w:val="363438"/>
          <w:w w:val="98"/>
          <w:sz w:val="27"/>
          <w:szCs w:val="27"/>
        </w:rPr>
        <w:t>a</w:t>
      </w:r>
      <w:r>
        <w:rPr>
          <w:color w:val="363438"/>
          <w:spacing w:val="22"/>
          <w:sz w:val="27"/>
          <w:szCs w:val="27"/>
        </w:rPr>
        <w:t xml:space="preserve"> </w:t>
      </w:r>
      <w:r>
        <w:rPr>
          <w:color w:val="363438"/>
          <w:spacing w:val="-1"/>
          <w:w w:val="109"/>
          <w:sz w:val="27"/>
          <w:szCs w:val="27"/>
        </w:rPr>
        <w:t>li</w:t>
      </w:r>
      <w:r>
        <w:rPr>
          <w:color w:val="363438"/>
          <w:spacing w:val="20"/>
          <w:w w:val="109"/>
          <w:sz w:val="27"/>
          <w:szCs w:val="27"/>
        </w:rPr>
        <w:t>s</w:t>
      </w:r>
      <w:r>
        <w:rPr>
          <w:color w:val="363438"/>
          <w:spacing w:val="-1"/>
          <w:w w:val="109"/>
          <w:sz w:val="27"/>
          <w:szCs w:val="27"/>
        </w:rPr>
        <w:t>t</w:t>
      </w:r>
      <w:r>
        <w:rPr>
          <w:color w:val="363438"/>
          <w:spacing w:val="23"/>
          <w:w w:val="109"/>
          <w:sz w:val="27"/>
          <w:szCs w:val="27"/>
        </w:rPr>
        <w:t>o</w:t>
      </w:r>
      <w:r>
        <w:rPr>
          <w:color w:val="363438"/>
          <w:w w:val="105"/>
          <w:sz w:val="27"/>
          <w:szCs w:val="27"/>
        </w:rPr>
        <w:t>u</w:t>
      </w:r>
      <w:r>
        <w:rPr>
          <w:color w:val="363438"/>
          <w:spacing w:val="-40"/>
          <w:sz w:val="27"/>
          <w:szCs w:val="27"/>
        </w:rPr>
        <w:t xml:space="preserve"> </w:t>
      </w:r>
      <w:r>
        <w:rPr>
          <w:color w:val="696669"/>
          <w:w w:val="92"/>
          <w:sz w:val="27"/>
          <w:szCs w:val="27"/>
        </w:rPr>
        <w:t>«</w:t>
      </w:r>
      <w:r>
        <w:rPr>
          <w:color w:val="696669"/>
          <w:sz w:val="27"/>
          <w:szCs w:val="27"/>
        </w:rPr>
        <w:t xml:space="preserve"> </w:t>
      </w:r>
      <w:r>
        <w:rPr>
          <w:color w:val="696669"/>
          <w:spacing w:val="-3"/>
          <w:sz w:val="27"/>
          <w:szCs w:val="27"/>
        </w:rPr>
        <w:t xml:space="preserve"> </w:t>
      </w:r>
      <w:r>
        <w:rPr>
          <w:color w:val="363438"/>
          <w:w w:val="112"/>
          <w:sz w:val="27"/>
          <w:szCs w:val="27"/>
        </w:rPr>
        <w:t>nemyshn</w:t>
      </w:r>
      <w:r>
        <w:rPr>
          <w:color w:val="363438"/>
          <w:spacing w:val="-131"/>
          <w:w w:val="112"/>
          <w:sz w:val="27"/>
          <w:szCs w:val="27"/>
        </w:rPr>
        <w:t>1</w:t>
      </w:r>
      <w:r>
        <w:rPr>
          <w:rFonts w:ascii="Arial" w:hAnsi="Arial" w:cs="Arial"/>
          <w:color w:val="696669"/>
          <w:w w:val="72"/>
          <w:position w:val="-13"/>
          <w:sz w:val="24"/>
          <w:szCs w:val="24"/>
        </w:rPr>
        <w:t>..</w:t>
      </w:r>
      <w:r>
        <w:rPr>
          <w:rFonts w:ascii="Arial" w:hAnsi="Arial" w:cs="Arial"/>
          <w:color w:val="696669"/>
          <w:spacing w:val="-33"/>
          <w:position w:val="-13"/>
          <w:sz w:val="24"/>
          <w:szCs w:val="24"/>
        </w:rPr>
        <w:t xml:space="preserve"> </w:t>
      </w:r>
      <w:r>
        <w:rPr>
          <w:color w:val="363438"/>
          <w:w w:val="112"/>
          <w:sz w:val="27"/>
          <w:szCs w:val="27"/>
        </w:rPr>
        <w:t>e</w:t>
      </w:r>
      <w:r>
        <w:rPr>
          <w:color w:val="363438"/>
          <w:sz w:val="27"/>
          <w:szCs w:val="27"/>
        </w:rPr>
        <w:t xml:space="preserve"> </w:t>
      </w:r>
      <w:r>
        <w:rPr>
          <w:color w:val="363438"/>
          <w:spacing w:val="-16"/>
          <w:sz w:val="27"/>
          <w:szCs w:val="27"/>
        </w:rPr>
        <w:t xml:space="preserve"> </w:t>
      </w:r>
      <w:r>
        <w:rPr>
          <w:color w:val="363438"/>
          <w:w w:val="104"/>
          <w:sz w:val="27"/>
          <w:szCs w:val="27"/>
        </w:rPr>
        <w:t>vz</w:t>
      </w:r>
      <w:r>
        <w:rPr>
          <w:color w:val="363438"/>
          <w:sz w:val="27"/>
          <w:szCs w:val="27"/>
        </w:rPr>
        <w:t xml:space="preserve">  </w:t>
      </w:r>
      <w:r>
        <w:rPr>
          <w:color w:val="363438"/>
          <w:spacing w:val="-33"/>
          <w:sz w:val="27"/>
          <w:szCs w:val="27"/>
        </w:rPr>
        <w:t xml:space="preserve"> </w:t>
      </w:r>
      <w:r>
        <w:rPr>
          <w:color w:val="363438"/>
          <w:w w:val="104"/>
          <w:sz w:val="27"/>
          <w:szCs w:val="27"/>
        </w:rPr>
        <w:t>a</w:t>
      </w:r>
      <w:r>
        <w:rPr>
          <w:color w:val="363438"/>
          <w:sz w:val="27"/>
          <w:szCs w:val="27"/>
        </w:rPr>
        <w:tab/>
      </w:r>
      <w:r>
        <w:rPr>
          <w:color w:val="4B494D"/>
          <w:spacing w:val="-1"/>
          <w:w w:val="104"/>
          <w:sz w:val="27"/>
          <w:szCs w:val="27"/>
        </w:rPr>
        <w:t>s</w:t>
      </w:r>
      <w:r>
        <w:rPr>
          <w:color w:val="4B494D"/>
          <w:w w:val="104"/>
          <w:sz w:val="27"/>
          <w:szCs w:val="27"/>
        </w:rPr>
        <w:t>e</w:t>
      </w:r>
      <w:r>
        <w:rPr>
          <w:color w:val="4B494D"/>
          <w:sz w:val="27"/>
          <w:szCs w:val="27"/>
        </w:rPr>
        <w:t xml:space="preserve"> </w:t>
      </w:r>
      <w:r>
        <w:rPr>
          <w:color w:val="4B494D"/>
          <w:spacing w:val="5"/>
          <w:sz w:val="27"/>
          <w:szCs w:val="27"/>
        </w:rPr>
        <w:t xml:space="preserve"> </w:t>
      </w:r>
      <w:r>
        <w:rPr>
          <w:color w:val="363438"/>
          <w:spacing w:val="-1"/>
          <w:w w:val="115"/>
          <w:sz w:val="27"/>
          <w:szCs w:val="27"/>
        </w:rPr>
        <w:t>svy</w:t>
      </w:r>
      <w:r>
        <w:rPr>
          <w:color w:val="363438"/>
          <w:spacing w:val="-37"/>
          <w:w w:val="115"/>
          <w:sz w:val="27"/>
          <w:szCs w:val="27"/>
        </w:rPr>
        <w:t>c</w:t>
      </w:r>
      <w:r>
        <w:rPr>
          <w:rFonts w:ascii="Arial" w:hAnsi="Arial" w:cs="Arial"/>
          <w:color w:val="363438"/>
          <w:w w:val="72"/>
          <w:position w:val="-13"/>
          <w:sz w:val="24"/>
          <w:szCs w:val="24"/>
        </w:rPr>
        <w:t>·</w:t>
      </w:r>
      <w:r>
        <w:rPr>
          <w:rFonts w:ascii="Arial" w:hAnsi="Arial" w:cs="Arial"/>
          <w:color w:val="363438"/>
          <w:position w:val="-13"/>
          <w:sz w:val="24"/>
          <w:szCs w:val="24"/>
        </w:rPr>
        <w:t xml:space="preserve">  </w:t>
      </w:r>
      <w:r>
        <w:rPr>
          <w:rFonts w:ascii="Arial" w:hAnsi="Arial" w:cs="Arial"/>
          <w:color w:val="363438"/>
          <w:spacing w:val="-17"/>
          <w:position w:val="-13"/>
          <w:sz w:val="24"/>
          <w:szCs w:val="24"/>
        </w:rPr>
        <w:t xml:space="preserve"> </w:t>
      </w:r>
      <w:r>
        <w:rPr>
          <w:rFonts w:ascii="Arial" w:hAnsi="Arial" w:cs="Arial"/>
          <w:color w:val="363438"/>
          <w:spacing w:val="-33"/>
          <w:w w:val="76"/>
          <w:position w:val="-13"/>
          <w:sz w:val="25"/>
          <w:szCs w:val="25"/>
        </w:rPr>
        <w:t>1</w:t>
      </w:r>
      <w:r>
        <w:rPr>
          <w:color w:val="363438"/>
          <w:spacing w:val="-126"/>
          <w:w w:val="117"/>
          <w:sz w:val="27"/>
          <w:szCs w:val="27"/>
        </w:rPr>
        <w:t>n</w:t>
      </w:r>
      <w:r>
        <w:rPr>
          <w:rFonts w:ascii="Arial" w:hAnsi="Arial" w:cs="Arial"/>
          <w:color w:val="363438"/>
          <w:w w:val="76"/>
          <w:position w:val="-13"/>
          <w:sz w:val="25"/>
          <w:szCs w:val="25"/>
        </w:rPr>
        <w:t>·</w:t>
      </w:r>
      <w:r>
        <w:rPr>
          <w:rFonts w:ascii="Arial" w:hAnsi="Arial" w:cs="Arial"/>
          <w:color w:val="363438"/>
          <w:spacing w:val="-7"/>
          <w:position w:val="-13"/>
          <w:sz w:val="25"/>
          <w:szCs w:val="25"/>
        </w:rPr>
        <w:t xml:space="preserve"> </w:t>
      </w:r>
      <w:r>
        <w:rPr>
          <w:color w:val="363438"/>
          <w:w w:val="117"/>
          <w:sz w:val="27"/>
          <w:szCs w:val="27"/>
        </w:rPr>
        <w:t>azoru</w:t>
      </w:r>
      <w:r>
        <w:rPr>
          <w:color w:val="363438"/>
          <w:sz w:val="27"/>
          <w:szCs w:val="27"/>
        </w:rPr>
        <w:t xml:space="preserve"> </w:t>
      </w:r>
      <w:r>
        <w:rPr>
          <w:color w:val="363438"/>
          <w:spacing w:val="-14"/>
          <w:sz w:val="27"/>
          <w:szCs w:val="27"/>
        </w:rPr>
        <w:t xml:space="preserve"> </w:t>
      </w:r>
      <w:r>
        <w:rPr>
          <w:color w:val="363438"/>
          <w:w w:val="109"/>
          <w:sz w:val="27"/>
          <w:szCs w:val="27"/>
        </w:rPr>
        <w:t>o</w:t>
      </w:r>
      <w:r>
        <w:rPr>
          <w:color w:val="363438"/>
          <w:sz w:val="27"/>
          <w:szCs w:val="27"/>
        </w:rPr>
        <w:t xml:space="preserve"> </w:t>
      </w:r>
      <w:r>
        <w:rPr>
          <w:color w:val="363438"/>
          <w:spacing w:val="-30"/>
          <w:sz w:val="27"/>
          <w:szCs w:val="27"/>
        </w:rPr>
        <w:t xml:space="preserve"> </w:t>
      </w:r>
      <w:r>
        <w:rPr>
          <w:color w:val="363438"/>
          <w:w w:val="114"/>
          <w:sz w:val="27"/>
          <w:szCs w:val="27"/>
        </w:rPr>
        <w:t>nutnosti</w:t>
      </w:r>
      <w:r>
        <w:rPr>
          <w:color w:val="363438"/>
          <w:sz w:val="27"/>
          <w:szCs w:val="27"/>
        </w:rPr>
        <w:t xml:space="preserve"> </w:t>
      </w:r>
      <w:r>
        <w:rPr>
          <w:color w:val="363438"/>
          <w:spacing w:val="-27"/>
          <w:sz w:val="27"/>
          <w:szCs w:val="27"/>
        </w:rPr>
        <w:t xml:space="preserve"> </w:t>
      </w:r>
      <w:r>
        <w:rPr>
          <w:color w:val="363438"/>
          <w:w w:val="102"/>
          <w:sz w:val="27"/>
          <w:szCs w:val="27"/>
        </w:rPr>
        <w:t>uspo.</w:t>
      </w:r>
    </w:p>
    <w:p w14:paraId="5CADBE34" w14:textId="77777777" w:rsidR="008F5AB7" w:rsidRDefault="008F5AB7">
      <w:pPr>
        <w:pStyle w:val="Zkladntext"/>
        <w:tabs>
          <w:tab w:val="left" w:pos="5614"/>
        </w:tabs>
        <w:kinsoku w:val="0"/>
        <w:overflowPunct w:val="0"/>
        <w:spacing w:before="73" w:line="81" w:lineRule="auto"/>
        <w:ind w:left="77"/>
        <w:rPr>
          <w:color w:val="363438"/>
          <w:w w:val="102"/>
          <w:sz w:val="27"/>
          <w:szCs w:val="27"/>
        </w:rPr>
        <w:sectPr w:rsidR="00000000">
          <w:type w:val="continuous"/>
          <w:pgSz w:w="11900" w:h="16840"/>
          <w:pgMar w:top="1200" w:right="0" w:bottom="280" w:left="80" w:header="708" w:footer="708" w:gutter="0"/>
          <w:cols w:num="2" w:space="708" w:equalWidth="0">
            <w:col w:w="1903" w:space="40"/>
            <w:col w:w="9877"/>
          </w:cols>
          <w:noEndnote/>
        </w:sectPr>
      </w:pPr>
    </w:p>
    <w:p w14:paraId="1066C063" w14:textId="77777777" w:rsidR="008F5AB7" w:rsidRDefault="008F5AB7">
      <w:pPr>
        <w:pStyle w:val="Zkladntext"/>
        <w:kinsoku w:val="0"/>
        <w:overflowPunct w:val="0"/>
        <w:spacing w:line="290" w:lineRule="exact"/>
        <w:ind w:left="657"/>
        <w:jc w:val="both"/>
        <w:rPr>
          <w:color w:val="4B494D"/>
          <w:w w:val="104"/>
          <w:sz w:val="27"/>
          <w:szCs w:val="27"/>
        </w:rPr>
      </w:pPr>
      <w:r>
        <w:rPr>
          <w:noProof/>
        </w:rPr>
        <w:pict w14:anchorId="42F16BF6">
          <v:shape id="_x0000_s1045" type="#_x0000_t202" style="position:absolute;left:0;text-align:left;margin-left:35.75pt;margin-top:7.25pt;width:551.35pt;height:15.15pt;z-index:-251733504;mso-position-horizontal-relative:page;mso-position-vertical-relative:text" o:allowincell="f" filled="f" stroked="f">
            <v:textbox inset="0,0,0,0">
              <w:txbxContent>
                <w:p w14:paraId="0DE0D288" w14:textId="77777777" w:rsidR="008F5AB7" w:rsidRDefault="008F5AB7">
                  <w:pPr>
                    <w:pStyle w:val="Zkladntext"/>
                    <w:tabs>
                      <w:tab w:val="left" w:pos="5435"/>
                      <w:tab w:val="left" w:pos="6036"/>
                      <w:tab w:val="left" w:pos="7180"/>
                      <w:tab w:val="left" w:pos="7562"/>
                      <w:tab w:val="left" w:pos="8230"/>
                      <w:tab w:val="left" w:pos="9110"/>
                      <w:tab w:val="left" w:pos="9770"/>
                      <w:tab w:val="left" w:pos="10849"/>
                    </w:tabs>
                    <w:kinsoku w:val="0"/>
                    <w:overflowPunct w:val="0"/>
                    <w:spacing w:line="302" w:lineRule="exact"/>
                    <w:rPr>
                      <w:color w:val="363438"/>
                      <w:spacing w:val="-5"/>
                      <w:w w:val="125"/>
                      <w:sz w:val="12"/>
                      <w:szCs w:val="12"/>
                    </w:rPr>
                  </w:pPr>
                  <w:r>
                    <w:rPr>
                      <w:color w:val="363438"/>
                      <w:sz w:val="18"/>
                      <w:szCs w:val="18"/>
                    </w:rPr>
                    <w:t>1</w:t>
                  </w:r>
                  <w:r>
                    <w:rPr>
                      <w:color w:val="363438"/>
                      <w:spacing w:val="-16"/>
                      <w:sz w:val="18"/>
                      <w:szCs w:val="18"/>
                    </w:rPr>
                    <w:t xml:space="preserve"> </w:t>
                  </w:r>
                  <w:r>
                    <w:rPr>
                      <w:color w:val="363438"/>
                    </w:rPr>
                    <w:t xml:space="preserve">a </w:t>
                  </w:r>
                  <w:r>
                    <w:rPr>
                      <w:color w:val="363438"/>
                      <w:spacing w:val="48"/>
                    </w:rPr>
                    <w:t xml:space="preserve"> </w:t>
                  </w:r>
                  <w:r>
                    <w:rPr>
                      <w:color w:val="363438"/>
                    </w:rPr>
                    <w:t>ani</w:t>
                  </w:r>
                  <w:r>
                    <w:rPr>
                      <w:color w:val="363438"/>
                    </w:rPr>
                    <w:tab/>
                    <w:t>.</w:t>
                  </w:r>
                  <w:r>
                    <w:rPr>
                      <w:color w:val="363438"/>
                    </w:rPr>
                    <w:tab/>
                    <w:t>.</w:t>
                  </w:r>
                  <w:r>
                    <w:rPr>
                      <w:color w:val="363438"/>
                      <w:spacing w:val="-4"/>
                    </w:rPr>
                    <w:t xml:space="preserve"> </w:t>
                  </w:r>
                  <w:r>
                    <w:rPr>
                      <w:rFonts w:ascii="Arial" w:hAnsi="Arial" w:cs="Arial"/>
                      <w:color w:val="363438"/>
                    </w:rPr>
                    <w:t>k</w:t>
                  </w:r>
                  <w:r>
                    <w:rPr>
                      <w:rFonts w:ascii="Arial" w:hAnsi="Arial" w:cs="Arial"/>
                      <w:color w:val="363438"/>
                      <w:spacing w:val="61"/>
                    </w:rPr>
                    <w:t xml:space="preserve"> </w:t>
                  </w:r>
                  <w:r>
                    <w:rPr>
                      <w:rFonts w:ascii="Arial" w:hAnsi="Arial" w:cs="Arial"/>
                      <w:color w:val="363438"/>
                      <w:spacing w:val="-15"/>
                    </w:rPr>
                    <w:t>,</w:t>
                  </w:r>
                  <w:r>
                    <w:rPr>
                      <w:rFonts w:ascii="Arial" w:hAnsi="Arial" w:cs="Arial"/>
                      <w:color w:val="363438"/>
                      <w:spacing w:val="-15"/>
                      <w:sz w:val="27"/>
                      <w:szCs w:val="27"/>
                    </w:rPr>
                    <w:t>h</w:t>
                  </w:r>
                  <w:r>
                    <w:rPr>
                      <w:rFonts w:ascii="Arial" w:hAnsi="Arial" w:cs="Arial"/>
                      <w:color w:val="363438"/>
                      <w:spacing w:val="-15"/>
                      <w:sz w:val="27"/>
                      <w:szCs w:val="27"/>
                    </w:rPr>
                    <w:tab/>
                  </w:r>
                  <w:r>
                    <w:rPr>
                      <w:rFonts w:ascii="Arial" w:hAnsi="Arial" w:cs="Arial"/>
                      <w:color w:val="363438"/>
                      <w:w w:val="95"/>
                      <w:sz w:val="27"/>
                      <w:szCs w:val="27"/>
                    </w:rPr>
                    <w:t>•</w:t>
                  </w:r>
                  <w:r>
                    <w:rPr>
                      <w:rFonts w:ascii="Arial" w:hAnsi="Arial" w:cs="Arial"/>
                      <w:color w:val="363438"/>
                      <w:w w:val="95"/>
                      <w:sz w:val="27"/>
                      <w:szCs w:val="27"/>
                    </w:rPr>
                    <w:tab/>
                    <w:t>·</w:t>
                  </w:r>
                  <w:r>
                    <w:rPr>
                      <w:rFonts w:ascii="Arial" w:hAnsi="Arial" w:cs="Arial"/>
                      <w:color w:val="363438"/>
                      <w:w w:val="95"/>
                      <w:sz w:val="27"/>
                      <w:szCs w:val="27"/>
                    </w:rPr>
                    <w:tab/>
                    <w:t>·</w:t>
                  </w:r>
                  <w:r>
                    <w:rPr>
                      <w:rFonts w:ascii="Arial" w:hAnsi="Arial" w:cs="Arial"/>
                      <w:color w:val="363438"/>
                      <w:spacing w:val="7"/>
                      <w:w w:val="95"/>
                      <w:sz w:val="27"/>
                      <w:szCs w:val="27"/>
                    </w:rPr>
                    <w:t xml:space="preserve"> </w:t>
                  </w:r>
                  <w:r>
                    <w:rPr>
                      <w:rFonts w:ascii="Arial" w:hAnsi="Arial" w:cs="Arial"/>
                      <w:color w:val="363438"/>
                      <w:sz w:val="27"/>
                      <w:szCs w:val="27"/>
                    </w:rPr>
                    <w:t>h</w:t>
                  </w:r>
                  <w:r>
                    <w:rPr>
                      <w:rFonts w:ascii="Arial" w:hAnsi="Arial" w:cs="Arial"/>
                      <w:color w:val="363438"/>
                      <w:sz w:val="27"/>
                      <w:szCs w:val="27"/>
                    </w:rPr>
                    <w:tab/>
                  </w:r>
                  <w:r>
                    <w:rPr>
                      <w:rFonts w:ascii="Arial" w:hAnsi="Arial" w:cs="Arial"/>
                      <w:color w:val="363438"/>
                    </w:rPr>
                    <w:t>k</w:t>
                  </w:r>
                  <w:r>
                    <w:rPr>
                      <w:rFonts w:ascii="Arial" w:hAnsi="Arial" w:cs="Arial"/>
                      <w:color w:val="363438"/>
                    </w:rPr>
                    <w:tab/>
                  </w:r>
                  <w:r>
                    <w:rPr>
                      <w:color w:val="4B494D"/>
                      <w:sz w:val="12"/>
                      <w:szCs w:val="12"/>
                    </w:rPr>
                    <w:t>v</w:t>
                  </w:r>
                  <w:r>
                    <w:rPr>
                      <w:color w:val="4B494D"/>
                      <w:sz w:val="12"/>
                      <w:szCs w:val="12"/>
                    </w:rPr>
                    <w:tab/>
                  </w:r>
                  <w:r>
                    <w:rPr>
                      <w:color w:val="363438"/>
                      <w:spacing w:val="-5"/>
                      <w:w w:val="125"/>
                      <w:sz w:val="12"/>
                      <w:szCs w:val="12"/>
                    </w:rPr>
                    <w:t>....</w:t>
                  </w:r>
                </w:p>
              </w:txbxContent>
            </v:textbox>
            <w10:wrap anchorx="page"/>
          </v:shape>
        </w:pict>
      </w:r>
      <w:r>
        <w:rPr>
          <w:color w:val="363438"/>
          <w:spacing w:val="-1"/>
          <w:w w:val="142"/>
          <w:sz w:val="27"/>
          <w:szCs w:val="27"/>
        </w:rPr>
        <w:t>"'d</w:t>
      </w:r>
      <w:r>
        <w:rPr>
          <w:color w:val="363438"/>
          <w:spacing w:val="-54"/>
          <w:w w:val="142"/>
          <w:sz w:val="27"/>
          <w:szCs w:val="27"/>
        </w:rPr>
        <w:t>,</w:t>
      </w:r>
      <w:r>
        <w:rPr>
          <w:color w:val="363438"/>
          <w:w w:val="65"/>
          <w:sz w:val="27"/>
          <w:szCs w:val="27"/>
        </w:rPr>
        <w:t>,</w:t>
      </w:r>
      <w:r>
        <w:rPr>
          <w:color w:val="363438"/>
          <w:sz w:val="27"/>
          <w:szCs w:val="27"/>
        </w:rPr>
        <w:t xml:space="preserve">     </w:t>
      </w:r>
      <w:r>
        <w:rPr>
          <w:color w:val="363438"/>
          <w:spacing w:val="13"/>
          <w:sz w:val="27"/>
          <w:szCs w:val="27"/>
        </w:rPr>
        <w:t xml:space="preserve"> </w:t>
      </w:r>
      <w:r>
        <w:rPr>
          <w:color w:val="363438"/>
          <w:spacing w:val="-1"/>
          <w:w w:val="111"/>
          <w:sz w:val="27"/>
          <w:szCs w:val="27"/>
        </w:rPr>
        <w:t>společ</w:t>
      </w:r>
      <w:r>
        <w:rPr>
          <w:color w:val="363438"/>
          <w:w w:val="111"/>
          <w:sz w:val="27"/>
          <w:szCs w:val="27"/>
        </w:rPr>
        <w:t>nosti</w:t>
      </w:r>
      <w:r>
        <w:rPr>
          <w:color w:val="363438"/>
          <w:sz w:val="27"/>
          <w:szCs w:val="27"/>
        </w:rPr>
        <w:t xml:space="preserve">  </w:t>
      </w:r>
      <w:r>
        <w:rPr>
          <w:color w:val="363438"/>
          <w:spacing w:val="-15"/>
          <w:sz w:val="27"/>
          <w:szCs w:val="27"/>
        </w:rPr>
        <w:t xml:space="preserve"> </w:t>
      </w:r>
      <w:r>
        <w:rPr>
          <w:color w:val="363438"/>
          <w:w w:val="111"/>
          <w:sz w:val="27"/>
          <w:szCs w:val="27"/>
        </w:rPr>
        <w:t>dle</w:t>
      </w:r>
      <w:r>
        <w:rPr>
          <w:color w:val="363438"/>
          <w:sz w:val="27"/>
          <w:szCs w:val="27"/>
        </w:rPr>
        <w:t xml:space="preserve">  </w:t>
      </w:r>
      <w:r>
        <w:rPr>
          <w:color w:val="363438"/>
          <w:spacing w:val="-18"/>
          <w:sz w:val="27"/>
          <w:szCs w:val="27"/>
        </w:rPr>
        <w:t xml:space="preserve"> </w:t>
      </w:r>
      <w:r>
        <w:rPr>
          <w:color w:val="363438"/>
          <w:w w:val="115"/>
          <w:sz w:val="27"/>
          <w:szCs w:val="27"/>
        </w:rPr>
        <w:t>ur</w:t>
      </w:r>
      <w:r>
        <w:rPr>
          <w:color w:val="363438"/>
          <w:spacing w:val="-1"/>
          <w:w w:val="115"/>
          <w:sz w:val="27"/>
          <w:szCs w:val="27"/>
        </w:rPr>
        <w:t>čitýc</w:t>
      </w:r>
      <w:r>
        <w:rPr>
          <w:color w:val="363438"/>
          <w:w w:val="115"/>
          <w:sz w:val="27"/>
          <w:szCs w:val="27"/>
        </w:rPr>
        <w:t>h</w:t>
      </w:r>
      <w:r>
        <w:rPr>
          <w:color w:val="363438"/>
          <w:sz w:val="27"/>
          <w:szCs w:val="27"/>
        </w:rPr>
        <w:t xml:space="preserve">  </w:t>
      </w:r>
      <w:r>
        <w:rPr>
          <w:color w:val="363438"/>
          <w:spacing w:val="-17"/>
          <w:sz w:val="27"/>
          <w:szCs w:val="27"/>
        </w:rPr>
        <w:t xml:space="preserve"> </w:t>
      </w:r>
      <w:r>
        <w:rPr>
          <w:color w:val="363438"/>
          <w:w w:val="120"/>
          <w:sz w:val="27"/>
          <w:szCs w:val="27"/>
        </w:rPr>
        <w:t>předpokladu.</w:t>
      </w:r>
      <w:r>
        <w:rPr>
          <w:color w:val="363438"/>
          <w:sz w:val="27"/>
          <w:szCs w:val="27"/>
        </w:rPr>
        <w:t xml:space="preserve">  </w:t>
      </w:r>
      <w:r>
        <w:rPr>
          <w:color w:val="363438"/>
          <w:spacing w:val="-34"/>
          <w:sz w:val="27"/>
          <w:szCs w:val="27"/>
        </w:rPr>
        <w:t xml:space="preserve"> </w:t>
      </w:r>
      <w:r>
        <w:rPr>
          <w:color w:val="363438"/>
          <w:spacing w:val="-1"/>
          <w:w w:val="117"/>
          <w:sz w:val="27"/>
          <w:szCs w:val="27"/>
        </w:rPr>
        <w:t>Ustu</w:t>
      </w:r>
      <w:r>
        <w:rPr>
          <w:color w:val="363438"/>
          <w:w w:val="117"/>
          <w:sz w:val="27"/>
          <w:szCs w:val="27"/>
        </w:rPr>
        <w:t>p</w:t>
      </w:r>
      <w:r>
        <w:rPr>
          <w:color w:val="363438"/>
          <w:sz w:val="27"/>
          <w:szCs w:val="27"/>
        </w:rPr>
        <w:t xml:space="preserve"> </w:t>
      </w:r>
      <w:r>
        <w:rPr>
          <w:color w:val="363438"/>
          <w:spacing w:val="14"/>
          <w:sz w:val="27"/>
          <w:szCs w:val="27"/>
        </w:rPr>
        <w:t xml:space="preserve"> </w:t>
      </w:r>
      <w:r>
        <w:rPr>
          <w:color w:val="363438"/>
          <w:spacing w:val="-1"/>
          <w:w w:val="117"/>
          <w:sz w:val="27"/>
          <w:szCs w:val="27"/>
        </w:rPr>
        <w:t>z</w:t>
      </w:r>
      <w:r>
        <w:rPr>
          <w:color w:val="363438"/>
          <w:w w:val="117"/>
          <w:sz w:val="27"/>
          <w:szCs w:val="27"/>
        </w:rPr>
        <w:t>e</w:t>
      </w:r>
      <w:r>
        <w:rPr>
          <w:color w:val="363438"/>
          <w:sz w:val="27"/>
          <w:szCs w:val="27"/>
        </w:rPr>
        <w:t xml:space="preserve"> </w:t>
      </w:r>
      <w:r>
        <w:rPr>
          <w:color w:val="363438"/>
          <w:spacing w:val="-6"/>
          <w:sz w:val="27"/>
          <w:szCs w:val="27"/>
        </w:rPr>
        <w:t xml:space="preserve"> </w:t>
      </w:r>
      <w:r>
        <w:rPr>
          <w:color w:val="4B494D"/>
          <w:spacing w:val="-1"/>
          <w:w w:val="114"/>
          <w:sz w:val="27"/>
          <w:szCs w:val="27"/>
        </w:rPr>
        <w:t>soci</w:t>
      </w:r>
      <w:r>
        <w:rPr>
          <w:color w:val="4B494D"/>
          <w:w w:val="114"/>
          <w:sz w:val="27"/>
          <w:szCs w:val="27"/>
        </w:rPr>
        <w:t>a</w:t>
      </w:r>
      <w:r>
        <w:rPr>
          <w:color w:val="4B494D"/>
          <w:sz w:val="27"/>
          <w:szCs w:val="27"/>
        </w:rPr>
        <w:t xml:space="preserve"> </w:t>
      </w:r>
      <w:r>
        <w:rPr>
          <w:color w:val="4B494D"/>
          <w:spacing w:val="-18"/>
          <w:sz w:val="27"/>
          <w:szCs w:val="27"/>
        </w:rPr>
        <w:t xml:space="preserve"> </w:t>
      </w:r>
      <w:r>
        <w:rPr>
          <w:color w:val="363438"/>
          <w:spacing w:val="-1"/>
          <w:w w:val="117"/>
          <w:sz w:val="27"/>
          <w:szCs w:val="27"/>
        </w:rPr>
        <w:t>ism</w:t>
      </w:r>
      <w:r>
        <w:rPr>
          <w:color w:val="363438"/>
          <w:w w:val="117"/>
          <w:sz w:val="27"/>
          <w:szCs w:val="27"/>
        </w:rPr>
        <w:t>u</w:t>
      </w:r>
      <w:r>
        <w:rPr>
          <w:color w:val="363438"/>
          <w:sz w:val="27"/>
          <w:szCs w:val="27"/>
        </w:rPr>
        <w:t xml:space="preserve"> </w:t>
      </w:r>
      <w:r>
        <w:rPr>
          <w:color w:val="363438"/>
          <w:spacing w:val="17"/>
          <w:sz w:val="27"/>
          <w:szCs w:val="27"/>
        </w:rPr>
        <w:t xml:space="preserve"> </w:t>
      </w:r>
      <w:r>
        <w:rPr>
          <w:color w:val="363438"/>
          <w:spacing w:val="-1"/>
          <w:w w:val="113"/>
          <w:sz w:val="27"/>
          <w:szCs w:val="27"/>
        </w:rPr>
        <w:t>znamen</w:t>
      </w:r>
      <w:r>
        <w:rPr>
          <w:color w:val="363438"/>
          <w:w w:val="113"/>
          <w:sz w:val="27"/>
          <w:szCs w:val="27"/>
        </w:rPr>
        <w:t>á</w:t>
      </w:r>
      <w:r>
        <w:rPr>
          <w:color w:val="363438"/>
          <w:sz w:val="27"/>
          <w:szCs w:val="27"/>
        </w:rPr>
        <w:t xml:space="preserve">  </w:t>
      </w:r>
      <w:r>
        <w:rPr>
          <w:color w:val="363438"/>
          <w:spacing w:val="-31"/>
          <w:sz w:val="27"/>
          <w:szCs w:val="27"/>
        </w:rPr>
        <w:t xml:space="preserve"> </w:t>
      </w:r>
      <w:r>
        <w:rPr>
          <w:color w:val="363438"/>
          <w:w w:val="104"/>
          <w:sz w:val="27"/>
          <w:szCs w:val="27"/>
        </w:rPr>
        <w:t>pro</w:t>
      </w:r>
      <w:r>
        <w:rPr>
          <w:color w:val="363438"/>
          <w:sz w:val="27"/>
          <w:szCs w:val="27"/>
        </w:rPr>
        <w:t xml:space="preserve"> </w:t>
      </w:r>
      <w:r>
        <w:rPr>
          <w:color w:val="363438"/>
          <w:spacing w:val="6"/>
          <w:sz w:val="27"/>
          <w:szCs w:val="27"/>
        </w:rPr>
        <w:t xml:space="preserve"> </w:t>
      </w:r>
      <w:r>
        <w:rPr>
          <w:color w:val="4B494D"/>
          <w:w w:val="104"/>
          <w:sz w:val="27"/>
          <w:szCs w:val="27"/>
        </w:rPr>
        <w:t>n</w:t>
      </w:r>
      <w:r>
        <w:rPr>
          <w:color w:val="4B494D"/>
          <w:spacing w:val="2"/>
          <w:sz w:val="27"/>
          <w:szCs w:val="27"/>
        </w:rPr>
        <w:t xml:space="preserve"> </w:t>
      </w:r>
      <w:r>
        <w:rPr>
          <w:color w:val="4B494D"/>
          <w:w w:val="104"/>
          <w:sz w:val="27"/>
          <w:szCs w:val="27"/>
        </w:rPr>
        <w:t>s</w:t>
      </w:r>
    </w:p>
    <w:p w14:paraId="50EF543B" w14:textId="77777777" w:rsidR="008F5AB7" w:rsidRDefault="008F5AB7">
      <w:pPr>
        <w:pStyle w:val="Zkladntext"/>
        <w:kinsoku w:val="0"/>
        <w:overflowPunct w:val="0"/>
        <w:spacing w:line="313" w:lineRule="exact"/>
        <w:ind w:left="759"/>
        <w:jc w:val="both"/>
        <w:rPr>
          <w:color w:val="363438"/>
          <w:w w:val="110"/>
          <w:sz w:val="28"/>
          <w:szCs w:val="28"/>
        </w:rPr>
      </w:pPr>
      <w:r>
        <w:rPr>
          <w:i/>
          <w:iCs/>
          <w:color w:val="363438"/>
          <w:w w:val="120"/>
          <w:sz w:val="11"/>
          <w:szCs w:val="11"/>
        </w:rPr>
        <w:t xml:space="preserve">v    </w:t>
      </w:r>
      <w:r>
        <w:rPr>
          <w:i/>
          <w:iCs/>
          <w:color w:val="363438"/>
          <w:spacing w:val="33"/>
          <w:w w:val="120"/>
          <w:sz w:val="11"/>
          <w:szCs w:val="11"/>
        </w:rPr>
        <w:t xml:space="preserve"> </w:t>
      </w:r>
      <w:r>
        <w:rPr>
          <w:color w:val="363438"/>
          <w:w w:val="110"/>
          <w:sz w:val="27"/>
          <w:szCs w:val="27"/>
        </w:rPr>
        <w:t>stat</w:t>
      </w:r>
      <w:r>
        <w:rPr>
          <w:color w:val="363438"/>
          <w:spacing w:val="74"/>
          <w:w w:val="110"/>
          <w:sz w:val="27"/>
          <w:szCs w:val="27"/>
        </w:rPr>
        <w:t xml:space="preserve"> </w:t>
      </w:r>
      <w:r>
        <w:rPr>
          <w:color w:val="363438"/>
          <w:w w:val="110"/>
          <w:sz w:val="27"/>
          <w:szCs w:val="27"/>
        </w:rPr>
        <w:t xml:space="preserve">vidět  </w:t>
      </w:r>
      <w:r>
        <w:rPr>
          <w:color w:val="363438"/>
          <w:w w:val="110"/>
          <w:sz w:val="23"/>
          <w:szCs w:val="23"/>
        </w:rPr>
        <w:t xml:space="preserve">v  </w:t>
      </w:r>
      <w:r>
        <w:rPr>
          <w:color w:val="363438"/>
          <w:w w:val="110"/>
          <w:sz w:val="27"/>
          <w:szCs w:val="27"/>
        </w:rPr>
        <w:t xml:space="preserve">socialismu  alfu  </w:t>
      </w:r>
      <w:r>
        <w:rPr>
          <w:color w:val="363438"/>
          <w:w w:val="110"/>
        </w:rPr>
        <w:t xml:space="preserve">i  </w:t>
      </w:r>
      <w:r>
        <w:rPr>
          <w:color w:val="363438"/>
          <w:w w:val="110"/>
          <w:sz w:val="27"/>
          <w:szCs w:val="27"/>
        </w:rPr>
        <w:t xml:space="preserve">omegu  histone ·e  o vyvoJe, v  Je   o  us   utecnění </w:t>
      </w:r>
      <w:r>
        <w:rPr>
          <w:color w:val="363438"/>
          <w:w w:val="110"/>
        </w:rPr>
        <w:t>či</w:t>
      </w:r>
      <w:r>
        <w:rPr>
          <w:color w:val="363438"/>
          <w:spacing w:val="67"/>
          <w:w w:val="110"/>
        </w:rPr>
        <w:t xml:space="preserve"> </w:t>
      </w:r>
      <w:r>
        <w:rPr>
          <w:color w:val="363438"/>
          <w:w w:val="110"/>
          <w:sz w:val="28"/>
          <w:szCs w:val="28"/>
        </w:rPr>
        <w:t>ne-</w:t>
      </w:r>
    </w:p>
    <w:p w14:paraId="087F331A" w14:textId="77777777" w:rsidR="008F5AB7" w:rsidRDefault="008F5AB7">
      <w:pPr>
        <w:pStyle w:val="Zkladntext"/>
        <w:kinsoku w:val="0"/>
        <w:overflowPunct w:val="0"/>
        <w:spacing w:before="22" w:line="223" w:lineRule="auto"/>
        <w:ind w:left="611" w:right="108" w:firstLine="197"/>
        <w:jc w:val="both"/>
        <w:rPr>
          <w:color w:val="363438"/>
          <w:w w:val="110"/>
          <w:sz w:val="28"/>
          <w:szCs w:val="28"/>
        </w:rPr>
      </w:pPr>
      <w:r>
        <w:rPr>
          <w:color w:val="363438"/>
          <w:w w:val="110"/>
          <w:sz w:val="27"/>
          <w:szCs w:val="27"/>
        </w:rPr>
        <w:t xml:space="preserve">:utečnění pak úspěch </w:t>
      </w:r>
      <w:r>
        <w:rPr>
          <w:color w:val="4B494D"/>
          <w:w w:val="110"/>
          <w:sz w:val="27"/>
          <w:szCs w:val="27"/>
        </w:rPr>
        <w:t xml:space="preserve">či </w:t>
      </w:r>
      <w:r>
        <w:rPr>
          <w:color w:val="363438"/>
          <w:w w:val="110"/>
          <w:sz w:val="27"/>
          <w:szCs w:val="27"/>
        </w:rPr>
        <w:t xml:space="preserve">neúspěch ř šení </w:t>
      </w:r>
      <w:r>
        <w:rPr>
          <w:color w:val="363438"/>
          <w:w w:val="120"/>
          <w:sz w:val="27"/>
          <w:szCs w:val="27"/>
        </w:rPr>
        <w:t xml:space="preserve">?neš í kri , </w:t>
      </w:r>
      <w:r>
        <w:rPr>
          <w:color w:val="363438"/>
          <w:w w:val="110"/>
          <w:sz w:val="27"/>
          <w:szCs w:val="27"/>
        </w:rPr>
        <w:t>n.an ená</w:t>
      </w:r>
      <w:r>
        <w:rPr>
          <w:color w:val="363438"/>
          <w:spacing w:val="74"/>
          <w:w w:val="110"/>
          <w:sz w:val="27"/>
          <w:szCs w:val="27"/>
        </w:rPr>
        <w:t xml:space="preserve"> </w:t>
      </w:r>
      <w:r>
        <w:rPr>
          <w:i/>
          <w:iCs/>
          <w:color w:val="363438"/>
          <w:w w:val="110"/>
        </w:rPr>
        <w:t xml:space="preserve">P:o  </w:t>
      </w:r>
      <w:r>
        <w:rPr>
          <w:color w:val="363438"/>
          <w:w w:val="110"/>
          <w:sz w:val="27"/>
          <w:szCs w:val="27"/>
        </w:rPr>
        <w:t xml:space="preserve">nás  _ústup  ze socialismu jako hodnotícího </w:t>
      </w:r>
      <w:r>
        <w:rPr>
          <w:color w:val="363438"/>
          <w:spacing w:val="9"/>
          <w:w w:val="110"/>
          <w:sz w:val="27"/>
          <w:szCs w:val="27"/>
        </w:rPr>
        <w:t xml:space="preserve">krite </w:t>
      </w:r>
      <w:r>
        <w:rPr>
          <w:color w:val="1C1A1C"/>
          <w:spacing w:val="4"/>
          <w:w w:val="110"/>
          <w:sz w:val="27"/>
          <w:szCs w:val="27"/>
        </w:rPr>
        <w:t>r</w:t>
      </w:r>
      <w:r>
        <w:rPr>
          <w:color w:val="363438"/>
          <w:spacing w:val="4"/>
          <w:w w:val="110"/>
          <w:sz w:val="27"/>
          <w:szCs w:val="27"/>
        </w:rPr>
        <w:t xml:space="preserve">ia </w:t>
      </w:r>
      <w:r>
        <w:rPr>
          <w:color w:val="363438"/>
          <w:w w:val="110"/>
          <w:sz w:val="27"/>
          <w:szCs w:val="27"/>
        </w:rPr>
        <w:t xml:space="preserve">vseho </w:t>
      </w:r>
      <w:r>
        <w:rPr>
          <w:color w:val="363438"/>
          <w:spacing w:val="15"/>
          <w:w w:val="110"/>
          <w:sz w:val="27"/>
          <w:szCs w:val="27"/>
        </w:rPr>
        <w:t>hds</w:t>
      </w:r>
      <w:r>
        <w:rPr>
          <w:color w:val="1C1A1C"/>
          <w:spacing w:val="15"/>
          <w:w w:val="110"/>
          <w:sz w:val="27"/>
          <w:szCs w:val="27"/>
        </w:rPr>
        <w:t>k</w:t>
      </w:r>
      <w:r>
        <w:rPr>
          <w:color w:val="363438"/>
          <w:spacing w:val="15"/>
          <w:w w:val="110"/>
          <w:sz w:val="27"/>
          <w:szCs w:val="27"/>
        </w:rPr>
        <w:t xml:space="preserve">eho </w:t>
      </w:r>
      <w:r>
        <w:rPr>
          <w:color w:val="363438"/>
          <w:w w:val="110"/>
          <w:sz w:val="27"/>
          <w:szCs w:val="27"/>
        </w:rPr>
        <w:t xml:space="preserve">poc1nan1. Stane-h se socialistický názor jen názorem na přesně </w:t>
      </w:r>
      <w:r>
        <w:rPr>
          <w:color w:val="363438"/>
          <w:spacing w:val="-3"/>
          <w:w w:val="110"/>
          <w:sz w:val="27"/>
          <w:szCs w:val="27"/>
        </w:rPr>
        <w:t>vyn1e</w:t>
      </w:r>
      <w:r>
        <w:rPr>
          <w:color w:val="1C1A1C"/>
          <w:spacing w:val="-3"/>
          <w:w w:val="110"/>
          <w:sz w:val="27"/>
          <w:szCs w:val="27"/>
        </w:rPr>
        <w:t>z</w:t>
      </w:r>
      <w:r>
        <w:rPr>
          <w:color w:val="363438"/>
          <w:spacing w:val="-3"/>
          <w:w w:val="110"/>
          <w:sz w:val="27"/>
          <w:szCs w:val="27"/>
        </w:rPr>
        <w:t xml:space="preserve">en </w:t>
      </w:r>
      <w:r>
        <w:rPr>
          <w:color w:val="363438"/>
          <w:spacing w:val="7"/>
          <w:w w:val="110"/>
          <w:sz w:val="27"/>
          <w:szCs w:val="27"/>
        </w:rPr>
        <w:t xml:space="preserve">ou </w:t>
      </w:r>
      <w:r>
        <w:rPr>
          <w:color w:val="363438"/>
          <w:w w:val="110"/>
          <w:sz w:val="27"/>
          <w:szCs w:val="27"/>
        </w:rPr>
        <w:t xml:space="preserve">část  sociálního,  především  hospodářskéh;J </w:t>
      </w:r>
      <w:r>
        <w:rPr>
          <w:color w:val="1C1A1C"/>
          <w:w w:val="110"/>
          <w:sz w:val="27"/>
          <w:szCs w:val="27"/>
        </w:rPr>
        <w:t>živ</w:t>
      </w:r>
      <w:r>
        <w:rPr>
          <w:color w:val="363438"/>
          <w:w w:val="110"/>
          <w:sz w:val="27"/>
          <w:szCs w:val="27"/>
        </w:rPr>
        <w:t>o</w:t>
      </w:r>
      <w:r>
        <w:rPr>
          <w:color w:val="1C1A1C"/>
          <w:w w:val="110"/>
          <w:sz w:val="27"/>
          <w:szCs w:val="27"/>
        </w:rPr>
        <w:t>t</w:t>
      </w:r>
      <w:r>
        <w:rPr>
          <w:color w:val="363438"/>
          <w:w w:val="110"/>
          <w:sz w:val="27"/>
          <w:szCs w:val="27"/>
        </w:rPr>
        <w:t xml:space="preserve">a,  podřízenou   širšímu   humanistickém u -   </w:t>
      </w:r>
      <w:r>
        <w:rPr>
          <w:color w:val="363438"/>
          <w:spacing w:val="74"/>
          <w:w w:val="110"/>
          <w:sz w:val="27"/>
          <w:szCs w:val="27"/>
        </w:rPr>
        <w:t xml:space="preserve"> </w:t>
      </w:r>
      <w:r>
        <w:rPr>
          <w:color w:val="363438"/>
          <w:w w:val="110"/>
          <w:sz w:val="27"/>
          <w:szCs w:val="27"/>
        </w:rPr>
        <w:t xml:space="preserve">ethickén1u  </w:t>
      </w:r>
      <w:r>
        <w:rPr>
          <w:color w:val="4B494D"/>
          <w:w w:val="110"/>
          <w:sz w:val="27"/>
          <w:szCs w:val="27"/>
        </w:rPr>
        <w:t xml:space="preserve">-     </w:t>
      </w:r>
      <w:r>
        <w:rPr>
          <w:color w:val="363438"/>
          <w:w w:val="110"/>
          <w:sz w:val="27"/>
          <w:szCs w:val="27"/>
        </w:rPr>
        <w:t>pojetí,  nabude snad</w:t>
      </w:r>
      <w:r>
        <w:rPr>
          <w:color w:val="363438"/>
          <w:spacing w:val="-35"/>
          <w:w w:val="110"/>
          <w:sz w:val="27"/>
          <w:szCs w:val="27"/>
        </w:rPr>
        <w:t xml:space="preserve"> </w:t>
      </w:r>
      <w:r>
        <w:rPr>
          <w:color w:val="363438"/>
          <w:w w:val="110"/>
          <w:sz w:val="28"/>
          <w:szCs w:val="28"/>
        </w:rPr>
        <w:t>zno­</w:t>
      </w:r>
    </w:p>
    <w:p w14:paraId="12D833DB" w14:textId="77777777" w:rsidR="008F5AB7" w:rsidRDefault="008F5AB7">
      <w:pPr>
        <w:pStyle w:val="Zkladntext"/>
        <w:kinsoku w:val="0"/>
        <w:overflowPunct w:val="0"/>
        <w:spacing w:before="28" w:line="283" w:lineRule="exact"/>
        <w:ind w:left="619"/>
        <w:jc w:val="both"/>
        <w:rPr>
          <w:color w:val="363438"/>
          <w:w w:val="110"/>
          <w:sz w:val="27"/>
          <w:szCs w:val="27"/>
        </w:rPr>
      </w:pPr>
      <w:r>
        <w:rPr>
          <w:color w:val="363438"/>
          <w:w w:val="110"/>
          <w:sz w:val="27"/>
          <w:szCs w:val="27"/>
        </w:rPr>
        <w:t>v</w:t>
      </w:r>
      <w:r>
        <w:rPr>
          <w:color w:val="1C1A1C"/>
          <w:w w:val="110"/>
          <w:sz w:val="27"/>
          <w:szCs w:val="27"/>
        </w:rPr>
        <w:t xml:space="preserve">u </w:t>
      </w:r>
      <w:r>
        <w:rPr>
          <w:color w:val="363438"/>
          <w:w w:val="110"/>
          <w:sz w:val="27"/>
          <w:szCs w:val="27"/>
        </w:rPr>
        <w:t>svého poslání.</w:t>
      </w:r>
    </w:p>
    <w:p w14:paraId="0B4A1002" w14:textId="77777777" w:rsidR="008F5AB7" w:rsidRDefault="008F5AB7">
      <w:pPr>
        <w:pStyle w:val="Zkladntext"/>
        <w:kinsoku w:val="0"/>
        <w:overflowPunct w:val="0"/>
        <w:spacing w:line="279" w:lineRule="exact"/>
        <w:ind w:left="1166"/>
        <w:jc w:val="both"/>
        <w:rPr>
          <w:color w:val="363438"/>
          <w:w w:val="110"/>
          <w:sz w:val="27"/>
          <w:szCs w:val="27"/>
        </w:rPr>
      </w:pPr>
      <w:r>
        <w:rPr>
          <w:color w:val="363438"/>
          <w:w w:val="110"/>
          <w:sz w:val="27"/>
          <w:szCs w:val="27"/>
        </w:rPr>
        <w:t>Tato pozná</w:t>
      </w:r>
      <w:r>
        <w:rPr>
          <w:color w:val="363438"/>
          <w:w w:val="110"/>
          <w:sz w:val="27"/>
          <w:szCs w:val="27"/>
        </w:rPr>
        <w:t>mka byla inspirována dvěma se</w:t>
      </w:r>
      <w:r>
        <w:rPr>
          <w:color w:val="1C1A1C"/>
          <w:w w:val="110"/>
          <w:sz w:val="27"/>
          <w:szCs w:val="27"/>
        </w:rPr>
        <w:t>t</w:t>
      </w:r>
      <w:r>
        <w:rPr>
          <w:color w:val="363438"/>
          <w:w w:val="110"/>
          <w:sz w:val="27"/>
          <w:szCs w:val="27"/>
        </w:rPr>
        <w:t xml:space="preserve">ká </w:t>
      </w:r>
      <w:r>
        <w:rPr>
          <w:color w:val="1C1A1C"/>
          <w:w w:val="110"/>
          <w:sz w:val="27"/>
          <w:szCs w:val="27"/>
        </w:rPr>
        <w:t>n</w:t>
      </w:r>
      <w:r>
        <w:rPr>
          <w:color w:val="363438"/>
          <w:w w:val="110"/>
          <w:sz w:val="27"/>
          <w:szCs w:val="27"/>
        </w:rPr>
        <w:t>í</w:t>
      </w:r>
      <w:r>
        <w:rPr>
          <w:color w:val="1C1A1C"/>
          <w:w w:val="110"/>
          <w:sz w:val="27"/>
          <w:szCs w:val="27"/>
        </w:rPr>
        <w:t>m</w:t>
      </w:r>
      <w:r>
        <w:rPr>
          <w:color w:val="363438"/>
          <w:w w:val="110"/>
          <w:sz w:val="27"/>
          <w:szCs w:val="27"/>
        </w:rPr>
        <w:t>i : s- výkonným socialistickým</w:t>
      </w:r>
    </w:p>
    <w:p w14:paraId="3354E017" w14:textId="77777777" w:rsidR="008F5AB7" w:rsidRDefault="008F5AB7">
      <w:pPr>
        <w:pStyle w:val="Zkladntext"/>
        <w:kinsoku w:val="0"/>
        <w:overflowPunct w:val="0"/>
        <w:spacing w:line="242" w:lineRule="auto"/>
        <w:ind w:left="623" w:right="112" w:hanging="15"/>
        <w:jc w:val="both"/>
        <w:rPr>
          <w:color w:val="363438"/>
          <w:w w:val="105"/>
          <w:sz w:val="27"/>
          <w:szCs w:val="27"/>
        </w:rPr>
      </w:pPr>
      <w:r>
        <w:rPr>
          <w:color w:val="1C1A1C"/>
          <w:spacing w:val="2"/>
          <w:w w:val="105"/>
          <w:sz w:val="27"/>
          <w:szCs w:val="27"/>
        </w:rPr>
        <w:t>p</w:t>
      </w:r>
      <w:r>
        <w:rPr>
          <w:color w:val="363438"/>
          <w:spacing w:val="2"/>
          <w:w w:val="105"/>
          <w:sz w:val="27"/>
          <w:szCs w:val="27"/>
        </w:rPr>
        <w:t>osl</w:t>
      </w:r>
      <w:r>
        <w:rPr>
          <w:color w:val="1C1A1C"/>
          <w:spacing w:val="2"/>
          <w:w w:val="105"/>
          <w:sz w:val="27"/>
          <w:szCs w:val="27"/>
        </w:rPr>
        <w:t xml:space="preserve">a </w:t>
      </w:r>
      <w:r>
        <w:rPr>
          <w:color w:val="363438"/>
          <w:spacing w:val="-4"/>
          <w:w w:val="105"/>
          <w:sz w:val="27"/>
          <w:szCs w:val="27"/>
        </w:rPr>
        <w:t xml:space="preserve">nce111 </w:t>
      </w:r>
      <w:r>
        <w:rPr>
          <w:color w:val="363438"/>
          <w:w w:val="105"/>
          <w:sz w:val="27"/>
          <w:szCs w:val="27"/>
        </w:rPr>
        <w:t xml:space="preserve">a s </w:t>
      </w:r>
      <w:r>
        <w:rPr>
          <w:color w:val="363438"/>
          <w:w w:val="120"/>
          <w:sz w:val="27"/>
          <w:szCs w:val="27"/>
        </w:rPr>
        <w:t xml:space="preserve">bývalý  </w:t>
      </w:r>
      <w:r>
        <w:rPr>
          <w:color w:val="363438"/>
          <w:spacing w:val="4"/>
          <w:w w:val="105"/>
          <w:sz w:val="27"/>
          <w:szCs w:val="27"/>
        </w:rPr>
        <w:t xml:space="preserve">kom </w:t>
      </w:r>
      <w:r>
        <w:rPr>
          <w:color w:val="363438"/>
          <w:spacing w:val="11"/>
          <w:w w:val="105"/>
          <w:sz w:val="27"/>
          <w:szCs w:val="27"/>
        </w:rPr>
        <w:t xml:space="preserve">unis </w:t>
      </w:r>
      <w:r>
        <w:rPr>
          <w:color w:val="1C1A1C"/>
          <w:spacing w:val="11"/>
          <w:w w:val="105"/>
          <w:sz w:val="27"/>
          <w:szCs w:val="27"/>
        </w:rPr>
        <w:t>t</w:t>
      </w:r>
      <w:r>
        <w:rPr>
          <w:color w:val="363438"/>
          <w:spacing w:val="11"/>
          <w:w w:val="105"/>
          <w:sz w:val="27"/>
          <w:szCs w:val="27"/>
        </w:rPr>
        <w:t xml:space="preserve">ou  </w:t>
      </w:r>
      <w:r>
        <w:rPr>
          <w:color w:val="363438"/>
          <w:w w:val="105"/>
          <w:sz w:val="27"/>
          <w:szCs w:val="27"/>
        </w:rPr>
        <w:t xml:space="preserve">Davidem  </w:t>
      </w:r>
      <w:r>
        <w:rPr>
          <w:color w:val="1C1A1C"/>
          <w:spacing w:val="12"/>
          <w:w w:val="105"/>
          <w:sz w:val="27"/>
          <w:szCs w:val="27"/>
        </w:rPr>
        <w:t>R</w:t>
      </w:r>
      <w:r>
        <w:rPr>
          <w:color w:val="363438"/>
          <w:spacing w:val="12"/>
          <w:w w:val="105"/>
          <w:sz w:val="27"/>
          <w:szCs w:val="27"/>
        </w:rPr>
        <w:t xml:space="preserve">ousse </w:t>
      </w:r>
      <w:r>
        <w:rPr>
          <w:color w:val="363438"/>
          <w:spacing w:val="6"/>
          <w:w w:val="105"/>
          <w:sz w:val="27"/>
          <w:szCs w:val="27"/>
        </w:rPr>
        <w:t xml:space="preserve">tem </w:t>
      </w:r>
      <w:r>
        <w:rPr>
          <w:color w:val="363438"/>
          <w:w w:val="105"/>
          <w:sz w:val="27"/>
          <w:szCs w:val="27"/>
        </w:rPr>
        <w:t xml:space="preserve">.  Někdy  znamenají  setkání, </w:t>
      </w:r>
      <w:r>
        <w:rPr>
          <w:color w:val="363438"/>
          <w:spacing w:val="6"/>
          <w:w w:val="105"/>
          <w:sz w:val="27"/>
          <w:szCs w:val="27"/>
        </w:rPr>
        <w:t>ja</w:t>
      </w:r>
      <w:r>
        <w:rPr>
          <w:color w:val="1C1A1C"/>
          <w:spacing w:val="6"/>
          <w:w w:val="105"/>
          <w:sz w:val="27"/>
          <w:szCs w:val="27"/>
        </w:rPr>
        <w:t xml:space="preserve">k </w:t>
      </w:r>
      <w:r>
        <w:rPr>
          <w:color w:val="363438"/>
          <w:spacing w:val="12"/>
          <w:w w:val="105"/>
          <w:sz w:val="27"/>
          <w:szCs w:val="27"/>
        </w:rPr>
        <w:t>ř</w:t>
      </w:r>
      <w:r>
        <w:rPr>
          <w:color w:val="1C1A1C"/>
          <w:spacing w:val="12"/>
          <w:w w:val="105"/>
          <w:sz w:val="27"/>
          <w:szCs w:val="27"/>
        </w:rPr>
        <w:t>í</w:t>
      </w:r>
      <w:r>
        <w:rPr>
          <w:color w:val="363438"/>
          <w:spacing w:val="12"/>
          <w:w w:val="105"/>
          <w:sz w:val="27"/>
          <w:szCs w:val="27"/>
        </w:rPr>
        <w:t xml:space="preserve">kal </w:t>
      </w:r>
      <w:r>
        <w:rPr>
          <w:color w:val="363438"/>
          <w:w w:val="105"/>
          <w:sz w:val="27"/>
          <w:szCs w:val="27"/>
        </w:rPr>
        <w:t xml:space="preserve">Josef Capek, víc než obsáhlé </w:t>
      </w:r>
      <w:r>
        <w:rPr>
          <w:color w:val="363438"/>
          <w:spacing w:val="14"/>
          <w:w w:val="105"/>
          <w:sz w:val="27"/>
          <w:szCs w:val="27"/>
        </w:rPr>
        <w:t>s</w:t>
      </w:r>
      <w:r>
        <w:rPr>
          <w:color w:val="1C1A1C"/>
          <w:spacing w:val="14"/>
          <w:w w:val="105"/>
          <w:sz w:val="27"/>
          <w:szCs w:val="27"/>
        </w:rPr>
        <w:t>t</w:t>
      </w:r>
      <w:r>
        <w:rPr>
          <w:color w:val="363438"/>
          <w:spacing w:val="14"/>
          <w:w w:val="105"/>
          <w:sz w:val="27"/>
          <w:szCs w:val="27"/>
        </w:rPr>
        <w:t>u</w:t>
      </w:r>
      <w:r>
        <w:rPr>
          <w:color w:val="363438"/>
          <w:spacing w:val="-38"/>
          <w:w w:val="105"/>
          <w:sz w:val="27"/>
          <w:szCs w:val="27"/>
        </w:rPr>
        <w:t xml:space="preserve"> </w:t>
      </w:r>
      <w:r>
        <w:rPr>
          <w:color w:val="363438"/>
          <w:w w:val="105"/>
          <w:sz w:val="27"/>
          <w:szCs w:val="27"/>
        </w:rPr>
        <w:t>die.</w:t>
      </w:r>
    </w:p>
    <w:p w14:paraId="5A259125" w14:textId="77777777" w:rsidR="008F5AB7" w:rsidRDefault="008F5AB7">
      <w:pPr>
        <w:pStyle w:val="Zkladntext"/>
        <w:kinsoku w:val="0"/>
        <w:overflowPunct w:val="0"/>
        <w:spacing w:line="259" w:lineRule="exact"/>
        <w:ind w:right="121"/>
        <w:jc w:val="right"/>
        <w:rPr>
          <w:color w:val="363438"/>
        </w:rPr>
      </w:pPr>
      <w:r>
        <w:rPr>
          <w:b/>
          <w:bCs/>
          <w:color w:val="363438"/>
        </w:rPr>
        <w:t xml:space="preserve">Ladis </w:t>
      </w:r>
      <w:r>
        <w:rPr>
          <w:b/>
          <w:bCs/>
          <w:color w:val="1C1A1C"/>
        </w:rPr>
        <w:t>la</w:t>
      </w:r>
      <w:r>
        <w:rPr>
          <w:b/>
          <w:bCs/>
          <w:color w:val="1C1A1C"/>
          <w:spacing w:val="-56"/>
        </w:rPr>
        <w:t xml:space="preserve"> </w:t>
      </w:r>
      <w:r>
        <w:rPr>
          <w:b/>
          <w:bCs/>
          <w:color w:val="363438"/>
        </w:rPr>
        <w:t xml:space="preserve">v </w:t>
      </w:r>
      <w:r>
        <w:rPr>
          <w:color w:val="363438"/>
        </w:rPr>
        <w:t>Cerych</w:t>
      </w:r>
    </w:p>
    <w:p w14:paraId="6E3E1A85" w14:textId="77777777" w:rsidR="008F5AB7" w:rsidRDefault="008F5AB7">
      <w:pPr>
        <w:pStyle w:val="Zkladntext"/>
        <w:kinsoku w:val="0"/>
        <w:overflowPunct w:val="0"/>
        <w:spacing w:before="8"/>
        <w:rPr>
          <w:sz w:val="31"/>
          <w:szCs w:val="31"/>
        </w:rPr>
      </w:pPr>
    </w:p>
    <w:p w14:paraId="5F8C579A" w14:textId="77777777" w:rsidR="008F5AB7" w:rsidRDefault="008F5AB7">
      <w:pPr>
        <w:pStyle w:val="Zkladntext"/>
        <w:tabs>
          <w:tab w:val="left" w:pos="6455"/>
        </w:tabs>
        <w:kinsoku w:val="0"/>
        <w:overflowPunct w:val="0"/>
        <w:spacing w:before="1"/>
        <w:ind w:left="551"/>
        <w:jc w:val="center"/>
        <w:rPr>
          <w:rFonts w:ascii="Courier New" w:hAnsi="Courier New" w:cs="Courier New"/>
          <w:b/>
          <w:bCs/>
          <w:color w:val="1C1A1C"/>
          <w:spacing w:val="18"/>
          <w:w w:val="115"/>
          <w:sz w:val="40"/>
          <w:szCs w:val="40"/>
        </w:rPr>
      </w:pPr>
      <w:r>
        <w:rPr>
          <w:rFonts w:ascii="Courier New" w:hAnsi="Courier New" w:cs="Courier New"/>
          <w:b/>
          <w:bCs/>
          <w:color w:val="1C1A1C"/>
          <w:w w:val="115"/>
          <w:sz w:val="40"/>
          <w:szCs w:val="40"/>
        </w:rPr>
        <w:t>KONGRES</w:t>
      </w:r>
      <w:r>
        <w:rPr>
          <w:rFonts w:ascii="Courier New" w:hAnsi="Courier New" w:cs="Courier New"/>
          <w:b/>
          <w:bCs/>
          <w:color w:val="1C1A1C"/>
          <w:spacing w:val="92"/>
          <w:w w:val="115"/>
          <w:sz w:val="40"/>
          <w:szCs w:val="40"/>
        </w:rPr>
        <w:t xml:space="preserve"> </w:t>
      </w:r>
      <w:r>
        <w:rPr>
          <w:rFonts w:ascii="Courier New" w:hAnsi="Courier New" w:cs="Courier New"/>
          <w:b/>
          <w:bCs/>
          <w:color w:val="1C1A1C"/>
          <w:w w:val="115"/>
          <w:sz w:val="40"/>
          <w:szCs w:val="40"/>
        </w:rPr>
        <w:t>PRO</w:t>
      </w:r>
      <w:r>
        <w:rPr>
          <w:rFonts w:ascii="Courier New" w:hAnsi="Courier New" w:cs="Courier New"/>
          <w:b/>
          <w:bCs/>
          <w:color w:val="1C1A1C"/>
          <w:spacing w:val="99"/>
          <w:w w:val="115"/>
          <w:sz w:val="40"/>
          <w:szCs w:val="40"/>
        </w:rPr>
        <w:t xml:space="preserve"> </w:t>
      </w:r>
      <w:r>
        <w:rPr>
          <w:rFonts w:ascii="Courier New" w:hAnsi="Courier New" w:cs="Courier New"/>
          <w:b/>
          <w:bCs/>
          <w:color w:val="1C1A1C"/>
          <w:w w:val="115"/>
          <w:sz w:val="40"/>
          <w:szCs w:val="40"/>
        </w:rPr>
        <w:t>SVOBODU</w:t>
      </w:r>
      <w:r>
        <w:rPr>
          <w:rFonts w:ascii="Courier New" w:hAnsi="Courier New" w:cs="Courier New"/>
          <w:b/>
          <w:bCs/>
          <w:color w:val="1C1A1C"/>
          <w:w w:val="115"/>
          <w:sz w:val="40"/>
          <w:szCs w:val="40"/>
        </w:rPr>
        <w:tab/>
        <w:t>K</w:t>
      </w:r>
      <w:r>
        <w:rPr>
          <w:rFonts w:ascii="Courier New" w:hAnsi="Courier New" w:cs="Courier New"/>
          <w:b/>
          <w:bCs/>
          <w:color w:val="1C1A1C"/>
          <w:spacing w:val="-225"/>
          <w:w w:val="115"/>
          <w:sz w:val="40"/>
          <w:szCs w:val="40"/>
        </w:rPr>
        <w:t xml:space="preserve"> </w:t>
      </w:r>
      <w:r>
        <w:rPr>
          <w:rFonts w:ascii="Courier New" w:hAnsi="Courier New" w:cs="Courier New"/>
          <w:b/>
          <w:bCs/>
          <w:color w:val="1C1A1C"/>
          <w:w w:val="115"/>
          <w:sz w:val="40"/>
          <w:szCs w:val="40"/>
        </w:rPr>
        <w:t>U</w:t>
      </w:r>
      <w:r>
        <w:rPr>
          <w:rFonts w:ascii="Courier New" w:hAnsi="Courier New" w:cs="Courier New"/>
          <w:b/>
          <w:bCs/>
          <w:color w:val="1C1A1C"/>
          <w:spacing w:val="-227"/>
          <w:w w:val="115"/>
          <w:sz w:val="40"/>
          <w:szCs w:val="40"/>
        </w:rPr>
        <w:t xml:space="preserve"> </w:t>
      </w:r>
      <w:r>
        <w:rPr>
          <w:rFonts w:ascii="Courier New" w:hAnsi="Courier New" w:cs="Courier New"/>
          <w:b/>
          <w:bCs/>
          <w:color w:val="1C1A1C"/>
          <w:w w:val="115"/>
          <w:sz w:val="40"/>
          <w:szCs w:val="40"/>
        </w:rPr>
        <w:t>L</w:t>
      </w:r>
      <w:r>
        <w:rPr>
          <w:rFonts w:ascii="Courier New" w:hAnsi="Courier New" w:cs="Courier New"/>
          <w:b/>
          <w:bCs/>
          <w:color w:val="363438"/>
          <w:w w:val="115"/>
          <w:sz w:val="40"/>
          <w:szCs w:val="40"/>
        </w:rPr>
        <w:t>T</w:t>
      </w:r>
      <w:r>
        <w:rPr>
          <w:rFonts w:ascii="Courier New" w:hAnsi="Courier New" w:cs="Courier New"/>
          <w:b/>
          <w:bCs/>
          <w:color w:val="363438"/>
          <w:spacing w:val="-212"/>
          <w:w w:val="115"/>
          <w:sz w:val="40"/>
          <w:szCs w:val="40"/>
        </w:rPr>
        <w:t xml:space="preserve"> </w:t>
      </w:r>
      <w:r>
        <w:rPr>
          <w:rFonts w:ascii="Courier New" w:hAnsi="Courier New" w:cs="Courier New"/>
          <w:b/>
          <w:bCs/>
          <w:color w:val="363438"/>
          <w:w w:val="115"/>
          <w:sz w:val="40"/>
          <w:szCs w:val="40"/>
        </w:rPr>
        <w:t>U</w:t>
      </w:r>
      <w:r>
        <w:rPr>
          <w:rFonts w:ascii="Courier New" w:hAnsi="Courier New" w:cs="Courier New"/>
          <w:b/>
          <w:bCs/>
          <w:color w:val="363438"/>
          <w:spacing w:val="-217"/>
          <w:w w:val="115"/>
          <w:sz w:val="40"/>
          <w:szCs w:val="40"/>
        </w:rPr>
        <w:t xml:space="preserve"> </w:t>
      </w:r>
      <w:r>
        <w:rPr>
          <w:rFonts w:ascii="Courier New" w:hAnsi="Courier New" w:cs="Courier New"/>
          <w:b/>
          <w:bCs/>
          <w:color w:val="1C1A1C"/>
          <w:spacing w:val="18"/>
          <w:w w:val="115"/>
          <w:sz w:val="40"/>
          <w:szCs w:val="40"/>
        </w:rPr>
        <w:t>RY</w:t>
      </w:r>
    </w:p>
    <w:p w14:paraId="26098F61" w14:textId="77777777" w:rsidR="008F5AB7" w:rsidRDefault="008F5AB7">
      <w:pPr>
        <w:pStyle w:val="Zkladntext"/>
        <w:kinsoku w:val="0"/>
        <w:overflowPunct w:val="0"/>
        <w:spacing w:before="6"/>
        <w:rPr>
          <w:rFonts w:ascii="Courier New" w:hAnsi="Courier New" w:cs="Courier New"/>
          <w:b/>
          <w:bCs/>
          <w:sz w:val="17"/>
          <w:szCs w:val="17"/>
        </w:rPr>
      </w:pPr>
    </w:p>
    <w:p w14:paraId="57CE4D4F" w14:textId="77777777" w:rsidR="008F5AB7" w:rsidRDefault="008F5AB7">
      <w:pPr>
        <w:pStyle w:val="Zkladntext"/>
        <w:kinsoku w:val="0"/>
        <w:overflowPunct w:val="0"/>
        <w:spacing w:before="6"/>
        <w:rPr>
          <w:rFonts w:ascii="Courier New" w:hAnsi="Courier New" w:cs="Courier New"/>
          <w:b/>
          <w:bCs/>
          <w:sz w:val="17"/>
          <w:szCs w:val="17"/>
        </w:rPr>
        <w:sectPr w:rsidR="00000000">
          <w:type w:val="continuous"/>
          <w:pgSz w:w="11900" w:h="16840"/>
          <w:pgMar w:top="1200" w:right="0" w:bottom="280" w:left="80" w:header="708" w:footer="708" w:gutter="0"/>
          <w:cols w:space="708" w:equalWidth="0">
            <w:col w:w="11820"/>
          </w:cols>
          <w:noEndnote/>
        </w:sectPr>
      </w:pPr>
    </w:p>
    <w:p w14:paraId="2078BE12" w14:textId="77777777" w:rsidR="008F5AB7" w:rsidRDefault="008F5AB7">
      <w:pPr>
        <w:pStyle w:val="Zkladntext"/>
        <w:tabs>
          <w:tab w:val="left" w:pos="1013"/>
          <w:tab w:val="left" w:pos="1680"/>
          <w:tab w:val="left" w:pos="2022"/>
          <w:tab w:val="left" w:pos="2528"/>
          <w:tab w:val="left" w:pos="2980"/>
          <w:tab w:val="left" w:pos="3462"/>
          <w:tab w:val="left" w:pos="3503"/>
          <w:tab w:val="left" w:pos="4002"/>
          <w:tab w:val="left" w:pos="4666"/>
          <w:tab w:val="left" w:pos="4768"/>
          <w:tab w:val="left" w:pos="4887"/>
          <w:tab w:val="left" w:pos="5046"/>
        </w:tabs>
        <w:kinsoku w:val="0"/>
        <w:overflowPunct w:val="0"/>
        <w:spacing w:before="162" w:line="208" w:lineRule="auto"/>
        <w:ind w:left="556" w:firstLine="322"/>
        <w:jc w:val="right"/>
        <w:rPr>
          <w:i/>
          <w:iCs/>
          <w:color w:val="1C1A1C"/>
          <w:spacing w:val="5"/>
          <w:w w:val="110"/>
        </w:rPr>
      </w:pPr>
      <w:r>
        <w:rPr>
          <w:i/>
          <w:iCs/>
          <w:color w:val="1C1A1C"/>
          <w:w w:val="110"/>
        </w:rPr>
        <w:t xml:space="preserve">Kongres  se  </w:t>
      </w:r>
      <w:r>
        <w:rPr>
          <w:i/>
          <w:iCs/>
          <w:color w:val="1C1A1C"/>
          <w:spacing w:val="10"/>
          <w:w w:val="110"/>
        </w:rPr>
        <w:t>k</w:t>
      </w:r>
      <w:r>
        <w:rPr>
          <w:i/>
          <w:iCs/>
          <w:color w:val="363438"/>
          <w:spacing w:val="10"/>
          <w:w w:val="110"/>
        </w:rPr>
        <w:t>o</w:t>
      </w:r>
      <w:r>
        <w:rPr>
          <w:i/>
          <w:iCs/>
          <w:color w:val="1C1A1C"/>
          <w:spacing w:val="10"/>
          <w:w w:val="110"/>
        </w:rPr>
        <w:t xml:space="preserve">nal </w:t>
      </w:r>
      <w:r>
        <w:rPr>
          <w:i/>
          <w:iCs/>
          <w:color w:val="363438"/>
          <w:w w:val="110"/>
        </w:rPr>
        <w:t>v  zá pad</w:t>
      </w:r>
      <w:r>
        <w:rPr>
          <w:i/>
          <w:iCs/>
          <w:color w:val="363438"/>
          <w:spacing w:val="-25"/>
          <w:w w:val="110"/>
        </w:rPr>
        <w:t xml:space="preserve"> </w:t>
      </w:r>
      <w:r>
        <w:rPr>
          <w:i/>
          <w:iCs/>
          <w:color w:val="1C1A1C"/>
          <w:w w:val="110"/>
        </w:rPr>
        <w:t>n</w:t>
      </w:r>
      <w:r>
        <w:rPr>
          <w:i/>
          <w:iCs/>
          <w:color w:val="1C1A1C"/>
          <w:spacing w:val="-46"/>
          <w:w w:val="110"/>
        </w:rPr>
        <w:t xml:space="preserve"> </w:t>
      </w:r>
      <w:r>
        <w:rPr>
          <w:i/>
          <w:iCs/>
          <w:color w:val="1C1A1C"/>
        </w:rPr>
        <w:t>ím</w:t>
      </w:r>
      <w:r>
        <w:rPr>
          <w:i/>
          <w:iCs/>
          <w:color w:val="1C1A1C"/>
        </w:rPr>
        <w:tab/>
      </w:r>
      <w:r>
        <w:rPr>
          <w:i/>
          <w:iCs/>
          <w:color w:val="1C1A1C"/>
        </w:rPr>
        <w:tab/>
      </w:r>
      <w:r>
        <w:rPr>
          <w:i/>
          <w:iCs/>
          <w:color w:val="1C1A1C"/>
        </w:rPr>
        <w:tab/>
        <w:t>B</w:t>
      </w:r>
      <w:r>
        <w:rPr>
          <w:i/>
          <w:iCs/>
          <w:color w:val="1C1A1C"/>
          <w:spacing w:val="-46"/>
        </w:rPr>
        <w:t xml:space="preserve"> </w:t>
      </w:r>
      <w:r>
        <w:rPr>
          <w:i/>
          <w:iCs/>
          <w:color w:val="1C1A1C"/>
          <w:w w:val="110"/>
        </w:rPr>
        <w:t>erl</w:t>
      </w:r>
      <w:r>
        <w:rPr>
          <w:i/>
          <w:iCs/>
          <w:color w:val="1C1A1C"/>
          <w:spacing w:val="-52"/>
          <w:w w:val="110"/>
        </w:rPr>
        <w:t xml:space="preserve"> </w:t>
      </w:r>
      <w:r>
        <w:rPr>
          <w:i/>
          <w:iCs/>
          <w:color w:val="1C1A1C"/>
        </w:rPr>
        <w:t>í</w:t>
      </w:r>
      <w:r>
        <w:rPr>
          <w:i/>
          <w:iCs/>
          <w:color w:val="1C1A1C"/>
          <w:spacing w:val="-49"/>
        </w:rPr>
        <w:t xml:space="preserve"> </w:t>
      </w:r>
      <w:r>
        <w:rPr>
          <w:i/>
          <w:iCs/>
          <w:color w:val="1C1A1C"/>
        </w:rPr>
        <w:t>n</w:t>
      </w:r>
      <w:r>
        <w:rPr>
          <w:i/>
          <w:iCs/>
          <w:color w:val="1C1A1C"/>
          <w:spacing w:val="-40"/>
        </w:rPr>
        <w:t xml:space="preserve"> </w:t>
      </w:r>
      <w:r>
        <w:rPr>
          <w:i/>
          <w:iCs/>
          <w:color w:val="363438"/>
          <w:w w:val="110"/>
        </w:rPr>
        <w:t>ě</w:t>
      </w:r>
      <w:r>
        <w:rPr>
          <w:i/>
          <w:iCs/>
          <w:color w:val="363438"/>
          <w:w w:val="95"/>
        </w:rPr>
        <w:t xml:space="preserve"> </w:t>
      </w:r>
      <w:r>
        <w:rPr>
          <w:i/>
          <w:iCs/>
          <w:color w:val="1C1A1C"/>
          <w:w w:val="110"/>
        </w:rPr>
        <w:t xml:space="preserve">ve dnech </w:t>
      </w:r>
      <w:r>
        <w:rPr>
          <w:color w:val="1C1A1C"/>
          <w:w w:val="110"/>
          <w:sz w:val="27"/>
          <w:szCs w:val="27"/>
        </w:rPr>
        <w:t xml:space="preserve">26. </w:t>
      </w:r>
      <w:r>
        <w:rPr>
          <w:i/>
          <w:iCs/>
          <w:color w:val="363438"/>
          <w:spacing w:val="8"/>
          <w:w w:val="110"/>
        </w:rPr>
        <w:t>a</w:t>
      </w:r>
      <w:r>
        <w:rPr>
          <w:i/>
          <w:iCs/>
          <w:color w:val="1C1A1C"/>
          <w:spacing w:val="8"/>
          <w:w w:val="110"/>
        </w:rPr>
        <w:t xml:space="preserve">ž </w:t>
      </w:r>
      <w:r>
        <w:rPr>
          <w:color w:val="1C1A1C"/>
          <w:w w:val="110"/>
          <w:sz w:val="27"/>
          <w:szCs w:val="27"/>
        </w:rPr>
        <w:t xml:space="preserve">30 </w:t>
      </w:r>
      <w:r>
        <w:rPr>
          <w:i/>
          <w:iCs/>
          <w:color w:val="363438"/>
          <w:spacing w:val="14"/>
          <w:w w:val="110"/>
        </w:rPr>
        <w:t>če</w:t>
      </w:r>
      <w:r>
        <w:rPr>
          <w:i/>
          <w:iCs/>
          <w:color w:val="1C1A1C"/>
          <w:spacing w:val="14"/>
          <w:w w:val="110"/>
        </w:rPr>
        <w:t>r</w:t>
      </w:r>
      <w:r>
        <w:rPr>
          <w:i/>
          <w:iCs/>
          <w:color w:val="363438"/>
          <w:spacing w:val="14"/>
          <w:w w:val="110"/>
        </w:rPr>
        <w:t>v</w:t>
      </w:r>
      <w:r>
        <w:rPr>
          <w:i/>
          <w:iCs/>
          <w:color w:val="1C1A1C"/>
          <w:spacing w:val="14"/>
          <w:w w:val="110"/>
        </w:rPr>
        <w:t>n</w:t>
      </w:r>
      <w:r>
        <w:rPr>
          <w:i/>
          <w:iCs/>
          <w:color w:val="363438"/>
          <w:spacing w:val="14"/>
          <w:w w:val="110"/>
        </w:rPr>
        <w:t xml:space="preserve">a </w:t>
      </w:r>
      <w:r>
        <w:rPr>
          <w:rFonts w:ascii="Arial" w:hAnsi="Arial" w:cs="Arial"/>
          <w:i/>
          <w:iCs/>
          <w:color w:val="1C1A1C"/>
          <w:w w:val="110"/>
          <w:sz w:val="24"/>
          <w:szCs w:val="24"/>
        </w:rPr>
        <w:t xml:space="preserve">l. </w:t>
      </w:r>
      <w:r>
        <w:rPr>
          <w:i/>
          <w:iCs/>
          <w:color w:val="1C1A1C"/>
          <w:w w:val="110"/>
        </w:rPr>
        <w:t>r.</w:t>
      </w:r>
      <w:r>
        <w:rPr>
          <w:i/>
          <w:iCs/>
          <w:color w:val="1C1A1C"/>
          <w:spacing w:val="37"/>
          <w:w w:val="110"/>
        </w:rPr>
        <w:t xml:space="preserve"> </w:t>
      </w:r>
      <w:r>
        <w:rPr>
          <w:i/>
          <w:iCs/>
          <w:color w:val="1C1A1C"/>
          <w:spacing w:val="8"/>
          <w:w w:val="110"/>
        </w:rPr>
        <w:t>z</w:t>
      </w:r>
      <w:r>
        <w:rPr>
          <w:i/>
          <w:iCs/>
          <w:color w:val="363438"/>
          <w:spacing w:val="8"/>
          <w:w w:val="110"/>
        </w:rPr>
        <w:t>a</w:t>
      </w:r>
      <w:r>
        <w:rPr>
          <w:i/>
          <w:iCs/>
          <w:color w:val="363438"/>
          <w:spacing w:val="58"/>
          <w:w w:val="110"/>
        </w:rPr>
        <w:t xml:space="preserve"> </w:t>
      </w:r>
      <w:r>
        <w:rPr>
          <w:i/>
          <w:iCs/>
          <w:color w:val="1C1A1C"/>
          <w:spacing w:val="16"/>
          <w:w w:val="110"/>
        </w:rPr>
        <w:t>ú</w:t>
      </w:r>
      <w:r>
        <w:rPr>
          <w:i/>
          <w:iCs/>
          <w:color w:val="363438"/>
          <w:spacing w:val="16"/>
          <w:w w:val="110"/>
        </w:rPr>
        <w:t>č</w:t>
      </w:r>
      <w:r>
        <w:rPr>
          <w:i/>
          <w:iCs/>
          <w:color w:val="1C1A1C"/>
          <w:spacing w:val="16"/>
          <w:w w:val="110"/>
        </w:rPr>
        <w:t>a</w:t>
      </w:r>
      <w:r>
        <w:rPr>
          <w:i/>
          <w:iCs/>
          <w:color w:val="363438"/>
          <w:spacing w:val="16"/>
          <w:w w:val="110"/>
        </w:rPr>
        <w:t>st</w:t>
      </w:r>
      <w:r>
        <w:rPr>
          <w:i/>
          <w:iCs/>
          <w:color w:val="1C1A1C"/>
          <w:spacing w:val="16"/>
          <w:w w:val="110"/>
        </w:rPr>
        <w:t>i</w:t>
      </w:r>
      <w:r>
        <w:rPr>
          <w:i/>
          <w:iCs/>
          <w:color w:val="1C1A1C"/>
          <w:w w:val="98"/>
        </w:rPr>
        <w:t xml:space="preserve"> </w:t>
      </w:r>
      <w:r>
        <w:rPr>
          <w:i/>
          <w:iCs/>
          <w:color w:val="1C1A1C"/>
          <w:w w:val="110"/>
        </w:rPr>
        <w:t>sta</w:t>
      </w:r>
      <w:r>
        <w:rPr>
          <w:i/>
          <w:iCs/>
          <w:color w:val="1C1A1C"/>
          <w:spacing w:val="48"/>
          <w:w w:val="110"/>
        </w:rPr>
        <w:t xml:space="preserve"> </w:t>
      </w:r>
      <w:r>
        <w:rPr>
          <w:i/>
          <w:iCs/>
          <w:color w:val="1C1A1C"/>
          <w:w w:val="110"/>
        </w:rPr>
        <w:t>v</w:t>
      </w:r>
      <w:r>
        <w:rPr>
          <w:i/>
          <w:iCs/>
          <w:color w:val="1C1A1C"/>
          <w:spacing w:val="-52"/>
          <w:w w:val="110"/>
        </w:rPr>
        <w:t xml:space="preserve"> </w:t>
      </w:r>
      <w:r>
        <w:rPr>
          <w:i/>
          <w:iCs/>
          <w:color w:val="1C1A1C"/>
          <w:w w:val="110"/>
        </w:rPr>
        <w:t>ěd</w:t>
      </w:r>
      <w:r>
        <w:rPr>
          <w:i/>
          <w:iCs/>
          <w:color w:val="1C1A1C"/>
          <w:spacing w:val="-44"/>
          <w:w w:val="110"/>
        </w:rPr>
        <w:t xml:space="preserve"> </w:t>
      </w:r>
      <w:r>
        <w:rPr>
          <w:i/>
          <w:iCs/>
          <w:color w:val="363438"/>
          <w:spacing w:val="15"/>
          <w:w w:val="110"/>
        </w:rPr>
        <w:t>c</w:t>
      </w:r>
      <w:r>
        <w:rPr>
          <w:i/>
          <w:iCs/>
          <w:color w:val="1C1A1C"/>
          <w:spacing w:val="15"/>
          <w:w w:val="110"/>
        </w:rPr>
        <w:t>ů</w:t>
      </w:r>
      <w:r>
        <w:rPr>
          <w:i/>
          <w:iCs/>
          <w:color w:val="363438"/>
          <w:spacing w:val="15"/>
          <w:w w:val="110"/>
        </w:rPr>
        <w:t>,</w:t>
      </w:r>
      <w:r>
        <w:rPr>
          <w:i/>
          <w:iCs/>
          <w:color w:val="363438"/>
          <w:spacing w:val="4"/>
          <w:w w:val="110"/>
        </w:rPr>
        <w:t xml:space="preserve"> </w:t>
      </w:r>
      <w:r>
        <w:rPr>
          <w:i/>
          <w:iCs/>
          <w:color w:val="1C1A1C"/>
          <w:w w:val="110"/>
        </w:rPr>
        <w:t>s</w:t>
      </w:r>
      <w:r>
        <w:rPr>
          <w:i/>
          <w:iCs/>
          <w:color w:val="1C1A1C"/>
          <w:spacing w:val="-43"/>
          <w:w w:val="110"/>
        </w:rPr>
        <w:t xml:space="preserve"> </w:t>
      </w:r>
      <w:r>
        <w:rPr>
          <w:i/>
          <w:iCs/>
          <w:color w:val="1C1A1C"/>
          <w:spacing w:val="8"/>
          <w:w w:val="110"/>
        </w:rPr>
        <w:t>pi</w:t>
      </w:r>
      <w:r>
        <w:rPr>
          <w:i/>
          <w:iCs/>
          <w:color w:val="363438"/>
          <w:spacing w:val="8"/>
          <w:w w:val="110"/>
        </w:rPr>
        <w:t>s</w:t>
      </w:r>
      <w:r>
        <w:rPr>
          <w:i/>
          <w:iCs/>
          <w:color w:val="1C1A1C"/>
          <w:spacing w:val="8"/>
          <w:w w:val="110"/>
        </w:rPr>
        <w:t>ov</w:t>
      </w:r>
      <w:r>
        <w:rPr>
          <w:i/>
          <w:iCs/>
          <w:color w:val="1C1A1C"/>
          <w:spacing w:val="-40"/>
          <w:w w:val="110"/>
        </w:rPr>
        <w:t xml:space="preserve"> </w:t>
      </w:r>
      <w:r>
        <w:rPr>
          <w:i/>
          <w:iCs/>
          <w:color w:val="1C1A1C"/>
          <w:w w:val="110"/>
        </w:rPr>
        <w:t>atelů</w:t>
      </w:r>
      <w:r>
        <w:rPr>
          <w:i/>
          <w:iCs/>
          <w:color w:val="1C1A1C"/>
          <w:spacing w:val="52"/>
          <w:w w:val="110"/>
        </w:rPr>
        <w:t xml:space="preserve"> </w:t>
      </w:r>
      <w:r>
        <w:rPr>
          <w:i/>
          <w:iCs/>
          <w:color w:val="1C1A1C"/>
          <w:w w:val="110"/>
        </w:rPr>
        <w:t>a</w:t>
      </w:r>
      <w:r>
        <w:rPr>
          <w:i/>
          <w:iCs/>
          <w:color w:val="1C1A1C"/>
          <w:spacing w:val="35"/>
          <w:w w:val="110"/>
        </w:rPr>
        <w:t xml:space="preserve"> </w:t>
      </w:r>
      <w:r>
        <w:rPr>
          <w:i/>
          <w:iCs/>
          <w:color w:val="1C1A1C"/>
          <w:spacing w:val="8"/>
          <w:w w:val="110"/>
        </w:rPr>
        <w:t>um</w:t>
      </w:r>
      <w:r>
        <w:rPr>
          <w:i/>
          <w:iCs/>
          <w:color w:val="1C1A1C"/>
          <w:spacing w:val="-42"/>
          <w:w w:val="110"/>
        </w:rPr>
        <w:t xml:space="preserve"> </w:t>
      </w:r>
      <w:r>
        <w:rPr>
          <w:i/>
          <w:iCs/>
          <w:color w:val="363438"/>
          <w:spacing w:val="5"/>
          <w:w w:val="110"/>
        </w:rPr>
        <w:t>ě</w:t>
      </w:r>
      <w:r>
        <w:rPr>
          <w:i/>
          <w:iCs/>
          <w:color w:val="1C1A1C"/>
          <w:spacing w:val="5"/>
          <w:w w:val="110"/>
        </w:rPr>
        <w:t>lc</w:t>
      </w:r>
      <w:r>
        <w:rPr>
          <w:i/>
          <w:iCs/>
          <w:color w:val="1C1A1C"/>
          <w:spacing w:val="-40"/>
          <w:w w:val="110"/>
        </w:rPr>
        <w:t xml:space="preserve"> </w:t>
      </w:r>
      <w:r>
        <w:rPr>
          <w:i/>
          <w:iCs/>
          <w:color w:val="1C1A1C"/>
          <w:w w:val="110"/>
        </w:rPr>
        <w:t>ů</w:t>
      </w:r>
      <w:r>
        <w:rPr>
          <w:i/>
          <w:iCs/>
          <w:color w:val="1C1A1C"/>
          <w:spacing w:val="35"/>
          <w:w w:val="110"/>
        </w:rPr>
        <w:t xml:space="preserve"> </w:t>
      </w:r>
      <w:r>
        <w:rPr>
          <w:i/>
          <w:iCs/>
          <w:color w:val="363438"/>
          <w:w w:val="110"/>
        </w:rPr>
        <w:t>s</w:t>
      </w:r>
      <w:r>
        <w:rPr>
          <w:i/>
          <w:iCs/>
          <w:color w:val="363438"/>
          <w:spacing w:val="-48"/>
          <w:w w:val="110"/>
        </w:rPr>
        <w:t xml:space="preserve"> </w:t>
      </w:r>
      <w:r>
        <w:rPr>
          <w:i/>
          <w:iCs/>
          <w:color w:val="1C1A1C"/>
          <w:spacing w:val="10"/>
          <w:w w:val="110"/>
        </w:rPr>
        <w:t>v</w:t>
      </w:r>
      <w:r>
        <w:rPr>
          <w:i/>
          <w:iCs/>
          <w:color w:val="363438"/>
          <w:spacing w:val="10"/>
          <w:w w:val="110"/>
        </w:rPr>
        <w:t>o</w:t>
      </w:r>
      <w:r>
        <w:rPr>
          <w:i/>
          <w:iCs/>
          <w:color w:val="1C1A1C"/>
          <w:spacing w:val="10"/>
          <w:w w:val="110"/>
        </w:rPr>
        <w:t>bod</w:t>
      </w:r>
      <w:r>
        <w:rPr>
          <w:i/>
          <w:iCs/>
          <w:color w:val="1C1A1C"/>
          <w:spacing w:val="-17"/>
          <w:w w:val="110"/>
        </w:rPr>
        <w:t xml:space="preserve"> </w:t>
      </w:r>
      <w:r>
        <w:rPr>
          <w:i/>
          <w:iCs/>
          <w:color w:val="1C1A1C"/>
          <w:w w:val="110"/>
        </w:rPr>
        <w:t>­</w:t>
      </w:r>
      <w:r>
        <w:rPr>
          <w:i/>
          <w:iCs/>
          <w:color w:val="1C1A1C"/>
          <w:w w:val="104"/>
        </w:rPr>
        <w:t xml:space="preserve"> </w:t>
      </w:r>
      <w:r>
        <w:rPr>
          <w:i/>
          <w:iCs/>
          <w:color w:val="1C1A1C"/>
          <w:w w:val="110"/>
        </w:rPr>
        <w:t xml:space="preserve">ného </w:t>
      </w:r>
      <w:r>
        <w:rPr>
          <w:i/>
          <w:iCs/>
          <w:color w:val="1C1A1C"/>
          <w:spacing w:val="14"/>
          <w:w w:val="110"/>
        </w:rPr>
        <w:t>sv</w:t>
      </w:r>
      <w:r>
        <w:rPr>
          <w:i/>
          <w:iCs/>
          <w:color w:val="363438"/>
          <w:spacing w:val="14"/>
          <w:w w:val="110"/>
        </w:rPr>
        <w:t>ě</w:t>
      </w:r>
      <w:r>
        <w:rPr>
          <w:i/>
          <w:iCs/>
          <w:color w:val="1C1A1C"/>
          <w:spacing w:val="14"/>
          <w:w w:val="110"/>
        </w:rPr>
        <w:t>ta</w:t>
      </w:r>
      <w:r>
        <w:rPr>
          <w:i/>
          <w:iCs/>
          <w:color w:val="363438"/>
          <w:spacing w:val="14"/>
          <w:w w:val="110"/>
        </w:rPr>
        <w:t xml:space="preserve">. </w:t>
      </w:r>
      <w:r>
        <w:rPr>
          <w:i/>
          <w:iCs/>
          <w:color w:val="1C1A1C"/>
          <w:w w:val="110"/>
        </w:rPr>
        <w:t xml:space="preserve">N em ů že1n </w:t>
      </w:r>
      <w:r>
        <w:rPr>
          <w:i/>
          <w:iCs/>
          <w:color w:val="363438"/>
          <w:w w:val="110"/>
        </w:rPr>
        <w:t xml:space="preserve">e </w:t>
      </w:r>
      <w:r>
        <w:rPr>
          <w:i/>
          <w:iCs/>
          <w:color w:val="363438"/>
          <w:spacing w:val="7"/>
          <w:w w:val="110"/>
        </w:rPr>
        <w:t>v</w:t>
      </w:r>
      <w:r>
        <w:rPr>
          <w:i/>
          <w:iCs/>
          <w:color w:val="1C1A1C"/>
          <w:spacing w:val="7"/>
          <w:w w:val="110"/>
        </w:rPr>
        <w:t>š</w:t>
      </w:r>
      <w:r>
        <w:rPr>
          <w:i/>
          <w:iCs/>
          <w:color w:val="363438"/>
          <w:spacing w:val="7"/>
          <w:w w:val="110"/>
        </w:rPr>
        <w:t>e</w:t>
      </w:r>
      <w:r>
        <w:rPr>
          <w:i/>
          <w:iCs/>
          <w:color w:val="1C1A1C"/>
          <w:spacing w:val="7"/>
          <w:w w:val="110"/>
        </w:rPr>
        <w:t>ch</w:t>
      </w:r>
      <w:r>
        <w:rPr>
          <w:i/>
          <w:iCs/>
          <w:color w:val="1C1A1C"/>
          <w:spacing w:val="-54"/>
          <w:w w:val="110"/>
        </w:rPr>
        <w:t xml:space="preserve"> </w:t>
      </w:r>
      <w:r>
        <w:rPr>
          <w:i/>
          <w:iCs/>
          <w:color w:val="1C1A1C"/>
          <w:w w:val="110"/>
        </w:rPr>
        <w:t>n y uY jm</w:t>
      </w:r>
      <w:r>
        <w:rPr>
          <w:i/>
          <w:iCs/>
          <w:color w:val="1C1A1C"/>
          <w:spacing w:val="-14"/>
          <w:w w:val="110"/>
        </w:rPr>
        <w:t xml:space="preserve"> </w:t>
      </w:r>
      <w:r>
        <w:rPr>
          <w:i/>
          <w:iCs/>
          <w:color w:val="1C1A1C"/>
          <w:spacing w:val="4"/>
          <w:w w:val="110"/>
        </w:rPr>
        <w:t>e</w:t>
      </w:r>
      <w:r>
        <w:rPr>
          <w:i/>
          <w:iCs/>
          <w:color w:val="363438"/>
          <w:spacing w:val="4"/>
          <w:w w:val="110"/>
        </w:rPr>
        <w:t>­</w:t>
      </w:r>
      <w:r>
        <w:rPr>
          <w:i/>
          <w:iCs/>
          <w:color w:val="363438"/>
          <w:w w:val="109"/>
        </w:rPr>
        <w:t xml:space="preserve"> </w:t>
      </w:r>
      <w:r>
        <w:rPr>
          <w:i/>
          <w:iCs/>
          <w:color w:val="1C1A1C"/>
          <w:spacing w:val="5"/>
          <w:w w:val="110"/>
        </w:rPr>
        <w:t xml:space="preserve">novat </w:t>
      </w:r>
      <w:r>
        <w:rPr>
          <w:i/>
          <w:iCs/>
          <w:color w:val="363438"/>
          <w:w w:val="110"/>
        </w:rPr>
        <w:t xml:space="preserve">, </w:t>
      </w:r>
      <w:r>
        <w:rPr>
          <w:i/>
          <w:iCs/>
          <w:color w:val="1C1A1C"/>
          <w:w w:val="110"/>
        </w:rPr>
        <w:t xml:space="preserve">uvedeme jen </w:t>
      </w:r>
      <w:r>
        <w:rPr>
          <w:i/>
          <w:iCs/>
          <w:color w:val="1C1A1C"/>
          <w:spacing w:val="17"/>
          <w:w w:val="110"/>
        </w:rPr>
        <w:t>n</w:t>
      </w:r>
      <w:r>
        <w:rPr>
          <w:i/>
          <w:iCs/>
          <w:color w:val="363438"/>
          <w:spacing w:val="17"/>
          <w:w w:val="110"/>
        </w:rPr>
        <w:t>ě</w:t>
      </w:r>
      <w:r>
        <w:rPr>
          <w:i/>
          <w:iCs/>
          <w:color w:val="1C1A1C"/>
          <w:spacing w:val="17"/>
          <w:w w:val="110"/>
        </w:rPr>
        <w:t xml:space="preserve">k </w:t>
      </w:r>
      <w:r>
        <w:rPr>
          <w:i/>
          <w:iCs/>
          <w:color w:val="1C1A1C"/>
          <w:w w:val="110"/>
        </w:rPr>
        <w:t xml:space="preserve">t </w:t>
      </w:r>
      <w:r>
        <w:rPr>
          <w:i/>
          <w:iCs/>
          <w:color w:val="1C1A1C"/>
          <w:spacing w:val="7"/>
          <w:w w:val="110"/>
        </w:rPr>
        <w:t xml:space="preserve">eré </w:t>
      </w:r>
      <w:r>
        <w:rPr>
          <w:i/>
          <w:iCs/>
          <w:color w:val="1C1A1C"/>
          <w:w w:val="110"/>
        </w:rPr>
        <w:t>a</w:t>
      </w:r>
      <w:r>
        <w:rPr>
          <w:i/>
          <w:iCs/>
          <w:color w:val="1C1A1C"/>
          <w:spacing w:val="20"/>
          <w:w w:val="110"/>
        </w:rPr>
        <w:t xml:space="preserve"> </w:t>
      </w:r>
      <w:r>
        <w:rPr>
          <w:i/>
          <w:iCs/>
          <w:color w:val="1C1A1C"/>
          <w:spacing w:val="7"/>
          <w:w w:val="110"/>
        </w:rPr>
        <w:t>nam</w:t>
      </w:r>
      <w:r>
        <w:rPr>
          <w:i/>
          <w:iCs/>
          <w:color w:val="1C1A1C"/>
          <w:spacing w:val="-30"/>
          <w:w w:val="110"/>
        </w:rPr>
        <w:t xml:space="preserve"> </w:t>
      </w:r>
      <w:r>
        <w:rPr>
          <w:i/>
          <w:iCs/>
          <w:color w:val="1C1A1C"/>
          <w:spacing w:val="13"/>
        </w:rPr>
        <w:t>á</w:t>
      </w:r>
      <w:r>
        <w:rPr>
          <w:i/>
          <w:iCs/>
          <w:color w:val="1C1A1C"/>
          <w:spacing w:val="13"/>
        </w:rPr>
        <w:t>tko11</w:t>
      </w:r>
      <w:r>
        <w:rPr>
          <w:i/>
          <w:iCs/>
          <w:color w:val="363438"/>
          <w:spacing w:val="13"/>
        </w:rPr>
        <w:t>.</w:t>
      </w:r>
      <w:r>
        <w:rPr>
          <w:i/>
          <w:iCs/>
          <w:color w:val="363438"/>
          <w:w w:val="60"/>
        </w:rPr>
        <w:t xml:space="preserve"> </w:t>
      </w:r>
      <w:r>
        <w:rPr>
          <w:i/>
          <w:iCs/>
          <w:color w:val="1C1A1C"/>
          <w:w w:val="110"/>
          <w:sz w:val="27"/>
          <w:szCs w:val="27"/>
        </w:rPr>
        <w:t xml:space="preserve">Z </w:t>
      </w:r>
      <w:r>
        <w:rPr>
          <w:i/>
          <w:iCs/>
          <w:color w:val="1C1A1C"/>
          <w:spacing w:val="38"/>
          <w:w w:val="110"/>
          <w:sz w:val="27"/>
          <w:szCs w:val="27"/>
        </w:rPr>
        <w:t xml:space="preserve"> </w:t>
      </w:r>
      <w:r>
        <w:rPr>
          <w:i/>
          <w:iCs/>
          <w:color w:val="1C1A1C"/>
          <w:w w:val="110"/>
        </w:rPr>
        <w:t>Francie</w:t>
      </w:r>
      <w:r>
        <w:rPr>
          <w:i/>
          <w:iCs/>
          <w:color w:val="1C1A1C"/>
          <w:w w:val="110"/>
        </w:rPr>
        <w:tab/>
        <w:t xml:space="preserve">přijel Jules </w:t>
      </w:r>
      <w:r>
        <w:rPr>
          <w:i/>
          <w:iCs/>
          <w:color w:val="1C1A1C"/>
          <w:spacing w:val="3"/>
          <w:w w:val="110"/>
        </w:rPr>
        <w:t xml:space="preserve">Romain </w:t>
      </w:r>
      <w:r>
        <w:rPr>
          <w:i/>
          <w:iCs/>
          <w:color w:val="1C1A1C"/>
          <w:w w:val="110"/>
        </w:rPr>
        <w:t>s</w:t>
      </w:r>
      <w:r>
        <w:rPr>
          <w:i/>
          <w:iCs/>
          <w:color w:val="1C1A1C"/>
          <w:spacing w:val="-51"/>
          <w:w w:val="110"/>
        </w:rPr>
        <w:t xml:space="preserve"> </w:t>
      </w:r>
      <w:r>
        <w:rPr>
          <w:i/>
          <w:iCs/>
          <w:color w:val="363438"/>
          <w:w w:val="110"/>
        </w:rPr>
        <w:t>,</w:t>
      </w:r>
      <w:r>
        <w:rPr>
          <w:i/>
          <w:iCs/>
          <w:color w:val="363438"/>
          <w:spacing w:val="27"/>
          <w:w w:val="110"/>
        </w:rPr>
        <w:t xml:space="preserve"> </w:t>
      </w:r>
      <w:r>
        <w:rPr>
          <w:i/>
          <w:iCs/>
          <w:color w:val="1C1A1C"/>
          <w:w w:val="110"/>
        </w:rPr>
        <w:t>David</w:t>
      </w:r>
      <w:r>
        <w:rPr>
          <w:i/>
          <w:iCs/>
          <w:color w:val="1C1A1C"/>
          <w:spacing w:val="-1"/>
          <w:w w:val="110"/>
        </w:rPr>
        <w:t xml:space="preserve"> </w:t>
      </w:r>
      <w:r>
        <w:rPr>
          <w:i/>
          <w:iCs/>
          <w:color w:val="1C1A1C"/>
          <w:spacing w:val="2"/>
          <w:w w:val="110"/>
        </w:rPr>
        <w:t xml:space="preserve">Rou </w:t>
      </w:r>
      <w:r>
        <w:rPr>
          <w:i/>
          <w:iCs/>
          <w:color w:val="1C1A1C"/>
          <w:w w:val="110"/>
        </w:rPr>
        <w:t>ss</w:t>
      </w:r>
      <w:r>
        <w:rPr>
          <w:i/>
          <w:iCs/>
          <w:color w:val="363438"/>
          <w:w w:val="110"/>
        </w:rPr>
        <w:t>t-</w:t>
      </w:r>
      <w:r>
        <w:rPr>
          <w:i/>
          <w:iCs/>
          <w:color w:val="1C1A1C"/>
          <w:w w:val="110"/>
        </w:rPr>
        <w:t xml:space="preserve">t </w:t>
      </w:r>
      <w:r>
        <w:rPr>
          <w:i/>
          <w:iCs/>
          <w:color w:val="363438"/>
        </w:rPr>
        <w:t xml:space="preserve">, </w:t>
      </w:r>
      <w:r>
        <w:rPr>
          <w:i/>
          <w:iCs/>
          <w:color w:val="1C1A1C"/>
          <w:w w:val="110"/>
        </w:rPr>
        <w:t xml:space="preserve">André Ph ili </w:t>
      </w:r>
      <w:r>
        <w:rPr>
          <w:i/>
          <w:iCs/>
          <w:color w:val="1C1A1C"/>
          <w:spacing w:val="8"/>
          <w:w w:val="110"/>
        </w:rPr>
        <w:t>p</w:t>
      </w:r>
      <w:r>
        <w:rPr>
          <w:i/>
          <w:iCs/>
          <w:color w:val="363438"/>
          <w:spacing w:val="8"/>
          <w:w w:val="110"/>
        </w:rPr>
        <w:t xml:space="preserve">, </w:t>
      </w:r>
      <w:r>
        <w:rPr>
          <w:i/>
          <w:iCs/>
          <w:color w:val="1C1A1C"/>
          <w:w w:val="110"/>
        </w:rPr>
        <w:t>Rémy</w:t>
      </w:r>
      <w:r>
        <w:rPr>
          <w:i/>
          <w:iCs/>
          <w:color w:val="1C1A1C"/>
          <w:spacing w:val="38"/>
          <w:w w:val="110"/>
        </w:rPr>
        <w:t xml:space="preserve"> </w:t>
      </w:r>
      <w:r>
        <w:rPr>
          <w:i/>
          <w:iCs/>
          <w:color w:val="1C1A1C"/>
          <w:w w:val="110"/>
        </w:rPr>
        <w:t>Roure.</w:t>
      </w:r>
      <w:r>
        <w:rPr>
          <w:i/>
          <w:iCs/>
          <w:color w:val="1C1A1C"/>
          <w:spacing w:val="36"/>
          <w:w w:val="110"/>
        </w:rPr>
        <w:t xml:space="preserve"> </w:t>
      </w:r>
      <w:r>
        <w:rPr>
          <w:rFonts w:ascii="Arial" w:hAnsi="Arial" w:cs="Arial"/>
          <w:i/>
          <w:iCs/>
          <w:color w:val="1C1A1C"/>
          <w:w w:val="110"/>
          <w:sz w:val="23"/>
          <w:szCs w:val="23"/>
        </w:rPr>
        <w:t>z</w:t>
      </w:r>
      <w:r>
        <w:rPr>
          <w:rFonts w:ascii="Arial" w:hAnsi="Arial" w:cs="Arial"/>
          <w:i/>
          <w:iCs/>
          <w:color w:val="1C1A1C"/>
          <w:w w:val="108"/>
          <w:sz w:val="23"/>
          <w:szCs w:val="23"/>
        </w:rPr>
        <w:t xml:space="preserve"> </w:t>
      </w:r>
      <w:r>
        <w:rPr>
          <w:i/>
          <w:iCs/>
          <w:color w:val="1C1A1C"/>
          <w:w w:val="110"/>
        </w:rPr>
        <w:t xml:space="preserve">Anglie </w:t>
      </w:r>
      <w:r>
        <w:rPr>
          <w:rFonts w:ascii="Arial" w:hAnsi="Arial" w:cs="Arial"/>
          <w:i/>
          <w:iCs/>
          <w:color w:val="1C1A1C"/>
          <w:w w:val="110"/>
          <w:sz w:val="24"/>
          <w:szCs w:val="24"/>
        </w:rPr>
        <w:t xml:space="preserve">A. </w:t>
      </w:r>
      <w:r>
        <w:rPr>
          <w:i/>
          <w:iCs/>
          <w:color w:val="1C1A1C"/>
          <w:w w:val="110"/>
        </w:rPr>
        <w:t>J. Ayer, Kastler  a  J ulian</w:t>
      </w:r>
      <w:r>
        <w:rPr>
          <w:i/>
          <w:iCs/>
          <w:color w:val="1C1A1C"/>
          <w:spacing w:val="15"/>
          <w:w w:val="110"/>
        </w:rPr>
        <w:t xml:space="preserve"> </w:t>
      </w:r>
      <w:r>
        <w:rPr>
          <w:i/>
          <w:iCs/>
          <w:color w:val="1C1A1C"/>
          <w:spacing w:val="12"/>
          <w:w w:val="110"/>
        </w:rPr>
        <w:t>Am</w:t>
      </w:r>
      <w:r>
        <w:rPr>
          <w:i/>
          <w:iCs/>
          <w:color w:val="1C1A1C"/>
          <w:spacing w:val="-13"/>
          <w:w w:val="110"/>
        </w:rPr>
        <w:t xml:space="preserve"> </w:t>
      </w:r>
      <w:r>
        <w:rPr>
          <w:i/>
          <w:iCs/>
          <w:color w:val="1C1A1C"/>
          <w:spacing w:val="5"/>
          <w:w w:val="110"/>
        </w:rPr>
        <w:t>e</w:t>
      </w:r>
      <w:r>
        <w:rPr>
          <w:i/>
          <w:iCs/>
          <w:color w:val="363438"/>
          <w:spacing w:val="5"/>
          <w:w w:val="110"/>
        </w:rPr>
        <w:t>­</w:t>
      </w:r>
      <w:r>
        <w:rPr>
          <w:i/>
          <w:iCs/>
          <w:color w:val="363438"/>
        </w:rPr>
        <w:t xml:space="preserve"> </w:t>
      </w:r>
      <w:r>
        <w:rPr>
          <w:i/>
          <w:iCs/>
          <w:color w:val="1C1A1C"/>
          <w:w w:val="110"/>
        </w:rPr>
        <w:t xml:space="preserve">ry,  z  Italie   Jgnazio  Silone  </w:t>
      </w:r>
      <w:r>
        <w:rPr>
          <w:i/>
          <w:iCs/>
          <w:color w:val="1C1A1C"/>
          <w:w w:val="110"/>
          <w:sz w:val="27"/>
          <w:szCs w:val="27"/>
        </w:rPr>
        <w:t>a</w:t>
      </w:r>
      <w:r>
        <w:rPr>
          <w:i/>
          <w:iCs/>
          <w:color w:val="1C1A1C"/>
          <w:spacing w:val="73"/>
          <w:w w:val="110"/>
          <w:sz w:val="27"/>
          <w:szCs w:val="27"/>
        </w:rPr>
        <w:t xml:space="preserve"> </w:t>
      </w:r>
      <w:r>
        <w:rPr>
          <w:i/>
          <w:iCs/>
          <w:color w:val="1C1A1C"/>
          <w:w w:val="110"/>
        </w:rPr>
        <w:t xml:space="preserve">Carlo </w:t>
      </w:r>
      <w:r>
        <w:rPr>
          <w:i/>
          <w:iCs/>
          <w:color w:val="1C1A1C"/>
          <w:spacing w:val="35"/>
          <w:w w:val="110"/>
        </w:rPr>
        <w:t xml:space="preserve"> </w:t>
      </w:r>
      <w:r>
        <w:rPr>
          <w:i/>
          <w:iCs/>
          <w:color w:val="1C1A1C"/>
          <w:w w:val="110"/>
        </w:rPr>
        <w:t>Levi,</w:t>
      </w:r>
      <w:r>
        <w:rPr>
          <w:i/>
          <w:iCs/>
          <w:color w:val="1C1A1C"/>
          <w:spacing w:val="-1"/>
          <w:w w:val="120"/>
        </w:rPr>
        <w:t xml:space="preserve"> </w:t>
      </w:r>
      <w:r>
        <w:rPr>
          <w:i/>
          <w:iCs/>
          <w:color w:val="1C1A1C"/>
          <w:w w:val="110"/>
        </w:rPr>
        <w:t>v početné delegaci americké  byl</w:t>
      </w:r>
      <w:r>
        <w:rPr>
          <w:i/>
          <w:iCs/>
          <w:color w:val="1C1A1C"/>
          <w:spacing w:val="40"/>
          <w:w w:val="110"/>
        </w:rPr>
        <w:t xml:space="preserve"> </w:t>
      </w:r>
      <w:r>
        <w:rPr>
          <w:i/>
          <w:iCs/>
          <w:color w:val="1C1A1C"/>
          <w:spacing w:val="11"/>
          <w:w w:val="110"/>
        </w:rPr>
        <w:t>Jam</w:t>
      </w:r>
      <w:r>
        <w:rPr>
          <w:i/>
          <w:iCs/>
          <w:color w:val="1C1A1C"/>
          <w:spacing w:val="-3"/>
          <w:w w:val="110"/>
        </w:rPr>
        <w:t xml:space="preserve"> </w:t>
      </w:r>
      <w:r>
        <w:rPr>
          <w:i/>
          <w:iCs/>
          <w:color w:val="1C1A1C"/>
          <w:spacing w:val="7"/>
          <w:w w:val="110"/>
        </w:rPr>
        <w:t>e</w:t>
      </w:r>
      <w:r>
        <w:rPr>
          <w:i/>
          <w:iCs/>
          <w:color w:val="363438"/>
          <w:spacing w:val="7"/>
          <w:w w:val="110"/>
        </w:rPr>
        <w:t>s</w:t>
      </w:r>
      <w:r>
        <w:rPr>
          <w:i/>
          <w:iCs/>
          <w:color w:val="363438"/>
          <w:w w:val="107"/>
        </w:rPr>
        <w:t xml:space="preserve"> </w:t>
      </w:r>
      <w:r>
        <w:rPr>
          <w:i/>
          <w:iCs/>
          <w:color w:val="1C1A1C"/>
          <w:w w:val="110"/>
        </w:rPr>
        <w:t xml:space="preserve">Burn </w:t>
      </w:r>
      <w:r>
        <w:rPr>
          <w:i/>
          <w:iCs/>
          <w:color w:val="1C1A1C"/>
          <w:spacing w:val="7"/>
          <w:w w:val="110"/>
        </w:rPr>
        <w:t xml:space="preserve">ham </w:t>
      </w:r>
      <w:r>
        <w:rPr>
          <w:i/>
          <w:iCs/>
          <w:color w:val="363438"/>
          <w:w w:val="110"/>
        </w:rPr>
        <w:t xml:space="preserve">, </w:t>
      </w:r>
      <w:r>
        <w:rPr>
          <w:i/>
          <w:iCs/>
          <w:color w:val="1C1A1C"/>
          <w:w w:val="110"/>
        </w:rPr>
        <w:t>A. JI. Schlesinger Jr. a</w:t>
      </w:r>
      <w:r>
        <w:rPr>
          <w:i/>
          <w:iCs/>
          <w:color w:val="1C1A1C"/>
          <w:spacing w:val="30"/>
          <w:w w:val="110"/>
        </w:rPr>
        <w:t xml:space="preserve"> </w:t>
      </w:r>
      <w:r>
        <w:rPr>
          <w:i/>
          <w:iCs/>
          <w:color w:val="1C1A1C"/>
          <w:w w:val="110"/>
        </w:rPr>
        <w:t>H.</w:t>
      </w:r>
      <w:r>
        <w:rPr>
          <w:i/>
          <w:iCs/>
          <w:color w:val="1C1A1C"/>
          <w:spacing w:val="66"/>
          <w:w w:val="110"/>
        </w:rPr>
        <w:t xml:space="preserve"> </w:t>
      </w:r>
      <w:r>
        <w:rPr>
          <w:rFonts w:ascii="Arial" w:hAnsi="Arial" w:cs="Arial"/>
          <w:i/>
          <w:iCs/>
          <w:color w:val="1C1A1C"/>
          <w:w w:val="110"/>
        </w:rPr>
        <w:t>J.</w:t>
      </w:r>
      <w:r>
        <w:rPr>
          <w:rFonts w:ascii="Arial" w:hAnsi="Arial" w:cs="Arial"/>
          <w:i/>
          <w:iCs/>
          <w:color w:val="1C1A1C"/>
          <w:w w:val="104"/>
        </w:rPr>
        <w:t xml:space="preserve"> </w:t>
      </w:r>
      <w:r>
        <w:rPr>
          <w:i/>
          <w:iCs/>
          <w:color w:val="1C1A1C"/>
          <w:w w:val="110"/>
        </w:rPr>
        <w:t>Muller, z Holandska Hendryk Rru gm an</w:t>
      </w:r>
      <w:r>
        <w:rPr>
          <w:i/>
          <w:iCs/>
          <w:color w:val="1C1A1C"/>
          <w:spacing w:val="9"/>
          <w:w w:val="110"/>
        </w:rPr>
        <w:t xml:space="preserve"> </w:t>
      </w:r>
      <w:r>
        <w:rPr>
          <w:i/>
          <w:iCs/>
          <w:color w:val="363438"/>
          <w:w w:val="110"/>
        </w:rPr>
        <w:t>s</w:t>
      </w:r>
      <w:r>
        <w:rPr>
          <w:i/>
          <w:iCs/>
          <w:color w:val="363438"/>
          <w:spacing w:val="-42"/>
          <w:w w:val="110"/>
        </w:rPr>
        <w:t xml:space="preserve"> </w:t>
      </w:r>
      <w:r>
        <w:rPr>
          <w:i/>
          <w:iCs/>
          <w:color w:val="363438"/>
          <w:w w:val="110"/>
        </w:rPr>
        <w:t>.</w:t>
      </w:r>
      <w:r>
        <w:rPr>
          <w:i/>
          <w:iCs/>
          <w:color w:val="363438"/>
        </w:rPr>
        <w:t xml:space="preserve"> </w:t>
      </w:r>
      <w:r>
        <w:rPr>
          <w:i/>
          <w:iCs/>
          <w:color w:val="1C1A1C"/>
          <w:w w:val="110"/>
        </w:rPr>
        <w:t>ze</w:t>
      </w:r>
      <w:r>
        <w:rPr>
          <w:i/>
          <w:iCs/>
          <w:color w:val="1C1A1C"/>
          <w:w w:val="110"/>
        </w:rPr>
        <w:tab/>
        <w:t>Svýcarska</w:t>
      </w:r>
      <w:r>
        <w:rPr>
          <w:i/>
          <w:iCs/>
          <w:color w:val="1C1A1C"/>
          <w:w w:val="110"/>
        </w:rPr>
        <w:tab/>
        <w:t>Denis</w:t>
      </w:r>
      <w:r>
        <w:rPr>
          <w:i/>
          <w:iCs/>
          <w:color w:val="1C1A1C"/>
          <w:w w:val="110"/>
        </w:rPr>
        <w:tab/>
        <w:t>de</w:t>
      </w:r>
      <w:r>
        <w:rPr>
          <w:i/>
          <w:iCs/>
          <w:color w:val="1C1A1C"/>
          <w:w w:val="110"/>
        </w:rPr>
        <w:tab/>
      </w:r>
      <w:r>
        <w:rPr>
          <w:i/>
          <w:iCs/>
          <w:color w:val="1C1A1C"/>
          <w:spacing w:val="6"/>
          <w:w w:val="110"/>
        </w:rPr>
        <w:t>Rougem</w:t>
      </w:r>
      <w:r>
        <w:rPr>
          <w:i/>
          <w:iCs/>
          <w:color w:val="1C1A1C"/>
          <w:spacing w:val="-9"/>
          <w:w w:val="110"/>
        </w:rPr>
        <w:t xml:space="preserve"> </w:t>
      </w:r>
      <w:r>
        <w:rPr>
          <w:i/>
          <w:iCs/>
          <w:color w:val="363438"/>
          <w:spacing w:val="16"/>
          <w:w w:val="110"/>
        </w:rPr>
        <w:t>o</w:t>
      </w:r>
      <w:r>
        <w:rPr>
          <w:i/>
          <w:iCs/>
          <w:color w:val="1C1A1C"/>
          <w:spacing w:val="16"/>
          <w:w w:val="110"/>
        </w:rPr>
        <w:t>nt</w:t>
      </w:r>
      <w:r>
        <w:rPr>
          <w:i/>
          <w:iCs/>
          <w:color w:val="1C1A1C"/>
          <w:spacing w:val="72"/>
          <w:w w:val="110"/>
        </w:rPr>
        <w:t xml:space="preserve"> </w:t>
      </w:r>
      <w:r>
        <w:rPr>
          <w:i/>
          <w:iCs/>
          <w:color w:val="1C1A1C"/>
          <w:w w:val="110"/>
        </w:rPr>
        <w:t>a</w:t>
      </w:r>
      <w:r>
        <w:rPr>
          <w:i/>
          <w:iCs/>
          <w:color w:val="1C1A1C"/>
          <w:w w:val="108"/>
        </w:rPr>
        <w:t xml:space="preserve"> </w:t>
      </w:r>
      <w:r>
        <w:rPr>
          <w:i/>
          <w:iCs/>
          <w:color w:val="1C1A1C"/>
          <w:w w:val="110"/>
        </w:rPr>
        <w:t xml:space="preserve">Wilhelm </w:t>
      </w:r>
      <w:r>
        <w:rPr>
          <w:i/>
          <w:iCs/>
          <w:color w:val="1C1A1C"/>
          <w:spacing w:val="3"/>
          <w:w w:val="110"/>
        </w:rPr>
        <w:t xml:space="preserve">Ropk </w:t>
      </w:r>
      <w:r>
        <w:rPr>
          <w:i/>
          <w:iCs/>
          <w:color w:val="1C1A1C"/>
          <w:w w:val="110"/>
        </w:rPr>
        <w:t xml:space="preserve">e </w:t>
      </w:r>
      <w:r>
        <w:rPr>
          <w:i/>
          <w:iCs/>
          <w:color w:val="363438"/>
          <w:w w:val="110"/>
        </w:rPr>
        <w:t xml:space="preserve">, </w:t>
      </w:r>
      <w:r>
        <w:rPr>
          <w:i/>
          <w:iCs/>
          <w:color w:val="1C1A1C"/>
          <w:w w:val="110"/>
        </w:rPr>
        <w:t>ze Skandinavie</w:t>
      </w:r>
      <w:r>
        <w:rPr>
          <w:i/>
          <w:iCs/>
          <w:color w:val="1C1A1C"/>
          <w:spacing w:val="69"/>
          <w:w w:val="110"/>
        </w:rPr>
        <w:t xml:space="preserve"> </w:t>
      </w:r>
      <w:r>
        <w:rPr>
          <w:i/>
          <w:iCs/>
          <w:color w:val="1C1A1C"/>
          <w:w w:val="110"/>
        </w:rPr>
        <w:t>Haa</w:t>
      </w:r>
      <w:r>
        <w:rPr>
          <w:i/>
          <w:iCs/>
          <w:color w:val="1C1A1C"/>
          <w:spacing w:val="11"/>
          <w:w w:val="110"/>
        </w:rPr>
        <w:t xml:space="preserve"> </w:t>
      </w:r>
      <w:r>
        <w:rPr>
          <w:i/>
          <w:iCs/>
          <w:color w:val="1C1A1C"/>
          <w:spacing w:val="12"/>
        </w:rPr>
        <w:t>k</w:t>
      </w:r>
      <w:r>
        <w:rPr>
          <w:i/>
          <w:iCs/>
          <w:color w:val="363438"/>
          <w:spacing w:val="12"/>
        </w:rPr>
        <w:t>o</w:t>
      </w:r>
      <w:r>
        <w:rPr>
          <w:i/>
          <w:iCs/>
          <w:color w:val="1C1A1C"/>
          <w:spacing w:val="12"/>
        </w:rPr>
        <w:t>rz</w:t>
      </w:r>
      <w:r>
        <w:rPr>
          <w:i/>
          <w:iCs/>
          <w:color w:val="1C1A1C"/>
          <w:spacing w:val="-1"/>
          <w:w w:val="66"/>
        </w:rPr>
        <w:t xml:space="preserve"> </w:t>
      </w:r>
      <w:r>
        <w:rPr>
          <w:i/>
          <w:iCs/>
          <w:color w:val="1C1A1C"/>
          <w:w w:val="110"/>
        </w:rPr>
        <w:t xml:space="preserve">Lie a Fr </w:t>
      </w:r>
      <w:r>
        <w:rPr>
          <w:i/>
          <w:iCs/>
          <w:color w:val="1C1A1C"/>
          <w:spacing w:val="14"/>
          <w:w w:val="110"/>
        </w:rPr>
        <w:t xml:space="preserve">de </w:t>
      </w:r>
      <w:r>
        <w:rPr>
          <w:i/>
          <w:iCs/>
          <w:color w:val="1C1A1C"/>
          <w:w w:val="110"/>
        </w:rPr>
        <w:t xml:space="preserve">Jakobsen, </w:t>
      </w:r>
      <w:r>
        <w:rPr>
          <w:i/>
          <w:iCs/>
          <w:color w:val="1C1A1C"/>
          <w:w w:val="110"/>
          <w:sz w:val="25"/>
          <w:szCs w:val="25"/>
        </w:rPr>
        <w:t xml:space="preserve">bYl lil </w:t>
      </w:r>
      <w:r>
        <w:rPr>
          <w:i/>
          <w:iCs/>
          <w:color w:val="1C1A1C"/>
          <w:w w:val="110"/>
        </w:rPr>
        <w:t>R</w:t>
      </w:r>
      <w:r>
        <w:rPr>
          <w:i/>
          <w:iCs/>
          <w:color w:val="363438"/>
          <w:w w:val="110"/>
        </w:rPr>
        <w:t>e</w:t>
      </w:r>
      <w:r>
        <w:rPr>
          <w:i/>
          <w:iCs/>
          <w:color w:val="1C1A1C"/>
          <w:w w:val="110"/>
        </w:rPr>
        <w:t>lgiča</w:t>
      </w:r>
      <w:r>
        <w:rPr>
          <w:i/>
          <w:iCs/>
          <w:color w:val="1C1A1C"/>
          <w:spacing w:val="6"/>
          <w:w w:val="110"/>
        </w:rPr>
        <w:t xml:space="preserve"> </w:t>
      </w:r>
      <w:r>
        <w:rPr>
          <w:i/>
          <w:iCs/>
          <w:color w:val="1C1A1C"/>
          <w:w w:val="110"/>
        </w:rPr>
        <w:t>n</w:t>
      </w:r>
      <w:r>
        <w:rPr>
          <w:i/>
          <w:iCs/>
          <w:color w:val="1C1A1C"/>
          <w:w w:val="104"/>
        </w:rPr>
        <w:t xml:space="preserve"> </w:t>
      </w:r>
      <w:r>
        <w:rPr>
          <w:i/>
          <w:iCs/>
          <w:color w:val="1C1A1C"/>
          <w:w w:val="110"/>
        </w:rPr>
        <w:t xml:space="preserve">Charles Plisnier, mezi </w:t>
      </w:r>
      <w:r>
        <w:rPr>
          <w:i/>
          <w:iCs/>
          <w:color w:val="1C1A1C"/>
          <w:spacing w:val="17"/>
          <w:w w:val="110"/>
        </w:rPr>
        <w:t>N</w:t>
      </w:r>
      <w:r>
        <w:rPr>
          <w:i/>
          <w:iCs/>
          <w:color w:val="363438"/>
          <w:spacing w:val="17"/>
          <w:w w:val="110"/>
        </w:rPr>
        <w:t>ě</w:t>
      </w:r>
      <w:r>
        <w:rPr>
          <w:i/>
          <w:iCs/>
          <w:color w:val="1C1A1C"/>
          <w:spacing w:val="17"/>
          <w:w w:val="110"/>
        </w:rPr>
        <w:t xml:space="preserve">m </w:t>
      </w:r>
      <w:r>
        <w:rPr>
          <w:i/>
          <w:iCs/>
          <w:color w:val="1C1A1C"/>
          <w:w w:val="110"/>
        </w:rPr>
        <w:t>ci</w:t>
      </w:r>
      <w:r>
        <w:rPr>
          <w:i/>
          <w:iCs/>
          <w:color w:val="1C1A1C"/>
          <w:spacing w:val="35"/>
          <w:w w:val="110"/>
        </w:rPr>
        <w:t xml:space="preserve"> </w:t>
      </w:r>
      <w:r>
        <w:rPr>
          <w:rFonts w:ascii="Arial" w:hAnsi="Arial" w:cs="Arial"/>
          <w:i/>
          <w:iCs/>
          <w:color w:val="1C1A1C"/>
          <w:w w:val="110"/>
          <w:sz w:val="25"/>
          <w:szCs w:val="25"/>
        </w:rPr>
        <w:t>jsme</w:t>
      </w:r>
      <w:r>
        <w:rPr>
          <w:rFonts w:ascii="Arial" w:hAnsi="Arial" w:cs="Arial"/>
          <w:i/>
          <w:iCs/>
          <w:color w:val="1C1A1C"/>
          <w:spacing w:val="57"/>
          <w:w w:val="110"/>
          <w:sz w:val="25"/>
          <w:szCs w:val="25"/>
        </w:rPr>
        <w:t xml:space="preserve"> </w:t>
      </w:r>
      <w:r>
        <w:rPr>
          <w:i/>
          <w:iCs/>
          <w:color w:val="1C1A1C"/>
          <w:w w:val="110"/>
        </w:rPr>
        <w:t>viděli</w:t>
      </w:r>
      <w:r>
        <w:rPr>
          <w:i/>
          <w:iCs/>
          <w:color w:val="1C1A1C"/>
          <w:spacing w:val="-1"/>
          <w:w w:val="118"/>
        </w:rPr>
        <w:t xml:space="preserve"> </w:t>
      </w:r>
      <w:r>
        <w:rPr>
          <w:i/>
          <w:iCs/>
          <w:color w:val="1C1A1C"/>
          <w:w w:val="110"/>
        </w:rPr>
        <w:t>Alfreda</w:t>
      </w:r>
      <w:r>
        <w:rPr>
          <w:i/>
          <w:iCs/>
          <w:color w:val="1C1A1C"/>
          <w:w w:val="110"/>
        </w:rPr>
        <w:tab/>
        <w:t>Webera,</w:t>
      </w:r>
      <w:r>
        <w:rPr>
          <w:i/>
          <w:iCs/>
          <w:color w:val="1C1A1C"/>
          <w:w w:val="110"/>
        </w:rPr>
        <w:tab/>
      </w:r>
      <w:r>
        <w:rPr>
          <w:rFonts w:ascii="Arial" w:hAnsi="Arial" w:cs="Arial"/>
          <w:i/>
          <w:iCs/>
          <w:color w:val="1C1A1C"/>
          <w:w w:val="110"/>
          <w:sz w:val="25"/>
          <w:szCs w:val="25"/>
        </w:rPr>
        <w:t>E.</w:t>
      </w:r>
      <w:r>
        <w:rPr>
          <w:rFonts w:ascii="Arial" w:hAnsi="Arial" w:cs="Arial"/>
          <w:i/>
          <w:iCs/>
          <w:color w:val="1C1A1C"/>
          <w:w w:val="110"/>
          <w:sz w:val="25"/>
          <w:szCs w:val="25"/>
        </w:rPr>
        <w:tab/>
      </w:r>
      <w:r>
        <w:rPr>
          <w:rFonts w:ascii="Arial" w:hAnsi="Arial" w:cs="Arial"/>
          <w:i/>
          <w:iCs/>
          <w:color w:val="1C1A1C"/>
          <w:w w:val="110"/>
          <w:sz w:val="25"/>
          <w:szCs w:val="25"/>
        </w:rPr>
        <w:tab/>
      </w:r>
      <w:r>
        <w:rPr>
          <w:i/>
          <w:iCs/>
          <w:color w:val="1C1A1C"/>
          <w:w w:val="110"/>
        </w:rPr>
        <w:t>Kogona</w:t>
      </w:r>
      <w:r>
        <w:rPr>
          <w:i/>
          <w:iCs/>
          <w:color w:val="1C1A1C"/>
          <w:w w:val="110"/>
        </w:rPr>
        <w:tab/>
      </w:r>
      <w:r>
        <w:rPr>
          <w:rFonts w:ascii="Arial" w:hAnsi="Arial" w:cs="Arial"/>
          <w:i/>
          <w:iCs/>
          <w:color w:val="1C1A1C"/>
          <w:w w:val="110"/>
          <w:sz w:val="17"/>
          <w:szCs w:val="17"/>
        </w:rPr>
        <w:t>'1</w:t>
      </w:r>
      <w:r>
        <w:rPr>
          <w:rFonts w:ascii="Arial" w:hAnsi="Arial" w:cs="Arial"/>
          <w:i/>
          <w:iCs/>
          <w:color w:val="1C1A1C"/>
          <w:w w:val="110"/>
          <w:sz w:val="17"/>
          <w:szCs w:val="17"/>
        </w:rPr>
        <w:tab/>
      </w:r>
      <w:r>
        <w:rPr>
          <w:rFonts w:ascii="Arial" w:hAnsi="Arial" w:cs="Arial"/>
          <w:i/>
          <w:iCs/>
          <w:color w:val="1C1A1C"/>
          <w:w w:val="110"/>
          <w:sz w:val="17"/>
          <w:szCs w:val="17"/>
        </w:rPr>
        <w:tab/>
      </w:r>
      <w:r>
        <w:rPr>
          <w:i/>
          <w:iCs/>
          <w:color w:val="1C1A1C"/>
          <w:spacing w:val="-1"/>
          <w:w w:val="110"/>
        </w:rPr>
        <w:t xml:space="preserve">Carln </w:t>
      </w:r>
      <w:r>
        <w:rPr>
          <w:i/>
          <w:iCs/>
          <w:color w:val="1C1A1C"/>
          <w:w w:val="110"/>
        </w:rPr>
        <w:t>Sch1nida. Slabě byla</w:t>
      </w:r>
      <w:r>
        <w:rPr>
          <w:i/>
          <w:iCs/>
          <w:color w:val="1C1A1C"/>
          <w:spacing w:val="9"/>
          <w:w w:val="110"/>
        </w:rPr>
        <w:t xml:space="preserve"> </w:t>
      </w:r>
      <w:r>
        <w:rPr>
          <w:i/>
          <w:iCs/>
          <w:color w:val="1C1A1C"/>
          <w:w w:val="110"/>
        </w:rPr>
        <w:t>zastoupena</w:t>
      </w:r>
      <w:r>
        <w:rPr>
          <w:i/>
          <w:iCs/>
          <w:color w:val="1C1A1C"/>
          <w:spacing w:val="62"/>
          <w:w w:val="110"/>
        </w:rPr>
        <w:t xml:space="preserve"> </w:t>
      </w:r>
      <w:r>
        <w:rPr>
          <w:i/>
          <w:iCs/>
          <w:color w:val="1C1A1C"/>
          <w:w w:val="110"/>
        </w:rPr>
        <w:t>ernigrace.</w:t>
      </w:r>
      <w:r>
        <w:rPr>
          <w:i/>
          <w:iCs/>
          <w:color w:val="1C1A1C"/>
          <w:spacing w:val="-1"/>
          <w:w w:val="105"/>
        </w:rPr>
        <w:t xml:space="preserve"> </w:t>
      </w:r>
      <w:r>
        <w:rPr>
          <w:i/>
          <w:iCs/>
          <w:color w:val="1C1A1C"/>
          <w:w w:val="110"/>
        </w:rPr>
        <w:t xml:space="preserve">ze zemí  za  </w:t>
      </w:r>
      <w:r>
        <w:rPr>
          <w:i/>
          <w:iCs/>
          <w:color w:val="363438"/>
        </w:rPr>
        <w:t xml:space="preserve">« </w:t>
      </w:r>
      <w:r>
        <w:rPr>
          <w:i/>
          <w:iCs/>
          <w:color w:val="1C1A1C"/>
          <w:w w:val="110"/>
        </w:rPr>
        <w:t xml:space="preserve">želez </w:t>
      </w:r>
      <w:r>
        <w:rPr>
          <w:i/>
          <w:iCs/>
          <w:color w:val="1C1A1C"/>
          <w:spacing w:val="11"/>
          <w:w w:val="110"/>
        </w:rPr>
        <w:t xml:space="preserve">nou </w:t>
      </w:r>
      <w:r>
        <w:rPr>
          <w:i/>
          <w:iCs/>
          <w:color w:val="1C1A1C"/>
          <w:w w:val="110"/>
        </w:rPr>
        <w:t>o pon</w:t>
      </w:r>
      <w:r>
        <w:rPr>
          <w:i/>
          <w:iCs/>
          <w:color w:val="1C1A1C"/>
          <w:spacing w:val="-1"/>
          <w:w w:val="110"/>
        </w:rPr>
        <w:t xml:space="preserve"> </w:t>
      </w:r>
      <w:r>
        <w:rPr>
          <w:i/>
          <w:iCs/>
          <w:color w:val="1C1A1C"/>
          <w:w w:val="110"/>
        </w:rPr>
        <w:t>o</w:t>
      </w:r>
      <w:r>
        <w:rPr>
          <w:i/>
          <w:iCs/>
          <w:color w:val="1C1A1C"/>
          <w:spacing w:val="-38"/>
          <w:w w:val="110"/>
        </w:rPr>
        <w:t xml:space="preserve"> </w:t>
      </w:r>
      <w:r>
        <w:rPr>
          <w:i/>
          <w:iCs/>
          <w:color w:val="1C1A1C"/>
          <w:spacing w:val="10"/>
        </w:rPr>
        <w:t>u</w:t>
      </w:r>
      <w:r>
        <w:rPr>
          <w:i/>
          <w:iCs/>
          <w:color w:val="4B494D"/>
          <w:spacing w:val="10"/>
        </w:rPr>
        <w:t>:,.</w:t>
      </w:r>
      <w:r>
        <w:rPr>
          <w:i/>
          <w:iCs/>
          <w:color w:val="4B494D"/>
          <w:spacing w:val="10"/>
        </w:rPr>
        <w:tab/>
      </w:r>
      <w:r>
        <w:rPr>
          <w:i/>
          <w:iCs/>
          <w:color w:val="4B494D"/>
          <w:spacing w:val="10"/>
        </w:rPr>
        <w:tab/>
      </w:r>
      <w:r>
        <w:rPr>
          <w:i/>
          <w:iCs/>
          <w:color w:val="1C1A1C"/>
          <w:spacing w:val="-1"/>
          <w:w w:val="110"/>
        </w:rPr>
        <w:t xml:space="preserve">Několik </w:t>
      </w:r>
      <w:r>
        <w:rPr>
          <w:i/>
          <w:iCs/>
          <w:color w:val="1C1A1C"/>
          <w:w w:val="110"/>
        </w:rPr>
        <w:t>Rusů, Poláků, Rakušanů a dva Ceši</w:t>
      </w:r>
      <w:r>
        <w:rPr>
          <w:i/>
          <w:iCs/>
          <w:color w:val="1C1A1C"/>
          <w:spacing w:val="22"/>
          <w:w w:val="110"/>
        </w:rPr>
        <w:t xml:space="preserve"> </w:t>
      </w:r>
      <w:r>
        <w:rPr>
          <w:i/>
          <w:iCs/>
          <w:color w:val="363438"/>
          <w:w w:val="110"/>
        </w:rPr>
        <w:t>.</w:t>
      </w:r>
      <w:r>
        <w:rPr>
          <w:i/>
          <w:iCs/>
          <w:color w:val="363438"/>
          <w:spacing w:val="68"/>
          <w:w w:val="110"/>
        </w:rPr>
        <w:t xml:space="preserve"> </w:t>
      </w:r>
      <w:r>
        <w:rPr>
          <w:i/>
          <w:iCs/>
          <w:color w:val="1C1A1C"/>
        </w:rPr>
        <w:t>::</w:t>
      </w:r>
      <w:r>
        <w:rPr>
          <w:i/>
          <w:iCs/>
          <w:color w:val="1C1A1C"/>
          <w:w w:val="70"/>
        </w:rPr>
        <w:t xml:space="preserve"> </w:t>
      </w:r>
      <w:r>
        <w:rPr>
          <w:i/>
          <w:iCs/>
          <w:color w:val="1C1A1C"/>
          <w:w w:val="110"/>
        </w:rPr>
        <w:t xml:space="preserve">nichž jeden byl pozván za </w:t>
      </w:r>
      <w:r>
        <w:rPr>
          <w:i/>
          <w:iCs/>
          <w:color w:val="1C1A1C"/>
          <w:spacing w:val="6"/>
          <w:w w:val="110"/>
        </w:rPr>
        <w:t xml:space="preserve">sku </w:t>
      </w:r>
      <w:r>
        <w:rPr>
          <w:i/>
          <w:iCs/>
          <w:color w:val="1C1A1C"/>
          <w:w w:val="110"/>
        </w:rPr>
        <w:t>pinu</w:t>
      </w:r>
      <w:r>
        <w:rPr>
          <w:i/>
          <w:iCs/>
          <w:color w:val="1C1A1C"/>
          <w:spacing w:val="-5"/>
          <w:w w:val="110"/>
        </w:rPr>
        <w:t xml:space="preserve"> </w:t>
      </w:r>
      <w:r>
        <w:rPr>
          <w:i/>
          <w:iCs/>
          <w:color w:val="1C1A1C"/>
          <w:spacing w:val="5"/>
          <w:w w:val="110"/>
        </w:rPr>
        <w:t>S!</w:t>
      </w:r>
      <w:r>
        <w:rPr>
          <w:i/>
          <w:iCs/>
          <w:color w:val="363438"/>
          <w:spacing w:val="5"/>
          <w:w w:val="110"/>
        </w:rPr>
        <w:t>:</w:t>
      </w:r>
      <w:r>
        <w:rPr>
          <w:i/>
          <w:iCs/>
          <w:color w:val="1C1A1C"/>
          <w:spacing w:val="5"/>
          <w:w w:val="110"/>
        </w:rPr>
        <w:t>u­</w:t>
      </w:r>
    </w:p>
    <w:p w14:paraId="5320815E" w14:textId="77777777" w:rsidR="008F5AB7" w:rsidRDefault="008F5AB7">
      <w:pPr>
        <w:pStyle w:val="Zkladntext"/>
        <w:kinsoku w:val="0"/>
        <w:overflowPunct w:val="0"/>
        <w:spacing w:before="72" w:line="184" w:lineRule="auto"/>
        <w:ind w:left="597" w:right="40" w:hanging="6"/>
        <w:jc w:val="both"/>
        <w:rPr>
          <w:b/>
          <w:bCs/>
          <w:i/>
          <w:iCs/>
          <w:color w:val="1C1A1C"/>
          <w:w w:val="110"/>
        </w:rPr>
      </w:pPr>
      <w:r>
        <w:rPr>
          <w:i/>
          <w:iCs/>
          <w:color w:val="1C1A1C"/>
          <w:w w:val="110"/>
        </w:rPr>
        <w:t>teč</w:t>
      </w:r>
      <w:r>
        <w:rPr>
          <w:i/>
          <w:iCs/>
          <w:color w:val="1C1A1C"/>
          <w:w w:val="110"/>
        </w:rPr>
        <w:t xml:space="preserve">nosti a De1nokratia Jlilitans. Kon </w:t>
      </w:r>
      <w:r>
        <w:rPr>
          <w:i/>
          <w:iCs/>
          <w:color w:val="1C1A1C"/>
          <w:spacing w:val="8"/>
          <w:w w:val="110"/>
        </w:rPr>
        <w:t>gr</w:t>
      </w:r>
      <w:r>
        <w:rPr>
          <w:i/>
          <w:iCs/>
          <w:color w:val="363438"/>
          <w:spacing w:val="8"/>
          <w:w w:val="110"/>
        </w:rPr>
        <w:t xml:space="preserve">es </w:t>
      </w:r>
      <w:r>
        <w:rPr>
          <w:i/>
          <w:iCs/>
          <w:color w:val="1C1A1C"/>
          <w:w w:val="110"/>
        </w:rPr>
        <w:t xml:space="preserve">byl organisován spíše na  zá sad </w:t>
      </w:r>
      <w:r>
        <w:rPr>
          <w:i/>
          <w:iCs/>
          <w:color w:val="363438"/>
          <w:w w:val="110"/>
        </w:rPr>
        <w:t xml:space="preserve">ě  </w:t>
      </w:r>
      <w:r>
        <w:rPr>
          <w:i/>
          <w:iCs/>
          <w:color w:val="1C1A1C"/>
          <w:w w:val="110"/>
        </w:rPr>
        <w:t xml:space="preserve">zaú </w:t>
      </w:r>
      <w:r>
        <w:rPr>
          <w:i/>
          <w:iCs/>
          <w:color w:val="363438"/>
          <w:spacing w:val="9"/>
          <w:w w:val="110"/>
        </w:rPr>
        <w:t>o</w:t>
      </w:r>
      <w:r>
        <w:rPr>
          <w:i/>
          <w:iCs/>
          <w:color w:val="1C1A1C"/>
          <w:spacing w:val="9"/>
          <w:w w:val="110"/>
        </w:rPr>
        <w:t xml:space="preserve">u­ </w:t>
      </w:r>
      <w:r>
        <w:rPr>
          <w:i/>
          <w:iCs/>
          <w:color w:val="1C1A1C"/>
          <w:w w:val="110"/>
        </w:rPr>
        <w:t xml:space="preserve">p ní osobností, nikoliv národů nebo </w:t>
      </w:r>
      <w:r>
        <w:rPr>
          <w:rFonts w:ascii="Arial" w:hAnsi="Arial" w:cs="Arial"/>
          <w:i/>
          <w:iCs/>
          <w:color w:val="363438"/>
          <w:w w:val="110"/>
          <w:sz w:val="25"/>
          <w:szCs w:val="25"/>
        </w:rPr>
        <w:t xml:space="preserve">. </w:t>
      </w:r>
      <w:r>
        <w:rPr>
          <w:rFonts w:ascii="Arial" w:hAnsi="Arial" w:cs="Arial"/>
          <w:i/>
          <w:iCs/>
          <w:color w:val="1C1A1C"/>
          <w:w w:val="110"/>
          <w:sz w:val="25"/>
          <w:szCs w:val="25"/>
        </w:rPr>
        <w:t xml:space="preserve">k u­ </w:t>
      </w:r>
      <w:r>
        <w:rPr>
          <w:rFonts w:ascii="Arial" w:hAnsi="Arial" w:cs="Arial"/>
          <w:i/>
          <w:iCs/>
          <w:color w:val="1C1A1C"/>
          <w:w w:val="110"/>
          <w:sz w:val="23"/>
          <w:szCs w:val="23"/>
        </w:rPr>
        <w:t xml:space="preserve">prn. </w:t>
      </w:r>
      <w:r>
        <w:rPr>
          <w:i/>
          <w:iCs/>
          <w:color w:val="1C1A1C"/>
          <w:w w:val="110"/>
        </w:rPr>
        <w:t xml:space="preserve">Hnutí mládeže nebyla vůbec </w:t>
      </w:r>
      <w:r>
        <w:rPr>
          <w:rFonts w:ascii="Arial" w:hAnsi="Arial" w:cs="Arial"/>
          <w:i/>
          <w:iCs/>
          <w:color w:val="1C1A1C"/>
          <w:sz w:val="31"/>
          <w:szCs w:val="31"/>
        </w:rPr>
        <w:t xml:space="preserve">,&lt; ­ </w:t>
      </w:r>
      <w:r>
        <w:rPr>
          <w:b/>
          <w:bCs/>
          <w:i/>
          <w:iCs/>
          <w:color w:val="1C1A1C"/>
          <w:w w:val="110"/>
        </w:rPr>
        <w:t>stoupena.</w:t>
      </w:r>
    </w:p>
    <w:p w14:paraId="210FE245" w14:textId="77777777" w:rsidR="008F5AB7" w:rsidRDefault="008F5AB7">
      <w:pPr>
        <w:pStyle w:val="Zkladntext"/>
        <w:kinsoku w:val="0"/>
        <w:overflowPunct w:val="0"/>
        <w:spacing w:line="274" w:lineRule="exact"/>
        <w:ind w:left="904"/>
        <w:jc w:val="both"/>
        <w:rPr>
          <w:b/>
          <w:bCs/>
          <w:i/>
          <w:iCs/>
          <w:color w:val="1C1A1C"/>
          <w:w w:val="110"/>
        </w:rPr>
      </w:pPr>
      <w:r>
        <w:rPr>
          <w:b/>
          <w:bCs/>
          <w:i/>
          <w:iCs/>
          <w:color w:val="1C1A1C"/>
          <w:w w:val="110"/>
        </w:rPr>
        <w:t xml:space="preserve">Kongres   </w:t>
      </w:r>
      <w:r>
        <w:rPr>
          <w:b/>
          <w:bCs/>
          <w:i/>
          <w:iCs/>
          <w:color w:val="1C1A1C"/>
          <w:w w:val="110"/>
          <w:sz w:val="25"/>
          <w:szCs w:val="25"/>
        </w:rPr>
        <w:t xml:space="preserve">byl    </w:t>
      </w:r>
      <w:r>
        <w:rPr>
          <w:b/>
          <w:bCs/>
          <w:i/>
          <w:iCs/>
          <w:color w:val="1C1A1C"/>
          <w:w w:val="110"/>
        </w:rPr>
        <w:t>především   velkým</w:t>
      </w:r>
      <w:r>
        <w:rPr>
          <w:b/>
          <w:bCs/>
          <w:i/>
          <w:iCs/>
          <w:color w:val="1C1A1C"/>
          <w:spacing w:val="-5"/>
          <w:w w:val="110"/>
        </w:rPr>
        <w:t xml:space="preserve"> </w:t>
      </w:r>
      <w:r>
        <w:rPr>
          <w:b/>
          <w:bCs/>
          <w:i/>
          <w:iCs/>
          <w:color w:val="1C1A1C"/>
          <w:w w:val="110"/>
        </w:rPr>
        <w:t>mani­</w:t>
      </w:r>
    </w:p>
    <w:p w14:paraId="796832DA" w14:textId="77777777" w:rsidR="008F5AB7" w:rsidRDefault="008F5AB7">
      <w:pPr>
        <w:pStyle w:val="Zkladntext"/>
        <w:kinsoku w:val="0"/>
        <w:overflowPunct w:val="0"/>
        <w:spacing w:line="251" w:lineRule="exact"/>
        <w:ind w:left="619"/>
        <w:jc w:val="both"/>
        <w:rPr>
          <w:b/>
          <w:bCs/>
          <w:i/>
          <w:iCs/>
          <w:color w:val="1C1A1C"/>
          <w:w w:val="115"/>
          <w:sz w:val="19"/>
          <w:szCs w:val="19"/>
        </w:rPr>
      </w:pPr>
      <w:r>
        <w:rPr>
          <w:rFonts w:ascii="Arial" w:hAnsi="Arial" w:cs="Arial"/>
          <w:b/>
          <w:bCs/>
          <w:i/>
          <w:iCs/>
          <w:color w:val="1C1A1C"/>
          <w:w w:val="115"/>
          <w:sz w:val="23"/>
          <w:szCs w:val="23"/>
        </w:rPr>
        <w:t xml:space="preserve">festačním  pro}evem,  vyznáním  víry </w:t>
      </w:r>
      <w:r>
        <w:rPr>
          <w:rFonts w:ascii="Arial" w:hAnsi="Arial" w:cs="Arial"/>
          <w:b/>
          <w:bCs/>
          <w:i/>
          <w:iCs/>
          <w:color w:val="1C1A1C"/>
          <w:spacing w:val="36"/>
          <w:w w:val="115"/>
          <w:sz w:val="23"/>
          <w:szCs w:val="23"/>
        </w:rPr>
        <w:t xml:space="preserve"> </w:t>
      </w:r>
      <w:r>
        <w:rPr>
          <w:b/>
          <w:bCs/>
          <w:i/>
          <w:iCs/>
          <w:color w:val="1C1A1C"/>
          <w:w w:val="115"/>
          <w:sz w:val="19"/>
          <w:szCs w:val="19"/>
        </w:rPr>
        <w:t>V"</w:t>
      </w:r>
    </w:p>
    <w:p w14:paraId="2D73C178" w14:textId="77777777" w:rsidR="008F5AB7" w:rsidRDefault="008F5AB7">
      <w:pPr>
        <w:pStyle w:val="Zkladntext"/>
        <w:kinsoku w:val="0"/>
        <w:overflowPunct w:val="0"/>
        <w:spacing w:before="122" w:line="211" w:lineRule="auto"/>
        <w:ind w:left="623" w:right="107" w:firstLine="12"/>
        <w:jc w:val="both"/>
        <w:rPr>
          <w:i/>
          <w:iCs/>
          <w:color w:val="363438"/>
          <w:spacing w:val="-1"/>
          <w:w w:val="99"/>
        </w:rPr>
      </w:pPr>
      <w:r>
        <w:rPr>
          <w:sz w:val="24"/>
          <w:szCs w:val="24"/>
        </w:rPr>
        <w:br w:type="column"/>
      </w:r>
      <w:r>
        <w:rPr>
          <w:i/>
          <w:iCs/>
          <w:color w:val="1C1A1C"/>
          <w:w w:val="110"/>
        </w:rPr>
        <w:t>s</w:t>
      </w:r>
      <w:r>
        <w:rPr>
          <w:i/>
          <w:iCs/>
          <w:color w:val="363438"/>
          <w:w w:val="110"/>
        </w:rPr>
        <w:t>vo</w:t>
      </w:r>
      <w:r>
        <w:rPr>
          <w:i/>
          <w:iCs/>
          <w:color w:val="1C1A1C"/>
          <w:w w:val="110"/>
        </w:rPr>
        <w:t>b</w:t>
      </w:r>
      <w:r>
        <w:rPr>
          <w:i/>
          <w:iCs/>
          <w:color w:val="363438"/>
          <w:w w:val="110"/>
        </w:rPr>
        <w:t>o</w:t>
      </w:r>
      <w:r>
        <w:rPr>
          <w:i/>
          <w:iCs/>
          <w:color w:val="1C1A1C"/>
          <w:w w:val="110"/>
        </w:rPr>
        <w:t xml:space="preserve">d u </w:t>
      </w:r>
      <w:r>
        <w:rPr>
          <w:i/>
          <w:iCs/>
          <w:color w:val="363438"/>
          <w:w w:val="110"/>
        </w:rPr>
        <w:t xml:space="preserve">a </w:t>
      </w:r>
      <w:r>
        <w:rPr>
          <w:i/>
          <w:iCs/>
          <w:color w:val="1C1A1C"/>
          <w:w w:val="110"/>
        </w:rPr>
        <w:t xml:space="preserve">v ý </w:t>
      </w:r>
      <w:r>
        <w:rPr>
          <w:i/>
          <w:iCs/>
          <w:color w:val="363438"/>
          <w:w w:val="110"/>
        </w:rPr>
        <w:t xml:space="preserve">zv </w:t>
      </w:r>
      <w:r>
        <w:rPr>
          <w:i/>
          <w:iCs/>
          <w:color w:val="363438"/>
          <w:spacing w:val="14"/>
          <w:w w:val="110"/>
        </w:rPr>
        <w:t xml:space="preserve">ou </w:t>
      </w:r>
      <w:r>
        <w:rPr>
          <w:i/>
          <w:iCs/>
          <w:color w:val="1C1A1C"/>
          <w:w w:val="110"/>
        </w:rPr>
        <w:t xml:space="preserve">k </w:t>
      </w:r>
      <w:r>
        <w:rPr>
          <w:i/>
          <w:iCs/>
          <w:color w:val="363438"/>
          <w:w w:val="110"/>
        </w:rPr>
        <w:t xml:space="preserve">boji za </w:t>
      </w:r>
      <w:r>
        <w:rPr>
          <w:i/>
          <w:iCs/>
          <w:color w:val="1C1A1C"/>
          <w:w w:val="110"/>
        </w:rPr>
        <w:t xml:space="preserve">ni. </w:t>
      </w:r>
      <w:r>
        <w:rPr>
          <w:i/>
          <w:iCs/>
          <w:color w:val="363438"/>
          <w:w w:val="110"/>
        </w:rPr>
        <w:t xml:space="preserve">N eb </w:t>
      </w:r>
      <w:r>
        <w:rPr>
          <w:i/>
          <w:iCs/>
          <w:color w:val="1C1A1C"/>
          <w:w w:val="110"/>
        </w:rPr>
        <w:t>y</w:t>
      </w:r>
      <w:r>
        <w:rPr>
          <w:i/>
          <w:iCs/>
          <w:color w:val="363438"/>
          <w:w w:val="110"/>
        </w:rPr>
        <w:t xml:space="preserve">l </w:t>
      </w:r>
      <w:r>
        <w:rPr>
          <w:i/>
          <w:iCs/>
          <w:color w:val="1C1A1C"/>
          <w:spacing w:val="6"/>
          <w:sz w:val="30"/>
          <w:szCs w:val="30"/>
        </w:rPr>
        <w:t>r</w:t>
      </w:r>
      <w:r>
        <w:rPr>
          <w:i/>
          <w:iCs/>
          <w:color w:val="363438"/>
          <w:spacing w:val="6"/>
          <w:sz w:val="30"/>
          <w:szCs w:val="30"/>
        </w:rPr>
        <w:t xml:space="preserve">oz­ </w:t>
      </w:r>
      <w:r>
        <w:rPr>
          <w:i/>
          <w:iCs/>
          <w:color w:val="363438"/>
          <w:spacing w:val="29"/>
          <w:w w:val="101"/>
        </w:rPr>
        <w:t>d</w:t>
      </w:r>
      <w:r>
        <w:rPr>
          <w:i/>
          <w:iCs/>
          <w:color w:val="363438"/>
          <w:spacing w:val="17"/>
          <w:w w:val="95"/>
        </w:rPr>
        <w:t>ě</w:t>
      </w:r>
      <w:r>
        <w:rPr>
          <w:i/>
          <w:iCs/>
          <w:color w:val="1C1A1C"/>
          <w:spacing w:val="9"/>
          <w:w w:val="110"/>
        </w:rPr>
        <w:t>l</w:t>
      </w:r>
      <w:r>
        <w:rPr>
          <w:i/>
          <w:iCs/>
          <w:color w:val="363438"/>
          <w:spacing w:val="11"/>
          <w:w w:val="109"/>
        </w:rPr>
        <w:t>e</w:t>
      </w:r>
      <w:r>
        <w:rPr>
          <w:i/>
          <w:iCs/>
          <w:color w:val="1C1A1C"/>
          <w:w w:val="109"/>
        </w:rPr>
        <w:t>n</w:t>
      </w:r>
      <w:r>
        <w:rPr>
          <w:i/>
          <w:iCs/>
          <w:color w:val="1C1A1C"/>
        </w:rPr>
        <w:t xml:space="preserve">  </w:t>
      </w:r>
      <w:r>
        <w:rPr>
          <w:i/>
          <w:iCs/>
          <w:color w:val="1C1A1C"/>
          <w:spacing w:val="-20"/>
        </w:rPr>
        <w:t xml:space="preserve"> </w:t>
      </w:r>
      <w:r>
        <w:rPr>
          <w:i/>
          <w:iCs/>
          <w:color w:val="1C1A1C"/>
          <w:w w:val="109"/>
        </w:rPr>
        <w:t>na</w:t>
      </w:r>
      <w:r>
        <w:rPr>
          <w:i/>
          <w:iCs/>
          <w:color w:val="1C1A1C"/>
        </w:rPr>
        <w:t xml:space="preserve">  </w:t>
      </w:r>
      <w:r>
        <w:rPr>
          <w:i/>
          <w:iCs/>
          <w:color w:val="1C1A1C"/>
          <w:spacing w:val="-17"/>
        </w:rPr>
        <w:t xml:space="preserve"> </w:t>
      </w:r>
      <w:r>
        <w:rPr>
          <w:i/>
          <w:iCs/>
          <w:color w:val="1C1A1C"/>
          <w:w w:val="102"/>
        </w:rPr>
        <w:t>p</w:t>
      </w:r>
      <w:r>
        <w:rPr>
          <w:i/>
          <w:iCs/>
          <w:color w:val="1C1A1C"/>
          <w:spacing w:val="22"/>
          <w:w w:val="102"/>
        </w:rPr>
        <w:t>r</w:t>
      </w:r>
      <w:r>
        <w:rPr>
          <w:i/>
          <w:iCs/>
          <w:color w:val="363438"/>
          <w:spacing w:val="16"/>
          <w:w w:val="108"/>
        </w:rPr>
        <w:t>a</w:t>
      </w:r>
      <w:r>
        <w:rPr>
          <w:i/>
          <w:iCs/>
          <w:color w:val="363438"/>
          <w:spacing w:val="-1"/>
          <w:w w:val="104"/>
        </w:rPr>
        <w:t>c</w:t>
      </w:r>
      <w:r>
        <w:rPr>
          <w:i/>
          <w:iCs/>
          <w:color w:val="363438"/>
          <w:w w:val="104"/>
        </w:rPr>
        <w:t>o</w:t>
      </w:r>
      <w:r>
        <w:rPr>
          <w:i/>
          <w:iCs/>
          <w:color w:val="363438"/>
          <w:spacing w:val="-36"/>
        </w:rPr>
        <w:t xml:space="preserve"> </w:t>
      </w:r>
      <w:r>
        <w:rPr>
          <w:i/>
          <w:iCs/>
          <w:color w:val="363438"/>
          <w:spacing w:val="24"/>
          <w:w w:val="104"/>
        </w:rPr>
        <w:t>v</w:t>
      </w:r>
      <w:r>
        <w:rPr>
          <w:i/>
          <w:iCs/>
          <w:color w:val="1C1A1C"/>
          <w:spacing w:val="34"/>
          <w:w w:val="104"/>
        </w:rPr>
        <w:t>n</w:t>
      </w:r>
      <w:r>
        <w:rPr>
          <w:i/>
          <w:iCs/>
          <w:color w:val="1C1A1C"/>
          <w:w w:val="89"/>
        </w:rPr>
        <w:t>í</w:t>
      </w:r>
      <w:r>
        <w:rPr>
          <w:i/>
          <w:iCs/>
          <w:color w:val="1C1A1C"/>
        </w:rPr>
        <w:t xml:space="preserve"> </w:t>
      </w:r>
      <w:r>
        <w:rPr>
          <w:i/>
          <w:iCs/>
          <w:color w:val="1C1A1C"/>
          <w:spacing w:val="23"/>
        </w:rPr>
        <w:t xml:space="preserve"> </w:t>
      </w:r>
      <w:r>
        <w:rPr>
          <w:i/>
          <w:iCs/>
          <w:color w:val="1C1A1C"/>
          <w:w w:val="89"/>
        </w:rPr>
        <w:t>s</w:t>
      </w:r>
      <w:r>
        <w:rPr>
          <w:i/>
          <w:iCs/>
          <w:color w:val="1C1A1C"/>
          <w:spacing w:val="-31"/>
        </w:rPr>
        <w:t xml:space="preserve"> </w:t>
      </w:r>
      <w:r>
        <w:rPr>
          <w:i/>
          <w:iCs/>
          <w:color w:val="1C1A1C"/>
          <w:spacing w:val="14"/>
          <w:w w:val="109"/>
        </w:rPr>
        <w:t>e</w:t>
      </w:r>
      <w:r>
        <w:rPr>
          <w:i/>
          <w:iCs/>
          <w:color w:val="1C1A1C"/>
          <w:w w:val="109"/>
        </w:rPr>
        <w:t>k</w:t>
      </w:r>
      <w:r>
        <w:rPr>
          <w:i/>
          <w:iCs/>
          <w:color w:val="1C1A1C"/>
          <w:spacing w:val="-28"/>
        </w:rPr>
        <w:t xml:space="preserve"> </w:t>
      </w:r>
      <w:r>
        <w:rPr>
          <w:i/>
          <w:iCs/>
          <w:color w:val="363438"/>
          <w:spacing w:val="-1"/>
          <w:w w:val="109"/>
        </w:rPr>
        <w:t>c</w:t>
      </w:r>
      <w:r>
        <w:rPr>
          <w:i/>
          <w:iCs/>
          <w:color w:val="363438"/>
          <w:w w:val="109"/>
        </w:rPr>
        <w:t>e</w:t>
      </w:r>
      <w:r>
        <w:rPr>
          <w:i/>
          <w:iCs/>
          <w:color w:val="363438"/>
          <w:spacing w:val="-38"/>
        </w:rPr>
        <w:t xml:space="preserve"> </w:t>
      </w:r>
      <w:r>
        <w:rPr>
          <w:i/>
          <w:iCs/>
          <w:color w:val="363438"/>
          <w:w w:val="109"/>
        </w:rPr>
        <w:t>,</w:t>
      </w:r>
      <w:r>
        <w:rPr>
          <w:i/>
          <w:iCs/>
          <w:color w:val="363438"/>
        </w:rPr>
        <w:t xml:space="preserve"> </w:t>
      </w:r>
      <w:r>
        <w:rPr>
          <w:i/>
          <w:iCs/>
          <w:color w:val="363438"/>
          <w:spacing w:val="-10"/>
        </w:rPr>
        <w:t xml:space="preserve"> </w:t>
      </w:r>
      <w:r>
        <w:rPr>
          <w:i/>
          <w:iCs/>
          <w:color w:val="1C1A1C"/>
          <w:spacing w:val="39"/>
          <w:w w:val="109"/>
        </w:rPr>
        <w:t>k</w:t>
      </w:r>
      <w:r>
        <w:rPr>
          <w:i/>
          <w:iCs/>
          <w:color w:val="363438"/>
          <w:w w:val="101"/>
        </w:rPr>
        <w:t>de</w:t>
      </w:r>
      <w:r>
        <w:rPr>
          <w:i/>
          <w:iCs/>
          <w:color w:val="363438"/>
        </w:rPr>
        <w:t xml:space="preserve"> </w:t>
      </w:r>
      <w:r>
        <w:rPr>
          <w:i/>
          <w:iCs/>
          <w:color w:val="363438"/>
          <w:spacing w:val="25"/>
        </w:rPr>
        <w:t xml:space="preserve"> </w:t>
      </w:r>
      <w:r>
        <w:rPr>
          <w:i/>
          <w:iCs/>
          <w:color w:val="363438"/>
          <w:spacing w:val="37"/>
          <w:w w:val="109"/>
        </w:rPr>
        <w:t>b</w:t>
      </w:r>
      <w:r>
        <w:rPr>
          <w:i/>
          <w:iCs/>
          <w:color w:val="1C1A1C"/>
          <w:w w:val="98"/>
        </w:rPr>
        <w:t>y</w:t>
      </w:r>
      <w:r>
        <w:rPr>
          <w:i/>
          <w:iCs/>
          <w:color w:val="1C1A1C"/>
        </w:rPr>
        <w:t xml:space="preserve"> </w:t>
      </w:r>
      <w:r>
        <w:rPr>
          <w:i/>
          <w:iCs/>
          <w:color w:val="1C1A1C"/>
          <w:spacing w:val="-3"/>
        </w:rPr>
        <w:t xml:space="preserve"> </w:t>
      </w:r>
      <w:r>
        <w:rPr>
          <w:i/>
          <w:iCs/>
          <w:color w:val="363438"/>
          <w:spacing w:val="-1"/>
          <w:w w:val="101"/>
        </w:rPr>
        <w:t>s</w:t>
      </w:r>
      <w:r>
        <w:rPr>
          <w:i/>
          <w:iCs/>
          <w:color w:val="363438"/>
          <w:w w:val="101"/>
        </w:rPr>
        <w:t>e</w:t>
      </w:r>
      <w:r>
        <w:rPr>
          <w:i/>
          <w:iCs/>
          <w:color w:val="363438"/>
        </w:rPr>
        <w:t xml:space="preserve"> </w:t>
      </w:r>
      <w:r>
        <w:rPr>
          <w:i/>
          <w:iCs/>
          <w:color w:val="363438"/>
          <w:spacing w:val="-11"/>
        </w:rPr>
        <w:t xml:space="preserve"> </w:t>
      </w:r>
      <w:r>
        <w:rPr>
          <w:i/>
          <w:iCs/>
          <w:color w:val="1C1A1C"/>
          <w:spacing w:val="-4"/>
          <w:w w:val="105"/>
        </w:rPr>
        <w:t>b</w:t>
      </w:r>
      <w:r>
        <w:rPr>
          <w:i/>
          <w:iCs/>
          <w:color w:val="363438"/>
          <w:w w:val="47"/>
        </w:rPr>
        <w:t>1.</w:t>
      </w:r>
      <w:r>
        <w:rPr>
          <w:i/>
          <w:iCs/>
          <w:color w:val="363438"/>
          <w:spacing w:val="13"/>
          <w:w w:val="47"/>
        </w:rPr>
        <w:t>,</w:t>
      </w:r>
      <w:r>
        <w:rPr>
          <w:i/>
          <w:iCs/>
          <w:color w:val="1C1A1C"/>
          <w:spacing w:val="11"/>
          <w:w w:val="96"/>
        </w:rPr>
        <w:t>l</w:t>
      </w:r>
      <w:r>
        <w:rPr>
          <w:i/>
          <w:iCs/>
          <w:color w:val="363438"/>
          <w:w w:val="88"/>
        </w:rPr>
        <w:t xml:space="preserve">a </w:t>
      </w:r>
      <w:r>
        <w:rPr>
          <w:i/>
          <w:iCs/>
          <w:color w:val="1C1A1C"/>
          <w:spacing w:val="5"/>
          <w:w w:val="110"/>
        </w:rPr>
        <w:t>pr</w:t>
      </w:r>
      <w:r>
        <w:rPr>
          <w:i/>
          <w:iCs/>
          <w:color w:val="363438"/>
          <w:spacing w:val="5"/>
          <w:w w:val="110"/>
        </w:rPr>
        <w:t>o</w:t>
      </w:r>
      <w:r>
        <w:rPr>
          <w:i/>
          <w:iCs/>
          <w:color w:val="1C1A1C"/>
          <w:spacing w:val="5"/>
          <w:w w:val="110"/>
        </w:rPr>
        <w:t xml:space="preserve">bír </w:t>
      </w:r>
      <w:r>
        <w:rPr>
          <w:i/>
          <w:iCs/>
          <w:color w:val="1C1A1C"/>
          <w:spacing w:val="6"/>
          <w:w w:val="110"/>
        </w:rPr>
        <w:t>al</w:t>
      </w:r>
      <w:r>
        <w:rPr>
          <w:i/>
          <w:iCs/>
          <w:color w:val="363438"/>
          <w:spacing w:val="6"/>
          <w:w w:val="110"/>
        </w:rPr>
        <w:t xml:space="preserve">a </w:t>
      </w:r>
      <w:r>
        <w:rPr>
          <w:i/>
          <w:iCs/>
          <w:color w:val="363438"/>
          <w:spacing w:val="16"/>
          <w:w w:val="110"/>
        </w:rPr>
        <w:t>s</w:t>
      </w:r>
      <w:r>
        <w:rPr>
          <w:i/>
          <w:iCs/>
          <w:color w:val="1C1A1C"/>
          <w:spacing w:val="16"/>
          <w:w w:val="110"/>
        </w:rPr>
        <w:t>tanoven</w:t>
      </w:r>
      <w:r>
        <w:rPr>
          <w:i/>
          <w:iCs/>
          <w:color w:val="363438"/>
          <w:spacing w:val="16"/>
          <w:w w:val="110"/>
        </w:rPr>
        <w:t xml:space="preserve">á </w:t>
      </w:r>
      <w:r>
        <w:rPr>
          <w:i/>
          <w:iCs/>
          <w:color w:val="1C1A1C"/>
          <w:spacing w:val="19"/>
          <w:w w:val="110"/>
        </w:rPr>
        <w:t>th</w:t>
      </w:r>
      <w:r>
        <w:rPr>
          <w:i/>
          <w:iCs/>
          <w:color w:val="363438"/>
          <w:spacing w:val="19"/>
          <w:w w:val="110"/>
        </w:rPr>
        <w:t>em</w:t>
      </w:r>
      <w:r>
        <w:rPr>
          <w:i/>
          <w:iCs/>
          <w:color w:val="1C1A1C"/>
          <w:spacing w:val="19"/>
          <w:w w:val="110"/>
        </w:rPr>
        <w:t>at</w:t>
      </w:r>
      <w:r>
        <w:rPr>
          <w:i/>
          <w:iCs/>
          <w:color w:val="363438"/>
          <w:spacing w:val="19"/>
          <w:w w:val="110"/>
        </w:rPr>
        <w:t xml:space="preserve">a </w:t>
      </w:r>
      <w:r>
        <w:rPr>
          <w:i/>
          <w:iCs/>
          <w:color w:val="1C1A1C"/>
          <w:spacing w:val="6"/>
          <w:w w:val="110"/>
        </w:rPr>
        <w:t>k</w:t>
      </w:r>
      <w:r>
        <w:rPr>
          <w:i/>
          <w:iCs/>
          <w:color w:val="363438"/>
          <w:spacing w:val="6"/>
          <w:w w:val="110"/>
        </w:rPr>
        <w:t>o</w:t>
      </w:r>
      <w:r>
        <w:rPr>
          <w:i/>
          <w:iCs/>
          <w:color w:val="1C1A1C"/>
          <w:spacing w:val="6"/>
          <w:w w:val="110"/>
        </w:rPr>
        <w:t>n</w:t>
      </w:r>
      <w:r>
        <w:rPr>
          <w:i/>
          <w:iCs/>
          <w:color w:val="363438"/>
          <w:spacing w:val="6"/>
          <w:w w:val="110"/>
        </w:rPr>
        <w:t>g</w:t>
      </w:r>
      <w:r>
        <w:rPr>
          <w:i/>
          <w:iCs/>
          <w:color w:val="1C1A1C"/>
          <w:spacing w:val="6"/>
          <w:w w:val="110"/>
        </w:rPr>
        <w:t>r</w:t>
      </w:r>
      <w:r>
        <w:rPr>
          <w:i/>
          <w:iCs/>
          <w:color w:val="363438"/>
          <w:spacing w:val="6"/>
          <w:w w:val="110"/>
        </w:rPr>
        <w:t xml:space="preserve">esu: </w:t>
      </w:r>
      <w:r>
        <w:rPr>
          <w:i/>
          <w:iCs/>
          <w:color w:val="1C1A1C"/>
          <w:spacing w:val="17"/>
          <w:w w:val="110"/>
        </w:rPr>
        <w:t>v</w:t>
      </w:r>
      <w:r>
        <w:rPr>
          <w:i/>
          <w:iCs/>
          <w:color w:val="363438"/>
          <w:spacing w:val="17"/>
          <w:w w:val="110"/>
        </w:rPr>
        <w:t>ě</w:t>
      </w:r>
      <w:r>
        <w:rPr>
          <w:i/>
          <w:iCs/>
          <w:color w:val="1C1A1C"/>
          <w:spacing w:val="17"/>
          <w:w w:val="110"/>
        </w:rPr>
        <w:t xml:space="preserve">da </w:t>
      </w:r>
      <w:r>
        <w:rPr>
          <w:i/>
          <w:iCs/>
          <w:color w:val="1C1A1C"/>
          <w:w w:val="110"/>
        </w:rPr>
        <w:t xml:space="preserve">a to </w:t>
      </w:r>
      <w:r>
        <w:rPr>
          <w:i/>
          <w:iCs/>
          <w:color w:val="1C1A1C"/>
          <w:spacing w:val="4"/>
          <w:w w:val="110"/>
        </w:rPr>
        <w:t xml:space="preserve">talžta </w:t>
      </w:r>
      <w:r>
        <w:rPr>
          <w:i/>
          <w:iCs/>
          <w:color w:val="1C1A1C"/>
          <w:w w:val="110"/>
        </w:rPr>
        <w:t xml:space="preserve">ris n </w:t>
      </w:r>
      <w:r>
        <w:rPr>
          <w:i/>
          <w:iCs/>
          <w:color w:val="1C1A1C"/>
          <w:w w:val="90"/>
        </w:rPr>
        <w:t xml:space="preserve">zu s </w:t>
      </w:r>
      <w:r>
        <w:rPr>
          <w:i/>
          <w:iCs/>
          <w:color w:val="363438"/>
          <w:w w:val="90"/>
        </w:rPr>
        <w:t xml:space="preserve">, </w:t>
      </w:r>
      <w:r>
        <w:rPr>
          <w:i/>
          <w:iCs/>
          <w:color w:val="1C1A1C"/>
          <w:w w:val="90"/>
        </w:rPr>
        <w:t xml:space="preserve">u m </w:t>
      </w:r>
      <w:r>
        <w:rPr>
          <w:i/>
          <w:iCs/>
          <w:color w:val="363438"/>
          <w:spacing w:val="9"/>
          <w:w w:val="110"/>
        </w:rPr>
        <w:t>ě</w:t>
      </w:r>
      <w:r>
        <w:rPr>
          <w:i/>
          <w:iCs/>
          <w:color w:val="1C1A1C"/>
          <w:spacing w:val="9"/>
          <w:w w:val="110"/>
        </w:rPr>
        <w:t xml:space="preserve">n </w:t>
      </w:r>
      <w:r>
        <w:rPr>
          <w:i/>
          <w:iCs/>
          <w:color w:val="1C1A1C"/>
          <w:w w:val="110"/>
        </w:rPr>
        <w:t xml:space="preserve">í </w:t>
      </w:r>
      <w:r>
        <w:rPr>
          <w:i/>
          <w:iCs/>
          <w:color w:val="363438"/>
          <w:w w:val="110"/>
          <w:sz w:val="27"/>
          <w:szCs w:val="27"/>
        </w:rPr>
        <w:t>a</w:t>
      </w:r>
      <w:r>
        <w:rPr>
          <w:i/>
          <w:iCs/>
          <w:color w:val="363438"/>
          <w:spacing w:val="-26"/>
          <w:w w:val="110"/>
          <w:sz w:val="27"/>
          <w:szCs w:val="27"/>
        </w:rPr>
        <w:t xml:space="preserve"> </w:t>
      </w:r>
      <w:r>
        <w:rPr>
          <w:i/>
          <w:iCs/>
          <w:color w:val="363438"/>
          <w:spacing w:val="2"/>
          <w:w w:val="110"/>
        </w:rPr>
        <w:t>svo</w:t>
      </w:r>
      <w:r>
        <w:rPr>
          <w:i/>
          <w:iCs/>
          <w:color w:val="1C1A1C"/>
          <w:spacing w:val="2"/>
          <w:w w:val="110"/>
        </w:rPr>
        <w:t>b</w:t>
      </w:r>
      <w:r>
        <w:rPr>
          <w:i/>
          <w:iCs/>
          <w:color w:val="363438"/>
          <w:spacing w:val="2"/>
          <w:w w:val="110"/>
        </w:rPr>
        <w:t xml:space="preserve">oda, </w:t>
      </w:r>
      <w:r>
        <w:rPr>
          <w:i/>
          <w:iCs/>
          <w:color w:val="1C1A1C"/>
          <w:spacing w:val="12"/>
          <w:w w:val="110"/>
        </w:rPr>
        <w:t>ob</w:t>
      </w:r>
      <w:r>
        <w:rPr>
          <w:i/>
          <w:iCs/>
          <w:color w:val="363438"/>
          <w:spacing w:val="12"/>
          <w:w w:val="110"/>
        </w:rPr>
        <w:t>č</w:t>
      </w:r>
      <w:r>
        <w:rPr>
          <w:i/>
          <w:iCs/>
          <w:color w:val="1C1A1C"/>
          <w:spacing w:val="12"/>
          <w:w w:val="110"/>
        </w:rPr>
        <w:t xml:space="preserve">an </w:t>
      </w:r>
      <w:r>
        <w:rPr>
          <w:i/>
          <w:iCs/>
          <w:color w:val="1C1A1C"/>
          <w:w w:val="110"/>
        </w:rPr>
        <w:t>ve</w:t>
      </w:r>
      <w:r>
        <w:rPr>
          <w:i/>
          <w:iCs/>
          <w:color w:val="1C1A1C"/>
          <w:spacing w:val="-4"/>
          <w:w w:val="110"/>
        </w:rPr>
        <w:t xml:space="preserve"> </w:t>
      </w:r>
      <w:r>
        <w:rPr>
          <w:i/>
          <w:iCs/>
          <w:color w:val="363438"/>
          <w:spacing w:val="18"/>
          <w:w w:val="110"/>
        </w:rPr>
        <w:t>sv</w:t>
      </w:r>
      <w:r>
        <w:rPr>
          <w:i/>
          <w:iCs/>
          <w:color w:val="1C1A1C"/>
          <w:spacing w:val="18"/>
          <w:w w:val="110"/>
        </w:rPr>
        <w:t xml:space="preserve">obodné </w:t>
      </w:r>
      <w:r>
        <w:rPr>
          <w:i/>
          <w:iCs/>
          <w:color w:val="1C1A1C"/>
          <w:w w:val="110"/>
        </w:rPr>
        <w:t xml:space="preserve">s </w:t>
      </w:r>
      <w:r>
        <w:rPr>
          <w:i/>
          <w:iCs/>
          <w:color w:val="1C1A1C"/>
          <w:spacing w:val="5"/>
          <w:w w:val="110"/>
        </w:rPr>
        <w:t>p</w:t>
      </w:r>
      <w:r>
        <w:rPr>
          <w:i/>
          <w:iCs/>
          <w:color w:val="363438"/>
          <w:spacing w:val="5"/>
          <w:w w:val="110"/>
        </w:rPr>
        <w:t>o</w:t>
      </w:r>
      <w:r>
        <w:rPr>
          <w:i/>
          <w:iCs/>
          <w:color w:val="1C1A1C"/>
          <w:spacing w:val="5"/>
          <w:w w:val="110"/>
        </w:rPr>
        <w:t>l</w:t>
      </w:r>
      <w:r>
        <w:rPr>
          <w:i/>
          <w:iCs/>
          <w:color w:val="363438"/>
          <w:spacing w:val="5"/>
          <w:w w:val="110"/>
        </w:rPr>
        <w:t xml:space="preserve">ečn </w:t>
      </w:r>
      <w:r>
        <w:rPr>
          <w:i/>
          <w:iCs/>
          <w:color w:val="363438"/>
          <w:w w:val="110"/>
        </w:rPr>
        <w:t xml:space="preserve">o </w:t>
      </w:r>
      <w:r>
        <w:rPr>
          <w:i/>
          <w:iCs/>
          <w:color w:val="363438"/>
          <w:spacing w:val="2"/>
          <w:w w:val="110"/>
        </w:rPr>
        <w:t>s</w:t>
      </w:r>
      <w:r>
        <w:rPr>
          <w:i/>
          <w:iCs/>
          <w:color w:val="1C1A1C"/>
          <w:spacing w:val="2"/>
          <w:w w:val="110"/>
        </w:rPr>
        <w:t xml:space="preserve">ti </w:t>
      </w:r>
      <w:r>
        <w:rPr>
          <w:i/>
          <w:iCs/>
          <w:color w:val="363438"/>
          <w:w w:val="110"/>
        </w:rPr>
        <w:t xml:space="preserve">, </w:t>
      </w:r>
      <w:r>
        <w:rPr>
          <w:i/>
          <w:iCs/>
          <w:color w:val="363438"/>
          <w:spacing w:val="2"/>
          <w:w w:val="110"/>
        </w:rPr>
        <w:t>ob</w:t>
      </w:r>
      <w:r>
        <w:rPr>
          <w:i/>
          <w:iCs/>
          <w:color w:val="1C1A1C"/>
          <w:spacing w:val="2"/>
          <w:w w:val="110"/>
        </w:rPr>
        <w:t xml:space="preserve">ra </w:t>
      </w:r>
      <w:r>
        <w:rPr>
          <w:i/>
          <w:iCs/>
          <w:color w:val="363438"/>
          <w:spacing w:val="-3"/>
        </w:rPr>
        <w:t xml:space="preserve">fla </w:t>
      </w:r>
      <w:r>
        <w:rPr>
          <w:i/>
          <w:iCs/>
          <w:color w:val="1C1A1C"/>
          <w:w w:val="110"/>
        </w:rPr>
        <w:t xml:space="preserve">miru </w:t>
      </w:r>
      <w:r>
        <w:rPr>
          <w:i/>
          <w:iCs/>
          <w:color w:val="1C1A1C"/>
          <w:w w:val="110"/>
          <w:sz w:val="28"/>
          <w:szCs w:val="28"/>
        </w:rPr>
        <w:t xml:space="preserve">a </w:t>
      </w:r>
      <w:r>
        <w:rPr>
          <w:i/>
          <w:iCs/>
          <w:color w:val="1C1A1C"/>
          <w:w w:val="110"/>
        </w:rPr>
        <w:t xml:space="preserve">svobody. </w:t>
      </w:r>
      <w:r>
        <w:rPr>
          <w:i/>
          <w:iCs/>
          <w:color w:val="1C1A1C"/>
          <w:spacing w:val="7"/>
          <w:w w:val="110"/>
        </w:rPr>
        <w:t>V</w:t>
      </w:r>
      <w:r>
        <w:rPr>
          <w:i/>
          <w:iCs/>
          <w:color w:val="363438"/>
          <w:spacing w:val="7"/>
          <w:w w:val="110"/>
        </w:rPr>
        <w:t>š</w:t>
      </w:r>
      <w:r>
        <w:rPr>
          <w:i/>
          <w:iCs/>
          <w:color w:val="1C1A1C"/>
          <w:spacing w:val="7"/>
          <w:w w:val="110"/>
        </w:rPr>
        <w:t xml:space="preserve">ech </w:t>
      </w:r>
      <w:r>
        <w:rPr>
          <w:i/>
          <w:iCs/>
          <w:color w:val="1C1A1C"/>
          <w:spacing w:val="12"/>
          <w:w w:val="110"/>
        </w:rPr>
        <w:t xml:space="preserve">na </w:t>
      </w:r>
      <w:r>
        <w:rPr>
          <w:i/>
          <w:iCs/>
          <w:color w:val="1C1A1C"/>
          <w:spacing w:val="9"/>
          <w:w w:val="110"/>
        </w:rPr>
        <w:t>j</w:t>
      </w:r>
      <w:r>
        <w:rPr>
          <w:i/>
          <w:iCs/>
          <w:color w:val="363438"/>
          <w:spacing w:val="9"/>
          <w:w w:val="110"/>
        </w:rPr>
        <w:t>e</w:t>
      </w:r>
      <w:r>
        <w:rPr>
          <w:i/>
          <w:iCs/>
          <w:color w:val="1C1A1C"/>
          <w:spacing w:val="9"/>
          <w:w w:val="110"/>
        </w:rPr>
        <w:t xml:space="preserve">dnáni </w:t>
      </w:r>
      <w:r>
        <w:rPr>
          <w:i/>
          <w:iCs/>
          <w:color w:val="1C1A1C"/>
          <w:w w:val="110"/>
        </w:rPr>
        <w:t>probí</w:t>
      </w:r>
      <w:r>
        <w:rPr>
          <w:i/>
          <w:iCs/>
          <w:color w:val="363438"/>
          <w:w w:val="110"/>
        </w:rPr>
        <w:t xml:space="preserve">­ </w:t>
      </w:r>
      <w:r>
        <w:rPr>
          <w:i/>
          <w:iCs/>
          <w:color w:val="1C1A1C"/>
          <w:w w:val="110"/>
        </w:rPr>
        <w:t xml:space="preserve">hala v plénu a </w:t>
      </w:r>
      <w:r>
        <w:rPr>
          <w:i/>
          <w:iCs/>
          <w:color w:val="1C1A1C"/>
          <w:spacing w:val="16"/>
          <w:w w:val="110"/>
        </w:rPr>
        <w:t>mim</w:t>
      </w:r>
      <w:r>
        <w:rPr>
          <w:i/>
          <w:iCs/>
          <w:color w:val="363438"/>
          <w:spacing w:val="16"/>
          <w:w w:val="110"/>
        </w:rPr>
        <w:t xml:space="preserve">o </w:t>
      </w:r>
      <w:r>
        <w:rPr>
          <w:i/>
          <w:iCs/>
          <w:color w:val="1C1A1C"/>
          <w:spacing w:val="9"/>
          <w:w w:val="110"/>
        </w:rPr>
        <w:t>del</w:t>
      </w:r>
      <w:r>
        <w:rPr>
          <w:i/>
          <w:iCs/>
          <w:color w:val="363438"/>
          <w:spacing w:val="9"/>
          <w:w w:val="110"/>
        </w:rPr>
        <w:t>e</w:t>
      </w:r>
      <w:r>
        <w:rPr>
          <w:i/>
          <w:iCs/>
          <w:color w:val="1C1A1C"/>
          <w:spacing w:val="9"/>
          <w:w w:val="110"/>
        </w:rPr>
        <w:t>g</w:t>
      </w:r>
      <w:r>
        <w:rPr>
          <w:i/>
          <w:iCs/>
          <w:color w:val="363438"/>
          <w:spacing w:val="9"/>
          <w:w w:val="110"/>
        </w:rPr>
        <w:t>á</w:t>
      </w:r>
      <w:r>
        <w:rPr>
          <w:i/>
          <w:iCs/>
          <w:color w:val="1C1A1C"/>
          <w:spacing w:val="9"/>
          <w:w w:val="110"/>
        </w:rPr>
        <w:t xml:space="preserve">t </w:t>
      </w:r>
      <w:r>
        <w:rPr>
          <w:i/>
          <w:iCs/>
          <w:color w:val="1C1A1C"/>
          <w:w w:val="110"/>
        </w:rPr>
        <w:t xml:space="preserve">y se </w:t>
      </w:r>
      <w:r>
        <w:rPr>
          <w:i/>
          <w:iCs/>
          <w:color w:val="1C1A1C"/>
          <w:spacing w:val="11"/>
        </w:rPr>
        <w:t>zú</w:t>
      </w:r>
      <w:r>
        <w:rPr>
          <w:i/>
          <w:iCs/>
          <w:color w:val="363438"/>
          <w:spacing w:val="11"/>
        </w:rPr>
        <w:t>č</w:t>
      </w:r>
      <w:r>
        <w:rPr>
          <w:i/>
          <w:iCs/>
          <w:color w:val="1C1A1C"/>
          <w:spacing w:val="11"/>
        </w:rPr>
        <w:t>as</w:t>
      </w:r>
      <w:r>
        <w:rPr>
          <w:i/>
          <w:iCs/>
          <w:color w:val="363438"/>
          <w:spacing w:val="11"/>
        </w:rPr>
        <w:t>t</w:t>
      </w:r>
      <w:r>
        <w:rPr>
          <w:i/>
          <w:iCs/>
          <w:color w:val="1C1A1C"/>
          <w:spacing w:val="11"/>
        </w:rPr>
        <w:t xml:space="preserve">­ </w:t>
      </w:r>
      <w:r>
        <w:rPr>
          <w:i/>
          <w:iCs/>
          <w:color w:val="1C1A1C"/>
          <w:w w:val="118"/>
        </w:rPr>
        <w:t>nilo</w:t>
      </w:r>
      <w:r>
        <w:rPr>
          <w:i/>
          <w:iCs/>
          <w:color w:val="1C1A1C"/>
        </w:rPr>
        <w:t xml:space="preserve"> </w:t>
      </w:r>
      <w:r>
        <w:rPr>
          <w:i/>
          <w:iCs/>
          <w:color w:val="1C1A1C"/>
          <w:spacing w:val="14"/>
        </w:rPr>
        <w:t xml:space="preserve"> </w:t>
      </w:r>
      <w:r>
        <w:rPr>
          <w:i/>
          <w:iCs/>
          <w:color w:val="1C1A1C"/>
          <w:spacing w:val="-1"/>
          <w:w w:val="123"/>
        </w:rPr>
        <w:t>kongres</w:t>
      </w:r>
      <w:r>
        <w:rPr>
          <w:i/>
          <w:iCs/>
          <w:color w:val="1C1A1C"/>
          <w:w w:val="123"/>
        </w:rPr>
        <w:t>u</w:t>
      </w:r>
      <w:r>
        <w:rPr>
          <w:i/>
          <w:iCs/>
          <w:color w:val="1C1A1C"/>
        </w:rPr>
        <w:t xml:space="preserve">  </w:t>
      </w:r>
      <w:r>
        <w:rPr>
          <w:i/>
          <w:iCs/>
          <w:color w:val="1C1A1C"/>
          <w:spacing w:val="-26"/>
        </w:rPr>
        <w:t xml:space="preserve"> </w:t>
      </w:r>
      <w:r>
        <w:rPr>
          <w:i/>
          <w:iCs/>
          <w:color w:val="1C1A1C"/>
          <w:spacing w:val="-1"/>
          <w:w w:val="120"/>
        </w:rPr>
        <w:t>četn</w:t>
      </w:r>
      <w:r>
        <w:rPr>
          <w:i/>
          <w:iCs/>
          <w:color w:val="1C1A1C"/>
          <w:w w:val="120"/>
        </w:rPr>
        <w:t>é</w:t>
      </w:r>
      <w:r>
        <w:rPr>
          <w:i/>
          <w:iCs/>
          <w:color w:val="1C1A1C"/>
        </w:rPr>
        <w:t xml:space="preserve">  </w:t>
      </w:r>
      <w:r>
        <w:rPr>
          <w:i/>
          <w:iCs/>
          <w:color w:val="1C1A1C"/>
          <w:spacing w:val="4"/>
        </w:rPr>
        <w:t xml:space="preserve"> </w:t>
      </w:r>
      <w:r>
        <w:rPr>
          <w:i/>
          <w:iCs/>
          <w:color w:val="1C1A1C"/>
          <w:w w:val="93"/>
        </w:rPr>
        <w:t>p</w:t>
      </w:r>
      <w:r>
        <w:rPr>
          <w:i/>
          <w:iCs/>
          <w:color w:val="1C1A1C"/>
          <w:spacing w:val="34"/>
          <w:w w:val="93"/>
        </w:rPr>
        <w:t>o</w:t>
      </w:r>
      <w:r>
        <w:rPr>
          <w:i/>
          <w:iCs/>
          <w:color w:val="363438"/>
          <w:spacing w:val="36"/>
          <w:w w:val="93"/>
        </w:rPr>
        <w:t>z</w:t>
      </w:r>
      <w:r>
        <w:rPr>
          <w:i/>
          <w:iCs/>
          <w:color w:val="1C1A1C"/>
          <w:spacing w:val="31"/>
          <w:w w:val="93"/>
        </w:rPr>
        <w:t>v</w:t>
      </w:r>
      <w:r>
        <w:rPr>
          <w:i/>
          <w:iCs/>
          <w:color w:val="1C1A1C"/>
          <w:w w:val="104"/>
        </w:rPr>
        <w:t>an</w:t>
      </w:r>
      <w:r>
        <w:rPr>
          <w:i/>
          <w:iCs/>
          <w:color w:val="1C1A1C"/>
          <w:spacing w:val="-21"/>
        </w:rPr>
        <w:t xml:space="preserve"> </w:t>
      </w:r>
      <w:r>
        <w:rPr>
          <w:i/>
          <w:iCs/>
          <w:color w:val="363438"/>
        </w:rPr>
        <w:t xml:space="preserve">é </w:t>
      </w:r>
      <w:r>
        <w:rPr>
          <w:i/>
          <w:iCs/>
          <w:color w:val="363438"/>
          <w:spacing w:val="9"/>
        </w:rPr>
        <w:t xml:space="preserve"> </w:t>
      </w:r>
      <w:r>
        <w:rPr>
          <w:i/>
          <w:iCs/>
          <w:color w:val="363438"/>
          <w:spacing w:val="10"/>
          <w:w w:val="108"/>
        </w:rPr>
        <w:t>u</w:t>
      </w:r>
      <w:r>
        <w:rPr>
          <w:i/>
          <w:iCs/>
          <w:color w:val="1C1A1C"/>
          <w:w w:val="108"/>
        </w:rPr>
        <w:t>becem:</w:t>
      </w:r>
      <w:r>
        <w:rPr>
          <w:i/>
          <w:iCs/>
          <w:color w:val="1C1A1C"/>
          <w:spacing w:val="-34"/>
        </w:rPr>
        <w:t xml:space="preserve"> </w:t>
      </w:r>
      <w:r>
        <w:rPr>
          <w:i/>
          <w:iCs/>
          <w:color w:val="1C1A1C"/>
          <w:spacing w:val="8"/>
          <w:w w:val="37"/>
        </w:rPr>
        <w:t>f</w:t>
      </w:r>
      <w:r>
        <w:rPr>
          <w:i/>
          <w:iCs/>
          <w:color w:val="363438"/>
          <w:spacing w:val="-1"/>
          <w:w w:val="99"/>
        </w:rPr>
        <w:t>vo</w:t>
      </w:r>
    </w:p>
    <w:p w14:paraId="4CD1DE34" w14:textId="77777777" w:rsidR="008F5AB7" w:rsidRDefault="008F5AB7">
      <w:pPr>
        <w:pStyle w:val="Zkladntext"/>
        <w:tabs>
          <w:tab w:val="left" w:pos="1172"/>
          <w:tab w:val="left" w:pos="1608"/>
          <w:tab w:val="left" w:pos="2597"/>
          <w:tab w:val="left" w:pos="2813"/>
          <w:tab w:val="left" w:pos="3038"/>
          <w:tab w:val="left" w:pos="4299"/>
          <w:tab w:val="left" w:pos="4489"/>
          <w:tab w:val="left" w:pos="4807"/>
          <w:tab w:val="left" w:pos="5124"/>
          <w:tab w:val="left" w:pos="5528"/>
        </w:tabs>
        <w:kinsoku w:val="0"/>
        <w:overflowPunct w:val="0"/>
        <w:spacing w:before="27" w:line="208" w:lineRule="auto"/>
        <w:ind w:left="564" w:right="140" w:firstLine="94"/>
        <w:rPr>
          <w:i/>
          <w:iCs/>
          <w:color w:val="1C1A1C"/>
          <w:w w:val="115"/>
        </w:rPr>
      </w:pPr>
      <w:r>
        <w:rPr>
          <w:i/>
          <w:iCs/>
          <w:color w:val="1C1A1C"/>
          <w:w w:val="115"/>
        </w:rPr>
        <w:t xml:space="preserve">jako posluchači. Hodně se řečnilo </w:t>
      </w:r>
      <w:r>
        <w:rPr>
          <w:i/>
          <w:iCs/>
          <w:color w:val="1C1A1C"/>
        </w:rPr>
        <w:t xml:space="preserve">a </w:t>
      </w:r>
      <w:r>
        <w:rPr>
          <w:i/>
          <w:iCs/>
          <w:color w:val="1C1A1C"/>
          <w:spacing w:val="5"/>
        </w:rPr>
        <w:t>ře</w:t>
      </w:r>
      <w:r>
        <w:rPr>
          <w:i/>
          <w:iCs/>
          <w:color w:val="363438"/>
          <w:spacing w:val="5"/>
        </w:rPr>
        <w:t>č</w:t>
      </w:r>
      <w:r>
        <w:rPr>
          <w:i/>
          <w:iCs/>
          <w:color w:val="1C1A1C"/>
          <w:spacing w:val="5"/>
        </w:rPr>
        <w:t xml:space="preserve">: </w:t>
      </w:r>
      <w:r>
        <w:rPr>
          <w:i/>
          <w:iCs/>
          <w:color w:val="1C1A1C"/>
          <w:w w:val="116"/>
        </w:rPr>
        <w:t>nžcké</w:t>
      </w:r>
      <w:r>
        <w:rPr>
          <w:i/>
          <w:iCs/>
          <w:color w:val="1C1A1C"/>
        </w:rPr>
        <w:t xml:space="preserve">  </w:t>
      </w:r>
      <w:r>
        <w:rPr>
          <w:i/>
          <w:iCs/>
          <w:color w:val="1C1A1C"/>
          <w:spacing w:val="3"/>
        </w:rPr>
        <w:t xml:space="preserve"> </w:t>
      </w:r>
      <w:r>
        <w:rPr>
          <w:i/>
          <w:iCs/>
          <w:color w:val="1C1A1C"/>
          <w:w w:val="125"/>
        </w:rPr>
        <w:t>argumenty</w:t>
      </w:r>
      <w:r>
        <w:rPr>
          <w:i/>
          <w:iCs/>
          <w:color w:val="1C1A1C"/>
        </w:rPr>
        <w:tab/>
      </w:r>
      <w:r>
        <w:rPr>
          <w:i/>
          <w:iCs/>
          <w:color w:val="1C1A1C"/>
          <w:w w:val="121"/>
        </w:rPr>
        <w:t>uitězily</w:t>
      </w:r>
      <w:r>
        <w:rPr>
          <w:i/>
          <w:iCs/>
          <w:color w:val="1C1A1C"/>
        </w:rPr>
        <w:t xml:space="preserve">  </w:t>
      </w:r>
      <w:r>
        <w:rPr>
          <w:i/>
          <w:iCs/>
          <w:color w:val="1C1A1C"/>
          <w:spacing w:val="-12"/>
        </w:rPr>
        <w:t xml:space="preserve"> </w:t>
      </w:r>
      <w:r>
        <w:rPr>
          <w:i/>
          <w:iCs/>
          <w:color w:val="1C1A1C"/>
          <w:w w:val="121"/>
        </w:rPr>
        <w:t>nad</w:t>
      </w:r>
      <w:r>
        <w:rPr>
          <w:i/>
          <w:iCs/>
          <w:color w:val="1C1A1C"/>
        </w:rPr>
        <w:tab/>
      </w:r>
      <w:r>
        <w:rPr>
          <w:i/>
          <w:iCs/>
          <w:color w:val="1C1A1C"/>
          <w:spacing w:val="1"/>
          <w:w w:val="92"/>
        </w:rPr>
        <w:t>j</w:t>
      </w:r>
      <w:r>
        <w:rPr>
          <w:i/>
          <w:iCs/>
          <w:color w:val="363438"/>
          <w:spacing w:val="8"/>
        </w:rPr>
        <w:t>e</w:t>
      </w:r>
      <w:r>
        <w:rPr>
          <w:i/>
          <w:iCs/>
          <w:color w:val="1C1A1C"/>
        </w:rPr>
        <w:t>m</w:t>
      </w:r>
      <w:r>
        <w:rPr>
          <w:i/>
          <w:iCs/>
          <w:color w:val="1C1A1C"/>
          <w:spacing w:val="-19"/>
        </w:rPr>
        <w:t xml:space="preserve"> </w:t>
      </w:r>
      <w:r>
        <w:rPr>
          <w:i/>
          <w:iCs/>
          <w:color w:val="1C1A1C"/>
          <w:spacing w:val="3"/>
          <w:w w:val="110"/>
        </w:rPr>
        <w:t>n</w:t>
      </w:r>
      <w:r>
        <w:rPr>
          <w:i/>
          <w:iCs/>
          <w:color w:val="363438"/>
          <w:spacing w:val="-7"/>
        </w:rPr>
        <w:t>o</w:t>
      </w:r>
      <w:r>
        <w:rPr>
          <w:i/>
          <w:iCs/>
          <w:color w:val="1C1A1C"/>
          <w:spacing w:val="-57"/>
        </w:rPr>
        <w:t>.</w:t>
      </w:r>
      <w:r>
        <w:rPr>
          <w:i/>
          <w:iCs/>
          <w:color w:val="1C1A1C"/>
          <w:spacing w:val="-1"/>
          <w:w w:val="34"/>
        </w:rPr>
        <w:t>&lt;</w:t>
      </w:r>
      <w:r>
        <w:rPr>
          <w:i/>
          <w:iCs/>
          <w:color w:val="1C1A1C"/>
          <w:spacing w:val="20"/>
          <w:w w:val="34"/>
        </w:rPr>
        <w:t>:</w:t>
      </w:r>
      <w:r>
        <w:rPr>
          <w:i/>
          <w:iCs/>
          <w:color w:val="1C1A1C"/>
          <w:w w:val="84"/>
        </w:rPr>
        <w:t>t</w:t>
      </w:r>
      <w:r>
        <w:rPr>
          <w:i/>
          <w:iCs/>
          <w:color w:val="1C1A1C"/>
          <w:spacing w:val="-31"/>
        </w:rPr>
        <w:t xml:space="preserve"> </w:t>
      </w:r>
      <w:r>
        <w:rPr>
          <w:i/>
          <w:iCs/>
          <w:color w:val="1C1A1C"/>
          <w:w w:val="48"/>
        </w:rPr>
        <w:t xml:space="preserve">z </w:t>
      </w:r>
      <w:r>
        <w:rPr>
          <w:i/>
          <w:iCs/>
          <w:color w:val="1C1A1C"/>
          <w:w w:val="90"/>
        </w:rPr>
        <w:t xml:space="preserve">n </w:t>
      </w:r>
      <w:r>
        <w:rPr>
          <w:i/>
          <w:iCs/>
          <w:color w:val="1C1A1C"/>
        </w:rPr>
        <w:t xml:space="preserve">1 </w:t>
      </w:r>
      <w:r>
        <w:rPr>
          <w:i/>
          <w:iCs/>
          <w:color w:val="1C1A1C"/>
          <w:spacing w:val="8"/>
          <w:w w:val="115"/>
        </w:rPr>
        <w:t>y</w:t>
      </w:r>
      <w:r>
        <w:rPr>
          <w:i/>
          <w:iCs/>
          <w:color w:val="363438"/>
          <w:spacing w:val="8"/>
          <w:w w:val="115"/>
        </w:rPr>
        <w:t>š</w:t>
      </w:r>
      <w:r>
        <w:rPr>
          <w:i/>
          <w:iCs/>
          <w:color w:val="1C1A1C"/>
          <w:spacing w:val="8"/>
          <w:w w:val="115"/>
        </w:rPr>
        <w:t xml:space="preserve">le </w:t>
      </w:r>
      <w:r>
        <w:rPr>
          <w:i/>
          <w:iCs/>
          <w:color w:val="1C1A1C"/>
          <w:spacing w:val="12"/>
          <w:w w:val="115"/>
        </w:rPr>
        <w:t xml:space="preserve">nk </w:t>
      </w:r>
      <w:r>
        <w:rPr>
          <w:i/>
          <w:iCs/>
          <w:color w:val="1C1A1C"/>
          <w:w w:val="115"/>
        </w:rPr>
        <w:t xml:space="preserve">y. Nezbyl </w:t>
      </w:r>
      <w:r>
        <w:rPr>
          <w:i/>
          <w:iCs/>
          <w:color w:val="1C1A1C"/>
          <w:spacing w:val="12"/>
          <w:w w:val="115"/>
        </w:rPr>
        <w:t>pr</w:t>
      </w:r>
      <w:r>
        <w:rPr>
          <w:i/>
          <w:iCs/>
          <w:color w:val="363438"/>
          <w:spacing w:val="12"/>
          <w:w w:val="115"/>
        </w:rPr>
        <w:t>o</w:t>
      </w:r>
      <w:r>
        <w:rPr>
          <w:i/>
          <w:iCs/>
          <w:color w:val="1C1A1C"/>
          <w:spacing w:val="12"/>
          <w:w w:val="115"/>
        </w:rPr>
        <w:t>t</w:t>
      </w:r>
      <w:r>
        <w:rPr>
          <w:i/>
          <w:iCs/>
          <w:color w:val="363438"/>
          <w:spacing w:val="12"/>
          <w:w w:val="115"/>
        </w:rPr>
        <w:t xml:space="preserve">o </w:t>
      </w:r>
      <w:r>
        <w:rPr>
          <w:i/>
          <w:iCs/>
          <w:color w:val="363438"/>
          <w:spacing w:val="9"/>
          <w:w w:val="115"/>
        </w:rPr>
        <w:t>č</w:t>
      </w:r>
      <w:r>
        <w:rPr>
          <w:i/>
          <w:iCs/>
          <w:color w:val="1C1A1C"/>
          <w:spacing w:val="9"/>
          <w:w w:val="115"/>
        </w:rPr>
        <w:t xml:space="preserve">as </w:t>
      </w:r>
      <w:r>
        <w:rPr>
          <w:i/>
          <w:iCs/>
          <w:color w:val="1C1A1C"/>
          <w:w w:val="115"/>
        </w:rPr>
        <w:t xml:space="preserve">na </w:t>
      </w:r>
      <w:r>
        <w:rPr>
          <w:i/>
          <w:iCs/>
          <w:color w:val="1C1A1C"/>
        </w:rPr>
        <w:t>disk u</w:t>
      </w:r>
      <w:r>
        <w:rPr>
          <w:i/>
          <w:iCs/>
          <w:color w:val="363438"/>
        </w:rPr>
        <w:t xml:space="preserve">se, </w:t>
      </w:r>
      <w:r>
        <w:rPr>
          <w:i/>
          <w:iCs/>
          <w:color w:val="1C1A1C"/>
          <w:w w:val="115"/>
        </w:rPr>
        <w:t>ba</w:t>
      </w:r>
      <w:r>
        <w:rPr>
          <w:i/>
          <w:iCs/>
          <w:color w:val="1C1A1C"/>
          <w:spacing w:val="74"/>
          <w:w w:val="115"/>
        </w:rPr>
        <w:t xml:space="preserve"> </w:t>
      </w:r>
      <w:r>
        <w:rPr>
          <w:i/>
          <w:iCs/>
          <w:color w:val="1C1A1C"/>
          <w:w w:val="115"/>
        </w:rPr>
        <w:t>ani</w:t>
      </w:r>
      <w:r>
        <w:rPr>
          <w:i/>
          <w:iCs/>
          <w:color w:val="1C1A1C"/>
          <w:w w:val="115"/>
        </w:rPr>
        <w:tab/>
        <w:t xml:space="preserve">ne  na  </w:t>
      </w:r>
      <w:r>
        <w:rPr>
          <w:i/>
          <w:iCs/>
          <w:color w:val="1C1A1C"/>
          <w:spacing w:val="15"/>
          <w:w w:val="115"/>
        </w:rPr>
        <w:t>v</w:t>
      </w:r>
      <w:r>
        <w:rPr>
          <w:i/>
          <w:iCs/>
          <w:color w:val="363438"/>
          <w:spacing w:val="15"/>
          <w:w w:val="115"/>
        </w:rPr>
        <w:t>š</w:t>
      </w:r>
      <w:r>
        <w:rPr>
          <w:i/>
          <w:iCs/>
          <w:color w:val="1C1A1C"/>
          <w:spacing w:val="15"/>
          <w:w w:val="115"/>
        </w:rPr>
        <w:t xml:space="preserve">e </w:t>
      </w:r>
      <w:r>
        <w:rPr>
          <w:i/>
          <w:iCs/>
          <w:color w:val="1C1A1C"/>
          <w:w w:val="115"/>
        </w:rPr>
        <w:t>ch</w:t>
      </w:r>
      <w:r>
        <w:rPr>
          <w:i/>
          <w:iCs/>
          <w:color w:val="1C1A1C"/>
          <w:spacing w:val="-60"/>
          <w:w w:val="115"/>
        </w:rPr>
        <w:t xml:space="preserve"> </w:t>
      </w:r>
      <w:r>
        <w:rPr>
          <w:i/>
          <w:iCs/>
          <w:color w:val="1C1A1C"/>
          <w:w w:val="115"/>
        </w:rPr>
        <w:t xml:space="preserve">n y </w:t>
      </w:r>
      <w:r>
        <w:rPr>
          <w:i/>
          <w:iCs/>
          <w:color w:val="1C1A1C"/>
          <w:spacing w:val="20"/>
          <w:w w:val="115"/>
        </w:rPr>
        <w:t xml:space="preserve"> </w:t>
      </w:r>
      <w:r>
        <w:rPr>
          <w:i/>
          <w:iCs/>
          <w:color w:val="1C1A1C"/>
          <w:w w:val="115"/>
        </w:rPr>
        <w:t>referáty.</w:t>
      </w:r>
      <w:r>
        <w:rPr>
          <w:i/>
          <w:iCs/>
          <w:color w:val="1C1A1C"/>
          <w:w w:val="115"/>
        </w:rPr>
        <w:tab/>
      </w:r>
      <w:r>
        <w:rPr>
          <w:rFonts w:ascii="Arial" w:hAnsi="Arial" w:cs="Arial"/>
          <w:i/>
          <w:iCs/>
          <w:color w:val="1C1A1C"/>
          <w:w w:val="115"/>
          <w:sz w:val="24"/>
          <w:szCs w:val="24"/>
        </w:rPr>
        <w:t>J</w:t>
      </w:r>
      <w:r>
        <w:rPr>
          <w:rFonts w:ascii="Arial" w:hAnsi="Arial" w:cs="Arial"/>
          <w:i/>
          <w:iCs/>
          <w:color w:val="1C1A1C"/>
          <w:spacing w:val="-68"/>
          <w:w w:val="115"/>
          <w:sz w:val="24"/>
          <w:szCs w:val="24"/>
        </w:rPr>
        <w:t xml:space="preserve"> </w:t>
      </w:r>
      <w:r>
        <w:rPr>
          <w:rFonts w:ascii="Arial" w:hAnsi="Arial" w:cs="Arial"/>
          <w:i/>
          <w:iCs/>
          <w:color w:val="1C1A1C"/>
          <w:spacing w:val="5"/>
          <w:w w:val="115"/>
          <w:sz w:val="24"/>
          <w:szCs w:val="24"/>
        </w:rPr>
        <w:t>in</w:t>
      </w:r>
      <w:r>
        <w:rPr>
          <w:rFonts w:ascii="Arial" w:hAnsi="Arial" w:cs="Arial"/>
          <w:i/>
          <w:iCs/>
          <w:color w:val="363438"/>
          <w:spacing w:val="5"/>
          <w:w w:val="115"/>
          <w:sz w:val="24"/>
          <w:szCs w:val="24"/>
        </w:rPr>
        <w:t>a</w:t>
      </w:r>
      <w:r>
        <w:rPr>
          <w:rFonts w:ascii="Arial" w:hAnsi="Arial" w:cs="Arial"/>
          <w:i/>
          <w:iCs/>
          <w:color w:val="1C1A1C"/>
          <w:spacing w:val="5"/>
          <w:w w:val="115"/>
          <w:sz w:val="24"/>
          <w:szCs w:val="24"/>
        </w:rPr>
        <w:t xml:space="preserve">k </w:t>
      </w:r>
      <w:r>
        <w:rPr>
          <w:i/>
          <w:iCs/>
          <w:color w:val="1C1A1C"/>
        </w:rPr>
        <w:t xml:space="preserve">ale </w:t>
      </w:r>
      <w:r>
        <w:rPr>
          <w:i/>
          <w:iCs/>
          <w:color w:val="1C1A1C"/>
          <w:w w:val="115"/>
        </w:rPr>
        <w:t xml:space="preserve">nutno  při zn </w:t>
      </w:r>
      <w:r>
        <w:rPr>
          <w:i/>
          <w:iCs/>
          <w:color w:val="1C1A1C"/>
          <w:spacing w:val="13"/>
          <w:w w:val="115"/>
        </w:rPr>
        <w:t>at</w:t>
      </w:r>
      <w:r>
        <w:rPr>
          <w:i/>
          <w:iCs/>
          <w:color w:val="363438"/>
          <w:spacing w:val="13"/>
          <w:w w:val="115"/>
        </w:rPr>
        <w:t xml:space="preserve">, </w:t>
      </w:r>
      <w:r>
        <w:rPr>
          <w:i/>
          <w:iCs/>
          <w:color w:val="1C1A1C"/>
          <w:spacing w:val="8"/>
          <w:w w:val="115"/>
        </w:rPr>
        <w:t>ž</w:t>
      </w:r>
      <w:r>
        <w:rPr>
          <w:i/>
          <w:iCs/>
          <w:color w:val="363438"/>
          <w:spacing w:val="8"/>
          <w:w w:val="115"/>
        </w:rPr>
        <w:t xml:space="preserve">e </w:t>
      </w:r>
      <w:r>
        <w:rPr>
          <w:i/>
          <w:iCs/>
          <w:color w:val="1C1A1C"/>
          <w:spacing w:val="11"/>
          <w:w w:val="115"/>
        </w:rPr>
        <w:t>kon</w:t>
      </w:r>
      <w:r>
        <w:rPr>
          <w:i/>
          <w:iCs/>
          <w:color w:val="363438"/>
          <w:spacing w:val="11"/>
          <w:w w:val="115"/>
        </w:rPr>
        <w:t>g</w:t>
      </w:r>
      <w:r>
        <w:rPr>
          <w:i/>
          <w:iCs/>
          <w:color w:val="1C1A1C"/>
          <w:spacing w:val="11"/>
          <w:w w:val="115"/>
        </w:rPr>
        <w:t xml:space="preserve">res </w:t>
      </w:r>
      <w:r>
        <w:rPr>
          <w:i/>
          <w:iCs/>
          <w:color w:val="1C1A1C"/>
          <w:w w:val="115"/>
        </w:rPr>
        <w:t xml:space="preserve">byl </w:t>
      </w:r>
      <w:r>
        <w:rPr>
          <w:rFonts w:ascii="Arial" w:hAnsi="Arial" w:cs="Arial"/>
          <w:i/>
          <w:iCs/>
          <w:color w:val="363438"/>
          <w:sz w:val="25"/>
          <w:szCs w:val="25"/>
        </w:rPr>
        <w:t>0</w:t>
      </w:r>
      <w:r>
        <w:rPr>
          <w:rFonts w:ascii="Arial" w:hAnsi="Arial" w:cs="Arial"/>
          <w:i/>
          <w:iCs/>
          <w:color w:val="1C1A1C"/>
          <w:sz w:val="25"/>
          <w:szCs w:val="25"/>
        </w:rPr>
        <w:t>7:</w:t>
      </w:r>
      <w:r>
        <w:rPr>
          <w:rFonts w:ascii="Arial" w:hAnsi="Arial" w:cs="Arial"/>
          <w:i/>
          <w:iCs/>
          <w:color w:val="363438"/>
          <w:sz w:val="25"/>
          <w:szCs w:val="25"/>
        </w:rPr>
        <w:t>f</w:t>
      </w:r>
      <w:r>
        <w:rPr>
          <w:rFonts w:ascii="Arial" w:hAnsi="Arial" w:cs="Arial"/>
          <w:i/>
          <w:iCs/>
          <w:color w:val="1C1A1C"/>
          <w:sz w:val="25"/>
          <w:szCs w:val="25"/>
        </w:rPr>
        <w:t>m</w:t>
      </w:r>
      <w:r>
        <w:rPr>
          <w:rFonts w:ascii="Arial" w:hAnsi="Arial" w:cs="Arial"/>
          <w:i/>
          <w:iCs/>
          <w:color w:val="363438"/>
          <w:sz w:val="25"/>
          <w:szCs w:val="25"/>
        </w:rPr>
        <w:t xml:space="preserve">­  </w:t>
      </w:r>
      <w:r>
        <w:rPr>
          <w:i/>
          <w:iCs/>
          <w:color w:val="1C1A1C"/>
        </w:rPr>
        <w:t xml:space="preserve">n is </w:t>
      </w:r>
      <w:r>
        <w:rPr>
          <w:i/>
          <w:iCs/>
          <w:color w:val="363438"/>
        </w:rPr>
        <w:t xml:space="preserve">o </w:t>
      </w:r>
      <w:r>
        <w:rPr>
          <w:i/>
          <w:iCs/>
          <w:color w:val="1C1A1C"/>
          <w:spacing w:val="16"/>
        </w:rPr>
        <w:t xml:space="preserve">vá </w:t>
      </w:r>
      <w:r>
        <w:rPr>
          <w:i/>
          <w:iCs/>
          <w:color w:val="1C1A1C"/>
        </w:rPr>
        <w:t>n</w:t>
      </w:r>
      <w:r>
        <w:rPr>
          <w:i/>
          <w:iCs/>
          <w:color w:val="1C1A1C"/>
          <w:spacing w:val="-20"/>
        </w:rPr>
        <w:t xml:space="preserve"> </w:t>
      </w:r>
      <w:r>
        <w:rPr>
          <w:i/>
          <w:iCs/>
          <w:color w:val="1C1A1C"/>
          <w:w w:val="115"/>
        </w:rPr>
        <w:t xml:space="preserve">velmi </w:t>
      </w:r>
      <w:r>
        <w:rPr>
          <w:i/>
          <w:iCs/>
          <w:color w:val="1C1A1C"/>
          <w:spacing w:val="17"/>
          <w:w w:val="115"/>
        </w:rPr>
        <w:t>dobř</w:t>
      </w:r>
      <w:r>
        <w:rPr>
          <w:i/>
          <w:iCs/>
          <w:color w:val="363438"/>
          <w:spacing w:val="17"/>
          <w:w w:val="115"/>
        </w:rPr>
        <w:t xml:space="preserve">e, </w:t>
      </w:r>
      <w:r>
        <w:rPr>
          <w:i/>
          <w:iCs/>
          <w:color w:val="1C1A1C"/>
          <w:w w:val="115"/>
        </w:rPr>
        <w:t xml:space="preserve">z vlá </w:t>
      </w:r>
      <w:r>
        <w:rPr>
          <w:i/>
          <w:iCs/>
          <w:color w:val="363438"/>
        </w:rPr>
        <w:t xml:space="preserve">š </w:t>
      </w:r>
      <w:r>
        <w:rPr>
          <w:i/>
          <w:iCs/>
          <w:color w:val="1C1A1C"/>
          <w:spacing w:val="13"/>
          <w:w w:val="115"/>
        </w:rPr>
        <w:t>t</w:t>
      </w:r>
      <w:r>
        <w:rPr>
          <w:i/>
          <w:iCs/>
          <w:color w:val="363438"/>
          <w:spacing w:val="13"/>
          <w:w w:val="115"/>
        </w:rPr>
        <w:t xml:space="preserve">ě </w:t>
      </w:r>
      <w:r>
        <w:rPr>
          <w:i/>
          <w:iCs/>
          <w:color w:val="1C1A1C"/>
        </w:rPr>
        <w:t xml:space="preserve">po </w:t>
      </w:r>
      <w:r>
        <w:rPr>
          <w:i/>
          <w:iCs/>
          <w:color w:val="1C1A1C"/>
          <w:w w:val="115"/>
        </w:rPr>
        <w:t>strqnce m</w:t>
      </w:r>
      <w:r>
        <w:rPr>
          <w:i/>
          <w:iCs/>
          <w:color w:val="1C1A1C"/>
          <w:spacing w:val="-40"/>
          <w:w w:val="115"/>
        </w:rPr>
        <w:t xml:space="preserve"> </w:t>
      </w:r>
      <w:r>
        <w:rPr>
          <w:i/>
          <w:iCs/>
          <w:color w:val="1C1A1C"/>
          <w:spacing w:val="9"/>
          <w:w w:val="115"/>
        </w:rPr>
        <w:t>ateriál</w:t>
      </w:r>
      <w:r>
        <w:rPr>
          <w:i/>
          <w:iCs/>
          <w:color w:val="1C1A1C"/>
          <w:spacing w:val="-42"/>
          <w:w w:val="115"/>
        </w:rPr>
        <w:t xml:space="preserve"> </w:t>
      </w:r>
      <w:r>
        <w:rPr>
          <w:i/>
          <w:iCs/>
          <w:color w:val="1C1A1C"/>
          <w:spacing w:val="5"/>
          <w:w w:val="115"/>
        </w:rPr>
        <w:t>ní</w:t>
      </w:r>
      <w:r>
        <w:rPr>
          <w:i/>
          <w:iCs/>
          <w:color w:val="1C1A1C"/>
          <w:spacing w:val="-50"/>
          <w:w w:val="115"/>
        </w:rPr>
        <w:t xml:space="preserve"> </w:t>
      </w:r>
      <w:r>
        <w:rPr>
          <w:i/>
          <w:iCs/>
          <w:color w:val="363438"/>
        </w:rPr>
        <w:t>,</w:t>
      </w:r>
      <w:r>
        <w:rPr>
          <w:i/>
          <w:iCs/>
          <w:color w:val="363438"/>
          <w:spacing w:val="44"/>
        </w:rPr>
        <w:t xml:space="preserve"> </w:t>
      </w:r>
      <w:r>
        <w:rPr>
          <w:i/>
          <w:iCs/>
          <w:color w:val="1C1A1C"/>
          <w:spacing w:val="14"/>
        </w:rPr>
        <w:t>o</w:t>
      </w:r>
      <w:r>
        <w:rPr>
          <w:i/>
          <w:iCs/>
          <w:color w:val="363438"/>
          <w:spacing w:val="14"/>
        </w:rPr>
        <w:t>č</w:t>
      </w:r>
      <w:r>
        <w:rPr>
          <w:i/>
          <w:iCs/>
          <w:color w:val="363438"/>
          <w:spacing w:val="14"/>
        </w:rPr>
        <w:tab/>
      </w:r>
      <w:r>
        <w:rPr>
          <w:i/>
          <w:iCs/>
          <w:color w:val="1C1A1C"/>
          <w:w w:val="115"/>
        </w:rPr>
        <w:t xml:space="preserve">velkou zásluhll měl </w:t>
      </w:r>
      <w:r>
        <w:rPr>
          <w:i/>
          <w:iCs/>
          <w:color w:val="1C1A1C"/>
        </w:rPr>
        <w:t xml:space="preserve">Jeho </w:t>
      </w:r>
      <w:r>
        <w:rPr>
          <w:i/>
          <w:iCs/>
          <w:color w:val="1C1A1C"/>
          <w:w w:val="115"/>
        </w:rPr>
        <w:t>generálni  sekretář</w:t>
      </w:r>
      <w:r>
        <w:rPr>
          <w:i/>
          <w:iCs/>
          <w:color w:val="1C1A1C"/>
          <w:spacing w:val="61"/>
          <w:w w:val="115"/>
        </w:rPr>
        <w:t xml:space="preserve"> </w:t>
      </w:r>
      <w:r>
        <w:rPr>
          <w:i/>
          <w:iCs/>
          <w:color w:val="1C1A1C"/>
        </w:rPr>
        <w:t xml:space="preserve">1J,Jelužn </w:t>
      </w:r>
      <w:r>
        <w:rPr>
          <w:i/>
          <w:iCs/>
          <w:color w:val="1C1A1C"/>
          <w:spacing w:val="2"/>
        </w:rPr>
        <w:t xml:space="preserve"> </w:t>
      </w:r>
      <w:r>
        <w:rPr>
          <w:color w:val="1C1A1C"/>
          <w:sz w:val="29"/>
          <w:szCs w:val="29"/>
        </w:rPr>
        <w:t>J.</w:t>
      </w:r>
      <w:r>
        <w:rPr>
          <w:color w:val="1C1A1C"/>
          <w:sz w:val="29"/>
          <w:szCs w:val="29"/>
        </w:rPr>
        <w:tab/>
      </w:r>
      <w:r>
        <w:rPr>
          <w:color w:val="1C1A1C"/>
          <w:sz w:val="29"/>
          <w:szCs w:val="29"/>
        </w:rPr>
        <w:tab/>
      </w:r>
      <w:r>
        <w:rPr>
          <w:i/>
          <w:iCs/>
          <w:color w:val="1C1A1C"/>
          <w:w w:val="95"/>
        </w:rPr>
        <w:t xml:space="preserve">L </w:t>
      </w:r>
      <w:r>
        <w:rPr>
          <w:i/>
          <w:iCs/>
          <w:color w:val="1C1A1C"/>
          <w:spacing w:val="14"/>
          <w:w w:val="95"/>
        </w:rPr>
        <w:t>a</w:t>
      </w:r>
      <w:r>
        <w:rPr>
          <w:i/>
          <w:iCs/>
          <w:color w:val="363438"/>
          <w:spacing w:val="14"/>
          <w:w w:val="95"/>
        </w:rPr>
        <w:t>s</w:t>
      </w:r>
      <w:r>
        <w:rPr>
          <w:i/>
          <w:iCs/>
          <w:color w:val="1C1A1C"/>
          <w:spacing w:val="14"/>
          <w:w w:val="95"/>
        </w:rPr>
        <w:t>ki.</w:t>
      </w:r>
      <w:r>
        <w:rPr>
          <w:i/>
          <w:iCs/>
          <w:color w:val="1C1A1C"/>
          <w:spacing w:val="-40"/>
          <w:w w:val="95"/>
        </w:rPr>
        <w:t xml:space="preserve"> </w:t>
      </w:r>
      <w:r>
        <w:rPr>
          <w:rFonts w:ascii="Arial" w:hAnsi="Arial" w:cs="Arial"/>
          <w:i/>
          <w:iCs/>
          <w:color w:val="1C1A1C"/>
          <w:w w:val="95"/>
        </w:rPr>
        <w:t xml:space="preserve">JJ!a­ </w:t>
      </w:r>
      <w:r>
        <w:rPr>
          <w:i/>
          <w:iCs/>
          <w:color w:val="1C1A1C"/>
        </w:rPr>
        <w:t xml:space="preserve">nif </w:t>
      </w:r>
      <w:r>
        <w:rPr>
          <w:i/>
          <w:iCs/>
          <w:color w:val="1C1A1C"/>
          <w:w w:val="115"/>
        </w:rPr>
        <w:t xml:space="preserve">estační, </w:t>
      </w:r>
      <w:r>
        <w:rPr>
          <w:i/>
          <w:iCs/>
          <w:color w:val="1C1A1C"/>
          <w:spacing w:val="3"/>
          <w:w w:val="115"/>
        </w:rPr>
        <w:t xml:space="preserve">přimo </w:t>
      </w:r>
      <w:r>
        <w:rPr>
          <w:i/>
          <w:iCs/>
          <w:color w:val="1C1A1C"/>
          <w:w w:val="115"/>
        </w:rPr>
        <w:t>denwnstračni ráz kon­ gresu</w:t>
      </w:r>
      <w:r>
        <w:rPr>
          <w:i/>
          <w:iCs/>
          <w:color w:val="1C1A1C"/>
          <w:spacing w:val="54"/>
          <w:w w:val="115"/>
        </w:rPr>
        <w:t xml:space="preserve"> </w:t>
      </w:r>
      <w:r>
        <w:rPr>
          <w:i/>
          <w:iCs/>
          <w:color w:val="1C1A1C"/>
          <w:w w:val="115"/>
        </w:rPr>
        <w:t>bYl</w:t>
      </w:r>
      <w:r>
        <w:rPr>
          <w:i/>
          <w:iCs/>
          <w:color w:val="1C1A1C"/>
          <w:spacing w:val="36"/>
          <w:w w:val="115"/>
        </w:rPr>
        <w:t xml:space="preserve"> </w:t>
      </w:r>
      <w:r>
        <w:rPr>
          <w:i/>
          <w:iCs/>
          <w:color w:val="1C1A1C"/>
          <w:w w:val="115"/>
        </w:rPr>
        <w:t>zd</w:t>
      </w:r>
      <w:r>
        <w:rPr>
          <w:i/>
          <w:iCs/>
          <w:color w:val="1C1A1C"/>
          <w:spacing w:val="-38"/>
          <w:w w:val="115"/>
        </w:rPr>
        <w:t xml:space="preserve"> </w:t>
      </w:r>
      <w:r>
        <w:rPr>
          <w:i/>
          <w:iCs/>
          <w:color w:val="1C1A1C"/>
          <w:w w:val="115"/>
        </w:rPr>
        <w:t>ů</w:t>
      </w:r>
      <w:r>
        <w:rPr>
          <w:i/>
          <w:iCs/>
          <w:color w:val="1C1A1C"/>
          <w:spacing w:val="-55"/>
          <w:w w:val="115"/>
        </w:rPr>
        <w:t xml:space="preserve"> </w:t>
      </w:r>
      <w:r>
        <w:rPr>
          <w:i/>
          <w:iCs/>
          <w:color w:val="1C1A1C"/>
          <w:w w:val="115"/>
        </w:rPr>
        <w:t>ra</w:t>
      </w:r>
      <w:r>
        <w:rPr>
          <w:i/>
          <w:iCs/>
          <w:color w:val="1C1A1C"/>
          <w:spacing w:val="-50"/>
          <w:w w:val="115"/>
        </w:rPr>
        <w:t xml:space="preserve"> </w:t>
      </w:r>
      <w:r>
        <w:rPr>
          <w:i/>
          <w:iCs/>
          <w:color w:val="1C1A1C"/>
          <w:w w:val="115"/>
        </w:rPr>
        <w:t>zn</w:t>
      </w:r>
      <w:r>
        <w:rPr>
          <w:i/>
          <w:iCs/>
          <w:color w:val="1C1A1C"/>
          <w:spacing w:val="-32"/>
          <w:w w:val="115"/>
        </w:rPr>
        <w:t xml:space="preserve"> </w:t>
      </w:r>
      <w:r>
        <w:rPr>
          <w:i/>
          <w:iCs/>
          <w:color w:val="363438"/>
          <w:spacing w:val="9"/>
        </w:rPr>
        <w:t>ě</w:t>
      </w:r>
      <w:r>
        <w:rPr>
          <w:i/>
          <w:iCs/>
          <w:color w:val="1C1A1C"/>
          <w:spacing w:val="9"/>
        </w:rPr>
        <w:t>n</w:t>
      </w:r>
      <w:r>
        <w:rPr>
          <w:i/>
          <w:iCs/>
          <w:color w:val="1C1A1C"/>
          <w:spacing w:val="14"/>
        </w:rPr>
        <w:t xml:space="preserve"> </w:t>
      </w:r>
      <w:r>
        <w:rPr>
          <w:i/>
          <w:iCs/>
          <w:color w:val="1C1A1C"/>
        </w:rPr>
        <w:t>zá</w:t>
      </w:r>
      <w:r>
        <w:rPr>
          <w:i/>
          <w:iCs/>
          <w:color w:val="1C1A1C"/>
          <w:spacing w:val="-21"/>
        </w:rPr>
        <w:t xml:space="preserve"> </w:t>
      </w:r>
      <w:r>
        <w:rPr>
          <w:i/>
          <w:iCs/>
          <w:color w:val="1C1A1C"/>
          <w:spacing w:val="6"/>
          <w:w w:val="115"/>
        </w:rPr>
        <w:t>v</w:t>
      </w:r>
      <w:r>
        <w:rPr>
          <w:i/>
          <w:iCs/>
          <w:color w:val="363438"/>
          <w:spacing w:val="6"/>
          <w:w w:val="115"/>
        </w:rPr>
        <w:t>ě</w:t>
      </w:r>
      <w:r>
        <w:rPr>
          <w:i/>
          <w:iCs/>
          <w:color w:val="363438"/>
          <w:spacing w:val="-51"/>
          <w:w w:val="115"/>
        </w:rPr>
        <w:t xml:space="preserve"> </w:t>
      </w:r>
      <w:r>
        <w:rPr>
          <w:i/>
          <w:iCs/>
          <w:color w:val="1C1A1C"/>
          <w:spacing w:val="6"/>
        </w:rPr>
        <w:t>re</w:t>
      </w:r>
      <w:r>
        <w:rPr>
          <w:i/>
          <w:iCs/>
          <w:color w:val="363438"/>
          <w:spacing w:val="6"/>
        </w:rPr>
        <w:t>č</w:t>
      </w:r>
      <w:r>
        <w:rPr>
          <w:i/>
          <w:iCs/>
          <w:color w:val="363438"/>
          <w:spacing w:val="-43"/>
        </w:rPr>
        <w:t xml:space="preserve"> </w:t>
      </w:r>
      <w:r>
        <w:rPr>
          <w:i/>
          <w:iCs/>
          <w:color w:val="1C1A1C"/>
        </w:rPr>
        <w:t>n</w:t>
      </w:r>
      <w:r>
        <w:rPr>
          <w:i/>
          <w:iCs/>
          <w:color w:val="1C1A1C"/>
          <w:spacing w:val="-27"/>
        </w:rPr>
        <w:t xml:space="preserve"> </w:t>
      </w:r>
      <w:r>
        <w:rPr>
          <w:i/>
          <w:iCs/>
          <w:color w:val="1C1A1C"/>
        </w:rPr>
        <w:t>rím</w:t>
      </w:r>
      <w:r>
        <w:rPr>
          <w:i/>
          <w:iCs/>
          <w:color w:val="1C1A1C"/>
          <w:spacing w:val="2"/>
        </w:rPr>
        <w:t xml:space="preserve"> </w:t>
      </w:r>
      <w:r>
        <w:rPr>
          <w:i/>
          <w:iCs/>
          <w:color w:val="1C1A1C"/>
        </w:rPr>
        <w:t xml:space="preserve">obrnt1- </w:t>
      </w:r>
      <w:r>
        <w:rPr>
          <w:i/>
          <w:iCs/>
          <w:color w:val="1C1A1C"/>
          <w:w w:val="115"/>
        </w:rPr>
        <w:t xml:space="preserve">ským shromáždění1n na </w:t>
      </w:r>
      <w:r>
        <w:rPr>
          <w:i/>
          <w:iCs/>
          <w:color w:val="1C1A1C"/>
          <w:spacing w:val="2"/>
          <w:w w:val="115"/>
        </w:rPr>
        <w:t>v</w:t>
      </w:r>
      <w:r>
        <w:rPr>
          <w:i/>
          <w:iCs/>
          <w:color w:val="363438"/>
          <w:spacing w:val="2"/>
          <w:w w:val="115"/>
        </w:rPr>
        <w:t>o</w:t>
      </w:r>
      <w:r>
        <w:rPr>
          <w:i/>
          <w:iCs/>
          <w:color w:val="1C1A1C"/>
          <w:spacing w:val="2"/>
          <w:w w:val="115"/>
        </w:rPr>
        <w:t xml:space="preserve">ln </w:t>
      </w:r>
      <w:r>
        <w:rPr>
          <w:i/>
          <w:iCs/>
          <w:color w:val="1C1A1C"/>
          <w:w w:val="115"/>
        </w:rPr>
        <w:t xml:space="preserve">ém prostran­ ství u rozhlasoz,é </w:t>
      </w:r>
      <w:r>
        <w:rPr>
          <w:i/>
          <w:iCs/>
          <w:color w:val="1C1A1C"/>
          <w:spacing w:val="4"/>
          <w:w w:val="115"/>
        </w:rPr>
        <w:t xml:space="preserve">věže </w:t>
      </w:r>
      <w:r>
        <w:rPr>
          <w:i/>
          <w:iCs/>
          <w:color w:val="363438"/>
          <w:w w:val="115"/>
        </w:rPr>
        <w:t xml:space="preserve">, </w:t>
      </w:r>
      <w:r>
        <w:rPr>
          <w:i/>
          <w:iCs/>
          <w:color w:val="1C1A1C"/>
          <w:w w:val="115"/>
        </w:rPr>
        <w:t xml:space="preserve">kde byl </w:t>
      </w:r>
      <w:r>
        <w:rPr>
          <w:rFonts w:ascii="Arial" w:hAnsi="Arial" w:cs="Arial"/>
          <w:i/>
          <w:iCs/>
          <w:color w:val="1C1A1C"/>
          <w:w w:val="115"/>
          <w:sz w:val="24"/>
          <w:szCs w:val="24"/>
        </w:rPr>
        <w:t xml:space="preserve">také </w:t>
      </w:r>
      <w:r>
        <w:rPr>
          <w:i/>
          <w:iCs/>
          <w:color w:val="1C1A1C"/>
          <w:sz w:val="28"/>
          <w:szCs w:val="28"/>
        </w:rPr>
        <w:t xml:space="preserve">pře­ </w:t>
      </w:r>
      <w:r>
        <w:rPr>
          <w:i/>
          <w:iCs/>
          <w:color w:val="1C1A1C"/>
          <w:w w:val="115"/>
        </w:rPr>
        <w:t xml:space="preserve">čten manifest </w:t>
      </w:r>
      <w:r>
        <w:rPr>
          <w:i/>
          <w:iCs/>
          <w:color w:val="1C1A1C"/>
          <w:spacing w:val="3"/>
          <w:w w:val="115"/>
        </w:rPr>
        <w:t xml:space="preserve">kongr </w:t>
      </w:r>
      <w:r>
        <w:rPr>
          <w:i/>
          <w:iCs/>
          <w:color w:val="1C1A1C"/>
          <w:w w:val="115"/>
        </w:rPr>
        <w:t xml:space="preserve">es u </w:t>
      </w:r>
      <w:r>
        <w:rPr>
          <w:i/>
          <w:iCs/>
          <w:color w:val="363438"/>
          <w:w w:val="115"/>
        </w:rPr>
        <w:t xml:space="preserve">, </w:t>
      </w:r>
      <w:r>
        <w:rPr>
          <w:i/>
          <w:iCs/>
          <w:color w:val="1C1A1C"/>
          <w:w w:val="115"/>
        </w:rPr>
        <w:t>který, tfe a tro­ chu</w:t>
      </w:r>
      <w:r>
        <w:rPr>
          <w:i/>
          <w:iCs/>
          <w:color w:val="1C1A1C"/>
          <w:w w:val="115"/>
        </w:rPr>
        <w:tab/>
        <w:t>rozvláčný,</w:t>
      </w:r>
      <w:r>
        <w:rPr>
          <w:i/>
          <w:iCs/>
          <w:color w:val="1C1A1C"/>
          <w:w w:val="115"/>
        </w:rPr>
        <w:tab/>
      </w:r>
      <w:r>
        <w:rPr>
          <w:i/>
          <w:iCs/>
          <w:color w:val="1C1A1C"/>
          <w:w w:val="115"/>
        </w:rPr>
        <w:tab/>
        <w:t xml:space="preserve">je velmi působivy sv · konkretní </w:t>
      </w:r>
      <w:r>
        <w:rPr>
          <w:i/>
          <w:iCs/>
          <w:color w:val="1C1A1C"/>
          <w:w w:val="115"/>
          <w:sz w:val="27"/>
          <w:szCs w:val="27"/>
        </w:rPr>
        <w:t xml:space="preserve">a  </w:t>
      </w:r>
      <w:r>
        <w:rPr>
          <w:i/>
          <w:iCs/>
          <w:color w:val="1C1A1C"/>
          <w:w w:val="115"/>
        </w:rPr>
        <w:t>vý</w:t>
      </w:r>
      <w:r>
        <w:rPr>
          <w:i/>
          <w:iCs/>
          <w:color w:val="1C1A1C"/>
          <w:w w:val="115"/>
        </w:rPr>
        <w:t>stižnou</w:t>
      </w:r>
      <w:r>
        <w:rPr>
          <w:i/>
          <w:iCs/>
          <w:color w:val="1C1A1C"/>
          <w:spacing w:val="74"/>
          <w:w w:val="115"/>
        </w:rPr>
        <w:t xml:space="preserve"> </w:t>
      </w:r>
      <w:r>
        <w:rPr>
          <w:i/>
          <w:iCs/>
          <w:color w:val="1C1A1C"/>
          <w:w w:val="115"/>
        </w:rPr>
        <w:t xml:space="preserve">formulací.  </w:t>
      </w:r>
      <w:r>
        <w:rPr>
          <w:i/>
          <w:iCs/>
          <w:color w:val="1C1A1C"/>
        </w:rPr>
        <w:t xml:space="preserve">Ctenc.rt jej </w:t>
      </w:r>
      <w:r>
        <w:rPr>
          <w:i/>
          <w:iCs/>
          <w:color w:val="1C1A1C"/>
          <w:w w:val="115"/>
        </w:rPr>
        <w:t xml:space="preserve">najdou </w:t>
      </w:r>
      <w:r>
        <w:rPr>
          <w:rFonts w:ascii="Arial" w:hAnsi="Arial" w:cs="Arial"/>
          <w:i/>
          <w:iCs/>
          <w:color w:val="1C1A1C"/>
          <w:w w:val="115"/>
          <w:sz w:val="23"/>
          <w:szCs w:val="23"/>
        </w:rPr>
        <w:t xml:space="preserve">v </w:t>
      </w:r>
      <w:r>
        <w:rPr>
          <w:i/>
          <w:iCs/>
          <w:color w:val="1C1A1C"/>
          <w:w w:val="115"/>
        </w:rPr>
        <w:t xml:space="preserve">tonzto čísle. lanifest, adr ­ sovaný  </w:t>
      </w:r>
      <w:r>
        <w:rPr>
          <w:i/>
          <w:iCs/>
          <w:color w:val="1C1A1C"/>
          <w:spacing w:val="32"/>
          <w:w w:val="115"/>
        </w:rPr>
        <w:t xml:space="preserve"> </w:t>
      </w:r>
      <w:r>
        <w:rPr>
          <w:i/>
          <w:iCs/>
          <w:color w:val="1C1A1C"/>
          <w:w w:val="115"/>
        </w:rPr>
        <w:t xml:space="preserve">národům  </w:t>
      </w:r>
      <w:r>
        <w:rPr>
          <w:i/>
          <w:iCs/>
          <w:color w:val="1C1A1C"/>
          <w:spacing w:val="31"/>
          <w:w w:val="115"/>
        </w:rPr>
        <w:t xml:space="preserve"> </w:t>
      </w:r>
      <w:r>
        <w:rPr>
          <w:i/>
          <w:iCs/>
          <w:color w:val="1C1A1C"/>
          <w:w w:val="115"/>
        </w:rPr>
        <w:t>východní</w:t>
      </w:r>
      <w:r>
        <w:rPr>
          <w:i/>
          <w:iCs/>
          <w:color w:val="1C1A1C"/>
          <w:w w:val="115"/>
        </w:rPr>
        <w:tab/>
        <w:t>Ez,ropy,</w:t>
      </w:r>
      <w:r>
        <w:rPr>
          <w:i/>
          <w:iCs/>
          <w:color w:val="1C1A1C"/>
          <w:w w:val="115"/>
        </w:rPr>
        <w:tab/>
      </w:r>
      <w:r>
        <w:rPr>
          <w:i/>
          <w:iCs/>
          <w:color w:val="1C1A1C"/>
          <w:w w:val="95"/>
        </w:rPr>
        <w:t xml:space="preserve">JP </w:t>
      </w:r>
      <w:r>
        <w:rPr>
          <w:i/>
          <w:iCs/>
          <w:color w:val="1C1A1C"/>
        </w:rPr>
        <w:t>111éně</w:t>
      </w:r>
      <w:r>
        <w:rPr>
          <w:i/>
          <w:iCs/>
          <w:color w:val="1C1A1C"/>
          <w:spacing w:val="49"/>
        </w:rPr>
        <w:t xml:space="preserve"> </w:t>
      </w:r>
      <w:r>
        <w:rPr>
          <w:i/>
          <w:iCs/>
          <w:color w:val="1C1A1C"/>
          <w:w w:val="115"/>
        </w:rPr>
        <w:t>zdařilý.</w:t>
      </w:r>
    </w:p>
    <w:p w14:paraId="2A4640EA" w14:textId="77777777" w:rsidR="008F5AB7" w:rsidRDefault="008F5AB7">
      <w:pPr>
        <w:pStyle w:val="Zkladntext"/>
        <w:kinsoku w:val="0"/>
        <w:overflowPunct w:val="0"/>
        <w:spacing w:line="249" w:lineRule="exact"/>
        <w:ind w:left="582"/>
        <w:rPr>
          <w:i/>
          <w:iCs/>
          <w:color w:val="1C1A1C"/>
          <w:w w:val="115"/>
        </w:rPr>
      </w:pPr>
      <w:r>
        <w:rPr>
          <w:i/>
          <w:iCs/>
          <w:color w:val="1C1A1C"/>
          <w:w w:val="115"/>
        </w:rPr>
        <w:t>Kongresové  jednání  a referáty</w:t>
      </w:r>
      <w:r>
        <w:rPr>
          <w:i/>
          <w:iCs/>
          <w:color w:val="1C1A1C"/>
          <w:spacing w:val="44"/>
          <w:w w:val="115"/>
        </w:rPr>
        <w:t xml:space="preserve"> </w:t>
      </w:r>
      <w:r>
        <w:rPr>
          <w:i/>
          <w:iCs/>
          <w:color w:val="1C1A1C"/>
          <w:w w:val="115"/>
        </w:rPr>
        <w:t>ne1nůžem</w:t>
      </w:r>
    </w:p>
    <w:p w14:paraId="64352A8C" w14:textId="77777777" w:rsidR="008F5AB7" w:rsidRDefault="008F5AB7">
      <w:pPr>
        <w:pStyle w:val="Zkladntext"/>
        <w:tabs>
          <w:tab w:val="left" w:pos="1147"/>
          <w:tab w:val="left" w:pos="3685"/>
        </w:tabs>
        <w:kinsoku w:val="0"/>
        <w:overflowPunct w:val="0"/>
        <w:spacing w:line="227" w:lineRule="exact"/>
        <w:ind w:left="556"/>
        <w:rPr>
          <w:i/>
          <w:iCs/>
          <w:color w:val="1C1A1C"/>
          <w:w w:val="115"/>
        </w:rPr>
      </w:pPr>
      <w:r>
        <w:rPr>
          <w:color w:val="1C1A1C"/>
          <w:w w:val="115"/>
          <w:sz w:val="27"/>
          <w:szCs w:val="27"/>
        </w:rPr>
        <w:t>ani</w:t>
      </w:r>
      <w:r>
        <w:rPr>
          <w:color w:val="1C1A1C"/>
          <w:w w:val="115"/>
          <w:sz w:val="27"/>
          <w:szCs w:val="27"/>
        </w:rPr>
        <w:tab/>
      </w:r>
      <w:r>
        <w:rPr>
          <w:i/>
          <w:iCs/>
          <w:color w:val="1C1A1C"/>
          <w:w w:val="115"/>
        </w:rPr>
        <w:t xml:space="preserve">resu1novat. </w:t>
      </w:r>
      <w:r>
        <w:rPr>
          <w:i/>
          <w:iCs/>
          <w:color w:val="1C1A1C"/>
          <w:spacing w:val="47"/>
          <w:w w:val="115"/>
        </w:rPr>
        <w:t xml:space="preserve"> </w:t>
      </w:r>
      <w:r>
        <w:rPr>
          <w:i/>
          <w:iCs/>
          <w:color w:val="1C1A1C"/>
          <w:w w:val="115"/>
        </w:rPr>
        <w:t>Vůdčí</w:t>
      </w:r>
      <w:r>
        <w:rPr>
          <w:i/>
          <w:iCs/>
          <w:color w:val="1C1A1C"/>
          <w:w w:val="115"/>
        </w:rPr>
        <w:tab/>
        <w:t xml:space="preserve">1nyšlenky, </w:t>
      </w:r>
      <w:r>
        <w:rPr>
          <w:i/>
          <w:iCs/>
          <w:color w:val="1C1A1C"/>
          <w:spacing w:val="37"/>
          <w:w w:val="115"/>
        </w:rPr>
        <w:t xml:space="preserve"> </w:t>
      </w:r>
      <w:r>
        <w:rPr>
          <w:i/>
          <w:iCs/>
          <w:color w:val="1C1A1C"/>
          <w:w w:val="115"/>
        </w:rPr>
        <w:t>ktere</w:t>
      </w:r>
    </w:p>
    <w:p w14:paraId="66AE1905" w14:textId="77777777" w:rsidR="008F5AB7" w:rsidRDefault="008F5AB7">
      <w:pPr>
        <w:pStyle w:val="Zkladntext"/>
        <w:kinsoku w:val="0"/>
        <w:overflowPunct w:val="0"/>
        <w:spacing w:line="253" w:lineRule="exact"/>
        <w:ind w:left="4623"/>
        <w:rPr>
          <w:color w:val="4B494D"/>
          <w:w w:val="110"/>
          <w:sz w:val="28"/>
          <w:szCs w:val="28"/>
        </w:rPr>
      </w:pPr>
      <w:r>
        <w:rPr>
          <w:color w:val="4B494D"/>
          <w:w w:val="110"/>
          <w:sz w:val="28"/>
          <w:szCs w:val="28"/>
        </w:rPr>
        <w:t>,</w:t>
      </w:r>
    </w:p>
    <w:p w14:paraId="4002BEB1" w14:textId="77777777" w:rsidR="008F5AB7" w:rsidRDefault="008F5AB7">
      <w:pPr>
        <w:pStyle w:val="Zkladntext"/>
        <w:kinsoku w:val="0"/>
        <w:overflowPunct w:val="0"/>
        <w:spacing w:line="253" w:lineRule="exact"/>
        <w:ind w:left="4623"/>
        <w:rPr>
          <w:color w:val="4B494D"/>
          <w:w w:val="110"/>
          <w:sz w:val="28"/>
          <w:szCs w:val="28"/>
        </w:rPr>
        <w:sectPr w:rsidR="00000000">
          <w:type w:val="continuous"/>
          <w:pgSz w:w="11900" w:h="16840"/>
          <w:pgMar w:top="1200" w:right="0" w:bottom="280" w:left="80" w:header="708" w:footer="708" w:gutter="0"/>
          <w:cols w:num="2" w:space="708" w:equalWidth="0">
            <w:col w:w="5786" w:space="64"/>
            <w:col w:w="5970"/>
          </w:cols>
          <w:noEndnote/>
        </w:sectPr>
      </w:pPr>
    </w:p>
    <w:p w14:paraId="445A5907" w14:textId="77777777" w:rsidR="008F5AB7" w:rsidRDefault="008F5AB7">
      <w:pPr>
        <w:pStyle w:val="Zkladntext"/>
        <w:kinsoku w:val="0"/>
        <w:overflowPunct w:val="0"/>
        <w:rPr>
          <w:sz w:val="20"/>
          <w:szCs w:val="20"/>
        </w:rPr>
      </w:pPr>
    </w:p>
    <w:p w14:paraId="59163B61" w14:textId="77777777" w:rsidR="008F5AB7" w:rsidRDefault="008F5AB7">
      <w:pPr>
        <w:pStyle w:val="Zkladntext"/>
        <w:kinsoku w:val="0"/>
        <w:overflowPunct w:val="0"/>
        <w:rPr>
          <w:sz w:val="20"/>
          <w:szCs w:val="20"/>
        </w:rPr>
      </w:pPr>
    </w:p>
    <w:p w14:paraId="44F0F046" w14:textId="77777777" w:rsidR="008F5AB7" w:rsidRDefault="008F5AB7">
      <w:pPr>
        <w:pStyle w:val="Zkladntext"/>
        <w:kinsoku w:val="0"/>
        <w:overflowPunct w:val="0"/>
        <w:rPr>
          <w:sz w:val="20"/>
          <w:szCs w:val="20"/>
        </w:rPr>
      </w:pPr>
    </w:p>
    <w:p w14:paraId="6A3E86D1" w14:textId="77777777" w:rsidR="008F5AB7" w:rsidRDefault="008F5AB7">
      <w:pPr>
        <w:pStyle w:val="Zkladntext"/>
        <w:kinsoku w:val="0"/>
        <w:overflowPunct w:val="0"/>
        <w:spacing w:before="10"/>
        <w:rPr>
          <w:sz w:val="16"/>
          <w:szCs w:val="16"/>
        </w:rPr>
      </w:pPr>
    </w:p>
    <w:p w14:paraId="7BC6F483" w14:textId="77777777" w:rsidR="008F5AB7" w:rsidRDefault="008F5AB7">
      <w:pPr>
        <w:pStyle w:val="Zkladntext"/>
        <w:tabs>
          <w:tab w:val="left" w:pos="779"/>
        </w:tabs>
        <w:kinsoku w:val="0"/>
        <w:overflowPunct w:val="0"/>
        <w:spacing w:before="92"/>
        <w:ind w:right="-15"/>
        <w:jc w:val="right"/>
        <w:rPr>
          <w:rFonts w:ascii="Arial" w:hAnsi="Arial" w:cs="Arial"/>
          <w:i/>
          <w:iCs/>
          <w:color w:val="494449"/>
          <w:spacing w:val="-1"/>
          <w:w w:val="140"/>
          <w:sz w:val="25"/>
          <w:szCs w:val="25"/>
        </w:rPr>
      </w:pPr>
      <w:r>
        <w:rPr>
          <w:rFonts w:ascii="Arial" w:hAnsi="Arial" w:cs="Arial"/>
          <w:i/>
          <w:iCs/>
          <w:color w:val="595659"/>
          <w:w w:val="130"/>
          <w:sz w:val="25"/>
          <w:szCs w:val="25"/>
        </w:rPr>
        <w:t>SK</w:t>
      </w:r>
      <w:r>
        <w:rPr>
          <w:rFonts w:ascii="Arial" w:hAnsi="Arial" w:cs="Arial"/>
          <w:i/>
          <w:iCs/>
          <w:color w:val="595659"/>
          <w:w w:val="130"/>
          <w:sz w:val="25"/>
          <w:szCs w:val="25"/>
        </w:rPr>
        <w:tab/>
      </w:r>
      <w:r>
        <w:rPr>
          <w:rFonts w:ascii="Arial" w:hAnsi="Arial" w:cs="Arial"/>
          <w:i/>
          <w:iCs/>
          <w:color w:val="494449"/>
          <w:spacing w:val="-1"/>
          <w:w w:val="140"/>
          <w:sz w:val="25"/>
          <w:szCs w:val="25"/>
        </w:rPr>
        <w:t>TECNos</w:t>
      </w:r>
    </w:p>
    <w:p w14:paraId="1A9F37B5" w14:textId="77777777" w:rsidR="008F5AB7" w:rsidRDefault="008F5AB7">
      <w:pPr>
        <w:pStyle w:val="Zkladntext"/>
        <w:kinsoku w:val="0"/>
        <w:overflowPunct w:val="0"/>
        <w:spacing w:before="1"/>
        <w:rPr>
          <w:rFonts w:ascii="Arial" w:hAnsi="Arial" w:cs="Arial"/>
          <w:i/>
          <w:iCs/>
          <w:sz w:val="20"/>
          <w:szCs w:val="20"/>
        </w:rPr>
      </w:pPr>
    </w:p>
    <w:p w14:paraId="6928E6CE" w14:textId="77777777" w:rsidR="008F5AB7" w:rsidRDefault="008F5AB7">
      <w:pPr>
        <w:pStyle w:val="Zkladntext"/>
        <w:kinsoku w:val="0"/>
        <w:overflowPunct w:val="0"/>
        <w:spacing w:before="1"/>
        <w:rPr>
          <w:rFonts w:ascii="Arial" w:hAnsi="Arial" w:cs="Arial"/>
          <w:i/>
          <w:iCs/>
          <w:sz w:val="20"/>
          <w:szCs w:val="20"/>
        </w:rPr>
        <w:sectPr w:rsidR="00000000">
          <w:pgSz w:w="11900" w:h="16840"/>
          <w:pgMar w:top="0" w:right="0" w:bottom="0" w:left="80" w:header="708" w:footer="708" w:gutter="0"/>
          <w:cols w:space="708" w:equalWidth="0">
            <w:col w:w="11820"/>
          </w:cols>
          <w:noEndnote/>
        </w:sectPr>
      </w:pPr>
    </w:p>
    <w:p w14:paraId="612B54AF" w14:textId="77777777" w:rsidR="008F5AB7" w:rsidRDefault="008F5AB7">
      <w:pPr>
        <w:pStyle w:val="Odstavecseseznamem"/>
        <w:numPr>
          <w:ilvl w:val="0"/>
          <w:numId w:val="33"/>
        </w:numPr>
        <w:tabs>
          <w:tab w:val="left" w:pos="1593"/>
        </w:tabs>
        <w:kinsoku w:val="0"/>
        <w:overflowPunct w:val="0"/>
        <w:spacing w:before="129" w:line="201" w:lineRule="auto"/>
        <w:ind w:right="38" w:firstLine="857"/>
        <w:jc w:val="both"/>
        <w:rPr>
          <w:rFonts w:ascii="Arial" w:hAnsi="Arial" w:cs="Arial"/>
          <w:i/>
          <w:iCs/>
          <w:color w:val="312D31"/>
          <w:sz w:val="28"/>
          <w:szCs w:val="28"/>
        </w:rPr>
      </w:pPr>
      <w:r>
        <w:rPr>
          <w:i/>
          <w:iCs/>
          <w:color w:val="312D31"/>
          <w:w w:val="110"/>
          <w:sz w:val="27"/>
          <w:szCs w:val="27"/>
        </w:rPr>
        <w:t xml:space="preserve">nzněY a došly souhlasu  deleqá­ </w:t>
      </w:r>
      <w:r>
        <w:rPr>
          <w:i/>
          <w:iCs/>
          <w:color w:val="312D31"/>
          <w:sz w:val="30"/>
          <w:szCs w:val="30"/>
        </w:rPr>
        <w:t xml:space="preserve">bYlY </w:t>
      </w:r>
      <w:r>
        <w:rPr>
          <w:i/>
          <w:iCs/>
          <w:color w:val="494449"/>
          <w:sz w:val="30"/>
          <w:szCs w:val="30"/>
        </w:rPr>
        <w:t xml:space="preserve">zdu.r </w:t>
      </w:r>
      <w:r>
        <w:rPr>
          <w:i/>
          <w:iCs/>
          <w:color w:val="312D31"/>
          <w:w w:val="110"/>
          <w:sz w:val="27"/>
          <w:szCs w:val="27"/>
        </w:rPr>
        <w:t xml:space="preserve">ve </w:t>
      </w:r>
      <w:r>
        <w:rPr>
          <w:i/>
          <w:iCs/>
          <w:color w:val="312D31"/>
          <w:w w:val="110"/>
          <w:sz w:val="30"/>
          <w:szCs w:val="30"/>
        </w:rPr>
        <w:t xml:space="preserve">choili, </w:t>
      </w:r>
      <w:r>
        <w:rPr>
          <w:i/>
          <w:iCs/>
          <w:color w:val="312D31"/>
          <w:w w:val="110"/>
          <w:sz w:val="27"/>
          <w:szCs w:val="27"/>
        </w:rPr>
        <w:t xml:space="preserve">kdy </w:t>
      </w:r>
      <w:r>
        <w:rPr>
          <w:i/>
          <w:iCs/>
          <w:color w:val="494449"/>
          <w:w w:val="110"/>
          <w:sz w:val="27"/>
          <w:szCs w:val="27"/>
        </w:rPr>
        <w:t xml:space="preserve">«osud  </w:t>
      </w:r>
      <w:r>
        <w:rPr>
          <w:i/>
          <w:iCs/>
          <w:color w:val="312D31"/>
          <w:w w:val="110"/>
          <w:sz w:val="27"/>
          <w:szCs w:val="27"/>
        </w:rPr>
        <w:t xml:space="preserve">klepe  </w:t>
      </w:r>
      <w:r>
        <w:rPr>
          <w:i/>
          <w:iCs/>
          <w:color w:val="312D31"/>
          <w:w w:val="110"/>
          <w:sz w:val="30"/>
          <w:szCs w:val="30"/>
        </w:rPr>
        <w:t xml:space="preserve">na </w:t>
      </w:r>
      <w:r>
        <w:rPr>
          <w:rFonts w:ascii="Arial" w:hAnsi="Arial" w:cs="Arial"/>
          <w:i/>
          <w:iCs/>
          <w:color w:val="312D31"/>
          <w:sz w:val="25"/>
          <w:szCs w:val="25"/>
        </w:rPr>
        <w:t xml:space="preserve">t1i, </w:t>
      </w:r>
      <w:r>
        <w:rPr>
          <w:i/>
          <w:iCs/>
          <w:color w:val="312D31"/>
          <w:w w:val="110"/>
          <w:sz w:val="27"/>
          <w:szCs w:val="27"/>
        </w:rPr>
        <w:t>bylyi. kteří ;sou zodpovědni za</w:t>
      </w:r>
      <w:r>
        <w:rPr>
          <w:i/>
          <w:iCs/>
          <w:color w:val="312D31"/>
          <w:spacing w:val="12"/>
          <w:w w:val="110"/>
          <w:sz w:val="27"/>
          <w:szCs w:val="27"/>
        </w:rPr>
        <w:t xml:space="preserve"> </w:t>
      </w:r>
      <w:r>
        <w:rPr>
          <w:rFonts w:ascii="Arial" w:hAnsi="Arial" w:cs="Arial"/>
          <w:i/>
          <w:iCs/>
          <w:color w:val="312D31"/>
          <w:sz w:val="28"/>
          <w:szCs w:val="28"/>
        </w:rPr>
        <w:t>cil.Ji­</w:t>
      </w:r>
    </w:p>
    <w:p w14:paraId="565CB456" w14:textId="77777777" w:rsidR="008F5AB7" w:rsidRDefault="008F5AB7">
      <w:pPr>
        <w:pStyle w:val="Zkladntext"/>
        <w:kinsoku w:val="0"/>
        <w:overflowPunct w:val="0"/>
        <w:spacing w:before="176" w:line="304" w:lineRule="exact"/>
        <w:ind w:left="529"/>
        <w:rPr>
          <w:rFonts w:ascii="Arial" w:hAnsi="Arial" w:cs="Arial"/>
          <w:color w:val="595659"/>
          <w:w w:val="75"/>
          <w:sz w:val="25"/>
          <w:szCs w:val="25"/>
        </w:rPr>
      </w:pPr>
      <w:r>
        <w:rPr>
          <w:sz w:val="24"/>
          <w:szCs w:val="24"/>
        </w:rPr>
        <w:br w:type="column"/>
      </w:r>
      <w:r>
        <w:rPr>
          <w:i/>
          <w:iCs/>
          <w:color w:val="494449"/>
          <w:w w:val="115"/>
          <w:sz w:val="27"/>
          <w:szCs w:val="27"/>
        </w:rPr>
        <w:t xml:space="preserve">Vlastni </w:t>
      </w:r>
      <w:r>
        <w:rPr>
          <w:i/>
          <w:iCs/>
          <w:color w:val="595659"/>
          <w:w w:val="115"/>
          <w:sz w:val="27"/>
          <w:szCs w:val="27"/>
        </w:rPr>
        <w:t>z</w:t>
      </w:r>
      <w:r>
        <w:rPr>
          <w:i/>
          <w:iCs/>
          <w:color w:val="312D31"/>
          <w:w w:val="115"/>
          <w:sz w:val="27"/>
          <w:szCs w:val="27"/>
        </w:rPr>
        <w:t xml:space="preserve">brani </w:t>
      </w:r>
      <w:r>
        <w:rPr>
          <w:i/>
          <w:iCs/>
          <w:color w:val="494449"/>
          <w:w w:val="115"/>
          <w:sz w:val="27"/>
          <w:szCs w:val="27"/>
        </w:rPr>
        <w:t xml:space="preserve">musi </w:t>
      </w:r>
      <w:r>
        <w:rPr>
          <w:i/>
          <w:iCs/>
          <w:color w:val="595659"/>
          <w:w w:val="115"/>
          <w:sz w:val="27"/>
          <w:szCs w:val="27"/>
        </w:rPr>
        <w:t>,</w:t>
      </w:r>
      <w:r>
        <w:rPr>
          <w:i/>
          <w:iCs/>
          <w:color w:val="312D31"/>
          <w:w w:val="115"/>
          <w:sz w:val="27"/>
          <w:szCs w:val="27"/>
        </w:rPr>
        <w:t xml:space="preserve">b </w:t>
      </w:r>
      <w:r>
        <w:rPr>
          <w:rFonts w:ascii="Arial" w:hAnsi="Arial" w:cs="Arial"/>
          <w:i/>
          <w:iCs/>
          <w:color w:val="312D31"/>
          <w:w w:val="75"/>
          <w:sz w:val="25"/>
          <w:szCs w:val="25"/>
        </w:rPr>
        <w:t xml:space="preserve">t </w:t>
      </w:r>
      <w:r>
        <w:rPr>
          <w:rFonts w:ascii="Arial" w:hAnsi="Arial" w:cs="Arial"/>
          <w:color w:val="595659"/>
          <w:w w:val="75"/>
          <w:sz w:val="25"/>
          <w:szCs w:val="25"/>
        </w:rPr>
        <w:t>·</w:t>
      </w:r>
    </w:p>
    <w:p w14:paraId="3D7F1D43" w14:textId="77777777" w:rsidR="008F5AB7" w:rsidRDefault="008F5AB7">
      <w:pPr>
        <w:pStyle w:val="Zkladntext"/>
        <w:tabs>
          <w:tab w:val="left" w:pos="2944"/>
          <w:tab w:val="left" w:pos="3827"/>
          <w:tab w:val="left" w:pos="4995"/>
        </w:tabs>
        <w:kinsoku w:val="0"/>
        <w:overflowPunct w:val="0"/>
        <w:spacing w:line="298" w:lineRule="exact"/>
        <w:ind w:left="526"/>
        <w:rPr>
          <w:i/>
          <w:iCs/>
          <w:color w:val="312D31"/>
          <w:w w:val="140"/>
          <w:sz w:val="27"/>
          <w:szCs w:val="27"/>
        </w:rPr>
      </w:pPr>
      <w:r>
        <w:rPr>
          <w:i/>
          <w:iCs/>
          <w:color w:val="494449"/>
          <w:w w:val="130"/>
          <w:sz w:val="27"/>
          <w:szCs w:val="27"/>
        </w:rPr>
        <w:t>srdně</w:t>
      </w:r>
      <w:r>
        <w:rPr>
          <w:i/>
          <w:iCs/>
          <w:color w:val="494449"/>
          <w:spacing w:val="-1"/>
          <w:w w:val="130"/>
          <w:sz w:val="27"/>
          <w:szCs w:val="27"/>
        </w:rPr>
        <w:t xml:space="preserve"> </w:t>
      </w:r>
      <w:r>
        <w:rPr>
          <w:i/>
          <w:iCs/>
          <w:color w:val="494449"/>
          <w:w w:val="130"/>
          <w:sz w:val="27"/>
          <w:szCs w:val="27"/>
        </w:rPr>
        <w:t>odhalující</w:t>
      </w:r>
      <w:r>
        <w:rPr>
          <w:i/>
          <w:iCs/>
          <w:color w:val="494449"/>
          <w:w w:val="130"/>
          <w:sz w:val="27"/>
          <w:szCs w:val="27"/>
        </w:rPr>
        <w:tab/>
      </w:r>
      <w:r>
        <w:rPr>
          <w:i/>
          <w:iCs/>
          <w:color w:val="494449"/>
          <w:w w:val="140"/>
          <w:sz w:val="27"/>
          <w:szCs w:val="27"/>
        </w:rPr>
        <w:t>kom</w:t>
      </w:r>
      <w:r>
        <w:rPr>
          <w:i/>
          <w:iCs/>
          <w:color w:val="494449"/>
          <w:w w:val="140"/>
          <w:sz w:val="27"/>
          <w:szCs w:val="27"/>
        </w:rPr>
        <w:tab/>
        <w:t>i</w:t>
      </w:r>
      <w:r>
        <w:rPr>
          <w:i/>
          <w:iCs/>
          <w:color w:val="494449"/>
          <w:spacing w:val="22"/>
          <w:w w:val="140"/>
          <w:sz w:val="27"/>
          <w:szCs w:val="27"/>
        </w:rPr>
        <w:t xml:space="preserve"> </w:t>
      </w:r>
      <w:r>
        <w:rPr>
          <w:i/>
          <w:iCs/>
          <w:color w:val="494449"/>
          <w:w w:val="140"/>
          <w:sz w:val="27"/>
          <w:szCs w:val="27"/>
        </w:rPr>
        <w:t>[i</w:t>
      </w:r>
      <w:r>
        <w:rPr>
          <w:i/>
          <w:iCs/>
          <w:color w:val="494449"/>
          <w:spacing w:val="21"/>
          <w:w w:val="140"/>
          <w:sz w:val="27"/>
          <w:szCs w:val="27"/>
        </w:rPr>
        <w:t xml:space="preserve"> </w:t>
      </w:r>
      <w:r>
        <w:rPr>
          <w:i/>
          <w:iCs/>
          <w:color w:val="494449"/>
          <w:w w:val="140"/>
          <w:sz w:val="27"/>
          <w:szCs w:val="27"/>
        </w:rPr>
        <w:t>%</w:t>
      </w:r>
      <w:r>
        <w:rPr>
          <w:i/>
          <w:iCs/>
          <w:color w:val="494449"/>
          <w:w w:val="140"/>
          <w:sz w:val="27"/>
          <w:szCs w:val="27"/>
        </w:rPr>
        <w:tab/>
      </w:r>
      <w:r>
        <w:rPr>
          <w:i/>
          <w:iCs/>
          <w:color w:val="312D31"/>
          <w:w w:val="140"/>
          <w:sz w:val="27"/>
          <w:szCs w:val="27"/>
        </w:rPr>
        <w:t>nemi</w:t>
      </w:r>
    </w:p>
    <w:p w14:paraId="50925AE5" w14:textId="77777777" w:rsidR="008F5AB7" w:rsidRDefault="008F5AB7">
      <w:pPr>
        <w:pStyle w:val="Zkladntext"/>
        <w:kinsoku w:val="0"/>
        <w:overflowPunct w:val="0"/>
        <w:spacing w:line="151" w:lineRule="exact"/>
        <w:ind w:left="504"/>
        <w:rPr>
          <w:i/>
          <w:iCs/>
          <w:color w:val="312D31"/>
          <w:w w:val="43"/>
          <w:sz w:val="27"/>
          <w:szCs w:val="27"/>
        </w:rPr>
      </w:pPr>
      <w:r>
        <w:rPr>
          <w:i/>
          <w:iCs/>
          <w:color w:val="312D31"/>
          <w:w w:val="123"/>
          <w:sz w:val="27"/>
          <w:szCs w:val="27"/>
        </w:rPr>
        <w:t>nost</w:t>
      </w:r>
      <w:r>
        <w:rPr>
          <w:i/>
          <w:iCs/>
          <w:color w:val="312D31"/>
          <w:sz w:val="27"/>
          <w:szCs w:val="27"/>
        </w:rPr>
        <w:t xml:space="preserve"> </w:t>
      </w:r>
      <w:r>
        <w:rPr>
          <w:i/>
          <w:iCs/>
          <w:color w:val="312D31"/>
          <w:spacing w:val="16"/>
          <w:sz w:val="27"/>
          <w:szCs w:val="27"/>
        </w:rPr>
        <w:t xml:space="preserve"> </w:t>
      </w:r>
      <w:r>
        <w:rPr>
          <w:i/>
          <w:iCs/>
          <w:color w:val="312D31"/>
          <w:spacing w:val="-1"/>
          <w:w w:val="80"/>
          <w:sz w:val="27"/>
          <w:szCs w:val="27"/>
        </w:rPr>
        <w:t>v</w:t>
      </w:r>
      <w:r>
        <w:rPr>
          <w:i/>
          <w:iCs/>
          <w:color w:val="312D31"/>
          <w:w w:val="80"/>
          <w:sz w:val="27"/>
          <w:szCs w:val="27"/>
        </w:rPr>
        <w:t>„</w:t>
      </w:r>
      <w:r>
        <w:rPr>
          <w:i/>
          <w:iCs/>
          <w:color w:val="312D31"/>
          <w:spacing w:val="-8"/>
          <w:sz w:val="27"/>
          <w:szCs w:val="27"/>
        </w:rPr>
        <w:t xml:space="preserve"> </w:t>
      </w:r>
      <w:r>
        <w:rPr>
          <w:i/>
          <w:iCs/>
          <w:color w:val="312D31"/>
          <w:spacing w:val="-1"/>
          <w:w w:val="129"/>
          <w:sz w:val="27"/>
          <w:szCs w:val="27"/>
        </w:rPr>
        <w:t>Rusk</w:t>
      </w:r>
      <w:r>
        <w:rPr>
          <w:i/>
          <w:iCs/>
          <w:color w:val="312D31"/>
          <w:w w:val="129"/>
          <w:sz w:val="27"/>
          <w:szCs w:val="27"/>
        </w:rPr>
        <w:t>u</w:t>
      </w:r>
      <w:r>
        <w:rPr>
          <w:i/>
          <w:iCs/>
          <w:color w:val="312D31"/>
          <w:sz w:val="27"/>
          <w:szCs w:val="27"/>
        </w:rPr>
        <w:t xml:space="preserve"> </w:t>
      </w:r>
      <w:r>
        <w:rPr>
          <w:i/>
          <w:iCs/>
          <w:color w:val="312D31"/>
          <w:spacing w:val="-5"/>
          <w:sz w:val="27"/>
          <w:szCs w:val="27"/>
        </w:rPr>
        <w:t xml:space="preserve"> </w:t>
      </w:r>
      <w:r>
        <w:rPr>
          <w:i/>
          <w:iCs/>
          <w:color w:val="312D31"/>
          <w:sz w:val="29"/>
          <w:szCs w:val="29"/>
        </w:rPr>
        <w:t xml:space="preserve">a </w:t>
      </w:r>
      <w:r>
        <w:rPr>
          <w:i/>
          <w:iCs/>
          <w:color w:val="312D31"/>
          <w:spacing w:val="-11"/>
          <w:sz w:val="29"/>
          <w:szCs w:val="29"/>
        </w:rPr>
        <w:t xml:space="preserve"> </w:t>
      </w:r>
      <w:r>
        <w:rPr>
          <w:i/>
          <w:iCs/>
          <w:color w:val="312D31"/>
          <w:sz w:val="27"/>
          <w:szCs w:val="27"/>
        </w:rPr>
        <w:t xml:space="preserve">v </w:t>
      </w:r>
      <w:r>
        <w:rPr>
          <w:i/>
          <w:iCs/>
          <w:color w:val="312D31"/>
          <w:spacing w:val="12"/>
          <w:sz w:val="27"/>
          <w:szCs w:val="27"/>
        </w:rPr>
        <w:t xml:space="preserve"> </w:t>
      </w:r>
      <w:r>
        <w:rPr>
          <w:i/>
          <w:iCs/>
          <w:color w:val="494449"/>
          <w:spacing w:val="-1"/>
          <w:w w:val="118"/>
          <w:sz w:val="27"/>
          <w:szCs w:val="27"/>
        </w:rPr>
        <w:t>satelitníc</w:t>
      </w:r>
      <w:r>
        <w:rPr>
          <w:i/>
          <w:iCs/>
          <w:color w:val="494449"/>
          <w:spacing w:val="-11"/>
          <w:w w:val="118"/>
          <w:sz w:val="27"/>
          <w:szCs w:val="27"/>
        </w:rPr>
        <w:t>h</w:t>
      </w:r>
      <w:r>
        <w:rPr>
          <w:i/>
          <w:iCs/>
          <w:color w:val="595659"/>
          <w:w w:val="105"/>
          <w:sz w:val="27"/>
          <w:szCs w:val="27"/>
        </w:rPr>
        <w:t>z</w:t>
      </w:r>
      <w:r>
        <w:rPr>
          <w:i/>
          <w:iCs/>
          <w:color w:val="595659"/>
          <w:sz w:val="27"/>
          <w:szCs w:val="27"/>
        </w:rPr>
        <w:t xml:space="preserve"> </w:t>
      </w:r>
      <w:r>
        <w:rPr>
          <w:i/>
          <w:iCs/>
          <w:color w:val="595659"/>
          <w:spacing w:val="21"/>
          <w:sz w:val="27"/>
          <w:szCs w:val="27"/>
        </w:rPr>
        <w:t xml:space="preserve"> </w:t>
      </w:r>
      <w:r>
        <w:rPr>
          <w:i/>
          <w:iCs/>
          <w:color w:val="312D31"/>
          <w:spacing w:val="-164"/>
          <w:w w:val="96"/>
          <w:sz w:val="27"/>
          <w:szCs w:val="27"/>
        </w:rPr>
        <w:t>m</w:t>
      </w:r>
      <w:r>
        <w:rPr>
          <w:i/>
          <w:iCs/>
          <w:color w:val="595659"/>
          <w:w w:val="96"/>
          <w:sz w:val="27"/>
          <w:szCs w:val="27"/>
        </w:rPr>
        <w:t>e</w:t>
      </w:r>
      <w:r>
        <w:rPr>
          <w:i/>
          <w:iCs/>
          <w:color w:val="595659"/>
          <w:sz w:val="27"/>
          <w:szCs w:val="27"/>
        </w:rPr>
        <w:t xml:space="preserve">  </w:t>
      </w:r>
      <w:r>
        <w:rPr>
          <w:i/>
          <w:iCs/>
          <w:color w:val="595659"/>
          <w:spacing w:val="-10"/>
          <w:sz w:val="27"/>
          <w:szCs w:val="27"/>
        </w:rPr>
        <w:t xml:space="preserve"> </w:t>
      </w:r>
      <w:r>
        <w:rPr>
          <w:i/>
          <w:iCs/>
          <w:color w:val="312D31"/>
          <w:spacing w:val="7"/>
          <w:w w:val="92"/>
          <w:sz w:val="27"/>
          <w:szCs w:val="27"/>
        </w:rPr>
        <w:t>c</w:t>
      </w:r>
      <w:r>
        <w:rPr>
          <w:i/>
          <w:iCs/>
          <w:color w:val="312D31"/>
          <w:spacing w:val="16"/>
          <w:w w:val="70"/>
          <w:sz w:val="27"/>
          <w:szCs w:val="27"/>
        </w:rPr>
        <w:t>f</w:t>
      </w:r>
      <w:r>
        <w:rPr>
          <w:i/>
          <w:iCs/>
          <w:color w:val="312D31"/>
          <w:spacing w:val="-1"/>
          <w:w w:val="92"/>
          <w:sz w:val="27"/>
          <w:szCs w:val="27"/>
        </w:rPr>
        <w:t>\</w:t>
      </w:r>
      <w:r>
        <w:rPr>
          <w:i/>
          <w:iCs/>
          <w:color w:val="312D31"/>
          <w:w w:val="92"/>
          <w:sz w:val="27"/>
          <w:szCs w:val="27"/>
        </w:rPr>
        <w:t>u</w:t>
      </w:r>
      <w:r>
        <w:rPr>
          <w:i/>
          <w:iCs/>
          <w:color w:val="312D31"/>
          <w:spacing w:val="-21"/>
          <w:sz w:val="27"/>
          <w:szCs w:val="27"/>
        </w:rPr>
        <w:t xml:space="preserve"> </w:t>
      </w:r>
      <w:r>
        <w:rPr>
          <w:i/>
          <w:iCs/>
          <w:color w:val="312D31"/>
          <w:w w:val="43"/>
          <w:sz w:val="27"/>
          <w:szCs w:val="27"/>
        </w:rPr>
        <w:t>t</w:t>
      </w:r>
    </w:p>
    <w:p w14:paraId="19B5EEF1" w14:textId="77777777" w:rsidR="008F5AB7" w:rsidRDefault="008F5AB7">
      <w:pPr>
        <w:pStyle w:val="Zkladntext"/>
        <w:kinsoku w:val="0"/>
        <w:overflowPunct w:val="0"/>
        <w:spacing w:line="151" w:lineRule="exact"/>
        <w:ind w:left="504"/>
        <w:rPr>
          <w:i/>
          <w:iCs/>
          <w:color w:val="312D31"/>
          <w:w w:val="43"/>
          <w:sz w:val="27"/>
          <w:szCs w:val="27"/>
        </w:rPr>
        <w:sectPr w:rsidR="00000000">
          <w:type w:val="continuous"/>
          <w:pgSz w:w="11900" w:h="16840"/>
          <w:pgMar w:top="1200" w:right="0" w:bottom="280" w:left="80" w:header="708" w:footer="708" w:gutter="0"/>
          <w:cols w:num="2" w:space="708" w:equalWidth="0">
            <w:col w:w="5874" w:space="185"/>
            <w:col w:w="5761"/>
          </w:cols>
          <w:noEndnote/>
        </w:sectPr>
      </w:pPr>
    </w:p>
    <w:p w14:paraId="739C4EAB" w14:textId="77777777" w:rsidR="008F5AB7" w:rsidRDefault="008F5AB7">
      <w:pPr>
        <w:pStyle w:val="Zkladntext"/>
        <w:tabs>
          <w:tab w:val="left" w:pos="2610"/>
          <w:tab w:val="left" w:pos="3597"/>
        </w:tabs>
        <w:kinsoku w:val="0"/>
        <w:overflowPunct w:val="0"/>
        <w:spacing w:line="149" w:lineRule="exact"/>
        <w:ind w:left="293"/>
        <w:rPr>
          <w:i/>
          <w:iCs/>
          <w:color w:val="312D31"/>
          <w:w w:val="115"/>
          <w:sz w:val="27"/>
          <w:szCs w:val="27"/>
        </w:rPr>
      </w:pPr>
      <w:r>
        <w:rPr>
          <w:i/>
          <w:iCs/>
          <w:color w:val="312D31"/>
          <w:w w:val="85"/>
          <w:position w:val="-19"/>
          <w:sz w:val="32"/>
          <w:szCs w:val="32"/>
        </w:rPr>
        <w:t xml:space="preserve">. </w:t>
      </w:r>
      <w:r>
        <w:rPr>
          <w:rFonts w:ascii="Arial" w:hAnsi="Arial" w:cs="Arial"/>
          <w:i/>
          <w:iCs/>
          <w:color w:val="312D31"/>
          <w:sz w:val="29"/>
          <w:szCs w:val="29"/>
        </w:rPr>
        <w:t>dvef</w:t>
      </w:r>
      <w:r>
        <w:rPr>
          <w:rFonts w:ascii="Arial" w:hAnsi="Arial" w:cs="Arial"/>
          <w:i/>
          <w:iCs/>
          <w:color w:val="312D31"/>
          <w:spacing w:val="1"/>
          <w:sz w:val="29"/>
          <w:szCs w:val="29"/>
        </w:rPr>
        <w:t xml:space="preserve"> </w:t>
      </w:r>
      <w:r>
        <w:rPr>
          <w:rFonts w:ascii="Arial" w:hAnsi="Arial" w:cs="Arial"/>
          <w:i/>
          <w:iCs/>
          <w:color w:val="312D31"/>
          <w:sz w:val="29"/>
          <w:szCs w:val="29"/>
        </w:rPr>
        <w:t>»,</w:t>
      </w:r>
      <w:r>
        <w:rPr>
          <w:rFonts w:ascii="Arial" w:hAnsi="Arial" w:cs="Arial"/>
          <w:i/>
          <w:iCs/>
          <w:color w:val="312D31"/>
          <w:spacing w:val="16"/>
          <w:sz w:val="29"/>
          <w:szCs w:val="29"/>
        </w:rPr>
        <w:t xml:space="preserve"> </w:t>
      </w:r>
      <w:r>
        <w:rPr>
          <w:i/>
          <w:iCs/>
          <w:color w:val="312D31"/>
          <w:spacing w:val="-10"/>
          <w:sz w:val="27"/>
          <w:szCs w:val="27"/>
        </w:rPr>
        <w:t>eli'izohou</w:t>
      </w:r>
      <w:r>
        <w:rPr>
          <w:color w:val="312D31"/>
          <w:spacing w:val="-10"/>
          <w:sz w:val="27"/>
          <w:szCs w:val="27"/>
        </w:rPr>
        <w:t>·</w:t>
      </w:r>
      <w:r>
        <w:rPr>
          <w:color w:val="312D31"/>
          <w:spacing w:val="-10"/>
          <w:sz w:val="27"/>
          <w:szCs w:val="27"/>
        </w:rPr>
        <w:tab/>
      </w:r>
      <w:r>
        <w:rPr>
          <w:i/>
          <w:iCs/>
          <w:color w:val="312D31"/>
          <w:sz w:val="27"/>
          <w:szCs w:val="27"/>
        </w:rPr>
        <w:t>zi'i.stat</w:t>
      </w:r>
      <w:r>
        <w:rPr>
          <w:i/>
          <w:iCs/>
          <w:color w:val="312D31"/>
          <w:sz w:val="27"/>
          <w:szCs w:val="27"/>
        </w:rPr>
        <w:tab/>
      </w:r>
      <w:r>
        <w:rPr>
          <w:i/>
          <w:iCs/>
          <w:color w:val="312D31"/>
          <w:w w:val="115"/>
          <w:sz w:val="27"/>
          <w:szCs w:val="27"/>
        </w:rPr>
        <w:t>neutrální,</w:t>
      </w:r>
      <w:r>
        <w:rPr>
          <w:i/>
          <w:iCs/>
          <w:color w:val="312D31"/>
          <w:spacing w:val="27"/>
          <w:w w:val="115"/>
          <w:sz w:val="27"/>
          <w:szCs w:val="27"/>
        </w:rPr>
        <w:t xml:space="preserve"> </w:t>
      </w:r>
      <w:r>
        <w:rPr>
          <w:i/>
          <w:iCs/>
          <w:color w:val="312D31"/>
          <w:w w:val="115"/>
          <w:sz w:val="27"/>
          <w:szCs w:val="27"/>
        </w:rPr>
        <w:t>musí</w:t>
      </w:r>
    </w:p>
    <w:p w14:paraId="4E82DC06" w14:textId="77777777" w:rsidR="008F5AB7" w:rsidRDefault="008F5AB7">
      <w:pPr>
        <w:pStyle w:val="Zkladntext"/>
        <w:tabs>
          <w:tab w:val="left" w:pos="899"/>
        </w:tabs>
        <w:kinsoku w:val="0"/>
        <w:overflowPunct w:val="0"/>
        <w:spacing w:before="148"/>
        <w:ind w:left="293"/>
        <w:rPr>
          <w:i/>
          <w:iCs/>
          <w:color w:val="312D31"/>
          <w:w w:val="125"/>
          <w:sz w:val="27"/>
          <w:szCs w:val="27"/>
        </w:rPr>
      </w:pPr>
      <w:r>
        <w:rPr>
          <w:sz w:val="24"/>
          <w:szCs w:val="24"/>
        </w:rPr>
        <w:br w:type="column"/>
      </w:r>
      <w:r>
        <w:rPr>
          <w:i/>
          <w:iCs/>
          <w:color w:val="312D31"/>
          <w:w w:val="85"/>
          <w:sz w:val="27"/>
          <w:szCs w:val="27"/>
        </w:rPr>
        <w:t>tom</w:t>
      </w:r>
      <w:r>
        <w:rPr>
          <w:i/>
          <w:iCs/>
          <w:color w:val="312D31"/>
          <w:w w:val="85"/>
          <w:sz w:val="27"/>
          <w:szCs w:val="27"/>
        </w:rPr>
        <w:tab/>
      </w:r>
      <w:r>
        <w:rPr>
          <w:i/>
          <w:iCs/>
          <w:color w:val="312D31"/>
          <w:w w:val="125"/>
          <w:sz w:val="27"/>
          <w:szCs w:val="27"/>
        </w:rPr>
        <w:t>vsak n lze přestal. Clověk ani lid</w:t>
      </w:r>
      <w:r>
        <w:rPr>
          <w:i/>
          <w:iCs/>
          <w:color w:val="312D31"/>
          <w:spacing w:val="8"/>
          <w:w w:val="125"/>
          <w:sz w:val="27"/>
          <w:szCs w:val="27"/>
        </w:rPr>
        <w:t xml:space="preserve"> </w:t>
      </w:r>
      <w:r>
        <w:rPr>
          <w:i/>
          <w:iCs/>
          <w:color w:val="312D31"/>
          <w:w w:val="125"/>
          <w:sz w:val="27"/>
          <w:szCs w:val="27"/>
        </w:rPr>
        <w:t>t</w:t>
      </w:r>
    </w:p>
    <w:p w14:paraId="0D3FAD39" w14:textId="77777777" w:rsidR="008F5AB7" w:rsidRDefault="008F5AB7">
      <w:pPr>
        <w:pStyle w:val="Zkladntext"/>
        <w:tabs>
          <w:tab w:val="left" w:pos="899"/>
        </w:tabs>
        <w:kinsoku w:val="0"/>
        <w:overflowPunct w:val="0"/>
        <w:spacing w:before="148"/>
        <w:ind w:left="293"/>
        <w:rPr>
          <w:i/>
          <w:iCs/>
          <w:color w:val="312D31"/>
          <w:w w:val="125"/>
          <w:sz w:val="27"/>
          <w:szCs w:val="27"/>
        </w:rPr>
        <w:sectPr w:rsidR="00000000">
          <w:type w:val="continuous"/>
          <w:pgSz w:w="11900" w:h="16840"/>
          <w:pgMar w:top="1200" w:right="0" w:bottom="280" w:left="80" w:header="708" w:footer="708" w:gutter="0"/>
          <w:cols w:num="2" w:space="708" w:equalWidth="0">
            <w:col w:w="5826" w:space="449"/>
            <w:col w:w="5545"/>
          </w:cols>
          <w:noEndnote/>
        </w:sectPr>
      </w:pPr>
    </w:p>
    <w:p w14:paraId="5EE50B6B" w14:textId="77777777" w:rsidR="008F5AB7" w:rsidRDefault="008F5AB7">
      <w:pPr>
        <w:pStyle w:val="Zkladntext"/>
        <w:tabs>
          <w:tab w:val="left" w:pos="2591"/>
          <w:tab w:val="left" w:pos="4828"/>
          <w:tab w:val="left" w:pos="5557"/>
        </w:tabs>
        <w:kinsoku w:val="0"/>
        <w:overflowPunct w:val="0"/>
        <w:spacing w:line="86" w:lineRule="exact"/>
        <w:ind w:left="495"/>
        <w:rPr>
          <w:i/>
          <w:iCs/>
          <w:color w:val="312D31"/>
          <w:spacing w:val="-1"/>
          <w:w w:val="105"/>
          <w:sz w:val="27"/>
          <w:szCs w:val="27"/>
        </w:rPr>
      </w:pPr>
      <w:r>
        <w:rPr>
          <w:i/>
          <w:iCs/>
          <w:color w:val="312D31"/>
          <w:spacing w:val="24"/>
          <w:w w:val="46"/>
          <w:position w:val="8"/>
          <w:sz w:val="32"/>
          <w:szCs w:val="32"/>
        </w:rPr>
        <w:t>[</w:t>
      </w:r>
      <w:r>
        <w:rPr>
          <w:i/>
          <w:iCs/>
          <w:color w:val="312D31"/>
          <w:spacing w:val="-1"/>
          <w:w w:val="104"/>
          <w:sz w:val="27"/>
          <w:szCs w:val="27"/>
        </w:rPr>
        <w:t>z</w:t>
      </w:r>
      <w:r>
        <w:rPr>
          <w:i/>
          <w:iCs/>
          <w:color w:val="312D31"/>
          <w:spacing w:val="-71"/>
          <w:w w:val="104"/>
          <w:sz w:val="27"/>
          <w:szCs w:val="27"/>
        </w:rPr>
        <w:t>s</w:t>
      </w:r>
      <w:r>
        <w:rPr>
          <w:i/>
          <w:iCs/>
          <w:color w:val="312D31"/>
          <w:spacing w:val="-39"/>
          <w:w w:val="68"/>
          <w:position w:val="12"/>
          <w:sz w:val="32"/>
          <w:szCs w:val="32"/>
        </w:rPr>
        <w:t>a</w:t>
      </w:r>
      <w:r>
        <w:rPr>
          <w:i/>
          <w:iCs/>
          <w:color w:val="312D31"/>
          <w:spacing w:val="-32"/>
          <w:w w:val="104"/>
          <w:sz w:val="27"/>
          <w:szCs w:val="27"/>
        </w:rPr>
        <w:t>.</w:t>
      </w:r>
      <w:r>
        <w:rPr>
          <w:i/>
          <w:iCs/>
          <w:color w:val="312D31"/>
          <w:w w:val="68"/>
          <w:position w:val="12"/>
          <w:sz w:val="32"/>
          <w:szCs w:val="32"/>
        </w:rPr>
        <w:t>c</w:t>
      </w:r>
      <w:r>
        <w:rPr>
          <w:i/>
          <w:iCs/>
          <w:color w:val="312D31"/>
          <w:spacing w:val="-11"/>
          <w:w w:val="68"/>
          <w:position w:val="12"/>
          <w:sz w:val="32"/>
          <w:szCs w:val="32"/>
        </w:rPr>
        <w:t>z</w:t>
      </w:r>
      <w:r>
        <w:rPr>
          <w:i/>
          <w:iCs/>
          <w:color w:val="494449"/>
          <w:w w:val="104"/>
          <w:sz w:val="21"/>
          <w:szCs w:val="21"/>
        </w:rPr>
        <w:t>!</w:t>
      </w:r>
      <w:r>
        <w:rPr>
          <w:i/>
          <w:iCs/>
          <w:color w:val="494449"/>
          <w:sz w:val="21"/>
          <w:szCs w:val="21"/>
        </w:rPr>
        <w:t xml:space="preserve">   </w:t>
      </w:r>
      <w:r>
        <w:rPr>
          <w:rFonts w:ascii="Arial" w:hAnsi="Arial" w:cs="Arial"/>
          <w:i/>
          <w:iCs/>
          <w:color w:val="312D31"/>
          <w:spacing w:val="-49"/>
          <w:w w:val="91"/>
          <w:position w:val="12"/>
          <w:sz w:val="20"/>
          <w:szCs w:val="20"/>
        </w:rPr>
        <w:t>T</w:t>
      </w:r>
      <w:r>
        <w:rPr>
          <w:i/>
          <w:iCs/>
          <w:color w:val="312D31"/>
          <w:spacing w:val="-67"/>
          <w:w w:val="85"/>
          <w:sz w:val="27"/>
          <w:szCs w:val="27"/>
        </w:rPr>
        <w:t>n</w:t>
      </w:r>
      <w:r>
        <w:rPr>
          <w:rFonts w:ascii="Arial" w:hAnsi="Arial" w:cs="Arial"/>
          <w:i/>
          <w:iCs/>
          <w:color w:val="312D31"/>
          <w:w w:val="85"/>
          <w:sz w:val="27"/>
          <w:szCs w:val="27"/>
          <w:vertAlign w:val="superscript"/>
        </w:rPr>
        <w:t>l</w:t>
      </w:r>
      <w:r>
        <w:rPr>
          <w:rFonts w:ascii="Arial" w:hAnsi="Arial" w:cs="Arial"/>
          <w:i/>
          <w:iCs/>
          <w:color w:val="312D31"/>
          <w:spacing w:val="-49"/>
          <w:sz w:val="27"/>
          <w:szCs w:val="27"/>
        </w:rPr>
        <w:t xml:space="preserve"> </w:t>
      </w:r>
      <w:r>
        <w:rPr>
          <w:i/>
          <w:iCs/>
          <w:color w:val="312D31"/>
          <w:w w:val="85"/>
          <w:sz w:val="27"/>
          <w:szCs w:val="27"/>
        </w:rPr>
        <w:t>e'</w:t>
      </w:r>
      <w:r>
        <w:rPr>
          <w:i/>
          <w:iCs/>
          <w:color w:val="312D31"/>
          <w:sz w:val="27"/>
          <w:szCs w:val="27"/>
        </w:rPr>
        <w:t xml:space="preserve">  </w:t>
      </w:r>
      <w:r>
        <w:rPr>
          <w:i/>
          <w:iCs/>
          <w:color w:val="312D31"/>
          <w:spacing w:val="-13"/>
          <w:sz w:val="27"/>
          <w:szCs w:val="27"/>
        </w:rPr>
        <w:t xml:space="preserve"> </w:t>
      </w:r>
      <w:r>
        <w:rPr>
          <w:i/>
          <w:iCs/>
          <w:color w:val="494449"/>
          <w:w w:val="104"/>
          <w:sz w:val="27"/>
          <w:szCs w:val="27"/>
        </w:rPr>
        <w:t>«arw</w:t>
      </w:r>
      <w:r>
        <w:rPr>
          <w:i/>
          <w:iCs/>
          <w:color w:val="494449"/>
          <w:sz w:val="27"/>
          <w:szCs w:val="27"/>
        </w:rPr>
        <w:tab/>
      </w:r>
      <w:r>
        <w:rPr>
          <w:i/>
          <w:iCs/>
          <w:color w:val="312D31"/>
          <w:w w:val="122"/>
          <w:sz w:val="27"/>
          <w:szCs w:val="27"/>
        </w:rPr>
        <w:t>ano,</w:t>
      </w:r>
      <w:r>
        <w:rPr>
          <w:i/>
          <w:iCs/>
          <w:color w:val="312D31"/>
          <w:sz w:val="27"/>
          <w:szCs w:val="27"/>
        </w:rPr>
        <w:t xml:space="preserve"> </w:t>
      </w:r>
      <w:r>
        <w:rPr>
          <w:i/>
          <w:iCs/>
          <w:color w:val="312D31"/>
          <w:spacing w:val="24"/>
          <w:sz w:val="27"/>
          <w:szCs w:val="27"/>
        </w:rPr>
        <w:t xml:space="preserve"> </w:t>
      </w:r>
      <w:r>
        <w:rPr>
          <w:i/>
          <w:iCs/>
          <w:color w:val="312D31"/>
          <w:w w:val="122"/>
          <w:sz w:val="27"/>
          <w:szCs w:val="27"/>
        </w:rPr>
        <w:t>ne,</w:t>
      </w:r>
      <w:r>
        <w:rPr>
          <w:i/>
          <w:iCs/>
          <w:color w:val="312D31"/>
          <w:sz w:val="27"/>
          <w:szCs w:val="27"/>
        </w:rPr>
        <w:t xml:space="preserve">  </w:t>
      </w:r>
      <w:r>
        <w:rPr>
          <w:i/>
          <w:iCs/>
          <w:color w:val="312D31"/>
          <w:spacing w:val="-30"/>
          <w:sz w:val="27"/>
          <w:szCs w:val="27"/>
        </w:rPr>
        <w:t xml:space="preserve"> </w:t>
      </w:r>
      <w:r>
        <w:rPr>
          <w:i/>
          <w:iCs/>
          <w:color w:val="312D31"/>
          <w:spacing w:val="14"/>
          <w:w w:val="122"/>
          <w:sz w:val="27"/>
          <w:szCs w:val="27"/>
        </w:rPr>
        <w:t>n</w:t>
      </w:r>
      <w:r>
        <w:rPr>
          <w:i/>
          <w:iCs/>
          <w:color w:val="312D31"/>
          <w:spacing w:val="-1"/>
          <w:w w:val="109"/>
          <w:sz w:val="27"/>
          <w:szCs w:val="27"/>
        </w:rPr>
        <w:t>e</w:t>
      </w:r>
      <w:r>
        <w:rPr>
          <w:i/>
          <w:iCs/>
          <w:color w:val="312D31"/>
          <w:w w:val="109"/>
          <w:sz w:val="27"/>
          <w:szCs w:val="27"/>
        </w:rPr>
        <w:t>,</w:t>
      </w:r>
      <w:r>
        <w:rPr>
          <w:i/>
          <w:iCs/>
          <w:color w:val="312D31"/>
          <w:spacing w:val="-38"/>
          <w:sz w:val="27"/>
          <w:szCs w:val="27"/>
        </w:rPr>
        <w:t xml:space="preserve"> </w:t>
      </w:r>
      <w:r>
        <w:rPr>
          <w:i/>
          <w:iCs/>
          <w:color w:val="595659"/>
          <w:w w:val="91"/>
          <w:sz w:val="27"/>
          <w:szCs w:val="27"/>
        </w:rPr>
        <w:t>»</w:t>
      </w:r>
      <w:r>
        <w:rPr>
          <w:i/>
          <w:iCs/>
          <w:color w:val="595659"/>
          <w:spacing w:val="-33"/>
          <w:sz w:val="27"/>
          <w:szCs w:val="27"/>
        </w:rPr>
        <w:t xml:space="preserve"> </w:t>
      </w:r>
      <w:r>
        <w:rPr>
          <w:i/>
          <w:iCs/>
          <w:color w:val="312D31"/>
          <w:w w:val="91"/>
          <w:sz w:val="27"/>
          <w:szCs w:val="27"/>
        </w:rPr>
        <w:t>;</w:t>
      </w:r>
      <w:r>
        <w:rPr>
          <w:i/>
          <w:iCs/>
          <w:color w:val="312D31"/>
          <w:sz w:val="27"/>
          <w:szCs w:val="27"/>
        </w:rPr>
        <w:tab/>
      </w:r>
      <w:r>
        <w:rPr>
          <w:i/>
          <w:iCs/>
          <w:color w:val="312D31"/>
          <w:w w:val="68"/>
          <w:position w:val="12"/>
          <w:sz w:val="28"/>
          <w:szCs w:val="28"/>
        </w:rPr>
        <w:t>b</w:t>
      </w:r>
      <w:r>
        <w:rPr>
          <w:i/>
          <w:iCs/>
          <w:color w:val="312D31"/>
          <w:position w:val="12"/>
          <w:sz w:val="28"/>
          <w:szCs w:val="28"/>
        </w:rPr>
        <w:t xml:space="preserve"> </w:t>
      </w:r>
      <w:r>
        <w:rPr>
          <w:i/>
          <w:iCs/>
          <w:color w:val="312D31"/>
          <w:spacing w:val="4"/>
          <w:position w:val="12"/>
          <w:sz w:val="28"/>
          <w:szCs w:val="28"/>
        </w:rPr>
        <w:t xml:space="preserve"> </w:t>
      </w:r>
      <w:r>
        <w:rPr>
          <w:i/>
          <w:iCs/>
          <w:color w:val="312D31"/>
          <w:spacing w:val="-1"/>
          <w:w w:val="78"/>
          <w:sz w:val="27"/>
          <w:szCs w:val="27"/>
        </w:rPr>
        <w:t>O</w:t>
      </w:r>
      <w:r>
        <w:rPr>
          <w:i/>
          <w:iCs/>
          <w:color w:val="312D31"/>
          <w:spacing w:val="-46"/>
          <w:w w:val="78"/>
          <w:sz w:val="27"/>
          <w:szCs w:val="27"/>
        </w:rPr>
        <w:t>J</w:t>
      </w:r>
      <w:r>
        <w:rPr>
          <w:color w:val="494449"/>
          <w:w w:val="68"/>
          <w:position w:val="12"/>
          <w:sz w:val="28"/>
          <w:szCs w:val="28"/>
        </w:rPr>
        <w:t>·</w:t>
      </w:r>
      <w:r>
        <w:rPr>
          <w:color w:val="494449"/>
          <w:position w:val="12"/>
          <w:sz w:val="28"/>
          <w:szCs w:val="28"/>
        </w:rPr>
        <w:tab/>
      </w:r>
      <w:r>
        <w:rPr>
          <w:i/>
          <w:iCs/>
          <w:color w:val="312D31"/>
          <w:spacing w:val="-1"/>
          <w:w w:val="105"/>
          <w:sz w:val="27"/>
          <w:szCs w:val="27"/>
        </w:rPr>
        <w:t>za</w:t>
      </w:r>
    </w:p>
    <w:p w14:paraId="13F3EC0E" w14:textId="77777777" w:rsidR="008F5AB7" w:rsidRDefault="008F5AB7">
      <w:pPr>
        <w:pStyle w:val="Zkladntext"/>
        <w:tabs>
          <w:tab w:val="left" w:pos="2951"/>
          <w:tab w:val="left" w:pos="4408"/>
          <w:tab w:val="left" w:pos="5708"/>
        </w:tabs>
        <w:kinsoku w:val="0"/>
        <w:overflowPunct w:val="0"/>
        <w:spacing w:line="86" w:lineRule="exact"/>
        <w:ind w:left="495"/>
        <w:rPr>
          <w:color w:val="312D31"/>
          <w:spacing w:val="-14"/>
          <w:w w:val="85"/>
          <w:sz w:val="25"/>
          <w:szCs w:val="25"/>
        </w:rPr>
      </w:pPr>
      <w:r>
        <w:rPr>
          <w:sz w:val="24"/>
          <w:szCs w:val="24"/>
        </w:rPr>
        <w:br w:type="column"/>
      </w:r>
      <w:r>
        <w:rPr>
          <w:i/>
          <w:iCs/>
          <w:color w:val="312D31"/>
          <w:w w:val="105"/>
          <w:sz w:val="27"/>
          <w:szCs w:val="27"/>
        </w:rPr>
        <w:t xml:space="preserve">nemohou </w:t>
      </w:r>
      <w:r>
        <w:rPr>
          <w:i/>
          <w:iCs/>
          <w:color w:val="312D31"/>
          <w:spacing w:val="54"/>
          <w:w w:val="105"/>
          <w:sz w:val="27"/>
          <w:szCs w:val="27"/>
        </w:rPr>
        <w:t xml:space="preserve"> </w:t>
      </w:r>
      <w:r>
        <w:rPr>
          <w:color w:val="494449"/>
          <w:sz w:val="31"/>
          <w:szCs w:val="31"/>
        </w:rPr>
        <w:t xml:space="preserve">zzt </w:t>
      </w:r>
      <w:r>
        <w:rPr>
          <w:color w:val="494449"/>
          <w:spacing w:val="37"/>
          <w:sz w:val="31"/>
          <w:szCs w:val="31"/>
        </w:rPr>
        <w:t xml:space="preserve"> </w:t>
      </w:r>
      <w:r>
        <w:rPr>
          <w:i/>
          <w:iCs/>
          <w:color w:val="312D31"/>
          <w:sz w:val="27"/>
          <w:szCs w:val="27"/>
        </w:rPr>
        <w:t>bez</w:t>
      </w:r>
      <w:r>
        <w:rPr>
          <w:i/>
          <w:iCs/>
          <w:color w:val="312D31"/>
          <w:sz w:val="27"/>
          <w:szCs w:val="27"/>
        </w:rPr>
        <w:tab/>
      </w:r>
      <w:r>
        <w:rPr>
          <w:i/>
          <w:iCs/>
          <w:color w:val="312D31"/>
          <w:w w:val="105"/>
          <w:sz w:val="27"/>
          <w:szCs w:val="27"/>
        </w:rPr>
        <w:t xml:space="preserve">naděje </w:t>
      </w:r>
      <w:r>
        <w:rPr>
          <w:i/>
          <w:iCs/>
          <w:color w:val="312D31"/>
          <w:spacing w:val="61"/>
          <w:w w:val="105"/>
          <w:sz w:val="27"/>
          <w:szCs w:val="27"/>
        </w:rPr>
        <w:t xml:space="preserve"> </w:t>
      </w:r>
      <w:r>
        <w:rPr>
          <w:i/>
          <w:iCs/>
          <w:color w:val="312D31"/>
          <w:sz w:val="27"/>
          <w:szCs w:val="27"/>
        </w:rPr>
        <w:t>T</w:t>
      </w:r>
      <w:r>
        <w:rPr>
          <w:i/>
          <w:iCs/>
          <w:color w:val="312D31"/>
          <w:sz w:val="27"/>
          <w:szCs w:val="27"/>
        </w:rPr>
        <w:tab/>
      </w:r>
      <w:r>
        <w:rPr>
          <w:i/>
          <w:iCs/>
          <w:color w:val="312D31"/>
          <w:sz w:val="25"/>
          <w:szCs w:val="25"/>
        </w:rPr>
        <w:t>b</w:t>
      </w:r>
      <w:r>
        <w:rPr>
          <w:i/>
          <w:iCs/>
          <w:color w:val="312D31"/>
          <w:sz w:val="25"/>
          <w:szCs w:val="25"/>
        </w:rPr>
        <w:tab/>
      </w:r>
      <w:r>
        <w:rPr>
          <w:color w:val="312D31"/>
          <w:spacing w:val="-14"/>
          <w:w w:val="85"/>
          <w:sz w:val="25"/>
          <w:szCs w:val="25"/>
        </w:rPr>
        <w:t>,</w:t>
      </w:r>
    </w:p>
    <w:p w14:paraId="0FB382F2" w14:textId="77777777" w:rsidR="008F5AB7" w:rsidRDefault="008F5AB7">
      <w:pPr>
        <w:pStyle w:val="Zkladntext"/>
        <w:tabs>
          <w:tab w:val="left" w:pos="2951"/>
          <w:tab w:val="left" w:pos="4408"/>
          <w:tab w:val="left" w:pos="5708"/>
        </w:tabs>
        <w:kinsoku w:val="0"/>
        <w:overflowPunct w:val="0"/>
        <w:spacing w:line="86" w:lineRule="exact"/>
        <w:ind w:left="495"/>
        <w:rPr>
          <w:color w:val="312D31"/>
          <w:spacing w:val="-14"/>
          <w:w w:val="85"/>
          <w:sz w:val="25"/>
          <w:szCs w:val="25"/>
        </w:rPr>
        <w:sectPr w:rsidR="00000000">
          <w:type w:val="continuous"/>
          <w:pgSz w:w="11900" w:h="16840"/>
          <w:pgMar w:top="1200" w:right="0" w:bottom="280" w:left="80" w:header="708" w:footer="708" w:gutter="0"/>
          <w:cols w:num="2" w:space="708" w:equalWidth="0">
            <w:col w:w="5851" w:space="214"/>
            <w:col w:w="5755"/>
          </w:cols>
          <w:noEndnote/>
        </w:sectPr>
      </w:pPr>
    </w:p>
    <w:p w14:paraId="74B337AE" w14:textId="77777777" w:rsidR="008F5AB7" w:rsidRDefault="008F5AB7">
      <w:pPr>
        <w:pStyle w:val="Zkladntext"/>
        <w:tabs>
          <w:tab w:val="left" w:pos="1522"/>
        </w:tabs>
        <w:kinsoku w:val="0"/>
        <w:overflowPunct w:val="0"/>
        <w:spacing w:line="332" w:lineRule="exact"/>
        <w:ind w:left="495"/>
        <w:rPr>
          <w:i/>
          <w:iCs/>
          <w:color w:val="312D31"/>
          <w:w w:val="110"/>
          <w:sz w:val="27"/>
          <w:szCs w:val="27"/>
        </w:rPr>
      </w:pPr>
      <w:r>
        <w:rPr>
          <w:i/>
          <w:iCs/>
          <w:color w:val="312D31"/>
          <w:spacing w:val="-18"/>
          <w:w w:val="105"/>
          <w:sz w:val="31"/>
          <w:szCs w:val="31"/>
        </w:rPr>
        <w:t>r</w:t>
      </w:r>
      <w:r>
        <w:rPr>
          <w:rFonts w:ascii="Arial" w:hAnsi="Arial" w:cs="Arial"/>
          <w:color w:val="494449"/>
          <w:spacing w:val="-18"/>
          <w:w w:val="105"/>
          <w:sz w:val="31"/>
          <w:szCs w:val="31"/>
          <w:vertAlign w:val="superscript"/>
        </w:rPr>
        <w:t>,,</w:t>
      </w:r>
      <w:r>
        <w:rPr>
          <w:i/>
          <w:iCs/>
          <w:color w:val="312D31"/>
          <w:spacing w:val="-18"/>
          <w:w w:val="105"/>
          <w:sz w:val="31"/>
          <w:szCs w:val="31"/>
        </w:rPr>
        <w:t>zc</w:t>
      </w:r>
      <w:r>
        <w:rPr>
          <w:rFonts w:ascii="Arial" w:hAnsi="Arial" w:cs="Arial"/>
          <w:b/>
          <w:bCs/>
          <w:i/>
          <w:iCs/>
          <w:color w:val="312D31"/>
          <w:spacing w:val="-18"/>
          <w:w w:val="105"/>
          <w:sz w:val="31"/>
          <w:szCs w:val="31"/>
          <w:vertAlign w:val="superscript"/>
        </w:rPr>
        <w:t>l</w:t>
      </w:r>
      <w:r>
        <w:rPr>
          <w:rFonts w:ascii="Arial" w:hAnsi="Arial" w:cs="Arial"/>
          <w:b/>
          <w:bCs/>
          <w:i/>
          <w:iCs/>
          <w:color w:val="312D31"/>
          <w:spacing w:val="-30"/>
          <w:w w:val="105"/>
          <w:sz w:val="31"/>
          <w:szCs w:val="31"/>
        </w:rPr>
        <w:t xml:space="preserve"> </w:t>
      </w:r>
      <w:r>
        <w:rPr>
          <w:rFonts w:ascii="Arial" w:hAnsi="Arial" w:cs="Arial"/>
          <w:b/>
          <w:bCs/>
          <w:i/>
          <w:iCs/>
          <w:color w:val="312D31"/>
          <w:spacing w:val="-27"/>
          <w:w w:val="105"/>
          <w:sz w:val="31"/>
          <w:szCs w:val="31"/>
          <w:vertAlign w:val="superscript"/>
        </w:rPr>
        <w:t>J</w:t>
      </w:r>
      <w:r>
        <w:rPr>
          <w:i/>
          <w:iCs/>
          <w:color w:val="312D31"/>
          <w:spacing w:val="-27"/>
          <w:w w:val="105"/>
          <w:sz w:val="31"/>
          <w:szCs w:val="31"/>
        </w:rPr>
        <w:t>u</w:t>
      </w:r>
      <w:r>
        <w:rPr>
          <w:rFonts w:ascii="Arial" w:hAnsi="Arial" w:cs="Arial"/>
          <w:b/>
          <w:bCs/>
          <w:i/>
          <w:iCs/>
          <w:color w:val="312D31"/>
          <w:spacing w:val="-27"/>
          <w:w w:val="105"/>
          <w:sz w:val="31"/>
          <w:szCs w:val="31"/>
          <w:vertAlign w:val="superscript"/>
        </w:rPr>
        <w:t>flS</w:t>
      </w:r>
      <w:r>
        <w:rPr>
          <w:rFonts w:ascii="Arial" w:hAnsi="Arial" w:cs="Arial"/>
          <w:b/>
          <w:bCs/>
          <w:i/>
          <w:iCs/>
          <w:color w:val="312D31"/>
          <w:spacing w:val="-27"/>
          <w:w w:val="105"/>
          <w:sz w:val="31"/>
          <w:szCs w:val="31"/>
        </w:rPr>
        <w:tab/>
      </w:r>
      <w:r>
        <w:rPr>
          <w:rFonts w:ascii="Arial" w:hAnsi="Arial" w:cs="Arial"/>
          <w:color w:val="707077"/>
          <w:spacing w:val="-8"/>
          <w:w w:val="110"/>
          <w:sz w:val="31"/>
          <w:szCs w:val="31"/>
          <w:vertAlign w:val="superscript"/>
        </w:rPr>
        <w:t>·</w:t>
      </w:r>
      <w:r>
        <w:rPr>
          <w:i/>
          <w:iCs/>
          <w:color w:val="312D31"/>
          <w:spacing w:val="-8"/>
          <w:w w:val="110"/>
          <w:sz w:val="27"/>
          <w:szCs w:val="27"/>
        </w:rPr>
        <w:t xml:space="preserve">která </w:t>
      </w:r>
      <w:r>
        <w:rPr>
          <w:rFonts w:ascii="Arial" w:hAnsi="Arial" w:cs="Arial"/>
          <w:color w:val="494449"/>
          <w:spacing w:val="-7"/>
          <w:w w:val="110"/>
          <w:sz w:val="27"/>
          <w:szCs w:val="27"/>
          <w:vertAlign w:val="superscript"/>
        </w:rPr>
        <w:t>'</w:t>
      </w:r>
      <w:r>
        <w:rPr>
          <w:i/>
          <w:iCs/>
          <w:color w:val="312D31"/>
          <w:spacing w:val="-7"/>
          <w:w w:val="110"/>
          <w:sz w:val="27"/>
          <w:szCs w:val="27"/>
        </w:rPr>
        <w:t xml:space="preserve">je </w:t>
      </w:r>
      <w:r>
        <w:rPr>
          <w:i/>
          <w:iCs/>
          <w:color w:val="312D31"/>
          <w:w w:val="110"/>
          <w:sz w:val="27"/>
          <w:szCs w:val="27"/>
        </w:rPr>
        <w:t>podstatou</w:t>
      </w:r>
      <w:r>
        <w:rPr>
          <w:i/>
          <w:iCs/>
          <w:color w:val="312D31"/>
          <w:spacing w:val="52"/>
          <w:w w:val="110"/>
          <w:sz w:val="27"/>
          <w:szCs w:val="27"/>
        </w:rPr>
        <w:t xml:space="preserve"> </w:t>
      </w:r>
      <w:r>
        <w:rPr>
          <w:i/>
          <w:iCs/>
          <w:color w:val="312D31"/>
          <w:w w:val="110"/>
          <w:sz w:val="27"/>
          <w:szCs w:val="27"/>
        </w:rPr>
        <w:t>duchovntlw</w:t>
      </w:r>
    </w:p>
    <w:p w14:paraId="1A6C1024" w14:textId="77777777" w:rsidR="008F5AB7" w:rsidRDefault="008F5AB7">
      <w:pPr>
        <w:pStyle w:val="Zkladntext"/>
        <w:kinsoku w:val="0"/>
        <w:overflowPunct w:val="0"/>
        <w:spacing w:line="332" w:lineRule="exact"/>
        <w:ind w:left="495"/>
        <w:rPr>
          <w:i/>
          <w:iCs/>
          <w:color w:val="312D31"/>
          <w:sz w:val="64"/>
          <w:szCs w:val="64"/>
        </w:rPr>
      </w:pPr>
      <w:r>
        <w:rPr>
          <w:sz w:val="24"/>
          <w:szCs w:val="24"/>
        </w:rPr>
        <w:br w:type="column"/>
      </w:r>
      <w:r>
        <w:rPr>
          <w:i/>
          <w:iCs/>
          <w:color w:val="494449"/>
          <w:sz w:val="27"/>
          <w:szCs w:val="27"/>
        </w:rPr>
        <w:t>;&lt;odův?dněnou</w:t>
      </w:r>
      <w:r>
        <w:rPr>
          <w:i/>
          <w:iCs/>
          <w:color w:val="494449"/>
          <w:spacing w:val="-11"/>
          <w:sz w:val="27"/>
          <w:szCs w:val="27"/>
        </w:rPr>
        <w:t xml:space="preserve"> </w:t>
      </w:r>
      <w:r>
        <w:rPr>
          <w:i/>
          <w:iCs/>
          <w:color w:val="312D31"/>
          <w:spacing w:val="17"/>
          <w:sz w:val="27"/>
          <w:szCs w:val="27"/>
        </w:rPr>
        <w:t>nadě</w:t>
      </w:r>
      <w:r>
        <w:rPr>
          <w:i/>
          <w:iCs/>
          <w:color w:val="312D31"/>
          <w:spacing w:val="-46"/>
          <w:sz w:val="27"/>
          <w:szCs w:val="27"/>
        </w:rPr>
        <w:t xml:space="preserve"> </w:t>
      </w:r>
      <w:r>
        <w:rPr>
          <w:i/>
          <w:iCs/>
          <w:color w:val="312D31"/>
          <w:sz w:val="27"/>
          <w:szCs w:val="27"/>
        </w:rPr>
        <w:t>ji</w:t>
      </w:r>
      <w:r>
        <w:rPr>
          <w:i/>
          <w:iCs/>
          <w:color w:val="312D31"/>
          <w:spacing w:val="-54"/>
          <w:sz w:val="27"/>
          <w:szCs w:val="27"/>
        </w:rPr>
        <w:t xml:space="preserve"> </w:t>
      </w:r>
      <w:r>
        <w:rPr>
          <w:i/>
          <w:iCs/>
          <w:color w:val="595659"/>
          <w:sz w:val="27"/>
          <w:szCs w:val="27"/>
        </w:rPr>
        <w:t>»,</w:t>
      </w:r>
      <w:r>
        <w:rPr>
          <w:i/>
          <w:iCs/>
          <w:color w:val="595659"/>
          <w:spacing w:val="-3"/>
          <w:sz w:val="27"/>
          <w:szCs w:val="27"/>
        </w:rPr>
        <w:t xml:space="preserve"> </w:t>
      </w:r>
      <w:r>
        <w:rPr>
          <w:i/>
          <w:iCs/>
          <w:color w:val="312D31"/>
          <w:sz w:val="27"/>
          <w:szCs w:val="27"/>
        </w:rPr>
        <w:t>,"rz1::enao</w:t>
      </w:r>
      <w:r>
        <w:rPr>
          <w:i/>
          <w:iCs/>
          <w:color w:val="312D31"/>
          <w:spacing w:val="-38"/>
          <w:sz w:val="27"/>
          <w:szCs w:val="27"/>
        </w:rPr>
        <w:t xml:space="preserve"> </w:t>
      </w:r>
      <w:r>
        <w:rPr>
          <w:i/>
          <w:iCs/>
          <w:color w:val="312D31"/>
          <w:sz w:val="64"/>
          <w:szCs w:val="64"/>
        </w:rPr>
        <w:t>;zÍv</w:t>
      </w:r>
      <w:r>
        <w:rPr>
          <w:i/>
          <w:iCs/>
          <w:color w:val="312D31"/>
          <w:spacing w:val="-126"/>
          <w:sz w:val="64"/>
          <w:szCs w:val="64"/>
        </w:rPr>
        <w:t xml:space="preserve"> </w:t>
      </w:r>
      <w:r>
        <w:rPr>
          <w:i/>
          <w:iCs/>
          <w:color w:val="312D31"/>
          <w:sz w:val="64"/>
          <w:szCs w:val="64"/>
        </w:rPr>
        <w:t>t</w:t>
      </w:r>
    </w:p>
    <w:p w14:paraId="3EB3E75B" w14:textId="77777777" w:rsidR="008F5AB7" w:rsidRDefault="008F5AB7">
      <w:pPr>
        <w:pStyle w:val="Zkladntext"/>
        <w:kinsoku w:val="0"/>
        <w:overflowPunct w:val="0"/>
        <w:spacing w:line="332" w:lineRule="exact"/>
        <w:ind w:left="495"/>
        <w:rPr>
          <w:i/>
          <w:iCs/>
          <w:color w:val="312D31"/>
          <w:sz w:val="64"/>
          <w:szCs w:val="64"/>
        </w:rPr>
        <w:sectPr w:rsidR="00000000">
          <w:type w:val="continuous"/>
          <w:pgSz w:w="11900" w:h="16840"/>
          <w:pgMar w:top="1200" w:right="0" w:bottom="280" w:left="80" w:header="708" w:footer="708" w:gutter="0"/>
          <w:cols w:num="2" w:space="708" w:equalWidth="0">
            <w:col w:w="5810" w:space="240"/>
            <w:col w:w="5770"/>
          </w:cols>
          <w:noEndnote/>
        </w:sectPr>
      </w:pPr>
    </w:p>
    <w:p w14:paraId="16BF6354" w14:textId="77777777" w:rsidR="008F5AB7" w:rsidRDefault="008F5AB7">
      <w:pPr>
        <w:pStyle w:val="Zkladntext"/>
        <w:kinsoku w:val="0"/>
        <w:overflowPunct w:val="0"/>
        <w:spacing w:line="266" w:lineRule="exact"/>
        <w:ind w:left="489"/>
        <w:rPr>
          <w:i/>
          <w:iCs/>
          <w:color w:val="312D31"/>
          <w:w w:val="110"/>
          <w:sz w:val="27"/>
          <w:szCs w:val="27"/>
        </w:rPr>
      </w:pPr>
      <w:r>
        <w:rPr>
          <w:i/>
          <w:iCs/>
          <w:color w:val="312D31"/>
          <w:w w:val="110"/>
          <w:sz w:val="27"/>
          <w:szCs w:val="27"/>
        </w:rPr>
        <w:t>s ,o odn 'ut</w:t>
      </w:r>
      <w:r>
        <w:rPr>
          <w:i/>
          <w:iCs/>
          <w:color w:val="707077"/>
          <w:w w:val="110"/>
          <w:sz w:val="27"/>
          <w:szCs w:val="27"/>
        </w:rPr>
        <w:t>,</w:t>
      </w:r>
      <w:r>
        <w:rPr>
          <w:i/>
          <w:iCs/>
          <w:color w:val="312D31"/>
          <w:w w:val="110"/>
          <w:sz w:val="27"/>
          <w:szCs w:val="27"/>
        </w:rPr>
        <w:t>no vést positivně, rekonstrukci</w:t>
      </w:r>
    </w:p>
    <w:p w14:paraId="47525C1E" w14:textId="77777777" w:rsidR="008F5AB7" w:rsidRDefault="008F5AB7">
      <w:pPr>
        <w:pStyle w:val="Zkladntext"/>
        <w:tabs>
          <w:tab w:val="left" w:pos="1026"/>
          <w:tab w:val="left" w:pos="1997"/>
          <w:tab w:val="left" w:pos="3122"/>
        </w:tabs>
        <w:kinsoku w:val="0"/>
        <w:overflowPunct w:val="0"/>
        <w:spacing w:before="77" w:line="189" w:lineRule="exact"/>
        <w:ind w:left="489" w:right="-44"/>
        <w:rPr>
          <w:i/>
          <w:iCs/>
          <w:color w:val="312D31"/>
          <w:sz w:val="27"/>
          <w:szCs w:val="27"/>
        </w:rPr>
      </w:pPr>
      <w:r>
        <w:rPr>
          <w:sz w:val="24"/>
          <w:szCs w:val="24"/>
        </w:rPr>
        <w:br w:type="column"/>
      </w:r>
      <w:r>
        <w:rPr>
          <w:i/>
          <w:iCs/>
          <w:color w:val="312D31"/>
          <w:sz w:val="33"/>
          <w:szCs w:val="33"/>
        </w:rPr>
        <w:t>e</w:t>
      </w:r>
      <w:r>
        <w:rPr>
          <w:i/>
          <w:iCs/>
          <w:color w:val="312D31"/>
          <w:spacing w:val="-50"/>
          <w:sz w:val="33"/>
          <w:szCs w:val="33"/>
        </w:rPr>
        <w:t xml:space="preserve"> </w:t>
      </w:r>
      <w:r>
        <w:rPr>
          <w:i/>
          <w:iCs/>
          <w:color w:val="312D31"/>
          <w:spacing w:val="-33"/>
          <w:sz w:val="33"/>
          <w:szCs w:val="33"/>
        </w:rPr>
        <w:t>,</w:t>
      </w:r>
      <w:r>
        <w:rPr>
          <w:i/>
          <w:iCs/>
          <w:color w:val="312D31"/>
          <w:spacing w:val="-33"/>
          <w:sz w:val="27"/>
          <w:szCs w:val="27"/>
        </w:rPr>
        <w:t>r</w:t>
      </w:r>
      <w:r>
        <w:rPr>
          <w:i/>
          <w:iCs/>
          <w:color w:val="312D31"/>
          <w:spacing w:val="-33"/>
          <w:sz w:val="27"/>
          <w:szCs w:val="27"/>
        </w:rPr>
        <w:tab/>
      </w:r>
      <w:r>
        <w:rPr>
          <w:i/>
          <w:iCs/>
          <w:color w:val="312D31"/>
          <w:sz w:val="27"/>
          <w:szCs w:val="27"/>
        </w:rPr>
        <w:t>Lrp</w:t>
      </w:r>
      <w:r>
        <w:rPr>
          <w:i/>
          <w:iCs/>
          <w:color w:val="312D31"/>
          <w:spacing w:val="-30"/>
          <w:sz w:val="27"/>
          <w:szCs w:val="27"/>
        </w:rPr>
        <w:t xml:space="preserve"> </w:t>
      </w:r>
      <w:r>
        <w:rPr>
          <w:i/>
          <w:iCs/>
          <w:color w:val="312D31"/>
          <w:sz w:val="27"/>
          <w:szCs w:val="27"/>
        </w:rPr>
        <w:t>m</w:t>
      </w:r>
      <w:r>
        <w:rPr>
          <w:i/>
          <w:iCs/>
          <w:color w:val="312D31"/>
          <w:sz w:val="27"/>
          <w:szCs w:val="27"/>
        </w:rPr>
        <w:tab/>
      </w:r>
      <w:r>
        <w:rPr>
          <w:i/>
          <w:iCs/>
          <w:color w:val="312D31"/>
          <w:w w:val="90"/>
          <w:sz w:val="27"/>
          <w:szCs w:val="27"/>
        </w:rPr>
        <w:t>1:n</w:t>
      </w:r>
      <w:r>
        <w:rPr>
          <w:i/>
          <w:iCs/>
          <w:color w:val="595659"/>
          <w:w w:val="90"/>
          <w:sz w:val="27"/>
          <w:szCs w:val="27"/>
        </w:rPr>
        <w:t>-</w:t>
      </w:r>
      <w:r>
        <w:rPr>
          <w:i/>
          <w:iCs/>
          <w:color w:val="312D31"/>
          <w:w w:val="90"/>
          <w:sz w:val="27"/>
          <w:szCs w:val="27"/>
        </w:rPr>
        <w:t>em_,</w:t>
      </w:r>
      <w:r>
        <w:rPr>
          <w:i/>
          <w:iCs/>
          <w:color w:val="312D31"/>
          <w:w w:val="90"/>
          <w:sz w:val="27"/>
          <w:szCs w:val="27"/>
        </w:rPr>
        <w:tab/>
      </w:r>
      <w:r>
        <w:rPr>
          <w:i/>
          <w:iCs/>
          <w:color w:val="312D31"/>
          <w:sz w:val="29"/>
          <w:szCs w:val="29"/>
        </w:rPr>
        <w:t xml:space="preserve">a_ </w:t>
      </w:r>
      <w:r>
        <w:rPr>
          <w:i/>
          <w:iCs/>
          <w:color w:val="312D31"/>
          <w:sz w:val="27"/>
          <w:szCs w:val="27"/>
        </w:rPr>
        <w:t>tady čeká</w:t>
      </w:r>
      <w:r>
        <w:rPr>
          <w:i/>
          <w:iCs/>
          <w:color w:val="312D31"/>
          <w:spacing w:val="28"/>
          <w:sz w:val="27"/>
          <w:szCs w:val="27"/>
        </w:rPr>
        <w:t xml:space="preserve"> </w:t>
      </w:r>
      <w:r>
        <w:rPr>
          <w:i/>
          <w:iCs/>
          <w:color w:val="312D31"/>
          <w:sz w:val="27"/>
          <w:szCs w:val="27"/>
        </w:rPr>
        <w:t>positivn</w:t>
      </w:r>
    </w:p>
    <w:p w14:paraId="3DA4B321" w14:textId="77777777" w:rsidR="008F5AB7" w:rsidRDefault="008F5AB7">
      <w:pPr>
        <w:pStyle w:val="Zkladntext"/>
        <w:tabs>
          <w:tab w:val="left" w:pos="1026"/>
          <w:tab w:val="left" w:pos="1997"/>
          <w:tab w:val="left" w:pos="3122"/>
        </w:tabs>
        <w:kinsoku w:val="0"/>
        <w:overflowPunct w:val="0"/>
        <w:spacing w:before="77" w:line="189" w:lineRule="exact"/>
        <w:ind w:left="489" w:right="-44"/>
        <w:rPr>
          <w:i/>
          <w:iCs/>
          <w:color w:val="312D31"/>
          <w:sz w:val="27"/>
          <w:szCs w:val="27"/>
        </w:rPr>
        <w:sectPr w:rsidR="00000000">
          <w:type w:val="continuous"/>
          <w:pgSz w:w="11900" w:h="16840"/>
          <w:pgMar w:top="1200" w:right="0" w:bottom="280" w:left="80" w:header="708" w:footer="708" w:gutter="0"/>
          <w:cols w:num="2" w:space="708" w:equalWidth="0">
            <w:col w:w="5804" w:space="170"/>
            <w:col w:w="5846"/>
          </w:cols>
          <w:noEndnote/>
        </w:sectPr>
      </w:pPr>
    </w:p>
    <w:p w14:paraId="7278D6B9" w14:textId="77777777" w:rsidR="008F5AB7" w:rsidRDefault="008F5AB7">
      <w:pPr>
        <w:pStyle w:val="Zkladntext"/>
        <w:kinsoku w:val="0"/>
        <w:overflowPunct w:val="0"/>
        <w:spacing w:line="310" w:lineRule="exact"/>
        <w:ind w:left="456"/>
        <w:rPr>
          <w:i/>
          <w:iCs/>
          <w:color w:val="312D31"/>
          <w:w w:val="110"/>
          <w:sz w:val="27"/>
          <w:szCs w:val="27"/>
        </w:rPr>
      </w:pPr>
      <w:r>
        <w:rPr>
          <w:i/>
          <w:iCs/>
          <w:color w:val="312D31"/>
          <w:w w:val="110"/>
          <w:sz w:val="27"/>
          <w:szCs w:val="27"/>
        </w:rPr>
        <w:t xml:space="preserve">:wo adářského </w:t>
      </w:r>
      <w:r>
        <w:rPr>
          <w:i/>
          <w:iCs/>
          <w:color w:val="312D31"/>
          <w:w w:val="110"/>
          <w:sz w:val="30"/>
          <w:szCs w:val="30"/>
        </w:rPr>
        <w:t xml:space="preserve">a </w:t>
      </w:r>
      <w:r>
        <w:rPr>
          <w:i/>
          <w:iCs/>
          <w:color w:val="312D31"/>
          <w:w w:val="110"/>
          <w:sz w:val="27"/>
          <w:szCs w:val="27"/>
        </w:rPr>
        <w:t xml:space="preserve">sociálního života </w:t>
      </w:r>
      <w:r>
        <w:rPr>
          <w:i/>
          <w:iCs/>
          <w:color w:val="312D31"/>
          <w:w w:val="110"/>
          <w:sz w:val="30"/>
          <w:szCs w:val="30"/>
        </w:rPr>
        <w:t xml:space="preserve">a </w:t>
      </w:r>
      <w:r>
        <w:rPr>
          <w:i/>
          <w:iCs/>
          <w:color w:val="312D31"/>
          <w:w w:val="110"/>
          <w:sz w:val="27"/>
          <w:szCs w:val="27"/>
        </w:rPr>
        <w:t>vu­</w:t>
      </w:r>
    </w:p>
    <w:p w14:paraId="20D259F7" w14:textId="77777777" w:rsidR="008F5AB7" w:rsidRDefault="008F5AB7">
      <w:pPr>
        <w:pStyle w:val="Zkladntext"/>
        <w:tabs>
          <w:tab w:val="left" w:pos="5348"/>
        </w:tabs>
        <w:kinsoku w:val="0"/>
        <w:overflowPunct w:val="0"/>
        <w:spacing w:before="35" w:line="275" w:lineRule="exact"/>
        <w:ind w:left="456"/>
        <w:rPr>
          <w:rFonts w:ascii="Arial" w:hAnsi="Arial" w:cs="Arial"/>
          <w:i/>
          <w:iCs/>
          <w:color w:val="312D31"/>
          <w:w w:val="110"/>
        </w:rPr>
      </w:pPr>
      <w:r>
        <w:rPr>
          <w:sz w:val="24"/>
          <w:szCs w:val="24"/>
        </w:rPr>
        <w:br w:type="column"/>
      </w:r>
      <w:r>
        <w:rPr>
          <w:i/>
          <w:iCs/>
          <w:color w:val="312D31"/>
          <w:w w:val="110"/>
          <w:sz w:val="27"/>
          <w:szCs w:val="27"/>
        </w:rPr>
        <w:t xml:space="preserve">u  </w:t>
      </w:r>
      <w:r>
        <w:rPr>
          <w:rFonts w:ascii="Arial" w:hAnsi="Arial" w:cs="Arial"/>
          <w:i/>
          <w:iCs/>
          <w:color w:val="312D31"/>
          <w:w w:val="110"/>
          <w:position w:val="8"/>
          <w:sz w:val="28"/>
          <w:szCs w:val="28"/>
        </w:rPr>
        <w:t>1</w:t>
      </w:r>
      <w:r>
        <w:rPr>
          <w:i/>
          <w:iCs/>
          <w:color w:val="312D31"/>
          <w:w w:val="110"/>
          <w:sz w:val="27"/>
          <w:szCs w:val="27"/>
        </w:rPr>
        <w:t xml:space="preserve">oha  tvorwou  zntelzgenci </w:t>
      </w:r>
      <w:r>
        <w:rPr>
          <w:i/>
          <w:iCs/>
          <w:color w:val="312D31"/>
          <w:spacing w:val="4"/>
          <w:w w:val="110"/>
          <w:sz w:val="27"/>
          <w:szCs w:val="27"/>
        </w:rPr>
        <w:t xml:space="preserve"> </w:t>
      </w:r>
      <w:r>
        <w:rPr>
          <w:i/>
          <w:iCs/>
          <w:color w:val="312D31"/>
          <w:w w:val="110"/>
          <w:sz w:val="27"/>
          <w:szCs w:val="27"/>
        </w:rPr>
        <w:t>světa</w:t>
      </w:r>
      <w:r>
        <w:rPr>
          <w:i/>
          <w:iCs/>
          <w:color w:val="312D31"/>
          <w:spacing w:val="47"/>
          <w:w w:val="110"/>
          <w:sz w:val="27"/>
          <w:szCs w:val="27"/>
        </w:rPr>
        <w:t xml:space="preserve"> </w:t>
      </w:r>
      <w:r>
        <w:rPr>
          <w:rFonts w:ascii="Arial" w:hAnsi="Arial" w:cs="Arial"/>
          <w:i/>
          <w:iCs/>
          <w:color w:val="312D31"/>
          <w:w w:val="110"/>
        </w:rPr>
        <w:t>N</w:t>
      </w:r>
      <w:r>
        <w:rPr>
          <w:rFonts w:ascii="Arial" w:hAnsi="Arial" w:cs="Arial"/>
          <w:i/>
          <w:iCs/>
          <w:color w:val="312D31"/>
          <w:w w:val="110"/>
        </w:rPr>
        <w:tab/>
        <w:t>k</w:t>
      </w:r>
    </w:p>
    <w:p w14:paraId="40D21BCB" w14:textId="77777777" w:rsidR="008F5AB7" w:rsidRDefault="008F5AB7">
      <w:pPr>
        <w:pStyle w:val="Zkladntext"/>
        <w:tabs>
          <w:tab w:val="left" w:pos="5348"/>
        </w:tabs>
        <w:kinsoku w:val="0"/>
        <w:overflowPunct w:val="0"/>
        <w:spacing w:before="35" w:line="275" w:lineRule="exact"/>
        <w:ind w:left="456"/>
        <w:rPr>
          <w:rFonts w:ascii="Arial" w:hAnsi="Arial" w:cs="Arial"/>
          <w:i/>
          <w:iCs/>
          <w:color w:val="312D31"/>
          <w:w w:val="110"/>
        </w:rPr>
        <w:sectPr w:rsidR="00000000">
          <w:type w:val="continuous"/>
          <w:pgSz w:w="11900" w:h="16840"/>
          <w:pgMar w:top="1200" w:right="0" w:bottom="280" w:left="80" w:header="708" w:footer="708" w:gutter="0"/>
          <w:cols w:num="2" w:space="708" w:equalWidth="0">
            <w:col w:w="5790" w:space="132"/>
            <w:col w:w="5898"/>
          </w:cols>
          <w:noEndnote/>
        </w:sectPr>
      </w:pPr>
    </w:p>
    <w:p w14:paraId="57810406" w14:textId="77777777" w:rsidR="008F5AB7" w:rsidRDefault="008F5AB7">
      <w:pPr>
        <w:pStyle w:val="Zkladntext"/>
        <w:kinsoku w:val="0"/>
        <w:overflowPunct w:val="0"/>
        <w:spacing w:line="163" w:lineRule="exact"/>
        <w:ind w:left="462"/>
        <w:rPr>
          <w:i/>
          <w:iCs/>
          <w:color w:val="312D31"/>
          <w:w w:val="115"/>
          <w:sz w:val="27"/>
          <w:szCs w:val="27"/>
        </w:rPr>
      </w:pPr>
      <w:r>
        <w:rPr>
          <w:i/>
          <w:iCs/>
          <w:color w:val="312D31"/>
          <w:sz w:val="27"/>
          <w:szCs w:val="27"/>
        </w:rPr>
        <w:t>hodsP000a'nim</w:t>
      </w:r>
      <w:r>
        <w:rPr>
          <w:i/>
          <w:iCs/>
          <w:color w:val="312D31"/>
          <w:spacing w:val="-26"/>
          <w:sz w:val="27"/>
          <w:szCs w:val="27"/>
        </w:rPr>
        <w:t xml:space="preserve"> </w:t>
      </w:r>
      <w:r>
        <w:rPr>
          <w:i/>
          <w:iCs/>
          <w:color w:val="312D31"/>
          <w:w w:val="115"/>
          <w:sz w:val="27"/>
          <w:szCs w:val="27"/>
        </w:rPr>
        <w:t>sjednocené,</w:t>
      </w:r>
      <w:r>
        <w:rPr>
          <w:i/>
          <w:iCs/>
          <w:color w:val="312D31"/>
          <w:spacing w:val="-46"/>
          <w:w w:val="115"/>
          <w:sz w:val="27"/>
          <w:szCs w:val="27"/>
        </w:rPr>
        <w:t xml:space="preserve"> </w:t>
      </w:r>
      <w:r>
        <w:rPr>
          <w:i/>
          <w:iCs/>
          <w:color w:val="312D31"/>
          <w:w w:val="115"/>
          <w:sz w:val="27"/>
          <w:szCs w:val="27"/>
        </w:rPr>
        <w:t>demokratické</w:t>
      </w:r>
      <w:r>
        <w:rPr>
          <w:i/>
          <w:iCs/>
          <w:color w:val="312D31"/>
          <w:spacing w:val="-38"/>
          <w:w w:val="115"/>
          <w:sz w:val="27"/>
          <w:szCs w:val="27"/>
        </w:rPr>
        <w:t xml:space="preserve"> </w:t>
      </w:r>
      <w:r>
        <w:rPr>
          <w:i/>
          <w:iCs/>
          <w:color w:val="312D31"/>
          <w:w w:val="115"/>
          <w:sz w:val="27"/>
          <w:szCs w:val="27"/>
        </w:rPr>
        <w:t>Ev-</w:t>
      </w:r>
    </w:p>
    <w:p w14:paraId="0B844CC0" w14:textId="77777777" w:rsidR="008F5AB7" w:rsidRDefault="008F5AB7">
      <w:pPr>
        <w:pStyle w:val="Zkladntext"/>
        <w:kinsoku w:val="0"/>
        <w:overflowPunct w:val="0"/>
        <w:spacing w:line="163" w:lineRule="exact"/>
        <w:ind w:left="462"/>
        <w:rPr>
          <w:rFonts w:ascii="Arial" w:hAnsi="Arial" w:cs="Arial"/>
          <w:i/>
          <w:iCs/>
          <w:color w:val="312D31"/>
          <w:w w:val="105"/>
          <w:position w:val="-9"/>
          <w:sz w:val="20"/>
          <w:szCs w:val="20"/>
        </w:rPr>
      </w:pPr>
      <w:r>
        <w:rPr>
          <w:sz w:val="24"/>
          <w:szCs w:val="24"/>
        </w:rPr>
        <w:br w:type="column"/>
      </w:r>
      <w:r>
        <w:rPr>
          <w:i/>
          <w:iCs/>
          <w:color w:val="312D31"/>
          <w:w w:val="105"/>
          <w:position w:val="-4"/>
        </w:rPr>
        <w:t>g</w:t>
      </w:r>
      <w:r>
        <w:rPr>
          <w:i/>
          <w:iCs/>
          <w:color w:val="312D31"/>
          <w:w w:val="105"/>
          <w:sz w:val="27"/>
          <w:szCs w:val="27"/>
        </w:rPr>
        <w:t xml:space="preserve">re su byl </w:t>
      </w:r>
      <w:r>
        <w:rPr>
          <w:rFonts w:ascii="Arial" w:hAnsi="Arial" w:cs="Arial"/>
          <w:i/>
          <w:iCs/>
          <w:color w:val="312D31"/>
          <w:w w:val="105"/>
          <w:position w:val="-9"/>
          <w:sz w:val="20"/>
          <w:szCs w:val="20"/>
        </w:rPr>
        <w:t>0</w:t>
      </w:r>
    </w:p>
    <w:p w14:paraId="6D810ACF" w14:textId="77777777" w:rsidR="008F5AB7" w:rsidRDefault="008F5AB7">
      <w:pPr>
        <w:pStyle w:val="Zkladntext"/>
        <w:tabs>
          <w:tab w:val="left" w:pos="2022"/>
          <w:tab w:val="left" w:pos="2810"/>
        </w:tabs>
        <w:kinsoku w:val="0"/>
        <w:overflowPunct w:val="0"/>
        <w:spacing w:line="163" w:lineRule="exact"/>
        <w:ind w:left="462"/>
        <w:rPr>
          <w:i/>
          <w:iCs/>
          <w:color w:val="312D31"/>
          <w:sz w:val="27"/>
          <w:szCs w:val="27"/>
        </w:rPr>
      </w:pPr>
      <w:r>
        <w:rPr>
          <w:sz w:val="24"/>
          <w:szCs w:val="24"/>
        </w:rPr>
        <w:br w:type="column"/>
      </w:r>
      <w:r>
        <w:rPr>
          <w:color w:val="312D31"/>
          <w:w w:val="95"/>
          <w:sz w:val="27"/>
          <w:szCs w:val="27"/>
        </w:rPr>
        <w:t>.,</w:t>
      </w:r>
      <w:r>
        <w:rPr>
          <w:color w:val="312D31"/>
          <w:w w:val="95"/>
          <w:sz w:val="27"/>
          <w:szCs w:val="27"/>
        </w:rPr>
        <w:tab/>
        <w:t xml:space="preserve">· </w:t>
      </w:r>
      <w:r>
        <w:rPr>
          <w:color w:val="312D31"/>
          <w:spacing w:val="33"/>
          <w:w w:val="95"/>
          <w:sz w:val="27"/>
          <w:szCs w:val="27"/>
        </w:rPr>
        <w:t xml:space="preserve"> </w:t>
      </w:r>
      <w:r>
        <w:rPr>
          <w:i/>
          <w:iCs/>
          <w:color w:val="312D31"/>
          <w:sz w:val="27"/>
          <w:szCs w:val="27"/>
        </w:rPr>
        <w:t>a</w:t>
      </w:r>
      <w:r>
        <w:rPr>
          <w:i/>
          <w:iCs/>
          <w:color w:val="312D31"/>
          <w:sz w:val="27"/>
          <w:szCs w:val="27"/>
        </w:rPr>
        <w:tab/>
        <w:t>on</w:t>
      </w:r>
    </w:p>
    <w:p w14:paraId="0A8895B9" w14:textId="77777777" w:rsidR="008F5AB7" w:rsidRDefault="008F5AB7">
      <w:pPr>
        <w:pStyle w:val="Zkladntext"/>
        <w:tabs>
          <w:tab w:val="left" w:pos="2022"/>
          <w:tab w:val="left" w:pos="2810"/>
        </w:tabs>
        <w:kinsoku w:val="0"/>
        <w:overflowPunct w:val="0"/>
        <w:spacing w:line="163" w:lineRule="exact"/>
        <w:ind w:left="462"/>
        <w:rPr>
          <w:i/>
          <w:iCs/>
          <w:color w:val="312D31"/>
          <w:sz w:val="27"/>
          <w:szCs w:val="27"/>
        </w:rPr>
        <w:sectPr w:rsidR="00000000">
          <w:type w:val="continuous"/>
          <w:pgSz w:w="11900" w:h="16840"/>
          <w:pgMar w:top="1200" w:right="0" w:bottom="280" w:left="80" w:header="708" w:footer="708" w:gutter="0"/>
          <w:cols w:num="3" w:space="708" w:equalWidth="0">
            <w:col w:w="5832" w:space="234"/>
            <w:col w:w="1868" w:space="760"/>
            <w:col w:w="3126"/>
          </w:cols>
          <w:noEndnote/>
        </w:sectPr>
      </w:pPr>
    </w:p>
    <w:p w14:paraId="34E48AB0" w14:textId="77777777" w:rsidR="008F5AB7" w:rsidRDefault="008F5AB7">
      <w:pPr>
        <w:pStyle w:val="Zkladntext"/>
        <w:kinsoku w:val="0"/>
        <w:overflowPunct w:val="0"/>
        <w:spacing w:before="31" w:line="177" w:lineRule="exact"/>
        <w:ind w:left="430"/>
        <w:rPr>
          <w:i/>
          <w:iCs/>
          <w:color w:val="312D31"/>
          <w:w w:val="80"/>
          <w:sz w:val="24"/>
          <w:szCs w:val="24"/>
        </w:rPr>
      </w:pPr>
      <w:r>
        <w:rPr>
          <w:i/>
          <w:iCs/>
          <w:color w:val="312D31"/>
          <w:w w:val="80"/>
          <w:sz w:val="24"/>
          <w:szCs w:val="24"/>
        </w:rPr>
        <w:t>btI</w:t>
      </w:r>
    </w:p>
    <w:p w14:paraId="3EA9496B" w14:textId="77777777" w:rsidR="008F5AB7" w:rsidRDefault="008F5AB7">
      <w:pPr>
        <w:pStyle w:val="Zkladntext"/>
        <w:kinsoku w:val="0"/>
        <w:overflowPunct w:val="0"/>
        <w:spacing w:before="8" w:line="201" w:lineRule="exact"/>
        <w:ind w:left="421"/>
        <w:rPr>
          <w:i/>
          <w:iCs/>
          <w:color w:val="312D31"/>
          <w:spacing w:val="-14"/>
          <w:position w:val="13"/>
          <w:sz w:val="27"/>
          <w:szCs w:val="27"/>
        </w:rPr>
      </w:pPr>
      <w:r>
        <w:rPr>
          <w:sz w:val="24"/>
          <w:szCs w:val="24"/>
        </w:rPr>
        <w:br w:type="column"/>
      </w:r>
      <w:r>
        <w:rPr>
          <w:i/>
          <w:iCs/>
          <w:color w:val="312D31"/>
          <w:sz w:val="32"/>
          <w:szCs w:val="32"/>
        </w:rPr>
        <w:t>Bez</w:t>
      </w:r>
      <w:r>
        <w:rPr>
          <w:i/>
          <w:iCs/>
          <w:color w:val="312D31"/>
          <w:spacing w:val="54"/>
          <w:sz w:val="32"/>
          <w:szCs w:val="32"/>
        </w:rPr>
        <w:t xml:space="preserve"> </w:t>
      </w:r>
      <w:r>
        <w:rPr>
          <w:i/>
          <w:iCs/>
          <w:color w:val="312D31"/>
          <w:spacing w:val="-14"/>
          <w:sz w:val="27"/>
          <w:szCs w:val="27"/>
        </w:rPr>
        <w:t>svobo</w:t>
      </w:r>
      <w:r>
        <w:rPr>
          <w:i/>
          <w:iCs/>
          <w:color w:val="312D31"/>
          <w:spacing w:val="-14"/>
          <w:position w:val="13"/>
          <w:sz w:val="27"/>
          <w:szCs w:val="27"/>
        </w:rPr>
        <w:t>d</w:t>
      </w:r>
    </w:p>
    <w:p w14:paraId="7F7272A5" w14:textId="77777777" w:rsidR="008F5AB7" w:rsidRDefault="008F5AB7">
      <w:pPr>
        <w:pStyle w:val="Zkladntext"/>
        <w:tabs>
          <w:tab w:val="left" w:pos="2249"/>
        </w:tabs>
        <w:kinsoku w:val="0"/>
        <w:overflowPunct w:val="0"/>
        <w:spacing w:before="8" w:line="201" w:lineRule="exact"/>
        <w:ind w:left="127"/>
        <w:rPr>
          <w:color w:val="312D31"/>
          <w:spacing w:val="-19"/>
          <w:w w:val="90"/>
          <w:position w:val="13"/>
          <w:sz w:val="27"/>
          <w:szCs w:val="27"/>
        </w:rPr>
      </w:pPr>
      <w:r>
        <w:rPr>
          <w:sz w:val="24"/>
          <w:szCs w:val="24"/>
        </w:rPr>
        <w:br w:type="column"/>
      </w:r>
      <w:r>
        <w:rPr>
          <w:i/>
          <w:iCs/>
          <w:color w:val="1C1A1F"/>
          <w:w w:val="105"/>
          <w:sz w:val="27"/>
          <w:szCs w:val="27"/>
        </w:rPr>
        <w:t xml:space="preserve">y </w:t>
      </w:r>
      <w:r>
        <w:rPr>
          <w:i/>
          <w:iCs/>
          <w:color w:val="1C1A1F"/>
          <w:spacing w:val="46"/>
          <w:w w:val="105"/>
          <w:sz w:val="27"/>
          <w:szCs w:val="27"/>
        </w:rPr>
        <w:t xml:space="preserve"> </w:t>
      </w:r>
      <w:r>
        <w:rPr>
          <w:i/>
          <w:iCs/>
          <w:color w:val="312D31"/>
          <w:spacing w:val="-10"/>
          <w:w w:val="105"/>
          <w:sz w:val="27"/>
          <w:szCs w:val="27"/>
        </w:rPr>
        <w:t>ne</w:t>
      </w:r>
      <w:r>
        <w:rPr>
          <w:color w:val="312D31"/>
          <w:spacing w:val="-10"/>
          <w:w w:val="105"/>
          <w:position w:val="13"/>
          <w:sz w:val="27"/>
          <w:szCs w:val="27"/>
        </w:rPr>
        <w:t>,</w:t>
      </w:r>
      <w:r>
        <w:rPr>
          <w:i/>
          <w:iCs/>
          <w:color w:val="312D31"/>
          <w:spacing w:val="-10"/>
          <w:w w:val="105"/>
          <w:sz w:val="27"/>
          <w:szCs w:val="27"/>
        </w:rPr>
        <w:t xml:space="preserve">nz  </w:t>
      </w:r>
      <w:r>
        <w:rPr>
          <w:i/>
          <w:iCs/>
          <w:color w:val="312D31"/>
          <w:spacing w:val="16"/>
          <w:w w:val="105"/>
          <w:sz w:val="27"/>
          <w:szCs w:val="27"/>
        </w:rPr>
        <w:t xml:space="preserve"> </w:t>
      </w:r>
      <w:r>
        <w:rPr>
          <w:i/>
          <w:iCs/>
          <w:color w:val="312D31"/>
          <w:spacing w:val="-9"/>
          <w:w w:val="105"/>
          <w:sz w:val="27"/>
          <w:szCs w:val="27"/>
        </w:rPr>
        <w:t>opra"</w:t>
      </w:r>
      <w:r>
        <w:rPr>
          <w:i/>
          <w:iCs/>
          <w:color w:val="312D31"/>
          <w:spacing w:val="-9"/>
          <w:w w:val="105"/>
          <w:position w:val="13"/>
          <w:sz w:val="27"/>
          <w:szCs w:val="27"/>
        </w:rPr>
        <w:t>d</w:t>
      </w:r>
      <w:r>
        <w:rPr>
          <w:i/>
          <w:iCs/>
          <w:color w:val="312D31"/>
          <w:spacing w:val="-9"/>
          <w:w w:val="105"/>
          <w:position w:val="13"/>
          <w:sz w:val="27"/>
          <w:szCs w:val="27"/>
        </w:rPr>
        <w:tab/>
      </w:r>
      <w:r>
        <w:rPr>
          <w:color w:val="312D31"/>
          <w:spacing w:val="-19"/>
          <w:w w:val="90"/>
          <w:position w:val="13"/>
          <w:sz w:val="27"/>
          <w:szCs w:val="27"/>
        </w:rPr>
        <w:t>,</w:t>
      </w:r>
    </w:p>
    <w:p w14:paraId="64A52FE8" w14:textId="77777777" w:rsidR="008F5AB7" w:rsidRDefault="008F5AB7">
      <w:pPr>
        <w:pStyle w:val="Zkladntext"/>
        <w:tabs>
          <w:tab w:val="left" w:pos="1957"/>
        </w:tabs>
        <w:kinsoku w:val="0"/>
        <w:overflowPunct w:val="0"/>
        <w:spacing w:before="8" w:line="201" w:lineRule="exact"/>
        <w:ind w:left="411"/>
        <w:rPr>
          <w:rFonts w:ascii="Arial" w:hAnsi="Arial" w:cs="Arial"/>
          <w:color w:val="595659"/>
          <w:w w:val="115"/>
          <w:sz w:val="27"/>
          <w:szCs w:val="27"/>
          <w:vertAlign w:val="superscript"/>
        </w:rPr>
      </w:pPr>
      <w:r>
        <w:rPr>
          <w:sz w:val="24"/>
          <w:szCs w:val="24"/>
        </w:rPr>
        <w:br w:type="column"/>
      </w:r>
      <w:r>
        <w:rPr>
          <w:i/>
          <w:iCs/>
          <w:color w:val="312D31"/>
          <w:spacing w:val="-30"/>
          <w:w w:val="115"/>
          <w:sz w:val="27"/>
          <w:szCs w:val="27"/>
        </w:rPr>
        <w:t>mz</w:t>
      </w:r>
      <w:r>
        <w:rPr>
          <w:color w:val="312D31"/>
          <w:spacing w:val="-30"/>
          <w:w w:val="115"/>
          <w:position w:val="13"/>
          <w:sz w:val="27"/>
          <w:szCs w:val="27"/>
        </w:rPr>
        <w:t>,</w:t>
      </w:r>
      <w:r>
        <w:rPr>
          <w:color w:val="312D31"/>
          <w:spacing w:val="-36"/>
          <w:w w:val="115"/>
          <w:position w:val="13"/>
          <w:sz w:val="27"/>
          <w:szCs w:val="27"/>
        </w:rPr>
        <w:t xml:space="preserve"> </w:t>
      </w:r>
      <w:r>
        <w:rPr>
          <w:i/>
          <w:iCs/>
          <w:color w:val="312D31"/>
          <w:w w:val="115"/>
          <w:sz w:val="27"/>
          <w:szCs w:val="27"/>
        </w:rPr>
        <w:t>r.</w:t>
      </w:r>
      <w:r>
        <w:rPr>
          <w:i/>
          <w:iCs/>
          <w:color w:val="312D31"/>
          <w:w w:val="115"/>
          <w:sz w:val="27"/>
          <w:szCs w:val="27"/>
        </w:rPr>
        <w:tab/>
      </w:r>
      <w:r>
        <w:rPr>
          <w:rFonts w:ascii="Arial" w:hAnsi="Arial" w:cs="Arial"/>
          <w:color w:val="595659"/>
          <w:w w:val="115"/>
          <w:sz w:val="27"/>
          <w:szCs w:val="27"/>
          <w:vertAlign w:val="superscript"/>
        </w:rPr>
        <w:t>,</w:t>
      </w:r>
    </w:p>
    <w:p w14:paraId="302BBCCF" w14:textId="77777777" w:rsidR="008F5AB7" w:rsidRDefault="008F5AB7">
      <w:pPr>
        <w:pStyle w:val="Zkladntext"/>
        <w:kinsoku w:val="0"/>
        <w:overflowPunct w:val="0"/>
        <w:spacing w:line="209" w:lineRule="exact"/>
        <w:ind w:left="430"/>
        <w:rPr>
          <w:i/>
          <w:iCs/>
          <w:color w:val="312D31"/>
          <w:w w:val="115"/>
          <w:sz w:val="27"/>
          <w:szCs w:val="27"/>
        </w:rPr>
      </w:pPr>
      <w:r>
        <w:rPr>
          <w:sz w:val="24"/>
          <w:szCs w:val="24"/>
        </w:rPr>
        <w:br w:type="column"/>
      </w:r>
      <w:r>
        <w:rPr>
          <w:i/>
          <w:iCs/>
          <w:color w:val="312D31"/>
          <w:w w:val="115"/>
          <w:sz w:val="27"/>
          <w:szCs w:val="27"/>
        </w:rPr>
        <w:t xml:space="preserve">r ceno, ze se má stát </w:t>
      </w:r>
      <w:r>
        <w:rPr>
          <w:rFonts w:ascii="Arial" w:hAnsi="Arial" w:cs="Arial"/>
          <w:color w:val="595659"/>
          <w:w w:val="115"/>
          <w:sz w:val="24"/>
          <w:szCs w:val="24"/>
        </w:rPr>
        <w:t xml:space="preserve">« </w:t>
      </w:r>
      <w:r>
        <w:rPr>
          <w:i/>
          <w:iCs/>
          <w:color w:val="312D31"/>
          <w:w w:val="115"/>
          <w:sz w:val="27"/>
          <w:szCs w:val="27"/>
        </w:rPr>
        <w:t>krilic</w:t>
      </w:r>
    </w:p>
    <w:p w14:paraId="18F72FC3" w14:textId="77777777" w:rsidR="008F5AB7" w:rsidRDefault="008F5AB7">
      <w:pPr>
        <w:pStyle w:val="Zkladntext"/>
        <w:kinsoku w:val="0"/>
        <w:overflowPunct w:val="0"/>
        <w:spacing w:line="209" w:lineRule="exact"/>
        <w:ind w:left="430"/>
        <w:rPr>
          <w:i/>
          <w:iCs/>
          <w:color w:val="312D31"/>
          <w:w w:val="115"/>
          <w:sz w:val="27"/>
          <w:szCs w:val="27"/>
        </w:rPr>
        <w:sectPr w:rsidR="00000000">
          <w:type w:val="continuous"/>
          <w:pgSz w:w="11900" w:h="16840"/>
          <w:pgMar w:top="1200" w:right="0" w:bottom="280" w:left="80" w:header="708" w:footer="708" w:gutter="0"/>
          <w:cols w:num="5" w:space="708" w:equalWidth="0">
            <w:col w:w="649" w:space="40"/>
            <w:col w:w="1716" w:space="39"/>
            <w:col w:w="2299" w:space="40"/>
            <w:col w:w="2058" w:space="793"/>
            <w:col w:w="4186"/>
          </w:cols>
          <w:noEndnote/>
        </w:sectPr>
      </w:pPr>
    </w:p>
    <w:p w14:paraId="5DF00828" w14:textId="77777777" w:rsidR="008F5AB7" w:rsidRDefault="008F5AB7">
      <w:pPr>
        <w:pStyle w:val="Zkladntext"/>
        <w:tabs>
          <w:tab w:val="left" w:pos="3092"/>
          <w:tab w:val="left" w:pos="3740"/>
        </w:tabs>
        <w:kinsoku w:val="0"/>
        <w:overflowPunct w:val="0"/>
        <w:spacing w:before="101" w:line="141" w:lineRule="exact"/>
        <w:ind w:left="422"/>
        <w:rPr>
          <w:rFonts w:ascii="Arial" w:hAnsi="Arial" w:cs="Arial"/>
          <w:i/>
          <w:iCs/>
          <w:color w:val="312D31"/>
          <w:w w:val="75"/>
          <w:sz w:val="27"/>
          <w:szCs w:val="27"/>
        </w:rPr>
      </w:pPr>
      <w:r>
        <w:rPr>
          <w:rFonts w:ascii="Courier New" w:hAnsi="Courier New" w:cs="Courier New"/>
          <w:i/>
          <w:iCs/>
          <w:color w:val="312D31"/>
          <w:w w:val="75"/>
          <w:sz w:val="30"/>
          <w:szCs w:val="30"/>
        </w:rPr>
        <w:t>roPY·</w:t>
      </w:r>
      <w:r>
        <w:rPr>
          <w:rFonts w:ascii="Courier New" w:hAnsi="Courier New" w:cs="Courier New"/>
          <w:i/>
          <w:iCs/>
          <w:color w:val="312D31"/>
          <w:w w:val="75"/>
          <w:sz w:val="30"/>
          <w:szCs w:val="30"/>
        </w:rPr>
        <w:tab/>
      </w:r>
      <w:r>
        <w:rPr>
          <w:rFonts w:ascii="Courier New" w:hAnsi="Courier New" w:cs="Courier New"/>
          <w:color w:val="312D31"/>
          <w:w w:val="85"/>
          <w:sz w:val="30"/>
          <w:szCs w:val="30"/>
        </w:rPr>
        <w:t>.</w:t>
      </w:r>
      <w:r>
        <w:rPr>
          <w:rFonts w:ascii="Courier New" w:hAnsi="Courier New" w:cs="Courier New"/>
          <w:color w:val="312D31"/>
          <w:w w:val="85"/>
          <w:sz w:val="30"/>
          <w:szCs w:val="30"/>
        </w:rPr>
        <w:tab/>
      </w:r>
      <w:r>
        <w:rPr>
          <w:rFonts w:ascii="Arial" w:hAnsi="Arial" w:cs="Arial"/>
          <w:i/>
          <w:iCs/>
          <w:color w:val="312D31"/>
          <w:w w:val="75"/>
          <w:sz w:val="27"/>
          <w:szCs w:val="27"/>
        </w:rPr>
        <w:t>t</w:t>
      </w:r>
    </w:p>
    <w:p w14:paraId="5C75C8D6" w14:textId="77777777" w:rsidR="008F5AB7" w:rsidRDefault="008F5AB7">
      <w:pPr>
        <w:pStyle w:val="Zkladntext"/>
        <w:kinsoku w:val="0"/>
        <w:overflowPunct w:val="0"/>
        <w:spacing w:line="223" w:lineRule="exact"/>
        <w:ind w:left="422"/>
        <w:rPr>
          <w:rFonts w:ascii="Arial" w:hAnsi="Arial" w:cs="Arial"/>
          <w:i/>
          <w:iCs/>
          <w:color w:val="312D31"/>
          <w:w w:val="110"/>
          <w:sz w:val="20"/>
          <w:szCs w:val="20"/>
        </w:rPr>
      </w:pPr>
      <w:r>
        <w:rPr>
          <w:sz w:val="24"/>
          <w:szCs w:val="24"/>
        </w:rPr>
        <w:br w:type="column"/>
      </w:r>
      <w:r>
        <w:rPr>
          <w:rFonts w:ascii="Arial" w:hAnsi="Arial" w:cs="Arial"/>
          <w:i/>
          <w:iCs/>
          <w:color w:val="312D31"/>
          <w:w w:val="110"/>
          <w:sz w:val="20"/>
          <w:szCs w:val="20"/>
        </w:rPr>
        <w:t>01Jy</w:t>
      </w:r>
    </w:p>
    <w:p w14:paraId="2DA69F92" w14:textId="77777777" w:rsidR="008F5AB7" w:rsidRDefault="008F5AB7">
      <w:pPr>
        <w:pStyle w:val="Zkladntext"/>
        <w:tabs>
          <w:tab w:val="left" w:pos="2837"/>
        </w:tabs>
        <w:kinsoku w:val="0"/>
        <w:overflowPunct w:val="0"/>
        <w:spacing w:before="21" w:line="220" w:lineRule="exact"/>
        <w:ind w:left="422" w:right="-58"/>
        <w:rPr>
          <w:i/>
          <w:iCs/>
          <w:color w:val="312D31"/>
          <w:sz w:val="27"/>
          <w:szCs w:val="27"/>
        </w:rPr>
      </w:pPr>
      <w:r>
        <w:rPr>
          <w:sz w:val="24"/>
          <w:szCs w:val="24"/>
        </w:rPr>
        <w:br w:type="column"/>
      </w:r>
      <w:r>
        <w:rPr>
          <w:i/>
          <w:iCs/>
          <w:color w:val="312D31"/>
          <w:spacing w:val="-5"/>
          <w:sz w:val="27"/>
          <w:szCs w:val="27"/>
        </w:rPr>
        <w:t xml:space="preserve">k!Jms </w:t>
      </w:r>
      <w:r>
        <w:rPr>
          <w:i/>
          <w:iCs/>
          <w:color w:val="312D31"/>
          <w:spacing w:val="9"/>
          <w:sz w:val="27"/>
          <w:szCs w:val="27"/>
        </w:rPr>
        <w:t xml:space="preserve">ve </w:t>
      </w:r>
      <w:r>
        <w:rPr>
          <w:i/>
          <w:iCs/>
          <w:color w:val="312D31"/>
          <w:spacing w:val="3"/>
          <w:sz w:val="27"/>
          <w:szCs w:val="27"/>
        </w:rPr>
        <w:t>dolIJ</w:t>
      </w:r>
      <w:r>
        <w:rPr>
          <w:i/>
          <w:iCs/>
          <w:color w:val="312D31"/>
          <w:spacing w:val="13"/>
          <w:sz w:val="27"/>
          <w:szCs w:val="27"/>
        </w:rPr>
        <w:t xml:space="preserve"> </w:t>
      </w:r>
      <w:r>
        <w:rPr>
          <w:i/>
          <w:iCs/>
          <w:color w:val="312D31"/>
          <w:w w:val="90"/>
          <w:sz w:val="27"/>
          <w:szCs w:val="27"/>
        </w:rPr>
        <w:t xml:space="preserve">zm </w:t>
      </w:r>
      <w:r>
        <w:rPr>
          <w:i/>
          <w:iCs/>
          <w:color w:val="312D31"/>
          <w:spacing w:val="9"/>
          <w:w w:val="90"/>
          <w:sz w:val="27"/>
          <w:szCs w:val="27"/>
        </w:rPr>
        <w:t xml:space="preserve"> </w:t>
      </w:r>
      <w:r>
        <w:rPr>
          <w:i/>
          <w:iCs/>
          <w:color w:val="595659"/>
          <w:w w:val="90"/>
          <w:sz w:val="27"/>
          <w:szCs w:val="27"/>
        </w:rPr>
        <w:t>!</w:t>
      </w:r>
      <w:r>
        <w:rPr>
          <w:i/>
          <w:iCs/>
          <w:color w:val="595659"/>
          <w:w w:val="90"/>
          <w:sz w:val="27"/>
          <w:szCs w:val="27"/>
        </w:rPr>
        <w:tab/>
      </w:r>
      <w:r>
        <w:rPr>
          <w:i/>
          <w:iCs/>
          <w:color w:val="494449"/>
          <w:sz w:val="32"/>
          <w:szCs w:val="32"/>
        </w:rPr>
        <w:t xml:space="preserve">vf </w:t>
      </w:r>
      <w:r>
        <w:rPr>
          <w:i/>
          <w:iCs/>
          <w:color w:val="312D31"/>
          <w:sz w:val="27"/>
          <w:szCs w:val="27"/>
        </w:rPr>
        <w:t>doby. Přáli</w:t>
      </w:r>
      <w:r>
        <w:rPr>
          <w:i/>
          <w:iCs/>
          <w:color w:val="312D31"/>
          <w:spacing w:val="26"/>
          <w:sz w:val="27"/>
          <w:szCs w:val="27"/>
        </w:rPr>
        <w:t xml:space="preserve"> </w:t>
      </w:r>
      <w:r>
        <w:rPr>
          <w:i/>
          <w:iCs/>
          <w:color w:val="312D31"/>
          <w:sz w:val="27"/>
          <w:szCs w:val="27"/>
        </w:rPr>
        <w:t>bYchom</w:t>
      </w:r>
    </w:p>
    <w:p w14:paraId="6C44781B" w14:textId="77777777" w:rsidR="008F5AB7" w:rsidRDefault="008F5AB7">
      <w:pPr>
        <w:pStyle w:val="Zkladntext"/>
        <w:tabs>
          <w:tab w:val="left" w:pos="2837"/>
        </w:tabs>
        <w:kinsoku w:val="0"/>
        <w:overflowPunct w:val="0"/>
        <w:spacing w:before="21" w:line="220" w:lineRule="exact"/>
        <w:ind w:left="422" w:right="-58"/>
        <w:rPr>
          <w:i/>
          <w:iCs/>
          <w:color w:val="312D31"/>
          <w:sz w:val="27"/>
          <w:szCs w:val="27"/>
        </w:rPr>
        <w:sectPr w:rsidR="00000000">
          <w:type w:val="continuous"/>
          <w:pgSz w:w="11900" w:h="16840"/>
          <w:pgMar w:top="1200" w:right="0" w:bottom="280" w:left="80" w:header="708" w:footer="708" w:gutter="0"/>
          <w:cols w:num="3" w:space="708" w:equalWidth="0">
            <w:col w:w="3813" w:space="315"/>
            <w:col w:w="929" w:space="1030"/>
            <w:col w:w="5733"/>
          </w:cols>
          <w:noEndnote/>
        </w:sectPr>
      </w:pPr>
    </w:p>
    <w:p w14:paraId="19C09C5F" w14:textId="77777777" w:rsidR="008F5AB7" w:rsidRDefault="008F5AB7">
      <w:pPr>
        <w:pStyle w:val="Zkladntext"/>
        <w:tabs>
          <w:tab w:val="left" w:pos="5428"/>
        </w:tabs>
        <w:kinsoku w:val="0"/>
        <w:overflowPunct w:val="0"/>
        <w:spacing w:line="219" w:lineRule="exact"/>
        <w:ind w:left="451"/>
        <w:rPr>
          <w:i/>
          <w:iCs/>
          <w:color w:val="312D31"/>
          <w:w w:val="75"/>
          <w:sz w:val="32"/>
          <w:szCs w:val="32"/>
        </w:rPr>
      </w:pPr>
      <w:r>
        <w:rPr>
          <w:rFonts w:ascii="Arial" w:hAnsi="Arial" w:cs="Arial"/>
          <w:i/>
          <w:iCs/>
          <w:color w:val="707077"/>
          <w:sz w:val="28"/>
          <w:szCs w:val="28"/>
        </w:rPr>
        <w:t xml:space="preserve">- </w:t>
      </w:r>
      <w:r>
        <w:rPr>
          <w:rFonts w:ascii="Arial" w:hAnsi="Arial" w:cs="Arial"/>
          <w:i/>
          <w:iCs/>
          <w:color w:val="312D31"/>
          <w:sz w:val="28"/>
          <w:szCs w:val="28"/>
        </w:rPr>
        <w:t xml:space="preserve">V ýzn am </w:t>
      </w:r>
      <w:r>
        <w:rPr>
          <w:i/>
          <w:iCs/>
          <w:color w:val="312D31"/>
          <w:sz w:val="27"/>
          <w:szCs w:val="27"/>
        </w:rPr>
        <w:t xml:space="preserve">kongresll:  Je  </w:t>
      </w:r>
      <w:r>
        <w:rPr>
          <w:rFonts w:ascii="Arial" w:hAnsi="Arial" w:cs="Arial"/>
          <w:i/>
          <w:iCs/>
          <w:color w:val="312D31"/>
          <w:sz w:val="28"/>
          <w:szCs w:val="28"/>
        </w:rPr>
        <w:t xml:space="preserve">v </w:t>
      </w:r>
      <w:r>
        <w:rPr>
          <w:color w:val="312D31"/>
          <w:sz w:val="22"/>
          <w:szCs w:val="22"/>
        </w:rPr>
        <w:t>„</w:t>
      </w:r>
      <w:r>
        <w:rPr>
          <w:color w:val="312D31"/>
          <w:spacing w:val="10"/>
          <w:sz w:val="22"/>
          <w:szCs w:val="22"/>
        </w:rPr>
        <w:t xml:space="preserve"> </w:t>
      </w:r>
      <w:r>
        <w:rPr>
          <w:i/>
          <w:iCs/>
          <w:color w:val="312D31"/>
          <w:sz w:val="27"/>
          <w:szCs w:val="27"/>
        </w:rPr>
        <w:t>0111,</w:t>
      </w:r>
      <w:r>
        <w:rPr>
          <w:i/>
          <w:iCs/>
          <w:color w:val="312D31"/>
          <w:spacing w:val="65"/>
          <w:sz w:val="27"/>
          <w:szCs w:val="27"/>
        </w:rPr>
        <w:t xml:space="preserve"> </w:t>
      </w:r>
      <w:r>
        <w:rPr>
          <w:i/>
          <w:iCs/>
          <w:color w:val="312D31"/>
          <w:sz w:val="32"/>
          <w:szCs w:val="32"/>
        </w:rPr>
        <w:t>ze</w:t>
      </w:r>
      <w:r>
        <w:rPr>
          <w:i/>
          <w:iCs/>
          <w:color w:val="312D31"/>
          <w:sz w:val="32"/>
          <w:szCs w:val="32"/>
        </w:rPr>
        <w:tab/>
      </w:r>
      <w:r>
        <w:rPr>
          <w:i/>
          <w:iCs/>
          <w:color w:val="312D31"/>
          <w:w w:val="75"/>
          <w:sz w:val="32"/>
          <w:szCs w:val="32"/>
        </w:rPr>
        <w:t>n,o.</w:t>
      </w:r>
    </w:p>
    <w:p w14:paraId="0D3BA608" w14:textId="77777777" w:rsidR="008F5AB7" w:rsidRDefault="008F5AB7">
      <w:pPr>
        <w:pStyle w:val="Zkladntext"/>
        <w:tabs>
          <w:tab w:val="left" w:pos="1027"/>
          <w:tab w:val="left" w:pos="1702"/>
        </w:tabs>
        <w:kinsoku w:val="0"/>
        <w:overflowPunct w:val="0"/>
        <w:spacing w:before="10" w:line="209" w:lineRule="exact"/>
        <w:ind w:left="451" w:right="-29"/>
        <w:rPr>
          <w:i/>
          <w:iCs/>
          <w:color w:val="312D31"/>
          <w:sz w:val="27"/>
          <w:szCs w:val="27"/>
        </w:rPr>
      </w:pPr>
      <w:r>
        <w:rPr>
          <w:sz w:val="24"/>
          <w:szCs w:val="24"/>
        </w:rPr>
        <w:br w:type="column"/>
      </w:r>
      <w:r>
        <w:rPr>
          <w:i/>
          <w:iCs/>
          <w:color w:val="312D31"/>
          <w:sz w:val="27"/>
          <w:szCs w:val="27"/>
        </w:rPr>
        <w:t>Sl?</w:t>
      </w:r>
      <w:r>
        <w:rPr>
          <w:i/>
          <w:iCs/>
          <w:color w:val="312D31"/>
          <w:sz w:val="27"/>
          <w:szCs w:val="27"/>
        </w:rPr>
        <w:tab/>
      </w:r>
      <w:r>
        <w:rPr>
          <w:rFonts w:ascii="Arial" w:hAnsi="Arial" w:cs="Arial"/>
          <w:i/>
          <w:iCs/>
          <w:color w:val="312D31"/>
          <w:sz w:val="36"/>
          <w:szCs w:val="36"/>
        </w:rPr>
        <w:t>'!-</w:t>
      </w:r>
      <w:r>
        <w:rPr>
          <w:rFonts w:ascii="Arial" w:hAnsi="Arial" w:cs="Arial"/>
          <w:i/>
          <w:iCs/>
          <w:color w:val="312D31"/>
          <w:spacing w:val="-53"/>
          <w:sz w:val="36"/>
          <w:szCs w:val="36"/>
        </w:rPr>
        <w:t xml:space="preserve"> </w:t>
      </w:r>
      <w:r>
        <w:rPr>
          <w:rFonts w:ascii="Arial" w:hAnsi="Arial" w:cs="Arial"/>
          <w:i/>
          <w:iCs/>
          <w:color w:val="312D31"/>
          <w:sz w:val="36"/>
          <w:szCs w:val="36"/>
        </w:rPr>
        <w:t>I/</w:t>
      </w:r>
      <w:r>
        <w:rPr>
          <w:rFonts w:ascii="Arial" w:hAnsi="Arial" w:cs="Arial"/>
          <w:i/>
          <w:iCs/>
          <w:color w:val="312D31"/>
          <w:sz w:val="36"/>
          <w:szCs w:val="36"/>
        </w:rPr>
        <w:tab/>
      </w:r>
      <w:r>
        <w:rPr>
          <w:i/>
          <w:iCs/>
          <w:color w:val="312D31"/>
          <w:sz w:val="27"/>
          <w:szCs w:val="27"/>
        </w:rPr>
        <w:t>rnela Jesle větši</w:t>
      </w:r>
      <w:r>
        <w:rPr>
          <w:i/>
          <w:iCs/>
          <w:color w:val="312D31"/>
          <w:spacing w:val="13"/>
          <w:sz w:val="27"/>
          <w:szCs w:val="27"/>
        </w:rPr>
        <w:t xml:space="preserve"> </w:t>
      </w:r>
      <w:r>
        <w:rPr>
          <w:i/>
          <w:iCs/>
          <w:color w:val="312D31"/>
          <w:sz w:val="27"/>
          <w:szCs w:val="27"/>
        </w:rPr>
        <w:t>ctižádostivost</w:t>
      </w:r>
    </w:p>
    <w:p w14:paraId="445D3941" w14:textId="77777777" w:rsidR="008F5AB7" w:rsidRDefault="008F5AB7">
      <w:pPr>
        <w:pStyle w:val="Zkladntext"/>
        <w:tabs>
          <w:tab w:val="left" w:pos="1027"/>
          <w:tab w:val="left" w:pos="1702"/>
        </w:tabs>
        <w:kinsoku w:val="0"/>
        <w:overflowPunct w:val="0"/>
        <w:spacing w:before="10" w:line="209" w:lineRule="exact"/>
        <w:ind w:left="451" w:right="-29"/>
        <w:rPr>
          <w:i/>
          <w:iCs/>
          <w:color w:val="312D31"/>
          <w:sz w:val="27"/>
          <w:szCs w:val="27"/>
        </w:rPr>
        <w:sectPr w:rsidR="00000000">
          <w:type w:val="continuous"/>
          <w:pgSz w:w="11900" w:h="16840"/>
          <w:pgMar w:top="1200" w:right="0" w:bottom="280" w:left="80" w:header="708" w:footer="708" w:gutter="0"/>
          <w:cols w:num="2" w:space="708" w:equalWidth="0">
            <w:col w:w="5815" w:space="234"/>
            <w:col w:w="5771"/>
          </w:cols>
          <w:noEndnote/>
        </w:sectPr>
      </w:pPr>
    </w:p>
    <w:p w14:paraId="476A3CDE" w14:textId="77777777" w:rsidR="008F5AB7" w:rsidRDefault="008F5AB7">
      <w:pPr>
        <w:pStyle w:val="Zkladntext"/>
        <w:tabs>
          <w:tab w:val="left" w:pos="3468"/>
        </w:tabs>
        <w:kinsoku w:val="0"/>
        <w:overflowPunct w:val="0"/>
        <w:spacing w:line="397" w:lineRule="exact"/>
        <w:ind w:left="428"/>
        <w:rPr>
          <w:i/>
          <w:iCs/>
          <w:color w:val="312D31"/>
          <w:sz w:val="43"/>
          <w:szCs w:val="43"/>
        </w:rPr>
      </w:pPr>
      <w:r>
        <w:rPr>
          <w:i/>
          <w:iCs/>
          <w:color w:val="312D31"/>
          <w:sz w:val="27"/>
          <w:szCs w:val="27"/>
        </w:rPr>
        <w:t xml:space="preserve">této  výspě </w:t>
      </w:r>
      <w:r>
        <w:rPr>
          <w:i/>
          <w:iCs/>
          <w:color w:val="312D31"/>
          <w:spacing w:val="4"/>
          <w:sz w:val="27"/>
          <w:szCs w:val="27"/>
        </w:rPr>
        <w:t xml:space="preserve"> </w:t>
      </w:r>
      <w:r>
        <w:rPr>
          <w:i/>
          <w:iCs/>
          <w:color w:val="312D31"/>
          <w:sz w:val="27"/>
          <w:szCs w:val="27"/>
        </w:rPr>
        <w:t>s_v bodn_eho</w:t>
      </w:r>
      <w:r>
        <w:rPr>
          <w:i/>
          <w:iCs/>
          <w:color w:val="312D31"/>
          <w:sz w:val="27"/>
          <w:szCs w:val="27"/>
        </w:rPr>
        <w:tab/>
        <w:t xml:space="preserve">1 eta </w:t>
      </w:r>
      <w:r>
        <w:rPr>
          <w:rFonts w:ascii="Arial" w:hAnsi="Arial" w:cs="Arial"/>
          <w:i/>
          <w:iCs/>
          <w:color w:val="312D31"/>
          <w:sz w:val="38"/>
          <w:szCs w:val="38"/>
        </w:rPr>
        <w:t xml:space="preserve">!' </w:t>
      </w:r>
      <w:r>
        <w:rPr>
          <w:rFonts w:ascii="Arial" w:hAnsi="Arial" w:cs="Arial"/>
          <w:i/>
          <w:iCs/>
          <w:color w:val="312D31"/>
          <w:sz w:val="27"/>
          <w:szCs w:val="27"/>
        </w:rPr>
        <w:t>11wn.</w:t>
      </w:r>
      <w:r>
        <w:rPr>
          <w:rFonts w:ascii="Arial" w:hAnsi="Arial" w:cs="Arial"/>
          <w:i/>
          <w:iCs/>
          <w:color w:val="312D31"/>
          <w:spacing w:val="10"/>
          <w:sz w:val="27"/>
          <w:szCs w:val="27"/>
        </w:rPr>
        <w:t xml:space="preserve"> </w:t>
      </w:r>
      <w:r>
        <w:rPr>
          <w:i/>
          <w:iCs/>
          <w:color w:val="312D31"/>
          <w:sz w:val="43"/>
          <w:szCs w:val="43"/>
        </w:rPr>
        <w:t>vu</w:t>
      </w:r>
    </w:p>
    <w:p w14:paraId="51ADEAB6" w14:textId="77777777" w:rsidR="008F5AB7" w:rsidRDefault="008F5AB7">
      <w:pPr>
        <w:pStyle w:val="Zkladntext"/>
        <w:kinsoku w:val="0"/>
        <w:overflowPunct w:val="0"/>
        <w:spacing w:before="165" w:line="232" w:lineRule="exact"/>
        <w:ind w:left="428" w:right="-58"/>
        <w:rPr>
          <w:i/>
          <w:iCs/>
          <w:color w:val="312D31"/>
          <w:w w:val="110"/>
          <w:sz w:val="27"/>
          <w:szCs w:val="27"/>
        </w:rPr>
      </w:pPr>
      <w:r>
        <w:rPr>
          <w:sz w:val="24"/>
          <w:szCs w:val="24"/>
        </w:rPr>
        <w:br w:type="column"/>
      </w:r>
      <w:r>
        <w:rPr>
          <w:i/>
          <w:iCs/>
          <w:color w:val="312D31"/>
          <w:w w:val="110"/>
          <w:sz w:val="27"/>
          <w:szCs w:val="27"/>
        </w:rPr>
        <w:t xml:space="preserve">byt 1.e !m, mravn..zm svědomím. </w:t>
      </w:r>
      <w:r>
        <w:rPr>
          <w:i/>
          <w:iCs/>
          <w:color w:val="1C1A1F"/>
          <w:w w:val="110"/>
          <w:sz w:val="27"/>
          <w:szCs w:val="27"/>
        </w:rPr>
        <w:t xml:space="preserve">Ze </w:t>
      </w:r>
      <w:r>
        <w:rPr>
          <w:i/>
          <w:iCs/>
          <w:color w:val="312D31"/>
          <w:w w:val="110"/>
          <w:sz w:val="27"/>
          <w:szCs w:val="27"/>
        </w:rPr>
        <w:t>to</w:t>
      </w:r>
      <w:r>
        <w:rPr>
          <w:i/>
          <w:iCs/>
          <w:color w:val="312D31"/>
          <w:spacing w:val="40"/>
          <w:w w:val="110"/>
          <w:sz w:val="27"/>
          <w:szCs w:val="27"/>
        </w:rPr>
        <w:t xml:space="preserve"> </w:t>
      </w:r>
      <w:r>
        <w:rPr>
          <w:i/>
          <w:iCs/>
          <w:color w:val="312D31"/>
          <w:w w:val="110"/>
          <w:sz w:val="27"/>
          <w:szCs w:val="27"/>
        </w:rPr>
        <w:t>je</w:t>
      </w:r>
    </w:p>
    <w:p w14:paraId="18122EB2" w14:textId="77777777" w:rsidR="008F5AB7" w:rsidRDefault="008F5AB7">
      <w:pPr>
        <w:pStyle w:val="Zkladntext"/>
        <w:kinsoku w:val="0"/>
        <w:overflowPunct w:val="0"/>
        <w:spacing w:before="165" w:line="232" w:lineRule="exact"/>
        <w:ind w:left="428" w:right="-58"/>
        <w:rPr>
          <w:i/>
          <w:iCs/>
          <w:color w:val="312D31"/>
          <w:w w:val="110"/>
          <w:sz w:val="27"/>
          <w:szCs w:val="27"/>
        </w:rPr>
        <w:sectPr w:rsidR="00000000">
          <w:type w:val="continuous"/>
          <w:pgSz w:w="11900" w:h="16840"/>
          <w:pgMar w:top="1200" w:right="0" w:bottom="280" w:left="80" w:header="708" w:footer="708" w:gutter="0"/>
          <w:cols w:num="2" w:space="708" w:equalWidth="0">
            <w:col w:w="5799" w:space="270"/>
            <w:col w:w="5751"/>
          </w:cols>
          <w:noEndnote/>
        </w:sectPr>
      </w:pPr>
    </w:p>
    <w:p w14:paraId="0C962FB2" w14:textId="77777777" w:rsidR="008F5AB7" w:rsidRDefault="008F5AB7">
      <w:pPr>
        <w:pStyle w:val="Zkladntext"/>
        <w:tabs>
          <w:tab w:val="left" w:pos="3095"/>
          <w:tab w:val="left" w:pos="4031"/>
        </w:tabs>
        <w:kinsoku w:val="0"/>
        <w:overflowPunct w:val="0"/>
        <w:spacing w:line="266" w:lineRule="exact"/>
        <w:ind w:left="510"/>
        <w:rPr>
          <w:i/>
          <w:iCs/>
          <w:color w:val="312D31"/>
          <w:w w:val="110"/>
          <w:sz w:val="27"/>
          <w:szCs w:val="27"/>
        </w:rPr>
      </w:pPr>
      <w:r>
        <w:rPr>
          <w:i/>
          <w:iCs/>
          <w:color w:val="1C1A1F"/>
          <w:w w:val="110"/>
          <w:sz w:val="27"/>
          <w:szCs w:val="27"/>
        </w:rPr>
        <w:t>hodniho</w:t>
      </w:r>
      <w:r>
        <w:rPr>
          <w:i/>
          <w:iCs/>
          <w:color w:val="1C1A1F"/>
          <w:spacing w:val="55"/>
          <w:w w:val="110"/>
          <w:sz w:val="27"/>
          <w:szCs w:val="27"/>
        </w:rPr>
        <w:t xml:space="preserve"> </w:t>
      </w:r>
      <w:r>
        <w:rPr>
          <w:i/>
          <w:iCs/>
          <w:color w:val="1C1A1F"/>
          <w:w w:val="110"/>
          <w:sz w:val="27"/>
          <w:szCs w:val="27"/>
        </w:rPr>
        <w:t>u1armenz</w:t>
      </w:r>
      <w:r>
        <w:rPr>
          <w:i/>
          <w:iCs/>
          <w:color w:val="1C1A1F"/>
          <w:w w:val="110"/>
          <w:sz w:val="27"/>
          <w:szCs w:val="27"/>
        </w:rPr>
        <w:tab/>
      </w:r>
      <w:r>
        <w:rPr>
          <w:i/>
          <w:iCs/>
          <w:color w:val="1C1A1F"/>
          <w:w w:val="110"/>
          <w:sz w:val="27"/>
          <w:szCs w:val="27"/>
        </w:rPr>
        <w:t>sesil</w:t>
      </w:r>
      <w:r>
        <w:rPr>
          <w:i/>
          <w:iCs/>
          <w:color w:val="1C1A1F"/>
          <w:w w:val="110"/>
          <w:sz w:val="27"/>
          <w:szCs w:val="27"/>
        </w:rPr>
        <w:tab/>
      </w:r>
      <w:r>
        <w:rPr>
          <w:i/>
          <w:iCs/>
          <w:color w:val="312D31"/>
          <w:w w:val="110"/>
          <w:sz w:val="27"/>
          <w:szCs w:val="27"/>
        </w:rPr>
        <w:t>predslaLJztele</w:t>
      </w:r>
    </w:p>
    <w:p w14:paraId="78B068A6" w14:textId="77777777" w:rsidR="008F5AB7" w:rsidRDefault="008F5AB7">
      <w:pPr>
        <w:pStyle w:val="Zkladntext"/>
        <w:tabs>
          <w:tab w:val="left" w:pos="1111"/>
        </w:tabs>
        <w:kinsoku w:val="0"/>
        <w:overflowPunct w:val="0"/>
        <w:spacing w:before="41" w:line="225" w:lineRule="exact"/>
        <w:ind w:left="510" w:right="-29"/>
        <w:rPr>
          <w:i/>
          <w:iCs/>
          <w:color w:val="312D31"/>
          <w:w w:val="105"/>
          <w:sz w:val="27"/>
          <w:szCs w:val="27"/>
        </w:rPr>
      </w:pPr>
      <w:r>
        <w:rPr>
          <w:sz w:val="24"/>
          <w:szCs w:val="24"/>
        </w:rPr>
        <w:br w:type="column"/>
      </w:r>
      <w:r>
        <w:rPr>
          <w:i/>
          <w:iCs/>
          <w:color w:val="312D31"/>
          <w:w w:val="105"/>
          <w:sz w:val="27"/>
          <w:szCs w:val="27"/>
        </w:rPr>
        <w:t>nad</w:t>
      </w:r>
      <w:r>
        <w:rPr>
          <w:i/>
          <w:iCs/>
          <w:color w:val="312D31"/>
          <w:w w:val="105"/>
          <w:sz w:val="27"/>
          <w:szCs w:val="27"/>
        </w:rPr>
        <w:tab/>
        <w:t>JeJz szlu? Cozpak nežil</w:t>
      </w:r>
      <w:r>
        <w:rPr>
          <w:i/>
          <w:iCs/>
          <w:color w:val="312D31"/>
          <w:spacing w:val="-5"/>
          <w:w w:val="105"/>
          <w:sz w:val="27"/>
          <w:szCs w:val="27"/>
        </w:rPr>
        <w:t xml:space="preserve"> </w:t>
      </w:r>
      <w:r>
        <w:rPr>
          <w:i/>
          <w:iCs/>
          <w:color w:val="312D31"/>
          <w:w w:val="105"/>
          <w:sz w:val="27"/>
          <w:szCs w:val="27"/>
        </w:rPr>
        <w:t>T.G}rlasaryk?</w:t>
      </w:r>
    </w:p>
    <w:p w14:paraId="22AB8FDC" w14:textId="77777777" w:rsidR="008F5AB7" w:rsidRDefault="008F5AB7">
      <w:pPr>
        <w:pStyle w:val="Zkladntext"/>
        <w:tabs>
          <w:tab w:val="left" w:pos="1111"/>
        </w:tabs>
        <w:kinsoku w:val="0"/>
        <w:overflowPunct w:val="0"/>
        <w:spacing w:before="41" w:line="225" w:lineRule="exact"/>
        <w:ind w:left="510" w:right="-29"/>
        <w:rPr>
          <w:i/>
          <w:iCs/>
          <w:color w:val="312D31"/>
          <w:w w:val="105"/>
          <w:sz w:val="27"/>
          <w:szCs w:val="27"/>
        </w:rPr>
        <w:sectPr w:rsidR="00000000">
          <w:type w:val="continuous"/>
          <w:pgSz w:w="11900" w:h="16840"/>
          <w:pgMar w:top="1200" w:right="0" w:bottom="280" w:left="80" w:header="708" w:footer="708" w:gutter="0"/>
          <w:cols w:num="2" w:space="708" w:equalWidth="0">
            <w:col w:w="5808" w:space="164"/>
            <w:col w:w="5848"/>
          </w:cols>
          <w:noEndnote/>
        </w:sectPr>
      </w:pPr>
    </w:p>
    <w:p w14:paraId="2ABA9F99" w14:textId="77777777" w:rsidR="008F5AB7" w:rsidRDefault="008F5AB7">
      <w:pPr>
        <w:pStyle w:val="Zkladntext"/>
        <w:kinsoku w:val="0"/>
        <w:overflowPunct w:val="0"/>
        <w:spacing w:line="315" w:lineRule="exact"/>
        <w:ind w:left="406"/>
        <w:rPr>
          <w:i/>
          <w:iCs/>
          <w:color w:val="312D31"/>
          <w:w w:val="115"/>
          <w:sz w:val="30"/>
          <w:szCs w:val="30"/>
        </w:rPr>
      </w:pPr>
      <w:r>
        <w:rPr>
          <w:i/>
          <w:iCs/>
          <w:color w:val="312D31"/>
          <w:w w:val="115"/>
          <w:sz w:val="27"/>
          <w:szCs w:val="27"/>
        </w:rPr>
        <w:t>iulturntho</w:t>
      </w:r>
      <w:r>
        <w:rPr>
          <w:i/>
          <w:iCs/>
          <w:color w:val="312D31"/>
          <w:spacing w:val="77"/>
          <w:w w:val="115"/>
          <w:sz w:val="27"/>
          <w:szCs w:val="27"/>
        </w:rPr>
        <w:t xml:space="preserve"> </w:t>
      </w:r>
      <w:r>
        <w:rPr>
          <w:i/>
          <w:iCs/>
          <w:color w:val="312D31"/>
          <w:w w:val="115"/>
          <w:sz w:val="27"/>
          <w:szCs w:val="27"/>
        </w:rPr>
        <w:t xml:space="preserve">života  z  </w:t>
      </w:r>
      <w:r>
        <w:rPr>
          <w:i/>
          <w:iCs/>
          <w:color w:val="1C1A1F"/>
          <w:w w:val="115"/>
          <w:sz w:val="27"/>
          <w:szCs w:val="27"/>
        </w:rPr>
        <w:t xml:space="preserve">různých  </w:t>
      </w:r>
      <w:r>
        <w:rPr>
          <w:i/>
          <w:iCs/>
          <w:color w:val="312D31"/>
          <w:w w:val="115"/>
          <w:sz w:val="27"/>
          <w:szCs w:val="27"/>
        </w:rPr>
        <w:t xml:space="preserve">zemi, </w:t>
      </w:r>
      <w:r>
        <w:rPr>
          <w:i/>
          <w:iCs/>
          <w:color w:val="312D31"/>
          <w:w w:val="115"/>
          <w:sz w:val="30"/>
          <w:szCs w:val="30"/>
        </w:rPr>
        <w:t>roz­</w:t>
      </w:r>
    </w:p>
    <w:p w14:paraId="54897EA8" w14:textId="77777777" w:rsidR="008F5AB7" w:rsidRDefault="008F5AB7">
      <w:pPr>
        <w:pStyle w:val="Zkladntext"/>
        <w:kinsoku w:val="0"/>
        <w:overflowPunct w:val="0"/>
        <w:spacing w:before="105" w:line="210" w:lineRule="exact"/>
        <w:ind w:left="406" w:right="-15"/>
        <w:rPr>
          <w:color w:val="494449"/>
          <w:sz w:val="24"/>
          <w:szCs w:val="24"/>
        </w:rPr>
      </w:pPr>
      <w:r>
        <w:rPr>
          <w:sz w:val="24"/>
          <w:szCs w:val="24"/>
        </w:rPr>
        <w:br w:type="column"/>
      </w:r>
      <w:r>
        <w:rPr>
          <w:rFonts w:ascii="Arial" w:hAnsi="Arial" w:cs="Arial"/>
          <w:i/>
          <w:iCs/>
          <w:color w:val="312D31"/>
          <w:w w:val="105"/>
        </w:rPr>
        <w:t xml:space="preserve">J. </w:t>
      </w:r>
      <w:r>
        <w:rPr>
          <w:rFonts w:ascii="Arial" w:hAnsi="Arial" w:cs="Arial"/>
          <w:i/>
          <w:iCs/>
          <w:color w:val="312D31"/>
          <w:w w:val="105"/>
          <w:sz w:val="25"/>
          <w:szCs w:val="25"/>
        </w:rPr>
        <w:t xml:space="preserve">P. </w:t>
      </w:r>
      <w:r>
        <w:rPr>
          <w:rFonts w:ascii="Arial" w:hAnsi="Arial" w:cs="Arial"/>
          <w:i/>
          <w:iCs/>
          <w:color w:val="494449"/>
          <w:w w:val="105"/>
          <w:sz w:val="25"/>
          <w:szCs w:val="25"/>
        </w:rPr>
        <w:t>(Pařiž</w:t>
      </w:r>
      <w:r>
        <w:rPr>
          <w:rFonts w:ascii="Arial" w:hAnsi="Arial" w:cs="Arial"/>
          <w:i/>
          <w:iCs/>
          <w:color w:val="494449"/>
          <w:spacing w:val="-16"/>
          <w:w w:val="105"/>
          <w:sz w:val="25"/>
          <w:szCs w:val="25"/>
        </w:rPr>
        <w:t xml:space="preserve"> </w:t>
      </w:r>
      <w:r>
        <w:rPr>
          <w:color w:val="494449"/>
          <w:sz w:val="24"/>
          <w:szCs w:val="24"/>
        </w:rPr>
        <w:t>J</w:t>
      </w:r>
    </w:p>
    <w:p w14:paraId="39CCD736" w14:textId="77777777" w:rsidR="008F5AB7" w:rsidRDefault="008F5AB7">
      <w:pPr>
        <w:pStyle w:val="Zkladntext"/>
        <w:kinsoku w:val="0"/>
        <w:overflowPunct w:val="0"/>
        <w:spacing w:before="105" w:line="210" w:lineRule="exact"/>
        <w:ind w:left="406" w:right="-15"/>
        <w:rPr>
          <w:color w:val="494449"/>
          <w:sz w:val="24"/>
          <w:szCs w:val="24"/>
        </w:rPr>
        <w:sectPr w:rsidR="00000000">
          <w:type w:val="continuous"/>
          <w:pgSz w:w="11900" w:h="16840"/>
          <w:pgMar w:top="1200" w:right="0" w:bottom="280" w:left="80" w:header="708" w:footer="708" w:gutter="0"/>
          <w:cols w:num="2" w:space="708" w:equalWidth="0">
            <w:col w:w="5790" w:space="4024"/>
            <w:col w:w="2006"/>
          </w:cols>
          <w:noEndnote/>
        </w:sectPr>
      </w:pPr>
    </w:p>
    <w:p w14:paraId="026906D7" w14:textId="77777777" w:rsidR="008F5AB7" w:rsidRDefault="008F5AB7">
      <w:pPr>
        <w:pStyle w:val="Zkladntext"/>
        <w:kinsoku w:val="0"/>
        <w:overflowPunct w:val="0"/>
        <w:spacing w:line="284" w:lineRule="exact"/>
        <w:ind w:left="390"/>
        <w:rPr>
          <w:i/>
          <w:iCs/>
          <w:color w:val="312D31"/>
          <w:w w:val="115"/>
          <w:sz w:val="27"/>
          <w:szCs w:val="27"/>
        </w:rPr>
      </w:pPr>
      <w:r>
        <w:rPr>
          <w:i/>
          <w:iCs/>
          <w:color w:val="1C1A1F"/>
          <w:w w:val="115"/>
          <w:sz w:val="27"/>
          <w:szCs w:val="27"/>
        </w:rPr>
        <w:t xml:space="preserve">ličného </w:t>
      </w:r>
      <w:r>
        <w:rPr>
          <w:i/>
          <w:iCs/>
          <w:color w:val="312D31"/>
          <w:w w:val="115"/>
          <w:sz w:val="27"/>
          <w:szCs w:val="27"/>
        </w:rPr>
        <w:t>přesvědčeni politického, filosofic­</w:t>
      </w:r>
    </w:p>
    <w:p w14:paraId="12381FE1" w14:textId="77777777" w:rsidR="008F5AB7" w:rsidRDefault="008F5AB7">
      <w:pPr>
        <w:pStyle w:val="Zkladntext"/>
        <w:kinsoku w:val="0"/>
        <w:overflowPunct w:val="0"/>
        <w:spacing w:line="284" w:lineRule="exact"/>
        <w:ind w:left="390"/>
        <w:rPr>
          <w:i/>
          <w:iCs/>
          <w:color w:val="312D31"/>
          <w:w w:val="115"/>
          <w:sz w:val="27"/>
          <w:szCs w:val="27"/>
        </w:rPr>
        <w:sectPr w:rsidR="00000000">
          <w:type w:val="continuous"/>
          <w:pgSz w:w="11900" w:h="16840"/>
          <w:pgMar w:top="1200" w:right="0" w:bottom="280" w:left="80" w:header="708" w:footer="708" w:gutter="0"/>
          <w:cols w:space="708" w:equalWidth="0">
            <w:col w:w="11820"/>
          </w:cols>
          <w:noEndnote/>
        </w:sectPr>
      </w:pPr>
    </w:p>
    <w:p w14:paraId="0E2BAFF1" w14:textId="77777777" w:rsidR="008F5AB7" w:rsidRDefault="008F5AB7">
      <w:pPr>
        <w:pStyle w:val="Zkladntext"/>
        <w:kinsoku w:val="0"/>
        <w:overflowPunct w:val="0"/>
        <w:spacing w:line="292" w:lineRule="exact"/>
        <w:ind w:left="402"/>
        <w:rPr>
          <w:i/>
          <w:iCs/>
          <w:color w:val="1C1A1F"/>
          <w:w w:val="115"/>
          <w:sz w:val="28"/>
          <w:szCs w:val="28"/>
        </w:rPr>
      </w:pPr>
      <w:r>
        <w:rPr>
          <w:i/>
          <w:iCs/>
          <w:color w:val="1C1A1F"/>
          <w:w w:val="115"/>
          <w:sz w:val="27"/>
          <w:szCs w:val="27"/>
        </w:rPr>
        <w:t xml:space="preserve">kého </w:t>
      </w:r>
      <w:r>
        <w:rPr>
          <w:i/>
          <w:iCs/>
          <w:color w:val="312D31"/>
          <w:w w:val="115"/>
          <w:sz w:val="28"/>
          <w:szCs w:val="28"/>
        </w:rPr>
        <w:t xml:space="preserve">a </w:t>
      </w:r>
      <w:r>
        <w:rPr>
          <w:i/>
          <w:iCs/>
          <w:color w:val="312D31"/>
          <w:w w:val="115"/>
          <w:sz w:val="27"/>
          <w:szCs w:val="27"/>
        </w:rPr>
        <w:t xml:space="preserve">náboženského, </w:t>
      </w:r>
      <w:r>
        <w:rPr>
          <w:i/>
          <w:iCs/>
          <w:color w:val="1C1A1F"/>
          <w:w w:val="115"/>
          <w:sz w:val="27"/>
          <w:szCs w:val="27"/>
        </w:rPr>
        <w:t>ke</w:t>
      </w:r>
      <w:r>
        <w:rPr>
          <w:i/>
          <w:iCs/>
          <w:color w:val="1C1A1F"/>
          <w:spacing w:val="77"/>
          <w:w w:val="115"/>
          <w:sz w:val="27"/>
          <w:szCs w:val="27"/>
        </w:rPr>
        <w:t xml:space="preserve"> </w:t>
      </w:r>
      <w:r>
        <w:rPr>
          <w:i/>
          <w:iCs/>
          <w:color w:val="312D31"/>
          <w:w w:val="115"/>
          <w:sz w:val="27"/>
          <w:szCs w:val="27"/>
        </w:rPr>
        <w:t xml:space="preserve">svobodné </w:t>
      </w:r>
      <w:r>
        <w:rPr>
          <w:i/>
          <w:iCs/>
          <w:color w:val="1C1A1F"/>
          <w:w w:val="115"/>
          <w:sz w:val="28"/>
          <w:szCs w:val="28"/>
        </w:rPr>
        <w:t>dis­</w:t>
      </w:r>
    </w:p>
    <w:p w14:paraId="3D0979AE" w14:textId="77777777" w:rsidR="008F5AB7" w:rsidRDefault="008F5AB7">
      <w:pPr>
        <w:pStyle w:val="Zkladntext"/>
        <w:tabs>
          <w:tab w:val="left" w:pos="1903"/>
        </w:tabs>
        <w:kinsoku w:val="0"/>
        <w:overflowPunct w:val="0"/>
        <w:spacing w:before="55" w:line="237" w:lineRule="exact"/>
        <w:ind w:left="402" w:right="-44"/>
        <w:rPr>
          <w:i/>
          <w:iCs/>
          <w:color w:val="312D31"/>
          <w:w w:val="120"/>
          <w:sz w:val="27"/>
          <w:szCs w:val="27"/>
        </w:rPr>
      </w:pPr>
      <w:r>
        <w:rPr>
          <w:sz w:val="24"/>
          <w:szCs w:val="24"/>
        </w:rPr>
        <w:br w:type="column"/>
      </w:r>
      <w:r>
        <w:rPr>
          <w:i/>
          <w:iCs/>
          <w:color w:val="312D31"/>
          <w:w w:val="120"/>
          <w:sz w:val="27"/>
          <w:szCs w:val="27"/>
        </w:rPr>
        <w:t>Podstatné</w:t>
      </w:r>
      <w:r>
        <w:rPr>
          <w:i/>
          <w:iCs/>
          <w:color w:val="312D31"/>
          <w:w w:val="120"/>
          <w:sz w:val="27"/>
          <w:szCs w:val="27"/>
        </w:rPr>
        <w:tab/>
      </w:r>
      <w:r>
        <w:rPr>
          <w:i/>
          <w:iCs/>
          <w:color w:val="494449"/>
          <w:w w:val="120"/>
          <w:sz w:val="27"/>
          <w:szCs w:val="27"/>
        </w:rPr>
        <w:t xml:space="preserve">části </w:t>
      </w:r>
      <w:r>
        <w:rPr>
          <w:i/>
          <w:iCs/>
          <w:color w:val="312D31"/>
          <w:w w:val="120"/>
          <w:sz w:val="27"/>
          <w:szCs w:val="27"/>
        </w:rPr>
        <w:t>berlinského 1nanif</w:t>
      </w:r>
      <w:r>
        <w:rPr>
          <w:i/>
          <w:iCs/>
          <w:color w:val="312D31"/>
          <w:spacing w:val="-29"/>
          <w:w w:val="120"/>
          <w:sz w:val="27"/>
          <w:szCs w:val="27"/>
        </w:rPr>
        <w:t xml:space="preserve"> </w:t>
      </w:r>
      <w:r>
        <w:rPr>
          <w:i/>
          <w:iCs/>
          <w:color w:val="312D31"/>
          <w:w w:val="120"/>
          <w:sz w:val="27"/>
          <w:szCs w:val="27"/>
        </w:rPr>
        <w:t>estu:</w:t>
      </w:r>
    </w:p>
    <w:p w14:paraId="2F8DECD7" w14:textId="77777777" w:rsidR="008F5AB7" w:rsidRDefault="008F5AB7">
      <w:pPr>
        <w:pStyle w:val="Zkladntext"/>
        <w:tabs>
          <w:tab w:val="left" w:pos="1903"/>
        </w:tabs>
        <w:kinsoku w:val="0"/>
        <w:overflowPunct w:val="0"/>
        <w:spacing w:before="55" w:line="237" w:lineRule="exact"/>
        <w:ind w:left="402" w:right="-44"/>
        <w:rPr>
          <w:i/>
          <w:iCs/>
          <w:color w:val="312D31"/>
          <w:w w:val="120"/>
          <w:sz w:val="27"/>
          <w:szCs w:val="27"/>
        </w:rPr>
        <w:sectPr w:rsidR="00000000">
          <w:type w:val="continuous"/>
          <w:pgSz w:w="11900" w:h="16840"/>
          <w:pgMar w:top="1200" w:right="0" w:bottom="280" w:left="80" w:header="708" w:footer="708" w:gutter="0"/>
          <w:cols w:num="2" w:space="708" w:equalWidth="0">
            <w:col w:w="5780" w:space="297"/>
            <w:col w:w="5743"/>
          </w:cols>
          <w:noEndnote/>
        </w:sectPr>
      </w:pPr>
    </w:p>
    <w:p w14:paraId="72C3CBC5" w14:textId="77777777" w:rsidR="008F5AB7" w:rsidRDefault="008F5AB7">
      <w:pPr>
        <w:pStyle w:val="Zkladntext"/>
        <w:kinsoku w:val="0"/>
        <w:overflowPunct w:val="0"/>
        <w:spacing w:line="262" w:lineRule="exact"/>
        <w:ind w:left="398"/>
        <w:rPr>
          <w:i/>
          <w:iCs/>
          <w:color w:val="1C1A1F"/>
          <w:w w:val="110"/>
          <w:sz w:val="27"/>
          <w:szCs w:val="27"/>
        </w:rPr>
      </w:pPr>
      <w:r>
        <w:rPr>
          <w:i/>
          <w:iCs/>
          <w:color w:val="1C1A1F"/>
          <w:w w:val="110"/>
          <w:sz w:val="27"/>
          <w:szCs w:val="27"/>
        </w:rPr>
        <w:t xml:space="preserve">kusi která </w:t>
      </w:r>
      <w:r>
        <w:rPr>
          <w:i/>
          <w:iCs/>
          <w:color w:val="312D31"/>
          <w:w w:val="110"/>
          <w:sz w:val="27"/>
          <w:szCs w:val="27"/>
        </w:rPr>
        <w:t xml:space="preserve">je ve východních zc111kh </w:t>
      </w:r>
      <w:r>
        <w:rPr>
          <w:i/>
          <w:iCs/>
          <w:color w:val="1C1A1F"/>
          <w:w w:val="110"/>
          <w:sz w:val="27"/>
          <w:szCs w:val="27"/>
        </w:rPr>
        <w:t>dnes</w:t>
      </w:r>
    </w:p>
    <w:p w14:paraId="5C6D3256" w14:textId="77777777" w:rsidR="008F5AB7" w:rsidRDefault="008F5AB7">
      <w:pPr>
        <w:pStyle w:val="Odstavecseseznamem"/>
        <w:numPr>
          <w:ilvl w:val="0"/>
          <w:numId w:val="32"/>
        </w:numPr>
        <w:tabs>
          <w:tab w:val="left" w:pos="829"/>
        </w:tabs>
        <w:kinsoku w:val="0"/>
        <w:overflowPunct w:val="0"/>
        <w:spacing w:before="22" w:line="239" w:lineRule="exact"/>
        <w:rPr>
          <w:i/>
          <w:iCs/>
          <w:color w:val="312D31"/>
          <w:w w:val="115"/>
          <w:sz w:val="26"/>
          <w:szCs w:val="26"/>
        </w:rPr>
      </w:pPr>
      <w:r>
        <w:rPr>
          <w:i/>
          <w:iCs/>
          <w:color w:val="312D31"/>
          <w:spacing w:val="-1"/>
          <w:w w:val="121"/>
          <w:sz w:val="27"/>
          <w:szCs w:val="27"/>
        </w:rPr>
        <w:br w:type="column"/>
      </w:r>
      <w:r>
        <w:rPr>
          <w:i/>
          <w:iCs/>
          <w:color w:val="312D31"/>
          <w:w w:val="115"/>
          <w:sz w:val="27"/>
          <w:szCs w:val="27"/>
        </w:rPr>
        <w:t>Je pro nás axionzatenz, že</w:t>
      </w:r>
      <w:r>
        <w:rPr>
          <w:i/>
          <w:iCs/>
          <w:color w:val="312D31"/>
          <w:spacing w:val="-16"/>
          <w:w w:val="115"/>
          <w:sz w:val="27"/>
          <w:szCs w:val="27"/>
        </w:rPr>
        <w:t xml:space="preserve"> </w:t>
      </w:r>
      <w:r>
        <w:rPr>
          <w:i/>
          <w:iCs/>
          <w:color w:val="312D31"/>
          <w:w w:val="115"/>
          <w:sz w:val="27"/>
          <w:szCs w:val="27"/>
        </w:rPr>
        <w:t>duchov11í</w:t>
      </w:r>
    </w:p>
    <w:p w14:paraId="6430EB20" w14:textId="77777777" w:rsidR="008F5AB7" w:rsidRDefault="008F5AB7">
      <w:pPr>
        <w:pStyle w:val="Odstavecseseznamem"/>
        <w:numPr>
          <w:ilvl w:val="0"/>
          <w:numId w:val="32"/>
        </w:numPr>
        <w:tabs>
          <w:tab w:val="left" w:pos="829"/>
        </w:tabs>
        <w:kinsoku w:val="0"/>
        <w:overflowPunct w:val="0"/>
        <w:spacing w:before="22" w:line="239" w:lineRule="exact"/>
        <w:rPr>
          <w:i/>
          <w:iCs/>
          <w:color w:val="312D31"/>
          <w:w w:val="115"/>
          <w:sz w:val="26"/>
          <w:szCs w:val="26"/>
        </w:rPr>
        <w:sectPr w:rsidR="00000000">
          <w:type w:val="continuous"/>
          <w:pgSz w:w="11900" w:h="16840"/>
          <w:pgMar w:top="1200" w:right="0" w:bottom="280" w:left="80" w:header="708" w:footer="708" w:gutter="0"/>
          <w:cols w:num="2" w:space="708" w:equalWidth="0">
            <w:col w:w="5758" w:space="608"/>
            <w:col w:w="5454"/>
          </w:cols>
          <w:noEndnote/>
        </w:sectPr>
      </w:pPr>
    </w:p>
    <w:p w14:paraId="43B91B51" w14:textId="77777777" w:rsidR="008F5AB7" w:rsidRDefault="008F5AB7">
      <w:pPr>
        <w:pStyle w:val="Zkladntext"/>
        <w:kinsoku w:val="0"/>
        <w:overflowPunct w:val="0"/>
        <w:spacing w:line="288" w:lineRule="exact"/>
        <w:ind w:left="384"/>
        <w:rPr>
          <w:i/>
          <w:iCs/>
          <w:color w:val="1C1A1F"/>
          <w:w w:val="110"/>
          <w:sz w:val="27"/>
          <w:szCs w:val="27"/>
        </w:rPr>
      </w:pPr>
      <w:r>
        <w:rPr>
          <w:i/>
          <w:iCs/>
          <w:color w:val="312D31"/>
          <w:sz w:val="30"/>
          <w:szCs w:val="30"/>
        </w:rPr>
        <w:t xml:space="preserve">věcí </w:t>
      </w:r>
      <w:r>
        <w:rPr>
          <w:i/>
          <w:iCs/>
          <w:color w:val="1C1A1F"/>
          <w:w w:val="110"/>
          <w:sz w:val="27"/>
          <w:szCs w:val="27"/>
        </w:rPr>
        <w:t xml:space="preserve">eznámou. </w:t>
      </w:r>
      <w:r>
        <w:rPr>
          <w:i/>
          <w:iCs/>
          <w:color w:val="312D31"/>
          <w:w w:val="110"/>
          <w:sz w:val="27"/>
          <w:szCs w:val="27"/>
        </w:rPr>
        <w:t xml:space="preserve">Přes rziznost </w:t>
      </w:r>
      <w:r>
        <w:rPr>
          <w:i/>
          <w:iCs/>
          <w:color w:val="1C1A1F"/>
          <w:w w:val="110"/>
          <w:sz w:val="27"/>
          <w:szCs w:val="27"/>
        </w:rPr>
        <w:t>pře</w:t>
      </w:r>
      <w:r>
        <w:rPr>
          <w:i/>
          <w:iCs/>
          <w:color w:val="707077"/>
          <w:w w:val="110"/>
          <w:sz w:val="27"/>
          <w:szCs w:val="27"/>
        </w:rPr>
        <w:t>'</w:t>
      </w:r>
      <w:r>
        <w:rPr>
          <w:i/>
          <w:iCs/>
          <w:color w:val="1C1A1F"/>
          <w:w w:val="110"/>
          <w:sz w:val="27"/>
          <w:szCs w:val="27"/>
        </w:rPr>
        <w:t xml:space="preserve">s </w:t>
      </w:r>
      <w:r>
        <w:rPr>
          <w:i/>
          <w:iCs/>
          <w:color w:val="1C1A1F"/>
          <w:sz w:val="27"/>
          <w:szCs w:val="27"/>
        </w:rPr>
        <w:t xml:space="preserve">v </w:t>
      </w:r>
      <w:r>
        <w:rPr>
          <w:i/>
          <w:iCs/>
          <w:color w:val="1C1A1F"/>
          <w:w w:val="110"/>
          <w:sz w:val="27"/>
          <w:szCs w:val="27"/>
        </w:rPr>
        <w:t>ěd řeni,</w:t>
      </w:r>
    </w:p>
    <w:p w14:paraId="2F59D376" w14:textId="77777777" w:rsidR="008F5AB7" w:rsidRDefault="008F5AB7">
      <w:pPr>
        <w:pStyle w:val="Zkladntext"/>
        <w:kinsoku w:val="0"/>
        <w:overflowPunct w:val="0"/>
        <w:spacing w:before="44" w:line="244" w:lineRule="exact"/>
        <w:ind w:left="384" w:right="-15"/>
        <w:rPr>
          <w:i/>
          <w:iCs/>
          <w:color w:val="312D31"/>
          <w:w w:val="115"/>
          <w:sz w:val="27"/>
          <w:szCs w:val="27"/>
        </w:rPr>
      </w:pPr>
      <w:r>
        <w:rPr>
          <w:sz w:val="24"/>
          <w:szCs w:val="24"/>
        </w:rPr>
        <w:br w:type="column"/>
      </w:r>
      <w:r>
        <w:rPr>
          <w:i/>
          <w:iCs/>
          <w:color w:val="312D31"/>
          <w:w w:val="115"/>
          <w:sz w:val="27"/>
          <w:szCs w:val="27"/>
        </w:rPr>
        <w:t>svoboda jest jednou z nezadatelnzjch</w:t>
      </w:r>
      <w:r>
        <w:rPr>
          <w:i/>
          <w:iCs/>
          <w:color w:val="312D31"/>
          <w:spacing w:val="-42"/>
          <w:w w:val="115"/>
          <w:sz w:val="27"/>
          <w:szCs w:val="27"/>
        </w:rPr>
        <w:t xml:space="preserve"> </w:t>
      </w:r>
      <w:r>
        <w:rPr>
          <w:i/>
          <w:iCs/>
          <w:color w:val="312D31"/>
          <w:w w:val="115"/>
          <w:sz w:val="27"/>
          <w:szCs w:val="27"/>
        </w:rPr>
        <w:t>lid-</w:t>
      </w:r>
    </w:p>
    <w:p w14:paraId="241211F6" w14:textId="77777777" w:rsidR="008F5AB7" w:rsidRDefault="008F5AB7">
      <w:pPr>
        <w:pStyle w:val="Zkladntext"/>
        <w:kinsoku w:val="0"/>
        <w:overflowPunct w:val="0"/>
        <w:spacing w:before="44" w:line="244" w:lineRule="exact"/>
        <w:ind w:left="384" w:right="-15"/>
        <w:rPr>
          <w:i/>
          <w:iCs/>
          <w:color w:val="312D31"/>
          <w:w w:val="115"/>
          <w:sz w:val="27"/>
          <w:szCs w:val="27"/>
        </w:rPr>
        <w:sectPr w:rsidR="00000000">
          <w:type w:val="continuous"/>
          <w:pgSz w:w="11900" w:h="16840"/>
          <w:pgMar w:top="1200" w:right="0" w:bottom="280" w:left="80" w:header="708" w:footer="708" w:gutter="0"/>
          <w:cols w:num="2" w:space="708" w:equalWidth="0">
            <w:col w:w="5783" w:space="284"/>
            <w:col w:w="5753"/>
          </w:cols>
          <w:noEndnote/>
        </w:sectPr>
      </w:pPr>
    </w:p>
    <w:p w14:paraId="6447D7C4" w14:textId="77777777" w:rsidR="008F5AB7" w:rsidRDefault="008F5AB7">
      <w:pPr>
        <w:pStyle w:val="Zkladntext"/>
        <w:kinsoku w:val="0"/>
        <w:overflowPunct w:val="0"/>
        <w:spacing w:line="304" w:lineRule="exact"/>
        <w:ind w:left="389"/>
        <w:rPr>
          <w:i/>
          <w:iCs/>
          <w:color w:val="312D31"/>
          <w:w w:val="115"/>
          <w:sz w:val="27"/>
          <w:szCs w:val="27"/>
        </w:rPr>
      </w:pPr>
      <w:r>
        <w:rPr>
          <w:i/>
          <w:iCs/>
          <w:color w:val="312D31"/>
          <w:w w:val="105"/>
          <w:sz w:val="30"/>
          <w:szCs w:val="30"/>
        </w:rPr>
        <w:t xml:space="preserve">z </w:t>
      </w:r>
      <w:r>
        <w:rPr>
          <w:i/>
          <w:iCs/>
          <w:color w:val="1C1A1F"/>
          <w:w w:val="115"/>
          <w:sz w:val="27"/>
          <w:szCs w:val="27"/>
        </w:rPr>
        <w:t xml:space="preserve">vlastni  </w:t>
      </w:r>
      <w:r>
        <w:rPr>
          <w:i/>
          <w:iCs/>
          <w:color w:val="312D31"/>
          <w:w w:val="115"/>
          <w:sz w:val="27"/>
          <w:szCs w:val="27"/>
        </w:rPr>
        <w:t xml:space="preserve">vůle  a  osobní  </w:t>
      </w:r>
      <w:r>
        <w:rPr>
          <w:i/>
          <w:iCs/>
          <w:color w:val="1C1A1F"/>
          <w:w w:val="115"/>
          <w:sz w:val="27"/>
          <w:szCs w:val="27"/>
        </w:rPr>
        <w:t xml:space="preserve">iniciativy  </w:t>
      </w:r>
      <w:r>
        <w:rPr>
          <w:i/>
          <w:iCs/>
          <w:color w:val="312D31"/>
          <w:w w:val="115"/>
          <w:sz w:val="30"/>
          <w:szCs w:val="30"/>
        </w:rPr>
        <w:t>se</w:t>
      </w:r>
      <w:r>
        <w:rPr>
          <w:i/>
          <w:iCs/>
          <w:color w:val="312D31"/>
          <w:spacing w:val="-10"/>
          <w:w w:val="115"/>
          <w:sz w:val="30"/>
          <w:szCs w:val="30"/>
        </w:rPr>
        <w:t xml:space="preserve"> </w:t>
      </w:r>
      <w:r>
        <w:rPr>
          <w:i/>
          <w:iCs/>
          <w:color w:val="312D31"/>
          <w:w w:val="115"/>
          <w:sz w:val="27"/>
          <w:szCs w:val="27"/>
        </w:rPr>
        <w:t>do­</w:t>
      </w:r>
    </w:p>
    <w:p w14:paraId="332D6C65" w14:textId="77777777" w:rsidR="008F5AB7" w:rsidRDefault="008F5AB7">
      <w:pPr>
        <w:pStyle w:val="Zkladntext"/>
        <w:kinsoku w:val="0"/>
        <w:overflowPunct w:val="0"/>
        <w:spacing w:line="294" w:lineRule="exact"/>
        <w:ind w:left="374"/>
        <w:rPr>
          <w:i/>
          <w:iCs/>
          <w:color w:val="312D31"/>
          <w:w w:val="115"/>
          <w:sz w:val="30"/>
          <w:szCs w:val="30"/>
        </w:rPr>
      </w:pPr>
      <w:r>
        <w:rPr>
          <w:i/>
          <w:iCs/>
          <w:color w:val="312D31"/>
          <w:w w:val="105"/>
          <w:sz w:val="30"/>
          <w:szCs w:val="30"/>
        </w:rPr>
        <w:t xml:space="preserve">vedli  </w:t>
      </w:r>
      <w:r>
        <w:rPr>
          <w:i/>
          <w:iCs/>
          <w:color w:val="1C1A1F"/>
          <w:w w:val="115"/>
          <w:sz w:val="27"/>
          <w:szCs w:val="27"/>
        </w:rPr>
        <w:t xml:space="preserve">sejít  </w:t>
      </w:r>
      <w:r>
        <w:rPr>
          <w:i/>
          <w:iCs/>
          <w:color w:val="312D31"/>
          <w:w w:val="115"/>
          <w:sz w:val="27"/>
          <w:szCs w:val="27"/>
        </w:rPr>
        <w:t>na  společné  základně, aby</w:t>
      </w:r>
      <w:r>
        <w:rPr>
          <w:i/>
          <w:iCs/>
          <w:color w:val="312D31"/>
          <w:spacing w:val="-6"/>
          <w:w w:val="115"/>
          <w:sz w:val="27"/>
          <w:szCs w:val="27"/>
        </w:rPr>
        <w:t xml:space="preserve"> </w:t>
      </w:r>
      <w:r>
        <w:rPr>
          <w:i/>
          <w:iCs/>
          <w:color w:val="312D31"/>
          <w:w w:val="115"/>
          <w:sz w:val="30"/>
          <w:szCs w:val="30"/>
        </w:rPr>
        <w:t>nc­</w:t>
      </w:r>
    </w:p>
    <w:p w14:paraId="70A431A2" w14:textId="77777777" w:rsidR="008F5AB7" w:rsidRDefault="008F5AB7">
      <w:pPr>
        <w:pStyle w:val="Zkladntext"/>
        <w:tabs>
          <w:tab w:val="left" w:pos="1359"/>
          <w:tab w:val="left" w:pos="4602"/>
        </w:tabs>
        <w:kinsoku w:val="0"/>
        <w:overflowPunct w:val="0"/>
        <w:spacing w:before="20" w:line="304" w:lineRule="exact"/>
        <w:ind w:left="374"/>
        <w:rPr>
          <w:color w:val="312D31"/>
          <w:w w:val="120"/>
          <w:sz w:val="27"/>
          <w:szCs w:val="27"/>
        </w:rPr>
      </w:pPr>
      <w:r>
        <w:rPr>
          <w:sz w:val="24"/>
          <w:szCs w:val="24"/>
        </w:rPr>
        <w:br w:type="column"/>
      </w:r>
      <w:r>
        <w:rPr>
          <w:i/>
          <w:iCs/>
          <w:color w:val="312D31"/>
          <w:w w:val="120"/>
          <w:sz w:val="27"/>
          <w:szCs w:val="27"/>
        </w:rPr>
        <w:t>ských</w:t>
      </w:r>
      <w:r>
        <w:rPr>
          <w:i/>
          <w:iCs/>
          <w:color w:val="312D31"/>
          <w:w w:val="120"/>
          <w:sz w:val="27"/>
          <w:szCs w:val="27"/>
        </w:rPr>
        <w:tab/>
        <w:t>práv.</w:t>
      </w:r>
      <w:r>
        <w:rPr>
          <w:i/>
          <w:iCs/>
          <w:color w:val="312D31"/>
          <w:w w:val="120"/>
          <w:sz w:val="27"/>
          <w:szCs w:val="27"/>
        </w:rPr>
        <w:tab/>
      </w:r>
      <w:r>
        <w:rPr>
          <w:color w:val="312D31"/>
          <w:w w:val="120"/>
          <w:sz w:val="27"/>
          <w:szCs w:val="27"/>
        </w:rPr>
        <w:t>·</w:t>
      </w:r>
    </w:p>
    <w:p w14:paraId="661116F9" w14:textId="77777777" w:rsidR="008F5AB7" w:rsidRDefault="008F5AB7">
      <w:pPr>
        <w:pStyle w:val="Odstavecseseznamem"/>
        <w:numPr>
          <w:ilvl w:val="0"/>
          <w:numId w:val="32"/>
        </w:numPr>
        <w:tabs>
          <w:tab w:val="left" w:pos="1123"/>
        </w:tabs>
        <w:kinsoku w:val="0"/>
        <w:overflowPunct w:val="0"/>
        <w:spacing w:line="274" w:lineRule="exact"/>
        <w:ind w:left="1122" w:hanging="464"/>
        <w:rPr>
          <w:rFonts w:ascii="Arial" w:hAnsi="Arial" w:cs="Arial"/>
          <w:i/>
          <w:iCs/>
          <w:color w:val="312D31"/>
          <w:w w:val="115"/>
        </w:rPr>
      </w:pPr>
      <w:r>
        <w:rPr>
          <w:i/>
          <w:iCs/>
          <w:color w:val="312D31"/>
          <w:w w:val="115"/>
          <w:sz w:val="27"/>
          <w:szCs w:val="27"/>
        </w:rPr>
        <w:t>Tato svoboda spočívá předevš</w:t>
      </w:r>
      <w:r>
        <w:rPr>
          <w:i/>
          <w:iCs/>
          <w:color w:val="312D31"/>
          <w:w w:val="115"/>
          <w:sz w:val="27"/>
          <w:szCs w:val="27"/>
        </w:rPr>
        <w:t>in,</w:t>
      </w:r>
      <w:r>
        <w:rPr>
          <w:i/>
          <w:iCs/>
          <w:color w:val="312D31"/>
          <w:spacing w:val="2"/>
          <w:w w:val="115"/>
          <w:sz w:val="27"/>
          <w:szCs w:val="27"/>
        </w:rPr>
        <w:t xml:space="preserve"> </w:t>
      </w:r>
      <w:r>
        <w:rPr>
          <w:i/>
          <w:iCs/>
          <w:color w:val="312D31"/>
          <w:w w:val="115"/>
          <w:sz w:val="27"/>
          <w:szCs w:val="27"/>
        </w:rPr>
        <w:t>v</w:t>
      </w:r>
    </w:p>
    <w:p w14:paraId="38AB49DD" w14:textId="77777777" w:rsidR="008F5AB7" w:rsidRDefault="008F5AB7">
      <w:pPr>
        <w:pStyle w:val="Odstavecseseznamem"/>
        <w:numPr>
          <w:ilvl w:val="0"/>
          <w:numId w:val="32"/>
        </w:numPr>
        <w:tabs>
          <w:tab w:val="left" w:pos="1123"/>
        </w:tabs>
        <w:kinsoku w:val="0"/>
        <w:overflowPunct w:val="0"/>
        <w:spacing w:line="274" w:lineRule="exact"/>
        <w:ind w:left="1122" w:hanging="464"/>
        <w:rPr>
          <w:rFonts w:ascii="Arial" w:hAnsi="Arial" w:cs="Arial"/>
          <w:i/>
          <w:iCs/>
          <w:color w:val="312D31"/>
          <w:w w:val="115"/>
        </w:rPr>
        <w:sectPr w:rsidR="00000000">
          <w:type w:val="continuous"/>
          <w:pgSz w:w="11900" w:h="16840"/>
          <w:pgMar w:top="1200" w:right="0" w:bottom="280" w:left="80" w:header="708" w:footer="708" w:gutter="0"/>
          <w:cols w:num="2" w:space="708" w:equalWidth="0">
            <w:col w:w="5807" w:space="265"/>
            <w:col w:w="5748"/>
          </w:cols>
          <w:noEndnote/>
        </w:sectPr>
      </w:pPr>
    </w:p>
    <w:p w14:paraId="1E3D8358" w14:textId="77777777" w:rsidR="008F5AB7" w:rsidRDefault="008F5AB7">
      <w:pPr>
        <w:pStyle w:val="Zkladntext"/>
        <w:tabs>
          <w:tab w:val="left" w:pos="6445"/>
        </w:tabs>
        <w:kinsoku w:val="0"/>
        <w:overflowPunct w:val="0"/>
        <w:spacing w:line="288" w:lineRule="exact"/>
        <w:ind w:left="364" w:right="-15"/>
        <w:rPr>
          <w:i/>
          <w:iCs/>
          <w:color w:val="312D31"/>
          <w:w w:val="115"/>
          <w:sz w:val="27"/>
          <w:szCs w:val="27"/>
        </w:rPr>
      </w:pPr>
      <w:r>
        <w:rPr>
          <w:i/>
          <w:iCs/>
          <w:color w:val="1C1A1F"/>
          <w:w w:val="115"/>
          <w:position w:val="2"/>
          <w:sz w:val="27"/>
          <w:szCs w:val="27"/>
        </w:rPr>
        <w:t xml:space="preserve">stoupili  </w:t>
      </w:r>
      <w:r>
        <w:rPr>
          <w:i/>
          <w:iCs/>
          <w:color w:val="312D31"/>
          <w:w w:val="115"/>
          <w:position w:val="2"/>
          <w:sz w:val="27"/>
          <w:szCs w:val="27"/>
        </w:rPr>
        <w:t>«ofensivu</w:t>
      </w:r>
      <w:r>
        <w:rPr>
          <w:i/>
          <w:iCs/>
          <w:color w:val="312D31"/>
          <w:spacing w:val="39"/>
          <w:w w:val="115"/>
          <w:position w:val="2"/>
          <w:sz w:val="27"/>
          <w:szCs w:val="27"/>
        </w:rPr>
        <w:t xml:space="preserve"> </w:t>
      </w:r>
      <w:r>
        <w:rPr>
          <w:i/>
          <w:iCs/>
          <w:color w:val="1C1A1F"/>
          <w:w w:val="115"/>
          <w:position w:val="2"/>
          <w:sz w:val="27"/>
          <w:szCs w:val="27"/>
        </w:rPr>
        <w:t>svobody».</w:t>
      </w:r>
      <w:r>
        <w:rPr>
          <w:i/>
          <w:iCs/>
          <w:color w:val="1C1A1F"/>
          <w:spacing w:val="41"/>
          <w:w w:val="115"/>
          <w:position w:val="2"/>
          <w:sz w:val="27"/>
          <w:szCs w:val="27"/>
        </w:rPr>
        <w:t xml:space="preserve"> </w:t>
      </w:r>
      <w:r>
        <w:rPr>
          <w:i/>
          <w:iCs/>
          <w:color w:val="312D31"/>
          <w:w w:val="115"/>
          <w:position w:val="2"/>
          <w:sz w:val="27"/>
          <w:szCs w:val="27"/>
        </w:rPr>
        <w:t>Nezna1neaá</w:t>
      </w:r>
      <w:r>
        <w:rPr>
          <w:i/>
          <w:iCs/>
          <w:color w:val="312D31"/>
          <w:w w:val="115"/>
          <w:position w:val="2"/>
          <w:sz w:val="27"/>
          <w:szCs w:val="27"/>
        </w:rPr>
        <w:tab/>
      </w:r>
      <w:r>
        <w:rPr>
          <w:i/>
          <w:iCs/>
          <w:color w:val="312D31"/>
          <w:w w:val="115"/>
          <w:sz w:val="27"/>
          <w:szCs w:val="27"/>
        </w:rPr>
        <w:t>prriuu Jednotlivce vyslovit vlastni</w:t>
      </w:r>
      <w:r>
        <w:rPr>
          <w:i/>
          <w:iCs/>
          <w:color w:val="312D31"/>
          <w:spacing w:val="3"/>
          <w:w w:val="115"/>
          <w:sz w:val="27"/>
          <w:szCs w:val="27"/>
        </w:rPr>
        <w:t xml:space="preserve"> </w:t>
      </w:r>
      <w:r>
        <w:rPr>
          <w:i/>
          <w:iCs/>
          <w:color w:val="312D31"/>
          <w:w w:val="115"/>
          <w:sz w:val="27"/>
          <w:szCs w:val="27"/>
        </w:rPr>
        <w:t>ná:ory,</w:t>
      </w:r>
    </w:p>
    <w:p w14:paraId="38E49B90" w14:textId="77777777" w:rsidR="008F5AB7" w:rsidRDefault="008F5AB7">
      <w:pPr>
        <w:pStyle w:val="Zkladntext"/>
        <w:tabs>
          <w:tab w:val="left" w:pos="6445"/>
        </w:tabs>
        <w:kinsoku w:val="0"/>
        <w:overflowPunct w:val="0"/>
        <w:spacing w:line="288" w:lineRule="exact"/>
        <w:ind w:left="364" w:right="-15"/>
        <w:rPr>
          <w:i/>
          <w:iCs/>
          <w:color w:val="312D31"/>
          <w:w w:val="115"/>
          <w:sz w:val="27"/>
          <w:szCs w:val="27"/>
        </w:rPr>
        <w:sectPr w:rsidR="00000000">
          <w:type w:val="continuous"/>
          <w:pgSz w:w="11900" w:h="16840"/>
          <w:pgMar w:top="1200" w:right="0" w:bottom="280" w:left="80" w:header="708" w:footer="708" w:gutter="0"/>
          <w:cols w:space="708" w:equalWidth="0">
            <w:col w:w="11820"/>
          </w:cols>
          <w:noEndnote/>
        </w:sectPr>
      </w:pPr>
    </w:p>
    <w:p w14:paraId="3530BFED" w14:textId="77777777" w:rsidR="008F5AB7" w:rsidRDefault="008F5AB7">
      <w:pPr>
        <w:pStyle w:val="Zkladntext"/>
        <w:kinsoku w:val="0"/>
        <w:overflowPunct w:val="0"/>
        <w:spacing w:before="24" w:line="206" w:lineRule="auto"/>
        <w:ind w:left="349" w:right="72" w:firstLine="1"/>
        <w:jc w:val="both"/>
        <w:rPr>
          <w:i/>
          <w:iCs/>
          <w:color w:val="1C1A1F"/>
          <w:w w:val="115"/>
          <w:sz w:val="27"/>
          <w:szCs w:val="27"/>
        </w:rPr>
      </w:pPr>
      <w:r>
        <w:rPr>
          <w:i/>
          <w:iCs/>
          <w:color w:val="1C1A1F"/>
          <w:w w:val="105"/>
          <w:sz w:val="27"/>
          <w:szCs w:val="27"/>
        </w:rPr>
        <w:t xml:space="preserve">to </w:t>
      </w:r>
      <w:r>
        <w:rPr>
          <w:i/>
          <w:iCs/>
          <w:color w:val="1C1A1F"/>
          <w:w w:val="115"/>
          <w:sz w:val="27"/>
          <w:szCs w:val="27"/>
        </w:rPr>
        <w:t xml:space="preserve">probuzeni </w:t>
      </w:r>
      <w:r>
        <w:rPr>
          <w:i/>
          <w:iCs/>
          <w:color w:val="312D31"/>
          <w:w w:val="115"/>
          <w:sz w:val="27"/>
          <w:szCs w:val="27"/>
        </w:rPr>
        <w:t xml:space="preserve">intelžgence </w:t>
      </w:r>
      <w:r>
        <w:rPr>
          <w:i/>
          <w:iCs/>
          <w:color w:val="1C1A1F"/>
          <w:w w:val="115"/>
          <w:sz w:val="27"/>
          <w:szCs w:val="27"/>
        </w:rPr>
        <w:t xml:space="preserve">svobodného </w:t>
      </w:r>
      <w:r>
        <w:rPr>
          <w:i/>
          <w:iCs/>
          <w:color w:val="1C1A1F"/>
          <w:w w:val="105"/>
          <w:sz w:val="27"/>
          <w:szCs w:val="27"/>
        </w:rPr>
        <w:t xml:space="preserve">s11ě­ </w:t>
      </w:r>
      <w:r>
        <w:rPr>
          <w:i/>
          <w:iCs/>
          <w:color w:val="1C1A1F"/>
          <w:w w:val="105"/>
          <w:sz w:val="31"/>
          <w:szCs w:val="31"/>
        </w:rPr>
        <w:t xml:space="preserve">ta </w:t>
      </w:r>
      <w:r>
        <w:rPr>
          <w:i/>
          <w:iCs/>
          <w:color w:val="1C1A1F"/>
          <w:w w:val="105"/>
          <w:sz w:val="27"/>
          <w:szCs w:val="27"/>
        </w:rPr>
        <w:t xml:space="preserve">ze </w:t>
      </w:r>
      <w:r>
        <w:rPr>
          <w:i/>
          <w:iCs/>
          <w:color w:val="1C1A1F"/>
          <w:w w:val="115"/>
          <w:sz w:val="27"/>
          <w:szCs w:val="27"/>
        </w:rPr>
        <w:t xml:space="preserve">stavu nwlátné lethargie, </w:t>
      </w:r>
      <w:r>
        <w:rPr>
          <w:i/>
          <w:iCs/>
          <w:color w:val="312D31"/>
          <w:w w:val="115"/>
          <w:sz w:val="27"/>
          <w:szCs w:val="27"/>
        </w:rPr>
        <w:t xml:space="preserve">v </w:t>
      </w:r>
      <w:r>
        <w:rPr>
          <w:i/>
          <w:iCs/>
          <w:color w:val="1C1A1F"/>
          <w:w w:val="115"/>
          <w:sz w:val="27"/>
          <w:szCs w:val="27"/>
        </w:rPr>
        <w:t xml:space="preserve">něn1ž </w:t>
      </w:r>
      <w:r>
        <w:rPr>
          <w:i/>
          <w:iCs/>
          <w:color w:val="312D31"/>
          <w:w w:val="115"/>
          <w:sz w:val="27"/>
          <w:szCs w:val="27"/>
        </w:rPr>
        <w:t xml:space="preserve">se </w:t>
      </w:r>
      <w:r>
        <w:rPr>
          <w:i/>
          <w:iCs/>
          <w:color w:val="312D31"/>
          <w:w w:val="105"/>
          <w:sz w:val="27"/>
          <w:szCs w:val="27"/>
        </w:rPr>
        <w:t xml:space="preserve">značná </w:t>
      </w:r>
      <w:r>
        <w:rPr>
          <w:i/>
          <w:iCs/>
          <w:color w:val="1C1A1F"/>
          <w:w w:val="115"/>
          <w:sz w:val="27"/>
          <w:szCs w:val="27"/>
        </w:rPr>
        <w:t xml:space="preserve">její </w:t>
      </w:r>
      <w:r>
        <w:rPr>
          <w:i/>
          <w:iCs/>
          <w:color w:val="312D31"/>
          <w:w w:val="115"/>
          <w:sz w:val="27"/>
          <w:szCs w:val="27"/>
        </w:rPr>
        <w:t xml:space="preserve">část </w:t>
      </w:r>
      <w:r>
        <w:rPr>
          <w:i/>
          <w:iCs/>
          <w:color w:val="1C1A1F"/>
          <w:w w:val="115"/>
          <w:sz w:val="27"/>
          <w:szCs w:val="27"/>
        </w:rPr>
        <w:t>po léta potácela?</w:t>
      </w:r>
    </w:p>
    <w:p w14:paraId="2A3FAE0E" w14:textId="77777777" w:rsidR="008F5AB7" w:rsidRDefault="008F5AB7">
      <w:pPr>
        <w:pStyle w:val="Zkladntext"/>
        <w:kinsoku w:val="0"/>
        <w:overflowPunct w:val="0"/>
        <w:spacing w:before="4" w:line="220" w:lineRule="auto"/>
        <w:ind w:left="327" w:right="38" w:firstLine="253"/>
        <w:jc w:val="both"/>
        <w:rPr>
          <w:i/>
          <w:iCs/>
          <w:color w:val="1C1A1F"/>
          <w:w w:val="115"/>
          <w:sz w:val="27"/>
          <w:szCs w:val="27"/>
        </w:rPr>
      </w:pPr>
      <w:r>
        <w:rPr>
          <w:i/>
          <w:iCs/>
          <w:color w:val="1C1A1F"/>
          <w:w w:val="115"/>
          <w:sz w:val="27"/>
          <w:szCs w:val="27"/>
        </w:rPr>
        <w:t xml:space="preserve">Kongres }e </w:t>
      </w:r>
      <w:r>
        <w:rPr>
          <w:i/>
          <w:iCs/>
          <w:color w:val="312D31"/>
          <w:w w:val="115"/>
          <w:sz w:val="27"/>
          <w:szCs w:val="27"/>
        </w:rPr>
        <w:t xml:space="preserve">však </w:t>
      </w:r>
      <w:r>
        <w:rPr>
          <w:i/>
          <w:iCs/>
          <w:color w:val="1C1A1F"/>
          <w:w w:val="115"/>
          <w:sz w:val="27"/>
          <w:szCs w:val="27"/>
        </w:rPr>
        <w:t xml:space="preserve">příznačný i pro </w:t>
      </w:r>
      <w:r>
        <w:rPr>
          <w:rFonts w:ascii="Arial" w:hAnsi="Arial" w:cs="Arial"/>
          <w:i/>
          <w:iCs/>
          <w:color w:val="1C1A1F"/>
          <w:w w:val="115"/>
          <w:sz w:val="25"/>
          <w:szCs w:val="25"/>
        </w:rPr>
        <w:t xml:space="preserve">Zn!ě­ </w:t>
      </w:r>
      <w:r>
        <w:rPr>
          <w:i/>
          <w:iCs/>
          <w:color w:val="1C1A1F"/>
          <w:w w:val="115"/>
          <w:sz w:val="27"/>
          <w:szCs w:val="27"/>
        </w:rPr>
        <w:t>něnou duchovní</w:t>
      </w:r>
      <w:r>
        <w:rPr>
          <w:i/>
          <w:iCs/>
          <w:color w:val="1C1A1F"/>
          <w:spacing w:val="77"/>
          <w:w w:val="115"/>
          <w:sz w:val="27"/>
          <w:szCs w:val="27"/>
        </w:rPr>
        <w:t xml:space="preserve"> </w:t>
      </w:r>
      <w:r>
        <w:rPr>
          <w:i/>
          <w:iCs/>
          <w:color w:val="1C1A1F"/>
          <w:w w:val="115"/>
          <w:sz w:val="27"/>
          <w:szCs w:val="27"/>
        </w:rPr>
        <w:t xml:space="preserve">situaci  naši  doby. Ko­ munžsmlls, který </w:t>
      </w:r>
      <w:r>
        <w:rPr>
          <w:i/>
          <w:iCs/>
          <w:color w:val="312D31"/>
          <w:w w:val="115"/>
          <w:sz w:val="27"/>
          <w:szCs w:val="27"/>
        </w:rPr>
        <w:t xml:space="preserve">se </w:t>
      </w:r>
      <w:r>
        <w:rPr>
          <w:i/>
          <w:iCs/>
          <w:color w:val="1C1A1F"/>
          <w:w w:val="115"/>
          <w:sz w:val="27"/>
          <w:szCs w:val="27"/>
        </w:rPr>
        <w:t xml:space="preserve">v počátcích ruské re­ voluce </w:t>
      </w:r>
      <w:r>
        <w:rPr>
          <w:i/>
          <w:iCs/>
          <w:color w:val="312D31"/>
          <w:w w:val="115"/>
          <w:sz w:val="27"/>
          <w:szCs w:val="27"/>
        </w:rPr>
        <w:t xml:space="preserve">zdál </w:t>
      </w:r>
      <w:r>
        <w:rPr>
          <w:i/>
          <w:iCs/>
          <w:color w:val="1C1A1F"/>
          <w:w w:val="115"/>
          <w:sz w:val="27"/>
          <w:szCs w:val="27"/>
        </w:rPr>
        <w:t>budoucnosti a naději</w:t>
      </w:r>
      <w:r>
        <w:rPr>
          <w:i/>
          <w:iCs/>
          <w:color w:val="1C1A1F"/>
          <w:spacing w:val="25"/>
          <w:w w:val="115"/>
          <w:sz w:val="27"/>
          <w:szCs w:val="27"/>
        </w:rPr>
        <w:t xml:space="preserve"> </w:t>
      </w:r>
      <w:r>
        <w:rPr>
          <w:i/>
          <w:iCs/>
          <w:color w:val="1C1A1F"/>
          <w:w w:val="115"/>
          <w:sz w:val="27"/>
          <w:szCs w:val="27"/>
        </w:rPr>
        <w:t>lidstva,</w:t>
      </w:r>
    </w:p>
    <w:p w14:paraId="68052973" w14:textId="77777777" w:rsidR="008F5AB7" w:rsidRDefault="008F5AB7">
      <w:pPr>
        <w:pStyle w:val="Zkladntext"/>
        <w:tabs>
          <w:tab w:val="left" w:pos="4973"/>
        </w:tabs>
        <w:kinsoku w:val="0"/>
        <w:overflowPunct w:val="0"/>
        <w:spacing w:line="285" w:lineRule="exact"/>
        <w:ind w:right="125"/>
        <w:jc w:val="right"/>
        <w:rPr>
          <w:i/>
          <w:iCs/>
          <w:color w:val="312D31"/>
          <w:spacing w:val="-1"/>
          <w:w w:val="105"/>
          <w:sz w:val="27"/>
          <w:szCs w:val="27"/>
        </w:rPr>
      </w:pPr>
      <w:r>
        <w:rPr>
          <w:i/>
          <w:iCs/>
          <w:color w:val="1C1A1F"/>
          <w:w w:val="105"/>
          <w:sz w:val="36"/>
          <w:szCs w:val="36"/>
        </w:rPr>
        <w:t xml:space="preserve">ie  </w:t>
      </w:r>
      <w:r>
        <w:rPr>
          <w:i/>
          <w:iCs/>
          <w:color w:val="1C1A1F"/>
          <w:w w:val="105"/>
          <w:sz w:val="27"/>
          <w:szCs w:val="27"/>
        </w:rPr>
        <w:t>dnes   politicky   l'eakci</w:t>
      </w:r>
      <w:r>
        <w:rPr>
          <w:i/>
          <w:iCs/>
          <w:color w:val="1C1A1F"/>
          <w:spacing w:val="-7"/>
          <w:w w:val="105"/>
          <w:sz w:val="27"/>
          <w:szCs w:val="27"/>
        </w:rPr>
        <w:t xml:space="preserve"> </w:t>
      </w:r>
      <w:r>
        <w:rPr>
          <w:i/>
          <w:iCs/>
          <w:color w:val="1C1A1F"/>
          <w:w w:val="105"/>
          <w:sz w:val="27"/>
          <w:szCs w:val="27"/>
        </w:rPr>
        <w:t xml:space="preserve">a </w:t>
      </w:r>
      <w:r>
        <w:rPr>
          <w:i/>
          <w:iCs/>
          <w:color w:val="1C1A1F"/>
          <w:spacing w:val="25"/>
          <w:w w:val="105"/>
          <w:sz w:val="27"/>
          <w:szCs w:val="27"/>
        </w:rPr>
        <w:t xml:space="preserve"> </w:t>
      </w:r>
      <w:r>
        <w:rPr>
          <w:i/>
          <w:iCs/>
          <w:color w:val="1C1A1F"/>
          <w:w w:val="105"/>
          <w:sz w:val="27"/>
          <w:szCs w:val="27"/>
        </w:rPr>
        <w:t>ducho1Jně</w:t>
      </w:r>
      <w:r>
        <w:rPr>
          <w:i/>
          <w:iCs/>
          <w:color w:val="1C1A1F"/>
          <w:w w:val="105"/>
          <w:sz w:val="27"/>
          <w:szCs w:val="27"/>
        </w:rPr>
        <w:tab/>
      </w:r>
      <w:r>
        <w:rPr>
          <w:i/>
          <w:iCs/>
          <w:color w:val="312D31"/>
          <w:spacing w:val="-1"/>
          <w:w w:val="105"/>
          <w:sz w:val="27"/>
          <w:szCs w:val="27"/>
        </w:rPr>
        <w:t>za­</w:t>
      </w:r>
    </w:p>
    <w:p w14:paraId="2913FCDE" w14:textId="77777777" w:rsidR="008F5AB7" w:rsidRDefault="008F5AB7">
      <w:pPr>
        <w:pStyle w:val="Zkladntext"/>
        <w:kinsoku w:val="0"/>
        <w:overflowPunct w:val="0"/>
        <w:spacing w:line="223" w:lineRule="auto"/>
        <w:ind w:left="308" w:right="123" w:firstLine="7"/>
        <w:jc w:val="both"/>
        <w:rPr>
          <w:i/>
          <w:iCs/>
          <w:color w:val="1C1A1F"/>
          <w:spacing w:val="-4"/>
          <w:w w:val="110"/>
          <w:sz w:val="27"/>
          <w:szCs w:val="27"/>
        </w:rPr>
      </w:pPr>
      <w:r>
        <w:rPr>
          <w:noProof/>
        </w:rPr>
        <w:pict w14:anchorId="42C79F46">
          <v:shape id="_x0000_s1046" type="#_x0000_t202" style="position:absolute;left:0;text-align:left;margin-left:19.25pt;margin-top:50.9pt;width:21.5pt;height:22.75pt;z-index:-251731456;mso-position-horizontal-relative:page;mso-position-vertical-relative:text" o:allowincell="f" filled="f" stroked="f">
            <v:textbox inset="0,0,0,0">
              <w:txbxContent>
                <w:p w14:paraId="6DA5B6AD" w14:textId="77777777" w:rsidR="008F5AB7" w:rsidRDefault="008F5AB7">
                  <w:pPr>
                    <w:pStyle w:val="Zkladntext"/>
                    <w:kinsoku w:val="0"/>
                    <w:overflowPunct w:val="0"/>
                    <w:spacing w:line="454" w:lineRule="exact"/>
                    <w:rPr>
                      <w:i/>
                      <w:iCs/>
                      <w:color w:val="312D31"/>
                      <w:spacing w:val="-29"/>
                      <w:w w:val="90"/>
                      <w:sz w:val="41"/>
                      <w:szCs w:val="41"/>
                    </w:rPr>
                  </w:pPr>
                  <w:r>
                    <w:rPr>
                      <w:i/>
                      <w:iCs/>
                      <w:color w:val="312D31"/>
                      <w:w w:val="90"/>
                      <w:sz w:val="41"/>
                      <w:szCs w:val="41"/>
                    </w:rPr>
                    <w:t>v</w:t>
                  </w:r>
                  <w:r>
                    <w:rPr>
                      <w:i/>
                      <w:iCs/>
                      <w:color w:val="312D31"/>
                      <w:spacing w:val="-47"/>
                      <w:w w:val="90"/>
                      <w:sz w:val="41"/>
                      <w:szCs w:val="41"/>
                    </w:rPr>
                    <w:t xml:space="preserve"> </w:t>
                  </w:r>
                  <w:r>
                    <w:rPr>
                      <w:i/>
                      <w:iCs/>
                      <w:color w:val="312D31"/>
                      <w:spacing w:val="-29"/>
                      <w:w w:val="90"/>
                      <w:sz w:val="41"/>
                      <w:szCs w:val="41"/>
                    </w:rPr>
                    <w:t>z!</w:t>
                  </w:r>
                </w:p>
              </w:txbxContent>
            </v:textbox>
            <w10:wrap anchorx="page"/>
          </v:shape>
        </w:pict>
      </w:r>
      <w:r>
        <w:rPr>
          <w:i/>
          <w:iCs/>
          <w:color w:val="312D31"/>
          <w:w w:val="110"/>
          <w:sz w:val="27"/>
          <w:szCs w:val="27"/>
        </w:rPr>
        <w:t xml:space="preserve">ostalostí, </w:t>
      </w:r>
      <w:r>
        <w:rPr>
          <w:i/>
          <w:iCs/>
          <w:color w:val="1C1A1F"/>
          <w:w w:val="110"/>
          <w:sz w:val="27"/>
          <w:szCs w:val="27"/>
        </w:rPr>
        <w:t xml:space="preserve">které </w:t>
      </w:r>
      <w:r>
        <w:rPr>
          <w:rFonts w:ascii="Arial" w:hAnsi="Arial" w:cs="Arial"/>
          <w:i/>
          <w:iCs/>
          <w:color w:val="1C1A1F"/>
          <w:w w:val="110"/>
          <w:sz w:val="27"/>
          <w:szCs w:val="27"/>
        </w:rPr>
        <w:t xml:space="preserve">k </w:t>
      </w:r>
      <w:r>
        <w:rPr>
          <w:i/>
          <w:iCs/>
          <w:color w:val="1C1A1F"/>
          <w:w w:val="110"/>
          <w:sz w:val="27"/>
          <w:szCs w:val="27"/>
        </w:rPr>
        <w:t xml:space="preserve">to1nu, aby  tuto  </w:t>
      </w:r>
      <w:r>
        <w:rPr>
          <w:i/>
          <w:iCs/>
          <w:color w:val="312D31"/>
          <w:w w:val="110"/>
          <w:sz w:val="27"/>
          <w:szCs w:val="27"/>
        </w:rPr>
        <w:t xml:space="preserve">skuteč­ </w:t>
      </w:r>
      <w:r>
        <w:rPr>
          <w:i/>
          <w:iCs/>
          <w:color w:val="1C1A1F"/>
          <w:sz w:val="27"/>
          <w:szCs w:val="27"/>
        </w:rPr>
        <w:t xml:space="preserve">nost  </w:t>
      </w:r>
      <w:r>
        <w:rPr>
          <w:i/>
          <w:iCs/>
          <w:color w:val="1C1A1F"/>
          <w:w w:val="110"/>
          <w:sz w:val="27"/>
          <w:szCs w:val="27"/>
        </w:rPr>
        <w:t>zakryla,</w:t>
      </w:r>
      <w:r>
        <w:rPr>
          <w:i/>
          <w:iCs/>
          <w:color w:val="1C1A1F"/>
          <w:spacing w:val="74"/>
          <w:w w:val="110"/>
          <w:sz w:val="27"/>
          <w:szCs w:val="27"/>
        </w:rPr>
        <w:t xml:space="preserve"> </w:t>
      </w:r>
      <w:r>
        <w:rPr>
          <w:i/>
          <w:iCs/>
          <w:color w:val="1C1A1F"/>
          <w:w w:val="110"/>
          <w:sz w:val="27"/>
          <w:szCs w:val="27"/>
        </w:rPr>
        <w:t xml:space="preserve">nezbývá  než  lež.   Prrfi  </w:t>
      </w:r>
      <w:r>
        <w:rPr>
          <w:i/>
          <w:iCs/>
          <w:color w:val="1C1A1F"/>
          <w:sz w:val="27"/>
          <w:szCs w:val="27"/>
        </w:rPr>
        <w:t xml:space="preserve">P:,avdě  má  už  jen   </w:t>
      </w:r>
      <w:r>
        <w:rPr>
          <w:i/>
          <w:iCs/>
          <w:color w:val="1C1A1F"/>
          <w:w w:val="110"/>
          <w:sz w:val="27"/>
          <w:szCs w:val="27"/>
        </w:rPr>
        <w:t xml:space="preserve">jedinou  zbraň </w:t>
      </w:r>
      <w:r>
        <w:rPr>
          <w:color w:val="1C1A1F"/>
          <w:w w:val="110"/>
          <w:sz w:val="27"/>
          <w:szCs w:val="27"/>
        </w:rPr>
        <w:t xml:space="preserve">-   </w:t>
      </w:r>
      <w:r>
        <w:rPr>
          <w:i/>
          <w:iCs/>
          <w:color w:val="1C1A1F"/>
          <w:w w:val="110"/>
          <w:sz w:val="27"/>
          <w:szCs w:val="27"/>
        </w:rPr>
        <w:t xml:space="preserve">pnli­ </w:t>
      </w:r>
      <w:r>
        <w:rPr>
          <w:color w:val="312D31"/>
          <w:sz w:val="29"/>
          <w:szCs w:val="29"/>
        </w:rPr>
        <w:t xml:space="preserve">cz!: </w:t>
      </w:r>
      <w:r>
        <w:rPr>
          <w:i/>
          <w:iCs/>
          <w:color w:val="312D31"/>
          <w:w w:val="110"/>
          <w:sz w:val="27"/>
          <w:szCs w:val="27"/>
        </w:rPr>
        <w:t xml:space="preserve">.Komunismus   </w:t>
      </w:r>
      <w:r>
        <w:rPr>
          <w:i/>
          <w:iCs/>
          <w:color w:val="1C1A1F"/>
          <w:w w:val="110"/>
          <w:sz w:val="27"/>
          <w:szCs w:val="27"/>
        </w:rPr>
        <w:t>se  dnes   už  nemůže</w:t>
      </w:r>
      <w:r>
        <w:rPr>
          <w:i/>
          <w:iCs/>
          <w:color w:val="1C1A1F"/>
          <w:spacing w:val="52"/>
          <w:w w:val="110"/>
          <w:sz w:val="27"/>
          <w:szCs w:val="27"/>
        </w:rPr>
        <w:t xml:space="preserve"> </w:t>
      </w:r>
      <w:r>
        <w:rPr>
          <w:i/>
          <w:iCs/>
          <w:color w:val="1C1A1F"/>
          <w:spacing w:val="-4"/>
          <w:w w:val="110"/>
          <w:sz w:val="27"/>
          <w:szCs w:val="27"/>
        </w:rPr>
        <w:t>od­</w:t>
      </w:r>
    </w:p>
    <w:p w14:paraId="7ED88D30" w14:textId="77777777" w:rsidR="008F5AB7" w:rsidRDefault="008F5AB7">
      <w:pPr>
        <w:pStyle w:val="Zkladntext"/>
        <w:kinsoku w:val="0"/>
        <w:overflowPunct w:val="0"/>
        <w:spacing w:line="245" w:lineRule="exact"/>
        <w:ind w:right="257"/>
        <w:jc w:val="right"/>
        <w:rPr>
          <w:i/>
          <w:iCs/>
          <w:color w:val="1C1A1F"/>
          <w:spacing w:val="-1"/>
          <w:w w:val="50"/>
          <w:sz w:val="27"/>
          <w:szCs w:val="27"/>
        </w:rPr>
      </w:pPr>
      <w:r>
        <w:rPr>
          <w:i/>
          <w:iCs/>
          <w:color w:val="1C1A1F"/>
          <w:spacing w:val="-1"/>
          <w:w w:val="108"/>
          <w:sz w:val="27"/>
          <w:szCs w:val="27"/>
        </w:rPr>
        <w:t>svobodn</w:t>
      </w:r>
      <w:r>
        <w:rPr>
          <w:i/>
          <w:iCs/>
          <w:color w:val="1C1A1F"/>
          <w:w w:val="108"/>
          <w:sz w:val="27"/>
          <w:szCs w:val="27"/>
        </w:rPr>
        <w:t>é</w:t>
      </w:r>
      <w:r>
        <w:rPr>
          <w:i/>
          <w:iCs/>
          <w:color w:val="1C1A1F"/>
          <w:sz w:val="27"/>
          <w:szCs w:val="27"/>
        </w:rPr>
        <w:t xml:space="preserve"> </w:t>
      </w:r>
      <w:r>
        <w:rPr>
          <w:i/>
          <w:iCs/>
          <w:color w:val="1C1A1F"/>
          <w:spacing w:val="9"/>
          <w:sz w:val="27"/>
          <w:szCs w:val="27"/>
        </w:rPr>
        <w:t xml:space="preserve"> </w:t>
      </w:r>
      <w:r>
        <w:rPr>
          <w:i/>
          <w:iCs/>
          <w:color w:val="1C1A1F"/>
          <w:w w:val="125"/>
          <w:sz w:val="27"/>
          <w:szCs w:val="27"/>
        </w:rPr>
        <w:t>diskuse</w:t>
      </w:r>
      <w:r>
        <w:rPr>
          <w:i/>
          <w:iCs/>
          <w:color w:val="1C1A1F"/>
          <w:sz w:val="27"/>
          <w:szCs w:val="27"/>
        </w:rPr>
        <w:t xml:space="preserve"> </w:t>
      </w:r>
      <w:r>
        <w:rPr>
          <w:i/>
          <w:iCs/>
          <w:color w:val="1C1A1F"/>
          <w:spacing w:val="4"/>
          <w:sz w:val="27"/>
          <w:szCs w:val="27"/>
        </w:rPr>
        <w:t xml:space="preserve"> </w:t>
      </w:r>
      <w:r>
        <w:rPr>
          <w:i/>
          <w:iCs/>
          <w:color w:val="1C1A1F"/>
          <w:w w:val="125"/>
          <w:sz w:val="27"/>
          <w:szCs w:val="27"/>
        </w:rPr>
        <w:t>na</w:t>
      </w:r>
      <w:r>
        <w:rPr>
          <w:i/>
          <w:iCs/>
          <w:color w:val="1C1A1F"/>
          <w:sz w:val="27"/>
          <w:szCs w:val="27"/>
        </w:rPr>
        <w:t xml:space="preserve"> </w:t>
      </w:r>
      <w:r>
        <w:rPr>
          <w:i/>
          <w:iCs/>
          <w:color w:val="1C1A1F"/>
          <w:spacing w:val="-14"/>
          <w:sz w:val="27"/>
          <w:szCs w:val="27"/>
        </w:rPr>
        <w:t xml:space="preserve"> </w:t>
      </w:r>
      <w:r>
        <w:rPr>
          <w:i/>
          <w:iCs/>
          <w:color w:val="1C1A1F"/>
          <w:spacing w:val="-1"/>
          <w:w w:val="124"/>
          <w:sz w:val="27"/>
          <w:szCs w:val="27"/>
        </w:rPr>
        <w:t>světové</w:t>
      </w:r>
      <w:r>
        <w:rPr>
          <w:i/>
          <w:iCs/>
          <w:color w:val="1C1A1F"/>
          <w:w w:val="124"/>
          <w:sz w:val="27"/>
          <w:szCs w:val="27"/>
        </w:rPr>
        <w:t>m</w:t>
      </w:r>
      <w:r>
        <w:rPr>
          <w:i/>
          <w:iCs/>
          <w:color w:val="1C1A1F"/>
          <w:sz w:val="27"/>
          <w:szCs w:val="27"/>
        </w:rPr>
        <w:t xml:space="preserve"> </w:t>
      </w:r>
      <w:r>
        <w:rPr>
          <w:i/>
          <w:iCs/>
          <w:color w:val="1C1A1F"/>
          <w:spacing w:val="6"/>
          <w:sz w:val="27"/>
          <w:szCs w:val="27"/>
        </w:rPr>
        <w:t xml:space="preserve"> </w:t>
      </w:r>
      <w:r>
        <w:rPr>
          <w:i/>
          <w:iCs/>
          <w:color w:val="1C1A1F"/>
          <w:spacing w:val="40"/>
          <w:w w:val="124"/>
          <w:sz w:val="27"/>
          <w:szCs w:val="27"/>
        </w:rPr>
        <w:t>k</w:t>
      </w:r>
      <w:r>
        <w:rPr>
          <w:i/>
          <w:iCs/>
          <w:color w:val="494449"/>
          <w:spacing w:val="-18"/>
          <w:w w:val="108"/>
          <w:sz w:val="27"/>
          <w:szCs w:val="27"/>
        </w:rPr>
        <w:t>t</w:t>
      </w:r>
      <w:r>
        <w:rPr>
          <w:i/>
          <w:iCs/>
          <w:color w:val="494449"/>
          <w:w w:val="50"/>
          <w:sz w:val="27"/>
          <w:szCs w:val="27"/>
        </w:rPr>
        <w:t>J</w:t>
      </w:r>
      <w:r>
        <w:rPr>
          <w:i/>
          <w:iCs/>
          <w:color w:val="494449"/>
          <w:spacing w:val="-42"/>
          <w:sz w:val="27"/>
          <w:szCs w:val="27"/>
        </w:rPr>
        <w:t xml:space="preserve"> </w:t>
      </w:r>
      <w:r>
        <w:rPr>
          <w:i/>
          <w:iCs/>
          <w:color w:val="1C1A1F"/>
          <w:spacing w:val="-1"/>
          <w:w w:val="50"/>
          <w:sz w:val="27"/>
          <w:szCs w:val="27"/>
        </w:rPr>
        <w:t>l-</w:t>
      </w:r>
    </w:p>
    <w:p w14:paraId="54AD61A6" w14:textId="77777777" w:rsidR="008F5AB7" w:rsidRDefault="008F5AB7">
      <w:pPr>
        <w:pStyle w:val="Zkladntext"/>
        <w:kinsoku w:val="0"/>
        <w:overflowPunct w:val="0"/>
        <w:spacing w:line="320" w:lineRule="exact"/>
        <w:ind w:right="168"/>
        <w:jc w:val="right"/>
        <w:rPr>
          <w:i/>
          <w:iCs/>
          <w:color w:val="1C1A1F"/>
          <w:w w:val="110"/>
          <w:sz w:val="31"/>
          <w:szCs w:val="31"/>
        </w:rPr>
      </w:pPr>
      <w:r>
        <w:rPr>
          <w:color w:val="1C1A1F"/>
          <w:w w:val="110"/>
          <w:sz w:val="32"/>
          <w:szCs w:val="32"/>
        </w:rPr>
        <w:t xml:space="preserve">z t!   </w:t>
      </w:r>
      <w:r>
        <w:rPr>
          <w:i/>
          <w:iCs/>
          <w:color w:val="1C1A1F"/>
          <w:w w:val="110"/>
          <w:sz w:val="27"/>
          <w:szCs w:val="27"/>
        </w:rPr>
        <w:t>ucha,  kde !ozh?du)i   arpumentY?</w:t>
      </w:r>
      <w:r>
        <w:rPr>
          <w:i/>
          <w:iCs/>
          <w:color w:val="1C1A1F"/>
          <w:spacing w:val="-4"/>
          <w:w w:val="110"/>
          <w:sz w:val="27"/>
          <w:szCs w:val="27"/>
        </w:rPr>
        <w:t xml:space="preserve"> </w:t>
      </w:r>
      <w:r>
        <w:rPr>
          <w:i/>
          <w:iCs/>
          <w:color w:val="1C1A1F"/>
          <w:w w:val="110"/>
          <w:sz w:val="31"/>
          <w:szCs w:val="31"/>
        </w:rPr>
        <w:t>ne</w:t>
      </w:r>
    </w:p>
    <w:p w14:paraId="1A87F6D9" w14:textId="77777777" w:rsidR="008F5AB7" w:rsidRDefault="008F5AB7">
      <w:pPr>
        <w:pStyle w:val="Zkladntext"/>
        <w:kinsoku w:val="0"/>
        <w:overflowPunct w:val="0"/>
        <w:spacing w:line="238" w:lineRule="exact"/>
        <w:ind w:right="163"/>
        <w:jc w:val="right"/>
        <w:rPr>
          <w:i/>
          <w:iCs/>
          <w:color w:val="1C1A1F"/>
          <w:w w:val="105"/>
          <w:sz w:val="27"/>
          <w:szCs w:val="27"/>
        </w:rPr>
      </w:pPr>
      <w:r>
        <w:rPr>
          <w:i/>
          <w:iCs/>
          <w:color w:val="1C1A1F"/>
          <w:w w:val="105"/>
          <w:sz w:val="27"/>
          <w:szCs w:val="27"/>
        </w:rPr>
        <w:t>Taszlz.  Jeho   ducnovnz   bliva   Je</w:t>
      </w:r>
      <w:r>
        <w:rPr>
          <w:i/>
          <w:iCs/>
          <w:color w:val="1C1A1F"/>
          <w:spacing w:val="61"/>
          <w:w w:val="105"/>
          <w:sz w:val="27"/>
          <w:szCs w:val="27"/>
        </w:rPr>
        <w:t xml:space="preserve"> </w:t>
      </w:r>
      <w:r>
        <w:rPr>
          <w:i/>
          <w:iCs/>
          <w:color w:val="1C1A1F"/>
          <w:w w:val="105"/>
          <w:sz w:val="27"/>
          <w:szCs w:val="27"/>
        </w:rPr>
        <w:t>prohrar,a.</w:t>
      </w:r>
    </w:p>
    <w:p w14:paraId="6D1598A1" w14:textId="77777777" w:rsidR="008F5AB7" w:rsidRDefault="008F5AB7">
      <w:pPr>
        <w:pStyle w:val="Zkladntext"/>
        <w:tabs>
          <w:tab w:val="left" w:pos="2089"/>
        </w:tabs>
        <w:kinsoku w:val="0"/>
        <w:overflowPunct w:val="0"/>
        <w:spacing w:line="317" w:lineRule="exact"/>
        <w:ind w:right="200"/>
        <w:jc w:val="right"/>
        <w:rPr>
          <w:i/>
          <w:iCs/>
          <w:color w:val="1C1A1F"/>
          <w:w w:val="110"/>
          <w:sz w:val="27"/>
          <w:szCs w:val="27"/>
        </w:rPr>
      </w:pPr>
      <w:r>
        <w:rPr>
          <w:color w:val="312D31"/>
          <w:w w:val="110"/>
          <w:sz w:val="34"/>
          <w:szCs w:val="34"/>
        </w:rPr>
        <w:t>.</w:t>
      </w:r>
      <w:r>
        <w:rPr>
          <w:color w:val="312D31"/>
          <w:spacing w:val="39"/>
          <w:w w:val="110"/>
          <w:sz w:val="34"/>
          <w:szCs w:val="34"/>
        </w:rPr>
        <w:t xml:space="preserve"> </w:t>
      </w:r>
      <w:r>
        <w:rPr>
          <w:i/>
          <w:iCs/>
          <w:color w:val="1C1A1F"/>
          <w:w w:val="110"/>
          <w:sz w:val="34"/>
          <w:szCs w:val="34"/>
        </w:rPr>
        <w:t>to.</w:t>
      </w:r>
      <w:r>
        <w:rPr>
          <w:i/>
          <w:iCs/>
          <w:color w:val="1C1A1F"/>
          <w:spacing w:val="-50"/>
          <w:w w:val="110"/>
          <w:sz w:val="34"/>
          <w:szCs w:val="34"/>
        </w:rPr>
        <w:t xml:space="preserve"> </w:t>
      </w:r>
      <w:r>
        <w:rPr>
          <w:i/>
          <w:iCs/>
          <w:color w:val="1C1A1F"/>
          <w:w w:val="110"/>
          <w:sz w:val="27"/>
          <w:szCs w:val="27"/>
        </w:rPr>
        <w:t>skutečnost</w:t>
      </w:r>
      <w:r>
        <w:rPr>
          <w:i/>
          <w:iCs/>
          <w:color w:val="1C1A1F"/>
          <w:w w:val="110"/>
          <w:sz w:val="27"/>
          <w:szCs w:val="27"/>
        </w:rPr>
        <w:tab/>
        <w:t xml:space="preserve">začíná    nově   </w:t>
      </w:r>
      <w:r>
        <w:rPr>
          <w:i/>
          <w:iCs/>
          <w:color w:val="1C1A1F"/>
          <w:spacing w:val="23"/>
          <w:w w:val="110"/>
          <w:sz w:val="27"/>
          <w:szCs w:val="27"/>
        </w:rPr>
        <w:t xml:space="preserve"> </w:t>
      </w:r>
      <w:r>
        <w:rPr>
          <w:i/>
          <w:iCs/>
          <w:color w:val="1C1A1F"/>
          <w:w w:val="110"/>
          <w:sz w:val="27"/>
          <w:szCs w:val="27"/>
        </w:rPr>
        <w:t>orientovat</w:t>
      </w:r>
    </w:p>
    <w:p w14:paraId="708D425C" w14:textId="77777777" w:rsidR="008F5AB7" w:rsidRDefault="008F5AB7">
      <w:pPr>
        <w:pStyle w:val="Zkladntext"/>
        <w:tabs>
          <w:tab w:val="left" w:pos="3996"/>
        </w:tabs>
        <w:kinsoku w:val="0"/>
        <w:overflowPunct w:val="0"/>
        <w:spacing w:line="214" w:lineRule="exact"/>
        <w:ind w:right="191"/>
        <w:jc w:val="right"/>
        <w:rPr>
          <w:i/>
          <w:iCs/>
          <w:color w:val="1C1A1F"/>
          <w:sz w:val="27"/>
          <w:szCs w:val="27"/>
        </w:rPr>
      </w:pPr>
      <w:r>
        <w:rPr>
          <w:noProof/>
        </w:rPr>
        <w:pict w14:anchorId="7F361146">
          <v:shape id="_x0000_s1047" type="#_x0000_t202" style="position:absolute;left:0;text-align:left;margin-left:77.5pt;margin-top:5.5pt;width:123.6pt;height:18.5pt;z-index:-251732480;mso-position-horizontal-relative:page;mso-position-vertical-relative:text" o:allowincell="f" filled="f" stroked="f">
            <v:textbox inset="0,0,0,0">
              <w:txbxContent>
                <w:p w14:paraId="765C74BE" w14:textId="77777777" w:rsidR="008F5AB7" w:rsidRDefault="008F5AB7">
                  <w:pPr>
                    <w:pStyle w:val="Zkladntext"/>
                    <w:tabs>
                      <w:tab w:val="left" w:pos="2427"/>
                    </w:tabs>
                    <w:kinsoku w:val="0"/>
                    <w:overflowPunct w:val="0"/>
                    <w:spacing w:line="369" w:lineRule="exact"/>
                    <w:rPr>
                      <w:rFonts w:ascii="Arial" w:hAnsi="Arial" w:cs="Arial"/>
                      <w:color w:val="1C1A1F"/>
                      <w:spacing w:val="-20"/>
                      <w:w w:val="60"/>
                      <w:sz w:val="33"/>
                      <w:szCs w:val="33"/>
                    </w:rPr>
                  </w:pPr>
                  <w:r>
                    <w:rPr>
                      <w:rFonts w:ascii="Arial" w:hAnsi="Arial" w:cs="Arial"/>
                      <w:i/>
                      <w:iCs/>
                      <w:color w:val="1C1A1F"/>
                      <w:w w:val="60"/>
                      <w:sz w:val="33"/>
                      <w:szCs w:val="33"/>
                    </w:rPr>
                    <w:t>f</w:t>
                  </w:r>
                  <w:r>
                    <w:rPr>
                      <w:rFonts w:ascii="Arial" w:hAnsi="Arial" w:cs="Arial"/>
                      <w:i/>
                      <w:iCs/>
                      <w:color w:val="1C1A1F"/>
                      <w:w w:val="60"/>
                      <w:sz w:val="33"/>
                      <w:szCs w:val="33"/>
                    </w:rPr>
                    <w:tab/>
                  </w:r>
                  <w:r>
                    <w:rPr>
                      <w:rFonts w:ascii="Arial" w:hAnsi="Arial" w:cs="Arial"/>
                      <w:color w:val="1C1A1F"/>
                      <w:spacing w:val="-20"/>
                      <w:w w:val="60"/>
                      <w:sz w:val="33"/>
                      <w:szCs w:val="33"/>
                    </w:rPr>
                    <w:t>.</w:t>
                  </w:r>
                </w:p>
              </w:txbxContent>
            </v:textbox>
            <w10:wrap anchorx="page"/>
          </v:shape>
        </w:pict>
      </w:r>
      <w:r>
        <w:rPr>
          <w:i/>
          <w:iCs/>
          <w:color w:val="1C1A1F"/>
          <w:sz w:val="27"/>
          <w:szCs w:val="27"/>
        </w:rPr>
        <w:t>zn_elzgenci  světa  a  staví</w:t>
      </w:r>
      <w:r>
        <w:rPr>
          <w:i/>
          <w:iCs/>
          <w:color w:val="1C1A1F"/>
          <w:spacing w:val="64"/>
          <w:sz w:val="27"/>
          <w:szCs w:val="27"/>
        </w:rPr>
        <w:t xml:space="preserve"> </w:t>
      </w:r>
      <w:r>
        <w:rPr>
          <w:i/>
          <w:iCs/>
          <w:color w:val="1C1A1F"/>
          <w:sz w:val="27"/>
          <w:szCs w:val="27"/>
        </w:rPr>
        <w:t>1·i</w:t>
      </w:r>
      <w:r>
        <w:rPr>
          <w:i/>
          <w:iCs/>
          <w:color w:val="1C1A1F"/>
          <w:spacing w:val="54"/>
          <w:sz w:val="27"/>
          <w:szCs w:val="27"/>
        </w:rPr>
        <w:t xml:space="preserve"> </w:t>
      </w:r>
      <w:r>
        <w:rPr>
          <w:i/>
          <w:iCs/>
          <w:color w:val="1C1A1F"/>
          <w:sz w:val="27"/>
          <w:szCs w:val="27"/>
        </w:rPr>
        <w:t>na</w:t>
      </w:r>
      <w:r>
        <w:rPr>
          <w:i/>
          <w:iCs/>
          <w:color w:val="1C1A1F"/>
          <w:sz w:val="27"/>
          <w:szCs w:val="27"/>
        </w:rPr>
        <w:tab/>
        <w:t xml:space="preserve">foji </w:t>
      </w:r>
      <w:r>
        <w:rPr>
          <w:i/>
          <w:iCs/>
          <w:color w:val="1C1A1F"/>
          <w:spacing w:val="26"/>
          <w:sz w:val="27"/>
          <w:szCs w:val="27"/>
        </w:rPr>
        <w:t xml:space="preserve"> </w:t>
      </w:r>
      <w:r>
        <w:rPr>
          <w:i/>
          <w:iCs/>
          <w:color w:val="1C1A1F"/>
          <w:sz w:val="27"/>
          <w:szCs w:val="27"/>
        </w:rPr>
        <w:t>pra1Jé</w:t>
      </w:r>
    </w:p>
    <w:p w14:paraId="7637B695" w14:textId="77777777" w:rsidR="008F5AB7" w:rsidRDefault="008F5AB7">
      <w:pPr>
        <w:pStyle w:val="Zkladntext"/>
        <w:kinsoku w:val="0"/>
        <w:overflowPunct w:val="0"/>
        <w:spacing w:line="36" w:lineRule="exact"/>
        <w:ind w:left="285"/>
        <w:jc w:val="both"/>
        <w:rPr>
          <w:rFonts w:ascii="Arial" w:hAnsi="Arial" w:cs="Arial"/>
          <w:color w:val="1C1A1F"/>
          <w:spacing w:val="9"/>
          <w:position w:val="-8"/>
          <w:sz w:val="18"/>
          <w:szCs w:val="18"/>
        </w:rPr>
      </w:pPr>
      <w:r>
        <w:rPr>
          <w:i/>
          <w:iCs/>
          <w:color w:val="1C1A1F"/>
          <w:sz w:val="28"/>
          <w:szCs w:val="28"/>
        </w:rPr>
        <w:t>misto.</w:t>
      </w:r>
      <w:r>
        <w:rPr>
          <w:i/>
          <w:iCs/>
          <w:color w:val="1C1A1F"/>
          <w:spacing w:val="65"/>
          <w:sz w:val="28"/>
          <w:szCs w:val="28"/>
        </w:rPr>
        <w:t xml:space="preserve"> </w:t>
      </w:r>
      <w:r>
        <w:rPr>
          <w:i/>
          <w:iCs/>
          <w:color w:val="1C1A1F"/>
          <w:spacing w:val="9"/>
        </w:rPr>
        <w:t>d</w:t>
      </w:r>
      <w:r>
        <w:rPr>
          <w:rFonts w:ascii="Arial" w:hAnsi="Arial" w:cs="Arial"/>
          <w:color w:val="1C1A1F"/>
          <w:spacing w:val="9"/>
          <w:position w:val="-8"/>
          <w:sz w:val="18"/>
          <w:szCs w:val="18"/>
        </w:rPr>
        <w:t>O</w:t>
      </w:r>
    </w:p>
    <w:p w14:paraId="52647960" w14:textId="77777777" w:rsidR="008F5AB7" w:rsidRDefault="008F5AB7">
      <w:pPr>
        <w:pStyle w:val="Zkladntext"/>
        <w:kinsoku w:val="0"/>
        <w:overflowPunct w:val="0"/>
        <w:spacing w:before="26" w:line="213" w:lineRule="auto"/>
        <w:ind w:left="442" w:right="48" w:firstLine="5"/>
        <w:jc w:val="both"/>
        <w:rPr>
          <w:i/>
          <w:iCs/>
          <w:color w:val="494449"/>
          <w:spacing w:val="7"/>
          <w:w w:val="110"/>
          <w:sz w:val="27"/>
          <w:szCs w:val="27"/>
        </w:rPr>
      </w:pPr>
      <w:r>
        <w:rPr>
          <w:sz w:val="24"/>
          <w:szCs w:val="24"/>
        </w:rPr>
        <w:br w:type="column"/>
      </w:r>
      <w:r>
        <w:rPr>
          <w:i/>
          <w:iCs/>
          <w:color w:val="1C1A1F"/>
          <w:w w:val="110"/>
          <w:sz w:val="27"/>
          <w:szCs w:val="27"/>
        </w:rPr>
        <w:t xml:space="preserve">hlavně lakové, které </w:t>
      </w:r>
      <w:r>
        <w:rPr>
          <w:i/>
          <w:iCs/>
          <w:color w:val="312D31"/>
          <w:w w:val="110"/>
          <w:sz w:val="27"/>
          <w:szCs w:val="27"/>
        </w:rPr>
        <w:t xml:space="preserve">se </w:t>
      </w:r>
      <w:r>
        <w:rPr>
          <w:rFonts w:ascii="Arial" w:hAnsi="Arial" w:cs="Arial"/>
          <w:i/>
          <w:iCs/>
          <w:color w:val="1C1A1F"/>
          <w:w w:val="110"/>
          <w:sz w:val="25"/>
          <w:szCs w:val="25"/>
        </w:rPr>
        <w:t xml:space="preserve">Uši </w:t>
      </w:r>
      <w:r>
        <w:rPr>
          <w:i/>
          <w:iCs/>
          <w:color w:val="312D31"/>
          <w:w w:val="110"/>
          <w:sz w:val="27"/>
          <w:szCs w:val="27"/>
        </w:rPr>
        <w:t xml:space="preserve">od </w:t>
      </w:r>
      <w:r>
        <w:rPr>
          <w:i/>
          <w:iCs/>
          <w:color w:val="1C1A1F"/>
          <w:w w:val="110"/>
          <w:sz w:val="27"/>
          <w:szCs w:val="27"/>
        </w:rPr>
        <w:t xml:space="preserve">nrízoru </w:t>
      </w:r>
      <w:r>
        <w:rPr>
          <w:i/>
          <w:iCs/>
          <w:color w:val="312D31"/>
          <w:w w:val="110"/>
          <w:sz w:val="27"/>
          <w:szCs w:val="27"/>
        </w:rPr>
        <w:t>vládců. Clo</w:t>
      </w:r>
      <w:r>
        <w:rPr>
          <w:i/>
          <w:iCs/>
          <w:color w:val="1C1A1F"/>
          <w:w w:val="110"/>
          <w:sz w:val="27"/>
          <w:szCs w:val="27"/>
        </w:rPr>
        <w:t xml:space="preserve">věk </w:t>
      </w:r>
      <w:r>
        <w:rPr>
          <w:rFonts w:ascii="Arial" w:hAnsi="Arial" w:cs="Arial"/>
          <w:i/>
          <w:iCs/>
          <w:color w:val="312D31"/>
          <w:w w:val="110"/>
          <w:sz w:val="23"/>
          <w:szCs w:val="23"/>
        </w:rPr>
        <w:t xml:space="preserve">se </w:t>
      </w:r>
      <w:r>
        <w:rPr>
          <w:i/>
          <w:iCs/>
          <w:color w:val="312D31"/>
          <w:w w:val="110"/>
          <w:sz w:val="27"/>
          <w:szCs w:val="27"/>
        </w:rPr>
        <w:t xml:space="preserve">stává  of </w:t>
      </w:r>
      <w:r>
        <w:rPr>
          <w:i/>
          <w:iCs/>
          <w:color w:val="1C1A1F"/>
          <w:w w:val="110"/>
          <w:sz w:val="27"/>
          <w:szCs w:val="27"/>
        </w:rPr>
        <w:t xml:space="preserve">rokem,  </w:t>
      </w:r>
      <w:r>
        <w:rPr>
          <w:i/>
          <w:iCs/>
          <w:color w:val="312D31"/>
          <w:w w:val="110"/>
          <w:sz w:val="27"/>
          <w:szCs w:val="27"/>
        </w:rPr>
        <w:t xml:space="preserve">jakmile je </w:t>
      </w:r>
      <w:r>
        <w:rPr>
          <w:i/>
          <w:iCs/>
          <w:color w:val="1C1A1F"/>
          <w:w w:val="110"/>
          <w:sz w:val="27"/>
          <w:szCs w:val="27"/>
        </w:rPr>
        <w:t xml:space="preserve">zbaven práva </w:t>
      </w:r>
      <w:r>
        <w:rPr>
          <w:rFonts w:ascii="Arial" w:hAnsi="Arial" w:cs="Arial"/>
          <w:i/>
          <w:iCs/>
          <w:color w:val="1C1A1F"/>
          <w:w w:val="110"/>
          <w:sz w:val="28"/>
          <w:szCs w:val="28"/>
        </w:rPr>
        <w:t xml:space="preserve">říci </w:t>
      </w:r>
      <w:r>
        <w:rPr>
          <w:i/>
          <w:iCs/>
          <w:color w:val="494449"/>
          <w:w w:val="110"/>
          <w:sz w:val="27"/>
          <w:szCs w:val="27"/>
        </w:rPr>
        <w:t xml:space="preserve">« </w:t>
      </w:r>
      <w:r>
        <w:rPr>
          <w:i/>
          <w:iCs/>
          <w:color w:val="1C1A1F"/>
          <w:w w:val="110"/>
          <w:sz w:val="27"/>
          <w:szCs w:val="27"/>
        </w:rPr>
        <w:t>n</w:t>
      </w:r>
      <w:r>
        <w:rPr>
          <w:i/>
          <w:iCs/>
          <w:color w:val="1C1A1F"/>
          <w:spacing w:val="-24"/>
          <w:w w:val="110"/>
          <w:sz w:val="27"/>
          <w:szCs w:val="27"/>
        </w:rPr>
        <w:t xml:space="preserve"> </w:t>
      </w:r>
      <w:r>
        <w:rPr>
          <w:i/>
          <w:iCs/>
          <w:color w:val="1C1A1F"/>
          <w:spacing w:val="7"/>
          <w:w w:val="110"/>
          <w:sz w:val="27"/>
          <w:szCs w:val="27"/>
        </w:rPr>
        <w:t>e</w:t>
      </w:r>
      <w:r>
        <w:rPr>
          <w:i/>
          <w:iCs/>
          <w:color w:val="494449"/>
          <w:spacing w:val="7"/>
          <w:w w:val="110"/>
          <w:sz w:val="27"/>
          <w:szCs w:val="27"/>
        </w:rPr>
        <w:t>».</w:t>
      </w:r>
    </w:p>
    <w:p w14:paraId="73912C77" w14:textId="77777777" w:rsidR="008F5AB7" w:rsidRDefault="008F5AB7">
      <w:pPr>
        <w:pStyle w:val="Odstavecseseznamem"/>
        <w:numPr>
          <w:ilvl w:val="0"/>
          <w:numId w:val="32"/>
        </w:numPr>
        <w:tabs>
          <w:tab w:val="left" w:pos="1173"/>
        </w:tabs>
        <w:kinsoku w:val="0"/>
        <w:overflowPunct w:val="0"/>
        <w:spacing w:before="2" w:line="213" w:lineRule="auto"/>
        <w:ind w:left="399" w:right="56" w:firstLine="322"/>
        <w:jc w:val="both"/>
        <w:rPr>
          <w:rFonts w:ascii="Arial" w:hAnsi="Arial" w:cs="Arial"/>
          <w:i/>
          <w:iCs/>
          <w:color w:val="1C1A1F"/>
          <w:w w:val="110"/>
        </w:rPr>
      </w:pPr>
      <w:r>
        <w:rPr>
          <w:i/>
          <w:iCs/>
          <w:color w:val="1C1A1F"/>
          <w:w w:val="110"/>
          <w:sz w:val="27"/>
          <w:szCs w:val="27"/>
        </w:rPr>
        <w:t xml:space="preserve">Svoboda a mir </w:t>
      </w:r>
      <w:r>
        <w:rPr>
          <w:i/>
          <w:iCs/>
          <w:color w:val="312D31"/>
          <w:w w:val="110"/>
          <w:sz w:val="27"/>
          <w:szCs w:val="27"/>
        </w:rPr>
        <w:t xml:space="preserve">jsou nerozlu{·né </w:t>
      </w:r>
      <w:r>
        <w:rPr>
          <w:i/>
          <w:iCs/>
          <w:color w:val="312D31"/>
          <w:w w:val="110"/>
          <w:sz w:val="26"/>
          <w:szCs w:val="26"/>
        </w:rPr>
        <w:t xml:space="preserve">spo­ </w:t>
      </w:r>
      <w:r>
        <w:rPr>
          <w:i/>
          <w:iCs/>
          <w:color w:val="312D31"/>
          <w:w w:val="110"/>
          <w:sz w:val="27"/>
          <w:szCs w:val="27"/>
        </w:rPr>
        <w:t xml:space="preserve">jeny </w:t>
      </w:r>
      <w:r>
        <w:rPr>
          <w:i/>
          <w:iCs/>
          <w:color w:val="1C1A1F"/>
          <w:w w:val="110"/>
          <w:sz w:val="27"/>
          <w:szCs w:val="27"/>
        </w:rPr>
        <w:t xml:space="preserve">. </w:t>
      </w:r>
      <w:r>
        <w:rPr>
          <w:color w:val="1C1A1F"/>
          <w:w w:val="110"/>
          <w:sz w:val="27"/>
          <w:szCs w:val="27"/>
        </w:rPr>
        <w:t xml:space="preserve">. . </w:t>
      </w:r>
      <w:r>
        <w:rPr>
          <w:b/>
          <w:bCs/>
          <w:i/>
          <w:iCs/>
          <w:color w:val="312D31"/>
          <w:w w:val="110"/>
          <w:sz w:val="29"/>
          <w:szCs w:val="29"/>
        </w:rPr>
        <w:t xml:space="preserve">Uír </w:t>
      </w:r>
      <w:r>
        <w:rPr>
          <w:i/>
          <w:iCs/>
          <w:color w:val="1C1A1F"/>
          <w:w w:val="110"/>
          <w:sz w:val="27"/>
          <w:szCs w:val="27"/>
        </w:rPr>
        <w:t xml:space="preserve">může být </w:t>
      </w:r>
      <w:r>
        <w:rPr>
          <w:i/>
          <w:iCs/>
          <w:color w:val="312D31"/>
          <w:w w:val="110"/>
          <w:sz w:val="27"/>
          <w:szCs w:val="27"/>
        </w:rPr>
        <w:t xml:space="preserve">zachován jen lťh­ dy,jestliže </w:t>
      </w:r>
      <w:r>
        <w:rPr>
          <w:i/>
          <w:iCs/>
          <w:color w:val="1C1A1F"/>
          <w:w w:val="110"/>
          <w:sz w:val="27"/>
          <w:szCs w:val="27"/>
        </w:rPr>
        <w:t xml:space="preserve">každá vláda </w:t>
      </w:r>
      <w:r>
        <w:rPr>
          <w:i/>
          <w:iCs/>
          <w:color w:val="312D31"/>
          <w:w w:val="110"/>
          <w:sz w:val="27"/>
          <w:szCs w:val="27"/>
        </w:rPr>
        <w:t xml:space="preserve">podřídí svoje </w:t>
      </w:r>
      <w:r>
        <w:rPr>
          <w:rFonts w:ascii="Arial" w:hAnsi="Arial" w:cs="Arial"/>
          <w:i/>
          <w:iCs/>
          <w:color w:val="312D31"/>
          <w:w w:val="110"/>
          <w:sz w:val="25"/>
          <w:szCs w:val="25"/>
        </w:rPr>
        <w:t>jed­</w:t>
      </w:r>
      <w:r>
        <w:rPr>
          <w:rFonts w:ascii="Arial" w:hAnsi="Arial" w:cs="Arial"/>
          <w:i/>
          <w:iCs/>
          <w:color w:val="1C1A1F"/>
          <w:w w:val="110"/>
          <w:sz w:val="25"/>
          <w:szCs w:val="25"/>
        </w:rPr>
        <w:t xml:space="preserve"> </w:t>
      </w:r>
      <w:r>
        <w:rPr>
          <w:i/>
          <w:iCs/>
          <w:color w:val="1C1A1F"/>
          <w:w w:val="110"/>
          <w:sz w:val="27"/>
          <w:szCs w:val="27"/>
        </w:rPr>
        <w:t>ruíni dvojí</w:t>
      </w:r>
      <w:r>
        <w:rPr>
          <w:i/>
          <w:iCs/>
          <w:color w:val="1C1A1F"/>
          <w:spacing w:val="69"/>
          <w:w w:val="110"/>
          <w:sz w:val="27"/>
          <w:szCs w:val="27"/>
        </w:rPr>
        <w:t xml:space="preserve"> </w:t>
      </w:r>
      <w:r>
        <w:rPr>
          <w:i/>
          <w:iCs/>
          <w:color w:val="1C1A1F"/>
          <w:w w:val="110"/>
          <w:sz w:val="27"/>
          <w:szCs w:val="27"/>
        </w:rPr>
        <w:t>kontrole:</w:t>
      </w:r>
    </w:p>
    <w:p w14:paraId="2363D435" w14:textId="77777777" w:rsidR="008F5AB7" w:rsidRDefault="008F5AB7">
      <w:pPr>
        <w:pStyle w:val="Odstavecseseznamem"/>
        <w:numPr>
          <w:ilvl w:val="1"/>
          <w:numId w:val="32"/>
        </w:numPr>
        <w:tabs>
          <w:tab w:val="left" w:pos="1456"/>
        </w:tabs>
        <w:kinsoku w:val="0"/>
        <w:overflowPunct w:val="0"/>
        <w:spacing w:line="259" w:lineRule="exact"/>
        <w:jc w:val="both"/>
        <w:rPr>
          <w:i/>
          <w:iCs/>
          <w:color w:val="312D31"/>
          <w:spacing w:val="-1"/>
          <w:w w:val="110"/>
          <w:sz w:val="27"/>
          <w:szCs w:val="27"/>
        </w:rPr>
      </w:pPr>
      <w:r>
        <w:rPr>
          <w:i/>
          <w:iCs/>
          <w:color w:val="1C1A1F"/>
          <w:spacing w:val="15"/>
          <w:w w:val="123"/>
          <w:sz w:val="27"/>
          <w:szCs w:val="27"/>
        </w:rPr>
        <w:t>k</w:t>
      </w:r>
      <w:r>
        <w:rPr>
          <w:i/>
          <w:iCs/>
          <w:color w:val="1C1A1F"/>
          <w:w w:val="123"/>
          <w:sz w:val="27"/>
          <w:szCs w:val="27"/>
        </w:rPr>
        <w:t>o</w:t>
      </w:r>
      <w:r>
        <w:rPr>
          <w:i/>
          <w:iCs/>
          <w:color w:val="1C1A1F"/>
          <w:spacing w:val="5"/>
          <w:w w:val="123"/>
          <w:sz w:val="27"/>
          <w:szCs w:val="27"/>
        </w:rPr>
        <w:t>n</w:t>
      </w:r>
      <w:r>
        <w:rPr>
          <w:i/>
          <w:iCs/>
          <w:color w:val="1C1A1F"/>
          <w:spacing w:val="20"/>
          <w:w w:val="108"/>
          <w:sz w:val="27"/>
          <w:szCs w:val="27"/>
        </w:rPr>
        <w:t>t</w:t>
      </w:r>
      <w:r>
        <w:rPr>
          <w:i/>
          <w:iCs/>
          <w:color w:val="1C1A1F"/>
          <w:spacing w:val="-1"/>
          <w:w w:val="109"/>
          <w:sz w:val="27"/>
          <w:szCs w:val="27"/>
        </w:rPr>
        <w:t>rol</w:t>
      </w:r>
      <w:r>
        <w:rPr>
          <w:i/>
          <w:iCs/>
          <w:color w:val="1C1A1F"/>
          <w:spacing w:val="-21"/>
          <w:w w:val="109"/>
          <w:sz w:val="27"/>
          <w:szCs w:val="27"/>
        </w:rPr>
        <w:t>e</w:t>
      </w:r>
      <w:r>
        <w:rPr>
          <w:i/>
          <w:iCs/>
          <w:color w:val="595659"/>
          <w:w w:val="44"/>
          <w:sz w:val="27"/>
          <w:szCs w:val="27"/>
        </w:rPr>
        <w:t>•</w:t>
      </w:r>
      <w:r>
        <w:rPr>
          <w:i/>
          <w:iCs/>
          <w:color w:val="595659"/>
          <w:sz w:val="27"/>
          <w:szCs w:val="27"/>
        </w:rPr>
        <w:t xml:space="preserve"> </w:t>
      </w:r>
      <w:r>
        <w:rPr>
          <w:i/>
          <w:iCs/>
          <w:color w:val="595659"/>
          <w:spacing w:val="26"/>
          <w:sz w:val="27"/>
          <w:szCs w:val="27"/>
        </w:rPr>
        <w:t xml:space="preserve"> </w:t>
      </w:r>
      <w:r>
        <w:rPr>
          <w:i/>
          <w:iCs/>
          <w:color w:val="1C1A1F"/>
          <w:spacing w:val="-1"/>
          <w:w w:val="109"/>
          <w:sz w:val="27"/>
          <w:szCs w:val="27"/>
        </w:rPr>
        <w:t>z</w:t>
      </w:r>
      <w:r>
        <w:rPr>
          <w:i/>
          <w:iCs/>
          <w:color w:val="1C1A1F"/>
          <w:w w:val="109"/>
          <w:sz w:val="27"/>
          <w:szCs w:val="27"/>
        </w:rPr>
        <w:t>e</w:t>
      </w:r>
      <w:r>
        <w:rPr>
          <w:i/>
          <w:iCs/>
          <w:color w:val="1C1A1F"/>
          <w:sz w:val="27"/>
          <w:szCs w:val="27"/>
        </w:rPr>
        <w:t xml:space="preserve">  </w:t>
      </w:r>
      <w:r>
        <w:rPr>
          <w:i/>
          <w:iCs/>
          <w:color w:val="1C1A1F"/>
          <w:spacing w:val="-21"/>
          <w:sz w:val="27"/>
          <w:szCs w:val="27"/>
        </w:rPr>
        <w:t xml:space="preserve"> </w:t>
      </w:r>
      <w:r>
        <w:rPr>
          <w:i/>
          <w:iCs/>
          <w:color w:val="1C1A1F"/>
          <w:spacing w:val="-1"/>
          <w:w w:val="115"/>
          <w:sz w:val="27"/>
          <w:szCs w:val="27"/>
        </w:rPr>
        <w:t>spad</w:t>
      </w:r>
      <w:r>
        <w:rPr>
          <w:i/>
          <w:iCs/>
          <w:color w:val="1C1A1F"/>
          <w:w w:val="115"/>
          <w:sz w:val="27"/>
          <w:szCs w:val="27"/>
        </w:rPr>
        <w:t>u</w:t>
      </w:r>
      <w:r>
        <w:rPr>
          <w:i/>
          <w:iCs/>
          <w:color w:val="1C1A1F"/>
          <w:sz w:val="27"/>
          <w:szCs w:val="27"/>
        </w:rPr>
        <w:t xml:space="preserve"> </w:t>
      </w:r>
      <w:r>
        <w:rPr>
          <w:i/>
          <w:iCs/>
          <w:color w:val="1C1A1F"/>
          <w:spacing w:val="12"/>
          <w:sz w:val="27"/>
          <w:szCs w:val="27"/>
        </w:rPr>
        <w:t xml:space="preserve"> </w:t>
      </w:r>
      <w:r>
        <w:rPr>
          <w:color w:val="312D31"/>
          <w:w w:val="115"/>
          <w:sz w:val="27"/>
          <w:szCs w:val="27"/>
        </w:rPr>
        <w:t>-</w:t>
      </w:r>
      <w:r>
        <w:rPr>
          <w:color w:val="312D31"/>
          <w:sz w:val="27"/>
          <w:szCs w:val="27"/>
        </w:rPr>
        <w:t xml:space="preserve">    </w:t>
      </w:r>
      <w:r>
        <w:rPr>
          <w:color w:val="312D31"/>
          <w:spacing w:val="15"/>
          <w:sz w:val="27"/>
          <w:szCs w:val="27"/>
        </w:rPr>
        <w:t xml:space="preserve"> </w:t>
      </w:r>
      <w:r>
        <w:rPr>
          <w:i/>
          <w:iCs/>
          <w:color w:val="312D31"/>
          <w:spacing w:val="-1"/>
          <w:w w:val="135"/>
          <w:sz w:val="27"/>
          <w:szCs w:val="27"/>
        </w:rPr>
        <w:t>t.j</w:t>
      </w:r>
      <w:r>
        <w:rPr>
          <w:i/>
          <w:iCs/>
          <w:color w:val="312D31"/>
          <w:w w:val="135"/>
          <w:sz w:val="27"/>
          <w:szCs w:val="27"/>
        </w:rPr>
        <w:t>.</w:t>
      </w:r>
      <w:r>
        <w:rPr>
          <w:i/>
          <w:iCs/>
          <w:color w:val="312D31"/>
          <w:sz w:val="27"/>
          <w:szCs w:val="27"/>
        </w:rPr>
        <w:t xml:space="preserve"> </w:t>
      </w:r>
      <w:r>
        <w:rPr>
          <w:i/>
          <w:iCs/>
          <w:color w:val="312D31"/>
          <w:spacing w:val="-29"/>
          <w:sz w:val="27"/>
          <w:szCs w:val="27"/>
        </w:rPr>
        <w:t xml:space="preserve"> </w:t>
      </w:r>
      <w:r>
        <w:rPr>
          <w:i/>
          <w:iCs/>
          <w:color w:val="312D31"/>
          <w:spacing w:val="-1"/>
          <w:w w:val="110"/>
          <w:sz w:val="27"/>
          <w:szCs w:val="27"/>
        </w:rPr>
        <w:t>lider,,,</w:t>
      </w:r>
    </w:p>
    <w:p w14:paraId="47D0BC36" w14:textId="77777777" w:rsidR="008F5AB7" w:rsidRDefault="008F5AB7">
      <w:pPr>
        <w:pStyle w:val="Zkladntext"/>
        <w:kinsoku w:val="0"/>
        <w:overflowPunct w:val="0"/>
        <w:spacing w:line="281" w:lineRule="exact"/>
        <w:ind w:left="1517"/>
        <w:jc w:val="both"/>
        <w:rPr>
          <w:i/>
          <w:iCs/>
          <w:color w:val="312D31"/>
          <w:w w:val="120"/>
          <w:sz w:val="27"/>
          <w:szCs w:val="27"/>
        </w:rPr>
      </w:pPr>
      <w:r>
        <w:rPr>
          <w:i/>
          <w:iCs/>
          <w:color w:val="1C1A1F"/>
          <w:w w:val="120"/>
          <w:sz w:val="27"/>
          <w:szCs w:val="27"/>
        </w:rPr>
        <w:t xml:space="preserve">kterému </w:t>
      </w:r>
      <w:r>
        <w:rPr>
          <w:i/>
          <w:iCs/>
          <w:color w:val="312D31"/>
          <w:w w:val="120"/>
          <w:sz w:val="27"/>
          <w:szCs w:val="27"/>
        </w:rPr>
        <w:t>vládne,</w:t>
      </w:r>
    </w:p>
    <w:p w14:paraId="2DD13DFB" w14:textId="77777777" w:rsidR="008F5AB7" w:rsidRDefault="008F5AB7">
      <w:pPr>
        <w:pStyle w:val="Zkladntext"/>
        <w:kinsoku w:val="0"/>
        <w:overflowPunct w:val="0"/>
        <w:spacing w:line="276" w:lineRule="exact"/>
        <w:ind w:left="975"/>
        <w:jc w:val="both"/>
        <w:rPr>
          <w:i/>
          <w:iCs/>
          <w:color w:val="312D31"/>
          <w:w w:val="120"/>
          <w:sz w:val="27"/>
          <w:szCs w:val="27"/>
        </w:rPr>
      </w:pPr>
      <w:r>
        <w:rPr>
          <w:rFonts w:ascii="Arial" w:hAnsi="Arial" w:cs="Arial"/>
          <w:color w:val="312D31"/>
          <w:w w:val="120"/>
          <w:sz w:val="24"/>
          <w:szCs w:val="24"/>
        </w:rPr>
        <w:t xml:space="preserve">h) </w:t>
      </w:r>
      <w:r>
        <w:rPr>
          <w:i/>
          <w:iCs/>
          <w:color w:val="1C1A1F"/>
          <w:w w:val="120"/>
          <w:sz w:val="27"/>
          <w:szCs w:val="27"/>
        </w:rPr>
        <w:t xml:space="preserve">kontrole shora </w:t>
      </w:r>
      <w:r>
        <w:rPr>
          <w:color w:val="312D31"/>
          <w:w w:val="120"/>
          <w:sz w:val="27"/>
          <w:szCs w:val="27"/>
        </w:rPr>
        <w:t xml:space="preserve">- </w:t>
      </w:r>
      <w:r>
        <w:rPr>
          <w:i/>
          <w:iCs/>
          <w:color w:val="312D31"/>
          <w:w w:val="120"/>
          <w:sz w:val="27"/>
          <w:szCs w:val="27"/>
        </w:rPr>
        <w:t>t.j. svrcholJa­</w:t>
      </w:r>
    </w:p>
    <w:p w14:paraId="4F43A245" w14:textId="77777777" w:rsidR="008F5AB7" w:rsidRDefault="008F5AB7">
      <w:pPr>
        <w:pStyle w:val="Zkladntext"/>
        <w:kinsoku w:val="0"/>
        <w:overflowPunct w:val="0"/>
        <w:spacing w:line="272" w:lineRule="exact"/>
        <w:ind w:left="1424"/>
        <w:jc w:val="both"/>
        <w:rPr>
          <w:i/>
          <w:iCs/>
          <w:color w:val="312D31"/>
          <w:sz w:val="27"/>
          <w:szCs w:val="27"/>
        </w:rPr>
      </w:pPr>
      <w:r>
        <w:rPr>
          <w:i/>
          <w:iCs/>
          <w:color w:val="595659"/>
          <w:spacing w:val="-16"/>
          <w:sz w:val="27"/>
          <w:szCs w:val="27"/>
        </w:rPr>
        <w:t>.</w:t>
      </w:r>
      <w:r>
        <w:rPr>
          <w:i/>
          <w:iCs/>
          <w:color w:val="1C1A1F"/>
          <w:spacing w:val="-16"/>
          <w:sz w:val="27"/>
          <w:szCs w:val="27"/>
        </w:rPr>
        <w:t xml:space="preserve">n </w:t>
      </w:r>
      <w:r>
        <w:rPr>
          <w:i/>
          <w:iCs/>
          <w:color w:val="1C1A1F"/>
          <w:sz w:val="27"/>
          <w:szCs w:val="27"/>
        </w:rPr>
        <w:t>ý111 nadnárodním</w:t>
      </w:r>
      <w:r>
        <w:rPr>
          <w:i/>
          <w:iCs/>
          <w:color w:val="1C1A1F"/>
          <w:spacing w:val="67"/>
          <w:sz w:val="27"/>
          <w:szCs w:val="27"/>
        </w:rPr>
        <w:t xml:space="preserve"> </w:t>
      </w:r>
      <w:r>
        <w:rPr>
          <w:i/>
          <w:iCs/>
          <w:color w:val="312D31"/>
          <w:sz w:val="27"/>
          <w:szCs w:val="27"/>
        </w:rPr>
        <w:t>orgánem.</w:t>
      </w:r>
    </w:p>
    <w:p w14:paraId="70B513F8" w14:textId="77777777" w:rsidR="008F5AB7" w:rsidRDefault="008F5AB7">
      <w:pPr>
        <w:pStyle w:val="Odstavecseseznamem"/>
        <w:numPr>
          <w:ilvl w:val="0"/>
          <w:numId w:val="32"/>
        </w:numPr>
        <w:tabs>
          <w:tab w:val="left" w:pos="1122"/>
        </w:tabs>
        <w:kinsoku w:val="0"/>
        <w:overflowPunct w:val="0"/>
        <w:spacing w:before="7" w:line="211" w:lineRule="auto"/>
        <w:ind w:left="351" w:right="132" w:firstLine="319"/>
        <w:jc w:val="both"/>
        <w:rPr>
          <w:rFonts w:ascii="Arial" w:hAnsi="Arial" w:cs="Arial"/>
          <w:i/>
          <w:iCs/>
          <w:color w:val="312D31"/>
          <w:w w:val="110"/>
        </w:rPr>
      </w:pPr>
      <w:r>
        <w:rPr>
          <w:i/>
          <w:iCs/>
          <w:color w:val="1C1A1F"/>
          <w:w w:val="110"/>
          <w:sz w:val="27"/>
          <w:szCs w:val="27"/>
        </w:rPr>
        <w:t xml:space="preserve">Jsme přesvědčeni, </w:t>
      </w:r>
      <w:r>
        <w:rPr>
          <w:i/>
          <w:iCs/>
          <w:color w:val="312D31"/>
          <w:w w:val="110"/>
          <w:sz w:val="27"/>
          <w:szCs w:val="27"/>
        </w:rPr>
        <w:t xml:space="preserve">že současnou </w:t>
      </w:r>
      <w:r>
        <w:rPr>
          <w:i/>
          <w:iCs/>
          <w:color w:val="312D31"/>
          <w:w w:val="110"/>
          <w:sz w:val="29"/>
          <w:szCs w:val="29"/>
        </w:rPr>
        <w:t>ni­</w:t>
      </w:r>
      <w:r>
        <w:rPr>
          <w:i/>
          <w:iCs/>
          <w:color w:val="1C1A1F"/>
          <w:w w:val="110"/>
          <w:sz w:val="29"/>
          <w:szCs w:val="29"/>
        </w:rPr>
        <w:t xml:space="preserve"> </w:t>
      </w:r>
      <w:r>
        <w:rPr>
          <w:i/>
          <w:iCs/>
          <w:color w:val="1C1A1F"/>
          <w:w w:val="110"/>
          <w:sz w:val="27"/>
          <w:szCs w:val="27"/>
        </w:rPr>
        <w:t xml:space="preserve">jistotu která ovládá </w:t>
      </w:r>
      <w:r>
        <w:rPr>
          <w:i/>
          <w:iCs/>
          <w:color w:val="312D31"/>
          <w:w w:val="110"/>
          <w:sz w:val="27"/>
          <w:szCs w:val="27"/>
        </w:rPr>
        <w:t>svět, zavinily vlády,</w:t>
      </w:r>
      <w:r>
        <w:rPr>
          <w:i/>
          <w:iCs/>
          <w:color w:val="1C1A1F"/>
          <w:w w:val="110"/>
          <w:sz w:val="27"/>
          <w:szCs w:val="27"/>
        </w:rPr>
        <w:t xml:space="preserve"> které </w:t>
      </w:r>
      <w:r>
        <w:rPr>
          <w:i/>
          <w:iCs/>
          <w:color w:val="1C1A1F"/>
          <w:spacing w:val="74"/>
          <w:w w:val="110"/>
          <w:sz w:val="27"/>
          <w:szCs w:val="27"/>
        </w:rPr>
        <w:t xml:space="preserve"> </w:t>
      </w:r>
      <w:r>
        <w:rPr>
          <w:i/>
          <w:iCs/>
          <w:color w:val="1C1A1F"/>
          <w:w w:val="110"/>
          <w:sz w:val="27"/>
          <w:szCs w:val="27"/>
        </w:rPr>
        <w:t xml:space="preserve">ice  mír  ústy  </w:t>
      </w:r>
      <w:r>
        <w:rPr>
          <w:i/>
          <w:iCs/>
          <w:color w:val="312D31"/>
          <w:w w:val="110"/>
          <w:sz w:val="27"/>
          <w:szCs w:val="27"/>
        </w:rPr>
        <w:t>vyznávají,  ale. vzr!­</w:t>
      </w:r>
      <w:r>
        <w:rPr>
          <w:i/>
          <w:iCs/>
          <w:color w:val="1C1A1F"/>
          <w:w w:val="110"/>
          <w:sz w:val="27"/>
          <w:szCs w:val="27"/>
        </w:rPr>
        <w:t xml:space="preserve"> rají se podvolit se této koniroie.</w:t>
      </w:r>
      <w:r>
        <w:rPr>
          <w:i/>
          <w:iCs/>
          <w:color w:val="312D31"/>
          <w:w w:val="110"/>
          <w:sz w:val="30"/>
          <w:szCs w:val="30"/>
        </w:rPr>
        <w:t>_Hzsi?rze</w:t>
      </w:r>
      <w:r>
        <w:rPr>
          <w:i/>
          <w:iCs/>
          <w:color w:val="1C1A1F"/>
          <w:w w:val="110"/>
          <w:sz w:val="30"/>
          <w:szCs w:val="30"/>
        </w:rPr>
        <w:t xml:space="preserve"> </w:t>
      </w:r>
      <w:r>
        <w:rPr>
          <w:i/>
          <w:iCs/>
          <w:color w:val="1C1A1F"/>
          <w:w w:val="110"/>
          <w:sz w:val="27"/>
          <w:szCs w:val="27"/>
        </w:rPr>
        <w:t xml:space="preserve">uči </w:t>
      </w:r>
      <w:r>
        <w:rPr>
          <w:i/>
          <w:iCs/>
          <w:color w:val="312D31"/>
          <w:w w:val="110"/>
          <w:sz w:val="27"/>
          <w:szCs w:val="27"/>
        </w:rPr>
        <w:t xml:space="preserve">že </w:t>
      </w:r>
      <w:r>
        <w:rPr>
          <w:i/>
          <w:iCs/>
          <w:color w:val="1C1A1F"/>
          <w:w w:val="110"/>
          <w:sz w:val="27"/>
          <w:szCs w:val="27"/>
        </w:rPr>
        <w:t xml:space="preserve">je nwžno připravovat </w:t>
      </w:r>
      <w:r>
        <w:rPr>
          <w:i/>
          <w:iCs/>
          <w:color w:val="312D31"/>
          <w:w w:val="110"/>
          <w:sz w:val="27"/>
          <w:szCs w:val="27"/>
        </w:rPr>
        <w:t>a ve. t  va k!I</w:t>
      </w:r>
      <w:r>
        <w:rPr>
          <w:i/>
          <w:iCs/>
          <w:color w:val="1C1A1F"/>
          <w:w w:val="110"/>
          <w:sz w:val="27"/>
          <w:szCs w:val="27"/>
        </w:rPr>
        <w:t xml:space="preserve"> </w:t>
      </w:r>
      <w:r>
        <w:rPr>
          <w:i/>
          <w:iCs/>
          <w:color w:val="1C1A1F"/>
          <w:w w:val="110"/>
          <w:sz w:val="28"/>
          <w:szCs w:val="28"/>
        </w:rPr>
        <w:t xml:space="preserve">pocÍ </w:t>
      </w:r>
      <w:r>
        <w:rPr>
          <w:i/>
          <w:iCs/>
          <w:color w:val="312D31"/>
          <w:w w:val="110"/>
          <w:sz w:val="27"/>
          <w:szCs w:val="27"/>
        </w:rPr>
        <w:t xml:space="preserve">zcela </w:t>
      </w:r>
      <w:r>
        <w:rPr>
          <w:i/>
          <w:iCs/>
          <w:color w:val="1C1A1F"/>
          <w:w w:val="110"/>
          <w:sz w:val="27"/>
          <w:szCs w:val="27"/>
        </w:rPr>
        <w:t xml:space="preserve">libouolnými heslY, </w:t>
      </w:r>
      <w:r>
        <w:rPr>
          <w:i/>
          <w:iCs/>
          <w:color w:val="312D31"/>
          <w:w w:val="110"/>
          <w:sz w:val="27"/>
          <w:szCs w:val="27"/>
        </w:rPr>
        <w:t>hesL?</w:t>
      </w:r>
      <w:r>
        <w:rPr>
          <w:i/>
          <w:iCs/>
          <w:color w:val="312D31"/>
          <w:spacing w:val="4"/>
          <w:w w:val="110"/>
          <w:sz w:val="27"/>
          <w:szCs w:val="27"/>
        </w:rPr>
        <w:t xml:space="preserve"> </w:t>
      </w:r>
      <w:r>
        <w:rPr>
          <w:i/>
          <w:iCs/>
          <w:color w:val="312D31"/>
          <w:w w:val="110"/>
          <w:sz w:val="28"/>
          <w:szCs w:val="28"/>
        </w:rPr>
        <w:t>nru</w:t>
      </w:r>
    </w:p>
    <w:p w14:paraId="6DCC084D" w14:textId="77777777" w:rsidR="008F5AB7" w:rsidRDefault="008F5AB7">
      <w:pPr>
        <w:pStyle w:val="Zkladntext"/>
        <w:kinsoku w:val="0"/>
        <w:overflowPunct w:val="0"/>
        <w:spacing w:line="21" w:lineRule="exact"/>
        <w:ind w:left="285"/>
        <w:rPr>
          <w:i/>
          <w:iCs/>
          <w:color w:val="1C1A1F"/>
          <w:w w:val="105"/>
          <w:sz w:val="27"/>
          <w:szCs w:val="27"/>
        </w:rPr>
      </w:pPr>
      <w:r>
        <w:rPr>
          <w:i/>
          <w:iCs/>
          <w:color w:val="1C1A1F"/>
          <w:w w:val="105"/>
          <w:sz w:val="27"/>
          <w:szCs w:val="27"/>
        </w:rPr>
        <w:t xml:space="preserve">izevujimaje. </w:t>
      </w:r>
      <w:r>
        <w:rPr>
          <w:i/>
          <w:iCs/>
          <w:color w:val="312D31"/>
          <w:w w:val="105"/>
          <w:sz w:val="27"/>
          <w:szCs w:val="27"/>
        </w:rPr>
        <w:t xml:space="preserve">Jllírová </w:t>
      </w:r>
      <w:r>
        <w:rPr>
          <w:i/>
          <w:iCs/>
          <w:color w:val="1C1A1F"/>
          <w:w w:val="105"/>
          <w:sz w:val="27"/>
          <w:szCs w:val="27"/>
        </w:rPr>
        <w:t xml:space="preserve">tazeni, </w:t>
      </w:r>
      <w:r>
        <w:rPr>
          <w:i/>
          <w:iCs/>
          <w:color w:val="312D31"/>
          <w:w w:val="105"/>
          <w:sz w:val="30"/>
          <w:szCs w:val="30"/>
        </w:rPr>
        <w:t xml:space="preserve">za </w:t>
      </w:r>
      <w:r>
        <w:rPr>
          <w:i/>
          <w:iCs/>
          <w:color w:val="312D31"/>
          <w:w w:val="105"/>
          <w:sz w:val="27"/>
          <w:szCs w:val="27"/>
        </w:rPr>
        <w:t xml:space="preserve">[der11mz </w:t>
      </w:r>
      <w:r>
        <w:rPr>
          <w:i/>
          <w:iCs/>
          <w:color w:val="1C1A1F"/>
          <w:w w:val="105"/>
          <w:sz w:val="27"/>
          <w:szCs w:val="27"/>
        </w:rPr>
        <w:t>ne­</w:t>
      </w:r>
    </w:p>
    <w:p w14:paraId="476771E0" w14:textId="77777777" w:rsidR="008F5AB7" w:rsidRDefault="008F5AB7">
      <w:pPr>
        <w:pStyle w:val="Zkladntext"/>
        <w:kinsoku w:val="0"/>
        <w:overflowPunct w:val="0"/>
        <w:spacing w:line="21" w:lineRule="exact"/>
        <w:ind w:left="285"/>
        <w:rPr>
          <w:i/>
          <w:iCs/>
          <w:color w:val="1C1A1F"/>
          <w:w w:val="105"/>
          <w:sz w:val="27"/>
          <w:szCs w:val="27"/>
        </w:rPr>
        <w:sectPr w:rsidR="00000000">
          <w:type w:val="continuous"/>
          <w:pgSz w:w="11900" w:h="16840"/>
          <w:pgMar w:top="1200" w:right="0" w:bottom="280" w:left="80" w:header="708" w:footer="708" w:gutter="0"/>
          <w:cols w:num="2" w:space="708" w:equalWidth="0">
            <w:col w:w="5767" w:space="205"/>
            <w:col w:w="5848"/>
          </w:cols>
          <w:noEndnote/>
        </w:sectPr>
      </w:pPr>
    </w:p>
    <w:p w14:paraId="66887A9C" w14:textId="77777777" w:rsidR="008F5AB7" w:rsidRDefault="008F5AB7">
      <w:pPr>
        <w:pStyle w:val="Zkladntext"/>
        <w:tabs>
          <w:tab w:val="left" w:pos="1669"/>
          <w:tab w:val="left" w:pos="4313"/>
          <w:tab w:val="left" w:pos="5046"/>
        </w:tabs>
        <w:kinsoku w:val="0"/>
        <w:overflowPunct w:val="0"/>
        <w:spacing w:line="310" w:lineRule="exact"/>
        <w:ind w:left="277"/>
        <w:rPr>
          <w:i/>
          <w:iCs/>
          <w:color w:val="1C1A1F"/>
          <w:w w:val="110"/>
          <w:sz w:val="27"/>
          <w:szCs w:val="27"/>
        </w:rPr>
      </w:pPr>
      <w:r>
        <w:rPr>
          <w:rFonts w:ascii="Arial" w:hAnsi="Arial" w:cs="Arial"/>
          <w:i/>
          <w:iCs/>
          <w:color w:val="1C1A1F"/>
          <w:spacing w:val="-16"/>
          <w:w w:val="85"/>
          <w:sz w:val="25"/>
          <w:szCs w:val="25"/>
        </w:rPr>
        <w:t>ml</w:t>
      </w:r>
      <w:r>
        <w:rPr>
          <w:color w:val="1C1A1F"/>
          <w:spacing w:val="-16"/>
          <w:w w:val="85"/>
          <w:position w:val="-25"/>
          <w:sz w:val="49"/>
          <w:szCs w:val="49"/>
        </w:rPr>
        <w:t>fvz</w:t>
      </w:r>
      <w:r>
        <w:rPr>
          <w:rFonts w:ascii="Arial" w:hAnsi="Arial" w:cs="Arial"/>
          <w:i/>
          <w:iCs/>
          <w:color w:val="1C1A1F"/>
          <w:spacing w:val="-16"/>
          <w:w w:val="85"/>
          <w:sz w:val="42"/>
          <w:szCs w:val="42"/>
        </w:rPr>
        <w:t>·i</w:t>
      </w:r>
      <w:r>
        <w:rPr>
          <w:rFonts w:ascii="Arial" w:hAnsi="Arial" w:cs="Arial"/>
          <w:i/>
          <w:iCs/>
          <w:color w:val="1C1A1F"/>
          <w:spacing w:val="-16"/>
          <w:w w:val="85"/>
          <w:sz w:val="42"/>
          <w:szCs w:val="42"/>
        </w:rPr>
        <w:tab/>
      </w:r>
      <w:r>
        <w:rPr>
          <w:i/>
          <w:iCs/>
          <w:color w:val="1C1A1F"/>
          <w:w w:val="110"/>
          <w:sz w:val="27"/>
          <w:szCs w:val="27"/>
        </w:rPr>
        <w:t xml:space="preserve">ronty  </w:t>
      </w:r>
      <w:r>
        <w:rPr>
          <w:i/>
          <w:iCs/>
          <w:color w:val="1C1A1F"/>
          <w:spacing w:val="23"/>
          <w:w w:val="110"/>
          <w:sz w:val="27"/>
          <w:szCs w:val="27"/>
        </w:rPr>
        <w:t xml:space="preserve"> </w:t>
      </w:r>
      <w:r>
        <w:rPr>
          <w:i/>
          <w:iCs/>
          <w:color w:val="1C1A1F"/>
          <w:w w:val="110"/>
          <w:sz w:val="27"/>
          <w:szCs w:val="27"/>
        </w:rPr>
        <w:t>svobody.   O</w:t>
      </w:r>
      <w:r>
        <w:rPr>
          <w:i/>
          <w:iCs/>
          <w:color w:val="1C1A1F"/>
          <w:w w:val="110"/>
          <w:sz w:val="27"/>
          <w:szCs w:val="27"/>
        </w:rPr>
        <w:tab/>
        <w:t>ton1</w:t>
      </w:r>
      <w:r>
        <w:rPr>
          <w:i/>
          <w:iCs/>
          <w:color w:val="1C1A1F"/>
          <w:w w:val="110"/>
          <w:sz w:val="27"/>
          <w:szCs w:val="27"/>
        </w:rPr>
        <w:tab/>
        <w:t>pro-</w:t>
      </w:r>
    </w:p>
    <w:p w14:paraId="1CD4A384" w14:textId="77777777" w:rsidR="008F5AB7" w:rsidRDefault="008F5AB7">
      <w:pPr>
        <w:pStyle w:val="Zkladntext"/>
        <w:kinsoku w:val="0"/>
        <w:overflowPunct w:val="0"/>
        <w:spacing w:before="192" w:line="118" w:lineRule="exact"/>
        <w:ind w:left="277"/>
        <w:rPr>
          <w:i/>
          <w:iCs/>
          <w:color w:val="1C1A1F"/>
          <w:spacing w:val="-4"/>
          <w:w w:val="110"/>
          <w:sz w:val="27"/>
          <w:szCs w:val="27"/>
        </w:rPr>
      </w:pPr>
      <w:r>
        <w:rPr>
          <w:sz w:val="24"/>
          <w:szCs w:val="24"/>
        </w:rPr>
        <w:br w:type="column"/>
      </w:r>
      <w:r>
        <w:rPr>
          <w:i/>
          <w:iCs/>
          <w:color w:val="312D31"/>
          <w:w w:val="110"/>
          <w:sz w:val="27"/>
          <w:szCs w:val="27"/>
        </w:rPr>
        <w:t xml:space="preserve">jsou </w:t>
      </w:r>
      <w:r>
        <w:rPr>
          <w:i/>
          <w:iCs/>
          <w:color w:val="1C1A1F"/>
          <w:w w:val="110"/>
          <w:sz w:val="27"/>
          <w:szCs w:val="27"/>
        </w:rPr>
        <w:t xml:space="preserve">důkazy pravé mile </w:t>
      </w:r>
      <w:r>
        <w:rPr>
          <w:rFonts w:ascii="Arial" w:hAnsi="Arial" w:cs="Arial"/>
          <w:i/>
          <w:iCs/>
          <w:color w:val="312D31"/>
          <w:w w:val="110"/>
        </w:rPr>
        <w:t xml:space="preserve">k </w:t>
      </w:r>
      <w:r>
        <w:rPr>
          <w:i/>
          <w:iCs/>
          <w:color w:val="312D31"/>
          <w:w w:val="110"/>
          <w:sz w:val="27"/>
          <w:szCs w:val="27"/>
        </w:rPr>
        <w:t>mzru,.</w:t>
      </w:r>
      <w:r>
        <w:rPr>
          <w:i/>
          <w:iCs/>
          <w:color w:val="312D31"/>
          <w:spacing w:val="65"/>
          <w:w w:val="110"/>
          <w:sz w:val="27"/>
          <w:szCs w:val="27"/>
        </w:rPr>
        <w:t xml:space="preserve"> </w:t>
      </w:r>
      <w:r>
        <w:rPr>
          <w:i/>
          <w:iCs/>
          <w:color w:val="312D31"/>
          <w:spacing w:val="-4"/>
          <w:w w:val="110"/>
          <w:sz w:val="27"/>
          <w:szCs w:val="27"/>
        </w:rPr>
        <w:t>se„</w:t>
      </w:r>
      <w:r>
        <w:rPr>
          <w:i/>
          <w:iCs/>
          <w:color w:val="1C1A1F"/>
          <w:spacing w:val="-4"/>
          <w:w w:val="110"/>
          <w:sz w:val="27"/>
          <w:szCs w:val="27"/>
        </w:rPr>
        <w:t>rov­</w:t>
      </w:r>
    </w:p>
    <w:p w14:paraId="2491C790" w14:textId="77777777" w:rsidR="008F5AB7" w:rsidRDefault="008F5AB7">
      <w:pPr>
        <w:pStyle w:val="Zkladntext"/>
        <w:kinsoku w:val="0"/>
        <w:overflowPunct w:val="0"/>
        <w:spacing w:before="192" w:line="118" w:lineRule="exact"/>
        <w:ind w:left="277"/>
        <w:rPr>
          <w:i/>
          <w:iCs/>
          <w:color w:val="1C1A1F"/>
          <w:spacing w:val="-4"/>
          <w:w w:val="110"/>
          <w:sz w:val="27"/>
          <w:szCs w:val="27"/>
        </w:rPr>
        <w:sectPr w:rsidR="00000000">
          <w:type w:val="continuous"/>
          <w:pgSz w:w="11900" w:h="16840"/>
          <w:pgMar w:top="1200" w:right="0" w:bottom="280" w:left="80" w:header="708" w:footer="708" w:gutter="0"/>
          <w:cols w:num="2" w:space="708" w:equalWidth="0">
            <w:col w:w="5613" w:space="451"/>
            <w:col w:w="5756"/>
          </w:cols>
          <w:noEndnote/>
        </w:sectPr>
      </w:pPr>
    </w:p>
    <w:p w14:paraId="07A1932B" w14:textId="77777777" w:rsidR="008F5AB7" w:rsidRDefault="008F5AB7">
      <w:pPr>
        <w:pStyle w:val="Zkladntext"/>
        <w:kinsoku w:val="0"/>
        <w:overflowPunct w:val="0"/>
        <w:spacing w:line="321" w:lineRule="exact"/>
        <w:ind w:left="278"/>
        <w:rPr>
          <w:i/>
          <w:iCs/>
          <w:color w:val="1C1A1F"/>
          <w:spacing w:val="-1"/>
          <w:w w:val="123"/>
          <w:sz w:val="27"/>
          <w:szCs w:val="27"/>
        </w:rPr>
      </w:pPr>
      <w:r>
        <w:rPr>
          <w:rFonts w:ascii="Arial" w:hAnsi="Arial" w:cs="Arial"/>
          <w:i/>
          <w:iCs/>
          <w:color w:val="1C1A1F"/>
          <w:spacing w:val="-1"/>
          <w:position w:val="-32"/>
          <w:sz w:val="25"/>
          <w:szCs w:val="25"/>
        </w:rPr>
        <w:t>llic</w:t>
      </w:r>
      <w:r>
        <w:rPr>
          <w:rFonts w:ascii="Arial" w:hAnsi="Arial" w:cs="Arial"/>
          <w:i/>
          <w:iCs/>
          <w:color w:val="1C1A1F"/>
          <w:position w:val="-32"/>
          <w:sz w:val="25"/>
          <w:szCs w:val="25"/>
        </w:rPr>
        <w:t>i</w:t>
      </w:r>
      <w:r>
        <w:rPr>
          <w:rFonts w:ascii="Arial" w:hAnsi="Arial" w:cs="Arial"/>
          <w:i/>
          <w:iCs/>
          <w:color w:val="1C1A1F"/>
          <w:spacing w:val="-23"/>
          <w:position w:val="-32"/>
          <w:sz w:val="25"/>
          <w:szCs w:val="25"/>
        </w:rPr>
        <w:t xml:space="preserve"> </w:t>
      </w:r>
      <w:r>
        <w:rPr>
          <w:rFonts w:ascii="Arial" w:hAnsi="Arial" w:cs="Arial"/>
          <w:b/>
          <w:bCs/>
          <w:i/>
          <w:iCs/>
          <w:color w:val="312D31"/>
          <w:spacing w:val="10"/>
          <w:position w:val="-17"/>
          <w:sz w:val="18"/>
          <w:szCs w:val="18"/>
        </w:rPr>
        <w:t>0</w:t>
      </w:r>
      <w:r>
        <w:rPr>
          <w:b/>
          <w:bCs/>
          <w:i/>
          <w:iCs/>
          <w:color w:val="312D31"/>
          <w:spacing w:val="27"/>
          <w:w w:val="81"/>
          <w:position w:val="-32"/>
          <w:sz w:val="63"/>
          <w:szCs w:val="63"/>
        </w:rPr>
        <w:t>:</w:t>
      </w:r>
      <w:r>
        <w:rPr>
          <w:b/>
          <w:bCs/>
          <w:i/>
          <w:iCs/>
          <w:color w:val="312D31"/>
          <w:spacing w:val="-37"/>
          <w:w w:val="37"/>
          <w:position w:val="-32"/>
          <w:sz w:val="63"/>
          <w:szCs w:val="63"/>
        </w:rPr>
        <w:t>g</w:t>
      </w:r>
      <w:r>
        <w:rPr>
          <w:i/>
          <w:iCs/>
          <w:color w:val="1C1A1F"/>
          <w:spacing w:val="-98"/>
          <w:w w:val="112"/>
          <w:sz w:val="27"/>
          <w:szCs w:val="27"/>
        </w:rPr>
        <w:t>k</w:t>
      </w:r>
      <w:r>
        <w:rPr>
          <w:b/>
          <w:bCs/>
          <w:i/>
          <w:iCs/>
          <w:color w:val="312D31"/>
          <w:w w:val="37"/>
          <w:position w:val="-32"/>
          <w:sz w:val="63"/>
          <w:szCs w:val="63"/>
        </w:rPr>
        <w:t>r</w:t>
      </w:r>
      <w:r>
        <w:rPr>
          <w:b/>
          <w:bCs/>
          <w:i/>
          <w:iCs/>
          <w:color w:val="312D31"/>
          <w:spacing w:val="-98"/>
          <w:w w:val="37"/>
          <w:position w:val="-32"/>
          <w:sz w:val="63"/>
          <w:szCs w:val="63"/>
        </w:rPr>
        <w:t>e</w:t>
      </w:r>
      <w:r>
        <w:rPr>
          <w:i/>
          <w:iCs/>
          <w:color w:val="1C1A1F"/>
          <w:spacing w:val="-1"/>
          <w:w w:val="112"/>
          <w:sz w:val="27"/>
          <w:szCs w:val="27"/>
        </w:rPr>
        <w:t>o</w:t>
      </w:r>
      <w:r>
        <w:rPr>
          <w:i/>
          <w:iCs/>
          <w:color w:val="1C1A1F"/>
          <w:spacing w:val="-71"/>
          <w:w w:val="112"/>
          <w:sz w:val="27"/>
          <w:szCs w:val="27"/>
        </w:rPr>
        <w:t>n</w:t>
      </w:r>
      <w:r>
        <w:rPr>
          <w:b/>
          <w:bCs/>
          <w:i/>
          <w:iCs/>
          <w:color w:val="312D31"/>
          <w:spacing w:val="16"/>
          <w:w w:val="34"/>
          <w:position w:val="-32"/>
          <w:sz w:val="63"/>
          <w:szCs w:val="63"/>
        </w:rPr>
        <w:t>,</w:t>
      </w:r>
      <w:r>
        <w:rPr>
          <w:i/>
          <w:iCs/>
          <w:color w:val="1C1A1F"/>
          <w:spacing w:val="-1"/>
          <w:w w:val="112"/>
          <w:sz w:val="27"/>
          <w:szCs w:val="27"/>
        </w:rPr>
        <w:t>gre</w:t>
      </w:r>
      <w:r>
        <w:rPr>
          <w:i/>
          <w:iCs/>
          <w:color w:val="1C1A1F"/>
          <w:w w:val="112"/>
          <w:sz w:val="27"/>
          <w:szCs w:val="27"/>
        </w:rPr>
        <w:t>s</w:t>
      </w:r>
      <w:r>
        <w:rPr>
          <w:i/>
          <w:iCs/>
          <w:color w:val="1C1A1F"/>
          <w:sz w:val="27"/>
          <w:szCs w:val="27"/>
        </w:rPr>
        <w:t xml:space="preserve">  </w:t>
      </w:r>
      <w:r>
        <w:rPr>
          <w:i/>
          <w:iCs/>
          <w:color w:val="1C1A1F"/>
          <w:spacing w:val="-20"/>
          <w:sz w:val="27"/>
          <w:szCs w:val="27"/>
        </w:rPr>
        <w:t xml:space="preserve"> </w:t>
      </w:r>
      <w:r>
        <w:rPr>
          <w:i/>
          <w:iCs/>
          <w:color w:val="1C1A1F"/>
          <w:spacing w:val="-1"/>
          <w:w w:val="115"/>
          <w:sz w:val="27"/>
          <w:szCs w:val="27"/>
        </w:rPr>
        <w:t>jasno</w:t>
      </w:r>
      <w:r>
        <w:rPr>
          <w:i/>
          <w:iCs/>
          <w:color w:val="1C1A1F"/>
          <w:w w:val="115"/>
          <w:sz w:val="27"/>
          <w:szCs w:val="27"/>
        </w:rPr>
        <w:t>u</w:t>
      </w:r>
      <w:r>
        <w:rPr>
          <w:i/>
          <w:iCs/>
          <w:color w:val="1C1A1F"/>
          <w:sz w:val="27"/>
          <w:szCs w:val="27"/>
        </w:rPr>
        <w:t xml:space="preserve"> </w:t>
      </w:r>
      <w:r>
        <w:rPr>
          <w:i/>
          <w:iCs/>
          <w:color w:val="1C1A1F"/>
          <w:spacing w:val="33"/>
          <w:sz w:val="27"/>
          <w:szCs w:val="27"/>
        </w:rPr>
        <w:t xml:space="preserve"> </w:t>
      </w:r>
      <w:r>
        <w:rPr>
          <w:i/>
          <w:iCs/>
          <w:color w:val="1C1A1F"/>
          <w:spacing w:val="-1"/>
          <w:w w:val="123"/>
          <w:sz w:val="27"/>
          <w:szCs w:val="27"/>
        </w:rPr>
        <w:t>řeči.</w:t>
      </w:r>
    </w:p>
    <w:p w14:paraId="5C978068" w14:textId="77777777" w:rsidR="008F5AB7" w:rsidRDefault="008F5AB7">
      <w:pPr>
        <w:pStyle w:val="Zkladntext"/>
        <w:kinsoku w:val="0"/>
        <w:overflowPunct w:val="0"/>
        <w:spacing w:before="156" w:line="165" w:lineRule="exact"/>
        <w:ind w:left="278"/>
        <w:rPr>
          <w:color w:val="312D31"/>
          <w:w w:val="115"/>
          <w:sz w:val="27"/>
          <w:szCs w:val="27"/>
        </w:rPr>
      </w:pPr>
      <w:r>
        <w:rPr>
          <w:sz w:val="24"/>
          <w:szCs w:val="24"/>
        </w:rPr>
        <w:br w:type="column"/>
      </w:r>
      <w:r>
        <w:rPr>
          <w:i/>
          <w:iCs/>
          <w:color w:val="1C1A1F"/>
          <w:w w:val="115"/>
          <w:sz w:val="27"/>
          <w:szCs w:val="27"/>
        </w:rPr>
        <w:t xml:space="preserve">nají papírovýrn penězzim nekrfite </w:t>
      </w:r>
      <w:r>
        <w:rPr>
          <w:i/>
          <w:iCs/>
          <w:color w:val="312D31"/>
          <w:w w:val="115"/>
          <w:sz w:val="27"/>
          <w:szCs w:val="27"/>
        </w:rPr>
        <w:t>men.u</w:t>
      </w:r>
      <w:r>
        <w:rPr>
          <w:color w:val="312D31"/>
          <w:w w:val="115"/>
          <w:sz w:val="27"/>
          <w:szCs w:val="27"/>
        </w:rPr>
        <w:t>.</w:t>
      </w:r>
    </w:p>
    <w:p w14:paraId="3B2600EE" w14:textId="77777777" w:rsidR="008F5AB7" w:rsidRDefault="008F5AB7">
      <w:pPr>
        <w:pStyle w:val="Zkladntext"/>
        <w:kinsoku w:val="0"/>
        <w:overflowPunct w:val="0"/>
        <w:spacing w:before="156" w:line="165" w:lineRule="exact"/>
        <w:ind w:left="278"/>
        <w:rPr>
          <w:color w:val="312D31"/>
          <w:w w:val="115"/>
          <w:sz w:val="27"/>
          <w:szCs w:val="27"/>
        </w:rPr>
        <w:sectPr w:rsidR="00000000">
          <w:type w:val="continuous"/>
          <w:pgSz w:w="11900" w:h="16840"/>
          <w:pgMar w:top="1200" w:right="0" w:bottom="280" w:left="80" w:header="708" w:footer="708" w:gutter="0"/>
          <w:cols w:num="2" w:space="708" w:equalWidth="0">
            <w:col w:w="3838" w:space="2173"/>
            <w:col w:w="5809"/>
          </w:cols>
          <w:noEndnote/>
        </w:sectPr>
      </w:pPr>
    </w:p>
    <w:p w14:paraId="3BFE7A8F" w14:textId="77777777" w:rsidR="008F5AB7" w:rsidRDefault="008F5AB7">
      <w:pPr>
        <w:pStyle w:val="Zkladntext"/>
        <w:kinsoku w:val="0"/>
        <w:overflowPunct w:val="0"/>
        <w:spacing w:before="169" w:line="15" w:lineRule="exact"/>
        <w:ind w:left="235"/>
        <w:rPr>
          <w:rFonts w:ascii="Arial" w:hAnsi="Arial" w:cs="Arial"/>
          <w:color w:val="1C1A1F"/>
          <w:spacing w:val="-6"/>
          <w:w w:val="95"/>
          <w:sz w:val="24"/>
          <w:szCs w:val="24"/>
        </w:rPr>
      </w:pPr>
      <w:r>
        <w:rPr>
          <w:i/>
          <w:iCs/>
          <w:color w:val="1C1A1F"/>
          <w:spacing w:val="-6"/>
          <w:w w:val="95"/>
          <w:sz w:val="36"/>
          <w:szCs w:val="36"/>
        </w:rPr>
        <w:t>Ven,</w:t>
      </w:r>
      <w:r>
        <w:rPr>
          <w:rFonts w:ascii="Arial" w:hAnsi="Arial" w:cs="Arial"/>
          <w:color w:val="1C1A1F"/>
          <w:spacing w:val="-6"/>
          <w:w w:val="95"/>
          <w:sz w:val="24"/>
          <w:szCs w:val="24"/>
        </w:rPr>
        <w:t>o</w:t>
      </w:r>
    </w:p>
    <w:p w14:paraId="2CB0A075" w14:textId="77777777" w:rsidR="008F5AB7" w:rsidRDefault="008F5AB7">
      <w:pPr>
        <w:pStyle w:val="Zkladntext"/>
        <w:tabs>
          <w:tab w:val="left" w:pos="3667"/>
        </w:tabs>
        <w:kinsoku w:val="0"/>
        <w:overflowPunct w:val="0"/>
        <w:spacing w:line="184" w:lineRule="exact"/>
        <w:ind w:left="235"/>
        <w:rPr>
          <w:b/>
          <w:bCs/>
          <w:i/>
          <w:iCs/>
          <w:color w:val="1C1A1F"/>
          <w:w w:val="105"/>
          <w:sz w:val="27"/>
          <w:szCs w:val="27"/>
        </w:rPr>
      </w:pPr>
      <w:r>
        <w:rPr>
          <w:sz w:val="24"/>
          <w:szCs w:val="24"/>
        </w:rPr>
        <w:br w:type="column"/>
      </w:r>
      <w:r>
        <w:rPr>
          <w:rFonts w:ascii="Arial" w:hAnsi="Arial" w:cs="Arial"/>
          <w:b/>
          <w:bCs/>
          <w:i/>
          <w:iCs/>
          <w:color w:val="1C1A1F"/>
          <w:w w:val="105"/>
        </w:rPr>
        <w:t>e ovšern</w:t>
      </w:r>
      <w:r>
        <w:rPr>
          <w:rFonts w:ascii="Arial" w:hAnsi="Arial" w:cs="Arial"/>
          <w:b/>
          <w:bCs/>
          <w:i/>
          <w:iCs/>
          <w:color w:val="1C1A1F"/>
          <w:spacing w:val="65"/>
          <w:w w:val="105"/>
        </w:rPr>
        <w:t xml:space="preserve"> </w:t>
      </w:r>
      <w:r>
        <w:rPr>
          <w:rFonts w:ascii="Arial" w:hAnsi="Arial" w:cs="Arial"/>
          <w:b/>
          <w:bCs/>
          <w:i/>
          <w:iCs/>
          <w:color w:val="1C1A1F"/>
          <w:w w:val="105"/>
        </w:rPr>
        <w:t>jen</w:t>
      </w:r>
      <w:r>
        <w:rPr>
          <w:rFonts w:ascii="Arial" w:hAnsi="Arial" w:cs="Arial"/>
          <w:b/>
          <w:bCs/>
          <w:i/>
          <w:iCs/>
          <w:color w:val="1C1A1F"/>
          <w:spacing w:val="33"/>
          <w:w w:val="105"/>
        </w:rPr>
        <w:t xml:space="preserve"> </w:t>
      </w:r>
      <w:r>
        <w:rPr>
          <w:rFonts w:ascii="Arial" w:hAnsi="Arial" w:cs="Arial"/>
          <w:b/>
          <w:bCs/>
          <w:i/>
          <w:iCs/>
          <w:color w:val="1C1A1F"/>
          <w:w w:val="105"/>
        </w:rPr>
        <w:t>poéáfke111</w:t>
      </w:r>
      <w:r>
        <w:rPr>
          <w:rFonts w:ascii="Arial" w:hAnsi="Arial" w:cs="Arial"/>
          <w:b/>
          <w:bCs/>
          <w:i/>
          <w:iCs/>
          <w:color w:val="1C1A1F"/>
          <w:w w:val="105"/>
        </w:rPr>
        <w:tab/>
      </w:r>
      <w:r>
        <w:rPr>
          <w:b/>
          <w:bCs/>
          <w:i/>
          <w:iCs/>
          <w:color w:val="1C1A1F"/>
          <w:w w:val="105"/>
          <w:sz w:val="27"/>
          <w:szCs w:val="27"/>
        </w:rPr>
        <w:t>pol­</w:t>
      </w:r>
    </w:p>
    <w:p w14:paraId="0F08808C" w14:textId="77777777" w:rsidR="008F5AB7" w:rsidRDefault="008F5AB7">
      <w:pPr>
        <w:pStyle w:val="Zkladntext"/>
        <w:kinsoku w:val="0"/>
        <w:overflowPunct w:val="0"/>
        <w:spacing w:before="95" w:line="89" w:lineRule="exact"/>
        <w:ind w:left="235"/>
        <w:rPr>
          <w:i/>
          <w:iCs/>
          <w:color w:val="1C1A1F"/>
          <w:w w:val="110"/>
          <w:sz w:val="27"/>
          <w:szCs w:val="27"/>
        </w:rPr>
      </w:pPr>
      <w:r>
        <w:rPr>
          <w:sz w:val="24"/>
          <w:szCs w:val="24"/>
        </w:rPr>
        <w:br w:type="column"/>
      </w:r>
      <w:r>
        <w:rPr>
          <w:i/>
          <w:iCs/>
          <w:color w:val="1C1A1F"/>
          <w:w w:val="110"/>
          <w:position w:val="-11"/>
          <w:sz w:val="28"/>
          <w:szCs w:val="28"/>
        </w:rPr>
        <w:t>1</w:t>
      </w:r>
      <w:r>
        <w:rPr>
          <w:i/>
          <w:iCs/>
          <w:color w:val="312D31"/>
          <w:w w:val="110"/>
          <w:sz w:val="28"/>
          <w:szCs w:val="28"/>
        </w:rPr>
        <w:t xml:space="preserve">... </w:t>
      </w:r>
      <w:r>
        <w:rPr>
          <w:i/>
          <w:iCs/>
          <w:color w:val="1C1A1F"/>
          <w:w w:val="110"/>
          <w:sz w:val="28"/>
          <w:szCs w:val="28"/>
        </w:rPr>
        <w:t xml:space="preserve">ba </w:t>
      </w:r>
      <w:r>
        <w:rPr>
          <w:i/>
          <w:iCs/>
          <w:color w:val="1C1A1F"/>
          <w:w w:val="110"/>
          <w:sz w:val="27"/>
          <w:szCs w:val="27"/>
        </w:rPr>
        <w:t xml:space="preserve">odstranit </w:t>
      </w:r>
      <w:r>
        <w:rPr>
          <w:i/>
          <w:iCs/>
          <w:color w:val="312D31"/>
          <w:w w:val="110"/>
          <w:sz w:val="27"/>
          <w:szCs w:val="27"/>
        </w:rPr>
        <w:t xml:space="preserve">černý </w:t>
      </w:r>
      <w:r>
        <w:rPr>
          <w:i/>
          <w:iCs/>
          <w:color w:val="1C1A1F"/>
          <w:w w:val="110"/>
          <w:sz w:val="27"/>
          <w:szCs w:val="27"/>
        </w:rPr>
        <w:t xml:space="preserve">trh </w:t>
      </w:r>
      <w:r>
        <w:rPr>
          <w:i/>
          <w:iCs/>
          <w:color w:val="312D31"/>
          <w:w w:val="110"/>
          <w:sz w:val="27"/>
          <w:szCs w:val="27"/>
        </w:rPr>
        <w:t xml:space="preserve">s </w:t>
      </w:r>
      <w:r>
        <w:rPr>
          <w:i/>
          <w:iCs/>
          <w:color w:val="1C1A1F"/>
          <w:w w:val="110"/>
          <w:sz w:val="27"/>
          <w:szCs w:val="27"/>
        </w:rPr>
        <w:t>rnzrenz.:.</w:t>
      </w:r>
    </w:p>
    <w:p w14:paraId="54383EBE" w14:textId="77777777" w:rsidR="008F5AB7" w:rsidRDefault="008F5AB7">
      <w:pPr>
        <w:pStyle w:val="Zkladntext"/>
        <w:kinsoku w:val="0"/>
        <w:overflowPunct w:val="0"/>
        <w:spacing w:before="108" w:line="76" w:lineRule="exact"/>
        <w:ind w:left="192"/>
        <w:rPr>
          <w:color w:val="312D31"/>
          <w:w w:val="90"/>
          <w:position w:val="15"/>
          <w:sz w:val="27"/>
          <w:szCs w:val="27"/>
        </w:rPr>
      </w:pPr>
      <w:r>
        <w:rPr>
          <w:sz w:val="24"/>
          <w:szCs w:val="24"/>
        </w:rPr>
        <w:br w:type="column"/>
      </w:r>
      <w:r>
        <w:rPr>
          <w:color w:val="312D31"/>
          <w:w w:val="90"/>
          <w:sz w:val="28"/>
          <w:szCs w:val="28"/>
        </w:rPr>
        <w:t>,·tz</w:t>
      </w:r>
      <w:r>
        <w:rPr>
          <w:color w:val="312D31"/>
          <w:w w:val="90"/>
          <w:position w:val="15"/>
          <w:sz w:val="27"/>
          <w:szCs w:val="27"/>
        </w:rPr>
        <w:t>.</w:t>
      </w:r>
    </w:p>
    <w:p w14:paraId="0CCBEE98" w14:textId="77777777" w:rsidR="008F5AB7" w:rsidRDefault="008F5AB7">
      <w:pPr>
        <w:pStyle w:val="Zkladntext"/>
        <w:kinsoku w:val="0"/>
        <w:overflowPunct w:val="0"/>
        <w:spacing w:before="108" w:line="76" w:lineRule="exact"/>
        <w:ind w:left="192"/>
        <w:rPr>
          <w:color w:val="312D31"/>
          <w:w w:val="90"/>
          <w:position w:val="15"/>
          <w:sz w:val="27"/>
          <w:szCs w:val="27"/>
        </w:rPr>
        <w:sectPr w:rsidR="00000000">
          <w:type w:val="continuous"/>
          <w:pgSz w:w="11900" w:h="16840"/>
          <w:pgMar w:top="1200" w:right="0" w:bottom="280" w:left="80" w:header="708" w:footer="708" w:gutter="0"/>
          <w:cols w:num="4" w:space="708" w:equalWidth="0">
            <w:col w:w="964" w:space="447"/>
            <w:col w:w="4188" w:space="468"/>
            <w:col w:w="5001" w:space="39"/>
            <w:col w:w="713"/>
          </w:cols>
          <w:noEndnote/>
        </w:sectPr>
      </w:pPr>
    </w:p>
    <w:p w14:paraId="068D0275" w14:textId="77777777" w:rsidR="008F5AB7" w:rsidRDefault="008F5AB7">
      <w:pPr>
        <w:pStyle w:val="Zkladntext"/>
        <w:kinsoku w:val="0"/>
        <w:overflowPunct w:val="0"/>
        <w:spacing w:line="364" w:lineRule="exact"/>
        <w:ind w:left="1090"/>
        <w:rPr>
          <w:i/>
          <w:iCs/>
          <w:color w:val="1C1A1F"/>
          <w:w w:val="115"/>
          <w:sz w:val="27"/>
          <w:szCs w:val="27"/>
        </w:rPr>
      </w:pPr>
      <w:r>
        <w:rPr>
          <w:i/>
          <w:iCs/>
          <w:color w:val="1C1A1F"/>
          <w:sz w:val="36"/>
          <w:szCs w:val="36"/>
        </w:rPr>
        <w:t xml:space="preserve">.°l!Cl </w:t>
      </w:r>
      <w:r>
        <w:rPr>
          <w:i/>
          <w:iCs/>
          <w:color w:val="1C1A1F"/>
          <w:w w:val="115"/>
          <w:sz w:val="27"/>
          <w:szCs w:val="27"/>
        </w:rPr>
        <w:t>do boje. Vlastni práce</w:t>
      </w:r>
      <w:r>
        <w:rPr>
          <w:i/>
          <w:iCs/>
          <w:color w:val="1C1A1F"/>
          <w:spacing w:val="70"/>
          <w:w w:val="115"/>
          <w:sz w:val="27"/>
          <w:szCs w:val="27"/>
        </w:rPr>
        <w:t xml:space="preserve"> </w:t>
      </w:r>
      <w:r>
        <w:rPr>
          <w:i/>
          <w:iCs/>
          <w:color w:val="1C1A1F"/>
          <w:w w:val="115"/>
          <w:sz w:val="27"/>
          <w:szCs w:val="27"/>
        </w:rPr>
        <w:t>te,,r­</w:t>
      </w:r>
    </w:p>
    <w:p w14:paraId="6AA3EFAF" w14:textId="77777777" w:rsidR="008F5AB7" w:rsidRDefault="008F5AB7">
      <w:pPr>
        <w:pStyle w:val="Zkladntext"/>
        <w:tabs>
          <w:tab w:val="left" w:pos="914"/>
          <w:tab w:val="left" w:pos="1478"/>
        </w:tabs>
        <w:kinsoku w:val="0"/>
        <w:overflowPunct w:val="0"/>
        <w:spacing w:before="74" w:line="290" w:lineRule="exact"/>
        <w:ind w:left="483"/>
        <w:jc w:val="center"/>
        <w:rPr>
          <w:color w:val="312D31"/>
          <w:w w:val="110"/>
          <w:sz w:val="27"/>
          <w:szCs w:val="27"/>
        </w:rPr>
      </w:pPr>
      <w:r>
        <w:rPr>
          <w:sz w:val="24"/>
          <w:szCs w:val="24"/>
        </w:rPr>
        <w:br w:type="column"/>
      </w:r>
      <w:r>
        <w:rPr>
          <w:i/>
          <w:iCs/>
          <w:color w:val="1C1A1F"/>
          <w:spacing w:val="-1"/>
          <w:w w:val="109"/>
          <w:position w:val="12"/>
          <w:sz w:val="27"/>
          <w:szCs w:val="27"/>
        </w:rPr>
        <w:t>r</w:t>
      </w:r>
      <w:r>
        <w:rPr>
          <w:i/>
          <w:iCs/>
          <w:color w:val="1C1A1F"/>
          <w:spacing w:val="-93"/>
          <w:w w:val="109"/>
          <w:position w:val="12"/>
          <w:sz w:val="27"/>
          <w:szCs w:val="27"/>
        </w:rPr>
        <w:t>e</w:t>
      </w:r>
      <w:r>
        <w:rPr>
          <w:color w:val="312D31"/>
          <w:w w:val="76"/>
          <w:sz w:val="27"/>
          <w:szCs w:val="27"/>
        </w:rPr>
        <w:t>)</w:t>
      </w:r>
      <w:r>
        <w:rPr>
          <w:color w:val="312D31"/>
          <w:sz w:val="27"/>
          <w:szCs w:val="27"/>
        </w:rPr>
        <w:tab/>
      </w:r>
      <w:r>
        <w:rPr>
          <w:i/>
          <w:iCs/>
          <w:color w:val="1C1A1F"/>
          <w:w w:val="83"/>
          <w:sz w:val="27"/>
          <w:szCs w:val="27"/>
        </w:rPr>
        <w:t>S</w:t>
      </w:r>
      <w:r>
        <w:rPr>
          <w:i/>
          <w:iCs/>
          <w:color w:val="1C1A1F"/>
          <w:sz w:val="27"/>
          <w:szCs w:val="27"/>
        </w:rPr>
        <w:tab/>
      </w:r>
      <w:r>
        <w:rPr>
          <w:i/>
          <w:iCs/>
          <w:color w:val="1C1A1F"/>
          <w:w w:val="111"/>
          <w:sz w:val="27"/>
          <w:szCs w:val="27"/>
        </w:rPr>
        <w:t>boda</w:t>
      </w:r>
      <w:r>
        <w:rPr>
          <w:i/>
          <w:iCs/>
          <w:color w:val="1C1A1F"/>
          <w:sz w:val="27"/>
          <w:szCs w:val="27"/>
        </w:rPr>
        <w:t xml:space="preserve"> </w:t>
      </w:r>
      <w:r>
        <w:rPr>
          <w:i/>
          <w:iCs/>
          <w:color w:val="1C1A1F"/>
          <w:spacing w:val="13"/>
          <w:sz w:val="27"/>
          <w:szCs w:val="27"/>
        </w:rPr>
        <w:t xml:space="preserve"> </w:t>
      </w:r>
      <w:r>
        <w:rPr>
          <w:i/>
          <w:iCs/>
          <w:color w:val="1C1A1F"/>
          <w:w w:val="69"/>
          <w:sz w:val="38"/>
          <w:szCs w:val="38"/>
        </w:rPr>
        <w:t>;e</w:t>
      </w:r>
      <w:r>
        <w:rPr>
          <w:i/>
          <w:iCs/>
          <w:color w:val="1C1A1F"/>
          <w:spacing w:val="38"/>
          <w:sz w:val="38"/>
          <w:szCs w:val="38"/>
        </w:rPr>
        <w:t xml:space="preserve"> </w:t>
      </w:r>
      <w:r>
        <w:rPr>
          <w:i/>
          <w:iCs/>
          <w:color w:val="1C1A1F"/>
          <w:spacing w:val="-1"/>
          <w:w w:val="115"/>
          <w:sz w:val="27"/>
          <w:szCs w:val="27"/>
        </w:rPr>
        <w:t>tolo</w:t>
      </w:r>
      <w:r>
        <w:rPr>
          <w:i/>
          <w:iCs/>
          <w:color w:val="1C1A1F"/>
          <w:spacing w:val="-79"/>
          <w:w w:val="115"/>
          <w:sz w:val="27"/>
          <w:szCs w:val="27"/>
        </w:rPr>
        <w:t>z</w:t>
      </w:r>
      <w:r>
        <w:rPr>
          <w:color w:val="312D31"/>
          <w:w w:val="68"/>
          <w:position w:val="12"/>
          <w:sz w:val="27"/>
          <w:szCs w:val="27"/>
        </w:rPr>
        <w:t>.</w:t>
      </w:r>
      <w:r>
        <w:rPr>
          <w:color w:val="312D31"/>
          <w:spacing w:val="-17"/>
          <w:w w:val="68"/>
          <w:position w:val="12"/>
          <w:sz w:val="27"/>
          <w:szCs w:val="27"/>
        </w:rPr>
        <w:t>.</w:t>
      </w:r>
      <w:r>
        <w:rPr>
          <w:i/>
          <w:iCs/>
          <w:color w:val="1C1A1F"/>
          <w:spacing w:val="-140"/>
          <w:w w:val="115"/>
          <w:sz w:val="27"/>
          <w:szCs w:val="27"/>
        </w:rPr>
        <w:t>n</w:t>
      </w:r>
      <w:r>
        <w:rPr>
          <w:color w:val="312D31"/>
          <w:w w:val="65"/>
          <w:position w:val="12"/>
          <w:sz w:val="27"/>
          <w:szCs w:val="27"/>
        </w:rPr>
        <w:t>,</w:t>
      </w:r>
      <w:r>
        <w:rPr>
          <w:color w:val="312D31"/>
          <w:spacing w:val="25"/>
          <w:position w:val="12"/>
          <w:sz w:val="27"/>
          <w:szCs w:val="27"/>
        </w:rPr>
        <w:t xml:space="preserve"> </w:t>
      </w:r>
      <w:r>
        <w:rPr>
          <w:i/>
          <w:iCs/>
          <w:color w:val="1C1A1F"/>
          <w:w w:val="115"/>
          <w:sz w:val="27"/>
          <w:szCs w:val="27"/>
        </w:rPr>
        <w:t>a</w:t>
      </w:r>
      <w:r>
        <w:rPr>
          <w:i/>
          <w:iCs/>
          <w:color w:val="1C1A1F"/>
          <w:sz w:val="27"/>
          <w:szCs w:val="27"/>
        </w:rPr>
        <w:t xml:space="preserve"> </w:t>
      </w:r>
      <w:r>
        <w:rPr>
          <w:i/>
          <w:iCs/>
          <w:color w:val="1C1A1F"/>
          <w:spacing w:val="-12"/>
          <w:sz w:val="27"/>
          <w:szCs w:val="27"/>
        </w:rPr>
        <w:t xml:space="preserve"> </w:t>
      </w:r>
      <w:r>
        <w:rPr>
          <w:i/>
          <w:iCs/>
          <w:color w:val="312D31"/>
          <w:spacing w:val="-1"/>
          <w:w w:val="108"/>
          <w:sz w:val="27"/>
          <w:szCs w:val="27"/>
        </w:rPr>
        <w:t>s</w:t>
      </w:r>
      <w:r>
        <w:rPr>
          <w:i/>
          <w:iCs/>
          <w:color w:val="312D31"/>
          <w:w w:val="108"/>
          <w:sz w:val="27"/>
          <w:szCs w:val="27"/>
        </w:rPr>
        <w:t>e</w:t>
      </w:r>
      <w:r>
        <w:rPr>
          <w:i/>
          <w:iCs/>
          <w:color w:val="312D31"/>
          <w:sz w:val="27"/>
          <w:szCs w:val="27"/>
        </w:rPr>
        <w:t xml:space="preserve"> </w:t>
      </w:r>
      <w:r>
        <w:rPr>
          <w:i/>
          <w:iCs/>
          <w:color w:val="312D31"/>
          <w:spacing w:val="-23"/>
          <w:sz w:val="27"/>
          <w:szCs w:val="27"/>
        </w:rPr>
        <w:t xml:space="preserve"> </w:t>
      </w:r>
      <w:r>
        <w:rPr>
          <w:i/>
          <w:iCs/>
          <w:color w:val="312D31"/>
          <w:spacing w:val="-1"/>
          <w:w w:val="111"/>
          <w:sz w:val="27"/>
          <w:szCs w:val="27"/>
        </w:rPr>
        <w:t>sn</w:t>
      </w:r>
      <w:r>
        <w:rPr>
          <w:i/>
          <w:iCs/>
          <w:color w:val="312D31"/>
          <w:spacing w:val="-51"/>
          <w:w w:val="111"/>
          <w:sz w:val="27"/>
          <w:szCs w:val="27"/>
        </w:rPr>
        <w:t>a</w:t>
      </w:r>
      <w:r>
        <w:rPr>
          <w:color w:val="494449"/>
          <w:spacing w:val="18"/>
          <w:w w:val="65"/>
          <w:position w:val="12"/>
          <w:sz w:val="27"/>
          <w:szCs w:val="27"/>
        </w:rPr>
        <w:t>'</w:t>
      </w:r>
      <w:r>
        <w:rPr>
          <w:i/>
          <w:iCs/>
          <w:color w:val="312D31"/>
          <w:spacing w:val="-95"/>
          <w:w w:val="111"/>
          <w:sz w:val="27"/>
          <w:szCs w:val="27"/>
        </w:rPr>
        <w:t>s</w:t>
      </w:r>
      <w:r>
        <w:rPr>
          <w:i/>
          <w:iCs/>
          <w:color w:val="494449"/>
          <w:spacing w:val="-1"/>
          <w:w w:val="85"/>
          <w:position w:val="12"/>
          <w:sz w:val="27"/>
          <w:szCs w:val="27"/>
        </w:rPr>
        <w:t>"e</w:t>
      </w:r>
      <w:r>
        <w:rPr>
          <w:i/>
          <w:iCs/>
          <w:color w:val="494449"/>
          <w:w w:val="85"/>
          <w:position w:val="12"/>
          <w:sz w:val="27"/>
          <w:szCs w:val="27"/>
        </w:rPr>
        <w:t>n</w:t>
      </w:r>
      <w:r>
        <w:rPr>
          <w:i/>
          <w:iCs/>
          <w:color w:val="494449"/>
          <w:spacing w:val="22"/>
          <w:position w:val="12"/>
          <w:sz w:val="27"/>
          <w:szCs w:val="27"/>
        </w:rPr>
        <w:t xml:space="preserve"> </w:t>
      </w:r>
      <w:r>
        <w:rPr>
          <w:i/>
          <w:iCs/>
          <w:color w:val="1C1A1F"/>
          <w:position w:val="12"/>
          <w:sz w:val="27"/>
          <w:szCs w:val="27"/>
        </w:rPr>
        <w:t>l</w:t>
      </w:r>
      <w:r>
        <w:rPr>
          <w:i/>
          <w:iCs/>
          <w:color w:val="1C1A1F"/>
          <w:spacing w:val="-34"/>
          <w:position w:val="12"/>
          <w:sz w:val="27"/>
          <w:szCs w:val="27"/>
        </w:rPr>
        <w:t xml:space="preserve"> </w:t>
      </w:r>
      <w:r>
        <w:rPr>
          <w:i/>
          <w:iCs/>
          <w:color w:val="1C1A1F"/>
          <w:spacing w:val="12"/>
          <w:w w:val="49"/>
          <w:position w:val="12"/>
          <w:sz w:val="27"/>
          <w:szCs w:val="27"/>
        </w:rPr>
        <w:t>z</w:t>
      </w:r>
      <w:r>
        <w:rPr>
          <w:color w:val="312D31"/>
          <w:spacing w:val="-26"/>
          <w:w w:val="56"/>
          <w:sz w:val="27"/>
          <w:szCs w:val="27"/>
        </w:rPr>
        <w:t>•</w:t>
      </w:r>
      <w:r>
        <w:rPr>
          <w:i/>
          <w:iCs/>
          <w:color w:val="1C1A1F"/>
          <w:spacing w:val="-14"/>
          <w:w w:val="49"/>
          <w:position w:val="12"/>
          <w:sz w:val="27"/>
          <w:szCs w:val="27"/>
        </w:rPr>
        <w:t>,</w:t>
      </w:r>
      <w:r>
        <w:rPr>
          <w:i/>
          <w:iCs/>
          <w:color w:val="1C1A1F"/>
          <w:w w:val="49"/>
          <w:position w:val="8"/>
          <w:sz w:val="18"/>
          <w:szCs w:val="18"/>
        </w:rPr>
        <w:t>1</w:t>
      </w:r>
      <w:r>
        <w:rPr>
          <w:i/>
          <w:iCs/>
          <w:color w:val="1C1A1F"/>
          <w:spacing w:val="5"/>
          <w:position w:val="8"/>
          <w:sz w:val="18"/>
          <w:szCs w:val="18"/>
        </w:rPr>
        <w:t xml:space="preserve"> </w:t>
      </w:r>
      <w:r>
        <w:rPr>
          <w:i/>
          <w:iCs/>
          <w:color w:val="1C1A1F"/>
          <w:spacing w:val="8"/>
          <w:w w:val="109"/>
          <w:position w:val="12"/>
          <w:sz w:val="27"/>
          <w:szCs w:val="27"/>
        </w:rPr>
        <w:t>o</w:t>
      </w:r>
      <w:r>
        <w:rPr>
          <w:color w:val="312D31"/>
          <w:w w:val="110"/>
          <w:sz w:val="27"/>
          <w:szCs w:val="27"/>
        </w:rPr>
        <w:t>-</w:t>
      </w:r>
    </w:p>
    <w:p w14:paraId="2E2EFAB8" w14:textId="77777777" w:rsidR="008F5AB7" w:rsidRDefault="008F5AB7">
      <w:pPr>
        <w:pStyle w:val="Zkladntext"/>
        <w:tabs>
          <w:tab w:val="left" w:pos="914"/>
          <w:tab w:val="left" w:pos="1478"/>
        </w:tabs>
        <w:kinsoku w:val="0"/>
        <w:overflowPunct w:val="0"/>
        <w:spacing w:before="74" w:line="290" w:lineRule="exact"/>
        <w:ind w:left="483"/>
        <w:jc w:val="center"/>
        <w:rPr>
          <w:color w:val="312D31"/>
          <w:w w:val="110"/>
          <w:sz w:val="27"/>
          <w:szCs w:val="27"/>
        </w:rPr>
        <w:sectPr w:rsidR="00000000">
          <w:type w:val="continuous"/>
          <w:pgSz w:w="11900" w:h="16840"/>
          <w:pgMar w:top="1200" w:right="0" w:bottom="280" w:left="80" w:header="708" w:footer="708" w:gutter="0"/>
          <w:cols w:num="2" w:space="708" w:equalWidth="0">
            <w:col w:w="5557" w:space="40"/>
            <w:col w:w="6223"/>
          </w:cols>
          <w:noEndnote/>
        </w:sectPr>
      </w:pPr>
    </w:p>
    <w:p w14:paraId="5B553F22" w14:textId="77777777" w:rsidR="008F5AB7" w:rsidRDefault="008F5AB7">
      <w:pPr>
        <w:pStyle w:val="Zkladntext"/>
        <w:kinsoku w:val="0"/>
        <w:overflowPunct w:val="0"/>
        <w:spacing w:line="272" w:lineRule="exact"/>
        <w:ind w:left="274"/>
        <w:rPr>
          <w:i/>
          <w:iCs/>
          <w:color w:val="1C1A1F"/>
          <w:w w:val="110"/>
          <w:sz w:val="27"/>
          <w:szCs w:val="27"/>
        </w:rPr>
      </w:pPr>
      <w:r>
        <w:rPr>
          <w:i/>
          <w:iCs/>
          <w:color w:val="1C1A1F"/>
          <w:w w:val="110"/>
          <w:sz w:val="27"/>
          <w:szCs w:val="27"/>
        </w:rPr>
        <w:t>ličlP. st?va. Pr:oto  byly zvoleny</w:t>
      </w:r>
      <w:r>
        <w:rPr>
          <w:i/>
          <w:iCs/>
          <w:color w:val="1C1A1F"/>
          <w:spacing w:val="63"/>
          <w:w w:val="110"/>
          <w:sz w:val="27"/>
          <w:szCs w:val="27"/>
        </w:rPr>
        <w:t xml:space="preserve"> </w:t>
      </w:r>
      <w:r>
        <w:rPr>
          <w:i/>
          <w:iCs/>
          <w:color w:val="1C1A1F"/>
          <w:w w:val="110"/>
          <w:sz w:val="27"/>
          <w:szCs w:val="27"/>
        </w:rPr>
        <w:t>dvacetipě­</w:t>
      </w:r>
    </w:p>
    <w:p w14:paraId="7063D078" w14:textId="77777777" w:rsidR="008F5AB7" w:rsidRDefault="008F5AB7">
      <w:pPr>
        <w:pStyle w:val="Zkladntext"/>
        <w:tabs>
          <w:tab w:val="left" w:pos="3058"/>
        </w:tabs>
        <w:kinsoku w:val="0"/>
        <w:overflowPunct w:val="0"/>
        <w:spacing w:line="37" w:lineRule="exact"/>
        <w:ind w:left="277"/>
        <w:rPr>
          <w:i/>
          <w:iCs/>
          <w:color w:val="1C1A1F"/>
          <w:sz w:val="30"/>
          <w:szCs w:val="30"/>
        </w:rPr>
      </w:pPr>
      <w:r>
        <w:rPr>
          <w:i/>
          <w:iCs/>
          <w:color w:val="1C1A1F"/>
          <w:sz w:val="30"/>
          <w:szCs w:val="30"/>
        </w:rPr>
        <w:t>kuúv</w:t>
      </w:r>
      <w:r>
        <w:rPr>
          <w:i/>
          <w:iCs/>
          <w:color w:val="1C1A1F"/>
          <w:spacing w:val="-27"/>
          <w:sz w:val="30"/>
          <w:szCs w:val="30"/>
        </w:rPr>
        <w:t xml:space="preserve"> </w:t>
      </w:r>
      <w:r>
        <w:rPr>
          <w:i/>
          <w:iCs/>
          <w:color w:val="1C1A1F"/>
          <w:sz w:val="27"/>
          <w:szCs w:val="27"/>
        </w:rPr>
        <w:t>nµ</w:t>
      </w:r>
      <w:r>
        <w:rPr>
          <w:i/>
          <w:iCs/>
          <w:color w:val="1C1A1F"/>
          <w:spacing w:val="-27"/>
          <w:sz w:val="27"/>
          <w:szCs w:val="27"/>
        </w:rPr>
        <w:t xml:space="preserve"> </w:t>
      </w:r>
      <w:r>
        <w:rPr>
          <w:i/>
          <w:iCs/>
          <w:color w:val="1C1A1F"/>
          <w:sz w:val="27"/>
          <w:szCs w:val="27"/>
        </w:rPr>
        <w:t>kmez_znárodni</w:t>
      </w:r>
      <w:r>
        <w:rPr>
          <w:i/>
          <w:iCs/>
          <w:color w:val="1C1A1F"/>
          <w:sz w:val="27"/>
          <w:szCs w:val="27"/>
        </w:rPr>
        <w:tab/>
        <w:t xml:space="preserve">výbor   </w:t>
      </w:r>
      <w:r>
        <w:rPr>
          <w:i/>
          <w:iCs/>
          <w:color w:val="1C1A1F"/>
          <w:sz w:val="30"/>
          <w:szCs w:val="30"/>
        </w:rPr>
        <w:t xml:space="preserve">a  </w:t>
      </w:r>
      <w:r>
        <w:rPr>
          <w:rFonts w:ascii="Arial" w:hAnsi="Arial" w:cs="Arial"/>
          <w:i/>
          <w:iCs/>
          <w:color w:val="1C1A1F"/>
          <w:sz w:val="28"/>
          <w:szCs w:val="28"/>
        </w:rPr>
        <w:t xml:space="preserve">už.H   </w:t>
      </w:r>
      <w:r>
        <w:rPr>
          <w:i/>
          <w:iCs/>
          <w:color w:val="1C1A1F"/>
          <w:spacing w:val="-16"/>
          <w:sz w:val="30"/>
          <w:szCs w:val="30"/>
        </w:rPr>
        <w:t>e</w:t>
      </w:r>
      <w:r>
        <w:rPr>
          <w:i/>
          <w:iCs/>
          <w:color w:val="494449"/>
          <w:spacing w:val="-16"/>
          <w:sz w:val="30"/>
          <w:szCs w:val="30"/>
        </w:rPr>
        <w:t>:</w:t>
      </w:r>
      <w:r>
        <w:rPr>
          <w:i/>
          <w:iCs/>
          <w:color w:val="1C1A1F"/>
          <w:spacing w:val="-16"/>
          <w:sz w:val="30"/>
          <w:szCs w:val="30"/>
        </w:rPr>
        <w:t>n</w:t>
      </w:r>
      <w:r>
        <w:rPr>
          <w:i/>
          <w:iCs/>
          <w:color w:val="1C1A1F"/>
          <w:spacing w:val="-42"/>
          <w:sz w:val="30"/>
          <w:szCs w:val="30"/>
        </w:rPr>
        <w:t xml:space="preserve"> </w:t>
      </w:r>
      <w:r>
        <w:rPr>
          <w:i/>
          <w:iCs/>
          <w:color w:val="1C1A1F"/>
          <w:sz w:val="30"/>
          <w:szCs w:val="30"/>
        </w:rPr>
        <w:t>:</w:t>
      </w:r>
      <w:r>
        <w:rPr>
          <w:i/>
          <w:iCs/>
          <w:color w:val="1C1A1F"/>
          <w:sz w:val="30"/>
          <w:szCs w:val="30"/>
        </w:rPr>
        <w:t>­</w:t>
      </w:r>
    </w:p>
    <w:p w14:paraId="4041729F" w14:textId="77777777" w:rsidR="008F5AB7" w:rsidRDefault="008F5AB7">
      <w:pPr>
        <w:pStyle w:val="Zkladntext"/>
        <w:tabs>
          <w:tab w:val="left" w:pos="660"/>
        </w:tabs>
        <w:kinsoku w:val="0"/>
        <w:overflowPunct w:val="0"/>
        <w:spacing w:line="309" w:lineRule="exact"/>
        <w:ind w:left="274"/>
        <w:rPr>
          <w:color w:val="312D31"/>
          <w:w w:val="86"/>
          <w:position w:val="13"/>
          <w:sz w:val="27"/>
          <w:szCs w:val="27"/>
        </w:rPr>
      </w:pPr>
      <w:r>
        <w:rPr>
          <w:sz w:val="24"/>
          <w:szCs w:val="24"/>
        </w:rPr>
        <w:br w:type="column"/>
      </w:r>
      <w:r>
        <w:rPr>
          <w:rFonts w:ascii="Arial" w:hAnsi="Arial" w:cs="Arial"/>
          <w:i/>
          <w:iCs/>
          <w:color w:val="1C1A1F"/>
          <w:w w:val="82"/>
          <w:sz w:val="27"/>
          <w:szCs w:val="27"/>
        </w:rPr>
        <w:t>k</w:t>
      </w:r>
      <w:r>
        <w:rPr>
          <w:rFonts w:ascii="Arial" w:hAnsi="Arial" w:cs="Arial"/>
          <w:i/>
          <w:iCs/>
          <w:color w:val="1C1A1F"/>
          <w:sz w:val="27"/>
          <w:szCs w:val="27"/>
        </w:rPr>
        <w:tab/>
      </w:r>
      <w:r>
        <w:rPr>
          <w:i/>
          <w:iCs/>
          <w:color w:val="1C1A1F"/>
          <w:w w:val="118"/>
          <w:sz w:val="27"/>
          <w:szCs w:val="27"/>
        </w:rPr>
        <w:t>odc</w:t>
      </w:r>
      <w:r>
        <w:rPr>
          <w:i/>
          <w:iCs/>
          <w:color w:val="1C1A1F"/>
          <w:spacing w:val="-13"/>
          <w:w w:val="118"/>
          <w:sz w:val="27"/>
          <w:szCs w:val="27"/>
        </w:rPr>
        <w:t>h</w:t>
      </w:r>
      <w:r>
        <w:rPr>
          <w:i/>
          <w:iCs/>
          <w:color w:val="1C1A1F"/>
          <w:spacing w:val="-108"/>
          <w:position w:val="13"/>
          <w:sz w:val="27"/>
          <w:szCs w:val="27"/>
        </w:rPr>
        <w:t>v</w:t>
      </w:r>
      <w:r>
        <w:rPr>
          <w:i/>
          <w:iCs/>
          <w:color w:val="1C1A1F"/>
          <w:spacing w:val="-35"/>
          <w:w w:val="118"/>
          <w:sz w:val="27"/>
          <w:szCs w:val="27"/>
        </w:rPr>
        <w:t>y</w:t>
      </w:r>
      <w:r>
        <w:rPr>
          <w:i/>
          <w:iCs/>
          <w:color w:val="1C1A1F"/>
          <w:spacing w:val="-101"/>
          <w:position w:val="13"/>
          <w:sz w:val="27"/>
          <w:szCs w:val="27"/>
        </w:rPr>
        <w:t>o</w:t>
      </w:r>
      <w:r>
        <w:rPr>
          <w:i/>
          <w:iCs/>
          <w:color w:val="1C1A1F"/>
          <w:w w:val="118"/>
          <w:sz w:val="27"/>
          <w:szCs w:val="27"/>
        </w:rPr>
        <w:t>lnýrn</w:t>
      </w:r>
      <w:r>
        <w:rPr>
          <w:i/>
          <w:iCs/>
          <w:color w:val="1C1A1F"/>
          <w:sz w:val="27"/>
          <w:szCs w:val="27"/>
        </w:rPr>
        <w:t xml:space="preserve"> </w:t>
      </w:r>
      <w:r>
        <w:rPr>
          <w:i/>
          <w:iCs/>
          <w:color w:val="1C1A1F"/>
          <w:spacing w:val="1"/>
          <w:sz w:val="27"/>
          <w:szCs w:val="27"/>
        </w:rPr>
        <w:t xml:space="preserve"> </w:t>
      </w:r>
      <w:r>
        <w:rPr>
          <w:i/>
          <w:iCs/>
          <w:color w:val="1C1A1F"/>
          <w:spacing w:val="-210"/>
          <w:w w:val="120"/>
          <w:sz w:val="27"/>
          <w:szCs w:val="27"/>
        </w:rPr>
        <w:t>n</w:t>
      </w:r>
      <w:r>
        <w:rPr>
          <w:color w:val="312D31"/>
          <w:spacing w:val="-74"/>
          <w:position w:val="13"/>
          <w:sz w:val="27"/>
          <w:szCs w:val="27"/>
        </w:rPr>
        <w:t>·</w:t>
      </w:r>
      <w:r>
        <w:rPr>
          <w:color w:val="312D31"/>
          <w:w w:val="86"/>
          <w:position w:val="13"/>
          <w:sz w:val="27"/>
          <w:szCs w:val="27"/>
        </w:rPr>
        <w:t>,</w:t>
      </w:r>
    </w:p>
    <w:p w14:paraId="29D70E50" w14:textId="77777777" w:rsidR="008F5AB7" w:rsidRDefault="008F5AB7">
      <w:pPr>
        <w:pStyle w:val="Zkladntext"/>
        <w:kinsoku w:val="0"/>
        <w:overflowPunct w:val="0"/>
        <w:spacing w:before="11" w:line="298" w:lineRule="exact"/>
        <w:ind w:left="63"/>
        <w:rPr>
          <w:rFonts w:ascii="Arial" w:hAnsi="Arial" w:cs="Arial"/>
          <w:i/>
          <w:iCs/>
          <w:color w:val="1C1A1F"/>
          <w:spacing w:val="-18"/>
          <w:w w:val="74"/>
          <w:position w:val="13"/>
          <w:sz w:val="25"/>
          <w:szCs w:val="25"/>
        </w:rPr>
      </w:pPr>
      <w:r>
        <w:rPr>
          <w:sz w:val="24"/>
          <w:szCs w:val="24"/>
        </w:rPr>
        <w:br w:type="column"/>
      </w:r>
      <w:r>
        <w:rPr>
          <w:i/>
          <w:iCs/>
          <w:color w:val="1C1A1F"/>
          <w:w w:val="120"/>
          <w:sz w:val="27"/>
          <w:szCs w:val="27"/>
        </w:rPr>
        <w:t>azo</w:t>
      </w:r>
      <w:r>
        <w:rPr>
          <w:i/>
          <w:iCs/>
          <w:color w:val="1C1A1F"/>
          <w:spacing w:val="-8"/>
          <w:w w:val="120"/>
          <w:sz w:val="27"/>
          <w:szCs w:val="27"/>
        </w:rPr>
        <w:t>r</w:t>
      </w:r>
      <w:r>
        <w:rPr>
          <w:color w:val="312D31"/>
          <w:spacing w:val="-32"/>
          <w:w w:val="86"/>
          <w:position w:val="13"/>
          <w:sz w:val="9"/>
          <w:szCs w:val="9"/>
        </w:rPr>
        <w:t>n</w:t>
      </w:r>
      <w:r>
        <w:rPr>
          <w:i/>
          <w:iCs/>
          <w:color w:val="1C1A1F"/>
          <w:w w:val="120"/>
          <w:sz w:val="27"/>
          <w:szCs w:val="27"/>
        </w:rPr>
        <w:t>um.</w:t>
      </w:r>
      <w:r>
        <w:rPr>
          <w:i/>
          <w:iCs/>
          <w:color w:val="1C1A1F"/>
          <w:spacing w:val="-9"/>
          <w:sz w:val="27"/>
          <w:szCs w:val="27"/>
        </w:rPr>
        <w:t xml:space="preserve"> </w:t>
      </w:r>
      <w:r>
        <w:rPr>
          <w:rFonts w:ascii="Arial" w:hAnsi="Arial" w:cs="Arial"/>
          <w:i/>
          <w:iCs/>
          <w:color w:val="1C1A1F"/>
          <w:spacing w:val="-18"/>
          <w:w w:val="74"/>
          <w:position w:val="13"/>
          <w:sz w:val="25"/>
          <w:szCs w:val="25"/>
        </w:rPr>
        <w:t>J</w:t>
      </w:r>
    </w:p>
    <w:p w14:paraId="3A4CD0A7" w14:textId="77777777" w:rsidR="008F5AB7" w:rsidRDefault="008F5AB7">
      <w:pPr>
        <w:pStyle w:val="Zkladntext"/>
        <w:kinsoku w:val="0"/>
        <w:overflowPunct w:val="0"/>
        <w:spacing w:line="309" w:lineRule="exact"/>
        <w:ind w:left="78"/>
        <w:rPr>
          <w:color w:val="595659"/>
          <w:spacing w:val="-13"/>
          <w:w w:val="95"/>
          <w:sz w:val="27"/>
          <w:szCs w:val="27"/>
        </w:rPr>
      </w:pPr>
      <w:r>
        <w:rPr>
          <w:sz w:val="24"/>
          <w:szCs w:val="24"/>
        </w:rPr>
        <w:br w:type="column"/>
      </w:r>
      <w:r>
        <w:rPr>
          <w:rFonts w:ascii="Arial" w:hAnsi="Arial" w:cs="Arial"/>
          <w:i/>
          <w:iCs/>
          <w:color w:val="312D31"/>
          <w:w w:val="95"/>
          <w:sz w:val="25"/>
          <w:szCs w:val="25"/>
        </w:rPr>
        <w:t xml:space="preserve">e </w:t>
      </w:r>
      <w:r>
        <w:rPr>
          <w:i/>
          <w:iCs/>
          <w:color w:val="312D31"/>
          <w:spacing w:val="-15"/>
          <w:w w:val="95"/>
          <w:sz w:val="27"/>
          <w:szCs w:val="27"/>
        </w:rPr>
        <w:t>v:</w:t>
      </w:r>
      <w:r>
        <w:rPr>
          <w:rFonts w:ascii="Arial" w:hAnsi="Arial" w:cs="Arial"/>
          <w:color w:val="494449"/>
          <w:spacing w:val="-15"/>
          <w:w w:val="95"/>
          <w:position w:val="13"/>
          <w:sz w:val="25"/>
          <w:szCs w:val="25"/>
        </w:rPr>
        <w:t>-</w:t>
      </w:r>
      <w:r>
        <w:rPr>
          <w:i/>
          <w:iCs/>
          <w:color w:val="312D31"/>
          <w:spacing w:val="-15"/>
          <w:w w:val="95"/>
          <w:sz w:val="27"/>
          <w:szCs w:val="27"/>
        </w:rPr>
        <w:t>,</w:t>
      </w:r>
      <w:r>
        <w:rPr>
          <w:rFonts w:ascii="Arial" w:hAnsi="Arial" w:cs="Arial"/>
          <w:color w:val="494449"/>
          <w:spacing w:val="-15"/>
          <w:w w:val="95"/>
          <w:position w:val="13"/>
          <w:sz w:val="25"/>
          <w:szCs w:val="25"/>
        </w:rPr>
        <w:t>:</w:t>
      </w:r>
      <w:r>
        <w:rPr>
          <w:i/>
          <w:iCs/>
          <w:color w:val="312D31"/>
          <w:spacing w:val="-15"/>
          <w:w w:val="95"/>
          <w:sz w:val="27"/>
          <w:szCs w:val="27"/>
        </w:rPr>
        <w:t xml:space="preserve">a </w:t>
      </w:r>
      <w:r>
        <w:rPr>
          <w:i/>
          <w:iCs/>
          <w:color w:val="1C1A1F"/>
          <w:spacing w:val="-13"/>
          <w:w w:val="95"/>
          <w:position w:val="13"/>
          <w:sz w:val="27"/>
          <w:szCs w:val="27"/>
        </w:rPr>
        <w:t>k</w:t>
      </w:r>
      <w:r>
        <w:rPr>
          <w:color w:val="595659"/>
          <w:spacing w:val="-13"/>
          <w:w w:val="95"/>
          <w:sz w:val="27"/>
          <w:szCs w:val="27"/>
        </w:rPr>
        <w:t>.</w:t>
      </w:r>
    </w:p>
    <w:p w14:paraId="2FED7C59" w14:textId="77777777" w:rsidR="008F5AB7" w:rsidRDefault="008F5AB7">
      <w:pPr>
        <w:pStyle w:val="Zkladntext"/>
        <w:kinsoku w:val="0"/>
        <w:overflowPunct w:val="0"/>
        <w:spacing w:before="67" w:line="86" w:lineRule="auto"/>
        <w:ind w:left="92"/>
        <w:rPr>
          <w:color w:val="1C1A1F"/>
          <w:w w:val="64"/>
          <w:position w:val="-13"/>
          <w:sz w:val="27"/>
          <w:szCs w:val="27"/>
        </w:rPr>
      </w:pPr>
      <w:r>
        <w:rPr>
          <w:sz w:val="24"/>
          <w:szCs w:val="24"/>
        </w:rPr>
        <w:br w:type="column"/>
      </w:r>
      <w:r>
        <w:rPr>
          <w:i/>
          <w:iCs/>
          <w:color w:val="312D31"/>
          <w:spacing w:val="-39"/>
          <w:w w:val="114"/>
          <w:sz w:val="27"/>
          <w:szCs w:val="27"/>
        </w:rPr>
        <w:t>c</w:t>
      </w:r>
      <w:r>
        <w:rPr>
          <w:color w:val="1C1A1F"/>
          <w:spacing w:val="-5"/>
          <w:w w:val="64"/>
          <w:position w:val="-13"/>
          <w:sz w:val="27"/>
          <w:szCs w:val="27"/>
        </w:rPr>
        <w:t>.</w:t>
      </w:r>
      <w:r>
        <w:rPr>
          <w:i/>
          <w:iCs/>
          <w:color w:val="312D31"/>
          <w:spacing w:val="-1"/>
          <w:w w:val="114"/>
          <w:sz w:val="27"/>
          <w:szCs w:val="27"/>
        </w:rPr>
        <w:t>elke</w:t>
      </w:r>
      <w:r>
        <w:rPr>
          <w:i/>
          <w:iCs/>
          <w:color w:val="312D31"/>
          <w:spacing w:val="-174"/>
          <w:w w:val="114"/>
          <w:sz w:val="27"/>
          <w:szCs w:val="27"/>
        </w:rPr>
        <w:t>m</w:t>
      </w:r>
      <w:r>
        <w:rPr>
          <w:color w:val="1C1A1F"/>
          <w:w w:val="64"/>
          <w:position w:val="-13"/>
          <w:sz w:val="27"/>
          <w:szCs w:val="27"/>
        </w:rPr>
        <w:t>.</w:t>
      </w:r>
    </w:p>
    <w:p w14:paraId="44C82877" w14:textId="77777777" w:rsidR="008F5AB7" w:rsidRDefault="008F5AB7">
      <w:pPr>
        <w:pStyle w:val="Zkladntext"/>
        <w:kinsoku w:val="0"/>
        <w:overflowPunct w:val="0"/>
        <w:spacing w:before="67" w:line="86" w:lineRule="auto"/>
        <w:ind w:left="92"/>
        <w:rPr>
          <w:color w:val="1C1A1F"/>
          <w:w w:val="64"/>
          <w:position w:val="-13"/>
          <w:sz w:val="27"/>
          <w:szCs w:val="27"/>
        </w:rPr>
        <w:sectPr w:rsidR="00000000">
          <w:type w:val="continuous"/>
          <w:pgSz w:w="11900" w:h="16840"/>
          <w:pgMar w:top="1200" w:right="0" w:bottom="280" w:left="80" w:header="708" w:footer="708" w:gutter="0"/>
          <w:cols w:num="5" w:space="708" w:equalWidth="0">
            <w:col w:w="5601" w:space="338"/>
            <w:col w:w="2323" w:space="40"/>
            <w:col w:w="1271" w:space="40"/>
            <w:col w:w="967" w:space="39"/>
            <w:col w:w="1201"/>
          </w:cols>
          <w:noEndnote/>
        </w:sectPr>
      </w:pPr>
    </w:p>
    <w:p w14:paraId="4DC537AB" w14:textId="77777777" w:rsidR="008F5AB7" w:rsidRDefault="008F5AB7">
      <w:pPr>
        <w:pStyle w:val="Zkladntext"/>
        <w:tabs>
          <w:tab w:val="left" w:pos="1461"/>
          <w:tab w:val="left" w:pos="3158"/>
          <w:tab w:val="left" w:pos="5394"/>
        </w:tabs>
        <w:kinsoku w:val="0"/>
        <w:overflowPunct w:val="0"/>
        <w:spacing w:line="527" w:lineRule="exact"/>
        <w:ind w:left="803"/>
        <w:jc w:val="center"/>
        <w:rPr>
          <w:i/>
          <w:iCs/>
          <w:color w:val="1C1A1F"/>
          <w:spacing w:val="-20"/>
          <w:sz w:val="27"/>
          <w:szCs w:val="27"/>
        </w:rPr>
      </w:pPr>
      <w:r>
        <w:rPr>
          <w:noProof/>
        </w:rPr>
        <w:pict w14:anchorId="5841AA42">
          <v:shape id="_x0000_s1048" type="#_x0000_t202" style="position:absolute;left:0;text-align:left;margin-left:524.4pt;margin-top:15.35pt;width:34.85pt;height:5.6pt;z-index:-251730432;mso-position-horizontal-relative:page;mso-position-vertical-relative:text" o:allowincell="f" filled="f" stroked="f">
            <v:textbox inset="0,0,0,0">
              <w:txbxContent>
                <w:p w14:paraId="5B43C3D1" w14:textId="77777777" w:rsidR="008F5AB7" w:rsidRDefault="008F5AB7">
                  <w:pPr>
                    <w:pStyle w:val="Zkladntext"/>
                    <w:tabs>
                      <w:tab w:val="left" w:pos="378"/>
                      <w:tab w:val="left" w:pos="668"/>
                    </w:tabs>
                    <w:kinsoku w:val="0"/>
                    <w:overflowPunct w:val="0"/>
                    <w:spacing w:line="112" w:lineRule="exact"/>
                    <w:rPr>
                      <w:rFonts w:ascii="Arial" w:hAnsi="Arial" w:cs="Arial"/>
                      <w:color w:val="312D31"/>
                      <w:spacing w:val="-20"/>
                      <w:sz w:val="10"/>
                      <w:szCs w:val="10"/>
                    </w:rPr>
                  </w:pPr>
                  <w:r>
                    <w:rPr>
                      <w:rFonts w:ascii="Arial" w:hAnsi="Arial" w:cs="Arial"/>
                      <w:b/>
                      <w:bCs/>
                      <w:i/>
                      <w:iCs/>
                      <w:color w:val="312D31"/>
                      <w:sz w:val="10"/>
                      <w:szCs w:val="10"/>
                    </w:rPr>
                    <w:t>v</w:t>
                  </w:r>
                  <w:r>
                    <w:rPr>
                      <w:rFonts w:ascii="Arial" w:hAnsi="Arial" w:cs="Arial"/>
                      <w:b/>
                      <w:bCs/>
                      <w:i/>
                      <w:iCs/>
                      <w:color w:val="312D31"/>
                      <w:sz w:val="10"/>
                      <w:szCs w:val="10"/>
                    </w:rPr>
                    <w:tab/>
                  </w:r>
                  <w:r>
                    <w:rPr>
                      <w:rFonts w:ascii="Arial" w:hAnsi="Arial" w:cs="Arial"/>
                      <w:color w:val="1C1A1F"/>
                      <w:sz w:val="10"/>
                      <w:szCs w:val="10"/>
                    </w:rPr>
                    <w:t>,.</w:t>
                  </w:r>
                  <w:r>
                    <w:rPr>
                      <w:rFonts w:ascii="Arial" w:hAnsi="Arial" w:cs="Arial"/>
                      <w:color w:val="1C1A1F"/>
                      <w:sz w:val="10"/>
                      <w:szCs w:val="10"/>
                    </w:rPr>
                    <w:tab/>
                  </w:r>
                  <w:r>
                    <w:rPr>
                      <w:rFonts w:ascii="Arial" w:hAnsi="Arial" w:cs="Arial"/>
                      <w:color w:val="312D31"/>
                      <w:spacing w:val="-20"/>
                      <w:sz w:val="10"/>
                      <w:szCs w:val="10"/>
                    </w:rPr>
                    <w:t>,</w:t>
                  </w:r>
                </w:p>
              </w:txbxContent>
            </v:textbox>
            <w10:wrap anchorx="page"/>
          </v:shape>
        </w:pict>
      </w:r>
      <w:r>
        <w:rPr>
          <w:noProof/>
        </w:rPr>
        <w:pict w14:anchorId="6A2D7B51">
          <v:shape id="_x0000_s1049" type="#_x0000_t202" style="position:absolute;left:0;text-align:left;margin-left:16.1pt;margin-top:13.4pt;width:20.45pt;height:15pt;z-index:251587072;mso-position-horizontal-relative:page;mso-position-vertical-relative:text" o:allowincell="f" filled="f" stroked="f">
            <v:textbox inset="0,0,0,0">
              <w:txbxContent>
                <w:p w14:paraId="360D7C01" w14:textId="77777777" w:rsidR="008F5AB7" w:rsidRDefault="008F5AB7">
                  <w:pPr>
                    <w:pStyle w:val="Zkladntext"/>
                    <w:kinsoku w:val="0"/>
                    <w:overflowPunct w:val="0"/>
                    <w:spacing w:line="299" w:lineRule="exact"/>
                    <w:rPr>
                      <w:i/>
                      <w:iCs/>
                      <w:color w:val="1C1A1F"/>
                      <w:w w:val="85"/>
                      <w:sz w:val="27"/>
                      <w:szCs w:val="27"/>
                    </w:rPr>
                  </w:pPr>
                  <w:r>
                    <w:rPr>
                      <w:i/>
                      <w:iCs/>
                      <w:color w:val="1C1A1F"/>
                      <w:w w:val="85"/>
                      <w:sz w:val="27"/>
                      <w:szCs w:val="27"/>
                    </w:rPr>
                    <w:t>Vést</w:t>
                  </w:r>
                </w:p>
              </w:txbxContent>
            </v:textbox>
            <w10:wrap anchorx="page"/>
          </v:shape>
        </w:pict>
      </w:r>
      <w:r>
        <w:rPr>
          <w:noProof/>
        </w:rPr>
        <w:pict w14:anchorId="6DE0CE5B">
          <v:shape id="_x0000_s1050" type="#_x0000_t202" style="position:absolute;left:0;text-align:left;margin-left:70.5pt;margin-top:12.7pt;width:5.3pt;height:10.1pt;z-index:-251728384;mso-position-horizontal-relative:page;mso-position-vertical-relative:text" o:allowincell="f" filled="f" stroked="f">
            <v:textbox inset="0,0,0,0">
              <w:txbxContent>
                <w:p w14:paraId="43D670BF" w14:textId="77777777" w:rsidR="008F5AB7" w:rsidRDefault="008F5AB7">
                  <w:pPr>
                    <w:pStyle w:val="Zkladntext"/>
                    <w:kinsoku w:val="0"/>
                    <w:overflowPunct w:val="0"/>
                    <w:spacing w:line="201" w:lineRule="exact"/>
                    <w:rPr>
                      <w:rFonts w:ascii="Arial" w:hAnsi="Arial" w:cs="Arial"/>
                      <w:i/>
                      <w:iCs/>
                      <w:color w:val="1C1A1F"/>
                      <w:w w:val="105"/>
                      <w:sz w:val="18"/>
                      <w:szCs w:val="18"/>
                    </w:rPr>
                  </w:pPr>
                  <w:r>
                    <w:rPr>
                      <w:rFonts w:ascii="Arial" w:hAnsi="Arial" w:cs="Arial"/>
                      <w:i/>
                      <w:iCs/>
                      <w:color w:val="1C1A1F"/>
                      <w:w w:val="105"/>
                      <w:sz w:val="18"/>
                      <w:szCs w:val="18"/>
                    </w:rPr>
                    <w:t>0</w:t>
                  </w:r>
                </w:p>
              </w:txbxContent>
            </v:textbox>
            <w10:wrap anchorx="page"/>
          </v:shape>
        </w:pict>
      </w:r>
      <w:r>
        <w:rPr>
          <w:noProof/>
        </w:rPr>
        <w:pict w14:anchorId="64596388">
          <v:shape id="_x0000_s1051" type="#_x0000_t202" style="position:absolute;left:0;text-align:left;margin-left:316.35pt;margin-top:17.85pt;width:1.5pt;height:5.55pt;z-index:251589120;mso-position-horizontal-relative:page;mso-position-vertical-relative:text" o:allowincell="f" filled="f" stroked="f">
            <v:textbox inset="0,0,0,0">
              <w:txbxContent>
                <w:p w14:paraId="459A82B3" w14:textId="77777777" w:rsidR="008F5AB7" w:rsidRDefault="008F5AB7">
                  <w:pPr>
                    <w:pStyle w:val="Zkladntext"/>
                    <w:kinsoku w:val="0"/>
                    <w:overflowPunct w:val="0"/>
                    <w:spacing w:line="111" w:lineRule="exact"/>
                    <w:rPr>
                      <w:color w:val="1C1A1F"/>
                      <w:w w:val="106"/>
                      <w:sz w:val="10"/>
                      <w:szCs w:val="10"/>
                    </w:rPr>
                  </w:pPr>
                  <w:r>
                    <w:rPr>
                      <w:color w:val="1C1A1F"/>
                      <w:w w:val="106"/>
                      <w:sz w:val="10"/>
                      <w:szCs w:val="10"/>
                    </w:rPr>
                    <w:t>/</w:t>
                  </w:r>
                </w:p>
              </w:txbxContent>
            </v:textbox>
            <w10:wrap anchorx="page"/>
          </v:shape>
        </w:pict>
      </w:r>
      <w:r>
        <w:rPr>
          <w:noProof/>
        </w:rPr>
        <w:pict w14:anchorId="544C3697">
          <v:shape id="_x0000_s1052" type="#_x0000_t202" style="position:absolute;left:0;text-align:left;margin-left:349.65pt;margin-top:16.5pt;width:232.7pt;height:15pt;z-index:-251726336;mso-position-horizontal-relative:page;mso-position-vertical-relative:text" o:allowincell="f" filled="f" stroked="f">
            <v:textbox inset="0,0,0,0">
              <w:txbxContent>
                <w:p w14:paraId="114191A5" w14:textId="77777777" w:rsidR="008F5AB7" w:rsidRDefault="008F5AB7">
                  <w:pPr>
                    <w:pStyle w:val="Zkladntext"/>
                    <w:tabs>
                      <w:tab w:val="left" w:pos="668"/>
                      <w:tab w:val="left" w:pos="2402"/>
                    </w:tabs>
                    <w:kinsoku w:val="0"/>
                    <w:overflowPunct w:val="0"/>
                    <w:spacing w:line="299" w:lineRule="exact"/>
                    <w:rPr>
                      <w:i/>
                      <w:iCs/>
                      <w:color w:val="312D31"/>
                      <w:spacing w:val="-3"/>
                      <w:sz w:val="27"/>
                      <w:szCs w:val="27"/>
                    </w:rPr>
                  </w:pPr>
                  <w:r>
                    <w:rPr>
                      <w:i/>
                      <w:iCs/>
                      <w:color w:val="1C1A1F"/>
                      <w:spacing w:val="9"/>
                      <w:sz w:val="27"/>
                      <w:szCs w:val="27"/>
                    </w:rPr>
                    <w:t>b</w:t>
                  </w:r>
                  <w:r>
                    <w:rPr>
                      <w:color w:val="312D31"/>
                      <w:spacing w:val="9"/>
                      <w:sz w:val="20"/>
                      <w:szCs w:val="20"/>
                    </w:rPr>
                    <w:t>„</w:t>
                  </w:r>
                  <w:r>
                    <w:rPr>
                      <w:color w:val="312D31"/>
                      <w:spacing w:val="9"/>
                      <w:sz w:val="20"/>
                      <w:szCs w:val="20"/>
                    </w:rPr>
                    <w:tab/>
                  </w:r>
                  <w:r>
                    <w:rPr>
                      <w:i/>
                      <w:iCs/>
                      <w:color w:val="1C1A1F"/>
                      <w:w w:val="105"/>
                      <w:sz w:val="27"/>
                      <w:szCs w:val="27"/>
                    </w:rPr>
                    <w:t>snášenlivost</w:t>
                  </w:r>
                  <w:r>
                    <w:rPr>
                      <w:i/>
                      <w:iCs/>
                      <w:color w:val="1C1A1F"/>
                      <w:w w:val="105"/>
                      <w:sz w:val="27"/>
                      <w:szCs w:val="27"/>
                    </w:rPr>
                    <w:tab/>
                  </w:r>
                  <w:r>
                    <w:rPr>
                      <w:rFonts w:ascii="Arial" w:hAnsi="Arial" w:cs="Arial"/>
                      <w:i/>
                      <w:iCs/>
                      <w:color w:val="312D31"/>
                      <w:w w:val="105"/>
                    </w:rPr>
                    <w:t xml:space="preserve">k </w:t>
                  </w:r>
                  <w:r>
                    <w:rPr>
                      <w:i/>
                      <w:iCs/>
                      <w:color w:val="1C1A1F"/>
                      <w:w w:val="105"/>
                      <w:sz w:val="27"/>
                      <w:szCs w:val="27"/>
                    </w:rPr>
                    <w:t>nesna. erz</w:t>
                  </w:r>
                  <w:r>
                    <w:rPr>
                      <w:i/>
                      <w:iCs/>
                      <w:color w:val="1C1A1F"/>
                      <w:spacing w:val="-48"/>
                      <w:w w:val="105"/>
                      <w:sz w:val="27"/>
                      <w:szCs w:val="27"/>
                    </w:rPr>
                    <w:t xml:space="preserve"> </w:t>
                  </w:r>
                  <w:r>
                    <w:rPr>
                      <w:i/>
                      <w:iCs/>
                      <w:color w:val="312D31"/>
                      <w:spacing w:val="-3"/>
                      <w:sz w:val="27"/>
                      <w:szCs w:val="27"/>
                    </w:rPr>
                    <w:t>_z_vym.</w:t>
                  </w:r>
                </w:p>
              </w:txbxContent>
            </v:textbox>
            <w10:wrap anchorx="page"/>
          </v:shape>
        </w:pict>
      </w:r>
      <w:r>
        <w:rPr>
          <w:i/>
          <w:iCs/>
          <w:color w:val="1C1A1F"/>
          <w:sz w:val="57"/>
          <w:szCs w:val="57"/>
        </w:rPr>
        <w:t>k</w:t>
      </w:r>
      <w:r>
        <w:rPr>
          <w:i/>
          <w:iCs/>
          <w:color w:val="1C1A1F"/>
          <w:sz w:val="57"/>
          <w:szCs w:val="57"/>
        </w:rPr>
        <w:tab/>
      </w:r>
      <w:r>
        <w:rPr>
          <w:i/>
          <w:iCs/>
          <w:color w:val="1C1A1F"/>
          <w:sz w:val="27"/>
          <w:szCs w:val="27"/>
        </w:rPr>
        <w:t xml:space="preserve">1;l </w:t>
      </w:r>
      <w:r>
        <w:rPr>
          <w:i/>
          <w:iCs/>
          <w:color w:val="1C1A1F"/>
          <w:spacing w:val="11"/>
          <w:sz w:val="27"/>
          <w:szCs w:val="27"/>
        </w:rPr>
        <w:t>zlé</w:t>
      </w:r>
      <w:r>
        <w:rPr>
          <w:i/>
          <w:iCs/>
          <w:color w:val="1C1A1F"/>
          <w:spacing w:val="-56"/>
          <w:sz w:val="27"/>
          <w:szCs w:val="27"/>
        </w:rPr>
        <w:t xml:space="preserve"> </w:t>
      </w:r>
      <w:r>
        <w:rPr>
          <w:i/>
          <w:iCs/>
          <w:color w:val="1C1A1F"/>
          <w:sz w:val="27"/>
          <w:szCs w:val="27"/>
        </w:rPr>
        <w:t xml:space="preserve">, </w:t>
      </w:r>
      <w:r>
        <w:rPr>
          <w:i/>
          <w:iCs/>
          <w:color w:val="1C1A1F"/>
          <w:spacing w:val="9"/>
          <w:sz w:val="27"/>
          <w:szCs w:val="27"/>
        </w:rPr>
        <w:t xml:space="preserve"> </w:t>
      </w:r>
      <w:r>
        <w:rPr>
          <w:i/>
          <w:iCs/>
          <w:color w:val="1C1A1F"/>
          <w:sz w:val="27"/>
          <w:szCs w:val="27"/>
        </w:rPr>
        <w:t>které</w:t>
      </w:r>
      <w:r>
        <w:rPr>
          <w:i/>
          <w:iCs/>
          <w:color w:val="1C1A1F"/>
          <w:sz w:val="27"/>
          <w:szCs w:val="27"/>
        </w:rPr>
        <w:tab/>
        <w:t xml:space="preserve">ji </w:t>
      </w:r>
      <w:r>
        <w:rPr>
          <w:i/>
          <w:iCs/>
          <w:color w:val="1C1A1F"/>
          <w:spacing w:val="60"/>
          <w:sz w:val="27"/>
          <w:szCs w:val="27"/>
        </w:rPr>
        <w:t xml:space="preserve"> </w:t>
      </w:r>
      <w:r>
        <w:rPr>
          <w:i/>
          <w:iCs/>
          <w:color w:val="1C1A1F"/>
          <w:sz w:val="27"/>
          <w:szCs w:val="27"/>
        </w:rPr>
        <w:t xml:space="preserve">n1a}i  </w:t>
      </w:r>
      <w:r>
        <w:rPr>
          <w:i/>
          <w:iCs/>
          <w:color w:val="1C1A1F"/>
          <w:spacing w:val="11"/>
          <w:sz w:val="27"/>
          <w:szCs w:val="27"/>
        </w:rPr>
        <w:t xml:space="preserve"> </w:t>
      </w:r>
      <w:r>
        <w:rPr>
          <w:i/>
          <w:iCs/>
          <w:color w:val="1C1A1F"/>
          <w:sz w:val="27"/>
          <w:szCs w:val="27"/>
        </w:rPr>
        <w:t>zahá.iif</w:t>
      </w:r>
      <w:r>
        <w:rPr>
          <w:i/>
          <w:iCs/>
          <w:color w:val="1C1A1F"/>
          <w:sz w:val="27"/>
          <w:szCs w:val="27"/>
        </w:rPr>
        <w:tab/>
      </w:r>
      <w:r>
        <w:rPr>
          <w:i/>
          <w:iCs/>
          <w:color w:val="1C1A1F"/>
          <w:spacing w:val="-20"/>
          <w:sz w:val="27"/>
          <w:szCs w:val="27"/>
        </w:rPr>
        <w:t>a</w:t>
      </w:r>
    </w:p>
    <w:p w14:paraId="21F57E2E" w14:textId="77777777" w:rsidR="008F5AB7" w:rsidRDefault="008F5AB7">
      <w:pPr>
        <w:pStyle w:val="Zkladntext"/>
        <w:tabs>
          <w:tab w:val="left" w:pos="1571"/>
        </w:tabs>
        <w:kinsoku w:val="0"/>
        <w:overflowPunct w:val="0"/>
        <w:spacing w:before="30"/>
        <w:ind w:left="516"/>
        <w:jc w:val="center"/>
        <w:rPr>
          <w:i/>
          <w:iCs/>
          <w:color w:val="312D31"/>
          <w:w w:val="94"/>
          <w:sz w:val="27"/>
          <w:szCs w:val="27"/>
        </w:rPr>
      </w:pPr>
      <w:r>
        <w:rPr>
          <w:sz w:val="24"/>
          <w:szCs w:val="24"/>
        </w:rPr>
        <w:br w:type="column"/>
      </w:r>
      <w:r>
        <w:rPr>
          <w:color w:val="1C1A1F"/>
          <w:spacing w:val="-23"/>
          <w:w w:val="106"/>
          <w:sz w:val="10"/>
          <w:szCs w:val="10"/>
        </w:rPr>
        <w:t>l</w:t>
      </w:r>
      <w:r>
        <w:rPr>
          <w:b/>
          <w:bCs/>
          <w:i/>
          <w:iCs/>
          <w:color w:val="1C1A1F"/>
          <w:spacing w:val="-110"/>
          <w:w w:val="96"/>
          <w:position w:val="-12"/>
          <w:sz w:val="19"/>
          <w:szCs w:val="19"/>
        </w:rPr>
        <w:t>O</w:t>
      </w:r>
      <w:r>
        <w:rPr>
          <w:color w:val="1C1A1F"/>
          <w:w w:val="106"/>
          <w:sz w:val="10"/>
          <w:szCs w:val="10"/>
        </w:rPr>
        <w:t>.</w:t>
      </w:r>
      <w:r>
        <w:rPr>
          <w:color w:val="1C1A1F"/>
          <w:sz w:val="10"/>
          <w:szCs w:val="10"/>
        </w:rPr>
        <w:t xml:space="preserve">  </w:t>
      </w:r>
      <w:r>
        <w:rPr>
          <w:color w:val="1C1A1F"/>
          <w:spacing w:val="8"/>
          <w:sz w:val="10"/>
          <w:szCs w:val="10"/>
        </w:rPr>
        <w:t xml:space="preserve"> </w:t>
      </w:r>
      <w:r>
        <w:rPr>
          <w:b/>
          <w:bCs/>
          <w:i/>
          <w:iCs/>
          <w:color w:val="1C1A1F"/>
          <w:spacing w:val="-1"/>
          <w:w w:val="96"/>
          <w:position w:val="-12"/>
          <w:sz w:val="19"/>
          <w:szCs w:val="19"/>
        </w:rPr>
        <w:t>[J</w:t>
      </w:r>
      <w:r>
        <w:rPr>
          <w:b/>
          <w:bCs/>
          <w:i/>
          <w:iCs/>
          <w:color w:val="1C1A1F"/>
          <w:spacing w:val="-35"/>
          <w:w w:val="96"/>
          <w:position w:val="-12"/>
          <w:sz w:val="19"/>
          <w:szCs w:val="19"/>
        </w:rPr>
        <w:t>1</w:t>
      </w:r>
      <w:r>
        <w:rPr>
          <w:color w:val="1C1A1F"/>
          <w:spacing w:val="-3"/>
          <w:w w:val="106"/>
          <w:sz w:val="10"/>
          <w:szCs w:val="10"/>
        </w:rPr>
        <w:t>•</w:t>
      </w:r>
      <w:r>
        <w:rPr>
          <w:b/>
          <w:bCs/>
          <w:i/>
          <w:iCs/>
          <w:color w:val="1C1A1F"/>
          <w:spacing w:val="-43"/>
          <w:w w:val="96"/>
          <w:position w:val="-12"/>
          <w:sz w:val="19"/>
          <w:szCs w:val="19"/>
        </w:rPr>
        <w:t>C</w:t>
      </w:r>
      <w:r>
        <w:rPr>
          <w:i/>
          <w:iCs/>
          <w:color w:val="1C1A1F"/>
          <w:w w:val="76"/>
          <w:sz w:val="27"/>
          <w:szCs w:val="27"/>
        </w:rPr>
        <w:t>k</w:t>
      </w:r>
      <w:r>
        <w:rPr>
          <w:i/>
          <w:iCs/>
          <w:color w:val="1C1A1F"/>
          <w:spacing w:val="6"/>
          <w:sz w:val="27"/>
          <w:szCs w:val="27"/>
        </w:rPr>
        <w:t xml:space="preserve"> </w:t>
      </w:r>
      <w:r>
        <w:rPr>
          <w:color w:val="1C1A1F"/>
          <w:spacing w:val="12"/>
          <w:w w:val="108"/>
          <w:sz w:val="27"/>
          <w:szCs w:val="27"/>
        </w:rPr>
        <w:t>.</w:t>
      </w:r>
      <w:r>
        <w:rPr>
          <w:b/>
          <w:bCs/>
          <w:i/>
          <w:iCs/>
          <w:color w:val="312D31"/>
          <w:spacing w:val="-51"/>
          <w:w w:val="89"/>
          <w:position w:val="-12"/>
          <w:sz w:val="29"/>
          <w:szCs w:val="29"/>
        </w:rPr>
        <w:t>e</w:t>
      </w:r>
      <w:r>
        <w:rPr>
          <w:color w:val="312D31"/>
          <w:w w:val="108"/>
          <w:sz w:val="27"/>
          <w:szCs w:val="27"/>
        </w:rPr>
        <w:t>,</w:t>
      </w:r>
      <w:r>
        <w:rPr>
          <w:color w:val="312D31"/>
          <w:sz w:val="27"/>
          <w:szCs w:val="27"/>
        </w:rPr>
        <w:tab/>
      </w:r>
      <w:r>
        <w:rPr>
          <w:color w:val="312D31"/>
          <w:spacing w:val="-55"/>
          <w:w w:val="89"/>
          <w:position w:val="-12"/>
          <w:sz w:val="29"/>
          <w:szCs w:val="29"/>
        </w:rPr>
        <w:t>•</w:t>
      </w:r>
      <w:r>
        <w:rPr>
          <w:i/>
          <w:iCs/>
          <w:color w:val="312D31"/>
          <w:w w:val="82"/>
          <w:sz w:val="27"/>
          <w:szCs w:val="27"/>
        </w:rPr>
        <w:t>.;e</w:t>
      </w:r>
      <w:r>
        <w:rPr>
          <w:i/>
          <w:iCs/>
          <w:color w:val="312D31"/>
          <w:sz w:val="27"/>
          <w:szCs w:val="27"/>
        </w:rPr>
        <w:t xml:space="preserve"> </w:t>
      </w:r>
      <w:r>
        <w:rPr>
          <w:i/>
          <w:iCs/>
          <w:color w:val="312D31"/>
          <w:spacing w:val="15"/>
          <w:sz w:val="27"/>
          <w:szCs w:val="27"/>
        </w:rPr>
        <w:t xml:space="preserve"> </w:t>
      </w:r>
      <w:r>
        <w:rPr>
          <w:color w:val="312D31"/>
          <w:spacing w:val="-63"/>
          <w:w w:val="89"/>
          <w:position w:val="-12"/>
          <w:sz w:val="29"/>
          <w:szCs w:val="29"/>
        </w:rPr>
        <w:t>•</w:t>
      </w:r>
      <w:r>
        <w:rPr>
          <w:i/>
          <w:iCs/>
          <w:color w:val="1C1A1F"/>
          <w:w w:val="103"/>
          <w:sz w:val="27"/>
          <w:szCs w:val="27"/>
        </w:rPr>
        <w:t>-a·sada</w:t>
      </w:r>
      <w:r>
        <w:rPr>
          <w:i/>
          <w:iCs/>
          <w:color w:val="1C1A1F"/>
          <w:sz w:val="27"/>
          <w:szCs w:val="27"/>
        </w:rPr>
        <w:t xml:space="preserve"> </w:t>
      </w:r>
      <w:r>
        <w:rPr>
          <w:i/>
          <w:iCs/>
          <w:color w:val="1C1A1F"/>
          <w:spacing w:val="33"/>
          <w:sz w:val="27"/>
          <w:szCs w:val="27"/>
        </w:rPr>
        <w:t xml:space="preserve"> </w:t>
      </w:r>
      <w:r>
        <w:rPr>
          <w:i/>
          <w:iCs/>
          <w:color w:val="312D31"/>
          <w:spacing w:val="-1"/>
          <w:w w:val="112"/>
          <w:sz w:val="27"/>
          <w:szCs w:val="27"/>
        </w:rPr>
        <w:t>toleranc</w:t>
      </w:r>
      <w:r>
        <w:rPr>
          <w:i/>
          <w:iCs/>
          <w:color w:val="312D31"/>
          <w:w w:val="112"/>
          <w:sz w:val="27"/>
          <w:szCs w:val="27"/>
        </w:rPr>
        <w:t>e</w:t>
      </w:r>
      <w:r>
        <w:rPr>
          <w:i/>
          <w:iCs/>
          <w:color w:val="312D31"/>
          <w:sz w:val="27"/>
          <w:szCs w:val="27"/>
        </w:rPr>
        <w:t xml:space="preserve">  </w:t>
      </w:r>
      <w:r>
        <w:rPr>
          <w:i/>
          <w:iCs/>
          <w:color w:val="312D31"/>
          <w:spacing w:val="-32"/>
          <w:sz w:val="27"/>
          <w:szCs w:val="27"/>
        </w:rPr>
        <w:t xml:space="preserve"> </w:t>
      </w:r>
      <w:r>
        <w:rPr>
          <w:i/>
          <w:iCs/>
          <w:color w:val="312D31"/>
          <w:w w:val="94"/>
          <w:sz w:val="27"/>
          <w:szCs w:val="27"/>
        </w:rPr>
        <w:t>n</w:t>
      </w:r>
      <w:r>
        <w:rPr>
          <w:i/>
          <w:iCs/>
          <w:color w:val="312D31"/>
          <w:spacing w:val="-102"/>
          <w:w w:val="94"/>
          <w:sz w:val="27"/>
          <w:szCs w:val="27"/>
        </w:rPr>
        <w:t>e</w:t>
      </w:r>
      <w:r>
        <w:rPr>
          <w:color w:val="494449"/>
          <w:position w:val="-12"/>
          <w:sz w:val="29"/>
          <w:szCs w:val="29"/>
        </w:rPr>
        <w:t>,</w:t>
      </w:r>
      <w:r>
        <w:rPr>
          <w:color w:val="494449"/>
          <w:spacing w:val="-44"/>
          <w:position w:val="-12"/>
          <w:sz w:val="29"/>
          <w:szCs w:val="29"/>
        </w:rPr>
        <w:t xml:space="preserve"> </w:t>
      </w:r>
      <w:r>
        <w:rPr>
          <w:i/>
          <w:iCs/>
          <w:color w:val="312D31"/>
          <w:w w:val="94"/>
          <w:sz w:val="27"/>
          <w:szCs w:val="27"/>
        </w:rPr>
        <w:t>zahrn1L,1c</w:t>
      </w:r>
    </w:p>
    <w:p w14:paraId="61F66321" w14:textId="77777777" w:rsidR="008F5AB7" w:rsidRDefault="008F5AB7">
      <w:pPr>
        <w:pStyle w:val="Zkladntext"/>
        <w:tabs>
          <w:tab w:val="left" w:pos="1571"/>
        </w:tabs>
        <w:kinsoku w:val="0"/>
        <w:overflowPunct w:val="0"/>
        <w:spacing w:before="30"/>
        <w:ind w:left="516"/>
        <w:jc w:val="center"/>
        <w:rPr>
          <w:i/>
          <w:iCs/>
          <w:color w:val="312D31"/>
          <w:w w:val="94"/>
          <w:sz w:val="27"/>
          <w:szCs w:val="27"/>
        </w:rPr>
        <w:sectPr w:rsidR="00000000">
          <w:type w:val="continuous"/>
          <w:pgSz w:w="11900" w:h="16840"/>
          <w:pgMar w:top="1200" w:right="0" w:bottom="280" w:left="80" w:header="708" w:footer="708" w:gutter="0"/>
          <w:cols w:num="2" w:space="708" w:equalWidth="0">
            <w:col w:w="5540" w:space="40"/>
            <w:col w:w="6240"/>
          </w:cols>
          <w:noEndnote/>
        </w:sectPr>
      </w:pPr>
    </w:p>
    <w:p w14:paraId="4445E093" w14:textId="77777777" w:rsidR="008F5AB7" w:rsidRDefault="008F5AB7">
      <w:pPr>
        <w:pStyle w:val="Zkladntext"/>
        <w:tabs>
          <w:tab w:val="left" w:pos="1068"/>
          <w:tab w:val="left" w:pos="2270"/>
          <w:tab w:val="left" w:pos="4014"/>
        </w:tabs>
        <w:kinsoku w:val="0"/>
        <w:overflowPunct w:val="0"/>
        <w:spacing w:before="6" w:line="223" w:lineRule="auto"/>
        <w:ind w:left="265" w:right="38"/>
        <w:jc w:val="right"/>
        <w:rPr>
          <w:i/>
          <w:iCs/>
          <w:color w:val="1C1A1F"/>
          <w:w w:val="110"/>
          <w:sz w:val="27"/>
          <w:szCs w:val="27"/>
        </w:rPr>
      </w:pPr>
      <w:r>
        <w:rPr>
          <w:i/>
          <w:iCs/>
          <w:color w:val="1C1A1F"/>
          <w:w w:val="110"/>
          <w:sz w:val="27"/>
          <w:szCs w:val="27"/>
        </w:rPr>
        <w:t>ného</w:t>
      </w:r>
      <w:r>
        <w:rPr>
          <w:i/>
          <w:iCs/>
          <w:color w:val="1C1A1F"/>
          <w:w w:val="110"/>
          <w:sz w:val="27"/>
          <w:szCs w:val="27"/>
        </w:rPr>
        <w:tab/>
      </w:r>
      <w:r>
        <w:rPr>
          <w:i/>
          <w:iCs/>
          <w:color w:val="1C1A1F"/>
          <w:w w:val="80"/>
          <w:sz w:val="27"/>
          <w:szCs w:val="27"/>
        </w:rPr>
        <w:t>&lt;&gt;_,rdinaci</w:t>
      </w:r>
      <w:r>
        <w:rPr>
          <w:i/>
          <w:iCs/>
          <w:color w:val="1C1A1F"/>
          <w:w w:val="80"/>
          <w:sz w:val="27"/>
          <w:szCs w:val="27"/>
        </w:rPr>
        <w:tab/>
      </w:r>
      <w:r>
        <w:rPr>
          <w:i/>
          <w:iCs/>
          <w:color w:val="1C1A1F"/>
          <w:w w:val="110"/>
          <w:sz w:val="27"/>
          <w:szCs w:val="27"/>
        </w:rPr>
        <w:t>duchovních</w:t>
      </w:r>
      <w:r>
        <w:rPr>
          <w:i/>
          <w:iCs/>
          <w:color w:val="1C1A1F"/>
          <w:w w:val="110"/>
          <w:sz w:val="27"/>
          <w:szCs w:val="27"/>
        </w:rPr>
        <w:tab/>
      </w:r>
      <w:r>
        <w:rPr>
          <w:i/>
          <w:iCs/>
          <w:color w:val="312D31"/>
          <w:w w:val="110"/>
          <w:sz w:val="27"/>
          <w:szCs w:val="27"/>
        </w:rPr>
        <w:t>sil</w:t>
      </w:r>
      <w:r>
        <w:rPr>
          <w:i/>
          <w:iCs/>
          <w:color w:val="312D31"/>
          <w:spacing w:val="63"/>
          <w:w w:val="110"/>
          <w:sz w:val="27"/>
          <w:szCs w:val="27"/>
        </w:rPr>
        <w:t xml:space="preserve"> </w:t>
      </w:r>
      <w:r>
        <w:rPr>
          <w:i/>
          <w:iCs/>
          <w:color w:val="1C1A1F"/>
          <w:w w:val="110"/>
          <w:sz w:val="27"/>
          <w:szCs w:val="27"/>
        </w:rPr>
        <w:t>svobod­</w:t>
      </w:r>
      <w:r>
        <w:rPr>
          <w:i/>
          <w:iCs/>
          <w:color w:val="1C1A1F"/>
          <w:spacing w:val="-1"/>
          <w:w w:val="121"/>
          <w:sz w:val="27"/>
          <w:szCs w:val="27"/>
        </w:rPr>
        <w:t xml:space="preserve"> </w:t>
      </w:r>
      <w:r>
        <w:rPr>
          <w:i/>
          <w:iCs/>
          <w:color w:val="1C1A1F"/>
          <w:w w:val="110"/>
          <w:sz w:val="27"/>
          <w:szCs w:val="27"/>
        </w:rPr>
        <w:t xml:space="preserve">llějši </w:t>
      </w:r>
      <w:r>
        <w:rPr>
          <w:rFonts w:ascii="Arial" w:hAnsi="Arial" w:cs="Arial"/>
          <w:i/>
          <w:iCs/>
          <w:color w:val="1C1A1F"/>
          <w:w w:val="110"/>
          <w:sz w:val="27"/>
          <w:szCs w:val="27"/>
          <w:vertAlign w:val="superscript"/>
        </w:rPr>
        <w:t>8</w:t>
      </w:r>
      <w:r>
        <w:rPr>
          <w:i/>
          <w:iCs/>
          <w:color w:val="1C1A1F"/>
          <w:w w:val="110"/>
          <w:sz w:val="27"/>
          <w:szCs w:val="27"/>
        </w:rPr>
        <w:t xml:space="preserve">veia, !Vevi1ne,  jaké  budou </w:t>
      </w:r>
      <w:r>
        <w:rPr>
          <w:i/>
          <w:iCs/>
          <w:color w:val="1C1A1F"/>
          <w:spacing w:val="63"/>
          <w:w w:val="110"/>
          <w:sz w:val="27"/>
          <w:szCs w:val="27"/>
        </w:rPr>
        <w:t xml:space="preserve"> </w:t>
      </w:r>
      <w:r>
        <w:rPr>
          <w:i/>
          <w:iCs/>
          <w:color w:val="1C1A1F"/>
          <w:w w:val="110"/>
          <w:sz w:val="27"/>
          <w:szCs w:val="27"/>
        </w:rPr>
        <w:t>podrob­</w:t>
      </w:r>
    </w:p>
    <w:p w14:paraId="47C53D58" w14:textId="77777777" w:rsidR="008F5AB7" w:rsidRDefault="008F5AB7">
      <w:pPr>
        <w:pStyle w:val="Zkladntext"/>
        <w:tabs>
          <w:tab w:val="left" w:pos="1405"/>
        </w:tabs>
        <w:kinsoku w:val="0"/>
        <w:overflowPunct w:val="0"/>
        <w:spacing w:line="151" w:lineRule="auto"/>
        <w:ind w:left="260"/>
        <w:rPr>
          <w:i/>
          <w:iCs/>
          <w:color w:val="1C1A1F"/>
          <w:w w:val="110"/>
          <w:sz w:val="27"/>
          <w:szCs w:val="27"/>
        </w:rPr>
      </w:pPr>
      <w:r>
        <w:rPr>
          <w:i/>
          <w:iCs/>
          <w:color w:val="1C1A1F"/>
          <w:w w:val="95"/>
          <w:sz w:val="30"/>
          <w:szCs w:val="30"/>
        </w:rPr>
        <w:t>na</w:t>
      </w:r>
      <w:r>
        <w:rPr>
          <w:i/>
          <w:iCs/>
          <w:color w:val="1C1A1F"/>
          <w:spacing w:val="-20"/>
          <w:w w:val="95"/>
          <w:sz w:val="30"/>
          <w:szCs w:val="30"/>
        </w:rPr>
        <w:t xml:space="preserve"> </w:t>
      </w:r>
      <w:r>
        <w:rPr>
          <w:i/>
          <w:iCs/>
          <w:color w:val="1C1A1F"/>
          <w:spacing w:val="-19"/>
          <w:w w:val="95"/>
          <w:sz w:val="30"/>
          <w:szCs w:val="30"/>
        </w:rPr>
        <w:t>Po</w:t>
      </w:r>
      <w:r>
        <w:rPr>
          <w:i/>
          <w:iCs/>
          <w:color w:val="1C1A1F"/>
          <w:spacing w:val="-19"/>
          <w:w w:val="95"/>
          <w:position w:val="15"/>
          <w:sz w:val="27"/>
          <w:szCs w:val="27"/>
        </w:rPr>
        <w:t>8</w:t>
      </w:r>
      <w:r>
        <w:rPr>
          <w:i/>
          <w:iCs/>
          <w:color w:val="1C1A1F"/>
          <w:spacing w:val="-19"/>
          <w:w w:val="95"/>
          <w:sz w:val="30"/>
          <w:szCs w:val="30"/>
        </w:rPr>
        <w:t>lim</w:t>
      </w:r>
      <w:r>
        <w:rPr>
          <w:i/>
          <w:iCs/>
          <w:color w:val="1C1A1F"/>
          <w:spacing w:val="-19"/>
          <w:w w:val="95"/>
          <w:sz w:val="30"/>
          <w:szCs w:val="30"/>
        </w:rPr>
        <w:tab/>
      </w:r>
      <w:r>
        <w:rPr>
          <w:i/>
          <w:iCs/>
          <w:color w:val="1C1A1F"/>
          <w:w w:val="110"/>
          <w:sz w:val="27"/>
          <w:szCs w:val="27"/>
        </w:rPr>
        <w:t xml:space="preserve">nice., Bude  v.Jak  třeba  vést  </w:t>
      </w:r>
      <w:r>
        <w:rPr>
          <w:i/>
          <w:iCs/>
          <w:color w:val="1C1A1F"/>
          <w:spacing w:val="7"/>
          <w:w w:val="110"/>
          <w:sz w:val="27"/>
          <w:szCs w:val="27"/>
        </w:rPr>
        <w:t xml:space="preserve"> </w:t>
      </w:r>
      <w:r>
        <w:rPr>
          <w:i/>
          <w:iCs/>
          <w:color w:val="1C1A1F"/>
          <w:w w:val="110"/>
          <w:sz w:val="27"/>
          <w:szCs w:val="27"/>
        </w:rPr>
        <w:t>boj</w:t>
      </w:r>
    </w:p>
    <w:p w14:paraId="74CF3FEB" w14:textId="77777777" w:rsidR="008F5AB7" w:rsidRDefault="008F5AB7">
      <w:pPr>
        <w:pStyle w:val="Zkladntext"/>
        <w:tabs>
          <w:tab w:val="left" w:pos="1092"/>
          <w:tab w:val="left" w:pos="3061"/>
          <w:tab w:val="left" w:pos="3417"/>
          <w:tab w:val="left" w:pos="5097"/>
        </w:tabs>
        <w:kinsoku w:val="0"/>
        <w:overflowPunct w:val="0"/>
        <w:spacing w:line="208" w:lineRule="auto"/>
        <w:ind w:left="260" w:right="38" w:firstLine="14"/>
        <w:jc w:val="right"/>
        <w:rPr>
          <w:rFonts w:ascii="Arial" w:hAnsi="Arial" w:cs="Arial"/>
          <w:i/>
          <w:iCs/>
          <w:color w:val="1C1A1F"/>
          <w:w w:val="115"/>
          <w:sz w:val="25"/>
          <w:szCs w:val="25"/>
        </w:rPr>
      </w:pPr>
      <w:r>
        <w:rPr>
          <w:i/>
          <w:iCs/>
          <w:color w:val="1C1A1F"/>
          <w:w w:val="95"/>
          <w:sz w:val="27"/>
          <w:szCs w:val="27"/>
        </w:rPr>
        <w:t>/Jroto</w:t>
      </w:r>
      <w:r>
        <w:rPr>
          <w:i/>
          <w:iCs/>
          <w:color w:val="1C1A1F"/>
          <w:w w:val="95"/>
          <w:sz w:val="27"/>
          <w:szCs w:val="27"/>
        </w:rPr>
        <w:tab/>
      </w:r>
      <w:r>
        <w:rPr>
          <w:i/>
          <w:iCs/>
          <w:color w:val="1C1A1F"/>
          <w:w w:val="115"/>
          <w:sz w:val="27"/>
          <w:szCs w:val="27"/>
        </w:rPr>
        <w:t>naro nzm a</w:t>
      </w:r>
      <w:r>
        <w:rPr>
          <w:i/>
          <w:iCs/>
          <w:color w:val="1C1A1F"/>
          <w:spacing w:val="42"/>
          <w:w w:val="115"/>
          <w:sz w:val="27"/>
          <w:szCs w:val="27"/>
        </w:rPr>
        <w:t xml:space="preserve"> </w:t>
      </w:r>
      <w:r>
        <w:rPr>
          <w:i/>
          <w:iCs/>
          <w:color w:val="1C1A1F"/>
          <w:w w:val="115"/>
          <w:sz w:val="27"/>
          <w:szCs w:val="27"/>
        </w:rPr>
        <w:t>mezinárodnin1,</w:t>
      </w:r>
      <w:r>
        <w:rPr>
          <w:i/>
          <w:iCs/>
          <w:color w:val="1C1A1F"/>
          <w:spacing w:val="21"/>
          <w:w w:val="115"/>
          <w:sz w:val="27"/>
          <w:szCs w:val="27"/>
        </w:rPr>
        <w:t xml:space="preserve"> </w:t>
      </w:r>
      <w:r>
        <w:rPr>
          <w:i/>
          <w:iCs/>
          <w:color w:val="1C1A1F"/>
          <w:w w:val="115"/>
          <w:sz w:val="27"/>
          <w:szCs w:val="27"/>
        </w:rPr>
        <w:t>dojde</w:t>
      </w:r>
      <w:r>
        <w:rPr>
          <w:i/>
          <w:iCs/>
          <w:color w:val="1C1A1F"/>
          <w:w w:val="122"/>
          <w:sz w:val="27"/>
          <w:szCs w:val="27"/>
        </w:rPr>
        <w:t xml:space="preserve"> </w:t>
      </w:r>
      <w:r>
        <w:rPr>
          <w:i/>
          <w:iCs/>
          <w:color w:val="1C1A1F"/>
          <w:w w:val="110"/>
          <w:sz w:val="27"/>
          <w:szCs w:val="27"/>
        </w:rPr>
        <w:t>rodnich,ra</w:t>
      </w:r>
      <w:r>
        <w:rPr>
          <w:i/>
          <w:iCs/>
          <w:color w:val="1C1A1F"/>
          <w:spacing w:val="-19"/>
          <w:w w:val="110"/>
          <w:sz w:val="27"/>
          <w:szCs w:val="27"/>
        </w:rPr>
        <w:t xml:space="preserve"> </w:t>
      </w:r>
      <w:r>
        <w:rPr>
          <w:i/>
          <w:iCs/>
          <w:color w:val="1C1A1F"/>
          <w:w w:val="110"/>
          <w:sz w:val="27"/>
          <w:szCs w:val="27"/>
        </w:rPr>
        <w:t>depodobně</w:t>
      </w:r>
      <w:r>
        <w:rPr>
          <w:i/>
          <w:iCs/>
          <w:color w:val="1C1A1F"/>
          <w:w w:val="110"/>
          <w:sz w:val="27"/>
          <w:szCs w:val="27"/>
        </w:rPr>
        <w:tab/>
      </w:r>
      <w:r>
        <w:rPr>
          <w:i/>
          <w:iCs/>
          <w:color w:val="1C1A1F"/>
          <w:w w:val="115"/>
          <w:sz w:val="27"/>
          <w:szCs w:val="27"/>
        </w:rPr>
        <w:t>k</w:t>
      </w:r>
      <w:r>
        <w:rPr>
          <w:i/>
          <w:iCs/>
          <w:color w:val="1C1A1F"/>
          <w:w w:val="115"/>
          <w:sz w:val="27"/>
          <w:szCs w:val="27"/>
        </w:rPr>
        <w:tab/>
        <w:t>ustanovení</w:t>
      </w:r>
      <w:r>
        <w:rPr>
          <w:i/>
          <w:iCs/>
          <w:color w:val="1C1A1F"/>
          <w:w w:val="115"/>
          <w:sz w:val="27"/>
          <w:szCs w:val="27"/>
        </w:rPr>
        <w:tab/>
      </w:r>
      <w:r>
        <w:rPr>
          <w:i/>
          <w:iCs/>
          <w:color w:val="1C1A1F"/>
          <w:spacing w:val="-6"/>
          <w:w w:val="115"/>
          <w:sz w:val="27"/>
          <w:szCs w:val="27"/>
        </w:rPr>
        <w:t xml:space="preserve">ná- </w:t>
      </w:r>
      <w:r>
        <w:rPr>
          <w:i/>
          <w:iCs/>
          <w:color w:val="1C1A1F"/>
          <w:w w:val="115"/>
          <w:sz w:val="27"/>
          <w:szCs w:val="27"/>
        </w:rPr>
        <w:t>vyborů v každé svobodné</w:t>
      </w:r>
      <w:r>
        <w:rPr>
          <w:i/>
          <w:iCs/>
          <w:color w:val="1C1A1F"/>
          <w:spacing w:val="53"/>
          <w:w w:val="115"/>
          <w:sz w:val="27"/>
          <w:szCs w:val="27"/>
        </w:rPr>
        <w:t xml:space="preserve"> </w:t>
      </w:r>
      <w:r>
        <w:rPr>
          <w:rFonts w:ascii="Arial" w:hAnsi="Arial" w:cs="Arial"/>
          <w:i/>
          <w:iCs/>
          <w:color w:val="1C1A1F"/>
          <w:w w:val="115"/>
          <w:sz w:val="25"/>
          <w:szCs w:val="25"/>
        </w:rPr>
        <w:t>zeITd.</w:t>
      </w:r>
    </w:p>
    <w:p w14:paraId="4DD40A3D" w14:textId="77777777" w:rsidR="008F5AB7" w:rsidRDefault="008F5AB7">
      <w:pPr>
        <w:pStyle w:val="Zkladntext"/>
        <w:kinsoku w:val="0"/>
        <w:overflowPunct w:val="0"/>
        <w:spacing w:before="115" w:line="151" w:lineRule="auto"/>
        <w:ind w:left="265" w:right="266" w:hanging="6"/>
        <w:jc w:val="both"/>
        <w:rPr>
          <w:i/>
          <w:iCs/>
          <w:color w:val="1C1A1F"/>
          <w:spacing w:val="-24"/>
          <w:sz w:val="27"/>
          <w:szCs w:val="27"/>
        </w:rPr>
      </w:pPr>
      <w:r>
        <w:rPr>
          <w:sz w:val="24"/>
          <w:szCs w:val="24"/>
        </w:rPr>
        <w:br w:type="column"/>
      </w:r>
      <w:r>
        <w:rPr>
          <w:color w:val="1C1A1F"/>
          <w:sz w:val="27"/>
          <w:szCs w:val="27"/>
        </w:rPr>
        <w:t xml:space="preserve">"  </w:t>
      </w:r>
      <w:r>
        <w:rPr>
          <w:i/>
          <w:iCs/>
          <w:color w:val="1C1A1F"/>
          <w:sz w:val="27"/>
          <w:szCs w:val="27"/>
        </w:rPr>
        <w:t xml:space="preserve">so. </w:t>
      </w:r>
      <w:r>
        <w:rPr>
          <w:rFonts w:ascii="Arial" w:hAnsi="Arial" w:cs="Arial"/>
          <w:i/>
          <w:iCs/>
          <w:color w:val="312D31"/>
          <w:sz w:val="23"/>
          <w:szCs w:val="23"/>
        </w:rPr>
        <w:t xml:space="preserve">e  </w:t>
      </w:r>
      <w:r>
        <w:rPr>
          <w:rFonts w:ascii="Arial" w:hAnsi="Arial" w:cs="Arial"/>
          <w:color w:val="312D31"/>
          <w:sz w:val="23"/>
          <w:szCs w:val="23"/>
        </w:rPr>
        <w:t xml:space="preserve">,  </w:t>
      </w:r>
      <w:r>
        <w:rPr>
          <w:rFonts w:ascii="Arial" w:hAnsi="Arial" w:cs="Arial"/>
          <w:color w:val="1C1A1F"/>
          <w:sz w:val="23"/>
          <w:szCs w:val="23"/>
        </w:rPr>
        <w:t xml:space="preserve">.   </w:t>
      </w:r>
      <w:r>
        <w:rPr>
          <w:i/>
          <w:iCs/>
          <w:color w:val="1C1A1F"/>
          <w:sz w:val="27"/>
          <w:szCs w:val="27"/>
        </w:rPr>
        <w:t xml:space="preserve">lo   ie   které   </w:t>
      </w:r>
      <w:r>
        <w:rPr>
          <w:rFonts w:ascii="Arial" w:hAnsi="Arial" w:cs="Arial"/>
          <w:i/>
          <w:iCs/>
          <w:color w:val="1C1A1F"/>
          <w:sz w:val="23"/>
          <w:szCs w:val="23"/>
        </w:rPr>
        <w:t xml:space="preserve">popzraJl   </w:t>
      </w:r>
      <w:r>
        <w:rPr>
          <w:i/>
          <w:iCs/>
          <w:color w:val="1C1A1F"/>
          <w:sz w:val="27"/>
          <w:szCs w:val="27"/>
        </w:rPr>
        <w:t xml:space="preserve">du- Toiahl1u  zdeo  </w:t>
      </w:r>
      <w:r>
        <w:rPr>
          <w:i/>
          <w:iCs/>
          <w:color w:val="312D31"/>
        </w:rPr>
        <w:t xml:space="preserve">q   </w:t>
      </w:r>
      <w:r>
        <w:rPr>
          <w:color w:val="312D31"/>
        </w:rPr>
        <w:t xml:space="preserve">'   </w:t>
      </w:r>
      <w:r>
        <w:rPr>
          <w:color w:val="1C1A1F"/>
        </w:rPr>
        <w:t xml:space="preserve">··   </w:t>
      </w:r>
      <w:r>
        <w:rPr>
          <w:i/>
          <w:iCs/>
          <w:color w:val="1C1A1F"/>
          <w:sz w:val="27"/>
          <w:szCs w:val="27"/>
        </w:rPr>
        <w:t xml:space="preserve">bé   nské   prái10 chovní </w:t>
      </w:r>
      <w:r>
        <w:rPr>
          <w:i/>
          <w:iCs/>
          <w:color w:val="312D31"/>
          <w:sz w:val="27"/>
          <w:szCs w:val="27"/>
        </w:rPr>
        <w:t xml:space="preserve">soobodu, </w:t>
      </w:r>
      <w:r>
        <w:rPr>
          <w:i/>
          <w:iCs/>
          <w:color w:val="1C1A1F"/>
          <w:sz w:val="27"/>
          <w:szCs w:val="27"/>
        </w:rPr>
        <w:t xml:space="preserve">nema.rz </w:t>
      </w:r>
      <w:r>
        <w:rPr>
          <w:i/>
          <w:iCs/>
          <w:color w:val="312D31"/>
          <w:sz w:val="28"/>
          <w:szCs w:val="28"/>
        </w:rPr>
        <w:t xml:space="preserve">o, </w:t>
      </w:r>
      <w:r>
        <w:rPr>
          <w:i/>
          <w:iCs/>
          <w:color w:val="312D31"/>
          <w:sz w:val="27"/>
          <w:szCs w:val="27"/>
        </w:rPr>
        <w:t>da</w:t>
      </w:r>
      <w:r>
        <w:rPr>
          <w:i/>
          <w:iCs/>
          <w:color w:val="312D31"/>
          <w:spacing w:val="36"/>
          <w:sz w:val="27"/>
          <w:szCs w:val="27"/>
        </w:rPr>
        <w:t xml:space="preserve"> </w:t>
      </w:r>
      <w:r>
        <w:rPr>
          <w:i/>
          <w:iCs/>
          <w:color w:val="1C1A1F"/>
          <w:spacing w:val="-24"/>
          <w:sz w:val="27"/>
          <w:szCs w:val="27"/>
        </w:rPr>
        <w:t>h</w:t>
      </w:r>
      <w:r>
        <w:rPr>
          <w:color w:val="312D31"/>
          <w:spacing w:val="-24"/>
          <w:sz w:val="27"/>
          <w:szCs w:val="27"/>
        </w:rPr>
        <w:t>-</w:t>
      </w:r>
      <w:r>
        <w:rPr>
          <w:i/>
          <w:iCs/>
          <w:color w:val="1C1A1F"/>
          <w:spacing w:val="-24"/>
          <w:sz w:val="27"/>
          <w:szCs w:val="27"/>
        </w:rPr>
        <w:t>"</w:t>
      </w:r>
    </w:p>
    <w:p w14:paraId="5A99A757" w14:textId="77777777" w:rsidR="008F5AB7" w:rsidRDefault="008F5AB7">
      <w:pPr>
        <w:pStyle w:val="Zkladntext"/>
        <w:kinsoku w:val="0"/>
        <w:overflowPunct w:val="0"/>
        <w:spacing w:line="154" w:lineRule="exact"/>
        <w:ind w:left="1324"/>
        <w:jc w:val="both"/>
        <w:rPr>
          <w:i/>
          <w:iCs/>
          <w:color w:val="312D31"/>
          <w:sz w:val="30"/>
          <w:szCs w:val="30"/>
        </w:rPr>
      </w:pPr>
      <w:r>
        <w:rPr>
          <w:i/>
          <w:iCs/>
          <w:color w:val="1C1A1F"/>
          <w:sz w:val="27"/>
          <w:szCs w:val="27"/>
        </w:rPr>
        <w:t xml:space="preserve">d </w:t>
      </w:r>
      <w:r>
        <w:rPr>
          <w:color w:val="312D31"/>
          <w:sz w:val="27"/>
          <w:szCs w:val="27"/>
        </w:rPr>
        <w:t xml:space="preserve">, </w:t>
      </w:r>
      <w:r>
        <w:rPr>
          <w:i/>
          <w:iCs/>
          <w:color w:val="312D31"/>
          <w:sz w:val="27"/>
          <w:szCs w:val="27"/>
        </w:rPr>
        <w:t xml:space="preserve">spolecenstvz </w:t>
      </w:r>
      <w:r>
        <w:rPr>
          <w:rFonts w:ascii="Arial" w:hAnsi="Arial" w:cs="Arial"/>
          <w:i/>
          <w:iCs/>
          <w:color w:val="1C1A1F"/>
          <w:sz w:val="17"/>
          <w:szCs w:val="17"/>
        </w:rPr>
        <w:t xml:space="preserve">lLC </w:t>
      </w:r>
      <w:r>
        <w:rPr>
          <w:i/>
          <w:iCs/>
          <w:color w:val="312D31"/>
          <w:sz w:val="30"/>
          <w:szCs w:val="30"/>
        </w:rPr>
        <w:t>a.</w:t>
      </w:r>
    </w:p>
    <w:p w14:paraId="53B5A4FF" w14:textId="77777777" w:rsidR="008F5AB7" w:rsidRDefault="008F5AB7">
      <w:pPr>
        <w:pStyle w:val="Zkladntext"/>
        <w:kinsoku w:val="0"/>
        <w:overflowPunct w:val="0"/>
        <w:spacing w:line="243" w:lineRule="exact"/>
        <w:ind w:left="276"/>
        <w:jc w:val="both"/>
        <w:rPr>
          <w:i/>
          <w:iCs/>
          <w:color w:val="312D31"/>
          <w:sz w:val="28"/>
          <w:szCs w:val="28"/>
        </w:rPr>
      </w:pPr>
      <w:r>
        <w:rPr>
          <w:i/>
          <w:iCs/>
          <w:color w:val="1C1A1F"/>
          <w:sz w:val="27"/>
          <w:szCs w:val="27"/>
        </w:rPr>
        <w:t xml:space="preserve">IJe </w:t>
      </w:r>
      <w:r>
        <w:rPr>
          <w:i/>
          <w:iCs/>
          <w:color w:val="1C1A1F"/>
          <w:w w:val="110"/>
          <w:sz w:val="27"/>
          <w:szCs w:val="27"/>
        </w:rPr>
        <w:t xml:space="preserve">svob} </w:t>
      </w:r>
      <w:r>
        <w:rPr>
          <w:i/>
          <w:iCs/>
          <w:color w:val="1C1A1F"/>
          <w:sz w:val="27"/>
          <w:szCs w:val="27"/>
        </w:rPr>
        <w:t xml:space="preserve">nernt </w:t>
      </w:r>
      <w:r>
        <w:rPr>
          <w:i/>
          <w:iCs/>
          <w:color w:val="312D31"/>
          <w:sz w:val="27"/>
          <w:szCs w:val="27"/>
        </w:rPr>
        <w:t xml:space="preserve">.. </w:t>
      </w:r>
      <w:r>
        <w:rPr>
          <w:i/>
          <w:iCs/>
          <w:color w:val="1C1A1F"/>
          <w:sz w:val="27"/>
          <w:szCs w:val="27"/>
        </w:rPr>
        <w:t xml:space="preserve">toho názoru </w:t>
      </w:r>
      <w:r>
        <w:rPr>
          <w:i/>
          <w:iCs/>
          <w:color w:val="312D31"/>
          <w:sz w:val="28"/>
          <w:szCs w:val="28"/>
        </w:rPr>
        <w:t>že</w:t>
      </w:r>
      <w:r>
        <w:rPr>
          <w:i/>
          <w:iCs/>
          <w:color w:val="312D31"/>
          <w:spacing w:val="67"/>
          <w:sz w:val="28"/>
          <w:szCs w:val="28"/>
        </w:rPr>
        <w:t xml:space="preserve"> </w:t>
      </w:r>
      <w:r>
        <w:rPr>
          <w:i/>
          <w:iCs/>
          <w:color w:val="312D31"/>
          <w:sz w:val="28"/>
          <w:szCs w:val="28"/>
        </w:rPr>
        <w:t>žá</w:t>
      </w:r>
      <w:r>
        <w:rPr>
          <w:i/>
          <w:iCs/>
          <w:color w:val="312D31"/>
          <w:sz w:val="28"/>
          <w:szCs w:val="28"/>
        </w:rPr>
        <w:t>d1tá</w:t>
      </w:r>
    </w:p>
    <w:p w14:paraId="7A87B628" w14:textId="77777777" w:rsidR="008F5AB7" w:rsidRDefault="008F5AB7">
      <w:pPr>
        <w:pStyle w:val="Zkladntext"/>
        <w:numPr>
          <w:ilvl w:val="0"/>
          <w:numId w:val="31"/>
        </w:numPr>
        <w:tabs>
          <w:tab w:val="left" w:pos="982"/>
        </w:tabs>
        <w:kinsoku w:val="0"/>
        <w:overflowPunct w:val="0"/>
        <w:spacing w:before="87" w:line="141" w:lineRule="auto"/>
        <w:ind w:right="303" w:firstLine="275"/>
        <w:jc w:val="both"/>
        <w:rPr>
          <w:rFonts w:ascii="Arial" w:hAnsi="Arial" w:cs="Arial"/>
          <w:color w:val="312D31"/>
          <w:w w:val="90"/>
          <w:sz w:val="24"/>
          <w:szCs w:val="24"/>
        </w:rPr>
      </w:pPr>
      <w:r>
        <w:rPr>
          <w:rFonts w:ascii="Arial" w:hAnsi="Arial" w:cs="Arial"/>
          <w:color w:val="312D31"/>
          <w:w w:val="110"/>
          <w:sz w:val="24"/>
          <w:szCs w:val="24"/>
        </w:rPr>
        <w:t xml:space="preserve">.... , </w:t>
      </w:r>
      <w:r>
        <w:rPr>
          <w:i/>
          <w:iCs/>
          <w:color w:val="312D31"/>
          <w:w w:val="90"/>
          <w:sz w:val="27"/>
          <w:szCs w:val="27"/>
        </w:rPr>
        <w:t xml:space="preserve">s11d1e </w:t>
      </w:r>
      <w:r>
        <w:rPr>
          <w:i/>
          <w:iCs/>
          <w:color w:val="1C1A1F"/>
          <w:w w:val="110"/>
          <w:sz w:val="27"/>
          <w:szCs w:val="27"/>
        </w:rPr>
        <w:t xml:space="preserve">,ifda nebo círťev nemají rasa, naro </w:t>
      </w:r>
      <w:r>
        <w:rPr>
          <w:color w:val="1C1A1F"/>
          <w:w w:val="110"/>
          <w:sz w:val="27"/>
          <w:szCs w:val="27"/>
        </w:rPr>
        <w:t>,</w:t>
      </w:r>
      <w:r>
        <w:rPr>
          <w:color w:val="1C1A1F"/>
          <w:spacing w:val="15"/>
          <w:w w:val="110"/>
          <w:sz w:val="27"/>
          <w:szCs w:val="27"/>
        </w:rPr>
        <w:t xml:space="preserve"> </w:t>
      </w:r>
      <w:r>
        <w:rPr>
          <w:color w:val="1C1A1F"/>
          <w:w w:val="90"/>
          <w:sz w:val="27"/>
          <w:szCs w:val="27"/>
        </w:rPr>
        <w:t>,</w:t>
      </w:r>
    </w:p>
    <w:p w14:paraId="43640F79" w14:textId="77777777" w:rsidR="008F5AB7" w:rsidRDefault="008F5AB7">
      <w:pPr>
        <w:pStyle w:val="Zkladntext"/>
        <w:numPr>
          <w:ilvl w:val="0"/>
          <w:numId w:val="31"/>
        </w:numPr>
        <w:tabs>
          <w:tab w:val="left" w:pos="982"/>
        </w:tabs>
        <w:kinsoku w:val="0"/>
        <w:overflowPunct w:val="0"/>
        <w:spacing w:before="87" w:line="141" w:lineRule="auto"/>
        <w:ind w:right="303" w:firstLine="275"/>
        <w:jc w:val="both"/>
        <w:rPr>
          <w:rFonts w:ascii="Arial" w:hAnsi="Arial" w:cs="Arial"/>
          <w:color w:val="312D31"/>
          <w:w w:val="90"/>
          <w:sz w:val="24"/>
          <w:szCs w:val="24"/>
        </w:rPr>
        <w:sectPr w:rsidR="00000000">
          <w:type w:val="continuous"/>
          <w:pgSz w:w="11900" w:h="16840"/>
          <w:pgMar w:top="1200" w:right="0" w:bottom="280" w:left="80" w:header="708" w:footer="708" w:gutter="0"/>
          <w:cols w:num="2" w:space="708" w:equalWidth="0">
            <w:col w:w="5571" w:space="423"/>
            <w:col w:w="5826"/>
          </w:cols>
          <w:noEndnote/>
        </w:sectPr>
      </w:pPr>
    </w:p>
    <w:p w14:paraId="70B26102" w14:textId="77777777" w:rsidR="008F5AB7" w:rsidRDefault="008F5AB7">
      <w:pPr>
        <w:pStyle w:val="Zkladntext"/>
        <w:kinsoku w:val="0"/>
        <w:overflowPunct w:val="0"/>
        <w:rPr>
          <w:sz w:val="20"/>
          <w:szCs w:val="20"/>
        </w:rPr>
      </w:pPr>
    </w:p>
    <w:p w14:paraId="06407195" w14:textId="77777777" w:rsidR="008F5AB7" w:rsidRDefault="008F5AB7">
      <w:pPr>
        <w:pStyle w:val="Zkladntext"/>
        <w:kinsoku w:val="0"/>
        <w:overflowPunct w:val="0"/>
        <w:rPr>
          <w:sz w:val="20"/>
          <w:szCs w:val="20"/>
        </w:rPr>
      </w:pPr>
    </w:p>
    <w:p w14:paraId="71520B50" w14:textId="77777777" w:rsidR="008F5AB7" w:rsidRDefault="008F5AB7">
      <w:pPr>
        <w:pStyle w:val="Zkladntext"/>
        <w:kinsoku w:val="0"/>
        <w:overflowPunct w:val="0"/>
        <w:rPr>
          <w:sz w:val="20"/>
          <w:szCs w:val="20"/>
        </w:rPr>
      </w:pPr>
    </w:p>
    <w:p w14:paraId="7388E004" w14:textId="77777777" w:rsidR="008F5AB7" w:rsidRDefault="008F5AB7">
      <w:pPr>
        <w:pStyle w:val="Zkladntext"/>
        <w:kinsoku w:val="0"/>
        <w:overflowPunct w:val="0"/>
        <w:rPr>
          <w:sz w:val="20"/>
          <w:szCs w:val="20"/>
        </w:rPr>
      </w:pPr>
    </w:p>
    <w:p w14:paraId="6506DF47" w14:textId="77777777" w:rsidR="008F5AB7" w:rsidRDefault="008F5AB7">
      <w:pPr>
        <w:pStyle w:val="Zkladntext"/>
        <w:kinsoku w:val="0"/>
        <w:overflowPunct w:val="0"/>
        <w:rPr>
          <w:sz w:val="20"/>
          <w:szCs w:val="20"/>
        </w:rPr>
        <w:sectPr w:rsidR="00000000">
          <w:pgSz w:w="11900" w:h="16840"/>
          <w:pgMar w:top="0" w:right="0" w:bottom="280" w:left="80" w:header="708" w:footer="708" w:gutter="0"/>
          <w:cols w:space="708" w:equalWidth="0">
            <w:col w:w="11820"/>
          </w:cols>
          <w:noEndnote/>
        </w:sectPr>
      </w:pPr>
    </w:p>
    <w:p w14:paraId="53B0A14D" w14:textId="77777777" w:rsidR="008F5AB7" w:rsidRDefault="008F5AB7">
      <w:pPr>
        <w:pStyle w:val="Zkladntext"/>
        <w:kinsoku w:val="0"/>
        <w:overflowPunct w:val="0"/>
        <w:spacing w:before="240"/>
        <w:ind w:left="759"/>
        <w:rPr>
          <w:i/>
          <w:iCs/>
          <w:color w:val="4B4649"/>
          <w:w w:val="165"/>
          <w:sz w:val="25"/>
          <w:szCs w:val="25"/>
        </w:rPr>
      </w:pPr>
      <w:r>
        <w:rPr>
          <w:i/>
          <w:iCs/>
          <w:color w:val="4B4649"/>
          <w:w w:val="165"/>
          <w:sz w:val="25"/>
          <w:szCs w:val="25"/>
        </w:rPr>
        <w:t>SKllTEť:NOST</w:t>
      </w:r>
    </w:p>
    <w:p w14:paraId="3A28E023" w14:textId="77777777" w:rsidR="008F5AB7" w:rsidRDefault="008F5AB7">
      <w:pPr>
        <w:pStyle w:val="Zkladntext"/>
        <w:kinsoku w:val="0"/>
        <w:overflowPunct w:val="0"/>
        <w:rPr>
          <w:i/>
          <w:iCs/>
          <w:sz w:val="28"/>
          <w:szCs w:val="28"/>
        </w:rPr>
      </w:pPr>
    </w:p>
    <w:p w14:paraId="4D2B7E66" w14:textId="77777777" w:rsidR="008F5AB7" w:rsidRDefault="008F5AB7">
      <w:pPr>
        <w:pStyle w:val="Zkladntext"/>
        <w:tabs>
          <w:tab w:val="left" w:pos="5634"/>
        </w:tabs>
        <w:kinsoku w:val="0"/>
        <w:overflowPunct w:val="0"/>
        <w:spacing w:before="165" w:line="80" w:lineRule="exact"/>
        <w:ind w:left="716"/>
        <w:rPr>
          <w:i/>
          <w:iCs/>
          <w:color w:val="4B4649"/>
          <w:spacing w:val="-7"/>
          <w:w w:val="105"/>
          <w:sz w:val="27"/>
          <w:szCs w:val="27"/>
        </w:rPr>
      </w:pPr>
      <w:r>
        <w:rPr>
          <w:i/>
          <w:iCs/>
          <w:color w:val="4B4649"/>
          <w:w w:val="105"/>
          <w:sz w:val="27"/>
          <w:szCs w:val="27"/>
        </w:rPr>
        <w:t xml:space="preserve">vrávo   přisvojit  </w:t>
      </w:r>
      <w:r>
        <w:rPr>
          <w:rFonts w:ascii="Arial" w:hAnsi="Arial" w:cs="Arial"/>
          <w:color w:val="4B4649"/>
          <w:w w:val="105"/>
          <w:sz w:val="23"/>
          <w:szCs w:val="23"/>
        </w:rPr>
        <w:t xml:space="preserve">sz  </w:t>
      </w:r>
      <w:r>
        <w:rPr>
          <w:i/>
          <w:iCs/>
          <w:color w:val="343133"/>
          <w:w w:val="105"/>
          <w:sz w:val="27"/>
          <w:szCs w:val="27"/>
        </w:rPr>
        <w:t>monopol</w:t>
      </w:r>
      <w:r>
        <w:rPr>
          <w:i/>
          <w:iCs/>
          <w:color w:val="343133"/>
          <w:spacing w:val="68"/>
          <w:w w:val="105"/>
          <w:sz w:val="27"/>
          <w:szCs w:val="27"/>
        </w:rPr>
        <w:t xml:space="preserve"> </w:t>
      </w:r>
      <w:r>
        <w:rPr>
          <w:i/>
          <w:iCs/>
          <w:color w:val="343133"/>
          <w:w w:val="105"/>
          <w:sz w:val="27"/>
          <w:szCs w:val="27"/>
        </w:rPr>
        <w:t>sv()b?d!f</w:t>
      </w:r>
      <w:r>
        <w:rPr>
          <w:i/>
          <w:iCs/>
          <w:color w:val="343133"/>
          <w:spacing w:val="-27"/>
          <w:w w:val="105"/>
          <w:sz w:val="27"/>
          <w:szCs w:val="27"/>
        </w:rPr>
        <w:t xml:space="preserve"> </w:t>
      </w:r>
      <w:r>
        <w:rPr>
          <w:i/>
          <w:iCs/>
          <w:color w:val="343133"/>
          <w:w w:val="105"/>
          <w:sz w:val="27"/>
          <w:szCs w:val="27"/>
        </w:rPr>
        <w:t>a</w:t>
      </w:r>
      <w:r>
        <w:rPr>
          <w:i/>
          <w:iCs/>
          <w:color w:val="343133"/>
          <w:w w:val="105"/>
          <w:sz w:val="27"/>
          <w:szCs w:val="27"/>
        </w:rPr>
        <w:tab/>
      </w:r>
      <w:r>
        <w:rPr>
          <w:i/>
          <w:iCs/>
          <w:color w:val="4B4649"/>
          <w:spacing w:val="-7"/>
          <w:w w:val="105"/>
          <w:sz w:val="27"/>
          <w:szCs w:val="27"/>
        </w:rPr>
        <w:t>:•­</w:t>
      </w:r>
    </w:p>
    <w:p w14:paraId="189CE72C" w14:textId="77777777" w:rsidR="008F5AB7" w:rsidRDefault="008F5AB7">
      <w:pPr>
        <w:pStyle w:val="Zkladntext"/>
        <w:kinsoku w:val="0"/>
        <w:overflowPunct w:val="0"/>
        <w:rPr>
          <w:i/>
          <w:iCs/>
          <w:sz w:val="32"/>
          <w:szCs w:val="32"/>
        </w:rPr>
      </w:pPr>
      <w:r>
        <w:rPr>
          <w:sz w:val="24"/>
          <w:szCs w:val="24"/>
        </w:rPr>
        <w:br w:type="column"/>
      </w:r>
    </w:p>
    <w:p w14:paraId="565D4DD6" w14:textId="77777777" w:rsidR="008F5AB7" w:rsidRDefault="008F5AB7">
      <w:pPr>
        <w:pStyle w:val="Zkladntext"/>
        <w:kinsoku w:val="0"/>
        <w:overflowPunct w:val="0"/>
        <w:rPr>
          <w:i/>
          <w:iCs/>
          <w:sz w:val="32"/>
          <w:szCs w:val="32"/>
        </w:rPr>
      </w:pPr>
    </w:p>
    <w:p w14:paraId="547FF630" w14:textId="77777777" w:rsidR="008F5AB7" w:rsidRDefault="008F5AB7">
      <w:pPr>
        <w:pStyle w:val="Zkladntext"/>
        <w:kinsoku w:val="0"/>
        <w:overflowPunct w:val="0"/>
        <w:spacing w:before="193" w:line="166" w:lineRule="exact"/>
        <w:ind w:left="681"/>
        <w:rPr>
          <w:i/>
          <w:iCs/>
          <w:color w:val="4B4649"/>
          <w:w w:val="110"/>
          <w:sz w:val="27"/>
          <w:szCs w:val="27"/>
        </w:rPr>
      </w:pPr>
      <w:r>
        <w:rPr>
          <w:i/>
          <w:iCs/>
          <w:color w:val="343133"/>
          <w:w w:val="110"/>
          <w:sz w:val="27"/>
          <w:szCs w:val="27"/>
        </w:rPr>
        <w:t xml:space="preserve">Jsme pfesvědčeni, </w:t>
      </w:r>
      <w:r>
        <w:rPr>
          <w:i/>
          <w:iCs/>
          <w:color w:val="4B4649"/>
          <w:w w:val="110"/>
          <w:sz w:val="27"/>
          <w:szCs w:val="27"/>
        </w:rPr>
        <w:t xml:space="preserve">že </w:t>
      </w:r>
      <w:r>
        <w:rPr>
          <w:i/>
          <w:iCs/>
          <w:color w:val="343133"/>
          <w:w w:val="110"/>
          <w:sz w:val="27"/>
          <w:szCs w:val="27"/>
        </w:rPr>
        <w:t xml:space="preserve">theorie </w:t>
      </w:r>
      <w:r>
        <w:rPr>
          <w:i/>
          <w:iCs/>
          <w:color w:val="4B4649"/>
          <w:w w:val="110"/>
          <w:sz w:val="29"/>
          <w:szCs w:val="29"/>
        </w:rPr>
        <w:t xml:space="preserve">i </w:t>
      </w:r>
      <w:r>
        <w:rPr>
          <w:i/>
          <w:iCs/>
          <w:color w:val="4B4649"/>
          <w:w w:val="110"/>
          <w:sz w:val="27"/>
          <w:szCs w:val="27"/>
        </w:rPr>
        <w:t>r</w:t>
      </w:r>
    </w:p>
    <w:p w14:paraId="4C147B69" w14:textId="77777777" w:rsidR="008F5AB7" w:rsidRDefault="008F5AB7">
      <w:pPr>
        <w:pStyle w:val="Zkladntext"/>
        <w:kinsoku w:val="0"/>
        <w:overflowPunct w:val="0"/>
        <w:spacing w:before="8"/>
        <w:rPr>
          <w:i/>
          <w:iCs/>
          <w:sz w:val="34"/>
          <w:szCs w:val="34"/>
        </w:rPr>
      </w:pPr>
      <w:r>
        <w:rPr>
          <w:sz w:val="24"/>
          <w:szCs w:val="24"/>
        </w:rPr>
        <w:br w:type="column"/>
      </w:r>
    </w:p>
    <w:p w14:paraId="48CF3B2B" w14:textId="77777777" w:rsidR="008F5AB7" w:rsidRDefault="008F5AB7">
      <w:pPr>
        <w:pStyle w:val="Zkladntext"/>
        <w:kinsoku w:val="0"/>
        <w:overflowPunct w:val="0"/>
        <w:ind w:left="716"/>
        <w:rPr>
          <w:b/>
          <w:bCs/>
          <w:color w:val="343133"/>
          <w:w w:val="95"/>
        </w:rPr>
      </w:pPr>
      <w:r>
        <w:rPr>
          <w:b/>
          <w:bCs/>
          <w:color w:val="343133"/>
          <w:w w:val="95"/>
        </w:rPr>
        <w:t>138</w:t>
      </w:r>
    </w:p>
    <w:p w14:paraId="511DBA29" w14:textId="77777777" w:rsidR="008F5AB7" w:rsidRDefault="008F5AB7">
      <w:pPr>
        <w:pStyle w:val="Zkladntext"/>
        <w:kinsoku w:val="0"/>
        <w:overflowPunct w:val="0"/>
        <w:ind w:left="716"/>
        <w:rPr>
          <w:b/>
          <w:bCs/>
          <w:color w:val="343133"/>
          <w:w w:val="95"/>
        </w:rPr>
        <w:sectPr w:rsidR="00000000">
          <w:type w:val="continuous"/>
          <w:pgSz w:w="11900" w:h="16840"/>
          <w:pgMar w:top="1200" w:right="0" w:bottom="280" w:left="80" w:header="708" w:footer="708" w:gutter="0"/>
          <w:cols w:num="3" w:space="708" w:equalWidth="0">
            <w:col w:w="5910" w:space="40"/>
            <w:col w:w="4652" w:space="61"/>
            <w:col w:w="1157"/>
          </w:cols>
          <w:noEndnote/>
        </w:sectPr>
      </w:pPr>
    </w:p>
    <w:p w14:paraId="7C7B930E" w14:textId="77777777" w:rsidR="008F5AB7" w:rsidRDefault="008F5AB7">
      <w:pPr>
        <w:pStyle w:val="Zkladntext"/>
        <w:tabs>
          <w:tab w:val="left" w:pos="3010"/>
          <w:tab w:val="left" w:pos="4295"/>
        </w:tabs>
        <w:kinsoku w:val="0"/>
        <w:overflowPunct w:val="0"/>
        <w:spacing w:before="194" w:line="280" w:lineRule="exact"/>
        <w:ind w:left="703"/>
        <w:rPr>
          <w:color w:val="343133"/>
          <w:w w:val="110"/>
          <w:sz w:val="27"/>
          <w:szCs w:val="27"/>
        </w:rPr>
      </w:pPr>
      <w:r>
        <w:rPr>
          <w:i/>
          <w:iCs/>
          <w:color w:val="4B4649"/>
          <w:w w:val="110"/>
          <w:sz w:val="27"/>
          <w:szCs w:val="27"/>
        </w:rPr>
        <w:t xml:space="preserve">depřit </w:t>
      </w:r>
      <w:r>
        <w:rPr>
          <w:i/>
          <w:iCs/>
          <w:color w:val="4B4649"/>
          <w:spacing w:val="39"/>
          <w:w w:val="110"/>
          <w:sz w:val="27"/>
          <w:szCs w:val="27"/>
        </w:rPr>
        <w:t xml:space="preserve"> </w:t>
      </w:r>
      <w:r>
        <w:rPr>
          <w:i/>
          <w:iCs/>
          <w:color w:val="4B4649"/>
          <w:w w:val="110"/>
          <w:sz w:val="27"/>
          <w:szCs w:val="27"/>
        </w:rPr>
        <w:t xml:space="preserve">Ji </w:t>
      </w:r>
      <w:r>
        <w:rPr>
          <w:i/>
          <w:iCs/>
          <w:color w:val="4B4649"/>
          <w:spacing w:val="47"/>
          <w:w w:val="110"/>
          <w:sz w:val="27"/>
          <w:szCs w:val="27"/>
        </w:rPr>
        <w:t xml:space="preserve"> </w:t>
      </w:r>
      <w:r>
        <w:rPr>
          <w:i/>
          <w:iCs/>
          <w:color w:val="5B5659"/>
          <w:w w:val="110"/>
          <w:sz w:val="27"/>
          <w:szCs w:val="27"/>
        </w:rPr>
        <w:t>jiným</w:t>
      </w:r>
      <w:r>
        <w:rPr>
          <w:i/>
          <w:iCs/>
          <w:color w:val="5B5659"/>
          <w:w w:val="110"/>
          <w:sz w:val="27"/>
          <w:szCs w:val="27"/>
        </w:rPr>
        <w:tab/>
      </w:r>
      <w:r>
        <w:rPr>
          <w:i/>
          <w:iCs/>
          <w:color w:val="4B4649"/>
          <w:w w:val="105"/>
          <w:sz w:val="27"/>
          <w:szCs w:val="27"/>
        </w:rPr>
        <w:t>lfds?</w:t>
      </w:r>
      <w:r>
        <w:rPr>
          <w:i/>
          <w:iCs/>
          <w:color w:val="4B4649"/>
          <w:spacing w:val="-41"/>
          <w:w w:val="105"/>
          <w:sz w:val="27"/>
          <w:szCs w:val="27"/>
        </w:rPr>
        <w:t xml:space="preserve"> </w:t>
      </w:r>
      <w:r>
        <w:rPr>
          <w:i/>
          <w:iCs/>
          <w:color w:val="4B4649"/>
          <w:w w:val="105"/>
          <w:sz w:val="27"/>
          <w:szCs w:val="27"/>
        </w:rPr>
        <w:t>ýn,1</w:t>
      </w:r>
      <w:r>
        <w:rPr>
          <w:i/>
          <w:iCs/>
          <w:color w:val="4B4649"/>
          <w:w w:val="105"/>
          <w:sz w:val="27"/>
          <w:szCs w:val="27"/>
        </w:rPr>
        <w:tab/>
      </w:r>
      <w:r>
        <w:rPr>
          <w:i/>
          <w:iCs/>
          <w:color w:val="4B4649"/>
          <w:w w:val="110"/>
          <w:sz w:val="27"/>
          <w:szCs w:val="27"/>
        </w:rPr>
        <w:t>kupu!am</w:t>
      </w:r>
      <w:r>
        <w:rPr>
          <w:i/>
          <w:iCs/>
          <w:color w:val="4B4649"/>
          <w:spacing w:val="39"/>
          <w:w w:val="110"/>
          <w:sz w:val="27"/>
          <w:szCs w:val="27"/>
        </w:rPr>
        <w:t xml:space="preserve"> </w:t>
      </w:r>
      <w:r>
        <w:rPr>
          <w:color w:val="343133"/>
          <w:w w:val="110"/>
          <w:sz w:val="27"/>
          <w:szCs w:val="27"/>
        </w:rPr>
        <w:t>•'</w:t>
      </w:r>
    </w:p>
    <w:p w14:paraId="2BC569F6" w14:textId="77777777" w:rsidR="008F5AB7" w:rsidRDefault="008F5AB7">
      <w:pPr>
        <w:pStyle w:val="Zkladntext"/>
        <w:tabs>
          <w:tab w:val="left" w:pos="3466"/>
          <w:tab w:val="left" w:pos="4945"/>
        </w:tabs>
        <w:kinsoku w:val="0"/>
        <w:overflowPunct w:val="0"/>
        <w:spacing w:line="37" w:lineRule="exact"/>
        <w:ind w:left="735"/>
        <w:rPr>
          <w:i/>
          <w:iCs/>
          <w:color w:val="343133"/>
          <w:spacing w:val="-6"/>
          <w:w w:val="129"/>
          <w:sz w:val="27"/>
          <w:szCs w:val="27"/>
        </w:rPr>
      </w:pPr>
      <w:r>
        <w:rPr>
          <w:i/>
          <w:iCs/>
          <w:color w:val="4B4649"/>
          <w:spacing w:val="-1"/>
          <w:w w:val="112"/>
          <w:sz w:val="27"/>
          <w:szCs w:val="27"/>
        </w:rPr>
        <w:t>jmén</w:t>
      </w:r>
      <w:r>
        <w:rPr>
          <w:i/>
          <w:iCs/>
          <w:color w:val="4B4649"/>
          <w:w w:val="112"/>
          <w:sz w:val="27"/>
          <w:szCs w:val="27"/>
        </w:rPr>
        <w:t>u</w:t>
      </w:r>
      <w:r>
        <w:rPr>
          <w:i/>
          <w:iCs/>
          <w:color w:val="4B4649"/>
          <w:sz w:val="27"/>
          <w:szCs w:val="27"/>
        </w:rPr>
        <w:t xml:space="preserve">  </w:t>
      </w:r>
      <w:r>
        <w:rPr>
          <w:i/>
          <w:iCs/>
          <w:color w:val="4B4649"/>
          <w:spacing w:val="-20"/>
          <w:sz w:val="27"/>
          <w:szCs w:val="27"/>
        </w:rPr>
        <w:t xml:space="preserve"> </w:t>
      </w:r>
      <w:r>
        <w:rPr>
          <w:i/>
          <w:iCs/>
          <w:color w:val="4B4649"/>
          <w:spacing w:val="-1"/>
          <w:w w:val="156"/>
          <w:sz w:val="27"/>
          <w:szCs w:val="27"/>
        </w:rPr>
        <w:t>ci</w:t>
      </w:r>
      <w:r>
        <w:rPr>
          <w:i/>
          <w:iCs/>
          <w:color w:val="4B4649"/>
          <w:w w:val="156"/>
          <w:sz w:val="27"/>
          <w:szCs w:val="27"/>
        </w:rPr>
        <w:t>l</w:t>
      </w:r>
      <w:r>
        <w:rPr>
          <w:i/>
          <w:iCs/>
          <w:color w:val="4B4649"/>
          <w:sz w:val="27"/>
          <w:szCs w:val="27"/>
        </w:rPr>
        <w:t xml:space="preserve">  </w:t>
      </w:r>
      <w:r>
        <w:rPr>
          <w:i/>
          <w:iCs/>
          <w:color w:val="4B4649"/>
          <w:spacing w:val="-26"/>
          <w:sz w:val="27"/>
          <w:szCs w:val="27"/>
        </w:rPr>
        <w:t xml:space="preserve"> </w:t>
      </w:r>
      <w:r>
        <w:rPr>
          <w:i/>
          <w:iCs/>
          <w:color w:val="4B4649"/>
          <w:spacing w:val="-1"/>
          <w:w w:val="96"/>
          <w:sz w:val="27"/>
          <w:szCs w:val="27"/>
        </w:rPr>
        <w:t>Ja!&lt;ko</w:t>
      </w:r>
      <w:r>
        <w:rPr>
          <w:i/>
          <w:iCs/>
          <w:color w:val="4B4649"/>
          <w:w w:val="96"/>
          <w:sz w:val="27"/>
          <w:szCs w:val="27"/>
        </w:rPr>
        <w:t>l</w:t>
      </w:r>
      <w:r>
        <w:rPr>
          <w:i/>
          <w:iCs/>
          <w:color w:val="4B4649"/>
          <w:spacing w:val="-4"/>
          <w:sz w:val="27"/>
          <w:szCs w:val="27"/>
        </w:rPr>
        <w:t xml:space="preserve"> </w:t>
      </w:r>
      <w:r>
        <w:rPr>
          <w:i/>
          <w:iCs/>
          <w:color w:val="4B4649"/>
          <w:w w:val="96"/>
          <w:sz w:val="27"/>
          <w:szCs w:val="27"/>
        </w:rPr>
        <w:t>v</w:t>
      </w:r>
      <w:r>
        <w:rPr>
          <w:i/>
          <w:iCs/>
          <w:color w:val="4B4649"/>
          <w:sz w:val="27"/>
          <w:szCs w:val="27"/>
        </w:rPr>
        <w:tab/>
      </w:r>
      <w:r>
        <w:rPr>
          <w:i/>
          <w:iCs/>
          <w:color w:val="343133"/>
          <w:spacing w:val="-4"/>
          <w:w w:val="49"/>
          <w:sz w:val="27"/>
          <w:szCs w:val="27"/>
        </w:rPr>
        <w:t>z</w:t>
      </w:r>
      <w:r>
        <w:rPr>
          <w:i/>
          <w:iCs/>
          <w:color w:val="5B5659"/>
          <w:w w:val="110"/>
          <w:sz w:val="27"/>
          <w:szCs w:val="27"/>
        </w:rPr>
        <w:t>,</w:t>
      </w:r>
      <w:r>
        <w:rPr>
          <w:i/>
          <w:iCs/>
          <w:color w:val="5B5659"/>
          <w:spacing w:val="-47"/>
          <w:w w:val="110"/>
          <w:sz w:val="27"/>
          <w:szCs w:val="27"/>
        </w:rPr>
        <w:t>d</w:t>
      </w:r>
      <w:r>
        <w:rPr>
          <w:i/>
          <w:iCs/>
          <w:color w:val="5B5659"/>
          <w:spacing w:val="-1"/>
          <w:w w:val="105"/>
          <w:sz w:val="27"/>
          <w:szCs w:val="27"/>
        </w:rPr>
        <w:t>e</w:t>
      </w:r>
      <w:r>
        <w:rPr>
          <w:i/>
          <w:iCs/>
          <w:color w:val="5B5659"/>
          <w:spacing w:val="8"/>
          <w:w w:val="105"/>
          <w:sz w:val="27"/>
          <w:szCs w:val="27"/>
        </w:rPr>
        <w:t>a</w:t>
      </w:r>
      <w:r>
        <w:rPr>
          <w:i/>
          <w:iCs/>
          <w:color w:val="343133"/>
          <w:spacing w:val="-1"/>
          <w:w w:val="104"/>
          <w:sz w:val="27"/>
          <w:szCs w:val="27"/>
        </w:rPr>
        <w:t>l</w:t>
      </w:r>
      <w:r>
        <w:rPr>
          <w:i/>
          <w:iCs/>
          <w:color w:val="343133"/>
          <w:w w:val="104"/>
          <w:sz w:val="27"/>
          <w:szCs w:val="27"/>
        </w:rPr>
        <w:t>n</w:t>
      </w:r>
      <w:r>
        <w:rPr>
          <w:i/>
          <w:iCs/>
          <w:color w:val="343133"/>
          <w:spacing w:val="-9"/>
          <w:sz w:val="27"/>
          <w:szCs w:val="27"/>
        </w:rPr>
        <w:t xml:space="preserve"> </w:t>
      </w:r>
      <w:r>
        <w:rPr>
          <w:i/>
          <w:iCs/>
          <w:color w:val="343133"/>
          <w:spacing w:val="-1"/>
          <w:w w:val="49"/>
          <w:sz w:val="27"/>
          <w:szCs w:val="27"/>
        </w:rPr>
        <w:t>z</w:t>
      </w:r>
      <w:r>
        <w:rPr>
          <w:i/>
          <w:iCs/>
          <w:color w:val="343133"/>
          <w:w w:val="49"/>
          <w:sz w:val="27"/>
          <w:szCs w:val="27"/>
        </w:rPr>
        <w:t>h</w:t>
      </w:r>
      <w:r>
        <w:rPr>
          <w:i/>
          <w:iCs/>
          <w:color w:val="343133"/>
          <w:sz w:val="27"/>
          <w:szCs w:val="27"/>
        </w:rPr>
        <w:t xml:space="preserve"> </w:t>
      </w:r>
      <w:r>
        <w:rPr>
          <w:i/>
          <w:iCs/>
          <w:color w:val="343133"/>
          <w:spacing w:val="-24"/>
          <w:sz w:val="27"/>
          <w:szCs w:val="27"/>
        </w:rPr>
        <w:t xml:space="preserve"> </w:t>
      </w:r>
      <w:r>
        <w:rPr>
          <w:i/>
          <w:iCs/>
          <w:color w:val="343133"/>
          <w:w w:val="109"/>
          <w:sz w:val="27"/>
          <w:szCs w:val="27"/>
        </w:rPr>
        <w:t>o.</w:t>
      </w:r>
      <w:r>
        <w:rPr>
          <w:i/>
          <w:iCs/>
          <w:color w:val="343133"/>
          <w:sz w:val="27"/>
          <w:szCs w:val="27"/>
        </w:rPr>
        <w:tab/>
      </w:r>
      <w:r>
        <w:rPr>
          <w:i/>
          <w:iCs/>
          <w:color w:val="343133"/>
          <w:w w:val="129"/>
          <w:sz w:val="27"/>
          <w:szCs w:val="27"/>
        </w:rPr>
        <w:t>aop</w:t>
      </w:r>
      <w:r>
        <w:rPr>
          <w:i/>
          <w:iCs/>
          <w:color w:val="343133"/>
          <w:spacing w:val="19"/>
          <w:sz w:val="27"/>
          <w:szCs w:val="27"/>
        </w:rPr>
        <w:t xml:space="preserve"> </w:t>
      </w:r>
      <w:r>
        <w:rPr>
          <w:i/>
          <w:iCs/>
          <w:color w:val="343133"/>
          <w:spacing w:val="-6"/>
          <w:w w:val="129"/>
          <w:sz w:val="27"/>
          <w:szCs w:val="27"/>
        </w:rPr>
        <w:t>tl.,</w:t>
      </w:r>
    </w:p>
    <w:p w14:paraId="4F7ECF2B" w14:textId="77777777" w:rsidR="008F5AB7" w:rsidRDefault="008F5AB7">
      <w:pPr>
        <w:pStyle w:val="Zkladntext"/>
        <w:tabs>
          <w:tab w:val="left" w:pos="4593"/>
        </w:tabs>
        <w:kinsoku w:val="0"/>
        <w:overflowPunct w:val="0"/>
        <w:spacing w:line="431" w:lineRule="exact"/>
        <w:ind w:left="667"/>
        <w:rPr>
          <w:i/>
          <w:iCs/>
          <w:color w:val="343133"/>
          <w:sz w:val="27"/>
          <w:szCs w:val="27"/>
        </w:rPr>
      </w:pPr>
      <w:r>
        <w:rPr>
          <w:sz w:val="24"/>
          <w:szCs w:val="24"/>
        </w:rPr>
        <w:br w:type="column"/>
      </w:r>
      <w:r>
        <w:rPr>
          <w:i/>
          <w:iCs/>
          <w:color w:val="343133"/>
          <w:sz w:val="27"/>
          <w:szCs w:val="27"/>
        </w:rPr>
        <w:t xml:space="preserve">to   !eži'!1ů   je  </w:t>
      </w:r>
      <w:r>
        <w:rPr>
          <w:rFonts w:ascii="Arial" w:hAnsi="Arial" w:cs="Arial"/>
          <w:i/>
          <w:iCs/>
          <w:color w:val="343133"/>
          <w:sz w:val="33"/>
          <w:szCs w:val="33"/>
        </w:rPr>
        <w:t xml:space="preserve">'! </w:t>
      </w:r>
      <w:r>
        <w:rPr>
          <w:rFonts w:ascii="Arial" w:hAnsi="Arial" w:cs="Arial"/>
          <w:i/>
          <w:iCs/>
          <w:color w:val="343133"/>
          <w:spacing w:val="10"/>
          <w:sz w:val="33"/>
          <w:szCs w:val="33"/>
        </w:rPr>
        <w:t xml:space="preserve"> </w:t>
      </w:r>
      <w:r>
        <w:rPr>
          <w:i/>
          <w:iCs/>
          <w:color w:val="343133"/>
          <w:sz w:val="27"/>
          <w:szCs w:val="27"/>
        </w:rPr>
        <w:t xml:space="preserve">protikladu  </w:t>
      </w:r>
      <w:r>
        <w:rPr>
          <w:i/>
          <w:iCs/>
          <w:color w:val="343133"/>
          <w:spacing w:val="2"/>
          <w:sz w:val="27"/>
          <w:szCs w:val="27"/>
        </w:rPr>
        <w:t xml:space="preserve"> </w:t>
      </w:r>
      <w:r>
        <w:rPr>
          <w:i/>
          <w:iCs/>
          <w:color w:val="4B4649"/>
          <w:sz w:val="27"/>
          <w:szCs w:val="27"/>
        </w:rPr>
        <w:t>se</w:t>
      </w:r>
      <w:r>
        <w:rPr>
          <w:i/>
          <w:iCs/>
          <w:color w:val="4B4649"/>
          <w:sz w:val="27"/>
          <w:szCs w:val="27"/>
        </w:rPr>
        <w:tab/>
      </w:r>
      <w:r>
        <w:rPr>
          <w:i/>
          <w:iCs/>
          <w:color w:val="4B4649"/>
          <w:sz w:val="43"/>
          <w:szCs w:val="43"/>
        </w:rPr>
        <w:t>rí</w:t>
      </w:r>
      <w:r>
        <w:rPr>
          <w:i/>
          <w:iCs/>
          <w:color w:val="4B4649"/>
          <w:spacing w:val="-64"/>
          <w:sz w:val="43"/>
          <w:szCs w:val="43"/>
        </w:rPr>
        <w:t xml:space="preserve"> </w:t>
      </w:r>
      <w:r>
        <w:rPr>
          <w:i/>
          <w:iCs/>
          <w:color w:val="4B4649"/>
          <w:sz w:val="43"/>
          <w:szCs w:val="43"/>
        </w:rPr>
        <w:t>f:</w:t>
      </w:r>
      <w:r>
        <w:rPr>
          <w:i/>
          <w:iCs/>
          <w:color w:val="4B4649"/>
          <w:spacing w:val="-84"/>
          <w:sz w:val="43"/>
          <w:szCs w:val="43"/>
        </w:rPr>
        <w:t xml:space="preserve"> </w:t>
      </w:r>
      <w:r>
        <w:rPr>
          <w:i/>
          <w:iCs/>
          <w:color w:val="343133"/>
          <w:spacing w:val="-17"/>
          <w:w w:val="95"/>
          <w:sz w:val="19"/>
          <w:szCs w:val="19"/>
        </w:rPr>
        <w:t>_</w:t>
      </w:r>
      <w:r>
        <w:rPr>
          <w:i/>
          <w:iCs/>
          <w:color w:val="5B5659"/>
          <w:spacing w:val="-17"/>
          <w:w w:val="95"/>
          <w:sz w:val="27"/>
          <w:szCs w:val="27"/>
        </w:rPr>
        <w:t>é</w:t>
      </w:r>
      <w:r>
        <w:rPr>
          <w:i/>
          <w:iCs/>
          <w:color w:val="343133"/>
          <w:spacing w:val="-17"/>
          <w:w w:val="95"/>
          <w:sz w:val="27"/>
          <w:szCs w:val="27"/>
          <w:vertAlign w:val="subscript"/>
        </w:rPr>
        <w:t>f</w:t>
      </w:r>
      <w:r>
        <w:rPr>
          <w:i/>
          <w:iCs/>
          <w:color w:val="5B5659"/>
          <w:spacing w:val="-17"/>
          <w:w w:val="95"/>
          <w:sz w:val="27"/>
          <w:szCs w:val="27"/>
        </w:rPr>
        <w:t>c</w:t>
      </w:r>
      <w:r>
        <w:rPr>
          <w:i/>
          <w:iCs/>
          <w:color w:val="5B5659"/>
          <w:spacing w:val="16"/>
          <w:w w:val="95"/>
          <w:sz w:val="27"/>
          <w:szCs w:val="27"/>
        </w:rPr>
        <w:t xml:space="preserve"> </w:t>
      </w:r>
      <w:r>
        <w:rPr>
          <w:i/>
          <w:iCs/>
          <w:color w:val="343133"/>
          <w:sz w:val="27"/>
          <w:szCs w:val="27"/>
        </w:rPr>
        <w:t>h:</w:t>
      </w:r>
    </w:p>
    <w:p w14:paraId="4EDE856E" w14:textId="77777777" w:rsidR="008F5AB7" w:rsidRDefault="008F5AB7">
      <w:pPr>
        <w:pStyle w:val="Zkladntext"/>
        <w:tabs>
          <w:tab w:val="left" w:pos="5114"/>
        </w:tabs>
        <w:kinsoku w:val="0"/>
        <w:overflowPunct w:val="0"/>
        <w:spacing w:line="79" w:lineRule="exact"/>
        <w:ind w:left="679"/>
        <w:rPr>
          <w:rFonts w:ascii="Arial" w:hAnsi="Arial" w:cs="Arial"/>
          <w:i/>
          <w:iCs/>
          <w:color w:val="343133"/>
          <w:w w:val="90"/>
        </w:rPr>
      </w:pPr>
      <w:r>
        <w:rPr>
          <w:noProof/>
        </w:rPr>
        <w:pict w14:anchorId="0AD72510">
          <v:shape id="_x0000_s1053" type="#_x0000_t202" style="position:absolute;left:0;text-align:left;margin-left:567.7pt;margin-top:12.7pt;width:3.55pt;height:13.45pt;z-index:-251725312;mso-position-horizontal-relative:page;mso-position-vertical-relative:text" o:allowincell="f" filled="f" stroked="f">
            <v:textbox inset="0,0,0,0">
              <w:txbxContent>
                <w:p w14:paraId="29B8E90E" w14:textId="77777777" w:rsidR="008F5AB7" w:rsidRDefault="008F5AB7">
                  <w:pPr>
                    <w:pStyle w:val="Zkladntext"/>
                    <w:kinsoku w:val="0"/>
                    <w:overflowPunct w:val="0"/>
                    <w:spacing w:line="268" w:lineRule="exact"/>
                    <w:rPr>
                      <w:rFonts w:ascii="Arial" w:hAnsi="Arial" w:cs="Arial"/>
                      <w:color w:val="4B4649"/>
                      <w:w w:val="105"/>
                      <w:sz w:val="24"/>
                      <w:szCs w:val="24"/>
                    </w:rPr>
                  </w:pPr>
                  <w:r>
                    <w:rPr>
                      <w:rFonts w:ascii="Arial" w:hAnsi="Arial" w:cs="Arial"/>
                      <w:color w:val="4B4649"/>
                      <w:w w:val="105"/>
                      <w:sz w:val="24"/>
                      <w:szCs w:val="24"/>
                    </w:rPr>
                    <w:t>.</w:t>
                  </w:r>
                </w:p>
              </w:txbxContent>
            </v:textbox>
            <w10:wrap anchorx="page"/>
          </v:shape>
        </w:pict>
      </w:r>
      <w:r>
        <w:rPr>
          <w:i/>
          <w:iCs/>
          <w:color w:val="343133"/>
          <w:w w:val="110"/>
          <w:sz w:val="27"/>
          <w:szCs w:val="27"/>
        </w:rPr>
        <w:t xml:space="preserve">pravy  1ednotlwc  a  </w:t>
      </w:r>
      <w:r>
        <w:rPr>
          <w:i/>
          <w:iCs/>
          <w:color w:val="4B4649"/>
          <w:w w:val="110"/>
          <w:sz w:val="27"/>
          <w:szCs w:val="27"/>
        </w:rPr>
        <w:t>s</w:t>
      </w:r>
      <w:r>
        <w:rPr>
          <w:i/>
          <w:iCs/>
          <w:color w:val="4B4649"/>
          <w:spacing w:val="18"/>
          <w:w w:val="110"/>
          <w:sz w:val="27"/>
          <w:szCs w:val="27"/>
        </w:rPr>
        <w:t xml:space="preserve"> </w:t>
      </w:r>
      <w:r>
        <w:rPr>
          <w:i/>
          <w:iCs/>
          <w:color w:val="343133"/>
          <w:w w:val="110"/>
          <w:sz w:val="27"/>
          <w:szCs w:val="27"/>
        </w:rPr>
        <w:t xml:space="preserve">princin.u </w:t>
      </w:r>
      <w:r>
        <w:rPr>
          <w:i/>
          <w:iCs/>
          <w:color w:val="343133"/>
          <w:spacing w:val="52"/>
          <w:w w:val="110"/>
          <w:sz w:val="27"/>
          <w:szCs w:val="27"/>
        </w:rPr>
        <w:t xml:space="preserve"> </w:t>
      </w:r>
      <w:r>
        <w:rPr>
          <w:rFonts w:ascii="Arial" w:hAnsi="Arial" w:cs="Arial"/>
          <w:i/>
          <w:iCs/>
          <w:color w:val="343133"/>
          <w:w w:val="110"/>
          <w:sz w:val="24"/>
          <w:szCs w:val="24"/>
        </w:rPr>
        <w:t>kt</w:t>
      </w:r>
      <w:r>
        <w:rPr>
          <w:rFonts w:ascii="Arial" w:hAnsi="Arial" w:cs="Arial"/>
          <w:i/>
          <w:iCs/>
          <w:color w:val="343133"/>
          <w:w w:val="110"/>
          <w:sz w:val="24"/>
          <w:szCs w:val="24"/>
        </w:rPr>
        <w:tab/>
      </w:r>
      <w:r>
        <w:rPr>
          <w:rFonts w:ascii="Arial" w:hAnsi="Arial" w:cs="Arial"/>
          <w:i/>
          <w:iCs/>
          <w:color w:val="343133"/>
          <w:w w:val="90"/>
        </w:rPr>
        <w:t>aéni?ll</w:t>
      </w:r>
    </w:p>
    <w:p w14:paraId="49B19A83" w14:textId="77777777" w:rsidR="008F5AB7" w:rsidRDefault="008F5AB7">
      <w:pPr>
        <w:pStyle w:val="Zkladntext"/>
        <w:tabs>
          <w:tab w:val="left" w:pos="5114"/>
        </w:tabs>
        <w:kinsoku w:val="0"/>
        <w:overflowPunct w:val="0"/>
        <w:spacing w:line="79" w:lineRule="exact"/>
        <w:ind w:left="679"/>
        <w:rPr>
          <w:rFonts w:ascii="Arial" w:hAnsi="Arial" w:cs="Arial"/>
          <w:i/>
          <w:iCs/>
          <w:color w:val="343133"/>
          <w:w w:val="90"/>
        </w:rPr>
        <w:sectPr w:rsidR="00000000">
          <w:type w:val="continuous"/>
          <w:pgSz w:w="11900" w:h="16840"/>
          <w:pgMar w:top="1200" w:right="0" w:bottom="280" w:left="80" w:header="708" w:footer="708" w:gutter="0"/>
          <w:cols w:num="2" w:space="708" w:equalWidth="0">
            <w:col w:w="5923" w:space="40"/>
            <w:col w:w="5857"/>
          </w:cols>
          <w:noEndnote/>
        </w:sectPr>
      </w:pPr>
    </w:p>
    <w:p w14:paraId="3D816D5B" w14:textId="77777777" w:rsidR="008F5AB7" w:rsidRDefault="008F5AB7">
      <w:pPr>
        <w:pStyle w:val="Zkladntext"/>
        <w:kinsoku w:val="0"/>
        <w:overflowPunct w:val="0"/>
        <w:spacing w:before="202" w:line="98" w:lineRule="exact"/>
        <w:ind w:left="694"/>
        <w:rPr>
          <w:i/>
          <w:iCs/>
          <w:color w:val="343133"/>
          <w:w w:val="114"/>
          <w:sz w:val="27"/>
          <w:szCs w:val="27"/>
        </w:rPr>
      </w:pPr>
      <w:r>
        <w:rPr>
          <w:i/>
          <w:iCs/>
          <w:color w:val="343133"/>
          <w:spacing w:val="-33"/>
          <w:w w:val="129"/>
          <w:sz w:val="27"/>
          <w:szCs w:val="27"/>
        </w:rPr>
        <w:t>m</w:t>
      </w:r>
      <w:r>
        <w:rPr>
          <w:i/>
          <w:iCs/>
          <w:color w:val="343133"/>
          <w:spacing w:val="-8"/>
          <w:w w:val="94"/>
          <w:sz w:val="27"/>
          <w:szCs w:val="27"/>
        </w:rPr>
        <w:t>!</w:t>
      </w:r>
      <w:r>
        <w:rPr>
          <w:i/>
          <w:iCs/>
          <w:color w:val="343133"/>
          <w:spacing w:val="16"/>
          <w:w w:val="57"/>
          <w:sz w:val="27"/>
          <w:szCs w:val="27"/>
        </w:rPr>
        <w:t>J</w:t>
      </w:r>
      <w:r>
        <w:rPr>
          <w:i/>
          <w:iCs/>
          <w:color w:val="343133"/>
          <w:w w:val="103"/>
          <w:sz w:val="27"/>
          <w:szCs w:val="27"/>
        </w:rPr>
        <w:t>s</w:t>
      </w:r>
      <w:r>
        <w:rPr>
          <w:i/>
          <w:iCs/>
          <w:color w:val="343133"/>
          <w:spacing w:val="-40"/>
          <w:sz w:val="27"/>
          <w:szCs w:val="27"/>
        </w:rPr>
        <w:t xml:space="preserve"> </w:t>
      </w:r>
      <w:r>
        <w:rPr>
          <w:i/>
          <w:iCs/>
          <w:color w:val="343133"/>
          <w:spacing w:val="-1"/>
          <w:w w:val="86"/>
          <w:sz w:val="27"/>
          <w:szCs w:val="27"/>
        </w:rPr>
        <w:t>/í</w:t>
      </w:r>
      <w:r>
        <w:rPr>
          <w:i/>
          <w:iCs/>
          <w:color w:val="343133"/>
          <w:w w:val="86"/>
          <w:sz w:val="27"/>
          <w:szCs w:val="27"/>
        </w:rPr>
        <w:t>m</w:t>
      </w:r>
      <w:r>
        <w:rPr>
          <w:i/>
          <w:iCs/>
          <w:color w:val="343133"/>
          <w:spacing w:val="31"/>
          <w:sz w:val="27"/>
          <w:szCs w:val="27"/>
        </w:rPr>
        <w:t xml:space="preserve"> </w:t>
      </w:r>
      <w:r>
        <w:rPr>
          <w:i/>
          <w:iCs/>
          <w:color w:val="5B5659"/>
          <w:spacing w:val="-1"/>
          <w:sz w:val="27"/>
          <w:szCs w:val="27"/>
        </w:rPr>
        <w:t>e</w:t>
      </w:r>
      <w:r>
        <w:rPr>
          <w:i/>
          <w:iCs/>
          <w:color w:val="5B5659"/>
          <w:sz w:val="27"/>
          <w:szCs w:val="27"/>
        </w:rPr>
        <w:t xml:space="preserve">, </w:t>
      </w:r>
      <w:r>
        <w:rPr>
          <w:i/>
          <w:iCs/>
          <w:color w:val="5B5659"/>
          <w:spacing w:val="6"/>
          <w:sz w:val="27"/>
          <w:szCs w:val="27"/>
        </w:rPr>
        <w:t xml:space="preserve"> </w:t>
      </w:r>
      <w:r>
        <w:rPr>
          <w:i/>
          <w:iCs/>
          <w:color w:val="5B5659"/>
          <w:spacing w:val="-1"/>
          <w:w w:val="103"/>
          <w:sz w:val="27"/>
          <w:szCs w:val="27"/>
        </w:rPr>
        <w:t>z</w:t>
      </w:r>
      <w:r>
        <w:rPr>
          <w:i/>
          <w:iCs/>
          <w:color w:val="5B5659"/>
          <w:w w:val="103"/>
          <w:sz w:val="27"/>
          <w:szCs w:val="27"/>
        </w:rPr>
        <w:t>e</w:t>
      </w:r>
      <w:r>
        <w:rPr>
          <w:i/>
          <w:iCs/>
          <w:color w:val="5B5659"/>
          <w:sz w:val="27"/>
          <w:szCs w:val="27"/>
        </w:rPr>
        <w:t xml:space="preserve"> </w:t>
      </w:r>
      <w:r>
        <w:rPr>
          <w:i/>
          <w:iCs/>
          <w:color w:val="5B5659"/>
          <w:spacing w:val="-6"/>
          <w:sz w:val="27"/>
          <w:szCs w:val="27"/>
        </w:rPr>
        <w:t xml:space="preserve"> </w:t>
      </w:r>
      <w:r>
        <w:rPr>
          <w:i/>
          <w:iCs/>
          <w:color w:val="4B4649"/>
          <w:spacing w:val="-1"/>
          <w:w w:val="118"/>
          <w:sz w:val="27"/>
          <w:szCs w:val="27"/>
        </w:rPr>
        <w:t>lwdorzcka</w:t>
      </w:r>
      <w:r>
        <w:rPr>
          <w:i/>
          <w:iCs/>
          <w:color w:val="4B4649"/>
          <w:spacing w:val="10"/>
          <w:w w:val="118"/>
          <w:sz w:val="27"/>
          <w:szCs w:val="27"/>
        </w:rPr>
        <w:t>,</w:t>
      </w:r>
      <w:r>
        <w:rPr>
          <w:i/>
          <w:iCs/>
          <w:color w:val="343133"/>
          <w:spacing w:val="1"/>
          <w:w w:val="118"/>
          <w:sz w:val="27"/>
          <w:szCs w:val="27"/>
        </w:rPr>
        <w:t>h</w:t>
      </w:r>
      <w:r>
        <w:rPr>
          <w:i/>
          <w:iCs/>
          <w:color w:val="343133"/>
          <w:spacing w:val="-6"/>
          <w:w w:val="105"/>
          <w:sz w:val="27"/>
          <w:szCs w:val="27"/>
        </w:rPr>
        <w:t>o</w:t>
      </w:r>
      <w:r>
        <w:rPr>
          <w:i/>
          <w:iCs/>
          <w:color w:val="343133"/>
          <w:spacing w:val="-1"/>
          <w:w w:val="49"/>
          <w:sz w:val="27"/>
          <w:szCs w:val="27"/>
        </w:rPr>
        <w:t>&lt;f</w:t>
      </w:r>
      <w:r>
        <w:rPr>
          <w:i/>
          <w:iCs/>
          <w:color w:val="343133"/>
          <w:w w:val="49"/>
          <w:sz w:val="27"/>
          <w:szCs w:val="27"/>
        </w:rPr>
        <w:t>n</w:t>
      </w:r>
      <w:r>
        <w:rPr>
          <w:i/>
          <w:iCs/>
          <w:color w:val="343133"/>
          <w:sz w:val="27"/>
          <w:szCs w:val="27"/>
        </w:rPr>
        <w:t xml:space="preserve"> </w:t>
      </w:r>
      <w:r>
        <w:rPr>
          <w:i/>
          <w:iCs/>
          <w:color w:val="343133"/>
          <w:spacing w:val="7"/>
          <w:sz w:val="27"/>
          <w:szCs w:val="27"/>
        </w:rPr>
        <w:t xml:space="preserve"> </w:t>
      </w:r>
      <w:r>
        <w:rPr>
          <w:i/>
          <w:iCs/>
          <w:color w:val="343133"/>
          <w:w w:val="109"/>
          <w:sz w:val="27"/>
          <w:szCs w:val="27"/>
        </w:rPr>
        <w:t>ota</w:t>
      </w:r>
      <w:r>
        <w:rPr>
          <w:i/>
          <w:iCs/>
          <w:color w:val="343133"/>
          <w:spacing w:val="-6"/>
          <w:sz w:val="27"/>
          <w:szCs w:val="27"/>
        </w:rPr>
        <w:t xml:space="preserve"> </w:t>
      </w:r>
      <w:r>
        <w:rPr>
          <w:i/>
          <w:iCs/>
          <w:color w:val="5B5659"/>
          <w:sz w:val="27"/>
          <w:szCs w:val="27"/>
        </w:rPr>
        <w:t>,</w:t>
      </w:r>
      <w:r>
        <w:rPr>
          <w:i/>
          <w:iCs/>
          <w:color w:val="5B5659"/>
          <w:spacing w:val="-45"/>
          <w:sz w:val="27"/>
          <w:szCs w:val="27"/>
        </w:rPr>
        <w:t xml:space="preserve"> </w:t>
      </w:r>
      <w:r>
        <w:rPr>
          <w:i/>
          <w:iCs/>
          <w:color w:val="343133"/>
          <w:spacing w:val="-1"/>
          <w:w w:val="114"/>
          <w:sz w:val="27"/>
          <w:szCs w:val="27"/>
        </w:rPr>
        <w:t>kazd</w:t>
      </w:r>
      <w:r>
        <w:rPr>
          <w:i/>
          <w:iCs/>
          <w:color w:val="343133"/>
          <w:w w:val="114"/>
          <w:sz w:val="27"/>
          <w:szCs w:val="27"/>
        </w:rPr>
        <w:t>e</w:t>
      </w:r>
      <w:r>
        <w:rPr>
          <w:i/>
          <w:iCs/>
          <w:color w:val="343133"/>
          <w:spacing w:val="9"/>
          <w:sz w:val="27"/>
          <w:szCs w:val="27"/>
        </w:rPr>
        <w:t xml:space="preserve"> </w:t>
      </w:r>
      <w:r>
        <w:rPr>
          <w:i/>
          <w:iCs/>
          <w:color w:val="343133"/>
          <w:w w:val="114"/>
          <w:sz w:val="27"/>
          <w:szCs w:val="27"/>
        </w:rPr>
        <w:t>1i</w:t>
      </w:r>
    </w:p>
    <w:p w14:paraId="294D06C4" w14:textId="77777777" w:rsidR="008F5AB7" w:rsidRDefault="008F5AB7">
      <w:pPr>
        <w:pStyle w:val="Zkladntext"/>
        <w:kinsoku w:val="0"/>
        <w:overflowPunct w:val="0"/>
        <w:spacing w:before="46" w:line="253" w:lineRule="exact"/>
        <w:ind w:left="694"/>
        <w:rPr>
          <w:rFonts w:ascii="Arial" w:hAnsi="Arial" w:cs="Arial"/>
          <w:i/>
          <w:iCs/>
          <w:color w:val="343133"/>
          <w:w w:val="42"/>
          <w:position w:val="12"/>
          <w:sz w:val="24"/>
          <w:szCs w:val="24"/>
        </w:rPr>
      </w:pPr>
      <w:r>
        <w:rPr>
          <w:sz w:val="24"/>
          <w:szCs w:val="24"/>
        </w:rPr>
        <w:br w:type="column"/>
      </w:r>
      <w:r>
        <w:rPr>
          <w:i/>
          <w:iCs/>
          <w:color w:val="343133"/>
          <w:spacing w:val="-1"/>
          <w:w w:val="119"/>
          <w:sz w:val="27"/>
          <w:szCs w:val="27"/>
        </w:rPr>
        <w:t>vz</w:t>
      </w:r>
      <w:r>
        <w:rPr>
          <w:i/>
          <w:iCs/>
          <w:color w:val="343133"/>
          <w:spacing w:val="-13"/>
          <w:w w:val="119"/>
          <w:sz w:val="27"/>
          <w:szCs w:val="27"/>
        </w:rPr>
        <w:t>r</w:t>
      </w:r>
      <w:r>
        <w:rPr>
          <w:rFonts w:ascii="Arial" w:hAnsi="Arial" w:cs="Arial"/>
          <w:color w:val="5B5659"/>
          <w:spacing w:val="-81"/>
          <w:w w:val="109"/>
          <w:position w:val="12"/>
          <w:sz w:val="24"/>
          <w:szCs w:val="24"/>
        </w:rPr>
        <w:t>"</w:t>
      </w:r>
      <w:r>
        <w:rPr>
          <w:i/>
          <w:iCs/>
          <w:color w:val="343133"/>
          <w:spacing w:val="-1"/>
          <w:w w:val="119"/>
          <w:sz w:val="27"/>
          <w:szCs w:val="27"/>
        </w:rPr>
        <w:t>u</w:t>
      </w:r>
      <w:r>
        <w:rPr>
          <w:i/>
          <w:iCs/>
          <w:color w:val="343133"/>
          <w:spacing w:val="-41"/>
          <w:w w:val="119"/>
          <w:sz w:val="27"/>
          <w:szCs w:val="27"/>
        </w:rPr>
        <w:t>s</w:t>
      </w:r>
      <w:r>
        <w:rPr>
          <w:rFonts w:ascii="Arial" w:hAnsi="Arial" w:cs="Arial"/>
          <w:i/>
          <w:iCs/>
          <w:color w:val="343133"/>
          <w:w w:val="42"/>
          <w:position w:val="12"/>
          <w:sz w:val="24"/>
          <w:szCs w:val="24"/>
        </w:rPr>
        <w:t>t</w:t>
      </w:r>
    </w:p>
    <w:p w14:paraId="0B09445B" w14:textId="77777777" w:rsidR="008F5AB7" w:rsidRDefault="008F5AB7">
      <w:pPr>
        <w:pStyle w:val="Zkladntext"/>
        <w:kinsoku w:val="0"/>
        <w:overflowPunct w:val="0"/>
        <w:spacing w:before="29" w:line="271" w:lineRule="exact"/>
        <w:ind w:left="235"/>
        <w:rPr>
          <w:i/>
          <w:iCs/>
          <w:color w:val="343133"/>
          <w:spacing w:val="-48"/>
          <w:position w:val="12"/>
        </w:rPr>
      </w:pPr>
      <w:r>
        <w:rPr>
          <w:sz w:val="24"/>
          <w:szCs w:val="24"/>
        </w:rPr>
        <w:br w:type="column"/>
      </w:r>
      <w:r>
        <w:rPr>
          <w:i/>
          <w:iCs/>
          <w:color w:val="343133"/>
          <w:sz w:val="27"/>
          <w:szCs w:val="27"/>
        </w:rPr>
        <w:t xml:space="preserve">a </w:t>
      </w:r>
      <w:r>
        <w:rPr>
          <w:i/>
          <w:iCs/>
          <w:color w:val="343133"/>
          <w:spacing w:val="-48"/>
        </w:rPr>
        <w:t>s</w:t>
      </w:r>
      <w:r>
        <w:rPr>
          <w:i/>
          <w:iCs/>
          <w:color w:val="343133"/>
          <w:spacing w:val="-48"/>
          <w:position w:val="12"/>
        </w:rPr>
        <w:t>k</w:t>
      </w:r>
    </w:p>
    <w:p w14:paraId="7D8FFE8B" w14:textId="77777777" w:rsidR="008F5AB7" w:rsidRDefault="008F5AB7">
      <w:pPr>
        <w:pStyle w:val="Zkladntext"/>
        <w:kinsoku w:val="0"/>
        <w:overflowPunct w:val="0"/>
        <w:spacing w:before="46" w:line="253" w:lineRule="exact"/>
        <w:ind w:left="64"/>
        <w:rPr>
          <w:rFonts w:ascii="Arial" w:hAnsi="Arial" w:cs="Arial"/>
          <w:i/>
          <w:iCs/>
          <w:color w:val="343133"/>
          <w:spacing w:val="-14"/>
          <w:w w:val="65"/>
          <w:position w:val="12"/>
          <w:sz w:val="24"/>
          <w:szCs w:val="24"/>
        </w:rPr>
      </w:pPr>
      <w:r>
        <w:rPr>
          <w:sz w:val="24"/>
          <w:szCs w:val="24"/>
        </w:rPr>
        <w:br w:type="column"/>
      </w:r>
      <w:r>
        <w:rPr>
          <w:i/>
          <w:iCs/>
          <w:color w:val="343133"/>
          <w:spacing w:val="-14"/>
          <w:w w:val="65"/>
          <w:sz w:val="27"/>
          <w:szCs w:val="27"/>
        </w:rPr>
        <w:t>Au</w:t>
      </w:r>
      <w:r>
        <w:rPr>
          <w:rFonts w:ascii="Arial" w:hAnsi="Arial" w:cs="Arial"/>
          <w:i/>
          <w:iCs/>
          <w:color w:val="343133"/>
          <w:spacing w:val="-14"/>
          <w:w w:val="65"/>
          <w:position w:val="12"/>
          <w:sz w:val="24"/>
          <w:szCs w:val="24"/>
        </w:rPr>
        <w:t>t</w:t>
      </w:r>
    </w:p>
    <w:p w14:paraId="18251023" w14:textId="77777777" w:rsidR="008F5AB7" w:rsidRDefault="008F5AB7">
      <w:pPr>
        <w:pStyle w:val="Zkladntext"/>
        <w:kinsoku w:val="0"/>
        <w:overflowPunct w:val="0"/>
        <w:spacing w:before="46" w:line="253" w:lineRule="exact"/>
        <w:ind w:left="89"/>
        <w:rPr>
          <w:rFonts w:ascii="Arial" w:hAnsi="Arial" w:cs="Arial"/>
          <w:color w:val="343133"/>
          <w:spacing w:val="-3"/>
          <w:w w:val="97"/>
          <w:position w:val="12"/>
          <w:sz w:val="24"/>
          <w:szCs w:val="24"/>
        </w:rPr>
      </w:pPr>
      <w:r>
        <w:rPr>
          <w:sz w:val="24"/>
          <w:szCs w:val="24"/>
        </w:rPr>
        <w:br w:type="column"/>
      </w:r>
      <w:r>
        <w:rPr>
          <w:i/>
          <w:iCs/>
          <w:color w:val="343133"/>
          <w:spacing w:val="-1"/>
          <w:w w:val="116"/>
          <w:sz w:val="27"/>
          <w:szCs w:val="27"/>
        </w:rPr>
        <w:t>e</w:t>
      </w:r>
      <w:r>
        <w:rPr>
          <w:i/>
          <w:iCs/>
          <w:color w:val="343133"/>
          <w:spacing w:val="-119"/>
          <w:w w:val="116"/>
          <w:sz w:val="27"/>
          <w:szCs w:val="27"/>
        </w:rPr>
        <w:t>c</w:t>
      </w:r>
      <w:r>
        <w:rPr>
          <w:rFonts w:ascii="Arial" w:hAnsi="Arial" w:cs="Arial"/>
          <w:color w:val="4B4649"/>
          <w:w w:val="83"/>
          <w:position w:val="12"/>
          <w:sz w:val="24"/>
          <w:szCs w:val="24"/>
        </w:rPr>
        <w:t>.</w:t>
      </w:r>
      <w:r>
        <w:rPr>
          <w:rFonts w:ascii="Arial" w:hAnsi="Arial" w:cs="Arial"/>
          <w:color w:val="4B4649"/>
          <w:spacing w:val="7"/>
          <w:w w:val="83"/>
          <w:position w:val="12"/>
          <w:sz w:val="24"/>
          <w:szCs w:val="24"/>
        </w:rPr>
        <w:t>.</w:t>
      </w:r>
      <w:r>
        <w:rPr>
          <w:i/>
          <w:iCs/>
          <w:color w:val="343133"/>
          <w:spacing w:val="-14"/>
          <w:w w:val="116"/>
          <w:sz w:val="27"/>
          <w:szCs w:val="27"/>
        </w:rPr>
        <w:t>n</w:t>
      </w:r>
      <w:r>
        <w:rPr>
          <w:rFonts w:ascii="Arial" w:hAnsi="Arial" w:cs="Arial"/>
          <w:color w:val="4B4649"/>
          <w:spacing w:val="-26"/>
          <w:w w:val="85"/>
          <w:position w:val="12"/>
          <w:sz w:val="24"/>
          <w:szCs w:val="24"/>
        </w:rPr>
        <w:t>'</w:t>
      </w:r>
      <w:r>
        <w:rPr>
          <w:i/>
          <w:iCs/>
          <w:color w:val="343133"/>
          <w:w w:val="116"/>
          <w:sz w:val="27"/>
          <w:szCs w:val="27"/>
        </w:rPr>
        <w:t>y</w:t>
      </w:r>
      <w:r>
        <w:rPr>
          <w:i/>
          <w:iCs/>
          <w:color w:val="343133"/>
          <w:sz w:val="27"/>
          <w:szCs w:val="27"/>
        </w:rPr>
        <w:t xml:space="preserve">  </w:t>
      </w:r>
      <w:r>
        <w:rPr>
          <w:i/>
          <w:iCs/>
          <w:color w:val="343133"/>
          <w:spacing w:val="-8"/>
          <w:sz w:val="27"/>
          <w:szCs w:val="27"/>
        </w:rPr>
        <w:t xml:space="preserve"> </w:t>
      </w:r>
      <w:r>
        <w:rPr>
          <w:i/>
          <w:iCs/>
          <w:color w:val="343133"/>
          <w:spacing w:val="-2"/>
          <w:w w:val="110"/>
          <w:sz w:val="27"/>
          <w:szCs w:val="27"/>
        </w:rPr>
        <w:t>pokro</w:t>
      </w:r>
      <w:r>
        <w:rPr>
          <w:i/>
          <w:iCs/>
          <w:color w:val="343133"/>
          <w:spacing w:val="-55"/>
          <w:w w:val="110"/>
          <w:sz w:val="27"/>
          <w:szCs w:val="27"/>
        </w:rPr>
        <w:t>k</w:t>
      </w:r>
      <w:r>
        <w:rPr>
          <w:rFonts w:ascii="Arial" w:hAnsi="Arial" w:cs="Arial"/>
          <w:color w:val="343133"/>
          <w:spacing w:val="-3"/>
          <w:w w:val="97"/>
          <w:position w:val="12"/>
          <w:sz w:val="24"/>
          <w:szCs w:val="24"/>
        </w:rPr>
        <w:t>,,.,</w:t>
      </w:r>
    </w:p>
    <w:p w14:paraId="60E8C915" w14:textId="77777777" w:rsidR="008F5AB7" w:rsidRDefault="008F5AB7">
      <w:pPr>
        <w:pStyle w:val="Zkladntext"/>
        <w:kinsoku w:val="0"/>
        <w:overflowPunct w:val="0"/>
        <w:spacing w:line="300" w:lineRule="exact"/>
        <w:ind w:left="60"/>
        <w:rPr>
          <w:i/>
          <w:iCs/>
          <w:color w:val="4B4649"/>
          <w:spacing w:val="-9"/>
          <w:position w:val="12"/>
          <w:sz w:val="31"/>
          <w:szCs w:val="31"/>
        </w:rPr>
      </w:pPr>
      <w:r>
        <w:rPr>
          <w:sz w:val="24"/>
          <w:szCs w:val="24"/>
        </w:rPr>
        <w:br w:type="column"/>
      </w:r>
      <w:r>
        <w:rPr>
          <w:rFonts w:ascii="Arial" w:hAnsi="Arial" w:cs="Arial"/>
          <w:i/>
          <w:iCs/>
          <w:color w:val="343133"/>
          <w:spacing w:val="-24"/>
          <w:sz w:val="24"/>
          <w:szCs w:val="24"/>
        </w:rPr>
        <w:t>lid</w:t>
      </w:r>
      <w:r>
        <w:rPr>
          <w:rFonts w:ascii="Arial" w:hAnsi="Arial" w:cs="Arial"/>
          <w:color w:val="5B5659"/>
          <w:spacing w:val="-24"/>
          <w:position w:val="12"/>
          <w:sz w:val="24"/>
          <w:szCs w:val="24"/>
        </w:rPr>
        <w:t xml:space="preserve">, </w:t>
      </w:r>
      <w:r>
        <w:rPr>
          <w:rFonts w:ascii="Arial" w:hAnsi="Arial" w:cs="Arial"/>
          <w:i/>
          <w:iCs/>
          <w:color w:val="343133"/>
          <w:sz w:val="24"/>
          <w:szCs w:val="24"/>
        </w:rPr>
        <w:t xml:space="preserve">of </w:t>
      </w:r>
      <w:r>
        <w:rPr>
          <w:i/>
          <w:iCs/>
          <w:color w:val="4B4649"/>
          <w:spacing w:val="-9"/>
          <w:position w:val="12"/>
          <w:sz w:val="31"/>
          <w:szCs w:val="31"/>
        </w:rPr>
        <w:t>er</w:t>
      </w:r>
    </w:p>
    <w:p w14:paraId="5D771793" w14:textId="77777777" w:rsidR="008F5AB7" w:rsidRDefault="008F5AB7">
      <w:pPr>
        <w:pStyle w:val="Zkladntext"/>
        <w:kinsoku w:val="0"/>
        <w:overflowPunct w:val="0"/>
        <w:spacing w:before="33" w:line="249" w:lineRule="exact"/>
        <w:ind w:left="172"/>
        <w:rPr>
          <w:i/>
          <w:iCs/>
          <w:color w:val="797572"/>
          <w:w w:val="90"/>
        </w:rPr>
      </w:pPr>
      <w:r>
        <w:rPr>
          <w:sz w:val="24"/>
          <w:szCs w:val="24"/>
        </w:rPr>
        <w:br w:type="column"/>
      </w:r>
      <w:r>
        <w:rPr>
          <w:i/>
          <w:iCs/>
          <w:color w:val="343133"/>
          <w:w w:val="90"/>
        </w:rPr>
        <w:t xml:space="preserve">ř zd </w:t>
      </w:r>
      <w:r>
        <w:rPr>
          <w:i/>
          <w:iCs/>
          <w:color w:val="797572"/>
          <w:w w:val="90"/>
        </w:rPr>
        <w:t>·</w:t>
      </w:r>
    </w:p>
    <w:p w14:paraId="3CD0404A" w14:textId="77777777" w:rsidR="008F5AB7" w:rsidRDefault="008F5AB7">
      <w:pPr>
        <w:pStyle w:val="Zkladntext"/>
        <w:kinsoku w:val="0"/>
        <w:overflowPunct w:val="0"/>
        <w:spacing w:line="17" w:lineRule="exact"/>
        <w:ind w:right="99"/>
        <w:jc w:val="right"/>
        <w:rPr>
          <w:rFonts w:ascii="Arial" w:hAnsi="Arial" w:cs="Arial"/>
          <w:i/>
          <w:iCs/>
          <w:color w:val="5B5659"/>
          <w:w w:val="68"/>
          <w:sz w:val="17"/>
          <w:szCs w:val="17"/>
        </w:rPr>
      </w:pPr>
      <w:r>
        <w:rPr>
          <w:rFonts w:ascii="Arial" w:hAnsi="Arial" w:cs="Arial"/>
          <w:i/>
          <w:iCs/>
          <w:color w:val="5B5659"/>
          <w:w w:val="68"/>
          <w:sz w:val="17"/>
          <w:szCs w:val="17"/>
        </w:rPr>
        <w:t>L</w:t>
      </w:r>
    </w:p>
    <w:p w14:paraId="1C3F2137" w14:textId="77777777" w:rsidR="008F5AB7" w:rsidRDefault="008F5AB7">
      <w:pPr>
        <w:pStyle w:val="Zkladntext"/>
        <w:kinsoku w:val="0"/>
        <w:overflowPunct w:val="0"/>
        <w:spacing w:line="17" w:lineRule="exact"/>
        <w:ind w:right="99"/>
        <w:jc w:val="right"/>
        <w:rPr>
          <w:rFonts w:ascii="Arial" w:hAnsi="Arial" w:cs="Arial"/>
          <w:i/>
          <w:iCs/>
          <w:color w:val="5B5659"/>
          <w:w w:val="68"/>
          <w:sz w:val="17"/>
          <w:szCs w:val="17"/>
        </w:rPr>
        <w:sectPr w:rsidR="00000000">
          <w:type w:val="continuous"/>
          <w:pgSz w:w="11900" w:h="16840"/>
          <w:pgMar w:top="1200" w:right="0" w:bottom="280" w:left="80" w:header="708" w:footer="708" w:gutter="0"/>
          <w:cols w:num="7" w:space="708" w:equalWidth="0">
            <w:col w:w="5877" w:space="55"/>
            <w:col w:w="1361" w:space="39"/>
            <w:col w:w="666" w:space="40"/>
            <w:col w:w="265" w:space="39"/>
            <w:col w:w="1891" w:space="39"/>
            <w:col w:w="859" w:space="40"/>
            <w:col w:w="649"/>
          </w:cols>
          <w:noEndnote/>
        </w:sectPr>
      </w:pPr>
    </w:p>
    <w:p w14:paraId="3CE9F5A6" w14:textId="77777777" w:rsidR="008F5AB7" w:rsidRDefault="008F5AB7">
      <w:pPr>
        <w:pStyle w:val="Zkladntext"/>
        <w:tabs>
          <w:tab w:val="left" w:pos="3376"/>
          <w:tab w:val="left" w:pos="5023"/>
        </w:tabs>
        <w:kinsoku w:val="0"/>
        <w:overflowPunct w:val="0"/>
        <w:spacing w:before="157" w:line="266" w:lineRule="exact"/>
        <w:ind w:left="683"/>
        <w:rPr>
          <w:i/>
          <w:iCs/>
          <w:color w:val="343133"/>
          <w:spacing w:val="-17"/>
          <w:w w:val="115"/>
          <w:sz w:val="27"/>
          <w:szCs w:val="27"/>
        </w:rPr>
      </w:pPr>
      <w:r>
        <w:rPr>
          <w:i/>
          <w:iCs/>
          <w:color w:val="4B4649"/>
          <w:w w:val="115"/>
          <w:sz w:val="27"/>
          <w:szCs w:val="27"/>
        </w:rPr>
        <w:t xml:space="preserve">národa. </w:t>
      </w:r>
      <w:r>
        <w:rPr>
          <w:i/>
          <w:iCs/>
          <w:color w:val="4B4649"/>
          <w:spacing w:val="1"/>
          <w:w w:val="115"/>
          <w:sz w:val="27"/>
          <w:szCs w:val="27"/>
        </w:rPr>
        <w:t xml:space="preserve"> </w:t>
      </w:r>
      <w:r>
        <w:rPr>
          <w:i/>
          <w:iCs/>
          <w:color w:val="4B4649"/>
          <w:w w:val="115"/>
          <w:sz w:val="27"/>
          <w:szCs w:val="27"/>
        </w:rPr>
        <w:t xml:space="preserve">třídy </w:t>
      </w:r>
      <w:r>
        <w:rPr>
          <w:i/>
          <w:iCs/>
          <w:color w:val="4B4649"/>
          <w:spacing w:val="25"/>
          <w:w w:val="115"/>
          <w:sz w:val="27"/>
          <w:szCs w:val="27"/>
        </w:rPr>
        <w:t xml:space="preserve"> </w:t>
      </w:r>
      <w:r>
        <w:rPr>
          <w:i/>
          <w:iCs/>
          <w:color w:val="4B4649"/>
          <w:w w:val="115"/>
          <w:sz w:val="27"/>
          <w:szCs w:val="27"/>
        </w:rPr>
        <w:t>nebo</w:t>
      </w:r>
      <w:r>
        <w:rPr>
          <w:i/>
          <w:iCs/>
          <w:color w:val="4B4649"/>
          <w:w w:val="115"/>
          <w:sz w:val="27"/>
          <w:szCs w:val="27"/>
        </w:rPr>
        <w:tab/>
        <w:t>nabozenske</w:t>
      </w:r>
      <w:r>
        <w:rPr>
          <w:i/>
          <w:iCs/>
          <w:color w:val="4B4649"/>
          <w:w w:val="115"/>
          <w:sz w:val="27"/>
          <w:szCs w:val="27"/>
        </w:rPr>
        <w:tab/>
      </w:r>
      <w:r>
        <w:rPr>
          <w:i/>
          <w:iCs/>
          <w:color w:val="343133"/>
          <w:w w:val="115"/>
          <w:sz w:val="27"/>
          <w:szCs w:val="27"/>
        </w:rPr>
        <w:t>spo t</w:t>
      </w:r>
      <w:r>
        <w:rPr>
          <w:i/>
          <w:iCs/>
          <w:color w:val="343133"/>
          <w:spacing w:val="1"/>
          <w:w w:val="115"/>
          <w:sz w:val="27"/>
          <w:szCs w:val="27"/>
        </w:rPr>
        <w:t xml:space="preserve"> </w:t>
      </w:r>
      <w:r>
        <w:rPr>
          <w:i/>
          <w:iCs/>
          <w:color w:val="343133"/>
          <w:spacing w:val="-17"/>
          <w:w w:val="115"/>
          <w:sz w:val="27"/>
          <w:szCs w:val="27"/>
        </w:rPr>
        <w:t>­</w:t>
      </w:r>
    </w:p>
    <w:p w14:paraId="7681C3C2" w14:textId="77777777" w:rsidR="008F5AB7" w:rsidRDefault="008F5AB7">
      <w:pPr>
        <w:pStyle w:val="Zkladntext"/>
        <w:kinsoku w:val="0"/>
        <w:overflowPunct w:val="0"/>
        <w:spacing w:before="89"/>
        <w:ind w:left="681"/>
        <w:rPr>
          <w:i/>
          <w:iCs/>
          <w:color w:val="343133"/>
          <w:w w:val="90"/>
          <w:sz w:val="27"/>
          <w:szCs w:val="27"/>
        </w:rPr>
      </w:pPr>
      <w:r>
        <w:rPr>
          <w:sz w:val="24"/>
          <w:szCs w:val="24"/>
        </w:rPr>
        <w:br w:type="column"/>
      </w:r>
      <w:r>
        <w:rPr>
          <w:i/>
          <w:iCs/>
          <w:color w:val="343133"/>
          <w:w w:val="90"/>
          <w:sz w:val="27"/>
          <w:szCs w:val="27"/>
        </w:rPr>
        <w:t>celk</w:t>
      </w:r>
    </w:p>
    <w:p w14:paraId="6B3FDD3D" w14:textId="77777777" w:rsidR="008F5AB7" w:rsidRDefault="008F5AB7">
      <w:pPr>
        <w:pStyle w:val="Zkladntext"/>
        <w:kinsoku w:val="0"/>
        <w:overflowPunct w:val="0"/>
        <w:spacing w:before="80"/>
        <w:ind w:left="99"/>
        <w:rPr>
          <w:i/>
          <w:iCs/>
          <w:color w:val="343133"/>
          <w:w w:val="110"/>
          <w:sz w:val="28"/>
          <w:szCs w:val="28"/>
        </w:rPr>
      </w:pPr>
      <w:r>
        <w:rPr>
          <w:sz w:val="24"/>
          <w:szCs w:val="24"/>
        </w:rPr>
        <w:br w:type="column"/>
      </w:r>
      <w:r>
        <w:rPr>
          <w:i/>
          <w:iCs/>
          <w:color w:val="343133"/>
          <w:w w:val="110"/>
          <w:sz w:val="28"/>
          <w:szCs w:val="28"/>
        </w:rPr>
        <w:t>u....</w:t>
      </w:r>
    </w:p>
    <w:p w14:paraId="0C175F6E" w14:textId="77777777" w:rsidR="008F5AB7" w:rsidRDefault="008F5AB7">
      <w:pPr>
        <w:pStyle w:val="Zkladntext"/>
        <w:tabs>
          <w:tab w:val="left" w:pos="980"/>
        </w:tabs>
        <w:kinsoku w:val="0"/>
        <w:overflowPunct w:val="0"/>
        <w:spacing w:line="299" w:lineRule="exact"/>
        <w:ind w:left="683"/>
        <w:rPr>
          <w:i/>
          <w:iCs/>
          <w:color w:val="4B4649"/>
          <w:w w:val="90"/>
          <w:sz w:val="27"/>
          <w:szCs w:val="27"/>
        </w:rPr>
      </w:pPr>
      <w:r>
        <w:rPr>
          <w:sz w:val="24"/>
          <w:szCs w:val="24"/>
        </w:rPr>
        <w:br w:type="column"/>
      </w:r>
      <w:r>
        <w:rPr>
          <w:color w:val="4B4649"/>
          <w:w w:val="90"/>
          <w:sz w:val="14"/>
          <w:szCs w:val="14"/>
        </w:rPr>
        <w:t>o</w:t>
      </w:r>
      <w:r>
        <w:rPr>
          <w:color w:val="4B4649"/>
          <w:w w:val="90"/>
          <w:sz w:val="14"/>
          <w:szCs w:val="14"/>
        </w:rPr>
        <w:tab/>
      </w:r>
      <w:r>
        <w:rPr>
          <w:i/>
          <w:iCs/>
          <w:color w:val="4B4649"/>
          <w:w w:val="90"/>
        </w:rPr>
        <w:t>vu</w:t>
      </w:r>
      <w:r>
        <w:rPr>
          <w:i/>
          <w:iCs/>
          <w:color w:val="4B4649"/>
          <w:spacing w:val="24"/>
          <w:w w:val="90"/>
        </w:rPr>
        <w:t xml:space="preserve"> </w:t>
      </w:r>
      <w:r>
        <w:rPr>
          <w:i/>
          <w:iCs/>
          <w:color w:val="4B4649"/>
          <w:w w:val="90"/>
          <w:sz w:val="27"/>
          <w:szCs w:val="27"/>
        </w:rPr>
        <w:t>Ja/Ar,</w:t>
      </w:r>
    </w:p>
    <w:p w14:paraId="77B4B295" w14:textId="77777777" w:rsidR="008F5AB7" w:rsidRDefault="008F5AB7">
      <w:pPr>
        <w:pStyle w:val="Zkladntext"/>
        <w:tabs>
          <w:tab w:val="left" w:pos="980"/>
        </w:tabs>
        <w:kinsoku w:val="0"/>
        <w:overflowPunct w:val="0"/>
        <w:spacing w:line="299" w:lineRule="exact"/>
        <w:ind w:left="683"/>
        <w:rPr>
          <w:i/>
          <w:iCs/>
          <w:color w:val="4B4649"/>
          <w:w w:val="90"/>
          <w:sz w:val="27"/>
          <w:szCs w:val="27"/>
        </w:rPr>
        <w:sectPr w:rsidR="00000000">
          <w:type w:val="continuous"/>
          <w:pgSz w:w="11900" w:h="16840"/>
          <w:pgMar w:top="1200" w:right="0" w:bottom="280" w:left="80" w:header="708" w:footer="708" w:gutter="0"/>
          <w:cols w:num="4" w:space="708" w:equalWidth="0">
            <w:col w:w="5889" w:space="40"/>
            <w:col w:w="1081" w:space="39"/>
            <w:col w:w="618" w:space="2210"/>
            <w:col w:w="1943"/>
          </w:cols>
          <w:noEndnote/>
        </w:sectPr>
      </w:pPr>
    </w:p>
    <w:p w14:paraId="6A340419" w14:textId="77777777" w:rsidR="008F5AB7" w:rsidRDefault="008F5AB7">
      <w:pPr>
        <w:pStyle w:val="Zkladntext"/>
        <w:tabs>
          <w:tab w:val="left" w:pos="5824"/>
        </w:tabs>
        <w:kinsoku w:val="0"/>
        <w:overflowPunct w:val="0"/>
        <w:spacing w:before="15" w:line="288" w:lineRule="exact"/>
        <w:ind w:left="671" w:hanging="2"/>
        <w:rPr>
          <w:color w:val="4B4649"/>
          <w:spacing w:val="-20"/>
          <w:w w:val="110"/>
          <w:sz w:val="27"/>
          <w:szCs w:val="27"/>
        </w:rPr>
      </w:pPr>
      <w:r>
        <w:rPr>
          <w:i/>
          <w:iCs/>
          <w:color w:val="4B4649"/>
          <w:w w:val="110"/>
          <w:sz w:val="27"/>
          <w:szCs w:val="27"/>
        </w:rPr>
        <w:t xml:space="preserve">nosti je dána stupněm svobody, </w:t>
      </w:r>
      <w:r>
        <w:rPr>
          <w:i/>
          <w:iCs/>
          <w:color w:val="343133"/>
          <w:w w:val="110"/>
          <w:sz w:val="27"/>
          <w:szCs w:val="27"/>
        </w:rPr>
        <w:t xml:space="preserve">/dera Je </w:t>
      </w:r>
      <w:r>
        <w:rPr>
          <w:i/>
          <w:iCs/>
          <w:color w:val="4B4649"/>
          <w:w w:val="110"/>
          <w:sz w:val="27"/>
          <w:szCs w:val="27"/>
        </w:rPr>
        <w:t xml:space="preserve">přiznána   jejich </w:t>
      </w:r>
      <w:r>
        <w:rPr>
          <w:i/>
          <w:iCs/>
          <w:color w:val="4B4649"/>
          <w:spacing w:val="20"/>
          <w:w w:val="110"/>
          <w:sz w:val="27"/>
          <w:szCs w:val="27"/>
        </w:rPr>
        <w:t xml:space="preserve"> </w:t>
      </w:r>
      <w:r>
        <w:rPr>
          <w:i/>
          <w:iCs/>
          <w:color w:val="4B4649"/>
          <w:w w:val="110"/>
          <w:sz w:val="27"/>
          <w:szCs w:val="27"/>
        </w:rPr>
        <w:t xml:space="preserve">jednollivýrn </w:t>
      </w:r>
      <w:r>
        <w:rPr>
          <w:i/>
          <w:iCs/>
          <w:color w:val="4B4649"/>
          <w:spacing w:val="23"/>
          <w:w w:val="110"/>
          <w:sz w:val="27"/>
          <w:szCs w:val="27"/>
        </w:rPr>
        <w:t xml:space="preserve"> </w:t>
      </w:r>
      <w:r>
        <w:rPr>
          <w:i/>
          <w:iCs/>
          <w:color w:val="4B4649"/>
          <w:w w:val="110"/>
          <w:sz w:val="27"/>
          <w:szCs w:val="27"/>
        </w:rPr>
        <w:t>členůrn..</w:t>
      </w:r>
      <w:r>
        <w:rPr>
          <w:i/>
          <w:iCs/>
          <w:color w:val="4B4649"/>
          <w:w w:val="110"/>
          <w:sz w:val="27"/>
          <w:szCs w:val="27"/>
        </w:rPr>
        <w:tab/>
      </w:r>
      <w:r>
        <w:rPr>
          <w:color w:val="4B4649"/>
          <w:spacing w:val="-20"/>
          <w:w w:val="110"/>
          <w:sz w:val="27"/>
          <w:szCs w:val="27"/>
        </w:rPr>
        <w:t>.</w:t>
      </w:r>
    </w:p>
    <w:p w14:paraId="688E2A97" w14:textId="77777777" w:rsidR="008F5AB7" w:rsidRDefault="008F5AB7">
      <w:pPr>
        <w:pStyle w:val="Zkladntext"/>
        <w:kinsoku w:val="0"/>
        <w:overflowPunct w:val="0"/>
        <w:spacing w:line="264" w:lineRule="exact"/>
        <w:ind w:left="957"/>
        <w:rPr>
          <w:rFonts w:ascii="Arial" w:hAnsi="Arial" w:cs="Arial"/>
          <w:i/>
          <w:iCs/>
          <w:color w:val="343133"/>
          <w:w w:val="105"/>
          <w:sz w:val="24"/>
          <w:szCs w:val="24"/>
        </w:rPr>
      </w:pPr>
      <w:r>
        <w:rPr>
          <w:sz w:val="24"/>
          <w:szCs w:val="24"/>
        </w:rPr>
        <w:br w:type="column"/>
      </w:r>
      <w:r>
        <w:rPr>
          <w:rFonts w:ascii="Arial" w:hAnsi="Arial" w:cs="Arial"/>
          <w:color w:val="343133"/>
          <w:w w:val="105"/>
        </w:rPr>
        <w:t xml:space="preserve">1O) </w:t>
      </w:r>
      <w:r>
        <w:rPr>
          <w:rFonts w:ascii="Arial" w:hAnsi="Arial" w:cs="Arial"/>
          <w:i/>
          <w:iCs/>
          <w:color w:val="343133"/>
          <w:w w:val="105"/>
          <w:sz w:val="24"/>
          <w:szCs w:val="24"/>
        </w:rPr>
        <w:t xml:space="preserve">Svět </w:t>
      </w:r>
      <w:r>
        <w:rPr>
          <w:i/>
          <w:iCs/>
          <w:color w:val="343133"/>
          <w:w w:val="105"/>
          <w:sz w:val="27"/>
          <w:szCs w:val="27"/>
        </w:rPr>
        <w:t xml:space="preserve">neb!'-de bezpečný, </w:t>
      </w:r>
      <w:r>
        <w:rPr>
          <w:rFonts w:ascii="Arial" w:hAnsi="Arial" w:cs="Arial"/>
          <w:i/>
          <w:iCs/>
          <w:color w:val="343133"/>
          <w:w w:val="105"/>
          <w:sz w:val="24"/>
          <w:szCs w:val="24"/>
        </w:rPr>
        <w:t>pokud lř,</w:t>
      </w:r>
    </w:p>
    <w:p w14:paraId="3104D832" w14:textId="77777777" w:rsidR="008F5AB7" w:rsidRDefault="008F5AB7">
      <w:pPr>
        <w:pStyle w:val="Zkladntext"/>
        <w:tabs>
          <w:tab w:val="left" w:pos="5215"/>
          <w:tab w:val="left" w:pos="5625"/>
        </w:tabs>
        <w:kinsoku w:val="0"/>
        <w:overflowPunct w:val="0"/>
        <w:spacing w:line="45" w:lineRule="exact"/>
        <w:ind w:left="660"/>
        <w:rPr>
          <w:rFonts w:ascii="Arial" w:hAnsi="Arial" w:cs="Arial"/>
          <w:color w:val="4B4649"/>
          <w:w w:val="75"/>
          <w:sz w:val="25"/>
          <w:szCs w:val="25"/>
        </w:rPr>
      </w:pPr>
      <w:r>
        <w:rPr>
          <w:i/>
          <w:iCs/>
          <w:color w:val="343133"/>
          <w:w w:val="105"/>
          <w:sz w:val="27"/>
          <w:szCs w:val="27"/>
        </w:rPr>
        <w:t>stvo   bude   rozdeleno</w:t>
      </w:r>
      <w:r>
        <w:rPr>
          <w:i/>
          <w:iCs/>
          <w:color w:val="343133"/>
          <w:spacing w:val="20"/>
          <w:w w:val="105"/>
          <w:sz w:val="27"/>
          <w:szCs w:val="27"/>
        </w:rPr>
        <w:t xml:space="preserve"> </w:t>
      </w:r>
      <w:r>
        <w:rPr>
          <w:i/>
          <w:iCs/>
          <w:color w:val="343133"/>
          <w:w w:val="105"/>
          <w:sz w:val="27"/>
          <w:szCs w:val="27"/>
        </w:rPr>
        <w:t xml:space="preserve">na </w:t>
      </w:r>
      <w:r>
        <w:rPr>
          <w:i/>
          <w:iCs/>
          <w:color w:val="343133"/>
          <w:spacing w:val="20"/>
          <w:w w:val="105"/>
          <w:sz w:val="27"/>
          <w:szCs w:val="27"/>
        </w:rPr>
        <w:t xml:space="preserve"> </w:t>
      </w:r>
      <w:r>
        <w:rPr>
          <w:i/>
          <w:iCs/>
          <w:color w:val="343133"/>
          <w:spacing w:val="-3"/>
          <w:w w:val="105"/>
          <w:sz w:val="27"/>
          <w:szCs w:val="27"/>
        </w:rPr>
        <w:t>svobodné</w:t>
      </w:r>
      <w:r>
        <w:rPr>
          <w:i/>
          <w:iCs/>
          <w:color w:val="343133"/>
          <w:spacing w:val="-3"/>
          <w:w w:val="105"/>
        </w:rPr>
        <w:t>a</w:t>
      </w:r>
      <w:r>
        <w:rPr>
          <w:i/>
          <w:iCs/>
          <w:color w:val="343133"/>
          <w:spacing w:val="-3"/>
          <w:w w:val="105"/>
        </w:rPr>
        <w:tab/>
      </w:r>
      <w:r>
        <w:rPr>
          <w:rFonts w:ascii="Arial" w:hAnsi="Arial" w:cs="Arial"/>
          <w:color w:val="4B4649"/>
          <w:w w:val="75"/>
          <w:sz w:val="25"/>
          <w:szCs w:val="25"/>
        </w:rPr>
        <w:t>_</w:t>
      </w:r>
      <w:r>
        <w:rPr>
          <w:rFonts w:ascii="Arial" w:hAnsi="Arial" w:cs="Arial"/>
          <w:color w:val="4B4649"/>
          <w:spacing w:val="-17"/>
          <w:w w:val="75"/>
          <w:sz w:val="25"/>
          <w:szCs w:val="25"/>
        </w:rPr>
        <w:t xml:space="preserve"> </w:t>
      </w:r>
      <w:r>
        <w:rPr>
          <w:rFonts w:ascii="Arial" w:hAnsi="Arial" w:cs="Arial"/>
          <w:i/>
          <w:iCs/>
          <w:color w:val="343133"/>
          <w:w w:val="75"/>
          <w:sz w:val="25"/>
          <w:szCs w:val="25"/>
        </w:rPr>
        <w:t>t</w:t>
      </w:r>
      <w:r>
        <w:rPr>
          <w:rFonts w:ascii="Arial" w:hAnsi="Arial" w:cs="Arial"/>
          <w:i/>
          <w:iCs/>
          <w:color w:val="343133"/>
          <w:w w:val="75"/>
          <w:sz w:val="25"/>
          <w:szCs w:val="25"/>
        </w:rPr>
        <w:tab/>
      </w:r>
      <w:r>
        <w:rPr>
          <w:rFonts w:ascii="Arial" w:hAnsi="Arial" w:cs="Arial"/>
          <w:color w:val="4B4649"/>
          <w:w w:val="75"/>
          <w:sz w:val="25"/>
          <w:szCs w:val="25"/>
        </w:rPr>
        <w:t>/_</w:t>
      </w:r>
    </w:p>
    <w:p w14:paraId="21E6BAE0" w14:textId="77777777" w:rsidR="008F5AB7" w:rsidRDefault="008F5AB7">
      <w:pPr>
        <w:pStyle w:val="Zkladntext"/>
        <w:tabs>
          <w:tab w:val="left" w:pos="5215"/>
          <w:tab w:val="left" w:pos="5625"/>
        </w:tabs>
        <w:kinsoku w:val="0"/>
        <w:overflowPunct w:val="0"/>
        <w:spacing w:line="45" w:lineRule="exact"/>
        <w:ind w:left="660"/>
        <w:rPr>
          <w:rFonts w:ascii="Arial" w:hAnsi="Arial" w:cs="Arial"/>
          <w:color w:val="4B4649"/>
          <w:w w:val="75"/>
          <w:sz w:val="25"/>
          <w:szCs w:val="25"/>
        </w:rPr>
        <w:sectPr w:rsidR="00000000">
          <w:type w:val="continuous"/>
          <w:pgSz w:w="11900" w:h="16840"/>
          <w:pgMar w:top="1200" w:right="0" w:bottom="280" w:left="80" w:header="708" w:footer="708" w:gutter="0"/>
          <w:cols w:num="2" w:space="708" w:equalWidth="0">
            <w:col w:w="5905" w:space="40"/>
            <w:col w:w="5875"/>
          </w:cols>
          <w:noEndnote/>
        </w:sectPr>
      </w:pPr>
    </w:p>
    <w:p w14:paraId="2B9BEC82" w14:textId="77777777" w:rsidR="008F5AB7" w:rsidRDefault="008F5AB7">
      <w:pPr>
        <w:pStyle w:val="Odstavecseseznamem"/>
        <w:numPr>
          <w:ilvl w:val="0"/>
          <w:numId w:val="31"/>
        </w:numPr>
        <w:tabs>
          <w:tab w:val="left" w:pos="1374"/>
          <w:tab w:val="left" w:pos="1725"/>
        </w:tabs>
        <w:kinsoku w:val="0"/>
        <w:overflowPunct w:val="0"/>
        <w:spacing w:line="59" w:lineRule="exact"/>
        <w:ind w:left="1373" w:hanging="434"/>
        <w:rPr>
          <w:i/>
          <w:iCs/>
          <w:color w:val="5B5659"/>
          <w:w w:val="115"/>
        </w:rPr>
      </w:pPr>
      <w:r>
        <w:rPr>
          <w:color w:val="5B5659"/>
          <w:w w:val="115"/>
          <w:sz w:val="26"/>
          <w:szCs w:val="26"/>
        </w:rPr>
        <w:t>l'</w:t>
      </w:r>
      <w:r>
        <w:rPr>
          <w:color w:val="5B5659"/>
          <w:w w:val="115"/>
          <w:sz w:val="26"/>
          <w:szCs w:val="26"/>
        </w:rPr>
        <w:tab/>
      </w:r>
      <w:r>
        <w:rPr>
          <w:i/>
          <w:iCs/>
          <w:color w:val="4B4649"/>
          <w:w w:val="115"/>
          <w:sz w:val="27"/>
          <w:szCs w:val="27"/>
        </w:rPr>
        <w:t>kritických údobi h,</w:t>
      </w:r>
      <w:r>
        <w:rPr>
          <w:i/>
          <w:iCs/>
          <w:color w:val="4B4649"/>
          <w:spacing w:val="-39"/>
          <w:w w:val="115"/>
          <w:sz w:val="27"/>
          <w:szCs w:val="27"/>
        </w:rPr>
        <w:t xml:space="preserve"> </w:t>
      </w:r>
      <w:r>
        <w:rPr>
          <w:i/>
          <w:iCs/>
          <w:color w:val="343133"/>
          <w:w w:val="115"/>
          <w:sz w:val="27"/>
          <w:szCs w:val="27"/>
        </w:rPr>
        <w:t>vyžadu.7_e-lt</w:t>
      </w:r>
    </w:p>
    <w:p w14:paraId="17CCF57F" w14:textId="77777777" w:rsidR="008F5AB7" w:rsidRDefault="008F5AB7">
      <w:pPr>
        <w:pStyle w:val="Zkladntext"/>
        <w:tabs>
          <w:tab w:val="left" w:pos="1225"/>
          <w:tab w:val="left" w:pos="1653"/>
        </w:tabs>
        <w:kinsoku w:val="0"/>
        <w:overflowPunct w:val="0"/>
        <w:spacing w:line="59" w:lineRule="exact"/>
        <w:ind w:left="728"/>
        <w:rPr>
          <w:i/>
          <w:iCs/>
          <w:color w:val="5B5659"/>
          <w:spacing w:val="-5"/>
          <w:sz w:val="28"/>
          <w:szCs w:val="28"/>
        </w:rPr>
      </w:pPr>
      <w:r>
        <w:rPr>
          <w:sz w:val="24"/>
          <w:szCs w:val="24"/>
        </w:rPr>
        <w:br w:type="column"/>
      </w:r>
      <w:r>
        <w:rPr>
          <w:i/>
          <w:iCs/>
          <w:color w:val="343133"/>
          <w:sz w:val="27"/>
          <w:szCs w:val="27"/>
        </w:rPr>
        <w:t>ky,</w:t>
      </w:r>
      <w:r>
        <w:rPr>
          <w:i/>
          <w:iCs/>
          <w:color w:val="343133"/>
          <w:sz w:val="27"/>
          <w:szCs w:val="27"/>
        </w:rPr>
        <w:tab/>
        <w:t>na</w:t>
      </w:r>
      <w:r>
        <w:rPr>
          <w:i/>
          <w:iCs/>
          <w:color w:val="343133"/>
          <w:sz w:val="27"/>
          <w:szCs w:val="27"/>
        </w:rPr>
        <w:tab/>
      </w:r>
      <w:r>
        <w:rPr>
          <w:i/>
          <w:iCs/>
          <w:color w:val="1F1C1D"/>
          <w:sz w:val="27"/>
          <w:szCs w:val="27"/>
        </w:rPr>
        <w:t xml:space="preserve">tábor </w:t>
      </w:r>
      <w:r>
        <w:rPr>
          <w:i/>
          <w:iCs/>
          <w:color w:val="343133"/>
          <w:spacing w:val="-8"/>
          <w:sz w:val="27"/>
          <w:szCs w:val="27"/>
        </w:rPr>
        <w:t>demok</w:t>
      </w:r>
      <w:r>
        <w:rPr>
          <w:rFonts w:ascii="Arial" w:hAnsi="Arial" w:cs="Arial"/>
          <w:color w:val="343133"/>
          <w:spacing w:val="-8"/>
          <w:position w:val="-14"/>
        </w:rPr>
        <w:t>.</w:t>
      </w:r>
      <w:r>
        <w:rPr>
          <w:i/>
          <w:iCs/>
          <w:color w:val="343133"/>
          <w:spacing w:val="-8"/>
          <w:sz w:val="27"/>
          <w:szCs w:val="27"/>
        </w:rPr>
        <w:t xml:space="preserve">racie </w:t>
      </w:r>
      <w:r>
        <w:rPr>
          <w:i/>
          <w:iCs/>
          <w:color w:val="343133"/>
          <w:sz w:val="27"/>
          <w:szCs w:val="27"/>
        </w:rPr>
        <w:t>a tábor</w:t>
      </w:r>
      <w:r>
        <w:rPr>
          <w:i/>
          <w:iCs/>
          <w:color w:val="343133"/>
          <w:spacing w:val="24"/>
          <w:sz w:val="27"/>
          <w:szCs w:val="27"/>
        </w:rPr>
        <w:t xml:space="preserve"> </w:t>
      </w:r>
      <w:r>
        <w:rPr>
          <w:i/>
          <w:iCs/>
          <w:color w:val="4B4649"/>
          <w:spacing w:val="-5"/>
          <w:sz w:val="50"/>
          <w:szCs w:val="50"/>
        </w:rPr>
        <w:t>ty/</w:t>
      </w:r>
      <w:r>
        <w:rPr>
          <w:i/>
          <w:iCs/>
          <w:color w:val="343133"/>
          <w:spacing w:val="-5"/>
          <w:sz w:val="28"/>
          <w:szCs w:val="28"/>
        </w:rPr>
        <w:t>ro</w:t>
      </w:r>
      <w:r>
        <w:rPr>
          <w:i/>
          <w:iCs/>
          <w:color w:val="5B5659"/>
          <w:spacing w:val="-5"/>
          <w:sz w:val="28"/>
          <w:szCs w:val="28"/>
        </w:rPr>
        <w:t>-</w:t>
      </w:r>
    </w:p>
    <w:p w14:paraId="2CF2BA71" w14:textId="77777777" w:rsidR="008F5AB7" w:rsidRDefault="008F5AB7">
      <w:pPr>
        <w:pStyle w:val="Zkladntext"/>
        <w:tabs>
          <w:tab w:val="left" w:pos="1225"/>
          <w:tab w:val="left" w:pos="1653"/>
        </w:tabs>
        <w:kinsoku w:val="0"/>
        <w:overflowPunct w:val="0"/>
        <w:spacing w:line="59" w:lineRule="exact"/>
        <w:ind w:left="728"/>
        <w:rPr>
          <w:i/>
          <w:iCs/>
          <w:color w:val="5B5659"/>
          <w:spacing w:val="-5"/>
          <w:sz w:val="28"/>
          <w:szCs w:val="28"/>
        </w:rPr>
        <w:sectPr w:rsidR="00000000">
          <w:type w:val="continuous"/>
          <w:pgSz w:w="11900" w:h="16840"/>
          <w:pgMar w:top="1200" w:right="0" w:bottom="280" w:left="80" w:header="708" w:footer="708" w:gutter="0"/>
          <w:cols w:num="2" w:space="708" w:equalWidth="0">
            <w:col w:w="5837" w:space="40"/>
            <w:col w:w="5943"/>
          </w:cols>
          <w:noEndnote/>
        </w:sectPr>
      </w:pPr>
    </w:p>
    <w:p w14:paraId="76E74874" w14:textId="77777777" w:rsidR="008F5AB7" w:rsidRDefault="008F5AB7">
      <w:pPr>
        <w:pStyle w:val="Zkladntext"/>
        <w:kinsoku w:val="0"/>
        <w:overflowPunct w:val="0"/>
        <w:spacing w:before="128" w:line="195" w:lineRule="exact"/>
        <w:ind w:left="634"/>
        <w:rPr>
          <w:i/>
          <w:iCs/>
          <w:color w:val="343133"/>
          <w:w w:val="110"/>
          <w:sz w:val="27"/>
          <w:szCs w:val="27"/>
        </w:rPr>
      </w:pPr>
      <w:r>
        <w:rPr>
          <w:i/>
          <w:iCs/>
          <w:color w:val="4B4649"/>
          <w:w w:val="110"/>
          <w:sz w:val="29"/>
          <w:szCs w:val="29"/>
        </w:rPr>
        <w:t xml:space="preserve">to </w:t>
      </w:r>
      <w:r>
        <w:rPr>
          <w:i/>
          <w:iCs/>
          <w:color w:val="4B4649"/>
          <w:w w:val="110"/>
          <w:sz w:val="27"/>
          <w:szCs w:val="27"/>
        </w:rPr>
        <w:t xml:space="preserve">zá;em </w:t>
      </w:r>
      <w:r>
        <w:rPr>
          <w:i/>
          <w:iCs/>
          <w:color w:val="5B5659"/>
          <w:w w:val="110"/>
          <w:sz w:val="27"/>
          <w:szCs w:val="27"/>
        </w:rPr>
        <w:t xml:space="preserve">celku, </w:t>
      </w:r>
      <w:r>
        <w:rPr>
          <w:i/>
          <w:iCs/>
          <w:color w:val="4B4649"/>
          <w:w w:val="110"/>
          <w:sz w:val="27"/>
          <w:szCs w:val="27"/>
        </w:rPr>
        <w:t xml:space="preserve">lze omezzt </w:t>
      </w:r>
      <w:r>
        <w:rPr>
          <w:i/>
          <w:iCs/>
          <w:color w:val="343133"/>
          <w:w w:val="110"/>
          <w:sz w:val="27"/>
          <w:szCs w:val="27"/>
        </w:rPr>
        <w:t>svobodu .1ed­</w:t>
      </w:r>
    </w:p>
    <w:p w14:paraId="21D38E51" w14:textId="77777777" w:rsidR="008F5AB7" w:rsidRDefault="008F5AB7">
      <w:pPr>
        <w:pStyle w:val="Zkladntext"/>
        <w:kinsoku w:val="0"/>
        <w:overflowPunct w:val="0"/>
        <w:spacing w:line="323" w:lineRule="exact"/>
        <w:ind w:left="634"/>
        <w:rPr>
          <w:color w:val="5B5659"/>
          <w:w w:val="104"/>
          <w:sz w:val="27"/>
          <w:szCs w:val="27"/>
        </w:rPr>
      </w:pPr>
      <w:r>
        <w:rPr>
          <w:sz w:val="24"/>
          <w:szCs w:val="24"/>
        </w:rPr>
        <w:br w:type="column"/>
      </w:r>
      <w:r>
        <w:rPr>
          <w:rFonts w:ascii="Arial" w:hAnsi="Arial" w:cs="Arial"/>
          <w:i/>
          <w:iCs/>
          <w:color w:val="343133"/>
          <w:spacing w:val="-1"/>
          <w:w w:val="85"/>
          <w:position w:val="3"/>
        </w:rPr>
        <w:t>o</w:t>
      </w:r>
      <w:r>
        <w:rPr>
          <w:rFonts w:ascii="Arial" w:hAnsi="Arial" w:cs="Arial"/>
          <w:i/>
          <w:iCs/>
          <w:color w:val="343133"/>
          <w:w w:val="85"/>
          <w:position w:val="3"/>
        </w:rPr>
        <w:t>b</w:t>
      </w:r>
      <w:r>
        <w:rPr>
          <w:rFonts w:ascii="Arial" w:hAnsi="Arial" w:cs="Arial"/>
          <w:i/>
          <w:iCs/>
          <w:color w:val="343133"/>
          <w:position w:val="3"/>
        </w:rPr>
        <w:t xml:space="preserve"> </w:t>
      </w:r>
      <w:r>
        <w:rPr>
          <w:rFonts w:ascii="Arial" w:hAnsi="Arial" w:cs="Arial"/>
          <w:i/>
          <w:iCs/>
          <w:color w:val="343133"/>
          <w:spacing w:val="-18"/>
          <w:position w:val="3"/>
        </w:rPr>
        <w:t xml:space="preserve"> </w:t>
      </w:r>
      <w:r>
        <w:rPr>
          <w:i/>
          <w:iCs/>
          <w:color w:val="343133"/>
          <w:spacing w:val="-1"/>
          <w:w w:val="113"/>
          <w:sz w:val="27"/>
          <w:szCs w:val="27"/>
        </w:rPr>
        <w:t>ran</w:t>
      </w:r>
      <w:r>
        <w:rPr>
          <w:i/>
          <w:iCs/>
          <w:color w:val="343133"/>
          <w:w w:val="113"/>
          <w:sz w:val="27"/>
          <w:szCs w:val="27"/>
        </w:rPr>
        <w:t>a</w:t>
      </w:r>
      <w:r>
        <w:rPr>
          <w:i/>
          <w:iCs/>
          <w:color w:val="343133"/>
          <w:sz w:val="27"/>
          <w:szCs w:val="27"/>
        </w:rPr>
        <w:t xml:space="preserve">  </w:t>
      </w:r>
      <w:r>
        <w:rPr>
          <w:i/>
          <w:iCs/>
          <w:color w:val="343133"/>
          <w:spacing w:val="-17"/>
          <w:sz w:val="27"/>
          <w:szCs w:val="27"/>
        </w:rPr>
        <w:t xml:space="preserve"> </w:t>
      </w:r>
      <w:r>
        <w:rPr>
          <w:i/>
          <w:iCs/>
          <w:color w:val="343133"/>
          <w:spacing w:val="-1"/>
          <w:w w:val="108"/>
          <w:sz w:val="27"/>
          <w:szCs w:val="27"/>
        </w:rPr>
        <w:t>su</w:t>
      </w:r>
      <w:r>
        <w:rPr>
          <w:i/>
          <w:iCs/>
          <w:color w:val="343133"/>
          <w:spacing w:val="15"/>
          <w:w w:val="108"/>
          <w:sz w:val="27"/>
          <w:szCs w:val="27"/>
        </w:rPr>
        <w:t>o</w:t>
      </w:r>
      <w:r>
        <w:rPr>
          <w:rFonts w:ascii="Arial" w:hAnsi="Arial" w:cs="Arial"/>
          <w:i/>
          <w:iCs/>
          <w:color w:val="343133"/>
          <w:spacing w:val="1"/>
          <w:w w:val="99"/>
          <w:position w:val="3"/>
        </w:rPr>
        <w:t>b</w:t>
      </w:r>
      <w:r>
        <w:rPr>
          <w:i/>
          <w:iCs/>
          <w:color w:val="343133"/>
          <w:w w:val="109"/>
          <w:sz w:val="27"/>
          <w:szCs w:val="27"/>
        </w:rPr>
        <w:t>o</w:t>
      </w:r>
      <w:r>
        <w:rPr>
          <w:rFonts w:ascii="Arial" w:hAnsi="Arial" w:cs="Arial"/>
          <w:i/>
          <w:iCs/>
          <w:color w:val="343133"/>
          <w:w w:val="106"/>
          <w:position w:val="2"/>
        </w:rPr>
        <w:t>d</w:t>
      </w:r>
      <w:r>
        <w:rPr>
          <w:rFonts w:ascii="Arial" w:hAnsi="Arial" w:cs="Arial"/>
          <w:i/>
          <w:iCs/>
          <w:color w:val="343133"/>
          <w:position w:val="2"/>
        </w:rPr>
        <w:t xml:space="preserve">  </w:t>
      </w:r>
      <w:r>
        <w:rPr>
          <w:rFonts w:ascii="Arial" w:hAnsi="Arial" w:cs="Arial"/>
          <w:i/>
          <w:iCs/>
          <w:color w:val="343133"/>
          <w:spacing w:val="-34"/>
          <w:position w:val="2"/>
        </w:rPr>
        <w:t xml:space="preserve"> </w:t>
      </w:r>
      <w:r>
        <w:rPr>
          <w:i/>
          <w:iCs/>
          <w:color w:val="343133"/>
          <w:spacing w:val="-1"/>
          <w:w w:val="107"/>
          <w:sz w:val="27"/>
          <w:szCs w:val="27"/>
        </w:rPr>
        <w:t>exz</w:t>
      </w:r>
      <w:r>
        <w:rPr>
          <w:i/>
          <w:iCs/>
          <w:color w:val="343133"/>
          <w:spacing w:val="-34"/>
          <w:w w:val="107"/>
          <w:sz w:val="27"/>
          <w:szCs w:val="27"/>
        </w:rPr>
        <w:t>s</w:t>
      </w:r>
      <w:r>
        <w:rPr>
          <w:rFonts w:ascii="Arial" w:hAnsi="Arial" w:cs="Arial"/>
          <w:i/>
          <w:iCs/>
          <w:color w:val="343133"/>
          <w:w w:val="42"/>
          <w:position w:val="14"/>
          <w:sz w:val="24"/>
          <w:szCs w:val="24"/>
        </w:rPr>
        <w:t>t</w:t>
      </w:r>
      <w:r>
        <w:rPr>
          <w:rFonts w:ascii="Arial" w:hAnsi="Arial" w:cs="Arial"/>
          <w:i/>
          <w:iCs/>
          <w:color w:val="343133"/>
          <w:position w:val="14"/>
          <w:sz w:val="24"/>
          <w:szCs w:val="24"/>
        </w:rPr>
        <w:t xml:space="preserve"> </w:t>
      </w:r>
      <w:r>
        <w:rPr>
          <w:rFonts w:ascii="Arial" w:hAnsi="Arial" w:cs="Arial"/>
          <w:i/>
          <w:iCs/>
          <w:color w:val="343133"/>
          <w:spacing w:val="1"/>
          <w:position w:val="14"/>
          <w:sz w:val="24"/>
          <w:szCs w:val="24"/>
        </w:rPr>
        <w:t xml:space="preserve"> </w:t>
      </w:r>
      <w:r>
        <w:rPr>
          <w:i/>
          <w:iCs/>
          <w:color w:val="343133"/>
          <w:w w:val="96"/>
          <w:sz w:val="27"/>
          <w:szCs w:val="27"/>
        </w:rPr>
        <w:t>u</w:t>
      </w:r>
      <w:r>
        <w:rPr>
          <w:i/>
          <w:iCs/>
          <w:color w:val="343133"/>
          <w:spacing w:val="-63"/>
          <w:w w:val="96"/>
          <w:sz w:val="27"/>
          <w:szCs w:val="27"/>
        </w:rPr>
        <w:t>1</w:t>
      </w:r>
      <w:r>
        <w:rPr>
          <w:rFonts w:ascii="Arial" w:hAnsi="Arial" w:cs="Arial"/>
          <w:color w:val="4B4649"/>
          <w:w w:val="42"/>
          <w:position w:val="14"/>
          <w:sz w:val="24"/>
          <w:szCs w:val="24"/>
        </w:rPr>
        <w:t>.</w:t>
      </w:r>
      <w:r>
        <w:rPr>
          <w:rFonts w:ascii="Arial" w:hAnsi="Arial" w:cs="Arial"/>
          <w:color w:val="4B4649"/>
          <w:spacing w:val="5"/>
          <w:w w:val="42"/>
          <w:position w:val="14"/>
          <w:sz w:val="24"/>
          <w:szCs w:val="24"/>
        </w:rPr>
        <w:t>,</w:t>
      </w:r>
      <w:r>
        <w:rPr>
          <w:i/>
          <w:iCs/>
          <w:color w:val="343133"/>
          <w:w w:val="96"/>
          <w:sz w:val="27"/>
          <w:szCs w:val="27"/>
        </w:rPr>
        <w:t>z</w:t>
      </w:r>
      <w:r>
        <w:rPr>
          <w:i/>
          <w:iCs/>
          <w:color w:val="343133"/>
          <w:spacing w:val="-51"/>
          <w:w w:val="96"/>
          <w:sz w:val="27"/>
          <w:szCs w:val="27"/>
        </w:rPr>
        <w:t>c</w:t>
      </w:r>
      <w:r>
        <w:rPr>
          <w:rFonts w:ascii="Arial" w:hAnsi="Arial" w:cs="Arial"/>
          <w:i/>
          <w:iCs/>
          <w:color w:val="343133"/>
          <w:w w:val="39"/>
          <w:position w:val="14"/>
          <w:sz w:val="24"/>
          <w:szCs w:val="24"/>
        </w:rPr>
        <w:t>i</w:t>
      </w:r>
      <w:r>
        <w:rPr>
          <w:rFonts w:ascii="Arial" w:hAnsi="Arial" w:cs="Arial"/>
          <w:i/>
          <w:iCs/>
          <w:color w:val="343133"/>
          <w:position w:val="14"/>
          <w:sz w:val="24"/>
          <w:szCs w:val="24"/>
        </w:rPr>
        <w:t xml:space="preserve"> </w:t>
      </w:r>
      <w:r>
        <w:rPr>
          <w:rFonts w:ascii="Arial" w:hAnsi="Arial" w:cs="Arial"/>
          <w:i/>
          <w:iCs/>
          <w:color w:val="343133"/>
          <w:spacing w:val="-13"/>
          <w:position w:val="14"/>
          <w:sz w:val="24"/>
          <w:szCs w:val="24"/>
        </w:rPr>
        <w:t xml:space="preserve"> </w:t>
      </w:r>
      <w:r>
        <w:rPr>
          <w:i/>
          <w:iCs/>
          <w:color w:val="343133"/>
          <w:spacing w:val="-1"/>
          <w:w w:val="96"/>
          <w:sz w:val="27"/>
          <w:szCs w:val="27"/>
        </w:rPr>
        <w:t>c</w:t>
      </w:r>
      <w:r>
        <w:rPr>
          <w:i/>
          <w:iCs/>
          <w:color w:val="343133"/>
          <w:w w:val="96"/>
          <w:sz w:val="27"/>
          <w:szCs w:val="27"/>
        </w:rPr>
        <w:t>h</w:t>
      </w:r>
      <w:r>
        <w:rPr>
          <w:i/>
          <w:iCs/>
          <w:color w:val="343133"/>
          <w:sz w:val="27"/>
          <w:szCs w:val="27"/>
        </w:rPr>
        <w:t xml:space="preserve">  </w:t>
      </w:r>
      <w:r>
        <w:rPr>
          <w:i/>
          <w:iCs/>
          <w:color w:val="343133"/>
          <w:spacing w:val="-4"/>
          <w:sz w:val="27"/>
          <w:szCs w:val="27"/>
        </w:rPr>
        <w:t xml:space="preserve"> </w:t>
      </w:r>
      <w:r>
        <w:rPr>
          <w:rFonts w:ascii="Arial" w:hAnsi="Arial" w:cs="Arial"/>
          <w:i/>
          <w:iCs/>
          <w:color w:val="4B4649"/>
          <w:w w:val="106"/>
          <w:sz w:val="24"/>
          <w:szCs w:val="24"/>
        </w:rPr>
        <w:t>a</w:t>
      </w:r>
      <w:r>
        <w:rPr>
          <w:rFonts w:ascii="Arial" w:hAnsi="Arial" w:cs="Arial"/>
          <w:i/>
          <w:iCs/>
          <w:color w:val="4B4649"/>
          <w:sz w:val="24"/>
          <w:szCs w:val="24"/>
        </w:rPr>
        <w:t xml:space="preserve"> </w:t>
      </w:r>
      <w:r>
        <w:rPr>
          <w:rFonts w:ascii="Arial" w:hAnsi="Arial" w:cs="Arial"/>
          <w:i/>
          <w:iCs/>
          <w:color w:val="4B4649"/>
          <w:spacing w:val="31"/>
          <w:sz w:val="24"/>
          <w:szCs w:val="24"/>
        </w:rPr>
        <w:t xml:space="preserve"> </w:t>
      </w:r>
      <w:r>
        <w:rPr>
          <w:i/>
          <w:iCs/>
          <w:color w:val="343133"/>
          <w:spacing w:val="-1"/>
          <w:w w:val="104"/>
          <w:sz w:val="27"/>
          <w:szCs w:val="27"/>
        </w:rPr>
        <w:t>zno</w:t>
      </w:r>
      <w:r>
        <w:rPr>
          <w:i/>
          <w:iCs/>
          <w:color w:val="343133"/>
          <w:spacing w:val="-11"/>
          <w:w w:val="104"/>
          <w:sz w:val="27"/>
          <w:szCs w:val="27"/>
        </w:rPr>
        <w:t>v</w:t>
      </w:r>
      <w:r>
        <w:rPr>
          <w:i/>
          <w:iCs/>
          <w:color w:val="4B4649"/>
          <w:spacing w:val="-105"/>
          <w:w w:val="82"/>
          <w:position w:val="14"/>
          <w:sz w:val="28"/>
          <w:szCs w:val="28"/>
        </w:rPr>
        <w:t>a</w:t>
      </w:r>
      <w:r>
        <w:rPr>
          <w:i/>
          <w:iCs/>
          <w:color w:val="343133"/>
          <w:spacing w:val="-36"/>
          <w:w w:val="104"/>
          <w:sz w:val="27"/>
          <w:szCs w:val="27"/>
        </w:rPr>
        <w:t>u</w:t>
      </w:r>
      <w:r>
        <w:rPr>
          <w:i/>
          <w:iCs/>
          <w:color w:val="4B4649"/>
          <w:spacing w:val="-74"/>
          <w:w w:val="82"/>
          <w:position w:val="14"/>
          <w:sz w:val="28"/>
          <w:szCs w:val="28"/>
        </w:rPr>
        <w:t>n</w:t>
      </w:r>
      <w:r>
        <w:rPr>
          <w:color w:val="5B5659"/>
          <w:spacing w:val="-21"/>
          <w:w w:val="104"/>
          <w:sz w:val="27"/>
          <w:szCs w:val="27"/>
        </w:rPr>
        <w:t>-</w:t>
      </w:r>
      <w:r>
        <w:rPr>
          <w:i/>
          <w:iCs/>
          <w:color w:val="4B4649"/>
          <w:spacing w:val="-39"/>
          <w:w w:val="82"/>
          <w:position w:val="14"/>
          <w:sz w:val="28"/>
          <w:szCs w:val="28"/>
        </w:rPr>
        <w:t>,</w:t>
      </w:r>
      <w:r>
        <w:rPr>
          <w:color w:val="797572"/>
          <w:spacing w:val="-56"/>
          <w:w w:val="104"/>
          <w:sz w:val="27"/>
          <w:szCs w:val="27"/>
        </w:rPr>
        <w:t>·</w:t>
      </w:r>
      <w:r>
        <w:rPr>
          <w:i/>
          <w:iCs/>
          <w:color w:val="4B4649"/>
          <w:w w:val="82"/>
          <w:position w:val="14"/>
          <w:sz w:val="28"/>
          <w:szCs w:val="28"/>
        </w:rPr>
        <w:t>,.</w:t>
      </w:r>
      <w:r>
        <w:rPr>
          <w:i/>
          <w:iCs/>
          <w:color w:val="4B4649"/>
          <w:spacing w:val="-28"/>
          <w:w w:val="82"/>
          <w:position w:val="14"/>
          <w:sz w:val="28"/>
          <w:szCs w:val="28"/>
        </w:rPr>
        <w:t>,</w:t>
      </w:r>
      <w:r>
        <w:rPr>
          <w:color w:val="5B5659"/>
          <w:w w:val="104"/>
          <w:sz w:val="27"/>
          <w:szCs w:val="27"/>
        </w:rPr>
        <w:t>·</w:t>
      </w:r>
    </w:p>
    <w:p w14:paraId="4C077CC9" w14:textId="77777777" w:rsidR="008F5AB7" w:rsidRDefault="008F5AB7">
      <w:pPr>
        <w:pStyle w:val="Zkladntext"/>
        <w:kinsoku w:val="0"/>
        <w:overflowPunct w:val="0"/>
        <w:spacing w:line="323" w:lineRule="exact"/>
        <w:ind w:left="634"/>
        <w:rPr>
          <w:color w:val="5B5659"/>
          <w:w w:val="104"/>
          <w:sz w:val="27"/>
          <w:szCs w:val="27"/>
        </w:rPr>
        <w:sectPr w:rsidR="00000000">
          <w:type w:val="continuous"/>
          <w:pgSz w:w="11900" w:h="16840"/>
          <w:pgMar w:top="1200" w:right="0" w:bottom="280" w:left="80" w:header="708" w:footer="708" w:gutter="0"/>
          <w:cols w:num="2" w:space="708" w:equalWidth="0">
            <w:col w:w="5910" w:space="51"/>
            <w:col w:w="5859"/>
          </w:cols>
          <w:noEndnote/>
        </w:sectPr>
      </w:pPr>
    </w:p>
    <w:p w14:paraId="564B102C" w14:textId="77777777" w:rsidR="008F5AB7" w:rsidRDefault="008F5AB7">
      <w:pPr>
        <w:pStyle w:val="Zkladntext"/>
        <w:kinsoku w:val="0"/>
        <w:overflowPunct w:val="0"/>
        <w:spacing w:before="29" w:line="208" w:lineRule="auto"/>
        <w:ind w:left="529" w:right="38" w:firstLine="96"/>
        <w:jc w:val="both"/>
        <w:rPr>
          <w:i/>
          <w:iCs/>
          <w:color w:val="343133"/>
          <w:w w:val="110"/>
          <w:sz w:val="27"/>
          <w:szCs w:val="27"/>
        </w:rPr>
      </w:pPr>
      <w:r>
        <w:rPr>
          <w:i/>
          <w:iCs/>
          <w:color w:val="343133"/>
          <w:w w:val="110"/>
          <w:sz w:val="27"/>
          <w:szCs w:val="27"/>
        </w:rPr>
        <w:t xml:space="preserve">no </w:t>
      </w:r>
      <w:r>
        <w:rPr>
          <w:i/>
          <w:iCs/>
          <w:color w:val="343133"/>
          <w:spacing w:val="3"/>
          <w:w w:val="110"/>
          <w:sz w:val="27"/>
          <w:szCs w:val="27"/>
        </w:rPr>
        <w:t xml:space="preserve">tliŮ </w:t>
      </w:r>
      <w:r>
        <w:rPr>
          <w:i/>
          <w:iCs/>
          <w:color w:val="5B5659"/>
          <w:w w:val="110"/>
          <w:sz w:val="27"/>
          <w:szCs w:val="27"/>
        </w:rPr>
        <w:t xml:space="preserve">ce. </w:t>
      </w:r>
      <w:r>
        <w:rPr>
          <w:color w:val="4B4649"/>
          <w:w w:val="110"/>
          <w:sz w:val="37"/>
          <w:szCs w:val="37"/>
        </w:rPr>
        <w:t xml:space="preserve">r </w:t>
      </w:r>
      <w:r>
        <w:rPr>
          <w:i/>
          <w:iCs/>
          <w:color w:val="4B4649"/>
          <w:w w:val="110"/>
          <w:sz w:val="27"/>
          <w:szCs w:val="27"/>
        </w:rPr>
        <w:t xml:space="preserve">tornto případě je </w:t>
      </w:r>
      <w:r>
        <w:rPr>
          <w:i/>
          <w:iCs/>
          <w:color w:val="343133"/>
          <w:w w:val="110"/>
          <w:sz w:val="27"/>
          <w:szCs w:val="27"/>
        </w:rPr>
        <w:t xml:space="preserve">bezpodn1í­ nečně </w:t>
      </w:r>
      <w:r>
        <w:rPr>
          <w:i/>
          <w:iCs/>
          <w:color w:val="4B4649"/>
          <w:w w:val="110"/>
          <w:sz w:val="27"/>
          <w:szCs w:val="27"/>
        </w:rPr>
        <w:t xml:space="preserve">nutné, </w:t>
      </w:r>
      <w:r>
        <w:rPr>
          <w:i/>
          <w:iCs/>
          <w:color w:val="343133"/>
          <w:w w:val="110"/>
          <w:sz w:val="27"/>
          <w:szCs w:val="27"/>
        </w:rPr>
        <w:t xml:space="preserve">aby </w:t>
      </w:r>
      <w:r>
        <w:rPr>
          <w:i/>
          <w:iCs/>
          <w:color w:val="4B4649"/>
          <w:w w:val="110"/>
          <w:sz w:val="27"/>
          <w:szCs w:val="27"/>
        </w:rPr>
        <w:t xml:space="preserve">se takové  </w:t>
      </w:r>
      <w:r>
        <w:rPr>
          <w:i/>
          <w:iCs/>
          <w:color w:val="343133"/>
          <w:w w:val="110"/>
          <w:sz w:val="27"/>
          <w:szCs w:val="27"/>
        </w:rPr>
        <w:t xml:space="preserve">zůženi  svobo­ </w:t>
      </w:r>
      <w:r>
        <w:rPr>
          <w:i/>
          <w:iCs/>
          <w:color w:val="4B4649"/>
          <w:w w:val="110"/>
          <w:sz w:val="27"/>
          <w:szCs w:val="27"/>
        </w:rPr>
        <w:t xml:space="preserve">dy vztahovalo jenon1 </w:t>
      </w:r>
      <w:r>
        <w:rPr>
          <w:i/>
          <w:iCs/>
          <w:color w:val="343133"/>
          <w:w w:val="110"/>
          <w:sz w:val="27"/>
          <w:szCs w:val="27"/>
        </w:rPr>
        <w:t xml:space="preserve">na krajni a pfesrtě </w:t>
      </w:r>
      <w:r>
        <w:rPr>
          <w:i/>
          <w:iCs/>
          <w:color w:val="4B4649"/>
          <w:w w:val="110"/>
          <w:sz w:val="27"/>
          <w:szCs w:val="27"/>
        </w:rPr>
        <w:t xml:space="preserve">vymezené případY, </w:t>
      </w:r>
      <w:r>
        <w:rPr>
          <w:i/>
          <w:iCs/>
          <w:color w:val="343133"/>
          <w:w w:val="110"/>
          <w:sz w:val="27"/>
          <w:szCs w:val="27"/>
        </w:rPr>
        <w:t xml:space="preserve">aby se dáie  chápalo jako </w:t>
      </w:r>
      <w:r>
        <w:rPr>
          <w:i/>
          <w:iCs/>
          <w:color w:val="4B4649"/>
          <w:w w:val="110"/>
          <w:sz w:val="27"/>
          <w:szCs w:val="27"/>
        </w:rPr>
        <w:t xml:space="preserve">opatřeni z </w:t>
      </w:r>
      <w:r>
        <w:rPr>
          <w:i/>
          <w:iCs/>
          <w:color w:val="343133"/>
          <w:w w:val="110"/>
          <w:sz w:val="27"/>
          <w:szCs w:val="27"/>
        </w:rPr>
        <w:t xml:space="preserve">nutnosti a jako oběť </w:t>
      </w:r>
      <w:r>
        <w:rPr>
          <w:i/>
          <w:iCs/>
          <w:color w:val="5B5659"/>
          <w:w w:val="110"/>
          <w:sz w:val="27"/>
          <w:szCs w:val="27"/>
        </w:rPr>
        <w:t xml:space="preserve">, </w:t>
      </w:r>
      <w:r>
        <w:rPr>
          <w:i/>
          <w:iCs/>
          <w:color w:val="343133"/>
          <w:w w:val="110"/>
          <w:sz w:val="27"/>
          <w:szCs w:val="27"/>
        </w:rPr>
        <w:t>přinesená</w:t>
      </w:r>
      <w:r>
        <w:rPr>
          <w:i/>
          <w:iCs/>
          <w:color w:val="343133"/>
          <w:w w:val="110"/>
          <w:sz w:val="27"/>
          <w:szCs w:val="27"/>
        </w:rPr>
        <w:t xml:space="preserve"> jedincem celku. Všechna opa­ třeni, která  </w:t>
      </w:r>
      <w:r>
        <w:rPr>
          <w:i/>
          <w:iCs/>
          <w:color w:val="4B4649"/>
          <w:w w:val="110"/>
          <w:sz w:val="27"/>
          <w:szCs w:val="27"/>
        </w:rPr>
        <w:t xml:space="preserve">on1ezují  </w:t>
      </w:r>
      <w:r>
        <w:rPr>
          <w:i/>
          <w:iCs/>
          <w:color w:val="343133"/>
          <w:w w:val="110"/>
          <w:sz w:val="27"/>
          <w:szCs w:val="27"/>
        </w:rPr>
        <w:t xml:space="preserve">svobodu,  musejí   </w:t>
      </w:r>
      <w:r>
        <w:rPr>
          <w:rFonts w:ascii="Arial" w:hAnsi="Arial" w:cs="Arial"/>
          <w:i/>
          <w:iCs/>
          <w:color w:val="343133"/>
          <w:w w:val="110"/>
          <w:sz w:val="25"/>
          <w:szCs w:val="25"/>
        </w:rPr>
        <w:t xml:space="preserve">b(il </w:t>
      </w:r>
      <w:r>
        <w:rPr>
          <w:i/>
          <w:iCs/>
          <w:color w:val="343133"/>
          <w:w w:val="110"/>
          <w:sz w:val="27"/>
          <w:szCs w:val="27"/>
        </w:rPr>
        <w:t xml:space="preserve">i nadále </w:t>
      </w:r>
      <w:r>
        <w:rPr>
          <w:i/>
          <w:iCs/>
          <w:color w:val="4B4649"/>
          <w:w w:val="110"/>
          <w:sz w:val="27"/>
          <w:szCs w:val="27"/>
        </w:rPr>
        <w:t xml:space="preserve">podřízena </w:t>
      </w:r>
      <w:r>
        <w:rPr>
          <w:i/>
          <w:iCs/>
          <w:color w:val="343133"/>
          <w:w w:val="110"/>
          <w:sz w:val="27"/>
          <w:szCs w:val="27"/>
        </w:rPr>
        <w:t xml:space="preserve">kritice a den10/cratické kontrole. Jen tak můžeme mít alespo,í </w:t>
      </w:r>
      <w:r>
        <w:rPr>
          <w:i/>
          <w:iCs/>
          <w:color w:val="4B4649"/>
          <w:w w:val="110"/>
          <w:sz w:val="27"/>
          <w:szCs w:val="27"/>
        </w:rPr>
        <w:t xml:space="preserve">částečnou </w:t>
      </w:r>
      <w:r>
        <w:rPr>
          <w:i/>
          <w:iCs/>
          <w:color w:val="343133"/>
          <w:w w:val="110"/>
          <w:sz w:val="27"/>
          <w:szCs w:val="27"/>
        </w:rPr>
        <w:t>jistotu, že se dočasná nmeze,1í individuální  svobody  nezvrhnou  v  trva­ lou</w:t>
      </w:r>
      <w:r>
        <w:rPr>
          <w:i/>
          <w:iCs/>
          <w:color w:val="343133"/>
          <w:spacing w:val="40"/>
          <w:w w:val="110"/>
          <w:sz w:val="27"/>
          <w:szCs w:val="27"/>
        </w:rPr>
        <w:t xml:space="preserve"> </w:t>
      </w:r>
      <w:r>
        <w:rPr>
          <w:i/>
          <w:iCs/>
          <w:color w:val="343133"/>
          <w:w w:val="110"/>
          <w:sz w:val="27"/>
          <w:szCs w:val="27"/>
        </w:rPr>
        <w:t>tyranii.</w:t>
      </w:r>
    </w:p>
    <w:p w14:paraId="18B84A11" w14:textId="77777777" w:rsidR="008F5AB7" w:rsidRDefault="008F5AB7">
      <w:pPr>
        <w:pStyle w:val="Odstavecseseznamem"/>
        <w:numPr>
          <w:ilvl w:val="0"/>
          <w:numId w:val="31"/>
        </w:numPr>
        <w:tabs>
          <w:tab w:val="left" w:pos="1210"/>
        </w:tabs>
        <w:kinsoku w:val="0"/>
        <w:overflowPunct w:val="0"/>
        <w:spacing w:line="208" w:lineRule="auto"/>
        <w:ind w:left="495" w:right="55" w:firstLine="308"/>
        <w:jc w:val="both"/>
        <w:rPr>
          <w:rFonts w:ascii="Arial" w:hAnsi="Arial" w:cs="Arial"/>
          <w:i/>
          <w:iCs/>
          <w:color w:val="343133"/>
          <w:w w:val="110"/>
        </w:rPr>
      </w:pPr>
      <w:r>
        <w:rPr>
          <w:rFonts w:ascii="Arial" w:hAnsi="Arial" w:cs="Arial"/>
          <w:i/>
          <w:iCs/>
          <w:color w:val="343133"/>
          <w:w w:val="110"/>
          <w:sz w:val="26"/>
          <w:szCs w:val="26"/>
        </w:rPr>
        <w:t xml:space="preserve">V </w:t>
      </w:r>
      <w:r>
        <w:rPr>
          <w:i/>
          <w:iCs/>
          <w:color w:val="343133"/>
          <w:w w:val="110"/>
          <w:sz w:val="27"/>
          <w:szCs w:val="27"/>
        </w:rPr>
        <w:t>totalit nich režin1ech se ,Jmezeni</w:t>
      </w:r>
      <w:r>
        <w:rPr>
          <w:i/>
          <w:iCs/>
          <w:color w:val="1F1C1D"/>
          <w:w w:val="110"/>
          <w:sz w:val="27"/>
          <w:szCs w:val="27"/>
        </w:rPr>
        <w:t xml:space="preserve"> svobody </w:t>
      </w:r>
      <w:r>
        <w:rPr>
          <w:i/>
          <w:iCs/>
          <w:color w:val="343133"/>
          <w:w w:val="110"/>
          <w:sz w:val="27"/>
          <w:szCs w:val="27"/>
        </w:rPr>
        <w:t xml:space="preserve">Již dávno nepovažuje za </w:t>
      </w:r>
      <w:r>
        <w:rPr>
          <w:i/>
          <w:iCs/>
          <w:color w:val="343133"/>
          <w:spacing w:val="-6"/>
          <w:sz w:val="27"/>
          <w:szCs w:val="27"/>
        </w:rPr>
        <w:t>nbt'</w:t>
      </w:r>
      <w:r>
        <w:rPr>
          <w:i/>
          <w:iCs/>
          <w:color w:val="5B5659"/>
          <w:spacing w:val="-6"/>
          <w:sz w:val="27"/>
          <w:szCs w:val="27"/>
        </w:rPr>
        <w:t>•</w:t>
      </w:r>
      <w:r>
        <w:rPr>
          <w:i/>
          <w:iCs/>
          <w:color w:val="343133"/>
          <w:spacing w:val="-6"/>
          <w:sz w:val="27"/>
          <w:szCs w:val="27"/>
        </w:rPr>
        <w:t xml:space="preserve">. </w:t>
      </w:r>
      <w:r>
        <w:rPr>
          <w:i/>
          <w:iCs/>
          <w:color w:val="343133"/>
          <w:spacing w:val="9"/>
          <w:w w:val="110"/>
          <w:sz w:val="27"/>
          <w:szCs w:val="27"/>
        </w:rPr>
        <w:t>r,</w:t>
      </w:r>
      <w:r>
        <w:rPr>
          <w:i/>
          <w:iCs/>
          <w:color w:val="1F1C1D"/>
          <w:spacing w:val="9"/>
          <w:w w:val="110"/>
          <w:sz w:val="27"/>
          <w:szCs w:val="27"/>
        </w:rPr>
        <w:t xml:space="preserve"> </w:t>
      </w:r>
      <w:r>
        <w:rPr>
          <w:i/>
          <w:iCs/>
          <w:color w:val="1F1C1D"/>
          <w:w w:val="110"/>
          <w:sz w:val="27"/>
          <w:szCs w:val="27"/>
        </w:rPr>
        <w:t xml:space="preserve">která </w:t>
      </w:r>
      <w:r>
        <w:rPr>
          <w:i/>
          <w:iCs/>
          <w:color w:val="343133"/>
          <w:w w:val="110"/>
          <w:sz w:val="27"/>
          <w:szCs w:val="27"/>
        </w:rPr>
        <w:t xml:space="preserve">se ukládá lidu, nýbrž naopak  </w:t>
      </w:r>
      <w:r>
        <w:rPr>
          <w:i/>
          <w:iCs/>
          <w:color w:val="1F1C1D"/>
          <w:w w:val="110"/>
          <w:sz w:val="27"/>
          <w:szCs w:val="27"/>
        </w:rPr>
        <w:t>.:a</w:t>
      </w:r>
      <w:r>
        <w:rPr>
          <w:i/>
          <w:iCs/>
          <w:color w:val="343133"/>
          <w:w w:val="110"/>
          <w:sz w:val="27"/>
          <w:szCs w:val="27"/>
        </w:rPr>
        <w:t xml:space="preserve"> triumf pokroku </w:t>
      </w:r>
      <w:r>
        <w:rPr>
          <w:i/>
          <w:iCs/>
          <w:color w:val="343133"/>
          <w:w w:val="110"/>
          <w:sz w:val="28"/>
          <w:szCs w:val="28"/>
        </w:rPr>
        <w:t xml:space="preserve">a </w:t>
      </w:r>
      <w:r>
        <w:rPr>
          <w:i/>
          <w:iCs/>
          <w:color w:val="343133"/>
          <w:w w:val="110"/>
          <w:sz w:val="27"/>
          <w:szCs w:val="27"/>
        </w:rPr>
        <w:t>za znak vyšši</w:t>
      </w:r>
      <w:r>
        <w:rPr>
          <w:i/>
          <w:iCs/>
          <w:color w:val="343133"/>
          <w:spacing w:val="13"/>
          <w:w w:val="110"/>
          <w:sz w:val="27"/>
          <w:szCs w:val="27"/>
        </w:rPr>
        <w:t xml:space="preserve"> </w:t>
      </w:r>
      <w:r>
        <w:rPr>
          <w:i/>
          <w:iCs/>
          <w:color w:val="343133"/>
          <w:w w:val="110"/>
          <w:sz w:val="27"/>
          <w:szCs w:val="27"/>
        </w:rPr>
        <w:t>cioilisaGe.</w:t>
      </w:r>
    </w:p>
    <w:p w14:paraId="70FE3F18" w14:textId="77777777" w:rsidR="008F5AB7" w:rsidRDefault="008F5AB7">
      <w:pPr>
        <w:pStyle w:val="Zkladntext"/>
        <w:kinsoku w:val="0"/>
        <w:overflowPunct w:val="0"/>
        <w:spacing w:before="63" w:line="257" w:lineRule="exact"/>
        <w:ind w:left="558"/>
        <w:jc w:val="both"/>
        <w:rPr>
          <w:rFonts w:ascii="Arial" w:hAnsi="Arial" w:cs="Arial"/>
          <w:i/>
          <w:iCs/>
          <w:color w:val="343133"/>
          <w:w w:val="105"/>
          <w:sz w:val="24"/>
          <w:szCs w:val="24"/>
        </w:rPr>
      </w:pPr>
      <w:r>
        <w:rPr>
          <w:sz w:val="24"/>
          <w:szCs w:val="24"/>
        </w:rPr>
        <w:br w:type="column"/>
      </w:r>
      <w:r>
        <w:rPr>
          <w:i/>
          <w:iCs/>
          <w:color w:val="343133"/>
          <w:w w:val="105"/>
          <w:sz w:val="27"/>
          <w:szCs w:val="27"/>
        </w:rPr>
        <w:t xml:space="preserve">dobytí svobod ztracených </w:t>
      </w:r>
      <w:r>
        <w:rPr>
          <w:rFonts w:ascii="Arial" w:hAnsi="Arial" w:cs="Arial"/>
          <w:i/>
          <w:iCs/>
          <w:color w:val="343133"/>
          <w:w w:val="105"/>
          <w:sz w:val="24"/>
          <w:szCs w:val="24"/>
        </w:rPr>
        <w:t>je jediný V!J­</w:t>
      </w:r>
    </w:p>
    <w:p w14:paraId="64C78283" w14:textId="77777777" w:rsidR="008F5AB7" w:rsidRDefault="008F5AB7">
      <w:pPr>
        <w:pStyle w:val="Zkladntext"/>
        <w:tabs>
          <w:tab w:val="left" w:pos="4929"/>
        </w:tabs>
        <w:kinsoku w:val="0"/>
        <w:overflowPunct w:val="0"/>
        <w:spacing w:line="291" w:lineRule="exact"/>
        <w:ind w:left="562"/>
        <w:jc w:val="both"/>
        <w:rPr>
          <w:i/>
          <w:iCs/>
          <w:color w:val="343133"/>
          <w:w w:val="105"/>
          <w:sz w:val="30"/>
          <w:szCs w:val="30"/>
        </w:rPr>
      </w:pPr>
      <w:r>
        <w:rPr>
          <w:i/>
          <w:iCs/>
          <w:color w:val="343133"/>
          <w:w w:val="105"/>
          <w:sz w:val="27"/>
          <w:szCs w:val="27"/>
        </w:rPr>
        <w:t xml:space="preserve">dělitelný   </w:t>
      </w:r>
      <w:r>
        <w:rPr>
          <w:i/>
          <w:iCs/>
          <w:color w:val="343133"/>
          <w:spacing w:val="7"/>
          <w:w w:val="105"/>
          <w:sz w:val="27"/>
          <w:szCs w:val="27"/>
        </w:rPr>
        <w:t xml:space="preserve"> </w:t>
      </w:r>
      <w:r>
        <w:rPr>
          <w:i/>
          <w:iCs/>
          <w:color w:val="343133"/>
          <w:w w:val="105"/>
          <w:sz w:val="27"/>
          <w:szCs w:val="27"/>
        </w:rPr>
        <w:t>boj.</w:t>
      </w:r>
      <w:r>
        <w:rPr>
          <w:i/>
          <w:iCs/>
          <w:color w:val="343133"/>
          <w:w w:val="105"/>
          <w:sz w:val="27"/>
          <w:szCs w:val="27"/>
        </w:rPr>
        <w:tab/>
      </w:r>
      <w:r>
        <w:rPr>
          <w:color w:val="4B4649"/>
          <w:sz w:val="27"/>
          <w:szCs w:val="27"/>
        </w:rPr>
        <w:t>,</w:t>
      </w:r>
      <w:r>
        <w:rPr>
          <w:color w:val="4B4649"/>
          <w:spacing w:val="37"/>
          <w:sz w:val="27"/>
          <w:szCs w:val="27"/>
        </w:rPr>
        <w:t xml:space="preserve"> </w:t>
      </w:r>
      <w:r>
        <w:rPr>
          <w:i/>
          <w:iCs/>
          <w:color w:val="343133"/>
          <w:w w:val="105"/>
          <w:sz w:val="30"/>
          <w:szCs w:val="30"/>
        </w:rPr>
        <w:t>ne-</w:t>
      </w:r>
    </w:p>
    <w:p w14:paraId="54E6D319" w14:textId="77777777" w:rsidR="008F5AB7" w:rsidRDefault="008F5AB7">
      <w:pPr>
        <w:pStyle w:val="Zkladntext"/>
        <w:kinsoku w:val="0"/>
        <w:overflowPunct w:val="0"/>
        <w:spacing w:before="59" w:line="199" w:lineRule="auto"/>
        <w:ind w:left="528" w:right="90" w:firstLine="49"/>
        <w:jc w:val="both"/>
        <w:rPr>
          <w:i/>
          <w:iCs/>
          <w:color w:val="343133"/>
          <w:w w:val="105"/>
          <w:sz w:val="27"/>
          <w:szCs w:val="27"/>
        </w:rPr>
      </w:pPr>
      <w:r>
        <w:rPr>
          <w:rFonts w:ascii="Arial" w:hAnsi="Arial" w:cs="Arial"/>
          <w:color w:val="343133"/>
          <w:w w:val="105"/>
        </w:rPr>
        <w:t xml:space="preserve">. 11) </w:t>
      </w:r>
      <w:r>
        <w:rPr>
          <w:i/>
          <w:iCs/>
          <w:color w:val="1F1C1D"/>
          <w:w w:val="105"/>
          <w:sz w:val="27"/>
          <w:szCs w:val="27"/>
        </w:rPr>
        <w:t xml:space="preserve">T_h o., ie </w:t>
      </w:r>
      <w:r>
        <w:rPr>
          <w:i/>
          <w:iCs/>
          <w:color w:val="343133"/>
          <w:w w:val="105"/>
          <w:sz w:val="30"/>
          <w:szCs w:val="30"/>
        </w:rPr>
        <w:t xml:space="preserve">a </w:t>
      </w:r>
      <w:r>
        <w:rPr>
          <w:i/>
          <w:iCs/>
          <w:color w:val="343133"/>
          <w:w w:val="105"/>
          <w:sz w:val="27"/>
          <w:szCs w:val="27"/>
        </w:rPr>
        <w:t xml:space="preserve">praxe..!otalitniho státu Jsou </w:t>
      </w:r>
      <w:r>
        <w:rPr>
          <w:i/>
          <w:iCs/>
          <w:color w:val="1F1C1D"/>
          <w:w w:val="105"/>
          <w:sz w:val="27"/>
          <w:szCs w:val="27"/>
        </w:rPr>
        <w:t xml:space="preserve">ne1vets1m </w:t>
      </w:r>
      <w:r>
        <w:rPr>
          <w:i/>
          <w:iCs/>
          <w:color w:val="343133"/>
          <w:w w:val="105"/>
          <w:sz w:val="27"/>
          <w:szCs w:val="27"/>
        </w:rPr>
        <w:t xml:space="preserve">nebezpeczm, se kterým </w:t>
      </w:r>
      <w:r>
        <w:rPr>
          <w:i/>
          <w:iCs/>
          <w:color w:val="4B4649"/>
          <w:w w:val="105"/>
          <w:sz w:val="28"/>
          <w:szCs w:val="28"/>
        </w:rPr>
        <w:t xml:space="preserve">se </w:t>
      </w:r>
      <w:r>
        <w:rPr>
          <w:i/>
          <w:iCs/>
          <w:color w:val="343133"/>
          <w:w w:val="105"/>
          <w:sz w:val="27"/>
          <w:szCs w:val="27"/>
        </w:rPr>
        <w:t xml:space="preserve">kulturní člověk až dosud potkal. </w:t>
      </w:r>
      <w:r>
        <w:rPr>
          <w:rFonts w:ascii="Arial" w:hAnsi="Arial" w:cs="Arial"/>
          <w:i/>
          <w:iCs/>
          <w:color w:val="343133"/>
          <w:w w:val="105"/>
          <w:sz w:val="24"/>
          <w:szCs w:val="24"/>
        </w:rPr>
        <w:t xml:space="preserve">Lhosf,,,j­ </w:t>
      </w:r>
      <w:r>
        <w:rPr>
          <w:i/>
          <w:iCs/>
          <w:color w:val="1F1C1D"/>
          <w:w w:val="105"/>
          <w:sz w:val="27"/>
          <w:szCs w:val="27"/>
        </w:rPr>
        <w:t xml:space="preserve">nost a neutralita </w:t>
      </w:r>
      <w:r>
        <w:rPr>
          <w:i/>
          <w:iCs/>
          <w:color w:val="343133"/>
          <w:w w:val="105"/>
          <w:sz w:val="27"/>
          <w:szCs w:val="27"/>
        </w:rPr>
        <w:t xml:space="preserve">vůči hrozbě </w:t>
      </w:r>
      <w:r>
        <w:rPr>
          <w:i/>
          <w:iCs/>
          <w:color w:val="343133"/>
          <w:w w:val="105"/>
          <w:sz w:val="30"/>
          <w:szCs w:val="30"/>
        </w:rPr>
        <w:t xml:space="preserve">totalitního </w:t>
      </w:r>
      <w:r>
        <w:rPr>
          <w:i/>
          <w:iCs/>
          <w:color w:val="343133"/>
          <w:w w:val="105"/>
          <w:sz w:val="27"/>
          <w:szCs w:val="27"/>
        </w:rPr>
        <w:t xml:space="preserve">barbarství je zradou základnich hodnot </w:t>
      </w:r>
      <w:r>
        <w:rPr>
          <w:i/>
          <w:iCs/>
          <w:color w:val="1F1C1D"/>
          <w:w w:val="105"/>
          <w:sz w:val="27"/>
          <w:szCs w:val="27"/>
        </w:rPr>
        <w:t xml:space="preserve">lidství, </w:t>
      </w:r>
      <w:r>
        <w:rPr>
          <w:i/>
          <w:iCs/>
          <w:color w:val="343133"/>
          <w:w w:val="105"/>
          <w:sz w:val="27"/>
          <w:szCs w:val="27"/>
        </w:rPr>
        <w:t>abdikaci svobodného</w:t>
      </w:r>
      <w:r>
        <w:rPr>
          <w:i/>
          <w:iCs/>
          <w:color w:val="343133"/>
          <w:spacing w:val="9"/>
          <w:w w:val="105"/>
          <w:sz w:val="27"/>
          <w:szCs w:val="27"/>
        </w:rPr>
        <w:t xml:space="preserve"> </w:t>
      </w:r>
      <w:r>
        <w:rPr>
          <w:i/>
          <w:iCs/>
          <w:color w:val="343133"/>
          <w:w w:val="105"/>
          <w:sz w:val="27"/>
          <w:szCs w:val="27"/>
        </w:rPr>
        <w:t>ducha.</w:t>
      </w:r>
    </w:p>
    <w:p w14:paraId="363D5B6C" w14:textId="77777777" w:rsidR="008F5AB7" w:rsidRDefault="008F5AB7">
      <w:pPr>
        <w:pStyle w:val="Zkladntext"/>
        <w:kinsoku w:val="0"/>
        <w:overflowPunct w:val="0"/>
        <w:spacing w:before="10" w:line="208" w:lineRule="auto"/>
        <w:ind w:left="495" w:right="81" w:firstLine="328"/>
        <w:jc w:val="both"/>
        <w:rPr>
          <w:i/>
          <w:iCs/>
          <w:color w:val="1F1C1D"/>
          <w:w w:val="110"/>
          <w:sz w:val="27"/>
          <w:szCs w:val="27"/>
        </w:rPr>
      </w:pPr>
      <w:r>
        <w:rPr>
          <w:i/>
          <w:iCs/>
          <w:color w:val="1F1C1D"/>
          <w:w w:val="110"/>
          <w:sz w:val="27"/>
          <w:szCs w:val="27"/>
        </w:rPr>
        <w:t xml:space="preserve">Záleži na </w:t>
      </w:r>
      <w:r>
        <w:rPr>
          <w:i/>
          <w:iCs/>
          <w:color w:val="343133"/>
          <w:w w:val="110"/>
          <w:sz w:val="27"/>
          <w:szCs w:val="27"/>
        </w:rPr>
        <w:t xml:space="preserve">odpovědi na tuto výzvu  </w:t>
      </w:r>
      <w:r>
        <w:rPr>
          <w:rFonts w:ascii="Arial" w:hAnsi="Arial" w:cs="Arial"/>
          <w:i/>
          <w:iCs/>
          <w:color w:val="343133"/>
          <w:w w:val="105"/>
          <w:sz w:val="24"/>
          <w:szCs w:val="24"/>
        </w:rPr>
        <w:t xml:space="preserve">z&lt;fo  </w:t>
      </w:r>
      <w:r>
        <w:rPr>
          <w:i/>
          <w:iCs/>
          <w:color w:val="343133"/>
          <w:w w:val="110"/>
          <w:sz w:val="27"/>
          <w:szCs w:val="27"/>
        </w:rPr>
        <w:t xml:space="preserve">se </w:t>
      </w:r>
      <w:r>
        <w:rPr>
          <w:i/>
          <w:iCs/>
          <w:color w:val="1F1C1D"/>
          <w:w w:val="110"/>
          <w:sz w:val="27"/>
          <w:szCs w:val="27"/>
        </w:rPr>
        <w:t xml:space="preserve">lidský rod </w:t>
      </w:r>
      <w:r>
        <w:rPr>
          <w:i/>
          <w:iCs/>
          <w:color w:val="343133"/>
          <w:w w:val="110"/>
          <w:sz w:val="27"/>
          <w:szCs w:val="27"/>
        </w:rPr>
        <w:t xml:space="preserve">v  </w:t>
      </w:r>
      <w:r>
        <w:rPr>
          <w:i/>
          <w:iCs/>
          <w:color w:val="1F1C1D"/>
          <w:w w:val="110"/>
          <w:sz w:val="27"/>
          <w:szCs w:val="27"/>
        </w:rPr>
        <w:t xml:space="preserve">následujicich  </w:t>
      </w:r>
      <w:r>
        <w:rPr>
          <w:i/>
          <w:iCs/>
          <w:color w:val="343133"/>
          <w:w w:val="110"/>
          <w:sz w:val="27"/>
          <w:szCs w:val="27"/>
        </w:rPr>
        <w:t xml:space="preserve">letech  </w:t>
      </w:r>
      <w:r>
        <w:rPr>
          <w:i/>
          <w:iCs/>
          <w:color w:val="4B4649"/>
          <w:w w:val="110"/>
          <w:sz w:val="27"/>
          <w:szCs w:val="27"/>
        </w:rPr>
        <w:t xml:space="preserve">o ­ </w:t>
      </w:r>
      <w:r>
        <w:rPr>
          <w:i/>
          <w:iCs/>
          <w:color w:val="343133"/>
          <w:w w:val="110"/>
          <w:sz w:val="27"/>
          <w:szCs w:val="27"/>
        </w:rPr>
        <w:t xml:space="preserve">ráií </w:t>
      </w:r>
      <w:r>
        <w:rPr>
          <w:i/>
          <w:iCs/>
          <w:color w:val="1F1C1D"/>
          <w:w w:val="110"/>
          <w:sz w:val="27"/>
          <w:szCs w:val="27"/>
        </w:rPr>
        <w:t xml:space="preserve">ke </w:t>
      </w:r>
      <w:r>
        <w:rPr>
          <w:i/>
          <w:iCs/>
          <w:color w:val="343133"/>
          <w:w w:val="110"/>
          <w:sz w:val="27"/>
          <w:szCs w:val="27"/>
        </w:rPr>
        <w:t xml:space="preserve">svobodě </w:t>
      </w:r>
      <w:r>
        <w:rPr>
          <w:i/>
          <w:iCs/>
          <w:color w:val="1F1C1D"/>
          <w:w w:val="110"/>
          <w:sz w:val="27"/>
          <w:szCs w:val="27"/>
        </w:rPr>
        <w:t xml:space="preserve">anebo </w:t>
      </w:r>
      <w:r>
        <w:rPr>
          <w:rFonts w:ascii="Arial" w:hAnsi="Arial" w:cs="Arial"/>
          <w:i/>
          <w:iCs/>
          <w:color w:val="343133"/>
          <w:w w:val="110"/>
          <w:sz w:val="24"/>
          <w:szCs w:val="24"/>
        </w:rPr>
        <w:t xml:space="preserve">k </w:t>
      </w:r>
      <w:r>
        <w:rPr>
          <w:i/>
          <w:iCs/>
          <w:color w:val="343133"/>
          <w:w w:val="110"/>
          <w:sz w:val="27"/>
          <w:szCs w:val="27"/>
        </w:rPr>
        <w:t xml:space="preserve">nesmyslné tyranu </w:t>
      </w:r>
      <w:r>
        <w:rPr>
          <w:i/>
          <w:iCs/>
          <w:color w:val="1F1C1D"/>
          <w:w w:val="110"/>
          <w:sz w:val="27"/>
          <w:szCs w:val="27"/>
        </w:rPr>
        <w:t>státu</w:t>
      </w:r>
      <w:r>
        <w:rPr>
          <w:i/>
          <w:iCs/>
          <w:color w:val="1F1C1D"/>
          <w:spacing w:val="22"/>
          <w:w w:val="110"/>
          <w:sz w:val="27"/>
          <w:szCs w:val="27"/>
        </w:rPr>
        <w:t xml:space="preserve"> </w:t>
      </w:r>
      <w:r>
        <w:rPr>
          <w:i/>
          <w:iCs/>
          <w:color w:val="1F1C1D"/>
          <w:w w:val="110"/>
          <w:sz w:val="27"/>
          <w:szCs w:val="27"/>
        </w:rPr>
        <w:t>termitů.</w:t>
      </w:r>
    </w:p>
    <w:p w14:paraId="6AE902F1" w14:textId="77777777" w:rsidR="008F5AB7" w:rsidRDefault="008F5AB7">
      <w:pPr>
        <w:pStyle w:val="Zkladntext"/>
        <w:kinsoku w:val="0"/>
        <w:overflowPunct w:val="0"/>
        <w:spacing w:line="211" w:lineRule="auto"/>
        <w:ind w:left="512" w:right="75" w:firstLine="287"/>
        <w:jc w:val="both"/>
        <w:rPr>
          <w:i/>
          <w:iCs/>
          <w:color w:val="343133"/>
          <w:w w:val="115"/>
          <w:sz w:val="27"/>
          <w:szCs w:val="27"/>
        </w:rPr>
      </w:pPr>
      <w:r>
        <w:rPr>
          <w:rFonts w:ascii="Arial" w:hAnsi="Arial" w:cs="Arial"/>
          <w:color w:val="1F1C1D"/>
          <w:spacing w:val="-13"/>
          <w:w w:val="115"/>
          <w:sz w:val="25"/>
          <w:szCs w:val="25"/>
        </w:rPr>
        <w:t xml:space="preserve">12 </w:t>
      </w:r>
      <w:r>
        <w:rPr>
          <w:rFonts w:ascii="Arial" w:hAnsi="Arial" w:cs="Arial"/>
          <w:color w:val="4B4649"/>
          <w:w w:val="115"/>
          <w:sz w:val="25"/>
          <w:szCs w:val="25"/>
        </w:rPr>
        <w:t xml:space="preserve">) </w:t>
      </w:r>
      <w:r>
        <w:rPr>
          <w:i/>
          <w:iCs/>
          <w:color w:val="1F1C1D"/>
          <w:w w:val="115"/>
          <w:sz w:val="27"/>
          <w:szCs w:val="27"/>
        </w:rPr>
        <w:t xml:space="preserve">Obracíme se tímto </w:t>
      </w:r>
      <w:r>
        <w:rPr>
          <w:i/>
          <w:iCs/>
          <w:color w:val="343133"/>
          <w:w w:val="115"/>
          <w:sz w:val="27"/>
          <w:szCs w:val="27"/>
        </w:rPr>
        <w:t xml:space="preserve">rnanif </w:t>
      </w:r>
      <w:r>
        <w:rPr>
          <w:rFonts w:ascii="Arial" w:hAnsi="Arial" w:cs="Arial"/>
          <w:i/>
          <w:iCs/>
          <w:color w:val="343133"/>
          <w:spacing w:val="3"/>
          <w:w w:val="115"/>
          <w:sz w:val="25"/>
          <w:szCs w:val="25"/>
        </w:rPr>
        <w:t>es</w:t>
      </w:r>
      <w:r>
        <w:rPr>
          <w:i/>
          <w:iCs/>
          <w:color w:val="343133"/>
          <w:spacing w:val="3"/>
          <w:w w:val="115"/>
          <w:sz w:val="27"/>
          <w:szCs w:val="27"/>
        </w:rPr>
        <w:t>tem</w:t>
      </w:r>
      <w:r>
        <w:rPr>
          <w:i/>
          <w:iCs/>
          <w:color w:val="343133"/>
          <w:spacing w:val="-24"/>
          <w:w w:val="115"/>
          <w:sz w:val="27"/>
          <w:szCs w:val="27"/>
        </w:rPr>
        <w:t xml:space="preserve"> </w:t>
      </w:r>
      <w:r>
        <w:rPr>
          <w:rFonts w:ascii="Arial" w:hAnsi="Arial" w:cs="Arial"/>
          <w:i/>
          <w:iCs/>
          <w:color w:val="343133"/>
          <w:sz w:val="25"/>
          <w:szCs w:val="25"/>
        </w:rPr>
        <w:t>li.e</w:t>
      </w:r>
      <w:r>
        <w:rPr>
          <w:rFonts w:ascii="Arial" w:hAnsi="Arial" w:cs="Arial"/>
          <w:i/>
          <w:iCs/>
          <w:color w:val="1F1C1D"/>
          <w:sz w:val="25"/>
          <w:szCs w:val="25"/>
        </w:rPr>
        <w:t xml:space="preserve"> </w:t>
      </w:r>
      <w:r>
        <w:rPr>
          <w:i/>
          <w:iCs/>
          <w:color w:val="1F1C1D"/>
          <w:w w:val="115"/>
          <w:sz w:val="27"/>
          <w:szCs w:val="27"/>
        </w:rPr>
        <w:t xml:space="preserve">všem lidem, kteří maji </w:t>
      </w:r>
      <w:r>
        <w:rPr>
          <w:i/>
          <w:iCs/>
          <w:color w:val="343133"/>
          <w:w w:val="115"/>
          <w:sz w:val="27"/>
          <w:szCs w:val="27"/>
        </w:rPr>
        <w:t>pevnou vůli u­</w:t>
      </w:r>
      <w:r>
        <w:rPr>
          <w:i/>
          <w:iCs/>
          <w:color w:val="1F1C1D"/>
          <w:w w:val="115"/>
          <w:sz w:val="27"/>
          <w:szCs w:val="27"/>
        </w:rPr>
        <w:t xml:space="preserve"> bránit existujicí </w:t>
      </w:r>
      <w:r>
        <w:rPr>
          <w:i/>
          <w:iCs/>
          <w:color w:val="343133"/>
          <w:w w:val="115"/>
          <w:sz w:val="27"/>
          <w:szCs w:val="27"/>
        </w:rPr>
        <w:t xml:space="preserve">svobody a vydobýt </w:t>
      </w:r>
      <w:r>
        <w:rPr>
          <w:rFonts w:ascii="Arial" w:hAnsi="Arial" w:cs="Arial"/>
          <w:i/>
          <w:iCs/>
          <w:color w:val="343133"/>
          <w:w w:val="115"/>
          <w:sz w:val="23"/>
          <w:szCs w:val="23"/>
        </w:rPr>
        <w:t xml:space="preserve">ztrri­ </w:t>
      </w:r>
      <w:r>
        <w:rPr>
          <w:i/>
          <w:iCs/>
          <w:color w:val="343133"/>
          <w:w w:val="115"/>
          <w:sz w:val="27"/>
          <w:szCs w:val="27"/>
        </w:rPr>
        <w:t>cené.</w:t>
      </w:r>
    </w:p>
    <w:p w14:paraId="0822C70C" w14:textId="77777777" w:rsidR="008F5AB7" w:rsidRDefault="008F5AB7">
      <w:pPr>
        <w:pStyle w:val="Zkladntext"/>
        <w:tabs>
          <w:tab w:val="left" w:pos="3310"/>
        </w:tabs>
        <w:kinsoku w:val="0"/>
        <w:overflowPunct w:val="0"/>
        <w:spacing w:before="15" w:line="183" w:lineRule="exact"/>
        <w:ind w:left="580"/>
        <w:jc w:val="both"/>
        <w:rPr>
          <w:rFonts w:ascii="Courier New" w:hAnsi="Courier New" w:cs="Courier New"/>
          <w:b/>
          <w:bCs/>
          <w:color w:val="1F1C1D"/>
          <w:w w:val="115"/>
          <w:sz w:val="18"/>
          <w:szCs w:val="18"/>
        </w:rPr>
      </w:pPr>
      <w:r>
        <w:rPr>
          <w:rFonts w:ascii="Courier New" w:hAnsi="Courier New" w:cs="Courier New"/>
          <w:color w:val="1F1C1D"/>
          <w:w w:val="115"/>
          <w:sz w:val="18"/>
          <w:szCs w:val="18"/>
        </w:rPr>
        <w:t>,</w:t>
      </w:r>
      <w:r>
        <w:rPr>
          <w:rFonts w:ascii="Courier New" w:hAnsi="Courier New" w:cs="Courier New"/>
          <w:color w:val="1F1C1D"/>
          <w:w w:val="115"/>
          <w:sz w:val="18"/>
          <w:szCs w:val="18"/>
        </w:rPr>
        <w:tab/>
      </w:r>
      <w:r>
        <w:rPr>
          <w:rFonts w:ascii="Courier New" w:hAnsi="Courier New" w:cs="Courier New"/>
          <w:b/>
          <w:bCs/>
          <w:color w:val="1F1C1D"/>
          <w:w w:val="115"/>
          <w:sz w:val="18"/>
          <w:szCs w:val="18"/>
        </w:rPr>
        <w:t>o</w:t>
      </w:r>
    </w:p>
    <w:p w14:paraId="393AD5A0" w14:textId="77777777" w:rsidR="008F5AB7" w:rsidRDefault="008F5AB7">
      <w:pPr>
        <w:pStyle w:val="Zkladntext"/>
        <w:tabs>
          <w:tab w:val="left" w:pos="3310"/>
        </w:tabs>
        <w:kinsoku w:val="0"/>
        <w:overflowPunct w:val="0"/>
        <w:spacing w:before="15" w:line="183" w:lineRule="exact"/>
        <w:ind w:left="580"/>
        <w:jc w:val="both"/>
        <w:rPr>
          <w:rFonts w:ascii="Courier New" w:hAnsi="Courier New" w:cs="Courier New"/>
          <w:b/>
          <w:bCs/>
          <w:color w:val="1F1C1D"/>
          <w:w w:val="115"/>
          <w:sz w:val="18"/>
          <w:szCs w:val="18"/>
        </w:rPr>
        <w:sectPr w:rsidR="00000000">
          <w:type w:val="continuous"/>
          <w:pgSz w:w="11900" w:h="16840"/>
          <w:pgMar w:top="1200" w:right="0" w:bottom="280" w:left="80" w:header="708" w:footer="708" w:gutter="0"/>
          <w:cols w:num="2" w:space="708" w:equalWidth="0">
            <w:col w:w="5903" w:space="132"/>
            <w:col w:w="5785"/>
          </w:cols>
          <w:noEndnote/>
        </w:sectPr>
      </w:pPr>
    </w:p>
    <w:p w14:paraId="212232CB" w14:textId="77777777" w:rsidR="008F5AB7" w:rsidRDefault="008F5AB7">
      <w:pPr>
        <w:pStyle w:val="Nadpis2"/>
        <w:tabs>
          <w:tab w:val="left" w:pos="2566"/>
          <w:tab w:val="left" w:pos="5400"/>
        </w:tabs>
        <w:kinsoku w:val="0"/>
        <w:overflowPunct w:val="0"/>
        <w:spacing w:line="329" w:lineRule="exact"/>
        <w:ind w:left="490"/>
        <w:rPr>
          <w:color w:val="1F1C1D"/>
          <w:w w:val="120"/>
        </w:rPr>
      </w:pPr>
      <w:r>
        <w:rPr>
          <w:noProof/>
        </w:rPr>
        <w:pict w14:anchorId="7AB580FE">
          <v:shape id="_x0000_s1054" type="#_x0000_t202" style="position:absolute;left:0;text-align:left;margin-left:407.9pt;margin-top:.9pt;width:18.85pt;height:32.9pt;z-index:-251724288;mso-position-horizontal-relative:page;mso-position-vertical-relative:text" o:allowincell="f" filled="f" stroked="f">
            <v:textbox inset="0,0,0,0">
              <w:txbxContent>
                <w:p w14:paraId="3F7FCD2A" w14:textId="77777777" w:rsidR="008F5AB7" w:rsidRDefault="008F5AB7">
                  <w:pPr>
                    <w:pStyle w:val="Zkladntext"/>
                    <w:kinsoku w:val="0"/>
                    <w:overflowPunct w:val="0"/>
                    <w:rPr>
                      <w:rFonts w:ascii="Courier New" w:hAnsi="Courier New" w:cs="Courier New"/>
                      <w:color w:val="1F1C1D"/>
                      <w:w w:val="108"/>
                      <w:sz w:val="58"/>
                      <w:szCs w:val="58"/>
                    </w:rPr>
                  </w:pPr>
                  <w:r>
                    <w:rPr>
                      <w:rFonts w:ascii="Courier New" w:hAnsi="Courier New" w:cs="Courier New"/>
                      <w:color w:val="1F1C1D"/>
                      <w:w w:val="108"/>
                      <w:sz w:val="58"/>
                      <w:szCs w:val="58"/>
                    </w:rPr>
                    <w:t>.</w:t>
                  </w:r>
                </w:p>
              </w:txbxContent>
            </v:textbox>
            <w10:wrap anchorx="page"/>
          </v:shape>
        </w:pict>
      </w:r>
      <w:r>
        <w:rPr>
          <w:color w:val="1F1C1D"/>
          <w:w w:val="120"/>
        </w:rPr>
        <w:t>CHARTA</w:t>
      </w:r>
      <w:r>
        <w:rPr>
          <w:color w:val="1F1C1D"/>
          <w:w w:val="120"/>
        </w:rPr>
        <w:tab/>
        <w:t>SPOJENVCH</w:t>
      </w:r>
      <w:r>
        <w:rPr>
          <w:color w:val="1F1C1D"/>
          <w:w w:val="120"/>
        </w:rPr>
        <w:tab/>
        <w:t>NÁRODU</w:t>
      </w:r>
    </w:p>
    <w:p w14:paraId="38035D27" w14:textId="77777777" w:rsidR="008F5AB7" w:rsidRDefault="008F5AB7">
      <w:pPr>
        <w:pStyle w:val="Zkladntext"/>
        <w:kinsoku w:val="0"/>
        <w:overflowPunct w:val="0"/>
        <w:spacing w:line="224" w:lineRule="exact"/>
        <w:ind w:left="1015"/>
        <w:jc w:val="center"/>
        <w:rPr>
          <w:rFonts w:ascii="Courier New" w:hAnsi="Courier New" w:cs="Courier New"/>
          <w:color w:val="1F1C1D"/>
          <w:w w:val="122"/>
          <w:sz w:val="27"/>
          <w:szCs w:val="27"/>
        </w:rPr>
      </w:pPr>
      <w:r>
        <w:rPr>
          <w:rFonts w:ascii="Courier New" w:hAnsi="Courier New" w:cs="Courier New"/>
          <w:color w:val="1F1C1D"/>
          <w:w w:val="122"/>
          <w:sz w:val="27"/>
          <w:szCs w:val="27"/>
        </w:rPr>
        <w:t>,</w:t>
      </w:r>
    </w:p>
    <w:p w14:paraId="74197EFA" w14:textId="77777777" w:rsidR="008F5AB7" w:rsidRDefault="008F5AB7">
      <w:pPr>
        <w:pStyle w:val="Zkladntext"/>
        <w:tabs>
          <w:tab w:val="left" w:pos="1094"/>
          <w:tab w:val="left" w:pos="4411"/>
        </w:tabs>
        <w:kinsoku w:val="0"/>
        <w:overflowPunct w:val="0"/>
        <w:spacing w:line="362" w:lineRule="exact"/>
        <w:ind w:left="522"/>
        <w:jc w:val="center"/>
        <w:rPr>
          <w:rFonts w:ascii="Arial" w:hAnsi="Arial" w:cs="Arial"/>
          <w:b/>
          <w:bCs/>
          <w:color w:val="1F1C1D"/>
          <w:w w:val="120"/>
          <w:sz w:val="34"/>
          <w:szCs w:val="34"/>
        </w:rPr>
      </w:pPr>
      <w:r>
        <w:rPr>
          <w:rFonts w:ascii="Arial" w:hAnsi="Arial" w:cs="Arial"/>
          <w:b/>
          <w:bCs/>
          <w:color w:val="1F1C1D"/>
          <w:w w:val="120"/>
          <w:sz w:val="34"/>
          <w:szCs w:val="34"/>
        </w:rPr>
        <w:t>A</w:t>
      </w:r>
      <w:r>
        <w:rPr>
          <w:rFonts w:ascii="Arial" w:hAnsi="Arial" w:cs="Arial"/>
          <w:b/>
          <w:bCs/>
          <w:color w:val="1F1C1D"/>
          <w:w w:val="120"/>
          <w:sz w:val="34"/>
          <w:szCs w:val="34"/>
        </w:rPr>
        <w:tab/>
        <w:t>MEZINARODNI</w:t>
      </w:r>
      <w:r>
        <w:rPr>
          <w:rFonts w:ascii="Arial" w:hAnsi="Arial" w:cs="Arial"/>
          <w:b/>
          <w:bCs/>
          <w:color w:val="1F1C1D"/>
          <w:w w:val="120"/>
          <w:sz w:val="34"/>
          <w:szCs w:val="34"/>
        </w:rPr>
        <w:tab/>
        <w:t>BEZPECNOST</w:t>
      </w:r>
    </w:p>
    <w:p w14:paraId="1129268C" w14:textId="77777777" w:rsidR="008F5AB7" w:rsidRDefault="008F5AB7">
      <w:pPr>
        <w:pStyle w:val="Zkladntext"/>
        <w:kinsoku w:val="0"/>
        <w:overflowPunct w:val="0"/>
        <w:spacing w:before="142" w:line="192" w:lineRule="auto"/>
        <w:ind w:left="1910" w:right="136" w:firstLine="551"/>
        <w:jc w:val="both"/>
        <w:rPr>
          <w:i/>
          <w:iCs/>
          <w:color w:val="1F1C1D"/>
          <w:w w:val="110"/>
        </w:rPr>
      </w:pPr>
      <w:r>
        <w:rPr>
          <w:i/>
          <w:iCs/>
          <w:color w:val="1F1C1D"/>
          <w:w w:val="110"/>
        </w:rPr>
        <w:t xml:space="preserve">Demokracie se musi poučit, že svět je nyni příliš malý pro </w:t>
      </w:r>
      <w:r>
        <w:rPr>
          <w:i/>
          <w:iCs/>
          <w:color w:val="343133"/>
          <w:w w:val="110"/>
        </w:rPr>
        <w:t xml:space="preserve">tuhé koncepcť národní suverenity, </w:t>
      </w:r>
      <w:r>
        <w:rPr>
          <w:i/>
          <w:iCs/>
          <w:color w:val="1F1C1D"/>
          <w:w w:val="110"/>
        </w:rPr>
        <w:t xml:space="preserve">které se vyvinuly v době, kdy národy byly soběstačné  </w:t>
      </w:r>
      <w:r>
        <w:rPr>
          <w:i/>
          <w:iCs/>
          <w:color w:val="343133"/>
          <w:w w:val="110"/>
        </w:rPr>
        <w:t xml:space="preserve">a  </w:t>
      </w:r>
      <w:r>
        <w:rPr>
          <w:i/>
          <w:iCs/>
          <w:color w:val="343133"/>
          <w:w w:val="110"/>
          <w:sz w:val="23"/>
          <w:szCs w:val="23"/>
        </w:rPr>
        <w:t xml:space="preserve">kdy </w:t>
      </w:r>
      <w:r>
        <w:rPr>
          <w:i/>
          <w:iCs/>
          <w:color w:val="343133"/>
          <w:w w:val="110"/>
        </w:rPr>
        <w:t xml:space="preserve">jejich </w:t>
      </w:r>
      <w:r>
        <w:rPr>
          <w:i/>
          <w:iCs/>
          <w:color w:val="1F1C1D"/>
          <w:w w:val="110"/>
        </w:rPr>
        <w:t>blahobyt a bezpečnost závisely jenom na nich</w:t>
      </w:r>
      <w:r>
        <w:rPr>
          <w:i/>
          <w:iCs/>
          <w:color w:val="1F1C1D"/>
          <w:spacing w:val="19"/>
          <w:w w:val="110"/>
        </w:rPr>
        <w:t xml:space="preserve"> </w:t>
      </w:r>
      <w:r>
        <w:rPr>
          <w:i/>
          <w:iCs/>
          <w:color w:val="1F1C1D"/>
          <w:w w:val="110"/>
        </w:rPr>
        <w:t>samých.</w:t>
      </w:r>
    </w:p>
    <w:p w14:paraId="72B887B9" w14:textId="77777777" w:rsidR="008F5AB7" w:rsidRDefault="008F5AB7">
      <w:pPr>
        <w:pStyle w:val="Zkladntext"/>
        <w:kinsoku w:val="0"/>
        <w:overflowPunct w:val="0"/>
        <w:spacing w:line="263" w:lineRule="exact"/>
        <w:ind w:left="6532"/>
        <w:jc w:val="both"/>
        <w:rPr>
          <w:i/>
          <w:iCs/>
          <w:color w:val="1F1C1D"/>
          <w:w w:val="110"/>
        </w:rPr>
      </w:pPr>
      <w:r>
        <w:rPr>
          <w:i/>
          <w:iCs/>
          <w:color w:val="1F1C1D"/>
          <w:w w:val="110"/>
        </w:rPr>
        <w:t xml:space="preserve">Generál Dwight </w:t>
      </w:r>
      <w:r>
        <w:rPr>
          <w:color w:val="1F1C1D"/>
          <w:w w:val="110"/>
          <w:sz w:val="25"/>
          <w:szCs w:val="25"/>
        </w:rPr>
        <w:t xml:space="preserve">D. </w:t>
      </w:r>
      <w:r>
        <w:rPr>
          <w:i/>
          <w:iCs/>
          <w:color w:val="1F1C1D"/>
          <w:w w:val="110"/>
        </w:rPr>
        <w:t xml:space="preserve">Eisenhower </w:t>
      </w:r>
      <w:r>
        <w:rPr>
          <w:i/>
          <w:iCs/>
          <w:color w:val="343133"/>
          <w:w w:val="110"/>
        </w:rPr>
        <w:t xml:space="preserve">v </w:t>
      </w:r>
      <w:r>
        <w:rPr>
          <w:i/>
          <w:iCs/>
          <w:color w:val="1F1C1D"/>
          <w:w w:val="110"/>
        </w:rPr>
        <w:t>Pamětech.</w:t>
      </w:r>
    </w:p>
    <w:p w14:paraId="2C3BAD42" w14:textId="77777777" w:rsidR="008F5AB7" w:rsidRDefault="008F5AB7">
      <w:pPr>
        <w:pStyle w:val="Zkladntext"/>
        <w:kinsoku w:val="0"/>
        <w:overflowPunct w:val="0"/>
        <w:spacing w:line="263" w:lineRule="exact"/>
        <w:ind w:left="6532"/>
        <w:jc w:val="both"/>
        <w:rPr>
          <w:i/>
          <w:iCs/>
          <w:color w:val="1F1C1D"/>
          <w:w w:val="110"/>
        </w:rPr>
        <w:sectPr w:rsidR="00000000">
          <w:type w:val="continuous"/>
          <w:pgSz w:w="11900" w:h="16840"/>
          <w:pgMar w:top="1200" w:right="0" w:bottom="280" w:left="80" w:header="708" w:footer="708" w:gutter="0"/>
          <w:cols w:space="708" w:equalWidth="0">
            <w:col w:w="11820"/>
          </w:cols>
          <w:noEndnote/>
        </w:sectPr>
      </w:pPr>
    </w:p>
    <w:p w14:paraId="087289EE" w14:textId="77777777" w:rsidR="008F5AB7" w:rsidRDefault="008F5AB7">
      <w:pPr>
        <w:pStyle w:val="Zkladntext"/>
        <w:kinsoku w:val="0"/>
        <w:overflowPunct w:val="0"/>
        <w:spacing w:before="196" w:line="272" w:lineRule="exact"/>
        <w:ind w:left="756"/>
        <w:jc w:val="both"/>
        <w:rPr>
          <w:color w:val="1F1C1D"/>
          <w:w w:val="120"/>
        </w:rPr>
      </w:pPr>
      <w:r>
        <w:rPr>
          <w:color w:val="1F1C1D"/>
          <w:w w:val="120"/>
        </w:rPr>
        <w:t xml:space="preserve">Charta </w:t>
      </w:r>
      <w:r>
        <w:rPr>
          <w:color w:val="343133"/>
          <w:w w:val="120"/>
        </w:rPr>
        <w:t xml:space="preserve">spojených </w:t>
      </w:r>
      <w:r>
        <w:rPr>
          <w:color w:val="1F1C1D"/>
          <w:w w:val="120"/>
        </w:rPr>
        <w:t>národů, podepsaná</w:t>
      </w:r>
    </w:p>
    <w:p w14:paraId="2D2237D8" w14:textId="77777777" w:rsidR="008F5AB7" w:rsidRDefault="008F5AB7">
      <w:pPr>
        <w:pStyle w:val="Zkladntext"/>
        <w:kinsoku w:val="0"/>
        <w:overflowPunct w:val="0"/>
        <w:spacing w:before="1" w:line="213" w:lineRule="auto"/>
        <w:ind w:left="464" w:right="38" w:firstLine="2"/>
        <w:jc w:val="both"/>
        <w:rPr>
          <w:color w:val="1F1C1D"/>
          <w:w w:val="125"/>
        </w:rPr>
      </w:pPr>
      <w:r>
        <w:rPr>
          <w:color w:val="1F1C1D"/>
          <w:w w:val="125"/>
          <w:sz w:val="27"/>
          <w:szCs w:val="27"/>
        </w:rPr>
        <w:t xml:space="preserve">26. </w:t>
      </w:r>
      <w:r>
        <w:rPr>
          <w:color w:val="1F1C1D"/>
          <w:w w:val="125"/>
        </w:rPr>
        <w:t xml:space="preserve">června </w:t>
      </w:r>
      <w:r>
        <w:rPr>
          <w:color w:val="1F1C1D"/>
          <w:w w:val="125"/>
          <w:sz w:val="27"/>
          <w:szCs w:val="27"/>
        </w:rPr>
        <w:t xml:space="preserve">1945 </w:t>
      </w:r>
      <w:r>
        <w:rPr>
          <w:color w:val="1F1C1D"/>
          <w:w w:val="125"/>
        </w:rPr>
        <w:t xml:space="preserve">v San Francisku zástup­ ci </w:t>
      </w:r>
      <w:r>
        <w:rPr>
          <w:color w:val="343133"/>
          <w:w w:val="125"/>
        </w:rPr>
        <w:t xml:space="preserve">padesáti států, </w:t>
      </w:r>
      <w:r>
        <w:rPr>
          <w:color w:val="1F1C1D"/>
          <w:w w:val="125"/>
        </w:rPr>
        <w:t>měla být základem nového mezinárodní</w:t>
      </w:r>
      <w:r>
        <w:rPr>
          <w:color w:val="1F1C1D"/>
          <w:w w:val="125"/>
        </w:rPr>
        <w:t>ho uspořádání, ma­ lou ústavou svHové pospolitosti. PrP­</w:t>
      </w:r>
      <w:r>
        <w:rPr>
          <w:color w:val="343133"/>
          <w:w w:val="125"/>
        </w:rPr>
        <w:t xml:space="preserve"> sident </w:t>
      </w:r>
      <w:r>
        <w:rPr>
          <w:color w:val="1F1C1D"/>
          <w:w w:val="125"/>
        </w:rPr>
        <w:t xml:space="preserve">Roosevelt hrál </w:t>
      </w:r>
      <w:r>
        <w:rPr>
          <w:color w:val="343133"/>
          <w:w w:val="125"/>
        </w:rPr>
        <w:t xml:space="preserve">při </w:t>
      </w:r>
      <w:r>
        <w:rPr>
          <w:color w:val="1F1C1D"/>
          <w:w w:val="125"/>
        </w:rPr>
        <w:t xml:space="preserve">zrodu </w:t>
      </w:r>
      <w:r>
        <w:rPr>
          <w:rFonts w:ascii="Arial" w:hAnsi="Arial" w:cs="Arial"/>
          <w:color w:val="1F1C1D"/>
          <w:w w:val="125"/>
        </w:rPr>
        <w:t xml:space="preserve">OSN </w:t>
      </w:r>
      <w:r>
        <w:rPr>
          <w:color w:val="1F1C1D"/>
          <w:w w:val="125"/>
        </w:rPr>
        <w:t xml:space="preserve">po­ dobnou úlohu jako president \Vilson </w:t>
      </w:r>
      <w:r>
        <w:rPr>
          <w:color w:val="343133"/>
          <w:w w:val="125"/>
          <w:sz w:val="25"/>
          <w:szCs w:val="25"/>
        </w:rPr>
        <w:t>v</w:t>
      </w:r>
      <w:r>
        <w:rPr>
          <w:color w:val="1F1C1D"/>
          <w:w w:val="125"/>
          <w:sz w:val="25"/>
          <w:szCs w:val="25"/>
        </w:rPr>
        <w:t xml:space="preserve"> </w:t>
      </w:r>
      <w:r>
        <w:rPr>
          <w:color w:val="1F1C1D"/>
          <w:w w:val="125"/>
        </w:rPr>
        <w:t xml:space="preserve">první </w:t>
      </w:r>
      <w:r>
        <w:rPr>
          <w:color w:val="343133"/>
          <w:w w:val="125"/>
        </w:rPr>
        <w:t xml:space="preserve">světové válce při </w:t>
      </w:r>
      <w:r>
        <w:rPr>
          <w:color w:val="1F1C1D"/>
          <w:w w:val="125"/>
        </w:rPr>
        <w:t xml:space="preserve">přípravě Společ­ nosti národů; </w:t>
      </w:r>
      <w:r>
        <w:rPr>
          <w:color w:val="343133"/>
          <w:w w:val="125"/>
        </w:rPr>
        <w:t xml:space="preserve">snad </w:t>
      </w:r>
      <w:r>
        <w:rPr>
          <w:color w:val="1F1C1D"/>
          <w:w w:val="125"/>
        </w:rPr>
        <w:t xml:space="preserve">proto nese Charta pečeť idealismu, jehož nejvýraznějším tlumočením je preambule, </w:t>
      </w:r>
      <w:r>
        <w:rPr>
          <w:color w:val="1F1C1D"/>
          <w:w w:val="125"/>
          <w:sz w:val="25"/>
          <w:szCs w:val="25"/>
        </w:rPr>
        <w:t xml:space="preserve">ale </w:t>
      </w:r>
      <w:r>
        <w:rPr>
          <w:color w:val="343133"/>
          <w:w w:val="125"/>
        </w:rPr>
        <w:t>současuč</w:t>
      </w:r>
      <w:r>
        <w:rPr>
          <w:color w:val="1F1C1D"/>
          <w:w w:val="125"/>
        </w:rPr>
        <w:t xml:space="preserve"> také zárodek praktické neúčinnosti</w:t>
      </w:r>
    </w:p>
    <w:p w14:paraId="14C51EC8" w14:textId="77777777" w:rsidR="008F5AB7" w:rsidRDefault="008F5AB7">
      <w:pPr>
        <w:pStyle w:val="Zkladntext"/>
        <w:kinsoku w:val="0"/>
        <w:overflowPunct w:val="0"/>
        <w:spacing w:before="9" w:line="206" w:lineRule="auto"/>
        <w:ind w:left="483" w:right="47" w:firstLine="313"/>
        <w:jc w:val="both"/>
        <w:rPr>
          <w:color w:val="1F1C1D"/>
          <w:w w:val="115"/>
        </w:rPr>
      </w:pPr>
      <w:r>
        <w:rPr>
          <w:color w:val="1F1C1D"/>
          <w:w w:val="115"/>
        </w:rPr>
        <w:t xml:space="preserve">Zárodkem </w:t>
      </w:r>
      <w:r>
        <w:rPr>
          <w:color w:val="1F1C1D"/>
          <w:w w:val="115"/>
          <w:sz w:val="25"/>
          <w:szCs w:val="25"/>
        </w:rPr>
        <w:t xml:space="preserve">OSN </w:t>
      </w:r>
      <w:r>
        <w:rPr>
          <w:color w:val="1F1C1D"/>
          <w:w w:val="115"/>
        </w:rPr>
        <w:t xml:space="preserve">byla vlastně </w:t>
      </w:r>
      <w:r>
        <w:rPr>
          <w:color w:val="343133"/>
          <w:w w:val="115"/>
        </w:rPr>
        <w:t xml:space="preserve">světová </w:t>
      </w:r>
      <w:r>
        <w:rPr>
          <w:color w:val="1F1C1D"/>
          <w:w w:val="115"/>
        </w:rPr>
        <w:t xml:space="preserve">koalice proti ose Berlín </w:t>
      </w:r>
      <w:r>
        <w:rPr>
          <w:color w:val="343133"/>
          <w:w w:val="115"/>
        </w:rPr>
        <w:t xml:space="preserve">- </w:t>
      </w:r>
      <w:r>
        <w:rPr>
          <w:color w:val="1F1C1D"/>
          <w:w w:val="115"/>
        </w:rPr>
        <w:t xml:space="preserve">Rín1 </w:t>
      </w:r>
      <w:r>
        <w:rPr>
          <w:color w:val="343133"/>
          <w:w w:val="115"/>
        </w:rPr>
        <w:t xml:space="preserve">--· </w:t>
      </w:r>
      <w:r>
        <w:rPr>
          <w:color w:val="1F1C1D"/>
          <w:spacing w:val="9"/>
          <w:w w:val="115"/>
        </w:rPr>
        <w:t xml:space="preserve">Tokio </w:t>
      </w:r>
      <w:r>
        <w:rPr>
          <w:color w:val="4B4649"/>
          <w:w w:val="115"/>
        </w:rPr>
        <w:t xml:space="preserve">. </w:t>
      </w:r>
      <w:r>
        <w:rPr>
          <w:color w:val="1F1C1D"/>
          <w:w w:val="115"/>
        </w:rPr>
        <w:t xml:space="preserve">Deklarace Spojených národú z </w:t>
      </w:r>
      <w:r>
        <w:rPr>
          <w:rFonts w:ascii="Arial" w:hAnsi="Arial" w:cs="Arial"/>
          <w:b/>
          <w:bCs/>
          <w:color w:val="1F1C1D"/>
          <w:w w:val="115"/>
          <w:sz w:val="25"/>
          <w:szCs w:val="25"/>
        </w:rPr>
        <w:t xml:space="preserve">1. </w:t>
      </w:r>
      <w:r>
        <w:rPr>
          <w:color w:val="1F1C1D"/>
          <w:w w:val="115"/>
          <w:sz w:val="25"/>
          <w:szCs w:val="25"/>
        </w:rPr>
        <w:t xml:space="preserve">ledna </w:t>
      </w:r>
      <w:r>
        <w:rPr>
          <w:b/>
          <w:bCs/>
          <w:color w:val="1F1C1D"/>
          <w:w w:val="115"/>
          <w:sz w:val="27"/>
          <w:szCs w:val="27"/>
        </w:rPr>
        <w:t xml:space="preserve">1942 </w:t>
      </w:r>
      <w:r>
        <w:rPr>
          <w:color w:val="1F1C1D"/>
          <w:w w:val="115"/>
        </w:rPr>
        <w:t>byla vyhlášením spojener.tvi po do­ bu války. Přijala za své zásady</w:t>
      </w:r>
      <w:r>
        <w:rPr>
          <w:color w:val="1F1C1D"/>
          <w:spacing w:val="22"/>
          <w:w w:val="115"/>
        </w:rPr>
        <w:t xml:space="preserve"> </w:t>
      </w:r>
      <w:r>
        <w:rPr>
          <w:color w:val="1F1C1D"/>
          <w:w w:val="115"/>
        </w:rPr>
        <w:t>Atlantické</w:t>
      </w:r>
    </w:p>
    <w:p w14:paraId="693A92CE" w14:textId="77777777" w:rsidR="008F5AB7" w:rsidRDefault="008F5AB7">
      <w:pPr>
        <w:pStyle w:val="Zkladntext"/>
        <w:tabs>
          <w:tab w:val="left" w:pos="1638"/>
          <w:tab w:val="left" w:pos="2983"/>
          <w:tab w:val="left" w:pos="5246"/>
        </w:tabs>
        <w:kinsoku w:val="0"/>
        <w:overflowPunct w:val="0"/>
        <w:spacing w:before="177" w:line="282" w:lineRule="exact"/>
        <w:ind w:left="488"/>
        <w:rPr>
          <w:color w:val="343133"/>
          <w:w w:val="120"/>
          <w:sz w:val="24"/>
          <w:szCs w:val="24"/>
        </w:rPr>
      </w:pPr>
      <w:r>
        <w:rPr>
          <w:sz w:val="24"/>
          <w:szCs w:val="24"/>
        </w:rPr>
        <w:br w:type="column"/>
      </w:r>
      <w:r>
        <w:rPr>
          <w:color w:val="1F1C1D"/>
          <w:w w:val="120"/>
        </w:rPr>
        <w:t>charty;</w:t>
      </w:r>
      <w:r>
        <w:rPr>
          <w:color w:val="1F1C1D"/>
          <w:w w:val="120"/>
        </w:rPr>
        <w:tab/>
        <w:t>signatáři</w:t>
      </w:r>
      <w:r>
        <w:rPr>
          <w:color w:val="1F1C1D"/>
          <w:w w:val="120"/>
        </w:rPr>
        <w:tab/>
        <w:t xml:space="preserve">prohlašovali, </w:t>
      </w:r>
      <w:r>
        <w:rPr>
          <w:color w:val="1F1C1D"/>
          <w:spacing w:val="14"/>
          <w:w w:val="120"/>
        </w:rPr>
        <w:t xml:space="preserve"> </w:t>
      </w:r>
      <w:r>
        <w:rPr>
          <w:color w:val="343133"/>
          <w:w w:val="120"/>
        </w:rPr>
        <w:t>že</w:t>
      </w:r>
      <w:r>
        <w:rPr>
          <w:color w:val="343133"/>
          <w:w w:val="120"/>
        </w:rPr>
        <w:tab/>
      </w:r>
      <w:r>
        <w:rPr>
          <w:color w:val="343133"/>
          <w:w w:val="120"/>
          <w:sz w:val="24"/>
          <w:szCs w:val="24"/>
        </w:rPr>
        <w:t>j</w:t>
      </w:r>
      <w:r>
        <w:rPr>
          <w:color w:val="343133"/>
          <w:spacing w:val="-10"/>
          <w:w w:val="120"/>
          <w:sz w:val="24"/>
          <w:szCs w:val="24"/>
        </w:rPr>
        <w:t xml:space="preserve"> </w:t>
      </w:r>
      <w:r>
        <w:rPr>
          <w:color w:val="343133"/>
          <w:w w:val="120"/>
          <w:sz w:val="24"/>
          <w:szCs w:val="24"/>
        </w:rPr>
        <w:t>ou</w:t>
      </w:r>
    </w:p>
    <w:p w14:paraId="071ED2DD" w14:textId="77777777" w:rsidR="008F5AB7" w:rsidRDefault="008F5AB7">
      <w:pPr>
        <w:pStyle w:val="Zkladntext"/>
        <w:kinsoku w:val="0"/>
        <w:overflowPunct w:val="0"/>
        <w:spacing w:before="10" w:line="213" w:lineRule="auto"/>
        <w:ind w:left="477" w:right="184" w:firstLine="45"/>
        <w:rPr>
          <w:color w:val="1F1C1D"/>
          <w:w w:val="115"/>
        </w:rPr>
      </w:pPr>
      <w:r>
        <w:rPr>
          <w:noProof/>
        </w:rPr>
        <w:pict w14:anchorId="20229A98">
          <v:shape id="_x0000_s1055" type="#_x0000_t202" style="position:absolute;left:0;text-align:left;margin-left:571.6pt;margin-top:66.25pt;width:2.35pt;height:4.5pt;z-index:-251723264;mso-position-horizontal-relative:page;mso-position-vertical-relative:text" o:allowincell="f" filled="f" stroked="f">
            <v:textbox inset="0,0,0,0">
              <w:txbxContent>
                <w:p w14:paraId="72170C89" w14:textId="77777777" w:rsidR="008F5AB7" w:rsidRDefault="008F5AB7">
                  <w:pPr>
                    <w:pStyle w:val="Zkladntext"/>
                    <w:kinsoku w:val="0"/>
                    <w:overflowPunct w:val="0"/>
                    <w:spacing w:line="89" w:lineRule="exact"/>
                    <w:rPr>
                      <w:rFonts w:ascii="Arial" w:hAnsi="Arial" w:cs="Arial"/>
                      <w:color w:val="343133"/>
                      <w:w w:val="105"/>
                      <w:sz w:val="8"/>
                      <w:szCs w:val="8"/>
                    </w:rPr>
                  </w:pPr>
                  <w:r>
                    <w:rPr>
                      <w:rFonts w:ascii="Arial" w:hAnsi="Arial" w:cs="Arial"/>
                      <w:color w:val="343133"/>
                      <w:w w:val="105"/>
                      <w:sz w:val="8"/>
                      <w:szCs w:val="8"/>
                    </w:rPr>
                    <w:t>0</w:t>
                  </w:r>
                </w:p>
              </w:txbxContent>
            </v:textbox>
            <w10:wrap anchorx="page"/>
          </v:shape>
        </w:pict>
      </w:r>
      <w:r>
        <w:rPr>
          <w:color w:val="343133"/>
          <w:w w:val="115"/>
        </w:rPr>
        <w:t xml:space="preserve">«přesvědčeni, </w:t>
      </w:r>
      <w:r>
        <w:rPr>
          <w:color w:val="1F1C1D"/>
          <w:w w:val="115"/>
        </w:rPr>
        <w:t xml:space="preserve">že úplné vítězství </w:t>
      </w:r>
      <w:r>
        <w:rPr>
          <w:color w:val="343133"/>
          <w:w w:val="115"/>
          <w:sz w:val="27"/>
          <w:szCs w:val="27"/>
        </w:rPr>
        <w:t xml:space="preserve">nad .k­ </w:t>
      </w:r>
      <w:r>
        <w:rPr>
          <w:color w:val="343133"/>
          <w:w w:val="115"/>
        </w:rPr>
        <w:t xml:space="preserve">jich </w:t>
      </w:r>
      <w:r>
        <w:rPr>
          <w:color w:val="1F1C1D"/>
          <w:w w:val="115"/>
        </w:rPr>
        <w:t xml:space="preserve">nepřáteli je nezbytné, </w:t>
      </w:r>
      <w:r>
        <w:rPr>
          <w:color w:val="343133"/>
          <w:w w:val="115"/>
        </w:rPr>
        <w:t xml:space="preserve">aby byl </w:t>
      </w:r>
      <w:r>
        <w:rPr>
          <w:color w:val="1F1C1D"/>
          <w:w w:val="115"/>
          <w:sz w:val="27"/>
          <w:szCs w:val="27"/>
        </w:rPr>
        <w:t xml:space="preserve">uchrá­ </w:t>
      </w:r>
      <w:r>
        <w:rPr>
          <w:color w:val="1F1C1D"/>
          <w:w w:val="115"/>
        </w:rPr>
        <w:t xml:space="preserve">něn život, </w:t>
      </w:r>
      <w:r>
        <w:rPr>
          <w:color w:val="343133"/>
          <w:w w:val="115"/>
        </w:rPr>
        <w:t xml:space="preserve">svoboda, </w:t>
      </w:r>
      <w:r>
        <w:rPr>
          <w:color w:val="1F1C1D"/>
          <w:w w:val="115"/>
        </w:rPr>
        <w:t xml:space="preserve">nezávislost a </w:t>
      </w:r>
      <w:r>
        <w:rPr>
          <w:color w:val="343133"/>
          <w:w w:val="115"/>
        </w:rPr>
        <w:t xml:space="preserve">svobod </w:t>
      </w:r>
      <w:r>
        <w:rPr>
          <w:color w:val="1F1C1D"/>
          <w:w w:val="115"/>
        </w:rPr>
        <w:t xml:space="preserve">náboženství a aby byla uchována </w:t>
      </w:r>
      <w:r>
        <w:rPr>
          <w:color w:val="1F1C1D"/>
          <w:w w:val="115"/>
          <w:sz w:val="24"/>
          <w:szCs w:val="24"/>
        </w:rPr>
        <w:t xml:space="preserve">lid !rn </w:t>
      </w:r>
      <w:r>
        <w:rPr>
          <w:color w:val="1F1C1D"/>
          <w:w w:val="115"/>
        </w:rPr>
        <w:t xml:space="preserve">práva </w:t>
      </w:r>
      <w:r>
        <w:rPr>
          <w:color w:val="343133"/>
          <w:w w:val="115"/>
        </w:rPr>
        <w:t xml:space="preserve">a </w:t>
      </w:r>
      <w:r>
        <w:rPr>
          <w:color w:val="1F1C1D"/>
          <w:w w:val="115"/>
        </w:rPr>
        <w:t xml:space="preserve">spravedlnost </w:t>
      </w:r>
      <w:r>
        <w:rPr>
          <w:color w:val="1F1C1D"/>
          <w:w w:val="115"/>
          <w:sz w:val="25"/>
          <w:szCs w:val="25"/>
        </w:rPr>
        <w:t xml:space="preserve">v </w:t>
      </w:r>
      <w:r>
        <w:rPr>
          <w:color w:val="1F1C1D"/>
          <w:w w:val="115"/>
        </w:rPr>
        <w:t xml:space="preserve">jejich </w:t>
      </w:r>
      <w:r>
        <w:rPr>
          <w:color w:val="343133"/>
          <w:w w:val="90"/>
        </w:rPr>
        <w:t xml:space="preserve">v-Ja s t </w:t>
      </w:r>
      <w:r>
        <w:rPr>
          <w:color w:val="343133"/>
          <w:w w:val="115"/>
        </w:rPr>
        <w:t>nt</w:t>
      </w:r>
      <w:r>
        <w:rPr>
          <w:color w:val="343133"/>
          <w:w w:val="115"/>
          <w:sz w:val="25"/>
          <w:szCs w:val="25"/>
        </w:rPr>
        <w:t xml:space="preserve">ch </w:t>
      </w:r>
      <w:r>
        <w:rPr>
          <w:color w:val="1F1C1D"/>
          <w:w w:val="115"/>
        </w:rPr>
        <w:t xml:space="preserve">zemích </w:t>
      </w:r>
      <w:r>
        <w:rPr>
          <w:color w:val="343133"/>
          <w:w w:val="115"/>
        </w:rPr>
        <w:t xml:space="preserve">stejně </w:t>
      </w:r>
      <w:r>
        <w:rPr>
          <w:color w:val="1F1C1D"/>
          <w:w w:val="115"/>
        </w:rPr>
        <w:t>tak jako jiných ná rod</w:t>
      </w:r>
      <w:r>
        <w:rPr>
          <w:color w:val="4B4649"/>
          <w:w w:val="115"/>
        </w:rPr>
        <w:t>_</w:t>
      </w:r>
      <w:r>
        <w:rPr>
          <w:color w:val="1F1C1D"/>
          <w:w w:val="115"/>
        </w:rPr>
        <w:t>v.</w:t>
      </w:r>
    </w:p>
    <w:p w14:paraId="448C1C96" w14:textId="77777777" w:rsidR="008F5AB7" w:rsidRDefault="008F5AB7">
      <w:pPr>
        <w:pStyle w:val="Zkladntext"/>
        <w:kinsoku w:val="0"/>
        <w:overflowPunct w:val="0"/>
        <w:spacing w:line="272" w:lineRule="exact"/>
        <w:ind w:left="860"/>
        <w:jc w:val="both"/>
        <w:rPr>
          <w:color w:val="1F1C1D"/>
          <w:w w:val="120"/>
        </w:rPr>
      </w:pPr>
      <w:r>
        <w:rPr>
          <w:color w:val="1F1C1D"/>
          <w:w w:val="120"/>
        </w:rPr>
        <w:t xml:space="preserve">Ioskevská konference </w:t>
      </w:r>
      <w:r>
        <w:rPr>
          <w:color w:val="1F1C1D"/>
          <w:w w:val="120"/>
          <w:sz w:val="27"/>
          <w:szCs w:val="27"/>
        </w:rPr>
        <w:t xml:space="preserve">čtyř </w:t>
      </w:r>
      <w:r>
        <w:rPr>
          <w:color w:val="1F1C1D"/>
          <w:w w:val="120"/>
        </w:rPr>
        <w:t>velmoci,</w:t>
      </w:r>
    </w:p>
    <w:p w14:paraId="4E317817" w14:textId="77777777" w:rsidR="008F5AB7" w:rsidRDefault="008F5AB7">
      <w:pPr>
        <w:pStyle w:val="Zkladntext"/>
        <w:kinsoku w:val="0"/>
        <w:overflowPunct w:val="0"/>
        <w:spacing w:before="28" w:line="208" w:lineRule="auto"/>
        <w:ind w:left="464" w:right="134" w:firstLine="4"/>
        <w:jc w:val="both"/>
        <w:rPr>
          <w:color w:val="1F1C1D"/>
          <w:w w:val="115"/>
        </w:rPr>
      </w:pPr>
      <w:r>
        <w:rPr>
          <w:rFonts w:ascii="Arial" w:hAnsi="Arial" w:cs="Arial"/>
          <w:b/>
          <w:bCs/>
          <w:color w:val="343133"/>
          <w:spacing w:val="-1"/>
          <w:w w:val="109"/>
          <w:sz w:val="25"/>
          <w:szCs w:val="25"/>
        </w:rPr>
        <w:t>USA</w:t>
      </w:r>
      <w:r>
        <w:rPr>
          <w:rFonts w:ascii="Arial" w:hAnsi="Arial" w:cs="Arial"/>
          <w:b/>
          <w:bCs/>
          <w:color w:val="343133"/>
          <w:w w:val="109"/>
          <w:sz w:val="25"/>
          <w:szCs w:val="25"/>
        </w:rPr>
        <w:t>,</w:t>
      </w:r>
      <w:r>
        <w:rPr>
          <w:rFonts w:ascii="Arial" w:hAnsi="Arial" w:cs="Arial"/>
          <w:b/>
          <w:bCs/>
          <w:color w:val="343133"/>
          <w:spacing w:val="14"/>
          <w:sz w:val="25"/>
          <w:szCs w:val="25"/>
        </w:rPr>
        <w:t xml:space="preserve"> </w:t>
      </w:r>
      <w:r>
        <w:rPr>
          <w:rFonts w:ascii="Arial" w:hAnsi="Arial" w:cs="Arial"/>
          <w:b/>
          <w:bCs/>
          <w:color w:val="1F1C1D"/>
          <w:spacing w:val="-1"/>
          <w:sz w:val="25"/>
          <w:szCs w:val="25"/>
        </w:rPr>
        <w:t>SSSR</w:t>
      </w:r>
      <w:r>
        <w:rPr>
          <w:rFonts w:ascii="Arial" w:hAnsi="Arial" w:cs="Arial"/>
          <w:b/>
          <w:bCs/>
          <w:color w:val="1F1C1D"/>
          <w:sz w:val="25"/>
          <w:szCs w:val="25"/>
        </w:rPr>
        <w:t>,</w:t>
      </w:r>
      <w:r>
        <w:rPr>
          <w:rFonts w:ascii="Arial" w:hAnsi="Arial" w:cs="Arial"/>
          <w:b/>
          <w:bCs/>
          <w:color w:val="1F1C1D"/>
          <w:spacing w:val="18"/>
          <w:sz w:val="25"/>
          <w:szCs w:val="25"/>
        </w:rPr>
        <w:t xml:space="preserve"> </w:t>
      </w:r>
      <w:r>
        <w:rPr>
          <w:color w:val="1F1C1D"/>
          <w:spacing w:val="-1"/>
          <w:w w:val="114"/>
        </w:rPr>
        <w:t>Velk</w:t>
      </w:r>
      <w:r>
        <w:rPr>
          <w:color w:val="1F1C1D"/>
          <w:w w:val="114"/>
        </w:rPr>
        <w:t>é</w:t>
      </w:r>
      <w:r>
        <w:rPr>
          <w:color w:val="1F1C1D"/>
          <w:spacing w:val="32"/>
        </w:rPr>
        <w:t xml:space="preserve"> </w:t>
      </w:r>
      <w:r>
        <w:rPr>
          <w:color w:val="1F1C1D"/>
          <w:spacing w:val="-1"/>
          <w:w w:val="123"/>
        </w:rPr>
        <w:t>Britani</w:t>
      </w:r>
      <w:r>
        <w:rPr>
          <w:color w:val="1F1C1D"/>
          <w:w w:val="123"/>
        </w:rPr>
        <w:t>e</w:t>
      </w:r>
      <w:r>
        <w:rPr>
          <w:color w:val="1F1C1D"/>
          <w:spacing w:val="11"/>
        </w:rPr>
        <w:t xml:space="preserve"> </w:t>
      </w:r>
      <w:r>
        <w:rPr>
          <w:color w:val="1F1C1D"/>
          <w:w w:val="123"/>
        </w:rPr>
        <w:t>a</w:t>
      </w:r>
      <w:r>
        <w:rPr>
          <w:color w:val="1F1C1D"/>
          <w:spacing w:val="12"/>
        </w:rPr>
        <w:t xml:space="preserve"> </w:t>
      </w:r>
      <w:r>
        <w:rPr>
          <w:color w:val="1F1C1D"/>
          <w:w w:val="113"/>
        </w:rPr>
        <w:t>(</w:t>
      </w:r>
      <w:r>
        <w:rPr>
          <w:color w:val="1F1C1D"/>
          <w:spacing w:val="-1"/>
          <w:w w:val="113"/>
        </w:rPr>
        <w:t>:íny</w:t>
      </w:r>
      <w:r>
        <w:rPr>
          <w:color w:val="1F1C1D"/>
          <w:w w:val="113"/>
        </w:rPr>
        <w:t>,</w:t>
      </w:r>
      <w:r>
        <w:rPr>
          <w:color w:val="1F1C1D"/>
          <w:spacing w:val="25"/>
        </w:rPr>
        <w:t xml:space="preserve"> </w:t>
      </w:r>
      <w:r>
        <w:rPr>
          <w:color w:val="1F1C1D"/>
          <w:w w:val="108"/>
        </w:rPr>
        <w:t>po</w:t>
      </w:r>
      <w:r>
        <w:rPr>
          <w:color w:val="1F1C1D"/>
          <w:spacing w:val="17"/>
          <w:w w:val="108"/>
        </w:rPr>
        <w:t>k</w:t>
      </w:r>
      <w:r>
        <w:rPr>
          <w:color w:val="1F1C1D"/>
          <w:spacing w:val="-12"/>
          <w:w w:val="106"/>
        </w:rPr>
        <w:t>r</w:t>
      </w:r>
      <w:r>
        <w:rPr>
          <w:color w:val="4B4649"/>
          <w:spacing w:val="-30"/>
          <w:w w:val="36"/>
        </w:rPr>
        <w:t>_</w:t>
      </w:r>
      <w:r>
        <w:rPr>
          <w:color w:val="1F1C1D"/>
          <w:w w:val="105"/>
        </w:rPr>
        <w:t xml:space="preserve">o: </w:t>
      </w:r>
      <w:r>
        <w:rPr>
          <w:color w:val="343133"/>
          <w:w w:val="115"/>
        </w:rPr>
        <w:t xml:space="preserve">čila </w:t>
      </w:r>
      <w:r>
        <w:rPr>
          <w:color w:val="1F1C1D"/>
          <w:w w:val="115"/>
        </w:rPr>
        <w:t xml:space="preserve">dál, než je dočasná koalice </w:t>
      </w:r>
      <w:r>
        <w:rPr>
          <w:color w:val="1F1C1D"/>
          <w:w w:val="115"/>
          <w:sz w:val="27"/>
          <w:szCs w:val="27"/>
        </w:rPr>
        <w:t>v</w:t>
      </w:r>
      <w:r>
        <w:rPr>
          <w:color w:val="1F1C1D"/>
          <w:spacing w:val="77"/>
          <w:w w:val="115"/>
          <w:sz w:val="27"/>
          <w:szCs w:val="27"/>
        </w:rPr>
        <w:t xml:space="preserve"> </w:t>
      </w:r>
      <w:r>
        <w:rPr>
          <w:color w:val="1F1C1D"/>
          <w:w w:val="115"/>
        </w:rPr>
        <w:t xml:space="preserve">o r. války </w:t>
      </w:r>
      <w:r>
        <w:rPr>
          <w:rFonts w:ascii="Arial" w:hAnsi="Arial" w:cs="Arial"/>
          <w:color w:val="1F1C1D"/>
          <w:w w:val="115"/>
          <w:sz w:val="24"/>
          <w:szCs w:val="24"/>
        </w:rPr>
        <w:t xml:space="preserve">a </w:t>
      </w:r>
      <w:r>
        <w:rPr>
          <w:color w:val="1F1C1D"/>
          <w:w w:val="115"/>
        </w:rPr>
        <w:t xml:space="preserve">uznala </w:t>
      </w:r>
      <w:r>
        <w:rPr>
          <w:color w:val="343133"/>
          <w:w w:val="115"/>
        </w:rPr>
        <w:t xml:space="preserve">«nutnost </w:t>
      </w:r>
      <w:r>
        <w:rPr>
          <w:color w:val="1F1C1D"/>
          <w:w w:val="115"/>
        </w:rPr>
        <w:t>ustanovit,</w:t>
      </w:r>
      <w:r>
        <w:rPr>
          <w:color w:val="1F1C1D"/>
          <w:spacing w:val="74"/>
          <w:w w:val="115"/>
        </w:rPr>
        <w:t xml:space="preserve"> </w:t>
      </w:r>
      <w:r>
        <w:rPr>
          <w:color w:val="1F1C1D"/>
          <w:w w:val="115"/>
          <w:sz w:val="25"/>
          <w:szCs w:val="25"/>
        </w:rPr>
        <w:t xml:space="preserve">Ja ­ </w:t>
      </w:r>
      <w:r>
        <w:rPr>
          <w:color w:val="1F1C1D"/>
          <w:w w:val="115"/>
        </w:rPr>
        <w:t xml:space="preserve">mile to bude možné, v zájmu udrženi_m,1- ru </w:t>
      </w:r>
      <w:r>
        <w:rPr>
          <w:rFonts w:ascii="Arial" w:hAnsi="Arial" w:cs="Arial"/>
          <w:color w:val="1F1C1D"/>
          <w:w w:val="115"/>
          <w:sz w:val="24"/>
          <w:szCs w:val="24"/>
        </w:rPr>
        <w:t xml:space="preserve">a </w:t>
      </w:r>
      <w:r>
        <w:rPr>
          <w:color w:val="1F1C1D"/>
          <w:w w:val="115"/>
        </w:rPr>
        <w:t xml:space="preserve">mezinárodní bezpečnosti, </w:t>
      </w:r>
      <w:r>
        <w:rPr>
          <w:color w:val="1F1C1D"/>
          <w:w w:val="105"/>
        </w:rPr>
        <w:t xml:space="preserve">m_ez1!1a­ </w:t>
      </w:r>
      <w:r>
        <w:rPr>
          <w:color w:val="1F1C1D"/>
          <w:w w:val="115"/>
        </w:rPr>
        <w:t>rodni organisaci, založenou na prmc pu suverenní rovnosti všech mírumiJovnych států  a  otevřenou</w:t>
      </w:r>
      <w:r>
        <w:rPr>
          <w:color w:val="1F1C1D"/>
          <w:spacing w:val="74"/>
          <w:w w:val="115"/>
        </w:rPr>
        <w:t xml:space="preserve"> </w:t>
      </w:r>
      <w:r>
        <w:rPr>
          <w:color w:val="1F1C1D"/>
          <w:w w:val="115"/>
        </w:rPr>
        <w:t xml:space="preserve">vše1n  státům,  velkým </w:t>
      </w:r>
      <w:r>
        <w:rPr>
          <w:color w:val="1F1C1D"/>
          <w:w w:val="115"/>
          <w:sz w:val="27"/>
          <w:szCs w:val="27"/>
        </w:rPr>
        <w:t>i</w:t>
      </w:r>
      <w:r>
        <w:rPr>
          <w:color w:val="1F1C1D"/>
          <w:spacing w:val="66"/>
          <w:w w:val="115"/>
          <w:sz w:val="27"/>
          <w:szCs w:val="27"/>
        </w:rPr>
        <w:t xml:space="preserve"> </w:t>
      </w:r>
      <w:r>
        <w:rPr>
          <w:color w:val="1F1C1D"/>
          <w:w w:val="115"/>
        </w:rPr>
        <w:t>malýnn.</w:t>
      </w:r>
    </w:p>
    <w:p w14:paraId="5AD8DCC6" w14:textId="77777777" w:rsidR="008F5AB7" w:rsidRDefault="008F5AB7">
      <w:pPr>
        <w:pStyle w:val="Zkladntext"/>
        <w:kinsoku w:val="0"/>
        <w:overflowPunct w:val="0"/>
        <w:spacing w:before="28" w:line="208" w:lineRule="auto"/>
        <w:ind w:left="464" w:right="134" w:firstLine="4"/>
        <w:jc w:val="both"/>
        <w:rPr>
          <w:color w:val="1F1C1D"/>
          <w:w w:val="115"/>
        </w:rPr>
        <w:sectPr w:rsidR="00000000">
          <w:type w:val="continuous"/>
          <w:pgSz w:w="11900" w:h="16840"/>
          <w:pgMar w:top="1200" w:right="0" w:bottom="280" w:left="80" w:header="708" w:footer="708" w:gutter="0"/>
          <w:cols w:num="2" w:space="708" w:equalWidth="0">
            <w:col w:w="5849" w:space="165"/>
            <w:col w:w="5806"/>
          </w:cols>
          <w:noEndnote/>
        </w:sectPr>
      </w:pPr>
    </w:p>
    <w:p w14:paraId="4C9A90A4" w14:textId="77777777" w:rsidR="008F5AB7" w:rsidRDefault="008F5AB7">
      <w:pPr>
        <w:pStyle w:val="Zkladntext"/>
        <w:kinsoku w:val="0"/>
        <w:overflowPunct w:val="0"/>
        <w:rPr>
          <w:sz w:val="20"/>
          <w:szCs w:val="20"/>
        </w:rPr>
      </w:pPr>
    </w:p>
    <w:p w14:paraId="60ABAEF4" w14:textId="77777777" w:rsidR="008F5AB7" w:rsidRDefault="008F5AB7">
      <w:pPr>
        <w:pStyle w:val="Zkladntext"/>
        <w:kinsoku w:val="0"/>
        <w:overflowPunct w:val="0"/>
        <w:rPr>
          <w:sz w:val="20"/>
          <w:szCs w:val="20"/>
        </w:rPr>
      </w:pPr>
    </w:p>
    <w:p w14:paraId="3563BC81" w14:textId="77777777" w:rsidR="008F5AB7" w:rsidRDefault="008F5AB7">
      <w:pPr>
        <w:pStyle w:val="Zkladntext"/>
        <w:kinsoku w:val="0"/>
        <w:overflowPunct w:val="0"/>
        <w:rPr>
          <w:sz w:val="20"/>
          <w:szCs w:val="20"/>
        </w:rPr>
      </w:pPr>
    </w:p>
    <w:p w14:paraId="4E436FFD" w14:textId="77777777" w:rsidR="008F5AB7" w:rsidRDefault="008F5AB7">
      <w:pPr>
        <w:pStyle w:val="Zkladntext"/>
        <w:kinsoku w:val="0"/>
        <w:overflowPunct w:val="0"/>
        <w:spacing w:before="10"/>
        <w:rPr>
          <w:sz w:val="28"/>
          <w:szCs w:val="28"/>
        </w:rPr>
      </w:pPr>
    </w:p>
    <w:p w14:paraId="0C2C0F8F" w14:textId="77777777" w:rsidR="008F5AB7" w:rsidRDefault="008F5AB7">
      <w:pPr>
        <w:pStyle w:val="Zkladntext"/>
        <w:tabs>
          <w:tab w:val="left" w:pos="8786"/>
        </w:tabs>
        <w:kinsoku w:val="0"/>
        <w:overflowPunct w:val="0"/>
        <w:spacing w:before="96"/>
        <w:ind w:right="62"/>
        <w:jc w:val="center"/>
        <w:rPr>
          <w:rFonts w:ascii="Courier New" w:hAnsi="Courier New" w:cs="Courier New"/>
          <w:i/>
          <w:iCs/>
          <w:color w:val="1A181A"/>
          <w:sz w:val="28"/>
          <w:szCs w:val="28"/>
        </w:rPr>
      </w:pPr>
      <w:r>
        <w:rPr>
          <w:rFonts w:ascii="Courier New" w:hAnsi="Courier New" w:cs="Courier New"/>
          <w:color w:val="2B282D"/>
          <w:w w:val="85"/>
          <w:position w:val="12"/>
          <w:sz w:val="32"/>
          <w:szCs w:val="32"/>
        </w:rPr>
        <w:t>tS9</w:t>
      </w:r>
      <w:r>
        <w:rPr>
          <w:rFonts w:ascii="Courier New" w:hAnsi="Courier New" w:cs="Courier New"/>
          <w:color w:val="2B282D"/>
          <w:w w:val="85"/>
          <w:position w:val="12"/>
          <w:sz w:val="32"/>
          <w:szCs w:val="32"/>
        </w:rPr>
        <w:tab/>
      </w:r>
      <w:r>
        <w:rPr>
          <w:rFonts w:ascii="Courier New" w:hAnsi="Courier New" w:cs="Courier New"/>
          <w:i/>
          <w:iCs/>
          <w:color w:val="3B383D"/>
          <w:w w:val="90"/>
          <w:sz w:val="28"/>
          <w:szCs w:val="28"/>
        </w:rPr>
        <w:t>S</w:t>
      </w:r>
      <w:r>
        <w:rPr>
          <w:rFonts w:ascii="Courier New" w:hAnsi="Courier New" w:cs="Courier New"/>
          <w:i/>
          <w:iCs/>
          <w:color w:val="3B383D"/>
          <w:spacing w:val="36"/>
          <w:w w:val="90"/>
          <w:sz w:val="28"/>
          <w:szCs w:val="28"/>
        </w:rPr>
        <w:t xml:space="preserve"> </w:t>
      </w:r>
      <w:r>
        <w:rPr>
          <w:rFonts w:ascii="Courier New" w:hAnsi="Courier New" w:cs="Courier New"/>
          <w:i/>
          <w:iCs/>
          <w:color w:val="3B383D"/>
          <w:sz w:val="28"/>
          <w:szCs w:val="28"/>
        </w:rPr>
        <w:t>K</w:t>
      </w:r>
      <w:r>
        <w:rPr>
          <w:rFonts w:ascii="Courier New" w:hAnsi="Courier New" w:cs="Courier New"/>
          <w:i/>
          <w:iCs/>
          <w:color w:val="3B383D"/>
          <w:spacing w:val="-93"/>
          <w:sz w:val="28"/>
          <w:szCs w:val="28"/>
        </w:rPr>
        <w:t xml:space="preserve"> </w:t>
      </w:r>
      <w:r>
        <w:rPr>
          <w:rFonts w:ascii="Courier New" w:hAnsi="Courier New" w:cs="Courier New"/>
          <w:i/>
          <w:iCs/>
          <w:color w:val="3B383D"/>
          <w:sz w:val="28"/>
          <w:szCs w:val="28"/>
        </w:rPr>
        <w:t>U</w:t>
      </w:r>
      <w:r>
        <w:rPr>
          <w:rFonts w:ascii="Courier New" w:hAnsi="Courier New" w:cs="Courier New"/>
          <w:i/>
          <w:iCs/>
          <w:color w:val="3B383D"/>
          <w:spacing w:val="-73"/>
          <w:sz w:val="28"/>
          <w:szCs w:val="28"/>
        </w:rPr>
        <w:t xml:space="preserve"> </w:t>
      </w:r>
      <w:r>
        <w:rPr>
          <w:rFonts w:ascii="Courier New" w:hAnsi="Courier New" w:cs="Courier New"/>
          <w:i/>
          <w:iCs/>
          <w:color w:val="3B383D"/>
          <w:sz w:val="28"/>
          <w:szCs w:val="28"/>
        </w:rPr>
        <w:t>T</w:t>
      </w:r>
      <w:r>
        <w:rPr>
          <w:rFonts w:ascii="Courier New" w:hAnsi="Courier New" w:cs="Courier New"/>
          <w:i/>
          <w:iCs/>
          <w:color w:val="3B383D"/>
          <w:spacing w:val="-86"/>
          <w:sz w:val="28"/>
          <w:szCs w:val="28"/>
        </w:rPr>
        <w:t xml:space="preserve"> </w:t>
      </w:r>
      <w:r>
        <w:rPr>
          <w:rFonts w:ascii="Courier New" w:hAnsi="Courier New" w:cs="Courier New"/>
          <w:i/>
          <w:iCs/>
          <w:color w:val="3B383D"/>
          <w:sz w:val="28"/>
          <w:szCs w:val="28"/>
        </w:rPr>
        <w:t>E</w:t>
      </w:r>
      <w:r>
        <w:rPr>
          <w:rFonts w:ascii="Courier New" w:hAnsi="Courier New" w:cs="Courier New"/>
          <w:i/>
          <w:iCs/>
          <w:color w:val="3B383D"/>
          <w:spacing w:val="-101"/>
          <w:sz w:val="28"/>
          <w:szCs w:val="28"/>
        </w:rPr>
        <w:t xml:space="preserve"> </w:t>
      </w:r>
      <w:r>
        <w:rPr>
          <w:rFonts w:ascii="Courier New" w:hAnsi="Courier New" w:cs="Courier New"/>
          <w:i/>
          <w:iCs/>
          <w:color w:val="3B383D"/>
          <w:sz w:val="28"/>
          <w:szCs w:val="28"/>
        </w:rPr>
        <w:t>Č</w:t>
      </w:r>
      <w:r>
        <w:rPr>
          <w:rFonts w:ascii="Courier New" w:hAnsi="Courier New" w:cs="Courier New"/>
          <w:i/>
          <w:iCs/>
          <w:color w:val="3B383D"/>
          <w:spacing w:val="-87"/>
          <w:sz w:val="28"/>
          <w:szCs w:val="28"/>
        </w:rPr>
        <w:t xml:space="preserve"> </w:t>
      </w:r>
      <w:r>
        <w:rPr>
          <w:rFonts w:ascii="Courier New" w:hAnsi="Courier New" w:cs="Courier New"/>
          <w:i/>
          <w:iCs/>
          <w:color w:val="3B383D"/>
          <w:sz w:val="28"/>
          <w:szCs w:val="28"/>
        </w:rPr>
        <w:t>N</w:t>
      </w:r>
      <w:r>
        <w:rPr>
          <w:rFonts w:ascii="Courier New" w:hAnsi="Courier New" w:cs="Courier New"/>
          <w:i/>
          <w:iCs/>
          <w:color w:val="3B383D"/>
          <w:spacing w:val="-82"/>
          <w:sz w:val="28"/>
          <w:szCs w:val="28"/>
        </w:rPr>
        <w:t xml:space="preserve"> </w:t>
      </w:r>
      <w:r>
        <w:rPr>
          <w:rFonts w:ascii="Courier New" w:hAnsi="Courier New" w:cs="Courier New"/>
          <w:i/>
          <w:iCs/>
          <w:color w:val="3B383D"/>
          <w:sz w:val="28"/>
          <w:szCs w:val="28"/>
        </w:rPr>
        <w:t>O</w:t>
      </w:r>
      <w:r>
        <w:rPr>
          <w:rFonts w:ascii="Courier New" w:hAnsi="Courier New" w:cs="Courier New"/>
          <w:i/>
          <w:iCs/>
          <w:color w:val="3B383D"/>
          <w:spacing w:val="-103"/>
          <w:sz w:val="28"/>
          <w:szCs w:val="28"/>
        </w:rPr>
        <w:t xml:space="preserve"> </w:t>
      </w:r>
      <w:r>
        <w:rPr>
          <w:rFonts w:ascii="Courier New" w:hAnsi="Courier New" w:cs="Courier New"/>
          <w:i/>
          <w:iCs/>
          <w:color w:val="1A181A"/>
          <w:sz w:val="28"/>
          <w:szCs w:val="28"/>
        </w:rPr>
        <w:t>S</w:t>
      </w:r>
      <w:r>
        <w:rPr>
          <w:rFonts w:ascii="Courier New" w:hAnsi="Courier New" w:cs="Courier New"/>
          <w:i/>
          <w:iCs/>
          <w:color w:val="1A181A"/>
          <w:spacing w:val="-116"/>
          <w:sz w:val="28"/>
          <w:szCs w:val="28"/>
        </w:rPr>
        <w:t xml:space="preserve"> </w:t>
      </w:r>
      <w:r>
        <w:rPr>
          <w:rFonts w:ascii="Courier New" w:hAnsi="Courier New" w:cs="Courier New"/>
          <w:i/>
          <w:iCs/>
          <w:color w:val="1A181A"/>
          <w:sz w:val="28"/>
          <w:szCs w:val="28"/>
        </w:rPr>
        <w:t>T</w:t>
      </w:r>
    </w:p>
    <w:p w14:paraId="115DA1D7" w14:textId="77777777" w:rsidR="008F5AB7" w:rsidRDefault="008F5AB7">
      <w:pPr>
        <w:pStyle w:val="Zkladntext"/>
        <w:tabs>
          <w:tab w:val="left" w:pos="410"/>
          <w:tab w:val="left" w:pos="2426"/>
          <w:tab w:val="left" w:pos="5780"/>
          <w:tab w:val="left" w:pos="9693"/>
          <w:tab w:val="left" w:pos="10500"/>
        </w:tabs>
        <w:kinsoku w:val="0"/>
        <w:overflowPunct w:val="0"/>
        <w:spacing w:before="265" w:line="60" w:lineRule="exact"/>
        <w:ind w:right="56"/>
        <w:jc w:val="center"/>
        <w:rPr>
          <w:color w:val="2B282D"/>
          <w:spacing w:val="-1"/>
          <w:w w:val="102"/>
          <w:sz w:val="28"/>
          <w:szCs w:val="28"/>
        </w:rPr>
      </w:pPr>
      <w:r>
        <w:rPr>
          <w:color w:val="2B282D"/>
          <w:w w:val="99"/>
          <w:sz w:val="28"/>
          <w:szCs w:val="28"/>
        </w:rPr>
        <w:t>p</w:t>
      </w:r>
      <w:r>
        <w:rPr>
          <w:color w:val="2B282D"/>
          <w:sz w:val="28"/>
          <w:szCs w:val="28"/>
        </w:rPr>
        <w:tab/>
      </w:r>
      <w:r>
        <w:rPr>
          <w:color w:val="2B282D"/>
          <w:w w:val="105"/>
          <w:sz w:val="28"/>
          <w:szCs w:val="28"/>
        </w:rPr>
        <w:t>nim</w:t>
      </w:r>
      <w:r>
        <w:rPr>
          <w:color w:val="2B282D"/>
          <w:sz w:val="28"/>
          <w:szCs w:val="28"/>
        </w:rPr>
        <w:t xml:space="preserve"> </w:t>
      </w:r>
      <w:r>
        <w:rPr>
          <w:color w:val="2B282D"/>
          <w:spacing w:val="-3"/>
          <w:sz w:val="28"/>
          <w:szCs w:val="28"/>
        </w:rPr>
        <w:t xml:space="preserve"> </w:t>
      </w:r>
      <w:r>
        <w:rPr>
          <w:color w:val="2B282D"/>
          <w:w w:val="113"/>
          <w:sz w:val="28"/>
          <w:szCs w:val="28"/>
        </w:rPr>
        <w:t>krokem</w:t>
      </w:r>
      <w:r>
        <w:rPr>
          <w:color w:val="2B282D"/>
          <w:spacing w:val="-12"/>
          <w:sz w:val="28"/>
          <w:szCs w:val="28"/>
        </w:rPr>
        <w:t xml:space="preserve"> </w:t>
      </w:r>
      <w:r>
        <w:rPr>
          <w:color w:val="2B282D"/>
          <w:w w:val="77"/>
          <w:sz w:val="28"/>
          <w:szCs w:val="28"/>
        </w:rPr>
        <w:t>k</w:t>
      </w:r>
      <w:r>
        <w:rPr>
          <w:color w:val="2B282D"/>
          <w:sz w:val="28"/>
          <w:szCs w:val="28"/>
        </w:rPr>
        <w:tab/>
      </w:r>
      <w:r>
        <w:rPr>
          <w:color w:val="2B282D"/>
          <w:w w:val="118"/>
          <w:sz w:val="28"/>
          <w:szCs w:val="28"/>
        </w:rPr>
        <w:t>uskute</w:t>
      </w:r>
      <w:r>
        <w:rPr>
          <w:color w:val="2B282D"/>
          <w:spacing w:val="-1"/>
          <w:w w:val="118"/>
          <w:sz w:val="28"/>
          <w:szCs w:val="28"/>
        </w:rPr>
        <w:t>č</w:t>
      </w:r>
      <w:r>
        <w:rPr>
          <w:color w:val="2B282D"/>
          <w:w w:val="118"/>
          <w:sz w:val="28"/>
          <w:szCs w:val="28"/>
        </w:rPr>
        <w:t>nění</w:t>
      </w:r>
      <w:r>
        <w:rPr>
          <w:color w:val="2B282D"/>
          <w:sz w:val="28"/>
          <w:szCs w:val="28"/>
        </w:rPr>
        <w:t xml:space="preserve"> </w:t>
      </w:r>
      <w:r>
        <w:rPr>
          <w:color w:val="2B282D"/>
          <w:spacing w:val="27"/>
          <w:sz w:val="28"/>
          <w:szCs w:val="28"/>
        </w:rPr>
        <w:t xml:space="preserve"> </w:t>
      </w:r>
      <w:r>
        <w:rPr>
          <w:color w:val="2B282D"/>
          <w:spacing w:val="-1"/>
          <w:w w:val="116"/>
          <w:sz w:val="28"/>
          <w:szCs w:val="28"/>
        </w:rPr>
        <w:t>takov</w:t>
      </w:r>
      <w:r>
        <w:rPr>
          <w:color w:val="2B282D"/>
          <w:w w:val="116"/>
          <w:sz w:val="28"/>
          <w:szCs w:val="28"/>
        </w:rPr>
        <w:t>é</w:t>
      </w:r>
      <w:r>
        <w:rPr>
          <w:color w:val="2B282D"/>
          <w:sz w:val="28"/>
          <w:szCs w:val="28"/>
        </w:rPr>
        <w:tab/>
      </w:r>
      <w:r>
        <w:rPr>
          <w:color w:val="3B383D"/>
          <w:spacing w:val="-1"/>
          <w:w w:val="118"/>
          <w:sz w:val="28"/>
          <w:szCs w:val="28"/>
        </w:rPr>
        <w:t>mír</w:t>
      </w:r>
      <w:r>
        <w:rPr>
          <w:color w:val="3B383D"/>
          <w:w w:val="118"/>
          <w:sz w:val="28"/>
          <w:szCs w:val="28"/>
        </w:rPr>
        <w:t>u</w:t>
      </w:r>
      <w:r>
        <w:rPr>
          <w:color w:val="3B383D"/>
          <w:sz w:val="28"/>
          <w:szCs w:val="28"/>
        </w:rPr>
        <w:t xml:space="preserve"> </w:t>
      </w:r>
      <w:r>
        <w:rPr>
          <w:color w:val="3B383D"/>
          <w:spacing w:val="-32"/>
          <w:sz w:val="28"/>
          <w:szCs w:val="28"/>
        </w:rPr>
        <w:t xml:space="preserve"> </w:t>
      </w:r>
      <w:r>
        <w:rPr>
          <w:color w:val="3B383D"/>
          <w:w w:val="118"/>
          <w:sz w:val="28"/>
          <w:szCs w:val="28"/>
        </w:rPr>
        <w:t>a</w:t>
      </w:r>
      <w:r>
        <w:rPr>
          <w:color w:val="3B383D"/>
          <w:spacing w:val="30"/>
          <w:sz w:val="28"/>
          <w:szCs w:val="28"/>
        </w:rPr>
        <w:t xml:space="preserve"> </w:t>
      </w:r>
      <w:r>
        <w:rPr>
          <w:color w:val="3B383D"/>
          <w:spacing w:val="-1"/>
          <w:w w:val="112"/>
          <w:sz w:val="28"/>
          <w:szCs w:val="28"/>
        </w:rPr>
        <w:t>mezinárodn</w:t>
      </w:r>
      <w:r>
        <w:rPr>
          <w:color w:val="3B383D"/>
          <w:w w:val="112"/>
          <w:sz w:val="28"/>
          <w:szCs w:val="28"/>
        </w:rPr>
        <w:t>í</w:t>
      </w:r>
      <w:r>
        <w:rPr>
          <w:color w:val="3B383D"/>
          <w:spacing w:val="-35"/>
          <w:sz w:val="28"/>
          <w:szCs w:val="28"/>
        </w:rPr>
        <w:t xml:space="preserve"> </w:t>
      </w:r>
      <w:r>
        <w:rPr>
          <w:color w:val="3B383D"/>
          <w:spacing w:val="-29"/>
          <w:w w:val="68"/>
          <w:sz w:val="28"/>
          <w:szCs w:val="28"/>
        </w:rPr>
        <w:t>b</w:t>
      </w:r>
      <w:r>
        <w:rPr>
          <w:color w:val="7C797E"/>
          <w:spacing w:val="-22"/>
          <w:w w:val="68"/>
          <w:sz w:val="28"/>
          <w:szCs w:val="28"/>
        </w:rPr>
        <w:t>,</w:t>
      </w:r>
      <w:r>
        <w:rPr>
          <w:color w:val="3B383D"/>
          <w:w w:val="85"/>
          <w:sz w:val="28"/>
          <w:szCs w:val="28"/>
        </w:rPr>
        <w:t>e</w:t>
      </w:r>
      <w:r>
        <w:rPr>
          <w:color w:val="3B383D"/>
          <w:sz w:val="28"/>
          <w:szCs w:val="28"/>
        </w:rPr>
        <w:t xml:space="preserve">  </w:t>
      </w:r>
      <w:r>
        <w:rPr>
          <w:color w:val="3B383D"/>
          <w:spacing w:val="-35"/>
          <w:sz w:val="28"/>
          <w:szCs w:val="28"/>
        </w:rPr>
        <w:t xml:space="preserve"> </w:t>
      </w:r>
      <w:r>
        <w:rPr>
          <w:color w:val="3B383D"/>
          <w:spacing w:val="-4"/>
          <w:w w:val="104"/>
          <w:sz w:val="28"/>
          <w:szCs w:val="28"/>
        </w:rPr>
        <w:t>z</w:t>
      </w:r>
      <w:r>
        <w:rPr>
          <w:color w:val="3B383D"/>
          <w:spacing w:val="-147"/>
          <w:w w:val="104"/>
          <w:sz w:val="28"/>
          <w:szCs w:val="28"/>
        </w:rPr>
        <w:t>p</w:t>
      </w:r>
      <w:r>
        <w:rPr>
          <w:color w:val="3B383D"/>
          <w:w w:val="81"/>
          <w:sz w:val="28"/>
          <w:szCs w:val="28"/>
        </w:rPr>
        <w:t>e</w:t>
      </w:r>
      <w:r>
        <w:rPr>
          <w:color w:val="3B383D"/>
          <w:spacing w:val="13"/>
          <w:sz w:val="28"/>
          <w:szCs w:val="28"/>
        </w:rPr>
        <w:t xml:space="preserve"> </w:t>
      </w:r>
      <w:r>
        <w:rPr>
          <w:color w:val="3B383D"/>
          <w:w w:val="56"/>
          <w:sz w:val="28"/>
          <w:szCs w:val="28"/>
        </w:rPr>
        <w:t>č</w:t>
      </w:r>
      <w:r>
        <w:rPr>
          <w:color w:val="3B383D"/>
          <w:w w:val="98"/>
          <w:sz w:val="28"/>
          <w:szCs w:val="28"/>
        </w:rPr>
        <w:t>no</w:t>
      </w:r>
      <w:r>
        <w:rPr>
          <w:color w:val="3B383D"/>
          <w:sz w:val="28"/>
          <w:szCs w:val="28"/>
        </w:rPr>
        <w:tab/>
      </w:r>
      <w:r>
        <w:rPr>
          <w:color w:val="3B383D"/>
          <w:spacing w:val="-1"/>
          <w:sz w:val="28"/>
          <w:szCs w:val="28"/>
        </w:rPr>
        <w:t>t</w:t>
      </w:r>
      <w:r>
        <w:rPr>
          <w:color w:val="3B383D"/>
          <w:sz w:val="28"/>
          <w:szCs w:val="28"/>
        </w:rPr>
        <w:t>i</w:t>
      </w:r>
      <w:r>
        <w:rPr>
          <w:color w:val="3B383D"/>
          <w:spacing w:val="26"/>
          <w:sz w:val="28"/>
          <w:szCs w:val="28"/>
        </w:rPr>
        <w:t xml:space="preserve"> </w:t>
      </w:r>
      <w:r>
        <w:rPr>
          <w:color w:val="2B282D"/>
          <w:w w:val="65"/>
          <w:sz w:val="28"/>
          <w:szCs w:val="28"/>
        </w:rPr>
        <w:t>S</w:t>
      </w:r>
      <w:r>
        <w:rPr>
          <w:color w:val="2B282D"/>
          <w:sz w:val="28"/>
          <w:szCs w:val="28"/>
        </w:rPr>
        <w:tab/>
      </w:r>
      <w:r>
        <w:rPr>
          <w:color w:val="2B282D"/>
          <w:spacing w:val="-1"/>
          <w:w w:val="102"/>
          <w:sz w:val="28"/>
          <w:szCs w:val="28"/>
        </w:rPr>
        <w:t>",</w:t>
      </w:r>
    </w:p>
    <w:p w14:paraId="5016741F" w14:textId="77777777" w:rsidR="008F5AB7" w:rsidRDefault="008F5AB7">
      <w:pPr>
        <w:pStyle w:val="Zkladntext"/>
        <w:tabs>
          <w:tab w:val="left" w:pos="1246"/>
          <w:tab w:val="left" w:pos="6402"/>
          <w:tab w:val="left" w:pos="7244"/>
          <w:tab w:val="left" w:pos="10869"/>
        </w:tabs>
        <w:kinsoku w:val="0"/>
        <w:overflowPunct w:val="0"/>
        <w:spacing w:line="523" w:lineRule="exact"/>
        <w:ind w:left="701"/>
        <w:rPr>
          <w:rFonts w:ascii="Arial" w:hAnsi="Arial" w:cs="Arial"/>
          <w:color w:val="3B383D"/>
          <w:spacing w:val="-1"/>
          <w:w w:val="26"/>
          <w:sz w:val="54"/>
          <w:szCs w:val="54"/>
        </w:rPr>
      </w:pPr>
      <w:r>
        <w:rPr>
          <w:color w:val="2B282D"/>
          <w:w w:val="82"/>
          <w:sz w:val="33"/>
          <w:szCs w:val="33"/>
        </w:rPr>
        <w:t>rv.</w:t>
      </w:r>
      <w:r>
        <w:rPr>
          <w:color w:val="2B282D"/>
          <w:sz w:val="33"/>
          <w:szCs w:val="33"/>
        </w:rPr>
        <w:tab/>
      </w:r>
      <w:r>
        <w:rPr>
          <w:color w:val="2B282D"/>
          <w:spacing w:val="-1"/>
          <w:w w:val="108"/>
          <w:sz w:val="28"/>
          <w:szCs w:val="28"/>
        </w:rPr>
        <w:t>c</w:t>
      </w:r>
      <w:r>
        <w:rPr>
          <w:color w:val="2B282D"/>
          <w:w w:val="108"/>
          <w:sz w:val="28"/>
          <w:szCs w:val="28"/>
        </w:rPr>
        <w:t>e</w:t>
      </w:r>
      <w:r>
        <w:rPr>
          <w:color w:val="2B282D"/>
          <w:sz w:val="28"/>
          <w:szCs w:val="28"/>
        </w:rPr>
        <w:t xml:space="preserve"> </w:t>
      </w:r>
      <w:r>
        <w:rPr>
          <w:color w:val="2B282D"/>
          <w:spacing w:val="-23"/>
          <w:sz w:val="28"/>
          <w:szCs w:val="28"/>
        </w:rPr>
        <w:t xml:space="preserve"> </w:t>
      </w:r>
      <w:r>
        <w:rPr>
          <w:color w:val="2B282D"/>
          <w:w w:val="107"/>
          <w:sz w:val="28"/>
          <w:szCs w:val="28"/>
        </w:rPr>
        <w:t>byla</w:t>
      </w:r>
      <w:r>
        <w:rPr>
          <w:color w:val="2B282D"/>
          <w:sz w:val="28"/>
          <w:szCs w:val="28"/>
        </w:rPr>
        <w:t xml:space="preserve"> </w:t>
      </w:r>
      <w:r>
        <w:rPr>
          <w:color w:val="2B282D"/>
          <w:spacing w:val="22"/>
          <w:sz w:val="28"/>
          <w:szCs w:val="28"/>
        </w:rPr>
        <w:t xml:space="preserve"> </w:t>
      </w:r>
      <w:r>
        <w:rPr>
          <w:color w:val="2B282D"/>
          <w:w w:val="115"/>
          <w:sz w:val="28"/>
          <w:szCs w:val="28"/>
        </w:rPr>
        <w:t>konference</w:t>
      </w:r>
      <w:r>
        <w:rPr>
          <w:color w:val="2B282D"/>
          <w:sz w:val="28"/>
          <w:szCs w:val="28"/>
        </w:rPr>
        <w:t xml:space="preserve"> </w:t>
      </w:r>
      <w:r>
        <w:rPr>
          <w:color w:val="2B282D"/>
          <w:spacing w:val="6"/>
          <w:sz w:val="28"/>
          <w:szCs w:val="28"/>
        </w:rPr>
        <w:t xml:space="preserve"> </w:t>
      </w:r>
      <w:r>
        <w:rPr>
          <w:color w:val="2B282D"/>
          <w:spacing w:val="-1"/>
          <w:w w:val="123"/>
          <w:sz w:val="28"/>
          <w:szCs w:val="28"/>
        </w:rPr>
        <w:t>čty</w:t>
      </w:r>
      <w:r>
        <w:rPr>
          <w:color w:val="2B282D"/>
          <w:w w:val="123"/>
          <w:sz w:val="28"/>
          <w:szCs w:val="28"/>
        </w:rPr>
        <w:t>ř</w:t>
      </w:r>
      <w:r>
        <w:rPr>
          <w:color w:val="2B282D"/>
          <w:sz w:val="28"/>
          <w:szCs w:val="28"/>
        </w:rPr>
        <w:t xml:space="preserve"> </w:t>
      </w:r>
      <w:r>
        <w:rPr>
          <w:color w:val="2B282D"/>
          <w:spacing w:val="-5"/>
          <w:sz w:val="28"/>
          <w:szCs w:val="28"/>
        </w:rPr>
        <w:t xml:space="preserve"> </w:t>
      </w:r>
      <w:r>
        <w:rPr>
          <w:color w:val="2B282D"/>
          <w:w w:val="112"/>
          <w:sz w:val="28"/>
          <w:szCs w:val="28"/>
        </w:rPr>
        <w:t>velmocí</w:t>
      </w:r>
      <w:r>
        <w:rPr>
          <w:color w:val="2B282D"/>
          <w:sz w:val="28"/>
          <w:szCs w:val="28"/>
        </w:rPr>
        <w:tab/>
      </w:r>
      <w:r>
        <w:rPr>
          <w:color w:val="2B282D"/>
          <w:w w:val="112"/>
          <w:sz w:val="28"/>
          <w:szCs w:val="28"/>
        </w:rPr>
        <w:t>ě</w:t>
      </w:r>
      <w:r>
        <w:rPr>
          <w:color w:val="2B282D"/>
          <w:spacing w:val="2"/>
          <w:sz w:val="28"/>
          <w:szCs w:val="28"/>
        </w:rPr>
        <w:t xml:space="preserve"> </w:t>
      </w:r>
      <w:r>
        <w:rPr>
          <w:color w:val="2B282D"/>
          <w:w w:val="36"/>
          <w:sz w:val="28"/>
          <w:szCs w:val="28"/>
        </w:rPr>
        <w:t>_</w:t>
      </w:r>
      <w:r>
        <w:rPr>
          <w:color w:val="2B282D"/>
          <w:spacing w:val="-34"/>
          <w:sz w:val="28"/>
          <w:szCs w:val="28"/>
        </w:rPr>
        <w:t xml:space="preserve"> </w:t>
      </w:r>
      <w:r>
        <w:rPr>
          <w:color w:val="2B282D"/>
          <w:w w:val="95"/>
          <w:sz w:val="28"/>
          <w:szCs w:val="28"/>
        </w:rPr>
        <w:t>_jí</w:t>
      </w:r>
      <w:r>
        <w:rPr>
          <w:color w:val="2B282D"/>
          <w:sz w:val="28"/>
          <w:szCs w:val="28"/>
        </w:rPr>
        <w:tab/>
      </w:r>
      <w:r>
        <w:rPr>
          <w:color w:val="2B282D"/>
          <w:spacing w:val="-1"/>
          <w:w w:val="92"/>
          <w:sz w:val="28"/>
          <w:szCs w:val="28"/>
        </w:rPr>
        <w:t>ím</w:t>
      </w:r>
      <w:r>
        <w:rPr>
          <w:color w:val="2B282D"/>
          <w:w w:val="92"/>
          <w:sz w:val="28"/>
          <w:szCs w:val="28"/>
        </w:rPr>
        <w:t>_</w:t>
      </w:r>
      <w:r>
        <w:rPr>
          <w:color w:val="2B282D"/>
          <w:sz w:val="28"/>
          <w:szCs w:val="28"/>
        </w:rPr>
        <w:t xml:space="preserve"> </w:t>
      </w:r>
      <w:r>
        <w:rPr>
          <w:color w:val="2B282D"/>
          <w:spacing w:val="-9"/>
          <w:sz w:val="28"/>
          <w:szCs w:val="28"/>
        </w:rPr>
        <w:t xml:space="preserve"> </w:t>
      </w:r>
      <w:r>
        <w:rPr>
          <w:color w:val="3B383D"/>
          <w:w w:val="116"/>
          <w:sz w:val="28"/>
          <w:szCs w:val="28"/>
        </w:rPr>
        <w:t>dali</w:t>
      </w:r>
      <w:r>
        <w:rPr>
          <w:color w:val="3B383D"/>
          <w:sz w:val="28"/>
          <w:szCs w:val="28"/>
        </w:rPr>
        <w:t xml:space="preserve">  </w:t>
      </w:r>
      <w:r>
        <w:rPr>
          <w:color w:val="3B383D"/>
          <w:spacing w:val="-34"/>
          <w:sz w:val="28"/>
          <w:szCs w:val="28"/>
        </w:rPr>
        <w:t xml:space="preserve"> </w:t>
      </w:r>
      <w:r>
        <w:rPr>
          <w:color w:val="2B282D"/>
          <w:w w:val="107"/>
          <w:sz w:val="28"/>
          <w:szCs w:val="28"/>
        </w:rPr>
        <w:t>pravomoc.</w:t>
      </w:r>
      <w:r>
        <w:rPr>
          <w:color w:val="2B282D"/>
          <w:sz w:val="28"/>
          <w:szCs w:val="28"/>
        </w:rPr>
        <w:t xml:space="preserve"> </w:t>
      </w:r>
      <w:r>
        <w:rPr>
          <w:color w:val="2B282D"/>
          <w:spacing w:val="17"/>
          <w:sz w:val="28"/>
          <w:szCs w:val="28"/>
        </w:rPr>
        <w:t xml:space="preserve"> </w:t>
      </w:r>
      <w:r>
        <w:rPr>
          <w:color w:val="2B282D"/>
          <w:w w:val="89"/>
          <w:sz w:val="28"/>
          <w:szCs w:val="28"/>
        </w:rPr>
        <w:t>a</w:t>
      </w:r>
      <w:r>
        <w:rPr>
          <w:color w:val="2B282D"/>
          <w:spacing w:val="19"/>
          <w:sz w:val="28"/>
          <w:szCs w:val="28"/>
        </w:rPr>
        <w:t xml:space="preserve"> </w:t>
      </w:r>
      <w:r>
        <w:rPr>
          <w:color w:val="2B282D"/>
          <w:w w:val="68"/>
          <w:sz w:val="28"/>
          <w:szCs w:val="28"/>
        </w:rPr>
        <w:t>b</w:t>
      </w:r>
      <w:r>
        <w:rPr>
          <w:color w:val="2B282D"/>
          <w:spacing w:val="24"/>
          <w:sz w:val="28"/>
          <w:szCs w:val="28"/>
        </w:rPr>
        <w:t xml:space="preserve"> </w:t>
      </w:r>
      <w:r>
        <w:rPr>
          <w:color w:val="7C797E"/>
          <w:spacing w:val="-22"/>
          <w:w w:val="68"/>
          <w:sz w:val="28"/>
          <w:szCs w:val="28"/>
        </w:rPr>
        <w:t>·</w:t>
      </w:r>
      <w:r>
        <w:rPr>
          <w:color w:val="3B383D"/>
          <w:w w:val="68"/>
          <w:sz w:val="28"/>
          <w:szCs w:val="28"/>
        </w:rPr>
        <w:t>;</w:t>
      </w:r>
      <w:r>
        <w:rPr>
          <w:color w:val="3B383D"/>
          <w:sz w:val="28"/>
          <w:szCs w:val="28"/>
        </w:rPr>
        <w:t xml:space="preserve"> </w:t>
      </w:r>
      <w:r>
        <w:rPr>
          <w:color w:val="3B383D"/>
          <w:spacing w:val="18"/>
          <w:sz w:val="28"/>
          <w:szCs w:val="28"/>
        </w:rPr>
        <w:t xml:space="preserve"> </w:t>
      </w:r>
      <w:r>
        <w:rPr>
          <w:color w:val="3B383D"/>
          <w:spacing w:val="10"/>
          <w:w w:val="32"/>
          <w:sz w:val="28"/>
          <w:szCs w:val="28"/>
        </w:rPr>
        <w:t>j</w:t>
      </w:r>
      <w:r>
        <w:rPr>
          <w:color w:val="3B383D"/>
          <w:w w:val="68"/>
          <w:sz w:val="28"/>
          <w:szCs w:val="28"/>
        </w:rPr>
        <w:t>·</w:t>
      </w:r>
      <w:r>
        <w:rPr>
          <w:color w:val="3B383D"/>
          <w:sz w:val="28"/>
          <w:szCs w:val="28"/>
        </w:rPr>
        <w:tab/>
      </w:r>
      <w:r>
        <w:rPr>
          <w:rFonts w:ascii="Arial" w:hAnsi="Arial" w:cs="Arial"/>
          <w:color w:val="3B383D"/>
          <w:spacing w:val="-19"/>
          <w:w w:val="43"/>
          <w:sz w:val="54"/>
          <w:szCs w:val="54"/>
        </w:rPr>
        <w:t>:</w:t>
      </w:r>
      <w:r>
        <w:rPr>
          <w:color w:val="3B383D"/>
          <w:position w:val="6"/>
          <w:sz w:val="21"/>
          <w:szCs w:val="21"/>
        </w:rPr>
        <w:t xml:space="preserve">1 </w:t>
      </w:r>
      <w:r>
        <w:rPr>
          <w:color w:val="3B383D"/>
          <w:spacing w:val="-9"/>
          <w:position w:val="6"/>
          <w:sz w:val="21"/>
          <w:szCs w:val="21"/>
        </w:rPr>
        <w:t xml:space="preserve"> </w:t>
      </w:r>
      <w:r>
        <w:rPr>
          <w:rFonts w:ascii="Arial" w:hAnsi="Arial" w:cs="Arial"/>
          <w:color w:val="3B383D"/>
          <w:spacing w:val="-1"/>
          <w:w w:val="26"/>
          <w:sz w:val="54"/>
          <w:szCs w:val="54"/>
        </w:rPr>
        <w:t>f;</w:t>
      </w:r>
    </w:p>
    <w:p w14:paraId="087199E3" w14:textId="77777777" w:rsidR="008F5AB7" w:rsidRDefault="008F5AB7">
      <w:pPr>
        <w:pStyle w:val="Zkladntext"/>
        <w:tabs>
          <w:tab w:val="left" w:pos="448"/>
          <w:tab w:val="left" w:pos="589"/>
          <w:tab w:val="left" w:pos="920"/>
          <w:tab w:val="left" w:pos="991"/>
          <w:tab w:val="left" w:pos="2131"/>
          <w:tab w:val="left" w:pos="2240"/>
          <w:tab w:val="left" w:pos="3753"/>
          <w:tab w:val="left" w:pos="4026"/>
          <w:tab w:val="left" w:pos="6159"/>
          <w:tab w:val="left" w:pos="6318"/>
        </w:tabs>
        <w:kinsoku w:val="0"/>
        <w:overflowPunct w:val="0"/>
        <w:spacing w:before="53" w:line="180" w:lineRule="auto"/>
        <w:ind w:left="114" w:right="320" w:firstLine="156"/>
        <w:jc w:val="right"/>
        <w:rPr>
          <w:color w:val="3B383D"/>
          <w:w w:val="110"/>
          <w:sz w:val="28"/>
          <w:szCs w:val="28"/>
        </w:rPr>
      </w:pPr>
      <w:r>
        <w:rPr>
          <w:color w:val="2B282D"/>
          <w:w w:val="110"/>
          <w:sz w:val="28"/>
          <w:szCs w:val="28"/>
        </w:rPr>
        <w:t xml:space="preserve">orga </w:t>
      </w:r>
      <w:r>
        <w:rPr>
          <w:color w:val="2B282D"/>
          <w:spacing w:val="26"/>
          <w:w w:val="110"/>
          <w:sz w:val="28"/>
          <w:szCs w:val="28"/>
        </w:rPr>
        <w:t xml:space="preserve"> </w:t>
      </w:r>
      <w:r>
        <w:rPr>
          <w:color w:val="2B282D"/>
          <w:w w:val="110"/>
          <w:sz w:val="28"/>
          <w:szCs w:val="28"/>
        </w:rPr>
        <w:t xml:space="preserve">! </w:t>
      </w:r>
      <w:r>
        <w:rPr>
          <w:color w:val="2B282D"/>
          <w:spacing w:val="26"/>
          <w:w w:val="110"/>
          <w:sz w:val="28"/>
          <w:szCs w:val="28"/>
        </w:rPr>
        <w:t xml:space="preserve"> </w:t>
      </w:r>
      <w:r>
        <w:rPr>
          <w:color w:val="2B282D"/>
          <w:w w:val="110"/>
          <w:sz w:val="28"/>
          <w:szCs w:val="28"/>
        </w:rPr>
        <w:t>arton</w:t>
      </w:r>
      <w:r>
        <w:rPr>
          <w:color w:val="2B282D"/>
          <w:w w:val="110"/>
          <w:sz w:val="28"/>
          <w:szCs w:val="28"/>
        </w:rPr>
        <w:tab/>
        <w:t>Oaks:  _kt</w:t>
      </w:r>
      <w:r>
        <w:rPr>
          <w:color w:val="2B282D"/>
          <w:spacing w:val="-60"/>
          <w:w w:val="110"/>
          <w:sz w:val="28"/>
          <w:szCs w:val="28"/>
        </w:rPr>
        <w:t xml:space="preserve"> </w:t>
      </w:r>
      <w:r>
        <w:rPr>
          <w:color w:val="2B282D"/>
          <w:spacing w:val="-6"/>
          <w:w w:val="110"/>
          <w:sz w:val="28"/>
          <w:szCs w:val="28"/>
        </w:rPr>
        <w:t>rá</w:t>
      </w:r>
      <w:r>
        <w:rPr>
          <w:color w:val="3B383D"/>
          <w:spacing w:val="-6"/>
          <w:w w:val="110"/>
          <w:sz w:val="28"/>
          <w:szCs w:val="28"/>
        </w:rPr>
        <w:t>•.</w:t>
      </w:r>
      <w:r>
        <w:rPr>
          <w:color w:val="3B383D"/>
          <w:spacing w:val="-40"/>
          <w:w w:val="110"/>
          <w:sz w:val="28"/>
          <w:szCs w:val="28"/>
        </w:rPr>
        <w:t xml:space="preserve"> </w:t>
      </w:r>
      <w:r>
        <w:rPr>
          <w:color w:val="2B282D"/>
          <w:w w:val="110"/>
          <w:sz w:val="28"/>
          <w:szCs w:val="28"/>
        </w:rPr>
        <w:t>v}'.p;aco_vala</w:t>
      </w:r>
      <w:r>
        <w:rPr>
          <w:color w:val="2B282D"/>
          <w:w w:val="110"/>
          <w:sz w:val="28"/>
          <w:szCs w:val="28"/>
        </w:rPr>
        <w:tab/>
      </w:r>
      <w:r>
        <w:rPr>
          <w:color w:val="2B282D"/>
          <w:w w:val="110"/>
          <w:sz w:val="28"/>
          <w:szCs w:val="28"/>
        </w:rPr>
        <w:tab/>
        <w:t xml:space="preserve">JeJ1ch </w:t>
      </w:r>
      <w:r>
        <w:rPr>
          <w:color w:val="3B383D"/>
          <w:w w:val="125"/>
          <w:sz w:val="28"/>
          <w:szCs w:val="28"/>
        </w:rPr>
        <w:t xml:space="preserve">J!l'ene a </w:t>
      </w:r>
      <w:r>
        <w:rPr>
          <w:color w:val="2B282D"/>
          <w:w w:val="110"/>
          <w:sz w:val="28"/>
          <w:szCs w:val="28"/>
        </w:rPr>
        <w:t xml:space="preserve">zavázali </w:t>
      </w:r>
      <w:r>
        <w:rPr>
          <w:color w:val="3B383D"/>
          <w:w w:val="110"/>
          <w:sz w:val="28"/>
          <w:szCs w:val="28"/>
        </w:rPr>
        <w:t>se</w:t>
      </w:r>
      <w:r>
        <w:rPr>
          <w:color w:val="3B383D"/>
          <w:spacing w:val="-31"/>
          <w:w w:val="110"/>
          <w:sz w:val="28"/>
          <w:szCs w:val="28"/>
        </w:rPr>
        <w:t xml:space="preserve"> </w:t>
      </w:r>
      <w:r>
        <w:rPr>
          <w:color w:val="3B383D"/>
          <w:w w:val="110"/>
          <w:sz w:val="28"/>
          <w:szCs w:val="28"/>
        </w:rPr>
        <w:t>plĎ.it</w:t>
      </w:r>
      <w:r>
        <w:rPr>
          <w:color w:val="3B383D"/>
          <w:spacing w:val="11"/>
          <w:w w:val="110"/>
          <w:sz w:val="28"/>
          <w:szCs w:val="28"/>
        </w:rPr>
        <w:t xml:space="preserve"> </w:t>
      </w:r>
      <w:r>
        <w:rPr>
          <w:color w:val="3B383D"/>
          <w:w w:val="110"/>
          <w:sz w:val="28"/>
          <w:szCs w:val="28"/>
        </w:rPr>
        <w:t>všerh-</w:t>
      </w:r>
      <w:r>
        <w:rPr>
          <w:color w:val="3B383D"/>
          <w:w w:val="106"/>
          <w:sz w:val="28"/>
          <w:szCs w:val="28"/>
        </w:rPr>
        <w:t xml:space="preserve"> </w:t>
      </w:r>
      <w:r>
        <w:rPr>
          <w:color w:val="3B383D"/>
          <w:w w:val="110"/>
          <w:sz w:val="28"/>
          <w:szCs w:val="28"/>
        </w:rPr>
        <w:t>v</w:t>
      </w:r>
      <w:r>
        <w:rPr>
          <w:color w:val="3B383D"/>
          <w:w w:val="110"/>
          <w:sz w:val="28"/>
          <w:szCs w:val="28"/>
        </w:rPr>
        <w:tab/>
      </w:r>
      <w:r>
        <w:rPr>
          <w:color w:val="2B282D"/>
          <w:w w:val="110"/>
          <w:sz w:val="28"/>
          <w:szCs w:val="28"/>
        </w:rPr>
        <w:t>D</w:t>
      </w:r>
      <w:r>
        <w:rPr>
          <w:color w:val="2B282D"/>
          <w:w w:val="110"/>
          <w:sz w:val="28"/>
          <w:szCs w:val="28"/>
        </w:rPr>
        <w:tab/>
        <w:t xml:space="preserve">b  é  návrhy. </w:t>
      </w:r>
      <w:r>
        <w:rPr>
          <w:color w:val="2B282D"/>
          <w:spacing w:val="71"/>
          <w:w w:val="110"/>
          <w:sz w:val="28"/>
          <w:szCs w:val="28"/>
        </w:rPr>
        <w:t xml:space="preserve"> </w:t>
      </w:r>
      <w:r>
        <w:rPr>
          <w:color w:val="2B282D"/>
          <w:w w:val="110"/>
          <w:sz w:val="28"/>
          <w:szCs w:val="28"/>
        </w:rPr>
        <w:t>NeJdulez1teJs1</w:t>
      </w:r>
      <w:r>
        <w:rPr>
          <w:color w:val="2B282D"/>
          <w:spacing w:val="75"/>
          <w:w w:val="110"/>
          <w:sz w:val="28"/>
          <w:szCs w:val="28"/>
        </w:rPr>
        <w:t xml:space="preserve"> </w:t>
      </w:r>
      <w:r>
        <w:rPr>
          <w:color w:val="2B282D"/>
          <w:w w:val="110"/>
          <w:sz w:val="28"/>
          <w:szCs w:val="28"/>
        </w:rPr>
        <w:t>otazky</w:t>
      </w:r>
      <w:r>
        <w:rPr>
          <w:color w:val="2B282D"/>
          <w:w w:val="110"/>
          <w:sz w:val="28"/>
          <w:szCs w:val="28"/>
        </w:rPr>
        <w:tab/>
      </w:r>
      <w:r>
        <w:rPr>
          <w:color w:val="2B282D"/>
          <w:w w:val="110"/>
          <w:sz w:val="28"/>
          <w:szCs w:val="28"/>
        </w:rPr>
        <w:tab/>
      </w:r>
      <w:r>
        <w:rPr>
          <w:color w:val="3B383D"/>
          <w:w w:val="110"/>
          <w:sz w:val="28"/>
          <w:szCs w:val="28"/>
        </w:rPr>
        <w:t xml:space="preserve">ny po"?nnosti,  které  </w:t>
      </w:r>
      <w:r>
        <w:rPr>
          <w:color w:val="2B282D"/>
          <w:w w:val="110"/>
          <w:sz w:val="28"/>
          <w:szCs w:val="28"/>
        </w:rPr>
        <w:t>jim</w:t>
      </w:r>
      <w:r>
        <w:rPr>
          <w:color w:val="2B282D"/>
          <w:spacing w:val="15"/>
          <w:w w:val="110"/>
          <w:sz w:val="28"/>
          <w:szCs w:val="28"/>
        </w:rPr>
        <w:t xml:space="preserve"> </w:t>
      </w:r>
      <w:r>
        <w:rPr>
          <w:color w:val="3B383D"/>
          <w:w w:val="110"/>
          <w:sz w:val="28"/>
          <w:szCs w:val="28"/>
        </w:rPr>
        <w:t>případné</w:t>
      </w:r>
      <w:r>
        <w:rPr>
          <w:color w:val="3B383D"/>
          <w:spacing w:val="1"/>
          <w:w w:val="110"/>
          <w:sz w:val="28"/>
          <w:szCs w:val="28"/>
        </w:rPr>
        <w:t xml:space="preserve"> </w:t>
      </w:r>
      <w:r>
        <w:rPr>
          <w:color w:val="2B282D"/>
          <w:spacing w:val="-3"/>
          <w:w w:val="110"/>
          <w:sz w:val="28"/>
          <w:szCs w:val="28"/>
        </w:rPr>
        <w:t>roz-</w:t>
      </w:r>
      <w:r>
        <w:rPr>
          <w:color w:val="2B282D"/>
          <w:sz w:val="28"/>
          <w:szCs w:val="28"/>
        </w:rPr>
        <w:t xml:space="preserve"> </w:t>
      </w:r>
      <w:r>
        <w:rPr>
          <w:color w:val="2B282D"/>
          <w:w w:val="75"/>
          <w:sz w:val="38"/>
          <w:szCs w:val="38"/>
        </w:rPr>
        <w:t>P?d{°</w:t>
      </w:r>
      <w:r>
        <w:rPr>
          <w:color w:val="2B282D"/>
          <w:w w:val="75"/>
          <w:sz w:val="38"/>
          <w:szCs w:val="38"/>
        </w:rPr>
        <w:tab/>
      </w:r>
      <w:r>
        <w:rPr>
          <w:color w:val="2B282D"/>
          <w:w w:val="75"/>
          <w:sz w:val="38"/>
          <w:szCs w:val="38"/>
        </w:rPr>
        <w:tab/>
      </w:r>
      <w:r>
        <w:rPr>
          <w:color w:val="2B282D"/>
          <w:w w:val="110"/>
          <w:sz w:val="28"/>
          <w:szCs w:val="28"/>
        </w:rPr>
        <w:t xml:space="preserve">chala  </w:t>
      </w:r>
      <w:r>
        <w:rPr>
          <w:color w:val="2B282D"/>
          <w:spacing w:val="52"/>
          <w:w w:val="110"/>
          <w:sz w:val="28"/>
          <w:szCs w:val="28"/>
        </w:rPr>
        <w:t xml:space="preserve"> </w:t>
      </w:r>
      <w:r>
        <w:rPr>
          <w:color w:val="2B282D"/>
          <w:w w:val="110"/>
          <w:sz w:val="28"/>
          <w:szCs w:val="28"/>
        </w:rPr>
        <w:t>nevyřešeny,</w:t>
      </w:r>
      <w:r>
        <w:rPr>
          <w:color w:val="2B282D"/>
          <w:w w:val="110"/>
          <w:sz w:val="28"/>
          <w:szCs w:val="28"/>
        </w:rPr>
        <w:tab/>
        <w:t xml:space="preserve">mezi </w:t>
      </w:r>
      <w:r>
        <w:rPr>
          <w:color w:val="2B282D"/>
          <w:spacing w:val="42"/>
          <w:w w:val="110"/>
          <w:sz w:val="28"/>
          <w:szCs w:val="28"/>
        </w:rPr>
        <w:t xml:space="preserve"> </w:t>
      </w:r>
      <w:r>
        <w:rPr>
          <w:color w:val="2B282D"/>
          <w:w w:val="110"/>
          <w:sz w:val="28"/>
          <w:szCs w:val="28"/>
        </w:rPr>
        <w:t>nimi</w:t>
      </w:r>
      <w:r>
        <w:rPr>
          <w:color w:val="2B282D"/>
          <w:spacing w:val="24"/>
          <w:w w:val="110"/>
          <w:sz w:val="28"/>
          <w:szCs w:val="28"/>
        </w:rPr>
        <w:t xml:space="preserve"> </w:t>
      </w:r>
      <w:r>
        <w:rPr>
          <w:color w:val="2B282D"/>
          <w:w w:val="75"/>
          <w:sz w:val="28"/>
          <w:szCs w:val="28"/>
        </w:rPr>
        <w:t>i</w:t>
      </w:r>
      <w:r>
        <w:rPr>
          <w:color w:val="2B282D"/>
          <w:w w:val="75"/>
          <w:sz w:val="28"/>
          <w:szCs w:val="28"/>
        </w:rPr>
        <w:tab/>
      </w:r>
      <w:r>
        <w:rPr>
          <w:color w:val="2B282D"/>
          <w:w w:val="110"/>
          <w:sz w:val="28"/>
          <w:szCs w:val="28"/>
        </w:rPr>
        <w:t>h?dnuh Rady uloží.</w:t>
      </w:r>
      <w:r>
        <w:rPr>
          <w:color w:val="2B282D"/>
          <w:spacing w:val="-28"/>
          <w:w w:val="110"/>
          <w:sz w:val="28"/>
          <w:szCs w:val="28"/>
        </w:rPr>
        <w:t xml:space="preserve"> </w:t>
      </w:r>
      <w:r>
        <w:rPr>
          <w:color w:val="3B383D"/>
          <w:w w:val="110"/>
          <w:sz w:val="28"/>
          <w:szCs w:val="28"/>
        </w:rPr>
        <w:t>Ovšem</w:t>
      </w:r>
      <w:r>
        <w:rPr>
          <w:color w:val="3B383D"/>
          <w:spacing w:val="38"/>
          <w:w w:val="110"/>
          <w:sz w:val="28"/>
          <w:szCs w:val="28"/>
        </w:rPr>
        <w:t xml:space="preserve"> </w:t>
      </w:r>
      <w:r>
        <w:rPr>
          <w:color w:val="2B282D"/>
          <w:w w:val="110"/>
          <w:sz w:val="28"/>
          <w:szCs w:val="28"/>
        </w:rPr>
        <w:t>privileaov·i-</w:t>
      </w:r>
      <w:r>
        <w:rPr>
          <w:color w:val="2B282D"/>
          <w:w w:val="99"/>
          <w:sz w:val="28"/>
          <w:szCs w:val="28"/>
        </w:rPr>
        <w:t xml:space="preserve"> </w:t>
      </w:r>
      <w:r>
        <w:rPr>
          <w:color w:val="3B383D"/>
          <w:w w:val="110"/>
          <w:sz w:val="28"/>
          <w:szCs w:val="28"/>
        </w:rPr>
        <w:t>vs</w:t>
      </w:r>
      <w:r>
        <w:rPr>
          <w:color w:val="3B383D"/>
          <w:w w:val="110"/>
          <w:sz w:val="28"/>
          <w:szCs w:val="28"/>
        </w:rPr>
        <w:tab/>
      </w:r>
      <w:r>
        <w:rPr>
          <w:color w:val="3B383D"/>
          <w:w w:val="110"/>
          <w:sz w:val="28"/>
          <w:szCs w:val="28"/>
        </w:rPr>
        <w:tab/>
      </w:r>
      <w:r>
        <w:rPr>
          <w:color w:val="2B282D"/>
          <w:w w:val="110"/>
          <w:sz w:val="28"/>
          <w:szCs w:val="28"/>
        </w:rPr>
        <w:t>n</w:t>
      </w:r>
      <w:r>
        <w:rPr>
          <w:color w:val="2B282D"/>
          <w:w w:val="110"/>
          <w:sz w:val="28"/>
          <w:szCs w:val="28"/>
        </w:rPr>
        <w:tab/>
      </w:r>
      <w:r>
        <w:rPr>
          <w:color w:val="2B282D"/>
          <w:w w:val="110"/>
          <w:sz w:val="28"/>
          <w:szCs w:val="28"/>
        </w:rPr>
        <w:tab/>
        <w:t>z</w:t>
      </w:r>
      <w:r>
        <w:rPr>
          <w:color w:val="2B282D"/>
          <w:spacing w:val="71"/>
          <w:w w:val="110"/>
          <w:sz w:val="28"/>
          <w:szCs w:val="28"/>
        </w:rPr>
        <w:t xml:space="preserve"> </w:t>
      </w:r>
      <w:r>
        <w:rPr>
          <w:color w:val="2B282D"/>
          <w:w w:val="110"/>
          <w:sz w:val="28"/>
          <w:szCs w:val="28"/>
        </w:rPr>
        <w:t>ůsobu</w:t>
      </w:r>
      <w:r>
        <w:rPr>
          <w:color w:val="2B282D"/>
          <w:w w:val="110"/>
          <w:sz w:val="28"/>
          <w:szCs w:val="28"/>
        </w:rPr>
        <w:tab/>
      </w:r>
      <w:r>
        <w:rPr>
          <w:color w:val="2B282D"/>
          <w:w w:val="110"/>
          <w:sz w:val="28"/>
          <w:szCs w:val="28"/>
        </w:rPr>
        <w:tab/>
      </w:r>
      <w:r>
        <w:rPr>
          <w:color w:val="2B282D"/>
          <w:spacing w:val="3"/>
          <w:w w:val="110"/>
          <w:sz w:val="28"/>
          <w:szCs w:val="28"/>
        </w:rPr>
        <w:t>hlasovánív</w:t>
      </w:r>
      <w:r>
        <w:rPr>
          <w:color w:val="2B282D"/>
          <w:spacing w:val="3"/>
          <w:w w:val="110"/>
          <w:sz w:val="28"/>
          <w:szCs w:val="28"/>
        </w:rPr>
        <w:tab/>
      </w:r>
      <w:r>
        <w:rPr>
          <w:color w:val="2B282D"/>
          <w:spacing w:val="3"/>
          <w:w w:val="110"/>
          <w:sz w:val="28"/>
          <w:szCs w:val="28"/>
        </w:rPr>
        <w:tab/>
      </w:r>
      <w:r>
        <w:rPr>
          <w:color w:val="2B282D"/>
          <w:w w:val="110"/>
          <w:sz w:val="28"/>
          <w:szCs w:val="28"/>
        </w:rPr>
        <w:t xml:space="preserve">Radě </w:t>
      </w:r>
      <w:r>
        <w:rPr>
          <w:color w:val="2B282D"/>
          <w:spacing w:val="53"/>
          <w:w w:val="110"/>
          <w:sz w:val="28"/>
          <w:szCs w:val="28"/>
        </w:rPr>
        <w:t xml:space="preserve"> </w:t>
      </w:r>
      <w:r>
        <w:rPr>
          <w:color w:val="2B282D"/>
          <w:w w:val="110"/>
          <w:sz w:val="28"/>
          <w:szCs w:val="28"/>
        </w:rPr>
        <w:t>bez-</w:t>
      </w:r>
      <w:r>
        <w:rPr>
          <w:color w:val="2B282D"/>
          <w:w w:val="110"/>
          <w:sz w:val="28"/>
          <w:szCs w:val="28"/>
        </w:rPr>
        <w:tab/>
      </w:r>
      <w:r>
        <w:rPr>
          <w:color w:val="3B383D"/>
          <w:w w:val="110"/>
          <w:sz w:val="28"/>
          <w:szCs w:val="28"/>
        </w:rPr>
        <w:t xml:space="preserve">ne postavení  </w:t>
      </w:r>
      <w:r>
        <w:rPr>
          <w:color w:val="2B282D"/>
          <w:w w:val="110"/>
          <w:sz w:val="28"/>
          <w:szCs w:val="28"/>
        </w:rPr>
        <w:t>pěti stálých  členů</w:t>
      </w:r>
      <w:r>
        <w:rPr>
          <w:color w:val="2B282D"/>
          <w:spacing w:val="-3"/>
          <w:w w:val="110"/>
          <w:sz w:val="28"/>
          <w:szCs w:val="28"/>
        </w:rPr>
        <w:t xml:space="preserve"> </w:t>
      </w:r>
      <w:r>
        <w:rPr>
          <w:color w:val="3B383D"/>
          <w:w w:val="110"/>
          <w:sz w:val="28"/>
          <w:szCs w:val="28"/>
        </w:rPr>
        <w:t>vystavilo</w:t>
      </w:r>
    </w:p>
    <w:p w14:paraId="09295E07" w14:textId="77777777" w:rsidR="008F5AB7" w:rsidRDefault="008F5AB7">
      <w:pPr>
        <w:pStyle w:val="Zkladntext"/>
        <w:tabs>
          <w:tab w:val="left" w:pos="4363"/>
          <w:tab w:val="left" w:pos="6329"/>
        </w:tabs>
        <w:kinsoku w:val="0"/>
        <w:overflowPunct w:val="0"/>
        <w:spacing w:line="192" w:lineRule="exact"/>
        <w:ind w:left="285"/>
        <w:rPr>
          <w:color w:val="2B282D"/>
          <w:w w:val="105"/>
          <w:sz w:val="28"/>
          <w:szCs w:val="28"/>
        </w:rPr>
      </w:pPr>
      <w:r>
        <w:rPr>
          <w:color w:val="2B282D"/>
          <w:w w:val="105"/>
          <w:sz w:val="28"/>
          <w:szCs w:val="28"/>
        </w:rPr>
        <w:t>ot zku ti  PSporné</w:t>
      </w:r>
      <w:r>
        <w:rPr>
          <w:color w:val="2B282D"/>
          <w:spacing w:val="72"/>
          <w:w w:val="105"/>
          <w:sz w:val="28"/>
          <w:szCs w:val="28"/>
        </w:rPr>
        <w:t xml:space="preserve"> </w:t>
      </w:r>
      <w:r>
        <w:rPr>
          <w:color w:val="1A181A"/>
          <w:w w:val="105"/>
          <w:sz w:val="28"/>
          <w:szCs w:val="28"/>
        </w:rPr>
        <w:t xml:space="preserve">body </w:t>
      </w:r>
      <w:r>
        <w:rPr>
          <w:color w:val="1A181A"/>
          <w:spacing w:val="39"/>
          <w:w w:val="105"/>
          <w:sz w:val="28"/>
          <w:szCs w:val="28"/>
        </w:rPr>
        <w:t xml:space="preserve"> </w:t>
      </w:r>
      <w:r>
        <w:rPr>
          <w:color w:val="2B282D"/>
          <w:w w:val="105"/>
          <w:sz w:val="28"/>
          <w:szCs w:val="28"/>
        </w:rPr>
        <w:t>Charty</w:t>
      </w:r>
      <w:r>
        <w:rPr>
          <w:color w:val="2B282D"/>
          <w:w w:val="105"/>
          <w:sz w:val="28"/>
          <w:szCs w:val="28"/>
        </w:rPr>
        <w:tab/>
        <w:t>byly</w:t>
      </w:r>
      <w:r>
        <w:rPr>
          <w:color w:val="2B282D"/>
          <w:spacing w:val="51"/>
          <w:w w:val="105"/>
          <w:sz w:val="28"/>
          <w:szCs w:val="28"/>
        </w:rPr>
        <w:t xml:space="preserve"> </w:t>
      </w:r>
      <w:r>
        <w:rPr>
          <w:color w:val="595659"/>
          <w:spacing w:val="-18"/>
          <w:w w:val="105"/>
          <w:sz w:val="28"/>
          <w:szCs w:val="28"/>
        </w:rPr>
        <w:t>,</w:t>
      </w:r>
      <w:r>
        <w:rPr>
          <w:color w:val="2B282D"/>
          <w:spacing w:val="-18"/>
          <w:w w:val="105"/>
          <w:sz w:val="28"/>
          <w:szCs w:val="28"/>
        </w:rPr>
        <w:t>p-</w:t>
      </w:r>
      <w:r>
        <w:rPr>
          <w:color w:val="595659"/>
          <w:spacing w:val="-18"/>
          <w:w w:val="105"/>
          <w:sz w:val="28"/>
          <w:szCs w:val="28"/>
        </w:rPr>
        <w:t>.</w:t>
      </w:r>
      <w:r>
        <w:rPr>
          <w:color w:val="595659"/>
          <w:spacing w:val="-12"/>
          <w:w w:val="105"/>
          <w:sz w:val="28"/>
          <w:szCs w:val="28"/>
        </w:rPr>
        <w:t xml:space="preserve"> </w:t>
      </w:r>
      <w:r>
        <w:rPr>
          <w:color w:val="2B282D"/>
          <w:w w:val="105"/>
          <w:sz w:val="28"/>
          <w:szCs w:val="28"/>
        </w:rPr>
        <w:t>k</w:t>
      </w:r>
      <w:r>
        <w:rPr>
          <w:color w:val="2B282D"/>
          <w:w w:val="105"/>
          <w:sz w:val="28"/>
          <w:szCs w:val="28"/>
        </w:rPr>
        <w:tab/>
        <w:t>Radu   na   milost   mocenské   politice</w:t>
      </w:r>
      <w:r>
        <w:rPr>
          <w:color w:val="2B282D"/>
          <w:spacing w:val="-8"/>
          <w:w w:val="105"/>
          <w:sz w:val="28"/>
          <w:szCs w:val="28"/>
        </w:rPr>
        <w:t xml:space="preserve"> </w:t>
      </w:r>
      <w:r>
        <w:rPr>
          <w:color w:val="2B282D"/>
          <w:w w:val="105"/>
          <w:sz w:val="28"/>
          <w:szCs w:val="28"/>
        </w:rPr>
        <w:t>kaž-</w:t>
      </w:r>
    </w:p>
    <w:p w14:paraId="1308EDBD" w14:textId="77777777" w:rsidR="008F5AB7" w:rsidRDefault="008F5AB7">
      <w:pPr>
        <w:pStyle w:val="Zkladntext"/>
        <w:tabs>
          <w:tab w:val="left" w:pos="6319"/>
          <w:tab w:val="left" w:pos="11301"/>
        </w:tabs>
        <w:kinsoku w:val="0"/>
        <w:overflowPunct w:val="0"/>
        <w:spacing w:line="122" w:lineRule="exact"/>
        <w:ind w:left="278"/>
        <w:rPr>
          <w:i/>
          <w:iCs/>
          <w:color w:val="1A181A"/>
          <w:w w:val="113"/>
          <w:sz w:val="5"/>
          <w:szCs w:val="5"/>
        </w:rPr>
      </w:pPr>
      <w:r>
        <w:rPr>
          <w:color w:val="2B282D"/>
          <w:spacing w:val="-104"/>
          <w:w w:val="86"/>
          <w:position w:val="-15"/>
          <w:sz w:val="27"/>
          <w:szCs w:val="27"/>
        </w:rPr>
        <w:t>v</w:t>
      </w:r>
      <w:r>
        <w:rPr>
          <w:color w:val="2B282D"/>
          <w:spacing w:val="-18"/>
          <w:w w:val="86"/>
          <w:sz w:val="28"/>
          <w:szCs w:val="28"/>
        </w:rPr>
        <w:t>p</w:t>
      </w:r>
      <w:r>
        <w:rPr>
          <w:color w:val="2B282D"/>
          <w:spacing w:val="-99"/>
          <w:w w:val="86"/>
          <w:position w:val="-15"/>
          <w:sz w:val="27"/>
          <w:szCs w:val="27"/>
        </w:rPr>
        <w:t>y</w:t>
      </w:r>
      <w:r>
        <w:rPr>
          <w:color w:val="2B282D"/>
          <w:spacing w:val="-9"/>
          <w:w w:val="86"/>
          <w:sz w:val="28"/>
          <w:szCs w:val="28"/>
        </w:rPr>
        <w:t>e</w:t>
      </w:r>
      <w:r>
        <w:rPr>
          <w:color w:val="2B282D"/>
          <w:w w:val="86"/>
          <w:position w:val="-15"/>
          <w:sz w:val="27"/>
          <w:szCs w:val="27"/>
        </w:rPr>
        <w:t>r</w:t>
      </w:r>
      <w:r>
        <w:rPr>
          <w:color w:val="2B282D"/>
          <w:spacing w:val="-66"/>
          <w:w w:val="86"/>
          <w:position w:val="-15"/>
          <w:sz w:val="27"/>
          <w:szCs w:val="27"/>
        </w:rPr>
        <w:t>1</w:t>
      </w:r>
      <w:r>
        <w:rPr>
          <w:color w:val="2B282D"/>
          <w:spacing w:val="-56"/>
          <w:w w:val="86"/>
          <w:sz w:val="28"/>
          <w:szCs w:val="28"/>
        </w:rPr>
        <w:t>o</w:t>
      </w:r>
      <w:r>
        <w:rPr>
          <w:color w:val="2B282D"/>
          <w:spacing w:val="-48"/>
          <w:w w:val="86"/>
          <w:position w:val="-15"/>
          <w:sz w:val="27"/>
          <w:szCs w:val="27"/>
        </w:rPr>
        <w:t>z</w:t>
      </w:r>
      <w:r>
        <w:rPr>
          <w:color w:val="2B282D"/>
          <w:w w:val="86"/>
          <w:sz w:val="28"/>
          <w:szCs w:val="28"/>
        </w:rPr>
        <w:t>esny.</w:t>
      </w:r>
      <w:r>
        <w:rPr>
          <w:color w:val="2B282D"/>
          <w:sz w:val="28"/>
          <w:szCs w:val="28"/>
        </w:rPr>
        <w:t xml:space="preserve"> </w:t>
      </w:r>
      <w:r>
        <w:rPr>
          <w:color w:val="2B282D"/>
          <w:spacing w:val="-31"/>
          <w:sz w:val="28"/>
          <w:szCs w:val="28"/>
        </w:rPr>
        <w:t xml:space="preserve"> </w:t>
      </w:r>
      <w:r>
        <w:rPr>
          <w:color w:val="2B282D"/>
          <w:w w:val="109"/>
          <w:sz w:val="28"/>
          <w:szCs w:val="28"/>
        </w:rPr>
        <w:t>doho</w:t>
      </w:r>
      <w:r>
        <w:rPr>
          <w:color w:val="2B282D"/>
          <w:spacing w:val="-68"/>
          <w:w w:val="109"/>
          <w:sz w:val="28"/>
          <w:szCs w:val="28"/>
        </w:rPr>
        <w:t>d</w:t>
      </w:r>
      <w:r>
        <w:rPr>
          <w:color w:val="2B282D"/>
          <w:spacing w:val="9"/>
          <w:w w:val="86"/>
          <w:position w:val="-15"/>
          <w:sz w:val="27"/>
          <w:szCs w:val="27"/>
        </w:rPr>
        <w:t>,</w:t>
      </w:r>
      <w:r>
        <w:rPr>
          <w:color w:val="2B282D"/>
          <w:w w:val="109"/>
          <w:sz w:val="28"/>
          <w:szCs w:val="28"/>
        </w:rPr>
        <w:t>ou</w:t>
      </w:r>
      <w:r>
        <w:rPr>
          <w:color w:val="2B282D"/>
          <w:sz w:val="28"/>
          <w:szCs w:val="28"/>
        </w:rPr>
        <w:t xml:space="preserve"> </w:t>
      </w:r>
      <w:r>
        <w:rPr>
          <w:color w:val="2B282D"/>
          <w:spacing w:val="33"/>
          <w:sz w:val="28"/>
          <w:szCs w:val="28"/>
        </w:rPr>
        <w:t xml:space="preserve"> </w:t>
      </w:r>
      <w:r>
        <w:rPr>
          <w:color w:val="1A181A"/>
          <w:spacing w:val="-94"/>
          <w:w w:val="109"/>
          <w:sz w:val="28"/>
          <w:szCs w:val="28"/>
        </w:rPr>
        <w:t>n</w:t>
      </w:r>
      <w:r>
        <w:rPr>
          <w:color w:val="3B383D"/>
          <w:w w:val="86"/>
          <w:position w:val="-15"/>
          <w:sz w:val="27"/>
          <w:szCs w:val="27"/>
        </w:rPr>
        <w:t>.</w:t>
      </w:r>
      <w:r>
        <w:rPr>
          <w:color w:val="3B383D"/>
          <w:spacing w:val="-33"/>
          <w:position w:val="-15"/>
          <w:sz w:val="27"/>
          <w:szCs w:val="27"/>
        </w:rPr>
        <w:t xml:space="preserve"> </w:t>
      </w:r>
      <w:r>
        <w:rPr>
          <w:color w:val="1A181A"/>
          <w:w w:val="109"/>
          <w:sz w:val="28"/>
          <w:szCs w:val="28"/>
        </w:rPr>
        <w:t>a</w:t>
      </w:r>
      <w:r>
        <w:rPr>
          <w:color w:val="1A181A"/>
          <w:sz w:val="28"/>
          <w:szCs w:val="28"/>
        </w:rPr>
        <w:t xml:space="preserve"> </w:t>
      </w:r>
      <w:r>
        <w:rPr>
          <w:color w:val="1A181A"/>
          <w:spacing w:val="-4"/>
          <w:sz w:val="28"/>
          <w:szCs w:val="28"/>
        </w:rPr>
        <w:t xml:space="preserve"> </w:t>
      </w:r>
      <w:r>
        <w:rPr>
          <w:color w:val="2B282D"/>
          <w:spacing w:val="-16"/>
          <w:w w:val="86"/>
          <w:position w:val="-15"/>
          <w:sz w:val="27"/>
          <w:szCs w:val="27"/>
        </w:rPr>
        <w:t>.</w:t>
      </w:r>
      <w:r>
        <w:rPr>
          <w:color w:val="2B282D"/>
          <w:spacing w:val="-32"/>
          <w:w w:val="129"/>
          <w:sz w:val="28"/>
          <w:szCs w:val="28"/>
        </w:rPr>
        <w:t>J</w:t>
      </w:r>
      <w:r>
        <w:rPr>
          <w:rFonts w:ascii="Arial" w:hAnsi="Arial" w:cs="Arial"/>
          <w:color w:val="1A181A"/>
          <w:spacing w:val="-70"/>
          <w:w w:val="78"/>
          <w:position w:val="-15"/>
        </w:rPr>
        <w:t>k</w:t>
      </w:r>
      <w:r>
        <w:rPr>
          <w:color w:val="2B282D"/>
          <w:spacing w:val="-1"/>
          <w:w w:val="129"/>
          <w:sz w:val="28"/>
          <w:szCs w:val="28"/>
        </w:rPr>
        <w:t>a</w:t>
      </w:r>
      <w:r>
        <w:rPr>
          <w:color w:val="2B282D"/>
          <w:spacing w:val="-30"/>
          <w:w w:val="129"/>
          <w:sz w:val="28"/>
          <w:szCs w:val="28"/>
        </w:rPr>
        <w:t>l</w:t>
      </w:r>
      <w:r>
        <w:rPr>
          <w:color w:val="1A181A"/>
          <w:spacing w:val="-14"/>
          <w:w w:val="49"/>
          <w:position w:val="-15"/>
          <w:sz w:val="31"/>
          <w:szCs w:val="31"/>
        </w:rPr>
        <w:t>t</w:t>
      </w:r>
      <w:r>
        <w:rPr>
          <w:color w:val="2B282D"/>
          <w:spacing w:val="-1"/>
          <w:w w:val="129"/>
          <w:sz w:val="28"/>
          <w:szCs w:val="28"/>
        </w:rPr>
        <w:t>tě</w:t>
      </w:r>
      <w:r>
        <w:rPr>
          <w:color w:val="2B282D"/>
          <w:w w:val="129"/>
          <w:sz w:val="28"/>
          <w:szCs w:val="28"/>
        </w:rPr>
        <w:t>;</w:t>
      </w:r>
      <w:r>
        <w:rPr>
          <w:color w:val="2B282D"/>
          <w:sz w:val="28"/>
          <w:szCs w:val="28"/>
        </w:rPr>
        <w:t xml:space="preserve"> </w:t>
      </w:r>
      <w:r>
        <w:rPr>
          <w:color w:val="2B282D"/>
          <w:spacing w:val="21"/>
          <w:sz w:val="28"/>
          <w:szCs w:val="28"/>
        </w:rPr>
        <w:t xml:space="preserve"> </w:t>
      </w:r>
      <w:r>
        <w:rPr>
          <w:color w:val="2B282D"/>
          <w:spacing w:val="-1"/>
          <w:w w:val="111"/>
          <w:sz w:val="28"/>
          <w:szCs w:val="28"/>
        </w:rPr>
        <w:t>Hoosevcl</w:t>
      </w:r>
      <w:r>
        <w:rPr>
          <w:color w:val="2B282D"/>
          <w:w w:val="111"/>
          <w:sz w:val="28"/>
          <w:szCs w:val="28"/>
        </w:rPr>
        <w:t>t</w:t>
      </w:r>
      <w:r>
        <w:rPr>
          <w:color w:val="2B282D"/>
          <w:sz w:val="28"/>
          <w:szCs w:val="28"/>
        </w:rPr>
        <w:t xml:space="preserve"> </w:t>
      </w:r>
      <w:r>
        <w:rPr>
          <w:color w:val="2B282D"/>
          <w:spacing w:val="25"/>
          <w:sz w:val="28"/>
          <w:szCs w:val="28"/>
        </w:rPr>
        <w:t xml:space="preserve"> </w:t>
      </w:r>
      <w:r>
        <w:rPr>
          <w:color w:val="2B282D"/>
          <w:w w:val="111"/>
          <w:sz w:val="28"/>
          <w:szCs w:val="28"/>
        </w:rPr>
        <w:t>a</w:t>
      </w:r>
      <w:r>
        <w:rPr>
          <w:color w:val="2B282D"/>
          <w:sz w:val="28"/>
          <w:szCs w:val="28"/>
        </w:rPr>
        <w:tab/>
      </w:r>
      <w:r>
        <w:rPr>
          <w:color w:val="2B282D"/>
          <w:w w:val="111"/>
          <w:sz w:val="28"/>
          <w:szCs w:val="28"/>
        </w:rPr>
        <w:t>dého</w:t>
      </w:r>
      <w:r>
        <w:rPr>
          <w:color w:val="2B282D"/>
          <w:sz w:val="28"/>
          <w:szCs w:val="28"/>
        </w:rPr>
        <w:t xml:space="preserve"> </w:t>
      </w:r>
      <w:r>
        <w:rPr>
          <w:color w:val="2B282D"/>
          <w:spacing w:val="18"/>
          <w:sz w:val="28"/>
          <w:szCs w:val="28"/>
        </w:rPr>
        <w:t xml:space="preserve"> </w:t>
      </w:r>
      <w:r>
        <w:rPr>
          <w:color w:val="2B282D"/>
          <w:w w:val="103"/>
          <w:sz w:val="28"/>
          <w:szCs w:val="28"/>
        </w:rPr>
        <w:t>z</w:t>
      </w:r>
      <w:r>
        <w:rPr>
          <w:color w:val="2B282D"/>
          <w:sz w:val="28"/>
          <w:szCs w:val="28"/>
        </w:rPr>
        <w:t xml:space="preserve"> </w:t>
      </w:r>
      <w:r>
        <w:rPr>
          <w:color w:val="2B282D"/>
          <w:spacing w:val="-6"/>
          <w:sz w:val="28"/>
          <w:szCs w:val="28"/>
        </w:rPr>
        <w:t xml:space="preserve"> </w:t>
      </w:r>
      <w:r>
        <w:rPr>
          <w:color w:val="3B383D"/>
          <w:w w:val="108"/>
          <w:sz w:val="28"/>
          <w:szCs w:val="28"/>
        </w:rPr>
        <w:t>velké</w:t>
      </w:r>
      <w:r>
        <w:rPr>
          <w:color w:val="3B383D"/>
          <w:sz w:val="28"/>
          <w:szCs w:val="28"/>
        </w:rPr>
        <w:t xml:space="preserve">  </w:t>
      </w:r>
      <w:r>
        <w:rPr>
          <w:color w:val="2B282D"/>
          <w:w w:val="113"/>
          <w:sz w:val="28"/>
          <w:szCs w:val="28"/>
        </w:rPr>
        <w:t>pětky.</w:t>
      </w:r>
      <w:r>
        <w:rPr>
          <w:color w:val="2B282D"/>
          <w:sz w:val="28"/>
          <w:szCs w:val="28"/>
        </w:rPr>
        <w:tab/>
      </w:r>
      <w:r>
        <w:rPr>
          <w:i/>
          <w:iCs/>
          <w:color w:val="1A181A"/>
          <w:w w:val="113"/>
          <w:sz w:val="5"/>
          <w:szCs w:val="5"/>
        </w:rPr>
        <w:t>J</w:t>
      </w:r>
    </w:p>
    <w:p w14:paraId="5895322B" w14:textId="77777777" w:rsidR="008F5AB7" w:rsidRDefault="008F5AB7">
      <w:pPr>
        <w:pStyle w:val="Zkladntext"/>
        <w:tabs>
          <w:tab w:val="left" w:pos="6319"/>
          <w:tab w:val="left" w:pos="11301"/>
        </w:tabs>
        <w:kinsoku w:val="0"/>
        <w:overflowPunct w:val="0"/>
        <w:spacing w:line="122" w:lineRule="exact"/>
        <w:ind w:left="278"/>
        <w:rPr>
          <w:i/>
          <w:iCs/>
          <w:color w:val="1A181A"/>
          <w:w w:val="113"/>
          <w:sz w:val="5"/>
          <w:szCs w:val="5"/>
        </w:rPr>
        <w:sectPr w:rsidR="00000000">
          <w:pgSz w:w="11900" w:h="16840"/>
          <w:pgMar w:top="0" w:right="0" w:bottom="280" w:left="80" w:header="708" w:footer="708" w:gutter="0"/>
          <w:cols w:space="708" w:equalWidth="0">
            <w:col w:w="11820"/>
          </w:cols>
          <w:noEndnote/>
        </w:sectPr>
      </w:pPr>
    </w:p>
    <w:p w14:paraId="6EB27289" w14:textId="77777777" w:rsidR="008F5AB7" w:rsidRDefault="008F5AB7">
      <w:pPr>
        <w:pStyle w:val="Zkladntext"/>
        <w:tabs>
          <w:tab w:val="left" w:pos="2652"/>
        </w:tabs>
        <w:kinsoku w:val="0"/>
        <w:overflowPunct w:val="0"/>
        <w:spacing w:before="130" w:line="340" w:lineRule="exact"/>
        <w:ind w:left="279"/>
        <w:rPr>
          <w:color w:val="2B282D"/>
          <w:w w:val="105"/>
          <w:sz w:val="28"/>
          <w:szCs w:val="28"/>
        </w:rPr>
      </w:pPr>
      <w:r>
        <w:rPr>
          <w:color w:val="1A181A"/>
          <w:w w:val="105"/>
          <w:sz w:val="28"/>
          <w:szCs w:val="28"/>
        </w:rPr>
        <w:t>Churchill,</w:t>
      </w:r>
      <w:r>
        <w:rPr>
          <w:color w:val="1A181A"/>
          <w:spacing w:val="68"/>
          <w:w w:val="105"/>
          <w:sz w:val="28"/>
          <w:szCs w:val="28"/>
        </w:rPr>
        <w:t xml:space="preserve"> </w:t>
      </w:r>
      <w:r>
        <w:rPr>
          <w:color w:val="2B282D"/>
          <w:w w:val="105"/>
          <w:sz w:val="28"/>
          <w:szCs w:val="28"/>
        </w:rPr>
        <w:t>přejice</w:t>
      </w:r>
      <w:r>
        <w:rPr>
          <w:color w:val="2B282D"/>
          <w:w w:val="105"/>
          <w:sz w:val="28"/>
          <w:szCs w:val="28"/>
        </w:rPr>
        <w:tab/>
      </w:r>
      <w:r>
        <w:rPr>
          <w:color w:val="2B282D"/>
          <w:w w:val="105"/>
          <w:position w:val="13"/>
          <w:sz w:val="28"/>
          <w:szCs w:val="28"/>
        </w:rPr>
        <w:t>1</w:t>
      </w:r>
      <w:r>
        <w:rPr>
          <w:color w:val="2B282D"/>
          <w:spacing w:val="-44"/>
          <w:w w:val="105"/>
          <w:position w:val="13"/>
          <w:sz w:val="28"/>
          <w:szCs w:val="28"/>
        </w:rPr>
        <w:t xml:space="preserve"> </w:t>
      </w:r>
      <w:r>
        <w:rPr>
          <w:color w:val="2B282D"/>
          <w:w w:val="105"/>
          <w:sz w:val="28"/>
          <w:szCs w:val="28"/>
        </w:rPr>
        <w:t>Jzis</w:t>
      </w:r>
      <w:r>
        <w:rPr>
          <w:color w:val="2B282D"/>
          <w:spacing w:val="-55"/>
          <w:w w:val="105"/>
          <w:sz w:val="28"/>
          <w:szCs w:val="28"/>
        </w:rPr>
        <w:t xml:space="preserve"> </w:t>
      </w:r>
      <w:r>
        <w:rPr>
          <w:color w:val="2B282D"/>
          <w:w w:val="105"/>
          <w:sz w:val="28"/>
          <w:szCs w:val="28"/>
        </w:rPr>
        <w:t>a</w:t>
      </w:r>
    </w:p>
    <w:p w14:paraId="4EE0E695" w14:textId="77777777" w:rsidR="008F5AB7" w:rsidRDefault="008F5AB7">
      <w:pPr>
        <w:pStyle w:val="Zkladntext"/>
        <w:tabs>
          <w:tab w:val="left" w:pos="1058"/>
          <w:tab w:val="left" w:pos="1826"/>
        </w:tabs>
        <w:kinsoku w:val="0"/>
        <w:overflowPunct w:val="0"/>
        <w:spacing w:line="302" w:lineRule="exact"/>
        <w:ind w:left="753"/>
        <w:rPr>
          <w:rFonts w:ascii="Arial" w:hAnsi="Arial" w:cs="Arial"/>
          <w:color w:val="3B383D"/>
          <w:w w:val="83"/>
        </w:rPr>
      </w:pPr>
      <w:r>
        <w:rPr>
          <w:sz w:val="24"/>
          <w:szCs w:val="24"/>
        </w:rPr>
        <w:br w:type="column"/>
      </w:r>
      <w:r>
        <w:rPr>
          <w:rFonts w:ascii="Arial" w:hAnsi="Arial" w:cs="Arial"/>
          <w:i/>
          <w:iCs/>
          <w:color w:val="2B282D"/>
          <w:spacing w:val="-12"/>
          <w:w w:val="49"/>
          <w:sz w:val="9"/>
          <w:szCs w:val="9"/>
        </w:rPr>
        <w:t>v</w:t>
      </w:r>
      <w:r>
        <w:rPr>
          <w:color w:val="2B282D"/>
          <w:w w:val="49"/>
          <w:sz w:val="31"/>
          <w:szCs w:val="31"/>
        </w:rPr>
        <w:t>t</w:t>
      </w:r>
      <w:r>
        <w:rPr>
          <w:color w:val="2B282D"/>
          <w:sz w:val="31"/>
          <w:szCs w:val="31"/>
        </w:rPr>
        <w:tab/>
      </w:r>
      <w:r>
        <w:rPr>
          <w:rFonts w:ascii="Arial" w:hAnsi="Arial" w:cs="Arial"/>
          <w:color w:val="2B282D"/>
          <w:w w:val="83"/>
        </w:rPr>
        <w:t>k</w:t>
      </w:r>
      <w:r>
        <w:rPr>
          <w:rFonts w:ascii="Arial" w:hAnsi="Arial" w:cs="Arial"/>
          <w:color w:val="2B282D"/>
        </w:rPr>
        <w:tab/>
      </w:r>
      <w:r>
        <w:rPr>
          <w:rFonts w:ascii="Arial" w:hAnsi="Arial" w:cs="Arial"/>
          <w:color w:val="3B383D"/>
          <w:w w:val="83"/>
        </w:rPr>
        <w:t>.</w:t>
      </w:r>
    </w:p>
    <w:p w14:paraId="24FAC2DD" w14:textId="77777777" w:rsidR="008F5AB7" w:rsidRDefault="008F5AB7">
      <w:pPr>
        <w:pStyle w:val="Zkladntext"/>
        <w:tabs>
          <w:tab w:val="left" w:pos="1183"/>
          <w:tab w:val="left" w:pos="1943"/>
        </w:tabs>
        <w:kinsoku w:val="0"/>
        <w:overflowPunct w:val="0"/>
        <w:spacing w:line="168" w:lineRule="exact"/>
        <w:ind w:left="279"/>
        <w:rPr>
          <w:rFonts w:ascii="Arial" w:hAnsi="Arial" w:cs="Arial"/>
          <w:color w:val="2B282D"/>
          <w:w w:val="90"/>
          <w:sz w:val="24"/>
          <w:szCs w:val="24"/>
        </w:rPr>
      </w:pPr>
      <w:r>
        <w:rPr>
          <w:color w:val="2B282D"/>
          <w:spacing w:val="-5"/>
          <w:w w:val="90"/>
          <w:sz w:val="28"/>
          <w:szCs w:val="28"/>
        </w:rPr>
        <w:t>ksoves</w:t>
      </w:r>
      <w:r>
        <w:rPr>
          <w:color w:val="2B282D"/>
          <w:spacing w:val="-5"/>
          <w:w w:val="90"/>
          <w:sz w:val="28"/>
          <w:szCs w:val="28"/>
        </w:rPr>
        <w:tab/>
      </w:r>
      <w:r>
        <w:rPr>
          <w:color w:val="2B282D"/>
          <w:w w:val="90"/>
          <w:sz w:val="28"/>
          <w:szCs w:val="28"/>
        </w:rPr>
        <w:t>tou</w:t>
      </w:r>
      <w:r>
        <w:rPr>
          <w:color w:val="2B282D"/>
          <w:w w:val="90"/>
          <w:sz w:val="28"/>
          <w:szCs w:val="28"/>
        </w:rPr>
        <w:tab/>
      </w:r>
      <w:r>
        <w:rPr>
          <w:rFonts w:ascii="Arial" w:hAnsi="Arial" w:cs="Arial"/>
          <w:color w:val="2B282D"/>
          <w:w w:val="90"/>
          <w:sz w:val="24"/>
          <w:szCs w:val="24"/>
        </w:rPr>
        <w:t>:</w:t>
      </w:r>
    </w:p>
    <w:p w14:paraId="43125EDE" w14:textId="77777777" w:rsidR="008F5AB7" w:rsidRDefault="008F5AB7">
      <w:pPr>
        <w:pStyle w:val="Zkladntext"/>
        <w:tabs>
          <w:tab w:val="left" w:pos="892"/>
          <w:tab w:val="left" w:pos="1309"/>
        </w:tabs>
        <w:kinsoku w:val="0"/>
        <w:overflowPunct w:val="0"/>
        <w:spacing w:before="260" w:line="210" w:lineRule="exact"/>
        <w:ind w:left="279"/>
        <w:rPr>
          <w:color w:val="2B282D"/>
          <w:sz w:val="28"/>
          <w:szCs w:val="28"/>
        </w:rPr>
      </w:pPr>
      <w:r>
        <w:rPr>
          <w:sz w:val="24"/>
          <w:szCs w:val="24"/>
        </w:rPr>
        <w:br w:type="column"/>
      </w:r>
      <w:r>
        <w:rPr>
          <w:color w:val="3B383D"/>
          <w:w w:val="90"/>
          <w:sz w:val="28"/>
          <w:szCs w:val="28"/>
        </w:rPr>
        <w:t>Jak</w:t>
      </w:r>
      <w:r>
        <w:rPr>
          <w:color w:val="3B383D"/>
          <w:w w:val="90"/>
          <w:sz w:val="28"/>
          <w:szCs w:val="28"/>
        </w:rPr>
        <w:tab/>
      </w:r>
      <w:r>
        <w:rPr>
          <w:color w:val="3B383D"/>
          <w:sz w:val="28"/>
          <w:szCs w:val="28"/>
        </w:rPr>
        <w:t>se</w:t>
      </w:r>
      <w:r>
        <w:rPr>
          <w:color w:val="3B383D"/>
          <w:sz w:val="28"/>
          <w:szCs w:val="28"/>
        </w:rPr>
        <w:tab/>
      </w:r>
      <w:r>
        <w:rPr>
          <w:color w:val="2B282D"/>
          <w:sz w:val="28"/>
          <w:szCs w:val="28"/>
        </w:rPr>
        <w:t xml:space="preserve">už </w:t>
      </w:r>
      <w:r>
        <w:rPr>
          <w:color w:val="3B383D"/>
          <w:sz w:val="28"/>
          <w:szCs w:val="28"/>
        </w:rPr>
        <w:t xml:space="preserve">v </w:t>
      </w:r>
      <w:r>
        <w:rPr>
          <w:color w:val="2B282D"/>
          <w:sz w:val="28"/>
          <w:szCs w:val="28"/>
        </w:rPr>
        <w:t xml:space="preserve">textu </w:t>
      </w:r>
      <w:r>
        <w:rPr>
          <w:color w:val="3B383D"/>
          <w:sz w:val="28"/>
          <w:szCs w:val="28"/>
        </w:rPr>
        <w:t xml:space="preserve">projevuje </w:t>
      </w:r>
      <w:r>
        <w:rPr>
          <w:color w:val="2B282D"/>
          <w:sz w:val="28"/>
          <w:szCs w:val="28"/>
        </w:rPr>
        <w:t>tato</w:t>
      </w:r>
      <w:r>
        <w:rPr>
          <w:color w:val="2B282D"/>
          <w:spacing w:val="56"/>
          <w:sz w:val="28"/>
          <w:szCs w:val="28"/>
        </w:rPr>
        <w:t xml:space="preserve"> </w:t>
      </w:r>
      <w:r>
        <w:rPr>
          <w:color w:val="2B282D"/>
          <w:sz w:val="28"/>
          <w:szCs w:val="28"/>
        </w:rPr>
        <w:t>ne-</w:t>
      </w:r>
    </w:p>
    <w:p w14:paraId="32CE4889" w14:textId="77777777" w:rsidR="008F5AB7" w:rsidRDefault="008F5AB7">
      <w:pPr>
        <w:pStyle w:val="Zkladntext"/>
        <w:tabs>
          <w:tab w:val="left" w:pos="892"/>
          <w:tab w:val="left" w:pos="1309"/>
        </w:tabs>
        <w:kinsoku w:val="0"/>
        <w:overflowPunct w:val="0"/>
        <w:spacing w:before="260" w:line="210" w:lineRule="exact"/>
        <w:ind w:left="279"/>
        <w:rPr>
          <w:color w:val="2B282D"/>
          <w:sz w:val="28"/>
          <w:szCs w:val="28"/>
        </w:rPr>
        <w:sectPr w:rsidR="00000000">
          <w:type w:val="continuous"/>
          <w:pgSz w:w="11900" w:h="16840"/>
          <w:pgMar w:top="1200" w:right="0" w:bottom="280" w:left="80" w:header="708" w:footer="708" w:gutter="0"/>
          <w:cols w:num="3" w:space="708" w:equalWidth="0">
            <w:col w:w="3447" w:space="75"/>
            <w:col w:w="2028" w:space="791"/>
            <w:col w:w="5479"/>
          </w:cols>
          <w:noEndnote/>
        </w:sectPr>
      </w:pPr>
    </w:p>
    <w:p w14:paraId="2EC17A1A" w14:textId="77777777" w:rsidR="008F5AB7" w:rsidRDefault="008F5AB7">
      <w:pPr>
        <w:pStyle w:val="Zkladntext"/>
        <w:tabs>
          <w:tab w:val="left" w:pos="3003"/>
          <w:tab w:val="left" w:pos="4405"/>
          <w:tab w:val="left" w:pos="6312"/>
          <w:tab w:val="left" w:pos="8199"/>
          <w:tab w:val="left" w:pos="10833"/>
        </w:tabs>
        <w:kinsoku w:val="0"/>
        <w:overflowPunct w:val="0"/>
        <w:spacing w:line="254" w:lineRule="exact"/>
        <w:ind w:left="275"/>
        <w:rPr>
          <w:color w:val="2B282D"/>
          <w:spacing w:val="-1"/>
          <w:w w:val="105"/>
          <w:sz w:val="28"/>
          <w:szCs w:val="28"/>
        </w:rPr>
      </w:pPr>
      <w:r>
        <w:rPr>
          <w:color w:val="2B282D"/>
          <w:spacing w:val="-1"/>
          <w:w w:val="97"/>
          <w:sz w:val="28"/>
          <w:szCs w:val="28"/>
        </w:rPr>
        <w:t>čas</w:t>
      </w:r>
      <w:r>
        <w:rPr>
          <w:color w:val="2B282D"/>
          <w:w w:val="97"/>
          <w:sz w:val="28"/>
          <w:szCs w:val="28"/>
        </w:rPr>
        <w:t>t</w:t>
      </w:r>
      <w:r>
        <w:rPr>
          <w:color w:val="2B282D"/>
          <w:sz w:val="28"/>
          <w:szCs w:val="28"/>
        </w:rPr>
        <w:t xml:space="preserve"> </w:t>
      </w:r>
      <w:r>
        <w:rPr>
          <w:color w:val="2B282D"/>
          <w:spacing w:val="7"/>
          <w:sz w:val="28"/>
          <w:szCs w:val="28"/>
        </w:rPr>
        <w:t xml:space="preserve"> </w:t>
      </w:r>
      <w:r>
        <w:rPr>
          <w:color w:val="2B282D"/>
          <w:w w:val="98"/>
          <w:sz w:val="28"/>
          <w:szCs w:val="28"/>
        </w:rPr>
        <w:t>ve</w:t>
      </w:r>
      <w:r>
        <w:rPr>
          <w:color w:val="2B282D"/>
          <w:sz w:val="28"/>
          <w:szCs w:val="28"/>
        </w:rPr>
        <w:t xml:space="preserve"> </w:t>
      </w:r>
      <w:r>
        <w:rPr>
          <w:color w:val="2B282D"/>
          <w:spacing w:val="4"/>
          <w:sz w:val="28"/>
          <w:szCs w:val="28"/>
        </w:rPr>
        <w:t xml:space="preserve"> </w:t>
      </w:r>
      <w:r>
        <w:rPr>
          <w:color w:val="2B282D"/>
          <w:w w:val="107"/>
          <w:sz w:val="28"/>
          <w:szCs w:val="28"/>
        </w:rPr>
        <w:t>válce</w:t>
      </w:r>
      <w:r>
        <w:rPr>
          <w:color w:val="2B282D"/>
          <w:sz w:val="28"/>
          <w:szCs w:val="28"/>
        </w:rPr>
        <w:t xml:space="preserve"> </w:t>
      </w:r>
      <w:r>
        <w:rPr>
          <w:color w:val="2B282D"/>
          <w:spacing w:val="28"/>
          <w:sz w:val="28"/>
          <w:szCs w:val="28"/>
        </w:rPr>
        <w:t xml:space="preserve"> </w:t>
      </w:r>
      <w:r>
        <w:rPr>
          <w:color w:val="2B282D"/>
          <w:w w:val="126"/>
          <w:sz w:val="28"/>
          <w:szCs w:val="28"/>
        </w:rPr>
        <w:t>p</w:t>
      </w:r>
      <w:r>
        <w:rPr>
          <w:color w:val="2B282D"/>
          <w:spacing w:val="18"/>
          <w:sz w:val="28"/>
          <w:szCs w:val="28"/>
        </w:rPr>
        <w:t xml:space="preserve"> </w:t>
      </w:r>
      <w:r>
        <w:rPr>
          <w:color w:val="2B282D"/>
          <w:w w:val="126"/>
          <w:sz w:val="28"/>
          <w:szCs w:val="28"/>
        </w:rPr>
        <w:t>oh</w:t>
      </w:r>
      <w:r>
        <w:rPr>
          <w:color w:val="2B282D"/>
          <w:sz w:val="28"/>
          <w:szCs w:val="28"/>
        </w:rPr>
        <w:tab/>
      </w:r>
      <w:r>
        <w:rPr>
          <w:color w:val="2B282D"/>
          <w:w w:val="79"/>
          <w:sz w:val="28"/>
          <w:szCs w:val="28"/>
        </w:rPr>
        <w:t>p</w:t>
      </w:r>
      <w:r>
        <w:rPr>
          <w:color w:val="2B282D"/>
          <w:spacing w:val="-8"/>
          <w:sz w:val="28"/>
          <w:szCs w:val="28"/>
        </w:rPr>
        <w:t xml:space="preserve"> </w:t>
      </w:r>
      <w:r>
        <w:rPr>
          <w:color w:val="2B282D"/>
          <w:spacing w:val="-74"/>
          <w:w w:val="99"/>
          <w:sz w:val="28"/>
          <w:szCs w:val="28"/>
        </w:rPr>
        <w:t>o</w:t>
      </w:r>
      <w:r>
        <w:rPr>
          <w:color w:val="2B282D"/>
          <w:w w:val="68"/>
          <w:sz w:val="28"/>
          <w:szCs w:val="28"/>
        </w:rPr>
        <w:t>dn</w:t>
      </w:r>
      <w:r>
        <w:rPr>
          <w:color w:val="2B282D"/>
          <w:spacing w:val="10"/>
          <w:sz w:val="28"/>
          <w:szCs w:val="28"/>
        </w:rPr>
        <w:t xml:space="preserve"> </w:t>
      </w:r>
      <w:r>
        <w:rPr>
          <w:color w:val="2B282D"/>
          <w:w w:val="78"/>
          <w:sz w:val="28"/>
          <w:szCs w:val="28"/>
        </w:rPr>
        <w:t>s</w:t>
      </w:r>
      <w:r>
        <w:rPr>
          <w:color w:val="2B282D"/>
          <w:sz w:val="28"/>
          <w:szCs w:val="28"/>
        </w:rPr>
        <w:t xml:space="preserve">  </w:t>
      </w:r>
      <w:r>
        <w:rPr>
          <w:color w:val="2B282D"/>
          <w:spacing w:val="-23"/>
          <w:sz w:val="28"/>
          <w:szCs w:val="28"/>
        </w:rPr>
        <w:t xml:space="preserve"> </w:t>
      </w:r>
      <w:r>
        <w:rPr>
          <w:rFonts w:ascii="Arial" w:hAnsi="Arial" w:cs="Arial"/>
          <w:color w:val="2B282D"/>
          <w:spacing w:val="19"/>
          <w:w w:val="92"/>
          <w:position w:val="-14"/>
          <w:sz w:val="27"/>
          <w:szCs w:val="27"/>
        </w:rPr>
        <w:t>1</w:t>
      </w:r>
      <w:r>
        <w:rPr>
          <w:rFonts w:ascii="Arial" w:hAnsi="Arial" w:cs="Arial"/>
          <w:color w:val="2B282D"/>
          <w:spacing w:val="-1"/>
          <w:w w:val="57"/>
          <w:sz w:val="37"/>
          <w:szCs w:val="37"/>
        </w:rPr>
        <w:t>1!</w:t>
      </w:r>
      <w:r>
        <w:rPr>
          <w:rFonts w:ascii="Arial" w:hAnsi="Arial" w:cs="Arial"/>
          <w:color w:val="2B282D"/>
          <w:w w:val="57"/>
          <w:sz w:val="37"/>
          <w:szCs w:val="37"/>
        </w:rPr>
        <w:t>•</w:t>
      </w:r>
      <w:r>
        <w:rPr>
          <w:rFonts w:ascii="Arial" w:hAnsi="Arial" w:cs="Arial"/>
          <w:color w:val="2B282D"/>
          <w:sz w:val="37"/>
          <w:szCs w:val="37"/>
        </w:rPr>
        <w:tab/>
      </w:r>
      <w:r>
        <w:rPr>
          <w:color w:val="2B282D"/>
          <w:w w:val="96"/>
          <w:sz w:val="28"/>
          <w:szCs w:val="28"/>
        </w:rPr>
        <w:t>usJ</w:t>
      </w:r>
      <w:r>
        <w:rPr>
          <w:color w:val="2B282D"/>
          <w:spacing w:val="-14"/>
          <w:sz w:val="28"/>
          <w:szCs w:val="28"/>
        </w:rPr>
        <w:t xml:space="preserve"> </w:t>
      </w:r>
      <w:r>
        <w:rPr>
          <w:rFonts w:ascii="Arial" w:hAnsi="Arial" w:cs="Arial"/>
          <w:color w:val="2B282D"/>
          <w:spacing w:val="-97"/>
          <w:w w:val="91"/>
          <w:sz w:val="28"/>
          <w:szCs w:val="28"/>
          <w:vertAlign w:val="superscript"/>
        </w:rPr>
        <w:t>0</w:t>
      </w:r>
      <w:r>
        <w:rPr>
          <w:color w:val="2B282D"/>
          <w:spacing w:val="-45"/>
          <w:w w:val="99"/>
          <w:sz w:val="28"/>
          <w:szCs w:val="28"/>
        </w:rPr>
        <w:t>u</w:t>
      </w:r>
      <w:r>
        <w:rPr>
          <w:color w:val="2B282D"/>
          <w:w w:val="49"/>
          <w:sz w:val="28"/>
          <w:szCs w:val="28"/>
        </w:rPr>
        <w:t>t</w:t>
      </w:r>
      <w:r>
        <w:rPr>
          <w:color w:val="2B282D"/>
          <w:spacing w:val="-31"/>
          <w:sz w:val="28"/>
          <w:szCs w:val="28"/>
        </w:rPr>
        <w:t xml:space="preserve"> </w:t>
      </w:r>
      <w:r>
        <w:rPr>
          <w:color w:val="2B282D"/>
          <w:w w:val="79"/>
          <w:sz w:val="28"/>
          <w:szCs w:val="28"/>
        </w:rPr>
        <w:t>p</w:t>
      </w:r>
      <w:r>
        <w:rPr>
          <w:color w:val="2B282D"/>
          <w:sz w:val="28"/>
          <w:szCs w:val="28"/>
        </w:rPr>
        <w:t xml:space="preserve">  </w:t>
      </w:r>
      <w:r>
        <w:rPr>
          <w:color w:val="2B282D"/>
          <w:spacing w:val="-34"/>
          <w:sz w:val="28"/>
          <w:szCs w:val="28"/>
        </w:rPr>
        <w:t xml:space="preserve"> </w:t>
      </w:r>
      <w:r>
        <w:rPr>
          <w:color w:val="2B282D"/>
          <w:w w:val="79"/>
          <w:sz w:val="28"/>
          <w:szCs w:val="28"/>
        </w:rPr>
        <w:t>/</w:t>
      </w:r>
      <w:r>
        <w:rPr>
          <w:color w:val="2B282D"/>
          <w:spacing w:val="-4"/>
          <w:sz w:val="28"/>
          <w:szCs w:val="28"/>
        </w:rPr>
        <w:t xml:space="preserve"> </w:t>
      </w:r>
      <w:r>
        <w:rPr>
          <w:rFonts w:ascii="Arial" w:hAnsi="Arial" w:cs="Arial"/>
          <w:color w:val="2B282D"/>
          <w:spacing w:val="-22"/>
          <w:w w:val="66"/>
          <w:position w:val="11"/>
          <w:sz w:val="24"/>
          <w:szCs w:val="24"/>
        </w:rPr>
        <w:t>1</w:t>
      </w:r>
      <w:r>
        <w:rPr>
          <w:i/>
          <w:iCs/>
          <w:color w:val="2B282D"/>
          <w:w w:val="79"/>
          <w:sz w:val="28"/>
          <w:szCs w:val="28"/>
        </w:rPr>
        <w:t>:</w:t>
      </w:r>
      <w:r>
        <w:rPr>
          <w:i/>
          <w:iCs/>
          <w:color w:val="2B282D"/>
          <w:sz w:val="28"/>
          <w:szCs w:val="28"/>
        </w:rPr>
        <w:tab/>
      </w:r>
      <w:r>
        <w:rPr>
          <w:color w:val="2B282D"/>
          <w:spacing w:val="-1"/>
          <w:w w:val="112"/>
          <w:sz w:val="28"/>
          <w:szCs w:val="28"/>
        </w:rPr>
        <w:t>mohoucnos</w:t>
      </w:r>
      <w:r>
        <w:rPr>
          <w:color w:val="2B282D"/>
          <w:w w:val="112"/>
          <w:sz w:val="28"/>
          <w:szCs w:val="28"/>
        </w:rPr>
        <w:t>t</w:t>
      </w:r>
      <w:r>
        <w:rPr>
          <w:color w:val="2B282D"/>
          <w:sz w:val="28"/>
          <w:szCs w:val="28"/>
        </w:rPr>
        <w:tab/>
      </w:r>
      <w:r>
        <w:rPr>
          <w:color w:val="2B282D"/>
          <w:spacing w:val="-1"/>
          <w:w w:val="109"/>
          <w:sz w:val="28"/>
          <w:szCs w:val="28"/>
        </w:rPr>
        <w:t>Rad</w:t>
      </w:r>
      <w:r>
        <w:rPr>
          <w:color w:val="2B282D"/>
          <w:w w:val="109"/>
          <w:sz w:val="28"/>
          <w:szCs w:val="28"/>
        </w:rPr>
        <w:t>y</w:t>
      </w:r>
      <w:r>
        <w:rPr>
          <w:color w:val="2B282D"/>
          <w:sz w:val="28"/>
          <w:szCs w:val="28"/>
        </w:rPr>
        <w:t xml:space="preserve"> </w:t>
      </w:r>
      <w:r>
        <w:rPr>
          <w:color w:val="2B282D"/>
          <w:spacing w:val="28"/>
          <w:sz w:val="28"/>
          <w:szCs w:val="28"/>
        </w:rPr>
        <w:t xml:space="preserve"> </w:t>
      </w:r>
      <w:r>
        <w:rPr>
          <w:color w:val="2B282D"/>
          <w:w w:val="104"/>
          <w:sz w:val="28"/>
          <w:szCs w:val="28"/>
        </w:rPr>
        <w:t>bezpe</w:t>
      </w:r>
      <w:r>
        <w:rPr>
          <w:color w:val="2B282D"/>
          <w:spacing w:val="-1"/>
          <w:w w:val="104"/>
          <w:sz w:val="28"/>
          <w:szCs w:val="28"/>
        </w:rPr>
        <w:t>č</w:t>
      </w:r>
      <w:r>
        <w:rPr>
          <w:color w:val="2B282D"/>
          <w:w w:val="104"/>
          <w:sz w:val="28"/>
          <w:szCs w:val="28"/>
        </w:rPr>
        <w:t>nosti?</w:t>
      </w:r>
      <w:r>
        <w:rPr>
          <w:color w:val="2B282D"/>
          <w:sz w:val="28"/>
          <w:szCs w:val="28"/>
        </w:rPr>
        <w:tab/>
      </w:r>
      <w:r>
        <w:rPr>
          <w:color w:val="2B282D"/>
          <w:spacing w:val="-1"/>
          <w:w w:val="104"/>
          <w:sz w:val="28"/>
          <w:szCs w:val="28"/>
        </w:rPr>
        <w:t>J</w:t>
      </w:r>
      <w:r>
        <w:rPr>
          <w:color w:val="2B282D"/>
          <w:w w:val="104"/>
          <w:sz w:val="28"/>
          <w:szCs w:val="28"/>
        </w:rPr>
        <w:t>e</w:t>
      </w:r>
      <w:r>
        <w:rPr>
          <w:color w:val="2B282D"/>
          <w:sz w:val="28"/>
          <w:szCs w:val="28"/>
        </w:rPr>
        <w:t xml:space="preserve">  </w:t>
      </w:r>
      <w:r>
        <w:rPr>
          <w:color w:val="2B282D"/>
          <w:spacing w:val="-32"/>
          <w:sz w:val="28"/>
          <w:szCs w:val="28"/>
        </w:rPr>
        <w:t xml:space="preserve"> </w:t>
      </w:r>
      <w:r>
        <w:rPr>
          <w:color w:val="2B282D"/>
          <w:spacing w:val="-1"/>
          <w:w w:val="105"/>
          <w:sz w:val="28"/>
          <w:szCs w:val="28"/>
        </w:rPr>
        <w:t>to</w:t>
      </w:r>
    </w:p>
    <w:p w14:paraId="4F75F21D" w14:textId="77777777" w:rsidR="008F5AB7" w:rsidRDefault="008F5AB7">
      <w:pPr>
        <w:pStyle w:val="Zkladntext"/>
        <w:tabs>
          <w:tab w:val="left" w:pos="3574"/>
          <w:tab w:val="left" w:pos="6315"/>
        </w:tabs>
        <w:kinsoku w:val="0"/>
        <w:overflowPunct w:val="0"/>
        <w:spacing w:line="260" w:lineRule="exact"/>
        <w:ind w:left="278"/>
        <w:rPr>
          <w:color w:val="2B282D"/>
          <w:sz w:val="28"/>
          <w:szCs w:val="28"/>
        </w:rPr>
      </w:pPr>
      <w:r>
        <w:rPr>
          <w:color w:val="2B282D"/>
          <w:sz w:val="28"/>
          <w:szCs w:val="28"/>
        </w:rPr>
        <w:t>ve všem</w:t>
      </w:r>
      <w:r>
        <w:rPr>
          <w:color w:val="2B282D"/>
          <w:spacing w:val="67"/>
          <w:sz w:val="28"/>
          <w:szCs w:val="28"/>
        </w:rPr>
        <w:t xml:space="preserve"> </w:t>
      </w:r>
      <w:r>
        <w:rPr>
          <w:color w:val="2B282D"/>
          <w:sz w:val="28"/>
          <w:szCs w:val="28"/>
        </w:rPr>
        <w:t xml:space="preserve">sovětskym  </w:t>
      </w:r>
      <w:r>
        <w:rPr>
          <w:color w:val="2B282D"/>
          <w:spacing w:val="-19"/>
          <w:sz w:val="28"/>
          <w:szCs w:val="28"/>
        </w:rPr>
        <w:t>P°za</w:t>
      </w:r>
      <w:r>
        <w:rPr>
          <w:color w:val="2B282D"/>
          <w:spacing w:val="-19"/>
          <w:sz w:val="28"/>
          <w:szCs w:val="28"/>
        </w:rPr>
        <w:tab/>
      </w:r>
      <w:r>
        <w:rPr>
          <w:color w:val="2B282D"/>
          <w:sz w:val="28"/>
          <w:szCs w:val="28"/>
        </w:rPr>
        <w:t xml:space="preserve">v  &lt;.unl. </w:t>
      </w:r>
      <w:r>
        <w:rPr>
          <w:color w:val="2B282D"/>
          <w:spacing w:val="-30"/>
          <w:sz w:val="28"/>
          <w:szCs w:val="28"/>
        </w:rPr>
        <w:t>a</w:t>
      </w:r>
      <w:r>
        <w:rPr>
          <w:color w:val="3B383D"/>
          <w:spacing w:val="-30"/>
          <w:sz w:val="28"/>
          <w:szCs w:val="28"/>
        </w:rPr>
        <w:t xml:space="preserve">. </w:t>
      </w:r>
      <w:r>
        <w:rPr>
          <w:color w:val="595659"/>
          <w:sz w:val="28"/>
          <w:szCs w:val="28"/>
        </w:rPr>
        <w:t xml:space="preserve">. </w:t>
      </w:r>
      <w:r>
        <w:rPr>
          <w:rFonts w:ascii="Arial" w:hAnsi="Arial" w:cs="Arial"/>
          <w:color w:val="2B282D"/>
          <w:position w:val="10"/>
          <w:sz w:val="27"/>
          <w:szCs w:val="27"/>
        </w:rPr>
        <w:t>1</w:t>
      </w:r>
      <w:r>
        <w:rPr>
          <w:rFonts w:ascii="Arial" w:hAnsi="Arial" w:cs="Arial"/>
          <w:color w:val="2B282D"/>
          <w:spacing w:val="-54"/>
          <w:position w:val="10"/>
          <w:sz w:val="27"/>
          <w:szCs w:val="27"/>
        </w:rPr>
        <w:t xml:space="preserve"> </w:t>
      </w:r>
      <w:r>
        <w:rPr>
          <w:color w:val="2B282D"/>
          <w:sz w:val="28"/>
          <w:szCs w:val="28"/>
        </w:rPr>
        <w:t>;</w:t>
      </w:r>
      <w:r>
        <w:rPr>
          <w:color w:val="2B282D"/>
          <w:spacing w:val="21"/>
          <w:sz w:val="28"/>
          <w:szCs w:val="28"/>
        </w:rPr>
        <w:t xml:space="preserve"> </w:t>
      </w:r>
      <w:r>
        <w:rPr>
          <w:color w:val="2B282D"/>
          <w:sz w:val="28"/>
          <w:szCs w:val="28"/>
        </w:rPr>
        <w:t>"?</w:t>
      </w:r>
      <w:r>
        <w:rPr>
          <w:color w:val="2B282D"/>
          <w:sz w:val="28"/>
          <w:szCs w:val="28"/>
        </w:rPr>
        <w:tab/>
      </w:r>
      <w:r>
        <w:rPr>
          <w:color w:val="3B383D"/>
          <w:sz w:val="28"/>
          <w:szCs w:val="28"/>
        </w:rPr>
        <w:t xml:space="preserve">především </w:t>
      </w:r>
      <w:r>
        <w:rPr>
          <w:color w:val="2B282D"/>
          <w:sz w:val="28"/>
          <w:szCs w:val="28"/>
        </w:rPr>
        <w:t>čJ. 27. Charty, který</w:t>
      </w:r>
      <w:r>
        <w:rPr>
          <w:color w:val="2B282D"/>
          <w:spacing w:val="19"/>
          <w:sz w:val="28"/>
          <w:szCs w:val="28"/>
        </w:rPr>
        <w:t xml:space="preserve"> </w:t>
      </w:r>
      <w:r>
        <w:rPr>
          <w:color w:val="2B282D"/>
          <w:sz w:val="28"/>
          <w:szCs w:val="28"/>
        </w:rPr>
        <w:t>stanoví</w:t>
      </w:r>
    </w:p>
    <w:p w14:paraId="7AD624FD" w14:textId="77777777" w:rsidR="008F5AB7" w:rsidRDefault="008F5AB7">
      <w:pPr>
        <w:pStyle w:val="Zkladntext"/>
        <w:tabs>
          <w:tab w:val="left" w:pos="678"/>
          <w:tab w:val="left" w:pos="3250"/>
          <w:tab w:val="left" w:pos="6302"/>
          <w:tab w:val="left" w:pos="11228"/>
        </w:tabs>
        <w:kinsoku w:val="0"/>
        <w:overflowPunct w:val="0"/>
        <w:spacing w:line="384" w:lineRule="exact"/>
        <w:ind w:left="273"/>
        <w:rPr>
          <w:color w:val="1A181A"/>
          <w:sz w:val="28"/>
          <w:szCs w:val="28"/>
        </w:rPr>
      </w:pPr>
      <w:r>
        <w:rPr>
          <w:color w:val="1A181A"/>
          <w:sz w:val="28"/>
          <w:szCs w:val="28"/>
        </w:rPr>
        <w:t>k</w:t>
      </w:r>
      <w:r>
        <w:rPr>
          <w:color w:val="1A181A"/>
          <w:sz w:val="28"/>
          <w:szCs w:val="28"/>
        </w:rPr>
        <w:tab/>
      </w:r>
      <w:r>
        <w:rPr>
          <w:color w:val="2B282D"/>
          <w:sz w:val="28"/>
          <w:szCs w:val="28"/>
        </w:rPr>
        <w:t xml:space="preserve">ference  </w:t>
      </w:r>
      <w:r>
        <w:rPr>
          <w:color w:val="2B282D"/>
          <w:spacing w:val="5"/>
          <w:sz w:val="28"/>
          <w:szCs w:val="28"/>
        </w:rPr>
        <w:t xml:space="preserve"> </w:t>
      </w:r>
      <w:r>
        <w:rPr>
          <w:color w:val="1A181A"/>
          <w:spacing w:val="-15"/>
          <w:sz w:val="28"/>
          <w:szCs w:val="28"/>
        </w:rPr>
        <w:t>znamena</w:t>
      </w:r>
      <w:r>
        <w:rPr>
          <w:color w:val="2B282D"/>
          <w:spacing w:val="-15"/>
          <w:sz w:val="28"/>
          <w:szCs w:val="28"/>
        </w:rPr>
        <w:t>a</w:t>
      </w:r>
      <w:r>
        <w:rPr>
          <w:rFonts w:ascii="Arial" w:hAnsi="Arial" w:cs="Arial"/>
          <w:color w:val="2B282D"/>
          <w:spacing w:val="-15"/>
          <w:position w:val="12"/>
          <w:sz w:val="27"/>
          <w:szCs w:val="27"/>
        </w:rPr>
        <w:t>1</w:t>
      </w:r>
      <w:r>
        <w:rPr>
          <w:rFonts w:ascii="Arial" w:hAnsi="Arial" w:cs="Arial"/>
          <w:color w:val="2B282D"/>
          <w:spacing w:val="-15"/>
          <w:position w:val="12"/>
          <w:sz w:val="27"/>
          <w:szCs w:val="27"/>
        </w:rPr>
        <w:tab/>
      </w:r>
      <w:r>
        <w:rPr>
          <w:color w:val="1A181A"/>
          <w:sz w:val="28"/>
          <w:szCs w:val="28"/>
        </w:rPr>
        <w:t xml:space="preserve">neJen  </w:t>
      </w:r>
      <w:r>
        <w:rPr>
          <w:color w:val="1A181A"/>
          <w:spacing w:val="44"/>
          <w:sz w:val="28"/>
          <w:szCs w:val="28"/>
        </w:rPr>
        <w:t xml:space="preserve"> </w:t>
      </w:r>
      <w:r>
        <w:rPr>
          <w:color w:val="2B282D"/>
          <w:sz w:val="28"/>
          <w:szCs w:val="28"/>
        </w:rPr>
        <w:t xml:space="preserve">novy  </w:t>
      </w:r>
      <w:r>
        <w:rPr>
          <w:color w:val="2B282D"/>
          <w:spacing w:val="37"/>
          <w:sz w:val="28"/>
          <w:szCs w:val="28"/>
        </w:rPr>
        <w:t xml:space="preserve"> </w:t>
      </w:r>
      <w:r>
        <w:rPr>
          <w:color w:val="2B282D"/>
          <w:sz w:val="28"/>
          <w:szCs w:val="28"/>
        </w:rPr>
        <w:t>inni-</w:t>
      </w:r>
      <w:r>
        <w:rPr>
          <w:color w:val="2B282D"/>
          <w:sz w:val="28"/>
          <w:szCs w:val="28"/>
        </w:rPr>
        <w:tab/>
        <w:t xml:space="preserve">v bodě 3:  </w:t>
      </w:r>
      <w:r>
        <w:rPr>
          <w:color w:val="3B383D"/>
          <w:sz w:val="28"/>
          <w:szCs w:val="28"/>
        </w:rPr>
        <w:t xml:space="preserve">» </w:t>
      </w:r>
      <w:r>
        <w:rPr>
          <w:color w:val="1A181A"/>
          <w:sz w:val="28"/>
          <w:szCs w:val="28"/>
        </w:rPr>
        <w:t xml:space="preserve">Ra da  </w:t>
      </w:r>
      <w:r>
        <w:rPr>
          <w:color w:val="2B282D"/>
          <w:sz w:val="28"/>
          <w:szCs w:val="28"/>
        </w:rPr>
        <w:t xml:space="preserve">bezpečnosti  </w:t>
      </w:r>
      <w:r>
        <w:rPr>
          <w:color w:val="2B282D"/>
          <w:spacing w:val="-20"/>
          <w:sz w:val="28"/>
          <w:szCs w:val="28"/>
        </w:rPr>
        <w:t>ve</w:t>
      </w:r>
      <w:r>
        <w:rPr>
          <w:color w:val="3B383D"/>
          <w:spacing w:val="-20"/>
          <w:sz w:val="28"/>
          <w:szCs w:val="28"/>
        </w:rPr>
        <w:t>v</w:t>
      </w:r>
      <w:r>
        <w:rPr>
          <w:color w:val="3B383D"/>
          <w:spacing w:val="13"/>
          <w:sz w:val="28"/>
          <w:szCs w:val="28"/>
        </w:rPr>
        <w:t xml:space="preserve"> </w:t>
      </w:r>
      <w:r>
        <w:rPr>
          <w:color w:val="3B383D"/>
          <w:spacing w:val="6"/>
          <w:sz w:val="28"/>
          <w:szCs w:val="28"/>
        </w:rPr>
        <w:t>še</w:t>
      </w:r>
      <w:r>
        <w:rPr>
          <w:color w:val="1A181A"/>
          <w:spacing w:val="6"/>
          <w:sz w:val="28"/>
          <w:szCs w:val="28"/>
        </w:rPr>
        <w:t>c</w:t>
      </w:r>
      <w:r>
        <w:rPr>
          <w:color w:val="1A181A"/>
          <w:spacing w:val="15"/>
          <w:sz w:val="28"/>
          <w:szCs w:val="28"/>
        </w:rPr>
        <w:t xml:space="preserve"> </w:t>
      </w:r>
      <w:r>
        <w:rPr>
          <w:color w:val="1A181A"/>
          <w:sz w:val="28"/>
          <w:szCs w:val="28"/>
        </w:rPr>
        <w:t>h</w:t>
      </w:r>
      <w:r>
        <w:rPr>
          <w:color w:val="1A181A"/>
          <w:sz w:val="28"/>
          <w:szCs w:val="28"/>
        </w:rPr>
        <w:tab/>
        <w:t>o-</w:t>
      </w:r>
    </w:p>
    <w:p w14:paraId="0455F1AE" w14:textId="77777777" w:rsidR="008F5AB7" w:rsidRDefault="008F5AB7">
      <w:pPr>
        <w:pStyle w:val="Zkladntext"/>
        <w:tabs>
          <w:tab w:val="left" w:pos="6310"/>
          <w:tab w:val="left" w:pos="8981"/>
          <w:tab w:val="left" w:pos="10163"/>
        </w:tabs>
        <w:kinsoku w:val="0"/>
        <w:overflowPunct w:val="0"/>
        <w:spacing w:line="284" w:lineRule="exact"/>
        <w:ind w:left="265"/>
        <w:rPr>
          <w:color w:val="2B282D"/>
          <w:w w:val="101"/>
          <w:sz w:val="28"/>
          <w:szCs w:val="28"/>
        </w:rPr>
      </w:pPr>
      <w:r>
        <w:rPr>
          <w:color w:val="1A181A"/>
          <w:w w:val="126"/>
          <w:sz w:val="28"/>
          <w:szCs w:val="28"/>
        </w:rPr>
        <w:t>c</w:t>
      </w:r>
      <w:r>
        <w:rPr>
          <w:color w:val="1A181A"/>
          <w:sz w:val="28"/>
          <w:szCs w:val="28"/>
        </w:rPr>
        <w:t xml:space="preserve">  </w:t>
      </w:r>
      <w:r>
        <w:rPr>
          <w:color w:val="1A181A"/>
          <w:spacing w:val="-34"/>
          <w:sz w:val="28"/>
          <w:szCs w:val="28"/>
        </w:rPr>
        <w:t xml:space="preserve"> </w:t>
      </w:r>
      <w:r>
        <w:rPr>
          <w:color w:val="1A181A"/>
          <w:w w:val="126"/>
          <w:sz w:val="28"/>
          <w:szCs w:val="28"/>
        </w:rPr>
        <w:t>v</w:t>
      </w:r>
      <w:r>
        <w:rPr>
          <w:color w:val="1A181A"/>
          <w:spacing w:val="32"/>
          <w:sz w:val="28"/>
          <w:szCs w:val="28"/>
        </w:rPr>
        <w:t xml:space="preserve"> </w:t>
      </w:r>
      <w:r>
        <w:rPr>
          <w:color w:val="2B282D"/>
          <w:w w:val="103"/>
          <w:sz w:val="28"/>
          <w:szCs w:val="28"/>
        </w:rPr>
        <w:t>pro</w:t>
      </w:r>
      <w:r>
        <w:rPr>
          <w:color w:val="2B282D"/>
          <w:sz w:val="28"/>
          <w:szCs w:val="28"/>
        </w:rPr>
        <w:t xml:space="preserve"> </w:t>
      </w:r>
      <w:r>
        <w:rPr>
          <w:color w:val="2B282D"/>
          <w:spacing w:val="-26"/>
          <w:sz w:val="28"/>
          <w:szCs w:val="28"/>
        </w:rPr>
        <w:t xml:space="preserve"> </w:t>
      </w:r>
      <w:r>
        <w:rPr>
          <w:color w:val="1A181A"/>
          <w:w w:val="124"/>
          <w:sz w:val="28"/>
          <w:szCs w:val="28"/>
        </w:rPr>
        <w:t>balts</w:t>
      </w:r>
      <w:r>
        <w:rPr>
          <w:color w:val="1A181A"/>
          <w:spacing w:val="16"/>
          <w:sz w:val="28"/>
          <w:szCs w:val="28"/>
        </w:rPr>
        <w:t xml:space="preserve"> </w:t>
      </w:r>
      <w:r>
        <w:rPr>
          <w:color w:val="1A181A"/>
          <w:w w:val="124"/>
          <w:sz w:val="28"/>
          <w:szCs w:val="28"/>
        </w:rPr>
        <w:t>é</w:t>
      </w:r>
      <w:r>
        <w:rPr>
          <w:color w:val="1A181A"/>
          <w:sz w:val="28"/>
          <w:szCs w:val="28"/>
        </w:rPr>
        <w:t xml:space="preserve"> </w:t>
      </w:r>
      <w:r>
        <w:rPr>
          <w:color w:val="1A181A"/>
          <w:spacing w:val="-13"/>
          <w:sz w:val="28"/>
          <w:szCs w:val="28"/>
        </w:rPr>
        <w:t xml:space="preserve"> </w:t>
      </w:r>
      <w:r>
        <w:rPr>
          <w:color w:val="1A181A"/>
          <w:w w:val="117"/>
          <w:sz w:val="28"/>
          <w:szCs w:val="28"/>
        </w:rPr>
        <w:t>republiky,</w:t>
      </w:r>
      <w:r>
        <w:rPr>
          <w:color w:val="1A181A"/>
          <w:sz w:val="28"/>
          <w:szCs w:val="28"/>
        </w:rPr>
        <w:t xml:space="preserve"> </w:t>
      </w:r>
      <w:r>
        <w:rPr>
          <w:color w:val="1A181A"/>
          <w:spacing w:val="-22"/>
          <w:sz w:val="28"/>
          <w:szCs w:val="28"/>
        </w:rPr>
        <w:t xml:space="preserve"> </w:t>
      </w:r>
      <w:r>
        <w:rPr>
          <w:color w:val="2B282D"/>
          <w:spacing w:val="-1"/>
          <w:w w:val="122"/>
          <w:sz w:val="28"/>
          <w:szCs w:val="28"/>
        </w:rPr>
        <w:t>čár</w:t>
      </w:r>
      <w:r>
        <w:rPr>
          <w:color w:val="2B282D"/>
          <w:w w:val="122"/>
          <w:sz w:val="28"/>
          <w:szCs w:val="28"/>
        </w:rPr>
        <w:t>u</w:t>
      </w:r>
      <w:r>
        <w:rPr>
          <w:color w:val="2B282D"/>
          <w:sz w:val="28"/>
          <w:szCs w:val="28"/>
        </w:rPr>
        <w:t xml:space="preserve"> </w:t>
      </w:r>
      <w:r>
        <w:rPr>
          <w:color w:val="2B282D"/>
          <w:spacing w:val="-15"/>
          <w:sz w:val="28"/>
          <w:szCs w:val="28"/>
        </w:rPr>
        <w:t xml:space="preserve"> </w:t>
      </w:r>
      <w:r>
        <w:rPr>
          <w:color w:val="2B282D"/>
          <w:spacing w:val="-1"/>
          <w:w w:val="153"/>
          <w:sz w:val="28"/>
          <w:szCs w:val="28"/>
        </w:rPr>
        <w:t>Stět</w:t>
      </w:r>
      <w:r>
        <w:rPr>
          <w:color w:val="2B282D"/>
          <w:w w:val="153"/>
          <w:sz w:val="28"/>
          <w:szCs w:val="28"/>
        </w:rPr>
        <w:t>í</w:t>
      </w:r>
      <w:r>
        <w:rPr>
          <w:color w:val="2B282D"/>
          <w:sz w:val="28"/>
          <w:szCs w:val="28"/>
        </w:rPr>
        <w:t xml:space="preserve"> </w:t>
      </w:r>
      <w:r>
        <w:rPr>
          <w:color w:val="2B282D"/>
          <w:spacing w:val="-17"/>
          <w:sz w:val="28"/>
          <w:szCs w:val="28"/>
        </w:rPr>
        <w:t xml:space="preserve"> </w:t>
      </w:r>
      <w:r>
        <w:rPr>
          <w:color w:val="1A181A"/>
          <w:w w:val="153"/>
          <w:sz w:val="28"/>
          <w:szCs w:val="28"/>
        </w:rPr>
        <w:t>-</w:t>
      </w:r>
      <w:r>
        <w:rPr>
          <w:color w:val="1A181A"/>
          <w:sz w:val="28"/>
          <w:szCs w:val="28"/>
        </w:rPr>
        <w:tab/>
      </w:r>
      <w:r>
        <w:rPr>
          <w:color w:val="2B282D"/>
          <w:spacing w:val="-1"/>
          <w:w w:val="118"/>
          <w:sz w:val="28"/>
          <w:szCs w:val="28"/>
        </w:rPr>
        <w:t>statníc</w:t>
      </w:r>
      <w:r>
        <w:rPr>
          <w:color w:val="2B282D"/>
          <w:w w:val="118"/>
          <w:sz w:val="28"/>
          <w:szCs w:val="28"/>
        </w:rPr>
        <w:t>h</w:t>
      </w:r>
      <w:r>
        <w:rPr>
          <w:color w:val="2B282D"/>
          <w:sz w:val="28"/>
          <w:szCs w:val="28"/>
        </w:rPr>
        <w:t xml:space="preserve">  </w:t>
      </w:r>
      <w:r>
        <w:rPr>
          <w:color w:val="2B282D"/>
          <w:spacing w:val="-19"/>
          <w:sz w:val="28"/>
          <w:szCs w:val="28"/>
        </w:rPr>
        <w:t xml:space="preserve"> </w:t>
      </w:r>
      <w:r>
        <w:rPr>
          <w:color w:val="2B282D"/>
          <w:w w:val="112"/>
          <w:sz w:val="28"/>
          <w:szCs w:val="28"/>
        </w:rPr>
        <w:t>otázkách</w:t>
      </w:r>
      <w:r>
        <w:rPr>
          <w:color w:val="2B282D"/>
          <w:sz w:val="28"/>
          <w:szCs w:val="28"/>
        </w:rPr>
        <w:tab/>
      </w:r>
      <w:r>
        <w:rPr>
          <w:color w:val="3B383D"/>
          <w:w w:val="74"/>
          <w:sz w:val="28"/>
          <w:szCs w:val="28"/>
        </w:rPr>
        <w:t>(</w:t>
      </w:r>
      <w:r>
        <w:rPr>
          <w:color w:val="3B383D"/>
          <w:spacing w:val="-40"/>
          <w:sz w:val="28"/>
          <w:szCs w:val="28"/>
        </w:rPr>
        <w:t xml:space="preserve"> </w:t>
      </w:r>
      <w:r>
        <w:rPr>
          <w:color w:val="3B383D"/>
          <w:w w:val="107"/>
          <w:sz w:val="28"/>
          <w:szCs w:val="28"/>
        </w:rPr>
        <w:t>p</w:t>
      </w:r>
      <w:r>
        <w:rPr>
          <w:color w:val="3B383D"/>
          <w:spacing w:val="-9"/>
          <w:w w:val="107"/>
          <w:sz w:val="28"/>
          <w:szCs w:val="28"/>
        </w:rPr>
        <w:t>o</w:t>
      </w:r>
      <w:r>
        <w:rPr>
          <w:color w:val="1A181A"/>
          <w:spacing w:val="-1"/>
          <w:w w:val="99"/>
          <w:sz w:val="28"/>
          <w:szCs w:val="28"/>
        </w:rPr>
        <w:t>z</w:t>
      </w:r>
      <w:r>
        <w:rPr>
          <w:color w:val="1A181A"/>
          <w:spacing w:val="-15"/>
          <w:w w:val="99"/>
          <w:sz w:val="28"/>
          <w:szCs w:val="28"/>
        </w:rPr>
        <w:t>n</w:t>
      </w:r>
      <w:r>
        <w:rPr>
          <w:color w:val="1A181A"/>
          <w:spacing w:val="-12"/>
          <w:w w:val="33"/>
          <w:sz w:val="28"/>
          <w:szCs w:val="28"/>
        </w:rPr>
        <w:t>:</w:t>
      </w:r>
      <w:r>
        <w:rPr>
          <w:color w:val="1A181A"/>
          <w:w w:val="99"/>
          <w:sz w:val="28"/>
          <w:szCs w:val="28"/>
        </w:rPr>
        <w:t>.</w:t>
      </w:r>
      <w:r>
        <w:rPr>
          <w:color w:val="1A181A"/>
          <w:sz w:val="28"/>
          <w:szCs w:val="28"/>
        </w:rPr>
        <w:tab/>
      </w:r>
      <w:r>
        <w:rPr>
          <w:color w:val="3B383D"/>
          <w:spacing w:val="-1"/>
          <w:w w:val="104"/>
          <w:sz w:val="28"/>
          <w:szCs w:val="28"/>
        </w:rPr>
        <w:t>jinýc</w:t>
      </w:r>
      <w:r>
        <w:rPr>
          <w:color w:val="3B383D"/>
          <w:w w:val="104"/>
          <w:sz w:val="28"/>
          <w:szCs w:val="28"/>
        </w:rPr>
        <w:t>h</w:t>
      </w:r>
      <w:r>
        <w:rPr>
          <w:color w:val="3B383D"/>
          <w:sz w:val="28"/>
          <w:szCs w:val="28"/>
        </w:rPr>
        <w:t xml:space="preserve">  </w:t>
      </w:r>
      <w:r>
        <w:rPr>
          <w:color w:val="3B383D"/>
          <w:spacing w:val="-19"/>
          <w:sz w:val="28"/>
          <w:szCs w:val="28"/>
        </w:rPr>
        <w:t xml:space="preserve"> </w:t>
      </w:r>
      <w:r>
        <w:rPr>
          <w:color w:val="2B282D"/>
          <w:w w:val="101"/>
          <w:sz w:val="28"/>
          <w:szCs w:val="28"/>
        </w:rPr>
        <w:t>než</w:t>
      </w:r>
    </w:p>
    <w:p w14:paraId="702545BF" w14:textId="77777777" w:rsidR="008F5AB7" w:rsidRDefault="008F5AB7">
      <w:pPr>
        <w:pStyle w:val="Zkladntext"/>
        <w:tabs>
          <w:tab w:val="left" w:pos="3509"/>
          <w:tab w:val="left" w:pos="6303"/>
          <w:tab w:val="left" w:pos="8062"/>
          <w:tab w:val="left" w:pos="10186"/>
          <w:tab w:val="left" w:pos="10750"/>
        </w:tabs>
        <w:kinsoku w:val="0"/>
        <w:overflowPunct w:val="0"/>
        <w:spacing w:before="25" w:line="206" w:lineRule="auto"/>
        <w:ind w:left="262" w:right="340"/>
        <w:rPr>
          <w:color w:val="1A181A"/>
          <w:w w:val="110"/>
          <w:sz w:val="28"/>
          <w:szCs w:val="28"/>
        </w:rPr>
      </w:pPr>
      <w:r>
        <w:rPr>
          <w:color w:val="1A181A"/>
          <w:w w:val="110"/>
          <w:sz w:val="28"/>
          <w:szCs w:val="28"/>
        </w:rPr>
        <w:t xml:space="preserve">Terst  </w:t>
      </w:r>
      <w:r>
        <w:rPr>
          <w:color w:val="2B282D"/>
          <w:w w:val="110"/>
          <w:sz w:val="28"/>
          <w:szCs w:val="28"/>
        </w:rPr>
        <w:t>v</w:t>
      </w:r>
      <w:r>
        <w:rPr>
          <w:color w:val="2B282D"/>
          <w:spacing w:val="57"/>
          <w:w w:val="110"/>
          <w:sz w:val="28"/>
          <w:szCs w:val="28"/>
        </w:rPr>
        <w:t xml:space="preserve"> </w:t>
      </w:r>
      <w:r>
        <w:rPr>
          <w:color w:val="1A181A"/>
          <w:w w:val="110"/>
          <w:sz w:val="28"/>
          <w:szCs w:val="28"/>
        </w:rPr>
        <w:t>Evrope,</w:t>
      </w:r>
      <w:r>
        <w:rPr>
          <w:color w:val="1A181A"/>
          <w:spacing w:val="72"/>
          <w:w w:val="110"/>
          <w:sz w:val="28"/>
          <w:szCs w:val="28"/>
        </w:rPr>
        <w:t xml:space="preserve"> </w:t>
      </w:r>
      <w:r>
        <w:rPr>
          <w:color w:val="2B282D"/>
          <w:w w:val="110"/>
          <w:sz w:val="28"/>
          <w:szCs w:val="28"/>
        </w:rPr>
        <w:t>volnou</w:t>
      </w:r>
      <w:r>
        <w:rPr>
          <w:color w:val="2B282D"/>
          <w:w w:val="110"/>
          <w:sz w:val="28"/>
          <w:szCs w:val="28"/>
        </w:rPr>
        <w:tab/>
      </w:r>
      <w:r>
        <w:rPr>
          <w:color w:val="1A181A"/>
          <w:w w:val="110"/>
          <w:sz w:val="28"/>
          <w:szCs w:val="28"/>
        </w:rPr>
        <w:t xml:space="preserve">ruku  </w:t>
      </w:r>
      <w:r>
        <w:rPr>
          <w:color w:val="1A181A"/>
          <w:spacing w:val="33"/>
          <w:w w:val="110"/>
          <w:sz w:val="28"/>
          <w:szCs w:val="28"/>
        </w:rPr>
        <w:t xml:space="preserve"> </w:t>
      </w:r>
      <w:r>
        <w:rPr>
          <w:color w:val="1A181A"/>
          <w:w w:val="110"/>
          <w:sz w:val="28"/>
          <w:szCs w:val="28"/>
        </w:rPr>
        <w:t>komunis-</w:t>
      </w:r>
      <w:r>
        <w:rPr>
          <w:color w:val="1A181A"/>
          <w:w w:val="110"/>
          <w:sz w:val="28"/>
          <w:szCs w:val="28"/>
        </w:rPr>
        <w:tab/>
      </w:r>
      <w:r>
        <w:rPr>
          <w:color w:val="2B282D"/>
          <w:w w:val="110"/>
          <w:sz w:val="28"/>
          <w:szCs w:val="28"/>
        </w:rPr>
        <w:t>formálních)</w:t>
      </w:r>
      <w:r>
        <w:rPr>
          <w:color w:val="2B282D"/>
          <w:w w:val="110"/>
          <w:sz w:val="28"/>
          <w:szCs w:val="28"/>
        </w:rPr>
        <w:tab/>
        <w:t xml:space="preserve">rozhoduje </w:t>
      </w:r>
      <w:r>
        <w:rPr>
          <w:color w:val="2B282D"/>
          <w:spacing w:val="24"/>
          <w:w w:val="110"/>
          <w:sz w:val="28"/>
          <w:szCs w:val="28"/>
        </w:rPr>
        <w:t xml:space="preserve"> </w:t>
      </w:r>
      <w:r>
        <w:rPr>
          <w:color w:val="2B282D"/>
          <w:w w:val="110"/>
          <w:sz w:val="28"/>
          <w:szCs w:val="28"/>
        </w:rPr>
        <w:t>kladným</w:t>
      </w:r>
      <w:r>
        <w:rPr>
          <w:color w:val="2B282D"/>
          <w:w w:val="110"/>
          <w:sz w:val="28"/>
          <w:szCs w:val="28"/>
        </w:rPr>
        <w:tab/>
      </w:r>
      <w:r>
        <w:rPr>
          <w:color w:val="2B282D"/>
          <w:spacing w:val="-3"/>
          <w:w w:val="105"/>
          <w:sz w:val="28"/>
          <w:szCs w:val="28"/>
        </w:rPr>
        <w:t xml:space="preserve">hlaso- </w:t>
      </w:r>
      <w:r>
        <w:rPr>
          <w:color w:val="1A181A"/>
          <w:w w:val="110"/>
          <w:sz w:val="28"/>
          <w:szCs w:val="28"/>
        </w:rPr>
        <w:t xml:space="preserve">mu  </w:t>
      </w:r>
      <w:r>
        <w:rPr>
          <w:color w:val="2B282D"/>
          <w:w w:val="110"/>
          <w:sz w:val="28"/>
          <w:szCs w:val="28"/>
        </w:rPr>
        <w:t xml:space="preserve">v  </w:t>
      </w:r>
      <w:r>
        <w:rPr>
          <w:color w:val="1A181A"/>
          <w:w w:val="110"/>
          <w:sz w:val="28"/>
          <w:szCs w:val="28"/>
        </w:rPr>
        <w:t>Cíně;  znamenala</w:t>
      </w:r>
      <w:r>
        <w:rPr>
          <w:color w:val="1A181A"/>
          <w:spacing w:val="59"/>
          <w:w w:val="110"/>
          <w:sz w:val="28"/>
          <w:szCs w:val="28"/>
        </w:rPr>
        <w:t xml:space="preserve"> </w:t>
      </w:r>
      <w:r>
        <w:rPr>
          <w:color w:val="1A181A"/>
          <w:w w:val="110"/>
          <w:sz w:val="28"/>
          <w:szCs w:val="28"/>
        </w:rPr>
        <w:t xml:space="preserve">také </w:t>
      </w:r>
      <w:r>
        <w:rPr>
          <w:color w:val="1A181A"/>
          <w:spacing w:val="4"/>
          <w:w w:val="110"/>
          <w:sz w:val="28"/>
          <w:szCs w:val="28"/>
        </w:rPr>
        <w:t xml:space="preserve"> </w:t>
      </w:r>
      <w:r>
        <w:rPr>
          <w:color w:val="2B282D"/>
          <w:w w:val="110"/>
          <w:sz w:val="28"/>
          <w:szCs w:val="28"/>
        </w:rPr>
        <w:t>deklasování</w:t>
      </w:r>
      <w:r>
        <w:rPr>
          <w:color w:val="2B282D"/>
          <w:w w:val="110"/>
          <w:sz w:val="28"/>
          <w:szCs w:val="28"/>
        </w:rPr>
        <w:tab/>
        <w:t xml:space="preserve">váním  sedmi </w:t>
      </w:r>
      <w:r>
        <w:rPr>
          <w:color w:val="2B282D"/>
          <w:spacing w:val="9"/>
          <w:w w:val="110"/>
          <w:sz w:val="28"/>
          <w:szCs w:val="28"/>
        </w:rPr>
        <w:t xml:space="preserve"> </w:t>
      </w:r>
      <w:r>
        <w:rPr>
          <w:color w:val="2B282D"/>
          <w:w w:val="110"/>
          <w:sz w:val="28"/>
          <w:szCs w:val="28"/>
        </w:rPr>
        <w:t>svých</w:t>
      </w:r>
      <w:r>
        <w:rPr>
          <w:color w:val="2B282D"/>
          <w:spacing w:val="71"/>
          <w:w w:val="110"/>
          <w:sz w:val="28"/>
          <w:szCs w:val="28"/>
        </w:rPr>
        <w:t xml:space="preserve"> </w:t>
      </w:r>
      <w:r>
        <w:rPr>
          <w:color w:val="2B282D"/>
          <w:spacing w:val="-3"/>
          <w:w w:val="110"/>
          <w:sz w:val="28"/>
          <w:szCs w:val="28"/>
        </w:rPr>
        <w:t>členů,v</w:t>
      </w:r>
      <w:r>
        <w:rPr>
          <w:color w:val="2B282D"/>
          <w:spacing w:val="-3"/>
          <w:w w:val="110"/>
          <w:sz w:val="28"/>
          <w:szCs w:val="28"/>
        </w:rPr>
        <w:tab/>
      </w:r>
      <w:r>
        <w:rPr>
          <w:color w:val="2B282D"/>
          <w:w w:val="110"/>
          <w:sz w:val="28"/>
          <w:szCs w:val="28"/>
        </w:rPr>
        <w:t xml:space="preserve">němž jsou </w:t>
      </w:r>
      <w:r>
        <w:rPr>
          <w:color w:val="1A181A"/>
          <w:w w:val="110"/>
          <w:sz w:val="28"/>
          <w:szCs w:val="28"/>
        </w:rPr>
        <w:t>příští OSN na  jistě dokonalejší, ale</w:t>
      </w:r>
      <w:r>
        <w:rPr>
          <w:color w:val="1A181A"/>
          <w:spacing w:val="64"/>
          <w:w w:val="110"/>
          <w:sz w:val="28"/>
          <w:szCs w:val="28"/>
        </w:rPr>
        <w:t xml:space="preserve"> </w:t>
      </w:r>
      <w:r>
        <w:rPr>
          <w:color w:val="2B282D"/>
          <w:w w:val="110"/>
          <w:sz w:val="28"/>
          <w:szCs w:val="28"/>
        </w:rPr>
        <w:t>v</w:t>
      </w:r>
      <w:r>
        <w:rPr>
          <w:color w:val="2B282D"/>
          <w:spacing w:val="-1"/>
          <w:w w:val="110"/>
          <w:sz w:val="28"/>
          <w:szCs w:val="28"/>
        </w:rPr>
        <w:t xml:space="preserve"> </w:t>
      </w:r>
      <w:r>
        <w:rPr>
          <w:color w:val="1A181A"/>
          <w:w w:val="110"/>
          <w:sz w:val="28"/>
          <w:szCs w:val="28"/>
        </w:rPr>
        <w:t>pod-</w:t>
      </w:r>
      <w:r>
        <w:rPr>
          <w:color w:val="1A181A"/>
          <w:w w:val="110"/>
          <w:sz w:val="28"/>
          <w:szCs w:val="28"/>
        </w:rPr>
        <w:tab/>
        <w:t xml:space="preserve">zahrnuty </w:t>
      </w:r>
      <w:r>
        <w:rPr>
          <w:color w:val="2B282D"/>
          <w:w w:val="110"/>
          <w:sz w:val="28"/>
          <w:szCs w:val="28"/>
        </w:rPr>
        <w:t xml:space="preserve">hlasy všech stálých členů»,s </w:t>
      </w:r>
      <w:r>
        <w:rPr>
          <w:color w:val="1A181A"/>
          <w:w w:val="110"/>
          <w:sz w:val="28"/>
          <w:szCs w:val="28"/>
        </w:rPr>
        <w:t xml:space="preserve">statě jen nové </w:t>
      </w:r>
      <w:r>
        <w:rPr>
          <w:color w:val="2B282D"/>
          <w:w w:val="110"/>
          <w:sz w:val="28"/>
          <w:szCs w:val="28"/>
        </w:rPr>
        <w:t>vydání</w:t>
      </w:r>
      <w:r>
        <w:rPr>
          <w:color w:val="2B282D"/>
          <w:spacing w:val="19"/>
          <w:w w:val="110"/>
          <w:sz w:val="28"/>
          <w:szCs w:val="28"/>
        </w:rPr>
        <w:t xml:space="preserve"> </w:t>
      </w:r>
      <w:r>
        <w:rPr>
          <w:color w:val="1A181A"/>
          <w:w w:val="110"/>
          <w:sz w:val="28"/>
          <w:szCs w:val="28"/>
        </w:rPr>
        <w:t>Společnosti</w:t>
      </w:r>
      <w:r>
        <w:rPr>
          <w:color w:val="1A181A"/>
          <w:spacing w:val="16"/>
          <w:w w:val="110"/>
          <w:sz w:val="28"/>
          <w:szCs w:val="28"/>
        </w:rPr>
        <w:t xml:space="preserve"> </w:t>
      </w:r>
      <w:r>
        <w:rPr>
          <w:color w:val="2B282D"/>
          <w:w w:val="110"/>
          <w:sz w:val="28"/>
          <w:szCs w:val="28"/>
        </w:rPr>
        <w:t>ná</w:t>
      </w:r>
      <w:r>
        <w:rPr>
          <w:color w:val="2B282D"/>
          <w:w w:val="110"/>
          <w:sz w:val="28"/>
          <w:szCs w:val="28"/>
        </w:rPr>
        <w:t>rocii't.</w:t>
      </w:r>
      <w:r>
        <w:rPr>
          <w:color w:val="2B282D"/>
          <w:w w:val="110"/>
          <w:sz w:val="28"/>
          <w:szCs w:val="28"/>
        </w:rPr>
        <w:tab/>
        <w:t xml:space="preserve">dovětkem,  </w:t>
      </w:r>
      <w:r>
        <w:rPr>
          <w:color w:val="1A181A"/>
          <w:w w:val="110"/>
          <w:sz w:val="28"/>
          <w:szCs w:val="28"/>
        </w:rPr>
        <w:t xml:space="preserve">že  </w:t>
      </w:r>
      <w:r>
        <w:rPr>
          <w:color w:val="3B383D"/>
          <w:w w:val="110"/>
          <w:sz w:val="28"/>
          <w:szCs w:val="28"/>
        </w:rPr>
        <w:t xml:space="preserve">»v  </w:t>
      </w:r>
      <w:r>
        <w:rPr>
          <w:color w:val="1A181A"/>
          <w:w w:val="110"/>
          <w:sz w:val="28"/>
          <w:szCs w:val="28"/>
        </w:rPr>
        <w:t xml:space="preserve">rozhodnutích  </w:t>
      </w:r>
      <w:r>
        <w:rPr>
          <w:color w:val="2B282D"/>
          <w:w w:val="110"/>
          <w:sz w:val="28"/>
          <w:szCs w:val="28"/>
        </w:rPr>
        <w:t>podle</w:t>
      </w:r>
      <w:r>
        <w:rPr>
          <w:color w:val="2B282D"/>
          <w:spacing w:val="34"/>
          <w:w w:val="110"/>
          <w:sz w:val="28"/>
          <w:szCs w:val="28"/>
        </w:rPr>
        <w:t xml:space="preserve"> </w:t>
      </w:r>
      <w:r>
        <w:rPr>
          <w:color w:val="1A181A"/>
          <w:w w:val="110"/>
          <w:sz w:val="28"/>
          <w:szCs w:val="28"/>
        </w:rPr>
        <w:t>u-</w:t>
      </w:r>
    </w:p>
    <w:p w14:paraId="60F1B0AA" w14:textId="77777777" w:rsidR="008F5AB7" w:rsidRDefault="008F5AB7">
      <w:pPr>
        <w:pStyle w:val="Zkladntext"/>
        <w:kinsoku w:val="0"/>
        <w:overflowPunct w:val="0"/>
        <w:spacing w:line="201" w:lineRule="auto"/>
        <w:ind w:left="277" w:right="362" w:firstLine="242"/>
        <w:jc w:val="both"/>
        <w:rPr>
          <w:color w:val="3B383D"/>
          <w:spacing w:val="6"/>
          <w:w w:val="105"/>
          <w:sz w:val="28"/>
          <w:szCs w:val="28"/>
        </w:rPr>
      </w:pPr>
      <w:r>
        <w:rPr>
          <w:color w:val="1A181A"/>
          <w:w w:val="105"/>
          <w:sz w:val="28"/>
          <w:szCs w:val="28"/>
        </w:rPr>
        <w:t xml:space="preserve">Národní  suverenita  zůstala  totiž  Chnr-       </w:t>
      </w:r>
      <w:r>
        <w:rPr>
          <w:color w:val="2B282D"/>
          <w:w w:val="105"/>
          <w:sz w:val="28"/>
          <w:szCs w:val="28"/>
        </w:rPr>
        <w:t xml:space="preserve">stanovení   </w:t>
      </w:r>
      <w:r>
        <w:rPr>
          <w:color w:val="1A181A"/>
          <w:w w:val="105"/>
          <w:sz w:val="28"/>
          <w:szCs w:val="28"/>
        </w:rPr>
        <w:t xml:space="preserve">kapitoly  </w:t>
      </w:r>
      <w:r>
        <w:rPr>
          <w:color w:val="2B282D"/>
          <w:w w:val="105"/>
          <w:sz w:val="28"/>
          <w:szCs w:val="28"/>
        </w:rPr>
        <w:t xml:space="preserve">VI. a     </w:t>
      </w:r>
      <w:r>
        <w:rPr>
          <w:color w:val="1A181A"/>
          <w:w w:val="105"/>
          <w:sz w:val="28"/>
          <w:szCs w:val="28"/>
        </w:rPr>
        <w:t xml:space="preserve">bodu </w:t>
      </w:r>
      <w:r>
        <w:rPr>
          <w:color w:val="2B282D"/>
          <w:sz w:val="28"/>
          <w:szCs w:val="28"/>
        </w:rPr>
        <w:t xml:space="preserve">3    </w:t>
      </w:r>
      <w:r>
        <w:rPr>
          <w:color w:val="2B282D"/>
        </w:rPr>
        <w:t xml:space="preserve">čl.    </w:t>
      </w:r>
      <w:r>
        <w:rPr>
          <w:color w:val="2B282D"/>
          <w:w w:val="105"/>
          <w:sz w:val="28"/>
          <w:szCs w:val="28"/>
        </w:rPr>
        <w:t xml:space="preserve">52 </w:t>
      </w:r>
      <w:r>
        <w:rPr>
          <w:color w:val="1A181A"/>
          <w:w w:val="105"/>
          <w:sz w:val="28"/>
          <w:szCs w:val="28"/>
        </w:rPr>
        <w:t xml:space="preserve">tou   nedotčena,   přesněji   řečeno:   </w:t>
      </w:r>
      <w:r>
        <w:rPr>
          <w:color w:val="2B282D"/>
          <w:w w:val="105"/>
          <w:sz w:val="28"/>
          <w:szCs w:val="28"/>
        </w:rPr>
        <w:t xml:space="preserve">systé1n   strana  </w:t>
      </w:r>
      <w:r>
        <w:rPr>
          <w:color w:val="1A181A"/>
          <w:w w:val="105"/>
          <w:sz w:val="28"/>
          <w:szCs w:val="28"/>
        </w:rPr>
        <w:t xml:space="preserve">zúčastněná   </w:t>
      </w:r>
      <w:r>
        <w:rPr>
          <w:color w:val="2B282D"/>
          <w:w w:val="105"/>
          <w:sz w:val="28"/>
          <w:szCs w:val="28"/>
        </w:rPr>
        <w:t xml:space="preserve">v  </w:t>
      </w:r>
      <w:r>
        <w:rPr>
          <w:color w:val="1A181A"/>
          <w:w w:val="105"/>
          <w:sz w:val="28"/>
          <w:szCs w:val="28"/>
        </w:rPr>
        <w:t xml:space="preserve">nějakém  </w:t>
      </w:r>
      <w:r>
        <w:rPr>
          <w:color w:val="2B282D"/>
          <w:w w:val="105"/>
          <w:sz w:val="28"/>
          <w:szCs w:val="28"/>
        </w:rPr>
        <w:t xml:space="preserve">sporu  </w:t>
      </w:r>
      <w:r>
        <w:rPr>
          <w:color w:val="1A181A"/>
          <w:w w:val="105"/>
          <w:sz w:val="28"/>
          <w:szCs w:val="28"/>
        </w:rPr>
        <w:t xml:space="preserve">zdr- Paktu Společnosti národů, který </w:t>
      </w:r>
      <w:r>
        <w:rPr>
          <w:color w:val="2B282D"/>
          <w:w w:val="105"/>
          <w:sz w:val="28"/>
          <w:szCs w:val="28"/>
        </w:rPr>
        <w:t xml:space="preserve">dával </w:t>
      </w:r>
      <w:r>
        <w:rPr>
          <w:color w:val="1A181A"/>
          <w:w w:val="105"/>
          <w:sz w:val="28"/>
          <w:szCs w:val="28"/>
        </w:rPr>
        <w:t>žuje se hlas</w:t>
      </w:r>
      <w:r>
        <w:rPr>
          <w:color w:val="1A181A"/>
          <w:spacing w:val="-15"/>
          <w:w w:val="105"/>
          <w:sz w:val="28"/>
          <w:szCs w:val="28"/>
        </w:rPr>
        <w:t xml:space="preserve"> </w:t>
      </w:r>
      <w:r>
        <w:rPr>
          <w:color w:val="1A181A"/>
          <w:spacing w:val="6"/>
          <w:w w:val="105"/>
          <w:sz w:val="28"/>
          <w:szCs w:val="28"/>
        </w:rPr>
        <w:t>ování.</w:t>
      </w:r>
      <w:r>
        <w:rPr>
          <w:color w:val="3B383D"/>
          <w:spacing w:val="6"/>
          <w:w w:val="105"/>
          <w:sz w:val="28"/>
          <w:szCs w:val="28"/>
        </w:rPr>
        <w:t>»</w:t>
      </w:r>
    </w:p>
    <w:p w14:paraId="33134266" w14:textId="77777777" w:rsidR="008F5AB7" w:rsidRDefault="008F5AB7">
      <w:pPr>
        <w:pStyle w:val="Zkladntext"/>
        <w:tabs>
          <w:tab w:val="left" w:pos="5996"/>
          <w:tab w:val="left" w:pos="6246"/>
          <w:tab w:val="left" w:pos="6283"/>
          <w:tab w:val="left" w:pos="6589"/>
          <w:tab w:val="left" w:pos="6718"/>
          <w:tab w:val="left" w:pos="7270"/>
          <w:tab w:val="left" w:pos="8878"/>
          <w:tab w:val="left" w:pos="9240"/>
          <w:tab w:val="left" w:pos="10437"/>
          <w:tab w:val="left" w:pos="10967"/>
        </w:tabs>
        <w:kinsoku w:val="0"/>
        <w:overflowPunct w:val="0"/>
        <w:spacing w:before="37" w:line="201" w:lineRule="auto"/>
        <w:ind w:left="237" w:right="347" w:firstLine="39"/>
        <w:jc w:val="right"/>
        <w:rPr>
          <w:color w:val="2B282D"/>
          <w:w w:val="105"/>
          <w:sz w:val="28"/>
          <w:szCs w:val="28"/>
        </w:rPr>
      </w:pPr>
      <w:r>
        <w:rPr>
          <w:noProof/>
        </w:rPr>
        <w:pict w14:anchorId="6A9178AE">
          <v:shape id="_x0000_s1056" type="#_x0000_t202" style="position:absolute;left:0;text-align:left;margin-left:532.95pt;margin-top:59.4pt;width:13.65pt;height:26.65pt;z-index:-251722240;mso-position-horizontal-relative:page;mso-position-vertical-relative:text" o:allowincell="f" filled="f" stroked="f">
            <v:textbox inset="0,0,0,0">
              <w:txbxContent>
                <w:p w14:paraId="79819A1B" w14:textId="77777777" w:rsidR="008F5AB7" w:rsidRDefault="008F5AB7">
                  <w:pPr>
                    <w:pStyle w:val="Zkladntext"/>
                    <w:kinsoku w:val="0"/>
                    <w:overflowPunct w:val="0"/>
                    <w:spacing w:line="532" w:lineRule="exact"/>
                    <w:rPr>
                      <w:i/>
                      <w:iCs/>
                      <w:color w:val="1A181A"/>
                      <w:w w:val="50"/>
                      <w:sz w:val="48"/>
                      <w:szCs w:val="48"/>
                    </w:rPr>
                  </w:pPr>
                  <w:r>
                    <w:rPr>
                      <w:i/>
                      <w:iCs/>
                      <w:color w:val="1A181A"/>
                      <w:w w:val="50"/>
                      <w:sz w:val="48"/>
                      <w:szCs w:val="48"/>
                    </w:rPr>
                    <w:t>::e</w:t>
                  </w:r>
                </w:p>
              </w:txbxContent>
            </v:textbox>
            <w10:wrap anchorx="page"/>
          </v:shape>
        </w:pict>
      </w:r>
      <w:r>
        <w:rPr>
          <w:noProof/>
        </w:rPr>
        <w:pict w14:anchorId="69CFA5A4">
          <v:shape id="_x0000_s1057" type="#_x0000_t202" style="position:absolute;left:0;text-align:left;margin-left:267.3pt;margin-top:102.5pt;width:14.65pt;height:23.85pt;z-index:-251721216;mso-position-horizontal-relative:page;mso-position-vertical-relative:text" o:allowincell="f" filled="f" stroked="f">
            <v:textbox inset="0,0,0,0">
              <w:txbxContent>
                <w:p w14:paraId="6FEE33B3" w14:textId="77777777" w:rsidR="008F5AB7" w:rsidRDefault="008F5AB7">
                  <w:pPr>
                    <w:pStyle w:val="Zkladntext"/>
                    <w:kinsoku w:val="0"/>
                    <w:overflowPunct w:val="0"/>
                    <w:spacing w:line="477" w:lineRule="exact"/>
                    <w:rPr>
                      <w:color w:val="1A181A"/>
                      <w:w w:val="55"/>
                      <w:sz w:val="43"/>
                      <w:szCs w:val="43"/>
                    </w:rPr>
                  </w:pPr>
                  <w:r>
                    <w:rPr>
                      <w:color w:val="1A181A"/>
                      <w:w w:val="55"/>
                      <w:sz w:val="43"/>
                      <w:szCs w:val="43"/>
                    </w:rPr>
                    <w:t>?.o</w:t>
                  </w:r>
                </w:p>
              </w:txbxContent>
            </v:textbox>
            <w10:wrap anchorx="page"/>
          </v:shape>
        </w:pict>
      </w:r>
      <w:r>
        <w:rPr>
          <w:color w:val="1A181A"/>
          <w:w w:val="105"/>
          <w:sz w:val="28"/>
          <w:szCs w:val="28"/>
        </w:rPr>
        <w:t>právo  veta   každému   členu,</w:t>
      </w:r>
      <w:r>
        <w:rPr>
          <w:color w:val="1A181A"/>
          <w:spacing w:val="51"/>
          <w:w w:val="105"/>
          <w:sz w:val="28"/>
          <w:szCs w:val="28"/>
        </w:rPr>
        <w:t xml:space="preserve"> </w:t>
      </w:r>
      <w:r>
        <w:rPr>
          <w:color w:val="1A181A"/>
          <w:w w:val="105"/>
          <w:sz w:val="28"/>
          <w:szCs w:val="28"/>
        </w:rPr>
        <w:t>byl</w:t>
      </w:r>
      <w:r>
        <w:rPr>
          <w:color w:val="1A181A"/>
          <w:spacing w:val="61"/>
          <w:w w:val="105"/>
          <w:sz w:val="28"/>
          <w:szCs w:val="28"/>
        </w:rPr>
        <w:t xml:space="preserve"> </w:t>
      </w:r>
      <w:r>
        <w:rPr>
          <w:color w:val="1A181A"/>
          <w:w w:val="105"/>
          <w:sz w:val="28"/>
          <w:szCs w:val="28"/>
        </w:rPr>
        <w:t>nahrazen</w:t>
      </w:r>
      <w:r>
        <w:rPr>
          <w:color w:val="1A181A"/>
          <w:w w:val="105"/>
          <w:sz w:val="28"/>
          <w:szCs w:val="28"/>
        </w:rPr>
        <w:tab/>
      </w:r>
      <w:r>
        <w:rPr>
          <w:color w:val="1A181A"/>
          <w:w w:val="105"/>
          <w:sz w:val="28"/>
          <w:szCs w:val="28"/>
        </w:rPr>
        <w:tab/>
      </w:r>
      <w:r>
        <w:rPr>
          <w:color w:val="1A181A"/>
          <w:w w:val="105"/>
          <w:sz w:val="28"/>
          <w:szCs w:val="28"/>
        </w:rPr>
        <w:tab/>
      </w:r>
      <w:r>
        <w:rPr>
          <w:color w:val="1A181A"/>
          <w:w w:val="105"/>
          <w:sz w:val="28"/>
          <w:szCs w:val="28"/>
        </w:rPr>
        <w:tab/>
        <w:t xml:space="preserve">Tedy nejprve: </w:t>
      </w:r>
      <w:r>
        <w:rPr>
          <w:color w:val="2B282D"/>
          <w:w w:val="105"/>
          <w:sz w:val="28"/>
          <w:szCs w:val="28"/>
        </w:rPr>
        <w:t>princip</w:t>
      </w:r>
      <w:r>
        <w:rPr>
          <w:color w:val="2B282D"/>
          <w:spacing w:val="56"/>
          <w:w w:val="105"/>
          <w:sz w:val="28"/>
          <w:szCs w:val="28"/>
        </w:rPr>
        <w:t xml:space="preserve"> </w:t>
      </w:r>
      <w:r>
        <w:rPr>
          <w:color w:val="2B282D"/>
          <w:w w:val="105"/>
          <w:sz w:val="28"/>
          <w:szCs w:val="28"/>
        </w:rPr>
        <w:t>j\dnoII;yslnos</w:t>
      </w:r>
      <w:r>
        <w:rPr>
          <w:color w:val="2B282D"/>
          <w:spacing w:val="40"/>
          <w:w w:val="105"/>
          <w:sz w:val="28"/>
          <w:szCs w:val="28"/>
        </w:rPr>
        <w:t xml:space="preserve"> </w:t>
      </w:r>
      <w:r>
        <w:rPr>
          <w:color w:val="2B282D"/>
          <w:w w:val="105"/>
          <w:sz w:val="28"/>
          <w:szCs w:val="28"/>
        </w:rPr>
        <w:t>í,</w:t>
      </w:r>
      <w:r>
        <w:rPr>
          <w:color w:val="2B282D"/>
          <w:spacing w:val="-1"/>
          <w:w w:val="108"/>
          <w:sz w:val="28"/>
          <w:szCs w:val="28"/>
        </w:rPr>
        <w:t xml:space="preserve"> </w:t>
      </w:r>
      <w:r>
        <w:rPr>
          <w:color w:val="2B282D"/>
          <w:w w:val="105"/>
          <w:sz w:val="28"/>
          <w:szCs w:val="28"/>
        </w:rPr>
        <w:t xml:space="preserve">systémem   </w:t>
      </w:r>
      <w:r>
        <w:rPr>
          <w:color w:val="1A181A"/>
          <w:w w:val="105"/>
          <w:sz w:val="28"/>
          <w:szCs w:val="28"/>
        </w:rPr>
        <w:t xml:space="preserve">Charty,  které   právo  </w:t>
      </w:r>
      <w:r>
        <w:rPr>
          <w:color w:val="2B282D"/>
          <w:w w:val="105"/>
          <w:sz w:val="28"/>
          <w:szCs w:val="28"/>
        </w:rPr>
        <w:t>vela</w:t>
      </w:r>
      <w:r>
        <w:rPr>
          <w:color w:val="2B282D"/>
          <w:spacing w:val="50"/>
          <w:w w:val="105"/>
          <w:sz w:val="28"/>
          <w:szCs w:val="28"/>
        </w:rPr>
        <w:t xml:space="preserve"> </w:t>
      </w:r>
      <w:r>
        <w:rPr>
          <w:color w:val="1A181A"/>
          <w:w w:val="105"/>
          <w:sz w:val="28"/>
          <w:szCs w:val="28"/>
        </w:rPr>
        <w:t>om</w:t>
      </w:r>
      <w:r>
        <w:rPr>
          <w:color w:val="1A181A"/>
          <w:spacing w:val="44"/>
          <w:w w:val="105"/>
          <w:sz w:val="28"/>
          <w:szCs w:val="28"/>
        </w:rPr>
        <w:t xml:space="preserve"> </w:t>
      </w:r>
      <w:r>
        <w:rPr>
          <w:color w:val="1A181A"/>
          <w:w w:val="105"/>
          <w:sz w:val="28"/>
          <w:szCs w:val="28"/>
        </w:rPr>
        <w:t>-</w:t>
      </w:r>
      <w:r>
        <w:rPr>
          <w:color w:val="1A181A"/>
          <w:w w:val="105"/>
          <w:sz w:val="28"/>
          <w:szCs w:val="28"/>
        </w:rPr>
        <w:tab/>
      </w:r>
      <w:r>
        <w:rPr>
          <w:color w:val="1A181A"/>
          <w:w w:val="105"/>
          <w:sz w:val="28"/>
          <w:szCs w:val="28"/>
        </w:rPr>
        <w:tab/>
      </w:r>
      <w:r>
        <w:rPr>
          <w:color w:val="1A181A"/>
          <w:w w:val="105"/>
          <w:sz w:val="28"/>
          <w:szCs w:val="28"/>
        </w:rPr>
        <w:tab/>
        <w:t>na němž byla postavena</w:t>
      </w:r>
      <w:r>
        <w:rPr>
          <w:color w:val="1A181A"/>
          <w:spacing w:val="39"/>
          <w:w w:val="105"/>
          <w:sz w:val="28"/>
          <w:szCs w:val="28"/>
        </w:rPr>
        <w:t xml:space="preserve"> </w:t>
      </w:r>
      <w:r>
        <w:rPr>
          <w:color w:val="1A181A"/>
          <w:w w:val="105"/>
          <w:sz w:val="28"/>
          <w:szCs w:val="28"/>
        </w:rPr>
        <w:t xml:space="preserve">Spolecnost </w:t>
      </w:r>
      <w:r>
        <w:rPr>
          <w:color w:val="1A181A"/>
          <w:spacing w:val="22"/>
          <w:w w:val="105"/>
          <w:sz w:val="28"/>
          <w:szCs w:val="28"/>
        </w:rPr>
        <w:t xml:space="preserve"> </w:t>
      </w:r>
      <w:r>
        <w:rPr>
          <w:color w:val="1A181A"/>
          <w:w w:val="105"/>
          <w:sz w:val="28"/>
          <w:szCs w:val="28"/>
        </w:rPr>
        <w:t>na-</w:t>
      </w:r>
      <w:r>
        <w:rPr>
          <w:color w:val="1A181A"/>
          <w:w w:val="107"/>
          <w:sz w:val="28"/>
          <w:szCs w:val="28"/>
        </w:rPr>
        <w:t xml:space="preserve"> </w:t>
      </w:r>
      <w:r>
        <w:rPr>
          <w:color w:val="1A181A"/>
          <w:w w:val="105"/>
          <w:sz w:val="28"/>
          <w:szCs w:val="28"/>
        </w:rPr>
        <w:t>zila  na  pět   privilegovaných</w:t>
      </w:r>
      <w:r>
        <w:rPr>
          <w:color w:val="1A181A"/>
          <w:spacing w:val="61"/>
          <w:w w:val="105"/>
          <w:sz w:val="28"/>
          <w:szCs w:val="28"/>
        </w:rPr>
        <w:t xml:space="preserve"> </w:t>
      </w:r>
      <w:r>
        <w:rPr>
          <w:color w:val="2B282D"/>
          <w:w w:val="105"/>
          <w:sz w:val="28"/>
          <w:szCs w:val="28"/>
        </w:rPr>
        <w:t xml:space="preserve">velmoci, </w:t>
      </w:r>
      <w:r>
        <w:rPr>
          <w:color w:val="2B282D"/>
          <w:spacing w:val="37"/>
          <w:w w:val="105"/>
          <w:sz w:val="28"/>
          <w:szCs w:val="28"/>
        </w:rPr>
        <w:t xml:space="preserve"> </w:t>
      </w:r>
      <w:r>
        <w:rPr>
          <w:color w:val="2B282D"/>
          <w:w w:val="105"/>
          <w:sz w:val="28"/>
          <w:szCs w:val="28"/>
        </w:rPr>
        <w:t>sta-</w:t>
      </w:r>
      <w:r>
        <w:rPr>
          <w:color w:val="2B282D"/>
          <w:w w:val="105"/>
          <w:sz w:val="28"/>
          <w:szCs w:val="28"/>
        </w:rPr>
        <w:tab/>
      </w:r>
      <w:r>
        <w:rPr>
          <w:color w:val="2B282D"/>
          <w:w w:val="105"/>
          <w:sz w:val="28"/>
          <w:szCs w:val="28"/>
        </w:rPr>
        <w:tab/>
      </w:r>
      <w:r>
        <w:rPr>
          <w:color w:val="2B282D"/>
          <w:w w:val="105"/>
          <w:sz w:val="28"/>
          <w:szCs w:val="28"/>
        </w:rPr>
        <w:tab/>
      </w:r>
      <w:r>
        <w:rPr>
          <w:color w:val="1A181A"/>
          <w:w w:val="105"/>
          <w:sz w:val="28"/>
          <w:szCs w:val="28"/>
        </w:rPr>
        <w:t>rodů,   je</w:t>
      </w:r>
      <w:r>
        <w:rPr>
          <w:color w:val="1A181A"/>
          <w:spacing w:val="58"/>
          <w:w w:val="105"/>
          <w:sz w:val="28"/>
          <w:szCs w:val="28"/>
        </w:rPr>
        <w:t xml:space="preserve"> </w:t>
      </w:r>
      <w:r>
        <w:rPr>
          <w:color w:val="1A181A"/>
          <w:w w:val="105"/>
          <w:sz w:val="28"/>
          <w:szCs w:val="28"/>
        </w:rPr>
        <w:t xml:space="preserve">opuštěn </w:t>
      </w:r>
      <w:r>
        <w:rPr>
          <w:color w:val="1A181A"/>
          <w:spacing w:val="64"/>
          <w:w w:val="105"/>
          <w:sz w:val="28"/>
          <w:szCs w:val="28"/>
        </w:rPr>
        <w:t xml:space="preserve"> </w:t>
      </w:r>
      <w:r>
        <w:rPr>
          <w:color w:val="1A181A"/>
          <w:w w:val="105"/>
          <w:sz w:val="28"/>
          <w:szCs w:val="28"/>
        </w:rPr>
        <w:t>při</w:t>
      </w:r>
      <w:r>
        <w:rPr>
          <w:color w:val="1A181A"/>
          <w:w w:val="105"/>
          <w:sz w:val="28"/>
          <w:szCs w:val="28"/>
        </w:rPr>
        <w:tab/>
        <w:t>jednání</w:t>
      </w:r>
      <w:r>
        <w:rPr>
          <w:color w:val="1A181A"/>
          <w:w w:val="105"/>
          <w:sz w:val="28"/>
          <w:szCs w:val="28"/>
        </w:rPr>
        <w:tab/>
      </w:r>
      <w:r>
        <w:rPr>
          <w:color w:val="2B282D"/>
          <w:w w:val="105"/>
          <w:sz w:val="28"/>
          <w:szCs w:val="28"/>
        </w:rPr>
        <w:t>Val</w:t>
      </w:r>
      <w:r>
        <w:rPr>
          <w:color w:val="2B282D"/>
          <w:spacing w:val="48"/>
          <w:w w:val="105"/>
          <w:sz w:val="28"/>
          <w:szCs w:val="28"/>
        </w:rPr>
        <w:t xml:space="preserve"> </w:t>
      </w:r>
      <w:r>
        <w:rPr>
          <w:color w:val="2B282D"/>
          <w:w w:val="105"/>
          <w:sz w:val="28"/>
          <w:szCs w:val="28"/>
        </w:rPr>
        <w:t>ého</w:t>
      </w:r>
      <w:r>
        <w:rPr>
          <w:color w:val="2B282D"/>
          <w:spacing w:val="-1"/>
          <w:w w:val="111"/>
          <w:sz w:val="28"/>
          <w:szCs w:val="28"/>
        </w:rPr>
        <w:t xml:space="preserve"> </w:t>
      </w:r>
      <w:r>
        <w:rPr>
          <w:color w:val="1A181A"/>
          <w:spacing w:val="-1"/>
          <w:w w:val="94"/>
          <w:sz w:val="28"/>
          <w:szCs w:val="28"/>
        </w:rPr>
        <w:t>lýc</w:t>
      </w:r>
      <w:r>
        <w:rPr>
          <w:color w:val="1A181A"/>
          <w:w w:val="94"/>
          <w:sz w:val="28"/>
          <w:szCs w:val="28"/>
        </w:rPr>
        <w:t>h</w:t>
      </w:r>
      <w:r>
        <w:rPr>
          <w:color w:val="1A181A"/>
          <w:sz w:val="28"/>
          <w:szCs w:val="28"/>
        </w:rPr>
        <w:t xml:space="preserve"> </w:t>
      </w:r>
      <w:r>
        <w:rPr>
          <w:color w:val="1A181A"/>
          <w:spacing w:val="-8"/>
          <w:sz w:val="28"/>
          <w:szCs w:val="28"/>
        </w:rPr>
        <w:t xml:space="preserve"> </w:t>
      </w:r>
      <w:r>
        <w:rPr>
          <w:color w:val="1A181A"/>
          <w:spacing w:val="-1"/>
          <w:w w:val="104"/>
          <w:sz w:val="28"/>
          <w:szCs w:val="28"/>
        </w:rPr>
        <w:t>člen</w:t>
      </w:r>
      <w:r>
        <w:rPr>
          <w:color w:val="1A181A"/>
          <w:w w:val="104"/>
          <w:sz w:val="28"/>
          <w:szCs w:val="28"/>
        </w:rPr>
        <w:t>ů</w:t>
      </w:r>
      <w:r>
        <w:rPr>
          <w:color w:val="1A181A"/>
          <w:sz w:val="28"/>
          <w:szCs w:val="28"/>
        </w:rPr>
        <w:t xml:space="preserve"> </w:t>
      </w:r>
      <w:r>
        <w:rPr>
          <w:color w:val="1A181A"/>
          <w:spacing w:val="32"/>
          <w:sz w:val="28"/>
          <w:szCs w:val="28"/>
        </w:rPr>
        <w:t xml:space="preserve"> </w:t>
      </w:r>
      <w:r>
        <w:rPr>
          <w:color w:val="1A181A"/>
          <w:spacing w:val="-1"/>
          <w:w w:val="111"/>
          <w:sz w:val="28"/>
          <w:szCs w:val="28"/>
        </w:rPr>
        <w:t>Rad</w:t>
      </w:r>
      <w:r>
        <w:rPr>
          <w:color w:val="1A181A"/>
          <w:spacing w:val="-113"/>
          <w:w w:val="111"/>
          <w:sz w:val="28"/>
          <w:szCs w:val="28"/>
        </w:rPr>
        <w:t>y</w:t>
      </w:r>
      <w:r>
        <w:rPr>
          <w:color w:val="7C797E"/>
          <w:w w:val="32"/>
          <w:sz w:val="28"/>
          <w:szCs w:val="28"/>
        </w:rPr>
        <w:t>,</w:t>
      </w:r>
      <w:r>
        <w:rPr>
          <w:color w:val="7C797E"/>
          <w:sz w:val="28"/>
          <w:szCs w:val="28"/>
        </w:rPr>
        <w:t xml:space="preserve"> </w:t>
      </w:r>
      <w:r>
        <w:rPr>
          <w:color w:val="7C797E"/>
          <w:spacing w:val="19"/>
          <w:sz w:val="28"/>
          <w:szCs w:val="28"/>
        </w:rPr>
        <w:t xml:space="preserve"> </w:t>
      </w:r>
      <w:r>
        <w:rPr>
          <w:color w:val="1A181A"/>
          <w:w w:val="73"/>
          <w:sz w:val="28"/>
          <w:szCs w:val="28"/>
        </w:rPr>
        <w:t>b</w:t>
      </w:r>
      <w:r>
        <w:rPr>
          <w:color w:val="1A181A"/>
          <w:spacing w:val="-1"/>
          <w:w w:val="92"/>
          <w:sz w:val="28"/>
          <w:szCs w:val="28"/>
        </w:rPr>
        <w:t>ez</w:t>
      </w:r>
      <w:r>
        <w:rPr>
          <w:color w:val="1A181A"/>
          <w:w w:val="92"/>
          <w:sz w:val="28"/>
          <w:szCs w:val="28"/>
        </w:rPr>
        <w:t>p</w:t>
      </w:r>
      <w:r>
        <w:rPr>
          <w:color w:val="1A181A"/>
          <w:spacing w:val="19"/>
          <w:sz w:val="28"/>
          <w:szCs w:val="28"/>
        </w:rPr>
        <w:t xml:space="preserve"> </w:t>
      </w:r>
      <w:r>
        <w:rPr>
          <w:color w:val="1A181A"/>
          <w:w w:val="88"/>
          <w:sz w:val="28"/>
          <w:szCs w:val="28"/>
        </w:rPr>
        <w:t>e</w:t>
      </w:r>
      <w:r>
        <w:rPr>
          <w:color w:val="1A181A"/>
          <w:spacing w:val="14"/>
          <w:sz w:val="28"/>
          <w:szCs w:val="28"/>
        </w:rPr>
        <w:t xml:space="preserve"> </w:t>
      </w:r>
      <w:r>
        <w:rPr>
          <w:color w:val="1A181A"/>
          <w:spacing w:val="-1"/>
          <w:w w:val="63"/>
          <w:sz w:val="28"/>
          <w:szCs w:val="28"/>
        </w:rPr>
        <w:t>č</w:t>
      </w:r>
      <w:r>
        <w:rPr>
          <w:color w:val="1A181A"/>
          <w:w w:val="63"/>
          <w:sz w:val="28"/>
          <w:szCs w:val="28"/>
        </w:rPr>
        <w:t>n</w:t>
      </w:r>
      <w:r>
        <w:rPr>
          <w:color w:val="1A181A"/>
          <w:spacing w:val="21"/>
          <w:sz w:val="28"/>
          <w:szCs w:val="28"/>
        </w:rPr>
        <w:t xml:space="preserve"> </w:t>
      </w:r>
      <w:r>
        <w:rPr>
          <w:color w:val="1A181A"/>
          <w:spacing w:val="14"/>
          <w:w w:val="103"/>
          <w:sz w:val="28"/>
          <w:szCs w:val="28"/>
        </w:rPr>
        <w:t>o</w:t>
      </w:r>
      <w:r>
        <w:rPr>
          <w:color w:val="1A181A"/>
          <w:w w:val="78"/>
          <w:sz w:val="28"/>
          <w:szCs w:val="28"/>
        </w:rPr>
        <w:t>s</w:t>
      </w:r>
      <w:r>
        <w:rPr>
          <w:color w:val="1A181A"/>
          <w:spacing w:val="7"/>
          <w:sz w:val="28"/>
          <w:szCs w:val="28"/>
        </w:rPr>
        <w:t xml:space="preserve"> </w:t>
      </w:r>
      <w:r>
        <w:rPr>
          <w:color w:val="1A181A"/>
          <w:w w:val="52"/>
          <w:sz w:val="28"/>
          <w:szCs w:val="28"/>
        </w:rPr>
        <w:t>t</w:t>
      </w:r>
      <w:r>
        <w:rPr>
          <w:color w:val="1A181A"/>
          <w:spacing w:val="23"/>
          <w:sz w:val="28"/>
          <w:szCs w:val="28"/>
        </w:rPr>
        <w:t xml:space="preserve"> </w:t>
      </w:r>
      <w:r>
        <w:rPr>
          <w:color w:val="1A181A"/>
          <w:spacing w:val="-1"/>
          <w:w w:val="37"/>
          <w:sz w:val="28"/>
          <w:szCs w:val="28"/>
        </w:rPr>
        <w:t>i</w:t>
      </w:r>
      <w:r>
        <w:rPr>
          <w:color w:val="1A181A"/>
          <w:w w:val="37"/>
          <w:sz w:val="28"/>
          <w:szCs w:val="28"/>
        </w:rPr>
        <w:t>.</w:t>
      </w:r>
      <w:r>
        <w:rPr>
          <w:color w:val="1A181A"/>
          <w:sz w:val="28"/>
          <w:szCs w:val="28"/>
        </w:rPr>
        <w:tab/>
      </w:r>
      <w:r>
        <w:rPr>
          <w:color w:val="1A181A"/>
          <w:sz w:val="28"/>
          <w:szCs w:val="28"/>
        </w:rPr>
        <w:tab/>
      </w:r>
      <w:r>
        <w:rPr>
          <w:color w:val="2B282D"/>
          <w:spacing w:val="-1"/>
          <w:w w:val="112"/>
          <w:sz w:val="28"/>
          <w:szCs w:val="28"/>
        </w:rPr>
        <w:t>shromážděn</w:t>
      </w:r>
      <w:r>
        <w:rPr>
          <w:color w:val="2B282D"/>
          <w:w w:val="112"/>
          <w:sz w:val="28"/>
          <w:szCs w:val="28"/>
        </w:rPr>
        <w:t>í</w:t>
      </w:r>
      <w:r>
        <w:rPr>
          <w:color w:val="2B282D"/>
          <w:sz w:val="28"/>
          <w:szCs w:val="28"/>
        </w:rPr>
        <w:t xml:space="preserve">  </w:t>
      </w:r>
      <w:r>
        <w:rPr>
          <w:color w:val="2B282D"/>
          <w:spacing w:val="-27"/>
          <w:sz w:val="28"/>
          <w:szCs w:val="28"/>
        </w:rPr>
        <w:t xml:space="preserve"> </w:t>
      </w:r>
      <w:r>
        <w:rPr>
          <w:color w:val="1A181A"/>
          <w:spacing w:val="-1"/>
          <w:w w:val="102"/>
          <w:sz w:val="28"/>
          <w:szCs w:val="28"/>
        </w:rPr>
        <w:t>OSN</w:t>
      </w:r>
      <w:r>
        <w:rPr>
          <w:color w:val="1A181A"/>
          <w:w w:val="102"/>
          <w:sz w:val="28"/>
          <w:szCs w:val="28"/>
        </w:rPr>
        <w:t>,</w:t>
      </w:r>
      <w:r>
        <w:rPr>
          <w:color w:val="1A181A"/>
          <w:sz w:val="28"/>
          <w:szCs w:val="28"/>
        </w:rPr>
        <w:tab/>
      </w:r>
      <w:r>
        <w:rPr>
          <w:color w:val="1A181A"/>
          <w:spacing w:val="-1"/>
          <w:w w:val="101"/>
          <w:sz w:val="28"/>
          <w:szCs w:val="28"/>
        </w:rPr>
        <w:t>j</w:t>
      </w:r>
      <w:r>
        <w:rPr>
          <w:color w:val="1A181A"/>
          <w:w w:val="101"/>
          <w:sz w:val="28"/>
          <w:szCs w:val="28"/>
        </w:rPr>
        <w:t>e</w:t>
      </w:r>
      <w:r>
        <w:rPr>
          <w:color w:val="1A181A"/>
          <w:sz w:val="28"/>
          <w:szCs w:val="28"/>
        </w:rPr>
        <w:t xml:space="preserve"> </w:t>
      </w:r>
      <w:r>
        <w:rPr>
          <w:color w:val="1A181A"/>
          <w:spacing w:val="30"/>
          <w:sz w:val="28"/>
          <w:szCs w:val="28"/>
        </w:rPr>
        <w:t xml:space="preserve"> </w:t>
      </w:r>
      <w:r>
        <w:rPr>
          <w:color w:val="2B282D"/>
          <w:w w:val="109"/>
          <w:sz w:val="28"/>
          <w:szCs w:val="28"/>
        </w:rPr>
        <w:t>však</w:t>
      </w:r>
      <w:r>
        <w:rPr>
          <w:color w:val="2B282D"/>
          <w:sz w:val="28"/>
          <w:szCs w:val="28"/>
        </w:rPr>
        <w:t xml:space="preserve">  </w:t>
      </w:r>
      <w:r>
        <w:rPr>
          <w:color w:val="2B282D"/>
          <w:spacing w:val="-34"/>
          <w:sz w:val="28"/>
          <w:szCs w:val="28"/>
        </w:rPr>
        <w:t xml:space="preserve"> </w:t>
      </w:r>
      <w:r>
        <w:rPr>
          <w:color w:val="1A181A"/>
          <w:spacing w:val="-1"/>
          <w:w w:val="104"/>
          <w:sz w:val="28"/>
          <w:szCs w:val="28"/>
        </w:rPr>
        <w:t>zachova</w:t>
      </w:r>
      <w:r>
        <w:rPr>
          <w:color w:val="1A181A"/>
          <w:w w:val="104"/>
          <w:sz w:val="28"/>
          <w:szCs w:val="28"/>
        </w:rPr>
        <w:t>n</w:t>
      </w:r>
      <w:r>
        <w:rPr>
          <w:color w:val="1A181A"/>
          <w:sz w:val="28"/>
          <w:szCs w:val="28"/>
        </w:rPr>
        <w:t xml:space="preserve">  </w:t>
      </w:r>
      <w:r>
        <w:rPr>
          <w:color w:val="1A181A"/>
          <w:spacing w:val="-28"/>
          <w:sz w:val="28"/>
          <w:szCs w:val="28"/>
        </w:rPr>
        <w:t xml:space="preserve"> </w:t>
      </w:r>
      <w:r>
        <w:rPr>
          <w:color w:val="2B282D"/>
          <w:w w:val="94"/>
          <w:sz w:val="28"/>
          <w:szCs w:val="28"/>
        </w:rPr>
        <w:t xml:space="preserve">v </w:t>
      </w:r>
      <w:r>
        <w:rPr>
          <w:color w:val="1A181A"/>
          <w:w w:val="105"/>
          <w:sz w:val="28"/>
          <w:szCs w:val="28"/>
        </w:rPr>
        <w:t xml:space="preserve">Připomeňme,   že   </w:t>
      </w:r>
      <w:r>
        <w:rPr>
          <w:color w:val="2B282D"/>
          <w:w w:val="105"/>
          <w:sz w:val="28"/>
          <w:szCs w:val="28"/>
        </w:rPr>
        <w:t>ve</w:t>
      </w:r>
      <w:r>
        <w:rPr>
          <w:color w:val="2B282D"/>
          <w:spacing w:val="64"/>
          <w:w w:val="105"/>
          <w:sz w:val="28"/>
          <w:szCs w:val="28"/>
        </w:rPr>
        <w:t xml:space="preserve"> </w:t>
      </w:r>
      <w:r>
        <w:rPr>
          <w:color w:val="1A181A"/>
          <w:w w:val="105"/>
          <w:sz w:val="28"/>
          <w:szCs w:val="28"/>
        </w:rPr>
        <w:t xml:space="preserve">složité1n </w:t>
      </w:r>
      <w:r>
        <w:rPr>
          <w:color w:val="1A181A"/>
          <w:spacing w:val="28"/>
          <w:w w:val="105"/>
          <w:sz w:val="28"/>
          <w:szCs w:val="28"/>
        </w:rPr>
        <w:t xml:space="preserve"> </w:t>
      </w:r>
      <w:r>
        <w:rPr>
          <w:color w:val="2B282D"/>
          <w:w w:val="90"/>
          <w:sz w:val="28"/>
          <w:szCs w:val="28"/>
        </w:rPr>
        <w:t>_:aparát_u</w:t>
      </w:r>
      <w:r>
        <w:rPr>
          <w:color w:val="2B282D"/>
          <w:w w:val="90"/>
          <w:sz w:val="28"/>
          <w:szCs w:val="28"/>
        </w:rPr>
        <w:tab/>
      </w:r>
      <w:r>
        <w:rPr>
          <w:color w:val="1A181A"/>
          <w:w w:val="105"/>
          <w:sz w:val="28"/>
          <w:szCs w:val="28"/>
        </w:rPr>
        <w:t xml:space="preserve">Radě bezpečnosti jen </w:t>
      </w:r>
      <w:r>
        <w:rPr>
          <w:color w:val="2B282D"/>
          <w:w w:val="105"/>
          <w:sz w:val="28"/>
          <w:szCs w:val="28"/>
        </w:rPr>
        <w:t xml:space="preserve">ve </w:t>
      </w:r>
      <w:r>
        <w:rPr>
          <w:color w:val="1A181A"/>
          <w:w w:val="105"/>
          <w:sz w:val="28"/>
          <w:szCs w:val="28"/>
        </w:rPr>
        <w:t>prospěc</w:t>
      </w:r>
      <w:r>
        <w:rPr>
          <w:color w:val="1A181A"/>
          <w:spacing w:val="38"/>
          <w:w w:val="105"/>
          <w:sz w:val="28"/>
          <w:szCs w:val="28"/>
        </w:rPr>
        <w:t xml:space="preserve"> </w:t>
      </w:r>
      <w:r>
        <w:rPr>
          <w:color w:val="2B282D"/>
          <w:w w:val="105"/>
          <w:sz w:val="28"/>
          <w:szCs w:val="28"/>
        </w:rPr>
        <w:t>VJl</w:t>
      </w:r>
      <w:r>
        <w:rPr>
          <w:color w:val="2B282D"/>
          <w:spacing w:val="40"/>
          <w:w w:val="105"/>
          <w:sz w:val="28"/>
          <w:szCs w:val="28"/>
        </w:rPr>
        <w:t xml:space="preserve"> </w:t>
      </w:r>
      <w:r>
        <w:rPr>
          <w:color w:val="2B282D"/>
          <w:w w:val="105"/>
          <w:sz w:val="28"/>
          <w:szCs w:val="28"/>
        </w:rPr>
        <w:t>ocí</w:t>
      </w:r>
      <w:r>
        <w:rPr>
          <w:color w:val="2B282D"/>
          <w:w w:val="109"/>
          <w:sz w:val="28"/>
          <w:szCs w:val="28"/>
        </w:rPr>
        <w:t xml:space="preserve"> </w:t>
      </w:r>
      <w:r>
        <w:rPr>
          <w:color w:val="1A181A"/>
          <w:w w:val="90"/>
          <w:sz w:val="28"/>
          <w:szCs w:val="28"/>
        </w:rPr>
        <w:t xml:space="preserve">OSN  </w:t>
      </w:r>
      <w:r>
        <w:rPr>
          <w:color w:val="1A181A"/>
          <w:w w:val="105"/>
          <w:sz w:val="28"/>
          <w:szCs w:val="28"/>
        </w:rPr>
        <w:t>zaujín1á  Rada  bezpečnosti</w:t>
      </w:r>
      <w:r>
        <w:rPr>
          <w:color w:val="1A181A"/>
          <w:spacing w:val="-17"/>
          <w:w w:val="105"/>
          <w:sz w:val="28"/>
          <w:szCs w:val="28"/>
        </w:rPr>
        <w:t xml:space="preserve"> </w:t>
      </w:r>
      <w:r>
        <w:rPr>
          <w:color w:val="1A181A"/>
          <w:w w:val="105"/>
          <w:sz w:val="28"/>
          <w:szCs w:val="28"/>
        </w:rPr>
        <w:t>m1sto</w:t>
      </w:r>
      <w:r>
        <w:rPr>
          <w:color w:val="1A181A"/>
          <w:spacing w:val="46"/>
          <w:w w:val="105"/>
          <w:sz w:val="28"/>
          <w:szCs w:val="28"/>
        </w:rPr>
        <w:t xml:space="preserve"> </w:t>
      </w:r>
      <w:r>
        <w:rPr>
          <w:color w:val="1A181A"/>
          <w:w w:val="105"/>
          <w:sz w:val="28"/>
          <w:szCs w:val="28"/>
        </w:rPr>
        <w:t>ncJ-</w:t>
      </w:r>
      <w:r>
        <w:rPr>
          <w:color w:val="1A181A"/>
          <w:w w:val="105"/>
          <w:sz w:val="28"/>
          <w:szCs w:val="28"/>
        </w:rPr>
        <w:tab/>
      </w:r>
      <w:r>
        <w:rPr>
          <w:color w:val="1A181A"/>
          <w:w w:val="105"/>
          <w:sz w:val="28"/>
          <w:szCs w:val="28"/>
        </w:rPr>
        <w:tab/>
      </w:r>
      <w:r>
        <w:rPr>
          <w:color w:val="1A181A"/>
          <w:w w:val="105"/>
          <w:sz w:val="28"/>
          <w:szCs w:val="28"/>
        </w:rPr>
        <w:tab/>
        <w:t>Toto   jejich</w:t>
      </w:r>
      <w:r>
        <w:rPr>
          <w:color w:val="1A181A"/>
          <w:spacing w:val="42"/>
          <w:w w:val="105"/>
          <w:sz w:val="28"/>
          <w:szCs w:val="28"/>
        </w:rPr>
        <w:t xml:space="preserve"> </w:t>
      </w:r>
      <w:r>
        <w:rPr>
          <w:color w:val="1A181A"/>
          <w:w w:val="105"/>
          <w:sz w:val="28"/>
          <w:szCs w:val="28"/>
        </w:rPr>
        <w:t xml:space="preserve">privilegium </w:t>
      </w:r>
      <w:r>
        <w:rPr>
          <w:color w:val="1A181A"/>
          <w:spacing w:val="25"/>
          <w:w w:val="105"/>
          <w:sz w:val="28"/>
          <w:szCs w:val="28"/>
        </w:rPr>
        <w:t xml:space="preserve"> </w:t>
      </w:r>
      <w:r>
        <w:rPr>
          <w:color w:val="1A181A"/>
          <w:w w:val="105"/>
          <w:sz w:val="28"/>
          <w:szCs w:val="28"/>
        </w:rPr>
        <w:t>znamena,</w:t>
      </w:r>
      <w:r>
        <w:rPr>
          <w:color w:val="1A181A"/>
          <w:w w:val="105"/>
          <w:sz w:val="28"/>
          <w:szCs w:val="28"/>
        </w:rPr>
        <w:tab/>
      </w:r>
      <w:r>
        <w:rPr>
          <w:color w:val="1A181A"/>
          <w:spacing w:val="-1"/>
          <w:sz w:val="28"/>
          <w:szCs w:val="28"/>
        </w:rPr>
        <w:t xml:space="preserve">Jed- </w:t>
      </w:r>
      <w:r>
        <w:rPr>
          <w:color w:val="1A181A"/>
          <w:w w:val="105"/>
          <w:sz w:val="28"/>
          <w:szCs w:val="28"/>
        </w:rPr>
        <w:t>významnější;   jejím  základním</w:t>
      </w:r>
      <w:r>
        <w:rPr>
          <w:color w:val="1A181A"/>
          <w:spacing w:val="16"/>
          <w:w w:val="105"/>
          <w:sz w:val="28"/>
          <w:szCs w:val="28"/>
        </w:rPr>
        <w:t xml:space="preserve"> </w:t>
      </w:r>
      <w:r>
        <w:rPr>
          <w:color w:val="1A181A"/>
          <w:w w:val="105"/>
          <w:sz w:val="28"/>
          <w:szCs w:val="28"/>
        </w:rPr>
        <w:t>úkole1;1</w:t>
      </w:r>
      <w:r>
        <w:rPr>
          <w:color w:val="1A181A"/>
          <w:spacing w:val="34"/>
          <w:w w:val="105"/>
          <w:sz w:val="28"/>
          <w:szCs w:val="28"/>
        </w:rPr>
        <w:t xml:space="preserve"> </w:t>
      </w:r>
      <w:r>
        <w:rPr>
          <w:color w:val="1A181A"/>
          <w:w w:val="90"/>
          <w:sz w:val="28"/>
          <w:szCs w:val="28"/>
        </w:rPr>
        <w:t>JC</w:t>
      </w:r>
      <w:r>
        <w:rPr>
          <w:color w:val="1A181A"/>
          <w:w w:val="90"/>
          <w:sz w:val="28"/>
          <w:szCs w:val="28"/>
        </w:rPr>
        <w:tab/>
      </w:r>
      <w:r>
        <w:rPr>
          <w:color w:val="1A181A"/>
          <w:w w:val="90"/>
          <w:sz w:val="28"/>
          <w:szCs w:val="28"/>
        </w:rPr>
        <w:tab/>
        <w:t>na</w:t>
      </w:r>
      <w:r>
        <w:rPr>
          <w:color w:val="1A181A"/>
          <w:w w:val="90"/>
          <w:sz w:val="28"/>
          <w:szCs w:val="28"/>
        </w:rPr>
        <w:tab/>
      </w:r>
      <w:r>
        <w:rPr>
          <w:color w:val="1A181A"/>
          <w:w w:val="90"/>
          <w:sz w:val="28"/>
          <w:szCs w:val="28"/>
        </w:rPr>
        <w:tab/>
      </w:r>
      <w:r>
        <w:rPr>
          <w:color w:val="1A181A"/>
          <w:w w:val="105"/>
          <w:sz w:val="28"/>
          <w:szCs w:val="28"/>
        </w:rPr>
        <w:t>velmoc může blokovat celou</w:t>
      </w:r>
      <w:r>
        <w:rPr>
          <w:color w:val="1A181A"/>
          <w:spacing w:val="36"/>
          <w:w w:val="105"/>
          <w:sz w:val="28"/>
          <w:szCs w:val="28"/>
        </w:rPr>
        <w:t xml:space="preserve"> </w:t>
      </w:r>
      <w:r>
        <w:rPr>
          <w:color w:val="2B282D"/>
          <w:w w:val="105"/>
          <w:sz w:val="28"/>
          <w:szCs w:val="28"/>
        </w:rPr>
        <w:t>cm</w:t>
      </w:r>
      <w:r>
        <w:rPr>
          <w:color w:val="2B282D"/>
          <w:spacing w:val="18"/>
          <w:w w:val="105"/>
          <w:sz w:val="28"/>
          <w:szCs w:val="28"/>
        </w:rPr>
        <w:t xml:space="preserve"> </w:t>
      </w:r>
      <w:r>
        <w:rPr>
          <w:color w:val="2B282D"/>
          <w:w w:val="105"/>
          <w:sz w:val="28"/>
          <w:szCs w:val="28"/>
        </w:rPr>
        <w:t>ost</w:t>
      </w:r>
      <w:r>
        <w:rPr>
          <w:color w:val="2B282D"/>
          <w:w w:val="116"/>
          <w:sz w:val="28"/>
          <w:szCs w:val="28"/>
        </w:rPr>
        <w:t xml:space="preserve"> </w:t>
      </w:r>
      <w:r>
        <w:rPr>
          <w:color w:val="1A181A"/>
          <w:w w:val="105"/>
          <w:sz w:val="28"/>
          <w:szCs w:val="28"/>
        </w:rPr>
        <w:t>dbát  na   udržení   míru,   případně</w:t>
      </w:r>
      <w:r>
        <w:rPr>
          <w:color w:val="1A181A"/>
          <w:spacing w:val="55"/>
          <w:w w:val="105"/>
          <w:sz w:val="28"/>
          <w:szCs w:val="28"/>
        </w:rPr>
        <w:t xml:space="preserve"> </w:t>
      </w:r>
      <w:r>
        <w:rPr>
          <w:color w:val="1A181A"/>
          <w:w w:val="105"/>
          <w:sz w:val="28"/>
          <w:szCs w:val="28"/>
        </w:rPr>
        <w:t>na</w:t>
      </w:r>
      <w:r>
        <w:rPr>
          <w:color w:val="1A181A"/>
          <w:spacing w:val="67"/>
          <w:w w:val="105"/>
          <w:sz w:val="28"/>
          <w:szCs w:val="28"/>
        </w:rPr>
        <w:t xml:space="preserve"> </w:t>
      </w:r>
      <w:r>
        <w:rPr>
          <w:color w:val="2B282D"/>
          <w:w w:val="105"/>
          <w:sz w:val="25"/>
          <w:szCs w:val="25"/>
        </w:rPr>
        <w:t>,Jeho</w:t>
      </w:r>
      <w:r>
        <w:rPr>
          <w:color w:val="2B282D"/>
          <w:w w:val="105"/>
          <w:sz w:val="25"/>
          <w:szCs w:val="25"/>
        </w:rPr>
        <w:tab/>
      </w:r>
      <w:r>
        <w:rPr>
          <w:color w:val="2B282D"/>
          <w:w w:val="105"/>
          <w:sz w:val="25"/>
          <w:szCs w:val="25"/>
        </w:rPr>
        <w:tab/>
      </w:r>
      <w:r>
        <w:rPr>
          <w:color w:val="1A181A"/>
          <w:w w:val="105"/>
          <w:sz w:val="28"/>
          <w:szCs w:val="28"/>
        </w:rPr>
        <w:t>Rady,</w:t>
      </w:r>
      <w:r>
        <w:rPr>
          <w:color w:val="1A181A"/>
          <w:w w:val="105"/>
          <w:sz w:val="28"/>
          <w:szCs w:val="28"/>
        </w:rPr>
        <w:tab/>
        <w:t xml:space="preserve">zabránit přij tí !?-ových </w:t>
      </w:r>
      <w:r>
        <w:rPr>
          <w:color w:val="2B282D"/>
          <w:w w:val="105"/>
          <w:sz w:val="28"/>
          <w:szCs w:val="28"/>
        </w:rPr>
        <w:t>č</w:t>
      </w:r>
      <w:r>
        <w:rPr>
          <w:color w:val="2B282D"/>
          <w:w w:val="105"/>
          <w:sz w:val="28"/>
          <w:szCs w:val="28"/>
        </w:rPr>
        <w:t>le u</w:t>
      </w:r>
      <w:r>
        <w:rPr>
          <w:color w:val="2B282D"/>
          <w:spacing w:val="45"/>
          <w:w w:val="105"/>
          <w:sz w:val="28"/>
          <w:szCs w:val="28"/>
        </w:rPr>
        <w:t xml:space="preserve"> </w:t>
      </w:r>
      <w:r>
        <w:rPr>
          <w:color w:val="2B282D"/>
          <w:w w:val="105"/>
          <w:sz w:val="28"/>
          <w:szCs w:val="28"/>
        </w:rPr>
        <w:t>a</w:t>
      </w:r>
    </w:p>
    <w:p w14:paraId="04E71854" w14:textId="77777777" w:rsidR="008F5AB7" w:rsidRDefault="008F5AB7">
      <w:pPr>
        <w:pStyle w:val="Zkladntext"/>
        <w:tabs>
          <w:tab w:val="left" w:pos="4576"/>
          <w:tab w:val="left" w:pos="6298"/>
        </w:tabs>
        <w:kinsoku w:val="0"/>
        <w:overflowPunct w:val="0"/>
        <w:spacing w:line="257" w:lineRule="exact"/>
        <w:ind w:left="290"/>
        <w:rPr>
          <w:color w:val="2B282D"/>
          <w:sz w:val="28"/>
          <w:szCs w:val="28"/>
        </w:rPr>
      </w:pPr>
      <w:r>
        <w:rPr>
          <w:color w:val="1A181A"/>
          <w:w w:val="105"/>
          <w:sz w:val="28"/>
          <w:szCs w:val="28"/>
        </w:rPr>
        <w:t xml:space="preserve">obnovení.   Její   pravomoc  </w:t>
      </w:r>
      <w:r>
        <w:rPr>
          <w:color w:val="1A181A"/>
          <w:spacing w:val="24"/>
          <w:w w:val="105"/>
          <w:sz w:val="28"/>
          <w:szCs w:val="28"/>
        </w:rPr>
        <w:t xml:space="preserve"> </w:t>
      </w:r>
      <w:r>
        <w:rPr>
          <w:color w:val="2B282D"/>
          <w:w w:val="105"/>
          <w:sz w:val="28"/>
          <w:szCs w:val="28"/>
        </w:rPr>
        <w:t>vš</w:t>
      </w:r>
      <w:r>
        <w:rPr>
          <w:color w:val="2B282D"/>
          <w:spacing w:val="39"/>
          <w:w w:val="105"/>
          <w:sz w:val="28"/>
          <w:szCs w:val="28"/>
        </w:rPr>
        <w:t xml:space="preserve"> </w:t>
      </w:r>
      <w:r>
        <w:rPr>
          <w:color w:val="2B282D"/>
          <w:w w:val="105"/>
          <w:sz w:val="28"/>
          <w:szCs w:val="28"/>
        </w:rPr>
        <w:t>k</w:t>
      </w:r>
      <w:r>
        <w:rPr>
          <w:color w:val="2B282D"/>
          <w:w w:val="105"/>
          <w:sz w:val="28"/>
          <w:szCs w:val="28"/>
        </w:rPr>
        <w:tab/>
      </w:r>
      <w:r>
        <w:rPr>
          <w:color w:val="1A181A"/>
          <w:w w:val="105"/>
          <w:sz w:val="28"/>
          <w:szCs w:val="28"/>
        </w:rPr>
        <w:t>ahav•</w:t>
      </w:r>
      <w:r>
        <w:rPr>
          <w:color w:val="1A181A"/>
          <w:w w:val="105"/>
          <w:sz w:val="28"/>
          <w:szCs w:val="28"/>
        </w:rPr>
        <w:tab/>
        <w:t xml:space="preserve">hlavně může ochromit c1nnost </w:t>
      </w:r>
      <w:r>
        <w:rPr>
          <w:color w:val="2B282D"/>
          <w:sz w:val="28"/>
          <w:szCs w:val="28"/>
        </w:rPr>
        <w:t>_cele</w:t>
      </w:r>
      <w:r>
        <w:rPr>
          <w:color w:val="2B282D"/>
          <w:spacing w:val="20"/>
          <w:sz w:val="28"/>
          <w:szCs w:val="28"/>
        </w:rPr>
        <w:t xml:space="preserve"> </w:t>
      </w:r>
      <w:r>
        <w:rPr>
          <w:color w:val="2B282D"/>
          <w:sz w:val="28"/>
          <w:szCs w:val="28"/>
        </w:rPr>
        <w:t>or-</w:t>
      </w:r>
    </w:p>
    <w:p w14:paraId="309CF6C1" w14:textId="77777777" w:rsidR="008F5AB7" w:rsidRDefault="008F5AB7">
      <w:pPr>
        <w:pStyle w:val="Zkladntext"/>
        <w:tabs>
          <w:tab w:val="left" w:pos="6282"/>
        </w:tabs>
        <w:kinsoku w:val="0"/>
        <w:overflowPunct w:val="0"/>
        <w:spacing w:line="202" w:lineRule="exact"/>
        <w:ind w:left="297"/>
        <w:rPr>
          <w:color w:val="1A181A"/>
          <w:w w:val="105"/>
          <w:sz w:val="28"/>
          <w:szCs w:val="28"/>
        </w:rPr>
      </w:pPr>
      <w:r>
        <w:rPr>
          <w:color w:val="1A181A"/>
          <w:w w:val="105"/>
          <w:sz w:val="28"/>
          <w:szCs w:val="28"/>
        </w:rPr>
        <w:t>všech  významných   otázek,   jako  Je</w:t>
      </w:r>
      <w:r>
        <w:rPr>
          <w:color w:val="1A181A"/>
          <w:spacing w:val="-12"/>
          <w:w w:val="105"/>
          <w:sz w:val="28"/>
          <w:szCs w:val="28"/>
        </w:rPr>
        <w:t xml:space="preserve"> </w:t>
      </w:r>
      <w:r>
        <w:rPr>
          <w:color w:val="1A181A"/>
          <w:w w:val="105"/>
          <w:sz w:val="28"/>
          <w:szCs w:val="28"/>
        </w:rPr>
        <w:t>:pr</w:t>
      </w:r>
      <w:r>
        <w:rPr>
          <w:color w:val="1A181A"/>
          <w:spacing w:val="20"/>
          <w:w w:val="105"/>
          <w:sz w:val="28"/>
          <w:szCs w:val="28"/>
        </w:rPr>
        <w:t xml:space="preserve"> </w:t>
      </w:r>
      <w:r>
        <w:rPr>
          <w:color w:val="1A181A"/>
          <w:w w:val="105"/>
          <w:sz w:val="28"/>
          <w:szCs w:val="28"/>
        </w:rPr>
        <w:t>Ji:</w:t>
      </w:r>
      <w:r>
        <w:rPr>
          <w:color w:val="1A181A"/>
          <w:w w:val="105"/>
          <w:sz w:val="28"/>
          <w:szCs w:val="28"/>
        </w:rPr>
        <w:tab/>
        <w:t xml:space="preserve">ganisace   v   </w:t>
      </w:r>
      <w:r>
        <w:rPr>
          <w:color w:val="1A181A"/>
          <w:spacing w:val="-3"/>
          <w:w w:val="105"/>
          <w:sz w:val="28"/>
          <w:szCs w:val="28"/>
        </w:rPr>
        <w:t xml:space="preserve">nejkritičtějšíc,  </w:t>
      </w:r>
      <w:r>
        <w:rPr>
          <w:color w:val="1A181A"/>
          <w:spacing w:val="5"/>
          <w:w w:val="105"/>
          <w:sz w:val="28"/>
          <w:szCs w:val="28"/>
        </w:rPr>
        <w:t xml:space="preserve">zál  </w:t>
      </w:r>
      <w:r>
        <w:rPr>
          <w:color w:val="1A181A"/>
          <w:w w:val="105"/>
          <w:sz w:val="28"/>
          <w:szCs w:val="28"/>
        </w:rPr>
        <w:t>ž1</w:t>
      </w:r>
      <w:r>
        <w:rPr>
          <w:color w:val="3B383D"/>
          <w:w w:val="105"/>
          <w:sz w:val="28"/>
          <w:szCs w:val="28"/>
        </w:rPr>
        <w:t>to</w:t>
      </w:r>
      <w:r>
        <w:rPr>
          <w:color w:val="1A181A"/>
          <w:w w:val="105"/>
          <w:sz w:val="28"/>
          <w:szCs w:val="28"/>
        </w:rPr>
        <w:t xml:space="preserve">st </w:t>
      </w:r>
      <w:r>
        <w:rPr>
          <w:color w:val="1A181A"/>
          <w:spacing w:val="18"/>
          <w:w w:val="105"/>
          <w:sz w:val="28"/>
          <w:szCs w:val="28"/>
        </w:rPr>
        <w:t xml:space="preserve"> </w:t>
      </w:r>
      <w:r>
        <w:rPr>
          <w:color w:val="1A181A"/>
          <w:w w:val="105"/>
          <w:sz w:val="28"/>
          <w:szCs w:val="28"/>
        </w:rPr>
        <w:t>ch,</w:t>
      </w:r>
    </w:p>
    <w:p w14:paraId="10B31259" w14:textId="77777777" w:rsidR="008F5AB7" w:rsidRDefault="008F5AB7">
      <w:pPr>
        <w:pStyle w:val="Zkladntext"/>
        <w:tabs>
          <w:tab w:val="left" w:pos="6302"/>
          <w:tab w:val="left" w:pos="8891"/>
        </w:tabs>
        <w:kinsoku w:val="0"/>
        <w:overflowPunct w:val="0"/>
        <w:spacing w:line="327" w:lineRule="exact"/>
        <w:ind w:left="306"/>
        <w:rPr>
          <w:rFonts w:ascii="Arial" w:hAnsi="Arial" w:cs="Arial"/>
          <w:color w:val="1A181A"/>
          <w:sz w:val="23"/>
          <w:szCs w:val="23"/>
        </w:rPr>
      </w:pPr>
      <w:r>
        <w:rPr>
          <w:color w:val="1A181A"/>
          <w:w w:val="105"/>
          <w:sz w:val="28"/>
          <w:szCs w:val="28"/>
        </w:rPr>
        <w:t xml:space="preserve">mání nových členů  a  mírové  u </w:t>
      </w:r>
      <w:r>
        <w:rPr>
          <w:color w:val="1A181A"/>
          <w:spacing w:val="-26"/>
          <w:w w:val="105"/>
          <w:sz w:val="28"/>
          <w:szCs w:val="28"/>
        </w:rPr>
        <w:t>ro</w:t>
      </w:r>
      <w:r>
        <w:rPr>
          <w:color w:val="595659"/>
          <w:spacing w:val="-26"/>
          <w:w w:val="105"/>
          <w:sz w:val="28"/>
          <w:szCs w:val="28"/>
        </w:rPr>
        <w:t>-</w:t>
      </w:r>
      <w:r>
        <w:rPr>
          <w:color w:val="1A181A"/>
          <w:spacing w:val="-26"/>
          <w:w w:val="105"/>
          <w:sz w:val="28"/>
          <w:szCs w:val="28"/>
        </w:rPr>
        <w:t xml:space="preserve">,  </w:t>
      </w:r>
      <w:r>
        <w:rPr>
          <w:color w:val="1A181A"/>
          <w:spacing w:val="7"/>
          <w:w w:val="105"/>
          <w:sz w:val="28"/>
          <w:szCs w:val="28"/>
        </w:rPr>
        <w:t>na</w:t>
      </w:r>
      <w:r>
        <w:rPr>
          <w:color w:val="1A181A"/>
          <w:spacing w:val="-51"/>
          <w:w w:val="105"/>
          <w:sz w:val="28"/>
          <w:szCs w:val="28"/>
        </w:rPr>
        <w:t xml:space="preserve"> </w:t>
      </w:r>
      <w:r>
        <w:rPr>
          <w:color w:val="1A181A"/>
          <w:spacing w:val="-8"/>
          <w:sz w:val="28"/>
          <w:szCs w:val="28"/>
        </w:rPr>
        <w:t>v_n</w:t>
      </w:r>
      <w:r>
        <w:rPr>
          <w:color w:val="1A181A"/>
          <w:spacing w:val="-40"/>
          <w:sz w:val="28"/>
          <w:szCs w:val="28"/>
        </w:rPr>
        <w:t xml:space="preserve"> </w:t>
      </w:r>
      <w:r>
        <w:rPr>
          <w:color w:val="1A181A"/>
          <w:spacing w:val="-9"/>
          <w:w w:val="105"/>
          <w:sz w:val="28"/>
          <w:szCs w:val="28"/>
        </w:rPr>
        <w:t>n</w:t>
      </w:r>
      <w:r>
        <w:rPr>
          <w:color w:val="1A181A"/>
          <w:spacing w:val="-9"/>
          <w:w w:val="105"/>
          <w:position w:val="6"/>
          <w:sz w:val="28"/>
          <w:szCs w:val="28"/>
        </w:rPr>
        <w:t>1</w:t>
      </w:r>
      <w:r>
        <w:rPr>
          <w:color w:val="1A181A"/>
          <w:spacing w:val="-9"/>
          <w:w w:val="105"/>
          <w:position w:val="6"/>
          <w:sz w:val="28"/>
          <w:szCs w:val="28"/>
        </w:rPr>
        <w:tab/>
      </w:r>
      <w:r>
        <w:rPr>
          <w:color w:val="1A181A"/>
          <w:w w:val="105"/>
          <w:sz w:val="28"/>
          <w:szCs w:val="28"/>
        </w:rPr>
        <w:t xml:space="preserve">totiž </w:t>
      </w:r>
      <w:r>
        <w:rPr>
          <w:color w:val="1A181A"/>
          <w:spacing w:val="64"/>
          <w:w w:val="105"/>
          <w:sz w:val="28"/>
          <w:szCs w:val="28"/>
        </w:rPr>
        <w:t xml:space="preserve"> </w:t>
      </w:r>
      <w:r>
        <w:rPr>
          <w:color w:val="1A181A"/>
          <w:w w:val="105"/>
          <w:sz w:val="28"/>
          <w:szCs w:val="28"/>
        </w:rPr>
        <w:t xml:space="preserve">při  </w:t>
      </w:r>
      <w:r>
        <w:rPr>
          <w:color w:val="1A181A"/>
          <w:spacing w:val="2"/>
          <w:w w:val="105"/>
          <w:sz w:val="28"/>
          <w:szCs w:val="28"/>
        </w:rPr>
        <w:t xml:space="preserve"> </w:t>
      </w:r>
      <w:r>
        <w:rPr>
          <w:color w:val="1A181A"/>
          <w:w w:val="105"/>
          <w:sz w:val="28"/>
          <w:szCs w:val="28"/>
        </w:rPr>
        <w:t>mírovém</w:t>
      </w:r>
      <w:r>
        <w:rPr>
          <w:color w:val="1A181A"/>
          <w:w w:val="105"/>
          <w:sz w:val="28"/>
          <w:szCs w:val="28"/>
        </w:rPr>
        <w:tab/>
      </w:r>
      <w:r>
        <w:rPr>
          <w:color w:val="1A181A"/>
          <w:w w:val="105"/>
          <w:sz w:val="28"/>
          <w:szCs w:val="28"/>
        </w:rPr>
        <w:t xml:space="preserve">uro':1 van1. </w:t>
      </w:r>
      <w:r>
        <w:rPr>
          <w:color w:val="2B282D"/>
          <w:w w:val="105"/>
          <w:sz w:val="28"/>
          <w:szCs w:val="28"/>
        </w:rPr>
        <w:t>sporu</w:t>
      </w:r>
      <w:r>
        <w:rPr>
          <w:color w:val="2B282D"/>
          <w:spacing w:val="54"/>
          <w:w w:val="105"/>
          <w:sz w:val="28"/>
          <w:szCs w:val="28"/>
        </w:rPr>
        <w:t xml:space="preserve"> </w:t>
      </w:r>
      <w:r>
        <w:rPr>
          <w:rFonts w:ascii="Arial" w:hAnsi="Arial" w:cs="Arial"/>
          <w:color w:val="1A181A"/>
          <w:sz w:val="23"/>
          <w:szCs w:val="23"/>
        </w:rPr>
        <w:t>Va</w:t>
      </w:r>
    </w:p>
    <w:p w14:paraId="40D397B4" w14:textId="77777777" w:rsidR="008F5AB7" w:rsidRDefault="008F5AB7">
      <w:pPr>
        <w:pStyle w:val="Zkladntext"/>
        <w:tabs>
          <w:tab w:val="left" w:pos="6291"/>
        </w:tabs>
        <w:kinsoku w:val="0"/>
        <w:overflowPunct w:val="0"/>
        <w:spacing w:line="279" w:lineRule="exact"/>
        <w:ind w:left="305"/>
        <w:rPr>
          <w:color w:val="2B282D"/>
          <w:w w:val="105"/>
          <w:sz w:val="28"/>
          <w:szCs w:val="28"/>
        </w:rPr>
      </w:pPr>
      <w:r>
        <w:rPr>
          <w:color w:val="1A181A"/>
          <w:w w:val="105"/>
          <w:sz w:val="28"/>
          <w:szCs w:val="28"/>
        </w:rPr>
        <w:t xml:space="preserve">sporů.  Klíčové   postavení </w:t>
      </w:r>
      <w:r>
        <w:rPr>
          <w:color w:val="1A181A"/>
          <w:spacing w:val="28"/>
          <w:w w:val="105"/>
          <w:sz w:val="28"/>
          <w:szCs w:val="28"/>
        </w:rPr>
        <w:t xml:space="preserve"> </w:t>
      </w:r>
      <w:r>
        <w:rPr>
          <w:color w:val="1A181A"/>
          <w:w w:val="105"/>
          <w:sz w:val="28"/>
          <w:szCs w:val="28"/>
        </w:rPr>
        <w:t xml:space="preserve">tohoto </w:t>
      </w:r>
      <w:r>
        <w:rPr>
          <w:color w:val="1A181A"/>
          <w:spacing w:val="28"/>
          <w:w w:val="105"/>
          <w:sz w:val="28"/>
          <w:szCs w:val="28"/>
        </w:rPr>
        <w:t xml:space="preserve"> </w:t>
      </w:r>
      <w:r>
        <w:rPr>
          <w:color w:val="1A181A"/>
          <w:w w:val="105"/>
          <w:sz w:val="28"/>
          <w:szCs w:val="28"/>
        </w:rPr>
        <w:t>organ_u</w:t>
      </w:r>
      <w:r>
        <w:rPr>
          <w:color w:val="1A181A"/>
          <w:w w:val="105"/>
          <w:sz w:val="28"/>
          <w:szCs w:val="28"/>
        </w:rPr>
        <w:tab/>
        <w:t xml:space="preserve">při  ochraně míru  a mez1narodn1 </w:t>
      </w:r>
      <w:r>
        <w:rPr>
          <w:color w:val="1A181A"/>
          <w:spacing w:val="3"/>
          <w:w w:val="105"/>
          <w:sz w:val="28"/>
          <w:szCs w:val="28"/>
        </w:rPr>
        <w:t xml:space="preserve"> </w:t>
      </w:r>
      <w:r>
        <w:rPr>
          <w:color w:val="2B282D"/>
          <w:w w:val="105"/>
          <w:sz w:val="28"/>
          <w:szCs w:val="28"/>
        </w:rPr>
        <w:t>bezl?ec-</w:t>
      </w:r>
    </w:p>
    <w:p w14:paraId="106FB726" w14:textId="77777777" w:rsidR="008F5AB7" w:rsidRDefault="008F5AB7">
      <w:pPr>
        <w:pStyle w:val="Zkladntext"/>
        <w:tabs>
          <w:tab w:val="left" w:pos="6293"/>
          <w:tab w:val="left" w:pos="7507"/>
        </w:tabs>
        <w:kinsoku w:val="0"/>
        <w:overflowPunct w:val="0"/>
        <w:spacing w:line="274" w:lineRule="exact"/>
        <w:ind w:left="318"/>
        <w:rPr>
          <w:color w:val="2B282D"/>
          <w:w w:val="110"/>
          <w:sz w:val="28"/>
          <w:szCs w:val="28"/>
        </w:rPr>
      </w:pPr>
      <w:r>
        <w:rPr>
          <w:color w:val="1A181A"/>
          <w:w w:val="110"/>
          <w:sz w:val="28"/>
          <w:szCs w:val="28"/>
        </w:rPr>
        <w:t>učinilo z  jeho  jednacího  řádu</w:t>
      </w:r>
      <w:r>
        <w:rPr>
          <w:color w:val="1A181A"/>
          <w:spacing w:val="-18"/>
          <w:w w:val="110"/>
          <w:sz w:val="28"/>
          <w:szCs w:val="28"/>
        </w:rPr>
        <w:t xml:space="preserve"> </w:t>
      </w:r>
      <w:r>
        <w:rPr>
          <w:color w:val="1A181A"/>
          <w:w w:val="110"/>
          <w:sz w:val="28"/>
          <w:szCs w:val="28"/>
        </w:rPr>
        <w:t>otázku</w:t>
      </w:r>
      <w:r>
        <w:rPr>
          <w:color w:val="1A181A"/>
          <w:spacing w:val="46"/>
          <w:w w:val="110"/>
          <w:sz w:val="28"/>
          <w:szCs w:val="28"/>
        </w:rPr>
        <w:t xml:space="preserve"> </w:t>
      </w:r>
      <w:r>
        <w:rPr>
          <w:color w:val="1A181A"/>
          <w:w w:val="110"/>
          <w:sz w:val="28"/>
          <w:szCs w:val="28"/>
        </w:rPr>
        <w:t>zte:</w:t>
      </w:r>
      <w:r>
        <w:rPr>
          <w:color w:val="1A181A"/>
          <w:w w:val="110"/>
          <w:sz w:val="28"/>
          <w:szCs w:val="28"/>
        </w:rPr>
        <w:tab/>
        <w:t>nosti.</w:t>
      </w:r>
      <w:r>
        <w:rPr>
          <w:color w:val="1A181A"/>
          <w:spacing w:val="23"/>
          <w:w w:val="110"/>
          <w:sz w:val="28"/>
          <w:szCs w:val="28"/>
        </w:rPr>
        <w:t xml:space="preserve"> </w:t>
      </w:r>
      <w:r>
        <w:rPr>
          <w:color w:val="2B282D"/>
          <w:w w:val="110"/>
          <w:sz w:val="28"/>
          <w:szCs w:val="28"/>
        </w:rPr>
        <w:t>-</w:t>
      </w:r>
      <w:r>
        <w:rPr>
          <w:color w:val="2B282D"/>
          <w:w w:val="110"/>
          <w:sz w:val="28"/>
          <w:szCs w:val="28"/>
        </w:rPr>
        <w:tab/>
      </w:r>
      <w:r>
        <w:rPr>
          <w:color w:val="1A181A"/>
          <w:w w:val="110"/>
          <w:sz w:val="28"/>
          <w:szCs w:val="28"/>
        </w:rPr>
        <w:t xml:space="preserve">Právo  </w:t>
      </w:r>
      <w:r>
        <w:rPr>
          <w:color w:val="2B282D"/>
          <w:w w:val="110"/>
          <w:sz w:val="28"/>
          <w:szCs w:val="28"/>
        </w:rPr>
        <w:t xml:space="preserve">veta  </w:t>
      </w:r>
      <w:r>
        <w:rPr>
          <w:color w:val="1A181A"/>
          <w:w w:val="110"/>
          <w:sz w:val="28"/>
          <w:szCs w:val="28"/>
        </w:rPr>
        <w:t xml:space="preserve">bylo smutnou  </w:t>
      </w:r>
      <w:r>
        <w:rPr>
          <w:color w:val="2B282D"/>
          <w:w w:val="110"/>
          <w:sz w:val="28"/>
          <w:szCs w:val="28"/>
        </w:rPr>
        <w:t>v</w:t>
      </w:r>
      <w:r>
        <w:rPr>
          <w:color w:val="2B282D"/>
          <w:spacing w:val="-47"/>
          <w:w w:val="110"/>
          <w:sz w:val="28"/>
          <w:szCs w:val="28"/>
        </w:rPr>
        <w:t xml:space="preserve"> </w:t>
      </w:r>
      <w:r>
        <w:rPr>
          <w:color w:val="2B282D"/>
          <w:w w:val="110"/>
          <w:sz w:val="28"/>
          <w:szCs w:val="28"/>
        </w:rPr>
        <w:t>';:-</w:t>
      </w:r>
    </w:p>
    <w:p w14:paraId="28D1EFB8" w14:textId="77777777" w:rsidR="008F5AB7" w:rsidRDefault="008F5AB7">
      <w:pPr>
        <w:pStyle w:val="Zkladntext"/>
        <w:kinsoku w:val="0"/>
        <w:overflowPunct w:val="0"/>
        <w:spacing w:before="22" w:line="208" w:lineRule="auto"/>
        <w:ind w:left="305" w:right="423" w:firstLine="3"/>
        <w:jc w:val="both"/>
        <w:rPr>
          <w:color w:val="1A181A"/>
          <w:w w:val="105"/>
          <w:sz w:val="28"/>
          <w:szCs w:val="28"/>
        </w:rPr>
      </w:pPr>
      <w:r>
        <w:rPr>
          <w:color w:val="1A181A"/>
          <w:w w:val="105"/>
          <w:sz w:val="28"/>
          <w:szCs w:val="28"/>
        </w:rPr>
        <w:t xml:space="preserve">žejní.  Rusové  dokázali  </w:t>
      </w:r>
      <w:r>
        <w:rPr>
          <w:color w:val="1A181A"/>
          <w:w w:val="110"/>
          <w:sz w:val="28"/>
          <w:szCs w:val="28"/>
        </w:rPr>
        <w:t xml:space="preserve">prosadit  </w:t>
      </w:r>
      <w:r>
        <w:rPr>
          <w:color w:val="1A181A"/>
          <w:w w:val="105"/>
          <w:sz w:val="28"/>
          <w:szCs w:val="28"/>
        </w:rPr>
        <w:t xml:space="preserve">na  Jalte       dou     šlectického     parlamentu     </w:t>
      </w:r>
      <w:r>
        <w:rPr>
          <w:color w:val="1A181A"/>
          <w:spacing w:val="-15"/>
          <w:w w:val="105"/>
          <w:sz w:val="28"/>
          <w:szCs w:val="28"/>
        </w:rPr>
        <w:t>po</w:t>
      </w:r>
      <w:r>
        <w:rPr>
          <w:rFonts w:ascii="Arial" w:hAnsi="Arial" w:cs="Arial"/>
          <w:color w:val="1A181A"/>
          <w:spacing w:val="-15"/>
          <w:w w:val="105"/>
          <w:sz w:val="24"/>
          <w:szCs w:val="24"/>
        </w:rPr>
        <w:t>1</w:t>
      </w:r>
      <w:r>
        <w:rPr>
          <w:color w:val="1A181A"/>
          <w:spacing w:val="-15"/>
          <w:w w:val="105"/>
          <w:sz w:val="28"/>
          <w:szCs w:val="28"/>
        </w:rPr>
        <w:t xml:space="preserve">s   </w:t>
      </w:r>
      <w:r>
        <w:rPr>
          <w:color w:val="1A181A"/>
          <w:w w:val="105"/>
          <w:sz w:val="28"/>
          <w:szCs w:val="28"/>
        </w:rPr>
        <w:t xml:space="preserve">e  </w:t>
      </w:r>
      <w:r>
        <w:rPr>
          <w:rFonts w:ascii="Arial" w:hAnsi="Arial" w:cs="Arial"/>
          <w:color w:val="1A181A"/>
          <w:w w:val="105"/>
          <w:position w:val="2"/>
          <w:sz w:val="16"/>
          <w:szCs w:val="16"/>
        </w:rPr>
        <w:t xml:space="preserve">0 </w:t>
      </w:r>
      <w:r>
        <w:rPr>
          <w:color w:val="1A181A"/>
          <w:w w:val="105"/>
          <w:sz w:val="28"/>
          <w:szCs w:val="28"/>
        </w:rPr>
        <w:t>sv ,stanovisko,  které  pak  bylo  _na</w:t>
      </w:r>
      <w:r>
        <w:rPr>
          <w:color w:val="1A181A"/>
          <w:spacing w:val="73"/>
          <w:w w:val="105"/>
          <w:sz w:val="28"/>
          <w:szCs w:val="28"/>
        </w:rPr>
        <w:t xml:space="preserve"> </w:t>
      </w:r>
      <w:r>
        <w:rPr>
          <w:color w:val="1A181A"/>
          <w:w w:val="110"/>
          <w:sz w:val="28"/>
          <w:szCs w:val="28"/>
        </w:rPr>
        <w:t xml:space="preserve">ust -   </w:t>
      </w:r>
      <w:r>
        <w:rPr>
          <w:color w:val="1A181A"/>
          <w:w w:val="105"/>
          <w:sz w:val="28"/>
          <w:szCs w:val="28"/>
        </w:rPr>
        <w:t xml:space="preserve">království   a   přivedlo   Pols,ko   do  hrobut </w:t>
      </w:r>
      <w:r>
        <w:rPr>
          <w:color w:val="1A181A"/>
          <w:sz w:val="28"/>
          <w:szCs w:val="28"/>
        </w:rPr>
        <w:t xml:space="preserve">VUJICÍ </w:t>
      </w:r>
      <w:r>
        <w:rPr>
          <w:color w:val="1A181A"/>
          <w:w w:val="105"/>
          <w:sz w:val="28"/>
          <w:szCs w:val="28"/>
        </w:rPr>
        <w:t xml:space="preserve">konferenci v San </w:t>
      </w:r>
      <w:r>
        <w:rPr>
          <w:color w:val="1A181A"/>
          <w:w w:val="110"/>
          <w:sz w:val="28"/>
          <w:szCs w:val="28"/>
        </w:rPr>
        <w:t>Franciscu</w:t>
      </w:r>
      <w:r>
        <w:rPr>
          <w:color w:val="1A181A"/>
          <w:spacing w:val="77"/>
          <w:w w:val="110"/>
          <w:sz w:val="28"/>
          <w:szCs w:val="28"/>
        </w:rPr>
        <w:t xml:space="preserve"> </w:t>
      </w:r>
      <w:r>
        <w:rPr>
          <w:color w:val="1A181A"/>
          <w:w w:val="105"/>
          <w:sz w:val="28"/>
          <w:szCs w:val="28"/>
        </w:rPr>
        <w:t>vte- Právo veta přivodilo akčn1</w:t>
      </w:r>
      <w:r>
        <w:rPr>
          <w:color w:val="1A181A"/>
          <w:spacing w:val="-47"/>
          <w:w w:val="105"/>
          <w:sz w:val="28"/>
          <w:szCs w:val="28"/>
        </w:rPr>
        <w:t xml:space="preserve"> </w:t>
      </w:r>
      <w:r>
        <w:rPr>
          <w:color w:val="1A181A"/>
          <w:w w:val="105"/>
          <w:sz w:val="28"/>
          <w:szCs w:val="28"/>
        </w:rPr>
        <w:t>_nesch:opnos</w:t>
      </w:r>
    </w:p>
    <w:p w14:paraId="18E62131" w14:textId="77777777" w:rsidR="008F5AB7" w:rsidRDefault="008F5AB7">
      <w:pPr>
        <w:pStyle w:val="Zkladntext"/>
        <w:kinsoku w:val="0"/>
        <w:overflowPunct w:val="0"/>
        <w:spacing w:before="22" w:line="208" w:lineRule="auto"/>
        <w:ind w:left="305" w:right="423" w:firstLine="3"/>
        <w:jc w:val="both"/>
        <w:rPr>
          <w:color w:val="1A181A"/>
          <w:w w:val="105"/>
          <w:sz w:val="28"/>
          <w:szCs w:val="28"/>
        </w:rPr>
        <w:sectPr w:rsidR="00000000">
          <w:type w:val="continuous"/>
          <w:pgSz w:w="11900" w:h="16840"/>
          <w:pgMar w:top="1200" w:right="0" w:bottom="280" w:left="80" w:header="708" w:footer="708" w:gutter="0"/>
          <w:cols w:space="708" w:equalWidth="0">
            <w:col w:w="11820"/>
          </w:cols>
          <w:noEndnote/>
        </w:sectPr>
      </w:pPr>
    </w:p>
    <w:p w14:paraId="4F9402E2" w14:textId="77777777" w:rsidR="008F5AB7" w:rsidRDefault="008F5AB7">
      <w:pPr>
        <w:pStyle w:val="Zkladntext"/>
        <w:kinsoku w:val="0"/>
        <w:overflowPunct w:val="0"/>
        <w:spacing w:before="82"/>
        <w:ind w:left="315"/>
        <w:rPr>
          <w:color w:val="1A181A"/>
          <w:sz w:val="28"/>
          <w:szCs w:val="28"/>
        </w:rPr>
      </w:pPr>
      <w:r>
        <w:rPr>
          <w:color w:val="1A181A"/>
          <w:spacing w:val="-65"/>
          <w:w w:val="91"/>
          <w:sz w:val="28"/>
          <w:szCs w:val="28"/>
        </w:rPr>
        <w:t>i</w:t>
      </w:r>
      <w:r>
        <w:rPr>
          <w:color w:val="1A181A"/>
          <w:spacing w:val="-64"/>
          <w:w w:val="91"/>
          <w:position w:val="-12"/>
          <w:sz w:val="28"/>
          <w:szCs w:val="28"/>
        </w:rPr>
        <w:t>n</w:t>
      </w:r>
      <w:r>
        <w:rPr>
          <w:color w:val="1A181A"/>
          <w:spacing w:val="-50"/>
          <w:w w:val="91"/>
          <w:sz w:val="28"/>
          <w:szCs w:val="28"/>
        </w:rPr>
        <w:t>e</w:t>
      </w:r>
      <w:r>
        <w:rPr>
          <w:color w:val="1A181A"/>
          <w:spacing w:val="-64"/>
          <w:w w:val="91"/>
          <w:position w:val="-12"/>
          <w:sz w:val="28"/>
          <w:szCs w:val="28"/>
        </w:rPr>
        <w:t>a</w:t>
      </w:r>
      <w:r>
        <w:rPr>
          <w:color w:val="1A181A"/>
          <w:spacing w:val="-1"/>
          <w:w w:val="91"/>
          <w:sz w:val="28"/>
          <w:szCs w:val="28"/>
        </w:rPr>
        <w:t>n</w:t>
      </w:r>
      <w:r>
        <w:rPr>
          <w:color w:val="1A181A"/>
          <w:spacing w:val="-34"/>
          <w:w w:val="91"/>
          <w:sz w:val="28"/>
          <w:szCs w:val="28"/>
        </w:rPr>
        <w:t>o</w:t>
      </w:r>
      <w:r>
        <w:rPr>
          <w:color w:val="1A181A"/>
          <w:w w:val="107"/>
          <w:position w:val="-12"/>
          <w:sz w:val="28"/>
          <w:szCs w:val="28"/>
        </w:rPr>
        <w:t>r</w:t>
      </w:r>
      <w:r>
        <w:rPr>
          <w:color w:val="1A181A"/>
          <w:spacing w:val="-123"/>
          <w:w w:val="107"/>
          <w:position w:val="-12"/>
          <w:sz w:val="28"/>
          <w:szCs w:val="28"/>
        </w:rPr>
        <w:t>o</w:t>
      </w:r>
      <w:r>
        <w:rPr>
          <w:color w:val="1A181A"/>
          <w:spacing w:val="-14"/>
          <w:w w:val="97"/>
          <w:sz w:val="28"/>
          <w:szCs w:val="28"/>
        </w:rPr>
        <w:t>d</w:t>
      </w:r>
      <w:r>
        <w:rPr>
          <w:color w:val="1A181A"/>
          <w:spacing w:val="-120"/>
          <w:w w:val="107"/>
          <w:position w:val="-12"/>
          <w:sz w:val="28"/>
          <w:szCs w:val="28"/>
        </w:rPr>
        <w:t>z</w:t>
      </w:r>
      <w:r>
        <w:rPr>
          <w:color w:val="1A181A"/>
          <w:spacing w:val="-17"/>
          <w:w w:val="97"/>
          <w:sz w:val="28"/>
          <w:szCs w:val="28"/>
        </w:rPr>
        <w:t>o</w:t>
      </w:r>
      <w:r>
        <w:rPr>
          <w:color w:val="1A181A"/>
          <w:spacing w:val="-37"/>
          <w:w w:val="107"/>
          <w:position w:val="-12"/>
          <w:sz w:val="28"/>
          <w:szCs w:val="28"/>
        </w:rPr>
        <w:t>h</w:t>
      </w:r>
      <w:r>
        <w:rPr>
          <w:color w:val="1A181A"/>
          <w:spacing w:val="-173"/>
          <w:w w:val="112"/>
          <w:sz w:val="28"/>
          <w:szCs w:val="28"/>
        </w:rPr>
        <w:t>C</w:t>
      </w:r>
      <w:r>
        <w:rPr>
          <w:color w:val="1A181A"/>
          <w:w w:val="107"/>
          <w:position w:val="-12"/>
          <w:sz w:val="28"/>
          <w:szCs w:val="28"/>
        </w:rPr>
        <w:t>o</w:t>
      </w:r>
      <w:r>
        <w:rPr>
          <w:color w:val="1A181A"/>
          <w:spacing w:val="-128"/>
          <w:w w:val="107"/>
          <w:position w:val="-12"/>
          <w:sz w:val="28"/>
          <w:szCs w:val="28"/>
        </w:rPr>
        <w:t>d</w:t>
      </w:r>
      <w:r>
        <w:rPr>
          <w:color w:val="1A181A"/>
          <w:spacing w:val="-30"/>
          <w:w w:val="112"/>
          <w:sz w:val="28"/>
          <w:szCs w:val="28"/>
        </w:rPr>
        <w:t>h</w:t>
      </w:r>
      <w:r>
        <w:rPr>
          <w:color w:val="1A181A"/>
          <w:spacing w:val="-121"/>
          <w:w w:val="107"/>
          <w:position w:val="-12"/>
          <w:sz w:val="28"/>
          <w:szCs w:val="28"/>
        </w:rPr>
        <w:t>n</w:t>
      </w:r>
      <w:r>
        <w:rPr>
          <w:color w:val="1A181A"/>
          <w:spacing w:val="-19"/>
          <w:w w:val="112"/>
          <w:sz w:val="28"/>
          <w:szCs w:val="28"/>
        </w:rPr>
        <w:t>a</w:t>
      </w:r>
      <w:r>
        <w:rPr>
          <w:color w:val="1A181A"/>
          <w:spacing w:val="-132"/>
          <w:w w:val="107"/>
          <w:position w:val="-12"/>
          <w:sz w:val="28"/>
          <w:szCs w:val="28"/>
        </w:rPr>
        <w:t>u</w:t>
      </w:r>
      <w:r>
        <w:rPr>
          <w:color w:val="1A181A"/>
          <w:spacing w:val="-1"/>
          <w:w w:val="112"/>
          <w:sz w:val="28"/>
          <w:szCs w:val="28"/>
        </w:rPr>
        <w:t>r</w:t>
      </w:r>
      <w:r>
        <w:rPr>
          <w:color w:val="1A181A"/>
          <w:spacing w:val="-60"/>
          <w:w w:val="112"/>
          <w:sz w:val="28"/>
          <w:szCs w:val="28"/>
        </w:rPr>
        <w:t>t</w:t>
      </w:r>
      <w:r>
        <w:rPr>
          <w:color w:val="1A181A"/>
          <w:spacing w:val="-25"/>
          <w:w w:val="107"/>
          <w:position w:val="-12"/>
          <w:sz w:val="28"/>
          <w:szCs w:val="28"/>
        </w:rPr>
        <w:t>t</w:t>
      </w:r>
      <w:r>
        <w:rPr>
          <w:color w:val="1A181A"/>
          <w:spacing w:val="-134"/>
          <w:w w:val="112"/>
          <w:sz w:val="28"/>
          <w:szCs w:val="28"/>
        </w:rPr>
        <w:t>y</w:t>
      </w:r>
      <w:r>
        <w:rPr>
          <w:color w:val="1A181A"/>
          <w:spacing w:val="5"/>
          <w:w w:val="107"/>
          <w:position w:val="-12"/>
          <w:sz w:val="28"/>
          <w:szCs w:val="28"/>
        </w:rPr>
        <w:t>í</w:t>
      </w:r>
      <w:r>
        <w:rPr>
          <w:color w:val="1A181A"/>
          <w:sz w:val="28"/>
          <w:szCs w:val="28"/>
        </w:rPr>
        <w:t>a</w:t>
      </w:r>
    </w:p>
    <w:p w14:paraId="7C3F66C6" w14:textId="77777777" w:rsidR="008F5AB7" w:rsidRDefault="008F5AB7">
      <w:pPr>
        <w:pStyle w:val="Zkladntext"/>
        <w:kinsoku w:val="0"/>
        <w:overflowPunct w:val="0"/>
        <w:spacing w:before="82"/>
        <w:ind w:left="89"/>
        <w:rPr>
          <w:color w:val="1A181A"/>
          <w:w w:val="121"/>
          <w:position w:val="-12"/>
          <w:sz w:val="28"/>
          <w:szCs w:val="28"/>
        </w:rPr>
      </w:pPr>
      <w:r>
        <w:rPr>
          <w:sz w:val="24"/>
          <w:szCs w:val="24"/>
        </w:rPr>
        <w:br w:type="column"/>
      </w:r>
      <w:r>
        <w:rPr>
          <w:color w:val="1A181A"/>
          <w:w w:val="107"/>
          <w:position w:val="-12"/>
          <w:sz w:val="28"/>
          <w:szCs w:val="28"/>
        </w:rPr>
        <w:t>s</w:t>
      </w:r>
      <w:r>
        <w:rPr>
          <w:color w:val="1A181A"/>
          <w:spacing w:val="-37"/>
          <w:position w:val="-12"/>
          <w:sz w:val="28"/>
          <w:szCs w:val="28"/>
        </w:rPr>
        <w:t xml:space="preserve"> </w:t>
      </w:r>
      <w:r>
        <w:rPr>
          <w:color w:val="1A181A"/>
          <w:spacing w:val="-23"/>
          <w:w w:val="120"/>
          <w:sz w:val="28"/>
          <w:szCs w:val="28"/>
        </w:rPr>
        <w:t>k</w:t>
      </w:r>
      <w:r>
        <w:rPr>
          <w:color w:val="1A181A"/>
          <w:spacing w:val="-148"/>
          <w:w w:val="116"/>
          <w:position w:val="-12"/>
          <w:sz w:val="28"/>
          <w:szCs w:val="28"/>
        </w:rPr>
        <w:t>v</w:t>
      </w:r>
      <w:r>
        <w:rPr>
          <w:color w:val="1A181A"/>
          <w:w w:val="120"/>
          <w:sz w:val="28"/>
          <w:szCs w:val="28"/>
        </w:rPr>
        <w:t>t</w:t>
      </w:r>
      <w:r>
        <w:rPr>
          <w:color w:val="1A181A"/>
          <w:spacing w:val="-100"/>
          <w:w w:val="120"/>
          <w:sz w:val="28"/>
          <w:szCs w:val="28"/>
        </w:rPr>
        <w:t>e</w:t>
      </w:r>
      <w:r>
        <w:rPr>
          <w:color w:val="1A181A"/>
          <w:spacing w:val="-64"/>
          <w:w w:val="116"/>
          <w:position w:val="-12"/>
          <w:sz w:val="28"/>
          <w:szCs w:val="28"/>
        </w:rPr>
        <w:t>y</w:t>
      </w:r>
      <w:r>
        <w:rPr>
          <w:color w:val="1A181A"/>
          <w:spacing w:val="-49"/>
          <w:w w:val="120"/>
          <w:sz w:val="28"/>
          <w:szCs w:val="28"/>
        </w:rPr>
        <w:t>r</w:t>
      </w:r>
      <w:r>
        <w:rPr>
          <w:color w:val="1A181A"/>
          <w:spacing w:val="-42"/>
          <w:w w:val="116"/>
          <w:position w:val="-12"/>
          <w:sz w:val="28"/>
          <w:szCs w:val="28"/>
        </w:rPr>
        <w:t>j</w:t>
      </w:r>
      <w:r>
        <w:rPr>
          <w:color w:val="1A181A"/>
          <w:spacing w:val="-108"/>
          <w:w w:val="120"/>
          <w:sz w:val="28"/>
          <w:szCs w:val="28"/>
        </w:rPr>
        <w:t>é</w:t>
      </w:r>
      <w:r>
        <w:rPr>
          <w:color w:val="1A181A"/>
          <w:w w:val="116"/>
          <w:position w:val="-12"/>
          <w:sz w:val="28"/>
          <w:szCs w:val="28"/>
        </w:rPr>
        <w:t>í</w:t>
      </w:r>
      <w:r>
        <w:rPr>
          <w:color w:val="1A181A"/>
          <w:spacing w:val="-127"/>
          <w:w w:val="116"/>
          <w:position w:val="-12"/>
          <w:sz w:val="28"/>
          <w:szCs w:val="28"/>
        </w:rPr>
        <w:t>m</w:t>
      </w:r>
      <w:r>
        <w:rPr>
          <w:color w:val="1A181A"/>
          <w:spacing w:val="-26"/>
          <w:w w:val="117"/>
          <w:sz w:val="28"/>
          <w:szCs w:val="28"/>
        </w:rPr>
        <w:t>s</w:t>
      </w:r>
      <w:r>
        <w:rPr>
          <w:color w:val="1A181A"/>
          <w:spacing w:val="-186"/>
          <w:w w:val="116"/>
          <w:position w:val="-12"/>
          <w:sz w:val="28"/>
          <w:szCs w:val="28"/>
        </w:rPr>
        <w:t>k</w:t>
      </w:r>
      <w:r>
        <w:rPr>
          <w:color w:val="1A181A"/>
          <w:spacing w:val="-1"/>
          <w:w w:val="117"/>
          <w:sz w:val="28"/>
          <w:szCs w:val="28"/>
        </w:rPr>
        <w:t>t</w:t>
      </w:r>
      <w:r>
        <w:rPr>
          <w:color w:val="1A181A"/>
          <w:spacing w:val="-76"/>
          <w:w w:val="117"/>
          <w:sz w:val="28"/>
          <w:szCs w:val="28"/>
        </w:rPr>
        <w:t>a</w:t>
      </w:r>
      <w:r>
        <w:rPr>
          <w:color w:val="1A181A"/>
          <w:spacing w:val="-88"/>
          <w:w w:val="116"/>
          <w:position w:val="-12"/>
          <w:sz w:val="28"/>
          <w:szCs w:val="28"/>
        </w:rPr>
        <w:t>o</w:t>
      </w:r>
      <w:r>
        <w:rPr>
          <w:color w:val="1A181A"/>
          <w:spacing w:val="-77"/>
          <w:w w:val="117"/>
          <w:sz w:val="28"/>
          <w:szCs w:val="28"/>
        </w:rPr>
        <w:t>n</w:t>
      </w:r>
      <w:r>
        <w:rPr>
          <w:color w:val="1A181A"/>
          <w:spacing w:val="-86"/>
          <w:w w:val="116"/>
          <w:position w:val="-12"/>
          <w:sz w:val="28"/>
          <w:szCs w:val="28"/>
        </w:rPr>
        <w:t>u</w:t>
      </w:r>
      <w:r>
        <w:rPr>
          <w:color w:val="1A181A"/>
          <w:spacing w:val="-1"/>
          <w:w w:val="117"/>
          <w:sz w:val="28"/>
          <w:szCs w:val="28"/>
        </w:rPr>
        <w:t>o</w:t>
      </w:r>
      <w:r>
        <w:rPr>
          <w:color w:val="1A181A"/>
          <w:spacing w:val="-36"/>
          <w:w w:val="117"/>
          <w:sz w:val="28"/>
          <w:szCs w:val="28"/>
        </w:rPr>
        <w:t>v</w:t>
      </w:r>
      <w:r>
        <w:rPr>
          <w:color w:val="1A181A"/>
          <w:spacing w:val="-128"/>
          <w:w w:val="116"/>
          <w:position w:val="-12"/>
          <w:sz w:val="28"/>
          <w:szCs w:val="28"/>
        </w:rPr>
        <w:t>o</w:t>
      </w:r>
      <w:r>
        <w:rPr>
          <w:color w:val="1A181A"/>
          <w:spacing w:val="-1"/>
          <w:w w:val="117"/>
          <w:sz w:val="28"/>
          <w:szCs w:val="28"/>
        </w:rPr>
        <w:t>í</w:t>
      </w:r>
      <w:r>
        <w:rPr>
          <w:color w:val="1A181A"/>
          <w:spacing w:val="-46"/>
          <w:w w:val="117"/>
          <w:sz w:val="28"/>
          <w:szCs w:val="28"/>
        </w:rPr>
        <w:t>,</w:t>
      </w:r>
      <w:r>
        <w:rPr>
          <w:color w:val="1A181A"/>
          <w:w w:val="116"/>
          <w:position w:val="-12"/>
          <w:sz w:val="28"/>
          <w:szCs w:val="28"/>
        </w:rPr>
        <w:t>t</w:t>
      </w:r>
      <w:r>
        <w:rPr>
          <w:color w:val="1A181A"/>
          <w:spacing w:val="-72"/>
          <w:w w:val="116"/>
          <w:position w:val="-12"/>
          <w:sz w:val="28"/>
          <w:szCs w:val="28"/>
        </w:rPr>
        <w:t>á</w:t>
      </w:r>
      <w:r>
        <w:rPr>
          <w:color w:val="1A181A"/>
          <w:spacing w:val="-61"/>
          <w:w w:val="106"/>
          <w:sz w:val="28"/>
          <w:szCs w:val="28"/>
        </w:rPr>
        <w:t>ž</w:t>
      </w:r>
      <w:r>
        <w:rPr>
          <w:color w:val="1A181A"/>
          <w:spacing w:val="-84"/>
          <w:w w:val="116"/>
          <w:position w:val="-12"/>
          <w:sz w:val="28"/>
          <w:szCs w:val="28"/>
        </w:rPr>
        <w:t>z</w:t>
      </w:r>
      <w:r>
        <w:rPr>
          <w:color w:val="1A181A"/>
          <w:spacing w:val="-49"/>
          <w:w w:val="106"/>
          <w:sz w:val="28"/>
          <w:szCs w:val="28"/>
        </w:rPr>
        <w:t>e</w:t>
      </w:r>
      <w:r>
        <w:rPr>
          <w:color w:val="1A181A"/>
          <w:spacing w:val="-16"/>
          <w:w w:val="116"/>
          <w:position w:val="-12"/>
          <w:sz w:val="28"/>
          <w:szCs w:val="28"/>
        </w:rPr>
        <w:t>e</w:t>
      </w:r>
      <w:r>
        <w:rPr>
          <w:color w:val="1A181A"/>
          <w:spacing w:val="-170"/>
          <w:w w:val="116"/>
          <w:position w:val="-12"/>
          <w:sz w:val="28"/>
          <w:szCs w:val="28"/>
        </w:rPr>
        <w:t>k</w:t>
      </w:r>
      <w:r>
        <w:rPr>
          <w:color w:val="1A181A"/>
          <w:w w:val="107"/>
          <w:sz w:val="28"/>
          <w:szCs w:val="28"/>
        </w:rPr>
        <w:t>vš</w:t>
      </w:r>
      <w:r>
        <w:rPr>
          <w:color w:val="1A181A"/>
          <w:spacing w:val="-67"/>
          <w:w w:val="107"/>
          <w:sz w:val="28"/>
          <w:szCs w:val="28"/>
        </w:rPr>
        <w:t>e</w:t>
      </w:r>
      <w:r>
        <w:rPr>
          <w:color w:val="1A181A"/>
          <w:spacing w:val="-47"/>
          <w:w w:val="121"/>
          <w:position w:val="-12"/>
          <w:sz w:val="28"/>
          <w:szCs w:val="28"/>
        </w:rPr>
        <w:t>f</w:t>
      </w:r>
      <w:r>
        <w:rPr>
          <w:color w:val="1A181A"/>
          <w:spacing w:val="-88"/>
          <w:w w:val="107"/>
          <w:sz w:val="28"/>
          <w:szCs w:val="28"/>
        </w:rPr>
        <w:t>c</w:t>
      </w:r>
      <w:r>
        <w:rPr>
          <w:color w:val="1A181A"/>
          <w:spacing w:val="-83"/>
          <w:w w:val="121"/>
          <w:position w:val="-12"/>
          <w:sz w:val="28"/>
          <w:szCs w:val="28"/>
        </w:rPr>
        <w:t>o</w:t>
      </w:r>
      <w:r>
        <w:rPr>
          <w:color w:val="1A181A"/>
          <w:w w:val="107"/>
          <w:sz w:val="28"/>
          <w:szCs w:val="28"/>
        </w:rPr>
        <w:t>'</w:t>
      </w:r>
      <w:r>
        <w:rPr>
          <w:color w:val="1A181A"/>
          <w:spacing w:val="-122"/>
          <w:w w:val="107"/>
          <w:sz w:val="28"/>
          <w:szCs w:val="28"/>
        </w:rPr>
        <w:t>1</w:t>
      </w:r>
      <w:r>
        <w:rPr>
          <w:color w:val="1A181A"/>
          <w:w w:val="121"/>
          <w:position w:val="-12"/>
          <w:sz w:val="28"/>
          <w:szCs w:val="28"/>
        </w:rPr>
        <w:t>r-</w:t>
      </w:r>
    </w:p>
    <w:p w14:paraId="2756AF7E" w14:textId="77777777" w:rsidR="008F5AB7" w:rsidRDefault="008F5AB7">
      <w:pPr>
        <w:pStyle w:val="Zkladntext"/>
        <w:kinsoku w:val="0"/>
        <w:overflowPunct w:val="0"/>
        <w:spacing w:before="82"/>
        <w:ind w:left="315"/>
        <w:rPr>
          <w:color w:val="1A181A"/>
          <w:spacing w:val="-1"/>
          <w:w w:val="55"/>
          <w:sz w:val="28"/>
          <w:szCs w:val="28"/>
        </w:rPr>
      </w:pPr>
      <w:r>
        <w:rPr>
          <w:sz w:val="24"/>
          <w:szCs w:val="24"/>
        </w:rPr>
        <w:br w:type="column"/>
      </w:r>
      <w:r>
        <w:rPr>
          <w:color w:val="1A181A"/>
          <w:spacing w:val="-1"/>
          <w:w w:val="55"/>
          <w:sz w:val="28"/>
          <w:szCs w:val="28"/>
        </w:rPr>
        <w:t>SepvtovleečlmnoosCtl</w:t>
      </w:r>
      <w:r>
        <w:rPr>
          <w:color w:val="1A181A"/>
          <w:spacing w:val="-29"/>
          <w:w w:val="55"/>
          <w:sz w:val="28"/>
          <w:szCs w:val="28"/>
        </w:rPr>
        <w:t>!</w:t>
      </w:r>
      <w:r>
        <w:rPr>
          <w:color w:val="1A181A"/>
          <w:spacing w:val="-126"/>
          <w:w w:val="110"/>
          <w:sz w:val="28"/>
          <w:szCs w:val="28"/>
        </w:rPr>
        <w:t>n</w:t>
      </w:r>
      <w:r>
        <w:rPr>
          <w:color w:val="1A181A"/>
          <w:spacing w:val="-1"/>
          <w:w w:val="55"/>
          <w:sz w:val="28"/>
          <w:szCs w:val="28"/>
        </w:rPr>
        <w:t>,</w:t>
      </w:r>
    </w:p>
    <w:p w14:paraId="43974E76" w14:textId="77777777" w:rsidR="008F5AB7" w:rsidRDefault="008F5AB7">
      <w:pPr>
        <w:pStyle w:val="Zkladntext"/>
        <w:kinsoku w:val="0"/>
        <w:overflowPunct w:val="0"/>
        <w:spacing w:before="82"/>
        <w:ind w:left="77"/>
        <w:rPr>
          <w:color w:val="1A181A"/>
          <w:w w:val="46"/>
          <w:sz w:val="28"/>
          <w:szCs w:val="28"/>
        </w:rPr>
      </w:pPr>
      <w:r>
        <w:rPr>
          <w:sz w:val="24"/>
          <w:szCs w:val="24"/>
        </w:rPr>
        <w:br w:type="column"/>
      </w:r>
      <w:r>
        <w:rPr>
          <w:color w:val="1A181A"/>
          <w:spacing w:val="-150"/>
          <w:w w:val="107"/>
          <w:sz w:val="28"/>
          <w:szCs w:val="28"/>
        </w:rPr>
        <w:t>n</w:t>
      </w:r>
      <w:r>
        <w:rPr>
          <w:color w:val="1A181A"/>
          <w:spacing w:val="-10"/>
          <w:w w:val="46"/>
          <w:sz w:val="28"/>
          <w:szCs w:val="28"/>
        </w:rPr>
        <w:t>1</w:t>
      </w:r>
      <w:r>
        <w:rPr>
          <w:color w:val="1A181A"/>
          <w:spacing w:val="-116"/>
          <w:sz w:val="28"/>
          <w:szCs w:val="28"/>
        </w:rPr>
        <w:t>a</w:t>
      </w:r>
      <w:r>
        <w:rPr>
          <w:color w:val="1A181A"/>
          <w:w w:val="46"/>
          <w:sz w:val="28"/>
          <w:szCs w:val="28"/>
        </w:rPr>
        <w:t>á</w:t>
      </w:r>
    </w:p>
    <w:p w14:paraId="1EA9EEF8" w14:textId="77777777" w:rsidR="008F5AB7" w:rsidRDefault="008F5AB7">
      <w:pPr>
        <w:pStyle w:val="Zkladntext"/>
        <w:kinsoku w:val="0"/>
        <w:overflowPunct w:val="0"/>
        <w:spacing w:before="82"/>
        <w:ind w:left="78"/>
        <w:rPr>
          <w:color w:val="1A181A"/>
          <w:sz w:val="28"/>
          <w:szCs w:val="28"/>
        </w:rPr>
      </w:pPr>
      <w:r>
        <w:rPr>
          <w:sz w:val="24"/>
          <w:szCs w:val="24"/>
        </w:rPr>
        <w:br w:type="column"/>
      </w:r>
      <w:r>
        <w:rPr>
          <w:color w:val="1A181A"/>
          <w:sz w:val="28"/>
          <w:szCs w:val="28"/>
        </w:rPr>
        <w:t>,</w:t>
      </w:r>
      <w:r>
        <w:rPr>
          <w:color w:val="1A181A"/>
          <w:spacing w:val="-59"/>
          <w:sz w:val="28"/>
          <w:szCs w:val="28"/>
        </w:rPr>
        <w:t>r</w:t>
      </w:r>
      <w:r>
        <w:rPr>
          <w:color w:val="1A181A"/>
          <w:w w:val="30"/>
          <w:sz w:val="28"/>
          <w:szCs w:val="28"/>
        </w:rPr>
        <w:t>1</w:t>
      </w:r>
      <w:r>
        <w:rPr>
          <w:color w:val="1A181A"/>
          <w:spacing w:val="-27"/>
          <w:w w:val="30"/>
          <w:sz w:val="28"/>
          <w:szCs w:val="28"/>
        </w:rPr>
        <w:t>1</w:t>
      </w:r>
      <w:r>
        <w:rPr>
          <w:color w:val="1A181A"/>
          <w:spacing w:val="24"/>
          <w:sz w:val="28"/>
          <w:szCs w:val="28"/>
        </w:rPr>
        <w:t>o</w:t>
      </w:r>
      <w:r>
        <w:rPr>
          <w:color w:val="1A181A"/>
          <w:spacing w:val="-97"/>
          <w:sz w:val="28"/>
          <w:szCs w:val="28"/>
        </w:rPr>
        <w:t>d</w:t>
      </w:r>
      <w:r>
        <w:rPr>
          <w:color w:val="3B383D"/>
          <w:spacing w:val="-30"/>
          <w:w w:val="47"/>
          <w:sz w:val="28"/>
          <w:szCs w:val="28"/>
        </w:rPr>
        <w:t>o</w:t>
      </w:r>
      <w:r>
        <w:rPr>
          <w:color w:val="1A181A"/>
          <w:spacing w:val="-30"/>
          <w:w w:val="63"/>
          <w:sz w:val="28"/>
          <w:szCs w:val="28"/>
        </w:rPr>
        <w:t>d</w:t>
      </w:r>
      <w:r>
        <w:rPr>
          <w:color w:val="1A181A"/>
          <w:sz w:val="28"/>
          <w:szCs w:val="28"/>
        </w:rPr>
        <w:t>a</w:t>
      </w:r>
      <w:r>
        <w:rPr>
          <w:color w:val="1A181A"/>
          <w:spacing w:val="-85"/>
          <w:sz w:val="28"/>
          <w:szCs w:val="28"/>
        </w:rPr>
        <w:t>u</w:t>
      </w:r>
      <w:r>
        <w:rPr>
          <w:color w:val="1A181A"/>
          <w:spacing w:val="-1"/>
          <w:w w:val="51"/>
          <w:sz w:val="28"/>
          <w:szCs w:val="28"/>
        </w:rPr>
        <w:t>'evJ</w:t>
      </w:r>
      <w:r>
        <w:rPr>
          <w:color w:val="1A181A"/>
          <w:w w:val="51"/>
          <w:sz w:val="28"/>
          <w:szCs w:val="28"/>
        </w:rPr>
        <w:t>-</w:t>
      </w:r>
      <w:r>
        <w:rPr>
          <w:color w:val="1A181A"/>
          <w:spacing w:val="-35"/>
          <w:sz w:val="28"/>
          <w:szCs w:val="28"/>
        </w:rPr>
        <w:t xml:space="preserve"> </w:t>
      </w:r>
      <w:r>
        <w:rPr>
          <w:color w:val="1A181A"/>
          <w:w w:val="51"/>
          <w:sz w:val="28"/>
          <w:szCs w:val="28"/>
        </w:rPr>
        <w:t>l</w:t>
      </w:r>
      <w:r>
        <w:rPr>
          <w:color w:val="1A181A"/>
          <w:spacing w:val="-9"/>
          <w:sz w:val="28"/>
          <w:szCs w:val="28"/>
        </w:rPr>
        <w:t xml:space="preserve"> </w:t>
      </w:r>
      <w:r>
        <w:rPr>
          <w:color w:val="1A181A"/>
          <w:sz w:val="28"/>
          <w:szCs w:val="28"/>
        </w:rPr>
        <w:t>ur</w:t>
      </w:r>
      <w:r>
        <w:rPr>
          <w:color w:val="1A181A"/>
          <w:spacing w:val="-1"/>
          <w:sz w:val="28"/>
          <w:szCs w:val="28"/>
        </w:rPr>
        <w:t>če1</w:t>
      </w:r>
      <w:r>
        <w:rPr>
          <w:color w:val="1A181A"/>
          <w:sz w:val="28"/>
          <w:szCs w:val="28"/>
        </w:rPr>
        <w:t>_</w:t>
      </w:r>
      <w:r>
        <w:rPr>
          <w:color w:val="1A181A"/>
          <w:spacing w:val="-1"/>
          <w:sz w:val="28"/>
          <w:szCs w:val="28"/>
        </w:rPr>
        <w:t xml:space="preserve"> t{i1f!</w:t>
      </w:r>
      <w:r>
        <w:rPr>
          <w:color w:val="1A181A"/>
          <w:sz w:val="28"/>
          <w:szCs w:val="28"/>
        </w:rPr>
        <w:t xml:space="preserve">t </w:t>
      </w:r>
      <w:r>
        <w:rPr>
          <w:color w:val="1A181A"/>
          <w:spacing w:val="-1"/>
          <w:sz w:val="28"/>
          <w:szCs w:val="28"/>
        </w:rPr>
        <w:t xml:space="preserve"> </w:t>
      </w:r>
      <w:r>
        <w:rPr>
          <w:color w:val="1A181A"/>
          <w:sz w:val="28"/>
          <w:szCs w:val="28"/>
        </w:rPr>
        <w:t>,a;is</w:t>
      </w:r>
    </w:p>
    <w:p w14:paraId="78415B5C" w14:textId="77777777" w:rsidR="008F5AB7" w:rsidRDefault="008F5AB7">
      <w:pPr>
        <w:pStyle w:val="Zkladntext"/>
        <w:kinsoku w:val="0"/>
        <w:overflowPunct w:val="0"/>
        <w:spacing w:before="82"/>
        <w:ind w:left="78"/>
        <w:rPr>
          <w:color w:val="1A181A"/>
          <w:sz w:val="28"/>
          <w:szCs w:val="28"/>
        </w:rPr>
        <w:sectPr w:rsidR="00000000">
          <w:type w:val="continuous"/>
          <w:pgSz w:w="11900" w:h="16840"/>
          <w:pgMar w:top="1200" w:right="0" w:bottom="280" w:left="80" w:header="708" w:footer="708" w:gutter="0"/>
          <w:cols w:num="5" w:space="708" w:equalWidth="0">
            <w:col w:w="2152" w:space="40"/>
            <w:col w:w="3421" w:space="359"/>
            <w:col w:w="1801" w:space="40"/>
            <w:col w:w="210" w:space="39"/>
            <w:col w:w="3758"/>
          </w:cols>
          <w:noEndnote/>
        </w:sectPr>
      </w:pPr>
    </w:p>
    <w:p w14:paraId="7E5ACC42" w14:textId="77777777" w:rsidR="008F5AB7" w:rsidRDefault="008F5AB7">
      <w:pPr>
        <w:pStyle w:val="Zkladntext"/>
        <w:tabs>
          <w:tab w:val="left" w:pos="495"/>
          <w:tab w:val="left" w:pos="6104"/>
          <w:tab w:val="left" w:pos="6569"/>
          <w:tab w:val="left" w:pos="7275"/>
          <w:tab w:val="left" w:pos="8249"/>
          <w:tab w:val="left" w:pos="8643"/>
          <w:tab w:val="left" w:pos="9268"/>
        </w:tabs>
        <w:kinsoku w:val="0"/>
        <w:overflowPunct w:val="0"/>
        <w:spacing w:before="56" w:line="180" w:lineRule="auto"/>
        <w:ind w:left="153" w:right="427" w:firstLine="163"/>
        <w:jc w:val="right"/>
        <w:rPr>
          <w:color w:val="1A181A"/>
          <w:w w:val="105"/>
          <w:sz w:val="28"/>
          <w:szCs w:val="28"/>
        </w:rPr>
      </w:pPr>
      <w:r>
        <w:rPr>
          <w:noProof/>
        </w:rPr>
        <w:pict w14:anchorId="5E127D23">
          <v:shape id="_x0000_s1058" type="#_x0000_t202" style="position:absolute;left:0;text-align:left;margin-left:424.85pt;margin-top:20.35pt;width:6.65pt;height:20.55pt;z-index:-251720192;mso-position-horizontal-relative:page;mso-position-vertical-relative:text" o:allowincell="f" filled="f" stroked="f">
            <v:textbox inset="0,0,0,0">
              <w:txbxContent>
                <w:p w14:paraId="2D38D36C" w14:textId="77777777" w:rsidR="008F5AB7" w:rsidRDefault="008F5AB7">
                  <w:pPr>
                    <w:pStyle w:val="Zkladntext"/>
                    <w:kinsoku w:val="0"/>
                    <w:overflowPunct w:val="0"/>
                    <w:spacing w:line="410" w:lineRule="exact"/>
                    <w:rPr>
                      <w:i/>
                      <w:iCs/>
                      <w:color w:val="1A181A"/>
                      <w:w w:val="107"/>
                      <w:sz w:val="37"/>
                      <w:szCs w:val="37"/>
                    </w:rPr>
                  </w:pPr>
                  <w:r>
                    <w:rPr>
                      <w:i/>
                      <w:iCs/>
                      <w:color w:val="1A181A"/>
                      <w:w w:val="107"/>
                      <w:sz w:val="37"/>
                      <w:szCs w:val="37"/>
                    </w:rPr>
                    <w:t>!</w:t>
                  </w:r>
                </w:p>
              </w:txbxContent>
            </v:textbox>
            <w10:wrap anchorx="page"/>
          </v:shape>
        </w:pict>
      </w:r>
      <w:r>
        <w:rPr>
          <w:color w:val="1A181A"/>
          <w:w w:val="105"/>
          <w:sz w:val="28"/>
          <w:szCs w:val="28"/>
        </w:rPr>
        <w:t xml:space="preserve">m  Iních,   vyžadující   většinu </w:t>
      </w:r>
      <w:r>
        <w:rPr>
          <w:color w:val="1A181A"/>
          <w:spacing w:val="13"/>
          <w:w w:val="105"/>
          <w:sz w:val="28"/>
          <w:szCs w:val="28"/>
        </w:rPr>
        <w:t xml:space="preserve"> </w:t>
      </w:r>
      <w:r>
        <w:rPr>
          <w:color w:val="1A181A"/>
          <w:w w:val="105"/>
          <w:sz w:val="28"/>
          <w:szCs w:val="28"/>
        </w:rPr>
        <w:t xml:space="preserve">sedmi </w:t>
      </w:r>
      <w:r>
        <w:rPr>
          <w:color w:val="1A181A"/>
          <w:spacing w:val="46"/>
          <w:w w:val="105"/>
          <w:sz w:val="28"/>
          <w:szCs w:val="28"/>
        </w:rPr>
        <w:t xml:space="preserve"> </w:t>
      </w:r>
      <w:r>
        <w:rPr>
          <w:color w:val="1A181A"/>
          <w:w w:val="135"/>
          <w:sz w:val="28"/>
          <w:szCs w:val="28"/>
        </w:rPr>
        <w:t>hlas</w:t>
      </w:r>
      <w:r>
        <w:rPr>
          <w:color w:val="1A181A"/>
          <w:w w:val="135"/>
          <w:sz w:val="28"/>
          <w:szCs w:val="28"/>
        </w:rPr>
        <w:tab/>
      </w:r>
      <w:r>
        <w:rPr>
          <w:color w:val="1A181A"/>
          <w:w w:val="85"/>
          <w:sz w:val="28"/>
          <w:szCs w:val="28"/>
        </w:rPr>
        <w:t>p</w:t>
      </w:r>
      <w:r>
        <w:rPr>
          <w:color w:val="1A181A"/>
          <w:w w:val="85"/>
          <w:sz w:val="28"/>
          <w:szCs w:val="28"/>
        </w:rPr>
        <w:tab/>
      </w:r>
      <w:r>
        <w:rPr>
          <w:color w:val="1A181A"/>
          <w:w w:val="85"/>
          <w:sz w:val="28"/>
          <w:szCs w:val="28"/>
        </w:rPr>
        <w:tab/>
        <w:t>.</w:t>
      </w:r>
      <w:r>
        <w:rPr>
          <w:color w:val="1A181A"/>
          <w:w w:val="85"/>
          <w:sz w:val="28"/>
          <w:szCs w:val="28"/>
        </w:rPr>
        <w:tab/>
      </w:r>
      <w:r>
        <w:rPr>
          <w:color w:val="1A181A"/>
          <w:w w:val="105"/>
          <w:sz w:val="28"/>
          <w:szCs w:val="28"/>
        </w:rPr>
        <w:t xml:space="preserve">tek. Praktické </w:t>
      </w:r>
      <w:r>
        <w:rPr>
          <w:color w:val="1A181A"/>
          <w:spacing w:val="1"/>
          <w:w w:val="105"/>
          <w:sz w:val="28"/>
          <w:szCs w:val="28"/>
        </w:rPr>
        <w:t xml:space="preserve"> </w:t>
      </w:r>
      <w:r>
        <w:rPr>
          <w:color w:val="1A181A"/>
          <w:w w:val="105"/>
          <w:sz w:val="28"/>
          <w:szCs w:val="28"/>
        </w:rPr>
        <w:t>pravo</w:t>
      </w:r>
      <w:r>
        <w:rPr>
          <w:color w:val="1A181A"/>
          <w:spacing w:val="59"/>
          <w:w w:val="105"/>
          <w:sz w:val="28"/>
          <w:szCs w:val="28"/>
        </w:rPr>
        <w:t xml:space="preserve"> </w:t>
      </w:r>
      <w:r>
        <w:rPr>
          <w:color w:val="1A181A"/>
          <w:w w:val="105"/>
          <w:sz w:val="28"/>
          <w:szCs w:val="28"/>
        </w:rPr>
        <w:t>veta</w:t>
      </w:r>
      <w:r>
        <w:rPr>
          <w:color w:val="1A181A"/>
          <w:w w:val="101"/>
          <w:sz w:val="28"/>
          <w:szCs w:val="28"/>
        </w:rPr>
        <w:t xml:space="preserve"> </w:t>
      </w:r>
      <w:r>
        <w:rPr>
          <w:color w:val="1A181A"/>
          <w:w w:val="85"/>
          <w:sz w:val="28"/>
          <w:szCs w:val="28"/>
        </w:rPr>
        <w:t>z</w:t>
      </w:r>
      <w:r>
        <w:rPr>
          <w:color w:val="1A181A"/>
          <w:w w:val="85"/>
          <w:sz w:val="28"/>
          <w:szCs w:val="28"/>
        </w:rPr>
        <w:tab/>
      </w:r>
      <w:r>
        <w:rPr>
          <w:color w:val="1A181A"/>
          <w:w w:val="105"/>
          <w:sz w:val="28"/>
          <w:szCs w:val="28"/>
        </w:rPr>
        <w:t>Je  enácti,  s</w:t>
      </w:r>
      <w:r>
        <w:rPr>
          <w:color w:val="1A181A"/>
          <w:spacing w:val="61"/>
          <w:w w:val="105"/>
          <w:sz w:val="28"/>
          <w:szCs w:val="28"/>
        </w:rPr>
        <w:t xml:space="preserve"> </w:t>
      </w:r>
      <w:r>
        <w:rPr>
          <w:color w:val="1A181A"/>
          <w:w w:val="105"/>
          <w:sz w:val="28"/>
          <w:szCs w:val="28"/>
        </w:rPr>
        <w:t xml:space="preserve">podmínkou  </w:t>
      </w:r>
      <w:r>
        <w:rPr>
          <w:color w:val="1A181A"/>
          <w:spacing w:val="42"/>
          <w:w w:val="105"/>
          <w:sz w:val="28"/>
          <w:szCs w:val="28"/>
        </w:rPr>
        <w:t xml:space="preserve"> </w:t>
      </w:r>
      <w:r>
        <w:rPr>
          <w:color w:val="1A181A"/>
          <w:w w:val="105"/>
          <w:sz w:val="28"/>
          <w:szCs w:val="28"/>
        </w:rPr>
        <w:t>jednomyslnosti</w:t>
      </w:r>
      <w:r>
        <w:rPr>
          <w:color w:val="1A181A"/>
          <w:w w:val="105"/>
          <w:sz w:val="28"/>
          <w:szCs w:val="28"/>
        </w:rPr>
        <w:tab/>
      </w:r>
      <w:r>
        <w:rPr>
          <w:color w:val="1A181A"/>
          <w:w w:val="105"/>
          <w:sz w:val="28"/>
          <w:szCs w:val="28"/>
        </w:rPr>
        <w:tab/>
        <w:t>Dr  hy</w:t>
      </w:r>
      <w:r>
        <w:rPr>
          <w:color w:val="1A181A"/>
          <w:spacing w:val="59"/>
          <w:w w:val="105"/>
          <w:sz w:val="28"/>
          <w:szCs w:val="28"/>
        </w:rPr>
        <w:t xml:space="preserve"> </w:t>
      </w:r>
      <w:r>
        <w:rPr>
          <w:color w:val="1A181A"/>
          <w:w w:val="105"/>
          <w:sz w:val="28"/>
          <w:szCs w:val="28"/>
        </w:rPr>
        <w:t>pozna</w:t>
      </w:r>
      <w:r>
        <w:rPr>
          <w:color w:val="1A181A"/>
          <w:spacing w:val="-14"/>
          <w:w w:val="105"/>
          <w:sz w:val="28"/>
          <w:szCs w:val="28"/>
        </w:rPr>
        <w:t xml:space="preserve"> </w:t>
      </w:r>
      <w:r>
        <w:rPr>
          <w:color w:val="1A181A"/>
          <w:w w:val="85"/>
          <w:sz w:val="28"/>
          <w:szCs w:val="28"/>
        </w:rPr>
        <w:t>t</w:t>
      </w:r>
      <w:r>
        <w:rPr>
          <w:color w:val="1A181A"/>
          <w:w w:val="85"/>
          <w:sz w:val="28"/>
          <w:szCs w:val="28"/>
        </w:rPr>
        <w:tab/>
      </w:r>
      <w:r>
        <w:rPr>
          <w:color w:val="1A181A"/>
          <w:w w:val="105"/>
          <w:sz w:val="28"/>
          <w:szCs w:val="28"/>
        </w:rPr>
        <w:t>·nikde</w:t>
      </w:r>
      <w:r>
        <w:rPr>
          <w:color w:val="1A181A"/>
          <w:spacing w:val="21"/>
          <w:w w:val="105"/>
          <w:sz w:val="28"/>
          <w:szCs w:val="28"/>
        </w:rPr>
        <w:t xml:space="preserve"> </w:t>
      </w:r>
      <w:r>
        <w:rPr>
          <w:color w:val="1A181A"/>
          <w:w w:val="105"/>
          <w:sz w:val="28"/>
          <w:szCs w:val="28"/>
        </w:rPr>
        <w:t>takto</w:t>
      </w:r>
      <w:r>
        <w:rPr>
          <w:color w:val="1A181A"/>
          <w:spacing w:val="23"/>
          <w:w w:val="105"/>
          <w:sz w:val="28"/>
          <w:szCs w:val="28"/>
        </w:rPr>
        <w:t xml:space="preserve"> </w:t>
      </w:r>
      <w:r>
        <w:rPr>
          <w:color w:val="1A181A"/>
          <w:w w:val="105"/>
          <w:sz w:val="28"/>
          <w:szCs w:val="28"/>
        </w:rPr>
        <w:t>nenazývó,</w:t>
      </w:r>
      <w:r>
        <w:rPr>
          <w:color w:val="1A181A"/>
          <w:w w:val="102"/>
          <w:sz w:val="28"/>
          <w:szCs w:val="28"/>
        </w:rPr>
        <w:t xml:space="preserve"> </w:t>
      </w:r>
      <w:r>
        <w:rPr>
          <w:color w:val="1A181A"/>
          <w:w w:val="105"/>
          <w:sz w:val="28"/>
          <w:szCs w:val="28"/>
        </w:rPr>
        <w:t>stálych</w:t>
      </w:r>
      <w:r>
        <w:rPr>
          <w:color w:val="1A181A"/>
          <w:spacing w:val="67"/>
          <w:w w:val="105"/>
          <w:sz w:val="28"/>
          <w:szCs w:val="28"/>
        </w:rPr>
        <w:t xml:space="preserve"> </w:t>
      </w:r>
      <w:r>
        <w:rPr>
          <w:color w:val="1A181A"/>
          <w:w w:val="105"/>
          <w:sz w:val="28"/>
          <w:szCs w:val="28"/>
        </w:rPr>
        <w:t>členů.</w:t>
      </w:r>
      <w:r>
        <w:rPr>
          <w:color w:val="1A181A"/>
          <w:w w:val="105"/>
          <w:sz w:val="28"/>
          <w:szCs w:val="28"/>
        </w:rPr>
        <w:tab/>
      </w:r>
      <w:r>
        <w:rPr>
          <w:color w:val="2B282D"/>
          <w:w w:val="105"/>
          <w:sz w:val="28"/>
          <w:szCs w:val="28"/>
        </w:rPr>
        <w:t xml:space="preserve">(ktere </w:t>
      </w:r>
      <w:r>
        <w:rPr>
          <w:color w:val="2B282D"/>
          <w:spacing w:val="27"/>
          <w:w w:val="105"/>
          <w:sz w:val="28"/>
          <w:szCs w:val="28"/>
        </w:rPr>
        <w:t xml:space="preserve"> </w:t>
      </w:r>
      <w:r>
        <w:rPr>
          <w:color w:val="1A181A"/>
          <w:w w:val="105"/>
          <w:sz w:val="28"/>
          <w:szCs w:val="28"/>
        </w:rPr>
        <w:t xml:space="preserve">text </w:t>
      </w:r>
      <w:r>
        <w:rPr>
          <w:color w:val="1A181A"/>
          <w:spacing w:val="16"/>
          <w:w w:val="105"/>
          <w:sz w:val="28"/>
          <w:szCs w:val="28"/>
        </w:rPr>
        <w:t xml:space="preserve"> </w:t>
      </w:r>
      <w:r>
        <w:rPr>
          <w:color w:val="1A181A"/>
          <w:w w:val="105"/>
          <w:sz w:val="28"/>
          <w:szCs w:val="28"/>
        </w:rPr>
        <w:t>Char</w:t>
      </w:r>
      <w:r>
        <w:rPr>
          <w:color w:val="1A181A"/>
          <w:w w:val="105"/>
          <w:sz w:val="28"/>
          <w:szCs w:val="28"/>
        </w:rPr>
        <w:tab/>
      </w:r>
      <w:r>
        <w:rPr>
          <w:color w:val="1A181A"/>
          <w:w w:val="105"/>
          <w:sz w:val="28"/>
          <w:szCs w:val="28"/>
        </w:rPr>
        <w:tab/>
      </w:r>
      <w:r>
        <w:rPr>
          <w:color w:val="1A181A"/>
          <w:w w:val="105"/>
          <w:sz w:val="28"/>
          <w:szCs w:val="28"/>
        </w:rPr>
        <w:tab/>
        <w:t>ásada</w:t>
      </w:r>
      <w:r>
        <w:rPr>
          <w:color w:val="1A181A"/>
          <w:spacing w:val="7"/>
          <w:w w:val="105"/>
          <w:sz w:val="28"/>
          <w:szCs w:val="28"/>
        </w:rPr>
        <w:t xml:space="preserve"> </w:t>
      </w:r>
      <w:r>
        <w:rPr>
          <w:color w:val="1A181A"/>
          <w:w w:val="105"/>
          <w:sz w:val="28"/>
          <w:szCs w:val="28"/>
        </w:rPr>
        <w:t>jednomy-</w:t>
      </w:r>
    </w:p>
    <w:p w14:paraId="7C5AF948" w14:textId="77777777" w:rsidR="008F5AB7" w:rsidRDefault="008F5AB7">
      <w:pPr>
        <w:pStyle w:val="Zkladntext"/>
        <w:tabs>
          <w:tab w:val="left" w:pos="2745"/>
          <w:tab w:val="left" w:pos="5715"/>
        </w:tabs>
        <w:kinsoku w:val="0"/>
        <w:overflowPunct w:val="0"/>
        <w:spacing w:line="231" w:lineRule="exact"/>
        <w:ind w:right="432"/>
        <w:jc w:val="right"/>
        <w:rPr>
          <w:color w:val="1A181A"/>
          <w:w w:val="110"/>
          <w:sz w:val="28"/>
          <w:szCs w:val="28"/>
        </w:rPr>
      </w:pPr>
      <w:r>
        <w:rPr>
          <w:color w:val="1A181A"/>
          <w:w w:val="110"/>
          <w:sz w:val="28"/>
          <w:szCs w:val="28"/>
        </w:rPr>
        <w:t>Aby</w:t>
      </w:r>
      <w:r>
        <w:rPr>
          <w:color w:val="1A181A"/>
          <w:spacing w:val="7"/>
          <w:w w:val="110"/>
          <w:sz w:val="28"/>
          <w:szCs w:val="28"/>
        </w:rPr>
        <w:t xml:space="preserve"> </w:t>
      </w:r>
      <w:r>
        <w:rPr>
          <w:color w:val="1A181A"/>
          <w:w w:val="110"/>
          <w:sz w:val="28"/>
          <w:szCs w:val="28"/>
        </w:rPr>
        <w:t>byla</w:t>
      </w:r>
      <w:r>
        <w:rPr>
          <w:color w:val="1A181A"/>
          <w:spacing w:val="17"/>
          <w:w w:val="110"/>
          <w:sz w:val="28"/>
          <w:szCs w:val="28"/>
        </w:rPr>
        <w:t xml:space="preserve"> </w:t>
      </w:r>
      <w:r>
        <w:rPr>
          <w:color w:val="1A181A"/>
          <w:w w:val="110"/>
          <w:sz w:val="28"/>
          <w:szCs w:val="28"/>
        </w:rPr>
        <w:t>zaJ"ištěna</w:t>
      </w:r>
      <w:r>
        <w:rPr>
          <w:color w:val="1A181A"/>
          <w:w w:val="110"/>
          <w:sz w:val="28"/>
          <w:szCs w:val="28"/>
        </w:rPr>
        <w:tab/>
        <w:t xml:space="preserve">rychlá </w:t>
      </w:r>
      <w:r>
        <w:rPr>
          <w:color w:val="1A181A"/>
          <w:spacing w:val="40"/>
          <w:w w:val="110"/>
          <w:sz w:val="28"/>
          <w:szCs w:val="28"/>
        </w:rPr>
        <w:t xml:space="preserve"> </w:t>
      </w:r>
      <w:r>
        <w:rPr>
          <w:color w:val="1A181A"/>
          <w:w w:val="110"/>
          <w:sz w:val="28"/>
          <w:szCs w:val="28"/>
        </w:rPr>
        <w:t xml:space="preserve">a </w:t>
      </w:r>
      <w:r>
        <w:rPr>
          <w:color w:val="1A181A"/>
          <w:spacing w:val="55"/>
          <w:w w:val="110"/>
          <w:sz w:val="28"/>
          <w:szCs w:val="28"/>
        </w:rPr>
        <w:t xml:space="preserve"> </w:t>
      </w:r>
      <w:r>
        <w:rPr>
          <w:color w:val="1A181A"/>
          <w:w w:val="110"/>
          <w:sz w:val="28"/>
          <w:szCs w:val="28"/>
        </w:rPr>
        <w:t>účinn:1</w:t>
      </w:r>
      <w:r>
        <w:rPr>
          <w:color w:val="1A181A"/>
          <w:w w:val="110"/>
          <w:sz w:val="28"/>
          <w:szCs w:val="28"/>
        </w:rPr>
        <w:tab/>
        <w:t>použí</w:t>
      </w:r>
      <w:r>
        <w:rPr>
          <w:color w:val="1A181A"/>
          <w:w w:val="110"/>
          <w:sz w:val="28"/>
          <w:szCs w:val="28"/>
        </w:rPr>
        <w:t>vaje  e fe!11isn:ud;: omezení,</w:t>
      </w:r>
      <w:r>
        <w:rPr>
          <w:color w:val="1A181A"/>
          <w:spacing w:val="57"/>
          <w:w w:val="110"/>
          <w:sz w:val="28"/>
          <w:szCs w:val="28"/>
        </w:rPr>
        <w:t xml:space="preserve"> </w:t>
      </w:r>
      <w:r>
        <w:rPr>
          <w:color w:val="1A181A"/>
          <w:w w:val="110"/>
          <w:sz w:val="28"/>
          <w:szCs w:val="28"/>
        </w:rPr>
        <w:t>které</w:t>
      </w:r>
    </w:p>
    <w:p w14:paraId="491A425B" w14:textId="77777777" w:rsidR="008F5AB7" w:rsidRDefault="008F5AB7">
      <w:pPr>
        <w:pStyle w:val="Zkladntext"/>
        <w:tabs>
          <w:tab w:val="left" w:pos="2745"/>
          <w:tab w:val="left" w:pos="5715"/>
        </w:tabs>
        <w:kinsoku w:val="0"/>
        <w:overflowPunct w:val="0"/>
        <w:spacing w:line="231" w:lineRule="exact"/>
        <w:ind w:right="432"/>
        <w:jc w:val="right"/>
        <w:rPr>
          <w:color w:val="1A181A"/>
          <w:w w:val="110"/>
          <w:sz w:val="28"/>
          <w:szCs w:val="28"/>
        </w:rPr>
        <w:sectPr w:rsidR="00000000">
          <w:type w:val="continuous"/>
          <w:pgSz w:w="11900" w:h="16840"/>
          <w:pgMar w:top="1200" w:right="0" w:bottom="280" w:left="80" w:header="708" w:footer="708" w:gutter="0"/>
          <w:cols w:space="708" w:equalWidth="0">
            <w:col w:w="11820"/>
          </w:cols>
          <w:noEndnote/>
        </w:sectPr>
      </w:pPr>
    </w:p>
    <w:p w14:paraId="0F707900" w14:textId="77777777" w:rsidR="008F5AB7" w:rsidRDefault="008F5AB7">
      <w:pPr>
        <w:pStyle w:val="Zkladntext"/>
        <w:kinsoku w:val="0"/>
        <w:overflowPunct w:val="0"/>
        <w:spacing w:line="226" w:lineRule="exact"/>
        <w:ind w:left="328"/>
        <w:rPr>
          <w:color w:val="1A181A"/>
          <w:position w:val="-10"/>
          <w:sz w:val="28"/>
          <w:szCs w:val="28"/>
        </w:rPr>
      </w:pPr>
      <w:r>
        <w:rPr>
          <w:color w:val="1A181A"/>
          <w:sz w:val="28"/>
          <w:szCs w:val="28"/>
        </w:rPr>
        <w:t xml:space="preserve">ak </w:t>
      </w:r>
      <w:r>
        <w:rPr>
          <w:color w:val="1A181A"/>
          <w:position w:val="-10"/>
          <w:sz w:val="28"/>
          <w:szCs w:val="28"/>
        </w:rPr>
        <w:t>e</w:t>
      </w:r>
    </w:p>
    <w:p w14:paraId="68DEA39A" w14:textId="77777777" w:rsidR="008F5AB7" w:rsidRDefault="008F5AB7">
      <w:pPr>
        <w:pStyle w:val="Zkladntext"/>
        <w:kinsoku w:val="0"/>
        <w:overflowPunct w:val="0"/>
        <w:spacing w:line="226" w:lineRule="exact"/>
        <w:ind w:left="84"/>
        <w:rPr>
          <w:color w:val="1A181A"/>
          <w:spacing w:val="-12"/>
          <w:w w:val="90"/>
          <w:sz w:val="28"/>
          <w:szCs w:val="28"/>
        </w:rPr>
      </w:pPr>
      <w:r>
        <w:rPr>
          <w:sz w:val="24"/>
          <w:szCs w:val="24"/>
        </w:rPr>
        <w:br w:type="column"/>
      </w:r>
      <w:r>
        <w:rPr>
          <w:color w:val="1A181A"/>
          <w:spacing w:val="-12"/>
          <w:w w:val="90"/>
          <w:sz w:val="28"/>
          <w:szCs w:val="28"/>
        </w:rPr>
        <w:t>OS</w:t>
      </w:r>
      <w:r>
        <w:rPr>
          <w:color w:val="1A181A"/>
          <w:spacing w:val="-12"/>
          <w:w w:val="90"/>
          <w:position w:val="-10"/>
          <w:sz w:val="28"/>
          <w:szCs w:val="28"/>
        </w:rPr>
        <w:t>,</w:t>
      </w:r>
      <w:r>
        <w:rPr>
          <w:color w:val="1A181A"/>
          <w:spacing w:val="-12"/>
          <w:w w:val="90"/>
          <w:sz w:val="28"/>
          <w:szCs w:val="28"/>
        </w:rPr>
        <w:t>N</w:t>
      </w:r>
    </w:p>
    <w:p w14:paraId="40374A66" w14:textId="77777777" w:rsidR="008F5AB7" w:rsidRDefault="008F5AB7">
      <w:pPr>
        <w:pStyle w:val="Zkladntext"/>
        <w:kinsoku w:val="0"/>
        <w:overflowPunct w:val="0"/>
        <w:spacing w:line="226" w:lineRule="exact"/>
        <w:ind w:left="158"/>
        <w:rPr>
          <w:color w:val="1A181A"/>
          <w:w w:val="111"/>
          <w:sz w:val="28"/>
          <w:szCs w:val="28"/>
        </w:rPr>
      </w:pPr>
      <w:r>
        <w:rPr>
          <w:sz w:val="24"/>
          <w:szCs w:val="24"/>
        </w:rPr>
        <w:br w:type="column"/>
      </w:r>
      <w:r>
        <w:rPr>
          <w:color w:val="1A181A"/>
          <w:spacing w:val="-1"/>
          <w:w w:val="112"/>
          <w:sz w:val="28"/>
          <w:szCs w:val="28"/>
        </w:rPr>
        <w:t>svěřil</w:t>
      </w:r>
      <w:r>
        <w:rPr>
          <w:color w:val="1A181A"/>
          <w:w w:val="112"/>
          <w:sz w:val="28"/>
          <w:szCs w:val="28"/>
        </w:rPr>
        <w:t>i</w:t>
      </w:r>
      <w:r>
        <w:rPr>
          <w:color w:val="1A181A"/>
          <w:sz w:val="28"/>
          <w:szCs w:val="28"/>
        </w:rPr>
        <w:t xml:space="preserve"> </w:t>
      </w:r>
      <w:r>
        <w:rPr>
          <w:color w:val="1A181A"/>
          <w:spacing w:val="14"/>
          <w:sz w:val="28"/>
          <w:szCs w:val="28"/>
        </w:rPr>
        <w:t xml:space="preserve"> </w:t>
      </w:r>
      <w:r>
        <w:rPr>
          <w:color w:val="1A181A"/>
          <w:spacing w:val="-1"/>
          <w:w w:val="114"/>
          <w:sz w:val="28"/>
          <w:szCs w:val="28"/>
        </w:rPr>
        <w:t>jej</w:t>
      </w:r>
      <w:r>
        <w:rPr>
          <w:color w:val="1A181A"/>
          <w:w w:val="114"/>
          <w:sz w:val="28"/>
          <w:szCs w:val="28"/>
        </w:rPr>
        <w:t>í</w:t>
      </w:r>
      <w:r>
        <w:rPr>
          <w:color w:val="1A181A"/>
          <w:sz w:val="28"/>
          <w:szCs w:val="28"/>
        </w:rPr>
        <w:t xml:space="preserve"> </w:t>
      </w:r>
      <w:r>
        <w:rPr>
          <w:color w:val="1A181A"/>
          <w:spacing w:val="-12"/>
          <w:sz w:val="28"/>
          <w:szCs w:val="28"/>
        </w:rPr>
        <w:t xml:space="preserve"> </w:t>
      </w:r>
      <w:r>
        <w:rPr>
          <w:color w:val="1A181A"/>
          <w:spacing w:val="-1"/>
          <w:w w:val="111"/>
          <w:sz w:val="28"/>
          <w:szCs w:val="28"/>
        </w:rPr>
        <w:t>členov</w:t>
      </w:r>
      <w:r>
        <w:rPr>
          <w:color w:val="1A181A"/>
          <w:w w:val="111"/>
          <w:sz w:val="28"/>
          <w:szCs w:val="28"/>
        </w:rPr>
        <w:t>é</w:t>
      </w:r>
      <w:r>
        <w:rPr>
          <w:color w:val="1A181A"/>
          <w:sz w:val="28"/>
          <w:szCs w:val="28"/>
        </w:rPr>
        <w:t xml:space="preserve"> </w:t>
      </w:r>
      <w:r>
        <w:rPr>
          <w:color w:val="1A181A"/>
          <w:spacing w:val="-1"/>
          <w:sz w:val="28"/>
          <w:szCs w:val="28"/>
        </w:rPr>
        <w:t xml:space="preserve"> </w:t>
      </w:r>
      <w:r>
        <w:rPr>
          <w:color w:val="1A181A"/>
          <w:spacing w:val="-1"/>
          <w:w w:val="111"/>
          <w:sz w:val="28"/>
          <w:szCs w:val="28"/>
        </w:rPr>
        <w:t>R</w:t>
      </w:r>
      <w:r>
        <w:rPr>
          <w:color w:val="1A181A"/>
          <w:spacing w:val="15"/>
          <w:w w:val="111"/>
          <w:sz w:val="28"/>
          <w:szCs w:val="28"/>
        </w:rPr>
        <w:t>a</w:t>
      </w:r>
      <w:r>
        <w:rPr>
          <w:color w:val="1A181A"/>
          <w:w w:val="96"/>
          <w:position w:val="10"/>
          <w:sz w:val="28"/>
          <w:szCs w:val="28"/>
        </w:rPr>
        <w:t>d</w:t>
      </w:r>
      <w:r>
        <w:rPr>
          <w:color w:val="1A181A"/>
          <w:spacing w:val="-112"/>
          <w:w w:val="96"/>
          <w:position w:val="10"/>
          <w:sz w:val="28"/>
          <w:szCs w:val="28"/>
        </w:rPr>
        <w:t>v</w:t>
      </w:r>
      <w:r>
        <w:rPr>
          <w:color w:val="1A181A"/>
          <w:w w:val="111"/>
          <w:sz w:val="28"/>
          <w:szCs w:val="28"/>
        </w:rPr>
        <w:t>e</w:t>
      </w:r>
    </w:p>
    <w:p w14:paraId="242E03C6" w14:textId="77777777" w:rsidR="008F5AB7" w:rsidRDefault="008F5AB7">
      <w:pPr>
        <w:pStyle w:val="Zkladntext"/>
        <w:kinsoku w:val="0"/>
        <w:overflowPunct w:val="0"/>
        <w:spacing w:line="226" w:lineRule="exact"/>
        <w:ind w:left="107"/>
        <w:rPr>
          <w:color w:val="1A181A"/>
          <w:w w:val="105"/>
          <w:sz w:val="28"/>
          <w:szCs w:val="28"/>
        </w:rPr>
      </w:pPr>
      <w:r>
        <w:rPr>
          <w:sz w:val="24"/>
          <w:szCs w:val="24"/>
        </w:rPr>
        <w:br w:type="column"/>
      </w:r>
      <w:r>
        <w:rPr>
          <w:color w:val="1A181A"/>
          <w:w w:val="105"/>
          <w:position w:val="10"/>
          <w:sz w:val="28"/>
          <w:szCs w:val="28"/>
        </w:rPr>
        <w:t xml:space="preserve">b </w:t>
      </w:r>
      <w:r>
        <w:rPr>
          <w:color w:val="1A181A"/>
          <w:w w:val="105"/>
          <w:sz w:val="28"/>
          <w:szCs w:val="28"/>
        </w:rPr>
        <w:t>z:</w:t>
      </w:r>
    </w:p>
    <w:p w14:paraId="145378CE" w14:textId="77777777" w:rsidR="008F5AB7" w:rsidRDefault="008F5AB7">
      <w:pPr>
        <w:pStyle w:val="Zkladntext"/>
        <w:tabs>
          <w:tab w:val="left" w:pos="1642"/>
        </w:tabs>
        <w:kinsoku w:val="0"/>
        <w:overflowPunct w:val="0"/>
        <w:spacing w:line="226" w:lineRule="exact"/>
        <w:ind w:left="328"/>
        <w:rPr>
          <w:color w:val="1A181A"/>
          <w:spacing w:val="-10"/>
          <w:w w:val="107"/>
          <w:sz w:val="28"/>
          <w:szCs w:val="28"/>
        </w:rPr>
      </w:pPr>
      <w:r>
        <w:rPr>
          <w:sz w:val="24"/>
          <w:szCs w:val="24"/>
        </w:rPr>
        <w:br w:type="column"/>
      </w:r>
      <w:r>
        <w:rPr>
          <w:color w:val="1A181A"/>
          <w:w w:val="96"/>
          <w:sz w:val="28"/>
          <w:szCs w:val="28"/>
        </w:rPr>
        <w:t>s</w:t>
      </w:r>
      <w:r>
        <w:rPr>
          <w:color w:val="1A181A"/>
          <w:spacing w:val="-40"/>
          <w:sz w:val="28"/>
          <w:szCs w:val="28"/>
        </w:rPr>
        <w:t xml:space="preserve"> </w:t>
      </w:r>
      <w:r>
        <w:rPr>
          <w:color w:val="1A181A"/>
          <w:spacing w:val="-1"/>
          <w:w w:val="97"/>
          <w:sz w:val="28"/>
          <w:szCs w:val="28"/>
        </w:rPr>
        <w:t>in</w:t>
      </w:r>
      <w:r>
        <w:rPr>
          <w:color w:val="1A181A"/>
          <w:spacing w:val="-124"/>
          <w:w w:val="97"/>
          <w:sz w:val="28"/>
          <w:szCs w:val="28"/>
        </w:rPr>
        <w:t>o</w:t>
      </w:r>
      <w:r>
        <w:rPr>
          <w:color w:val="1A181A"/>
          <w:spacing w:val="-49"/>
          <w:w w:val="111"/>
          <w:position w:val="-10"/>
          <w:sz w:val="28"/>
          <w:szCs w:val="28"/>
        </w:rPr>
        <w:t>.</w:t>
      </w:r>
      <w:r>
        <w:rPr>
          <w:color w:val="1A181A"/>
          <w:spacing w:val="-92"/>
          <w:w w:val="102"/>
          <w:position w:val="-10"/>
          <w:sz w:val="28"/>
          <w:szCs w:val="28"/>
        </w:rPr>
        <w:t>ď</w:t>
      </w:r>
      <w:r>
        <w:rPr>
          <w:color w:val="1A181A"/>
          <w:w w:val="97"/>
          <w:sz w:val="28"/>
          <w:szCs w:val="28"/>
        </w:rPr>
        <w:t>s</w:t>
      </w:r>
      <w:r>
        <w:rPr>
          <w:color w:val="1A181A"/>
          <w:spacing w:val="11"/>
          <w:sz w:val="28"/>
          <w:szCs w:val="28"/>
        </w:rPr>
        <w:t xml:space="preserve"> </w:t>
      </w:r>
      <w:r>
        <w:rPr>
          <w:color w:val="1A181A"/>
          <w:spacing w:val="-1"/>
          <w:w w:val="106"/>
          <w:sz w:val="28"/>
          <w:szCs w:val="28"/>
        </w:rPr>
        <w:t>t</w:t>
      </w:r>
      <w:r>
        <w:rPr>
          <w:color w:val="1A181A"/>
          <w:w w:val="106"/>
          <w:sz w:val="28"/>
          <w:szCs w:val="28"/>
        </w:rPr>
        <w:t>i</w:t>
      </w:r>
      <w:r>
        <w:rPr>
          <w:color w:val="1A181A"/>
          <w:spacing w:val="-39"/>
          <w:sz w:val="28"/>
          <w:szCs w:val="28"/>
        </w:rPr>
        <w:t xml:space="preserve"> </w:t>
      </w:r>
      <w:r>
        <w:rPr>
          <w:color w:val="3B383D"/>
          <w:spacing w:val="-77"/>
          <w:w w:val="76"/>
          <w:sz w:val="28"/>
          <w:szCs w:val="28"/>
        </w:rPr>
        <w:t>«</w:t>
      </w:r>
      <w:r>
        <w:rPr>
          <w:color w:val="1A181A"/>
          <w:spacing w:val="-1"/>
          <w:w w:val="55"/>
          <w:position w:val="-10"/>
          <w:sz w:val="28"/>
          <w:szCs w:val="28"/>
        </w:rPr>
        <w:t>V</w:t>
      </w:r>
      <w:r>
        <w:rPr>
          <w:color w:val="1A181A"/>
          <w:spacing w:val="-27"/>
          <w:w w:val="55"/>
          <w:position w:val="-10"/>
          <w:sz w:val="28"/>
          <w:szCs w:val="28"/>
        </w:rPr>
        <w:t>I</w:t>
      </w:r>
      <w:r>
        <w:rPr>
          <w:color w:val="3B383D"/>
          <w:w w:val="81"/>
          <w:sz w:val="28"/>
          <w:szCs w:val="28"/>
        </w:rPr>
        <w:t>)</w:t>
      </w:r>
      <w:r>
        <w:rPr>
          <w:color w:val="3B383D"/>
          <w:sz w:val="28"/>
          <w:szCs w:val="28"/>
        </w:rPr>
        <w:tab/>
      </w:r>
      <w:r>
        <w:rPr>
          <w:color w:val="1A181A"/>
          <w:spacing w:val="-10"/>
          <w:w w:val="107"/>
          <w:sz w:val="28"/>
          <w:szCs w:val="28"/>
        </w:rPr>
        <w:t>ma</w:t>
      </w:r>
    </w:p>
    <w:p w14:paraId="614E4150" w14:textId="77777777" w:rsidR="008F5AB7" w:rsidRDefault="008F5AB7">
      <w:pPr>
        <w:pStyle w:val="Zkladntext"/>
        <w:tabs>
          <w:tab w:val="left" w:pos="2368"/>
        </w:tabs>
        <w:kinsoku w:val="0"/>
        <w:overflowPunct w:val="0"/>
        <w:spacing w:line="226" w:lineRule="exact"/>
        <w:ind w:left="103"/>
        <w:rPr>
          <w:color w:val="1A181A"/>
          <w:spacing w:val="-1"/>
          <w:w w:val="99"/>
          <w:position w:val="10"/>
          <w:sz w:val="28"/>
          <w:szCs w:val="28"/>
        </w:rPr>
      </w:pPr>
      <w:r>
        <w:rPr>
          <w:sz w:val="24"/>
          <w:szCs w:val="24"/>
        </w:rPr>
        <w:br w:type="column"/>
      </w:r>
      <w:r>
        <w:rPr>
          <w:color w:val="1A181A"/>
          <w:spacing w:val="-45"/>
          <w:w w:val="109"/>
          <w:sz w:val="28"/>
          <w:szCs w:val="28"/>
        </w:rPr>
        <w:t>t</w:t>
      </w:r>
      <w:r>
        <w:rPr>
          <w:color w:val="1A181A"/>
          <w:spacing w:val="-68"/>
          <w:w w:val="103"/>
          <w:position w:val="10"/>
          <w:sz w:val="28"/>
          <w:szCs w:val="28"/>
        </w:rPr>
        <w:t>J</w:t>
      </w:r>
      <w:r>
        <w:rPr>
          <w:color w:val="1A181A"/>
          <w:spacing w:val="-85"/>
          <w:w w:val="109"/>
          <w:sz w:val="28"/>
          <w:szCs w:val="28"/>
        </w:rPr>
        <w:t>o</w:t>
      </w:r>
      <w:r>
        <w:rPr>
          <w:color w:val="1A181A"/>
          <w:spacing w:val="-44"/>
          <w:w w:val="103"/>
          <w:position w:val="10"/>
          <w:sz w:val="28"/>
          <w:szCs w:val="28"/>
        </w:rPr>
        <w:t>e</w:t>
      </w:r>
      <w:r>
        <w:rPr>
          <w:color w:val="1A181A"/>
          <w:spacing w:val="-42"/>
          <w:w w:val="109"/>
          <w:sz w:val="28"/>
          <w:szCs w:val="28"/>
        </w:rPr>
        <w:t>t</w:t>
      </w:r>
      <w:r>
        <w:rPr>
          <w:color w:val="1A181A"/>
          <w:spacing w:val="-104"/>
          <w:w w:val="103"/>
          <w:position w:val="10"/>
          <w:sz w:val="28"/>
          <w:szCs w:val="28"/>
        </w:rPr>
        <w:t>n</w:t>
      </w:r>
      <w:r>
        <w:rPr>
          <w:color w:val="1A181A"/>
          <w:spacing w:val="-1"/>
          <w:w w:val="109"/>
          <w:sz w:val="28"/>
          <w:szCs w:val="28"/>
        </w:rPr>
        <w:t>i</w:t>
      </w:r>
      <w:r>
        <w:rPr>
          <w:color w:val="1A181A"/>
          <w:w w:val="109"/>
          <w:sz w:val="28"/>
          <w:szCs w:val="28"/>
        </w:rPr>
        <w:t>ž</w:t>
      </w:r>
      <w:r>
        <w:rPr>
          <w:color w:val="1A181A"/>
          <w:sz w:val="28"/>
          <w:szCs w:val="28"/>
        </w:rPr>
        <w:t xml:space="preserve"> </w:t>
      </w:r>
      <w:r>
        <w:rPr>
          <w:color w:val="1A181A"/>
          <w:spacing w:val="-24"/>
          <w:w w:val="97"/>
          <w:position w:val="10"/>
          <w:sz w:val="28"/>
          <w:szCs w:val="28"/>
        </w:rPr>
        <w:t>J</w:t>
      </w:r>
      <w:r>
        <w:rPr>
          <w:color w:val="1A181A"/>
          <w:spacing w:val="-126"/>
          <w:w w:val="106"/>
          <w:sz w:val="28"/>
          <w:szCs w:val="28"/>
        </w:rPr>
        <w:t>u</w:t>
      </w:r>
      <w:r>
        <w:rPr>
          <w:color w:val="1A181A"/>
          <w:spacing w:val="4"/>
          <w:w w:val="97"/>
          <w:position w:val="10"/>
          <w:sz w:val="28"/>
          <w:szCs w:val="28"/>
        </w:rPr>
        <w:t>e</w:t>
      </w:r>
      <w:r>
        <w:rPr>
          <w:color w:val="1A181A"/>
          <w:w w:val="106"/>
          <w:sz w:val="28"/>
          <w:szCs w:val="28"/>
        </w:rPr>
        <w:t>stanoven</w:t>
      </w:r>
      <w:r>
        <w:rPr>
          <w:color w:val="1A181A"/>
          <w:spacing w:val="-70"/>
          <w:w w:val="106"/>
          <w:sz w:val="28"/>
          <w:szCs w:val="28"/>
        </w:rPr>
        <w:t>i</w:t>
      </w:r>
      <w:r>
        <w:rPr>
          <w:color w:val="2B282D"/>
          <w:w w:val="97"/>
          <w:position w:val="10"/>
          <w:sz w:val="28"/>
          <w:szCs w:val="28"/>
        </w:rPr>
        <w:t>·</w:t>
      </w:r>
      <w:r>
        <w:rPr>
          <w:color w:val="2B282D"/>
          <w:position w:val="10"/>
          <w:sz w:val="28"/>
          <w:szCs w:val="28"/>
        </w:rPr>
        <w:tab/>
      </w:r>
      <w:r>
        <w:rPr>
          <w:color w:val="1A181A"/>
          <w:w w:val="109"/>
          <w:position w:val="10"/>
          <w:sz w:val="28"/>
          <w:szCs w:val="28"/>
        </w:rPr>
        <w:t>kap.</w:t>
      </w:r>
      <w:r>
        <w:rPr>
          <w:color w:val="1A181A"/>
          <w:position w:val="10"/>
          <w:sz w:val="28"/>
          <w:szCs w:val="28"/>
        </w:rPr>
        <w:t xml:space="preserve"> </w:t>
      </w:r>
      <w:r>
        <w:rPr>
          <w:color w:val="1A181A"/>
          <w:spacing w:val="-5"/>
          <w:position w:val="10"/>
          <w:sz w:val="28"/>
          <w:szCs w:val="28"/>
        </w:rPr>
        <w:t xml:space="preserve"> </w:t>
      </w:r>
      <w:r>
        <w:rPr>
          <w:color w:val="1A181A"/>
          <w:spacing w:val="-1"/>
          <w:w w:val="99"/>
          <w:position w:val="10"/>
          <w:sz w:val="28"/>
          <w:szCs w:val="28"/>
        </w:rPr>
        <w:t>VI.</w:t>
      </w:r>
    </w:p>
    <w:p w14:paraId="122C8909" w14:textId="77777777" w:rsidR="008F5AB7" w:rsidRDefault="008F5AB7">
      <w:pPr>
        <w:pStyle w:val="Zkladntext"/>
        <w:tabs>
          <w:tab w:val="left" w:pos="2368"/>
        </w:tabs>
        <w:kinsoku w:val="0"/>
        <w:overflowPunct w:val="0"/>
        <w:spacing w:line="226" w:lineRule="exact"/>
        <w:ind w:left="103"/>
        <w:rPr>
          <w:color w:val="1A181A"/>
          <w:spacing w:val="-1"/>
          <w:w w:val="99"/>
          <w:position w:val="10"/>
          <w:sz w:val="28"/>
          <w:szCs w:val="28"/>
        </w:rPr>
        <w:sectPr w:rsidR="00000000">
          <w:type w:val="continuous"/>
          <w:pgSz w:w="11900" w:h="16840"/>
          <w:pgMar w:top="1200" w:right="0" w:bottom="280" w:left="80" w:header="708" w:footer="708" w:gutter="0"/>
          <w:cols w:num="6" w:space="708" w:equalWidth="0">
            <w:col w:w="796" w:space="40"/>
            <w:col w:w="618" w:space="39"/>
            <w:col w:w="3397" w:space="39"/>
            <w:col w:w="617" w:space="412"/>
            <w:col w:w="2009" w:space="40"/>
            <w:col w:w="3813"/>
          </w:cols>
          <w:noEndnote/>
        </w:sectPr>
      </w:pPr>
    </w:p>
    <w:p w14:paraId="5191D21F" w14:textId="77777777" w:rsidR="008F5AB7" w:rsidRDefault="008F5AB7">
      <w:pPr>
        <w:pStyle w:val="Zkladntext"/>
        <w:tabs>
          <w:tab w:val="left" w:pos="6309"/>
        </w:tabs>
        <w:kinsoku w:val="0"/>
        <w:overflowPunct w:val="0"/>
        <w:spacing w:before="20"/>
        <w:ind w:left="343"/>
        <w:rPr>
          <w:color w:val="1A181A"/>
          <w:spacing w:val="-20"/>
          <w:w w:val="105"/>
          <w:sz w:val="28"/>
          <w:szCs w:val="28"/>
        </w:rPr>
      </w:pPr>
      <w:r>
        <w:rPr>
          <w:color w:val="1A181A"/>
          <w:w w:val="105"/>
          <w:sz w:val="28"/>
          <w:szCs w:val="28"/>
        </w:rPr>
        <w:t>Pecnosti   hlavní   odpovědnost</w:t>
      </w:r>
      <w:r>
        <w:rPr>
          <w:color w:val="1A181A"/>
          <w:spacing w:val="33"/>
          <w:w w:val="105"/>
          <w:sz w:val="28"/>
          <w:szCs w:val="28"/>
        </w:rPr>
        <w:t xml:space="preserve"> </w:t>
      </w:r>
      <w:r>
        <w:rPr>
          <w:color w:val="1A181A"/>
          <w:w w:val="105"/>
          <w:sz w:val="28"/>
          <w:szCs w:val="28"/>
        </w:rPr>
        <w:t xml:space="preserve">.za </w:t>
      </w:r>
      <w:r>
        <w:rPr>
          <w:color w:val="1A181A"/>
          <w:spacing w:val="44"/>
          <w:w w:val="105"/>
          <w:sz w:val="28"/>
          <w:szCs w:val="28"/>
        </w:rPr>
        <w:t xml:space="preserve"> </w:t>
      </w:r>
      <w:r>
        <w:rPr>
          <w:color w:val="1A181A"/>
          <w:w w:val="105"/>
          <w:sz w:val="28"/>
          <w:szCs w:val="28"/>
        </w:rPr>
        <w:t>udrženi</w:t>
      </w:r>
      <w:r>
        <w:rPr>
          <w:color w:val="1A181A"/>
          <w:w w:val="105"/>
          <w:sz w:val="28"/>
          <w:szCs w:val="28"/>
        </w:rPr>
        <w:tab/>
        <w:t xml:space="preserve">uva </w:t>
      </w:r>
      <w:r>
        <w:rPr>
          <w:color w:val="1A181A"/>
          <w:w w:val="105"/>
          <w:position w:val="4"/>
          <w:sz w:val="28"/>
          <w:szCs w:val="28"/>
        </w:rPr>
        <w:t xml:space="preserve">1 </w:t>
      </w:r>
      <w:r>
        <w:rPr>
          <w:color w:val="1A181A"/>
          <w:w w:val="105"/>
          <w:sz w:val="28"/>
          <w:szCs w:val="28"/>
        </w:rPr>
        <w:t>c</w:t>
      </w:r>
      <w:r>
        <w:rPr>
          <w:color w:val="1A181A"/>
          <w:spacing w:val="-30"/>
          <w:w w:val="105"/>
          <w:sz w:val="28"/>
          <w:szCs w:val="28"/>
        </w:rPr>
        <w:t xml:space="preserve"> </w:t>
      </w:r>
      <w:r>
        <w:rPr>
          <w:color w:val="1A181A"/>
          <w:spacing w:val="-20"/>
          <w:w w:val="105"/>
          <w:sz w:val="28"/>
          <w:szCs w:val="28"/>
        </w:rPr>
        <w:t>·</w:t>
      </w:r>
    </w:p>
    <w:p w14:paraId="6236BD69" w14:textId="77777777" w:rsidR="008F5AB7" w:rsidRDefault="008F5AB7">
      <w:pPr>
        <w:pStyle w:val="Zkladntext"/>
        <w:kinsoku w:val="0"/>
        <w:overflowPunct w:val="0"/>
        <w:spacing w:line="229" w:lineRule="auto"/>
        <w:ind w:left="96"/>
        <w:rPr>
          <w:color w:val="1A181A"/>
          <w:w w:val="95"/>
          <w:position w:val="-7"/>
          <w:sz w:val="28"/>
          <w:szCs w:val="28"/>
        </w:rPr>
      </w:pPr>
      <w:r>
        <w:rPr>
          <w:sz w:val="24"/>
          <w:szCs w:val="24"/>
        </w:rPr>
        <w:br w:type="column"/>
      </w:r>
      <w:r>
        <w:rPr>
          <w:color w:val="1A181A"/>
          <w:w w:val="95"/>
          <w:sz w:val="28"/>
          <w:szCs w:val="28"/>
        </w:rPr>
        <w:t>27</w:t>
      </w:r>
      <w:r>
        <w:rPr>
          <w:color w:val="1A181A"/>
          <w:w w:val="95"/>
          <w:position w:val="-7"/>
          <w:sz w:val="28"/>
          <w:szCs w:val="28"/>
        </w:rPr>
        <w:t>'</w:t>
      </w:r>
    </w:p>
    <w:p w14:paraId="690D504A" w14:textId="77777777" w:rsidR="008F5AB7" w:rsidRDefault="008F5AB7">
      <w:pPr>
        <w:pStyle w:val="Zkladntext"/>
        <w:kinsoku w:val="0"/>
        <w:overflowPunct w:val="0"/>
        <w:spacing w:line="229" w:lineRule="auto"/>
        <w:ind w:left="96"/>
        <w:rPr>
          <w:color w:val="1A181A"/>
          <w:w w:val="95"/>
          <w:position w:val="-7"/>
          <w:sz w:val="28"/>
          <w:szCs w:val="28"/>
        </w:rPr>
        <w:sectPr w:rsidR="00000000">
          <w:type w:val="continuous"/>
          <w:pgSz w:w="11900" w:h="16840"/>
          <w:pgMar w:top="1200" w:right="0" w:bottom="280" w:left="80" w:header="708" w:footer="708" w:gutter="0"/>
          <w:cols w:num="2" w:space="708" w:equalWidth="0">
            <w:col w:w="7447" w:space="40"/>
            <w:col w:w="4333"/>
          </w:cols>
          <w:noEndnote/>
        </w:sectPr>
      </w:pPr>
    </w:p>
    <w:p w14:paraId="3ECE1D58" w14:textId="77777777" w:rsidR="008F5AB7" w:rsidRDefault="008F5AB7">
      <w:pPr>
        <w:pStyle w:val="Zkladntext"/>
        <w:tabs>
          <w:tab w:val="left" w:pos="6539"/>
          <w:tab w:val="left" w:pos="7187"/>
        </w:tabs>
        <w:kinsoku w:val="0"/>
        <w:overflowPunct w:val="0"/>
        <w:spacing w:before="97" w:line="142" w:lineRule="exact"/>
        <w:ind w:left="319"/>
        <w:rPr>
          <w:i/>
          <w:iCs/>
          <w:color w:val="2B282D"/>
          <w:position w:val="10"/>
        </w:rPr>
      </w:pPr>
      <w:r>
        <w:rPr>
          <w:rFonts w:ascii="Arial" w:hAnsi="Arial" w:cs="Arial"/>
          <w:i/>
          <w:iCs/>
          <w:color w:val="1A181A"/>
          <w:w w:val="90"/>
          <w:position w:val="-37"/>
          <w:sz w:val="70"/>
          <w:szCs w:val="70"/>
        </w:rPr>
        <w:t>J</w:t>
      </w:r>
      <w:r>
        <w:rPr>
          <w:rFonts w:ascii="Arial" w:hAnsi="Arial" w:cs="Arial"/>
          <w:i/>
          <w:iCs/>
          <w:color w:val="1A181A"/>
          <w:w w:val="90"/>
          <w:position w:val="-37"/>
          <w:sz w:val="70"/>
          <w:szCs w:val="70"/>
        </w:rPr>
        <w:tab/>
      </w:r>
      <w:r>
        <w:rPr>
          <w:color w:val="2B282D"/>
          <w:sz w:val="28"/>
          <w:szCs w:val="28"/>
        </w:rPr>
        <w:t>.,</w:t>
      </w:r>
      <w:r>
        <w:rPr>
          <w:color w:val="2B282D"/>
          <w:spacing w:val="69"/>
          <w:sz w:val="28"/>
          <w:szCs w:val="28"/>
        </w:rPr>
        <w:t xml:space="preserve"> </w:t>
      </w:r>
      <w:r>
        <w:rPr>
          <w:color w:val="1A181A"/>
          <w:sz w:val="28"/>
          <w:szCs w:val="28"/>
        </w:rPr>
        <w:t>.</w:t>
      </w:r>
      <w:r>
        <w:rPr>
          <w:color w:val="1A181A"/>
          <w:sz w:val="28"/>
          <w:szCs w:val="28"/>
        </w:rPr>
        <w:tab/>
      </w:r>
      <w:r>
        <w:rPr>
          <w:i/>
          <w:iCs/>
          <w:color w:val="2B282D"/>
          <w:sz w:val="28"/>
          <w:szCs w:val="28"/>
        </w:rPr>
        <w:t xml:space="preserve">že </w:t>
      </w:r>
      <w:r>
        <w:rPr>
          <w:i/>
          <w:iCs/>
          <w:color w:val="1A181A"/>
          <w:sz w:val="28"/>
          <w:szCs w:val="28"/>
        </w:rPr>
        <w:t>zčásti ztra</w:t>
      </w:r>
      <w:r>
        <w:rPr>
          <w:i/>
          <w:iCs/>
          <w:color w:val="1A181A"/>
          <w:position w:val="2"/>
          <w:sz w:val="31"/>
          <w:szCs w:val="31"/>
        </w:rPr>
        <w:t>t</w:t>
      </w:r>
      <w:r>
        <w:rPr>
          <w:i/>
          <w:iCs/>
          <w:color w:val="1A181A"/>
          <w:position w:val="2"/>
          <w:sz w:val="31"/>
          <w:szCs w:val="31"/>
          <w:vertAlign w:val="subscript"/>
        </w:rPr>
        <w:t>i</w:t>
      </w:r>
      <w:r>
        <w:rPr>
          <w:i/>
          <w:iCs/>
          <w:color w:val="1A181A"/>
          <w:position w:val="10"/>
        </w:rPr>
        <w:t>·1</w:t>
      </w:r>
      <w:r>
        <w:rPr>
          <w:rFonts w:ascii="Arial" w:hAnsi="Arial" w:cs="Arial"/>
          <w:i/>
          <w:iCs/>
          <w:color w:val="1A181A"/>
          <w:sz w:val="24"/>
          <w:szCs w:val="24"/>
        </w:rPr>
        <w:t xml:space="preserve">y </w:t>
      </w:r>
      <w:r>
        <w:rPr>
          <w:i/>
          <w:iCs/>
          <w:color w:val="1A181A"/>
          <w:sz w:val="28"/>
          <w:szCs w:val="28"/>
        </w:rPr>
        <w:t>v</w:t>
      </w:r>
      <w:r>
        <w:rPr>
          <w:rFonts w:ascii="Arial" w:hAnsi="Arial" w:cs="Arial"/>
          <w:i/>
          <w:iCs/>
          <w:color w:val="1A181A"/>
          <w:position w:val="10"/>
          <w:sz w:val="25"/>
          <w:szCs w:val="25"/>
        </w:rPr>
        <w:t xml:space="preserve">íru v </w:t>
      </w:r>
      <w:r>
        <w:rPr>
          <w:i/>
          <w:iCs/>
          <w:color w:val="2B282D"/>
          <w:spacing w:val="-6"/>
          <w:position w:val="10"/>
        </w:rPr>
        <w:t>samy</w:t>
      </w:r>
      <w:r>
        <w:rPr>
          <w:color w:val="1A181A"/>
          <w:spacing w:val="-6"/>
          <w:sz w:val="28"/>
          <w:szCs w:val="28"/>
        </w:rPr>
        <w:t>..</w:t>
      </w:r>
      <w:r>
        <w:rPr>
          <w:color w:val="1A181A"/>
          <w:spacing w:val="-7"/>
          <w:sz w:val="28"/>
          <w:szCs w:val="28"/>
        </w:rPr>
        <w:t xml:space="preserve"> </w:t>
      </w:r>
      <w:r>
        <w:rPr>
          <w:i/>
          <w:iCs/>
          <w:color w:val="2B282D"/>
          <w:position w:val="10"/>
        </w:rPr>
        <w:t>sebe</w:t>
      </w:r>
    </w:p>
    <w:p w14:paraId="0448997B" w14:textId="77777777" w:rsidR="008F5AB7" w:rsidRDefault="008F5AB7">
      <w:pPr>
        <w:pStyle w:val="Zkladntext"/>
        <w:tabs>
          <w:tab w:val="left" w:pos="1658"/>
          <w:tab w:val="left" w:pos="6850"/>
          <w:tab w:val="left" w:pos="7198"/>
          <w:tab w:val="left" w:pos="8057"/>
          <w:tab w:val="left" w:pos="10363"/>
          <w:tab w:val="left" w:pos="10747"/>
          <w:tab w:val="left" w:pos="10855"/>
        </w:tabs>
        <w:kinsoku w:val="0"/>
        <w:overflowPunct w:val="0"/>
        <w:spacing w:before="74" w:line="189" w:lineRule="auto"/>
        <w:ind w:left="358" w:right="429" w:firstLine="138"/>
        <w:jc w:val="right"/>
        <w:rPr>
          <w:i/>
          <w:iCs/>
          <w:color w:val="1A181A"/>
          <w:spacing w:val="-3"/>
          <w:w w:val="115"/>
          <w:sz w:val="28"/>
          <w:szCs w:val="28"/>
        </w:rPr>
      </w:pPr>
      <w:r>
        <w:rPr>
          <w:noProof/>
        </w:rPr>
        <w:pict w14:anchorId="06578B86">
          <v:shape id="_x0000_s1059" type="#_x0000_t202" style="position:absolute;left:0;text-align:left;margin-left:388.95pt;margin-top:23.75pt;width:10.45pt;height:31.05pt;z-index:-251719168;mso-position-horizontal-relative:page;mso-position-vertical-relative:text" o:allowincell="f" filled="f" stroked="f">
            <v:textbox inset="0,0,0,0">
              <w:txbxContent>
                <w:p w14:paraId="24C14CD0" w14:textId="77777777" w:rsidR="008F5AB7" w:rsidRDefault="008F5AB7">
                  <w:pPr>
                    <w:pStyle w:val="Zkladntext"/>
                    <w:kinsoku w:val="0"/>
                    <w:overflowPunct w:val="0"/>
                    <w:spacing w:line="621" w:lineRule="exact"/>
                    <w:rPr>
                      <w:i/>
                      <w:iCs/>
                      <w:color w:val="1A181A"/>
                      <w:w w:val="60"/>
                      <w:sz w:val="56"/>
                      <w:szCs w:val="56"/>
                    </w:rPr>
                  </w:pPr>
                  <w:r>
                    <w:rPr>
                      <w:i/>
                      <w:iCs/>
                      <w:color w:val="1A181A"/>
                      <w:w w:val="60"/>
                      <w:sz w:val="56"/>
                      <w:szCs w:val="56"/>
                    </w:rPr>
                    <w:t>;i</w:t>
                  </w:r>
                </w:p>
              </w:txbxContent>
            </v:textbox>
            <w10:wrap anchorx="page"/>
          </v:shape>
        </w:pict>
      </w:r>
      <w:r>
        <w:rPr>
          <w:i/>
          <w:iCs/>
          <w:color w:val="1A181A"/>
          <w:w w:val="105"/>
          <w:sz w:val="28"/>
          <w:szCs w:val="28"/>
        </w:rPr>
        <w:t>EDNOU</w:t>
      </w:r>
      <w:r>
        <w:rPr>
          <w:i/>
          <w:iCs/>
          <w:color w:val="1A181A"/>
          <w:w w:val="105"/>
          <w:sz w:val="28"/>
          <w:szCs w:val="28"/>
        </w:rPr>
        <w:tab/>
      </w:r>
      <w:r>
        <w:rPr>
          <w:i/>
          <w:iCs/>
          <w:color w:val="1A181A"/>
          <w:w w:val="115"/>
          <w:sz w:val="28"/>
          <w:szCs w:val="28"/>
        </w:rPr>
        <w:t>z příčin selhání  a slabosti demokracu Jek  Současně začínají</w:t>
      </w:r>
      <w:r>
        <w:rPr>
          <w:i/>
          <w:iCs/>
          <w:color w:val="1A181A"/>
          <w:spacing w:val="75"/>
          <w:w w:val="115"/>
          <w:sz w:val="28"/>
          <w:szCs w:val="28"/>
        </w:rPr>
        <w:t xml:space="preserve"> </w:t>
      </w:r>
      <w:r>
        <w:rPr>
          <w:i/>
          <w:iCs/>
          <w:color w:val="1A181A"/>
          <w:w w:val="115"/>
          <w:sz w:val="28"/>
          <w:szCs w:val="28"/>
        </w:rPr>
        <w:t>ch</w:t>
      </w:r>
      <w:r>
        <w:rPr>
          <w:i/>
          <w:iCs/>
          <w:color w:val="1A181A"/>
          <w:spacing w:val="-27"/>
          <w:w w:val="115"/>
          <w:sz w:val="28"/>
          <w:szCs w:val="28"/>
        </w:rPr>
        <w:t xml:space="preserve"> </w:t>
      </w:r>
      <w:r>
        <w:rPr>
          <w:i/>
          <w:iCs/>
          <w:color w:val="1A181A"/>
          <w:w w:val="115"/>
          <w:sz w:val="28"/>
          <w:szCs w:val="28"/>
        </w:rPr>
        <w:t>pat!</w:t>
      </w:r>
      <w:r>
        <w:rPr>
          <w:i/>
          <w:iCs/>
          <w:color w:val="1A181A"/>
          <w:w w:val="115"/>
          <w:sz w:val="28"/>
          <w:szCs w:val="28"/>
        </w:rPr>
        <w:tab/>
        <w:t>e</w:t>
      </w:r>
      <w:r>
        <w:rPr>
          <w:i/>
          <w:iCs/>
          <w:color w:val="1A181A"/>
          <w:spacing w:val="-47"/>
          <w:w w:val="115"/>
          <w:sz w:val="28"/>
          <w:szCs w:val="28"/>
        </w:rPr>
        <w:t xml:space="preserve"> </w:t>
      </w:r>
      <w:r>
        <w:rPr>
          <w:rFonts w:ascii="Arial" w:hAnsi="Arial" w:cs="Arial"/>
          <w:i/>
          <w:iCs/>
          <w:color w:val="1A181A"/>
          <w:w w:val="115"/>
          <w:sz w:val="45"/>
          <w:szCs w:val="45"/>
        </w:rPr>
        <w:t>f;t</w:t>
      </w:r>
      <w:r>
        <w:rPr>
          <w:rFonts w:ascii="Arial" w:hAnsi="Arial" w:cs="Arial"/>
          <w:i/>
          <w:iCs/>
          <w:color w:val="1A181A"/>
          <w:spacing w:val="-1"/>
          <w:w w:val="109"/>
          <w:sz w:val="45"/>
          <w:szCs w:val="45"/>
        </w:rPr>
        <w:t xml:space="preserve"> </w:t>
      </w:r>
      <w:r>
        <w:rPr>
          <w:i/>
          <w:iCs/>
          <w:color w:val="1A181A"/>
          <w:w w:val="115"/>
        </w:rPr>
        <w:t xml:space="preserve">Uvědomily  si  </w:t>
      </w:r>
      <w:r>
        <w:rPr>
          <w:i/>
          <w:iCs/>
          <w:color w:val="1A181A"/>
          <w:w w:val="115"/>
          <w:sz w:val="28"/>
          <w:szCs w:val="28"/>
        </w:rPr>
        <w:t xml:space="preserve">znovu  </w:t>
      </w:r>
      <w:r>
        <w:rPr>
          <w:i/>
          <w:iCs/>
          <w:color w:val="1A181A"/>
          <w:w w:val="115"/>
        </w:rPr>
        <w:t xml:space="preserve">své  </w:t>
      </w:r>
      <w:r>
        <w:rPr>
          <w:i/>
          <w:iCs/>
          <w:color w:val="1A181A"/>
          <w:w w:val="115"/>
          <w:sz w:val="28"/>
          <w:szCs w:val="28"/>
        </w:rPr>
        <w:t>zásady</w:t>
      </w:r>
      <w:r>
        <w:rPr>
          <w:i/>
          <w:iCs/>
          <w:color w:val="1A181A"/>
          <w:spacing w:val="28"/>
          <w:w w:val="115"/>
          <w:sz w:val="28"/>
          <w:szCs w:val="28"/>
        </w:rPr>
        <w:t xml:space="preserve"> </w:t>
      </w:r>
      <w:r>
        <w:rPr>
          <w:i/>
          <w:iCs/>
          <w:color w:val="1A181A"/>
          <w:w w:val="115"/>
          <w:sz w:val="28"/>
          <w:szCs w:val="28"/>
        </w:rPr>
        <w:t>uprostřed</w:t>
      </w:r>
      <w:r>
        <w:rPr>
          <w:i/>
          <w:iCs/>
          <w:color w:val="1A181A"/>
          <w:spacing w:val="76"/>
          <w:w w:val="115"/>
          <w:sz w:val="28"/>
          <w:szCs w:val="28"/>
        </w:rPr>
        <w:t xml:space="preserve"> </w:t>
      </w:r>
      <w:r>
        <w:rPr>
          <w:i/>
          <w:iCs/>
          <w:color w:val="1A181A"/>
          <w:spacing w:val="-10"/>
          <w:w w:val="115"/>
          <w:sz w:val="28"/>
          <w:szCs w:val="28"/>
        </w:rPr>
        <w:t>trase</w:t>
      </w:r>
      <w:r>
        <w:rPr>
          <w:color w:val="1A181A"/>
          <w:spacing w:val="-10"/>
          <w:w w:val="115"/>
          <w:sz w:val="28"/>
          <w:szCs w:val="28"/>
        </w:rPr>
        <w:t>.</w:t>
      </w:r>
      <w:r>
        <w:rPr>
          <w:color w:val="1A181A"/>
          <w:spacing w:val="-10"/>
          <w:w w:val="115"/>
          <w:sz w:val="28"/>
          <w:szCs w:val="28"/>
        </w:rPr>
        <w:tab/>
      </w:r>
      <w:r>
        <w:rPr>
          <w:i/>
          <w:iCs/>
          <w:color w:val="1A181A"/>
          <w:w w:val="80"/>
        </w:rPr>
        <w:t>I</w:t>
      </w:r>
      <w:r>
        <w:rPr>
          <w:i/>
          <w:iCs/>
          <w:color w:val="1A181A"/>
          <w:w w:val="80"/>
        </w:rPr>
        <w:tab/>
      </w:r>
      <w:r>
        <w:rPr>
          <w:i/>
          <w:iCs/>
          <w:color w:val="1A181A"/>
          <w:w w:val="115"/>
          <w:sz w:val="28"/>
          <w:szCs w:val="28"/>
        </w:rPr>
        <w:t xml:space="preserve">·t  </w:t>
      </w:r>
      <w:r>
        <w:rPr>
          <w:i/>
          <w:iCs/>
          <w:color w:val="1A181A"/>
          <w:w w:val="115"/>
          <w:sz w:val="27"/>
          <w:szCs w:val="27"/>
        </w:rPr>
        <w:t xml:space="preserve">co </w:t>
      </w:r>
      <w:r>
        <w:rPr>
          <w:i/>
          <w:iCs/>
          <w:color w:val="1A181A"/>
          <w:w w:val="115"/>
        </w:rPr>
        <w:t xml:space="preserve">svět </w:t>
      </w:r>
      <w:r>
        <w:rPr>
          <w:i/>
          <w:iCs/>
          <w:color w:val="1A181A"/>
          <w:w w:val="105"/>
          <w:sz w:val="28"/>
          <w:szCs w:val="28"/>
        </w:rPr>
        <w:t xml:space="preserve">od  </w:t>
      </w:r>
      <w:r>
        <w:rPr>
          <w:i/>
          <w:iCs/>
          <w:color w:val="1A181A"/>
          <w:w w:val="115"/>
          <w:sz w:val="28"/>
          <w:szCs w:val="28"/>
        </w:rPr>
        <w:t>nich</w:t>
      </w:r>
      <w:r>
        <w:rPr>
          <w:i/>
          <w:iCs/>
          <w:color w:val="1A181A"/>
          <w:spacing w:val="-17"/>
          <w:w w:val="115"/>
          <w:sz w:val="28"/>
          <w:szCs w:val="28"/>
        </w:rPr>
        <w:t xml:space="preserve"> </w:t>
      </w:r>
      <w:r>
        <w:rPr>
          <w:i/>
          <w:iCs/>
          <w:color w:val="1A181A"/>
          <w:w w:val="115"/>
          <w:sz w:val="28"/>
          <w:szCs w:val="28"/>
        </w:rPr>
        <w:t>oceka</w:t>
      </w:r>
      <w:r>
        <w:rPr>
          <w:i/>
          <w:iCs/>
          <w:color w:val="1A181A"/>
          <w:spacing w:val="-16"/>
          <w:w w:val="115"/>
          <w:sz w:val="28"/>
          <w:szCs w:val="28"/>
        </w:rPr>
        <w:t xml:space="preserve"> </w:t>
      </w:r>
      <w:r>
        <w:rPr>
          <w:i/>
          <w:iCs/>
          <w:color w:val="1A181A"/>
          <w:spacing w:val="-22"/>
          <w:w w:val="115"/>
          <w:sz w:val="28"/>
          <w:szCs w:val="28"/>
        </w:rPr>
        <w:t>a.</w:t>
      </w:r>
      <w:r>
        <w:rPr>
          <w:color w:val="1A181A"/>
          <w:spacing w:val="-22"/>
          <w:w w:val="115"/>
          <w:sz w:val="28"/>
          <w:szCs w:val="28"/>
        </w:rPr>
        <w:t>.</w:t>
      </w:r>
      <w:r>
        <w:rPr>
          <w:color w:val="1A181A"/>
          <w:spacing w:val="-22"/>
          <w:w w:val="115"/>
          <w:sz w:val="28"/>
          <w:szCs w:val="28"/>
        </w:rPr>
        <w:tab/>
      </w:r>
      <w:r>
        <w:rPr>
          <w:color w:val="1A181A"/>
          <w:spacing w:val="-22"/>
          <w:w w:val="115"/>
          <w:sz w:val="28"/>
          <w:szCs w:val="28"/>
        </w:rPr>
        <w:tab/>
      </w:r>
      <w:r>
        <w:rPr>
          <w:i/>
          <w:iCs/>
          <w:color w:val="1A181A"/>
          <w:w w:val="105"/>
        </w:rPr>
        <w:t>,r</w:t>
      </w:r>
      <w:r>
        <w:rPr>
          <w:i/>
          <w:iCs/>
          <w:color w:val="1A181A"/>
          <w:w w:val="106"/>
        </w:rPr>
        <w:t xml:space="preserve"> </w:t>
      </w:r>
      <w:r>
        <w:rPr>
          <w:rFonts w:ascii="Arial" w:hAnsi="Arial" w:cs="Arial"/>
          <w:i/>
          <w:iCs/>
          <w:color w:val="1A181A"/>
          <w:w w:val="115"/>
          <w:sz w:val="24"/>
          <w:szCs w:val="24"/>
        </w:rPr>
        <w:t xml:space="preserve">třebu.ji  </w:t>
      </w:r>
      <w:r>
        <w:rPr>
          <w:i/>
          <w:iCs/>
          <w:color w:val="1A181A"/>
          <w:w w:val="115"/>
          <w:sz w:val="27"/>
          <w:szCs w:val="27"/>
        </w:rPr>
        <w:t xml:space="preserve">hluboce  </w:t>
      </w:r>
      <w:r>
        <w:rPr>
          <w:i/>
          <w:iCs/>
          <w:color w:val="1A181A"/>
          <w:w w:val="115"/>
          <w:sz w:val="28"/>
          <w:szCs w:val="28"/>
        </w:rPr>
        <w:t xml:space="preserve">obnovit  svou  </w:t>
      </w:r>
      <w:r>
        <w:rPr>
          <w:rFonts w:ascii="Arial" w:hAnsi="Arial" w:cs="Arial"/>
          <w:i/>
          <w:iCs/>
          <w:color w:val="1A181A"/>
          <w:w w:val="115"/>
          <w:sz w:val="32"/>
          <w:szCs w:val="32"/>
        </w:rPr>
        <w:t xml:space="preserve">I </w:t>
      </w:r>
      <w:r>
        <w:rPr>
          <w:rFonts w:ascii="Arial" w:hAnsi="Arial" w:cs="Arial"/>
          <w:i/>
          <w:iCs/>
          <w:color w:val="1A181A"/>
          <w:w w:val="115"/>
          <w:sz w:val="32"/>
          <w:szCs w:val="32"/>
          <w:vertAlign w:val="subscript"/>
        </w:rPr>
        <w:t>ilosofii,</w:t>
      </w:r>
      <w:r>
        <w:rPr>
          <w:rFonts w:ascii="Arial" w:hAnsi="Arial" w:cs="Arial"/>
          <w:i/>
          <w:iCs/>
          <w:color w:val="1A181A"/>
          <w:w w:val="115"/>
          <w:sz w:val="32"/>
          <w:szCs w:val="32"/>
        </w:rPr>
        <w:t xml:space="preserve"> </w:t>
      </w:r>
      <w:r>
        <w:rPr>
          <w:i/>
          <w:iCs/>
          <w:color w:val="1A181A"/>
          <w:w w:val="120"/>
          <w:sz w:val="28"/>
          <w:szCs w:val="28"/>
        </w:rPr>
        <w:t>aby</w:t>
      </w:r>
      <w:r>
        <w:rPr>
          <w:i/>
          <w:iCs/>
          <w:color w:val="1A181A"/>
          <w:spacing w:val="-2"/>
          <w:w w:val="120"/>
          <w:sz w:val="28"/>
          <w:szCs w:val="28"/>
        </w:rPr>
        <w:t xml:space="preserve"> </w:t>
      </w:r>
      <w:r>
        <w:rPr>
          <w:i/>
          <w:iCs/>
          <w:color w:val="1A181A"/>
          <w:w w:val="115"/>
          <w:sz w:val="28"/>
          <w:szCs w:val="28"/>
        </w:rPr>
        <w:t xml:space="preserve">inohlyo </w:t>
      </w:r>
      <w:r>
        <w:rPr>
          <w:i/>
          <w:iCs/>
          <w:color w:val="1A181A"/>
          <w:spacing w:val="26"/>
          <w:w w:val="115"/>
          <w:sz w:val="28"/>
          <w:szCs w:val="28"/>
        </w:rPr>
        <w:t xml:space="preserve"> </w:t>
      </w:r>
      <w:r>
        <w:rPr>
          <w:i/>
          <w:iCs/>
          <w:color w:val="1A181A"/>
          <w:w w:val="115"/>
          <w:sz w:val="28"/>
          <w:szCs w:val="28"/>
        </w:rPr>
        <w:t>J:</w:t>
      </w:r>
      <w:r>
        <w:rPr>
          <w:i/>
          <w:iCs/>
          <w:color w:val="1A181A"/>
          <w:w w:val="115"/>
          <w:sz w:val="28"/>
          <w:szCs w:val="28"/>
        </w:rPr>
        <w:tab/>
        <w:t>svobodné</w:t>
      </w:r>
      <w:r>
        <w:rPr>
          <w:i/>
          <w:iCs/>
          <w:color w:val="1A181A"/>
          <w:spacing w:val="58"/>
          <w:w w:val="115"/>
          <w:sz w:val="28"/>
          <w:szCs w:val="28"/>
        </w:rPr>
        <w:t xml:space="preserve"> </w:t>
      </w:r>
      <w:r>
        <w:rPr>
          <w:i/>
          <w:iCs/>
          <w:color w:val="1A181A"/>
          <w:w w:val="120"/>
          <w:sz w:val="28"/>
          <w:szCs w:val="28"/>
        </w:rPr>
        <w:t>nár</w:t>
      </w:r>
      <w:r>
        <w:rPr>
          <w:i/>
          <w:iCs/>
          <w:color w:val="1A181A"/>
          <w:spacing w:val="5"/>
          <w:w w:val="120"/>
          <w:sz w:val="28"/>
          <w:szCs w:val="28"/>
        </w:rPr>
        <w:t xml:space="preserve"> </w:t>
      </w:r>
      <w:r>
        <w:rPr>
          <w:i/>
          <w:iCs/>
          <w:color w:val="1A181A"/>
          <w:w w:val="120"/>
          <w:sz w:val="28"/>
          <w:szCs w:val="28"/>
        </w:rPr>
        <w:t>d</w:t>
      </w:r>
      <w:r>
        <w:rPr>
          <w:i/>
          <w:iCs/>
          <w:color w:val="1A181A"/>
          <w:w w:val="120"/>
          <w:sz w:val="28"/>
          <w:szCs w:val="28"/>
        </w:rPr>
        <w:tab/>
        <w:t>ve</w:t>
      </w:r>
      <w:r>
        <w:rPr>
          <w:i/>
          <w:iCs/>
          <w:color w:val="1A181A"/>
          <w:spacing w:val="-39"/>
          <w:w w:val="120"/>
          <w:sz w:val="28"/>
          <w:szCs w:val="28"/>
        </w:rPr>
        <w:t xml:space="preserve"> </w:t>
      </w:r>
      <w:r>
        <w:rPr>
          <w:i/>
          <w:iCs/>
          <w:color w:val="1A181A"/>
          <w:spacing w:val="-3"/>
          <w:w w:val="115"/>
          <w:sz w:val="28"/>
          <w:szCs w:val="28"/>
        </w:rPr>
        <w:t>prrn­</w:t>
      </w:r>
    </w:p>
    <w:p w14:paraId="7034B55C" w14:textId="77777777" w:rsidR="008F5AB7" w:rsidRDefault="008F5AB7">
      <w:pPr>
        <w:pStyle w:val="Zkladntext"/>
        <w:tabs>
          <w:tab w:val="left" w:pos="7479"/>
        </w:tabs>
        <w:kinsoku w:val="0"/>
        <w:overflowPunct w:val="0"/>
        <w:spacing w:line="182" w:lineRule="exact"/>
        <w:ind w:left="359"/>
        <w:rPr>
          <w:i/>
          <w:iCs/>
          <w:color w:val="1A181A"/>
          <w:w w:val="110"/>
          <w:sz w:val="28"/>
          <w:szCs w:val="28"/>
        </w:rPr>
      </w:pPr>
      <w:r>
        <w:rPr>
          <w:rFonts w:ascii="Arial" w:hAnsi="Arial" w:cs="Arial"/>
          <w:i/>
          <w:iCs/>
          <w:color w:val="1A181A"/>
          <w:w w:val="110"/>
          <w:sz w:val="24"/>
          <w:szCs w:val="24"/>
        </w:rPr>
        <w:t xml:space="preserve">n bude  vYhrán   </w:t>
      </w:r>
      <w:r>
        <w:rPr>
          <w:i/>
          <w:iCs/>
          <w:color w:val="1A181A"/>
          <w:w w:val="110"/>
          <w:sz w:val="28"/>
          <w:szCs w:val="28"/>
        </w:rPr>
        <w:t xml:space="preserve">civílisace  </w:t>
      </w:r>
      <w:r>
        <w:rPr>
          <w:rFonts w:ascii="Arial" w:hAnsi="Arial" w:cs="Arial"/>
          <w:i/>
          <w:iCs/>
          <w:color w:val="1A181A"/>
          <w:w w:val="110"/>
          <w:sz w:val="24"/>
          <w:szCs w:val="24"/>
        </w:rPr>
        <w:t>nebude</w:t>
      </w:r>
      <w:r>
        <w:rPr>
          <w:rFonts w:ascii="Arial" w:hAnsi="Arial" w:cs="Arial"/>
          <w:i/>
          <w:iCs/>
          <w:color w:val="1A181A"/>
          <w:spacing w:val="-25"/>
          <w:w w:val="110"/>
          <w:sz w:val="24"/>
          <w:szCs w:val="24"/>
        </w:rPr>
        <w:t xml:space="preserve"> </w:t>
      </w:r>
      <w:r>
        <w:rPr>
          <w:i/>
          <w:iCs/>
          <w:color w:val="1A181A"/>
          <w:w w:val="110"/>
          <w:sz w:val="28"/>
          <w:szCs w:val="28"/>
        </w:rPr>
        <w:t>obnovena,neuvěd...</w:t>
      </w:r>
      <w:r>
        <w:rPr>
          <w:i/>
          <w:iCs/>
          <w:color w:val="1A181A"/>
          <w:spacing w:val="15"/>
          <w:w w:val="110"/>
          <w:sz w:val="28"/>
          <w:szCs w:val="28"/>
        </w:rPr>
        <w:t xml:space="preserve"> </w:t>
      </w:r>
      <w:r>
        <w:rPr>
          <w:color w:val="1A181A"/>
          <w:sz w:val="28"/>
          <w:szCs w:val="28"/>
        </w:rPr>
        <w:t>•</w:t>
      </w:r>
      <w:r>
        <w:rPr>
          <w:color w:val="1A181A"/>
          <w:sz w:val="28"/>
          <w:szCs w:val="28"/>
        </w:rPr>
        <w:tab/>
      </w:r>
      <w:r>
        <w:rPr>
          <w:rFonts w:ascii="Arial" w:hAnsi="Arial" w:cs="Arial"/>
          <w:i/>
          <w:iCs/>
          <w:color w:val="1A181A"/>
          <w:w w:val="110"/>
          <w:sz w:val="24"/>
          <w:szCs w:val="24"/>
        </w:rPr>
        <w:t xml:space="preserve">J"ich </w:t>
      </w:r>
      <w:r>
        <w:rPr>
          <w:i/>
          <w:iCs/>
          <w:color w:val="1A181A"/>
          <w:w w:val="110"/>
          <w:sz w:val="28"/>
          <w:szCs w:val="28"/>
        </w:rPr>
        <w:t>vůli k</w:t>
      </w:r>
      <w:r>
        <w:rPr>
          <w:i/>
          <w:iCs/>
          <w:color w:val="1A181A"/>
          <w:spacing w:val="5"/>
          <w:w w:val="110"/>
          <w:sz w:val="28"/>
          <w:szCs w:val="28"/>
        </w:rPr>
        <w:t xml:space="preserve"> </w:t>
      </w:r>
      <w:r>
        <w:rPr>
          <w:i/>
          <w:iCs/>
          <w:color w:val="1A181A"/>
          <w:w w:val="110"/>
          <w:sz w:val="28"/>
          <w:szCs w:val="28"/>
        </w:rPr>
        <w:t>uskutecnem.</w:t>
      </w:r>
    </w:p>
    <w:p w14:paraId="311E74AC" w14:textId="77777777" w:rsidR="008F5AB7" w:rsidRDefault="008F5AB7">
      <w:pPr>
        <w:pStyle w:val="Nadpis8"/>
        <w:tabs>
          <w:tab w:val="left" w:pos="1235"/>
          <w:tab w:val="left" w:pos="4254"/>
          <w:tab w:val="left" w:pos="10578"/>
        </w:tabs>
        <w:kinsoku w:val="0"/>
        <w:overflowPunct w:val="0"/>
        <w:spacing w:line="402" w:lineRule="exact"/>
        <w:ind w:left="363"/>
        <w:rPr>
          <w:i w:val="0"/>
          <w:iCs w:val="0"/>
          <w:color w:val="595659"/>
          <w:w w:val="93"/>
        </w:rPr>
      </w:pPr>
      <w:r>
        <w:rPr>
          <w:rFonts w:ascii="Arial" w:hAnsi="Arial" w:cs="Arial"/>
          <w:color w:val="1A181A"/>
          <w:w w:val="110"/>
          <w:position w:val="9"/>
          <w:sz w:val="23"/>
          <w:szCs w:val="23"/>
        </w:rPr>
        <w:t>cip</w:t>
      </w:r>
      <w:r>
        <w:rPr>
          <w:rFonts w:ascii="Arial" w:hAnsi="Arial" w:cs="Arial"/>
          <w:color w:val="1A181A"/>
          <w:spacing w:val="-17"/>
          <w:w w:val="110"/>
          <w:position w:val="9"/>
          <w:sz w:val="23"/>
          <w:szCs w:val="23"/>
        </w:rPr>
        <w:t>y</w:t>
      </w:r>
      <w:r>
        <w:rPr>
          <w:color w:val="1A181A"/>
          <w:w w:val="98"/>
        </w:rPr>
        <w:t>a</w:t>
      </w:r>
      <w:r>
        <w:rPr>
          <w:color w:val="1A181A"/>
        </w:rPr>
        <w:tab/>
      </w:r>
      <w:r>
        <w:rPr>
          <w:color w:val="1A181A"/>
          <w:spacing w:val="-1"/>
          <w:w w:val="102"/>
        </w:rPr>
        <w:t>sv</w:t>
      </w:r>
      <w:r>
        <w:rPr>
          <w:color w:val="1A181A"/>
          <w:w w:val="102"/>
        </w:rPr>
        <w:t>é</w:t>
      </w:r>
      <w:r>
        <w:rPr>
          <w:color w:val="1A181A"/>
        </w:rPr>
        <w:t xml:space="preserve"> </w:t>
      </w:r>
      <w:r>
        <w:rPr>
          <w:color w:val="1A181A"/>
          <w:spacing w:val="-6"/>
        </w:rPr>
        <w:t xml:space="preserve"> </w:t>
      </w:r>
      <w:r>
        <w:rPr>
          <w:color w:val="1A181A"/>
          <w:spacing w:val="-1"/>
          <w:w w:val="105"/>
        </w:rPr>
        <w:t>cíl</w:t>
      </w:r>
      <w:r>
        <w:rPr>
          <w:color w:val="1A181A"/>
          <w:spacing w:val="-9"/>
          <w:w w:val="105"/>
        </w:rPr>
        <w:t>e</w:t>
      </w:r>
      <w:r>
        <w:rPr>
          <w:rFonts w:ascii="Arial" w:hAnsi="Arial" w:cs="Arial"/>
          <w:i w:val="0"/>
          <w:iCs w:val="0"/>
          <w:color w:val="1A181A"/>
          <w:w w:val="110"/>
          <w:position w:val="9"/>
          <w:sz w:val="23"/>
          <w:szCs w:val="23"/>
        </w:rPr>
        <w:t>'</w:t>
      </w:r>
      <w:r>
        <w:rPr>
          <w:rFonts w:ascii="Arial" w:hAnsi="Arial" w:cs="Arial"/>
          <w:i w:val="0"/>
          <w:iCs w:val="0"/>
          <w:color w:val="1A181A"/>
          <w:position w:val="9"/>
          <w:sz w:val="23"/>
          <w:szCs w:val="23"/>
        </w:rPr>
        <w:t xml:space="preserve"> </w:t>
      </w:r>
      <w:r>
        <w:rPr>
          <w:rFonts w:ascii="Arial" w:hAnsi="Arial" w:cs="Arial"/>
          <w:i w:val="0"/>
          <w:iCs w:val="0"/>
          <w:color w:val="1A181A"/>
          <w:spacing w:val="-29"/>
          <w:position w:val="9"/>
          <w:sz w:val="23"/>
          <w:szCs w:val="23"/>
        </w:rPr>
        <w:t xml:space="preserve"> </w:t>
      </w:r>
      <w:r>
        <w:rPr>
          <w:color w:val="1A181A"/>
        </w:rPr>
        <w:t xml:space="preserve">a </w:t>
      </w:r>
      <w:r>
        <w:rPr>
          <w:color w:val="1A181A"/>
          <w:spacing w:val="9"/>
        </w:rPr>
        <w:t xml:space="preserve"> </w:t>
      </w:r>
      <w:r>
        <w:rPr>
          <w:color w:val="1A181A"/>
          <w:w w:val="112"/>
        </w:rPr>
        <w:t>nepovede-li</w:t>
      </w:r>
      <w:r>
        <w:rPr>
          <w:color w:val="1A181A"/>
        </w:rPr>
        <w:tab/>
      </w:r>
      <w:r>
        <w:rPr>
          <w:color w:val="1A181A"/>
          <w:w w:val="107"/>
        </w:rPr>
        <w:t>pev</w:t>
      </w:r>
      <w:r>
        <w:rPr>
          <w:color w:val="1A181A"/>
          <w:spacing w:val="-113"/>
          <w:w w:val="107"/>
        </w:rPr>
        <w:t>n</w:t>
      </w:r>
      <w:r>
        <w:rPr>
          <w:rFonts w:ascii="Arial" w:hAnsi="Arial" w:cs="Arial"/>
          <w:i w:val="0"/>
          <w:iCs w:val="0"/>
          <w:color w:val="1A181A"/>
          <w:w w:val="101"/>
          <w:position w:val="9"/>
          <w:sz w:val="23"/>
          <w:szCs w:val="23"/>
        </w:rPr>
        <w:t>,</w:t>
      </w:r>
      <w:r>
        <w:rPr>
          <w:rFonts w:ascii="Arial" w:hAnsi="Arial" w:cs="Arial"/>
          <w:i w:val="0"/>
          <w:iCs w:val="0"/>
          <w:color w:val="1A181A"/>
          <w:spacing w:val="-17"/>
          <w:position w:val="9"/>
          <w:sz w:val="23"/>
          <w:szCs w:val="23"/>
        </w:rPr>
        <w:t xml:space="preserve"> </w:t>
      </w:r>
      <w:r>
        <w:rPr>
          <w:color w:val="1A181A"/>
          <w:w w:val="107"/>
        </w:rPr>
        <w:t>a</w:t>
      </w:r>
      <w:r>
        <w:rPr>
          <w:color w:val="1A181A"/>
        </w:rPr>
        <w:t xml:space="preserve"> </w:t>
      </w:r>
      <w:r>
        <w:rPr>
          <w:color w:val="1A181A"/>
          <w:spacing w:val="19"/>
        </w:rPr>
        <w:t xml:space="preserve"> </w:t>
      </w:r>
      <w:r>
        <w:rPr>
          <w:color w:val="1A181A"/>
        </w:rPr>
        <w:t xml:space="preserve">a </w:t>
      </w:r>
      <w:r>
        <w:rPr>
          <w:color w:val="1A181A"/>
          <w:spacing w:val="12"/>
        </w:rPr>
        <w:t xml:space="preserve"> </w:t>
      </w:r>
      <w:r>
        <w:rPr>
          <w:color w:val="1A181A"/>
          <w:spacing w:val="-104"/>
          <w:w w:val="104"/>
        </w:rPr>
        <w:t>s</w:t>
      </w:r>
      <w:r>
        <w:rPr>
          <w:rFonts w:ascii="Arial" w:hAnsi="Arial" w:cs="Arial"/>
          <w:color w:val="1A181A"/>
          <w:spacing w:val="-1"/>
          <w:w w:val="101"/>
          <w:position w:val="9"/>
          <w:sz w:val="23"/>
          <w:szCs w:val="23"/>
        </w:rPr>
        <w:t>"</w:t>
      </w:r>
      <w:r>
        <w:rPr>
          <w:rFonts w:ascii="Arial" w:hAnsi="Arial" w:cs="Arial"/>
          <w:color w:val="1A181A"/>
          <w:w w:val="101"/>
          <w:position w:val="9"/>
          <w:sz w:val="23"/>
          <w:szCs w:val="23"/>
        </w:rPr>
        <w:t>t</w:t>
      </w:r>
      <w:r>
        <w:rPr>
          <w:rFonts w:ascii="Arial" w:hAnsi="Arial" w:cs="Arial"/>
          <w:color w:val="1A181A"/>
          <w:spacing w:val="13"/>
          <w:position w:val="9"/>
          <w:sz w:val="23"/>
          <w:szCs w:val="23"/>
        </w:rPr>
        <w:t xml:space="preserve"> </w:t>
      </w:r>
      <w:r>
        <w:rPr>
          <w:color w:val="1A181A"/>
          <w:spacing w:val="-100"/>
          <w:w w:val="93"/>
        </w:rPr>
        <w:t>e</w:t>
      </w:r>
      <w:r>
        <w:rPr>
          <w:color w:val="1A181A"/>
          <w:spacing w:val="-1"/>
          <w:w w:val="93"/>
          <w:position w:val="9"/>
        </w:rPr>
        <w:t>"</w:t>
      </w:r>
      <w:r>
        <w:rPr>
          <w:color w:val="1A181A"/>
          <w:w w:val="93"/>
          <w:position w:val="9"/>
        </w:rPr>
        <w:t>d</w:t>
      </w:r>
      <w:r>
        <w:rPr>
          <w:color w:val="1A181A"/>
          <w:spacing w:val="-16"/>
          <w:position w:val="9"/>
        </w:rPr>
        <w:t xml:space="preserve"> </w:t>
      </w:r>
      <w:r>
        <w:rPr>
          <w:color w:val="1A181A"/>
          <w:spacing w:val="-1"/>
          <w:w w:val="105"/>
          <w:position w:val="9"/>
        </w:rPr>
        <w:t>r</w:t>
      </w:r>
      <w:r>
        <w:rPr>
          <w:color w:val="1A181A"/>
          <w:w w:val="105"/>
          <w:position w:val="9"/>
        </w:rPr>
        <w:t>á</w:t>
      </w:r>
      <w:r>
        <w:rPr>
          <w:color w:val="1A181A"/>
          <w:spacing w:val="28"/>
          <w:position w:val="9"/>
        </w:rPr>
        <w:t xml:space="preserve"> </w:t>
      </w:r>
      <w:r>
        <w:rPr>
          <w:color w:val="1A181A"/>
          <w:w w:val="103"/>
          <w:position w:val="9"/>
        </w:rPr>
        <w:t>nadeJe</w:t>
      </w:r>
      <w:r>
        <w:rPr>
          <w:color w:val="1A181A"/>
          <w:position w:val="9"/>
        </w:rPr>
        <w:t xml:space="preserve"> </w:t>
      </w:r>
      <w:r>
        <w:rPr>
          <w:color w:val="1A181A"/>
          <w:spacing w:val="-25"/>
          <w:position w:val="9"/>
        </w:rPr>
        <w:t xml:space="preserve"> </w:t>
      </w:r>
      <w:r>
        <w:rPr>
          <w:color w:val="1A181A"/>
          <w:spacing w:val="-1"/>
          <w:w w:val="91"/>
          <w:position w:val="9"/>
        </w:rPr>
        <w:t>J</w:t>
      </w:r>
      <w:r>
        <w:rPr>
          <w:color w:val="1A181A"/>
          <w:w w:val="91"/>
          <w:position w:val="9"/>
        </w:rPr>
        <w:t>e</w:t>
      </w:r>
      <w:r>
        <w:rPr>
          <w:color w:val="1A181A"/>
          <w:position w:val="9"/>
        </w:rPr>
        <w:tab/>
      </w:r>
      <w:r>
        <w:rPr>
          <w:i w:val="0"/>
          <w:iCs w:val="0"/>
          <w:color w:val="595659"/>
          <w:w w:val="93"/>
        </w:rPr>
        <w:t>.</w:t>
      </w:r>
    </w:p>
    <w:p w14:paraId="786EB3D6" w14:textId="77777777" w:rsidR="008F5AB7" w:rsidRDefault="008F5AB7">
      <w:pPr>
        <w:pStyle w:val="Nadpis8"/>
        <w:tabs>
          <w:tab w:val="left" w:pos="1235"/>
          <w:tab w:val="left" w:pos="4254"/>
          <w:tab w:val="left" w:pos="10578"/>
        </w:tabs>
        <w:kinsoku w:val="0"/>
        <w:overflowPunct w:val="0"/>
        <w:spacing w:line="402" w:lineRule="exact"/>
        <w:ind w:left="363"/>
        <w:rPr>
          <w:i w:val="0"/>
          <w:iCs w:val="0"/>
          <w:color w:val="595659"/>
          <w:w w:val="93"/>
        </w:rPr>
        <w:sectPr w:rsidR="00000000">
          <w:type w:val="continuous"/>
          <w:pgSz w:w="11900" w:h="16840"/>
          <w:pgMar w:top="1200" w:right="0" w:bottom="280" w:left="80" w:header="708" w:footer="708" w:gutter="0"/>
          <w:cols w:space="708" w:equalWidth="0">
            <w:col w:w="11820"/>
          </w:cols>
          <w:noEndnote/>
        </w:sectPr>
      </w:pPr>
    </w:p>
    <w:p w14:paraId="49F61247" w14:textId="77777777" w:rsidR="008F5AB7" w:rsidRDefault="008F5AB7">
      <w:pPr>
        <w:pStyle w:val="Zkladntext"/>
        <w:kinsoku w:val="0"/>
        <w:overflowPunct w:val="0"/>
        <w:rPr>
          <w:sz w:val="20"/>
          <w:szCs w:val="20"/>
        </w:rPr>
      </w:pPr>
    </w:p>
    <w:p w14:paraId="0027F940" w14:textId="77777777" w:rsidR="008F5AB7" w:rsidRDefault="008F5AB7">
      <w:pPr>
        <w:pStyle w:val="Zkladntext"/>
        <w:kinsoku w:val="0"/>
        <w:overflowPunct w:val="0"/>
        <w:rPr>
          <w:sz w:val="20"/>
          <w:szCs w:val="20"/>
        </w:rPr>
      </w:pPr>
    </w:p>
    <w:p w14:paraId="1891BC5B" w14:textId="77777777" w:rsidR="008F5AB7" w:rsidRDefault="008F5AB7">
      <w:pPr>
        <w:pStyle w:val="Zkladntext"/>
        <w:kinsoku w:val="0"/>
        <w:overflowPunct w:val="0"/>
        <w:rPr>
          <w:sz w:val="20"/>
          <w:szCs w:val="20"/>
        </w:rPr>
      </w:pPr>
    </w:p>
    <w:p w14:paraId="29F3BA11" w14:textId="77777777" w:rsidR="008F5AB7" w:rsidRDefault="008F5AB7">
      <w:pPr>
        <w:pStyle w:val="Zkladntext"/>
        <w:kinsoku w:val="0"/>
        <w:overflowPunct w:val="0"/>
        <w:rPr>
          <w:sz w:val="20"/>
          <w:szCs w:val="20"/>
        </w:rPr>
      </w:pPr>
    </w:p>
    <w:p w14:paraId="0635D934" w14:textId="77777777" w:rsidR="008F5AB7" w:rsidRDefault="008F5AB7">
      <w:pPr>
        <w:pStyle w:val="Zkladntext"/>
        <w:kinsoku w:val="0"/>
        <w:overflowPunct w:val="0"/>
        <w:rPr>
          <w:sz w:val="20"/>
          <w:szCs w:val="20"/>
        </w:rPr>
      </w:pPr>
    </w:p>
    <w:p w14:paraId="5ADA6054" w14:textId="77777777" w:rsidR="008F5AB7" w:rsidRDefault="008F5AB7">
      <w:pPr>
        <w:pStyle w:val="Zkladntext"/>
        <w:kinsoku w:val="0"/>
        <w:overflowPunct w:val="0"/>
        <w:rPr>
          <w:sz w:val="20"/>
          <w:szCs w:val="20"/>
        </w:rPr>
      </w:pPr>
    </w:p>
    <w:p w14:paraId="06AE5873" w14:textId="77777777" w:rsidR="008F5AB7" w:rsidRDefault="008F5AB7">
      <w:pPr>
        <w:pStyle w:val="Zkladntext"/>
        <w:kinsoku w:val="0"/>
        <w:overflowPunct w:val="0"/>
        <w:rPr>
          <w:sz w:val="20"/>
          <w:szCs w:val="20"/>
        </w:rPr>
      </w:pPr>
    </w:p>
    <w:p w14:paraId="6983F6C3" w14:textId="77777777" w:rsidR="008F5AB7" w:rsidRDefault="008F5AB7">
      <w:pPr>
        <w:pStyle w:val="Zkladntext"/>
        <w:kinsoku w:val="0"/>
        <w:overflowPunct w:val="0"/>
        <w:spacing w:before="4"/>
      </w:pPr>
    </w:p>
    <w:p w14:paraId="069E7F85" w14:textId="77777777" w:rsidR="008F5AB7" w:rsidRDefault="008F5AB7">
      <w:pPr>
        <w:pStyle w:val="Zkladntext"/>
        <w:kinsoku w:val="0"/>
        <w:overflowPunct w:val="0"/>
        <w:spacing w:before="4"/>
        <w:sectPr w:rsidR="00000000">
          <w:pgSz w:w="11900" w:h="16840"/>
          <w:pgMar w:top="0" w:right="0" w:bottom="280" w:left="80" w:header="708" w:footer="708" w:gutter="0"/>
          <w:cols w:space="708"/>
          <w:noEndnote/>
        </w:sectPr>
      </w:pPr>
    </w:p>
    <w:p w14:paraId="098EBB48" w14:textId="77777777" w:rsidR="008F5AB7" w:rsidRDefault="008F5AB7">
      <w:pPr>
        <w:pStyle w:val="Zkladntext"/>
        <w:kinsoku w:val="0"/>
        <w:overflowPunct w:val="0"/>
        <w:spacing w:before="94" w:line="290" w:lineRule="exact"/>
        <w:ind w:left="432"/>
        <w:rPr>
          <w:color w:val="1A1A1A"/>
          <w:w w:val="105"/>
          <w:sz w:val="27"/>
          <w:szCs w:val="27"/>
        </w:rPr>
      </w:pPr>
      <w:r>
        <w:rPr>
          <w:color w:val="3B3B3D"/>
          <w:w w:val="105"/>
          <w:sz w:val="27"/>
          <w:szCs w:val="27"/>
        </w:rPr>
        <w:t xml:space="preserve">(mírové   </w:t>
      </w:r>
      <w:r>
        <w:rPr>
          <w:color w:val="1A1A1A"/>
          <w:spacing w:val="10"/>
          <w:w w:val="105"/>
          <w:sz w:val="27"/>
          <w:szCs w:val="27"/>
        </w:rPr>
        <w:t>u</w:t>
      </w:r>
      <w:r>
        <w:rPr>
          <w:color w:val="3B3B3D"/>
          <w:spacing w:val="10"/>
          <w:w w:val="105"/>
          <w:sz w:val="27"/>
          <w:szCs w:val="27"/>
        </w:rPr>
        <w:t xml:space="preserve">rov </w:t>
      </w:r>
      <w:r>
        <w:rPr>
          <w:color w:val="3B3B3D"/>
          <w:spacing w:val="5"/>
          <w:w w:val="105"/>
          <w:sz w:val="27"/>
          <w:szCs w:val="27"/>
        </w:rPr>
        <w:t xml:space="preserve">uúvá </w:t>
      </w:r>
      <w:r>
        <w:rPr>
          <w:color w:val="1A1A1A"/>
          <w:spacing w:val="8"/>
          <w:w w:val="105"/>
          <w:sz w:val="27"/>
          <w:szCs w:val="27"/>
        </w:rPr>
        <w:t>n</w:t>
      </w:r>
      <w:r>
        <w:rPr>
          <w:color w:val="3B3B3D"/>
          <w:spacing w:val="8"/>
          <w:w w:val="105"/>
          <w:sz w:val="27"/>
          <w:szCs w:val="27"/>
        </w:rPr>
        <w:t xml:space="preserve">i  </w:t>
      </w:r>
      <w:r>
        <w:rPr>
          <w:color w:val="3B3B3D"/>
          <w:w w:val="105"/>
          <w:sz w:val="27"/>
          <w:szCs w:val="27"/>
        </w:rPr>
        <w:t xml:space="preserve">s </w:t>
      </w:r>
      <w:r>
        <w:rPr>
          <w:color w:val="1A1A1A"/>
          <w:spacing w:val="10"/>
          <w:w w:val="105"/>
          <w:sz w:val="27"/>
          <w:szCs w:val="27"/>
        </w:rPr>
        <w:t>p</w:t>
      </w:r>
      <w:r>
        <w:rPr>
          <w:color w:val="3B3B3D"/>
          <w:spacing w:val="10"/>
          <w:w w:val="105"/>
          <w:sz w:val="27"/>
          <w:szCs w:val="27"/>
        </w:rPr>
        <w:t>or</w:t>
      </w:r>
      <w:r>
        <w:rPr>
          <w:color w:val="1A1A1A"/>
          <w:spacing w:val="10"/>
          <w:w w:val="105"/>
          <w:sz w:val="27"/>
          <w:szCs w:val="27"/>
        </w:rPr>
        <w:t xml:space="preserve">ů </w:t>
      </w:r>
      <w:r>
        <w:rPr>
          <w:color w:val="3B3B3D"/>
          <w:w w:val="105"/>
          <w:sz w:val="27"/>
          <w:szCs w:val="27"/>
        </w:rPr>
        <w:t>) :</w:t>
      </w:r>
      <w:r>
        <w:rPr>
          <w:color w:val="3B3B3D"/>
          <w:spacing w:val="70"/>
          <w:w w:val="105"/>
          <w:sz w:val="27"/>
          <w:szCs w:val="27"/>
        </w:rPr>
        <w:t xml:space="preserve"> </w:t>
      </w:r>
      <w:r>
        <w:rPr>
          <w:color w:val="1A1A1A"/>
          <w:w w:val="105"/>
          <w:sz w:val="27"/>
          <w:szCs w:val="27"/>
        </w:rPr>
        <w:t>Stát,</w:t>
      </w:r>
      <w:r>
        <w:rPr>
          <w:color w:val="1A1A1A"/>
          <w:spacing w:val="41"/>
          <w:w w:val="105"/>
          <w:sz w:val="27"/>
          <w:szCs w:val="27"/>
        </w:rPr>
        <w:t xml:space="preserve"> </w:t>
      </w:r>
      <w:r>
        <w:rPr>
          <w:color w:val="1A1A1A"/>
          <w:w w:val="105"/>
          <w:sz w:val="27"/>
          <w:szCs w:val="27"/>
        </w:rPr>
        <w:t>který</w:t>
      </w:r>
    </w:p>
    <w:p w14:paraId="43B361D8" w14:textId="77777777" w:rsidR="008F5AB7" w:rsidRDefault="008F5AB7">
      <w:pPr>
        <w:pStyle w:val="Zkladntext"/>
        <w:tabs>
          <w:tab w:val="left" w:pos="1094"/>
          <w:tab w:val="left" w:pos="3195"/>
        </w:tabs>
        <w:kinsoku w:val="0"/>
        <w:overflowPunct w:val="0"/>
        <w:spacing w:line="159" w:lineRule="exact"/>
        <w:ind w:left="439"/>
        <w:rPr>
          <w:color w:val="1A1A1A"/>
          <w:spacing w:val="6"/>
          <w:w w:val="110"/>
          <w:sz w:val="27"/>
          <w:szCs w:val="27"/>
        </w:rPr>
      </w:pPr>
      <w:r>
        <w:rPr>
          <w:rFonts w:ascii="Arial" w:hAnsi="Arial" w:cs="Arial"/>
          <w:color w:val="3B3B3D"/>
          <w:w w:val="110"/>
          <w:sz w:val="22"/>
          <w:szCs w:val="22"/>
        </w:rPr>
        <w:t>je</w:t>
      </w:r>
      <w:r>
        <w:rPr>
          <w:rFonts w:ascii="Arial" w:hAnsi="Arial" w:cs="Arial"/>
          <w:color w:val="3B3B3D"/>
          <w:spacing w:val="-38"/>
          <w:w w:val="110"/>
          <w:sz w:val="22"/>
          <w:szCs w:val="22"/>
        </w:rPr>
        <w:t xml:space="preserve"> </w:t>
      </w:r>
      <w:r>
        <w:rPr>
          <w:rFonts w:ascii="Arial" w:hAnsi="Arial" w:cs="Arial"/>
          <w:color w:val="1A1A1A"/>
          <w:w w:val="110"/>
          <w:sz w:val="22"/>
          <w:szCs w:val="22"/>
        </w:rPr>
        <w:t>y</w:t>
      </w:r>
      <w:r>
        <w:rPr>
          <w:rFonts w:ascii="Arial" w:hAnsi="Arial" w:cs="Arial"/>
          <w:color w:val="1A1A1A"/>
          <w:w w:val="110"/>
          <w:sz w:val="22"/>
          <w:szCs w:val="22"/>
        </w:rPr>
        <w:tab/>
      </w:r>
      <w:r>
        <w:rPr>
          <w:color w:val="3B3B3D"/>
          <w:w w:val="110"/>
          <w:sz w:val="27"/>
          <w:szCs w:val="27"/>
        </w:rPr>
        <w:t>projednávaném</w:t>
      </w:r>
      <w:r>
        <w:rPr>
          <w:color w:val="3B3B3D"/>
          <w:w w:val="110"/>
          <w:sz w:val="27"/>
          <w:szCs w:val="27"/>
        </w:rPr>
        <w:tab/>
      </w:r>
      <w:r>
        <w:rPr>
          <w:color w:val="3B3B3D"/>
          <w:spacing w:val="10"/>
          <w:w w:val="110"/>
          <w:sz w:val="27"/>
          <w:szCs w:val="27"/>
        </w:rPr>
        <w:t>spor</w:t>
      </w:r>
      <w:r>
        <w:rPr>
          <w:color w:val="1A1A1A"/>
          <w:spacing w:val="10"/>
          <w:w w:val="110"/>
          <w:sz w:val="27"/>
          <w:szCs w:val="27"/>
        </w:rPr>
        <w:t>u</w:t>
      </w:r>
      <w:r>
        <w:rPr>
          <w:color w:val="1A1A1A"/>
          <w:spacing w:val="4"/>
          <w:w w:val="110"/>
          <w:sz w:val="27"/>
          <w:szCs w:val="27"/>
        </w:rPr>
        <w:t xml:space="preserve"> </w:t>
      </w:r>
      <w:r>
        <w:rPr>
          <w:color w:val="3B3B3D"/>
          <w:spacing w:val="12"/>
          <w:w w:val="110"/>
          <w:sz w:val="27"/>
          <w:szCs w:val="27"/>
        </w:rPr>
        <w:t>z</w:t>
      </w:r>
      <w:r>
        <w:rPr>
          <w:color w:val="1A1A1A"/>
          <w:spacing w:val="12"/>
          <w:w w:val="110"/>
          <w:sz w:val="27"/>
          <w:szCs w:val="27"/>
        </w:rPr>
        <w:t xml:space="preserve">účastněn </w:t>
      </w:r>
      <w:r>
        <w:rPr>
          <w:color w:val="1A1A1A"/>
          <w:spacing w:val="6"/>
          <w:w w:val="110"/>
          <w:sz w:val="27"/>
          <w:szCs w:val="27"/>
        </w:rPr>
        <w:t>ou</w:t>
      </w:r>
    </w:p>
    <w:p w14:paraId="53BD6725" w14:textId="77777777" w:rsidR="008F5AB7" w:rsidRDefault="008F5AB7">
      <w:pPr>
        <w:pStyle w:val="Zkladntext"/>
        <w:tabs>
          <w:tab w:val="left" w:pos="4586"/>
          <w:tab w:val="left" w:pos="4913"/>
        </w:tabs>
        <w:kinsoku w:val="0"/>
        <w:overflowPunct w:val="0"/>
        <w:spacing w:before="89" w:line="304" w:lineRule="exact"/>
        <w:ind w:left="432"/>
        <w:rPr>
          <w:i/>
          <w:iCs/>
          <w:color w:val="3B3B3D"/>
          <w:w w:val="95"/>
          <w:position w:val="-7"/>
          <w:sz w:val="17"/>
          <w:szCs w:val="17"/>
        </w:rPr>
      </w:pPr>
      <w:r>
        <w:rPr>
          <w:sz w:val="24"/>
          <w:szCs w:val="24"/>
        </w:rPr>
        <w:br w:type="column"/>
      </w:r>
      <w:r>
        <w:rPr>
          <w:color w:val="2D2B2D"/>
          <w:sz w:val="27"/>
          <w:szCs w:val="27"/>
        </w:rPr>
        <w:t xml:space="preserve">a   to   </w:t>
      </w:r>
      <w:r>
        <w:rPr>
          <w:color w:val="1A1A1A"/>
          <w:sz w:val="27"/>
          <w:szCs w:val="27"/>
        </w:rPr>
        <w:t xml:space="preserve">jak   </w:t>
      </w:r>
      <w:r>
        <w:rPr>
          <w:color w:val="1A1A1A"/>
          <w:spacing w:val="2"/>
          <w:sz w:val="27"/>
          <w:szCs w:val="27"/>
        </w:rPr>
        <w:t>hospodář</w:t>
      </w:r>
      <w:r>
        <w:rPr>
          <w:color w:val="3B3B3D"/>
          <w:spacing w:val="2"/>
          <w:sz w:val="27"/>
          <w:szCs w:val="27"/>
        </w:rPr>
        <w:t xml:space="preserve">ská </w:t>
      </w:r>
      <w:r>
        <w:rPr>
          <w:color w:val="3B3B3D"/>
          <w:spacing w:val="30"/>
          <w:sz w:val="27"/>
          <w:szCs w:val="27"/>
        </w:rPr>
        <w:t xml:space="preserve"> </w:t>
      </w:r>
      <w:r>
        <w:rPr>
          <w:color w:val="3B3B3D"/>
          <w:sz w:val="27"/>
          <w:szCs w:val="27"/>
        </w:rPr>
        <w:t xml:space="preserve">a </w:t>
      </w:r>
      <w:r>
        <w:rPr>
          <w:color w:val="3B3B3D"/>
          <w:spacing w:val="41"/>
          <w:sz w:val="27"/>
          <w:szCs w:val="27"/>
        </w:rPr>
        <w:t xml:space="preserve"> </w:t>
      </w:r>
      <w:r>
        <w:rPr>
          <w:color w:val="3B3B3D"/>
          <w:spacing w:val="3"/>
          <w:sz w:val="27"/>
          <w:szCs w:val="27"/>
        </w:rPr>
        <w:t>diplo</w:t>
      </w:r>
      <w:r>
        <w:rPr>
          <w:color w:val="3B3B3D"/>
          <w:spacing w:val="3"/>
          <w:sz w:val="27"/>
          <w:szCs w:val="27"/>
        </w:rPr>
        <w:tab/>
      </w:r>
      <w:r>
        <w:rPr>
          <w:color w:val="565456"/>
          <w:w w:val="95"/>
          <w:sz w:val="27"/>
          <w:szCs w:val="27"/>
        </w:rPr>
        <w:t>•</w:t>
      </w:r>
      <w:r>
        <w:rPr>
          <w:color w:val="565456"/>
          <w:w w:val="95"/>
          <w:sz w:val="27"/>
          <w:szCs w:val="27"/>
        </w:rPr>
        <w:tab/>
      </w:r>
      <w:r>
        <w:rPr>
          <w:i/>
          <w:iCs/>
          <w:color w:val="3B3B3D"/>
          <w:w w:val="95"/>
          <w:position w:val="-7"/>
          <w:sz w:val="17"/>
          <w:szCs w:val="17"/>
        </w:rPr>
        <w:t>1</w:t>
      </w:r>
    </w:p>
    <w:p w14:paraId="242AE1D1" w14:textId="77777777" w:rsidR="008F5AB7" w:rsidRDefault="008F5AB7">
      <w:pPr>
        <w:pStyle w:val="Zkladntext"/>
        <w:kinsoku w:val="0"/>
        <w:overflowPunct w:val="0"/>
        <w:spacing w:line="149" w:lineRule="exact"/>
        <w:ind w:left="449"/>
        <w:rPr>
          <w:rFonts w:ascii="Arial" w:hAnsi="Arial" w:cs="Arial"/>
          <w:color w:val="3B3B3D"/>
          <w:spacing w:val="-1"/>
          <w:w w:val="96"/>
          <w:sz w:val="25"/>
          <w:szCs w:val="25"/>
        </w:rPr>
      </w:pPr>
      <w:r>
        <w:rPr>
          <w:color w:val="2D2B2D"/>
          <w:spacing w:val="-1"/>
          <w:w w:val="122"/>
          <w:sz w:val="27"/>
          <w:szCs w:val="27"/>
        </w:rPr>
        <w:t>tak</w:t>
      </w:r>
      <w:r>
        <w:rPr>
          <w:color w:val="2D2B2D"/>
          <w:w w:val="122"/>
          <w:sz w:val="27"/>
          <w:szCs w:val="27"/>
        </w:rPr>
        <w:t>é</w:t>
      </w:r>
      <w:r>
        <w:rPr>
          <w:color w:val="2D2B2D"/>
          <w:sz w:val="27"/>
          <w:szCs w:val="27"/>
        </w:rPr>
        <w:t xml:space="preserve"> </w:t>
      </w:r>
      <w:r>
        <w:rPr>
          <w:color w:val="2D2B2D"/>
          <w:spacing w:val="-11"/>
          <w:sz w:val="27"/>
          <w:szCs w:val="27"/>
        </w:rPr>
        <w:t xml:space="preserve"> </w:t>
      </w:r>
      <w:r>
        <w:rPr>
          <w:color w:val="1A1A1A"/>
          <w:w w:val="105"/>
          <w:sz w:val="27"/>
          <w:szCs w:val="27"/>
        </w:rPr>
        <w:t>vo</w:t>
      </w:r>
      <w:r>
        <w:rPr>
          <w:color w:val="1A1A1A"/>
          <w:spacing w:val="-31"/>
          <w:sz w:val="27"/>
          <w:szCs w:val="27"/>
        </w:rPr>
        <w:t xml:space="preserve"> </w:t>
      </w:r>
      <w:r>
        <w:rPr>
          <w:color w:val="1A1A1A"/>
          <w:spacing w:val="-1"/>
          <w:w w:val="103"/>
          <w:sz w:val="27"/>
          <w:szCs w:val="27"/>
        </w:rPr>
        <w:t>j</w:t>
      </w:r>
      <w:r>
        <w:rPr>
          <w:color w:val="1A1A1A"/>
          <w:spacing w:val="21"/>
          <w:w w:val="103"/>
          <w:sz w:val="27"/>
          <w:szCs w:val="27"/>
        </w:rPr>
        <w:t>e</w:t>
      </w:r>
      <w:r>
        <w:rPr>
          <w:color w:val="1A1A1A"/>
          <w:w w:val="103"/>
          <w:sz w:val="27"/>
          <w:szCs w:val="27"/>
        </w:rPr>
        <w:t>n</w:t>
      </w:r>
      <w:r>
        <w:rPr>
          <w:color w:val="1A1A1A"/>
          <w:spacing w:val="-41"/>
          <w:sz w:val="27"/>
          <w:szCs w:val="27"/>
        </w:rPr>
        <w:t xml:space="preserve"> </w:t>
      </w:r>
      <w:r>
        <w:rPr>
          <w:color w:val="3B3B3D"/>
          <w:spacing w:val="22"/>
          <w:w w:val="103"/>
          <w:sz w:val="27"/>
          <w:szCs w:val="27"/>
        </w:rPr>
        <w:t>s</w:t>
      </w:r>
      <w:r>
        <w:rPr>
          <w:color w:val="3B3B3D"/>
          <w:spacing w:val="18"/>
          <w:w w:val="109"/>
          <w:sz w:val="27"/>
          <w:szCs w:val="27"/>
        </w:rPr>
        <w:t>k</w:t>
      </w:r>
      <w:r>
        <w:rPr>
          <w:color w:val="3B3B3D"/>
          <w:spacing w:val="20"/>
          <w:w w:val="107"/>
          <w:sz w:val="27"/>
          <w:szCs w:val="27"/>
        </w:rPr>
        <w:t>á</w:t>
      </w:r>
      <w:r>
        <w:rPr>
          <w:color w:val="3B3B3D"/>
          <w:w w:val="108"/>
          <w:sz w:val="27"/>
          <w:szCs w:val="27"/>
        </w:rPr>
        <w:t>,</w:t>
      </w:r>
      <w:r>
        <w:rPr>
          <w:color w:val="3B3B3D"/>
          <w:sz w:val="27"/>
          <w:szCs w:val="27"/>
        </w:rPr>
        <w:t xml:space="preserve"> </w:t>
      </w:r>
      <w:r>
        <w:rPr>
          <w:color w:val="3B3B3D"/>
          <w:spacing w:val="-13"/>
          <w:sz w:val="27"/>
          <w:szCs w:val="27"/>
        </w:rPr>
        <w:t xml:space="preserve"> </w:t>
      </w:r>
      <w:r>
        <w:rPr>
          <w:color w:val="2D2B2D"/>
          <w:w w:val="115"/>
          <w:sz w:val="27"/>
          <w:szCs w:val="27"/>
        </w:rPr>
        <w:t>nýbrž</w:t>
      </w:r>
      <w:r>
        <w:rPr>
          <w:color w:val="2D2B2D"/>
          <w:sz w:val="27"/>
          <w:szCs w:val="27"/>
        </w:rPr>
        <w:t xml:space="preserve"> </w:t>
      </w:r>
      <w:r>
        <w:rPr>
          <w:color w:val="2D2B2D"/>
          <w:spacing w:val="1"/>
          <w:sz w:val="27"/>
          <w:szCs w:val="27"/>
        </w:rPr>
        <w:t xml:space="preserve"> </w:t>
      </w:r>
      <w:r>
        <w:rPr>
          <w:color w:val="2D2B2D"/>
          <w:spacing w:val="-1"/>
          <w:w w:val="118"/>
          <w:sz w:val="27"/>
          <w:szCs w:val="27"/>
        </w:rPr>
        <w:t>tat</w:t>
      </w:r>
      <w:r>
        <w:rPr>
          <w:color w:val="2D2B2D"/>
          <w:w w:val="118"/>
          <w:sz w:val="27"/>
          <w:szCs w:val="27"/>
        </w:rPr>
        <w:t>o</w:t>
      </w:r>
      <w:r>
        <w:rPr>
          <w:color w:val="2D2B2D"/>
          <w:sz w:val="27"/>
          <w:szCs w:val="27"/>
        </w:rPr>
        <w:t xml:space="preserve"> </w:t>
      </w:r>
      <w:r>
        <w:rPr>
          <w:color w:val="2D2B2D"/>
          <w:spacing w:val="-12"/>
          <w:sz w:val="27"/>
          <w:szCs w:val="27"/>
        </w:rPr>
        <w:t xml:space="preserve"> </w:t>
      </w:r>
      <w:r>
        <w:rPr>
          <w:color w:val="3B3B3D"/>
          <w:w w:val="113"/>
          <w:sz w:val="27"/>
          <w:szCs w:val="27"/>
        </w:rPr>
        <w:t>vo1ť</w:t>
      </w:r>
      <w:r>
        <w:rPr>
          <w:color w:val="3B3B3D"/>
          <w:spacing w:val="-7"/>
          <w:w w:val="113"/>
          <w:sz w:val="27"/>
          <w:szCs w:val="27"/>
        </w:rPr>
        <w:t>:</w:t>
      </w:r>
      <w:r>
        <w:rPr>
          <w:color w:val="565456"/>
          <w:spacing w:val="-99"/>
          <w:w w:val="107"/>
          <w:position w:val="-12"/>
          <w:sz w:val="19"/>
          <w:szCs w:val="19"/>
        </w:rPr>
        <w:t>8</w:t>
      </w:r>
      <w:r>
        <w:rPr>
          <w:color w:val="3B3B3D"/>
          <w:w w:val="113"/>
          <w:sz w:val="27"/>
          <w:szCs w:val="27"/>
        </w:rPr>
        <w:t>'</w:t>
      </w:r>
      <w:r>
        <w:rPr>
          <w:color w:val="3B3B3D"/>
          <w:spacing w:val="8"/>
          <w:sz w:val="27"/>
          <w:szCs w:val="27"/>
        </w:rPr>
        <w:t xml:space="preserve"> </w:t>
      </w:r>
      <w:r>
        <w:rPr>
          <w:color w:val="3B3B3D"/>
          <w:w w:val="113"/>
          <w:sz w:val="27"/>
          <w:szCs w:val="27"/>
        </w:rPr>
        <w:t>l</w:t>
      </w:r>
      <w:r>
        <w:rPr>
          <w:color w:val="3B3B3D"/>
          <w:spacing w:val="8"/>
          <w:sz w:val="27"/>
          <w:szCs w:val="27"/>
        </w:rPr>
        <w:t xml:space="preserve"> </w:t>
      </w:r>
      <w:r>
        <w:rPr>
          <w:color w:val="3B3B3D"/>
          <w:spacing w:val="-1"/>
          <w:w w:val="113"/>
          <w:sz w:val="27"/>
          <w:szCs w:val="27"/>
        </w:rPr>
        <w:t>a</w:t>
      </w:r>
      <w:r>
        <w:rPr>
          <w:color w:val="3B3B3D"/>
          <w:w w:val="113"/>
          <w:sz w:val="27"/>
          <w:szCs w:val="27"/>
        </w:rPr>
        <w:t>,</w:t>
      </w:r>
      <w:r>
        <w:rPr>
          <w:color w:val="3B3B3D"/>
          <w:sz w:val="27"/>
          <w:szCs w:val="27"/>
        </w:rPr>
        <w:t xml:space="preserve"> </w:t>
      </w:r>
      <w:r>
        <w:rPr>
          <w:color w:val="3B3B3D"/>
          <w:spacing w:val="-3"/>
          <w:sz w:val="27"/>
          <w:szCs w:val="27"/>
        </w:rPr>
        <w:t xml:space="preserve"> </w:t>
      </w:r>
      <w:r>
        <w:rPr>
          <w:rFonts w:ascii="Arial" w:hAnsi="Arial" w:cs="Arial"/>
          <w:color w:val="3B3B3D"/>
          <w:spacing w:val="-1"/>
          <w:w w:val="96"/>
          <w:sz w:val="25"/>
          <w:szCs w:val="25"/>
        </w:rPr>
        <w:t>tak</w:t>
      </w:r>
    </w:p>
    <w:p w14:paraId="1C25CD91" w14:textId="77777777" w:rsidR="008F5AB7" w:rsidRDefault="008F5AB7">
      <w:pPr>
        <w:pStyle w:val="Zkladntext"/>
        <w:kinsoku w:val="0"/>
        <w:overflowPunct w:val="0"/>
        <w:spacing w:line="149" w:lineRule="exact"/>
        <w:ind w:left="449"/>
        <w:rPr>
          <w:rFonts w:ascii="Arial" w:hAnsi="Arial" w:cs="Arial"/>
          <w:color w:val="3B3B3D"/>
          <w:spacing w:val="-1"/>
          <w:w w:val="96"/>
          <w:sz w:val="25"/>
          <w:szCs w:val="25"/>
        </w:rPr>
        <w:sectPr w:rsidR="00000000">
          <w:type w:val="continuous"/>
          <w:pgSz w:w="11900" w:h="16840"/>
          <w:pgMar w:top="1200" w:right="0" w:bottom="280" w:left="80" w:header="708" w:footer="708" w:gutter="0"/>
          <w:cols w:num="2" w:space="708" w:equalWidth="0">
            <w:col w:w="5704" w:space="231"/>
            <w:col w:w="5885"/>
          </w:cols>
          <w:noEndnote/>
        </w:sectPr>
      </w:pPr>
    </w:p>
    <w:p w14:paraId="714C07D1" w14:textId="77777777" w:rsidR="008F5AB7" w:rsidRDefault="008F5AB7">
      <w:pPr>
        <w:pStyle w:val="Zkladntext"/>
        <w:kinsoku w:val="0"/>
        <w:overflowPunct w:val="0"/>
        <w:spacing w:before="94" w:line="157" w:lineRule="exact"/>
        <w:ind w:left="430"/>
        <w:rPr>
          <w:color w:val="1A1A1A"/>
          <w:w w:val="110"/>
          <w:sz w:val="27"/>
          <w:szCs w:val="27"/>
        </w:rPr>
      </w:pPr>
      <w:r>
        <w:rPr>
          <w:color w:val="3B3B3D"/>
          <w:w w:val="110"/>
          <w:sz w:val="27"/>
          <w:szCs w:val="27"/>
        </w:rPr>
        <w:t xml:space="preserve">stranou, musí </w:t>
      </w:r>
      <w:r>
        <w:rPr>
          <w:rFonts w:ascii="Arial" w:hAnsi="Arial" w:cs="Arial"/>
          <w:color w:val="3B3B3D"/>
          <w:w w:val="110"/>
          <w:sz w:val="22"/>
          <w:szCs w:val="22"/>
        </w:rPr>
        <w:t xml:space="preserve">se </w:t>
      </w:r>
      <w:r>
        <w:rPr>
          <w:color w:val="3B3B3D"/>
          <w:w w:val="110"/>
          <w:sz w:val="27"/>
          <w:szCs w:val="27"/>
        </w:rPr>
        <w:t xml:space="preserve">zdržet </w:t>
      </w:r>
      <w:r>
        <w:rPr>
          <w:color w:val="1A1A1A"/>
          <w:w w:val="110"/>
          <w:sz w:val="27"/>
          <w:szCs w:val="27"/>
        </w:rPr>
        <w:t>hl</w:t>
      </w:r>
      <w:r>
        <w:rPr>
          <w:color w:val="3B3B3D"/>
          <w:w w:val="110"/>
          <w:sz w:val="27"/>
          <w:szCs w:val="27"/>
        </w:rPr>
        <w:t xml:space="preserve">asová </w:t>
      </w:r>
      <w:r>
        <w:rPr>
          <w:color w:val="1A1A1A"/>
          <w:w w:val="110"/>
          <w:sz w:val="27"/>
          <w:szCs w:val="27"/>
        </w:rPr>
        <w:t>ni</w:t>
      </w:r>
      <w:r>
        <w:rPr>
          <w:color w:val="3B3B3D"/>
          <w:w w:val="110"/>
          <w:sz w:val="27"/>
          <w:szCs w:val="27"/>
        </w:rPr>
        <w:t xml:space="preserve">. </w:t>
      </w:r>
      <w:r>
        <w:rPr>
          <w:color w:val="1A1A1A"/>
          <w:w w:val="110"/>
          <w:sz w:val="27"/>
          <w:szCs w:val="27"/>
        </w:rPr>
        <w:t>Tak</w:t>
      </w:r>
    </w:p>
    <w:p w14:paraId="0CD4DC75" w14:textId="77777777" w:rsidR="008F5AB7" w:rsidRDefault="008F5AB7">
      <w:pPr>
        <w:pStyle w:val="Zkladntext"/>
        <w:tabs>
          <w:tab w:val="left" w:pos="3577"/>
          <w:tab w:val="left" w:pos="4074"/>
          <w:tab w:val="left" w:pos="4767"/>
        </w:tabs>
        <w:kinsoku w:val="0"/>
        <w:overflowPunct w:val="0"/>
        <w:spacing w:line="251" w:lineRule="exact"/>
        <w:ind w:left="430"/>
        <w:rPr>
          <w:color w:val="3B3B3D"/>
          <w:w w:val="92"/>
          <w:sz w:val="24"/>
          <w:szCs w:val="24"/>
        </w:rPr>
      </w:pPr>
      <w:r>
        <w:rPr>
          <w:sz w:val="24"/>
          <w:szCs w:val="24"/>
        </w:rPr>
        <w:br w:type="column"/>
      </w:r>
      <w:r>
        <w:rPr>
          <w:color w:val="1A1A1A"/>
          <w:spacing w:val="-1"/>
          <w:w w:val="124"/>
          <w:sz w:val="27"/>
          <w:szCs w:val="27"/>
        </w:rPr>
        <w:t>třen</w:t>
      </w:r>
      <w:r>
        <w:rPr>
          <w:color w:val="1A1A1A"/>
          <w:w w:val="124"/>
          <w:sz w:val="27"/>
          <w:szCs w:val="27"/>
        </w:rPr>
        <w:t>i</w:t>
      </w:r>
      <w:r>
        <w:rPr>
          <w:color w:val="1A1A1A"/>
          <w:sz w:val="27"/>
          <w:szCs w:val="27"/>
        </w:rPr>
        <w:t xml:space="preserve">  </w:t>
      </w:r>
      <w:r>
        <w:rPr>
          <w:color w:val="1A1A1A"/>
          <w:spacing w:val="-13"/>
          <w:sz w:val="27"/>
          <w:szCs w:val="27"/>
        </w:rPr>
        <w:t xml:space="preserve"> </w:t>
      </w:r>
      <w:r>
        <w:rPr>
          <w:color w:val="1A1A1A"/>
          <w:spacing w:val="-1"/>
          <w:w w:val="122"/>
          <w:sz w:val="27"/>
          <w:szCs w:val="27"/>
        </w:rPr>
        <w:t>tak</w:t>
      </w:r>
      <w:r>
        <w:rPr>
          <w:color w:val="1A1A1A"/>
          <w:w w:val="122"/>
          <w:sz w:val="27"/>
          <w:szCs w:val="27"/>
        </w:rPr>
        <w:t>é</w:t>
      </w:r>
      <w:r>
        <w:rPr>
          <w:color w:val="1A1A1A"/>
          <w:sz w:val="27"/>
          <w:szCs w:val="27"/>
        </w:rPr>
        <w:t xml:space="preserve">  </w:t>
      </w:r>
      <w:r>
        <w:rPr>
          <w:color w:val="1A1A1A"/>
          <w:spacing w:val="-25"/>
          <w:sz w:val="27"/>
          <w:szCs w:val="27"/>
        </w:rPr>
        <w:t xml:space="preserve"> </w:t>
      </w:r>
      <w:r>
        <w:rPr>
          <w:color w:val="2D2B2D"/>
          <w:w w:val="115"/>
          <w:sz w:val="27"/>
          <w:szCs w:val="27"/>
        </w:rPr>
        <w:t>vykonává.</w:t>
      </w:r>
      <w:r>
        <w:rPr>
          <w:color w:val="2D2B2D"/>
          <w:sz w:val="27"/>
          <w:szCs w:val="27"/>
        </w:rPr>
        <w:tab/>
      </w:r>
      <w:r>
        <w:rPr>
          <w:color w:val="3B3B3D"/>
          <w:spacing w:val="-1"/>
          <w:w w:val="92"/>
          <w:sz w:val="27"/>
          <w:szCs w:val="27"/>
        </w:rPr>
        <w:t>C</w:t>
      </w:r>
      <w:r>
        <w:rPr>
          <w:color w:val="3B3B3D"/>
          <w:w w:val="92"/>
          <w:sz w:val="27"/>
          <w:szCs w:val="27"/>
        </w:rPr>
        <w:t>l</w:t>
      </w:r>
      <w:r>
        <w:rPr>
          <w:color w:val="3B3B3D"/>
          <w:sz w:val="27"/>
          <w:szCs w:val="27"/>
        </w:rPr>
        <w:tab/>
      </w:r>
      <w:r>
        <w:rPr>
          <w:rFonts w:ascii="Arial" w:hAnsi="Arial" w:cs="Arial"/>
          <w:color w:val="3B3B3D"/>
          <w:spacing w:val="-1"/>
          <w:w w:val="107"/>
          <w:sz w:val="34"/>
          <w:szCs w:val="34"/>
        </w:rPr>
        <w:t>f:</w:t>
      </w:r>
      <w:r>
        <w:rPr>
          <w:rFonts w:ascii="Arial" w:hAnsi="Arial" w:cs="Arial"/>
          <w:color w:val="3B3B3D"/>
          <w:w w:val="107"/>
          <w:sz w:val="34"/>
          <w:szCs w:val="34"/>
        </w:rPr>
        <w:t>i</w:t>
      </w:r>
      <w:r>
        <w:rPr>
          <w:rFonts w:ascii="Arial" w:hAnsi="Arial" w:cs="Arial"/>
          <w:color w:val="3B3B3D"/>
          <w:sz w:val="34"/>
          <w:szCs w:val="34"/>
        </w:rPr>
        <w:tab/>
      </w:r>
      <w:r>
        <w:rPr>
          <w:color w:val="3B3B3D"/>
          <w:spacing w:val="-1"/>
          <w:w w:val="108"/>
          <w:sz w:val="24"/>
          <w:szCs w:val="24"/>
        </w:rPr>
        <w:t>t</w:t>
      </w:r>
      <w:r>
        <w:rPr>
          <w:color w:val="3B3B3D"/>
          <w:w w:val="108"/>
          <w:sz w:val="24"/>
          <w:szCs w:val="24"/>
        </w:rPr>
        <w:t>a</w:t>
      </w:r>
      <w:r>
        <w:rPr>
          <w:color w:val="3B3B3D"/>
          <w:sz w:val="24"/>
          <w:szCs w:val="24"/>
        </w:rPr>
        <w:t xml:space="preserve"> </w:t>
      </w:r>
      <w:r>
        <w:rPr>
          <w:color w:val="3B3B3D"/>
          <w:spacing w:val="-14"/>
          <w:sz w:val="24"/>
          <w:szCs w:val="24"/>
        </w:rPr>
        <w:t xml:space="preserve"> </w:t>
      </w:r>
      <w:r>
        <w:rPr>
          <w:color w:val="3B3B3D"/>
          <w:w w:val="108"/>
          <w:position w:val="10"/>
          <w:sz w:val="19"/>
          <w:szCs w:val="19"/>
        </w:rPr>
        <w:t>0</w:t>
      </w:r>
      <w:r>
        <w:rPr>
          <w:color w:val="3B3B3D"/>
          <w:spacing w:val="-14"/>
          <w:position w:val="10"/>
          <w:sz w:val="19"/>
          <w:szCs w:val="19"/>
        </w:rPr>
        <w:t xml:space="preserve"> </w:t>
      </w:r>
      <w:r>
        <w:rPr>
          <w:color w:val="565456"/>
          <w:spacing w:val="-98"/>
          <w:w w:val="92"/>
          <w:sz w:val="24"/>
          <w:szCs w:val="24"/>
        </w:rPr>
        <w:t>a</w:t>
      </w:r>
      <w:r>
        <w:rPr>
          <w:color w:val="3B3B3D"/>
          <w:w w:val="97"/>
          <w:sz w:val="24"/>
          <w:szCs w:val="24"/>
        </w:rPr>
        <w:t>P</w:t>
      </w:r>
      <w:r>
        <w:rPr>
          <w:color w:val="3B3B3D"/>
          <w:sz w:val="24"/>
          <w:szCs w:val="24"/>
        </w:rPr>
        <w:t xml:space="preserve"> </w:t>
      </w:r>
      <w:r>
        <w:rPr>
          <w:color w:val="3B3B3D"/>
          <w:spacing w:val="-1"/>
          <w:sz w:val="24"/>
          <w:szCs w:val="24"/>
        </w:rPr>
        <w:t xml:space="preserve"> </w:t>
      </w:r>
      <w:r>
        <w:rPr>
          <w:color w:val="3B3B3D"/>
          <w:w w:val="92"/>
          <w:sz w:val="24"/>
          <w:szCs w:val="24"/>
        </w:rPr>
        <w:t>-</w:t>
      </w:r>
    </w:p>
    <w:p w14:paraId="5D1A2DF9" w14:textId="77777777" w:rsidR="008F5AB7" w:rsidRDefault="008F5AB7">
      <w:pPr>
        <w:pStyle w:val="Zkladntext"/>
        <w:tabs>
          <w:tab w:val="left" w:pos="3577"/>
          <w:tab w:val="left" w:pos="4074"/>
          <w:tab w:val="left" w:pos="4767"/>
        </w:tabs>
        <w:kinsoku w:val="0"/>
        <w:overflowPunct w:val="0"/>
        <w:spacing w:line="251" w:lineRule="exact"/>
        <w:ind w:left="430"/>
        <w:rPr>
          <w:color w:val="3B3B3D"/>
          <w:w w:val="92"/>
          <w:sz w:val="24"/>
          <w:szCs w:val="24"/>
        </w:rPr>
        <w:sectPr w:rsidR="00000000">
          <w:type w:val="continuous"/>
          <w:pgSz w:w="11900" w:h="16840"/>
          <w:pgMar w:top="1200" w:right="0" w:bottom="280" w:left="80" w:header="708" w:footer="708" w:gutter="0"/>
          <w:cols w:num="2" w:space="708" w:equalWidth="0">
            <w:col w:w="5657" w:space="306"/>
            <w:col w:w="5857"/>
          </w:cols>
          <w:noEndnote/>
        </w:sectPr>
      </w:pPr>
    </w:p>
    <w:p w14:paraId="50628F82" w14:textId="77777777" w:rsidR="008F5AB7" w:rsidRDefault="008F5AB7">
      <w:pPr>
        <w:pStyle w:val="Zkladntext"/>
        <w:kinsoku w:val="0"/>
        <w:overflowPunct w:val="0"/>
        <w:spacing w:before="112" w:line="72" w:lineRule="exact"/>
        <w:ind w:left="446"/>
        <w:rPr>
          <w:color w:val="565456"/>
          <w:w w:val="105"/>
          <w:sz w:val="27"/>
          <w:szCs w:val="27"/>
        </w:rPr>
      </w:pPr>
      <w:r>
        <w:rPr>
          <w:color w:val="3B3B3D"/>
          <w:w w:val="105"/>
          <w:sz w:val="27"/>
          <w:szCs w:val="27"/>
        </w:rPr>
        <w:t xml:space="preserve">tomu bylo </w:t>
      </w:r>
      <w:r>
        <w:rPr>
          <w:color w:val="2D2B2D"/>
          <w:w w:val="105"/>
        </w:rPr>
        <w:t xml:space="preserve">i </w:t>
      </w:r>
      <w:r>
        <w:rPr>
          <w:color w:val="3B3B3D"/>
          <w:w w:val="105"/>
          <w:sz w:val="27"/>
          <w:szCs w:val="27"/>
        </w:rPr>
        <w:t xml:space="preserve">v pi-ípad </w:t>
      </w:r>
      <w:r>
        <w:rPr>
          <w:color w:val="1A1A1A"/>
          <w:w w:val="105"/>
          <w:sz w:val="27"/>
          <w:szCs w:val="27"/>
        </w:rPr>
        <w:t xml:space="preserve">u </w:t>
      </w:r>
      <w:r>
        <w:rPr>
          <w:color w:val="3B3B3D"/>
          <w:w w:val="105"/>
          <w:sz w:val="27"/>
          <w:szCs w:val="27"/>
        </w:rPr>
        <w:t xml:space="preserve">sporu A </w:t>
      </w:r>
      <w:r>
        <w:rPr>
          <w:color w:val="1A1A1A"/>
          <w:w w:val="105"/>
          <w:sz w:val="27"/>
          <w:szCs w:val="27"/>
        </w:rPr>
        <w:t>ng li</w:t>
      </w:r>
      <w:r>
        <w:rPr>
          <w:color w:val="3B3B3D"/>
          <w:w w:val="105"/>
          <w:sz w:val="27"/>
          <w:szCs w:val="27"/>
        </w:rPr>
        <w:t xml:space="preserve">e </w:t>
      </w:r>
      <w:r>
        <w:rPr>
          <w:color w:val="565456"/>
          <w:w w:val="105"/>
          <w:sz w:val="27"/>
          <w:szCs w:val="27"/>
        </w:rPr>
        <w:t>·­</w:t>
      </w:r>
    </w:p>
    <w:p w14:paraId="70285733" w14:textId="77777777" w:rsidR="008F5AB7" w:rsidRDefault="008F5AB7">
      <w:pPr>
        <w:pStyle w:val="Zkladntext"/>
        <w:kinsoku w:val="0"/>
        <w:overflowPunct w:val="0"/>
        <w:spacing w:line="184" w:lineRule="exact"/>
        <w:ind w:left="446"/>
        <w:rPr>
          <w:color w:val="3B3B3D"/>
          <w:w w:val="56"/>
          <w:position w:val="13"/>
          <w:sz w:val="27"/>
          <w:szCs w:val="27"/>
        </w:rPr>
      </w:pPr>
      <w:r>
        <w:rPr>
          <w:sz w:val="24"/>
          <w:szCs w:val="24"/>
        </w:rPr>
        <w:br w:type="column"/>
      </w:r>
      <w:r>
        <w:rPr>
          <w:color w:val="565456"/>
          <w:w w:val="102"/>
          <w:sz w:val="21"/>
          <w:szCs w:val="21"/>
        </w:rPr>
        <w:t>«</w:t>
      </w:r>
      <w:r>
        <w:rPr>
          <w:color w:val="565456"/>
          <w:sz w:val="21"/>
          <w:szCs w:val="21"/>
        </w:rPr>
        <w:t xml:space="preserve">  </w:t>
      </w:r>
      <w:r>
        <w:rPr>
          <w:color w:val="565456"/>
          <w:spacing w:val="-1"/>
          <w:sz w:val="21"/>
          <w:szCs w:val="21"/>
        </w:rPr>
        <w:t xml:space="preserve"> </w:t>
      </w:r>
      <w:r>
        <w:rPr>
          <w:color w:val="2D2B2D"/>
          <w:spacing w:val="-74"/>
          <w:w w:val="92"/>
          <w:position w:val="5"/>
          <w:sz w:val="29"/>
          <w:szCs w:val="29"/>
        </w:rPr>
        <w:t>v</w:t>
      </w:r>
      <w:r>
        <w:rPr>
          <w:color w:val="2D2B2D"/>
          <w:w w:val="92"/>
          <w:position w:val="13"/>
          <w:sz w:val="29"/>
          <w:szCs w:val="29"/>
        </w:rPr>
        <w:t>.</w:t>
      </w:r>
      <w:r>
        <w:rPr>
          <w:color w:val="2D2B2D"/>
          <w:spacing w:val="-9"/>
          <w:position w:val="13"/>
          <w:sz w:val="29"/>
          <w:szCs w:val="29"/>
        </w:rPr>
        <w:t xml:space="preserve"> </w:t>
      </w:r>
      <w:r>
        <w:rPr>
          <w:color w:val="2D2B2D"/>
          <w:w w:val="92"/>
          <w:position w:val="5"/>
          <w:sz w:val="29"/>
          <w:szCs w:val="29"/>
        </w:rPr>
        <w:t>š</w:t>
      </w:r>
      <w:r>
        <w:rPr>
          <w:color w:val="2D2B2D"/>
          <w:spacing w:val="-41"/>
          <w:position w:val="5"/>
          <w:sz w:val="29"/>
          <w:szCs w:val="29"/>
        </w:rPr>
        <w:t xml:space="preserve"> </w:t>
      </w:r>
      <w:r>
        <w:rPr>
          <w:color w:val="1A1A1A"/>
          <w:spacing w:val="-1"/>
          <w:w w:val="102"/>
          <w:sz w:val="27"/>
          <w:szCs w:val="27"/>
        </w:rPr>
        <w:t>i</w:t>
      </w:r>
      <w:r>
        <w:rPr>
          <w:color w:val="1A1A1A"/>
          <w:spacing w:val="-58"/>
          <w:w w:val="102"/>
          <w:sz w:val="27"/>
          <w:szCs w:val="27"/>
        </w:rPr>
        <w:t>c</w:t>
      </w:r>
      <w:r>
        <w:rPr>
          <w:color w:val="1A1A1A"/>
          <w:w w:val="77"/>
          <w:position w:val="13"/>
          <w:sz w:val="27"/>
          <w:szCs w:val="27"/>
        </w:rPr>
        <w:t>h</w:t>
      </w:r>
      <w:r>
        <w:rPr>
          <w:color w:val="1A1A1A"/>
          <w:position w:val="13"/>
          <w:sz w:val="27"/>
          <w:szCs w:val="27"/>
        </w:rPr>
        <w:t xml:space="preserve"> </w:t>
      </w:r>
      <w:r>
        <w:rPr>
          <w:color w:val="1A1A1A"/>
          <w:spacing w:val="20"/>
          <w:position w:val="13"/>
          <w:sz w:val="27"/>
          <w:szCs w:val="27"/>
        </w:rPr>
        <w:t xml:space="preserve"> </w:t>
      </w:r>
      <w:r>
        <w:rPr>
          <w:color w:val="2D2B2D"/>
          <w:sz w:val="27"/>
          <w:szCs w:val="27"/>
        </w:rPr>
        <w:t>n</w:t>
      </w:r>
      <w:r>
        <w:rPr>
          <w:color w:val="2D2B2D"/>
          <w:spacing w:val="-132"/>
          <w:sz w:val="27"/>
          <w:szCs w:val="27"/>
        </w:rPr>
        <w:t>1</w:t>
      </w:r>
      <w:r>
        <w:rPr>
          <w:color w:val="3B3B3D"/>
          <w:w w:val="77"/>
          <w:position w:val="13"/>
          <w:sz w:val="27"/>
          <w:szCs w:val="27"/>
        </w:rPr>
        <w:t>·</w:t>
      </w:r>
      <w:r>
        <w:rPr>
          <w:color w:val="3B3B3D"/>
          <w:spacing w:val="33"/>
          <w:position w:val="13"/>
          <w:sz w:val="27"/>
          <w:szCs w:val="27"/>
        </w:rPr>
        <w:t xml:space="preserve"> </w:t>
      </w:r>
      <w:r>
        <w:rPr>
          <w:color w:val="2D2B2D"/>
          <w:spacing w:val="-44"/>
          <w:sz w:val="27"/>
          <w:szCs w:val="27"/>
        </w:rPr>
        <w:t>,</w:t>
      </w:r>
      <w:r>
        <w:rPr>
          <w:color w:val="2D2B2D"/>
          <w:spacing w:val="-1"/>
          <w:w w:val="107"/>
          <w:position w:val="13"/>
          <w:sz w:val="27"/>
          <w:szCs w:val="27"/>
        </w:rPr>
        <w:t>č</w:t>
      </w:r>
      <w:r>
        <w:rPr>
          <w:color w:val="2D2B2D"/>
          <w:spacing w:val="21"/>
          <w:w w:val="107"/>
          <w:position w:val="13"/>
          <w:sz w:val="27"/>
          <w:szCs w:val="27"/>
        </w:rPr>
        <w:t>l</w:t>
      </w:r>
      <w:r>
        <w:rPr>
          <w:color w:val="2D2B2D"/>
          <w:w w:val="126"/>
          <w:sz w:val="27"/>
          <w:szCs w:val="27"/>
        </w:rPr>
        <w:t>e</w:t>
      </w:r>
      <w:r>
        <w:rPr>
          <w:color w:val="2D2B2D"/>
          <w:spacing w:val="17"/>
          <w:sz w:val="27"/>
          <w:szCs w:val="27"/>
        </w:rPr>
        <w:t xml:space="preserve"> </w:t>
      </w:r>
      <w:r>
        <w:rPr>
          <w:color w:val="2D2B2D"/>
          <w:w w:val="126"/>
          <w:sz w:val="27"/>
          <w:szCs w:val="27"/>
        </w:rPr>
        <w:t>ov</w:t>
      </w:r>
      <w:r>
        <w:rPr>
          <w:color w:val="2D2B2D"/>
          <w:spacing w:val="-115"/>
          <w:w w:val="126"/>
          <w:sz w:val="27"/>
          <w:szCs w:val="27"/>
        </w:rPr>
        <w:t>e</w:t>
      </w:r>
      <w:r>
        <w:rPr>
          <w:color w:val="1A1A1A"/>
          <w:w w:val="107"/>
          <w:position w:val="13"/>
          <w:sz w:val="27"/>
          <w:szCs w:val="27"/>
        </w:rPr>
        <w:t>·</w:t>
      </w:r>
      <w:r>
        <w:rPr>
          <w:color w:val="1A1A1A"/>
          <w:spacing w:val="26"/>
          <w:position w:val="13"/>
          <w:sz w:val="27"/>
          <w:szCs w:val="27"/>
        </w:rPr>
        <w:t xml:space="preserve"> </w:t>
      </w:r>
      <w:r>
        <w:rPr>
          <w:color w:val="2D2B2D"/>
          <w:spacing w:val="-1"/>
          <w:w w:val="105"/>
          <w:sz w:val="27"/>
          <w:szCs w:val="27"/>
        </w:rPr>
        <w:t>OS</w:t>
      </w:r>
      <w:r>
        <w:rPr>
          <w:color w:val="2D2B2D"/>
          <w:w w:val="105"/>
          <w:sz w:val="27"/>
          <w:szCs w:val="27"/>
        </w:rPr>
        <w:t>N</w:t>
      </w:r>
      <w:r>
        <w:rPr>
          <w:color w:val="2D2B2D"/>
          <w:spacing w:val="29"/>
          <w:sz w:val="27"/>
          <w:szCs w:val="27"/>
        </w:rPr>
        <w:t xml:space="preserve"> </w:t>
      </w:r>
      <w:r>
        <w:rPr>
          <w:color w:val="3B3B3D"/>
          <w:spacing w:val="-1"/>
          <w:w w:val="105"/>
          <w:sz w:val="27"/>
          <w:szCs w:val="27"/>
        </w:rPr>
        <w:t>s</w:t>
      </w:r>
      <w:r>
        <w:rPr>
          <w:color w:val="3B3B3D"/>
          <w:w w:val="105"/>
          <w:sz w:val="27"/>
          <w:szCs w:val="27"/>
        </w:rPr>
        <w:t>e</w:t>
      </w:r>
      <w:r>
        <w:rPr>
          <w:color w:val="3B3B3D"/>
          <w:sz w:val="27"/>
          <w:szCs w:val="27"/>
        </w:rPr>
        <w:t xml:space="preserve"> </w:t>
      </w:r>
      <w:r>
        <w:rPr>
          <w:color w:val="3B3B3D"/>
          <w:spacing w:val="-32"/>
          <w:sz w:val="27"/>
          <w:szCs w:val="27"/>
        </w:rPr>
        <w:t xml:space="preserve"> </w:t>
      </w:r>
      <w:r>
        <w:rPr>
          <w:color w:val="2D2B2D"/>
          <w:spacing w:val="-7"/>
          <w:w w:val="110"/>
          <w:sz w:val="27"/>
          <w:szCs w:val="27"/>
        </w:rPr>
        <w:t>z</w:t>
      </w:r>
      <w:r>
        <w:rPr>
          <w:color w:val="3B3B3D"/>
          <w:spacing w:val="-96"/>
          <w:w w:val="107"/>
          <w:position w:val="13"/>
          <w:sz w:val="27"/>
          <w:szCs w:val="27"/>
        </w:rPr>
        <w:t>·</w:t>
      </w:r>
      <w:r>
        <w:rPr>
          <w:color w:val="2D2B2D"/>
          <w:spacing w:val="-1"/>
          <w:w w:val="110"/>
          <w:sz w:val="27"/>
          <w:szCs w:val="27"/>
        </w:rPr>
        <w:t>avaz</w:t>
      </w:r>
      <w:r>
        <w:rPr>
          <w:color w:val="2D2B2D"/>
          <w:spacing w:val="-29"/>
          <w:w w:val="110"/>
          <w:sz w:val="27"/>
          <w:szCs w:val="27"/>
        </w:rPr>
        <w:t>u</w:t>
      </w:r>
      <w:r>
        <w:rPr>
          <w:color w:val="565456"/>
          <w:spacing w:val="-58"/>
          <w:w w:val="81"/>
          <w:position w:val="13"/>
          <w:sz w:val="27"/>
          <w:szCs w:val="27"/>
        </w:rPr>
        <w:t>s</w:t>
      </w:r>
      <w:r>
        <w:rPr>
          <w:color w:val="2D2B2D"/>
          <w:spacing w:val="-1"/>
          <w:w w:val="110"/>
          <w:sz w:val="27"/>
          <w:szCs w:val="27"/>
        </w:rPr>
        <w:t>j</w:t>
      </w:r>
      <w:r>
        <w:rPr>
          <w:color w:val="2D2B2D"/>
          <w:w w:val="110"/>
          <w:sz w:val="27"/>
          <w:szCs w:val="27"/>
        </w:rPr>
        <w:t>í</w:t>
      </w:r>
      <w:r>
        <w:rPr>
          <w:color w:val="2D2B2D"/>
          <w:spacing w:val="29"/>
          <w:sz w:val="27"/>
          <w:szCs w:val="27"/>
        </w:rPr>
        <w:t xml:space="preserve"> </w:t>
      </w:r>
      <w:r>
        <w:rPr>
          <w:color w:val="79777B"/>
          <w:spacing w:val="2"/>
          <w:w w:val="68"/>
          <w:position w:val="13"/>
          <w:sz w:val="27"/>
          <w:szCs w:val="27"/>
        </w:rPr>
        <w:t>-</w:t>
      </w:r>
      <w:r>
        <w:rPr>
          <w:color w:val="3B3B3D"/>
          <w:spacing w:val="-108"/>
          <w:w w:val="107"/>
          <w:position w:val="13"/>
          <w:sz w:val="27"/>
          <w:szCs w:val="27"/>
        </w:rPr>
        <w:t>a</w:t>
      </w:r>
      <w:r>
        <w:rPr>
          <w:color w:val="3B3B3D"/>
          <w:w w:val="74"/>
        </w:rPr>
        <w:t>ť</w:t>
      </w:r>
      <w:r>
        <w:rPr>
          <w:color w:val="3B3B3D"/>
          <w:spacing w:val="-26"/>
        </w:rPr>
        <w:t xml:space="preserve"> </w:t>
      </w:r>
      <w:r>
        <w:rPr>
          <w:color w:val="3B3B3D"/>
          <w:w w:val="96"/>
          <w:position w:val="13"/>
          <w:sz w:val="27"/>
          <w:szCs w:val="27"/>
        </w:rPr>
        <w:t>n</w:t>
      </w:r>
      <w:r>
        <w:rPr>
          <w:color w:val="3B3B3D"/>
          <w:spacing w:val="-75"/>
          <w:w w:val="96"/>
          <w:position w:val="13"/>
          <w:sz w:val="27"/>
          <w:szCs w:val="27"/>
        </w:rPr>
        <w:t>o</w:t>
      </w:r>
      <w:r>
        <w:rPr>
          <w:color w:val="565456"/>
          <w:w w:val="74"/>
        </w:rPr>
        <w:t>,</w:t>
      </w:r>
      <w:r>
        <w:rPr>
          <w:color w:val="565456"/>
          <w:spacing w:val="-38"/>
        </w:rPr>
        <w:t xml:space="preserve"> </w:t>
      </w:r>
      <w:r>
        <w:rPr>
          <w:color w:val="3B3B3D"/>
          <w:spacing w:val="-41"/>
          <w:w w:val="74"/>
        </w:rPr>
        <w:t>.</w:t>
      </w:r>
      <w:r>
        <w:rPr>
          <w:color w:val="565456"/>
          <w:spacing w:val="1"/>
          <w:w w:val="87"/>
          <w:position w:val="13"/>
          <w:sz w:val="27"/>
          <w:szCs w:val="27"/>
        </w:rPr>
        <w:t>v</w:t>
      </w:r>
      <w:r>
        <w:rPr>
          <w:color w:val="3B3B3D"/>
          <w:w w:val="85"/>
          <w:position w:val="13"/>
          <w:sz w:val="27"/>
          <w:szCs w:val="27"/>
        </w:rPr>
        <w:t>i</w:t>
      </w:r>
      <w:r>
        <w:rPr>
          <w:color w:val="3B3B3D"/>
          <w:spacing w:val="-33"/>
          <w:position w:val="13"/>
          <w:sz w:val="27"/>
          <w:szCs w:val="27"/>
        </w:rPr>
        <w:t xml:space="preserve"> </w:t>
      </w:r>
      <w:r>
        <w:rPr>
          <w:color w:val="3B3B3D"/>
          <w:w w:val="56"/>
          <w:position w:val="13"/>
          <w:sz w:val="27"/>
          <w:szCs w:val="27"/>
        </w:rPr>
        <w:t>•</w:t>
      </w:r>
    </w:p>
    <w:p w14:paraId="56A62BB9" w14:textId="77777777" w:rsidR="008F5AB7" w:rsidRDefault="008F5AB7">
      <w:pPr>
        <w:pStyle w:val="Zkladntext"/>
        <w:kinsoku w:val="0"/>
        <w:overflowPunct w:val="0"/>
        <w:spacing w:line="184" w:lineRule="exact"/>
        <w:ind w:left="446"/>
        <w:rPr>
          <w:color w:val="3B3B3D"/>
          <w:w w:val="56"/>
          <w:position w:val="13"/>
          <w:sz w:val="27"/>
          <w:szCs w:val="27"/>
        </w:rPr>
        <w:sectPr w:rsidR="00000000">
          <w:type w:val="continuous"/>
          <w:pgSz w:w="11900" w:h="16840"/>
          <w:pgMar w:top="1200" w:right="0" w:bottom="280" w:left="80" w:header="708" w:footer="708" w:gutter="0"/>
          <w:cols w:num="2" w:space="708" w:equalWidth="0">
            <w:col w:w="5602" w:space="249"/>
            <w:col w:w="5969"/>
          </w:cols>
          <w:noEndnote/>
        </w:sectPr>
      </w:pPr>
    </w:p>
    <w:p w14:paraId="3FE83D23" w14:textId="77777777" w:rsidR="008F5AB7" w:rsidRDefault="008F5AB7">
      <w:pPr>
        <w:pStyle w:val="Zkladntext"/>
        <w:kinsoku w:val="0"/>
        <w:overflowPunct w:val="0"/>
        <w:spacing w:before="207" w:line="275" w:lineRule="exact"/>
        <w:ind w:left="424"/>
        <w:rPr>
          <w:color w:val="2D2B2D"/>
          <w:w w:val="110"/>
          <w:sz w:val="27"/>
          <w:szCs w:val="27"/>
        </w:rPr>
      </w:pPr>
      <w:r>
        <w:rPr>
          <w:color w:val="2D2B2D"/>
          <w:w w:val="110"/>
          <w:sz w:val="27"/>
          <w:szCs w:val="27"/>
        </w:rPr>
        <w:t xml:space="preserve">.-\lbanie </w:t>
      </w:r>
      <w:r>
        <w:rPr>
          <w:color w:val="565456"/>
          <w:w w:val="105"/>
          <w:sz w:val="27"/>
          <w:szCs w:val="27"/>
        </w:rPr>
        <w:t xml:space="preserve">( </w:t>
      </w:r>
      <w:r>
        <w:rPr>
          <w:color w:val="3B3B3D"/>
          <w:w w:val="110"/>
          <w:sz w:val="27"/>
          <w:szCs w:val="27"/>
        </w:rPr>
        <w:t xml:space="preserve">min y v </w:t>
      </w:r>
      <w:r>
        <w:rPr>
          <w:color w:val="2D2B2D"/>
          <w:w w:val="110"/>
          <w:sz w:val="27"/>
          <w:szCs w:val="27"/>
        </w:rPr>
        <w:t>korfské úžině).</w:t>
      </w:r>
    </w:p>
    <w:p w14:paraId="4B7E34E4" w14:textId="77777777" w:rsidR="008F5AB7" w:rsidRDefault="008F5AB7">
      <w:pPr>
        <w:pStyle w:val="Zkladntext"/>
        <w:kinsoku w:val="0"/>
        <w:overflowPunct w:val="0"/>
        <w:spacing w:line="99" w:lineRule="exact"/>
        <w:ind w:left="708"/>
        <w:rPr>
          <w:color w:val="2D2B2D"/>
          <w:w w:val="115"/>
          <w:sz w:val="27"/>
          <w:szCs w:val="27"/>
        </w:rPr>
      </w:pPr>
      <w:r>
        <w:rPr>
          <w:color w:val="3B3B3D"/>
          <w:w w:val="115"/>
          <w:sz w:val="27"/>
          <w:szCs w:val="27"/>
        </w:rPr>
        <w:t xml:space="preserve">Co je však nejabsurdnější v celé </w:t>
      </w:r>
      <w:r>
        <w:rPr>
          <w:color w:val="2D2B2D"/>
          <w:w w:val="115"/>
          <w:sz w:val="27"/>
          <w:szCs w:val="27"/>
        </w:rPr>
        <w:t>Char-</w:t>
      </w:r>
    </w:p>
    <w:p w14:paraId="43BFEC1D" w14:textId="77777777" w:rsidR="008F5AB7" w:rsidRDefault="008F5AB7">
      <w:pPr>
        <w:pStyle w:val="Zkladntext"/>
        <w:tabs>
          <w:tab w:val="left" w:pos="2650"/>
        </w:tabs>
        <w:kinsoku w:val="0"/>
        <w:overflowPunct w:val="0"/>
        <w:spacing w:line="514" w:lineRule="exact"/>
        <w:ind w:left="426"/>
        <w:rPr>
          <w:color w:val="3B3B3D"/>
          <w:spacing w:val="-1"/>
          <w:w w:val="48"/>
          <w:sz w:val="52"/>
          <w:szCs w:val="52"/>
        </w:rPr>
      </w:pPr>
      <w:r>
        <w:rPr>
          <w:sz w:val="24"/>
          <w:szCs w:val="24"/>
        </w:rPr>
        <w:br w:type="column"/>
      </w:r>
      <w:r>
        <w:rPr>
          <w:color w:val="1A1A1A"/>
          <w:w w:val="109"/>
          <w:sz w:val="27"/>
          <w:szCs w:val="27"/>
        </w:rPr>
        <w:t>k</w:t>
      </w:r>
      <w:r>
        <w:rPr>
          <w:color w:val="1A1A1A"/>
          <w:sz w:val="27"/>
          <w:szCs w:val="27"/>
        </w:rPr>
        <w:t xml:space="preserve"> </w:t>
      </w:r>
      <w:r>
        <w:rPr>
          <w:color w:val="1A1A1A"/>
          <w:spacing w:val="32"/>
          <w:sz w:val="27"/>
          <w:szCs w:val="27"/>
        </w:rPr>
        <w:t xml:space="preserve"> </w:t>
      </w:r>
      <w:r>
        <w:rPr>
          <w:color w:val="1A1A1A"/>
          <w:w w:val="117"/>
          <w:sz w:val="27"/>
          <w:szCs w:val="27"/>
        </w:rPr>
        <w:t>udrženi</w:t>
      </w:r>
      <w:r>
        <w:rPr>
          <w:color w:val="1A1A1A"/>
          <w:sz w:val="27"/>
          <w:szCs w:val="27"/>
        </w:rPr>
        <w:t xml:space="preserve">  </w:t>
      </w:r>
      <w:r>
        <w:rPr>
          <w:color w:val="1A1A1A"/>
          <w:spacing w:val="-34"/>
          <w:sz w:val="27"/>
          <w:szCs w:val="27"/>
        </w:rPr>
        <w:t xml:space="preserve"> </w:t>
      </w:r>
      <w:r>
        <w:rPr>
          <w:color w:val="2D2B2D"/>
          <w:spacing w:val="-1"/>
          <w:w w:val="117"/>
          <w:sz w:val="27"/>
          <w:szCs w:val="27"/>
        </w:rPr>
        <w:t>mn</w:t>
      </w:r>
      <w:r>
        <w:rPr>
          <w:color w:val="2D2B2D"/>
          <w:w w:val="117"/>
          <w:sz w:val="27"/>
          <w:szCs w:val="27"/>
        </w:rPr>
        <w:t>u</w:t>
      </w:r>
      <w:r>
        <w:rPr>
          <w:color w:val="2D2B2D"/>
          <w:sz w:val="27"/>
          <w:szCs w:val="27"/>
        </w:rPr>
        <w:tab/>
      </w:r>
      <w:r>
        <w:rPr>
          <w:color w:val="3B3B3D"/>
          <w:w w:val="107"/>
          <w:sz w:val="27"/>
          <w:szCs w:val="27"/>
        </w:rPr>
        <w:t>a</w:t>
      </w:r>
      <w:r>
        <w:rPr>
          <w:color w:val="3B3B3D"/>
          <w:sz w:val="27"/>
          <w:szCs w:val="27"/>
        </w:rPr>
        <w:t xml:space="preserve">  </w:t>
      </w:r>
      <w:r>
        <w:rPr>
          <w:color w:val="3B3B3D"/>
          <w:spacing w:val="-31"/>
          <w:sz w:val="27"/>
          <w:szCs w:val="27"/>
        </w:rPr>
        <w:t xml:space="preserve"> </w:t>
      </w:r>
      <w:r>
        <w:rPr>
          <w:color w:val="3B3B3D"/>
          <w:spacing w:val="21"/>
          <w:w w:val="105"/>
          <w:sz w:val="27"/>
          <w:szCs w:val="27"/>
        </w:rPr>
        <w:t>m</w:t>
      </w:r>
      <w:r>
        <w:rPr>
          <w:color w:val="3B3B3D"/>
          <w:spacing w:val="-1"/>
          <w:w w:val="105"/>
          <w:sz w:val="27"/>
          <w:szCs w:val="27"/>
        </w:rPr>
        <w:t>ezi</w:t>
      </w:r>
      <w:r>
        <w:rPr>
          <w:color w:val="3B3B3D"/>
          <w:w w:val="105"/>
          <w:sz w:val="27"/>
          <w:szCs w:val="27"/>
        </w:rPr>
        <w:t>n</w:t>
      </w:r>
      <w:r>
        <w:rPr>
          <w:color w:val="3B3B3D"/>
          <w:spacing w:val="-30"/>
          <w:sz w:val="27"/>
          <w:szCs w:val="27"/>
        </w:rPr>
        <w:t xml:space="preserve"> </w:t>
      </w:r>
      <w:r>
        <w:rPr>
          <w:color w:val="3B3B3D"/>
          <w:spacing w:val="28"/>
          <w:w w:val="107"/>
          <w:sz w:val="27"/>
          <w:szCs w:val="27"/>
        </w:rPr>
        <w:t>á</w:t>
      </w:r>
      <w:r>
        <w:rPr>
          <w:color w:val="3B3B3D"/>
          <w:spacing w:val="13"/>
          <w:w w:val="110"/>
          <w:sz w:val="27"/>
          <w:szCs w:val="27"/>
        </w:rPr>
        <w:t>r</w:t>
      </w:r>
      <w:r>
        <w:rPr>
          <w:color w:val="565456"/>
          <w:w w:val="110"/>
          <w:sz w:val="27"/>
          <w:szCs w:val="27"/>
        </w:rPr>
        <w:t>.</w:t>
      </w:r>
      <w:r>
        <w:rPr>
          <w:color w:val="565456"/>
          <w:sz w:val="27"/>
          <w:szCs w:val="27"/>
        </w:rPr>
        <w:t xml:space="preserve"> </w:t>
      </w:r>
      <w:r>
        <w:rPr>
          <w:color w:val="565456"/>
          <w:spacing w:val="-2"/>
          <w:sz w:val="27"/>
          <w:szCs w:val="27"/>
        </w:rPr>
        <w:t xml:space="preserve"> </w:t>
      </w:r>
      <w:r>
        <w:rPr>
          <w:color w:val="3B3B3D"/>
          <w:sz w:val="27"/>
          <w:szCs w:val="27"/>
        </w:rPr>
        <w:t xml:space="preserve">bez </w:t>
      </w:r>
      <w:r>
        <w:rPr>
          <w:color w:val="3B3B3D"/>
          <w:spacing w:val="21"/>
          <w:sz w:val="27"/>
          <w:szCs w:val="27"/>
        </w:rPr>
        <w:t xml:space="preserve"> </w:t>
      </w:r>
      <w:r>
        <w:rPr>
          <w:color w:val="3B3B3D"/>
          <w:spacing w:val="-1"/>
          <w:sz w:val="52"/>
          <w:szCs w:val="52"/>
        </w:rPr>
        <w:t>J</w:t>
      </w:r>
      <w:r>
        <w:rPr>
          <w:color w:val="3B3B3D"/>
          <w:spacing w:val="17"/>
          <w:sz w:val="52"/>
          <w:szCs w:val="52"/>
        </w:rPr>
        <w:t>:</w:t>
      </w:r>
      <w:r>
        <w:rPr>
          <w:color w:val="565456"/>
          <w:spacing w:val="-7"/>
          <w:sz w:val="52"/>
          <w:szCs w:val="52"/>
        </w:rPr>
        <w:t>;</w:t>
      </w:r>
      <w:r>
        <w:rPr>
          <w:color w:val="3B3B3D"/>
          <w:spacing w:val="-1"/>
          <w:w w:val="48"/>
          <w:sz w:val="52"/>
          <w:szCs w:val="52"/>
        </w:rPr>
        <w:t>P!t</w:t>
      </w:r>
    </w:p>
    <w:p w14:paraId="34D1F3D8" w14:textId="77777777" w:rsidR="008F5AB7" w:rsidRDefault="008F5AB7">
      <w:pPr>
        <w:pStyle w:val="Zkladntext"/>
        <w:tabs>
          <w:tab w:val="left" w:pos="967"/>
          <w:tab w:val="left" w:pos="5397"/>
        </w:tabs>
        <w:kinsoku w:val="0"/>
        <w:overflowPunct w:val="0"/>
        <w:spacing w:line="67" w:lineRule="exact"/>
        <w:ind w:left="424"/>
        <w:rPr>
          <w:color w:val="565456"/>
          <w:sz w:val="19"/>
          <w:szCs w:val="19"/>
        </w:rPr>
      </w:pPr>
      <w:r>
        <w:rPr>
          <w:color w:val="2D2B2D"/>
          <w:w w:val="85"/>
          <w:sz w:val="27"/>
          <w:szCs w:val="27"/>
        </w:rPr>
        <w:t>dát</w:t>
      </w:r>
      <w:r>
        <w:rPr>
          <w:color w:val="2D2B2D"/>
          <w:w w:val="85"/>
          <w:sz w:val="27"/>
          <w:szCs w:val="27"/>
        </w:rPr>
        <w:tab/>
      </w:r>
      <w:r>
        <w:rPr>
          <w:color w:val="1A1A1A"/>
          <w:sz w:val="27"/>
          <w:szCs w:val="27"/>
        </w:rPr>
        <w:t xml:space="preserve">Ra </w:t>
      </w:r>
      <w:r>
        <w:rPr>
          <w:color w:val="1A1A1A"/>
          <w:spacing w:val="10"/>
          <w:sz w:val="27"/>
          <w:szCs w:val="27"/>
        </w:rPr>
        <w:t>d</w:t>
      </w:r>
      <w:r>
        <w:rPr>
          <w:color w:val="3B3B3D"/>
          <w:spacing w:val="10"/>
          <w:sz w:val="27"/>
          <w:szCs w:val="27"/>
        </w:rPr>
        <w:t xml:space="preserve">ě  </w:t>
      </w:r>
      <w:r>
        <w:rPr>
          <w:color w:val="1A1A1A"/>
          <w:sz w:val="27"/>
          <w:szCs w:val="27"/>
        </w:rPr>
        <w:t>b</w:t>
      </w:r>
      <w:r>
        <w:rPr>
          <w:color w:val="3B3B3D"/>
          <w:sz w:val="27"/>
          <w:szCs w:val="27"/>
        </w:rPr>
        <w:t xml:space="preserve">ezpeč </w:t>
      </w:r>
      <w:r>
        <w:rPr>
          <w:color w:val="3B3B3D"/>
          <w:spacing w:val="5"/>
          <w:sz w:val="27"/>
          <w:szCs w:val="27"/>
        </w:rPr>
        <w:t xml:space="preserve">nosti  </w:t>
      </w:r>
      <w:r>
        <w:rPr>
          <w:color w:val="2D2B2D"/>
          <w:sz w:val="27"/>
          <w:szCs w:val="27"/>
        </w:rPr>
        <w:t xml:space="preserve">na   její  </w:t>
      </w:r>
      <w:r>
        <w:rPr>
          <w:color w:val="3B3B3D"/>
          <w:sz w:val="27"/>
          <w:szCs w:val="27"/>
        </w:rPr>
        <w:t xml:space="preserve">vý </w:t>
      </w:r>
      <w:r>
        <w:rPr>
          <w:color w:val="3B3B3D"/>
          <w:spacing w:val="46"/>
          <w:sz w:val="27"/>
          <w:szCs w:val="27"/>
        </w:rPr>
        <w:t xml:space="preserve"> </w:t>
      </w:r>
      <w:r>
        <w:rPr>
          <w:color w:val="565456"/>
          <w:sz w:val="27"/>
          <w:szCs w:val="27"/>
        </w:rPr>
        <w:t xml:space="preserve">-  </w:t>
      </w:r>
      <w:r>
        <w:rPr>
          <w:color w:val="565456"/>
          <w:spacing w:val="18"/>
          <w:sz w:val="27"/>
          <w:szCs w:val="27"/>
        </w:rPr>
        <w:t xml:space="preserve"> </w:t>
      </w:r>
      <w:r>
        <w:rPr>
          <w:color w:val="565456"/>
          <w:spacing w:val="-27"/>
          <w:sz w:val="27"/>
          <w:szCs w:val="27"/>
          <w:vertAlign w:val="superscript"/>
        </w:rPr>
        <w:t>0</w:t>
      </w:r>
      <w:r>
        <w:rPr>
          <w:color w:val="565456"/>
          <w:spacing w:val="-27"/>
          <w:sz w:val="27"/>
          <w:szCs w:val="27"/>
        </w:rPr>
        <w:t>s</w:t>
      </w:r>
      <w:r>
        <w:rPr>
          <w:color w:val="565456"/>
          <w:spacing w:val="-27"/>
          <w:sz w:val="27"/>
          <w:szCs w:val="27"/>
        </w:rPr>
        <w:tab/>
      </w:r>
      <w:r>
        <w:rPr>
          <w:color w:val="3B3B3D"/>
          <w:position w:val="8"/>
          <w:sz w:val="19"/>
          <w:szCs w:val="19"/>
        </w:rPr>
        <w:t>1</w:t>
      </w:r>
      <w:r>
        <w:rPr>
          <w:color w:val="565456"/>
          <w:sz w:val="19"/>
          <w:szCs w:val="19"/>
        </w:rPr>
        <w:t>•</w:t>
      </w:r>
    </w:p>
    <w:p w14:paraId="7584811A" w14:textId="77777777" w:rsidR="008F5AB7" w:rsidRDefault="008F5AB7">
      <w:pPr>
        <w:pStyle w:val="Zkladntext"/>
        <w:tabs>
          <w:tab w:val="left" w:pos="967"/>
          <w:tab w:val="left" w:pos="5397"/>
        </w:tabs>
        <w:kinsoku w:val="0"/>
        <w:overflowPunct w:val="0"/>
        <w:spacing w:line="67" w:lineRule="exact"/>
        <w:ind w:left="424"/>
        <w:rPr>
          <w:color w:val="565456"/>
          <w:sz w:val="19"/>
          <w:szCs w:val="19"/>
        </w:rPr>
        <w:sectPr w:rsidR="00000000">
          <w:type w:val="continuous"/>
          <w:pgSz w:w="11900" w:h="16840"/>
          <w:pgMar w:top="1200" w:right="0" w:bottom="280" w:left="80" w:header="708" w:footer="708" w:gutter="0"/>
          <w:cols w:num="2" w:space="708" w:equalWidth="0">
            <w:col w:w="5730" w:space="252"/>
            <w:col w:w="5838"/>
          </w:cols>
          <w:noEndnote/>
        </w:sectPr>
      </w:pPr>
    </w:p>
    <w:p w14:paraId="7759C844" w14:textId="77777777" w:rsidR="008F5AB7" w:rsidRDefault="008F5AB7">
      <w:pPr>
        <w:pStyle w:val="Zkladntext"/>
        <w:kinsoku w:val="0"/>
        <w:overflowPunct w:val="0"/>
        <w:spacing w:before="164" w:line="280" w:lineRule="exact"/>
        <w:ind w:left="446"/>
        <w:rPr>
          <w:color w:val="1A1A1A"/>
          <w:w w:val="115"/>
          <w:sz w:val="27"/>
          <w:szCs w:val="27"/>
        </w:rPr>
      </w:pPr>
      <w:r>
        <w:rPr>
          <w:color w:val="3B3B3D"/>
          <w:spacing w:val="5"/>
          <w:w w:val="115"/>
          <w:sz w:val="27"/>
          <w:szCs w:val="27"/>
        </w:rPr>
        <w:t>tě</w:t>
      </w:r>
      <w:r>
        <w:rPr>
          <w:color w:val="565456"/>
          <w:spacing w:val="5"/>
          <w:w w:val="115"/>
          <w:sz w:val="27"/>
          <w:szCs w:val="27"/>
        </w:rPr>
        <w:t xml:space="preserve">, </w:t>
      </w:r>
      <w:r>
        <w:rPr>
          <w:color w:val="3B3B3D"/>
          <w:w w:val="115"/>
          <w:sz w:val="27"/>
          <w:szCs w:val="27"/>
        </w:rPr>
        <w:t xml:space="preserve">je fakt, že </w:t>
      </w:r>
      <w:r>
        <w:rPr>
          <w:color w:val="2D2B2D"/>
          <w:w w:val="115"/>
          <w:sz w:val="27"/>
          <w:szCs w:val="27"/>
        </w:rPr>
        <w:t xml:space="preserve">toto </w:t>
      </w:r>
      <w:r>
        <w:rPr>
          <w:color w:val="3B3B3D"/>
          <w:w w:val="115"/>
          <w:sz w:val="27"/>
          <w:szCs w:val="27"/>
        </w:rPr>
        <w:t xml:space="preserve">omezeni </w:t>
      </w:r>
      <w:r>
        <w:rPr>
          <w:color w:val="2D2B2D"/>
          <w:w w:val="115"/>
          <w:sz w:val="27"/>
          <w:szCs w:val="27"/>
        </w:rPr>
        <w:t>neplati</w:t>
      </w:r>
      <w:r>
        <w:rPr>
          <w:color w:val="2D2B2D"/>
          <w:spacing w:val="71"/>
          <w:w w:val="115"/>
          <w:sz w:val="27"/>
          <w:szCs w:val="27"/>
        </w:rPr>
        <w:t xml:space="preserve"> </w:t>
      </w:r>
      <w:r>
        <w:rPr>
          <w:color w:val="1A1A1A"/>
          <w:w w:val="115"/>
          <w:sz w:val="27"/>
          <w:szCs w:val="27"/>
        </w:rPr>
        <w:t>pro</w:t>
      </w:r>
    </w:p>
    <w:p w14:paraId="4A64C26D" w14:textId="77777777" w:rsidR="008F5AB7" w:rsidRDefault="008F5AB7">
      <w:pPr>
        <w:pStyle w:val="Zkladntext"/>
        <w:kinsoku w:val="0"/>
        <w:overflowPunct w:val="0"/>
        <w:spacing w:before="149" w:line="295" w:lineRule="exact"/>
        <w:ind w:left="446"/>
        <w:rPr>
          <w:color w:val="1A1A1A"/>
          <w:spacing w:val="-4"/>
          <w:w w:val="33"/>
          <w:position w:val="-14"/>
          <w:sz w:val="27"/>
          <w:szCs w:val="27"/>
        </w:rPr>
      </w:pPr>
      <w:r>
        <w:rPr>
          <w:sz w:val="24"/>
          <w:szCs w:val="24"/>
        </w:rPr>
        <w:br w:type="column"/>
      </w:r>
      <w:r>
        <w:rPr>
          <w:color w:val="2D2B2D"/>
          <w:spacing w:val="-1"/>
          <w:w w:val="116"/>
          <w:sz w:val="27"/>
          <w:szCs w:val="27"/>
        </w:rPr>
        <w:t>s</w:t>
      </w:r>
      <w:r>
        <w:rPr>
          <w:color w:val="2D2B2D"/>
          <w:spacing w:val="-108"/>
          <w:w w:val="116"/>
          <w:sz w:val="27"/>
          <w:szCs w:val="27"/>
        </w:rPr>
        <w:t>h</w:t>
      </w:r>
      <w:r>
        <w:rPr>
          <w:color w:val="1A1A1A"/>
          <w:w w:val="84"/>
          <w:position w:val="-14"/>
          <w:sz w:val="27"/>
          <w:szCs w:val="27"/>
        </w:rPr>
        <w:t>,</w:t>
      </w:r>
      <w:r>
        <w:rPr>
          <w:color w:val="1A1A1A"/>
          <w:spacing w:val="-18"/>
          <w:position w:val="-14"/>
          <w:sz w:val="27"/>
          <w:szCs w:val="27"/>
        </w:rPr>
        <w:t xml:space="preserve"> </w:t>
      </w:r>
      <w:r>
        <w:rPr>
          <w:color w:val="2D2B2D"/>
          <w:spacing w:val="-1"/>
          <w:w w:val="116"/>
          <w:sz w:val="27"/>
          <w:szCs w:val="27"/>
        </w:rPr>
        <w:t>o</w:t>
      </w:r>
      <w:r>
        <w:rPr>
          <w:color w:val="2D2B2D"/>
          <w:spacing w:val="-85"/>
          <w:w w:val="116"/>
          <w:sz w:val="27"/>
          <w:szCs w:val="27"/>
        </w:rPr>
        <w:t>d</w:t>
      </w:r>
      <w:r>
        <w:rPr>
          <w:color w:val="3B3B3D"/>
          <w:w w:val="84"/>
          <w:position w:val="-14"/>
          <w:sz w:val="27"/>
          <w:szCs w:val="27"/>
        </w:rPr>
        <w:t>.</w:t>
      </w:r>
      <w:r>
        <w:rPr>
          <w:color w:val="3B3B3D"/>
          <w:spacing w:val="-41"/>
          <w:position w:val="-14"/>
          <w:sz w:val="27"/>
          <w:szCs w:val="27"/>
        </w:rPr>
        <w:t xml:space="preserve"> </w:t>
      </w:r>
      <w:r>
        <w:rPr>
          <w:color w:val="2D2B2D"/>
          <w:w w:val="116"/>
          <w:sz w:val="27"/>
          <w:szCs w:val="27"/>
        </w:rPr>
        <w:t>ě</w:t>
      </w:r>
      <w:r>
        <w:rPr>
          <w:color w:val="2D2B2D"/>
          <w:spacing w:val="-32"/>
          <w:sz w:val="27"/>
          <w:szCs w:val="27"/>
        </w:rPr>
        <w:t xml:space="preserve"> </w:t>
      </w:r>
      <w:r>
        <w:rPr>
          <w:color w:val="2D2B2D"/>
          <w:w w:val="84"/>
          <w:position w:val="-14"/>
          <w:sz w:val="27"/>
          <w:szCs w:val="27"/>
        </w:rPr>
        <w:t>,</w:t>
      </w:r>
      <w:r>
        <w:rPr>
          <w:color w:val="2D2B2D"/>
          <w:spacing w:val="-8"/>
          <w:position w:val="-14"/>
          <w:sz w:val="27"/>
          <w:szCs w:val="27"/>
        </w:rPr>
        <w:t xml:space="preserve"> </w:t>
      </w:r>
      <w:r>
        <w:rPr>
          <w:color w:val="2D2B2D"/>
          <w:spacing w:val="-5"/>
          <w:w w:val="116"/>
          <w:sz w:val="27"/>
          <w:szCs w:val="27"/>
        </w:rPr>
        <w:t>s</w:t>
      </w:r>
      <w:r>
        <w:rPr>
          <w:color w:val="2D2B2D"/>
          <w:spacing w:val="-91"/>
          <w:w w:val="116"/>
          <w:sz w:val="27"/>
          <w:szCs w:val="27"/>
        </w:rPr>
        <w:t>e</w:t>
      </w:r>
      <w:r>
        <w:rPr>
          <w:color w:val="1A1A1A"/>
          <w:spacing w:val="-4"/>
          <w:w w:val="33"/>
          <w:position w:val="-14"/>
          <w:sz w:val="27"/>
          <w:szCs w:val="27"/>
        </w:rPr>
        <w:t>l</w:t>
      </w:r>
    </w:p>
    <w:p w14:paraId="1683B4D4" w14:textId="77777777" w:rsidR="008F5AB7" w:rsidRDefault="008F5AB7">
      <w:pPr>
        <w:pStyle w:val="Zkladntext"/>
        <w:kinsoku w:val="0"/>
        <w:overflowPunct w:val="0"/>
        <w:spacing w:before="149" w:line="295" w:lineRule="exact"/>
        <w:ind w:left="172"/>
        <w:rPr>
          <w:color w:val="3B3B3D"/>
          <w:spacing w:val="-3"/>
          <w:w w:val="85"/>
          <w:sz w:val="27"/>
          <w:szCs w:val="27"/>
        </w:rPr>
      </w:pPr>
      <w:r>
        <w:rPr>
          <w:sz w:val="24"/>
          <w:szCs w:val="24"/>
        </w:rPr>
        <w:br w:type="column"/>
      </w:r>
      <w:r>
        <w:rPr>
          <w:color w:val="1A1A1A"/>
          <w:spacing w:val="-1"/>
          <w:w w:val="107"/>
          <w:sz w:val="27"/>
          <w:szCs w:val="27"/>
        </w:rPr>
        <w:t>z</w:t>
      </w:r>
      <w:r>
        <w:rPr>
          <w:color w:val="1A1A1A"/>
          <w:spacing w:val="-14"/>
          <w:w w:val="107"/>
          <w:sz w:val="27"/>
          <w:szCs w:val="27"/>
        </w:rPr>
        <w:t>v</w:t>
      </w:r>
      <w:r>
        <w:rPr>
          <w:rFonts w:ascii="Arial" w:hAnsi="Arial" w:cs="Arial"/>
          <w:color w:val="79777B"/>
          <w:spacing w:val="-24"/>
          <w:w w:val="89"/>
          <w:position w:val="3"/>
          <w:sz w:val="10"/>
          <w:szCs w:val="10"/>
        </w:rPr>
        <w:t>1</w:t>
      </w:r>
      <w:r>
        <w:rPr>
          <w:color w:val="2D2B2D"/>
          <w:spacing w:val="-1"/>
          <w:sz w:val="27"/>
          <w:szCs w:val="27"/>
        </w:rPr>
        <w:t>l</w:t>
      </w:r>
      <w:r>
        <w:rPr>
          <w:color w:val="2D2B2D"/>
          <w:sz w:val="27"/>
          <w:szCs w:val="27"/>
        </w:rPr>
        <w:t>á</w:t>
      </w:r>
      <w:r>
        <w:rPr>
          <w:color w:val="2D2B2D"/>
          <w:spacing w:val="-32"/>
          <w:sz w:val="27"/>
          <w:szCs w:val="27"/>
        </w:rPr>
        <w:t xml:space="preserve"> </w:t>
      </w:r>
      <w:r>
        <w:rPr>
          <w:color w:val="2D2B2D"/>
          <w:sz w:val="27"/>
          <w:szCs w:val="27"/>
        </w:rPr>
        <w:t>š</w:t>
      </w:r>
      <w:r>
        <w:rPr>
          <w:color w:val="2D2B2D"/>
          <w:spacing w:val="-40"/>
          <w:sz w:val="27"/>
          <w:szCs w:val="27"/>
        </w:rPr>
        <w:t xml:space="preserve"> </w:t>
      </w:r>
      <w:r>
        <w:rPr>
          <w:color w:val="3B3B3D"/>
          <w:spacing w:val="-21"/>
          <w:w w:val="33"/>
          <w:position w:val="-14"/>
          <w:sz w:val="27"/>
          <w:szCs w:val="27"/>
        </w:rPr>
        <w:t>.</w:t>
      </w:r>
      <w:r>
        <w:rPr>
          <w:color w:val="2D2B2D"/>
          <w:sz w:val="27"/>
          <w:szCs w:val="27"/>
        </w:rPr>
        <w:t>t</w:t>
      </w:r>
      <w:r>
        <w:rPr>
          <w:color w:val="2D2B2D"/>
          <w:spacing w:val="-31"/>
          <w:sz w:val="27"/>
          <w:szCs w:val="27"/>
        </w:rPr>
        <w:t xml:space="preserve"> </w:t>
      </w:r>
      <w:r>
        <w:rPr>
          <w:color w:val="2D2B2D"/>
          <w:spacing w:val="-126"/>
          <w:sz w:val="27"/>
          <w:szCs w:val="27"/>
        </w:rPr>
        <w:t>n</w:t>
      </w:r>
      <w:r>
        <w:rPr>
          <w:color w:val="2D2B2D"/>
          <w:spacing w:val="17"/>
          <w:w w:val="80"/>
          <w:position w:val="-14"/>
          <w:sz w:val="27"/>
          <w:szCs w:val="27"/>
        </w:rPr>
        <w:t>k</w:t>
      </w:r>
      <w:r>
        <w:rPr>
          <w:color w:val="2D2B2D"/>
          <w:sz w:val="27"/>
          <w:szCs w:val="27"/>
        </w:rPr>
        <w:t xml:space="preserve">i  </w:t>
      </w:r>
      <w:r>
        <w:rPr>
          <w:color w:val="2D2B2D"/>
          <w:spacing w:val="-8"/>
          <w:sz w:val="27"/>
          <w:szCs w:val="27"/>
        </w:rPr>
        <w:t xml:space="preserve"> </w:t>
      </w:r>
      <w:r>
        <w:rPr>
          <w:color w:val="2D2B2D"/>
          <w:spacing w:val="-38"/>
          <w:w w:val="113"/>
          <w:sz w:val="27"/>
          <w:szCs w:val="27"/>
        </w:rPr>
        <w:t>ú</w:t>
      </w:r>
      <w:r>
        <w:rPr>
          <w:color w:val="3B3B3D"/>
          <w:spacing w:val="-17"/>
          <w:w w:val="80"/>
          <w:position w:val="-14"/>
          <w:sz w:val="27"/>
          <w:szCs w:val="27"/>
        </w:rPr>
        <w:t>.</w:t>
      </w:r>
      <w:r>
        <w:rPr>
          <w:color w:val="2D2B2D"/>
          <w:w w:val="113"/>
          <w:sz w:val="27"/>
          <w:szCs w:val="27"/>
        </w:rPr>
        <w:t>mluvou</w:t>
      </w:r>
      <w:r>
        <w:rPr>
          <w:color w:val="2D2B2D"/>
          <w:sz w:val="27"/>
          <w:szCs w:val="27"/>
        </w:rPr>
        <w:t xml:space="preserve">  </w:t>
      </w:r>
      <w:r>
        <w:rPr>
          <w:color w:val="2D2B2D"/>
          <w:spacing w:val="-26"/>
          <w:sz w:val="27"/>
          <w:szCs w:val="27"/>
        </w:rPr>
        <w:t xml:space="preserve"> </w:t>
      </w:r>
      <w:r>
        <w:rPr>
          <w:color w:val="3B3B3D"/>
          <w:spacing w:val="-3"/>
          <w:w w:val="105"/>
          <w:sz w:val="27"/>
          <w:szCs w:val="27"/>
        </w:rPr>
        <w:t>neb</w:t>
      </w:r>
      <w:r>
        <w:rPr>
          <w:color w:val="3B3B3D"/>
          <w:spacing w:val="-12"/>
          <w:w w:val="105"/>
          <w:sz w:val="27"/>
          <w:szCs w:val="27"/>
        </w:rPr>
        <w:t>o</w:t>
      </w:r>
      <w:r>
        <w:rPr>
          <w:color w:val="3B3B3D"/>
          <w:spacing w:val="-3"/>
          <w:w w:val="85"/>
          <w:sz w:val="27"/>
          <w:szCs w:val="27"/>
        </w:rPr>
        <w:t>z</w:t>
      </w:r>
    </w:p>
    <w:p w14:paraId="55BCEBB3" w14:textId="77777777" w:rsidR="008F5AB7" w:rsidRDefault="008F5AB7">
      <w:pPr>
        <w:pStyle w:val="Zkladntext"/>
        <w:kinsoku w:val="0"/>
        <w:overflowPunct w:val="0"/>
        <w:spacing w:line="444" w:lineRule="exact"/>
        <w:ind w:left="106"/>
        <w:rPr>
          <w:rFonts w:ascii="Arial" w:hAnsi="Arial" w:cs="Arial"/>
          <w:color w:val="3B3B3D"/>
          <w:spacing w:val="-1"/>
          <w:w w:val="104"/>
          <w:sz w:val="25"/>
          <w:szCs w:val="25"/>
        </w:rPr>
      </w:pPr>
      <w:r>
        <w:rPr>
          <w:sz w:val="24"/>
          <w:szCs w:val="24"/>
        </w:rPr>
        <w:br w:type="column"/>
      </w:r>
      <w:r>
        <w:rPr>
          <w:color w:val="565456"/>
          <w:spacing w:val="-88"/>
          <w:w w:val="93"/>
          <w:position w:val="14"/>
          <w:sz w:val="27"/>
          <w:szCs w:val="27"/>
        </w:rPr>
        <w:t>a</w:t>
      </w:r>
      <w:r>
        <w:rPr>
          <w:rFonts w:ascii="Arial" w:hAnsi="Arial" w:cs="Arial"/>
          <w:color w:val="3B3B3D"/>
          <w:spacing w:val="-19"/>
          <w:w w:val="99"/>
          <w:sz w:val="25"/>
          <w:szCs w:val="25"/>
        </w:rPr>
        <w:t>v</w:t>
      </w:r>
      <w:r>
        <w:rPr>
          <w:rFonts w:ascii="Arial" w:hAnsi="Arial" w:cs="Arial"/>
          <w:color w:val="3B3B3D"/>
          <w:spacing w:val="-30"/>
          <w:w w:val="93"/>
          <w:position w:val="3"/>
          <w:sz w:val="25"/>
          <w:szCs w:val="25"/>
        </w:rPr>
        <w:t>1</w:t>
      </w:r>
      <w:r>
        <w:rPr>
          <w:rFonts w:ascii="Arial" w:hAnsi="Arial" w:cs="Arial"/>
          <w:color w:val="3B3B3D"/>
          <w:spacing w:val="-96"/>
          <w:w w:val="82"/>
          <w:sz w:val="25"/>
          <w:szCs w:val="25"/>
        </w:rPr>
        <w:t>a</w:t>
      </w:r>
      <w:r>
        <w:rPr>
          <w:color w:val="3B3B3D"/>
          <w:spacing w:val="21"/>
          <w:w w:val="93"/>
          <w:position w:val="14"/>
          <w:sz w:val="27"/>
          <w:szCs w:val="27"/>
        </w:rPr>
        <w:t>.</w:t>
      </w:r>
      <w:r>
        <w:rPr>
          <w:color w:val="565456"/>
          <w:spacing w:val="-91"/>
          <w:w w:val="84"/>
          <w:position w:val="14"/>
          <w:sz w:val="45"/>
          <w:szCs w:val="45"/>
        </w:rPr>
        <w:t>;</w:t>
      </w:r>
      <w:r>
        <w:rPr>
          <w:rFonts w:ascii="Arial" w:hAnsi="Arial" w:cs="Arial"/>
          <w:color w:val="565456"/>
          <w:spacing w:val="-1"/>
          <w:w w:val="104"/>
          <w:sz w:val="25"/>
          <w:szCs w:val="25"/>
        </w:rPr>
        <w:t>i</w:t>
      </w:r>
      <w:r>
        <w:rPr>
          <w:rFonts w:ascii="Arial" w:hAnsi="Arial" w:cs="Arial"/>
          <w:color w:val="565456"/>
          <w:spacing w:val="-40"/>
          <w:w w:val="104"/>
          <w:sz w:val="25"/>
          <w:szCs w:val="25"/>
        </w:rPr>
        <w:t>,</w:t>
      </w:r>
      <w:r>
        <w:rPr>
          <w:color w:val="565456"/>
          <w:spacing w:val="-145"/>
          <w:w w:val="84"/>
          <w:position w:val="14"/>
          <w:sz w:val="45"/>
          <w:szCs w:val="45"/>
        </w:rPr>
        <w:t>e</w:t>
      </w:r>
      <w:r>
        <w:rPr>
          <w:rFonts w:ascii="Arial" w:hAnsi="Arial" w:cs="Arial"/>
          <w:color w:val="3B3B3D"/>
          <w:spacing w:val="-1"/>
          <w:w w:val="104"/>
          <w:sz w:val="25"/>
          <w:szCs w:val="25"/>
        </w:rPr>
        <w:t>t-</w:t>
      </w:r>
    </w:p>
    <w:p w14:paraId="4BAB2531" w14:textId="77777777" w:rsidR="008F5AB7" w:rsidRDefault="008F5AB7">
      <w:pPr>
        <w:pStyle w:val="Zkladntext"/>
        <w:kinsoku w:val="0"/>
        <w:overflowPunct w:val="0"/>
        <w:spacing w:line="444" w:lineRule="exact"/>
        <w:ind w:left="106"/>
        <w:rPr>
          <w:rFonts w:ascii="Arial" w:hAnsi="Arial" w:cs="Arial"/>
          <w:color w:val="3B3B3D"/>
          <w:spacing w:val="-1"/>
          <w:w w:val="104"/>
          <w:sz w:val="25"/>
          <w:szCs w:val="25"/>
        </w:rPr>
        <w:sectPr w:rsidR="00000000">
          <w:type w:val="continuous"/>
          <w:pgSz w:w="11900" w:h="16840"/>
          <w:pgMar w:top="1200" w:right="0" w:bottom="280" w:left="80" w:header="708" w:footer="708" w:gutter="0"/>
          <w:cols w:num="4" w:space="708" w:equalWidth="0">
            <w:col w:w="5755" w:space="215"/>
            <w:col w:w="1531" w:space="40"/>
            <w:col w:w="3250" w:space="40"/>
            <w:col w:w="989"/>
          </w:cols>
          <w:noEndnote/>
        </w:sectPr>
      </w:pPr>
    </w:p>
    <w:p w14:paraId="7FBEA99B" w14:textId="77777777" w:rsidR="008F5AB7" w:rsidRDefault="008F5AB7">
      <w:pPr>
        <w:pStyle w:val="Zkladntext"/>
        <w:tabs>
          <w:tab w:val="left" w:pos="6403"/>
          <w:tab w:val="left" w:pos="7660"/>
          <w:tab w:val="left" w:pos="8849"/>
        </w:tabs>
        <w:kinsoku w:val="0"/>
        <w:overflowPunct w:val="0"/>
        <w:spacing w:line="279" w:lineRule="exact"/>
        <w:ind w:left="440"/>
        <w:rPr>
          <w:color w:val="3B3B3D"/>
          <w:w w:val="60"/>
          <w:sz w:val="27"/>
          <w:szCs w:val="27"/>
        </w:rPr>
      </w:pPr>
      <w:r>
        <w:rPr>
          <w:color w:val="3B3B3D"/>
          <w:w w:val="105"/>
          <w:position w:val="2"/>
          <w:sz w:val="27"/>
          <w:szCs w:val="27"/>
        </w:rPr>
        <w:t xml:space="preserve">případ   porušeni   míru,   </w:t>
      </w:r>
      <w:r>
        <w:rPr>
          <w:color w:val="2D2B2D"/>
          <w:w w:val="105"/>
          <w:position w:val="2"/>
          <w:sz w:val="27"/>
          <w:szCs w:val="27"/>
        </w:rPr>
        <w:t xml:space="preserve">pro   </w:t>
      </w:r>
      <w:r>
        <w:rPr>
          <w:color w:val="3B3B3D"/>
          <w:w w:val="105"/>
          <w:position w:val="2"/>
          <w:sz w:val="27"/>
          <w:szCs w:val="27"/>
        </w:rPr>
        <w:t xml:space="preserve">pi'-ípad </w:t>
      </w:r>
      <w:r>
        <w:rPr>
          <w:color w:val="3B3B3D"/>
          <w:spacing w:val="12"/>
          <w:w w:val="105"/>
          <w:position w:val="2"/>
          <w:sz w:val="27"/>
          <w:szCs w:val="27"/>
        </w:rPr>
        <w:t xml:space="preserve"> </w:t>
      </w:r>
      <w:r>
        <w:rPr>
          <w:color w:val="2D2B2D"/>
          <w:w w:val="105"/>
          <w:position w:val="2"/>
          <w:sz w:val="27"/>
          <w:szCs w:val="27"/>
        </w:rPr>
        <w:t xml:space="preserve">už </w:t>
      </w:r>
      <w:r>
        <w:rPr>
          <w:color w:val="2D2B2D"/>
          <w:spacing w:val="39"/>
          <w:w w:val="105"/>
          <w:position w:val="2"/>
          <w:sz w:val="27"/>
          <w:szCs w:val="27"/>
        </w:rPr>
        <w:t xml:space="preserve"> </w:t>
      </w:r>
      <w:r>
        <w:rPr>
          <w:color w:val="2D2B2D"/>
          <w:w w:val="105"/>
          <w:position w:val="2"/>
          <w:sz w:val="27"/>
          <w:szCs w:val="27"/>
        </w:rPr>
        <w:t>e­</w:t>
      </w:r>
      <w:r>
        <w:rPr>
          <w:color w:val="2D2B2D"/>
          <w:w w:val="105"/>
          <w:position w:val="2"/>
          <w:sz w:val="27"/>
          <w:szCs w:val="27"/>
        </w:rPr>
        <w:tab/>
      </w:r>
      <w:r>
        <w:rPr>
          <w:color w:val="1A1A1A"/>
          <w:w w:val="95"/>
          <w:sz w:val="27"/>
          <w:szCs w:val="27"/>
        </w:rPr>
        <w:t>111m1</w:t>
      </w:r>
      <w:r>
        <w:rPr>
          <w:color w:val="1A1A1A"/>
          <w:spacing w:val="-2"/>
          <w:w w:val="95"/>
          <w:sz w:val="27"/>
          <w:szCs w:val="27"/>
        </w:rPr>
        <w:t xml:space="preserve"> </w:t>
      </w:r>
      <w:r>
        <w:rPr>
          <w:color w:val="2D2B2D"/>
          <w:w w:val="95"/>
          <w:sz w:val="27"/>
          <w:szCs w:val="27"/>
        </w:rPr>
        <w:t>um</w:t>
      </w:r>
      <w:r>
        <w:rPr>
          <w:color w:val="2D2B2D"/>
          <w:w w:val="95"/>
          <w:sz w:val="27"/>
          <w:szCs w:val="27"/>
        </w:rPr>
        <w:tab/>
      </w:r>
      <w:r>
        <w:rPr>
          <w:color w:val="2D2B2D"/>
          <w:w w:val="105"/>
          <w:sz w:val="27"/>
          <w:szCs w:val="27"/>
        </w:rPr>
        <w:t>uvam1</w:t>
      </w:r>
      <w:r>
        <w:rPr>
          <w:color w:val="2D2B2D"/>
          <w:w w:val="105"/>
          <w:sz w:val="27"/>
          <w:szCs w:val="27"/>
        </w:rPr>
        <w:tab/>
        <w:t xml:space="preserve">disposici </w:t>
      </w:r>
      <w:r>
        <w:rPr>
          <w:color w:val="3B3B3D"/>
          <w:spacing w:val="-20"/>
          <w:w w:val="105"/>
          <w:sz w:val="27"/>
          <w:szCs w:val="27"/>
        </w:rPr>
        <w:t>ozbrojen</w:t>
      </w:r>
      <w:r>
        <w:rPr>
          <w:color w:val="79777B"/>
          <w:spacing w:val="-20"/>
          <w:w w:val="105"/>
          <w:sz w:val="27"/>
          <w:szCs w:val="27"/>
        </w:rPr>
        <w:t>-</w:t>
      </w:r>
      <w:r>
        <w:rPr>
          <w:color w:val="3B3B3D"/>
          <w:spacing w:val="-20"/>
          <w:w w:val="105"/>
          <w:sz w:val="27"/>
          <w:szCs w:val="27"/>
        </w:rPr>
        <w:t>é</w:t>
      </w:r>
      <w:r>
        <w:rPr>
          <w:color w:val="79777B"/>
          <w:spacing w:val="-20"/>
          <w:w w:val="105"/>
          <w:sz w:val="27"/>
          <w:szCs w:val="27"/>
        </w:rPr>
        <w:t>·</w:t>
      </w:r>
      <w:r>
        <w:rPr>
          <w:color w:val="565456"/>
          <w:spacing w:val="-20"/>
          <w:w w:val="105"/>
          <w:sz w:val="27"/>
          <w:szCs w:val="27"/>
        </w:rPr>
        <w:t>s</w:t>
      </w:r>
      <w:r>
        <w:rPr>
          <w:color w:val="565456"/>
          <w:spacing w:val="17"/>
          <w:w w:val="105"/>
          <w:sz w:val="27"/>
          <w:szCs w:val="27"/>
        </w:rPr>
        <w:t xml:space="preserve"> </w:t>
      </w:r>
      <w:r>
        <w:rPr>
          <w:color w:val="3B3B3D"/>
          <w:w w:val="60"/>
          <w:sz w:val="27"/>
          <w:szCs w:val="27"/>
        </w:rPr>
        <w:t>i-</w:t>
      </w:r>
    </w:p>
    <w:p w14:paraId="507D9339" w14:textId="77777777" w:rsidR="008F5AB7" w:rsidRDefault="008F5AB7">
      <w:pPr>
        <w:pStyle w:val="Zkladntext"/>
        <w:tabs>
          <w:tab w:val="left" w:pos="6403"/>
          <w:tab w:val="left" w:pos="7660"/>
          <w:tab w:val="left" w:pos="8849"/>
        </w:tabs>
        <w:kinsoku w:val="0"/>
        <w:overflowPunct w:val="0"/>
        <w:spacing w:line="279" w:lineRule="exact"/>
        <w:ind w:left="440"/>
        <w:rPr>
          <w:color w:val="3B3B3D"/>
          <w:w w:val="60"/>
          <w:sz w:val="27"/>
          <w:szCs w:val="27"/>
        </w:rPr>
        <w:sectPr w:rsidR="00000000">
          <w:type w:val="continuous"/>
          <w:pgSz w:w="11900" w:h="16840"/>
          <w:pgMar w:top="1200" w:right="0" w:bottom="280" w:left="80" w:header="708" w:footer="708" w:gutter="0"/>
          <w:cols w:space="708" w:equalWidth="0">
            <w:col w:w="11820"/>
          </w:cols>
          <w:noEndnote/>
        </w:sectPr>
      </w:pPr>
    </w:p>
    <w:p w14:paraId="7C85CB8B" w14:textId="77777777" w:rsidR="008F5AB7" w:rsidRDefault="008F5AB7">
      <w:pPr>
        <w:pStyle w:val="Zkladntext"/>
        <w:kinsoku w:val="0"/>
        <w:overflowPunct w:val="0"/>
        <w:spacing w:line="123" w:lineRule="exact"/>
        <w:ind w:left="430"/>
        <w:rPr>
          <w:color w:val="2D2B2D"/>
          <w:w w:val="115"/>
          <w:sz w:val="27"/>
          <w:szCs w:val="27"/>
        </w:rPr>
      </w:pPr>
      <w:r>
        <w:rPr>
          <w:color w:val="3B3B3D"/>
          <w:w w:val="115"/>
          <w:sz w:val="27"/>
          <w:szCs w:val="27"/>
        </w:rPr>
        <w:t xml:space="preserve">xistujícího útoku. </w:t>
      </w:r>
      <w:r>
        <w:rPr>
          <w:color w:val="2D2B2D"/>
          <w:w w:val="115"/>
          <w:sz w:val="27"/>
          <w:szCs w:val="27"/>
        </w:rPr>
        <w:t>Kapitola</w:t>
      </w:r>
      <w:r>
        <w:rPr>
          <w:color w:val="2D2B2D"/>
          <w:spacing w:val="77"/>
          <w:w w:val="115"/>
          <w:sz w:val="27"/>
          <w:szCs w:val="27"/>
        </w:rPr>
        <w:t xml:space="preserve"> </w:t>
      </w:r>
      <w:r>
        <w:rPr>
          <w:color w:val="3B3B3D"/>
          <w:spacing w:val="5"/>
          <w:w w:val="115"/>
          <w:sz w:val="27"/>
          <w:szCs w:val="27"/>
        </w:rPr>
        <w:t>V</w:t>
      </w:r>
      <w:r>
        <w:rPr>
          <w:color w:val="1A1A1A"/>
          <w:spacing w:val="5"/>
          <w:w w:val="115"/>
          <w:sz w:val="27"/>
          <w:szCs w:val="27"/>
        </w:rPr>
        <w:t xml:space="preserve">II. </w:t>
      </w:r>
      <w:r>
        <w:rPr>
          <w:color w:val="2D2B2D"/>
          <w:w w:val="115"/>
          <w:sz w:val="27"/>
          <w:szCs w:val="27"/>
        </w:rPr>
        <w:t>Charty,</w:t>
      </w:r>
    </w:p>
    <w:p w14:paraId="33DE8B88" w14:textId="77777777" w:rsidR="008F5AB7" w:rsidRDefault="008F5AB7">
      <w:pPr>
        <w:pStyle w:val="Zkladntext"/>
        <w:tabs>
          <w:tab w:val="left" w:pos="887"/>
        </w:tabs>
        <w:kinsoku w:val="0"/>
        <w:overflowPunct w:val="0"/>
        <w:spacing w:before="3" w:line="120" w:lineRule="exact"/>
        <w:ind w:left="430"/>
        <w:rPr>
          <w:color w:val="565456"/>
          <w:w w:val="90"/>
          <w:sz w:val="27"/>
          <w:szCs w:val="27"/>
        </w:rPr>
      </w:pPr>
      <w:r>
        <w:rPr>
          <w:sz w:val="24"/>
          <w:szCs w:val="24"/>
        </w:rPr>
        <w:br w:type="column"/>
      </w:r>
      <w:r>
        <w:rPr>
          <w:color w:val="1A1A1A"/>
          <w:w w:val="55"/>
          <w:sz w:val="27"/>
          <w:szCs w:val="27"/>
        </w:rPr>
        <w:t>ly,</w:t>
      </w:r>
      <w:r>
        <w:rPr>
          <w:color w:val="1A1A1A"/>
          <w:w w:val="55"/>
          <w:sz w:val="27"/>
          <w:szCs w:val="27"/>
        </w:rPr>
        <w:tab/>
      </w:r>
      <w:r>
        <w:rPr>
          <w:color w:val="2D2B2D"/>
          <w:w w:val="105"/>
          <w:sz w:val="27"/>
          <w:szCs w:val="27"/>
        </w:rPr>
        <w:t xml:space="preserve">pomoc </w:t>
      </w:r>
      <w:r>
        <w:rPr>
          <w:color w:val="3B3B3D"/>
          <w:w w:val="105"/>
          <w:sz w:val="27"/>
          <w:szCs w:val="27"/>
        </w:rPr>
        <w:t xml:space="preserve">a </w:t>
      </w:r>
      <w:r>
        <w:rPr>
          <w:color w:val="2D2B2D"/>
          <w:w w:val="105"/>
          <w:sz w:val="27"/>
          <w:szCs w:val="27"/>
        </w:rPr>
        <w:t xml:space="preserve">podporu, </w:t>
      </w:r>
      <w:r>
        <w:rPr>
          <w:color w:val="3B3B3D"/>
          <w:w w:val="105"/>
          <w:sz w:val="27"/>
          <w:szCs w:val="27"/>
        </w:rPr>
        <w:t xml:space="preserve">včetně práva </w:t>
      </w:r>
      <w:r>
        <w:rPr>
          <w:color w:val="3B3B3D"/>
          <w:spacing w:val="-25"/>
          <w:w w:val="90"/>
          <w:sz w:val="27"/>
          <w:szCs w:val="27"/>
        </w:rPr>
        <w:t>rn</w:t>
      </w:r>
      <w:r>
        <w:rPr>
          <w:color w:val="3B3B3D"/>
          <w:spacing w:val="-38"/>
          <w:w w:val="90"/>
          <w:sz w:val="27"/>
          <w:szCs w:val="27"/>
        </w:rPr>
        <w:t xml:space="preserve"> </w:t>
      </w:r>
      <w:r>
        <w:rPr>
          <w:color w:val="565456"/>
          <w:w w:val="90"/>
          <w:sz w:val="27"/>
          <w:szCs w:val="27"/>
        </w:rPr>
        <w:t>L­</w:t>
      </w:r>
    </w:p>
    <w:p w14:paraId="7B9BB9F1" w14:textId="77777777" w:rsidR="008F5AB7" w:rsidRDefault="008F5AB7">
      <w:pPr>
        <w:pStyle w:val="Zkladntext"/>
        <w:tabs>
          <w:tab w:val="left" w:pos="887"/>
        </w:tabs>
        <w:kinsoku w:val="0"/>
        <w:overflowPunct w:val="0"/>
        <w:spacing w:before="3" w:line="120" w:lineRule="exact"/>
        <w:ind w:left="430"/>
        <w:rPr>
          <w:color w:val="565456"/>
          <w:w w:val="90"/>
          <w:sz w:val="27"/>
          <w:szCs w:val="27"/>
        </w:rPr>
        <w:sectPr w:rsidR="00000000">
          <w:type w:val="continuous"/>
          <w:pgSz w:w="11900" w:h="16840"/>
          <w:pgMar w:top="1200" w:right="0" w:bottom="280" w:left="80" w:header="708" w:footer="708" w:gutter="0"/>
          <w:cols w:num="2" w:space="708" w:equalWidth="0">
            <w:col w:w="5761" w:space="240"/>
            <w:col w:w="5819"/>
          </w:cols>
          <w:noEndnote/>
        </w:sectPr>
      </w:pPr>
    </w:p>
    <w:p w14:paraId="20395514" w14:textId="77777777" w:rsidR="008F5AB7" w:rsidRDefault="008F5AB7">
      <w:pPr>
        <w:pStyle w:val="Zkladntext"/>
        <w:kinsoku w:val="0"/>
        <w:overflowPunct w:val="0"/>
        <w:spacing w:before="140" w:line="290" w:lineRule="exact"/>
        <w:ind w:left="436"/>
        <w:rPr>
          <w:color w:val="2D2B2D"/>
          <w:w w:val="115"/>
          <w:sz w:val="27"/>
          <w:szCs w:val="27"/>
        </w:rPr>
      </w:pPr>
      <w:r>
        <w:rPr>
          <w:color w:val="3B3B3D"/>
          <w:w w:val="115"/>
          <w:sz w:val="27"/>
          <w:szCs w:val="27"/>
        </w:rPr>
        <w:t xml:space="preserve">která stanoví způsob řešení </w:t>
      </w:r>
      <w:r>
        <w:rPr>
          <w:color w:val="1A1A1A"/>
          <w:w w:val="115"/>
          <w:sz w:val="27"/>
          <w:szCs w:val="27"/>
        </w:rPr>
        <w:t>takové</w:t>
      </w:r>
      <w:r>
        <w:rPr>
          <w:color w:val="1A1A1A"/>
          <w:spacing w:val="59"/>
          <w:w w:val="115"/>
          <w:sz w:val="27"/>
          <w:szCs w:val="27"/>
        </w:rPr>
        <w:t xml:space="preserve"> </w:t>
      </w:r>
      <w:r>
        <w:rPr>
          <w:color w:val="2D2B2D"/>
          <w:w w:val="115"/>
          <w:sz w:val="27"/>
          <w:szCs w:val="27"/>
        </w:rPr>
        <w:t>situ­</w:t>
      </w:r>
    </w:p>
    <w:p w14:paraId="5281A3ED" w14:textId="77777777" w:rsidR="008F5AB7" w:rsidRDefault="008F5AB7">
      <w:pPr>
        <w:pStyle w:val="Zkladntext"/>
        <w:tabs>
          <w:tab w:val="left" w:pos="5394"/>
        </w:tabs>
        <w:kinsoku w:val="0"/>
        <w:overflowPunct w:val="0"/>
        <w:spacing w:line="430" w:lineRule="exact"/>
        <w:ind w:left="436"/>
        <w:rPr>
          <w:color w:val="565456"/>
          <w:w w:val="31"/>
          <w:sz w:val="45"/>
          <w:szCs w:val="45"/>
        </w:rPr>
      </w:pPr>
      <w:r>
        <w:rPr>
          <w:sz w:val="24"/>
          <w:szCs w:val="24"/>
        </w:rPr>
        <w:br w:type="column"/>
      </w:r>
      <w:r>
        <w:rPr>
          <w:color w:val="2D2B2D"/>
          <w:spacing w:val="-1"/>
          <w:w w:val="117"/>
          <w:sz w:val="27"/>
          <w:szCs w:val="27"/>
        </w:rPr>
        <w:t>chodu</w:t>
      </w:r>
      <w:r>
        <w:rPr>
          <w:color w:val="2D2B2D"/>
          <w:w w:val="117"/>
          <w:sz w:val="27"/>
          <w:szCs w:val="27"/>
        </w:rPr>
        <w:t>,</w:t>
      </w:r>
      <w:r>
        <w:rPr>
          <w:color w:val="2D2B2D"/>
          <w:sz w:val="27"/>
          <w:szCs w:val="27"/>
        </w:rPr>
        <w:t xml:space="preserve"> </w:t>
      </w:r>
      <w:r>
        <w:rPr>
          <w:color w:val="2D2B2D"/>
          <w:spacing w:val="5"/>
          <w:sz w:val="27"/>
          <w:szCs w:val="27"/>
        </w:rPr>
        <w:t xml:space="preserve"> </w:t>
      </w:r>
      <w:r>
        <w:rPr>
          <w:color w:val="2D2B2D"/>
          <w:w w:val="117"/>
          <w:sz w:val="27"/>
          <w:szCs w:val="27"/>
        </w:rPr>
        <w:t>potřebné</w:t>
      </w:r>
      <w:r>
        <w:rPr>
          <w:color w:val="2D2B2D"/>
          <w:sz w:val="27"/>
          <w:szCs w:val="27"/>
        </w:rPr>
        <w:t xml:space="preserve"> </w:t>
      </w:r>
      <w:r>
        <w:rPr>
          <w:color w:val="2D2B2D"/>
          <w:spacing w:val="9"/>
          <w:sz w:val="27"/>
          <w:szCs w:val="27"/>
        </w:rPr>
        <w:t xml:space="preserve"> </w:t>
      </w:r>
      <w:r>
        <w:rPr>
          <w:color w:val="2D2B2D"/>
          <w:w w:val="117"/>
          <w:sz w:val="27"/>
          <w:szCs w:val="27"/>
        </w:rPr>
        <w:t>k</w:t>
      </w:r>
      <w:r>
        <w:rPr>
          <w:color w:val="2D2B2D"/>
          <w:sz w:val="27"/>
          <w:szCs w:val="27"/>
        </w:rPr>
        <w:t xml:space="preserve"> </w:t>
      </w:r>
      <w:r>
        <w:rPr>
          <w:color w:val="2D2B2D"/>
          <w:spacing w:val="11"/>
          <w:sz w:val="27"/>
          <w:szCs w:val="27"/>
        </w:rPr>
        <w:t xml:space="preserve"> </w:t>
      </w:r>
      <w:r>
        <w:rPr>
          <w:color w:val="2D2B2D"/>
          <w:w w:val="114"/>
          <w:sz w:val="27"/>
          <w:szCs w:val="27"/>
        </w:rPr>
        <w:t>udržení</w:t>
      </w:r>
      <w:r>
        <w:rPr>
          <w:color w:val="2D2B2D"/>
          <w:sz w:val="27"/>
          <w:szCs w:val="27"/>
        </w:rPr>
        <w:t xml:space="preserve"> </w:t>
      </w:r>
      <w:r>
        <w:rPr>
          <w:color w:val="2D2B2D"/>
          <w:spacing w:val="10"/>
          <w:sz w:val="27"/>
          <w:szCs w:val="27"/>
        </w:rPr>
        <w:t xml:space="preserve"> </w:t>
      </w:r>
      <w:r>
        <w:rPr>
          <w:color w:val="3B3B3D"/>
          <w:spacing w:val="-1"/>
          <w:w w:val="113"/>
          <w:sz w:val="27"/>
          <w:szCs w:val="27"/>
        </w:rPr>
        <w:t>mír</w:t>
      </w:r>
      <w:r>
        <w:rPr>
          <w:color w:val="3B3B3D"/>
          <w:w w:val="113"/>
          <w:sz w:val="27"/>
          <w:szCs w:val="27"/>
        </w:rPr>
        <w:t>u</w:t>
      </w:r>
      <w:r>
        <w:rPr>
          <w:color w:val="3B3B3D"/>
          <w:sz w:val="27"/>
          <w:szCs w:val="27"/>
        </w:rPr>
        <w:t xml:space="preserve"> </w:t>
      </w:r>
      <w:r>
        <w:rPr>
          <w:color w:val="3B3B3D"/>
          <w:spacing w:val="-23"/>
          <w:sz w:val="27"/>
          <w:szCs w:val="27"/>
        </w:rPr>
        <w:t xml:space="preserve"> </w:t>
      </w:r>
      <w:r>
        <w:rPr>
          <w:color w:val="3B3B3D"/>
          <w:spacing w:val="-347"/>
          <w:w w:val="102"/>
          <w:sz w:val="45"/>
          <w:szCs w:val="45"/>
        </w:rPr>
        <w:t>m</w:t>
      </w:r>
      <w:r>
        <w:rPr>
          <w:color w:val="3B3B3D"/>
          <w:w w:val="107"/>
          <w:sz w:val="27"/>
          <w:szCs w:val="27"/>
        </w:rPr>
        <w:t>a</w:t>
      </w:r>
      <w:r>
        <w:rPr>
          <w:color w:val="3B3B3D"/>
          <w:spacing w:val="14"/>
          <w:sz w:val="27"/>
          <w:szCs w:val="27"/>
        </w:rPr>
        <w:t xml:space="preserve"> </w:t>
      </w:r>
      <w:r>
        <w:rPr>
          <w:color w:val="3B3B3D"/>
          <w:spacing w:val="-1"/>
          <w:w w:val="47"/>
          <w:sz w:val="45"/>
          <w:szCs w:val="45"/>
        </w:rPr>
        <w:t>e</w:t>
      </w:r>
      <w:r>
        <w:rPr>
          <w:color w:val="3B3B3D"/>
          <w:w w:val="47"/>
          <w:sz w:val="45"/>
          <w:szCs w:val="45"/>
        </w:rPr>
        <w:t>z</w:t>
      </w:r>
      <w:r>
        <w:rPr>
          <w:color w:val="3B3B3D"/>
          <w:sz w:val="45"/>
          <w:szCs w:val="45"/>
        </w:rPr>
        <w:tab/>
      </w:r>
      <w:r>
        <w:rPr>
          <w:color w:val="565456"/>
          <w:spacing w:val="-10"/>
          <w:w w:val="91"/>
          <w:sz w:val="45"/>
          <w:szCs w:val="45"/>
        </w:rPr>
        <w:t>·</w:t>
      </w:r>
      <w:r>
        <w:rPr>
          <w:color w:val="565456"/>
          <w:w w:val="31"/>
          <w:sz w:val="45"/>
          <w:szCs w:val="45"/>
        </w:rPr>
        <w:t>_</w:t>
      </w:r>
    </w:p>
    <w:p w14:paraId="527A95C3" w14:textId="77777777" w:rsidR="008F5AB7" w:rsidRDefault="008F5AB7">
      <w:pPr>
        <w:pStyle w:val="Zkladntext"/>
        <w:tabs>
          <w:tab w:val="left" w:pos="5394"/>
        </w:tabs>
        <w:kinsoku w:val="0"/>
        <w:overflowPunct w:val="0"/>
        <w:spacing w:line="430" w:lineRule="exact"/>
        <w:ind w:left="436"/>
        <w:rPr>
          <w:color w:val="565456"/>
          <w:w w:val="31"/>
          <w:sz w:val="45"/>
          <w:szCs w:val="45"/>
        </w:rPr>
        <w:sectPr w:rsidR="00000000">
          <w:type w:val="continuous"/>
          <w:pgSz w:w="11900" w:h="16840"/>
          <w:pgMar w:top="1200" w:right="0" w:bottom="280" w:left="80" w:header="708" w:footer="708" w:gutter="0"/>
          <w:cols w:num="2" w:space="708" w:equalWidth="0">
            <w:col w:w="5774" w:space="219"/>
            <w:col w:w="5827"/>
          </w:cols>
          <w:noEndnote/>
        </w:sectPr>
      </w:pPr>
    </w:p>
    <w:p w14:paraId="43D02B70" w14:textId="77777777" w:rsidR="008F5AB7" w:rsidRDefault="008F5AB7">
      <w:pPr>
        <w:pStyle w:val="Zkladntext"/>
        <w:kinsoku w:val="0"/>
        <w:overflowPunct w:val="0"/>
        <w:spacing w:before="16" w:line="213" w:lineRule="auto"/>
        <w:ind w:left="434" w:right="98"/>
        <w:jc w:val="both"/>
        <w:rPr>
          <w:color w:val="2D2B2D"/>
          <w:w w:val="115"/>
          <w:sz w:val="27"/>
          <w:szCs w:val="27"/>
        </w:rPr>
      </w:pPr>
      <w:r>
        <w:rPr>
          <w:color w:val="3B3B3D"/>
          <w:w w:val="115"/>
          <w:sz w:val="27"/>
          <w:szCs w:val="27"/>
        </w:rPr>
        <w:t>ace,</w:t>
      </w:r>
      <w:r>
        <w:rPr>
          <w:color w:val="3B3B3D"/>
          <w:spacing w:val="-17"/>
          <w:w w:val="115"/>
          <w:sz w:val="27"/>
          <w:szCs w:val="27"/>
        </w:rPr>
        <w:t xml:space="preserve"> </w:t>
      </w:r>
      <w:r>
        <w:rPr>
          <w:color w:val="3B3B3D"/>
          <w:w w:val="115"/>
          <w:sz w:val="27"/>
          <w:szCs w:val="27"/>
        </w:rPr>
        <w:t>nemluví</w:t>
      </w:r>
      <w:r>
        <w:rPr>
          <w:color w:val="3B3B3D"/>
          <w:spacing w:val="-2"/>
          <w:w w:val="115"/>
          <w:sz w:val="27"/>
          <w:szCs w:val="27"/>
        </w:rPr>
        <w:t xml:space="preserve"> </w:t>
      </w:r>
      <w:r>
        <w:rPr>
          <w:color w:val="3B3B3D"/>
          <w:w w:val="115"/>
          <w:sz w:val="27"/>
          <w:szCs w:val="27"/>
        </w:rPr>
        <w:t>o</w:t>
      </w:r>
      <w:r>
        <w:rPr>
          <w:color w:val="3B3B3D"/>
          <w:spacing w:val="-15"/>
          <w:w w:val="115"/>
          <w:sz w:val="27"/>
          <w:szCs w:val="27"/>
        </w:rPr>
        <w:t xml:space="preserve"> </w:t>
      </w:r>
      <w:r>
        <w:rPr>
          <w:color w:val="3B3B3D"/>
          <w:w w:val="115"/>
          <w:sz w:val="27"/>
          <w:szCs w:val="27"/>
        </w:rPr>
        <w:t>žádné1n</w:t>
      </w:r>
      <w:r>
        <w:rPr>
          <w:color w:val="3B3B3D"/>
          <w:spacing w:val="-6"/>
          <w:w w:val="115"/>
          <w:sz w:val="27"/>
          <w:szCs w:val="27"/>
        </w:rPr>
        <w:t xml:space="preserve"> </w:t>
      </w:r>
      <w:r>
        <w:rPr>
          <w:color w:val="2D2B2D"/>
          <w:w w:val="115"/>
          <w:sz w:val="27"/>
          <w:szCs w:val="27"/>
        </w:rPr>
        <w:t>01nezení</w:t>
      </w:r>
      <w:r>
        <w:rPr>
          <w:color w:val="2D2B2D"/>
          <w:spacing w:val="5"/>
          <w:w w:val="115"/>
          <w:sz w:val="27"/>
          <w:szCs w:val="27"/>
        </w:rPr>
        <w:t xml:space="preserve"> </w:t>
      </w:r>
      <w:r>
        <w:rPr>
          <w:color w:val="1A1A1A"/>
          <w:w w:val="115"/>
          <w:sz w:val="27"/>
          <w:szCs w:val="27"/>
        </w:rPr>
        <w:t>h</w:t>
      </w:r>
      <w:r>
        <w:rPr>
          <w:color w:val="1A1A1A"/>
          <w:spacing w:val="-62"/>
          <w:w w:val="115"/>
          <w:sz w:val="27"/>
          <w:szCs w:val="27"/>
        </w:rPr>
        <w:t xml:space="preserve"> </w:t>
      </w:r>
      <w:r>
        <w:rPr>
          <w:color w:val="1A1A1A"/>
          <w:w w:val="115"/>
          <w:sz w:val="27"/>
          <w:szCs w:val="27"/>
        </w:rPr>
        <w:t>lasova</w:t>
      </w:r>
      <w:r>
        <w:rPr>
          <w:color w:val="1A1A1A"/>
          <w:spacing w:val="20"/>
          <w:w w:val="115"/>
          <w:sz w:val="27"/>
          <w:szCs w:val="27"/>
        </w:rPr>
        <w:t xml:space="preserve"> </w:t>
      </w:r>
      <w:r>
        <w:rPr>
          <w:color w:val="3B3B3D"/>
          <w:w w:val="115"/>
          <w:sz w:val="27"/>
          <w:szCs w:val="27"/>
        </w:rPr>
        <w:t xml:space="preserve">­ cího práva velmoci, </w:t>
      </w:r>
      <w:r>
        <w:rPr>
          <w:color w:val="2D2B2D"/>
          <w:w w:val="115"/>
          <w:sz w:val="27"/>
          <w:szCs w:val="27"/>
        </w:rPr>
        <w:t xml:space="preserve">která by </w:t>
      </w:r>
      <w:r>
        <w:rPr>
          <w:color w:val="1A1A1A"/>
          <w:w w:val="115"/>
          <w:sz w:val="27"/>
          <w:szCs w:val="27"/>
        </w:rPr>
        <w:t xml:space="preserve">byla případ­ </w:t>
      </w:r>
      <w:r>
        <w:rPr>
          <w:color w:val="3B3B3D"/>
          <w:w w:val="115"/>
          <w:sz w:val="27"/>
          <w:szCs w:val="27"/>
        </w:rPr>
        <w:t xml:space="preserve">ným </w:t>
      </w:r>
      <w:r>
        <w:rPr>
          <w:color w:val="2D2B2D"/>
          <w:w w:val="115"/>
          <w:sz w:val="27"/>
          <w:szCs w:val="27"/>
        </w:rPr>
        <w:t xml:space="preserve">útočníke1n. Tato kapitola, nejdůle­ žitější </w:t>
      </w:r>
      <w:r>
        <w:rPr>
          <w:color w:val="3B3B3D"/>
          <w:w w:val="115"/>
          <w:sz w:val="27"/>
          <w:szCs w:val="27"/>
        </w:rPr>
        <w:t xml:space="preserve">z celé Charty, </w:t>
      </w:r>
      <w:r>
        <w:rPr>
          <w:color w:val="2D2B2D"/>
          <w:w w:val="115"/>
          <w:sz w:val="27"/>
          <w:szCs w:val="27"/>
        </w:rPr>
        <w:t xml:space="preserve">dává </w:t>
      </w:r>
      <w:r>
        <w:rPr>
          <w:color w:val="1A1A1A"/>
          <w:w w:val="115"/>
          <w:sz w:val="27"/>
          <w:szCs w:val="27"/>
        </w:rPr>
        <w:t xml:space="preserve">Radě bezpeč </w:t>
      </w:r>
      <w:r>
        <w:rPr>
          <w:color w:val="3B3B3D"/>
          <w:w w:val="115"/>
          <w:sz w:val="27"/>
          <w:szCs w:val="27"/>
        </w:rPr>
        <w:t xml:space="preserve">­ nosti nejširší práva  </w:t>
      </w:r>
      <w:r>
        <w:rPr>
          <w:color w:val="2D2B2D"/>
          <w:w w:val="115"/>
          <w:sz w:val="27"/>
          <w:szCs w:val="27"/>
        </w:rPr>
        <w:t xml:space="preserve">k  akci  pro  </w:t>
      </w:r>
      <w:r>
        <w:rPr>
          <w:color w:val="1A1A1A"/>
          <w:w w:val="115"/>
          <w:sz w:val="27"/>
          <w:szCs w:val="27"/>
        </w:rPr>
        <w:t xml:space="preserve">zachová­ </w:t>
      </w:r>
      <w:r>
        <w:rPr>
          <w:color w:val="2D2B2D"/>
          <w:w w:val="115"/>
          <w:sz w:val="27"/>
          <w:szCs w:val="27"/>
        </w:rPr>
        <w:t xml:space="preserve">ni nebo </w:t>
      </w:r>
      <w:r>
        <w:rPr>
          <w:color w:val="3B3B3D"/>
          <w:w w:val="115"/>
          <w:sz w:val="27"/>
          <w:szCs w:val="27"/>
        </w:rPr>
        <w:t xml:space="preserve">obnovení </w:t>
      </w:r>
      <w:r>
        <w:rPr>
          <w:color w:val="2D2B2D"/>
          <w:w w:val="115"/>
          <w:sz w:val="27"/>
          <w:szCs w:val="27"/>
        </w:rPr>
        <w:t xml:space="preserve">míru. V oblasti </w:t>
      </w:r>
      <w:r>
        <w:rPr>
          <w:color w:val="1A1A1A"/>
          <w:w w:val="115"/>
          <w:sz w:val="27"/>
          <w:szCs w:val="27"/>
        </w:rPr>
        <w:t xml:space="preserve">kolek­ </w:t>
      </w:r>
      <w:r>
        <w:rPr>
          <w:color w:val="2D2B2D"/>
          <w:w w:val="115"/>
          <w:sz w:val="27"/>
          <w:szCs w:val="27"/>
        </w:rPr>
        <w:t xml:space="preserve">tivní </w:t>
      </w:r>
      <w:r>
        <w:rPr>
          <w:color w:val="3B3B3D"/>
          <w:w w:val="115"/>
          <w:sz w:val="27"/>
          <w:szCs w:val="27"/>
        </w:rPr>
        <w:t>činnosti</w:t>
      </w:r>
      <w:r>
        <w:rPr>
          <w:color w:val="3B3B3D"/>
          <w:spacing w:val="77"/>
          <w:w w:val="115"/>
          <w:sz w:val="27"/>
          <w:szCs w:val="27"/>
        </w:rPr>
        <w:t xml:space="preserve"> </w:t>
      </w:r>
      <w:r>
        <w:rPr>
          <w:color w:val="2D2B2D"/>
          <w:w w:val="115"/>
          <w:sz w:val="27"/>
          <w:szCs w:val="27"/>
        </w:rPr>
        <w:t xml:space="preserve">OSN  proti  </w:t>
      </w:r>
      <w:r>
        <w:rPr>
          <w:color w:val="1A1A1A"/>
          <w:w w:val="115"/>
          <w:sz w:val="27"/>
          <w:szCs w:val="27"/>
        </w:rPr>
        <w:t xml:space="preserve">útočníkovi  je </w:t>
      </w:r>
      <w:r>
        <w:rPr>
          <w:color w:val="2D2B2D"/>
          <w:w w:val="115"/>
          <w:sz w:val="27"/>
          <w:szCs w:val="27"/>
        </w:rPr>
        <w:t xml:space="preserve">Rada bezpečnosti </w:t>
      </w:r>
      <w:r>
        <w:rPr>
          <w:color w:val="1A1A1A"/>
          <w:w w:val="115"/>
          <w:sz w:val="27"/>
          <w:szCs w:val="27"/>
        </w:rPr>
        <w:t xml:space="preserve">jedinýin kon1petentnim </w:t>
      </w:r>
      <w:r>
        <w:rPr>
          <w:color w:val="3B3B3D"/>
          <w:w w:val="115"/>
          <w:sz w:val="27"/>
          <w:szCs w:val="27"/>
        </w:rPr>
        <w:t xml:space="preserve">orgánem. </w:t>
      </w:r>
      <w:r>
        <w:rPr>
          <w:color w:val="2D2B2D"/>
          <w:w w:val="115"/>
          <w:sz w:val="27"/>
          <w:szCs w:val="27"/>
        </w:rPr>
        <w:t>Je</w:t>
      </w:r>
      <w:r>
        <w:rPr>
          <w:color w:val="2D2B2D"/>
          <w:spacing w:val="77"/>
          <w:w w:val="115"/>
          <w:sz w:val="27"/>
          <w:szCs w:val="27"/>
        </w:rPr>
        <w:t xml:space="preserve"> </w:t>
      </w:r>
      <w:r>
        <w:rPr>
          <w:color w:val="2D2B2D"/>
          <w:w w:val="115"/>
          <w:sz w:val="27"/>
          <w:szCs w:val="27"/>
        </w:rPr>
        <w:t xml:space="preserve">ko1npetentni  stanovit,  </w:t>
      </w:r>
      <w:r>
        <w:rPr>
          <w:color w:val="1A1A1A"/>
          <w:w w:val="115"/>
          <w:sz w:val="27"/>
          <w:szCs w:val="27"/>
        </w:rPr>
        <w:t xml:space="preserve">zda </w:t>
      </w:r>
      <w:r>
        <w:rPr>
          <w:color w:val="2D2B2D"/>
          <w:w w:val="115"/>
          <w:sz w:val="27"/>
          <w:szCs w:val="27"/>
        </w:rPr>
        <w:t>určitá situace</w:t>
      </w:r>
      <w:r>
        <w:rPr>
          <w:color w:val="2D2B2D"/>
          <w:spacing w:val="77"/>
          <w:w w:val="115"/>
          <w:sz w:val="27"/>
          <w:szCs w:val="27"/>
        </w:rPr>
        <w:t xml:space="preserve"> </w:t>
      </w:r>
      <w:r>
        <w:rPr>
          <w:color w:val="2D2B2D"/>
          <w:w w:val="115"/>
          <w:sz w:val="27"/>
          <w:szCs w:val="27"/>
        </w:rPr>
        <w:t xml:space="preserve">představuje  </w:t>
      </w:r>
      <w:r>
        <w:rPr>
          <w:color w:val="1A1A1A"/>
          <w:w w:val="115"/>
          <w:sz w:val="27"/>
          <w:szCs w:val="27"/>
        </w:rPr>
        <w:t xml:space="preserve">hrozbu 1niru, </w:t>
      </w:r>
      <w:r>
        <w:rPr>
          <w:color w:val="3B3B3D"/>
          <w:w w:val="115"/>
          <w:sz w:val="27"/>
          <w:szCs w:val="27"/>
        </w:rPr>
        <w:t xml:space="preserve">porušeni </w:t>
      </w:r>
      <w:r>
        <w:rPr>
          <w:color w:val="2D2B2D"/>
          <w:w w:val="115"/>
          <w:sz w:val="27"/>
          <w:szCs w:val="27"/>
        </w:rPr>
        <w:t>míru</w:t>
      </w:r>
      <w:r>
        <w:rPr>
          <w:color w:val="2D2B2D"/>
          <w:spacing w:val="77"/>
          <w:w w:val="115"/>
          <w:sz w:val="27"/>
          <w:szCs w:val="27"/>
        </w:rPr>
        <w:t xml:space="preserve"> </w:t>
      </w:r>
      <w:r>
        <w:rPr>
          <w:color w:val="1A1A1A"/>
          <w:w w:val="115"/>
          <w:sz w:val="27"/>
          <w:szCs w:val="27"/>
        </w:rPr>
        <w:t xml:space="preserve">nebo agresi. Může nejen </w:t>
      </w:r>
      <w:r>
        <w:rPr>
          <w:color w:val="2D2B2D"/>
          <w:w w:val="115"/>
          <w:sz w:val="27"/>
          <w:szCs w:val="27"/>
        </w:rPr>
        <w:t xml:space="preserve">vydat doporučení, </w:t>
      </w:r>
      <w:r>
        <w:rPr>
          <w:color w:val="1A1A1A"/>
          <w:w w:val="115"/>
          <w:sz w:val="27"/>
          <w:szCs w:val="27"/>
        </w:rPr>
        <w:t xml:space="preserve">ale také rozkázat opat­ </w:t>
      </w:r>
      <w:r>
        <w:rPr>
          <w:color w:val="2D2B2D"/>
          <w:w w:val="115"/>
          <w:sz w:val="27"/>
          <w:szCs w:val="27"/>
        </w:rPr>
        <w:t xml:space="preserve">ření proti útočníkovi, </w:t>
      </w:r>
      <w:r>
        <w:rPr>
          <w:color w:val="1A1A1A"/>
          <w:w w:val="115"/>
          <w:sz w:val="27"/>
          <w:szCs w:val="27"/>
        </w:rPr>
        <w:t xml:space="preserve">a </w:t>
      </w:r>
      <w:r>
        <w:rPr>
          <w:color w:val="2D2B2D"/>
          <w:w w:val="115"/>
          <w:sz w:val="27"/>
          <w:szCs w:val="27"/>
        </w:rPr>
        <w:t xml:space="preserve">členské </w:t>
      </w:r>
      <w:r>
        <w:rPr>
          <w:color w:val="1A1A1A"/>
          <w:w w:val="115"/>
          <w:sz w:val="27"/>
          <w:szCs w:val="27"/>
        </w:rPr>
        <w:t xml:space="preserve">státy jsou </w:t>
      </w:r>
      <w:r>
        <w:rPr>
          <w:color w:val="2D2B2D"/>
          <w:w w:val="115"/>
          <w:sz w:val="27"/>
          <w:szCs w:val="27"/>
        </w:rPr>
        <w:t xml:space="preserve">ve smyslu svých </w:t>
      </w:r>
      <w:r>
        <w:rPr>
          <w:color w:val="1A1A1A"/>
          <w:w w:val="115"/>
          <w:sz w:val="27"/>
          <w:szCs w:val="27"/>
        </w:rPr>
        <w:t>závazkú</w:t>
      </w:r>
      <w:r>
        <w:rPr>
          <w:color w:val="1A1A1A"/>
          <w:spacing w:val="77"/>
          <w:w w:val="115"/>
          <w:sz w:val="27"/>
          <w:szCs w:val="27"/>
        </w:rPr>
        <w:t xml:space="preserve"> </w:t>
      </w:r>
      <w:r>
        <w:rPr>
          <w:color w:val="1A1A1A"/>
          <w:w w:val="115"/>
          <w:sz w:val="27"/>
          <w:szCs w:val="27"/>
        </w:rPr>
        <w:t xml:space="preserve">povinny  toto </w:t>
      </w:r>
      <w:r>
        <w:rPr>
          <w:color w:val="2D2B2D"/>
          <w:w w:val="115"/>
          <w:sz w:val="27"/>
          <w:szCs w:val="27"/>
        </w:rPr>
        <w:t>opatření</w:t>
      </w:r>
      <w:r>
        <w:rPr>
          <w:color w:val="2D2B2D"/>
          <w:spacing w:val="2"/>
          <w:w w:val="115"/>
          <w:sz w:val="27"/>
          <w:szCs w:val="27"/>
        </w:rPr>
        <w:t xml:space="preserve"> </w:t>
      </w:r>
      <w:r>
        <w:rPr>
          <w:color w:val="2D2B2D"/>
          <w:w w:val="115"/>
          <w:sz w:val="27"/>
          <w:szCs w:val="27"/>
        </w:rPr>
        <w:t>vykonat.</w:t>
      </w:r>
    </w:p>
    <w:p w14:paraId="241F3A1C" w14:textId="77777777" w:rsidR="008F5AB7" w:rsidRDefault="008F5AB7">
      <w:pPr>
        <w:pStyle w:val="Zkladntext"/>
        <w:kinsoku w:val="0"/>
        <w:overflowPunct w:val="0"/>
        <w:spacing w:line="216" w:lineRule="auto"/>
        <w:ind w:left="497" w:right="38" w:firstLine="288"/>
        <w:jc w:val="both"/>
        <w:rPr>
          <w:color w:val="1A1A1A"/>
          <w:w w:val="115"/>
          <w:sz w:val="27"/>
          <w:szCs w:val="27"/>
        </w:rPr>
      </w:pPr>
      <w:r>
        <w:rPr>
          <w:color w:val="1A1A1A"/>
          <w:w w:val="115"/>
          <w:sz w:val="27"/>
          <w:szCs w:val="27"/>
        </w:rPr>
        <w:t xml:space="preserve">Předpokládejme </w:t>
      </w:r>
      <w:r>
        <w:rPr>
          <w:color w:val="2D2B2D"/>
          <w:w w:val="115"/>
          <w:sz w:val="27"/>
          <w:szCs w:val="27"/>
        </w:rPr>
        <w:t xml:space="preserve">však, </w:t>
      </w:r>
      <w:r>
        <w:rPr>
          <w:color w:val="1A1A1A"/>
          <w:w w:val="115"/>
          <w:sz w:val="27"/>
          <w:szCs w:val="27"/>
        </w:rPr>
        <w:t>že útočníkem Je jeden z pěti stálých členů Rady bezpeč­ nosti. V tomto případě,</w:t>
      </w:r>
      <w:r>
        <w:rPr>
          <w:color w:val="1A1A1A"/>
          <w:spacing w:val="77"/>
          <w:w w:val="115"/>
          <w:sz w:val="27"/>
          <w:szCs w:val="27"/>
        </w:rPr>
        <w:t xml:space="preserve"> </w:t>
      </w:r>
      <w:r>
        <w:rPr>
          <w:color w:val="1A1A1A"/>
          <w:w w:val="115"/>
          <w:sz w:val="27"/>
          <w:szCs w:val="27"/>
        </w:rPr>
        <w:t xml:space="preserve">protože nejde o </w:t>
      </w:r>
      <w:r>
        <w:rPr>
          <w:color w:val="2D2B2D"/>
          <w:w w:val="115"/>
          <w:sz w:val="27"/>
          <w:szCs w:val="27"/>
        </w:rPr>
        <w:t>otá</w:t>
      </w:r>
      <w:r>
        <w:rPr>
          <w:color w:val="2D2B2D"/>
          <w:w w:val="115"/>
          <w:sz w:val="27"/>
          <w:szCs w:val="27"/>
        </w:rPr>
        <w:t xml:space="preserve">zku </w:t>
      </w:r>
      <w:r>
        <w:rPr>
          <w:color w:val="1A1A1A"/>
          <w:w w:val="115"/>
          <w:sz w:val="27"/>
          <w:szCs w:val="27"/>
        </w:rPr>
        <w:t>právní či politickou podle kapito­</w:t>
      </w:r>
      <w:r>
        <w:rPr>
          <w:color w:val="1A1A1A"/>
          <w:spacing w:val="77"/>
          <w:w w:val="115"/>
          <w:sz w:val="27"/>
          <w:szCs w:val="27"/>
        </w:rPr>
        <w:t xml:space="preserve"> </w:t>
      </w:r>
      <w:r>
        <w:rPr>
          <w:color w:val="1A1A1A"/>
          <w:sz w:val="27"/>
          <w:szCs w:val="27"/>
        </w:rPr>
        <w:t xml:space="preserve">l_y </w:t>
      </w:r>
      <w:r>
        <w:rPr>
          <w:color w:val="1A1A1A"/>
          <w:w w:val="115"/>
          <w:sz w:val="27"/>
          <w:szCs w:val="27"/>
        </w:rPr>
        <w:t>VI, neplatí žádné omezení práva veta.</w:t>
      </w:r>
      <w:r>
        <w:rPr>
          <w:color w:val="1A1A1A"/>
          <w:spacing w:val="77"/>
          <w:w w:val="115"/>
          <w:sz w:val="27"/>
          <w:szCs w:val="27"/>
        </w:rPr>
        <w:t xml:space="preserve"> </w:t>
      </w:r>
      <w:r>
        <w:rPr>
          <w:color w:val="1A1A1A"/>
          <w:w w:val="115"/>
          <w:sz w:val="27"/>
          <w:szCs w:val="27"/>
        </w:rPr>
        <w:t>Jakkoli to zní nesn1yslně, má námi před­ pokládaný útočník právo vetovat rozhorJ­ nutí většiny, Rada bezpečnosti</w:t>
      </w:r>
      <w:r>
        <w:rPr>
          <w:color w:val="1A1A1A"/>
          <w:spacing w:val="7"/>
          <w:w w:val="115"/>
          <w:sz w:val="27"/>
          <w:szCs w:val="27"/>
        </w:rPr>
        <w:t xml:space="preserve"> </w:t>
      </w:r>
      <w:r>
        <w:rPr>
          <w:color w:val="1A1A1A"/>
          <w:w w:val="115"/>
          <w:sz w:val="27"/>
          <w:szCs w:val="27"/>
        </w:rPr>
        <w:t>neni</w:t>
      </w:r>
    </w:p>
    <w:p w14:paraId="5D051684" w14:textId="77777777" w:rsidR="008F5AB7" w:rsidRDefault="008F5AB7">
      <w:pPr>
        <w:pStyle w:val="Zkladntext"/>
        <w:tabs>
          <w:tab w:val="left" w:pos="2066"/>
        </w:tabs>
        <w:kinsoku w:val="0"/>
        <w:overflowPunct w:val="0"/>
        <w:spacing w:before="35" w:line="213" w:lineRule="auto"/>
        <w:ind w:left="444" w:right="184" w:hanging="11"/>
        <w:rPr>
          <w:color w:val="2D2B2D"/>
          <w:w w:val="110"/>
          <w:sz w:val="27"/>
          <w:szCs w:val="27"/>
        </w:rPr>
      </w:pPr>
      <w:r>
        <w:rPr>
          <w:sz w:val="24"/>
          <w:szCs w:val="24"/>
        </w:rPr>
        <w:br w:type="column"/>
      </w:r>
      <w:r>
        <w:rPr>
          <w:color w:val="1A1A1A"/>
          <w:spacing w:val="-1"/>
          <w:w w:val="122"/>
          <w:sz w:val="27"/>
          <w:szCs w:val="27"/>
        </w:rPr>
        <w:t>':árodn</w:t>
      </w:r>
      <w:r>
        <w:rPr>
          <w:color w:val="1A1A1A"/>
          <w:w w:val="122"/>
          <w:sz w:val="27"/>
          <w:szCs w:val="27"/>
        </w:rPr>
        <w:t>í</w:t>
      </w:r>
      <w:r>
        <w:rPr>
          <w:color w:val="1A1A1A"/>
          <w:sz w:val="27"/>
          <w:szCs w:val="27"/>
        </w:rPr>
        <w:t xml:space="preserve"> </w:t>
      </w:r>
      <w:r>
        <w:rPr>
          <w:color w:val="1A1A1A"/>
          <w:spacing w:val="-16"/>
          <w:sz w:val="27"/>
          <w:szCs w:val="27"/>
        </w:rPr>
        <w:t xml:space="preserve"> </w:t>
      </w:r>
      <w:r>
        <w:rPr>
          <w:color w:val="1A1A1A"/>
          <w:w w:val="122"/>
          <w:sz w:val="27"/>
          <w:szCs w:val="27"/>
        </w:rPr>
        <w:t>b</w:t>
      </w:r>
      <w:r>
        <w:rPr>
          <w:color w:val="1A1A1A"/>
          <w:spacing w:val="-30"/>
          <w:w w:val="122"/>
          <w:sz w:val="27"/>
          <w:szCs w:val="27"/>
        </w:rPr>
        <w:t>e</w:t>
      </w:r>
      <w:r>
        <w:rPr>
          <w:color w:val="1A1A1A"/>
          <w:spacing w:val="-1"/>
          <w:w w:val="103"/>
          <w:sz w:val="27"/>
          <w:szCs w:val="27"/>
        </w:rPr>
        <w:t>zpeč</w:t>
      </w:r>
      <w:r>
        <w:rPr>
          <w:color w:val="1A1A1A"/>
          <w:w w:val="103"/>
          <w:sz w:val="27"/>
          <w:szCs w:val="27"/>
        </w:rPr>
        <w:t>n</w:t>
      </w:r>
      <w:r>
        <w:rPr>
          <w:color w:val="1A1A1A"/>
          <w:spacing w:val="15"/>
          <w:sz w:val="27"/>
          <w:szCs w:val="27"/>
        </w:rPr>
        <w:t xml:space="preserve"> </w:t>
      </w:r>
      <w:r>
        <w:rPr>
          <w:color w:val="1A1A1A"/>
          <w:w w:val="109"/>
          <w:sz w:val="27"/>
          <w:szCs w:val="27"/>
        </w:rPr>
        <w:t>o</w:t>
      </w:r>
      <w:r>
        <w:rPr>
          <w:color w:val="1A1A1A"/>
          <w:spacing w:val="13"/>
          <w:w w:val="109"/>
          <w:sz w:val="27"/>
          <w:szCs w:val="27"/>
        </w:rPr>
        <w:t>s</w:t>
      </w:r>
      <w:r>
        <w:rPr>
          <w:color w:val="1A1A1A"/>
          <w:spacing w:val="23"/>
          <w:w w:val="109"/>
          <w:sz w:val="27"/>
          <w:szCs w:val="27"/>
        </w:rPr>
        <w:t>t</w:t>
      </w:r>
      <w:r>
        <w:rPr>
          <w:color w:val="1A1A1A"/>
          <w:spacing w:val="-1"/>
          <w:w w:val="109"/>
          <w:sz w:val="27"/>
          <w:szCs w:val="27"/>
        </w:rPr>
        <w:t>i</w:t>
      </w:r>
      <w:r>
        <w:rPr>
          <w:color w:val="1A1A1A"/>
          <w:spacing w:val="17"/>
          <w:w w:val="109"/>
          <w:sz w:val="27"/>
          <w:szCs w:val="27"/>
        </w:rPr>
        <w:t>.</w:t>
      </w:r>
      <w:r>
        <w:rPr>
          <w:color w:val="3B3B3D"/>
          <w:w w:val="83"/>
          <w:sz w:val="27"/>
          <w:szCs w:val="27"/>
        </w:rPr>
        <w:t>»</w:t>
      </w:r>
      <w:r>
        <w:rPr>
          <w:color w:val="3B3B3D"/>
          <w:sz w:val="27"/>
          <w:szCs w:val="27"/>
        </w:rPr>
        <w:t xml:space="preserve"> </w:t>
      </w:r>
      <w:r>
        <w:rPr>
          <w:color w:val="3B3B3D"/>
          <w:spacing w:val="-28"/>
          <w:sz w:val="27"/>
          <w:szCs w:val="27"/>
        </w:rPr>
        <w:t xml:space="preserve"> </w:t>
      </w:r>
      <w:r>
        <w:rPr>
          <w:color w:val="2D2B2D"/>
          <w:spacing w:val="-1"/>
          <w:w w:val="87"/>
          <w:sz w:val="27"/>
          <w:szCs w:val="27"/>
        </w:rPr>
        <w:t>D_ál</w:t>
      </w:r>
      <w:r>
        <w:rPr>
          <w:color w:val="2D2B2D"/>
          <w:w w:val="87"/>
          <w:sz w:val="27"/>
          <w:szCs w:val="27"/>
        </w:rPr>
        <w:t>e</w:t>
      </w:r>
      <w:r>
        <w:rPr>
          <w:color w:val="2D2B2D"/>
          <w:spacing w:val="20"/>
          <w:sz w:val="27"/>
          <w:szCs w:val="27"/>
        </w:rPr>
        <w:t xml:space="preserve"> </w:t>
      </w:r>
      <w:r>
        <w:rPr>
          <w:color w:val="3B3B3D"/>
          <w:spacing w:val="-1"/>
          <w:w w:val="112"/>
          <w:sz w:val="27"/>
          <w:szCs w:val="27"/>
        </w:rPr>
        <w:t>stanov</w:t>
      </w:r>
      <w:r>
        <w:rPr>
          <w:color w:val="3B3B3D"/>
          <w:w w:val="112"/>
          <w:sz w:val="27"/>
          <w:szCs w:val="27"/>
        </w:rPr>
        <w:t>í</w:t>
      </w:r>
      <w:r>
        <w:rPr>
          <w:color w:val="3B3B3D"/>
          <w:spacing w:val="18"/>
          <w:sz w:val="27"/>
          <w:szCs w:val="27"/>
        </w:rPr>
        <w:t xml:space="preserve"> </w:t>
      </w:r>
      <w:r>
        <w:rPr>
          <w:color w:val="3B3B3D"/>
          <w:spacing w:val="-1"/>
          <w:w w:val="107"/>
          <w:sz w:val="27"/>
          <w:szCs w:val="27"/>
        </w:rPr>
        <w:t>čl</w:t>
      </w:r>
      <w:r>
        <w:rPr>
          <w:color w:val="3B3B3D"/>
          <w:w w:val="107"/>
          <w:sz w:val="27"/>
          <w:szCs w:val="27"/>
        </w:rPr>
        <w:t>.</w:t>
      </w:r>
      <w:r>
        <w:rPr>
          <w:color w:val="3B3B3D"/>
          <w:spacing w:val="-2"/>
          <w:sz w:val="27"/>
          <w:szCs w:val="27"/>
        </w:rPr>
        <w:t xml:space="preserve"> </w:t>
      </w:r>
      <w:r>
        <w:rPr>
          <w:color w:val="3B3B3D"/>
          <w:spacing w:val="-117"/>
          <w:w w:val="89"/>
          <w:sz w:val="27"/>
          <w:szCs w:val="27"/>
        </w:rPr>
        <w:t>4</w:t>
      </w:r>
      <w:r>
        <w:rPr>
          <w:color w:val="565456"/>
          <w:sz w:val="27"/>
          <w:szCs w:val="27"/>
        </w:rPr>
        <w:t xml:space="preserve">. </w:t>
      </w:r>
      <w:r>
        <w:rPr>
          <w:color w:val="1A1A1A"/>
          <w:w w:val="110"/>
          <w:sz w:val="27"/>
          <w:szCs w:val="27"/>
        </w:rPr>
        <w:t xml:space="preserve">ze </w:t>
      </w:r>
      <w:r>
        <w:rPr>
          <w:color w:val="1A1A1A"/>
          <w:spacing w:val="18"/>
          <w:w w:val="110"/>
          <w:sz w:val="27"/>
          <w:szCs w:val="27"/>
        </w:rPr>
        <w:t xml:space="preserve"> </w:t>
      </w:r>
      <w:r>
        <w:rPr>
          <w:color w:val="2D2B2D"/>
          <w:w w:val="110"/>
          <w:sz w:val="27"/>
          <w:szCs w:val="27"/>
        </w:rPr>
        <w:t>vš</w:t>
      </w:r>
      <w:r>
        <w:rPr>
          <w:color w:val="2D2B2D"/>
          <w:w w:val="110"/>
          <w:sz w:val="27"/>
          <w:szCs w:val="27"/>
        </w:rPr>
        <w:t>echny</w:t>
      </w:r>
      <w:r>
        <w:rPr>
          <w:color w:val="2D2B2D"/>
          <w:w w:val="110"/>
          <w:sz w:val="27"/>
          <w:szCs w:val="27"/>
        </w:rPr>
        <w:tab/>
        <w:t xml:space="preserve">podrobnosh </w:t>
      </w:r>
      <w:r>
        <w:rPr>
          <w:color w:val="3B3B3D"/>
          <w:w w:val="110"/>
          <w:sz w:val="27"/>
          <w:szCs w:val="27"/>
        </w:rPr>
        <w:t xml:space="preserve">o síle a </w:t>
      </w:r>
      <w:r>
        <w:rPr>
          <w:color w:val="3B3B3D"/>
          <w:spacing w:val="-16"/>
          <w:w w:val="110"/>
          <w:sz w:val="27"/>
          <w:szCs w:val="27"/>
        </w:rPr>
        <w:t>po</w:t>
      </w:r>
      <w:r>
        <w:rPr>
          <w:color w:val="565456"/>
          <w:spacing w:val="-16"/>
          <w:w w:val="110"/>
          <w:sz w:val="27"/>
          <w:szCs w:val="27"/>
        </w:rPr>
        <w:t>v</w:t>
      </w:r>
      <w:r>
        <w:rPr>
          <w:color w:val="3B3B3D"/>
          <w:spacing w:val="-16"/>
          <w:w w:val="110"/>
          <w:sz w:val="27"/>
          <w:szCs w:val="27"/>
        </w:rPr>
        <w:t xml:space="preserve">aez </w:t>
      </w:r>
      <w:r>
        <w:rPr>
          <w:color w:val="1A1A1A"/>
          <w:w w:val="110"/>
          <w:sz w:val="27"/>
          <w:szCs w:val="27"/>
        </w:rPr>
        <w:t xml:space="preserve">těchto </w:t>
      </w:r>
      <w:r>
        <w:rPr>
          <w:color w:val="2D2B2D"/>
          <w:w w:val="110"/>
          <w:sz w:val="27"/>
          <w:szCs w:val="27"/>
        </w:rPr>
        <w:t xml:space="preserve">vojenských </w:t>
      </w:r>
      <w:r>
        <w:rPr>
          <w:color w:val="3B3B3D"/>
          <w:w w:val="110"/>
          <w:sz w:val="27"/>
          <w:szCs w:val="27"/>
        </w:rPr>
        <w:t xml:space="preserve">sil </w:t>
      </w:r>
      <w:r>
        <w:rPr>
          <w:color w:val="2D2B2D"/>
          <w:w w:val="110"/>
          <w:sz w:val="27"/>
          <w:szCs w:val="27"/>
        </w:rPr>
        <w:t xml:space="preserve">budou </w:t>
      </w:r>
      <w:r>
        <w:rPr>
          <w:color w:val="3B3B3D"/>
          <w:w w:val="110"/>
          <w:sz w:val="27"/>
          <w:szCs w:val="27"/>
        </w:rPr>
        <w:t xml:space="preserve">dohodnutv </w:t>
      </w:r>
      <w:r>
        <w:rPr>
          <w:color w:val="2D2B2D"/>
          <w:w w:val="110"/>
          <w:sz w:val="27"/>
          <w:szCs w:val="27"/>
        </w:rPr>
        <w:t xml:space="preserve">zvláštními </w:t>
      </w:r>
      <w:r>
        <w:rPr>
          <w:color w:val="3B3B3D"/>
          <w:spacing w:val="6"/>
          <w:w w:val="110"/>
          <w:sz w:val="27"/>
          <w:szCs w:val="27"/>
        </w:rPr>
        <w:t>s</w:t>
      </w:r>
      <w:r>
        <w:rPr>
          <w:color w:val="1A1A1A"/>
          <w:spacing w:val="6"/>
          <w:w w:val="110"/>
          <w:sz w:val="27"/>
          <w:szCs w:val="27"/>
        </w:rPr>
        <w:t>mlo u</w:t>
      </w:r>
      <w:r>
        <w:rPr>
          <w:color w:val="3B3B3D"/>
          <w:spacing w:val="6"/>
          <w:w w:val="110"/>
          <w:sz w:val="27"/>
          <w:szCs w:val="27"/>
        </w:rPr>
        <w:t xml:space="preserve">va </w:t>
      </w:r>
      <w:r>
        <w:rPr>
          <w:color w:val="3B3B3D"/>
          <w:spacing w:val="9"/>
          <w:w w:val="110"/>
          <w:sz w:val="27"/>
          <w:szCs w:val="27"/>
        </w:rPr>
        <w:t xml:space="preserve">mi </w:t>
      </w:r>
      <w:r>
        <w:rPr>
          <w:color w:val="2D2B2D"/>
          <w:w w:val="110"/>
          <w:sz w:val="27"/>
          <w:szCs w:val="27"/>
        </w:rPr>
        <w:t xml:space="preserve">mezi </w:t>
      </w:r>
      <w:r>
        <w:rPr>
          <w:color w:val="3B3B3D"/>
          <w:w w:val="110"/>
          <w:sz w:val="27"/>
          <w:szCs w:val="27"/>
        </w:rPr>
        <w:t xml:space="preserve">Radou </w:t>
      </w:r>
      <w:r>
        <w:rPr>
          <w:color w:val="3B3B3D"/>
          <w:sz w:val="27"/>
          <w:szCs w:val="27"/>
        </w:rPr>
        <w:t xml:space="preserve">bez"­ </w:t>
      </w:r>
      <w:r>
        <w:rPr>
          <w:color w:val="2D2B2D"/>
          <w:w w:val="110"/>
          <w:sz w:val="27"/>
          <w:szCs w:val="27"/>
        </w:rPr>
        <w:t>pečnosti a členskýn1i</w:t>
      </w:r>
      <w:r>
        <w:rPr>
          <w:color w:val="2D2B2D"/>
          <w:spacing w:val="21"/>
          <w:w w:val="110"/>
          <w:sz w:val="27"/>
          <w:szCs w:val="27"/>
        </w:rPr>
        <w:t xml:space="preserve"> </w:t>
      </w:r>
      <w:r>
        <w:rPr>
          <w:color w:val="2D2B2D"/>
          <w:w w:val="110"/>
          <w:sz w:val="27"/>
          <w:szCs w:val="27"/>
        </w:rPr>
        <w:t>státy.</w:t>
      </w:r>
    </w:p>
    <w:p w14:paraId="273DB7B2" w14:textId="77777777" w:rsidR="008F5AB7" w:rsidRDefault="008F5AB7">
      <w:pPr>
        <w:pStyle w:val="Zkladntext"/>
        <w:tabs>
          <w:tab w:val="left" w:pos="1472"/>
          <w:tab w:val="left" w:pos="1621"/>
          <w:tab w:val="left" w:pos="1800"/>
          <w:tab w:val="left" w:pos="2880"/>
          <w:tab w:val="left" w:pos="2962"/>
          <w:tab w:val="left" w:pos="3385"/>
          <w:tab w:val="left" w:pos="3518"/>
          <w:tab w:val="left" w:pos="4647"/>
          <w:tab w:val="left" w:pos="5345"/>
        </w:tabs>
        <w:kinsoku w:val="0"/>
        <w:overflowPunct w:val="0"/>
        <w:spacing w:before="5" w:line="211" w:lineRule="auto"/>
        <w:ind w:left="478" w:right="4" w:firstLine="262"/>
        <w:jc w:val="right"/>
        <w:rPr>
          <w:color w:val="1A1A1A"/>
          <w:spacing w:val="-1"/>
          <w:w w:val="104"/>
          <w:sz w:val="27"/>
          <w:szCs w:val="27"/>
        </w:rPr>
      </w:pPr>
      <w:r>
        <w:rPr>
          <w:color w:val="1A1A1A"/>
          <w:w w:val="110"/>
          <w:sz w:val="27"/>
          <w:szCs w:val="27"/>
        </w:rPr>
        <w:t xml:space="preserve">Aby Rada bezpečnosti </w:t>
      </w:r>
      <w:r>
        <w:rPr>
          <w:color w:val="2D2B2D"/>
          <w:w w:val="110"/>
          <w:sz w:val="27"/>
          <w:szCs w:val="27"/>
        </w:rPr>
        <w:t>mohla</w:t>
      </w:r>
      <w:r>
        <w:rPr>
          <w:color w:val="2D2B2D"/>
          <w:spacing w:val="61"/>
          <w:w w:val="110"/>
          <w:sz w:val="27"/>
          <w:szCs w:val="27"/>
        </w:rPr>
        <w:t xml:space="preserve"> </w:t>
      </w:r>
      <w:r>
        <w:rPr>
          <w:color w:val="3B3B3D"/>
          <w:w w:val="110"/>
          <w:sz w:val="27"/>
          <w:szCs w:val="27"/>
        </w:rPr>
        <w:t>účinně</w:t>
      </w:r>
      <w:r>
        <w:rPr>
          <w:color w:val="3B3B3D"/>
          <w:spacing w:val="40"/>
          <w:w w:val="110"/>
          <w:sz w:val="27"/>
          <w:szCs w:val="27"/>
        </w:rPr>
        <w:t xml:space="preserve"> </w:t>
      </w:r>
      <w:r>
        <w:rPr>
          <w:color w:val="3B3B3D"/>
          <w:w w:val="110"/>
          <w:sz w:val="27"/>
          <w:szCs w:val="27"/>
        </w:rPr>
        <w:t>a</w:t>
      </w:r>
      <w:r>
        <w:rPr>
          <w:color w:val="3B3B3D"/>
          <w:w w:val="90"/>
          <w:sz w:val="27"/>
          <w:szCs w:val="27"/>
        </w:rPr>
        <w:t xml:space="preserve"> </w:t>
      </w:r>
      <w:r>
        <w:rPr>
          <w:color w:val="1A1A1A"/>
          <w:w w:val="110"/>
          <w:sz w:val="27"/>
          <w:szCs w:val="27"/>
        </w:rPr>
        <w:t>rychle</w:t>
      </w:r>
      <w:r>
        <w:rPr>
          <w:color w:val="1A1A1A"/>
          <w:w w:val="110"/>
          <w:sz w:val="27"/>
          <w:szCs w:val="27"/>
        </w:rPr>
        <w:tab/>
        <w:t xml:space="preserve">provádět </w:t>
      </w:r>
      <w:r>
        <w:rPr>
          <w:color w:val="3B3B3D"/>
          <w:w w:val="110"/>
          <w:sz w:val="27"/>
          <w:szCs w:val="27"/>
        </w:rPr>
        <w:t xml:space="preserve">vo je </w:t>
      </w:r>
      <w:r>
        <w:rPr>
          <w:color w:val="1A1A1A"/>
          <w:spacing w:val="11"/>
          <w:w w:val="110"/>
          <w:sz w:val="27"/>
          <w:szCs w:val="27"/>
        </w:rPr>
        <w:t>nská</w:t>
      </w:r>
      <w:r>
        <w:rPr>
          <w:color w:val="1A1A1A"/>
          <w:spacing w:val="-10"/>
          <w:w w:val="110"/>
          <w:sz w:val="27"/>
          <w:szCs w:val="27"/>
        </w:rPr>
        <w:t xml:space="preserve"> </w:t>
      </w:r>
      <w:r>
        <w:rPr>
          <w:color w:val="3B3B3D"/>
          <w:w w:val="110"/>
          <w:sz w:val="27"/>
          <w:szCs w:val="27"/>
        </w:rPr>
        <w:t>opatření,</w:t>
      </w:r>
      <w:r>
        <w:rPr>
          <w:color w:val="3B3B3D"/>
          <w:spacing w:val="10"/>
          <w:w w:val="110"/>
          <w:sz w:val="27"/>
          <w:szCs w:val="27"/>
        </w:rPr>
        <w:t xml:space="preserve"> </w:t>
      </w:r>
      <w:r>
        <w:rPr>
          <w:color w:val="3B3B3D"/>
          <w:w w:val="110"/>
          <w:sz w:val="27"/>
          <w:szCs w:val="27"/>
        </w:rPr>
        <w:t>byl</w:t>
      </w:r>
      <w:r>
        <w:rPr>
          <w:color w:val="3B3B3D"/>
          <w:w w:val="92"/>
          <w:sz w:val="27"/>
          <w:szCs w:val="27"/>
        </w:rPr>
        <w:t xml:space="preserve"> </w:t>
      </w:r>
      <w:r>
        <w:rPr>
          <w:color w:val="1A1A1A"/>
          <w:w w:val="110"/>
          <w:sz w:val="27"/>
          <w:szCs w:val="27"/>
        </w:rPr>
        <w:t>Chartou</w:t>
      </w:r>
      <w:r>
        <w:rPr>
          <w:color w:val="1A1A1A"/>
          <w:w w:val="110"/>
          <w:sz w:val="27"/>
          <w:szCs w:val="27"/>
        </w:rPr>
        <w:tab/>
      </w:r>
      <w:r>
        <w:rPr>
          <w:color w:val="1A1A1A"/>
          <w:w w:val="110"/>
          <w:sz w:val="27"/>
          <w:szCs w:val="27"/>
        </w:rPr>
        <w:tab/>
      </w:r>
      <w:r>
        <w:rPr>
          <w:color w:val="1A1A1A"/>
          <w:w w:val="110"/>
          <w:sz w:val="27"/>
          <w:szCs w:val="27"/>
        </w:rPr>
        <w:tab/>
        <w:t>ustanoven</w:t>
      </w:r>
      <w:r>
        <w:rPr>
          <w:color w:val="1A1A1A"/>
          <w:w w:val="110"/>
          <w:sz w:val="27"/>
          <w:szCs w:val="27"/>
        </w:rPr>
        <w:tab/>
      </w:r>
      <w:r>
        <w:rPr>
          <w:color w:val="2D2B2D"/>
          <w:w w:val="110"/>
          <w:sz w:val="27"/>
          <w:szCs w:val="27"/>
        </w:rPr>
        <w:t>Výbor</w:t>
      </w:r>
      <w:r>
        <w:rPr>
          <w:color w:val="2D2B2D"/>
          <w:spacing w:val="31"/>
          <w:w w:val="110"/>
          <w:sz w:val="27"/>
          <w:szCs w:val="27"/>
        </w:rPr>
        <w:t xml:space="preserve"> </w:t>
      </w:r>
      <w:r>
        <w:rPr>
          <w:color w:val="2D2B2D"/>
          <w:w w:val="110"/>
          <w:sz w:val="27"/>
          <w:szCs w:val="27"/>
        </w:rPr>
        <w:t>generálních</w:t>
      </w:r>
      <w:r>
        <w:rPr>
          <w:color w:val="2D2B2D"/>
          <w:w w:val="106"/>
          <w:sz w:val="27"/>
          <w:szCs w:val="27"/>
        </w:rPr>
        <w:t xml:space="preserve"> </w:t>
      </w:r>
      <w:r>
        <w:rPr>
          <w:color w:val="1A1A1A"/>
          <w:w w:val="110"/>
          <w:sz w:val="27"/>
          <w:szCs w:val="27"/>
        </w:rPr>
        <w:t xml:space="preserve">štábů,   </w:t>
      </w:r>
      <w:r>
        <w:rPr>
          <w:color w:val="1A1A1A"/>
          <w:spacing w:val="24"/>
          <w:w w:val="110"/>
          <w:sz w:val="27"/>
          <w:szCs w:val="27"/>
        </w:rPr>
        <w:t xml:space="preserve"> </w:t>
      </w:r>
      <w:r>
        <w:rPr>
          <w:color w:val="2D2B2D"/>
          <w:w w:val="110"/>
          <w:sz w:val="27"/>
          <w:szCs w:val="27"/>
        </w:rPr>
        <w:t>sestavený</w:t>
      </w:r>
      <w:r>
        <w:rPr>
          <w:color w:val="2D2B2D"/>
          <w:w w:val="110"/>
          <w:sz w:val="27"/>
          <w:szCs w:val="27"/>
        </w:rPr>
        <w:tab/>
      </w:r>
      <w:r>
        <w:rPr>
          <w:color w:val="1A1A1A"/>
          <w:w w:val="110"/>
          <w:sz w:val="27"/>
          <w:szCs w:val="27"/>
        </w:rPr>
        <w:t xml:space="preserve">ze </w:t>
      </w:r>
      <w:r>
        <w:rPr>
          <w:color w:val="1A1A1A"/>
          <w:spacing w:val="22"/>
          <w:w w:val="110"/>
          <w:sz w:val="27"/>
          <w:szCs w:val="27"/>
        </w:rPr>
        <w:t xml:space="preserve"> </w:t>
      </w:r>
      <w:r>
        <w:rPr>
          <w:color w:val="1A1A1A"/>
          <w:spacing w:val="5"/>
          <w:w w:val="110"/>
          <w:sz w:val="27"/>
          <w:szCs w:val="27"/>
        </w:rPr>
        <w:t>zást</w:t>
      </w:r>
      <w:r>
        <w:rPr>
          <w:color w:val="1A1A1A"/>
          <w:spacing w:val="-37"/>
          <w:w w:val="110"/>
          <w:sz w:val="27"/>
          <w:szCs w:val="27"/>
        </w:rPr>
        <w:t xml:space="preserve"> </w:t>
      </w:r>
      <w:r>
        <w:rPr>
          <w:color w:val="1A1A1A"/>
          <w:spacing w:val="11"/>
          <w:w w:val="110"/>
          <w:sz w:val="27"/>
          <w:szCs w:val="27"/>
        </w:rPr>
        <w:t>upc</w:t>
      </w:r>
      <w:r>
        <w:rPr>
          <w:color w:val="3B3B3D"/>
          <w:spacing w:val="11"/>
          <w:w w:val="110"/>
          <w:sz w:val="27"/>
          <w:szCs w:val="27"/>
        </w:rPr>
        <w:t>ů</w:t>
      </w:r>
      <w:r>
        <w:rPr>
          <w:color w:val="3B3B3D"/>
          <w:spacing w:val="11"/>
          <w:w w:val="110"/>
          <w:sz w:val="27"/>
          <w:szCs w:val="27"/>
        </w:rPr>
        <w:tab/>
      </w:r>
      <w:r>
        <w:rPr>
          <w:color w:val="2D2B2D"/>
          <w:w w:val="110"/>
          <w:sz w:val="27"/>
          <w:szCs w:val="27"/>
        </w:rPr>
        <w:t>pěti</w:t>
      </w:r>
      <w:r>
        <w:rPr>
          <w:color w:val="2D2B2D"/>
          <w:spacing w:val="46"/>
          <w:w w:val="110"/>
          <w:sz w:val="27"/>
          <w:szCs w:val="27"/>
        </w:rPr>
        <w:t xml:space="preserve"> </w:t>
      </w:r>
      <w:r>
        <w:rPr>
          <w:color w:val="3B3B3D"/>
          <w:w w:val="110"/>
          <w:sz w:val="27"/>
          <w:szCs w:val="27"/>
        </w:rPr>
        <w:t>vel­</w:t>
      </w:r>
      <w:r>
        <w:rPr>
          <w:color w:val="3B3B3D"/>
          <w:sz w:val="27"/>
          <w:szCs w:val="27"/>
        </w:rPr>
        <w:t xml:space="preserve"> </w:t>
      </w:r>
      <w:r>
        <w:rPr>
          <w:color w:val="1A1A1A"/>
          <w:w w:val="110"/>
          <w:sz w:val="27"/>
          <w:szCs w:val="27"/>
        </w:rPr>
        <w:t>mocí, jako poradni orgán</w:t>
      </w:r>
      <w:r>
        <w:rPr>
          <w:color w:val="1A1A1A"/>
          <w:spacing w:val="19"/>
          <w:w w:val="110"/>
          <w:sz w:val="27"/>
          <w:szCs w:val="27"/>
        </w:rPr>
        <w:t xml:space="preserve"> </w:t>
      </w:r>
      <w:r>
        <w:rPr>
          <w:color w:val="2D2B2D"/>
          <w:w w:val="110"/>
          <w:sz w:val="27"/>
          <w:szCs w:val="27"/>
        </w:rPr>
        <w:t>Rady.</w:t>
      </w:r>
      <w:r>
        <w:rPr>
          <w:color w:val="2D2B2D"/>
          <w:spacing w:val="19"/>
          <w:w w:val="110"/>
          <w:sz w:val="27"/>
          <w:szCs w:val="27"/>
        </w:rPr>
        <w:t xml:space="preserve"> </w:t>
      </w:r>
      <w:r>
        <w:rPr>
          <w:color w:val="2D2B2D"/>
          <w:w w:val="110"/>
          <w:sz w:val="27"/>
          <w:szCs w:val="27"/>
        </w:rPr>
        <w:t>Tento</w:t>
      </w:r>
      <w:r>
        <w:rPr>
          <w:color w:val="2D2B2D"/>
          <w:spacing w:val="-1"/>
          <w:w w:val="105"/>
          <w:sz w:val="27"/>
          <w:szCs w:val="27"/>
        </w:rPr>
        <w:t xml:space="preserve"> </w:t>
      </w:r>
      <w:r>
        <w:rPr>
          <w:color w:val="1A1A1A"/>
          <w:w w:val="110"/>
          <w:sz w:val="27"/>
          <w:szCs w:val="27"/>
        </w:rPr>
        <w:t xml:space="preserve">výbor se vskutku sešel v </w:t>
      </w:r>
      <w:r>
        <w:rPr>
          <w:color w:val="2D2B2D"/>
          <w:w w:val="110"/>
          <w:sz w:val="27"/>
          <w:szCs w:val="27"/>
        </w:rPr>
        <w:t>r. 1947,</w:t>
      </w:r>
      <w:r>
        <w:rPr>
          <w:color w:val="2D2B2D"/>
          <w:spacing w:val="24"/>
          <w:w w:val="110"/>
          <w:sz w:val="27"/>
          <w:szCs w:val="27"/>
        </w:rPr>
        <w:t xml:space="preserve"> </w:t>
      </w:r>
      <w:r>
        <w:rPr>
          <w:color w:val="3B3B3D"/>
          <w:w w:val="110"/>
          <w:sz w:val="27"/>
          <w:szCs w:val="27"/>
        </w:rPr>
        <w:t>aby</w:t>
      </w:r>
      <w:r>
        <w:rPr>
          <w:color w:val="3B3B3D"/>
          <w:spacing w:val="22"/>
          <w:w w:val="110"/>
          <w:sz w:val="27"/>
          <w:szCs w:val="27"/>
        </w:rPr>
        <w:t xml:space="preserve"> </w:t>
      </w:r>
      <w:r>
        <w:rPr>
          <w:rFonts w:ascii="Arial" w:hAnsi="Arial" w:cs="Arial"/>
          <w:color w:val="3B3B3D"/>
          <w:w w:val="110"/>
          <w:sz w:val="24"/>
          <w:szCs w:val="24"/>
        </w:rPr>
        <w:t>vy­</w:t>
      </w:r>
      <w:r>
        <w:rPr>
          <w:rFonts w:ascii="Arial" w:hAnsi="Arial" w:cs="Arial"/>
          <w:color w:val="3B3B3D"/>
          <w:w w:val="106"/>
          <w:sz w:val="24"/>
          <w:szCs w:val="24"/>
        </w:rPr>
        <w:t xml:space="preserve"> </w:t>
      </w:r>
      <w:r>
        <w:rPr>
          <w:color w:val="1A1A1A"/>
          <w:w w:val="110"/>
          <w:sz w:val="27"/>
          <w:szCs w:val="27"/>
        </w:rPr>
        <w:t xml:space="preserve">pracoval podrobné dohody o </w:t>
      </w:r>
      <w:r>
        <w:rPr>
          <w:color w:val="2D2B2D"/>
          <w:w w:val="110"/>
          <w:sz w:val="27"/>
          <w:szCs w:val="27"/>
        </w:rPr>
        <w:t>vojenské</w:t>
      </w:r>
      <w:r>
        <w:rPr>
          <w:color w:val="2D2B2D"/>
          <w:spacing w:val="10"/>
          <w:w w:val="110"/>
          <w:sz w:val="27"/>
          <w:szCs w:val="27"/>
        </w:rPr>
        <w:t xml:space="preserve"> </w:t>
      </w:r>
      <w:r>
        <w:rPr>
          <w:rFonts w:ascii="Arial" w:hAnsi="Arial" w:cs="Arial"/>
          <w:i/>
          <w:iCs/>
          <w:color w:val="2D2B2D"/>
          <w:w w:val="110"/>
          <w:sz w:val="25"/>
          <w:szCs w:val="25"/>
        </w:rPr>
        <w:t>z</w:t>
      </w:r>
      <w:r>
        <w:rPr>
          <w:rFonts w:ascii="Arial" w:hAnsi="Arial" w:cs="Arial"/>
          <w:i/>
          <w:iCs/>
          <w:color w:val="2D2B2D"/>
          <w:spacing w:val="18"/>
          <w:w w:val="110"/>
          <w:sz w:val="25"/>
          <w:szCs w:val="25"/>
        </w:rPr>
        <w:t xml:space="preserve"> </w:t>
      </w:r>
      <w:r>
        <w:rPr>
          <w:rFonts w:ascii="Arial" w:hAnsi="Arial" w:cs="Arial"/>
          <w:i/>
          <w:iCs/>
          <w:color w:val="2D2B2D"/>
          <w:w w:val="110"/>
          <w:sz w:val="25"/>
          <w:szCs w:val="25"/>
        </w:rPr>
        <w:t xml:space="preserve">­ </w:t>
      </w:r>
      <w:r>
        <w:rPr>
          <w:color w:val="1A1A1A"/>
          <w:w w:val="110"/>
          <w:sz w:val="27"/>
          <w:szCs w:val="27"/>
        </w:rPr>
        <w:t>ruce Charty, ale k žádné</w:t>
      </w:r>
      <w:r>
        <w:rPr>
          <w:color w:val="1A1A1A"/>
          <w:spacing w:val="29"/>
          <w:w w:val="110"/>
          <w:sz w:val="27"/>
          <w:szCs w:val="27"/>
        </w:rPr>
        <w:t xml:space="preserve"> </w:t>
      </w:r>
      <w:r>
        <w:rPr>
          <w:color w:val="1A1A1A"/>
          <w:w w:val="110"/>
          <w:sz w:val="27"/>
          <w:szCs w:val="27"/>
        </w:rPr>
        <w:t>dohodě</w:t>
      </w:r>
      <w:r>
        <w:rPr>
          <w:color w:val="1A1A1A"/>
          <w:spacing w:val="35"/>
          <w:w w:val="110"/>
          <w:sz w:val="27"/>
          <w:szCs w:val="27"/>
        </w:rPr>
        <w:t xml:space="preserve"> </w:t>
      </w:r>
      <w:r>
        <w:rPr>
          <w:color w:val="2D2B2D"/>
          <w:w w:val="110"/>
          <w:sz w:val="27"/>
          <w:szCs w:val="27"/>
        </w:rPr>
        <w:t>nedošlo.</w:t>
      </w:r>
      <w:r>
        <w:rPr>
          <w:color w:val="2D2B2D"/>
          <w:w w:val="104"/>
          <w:sz w:val="27"/>
          <w:szCs w:val="27"/>
        </w:rPr>
        <w:t xml:space="preserve"> </w:t>
      </w:r>
      <w:r>
        <w:rPr>
          <w:color w:val="1A1A1A"/>
          <w:w w:val="110"/>
          <w:sz w:val="27"/>
          <w:szCs w:val="27"/>
        </w:rPr>
        <w:t>Proto dodnes není OSN</w:t>
      </w:r>
      <w:r>
        <w:rPr>
          <w:color w:val="1A1A1A"/>
          <w:spacing w:val="20"/>
          <w:w w:val="110"/>
          <w:sz w:val="27"/>
          <w:szCs w:val="27"/>
        </w:rPr>
        <w:t xml:space="preserve"> </w:t>
      </w:r>
      <w:r>
        <w:rPr>
          <w:color w:val="2D2B2D"/>
          <w:w w:val="110"/>
          <w:sz w:val="27"/>
          <w:szCs w:val="27"/>
        </w:rPr>
        <w:t>vybavena</w:t>
      </w:r>
      <w:r>
        <w:rPr>
          <w:color w:val="2D2B2D"/>
          <w:spacing w:val="4"/>
          <w:w w:val="110"/>
          <w:sz w:val="27"/>
          <w:szCs w:val="27"/>
        </w:rPr>
        <w:t xml:space="preserve"> </w:t>
      </w:r>
      <w:r>
        <w:rPr>
          <w:color w:val="3B3B3D"/>
          <w:w w:val="110"/>
          <w:sz w:val="27"/>
          <w:szCs w:val="27"/>
        </w:rPr>
        <w:t>vojen­</w:t>
      </w:r>
      <w:r>
        <w:rPr>
          <w:color w:val="3B3B3D"/>
          <w:w w:val="102"/>
          <w:sz w:val="27"/>
          <w:szCs w:val="27"/>
        </w:rPr>
        <w:t xml:space="preserve"> </w:t>
      </w:r>
      <w:r>
        <w:rPr>
          <w:color w:val="1A1A1A"/>
          <w:spacing w:val="-1"/>
          <w:w w:val="116"/>
          <w:sz w:val="27"/>
          <w:szCs w:val="27"/>
        </w:rPr>
        <w:t>sko</w:t>
      </w:r>
      <w:r>
        <w:rPr>
          <w:color w:val="1A1A1A"/>
          <w:w w:val="116"/>
          <w:sz w:val="27"/>
          <w:szCs w:val="27"/>
        </w:rPr>
        <w:t>u</w:t>
      </w:r>
      <w:r>
        <w:rPr>
          <w:color w:val="1A1A1A"/>
          <w:sz w:val="27"/>
          <w:szCs w:val="27"/>
        </w:rPr>
        <w:t xml:space="preserve"> </w:t>
      </w:r>
      <w:r>
        <w:rPr>
          <w:color w:val="1A1A1A"/>
          <w:spacing w:val="-33"/>
          <w:sz w:val="27"/>
          <w:szCs w:val="27"/>
        </w:rPr>
        <w:t xml:space="preserve"> </w:t>
      </w:r>
      <w:r>
        <w:rPr>
          <w:rFonts w:ascii="Arial" w:hAnsi="Arial" w:cs="Arial"/>
          <w:color w:val="565456"/>
          <w:spacing w:val="-22"/>
          <w:w w:val="89"/>
          <w:position w:val="5"/>
          <w:sz w:val="10"/>
          <w:szCs w:val="10"/>
        </w:rPr>
        <w:t>1</w:t>
      </w:r>
      <w:r>
        <w:rPr>
          <w:color w:val="1A1A1A"/>
          <w:spacing w:val="11"/>
          <w:w w:val="110"/>
          <w:sz w:val="27"/>
          <w:szCs w:val="27"/>
        </w:rPr>
        <w:t>m</w:t>
      </w:r>
      <w:r>
        <w:rPr>
          <w:color w:val="1A1A1A"/>
          <w:w w:val="109"/>
          <w:sz w:val="27"/>
          <w:szCs w:val="27"/>
        </w:rPr>
        <w:t>oc</w:t>
      </w:r>
      <w:r>
        <w:rPr>
          <w:color w:val="1A1A1A"/>
          <w:spacing w:val="14"/>
          <w:w w:val="109"/>
          <w:sz w:val="27"/>
          <w:szCs w:val="27"/>
        </w:rPr>
        <w:t>i</w:t>
      </w:r>
      <w:r>
        <w:rPr>
          <w:color w:val="1A1A1A"/>
          <w:w w:val="109"/>
          <w:sz w:val="27"/>
          <w:szCs w:val="27"/>
        </w:rPr>
        <w:t>,</w:t>
      </w:r>
      <w:r>
        <w:rPr>
          <w:color w:val="1A1A1A"/>
          <w:sz w:val="27"/>
          <w:szCs w:val="27"/>
        </w:rPr>
        <w:t xml:space="preserve"> </w:t>
      </w:r>
      <w:r>
        <w:rPr>
          <w:color w:val="1A1A1A"/>
          <w:spacing w:val="-19"/>
          <w:sz w:val="27"/>
          <w:szCs w:val="27"/>
        </w:rPr>
        <w:t xml:space="preserve"> </w:t>
      </w:r>
      <w:r>
        <w:rPr>
          <w:color w:val="1A1A1A"/>
          <w:w w:val="119"/>
          <w:sz w:val="27"/>
          <w:szCs w:val="27"/>
        </w:rPr>
        <w:t>kterou</w:t>
      </w:r>
      <w:r>
        <w:rPr>
          <w:color w:val="1A1A1A"/>
          <w:sz w:val="27"/>
          <w:szCs w:val="27"/>
        </w:rPr>
        <w:t xml:space="preserve"> </w:t>
      </w:r>
      <w:r>
        <w:rPr>
          <w:color w:val="1A1A1A"/>
          <w:spacing w:val="-12"/>
          <w:sz w:val="27"/>
          <w:szCs w:val="27"/>
        </w:rPr>
        <w:t xml:space="preserve"> </w:t>
      </w:r>
      <w:r>
        <w:rPr>
          <w:color w:val="1A1A1A"/>
          <w:w w:val="116"/>
          <w:sz w:val="27"/>
          <w:szCs w:val="27"/>
        </w:rPr>
        <w:t>předvídal</w:t>
      </w:r>
      <w:r>
        <w:rPr>
          <w:color w:val="1A1A1A"/>
          <w:sz w:val="27"/>
          <w:szCs w:val="27"/>
        </w:rPr>
        <w:t xml:space="preserve">  </w:t>
      </w:r>
      <w:r>
        <w:rPr>
          <w:color w:val="2D2B2D"/>
          <w:spacing w:val="-1"/>
          <w:w w:val="105"/>
          <w:sz w:val="29"/>
          <w:szCs w:val="29"/>
        </w:rPr>
        <w:t>čl</w:t>
      </w:r>
      <w:r>
        <w:rPr>
          <w:color w:val="2D2B2D"/>
          <w:w w:val="105"/>
          <w:sz w:val="29"/>
          <w:szCs w:val="29"/>
        </w:rPr>
        <w:t>.</w:t>
      </w:r>
      <w:r>
        <w:rPr>
          <w:color w:val="2D2B2D"/>
          <w:spacing w:val="22"/>
          <w:sz w:val="29"/>
          <w:szCs w:val="29"/>
        </w:rPr>
        <w:t xml:space="preserve"> </w:t>
      </w:r>
      <w:r>
        <w:rPr>
          <w:color w:val="2D2B2D"/>
          <w:w w:val="107"/>
          <w:sz w:val="27"/>
          <w:szCs w:val="27"/>
        </w:rPr>
        <w:t>43</w:t>
      </w:r>
      <w:r>
        <w:rPr>
          <w:color w:val="2D2B2D"/>
          <w:spacing w:val="12"/>
          <w:sz w:val="27"/>
          <w:szCs w:val="27"/>
        </w:rPr>
        <w:t xml:space="preserve"> </w:t>
      </w:r>
      <w:r>
        <w:rPr>
          <w:color w:val="2D2B2D"/>
          <w:spacing w:val="-1"/>
          <w:w w:val="106"/>
          <w:sz w:val="27"/>
          <w:szCs w:val="27"/>
        </w:rPr>
        <w:t xml:space="preserve">Char­ </w:t>
      </w:r>
      <w:r>
        <w:rPr>
          <w:color w:val="1A1A1A"/>
          <w:w w:val="110"/>
          <w:sz w:val="27"/>
          <w:szCs w:val="27"/>
        </w:rPr>
        <w:t>ty; proto existuje dnes  jen</w:t>
      </w:r>
      <w:r>
        <w:rPr>
          <w:color w:val="1A1A1A"/>
          <w:spacing w:val="3"/>
          <w:w w:val="110"/>
          <w:sz w:val="27"/>
          <w:szCs w:val="27"/>
        </w:rPr>
        <w:t xml:space="preserve"> </w:t>
      </w:r>
      <w:r>
        <w:rPr>
          <w:color w:val="2D2B2D"/>
          <w:w w:val="110"/>
          <w:sz w:val="27"/>
          <w:szCs w:val="27"/>
        </w:rPr>
        <w:t xml:space="preserve">obecný </w:t>
      </w:r>
      <w:r>
        <w:rPr>
          <w:color w:val="2D2B2D"/>
          <w:spacing w:val="1"/>
          <w:w w:val="110"/>
          <w:sz w:val="27"/>
          <w:szCs w:val="27"/>
        </w:rPr>
        <w:t xml:space="preserve"> </w:t>
      </w:r>
      <w:r>
        <w:rPr>
          <w:color w:val="2D2B2D"/>
          <w:w w:val="110"/>
          <w:sz w:val="27"/>
          <w:szCs w:val="27"/>
        </w:rPr>
        <w:t>prin­</w:t>
      </w:r>
      <w:r>
        <w:rPr>
          <w:color w:val="2D2B2D"/>
          <w:w w:val="108"/>
          <w:sz w:val="27"/>
          <w:szCs w:val="27"/>
        </w:rPr>
        <w:t xml:space="preserve"> </w:t>
      </w:r>
      <w:r>
        <w:rPr>
          <w:color w:val="1A1A1A"/>
          <w:w w:val="110"/>
          <w:sz w:val="27"/>
          <w:szCs w:val="27"/>
        </w:rPr>
        <w:t>cip, který ukládá členským</w:t>
      </w:r>
      <w:r>
        <w:rPr>
          <w:color w:val="1A1A1A"/>
          <w:spacing w:val="37"/>
          <w:w w:val="110"/>
          <w:sz w:val="27"/>
          <w:szCs w:val="27"/>
        </w:rPr>
        <w:t xml:space="preserve"> </w:t>
      </w:r>
      <w:r>
        <w:rPr>
          <w:color w:val="2D2B2D"/>
          <w:w w:val="110"/>
          <w:sz w:val="27"/>
          <w:szCs w:val="27"/>
        </w:rPr>
        <w:t>státům</w:t>
      </w:r>
      <w:r>
        <w:rPr>
          <w:color w:val="2D2B2D"/>
          <w:spacing w:val="27"/>
          <w:w w:val="110"/>
          <w:sz w:val="27"/>
          <w:szCs w:val="27"/>
        </w:rPr>
        <w:t xml:space="preserve"> </w:t>
      </w:r>
      <w:r>
        <w:rPr>
          <w:rFonts w:ascii="Arial" w:hAnsi="Arial" w:cs="Arial"/>
          <w:color w:val="2D2B2D"/>
          <w:w w:val="110"/>
          <w:sz w:val="24"/>
          <w:szCs w:val="24"/>
        </w:rPr>
        <w:t>pu­</w:t>
      </w:r>
      <w:r>
        <w:rPr>
          <w:rFonts w:ascii="Arial" w:hAnsi="Arial" w:cs="Arial"/>
          <w:color w:val="2D2B2D"/>
          <w:spacing w:val="-1"/>
          <w:w w:val="102"/>
          <w:sz w:val="24"/>
          <w:szCs w:val="24"/>
        </w:rPr>
        <w:t xml:space="preserve"> </w:t>
      </w:r>
      <w:r>
        <w:rPr>
          <w:color w:val="1A1A1A"/>
          <w:w w:val="110"/>
          <w:sz w:val="27"/>
          <w:szCs w:val="27"/>
        </w:rPr>
        <w:t>vinnost</w:t>
      </w:r>
      <w:r>
        <w:rPr>
          <w:color w:val="1A1A1A"/>
          <w:w w:val="110"/>
          <w:sz w:val="27"/>
          <w:szCs w:val="27"/>
        </w:rPr>
        <w:tab/>
      </w:r>
      <w:r>
        <w:rPr>
          <w:color w:val="1A1A1A"/>
          <w:w w:val="110"/>
          <w:sz w:val="27"/>
          <w:szCs w:val="27"/>
        </w:rPr>
        <w:tab/>
        <w:t>pomoci,</w:t>
      </w:r>
      <w:r>
        <w:rPr>
          <w:color w:val="1A1A1A"/>
          <w:w w:val="110"/>
          <w:sz w:val="27"/>
          <w:szCs w:val="27"/>
        </w:rPr>
        <w:tab/>
      </w:r>
      <w:r>
        <w:rPr>
          <w:color w:val="1A1A1A"/>
          <w:w w:val="110"/>
          <w:sz w:val="27"/>
          <w:szCs w:val="27"/>
        </w:rPr>
        <w:tab/>
        <w:t>ale</w:t>
      </w:r>
      <w:r>
        <w:rPr>
          <w:color w:val="1A1A1A"/>
          <w:w w:val="110"/>
          <w:sz w:val="27"/>
          <w:szCs w:val="27"/>
        </w:rPr>
        <w:tab/>
      </w:r>
      <w:r>
        <w:rPr>
          <w:color w:val="1A1A1A"/>
          <w:w w:val="110"/>
          <w:sz w:val="27"/>
          <w:szCs w:val="27"/>
        </w:rPr>
        <w:tab/>
        <w:t>neustanovuje</w:t>
      </w:r>
      <w:r>
        <w:rPr>
          <w:color w:val="1A1A1A"/>
          <w:w w:val="110"/>
          <w:sz w:val="27"/>
          <w:szCs w:val="27"/>
        </w:rPr>
        <w:tab/>
      </w:r>
      <w:r>
        <w:rPr>
          <w:color w:val="2D2B2D"/>
          <w:sz w:val="27"/>
          <w:szCs w:val="27"/>
        </w:rPr>
        <w:t xml:space="preserve">nic </w:t>
      </w:r>
      <w:r>
        <w:rPr>
          <w:color w:val="1A1A1A"/>
          <w:w w:val="110"/>
          <w:sz w:val="27"/>
          <w:szCs w:val="27"/>
        </w:rPr>
        <w:t>bližšího o rozsahu a povaze této</w:t>
      </w:r>
      <w:r>
        <w:rPr>
          <w:color w:val="1A1A1A"/>
          <w:spacing w:val="57"/>
          <w:w w:val="110"/>
          <w:sz w:val="27"/>
          <w:szCs w:val="27"/>
        </w:rPr>
        <w:t xml:space="preserve"> </w:t>
      </w:r>
      <w:r>
        <w:rPr>
          <w:color w:val="2D2B2D"/>
          <w:w w:val="110"/>
          <w:sz w:val="27"/>
          <w:szCs w:val="27"/>
        </w:rPr>
        <w:t>pomoci.</w:t>
      </w:r>
      <w:r>
        <w:rPr>
          <w:color w:val="2D2B2D"/>
          <w:w w:val="102"/>
          <w:sz w:val="27"/>
          <w:szCs w:val="27"/>
        </w:rPr>
        <w:t xml:space="preserve"> </w:t>
      </w:r>
      <w:r>
        <w:rPr>
          <w:color w:val="1A1A1A"/>
          <w:w w:val="110"/>
          <w:sz w:val="27"/>
          <w:szCs w:val="27"/>
        </w:rPr>
        <w:t>Celý složitý aparát byl tedy</w:t>
      </w:r>
      <w:r>
        <w:rPr>
          <w:color w:val="1A1A1A"/>
          <w:spacing w:val="47"/>
          <w:w w:val="110"/>
          <w:sz w:val="27"/>
          <w:szCs w:val="27"/>
        </w:rPr>
        <w:t xml:space="preserve"> </w:t>
      </w:r>
      <w:r>
        <w:rPr>
          <w:color w:val="2D2B2D"/>
          <w:w w:val="110"/>
          <w:sz w:val="27"/>
          <w:szCs w:val="27"/>
        </w:rPr>
        <w:t>jen</w:t>
      </w:r>
      <w:r>
        <w:rPr>
          <w:color w:val="2D2B2D"/>
          <w:spacing w:val="73"/>
          <w:w w:val="110"/>
          <w:sz w:val="27"/>
          <w:szCs w:val="27"/>
        </w:rPr>
        <w:t xml:space="preserve"> </w:t>
      </w:r>
      <w:r>
        <w:rPr>
          <w:color w:val="2D2B2D"/>
          <w:w w:val="110"/>
          <w:sz w:val="27"/>
          <w:szCs w:val="27"/>
        </w:rPr>
        <w:t>práv­</w:t>
      </w:r>
      <w:r>
        <w:rPr>
          <w:color w:val="2D2B2D"/>
          <w:w w:val="106"/>
          <w:sz w:val="27"/>
          <w:szCs w:val="27"/>
        </w:rPr>
        <w:t xml:space="preserve"> </w:t>
      </w:r>
      <w:r>
        <w:rPr>
          <w:color w:val="1A1A1A"/>
          <w:w w:val="110"/>
          <w:sz w:val="27"/>
          <w:szCs w:val="27"/>
        </w:rPr>
        <w:t>nickou  konstrukci   bez</w:t>
      </w:r>
      <w:r>
        <w:rPr>
          <w:color w:val="1A1A1A"/>
          <w:spacing w:val="8"/>
          <w:w w:val="110"/>
          <w:sz w:val="27"/>
          <w:szCs w:val="27"/>
        </w:rPr>
        <w:t xml:space="preserve"> </w:t>
      </w:r>
      <w:r>
        <w:rPr>
          <w:color w:val="1A1A1A"/>
          <w:w w:val="110"/>
          <w:sz w:val="27"/>
          <w:szCs w:val="27"/>
        </w:rPr>
        <w:t>účinné</w:t>
      </w:r>
      <w:r>
        <w:rPr>
          <w:color w:val="1A1A1A"/>
          <w:spacing w:val="72"/>
          <w:w w:val="110"/>
          <w:sz w:val="27"/>
          <w:szCs w:val="27"/>
        </w:rPr>
        <w:t xml:space="preserve"> </w:t>
      </w:r>
      <w:r>
        <w:rPr>
          <w:color w:val="1A1A1A"/>
          <w:w w:val="110"/>
          <w:sz w:val="27"/>
          <w:szCs w:val="27"/>
        </w:rPr>
        <w:t>exekutivy.</w:t>
      </w:r>
      <w:r>
        <w:rPr>
          <w:color w:val="1A1A1A"/>
          <w:spacing w:val="-1"/>
          <w:w w:val="107"/>
          <w:sz w:val="27"/>
          <w:szCs w:val="27"/>
        </w:rPr>
        <w:t xml:space="preserve"> </w:t>
      </w:r>
      <w:r>
        <w:rPr>
          <w:color w:val="1A1A1A"/>
          <w:w w:val="110"/>
          <w:sz w:val="27"/>
          <w:szCs w:val="27"/>
        </w:rPr>
        <w:t xml:space="preserve">a nadto právnickou konstrukci </w:t>
      </w:r>
      <w:r>
        <w:rPr>
          <w:color w:val="2D2B2D"/>
          <w:w w:val="110"/>
          <w:sz w:val="27"/>
          <w:szCs w:val="27"/>
        </w:rPr>
        <w:t>s</w:t>
      </w:r>
      <w:r>
        <w:rPr>
          <w:color w:val="2D2B2D"/>
          <w:spacing w:val="11"/>
          <w:w w:val="110"/>
          <w:sz w:val="27"/>
          <w:szCs w:val="27"/>
        </w:rPr>
        <w:t xml:space="preserve"> </w:t>
      </w:r>
      <w:r>
        <w:rPr>
          <w:color w:val="1A1A1A"/>
          <w:w w:val="110"/>
          <w:sz w:val="27"/>
          <w:szCs w:val="27"/>
        </w:rPr>
        <w:t>tak</w:t>
      </w:r>
      <w:r>
        <w:rPr>
          <w:color w:val="1A1A1A"/>
          <w:spacing w:val="64"/>
          <w:w w:val="110"/>
          <w:sz w:val="27"/>
          <w:szCs w:val="27"/>
        </w:rPr>
        <w:t xml:space="preserve"> </w:t>
      </w:r>
      <w:r>
        <w:rPr>
          <w:rFonts w:ascii="Arial" w:hAnsi="Arial" w:cs="Arial"/>
          <w:color w:val="2D2B2D"/>
          <w:w w:val="110"/>
        </w:rPr>
        <w:t>ci­</w:t>
      </w:r>
      <w:r>
        <w:rPr>
          <w:rFonts w:ascii="Arial" w:hAnsi="Arial" w:cs="Arial"/>
          <w:color w:val="2D2B2D"/>
          <w:w w:val="103"/>
        </w:rPr>
        <w:t xml:space="preserve"> </w:t>
      </w:r>
      <w:r>
        <w:rPr>
          <w:color w:val="1A1A1A"/>
          <w:w w:val="103"/>
          <w:sz w:val="27"/>
          <w:szCs w:val="27"/>
        </w:rPr>
        <w:t>t</w:t>
      </w:r>
      <w:r>
        <w:rPr>
          <w:color w:val="1A1A1A"/>
          <w:spacing w:val="-37"/>
          <w:sz w:val="27"/>
          <w:szCs w:val="27"/>
        </w:rPr>
        <w:t xml:space="preserve"> </w:t>
      </w:r>
      <w:r>
        <w:rPr>
          <w:color w:val="1A1A1A"/>
          <w:spacing w:val="-1"/>
          <w:w w:val="103"/>
          <w:sz w:val="27"/>
          <w:szCs w:val="27"/>
        </w:rPr>
        <w:t>el</w:t>
      </w:r>
      <w:r>
        <w:rPr>
          <w:color w:val="1A1A1A"/>
          <w:w w:val="103"/>
          <w:sz w:val="27"/>
          <w:szCs w:val="27"/>
        </w:rPr>
        <w:t>n</w:t>
      </w:r>
      <w:r>
        <w:rPr>
          <w:color w:val="1A1A1A"/>
          <w:spacing w:val="-19"/>
          <w:sz w:val="27"/>
          <w:szCs w:val="27"/>
        </w:rPr>
        <w:t xml:space="preserve"> </w:t>
      </w:r>
      <w:r>
        <w:rPr>
          <w:color w:val="1A1A1A"/>
          <w:spacing w:val="-4"/>
          <w:w w:val="103"/>
          <w:sz w:val="27"/>
          <w:szCs w:val="27"/>
        </w:rPr>
        <w:t>ý</w:t>
      </w:r>
      <w:r>
        <w:rPr>
          <w:color w:val="565456"/>
          <w:spacing w:val="-4"/>
          <w:w w:val="37"/>
          <w:sz w:val="27"/>
          <w:szCs w:val="27"/>
        </w:rPr>
        <w:t>,</w:t>
      </w:r>
      <w:r>
        <w:rPr>
          <w:color w:val="1A1A1A"/>
          <w:w w:val="37"/>
          <w:sz w:val="27"/>
          <w:szCs w:val="27"/>
        </w:rPr>
        <w:t>m</w:t>
      </w:r>
      <w:r>
        <w:rPr>
          <w:color w:val="1A1A1A"/>
          <w:sz w:val="27"/>
          <w:szCs w:val="27"/>
        </w:rPr>
        <w:t xml:space="preserve"> </w:t>
      </w:r>
      <w:r>
        <w:rPr>
          <w:color w:val="1A1A1A"/>
          <w:spacing w:val="31"/>
          <w:sz w:val="27"/>
          <w:szCs w:val="27"/>
        </w:rPr>
        <w:t xml:space="preserve"> </w:t>
      </w:r>
      <w:r>
        <w:rPr>
          <w:color w:val="1A1A1A"/>
          <w:w w:val="37"/>
          <w:sz w:val="27"/>
          <w:szCs w:val="27"/>
        </w:rPr>
        <w:t>i</w:t>
      </w:r>
      <w:r>
        <w:rPr>
          <w:color w:val="1A1A1A"/>
          <w:sz w:val="27"/>
          <w:szCs w:val="27"/>
        </w:rPr>
        <w:t xml:space="preserve">  </w:t>
      </w:r>
      <w:r>
        <w:rPr>
          <w:color w:val="1A1A1A"/>
          <w:spacing w:val="-18"/>
          <w:sz w:val="27"/>
          <w:szCs w:val="27"/>
        </w:rPr>
        <w:t xml:space="preserve"> </w:t>
      </w:r>
      <w:r>
        <w:rPr>
          <w:color w:val="1A1A1A"/>
          <w:spacing w:val="-1"/>
          <w:w w:val="110"/>
          <w:sz w:val="27"/>
          <w:szCs w:val="27"/>
        </w:rPr>
        <w:t>mezeran1i</w:t>
      </w:r>
      <w:r>
        <w:rPr>
          <w:color w:val="1A1A1A"/>
          <w:w w:val="110"/>
          <w:sz w:val="27"/>
          <w:szCs w:val="27"/>
        </w:rPr>
        <w:t>,</w:t>
      </w:r>
      <w:r>
        <w:rPr>
          <w:color w:val="1A1A1A"/>
          <w:sz w:val="27"/>
          <w:szCs w:val="27"/>
        </w:rPr>
        <w:t xml:space="preserve"> </w:t>
      </w:r>
      <w:r>
        <w:rPr>
          <w:color w:val="1A1A1A"/>
          <w:spacing w:val="-7"/>
          <w:sz w:val="27"/>
          <w:szCs w:val="27"/>
        </w:rPr>
        <w:t xml:space="preserve"> </w:t>
      </w:r>
      <w:r>
        <w:rPr>
          <w:color w:val="1A1A1A"/>
          <w:spacing w:val="-1"/>
          <w:w w:val="108"/>
          <w:sz w:val="27"/>
          <w:szCs w:val="27"/>
        </w:rPr>
        <w:t>ž</w:t>
      </w:r>
      <w:r>
        <w:rPr>
          <w:color w:val="1A1A1A"/>
          <w:w w:val="108"/>
          <w:sz w:val="27"/>
          <w:szCs w:val="27"/>
        </w:rPr>
        <w:t>e</w:t>
      </w:r>
      <w:r>
        <w:rPr>
          <w:color w:val="1A1A1A"/>
          <w:sz w:val="27"/>
          <w:szCs w:val="27"/>
        </w:rPr>
        <w:t xml:space="preserve"> </w:t>
      </w:r>
      <w:r>
        <w:rPr>
          <w:color w:val="1A1A1A"/>
          <w:spacing w:val="16"/>
          <w:sz w:val="27"/>
          <w:szCs w:val="27"/>
        </w:rPr>
        <w:t xml:space="preserve"> </w:t>
      </w:r>
      <w:r>
        <w:rPr>
          <w:color w:val="1A1A1A"/>
          <w:spacing w:val="-1"/>
          <w:w w:val="111"/>
          <w:sz w:val="27"/>
          <w:szCs w:val="27"/>
        </w:rPr>
        <w:t>jeh</w:t>
      </w:r>
      <w:r>
        <w:rPr>
          <w:color w:val="1A1A1A"/>
          <w:w w:val="111"/>
          <w:sz w:val="27"/>
          <w:szCs w:val="27"/>
        </w:rPr>
        <w:t>o</w:t>
      </w:r>
      <w:r>
        <w:rPr>
          <w:color w:val="1A1A1A"/>
          <w:sz w:val="27"/>
          <w:szCs w:val="27"/>
        </w:rPr>
        <w:t xml:space="preserve"> </w:t>
      </w:r>
      <w:r>
        <w:rPr>
          <w:color w:val="1A1A1A"/>
          <w:spacing w:val="-18"/>
          <w:sz w:val="27"/>
          <w:szCs w:val="27"/>
        </w:rPr>
        <w:t xml:space="preserve"> </w:t>
      </w:r>
      <w:r>
        <w:rPr>
          <w:color w:val="1A1A1A"/>
          <w:spacing w:val="-1"/>
          <w:w w:val="109"/>
          <w:sz w:val="27"/>
          <w:szCs w:val="27"/>
        </w:rPr>
        <w:t>cen</w:t>
      </w:r>
      <w:r>
        <w:rPr>
          <w:color w:val="1A1A1A"/>
          <w:w w:val="109"/>
          <w:sz w:val="27"/>
          <w:szCs w:val="27"/>
        </w:rPr>
        <w:t>a</w:t>
      </w:r>
      <w:r>
        <w:rPr>
          <w:color w:val="1A1A1A"/>
          <w:sz w:val="27"/>
          <w:szCs w:val="27"/>
        </w:rPr>
        <w:t xml:space="preserve"> </w:t>
      </w:r>
      <w:r>
        <w:rPr>
          <w:color w:val="1A1A1A"/>
          <w:spacing w:val="-10"/>
          <w:sz w:val="27"/>
          <w:szCs w:val="27"/>
        </w:rPr>
        <w:t xml:space="preserve"> </w:t>
      </w:r>
      <w:r>
        <w:rPr>
          <w:color w:val="1A1A1A"/>
          <w:spacing w:val="-1"/>
          <w:w w:val="109"/>
          <w:sz w:val="27"/>
          <w:szCs w:val="27"/>
        </w:rPr>
        <w:t>s</w:t>
      </w:r>
      <w:r>
        <w:rPr>
          <w:color w:val="1A1A1A"/>
          <w:w w:val="109"/>
          <w:sz w:val="27"/>
          <w:szCs w:val="27"/>
        </w:rPr>
        <w:t>e</w:t>
      </w:r>
      <w:r>
        <w:rPr>
          <w:color w:val="1A1A1A"/>
          <w:spacing w:val="33"/>
          <w:sz w:val="27"/>
          <w:szCs w:val="27"/>
        </w:rPr>
        <w:t xml:space="preserve"> </w:t>
      </w:r>
      <w:r>
        <w:rPr>
          <w:color w:val="1A1A1A"/>
          <w:spacing w:val="-1"/>
          <w:w w:val="104"/>
          <w:sz w:val="27"/>
          <w:szCs w:val="27"/>
        </w:rPr>
        <w:t>stává</w:t>
      </w:r>
    </w:p>
    <w:p w14:paraId="05BCF72B" w14:textId="77777777" w:rsidR="008F5AB7" w:rsidRDefault="008F5AB7">
      <w:pPr>
        <w:pStyle w:val="Zkladntext"/>
        <w:tabs>
          <w:tab w:val="left" w:pos="1472"/>
          <w:tab w:val="left" w:pos="1621"/>
          <w:tab w:val="left" w:pos="1800"/>
          <w:tab w:val="left" w:pos="2880"/>
          <w:tab w:val="left" w:pos="2962"/>
          <w:tab w:val="left" w:pos="3385"/>
          <w:tab w:val="left" w:pos="3518"/>
          <w:tab w:val="left" w:pos="4647"/>
          <w:tab w:val="left" w:pos="5345"/>
        </w:tabs>
        <w:kinsoku w:val="0"/>
        <w:overflowPunct w:val="0"/>
        <w:spacing w:before="5" w:line="211" w:lineRule="auto"/>
        <w:ind w:left="478" w:right="4" w:firstLine="262"/>
        <w:jc w:val="right"/>
        <w:rPr>
          <w:color w:val="1A1A1A"/>
          <w:spacing w:val="-1"/>
          <w:w w:val="104"/>
          <w:sz w:val="27"/>
          <w:szCs w:val="27"/>
        </w:rPr>
        <w:sectPr w:rsidR="00000000">
          <w:type w:val="continuous"/>
          <w:pgSz w:w="11900" w:h="16840"/>
          <w:pgMar w:top="1200" w:right="0" w:bottom="280" w:left="80" w:header="708" w:footer="708" w:gutter="0"/>
          <w:cols w:num="2" w:space="708" w:equalWidth="0">
            <w:col w:w="5947" w:space="67"/>
            <w:col w:w="5806"/>
          </w:cols>
          <w:noEndnote/>
        </w:sectPr>
      </w:pPr>
    </w:p>
    <w:p w14:paraId="3D62D562" w14:textId="77777777" w:rsidR="008F5AB7" w:rsidRDefault="008F5AB7">
      <w:pPr>
        <w:pStyle w:val="Zkladntext"/>
        <w:tabs>
          <w:tab w:val="left" w:pos="6633"/>
        </w:tabs>
        <w:kinsoku w:val="0"/>
        <w:overflowPunct w:val="0"/>
        <w:spacing w:line="231" w:lineRule="exact"/>
        <w:ind w:left="541" w:right="-15"/>
        <w:rPr>
          <w:color w:val="2D2B2D"/>
          <w:w w:val="115"/>
          <w:position w:val="1"/>
          <w:sz w:val="27"/>
          <w:szCs w:val="27"/>
        </w:rPr>
      </w:pPr>
      <w:r>
        <w:rPr>
          <w:color w:val="1A1A1A"/>
          <w:w w:val="115"/>
          <w:sz w:val="27"/>
          <w:szCs w:val="27"/>
        </w:rPr>
        <w:t>schopna  usnášeni  a  členské</w:t>
      </w:r>
      <w:r>
        <w:rPr>
          <w:color w:val="1A1A1A"/>
          <w:spacing w:val="47"/>
          <w:w w:val="115"/>
          <w:sz w:val="27"/>
          <w:szCs w:val="27"/>
        </w:rPr>
        <w:t xml:space="preserve"> </w:t>
      </w:r>
      <w:r>
        <w:rPr>
          <w:color w:val="1A1A1A"/>
          <w:w w:val="115"/>
          <w:sz w:val="27"/>
          <w:szCs w:val="27"/>
        </w:rPr>
        <w:t>státy</w:t>
      </w:r>
      <w:r>
        <w:rPr>
          <w:color w:val="1A1A1A"/>
          <w:spacing w:val="58"/>
          <w:w w:val="115"/>
          <w:sz w:val="27"/>
          <w:szCs w:val="27"/>
        </w:rPr>
        <w:t xml:space="preserve"> </w:t>
      </w:r>
      <w:r>
        <w:rPr>
          <w:color w:val="1A1A1A"/>
          <w:w w:val="115"/>
          <w:sz w:val="27"/>
          <w:szCs w:val="27"/>
        </w:rPr>
        <w:t>nemají</w:t>
      </w:r>
      <w:r>
        <w:rPr>
          <w:color w:val="1A1A1A"/>
          <w:w w:val="115"/>
          <w:sz w:val="27"/>
          <w:szCs w:val="27"/>
        </w:rPr>
        <w:tab/>
      </w:r>
      <w:r>
        <w:rPr>
          <w:color w:val="1A1A1A"/>
          <w:w w:val="115"/>
          <w:position w:val="1"/>
          <w:sz w:val="27"/>
          <w:szCs w:val="27"/>
        </w:rPr>
        <w:t>při nejmenší</w:t>
      </w:r>
      <w:r>
        <w:rPr>
          <w:color w:val="1A1A1A"/>
          <w:w w:val="115"/>
          <w:position w:val="1"/>
          <w:sz w:val="27"/>
          <w:szCs w:val="27"/>
        </w:rPr>
        <w:t>m v oblasti mezinárodní</w:t>
      </w:r>
      <w:r>
        <w:rPr>
          <w:color w:val="1A1A1A"/>
          <w:spacing w:val="19"/>
          <w:w w:val="115"/>
          <w:position w:val="1"/>
          <w:sz w:val="27"/>
          <w:szCs w:val="27"/>
        </w:rPr>
        <w:t xml:space="preserve"> </w:t>
      </w:r>
      <w:r>
        <w:rPr>
          <w:color w:val="2D2B2D"/>
          <w:w w:val="115"/>
          <w:position w:val="1"/>
          <w:sz w:val="27"/>
          <w:szCs w:val="27"/>
        </w:rPr>
        <w:t>bez-</w:t>
      </w:r>
    </w:p>
    <w:p w14:paraId="13A0E340" w14:textId="77777777" w:rsidR="008F5AB7" w:rsidRDefault="008F5AB7">
      <w:pPr>
        <w:pStyle w:val="Zkladntext"/>
        <w:tabs>
          <w:tab w:val="left" w:pos="6633"/>
        </w:tabs>
        <w:kinsoku w:val="0"/>
        <w:overflowPunct w:val="0"/>
        <w:spacing w:line="231" w:lineRule="exact"/>
        <w:ind w:left="541" w:right="-15"/>
        <w:rPr>
          <w:color w:val="2D2B2D"/>
          <w:w w:val="115"/>
          <w:position w:val="1"/>
          <w:sz w:val="27"/>
          <w:szCs w:val="27"/>
        </w:rPr>
        <w:sectPr w:rsidR="00000000">
          <w:type w:val="continuous"/>
          <w:pgSz w:w="11900" w:h="16840"/>
          <w:pgMar w:top="1200" w:right="0" w:bottom="280" w:left="80" w:header="708" w:footer="708" w:gutter="0"/>
          <w:cols w:space="708" w:equalWidth="0">
            <w:col w:w="11820"/>
          </w:cols>
          <w:noEndnote/>
        </w:sectPr>
      </w:pPr>
    </w:p>
    <w:p w14:paraId="1E3ACF24" w14:textId="77777777" w:rsidR="008F5AB7" w:rsidRDefault="008F5AB7">
      <w:pPr>
        <w:pStyle w:val="Zkladntext"/>
        <w:tabs>
          <w:tab w:val="left" w:pos="1656"/>
          <w:tab w:val="left" w:pos="3232"/>
        </w:tabs>
        <w:kinsoku w:val="0"/>
        <w:overflowPunct w:val="0"/>
        <w:spacing w:before="13" w:line="251" w:lineRule="exact"/>
        <w:ind w:left="558"/>
        <w:rPr>
          <w:color w:val="1A1A1A"/>
          <w:w w:val="115"/>
          <w:sz w:val="27"/>
          <w:szCs w:val="27"/>
        </w:rPr>
      </w:pPr>
      <w:r>
        <w:rPr>
          <w:color w:val="1A1A1A"/>
          <w:w w:val="115"/>
          <w:sz w:val="27"/>
          <w:szCs w:val="27"/>
        </w:rPr>
        <w:t>žádnou</w:t>
      </w:r>
      <w:r>
        <w:rPr>
          <w:color w:val="1A1A1A"/>
          <w:w w:val="115"/>
          <w:sz w:val="27"/>
          <w:szCs w:val="27"/>
        </w:rPr>
        <w:tab/>
        <w:t>povinnost</w:t>
      </w:r>
      <w:r>
        <w:rPr>
          <w:color w:val="1A1A1A"/>
          <w:w w:val="115"/>
          <w:sz w:val="27"/>
          <w:szCs w:val="27"/>
        </w:rPr>
        <w:tab/>
        <w:t>zakročit</w:t>
      </w:r>
      <w:r>
        <w:rPr>
          <w:color w:val="1A1A1A"/>
          <w:spacing w:val="77"/>
          <w:w w:val="115"/>
          <w:sz w:val="27"/>
          <w:szCs w:val="27"/>
        </w:rPr>
        <w:t xml:space="preserve"> </w:t>
      </w:r>
      <w:r>
        <w:rPr>
          <w:color w:val="1A1A1A"/>
          <w:w w:val="115"/>
          <w:sz w:val="27"/>
          <w:szCs w:val="27"/>
        </w:rPr>
        <w:t>proti</w:t>
      </w:r>
      <w:r>
        <w:rPr>
          <w:color w:val="1A1A1A"/>
          <w:spacing w:val="72"/>
          <w:w w:val="115"/>
          <w:sz w:val="27"/>
          <w:szCs w:val="27"/>
        </w:rPr>
        <w:t xml:space="preserve"> </w:t>
      </w:r>
      <w:r>
        <w:rPr>
          <w:color w:val="1A1A1A"/>
          <w:w w:val="115"/>
          <w:sz w:val="27"/>
          <w:szCs w:val="27"/>
        </w:rPr>
        <w:t>útoč­</w:t>
      </w:r>
    </w:p>
    <w:p w14:paraId="51295718" w14:textId="77777777" w:rsidR="008F5AB7" w:rsidRDefault="008F5AB7">
      <w:pPr>
        <w:pStyle w:val="Zkladntext"/>
        <w:tabs>
          <w:tab w:val="left" w:pos="5577"/>
        </w:tabs>
        <w:kinsoku w:val="0"/>
        <w:overflowPunct w:val="0"/>
        <w:spacing w:line="264" w:lineRule="exact"/>
        <w:ind w:left="558"/>
        <w:rPr>
          <w:color w:val="2D2B2D"/>
          <w:w w:val="115"/>
          <w:sz w:val="27"/>
          <w:szCs w:val="27"/>
        </w:rPr>
      </w:pPr>
      <w:r>
        <w:rPr>
          <w:sz w:val="24"/>
          <w:szCs w:val="24"/>
        </w:rPr>
        <w:br w:type="column"/>
      </w:r>
      <w:r>
        <w:rPr>
          <w:color w:val="1A1A1A"/>
          <w:w w:val="115"/>
          <w:sz w:val="27"/>
          <w:szCs w:val="27"/>
        </w:rPr>
        <w:t xml:space="preserve">pečnosti </w:t>
      </w:r>
      <w:r>
        <w:rPr>
          <w:color w:val="1A1A1A"/>
          <w:spacing w:val="3"/>
          <w:w w:val="115"/>
          <w:sz w:val="27"/>
          <w:szCs w:val="27"/>
        </w:rPr>
        <w:t xml:space="preserve"> </w:t>
      </w:r>
      <w:r>
        <w:rPr>
          <w:color w:val="1A1A1A"/>
          <w:w w:val="115"/>
          <w:sz w:val="27"/>
          <w:szCs w:val="27"/>
        </w:rPr>
        <w:t>pochybnou.</w:t>
      </w:r>
      <w:r>
        <w:rPr>
          <w:color w:val="1A1A1A"/>
          <w:w w:val="115"/>
          <w:sz w:val="27"/>
          <w:szCs w:val="27"/>
        </w:rPr>
        <w:tab/>
      </w:r>
      <w:r>
        <w:rPr>
          <w:color w:val="2D2B2D"/>
          <w:w w:val="115"/>
          <w:sz w:val="27"/>
          <w:szCs w:val="27"/>
        </w:rPr>
        <w:t>.</w:t>
      </w:r>
    </w:p>
    <w:p w14:paraId="39FF0458" w14:textId="77777777" w:rsidR="008F5AB7" w:rsidRDefault="008F5AB7">
      <w:pPr>
        <w:pStyle w:val="Zkladntext"/>
        <w:tabs>
          <w:tab w:val="left" w:pos="5577"/>
        </w:tabs>
        <w:kinsoku w:val="0"/>
        <w:overflowPunct w:val="0"/>
        <w:spacing w:line="264" w:lineRule="exact"/>
        <w:ind w:left="558"/>
        <w:rPr>
          <w:color w:val="2D2B2D"/>
          <w:w w:val="115"/>
          <w:sz w:val="27"/>
          <w:szCs w:val="27"/>
        </w:rPr>
        <w:sectPr w:rsidR="00000000">
          <w:type w:val="continuous"/>
          <w:pgSz w:w="11900" w:h="16840"/>
          <w:pgMar w:top="1200" w:right="0" w:bottom="280" w:left="80" w:header="708" w:footer="708" w:gutter="0"/>
          <w:cols w:num="2" w:space="708" w:equalWidth="0">
            <w:col w:w="5971" w:space="108"/>
            <w:col w:w="5741"/>
          </w:cols>
          <w:noEndnote/>
        </w:sectPr>
      </w:pPr>
    </w:p>
    <w:p w14:paraId="07566888" w14:textId="77777777" w:rsidR="008F5AB7" w:rsidRDefault="008F5AB7">
      <w:pPr>
        <w:pStyle w:val="Zkladntext"/>
        <w:kinsoku w:val="0"/>
        <w:overflowPunct w:val="0"/>
        <w:spacing w:before="46" w:line="227" w:lineRule="exact"/>
        <w:ind w:left="577"/>
        <w:rPr>
          <w:color w:val="1A1A1A"/>
          <w:w w:val="115"/>
          <w:sz w:val="27"/>
          <w:szCs w:val="27"/>
        </w:rPr>
      </w:pPr>
      <w:r>
        <w:rPr>
          <w:color w:val="1A1A1A"/>
          <w:w w:val="115"/>
          <w:sz w:val="27"/>
          <w:szCs w:val="27"/>
        </w:rPr>
        <w:t>níkovy. Nejtěžší mezerou Charty je</w:t>
      </w:r>
      <w:r>
        <w:rPr>
          <w:color w:val="1A1A1A"/>
          <w:spacing w:val="55"/>
          <w:w w:val="115"/>
          <w:sz w:val="27"/>
          <w:szCs w:val="27"/>
        </w:rPr>
        <w:t xml:space="preserve"> </w:t>
      </w:r>
      <w:r>
        <w:rPr>
          <w:color w:val="1A1A1A"/>
          <w:w w:val="115"/>
          <w:sz w:val="27"/>
          <w:szCs w:val="27"/>
        </w:rPr>
        <w:t>prá­</w:t>
      </w:r>
    </w:p>
    <w:p w14:paraId="18F4E49A" w14:textId="77777777" w:rsidR="008F5AB7" w:rsidRDefault="008F5AB7">
      <w:pPr>
        <w:pStyle w:val="Zkladntext"/>
        <w:kinsoku w:val="0"/>
        <w:overflowPunct w:val="0"/>
        <w:spacing w:line="274" w:lineRule="exact"/>
        <w:ind w:left="577" w:right="-15"/>
        <w:rPr>
          <w:color w:val="2D2B2D"/>
          <w:w w:val="115"/>
          <w:sz w:val="27"/>
          <w:szCs w:val="27"/>
        </w:rPr>
      </w:pPr>
      <w:r>
        <w:rPr>
          <w:sz w:val="24"/>
          <w:szCs w:val="24"/>
        </w:rPr>
        <w:br w:type="column"/>
      </w:r>
      <w:r>
        <w:rPr>
          <w:color w:val="1A1A1A"/>
          <w:w w:val="115"/>
          <w:sz w:val="27"/>
          <w:szCs w:val="27"/>
        </w:rPr>
        <w:t>Situace se ještě zkomplikovala</w:t>
      </w:r>
      <w:r>
        <w:rPr>
          <w:color w:val="1A1A1A"/>
          <w:spacing w:val="74"/>
          <w:w w:val="115"/>
          <w:sz w:val="27"/>
          <w:szCs w:val="27"/>
        </w:rPr>
        <w:t xml:space="preserve"> </w:t>
      </w:r>
      <w:r>
        <w:rPr>
          <w:color w:val="2D2B2D"/>
          <w:w w:val="115"/>
          <w:sz w:val="27"/>
          <w:szCs w:val="27"/>
        </w:rPr>
        <w:t>sednu­</w:t>
      </w:r>
    </w:p>
    <w:p w14:paraId="05F2AE75" w14:textId="77777777" w:rsidR="008F5AB7" w:rsidRDefault="008F5AB7">
      <w:pPr>
        <w:pStyle w:val="Zkladntext"/>
        <w:kinsoku w:val="0"/>
        <w:overflowPunct w:val="0"/>
        <w:spacing w:line="274" w:lineRule="exact"/>
        <w:ind w:left="577" w:right="-15"/>
        <w:rPr>
          <w:color w:val="2D2B2D"/>
          <w:w w:val="115"/>
          <w:sz w:val="27"/>
          <w:szCs w:val="27"/>
        </w:rPr>
        <w:sectPr w:rsidR="00000000">
          <w:type w:val="continuous"/>
          <w:pgSz w:w="11900" w:h="16840"/>
          <w:pgMar w:top="1200" w:right="0" w:bottom="280" w:left="80" w:header="708" w:footer="708" w:gutter="0"/>
          <w:cols w:num="2" w:space="708" w:equalWidth="0">
            <w:col w:w="5985" w:space="371"/>
            <w:col w:w="5464"/>
          </w:cols>
          <w:noEndnote/>
        </w:sectPr>
      </w:pPr>
    </w:p>
    <w:p w14:paraId="4A1B6F0F" w14:textId="77777777" w:rsidR="008F5AB7" w:rsidRDefault="008F5AB7">
      <w:pPr>
        <w:pStyle w:val="Zkladntext"/>
        <w:kinsoku w:val="0"/>
        <w:overflowPunct w:val="0"/>
        <w:spacing w:before="51" w:line="227" w:lineRule="exact"/>
        <w:ind w:left="576"/>
        <w:rPr>
          <w:color w:val="1A1A1A"/>
          <w:w w:val="115"/>
          <w:sz w:val="27"/>
          <w:szCs w:val="27"/>
        </w:rPr>
      </w:pPr>
      <w:r>
        <w:rPr>
          <w:color w:val="1A1A1A"/>
          <w:w w:val="115"/>
          <w:sz w:val="27"/>
          <w:szCs w:val="27"/>
        </w:rPr>
        <w:t>vě opon1enutí tohoto případu. Ustanove­</w:t>
      </w:r>
    </w:p>
    <w:p w14:paraId="198060E7" w14:textId="77777777" w:rsidR="008F5AB7" w:rsidRDefault="008F5AB7">
      <w:pPr>
        <w:pStyle w:val="Zkladntext"/>
        <w:kinsoku w:val="0"/>
        <w:overflowPunct w:val="0"/>
        <w:spacing w:line="279" w:lineRule="exact"/>
        <w:ind w:left="576" w:right="-29"/>
        <w:rPr>
          <w:color w:val="1A1A1A"/>
          <w:w w:val="110"/>
          <w:sz w:val="27"/>
          <w:szCs w:val="27"/>
        </w:rPr>
      </w:pPr>
      <w:r>
        <w:rPr>
          <w:sz w:val="24"/>
          <w:szCs w:val="24"/>
        </w:rPr>
        <w:br w:type="column"/>
      </w:r>
      <w:r>
        <w:rPr>
          <w:color w:val="1A1A1A"/>
          <w:w w:val="110"/>
          <w:sz w:val="27"/>
          <w:szCs w:val="27"/>
        </w:rPr>
        <w:t xml:space="preserve">měsíční neúčasti Sovětského </w:t>
      </w:r>
      <w:r>
        <w:rPr>
          <w:color w:val="2D2B2D"/>
          <w:w w:val="110"/>
          <w:sz w:val="27"/>
          <w:szCs w:val="27"/>
        </w:rPr>
        <w:t>svazu,</w:t>
      </w:r>
      <w:r>
        <w:rPr>
          <w:color w:val="2D2B2D"/>
          <w:spacing w:val="8"/>
          <w:w w:val="110"/>
          <w:sz w:val="27"/>
          <w:szCs w:val="27"/>
        </w:rPr>
        <w:t xml:space="preserve"> </w:t>
      </w:r>
      <w:r>
        <w:rPr>
          <w:color w:val="1A1A1A"/>
          <w:w w:val="110"/>
          <w:sz w:val="27"/>
          <w:szCs w:val="27"/>
        </w:rPr>
        <w:t>kte­</w:t>
      </w:r>
    </w:p>
    <w:p w14:paraId="6D123836" w14:textId="77777777" w:rsidR="008F5AB7" w:rsidRDefault="008F5AB7">
      <w:pPr>
        <w:pStyle w:val="Zkladntext"/>
        <w:kinsoku w:val="0"/>
        <w:overflowPunct w:val="0"/>
        <w:spacing w:line="279" w:lineRule="exact"/>
        <w:ind w:left="576" w:right="-29"/>
        <w:rPr>
          <w:color w:val="1A1A1A"/>
          <w:w w:val="110"/>
          <w:sz w:val="27"/>
          <w:szCs w:val="27"/>
        </w:rPr>
        <w:sectPr w:rsidR="00000000">
          <w:type w:val="continuous"/>
          <w:pgSz w:w="11900" w:h="16840"/>
          <w:pgMar w:top="1200" w:right="0" w:bottom="280" w:left="80" w:header="708" w:footer="708" w:gutter="0"/>
          <w:cols w:num="2" w:space="708" w:equalWidth="0">
            <w:col w:w="5971" w:space="106"/>
            <w:col w:w="5743"/>
          </w:cols>
          <w:noEndnote/>
        </w:sectPr>
      </w:pPr>
    </w:p>
    <w:p w14:paraId="6F035598" w14:textId="77777777" w:rsidR="008F5AB7" w:rsidRDefault="008F5AB7">
      <w:pPr>
        <w:pStyle w:val="Zkladntext"/>
        <w:kinsoku w:val="0"/>
        <w:overflowPunct w:val="0"/>
        <w:spacing w:before="41" w:line="223" w:lineRule="exact"/>
        <w:ind w:left="596"/>
        <w:rPr>
          <w:color w:val="1A1A1A"/>
          <w:w w:val="120"/>
          <w:sz w:val="27"/>
          <w:szCs w:val="27"/>
        </w:rPr>
      </w:pPr>
      <w:r>
        <w:rPr>
          <w:color w:val="1A1A1A"/>
          <w:w w:val="120"/>
          <w:sz w:val="27"/>
          <w:szCs w:val="27"/>
        </w:rPr>
        <w:t>ní kapitoly VII se tedy nevztahují na pět</w:t>
      </w:r>
    </w:p>
    <w:p w14:paraId="6DF78A4C" w14:textId="77777777" w:rsidR="008F5AB7" w:rsidRDefault="008F5AB7">
      <w:pPr>
        <w:pStyle w:val="Zkladntext"/>
        <w:tabs>
          <w:tab w:val="left" w:pos="5557"/>
        </w:tabs>
        <w:kinsoku w:val="0"/>
        <w:overflowPunct w:val="0"/>
        <w:spacing w:line="264" w:lineRule="exact"/>
        <w:ind w:left="596"/>
        <w:rPr>
          <w:rFonts w:ascii="Arial" w:hAnsi="Arial" w:cs="Arial"/>
          <w:color w:val="1A1A1A"/>
          <w:sz w:val="17"/>
          <w:szCs w:val="17"/>
        </w:rPr>
      </w:pPr>
      <w:r>
        <w:rPr>
          <w:sz w:val="24"/>
          <w:szCs w:val="24"/>
        </w:rPr>
        <w:br w:type="column"/>
      </w:r>
      <w:r>
        <w:rPr>
          <w:color w:val="1A1A1A"/>
          <w:w w:val="105"/>
          <w:sz w:val="27"/>
          <w:szCs w:val="27"/>
        </w:rPr>
        <w:t>rý</w:t>
      </w:r>
      <w:r>
        <w:rPr>
          <w:color w:val="1A1A1A"/>
          <w:sz w:val="27"/>
          <w:szCs w:val="27"/>
        </w:rPr>
        <w:t xml:space="preserve">  </w:t>
      </w:r>
      <w:r>
        <w:rPr>
          <w:color w:val="1A1A1A"/>
          <w:spacing w:val="-32"/>
          <w:sz w:val="27"/>
          <w:szCs w:val="27"/>
        </w:rPr>
        <w:t xml:space="preserve"> </w:t>
      </w:r>
      <w:r>
        <w:rPr>
          <w:color w:val="1A1A1A"/>
          <w:spacing w:val="-1"/>
          <w:w w:val="105"/>
          <w:sz w:val="27"/>
          <w:szCs w:val="27"/>
        </w:rPr>
        <w:t>ta</w:t>
      </w:r>
      <w:r>
        <w:rPr>
          <w:color w:val="1A1A1A"/>
          <w:w w:val="105"/>
          <w:sz w:val="27"/>
          <w:szCs w:val="27"/>
        </w:rPr>
        <w:t>k</w:t>
      </w:r>
      <w:r>
        <w:rPr>
          <w:color w:val="1A1A1A"/>
          <w:sz w:val="27"/>
          <w:szCs w:val="27"/>
        </w:rPr>
        <w:t xml:space="preserve">  </w:t>
      </w:r>
      <w:r>
        <w:rPr>
          <w:color w:val="1A1A1A"/>
          <w:spacing w:val="-23"/>
          <w:sz w:val="27"/>
          <w:szCs w:val="27"/>
        </w:rPr>
        <w:t xml:space="preserve"> </w:t>
      </w:r>
      <w:r>
        <w:rPr>
          <w:color w:val="1A1A1A"/>
          <w:spacing w:val="-1"/>
          <w:w w:val="117"/>
          <w:sz w:val="27"/>
          <w:szCs w:val="27"/>
        </w:rPr>
        <w:t>chtě</w:t>
      </w:r>
      <w:r>
        <w:rPr>
          <w:color w:val="1A1A1A"/>
          <w:w w:val="117"/>
          <w:sz w:val="27"/>
          <w:szCs w:val="27"/>
        </w:rPr>
        <w:t>l</w:t>
      </w:r>
      <w:r>
        <w:rPr>
          <w:color w:val="1A1A1A"/>
          <w:sz w:val="27"/>
          <w:szCs w:val="27"/>
        </w:rPr>
        <w:t xml:space="preserve"> </w:t>
      </w:r>
      <w:r>
        <w:rPr>
          <w:color w:val="1A1A1A"/>
          <w:spacing w:val="-7"/>
          <w:sz w:val="27"/>
          <w:szCs w:val="27"/>
        </w:rPr>
        <w:t xml:space="preserve"> </w:t>
      </w:r>
      <w:r>
        <w:rPr>
          <w:color w:val="1A1A1A"/>
          <w:w w:val="120"/>
          <w:sz w:val="27"/>
          <w:szCs w:val="27"/>
        </w:rPr>
        <w:t>vynutit</w:t>
      </w:r>
      <w:r>
        <w:rPr>
          <w:color w:val="1A1A1A"/>
          <w:sz w:val="27"/>
          <w:szCs w:val="27"/>
        </w:rPr>
        <w:t xml:space="preserve"> </w:t>
      </w:r>
      <w:r>
        <w:rPr>
          <w:color w:val="1A1A1A"/>
          <w:spacing w:val="6"/>
          <w:sz w:val="27"/>
          <w:szCs w:val="27"/>
        </w:rPr>
        <w:t xml:space="preserve"> </w:t>
      </w:r>
      <w:r>
        <w:rPr>
          <w:color w:val="1A1A1A"/>
          <w:w w:val="120"/>
          <w:sz w:val="27"/>
          <w:szCs w:val="27"/>
        </w:rPr>
        <w:t>přijetí</w:t>
      </w:r>
      <w:r>
        <w:rPr>
          <w:color w:val="1A1A1A"/>
          <w:sz w:val="27"/>
          <w:szCs w:val="27"/>
        </w:rPr>
        <w:t xml:space="preserve"> </w:t>
      </w:r>
      <w:r>
        <w:rPr>
          <w:color w:val="1A1A1A"/>
          <w:spacing w:val="-13"/>
          <w:sz w:val="27"/>
          <w:szCs w:val="27"/>
        </w:rPr>
        <w:t xml:space="preserve"> </w:t>
      </w:r>
      <w:r>
        <w:rPr>
          <w:color w:val="1A1A1A"/>
          <w:spacing w:val="-1"/>
          <w:w w:val="110"/>
          <w:sz w:val="27"/>
          <w:szCs w:val="27"/>
        </w:rPr>
        <w:t>zástupc</w:t>
      </w:r>
      <w:r>
        <w:rPr>
          <w:color w:val="1A1A1A"/>
          <w:w w:val="110"/>
          <w:sz w:val="27"/>
          <w:szCs w:val="27"/>
        </w:rPr>
        <w:t>ů</w:t>
      </w:r>
      <w:r>
        <w:rPr>
          <w:color w:val="1A1A1A"/>
          <w:sz w:val="27"/>
          <w:szCs w:val="27"/>
        </w:rPr>
        <w:tab/>
      </w:r>
      <w:r>
        <w:rPr>
          <w:rFonts w:ascii="Arial" w:hAnsi="Arial" w:cs="Arial"/>
          <w:color w:val="1A1A1A"/>
          <w:spacing w:val="-84"/>
          <w:position w:val="7"/>
          <w:sz w:val="17"/>
          <w:szCs w:val="17"/>
        </w:rPr>
        <w:t>0</w:t>
      </w:r>
      <w:r>
        <w:rPr>
          <w:rFonts w:ascii="Arial" w:hAnsi="Arial" w:cs="Arial"/>
          <w:color w:val="1A1A1A"/>
          <w:sz w:val="17"/>
          <w:szCs w:val="17"/>
        </w:rPr>
        <w:t>-</w:t>
      </w:r>
    </w:p>
    <w:p w14:paraId="4C817CF8" w14:textId="77777777" w:rsidR="008F5AB7" w:rsidRDefault="008F5AB7">
      <w:pPr>
        <w:pStyle w:val="Zkladntext"/>
        <w:tabs>
          <w:tab w:val="left" w:pos="5557"/>
        </w:tabs>
        <w:kinsoku w:val="0"/>
        <w:overflowPunct w:val="0"/>
        <w:spacing w:line="264" w:lineRule="exact"/>
        <w:ind w:left="596"/>
        <w:rPr>
          <w:rFonts w:ascii="Arial" w:hAnsi="Arial" w:cs="Arial"/>
          <w:color w:val="1A1A1A"/>
          <w:sz w:val="17"/>
          <w:szCs w:val="17"/>
        </w:rPr>
        <w:sectPr w:rsidR="00000000">
          <w:type w:val="continuous"/>
          <w:pgSz w:w="11900" w:h="16840"/>
          <w:pgMar w:top="1200" w:right="0" w:bottom="280" w:left="80" w:header="708" w:footer="708" w:gutter="0"/>
          <w:cols w:num="2" w:space="708" w:equalWidth="0">
            <w:col w:w="6008" w:space="65"/>
            <w:col w:w="5747"/>
          </w:cols>
          <w:noEndnote/>
        </w:sectPr>
      </w:pPr>
    </w:p>
    <w:p w14:paraId="1EA41D92" w14:textId="77777777" w:rsidR="008F5AB7" w:rsidRDefault="008F5AB7">
      <w:pPr>
        <w:pStyle w:val="Zkladntext"/>
        <w:kinsoku w:val="0"/>
        <w:overflowPunct w:val="0"/>
        <w:spacing w:before="51" w:line="219" w:lineRule="exact"/>
        <w:ind w:left="605"/>
        <w:rPr>
          <w:color w:val="1A1A1A"/>
          <w:w w:val="110"/>
          <w:sz w:val="27"/>
          <w:szCs w:val="27"/>
        </w:rPr>
      </w:pPr>
      <w:r>
        <w:rPr>
          <w:color w:val="1A1A1A"/>
          <w:w w:val="110"/>
          <w:sz w:val="27"/>
          <w:szCs w:val="27"/>
        </w:rPr>
        <w:t>velmocí. V případě, že by se jedna z nich</w:t>
      </w:r>
    </w:p>
    <w:p w14:paraId="190F3DF6" w14:textId="77777777" w:rsidR="008F5AB7" w:rsidRDefault="008F5AB7">
      <w:pPr>
        <w:pStyle w:val="Zkladntext"/>
        <w:kinsoku w:val="0"/>
        <w:overflowPunct w:val="0"/>
        <w:spacing w:line="270" w:lineRule="exact"/>
        <w:ind w:left="605" w:right="-15"/>
        <w:rPr>
          <w:color w:val="1A1A1A"/>
          <w:w w:val="110"/>
          <w:sz w:val="27"/>
          <w:szCs w:val="27"/>
        </w:rPr>
      </w:pPr>
      <w:r>
        <w:rPr>
          <w:sz w:val="24"/>
          <w:szCs w:val="24"/>
        </w:rPr>
        <w:br w:type="column"/>
      </w:r>
      <w:r>
        <w:rPr>
          <w:color w:val="1A1A1A"/>
          <w:w w:val="110"/>
          <w:sz w:val="27"/>
          <w:szCs w:val="27"/>
        </w:rPr>
        <w:t>munistické Ciny. V okamžiku kdy</w:t>
      </w:r>
      <w:r>
        <w:rPr>
          <w:color w:val="1A1A1A"/>
          <w:spacing w:val="6"/>
          <w:w w:val="110"/>
          <w:sz w:val="27"/>
          <w:szCs w:val="27"/>
        </w:rPr>
        <w:t xml:space="preserve"> </w:t>
      </w:r>
      <w:r>
        <w:rPr>
          <w:color w:val="1A1A1A"/>
          <w:w w:val="110"/>
          <w:sz w:val="27"/>
          <w:szCs w:val="27"/>
        </w:rPr>
        <w:t>zacal</w:t>
      </w:r>
    </w:p>
    <w:p w14:paraId="78C8CAA0" w14:textId="77777777" w:rsidR="008F5AB7" w:rsidRDefault="008F5AB7">
      <w:pPr>
        <w:pStyle w:val="Zkladntext"/>
        <w:kinsoku w:val="0"/>
        <w:overflowPunct w:val="0"/>
        <w:spacing w:line="270" w:lineRule="exact"/>
        <w:ind w:left="605" w:right="-15"/>
        <w:rPr>
          <w:color w:val="1A1A1A"/>
          <w:w w:val="110"/>
          <w:sz w:val="27"/>
          <w:szCs w:val="27"/>
        </w:rPr>
        <w:sectPr w:rsidR="00000000">
          <w:type w:val="continuous"/>
          <w:pgSz w:w="11900" w:h="16840"/>
          <w:pgMar w:top="1200" w:right="0" w:bottom="280" w:left="80" w:header="708" w:footer="708" w:gutter="0"/>
          <w:cols w:num="2" w:space="708" w:equalWidth="0">
            <w:col w:w="5995" w:space="68"/>
            <w:col w:w="5757"/>
          </w:cols>
          <w:noEndnote/>
        </w:sectPr>
      </w:pPr>
    </w:p>
    <w:p w14:paraId="4A12482C" w14:textId="77777777" w:rsidR="008F5AB7" w:rsidRDefault="008F5AB7">
      <w:pPr>
        <w:pStyle w:val="Zkladntext"/>
        <w:kinsoku w:val="0"/>
        <w:overflowPunct w:val="0"/>
        <w:spacing w:before="31" w:line="242" w:lineRule="exact"/>
        <w:ind w:left="613"/>
        <w:rPr>
          <w:color w:val="1A1A1A"/>
          <w:w w:val="115"/>
          <w:sz w:val="27"/>
          <w:szCs w:val="27"/>
        </w:rPr>
      </w:pPr>
      <w:r>
        <w:rPr>
          <w:color w:val="1A1A1A"/>
          <w:w w:val="115"/>
          <w:sz w:val="27"/>
          <w:szCs w:val="27"/>
        </w:rPr>
        <w:t>stala</w:t>
      </w:r>
      <w:r>
        <w:rPr>
          <w:color w:val="1A1A1A"/>
          <w:spacing w:val="77"/>
          <w:w w:val="115"/>
          <w:sz w:val="27"/>
          <w:szCs w:val="27"/>
        </w:rPr>
        <w:t xml:space="preserve"> </w:t>
      </w:r>
      <w:r>
        <w:rPr>
          <w:color w:val="1A1A1A"/>
          <w:w w:val="115"/>
          <w:sz w:val="27"/>
          <w:szCs w:val="27"/>
        </w:rPr>
        <w:t>útočníkem,  múže  v  plné shodě s</w:t>
      </w:r>
    </w:p>
    <w:p w14:paraId="3A679720" w14:textId="77777777" w:rsidR="008F5AB7" w:rsidRDefault="008F5AB7">
      <w:pPr>
        <w:pStyle w:val="Zkladntext"/>
        <w:kinsoku w:val="0"/>
        <w:overflowPunct w:val="0"/>
        <w:spacing w:line="273" w:lineRule="exact"/>
        <w:ind w:left="613" w:right="-15"/>
        <w:rPr>
          <w:rFonts w:ascii="Arial" w:hAnsi="Arial" w:cs="Arial"/>
          <w:color w:val="1A1A1A"/>
          <w:w w:val="105"/>
          <w:position w:val="8"/>
          <w:sz w:val="18"/>
          <w:szCs w:val="18"/>
        </w:rPr>
      </w:pPr>
      <w:r>
        <w:rPr>
          <w:sz w:val="24"/>
          <w:szCs w:val="24"/>
        </w:rPr>
        <w:br w:type="column"/>
      </w:r>
      <w:r>
        <w:rPr>
          <w:color w:val="1A1A1A"/>
          <w:w w:val="105"/>
          <w:sz w:val="27"/>
          <w:szCs w:val="27"/>
        </w:rPr>
        <w:t xml:space="preserve">komunistický útok na Koreji, </w:t>
      </w:r>
      <w:r>
        <w:rPr>
          <w:color w:val="2D2B2D"/>
          <w:w w:val="105"/>
          <w:sz w:val="27"/>
          <w:szCs w:val="27"/>
        </w:rPr>
        <w:t xml:space="preserve">stála </w:t>
      </w:r>
      <w:r>
        <w:rPr>
          <w:color w:val="1A1A1A"/>
          <w:w w:val="105"/>
          <w:sz w:val="27"/>
          <w:szCs w:val="27"/>
        </w:rPr>
        <w:t xml:space="preserve">Ra </w:t>
      </w:r>
      <w:r>
        <w:rPr>
          <w:color w:val="1A1A1A"/>
          <w:w w:val="80"/>
          <w:sz w:val="27"/>
          <w:szCs w:val="27"/>
        </w:rPr>
        <w:t>&lt;.</w:t>
      </w:r>
      <w:r>
        <w:rPr>
          <w:color w:val="1A1A1A"/>
          <w:spacing w:val="-14"/>
          <w:w w:val="80"/>
          <w:sz w:val="27"/>
          <w:szCs w:val="27"/>
        </w:rPr>
        <w:t xml:space="preserve"> </w:t>
      </w:r>
      <w:r>
        <w:rPr>
          <w:rFonts w:ascii="Arial" w:hAnsi="Arial" w:cs="Arial"/>
          <w:color w:val="1A1A1A"/>
          <w:w w:val="105"/>
          <w:position w:val="8"/>
          <w:sz w:val="18"/>
          <w:szCs w:val="18"/>
        </w:rPr>
        <w:t>9</w:t>
      </w:r>
    </w:p>
    <w:p w14:paraId="331D89FB" w14:textId="77777777" w:rsidR="008F5AB7" w:rsidRDefault="008F5AB7">
      <w:pPr>
        <w:pStyle w:val="Zkladntext"/>
        <w:kinsoku w:val="0"/>
        <w:overflowPunct w:val="0"/>
        <w:spacing w:line="273" w:lineRule="exact"/>
        <w:ind w:left="613" w:right="-15"/>
        <w:rPr>
          <w:rFonts w:ascii="Arial" w:hAnsi="Arial" w:cs="Arial"/>
          <w:color w:val="1A1A1A"/>
          <w:w w:val="105"/>
          <w:position w:val="8"/>
          <w:sz w:val="18"/>
          <w:szCs w:val="18"/>
        </w:rPr>
        <w:sectPr w:rsidR="00000000">
          <w:type w:val="continuous"/>
          <w:pgSz w:w="11900" w:h="16840"/>
          <w:pgMar w:top="1200" w:right="0" w:bottom="280" w:left="80" w:header="708" w:footer="708" w:gutter="0"/>
          <w:cols w:num="2" w:space="708" w:equalWidth="0">
            <w:col w:w="6012" w:space="62"/>
            <w:col w:w="5746"/>
          </w:cols>
          <w:noEndnote/>
        </w:sectPr>
      </w:pPr>
    </w:p>
    <w:p w14:paraId="0F43367B" w14:textId="77777777" w:rsidR="008F5AB7" w:rsidRDefault="008F5AB7">
      <w:pPr>
        <w:pStyle w:val="Zkladntext"/>
        <w:kinsoku w:val="0"/>
        <w:overflowPunct w:val="0"/>
        <w:spacing w:before="32" w:line="232" w:lineRule="exact"/>
        <w:ind w:left="628"/>
        <w:rPr>
          <w:color w:val="1A1A1A"/>
          <w:w w:val="115"/>
          <w:sz w:val="27"/>
          <w:szCs w:val="27"/>
        </w:rPr>
      </w:pPr>
      <w:r>
        <w:rPr>
          <w:color w:val="1A1A1A"/>
          <w:w w:val="115"/>
          <w:sz w:val="27"/>
          <w:szCs w:val="27"/>
        </w:rPr>
        <w:t>textem Charty znen1ožnit jakoukoliv akci</w:t>
      </w:r>
    </w:p>
    <w:p w14:paraId="208DCD6D" w14:textId="77777777" w:rsidR="008F5AB7" w:rsidRDefault="008F5AB7">
      <w:pPr>
        <w:pStyle w:val="Odstavecseseznamem"/>
        <w:numPr>
          <w:ilvl w:val="0"/>
          <w:numId w:val="12"/>
        </w:numPr>
        <w:tabs>
          <w:tab w:val="left" w:pos="664"/>
          <w:tab w:val="left" w:pos="2298"/>
        </w:tabs>
        <w:kinsoku w:val="0"/>
        <w:overflowPunct w:val="0"/>
        <w:spacing w:line="264" w:lineRule="exact"/>
        <w:rPr>
          <w:color w:val="3B3B3D"/>
          <w:w w:val="102"/>
          <w:sz w:val="27"/>
          <w:szCs w:val="27"/>
        </w:rPr>
      </w:pPr>
      <w:r>
        <w:rPr>
          <w:color w:val="1A1A1A"/>
          <w:w w:val="108"/>
          <w:sz w:val="27"/>
          <w:szCs w:val="27"/>
        </w:rPr>
        <w:br w:type="column"/>
      </w:r>
      <w:r>
        <w:rPr>
          <w:color w:val="1A1A1A"/>
          <w:w w:val="108"/>
          <w:sz w:val="27"/>
          <w:szCs w:val="27"/>
        </w:rPr>
        <w:t>bezpeč</w:t>
      </w:r>
      <w:r>
        <w:rPr>
          <w:color w:val="1A1A1A"/>
          <w:spacing w:val="-30"/>
          <w:sz w:val="27"/>
          <w:szCs w:val="27"/>
        </w:rPr>
        <w:t xml:space="preserve"> </w:t>
      </w:r>
      <w:r>
        <w:rPr>
          <w:color w:val="1A1A1A"/>
          <w:w w:val="103"/>
          <w:sz w:val="27"/>
          <w:szCs w:val="27"/>
        </w:rPr>
        <w:t>nos</w:t>
      </w:r>
      <w:r>
        <w:rPr>
          <w:color w:val="1A1A1A"/>
          <w:spacing w:val="-23"/>
          <w:sz w:val="27"/>
          <w:szCs w:val="27"/>
        </w:rPr>
        <w:t xml:space="preserve"> </w:t>
      </w:r>
      <w:r>
        <w:rPr>
          <w:color w:val="1A1A1A"/>
          <w:spacing w:val="-1"/>
          <w:w w:val="103"/>
          <w:sz w:val="27"/>
          <w:szCs w:val="27"/>
        </w:rPr>
        <w:t>t</w:t>
      </w:r>
      <w:r>
        <w:rPr>
          <w:color w:val="1A1A1A"/>
          <w:w w:val="103"/>
          <w:sz w:val="27"/>
          <w:szCs w:val="27"/>
        </w:rPr>
        <w:t>i</w:t>
      </w:r>
      <w:r>
        <w:rPr>
          <w:color w:val="1A1A1A"/>
          <w:sz w:val="27"/>
          <w:szCs w:val="27"/>
        </w:rPr>
        <w:tab/>
      </w:r>
      <w:r>
        <w:rPr>
          <w:color w:val="1A1A1A"/>
          <w:w w:val="115"/>
          <w:sz w:val="27"/>
          <w:szCs w:val="27"/>
        </w:rPr>
        <w:t>před</w:t>
      </w:r>
      <w:r>
        <w:rPr>
          <w:color w:val="1A1A1A"/>
          <w:sz w:val="27"/>
          <w:szCs w:val="27"/>
        </w:rPr>
        <w:t xml:space="preserve">  </w:t>
      </w:r>
      <w:r>
        <w:rPr>
          <w:color w:val="1A1A1A"/>
          <w:spacing w:val="-19"/>
          <w:sz w:val="27"/>
          <w:szCs w:val="27"/>
        </w:rPr>
        <w:t xml:space="preserve"> </w:t>
      </w:r>
      <w:r>
        <w:rPr>
          <w:color w:val="1A1A1A"/>
          <w:spacing w:val="-1"/>
          <w:w w:val="114"/>
          <w:sz w:val="27"/>
          <w:szCs w:val="27"/>
        </w:rPr>
        <w:t>těžkým</w:t>
      </w:r>
      <w:r>
        <w:rPr>
          <w:color w:val="1A1A1A"/>
          <w:w w:val="114"/>
          <w:sz w:val="27"/>
          <w:szCs w:val="27"/>
        </w:rPr>
        <w:t>i</w:t>
      </w:r>
      <w:r>
        <w:rPr>
          <w:color w:val="1A1A1A"/>
          <w:sz w:val="27"/>
          <w:szCs w:val="27"/>
        </w:rPr>
        <w:t xml:space="preserve">  </w:t>
      </w:r>
      <w:r>
        <w:rPr>
          <w:color w:val="1A1A1A"/>
          <w:spacing w:val="-22"/>
          <w:sz w:val="27"/>
          <w:szCs w:val="27"/>
        </w:rPr>
        <w:t xml:space="preserve"> </w:t>
      </w:r>
      <w:r>
        <w:rPr>
          <w:color w:val="1A1A1A"/>
          <w:w w:val="111"/>
          <w:sz w:val="27"/>
          <w:szCs w:val="27"/>
        </w:rPr>
        <w:t>problémy</w:t>
      </w:r>
      <w:r>
        <w:rPr>
          <w:color w:val="1A1A1A"/>
          <w:spacing w:val="-2"/>
          <w:w w:val="111"/>
          <w:sz w:val="27"/>
          <w:szCs w:val="27"/>
        </w:rPr>
        <w:t>:</w:t>
      </w:r>
      <w:r>
        <w:rPr>
          <w:color w:val="1A1A1A"/>
          <w:spacing w:val="-62"/>
          <w:w w:val="111"/>
          <w:sz w:val="10"/>
          <w:szCs w:val="10"/>
        </w:rPr>
        <w:t>v</w:t>
      </w:r>
      <w:r>
        <w:rPr>
          <w:color w:val="1A1A1A"/>
          <w:spacing w:val="-44"/>
          <w:w w:val="102"/>
          <w:sz w:val="27"/>
          <w:szCs w:val="27"/>
        </w:rPr>
        <w:t>u</w:t>
      </w:r>
      <w:r>
        <w:rPr>
          <w:color w:val="1A1A1A"/>
          <w:w w:val="102"/>
          <w:sz w:val="27"/>
          <w:szCs w:val="27"/>
        </w:rPr>
        <w:t>­</w:t>
      </w:r>
      <w:r>
        <w:rPr>
          <w:color w:val="1A1A1A"/>
          <w:spacing w:val="2"/>
          <w:sz w:val="27"/>
          <w:szCs w:val="27"/>
        </w:rPr>
        <w:t xml:space="preserve"> </w:t>
      </w:r>
      <w:r>
        <w:rPr>
          <w:color w:val="3B3B3D"/>
          <w:w w:val="102"/>
          <w:sz w:val="27"/>
          <w:szCs w:val="27"/>
        </w:rPr>
        <w:t>.</w:t>
      </w:r>
    </w:p>
    <w:p w14:paraId="7B0E7FAC" w14:textId="77777777" w:rsidR="008F5AB7" w:rsidRDefault="008F5AB7">
      <w:pPr>
        <w:pStyle w:val="Odstavecseseznamem"/>
        <w:numPr>
          <w:ilvl w:val="0"/>
          <w:numId w:val="12"/>
        </w:numPr>
        <w:tabs>
          <w:tab w:val="left" w:pos="664"/>
          <w:tab w:val="left" w:pos="2298"/>
        </w:tabs>
        <w:kinsoku w:val="0"/>
        <w:overflowPunct w:val="0"/>
        <w:spacing w:line="264" w:lineRule="exact"/>
        <w:rPr>
          <w:color w:val="3B3B3D"/>
          <w:w w:val="102"/>
          <w:sz w:val="27"/>
          <w:szCs w:val="27"/>
        </w:rPr>
        <w:sectPr w:rsidR="00000000">
          <w:type w:val="continuous"/>
          <w:pgSz w:w="11900" w:h="16840"/>
          <w:pgMar w:top="1200" w:right="0" w:bottom="280" w:left="80" w:header="708" w:footer="708" w:gutter="0"/>
          <w:cols w:num="2" w:space="708" w:equalWidth="0">
            <w:col w:w="5976" w:space="56"/>
            <w:col w:w="5788"/>
          </w:cols>
          <w:noEndnote/>
        </w:sectPr>
      </w:pPr>
    </w:p>
    <w:p w14:paraId="7644E8B6" w14:textId="77777777" w:rsidR="008F5AB7" w:rsidRDefault="008F5AB7">
      <w:pPr>
        <w:pStyle w:val="Zkladntext"/>
        <w:kinsoku w:val="0"/>
        <w:overflowPunct w:val="0"/>
        <w:spacing w:before="56" w:line="208" w:lineRule="exact"/>
        <w:ind w:left="647"/>
        <w:rPr>
          <w:color w:val="1A1A1A"/>
          <w:w w:val="115"/>
          <w:sz w:val="27"/>
          <w:szCs w:val="27"/>
        </w:rPr>
      </w:pPr>
      <w:r>
        <w:rPr>
          <w:color w:val="1A1A1A"/>
          <w:w w:val="115"/>
          <w:sz w:val="27"/>
          <w:szCs w:val="27"/>
        </w:rPr>
        <w:t>proti sobě, nebo, což je pravděpodobněj­</w:t>
      </w:r>
    </w:p>
    <w:p w14:paraId="4CA07871" w14:textId="77777777" w:rsidR="008F5AB7" w:rsidRDefault="008F5AB7">
      <w:pPr>
        <w:pStyle w:val="Zkladntext"/>
        <w:kinsoku w:val="0"/>
        <w:overflowPunct w:val="0"/>
        <w:spacing w:line="264" w:lineRule="exact"/>
        <w:ind w:left="647" w:right="-29"/>
        <w:rPr>
          <w:color w:val="1A1A1A"/>
          <w:w w:val="110"/>
          <w:sz w:val="27"/>
          <w:szCs w:val="27"/>
        </w:rPr>
      </w:pPr>
      <w:r>
        <w:rPr>
          <w:sz w:val="24"/>
          <w:szCs w:val="24"/>
        </w:rPr>
        <w:br w:type="column"/>
      </w:r>
      <w:r>
        <w:rPr>
          <w:color w:val="1A1A1A"/>
          <w:w w:val="110"/>
          <w:sz w:val="27"/>
          <w:szCs w:val="27"/>
        </w:rPr>
        <w:t>činné řešeni konfliktu za neúčasti</w:t>
      </w:r>
      <w:r>
        <w:rPr>
          <w:color w:val="1A1A1A"/>
          <w:spacing w:val="40"/>
          <w:w w:val="110"/>
          <w:sz w:val="27"/>
          <w:szCs w:val="27"/>
        </w:rPr>
        <w:t xml:space="preserve"> </w:t>
      </w:r>
      <w:r>
        <w:rPr>
          <w:color w:val="1A1A1A"/>
          <w:w w:val="110"/>
          <w:sz w:val="27"/>
          <w:szCs w:val="27"/>
        </w:rPr>
        <w:t>Sove.lu</w:t>
      </w:r>
    </w:p>
    <w:p w14:paraId="4339574D" w14:textId="77777777" w:rsidR="008F5AB7" w:rsidRDefault="008F5AB7">
      <w:pPr>
        <w:pStyle w:val="Zkladntext"/>
        <w:kinsoku w:val="0"/>
        <w:overflowPunct w:val="0"/>
        <w:spacing w:line="264" w:lineRule="exact"/>
        <w:ind w:left="647" w:right="-29"/>
        <w:rPr>
          <w:color w:val="1A1A1A"/>
          <w:w w:val="110"/>
          <w:sz w:val="27"/>
          <w:szCs w:val="27"/>
        </w:rPr>
        <w:sectPr w:rsidR="00000000">
          <w:type w:val="continuous"/>
          <w:pgSz w:w="11900" w:h="16840"/>
          <w:pgMar w:top="1200" w:right="0" w:bottom="280" w:left="80" w:header="708" w:footer="708" w:gutter="0"/>
          <w:cols w:num="2" w:space="708" w:equalWidth="0">
            <w:col w:w="5993" w:space="45"/>
            <w:col w:w="5782"/>
          </w:cols>
          <w:noEndnote/>
        </w:sectPr>
      </w:pPr>
    </w:p>
    <w:p w14:paraId="09D6ED0F" w14:textId="77777777" w:rsidR="008F5AB7" w:rsidRDefault="008F5AB7">
      <w:pPr>
        <w:pStyle w:val="Zkladntext"/>
        <w:kinsoku w:val="0"/>
        <w:overflowPunct w:val="0"/>
        <w:spacing w:before="61" w:line="251" w:lineRule="exact"/>
        <w:ind w:left="642"/>
        <w:rPr>
          <w:color w:val="1A1A1A"/>
          <w:w w:val="115"/>
          <w:sz w:val="27"/>
          <w:szCs w:val="27"/>
        </w:rPr>
      </w:pPr>
      <w:r>
        <w:rPr>
          <w:color w:val="1A1A1A"/>
          <w:w w:val="115"/>
          <w:sz w:val="27"/>
          <w:szCs w:val="27"/>
        </w:rPr>
        <w:t>ší, je-li útočníkem chráněnec velmoci, sa­</w:t>
      </w:r>
    </w:p>
    <w:p w14:paraId="155101E3" w14:textId="77777777" w:rsidR="008F5AB7" w:rsidRDefault="008F5AB7">
      <w:pPr>
        <w:pStyle w:val="Zkladntext"/>
        <w:kinsoku w:val="0"/>
        <w:overflowPunct w:val="0"/>
        <w:spacing w:line="299" w:lineRule="exact"/>
        <w:ind w:left="642" w:right="-29"/>
        <w:rPr>
          <w:color w:val="1A1A1A"/>
          <w:w w:val="110"/>
          <w:sz w:val="27"/>
          <w:szCs w:val="27"/>
        </w:rPr>
      </w:pPr>
      <w:r>
        <w:rPr>
          <w:sz w:val="24"/>
          <w:szCs w:val="24"/>
        </w:rPr>
        <w:br w:type="column"/>
      </w:r>
      <w:r>
        <w:rPr>
          <w:color w:val="1A1A1A"/>
          <w:w w:val="110"/>
          <w:sz w:val="27"/>
          <w:szCs w:val="27"/>
        </w:rPr>
        <w:t>a opatřeni potřebných sil k</w:t>
      </w:r>
      <w:r>
        <w:rPr>
          <w:color w:val="1A1A1A"/>
          <w:spacing w:val="5"/>
          <w:w w:val="110"/>
          <w:sz w:val="27"/>
          <w:szCs w:val="27"/>
        </w:rPr>
        <w:t xml:space="preserve"> </w:t>
      </w:r>
      <w:r>
        <w:rPr>
          <w:color w:val="1A1A1A"/>
          <w:w w:val="110"/>
          <w:sz w:val="27"/>
          <w:szCs w:val="27"/>
        </w:rPr>
        <w:t>respektování</w:t>
      </w:r>
    </w:p>
    <w:p w14:paraId="5FC22619" w14:textId="77777777" w:rsidR="008F5AB7" w:rsidRDefault="008F5AB7">
      <w:pPr>
        <w:pStyle w:val="Zkladntext"/>
        <w:kinsoku w:val="0"/>
        <w:overflowPunct w:val="0"/>
        <w:spacing w:line="299" w:lineRule="exact"/>
        <w:ind w:left="642" w:right="-29"/>
        <w:rPr>
          <w:color w:val="1A1A1A"/>
          <w:w w:val="110"/>
          <w:sz w:val="27"/>
          <w:szCs w:val="27"/>
        </w:rPr>
        <w:sectPr w:rsidR="00000000">
          <w:type w:val="continuous"/>
          <w:pgSz w:w="11900" w:h="16840"/>
          <w:pgMar w:top="1200" w:right="0" w:bottom="280" w:left="80" w:header="708" w:footer="708" w:gutter="0"/>
          <w:cols w:num="2" w:space="708" w:equalWidth="0">
            <w:col w:w="6004" w:space="43"/>
            <w:col w:w="5773"/>
          </w:cols>
          <w:noEndnote/>
        </w:sectPr>
      </w:pPr>
    </w:p>
    <w:p w14:paraId="363C759C" w14:textId="77777777" w:rsidR="008F5AB7" w:rsidRDefault="008F5AB7">
      <w:pPr>
        <w:pStyle w:val="Zkladntext"/>
        <w:kinsoku w:val="0"/>
        <w:overflowPunct w:val="0"/>
        <w:spacing w:before="17" w:line="287" w:lineRule="exact"/>
        <w:ind w:left="685" w:hanging="19"/>
        <w:rPr>
          <w:color w:val="1A1A1A"/>
          <w:w w:val="115"/>
          <w:sz w:val="27"/>
          <w:szCs w:val="27"/>
        </w:rPr>
      </w:pPr>
      <w:r>
        <w:rPr>
          <w:color w:val="1A1A1A"/>
          <w:w w:val="115"/>
          <w:sz w:val="27"/>
          <w:szCs w:val="27"/>
        </w:rPr>
        <w:t>telitní  stát, 1ná  tato  vehnoc  možnost</w:t>
      </w:r>
      <w:r>
        <w:rPr>
          <w:color w:val="1A1A1A"/>
          <w:spacing w:val="68"/>
          <w:w w:val="115"/>
          <w:sz w:val="27"/>
          <w:szCs w:val="27"/>
        </w:rPr>
        <w:t xml:space="preserve"> </w:t>
      </w:r>
      <w:r>
        <w:rPr>
          <w:color w:val="1A1A1A"/>
          <w:w w:val="115"/>
          <w:sz w:val="27"/>
          <w:szCs w:val="27"/>
        </w:rPr>
        <w:t>za­</w:t>
      </w:r>
    </w:p>
    <w:p w14:paraId="4878A40F" w14:textId="77777777" w:rsidR="008F5AB7" w:rsidRDefault="008F5AB7">
      <w:pPr>
        <w:pStyle w:val="Zkladntext"/>
        <w:tabs>
          <w:tab w:val="left" w:pos="3214"/>
          <w:tab w:val="left" w:pos="5147"/>
          <w:tab w:val="left" w:pos="5426"/>
        </w:tabs>
        <w:kinsoku w:val="0"/>
        <w:overflowPunct w:val="0"/>
        <w:spacing w:before="21" w:line="260" w:lineRule="exact"/>
        <w:ind w:left="706" w:hanging="21"/>
        <w:rPr>
          <w:color w:val="1A1A1A"/>
          <w:w w:val="110"/>
          <w:sz w:val="27"/>
          <w:szCs w:val="27"/>
        </w:rPr>
      </w:pPr>
      <w:r>
        <w:rPr>
          <w:color w:val="1A1A1A"/>
          <w:w w:val="115"/>
          <w:sz w:val="27"/>
          <w:szCs w:val="27"/>
        </w:rPr>
        <w:t xml:space="preserve">sáhnout </w:t>
      </w:r>
      <w:r>
        <w:rPr>
          <w:color w:val="1A1A1A"/>
          <w:spacing w:val="77"/>
          <w:w w:val="115"/>
          <w:sz w:val="27"/>
          <w:szCs w:val="27"/>
        </w:rPr>
        <w:t xml:space="preserve"> </w:t>
      </w:r>
      <w:r>
        <w:rPr>
          <w:color w:val="1A1A1A"/>
          <w:w w:val="115"/>
          <w:sz w:val="27"/>
          <w:szCs w:val="27"/>
        </w:rPr>
        <w:t xml:space="preserve">opět  </w:t>
      </w:r>
      <w:r>
        <w:rPr>
          <w:color w:val="2D2B2D"/>
          <w:w w:val="115"/>
          <w:sz w:val="27"/>
          <w:szCs w:val="27"/>
        </w:rPr>
        <w:t xml:space="preserve">svým </w:t>
      </w:r>
      <w:r>
        <w:rPr>
          <w:color w:val="2D2B2D"/>
          <w:spacing w:val="8"/>
          <w:w w:val="115"/>
          <w:sz w:val="27"/>
          <w:szCs w:val="27"/>
        </w:rPr>
        <w:t xml:space="preserve"> </w:t>
      </w:r>
      <w:r>
        <w:rPr>
          <w:color w:val="1A1A1A"/>
          <w:w w:val="115"/>
          <w:sz w:val="27"/>
          <w:szCs w:val="27"/>
        </w:rPr>
        <w:t xml:space="preserve">právem </w:t>
      </w:r>
      <w:r>
        <w:rPr>
          <w:color w:val="1A1A1A"/>
          <w:spacing w:val="28"/>
          <w:w w:val="115"/>
          <w:sz w:val="27"/>
          <w:szCs w:val="27"/>
        </w:rPr>
        <w:t xml:space="preserve"> </w:t>
      </w:r>
      <w:r>
        <w:rPr>
          <w:color w:val="1A1A1A"/>
          <w:w w:val="115"/>
          <w:sz w:val="27"/>
          <w:szCs w:val="27"/>
        </w:rPr>
        <w:t>veta.</w:t>
      </w:r>
      <w:r>
        <w:rPr>
          <w:color w:val="1A1A1A"/>
          <w:w w:val="115"/>
          <w:sz w:val="27"/>
          <w:szCs w:val="27"/>
        </w:rPr>
        <w:tab/>
      </w:r>
      <w:r>
        <w:rPr>
          <w:color w:val="1A1A1A"/>
          <w:w w:val="115"/>
          <w:sz w:val="27"/>
          <w:szCs w:val="27"/>
        </w:rPr>
        <w:tab/>
      </w:r>
      <w:r>
        <w:rPr>
          <w:color w:val="1A1A1A"/>
          <w:spacing w:val="-6"/>
          <w:w w:val="115"/>
          <w:sz w:val="27"/>
          <w:szCs w:val="27"/>
        </w:rPr>
        <w:t xml:space="preserve">Tato </w:t>
      </w:r>
      <w:r>
        <w:rPr>
          <w:color w:val="1A1A1A"/>
          <w:w w:val="115"/>
          <w:sz w:val="27"/>
          <w:szCs w:val="27"/>
        </w:rPr>
        <w:t>mezera</w:t>
      </w:r>
      <w:r>
        <w:rPr>
          <w:color w:val="1A1A1A"/>
          <w:spacing w:val="68"/>
          <w:w w:val="115"/>
          <w:sz w:val="27"/>
          <w:szCs w:val="27"/>
        </w:rPr>
        <w:t xml:space="preserve"> </w:t>
      </w:r>
      <w:r>
        <w:rPr>
          <w:color w:val="1A1A1A"/>
          <w:w w:val="115"/>
          <w:sz w:val="27"/>
          <w:szCs w:val="27"/>
        </w:rPr>
        <w:t xml:space="preserve">činí </w:t>
      </w:r>
      <w:r>
        <w:rPr>
          <w:color w:val="1A1A1A"/>
          <w:spacing w:val="15"/>
          <w:w w:val="115"/>
          <w:sz w:val="27"/>
          <w:szCs w:val="27"/>
        </w:rPr>
        <w:t xml:space="preserve"> </w:t>
      </w:r>
      <w:r>
        <w:rPr>
          <w:color w:val="1A1A1A"/>
          <w:w w:val="115"/>
          <w:sz w:val="27"/>
          <w:szCs w:val="27"/>
        </w:rPr>
        <w:t>celý</w:t>
      </w:r>
      <w:r>
        <w:rPr>
          <w:color w:val="1A1A1A"/>
          <w:w w:val="115"/>
          <w:sz w:val="27"/>
          <w:szCs w:val="27"/>
        </w:rPr>
        <w:tab/>
      </w:r>
      <w:r>
        <w:rPr>
          <w:color w:val="1A1A1A"/>
          <w:w w:val="115"/>
          <w:sz w:val="27"/>
          <w:szCs w:val="27"/>
        </w:rPr>
        <w:t>bezpečnostni</w:t>
      </w:r>
      <w:r>
        <w:rPr>
          <w:color w:val="1A1A1A"/>
          <w:w w:val="115"/>
          <w:sz w:val="27"/>
          <w:szCs w:val="27"/>
        </w:rPr>
        <w:tab/>
      </w:r>
      <w:r>
        <w:rPr>
          <w:color w:val="1A1A1A"/>
          <w:w w:val="110"/>
          <w:sz w:val="27"/>
          <w:szCs w:val="27"/>
        </w:rPr>
        <w:t>systém</w:t>
      </w:r>
    </w:p>
    <w:p w14:paraId="573AAABD" w14:textId="77777777" w:rsidR="008F5AB7" w:rsidRDefault="008F5AB7">
      <w:pPr>
        <w:pStyle w:val="Zkladntext"/>
        <w:tabs>
          <w:tab w:val="left" w:pos="5620"/>
        </w:tabs>
        <w:kinsoku w:val="0"/>
        <w:overflowPunct w:val="0"/>
        <w:spacing w:line="255" w:lineRule="exact"/>
        <w:ind w:left="666"/>
        <w:rPr>
          <w:color w:val="3B3B3D"/>
          <w:sz w:val="27"/>
          <w:szCs w:val="27"/>
        </w:rPr>
      </w:pPr>
      <w:r>
        <w:rPr>
          <w:sz w:val="24"/>
          <w:szCs w:val="24"/>
        </w:rPr>
        <w:br w:type="column"/>
      </w:r>
      <w:r>
        <w:rPr>
          <w:color w:val="1A1A1A"/>
          <w:w w:val="105"/>
          <w:sz w:val="27"/>
          <w:szCs w:val="27"/>
        </w:rPr>
        <w:t xml:space="preserve">rozhodnuti </w:t>
      </w:r>
      <w:r>
        <w:rPr>
          <w:color w:val="1A1A1A"/>
          <w:spacing w:val="66"/>
          <w:w w:val="105"/>
          <w:sz w:val="27"/>
          <w:szCs w:val="27"/>
        </w:rPr>
        <w:t xml:space="preserve"> </w:t>
      </w:r>
      <w:r>
        <w:rPr>
          <w:color w:val="1A1A1A"/>
          <w:w w:val="105"/>
          <w:sz w:val="27"/>
          <w:szCs w:val="27"/>
        </w:rPr>
        <w:t>Rady.</w:t>
      </w:r>
      <w:r>
        <w:rPr>
          <w:color w:val="1A1A1A"/>
          <w:w w:val="105"/>
          <w:sz w:val="27"/>
          <w:szCs w:val="27"/>
        </w:rPr>
        <w:tab/>
      </w:r>
      <w:r>
        <w:rPr>
          <w:color w:val="3B3B3D"/>
          <w:sz w:val="27"/>
          <w:szCs w:val="27"/>
        </w:rPr>
        <w:t>.</w:t>
      </w:r>
    </w:p>
    <w:p w14:paraId="00B505F5" w14:textId="77777777" w:rsidR="008F5AB7" w:rsidRDefault="008F5AB7">
      <w:pPr>
        <w:pStyle w:val="Zkladntext"/>
        <w:kinsoku w:val="0"/>
        <w:overflowPunct w:val="0"/>
        <w:spacing w:line="208" w:lineRule="auto"/>
        <w:ind w:left="671" w:right="53" w:firstLine="287"/>
        <w:rPr>
          <w:color w:val="1A1A1A"/>
          <w:spacing w:val="-12"/>
          <w:w w:val="105"/>
          <w:sz w:val="27"/>
          <w:szCs w:val="27"/>
        </w:rPr>
      </w:pPr>
      <w:r>
        <w:rPr>
          <w:color w:val="1A1A1A"/>
          <w:w w:val="105"/>
          <w:sz w:val="27"/>
          <w:szCs w:val="27"/>
        </w:rPr>
        <w:t xml:space="preserve">Ale 26. červ1ia zahájila Rada </w:t>
      </w:r>
      <w:r>
        <w:rPr>
          <w:color w:val="1A1A1A"/>
          <w:spacing w:val="-22"/>
          <w:w w:val="105"/>
          <w:sz w:val="27"/>
          <w:szCs w:val="27"/>
        </w:rPr>
        <w:t>bezp</w:t>
      </w:r>
      <w:r>
        <w:rPr>
          <w:color w:val="565456"/>
          <w:spacing w:val="-22"/>
          <w:w w:val="105"/>
          <w:sz w:val="27"/>
          <w:szCs w:val="27"/>
        </w:rPr>
        <w:t>.</w:t>
      </w:r>
      <w:r>
        <w:rPr>
          <w:color w:val="1A1A1A"/>
          <w:spacing w:val="-22"/>
          <w:w w:val="105"/>
          <w:sz w:val="27"/>
          <w:szCs w:val="27"/>
        </w:rPr>
        <w:t xml:space="preserve">eč- </w:t>
      </w:r>
      <w:r>
        <w:rPr>
          <w:color w:val="1A1A1A"/>
          <w:w w:val="105"/>
          <w:sz w:val="27"/>
          <w:szCs w:val="27"/>
        </w:rPr>
        <w:t>nosti  novou   fázi  ve  vývoji  OSN,  když</w:t>
      </w:r>
      <w:r>
        <w:rPr>
          <w:color w:val="1A1A1A"/>
          <w:spacing w:val="63"/>
          <w:w w:val="105"/>
          <w:sz w:val="27"/>
          <w:szCs w:val="27"/>
        </w:rPr>
        <w:t xml:space="preserve"> </w:t>
      </w:r>
      <w:r>
        <w:rPr>
          <w:color w:val="1A1A1A"/>
          <w:spacing w:val="-12"/>
          <w:w w:val="105"/>
          <w:sz w:val="27"/>
          <w:szCs w:val="27"/>
        </w:rPr>
        <w:t>s</w:t>
      </w:r>
    </w:p>
    <w:p w14:paraId="3BB22DB2" w14:textId="77777777" w:rsidR="008F5AB7" w:rsidRDefault="008F5AB7">
      <w:pPr>
        <w:pStyle w:val="Zkladntext"/>
        <w:kinsoku w:val="0"/>
        <w:overflowPunct w:val="0"/>
        <w:spacing w:line="208" w:lineRule="auto"/>
        <w:ind w:left="671" w:right="53" w:firstLine="287"/>
        <w:rPr>
          <w:color w:val="1A1A1A"/>
          <w:spacing w:val="-12"/>
          <w:w w:val="105"/>
          <w:sz w:val="27"/>
          <w:szCs w:val="27"/>
        </w:rPr>
        <w:sectPr w:rsidR="00000000">
          <w:type w:val="continuous"/>
          <w:pgSz w:w="11900" w:h="16840"/>
          <w:pgMar w:top="1200" w:right="0" w:bottom="280" w:left="80" w:header="708" w:footer="708" w:gutter="0"/>
          <w:cols w:num="2" w:space="708" w:equalWidth="0">
            <w:col w:w="6016" w:space="40"/>
            <w:col w:w="5764"/>
          </w:cols>
          <w:noEndnote/>
        </w:sectPr>
      </w:pPr>
    </w:p>
    <w:p w14:paraId="3D8FC727" w14:textId="77777777" w:rsidR="008F5AB7" w:rsidRDefault="008F5AB7">
      <w:pPr>
        <w:pStyle w:val="Zkladntext"/>
        <w:kinsoku w:val="0"/>
        <w:overflowPunct w:val="0"/>
        <w:spacing w:line="169" w:lineRule="exact"/>
        <w:ind w:left="703"/>
        <w:rPr>
          <w:color w:val="1A1A1A"/>
          <w:w w:val="120"/>
          <w:sz w:val="27"/>
          <w:szCs w:val="27"/>
        </w:rPr>
      </w:pPr>
      <w:r>
        <w:rPr>
          <w:color w:val="1A1A1A"/>
          <w:w w:val="120"/>
          <w:sz w:val="27"/>
          <w:szCs w:val="27"/>
        </w:rPr>
        <w:t>OSN ilusorním.</w:t>
      </w:r>
    </w:p>
    <w:p w14:paraId="4FD7FF08" w14:textId="77777777" w:rsidR="008F5AB7" w:rsidRDefault="008F5AB7">
      <w:pPr>
        <w:pStyle w:val="Zkladntext"/>
        <w:tabs>
          <w:tab w:val="left" w:pos="2000"/>
          <w:tab w:val="left" w:pos="4520"/>
        </w:tabs>
        <w:kinsoku w:val="0"/>
        <w:overflowPunct w:val="0"/>
        <w:spacing w:line="169" w:lineRule="exact"/>
        <w:ind w:left="703" w:right="-72"/>
        <w:rPr>
          <w:color w:val="1A1A1A"/>
          <w:w w:val="105"/>
          <w:sz w:val="27"/>
          <w:szCs w:val="27"/>
        </w:rPr>
      </w:pPr>
      <w:r>
        <w:rPr>
          <w:sz w:val="24"/>
          <w:szCs w:val="24"/>
        </w:rPr>
        <w:br w:type="column"/>
      </w:r>
      <w:r>
        <w:rPr>
          <w:color w:val="1A1A1A"/>
          <w:w w:val="105"/>
          <w:sz w:val="27"/>
          <w:szCs w:val="27"/>
        </w:rPr>
        <w:t>rozhod</w:t>
      </w:r>
      <w:r>
        <w:rPr>
          <w:color w:val="1A1A1A"/>
          <w:spacing w:val="-41"/>
          <w:w w:val="105"/>
          <w:sz w:val="27"/>
          <w:szCs w:val="27"/>
        </w:rPr>
        <w:t xml:space="preserve"> </w:t>
      </w:r>
      <w:r>
        <w:rPr>
          <w:color w:val="565456"/>
          <w:spacing w:val="-4"/>
          <w:w w:val="105"/>
          <w:sz w:val="27"/>
          <w:szCs w:val="27"/>
        </w:rPr>
        <w:t>,</w:t>
      </w:r>
      <w:r>
        <w:rPr>
          <w:color w:val="1A1A1A"/>
          <w:spacing w:val="-4"/>
          <w:w w:val="105"/>
          <w:sz w:val="27"/>
          <w:szCs w:val="27"/>
        </w:rPr>
        <w:t>la</w:t>
      </w:r>
      <w:r>
        <w:rPr>
          <w:color w:val="1A1A1A"/>
          <w:spacing w:val="-4"/>
          <w:w w:val="105"/>
          <w:sz w:val="27"/>
          <w:szCs w:val="27"/>
        </w:rPr>
        <w:tab/>
      </w:r>
      <w:r>
        <w:rPr>
          <w:color w:val="1A1A1A"/>
          <w:w w:val="105"/>
          <w:sz w:val="27"/>
          <w:szCs w:val="27"/>
        </w:rPr>
        <w:t xml:space="preserve">jednat  </w:t>
      </w:r>
      <w:r>
        <w:rPr>
          <w:color w:val="1A1A1A"/>
          <w:spacing w:val="8"/>
          <w:w w:val="105"/>
          <w:sz w:val="27"/>
          <w:szCs w:val="27"/>
        </w:rPr>
        <w:t xml:space="preserve"> </w:t>
      </w:r>
      <w:r>
        <w:rPr>
          <w:color w:val="1A1A1A"/>
          <w:w w:val="105"/>
          <w:sz w:val="27"/>
          <w:szCs w:val="27"/>
        </w:rPr>
        <w:t xml:space="preserve">bez </w:t>
      </w:r>
      <w:r>
        <w:rPr>
          <w:color w:val="1A1A1A"/>
          <w:spacing w:val="62"/>
          <w:w w:val="105"/>
          <w:sz w:val="27"/>
          <w:szCs w:val="27"/>
        </w:rPr>
        <w:t xml:space="preserve"> </w:t>
      </w:r>
      <w:r>
        <w:rPr>
          <w:color w:val="1A1A1A"/>
          <w:w w:val="105"/>
          <w:sz w:val="27"/>
          <w:szCs w:val="27"/>
        </w:rPr>
        <w:t>účasti</w:t>
      </w:r>
      <w:r>
        <w:rPr>
          <w:color w:val="1A1A1A"/>
          <w:w w:val="105"/>
          <w:sz w:val="27"/>
          <w:szCs w:val="27"/>
        </w:rPr>
        <w:tab/>
        <w:t>Sovětského</w:t>
      </w:r>
    </w:p>
    <w:p w14:paraId="2C5FA3E8" w14:textId="77777777" w:rsidR="008F5AB7" w:rsidRDefault="008F5AB7">
      <w:pPr>
        <w:pStyle w:val="Zkladntext"/>
        <w:tabs>
          <w:tab w:val="left" w:pos="2000"/>
          <w:tab w:val="left" w:pos="4520"/>
        </w:tabs>
        <w:kinsoku w:val="0"/>
        <w:overflowPunct w:val="0"/>
        <w:spacing w:line="169" w:lineRule="exact"/>
        <w:ind w:left="703" w:right="-72"/>
        <w:rPr>
          <w:color w:val="1A1A1A"/>
          <w:w w:val="105"/>
          <w:sz w:val="27"/>
          <w:szCs w:val="27"/>
        </w:rPr>
        <w:sectPr w:rsidR="00000000">
          <w:type w:val="continuous"/>
          <w:pgSz w:w="11900" w:h="16840"/>
          <w:pgMar w:top="1200" w:right="0" w:bottom="280" w:left="80" w:header="708" w:footer="708" w:gutter="0"/>
          <w:cols w:num="2" w:space="708" w:equalWidth="0">
            <w:col w:w="2786" w:space="3251"/>
            <w:col w:w="5783"/>
          </w:cols>
          <w:noEndnote/>
        </w:sectPr>
      </w:pPr>
    </w:p>
    <w:p w14:paraId="6C1FD87D" w14:textId="77777777" w:rsidR="008F5AB7" w:rsidRDefault="008F5AB7">
      <w:pPr>
        <w:pStyle w:val="Zkladntext"/>
        <w:kinsoku w:val="0"/>
        <w:overflowPunct w:val="0"/>
        <w:spacing w:before="56" w:line="213" w:lineRule="exact"/>
        <w:ind w:left="991"/>
        <w:rPr>
          <w:color w:val="1A1A1A"/>
          <w:w w:val="110"/>
          <w:sz w:val="27"/>
          <w:szCs w:val="27"/>
        </w:rPr>
      </w:pPr>
      <w:r>
        <w:rPr>
          <w:color w:val="1A1A1A"/>
          <w:w w:val="110"/>
          <w:sz w:val="27"/>
          <w:szCs w:val="27"/>
        </w:rPr>
        <w:t>Jiným těžkýn1 nedostatkem OSN je me­</w:t>
      </w:r>
    </w:p>
    <w:p w14:paraId="1CC1321E" w14:textId="77777777" w:rsidR="008F5AB7" w:rsidRDefault="008F5AB7">
      <w:pPr>
        <w:pStyle w:val="Zkladntext"/>
        <w:kinsoku w:val="0"/>
        <w:overflowPunct w:val="0"/>
        <w:spacing w:line="269" w:lineRule="exact"/>
        <w:ind w:left="650" w:right="-15"/>
        <w:rPr>
          <w:color w:val="1A1A1A"/>
          <w:w w:val="115"/>
          <w:sz w:val="27"/>
          <w:szCs w:val="27"/>
        </w:rPr>
      </w:pPr>
      <w:r>
        <w:rPr>
          <w:sz w:val="24"/>
          <w:szCs w:val="24"/>
        </w:rPr>
        <w:br w:type="column"/>
      </w:r>
      <w:r>
        <w:rPr>
          <w:color w:val="1A1A1A"/>
          <w:w w:val="115"/>
          <w:sz w:val="27"/>
          <w:szCs w:val="27"/>
        </w:rPr>
        <w:t>svazu; přijala a1nerický návrh</w:t>
      </w:r>
      <w:r>
        <w:rPr>
          <w:color w:val="1A1A1A"/>
          <w:spacing w:val="-13"/>
          <w:w w:val="115"/>
          <w:sz w:val="27"/>
          <w:szCs w:val="27"/>
        </w:rPr>
        <w:t xml:space="preserve"> </w:t>
      </w:r>
      <w:r>
        <w:rPr>
          <w:color w:val="1A1A1A"/>
          <w:w w:val="115"/>
          <w:sz w:val="27"/>
          <w:szCs w:val="27"/>
        </w:rPr>
        <w:t>resoluce</w:t>
      </w:r>
    </w:p>
    <w:p w14:paraId="3AAC625E" w14:textId="77777777" w:rsidR="008F5AB7" w:rsidRDefault="008F5AB7">
      <w:pPr>
        <w:pStyle w:val="Zkladntext"/>
        <w:kinsoku w:val="0"/>
        <w:overflowPunct w:val="0"/>
        <w:spacing w:line="269" w:lineRule="exact"/>
        <w:ind w:left="650" w:right="-15"/>
        <w:rPr>
          <w:color w:val="1A1A1A"/>
          <w:w w:val="115"/>
          <w:sz w:val="27"/>
          <w:szCs w:val="27"/>
        </w:rPr>
        <w:sectPr w:rsidR="00000000">
          <w:type w:val="continuous"/>
          <w:pgSz w:w="11900" w:h="16840"/>
          <w:pgMar w:top="1200" w:right="0" w:bottom="280" w:left="80" w:header="708" w:footer="708" w:gutter="0"/>
          <w:cols w:num="2" w:space="708" w:equalWidth="0">
            <w:col w:w="6039" w:space="40"/>
            <w:col w:w="5741"/>
          </w:cols>
          <w:noEndnote/>
        </w:sectPr>
      </w:pPr>
    </w:p>
    <w:p w14:paraId="02469634" w14:textId="77777777" w:rsidR="008F5AB7" w:rsidRDefault="008F5AB7">
      <w:pPr>
        <w:pStyle w:val="Zkladntext"/>
        <w:kinsoku w:val="0"/>
        <w:overflowPunct w:val="0"/>
        <w:spacing w:before="70" w:line="199" w:lineRule="auto"/>
        <w:ind w:left="736" w:hanging="10"/>
        <w:jc w:val="both"/>
        <w:rPr>
          <w:color w:val="1A1A1A"/>
          <w:w w:val="115"/>
          <w:sz w:val="27"/>
          <w:szCs w:val="27"/>
        </w:rPr>
      </w:pPr>
      <w:r>
        <w:rPr>
          <w:color w:val="1A1A1A"/>
          <w:w w:val="115"/>
          <w:sz w:val="27"/>
          <w:szCs w:val="27"/>
        </w:rPr>
        <w:t xml:space="preserve">zera která vyplývá z nesplněného </w:t>
      </w:r>
      <w:r>
        <w:rPr>
          <w:color w:val="1A1A1A"/>
          <w:spacing w:val="-4"/>
          <w:w w:val="115"/>
          <w:sz w:val="27"/>
          <w:szCs w:val="27"/>
        </w:rPr>
        <w:t xml:space="preserve">před­ </w:t>
      </w:r>
      <w:r>
        <w:rPr>
          <w:color w:val="1A1A1A"/>
          <w:w w:val="115"/>
          <w:sz w:val="27"/>
          <w:szCs w:val="27"/>
        </w:rPr>
        <w:t>pokiadu čl. 43. Rada bezpečnosti  nejt&gt;n že</w:t>
      </w:r>
      <w:r>
        <w:rPr>
          <w:color w:val="1A1A1A"/>
          <w:spacing w:val="77"/>
          <w:w w:val="115"/>
          <w:sz w:val="27"/>
          <w:szCs w:val="27"/>
        </w:rPr>
        <w:t xml:space="preserve"> </w:t>
      </w:r>
      <w:r>
        <w:rPr>
          <w:color w:val="1A1A1A"/>
          <w:w w:val="115"/>
          <w:sz w:val="27"/>
          <w:szCs w:val="27"/>
        </w:rPr>
        <w:t>nařizuje  opatřeni proti</w:t>
      </w:r>
      <w:r>
        <w:rPr>
          <w:color w:val="1A1A1A"/>
          <w:spacing w:val="68"/>
          <w:w w:val="115"/>
          <w:sz w:val="27"/>
          <w:szCs w:val="27"/>
        </w:rPr>
        <w:t xml:space="preserve"> </w:t>
      </w:r>
      <w:r>
        <w:rPr>
          <w:color w:val="1A1A1A"/>
          <w:w w:val="115"/>
          <w:sz w:val="27"/>
          <w:szCs w:val="27"/>
        </w:rPr>
        <w:t>útočnikovi,</w:t>
      </w:r>
    </w:p>
    <w:p w14:paraId="68FD0B80" w14:textId="77777777" w:rsidR="008F5AB7" w:rsidRDefault="008F5AB7">
      <w:pPr>
        <w:pStyle w:val="Zkladntext"/>
        <w:kinsoku w:val="0"/>
        <w:overflowPunct w:val="0"/>
        <w:spacing w:before="26" w:line="204" w:lineRule="auto"/>
        <w:ind w:left="679" w:right="6" w:hanging="16"/>
        <w:jc w:val="both"/>
        <w:rPr>
          <w:b/>
          <w:bCs/>
          <w:color w:val="1A1A1A"/>
          <w:w w:val="110"/>
          <w:sz w:val="27"/>
          <w:szCs w:val="27"/>
        </w:rPr>
      </w:pPr>
      <w:r>
        <w:rPr>
          <w:sz w:val="24"/>
          <w:szCs w:val="24"/>
        </w:rPr>
        <w:br w:type="column"/>
      </w:r>
      <w:r>
        <w:rPr>
          <w:b/>
          <w:bCs/>
          <w:color w:val="1A1A1A"/>
          <w:w w:val="110"/>
          <w:sz w:val="27"/>
          <w:szCs w:val="27"/>
        </w:rPr>
        <w:t xml:space="preserve">který kvalifikoval akci Severní Kore </w:t>
      </w:r>
      <w:r>
        <w:rPr>
          <w:color w:val="1A1A1A"/>
          <w:w w:val="110"/>
          <w:sz w:val="27"/>
          <w:szCs w:val="27"/>
        </w:rPr>
        <w:t xml:space="preserve">jako útok a porušeni míru a nafizovn </w:t>
      </w:r>
      <w:r>
        <w:rPr>
          <w:b/>
          <w:bCs/>
          <w:color w:val="1A1A1A"/>
          <w:w w:val="110"/>
          <w:sz w:val="27"/>
          <w:szCs w:val="27"/>
        </w:rPr>
        <w:t>útočníkovi zastavit nepřátelství a eva</w:t>
      </w:r>
    </w:p>
    <w:p w14:paraId="4EAF19B3" w14:textId="77777777" w:rsidR="008F5AB7" w:rsidRDefault="008F5AB7">
      <w:pPr>
        <w:pStyle w:val="Zkladntext"/>
        <w:kinsoku w:val="0"/>
        <w:overflowPunct w:val="0"/>
        <w:spacing w:before="26" w:line="204" w:lineRule="auto"/>
        <w:ind w:left="679" w:right="6" w:hanging="16"/>
        <w:jc w:val="both"/>
        <w:rPr>
          <w:b/>
          <w:bCs/>
          <w:color w:val="1A1A1A"/>
          <w:w w:val="110"/>
          <w:sz w:val="27"/>
          <w:szCs w:val="27"/>
        </w:rPr>
        <w:sectPr w:rsidR="00000000">
          <w:type w:val="continuous"/>
          <w:pgSz w:w="11900" w:h="16840"/>
          <w:pgMar w:top="1200" w:right="0" w:bottom="280" w:left="80" w:header="708" w:footer="708" w:gutter="0"/>
          <w:cols w:num="2" w:space="708" w:equalWidth="0">
            <w:col w:w="6040" w:space="40"/>
            <w:col w:w="5740"/>
          </w:cols>
          <w:noEndnote/>
        </w:sectPr>
      </w:pPr>
    </w:p>
    <w:p w14:paraId="2E79BD99" w14:textId="77777777" w:rsidR="008F5AB7" w:rsidRDefault="008F5AB7">
      <w:pPr>
        <w:pStyle w:val="Zkladntext"/>
        <w:kinsoku w:val="0"/>
        <w:overflowPunct w:val="0"/>
        <w:spacing w:before="5"/>
        <w:rPr>
          <w:b/>
          <w:bCs/>
          <w:sz w:val="20"/>
          <w:szCs w:val="20"/>
        </w:rPr>
      </w:pPr>
    </w:p>
    <w:p w14:paraId="0F6B5AB2" w14:textId="77777777" w:rsidR="008F5AB7" w:rsidRDefault="008F5AB7">
      <w:pPr>
        <w:pStyle w:val="Zkladntext"/>
        <w:kinsoku w:val="0"/>
        <w:overflowPunct w:val="0"/>
        <w:spacing w:before="5"/>
        <w:rPr>
          <w:b/>
          <w:bCs/>
          <w:sz w:val="20"/>
          <w:szCs w:val="20"/>
        </w:rPr>
        <w:sectPr w:rsidR="00000000">
          <w:pgSz w:w="11900" w:h="16840"/>
          <w:pgMar w:top="760" w:right="0" w:bottom="280" w:left="80" w:header="708" w:footer="708" w:gutter="0"/>
          <w:cols w:space="708" w:equalWidth="0">
            <w:col w:w="11820"/>
          </w:cols>
          <w:noEndnote/>
        </w:sectPr>
      </w:pPr>
    </w:p>
    <w:p w14:paraId="2483166A" w14:textId="77777777" w:rsidR="008F5AB7" w:rsidRDefault="008F5AB7">
      <w:pPr>
        <w:pStyle w:val="Zkladntext"/>
        <w:kinsoku w:val="0"/>
        <w:overflowPunct w:val="0"/>
        <w:spacing w:before="89"/>
        <w:ind w:left="300"/>
        <w:rPr>
          <w:b/>
          <w:bCs/>
          <w:color w:val="2D2A2D"/>
          <w:w w:val="95"/>
          <w:sz w:val="28"/>
          <w:szCs w:val="28"/>
        </w:rPr>
      </w:pPr>
      <w:r>
        <w:rPr>
          <w:b/>
          <w:bCs/>
          <w:color w:val="2D2A2D"/>
          <w:w w:val="95"/>
          <w:sz w:val="28"/>
          <w:szCs w:val="28"/>
        </w:rPr>
        <w:t>141</w:t>
      </w:r>
    </w:p>
    <w:p w14:paraId="53FF9961" w14:textId="77777777" w:rsidR="008F5AB7" w:rsidRDefault="008F5AB7">
      <w:pPr>
        <w:pStyle w:val="Zkladntext"/>
        <w:kinsoku w:val="0"/>
        <w:overflowPunct w:val="0"/>
        <w:spacing w:before="6"/>
        <w:rPr>
          <w:b/>
          <w:bCs/>
          <w:sz w:val="35"/>
          <w:szCs w:val="35"/>
        </w:rPr>
      </w:pPr>
    </w:p>
    <w:p w14:paraId="0FABF2E9" w14:textId="77777777" w:rsidR="008F5AB7" w:rsidRDefault="008F5AB7">
      <w:pPr>
        <w:pStyle w:val="Zkladntext"/>
        <w:tabs>
          <w:tab w:val="left" w:pos="4552"/>
          <w:tab w:val="left" w:pos="4912"/>
        </w:tabs>
        <w:kinsoku w:val="0"/>
        <w:overflowPunct w:val="0"/>
        <w:spacing w:line="156" w:lineRule="exact"/>
        <w:ind w:left="735"/>
        <w:rPr>
          <w:color w:val="2D2A2D"/>
          <w:spacing w:val="-4"/>
          <w:w w:val="105"/>
          <w:sz w:val="27"/>
          <w:szCs w:val="27"/>
        </w:rPr>
      </w:pPr>
      <w:r>
        <w:rPr>
          <w:color w:val="2D2A2D"/>
          <w:w w:val="110"/>
          <w:sz w:val="27"/>
          <w:szCs w:val="27"/>
        </w:rPr>
        <w:t xml:space="preserve">vat   jižní </w:t>
      </w:r>
      <w:r>
        <w:rPr>
          <w:color w:val="2D2A2D"/>
          <w:spacing w:val="57"/>
          <w:w w:val="110"/>
          <w:sz w:val="27"/>
          <w:szCs w:val="27"/>
        </w:rPr>
        <w:t xml:space="preserve"> </w:t>
      </w:r>
      <w:r>
        <w:rPr>
          <w:color w:val="2D2A2D"/>
          <w:w w:val="110"/>
          <w:sz w:val="27"/>
          <w:szCs w:val="27"/>
        </w:rPr>
        <w:t xml:space="preserve">území. </w:t>
      </w:r>
      <w:r>
        <w:rPr>
          <w:color w:val="2D2A2D"/>
          <w:spacing w:val="55"/>
          <w:w w:val="110"/>
          <w:sz w:val="27"/>
          <w:szCs w:val="27"/>
        </w:rPr>
        <w:t xml:space="preserve"> </w:t>
      </w:r>
      <w:r>
        <w:rPr>
          <w:color w:val="2D2A2D"/>
          <w:w w:val="110"/>
          <w:sz w:val="27"/>
          <w:szCs w:val="27"/>
        </w:rPr>
        <w:t>Vzhledem</w:t>
      </w:r>
      <w:r>
        <w:rPr>
          <w:color w:val="2D2A2D"/>
          <w:w w:val="110"/>
          <w:sz w:val="27"/>
          <w:szCs w:val="27"/>
        </w:rPr>
        <w:tab/>
        <w:t>k</w:t>
      </w:r>
      <w:r>
        <w:rPr>
          <w:color w:val="2D2A2D"/>
          <w:w w:val="110"/>
          <w:sz w:val="27"/>
          <w:szCs w:val="27"/>
        </w:rPr>
        <w:tab/>
      </w:r>
      <w:r>
        <w:rPr>
          <w:color w:val="2D2A2D"/>
          <w:w w:val="105"/>
          <w:sz w:val="27"/>
          <w:szCs w:val="27"/>
        </w:rPr>
        <w:t>to</w:t>
      </w:r>
      <w:r>
        <w:rPr>
          <w:color w:val="2D2A2D"/>
          <w:spacing w:val="-52"/>
          <w:w w:val="105"/>
          <w:sz w:val="27"/>
          <w:szCs w:val="27"/>
        </w:rPr>
        <w:t xml:space="preserve"> </w:t>
      </w:r>
      <w:r>
        <w:rPr>
          <w:color w:val="2D2A2D"/>
          <w:spacing w:val="-4"/>
          <w:w w:val="105"/>
          <w:sz w:val="27"/>
          <w:szCs w:val="27"/>
        </w:rPr>
        <w:t>m1</w:t>
      </w:r>
      <w:r>
        <w:rPr>
          <w:color w:val="464248"/>
          <w:spacing w:val="-4"/>
          <w:w w:val="105"/>
          <w:sz w:val="27"/>
          <w:szCs w:val="27"/>
        </w:rPr>
        <w:t>;</w:t>
      </w:r>
      <w:r>
        <w:rPr>
          <w:color w:val="2D2A2D"/>
          <w:spacing w:val="-4"/>
          <w:w w:val="105"/>
          <w:sz w:val="27"/>
          <w:szCs w:val="27"/>
        </w:rPr>
        <w:t>,</w:t>
      </w:r>
    </w:p>
    <w:p w14:paraId="529291DC" w14:textId="77777777" w:rsidR="008F5AB7" w:rsidRDefault="008F5AB7">
      <w:pPr>
        <w:pStyle w:val="Zkladntext"/>
        <w:kinsoku w:val="0"/>
        <w:overflowPunct w:val="0"/>
        <w:spacing w:before="315"/>
        <w:ind w:left="2805"/>
        <w:rPr>
          <w:rFonts w:ascii="Courier New" w:hAnsi="Courier New" w:cs="Courier New"/>
          <w:i/>
          <w:iCs/>
          <w:color w:val="2D2A2D"/>
          <w:w w:val="95"/>
          <w:sz w:val="32"/>
          <w:szCs w:val="32"/>
        </w:rPr>
      </w:pPr>
      <w:r>
        <w:rPr>
          <w:sz w:val="24"/>
          <w:szCs w:val="24"/>
        </w:rPr>
        <w:br w:type="column"/>
      </w:r>
      <w:r>
        <w:rPr>
          <w:rFonts w:ascii="Courier New" w:hAnsi="Courier New" w:cs="Courier New"/>
          <w:i/>
          <w:iCs/>
          <w:color w:val="2D2A2D"/>
          <w:w w:val="95"/>
          <w:sz w:val="32"/>
          <w:szCs w:val="32"/>
        </w:rPr>
        <w:t>S</w:t>
      </w:r>
      <w:r>
        <w:rPr>
          <w:rFonts w:ascii="Courier New" w:hAnsi="Courier New" w:cs="Courier New"/>
          <w:i/>
          <w:iCs/>
          <w:color w:val="2D2A2D"/>
          <w:spacing w:val="-130"/>
          <w:w w:val="95"/>
          <w:sz w:val="32"/>
          <w:szCs w:val="32"/>
        </w:rPr>
        <w:t xml:space="preserve"> </w:t>
      </w:r>
      <w:r>
        <w:rPr>
          <w:rFonts w:ascii="Courier New" w:hAnsi="Courier New" w:cs="Courier New"/>
          <w:i/>
          <w:iCs/>
          <w:color w:val="2D2A2D"/>
          <w:w w:val="95"/>
          <w:sz w:val="32"/>
          <w:szCs w:val="32"/>
        </w:rPr>
        <w:t>K</w:t>
      </w:r>
      <w:r>
        <w:rPr>
          <w:rFonts w:ascii="Courier New" w:hAnsi="Courier New" w:cs="Courier New"/>
          <w:i/>
          <w:iCs/>
          <w:color w:val="2D2A2D"/>
          <w:spacing w:val="-113"/>
          <w:w w:val="95"/>
          <w:sz w:val="32"/>
          <w:szCs w:val="32"/>
        </w:rPr>
        <w:t xml:space="preserve"> </w:t>
      </w:r>
      <w:r>
        <w:rPr>
          <w:rFonts w:ascii="Courier New" w:hAnsi="Courier New" w:cs="Courier New"/>
          <w:i/>
          <w:iCs/>
          <w:color w:val="464248"/>
          <w:w w:val="95"/>
          <w:sz w:val="32"/>
          <w:szCs w:val="32"/>
        </w:rPr>
        <w:t>U</w:t>
      </w:r>
      <w:r>
        <w:rPr>
          <w:rFonts w:ascii="Courier New" w:hAnsi="Courier New" w:cs="Courier New"/>
          <w:i/>
          <w:iCs/>
          <w:color w:val="464248"/>
          <w:spacing w:val="-116"/>
          <w:w w:val="95"/>
          <w:sz w:val="32"/>
          <w:szCs w:val="32"/>
        </w:rPr>
        <w:t xml:space="preserve"> </w:t>
      </w:r>
      <w:r>
        <w:rPr>
          <w:rFonts w:ascii="Courier New" w:hAnsi="Courier New" w:cs="Courier New"/>
          <w:i/>
          <w:iCs/>
          <w:color w:val="2D2A2D"/>
          <w:w w:val="95"/>
          <w:sz w:val="32"/>
          <w:szCs w:val="32"/>
        </w:rPr>
        <w:t>T</w:t>
      </w:r>
      <w:r>
        <w:rPr>
          <w:rFonts w:ascii="Courier New" w:hAnsi="Courier New" w:cs="Courier New"/>
          <w:i/>
          <w:iCs/>
          <w:color w:val="2D2A2D"/>
          <w:spacing w:val="-104"/>
          <w:w w:val="95"/>
          <w:sz w:val="32"/>
          <w:szCs w:val="32"/>
        </w:rPr>
        <w:t xml:space="preserve"> </w:t>
      </w:r>
      <w:r>
        <w:rPr>
          <w:rFonts w:ascii="Courier New" w:hAnsi="Courier New" w:cs="Courier New"/>
          <w:i/>
          <w:iCs/>
          <w:color w:val="2D2A2D"/>
          <w:w w:val="95"/>
          <w:sz w:val="32"/>
          <w:szCs w:val="32"/>
        </w:rPr>
        <w:t>E</w:t>
      </w:r>
      <w:r>
        <w:rPr>
          <w:rFonts w:ascii="Courier New" w:hAnsi="Courier New" w:cs="Courier New"/>
          <w:i/>
          <w:iCs/>
          <w:color w:val="2D2A2D"/>
          <w:spacing w:val="-130"/>
          <w:w w:val="95"/>
          <w:sz w:val="32"/>
          <w:szCs w:val="32"/>
        </w:rPr>
        <w:t xml:space="preserve"> </w:t>
      </w:r>
      <w:r>
        <w:rPr>
          <w:rFonts w:ascii="Courier New" w:hAnsi="Courier New" w:cs="Courier New"/>
          <w:i/>
          <w:iCs/>
          <w:color w:val="2D2A2D"/>
          <w:w w:val="95"/>
          <w:sz w:val="32"/>
          <w:szCs w:val="32"/>
        </w:rPr>
        <w:t>C</w:t>
      </w:r>
      <w:r>
        <w:rPr>
          <w:rFonts w:ascii="Courier New" w:hAnsi="Courier New" w:cs="Courier New"/>
          <w:i/>
          <w:iCs/>
          <w:color w:val="2D2A2D"/>
          <w:spacing w:val="-108"/>
          <w:w w:val="95"/>
          <w:sz w:val="32"/>
          <w:szCs w:val="32"/>
        </w:rPr>
        <w:t xml:space="preserve"> </w:t>
      </w:r>
      <w:r>
        <w:rPr>
          <w:rFonts w:ascii="Courier New" w:hAnsi="Courier New" w:cs="Courier New"/>
          <w:i/>
          <w:iCs/>
          <w:color w:val="2D2A2D"/>
          <w:w w:val="95"/>
          <w:sz w:val="32"/>
          <w:szCs w:val="32"/>
        </w:rPr>
        <w:t>N</w:t>
      </w:r>
      <w:r>
        <w:rPr>
          <w:rFonts w:ascii="Courier New" w:hAnsi="Courier New" w:cs="Courier New"/>
          <w:i/>
          <w:iCs/>
          <w:color w:val="2D2A2D"/>
          <w:spacing w:val="-119"/>
          <w:w w:val="95"/>
          <w:sz w:val="32"/>
          <w:szCs w:val="32"/>
        </w:rPr>
        <w:t xml:space="preserve"> </w:t>
      </w:r>
      <w:r>
        <w:rPr>
          <w:rFonts w:ascii="Courier New" w:hAnsi="Courier New" w:cs="Courier New"/>
          <w:i/>
          <w:iCs/>
          <w:color w:val="2D2A2D"/>
          <w:w w:val="95"/>
          <w:sz w:val="32"/>
          <w:szCs w:val="32"/>
        </w:rPr>
        <w:t>o</w:t>
      </w:r>
      <w:r>
        <w:rPr>
          <w:rFonts w:ascii="Courier New" w:hAnsi="Courier New" w:cs="Courier New"/>
          <w:i/>
          <w:iCs/>
          <w:color w:val="2D2A2D"/>
          <w:spacing w:val="-138"/>
          <w:w w:val="95"/>
          <w:sz w:val="32"/>
          <w:szCs w:val="32"/>
        </w:rPr>
        <w:t xml:space="preserve"> </w:t>
      </w:r>
      <w:r>
        <w:rPr>
          <w:rFonts w:ascii="Courier New" w:hAnsi="Courier New" w:cs="Courier New"/>
          <w:i/>
          <w:iCs/>
          <w:color w:val="2D2A2D"/>
          <w:w w:val="95"/>
          <w:sz w:val="32"/>
          <w:szCs w:val="32"/>
        </w:rPr>
        <w:t>s</w:t>
      </w:r>
      <w:r>
        <w:rPr>
          <w:rFonts w:ascii="Courier New" w:hAnsi="Courier New" w:cs="Courier New"/>
          <w:i/>
          <w:iCs/>
          <w:color w:val="2D2A2D"/>
          <w:spacing w:val="-121"/>
          <w:w w:val="95"/>
          <w:sz w:val="32"/>
          <w:szCs w:val="32"/>
        </w:rPr>
        <w:t xml:space="preserve"> </w:t>
      </w:r>
      <w:r>
        <w:rPr>
          <w:rFonts w:ascii="Courier New" w:hAnsi="Courier New" w:cs="Courier New"/>
          <w:i/>
          <w:iCs/>
          <w:color w:val="2D2A2D"/>
          <w:w w:val="95"/>
          <w:sz w:val="32"/>
          <w:szCs w:val="32"/>
        </w:rPr>
        <w:t>r</w:t>
      </w:r>
    </w:p>
    <w:p w14:paraId="5BF28E1F" w14:textId="77777777" w:rsidR="008F5AB7" w:rsidRDefault="008F5AB7">
      <w:pPr>
        <w:pStyle w:val="Zkladntext"/>
        <w:kinsoku w:val="0"/>
        <w:overflowPunct w:val="0"/>
        <w:spacing w:before="298" w:line="12" w:lineRule="exact"/>
        <w:ind w:left="300"/>
        <w:rPr>
          <w:rFonts w:ascii="Arial" w:hAnsi="Arial" w:cs="Arial"/>
          <w:color w:val="2D2A2D"/>
          <w:w w:val="75"/>
        </w:rPr>
      </w:pPr>
      <w:r>
        <w:rPr>
          <w:rFonts w:ascii="Arial" w:hAnsi="Arial" w:cs="Arial"/>
          <w:color w:val="464248"/>
        </w:rPr>
        <w:t xml:space="preserve">Rada </w:t>
      </w:r>
      <w:r>
        <w:rPr>
          <w:color w:val="464248"/>
          <w:sz w:val="27"/>
          <w:szCs w:val="27"/>
        </w:rPr>
        <w:t xml:space="preserve">-bezpečno </w:t>
      </w:r>
      <w:r>
        <w:rPr>
          <w:color w:val="2D2A2D"/>
        </w:rPr>
        <w:t xml:space="preserve">ť </w:t>
      </w:r>
      <w:r>
        <w:rPr>
          <w:rFonts w:ascii="Arial" w:hAnsi="Arial" w:cs="Arial"/>
          <w:color w:val="2D2A2D"/>
        </w:rPr>
        <w:t xml:space="preserve">b </w:t>
      </w:r>
      <w:r>
        <w:rPr>
          <w:rFonts w:ascii="Arial" w:hAnsi="Arial" w:cs="Arial"/>
          <w:color w:val="2D2A2D"/>
          <w:w w:val="75"/>
        </w:rPr>
        <w:t>1</w:t>
      </w:r>
    </w:p>
    <w:p w14:paraId="03431601" w14:textId="77777777" w:rsidR="008F5AB7" w:rsidRDefault="008F5AB7">
      <w:pPr>
        <w:pStyle w:val="Zkladntext"/>
        <w:kinsoku w:val="0"/>
        <w:overflowPunct w:val="0"/>
        <w:spacing w:before="298" w:line="12" w:lineRule="exact"/>
        <w:ind w:left="300"/>
        <w:rPr>
          <w:rFonts w:ascii="Arial" w:hAnsi="Arial" w:cs="Arial"/>
          <w:color w:val="2D2A2D"/>
          <w:w w:val="75"/>
        </w:rPr>
        <w:sectPr w:rsidR="00000000">
          <w:type w:val="continuous"/>
          <w:pgSz w:w="11900" w:h="16840"/>
          <w:pgMar w:top="1200" w:right="0" w:bottom="280" w:left="80" w:header="708" w:footer="708" w:gutter="0"/>
          <w:cols w:num="2" w:space="708" w:equalWidth="0">
            <w:col w:w="5667" w:space="706"/>
            <w:col w:w="5447"/>
          </w:cols>
          <w:noEndnote/>
        </w:sectPr>
      </w:pPr>
    </w:p>
    <w:p w14:paraId="3FAFD691" w14:textId="77777777" w:rsidR="008F5AB7" w:rsidRDefault="008F5AB7">
      <w:pPr>
        <w:pStyle w:val="Zkladntext"/>
        <w:kinsoku w:val="0"/>
        <w:overflowPunct w:val="0"/>
        <w:spacing w:before="106" w:line="167" w:lineRule="exact"/>
        <w:ind w:left="385"/>
        <w:rPr>
          <w:color w:val="2D2A2D"/>
          <w:w w:val="110"/>
          <w:sz w:val="27"/>
          <w:szCs w:val="27"/>
        </w:rPr>
      </w:pPr>
      <w:r>
        <w:rPr>
          <w:color w:val="2D2A2D"/>
          <w:w w:val="110"/>
          <w:sz w:val="27"/>
          <w:szCs w:val="27"/>
        </w:rPr>
        <w:t xml:space="preserve">uot nto apel </w:t>
      </w:r>
      <w:r>
        <w:rPr>
          <w:color w:val="181516"/>
          <w:w w:val="110"/>
          <w:sz w:val="27"/>
          <w:szCs w:val="27"/>
        </w:rPr>
        <w:t xml:space="preserve">zůstal </w:t>
      </w:r>
      <w:r>
        <w:rPr>
          <w:color w:val="2D2A2D"/>
          <w:w w:val="110"/>
          <w:sz w:val="27"/>
          <w:szCs w:val="27"/>
        </w:rPr>
        <w:t>bez účinku, rozhodla</w:t>
      </w:r>
    </w:p>
    <w:p w14:paraId="57C746FA" w14:textId="77777777" w:rsidR="008F5AB7" w:rsidRDefault="008F5AB7">
      <w:pPr>
        <w:pStyle w:val="Zkladntext"/>
        <w:tabs>
          <w:tab w:val="left" w:pos="3236"/>
          <w:tab w:val="left" w:pos="4588"/>
        </w:tabs>
        <w:kinsoku w:val="0"/>
        <w:overflowPunct w:val="0"/>
        <w:spacing w:line="273" w:lineRule="exact"/>
        <w:ind w:left="385"/>
        <w:rPr>
          <w:color w:val="2D2A2D"/>
          <w:w w:val="105"/>
          <w:sz w:val="27"/>
          <w:szCs w:val="27"/>
        </w:rPr>
      </w:pPr>
      <w:r>
        <w:rPr>
          <w:sz w:val="24"/>
          <w:szCs w:val="24"/>
        </w:rPr>
        <w:br w:type="column"/>
      </w:r>
      <w:r>
        <w:rPr>
          <w:color w:val="464248"/>
          <w:spacing w:val="-1"/>
          <w:w w:val="36"/>
          <w:sz w:val="27"/>
          <w:szCs w:val="27"/>
        </w:rPr>
        <w:t>j</w:t>
      </w:r>
      <w:r>
        <w:rPr>
          <w:color w:val="464248"/>
          <w:w w:val="36"/>
          <w:sz w:val="27"/>
          <w:szCs w:val="27"/>
        </w:rPr>
        <w:t>a</w:t>
      </w:r>
      <w:r>
        <w:rPr>
          <w:color w:val="464248"/>
          <w:sz w:val="27"/>
          <w:szCs w:val="27"/>
        </w:rPr>
        <w:t xml:space="preserve">  </w:t>
      </w:r>
      <w:r>
        <w:rPr>
          <w:color w:val="464248"/>
          <w:spacing w:val="-18"/>
          <w:sz w:val="27"/>
          <w:szCs w:val="27"/>
        </w:rPr>
        <w:t xml:space="preserve"> </w:t>
      </w:r>
      <w:r>
        <w:rPr>
          <w:color w:val="2D2A2D"/>
          <w:spacing w:val="4"/>
          <w:w w:val="109"/>
          <w:sz w:val="27"/>
          <w:szCs w:val="27"/>
        </w:rPr>
        <w:t>k</w:t>
      </w:r>
      <w:r>
        <w:rPr>
          <w:color w:val="464248"/>
          <w:w w:val="109"/>
          <w:sz w:val="27"/>
          <w:szCs w:val="27"/>
        </w:rPr>
        <w:t>o</w:t>
      </w:r>
      <w:r>
        <w:rPr>
          <w:color w:val="464248"/>
          <w:sz w:val="27"/>
          <w:szCs w:val="27"/>
        </w:rPr>
        <w:t xml:space="preserve"> </w:t>
      </w:r>
      <w:r>
        <w:rPr>
          <w:color w:val="464248"/>
          <w:spacing w:val="11"/>
          <w:sz w:val="27"/>
          <w:szCs w:val="27"/>
        </w:rPr>
        <w:t xml:space="preserve"> </w:t>
      </w:r>
      <w:r>
        <w:rPr>
          <w:color w:val="2D2A2D"/>
          <w:spacing w:val="20"/>
          <w:w w:val="109"/>
          <w:sz w:val="27"/>
          <w:szCs w:val="27"/>
        </w:rPr>
        <w:t>s</w:t>
      </w:r>
      <w:r>
        <w:rPr>
          <w:color w:val="2D2A2D"/>
          <w:spacing w:val="17"/>
          <w:w w:val="109"/>
          <w:sz w:val="27"/>
          <w:szCs w:val="27"/>
        </w:rPr>
        <w:t>t</w:t>
      </w:r>
      <w:r>
        <w:rPr>
          <w:color w:val="2D2A2D"/>
          <w:spacing w:val="-1"/>
          <w:w w:val="109"/>
          <w:sz w:val="27"/>
          <w:szCs w:val="27"/>
        </w:rPr>
        <w:t>á</w:t>
      </w:r>
      <w:r>
        <w:rPr>
          <w:color w:val="2D2A2D"/>
          <w:spacing w:val="16"/>
          <w:w w:val="109"/>
          <w:sz w:val="27"/>
          <w:szCs w:val="27"/>
        </w:rPr>
        <w:t>l</w:t>
      </w:r>
      <w:r>
        <w:rPr>
          <w:color w:val="464248"/>
          <w:spacing w:val="-90"/>
          <w:w w:val="109"/>
          <w:sz w:val="27"/>
          <w:szCs w:val="27"/>
        </w:rPr>
        <w:t>ý</w:t>
      </w:r>
      <w:r>
        <w:rPr>
          <w:color w:val="B1AFB3"/>
          <w:w w:val="67"/>
          <w:sz w:val="27"/>
          <w:szCs w:val="27"/>
        </w:rPr>
        <w:t>·</w:t>
      </w:r>
      <w:r>
        <w:rPr>
          <w:color w:val="B1AFB3"/>
          <w:sz w:val="27"/>
          <w:szCs w:val="27"/>
        </w:rPr>
        <w:t xml:space="preserve">  </w:t>
      </w:r>
      <w:r>
        <w:rPr>
          <w:color w:val="B1AFB3"/>
          <w:spacing w:val="-17"/>
          <w:sz w:val="27"/>
          <w:szCs w:val="27"/>
        </w:rPr>
        <w:t xml:space="preserve"> </w:t>
      </w:r>
      <w:r>
        <w:rPr>
          <w:color w:val="464248"/>
          <w:spacing w:val="10"/>
          <w:w w:val="101"/>
          <w:sz w:val="28"/>
          <w:szCs w:val="28"/>
        </w:rPr>
        <w:t>o</w:t>
      </w:r>
      <w:r>
        <w:rPr>
          <w:color w:val="2D2A2D"/>
          <w:w w:val="101"/>
          <w:sz w:val="28"/>
          <w:szCs w:val="28"/>
        </w:rPr>
        <w:t>r</w:t>
      </w:r>
      <w:r>
        <w:rPr>
          <w:color w:val="2D2A2D"/>
          <w:spacing w:val="20"/>
          <w:w w:val="101"/>
          <w:sz w:val="28"/>
          <w:szCs w:val="28"/>
        </w:rPr>
        <w:t>g</w:t>
      </w:r>
      <w:r>
        <w:rPr>
          <w:color w:val="464248"/>
          <w:spacing w:val="-1"/>
          <w:w w:val="104"/>
          <w:sz w:val="28"/>
          <w:szCs w:val="28"/>
        </w:rPr>
        <w:t>á</w:t>
      </w:r>
      <w:r>
        <w:rPr>
          <w:color w:val="464248"/>
          <w:spacing w:val="-115"/>
          <w:w w:val="104"/>
          <w:sz w:val="28"/>
          <w:szCs w:val="28"/>
        </w:rPr>
        <w:t>n</w:t>
      </w:r>
      <w:r>
        <w:rPr>
          <w:color w:val="464248"/>
          <w:w w:val="78"/>
          <w:sz w:val="28"/>
          <w:szCs w:val="28"/>
        </w:rPr>
        <w:t>s</w:t>
      </w:r>
      <w:r>
        <w:rPr>
          <w:color w:val="464248"/>
          <w:sz w:val="28"/>
          <w:szCs w:val="28"/>
        </w:rPr>
        <w:t xml:space="preserve">  </w:t>
      </w:r>
      <w:r>
        <w:rPr>
          <w:color w:val="464248"/>
          <w:spacing w:val="-24"/>
          <w:sz w:val="28"/>
          <w:szCs w:val="28"/>
        </w:rPr>
        <w:t xml:space="preserve"> </w:t>
      </w:r>
      <w:r>
        <w:rPr>
          <w:rFonts w:ascii="Arial" w:hAnsi="Arial" w:cs="Arial"/>
          <w:color w:val="2D2A2D"/>
          <w:w w:val="63"/>
          <w:sz w:val="53"/>
          <w:szCs w:val="53"/>
        </w:rPr>
        <w:t>k</w:t>
      </w:r>
      <w:r>
        <w:rPr>
          <w:rFonts w:ascii="Arial" w:hAnsi="Arial" w:cs="Arial"/>
          <w:color w:val="2D2A2D"/>
          <w:sz w:val="53"/>
          <w:szCs w:val="53"/>
        </w:rPr>
        <w:tab/>
      </w:r>
      <w:r>
        <w:rPr>
          <w:color w:val="2D2A2D"/>
          <w:sz w:val="28"/>
          <w:szCs w:val="28"/>
        </w:rPr>
        <w:t xml:space="preserve">a </w:t>
      </w:r>
      <w:r>
        <w:rPr>
          <w:color w:val="2D2A2D"/>
          <w:spacing w:val="-22"/>
          <w:sz w:val="28"/>
          <w:szCs w:val="28"/>
        </w:rPr>
        <w:t xml:space="preserve"> </w:t>
      </w:r>
      <w:r>
        <w:rPr>
          <w:color w:val="464248"/>
          <w:sz w:val="27"/>
          <w:szCs w:val="27"/>
        </w:rPr>
        <w:t xml:space="preserve">v </w:t>
      </w:r>
      <w:r>
        <w:rPr>
          <w:color w:val="464248"/>
          <w:spacing w:val="2"/>
          <w:sz w:val="27"/>
          <w:szCs w:val="27"/>
        </w:rPr>
        <w:t xml:space="preserve"> </w:t>
      </w:r>
      <w:r>
        <w:rPr>
          <w:color w:val="464248"/>
          <w:w w:val="89"/>
          <w:sz w:val="27"/>
          <w:szCs w:val="27"/>
        </w:rPr>
        <w:t>a</w:t>
      </w:r>
      <w:r>
        <w:rPr>
          <w:color w:val="464248"/>
          <w:spacing w:val="13"/>
          <w:sz w:val="27"/>
          <w:szCs w:val="27"/>
        </w:rPr>
        <w:t xml:space="preserve"> </w:t>
      </w:r>
      <w:r>
        <w:rPr>
          <w:color w:val="2D2A2D"/>
          <w:w w:val="80"/>
          <w:sz w:val="27"/>
          <w:szCs w:val="27"/>
        </w:rPr>
        <w:t>k</w:t>
      </w:r>
      <w:r>
        <w:rPr>
          <w:color w:val="2D2A2D"/>
          <w:sz w:val="27"/>
          <w:szCs w:val="27"/>
        </w:rPr>
        <w:tab/>
        <w:t xml:space="preserve">t </w:t>
      </w:r>
      <w:r>
        <w:rPr>
          <w:color w:val="2D2A2D"/>
          <w:spacing w:val="9"/>
          <w:sz w:val="27"/>
          <w:szCs w:val="27"/>
        </w:rPr>
        <w:t xml:space="preserve"> </w:t>
      </w:r>
      <w:r>
        <w:rPr>
          <w:color w:val="2D2A2D"/>
          <w:w w:val="105"/>
          <w:sz w:val="27"/>
          <w:szCs w:val="27"/>
        </w:rPr>
        <w:t>ořena</w:t>
      </w:r>
    </w:p>
    <w:p w14:paraId="12FACE8C" w14:textId="77777777" w:rsidR="008F5AB7" w:rsidRDefault="008F5AB7">
      <w:pPr>
        <w:pStyle w:val="Zkladntext"/>
        <w:tabs>
          <w:tab w:val="left" w:pos="3236"/>
          <w:tab w:val="left" w:pos="4588"/>
        </w:tabs>
        <w:kinsoku w:val="0"/>
        <w:overflowPunct w:val="0"/>
        <w:spacing w:line="273" w:lineRule="exact"/>
        <w:ind w:left="385"/>
        <w:rPr>
          <w:color w:val="2D2A2D"/>
          <w:w w:val="105"/>
          <w:sz w:val="27"/>
          <w:szCs w:val="27"/>
        </w:rPr>
        <w:sectPr w:rsidR="00000000">
          <w:type w:val="continuous"/>
          <w:pgSz w:w="11900" w:h="16840"/>
          <w:pgMar w:top="1200" w:right="0" w:bottom="280" w:left="80" w:header="708" w:footer="708" w:gutter="0"/>
          <w:cols w:num="2" w:space="708" w:equalWidth="0">
            <w:col w:w="5662" w:space="360"/>
            <w:col w:w="5798"/>
          </w:cols>
          <w:noEndnote/>
        </w:sectPr>
      </w:pPr>
    </w:p>
    <w:p w14:paraId="3AD28FA6" w14:textId="77777777" w:rsidR="008F5AB7" w:rsidRDefault="008F5AB7">
      <w:pPr>
        <w:pStyle w:val="Zkladntext"/>
        <w:kinsoku w:val="0"/>
        <w:overflowPunct w:val="0"/>
        <w:spacing w:line="436" w:lineRule="exact"/>
        <w:ind w:left="242"/>
        <w:rPr>
          <w:color w:val="2D2A2D"/>
          <w:w w:val="114"/>
          <w:sz w:val="27"/>
          <w:szCs w:val="27"/>
        </w:rPr>
      </w:pPr>
      <w:r>
        <w:rPr>
          <w:rFonts w:ascii="Arial" w:hAnsi="Arial" w:cs="Arial"/>
          <w:color w:val="2D2A2D"/>
          <w:spacing w:val="-81"/>
          <w:w w:val="84"/>
          <w:sz w:val="25"/>
          <w:szCs w:val="25"/>
        </w:rPr>
        <w:t>R</w:t>
      </w:r>
      <w:r>
        <w:rPr>
          <w:rFonts w:ascii="Arial" w:hAnsi="Arial" w:cs="Arial"/>
          <w:color w:val="2D2A2D"/>
          <w:w w:val="83"/>
          <w:position w:val="11"/>
          <w:sz w:val="25"/>
          <w:szCs w:val="25"/>
        </w:rPr>
        <w:t>ze</w:t>
      </w:r>
      <w:r>
        <w:rPr>
          <w:rFonts w:ascii="Arial" w:hAnsi="Arial" w:cs="Arial"/>
          <w:color w:val="2D2A2D"/>
          <w:spacing w:val="-8"/>
          <w:position w:val="11"/>
          <w:sz w:val="25"/>
          <w:szCs w:val="25"/>
        </w:rPr>
        <w:t xml:space="preserve"> </w:t>
      </w:r>
      <w:r>
        <w:rPr>
          <w:rFonts w:ascii="Arial" w:hAnsi="Arial" w:cs="Arial"/>
          <w:color w:val="2D2A2D"/>
          <w:spacing w:val="-103"/>
          <w:w w:val="80"/>
          <w:position w:val="11"/>
          <w:sz w:val="25"/>
          <w:szCs w:val="25"/>
        </w:rPr>
        <w:t>e</w:t>
      </w:r>
      <w:r>
        <w:rPr>
          <w:rFonts w:ascii="Arial" w:hAnsi="Arial" w:cs="Arial"/>
          <w:color w:val="2D2A2D"/>
          <w:spacing w:val="-1"/>
          <w:w w:val="105"/>
          <w:sz w:val="25"/>
          <w:szCs w:val="25"/>
        </w:rPr>
        <w:t>d</w:t>
      </w:r>
      <w:r>
        <w:rPr>
          <w:rFonts w:ascii="Arial" w:hAnsi="Arial" w:cs="Arial"/>
          <w:color w:val="2D2A2D"/>
          <w:w w:val="105"/>
          <w:sz w:val="25"/>
          <w:szCs w:val="25"/>
        </w:rPr>
        <w:t>a</w:t>
      </w:r>
      <w:r>
        <w:rPr>
          <w:rFonts w:ascii="Arial" w:hAnsi="Arial" w:cs="Arial"/>
          <w:color w:val="2D2A2D"/>
          <w:sz w:val="25"/>
          <w:szCs w:val="25"/>
        </w:rPr>
        <w:t xml:space="preserve">  </w:t>
      </w:r>
      <w:r>
        <w:rPr>
          <w:color w:val="2D2A2D"/>
          <w:w w:val="110"/>
          <w:sz w:val="27"/>
          <w:szCs w:val="27"/>
        </w:rPr>
        <w:t>bezpe</w:t>
      </w:r>
      <w:r>
        <w:rPr>
          <w:color w:val="2D2A2D"/>
          <w:spacing w:val="-1"/>
          <w:w w:val="110"/>
          <w:sz w:val="27"/>
          <w:szCs w:val="27"/>
        </w:rPr>
        <w:t>č</w:t>
      </w:r>
      <w:r>
        <w:rPr>
          <w:color w:val="2D2A2D"/>
          <w:w w:val="110"/>
          <w:sz w:val="27"/>
          <w:szCs w:val="27"/>
        </w:rPr>
        <w:t>no</w:t>
      </w:r>
      <w:r>
        <w:rPr>
          <w:color w:val="2D2A2D"/>
          <w:spacing w:val="22"/>
          <w:w w:val="110"/>
          <w:sz w:val="27"/>
          <w:szCs w:val="27"/>
        </w:rPr>
        <w:t>s</w:t>
      </w:r>
      <w:r>
        <w:rPr>
          <w:color w:val="181516"/>
          <w:spacing w:val="-17"/>
          <w:w w:val="107"/>
          <w:position w:val="11"/>
          <w:sz w:val="30"/>
          <w:szCs w:val="30"/>
        </w:rPr>
        <w:t>t</w:t>
      </w:r>
      <w:r>
        <w:rPr>
          <w:color w:val="181516"/>
          <w:spacing w:val="-129"/>
          <w:w w:val="107"/>
          <w:sz w:val="27"/>
          <w:szCs w:val="27"/>
        </w:rPr>
        <w:t>1</w:t>
      </w:r>
      <w:r>
        <w:rPr>
          <w:color w:val="181516"/>
          <w:w w:val="107"/>
          <w:position w:val="11"/>
          <w:sz w:val="30"/>
          <w:szCs w:val="30"/>
        </w:rPr>
        <w:t>·</w:t>
      </w:r>
      <w:r>
        <w:rPr>
          <w:color w:val="181516"/>
          <w:position w:val="11"/>
          <w:sz w:val="30"/>
          <w:szCs w:val="30"/>
        </w:rPr>
        <w:t xml:space="preserve"> </w:t>
      </w:r>
      <w:r>
        <w:rPr>
          <w:color w:val="181516"/>
          <w:spacing w:val="-13"/>
          <w:position w:val="11"/>
          <w:sz w:val="30"/>
          <w:szCs w:val="30"/>
        </w:rPr>
        <w:t xml:space="preserve"> </w:t>
      </w:r>
      <w:r>
        <w:rPr>
          <w:color w:val="181516"/>
          <w:w w:val="106"/>
          <w:position w:val="11"/>
          <w:sz w:val="28"/>
          <w:szCs w:val="28"/>
        </w:rPr>
        <w:t>2</w:t>
      </w:r>
      <w:r>
        <w:rPr>
          <w:color w:val="181516"/>
          <w:spacing w:val="11"/>
          <w:w w:val="106"/>
          <w:position w:val="11"/>
          <w:sz w:val="28"/>
          <w:szCs w:val="28"/>
        </w:rPr>
        <w:t>7</w:t>
      </w:r>
      <w:r>
        <w:rPr>
          <w:color w:val="2D2A2D"/>
          <w:w w:val="107"/>
          <w:sz w:val="27"/>
          <w:szCs w:val="27"/>
        </w:rPr>
        <w:t>.</w:t>
      </w:r>
      <w:r>
        <w:rPr>
          <w:color w:val="2D2A2D"/>
          <w:sz w:val="27"/>
          <w:szCs w:val="27"/>
        </w:rPr>
        <w:t xml:space="preserve"> </w:t>
      </w:r>
      <w:r>
        <w:rPr>
          <w:color w:val="2D2A2D"/>
          <w:spacing w:val="-24"/>
          <w:sz w:val="27"/>
          <w:szCs w:val="27"/>
        </w:rPr>
        <w:t xml:space="preserve"> </w:t>
      </w:r>
      <w:r>
        <w:rPr>
          <w:color w:val="2D2A2D"/>
          <w:spacing w:val="-31"/>
          <w:w w:val="106"/>
          <w:position w:val="11"/>
          <w:sz w:val="12"/>
          <w:szCs w:val="12"/>
        </w:rPr>
        <w:t>v</w:t>
      </w:r>
      <w:r>
        <w:rPr>
          <w:color w:val="2D2A2D"/>
          <w:spacing w:val="-1"/>
          <w:w w:val="121"/>
          <w:sz w:val="27"/>
          <w:szCs w:val="27"/>
        </w:rPr>
        <w:t>cervn</w:t>
      </w:r>
      <w:r>
        <w:rPr>
          <w:color w:val="2D2A2D"/>
          <w:w w:val="121"/>
          <w:sz w:val="27"/>
          <w:szCs w:val="27"/>
        </w:rPr>
        <w:t>a</w:t>
      </w:r>
      <w:r>
        <w:rPr>
          <w:color w:val="2D2A2D"/>
          <w:sz w:val="27"/>
          <w:szCs w:val="27"/>
        </w:rPr>
        <w:t xml:space="preserve">  </w:t>
      </w:r>
      <w:r>
        <w:rPr>
          <w:color w:val="2D2A2D"/>
          <w:spacing w:val="-8"/>
          <w:sz w:val="27"/>
          <w:szCs w:val="27"/>
        </w:rPr>
        <w:t xml:space="preserve"> </w:t>
      </w:r>
      <w:r>
        <w:rPr>
          <w:color w:val="464248"/>
          <w:spacing w:val="-65"/>
          <w:w w:val="108"/>
          <w:sz w:val="22"/>
          <w:szCs w:val="22"/>
        </w:rPr>
        <w:t>«</w:t>
      </w:r>
      <w:r>
        <w:rPr>
          <w:color w:val="2D2A2D"/>
          <w:w w:val="71"/>
          <w:position w:val="11"/>
          <w:sz w:val="28"/>
          <w:szCs w:val="28"/>
        </w:rPr>
        <w:t>d</w:t>
      </w:r>
      <w:r>
        <w:rPr>
          <w:color w:val="2D2A2D"/>
          <w:position w:val="11"/>
          <w:sz w:val="28"/>
          <w:szCs w:val="28"/>
        </w:rPr>
        <w:t xml:space="preserve"> </w:t>
      </w:r>
      <w:r>
        <w:rPr>
          <w:color w:val="2D2A2D"/>
          <w:spacing w:val="15"/>
          <w:position w:val="11"/>
          <w:sz w:val="28"/>
          <w:szCs w:val="28"/>
        </w:rPr>
        <w:t xml:space="preserve"> </w:t>
      </w:r>
      <w:r>
        <w:rPr>
          <w:color w:val="2D2A2D"/>
          <w:w w:val="114"/>
          <w:sz w:val="27"/>
          <w:szCs w:val="27"/>
        </w:rPr>
        <w:t>oporu</w:t>
      </w:r>
      <w:r>
        <w:rPr>
          <w:color w:val="2D2A2D"/>
          <w:spacing w:val="-50"/>
          <w:w w:val="114"/>
          <w:sz w:val="27"/>
          <w:szCs w:val="27"/>
        </w:rPr>
        <w:t>c</w:t>
      </w:r>
      <w:r>
        <w:rPr>
          <w:color w:val="2D2A2D"/>
          <w:spacing w:val="-20"/>
          <w:w w:val="91"/>
          <w:position w:val="11"/>
          <w:sz w:val="28"/>
          <w:szCs w:val="28"/>
        </w:rPr>
        <w:t>.</w:t>
      </w:r>
      <w:r>
        <w:rPr>
          <w:color w:val="2D2A2D"/>
          <w:spacing w:val="-145"/>
          <w:w w:val="114"/>
          <w:sz w:val="27"/>
          <w:szCs w:val="27"/>
        </w:rPr>
        <w:t>1</w:t>
      </w:r>
      <w:r>
        <w:rPr>
          <w:color w:val="2D2A2D"/>
          <w:w w:val="91"/>
          <w:position w:val="11"/>
          <w:sz w:val="28"/>
          <w:szCs w:val="28"/>
        </w:rPr>
        <w:t>.</w:t>
      </w:r>
      <w:r>
        <w:rPr>
          <w:color w:val="2D2A2D"/>
          <w:spacing w:val="11"/>
          <w:w w:val="91"/>
          <w:position w:val="11"/>
          <w:sz w:val="28"/>
          <w:szCs w:val="28"/>
        </w:rPr>
        <w:t>.</w:t>
      </w:r>
      <w:r>
        <w:rPr>
          <w:color w:val="2D2A2D"/>
          <w:w w:val="114"/>
          <w:sz w:val="27"/>
          <w:szCs w:val="27"/>
        </w:rPr>
        <w:t>t</w:t>
      </w:r>
    </w:p>
    <w:p w14:paraId="3ADDB563" w14:textId="77777777" w:rsidR="008F5AB7" w:rsidRDefault="008F5AB7">
      <w:pPr>
        <w:pStyle w:val="Zkladntext"/>
        <w:tabs>
          <w:tab w:val="left" w:pos="3884"/>
        </w:tabs>
        <w:kinsoku w:val="0"/>
        <w:overflowPunct w:val="0"/>
        <w:spacing w:before="159" w:line="285" w:lineRule="exact"/>
        <w:ind w:left="242"/>
        <w:rPr>
          <w:color w:val="2D2A2D"/>
          <w:w w:val="102"/>
          <w:sz w:val="27"/>
          <w:szCs w:val="27"/>
        </w:rPr>
      </w:pPr>
      <w:r>
        <w:rPr>
          <w:sz w:val="24"/>
          <w:szCs w:val="24"/>
        </w:rPr>
        <w:br w:type="column"/>
      </w:r>
      <w:r>
        <w:rPr>
          <w:color w:val="2D2A2D"/>
          <w:w w:val="115"/>
          <w:sz w:val="27"/>
          <w:szCs w:val="27"/>
        </w:rPr>
        <w:t>bezpe</w:t>
      </w:r>
      <w:r>
        <w:rPr>
          <w:color w:val="2D2A2D"/>
          <w:spacing w:val="-1"/>
          <w:w w:val="115"/>
          <w:sz w:val="27"/>
          <w:szCs w:val="27"/>
        </w:rPr>
        <w:t>č</w:t>
      </w:r>
      <w:r>
        <w:rPr>
          <w:color w:val="2D2A2D"/>
          <w:w w:val="115"/>
          <w:sz w:val="27"/>
          <w:szCs w:val="27"/>
        </w:rPr>
        <w:t>nosti.</w:t>
      </w:r>
      <w:r>
        <w:rPr>
          <w:color w:val="2D2A2D"/>
          <w:sz w:val="27"/>
          <w:szCs w:val="27"/>
        </w:rPr>
        <w:t xml:space="preserve"> </w:t>
      </w:r>
      <w:r>
        <w:rPr>
          <w:color w:val="2D2A2D"/>
          <w:spacing w:val="30"/>
          <w:sz w:val="27"/>
          <w:szCs w:val="27"/>
        </w:rPr>
        <w:t xml:space="preserve"> </w:t>
      </w:r>
      <w:r>
        <w:rPr>
          <w:color w:val="2D2A2D"/>
          <w:spacing w:val="-1"/>
          <w:w w:val="104"/>
          <w:sz w:val="27"/>
          <w:szCs w:val="27"/>
        </w:rPr>
        <w:t>Re</w:t>
      </w:r>
      <w:r>
        <w:rPr>
          <w:color w:val="2D2A2D"/>
          <w:w w:val="104"/>
          <w:sz w:val="27"/>
          <w:szCs w:val="27"/>
        </w:rPr>
        <w:t>č</w:t>
      </w:r>
      <w:r>
        <w:rPr>
          <w:color w:val="2D2A2D"/>
          <w:sz w:val="27"/>
          <w:szCs w:val="27"/>
        </w:rPr>
        <w:t xml:space="preserve">  </w:t>
      </w:r>
      <w:r>
        <w:rPr>
          <w:color w:val="2D2A2D"/>
          <w:spacing w:val="-25"/>
          <w:sz w:val="27"/>
          <w:szCs w:val="27"/>
        </w:rPr>
        <w:t xml:space="preserve"> </w:t>
      </w:r>
      <w:r>
        <w:rPr>
          <w:color w:val="2D2A2D"/>
          <w:spacing w:val="-1"/>
          <w:w w:val="158"/>
          <w:sz w:val="27"/>
          <w:szCs w:val="27"/>
        </w:rPr>
        <w:t>J</w:t>
      </w:r>
      <w:r>
        <w:rPr>
          <w:color w:val="2D2A2D"/>
          <w:spacing w:val="-46"/>
          <w:w w:val="158"/>
          <w:sz w:val="27"/>
          <w:szCs w:val="27"/>
        </w:rPr>
        <w:t>o</w:t>
      </w:r>
      <w:r>
        <w:rPr>
          <w:rFonts w:ascii="Arial" w:hAnsi="Arial" w:cs="Arial"/>
          <w:color w:val="2D2A2D"/>
          <w:spacing w:val="-19"/>
          <w:w w:val="63"/>
          <w:position w:val="17"/>
          <w:sz w:val="18"/>
          <w:szCs w:val="18"/>
        </w:rPr>
        <w:t>0</w:t>
      </w:r>
      <w:r>
        <w:rPr>
          <w:color w:val="2D2A2D"/>
          <w:spacing w:val="-1"/>
          <w:w w:val="158"/>
          <w:sz w:val="27"/>
          <w:szCs w:val="27"/>
        </w:rPr>
        <w:t>hn</w:t>
      </w:r>
      <w:r>
        <w:rPr>
          <w:color w:val="2D2A2D"/>
          <w:w w:val="158"/>
          <w:sz w:val="27"/>
          <w:szCs w:val="27"/>
        </w:rPr>
        <w:t>!</w:t>
      </w:r>
      <w:r>
        <w:rPr>
          <w:color w:val="2D2A2D"/>
          <w:sz w:val="27"/>
          <w:szCs w:val="27"/>
        </w:rPr>
        <w:tab/>
      </w:r>
      <w:r>
        <w:rPr>
          <w:color w:val="2D2A2D"/>
          <w:spacing w:val="-1"/>
          <w:w w:val="102"/>
          <w:sz w:val="27"/>
          <w:szCs w:val="27"/>
        </w:rPr>
        <w:t>mez1n</w:t>
      </w:r>
      <w:r>
        <w:rPr>
          <w:color w:val="2D2A2D"/>
          <w:w w:val="102"/>
          <w:sz w:val="27"/>
          <w:szCs w:val="27"/>
        </w:rPr>
        <w:t>a</w:t>
      </w:r>
      <w:r>
        <w:rPr>
          <w:color w:val="2D2A2D"/>
          <w:spacing w:val="1"/>
          <w:sz w:val="27"/>
          <w:szCs w:val="27"/>
        </w:rPr>
        <w:t xml:space="preserve"> </w:t>
      </w:r>
      <w:r>
        <w:rPr>
          <w:color w:val="2D2A2D"/>
          <w:w w:val="102"/>
          <w:sz w:val="27"/>
          <w:szCs w:val="27"/>
        </w:rPr>
        <w:t>odní</w:t>
      </w:r>
    </w:p>
    <w:p w14:paraId="668467E3" w14:textId="77777777" w:rsidR="008F5AB7" w:rsidRDefault="008F5AB7">
      <w:pPr>
        <w:pStyle w:val="Zkladntext"/>
        <w:tabs>
          <w:tab w:val="left" w:pos="3884"/>
        </w:tabs>
        <w:kinsoku w:val="0"/>
        <w:overflowPunct w:val="0"/>
        <w:spacing w:before="159" w:line="285" w:lineRule="exact"/>
        <w:ind w:left="242"/>
        <w:rPr>
          <w:color w:val="2D2A2D"/>
          <w:w w:val="102"/>
          <w:sz w:val="27"/>
          <w:szCs w:val="27"/>
        </w:rPr>
        <w:sectPr w:rsidR="00000000">
          <w:type w:val="continuous"/>
          <w:pgSz w:w="11900" w:h="16840"/>
          <w:pgMar w:top="1200" w:right="0" w:bottom="280" w:left="80" w:header="708" w:footer="708" w:gutter="0"/>
          <w:cols w:num="2" w:space="708" w:equalWidth="0">
            <w:col w:w="5668" w:space="472"/>
            <w:col w:w="5680"/>
          </w:cols>
          <w:noEndnote/>
        </w:sectPr>
      </w:pPr>
    </w:p>
    <w:p w14:paraId="00924FE7" w14:textId="77777777" w:rsidR="008F5AB7" w:rsidRDefault="008F5AB7">
      <w:pPr>
        <w:pStyle w:val="Zkladntext"/>
        <w:kinsoku w:val="0"/>
        <w:overflowPunct w:val="0"/>
        <w:spacing w:line="265" w:lineRule="exact"/>
        <w:ind w:left="299"/>
        <w:rPr>
          <w:color w:val="2D2A2D"/>
          <w:w w:val="115"/>
          <w:sz w:val="27"/>
          <w:szCs w:val="27"/>
        </w:rPr>
      </w:pPr>
      <w:r>
        <w:rPr>
          <w:color w:val="2D2A2D"/>
          <w:w w:val="115"/>
          <w:sz w:val="27"/>
          <w:szCs w:val="27"/>
        </w:rPr>
        <w:t xml:space="preserve">čl:nům </w:t>
      </w:r>
      <w:r>
        <w:rPr>
          <w:color w:val="181516"/>
          <w:w w:val="115"/>
          <w:sz w:val="27"/>
          <w:szCs w:val="27"/>
        </w:rPr>
        <w:t xml:space="preserve">OSN, </w:t>
      </w:r>
      <w:r>
        <w:rPr>
          <w:rFonts w:ascii="Arial" w:hAnsi="Arial" w:cs="Arial"/>
          <w:color w:val="181516"/>
          <w:w w:val="115"/>
          <w:sz w:val="24"/>
          <w:szCs w:val="24"/>
        </w:rPr>
        <w:t xml:space="preserve">aby„ </w:t>
      </w:r>
      <w:r>
        <w:rPr>
          <w:color w:val="2D2A2D"/>
          <w:w w:val="115"/>
          <w:sz w:val="27"/>
          <w:szCs w:val="27"/>
        </w:rPr>
        <w:t>poskytli Korejs é  r</w:t>
      </w:r>
      <w:r>
        <w:rPr>
          <w:color w:val="2D2A2D"/>
          <w:spacing w:val="-30"/>
          <w:w w:val="115"/>
          <w:sz w:val="27"/>
          <w:szCs w:val="27"/>
        </w:rPr>
        <w:t xml:space="preserve"> </w:t>
      </w:r>
      <w:r>
        <w:rPr>
          <w:color w:val="2D2A2D"/>
          <w:w w:val="115"/>
          <w:sz w:val="27"/>
          <w:szCs w:val="27"/>
        </w:rPr>
        <w:t>pub-</w:t>
      </w:r>
    </w:p>
    <w:p w14:paraId="080FFBA1" w14:textId="77777777" w:rsidR="008F5AB7" w:rsidRDefault="008F5AB7">
      <w:pPr>
        <w:pStyle w:val="Zkladntext"/>
        <w:tabs>
          <w:tab w:val="left" w:pos="858"/>
          <w:tab w:val="left" w:pos="3412"/>
          <w:tab w:val="left" w:pos="3780"/>
        </w:tabs>
        <w:kinsoku w:val="0"/>
        <w:overflowPunct w:val="0"/>
        <w:spacing w:line="154" w:lineRule="exact"/>
        <w:ind w:left="305"/>
        <w:rPr>
          <w:color w:val="2D2A2D"/>
          <w:w w:val="110"/>
          <w:sz w:val="27"/>
          <w:szCs w:val="27"/>
        </w:rPr>
      </w:pPr>
      <w:r>
        <w:rPr>
          <w:rFonts w:ascii="Arial" w:hAnsi="Arial" w:cs="Arial"/>
          <w:color w:val="2D2A2D"/>
          <w:spacing w:val="-4"/>
          <w:position w:val="-11"/>
        </w:rPr>
        <w:t>1</w:t>
      </w:r>
      <w:r>
        <w:rPr>
          <w:rFonts w:ascii="Arial" w:hAnsi="Arial" w:cs="Arial"/>
          <w:color w:val="2D2A2D"/>
          <w:spacing w:val="-4"/>
        </w:rPr>
        <w:t>•</w:t>
      </w:r>
      <w:r>
        <w:rPr>
          <w:rFonts w:ascii="Arial" w:hAnsi="Arial" w:cs="Arial"/>
          <w:color w:val="2D2A2D"/>
          <w:spacing w:val="10"/>
        </w:rPr>
        <w:t xml:space="preserve"> </w:t>
      </w:r>
      <w:r>
        <w:rPr>
          <w:color w:val="2D2A2D"/>
          <w:sz w:val="25"/>
          <w:szCs w:val="25"/>
        </w:rPr>
        <w:t>e</w:t>
      </w:r>
      <w:r>
        <w:rPr>
          <w:color w:val="2D2A2D"/>
          <w:sz w:val="25"/>
          <w:szCs w:val="25"/>
        </w:rPr>
        <w:tab/>
      </w:r>
      <w:r>
        <w:rPr>
          <w:color w:val="2D2A2D"/>
          <w:w w:val="110"/>
          <w:sz w:val="27"/>
          <w:szCs w:val="27"/>
        </w:rPr>
        <w:t xml:space="preserve">pomoc, </w:t>
      </w:r>
      <w:r>
        <w:rPr>
          <w:color w:val="2D2A2D"/>
          <w:spacing w:val="65"/>
          <w:w w:val="110"/>
          <w:sz w:val="27"/>
          <w:szCs w:val="27"/>
        </w:rPr>
        <w:t xml:space="preserve"> </w:t>
      </w:r>
      <w:r>
        <w:rPr>
          <w:color w:val="2D2A2D"/>
          <w:w w:val="110"/>
          <w:sz w:val="27"/>
          <w:szCs w:val="27"/>
        </w:rPr>
        <w:t>potrebnou</w:t>
      </w:r>
      <w:r>
        <w:rPr>
          <w:color w:val="2D2A2D"/>
          <w:w w:val="110"/>
          <w:sz w:val="27"/>
          <w:szCs w:val="27"/>
        </w:rPr>
        <w:tab/>
        <w:t>k</w:t>
      </w:r>
      <w:r>
        <w:rPr>
          <w:color w:val="2D2A2D"/>
          <w:w w:val="110"/>
          <w:sz w:val="27"/>
          <w:szCs w:val="27"/>
        </w:rPr>
        <w:tab/>
        <w:t xml:space="preserve">odvraceni    o </w:t>
      </w:r>
      <w:r>
        <w:rPr>
          <w:color w:val="2D2A2D"/>
          <w:spacing w:val="8"/>
          <w:w w:val="110"/>
          <w:sz w:val="27"/>
          <w:szCs w:val="27"/>
        </w:rPr>
        <w:t xml:space="preserve"> </w:t>
      </w:r>
      <w:r>
        <w:rPr>
          <w:color w:val="2D2A2D"/>
          <w:w w:val="110"/>
          <w:sz w:val="27"/>
          <w:szCs w:val="27"/>
        </w:rPr>
        <w:t>-</w:t>
      </w:r>
    </w:p>
    <w:p w14:paraId="6835177E" w14:textId="77777777" w:rsidR="008F5AB7" w:rsidRDefault="008F5AB7">
      <w:pPr>
        <w:pStyle w:val="Zkladntext"/>
        <w:tabs>
          <w:tab w:val="left" w:pos="3755"/>
        </w:tabs>
        <w:kinsoku w:val="0"/>
        <w:overflowPunct w:val="0"/>
        <w:spacing w:before="75" w:line="237" w:lineRule="exact"/>
        <w:ind w:left="299"/>
        <w:rPr>
          <w:color w:val="2D2A2D"/>
          <w:w w:val="95"/>
          <w:sz w:val="27"/>
          <w:szCs w:val="27"/>
        </w:rPr>
      </w:pPr>
      <w:r>
        <w:rPr>
          <w:sz w:val="24"/>
          <w:szCs w:val="24"/>
        </w:rPr>
        <w:br w:type="column"/>
      </w:r>
      <w:r>
        <w:rPr>
          <w:color w:val="2D2A2D"/>
          <w:w w:val="105"/>
          <w:sz w:val="27"/>
          <w:szCs w:val="27"/>
        </w:rPr>
        <w:t xml:space="preserve">vracel   </w:t>
      </w:r>
      <w:r>
        <w:rPr>
          <w:color w:val="2D2A2D"/>
          <w:spacing w:val="12"/>
          <w:w w:val="105"/>
          <w:sz w:val="27"/>
          <w:szCs w:val="27"/>
        </w:rPr>
        <w:t xml:space="preserve"> </w:t>
      </w:r>
      <w:r>
        <w:rPr>
          <w:color w:val="2D2A2D"/>
          <w:w w:val="105"/>
          <w:sz w:val="27"/>
          <w:szCs w:val="27"/>
        </w:rPr>
        <w:t xml:space="preserve">sovětské   </w:t>
      </w:r>
      <w:r>
        <w:rPr>
          <w:color w:val="2D2A2D"/>
          <w:spacing w:val="12"/>
          <w:w w:val="105"/>
          <w:sz w:val="27"/>
          <w:szCs w:val="27"/>
        </w:rPr>
        <w:t xml:space="preserve"> </w:t>
      </w:r>
      <w:r>
        <w:rPr>
          <w:color w:val="2D2A2D"/>
          <w:w w:val="105"/>
          <w:sz w:val="27"/>
          <w:szCs w:val="27"/>
        </w:rPr>
        <w:t>námitk;</w:t>
      </w:r>
      <w:r>
        <w:rPr>
          <w:color w:val="2D2A2D"/>
          <w:w w:val="105"/>
          <w:sz w:val="27"/>
          <w:szCs w:val="27"/>
        </w:rPr>
        <w:tab/>
      </w:r>
      <w:r>
        <w:rPr>
          <w:color w:val="2D2A2D"/>
          <w:w w:val="95"/>
          <w:sz w:val="27"/>
          <w:szCs w:val="27"/>
        </w:rPr>
        <w:t>bvaj kterlyw</w:t>
      </w:r>
      <w:r>
        <w:rPr>
          <w:color w:val="2D2A2D"/>
          <w:spacing w:val="-53"/>
          <w:w w:val="95"/>
          <w:sz w:val="27"/>
          <w:szCs w:val="27"/>
        </w:rPr>
        <w:t xml:space="preserve"> </w:t>
      </w:r>
      <w:r>
        <w:rPr>
          <w:color w:val="2D2A2D"/>
          <w:w w:val="95"/>
          <w:sz w:val="27"/>
          <w:szCs w:val="27"/>
        </w:rPr>
        <w:t>vy-</w:t>
      </w:r>
    </w:p>
    <w:p w14:paraId="57D33778" w14:textId="77777777" w:rsidR="008F5AB7" w:rsidRDefault="008F5AB7">
      <w:pPr>
        <w:pStyle w:val="Zkladntext"/>
        <w:tabs>
          <w:tab w:val="left" w:pos="885"/>
          <w:tab w:val="left" w:pos="3372"/>
          <w:tab w:val="left" w:pos="3897"/>
        </w:tabs>
        <w:kinsoku w:val="0"/>
        <w:overflowPunct w:val="0"/>
        <w:spacing w:line="106" w:lineRule="exact"/>
        <w:ind w:left="568"/>
        <w:rPr>
          <w:color w:val="2D2A2D"/>
          <w:sz w:val="27"/>
          <w:szCs w:val="27"/>
        </w:rPr>
      </w:pPr>
      <w:r>
        <w:rPr>
          <w:rFonts w:ascii="Arial" w:hAnsi="Arial" w:cs="Arial"/>
          <w:color w:val="2D2A2D"/>
          <w:sz w:val="8"/>
          <w:szCs w:val="8"/>
        </w:rPr>
        <w:t>,</w:t>
      </w:r>
      <w:r>
        <w:rPr>
          <w:rFonts w:ascii="Arial" w:hAnsi="Arial" w:cs="Arial"/>
          <w:color w:val="2D2A2D"/>
          <w:sz w:val="8"/>
          <w:szCs w:val="8"/>
        </w:rPr>
        <w:tab/>
        <w:t>w</w:t>
      </w:r>
      <w:r>
        <w:rPr>
          <w:rFonts w:ascii="Arial" w:hAnsi="Arial" w:cs="Arial"/>
          <w:color w:val="2D2A2D"/>
          <w:sz w:val="8"/>
          <w:szCs w:val="8"/>
        </w:rPr>
        <w:tab/>
        <w:t>.,</w:t>
      </w:r>
      <w:r>
        <w:rPr>
          <w:rFonts w:ascii="Arial" w:hAnsi="Arial" w:cs="Arial"/>
          <w:color w:val="2D2A2D"/>
          <w:spacing w:val="18"/>
          <w:sz w:val="8"/>
          <w:szCs w:val="8"/>
        </w:rPr>
        <w:t xml:space="preserve"> </w:t>
      </w:r>
      <w:r>
        <w:rPr>
          <w:rFonts w:ascii="Arial" w:hAnsi="Arial" w:cs="Arial"/>
          <w:color w:val="464248"/>
          <w:sz w:val="8"/>
          <w:szCs w:val="8"/>
        </w:rPr>
        <w:t>,</w:t>
      </w:r>
      <w:r>
        <w:rPr>
          <w:rFonts w:ascii="Arial" w:hAnsi="Arial" w:cs="Arial"/>
          <w:color w:val="464248"/>
          <w:sz w:val="8"/>
          <w:szCs w:val="8"/>
        </w:rPr>
        <w:tab/>
      </w:r>
      <w:r>
        <w:rPr>
          <w:rFonts w:ascii="Arial" w:hAnsi="Arial" w:cs="Arial"/>
          <w:color w:val="2D2A2D"/>
          <w:sz w:val="24"/>
          <w:szCs w:val="24"/>
        </w:rPr>
        <w:t xml:space="preserve">Y </w:t>
      </w:r>
      <w:r>
        <w:rPr>
          <w:rFonts w:ascii="Arial" w:hAnsi="Arial" w:cs="Arial"/>
          <w:color w:val="2D2A2D"/>
          <w:sz w:val="23"/>
          <w:szCs w:val="23"/>
        </w:rPr>
        <w:t>a  7a</w:t>
      </w:r>
      <w:r>
        <w:rPr>
          <w:rFonts w:ascii="Arial" w:hAnsi="Arial" w:cs="Arial"/>
          <w:color w:val="2D2A2D"/>
          <w:spacing w:val="44"/>
          <w:sz w:val="23"/>
          <w:szCs w:val="23"/>
        </w:rPr>
        <w:t xml:space="preserve"> </w:t>
      </w:r>
      <w:r>
        <w:rPr>
          <w:color w:val="2D2A2D"/>
          <w:sz w:val="27"/>
          <w:szCs w:val="27"/>
        </w:rPr>
        <w:t>0zena</w:t>
      </w:r>
    </w:p>
    <w:p w14:paraId="5D03CDF5" w14:textId="77777777" w:rsidR="008F5AB7" w:rsidRDefault="008F5AB7">
      <w:pPr>
        <w:pStyle w:val="Zkladntext"/>
        <w:tabs>
          <w:tab w:val="left" w:pos="885"/>
          <w:tab w:val="left" w:pos="3372"/>
          <w:tab w:val="left" w:pos="3897"/>
        </w:tabs>
        <w:kinsoku w:val="0"/>
        <w:overflowPunct w:val="0"/>
        <w:spacing w:line="106" w:lineRule="exact"/>
        <w:ind w:left="568"/>
        <w:rPr>
          <w:color w:val="2D2A2D"/>
          <w:sz w:val="27"/>
          <w:szCs w:val="27"/>
        </w:rPr>
        <w:sectPr w:rsidR="00000000">
          <w:type w:val="continuous"/>
          <w:pgSz w:w="11900" w:h="16840"/>
          <w:pgMar w:top="1200" w:right="0" w:bottom="280" w:left="80" w:header="708" w:footer="708" w:gutter="0"/>
          <w:cols w:num="2" w:space="708" w:equalWidth="0">
            <w:col w:w="5693" w:space="381"/>
            <w:col w:w="5746"/>
          </w:cols>
          <w:noEndnote/>
        </w:sectPr>
      </w:pPr>
    </w:p>
    <w:p w14:paraId="76012843" w14:textId="77777777" w:rsidR="008F5AB7" w:rsidRDefault="008F5AB7">
      <w:pPr>
        <w:pStyle w:val="Zkladntext"/>
        <w:tabs>
          <w:tab w:val="left" w:pos="3328"/>
          <w:tab w:val="left" w:pos="5507"/>
        </w:tabs>
        <w:kinsoku w:val="0"/>
        <w:overflowPunct w:val="0"/>
        <w:spacing w:line="277" w:lineRule="exact"/>
        <w:ind w:left="323"/>
        <w:rPr>
          <w:color w:val="2D2A2D"/>
          <w:w w:val="112"/>
          <w:sz w:val="27"/>
          <w:szCs w:val="27"/>
        </w:rPr>
      </w:pPr>
      <w:r>
        <w:rPr>
          <w:color w:val="2D2A2D"/>
          <w:spacing w:val="2"/>
          <w:w w:val="108"/>
          <w:sz w:val="27"/>
          <w:szCs w:val="27"/>
        </w:rPr>
        <w:t>,</w:t>
      </w:r>
      <w:r>
        <w:rPr>
          <w:color w:val="2D2A2D"/>
          <w:spacing w:val="-13"/>
          <w:w w:val="84"/>
          <w:sz w:val="27"/>
          <w:szCs w:val="27"/>
          <w:vertAlign w:val="superscript"/>
        </w:rPr>
        <w:t>l</w:t>
      </w:r>
      <w:r>
        <w:rPr>
          <w:color w:val="2D2A2D"/>
          <w:spacing w:val="-134"/>
          <w:w w:val="108"/>
          <w:sz w:val="27"/>
          <w:szCs w:val="27"/>
        </w:rPr>
        <w:t>b</w:t>
      </w:r>
      <w:r>
        <w:rPr>
          <w:color w:val="2D2A2D"/>
          <w:spacing w:val="5"/>
          <w:w w:val="84"/>
          <w:sz w:val="27"/>
          <w:szCs w:val="27"/>
          <w:vertAlign w:val="superscript"/>
        </w:rPr>
        <w:t>C</w:t>
      </w:r>
      <w:r>
        <w:rPr>
          <w:color w:val="2D2A2D"/>
          <w:w w:val="108"/>
          <w:sz w:val="27"/>
          <w:szCs w:val="27"/>
        </w:rPr>
        <w:t>rojeného</w:t>
      </w:r>
      <w:r>
        <w:rPr>
          <w:color w:val="2D2A2D"/>
          <w:spacing w:val="-21"/>
          <w:sz w:val="27"/>
          <w:szCs w:val="27"/>
        </w:rPr>
        <w:t xml:space="preserve"> </w:t>
      </w:r>
      <w:r>
        <w:rPr>
          <w:color w:val="2D2A2D"/>
          <w:w w:val="78"/>
          <w:sz w:val="27"/>
          <w:szCs w:val="27"/>
          <w:vertAlign w:val="superscript"/>
        </w:rPr>
        <w:t>,</w:t>
      </w:r>
      <w:r>
        <w:rPr>
          <w:color w:val="2D2A2D"/>
          <w:spacing w:val="18"/>
          <w:sz w:val="27"/>
          <w:szCs w:val="27"/>
        </w:rPr>
        <w:t xml:space="preserve"> </w:t>
      </w:r>
      <w:r>
        <w:rPr>
          <w:color w:val="181516"/>
          <w:w w:val="108"/>
          <w:sz w:val="27"/>
          <w:szCs w:val="27"/>
        </w:rPr>
        <w:t>ut</w:t>
      </w:r>
      <w:r>
        <w:rPr>
          <w:color w:val="181516"/>
          <w:spacing w:val="-44"/>
          <w:w w:val="108"/>
          <w:sz w:val="27"/>
          <w:szCs w:val="27"/>
        </w:rPr>
        <w:t>o</w:t>
      </w:r>
      <w:r>
        <w:rPr>
          <w:color w:val="181516"/>
          <w:w w:val="77"/>
          <w:position w:val="13"/>
          <w:sz w:val="27"/>
          <w:szCs w:val="27"/>
        </w:rPr>
        <w:t>k</w:t>
      </w:r>
      <w:r>
        <w:rPr>
          <w:color w:val="181516"/>
          <w:position w:val="13"/>
          <w:sz w:val="27"/>
          <w:szCs w:val="27"/>
        </w:rPr>
        <w:t xml:space="preserve"> </w:t>
      </w:r>
      <w:r>
        <w:rPr>
          <w:color w:val="181516"/>
          <w:spacing w:val="31"/>
          <w:position w:val="13"/>
          <w:sz w:val="27"/>
          <w:szCs w:val="27"/>
        </w:rPr>
        <w:t xml:space="preserve"> </w:t>
      </w:r>
      <w:r>
        <w:rPr>
          <w:color w:val="181516"/>
          <w:w w:val="105"/>
          <w:sz w:val="27"/>
          <w:szCs w:val="27"/>
        </w:rPr>
        <w:t>u</w:t>
      </w:r>
      <w:r>
        <w:rPr>
          <w:color w:val="181516"/>
          <w:sz w:val="27"/>
          <w:szCs w:val="27"/>
        </w:rPr>
        <w:t xml:space="preserve"> </w:t>
      </w:r>
      <w:r>
        <w:rPr>
          <w:color w:val="181516"/>
          <w:spacing w:val="26"/>
          <w:sz w:val="27"/>
          <w:szCs w:val="27"/>
        </w:rPr>
        <w:t xml:space="preserve"> </w:t>
      </w:r>
      <w:r>
        <w:rPr>
          <w:color w:val="2D2A2D"/>
          <w:w w:val="105"/>
          <w:sz w:val="27"/>
          <w:szCs w:val="27"/>
        </w:rPr>
        <w:t>a</w:t>
      </w:r>
      <w:r>
        <w:rPr>
          <w:color w:val="2D2A2D"/>
          <w:sz w:val="27"/>
          <w:szCs w:val="27"/>
        </w:rPr>
        <w:t xml:space="preserve"> </w:t>
      </w:r>
      <w:r>
        <w:rPr>
          <w:color w:val="2D2A2D"/>
          <w:spacing w:val="-33"/>
          <w:sz w:val="27"/>
          <w:szCs w:val="27"/>
        </w:rPr>
        <w:t xml:space="preserve"> </w:t>
      </w:r>
      <w:r>
        <w:rPr>
          <w:color w:val="2D2A2D"/>
          <w:w w:val="80"/>
          <w:position w:val="13"/>
          <w:sz w:val="27"/>
          <w:szCs w:val="27"/>
        </w:rPr>
        <w:t>k</w:t>
      </w:r>
      <w:r>
        <w:rPr>
          <w:color w:val="2D2A2D"/>
          <w:position w:val="13"/>
          <w:sz w:val="27"/>
          <w:szCs w:val="27"/>
        </w:rPr>
        <w:tab/>
      </w:r>
      <w:r>
        <w:rPr>
          <w:color w:val="2D2A2D"/>
          <w:spacing w:val="-72"/>
          <w:w w:val="105"/>
          <w:sz w:val="27"/>
          <w:szCs w:val="27"/>
        </w:rPr>
        <w:t>o</w:t>
      </w:r>
      <w:r>
        <w:rPr>
          <w:color w:val="2D2A2D"/>
          <w:w w:val="73"/>
          <w:position w:val="13"/>
          <w:sz w:val="27"/>
          <w:szCs w:val="27"/>
        </w:rPr>
        <w:t>b</w:t>
      </w:r>
      <w:r>
        <w:rPr>
          <w:color w:val="2D2A2D"/>
          <w:position w:val="13"/>
          <w:sz w:val="27"/>
          <w:szCs w:val="27"/>
        </w:rPr>
        <w:t xml:space="preserve"> </w:t>
      </w:r>
      <w:r>
        <w:rPr>
          <w:color w:val="2D2A2D"/>
          <w:spacing w:val="26"/>
          <w:position w:val="13"/>
          <w:sz w:val="27"/>
          <w:szCs w:val="27"/>
        </w:rPr>
        <w:t xml:space="preserve"> </w:t>
      </w:r>
      <w:r>
        <w:rPr>
          <w:color w:val="2D2A2D"/>
          <w:w w:val="112"/>
          <w:sz w:val="27"/>
          <w:szCs w:val="27"/>
        </w:rPr>
        <w:t>noven</w:t>
      </w:r>
      <w:r>
        <w:rPr>
          <w:color w:val="2D2A2D"/>
          <w:spacing w:val="-102"/>
          <w:w w:val="112"/>
          <w:sz w:val="27"/>
          <w:szCs w:val="27"/>
        </w:rPr>
        <w:t>1</w:t>
      </w:r>
      <w:r>
        <w:rPr>
          <w:color w:val="2D2A2D"/>
          <w:w w:val="73"/>
          <w:position w:val="13"/>
          <w:sz w:val="27"/>
          <w:szCs w:val="27"/>
        </w:rPr>
        <w:t>,</w:t>
      </w:r>
      <w:r>
        <w:rPr>
          <w:color w:val="2D2A2D"/>
          <w:position w:val="13"/>
          <w:sz w:val="27"/>
          <w:szCs w:val="27"/>
        </w:rPr>
        <w:t xml:space="preserve">  </w:t>
      </w:r>
      <w:r>
        <w:rPr>
          <w:color w:val="2D2A2D"/>
          <w:spacing w:val="-5"/>
          <w:position w:val="13"/>
          <w:sz w:val="27"/>
          <w:szCs w:val="27"/>
        </w:rPr>
        <w:t xml:space="preserve"> </w:t>
      </w:r>
      <w:r>
        <w:rPr>
          <w:color w:val="2D2A2D"/>
          <w:spacing w:val="-1"/>
          <w:w w:val="112"/>
          <w:sz w:val="27"/>
          <w:szCs w:val="27"/>
        </w:rPr>
        <w:t>m</w:t>
      </w:r>
      <w:r>
        <w:rPr>
          <w:color w:val="2D2A2D"/>
          <w:spacing w:val="-125"/>
          <w:w w:val="112"/>
          <w:sz w:val="27"/>
          <w:szCs w:val="27"/>
        </w:rPr>
        <w:t>u</w:t>
      </w:r>
      <w:r>
        <w:rPr>
          <w:color w:val="2D2A2D"/>
          <w:w w:val="73"/>
          <w:position w:val="13"/>
          <w:sz w:val="27"/>
          <w:szCs w:val="27"/>
        </w:rPr>
        <w:t>,</w:t>
      </w:r>
      <w:r>
        <w:rPr>
          <w:color w:val="2D2A2D"/>
          <w:spacing w:val="7"/>
          <w:position w:val="13"/>
          <w:sz w:val="27"/>
          <w:szCs w:val="27"/>
        </w:rPr>
        <w:t xml:space="preserve"> </w:t>
      </w:r>
      <w:r>
        <w:rPr>
          <w:color w:val="2D2A2D"/>
          <w:w w:val="112"/>
          <w:sz w:val="27"/>
          <w:szCs w:val="27"/>
        </w:rPr>
        <w:t>u</w:t>
      </w:r>
      <w:r>
        <w:rPr>
          <w:color w:val="2D2A2D"/>
          <w:sz w:val="27"/>
          <w:szCs w:val="27"/>
        </w:rPr>
        <w:tab/>
      </w:r>
      <w:r>
        <w:rPr>
          <w:color w:val="2D2A2D"/>
          <w:w w:val="112"/>
          <w:sz w:val="27"/>
          <w:szCs w:val="27"/>
        </w:rPr>
        <w:t>a</w:t>
      </w:r>
    </w:p>
    <w:p w14:paraId="257280A3" w14:textId="77777777" w:rsidR="008F5AB7" w:rsidRDefault="008F5AB7">
      <w:pPr>
        <w:pStyle w:val="Zkladntext"/>
        <w:kinsoku w:val="0"/>
        <w:overflowPunct w:val="0"/>
        <w:spacing w:line="277" w:lineRule="exact"/>
        <w:ind w:left="323"/>
        <w:rPr>
          <w:color w:val="2D2A2D"/>
          <w:w w:val="110"/>
          <w:sz w:val="28"/>
          <w:szCs w:val="28"/>
        </w:rPr>
      </w:pPr>
      <w:r>
        <w:rPr>
          <w:sz w:val="24"/>
          <w:szCs w:val="24"/>
        </w:rPr>
        <w:br w:type="column"/>
      </w:r>
      <w:r>
        <w:rPr>
          <w:color w:val="2D2A2D"/>
          <w:w w:val="110"/>
          <w:sz w:val="27"/>
          <w:szCs w:val="27"/>
        </w:rPr>
        <w:t xml:space="preserve">prave na tomto faktu, s odvoláním </w:t>
      </w:r>
      <w:r>
        <w:rPr>
          <w:color w:val="2D2A2D"/>
          <w:w w:val="110"/>
          <w:sz w:val="28"/>
          <w:szCs w:val="28"/>
        </w:rPr>
        <w:t>na</w:t>
      </w:r>
    </w:p>
    <w:p w14:paraId="34BDAF14" w14:textId="77777777" w:rsidR="008F5AB7" w:rsidRDefault="008F5AB7">
      <w:pPr>
        <w:pStyle w:val="Zkladntext"/>
        <w:kinsoku w:val="0"/>
        <w:overflowPunct w:val="0"/>
        <w:spacing w:line="277" w:lineRule="exact"/>
        <w:ind w:left="323"/>
        <w:rPr>
          <w:color w:val="2D2A2D"/>
          <w:w w:val="110"/>
          <w:sz w:val="28"/>
          <w:szCs w:val="28"/>
        </w:rPr>
        <w:sectPr w:rsidR="00000000">
          <w:type w:val="continuous"/>
          <w:pgSz w:w="11900" w:h="16840"/>
          <w:pgMar w:top="1200" w:right="0" w:bottom="280" w:left="80" w:header="708" w:footer="708" w:gutter="0"/>
          <w:cols w:num="2" w:space="708" w:equalWidth="0">
            <w:col w:w="5682" w:space="377"/>
            <w:col w:w="5761"/>
          </w:cols>
          <w:noEndnote/>
        </w:sectPr>
      </w:pPr>
    </w:p>
    <w:p w14:paraId="6BF25F24" w14:textId="77777777" w:rsidR="008F5AB7" w:rsidRDefault="008F5AB7">
      <w:pPr>
        <w:pStyle w:val="Zkladntext"/>
        <w:tabs>
          <w:tab w:val="left" w:pos="520"/>
          <w:tab w:val="left" w:pos="1071"/>
          <w:tab w:val="left" w:pos="2048"/>
          <w:tab w:val="left" w:pos="2333"/>
          <w:tab w:val="left" w:pos="2937"/>
          <w:tab w:val="left" w:pos="4029"/>
          <w:tab w:val="left" w:pos="4463"/>
          <w:tab w:val="left" w:pos="4812"/>
        </w:tabs>
        <w:kinsoku w:val="0"/>
        <w:overflowPunct w:val="0"/>
        <w:spacing w:before="117" w:line="216" w:lineRule="auto"/>
        <w:ind w:left="291" w:right="38" w:hanging="93"/>
        <w:jc w:val="right"/>
        <w:rPr>
          <w:color w:val="2D2A2D"/>
          <w:w w:val="110"/>
          <w:sz w:val="29"/>
          <w:szCs w:val="29"/>
        </w:rPr>
      </w:pPr>
      <w:r>
        <w:rPr>
          <w:rFonts w:ascii="Arial" w:hAnsi="Arial" w:cs="Arial"/>
          <w:i/>
          <w:iCs/>
          <w:color w:val="2D2A2D"/>
        </w:rPr>
        <w:t>z</w:t>
      </w:r>
      <w:r>
        <w:rPr>
          <w:rFonts w:ascii="Arial" w:hAnsi="Arial" w:cs="Arial"/>
          <w:i/>
          <w:iCs/>
          <w:color w:val="2D2A2D"/>
        </w:rPr>
        <w:tab/>
      </w:r>
      <w:r>
        <w:rPr>
          <w:color w:val="2D2A2D"/>
          <w:w w:val="110"/>
          <w:sz w:val="27"/>
          <w:szCs w:val="27"/>
        </w:rPr>
        <w:t xml:space="preserve">ezinárodní </w:t>
      </w:r>
      <w:r>
        <w:rPr>
          <w:color w:val="181516"/>
          <w:w w:val="110"/>
          <w:sz w:val="27"/>
          <w:szCs w:val="27"/>
        </w:rPr>
        <w:t xml:space="preserve">bezpečnosti </w:t>
      </w:r>
      <w:r>
        <w:rPr>
          <w:color w:val="2D2A2D"/>
          <w:w w:val="110"/>
          <w:sz w:val="27"/>
          <w:szCs w:val="27"/>
        </w:rPr>
        <w:t xml:space="preserve">v této </w:t>
      </w:r>
      <w:r>
        <w:rPr>
          <w:color w:val="2D2A2D"/>
          <w:spacing w:val="9"/>
          <w:w w:val="110"/>
          <w:sz w:val="27"/>
          <w:szCs w:val="27"/>
        </w:rPr>
        <w:t xml:space="preserve">kra </w:t>
      </w:r>
      <w:r>
        <w:rPr>
          <w:color w:val="2D2A2D"/>
          <w:spacing w:val="8"/>
          <w:w w:val="110"/>
          <w:sz w:val="27"/>
          <w:szCs w:val="27"/>
        </w:rPr>
        <w:t xml:space="preserve">jin </w:t>
      </w:r>
      <w:r>
        <w:rPr>
          <w:color w:val="2D2A2D"/>
          <w:w w:val="110"/>
          <w:sz w:val="27"/>
          <w:szCs w:val="27"/>
        </w:rPr>
        <w:t>ě</w:t>
      </w:r>
      <w:r>
        <w:rPr>
          <w:color w:val="2D2A2D"/>
          <w:spacing w:val="-38"/>
          <w:w w:val="110"/>
          <w:sz w:val="27"/>
          <w:szCs w:val="27"/>
        </w:rPr>
        <w:t xml:space="preserve"> </w:t>
      </w:r>
      <w:r>
        <w:rPr>
          <w:color w:val="575456"/>
          <w:sz w:val="27"/>
          <w:szCs w:val="27"/>
        </w:rPr>
        <w:t>P</w:t>
      </w:r>
      <w:r>
        <w:rPr>
          <w:color w:val="575456"/>
          <w:spacing w:val="-39"/>
          <w:sz w:val="27"/>
          <w:szCs w:val="27"/>
        </w:rPr>
        <w:t xml:space="preserve"> </w:t>
      </w:r>
      <w:r>
        <w:rPr>
          <w:color w:val="2D2A2D"/>
          <w:sz w:val="27"/>
          <w:szCs w:val="27"/>
        </w:rPr>
        <w:t>.</w:t>
      </w:r>
      <w:r>
        <w:rPr>
          <w:color w:val="2D2A2D"/>
          <w:w w:val="75"/>
          <w:sz w:val="27"/>
          <w:szCs w:val="27"/>
        </w:rPr>
        <w:t xml:space="preserve"> </w:t>
      </w:r>
      <w:r>
        <w:rPr>
          <w:color w:val="2D2A2D"/>
          <w:w w:val="110"/>
          <w:sz w:val="27"/>
          <w:szCs w:val="27"/>
        </w:rPr>
        <w:t xml:space="preserve">Rozhodla   se  </w:t>
      </w:r>
      <w:r>
        <w:rPr>
          <w:color w:val="2D2A2D"/>
          <w:spacing w:val="39"/>
          <w:w w:val="110"/>
          <w:sz w:val="27"/>
          <w:szCs w:val="27"/>
        </w:rPr>
        <w:t xml:space="preserve"> </w:t>
      </w:r>
      <w:r>
        <w:rPr>
          <w:color w:val="2D2A2D"/>
          <w:w w:val="110"/>
          <w:sz w:val="27"/>
          <w:szCs w:val="27"/>
        </w:rPr>
        <w:t xml:space="preserve">doporučit,  </w:t>
      </w:r>
      <w:r>
        <w:rPr>
          <w:color w:val="2D2A2D"/>
          <w:spacing w:val="24"/>
          <w:w w:val="110"/>
          <w:sz w:val="27"/>
          <w:szCs w:val="27"/>
        </w:rPr>
        <w:t xml:space="preserve"> </w:t>
      </w:r>
      <w:r>
        <w:rPr>
          <w:color w:val="2D2A2D"/>
          <w:w w:val="110"/>
          <w:sz w:val="27"/>
          <w:szCs w:val="27"/>
        </w:rPr>
        <w:t>protože,</w:t>
      </w:r>
      <w:r>
        <w:rPr>
          <w:color w:val="2D2A2D"/>
          <w:w w:val="110"/>
          <w:sz w:val="27"/>
          <w:szCs w:val="27"/>
        </w:rPr>
        <w:tab/>
      </w:r>
      <w:r>
        <w:rPr>
          <w:color w:val="2D2A2D"/>
          <w:spacing w:val="-1"/>
          <w:w w:val="110"/>
          <w:sz w:val="27"/>
          <w:szCs w:val="27"/>
        </w:rPr>
        <w:t>jak</w:t>
      </w:r>
      <w:r>
        <w:rPr>
          <w:color w:val="181516"/>
          <w:spacing w:val="-1"/>
          <w:w w:val="110"/>
          <w:sz w:val="27"/>
          <w:szCs w:val="27"/>
        </w:rPr>
        <w:t xml:space="preserve"> </w:t>
      </w:r>
      <w:r>
        <w:rPr>
          <w:color w:val="181516"/>
          <w:w w:val="110"/>
          <w:sz w:val="27"/>
          <w:szCs w:val="27"/>
        </w:rPr>
        <w:t>jsme</w:t>
      </w:r>
      <w:r>
        <w:rPr>
          <w:color w:val="181516"/>
          <w:w w:val="110"/>
          <w:sz w:val="27"/>
          <w:szCs w:val="27"/>
        </w:rPr>
        <w:tab/>
      </w:r>
      <w:r>
        <w:rPr>
          <w:color w:val="2D2A2D"/>
          <w:w w:val="110"/>
          <w:sz w:val="27"/>
          <w:szCs w:val="27"/>
        </w:rPr>
        <w:t>viděli</w:t>
      </w:r>
      <w:r>
        <w:rPr>
          <w:color w:val="2D2A2D"/>
          <w:w w:val="110"/>
          <w:sz w:val="27"/>
          <w:szCs w:val="27"/>
        </w:rPr>
        <w:tab/>
      </w:r>
      <w:r>
        <w:rPr>
          <w:color w:val="181516"/>
          <w:w w:val="110"/>
          <w:sz w:val="27"/>
          <w:szCs w:val="27"/>
        </w:rPr>
        <w:t>není</w:t>
      </w:r>
      <w:r>
        <w:rPr>
          <w:color w:val="181516"/>
          <w:w w:val="110"/>
          <w:sz w:val="27"/>
          <w:szCs w:val="27"/>
        </w:rPr>
        <w:tab/>
      </w:r>
      <w:r>
        <w:rPr>
          <w:color w:val="2D2A2D"/>
          <w:w w:val="110"/>
          <w:sz w:val="27"/>
          <w:szCs w:val="27"/>
        </w:rPr>
        <w:t>vybavena</w:t>
      </w:r>
      <w:r>
        <w:rPr>
          <w:color w:val="2D2A2D"/>
          <w:w w:val="110"/>
          <w:sz w:val="27"/>
          <w:szCs w:val="27"/>
        </w:rPr>
        <w:tab/>
      </w:r>
      <w:r>
        <w:rPr>
          <w:color w:val="2D2A2D"/>
          <w:spacing w:val="-1"/>
          <w:w w:val="110"/>
          <w:sz w:val="27"/>
          <w:szCs w:val="27"/>
        </w:rPr>
        <w:t xml:space="preserve">žádnýn1i </w:t>
      </w:r>
      <w:r>
        <w:rPr>
          <w:color w:val="2D2A2D"/>
          <w:w w:val="110"/>
          <w:sz w:val="27"/>
          <w:szCs w:val="27"/>
        </w:rPr>
        <w:t xml:space="preserve">smluvnf.mi </w:t>
      </w:r>
      <w:r>
        <w:rPr>
          <w:color w:val="181516"/>
          <w:w w:val="110"/>
          <w:sz w:val="27"/>
          <w:szCs w:val="27"/>
        </w:rPr>
        <w:t xml:space="preserve">závazky </w:t>
      </w:r>
      <w:r>
        <w:rPr>
          <w:color w:val="2D2A2D"/>
          <w:spacing w:val="7"/>
          <w:w w:val="110"/>
          <w:sz w:val="27"/>
          <w:szCs w:val="27"/>
        </w:rPr>
        <w:t xml:space="preserve">člensk </w:t>
      </w:r>
      <w:r>
        <w:rPr>
          <w:color w:val="2D2A2D"/>
          <w:w w:val="110"/>
          <w:sz w:val="27"/>
          <w:szCs w:val="27"/>
        </w:rPr>
        <w:t>·.ch</w:t>
      </w:r>
      <w:r>
        <w:rPr>
          <w:color w:val="2D2A2D"/>
          <w:spacing w:val="16"/>
          <w:w w:val="110"/>
          <w:sz w:val="27"/>
          <w:szCs w:val="27"/>
        </w:rPr>
        <w:t xml:space="preserve"> </w:t>
      </w:r>
      <w:r>
        <w:rPr>
          <w:color w:val="2D2A2D"/>
          <w:w w:val="110"/>
          <w:sz w:val="27"/>
          <w:szCs w:val="27"/>
        </w:rPr>
        <w:t>stáJů,</w:t>
      </w:r>
      <w:r>
        <w:rPr>
          <w:color w:val="2D2A2D"/>
          <w:spacing w:val="51"/>
          <w:w w:val="110"/>
          <w:sz w:val="27"/>
          <w:szCs w:val="27"/>
        </w:rPr>
        <w:t xml:space="preserve"> </w:t>
      </w:r>
      <w:r>
        <w:rPr>
          <w:color w:val="2D2A2D"/>
          <w:w w:val="110"/>
          <w:sz w:val="27"/>
          <w:szCs w:val="27"/>
        </w:rPr>
        <w:t>kte­</w:t>
      </w:r>
      <w:r>
        <w:rPr>
          <w:color w:val="2D2A2D"/>
          <w:w w:val="123"/>
          <w:sz w:val="27"/>
          <w:szCs w:val="27"/>
        </w:rPr>
        <w:t xml:space="preserve"> </w:t>
      </w:r>
      <w:r>
        <w:rPr>
          <w:color w:val="181516"/>
          <w:w w:val="110"/>
          <w:sz w:val="25"/>
          <w:szCs w:val="25"/>
        </w:rPr>
        <w:t xml:space="preserve">ré </w:t>
      </w:r>
      <w:r>
        <w:rPr>
          <w:rFonts w:ascii="Arial" w:hAnsi="Arial" w:cs="Arial"/>
          <w:color w:val="464248"/>
          <w:spacing w:val="-15"/>
          <w:w w:val="110"/>
          <w:sz w:val="27"/>
          <w:szCs w:val="27"/>
        </w:rPr>
        <w:t>,</w:t>
      </w:r>
      <w:r>
        <w:rPr>
          <w:rFonts w:ascii="Arial" w:hAnsi="Arial" w:cs="Arial"/>
          <w:color w:val="181516"/>
          <w:spacing w:val="-15"/>
          <w:w w:val="110"/>
          <w:sz w:val="27"/>
          <w:szCs w:val="27"/>
        </w:rPr>
        <w:t xml:space="preserve">by </w:t>
      </w:r>
      <w:r>
        <w:rPr>
          <w:rFonts w:ascii="Arial" w:hAnsi="Arial" w:cs="Arial"/>
          <w:color w:val="181516"/>
          <w:w w:val="110"/>
          <w:sz w:val="27"/>
          <w:szCs w:val="27"/>
        </w:rPr>
        <w:t xml:space="preserve">jí </w:t>
      </w:r>
      <w:r>
        <w:rPr>
          <w:color w:val="181516"/>
          <w:w w:val="110"/>
          <w:sz w:val="27"/>
          <w:szCs w:val="27"/>
        </w:rPr>
        <w:t xml:space="preserve">daly  pravom?c  </w:t>
      </w:r>
      <w:r>
        <w:rPr>
          <w:color w:val="2D2A2D"/>
          <w:w w:val="110"/>
          <w:sz w:val="27"/>
          <w:szCs w:val="27"/>
        </w:rPr>
        <w:t>nanzo</w:t>
      </w:r>
      <w:r>
        <w:rPr>
          <w:color w:val="2D2A2D"/>
          <w:spacing w:val="36"/>
          <w:w w:val="110"/>
          <w:sz w:val="27"/>
          <w:szCs w:val="27"/>
        </w:rPr>
        <w:t xml:space="preserve"> </w:t>
      </w:r>
      <w:r>
        <w:rPr>
          <w:color w:val="2D2A2D"/>
          <w:w w:val="110"/>
          <w:sz w:val="27"/>
          <w:szCs w:val="27"/>
        </w:rPr>
        <w:t xml:space="preserve">'ac1. </w:t>
      </w:r>
      <w:r>
        <w:rPr>
          <w:color w:val="2D2A2D"/>
          <w:spacing w:val="6"/>
          <w:w w:val="110"/>
          <w:sz w:val="27"/>
          <w:szCs w:val="27"/>
        </w:rPr>
        <w:t xml:space="preserve"> </w:t>
      </w:r>
      <w:r>
        <w:rPr>
          <w:color w:val="2D2A2D"/>
          <w:w w:val="110"/>
          <w:sz w:val="27"/>
          <w:szCs w:val="27"/>
        </w:rPr>
        <w:t>Tepr­</w:t>
      </w:r>
      <w:r>
        <w:rPr>
          <w:color w:val="2D2A2D"/>
          <w:spacing w:val="-1"/>
          <w:w w:val="122"/>
          <w:sz w:val="27"/>
          <w:szCs w:val="27"/>
        </w:rPr>
        <w:t xml:space="preserve"> </w:t>
      </w:r>
      <w:r>
        <w:rPr>
          <w:color w:val="2D2A2D"/>
          <w:sz w:val="27"/>
          <w:szCs w:val="27"/>
        </w:rPr>
        <w:t>ve</w:t>
      </w:r>
      <w:r>
        <w:rPr>
          <w:color w:val="2D2A2D"/>
          <w:spacing w:val="61"/>
          <w:sz w:val="27"/>
          <w:szCs w:val="27"/>
        </w:rPr>
        <w:t xml:space="preserve"> </w:t>
      </w:r>
      <w:r>
        <w:rPr>
          <w:color w:val="181516"/>
          <w:w w:val="110"/>
          <w:sz w:val="27"/>
          <w:szCs w:val="27"/>
        </w:rPr>
        <w:t>rozhodnost</w:t>
      </w:r>
      <w:r>
        <w:rPr>
          <w:color w:val="181516"/>
          <w:w w:val="110"/>
          <w:sz w:val="27"/>
          <w:szCs w:val="27"/>
        </w:rPr>
        <w:tab/>
      </w:r>
      <w:r>
        <w:rPr>
          <w:color w:val="181516"/>
          <w:w w:val="110"/>
          <w:sz w:val="27"/>
          <w:szCs w:val="27"/>
        </w:rPr>
        <w:tab/>
        <w:t>pres1den</w:t>
      </w:r>
      <w:r>
        <w:rPr>
          <w:color w:val="181516"/>
          <w:spacing w:val="2"/>
          <w:w w:val="110"/>
          <w:sz w:val="27"/>
          <w:szCs w:val="27"/>
        </w:rPr>
        <w:t xml:space="preserve"> </w:t>
      </w:r>
      <w:r>
        <w:rPr>
          <w:color w:val="181516"/>
          <w:w w:val="110"/>
          <w:sz w:val="27"/>
          <w:szCs w:val="27"/>
        </w:rPr>
        <w:t>ta</w:t>
      </w:r>
      <w:r>
        <w:rPr>
          <w:color w:val="181516"/>
          <w:w w:val="110"/>
          <w:sz w:val="27"/>
          <w:szCs w:val="27"/>
        </w:rPr>
        <w:tab/>
      </w:r>
      <w:r>
        <w:rPr>
          <w:color w:val="2D2A2D"/>
          <w:w w:val="110"/>
          <w:sz w:val="29"/>
          <w:szCs w:val="29"/>
        </w:rPr>
        <w:t>1</w:t>
      </w:r>
      <w:r>
        <w:rPr>
          <w:color w:val="2D2A2D"/>
          <w:spacing w:val="36"/>
          <w:w w:val="110"/>
          <w:sz w:val="29"/>
          <w:szCs w:val="29"/>
        </w:rPr>
        <w:t xml:space="preserve"> </w:t>
      </w:r>
      <w:r>
        <w:rPr>
          <w:color w:val="181516"/>
          <w:w w:val="110"/>
          <w:sz w:val="27"/>
          <w:szCs w:val="27"/>
        </w:rPr>
        <w:t>rumana</w:t>
      </w:r>
      <w:r>
        <w:rPr>
          <w:color w:val="181516"/>
          <w:spacing w:val="48"/>
          <w:w w:val="110"/>
          <w:sz w:val="27"/>
          <w:szCs w:val="27"/>
        </w:rPr>
        <w:t xml:space="preserve"> </w:t>
      </w:r>
      <w:r>
        <w:rPr>
          <w:rFonts w:ascii="Arial" w:hAnsi="Arial" w:cs="Arial"/>
          <w:color w:val="2D2A2D"/>
          <w:w w:val="110"/>
          <w:sz w:val="25"/>
          <w:szCs w:val="25"/>
        </w:rPr>
        <w:t>a</w:t>
      </w:r>
      <w:r>
        <w:rPr>
          <w:rFonts w:ascii="Arial" w:hAnsi="Arial" w:cs="Arial"/>
          <w:color w:val="2D2A2D"/>
          <w:w w:val="106"/>
          <w:sz w:val="25"/>
          <w:szCs w:val="25"/>
        </w:rPr>
        <w:t xml:space="preserve"> </w:t>
      </w:r>
      <w:r>
        <w:rPr>
          <w:color w:val="2D2A2D"/>
          <w:w w:val="110"/>
          <w:sz w:val="27"/>
          <w:szCs w:val="27"/>
        </w:rPr>
        <w:t xml:space="preserve">americké </w:t>
      </w:r>
      <w:r>
        <w:rPr>
          <w:color w:val="181516"/>
          <w:w w:val="110"/>
          <w:sz w:val="27"/>
          <w:szCs w:val="27"/>
        </w:rPr>
        <w:t xml:space="preserve">odhodlání intervenovat </w:t>
      </w:r>
      <w:r>
        <w:rPr>
          <w:color w:val="2D2A2D"/>
          <w:w w:val="110"/>
          <w:sz w:val="27"/>
          <w:szCs w:val="27"/>
        </w:rPr>
        <w:t>v</w:t>
      </w:r>
      <w:r>
        <w:rPr>
          <w:color w:val="2D2A2D"/>
          <w:spacing w:val="41"/>
          <w:w w:val="110"/>
          <w:sz w:val="27"/>
          <w:szCs w:val="27"/>
        </w:rPr>
        <w:t xml:space="preserve"> </w:t>
      </w:r>
      <w:r>
        <w:rPr>
          <w:color w:val="181516"/>
          <w:w w:val="110"/>
          <w:sz w:val="27"/>
          <w:szCs w:val="27"/>
        </w:rPr>
        <w:t>Koreji</w:t>
      </w:r>
      <w:r>
        <w:rPr>
          <w:color w:val="181516"/>
          <w:spacing w:val="-1"/>
          <w:w w:val="118"/>
          <w:sz w:val="27"/>
          <w:szCs w:val="27"/>
        </w:rPr>
        <w:t xml:space="preserve"> </w:t>
      </w:r>
      <w:r>
        <w:rPr>
          <w:color w:val="181516"/>
          <w:w w:val="109"/>
          <w:sz w:val="24"/>
          <w:szCs w:val="24"/>
        </w:rPr>
        <w:t>daly</w:t>
      </w:r>
      <w:r>
        <w:rPr>
          <w:color w:val="181516"/>
          <w:sz w:val="24"/>
          <w:szCs w:val="24"/>
        </w:rPr>
        <w:t xml:space="preserve">  </w:t>
      </w:r>
      <w:r>
        <w:rPr>
          <w:color w:val="181516"/>
          <w:spacing w:val="-21"/>
          <w:sz w:val="24"/>
          <w:szCs w:val="24"/>
        </w:rPr>
        <w:t xml:space="preserve"> </w:t>
      </w:r>
      <w:r>
        <w:rPr>
          <w:color w:val="181516"/>
          <w:spacing w:val="-1"/>
          <w:w w:val="107"/>
          <w:sz w:val="27"/>
          <w:szCs w:val="27"/>
        </w:rPr>
        <w:t>tomut</w:t>
      </w:r>
      <w:r>
        <w:rPr>
          <w:color w:val="181516"/>
          <w:w w:val="107"/>
          <w:sz w:val="27"/>
          <w:szCs w:val="27"/>
        </w:rPr>
        <w:t>o</w:t>
      </w:r>
      <w:r>
        <w:rPr>
          <w:color w:val="181516"/>
          <w:sz w:val="27"/>
          <w:szCs w:val="27"/>
        </w:rPr>
        <w:t xml:space="preserve">  </w:t>
      </w:r>
      <w:r>
        <w:rPr>
          <w:color w:val="181516"/>
          <w:spacing w:val="-28"/>
          <w:sz w:val="27"/>
          <w:szCs w:val="27"/>
        </w:rPr>
        <w:t xml:space="preserve"> </w:t>
      </w:r>
      <w:r>
        <w:rPr>
          <w:color w:val="181516"/>
          <w:w w:val="123"/>
          <w:sz w:val="27"/>
          <w:szCs w:val="27"/>
        </w:rPr>
        <w:t>pla</w:t>
      </w:r>
      <w:r>
        <w:rPr>
          <w:color w:val="181516"/>
          <w:sz w:val="27"/>
          <w:szCs w:val="27"/>
        </w:rPr>
        <w:t xml:space="preserve"> </w:t>
      </w:r>
      <w:r>
        <w:rPr>
          <w:color w:val="181516"/>
          <w:spacing w:val="31"/>
          <w:sz w:val="27"/>
          <w:szCs w:val="27"/>
        </w:rPr>
        <w:t xml:space="preserve"> </w:t>
      </w:r>
      <w:r>
        <w:rPr>
          <w:color w:val="181516"/>
          <w:w w:val="123"/>
          <w:sz w:val="27"/>
          <w:szCs w:val="27"/>
        </w:rPr>
        <w:t>nic</w:t>
      </w:r>
      <w:r>
        <w:rPr>
          <w:color w:val="181516"/>
          <w:spacing w:val="15"/>
          <w:sz w:val="27"/>
          <w:szCs w:val="27"/>
        </w:rPr>
        <w:t xml:space="preserve"> </w:t>
      </w:r>
      <w:r>
        <w:rPr>
          <w:color w:val="181516"/>
          <w:spacing w:val="-1"/>
          <w:w w:val="123"/>
          <w:sz w:val="27"/>
          <w:szCs w:val="27"/>
        </w:rPr>
        <w:t>ém</w:t>
      </w:r>
      <w:r>
        <w:rPr>
          <w:color w:val="181516"/>
          <w:spacing w:val="-118"/>
          <w:w w:val="123"/>
          <w:sz w:val="27"/>
          <w:szCs w:val="27"/>
        </w:rPr>
        <w:t>u</w:t>
      </w:r>
      <w:r>
        <w:rPr>
          <w:color w:val="575456"/>
          <w:w w:val="123"/>
          <w:sz w:val="27"/>
          <w:szCs w:val="27"/>
        </w:rPr>
        <w:t>_</w:t>
      </w:r>
      <w:r>
        <w:rPr>
          <w:color w:val="575456"/>
          <w:sz w:val="27"/>
          <w:szCs w:val="27"/>
        </w:rPr>
        <w:t xml:space="preserve"> </w:t>
      </w:r>
      <w:r>
        <w:rPr>
          <w:color w:val="575456"/>
          <w:spacing w:val="32"/>
          <w:sz w:val="27"/>
          <w:szCs w:val="27"/>
        </w:rPr>
        <w:t xml:space="preserve"> </w:t>
      </w:r>
      <w:r>
        <w:rPr>
          <w:color w:val="181516"/>
          <w:w w:val="108"/>
          <w:sz w:val="27"/>
          <w:szCs w:val="27"/>
        </w:rPr>
        <w:t>doporu</w:t>
      </w:r>
      <w:r>
        <w:rPr>
          <w:color w:val="181516"/>
          <w:spacing w:val="-26"/>
          <w:sz w:val="27"/>
          <w:szCs w:val="27"/>
        </w:rPr>
        <w:t xml:space="preserve"> </w:t>
      </w:r>
      <w:r>
        <w:rPr>
          <w:color w:val="181516"/>
          <w:spacing w:val="-1"/>
          <w:w w:val="108"/>
          <w:sz w:val="27"/>
          <w:szCs w:val="27"/>
        </w:rPr>
        <w:t>č</w:t>
      </w:r>
      <w:r>
        <w:rPr>
          <w:color w:val="181516"/>
          <w:spacing w:val="3"/>
          <w:w w:val="108"/>
          <w:sz w:val="27"/>
          <w:szCs w:val="27"/>
        </w:rPr>
        <w:t>e</w:t>
      </w:r>
      <w:r>
        <w:rPr>
          <w:color w:val="181516"/>
          <w:w w:val="107"/>
          <w:sz w:val="27"/>
          <w:szCs w:val="27"/>
        </w:rPr>
        <w:t>ní</w:t>
      </w:r>
      <w:r>
        <w:rPr>
          <w:color w:val="181516"/>
          <w:sz w:val="27"/>
          <w:szCs w:val="27"/>
        </w:rPr>
        <w:t xml:space="preserve">  </w:t>
      </w:r>
      <w:r>
        <w:rPr>
          <w:color w:val="181516"/>
          <w:spacing w:val="-29"/>
          <w:sz w:val="27"/>
          <w:szCs w:val="27"/>
        </w:rPr>
        <w:t xml:space="preserve"> </w:t>
      </w:r>
      <w:r>
        <w:rPr>
          <w:color w:val="2D2A2D"/>
          <w:w w:val="110"/>
          <w:sz w:val="29"/>
          <w:szCs w:val="29"/>
        </w:rPr>
        <w:t>re­</w:t>
      </w:r>
    </w:p>
    <w:p w14:paraId="4C38CFDA" w14:textId="77777777" w:rsidR="008F5AB7" w:rsidRDefault="008F5AB7">
      <w:pPr>
        <w:pStyle w:val="Zkladntext"/>
        <w:kinsoku w:val="0"/>
        <w:overflowPunct w:val="0"/>
        <w:spacing w:line="230" w:lineRule="exact"/>
        <w:ind w:right="39"/>
        <w:jc w:val="right"/>
        <w:rPr>
          <w:color w:val="181516"/>
          <w:w w:val="115"/>
          <w:sz w:val="27"/>
          <w:szCs w:val="27"/>
        </w:rPr>
      </w:pPr>
      <w:r>
        <w:rPr>
          <w:color w:val="181516"/>
          <w:w w:val="115"/>
          <w:sz w:val="27"/>
          <w:szCs w:val="27"/>
        </w:rPr>
        <w:t xml:space="preserve">álnou </w:t>
      </w:r>
      <w:r>
        <w:rPr>
          <w:color w:val="2D2A2D"/>
          <w:w w:val="115"/>
          <w:sz w:val="28"/>
          <w:szCs w:val="28"/>
        </w:rPr>
        <w:t xml:space="preserve">sílu. </w:t>
      </w:r>
      <w:r>
        <w:rPr>
          <w:color w:val="181516"/>
          <w:w w:val="115"/>
          <w:sz w:val="27"/>
          <w:szCs w:val="27"/>
        </w:rPr>
        <w:t xml:space="preserve">Co melo byt  </w:t>
      </w:r>
      <w:r>
        <w:rPr>
          <w:color w:val="2D2A2D"/>
          <w:w w:val="115"/>
          <w:sz w:val="27"/>
          <w:szCs w:val="27"/>
        </w:rPr>
        <w:t>vahou celého</w:t>
      </w:r>
      <w:r>
        <w:rPr>
          <w:color w:val="2D2A2D"/>
          <w:spacing w:val="4"/>
          <w:w w:val="115"/>
          <w:sz w:val="27"/>
          <w:szCs w:val="27"/>
        </w:rPr>
        <w:t xml:space="preserve"> </w:t>
      </w:r>
      <w:r>
        <w:rPr>
          <w:color w:val="181516"/>
          <w:w w:val="115"/>
          <w:sz w:val="27"/>
          <w:szCs w:val="27"/>
        </w:rPr>
        <w:t>sys­</w:t>
      </w:r>
    </w:p>
    <w:p w14:paraId="3A8ACE10" w14:textId="77777777" w:rsidR="008F5AB7" w:rsidRDefault="008F5AB7">
      <w:pPr>
        <w:pStyle w:val="Zkladntext"/>
        <w:kinsoku w:val="0"/>
        <w:overflowPunct w:val="0"/>
        <w:spacing w:before="7" w:line="211" w:lineRule="auto"/>
        <w:ind w:left="298" w:right="43" w:firstLine="17"/>
        <w:jc w:val="both"/>
        <w:rPr>
          <w:color w:val="181516"/>
          <w:w w:val="115"/>
          <w:sz w:val="27"/>
          <w:szCs w:val="27"/>
        </w:rPr>
      </w:pPr>
      <w:r>
        <w:rPr>
          <w:color w:val="181516"/>
          <w:w w:val="115"/>
          <w:sz w:val="27"/>
          <w:szCs w:val="27"/>
        </w:rPr>
        <w:t xml:space="preserve">tému </w:t>
      </w:r>
      <w:r>
        <w:rPr>
          <w:b/>
          <w:bCs/>
          <w:color w:val="181516"/>
          <w:w w:val="115"/>
          <w:sz w:val="28"/>
          <w:szCs w:val="28"/>
        </w:rPr>
        <w:t xml:space="preserve">OSN, </w:t>
      </w:r>
      <w:r>
        <w:rPr>
          <w:color w:val="181516"/>
          <w:w w:val="115"/>
          <w:sz w:val="27"/>
          <w:szCs w:val="27"/>
        </w:rPr>
        <w:t xml:space="preserve">totiž automatická </w:t>
      </w:r>
      <w:r>
        <w:rPr>
          <w:color w:val="2D2A2D"/>
          <w:w w:val="115"/>
          <w:sz w:val="27"/>
          <w:szCs w:val="27"/>
        </w:rPr>
        <w:t xml:space="preserve">pomoc </w:t>
      </w:r>
      <w:r>
        <w:rPr>
          <w:color w:val="181516"/>
          <w:w w:val="115"/>
          <w:sz w:val="27"/>
          <w:szCs w:val="27"/>
        </w:rPr>
        <w:t>na­</w:t>
      </w:r>
      <w:r>
        <w:rPr>
          <w:color w:val="181516"/>
          <w:w w:val="115"/>
          <w:sz w:val="27"/>
          <w:szCs w:val="27"/>
        </w:rPr>
        <w:t xml:space="preserve"> padenému, bylo </w:t>
      </w:r>
      <w:r>
        <w:rPr>
          <w:color w:val="2D2A2D"/>
          <w:w w:val="115"/>
          <w:sz w:val="27"/>
          <w:szCs w:val="27"/>
        </w:rPr>
        <w:t xml:space="preserve">však </w:t>
      </w:r>
      <w:r>
        <w:rPr>
          <w:color w:val="181516"/>
          <w:w w:val="115"/>
          <w:sz w:val="27"/>
          <w:szCs w:val="27"/>
        </w:rPr>
        <w:t xml:space="preserve">díky nedokonalosti Charty a sovětské obstrukci </w:t>
      </w:r>
      <w:r>
        <w:rPr>
          <w:color w:val="2D2A2D"/>
          <w:w w:val="115"/>
          <w:sz w:val="27"/>
          <w:szCs w:val="27"/>
        </w:rPr>
        <w:t>změněno</w:t>
      </w:r>
      <w:r>
        <w:rPr>
          <w:color w:val="2D2A2D"/>
          <w:spacing w:val="77"/>
          <w:w w:val="115"/>
          <w:sz w:val="27"/>
          <w:szCs w:val="27"/>
        </w:rPr>
        <w:t xml:space="preserve"> </w:t>
      </w:r>
      <w:r>
        <w:rPr>
          <w:color w:val="181516"/>
          <w:w w:val="115"/>
          <w:sz w:val="25"/>
          <w:szCs w:val="25"/>
        </w:rPr>
        <w:t xml:space="preserve">v </w:t>
      </w:r>
      <w:r>
        <w:rPr>
          <w:color w:val="181516"/>
          <w:w w:val="115"/>
          <w:sz w:val="27"/>
          <w:szCs w:val="27"/>
        </w:rPr>
        <w:t>pouhou dobrovolnou</w:t>
      </w:r>
      <w:r>
        <w:rPr>
          <w:color w:val="181516"/>
          <w:spacing w:val="77"/>
          <w:w w:val="115"/>
          <w:sz w:val="27"/>
          <w:szCs w:val="27"/>
        </w:rPr>
        <w:t xml:space="preserve"> </w:t>
      </w:r>
      <w:r>
        <w:rPr>
          <w:color w:val="181516"/>
          <w:w w:val="115"/>
          <w:sz w:val="27"/>
          <w:szCs w:val="27"/>
        </w:rPr>
        <w:t xml:space="preserve">pomoc členských států. Nebýt americké vůle k </w:t>
      </w:r>
      <w:r>
        <w:rPr>
          <w:color w:val="2D2A2D"/>
          <w:w w:val="115"/>
          <w:sz w:val="27"/>
          <w:szCs w:val="27"/>
        </w:rPr>
        <w:t xml:space="preserve">činu </w:t>
      </w:r>
      <w:r>
        <w:rPr>
          <w:color w:val="181516"/>
          <w:w w:val="115"/>
          <w:sz w:val="27"/>
          <w:szCs w:val="27"/>
        </w:rPr>
        <w:t xml:space="preserve">mohla </w:t>
      </w:r>
      <w:r>
        <w:rPr>
          <w:rFonts w:ascii="Arial" w:hAnsi="Arial" w:cs="Arial"/>
          <w:color w:val="181516"/>
          <w:w w:val="115"/>
          <w:sz w:val="24"/>
          <w:szCs w:val="24"/>
        </w:rPr>
        <w:t xml:space="preserve">by </w:t>
      </w:r>
      <w:r>
        <w:rPr>
          <w:color w:val="181516"/>
          <w:w w:val="115"/>
          <w:sz w:val="27"/>
          <w:szCs w:val="27"/>
        </w:rPr>
        <w:t>dnes Rada bezpečnosti pouze vydávat resoluce a odsuzovat komunistickou ag­ resi, ale komunisté by už dávno obsadili celou</w:t>
      </w:r>
      <w:r>
        <w:rPr>
          <w:color w:val="181516"/>
          <w:spacing w:val="1"/>
          <w:w w:val="115"/>
          <w:sz w:val="27"/>
          <w:szCs w:val="27"/>
        </w:rPr>
        <w:t xml:space="preserve"> </w:t>
      </w:r>
      <w:r>
        <w:rPr>
          <w:color w:val="181516"/>
          <w:w w:val="115"/>
          <w:sz w:val="27"/>
          <w:szCs w:val="27"/>
        </w:rPr>
        <w:t>zemi.</w:t>
      </w:r>
    </w:p>
    <w:p w14:paraId="7A101CEB" w14:textId="77777777" w:rsidR="008F5AB7" w:rsidRDefault="008F5AB7">
      <w:pPr>
        <w:pStyle w:val="Zkladntext"/>
        <w:tabs>
          <w:tab w:val="left" w:pos="551"/>
          <w:tab w:val="left" w:pos="1007"/>
          <w:tab w:val="left" w:pos="1375"/>
          <w:tab w:val="left" w:pos="1831"/>
          <w:tab w:val="left" w:pos="2155"/>
          <w:tab w:val="left" w:pos="2299"/>
          <w:tab w:val="left" w:pos="2770"/>
          <w:tab w:val="left" w:pos="3392"/>
          <w:tab w:val="left" w:pos="3503"/>
          <w:tab w:val="left" w:pos="3705"/>
          <w:tab w:val="left" w:pos="4061"/>
          <w:tab w:val="left" w:pos="4742"/>
        </w:tabs>
        <w:kinsoku w:val="0"/>
        <w:overflowPunct w:val="0"/>
        <w:spacing w:before="48" w:line="206" w:lineRule="auto"/>
        <w:ind w:left="187" w:right="76" w:firstLine="366"/>
        <w:jc w:val="right"/>
        <w:rPr>
          <w:color w:val="181516"/>
          <w:spacing w:val="-19"/>
          <w:w w:val="120"/>
          <w:sz w:val="27"/>
          <w:szCs w:val="27"/>
        </w:rPr>
      </w:pPr>
      <w:r>
        <w:rPr>
          <w:color w:val="181516"/>
          <w:w w:val="105"/>
          <w:sz w:val="27"/>
          <w:szCs w:val="27"/>
        </w:rPr>
        <w:t>Odpověď</w:t>
      </w:r>
      <w:r>
        <w:rPr>
          <w:color w:val="181516"/>
          <w:w w:val="105"/>
          <w:sz w:val="27"/>
          <w:szCs w:val="27"/>
        </w:rPr>
        <w:tab/>
      </w:r>
      <w:r>
        <w:rPr>
          <w:color w:val="181516"/>
          <w:w w:val="120"/>
          <w:sz w:val="27"/>
          <w:szCs w:val="27"/>
        </w:rPr>
        <w:t xml:space="preserve">Sovětů </w:t>
      </w:r>
      <w:r>
        <w:rPr>
          <w:color w:val="181516"/>
          <w:spacing w:val="2"/>
          <w:w w:val="120"/>
          <w:sz w:val="27"/>
          <w:szCs w:val="27"/>
        </w:rPr>
        <w:t xml:space="preserve"> </w:t>
      </w:r>
      <w:r>
        <w:rPr>
          <w:color w:val="181516"/>
          <w:w w:val="120"/>
          <w:sz w:val="27"/>
          <w:szCs w:val="27"/>
        </w:rPr>
        <w:t>na</w:t>
      </w:r>
      <w:r>
        <w:rPr>
          <w:color w:val="181516"/>
          <w:w w:val="120"/>
          <w:sz w:val="27"/>
          <w:szCs w:val="27"/>
        </w:rPr>
        <w:tab/>
        <w:t>poselství</w:t>
      </w:r>
      <w:r>
        <w:rPr>
          <w:color w:val="181516"/>
          <w:spacing w:val="36"/>
          <w:w w:val="120"/>
          <w:sz w:val="27"/>
          <w:szCs w:val="27"/>
        </w:rPr>
        <w:t xml:space="preserve"> </w:t>
      </w:r>
      <w:r>
        <w:rPr>
          <w:color w:val="181516"/>
          <w:spacing w:val="-4"/>
          <w:w w:val="120"/>
          <w:sz w:val="27"/>
          <w:szCs w:val="27"/>
        </w:rPr>
        <w:t>Trygv</w:t>
      </w:r>
      <w:r>
        <w:rPr>
          <w:color w:val="181516"/>
          <w:spacing w:val="-1"/>
          <w:w w:val="137"/>
          <w:sz w:val="27"/>
          <w:szCs w:val="27"/>
        </w:rPr>
        <w:t xml:space="preserve"> </w:t>
      </w:r>
      <w:r>
        <w:rPr>
          <w:color w:val="181516"/>
          <w:w w:val="105"/>
          <w:sz w:val="27"/>
          <w:szCs w:val="27"/>
        </w:rPr>
        <w:t>Lieho,</w:t>
      </w:r>
      <w:r>
        <w:rPr>
          <w:color w:val="181516"/>
          <w:spacing w:val="58"/>
          <w:w w:val="105"/>
          <w:sz w:val="27"/>
          <w:szCs w:val="27"/>
        </w:rPr>
        <w:t xml:space="preserve"> </w:t>
      </w:r>
      <w:r>
        <w:rPr>
          <w:color w:val="181516"/>
          <w:w w:val="120"/>
          <w:sz w:val="27"/>
          <w:szCs w:val="27"/>
        </w:rPr>
        <w:t>kterým</w:t>
      </w:r>
      <w:r>
        <w:rPr>
          <w:color w:val="181516"/>
          <w:w w:val="120"/>
          <w:sz w:val="27"/>
          <w:szCs w:val="27"/>
        </w:rPr>
        <w:tab/>
      </w:r>
      <w:r>
        <w:rPr>
          <w:color w:val="181516"/>
          <w:w w:val="120"/>
          <w:sz w:val="27"/>
          <w:szCs w:val="27"/>
        </w:rPr>
        <w:tab/>
        <w:t>oznamoval</w:t>
      </w:r>
      <w:r>
        <w:rPr>
          <w:color w:val="181516"/>
          <w:w w:val="120"/>
          <w:sz w:val="27"/>
          <w:szCs w:val="27"/>
        </w:rPr>
        <w:tab/>
      </w:r>
      <w:r>
        <w:rPr>
          <w:color w:val="181516"/>
          <w:w w:val="115"/>
          <w:sz w:val="27"/>
          <w:szCs w:val="27"/>
        </w:rPr>
        <w:t xml:space="preserve">r?zhodnu!• </w:t>
      </w:r>
      <w:r>
        <w:rPr>
          <w:color w:val="181516"/>
          <w:w w:val="105"/>
          <w:sz w:val="27"/>
          <w:szCs w:val="27"/>
        </w:rPr>
        <w:t>Rady</w:t>
      </w:r>
      <w:r>
        <w:rPr>
          <w:color w:val="181516"/>
          <w:spacing w:val="24"/>
          <w:w w:val="105"/>
          <w:sz w:val="27"/>
          <w:szCs w:val="27"/>
        </w:rPr>
        <w:t xml:space="preserve"> </w:t>
      </w:r>
      <w:r>
        <w:rPr>
          <w:color w:val="181516"/>
          <w:w w:val="120"/>
          <w:sz w:val="27"/>
          <w:szCs w:val="27"/>
        </w:rPr>
        <w:t>bezpečnosti,</w:t>
      </w:r>
      <w:r>
        <w:rPr>
          <w:color w:val="181516"/>
          <w:w w:val="120"/>
          <w:sz w:val="27"/>
          <w:szCs w:val="27"/>
        </w:rPr>
        <w:tab/>
        <w:t>byla</w:t>
      </w:r>
      <w:r>
        <w:rPr>
          <w:color w:val="181516"/>
          <w:spacing w:val="36"/>
          <w:w w:val="120"/>
          <w:sz w:val="27"/>
          <w:szCs w:val="27"/>
        </w:rPr>
        <w:t xml:space="preserve"> </w:t>
      </w:r>
      <w:r>
        <w:rPr>
          <w:color w:val="181516"/>
          <w:w w:val="120"/>
          <w:sz w:val="27"/>
          <w:szCs w:val="27"/>
        </w:rPr>
        <w:t>velmi</w:t>
      </w:r>
      <w:r>
        <w:rPr>
          <w:color w:val="181516"/>
          <w:spacing w:val="23"/>
          <w:w w:val="120"/>
          <w:sz w:val="27"/>
          <w:szCs w:val="27"/>
        </w:rPr>
        <w:t xml:space="preserve"> </w:t>
      </w:r>
      <w:r>
        <w:rPr>
          <w:color w:val="181516"/>
          <w:w w:val="120"/>
          <w:sz w:val="27"/>
          <w:szCs w:val="27"/>
        </w:rPr>
        <w:t>stručna.</w:t>
      </w:r>
      <w:r>
        <w:rPr>
          <w:color w:val="181516"/>
          <w:w w:val="125"/>
          <w:sz w:val="27"/>
          <w:szCs w:val="27"/>
        </w:rPr>
        <w:t xml:space="preserve"> </w:t>
      </w:r>
      <w:r>
        <w:rPr>
          <w:color w:val="181516"/>
          <w:w w:val="120"/>
          <w:sz w:val="27"/>
          <w:szCs w:val="27"/>
        </w:rPr>
        <w:t>Praví se</w:t>
      </w:r>
      <w:r>
        <w:rPr>
          <w:color w:val="181516"/>
          <w:spacing w:val="51"/>
          <w:w w:val="120"/>
          <w:sz w:val="27"/>
          <w:szCs w:val="27"/>
        </w:rPr>
        <w:t xml:space="preserve"> </w:t>
      </w:r>
      <w:r>
        <w:rPr>
          <w:color w:val="181516"/>
          <w:w w:val="120"/>
          <w:sz w:val="27"/>
          <w:szCs w:val="27"/>
        </w:rPr>
        <w:t>v</w:t>
      </w:r>
      <w:r>
        <w:rPr>
          <w:color w:val="181516"/>
          <w:spacing w:val="23"/>
          <w:w w:val="120"/>
          <w:sz w:val="27"/>
          <w:szCs w:val="27"/>
        </w:rPr>
        <w:t xml:space="preserve"> </w:t>
      </w:r>
      <w:r>
        <w:rPr>
          <w:color w:val="181516"/>
          <w:w w:val="120"/>
          <w:sz w:val="27"/>
          <w:szCs w:val="27"/>
        </w:rPr>
        <w:t>ní:</w:t>
      </w:r>
      <w:r>
        <w:rPr>
          <w:color w:val="181516"/>
          <w:w w:val="120"/>
          <w:sz w:val="27"/>
          <w:szCs w:val="27"/>
        </w:rPr>
        <w:tab/>
      </w:r>
      <w:r>
        <w:rPr>
          <w:color w:val="2D2A2D"/>
          <w:w w:val="120"/>
          <w:sz w:val="27"/>
          <w:szCs w:val="27"/>
        </w:rPr>
        <w:t xml:space="preserve">«Sovětská </w:t>
      </w:r>
      <w:r>
        <w:rPr>
          <w:color w:val="181516"/>
          <w:w w:val="120"/>
          <w:sz w:val="27"/>
          <w:szCs w:val="27"/>
        </w:rPr>
        <w:t>vláda</w:t>
      </w:r>
      <w:r>
        <w:rPr>
          <w:color w:val="181516"/>
          <w:spacing w:val="41"/>
          <w:w w:val="120"/>
          <w:sz w:val="27"/>
          <w:szCs w:val="27"/>
        </w:rPr>
        <w:t xml:space="preserve"> </w:t>
      </w:r>
      <w:r>
        <w:rPr>
          <w:color w:val="181516"/>
          <w:w w:val="120"/>
          <w:sz w:val="27"/>
          <w:szCs w:val="27"/>
        </w:rPr>
        <w:t>zdůra</w:t>
      </w:r>
      <w:r>
        <w:rPr>
          <w:color w:val="181516"/>
          <w:spacing w:val="-54"/>
          <w:w w:val="120"/>
          <w:sz w:val="27"/>
          <w:szCs w:val="27"/>
        </w:rPr>
        <w:t xml:space="preserve"> </w:t>
      </w:r>
      <w:r>
        <w:rPr>
          <w:color w:val="181516"/>
          <w:w w:val="105"/>
          <w:sz w:val="27"/>
          <w:szCs w:val="27"/>
        </w:rPr>
        <w:t>.,­</w:t>
      </w:r>
      <w:r>
        <w:rPr>
          <w:color w:val="181516"/>
          <w:w w:val="89"/>
          <w:sz w:val="27"/>
          <w:szCs w:val="27"/>
        </w:rPr>
        <w:t xml:space="preserve"> </w:t>
      </w:r>
      <w:r>
        <w:rPr>
          <w:color w:val="181516"/>
          <w:w w:val="120"/>
          <w:sz w:val="27"/>
          <w:szCs w:val="27"/>
        </w:rPr>
        <w:t xml:space="preserve">ňuje, </w:t>
      </w:r>
      <w:r>
        <w:rPr>
          <w:color w:val="181516"/>
          <w:w w:val="105"/>
          <w:sz w:val="27"/>
          <w:szCs w:val="27"/>
        </w:rPr>
        <w:t xml:space="preserve">že </w:t>
      </w:r>
      <w:r>
        <w:rPr>
          <w:color w:val="181516"/>
          <w:w w:val="120"/>
          <w:sz w:val="27"/>
          <w:szCs w:val="27"/>
        </w:rPr>
        <w:t>tato resoluce byla</w:t>
      </w:r>
      <w:r>
        <w:rPr>
          <w:color w:val="181516"/>
          <w:spacing w:val="-1"/>
          <w:w w:val="120"/>
          <w:sz w:val="27"/>
          <w:szCs w:val="27"/>
        </w:rPr>
        <w:t xml:space="preserve"> </w:t>
      </w:r>
      <w:r>
        <w:rPr>
          <w:color w:val="181516"/>
          <w:w w:val="120"/>
          <w:sz w:val="27"/>
          <w:szCs w:val="27"/>
        </w:rPr>
        <w:t>přijata</w:t>
      </w:r>
      <w:r>
        <w:rPr>
          <w:color w:val="181516"/>
          <w:spacing w:val="52"/>
          <w:w w:val="120"/>
          <w:sz w:val="27"/>
          <w:szCs w:val="27"/>
        </w:rPr>
        <w:t xml:space="preserve"> </w:t>
      </w:r>
      <w:r>
        <w:rPr>
          <w:color w:val="181516"/>
          <w:w w:val="105"/>
          <w:sz w:val="27"/>
          <w:szCs w:val="27"/>
        </w:rPr>
        <w:t>šes_t!</w:t>
      </w:r>
      <w:r>
        <w:rPr>
          <w:color w:val="181516"/>
          <w:spacing w:val="-1"/>
          <w:w w:val="91"/>
          <w:sz w:val="27"/>
          <w:szCs w:val="27"/>
        </w:rPr>
        <w:t xml:space="preserve"> </w:t>
      </w:r>
      <w:r>
        <w:rPr>
          <w:color w:val="181516"/>
          <w:w w:val="105"/>
          <w:sz w:val="27"/>
          <w:szCs w:val="27"/>
        </w:rPr>
        <w:t xml:space="preserve">hlasy </w:t>
      </w:r>
      <w:r>
        <w:rPr>
          <w:color w:val="181516"/>
          <w:w w:val="120"/>
          <w:sz w:val="27"/>
          <w:szCs w:val="27"/>
        </w:rPr>
        <w:t>s přijetím sedmého ná</w:t>
      </w:r>
      <w:r>
        <w:rPr>
          <w:color w:val="181516"/>
          <w:w w:val="120"/>
          <w:sz w:val="27"/>
          <w:szCs w:val="27"/>
        </w:rPr>
        <w:t>roda,</w:t>
      </w:r>
      <w:r>
        <w:rPr>
          <w:color w:val="181516"/>
          <w:spacing w:val="68"/>
          <w:w w:val="120"/>
          <w:sz w:val="27"/>
          <w:szCs w:val="27"/>
        </w:rPr>
        <w:t xml:space="preserve"> </w:t>
      </w:r>
      <w:r>
        <w:rPr>
          <w:color w:val="181516"/>
          <w:w w:val="120"/>
          <w:sz w:val="27"/>
          <w:szCs w:val="27"/>
        </w:rPr>
        <w:t>!otu</w:t>
      </w:r>
      <w:r>
        <w:rPr>
          <w:color w:val="181516"/>
          <w:w w:val="133"/>
          <w:sz w:val="27"/>
          <w:szCs w:val="27"/>
        </w:rPr>
        <w:t xml:space="preserve"> </w:t>
      </w:r>
      <w:r>
        <w:rPr>
          <w:color w:val="181516"/>
          <w:w w:val="105"/>
          <w:sz w:val="27"/>
          <w:szCs w:val="27"/>
        </w:rPr>
        <w:t xml:space="preserve">nacionální </w:t>
      </w:r>
      <w:r>
        <w:rPr>
          <w:color w:val="181516"/>
          <w:w w:val="120"/>
          <w:sz w:val="27"/>
          <w:szCs w:val="27"/>
        </w:rPr>
        <w:t>Ciny, representovan</w:t>
      </w:r>
      <w:r>
        <w:rPr>
          <w:color w:val="181516"/>
          <w:spacing w:val="64"/>
          <w:w w:val="120"/>
          <w:sz w:val="27"/>
          <w:szCs w:val="27"/>
        </w:rPr>
        <w:t xml:space="preserve"> </w:t>
      </w:r>
      <w:r>
        <w:rPr>
          <w:color w:val="181516"/>
          <w:w w:val="120"/>
          <w:sz w:val="27"/>
          <w:szCs w:val="27"/>
        </w:rPr>
        <w:t>Ts1</w:t>
      </w:r>
      <w:r>
        <w:rPr>
          <w:color w:val="181516"/>
          <w:spacing w:val="53"/>
          <w:w w:val="120"/>
          <w:sz w:val="27"/>
          <w:szCs w:val="27"/>
        </w:rPr>
        <w:t xml:space="preserve"> </w:t>
      </w:r>
      <w:r>
        <w:rPr>
          <w:color w:val="181516"/>
          <w:w w:val="120"/>
          <w:sz w:val="27"/>
          <w:szCs w:val="27"/>
        </w:rPr>
        <w:t>n</w:t>
      </w:r>
      <w:r>
        <w:rPr>
          <w:color w:val="181516"/>
          <w:w w:val="142"/>
          <w:sz w:val="27"/>
          <w:szCs w:val="27"/>
        </w:rPr>
        <w:t xml:space="preserve"> </w:t>
      </w:r>
      <w:r>
        <w:rPr>
          <w:color w:val="181516"/>
          <w:w w:val="105"/>
          <w:sz w:val="28"/>
          <w:szCs w:val="28"/>
        </w:rPr>
        <w:t>Ting</w:t>
      </w:r>
      <w:r>
        <w:rPr>
          <w:color w:val="181516"/>
          <w:spacing w:val="28"/>
          <w:w w:val="105"/>
          <w:sz w:val="28"/>
          <w:szCs w:val="28"/>
        </w:rPr>
        <w:t xml:space="preserve"> </w:t>
      </w:r>
      <w:r>
        <w:rPr>
          <w:color w:val="181516"/>
          <w:w w:val="105"/>
          <w:sz w:val="27"/>
          <w:szCs w:val="27"/>
        </w:rPr>
        <w:t>Fu.</w:t>
      </w:r>
      <w:r>
        <w:rPr>
          <w:color w:val="181516"/>
          <w:w w:val="105"/>
          <w:sz w:val="27"/>
          <w:szCs w:val="27"/>
        </w:rPr>
        <w:tab/>
      </w:r>
      <w:r>
        <w:rPr>
          <w:color w:val="181516"/>
          <w:w w:val="120"/>
          <w:sz w:val="27"/>
          <w:szCs w:val="27"/>
        </w:rPr>
        <w:t>Tsiang Ting Fu</w:t>
      </w:r>
      <w:r>
        <w:rPr>
          <w:color w:val="181516"/>
          <w:spacing w:val="28"/>
          <w:w w:val="120"/>
          <w:sz w:val="27"/>
          <w:szCs w:val="27"/>
        </w:rPr>
        <w:t xml:space="preserve"> </w:t>
      </w:r>
      <w:r>
        <w:rPr>
          <w:color w:val="181516"/>
          <w:w w:val="120"/>
          <w:sz w:val="27"/>
          <w:szCs w:val="27"/>
        </w:rPr>
        <w:t>nema</w:t>
      </w:r>
      <w:r>
        <w:rPr>
          <w:color w:val="181516"/>
          <w:spacing w:val="19"/>
          <w:w w:val="120"/>
          <w:sz w:val="27"/>
          <w:szCs w:val="27"/>
        </w:rPr>
        <w:t xml:space="preserve"> </w:t>
      </w:r>
      <w:r>
        <w:rPr>
          <w:color w:val="181516"/>
          <w:w w:val="105"/>
          <w:sz w:val="27"/>
          <w:szCs w:val="27"/>
        </w:rPr>
        <w:t>legaln1</w:t>
      </w:r>
      <w:r>
        <w:rPr>
          <w:color w:val="181516"/>
          <w:spacing w:val="-1"/>
          <w:w w:val="110"/>
          <w:sz w:val="27"/>
          <w:szCs w:val="27"/>
        </w:rPr>
        <w:t xml:space="preserve"> </w:t>
      </w:r>
      <w:r>
        <w:rPr>
          <w:color w:val="181516"/>
          <w:w w:val="105"/>
          <w:sz w:val="27"/>
          <w:szCs w:val="27"/>
        </w:rPr>
        <w:t>právo</w:t>
      </w:r>
      <w:r>
        <w:rPr>
          <w:color w:val="181516"/>
          <w:spacing w:val="53"/>
          <w:w w:val="105"/>
          <w:sz w:val="27"/>
          <w:szCs w:val="27"/>
        </w:rPr>
        <w:t xml:space="preserve"> </w:t>
      </w:r>
      <w:r>
        <w:rPr>
          <w:color w:val="181516"/>
          <w:w w:val="120"/>
          <w:sz w:val="27"/>
          <w:szCs w:val="27"/>
        </w:rPr>
        <w:t>zastupovat</w:t>
      </w:r>
      <w:r>
        <w:rPr>
          <w:color w:val="181516"/>
          <w:spacing w:val="63"/>
          <w:w w:val="120"/>
          <w:sz w:val="27"/>
          <w:szCs w:val="27"/>
        </w:rPr>
        <w:t xml:space="preserve"> </w:t>
      </w:r>
      <w:r>
        <w:rPr>
          <w:color w:val="181516"/>
          <w:w w:val="120"/>
          <w:sz w:val="27"/>
          <w:szCs w:val="27"/>
        </w:rPr>
        <w:t>Cínu.</w:t>
      </w:r>
      <w:r>
        <w:rPr>
          <w:color w:val="181516"/>
          <w:w w:val="120"/>
          <w:sz w:val="27"/>
          <w:szCs w:val="27"/>
        </w:rPr>
        <w:tab/>
      </w:r>
      <w:r>
        <w:rPr>
          <w:color w:val="181516"/>
          <w:w w:val="120"/>
          <w:sz w:val="27"/>
          <w:szCs w:val="27"/>
        </w:rPr>
        <w:tab/>
        <w:t>Naopak,</w:t>
      </w:r>
      <w:r>
        <w:rPr>
          <w:color w:val="181516"/>
          <w:spacing w:val="31"/>
          <w:w w:val="120"/>
          <w:sz w:val="27"/>
          <w:szCs w:val="27"/>
        </w:rPr>
        <w:t xml:space="preserve"> </w:t>
      </w:r>
      <w:r>
        <w:rPr>
          <w:color w:val="181516"/>
          <w:w w:val="120"/>
          <w:sz w:val="27"/>
          <w:szCs w:val="27"/>
        </w:rPr>
        <w:t>podle</w:t>
      </w:r>
      <w:r>
        <w:rPr>
          <w:color w:val="181516"/>
          <w:w w:val="113"/>
          <w:sz w:val="27"/>
          <w:szCs w:val="27"/>
        </w:rPr>
        <w:t xml:space="preserve"> </w:t>
      </w:r>
      <w:r>
        <w:rPr>
          <w:color w:val="181516"/>
          <w:w w:val="105"/>
          <w:sz w:val="27"/>
          <w:szCs w:val="27"/>
        </w:rPr>
        <w:t>slov</w:t>
      </w:r>
      <w:r>
        <w:rPr>
          <w:color w:val="181516"/>
          <w:spacing w:val="-28"/>
          <w:w w:val="105"/>
          <w:sz w:val="27"/>
          <w:szCs w:val="27"/>
        </w:rPr>
        <w:t xml:space="preserve"> </w:t>
      </w:r>
      <w:r>
        <w:rPr>
          <w:color w:val="181516"/>
          <w:w w:val="120"/>
          <w:sz w:val="27"/>
          <w:szCs w:val="27"/>
        </w:rPr>
        <w:t>Charty</w:t>
      </w:r>
      <w:r>
        <w:rPr>
          <w:color w:val="181516"/>
          <w:spacing w:val="-33"/>
          <w:w w:val="120"/>
          <w:sz w:val="27"/>
          <w:szCs w:val="27"/>
        </w:rPr>
        <w:t xml:space="preserve"> </w:t>
      </w:r>
      <w:r>
        <w:rPr>
          <w:color w:val="181516"/>
          <w:w w:val="120"/>
          <w:sz w:val="27"/>
          <w:szCs w:val="27"/>
        </w:rPr>
        <w:t>SN,</w:t>
      </w:r>
      <w:r>
        <w:rPr>
          <w:color w:val="181516"/>
          <w:spacing w:val="-32"/>
          <w:w w:val="120"/>
          <w:sz w:val="27"/>
          <w:szCs w:val="27"/>
        </w:rPr>
        <w:t xml:space="preserve"> </w:t>
      </w:r>
      <w:r>
        <w:rPr>
          <w:color w:val="181516"/>
          <w:w w:val="120"/>
          <w:sz w:val="27"/>
          <w:szCs w:val="27"/>
        </w:rPr>
        <w:t>Rada</w:t>
      </w:r>
      <w:r>
        <w:rPr>
          <w:color w:val="181516"/>
          <w:spacing w:val="-39"/>
          <w:w w:val="120"/>
          <w:sz w:val="27"/>
          <w:szCs w:val="27"/>
        </w:rPr>
        <w:t xml:space="preserve"> </w:t>
      </w:r>
      <w:r>
        <w:rPr>
          <w:color w:val="858282"/>
          <w:w w:val="85"/>
          <w:sz w:val="27"/>
          <w:szCs w:val="27"/>
        </w:rPr>
        <w:t>,</w:t>
      </w:r>
      <w:r>
        <w:rPr>
          <w:color w:val="181516"/>
          <w:w w:val="85"/>
          <w:sz w:val="27"/>
          <w:szCs w:val="27"/>
        </w:rPr>
        <w:t>bezp</w:t>
      </w:r>
      <w:r>
        <w:rPr>
          <w:color w:val="181516"/>
          <w:w w:val="85"/>
          <w:sz w:val="27"/>
          <w:szCs w:val="27"/>
        </w:rPr>
        <w:tab/>
      </w:r>
      <w:r>
        <w:rPr>
          <w:color w:val="181516"/>
          <w:w w:val="85"/>
          <w:sz w:val="27"/>
          <w:szCs w:val="27"/>
        </w:rPr>
        <w:tab/>
      </w:r>
      <w:r>
        <w:rPr>
          <w:color w:val="181516"/>
          <w:w w:val="85"/>
          <w:sz w:val="27"/>
          <w:szCs w:val="27"/>
        </w:rPr>
        <w:tab/>
        <w:t>eč  n</w:t>
      </w:r>
      <w:r>
        <w:rPr>
          <w:color w:val="181516"/>
          <w:spacing w:val="-37"/>
          <w:w w:val="85"/>
          <w:sz w:val="27"/>
          <w:szCs w:val="27"/>
        </w:rPr>
        <w:t xml:space="preserve"> </w:t>
      </w:r>
      <w:r>
        <w:rPr>
          <w:color w:val="181516"/>
          <w:w w:val="85"/>
          <w:sz w:val="27"/>
          <w:szCs w:val="27"/>
        </w:rPr>
        <w:t>os</w:t>
      </w:r>
      <w:r>
        <w:rPr>
          <w:color w:val="181516"/>
          <w:spacing w:val="31"/>
          <w:w w:val="85"/>
          <w:sz w:val="27"/>
          <w:szCs w:val="27"/>
        </w:rPr>
        <w:t xml:space="preserve"> </w:t>
      </w:r>
      <w:r>
        <w:rPr>
          <w:color w:val="181516"/>
          <w:w w:val="85"/>
          <w:sz w:val="27"/>
          <w:szCs w:val="27"/>
        </w:rPr>
        <w:t>ti</w:t>
      </w:r>
      <w:r>
        <w:rPr>
          <w:color w:val="181516"/>
          <w:w w:val="85"/>
          <w:sz w:val="27"/>
          <w:szCs w:val="27"/>
        </w:rPr>
        <w:tab/>
      </w:r>
      <w:r>
        <w:rPr>
          <w:color w:val="181516"/>
          <w:w w:val="120"/>
          <w:sz w:val="27"/>
          <w:szCs w:val="27"/>
        </w:rPr>
        <w:t>1n</w:t>
      </w:r>
      <w:r>
        <w:rPr>
          <w:color w:val="181516"/>
          <w:spacing w:val="4"/>
          <w:w w:val="120"/>
          <w:sz w:val="27"/>
          <w:szCs w:val="27"/>
        </w:rPr>
        <w:t xml:space="preserve"> </w:t>
      </w:r>
      <w:r>
        <w:rPr>
          <w:color w:val="181516"/>
          <w:w w:val="120"/>
          <w:sz w:val="27"/>
          <w:szCs w:val="27"/>
        </w:rPr>
        <w:t>že</w:t>
      </w:r>
      <w:r>
        <w:rPr>
          <w:color w:val="181516"/>
          <w:spacing w:val="-1"/>
          <w:w w:val="121"/>
          <w:sz w:val="27"/>
          <w:szCs w:val="27"/>
        </w:rPr>
        <w:t xml:space="preserve"> </w:t>
      </w:r>
      <w:r>
        <w:rPr>
          <w:color w:val="181516"/>
          <w:w w:val="105"/>
          <w:sz w:val="27"/>
          <w:szCs w:val="27"/>
        </w:rPr>
        <w:t xml:space="preserve">učinit </w:t>
      </w:r>
      <w:r>
        <w:rPr>
          <w:color w:val="181516"/>
          <w:w w:val="120"/>
          <w:sz w:val="27"/>
          <w:szCs w:val="27"/>
        </w:rPr>
        <w:t>rozhodnutí o</w:t>
      </w:r>
      <w:r>
        <w:rPr>
          <w:color w:val="181516"/>
          <w:spacing w:val="-11"/>
          <w:w w:val="120"/>
          <w:sz w:val="27"/>
          <w:szCs w:val="27"/>
        </w:rPr>
        <w:t xml:space="preserve"> </w:t>
      </w:r>
      <w:r>
        <w:rPr>
          <w:color w:val="181516"/>
          <w:w w:val="120"/>
          <w:sz w:val="27"/>
          <w:szCs w:val="27"/>
        </w:rPr>
        <w:t>důležitých</w:t>
      </w:r>
      <w:r>
        <w:rPr>
          <w:color w:val="181516"/>
          <w:spacing w:val="50"/>
          <w:w w:val="120"/>
          <w:sz w:val="27"/>
          <w:szCs w:val="27"/>
        </w:rPr>
        <w:t xml:space="preserve"> </w:t>
      </w:r>
      <w:r>
        <w:rPr>
          <w:color w:val="181516"/>
          <w:w w:val="120"/>
          <w:sz w:val="27"/>
          <w:szCs w:val="27"/>
        </w:rPr>
        <w:t>otázkach</w:t>
      </w:r>
      <w:r>
        <w:rPr>
          <w:color w:val="181516"/>
          <w:w w:val="119"/>
          <w:sz w:val="27"/>
          <w:szCs w:val="27"/>
        </w:rPr>
        <w:t xml:space="preserve"> </w:t>
      </w:r>
      <w:r>
        <w:rPr>
          <w:color w:val="181516"/>
          <w:w w:val="105"/>
          <w:sz w:val="27"/>
          <w:szCs w:val="27"/>
        </w:rPr>
        <w:t xml:space="preserve">jen </w:t>
      </w:r>
      <w:r>
        <w:rPr>
          <w:color w:val="181516"/>
          <w:w w:val="120"/>
          <w:sz w:val="27"/>
          <w:szCs w:val="27"/>
        </w:rPr>
        <w:t>tehdy,  jestliže  sedm  z</w:t>
      </w:r>
      <w:r>
        <w:rPr>
          <w:color w:val="181516"/>
          <w:spacing w:val="-37"/>
          <w:w w:val="120"/>
          <w:sz w:val="27"/>
          <w:szCs w:val="27"/>
        </w:rPr>
        <w:t xml:space="preserve"> </w:t>
      </w:r>
      <w:r>
        <w:rPr>
          <w:color w:val="181516"/>
          <w:w w:val="120"/>
          <w:sz w:val="27"/>
          <w:szCs w:val="27"/>
        </w:rPr>
        <w:t>jejích</w:t>
      </w:r>
      <w:r>
        <w:rPr>
          <w:color w:val="181516"/>
          <w:spacing w:val="46"/>
          <w:w w:val="120"/>
          <w:sz w:val="27"/>
          <w:szCs w:val="27"/>
        </w:rPr>
        <w:t xml:space="preserve"> </w:t>
      </w:r>
      <w:r>
        <w:rPr>
          <w:color w:val="181516"/>
          <w:w w:val="120"/>
          <w:sz w:val="27"/>
          <w:szCs w:val="27"/>
        </w:rPr>
        <w:t>členů.</w:t>
      </w:r>
      <w:r>
        <w:rPr>
          <w:color w:val="181516"/>
          <w:spacing w:val="-1"/>
          <w:w w:val="120"/>
          <w:sz w:val="27"/>
          <w:szCs w:val="27"/>
        </w:rPr>
        <w:t xml:space="preserve"> </w:t>
      </w:r>
      <w:r>
        <w:rPr>
          <w:color w:val="181516"/>
          <w:w w:val="94"/>
          <w:sz w:val="27"/>
          <w:szCs w:val="27"/>
        </w:rPr>
        <w:t xml:space="preserve"> </w:t>
      </w:r>
      <w:r>
        <w:rPr>
          <w:color w:val="181516"/>
          <w:w w:val="105"/>
          <w:sz w:val="27"/>
          <w:szCs w:val="27"/>
        </w:rPr>
        <w:t>v</w:t>
      </w:r>
      <w:r>
        <w:rPr>
          <w:color w:val="181516"/>
          <w:w w:val="105"/>
          <w:sz w:val="27"/>
          <w:szCs w:val="27"/>
        </w:rPr>
        <w:tab/>
      </w:r>
      <w:r>
        <w:rPr>
          <w:color w:val="181516"/>
          <w:w w:val="120"/>
          <w:sz w:val="27"/>
          <w:szCs w:val="27"/>
        </w:rPr>
        <w:t>tom počtu pět členů stálých,</w:t>
      </w:r>
      <w:r>
        <w:rPr>
          <w:color w:val="181516"/>
          <w:spacing w:val="-23"/>
          <w:w w:val="120"/>
          <w:sz w:val="27"/>
          <w:szCs w:val="27"/>
        </w:rPr>
        <w:t xml:space="preserve"> </w:t>
      </w:r>
      <w:r>
        <w:rPr>
          <w:rFonts w:ascii="Arial" w:hAnsi="Arial" w:cs="Arial"/>
          <w:color w:val="181516"/>
          <w:w w:val="120"/>
          <w:sz w:val="27"/>
          <w:szCs w:val="27"/>
        </w:rPr>
        <w:t>t.j.</w:t>
      </w:r>
      <w:r>
        <w:rPr>
          <w:rFonts w:ascii="Arial" w:hAnsi="Arial" w:cs="Arial"/>
          <w:color w:val="181516"/>
          <w:spacing w:val="-26"/>
          <w:w w:val="120"/>
          <w:sz w:val="27"/>
          <w:szCs w:val="27"/>
        </w:rPr>
        <w:t xml:space="preserve"> </w:t>
      </w:r>
      <w:r>
        <w:rPr>
          <w:rFonts w:ascii="Arial" w:hAnsi="Arial" w:cs="Arial"/>
          <w:color w:val="181516"/>
          <w:w w:val="105"/>
        </w:rPr>
        <w:t>SS,SH.</w:t>
      </w:r>
      <w:r>
        <w:rPr>
          <w:rFonts w:ascii="Arial" w:hAnsi="Arial" w:cs="Arial"/>
          <w:color w:val="181516"/>
          <w:spacing w:val="-1"/>
          <w:w w:val="90"/>
        </w:rPr>
        <w:t xml:space="preserve"> </w:t>
      </w:r>
      <w:r>
        <w:rPr>
          <w:b/>
          <w:bCs/>
          <w:color w:val="181516"/>
          <w:sz w:val="28"/>
          <w:szCs w:val="28"/>
        </w:rPr>
        <w:t>USA,</w:t>
      </w:r>
      <w:r>
        <w:rPr>
          <w:b/>
          <w:bCs/>
          <w:color w:val="181516"/>
          <w:sz w:val="28"/>
          <w:szCs w:val="28"/>
        </w:rPr>
        <w:tab/>
      </w:r>
      <w:r>
        <w:rPr>
          <w:color w:val="181516"/>
          <w:w w:val="120"/>
          <w:sz w:val="27"/>
          <w:szCs w:val="27"/>
        </w:rPr>
        <w:t>Francie</w:t>
      </w:r>
      <w:r>
        <w:rPr>
          <w:color w:val="181516"/>
          <w:w w:val="120"/>
          <w:sz w:val="27"/>
          <w:szCs w:val="27"/>
        </w:rPr>
        <w:tab/>
      </w:r>
      <w:r>
        <w:rPr>
          <w:color w:val="181516"/>
          <w:w w:val="120"/>
          <w:sz w:val="27"/>
          <w:szCs w:val="27"/>
        </w:rPr>
        <w:tab/>
        <w:t>Velká Britanie a</w:t>
      </w:r>
      <w:r>
        <w:rPr>
          <w:color w:val="181516"/>
          <w:spacing w:val="51"/>
          <w:w w:val="120"/>
          <w:sz w:val="27"/>
          <w:szCs w:val="27"/>
        </w:rPr>
        <w:t xml:space="preserve"> </w:t>
      </w:r>
      <w:r>
        <w:rPr>
          <w:color w:val="181516"/>
          <w:spacing w:val="-19"/>
          <w:w w:val="120"/>
          <w:sz w:val="27"/>
          <w:szCs w:val="27"/>
        </w:rPr>
        <w:t>Cina</w:t>
      </w:r>
      <w:r>
        <w:rPr>
          <w:color w:val="6E6967"/>
          <w:spacing w:val="-19"/>
          <w:w w:val="120"/>
          <w:sz w:val="27"/>
          <w:szCs w:val="27"/>
        </w:rPr>
        <w:t>-</w:t>
      </w:r>
      <w:r>
        <w:rPr>
          <w:color w:val="181516"/>
          <w:spacing w:val="-19"/>
          <w:w w:val="120"/>
          <w:sz w:val="27"/>
          <w:szCs w:val="27"/>
        </w:rPr>
        <w:t>.</w:t>
      </w:r>
    </w:p>
    <w:p w14:paraId="57324CCB" w14:textId="77777777" w:rsidR="008F5AB7" w:rsidRDefault="008F5AB7">
      <w:pPr>
        <w:pStyle w:val="Zkladntext"/>
        <w:tabs>
          <w:tab w:val="left" w:pos="3338"/>
        </w:tabs>
        <w:kinsoku w:val="0"/>
        <w:overflowPunct w:val="0"/>
        <w:spacing w:line="254" w:lineRule="exact"/>
        <w:ind w:right="113"/>
        <w:jc w:val="right"/>
        <w:rPr>
          <w:color w:val="181516"/>
          <w:w w:val="115"/>
          <w:sz w:val="27"/>
          <w:szCs w:val="27"/>
        </w:rPr>
      </w:pPr>
      <w:r>
        <w:rPr>
          <w:color w:val="181516"/>
          <w:w w:val="115"/>
          <w:sz w:val="27"/>
          <w:szCs w:val="27"/>
        </w:rPr>
        <w:t>Přijmou</w:t>
      </w:r>
      <w:r>
        <w:rPr>
          <w:color w:val="181516"/>
          <w:spacing w:val="73"/>
          <w:w w:val="115"/>
          <w:sz w:val="27"/>
          <w:szCs w:val="27"/>
        </w:rPr>
        <w:t xml:space="preserve"> </w:t>
      </w:r>
      <w:r>
        <w:rPr>
          <w:color w:val="181516"/>
          <w:w w:val="115"/>
          <w:sz w:val="27"/>
          <w:szCs w:val="27"/>
        </w:rPr>
        <w:t>toto</w:t>
      </w:r>
      <w:r>
        <w:rPr>
          <w:color w:val="181516"/>
          <w:spacing w:val="54"/>
          <w:w w:val="115"/>
          <w:sz w:val="27"/>
          <w:szCs w:val="27"/>
        </w:rPr>
        <w:t xml:space="preserve"> </w:t>
      </w:r>
      <w:r>
        <w:rPr>
          <w:color w:val="181516"/>
          <w:w w:val="115"/>
          <w:sz w:val="27"/>
          <w:szCs w:val="27"/>
        </w:rPr>
        <w:t>;ozhodnuti</w:t>
      </w:r>
      <w:r>
        <w:rPr>
          <w:color w:val="181516"/>
          <w:w w:val="115"/>
          <w:sz w:val="27"/>
          <w:szCs w:val="27"/>
        </w:rPr>
        <w:tab/>
        <w:t xml:space="preserve">Sovětský </w:t>
      </w:r>
      <w:r>
        <w:rPr>
          <w:color w:val="181516"/>
          <w:spacing w:val="27"/>
          <w:w w:val="115"/>
          <w:sz w:val="27"/>
          <w:szCs w:val="27"/>
        </w:rPr>
        <w:t xml:space="preserve"> </w:t>
      </w:r>
      <w:r>
        <w:rPr>
          <w:color w:val="181516"/>
          <w:w w:val="115"/>
          <w:sz w:val="27"/>
          <w:szCs w:val="27"/>
        </w:rPr>
        <w:t>svaz</w:t>
      </w:r>
    </w:p>
    <w:p w14:paraId="3FB8F777" w14:textId="77777777" w:rsidR="008F5AB7" w:rsidRDefault="008F5AB7">
      <w:pPr>
        <w:pStyle w:val="Zkladntext"/>
        <w:kinsoku w:val="0"/>
        <w:overflowPunct w:val="0"/>
        <w:spacing w:line="101" w:lineRule="exact"/>
        <w:ind w:left="183"/>
        <w:jc w:val="both"/>
        <w:rPr>
          <w:color w:val="181516"/>
          <w:w w:val="110"/>
          <w:sz w:val="27"/>
          <w:szCs w:val="27"/>
        </w:rPr>
      </w:pPr>
      <w:r>
        <w:rPr>
          <w:color w:val="181516"/>
          <w:w w:val="110"/>
          <w:sz w:val="30"/>
          <w:szCs w:val="30"/>
        </w:rPr>
        <w:t xml:space="preserve">a    </w:t>
      </w:r>
      <w:r>
        <w:rPr>
          <w:color w:val="181516"/>
          <w:w w:val="110"/>
          <w:sz w:val="27"/>
          <w:szCs w:val="27"/>
        </w:rPr>
        <w:t xml:space="preserve">Cina  nebyly  však  přít mny  hlasová1 </w:t>
      </w:r>
      <w:r>
        <w:rPr>
          <w:color w:val="181516"/>
          <w:spacing w:val="10"/>
          <w:w w:val="110"/>
          <w:sz w:val="27"/>
          <w:szCs w:val="27"/>
        </w:rPr>
        <w:t xml:space="preserve"> </w:t>
      </w:r>
      <w:r>
        <w:rPr>
          <w:color w:val="181516"/>
          <w:w w:val="110"/>
          <w:sz w:val="27"/>
          <w:szCs w:val="27"/>
        </w:rPr>
        <w:t>í.</w:t>
      </w:r>
    </w:p>
    <w:p w14:paraId="35FA6367" w14:textId="77777777" w:rsidR="008F5AB7" w:rsidRDefault="008F5AB7">
      <w:pPr>
        <w:pStyle w:val="Odstavecseseznamem"/>
        <w:numPr>
          <w:ilvl w:val="0"/>
          <w:numId w:val="11"/>
        </w:numPr>
        <w:tabs>
          <w:tab w:val="left" w:pos="924"/>
        </w:tabs>
        <w:kinsoku w:val="0"/>
        <w:overflowPunct w:val="0"/>
        <w:spacing w:before="32" w:line="204" w:lineRule="auto"/>
        <w:ind w:right="383" w:firstLine="179"/>
        <w:jc w:val="both"/>
        <w:rPr>
          <w:color w:val="181516"/>
          <w:w w:val="105"/>
          <w:sz w:val="27"/>
          <w:szCs w:val="27"/>
        </w:rPr>
      </w:pPr>
      <w:r>
        <w:rPr>
          <w:color w:val="2D2A2D"/>
          <w:w w:val="108"/>
          <w:sz w:val="27"/>
          <w:szCs w:val="27"/>
        </w:rPr>
        <w:br w:type="column"/>
      </w:r>
      <w:r>
        <w:rPr>
          <w:color w:val="2D2A2D"/>
          <w:w w:val="105"/>
          <w:sz w:val="27"/>
          <w:szCs w:val="27"/>
        </w:rPr>
        <w:t xml:space="preserve">28 </w:t>
      </w:r>
      <w:r>
        <w:rPr>
          <w:color w:val="2D2A2D"/>
          <w:w w:val="110"/>
          <w:sz w:val="27"/>
          <w:szCs w:val="27"/>
        </w:rPr>
        <w:t xml:space="preserve">C art , </w:t>
      </w:r>
      <w:r>
        <w:rPr>
          <w:color w:val="2D2A2D"/>
          <w:w w:val="105"/>
          <w:sz w:val="27"/>
          <w:szCs w:val="27"/>
        </w:rPr>
        <w:t xml:space="preserve">bod 1.  </w:t>
      </w:r>
      <w:r>
        <w:rPr>
          <w:color w:val="464248"/>
          <w:w w:val="105"/>
          <w:sz w:val="27"/>
          <w:szCs w:val="27"/>
        </w:rPr>
        <w:t xml:space="preserve">« </w:t>
      </w:r>
      <w:r>
        <w:rPr>
          <w:color w:val="2D2A2D"/>
          <w:w w:val="105"/>
          <w:sz w:val="27"/>
          <w:szCs w:val="27"/>
        </w:rPr>
        <w:t>Ra da  bezpeč</w:t>
      </w:r>
      <w:r>
        <w:rPr>
          <w:color w:val="2D2A2D"/>
          <w:w w:val="105"/>
          <w:sz w:val="27"/>
          <w:szCs w:val="27"/>
        </w:rPr>
        <w:t xml:space="preserve">nosti Je organ1sovana tak, aby mohla  vykonii.­ vat své funkce  neustále.  Proto </w:t>
      </w:r>
      <w:r>
        <w:rPr>
          <w:color w:val="2D2A2D"/>
          <w:w w:val="105"/>
        </w:rPr>
        <w:t xml:space="preserve">každý  </w:t>
      </w:r>
      <w:r>
        <w:rPr>
          <w:color w:val="2D2A2D"/>
          <w:w w:val="105"/>
          <w:sz w:val="27"/>
          <w:szCs w:val="27"/>
        </w:rPr>
        <w:t xml:space="preserve">člen </w:t>
      </w:r>
      <w:r>
        <w:rPr>
          <w:rFonts w:ascii="Arial" w:hAnsi="Arial" w:cs="Arial"/>
          <w:color w:val="2D2A2D"/>
          <w:w w:val="105"/>
          <w:sz w:val="26"/>
          <w:szCs w:val="26"/>
        </w:rPr>
        <w:t xml:space="preserve">Ra </w:t>
      </w:r>
      <w:r>
        <w:rPr>
          <w:rFonts w:ascii="Arial" w:hAnsi="Arial" w:cs="Arial"/>
          <w:color w:val="2D2A2D"/>
          <w:sz w:val="26"/>
          <w:szCs w:val="26"/>
        </w:rPr>
        <w:t xml:space="preserve">d </w:t>
      </w:r>
      <w:r>
        <w:rPr>
          <w:rFonts w:ascii="Arial" w:hAnsi="Arial" w:cs="Arial"/>
          <w:color w:val="464248"/>
          <w:sz w:val="26"/>
          <w:szCs w:val="26"/>
        </w:rPr>
        <w:t xml:space="preserve">! </w:t>
      </w:r>
      <w:r>
        <w:rPr>
          <w:color w:val="2D2A2D"/>
          <w:w w:val="105"/>
          <w:sz w:val="27"/>
          <w:szCs w:val="27"/>
        </w:rPr>
        <w:t xml:space="preserve">ezpečnost! je povinen </w:t>
      </w:r>
      <w:r>
        <w:rPr>
          <w:rFonts w:ascii="Arial" w:hAnsi="Arial" w:cs="Arial"/>
          <w:color w:val="2D2A2D"/>
          <w:w w:val="105"/>
          <w:sz w:val="26"/>
          <w:szCs w:val="26"/>
        </w:rPr>
        <w:t xml:space="preserve">mít </w:t>
      </w:r>
      <w:r>
        <w:rPr>
          <w:color w:val="2D2A2D"/>
          <w:w w:val="105"/>
          <w:sz w:val="27"/>
          <w:szCs w:val="27"/>
        </w:rPr>
        <w:t>v</w:t>
      </w:r>
      <w:r>
        <w:rPr>
          <w:color w:val="2D2A2D"/>
          <w:spacing w:val="-34"/>
          <w:w w:val="105"/>
          <w:sz w:val="27"/>
          <w:szCs w:val="27"/>
        </w:rPr>
        <w:t xml:space="preserve"> </w:t>
      </w:r>
      <w:r>
        <w:rPr>
          <w:color w:val="181516"/>
          <w:w w:val="105"/>
          <w:sz w:val="27"/>
          <w:szCs w:val="27"/>
        </w:rPr>
        <w:t>každť</w:t>
      </w:r>
    </w:p>
    <w:p w14:paraId="61C431B8" w14:textId="77777777" w:rsidR="008F5AB7" w:rsidRDefault="008F5AB7">
      <w:pPr>
        <w:pStyle w:val="Zkladntext"/>
        <w:kinsoku w:val="0"/>
        <w:overflowPunct w:val="0"/>
        <w:spacing w:before="63" w:line="151" w:lineRule="auto"/>
        <w:ind w:left="469" w:right="394" w:firstLine="9"/>
        <w:jc w:val="both"/>
        <w:rPr>
          <w:color w:val="2D2A2D"/>
          <w:w w:val="105"/>
          <w:sz w:val="27"/>
          <w:szCs w:val="27"/>
        </w:rPr>
      </w:pPr>
      <w:r>
        <w:rPr>
          <w:color w:val="2D2A2D"/>
          <w:w w:val="105"/>
          <w:sz w:val="27"/>
          <w:szCs w:val="27"/>
        </w:rPr>
        <w:t xml:space="preserve">dobe Jednoho zastupce v sídle  organi­ </w:t>
      </w:r>
      <w:r>
        <w:rPr>
          <w:color w:val="2D2A2D"/>
          <w:spacing w:val="8"/>
          <w:w w:val="105"/>
          <w:sz w:val="27"/>
          <w:szCs w:val="27"/>
        </w:rPr>
        <w:t>sace</w:t>
      </w:r>
      <w:r>
        <w:rPr>
          <w:color w:val="464248"/>
          <w:spacing w:val="8"/>
          <w:w w:val="105"/>
          <w:sz w:val="27"/>
          <w:szCs w:val="27"/>
        </w:rPr>
        <w:t>»</w:t>
      </w:r>
      <w:r>
        <w:rPr>
          <w:color w:val="464248"/>
          <w:spacing w:val="-46"/>
          <w:w w:val="105"/>
          <w:sz w:val="27"/>
          <w:szCs w:val="27"/>
        </w:rPr>
        <w:t xml:space="preserve"> </w:t>
      </w:r>
      <w:r>
        <w:rPr>
          <w:color w:val="2D2A2D"/>
          <w:w w:val="105"/>
          <w:sz w:val="27"/>
          <w:szCs w:val="27"/>
        </w:rPr>
        <w:t>.</w:t>
      </w:r>
    </w:p>
    <w:p w14:paraId="3EB44EBD" w14:textId="77777777" w:rsidR="008F5AB7" w:rsidRDefault="008F5AB7">
      <w:pPr>
        <w:pStyle w:val="Zkladntext"/>
        <w:tabs>
          <w:tab w:val="left" w:pos="1783"/>
          <w:tab w:val="left" w:pos="1994"/>
          <w:tab w:val="left" w:pos="2335"/>
          <w:tab w:val="left" w:pos="2397"/>
          <w:tab w:val="left" w:pos="3403"/>
          <w:tab w:val="left" w:pos="3547"/>
          <w:tab w:val="left" w:pos="3770"/>
          <w:tab w:val="left" w:pos="3988"/>
          <w:tab w:val="left" w:pos="4567"/>
          <w:tab w:val="left" w:pos="4665"/>
          <w:tab w:val="left" w:pos="4892"/>
          <w:tab w:val="left" w:pos="5001"/>
          <w:tab w:val="left" w:pos="5250"/>
          <w:tab w:val="left" w:pos="5384"/>
        </w:tabs>
        <w:kinsoku w:val="0"/>
        <w:overflowPunct w:val="0"/>
        <w:spacing w:before="89" w:line="206" w:lineRule="auto"/>
        <w:ind w:left="427" w:right="406" w:firstLine="328"/>
        <w:rPr>
          <w:color w:val="181516"/>
          <w:w w:val="110"/>
          <w:sz w:val="27"/>
          <w:szCs w:val="27"/>
        </w:rPr>
      </w:pPr>
      <w:r>
        <w:rPr>
          <w:color w:val="181516"/>
          <w:w w:val="110"/>
          <w:sz w:val="27"/>
          <w:szCs w:val="27"/>
        </w:rPr>
        <w:t>Jestliže</w:t>
      </w:r>
      <w:r>
        <w:rPr>
          <w:color w:val="181516"/>
          <w:w w:val="110"/>
          <w:sz w:val="27"/>
          <w:szCs w:val="27"/>
        </w:rPr>
        <w:tab/>
      </w:r>
      <w:r>
        <w:rPr>
          <w:color w:val="181516"/>
          <w:w w:val="110"/>
          <w:sz w:val="27"/>
          <w:szCs w:val="27"/>
        </w:rPr>
        <w:tab/>
      </w:r>
      <w:r>
        <w:rPr>
          <w:color w:val="2D2A2D"/>
          <w:w w:val="110"/>
          <w:sz w:val="27"/>
          <w:szCs w:val="27"/>
        </w:rPr>
        <w:t xml:space="preserve">Sovětský </w:t>
      </w:r>
      <w:r>
        <w:rPr>
          <w:color w:val="2D2A2D"/>
          <w:spacing w:val="28"/>
          <w:w w:val="110"/>
          <w:sz w:val="27"/>
          <w:szCs w:val="27"/>
        </w:rPr>
        <w:t xml:space="preserve"> </w:t>
      </w:r>
      <w:r>
        <w:rPr>
          <w:color w:val="2D2A2D"/>
          <w:w w:val="110"/>
          <w:sz w:val="27"/>
          <w:szCs w:val="27"/>
        </w:rPr>
        <w:t>svaz</w:t>
      </w:r>
      <w:r>
        <w:rPr>
          <w:color w:val="2D2A2D"/>
          <w:w w:val="110"/>
          <w:sz w:val="27"/>
          <w:szCs w:val="27"/>
        </w:rPr>
        <w:tab/>
        <w:t xml:space="preserve">prováděl ob­ strukci, </w:t>
      </w:r>
      <w:r>
        <w:rPr>
          <w:color w:val="181516"/>
          <w:w w:val="110"/>
          <w:sz w:val="27"/>
          <w:szCs w:val="27"/>
        </w:rPr>
        <w:t xml:space="preserve">jednal </w:t>
      </w:r>
      <w:r>
        <w:rPr>
          <w:color w:val="2D2A2D"/>
          <w:w w:val="110"/>
          <w:sz w:val="27"/>
          <w:szCs w:val="27"/>
        </w:rPr>
        <w:t xml:space="preserve">v přímém </w:t>
      </w:r>
      <w:r>
        <w:rPr>
          <w:color w:val="181516"/>
          <w:w w:val="110"/>
          <w:sz w:val="27"/>
          <w:szCs w:val="27"/>
        </w:rPr>
        <w:t xml:space="preserve">rozporu </w:t>
      </w:r>
      <w:r>
        <w:rPr>
          <w:color w:val="2D2A2D"/>
          <w:w w:val="110"/>
          <w:sz w:val="27"/>
          <w:szCs w:val="27"/>
        </w:rPr>
        <w:t xml:space="preserve">s </w:t>
      </w:r>
      <w:r>
        <w:rPr>
          <w:color w:val="181516"/>
          <w:w w:val="110"/>
          <w:sz w:val="27"/>
          <w:szCs w:val="27"/>
        </w:rPr>
        <w:t>t</w:t>
      </w:r>
      <w:r>
        <w:rPr>
          <w:color w:val="181516"/>
          <w:w w:val="110"/>
          <w:sz w:val="27"/>
          <w:szCs w:val="27"/>
        </w:rPr>
        <w:t xml:space="preserve">ímto </w:t>
      </w:r>
      <w:r>
        <w:rPr>
          <w:color w:val="2D2A2D"/>
          <w:w w:val="110"/>
          <w:sz w:val="27"/>
          <w:szCs w:val="27"/>
        </w:rPr>
        <w:t>ustanovením</w:t>
      </w:r>
      <w:r>
        <w:rPr>
          <w:color w:val="2D2A2D"/>
          <w:w w:val="110"/>
          <w:sz w:val="27"/>
          <w:szCs w:val="27"/>
        </w:rPr>
        <w:tab/>
      </w:r>
      <w:r>
        <w:rPr>
          <w:color w:val="2D2A2D"/>
          <w:w w:val="110"/>
          <w:sz w:val="27"/>
          <w:szCs w:val="27"/>
        </w:rPr>
        <w:tab/>
        <w:t>Charty.</w:t>
      </w:r>
      <w:r>
        <w:rPr>
          <w:color w:val="2D2A2D"/>
          <w:w w:val="110"/>
          <w:sz w:val="27"/>
          <w:szCs w:val="27"/>
        </w:rPr>
        <w:tab/>
      </w:r>
      <w:r>
        <w:rPr>
          <w:color w:val="2D2A2D"/>
          <w:w w:val="110"/>
          <w:sz w:val="27"/>
          <w:szCs w:val="27"/>
        </w:rPr>
        <w:tab/>
      </w:r>
      <w:r>
        <w:rPr>
          <w:color w:val="2D2A2D"/>
          <w:w w:val="105"/>
          <w:sz w:val="27"/>
          <w:szCs w:val="27"/>
        </w:rPr>
        <w:t>Domníváme</w:t>
      </w:r>
      <w:r>
        <w:rPr>
          <w:color w:val="2D2A2D"/>
          <w:w w:val="105"/>
          <w:sz w:val="27"/>
          <w:szCs w:val="27"/>
        </w:rPr>
        <w:tab/>
      </w:r>
      <w:r>
        <w:rPr>
          <w:color w:val="2D2A2D"/>
          <w:w w:val="105"/>
          <w:sz w:val="27"/>
          <w:szCs w:val="27"/>
        </w:rPr>
        <w:tab/>
      </w:r>
      <w:r>
        <w:rPr>
          <w:color w:val="2D2A2D"/>
          <w:w w:val="110"/>
          <w:sz w:val="27"/>
          <w:szCs w:val="27"/>
        </w:rPr>
        <w:t xml:space="preserve">se však, </w:t>
      </w:r>
      <w:r>
        <w:rPr>
          <w:color w:val="2D2A2D"/>
          <w:spacing w:val="19"/>
          <w:w w:val="110"/>
          <w:sz w:val="27"/>
          <w:szCs w:val="27"/>
        </w:rPr>
        <w:t xml:space="preserve"> </w:t>
      </w:r>
      <w:r>
        <w:rPr>
          <w:color w:val="2D2A2D"/>
          <w:w w:val="110"/>
          <w:sz w:val="27"/>
          <w:szCs w:val="27"/>
        </w:rPr>
        <w:t>že</w:t>
      </w:r>
      <w:r>
        <w:rPr>
          <w:color w:val="2D2A2D"/>
          <w:w w:val="110"/>
          <w:sz w:val="27"/>
          <w:szCs w:val="27"/>
        </w:rPr>
        <w:tab/>
      </w:r>
      <w:r>
        <w:rPr>
          <w:color w:val="181516"/>
          <w:w w:val="110"/>
          <w:sz w:val="27"/>
          <w:szCs w:val="27"/>
        </w:rPr>
        <w:t xml:space="preserve">není </w:t>
      </w:r>
      <w:r>
        <w:rPr>
          <w:color w:val="181516"/>
          <w:spacing w:val="52"/>
          <w:w w:val="110"/>
          <w:sz w:val="27"/>
          <w:szCs w:val="27"/>
        </w:rPr>
        <w:t xml:space="preserve"> </w:t>
      </w:r>
      <w:r>
        <w:rPr>
          <w:color w:val="181516"/>
          <w:w w:val="110"/>
          <w:sz w:val="27"/>
          <w:szCs w:val="27"/>
        </w:rPr>
        <w:t>třeba</w:t>
      </w:r>
      <w:r>
        <w:rPr>
          <w:color w:val="181516"/>
          <w:w w:val="110"/>
          <w:sz w:val="27"/>
          <w:szCs w:val="27"/>
        </w:rPr>
        <w:tab/>
      </w:r>
      <w:r>
        <w:rPr>
          <w:color w:val="2D2A2D"/>
          <w:w w:val="110"/>
          <w:sz w:val="27"/>
          <w:szCs w:val="27"/>
        </w:rPr>
        <w:t>vypořádat</w:t>
      </w:r>
      <w:r>
        <w:rPr>
          <w:color w:val="2D2A2D"/>
          <w:w w:val="110"/>
          <w:sz w:val="27"/>
          <w:szCs w:val="27"/>
        </w:rPr>
        <w:tab/>
      </w:r>
      <w:r>
        <w:rPr>
          <w:color w:val="2D2A2D"/>
          <w:w w:val="110"/>
          <w:sz w:val="27"/>
          <w:szCs w:val="27"/>
        </w:rPr>
        <w:tab/>
      </w:r>
      <w:r>
        <w:rPr>
          <w:color w:val="181516"/>
          <w:w w:val="110"/>
          <w:sz w:val="27"/>
          <w:szCs w:val="27"/>
        </w:rPr>
        <w:t>se</w:t>
      </w:r>
      <w:r>
        <w:rPr>
          <w:color w:val="181516"/>
          <w:w w:val="110"/>
          <w:sz w:val="27"/>
          <w:szCs w:val="27"/>
        </w:rPr>
        <w:tab/>
      </w:r>
      <w:r>
        <w:rPr>
          <w:color w:val="181516"/>
          <w:w w:val="110"/>
          <w:sz w:val="27"/>
          <w:szCs w:val="27"/>
        </w:rPr>
        <w:tab/>
      </w:r>
      <w:r>
        <w:rPr>
          <w:rFonts w:ascii="Arial" w:hAnsi="Arial" w:cs="Arial"/>
          <w:color w:val="2D2A2D"/>
          <w:w w:val="110"/>
          <w:sz w:val="22"/>
          <w:szCs w:val="22"/>
        </w:rPr>
        <w:t xml:space="preserve">s </w:t>
      </w:r>
      <w:r>
        <w:rPr>
          <w:color w:val="2D2A2D"/>
          <w:w w:val="110"/>
          <w:sz w:val="27"/>
          <w:szCs w:val="27"/>
        </w:rPr>
        <w:t xml:space="preserve">otázkou </w:t>
      </w:r>
      <w:r>
        <w:rPr>
          <w:color w:val="2D2A2D"/>
          <w:spacing w:val="73"/>
          <w:w w:val="110"/>
          <w:sz w:val="27"/>
          <w:szCs w:val="27"/>
        </w:rPr>
        <w:t xml:space="preserve"> </w:t>
      </w:r>
      <w:r>
        <w:rPr>
          <w:color w:val="2D2A2D"/>
          <w:w w:val="110"/>
          <w:sz w:val="27"/>
          <w:szCs w:val="27"/>
        </w:rPr>
        <w:t xml:space="preserve">právního </w:t>
      </w:r>
      <w:r>
        <w:rPr>
          <w:color w:val="2D2A2D"/>
          <w:spacing w:val="40"/>
          <w:w w:val="110"/>
          <w:sz w:val="27"/>
          <w:szCs w:val="27"/>
        </w:rPr>
        <w:t xml:space="preserve"> </w:t>
      </w:r>
      <w:r>
        <w:rPr>
          <w:color w:val="181516"/>
          <w:w w:val="110"/>
          <w:sz w:val="27"/>
          <w:szCs w:val="27"/>
        </w:rPr>
        <w:t>zdůvodnění</w:t>
      </w:r>
      <w:r>
        <w:rPr>
          <w:color w:val="181516"/>
          <w:w w:val="110"/>
          <w:sz w:val="27"/>
          <w:szCs w:val="27"/>
        </w:rPr>
        <w:tab/>
        <w:t xml:space="preserve">postupu Rady. Podstatné je toto: Sovětský svaz </w:t>
      </w:r>
      <w:r>
        <w:rPr>
          <w:color w:val="2D2A2D"/>
          <w:w w:val="110"/>
          <w:sz w:val="27"/>
          <w:szCs w:val="27"/>
        </w:rPr>
        <w:t xml:space="preserve">celým svým </w:t>
      </w:r>
      <w:r>
        <w:rPr>
          <w:color w:val="181516"/>
          <w:w w:val="110"/>
          <w:sz w:val="27"/>
          <w:szCs w:val="27"/>
        </w:rPr>
        <w:t xml:space="preserve">postupem při </w:t>
      </w:r>
      <w:r>
        <w:rPr>
          <w:color w:val="2D2A2D"/>
          <w:w w:val="110"/>
          <w:sz w:val="27"/>
          <w:szCs w:val="27"/>
        </w:rPr>
        <w:t xml:space="preserve">všech </w:t>
      </w:r>
      <w:r>
        <w:rPr>
          <w:color w:val="181516"/>
          <w:w w:val="110"/>
          <w:sz w:val="27"/>
          <w:szCs w:val="27"/>
        </w:rPr>
        <w:t xml:space="preserve">jedná </w:t>
      </w:r>
      <w:r>
        <w:rPr>
          <w:color w:val="181516"/>
          <w:spacing w:val="-18"/>
          <w:w w:val="105"/>
          <w:sz w:val="27"/>
          <w:szCs w:val="27"/>
        </w:rPr>
        <w:t>-</w:t>
      </w:r>
      <w:r>
        <w:rPr>
          <w:color w:val="6E6967"/>
          <w:spacing w:val="-18"/>
          <w:w w:val="105"/>
          <w:sz w:val="27"/>
          <w:szCs w:val="27"/>
        </w:rPr>
        <w:t xml:space="preserve">· </w:t>
      </w:r>
      <w:r>
        <w:rPr>
          <w:color w:val="181516"/>
          <w:w w:val="110"/>
          <w:sz w:val="27"/>
          <w:szCs w:val="27"/>
        </w:rPr>
        <w:t xml:space="preserve">ních Rady </w:t>
      </w:r>
      <w:r>
        <w:rPr>
          <w:color w:val="2D2A2D"/>
          <w:w w:val="110"/>
          <w:sz w:val="27"/>
          <w:szCs w:val="27"/>
        </w:rPr>
        <w:t xml:space="preserve">bezpečnosti </w:t>
      </w:r>
      <w:r>
        <w:rPr>
          <w:color w:val="181516"/>
          <w:w w:val="110"/>
          <w:sz w:val="27"/>
          <w:szCs w:val="27"/>
        </w:rPr>
        <w:t xml:space="preserve">dokázal tolik zlé </w:t>
      </w:r>
      <w:r>
        <w:rPr>
          <w:color w:val="2D2A2D"/>
          <w:w w:val="110"/>
          <w:sz w:val="27"/>
          <w:szCs w:val="27"/>
        </w:rPr>
        <w:t>vůle</w:t>
      </w:r>
      <w:r>
        <w:rPr>
          <w:color w:val="2D2A2D"/>
          <w:spacing w:val="61"/>
          <w:w w:val="110"/>
          <w:sz w:val="27"/>
          <w:szCs w:val="27"/>
        </w:rPr>
        <w:t xml:space="preserve"> </w:t>
      </w:r>
      <w:r>
        <w:rPr>
          <w:color w:val="181516"/>
          <w:w w:val="110"/>
          <w:sz w:val="27"/>
          <w:szCs w:val="27"/>
        </w:rPr>
        <w:t xml:space="preserve">zamezit </w:t>
      </w:r>
      <w:r>
        <w:rPr>
          <w:color w:val="181516"/>
          <w:spacing w:val="38"/>
          <w:w w:val="110"/>
          <w:sz w:val="27"/>
          <w:szCs w:val="27"/>
        </w:rPr>
        <w:t xml:space="preserve"> </w:t>
      </w:r>
      <w:r>
        <w:rPr>
          <w:color w:val="181516"/>
          <w:w w:val="110"/>
          <w:sz w:val="27"/>
          <w:szCs w:val="27"/>
        </w:rPr>
        <w:t>jakoukoliv</w:t>
      </w:r>
      <w:r>
        <w:rPr>
          <w:color w:val="181516"/>
          <w:w w:val="110"/>
          <w:sz w:val="27"/>
          <w:szCs w:val="27"/>
        </w:rPr>
        <w:tab/>
      </w:r>
      <w:r>
        <w:rPr>
          <w:color w:val="181516"/>
          <w:w w:val="110"/>
          <w:sz w:val="27"/>
          <w:szCs w:val="27"/>
        </w:rPr>
        <w:tab/>
        <w:t>účinnou</w:t>
      </w:r>
      <w:r>
        <w:rPr>
          <w:color w:val="181516"/>
          <w:w w:val="110"/>
          <w:sz w:val="27"/>
          <w:szCs w:val="27"/>
        </w:rPr>
        <w:tab/>
      </w:r>
      <w:r>
        <w:rPr>
          <w:color w:val="181516"/>
          <w:w w:val="110"/>
          <w:sz w:val="27"/>
          <w:szCs w:val="27"/>
        </w:rPr>
        <w:tab/>
        <w:t xml:space="preserve">akci </w:t>
      </w:r>
      <w:r>
        <w:rPr>
          <w:b/>
          <w:bCs/>
          <w:color w:val="181516"/>
          <w:w w:val="110"/>
        </w:rPr>
        <w:t xml:space="preserve">OSN, </w:t>
      </w:r>
      <w:r>
        <w:rPr>
          <w:color w:val="181516"/>
          <w:w w:val="110"/>
          <w:sz w:val="27"/>
          <w:szCs w:val="27"/>
        </w:rPr>
        <w:t xml:space="preserve">že nelze pochybovat o smyslu jeho politiky: totiž udržovat OSN jako papíro­ vou instituci, která by nemohla překážet jeho </w:t>
      </w:r>
      <w:r>
        <w:rPr>
          <w:color w:val="181516"/>
          <w:spacing w:val="28"/>
          <w:w w:val="110"/>
          <w:sz w:val="27"/>
          <w:szCs w:val="27"/>
        </w:rPr>
        <w:t xml:space="preserve"> </w:t>
      </w:r>
      <w:r>
        <w:rPr>
          <w:color w:val="181516"/>
          <w:w w:val="110"/>
          <w:sz w:val="27"/>
          <w:szCs w:val="27"/>
        </w:rPr>
        <w:t>expansi.</w:t>
      </w:r>
      <w:r>
        <w:rPr>
          <w:color w:val="181516"/>
          <w:w w:val="110"/>
          <w:sz w:val="27"/>
          <w:szCs w:val="27"/>
        </w:rPr>
        <w:tab/>
      </w:r>
      <w:r>
        <w:rPr>
          <w:color w:val="181516"/>
          <w:w w:val="110"/>
          <w:sz w:val="27"/>
          <w:szCs w:val="27"/>
        </w:rPr>
        <w:tab/>
        <w:t xml:space="preserve">K tomu mu postačoval právo veta, které </w:t>
      </w:r>
      <w:r>
        <w:rPr>
          <w:color w:val="2D2A2D"/>
          <w:w w:val="110"/>
          <w:sz w:val="27"/>
          <w:szCs w:val="27"/>
        </w:rPr>
        <w:t xml:space="preserve">si vymohl </w:t>
      </w:r>
      <w:r>
        <w:rPr>
          <w:color w:val="181516"/>
          <w:w w:val="110"/>
          <w:sz w:val="27"/>
          <w:szCs w:val="27"/>
        </w:rPr>
        <w:t>na jaltske konferenci.</w:t>
      </w:r>
      <w:r>
        <w:rPr>
          <w:color w:val="181516"/>
          <w:w w:val="110"/>
          <w:sz w:val="27"/>
          <w:szCs w:val="27"/>
        </w:rPr>
        <w:tab/>
      </w:r>
      <w:r>
        <w:rPr>
          <w:color w:val="181516"/>
          <w:w w:val="110"/>
          <w:sz w:val="27"/>
          <w:szCs w:val="27"/>
        </w:rPr>
        <w:tab/>
      </w:r>
      <w:r>
        <w:rPr>
          <w:color w:val="181516"/>
          <w:w w:val="110"/>
          <w:sz w:val="27"/>
          <w:szCs w:val="27"/>
        </w:rPr>
        <w:tab/>
      </w:r>
      <w:r>
        <w:rPr>
          <w:color w:val="181516"/>
          <w:w w:val="110"/>
          <w:sz w:val="27"/>
          <w:szCs w:val="27"/>
        </w:rPr>
        <w:tab/>
      </w:r>
      <w:r>
        <w:rPr>
          <w:color w:val="181516"/>
          <w:w w:val="110"/>
          <w:sz w:val="27"/>
          <w:szCs w:val="27"/>
        </w:rPr>
        <w:tab/>
      </w:r>
      <w:r>
        <w:rPr>
          <w:color w:val="181516"/>
          <w:w w:val="110"/>
          <w:sz w:val="27"/>
          <w:szCs w:val="27"/>
        </w:rPr>
        <w:tab/>
      </w:r>
      <w:r>
        <w:rPr>
          <w:color w:val="181516"/>
          <w:w w:val="110"/>
          <w:sz w:val="27"/>
          <w:szCs w:val="27"/>
        </w:rPr>
        <w:tab/>
      </w:r>
      <w:r>
        <w:rPr>
          <w:color w:val="181516"/>
          <w:w w:val="110"/>
          <w:sz w:val="27"/>
          <w:szCs w:val="27"/>
        </w:rPr>
        <w:tab/>
      </w:r>
      <w:r>
        <w:rPr>
          <w:color w:val="181516"/>
          <w:w w:val="110"/>
          <w:sz w:val="27"/>
          <w:szCs w:val="27"/>
        </w:rPr>
        <w:tab/>
      </w:r>
      <w:r>
        <w:rPr>
          <w:color w:val="181516"/>
          <w:w w:val="110"/>
          <w:sz w:val="27"/>
          <w:szCs w:val="27"/>
        </w:rPr>
        <w:tab/>
        <w:t>.</w:t>
      </w:r>
    </w:p>
    <w:p w14:paraId="263D7BE8" w14:textId="77777777" w:rsidR="008F5AB7" w:rsidRDefault="008F5AB7">
      <w:pPr>
        <w:pStyle w:val="Zkladntext"/>
        <w:kinsoku w:val="0"/>
        <w:overflowPunct w:val="0"/>
        <w:spacing w:line="231" w:lineRule="exact"/>
        <w:ind w:left="696"/>
        <w:rPr>
          <w:color w:val="181516"/>
          <w:w w:val="110"/>
          <w:sz w:val="27"/>
          <w:szCs w:val="27"/>
        </w:rPr>
      </w:pPr>
      <w:r>
        <w:rPr>
          <w:color w:val="181516"/>
          <w:w w:val="110"/>
          <w:sz w:val="27"/>
          <w:szCs w:val="27"/>
        </w:rPr>
        <w:t>Sovětů</w:t>
      </w:r>
      <w:r>
        <w:rPr>
          <w:color w:val="181516"/>
          <w:w w:val="110"/>
          <w:sz w:val="27"/>
          <w:szCs w:val="27"/>
        </w:rPr>
        <w:t>m OSN nepřekáží, pokud Je pod-</w:t>
      </w:r>
    </w:p>
    <w:p w14:paraId="1FC7458E" w14:textId="77777777" w:rsidR="008F5AB7" w:rsidRDefault="008F5AB7">
      <w:pPr>
        <w:pStyle w:val="Zkladntext"/>
        <w:kinsoku w:val="0"/>
        <w:overflowPunct w:val="0"/>
        <w:spacing w:before="37" w:line="196" w:lineRule="auto"/>
        <w:ind w:left="401" w:right="482" w:firstLine="25"/>
        <w:jc w:val="both"/>
        <w:rPr>
          <w:color w:val="181516"/>
          <w:w w:val="110"/>
          <w:sz w:val="27"/>
          <w:szCs w:val="27"/>
        </w:rPr>
      </w:pPr>
      <w:r>
        <w:rPr>
          <w:color w:val="181516"/>
          <w:w w:val="110"/>
          <w:sz w:val="27"/>
          <w:szCs w:val="27"/>
        </w:rPr>
        <w:t xml:space="preserve">robena jejich vetu. </w:t>
      </w:r>
      <w:r>
        <w:rPr>
          <w:color w:val="181516"/>
          <w:w w:val="120"/>
          <w:sz w:val="27"/>
          <w:szCs w:val="27"/>
        </w:rPr>
        <w:t xml:space="preserve">J di á </w:t>
      </w:r>
      <w:r>
        <w:rPr>
          <w:color w:val="2D2A2D"/>
          <w:w w:val="105"/>
          <w:sz w:val="27"/>
          <w:szCs w:val="27"/>
        </w:rPr>
        <w:t xml:space="preserve">vě_c, </w:t>
      </w:r>
      <w:r>
        <w:rPr>
          <w:color w:val="181516"/>
          <w:w w:val="110"/>
          <w:sz w:val="27"/>
          <w:szCs w:val="27"/>
        </w:rPr>
        <w:t xml:space="preserve">kt ré, se Kreml bojí, je vytvoren1 1versalmh0 řádu, kterému </w:t>
      </w:r>
      <w:r>
        <w:rPr>
          <w:color w:val="858282"/>
          <w:spacing w:val="-6"/>
          <w:w w:val="110"/>
          <w:sz w:val="27"/>
          <w:szCs w:val="27"/>
        </w:rPr>
        <w:t>:</w:t>
      </w:r>
      <w:r>
        <w:rPr>
          <w:color w:val="181516"/>
          <w:spacing w:val="-6"/>
          <w:w w:val="110"/>
          <w:sz w:val="27"/>
          <w:szCs w:val="27"/>
        </w:rPr>
        <w:t xml:space="preserve">by </w:t>
      </w:r>
      <w:r>
        <w:rPr>
          <w:color w:val="181516"/>
          <w:w w:val="110"/>
          <w:sz w:val="27"/>
          <w:szCs w:val="27"/>
        </w:rPr>
        <w:t xml:space="preserve">se </w:t>
      </w:r>
      <w:r>
        <w:rPr>
          <w:color w:val="181516"/>
          <w:w w:val="110"/>
        </w:rPr>
        <w:t xml:space="preserve">P?dhd1ly </w:t>
      </w:r>
      <w:r>
        <w:rPr>
          <w:color w:val="181516"/>
          <w:w w:val="110"/>
          <w:sz w:val="27"/>
          <w:szCs w:val="27"/>
        </w:rPr>
        <w:t xml:space="preserve">v e ?n_y státy. Dnes je Sovět.sky vaz neJva m: vějším obhájcemv. </w:t>
      </w:r>
      <w:r>
        <w:rPr>
          <w:color w:val="181516"/>
          <w:w w:val="120"/>
          <w:sz w:val="27"/>
          <w:szCs w:val="27"/>
        </w:rPr>
        <w:t xml:space="preserve">narodn </w:t>
      </w:r>
      <w:r>
        <w:rPr>
          <w:color w:val="181516"/>
          <w:w w:val="110"/>
          <w:sz w:val="27"/>
          <w:szCs w:val="27"/>
        </w:rPr>
        <w:t xml:space="preserve">suverenit , brání se uznat  neJakou  s  tovou  </w:t>
      </w:r>
      <w:r>
        <w:rPr>
          <w:color w:val="181516"/>
          <w:w w:val="120"/>
          <w:sz w:val="27"/>
          <w:szCs w:val="27"/>
        </w:rPr>
        <w:t>!ut</w:t>
      </w:r>
      <w:r>
        <w:rPr>
          <w:color w:val="181516"/>
          <w:spacing w:val="81"/>
          <w:w w:val="120"/>
          <w:sz w:val="27"/>
          <w:szCs w:val="27"/>
        </w:rPr>
        <w:t xml:space="preserve"> </w:t>
      </w:r>
      <w:r>
        <w:rPr>
          <w:color w:val="181516"/>
          <w:w w:val="120"/>
          <w:sz w:val="27"/>
          <w:szCs w:val="27"/>
        </w:rPr>
        <w:t xml:space="preserve">t­ tu </w:t>
      </w:r>
      <w:r>
        <w:rPr>
          <w:color w:val="181516"/>
          <w:w w:val="110"/>
          <w:sz w:val="27"/>
          <w:szCs w:val="27"/>
        </w:rPr>
        <w:t>světovou kontrolu. Pri</w:t>
      </w:r>
      <w:r>
        <w:rPr>
          <w:color w:val="181516"/>
          <w:spacing w:val="47"/>
          <w:w w:val="110"/>
          <w:sz w:val="27"/>
          <w:szCs w:val="27"/>
        </w:rPr>
        <w:t xml:space="preserve"> </w:t>
      </w:r>
      <w:r>
        <w:rPr>
          <w:color w:val="181516"/>
          <w:w w:val="110"/>
          <w:sz w:val="27"/>
          <w:szCs w:val="27"/>
        </w:rPr>
        <w:t>nezdarenyc_h</w:t>
      </w:r>
    </w:p>
    <w:p w14:paraId="3AC41CFF" w14:textId="77777777" w:rsidR="008F5AB7" w:rsidRDefault="008F5AB7">
      <w:pPr>
        <w:pStyle w:val="Zkladntext"/>
        <w:tabs>
          <w:tab w:val="left" w:pos="1475"/>
        </w:tabs>
        <w:kinsoku w:val="0"/>
        <w:overflowPunct w:val="0"/>
        <w:spacing w:before="50" w:line="168" w:lineRule="auto"/>
        <w:ind w:left="244" w:right="535" w:hanging="61"/>
        <w:jc w:val="both"/>
        <w:rPr>
          <w:color w:val="2D2A2D"/>
          <w:sz w:val="27"/>
          <w:szCs w:val="27"/>
        </w:rPr>
      </w:pPr>
      <w:r>
        <w:rPr>
          <w:color w:val="181516"/>
          <w:sz w:val="27"/>
          <w:szCs w:val="27"/>
        </w:rPr>
        <w:t xml:space="preserve">.   ednáních   o   kontrolu   ato-!Il?véw  encr91e </w:t>
      </w:r>
      <w:r>
        <w:rPr>
          <w:rFonts w:ascii="Arial" w:hAnsi="Arial" w:cs="Arial"/>
          <w:color w:val="181516"/>
          <w:w w:val="90"/>
          <w:sz w:val="25"/>
          <w:szCs w:val="25"/>
        </w:rPr>
        <w:t>J</w:t>
      </w:r>
      <w:r>
        <w:rPr>
          <w:rFonts w:ascii="Arial" w:hAnsi="Arial" w:cs="Arial"/>
          <w:color w:val="181516"/>
          <w:spacing w:val="32"/>
          <w:w w:val="90"/>
          <w:sz w:val="25"/>
          <w:szCs w:val="25"/>
        </w:rPr>
        <w:t xml:space="preserve"> </w:t>
      </w:r>
      <w:r>
        <w:rPr>
          <w:color w:val="181516"/>
          <w:w w:val="90"/>
          <w:sz w:val="27"/>
          <w:szCs w:val="27"/>
        </w:rPr>
        <w:t>bh</w:t>
      </w:r>
      <w:r>
        <w:rPr>
          <w:color w:val="181516"/>
          <w:spacing w:val="-2"/>
          <w:w w:val="90"/>
          <w:sz w:val="27"/>
          <w:szCs w:val="27"/>
        </w:rPr>
        <w:t xml:space="preserve"> </w:t>
      </w:r>
      <w:r>
        <w:rPr>
          <w:color w:val="181516"/>
          <w:w w:val="90"/>
          <w:sz w:val="27"/>
          <w:szCs w:val="27"/>
        </w:rPr>
        <w:t>.</w:t>
      </w:r>
      <w:r>
        <w:rPr>
          <w:color w:val="181516"/>
          <w:w w:val="90"/>
          <w:sz w:val="27"/>
          <w:szCs w:val="27"/>
        </w:rPr>
        <w:tab/>
      </w:r>
      <w:r>
        <w:rPr>
          <w:color w:val="181516"/>
          <w:sz w:val="27"/>
          <w:szCs w:val="27"/>
        </w:rPr>
        <w:t>l SSSR svou  opos1c1  predevšu_n o        aJova       .          rávem   státní</w:t>
      </w:r>
      <w:r>
        <w:rPr>
          <w:color w:val="181516"/>
          <w:spacing w:val="25"/>
          <w:sz w:val="27"/>
          <w:szCs w:val="27"/>
        </w:rPr>
        <w:t xml:space="preserve"> </w:t>
      </w:r>
      <w:r>
        <w:rPr>
          <w:color w:val="2D2A2D"/>
          <w:sz w:val="27"/>
          <w:szCs w:val="27"/>
        </w:rPr>
        <w:t>suveren1-</w:t>
      </w:r>
    </w:p>
    <w:p w14:paraId="10993643" w14:textId="77777777" w:rsidR="008F5AB7" w:rsidRDefault="008F5AB7">
      <w:pPr>
        <w:pStyle w:val="Zkladntext"/>
        <w:kinsoku w:val="0"/>
        <w:overflowPunct w:val="0"/>
        <w:spacing w:before="78" w:line="122" w:lineRule="auto"/>
        <w:ind w:left="397" w:right="559" w:firstLine="23"/>
        <w:jc w:val="both"/>
        <w:rPr>
          <w:color w:val="181516"/>
          <w:sz w:val="27"/>
          <w:szCs w:val="27"/>
        </w:rPr>
      </w:pPr>
      <w:r>
        <w:rPr>
          <w:noProof/>
        </w:rPr>
        <w:pict w14:anchorId="6790450E">
          <v:shape id="_x0000_s1060" type="#_x0000_t202" style="position:absolute;left:0;text-align:left;margin-left:329.35pt;margin-top:14.7pt;width:49.1pt;height:16.1pt;z-index:-251718144;mso-position-horizontal-relative:page;mso-position-vertical-relative:text" o:allowincell="f" filled="f" stroked="f">
            <v:textbox inset="0,0,0,0">
              <w:txbxContent>
                <w:p w14:paraId="42C23741" w14:textId="77777777" w:rsidR="008F5AB7" w:rsidRDefault="008F5AB7">
                  <w:pPr>
                    <w:pStyle w:val="Zkladntext"/>
                    <w:numPr>
                      <w:ilvl w:val="0"/>
                      <w:numId w:val="30"/>
                    </w:numPr>
                    <w:tabs>
                      <w:tab w:val="left" w:pos="781"/>
                    </w:tabs>
                    <w:kinsoku w:val="0"/>
                    <w:overflowPunct w:val="0"/>
                    <w:spacing w:line="321" w:lineRule="exact"/>
                    <w:rPr>
                      <w:color w:val="181516"/>
                      <w:spacing w:val="-10"/>
                      <w:w w:val="95"/>
                      <w:sz w:val="29"/>
                      <w:szCs w:val="29"/>
                    </w:rPr>
                  </w:pPr>
                  <w:r>
                    <w:rPr>
                      <w:color w:val="181516"/>
                      <w:spacing w:val="-10"/>
                      <w:w w:val="95"/>
                      <w:sz w:val="29"/>
                      <w:szCs w:val="29"/>
                    </w:rPr>
                    <w:t>ty</w:t>
                  </w:r>
                </w:p>
              </w:txbxContent>
            </v:textbox>
            <w10:wrap anchorx="page"/>
          </v:shape>
        </w:pict>
      </w:r>
      <w:r>
        <w:rPr>
          <w:color w:val="2D2A2D"/>
          <w:w w:val="95"/>
          <w:sz w:val="27"/>
          <w:szCs w:val="27"/>
        </w:rPr>
        <w:t xml:space="preserve">«nezapdatwelnymbra'pn1·1 </w:t>
      </w:r>
      <w:r>
        <w:rPr>
          <w:color w:val="181516"/>
          <w:w w:val="95"/>
          <w:sz w:val="27"/>
          <w:szCs w:val="27"/>
        </w:rPr>
        <w:t>ezinárodní</w:t>
      </w:r>
      <w:r>
        <w:rPr>
          <w:color w:val="181516"/>
          <w:spacing w:val="-9"/>
          <w:w w:val="95"/>
          <w:sz w:val="27"/>
          <w:szCs w:val="27"/>
        </w:rPr>
        <w:t xml:space="preserve"> </w:t>
      </w:r>
      <w:r>
        <w:rPr>
          <w:color w:val="181516"/>
          <w:w w:val="95"/>
          <w:sz w:val="27"/>
          <w:szCs w:val="27"/>
        </w:rPr>
        <w:t xml:space="preserve">kontr&lt;&gt;- </w:t>
      </w:r>
      <w:r>
        <w:rPr>
          <w:color w:val="181516"/>
          <w:sz w:val="27"/>
          <w:szCs w:val="27"/>
        </w:rPr>
        <w:t>ty» roc</w:t>
      </w:r>
      <w:r>
        <w:rPr>
          <w:color w:val="181516"/>
          <w:spacing w:val="16"/>
          <w:sz w:val="27"/>
          <w:szCs w:val="27"/>
        </w:rPr>
        <w:t xml:space="preserve"> </w:t>
      </w:r>
      <w:r>
        <w:rPr>
          <w:color w:val="181516"/>
          <w:sz w:val="27"/>
          <w:szCs w:val="27"/>
        </w:rPr>
        <w:t>se</w:t>
      </w:r>
    </w:p>
    <w:p w14:paraId="60C350B9" w14:textId="77777777" w:rsidR="008F5AB7" w:rsidRDefault="008F5AB7">
      <w:pPr>
        <w:pStyle w:val="Zkladntext"/>
        <w:tabs>
          <w:tab w:val="left" w:pos="3071"/>
          <w:tab w:val="left" w:pos="5184"/>
        </w:tabs>
        <w:kinsoku w:val="0"/>
        <w:overflowPunct w:val="0"/>
        <w:spacing w:before="32" w:line="120" w:lineRule="auto"/>
        <w:ind w:left="392" w:right="547" w:firstLine="1365"/>
        <w:jc w:val="both"/>
        <w:rPr>
          <w:color w:val="181516"/>
          <w:spacing w:val="-8"/>
          <w:sz w:val="27"/>
          <w:szCs w:val="27"/>
        </w:rPr>
      </w:pPr>
      <w:r>
        <w:rPr>
          <w:color w:val="2D2A2D"/>
          <w:sz w:val="27"/>
          <w:szCs w:val="27"/>
        </w:rPr>
        <w:t xml:space="preserve">buJ·e </w:t>
      </w:r>
      <w:r>
        <w:rPr>
          <w:color w:val="2D2A2D"/>
          <w:spacing w:val="32"/>
          <w:sz w:val="27"/>
          <w:szCs w:val="27"/>
        </w:rPr>
        <w:t xml:space="preserve"> </w:t>
      </w:r>
      <w:r>
        <w:rPr>
          <w:color w:val="2D2A2D"/>
          <w:sz w:val="27"/>
          <w:szCs w:val="27"/>
        </w:rPr>
        <w:t>vysvětleni.</w:t>
      </w:r>
      <w:r>
        <w:rPr>
          <w:color w:val="2D2A2D"/>
          <w:sz w:val="27"/>
          <w:szCs w:val="27"/>
        </w:rPr>
        <w:tab/>
      </w:r>
      <w:r>
        <w:rPr>
          <w:color w:val="181516"/>
          <w:sz w:val="27"/>
          <w:szCs w:val="27"/>
        </w:rPr>
        <w:t xml:space="preserve">. </w:t>
      </w:r>
      <w:r>
        <w:rPr>
          <w:color w:val="2D2A2D"/>
          <w:sz w:val="27"/>
          <w:szCs w:val="27"/>
        </w:rPr>
        <w:t xml:space="preserve">le,  </w:t>
      </w:r>
      <w:r>
        <w:rPr>
          <w:color w:val="181516"/>
          <w:sz w:val="27"/>
          <w:szCs w:val="27"/>
        </w:rPr>
        <w:t>nepo</w:t>
      </w:r>
      <w:r>
        <w:rPr>
          <w:color w:val="181516"/>
          <w:spacing w:val="58"/>
          <w:sz w:val="27"/>
          <w:szCs w:val="27"/>
        </w:rPr>
        <w:t xml:space="preserve"> </w:t>
      </w:r>
      <w:r>
        <w:rPr>
          <w:color w:val="181516"/>
          <w:sz w:val="27"/>
          <w:szCs w:val="27"/>
        </w:rPr>
        <w:t xml:space="preserve">r!!      </w:t>
      </w:r>
      <w:r>
        <w:rPr>
          <w:color w:val="181516"/>
          <w:spacing w:val="58"/>
          <w:sz w:val="27"/>
          <w:szCs w:val="27"/>
        </w:rPr>
        <w:t xml:space="preserve"> </w:t>
      </w:r>
      <w:r>
        <w:rPr>
          <w:color w:val="9C9999"/>
          <w:w w:val="75"/>
          <w:sz w:val="27"/>
          <w:szCs w:val="27"/>
        </w:rPr>
        <w:t>.</w:t>
      </w:r>
      <w:r>
        <w:rPr>
          <w:color w:val="9C9999"/>
          <w:w w:val="75"/>
          <w:sz w:val="27"/>
          <w:szCs w:val="27"/>
        </w:rPr>
        <w:tab/>
      </w:r>
      <w:r>
        <w:rPr>
          <w:color w:val="2D2A2D"/>
          <w:sz w:val="27"/>
          <w:szCs w:val="27"/>
        </w:rPr>
        <w:t xml:space="preserve">vím   komunismu </w:t>
      </w:r>
      <w:r>
        <w:rPr>
          <w:color w:val="2D2A2D"/>
          <w:spacing w:val="60"/>
          <w:sz w:val="27"/>
          <w:szCs w:val="27"/>
        </w:rPr>
        <w:t xml:space="preserve"> </w:t>
      </w:r>
      <w:r>
        <w:rPr>
          <w:color w:val="181516"/>
          <w:spacing w:val="-8"/>
          <w:sz w:val="27"/>
          <w:szCs w:val="27"/>
        </w:rPr>
        <w:t>Je</w:t>
      </w:r>
    </w:p>
    <w:p w14:paraId="3FFCC5BD" w14:textId="77777777" w:rsidR="008F5AB7" w:rsidRDefault="008F5AB7">
      <w:pPr>
        <w:pStyle w:val="Zkladntext"/>
        <w:kinsoku w:val="0"/>
        <w:overflowPunct w:val="0"/>
        <w:spacing w:line="108" w:lineRule="exact"/>
        <w:ind w:left="683"/>
        <w:jc w:val="both"/>
        <w:rPr>
          <w:color w:val="181516"/>
          <w:w w:val="95"/>
        </w:rPr>
      </w:pPr>
      <w:r>
        <w:rPr>
          <w:noProof/>
        </w:rPr>
        <w:pict w14:anchorId="24B61ED4">
          <v:shape id="_x0000_s1061" type="#_x0000_t202" style="position:absolute;left:0;text-align:left;margin-left:401.5pt;margin-top:5.4pt;width:124pt;height:15pt;z-index:-251717120;mso-position-horizontal-relative:page;mso-position-vertical-relative:text" o:allowincell="f" filled="f" stroked="f">
            <v:textbox inset="0,0,0,0">
              <w:txbxContent>
                <w:p w14:paraId="1FC760FE" w14:textId="77777777" w:rsidR="008F5AB7" w:rsidRDefault="008F5AB7">
                  <w:pPr>
                    <w:pStyle w:val="Zkladntext"/>
                    <w:tabs>
                      <w:tab w:val="left" w:pos="2407"/>
                    </w:tabs>
                    <w:kinsoku w:val="0"/>
                    <w:overflowPunct w:val="0"/>
                    <w:spacing w:line="299" w:lineRule="exact"/>
                    <w:rPr>
                      <w:color w:val="2D2A2D"/>
                      <w:spacing w:val="-19"/>
                      <w:w w:val="105"/>
                      <w:sz w:val="27"/>
                      <w:szCs w:val="27"/>
                    </w:rPr>
                  </w:pPr>
                  <w:r>
                    <w:rPr>
                      <w:color w:val="181516"/>
                      <w:w w:val="105"/>
                      <w:sz w:val="27"/>
                      <w:szCs w:val="27"/>
                    </w:rPr>
                    <w:t xml:space="preserve">by </w:t>
                  </w:r>
                  <w:r>
                    <w:rPr>
                      <w:color w:val="181516"/>
                      <w:spacing w:val="1"/>
                      <w:w w:val="105"/>
                      <w:sz w:val="27"/>
                      <w:szCs w:val="27"/>
                    </w:rPr>
                    <w:t xml:space="preserve"> </w:t>
                  </w:r>
                  <w:r>
                    <w:rPr>
                      <w:color w:val="2D2A2D"/>
                      <w:w w:val="105"/>
                      <w:sz w:val="27"/>
                      <w:szCs w:val="27"/>
                    </w:rPr>
                    <w:t xml:space="preserve">se </w:t>
                  </w:r>
                  <w:r>
                    <w:rPr>
                      <w:color w:val="2D2A2D"/>
                      <w:spacing w:val="25"/>
                      <w:w w:val="105"/>
                      <w:sz w:val="27"/>
                      <w:szCs w:val="27"/>
                    </w:rPr>
                    <w:t xml:space="preserve"> </w:t>
                  </w:r>
                  <w:r>
                    <w:rPr>
                      <w:color w:val="2D2A2D"/>
                      <w:w w:val="105"/>
                      <w:sz w:val="27"/>
                      <w:szCs w:val="27"/>
                    </w:rPr>
                    <w:t>svo</w:t>
                  </w:r>
                  <w:r>
                    <w:rPr>
                      <w:color w:val="2D2A2D"/>
                      <w:w w:val="105"/>
                      <w:sz w:val="27"/>
                      <w:szCs w:val="27"/>
                    </w:rPr>
                    <w:tab/>
                  </w:r>
                  <w:r>
                    <w:rPr>
                      <w:color w:val="2D2A2D"/>
                      <w:spacing w:val="-19"/>
                      <w:w w:val="105"/>
                      <w:sz w:val="27"/>
                      <w:szCs w:val="27"/>
                    </w:rPr>
                    <w:t>.</w:t>
                  </w:r>
                </w:p>
              </w:txbxContent>
            </v:textbox>
            <w10:wrap anchorx="page"/>
          </v:shape>
        </w:pict>
      </w:r>
      <w:r>
        <w:rPr>
          <w:color w:val="2D2A2D"/>
          <w:sz w:val="27"/>
          <w:szCs w:val="27"/>
        </w:rPr>
        <w:t xml:space="preserve">Největš1?1   </w:t>
      </w:r>
      <w:r>
        <w:rPr>
          <w:color w:val="181516"/>
          <w:sz w:val="27"/>
          <w:szCs w:val="27"/>
        </w:rPr>
        <w:t xml:space="preserve">nebezpec   hodny'   </w:t>
      </w:r>
      <w:r>
        <w:rPr>
          <w:color w:val="2D2A2D"/>
          <w:sz w:val="27"/>
          <w:szCs w:val="27"/>
        </w:rPr>
        <w:t>svět</w:t>
      </w:r>
      <w:r>
        <w:rPr>
          <w:color w:val="2D2A2D"/>
          <w:spacing w:val="20"/>
          <w:sz w:val="27"/>
          <w:szCs w:val="27"/>
        </w:rPr>
        <w:t xml:space="preserve"> </w:t>
      </w:r>
      <w:r>
        <w:rPr>
          <w:color w:val="181516"/>
          <w:sz w:val="27"/>
          <w:szCs w:val="27"/>
        </w:rPr>
        <w:t xml:space="preserve">mor </w:t>
      </w:r>
      <w:r>
        <w:rPr>
          <w:color w:val="181516"/>
          <w:w w:val="95"/>
        </w:rPr>
        <w:t>I</w:t>
      </w:r>
    </w:p>
    <w:p w14:paraId="5F3AB927" w14:textId="77777777" w:rsidR="008F5AB7" w:rsidRDefault="008F5AB7">
      <w:pPr>
        <w:pStyle w:val="Zkladntext"/>
        <w:kinsoku w:val="0"/>
        <w:overflowPunct w:val="0"/>
        <w:spacing w:line="108" w:lineRule="exact"/>
        <w:ind w:left="683"/>
        <w:jc w:val="both"/>
        <w:rPr>
          <w:color w:val="181516"/>
          <w:w w:val="95"/>
        </w:rPr>
        <w:sectPr w:rsidR="00000000">
          <w:type w:val="continuous"/>
          <w:pgSz w:w="11900" w:h="16840"/>
          <w:pgMar w:top="1200" w:right="0" w:bottom="280" w:left="80" w:header="708" w:footer="708" w:gutter="0"/>
          <w:cols w:num="2" w:space="708" w:equalWidth="0">
            <w:col w:w="5691" w:space="190"/>
            <w:col w:w="5939"/>
          </w:cols>
          <w:noEndnote/>
        </w:sectPr>
      </w:pPr>
    </w:p>
    <w:p w14:paraId="6ADDF0AC" w14:textId="77777777" w:rsidR="008F5AB7" w:rsidRDefault="008F5AB7">
      <w:pPr>
        <w:pStyle w:val="Zkladntext"/>
        <w:kinsoku w:val="0"/>
        <w:overflowPunct w:val="0"/>
        <w:spacing w:before="162" w:line="203" w:lineRule="exact"/>
        <w:ind w:left="359"/>
        <w:rPr>
          <w:color w:val="181516"/>
          <w:w w:val="115"/>
          <w:sz w:val="24"/>
          <w:szCs w:val="24"/>
        </w:rPr>
      </w:pPr>
      <w:r>
        <w:rPr>
          <w:color w:val="181516"/>
          <w:w w:val="115"/>
          <w:sz w:val="27"/>
          <w:szCs w:val="27"/>
        </w:rPr>
        <w:t>V hledem k tomu, co bylo uvedeno.</w:t>
      </w:r>
      <w:r>
        <w:rPr>
          <w:color w:val="181516"/>
          <w:spacing w:val="55"/>
          <w:w w:val="115"/>
          <w:sz w:val="27"/>
          <w:szCs w:val="27"/>
        </w:rPr>
        <w:t xml:space="preserve"> </w:t>
      </w:r>
      <w:r>
        <w:rPr>
          <w:color w:val="181516"/>
          <w:w w:val="115"/>
          <w:sz w:val="24"/>
          <w:szCs w:val="24"/>
        </w:rPr>
        <w:t>J</w:t>
      </w:r>
    </w:p>
    <w:p w14:paraId="5F66D8B7" w14:textId="77777777" w:rsidR="008F5AB7" w:rsidRDefault="008F5AB7">
      <w:pPr>
        <w:pStyle w:val="Zkladntext"/>
        <w:tabs>
          <w:tab w:val="left" w:pos="1616"/>
          <w:tab w:val="left" w:pos="2590"/>
          <w:tab w:val="left" w:pos="2932"/>
        </w:tabs>
        <w:kinsoku w:val="0"/>
        <w:overflowPunct w:val="0"/>
        <w:spacing w:line="366" w:lineRule="exact"/>
        <w:ind w:left="359"/>
        <w:rPr>
          <w:color w:val="575456"/>
          <w:sz w:val="27"/>
          <w:szCs w:val="27"/>
        </w:rPr>
      </w:pPr>
      <w:r>
        <w:rPr>
          <w:sz w:val="24"/>
          <w:szCs w:val="24"/>
        </w:rPr>
        <w:br w:type="column"/>
      </w:r>
      <w:r>
        <w:rPr>
          <w:color w:val="2D2A2D"/>
          <w:spacing w:val="-3"/>
          <w:sz w:val="27"/>
          <w:szCs w:val="27"/>
        </w:rPr>
        <w:t>mo</w:t>
      </w:r>
      <w:r>
        <w:rPr>
          <w:rFonts w:ascii="Arial" w:hAnsi="Arial" w:cs="Arial"/>
          <w:color w:val="181516"/>
          <w:spacing w:val="-3"/>
          <w:position w:val="6"/>
          <w:sz w:val="19"/>
          <w:szCs w:val="19"/>
        </w:rPr>
        <w:t>Ž</w:t>
      </w:r>
      <w:r>
        <w:rPr>
          <w:color w:val="181516"/>
          <w:spacing w:val="-3"/>
          <w:sz w:val="27"/>
          <w:szCs w:val="27"/>
        </w:rPr>
        <w:t>no,s</w:t>
      </w:r>
      <w:r>
        <w:rPr>
          <w:color w:val="181516"/>
          <w:spacing w:val="-3"/>
          <w:position w:val="8"/>
          <w:sz w:val="29"/>
          <w:szCs w:val="29"/>
        </w:rPr>
        <w:t>t</w:t>
      </w:r>
      <w:r>
        <w:rPr>
          <w:color w:val="181516"/>
          <w:spacing w:val="-3"/>
          <w:position w:val="8"/>
          <w:sz w:val="29"/>
          <w:szCs w:val="29"/>
        </w:rPr>
        <w:tab/>
      </w:r>
      <w:r>
        <w:rPr>
          <w:color w:val="181516"/>
          <w:spacing w:val="-24"/>
          <w:position w:val="14"/>
          <w:sz w:val="27"/>
          <w:szCs w:val="27"/>
        </w:rPr>
        <w:t>ze</w:t>
      </w:r>
      <w:r>
        <w:rPr>
          <w:color w:val="181516"/>
          <w:spacing w:val="-24"/>
          <w:sz w:val="27"/>
          <w:szCs w:val="27"/>
        </w:rPr>
        <w:t>.</w:t>
      </w:r>
      <w:r>
        <w:rPr>
          <w:color w:val="181516"/>
          <w:spacing w:val="-24"/>
          <w:sz w:val="27"/>
          <w:szCs w:val="27"/>
        </w:rPr>
        <w:tab/>
      </w:r>
      <w:r>
        <w:rPr>
          <w:i/>
          <w:iCs/>
          <w:color w:val="2D2A2D"/>
          <w:sz w:val="11"/>
          <w:szCs w:val="11"/>
        </w:rPr>
        <w:t>v.</w:t>
      </w:r>
      <w:r>
        <w:rPr>
          <w:i/>
          <w:iCs/>
          <w:color w:val="2D2A2D"/>
          <w:sz w:val="11"/>
          <w:szCs w:val="11"/>
        </w:rPr>
        <w:tab/>
      </w:r>
      <w:r>
        <w:rPr>
          <w:color w:val="181516"/>
          <w:sz w:val="27"/>
          <w:szCs w:val="27"/>
        </w:rPr>
        <w:t xml:space="preserve">ké </w:t>
      </w:r>
      <w:r>
        <w:rPr>
          <w:color w:val="181516"/>
        </w:rPr>
        <w:t xml:space="preserve">regionálm </w:t>
      </w:r>
      <w:r>
        <w:rPr>
          <w:color w:val="2D2A2D"/>
          <w:spacing w:val="-11"/>
        </w:rPr>
        <w:t>s</w:t>
      </w:r>
      <w:r>
        <w:rPr>
          <w:color w:val="2D2A2D"/>
          <w:spacing w:val="-11"/>
          <w:sz w:val="27"/>
          <w:szCs w:val="27"/>
        </w:rPr>
        <w:t>po</w:t>
      </w:r>
      <w:r>
        <w:rPr>
          <w:color w:val="181516"/>
          <w:spacing w:val="-11"/>
          <w:sz w:val="27"/>
          <w:szCs w:val="27"/>
        </w:rPr>
        <w:t>J</w:t>
      </w:r>
      <w:r>
        <w:rPr>
          <w:color w:val="181516"/>
          <w:spacing w:val="-11"/>
          <w:position w:val="14"/>
          <w:sz w:val="27"/>
          <w:szCs w:val="27"/>
        </w:rPr>
        <w:t>.</w:t>
      </w:r>
      <w:r>
        <w:rPr>
          <w:color w:val="181516"/>
          <w:spacing w:val="-11"/>
          <w:sz w:val="27"/>
          <w:szCs w:val="27"/>
        </w:rPr>
        <w:t>e</w:t>
      </w:r>
      <w:r>
        <w:rPr>
          <w:color w:val="181516"/>
          <w:spacing w:val="-6"/>
          <w:sz w:val="27"/>
          <w:szCs w:val="27"/>
        </w:rPr>
        <w:t xml:space="preserve"> </w:t>
      </w:r>
      <w:r>
        <w:rPr>
          <w:color w:val="575456"/>
          <w:sz w:val="27"/>
          <w:szCs w:val="27"/>
        </w:rPr>
        <w:t>·</w:t>
      </w:r>
    </w:p>
    <w:p w14:paraId="0794C36B" w14:textId="77777777" w:rsidR="008F5AB7" w:rsidRDefault="008F5AB7">
      <w:pPr>
        <w:pStyle w:val="Zkladntext"/>
        <w:tabs>
          <w:tab w:val="left" w:pos="1616"/>
          <w:tab w:val="left" w:pos="2590"/>
          <w:tab w:val="left" w:pos="2932"/>
        </w:tabs>
        <w:kinsoku w:val="0"/>
        <w:overflowPunct w:val="0"/>
        <w:spacing w:line="366" w:lineRule="exact"/>
        <w:ind w:left="359"/>
        <w:rPr>
          <w:color w:val="575456"/>
          <w:sz w:val="27"/>
          <w:szCs w:val="27"/>
        </w:rPr>
        <w:sectPr w:rsidR="00000000">
          <w:type w:val="continuous"/>
          <w:pgSz w:w="11900" w:h="16840"/>
          <w:pgMar w:top="1200" w:right="0" w:bottom="280" w:left="80" w:header="708" w:footer="708" w:gutter="0"/>
          <w:cols w:num="2" w:space="708" w:equalWidth="0">
            <w:col w:w="5483" w:space="441"/>
            <w:col w:w="5896"/>
          </w:cols>
          <w:noEndnote/>
        </w:sectPr>
      </w:pPr>
    </w:p>
    <w:p w14:paraId="711998AA" w14:textId="77777777" w:rsidR="008F5AB7" w:rsidRDefault="008F5AB7">
      <w:pPr>
        <w:pStyle w:val="Zkladntext"/>
        <w:kinsoku w:val="0"/>
        <w:overflowPunct w:val="0"/>
        <w:spacing w:before="51" w:line="117" w:lineRule="exact"/>
        <w:ind w:left="352"/>
        <w:rPr>
          <w:color w:val="181516"/>
          <w:w w:val="115"/>
          <w:sz w:val="27"/>
          <w:szCs w:val="27"/>
        </w:rPr>
      </w:pPr>
      <w:r>
        <w:rPr>
          <w:color w:val="181516"/>
          <w:w w:val="115"/>
          <w:sz w:val="27"/>
          <w:szCs w:val="27"/>
        </w:rPr>
        <w:t>e,videntni,že</w:t>
      </w:r>
      <w:r>
        <w:rPr>
          <w:color w:val="181516"/>
          <w:spacing w:val="-26"/>
          <w:w w:val="115"/>
          <w:sz w:val="27"/>
          <w:szCs w:val="27"/>
        </w:rPr>
        <w:t xml:space="preserve"> </w:t>
      </w:r>
      <w:r>
        <w:rPr>
          <w:color w:val="181516"/>
          <w:w w:val="115"/>
          <w:sz w:val="27"/>
          <w:szCs w:val="27"/>
        </w:rPr>
        <w:t>rozhodnutí</w:t>
      </w:r>
      <w:r>
        <w:rPr>
          <w:color w:val="181516"/>
          <w:spacing w:val="-24"/>
          <w:w w:val="115"/>
          <w:sz w:val="27"/>
          <w:szCs w:val="27"/>
        </w:rPr>
        <w:t xml:space="preserve"> </w:t>
      </w:r>
      <w:r>
        <w:rPr>
          <w:color w:val="181516"/>
          <w:w w:val="115"/>
          <w:sz w:val="27"/>
          <w:szCs w:val="27"/>
        </w:rPr>
        <w:t>Rady</w:t>
      </w:r>
      <w:r>
        <w:rPr>
          <w:color w:val="181516"/>
          <w:spacing w:val="-29"/>
          <w:w w:val="115"/>
          <w:sz w:val="27"/>
          <w:szCs w:val="27"/>
        </w:rPr>
        <w:t xml:space="preserve"> </w:t>
      </w:r>
      <w:r>
        <w:rPr>
          <w:color w:val="181516"/>
          <w:w w:val="115"/>
          <w:sz w:val="27"/>
          <w:szCs w:val="27"/>
        </w:rPr>
        <w:t>bezpečnosti</w:t>
      </w:r>
    </w:p>
    <w:p w14:paraId="7E02A5D1" w14:textId="77777777" w:rsidR="008F5AB7" w:rsidRDefault="008F5AB7">
      <w:pPr>
        <w:pStyle w:val="Zkladntext"/>
        <w:tabs>
          <w:tab w:val="left" w:pos="2412"/>
        </w:tabs>
        <w:kinsoku w:val="0"/>
        <w:overflowPunct w:val="0"/>
        <w:spacing w:line="168" w:lineRule="exact"/>
        <w:ind w:left="352"/>
        <w:rPr>
          <w:color w:val="181516"/>
          <w:w w:val="105"/>
          <w:sz w:val="27"/>
          <w:szCs w:val="27"/>
        </w:rPr>
      </w:pPr>
      <w:r>
        <w:rPr>
          <w:sz w:val="24"/>
          <w:szCs w:val="24"/>
        </w:rPr>
        <w:br w:type="column"/>
      </w:r>
      <w:r>
        <w:rPr>
          <w:color w:val="181516"/>
          <w:w w:val="105"/>
          <w:sz w:val="27"/>
          <w:szCs w:val="27"/>
        </w:rPr>
        <w:t xml:space="preserve">spojit </w:t>
      </w:r>
      <w:r>
        <w:rPr>
          <w:color w:val="181516"/>
          <w:spacing w:val="47"/>
          <w:w w:val="105"/>
          <w:sz w:val="27"/>
          <w:szCs w:val="27"/>
        </w:rPr>
        <w:t xml:space="preserve"> </w:t>
      </w:r>
      <w:r>
        <w:rPr>
          <w:color w:val="181516"/>
          <w:w w:val="105"/>
          <w:sz w:val="27"/>
          <w:szCs w:val="27"/>
        </w:rPr>
        <w:t>nikohv</w:t>
      </w:r>
      <w:r>
        <w:rPr>
          <w:color w:val="181516"/>
          <w:w w:val="105"/>
          <w:sz w:val="27"/>
          <w:szCs w:val="27"/>
        </w:rPr>
        <w:tab/>
      </w:r>
      <w:r>
        <w:rPr>
          <w:color w:val="181516"/>
          <w:sz w:val="27"/>
          <w:szCs w:val="27"/>
        </w:rPr>
        <w:t xml:space="preserve">n„eJaby </w:t>
      </w:r>
      <w:r>
        <w:rPr>
          <w:rFonts w:ascii="Arial" w:hAnsi="Arial" w:cs="Arial"/>
          <w:color w:val="181516"/>
          <w:w w:val="105"/>
          <w:sz w:val="23"/>
          <w:szCs w:val="23"/>
        </w:rPr>
        <w:t xml:space="preserve">se </w:t>
      </w:r>
      <w:r>
        <w:rPr>
          <w:color w:val="181516"/>
          <w:w w:val="105"/>
          <w:sz w:val="27"/>
          <w:szCs w:val="27"/>
        </w:rPr>
        <w:t>dohodl na</w:t>
      </w:r>
      <w:r>
        <w:rPr>
          <w:color w:val="181516"/>
          <w:spacing w:val="27"/>
          <w:w w:val="105"/>
          <w:sz w:val="27"/>
          <w:szCs w:val="27"/>
        </w:rPr>
        <w:t xml:space="preserve"> </w:t>
      </w:r>
      <w:r>
        <w:rPr>
          <w:color w:val="181516"/>
          <w:w w:val="105"/>
          <w:sz w:val="27"/>
          <w:szCs w:val="27"/>
        </w:rPr>
        <w:t>uni-</w:t>
      </w:r>
    </w:p>
    <w:p w14:paraId="46A05111" w14:textId="77777777" w:rsidR="008F5AB7" w:rsidRDefault="008F5AB7">
      <w:pPr>
        <w:pStyle w:val="Zkladntext"/>
        <w:tabs>
          <w:tab w:val="left" w:pos="2412"/>
        </w:tabs>
        <w:kinsoku w:val="0"/>
        <w:overflowPunct w:val="0"/>
        <w:spacing w:line="168" w:lineRule="exact"/>
        <w:ind w:left="352"/>
        <w:rPr>
          <w:color w:val="181516"/>
          <w:w w:val="105"/>
          <w:sz w:val="27"/>
          <w:szCs w:val="27"/>
        </w:rPr>
        <w:sectPr w:rsidR="00000000">
          <w:type w:val="continuous"/>
          <w:pgSz w:w="11900" w:h="16840"/>
          <w:pgMar w:top="1200" w:right="0" w:bottom="280" w:left="80" w:header="708" w:footer="708" w:gutter="0"/>
          <w:cols w:num="2" w:space="708" w:equalWidth="0">
            <w:col w:w="5585" w:space="331"/>
            <w:col w:w="5904"/>
          </w:cols>
          <w:noEndnote/>
        </w:sectPr>
      </w:pPr>
    </w:p>
    <w:p w14:paraId="0F52C2AF" w14:textId="77777777" w:rsidR="008F5AB7" w:rsidRDefault="008F5AB7">
      <w:pPr>
        <w:pStyle w:val="Zkladntext"/>
        <w:kinsoku w:val="0"/>
        <w:overflowPunct w:val="0"/>
        <w:spacing w:before="125" w:line="225" w:lineRule="exact"/>
        <w:ind w:left="359"/>
        <w:rPr>
          <w:color w:val="181516"/>
          <w:w w:val="120"/>
          <w:sz w:val="27"/>
          <w:szCs w:val="27"/>
        </w:rPr>
      </w:pPr>
      <w:r>
        <w:rPr>
          <w:rFonts w:ascii="Arial" w:hAnsi="Arial" w:cs="Arial"/>
          <w:color w:val="181516"/>
          <w:w w:val="120"/>
          <w:position w:val="11"/>
          <w:sz w:val="18"/>
          <w:szCs w:val="18"/>
        </w:rPr>
        <w:t xml:space="preserve">0 </w:t>
      </w:r>
      <w:r>
        <w:rPr>
          <w:color w:val="181516"/>
          <w:w w:val="120"/>
          <w:sz w:val="27"/>
          <w:szCs w:val="27"/>
        </w:rPr>
        <w:t>korejském připadu nemá právní plat­</w:t>
      </w:r>
    </w:p>
    <w:p w14:paraId="75036E51" w14:textId="77777777" w:rsidR="008F5AB7" w:rsidRDefault="008F5AB7">
      <w:pPr>
        <w:pStyle w:val="Zkladntext"/>
        <w:tabs>
          <w:tab w:val="left" w:pos="2054"/>
        </w:tabs>
        <w:kinsoku w:val="0"/>
        <w:overflowPunct w:val="0"/>
        <w:spacing w:line="351" w:lineRule="exact"/>
        <w:ind w:left="359"/>
        <w:rPr>
          <w:rFonts w:ascii="Arial" w:hAnsi="Arial" w:cs="Arial"/>
          <w:color w:val="181516"/>
          <w:w w:val="82"/>
          <w:position w:val="13"/>
          <w:sz w:val="23"/>
          <w:szCs w:val="23"/>
        </w:rPr>
      </w:pPr>
      <w:r>
        <w:rPr>
          <w:sz w:val="24"/>
          <w:szCs w:val="24"/>
        </w:rPr>
        <w:br w:type="column"/>
      </w:r>
      <w:r>
        <w:rPr>
          <w:color w:val="181516"/>
          <w:w w:val="82"/>
          <w:sz w:val="27"/>
          <w:szCs w:val="27"/>
        </w:rPr>
        <w:t>nec</w:t>
      </w:r>
      <w:r>
        <w:rPr>
          <w:color w:val="181516"/>
          <w:sz w:val="27"/>
          <w:szCs w:val="27"/>
        </w:rPr>
        <w:t xml:space="preserve"> </w:t>
      </w:r>
      <w:r>
        <w:rPr>
          <w:color w:val="181516"/>
          <w:spacing w:val="-6"/>
          <w:sz w:val="27"/>
          <w:szCs w:val="27"/>
        </w:rPr>
        <w:t xml:space="preserve"> </w:t>
      </w:r>
      <w:r>
        <w:rPr>
          <w:color w:val="181516"/>
          <w:spacing w:val="-31"/>
          <w:w w:val="106"/>
          <w:position w:val="6"/>
        </w:rPr>
        <w:t>k</w:t>
      </w:r>
      <w:r>
        <w:rPr>
          <w:color w:val="181516"/>
          <w:w w:val="91"/>
          <w:sz w:val="27"/>
          <w:szCs w:val="27"/>
        </w:rPr>
        <w:t>,</w:t>
      </w:r>
      <w:r>
        <w:rPr>
          <w:color w:val="181516"/>
          <w:spacing w:val="-99"/>
          <w:w w:val="91"/>
          <w:sz w:val="27"/>
          <w:szCs w:val="27"/>
        </w:rPr>
        <w:t>e</w:t>
      </w:r>
      <w:r>
        <w:rPr>
          <w:color w:val="181516"/>
          <w:w w:val="81"/>
          <w:position w:val="13"/>
        </w:rPr>
        <w:t>•</w:t>
      </w:r>
      <w:r>
        <w:rPr>
          <w:color w:val="181516"/>
          <w:position w:val="13"/>
        </w:rPr>
        <w:t xml:space="preserve">  </w:t>
      </w:r>
      <w:r>
        <w:rPr>
          <w:color w:val="181516"/>
          <w:spacing w:val="-3"/>
          <w:position w:val="13"/>
        </w:rPr>
        <w:t xml:space="preserve"> </w:t>
      </w:r>
      <w:r>
        <w:rPr>
          <w:color w:val="181516"/>
          <w:spacing w:val="-1"/>
          <w:w w:val="91"/>
        </w:rPr>
        <w:t>a</w:t>
      </w:r>
      <w:r>
        <w:rPr>
          <w:color w:val="181516"/>
          <w:w w:val="91"/>
        </w:rPr>
        <w:t>.</w:t>
      </w:r>
      <w:r>
        <w:rPr>
          <w:color w:val="181516"/>
          <w:spacing w:val="2"/>
        </w:rPr>
        <w:t xml:space="preserve"> </w:t>
      </w:r>
      <w:r>
        <w:rPr>
          <w:color w:val="181516"/>
          <w:w w:val="81"/>
          <w:position w:val="13"/>
          <w:sz w:val="27"/>
          <w:szCs w:val="27"/>
        </w:rPr>
        <w:t>k</w:t>
      </w:r>
      <w:r>
        <w:rPr>
          <w:color w:val="181516"/>
          <w:spacing w:val="-5"/>
          <w:w w:val="81"/>
          <w:position w:val="13"/>
          <w:sz w:val="27"/>
          <w:szCs w:val="27"/>
        </w:rPr>
        <w:t>t</w:t>
      </w:r>
      <w:r>
        <w:rPr>
          <w:color w:val="181516"/>
          <w:spacing w:val="-49"/>
          <w:w w:val="82"/>
        </w:rPr>
        <w:t>,</w:t>
      </w:r>
      <w:r>
        <w:rPr>
          <w:color w:val="181516"/>
          <w:w w:val="81"/>
          <w:position w:val="13"/>
          <w:sz w:val="27"/>
          <w:szCs w:val="27"/>
        </w:rPr>
        <w:t>y</w:t>
      </w:r>
      <w:r>
        <w:rPr>
          <w:color w:val="181516"/>
          <w:position w:val="13"/>
          <w:sz w:val="27"/>
          <w:szCs w:val="27"/>
        </w:rPr>
        <w:tab/>
      </w:r>
      <w:r>
        <w:rPr>
          <w:rFonts w:ascii="Arial" w:hAnsi="Arial" w:cs="Arial"/>
          <w:color w:val="181516"/>
          <w:spacing w:val="-54"/>
          <w:w w:val="107"/>
          <w:position w:val="13"/>
          <w:sz w:val="23"/>
          <w:szCs w:val="23"/>
        </w:rPr>
        <w:t>a</w:t>
      </w:r>
      <w:r>
        <w:rPr>
          <w:color w:val="181516"/>
          <w:spacing w:val="-21"/>
          <w:w w:val="38"/>
          <w:sz w:val="27"/>
          <w:szCs w:val="27"/>
        </w:rPr>
        <w:t>w</w:t>
      </w:r>
      <w:r>
        <w:rPr>
          <w:rFonts w:ascii="Arial" w:hAnsi="Arial" w:cs="Arial"/>
          <w:color w:val="181516"/>
          <w:spacing w:val="-15"/>
          <w:w w:val="107"/>
          <w:position w:val="13"/>
          <w:sz w:val="23"/>
          <w:szCs w:val="23"/>
        </w:rPr>
        <w:t>i</w:t>
      </w:r>
      <w:r>
        <w:rPr>
          <w:rFonts w:ascii="Arial" w:hAnsi="Arial" w:cs="Arial"/>
          <w:color w:val="575456"/>
          <w:spacing w:val="2"/>
          <w:w w:val="56"/>
          <w:position w:val="13"/>
          <w:sz w:val="23"/>
          <w:szCs w:val="23"/>
        </w:rPr>
        <w:t>t</w:t>
      </w:r>
      <w:r>
        <w:rPr>
          <w:rFonts w:ascii="Arial" w:hAnsi="Arial" w:cs="Arial"/>
          <w:color w:val="2D2A2D"/>
          <w:w w:val="56"/>
          <w:position w:val="13"/>
          <w:sz w:val="23"/>
          <w:szCs w:val="23"/>
        </w:rPr>
        <w:t>e</w:t>
      </w:r>
      <w:r>
        <w:rPr>
          <w:rFonts w:ascii="Arial" w:hAnsi="Arial" w:cs="Arial"/>
          <w:color w:val="2D2A2D"/>
          <w:spacing w:val="-13"/>
          <w:position w:val="13"/>
          <w:sz w:val="23"/>
          <w:szCs w:val="23"/>
        </w:rPr>
        <w:t xml:space="preserve"> </w:t>
      </w:r>
      <w:r>
        <w:rPr>
          <w:color w:val="181516"/>
          <w:spacing w:val="-14"/>
          <w:w w:val="104"/>
          <w:sz w:val="27"/>
          <w:szCs w:val="27"/>
        </w:rPr>
        <w:t>ž</w:t>
      </w:r>
      <w:r>
        <w:rPr>
          <w:rFonts w:ascii="Arial" w:hAnsi="Arial" w:cs="Arial"/>
          <w:color w:val="181516"/>
          <w:spacing w:val="-110"/>
          <w:w w:val="105"/>
          <w:position w:val="13"/>
          <w:sz w:val="23"/>
          <w:szCs w:val="23"/>
        </w:rPr>
        <w:t>z</w:t>
      </w:r>
      <w:r>
        <w:rPr>
          <w:color w:val="181516"/>
          <w:spacing w:val="-125"/>
          <w:w w:val="104"/>
          <w:sz w:val="27"/>
          <w:szCs w:val="27"/>
        </w:rPr>
        <w:t>e</w:t>
      </w:r>
      <w:r>
        <w:rPr>
          <w:color w:val="858282"/>
          <w:spacing w:val="20"/>
          <w:w w:val="94"/>
          <w:sz w:val="27"/>
          <w:szCs w:val="27"/>
        </w:rPr>
        <w:t>-</w:t>
      </w:r>
      <w:r>
        <w:rPr>
          <w:rFonts w:ascii="Arial" w:hAnsi="Arial" w:cs="Arial"/>
          <w:color w:val="181516"/>
          <w:spacing w:val="-104"/>
          <w:w w:val="105"/>
          <w:position w:val="13"/>
          <w:sz w:val="23"/>
          <w:szCs w:val="23"/>
        </w:rPr>
        <w:t>e</w:t>
      </w:r>
      <w:r>
        <w:rPr>
          <w:color w:val="181516"/>
          <w:w w:val="68"/>
          <w:sz w:val="27"/>
          <w:szCs w:val="27"/>
        </w:rPr>
        <w:t>b</w:t>
      </w:r>
      <w:r>
        <w:rPr>
          <w:color w:val="181516"/>
          <w:sz w:val="27"/>
          <w:szCs w:val="27"/>
        </w:rPr>
        <w:t xml:space="preserve"> </w:t>
      </w:r>
      <w:r>
        <w:rPr>
          <w:color w:val="181516"/>
          <w:spacing w:val="4"/>
          <w:sz w:val="27"/>
          <w:szCs w:val="27"/>
        </w:rPr>
        <w:t xml:space="preserve"> </w:t>
      </w:r>
      <w:r>
        <w:rPr>
          <w:color w:val="181516"/>
          <w:w w:val="107"/>
          <w:sz w:val="27"/>
          <w:szCs w:val="27"/>
        </w:rPr>
        <w:t>y</w:t>
      </w:r>
      <w:r>
        <w:rPr>
          <w:color w:val="181516"/>
          <w:spacing w:val="31"/>
          <w:sz w:val="27"/>
          <w:szCs w:val="27"/>
        </w:rPr>
        <w:t xml:space="preserve"> </w:t>
      </w:r>
      <w:r>
        <w:rPr>
          <w:color w:val="181516"/>
          <w:w w:val="104"/>
          <w:sz w:val="27"/>
          <w:szCs w:val="27"/>
        </w:rPr>
        <w:t>všechny</w:t>
      </w:r>
      <w:r>
        <w:rPr>
          <w:color w:val="181516"/>
          <w:sz w:val="27"/>
          <w:szCs w:val="27"/>
        </w:rPr>
        <w:t xml:space="preserve"> </w:t>
      </w:r>
      <w:r>
        <w:rPr>
          <w:color w:val="181516"/>
          <w:spacing w:val="9"/>
          <w:sz w:val="27"/>
          <w:szCs w:val="27"/>
        </w:rPr>
        <w:t xml:space="preserve"> </w:t>
      </w:r>
      <w:r>
        <w:rPr>
          <w:color w:val="181516"/>
          <w:spacing w:val="-1"/>
          <w:w w:val="104"/>
          <w:sz w:val="27"/>
          <w:szCs w:val="27"/>
        </w:rPr>
        <w:t>jedno</w:t>
      </w:r>
      <w:r>
        <w:rPr>
          <w:color w:val="181516"/>
          <w:spacing w:val="-51"/>
          <w:w w:val="104"/>
          <w:sz w:val="27"/>
          <w:szCs w:val="27"/>
        </w:rPr>
        <w:t>t</w:t>
      </w:r>
      <w:r>
        <w:rPr>
          <w:rFonts w:ascii="Arial" w:hAnsi="Arial" w:cs="Arial"/>
          <w:color w:val="181516"/>
          <w:spacing w:val="10"/>
          <w:w w:val="69"/>
          <w:position w:val="13"/>
          <w:sz w:val="23"/>
          <w:szCs w:val="23"/>
        </w:rPr>
        <w:t>-</w:t>
      </w:r>
      <w:r>
        <w:rPr>
          <w:rFonts w:ascii="Arial" w:hAnsi="Arial" w:cs="Arial"/>
          <w:color w:val="181516"/>
          <w:w w:val="69"/>
          <w:position w:val="4"/>
          <w:sz w:val="23"/>
          <w:szCs w:val="23"/>
        </w:rPr>
        <w:t>1</w:t>
      </w:r>
      <w:r>
        <w:rPr>
          <w:color w:val="181516"/>
          <w:spacing w:val="-1"/>
          <w:w w:val="97"/>
          <w:sz w:val="27"/>
          <w:szCs w:val="27"/>
        </w:rPr>
        <w:t>iv</w:t>
      </w:r>
      <w:r>
        <w:rPr>
          <w:color w:val="181516"/>
          <w:spacing w:val="-79"/>
          <w:w w:val="97"/>
          <w:sz w:val="27"/>
          <w:szCs w:val="27"/>
        </w:rPr>
        <w:t>e</w:t>
      </w:r>
      <w:r>
        <w:rPr>
          <w:rFonts w:ascii="Arial" w:hAnsi="Arial" w:cs="Arial"/>
          <w:color w:val="181516"/>
          <w:w w:val="82"/>
          <w:position w:val="13"/>
          <w:sz w:val="23"/>
          <w:szCs w:val="23"/>
        </w:rPr>
        <w:t>•</w:t>
      </w:r>
    </w:p>
    <w:p w14:paraId="1FAC02DA" w14:textId="77777777" w:rsidR="008F5AB7" w:rsidRDefault="008F5AB7">
      <w:pPr>
        <w:pStyle w:val="Zkladntext"/>
        <w:tabs>
          <w:tab w:val="left" w:pos="2054"/>
        </w:tabs>
        <w:kinsoku w:val="0"/>
        <w:overflowPunct w:val="0"/>
        <w:spacing w:line="351" w:lineRule="exact"/>
        <w:ind w:left="359"/>
        <w:rPr>
          <w:rFonts w:ascii="Arial" w:hAnsi="Arial" w:cs="Arial"/>
          <w:color w:val="181516"/>
          <w:w w:val="82"/>
          <w:position w:val="13"/>
          <w:sz w:val="23"/>
          <w:szCs w:val="23"/>
        </w:rPr>
        <w:sectPr w:rsidR="00000000">
          <w:type w:val="continuous"/>
          <w:pgSz w:w="11900" w:h="16840"/>
          <w:pgMar w:top="1200" w:right="0" w:bottom="280" w:left="80" w:header="708" w:footer="708" w:gutter="0"/>
          <w:cols w:num="2" w:space="708" w:equalWidth="0">
            <w:col w:w="5610" w:space="300"/>
            <w:col w:w="5910"/>
          </w:cols>
          <w:noEndnote/>
        </w:sectPr>
      </w:pPr>
    </w:p>
    <w:p w14:paraId="24F62E8D" w14:textId="77777777" w:rsidR="008F5AB7" w:rsidRDefault="008F5AB7">
      <w:pPr>
        <w:pStyle w:val="Zkladntext"/>
        <w:kinsoku w:val="0"/>
        <w:overflowPunct w:val="0"/>
        <w:spacing w:line="299" w:lineRule="exact"/>
        <w:ind w:left="379"/>
        <w:rPr>
          <w:color w:val="181516"/>
          <w:sz w:val="27"/>
          <w:szCs w:val="27"/>
        </w:rPr>
      </w:pPr>
      <w:r>
        <w:rPr>
          <w:color w:val="181516"/>
          <w:sz w:val="27"/>
          <w:szCs w:val="27"/>
        </w:rPr>
        <w:t>nost».</w:t>
      </w:r>
    </w:p>
    <w:p w14:paraId="1364AA65" w14:textId="77777777" w:rsidR="008F5AB7" w:rsidRDefault="008F5AB7">
      <w:pPr>
        <w:pStyle w:val="Zkladntext"/>
        <w:kinsoku w:val="0"/>
        <w:overflowPunct w:val="0"/>
        <w:spacing w:before="26" w:line="54" w:lineRule="exact"/>
        <w:ind w:left="376"/>
        <w:rPr>
          <w:color w:val="181516"/>
          <w:w w:val="105"/>
        </w:rPr>
      </w:pPr>
      <w:r>
        <w:rPr>
          <w:color w:val="181516"/>
          <w:w w:val="105"/>
          <w:sz w:val="27"/>
          <w:szCs w:val="27"/>
        </w:rPr>
        <w:t xml:space="preserve">. D_ivoký útok Gromykův proti akci </w:t>
      </w:r>
      <w:r>
        <w:rPr>
          <w:color w:val="181516"/>
          <w:w w:val="105"/>
        </w:rPr>
        <w:t>Spo­</w:t>
      </w:r>
    </w:p>
    <w:p w14:paraId="17E9AFFF" w14:textId="77777777" w:rsidR="008F5AB7" w:rsidRDefault="008F5AB7">
      <w:pPr>
        <w:pStyle w:val="Zkladntext"/>
        <w:tabs>
          <w:tab w:val="left" w:pos="2676"/>
          <w:tab w:val="left" w:pos="3068"/>
          <w:tab w:val="left" w:pos="3501"/>
        </w:tabs>
        <w:kinsoku w:val="0"/>
        <w:overflowPunct w:val="0"/>
        <w:spacing w:line="259" w:lineRule="exact"/>
        <w:ind w:left="382"/>
        <w:rPr>
          <w:color w:val="181516"/>
          <w:sz w:val="27"/>
          <w:szCs w:val="27"/>
        </w:rPr>
      </w:pPr>
      <w:r>
        <w:rPr>
          <w:sz w:val="24"/>
          <w:szCs w:val="24"/>
        </w:rPr>
        <w:br w:type="column"/>
      </w:r>
      <w:r>
        <w:rPr>
          <w:color w:val="181516"/>
          <w:sz w:val="27"/>
          <w:szCs w:val="27"/>
        </w:rPr>
        <w:t xml:space="preserve">versaln1 </w:t>
      </w:r>
      <w:r>
        <w:rPr>
          <w:color w:val="181516"/>
          <w:spacing w:val="25"/>
          <w:sz w:val="27"/>
          <w:szCs w:val="27"/>
        </w:rPr>
        <w:t xml:space="preserve"> </w:t>
      </w:r>
      <w:r>
        <w:rPr>
          <w:color w:val="181516"/>
          <w:sz w:val="27"/>
          <w:szCs w:val="27"/>
        </w:rPr>
        <w:t xml:space="preserve">usta </w:t>
      </w:r>
      <w:r>
        <w:rPr>
          <w:color w:val="181516"/>
          <w:spacing w:val="3"/>
          <w:sz w:val="27"/>
          <w:szCs w:val="27"/>
        </w:rPr>
        <w:t xml:space="preserve"> </w:t>
      </w:r>
      <w:r>
        <w:rPr>
          <w:color w:val="181516"/>
          <w:sz w:val="27"/>
          <w:szCs w:val="27"/>
        </w:rPr>
        <w:t>e,</w:t>
      </w:r>
      <w:r>
        <w:rPr>
          <w:color w:val="181516"/>
          <w:sz w:val="27"/>
          <w:szCs w:val="27"/>
        </w:rPr>
        <w:tab/>
      </w:r>
      <w:r>
        <w:rPr>
          <w:color w:val="2D2A2D"/>
          <w:w w:val="75"/>
          <w:sz w:val="27"/>
          <w:szCs w:val="27"/>
        </w:rPr>
        <w:t>w</w:t>
      </w:r>
      <w:r>
        <w:rPr>
          <w:color w:val="2D2A2D"/>
          <w:w w:val="75"/>
          <w:sz w:val="27"/>
          <w:szCs w:val="27"/>
        </w:rPr>
        <w:tab/>
        <w:t>.</w:t>
      </w:r>
      <w:r>
        <w:rPr>
          <w:color w:val="2D2A2D"/>
          <w:spacing w:val="-12"/>
          <w:w w:val="75"/>
          <w:sz w:val="27"/>
          <w:szCs w:val="27"/>
        </w:rPr>
        <w:t xml:space="preserve"> </w:t>
      </w:r>
      <w:r>
        <w:rPr>
          <w:color w:val="181516"/>
          <w:w w:val="75"/>
        </w:rPr>
        <w:t>st</w:t>
      </w:r>
      <w:r>
        <w:rPr>
          <w:color w:val="181516"/>
          <w:w w:val="75"/>
        </w:rPr>
        <w:tab/>
      </w:r>
      <w:r>
        <w:rPr>
          <w:color w:val="2D2A2D"/>
        </w:rPr>
        <w:t xml:space="preserve">část   </w:t>
      </w:r>
      <w:r>
        <w:rPr>
          <w:color w:val="181516"/>
          <w:sz w:val="27"/>
          <w:szCs w:val="27"/>
        </w:rPr>
        <w:t xml:space="preserve">své </w:t>
      </w:r>
      <w:r>
        <w:rPr>
          <w:color w:val="181516"/>
          <w:spacing w:val="37"/>
          <w:sz w:val="27"/>
          <w:szCs w:val="27"/>
        </w:rPr>
        <w:t xml:space="preserve"> </w:t>
      </w:r>
      <w:r>
        <w:rPr>
          <w:color w:val="181516"/>
          <w:sz w:val="27"/>
          <w:szCs w:val="27"/>
        </w:rPr>
        <w:t>pravo-</w:t>
      </w:r>
    </w:p>
    <w:p w14:paraId="7B11922A" w14:textId="77777777" w:rsidR="008F5AB7" w:rsidRDefault="008F5AB7">
      <w:pPr>
        <w:pStyle w:val="Zkladntext"/>
        <w:tabs>
          <w:tab w:val="left" w:pos="3512"/>
        </w:tabs>
        <w:kinsoku w:val="0"/>
        <w:overflowPunct w:val="0"/>
        <w:spacing w:line="120" w:lineRule="exact"/>
        <w:ind w:left="376"/>
        <w:rPr>
          <w:color w:val="181516"/>
          <w:w w:val="105"/>
          <w:sz w:val="25"/>
          <w:szCs w:val="25"/>
        </w:rPr>
      </w:pPr>
      <w:r>
        <w:rPr>
          <w:color w:val="181516"/>
          <w:spacing w:val="6"/>
          <w:w w:val="110"/>
          <w:position w:val="-6"/>
          <w:sz w:val="27"/>
          <w:szCs w:val="27"/>
        </w:rPr>
        <w:t>s</w:t>
      </w:r>
      <w:r>
        <w:rPr>
          <w:color w:val="181516"/>
          <w:spacing w:val="6"/>
          <w:w w:val="110"/>
          <w:sz w:val="27"/>
          <w:szCs w:val="27"/>
        </w:rPr>
        <w:t xml:space="preserve">tá </w:t>
      </w:r>
      <w:r>
        <w:rPr>
          <w:color w:val="181516"/>
          <w:spacing w:val="12"/>
          <w:w w:val="110"/>
          <w:sz w:val="27"/>
          <w:szCs w:val="27"/>
        </w:rPr>
        <w:t xml:space="preserve">ty  </w:t>
      </w:r>
      <w:r>
        <w:rPr>
          <w:color w:val="181516"/>
          <w:w w:val="110"/>
          <w:sz w:val="27"/>
          <w:szCs w:val="27"/>
        </w:rPr>
        <w:t>se</w:t>
      </w:r>
      <w:r>
        <w:rPr>
          <w:color w:val="181516"/>
          <w:spacing w:val="20"/>
          <w:w w:val="110"/>
          <w:sz w:val="27"/>
          <w:szCs w:val="27"/>
        </w:rPr>
        <w:t xml:space="preserve"> </w:t>
      </w:r>
      <w:r>
        <w:rPr>
          <w:color w:val="181516"/>
          <w:w w:val="110"/>
          <w:sz w:val="27"/>
          <w:szCs w:val="27"/>
        </w:rPr>
        <w:t>uvohly</w:t>
      </w:r>
      <w:r>
        <w:rPr>
          <w:color w:val="181516"/>
          <w:spacing w:val="-20"/>
          <w:w w:val="110"/>
          <w:sz w:val="27"/>
          <w:szCs w:val="27"/>
        </w:rPr>
        <w:t xml:space="preserve"> </w:t>
      </w:r>
      <w:r>
        <w:rPr>
          <w:color w:val="2D2A2D"/>
          <w:w w:val="110"/>
          <w:sz w:val="27"/>
          <w:szCs w:val="27"/>
        </w:rPr>
        <w:t>_pren</w:t>
      </w:r>
      <w:r>
        <w:rPr>
          <w:color w:val="2D2A2D"/>
          <w:w w:val="110"/>
          <w:sz w:val="27"/>
          <w:szCs w:val="27"/>
        </w:rPr>
        <w:tab/>
      </w:r>
      <w:r>
        <w:rPr>
          <w:color w:val="181516"/>
          <w:w w:val="105"/>
          <w:sz w:val="27"/>
          <w:szCs w:val="27"/>
        </w:rPr>
        <w:t>vybaYenÝ</w:t>
      </w:r>
      <w:r>
        <w:rPr>
          <w:color w:val="181516"/>
          <w:spacing w:val="-15"/>
          <w:w w:val="105"/>
          <w:sz w:val="27"/>
          <w:szCs w:val="27"/>
        </w:rPr>
        <w:t xml:space="preserve"> </w:t>
      </w:r>
      <w:r>
        <w:rPr>
          <w:color w:val="181516"/>
          <w:w w:val="105"/>
          <w:sz w:val="25"/>
          <w:szCs w:val="25"/>
        </w:rPr>
        <w:t>účin-</w:t>
      </w:r>
    </w:p>
    <w:p w14:paraId="6C214EDD" w14:textId="77777777" w:rsidR="008F5AB7" w:rsidRDefault="008F5AB7">
      <w:pPr>
        <w:pStyle w:val="Zkladntext"/>
        <w:tabs>
          <w:tab w:val="left" w:pos="3512"/>
        </w:tabs>
        <w:kinsoku w:val="0"/>
        <w:overflowPunct w:val="0"/>
        <w:spacing w:line="120" w:lineRule="exact"/>
        <w:ind w:left="376"/>
        <w:rPr>
          <w:color w:val="181516"/>
          <w:w w:val="105"/>
          <w:sz w:val="25"/>
          <w:szCs w:val="25"/>
        </w:rPr>
        <w:sectPr w:rsidR="00000000">
          <w:type w:val="continuous"/>
          <w:pgSz w:w="11900" w:h="16840"/>
          <w:pgMar w:top="1200" w:right="0" w:bottom="280" w:left="80" w:header="708" w:footer="708" w:gutter="0"/>
          <w:cols w:num="2" w:space="708" w:equalWidth="0">
            <w:col w:w="5611" w:space="270"/>
            <w:col w:w="5939"/>
          </w:cols>
          <w:noEndnote/>
        </w:sectPr>
      </w:pPr>
    </w:p>
    <w:p w14:paraId="54DB6CFE" w14:textId="77777777" w:rsidR="008F5AB7" w:rsidRDefault="008F5AB7">
      <w:pPr>
        <w:pStyle w:val="Zkladntext"/>
        <w:kinsoku w:val="0"/>
        <w:overflowPunct w:val="0"/>
        <w:spacing w:before="115" w:line="95" w:lineRule="exact"/>
        <w:ind w:left="375"/>
        <w:rPr>
          <w:color w:val="181516"/>
          <w:w w:val="115"/>
          <w:sz w:val="27"/>
          <w:szCs w:val="27"/>
        </w:rPr>
      </w:pPr>
      <w:r>
        <w:rPr>
          <w:color w:val="181516"/>
          <w:w w:val="115"/>
          <w:sz w:val="27"/>
          <w:szCs w:val="27"/>
        </w:rPr>
        <w:t>Jenych národů v Koreji rozvádí tuto _not</w:t>
      </w:r>
    </w:p>
    <w:p w14:paraId="00F13E18" w14:textId="77777777" w:rsidR="008F5AB7" w:rsidRDefault="008F5AB7">
      <w:pPr>
        <w:pStyle w:val="Zkladntext"/>
        <w:kinsoku w:val="0"/>
        <w:overflowPunct w:val="0"/>
        <w:spacing w:line="115" w:lineRule="exact"/>
        <w:ind w:left="375"/>
        <w:rPr>
          <w:color w:val="181516"/>
          <w:spacing w:val="-7"/>
          <w:w w:val="105"/>
          <w:sz w:val="27"/>
          <w:szCs w:val="27"/>
        </w:rPr>
      </w:pPr>
      <w:r>
        <w:rPr>
          <w:sz w:val="24"/>
          <w:szCs w:val="24"/>
        </w:rPr>
        <w:br w:type="column"/>
      </w:r>
      <w:r>
        <w:rPr>
          <w:color w:val="181516"/>
          <w:spacing w:val="-16"/>
          <w:w w:val="105"/>
          <w:position w:val="-14"/>
        </w:rPr>
        <w:t>m</w:t>
      </w:r>
      <w:r>
        <w:rPr>
          <w:color w:val="181516"/>
          <w:spacing w:val="-16"/>
          <w:w w:val="105"/>
          <w:position w:val="-12"/>
          <w:sz w:val="27"/>
          <w:szCs w:val="27"/>
        </w:rPr>
        <w:t>oc</w:t>
      </w:r>
      <w:r>
        <w:rPr>
          <w:color w:val="181516"/>
          <w:spacing w:val="-16"/>
          <w:w w:val="105"/>
          <w:sz w:val="27"/>
          <w:szCs w:val="27"/>
        </w:rPr>
        <w:t>.</w:t>
      </w:r>
      <w:r>
        <w:rPr>
          <w:color w:val="181516"/>
          <w:spacing w:val="-16"/>
          <w:w w:val="105"/>
          <w:position w:val="-12"/>
          <w:sz w:val="27"/>
          <w:szCs w:val="27"/>
        </w:rPr>
        <w:t xml:space="preserve">i </w:t>
      </w:r>
      <w:r>
        <w:rPr>
          <w:color w:val="181516"/>
          <w:w w:val="105"/>
          <w:position w:val="-12"/>
          <w:sz w:val="27"/>
          <w:szCs w:val="27"/>
        </w:rPr>
        <w:t xml:space="preserve">na </w:t>
      </w:r>
      <w:r>
        <w:rPr>
          <w:color w:val="181516"/>
          <w:spacing w:val="-53"/>
          <w:w w:val="105"/>
          <w:position w:val="-12"/>
          <w:sz w:val="27"/>
          <w:szCs w:val="27"/>
        </w:rPr>
        <w:t>s</w:t>
      </w:r>
      <w:r>
        <w:rPr>
          <w:color w:val="181516"/>
          <w:spacing w:val="-53"/>
          <w:w w:val="105"/>
          <w:position w:val="-24"/>
          <w:sz w:val="28"/>
          <w:szCs w:val="28"/>
        </w:rPr>
        <w:t xml:space="preserve">. </w:t>
      </w:r>
      <w:r>
        <w:rPr>
          <w:color w:val="181516"/>
          <w:spacing w:val="-7"/>
          <w:w w:val="105"/>
          <w:position w:val="-12"/>
          <w:sz w:val="27"/>
          <w:szCs w:val="27"/>
        </w:rPr>
        <w:t>v</w:t>
      </w:r>
      <w:r>
        <w:rPr>
          <w:color w:val="181516"/>
          <w:spacing w:val="-7"/>
          <w:w w:val="105"/>
          <w:sz w:val="27"/>
          <w:szCs w:val="27"/>
        </w:rPr>
        <w:t>ě</w:t>
      </w:r>
      <w:r>
        <w:rPr>
          <w:color w:val="181516"/>
          <w:spacing w:val="-7"/>
          <w:w w:val="105"/>
          <w:sz w:val="27"/>
          <w:szCs w:val="27"/>
        </w:rPr>
        <w:t>to</w:t>
      </w:r>
      <w:r>
        <w:rPr>
          <w:color w:val="464248"/>
          <w:spacing w:val="-7"/>
          <w:w w:val="105"/>
          <w:sz w:val="27"/>
          <w:szCs w:val="27"/>
        </w:rPr>
        <w:t>,</w:t>
      </w:r>
      <w:r>
        <w:rPr>
          <w:color w:val="181516"/>
          <w:spacing w:val="-7"/>
          <w:w w:val="105"/>
          <w:sz w:val="27"/>
          <w:szCs w:val="27"/>
        </w:rPr>
        <w:t>'"-</w:t>
      </w:r>
    </w:p>
    <w:p w14:paraId="41E7CED3" w14:textId="77777777" w:rsidR="008F5AB7" w:rsidRDefault="008F5AB7">
      <w:pPr>
        <w:pStyle w:val="Zkladntext"/>
        <w:tabs>
          <w:tab w:val="left" w:pos="1962"/>
        </w:tabs>
        <w:kinsoku w:val="0"/>
        <w:overflowPunct w:val="0"/>
        <w:spacing w:line="289" w:lineRule="exact"/>
        <w:ind w:left="132"/>
        <w:rPr>
          <w:color w:val="181516"/>
          <w:spacing w:val="-13"/>
          <w:w w:val="105"/>
          <w:sz w:val="24"/>
          <w:szCs w:val="24"/>
        </w:rPr>
      </w:pPr>
      <w:r>
        <w:rPr>
          <w:sz w:val="24"/>
          <w:szCs w:val="24"/>
        </w:rPr>
        <w:br w:type="column"/>
      </w:r>
      <w:r>
        <w:rPr>
          <w:color w:val="181516"/>
          <w:w w:val="105"/>
          <w:sz w:val="27"/>
          <w:szCs w:val="27"/>
        </w:rPr>
        <w:t>organ,</w:t>
      </w:r>
      <w:r>
        <w:rPr>
          <w:color w:val="181516"/>
          <w:w w:val="105"/>
          <w:sz w:val="27"/>
          <w:szCs w:val="27"/>
        </w:rPr>
        <w:tab/>
        <w:t>·</w:t>
      </w:r>
      <w:r>
        <w:rPr>
          <w:color w:val="181516"/>
          <w:spacing w:val="16"/>
          <w:w w:val="105"/>
          <w:sz w:val="27"/>
          <w:szCs w:val="27"/>
        </w:rPr>
        <w:t xml:space="preserve"> </w:t>
      </w:r>
      <w:r>
        <w:rPr>
          <w:i/>
          <w:iCs/>
          <w:color w:val="181516"/>
          <w:spacing w:val="-13"/>
          <w:w w:val="105"/>
          <w:position w:val="-5"/>
          <w:sz w:val="16"/>
          <w:szCs w:val="16"/>
        </w:rPr>
        <w:t>1</w:t>
      </w:r>
      <w:r>
        <w:rPr>
          <w:color w:val="181516"/>
          <w:spacing w:val="-13"/>
          <w:w w:val="105"/>
          <w:sz w:val="24"/>
          <w:szCs w:val="24"/>
        </w:rPr>
        <w:t>d</w:t>
      </w:r>
    </w:p>
    <w:p w14:paraId="74F63FA7" w14:textId="77777777" w:rsidR="008F5AB7" w:rsidRDefault="008F5AB7">
      <w:pPr>
        <w:pStyle w:val="Zkladntext"/>
        <w:kinsoku w:val="0"/>
        <w:overflowPunct w:val="0"/>
        <w:spacing w:line="174" w:lineRule="exact"/>
        <w:ind w:right="820"/>
        <w:jc w:val="right"/>
        <w:rPr>
          <w:color w:val="181516"/>
          <w:w w:val="69"/>
          <w:sz w:val="24"/>
          <w:szCs w:val="24"/>
        </w:rPr>
      </w:pPr>
      <w:r>
        <w:rPr>
          <w:color w:val="181516"/>
          <w:w w:val="69"/>
          <w:sz w:val="24"/>
          <w:szCs w:val="24"/>
        </w:rPr>
        <w:t>d</w:t>
      </w:r>
    </w:p>
    <w:p w14:paraId="25F4EE85" w14:textId="77777777" w:rsidR="008F5AB7" w:rsidRDefault="008F5AB7">
      <w:pPr>
        <w:pStyle w:val="Zkladntext"/>
        <w:kinsoku w:val="0"/>
        <w:overflowPunct w:val="0"/>
        <w:spacing w:line="174" w:lineRule="exact"/>
        <w:ind w:right="820"/>
        <w:jc w:val="right"/>
        <w:rPr>
          <w:color w:val="181516"/>
          <w:w w:val="69"/>
          <w:sz w:val="24"/>
          <w:szCs w:val="24"/>
        </w:rPr>
        <w:sectPr w:rsidR="00000000">
          <w:type w:val="continuous"/>
          <w:pgSz w:w="11900" w:h="16840"/>
          <w:pgMar w:top="1200" w:right="0" w:bottom="280" w:left="80" w:header="708" w:footer="708" w:gutter="0"/>
          <w:cols w:num="3" w:space="708" w:equalWidth="0">
            <w:col w:w="5588" w:space="305"/>
            <w:col w:w="2437" w:space="40"/>
            <w:col w:w="3450"/>
          </w:cols>
          <w:noEndnote/>
        </w:sectPr>
      </w:pPr>
    </w:p>
    <w:p w14:paraId="406F19BE" w14:textId="77777777" w:rsidR="008F5AB7" w:rsidRDefault="008F5AB7">
      <w:pPr>
        <w:pStyle w:val="Zkladntext"/>
        <w:kinsoku w:val="0"/>
        <w:overflowPunct w:val="0"/>
        <w:spacing w:line="88" w:lineRule="exact"/>
        <w:jc w:val="right"/>
        <w:rPr>
          <w:color w:val="181516"/>
          <w:w w:val="110"/>
          <w:position w:val="7"/>
          <w:sz w:val="28"/>
          <w:szCs w:val="28"/>
        </w:rPr>
      </w:pPr>
      <w:r>
        <w:rPr>
          <w:color w:val="181516"/>
          <w:w w:val="110"/>
          <w:sz w:val="27"/>
          <w:szCs w:val="27"/>
        </w:rPr>
        <w:t>nou exeku</w:t>
      </w:r>
      <w:r>
        <w:rPr>
          <w:color w:val="181516"/>
          <w:w w:val="110"/>
          <w:position w:val="7"/>
          <w:sz w:val="28"/>
          <w:szCs w:val="28"/>
        </w:rPr>
        <w:t>t</w:t>
      </w:r>
    </w:p>
    <w:p w14:paraId="013B550F" w14:textId="77777777" w:rsidR="008F5AB7" w:rsidRDefault="008F5AB7">
      <w:pPr>
        <w:pStyle w:val="Zkladntext"/>
        <w:tabs>
          <w:tab w:val="left" w:pos="726"/>
        </w:tabs>
        <w:kinsoku w:val="0"/>
        <w:overflowPunct w:val="0"/>
        <w:spacing w:line="-17" w:lineRule="auto"/>
        <w:ind w:left="343"/>
        <w:rPr>
          <w:color w:val="181516"/>
          <w:w w:val="109"/>
        </w:rPr>
      </w:pPr>
      <w:r>
        <w:rPr>
          <w:sz w:val="24"/>
          <w:szCs w:val="24"/>
        </w:rPr>
        <w:br w:type="column"/>
      </w:r>
      <w:r>
        <w:rPr>
          <w:color w:val="181516"/>
          <w:spacing w:val="-67"/>
          <w:w w:val="98"/>
          <w:position w:val="-12"/>
          <w:sz w:val="28"/>
          <w:szCs w:val="28"/>
        </w:rPr>
        <w:t>u</w:t>
      </w:r>
      <w:r>
        <w:rPr>
          <w:color w:val="181516"/>
          <w:w w:val="107"/>
          <w:sz w:val="12"/>
          <w:szCs w:val="12"/>
        </w:rPr>
        <w:t>J</w:t>
      </w:r>
      <w:r>
        <w:rPr>
          <w:color w:val="181516"/>
          <w:sz w:val="12"/>
          <w:szCs w:val="12"/>
        </w:rPr>
        <w:tab/>
      </w:r>
      <w:r>
        <w:rPr>
          <w:color w:val="181516"/>
          <w:spacing w:val="-1"/>
          <w:w w:val="106"/>
          <w:position w:val="-12"/>
          <w:sz w:val="27"/>
          <w:szCs w:val="27"/>
        </w:rPr>
        <w:t>me</w:t>
      </w:r>
      <w:r>
        <w:rPr>
          <w:color w:val="181516"/>
          <w:spacing w:val="-9"/>
          <w:w w:val="106"/>
          <w:position w:val="-12"/>
          <w:sz w:val="27"/>
          <w:szCs w:val="27"/>
        </w:rPr>
        <w:t>z</w:t>
      </w:r>
      <w:r>
        <w:rPr>
          <w:color w:val="181516"/>
          <w:spacing w:val="-227"/>
          <w:w w:val="106"/>
          <w:position w:val="-12"/>
          <w:sz w:val="27"/>
          <w:szCs w:val="27"/>
        </w:rPr>
        <w:t>m</w:t>
      </w:r>
      <w:r>
        <w:rPr>
          <w:color w:val="181516"/>
          <w:w w:val="107"/>
          <w:sz w:val="12"/>
          <w:szCs w:val="12"/>
        </w:rPr>
        <w:t>•</w:t>
      </w:r>
      <w:r>
        <w:rPr>
          <w:color w:val="181516"/>
          <w:sz w:val="12"/>
          <w:szCs w:val="12"/>
        </w:rPr>
        <w:t xml:space="preserve">     </w:t>
      </w:r>
      <w:r>
        <w:rPr>
          <w:color w:val="181516"/>
          <w:spacing w:val="-15"/>
          <w:sz w:val="12"/>
          <w:szCs w:val="12"/>
        </w:rPr>
        <w:t xml:space="preserve"> </w:t>
      </w:r>
      <w:r>
        <w:rPr>
          <w:color w:val="181516"/>
          <w:spacing w:val="-38"/>
          <w:w w:val="107"/>
          <w:sz w:val="12"/>
          <w:szCs w:val="12"/>
        </w:rPr>
        <w:t>•</w:t>
      </w:r>
      <w:r>
        <w:rPr>
          <w:color w:val="181516"/>
          <w:w w:val="106"/>
          <w:position w:val="-12"/>
          <w:sz w:val="27"/>
          <w:szCs w:val="27"/>
        </w:rPr>
        <w:t>a</w:t>
      </w:r>
      <w:r>
        <w:rPr>
          <w:color w:val="181516"/>
          <w:spacing w:val="-34"/>
          <w:position w:val="-12"/>
          <w:sz w:val="27"/>
          <w:szCs w:val="27"/>
        </w:rPr>
        <w:t xml:space="preserve"> </w:t>
      </w:r>
      <w:r>
        <w:rPr>
          <w:color w:val="181516"/>
          <w:w w:val="106"/>
          <w:sz w:val="27"/>
          <w:szCs w:val="27"/>
        </w:rPr>
        <w:t>rodní</w:t>
      </w:r>
      <w:r>
        <w:rPr>
          <w:color w:val="181516"/>
          <w:sz w:val="27"/>
          <w:szCs w:val="27"/>
        </w:rPr>
        <w:t xml:space="preserve">  </w:t>
      </w:r>
      <w:r>
        <w:rPr>
          <w:color w:val="181516"/>
          <w:spacing w:val="-22"/>
          <w:sz w:val="27"/>
          <w:szCs w:val="27"/>
        </w:rPr>
        <w:t xml:space="preserve"> </w:t>
      </w:r>
      <w:r>
        <w:rPr>
          <w:color w:val="181516"/>
          <w:spacing w:val="-1"/>
          <w:w w:val="108"/>
          <w:sz w:val="27"/>
          <w:szCs w:val="27"/>
        </w:rPr>
        <w:t>arm</w:t>
      </w:r>
      <w:r>
        <w:rPr>
          <w:color w:val="181516"/>
          <w:w w:val="108"/>
          <w:sz w:val="27"/>
          <w:szCs w:val="27"/>
        </w:rPr>
        <w:t>a</w:t>
      </w:r>
      <w:r>
        <w:rPr>
          <w:color w:val="181516"/>
          <w:sz w:val="27"/>
          <w:szCs w:val="27"/>
        </w:rPr>
        <w:t xml:space="preserve"> </w:t>
      </w:r>
      <w:r>
        <w:rPr>
          <w:color w:val="181516"/>
          <w:spacing w:val="32"/>
          <w:sz w:val="27"/>
          <w:szCs w:val="27"/>
        </w:rPr>
        <w:t xml:space="preserve"> </w:t>
      </w:r>
      <w:r>
        <w:rPr>
          <w:color w:val="181516"/>
          <w:w w:val="109"/>
        </w:rPr>
        <w:t>on.</w:t>
      </w:r>
    </w:p>
    <w:p w14:paraId="5C3ADB6B" w14:textId="77777777" w:rsidR="008F5AB7" w:rsidRDefault="008F5AB7">
      <w:pPr>
        <w:pStyle w:val="Zkladntext"/>
        <w:tabs>
          <w:tab w:val="left" w:pos="726"/>
        </w:tabs>
        <w:kinsoku w:val="0"/>
        <w:overflowPunct w:val="0"/>
        <w:spacing w:line="-17" w:lineRule="auto"/>
        <w:ind w:left="343"/>
        <w:rPr>
          <w:color w:val="181516"/>
          <w:w w:val="109"/>
        </w:rPr>
        <w:sectPr w:rsidR="00000000">
          <w:type w:val="continuous"/>
          <w:pgSz w:w="11900" w:h="16840"/>
          <w:pgMar w:top="1200" w:right="0" w:bottom="280" w:left="80" w:header="708" w:footer="708" w:gutter="0"/>
          <w:cols w:num="2" w:space="708" w:equalWidth="0">
            <w:col w:w="7705" w:space="40"/>
            <w:col w:w="4075"/>
          </w:cols>
          <w:noEndnote/>
        </w:sectPr>
      </w:pPr>
    </w:p>
    <w:p w14:paraId="59006FD6" w14:textId="77777777" w:rsidR="008F5AB7" w:rsidRDefault="008F5AB7">
      <w:pPr>
        <w:pStyle w:val="Zkladntext"/>
        <w:kinsoku w:val="0"/>
        <w:overflowPunct w:val="0"/>
        <w:spacing w:line="201" w:lineRule="exact"/>
        <w:ind w:left="631"/>
        <w:jc w:val="both"/>
        <w:rPr>
          <w:color w:val="181516"/>
          <w:w w:val="120"/>
          <w:sz w:val="27"/>
          <w:szCs w:val="27"/>
        </w:rPr>
      </w:pPr>
      <w:r>
        <w:rPr>
          <w:color w:val="181516"/>
          <w:w w:val="120"/>
          <w:sz w:val="27"/>
          <w:szCs w:val="27"/>
        </w:rPr>
        <w:t xml:space="preserve">uvádí argumenty, </w:t>
      </w:r>
      <w:r>
        <w:rPr>
          <w:color w:val="181516"/>
          <w:w w:val="120"/>
        </w:rPr>
        <w:t xml:space="preserve">k </w:t>
      </w:r>
      <w:r>
        <w:rPr>
          <w:color w:val="181516"/>
          <w:w w:val="120"/>
          <w:sz w:val="27"/>
          <w:szCs w:val="27"/>
        </w:rPr>
        <w:t>jejichž vyvra eni</w:t>
      </w:r>
    </w:p>
    <w:p w14:paraId="00CF537E" w14:textId="77777777" w:rsidR="008F5AB7" w:rsidRDefault="008F5AB7">
      <w:pPr>
        <w:pStyle w:val="Zkladntext"/>
        <w:kinsoku w:val="0"/>
        <w:overflowPunct w:val="0"/>
        <w:spacing w:before="27" w:line="189" w:lineRule="auto"/>
        <w:ind w:left="362" w:right="39" w:firstLine="13"/>
        <w:jc w:val="both"/>
        <w:rPr>
          <w:color w:val="181516"/>
          <w:w w:val="110"/>
          <w:sz w:val="27"/>
          <w:szCs w:val="27"/>
        </w:rPr>
      </w:pPr>
      <w:r>
        <w:rPr>
          <w:color w:val="181516"/>
          <w:w w:val="110"/>
          <w:sz w:val="27"/>
          <w:szCs w:val="27"/>
        </w:rPr>
        <w:t xml:space="preserve">Je š oda  času. </w:t>
      </w:r>
      <w:r>
        <w:rPr>
          <w:color w:val="181516"/>
          <w:spacing w:val="74"/>
          <w:w w:val="110"/>
          <w:sz w:val="27"/>
          <w:szCs w:val="27"/>
        </w:rPr>
        <w:t xml:space="preserve"> </w:t>
      </w:r>
      <w:r>
        <w:rPr>
          <w:color w:val="181516"/>
          <w:w w:val="110"/>
          <w:sz w:val="27"/>
          <w:szCs w:val="27"/>
        </w:rPr>
        <w:t xml:space="preserve">Jediná  pádná  nám1tk </w:t>
      </w:r>
      <w:r>
        <w:rPr>
          <w:b/>
          <w:bCs/>
          <w:color w:val="181516"/>
          <w:w w:val="110"/>
          <w:sz w:val="28"/>
          <w:szCs w:val="28"/>
        </w:rPr>
        <w:t xml:space="preserve">Proti </w:t>
      </w:r>
      <w:r>
        <w:rPr>
          <w:color w:val="181516"/>
          <w:w w:val="110"/>
          <w:sz w:val="27"/>
          <w:szCs w:val="27"/>
        </w:rPr>
        <w:t>legá</w:t>
      </w:r>
      <w:r>
        <w:rPr>
          <w:color w:val="181516"/>
          <w:w w:val="110"/>
          <w:sz w:val="27"/>
          <w:szCs w:val="27"/>
        </w:rPr>
        <w:t xml:space="preserve">lnosti rozhodnuti je ustanoveni čl. </w:t>
      </w:r>
      <w:r>
        <w:rPr>
          <w:rFonts w:ascii="Arial" w:hAnsi="Arial" w:cs="Arial"/>
          <w:color w:val="181516"/>
          <w:w w:val="110"/>
          <w:sz w:val="27"/>
          <w:szCs w:val="27"/>
        </w:rPr>
        <w:t xml:space="preserve">24 </w:t>
      </w:r>
      <w:r>
        <w:rPr>
          <w:color w:val="181516"/>
          <w:w w:val="110"/>
          <w:sz w:val="27"/>
          <w:szCs w:val="27"/>
        </w:rPr>
        <w:t>Charty, na které se sovětská vláda odvolává ve své notě.</w:t>
      </w:r>
    </w:p>
    <w:p w14:paraId="2CC2A7B8" w14:textId="77777777" w:rsidR="008F5AB7" w:rsidRDefault="008F5AB7">
      <w:pPr>
        <w:pStyle w:val="Zkladntext"/>
        <w:tabs>
          <w:tab w:val="left" w:pos="3051"/>
        </w:tabs>
        <w:kinsoku w:val="0"/>
        <w:overflowPunct w:val="0"/>
        <w:spacing w:line="88" w:lineRule="exact"/>
        <w:ind w:left="1844"/>
        <w:rPr>
          <w:color w:val="181516"/>
          <w:w w:val="110"/>
          <w:sz w:val="27"/>
          <w:szCs w:val="27"/>
        </w:rPr>
      </w:pPr>
      <w:r>
        <w:rPr>
          <w:sz w:val="24"/>
          <w:szCs w:val="24"/>
        </w:rPr>
        <w:br w:type="column"/>
      </w:r>
      <w:r>
        <w:rPr>
          <w:color w:val="181516"/>
          <w:w w:val="110"/>
          <w:sz w:val="18"/>
          <w:szCs w:val="18"/>
        </w:rPr>
        <w:t xml:space="preserve">I':O  </w:t>
      </w:r>
      <w:r>
        <w:rPr>
          <w:color w:val="181516"/>
          <w:spacing w:val="47"/>
          <w:w w:val="110"/>
          <w:sz w:val="18"/>
          <w:szCs w:val="18"/>
        </w:rPr>
        <w:t xml:space="preserve"> </w:t>
      </w:r>
      <w:r>
        <w:rPr>
          <w:color w:val="2D2A2D"/>
          <w:w w:val="110"/>
          <w:sz w:val="18"/>
          <w:szCs w:val="18"/>
        </w:rPr>
        <w:t>'</w:t>
      </w:r>
      <w:r>
        <w:rPr>
          <w:color w:val="2D2A2D"/>
          <w:w w:val="110"/>
          <w:sz w:val="18"/>
          <w:szCs w:val="18"/>
        </w:rPr>
        <w:tab/>
      </w:r>
      <w:r>
        <w:rPr>
          <w:color w:val="181516"/>
          <w:w w:val="110"/>
          <w:sz w:val="27"/>
          <w:szCs w:val="27"/>
        </w:rPr>
        <w:t xml:space="preserve">do </w:t>
      </w:r>
      <w:r>
        <w:rPr>
          <w:color w:val="181516"/>
          <w:w w:val="110"/>
          <w:sz w:val="25"/>
          <w:szCs w:val="25"/>
        </w:rPr>
        <w:t xml:space="preserve">OSN  </w:t>
      </w:r>
      <w:r>
        <w:rPr>
          <w:color w:val="2D2A2D"/>
          <w:w w:val="110"/>
          <w:sz w:val="27"/>
          <w:szCs w:val="27"/>
        </w:rPr>
        <w:t xml:space="preserve">jen </w:t>
      </w:r>
      <w:r>
        <w:rPr>
          <w:rFonts w:ascii="Arial" w:hAnsi="Arial" w:cs="Arial"/>
          <w:color w:val="181516"/>
          <w:w w:val="110"/>
          <w:sz w:val="22"/>
          <w:szCs w:val="22"/>
        </w:rPr>
        <w:t xml:space="preserve">s  </w:t>
      </w:r>
      <w:r>
        <w:rPr>
          <w:color w:val="181516"/>
          <w:w w:val="110"/>
          <w:sz w:val="27"/>
          <w:szCs w:val="27"/>
        </w:rPr>
        <w:t>po</w:t>
      </w:r>
      <w:r>
        <w:rPr>
          <w:color w:val="181516"/>
          <w:spacing w:val="-6"/>
          <w:w w:val="110"/>
          <w:sz w:val="27"/>
          <w:szCs w:val="27"/>
        </w:rPr>
        <w:t xml:space="preserve"> </w:t>
      </w:r>
      <w:r>
        <w:rPr>
          <w:color w:val="181516"/>
          <w:w w:val="110"/>
          <w:sz w:val="27"/>
          <w:szCs w:val="27"/>
        </w:rPr>
        <w:t>.-</w:t>
      </w:r>
    </w:p>
    <w:p w14:paraId="42A9185C" w14:textId="77777777" w:rsidR="008F5AB7" w:rsidRDefault="008F5AB7">
      <w:pPr>
        <w:pStyle w:val="Zkladntext"/>
        <w:tabs>
          <w:tab w:val="left" w:pos="4619"/>
        </w:tabs>
        <w:kinsoku w:val="0"/>
        <w:overflowPunct w:val="0"/>
        <w:spacing w:before="2" w:line="206" w:lineRule="auto"/>
        <w:ind w:left="362" w:right="616" w:firstLine="29"/>
        <w:jc w:val="both"/>
        <w:rPr>
          <w:color w:val="181516"/>
          <w:spacing w:val="9"/>
          <w:w w:val="110"/>
          <w:sz w:val="27"/>
          <w:szCs w:val="27"/>
        </w:rPr>
      </w:pPr>
      <w:r>
        <w:rPr>
          <w:color w:val="181516"/>
          <w:w w:val="110"/>
          <w:sz w:val="27"/>
          <w:szCs w:val="27"/>
        </w:rPr>
        <w:t xml:space="preserve">Proto </w:t>
      </w:r>
      <w:r>
        <w:rPr>
          <w:color w:val="2D2A2D"/>
          <w:w w:val="110"/>
          <w:sz w:val="27"/>
          <w:szCs w:val="27"/>
        </w:rPr>
        <w:t xml:space="preserve">vstoupil </w:t>
      </w:r>
      <w:r>
        <w:rPr>
          <w:color w:val="181516"/>
          <w:w w:val="110"/>
          <w:sz w:val="27"/>
          <w:szCs w:val="27"/>
        </w:rPr>
        <w:t>sss;nisace bude předem mínkou,  že  ta!o  or</w:t>
      </w:r>
      <w:r>
        <w:rPr>
          <w:color w:val="181516"/>
          <w:spacing w:val="37"/>
          <w:w w:val="110"/>
          <w:sz w:val="27"/>
          <w:szCs w:val="27"/>
        </w:rPr>
        <w:t xml:space="preserve"> </w:t>
      </w:r>
      <w:r>
        <w:rPr>
          <w:color w:val="2D2A2D"/>
          <w:w w:val="110"/>
          <w:sz w:val="27"/>
          <w:szCs w:val="27"/>
        </w:rPr>
        <w:t>eta</w:t>
      </w:r>
      <w:r>
        <w:rPr>
          <w:color w:val="2D2A2D"/>
          <w:spacing w:val="37"/>
          <w:w w:val="110"/>
          <w:sz w:val="27"/>
          <w:szCs w:val="27"/>
        </w:rPr>
        <w:t xml:space="preserve"> </w:t>
      </w:r>
      <w:r>
        <w:rPr>
          <w:color w:val="181516"/>
          <w:w w:val="110"/>
          <w:sz w:val="27"/>
          <w:szCs w:val="27"/>
        </w:rPr>
        <w:t>pěti.</w:t>
      </w:r>
      <w:r>
        <w:rPr>
          <w:color w:val="181516"/>
          <w:w w:val="110"/>
          <w:sz w:val="27"/>
          <w:szCs w:val="27"/>
        </w:rPr>
        <w:tab/>
        <w:t>. , zmrzačena prdvebe;pečnosti  v  koreJ</w:t>
      </w:r>
      <w:r>
        <w:rPr>
          <w:color w:val="181516"/>
          <w:spacing w:val="-3"/>
          <w:w w:val="110"/>
          <w:sz w:val="27"/>
          <w:szCs w:val="27"/>
        </w:rPr>
        <w:t xml:space="preserve"> </w:t>
      </w:r>
      <w:r>
        <w:rPr>
          <w:color w:val="181516"/>
          <w:spacing w:val="9"/>
          <w:w w:val="110"/>
          <w:sz w:val="27"/>
          <w:szCs w:val="27"/>
        </w:rPr>
        <w:t>ske</w:t>
      </w:r>
    </w:p>
    <w:p w14:paraId="6C185095" w14:textId="77777777" w:rsidR="008F5AB7" w:rsidRDefault="008F5AB7">
      <w:pPr>
        <w:pStyle w:val="Zkladntext"/>
        <w:kinsoku w:val="0"/>
        <w:overflowPunct w:val="0"/>
        <w:spacing w:line="200" w:lineRule="exact"/>
        <w:ind w:left="661"/>
        <w:rPr>
          <w:color w:val="181516"/>
          <w:sz w:val="27"/>
          <w:szCs w:val="27"/>
        </w:rPr>
      </w:pPr>
      <w:r>
        <w:rPr>
          <w:color w:val="181516"/>
          <w:sz w:val="27"/>
          <w:szCs w:val="27"/>
        </w:rPr>
        <w:t>Postup Ra Y</w:t>
      </w:r>
    </w:p>
    <w:p w14:paraId="7BD84D7A" w14:textId="77777777" w:rsidR="008F5AB7" w:rsidRDefault="008F5AB7">
      <w:pPr>
        <w:pStyle w:val="Zkladntext"/>
        <w:kinsoku w:val="0"/>
        <w:overflowPunct w:val="0"/>
        <w:spacing w:line="200" w:lineRule="exact"/>
        <w:ind w:left="661"/>
        <w:rPr>
          <w:color w:val="181516"/>
          <w:sz w:val="27"/>
          <w:szCs w:val="27"/>
        </w:rPr>
        <w:sectPr w:rsidR="00000000">
          <w:type w:val="continuous"/>
          <w:pgSz w:w="11900" w:h="16840"/>
          <w:pgMar w:top="1200" w:right="0" w:bottom="280" w:left="80" w:header="708" w:footer="708" w:gutter="0"/>
          <w:cols w:num="2" w:space="708" w:equalWidth="0">
            <w:col w:w="5583" w:space="291"/>
            <w:col w:w="5946"/>
          </w:cols>
          <w:noEndnote/>
        </w:sectPr>
      </w:pPr>
    </w:p>
    <w:p w14:paraId="34212A25" w14:textId="77777777" w:rsidR="008F5AB7" w:rsidRDefault="008F5AB7">
      <w:pPr>
        <w:pStyle w:val="Zkladntext"/>
        <w:kinsoku w:val="0"/>
        <w:overflowPunct w:val="0"/>
        <w:rPr>
          <w:sz w:val="20"/>
          <w:szCs w:val="20"/>
        </w:rPr>
      </w:pPr>
    </w:p>
    <w:p w14:paraId="775AABC6" w14:textId="77777777" w:rsidR="008F5AB7" w:rsidRDefault="008F5AB7">
      <w:pPr>
        <w:pStyle w:val="Zkladntext"/>
        <w:kinsoku w:val="0"/>
        <w:overflowPunct w:val="0"/>
        <w:spacing w:before="1"/>
        <w:rPr>
          <w:sz w:val="22"/>
          <w:szCs w:val="22"/>
        </w:rPr>
      </w:pPr>
    </w:p>
    <w:p w14:paraId="6C7CBF11" w14:textId="77777777" w:rsidR="008F5AB7" w:rsidRDefault="008F5AB7">
      <w:pPr>
        <w:pStyle w:val="Zkladntext"/>
        <w:kinsoku w:val="0"/>
        <w:overflowPunct w:val="0"/>
        <w:spacing w:before="96" w:line="144" w:lineRule="exact"/>
        <w:ind w:left="388"/>
        <w:rPr>
          <w:rFonts w:ascii="Arial" w:hAnsi="Arial" w:cs="Arial"/>
          <w:color w:val="383436"/>
          <w:w w:val="77"/>
          <w:sz w:val="16"/>
          <w:szCs w:val="16"/>
        </w:rPr>
      </w:pPr>
      <w:r>
        <w:rPr>
          <w:rFonts w:ascii="Arial" w:hAnsi="Arial" w:cs="Arial"/>
          <w:color w:val="383436"/>
          <w:w w:val="77"/>
          <w:sz w:val="16"/>
          <w:szCs w:val="16"/>
        </w:rPr>
        <w:t>'</w:t>
      </w:r>
    </w:p>
    <w:p w14:paraId="08BADE00" w14:textId="77777777" w:rsidR="008F5AB7" w:rsidRDefault="008F5AB7">
      <w:pPr>
        <w:pStyle w:val="Zkladntext"/>
        <w:tabs>
          <w:tab w:val="right" w:pos="11351"/>
        </w:tabs>
        <w:kinsoku w:val="0"/>
        <w:overflowPunct w:val="0"/>
        <w:spacing w:line="195" w:lineRule="auto"/>
        <w:ind w:left="249"/>
        <w:rPr>
          <w:rFonts w:ascii="Courier New" w:hAnsi="Courier New" w:cs="Courier New"/>
          <w:color w:val="383436"/>
          <w:position w:val="-16"/>
          <w:sz w:val="30"/>
          <w:szCs w:val="30"/>
        </w:rPr>
      </w:pPr>
      <w:r>
        <w:rPr>
          <w:i/>
          <w:iCs/>
          <w:color w:val="383436"/>
          <w:w w:val="140"/>
        </w:rPr>
        <w:t>SJ(UTECNOST</w:t>
      </w:r>
      <w:r>
        <w:rPr>
          <w:i/>
          <w:iCs/>
          <w:color w:val="383436"/>
          <w:w w:val="140"/>
        </w:rPr>
        <w:tab/>
      </w:r>
      <w:r>
        <w:rPr>
          <w:rFonts w:ascii="Courier New" w:hAnsi="Courier New" w:cs="Courier New"/>
          <w:color w:val="383436"/>
          <w:position w:val="-16"/>
          <w:sz w:val="30"/>
          <w:szCs w:val="30"/>
        </w:rPr>
        <w:t>142</w:t>
      </w:r>
    </w:p>
    <w:p w14:paraId="03E34BFE" w14:textId="77777777" w:rsidR="008F5AB7" w:rsidRDefault="008F5AB7">
      <w:pPr>
        <w:pStyle w:val="Zkladntext"/>
        <w:tabs>
          <w:tab w:val="right" w:pos="11351"/>
        </w:tabs>
        <w:kinsoku w:val="0"/>
        <w:overflowPunct w:val="0"/>
        <w:spacing w:line="195" w:lineRule="auto"/>
        <w:ind w:left="249"/>
        <w:rPr>
          <w:rFonts w:ascii="Courier New" w:hAnsi="Courier New" w:cs="Courier New"/>
          <w:color w:val="383436"/>
          <w:position w:val="-16"/>
          <w:sz w:val="30"/>
          <w:szCs w:val="30"/>
        </w:rPr>
        <w:sectPr w:rsidR="00000000">
          <w:pgSz w:w="11900" w:h="16840"/>
          <w:pgMar w:top="760" w:right="0" w:bottom="280" w:left="80" w:header="708" w:footer="708" w:gutter="0"/>
          <w:cols w:space="708" w:equalWidth="0">
            <w:col w:w="11820"/>
          </w:cols>
          <w:noEndnote/>
        </w:sectPr>
      </w:pPr>
    </w:p>
    <w:p w14:paraId="41E70645" w14:textId="77777777" w:rsidR="008F5AB7" w:rsidRDefault="008F5AB7">
      <w:pPr>
        <w:pStyle w:val="Zkladntext"/>
        <w:kinsoku w:val="0"/>
        <w:overflowPunct w:val="0"/>
        <w:spacing w:before="320" w:line="213" w:lineRule="exact"/>
        <w:ind w:left="225"/>
        <w:rPr>
          <w:color w:val="383436"/>
          <w:w w:val="115"/>
          <w:sz w:val="27"/>
          <w:szCs w:val="27"/>
        </w:rPr>
      </w:pPr>
      <w:r>
        <w:rPr>
          <w:color w:val="383436"/>
          <w:w w:val="115"/>
          <w:sz w:val="27"/>
          <w:szCs w:val="27"/>
        </w:rPr>
        <w:t xml:space="preserve">válce znamená první ozdravění </w:t>
      </w:r>
      <w:r>
        <w:rPr>
          <w:b/>
          <w:bCs/>
          <w:color w:val="1D1A1C"/>
          <w:w w:val="115"/>
          <w:sz w:val="27"/>
          <w:szCs w:val="27"/>
        </w:rPr>
        <w:t>O</w:t>
      </w:r>
      <w:r>
        <w:rPr>
          <w:b/>
          <w:bCs/>
          <w:color w:val="383436"/>
          <w:w w:val="115"/>
          <w:sz w:val="27"/>
          <w:szCs w:val="27"/>
        </w:rPr>
        <w:t xml:space="preserve">SN. </w:t>
      </w:r>
      <w:r>
        <w:rPr>
          <w:color w:val="383436"/>
          <w:w w:val="115"/>
          <w:sz w:val="27"/>
          <w:szCs w:val="27"/>
        </w:rPr>
        <w:t>Lze</w:t>
      </w:r>
    </w:p>
    <w:p w14:paraId="56E86B58" w14:textId="77777777" w:rsidR="008F5AB7" w:rsidRDefault="008F5AB7">
      <w:pPr>
        <w:pStyle w:val="Zkladntext"/>
        <w:tabs>
          <w:tab w:val="left" w:pos="4839"/>
          <w:tab w:val="left" w:pos="5180"/>
        </w:tabs>
        <w:kinsoku w:val="0"/>
        <w:overflowPunct w:val="0"/>
        <w:spacing w:before="335" w:line="198" w:lineRule="exact"/>
        <w:ind w:left="225"/>
        <w:rPr>
          <w:color w:val="383436"/>
          <w:sz w:val="28"/>
          <w:szCs w:val="28"/>
        </w:rPr>
      </w:pPr>
      <w:r>
        <w:rPr>
          <w:sz w:val="24"/>
          <w:szCs w:val="24"/>
        </w:rPr>
        <w:br w:type="column"/>
      </w:r>
      <w:r>
        <w:rPr>
          <w:rFonts w:ascii="Arial" w:hAnsi="Arial" w:cs="Arial"/>
          <w:color w:val="383436"/>
          <w:sz w:val="24"/>
          <w:szCs w:val="24"/>
        </w:rPr>
        <w:t xml:space="preserve">a  </w:t>
      </w:r>
      <w:r>
        <w:rPr>
          <w:color w:val="383436"/>
          <w:spacing w:val="9"/>
          <w:sz w:val="27"/>
          <w:szCs w:val="27"/>
        </w:rPr>
        <w:t>neo</w:t>
      </w:r>
      <w:r>
        <w:rPr>
          <w:color w:val="1D1A1C"/>
          <w:spacing w:val="9"/>
          <w:sz w:val="27"/>
          <w:szCs w:val="27"/>
        </w:rPr>
        <w:t>d</w:t>
      </w:r>
      <w:r>
        <w:rPr>
          <w:color w:val="383436"/>
          <w:spacing w:val="9"/>
          <w:sz w:val="27"/>
          <w:szCs w:val="27"/>
        </w:rPr>
        <w:t xml:space="preserve">p </w:t>
      </w:r>
      <w:r>
        <w:rPr>
          <w:color w:val="1D1A1C"/>
          <w:spacing w:val="10"/>
          <w:sz w:val="27"/>
          <w:szCs w:val="27"/>
        </w:rPr>
        <w:t>u</w:t>
      </w:r>
      <w:r>
        <w:rPr>
          <w:color w:val="383436"/>
          <w:spacing w:val="10"/>
          <w:sz w:val="27"/>
          <w:szCs w:val="27"/>
        </w:rPr>
        <w:t>s</w:t>
      </w:r>
      <w:r>
        <w:rPr>
          <w:color w:val="1D1A1C"/>
          <w:spacing w:val="10"/>
          <w:sz w:val="27"/>
          <w:szCs w:val="27"/>
        </w:rPr>
        <w:t xml:space="preserve">t </w:t>
      </w:r>
      <w:r>
        <w:rPr>
          <w:color w:val="1D1A1C"/>
          <w:sz w:val="27"/>
          <w:szCs w:val="27"/>
        </w:rPr>
        <w:t xml:space="preserve">it </w:t>
      </w:r>
      <w:r>
        <w:rPr>
          <w:color w:val="383436"/>
          <w:spacing w:val="13"/>
          <w:sz w:val="27"/>
          <w:szCs w:val="27"/>
        </w:rPr>
        <w:t>e</w:t>
      </w:r>
      <w:r>
        <w:rPr>
          <w:color w:val="1D1A1C"/>
          <w:spacing w:val="13"/>
          <w:sz w:val="27"/>
          <w:szCs w:val="27"/>
        </w:rPr>
        <w:t>l</w:t>
      </w:r>
      <w:r>
        <w:rPr>
          <w:color w:val="383436"/>
          <w:spacing w:val="13"/>
          <w:sz w:val="27"/>
          <w:szCs w:val="27"/>
        </w:rPr>
        <w:t>nýc</w:t>
      </w:r>
      <w:r>
        <w:rPr>
          <w:color w:val="1D1A1C"/>
          <w:spacing w:val="13"/>
          <w:sz w:val="27"/>
          <w:szCs w:val="27"/>
        </w:rPr>
        <w:t>h</w:t>
      </w:r>
      <w:r>
        <w:rPr>
          <w:color w:val="1D1A1C"/>
          <w:spacing w:val="9"/>
          <w:sz w:val="27"/>
          <w:szCs w:val="27"/>
        </w:rPr>
        <w:t xml:space="preserve"> </w:t>
      </w:r>
      <w:r>
        <w:rPr>
          <w:color w:val="383436"/>
          <w:sz w:val="27"/>
          <w:szCs w:val="27"/>
        </w:rPr>
        <w:t xml:space="preserve">mezer. </w:t>
      </w:r>
      <w:r>
        <w:rPr>
          <w:color w:val="383436"/>
          <w:spacing w:val="20"/>
          <w:sz w:val="27"/>
          <w:szCs w:val="27"/>
        </w:rPr>
        <w:t xml:space="preserve"> </w:t>
      </w:r>
      <w:r>
        <w:rPr>
          <w:color w:val="383436"/>
          <w:sz w:val="27"/>
          <w:szCs w:val="27"/>
        </w:rPr>
        <w:t>Princi"p</w:t>
      </w:r>
      <w:r>
        <w:rPr>
          <w:color w:val="383436"/>
          <w:sz w:val="27"/>
          <w:szCs w:val="27"/>
        </w:rPr>
        <w:tab/>
      </w:r>
      <w:r>
        <w:rPr>
          <w:color w:val="383436"/>
          <w:sz w:val="28"/>
          <w:szCs w:val="28"/>
        </w:rPr>
        <w:t>h</w:t>
      </w:r>
      <w:r>
        <w:rPr>
          <w:color w:val="383436"/>
          <w:sz w:val="28"/>
          <w:szCs w:val="28"/>
        </w:rPr>
        <w:tab/>
        <w:t>,</w:t>
      </w:r>
    </w:p>
    <w:p w14:paraId="2D6AE67D" w14:textId="77777777" w:rsidR="008F5AB7" w:rsidRDefault="008F5AB7">
      <w:pPr>
        <w:pStyle w:val="Zkladntext"/>
        <w:tabs>
          <w:tab w:val="left" w:pos="4839"/>
          <w:tab w:val="left" w:pos="5180"/>
        </w:tabs>
        <w:kinsoku w:val="0"/>
        <w:overflowPunct w:val="0"/>
        <w:spacing w:before="335" w:line="198" w:lineRule="exact"/>
        <w:ind w:left="225"/>
        <w:rPr>
          <w:color w:val="383436"/>
          <w:sz w:val="28"/>
          <w:szCs w:val="28"/>
        </w:rPr>
        <w:sectPr w:rsidR="00000000">
          <w:type w:val="continuous"/>
          <w:pgSz w:w="11900" w:h="16840"/>
          <w:pgMar w:top="1200" w:right="0" w:bottom="280" w:left="80" w:header="708" w:footer="708" w:gutter="0"/>
          <w:cols w:num="2" w:space="708" w:equalWidth="0">
            <w:col w:w="5542" w:space="486"/>
            <w:col w:w="5792"/>
          </w:cols>
          <w:noEndnote/>
        </w:sectPr>
      </w:pPr>
    </w:p>
    <w:p w14:paraId="791902E1" w14:textId="77777777" w:rsidR="008F5AB7" w:rsidRDefault="008F5AB7">
      <w:pPr>
        <w:pStyle w:val="Zkladntext"/>
        <w:kinsoku w:val="0"/>
        <w:overflowPunct w:val="0"/>
        <w:spacing w:before="56" w:line="175" w:lineRule="exact"/>
        <w:ind w:left="230"/>
        <w:rPr>
          <w:color w:val="1D1A1C"/>
          <w:spacing w:val="13"/>
          <w:w w:val="115"/>
          <w:sz w:val="27"/>
          <w:szCs w:val="27"/>
        </w:rPr>
      </w:pPr>
      <w:r>
        <w:rPr>
          <w:color w:val="383436"/>
          <w:w w:val="115"/>
          <w:sz w:val="27"/>
          <w:szCs w:val="27"/>
        </w:rPr>
        <w:t>však těžko předpokládat,</w:t>
      </w:r>
      <w:r>
        <w:rPr>
          <w:color w:val="383436"/>
          <w:spacing w:val="77"/>
          <w:w w:val="115"/>
          <w:sz w:val="27"/>
          <w:szCs w:val="27"/>
        </w:rPr>
        <w:t xml:space="preserve"> </w:t>
      </w:r>
      <w:r>
        <w:rPr>
          <w:color w:val="383436"/>
          <w:w w:val="115"/>
          <w:sz w:val="27"/>
          <w:szCs w:val="27"/>
        </w:rPr>
        <w:t xml:space="preserve">že by se </w:t>
      </w:r>
      <w:r>
        <w:rPr>
          <w:color w:val="1D1A1C"/>
          <w:spacing w:val="13"/>
          <w:w w:val="115"/>
          <w:sz w:val="27"/>
          <w:szCs w:val="27"/>
        </w:rPr>
        <w:t>t</w:t>
      </w:r>
      <w:r>
        <w:rPr>
          <w:color w:val="383436"/>
          <w:spacing w:val="13"/>
          <w:w w:val="115"/>
          <w:sz w:val="27"/>
          <w:szCs w:val="27"/>
        </w:rPr>
        <w:t>h</w:t>
      </w:r>
      <w:r>
        <w:rPr>
          <w:color w:val="1D1A1C"/>
          <w:spacing w:val="13"/>
          <w:w w:val="115"/>
          <w:sz w:val="27"/>
          <w:szCs w:val="27"/>
        </w:rPr>
        <w:t>u</w:t>
      </w:r>
    </w:p>
    <w:p w14:paraId="4F9057CA" w14:textId="77777777" w:rsidR="008F5AB7" w:rsidRDefault="008F5AB7">
      <w:pPr>
        <w:pStyle w:val="Zkladntext"/>
        <w:tabs>
          <w:tab w:val="left" w:pos="3487"/>
          <w:tab w:val="left" w:pos="5067"/>
        </w:tabs>
        <w:kinsoku w:val="0"/>
        <w:overflowPunct w:val="0"/>
        <w:spacing w:line="231" w:lineRule="exact"/>
        <w:ind w:left="230"/>
        <w:rPr>
          <w:color w:val="383436"/>
          <w:spacing w:val="-29"/>
          <w:position w:val="9"/>
          <w:sz w:val="27"/>
          <w:szCs w:val="27"/>
        </w:rPr>
      </w:pPr>
      <w:r>
        <w:rPr>
          <w:sz w:val="24"/>
          <w:szCs w:val="24"/>
        </w:rPr>
        <w:br w:type="column"/>
      </w:r>
      <w:r>
        <w:rPr>
          <w:color w:val="383436"/>
          <w:spacing w:val="9"/>
          <w:sz w:val="27"/>
          <w:szCs w:val="27"/>
        </w:rPr>
        <w:t>s</w:t>
      </w:r>
      <w:r>
        <w:rPr>
          <w:color w:val="1D1A1C"/>
          <w:spacing w:val="9"/>
          <w:sz w:val="27"/>
          <w:szCs w:val="27"/>
        </w:rPr>
        <w:t>a</w:t>
      </w:r>
      <w:r>
        <w:rPr>
          <w:color w:val="383436"/>
          <w:spacing w:val="9"/>
          <w:position w:val="9"/>
          <w:sz w:val="27"/>
          <w:szCs w:val="27"/>
        </w:rPr>
        <w:t>,</w:t>
      </w:r>
      <w:r>
        <w:rPr>
          <w:color w:val="1D1A1C"/>
          <w:spacing w:val="9"/>
          <w:sz w:val="27"/>
          <w:szCs w:val="27"/>
        </w:rPr>
        <w:t>n</w:t>
      </w:r>
      <w:r>
        <w:rPr>
          <w:color w:val="383436"/>
          <w:spacing w:val="9"/>
          <w:sz w:val="27"/>
          <w:szCs w:val="27"/>
        </w:rPr>
        <w:t xml:space="preserve">e  </w:t>
      </w:r>
      <w:r>
        <w:rPr>
          <w:color w:val="383436"/>
          <w:sz w:val="27"/>
          <w:szCs w:val="27"/>
        </w:rPr>
        <w:t xml:space="preserve">p </w:t>
      </w:r>
      <w:r>
        <w:rPr>
          <w:color w:val="1D1A1C"/>
          <w:spacing w:val="7"/>
          <w:sz w:val="27"/>
          <w:szCs w:val="27"/>
        </w:rPr>
        <w:t>r</w:t>
      </w:r>
      <w:r>
        <w:rPr>
          <w:color w:val="383436"/>
          <w:spacing w:val="7"/>
          <w:sz w:val="27"/>
          <w:szCs w:val="27"/>
        </w:rPr>
        <w:t>ea</w:t>
      </w:r>
      <w:r>
        <w:rPr>
          <w:color w:val="1D1A1C"/>
          <w:spacing w:val="7"/>
          <w:sz w:val="27"/>
          <w:szCs w:val="27"/>
        </w:rPr>
        <w:t>m</w:t>
      </w:r>
      <w:r>
        <w:rPr>
          <w:color w:val="1D1A1C"/>
          <w:spacing w:val="-20"/>
          <w:sz w:val="27"/>
          <w:szCs w:val="27"/>
        </w:rPr>
        <w:t xml:space="preserve"> </w:t>
      </w:r>
      <w:r>
        <w:rPr>
          <w:color w:val="383436"/>
          <w:spacing w:val="10"/>
          <w:position w:val="9"/>
          <w:sz w:val="27"/>
          <w:szCs w:val="27"/>
        </w:rPr>
        <w:t>b</w:t>
      </w:r>
      <w:r>
        <w:rPr>
          <w:color w:val="1D1A1C"/>
          <w:spacing w:val="10"/>
          <w:sz w:val="27"/>
          <w:szCs w:val="27"/>
        </w:rPr>
        <w:t>u</w:t>
      </w:r>
      <w:r>
        <w:rPr>
          <w:color w:val="1D1A1C"/>
          <w:spacing w:val="10"/>
          <w:position w:val="9"/>
          <w:sz w:val="27"/>
          <w:szCs w:val="27"/>
        </w:rPr>
        <w:t xml:space="preserve">li </w:t>
      </w:r>
      <w:r>
        <w:rPr>
          <w:color w:val="1D1A1C"/>
          <w:spacing w:val="18"/>
          <w:position w:val="9"/>
          <w:sz w:val="27"/>
          <w:szCs w:val="27"/>
        </w:rPr>
        <w:t xml:space="preserve"> </w:t>
      </w:r>
      <w:r>
        <w:rPr>
          <w:color w:val="383436"/>
          <w:spacing w:val="14"/>
          <w:position w:val="9"/>
          <w:sz w:val="27"/>
          <w:szCs w:val="27"/>
        </w:rPr>
        <w:t>C</w:t>
      </w:r>
      <w:r>
        <w:rPr>
          <w:color w:val="1D1A1C"/>
          <w:spacing w:val="14"/>
          <w:sz w:val="27"/>
          <w:szCs w:val="27"/>
        </w:rPr>
        <w:t>h</w:t>
      </w:r>
      <w:r>
        <w:rPr>
          <w:color w:val="383436"/>
          <w:spacing w:val="14"/>
          <w:sz w:val="27"/>
          <w:szCs w:val="27"/>
        </w:rPr>
        <w:t>arty</w:t>
      </w:r>
      <w:r>
        <w:rPr>
          <w:color w:val="383436"/>
          <w:spacing w:val="14"/>
          <w:sz w:val="27"/>
          <w:szCs w:val="27"/>
        </w:rPr>
        <w:tab/>
      </w:r>
      <w:r>
        <w:rPr>
          <w:color w:val="383436"/>
          <w:sz w:val="27"/>
          <w:szCs w:val="27"/>
        </w:rPr>
        <w:t>J·sou</w:t>
      </w:r>
      <w:r>
        <w:rPr>
          <w:color w:val="383436"/>
          <w:spacing w:val="43"/>
          <w:sz w:val="27"/>
          <w:szCs w:val="27"/>
        </w:rPr>
        <w:t xml:space="preserve"> </w:t>
      </w:r>
      <w:r>
        <w:rPr>
          <w:color w:val="383436"/>
          <w:spacing w:val="-11"/>
          <w:sz w:val="27"/>
          <w:szCs w:val="27"/>
        </w:rPr>
        <w:t>pop"</w:t>
      </w:r>
      <w:r>
        <w:rPr>
          <w:color w:val="383436"/>
          <w:spacing w:val="-11"/>
          <w:position w:val="9"/>
          <w:sz w:val="27"/>
          <w:szCs w:val="27"/>
        </w:rPr>
        <w:t>Y,</w:t>
      </w:r>
      <w:r>
        <w:rPr>
          <w:color w:val="383436"/>
          <w:spacing w:val="-11"/>
          <w:position w:val="9"/>
          <w:sz w:val="27"/>
          <w:szCs w:val="27"/>
        </w:rPr>
        <w:tab/>
      </w:r>
      <w:r>
        <w:rPr>
          <w:color w:val="383436"/>
          <w:spacing w:val="-29"/>
          <w:sz w:val="27"/>
          <w:szCs w:val="27"/>
        </w:rPr>
        <w:t>-</w:t>
      </w:r>
      <w:r>
        <w:rPr>
          <w:color w:val="383436"/>
          <w:spacing w:val="-29"/>
          <w:position w:val="9"/>
          <w:sz w:val="27"/>
          <w:szCs w:val="27"/>
        </w:rPr>
        <w:t>la</w:t>
      </w:r>
    </w:p>
    <w:p w14:paraId="6F84C981" w14:textId="77777777" w:rsidR="008F5AB7" w:rsidRDefault="008F5AB7">
      <w:pPr>
        <w:pStyle w:val="Zkladntext"/>
        <w:tabs>
          <w:tab w:val="left" w:pos="3487"/>
          <w:tab w:val="left" w:pos="5067"/>
        </w:tabs>
        <w:kinsoku w:val="0"/>
        <w:overflowPunct w:val="0"/>
        <w:spacing w:line="231" w:lineRule="exact"/>
        <w:ind w:left="230"/>
        <w:rPr>
          <w:color w:val="383436"/>
          <w:spacing w:val="-29"/>
          <w:position w:val="9"/>
          <w:sz w:val="27"/>
          <w:szCs w:val="27"/>
        </w:rPr>
        <w:sectPr w:rsidR="00000000">
          <w:type w:val="continuous"/>
          <w:pgSz w:w="11900" w:h="16840"/>
          <w:pgMar w:top="1200" w:right="0" w:bottom="280" w:left="80" w:header="708" w:footer="708" w:gutter="0"/>
          <w:cols w:num="2" w:space="708" w:equalWidth="0">
            <w:col w:w="5532" w:space="500"/>
            <w:col w:w="5788"/>
          </w:cols>
          <w:noEndnote/>
        </w:sectPr>
      </w:pPr>
    </w:p>
    <w:p w14:paraId="543353FF" w14:textId="77777777" w:rsidR="008F5AB7" w:rsidRDefault="008F5AB7">
      <w:pPr>
        <w:pStyle w:val="Zkladntext"/>
        <w:kinsoku w:val="0"/>
        <w:overflowPunct w:val="0"/>
        <w:spacing w:before="99" w:line="280" w:lineRule="exact"/>
        <w:ind w:left="218"/>
        <w:rPr>
          <w:color w:val="1D1A1C"/>
          <w:w w:val="110"/>
          <w:sz w:val="27"/>
          <w:szCs w:val="27"/>
        </w:rPr>
      </w:pPr>
      <w:r>
        <w:rPr>
          <w:color w:val="383436"/>
          <w:w w:val="110"/>
          <w:sz w:val="27"/>
          <w:szCs w:val="27"/>
        </w:rPr>
        <w:t xml:space="preserve">otázka účinnosti Charty pro ll </w:t>
      </w:r>
      <w:r>
        <w:rPr>
          <w:color w:val="383436"/>
          <w:spacing w:val="9"/>
          <w:w w:val="110"/>
          <w:sz w:val="27"/>
          <w:szCs w:val="27"/>
        </w:rPr>
        <w:t>udour.nos</w:t>
      </w:r>
      <w:r>
        <w:rPr>
          <w:color w:val="383436"/>
          <w:spacing w:val="-58"/>
          <w:w w:val="110"/>
          <w:sz w:val="27"/>
          <w:szCs w:val="27"/>
        </w:rPr>
        <w:t xml:space="preserve"> </w:t>
      </w:r>
      <w:r>
        <w:rPr>
          <w:color w:val="1D1A1C"/>
          <w:w w:val="110"/>
          <w:sz w:val="27"/>
          <w:szCs w:val="27"/>
        </w:rPr>
        <w:t>t</w:t>
      </w:r>
    </w:p>
    <w:p w14:paraId="502A3A79" w14:textId="77777777" w:rsidR="008F5AB7" w:rsidRDefault="008F5AB7">
      <w:pPr>
        <w:pStyle w:val="Zkladntext"/>
        <w:tabs>
          <w:tab w:val="left" w:pos="1266"/>
          <w:tab w:val="left" w:pos="4158"/>
        </w:tabs>
        <w:kinsoku w:val="0"/>
        <w:overflowPunct w:val="0"/>
        <w:spacing w:line="380" w:lineRule="exact"/>
        <w:ind w:left="218"/>
        <w:rPr>
          <w:rFonts w:ascii="Arial" w:hAnsi="Arial" w:cs="Arial"/>
          <w:color w:val="383436"/>
          <w:w w:val="51"/>
          <w:sz w:val="32"/>
          <w:szCs w:val="32"/>
        </w:rPr>
      </w:pPr>
      <w:r>
        <w:rPr>
          <w:sz w:val="24"/>
          <w:szCs w:val="24"/>
        </w:rPr>
        <w:br w:type="column"/>
      </w:r>
      <w:r>
        <w:rPr>
          <w:color w:val="1D1A1C"/>
          <w:spacing w:val="11"/>
          <w:w w:val="107"/>
          <w:sz w:val="27"/>
          <w:szCs w:val="27"/>
        </w:rPr>
        <w:t>z</w:t>
      </w:r>
      <w:r>
        <w:rPr>
          <w:color w:val="383436"/>
          <w:spacing w:val="-6"/>
          <w:w w:val="107"/>
          <w:sz w:val="27"/>
          <w:szCs w:val="27"/>
        </w:rPr>
        <w:t>e</w:t>
      </w:r>
      <w:r>
        <w:rPr>
          <w:color w:val="1D1A1C"/>
          <w:spacing w:val="-220"/>
          <w:w w:val="110"/>
          <w:sz w:val="27"/>
          <w:szCs w:val="27"/>
        </w:rPr>
        <w:t>m</w:t>
      </w:r>
      <w:r>
        <w:rPr>
          <w:color w:val="383436"/>
          <w:w w:val="68"/>
          <w:position w:val="13"/>
        </w:rPr>
        <w:t>,</w:t>
      </w:r>
      <w:r>
        <w:rPr>
          <w:color w:val="383436"/>
          <w:position w:val="13"/>
        </w:rPr>
        <w:t xml:space="preserve">  </w:t>
      </w:r>
      <w:r>
        <w:rPr>
          <w:color w:val="383436"/>
          <w:spacing w:val="-25"/>
          <w:position w:val="13"/>
        </w:rPr>
        <w:t xml:space="preserve"> </w:t>
      </w:r>
      <w:r>
        <w:rPr>
          <w:color w:val="1D1A1C"/>
          <w:spacing w:val="-41"/>
          <w:w w:val="110"/>
          <w:sz w:val="27"/>
          <w:szCs w:val="27"/>
        </w:rPr>
        <w:t>1</w:t>
      </w:r>
      <w:r>
        <w:rPr>
          <w:color w:val="383436"/>
          <w:spacing w:val="-75"/>
          <w:w w:val="107"/>
          <w:sz w:val="27"/>
          <w:szCs w:val="27"/>
        </w:rPr>
        <w:t>c</w:t>
      </w:r>
      <w:r>
        <w:rPr>
          <w:color w:val="1D1A1C"/>
          <w:w w:val="83"/>
          <w:position w:val="13"/>
        </w:rPr>
        <w:t>h</w:t>
      </w:r>
      <w:r>
        <w:rPr>
          <w:color w:val="1D1A1C"/>
          <w:position w:val="13"/>
        </w:rPr>
        <w:tab/>
      </w:r>
      <w:r>
        <w:rPr>
          <w:color w:val="1D1A1C"/>
          <w:spacing w:val="6"/>
          <w:w w:val="103"/>
          <w:sz w:val="27"/>
          <w:szCs w:val="27"/>
        </w:rPr>
        <w:t>z</w:t>
      </w:r>
      <w:r>
        <w:rPr>
          <w:color w:val="383436"/>
          <w:w w:val="103"/>
          <w:sz w:val="27"/>
          <w:szCs w:val="27"/>
        </w:rPr>
        <w:t>a</w:t>
      </w:r>
      <w:r>
        <w:rPr>
          <w:color w:val="383436"/>
          <w:sz w:val="27"/>
          <w:szCs w:val="27"/>
        </w:rPr>
        <w:t xml:space="preserve"> </w:t>
      </w:r>
      <w:r>
        <w:rPr>
          <w:color w:val="383436"/>
          <w:spacing w:val="24"/>
          <w:sz w:val="27"/>
          <w:szCs w:val="27"/>
        </w:rPr>
        <w:t xml:space="preserve"> </w:t>
      </w:r>
      <w:r>
        <w:rPr>
          <w:color w:val="1D1A1C"/>
          <w:spacing w:val="-112"/>
          <w:w w:val="103"/>
          <w:sz w:val="27"/>
          <w:szCs w:val="27"/>
        </w:rPr>
        <w:t>z</w:t>
      </w:r>
      <w:r>
        <w:rPr>
          <w:color w:val="383436"/>
          <w:w w:val="83"/>
          <w:position w:val="13"/>
        </w:rPr>
        <w:t>"</w:t>
      </w:r>
      <w:r>
        <w:rPr>
          <w:color w:val="383436"/>
          <w:spacing w:val="-31"/>
          <w:position w:val="13"/>
        </w:rPr>
        <w:t xml:space="preserve"> </w:t>
      </w:r>
      <w:r>
        <w:rPr>
          <w:color w:val="383436"/>
          <w:spacing w:val="-23"/>
          <w:w w:val="106"/>
          <w:sz w:val="27"/>
          <w:szCs w:val="27"/>
        </w:rPr>
        <w:t>e</w:t>
      </w:r>
      <w:r>
        <w:rPr>
          <w:color w:val="383436"/>
          <w:spacing w:val="-10"/>
          <w:w w:val="97"/>
          <w:position w:val="3"/>
        </w:rPr>
        <w:t>1</w:t>
      </w:r>
      <w:r>
        <w:rPr>
          <w:color w:val="383436"/>
          <w:spacing w:val="7"/>
          <w:w w:val="106"/>
          <w:sz w:val="27"/>
          <w:szCs w:val="27"/>
        </w:rPr>
        <w:t>e</w:t>
      </w:r>
      <w:r>
        <w:rPr>
          <w:color w:val="1D1A1C"/>
          <w:spacing w:val="-1"/>
          <w:w w:val="98"/>
          <w:sz w:val="27"/>
          <w:szCs w:val="27"/>
        </w:rPr>
        <w:t>z</w:t>
      </w:r>
      <w:r>
        <w:rPr>
          <w:color w:val="1D1A1C"/>
          <w:w w:val="98"/>
          <w:sz w:val="27"/>
          <w:szCs w:val="27"/>
        </w:rPr>
        <w:t>n</w:t>
      </w:r>
      <w:r>
        <w:rPr>
          <w:color w:val="1D1A1C"/>
          <w:spacing w:val="-29"/>
          <w:sz w:val="27"/>
          <w:szCs w:val="27"/>
        </w:rPr>
        <w:t xml:space="preserve"> </w:t>
      </w:r>
      <w:r>
        <w:rPr>
          <w:color w:val="383436"/>
          <w:spacing w:val="20"/>
          <w:w w:val="109"/>
          <w:sz w:val="27"/>
          <w:szCs w:val="27"/>
        </w:rPr>
        <w:t>o</w:t>
      </w:r>
      <w:r>
        <w:rPr>
          <w:color w:val="383436"/>
          <w:w w:val="102"/>
          <w:sz w:val="27"/>
          <w:szCs w:val="27"/>
        </w:rPr>
        <w:t>u</w:t>
      </w:r>
      <w:r>
        <w:rPr>
          <w:color w:val="383436"/>
          <w:sz w:val="27"/>
          <w:szCs w:val="27"/>
        </w:rPr>
        <w:t xml:space="preserve"> </w:t>
      </w:r>
      <w:r>
        <w:rPr>
          <w:color w:val="383436"/>
          <w:spacing w:val="11"/>
          <w:sz w:val="27"/>
          <w:szCs w:val="27"/>
        </w:rPr>
        <w:t xml:space="preserve"> </w:t>
      </w:r>
      <w:r>
        <w:rPr>
          <w:color w:val="383436"/>
          <w:w w:val="110"/>
          <w:sz w:val="27"/>
          <w:szCs w:val="27"/>
        </w:rPr>
        <w:t>op</w:t>
      </w:r>
      <w:r>
        <w:rPr>
          <w:color w:val="383436"/>
          <w:spacing w:val="-87"/>
          <w:w w:val="110"/>
          <w:sz w:val="27"/>
          <w:szCs w:val="27"/>
        </w:rPr>
        <w:t>o</w:t>
      </w:r>
      <w:r>
        <w:rPr>
          <w:color w:val="383436"/>
          <w:w w:val="97"/>
          <w:position w:val="13"/>
        </w:rPr>
        <w:t>'</w:t>
      </w:r>
      <w:r>
        <w:rPr>
          <w:color w:val="383436"/>
          <w:spacing w:val="-24"/>
          <w:position w:val="13"/>
        </w:rPr>
        <w:t xml:space="preserve"> </w:t>
      </w:r>
      <w:r>
        <w:rPr>
          <w:color w:val="383436"/>
          <w:w w:val="110"/>
          <w:sz w:val="27"/>
          <w:szCs w:val="27"/>
        </w:rPr>
        <w:t>nou</w:t>
      </w:r>
      <w:r>
        <w:rPr>
          <w:color w:val="383436"/>
          <w:sz w:val="27"/>
          <w:szCs w:val="27"/>
        </w:rPr>
        <w:tab/>
      </w:r>
      <w:r>
        <w:rPr>
          <w:color w:val="383436"/>
          <w:w w:val="108"/>
          <w:sz w:val="27"/>
          <w:szCs w:val="27"/>
        </w:rPr>
        <w:t>kd</w:t>
      </w:r>
      <w:r>
        <w:rPr>
          <w:color w:val="383436"/>
          <w:spacing w:val="-40"/>
          <w:w w:val="108"/>
          <w:sz w:val="27"/>
          <w:szCs w:val="27"/>
        </w:rPr>
        <w:t>e</w:t>
      </w:r>
      <w:r>
        <w:rPr>
          <w:rFonts w:ascii="Arial" w:hAnsi="Arial" w:cs="Arial"/>
          <w:color w:val="383436"/>
          <w:spacing w:val="-29"/>
          <w:w w:val="62"/>
          <w:sz w:val="34"/>
          <w:szCs w:val="34"/>
        </w:rPr>
        <w:t>r</w:t>
      </w:r>
      <w:r>
        <w:rPr>
          <w:color w:val="383436"/>
          <w:w w:val="103"/>
          <w:position w:val="13"/>
          <w:sz w:val="27"/>
          <w:szCs w:val="27"/>
        </w:rPr>
        <w:t>re</w:t>
      </w:r>
      <w:r>
        <w:rPr>
          <w:color w:val="383436"/>
          <w:spacing w:val="-79"/>
          <w:w w:val="103"/>
          <w:position w:val="13"/>
          <w:sz w:val="27"/>
          <w:szCs w:val="27"/>
        </w:rPr>
        <w:t>n</w:t>
      </w:r>
      <w:r>
        <w:rPr>
          <w:rFonts w:ascii="Arial" w:hAnsi="Arial" w:cs="Arial"/>
          <w:color w:val="383436"/>
          <w:spacing w:val="-5"/>
          <w:w w:val="51"/>
          <w:sz w:val="32"/>
          <w:szCs w:val="32"/>
        </w:rPr>
        <w:t>c</w:t>
      </w:r>
      <w:r>
        <w:rPr>
          <w:color w:val="383436"/>
          <w:spacing w:val="-137"/>
          <w:w w:val="103"/>
          <w:position w:val="13"/>
          <w:sz w:val="27"/>
          <w:szCs w:val="27"/>
        </w:rPr>
        <w:t>v</w:t>
      </w:r>
      <w:r>
        <w:rPr>
          <w:rFonts w:ascii="Arial" w:hAnsi="Arial" w:cs="Arial"/>
          <w:color w:val="383436"/>
          <w:w w:val="51"/>
          <w:sz w:val="32"/>
          <w:szCs w:val="32"/>
        </w:rPr>
        <w:t>t"</w:t>
      </w:r>
      <w:r>
        <w:rPr>
          <w:rFonts w:ascii="Arial" w:hAnsi="Arial" w:cs="Arial"/>
          <w:color w:val="383436"/>
          <w:sz w:val="32"/>
          <w:szCs w:val="32"/>
        </w:rPr>
        <w:t xml:space="preserve"> </w:t>
      </w:r>
      <w:r>
        <w:rPr>
          <w:rFonts w:ascii="Arial" w:hAnsi="Arial" w:cs="Arial"/>
          <w:color w:val="383436"/>
          <w:spacing w:val="3"/>
          <w:sz w:val="32"/>
          <w:szCs w:val="32"/>
        </w:rPr>
        <w:t xml:space="preserve"> </w:t>
      </w:r>
      <w:r>
        <w:rPr>
          <w:color w:val="383436"/>
          <w:spacing w:val="-102"/>
          <w:w w:val="87"/>
          <w:position w:val="13"/>
          <w:sz w:val="27"/>
          <w:szCs w:val="27"/>
        </w:rPr>
        <w:t>v</w:t>
      </w:r>
      <w:r>
        <w:rPr>
          <w:rFonts w:ascii="Arial" w:hAnsi="Arial" w:cs="Arial"/>
          <w:color w:val="383436"/>
          <w:w w:val="51"/>
          <w:sz w:val="32"/>
          <w:szCs w:val="32"/>
        </w:rPr>
        <w:t>.</w:t>
      </w:r>
    </w:p>
    <w:p w14:paraId="7F120FD1" w14:textId="77777777" w:rsidR="008F5AB7" w:rsidRDefault="008F5AB7">
      <w:pPr>
        <w:pStyle w:val="Zkladntext"/>
        <w:tabs>
          <w:tab w:val="left" w:pos="1266"/>
          <w:tab w:val="left" w:pos="4158"/>
        </w:tabs>
        <w:kinsoku w:val="0"/>
        <w:overflowPunct w:val="0"/>
        <w:spacing w:line="380" w:lineRule="exact"/>
        <w:ind w:left="218"/>
        <w:rPr>
          <w:rFonts w:ascii="Arial" w:hAnsi="Arial" w:cs="Arial"/>
          <w:color w:val="383436"/>
          <w:w w:val="51"/>
          <w:sz w:val="32"/>
          <w:szCs w:val="32"/>
        </w:rPr>
        <w:sectPr w:rsidR="00000000">
          <w:type w:val="continuous"/>
          <w:pgSz w:w="11900" w:h="16840"/>
          <w:pgMar w:top="1200" w:right="0" w:bottom="280" w:left="80" w:header="708" w:footer="708" w:gutter="0"/>
          <w:cols w:num="2" w:space="708" w:equalWidth="0">
            <w:col w:w="5542" w:space="496"/>
            <w:col w:w="5782"/>
          </w:cols>
          <w:noEndnote/>
        </w:sectPr>
      </w:pPr>
    </w:p>
    <w:p w14:paraId="72F5B949" w14:textId="77777777" w:rsidR="008F5AB7" w:rsidRDefault="008F5AB7">
      <w:pPr>
        <w:pStyle w:val="Zkladntext"/>
        <w:kinsoku w:val="0"/>
        <w:overflowPunct w:val="0"/>
        <w:spacing w:before="25" w:line="270" w:lineRule="exact"/>
        <w:ind w:left="231" w:firstLine="3"/>
        <w:rPr>
          <w:color w:val="383436"/>
          <w:w w:val="115"/>
          <w:sz w:val="27"/>
          <w:szCs w:val="27"/>
        </w:rPr>
      </w:pPr>
      <w:r>
        <w:rPr>
          <w:color w:val="1D1A1C"/>
          <w:spacing w:val="17"/>
          <w:w w:val="115"/>
          <w:sz w:val="27"/>
          <w:szCs w:val="27"/>
        </w:rPr>
        <w:t>n</w:t>
      </w:r>
      <w:r>
        <w:rPr>
          <w:color w:val="383436"/>
          <w:spacing w:val="17"/>
          <w:w w:val="115"/>
          <w:sz w:val="27"/>
          <w:szCs w:val="27"/>
        </w:rPr>
        <w:t>ě</w:t>
      </w:r>
      <w:r>
        <w:rPr>
          <w:color w:val="1D1A1C"/>
          <w:spacing w:val="17"/>
          <w:w w:val="115"/>
          <w:sz w:val="27"/>
          <w:szCs w:val="27"/>
        </w:rPr>
        <w:t>j</w:t>
      </w:r>
      <w:r>
        <w:rPr>
          <w:color w:val="383436"/>
          <w:spacing w:val="17"/>
          <w:w w:val="115"/>
          <w:sz w:val="27"/>
          <w:szCs w:val="27"/>
        </w:rPr>
        <w:t xml:space="preserve">ak </w:t>
      </w:r>
      <w:r>
        <w:rPr>
          <w:color w:val="383436"/>
          <w:w w:val="115"/>
          <w:sz w:val="27"/>
          <w:szCs w:val="27"/>
        </w:rPr>
        <w:t>znatelně ?měnila. Sově</w:t>
      </w:r>
      <w:r>
        <w:rPr>
          <w:color w:val="383436"/>
          <w:w w:val="115"/>
          <w:sz w:val="27"/>
          <w:szCs w:val="27"/>
        </w:rPr>
        <w:t>ty obnovily, z pohnutek</w:t>
      </w:r>
      <w:r>
        <w:rPr>
          <w:color w:val="383436"/>
          <w:spacing w:val="77"/>
          <w:w w:val="115"/>
          <w:sz w:val="27"/>
          <w:szCs w:val="27"/>
        </w:rPr>
        <w:t xml:space="preserve"> </w:t>
      </w:r>
      <w:r>
        <w:rPr>
          <w:color w:val="383436"/>
          <w:w w:val="115"/>
          <w:sz w:val="27"/>
          <w:szCs w:val="27"/>
        </w:rPr>
        <w:t>jistě ne idealistických, svou</w:t>
      </w:r>
    </w:p>
    <w:p w14:paraId="57D2292B" w14:textId="77777777" w:rsidR="008F5AB7" w:rsidRDefault="008F5AB7">
      <w:pPr>
        <w:pStyle w:val="Zkladntext"/>
        <w:tabs>
          <w:tab w:val="left" w:pos="1070"/>
          <w:tab w:val="left" w:pos="5081"/>
        </w:tabs>
        <w:kinsoku w:val="0"/>
        <w:overflowPunct w:val="0"/>
        <w:spacing w:before="39" w:line="288" w:lineRule="exact"/>
        <w:ind w:left="231" w:right="429" w:firstLine="3"/>
        <w:rPr>
          <w:color w:val="383436"/>
          <w:sz w:val="27"/>
          <w:szCs w:val="27"/>
        </w:rPr>
      </w:pPr>
      <w:r>
        <w:rPr>
          <w:sz w:val="24"/>
          <w:szCs w:val="24"/>
        </w:rPr>
        <w:br w:type="column"/>
      </w:r>
      <w:r>
        <w:rPr>
          <w:color w:val="383436"/>
          <w:w w:val="90"/>
          <w:sz w:val="27"/>
          <w:szCs w:val="27"/>
        </w:rPr>
        <w:t xml:space="preserve">p </w:t>
      </w:r>
      <w:r>
        <w:rPr>
          <w:color w:val="1D1A1C"/>
          <w:w w:val="90"/>
          <w:sz w:val="27"/>
          <w:szCs w:val="27"/>
        </w:rPr>
        <w:t>r</w:t>
      </w:r>
      <w:r>
        <w:rPr>
          <w:color w:val="1D1A1C"/>
          <w:spacing w:val="-7"/>
          <w:w w:val="90"/>
          <w:sz w:val="27"/>
          <w:szCs w:val="27"/>
        </w:rPr>
        <w:t xml:space="preserve"> </w:t>
      </w:r>
      <w:r>
        <w:rPr>
          <w:color w:val="383436"/>
          <w:w w:val="90"/>
          <w:sz w:val="27"/>
          <w:szCs w:val="27"/>
        </w:rPr>
        <w:t>á</w:t>
      </w:r>
      <w:r>
        <w:rPr>
          <w:color w:val="383436"/>
          <w:spacing w:val="2"/>
          <w:w w:val="90"/>
          <w:sz w:val="27"/>
          <w:szCs w:val="27"/>
        </w:rPr>
        <w:t xml:space="preserve"> </w:t>
      </w:r>
      <w:r>
        <w:rPr>
          <w:color w:val="383436"/>
          <w:sz w:val="27"/>
          <w:szCs w:val="27"/>
        </w:rPr>
        <w:t>v</w:t>
      </w:r>
      <w:r>
        <w:rPr>
          <w:color w:val="383436"/>
          <w:sz w:val="27"/>
          <w:szCs w:val="27"/>
        </w:rPr>
        <w:tab/>
        <w:t xml:space="preserve">ex </w:t>
      </w:r>
      <w:r>
        <w:rPr>
          <w:color w:val="1D1A1C"/>
          <w:spacing w:val="14"/>
          <w:sz w:val="27"/>
          <w:szCs w:val="27"/>
        </w:rPr>
        <w:t>i</w:t>
      </w:r>
      <w:r>
        <w:rPr>
          <w:color w:val="383436"/>
          <w:spacing w:val="14"/>
          <w:sz w:val="27"/>
          <w:szCs w:val="27"/>
        </w:rPr>
        <w:t>s</w:t>
      </w:r>
      <w:r>
        <w:rPr>
          <w:color w:val="1D1A1C"/>
          <w:spacing w:val="14"/>
          <w:sz w:val="27"/>
          <w:szCs w:val="27"/>
        </w:rPr>
        <w:t>t</w:t>
      </w:r>
      <w:r>
        <w:rPr>
          <w:color w:val="383436"/>
          <w:spacing w:val="14"/>
          <w:sz w:val="27"/>
          <w:szCs w:val="27"/>
        </w:rPr>
        <w:t xml:space="preserve">u </w:t>
      </w:r>
      <w:r>
        <w:rPr>
          <w:color w:val="383436"/>
          <w:sz w:val="27"/>
          <w:szCs w:val="27"/>
        </w:rPr>
        <w:t>j</w:t>
      </w:r>
      <w:r>
        <w:rPr>
          <w:color w:val="1D1A1C"/>
          <w:sz w:val="27"/>
          <w:szCs w:val="27"/>
        </w:rPr>
        <w:t xml:space="preserve">í   </w:t>
      </w:r>
      <w:r>
        <w:rPr>
          <w:color w:val="383436"/>
          <w:sz w:val="27"/>
          <w:szCs w:val="27"/>
        </w:rPr>
        <w:t xml:space="preserve">jen   na </w:t>
      </w:r>
      <w:r>
        <w:rPr>
          <w:color w:val="383436"/>
          <w:spacing w:val="35"/>
          <w:sz w:val="27"/>
          <w:szCs w:val="27"/>
        </w:rPr>
        <w:t xml:space="preserve"> </w:t>
      </w:r>
      <w:r>
        <w:rPr>
          <w:color w:val="383436"/>
          <w:w w:val="120"/>
          <w:sz w:val="27"/>
          <w:szCs w:val="27"/>
        </w:rPr>
        <w:t>papíř</w:t>
      </w:r>
      <w:r>
        <w:rPr>
          <w:color w:val="383436"/>
          <w:spacing w:val="77"/>
          <w:w w:val="120"/>
          <w:sz w:val="27"/>
          <w:szCs w:val="27"/>
        </w:rPr>
        <w:t xml:space="preserve"> </w:t>
      </w:r>
      <w:r>
        <w:rPr>
          <w:color w:val="383436"/>
          <w:w w:val="120"/>
          <w:sz w:val="27"/>
          <w:szCs w:val="27"/>
        </w:rPr>
        <w:t>ústav/</w:t>
      </w:r>
      <w:r>
        <w:rPr>
          <w:color w:val="383436"/>
          <w:w w:val="120"/>
          <w:sz w:val="27"/>
          <w:szCs w:val="27"/>
        </w:rPr>
        <w:tab/>
      </w:r>
      <w:r>
        <w:rPr>
          <w:color w:val="383436"/>
          <w:spacing w:val="-7"/>
          <w:sz w:val="27"/>
          <w:szCs w:val="27"/>
        </w:rPr>
        <w:t xml:space="preserve">ku </w:t>
      </w:r>
      <w:r>
        <w:rPr>
          <w:color w:val="1D1A1C"/>
          <w:spacing w:val="13"/>
          <w:sz w:val="27"/>
          <w:szCs w:val="27"/>
        </w:rPr>
        <w:t xml:space="preserve">mun1 </w:t>
      </w:r>
      <w:r>
        <w:rPr>
          <w:color w:val="1D1A1C"/>
          <w:sz w:val="27"/>
          <w:szCs w:val="27"/>
        </w:rPr>
        <w:t>t</w:t>
      </w:r>
      <w:r>
        <w:rPr>
          <w:color w:val="383436"/>
          <w:sz w:val="27"/>
          <w:szCs w:val="27"/>
        </w:rPr>
        <w:t xml:space="preserve">! </w:t>
      </w:r>
      <w:r>
        <w:rPr>
          <w:color w:val="383436"/>
          <w:spacing w:val="6"/>
          <w:sz w:val="27"/>
          <w:szCs w:val="27"/>
        </w:rPr>
        <w:t xml:space="preserve">ké </w:t>
      </w:r>
      <w:r>
        <w:rPr>
          <w:color w:val="383436"/>
          <w:spacing w:val="10"/>
          <w:sz w:val="27"/>
          <w:szCs w:val="27"/>
        </w:rPr>
        <w:t>s</w:t>
      </w:r>
      <w:r>
        <w:rPr>
          <w:color w:val="1D1A1C"/>
          <w:spacing w:val="10"/>
          <w:sz w:val="27"/>
          <w:szCs w:val="27"/>
        </w:rPr>
        <w:t xml:space="preserve">t </w:t>
      </w:r>
      <w:r>
        <w:rPr>
          <w:color w:val="383436"/>
          <w:sz w:val="27"/>
          <w:szCs w:val="27"/>
        </w:rPr>
        <w:t xml:space="preserve">ty jsou _členy </w:t>
      </w:r>
      <w:r>
        <w:rPr>
          <w:color w:val="383436"/>
        </w:rPr>
        <w:t>OSN,</w:t>
      </w:r>
      <w:r>
        <w:rPr>
          <w:color w:val="383436"/>
          <w:spacing w:val="-27"/>
        </w:rPr>
        <w:t xml:space="preserve"> </w:t>
      </w:r>
      <w:r>
        <w:rPr>
          <w:color w:val="383436"/>
          <w:sz w:val="27"/>
          <w:szCs w:val="27"/>
        </w:rPr>
        <w:t>ačko?­</w:t>
      </w:r>
    </w:p>
    <w:p w14:paraId="34823601" w14:textId="77777777" w:rsidR="008F5AB7" w:rsidRDefault="008F5AB7">
      <w:pPr>
        <w:pStyle w:val="Zkladntext"/>
        <w:tabs>
          <w:tab w:val="left" w:pos="1070"/>
          <w:tab w:val="left" w:pos="5081"/>
        </w:tabs>
        <w:kinsoku w:val="0"/>
        <w:overflowPunct w:val="0"/>
        <w:spacing w:before="39" w:line="288" w:lineRule="exact"/>
        <w:ind w:left="231" w:right="429" w:firstLine="3"/>
        <w:rPr>
          <w:color w:val="383436"/>
          <w:sz w:val="27"/>
          <w:szCs w:val="27"/>
        </w:rPr>
        <w:sectPr w:rsidR="00000000">
          <w:type w:val="continuous"/>
          <w:pgSz w:w="11900" w:h="16840"/>
          <w:pgMar w:top="1200" w:right="0" w:bottom="280" w:left="80" w:header="708" w:footer="708" w:gutter="0"/>
          <w:cols w:num="2" w:space="708" w:equalWidth="0">
            <w:col w:w="5562" w:space="471"/>
            <w:col w:w="5787"/>
          </w:cols>
          <w:noEndnote/>
        </w:sectPr>
      </w:pPr>
    </w:p>
    <w:p w14:paraId="025EA6F9" w14:textId="77777777" w:rsidR="008F5AB7" w:rsidRDefault="008F5AB7">
      <w:pPr>
        <w:pStyle w:val="Zkladntext"/>
        <w:kinsoku w:val="0"/>
        <w:overflowPunct w:val="0"/>
        <w:spacing w:line="202" w:lineRule="exact"/>
        <w:ind w:left="246"/>
        <w:rPr>
          <w:color w:val="383436"/>
          <w:spacing w:val="11"/>
          <w:w w:val="110"/>
          <w:sz w:val="27"/>
          <w:szCs w:val="27"/>
        </w:rPr>
      </w:pPr>
      <w:r>
        <w:rPr>
          <w:color w:val="1D1A1C"/>
          <w:spacing w:val="10"/>
          <w:w w:val="110"/>
          <w:sz w:val="27"/>
          <w:szCs w:val="27"/>
        </w:rPr>
        <w:t>ú</w:t>
      </w:r>
      <w:r>
        <w:rPr>
          <w:color w:val="383436"/>
          <w:spacing w:val="10"/>
          <w:w w:val="110"/>
          <w:sz w:val="27"/>
          <w:szCs w:val="27"/>
        </w:rPr>
        <w:t xml:space="preserve">čast </w:t>
      </w:r>
      <w:r>
        <w:rPr>
          <w:color w:val="383436"/>
          <w:w w:val="110"/>
          <w:sz w:val="27"/>
          <w:szCs w:val="27"/>
        </w:rPr>
        <w:t>v Radě počínaje prvnín1</w:t>
      </w:r>
      <w:r>
        <w:rPr>
          <w:color w:val="383436"/>
          <w:spacing w:val="55"/>
          <w:w w:val="110"/>
          <w:sz w:val="27"/>
          <w:szCs w:val="27"/>
        </w:rPr>
        <w:t xml:space="preserve"> </w:t>
      </w:r>
      <w:r>
        <w:rPr>
          <w:color w:val="383436"/>
          <w:spacing w:val="11"/>
          <w:w w:val="110"/>
          <w:sz w:val="27"/>
          <w:szCs w:val="27"/>
        </w:rPr>
        <w:t>srp</w:t>
      </w:r>
      <w:r>
        <w:rPr>
          <w:color w:val="1D1A1C"/>
          <w:spacing w:val="11"/>
          <w:w w:val="110"/>
          <w:sz w:val="27"/>
          <w:szCs w:val="27"/>
        </w:rPr>
        <w:t>n</w:t>
      </w:r>
      <w:r>
        <w:rPr>
          <w:color w:val="383436"/>
          <w:spacing w:val="11"/>
          <w:w w:val="110"/>
          <w:sz w:val="27"/>
          <w:szCs w:val="27"/>
        </w:rPr>
        <w:t>em,</w:t>
      </w:r>
    </w:p>
    <w:p w14:paraId="0438536F" w14:textId="77777777" w:rsidR="008F5AB7" w:rsidRDefault="008F5AB7">
      <w:pPr>
        <w:pStyle w:val="Zkladntext"/>
        <w:tabs>
          <w:tab w:val="left" w:pos="5168"/>
        </w:tabs>
        <w:kinsoku w:val="0"/>
        <w:overflowPunct w:val="0"/>
        <w:spacing w:line="202" w:lineRule="exact"/>
        <w:ind w:left="246"/>
        <w:rPr>
          <w:color w:val="383436"/>
          <w:w w:val="76"/>
          <w:sz w:val="52"/>
          <w:szCs w:val="52"/>
        </w:rPr>
      </w:pPr>
      <w:r>
        <w:rPr>
          <w:sz w:val="24"/>
          <w:szCs w:val="24"/>
        </w:rPr>
        <w:br w:type="column"/>
      </w:r>
      <w:r>
        <w:rPr>
          <w:color w:val="383436"/>
          <w:spacing w:val="-1"/>
          <w:w w:val="111"/>
          <w:sz w:val="27"/>
          <w:szCs w:val="27"/>
        </w:rPr>
        <w:t>c</w:t>
      </w:r>
      <w:r>
        <w:rPr>
          <w:color w:val="383436"/>
          <w:spacing w:val="8"/>
          <w:w w:val="111"/>
          <w:sz w:val="27"/>
          <w:szCs w:val="27"/>
        </w:rPr>
        <w:t>e</w:t>
      </w:r>
      <w:r>
        <w:rPr>
          <w:color w:val="1D1A1C"/>
          <w:spacing w:val="15"/>
          <w:sz w:val="27"/>
          <w:szCs w:val="27"/>
        </w:rPr>
        <w:t>l</w:t>
      </w:r>
      <w:r>
        <w:rPr>
          <w:color w:val="383436"/>
          <w:sz w:val="27"/>
          <w:szCs w:val="27"/>
        </w:rPr>
        <w:t xml:space="preserve">á </w:t>
      </w:r>
      <w:r>
        <w:rPr>
          <w:color w:val="383436"/>
          <w:spacing w:val="18"/>
          <w:sz w:val="27"/>
          <w:szCs w:val="27"/>
        </w:rPr>
        <w:t xml:space="preserve"> </w:t>
      </w:r>
      <w:r>
        <w:rPr>
          <w:color w:val="1D1A1C"/>
          <w:w w:val="77"/>
          <w:sz w:val="27"/>
          <w:szCs w:val="27"/>
        </w:rPr>
        <w:t>J</w:t>
      </w:r>
      <w:r>
        <w:rPr>
          <w:color w:val="1D1A1C"/>
          <w:spacing w:val="-38"/>
          <w:sz w:val="27"/>
          <w:szCs w:val="27"/>
        </w:rPr>
        <w:t xml:space="preserve"> </w:t>
      </w:r>
      <w:r>
        <w:rPr>
          <w:color w:val="383436"/>
          <w:spacing w:val="-1"/>
          <w:w w:val="77"/>
          <w:sz w:val="27"/>
          <w:szCs w:val="27"/>
        </w:rPr>
        <w:t>e.</w:t>
      </w:r>
      <w:r>
        <w:rPr>
          <w:color w:val="383436"/>
          <w:spacing w:val="17"/>
          <w:w w:val="77"/>
          <w:sz w:val="27"/>
          <w:szCs w:val="27"/>
        </w:rPr>
        <w:t>J</w:t>
      </w:r>
      <w:r>
        <w:rPr>
          <w:color w:val="1D1A1C"/>
          <w:spacing w:val="-1"/>
          <w:w w:val="101"/>
          <w:sz w:val="27"/>
          <w:szCs w:val="27"/>
        </w:rPr>
        <w:t>i</w:t>
      </w:r>
      <w:r>
        <w:rPr>
          <w:color w:val="1D1A1C"/>
          <w:w w:val="101"/>
          <w:sz w:val="27"/>
          <w:szCs w:val="27"/>
        </w:rPr>
        <w:t>c</w:t>
      </w:r>
      <w:r>
        <w:rPr>
          <w:color w:val="1D1A1C"/>
          <w:spacing w:val="-33"/>
          <w:sz w:val="27"/>
          <w:szCs w:val="27"/>
        </w:rPr>
        <w:t xml:space="preserve"> </w:t>
      </w:r>
      <w:r>
        <w:rPr>
          <w:color w:val="1D1A1C"/>
          <w:w w:val="101"/>
          <w:sz w:val="27"/>
          <w:szCs w:val="27"/>
        </w:rPr>
        <w:t>h</w:t>
      </w:r>
      <w:r>
        <w:rPr>
          <w:color w:val="1D1A1C"/>
          <w:sz w:val="27"/>
          <w:szCs w:val="27"/>
        </w:rPr>
        <w:t xml:space="preserve"> </w:t>
      </w:r>
      <w:r>
        <w:rPr>
          <w:color w:val="1D1A1C"/>
          <w:spacing w:val="18"/>
          <w:sz w:val="27"/>
          <w:szCs w:val="27"/>
        </w:rPr>
        <w:t xml:space="preserve"> </w:t>
      </w:r>
      <w:r>
        <w:rPr>
          <w:color w:val="383436"/>
          <w:spacing w:val="-9"/>
          <w:w w:val="101"/>
          <w:sz w:val="27"/>
          <w:szCs w:val="27"/>
        </w:rPr>
        <w:t>e</w:t>
      </w:r>
      <w:r>
        <w:rPr>
          <w:color w:val="383436"/>
          <w:spacing w:val="-1"/>
          <w:w w:val="104"/>
          <w:sz w:val="27"/>
          <w:szCs w:val="27"/>
        </w:rPr>
        <w:t>?</w:t>
      </w:r>
      <w:r>
        <w:rPr>
          <w:color w:val="383436"/>
          <w:spacing w:val="-27"/>
          <w:w w:val="104"/>
          <w:sz w:val="27"/>
          <w:szCs w:val="27"/>
        </w:rPr>
        <w:t>'</w:t>
      </w:r>
      <w:r>
        <w:rPr>
          <w:color w:val="1D1A1C"/>
          <w:spacing w:val="-17"/>
          <w:w w:val="93"/>
          <w:sz w:val="27"/>
          <w:szCs w:val="27"/>
        </w:rPr>
        <w:t>1</w:t>
      </w:r>
      <w:r>
        <w:rPr>
          <w:color w:val="383436"/>
          <w:spacing w:val="-1"/>
          <w:w w:val="93"/>
          <w:sz w:val="27"/>
          <w:szCs w:val="27"/>
        </w:rPr>
        <w:t>s</w:t>
      </w:r>
      <w:r>
        <w:rPr>
          <w:color w:val="383436"/>
          <w:w w:val="93"/>
          <w:sz w:val="27"/>
          <w:szCs w:val="27"/>
        </w:rPr>
        <w:t>!</w:t>
      </w:r>
      <w:r>
        <w:rPr>
          <w:color w:val="383436"/>
          <w:spacing w:val="-20"/>
          <w:sz w:val="27"/>
          <w:szCs w:val="27"/>
        </w:rPr>
        <w:t xml:space="preserve"> </w:t>
      </w:r>
      <w:r>
        <w:rPr>
          <w:color w:val="383436"/>
          <w:spacing w:val="-1"/>
          <w:w w:val="93"/>
          <w:sz w:val="27"/>
          <w:szCs w:val="27"/>
        </w:rPr>
        <w:t>e</w:t>
      </w:r>
      <w:r>
        <w:rPr>
          <w:color w:val="383436"/>
          <w:w w:val="93"/>
          <w:sz w:val="27"/>
          <w:szCs w:val="27"/>
        </w:rPr>
        <w:t>n</w:t>
      </w:r>
      <w:r>
        <w:rPr>
          <w:color w:val="383436"/>
          <w:spacing w:val="-2"/>
          <w:sz w:val="27"/>
          <w:szCs w:val="27"/>
        </w:rPr>
        <w:t xml:space="preserve"> </w:t>
      </w:r>
      <w:r>
        <w:rPr>
          <w:color w:val="383436"/>
          <w:spacing w:val="-1"/>
          <w:w w:val="106"/>
          <w:sz w:val="27"/>
          <w:szCs w:val="27"/>
        </w:rPr>
        <w:t>c</w:t>
      </w:r>
      <w:r>
        <w:rPr>
          <w:color w:val="383436"/>
          <w:w w:val="106"/>
          <w:sz w:val="27"/>
          <w:szCs w:val="27"/>
        </w:rPr>
        <w:t>e</w:t>
      </w:r>
      <w:r>
        <w:rPr>
          <w:color w:val="383436"/>
          <w:sz w:val="27"/>
          <w:szCs w:val="27"/>
        </w:rPr>
        <w:t xml:space="preserve"> </w:t>
      </w:r>
      <w:r>
        <w:rPr>
          <w:color w:val="383436"/>
          <w:spacing w:val="-11"/>
          <w:sz w:val="27"/>
          <w:szCs w:val="27"/>
        </w:rPr>
        <w:t xml:space="preserve"> </w:t>
      </w:r>
      <w:r>
        <w:rPr>
          <w:color w:val="383436"/>
          <w:spacing w:val="-1"/>
          <w:w w:val="105"/>
          <w:sz w:val="27"/>
          <w:szCs w:val="27"/>
        </w:rPr>
        <w:t>J</w:t>
      </w:r>
      <w:r>
        <w:rPr>
          <w:color w:val="383436"/>
          <w:w w:val="105"/>
          <w:sz w:val="27"/>
          <w:szCs w:val="27"/>
        </w:rPr>
        <w:t>e</w:t>
      </w:r>
      <w:r>
        <w:rPr>
          <w:color w:val="383436"/>
          <w:sz w:val="27"/>
          <w:szCs w:val="27"/>
        </w:rPr>
        <w:t xml:space="preserve"> </w:t>
      </w:r>
      <w:r>
        <w:rPr>
          <w:color w:val="383436"/>
          <w:spacing w:val="-8"/>
          <w:sz w:val="27"/>
          <w:szCs w:val="27"/>
        </w:rPr>
        <w:t xml:space="preserve"> </w:t>
      </w:r>
      <w:r>
        <w:rPr>
          <w:color w:val="383436"/>
          <w:w w:val="101"/>
          <w:sz w:val="27"/>
          <w:szCs w:val="27"/>
        </w:rPr>
        <w:t>v</w:t>
      </w:r>
      <w:r>
        <w:rPr>
          <w:color w:val="383436"/>
          <w:sz w:val="27"/>
          <w:szCs w:val="27"/>
        </w:rPr>
        <w:t xml:space="preserve"> </w:t>
      </w:r>
      <w:r>
        <w:rPr>
          <w:color w:val="383436"/>
          <w:spacing w:val="2"/>
          <w:sz w:val="27"/>
          <w:szCs w:val="27"/>
        </w:rPr>
        <w:t xml:space="preserve"> </w:t>
      </w:r>
      <w:r>
        <w:rPr>
          <w:color w:val="383436"/>
          <w:w w:val="108"/>
          <w:sz w:val="27"/>
          <w:szCs w:val="27"/>
        </w:rPr>
        <w:t>rozporu</w:t>
      </w:r>
      <w:r>
        <w:rPr>
          <w:color w:val="383436"/>
          <w:sz w:val="27"/>
          <w:szCs w:val="27"/>
        </w:rPr>
        <w:t xml:space="preserve"> </w:t>
      </w:r>
      <w:r>
        <w:rPr>
          <w:color w:val="383436"/>
          <w:spacing w:val="-7"/>
          <w:sz w:val="27"/>
          <w:szCs w:val="27"/>
        </w:rPr>
        <w:t xml:space="preserve"> </w:t>
      </w:r>
      <w:r>
        <w:rPr>
          <w:color w:val="383436"/>
          <w:spacing w:val="-73"/>
          <w:w w:val="104"/>
          <w:sz w:val="27"/>
          <w:szCs w:val="27"/>
        </w:rPr>
        <w:t>s</w:t>
      </w:r>
      <w:r>
        <w:rPr>
          <w:color w:val="1D1A1C"/>
          <w:spacing w:val="-27"/>
          <w:w w:val="43"/>
          <w:sz w:val="52"/>
          <w:szCs w:val="52"/>
        </w:rPr>
        <w:t>z</w:t>
      </w:r>
      <w:r>
        <w:rPr>
          <w:color w:val="383436"/>
          <w:w w:val="104"/>
          <w:sz w:val="27"/>
          <w:szCs w:val="27"/>
        </w:rPr>
        <w:t>e</w:t>
      </w:r>
      <w:r>
        <w:rPr>
          <w:color w:val="383436"/>
          <w:sz w:val="27"/>
          <w:szCs w:val="27"/>
        </w:rPr>
        <w:tab/>
      </w:r>
      <w:r>
        <w:rPr>
          <w:color w:val="383436"/>
          <w:w w:val="76"/>
          <w:sz w:val="52"/>
          <w:szCs w:val="52"/>
        </w:rPr>
        <w:t>i</w:t>
      </w:r>
    </w:p>
    <w:p w14:paraId="7FE58CE9" w14:textId="77777777" w:rsidR="008F5AB7" w:rsidRDefault="008F5AB7">
      <w:pPr>
        <w:pStyle w:val="Zkladntext"/>
        <w:tabs>
          <w:tab w:val="left" w:pos="5168"/>
        </w:tabs>
        <w:kinsoku w:val="0"/>
        <w:overflowPunct w:val="0"/>
        <w:spacing w:line="202" w:lineRule="exact"/>
        <w:ind w:left="246"/>
        <w:rPr>
          <w:color w:val="383436"/>
          <w:w w:val="76"/>
          <w:sz w:val="52"/>
          <w:szCs w:val="52"/>
        </w:rPr>
        <w:sectPr w:rsidR="00000000">
          <w:type w:val="continuous"/>
          <w:pgSz w:w="11900" w:h="16840"/>
          <w:pgMar w:top="1200" w:right="0" w:bottom="280" w:left="80" w:header="708" w:footer="708" w:gutter="0"/>
          <w:cols w:num="2" w:space="708" w:equalWidth="0">
            <w:col w:w="5572" w:space="438"/>
            <w:col w:w="5810"/>
          </w:cols>
          <w:noEndnote/>
        </w:sectPr>
      </w:pPr>
    </w:p>
    <w:p w14:paraId="245BB156" w14:textId="77777777" w:rsidR="008F5AB7" w:rsidRDefault="008F5AB7">
      <w:pPr>
        <w:pStyle w:val="Zkladntext"/>
        <w:kinsoku w:val="0"/>
        <w:overflowPunct w:val="0"/>
        <w:spacing w:before="21" w:line="274" w:lineRule="exact"/>
        <w:ind w:left="238" w:hanging="4"/>
        <w:rPr>
          <w:color w:val="383436"/>
          <w:w w:val="115"/>
          <w:sz w:val="27"/>
          <w:szCs w:val="27"/>
        </w:rPr>
      </w:pPr>
      <w:r>
        <w:rPr>
          <w:color w:val="1D1A1C"/>
          <w:w w:val="115"/>
          <w:sz w:val="27"/>
          <w:szCs w:val="27"/>
        </w:rPr>
        <w:t>kd</w:t>
      </w:r>
      <w:r>
        <w:rPr>
          <w:color w:val="383436"/>
          <w:w w:val="115"/>
          <w:sz w:val="27"/>
          <w:szCs w:val="27"/>
        </w:rPr>
        <w:t>y jejich zástupci připadá podle s</w:t>
      </w:r>
      <w:r>
        <w:rPr>
          <w:color w:val="1D1A1C"/>
          <w:w w:val="115"/>
          <w:sz w:val="27"/>
          <w:szCs w:val="27"/>
        </w:rPr>
        <w:t>t</w:t>
      </w:r>
      <w:r>
        <w:rPr>
          <w:color w:val="383436"/>
          <w:w w:val="115"/>
          <w:sz w:val="27"/>
          <w:szCs w:val="27"/>
        </w:rPr>
        <w:t>a</w:t>
      </w:r>
      <w:r>
        <w:rPr>
          <w:color w:val="1D1A1C"/>
          <w:w w:val="115"/>
          <w:sz w:val="27"/>
          <w:szCs w:val="27"/>
        </w:rPr>
        <w:t>t</w:t>
      </w:r>
      <w:r>
        <w:rPr>
          <w:color w:val="383436"/>
          <w:w w:val="115"/>
          <w:sz w:val="27"/>
          <w:szCs w:val="27"/>
        </w:rPr>
        <w:t>u</w:t>
      </w:r>
      <w:r>
        <w:rPr>
          <w:color w:val="1D1A1C"/>
          <w:w w:val="115"/>
          <w:sz w:val="27"/>
          <w:szCs w:val="27"/>
        </w:rPr>
        <w:t>t</w:t>
      </w:r>
      <w:r>
        <w:rPr>
          <w:color w:val="383436"/>
          <w:w w:val="115"/>
          <w:sz w:val="27"/>
          <w:szCs w:val="27"/>
        </w:rPr>
        <w:t xml:space="preserve">u </w:t>
      </w:r>
      <w:r>
        <w:rPr>
          <w:color w:val="1D1A1C"/>
          <w:w w:val="115"/>
          <w:sz w:val="27"/>
          <w:szCs w:val="27"/>
        </w:rPr>
        <w:t>p</w:t>
      </w:r>
      <w:r>
        <w:rPr>
          <w:color w:val="383436"/>
          <w:w w:val="115"/>
          <w:sz w:val="27"/>
          <w:szCs w:val="27"/>
        </w:rPr>
        <w:t>rávo předsednictví. Komedie tedy b</w:t>
      </w:r>
      <w:r>
        <w:rPr>
          <w:color w:val="1D1A1C"/>
          <w:w w:val="115"/>
          <w:sz w:val="27"/>
          <w:szCs w:val="27"/>
        </w:rPr>
        <w:t>u</w:t>
      </w:r>
      <w:r>
        <w:rPr>
          <w:color w:val="383436"/>
          <w:w w:val="115"/>
          <w:sz w:val="27"/>
          <w:szCs w:val="27"/>
        </w:rPr>
        <w:t>de</w:t>
      </w:r>
    </w:p>
    <w:p w14:paraId="6CAEEDC2" w14:textId="77777777" w:rsidR="008F5AB7" w:rsidRDefault="008F5AB7">
      <w:pPr>
        <w:pStyle w:val="Zkladntext"/>
        <w:kinsoku w:val="0"/>
        <w:overflowPunct w:val="0"/>
        <w:spacing w:before="13" w:line="297" w:lineRule="exact"/>
        <w:ind w:left="234"/>
        <w:rPr>
          <w:i/>
          <w:iCs/>
          <w:color w:val="383436"/>
          <w:w w:val="105"/>
          <w:sz w:val="27"/>
          <w:szCs w:val="27"/>
        </w:rPr>
      </w:pPr>
      <w:r>
        <w:rPr>
          <w:sz w:val="24"/>
          <w:szCs w:val="24"/>
        </w:rPr>
        <w:br w:type="column"/>
      </w:r>
      <w:r>
        <w:rPr>
          <w:color w:val="383436"/>
          <w:w w:val="105"/>
          <w:sz w:val="27"/>
          <w:szCs w:val="27"/>
        </w:rPr>
        <w:t xml:space="preserve">sa </w:t>
      </w:r>
      <w:r>
        <w:rPr>
          <w:color w:val="1D1A1C"/>
          <w:w w:val="105"/>
          <w:sz w:val="27"/>
          <w:szCs w:val="27"/>
        </w:rPr>
        <w:t>da mi n</w:t>
      </w:r>
      <w:r>
        <w:rPr>
          <w:color w:val="383436"/>
          <w:w w:val="105"/>
          <w:sz w:val="27"/>
          <w:szCs w:val="27"/>
        </w:rPr>
        <w:t xml:space="preserve">a </w:t>
      </w:r>
      <w:r>
        <w:rPr>
          <w:color w:val="1D1A1C"/>
          <w:w w:val="105"/>
          <w:sz w:val="27"/>
          <w:szCs w:val="27"/>
        </w:rPr>
        <w:t>n</w:t>
      </w:r>
      <w:r>
        <w:rPr>
          <w:color w:val="383436"/>
          <w:w w:val="105"/>
          <w:sz w:val="27"/>
          <w:szCs w:val="27"/>
        </w:rPr>
        <w:t>1c</w:t>
      </w:r>
      <w:r>
        <w:rPr>
          <w:color w:val="1D1A1C"/>
          <w:w w:val="105"/>
          <w:sz w:val="27"/>
          <w:szCs w:val="27"/>
        </w:rPr>
        <w:t>hz t</w:t>
      </w:r>
      <w:r>
        <w:rPr>
          <w:color w:val="383436"/>
          <w:w w:val="105"/>
          <w:sz w:val="27"/>
          <w:szCs w:val="27"/>
        </w:rPr>
        <w:t>a</w:t>
      </w:r>
      <w:r>
        <w:rPr>
          <w:color w:val="1D1A1C"/>
          <w:w w:val="105"/>
          <w:sz w:val="27"/>
          <w:szCs w:val="27"/>
        </w:rPr>
        <w:t>t</w:t>
      </w:r>
      <w:r>
        <w:rPr>
          <w:color w:val="383436"/>
          <w:w w:val="105"/>
          <w:sz w:val="27"/>
          <w:szCs w:val="27"/>
        </w:rPr>
        <w:t xml:space="preserve">o organisace spoči </w:t>
      </w:r>
      <w:r>
        <w:rPr>
          <w:i/>
          <w:iCs/>
          <w:color w:val="383436"/>
          <w:w w:val="105"/>
          <w:sz w:val="27"/>
          <w:szCs w:val="27"/>
        </w:rPr>
        <w:t>::</w:t>
      </w:r>
    </w:p>
    <w:p w14:paraId="0DE40A30" w14:textId="77777777" w:rsidR="008F5AB7" w:rsidRDefault="008F5AB7">
      <w:pPr>
        <w:pStyle w:val="Zkladntext"/>
        <w:tabs>
          <w:tab w:val="left" w:pos="2595"/>
        </w:tabs>
        <w:kinsoku w:val="0"/>
        <w:overflowPunct w:val="0"/>
        <w:spacing w:line="162" w:lineRule="exact"/>
        <w:ind w:left="240"/>
        <w:rPr>
          <w:color w:val="383436"/>
          <w:w w:val="105"/>
          <w:sz w:val="27"/>
          <w:szCs w:val="27"/>
        </w:rPr>
      </w:pPr>
      <w:r>
        <w:rPr>
          <w:color w:val="1D1A1C"/>
          <w:w w:val="105"/>
          <w:sz w:val="27"/>
          <w:szCs w:val="27"/>
        </w:rPr>
        <w:t>T</w:t>
      </w:r>
      <w:r>
        <w:rPr>
          <w:color w:val="1D1A1C"/>
          <w:spacing w:val="-12"/>
          <w:w w:val="105"/>
          <w:sz w:val="27"/>
          <w:szCs w:val="27"/>
        </w:rPr>
        <w:t xml:space="preserve"> </w:t>
      </w:r>
      <w:r>
        <w:rPr>
          <w:color w:val="383436"/>
          <w:w w:val="105"/>
          <w:sz w:val="27"/>
          <w:szCs w:val="27"/>
        </w:rPr>
        <w:t>a</w:t>
      </w:r>
      <w:r>
        <w:rPr>
          <w:color w:val="383436"/>
          <w:spacing w:val="-27"/>
          <w:w w:val="105"/>
          <w:sz w:val="27"/>
          <w:szCs w:val="27"/>
        </w:rPr>
        <w:t xml:space="preserve"> </w:t>
      </w:r>
      <w:r>
        <w:rPr>
          <w:color w:val="1D1A1C"/>
          <w:w w:val="105"/>
          <w:sz w:val="27"/>
          <w:szCs w:val="27"/>
        </w:rPr>
        <w:t>t</w:t>
      </w:r>
      <w:r>
        <w:rPr>
          <w:color w:val="1D1A1C"/>
          <w:spacing w:val="-40"/>
          <w:w w:val="105"/>
          <w:sz w:val="27"/>
          <w:szCs w:val="27"/>
        </w:rPr>
        <w:t xml:space="preserve"> </w:t>
      </w:r>
      <w:r>
        <w:rPr>
          <w:color w:val="383436"/>
          <w:w w:val="105"/>
          <w:sz w:val="27"/>
          <w:szCs w:val="27"/>
        </w:rPr>
        <w:t>o</w:t>
      </w:r>
      <w:r>
        <w:rPr>
          <w:color w:val="383436"/>
          <w:spacing w:val="50"/>
          <w:w w:val="105"/>
          <w:sz w:val="27"/>
          <w:szCs w:val="27"/>
        </w:rPr>
        <w:t xml:space="preserve"> </w:t>
      </w:r>
      <w:r>
        <w:rPr>
          <w:color w:val="383436"/>
          <w:spacing w:val="16"/>
          <w:w w:val="105"/>
          <w:sz w:val="27"/>
          <w:szCs w:val="27"/>
        </w:rPr>
        <w:t>a</w:t>
      </w:r>
      <w:r>
        <w:rPr>
          <w:color w:val="1D1A1C"/>
          <w:spacing w:val="16"/>
          <w:w w:val="105"/>
          <w:sz w:val="27"/>
          <w:szCs w:val="27"/>
        </w:rPr>
        <w:t>b</w:t>
      </w:r>
      <w:r>
        <w:rPr>
          <w:color w:val="383436"/>
          <w:spacing w:val="16"/>
          <w:w w:val="105"/>
          <w:sz w:val="27"/>
          <w:szCs w:val="27"/>
        </w:rPr>
        <w:t>s</w:t>
      </w:r>
      <w:r>
        <w:rPr>
          <w:color w:val="1D1A1C"/>
          <w:spacing w:val="16"/>
          <w:w w:val="105"/>
          <w:sz w:val="27"/>
          <w:szCs w:val="27"/>
        </w:rPr>
        <w:t>u</w:t>
      </w:r>
      <w:r>
        <w:rPr>
          <w:color w:val="383436"/>
          <w:spacing w:val="16"/>
          <w:w w:val="105"/>
          <w:sz w:val="27"/>
          <w:szCs w:val="27"/>
        </w:rPr>
        <w:t>rdnos</w:t>
      </w:r>
      <w:r>
        <w:rPr>
          <w:color w:val="1D1A1C"/>
          <w:spacing w:val="16"/>
          <w:w w:val="105"/>
          <w:sz w:val="27"/>
          <w:szCs w:val="27"/>
        </w:rPr>
        <w:t>t</w:t>
      </w:r>
      <w:r>
        <w:rPr>
          <w:color w:val="1D1A1C"/>
          <w:spacing w:val="16"/>
          <w:w w:val="105"/>
          <w:sz w:val="27"/>
          <w:szCs w:val="27"/>
        </w:rPr>
        <w:tab/>
      </w:r>
      <w:r>
        <w:rPr>
          <w:color w:val="383436"/>
          <w:w w:val="105"/>
          <w:sz w:val="27"/>
          <w:szCs w:val="27"/>
        </w:rPr>
        <w:t>je možná J·en</w:t>
      </w:r>
      <w:r>
        <w:rPr>
          <w:color w:val="383436"/>
          <w:spacing w:val="40"/>
          <w:w w:val="105"/>
          <w:sz w:val="27"/>
          <w:szCs w:val="27"/>
        </w:rPr>
        <w:t xml:space="preserve"> </w:t>
      </w:r>
      <w:r>
        <w:rPr>
          <w:color w:val="383436"/>
          <w:w w:val="105"/>
          <w:sz w:val="27"/>
          <w:szCs w:val="27"/>
        </w:rPr>
        <w:t>proto'?·</w:t>
      </w:r>
    </w:p>
    <w:p w14:paraId="00679DB2" w14:textId="77777777" w:rsidR="008F5AB7" w:rsidRDefault="008F5AB7">
      <w:pPr>
        <w:pStyle w:val="Zkladntext"/>
        <w:tabs>
          <w:tab w:val="left" w:pos="2595"/>
        </w:tabs>
        <w:kinsoku w:val="0"/>
        <w:overflowPunct w:val="0"/>
        <w:spacing w:line="162" w:lineRule="exact"/>
        <w:ind w:left="240"/>
        <w:rPr>
          <w:color w:val="383436"/>
          <w:w w:val="105"/>
          <w:sz w:val="27"/>
          <w:szCs w:val="27"/>
        </w:rPr>
        <w:sectPr w:rsidR="00000000">
          <w:type w:val="continuous"/>
          <w:pgSz w:w="11900" w:h="16840"/>
          <w:pgMar w:top="1200" w:right="0" w:bottom="280" w:left="80" w:header="708" w:footer="708" w:gutter="0"/>
          <w:cols w:num="2" w:space="708" w:equalWidth="0">
            <w:col w:w="5571" w:space="452"/>
            <w:col w:w="5797"/>
          </w:cols>
          <w:noEndnote/>
        </w:sectPr>
      </w:pPr>
    </w:p>
    <w:p w14:paraId="2219695E" w14:textId="77777777" w:rsidR="008F5AB7" w:rsidRDefault="008F5AB7">
      <w:pPr>
        <w:pStyle w:val="Zkladntext"/>
        <w:tabs>
          <w:tab w:val="left" w:pos="2031"/>
        </w:tabs>
        <w:kinsoku w:val="0"/>
        <w:overflowPunct w:val="0"/>
        <w:spacing w:line="253" w:lineRule="exact"/>
        <w:ind w:left="238"/>
        <w:rPr>
          <w:color w:val="383436"/>
          <w:w w:val="115"/>
          <w:sz w:val="27"/>
          <w:szCs w:val="27"/>
        </w:rPr>
      </w:pPr>
      <w:r>
        <w:rPr>
          <w:color w:val="1D1A1C"/>
          <w:spacing w:val="7"/>
          <w:w w:val="115"/>
          <w:sz w:val="27"/>
          <w:szCs w:val="27"/>
        </w:rPr>
        <w:t>po</w:t>
      </w:r>
      <w:r>
        <w:rPr>
          <w:color w:val="383436"/>
          <w:spacing w:val="7"/>
          <w:w w:val="115"/>
          <w:sz w:val="27"/>
          <w:szCs w:val="27"/>
        </w:rPr>
        <w:t>krač</w:t>
      </w:r>
      <w:r>
        <w:rPr>
          <w:color w:val="383436"/>
          <w:spacing w:val="7"/>
          <w:w w:val="115"/>
          <w:sz w:val="27"/>
          <w:szCs w:val="27"/>
        </w:rPr>
        <w:t>ova</w:t>
      </w:r>
      <w:r>
        <w:rPr>
          <w:color w:val="383436"/>
          <w:spacing w:val="-59"/>
          <w:w w:val="115"/>
          <w:sz w:val="27"/>
          <w:szCs w:val="27"/>
        </w:rPr>
        <w:t xml:space="preserve"> </w:t>
      </w:r>
      <w:r>
        <w:rPr>
          <w:color w:val="383436"/>
          <w:w w:val="115"/>
          <w:sz w:val="27"/>
          <w:szCs w:val="27"/>
        </w:rPr>
        <w:t>t.</w:t>
      </w:r>
      <w:r>
        <w:rPr>
          <w:color w:val="383436"/>
          <w:w w:val="115"/>
          <w:sz w:val="27"/>
          <w:szCs w:val="27"/>
        </w:rPr>
        <w:tab/>
        <w:t>Postoj  členských  států</w:t>
      </w:r>
      <w:r>
        <w:rPr>
          <w:color w:val="383436"/>
          <w:spacing w:val="3"/>
          <w:w w:val="115"/>
          <w:sz w:val="27"/>
          <w:szCs w:val="27"/>
        </w:rPr>
        <w:t xml:space="preserve"> </w:t>
      </w:r>
      <w:r>
        <w:rPr>
          <w:color w:val="383436"/>
          <w:w w:val="115"/>
          <w:sz w:val="27"/>
          <w:szCs w:val="27"/>
        </w:rPr>
        <w:t>ke</w:t>
      </w:r>
    </w:p>
    <w:p w14:paraId="43EBFB5D" w14:textId="77777777" w:rsidR="008F5AB7" w:rsidRDefault="008F5AB7">
      <w:pPr>
        <w:pStyle w:val="Zkladntext"/>
        <w:kinsoku w:val="0"/>
        <w:overflowPunct w:val="0"/>
        <w:spacing w:line="253" w:lineRule="exact"/>
        <w:ind w:left="238"/>
        <w:rPr>
          <w:color w:val="383436"/>
          <w:spacing w:val="-1"/>
          <w:w w:val="86"/>
          <w:position w:val="9"/>
          <w:sz w:val="28"/>
          <w:szCs w:val="28"/>
        </w:rPr>
      </w:pPr>
      <w:r>
        <w:rPr>
          <w:sz w:val="24"/>
          <w:szCs w:val="24"/>
        </w:rPr>
        <w:br w:type="column"/>
      </w:r>
      <w:r>
        <w:rPr>
          <w:color w:val="1D1A1C"/>
          <w:spacing w:val="-1"/>
          <w:w w:val="103"/>
          <w:sz w:val="27"/>
          <w:szCs w:val="27"/>
        </w:rPr>
        <w:t>z</w:t>
      </w:r>
      <w:r>
        <w:rPr>
          <w:color w:val="1D1A1C"/>
          <w:spacing w:val="-108"/>
          <w:w w:val="103"/>
          <w:sz w:val="27"/>
          <w:szCs w:val="27"/>
        </w:rPr>
        <w:t>u</w:t>
      </w:r>
      <w:r>
        <w:rPr>
          <w:color w:val="605D5B"/>
          <w:w w:val="81"/>
          <w:position w:val="9"/>
          <w:sz w:val="29"/>
          <w:szCs w:val="29"/>
        </w:rPr>
        <w:t>"</w:t>
      </w:r>
      <w:r>
        <w:rPr>
          <w:color w:val="605D5B"/>
          <w:spacing w:val="-29"/>
          <w:position w:val="9"/>
          <w:sz w:val="29"/>
          <w:szCs w:val="29"/>
        </w:rPr>
        <w:t xml:space="preserve"> </w:t>
      </w:r>
      <w:r>
        <w:rPr>
          <w:color w:val="383436"/>
          <w:spacing w:val="24"/>
          <w:w w:val="105"/>
          <w:sz w:val="27"/>
          <w:szCs w:val="27"/>
        </w:rPr>
        <w:t>s</w:t>
      </w:r>
      <w:r>
        <w:rPr>
          <w:color w:val="1D1A1C"/>
          <w:spacing w:val="16"/>
          <w:w w:val="108"/>
          <w:position w:val="9"/>
          <w:sz w:val="29"/>
          <w:szCs w:val="29"/>
        </w:rPr>
        <w:t>t</w:t>
      </w:r>
      <w:r>
        <w:rPr>
          <w:color w:val="383436"/>
          <w:spacing w:val="-4"/>
          <w:w w:val="105"/>
          <w:sz w:val="27"/>
          <w:szCs w:val="27"/>
        </w:rPr>
        <w:t>a</w:t>
      </w:r>
      <w:r>
        <w:rPr>
          <w:color w:val="1D1A1C"/>
          <w:w w:val="93"/>
          <w:position w:val="9"/>
          <w:sz w:val="27"/>
          <w:szCs w:val="27"/>
        </w:rPr>
        <w:t>1</w:t>
      </w:r>
      <w:r>
        <w:rPr>
          <w:color w:val="1D1A1C"/>
          <w:position w:val="9"/>
          <w:sz w:val="27"/>
          <w:szCs w:val="27"/>
        </w:rPr>
        <w:t xml:space="preserve"> </w:t>
      </w:r>
      <w:r>
        <w:rPr>
          <w:color w:val="1D1A1C"/>
          <w:spacing w:val="-24"/>
          <w:position w:val="9"/>
          <w:sz w:val="27"/>
          <w:szCs w:val="27"/>
        </w:rPr>
        <w:t xml:space="preserve"> </w:t>
      </w:r>
      <w:r>
        <w:rPr>
          <w:color w:val="1D1A1C"/>
          <w:spacing w:val="2"/>
          <w:w w:val="103"/>
          <w:sz w:val="27"/>
          <w:szCs w:val="27"/>
        </w:rPr>
        <w:t>z</w:t>
      </w:r>
      <w:r>
        <w:rPr>
          <w:color w:val="383436"/>
          <w:spacing w:val="30"/>
          <w:w w:val="103"/>
          <w:sz w:val="27"/>
          <w:szCs w:val="27"/>
        </w:rPr>
        <w:t>a</w:t>
      </w:r>
      <w:r>
        <w:rPr>
          <w:color w:val="383436"/>
          <w:spacing w:val="13"/>
          <w:w w:val="103"/>
          <w:sz w:val="27"/>
          <w:szCs w:val="27"/>
        </w:rPr>
        <w:t>c</w:t>
      </w:r>
      <w:r>
        <w:rPr>
          <w:color w:val="1D1A1C"/>
          <w:w w:val="93"/>
          <w:position w:val="9"/>
          <w:sz w:val="27"/>
          <w:szCs w:val="27"/>
        </w:rPr>
        <w:t>h</w:t>
      </w:r>
      <w:r>
        <w:rPr>
          <w:color w:val="1D1A1C"/>
          <w:spacing w:val="-33"/>
          <w:position w:val="9"/>
          <w:sz w:val="27"/>
          <w:szCs w:val="27"/>
        </w:rPr>
        <w:t xml:space="preserve"> </w:t>
      </w:r>
      <w:r>
        <w:rPr>
          <w:color w:val="383436"/>
          <w:w w:val="114"/>
          <w:sz w:val="27"/>
          <w:szCs w:val="27"/>
        </w:rPr>
        <w:t>ov</w:t>
      </w:r>
      <w:r>
        <w:rPr>
          <w:color w:val="383436"/>
          <w:spacing w:val="-110"/>
          <w:w w:val="114"/>
          <w:sz w:val="27"/>
          <w:szCs w:val="27"/>
        </w:rPr>
        <w:t>a</w:t>
      </w:r>
      <w:r>
        <w:rPr>
          <w:color w:val="383436"/>
          <w:w w:val="93"/>
          <w:position w:val="9"/>
          <w:sz w:val="27"/>
          <w:szCs w:val="27"/>
        </w:rPr>
        <w:t>'</w:t>
      </w:r>
      <w:r>
        <w:rPr>
          <w:color w:val="383436"/>
          <w:spacing w:val="-3"/>
          <w:position w:val="9"/>
          <w:sz w:val="27"/>
          <w:szCs w:val="27"/>
        </w:rPr>
        <w:t xml:space="preserve"> </w:t>
      </w:r>
      <w:r>
        <w:rPr>
          <w:color w:val="383436"/>
          <w:w w:val="114"/>
          <w:sz w:val="27"/>
          <w:szCs w:val="27"/>
        </w:rPr>
        <w:t>n</w:t>
      </w:r>
      <w:r>
        <w:rPr>
          <w:color w:val="383436"/>
          <w:sz w:val="27"/>
          <w:szCs w:val="27"/>
        </w:rPr>
        <w:t xml:space="preserve"> </w:t>
      </w:r>
      <w:r>
        <w:rPr>
          <w:color w:val="383436"/>
          <w:spacing w:val="11"/>
          <w:sz w:val="27"/>
          <w:szCs w:val="27"/>
        </w:rPr>
        <w:t xml:space="preserve"> </w:t>
      </w:r>
      <w:r>
        <w:rPr>
          <w:color w:val="383436"/>
          <w:w w:val="118"/>
          <w:sz w:val="27"/>
          <w:szCs w:val="27"/>
        </w:rPr>
        <w:t>p</w:t>
      </w:r>
      <w:r>
        <w:rPr>
          <w:color w:val="383436"/>
          <w:spacing w:val="-11"/>
          <w:w w:val="118"/>
          <w:sz w:val="27"/>
          <w:szCs w:val="27"/>
        </w:rPr>
        <w:t>r</w:t>
      </w:r>
      <w:r>
        <w:rPr>
          <w:color w:val="383436"/>
          <w:spacing w:val="-94"/>
          <w:w w:val="118"/>
          <w:sz w:val="27"/>
          <w:szCs w:val="27"/>
        </w:rPr>
        <w:t>i</w:t>
      </w:r>
      <w:r>
        <w:rPr>
          <w:color w:val="383436"/>
          <w:w w:val="93"/>
          <w:position w:val="9"/>
          <w:sz w:val="27"/>
          <w:szCs w:val="27"/>
        </w:rPr>
        <w:t>·</w:t>
      </w:r>
      <w:r>
        <w:rPr>
          <w:color w:val="383436"/>
          <w:w w:val="118"/>
          <w:sz w:val="27"/>
          <w:szCs w:val="27"/>
        </w:rPr>
        <w:t>n</w:t>
      </w:r>
      <w:r>
        <w:rPr>
          <w:color w:val="383436"/>
          <w:spacing w:val="-11"/>
          <w:w w:val="118"/>
          <w:sz w:val="27"/>
          <w:szCs w:val="27"/>
        </w:rPr>
        <w:t>c</w:t>
      </w:r>
      <w:r>
        <w:rPr>
          <w:color w:val="383436"/>
          <w:spacing w:val="-95"/>
          <w:w w:val="118"/>
          <w:sz w:val="27"/>
          <w:szCs w:val="27"/>
        </w:rPr>
        <w:t>i</w:t>
      </w:r>
      <w:r>
        <w:rPr>
          <w:color w:val="383436"/>
          <w:w w:val="93"/>
          <w:position w:val="9"/>
          <w:sz w:val="27"/>
          <w:szCs w:val="27"/>
        </w:rPr>
        <w:t>·</w:t>
      </w:r>
      <w:r>
        <w:rPr>
          <w:color w:val="383436"/>
          <w:w w:val="118"/>
          <w:sz w:val="27"/>
          <w:szCs w:val="27"/>
        </w:rPr>
        <w:t>p</w:t>
      </w:r>
      <w:r>
        <w:rPr>
          <w:color w:val="383436"/>
          <w:sz w:val="27"/>
          <w:szCs w:val="27"/>
        </w:rPr>
        <w:t xml:space="preserve"> </w:t>
      </w:r>
      <w:r>
        <w:rPr>
          <w:color w:val="383436"/>
          <w:spacing w:val="9"/>
          <w:sz w:val="27"/>
          <w:szCs w:val="27"/>
        </w:rPr>
        <w:t xml:space="preserve"> </w:t>
      </w:r>
      <w:r>
        <w:rPr>
          <w:color w:val="383436"/>
          <w:spacing w:val="-1"/>
          <w:w w:val="120"/>
          <w:sz w:val="27"/>
          <w:szCs w:val="27"/>
        </w:rPr>
        <w:t>st</w:t>
      </w:r>
      <w:r>
        <w:rPr>
          <w:color w:val="383436"/>
          <w:spacing w:val="-119"/>
          <w:w w:val="120"/>
          <w:sz w:val="27"/>
          <w:szCs w:val="27"/>
        </w:rPr>
        <w:t>a</w:t>
      </w:r>
      <w:r>
        <w:rPr>
          <w:color w:val="383436"/>
          <w:w w:val="93"/>
          <w:position w:val="9"/>
          <w:sz w:val="27"/>
          <w:szCs w:val="27"/>
        </w:rPr>
        <w:t>·</w:t>
      </w:r>
      <w:r>
        <w:rPr>
          <w:color w:val="383436"/>
          <w:spacing w:val="-33"/>
          <w:position w:val="9"/>
          <w:sz w:val="27"/>
          <w:szCs w:val="27"/>
        </w:rPr>
        <w:t xml:space="preserve"> </w:t>
      </w:r>
      <w:r>
        <w:rPr>
          <w:color w:val="383436"/>
          <w:spacing w:val="-1"/>
          <w:w w:val="120"/>
          <w:sz w:val="27"/>
          <w:szCs w:val="27"/>
        </w:rPr>
        <w:t>tn</w:t>
      </w:r>
      <w:r>
        <w:rPr>
          <w:color w:val="383436"/>
          <w:w w:val="120"/>
          <w:sz w:val="27"/>
          <w:szCs w:val="27"/>
        </w:rPr>
        <w:t>í</w:t>
      </w:r>
      <w:r>
        <w:rPr>
          <w:color w:val="383436"/>
          <w:sz w:val="27"/>
          <w:szCs w:val="27"/>
        </w:rPr>
        <w:t xml:space="preserve"> </w:t>
      </w:r>
      <w:r>
        <w:rPr>
          <w:color w:val="383436"/>
          <w:spacing w:val="-7"/>
          <w:sz w:val="27"/>
          <w:szCs w:val="27"/>
        </w:rPr>
        <w:t xml:space="preserve"> </w:t>
      </w:r>
      <w:r>
        <w:rPr>
          <w:color w:val="383436"/>
          <w:spacing w:val="-1"/>
          <w:w w:val="104"/>
          <w:sz w:val="27"/>
          <w:szCs w:val="27"/>
        </w:rPr>
        <w:t>suv</w:t>
      </w:r>
      <w:r>
        <w:rPr>
          <w:color w:val="383436"/>
          <w:spacing w:val="-103"/>
          <w:w w:val="104"/>
          <w:sz w:val="27"/>
          <w:szCs w:val="27"/>
        </w:rPr>
        <w:t>e</w:t>
      </w:r>
      <w:r>
        <w:rPr>
          <w:color w:val="383436"/>
          <w:w w:val="59"/>
          <w:position w:val="9"/>
          <w:sz w:val="27"/>
          <w:szCs w:val="27"/>
        </w:rPr>
        <w:t>,</w:t>
      </w:r>
      <w:r>
        <w:rPr>
          <w:color w:val="383436"/>
          <w:spacing w:val="-5"/>
          <w:position w:val="9"/>
          <w:sz w:val="27"/>
          <w:szCs w:val="27"/>
        </w:rPr>
        <w:t xml:space="preserve"> </w:t>
      </w:r>
      <w:r>
        <w:rPr>
          <w:color w:val="383436"/>
          <w:spacing w:val="-1"/>
          <w:w w:val="104"/>
          <w:sz w:val="27"/>
          <w:szCs w:val="27"/>
        </w:rPr>
        <w:t>re</w:t>
      </w:r>
      <w:r>
        <w:rPr>
          <w:color w:val="383436"/>
          <w:spacing w:val="-45"/>
          <w:w w:val="104"/>
          <w:sz w:val="27"/>
          <w:szCs w:val="27"/>
        </w:rPr>
        <w:t>n</w:t>
      </w:r>
      <w:r>
        <w:rPr>
          <w:color w:val="383436"/>
          <w:spacing w:val="-63"/>
          <w:w w:val="86"/>
          <w:position w:val="9"/>
          <w:sz w:val="28"/>
          <w:szCs w:val="28"/>
        </w:rPr>
        <w:t>z</w:t>
      </w:r>
      <w:r>
        <w:rPr>
          <w:color w:val="383436"/>
          <w:spacing w:val="-32"/>
          <w:w w:val="104"/>
          <w:sz w:val="27"/>
          <w:szCs w:val="27"/>
        </w:rPr>
        <w:t>·</w:t>
      </w:r>
      <w:r>
        <w:rPr>
          <w:color w:val="383436"/>
          <w:spacing w:val="-1"/>
          <w:w w:val="86"/>
          <w:position w:val="9"/>
          <w:sz w:val="28"/>
          <w:szCs w:val="28"/>
        </w:rPr>
        <w:t>e</w:t>
      </w:r>
    </w:p>
    <w:p w14:paraId="4F16FA32" w14:textId="77777777" w:rsidR="008F5AB7" w:rsidRDefault="008F5AB7">
      <w:pPr>
        <w:pStyle w:val="Zkladntext"/>
        <w:kinsoku w:val="0"/>
        <w:overflowPunct w:val="0"/>
        <w:spacing w:line="253" w:lineRule="exact"/>
        <w:ind w:left="238"/>
        <w:rPr>
          <w:color w:val="383436"/>
          <w:spacing w:val="-1"/>
          <w:w w:val="86"/>
          <w:position w:val="9"/>
          <w:sz w:val="28"/>
          <w:szCs w:val="28"/>
        </w:rPr>
        <w:sectPr w:rsidR="00000000">
          <w:type w:val="continuous"/>
          <w:pgSz w:w="11900" w:h="16840"/>
          <w:pgMar w:top="1200" w:right="0" w:bottom="280" w:left="80" w:header="708" w:footer="708" w:gutter="0"/>
          <w:cols w:num="2" w:space="708" w:equalWidth="0">
            <w:col w:w="5619" w:space="409"/>
            <w:col w:w="5792"/>
          </w:cols>
          <w:noEndnote/>
        </w:sectPr>
      </w:pPr>
    </w:p>
    <w:p w14:paraId="3F894115" w14:textId="77777777" w:rsidR="008F5AB7" w:rsidRDefault="008F5AB7">
      <w:pPr>
        <w:pStyle w:val="Zkladntext"/>
        <w:tabs>
          <w:tab w:val="left" w:pos="2126"/>
          <w:tab w:val="left" w:pos="3094"/>
          <w:tab w:val="left" w:pos="4261"/>
          <w:tab w:val="left" w:pos="4743"/>
        </w:tabs>
        <w:kinsoku w:val="0"/>
        <w:overflowPunct w:val="0"/>
        <w:spacing w:before="19" w:line="211" w:lineRule="auto"/>
        <w:ind w:left="231" w:right="38" w:firstLine="7"/>
        <w:rPr>
          <w:color w:val="383436"/>
          <w:w w:val="105"/>
          <w:sz w:val="27"/>
          <w:szCs w:val="27"/>
        </w:rPr>
      </w:pPr>
      <w:r>
        <w:rPr>
          <w:color w:val="1D1A1C"/>
          <w:w w:val="105"/>
          <w:sz w:val="27"/>
          <w:szCs w:val="27"/>
        </w:rPr>
        <w:t>k</w:t>
      </w:r>
      <w:r>
        <w:rPr>
          <w:color w:val="383436"/>
          <w:w w:val="105"/>
          <w:sz w:val="27"/>
          <w:szCs w:val="27"/>
        </w:rPr>
        <w:t>om</w:t>
      </w:r>
      <w:r>
        <w:rPr>
          <w:color w:val="383436"/>
          <w:spacing w:val="-34"/>
          <w:w w:val="105"/>
          <w:sz w:val="27"/>
          <w:szCs w:val="27"/>
        </w:rPr>
        <w:t xml:space="preserve"> </w:t>
      </w:r>
      <w:r>
        <w:rPr>
          <w:color w:val="1D1A1C"/>
          <w:spacing w:val="5"/>
          <w:w w:val="105"/>
          <w:sz w:val="27"/>
          <w:szCs w:val="27"/>
        </w:rPr>
        <w:t>un</w:t>
      </w:r>
      <w:r>
        <w:rPr>
          <w:color w:val="383436"/>
          <w:spacing w:val="5"/>
          <w:w w:val="105"/>
          <w:sz w:val="27"/>
          <w:szCs w:val="27"/>
        </w:rPr>
        <w:t>isti</w:t>
      </w:r>
      <w:r>
        <w:rPr>
          <w:color w:val="383436"/>
          <w:spacing w:val="-9"/>
          <w:w w:val="105"/>
          <w:sz w:val="27"/>
          <w:szCs w:val="27"/>
        </w:rPr>
        <w:t xml:space="preserve"> </w:t>
      </w:r>
      <w:r>
        <w:rPr>
          <w:color w:val="383436"/>
          <w:w w:val="105"/>
          <w:sz w:val="27"/>
          <w:szCs w:val="27"/>
        </w:rPr>
        <w:t>cké</w:t>
      </w:r>
      <w:r>
        <w:rPr>
          <w:color w:val="383436"/>
          <w:w w:val="105"/>
          <w:sz w:val="27"/>
          <w:szCs w:val="27"/>
        </w:rPr>
        <w:tab/>
        <w:t>agresi</w:t>
      </w:r>
      <w:r>
        <w:rPr>
          <w:color w:val="383436"/>
          <w:w w:val="105"/>
          <w:sz w:val="27"/>
          <w:szCs w:val="27"/>
        </w:rPr>
        <w:tab/>
        <w:t xml:space="preserve">je </w:t>
      </w:r>
      <w:r>
        <w:rPr>
          <w:color w:val="383436"/>
          <w:spacing w:val="36"/>
          <w:w w:val="105"/>
          <w:sz w:val="27"/>
          <w:szCs w:val="27"/>
        </w:rPr>
        <w:t xml:space="preserve"> </w:t>
      </w:r>
      <w:r>
        <w:rPr>
          <w:color w:val="383436"/>
          <w:spacing w:val="14"/>
          <w:w w:val="105"/>
          <w:sz w:val="27"/>
          <w:szCs w:val="27"/>
        </w:rPr>
        <w:t>vša</w:t>
      </w:r>
      <w:r>
        <w:rPr>
          <w:color w:val="1D1A1C"/>
          <w:spacing w:val="14"/>
          <w:w w:val="105"/>
          <w:sz w:val="27"/>
          <w:szCs w:val="27"/>
        </w:rPr>
        <w:t>k</w:t>
      </w:r>
      <w:r>
        <w:rPr>
          <w:color w:val="1D1A1C"/>
          <w:spacing w:val="14"/>
          <w:w w:val="105"/>
          <w:sz w:val="27"/>
          <w:szCs w:val="27"/>
        </w:rPr>
        <w:tab/>
      </w:r>
      <w:r>
        <w:rPr>
          <w:color w:val="1D1A1C"/>
          <w:w w:val="105"/>
          <w:sz w:val="27"/>
          <w:szCs w:val="27"/>
        </w:rPr>
        <w:t>už</w:t>
      </w:r>
      <w:r>
        <w:rPr>
          <w:color w:val="1D1A1C"/>
          <w:w w:val="105"/>
          <w:sz w:val="27"/>
          <w:szCs w:val="27"/>
        </w:rPr>
        <w:tab/>
      </w:r>
      <w:r>
        <w:rPr>
          <w:color w:val="383436"/>
          <w:spacing w:val="3"/>
          <w:w w:val="105"/>
          <w:sz w:val="27"/>
          <w:szCs w:val="27"/>
        </w:rPr>
        <w:t>j</w:t>
      </w:r>
      <w:r>
        <w:rPr>
          <w:color w:val="1D1A1C"/>
          <w:spacing w:val="3"/>
          <w:w w:val="105"/>
          <w:sz w:val="27"/>
          <w:szCs w:val="27"/>
        </w:rPr>
        <w:t xml:space="preserve">a </w:t>
      </w:r>
      <w:r>
        <w:rPr>
          <w:color w:val="1D1A1C"/>
          <w:spacing w:val="11"/>
          <w:w w:val="105"/>
          <w:sz w:val="27"/>
          <w:szCs w:val="27"/>
        </w:rPr>
        <w:t>n</w:t>
      </w:r>
      <w:r>
        <w:rPr>
          <w:color w:val="383436"/>
          <w:spacing w:val="11"/>
          <w:w w:val="105"/>
          <w:sz w:val="27"/>
          <w:szCs w:val="27"/>
        </w:rPr>
        <w:t>y</w:t>
      </w:r>
      <w:r>
        <w:rPr>
          <w:color w:val="383436"/>
          <w:spacing w:val="-22"/>
          <w:w w:val="105"/>
          <w:sz w:val="27"/>
          <w:szCs w:val="27"/>
        </w:rPr>
        <w:t xml:space="preserve"> </w:t>
      </w:r>
      <w:r>
        <w:rPr>
          <w:color w:val="383436"/>
          <w:spacing w:val="-15"/>
          <w:w w:val="105"/>
          <w:sz w:val="27"/>
          <w:szCs w:val="27"/>
        </w:rPr>
        <w:t xml:space="preserve">: </w:t>
      </w:r>
      <w:r>
        <w:rPr>
          <w:color w:val="1D1A1C"/>
          <w:w w:val="105"/>
          <w:sz w:val="27"/>
          <w:szCs w:val="27"/>
        </w:rPr>
        <w:t xml:space="preserve">z </w:t>
      </w:r>
      <w:r>
        <w:rPr>
          <w:color w:val="383436"/>
          <w:w w:val="105"/>
          <w:sz w:val="27"/>
          <w:szCs w:val="27"/>
        </w:rPr>
        <w:t xml:space="preserve">59 členů jen 6 </w:t>
      </w:r>
      <w:r>
        <w:rPr>
          <w:color w:val="383436"/>
          <w:spacing w:val="14"/>
          <w:w w:val="105"/>
          <w:sz w:val="27"/>
          <w:szCs w:val="27"/>
        </w:rPr>
        <w:t xml:space="preserve">komunis </w:t>
      </w:r>
      <w:r>
        <w:rPr>
          <w:color w:val="383436"/>
          <w:w w:val="105"/>
          <w:sz w:val="27"/>
          <w:szCs w:val="27"/>
        </w:rPr>
        <w:t xml:space="preserve">ti ck </w:t>
      </w:r>
      <w:r>
        <w:rPr>
          <w:color w:val="383436"/>
          <w:spacing w:val="9"/>
          <w:w w:val="105"/>
          <w:sz w:val="27"/>
          <w:szCs w:val="27"/>
        </w:rPr>
        <w:t>ýc</w:t>
      </w:r>
      <w:r>
        <w:rPr>
          <w:color w:val="1D1A1C"/>
          <w:spacing w:val="9"/>
          <w:w w:val="105"/>
          <w:sz w:val="27"/>
          <w:szCs w:val="27"/>
        </w:rPr>
        <w:t xml:space="preserve">h </w:t>
      </w:r>
      <w:r>
        <w:rPr>
          <w:color w:val="1D1A1C"/>
          <w:spacing w:val="10"/>
          <w:w w:val="105"/>
          <w:sz w:val="27"/>
          <w:szCs w:val="27"/>
        </w:rPr>
        <w:t>z</w:t>
      </w:r>
      <w:r>
        <w:rPr>
          <w:color w:val="383436"/>
          <w:spacing w:val="10"/>
          <w:w w:val="105"/>
          <w:sz w:val="27"/>
          <w:szCs w:val="27"/>
        </w:rPr>
        <w:t>e</w:t>
      </w:r>
      <w:r>
        <w:rPr>
          <w:color w:val="1D1A1C"/>
          <w:spacing w:val="10"/>
          <w:w w:val="105"/>
          <w:sz w:val="27"/>
          <w:szCs w:val="27"/>
        </w:rPr>
        <w:t>mí</w:t>
      </w:r>
      <w:r>
        <w:rPr>
          <w:color w:val="1D1A1C"/>
          <w:spacing w:val="-31"/>
          <w:w w:val="105"/>
          <w:sz w:val="27"/>
          <w:szCs w:val="27"/>
        </w:rPr>
        <w:t xml:space="preserve"> </w:t>
      </w:r>
      <w:r>
        <w:rPr>
          <w:color w:val="383436"/>
          <w:w w:val="105"/>
          <w:sz w:val="27"/>
          <w:szCs w:val="27"/>
        </w:rPr>
        <w:t>se</w:t>
      </w:r>
    </w:p>
    <w:p w14:paraId="0F929235" w14:textId="77777777" w:rsidR="008F5AB7" w:rsidRDefault="008F5AB7">
      <w:pPr>
        <w:pStyle w:val="Zkladntext"/>
        <w:tabs>
          <w:tab w:val="left" w:pos="3196"/>
        </w:tabs>
        <w:kinsoku w:val="0"/>
        <w:overflowPunct w:val="0"/>
        <w:spacing w:before="34" w:line="294" w:lineRule="exact"/>
        <w:ind w:left="231" w:right="394" w:firstLine="9"/>
        <w:rPr>
          <w:color w:val="383436"/>
          <w:spacing w:val="-6"/>
          <w:w w:val="98"/>
          <w:sz w:val="27"/>
          <w:szCs w:val="27"/>
        </w:rPr>
      </w:pPr>
      <w:r>
        <w:rPr>
          <w:sz w:val="24"/>
          <w:szCs w:val="24"/>
        </w:rPr>
        <w:br w:type="column"/>
      </w:r>
      <w:r>
        <w:rPr>
          <w:color w:val="1D1A1C"/>
          <w:sz w:val="28"/>
          <w:szCs w:val="28"/>
        </w:rPr>
        <w:t xml:space="preserve">ty, </w:t>
      </w:r>
      <w:r>
        <w:rPr>
          <w:color w:val="383436"/>
          <w:sz w:val="27"/>
          <w:szCs w:val="27"/>
        </w:rPr>
        <w:t xml:space="preserve">a </w:t>
      </w:r>
      <w:r>
        <w:rPr>
          <w:color w:val="383436"/>
          <w:spacing w:val="3"/>
          <w:sz w:val="27"/>
          <w:szCs w:val="27"/>
        </w:rPr>
        <w:t>l</w:t>
      </w:r>
      <w:r>
        <w:rPr>
          <w:color w:val="1D1A1C"/>
          <w:spacing w:val="3"/>
          <w:sz w:val="27"/>
          <w:szCs w:val="27"/>
        </w:rPr>
        <w:t xml:space="preserve">es </w:t>
      </w:r>
      <w:r>
        <w:rPr>
          <w:color w:val="1D1A1C"/>
          <w:spacing w:val="11"/>
          <w:sz w:val="27"/>
          <w:szCs w:val="27"/>
        </w:rPr>
        <w:t xml:space="preserve">poň </w:t>
      </w:r>
      <w:r>
        <w:rPr>
          <w:color w:val="383436"/>
          <w:spacing w:val="13"/>
          <w:sz w:val="27"/>
          <w:szCs w:val="27"/>
        </w:rPr>
        <w:t>p</w:t>
      </w:r>
      <w:r>
        <w:rPr>
          <w:color w:val="1D1A1C"/>
          <w:spacing w:val="13"/>
          <w:sz w:val="27"/>
          <w:szCs w:val="27"/>
        </w:rPr>
        <w:t>r</w:t>
      </w:r>
      <w:r>
        <w:rPr>
          <w:color w:val="383436"/>
          <w:spacing w:val="13"/>
          <w:sz w:val="27"/>
          <w:szCs w:val="27"/>
        </w:rPr>
        <w:t xml:space="preserve">o </w:t>
      </w:r>
      <w:r>
        <w:rPr>
          <w:color w:val="1D1A1C"/>
          <w:spacing w:val="8"/>
          <w:sz w:val="27"/>
          <w:szCs w:val="27"/>
        </w:rPr>
        <w:t>p</w:t>
      </w:r>
      <w:r>
        <w:rPr>
          <w:color w:val="383436"/>
          <w:spacing w:val="8"/>
          <w:sz w:val="27"/>
          <w:szCs w:val="27"/>
        </w:rPr>
        <w:t>ě</w:t>
      </w:r>
      <w:r>
        <w:rPr>
          <w:color w:val="1D1A1C"/>
          <w:spacing w:val="8"/>
          <w:sz w:val="27"/>
          <w:szCs w:val="27"/>
        </w:rPr>
        <w:t xml:space="preserve">t </w:t>
      </w:r>
      <w:r>
        <w:rPr>
          <w:color w:val="383436"/>
          <w:spacing w:val="5"/>
          <w:sz w:val="27"/>
          <w:szCs w:val="27"/>
        </w:rPr>
        <w:t>pr</w:t>
      </w:r>
      <w:r>
        <w:rPr>
          <w:color w:val="1D1A1C"/>
          <w:spacing w:val="5"/>
          <w:sz w:val="27"/>
          <w:szCs w:val="27"/>
        </w:rPr>
        <w:t>ivi</w:t>
      </w:r>
      <w:r>
        <w:rPr>
          <w:color w:val="383436"/>
          <w:spacing w:val="5"/>
          <w:sz w:val="27"/>
          <w:szCs w:val="27"/>
        </w:rPr>
        <w:t xml:space="preserve">legova </w:t>
      </w:r>
      <w:r>
        <w:rPr>
          <w:color w:val="383436"/>
          <w:spacing w:val="10"/>
          <w:sz w:val="27"/>
          <w:szCs w:val="27"/>
        </w:rPr>
        <w:t>nýc</w:t>
      </w:r>
      <w:r>
        <w:rPr>
          <w:color w:val="1D1A1C"/>
          <w:spacing w:val="10"/>
          <w:sz w:val="27"/>
          <w:szCs w:val="27"/>
        </w:rPr>
        <w:t xml:space="preserve">h </w:t>
      </w:r>
      <w:r>
        <w:rPr>
          <w:color w:val="383436"/>
          <w:sz w:val="27"/>
          <w:szCs w:val="27"/>
        </w:rPr>
        <w:t xml:space="preserve">ve ­ </w:t>
      </w:r>
      <w:r>
        <w:rPr>
          <w:color w:val="1D1A1C"/>
          <w:spacing w:val="-1"/>
          <w:w w:val="115"/>
          <w:sz w:val="27"/>
          <w:szCs w:val="27"/>
        </w:rPr>
        <w:t>mocí</w:t>
      </w:r>
      <w:r>
        <w:rPr>
          <w:color w:val="1D1A1C"/>
          <w:w w:val="115"/>
          <w:sz w:val="27"/>
          <w:szCs w:val="27"/>
        </w:rPr>
        <w:t>:</w:t>
      </w:r>
      <w:r>
        <w:rPr>
          <w:color w:val="1D1A1C"/>
          <w:sz w:val="27"/>
          <w:szCs w:val="27"/>
        </w:rPr>
        <w:t xml:space="preserve"> </w:t>
      </w:r>
      <w:r>
        <w:rPr>
          <w:color w:val="1D1A1C"/>
          <w:spacing w:val="-15"/>
          <w:sz w:val="27"/>
          <w:szCs w:val="27"/>
        </w:rPr>
        <w:t xml:space="preserve"> </w:t>
      </w:r>
      <w:r>
        <w:rPr>
          <w:color w:val="1D1A1C"/>
          <w:spacing w:val="-17"/>
          <w:w w:val="99"/>
          <w:sz w:val="27"/>
          <w:szCs w:val="27"/>
        </w:rPr>
        <w:t>N</w:t>
      </w:r>
      <w:r>
        <w:rPr>
          <w:color w:val="1D1A1C"/>
          <w:w w:val="34"/>
          <w:sz w:val="27"/>
          <w:szCs w:val="27"/>
        </w:rPr>
        <w:t>_á</w:t>
      </w:r>
      <w:r>
        <w:rPr>
          <w:color w:val="1D1A1C"/>
          <w:spacing w:val="27"/>
          <w:sz w:val="27"/>
          <w:szCs w:val="27"/>
        </w:rPr>
        <w:t xml:space="preserve"> </w:t>
      </w:r>
      <w:r>
        <w:rPr>
          <w:color w:val="1D1A1C"/>
          <w:w w:val="34"/>
          <w:sz w:val="27"/>
          <w:szCs w:val="27"/>
        </w:rPr>
        <w:t>p</w:t>
      </w:r>
      <w:r>
        <w:rPr>
          <w:color w:val="1D1A1C"/>
          <w:sz w:val="27"/>
          <w:szCs w:val="27"/>
        </w:rPr>
        <w:t xml:space="preserve"> </w:t>
      </w:r>
      <w:r>
        <w:rPr>
          <w:color w:val="1D1A1C"/>
          <w:spacing w:val="-16"/>
          <w:sz w:val="27"/>
          <w:szCs w:val="27"/>
        </w:rPr>
        <w:t xml:space="preserve"> </w:t>
      </w:r>
      <w:r>
        <w:rPr>
          <w:color w:val="1D1A1C"/>
          <w:w w:val="34"/>
          <w:sz w:val="27"/>
          <w:szCs w:val="27"/>
        </w:rPr>
        <w:t>r</w:t>
      </w:r>
      <w:r>
        <w:rPr>
          <w:color w:val="1D1A1C"/>
          <w:spacing w:val="24"/>
          <w:sz w:val="27"/>
          <w:szCs w:val="27"/>
        </w:rPr>
        <w:t xml:space="preserve"> </w:t>
      </w:r>
      <w:r>
        <w:rPr>
          <w:color w:val="383436"/>
          <w:w w:val="34"/>
          <w:sz w:val="27"/>
          <w:szCs w:val="27"/>
        </w:rPr>
        <w:t>a</w:t>
      </w:r>
      <w:r>
        <w:rPr>
          <w:color w:val="383436"/>
          <w:sz w:val="27"/>
          <w:szCs w:val="27"/>
        </w:rPr>
        <w:t xml:space="preserve"> </w:t>
      </w:r>
      <w:r>
        <w:rPr>
          <w:color w:val="383436"/>
          <w:spacing w:val="-30"/>
          <w:sz w:val="27"/>
          <w:szCs w:val="27"/>
        </w:rPr>
        <w:t xml:space="preserve"> </w:t>
      </w:r>
      <w:r>
        <w:rPr>
          <w:color w:val="383436"/>
          <w:spacing w:val="-1"/>
          <w:w w:val="105"/>
          <w:sz w:val="27"/>
          <w:szCs w:val="27"/>
        </w:rPr>
        <w:t>v</w:t>
      </w:r>
      <w:r>
        <w:rPr>
          <w:color w:val="1D1A1C"/>
          <w:w w:val="105"/>
          <w:sz w:val="27"/>
          <w:szCs w:val="27"/>
        </w:rPr>
        <w:t>a</w:t>
      </w:r>
      <w:r>
        <w:rPr>
          <w:color w:val="1D1A1C"/>
          <w:sz w:val="27"/>
          <w:szCs w:val="27"/>
        </w:rPr>
        <w:t xml:space="preserve"> </w:t>
      </w:r>
      <w:r>
        <w:rPr>
          <w:color w:val="1D1A1C"/>
          <w:spacing w:val="16"/>
          <w:sz w:val="27"/>
          <w:szCs w:val="27"/>
        </w:rPr>
        <w:t xml:space="preserve"> </w:t>
      </w:r>
      <w:r>
        <w:rPr>
          <w:color w:val="1D1A1C"/>
          <w:spacing w:val="32"/>
          <w:w w:val="105"/>
          <w:sz w:val="27"/>
          <w:szCs w:val="27"/>
        </w:rPr>
        <w:t>n</w:t>
      </w:r>
      <w:r>
        <w:rPr>
          <w:color w:val="383436"/>
          <w:spacing w:val="16"/>
          <w:w w:val="101"/>
          <w:sz w:val="27"/>
          <w:szCs w:val="27"/>
        </w:rPr>
        <w:t>e</w:t>
      </w:r>
      <w:r>
        <w:rPr>
          <w:color w:val="1D1A1C"/>
          <w:w w:val="107"/>
          <w:sz w:val="27"/>
          <w:szCs w:val="27"/>
        </w:rPr>
        <w:t>n</w:t>
      </w:r>
      <w:r>
        <w:rPr>
          <w:color w:val="1D1A1C"/>
          <w:sz w:val="27"/>
          <w:szCs w:val="27"/>
        </w:rPr>
        <w:tab/>
      </w:r>
      <w:r>
        <w:rPr>
          <w:color w:val="383436"/>
          <w:w w:val="105"/>
          <w:sz w:val="27"/>
          <w:szCs w:val="27"/>
        </w:rPr>
        <w:t>o</w:t>
      </w:r>
      <w:r>
        <w:rPr>
          <w:color w:val="383436"/>
          <w:sz w:val="27"/>
          <w:szCs w:val="27"/>
        </w:rPr>
        <w:t xml:space="preserve">  </w:t>
      </w:r>
      <w:r>
        <w:rPr>
          <w:color w:val="1D1A1C"/>
          <w:spacing w:val="25"/>
          <w:sz w:val="27"/>
          <w:szCs w:val="27"/>
        </w:rPr>
        <w:t>n</w:t>
      </w:r>
      <w:r>
        <w:rPr>
          <w:color w:val="1D1A1C"/>
          <w:sz w:val="27"/>
          <w:szCs w:val="27"/>
        </w:rPr>
        <w:t xml:space="preserve">á </w:t>
      </w:r>
      <w:r>
        <w:rPr>
          <w:color w:val="1D1A1C"/>
          <w:spacing w:val="3"/>
          <w:sz w:val="27"/>
          <w:szCs w:val="27"/>
        </w:rPr>
        <w:t xml:space="preserve"> </w:t>
      </w:r>
      <w:r>
        <w:rPr>
          <w:color w:val="1D1A1C"/>
          <w:spacing w:val="2"/>
          <w:w w:val="103"/>
          <w:sz w:val="27"/>
          <w:szCs w:val="27"/>
        </w:rPr>
        <w:t>ž</w:t>
      </w:r>
      <w:r>
        <w:rPr>
          <w:color w:val="383436"/>
          <w:spacing w:val="21"/>
          <w:w w:val="103"/>
          <w:sz w:val="27"/>
          <w:szCs w:val="27"/>
        </w:rPr>
        <w:t>á</w:t>
      </w:r>
      <w:r>
        <w:rPr>
          <w:color w:val="383436"/>
          <w:w w:val="96"/>
          <w:sz w:val="27"/>
          <w:szCs w:val="27"/>
        </w:rPr>
        <w:t>dn</w:t>
      </w:r>
      <w:r>
        <w:rPr>
          <w:color w:val="383436"/>
          <w:spacing w:val="-12"/>
          <w:sz w:val="27"/>
          <w:szCs w:val="27"/>
        </w:rPr>
        <w:t xml:space="preserve"> </w:t>
      </w:r>
      <w:r>
        <w:rPr>
          <w:color w:val="383436"/>
          <w:w w:val="96"/>
          <w:sz w:val="27"/>
          <w:szCs w:val="27"/>
        </w:rPr>
        <w:t>ými</w:t>
      </w:r>
      <w:r>
        <w:rPr>
          <w:color w:val="383436"/>
          <w:sz w:val="27"/>
          <w:szCs w:val="27"/>
        </w:rPr>
        <w:t xml:space="preserve"> </w:t>
      </w:r>
      <w:r>
        <w:rPr>
          <w:color w:val="383436"/>
          <w:spacing w:val="11"/>
          <w:sz w:val="27"/>
          <w:szCs w:val="27"/>
        </w:rPr>
        <w:t xml:space="preserve"> </w:t>
      </w:r>
      <w:r>
        <w:rPr>
          <w:color w:val="383436"/>
          <w:spacing w:val="-6"/>
          <w:w w:val="98"/>
          <w:sz w:val="27"/>
          <w:szCs w:val="27"/>
        </w:rPr>
        <w:t>do­</w:t>
      </w:r>
    </w:p>
    <w:p w14:paraId="04FFAAFD" w14:textId="77777777" w:rsidR="008F5AB7" w:rsidRDefault="008F5AB7">
      <w:pPr>
        <w:pStyle w:val="Zkladntext"/>
        <w:tabs>
          <w:tab w:val="left" w:pos="3196"/>
        </w:tabs>
        <w:kinsoku w:val="0"/>
        <w:overflowPunct w:val="0"/>
        <w:spacing w:before="34" w:line="294" w:lineRule="exact"/>
        <w:ind w:left="231" w:right="394" w:firstLine="9"/>
        <w:rPr>
          <w:color w:val="383436"/>
          <w:spacing w:val="-6"/>
          <w:w w:val="98"/>
          <w:sz w:val="27"/>
          <w:szCs w:val="27"/>
        </w:rPr>
        <w:sectPr w:rsidR="00000000">
          <w:type w:val="continuous"/>
          <w:pgSz w:w="11900" w:h="16840"/>
          <w:pgMar w:top="1200" w:right="0" w:bottom="280" w:left="80" w:header="708" w:footer="708" w:gutter="0"/>
          <w:cols w:num="2" w:space="708" w:equalWidth="0">
            <w:col w:w="5578" w:space="464"/>
            <w:col w:w="5778"/>
          </w:cols>
          <w:noEndnote/>
        </w:sectPr>
      </w:pPr>
    </w:p>
    <w:p w14:paraId="5F4F5412" w14:textId="77777777" w:rsidR="008F5AB7" w:rsidRDefault="008F5AB7">
      <w:pPr>
        <w:pStyle w:val="Zkladntext"/>
        <w:tabs>
          <w:tab w:val="left" w:pos="1546"/>
          <w:tab w:val="left" w:pos="2360"/>
        </w:tabs>
        <w:kinsoku w:val="0"/>
        <w:overflowPunct w:val="0"/>
        <w:spacing w:line="209" w:lineRule="exact"/>
        <w:ind w:left="239"/>
        <w:rPr>
          <w:color w:val="1D1A1C"/>
          <w:spacing w:val="4"/>
          <w:sz w:val="27"/>
          <w:szCs w:val="27"/>
        </w:rPr>
      </w:pPr>
      <w:r>
        <w:rPr>
          <w:color w:val="1D1A1C"/>
          <w:spacing w:val="5"/>
          <w:sz w:val="27"/>
          <w:szCs w:val="27"/>
        </w:rPr>
        <w:t>v</w:t>
      </w:r>
      <w:r>
        <w:rPr>
          <w:color w:val="383436"/>
          <w:spacing w:val="5"/>
          <w:sz w:val="27"/>
          <w:szCs w:val="27"/>
        </w:rPr>
        <w:t>ys</w:t>
      </w:r>
      <w:r>
        <w:rPr>
          <w:color w:val="1D1A1C"/>
          <w:spacing w:val="5"/>
          <w:sz w:val="27"/>
          <w:szCs w:val="27"/>
        </w:rPr>
        <w:t>l</w:t>
      </w:r>
      <w:r>
        <w:rPr>
          <w:color w:val="383436"/>
          <w:spacing w:val="5"/>
          <w:sz w:val="27"/>
          <w:szCs w:val="27"/>
        </w:rPr>
        <w:t>ovilo</w:t>
      </w:r>
      <w:r>
        <w:rPr>
          <w:color w:val="383436"/>
          <w:spacing w:val="5"/>
          <w:sz w:val="27"/>
          <w:szCs w:val="27"/>
        </w:rPr>
        <w:tab/>
      </w:r>
      <w:r>
        <w:rPr>
          <w:color w:val="383436"/>
          <w:spacing w:val="10"/>
          <w:sz w:val="27"/>
          <w:szCs w:val="27"/>
        </w:rPr>
        <w:t>p</w:t>
      </w:r>
      <w:r>
        <w:rPr>
          <w:color w:val="1D1A1C"/>
          <w:spacing w:val="10"/>
          <w:sz w:val="27"/>
          <w:szCs w:val="27"/>
        </w:rPr>
        <w:t>r</w:t>
      </w:r>
      <w:r>
        <w:rPr>
          <w:color w:val="383436"/>
          <w:spacing w:val="10"/>
          <w:sz w:val="27"/>
          <w:szCs w:val="27"/>
        </w:rPr>
        <w:t>ot</w:t>
      </w:r>
      <w:r>
        <w:rPr>
          <w:color w:val="1D1A1C"/>
          <w:spacing w:val="10"/>
          <w:sz w:val="27"/>
          <w:szCs w:val="27"/>
        </w:rPr>
        <w:t>i</w:t>
      </w:r>
      <w:r>
        <w:rPr>
          <w:color w:val="1D1A1C"/>
          <w:spacing w:val="10"/>
          <w:sz w:val="27"/>
          <w:szCs w:val="27"/>
        </w:rPr>
        <w:tab/>
      </w:r>
      <w:r>
        <w:rPr>
          <w:color w:val="383436"/>
          <w:sz w:val="27"/>
          <w:szCs w:val="27"/>
        </w:rPr>
        <w:t xml:space="preserve">res </w:t>
      </w:r>
      <w:r>
        <w:rPr>
          <w:color w:val="383436"/>
          <w:spacing w:val="6"/>
          <w:sz w:val="27"/>
          <w:szCs w:val="27"/>
        </w:rPr>
        <w:t>ol</w:t>
      </w:r>
      <w:r>
        <w:rPr>
          <w:color w:val="1D1A1C"/>
          <w:spacing w:val="6"/>
          <w:sz w:val="27"/>
          <w:szCs w:val="27"/>
        </w:rPr>
        <w:t>u</w:t>
      </w:r>
      <w:r>
        <w:rPr>
          <w:color w:val="383436"/>
          <w:spacing w:val="6"/>
          <w:sz w:val="27"/>
          <w:szCs w:val="27"/>
        </w:rPr>
        <w:t>ci</w:t>
      </w:r>
      <w:r>
        <w:rPr>
          <w:color w:val="383436"/>
          <w:spacing w:val="79"/>
          <w:sz w:val="27"/>
          <w:szCs w:val="27"/>
        </w:rPr>
        <w:t xml:space="preserve"> </w:t>
      </w:r>
      <w:r>
        <w:rPr>
          <w:color w:val="1D1A1C"/>
          <w:spacing w:val="13"/>
          <w:sz w:val="27"/>
          <w:szCs w:val="27"/>
        </w:rPr>
        <w:t>R</w:t>
      </w:r>
      <w:r>
        <w:rPr>
          <w:color w:val="383436"/>
          <w:spacing w:val="13"/>
          <w:sz w:val="27"/>
          <w:szCs w:val="27"/>
        </w:rPr>
        <w:t>a</w:t>
      </w:r>
      <w:r>
        <w:rPr>
          <w:color w:val="1D1A1C"/>
          <w:spacing w:val="13"/>
          <w:sz w:val="27"/>
          <w:szCs w:val="27"/>
        </w:rPr>
        <w:t xml:space="preserve">d </w:t>
      </w:r>
      <w:r>
        <w:rPr>
          <w:color w:val="383436"/>
          <w:sz w:val="27"/>
          <w:szCs w:val="27"/>
        </w:rPr>
        <w:t>y ; 5</w:t>
      </w:r>
      <w:r>
        <w:rPr>
          <w:color w:val="383436"/>
          <w:spacing w:val="6"/>
          <w:sz w:val="27"/>
          <w:szCs w:val="27"/>
        </w:rPr>
        <w:t xml:space="preserve"> </w:t>
      </w:r>
      <w:r>
        <w:rPr>
          <w:color w:val="383436"/>
          <w:sz w:val="27"/>
          <w:szCs w:val="27"/>
        </w:rPr>
        <w:t xml:space="preserve">a </w:t>
      </w:r>
      <w:r>
        <w:rPr>
          <w:color w:val="1D1A1C"/>
          <w:spacing w:val="12"/>
          <w:sz w:val="27"/>
          <w:szCs w:val="27"/>
        </w:rPr>
        <w:t>r</w:t>
      </w:r>
      <w:r>
        <w:rPr>
          <w:color w:val="383436"/>
          <w:spacing w:val="12"/>
          <w:sz w:val="27"/>
          <w:szCs w:val="27"/>
        </w:rPr>
        <w:t xml:space="preserve">a </w:t>
      </w:r>
      <w:r>
        <w:rPr>
          <w:color w:val="383436"/>
          <w:spacing w:val="4"/>
          <w:sz w:val="27"/>
          <w:szCs w:val="27"/>
        </w:rPr>
        <w:t>h</w:t>
      </w:r>
      <w:r>
        <w:rPr>
          <w:color w:val="1D1A1C"/>
          <w:spacing w:val="4"/>
          <w:sz w:val="27"/>
          <w:szCs w:val="27"/>
        </w:rPr>
        <w:t>­</w:t>
      </w:r>
    </w:p>
    <w:p w14:paraId="01591E2B" w14:textId="77777777" w:rsidR="008F5AB7" w:rsidRDefault="008F5AB7">
      <w:pPr>
        <w:pStyle w:val="Zkladntext"/>
        <w:kinsoku w:val="0"/>
        <w:overflowPunct w:val="0"/>
        <w:spacing w:line="209" w:lineRule="exact"/>
        <w:ind w:left="239"/>
        <w:rPr>
          <w:color w:val="1D1A1C"/>
          <w:sz w:val="27"/>
          <w:szCs w:val="27"/>
        </w:rPr>
      </w:pPr>
      <w:r>
        <w:rPr>
          <w:sz w:val="24"/>
          <w:szCs w:val="24"/>
        </w:rPr>
        <w:br w:type="column"/>
      </w:r>
      <w:r>
        <w:rPr>
          <w:color w:val="383436"/>
          <w:sz w:val="27"/>
          <w:szCs w:val="27"/>
        </w:rPr>
        <w:t>č</w:t>
      </w:r>
      <w:r>
        <w:rPr>
          <w:color w:val="1D1A1C"/>
          <w:sz w:val="27"/>
          <w:szCs w:val="27"/>
        </w:rPr>
        <w:t>a</w:t>
      </w:r>
      <w:r>
        <w:rPr>
          <w:color w:val="383436"/>
          <w:sz w:val="27"/>
          <w:szCs w:val="27"/>
        </w:rPr>
        <w:t>s</w:t>
      </w:r>
      <w:r>
        <w:rPr>
          <w:color w:val="1D1A1C"/>
          <w:sz w:val="27"/>
          <w:szCs w:val="27"/>
        </w:rPr>
        <w:t xml:space="preserve">n </w:t>
      </w:r>
      <w:r>
        <w:rPr>
          <w:color w:val="383436"/>
          <w:sz w:val="27"/>
          <w:szCs w:val="27"/>
        </w:rPr>
        <w:t xml:space="preserve">y </w:t>
      </w:r>
      <w:r>
        <w:rPr>
          <w:color w:val="1D1A1C"/>
          <w:sz w:val="27"/>
          <w:szCs w:val="27"/>
        </w:rPr>
        <w:t>m1 rozh</w:t>
      </w:r>
      <w:r>
        <w:rPr>
          <w:color w:val="383436"/>
          <w:sz w:val="27"/>
          <w:szCs w:val="27"/>
        </w:rPr>
        <w:t>odn</w:t>
      </w:r>
      <w:r>
        <w:rPr>
          <w:color w:val="1D1A1C"/>
          <w:sz w:val="27"/>
          <w:szCs w:val="27"/>
        </w:rPr>
        <w:t xml:space="preserve">ub m1, J </w:t>
      </w:r>
      <w:r>
        <w:rPr>
          <w:color w:val="383436"/>
          <w:sz w:val="27"/>
          <w:szCs w:val="27"/>
        </w:rPr>
        <w:t xml:space="preserve">e možná </w:t>
      </w:r>
      <w:r>
        <w:rPr>
          <w:color w:val="1D1A1C"/>
          <w:sz w:val="27"/>
          <w:szCs w:val="27"/>
        </w:rPr>
        <w:t>j</w:t>
      </w:r>
      <w:r>
        <w:rPr>
          <w:color w:val="383436"/>
          <w:sz w:val="27"/>
          <w:szCs w:val="27"/>
        </w:rPr>
        <w:t>e</w:t>
      </w:r>
      <w:r>
        <w:rPr>
          <w:color w:val="1D1A1C"/>
          <w:sz w:val="27"/>
          <w:szCs w:val="27"/>
        </w:rPr>
        <w:t xml:space="preserve">n </w:t>
      </w:r>
      <w:r>
        <w:rPr>
          <w:color w:val="383436"/>
          <w:sz w:val="27"/>
          <w:szCs w:val="27"/>
        </w:rPr>
        <w:t>a</w:t>
      </w:r>
      <w:r>
        <w:rPr>
          <w:color w:val="1D1A1C"/>
          <w:sz w:val="27"/>
          <w:szCs w:val="27"/>
        </w:rPr>
        <w:t>n</w:t>
      </w:r>
    </w:p>
    <w:p w14:paraId="52E7131D" w14:textId="77777777" w:rsidR="008F5AB7" w:rsidRDefault="008F5AB7">
      <w:pPr>
        <w:pStyle w:val="Zkladntext"/>
        <w:kinsoku w:val="0"/>
        <w:overflowPunct w:val="0"/>
        <w:spacing w:line="209" w:lineRule="exact"/>
        <w:ind w:left="239"/>
        <w:rPr>
          <w:color w:val="1D1A1C"/>
          <w:sz w:val="27"/>
          <w:szCs w:val="27"/>
        </w:rPr>
        <w:sectPr w:rsidR="00000000">
          <w:type w:val="continuous"/>
          <w:pgSz w:w="11900" w:h="16840"/>
          <w:pgMar w:top="1200" w:right="0" w:bottom="280" w:left="80" w:header="708" w:footer="708" w:gutter="0"/>
          <w:cols w:num="2" w:space="708" w:equalWidth="0">
            <w:col w:w="5562" w:space="469"/>
            <w:col w:w="5789"/>
          </w:cols>
          <w:noEndnote/>
        </w:sectPr>
      </w:pPr>
    </w:p>
    <w:p w14:paraId="05D521EC" w14:textId="77777777" w:rsidR="008F5AB7" w:rsidRDefault="008F5AB7">
      <w:pPr>
        <w:pStyle w:val="Zkladntext"/>
        <w:kinsoku w:val="0"/>
        <w:overflowPunct w:val="0"/>
        <w:spacing w:before="16" w:line="213" w:lineRule="auto"/>
        <w:ind w:left="232" w:right="107" w:hanging="9"/>
        <w:jc w:val="both"/>
        <w:rPr>
          <w:color w:val="1D1A1C"/>
          <w:spacing w:val="17"/>
          <w:w w:val="105"/>
          <w:sz w:val="27"/>
          <w:szCs w:val="27"/>
        </w:rPr>
      </w:pPr>
      <w:r>
        <w:rPr>
          <w:color w:val="383436"/>
          <w:w w:val="105"/>
          <w:sz w:val="27"/>
          <w:szCs w:val="27"/>
        </w:rPr>
        <w:t>s</w:t>
      </w:r>
      <w:r>
        <w:rPr>
          <w:color w:val="383436"/>
          <w:spacing w:val="-31"/>
          <w:w w:val="105"/>
          <w:sz w:val="27"/>
          <w:szCs w:val="27"/>
        </w:rPr>
        <w:t xml:space="preserve"> </w:t>
      </w:r>
      <w:r>
        <w:rPr>
          <w:color w:val="1D1A1C"/>
          <w:w w:val="105"/>
          <w:sz w:val="27"/>
          <w:szCs w:val="27"/>
        </w:rPr>
        <w:t>k</w:t>
      </w:r>
      <w:r>
        <w:rPr>
          <w:color w:val="1D1A1C"/>
          <w:spacing w:val="-29"/>
          <w:w w:val="105"/>
          <w:sz w:val="27"/>
          <w:szCs w:val="27"/>
        </w:rPr>
        <w:t xml:space="preserve"> </w:t>
      </w:r>
      <w:r>
        <w:rPr>
          <w:color w:val="383436"/>
          <w:spacing w:val="6"/>
          <w:w w:val="105"/>
          <w:sz w:val="27"/>
          <w:szCs w:val="27"/>
        </w:rPr>
        <w:t>ýc</w:t>
      </w:r>
      <w:r>
        <w:rPr>
          <w:color w:val="1D1A1C"/>
          <w:spacing w:val="6"/>
          <w:w w:val="105"/>
          <w:sz w:val="27"/>
          <w:szCs w:val="27"/>
        </w:rPr>
        <w:t>h</w:t>
      </w:r>
      <w:r>
        <w:rPr>
          <w:color w:val="1D1A1C"/>
          <w:spacing w:val="46"/>
          <w:w w:val="105"/>
          <w:sz w:val="27"/>
          <w:szCs w:val="27"/>
        </w:rPr>
        <w:t xml:space="preserve"> </w:t>
      </w:r>
      <w:r>
        <w:rPr>
          <w:color w:val="1D1A1C"/>
          <w:w w:val="105"/>
          <w:sz w:val="27"/>
          <w:szCs w:val="27"/>
        </w:rPr>
        <w:t>st</w:t>
      </w:r>
      <w:r>
        <w:rPr>
          <w:color w:val="1D1A1C"/>
          <w:spacing w:val="-34"/>
          <w:w w:val="105"/>
          <w:sz w:val="27"/>
          <w:szCs w:val="27"/>
        </w:rPr>
        <w:t xml:space="preserve"> </w:t>
      </w:r>
      <w:r>
        <w:rPr>
          <w:color w:val="383436"/>
          <w:w w:val="105"/>
          <w:sz w:val="27"/>
          <w:szCs w:val="27"/>
        </w:rPr>
        <w:t>á</w:t>
      </w:r>
      <w:r>
        <w:rPr>
          <w:color w:val="383436"/>
          <w:spacing w:val="-41"/>
          <w:w w:val="105"/>
          <w:sz w:val="27"/>
          <w:szCs w:val="27"/>
        </w:rPr>
        <w:t xml:space="preserve"> </w:t>
      </w:r>
      <w:r>
        <w:rPr>
          <w:color w:val="1D1A1C"/>
          <w:spacing w:val="13"/>
          <w:w w:val="105"/>
          <w:sz w:val="27"/>
          <w:szCs w:val="27"/>
        </w:rPr>
        <w:t>t</w:t>
      </w:r>
      <w:r>
        <w:rPr>
          <w:color w:val="383436"/>
          <w:spacing w:val="13"/>
          <w:w w:val="105"/>
          <w:sz w:val="27"/>
          <w:szCs w:val="27"/>
        </w:rPr>
        <w:t>ů</w:t>
      </w:r>
      <w:r>
        <w:rPr>
          <w:color w:val="383436"/>
          <w:spacing w:val="20"/>
          <w:w w:val="105"/>
          <w:sz w:val="27"/>
          <w:szCs w:val="27"/>
        </w:rPr>
        <w:t xml:space="preserve"> </w:t>
      </w:r>
      <w:r>
        <w:rPr>
          <w:color w:val="1D1A1C"/>
          <w:w w:val="105"/>
          <w:sz w:val="27"/>
          <w:szCs w:val="27"/>
        </w:rPr>
        <w:t>n</w:t>
      </w:r>
      <w:r>
        <w:rPr>
          <w:color w:val="1D1A1C"/>
          <w:spacing w:val="-45"/>
          <w:w w:val="105"/>
          <w:sz w:val="27"/>
          <w:szCs w:val="27"/>
        </w:rPr>
        <w:t xml:space="preserve"> </w:t>
      </w:r>
      <w:r>
        <w:rPr>
          <w:color w:val="383436"/>
          <w:w w:val="105"/>
          <w:sz w:val="27"/>
          <w:szCs w:val="27"/>
        </w:rPr>
        <w:t>epo</w:t>
      </w:r>
      <w:r>
        <w:rPr>
          <w:color w:val="383436"/>
          <w:spacing w:val="-39"/>
          <w:w w:val="105"/>
          <w:sz w:val="27"/>
          <w:szCs w:val="27"/>
        </w:rPr>
        <w:t xml:space="preserve"> </w:t>
      </w:r>
      <w:r>
        <w:rPr>
          <w:color w:val="1D1A1C"/>
          <w:spacing w:val="11"/>
          <w:w w:val="105"/>
          <w:sz w:val="27"/>
          <w:szCs w:val="27"/>
        </w:rPr>
        <w:t>d</w:t>
      </w:r>
      <w:r>
        <w:rPr>
          <w:color w:val="383436"/>
          <w:spacing w:val="11"/>
          <w:w w:val="105"/>
          <w:sz w:val="27"/>
          <w:szCs w:val="27"/>
        </w:rPr>
        <w:t>a</w:t>
      </w:r>
      <w:r>
        <w:rPr>
          <w:color w:val="383436"/>
          <w:spacing w:val="-43"/>
          <w:w w:val="105"/>
          <w:sz w:val="27"/>
          <w:szCs w:val="27"/>
        </w:rPr>
        <w:t xml:space="preserve"> </w:t>
      </w:r>
      <w:r>
        <w:rPr>
          <w:color w:val="1D1A1C"/>
          <w:w w:val="105"/>
          <w:sz w:val="27"/>
          <w:szCs w:val="27"/>
        </w:rPr>
        <w:t>lo</w:t>
      </w:r>
      <w:r>
        <w:rPr>
          <w:color w:val="1D1A1C"/>
          <w:spacing w:val="66"/>
          <w:w w:val="105"/>
          <w:sz w:val="27"/>
          <w:szCs w:val="27"/>
        </w:rPr>
        <w:t xml:space="preserve"> </w:t>
      </w:r>
      <w:r>
        <w:rPr>
          <w:color w:val="1D1A1C"/>
          <w:w w:val="105"/>
          <w:sz w:val="27"/>
          <w:szCs w:val="27"/>
        </w:rPr>
        <w:t>ja</w:t>
      </w:r>
      <w:r>
        <w:rPr>
          <w:color w:val="1D1A1C"/>
          <w:spacing w:val="-43"/>
          <w:w w:val="105"/>
          <w:sz w:val="27"/>
          <w:szCs w:val="27"/>
        </w:rPr>
        <w:t xml:space="preserve"> </w:t>
      </w:r>
      <w:r>
        <w:rPr>
          <w:color w:val="1D1A1C"/>
          <w:spacing w:val="16"/>
          <w:w w:val="105"/>
          <w:sz w:val="27"/>
          <w:szCs w:val="27"/>
        </w:rPr>
        <w:t>sn</w:t>
      </w:r>
      <w:r>
        <w:rPr>
          <w:color w:val="383436"/>
          <w:spacing w:val="16"/>
          <w:w w:val="105"/>
          <w:sz w:val="27"/>
          <w:szCs w:val="27"/>
        </w:rPr>
        <w:t>o</w:t>
      </w:r>
      <w:r>
        <w:rPr>
          <w:color w:val="1D1A1C"/>
          <w:spacing w:val="16"/>
          <w:w w:val="105"/>
          <w:sz w:val="27"/>
          <w:szCs w:val="27"/>
        </w:rPr>
        <w:t>u</w:t>
      </w:r>
      <w:r>
        <w:rPr>
          <w:color w:val="1D1A1C"/>
          <w:spacing w:val="101"/>
          <w:w w:val="105"/>
          <w:sz w:val="27"/>
          <w:szCs w:val="27"/>
        </w:rPr>
        <w:t xml:space="preserve"> </w:t>
      </w:r>
      <w:r>
        <w:rPr>
          <w:color w:val="383436"/>
          <w:spacing w:val="8"/>
          <w:w w:val="105"/>
          <w:sz w:val="27"/>
          <w:szCs w:val="27"/>
        </w:rPr>
        <w:t>o</w:t>
      </w:r>
      <w:r>
        <w:rPr>
          <w:color w:val="1D1A1C"/>
          <w:spacing w:val="8"/>
          <w:w w:val="105"/>
          <w:sz w:val="27"/>
          <w:szCs w:val="27"/>
        </w:rPr>
        <w:t>dp</w:t>
      </w:r>
      <w:r>
        <w:rPr>
          <w:color w:val="383436"/>
          <w:spacing w:val="8"/>
          <w:w w:val="105"/>
          <w:sz w:val="27"/>
          <w:szCs w:val="27"/>
        </w:rPr>
        <w:t>ověď</w:t>
      </w:r>
      <w:r>
        <w:rPr>
          <w:color w:val="383436"/>
          <w:spacing w:val="-31"/>
          <w:w w:val="105"/>
          <w:sz w:val="27"/>
          <w:szCs w:val="27"/>
        </w:rPr>
        <w:t xml:space="preserve"> </w:t>
      </w:r>
      <w:r>
        <w:rPr>
          <w:color w:val="383436"/>
          <w:w w:val="105"/>
          <w:sz w:val="27"/>
          <w:szCs w:val="27"/>
        </w:rPr>
        <w:t xml:space="preserve">: </w:t>
      </w:r>
      <w:r>
        <w:rPr>
          <w:color w:val="1D1A1C"/>
          <w:spacing w:val="10"/>
          <w:w w:val="105"/>
          <w:sz w:val="27"/>
          <w:szCs w:val="27"/>
        </w:rPr>
        <w:t>vše</w:t>
      </w:r>
      <w:r>
        <w:rPr>
          <w:color w:val="383436"/>
          <w:spacing w:val="10"/>
          <w:w w:val="105"/>
          <w:sz w:val="27"/>
          <w:szCs w:val="27"/>
        </w:rPr>
        <w:t>c</w:t>
      </w:r>
      <w:r>
        <w:rPr>
          <w:color w:val="1D1A1C"/>
          <w:spacing w:val="10"/>
          <w:w w:val="105"/>
          <w:sz w:val="27"/>
          <w:szCs w:val="27"/>
        </w:rPr>
        <w:t>hny  ost</w:t>
      </w:r>
      <w:r>
        <w:rPr>
          <w:color w:val="383436"/>
          <w:spacing w:val="10"/>
          <w:w w:val="105"/>
          <w:sz w:val="27"/>
          <w:szCs w:val="27"/>
        </w:rPr>
        <w:t>a</w:t>
      </w:r>
      <w:r>
        <w:rPr>
          <w:color w:val="1D1A1C"/>
          <w:spacing w:val="10"/>
          <w:w w:val="105"/>
          <w:sz w:val="27"/>
          <w:szCs w:val="27"/>
        </w:rPr>
        <w:t xml:space="preserve">tní  </w:t>
      </w:r>
      <w:r>
        <w:rPr>
          <w:color w:val="383436"/>
          <w:spacing w:val="4"/>
          <w:w w:val="105"/>
          <w:sz w:val="27"/>
          <w:szCs w:val="27"/>
        </w:rPr>
        <w:t>j</w:t>
      </w:r>
      <w:r>
        <w:rPr>
          <w:color w:val="1D1A1C"/>
          <w:spacing w:val="4"/>
          <w:w w:val="105"/>
          <w:sz w:val="27"/>
          <w:szCs w:val="27"/>
        </w:rPr>
        <w:t xml:space="preserve">i  </w:t>
      </w:r>
      <w:r>
        <w:rPr>
          <w:color w:val="383436"/>
          <w:spacing w:val="7"/>
          <w:w w:val="105"/>
          <w:sz w:val="27"/>
          <w:szCs w:val="27"/>
        </w:rPr>
        <w:t>sc</w:t>
      </w:r>
      <w:r>
        <w:rPr>
          <w:color w:val="1D1A1C"/>
          <w:spacing w:val="7"/>
          <w:w w:val="105"/>
          <w:sz w:val="27"/>
          <w:szCs w:val="27"/>
        </w:rPr>
        <w:t>h</w:t>
      </w:r>
      <w:r>
        <w:rPr>
          <w:color w:val="383436"/>
          <w:spacing w:val="7"/>
          <w:w w:val="105"/>
          <w:sz w:val="27"/>
          <w:szCs w:val="27"/>
        </w:rPr>
        <w:t>v</w:t>
      </w:r>
      <w:r>
        <w:rPr>
          <w:color w:val="1D1A1C"/>
          <w:spacing w:val="7"/>
          <w:w w:val="105"/>
          <w:sz w:val="27"/>
          <w:szCs w:val="27"/>
        </w:rPr>
        <w:t xml:space="preserve">á </w:t>
      </w:r>
      <w:r>
        <w:rPr>
          <w:color w:val="1D1A1C"/>
          <w:spacing w:val="3"/>
          <w:w w:val="105"/>
          <w:sz w:val="27"/>
          <w:szCs w:val="27"/>
        </w:rPr>
        <w:t xml:space="preserve">lily  </w:t>
      </w:r>
      <w:r>
        <w:rPr>
          <w:color w:val="1D1A1C"/>
          <w:w w:val="105"/>
          <w:sz w:val="27"/>
          <w:szCs w:val="27"/>
        </w:rPr>
        <w:t xml:space="preserve">bez  výh </w:t>
      </w:r>
      <w:r>
        <w:rPr>
          <w:color w:val="1D1A1C"/>
          <w:spacing w:val="11"/>
          <w:w w:val="105"/>
          <w:sz w:val="27"/>
          <w:szCs w:val="27"/>
        </w:rPr>
        <w:t>r</w:t>
      </w:r>
      <w:r>
        <w:rPr>
          <w:color w:val="383436"/>
          <w:spacing w:val="11"/>
          <w:w w:val="105"/>
          <w:sz w:val="27"/>
          <w:szCs w:val="27"/>
        </w:rPr>
        <w:t>a</w:t>
      </w:r>
      <w:r>
        <w:rPr>
          <w:color w:val="1D1A1C"/>
          <w:spacing w:val="11"/>
          <w:w w:val="105"/>
          <w:sz w:val="27"/>
          <w:szCs w:val="27"/>
        </w:rPr>
        <w:t xml:space="preserve">d </w:t>
      </w:r>
      <w:r>
        <w:rPr>
          <w:color w:val="1D1A1C"/>
          <w:w w:val="105"/>
          <w:sz w:val="27"/>
          <w:szCs w:val="27"/>
        </w:rPr>
        <w:t xml:space="preserve">a podle </w:t>
      </w:r>
      <w:r>
        <w:rPr>
          <w:color w:val="1D1A1C"/>
          <w:spacing w:val="4"/>
          <w:w w:val="105"/>
          <w:sz w:val="27"/>
          <w:szCs w:val="27"/>
        </w:rPr>
        <w:t>s</w:t>
      </w:r>
      <w:r>
        <w:rPr>
          <w:color w:val="383436"/>
          <w:spacing w:val="4"/>
          <w:w w:val="105"/>
          <w:sz w:val="27"/>
          <w:szCs w:val="27"/>
        </w:rPr>
        <w:t>vý</w:t>
      </w:r>
      <w:r>
        <w:rPr>
          <w:color w:val="1D1A1C"/>
          <w:spacing w:val="4"/>
          <w:w w:val="105"/>
          <w:sz w:val="27"/>
          <w:szCs w:val="27"/>
        </w:rPr>
        <w:t xml:space="preserve">ch </w:t>
      </w:r>
      <w:r>
        <w:rPr>
          <w:color w:val="1D1A1C"/>
          <w:spacing w:val="5"/>
          <w:w w:val="105"/>
          <w:sz w:val="27"/>
          <w:szCs w:val="27"/>
        </w:rPr>
        <w:t>možn</w:t>
      </w:r>
      <w:r>
        <w:rPr>
          <w:color w:val="383436"/>
          <w:spacing w:val="5"/>
          <w:w w:val="105"/>
          <w:sz w:val="27"/>
          <w:szCs w:val="27"/>
        </w:rPr>
        <w:t xml:space="preserve">os </w:t>
      </w:r>
      <w:r>
        <w:rPr>
          <w:color w:val="1D1A1C"/>
          <w:w w:val="105"/>
          <w:sz w:val="27"/>
          <w:szCs w:val="27"/>
        </w:rPr>
        <w:t>tí přislíbily i pom</w:t>
      </w:r>
      <w:r>
        <w:rPr>
          <w:color w:val="383436"/>
          <w:w w:val="105"/>
          <w:sz w:val="27"/>
          <w:szCs w:val="27"/>
        </w:rPr>
        <w:t xml:space="preserve">oc </w:t>
      </w:r>
      <w:r>
        <w:rPr>
          <w:color w:val="1D1A1C"/>
          <w:w w:val="105"/>
          <w:sz w:val="27"/>
          <w:szCs w:val="27"/>
        </w:rPr>
        <w:t>vojenskou n</w:t>
      </w:r>
      <w:r>
        <w:rPr>
          <w:color w:val="383436"/>
          <w:w w:val="105"/>
          <w:sz w:val="27"/>
          <w:szCs w:val="27"/>
        </w:rPr>
        <w:t>e</w:t>
      </w:r>
      <w:r>
        <w:rPr>
          <w:color w:val="1D1A1C"/>
          <w:w w:val="105"/>
          <w:sz w:val="27"/>
          <w:szCs w:val="27"/>
        </w:rPr>
        <w:t xml:space="preserve">bo </w:t>
      </w:r>
      <w:r>
        <w:rPr>
          <w:color w:val="1D1A1C"/>
          <w:spacing w:val="6"/>
          <w:w w:val="105"/>
          <w:sz w:val="27"/>
          <w:szCs w:val="27"/>
        </w:rPr>
        <w:t xml:space="preserve">hos </w:t>
      </w:r>
      <w:r>
        <w:rPr>
          <w:color w:val="1D1A1C"/>
          <w:spacing w:val="11"/>
          <w:w w:val="105"/>
          <w:sz w:val="27"/>
          <w:szCs w:val="27"/>
        </w:rPr>
        <w:t>p</w:t>
      </w:r>
      <w:r>
        <w:rPr>
          <w:color w:val="383436"/>
          <w:spacing w:val="11"/>
          <w:w w:val="105"/>
          <w:sz w:val="27"/>
          <w:szCs w:val="27"/>
        </w:rPr>
        <w:t>o</w:t>
      </w:r>
      <w:r>
        <w:rPr>
          <w:color w:val="1D1A1C"/>
          <w:spacing w:val="11"/>
          <w:w w:val="105"/>
          <w:sz w:val="27"/>
          <w:szCs w:val="27"/>
        </w:rPr>
        <w:t>dá</w:t>
      </w:r>
      <w:r>
        <w:rPr>
          <w:color w:val="1D1A1C"/>
          <w:spacing w:val="-19"/>
          <w:w w:val="105"/>
          <w:sz w:val="27"/>
          <w:szCs w:val="27"/>
        </w:rPr>
        <w:t xml:space="preserve"> </w:t>
      </w:r>
      <w:r>
        <w:rPr>
          <w:color w:val="1D1A1C"/>
          <w:spacing w:val="17"/>
          <w:w w:val="105"/>
          <w:sz w:val="27"/>
          <w:szCs w:val="27"/>
        </w:rPr>
        <w:t>řskou.</w:t>
      </w:r>
    </w:p>
    <w:p w14:paraId="5C830644" w14:textId="77777777" w:rsidR="008F5AB7" w:rsidRDefault="008F5AB7">
      <w:pPr>
        <w:pStyle w:val="Zkladntext"/>
        <w:kinsoku w:val="0"/>
        <w:overflowPunct w:val="0"/>
        <w:spacing w:line="213" w:lineRule="auto"/>
        <w:ind w:left="242" w:right="52" w:firstLine="293"/>
        <w:jc w:val="both"/>
        <w:rPr>
          <w:color w:val="1D1A1C"/>
          <w:w w:val="110"/>
          <w:sz w:val="27"/>
          <w:szCs w:val="27"/>
        </w:rPr>
      </w:pPr>
      <w:r>
        <w:rPr>
          <w:color w:val="1D1A1C"/>
          <w:w w:val="110"/>
          <w:sz w:val="27"/>
          <w:szCs w:val="27"/>
        </w:rPr>
        <w:t xml:space="preserve">Kom </w:t>
      </w:r>
      <w:r>
        <w:rPr>
          <w:color w:val="1D1A1C"/>
          <w:spacing w:val="10"/>
          <w:w w:val="110"/>
          <w:sz w:val="27"/>
          <w:szCs w:val="27"/>
        </w:rPr>
        <w:t>uni</w:t>
      </w:r>
      <w:r>
        <w:rPr>
          <w:color w:val="383436"/>
          <w:spacing w:val="10"/>
          <w:w w:val="110"/>
          <w:sz w:val="27"/>
          <w:szCs w:val="27"/>
        </w:rPr>
        <w:t>s</w:t>
      </w:r>
      <w:r>
        <w:rPr>
          <w:color w:val="1D1A1C"/>
          <w:spacing w:val="10"/>
          <w:w w:val="110"/>
          <w:sz w:val="27"/>
          <w:szCs w:val="27"/>
        </w:rPr>
        <w:t>ti</w:t>
      </w:r>
      <w:r>
        <w:rPr>
          <w:color w:val="383436"/>
          <w:spacing w:val="10"/>
          <w:w w:val="110"/>
          <w:sz w:val="27"/>
          <w:szCs w:val="27"/>
        </w:rPr>
        <w:t>c</w:t>
      </w:r>
      <w:r>
        <w:rPr>
          <w:color w:val="1D1A1C"/>
          <w:spacing w:val="10"/>
          <w:w w:val="110"/>
          <w:sz w:val="27"/>
          <w:szCs w:val="27"/>
        </w:rPr>
        <w:t>k</w:t>
      </w:r>
      <w:r>
        <w:rPr>
          <w:color w:val="383436"/>
          <w:spacing w:val="10"/>
          <w:w w:val="110"/>
          <w:sz w:val="27"/>
          <w:szCs w:val="27"/>
        </w:rPr>
        <w:t xml:space="preserve">ý </w:t>
      </w:r>
      <w:r>
        <w:rPr>
          <w:color w:val="1D1A1C"/>
          <w:spacing w:val="3"/>
          <w:w w:val="110"/>
          <w:sz w:val="27"/>
          <w:szCs w:val="27"/>
        </w:rPr>
        <w:t>b</w:t>
      </w:r>
      <w:r>
        <w:rPr>
          <w:color w:val="383436"/>
          <w:spacing w:val="3"/>
          <w:w w:val="110"/>
          <w:sz w:val="27"/>
          <w:szCs w:val="27"/>
        </w:rPr>
        <w:t xml:space="preserve">lo </w:t>
      </w:r>
      <w:r>
        <w:rPr>
          <w:color w:val="1D1A1C"/>
          <w:w w:val="110"/>
          <w:sz w:val="27"/>
          <w:szCs w:val="27"/>
        </w:rPr>
        <w:t xml:space="preserve">k n </w:t>
      </w:r>
      <w:r>
        <w:rPr>
          <w:color w:val="383436"/>
          <w:w w:val="110"/>
          <w:sz w:val="27"/>
          <w:szCs w:val="27"/>
        </w:rPr>
        <w:t xml:space="preserve">a </w:t>
      </w:r>
      <w:r>
        <w:rPr>
          <w:color w:val="1D1A1C"/>
          <w:w w:val="110"/>
          <w:sz w:val="27"/>
          <w:szCs w:val="27"/>
        </w:rPr>
        <w:t xml:space="preserve">jd e </w:t>
      </w:r>
      <w:r>
        <w:rPr>
          <w:color w:val="1D1A1C"/>
          <w:spacing w:val="5"/>
          <w:w w:val="110"/>
          <w:sz w:val="27"/>
          <w:szCs w:val="27"/>
        </w:rPr>
        <w:t>t</w:t>
      </w:r>
      <w:r>
        <w:rPr>
          <w:color w:val="383436"/>
          <w:spacing w:val="5"/>
          <w:w w:val="110"/>
          <w:sz w:val="27"/>
          <w:szCs w:val="27"/>
        </w:rPr>
        <w:t>ě</w:t>
      </w:r>
      <w:r>
        <w:rPr>
          <w:color w:val="1D1A1C"/>
          <w:spacing w:val="5"/>
          <w:w w:val="110"/>
          <w:sz w:val="27"/>
          <w:szCs w:val="27"/>
        </w:rPr>
        <w:t xml:space="preserve">žko </w:t>
      </w:r>
      <w:r>
        <w:rPr>
          <w:color w:val="1D1A1C"/>
          <w:w w:val="110"/>
          <w:sz w:val="27"/>
          <w:szCs w:val="27"/>
        </w:rPr>
        <w:t xml:space="preserve">cestu ke spolu </w:t>
      </w:r>
      <w:r>
        <w:rPr>
          <w:color w:val="1D1A1C"/>
          <w:spacing w:val="12"/>
          <w:w w:val="110"/>
          <w:sz w:val="27"/>
          <w:szCs w:val="27"/>
        </w:rPr>
        <w:t>pr</w:t>
      </w:r>
      <w:r>
        <w:rPr>
          <w:color w:val="383436"/>
          <w:spacing w:val="12"/>
          <w:w w:val="110"/>
          <w:sz w:val="27"/>
          <w:szCs w:val="27"/>
        </w:rPr>
        <w:t>ác</w:t>
      </w:r>
      <w:r>
        <w:rPr>
          <w:color w:val="1D1A1C"/>
          <w:spacing w:val="12"/>
          <w:w w:val="110"/>
          <w:sz w:val="27"/>
          <w:szCs w:val="27"/>
        </w:rPr>
        <w:t xml:space="preserve">i. </w:t>
      </w:r>
      <w:r>
        <w:rPr>
          <w:color w:val="383436"/>
          <w:w w:val="110"/>
          <w:sz w:val="27"/>
          <w:szCs w:val="27"/>
        </w:rPr>
        <w:t xml:space="preserve">Ne </w:t>
      </w:r>
      <w:r>
        <w:rPr>
          <w:color w:val="1D1A1C"/>
          <w:w w:val="110"/>
          <w:sz w:val="27"/>
          <w:szCs w:val="27"/>
        </w:rPr>
        <w:t xml:space="preserve">ní však čeho </w:t>
      </w:r>
      <w:r>
        <w:rPr>
          <w:color w:val="1D1A1C"/>
          <w:spacing w:val="3"/>
          <w:w w:val="110"/>
          <w:sz w:val="27"/>
          <w:szCs w:val="27"/>
        </w:rPr>
        <w:t>lito</w:t>
      </w:r>
      <w:r>
        <w:rPr>
          <w:color w:val="383436"/>
          <w:spacing w:val="3"/>
          <w:w w:val="110"/>
          <w:sz w:val="27"/>
          <w:szCs w:val="27"/>
        </w:rPr>
        <w:t xml:space="preserve">va </w:t>
      </w:r>
      <w:r>
        <w:rPr>
          <w:color w:val="1D1A1C"/>
          <w:w w:val="110"/>
          <w:sz w:val="27"/>
          <w:szCs w:val="27"/>
        </w:rPr>
        <w:t>t . OSN</w:t>
      </w:r>
      <w:r>
        <w:rPr>
          <w:color w:val="1D1A1C"/>
          <w:spacing w:val="29"/>
          <w:w w:val="110"/>
          <w:sz w:val="27"/>
          <w:szCs w:val="27"/>
        </w:rPr>
        <w:t xml:space="preserve"> </w:t>
      </w:r>
      <w:r>
        <w:rPr>
          <w:color w:val="1D1A1C"/>
          <w:w w:val="110"/>
          <w:sz w:val="27"/>
          <w:szCs w:val="27"/>
        </w:rPr>
        <w:t>je</w:t>
      </w:r>
      <w:r>
        <w:rPr>
          <w:color w:val="1D1A1C"/>
          <w:spacing w:val="-4"/>
          <w:w w:val="110"/>
          <w:sz w:val="27"/>
          <w:szCs w:val="27"/>
        </w:rPr>
        <w:t xml:space="preserve"> </w:t>
      </w:r>
      <w:r>
        <w:rPr>
          <w:color w:val="1D1A1C"/>
          <w:spacing w:val="8"/>
          <w:w w:val="110"/>
          <w:sz w:val="27"/>
          <w:szCs w:val="27"/>
        </w:rPr>
        <w:t>v</w:t>
      </w:r>
      <w:r>
        <w:rPr>
          <w:color w:val="383436"/>
          <w:spacing w:val="8"/>
          <w:w w:val="110"/>
          <w:sz w:val="27"/>
          <w:szCs w:val="27"/>
        </w:rPr>
        <w:t>š</w:t>
      </w:r>
      <w:r>
        <w:rPr>
          <w:color w:val="1D1A1C"/>
          <w:spacing w:val="8"/>
          <w:w w:val="110"/>
          <w:sz w:val="27"/>
          <w:szCs w:val="27"/>
        </w:rPr>
        <w:t>ak</w:t>
      </w:r>
      <w:r>
        <w:rPr>
          <w:color w:val="1D1A1C"/>
          <w:spacing w:val="14"/>
          <w:w w:val="110"/>
          <w:sz w:val="27"/>
          <w:szCs w:val="27"/>
        </w:rPr>
        <w:t xml:space="preserve"> </w:t>
      </w:r>
      <w:r>
        <w:rPr>
          <w:color w:val="383436"/>
          <w:w w:val="110"/>
          <w:sz w:val="27"/>
          <w:szCs w:val="27"/>
        </w:rPr>
        <w:t>v</w:t>
      </w:r>
      <w:r>
        <w:rPr>
          <w:color w:val="383436"/>
          <w:spacing w:val="-7"/>
          <w:w w:val="110"/>
          <w:sz w:val="27"/>
          <w:szCs w:val="27"/>
        </w:rPr>
        <w:t xml:space="preserve"> </w:t>
      </w:r>
      <w:r>
        <w:rPr>
          <w:color w:val="1D1A1C"/>
          <w:spacing w:val="10"/>
          <w:w w:val="110"/>
          <w:sz w:val="27"/>
          <w:szCs w:val="27"/>
        </w:rPr>
        <w:t>dn</w:t>
      </w:r>
      <w:r>
        <w:rPr>
          <w:color w:val="383436"/>
          <w:spacing w:val="10"/>
          <w:w w:val="110"/>
          <w:sz w:val="27"/>
          <w:szCs w:val="27"/>
        </w:rPr>
        <w:t>eš</w:t>
      </w:r>
      <w:r>
        <w:rPr>
          <w:color w:val="383436"/>
          <w:spacing w:val="-45"/>
          <w:w w:val="110"/>
          <w:sz w:val="27"/>
          <w:szCs w:val="27"/>
        </w:rPr>
        <w:t xml:space="preserve"> </w:t>
      </w:r>
      <w:r>
        <w:rPr>
          <w:color w:val="1D1A1C"/>
          <w:w w:val="110"/>
          <w:sz w:val="27"/>
          <w:szCs w:val="27"/>
        </w:rPr>
        <w:t>ní</w:t>
      </w:r>
      <w:r>
        <w:rPr>
          <w:color w:val="1D1A1C"/>
          <w:spacing w:val="12"/>
          <w:w w:val="110"/>
          <w:sz w:val="27"/>
          <w:szCs w:val="27"/>
        </w:rPr>
        <w:t xml:space="preserve"> </w:t>
      </w:r>
      <w:r>
        <w:rPr>
          <w:color w:val="1D1A1C"/>
          <w:w w:val="110"/>
          <w:sz w:val="27"/>
          <w:szCs w:val="27"/>
        </w:rPr>
        <w:t>své</w:t>
      </w:r>
      <w:r>
        <w:rPr>
          <w:color w:val="1D1A1C"/>
          <w:spacing w:val="14"/>
          <w:w w:val="110"/>
          <w:sz w:val="27"/>
          <w:szCs w:val="27"/>
        </w:rPr>
        <w:t xml:space="preserve"> </w:t>
      </w:r>
      <w:r>
        <w:rPr>
          <w:color w:val="1D1A1C"/>
          <w:spacing w:val="15"/>
          <w:w w:val="110"/>
          <w:sz w:val="27"/>
          <w:szCs w:val="27"/>
        </w:rPr>
        <w:t>form</w:t>
      </w:r>
      <w:r>
        <w:rPr>
          <w:color w:val="383436"/>
          <w:spacing w:val="15"/>
          <w:w w:val="110"/>
          <w:sz w:val="27"/>
          <w:szCs w:val="27"/>
        </w:rPr>
        <w:t>ě</w:t>
      </w:r>
      <w:r>
        <w:rPr>
          <w:color w:val="383436"/>
          <w:spacing w:val="-4"/>
          <w:w w:val="110"/>
          <w:sz w:val="27"/>
          <w:szCs w:val="27"/>
        </w:rPr>
        <w:t xml:space="preserve"> </w:t>
      </w:r>
      <w:r>
        <w:rPr>
          <w:color w:val="1D1A1C"/>
          <w:spacing w:val="2"/>
          <w:w w:val="110"/>
          <w:sz w:val="27"/>
          <w:szCs w:val="27"/>
        </w:rPr>
        <w:t>pok</w:t>
      </w:r>
      <w:r>
        <w:rPr>
          <w:color w:val="1D1A1C"/>
          <w:spacing w:val="-39"/>
          <w:w w:val="110"/>
          <w:sz w:val="27"/>
          <w:szCs w:val="27"/>
        </w:rPr>
        <w:t xml:space="preserve"> </w:t>
      </w:r>
      <w:r>
        <w:rPr>
          <w:color w:val="1D1A1C"/>
          <w:w w:val="110"/>
          <w:sz w:val="27"/>
          <w:szCs w:val="27"/>
        </w:rPr>
        <w:t>use</w:t>
      </w:r>
      <w:r>
        <w:rPr>
          <w:color w:val="1D1A1C"/>
          <w:spacing w:val="-22"/>
          <w:w w:val="110"/>
          <w:sz w:val="27"/>
          <w:szCs w:val="27"/>
        </w:rPr>
        <w:t xml:space="preserve"> </w:t>
      </w:r>
      <w:r>
        <w:rPr>
          <w:color w:val="383436"/>
          <w:w w:val="110"/>
          <w:sz w:val="27"/>
          <w:szCs w:val="27"/>
        </w:rPr>
        <w:t xml:space="preserve">r.; </w:t>
      </w:r>
      <w:r>
        <w:rPr>
          <w:color w:val="383436"/>
          <w:spacing w:val="6"/>
          <w:w w:val="110"/>
          <w:sz w:val="27"/>
          <w:szCs w:val="27"/>
        </w:rPr>
        <w:t>s</w:t>
      </w:r>
      <w:r>
        <w:rPr>
          <w:color w:val="1D1A1C"/>
          <w:spacing w:val="6"/>
          <w:w w:val="110"/>
          <w:sz w:val="27"/>
          <w:szCs w:val="27"/>
        </w:rPr>
        <w:t xml:space="preserve">lo </w:t>
      </w:r>
      <w:r>
        <w:rPr>
          <w:color w:val="1D1A1C"/>
          <w:w w:val="110"/>
          <w:sz w:val="27"/>
          <w:szCs w:val="27"/>
        </w:rPr>
        <w:t>uč</w:t>
      </w:r>
      <w:r>
        <w:rPr>
          <w:color w:val="1D1A1C"/>
          <w:w w:val="110"/>
          <w:sz w:val="27"/>
          <w:szCs w:val="27"/>
        </w:rPr>
        <w:t xml:space="preserve">it </w:t>
      </w:r>
      <w:r>
        <w:rPr>
          <w:color w:val="1D1A1C"/>
          <w:spacing w:val="7"/>
          <w:w w:val="110"/>
          <w:sz w:val="27"/>
          <w:szCs w:val="27"/>
        </w:rPr>
        <w:t>neslu</w:t>
      </w:r>
      <w:r>
        <w:rPr>
          <w:color w:val="383436"/>
          <w:spacing w:val="7"/>
          <w:w w:val="110"/>
          <w:sz w:val="27"/>
          <w:szCs w:val="27"/>
        </w:rPr>
        <w:t>č</w:t>
      </w:r>
      <w:r>
        <w:rPr>
          <w:color w:val="1D1A1C"/>
          <w:spacing w:val="7"/>
          <w:w w:val="110"/>
          <w:sz w:val="27"/>
          <w:szCs w:val="27"/>
        </w:rPr>
        <w:t xml:space="preserve">it </w:t>
      </w:r>
      <w:r>
        <w:rPr>
          <w:color w:val="383436"/>
          <w:w w:val="110"/>
          <w:sz w:val="27"/>
          <w:szCs w:val="27"/>
        </w:rPr>
        <w:t>e</w:t>
      </w:r>
      <w:r>
        <w:rPr>
          <w:color w:val="1D1A1C"/>
          <w:w w:val="110"/>
          <w:sz w:val="27"/>
          <w:szCs w:val="27"/>
        </w:rPr>
        <w:t xml:space="preserve">ln é : </w:t>
      </w:r>
      <w:r>
        <w:rPr>
          <w:color w:val="1D1A1C"/>
          <w:spacing w:val="10"/>
          <w:w w:val="110"/>
          <w:sz w:val="27"/>
          <w:szCs w:val="27"/>
        </w:rPr>
        <w:t>d</w:t>
      </w:r>
      <w:r>
        <w:rPr>
          <w:color w:val="383436"/>
          <w:spacing w:val="10"/>
          <w:w w:val="110"/>
          <w:sz w:val="27"/>
          <w:szCs w:val="27"/>
        </w:rPr>
        <w:t>e</w:t>
      </w:r>
      <w:r>
        <w:rPr>
          <w:color w:val="1D1A1C"/>
          <w:spacing w:val="10"/>
          <w:w w:val="110"/>
          <w:sz w:val="27"/>
          <w:szCs w:val="27"/>
        </w:rPr>
        <w:t xml:space="preserve">mokracii </w:t>
      </w:r>
      <w:r>
        <w:rPr>
          <w:color w:val="1D1A1C"/>
          <w:w w:val="110"/>
          <w:sz w:val="27"/>
          <w:szCs w:val="27"/>
        </w:rPr>
        <w:t xml:space="preserve">a dikta­ turu. Proto  nemůže  tato  </w:t>
      </w:r>
      <w:r>
        <w:rPr>
          <w:color w:val="1D1A1C"/>
          <w:spacing w:val="6"/>
          <w:w w:val="110"/>
          <w:sz w:val="27"/>
          <w:szCs w:val="27"/>
        </w:rPr>
        <w:t>ne</w:t>
      </w:r>
      <w:r>
        <w:rPr>
          <w:color w:val="383436"/>
          <w:spacing w:val="6"/>
          <w:w w:val="110"/>
          <w:sz w:val="27"/>
          <w:szCs w:val="27"/>
        </w:rPr>
        <w:t>s</w:t>
      </w:r>
      <w:r>
        <w:rPr>
          <w:color w:val="1D1A1C"/>
          <w:spacing w:val="6"/>
          <w:w w:val="110"/>
          <w:sz w:val="27"/>
          <w:szCs w:val="27"/>
        </w:rPr>
        <w:t xml:space="preserve">ourodost  </w:t>
      </w:r>
      <w:r>
        <w:rPr>
          <w:color w:val="1D1A1C"/>
          <w:w w:val="110"/>
          <w:sz w:val="27"/>
          <w:szCs w:val="27"/>
        </w:rPr>
        <w:t xml:space="preserve">vést k positivním </w:t>
      </w:r>
      <w:r>
        <w:rPr>
          <w:color w:val="383436"/>
          <w:w w:val="110"/>
          <w:sz w:val="27"/>
          <w:szCs w:val="27"/>
        </w:rPr>
        <w:t>vý</w:t>
      </w:r>
      <w:r>
        <w:rPr>
          <w:color w:val="1D1A1C"/>
          <w:w w:val="110"/>
          <w:sz w:val="27"/>
          <w:szCs w:val="27"/>
        </w:rPr>
        <w:t xml:space="preserve">sled </w:t>
      </w:r>
      <w:r>
        <w:rPr>
          <w:color w:val="1D1A1C"/>
          <w:spacing w:val="15"/>
          <w:w w:val="110"/>
          <w:sz w:val="27"/>
          <w:szCs w:val="27"/>
        </w:rPr>
        <w:t xml:space="preserve">kům </w:t>
      </w:r>
      <w:r>
        <w:rPr>
          <w:color w:val="1D1A1C"/>
          <w:w w:val="110"/>
          <w:sz w:val="27"/>
          <w:szCs w:val="27"/>
        </w:rPr>
        <w:t>a v blízké neho vzdálenější budoucnosti se politická hra­ nice  stane  linií  vojenskou .  .Měl-li  někdo z amerických politiků velkou dá</w:t>
      </w:r>
      <w:r>
        <w:rPr>
          <w:color w:val="1D1A1C"/>
          <w:w w:val="110"/>
          <w:sz w:val="27"/>
          <w:szCs w:val="27"/>
        </w:rPr>
        <w:t xml:space="preserve">vku rea­ lismu při posuzování vyhlídek </w:t>
      </w:r>
      <w:r>
        <w:rPr>
          <w:b/>
          <w:bCs/>
          <w:color w:val="1D1A1C"/>
          <w:w w:val="110"/>
          <w:sz w:val="27"/>
          <w:szCs w:val="27"/>
        </w:rPr>
        <w:t xml:space="preserve">OSN </w:t>
      </w:r>
      <w:r>
        <w:rPr>
          <w:rFonts w:ascii="Arial" w:hAnsi="Arial" w:cs="Arial"/>
          <w:b/>
          <w:bCs/>
          <w:color w:val="1D1A1C"/>
          <w:w w:val="110"/>
          <w:sz w:val="25"/>
          <w:szCs w:val="25"/>
        </w:rPr>
        <w:t xml:space="preserve">v </w:t>
      </w:r>
      <w:r>
        <w:rPr>
          <w:color w:val="1D1A1C"/>
          <w:w w:val="110"/>
          <w:sz w:val="27"/>
          <w:szCs w:val="27"/>
        </w:rPr>
        <w:t>bu­ doucnu, byl to  senátor  Hoover,</w:t>
      </w:r>
      <w:r>
        <w:rPr>
          <w:color w:val="1D1A1C"/>
          <w:spacing w:val="74"/>
          <w:w w:val="110"/>
          <w:sz w:val="27"/>
          <w:szCs w:val="27"/>
        </w:rPr>
        <w:t xml:space="preserve"> </w:t>
      </w:r>
      <w:r>
        <w:rPr>
          <w:color w:val="1D1A1C"/>
          <w:w w:val="110"/>
          <w:sz w:val="27"/>
          <w:szCs w:val="27"/>
        </w:rPr>
        <w:t>který navrhl vytvořit OSN bez  Sovětského  sva­ zu a jeho</w:t>
      </w:r>
      <w:r>
        <w:rPr>
          <w:color w:val="1D1A1C"/>
          <w:spacing w:val="37"/>
          <w:w w:val="110"/>
          <w:sz w:val="27"/>
          <w:szCs w:val="27"/>
        </w:rPr>
        <w:t xml:space="preserve"> </w:t>
      </w:r>
      <w:r>
        <w:rPr>
          <w:color w:val="1D1A1C"/>
          <w:w w:val="110"/>
          <w:sz w:val="27"/>
          <w:szCs w:val="27"/>
        </w:rPr>
        <w:t>satelitů.</w:t>
      </w:r>
    </w:p>
    <w:p w14:paraId="29944D00" w14:textId="77777777" w:rsidR="008F5AB7" w:rsidRDefault="008F5AB7">
      <w:pPr>
        <w:pStyle w:val="Zkladntext"/>
        <w:kinsoku w:val="0"/>
        <w:overflowPunct w:val="0"/>
        <w:spacing w:line="243" w:lineRule="exact"/>
        <w:ind w:left="573"/>
        <w:jc w:val="both"/>
        <w:rPr>
          <w:color w:val="1D1A1C"/>
          <w:w w:val="115"/>
          <w:sz w:val="27"/>
          <w:szCs w:val="27"/>
        </w:rPr>
      </w:pPr>
      <w:r>
        <w:rPr>
          <w:color w:val="1D1A1C"/>
          <w:w w:val="115"/>
          <w:sz w:val="27"/>
          <w:szCs w:val="27"/>
        </w:rPr>
        <w:t xml:space="preserve">Charta  </w:t>
      </w:r>
      <w:r>
        <w:rPr>
          <w:b/>
          <w:bCs/>
          <w:color w:val="1D1A1C"/>
          <w:w w:val="115"/>
          <w:sz w:val="27"/>
          <w:szCs w:val="27"/>
        </w:rPr>
        <w:t xml:space="preserve">OSN,  </w:t>
      </w:r>
      <w:r>
        <w:rPr>
          <w:color w:val="1D1A1C"/>
          <w:w w:val="115"/>
          <w:sz w:val="27"/>
          <w:szCs w:val="27"/>
        </w:rPr>
        <w:t xml:space="preserve">při </w:t>
      </w:r>
      <w:r>
        <w:rPr>
          <w:color w:val="1D1A1C"/>
          <w:spacing w:val="77"/>
          <w:w w:val="115"/>
          <w:sz w:val="27"/>
          <w:szCs w:val="27"/>
        </w:rPr>
        <w:t xml:space="preserve"> </w:t>
      </w:r>
      <w:r>
        <w:rPr>
          <w:color w:val="1D1A1C"/>
          <w:w w:val="115"/>
          <w:sz w:val="27"/>
          <w:szCs w:val="27"/>
        </w:rPr>
        <w:t>jejímž  ustavení</w:t>
      </w:r>
      <w:r>
        <w:rPr>
          <w:color w:val="1D1A1C"/>
          <w:spacing w:val="-11"/>
          <w:w w:val="115"/>
          <w:sz w:val="27"/>
          <w:szCs w:val="27"/>
        </w:rPr>
        <w:t xml:space="preserve"> </w:t>
      </w:r>
      <w:r>
        <w:rPr>
          <w:color w:val="1D1A1C"/>
          <w:w w:val="115"/>
          <w:sz w:val="27"/>
          <w:szCs w:val="27"/>
        </w:rPr>
        <w:t>hi;ál</w:t>
      </w:r>
    </w:p>
    <w:p w14:paraId="395ABADD" w14:textId="77777777" w:rsidR="008F5AB7" w:rsidRDefault="008F5AB7">
      <w:pPr>
        <w:pStyle w:val="Zkladntext"/>
        <w:kinsoku w:val="0"/>
        <w:overflowPunct w:val="0"/>
        <w:spacing w:before="15" w:line="208" w:lineRule="auto"/>
        <w:ind w:left="297" w:right="38" w:firstLine="2"/>
        <w:jc w:val="both"/>
        <w:rPr>
          <w:color w:val="1D1A1C"/>
          <w:w w:val="115"/>
          <w:sz w:val="27"/>
          <w:szCs w:val="27"/>
        </w:rPr>
      </w:pPr>
      <w:r>
        <w:rPr>
          <w:color w:val="1D1A1C"/>
          <w:w w:val="115"/>
          <w:sz w:val="27"/>
          <w:szCs w:val="27"/>
        </w:rPr>
        <w:t>prim sovětský záměr znemožnit</w:t>
      </w:r>
      <w:r>
        <w:rPr>
          <w:color w:val="1D1A1C"/>
          <w:spacing w:val="77"/>
          <w:w w:val="115"/>
          <w:sz w:val="27"/>
          <w:szCs w:val="27"/>
        </w:rPr>
        <w:t xml:space="preserve"> </w:t>
      </w:r>
      <w:r>
        <w:rPr>
          <w:color w:val="1D1A1C"/>
          <w:w w:val="115"/>
          <w:sz w:val="27"/>
          <w:szCs w:val="27"/>
        </w:rPr>
        <w:t>vytvo­ řeni skutečné meziná</w:t>
      </w:r>
      <w:r>
        <w:rPr>
          <w:color w:val="1D1A1C"/>
          <w:w w:val="115"/>
          <w:sz w:val="27"/>
          <w:szCs w:val="27"/>
        </w:rPr>
        <w:t xml:space="preserve">rodni ústavy, obsa­ huje  sama </w:t>
      </w:r>
      <w:r>
        <w:rPr>
          <w:color w:val="1D1A1C"/>
          <w:spacing w:val="77"/>
          <w:w w:val="115"/>
          <w:sz w:val="27"/>
          <w:szCs w:val="27"/>
        </w:rPr>
        <w:t xml:space="preserve"> </w:t>
      </w:r>
      <w:r>
        <w:rPr>
          <w:color w:val="1D1A1C"/>
          <w:w w:val="115"/>
          <w:sz w:val="27"/>
          <w:szCs w:val="27"/>
        </w:rPr>
        <w:t xml:space="preserve">v  sobě  mnoho </w:t>
      </w:r>
      <w:r>
        <w:rPr>
          <w:color w:val="1D1A1C"/>
          <w:spacing w:val="28"/>
          <w:w w:val="115"/>
          <w:sz w:val="27"/>
          <w:szCs w:val="27"/>
        </w:rPr>
        <w:t xml:space="preserve"> </w:t>
      </w:r>
      <w:r>
        <w:rPr>
          <w:color w:val="1D1A1C"/>
          <w:w w:val="115"/>
          <w:sz w:val="27"/>
          <w:szCs w:val="27"/>
        </w:rPr>
        <w:t>nesrovnalostí</w:t>
      </w:r>
    </w:p>
    <w:p w14:paraId="68BF7D29" w14:textId="77777777" w:rsidR="008F5AB7" w:rsidRDefault="008F5AB7">
      <w:pPr>
        <w:pStyle w:val="Zkladntext"/>
        <w:tabs>
          <w:tab w:val="left" w:pos="1697"/>
        </w:tabs>
        <w:kinsoku w:val="0"/>
        <w:overflowPunct w:val="0"/>
        <w:spacing w:before="45" w:line="208" w:lineRule="auto"/>
        <w:ind w:left="224" w:right="373" w:firstLine="6"/>
        <w:rPr>
          <w:color w:val="1D1A1C"/>
          <w:w w:val="110"/>
          <w:sz w:val="27"/>
          <w:szCs w:val="27"/>
        </w:rPr>
      </w:pPr>
      <w:r>
        <w:rPr>
          <w:sz w:val="24"/>
          <w:szCs w:val="24"/>
        </w:rPr>
        <w:br w:type="column"/>
      </w:r>
      <w:r>
        <w:rPr>
          <w:color w:val="1D1A1C"/>
          <w:w w:val="110"/>
          <w:sz w:val="27"/>
          <w:szCs w:val="27"/>
        </w:rPr>
        <w:t xml:space="preserve">n o </w:t>
      </w:r>
      <w:r>
        <w:rPr>
          <w:color w:val="383436"/>
          <w:spacing w:val="2"/>
          <w:w w:val="110"/>
          <w:sz w:val="27"/>
          <w:szCs w:val="27"/>
        </w:rPr>
        <w:t>v</w:t>
      </w:r>
      <w:r>
        <w:rPr>
          <w:color w:val="1D1A1C"/>
          <w:spacing w:val="2"/>
          <w:w w:val="110"/>
          <w:sz w:val="27"/>
          <w:szCs w:val="27"/>
        </w:rPr>
        <w:t xml:space="preserve">ém </w:t>
      </w:r>
      <w:r>
        <w:rPr>
          <w:color w:val="1D1A1C"/>
          <w:w w:val="110"/>
          <w:sz w:val="27"/>
          <w:szCs w:val="27"/>
        </w:rPr>
        <w:t xml:space="preserve">principu, </w:t>
      </w:r>
      <w:r>
        <w:rPr>
          <w:color w:val="1D1A1C"/>
          <w:spacing w:val="4"/>
          <w:w w:val="110"/>
          <w:sz w:val="27"/>
          <w:szCs w:val="27"/>
        </w:rPr>
        <w:t>kt</w:t>
      </w:r>
      <w:r>
        <w:rPr>
          <w:color w:val="383436"/>
          <w:spacing w:val="4"/>
          <w:w w:val="110"/>
          <w:sz w:val="27"/>
          <w:szCs w:val="27"/>
        </w:rPr>
        <w:t xml:space="preserve">er </w:t>
      </w:r>
      <w:r>
        <w:rPr>
          <w:color w:val="383436"/>
          <w:w w:val="110"/>
          <w:sz w:val="27"/>
          <w:szCs w:val="27"/>
        </w:rPr>
        <w:t xml:space="preserve">ý </w:t>
      </w:r>
      <w:r>
        <w:rPr>
          <w:color w:val="383436"/>
          <w:spacing w:val="9"/>
          <w:w w:val="110"/>
          <w:sz w:val="27"/>
          <w:szCs w:val="27"/>
        </w:rPr>
        <w:t>př</w:t>
      </w:r>
      <w:r>
        <w:rPr>
          <w:color w:val="1D1A1C"/>
          <w:spacing w:val="9"/>
          <w:w w:val="110"/>
          <w:sz w:val="27"/>
          <w:szCs w:val="27"/>
        </w:rPr>
        <w:t>im</w:t>
      </w:r>
      <w:r>
        <w:rPr>
          <w:color w:val="383436"/>
          <w:spacing w:val="9"/>
          <w:w w:val="110"/>
          <w:sz w:val="27"/>
          <w:szCs w:val="27"/>
        </w:rPr>
        <w:t>ě</w:t>
      </w:r>
      <w:r>
        <w:rPr>
          <w:color w:val="383436"/>
          <w:spacing w:val="-40"/>
          <w:w w:val="110"/>
          <w:sz w:val="27"/>
          <w:szCs w:val="27"/>
        </w:rPr>
        <w:t xml:space="preserve"> </w:t>
      </w:r>
      <w:r>
        <w:rPr>
          <w:color w:val="383436"/>
          <w:w w:val="110"/>
          <w:sz w:val="27"/>
          <w:szCs w:val="27"/>
        </w:rPr>
        <w:t>je vše</w:t>
      </w:r>
      <w:r>
        <w:rPr>
          <w:color w:val="1D1A1C"/>
          <w:w w:val="110"/>
          <w:sz w:val="27"/>
          <w:szCs w:val="27"/>
        </w:rPr>
        <w:t>chn</w:t>
      </w:r>
      <w:r>
        <w:rPr>
          <w:color w:val="383436"/>
          <w:w w:val="110"/>
          <w:sz w:val="27"/>
          <w:szCs w:val="27"/>
        </w:rPr>
        <w:t xml:space="preserve">y </w:t>
      </w:r>
      <w:r>
        <w:rPr>
          <w:color w:val="383436"/>
          <w:w w:val="105"/>
          <w:sz w:val="27"/>
          <w:szCs w:val="27"/>
        </w:rPr>
        <w:t>s</w:t>
      </w:r>
      <w:r>
        <w:rPr>
          <w:color w:val="383436"/>
          <w:spacing w:val="-37"/>
          <w:w w:val="105"/>
          <w:sz w:val="27"/>
          <w:szCs w:val="27"/>
        </w:rPr>
        <w:t xml:space="preserve"> </w:t>
      </w:r>
      <w:r>
        <w:rPr>
          <w:color w:val="1D1A1C"/>
          <w:w w:val="110"/>
          <w:sz w:val="27"/>
          <w:szCs w:val="27"/>
        </w:rPr>
        <w:t>tá</w:t>
      </w:r>
      <w:r>
        <w:rPr>
          <w:color w:val="1D1A1C"/>
          <w:spacing w:val="-46"/>
          <w:w w:val="110"/>
          <w:sz w:val="27"/>
          <w:szCs w:val="27"/>
        </w:rPr>
        <w:t xml:space="preserve"> </w:t>
      </w:r>
      <w:r>
        <w:rPr>
          <w:color w:val="1D1A1C"/>
          <w:spacing w:val="9"/>
          <w:w w:val="110"/>
          <w:sz w:val="27"/>
          <w:szCs w:val="27"/>
        </w:rPr>
        <w:t>ty,</w:t>
      </w:r>
      <w:r>
        <w:rPr>
          <w:color w:val="1D1A1C"/>
          <w:spacing w:val="62"/>
          <w:w w:val="110"/>
          <w:sz w:val="27"/>
          <w:szCs w:val="27"/>
        </w:rPr>
        <w:t xml:space="preserve"> </w:t>
      </w:r>
      <w:r>
        <w:rPr>
          <w:color w:val="1D1A1C"/>
          <w:w w:val="110"/>
          <w:sz w:val="27"/>
          <w:szCs w:val="27"/>
        </w:rPr>
        <w:t>aby</w:t>
      </w:r>
      <w:r>
        <w:rPr>
          <w:color w:val="1D1A1C"/>
          <w:w w:val="110"/>
          <w:sz w:val="27"/>
          <w:szCs w:val="27"/>
        </w:rPr>
        <w:tab/>
      </w:r>
      <w:r>
        <w:rPr>
          <w:color w:val="1D1A1C"/>
          <w:spacing w:val="7"/>
          <w:w w:val="110"/>
          <w:sz w:val="27"/>
          <w:szCs w:val="27"/>
        </w:rPr>
        <w:t>res</w:t>
      </w:r>
      <w:r>
        <w:rPr>
          <w:color w:val="1D1A1C"/>
          <w:spacing w:val="-56"/>
          <w:w w:val="110"/>
          <w:sz w:val="27"/>
          <w:szCs w:val="27"/>
        </w:rPr>
        <w:t xml:space="preserve"> </w:t>
      </w:r>
      <w:r>
        <w:rPr>
          <w:color w:val="1D1A1C"/>
          <w:w w:val="110"/>
          <w:sz w:val="27"/>
          <w:szCs w:val="27"/>
        </w:rPr>
        <w:t>pe</w:t>
      </w:r>
      <w:r>
        <w:rPr>
          <w:color w:val="1D1A1C"/>
          <w:spacing w:val="-55"/>
          <w:w w:val="110"/>
          <w:sz w:val="27"/>
          <w:szCs w:val="27"/>
        </w:rPr>
        <w:t xml:space="preserve"> </w:t>
      </w:r>
      <w:r>
        <w:rPr>
          <w:color w:val="1D1A1C"/>
          <w:spacing w:val="12"/>
          <w:w w:val="110"/>
          <w:sz w:val="27"/>
          <w:szCs w:val="27"/>
        </w:rPr>
        <w:t>kto</w:t>
      </w:r>
      <w:r>
        <w:rPr>
          <w:color w:val="383436"/>
          <w:spacing w:val="12"/>
          <w:w w:val="110"/>
          <w:sz w:val="27"/>
          <w:szCs w:val="27"/>
        </w:rPr>
        <w:t>v</w:t>
      </w:r>
      <w:r>
        <w:rPr>
          <w:color w:val="1D1A1C"/>
          <w:spacing w:val="12"/>
          <w:w w:val="110"/>
          <w:sz w:val="27"/>
          <w:szCs w:val="27"/>
        </w:rPr>
        <w:t>al</w:t>
      </w:r>
      <w:r>
        <w:rPr>
          <w:color w:val="383436"/>
          <w:spacing w:val="12"/>
          <w:w w:val="110"/>
          <w:sz w:val="27"/>
          <w:szCs w:val="27"/>
        </w:rPr>
        <w:t>y</w:t>
      </w:r>
      <w:r>
        <w:rPr>
          <w:color w:val="383436"/>
          <w:spacing w:val="2"/>
          <w:w w:val="110"/>
          <w:sz w:val="27"/>
          <w:szCs w:val="27"/>
        </w:rPr>
        <w:t xml:space="preserve"> </w:t>
      </w:r>
      <w:r>
        <w:rPr>
          <w:color w:val="1D1A1C"/>
          <w:spacing w:val="9"/>
          <w:w w:val="110"/>
          <w:sz w:val="27"/>
          <w:szCs w:val="27"/>
        </w:rPr>
        <w:t>z</w:t>
      </w:r>
      <w:r>
        <w:rPr>
          <w:color w:val="383436"/>
          <w:spacing w:val="9"/>
          <w:w w:val="110"/>
          <w:sz w:val="27"/>
          <w:szCs w:val="27"/>
        </w:rPr>
        <w:t>á</w:t>
      </w:r>
      <w:r>
        <w:rPr>
          <w:color w:val="1D1A1C"/>
          <w:spacing w:val="9"/>
          <w:w w:val="110"/>
          <w:sz w:val="27"/>
          <w:szCs w:val="27"/>
        </w:rPr>
        <w:t>k</w:t>
      </w:r>
      <w:r>
        <w:rPr>
          <w:color w:val="1D1A1C"/>
          <w:spacing w:val="-60"/>
          <w:w w:val="110"/>
          <w:sz w:val="27"/>
          <w:szCs w:val="27"/>
        </w:rPr>
        <w:t xml:space="preserve"> </w:t>
      </w:r>
      <w:r>
        <w:rPr>
          <w:color w:val="383436"/>
          <w:w w:val="105"/>
          <w:sz w:val="27"/>
          <w:szCs w:val="27"/>
        </w:rPr>
        <w:t>la</w:t>
      </w:r>
      <w:r>
        <w:rPr>
          <w:color w:val="383436"/>
          <w:spacing w:val="-29"/>
          <w:w w:val="105"/>
          <w:sz w:val="27"/>
          <w:szCs w:val="27"/>
        </w:rPr>
        <w:t xml:space="preserve"> </w:t>
      </w:r>
      <w:r>
        <w:rPr>
          <w:color w:val="1D1A1C"/>
          <w:w w:val="110"/>
          <w:sz w:val="27"/>
          <w:szCs w:val="27"/>
        </w:rPr>
        <w:t>dní</w:t>
      </w:r>
      <w:r>
        <w:rPr>
          <w:color w:val="1D1A1C"/>
          <w:spacing w:val="22"/>
          <w:w w:val="110"/>
          <w:sz w:val="27"/>
          <w:szCs w:val="27"/>
        </w:rPr>
        <w:t xml:space="preserve"> </w:t>
      </w:r>
      <w:r>
        <w:rPr>
          <w:color w:val="1D1A1C"/>
          <w:w w:val="110"/>
          <w:sz w:val="27"/>
          <w:szCs w:val="27"/>
        </w:rPr>
        <w:t>zák</w:t>
      </w:r>
      <w:r>
        <w:rPr>
          <w:color w:val="1D1A1C"/>
          <w:spacing w:val="-59"/>
          <w:w w:val="110"/>
          <w:sz w:val="27"/>
          <w:szCs w:val="27"/>
        </w:rPr>
        <w:t xml:space="preserve"> </w:t>
      </w:r>
      <w:r>
        <w:rPr>
          <w:color w:val="383436"/>
          <w:spacing w:val="5"/>
          <w:w w:val="105"/>
          <w:sz w:val="27"/>
          <w:szCs w:val="27"/>
        </w:rPr>
        <w:t>o</w:t>
      </w:r>
      <w:r>
        <w:rPr>
          <w:color w:val="1D1A1C"/>
          <w:spacing w:val="5"/>
          <w:w w:val="105"/>
          <w:sz w:val="27"/>
          <w:szCs w:val="27"/>
        </w:rPr>
        <w:t xml:space="preserve">n </w:t>
      </w:r>
      <w:r>
        <w:rPr>
          <w:color w:val="1D1A1C"/>
          <w:w w:val="110"/>
          <w:sz w:val="27"/>
          <w:szCs w:val="27"/>
        </w:rPr>
        <w:t xml:space="preserve">světovou Chartu příštích </w:t>
      </w:r>
      <w:r>
        <w:rPr>
          <w:color w:val="1D1A1C"/>
          <w:spacing w:val="2"/>
          <w:w w:val="110"/>
          <w:sz w:val="27"/>
          <w:szCs w:val="27"/>
        </w:rPr>
        <w:t>S</w:t>
      </w:r>
      <w:r>
        <w:rPr>
          <w:color w:val="383436"/>
          <w:spacing w:val="2"/>
          <w:w w:val="110"/>
          <w:sz w:val="27"/>
          <w:szCs w:val="27"/>
        </w:rPr>
        <w:t>p</w:t>
      </w:r>
      <w:r>
        <w:rPr>
          <w:color w:val="1D1A1C"/>
          <w:spacing w:val="2"/>
          <w:w w:val="110"/>
          <w:sz w:val="27"/>
          <w:szCs w:val="27"/>
        </w:rPr>
        <w:t>oj</w:t>
      </w:r>
      <w:r>
        <w:rPr>
          <w:color w:val="383436"/>
          <w:spacing w:val="2"/>
          <w:w w:val="110"/>
          <w:sz w:val="27"/>
          <w:szCs w:val="27"/>
        </w:rPr>
        <w:t>e</w:t>
      </w:r>
      <w:r>
        <w:rPr>
          <w:color w:val="1D1A1C"/>
          <w:spacing w:val="2"/>
          <w:w w:val="110"/>
          <w:sz w:val="27"/>
          <w:szCs w:val="27"/>
        </w:rPr>
        <w:t>n</w:t>
      </w:r>
      <w:r>
        <w:rPr>
          <w:color w:val="383436"/>
          <w:spacing w:val="2"/>
          <w:w w:val="110"/>
          <w:sz w:val="27"/>
          <w:szCs w:val="27"/>
        </w:rPr>
        <w:t>ý</w:t>
      </w:r>
      <w:r>
        <w:rPr>
          <w:color w:val="1D1A1C"/>
          <w:spacing w:val="2"/>
          <w:w w:val="110"/>
          <w:sz w:val="27"/>
          <w:szCs w:val="27"/>
        </w:rPr>
        <w:t xml:space="preserve">ch </w:t>
      </w:r>
      <w:r>
        <w:rPr>
          <w:color w:val="1D1A1C"/>
          <w:w w:val="110"/>
          <w:sz w:val="28"/>
          <w:szCs w:val="28"/>
        </w:rPr>
        <w:t xml:space="preserve">nú </w:t>
      </w:r>
      <w:r>
        <w:rPr>
          <w:color w:val="1D1A1C"/>
          <w:w w:val="110"/>
          <w:sz w:val="27"/>
          <w:szCs w:val="27"/>
        </w:rPr>
        <w:t>rodů.</w:t>
      </w:r>
    </w:p>
    <w:p w14:paraId="153175AC" w14:textId="77777777" w:rsidR="008F5AB7" w:rsidRDefault="008F5AB7">
      <w:pPr>
        <w:pStyle w:val="Zkladntext"/>
        <w:kinsoku w:val="0"/>
        <w:overflowPunct w:val="0"/>
        <w:spacing w:before="8" w:line="211" w:lineRule="auto"/>
        <w:ind w:left="231" w:right="330" w:firstLine="294"/>
        <w:jc w:val="both"/>
        <w:rPr>
          <w:color w:val="1D1A1C"/>
          <w:w w:val="110"/>
          <w:sz w:val="27"/>
          <w:szCs w:val="27"/>
        </w:rPr>
      </w:pPr>
      <w:r>
        <w:rPr>
          <w:color w:val="1D1A1C"/>
          <w:w w:val="110"/>
          <w:sz w:val="27"/>
          <w:szCs w:val="27"/>
        </w:rPr>
        <w:t xml:space="preserve">Dnešni Ch </w:t>
      </w:r>
      <w:r>
        <w:rPr>
          <w:color w:val="383436"/>
          <w:spacing w:val="18"/>
          <w:w w:val="110"/>
          <w:sz w:val="27"/>
          <w:szCs w:val="27"/>
        </w:rPr>
        <w:t>a</w:t>
      </w:r>
      <w:r>
        <w:rPr>
          <w:color w:val="1D1A1C"/>
          <w:spacing w:val="18"/>
          <w:w w:val="110"/>
          <w:sz w:val="27"/>
          <w:szCs w:val="27"/>
        </w:rPr>
        <w:t xml:space="preserve">rtu </w:t>
      </w:r>
      <w:r>
        <w:rPr>
          <w:color w:val="1D1A1C"/>
          <w:spacing w:val="4"/>
          <w:w w:val="110"/>
          <w:sz w:val="27"/>
          <w:szCs w:val="27"/>
        </w:rPr>
        <w:t>n</w:t>
      </w:r>
      <w:r>
        <w:rPr>
          <w:color w:val="383436"/>
          <w:spacing w:val="4"/>
          <w:w w:val="110"/>
          <w:sz w:val="27"/>
          <w:szCs w:val="27"/>
        </w:rPr>
        <w:t>e</w:t>
      </w:r>
      <w:r>
        <w:rPr>
          <w:color w:val="1D1A1C"/>
          <w:spacing w:val="4"/>
          <w:w w:val="110"/>
          <w:sz w:val="27"/>
          <w:szCs w:val="27"/>
        </w:rPr>
        <w:t xml:space="preserve">lze </w:t>
      </w:r>
      <w:r>
        <w:rPr>
          <w:color w:val="1D1A1C"/>
          <w:spacing w:val="5"/>
          <w:w w:val="110"/>
          <w:sz w:val="27"/>
          <w:szCs w:val="27"/>
        </w:rPr>
        <w:t>zm</w:t>
      </w:r>
      <w:r>
        <w:rPr>
          <w:color w:val="383436"/>
          <w:spacing w:val="5"/>
          <w:w w:val="110"/>
          <w:sz w:val="27"/>
          <w:szCs w:val="27"/>
        </w:rPr>
        <w:t>ě</w:t>
      </w:r>
      <w:r>
        <w:rPr>
          <w:color w:val="1D1A1C"/>
          <w:spacing w:val="5"/>
          <w:w w:val="110"/>
          <w:sz w:val="27"/>
          <w:szCs w:val="27"/>
        </w:rPr>
        <w:t xml:space="preserve">nit </w:t>
      </w:r>
      <w:r>
        <w:rPr>
          <w:color w:val="383436"/>
          <w:w w:val="110"/>
          <w:sz w:val="27"/>
          <w:szCs w:val="27"/>
        </w:rPr>
        <w:t xml:space="preserve">; </w:t>
      </w:r>
      <w:r>
        <w:rPr>
          <w:color w:val="1D1A1C"/>
          <w:w w:val="110"/>
          <w:sz w:val="27"/>
          <w:szCs w:val="27"/>
        </w:rPr>
        <w:t>k jejt změně</w:t>
      </w:r>
      <w:r>
        <w:rPr>
          <w:color w:val="1D1A1C"/>
          <w:w w:val="110"/>
          <w:sz w:val="27"/>
          <w:szCs w:val="27"/>
        </w:rPr>
        <w:t xml:space="preserve"> by bylo potřeba </w:t>
      </w:r>
      <w:r>
        <w:rPr>
          <w:color w:val="1D1A1C"/>
          <w:spacing w:val="12"/>
          <w:w w:val="110"/>
          <w:sz w:val="27"/>
          <w:szCs w:val="27"/>
        </w:rPr>
        <w:t>souh</w:t>
      </w:r>
      <w:r>
        <w:rPr>
          <w:color w:val="383436"/>
          <w:spacing w:val="12"/>
          <w:w w:val="110"/>
          <w:sz w:val="27"/>
          <w:szCs w:val="27"/>
        </w:rPr>
        <w:t>la</w:t>
      </w:r>
      <w:r>
        <w:rPr>
          <w:color w:val="1D1A1C"/>
          <w:spacing w:val="12"/>
          <w:w w:val="110"/>
          <w:sz w:val="27"/>
          <w:szCs w:val="27"/>
        </w:rPr>
        <w:t xml:space="preserve">su </w:t>
      </w:r>
      <w:r>
        <w:rPr>
          <w:color w:val="383436"/>
          <w:w w:val="110"/>
          <w:sz w:val="27"/>
          <w:szCs w:val="27"/>
        </w:rPr>
        <w:t>v</w:t>
      </w:r>
      <w:r>
        <w:rPr>
          <w:color w:val="1D1A1C"/>
          <w:w w:val="110"/>
          <w:sz w:val="27"/>
          <w:szCs w:val="27"/>
        </w:rPr>
        <w:t xml:space="preserve">šech jejích signatářů. </w:t>
      </w:r>
      <w:r>
        <w:rPr>
          <w:color w:val="1D1A1C"/>
          <w:spacing w:val="14"/>
          <w:w w:val="110"/>
          <w:sz w:val="27"/>
          <w:szCs w:val="27"/>
        </w:rPr>
        <w:t>C</w:t>
      </w:r>
      <w:r>
        <w:rPr>
          <w:color w:val="383436"/>
          <w:spacing w:val="14"/>
          <w:w w:val="110"/>
          <w:sz w:val="27"/>
          <w:szCs w:val="27"/>
        </w:rPr>
        <w:t>e</w:t>
      </w:r>
      <w:r>
        <w:rPr>
          <w:color w:val="1D1A1C"/>
          <w:spacing w:val="14"/>
          <w:w w:val="110"/>
          <w:sz w:val="27"/>
          <w:szCs w:val="27"/>
        </w:rPr>
        <w:t xml:space="preserve">kat </w:t>
      </w:r>
      <w:r>
        <w:rPr>
          <w:color w:val="1D1A1C"/>
          <w:spacing w:val="7"/>
          <w:w w:val="110"/>
          <w:sz w:val="27"/>
          <w:szCs w:val="27"/>
        </w:rPr>
        <w:t>n</w:t>
      </w:r>
      <w:r>
        <w:rPr>
          <w:color w:val="383436"/>
          <w:spacing w:val="7"/>
          <w:w w:val="110"/>
          <w:sz w:val="27"/>
          <w:szCs w:val="27"/>
        </w:rPr>
        <w:t>ě</w:t>
      </w:r>
      <w:r>
        <w:rPr>
          <w:color w:val="1D1A1C"/>
          <w:spacing w:val="7"/>
          <w:w w:val="110"/>
          <w:sz w:val="27"/>
          <w:szCs w:val="27"/>
        </w:rPr>
        <w:t xml:space="preserve">co </w:t>
      </w:r>
      <w:r>
        <w:rPr>
          <w:color w:val="1D1A1C"/>
          <w:spacing w:val="5"/>
          <w:w w:val="110"/>
          <w:sz w:val="27"/>
          <w:szCs w:val="27"/>
        </w:rPr>
        <w:t>t</w:t>
      </w:r>
      <w:r>
        <w:rPr>
          <w:color w:val="383436"/>
          <w:spacing w:val="5"/>
          <w:w w:val="110"/>
          <w:sz w:val="27"/>
          <w:szCs w:val="27"/>
        </w:rPr>
        <w:t>a</w:t>
      </w:r>
      <w:r>
        <w:rPr>
          <w:color w:val="1D1A1C"/>
          <w:spacing w:val="5"/>
          <w:w w:val="110"/>
          <w:sz w:val="27"/>
          <w:szCs w:val="27"/>
        </w:rPr>
        <w:t>ko</w:t>
      </w:r>
      <w:r>
        <w:rPr>
          <w:color w:val="383436"/>
          <w:spacing w:val="5"/>
          <w:w w:val="110"/>
          <w:sz w:val="27"/>
          <w:szCs w:val="27"/>
        </w:rPr>
        <w:t>v</w:t>
      </w:r>
      <w:r>
        <w:rPr>
          <w:color w:val="1D1A1C"/>
          <w:spacing w:val="5"/>
          <w:w w:val="110"/>
          <w:sz w:val="27"/>
          <w:szCs w:val="27"/>
        </w:rPr>
        <w:t xml:space="preserve">ého </w:t>
      </w:r>
      <w:r>
        <w:rPr>
          <w:color w:val="1D1A1C"/>
          <w:w w:val="110"/>
          <w:sz w:val="27"/>
          <w:szCs w:val="27"/>
        </w:rPr>
        <w:t xml:space="preserve">od Sovětů by bylo </w:t>
      </w:r>
      <w:r>
        <w:rPr>
          <w:color w:val="1D1A1C"/>
          <w:spacing w:val="10"/>
          <w:w w:val="110"/>
          <w:sz w:val="27"/>
          <w:szCs w:val="27"/>
        </w:rPr>
        <w:t xml:space="preserve">stejn </w:t>
      </w:r>
      <w:r>
        <w:rPr>
          <w:color w:val="383436"/>
          <w:w w:val="110"/>
          <w:sz w:val="27"/>
          <w:szCs w:val="27"/>
        </w:rPr>
        <w:t xml:space="preserve">ě </w:t>
      </w:r>
      <w:r>
        <w:rPr>
          <w:color w:val="A09C9A"/>
          <w:spacing w:val="-3"/>
          <w:sz w:val="27"/>
          <w:szCs w:val="27"/>
        </w:rPr>
        <w:t>.</w:t>
      </w:r>
      <w:r>
        <w:rPr>
          <w:color w:val="1D1A1C"/>
          <w:spacing w:val="-3"/>
          <w:sz w:val="27"/>
          <w:szCs w:val="27"/>
        </w:rPr>
        <w:t xml:space="preserve">b </w:t>
      </w:r>
      <w:r>
        <w:rPr>
          <w:color w:val="1D1A1C"/>
          <w:w w:val="110"/>
          <w:sz w:val="27"/>
          <w:szCs w:val="27"/>
        </w:rPr>
        <w:t xml:space="preserve">lá </w:t>
      </w:r>
      <w:r>
        <w:rPr>
          <w:color w:val="1D1A1C"/>
          <w:spacing w:val="6"/>
          <w:w w:val="110"/>
          <w:sz w:val="27"/>
          <w:szCs w:val="27"/>
        </w:rPr>
        <w:t xml:space="preserve">hové </w:t>
      </w:r>
      <w:r>
        <w:rPr>
          <w:color w:val="1D1A1C"/>
          <w:w w:val="110"/>
          <w:sz w:val="27"/>
          <w:szCs w:val="27"/>
        </w:rPr>
        <w:t xml:space="preserve">jako </w:t>
      </w:r>
      <w:r>
        <w:rPr>
          <w:color w:val="1D1A1C"/>
          <w:spacing w:val="-13"/>
          <w:w w:val="110"/>
          <w:sz w:val="27"/>
          <w:szCs w:val="27"/>
        </w:rPr>
        <w:t>v</w:t>
      </w:r>
      <w:r>
        <w:rPr>
          <w:color w:val="383436"/>
          <w:spacing w:val="-13"/>
          <w:w w:val="110"/>
          <w:sz w:val="27"/>
          <w:szCs w:val="27"/>
        </w:rPr>
        <w:t>č:</w:t>
      </w:r>
      <w:r>
        <w:rPr>
          <w:color w:val="1D1A1C"/>
          <w:spacing w:val="-13"/>
          <w:w w:val="110"/>
          <w:sz w:val="27"/>
          <w:szCs w:val="27"/>
        </w:rPr>
        <w:t xml:space="preserve">­ </w:t>
      </w:r>
      <w:r>
        <w:rPr>
          <w:color w:val="1D1A1C"/>
          <w:w w:val="110"/>
          <w:sz w:val="27"/>
          <w:szCs w:val="27"/>
        </w:rPr>
        <w:t xml:space="preserve">ři t </w:t>
      </w:r>
      <w:r>
        <w:rPr>
          <w:color w:val="383436"/>
          <w:w w:val="110"/>
          <w:sz w:val="27"/>
          <w:szCs w:val="27"/>
        </w:rPr>
        <w:t xml:space="preserve">, </w:t>
      </w:r>
      <w:r>
        <w:rPr>
          <w:color w:val="1D1A1C"/>
          <w:w w:val="110"/>
          <w:sz w:val="27"/>
          <w:szCs w:val="27"/>
        </w:rPr>
        <w:t xml:space="preserve">že začnou uskutečňovat </w:t>
      </w:r>
      <w:r>
        <w:rPr>
          <w:color w:val="1D1A1C"/>
          <w:spacing w:val="-3"/>
          <w:w w:val="110"/>
          <w:sz w:val="27"/>
          <w:szCs w:val="27"/>
        </w:rPr>
        <w:t>s</w:t>
      </w:r>
      <w:r>
        <w:rPr>
          <w:color w:val="383436"/>
          <w:spacing w:val="-3"/>
          <w:w w:val="110"/>
          <w:sz w:val="27"/>
          <w:szCs w:val="27"/>
        </w:rPr>
        <w:t>v</w:t>
      </w:r>
      <w:r>
        <w:rPr>
          <w:color w:val="1D1A1C"/>
          <w:spacing w:val="-3"/>
          <w:w w:val="110"/>
          <w:sz w:val="27"/>
          <w:szCs w:val="27"/>
        </w:rPr>
        <w:t xml:space="preserve">é </w:t>
      </w:r>
      <w:r>
        <w:rPr>
          <w:color w:val="1D1A1C"/>
          <w:w w:val="110"/>
          <w:sz w:val="27"/>
          <w:szCs w:val="27"/>
        </w:rPr>
        <w:t>mí</w:t>
      </w:r>
      <w:r>
        <w:rPr>
          <w:color w:val="1D1A1C"/>
          <w:spacing w:val="-56"/>
          <w:w w:val="110"/>
          <w:sz w:val="27"/>
          <w:szCs w:val="27"/>
        </w:rPr>
        <w:t xml:space="preserve"> </w:t>
      </w:r>
      <w:r>
        <w:rPr>
          <w:color w:val="1D1A1C"/>
          <w:w w:val="110"/>
          <w:sz w:val="27"/>
          <w:szCs w:val="27"/>
        </w:rPr>
        <w:t>ro</w:t>
      </w:r>
      <w:r>
        <w:rPr>
          <w:color w:val="383436"/>
          <w:w w:val="110"/>
          <w:sz w:val="27"/>
          <w:szCs w:val="27"/>
        </w:rPr>
        <w:t>v</w:t>
      </w:r>
      <w:r>
        <w:rPr>
          <w:color w:val="1D1A1C"/>
          <w:w w:val="110"/>
          <w:sz w:val="27"/>
          <w:szCs w:val="27"/>
        </w:rPr>
        <w:t xml:space="preserve">é resoluce tím, že odzbrojí </w:t>
      </w:r>
      <w:r>
        <w:rPr>
          <w:color w:val="1D1A1C"/>
          <w:spacing w:val="-3"/>
          <w:w w:val="110"/>
          <w:sz w:val="27"/>
          <w:szCs w:val="27"/>
        </w:rPr>
        <w:t>sv</w:t>
      </w:r>
      <w:r>
        <w:rPr>
          <w:color w:val="383436"/>
          <w:spacing w:val="-3"/>
          <w:w w:val="110"/>
          <w:sz w:val="27"/>
          <w:szCs w:val="27"/>
        </w:rPr>
        <w:t xml:space="preserve">é </w:t>
      </w:r>
      <w:r>
        <w:rPr>
          <w:color w:val="1D1A1C"/>
          <w:w w:val="110"/>
          <w:sz w:val="27"/>
          <w:szCs w:val="27"/>
        </w:rPr>
        <w:t xml:space="preserve">mamutí </w:t>
      </w:r>
      <w:r>
        <w:rPr>
          <w:color w:val="1D1A1C"/>
          <w:spacing w:val="8"/>
          <w:w w:val="110"/>
          <w:sz w:val="27"/>
          <w:szCs w:val="27"/>
        </w:rPr>
        <w:t>ar</w:t>
      </w:r>
      <w:r>
        <w:rPr>
          <w:color w:val="383436"/>
          <w:spacing w:val="8"/>
          <w:w w:val="110"/>
          <w:sz w:val="27"/>
          <w:szCs w:val="27"/>
        </w:rPr>
        <w:t xml:space="preserve">­ </w:t>
      </w:r>
      <w:r>
        <w:rPr>
          <w:color w:val="1D1A1C"/>
          <w:w w:val="110"/>
          <w:sz w:val="27"/>
          <w:szCs w:val="27"/>
        </w:rPr>
        <w:t>mády. Svobodné národy mají však tolik síly, ž</w:t>
      </w:r>
      <w:r>
        <w:rPr>
          <w:color w:val="1D1A1C"/>
          <w:w w:val="110"/>
          <w:sz w:val="27"/>
          <w:szCs w:val="27"/>
        </w:rPr>
        <w:t>e mohou sáhnout k opatřením,  kte­ rá přimějí Sovětský</w:t>
      </w:r>
      <w:r>
        <w:rPr>
          <w:color w:val="1D1A1C"/>
          <w:spacing w:val="74"/>
          <w:w w:val="110"/>
          <w:sz w:val="27"/>
          <w:szCs w:val="27"/>
        </w:rPr>
        <w:t xml:space="preserve"> </w:t>
      </w:r>
      <w:r>
        <w:rPr>
          <w:color w:val="1D1A1C"/>
          <w:w w:val="110"/>
          <w:sz w:val="27"/>
          <w:szCs w:val="27"/>
        </w:rPr>
        <w:t>svaz respektovat obecné zásady n1ezinárodního řádu nel:o odejít z OSN. Jeho přítomnost je stejně diktována jen důvody taktickými a pro­ pagačními. Odchod Sovětů z OSN by jen potvrdil, co si myslí stále větší počet lidi: že tam totiž SSSR</w:t>
      </w:r>
      <w:r>
        <w:rPr>
          <w:color w:val="1D1A1C"/>
          <w:spacing w:val="15"/>
          <w:w w:val="110"/>
          <w:sz w:val="27"/>
          <w:szCs w:val="27"/>
        </w:rPr>
        <w:t xml:space="preserve"> </w:t>
      </w:r>
      <w:r>
        <w:rPr>
          <w:color w:val="1D1A1C"/>
          <w:w w:val="110"/>
          <w:sz w:val="27"/>
          <w:szCs w:val="27"/>
        </w:rPr>
        <w:t>nepatří.</w:t>
      </w:r>
    </w:p>
    <w:p w14:paraId="257C10EB" w14:textId="77777777" w:rsidR="008F5AB7" w:rsidRDefault="008F5AB7">
      <w:pPr>
        <w:pStyle w:val="Zkladntext"/>
        <w:kinsoku w:val="0"/>
        <w:overflowPunct w:val="0"/>
        <w:spacing w:before="211"/>
        <w:ind w:right="305"/>
        <w:jc w:val="right"/>
        <w:rPr>
          <w:i/>
          <w:iCs/>
          <w:color w:val="383436"/>
          <w:w w:val="110"/>
        </w:rPr>
      </w:pPr>
      <w:r>
        <w:rPr>
          <w:i/>
          <w:iCs/>
          <w:color w:val="1D1A1C"/>
          <w:w w:val="110"/>
        </w:rPr>
        <w:t xml:space="preserve">L. David </w:t>
      </w:r>
      <w:r>
        <w:rPr>
          <w:i/>
          <w:iCs/>
          <w:color w:val="383436"/>
          <w:w w:val="110"/>
        </w:rPr>
        <w:t>.</w:t>
      </w:r>
    </w:p>
    <w:p w14:paraId="23A1BB26" w14:textId="77777777" w:rsidR="008F5AB7" w:rsidRDefault="008F5AB7">
      <w:pPr>
        <w:pStyle w:val="Zkladntext"/>
        <w:kinsoku w:val="0"/>
        <w:overflowPunct w:val="0"/>
        <w:spacing w:before="211"/>
        <w:ind w:right="305"/>
        <w:jc w:val="right"/>
        <w:rPr>
          <w:i/>
          <w:iCs/>
          <w:color w:val="383436"/>
          <w:w w:val="110"/>
        </w:rPr>
        <w:sectPr w:rsidR="00000000">
          <w:type w:val="continuous"/>
          <w:pgSz w:w="11900" w:h="16840"/>
          <w:pgMar w:top="1200" w:right="0" w:bottom="280" w:left="80" w:header="708" w:footer="708" w:gutter="0"/>
          <w:cols w:num="2" w:space="708" w:equalWidth="0">
            <w:col w:w="5668" w:space="395"/>
            <w:col w:w="5757"/>
          </w:cols>
          <w:noEndnote/>
        </w:sectPr>
      </w:pPr>
    </w:p>
    <w:p w14:paraId="0E9567FD" w14:textId="77777777" w:rsidR="008F5AB7" w:rsidRDefault="008F5AB7">
      <w:pPr>
        <w:pStyle w:val="Zkladntext"/>
        <w:kinsoku w:val="0"/>
        <w:overflowPunct w:val="0"/>
        <w:spacing w:before="11"/>
        <w:rPr>
          <w:i/>
          <w:iCs/>
          <w:sz w:val="8"/>
          <w:szCs w:val="8"/>
        </w:rPr>
      </w:pPr>
    </w:p>
    <w:p w14:paraId="14C31DD1" w14:textId="77777777" w:rsidR="008F5AB7" w:rsidRDefault="008F5AB7">
      <w:pPr>
        <w:pStyle w:val="Zkladntext"/>
        <w:kinsoku w:val="0"/>
        <w:overflowPunct w:val="0"/>
        <w:spacing w:before="97"/>
        <w:ind w:left="1825"/>
        <w:jc w:val="center"/>
        <w:rPr>
          <w:rFonts w:ascii="Arial" w:hAnsi="Arial" w:cs="Arial"/>
          <w:b/>
          <w:bCs/>
          <w:color w:val="1D1A1C"/>
          <w:w w:val="110"/>
          <w:sz w:val="11"/>
          <w:szCs w:val="11"/>
        </w:rPr>
      </w:pPr>
      <w:r>
        <w:rPr>
          <w:rFonts w:ascii="Arial" w:hAnsi="Arial" w:cs="Arial"/>
          <w:b/>
          <w:bCs/>
          <w:color w:val="1D1A1C"/>
          <w:w w:val="110"/>
          <w:sz w:val="11"/>
          <w:szCs w:val="11"/>
        </w:rPr>
        <w:t>y</w:t>
      </w:r>
    </w:p>
    <w:p w14:paraId="1C5BAAA7" w14:textId="77777777" w:rsidR="008F5AB7" w:rsidRDefault="008F5AB7">
      <w:pPr>
        <w:pStyle w:val="Nadpis2"/>
        <w:tabs>
          <w:tab w:val="left" w:pos="2564"/>
          <w:tab w:val="left" w:pos="3689"/>
        </w:tabs>
        <w:kinsoku w:val="0"/>
        <w:overflowPunct w:val="0"/>
        <w:spacing w:before="13"/>
        <w:ind w:left="155"/>
        <w:rPr>
          <w:color w:val="1D1A1C"/>
          <w:w w:val="120"/>
        </w:rPr>
      </w:pPr>
      <w:r>
        <w:rPr>
          <w:color w:val="1D1A1C"/>
          <w:w w:val="120"/>
        </w:rPr>
        <w:t>CHOROBA</w:t>
      </w:r>
      <w:r>
        <w:rPr>
          <w:color w:val="1D1A1C"/>
          <w:w w:val="120"/>
        </w:rPr>
        <w:tab/>
        <w:t>POD</w:t>
      </w:r>
      <w:r>
        <w:rPr>
          <w:color w:val="1D1A1C"/>
          <w:w w:val="120"/>
        </w:rPr>
        <w:tab/>
        <w:t>PLASTEM</w:t>
      </w:r>
      <w:r>
        <w:rPr>
          <w:color w:val="1D1A1C"/>
          <w:spacing w:val="16"/>
          <w:w w:val="120"/>
        </w:rPr>
        <w:t xml:space="preserve"> </w:t>
      </w:r>
      <w:r>
        <w:rPr>
          <w:color w:val="1D1A1C"/>
          <w:w w:val="120"/>
        </w:rPr>
        <w:t>LEVICE</w:t>
      </w:r>
    </w:p>
    <w:p w14:paraId="03AE8657" w14:textId="77777777" w:rsidR="008F5AB7" w:rsidRDefault="008F5AB7">
      <w:pPr>
        <w:pStyle w:val="Zkladntext"/>
        <w:kinsoku w:val="0"/>
        <w:overflowPunct w:val="0"/>
        <w:spacing w:before="3"/>
        <w:rPr>
          <w:rFonts w:ascii="Arial" w:hAnsi="Arial" w:cs="Arial"/>
          <w:b/>
          <w:bCs/>
          <w:sz w:val="19"/>
          <w:szCs w:val="19"/>
        </w:rPr>
      </w:pPr>
    </w:p>
    <w:p w14:paraId="59645786" w14:textId="77777777" w:rsidR="008F5AB7" w:rsidRDefault="008F5AB7">
      <w:pPr>
        <w:pStyle w:val="Zkladntext"/>
        <w:kinsoku w:val="0"/>
        <w:overflowPunct w:val="0"/>
        <w:spacing w:before="3"/>
        <w:rPr>
          <w:rFonts w:ascii="Arial" w:hAnsi="Arial" w:cs="Arial"/>
          <w:b/>
          <w:bCs/>
          <w:sz w:val="19"/>
          <w:szCs w:val="19"/>
        </w:rPr>
        <w:sectPr w:rsidR="00000000">
          <w:type w:val="continuous"/>
          <w:pgSz w:w="11900" w:h="16840"/>
          <w:pgMar w:top="1200" w:right="0" w:bottom="280" w:left="80" w:header="708" w:footer="708" w:gutter="0"/>
          <w:cols w:space="708" w:equalWidth="0">
            <w:col w:w="11820"/>
          </w:cols>
          <w:noEndnote/>
        </w:sectPr>
      </w:pPr>
    </w:p>
    <w:p w14:paraId="797E980D" w14:textId="77777777" w:rsidR="008F5AB7" w:rsidRDefault="008F5AB7">
      <w:pPr>
        <w:pStyle w:val="Zkladntext"/>
        <w:kinsoku w:val="0"/>
        <w:overflowPunct w:val="0"/>
        <w:spacing w:before="89" w:line="307" w:lineRule="exact"/>
        <w:ind w:left="638"/>
        <w:rPr>
          <w:color w:val="1D1A1C"/>
          <w:w w:val="115"/>
          <w:sz w:val="27"/>
          <w:szCs w:val="27"/>
        </w:rPr>
      </w:pPr>
      <w:r>
        <w:rPr>
          <w:color w:val="1D1A1C"/>
          <w:w w:val="115"/>
          <w:sz w:val="27"/>
          <w:szCs w:val="27"/>
        </w:rPr>
        <w:t xml:space="preserve">Současná </w:t>
      </w:r>
      <w:r>
        <w:rPr>
          <w:color w:val="1D1A1C"/>
          <w:spacing w:val="77"/>
          <w:w w:val="115"/>
          <w:sz w:val="27"/>
          <w:szCs w:val="27"/>
        </w:rPr>
        <w:t xml:space="preserve"> </w:t>
      </w:r>
      <w:r>
        <w:rPr>
          <w:color w:val="1D1A1C"/>
          <w:w w:val="115"/>
          <w:sz w:val="27"/>
          <w:szCs w:val="27"/>
        </w:rPr>
        <w:t>komunistická   agrese  v</w:t>
      </w:r>
      <w:r>
        <w:rPr>
          <w:color w:val="1D1A1C"/>
          <w:spacing w:val="37"/>
          <w:w w:val="115"/>
          <w:sz w:val="27"/>
          <w:szCs w:val="27"/>
        </w:rPr>
        <w:t xml:space="preserve"> </w:t>
      </w:r>
      <w:r>
        <w:rPr>
          <w:color w:val="1D1A1C"/>
          <w:w w:val="115"/>
          <w:sz w:val="27"/>
          <w:szCs w:val="27"/>
        </w:rPr>
        <w:t>Ko­</w:t>
      </w:r>
    </w:p>
    <w:p w14:paraId="089C2BE7" w14:textId="77777777" w:rsidR="008F5AB7" w:rsidRDefault="008F5AB7">
      <w:pPr>
        <w:pStyle w:val="Zkladntext"/>
        <w:tabs>
          <w:tab w:val="left" w:pos="848"/>
          <w:tab w:val="left" w:pos="1241"/>
          <w:tab w:val="left" w:pos="2197"/>
          <w:tab w:val="left" w:pos="2598"/>
          <w:tab w:val="left" w:pos="2972"/>
          <w:tab w:val="left" w:pos="4088"/>
          <w:tab w:val="left" w:pos="5214"/>
        </w:tabs>
        <w:kinsoku w:val="0"/>
        <w:overflowPunct w:val="0"/>
        <w:spacing w:before="36" w:line="201" w:lineRule="auto"/>
        <w:ind w:left="368" w:right="38" w:hanging="141"/>
        <w:jc w:val="center"/>
        <w:rPr>
          <w:color w:val="1D1A1C"/>
          <w:w w:val="105"/>
          <w:sz w:val="27"/>
          <w:szCs w:val="27"/>
        </w:rPr>
      </w:pPr>
      <w:r>
        <w:rPr>
          <w:color w:val="1D1A1C"/>
          <w:w w:val="105"/>
          <w:sz w:val="27"/>
          <w:szCs w:val="27"/>
        </w:rPr>
        <w:t xml:space="preserve">reji, která rázem pods atně </w:t>
      </w:r>
      <w:r>
        <w:rPr>
          <w:color w:val="383436"/>
          <w:w w:val="105"/>
          <w:sz w:val="27"/>
          <w:szCs w:val="27"/>
        </w:rPr>
        <w:t xml:space="preserve">» </w:t>
      </w:r>
      <w:r>
        <w:rPr>
          <w:color w:val="1D1A1C"/>
          <w:spacing w:val="14"/>
          <w:w w:val="105"/>
          <w:sz w:val="27"/>
          <w:szCs w:val="27"/>
        </w:rPr>
        <w:t xml:space="preserve">te </w:t>
      </w:r>
      <w:r>
        <w:rPr>
          <w:color w:val="1D1A1C"/>
          <w:w w:val="105"/>
          <w:sz w:val="27"/>
          <w:szCs w:val="27"/>
        </w:rPr>
        <w:t>li la « do­ savadni  «</w:t>
      </w:r>
      <w:r>
        <w:rPr>
          <w:color w:val="1D1A1C"/>
          <w:w w:val="105"/>
          <w:sz w:val="27"/>
          <w:szCs w:val="27"/>
        </w:rPr>
        <w:t>studenou»   valku,   prispela   znai·­ ně</w:t>
      </w:r>
      <w:r>
        <w:rPr>
          <w:color w:val="1D1A1C"/>
          <w:w w:val="105"/>
          <w:sz w:val="27"/>
          <w:szCs w:val="27"/>
        </w:rPr>
        <w:tab/>
        <w:t xml:space="preserve">k  </w:t>
      </w:r>
      <w:r>
        <w:rPr>
          <w:color w:val="1D1A1C"/>
          <w:spacing w:val="60"/>
          <w:w w:val="105"/>
          <w:sz w:val="27"/>
          <w:szCs w:val="27"/>
        </w:rPr>
        <w:t xml:space="preserve"> </w:t>
      </w:r>
      <w:r>
        <w:rPr>
          <w:color w:val="1D1A1C"/>
          <w:w w:val="105"/>
          <w:sz w:val="27"/>
          <w:szCs w:val="27"/>
        </w:rPr>
        <w:t>ideovému</w:t>
      </w:r>
      <w:r>
        <w:rPr>
          <w:color w:val="1D1A1C"/>
          <w:w w:val="105"/>
          <w:sz w:val="27"/>
          <w:szCs w:val="27"/>
        </w:rPr>
        <w:tab/>
        <w:t>vyhranění</w:t>
      </w:r>
      <w:r>
        <w:rPr>
          <w:color w:val="1D1A1C"/>
          <w:w w:val="105"/>
          <w:sz w:val="27"/>
          <w:szCs w:val="27"/>
        </w:rPr>
        <w:tab/>
        <w:t xml:space="preserve">v západním světě.   Korejské   události   přinutily   koneč­ ně mnoho váhavých k zaujetí jas ějšíh&lt;? stanoviska  </w:t>
      </w:r>
      <w:r>
        <w:rPr>
          <w:color w:val="1D1A1C"/>
          <w:spacing w:val="12"/>
          <w:w w:val="105"/>
          <w:sz w:val="27"/>
          <w:szCs w:val="27"/>
        </w:rPr>
        <w:t xml:space="preserve"> </w:t>
      </w:r>
      <w:r>
        <w:rPr>
          <w:color w:val="383436"/>
          <w:w w:val="105"/>
          <w:sz w:val="27"/>
          <w:szCs w:val="27"/>
        </w:rPr>
        <w:t>-</w:t>
      </w:r>
      <w:r>
        <w:rPr>
          <w:color w:val="383436"/>
          <w:w w:val="105"/>
          <w:sz w:val="27"/>
          <w:szCs w:val="27"/>
        </w:rPr>
        <w:tab/>
      </w:r>
      <w:r>
        <w:rPr>
          <w:color w:val="1D1A1C"/>
          <w:w w:val="105"/>
          <w:sz w:val="27"/>
          <w:szCs w:val="27"/>
        </w:rPr>
        <w:t>nevyprovokovany voJensky útok</w:t>
      </w:r>
      <w:r>
        <w:rPr>
          <w:color w:val="1D1A1C"/>
          <w:w w:val="105"/>
          <w:sz w:val="27"/>
          <w:szCs w:val="27"/>
        </w:rPr>
        <w:tab/>
        <w:t>vyburcoval</w:t>
      </w:r>
      <w:r>
        <w:rPr>
          <w:color w:val="1D1A1C"/>
          <w:w w:val="105"/>
          <w:sz w:val="27"/>
          <w:szCs w:val="27"/>
        </w:rPr>
        <w:tab/>
      </w:r>
      <w:r>
        <w:rPr>
          <w:color w:val="1D1A1C"/>
          <w:w w:val="105"/>
          <w:sz w:val="27"/>
          <w:szCs w:val="27"/>
        </w:rPr>
        <w:tab/>
        <w:t xml:space="preserve">k nečně </w:t>
      </w:r>
      <w:r>
        <w:rPr>
          <w:color w:val="1D1A1C"/>
          <w:w w:val="95"/>
          <w:sz w:val="25"/>
          <w:szCs w:val="25"/>
        </w:rPr>
        <w:t xml:space="preserve">_i </w:t>
      </w:r>
      <w:r>
        <w:rPr>
          <w:color w:val="1D1A1C"/>
          <w:w w:val="105"/>
          <w:sz w:val="27"/>
          <w:szCs w:val="27"/>
        </w:rPr>
        <w:t xml:space="preserve">dí-ím jící. Anglická vláda </w:t>
      </w:r>
      <w:r>
        <w:rPr>
          <w:color w:val="1D1A1C"/>
          <w:w w:val="105"/>
          <w:sz w:val="25"/>
          <w:szCs w:val="25"/>
        </w:rPr>
        <w:t xml:space="preserve">i </w:t>
      </w:r>
      <w:r>
        <w:rPr>
          <w:color w:val="1D1A1C"/>
          <w:w w:val="105"/>
          <w:sz w:val="27"/>
          <w:szCs w:val="27"/>
        </w:rPr>
        <w:t xml:space="preserve">oposice z_auJaly ?ekorn­ promisní   stanovisko   proti  </w:t>
      </w:r>
      <w:r>
        <w:rPr>
          <w:color w:val="1D1A1C"/>
          <w:spacing w:val="27"/>
          <w:w w:val="105"/>
          <w:sz w:val="27"/>
          <w:szCs w:val="27"/>
        </w:rPr>
        <w:t xml:space="preserve"> </w:t>
      </w:r>
      <w:r>
        <w:rPr>
          <w:color w:val="1D1A1C"/>
          <w:w w:val="95"/>
          <w:sz w:val="27"/>
          <w:szCs w:val="27"/>
        </w:rPr>
        <w:t xml:space="preserve">a_gre,s1  </w:t>
      </w:r>
      <w:r>
        <w:rPr>
          <w:color w:val="1D1A1C"/>
          <w:spacing w:val="4"/>
          <w:w w:val="95"/>
          <w:sz w:val="27"/>
          <w:szCs w:val="27"/>
        </w:rPr>
        <w:t xml:space="preserve"> </w:t>
      </w:r>
      <w:r>
        <w:rPr>
          <w:color w:val="1D1A1C"/>
          <w:w w:val="105"/>
          <w:sz w:val="27"/>
          <w:szCs w:val="27"/>
        </w:rPr>
        <w:t>a</w:t>
      </w:r>
      <w:r>
        <w:rPr>
          <w:color w:val="1D1A1C"/>
          <w:w w:val="105"/>
          <w:sz w:val="27"/>
          <w:szCs w:val="27"/>
        </w:rPr>
        <w:tab/>
        <w:t xml:space="preserve">po stavily  se  plně  na   stranu  SpoJe?yc  stát1:1  a Rady bezpečnosti. Samostatna voJenska jednotka s tanky, dělostřelectvem </w:t>
      </w:r>
      <w:r>
        <w:rPr>
          <w:color w:val="1D1A1C"/>
          <w:w w:val="105"/>
          <w:sz w:val="25"/>
          <w:szCs w:val="25"/>
        </w:rPr>
        <w:t xml:space="preserve">i </w:t>
      </w:r>
      <w:r>
        <w:rPr>
          <w:color w:val="1D1A1C"/>
          <w:w w:val="105"/>
          <w:sz w:val="27"/>
          <w:szCs w:val="27"/>
        </w:rPr>
        <w:t>po- mocnými službami a britské loďstvo</w:t>
      </w:r>
      <w:r>
        <w:rPr>
          <w:color w:val="1D1A1C"/>
          <w:spacing w:val="26"/>
          <w:w w:val="105"/>
          <w:sz w:val="27"/>
          <w:szCs w:val="27"/>
        </w:rPr>
        <w:t xml:space="preserve"> </w:t>
      </w:r>
      <w:r>
        <w:rPr>
          <w:color w:val="1D1A1C"/>
          <w:w w:val="105"/>
          <w:sz w:val="27"/>
          <w:szCs w:val="27"/>
        </w:rPr>
        <w:t>zá-</w:t>
      </w:r>
    </w:p>
    <w:p w14:paraId="6A4CF616" w14:textId="77777777" w:rsidR="008F5AB7" w:rsidRDefault="008F5AB7">
      <w:pPr>
        <w:pStyle w:val="Zkladntext"/>
        <w:tabs>
          <w:tab w:val="left" w:pos="3092"/>
          <w:tab w:val="left" w:pos="4376"/>
        </w:tabs>
        <w:kinsoku w:val="0"/>
        <w:overflowPunct w:val="0"/>
        <w:spacing w:before="129" w:line="201" w:lineRule="auto"/>
        <w:ind w:left="368" w:right="333" w:firstLine="5"/>
        <w:rPr>
          <w:color w:val="1D1A1C"/>
          <w:w w:val="115"/>
          <w:sz w:val="27"/>
          <w:szCs w:val="27"/>
        </w:rPr>
      </w:pPr>
      <w:r>
        <w:rPr>
          <w:sz w:val="24"/>
          <w:szCs w:val="24"/>
        </w:rPr>
        <w:br w:type="column"/>
      </w:r>
      <w:r>
        <w:rPr>
          <w:color w:val="1D1A1C"/>
          <w:w w:val="115"/>
          <w:sz w:val="27"/>
          <w:szCs w:val="27"/>
        </w:rPr>
        <w:t xml:space="preserve">hy zasáhlo úspěšně do bojů. Výdaje na vojenskou přípravu země </w:t>
      </w:r>
      <w:r>
        <w:rPr>
          <w:color w:val="1D1A1C"/>
          <w:w w:val="125"/>
          <w:sz w:val="27"/>
          <w:szCs w:val="27"/>
        </w:rPr>
        <w:t xml:space="preserve">byl </w:t>
      </w:r>
      <w:r>
        <w:rPr>
          <w:color w:val="1D1A1C"/>
          <w:w w:val="115"/>
          <w:sz w:val="27"/>
          <w:szCs w:val="27"/>
        </w:rPr>
        <w:t>zvjšeny, pravděpodobně i část původne planova­ ných</w:t>
      </w:r>
      <w:r>
        <w:rPr>
          <w:color w:val="1D1A1C"/>
          <w:sz w:val="27"/>
          <w:szCs w:val="27"/>
        </w:rPr>
        <w:t xml:space="preserve">  </w:t>
      </w:r>
      <w:r>
        <w:rPr>
          <w:color w:val="1D1A1C"/>
          <w:spacing w:val="-5"/>
          <w:sz w:val="27"/>
          <w:szCs w:val="27"/>
        </w:rPr>
        <w:t xml:space="preserve"> </w:t>
      </w:r>
      <w:r>
        <w:rPr>
          <w:color w:val="1D1A1C"/>
          <w:w w:val="114"/>
          <w:sz w:val="27"/>
          <w:szCs w:val="27"/>
        </w:rPr>
        <w:t>kapitálových</w:t>
      </w:r>
      <w:r>
        <w:rPr>
          <w:color w:val="1D1A1C"/>
          <w:sz w:val="27"/>
          <w:szCs w:val="27"/>
        </w:rPr>
        <w:tab/>
      </w:r>
      <w:r>
        <w:rPr>
          <w:color w:val="1D1A1C"/>
          <w:spacing w:val="-1"/>
          <w:w w:val="114"/>
          <w:sz w:val="27"/>
          <w:szCs w:val="27"/>
        </w:rPr>
        <w:t>investi</w:t>
      </w:r>
      <w:r>
        <w:rPr>
          <w:color w:val="1D1A1C"/>
          <w:w w:val="114"/>
          <w:sz w:val="27"/>
          <w:szCs w:val="27"/>
        </w:rPr>
        <w:t>c</w:t>
      </w:r>
      <w:r>
        <w:rPr>
          <w:color w:val="1D1A1C"/>
          <w:sz w:val="27"/>
          <w:szCs w:val="27"/>
        </w:rPr>
        <w:tab/>
      </w:r>
      <w:r>
        <w:rPr>
          <w:color w:val="1D1A1C"/>
          <w:w w:val="110"/>
          <w:sz w:val="27"/>
          <w:szCs w:val="27"/>
        </w:rPr>
        <w:t>půjd</w:t>
      </w:r>
      <w:r>
        <w:rPr>
          <w:color w:val="1D1A1C"/>
          <w:spacing w:val="-30"/>
          <w:w w:val="110"/>
          <w:sz w:val="27"/>
          <w:szCs w:val="27"/>
        </w:rPr>
        <w:t>e</w:t>
      </w:r>
      <w:r>
        <w:rPr>
          <w:color w:val="383436"/>
          <w:sz w:val="27"/>
          <w:szCs w:val="27"/>
        </w:rPr>
        <w:t>_</w:t>
      </w:r>
      <w:r>
        <w:rPr>
          <w:color w:val="383436"/>
          <w:spacing w:val="-37"/>
          <w:sz w:val="27"/>
          <w:szCs w:val="27"/>
        </w:rPr>
        <w:t xml:space="preserve"> </w:t>
      </w:r>
      <w:r>
        <w:rPr>
          <w:color w:val="1D1A1C"/>
          <w:spacing w:val="-95"/>
          <w:w w:val="96"/>
          <w:sz w:val="27"/>
          <w:szCs w:val="27"/>
        </w:rPr>
        <w:t>}</w:t>
      </w:r>
      <w:r>
        <w:rPr>
          <w:color w:val="1D1A1C"/>
          <w:spacing w:val="-34"/>
          <w:w w:val="77"/>
          <w:sz w:val="27"/>
          <w:szCs w:val="27"/>
        </w:rPr>
        <w:t>a</w:t>
      </w:r>
      <w:r>
        <w:rPr>
          <w:color w:val="1D1A1C"/>
          <w:position w:val="7"/>
          <w:sz w:val="18"/>
          <w:szCs w:val="18"/>
        </w:rPr>
        <w:t xml:space="preserve">1 </w:t>
      </w:r>
      <w:r>
        <w:rPr>
          <w:color w:val="1D1A1C"/>
          <w:w w:val="115"/>
          <w:sz w:val="27"/>
          <w:szCs w:val="27"/>
        </w:rPr>
        <w:t>zbrojení. Ani vláda ani oposice nepomy</w:t>
      </w:r>
      <w:r>
        <w:rPr>
          <w:color w:val="1D1A1C"/>
          <w:spacing w:val="-43"/>
          <w:w w:val="115"/>
          <w:sz w:val="27"/>
          <w:szCs w:val="27"/>
        </w:rPr>
        <w:t xml:space="preserve"> </w:t>
      </w:r>
      <w:r>
        <w:rPr>
          <w:color w:val="1D1A1C"/>
          <w:w w:val="115"/>
          <w:sz w:val="27"/>
          <w:szCs w:val="27"/>
        </w:rPr>
        <w:t>­</w:t>
      </w:r>
    </w:p>
    <w:p w14:paraId="25899A89" w14:textId="77777777" w:rsidR="008F5AB7" w:rsidRDefault="008F5AB7">
      <w:pPr>
        <w:pStyle w:val="Zkladntext"/>
        <w:kinsoku w:val="0"/>
        <w:overflowPunct w:val="0"/>
        <w:spacing w:line="288" w:lineRule="exact"/>
        <w:ind w:left="395"/>
        <w:rPr>
          <w:color w:val="1D1A1C"/>
          <w:w w:val="105"/>
          <w:sz w:val="27"/>
          <w:szCs w:val="27"/>
        </w:rPr>
      </w:pPr>
      <w:r>
        <w:rPr>
          <w:color w:val="1D1A1C"/>
          <w:w w:val="105"/>
          <w:sz w:val="27"/>
          <w:szCs w:val="27"/>
        </w:rPr>
        <w:t xml:space="preserve">lejí   na   jakékoliv   smiřovačky   </w:t>
      </w:r>
      <w:r>
        <w:rPr>
          <w:color w:val="1D1A1C"/>
          <w:w w:val="105"/>
          <w:sz w:val="37"/>
          <w:szCs w:val="37"/>
        </w:rPr>
        <w:t xml:space="preserve">a  </w:t>
      </w:r>
      <w:r>
        <w:rPr>
          <w:color w:val="1D1A1C"/>
          <w:w w:val="105"/>
          <w:sz w:val="27"/>
          <w:szCs w:val="27"/>
        </w:rPr>
        <w:t>la</w:t>
      </w:r>
      <w:r>
        <w:rPr>
          <w:color w:val="1D1A1C"/>
          <w:spacing w:val="-9"/>
          <w:w w:val="105"/>
          <w:sz w:val="27"/>
          <w:szCs w:val="27"/>
        </w:rPr>
        <w:t xml:space="preserve"> </w:t>
      </w:r>
      <w:r>
        <w:rPr>
          <w:color w:val="1D1A1C"/>
          <w:w w:val="105"/>
          <w:sz w:val="27"/>
          <w:szCs w:val="27"/>
        </w:rPr>
        <w:t>Mm­</w:t>
      </w:r>
    </w:p>
    <w:p w14:paraId="2AFA4CDE" w14:textId="77777777" w:rsidR="008F5AB7" w:rsidRDefault="008F5AB7">
      <w:pPr>
        <w:pStyle w:val="Zkladntext"/>
        <w:tabs>
          <w:tab w:val="left" w:pos="2820"/>
          <w:tab w:val="left" w:pos="3889"/>
          <w:tab w:val="left" w:pos="4538"/>
        </w:tabs>
        <w:kinsoku w:val="0"/>
        <w:overflowPunct w:val="0"/>
        <w:spacing w:before="7" w:line="199" w:lineRule="auto"/>
        <w:ind w:left="385" w:right="340" w:hanging="5"/>
        <w:rPr>
          <w:b/>
          <w:bCs/>
          <w:color w:val="1D1A1C"/>
          <w:w w:val="110"/>
          <w:sz w:val="27"/>
          <w:szCs w:val="27"/>
        </w:rPr>
      </w:pPr>
      <w:r>
        <w:rPr>
          <w:noProof/>
        </w:rPr>
        <w:pict w14:anchorId="79C95E57">
          <v:shape id="_x0000_s1062" type="#_x0000_t202" style="position:absolute;left:0;text-align:left;margin-left:560.65pt;margin-top:28.75pt;width:17.45pt;height:25.55pt;z-index:-251716096;mso-position-horizontal-relative:page;mso-position-vertical-relative:text" o:allowincell="f" filled="f" stroked="f">
            <v:textbox inset="0,0,0,0">
              <w:txbxContent>
                <w:p w14:paraId="4C2780B6" w14:textId="77777777" w:rsidR="008F5AB7" w:rsidRDefault="008F5AB7">
                  <w:pPr>
                    <w:pStyle w:val="Zkladntext"/>
                    <w:kinsoku w:val="0"/>
                    <w:overflowPunct w:val="0"/>
                    <w:spacing w:line="510" w:lineRule="exact"/>
                    <w:rPr>
                      <w:color w:val="1D1A1C"/>
                      <w:w w:val="65"/>
                      <w:sz w:val="46"/>
                      <w:szCs w:val="46"/>
                    </w:rPr>
                  </w:pPr>
                  <w:r>
                    <w:rPr>
                      <w:color w:val="1D1A1C"/>
                      <w:w w:val="65"/>
                      <w:sz w:val="46"/>
                      <w:szCs w:val="46"/>
                    </w:rPr>
                    <w:t>za:</w:t>
                  </w:r>
                </w:p>
              </w:txbxContent>
            </v:textbox>
            <w10:wrap anchorx="page"/>
          </v:shape>
        </w:pict>
      </w:r>
      <w:r>
        <w:rPr>
          <w:color w:val="1D1A1C"/>
          <w:w w:val="110"/>
          <w:sz w:val="27"/>
          <w:szCs w:val="27"/>
        </w:rPr>
        <w:t xml:space="preserve">chov. </w:t>
      </w:r>
      <w:r>
        <w:rPr>
          <w:color w:val="1D1A1C"/>
          <w:spacing w:val="38"/>
          <w:w w:val="110"/>
          <w:sz w:val="27"/>
          <w:szCs w:val="27"/>
        </w:rPr>
        <w:t xml:space="preserve"> </w:t>
      </w:r>
      <w:r>
        <w:rPr>
          <w:color w:val="1D1A1C"/>
          <w:w w:val="110"/>
          <w:sz w:val="27"/>
          <w:szCs w:val="27"/>
        </w:rPr>
        <w:t>Odpovědná</w:t>
      </w:r>
      <w:r>
        <w:rPr>
          <w:color w:val="1D1A1C"/>
          <w:w w:val="110"/>
          <w:sz w:val="27"/>
          <w:szCs w:val="27"/>
        </w:rPr>
        <w:tab/>
        <w:t xml:space="preserve">místa </w:t>
      </w:r>
      <w:r>
        <w:rPr>
          <w:color w:val="1D1A1C"/>
          <w:w w:val="110"/>
        </w:rPr>
        <w:t xml:space="preserve">i </w:t>
      </w:r>
      <w:r>
        <w:rPr>
          <w:color w:val="1D1A1C"/>
          <w:w w:val="110"/>
          <w:sz w:val="27"/>
          <w:szCs w:val="27"/>
        </w:rPr>
        <w:t xml:space="preserve">většina oby­ vatelstva jasně vidí, že agresi neni m?žno čelit vyjednáváním a paktovánim s utoč­ nikem, nýbrž jen jeho odražením u hnáním. </w:t>
      </w:r>
      <w:r>
        <w:rPr>
          <w:color w:val="1D1A1C"/>
          <w:spacing w:val="17"/>
          <w:w w:val="110"/>
          <w:sz w:val="27"/>
          <w:szCs w:val="27"/>
        </w:rPr>
        <w:t xml:space="preserve"> </w:t>
      </w:r>
      <w:r>
        <w:rPr>
          <w:color w:val="1D1A1C"/>
          <w:w w:val="110"/>
          <w:sz w:val="27"/>
          <w:szCs w:val="27"/>
        </w:rPr>
        <w:t xml:space="preserve">Anglosaský </w:t>
      </w:r>
      <w:r>
        <w:rPr>
          <w:color w:val="1D1A1C"/>
          <w:spacing w:val="39"/>
          <w:w w:val="110"/>
          <w:sz w:val="27"/>
          <w:szCs w:val="27"/>
        </w:rPr>
        <w:t xml:space="preserve"> </w:t>
      </w:r>
      <w:r>
        <w:rPr>
          <w:color w:val="1D1A1C"/>
          <w:w w:val="110"/>
          <w:sz w:val="27"/>
          <w:szCs w:val="27"/>
        </w:rPr>
        <w:t>svět</w:t>
      </w:r>
      <w:r>
        <w:rPr>
          <w:color w:val="1D1A1C"/>
          <w:w w:val="110"/>
          <w:sz w:val="27"/>
          <w:szCs w:val="27"/>
        </w:rPr>
        <w:tab/>
        <w:t>má</w:t>
      </w:r>
      <w:r>
        <w:rPr>
          <w:color w:val="1D1A1C"/>
          <w:w w:val="110"/>
          <w:sz w:val="27"/>
          <w:szCs w:val="27"/>
        </w:rPr>
        <w:tab/>
        <w:t xml:space="preserve">kone ne pevně ve svém programu uvedeni pn ­ cipu </w:t>
      </w:r>
      <w:r>
        <w:rPr>
          <w:color w:val="383436"/>
          <w:spacing w:val="10"/>
          <w:w w:val="110"/>
          <w:sz w:val="27"/>
          <w:szCs w:val="27"/>
        </w:rPr>
        <w:t>«</w:t>
      </w:r>
      <w:r>
        <w:rPr>
          <w:color w:val="1D1A1C"/>
          <w:spacing w:val="10"/>
          <w:w w:val="110"/>
          <w:sz w:val="27"/>
          <w:szCs w:val="27"/>
        </w:rPr>
        <w:t xml:space="preserve">a </w:t>
      </w:r>
      <w:r>
        <w:rPr>
          <w:color w:val="1D1A1C"/>
          <w:spacing w:val="5"/>
          <w:w w:val="110"/>
          <w:sz w:val="27"/>
          <w:szCs w:val="27"/>
        </w:rPr>
        <w:t xml:space="preserve">grese </w:t>
      </w:r>
      <w:r>
        <w:rPr>
          <w:color w:val="1D1A1C"/>
          <w:w w:val="110"/>
          <w:sz w:val="27"/>
          <w:szCs w:val="27"/>
        </w:rPr>
        <w:t>se nevyplácí»</w:t>
      </w:r>
      <w:r>
        <w:rPr>
          <w:color w:val="1D1A1C"/>
          <w:w w:val="110"/>
          <w:sz w:val="27"/>
          <w:szCs w:val="27"/>
        </w:rPr>
        <w:t xml:space="preserve"> na pole mezi­ </w:t>
      </w:r>
      <w:r>
        <w:rPr>
          <w:b/>
          <w:bCs/>
          <w:color w:val="1D1A1C"/>
          <w:w w:val="110"/>
          <w:sz w:val="27"/>
          <w:szCs w:val="27"/>
        </w:rPr>
        <w:t>státních</w:t>
      </w:r>
      <w:r>
        <w:rPr>
          <w:b/>
          <w:bCs/>
          <w:color w:val="1D1A1C"/>
          <w:spacing w:val="57"/>
          <w:w w:val="110"/>
          <w:sz w:val="27"/>
          <w:szCs w:val="27"/>
        </w:rPr>
        <w:t xml:space="preserve"> </w:t>
      </w:r>
      <w:r>
        <w:rPr>
          <w:b/>
          <w:bCs/>
          <w:color w:val="1D1A1C"/>
          <w:w w:val="110"/>
          <w:sz w:val="27"/>
          <w:szCs w:val="27"/>
        </w:rPr>
        <w:t>vztahů.</w:t>
      </w:r>
    </w:p>
    <w:p w14:paraId="5F63A4FB" w14:textId="77777777" w:rsidR="008F5AB7" w:rsidRDefault="008F5AB7">
      <w:pPr>
        <w:pStyle w:val="Zkladntext"/>
        <w:tabs>
          <w:tab w:val="left" w:pos="2820"/>
          <w:tab w:val="left" w:pos="3889"/>
          <w:tab w:val="left" w:pos="4538"/>
        </w:tabs>
        <w:kinsoku w:val="0"/>
        <w:overflowPunct w:val="0"/>
        <w:spacing w:before="7" w:line="199" w:lineRule="auto"/>
        <w:ind w:left="385" w:right="340" w:hanging="5"/>
        <w:rPr>
          <w:b/>
          <w:bCs/>
          <w:color w:val="1D1A1C"/>
          <w:w w:val="110"/>
          <w:sz w:val="27"/>
          <w:szCs w:val="27"/>
        </w:rPr>
        <w:sectPr w:rsidR="00000000">
          <w:type w:val="continuous"/>
          <w:pgSz w:w="11900" w:h="16840"/>
          <w:pgMar w:top="1200" w:right="0" w:bottom="280" w:left="80" w:header="708" w:footer="708" w:gutter="0"/>
          <w:cols w:num="2" w:space="708" w:equalWidth="0">
            <w:col w:w="5754" w:space="248"/>
            <w:col w:w="5818"/>
          </w:cols>
          <w:noEndnote/>
        </w:sectPr>
      </w:pPr>
    </w:p>
    <w:p w14:paraId="0CBD2434" w14:textId="77777777" w:rsidR="008F5AB7" w:rsidRDefault="008F5AB7">
      <w:pPr>
        <w:pStyle w:val="Zkladntext"/>
        <w:kinsoku w:val="0"/>
        <w:overflowPunct w:val="0"/>
        <w:rPr>
          <w:b/>
          <w:bCs/>
          <w:sz w:val="20"/>
          <w:szCs w:val="20"/>
        </w:rPr>
      </w:pPr>
    </w:p>
    <w:p w14:paraId="4F228B66" w14:textId="77777777" w:rsidR="008F5AB7" w:rsidRDefault="008F5AB7">
      <w:pPr>
        <w:pStyle w:val="Zkladntext"/>
        <w:kinsoku w:val="0"/>
        <w:overflowPunct w:val="0"/>
        <w:rPr>
          <w:b/>
          <w:bCs/>
          <w:sz w:val="20"/>
          <w:szCs w:val="20"/>
        </w:rPr>
      </w:pPr>
    </w:p>
    <w:p w14:paraId="7B4A9DD8" w14:textId="77777777" w:rsidR="008F5AB7" w:rsidRDefault="008F5AB7">
      <w:pPr>
        <w:pStyle w:val="Zkladntext"/>
        <w:kinsoku w:val="0"/>
        <w:overflowPunct w:val="0"/>
        <w:spacing w:before="5"/>
        <w:rPr>
          <w:b/>
          <w:bCs/>
          <w:sz w:val="19"/>
          <w:szCs w:val="19"/>
        </w:rPr>
      </w:pPr>
    </w:p>
    <w:p w14:paraId="789666D8" w14:textId="77777777" w:rsidR="008F5AB7" w:rsidRDefault="008F5AB7">
      <w:pPr>
        <w:pStyle w:val="Zkladntext"/>
        <w:kinsoku w:val="0"/>
        <w:overflowPunct w:val="0"/>
        <w:spacing w:before="5"/>
        <w:rPr>
          <w:b/>
          <w:bCs/>
          <w:sz w:val="19"/>
          <w:szCs w:val="19"/>
        </w:rPr>
        <w:sectPr w:rsidR="00000000">
          <w:pgSz w:w="11900" w:h="16840"/>
          <w:pgMar w:top="560" w:right="0" w:bottom="280" w:left="80" w:header="708" w:footer="708" w:gutter="0"/>
          <w:cols w:space="708" w:equalWidth="0">
            <w:col w:w="11820"/>
          </w:cols>
          <w:noEndnote/>
        </w:sectPr>
      </w:pPr>
    </w:p>
    <w:p w14:paraId="3CF46494" w14:textId="77777777" w:rsidR="008F5AB7" w:rsidRDefault="008F5AB7">
      <w:pPr>
        <w:pStyle w:val="Zkladntext"/>
        <w:kinsoku w:val="0"/>
        <w:overflowPunct w:val="0"/>
        <w:spacing w:before="90"/>
        <w:ind w:left="436"/>
        <w:rPr>
          <w:b/>
          <w:bCs/>
          <w:color w:val="312D31"/>
          <w:w w:val="85"/>
        </w:rPr>
      </w:pPr>
      <w:r>
        <w:rPr>
          <w:b/>
          <w:bCs/>
          <w:color w:val="312D31"/>
          <w:w w:val="85"/>
        </w:rPr>
        <w:t>143</w:t>
      </w:r>
    </w:p>
    <w:p w14:paraId="06C36234" w14:textId="77777777" w:rsidR="008F5AB7" w:rsidRDefault="008F5AB7">
      <w:pPr>
        <w:pStyle w:val="Zkladntext"/>
        <w:kinsoku w:val="0"/>
        <w:overflowPunct w:val="0"/>
        <w:rPr>
          <w:b/>
          <w:bCs/>
          <w:sz w:val="28"/>
          <w:szCs w:val="28"/>
        </w:rPr>
      </w:pPr>
      <w:r>
        <w:rPr>
          <w:sz w:val="24"/>
          <w:szCs w:val="24"/>
        </w:rPr>
        <w:br w:type="column"/>
      </w:r>
    </w:p>
    <w:p w14:paraId="109B0F9A" w14:textId="77777777" w:rsidR="008F5AB7" w:rsidRDefault="008F5AB7">
      <w:pPr>
        <w:pStyle w:val="Zkladntext"/>
        <w:kinsoku w:val="0"/>
        <w:overflowPunct w:val="0"/>
        <w:rPr>
          <w:b/>
          <w:bCs/>
          <w:sz w:val="32"/>
          <w:szCs w:val="32"/>
        </w:rPr>
      </w:pPr>
    </w:p>
    <w:p w14:paraId="27B24EF4" w14:textId="77777777" w:rsidR="008F5AB7" w:rsidRDefault="008F5AB7">
      <w:pPr>
        <w:pStyle w:val="Zkladntext"/>
        <w:tabs>
          <w:tab w:val="left" w:pos="2844"/>
        </w:tabs>
        <w:kinsoku w:val="0"/>
        <w:overflowPunct w:val="0"/>
        <w:spacing w:before="1" w:line="276" w:lineRule="exact"/>
        <w:ind w:left="-25"/>
        <w:rPr>
          <w:color w:val="494649"/>
          <w:spacing w:val="11"/>
        </w:rPr>
      </w:pPr>
      <w:r>
        <w:rPr>
          <w:noProof/>
        </w:rPr>
        <w:pict w14:anchorId="3D3519B4">
          <v:shape id="_x0000_s1063" type="#_x0000_t202" style="position:absolute;left:0;text-align:left;margin-left:37.85pt;margin-top:14.55pt;width:240pt;height:14.45pt;z-index:-251714048;mso-position-horizontal-relative:page;mso-position-vertical-relative:text" o:allowincell="f" filled="f" stroked="f">
            <v:textbox inset="0,0,0,0">
              <w:txbxContent>
                <w:p w14:paraId="6557A3D7" w14:textId="77777777" w:rsidR="008F5AB7" w:rsidRDefault="008F5AB7">
                  <w:pPr>
                    <w:pStyle w:val="Zkladntext"/>
                    <w:tabs>
                      <w:tab w:val="left" w:pos="1205"/>
                      <w:tab w:val="left" w:pos="2663"/>
                    </w:tabs>
                    <w:kinsoku w:val="0"/>
                    <w:overflowPunct w:val="0"/>
                    <w:spacing w:line="288" w:lineRule="exact"/>
                    <w:rPr>
                      <w:color w:val="494649"/>
                      <w:spacing w:val="3"/>
                    </w:rPr>
                  </w:pPr>
                  <w:r>
                    <w:rPr>
                      <w:color w:val="494649"/>
                    </w:rPr>
                    <w:t xml:space="preserve">i </w:t>
                  </w:r>
                  <w:r>
                    <w:rPr>
                      <w:color w:val="494649"/>
                      <w:spacing w:val="32"/>
                    </w:rPr>
                    <w:t xml:space="preserve"> </w:t>
                  </w:r>
                  <w:r>
                    <w:rPr>
                      <w:color w:val="312D31"/>
                    </w:rPr>
                    <w:t xml:space="preserve">k </w:t>
                  </w:r>
                  <w:r>
                    <w:rPr>
                      <w:color w:val="312D31"/>
                      <w:spacing w:val="21"/>
                    </w:rPr>
                    <w:t xml:space="preserve"> </w:t>
                  </w:r>
                  <w:r>
                    <w:rPr>
                      <w:color w:val="312D31"/>
                      <w:spacing w:val="5"/>
                    </w:rPr>
                    <w:t>rvt</w:t>
                  </w:r>
                  <w:r>
                    <w:rPr>
                      <w:color w:val="494649"/>
                      <w:spacing w:val="5"/>
                    </w:rPr>
                    <w:t>ě</w:t>
                  </w:r>
                  <w:r>
                    <w:rPr>
                      <w:color w:val="494649"/>
                      <w:spacing w:val="5"/>
                    </w:rPr>
                    <w:tab/>
                  </w:r>
                  <w:r>
                    <w:rPr>
                      <w:color w:val="312D31"/>
                      <w:w w:val="120"/>
                    </w:rPr>
                    <w:t>,vjadřují</w:t>
                  </w:r>
                  <w:r>
                    <w:rPr>
                      <w:color w:val="312D31"/>
                      <w:w w:val="120"/>
                    </w:rPr>
                    <w:tab/>
                    <w:t xml:space="preserve">vůj </w:t>
                  </w:r>
                  <w:r>
                    <w:rPr>
                      <w:color w:val="312D31"/>
                      <w:spacing w:val="8"/>
                    </w:rPr>
                    <w:t>n</w:t>
                  </w:r>
                  <w:r>
                    <w:rPr>
                      <w:color w:val="494649"/>
                      <w:spacing w:val="8"/>
                    </w:rPr>
                    <w:t>eso</w:t>
                  </w:r>
                  <w:r>
                    <w:rPr>
                      <w:color w:val="312D31"/>
                      <w:spacing w:val="8"/>
                    </w:rPr>
                    <w:t>uh</w:t>
                  </w:r>
                  <w:r>
                    <w:rPr>
                      <w:color w:val="494649"/>
                      <w:spacing w:val="8"/>
                    </w:rPr>
                    <w:t xml:space="preserve">la </w:t>
                  </w:r>
                  <w:r>
                    <w:rPr>
                      <w:color w:val="312D31"/>
                    </w:rPr>
                    <w:t>s</w:t>
                  </w:r>
                  <w:r>
                    <w:rPr>
                      <w:color w:val="312D31"/>
                      <w:spacing w:val="15"/>
                    </w:rPr>
                    <w:t xml:space="preserve"> </w:t>
                  </w:r>
                  <w:r>
                    <w:rPr>
                      <w:color w:val="494649"/>
                      <w:spacing w:val="3"/>
                    </w:rPr>
                    <w:t>,s</w:t>
                  </w:r>
                </w:p>
              </w:txbxContent>
            </v:textbox>
            <w10:wrap anchorx="page"/>
          </v:shape>
        </w:pict>
      </w:r>
      <w:r>
        <w:rPr>
          <w:color w:val="494649"/>
        </w:rPr>
        <w:t>"</w:t>
      </w:r>
      <w:r>
        <w:rPr>
          <w:color w:val="312D31"/>
        </w:rPr>
        <w:t xml:space="preserve">k </w:t>
      </w:r>
      <w:r>
        <w:rPr>
          <w:color w:val="312D31"/>
          <w:spacing w:val="10"/>
        </w:rPr>
        <w:t xml:space="preserve">te  </w:t>
      </w:r>
      <w:r>
        <w:rPr>
          <w:color w:val="312D31"/>
        </w:rPr>
        <w:t xml:space="preserve">r é  </w:t>
      </w:r>
      <w:r>
        <w:rPr>
          <w:color w:val="494649"/>
          <w:spacing w:val="7"/>
        </w:rPr>
        <w:t>s</w:t>
      </w:r>
      <w:r>
        <w:rPr>
          <w:color w:val="312D31"/>
          <w:spacing w:val="7"/>
        </w:rPr>
        <w:t>kupin</w:t>
      </w:r>
      <w:r>
        <w:rPr>
          <w:color w:val="312D31"/>
          <w:spacing w:val="-25"/>
        </w:rPr>
        <w:t xml:space="preserve"> </w:t>
      </w:r>
      <w:r>
        <w:rPr>
          <w:color w:val="312D31"/>
        </w:rPr>
        <w:t xml:space="preserve">y </w:t>
      </w:r>
      <w:r>
        <w:rPr>
          <w:color w:val="312D31"/>
          <w:spacing w:val="54"/>
        </w:rPr>
        <w:t xml:space="preserve"> </w:t>
      </w:r>
      <w:r>
        <w:rPr>
          <w:color w:val="312D31"/>
        </w:rPr>
        <w:t>\'Šak</w:t>
      </w:r>
      <w:r>
        <w:rPr>
          <w:color w:val="312D31"/>
        </w:rPr>
        <w:tab/>
      </w:r>
      <w:r>
        <w:rPr>
          <w:color w:val="494649"/>
          <w:spacing w:val="11"/>
        </w:rPr>
        <w:t>o</w:t>
      </w:r>
      <w:r>
        <w:rPr>
          <w:color w:val="312D31"/>
          <w:spacing w:val="11"/>
        </w:rPr>
        <w:t>t</w:t>
      </w:r>
      <w:r>
        <w:rPr>
          <w:color w:val="494649"/>
          <w:spacing w:val="11"/>
        </w:rPr>
        <w:t>e</w:t>
      </w:r>
      <w:r>
        <w:rPr>
          <w:color w:val="312D31"/>
          <w:spacing w:val="11"/>
        </w:rPr>
        <w:t>v</w:t>
      </w:r>
      <w:r>
        <w:rPr>
          <w:color w:val="494649"/>
          <w:spacing w:val="11"/>
        </w:rPr>
        <w:t xml:space="preserve">ř </w:t>
      </w:r>
      <w:r>
        <w:rPr>
          <w:color w:val="494649"/>
          <w:spacing w:val="8"/>
        </w:rPr>
        <w:t>e</w:t>
      </w:r>
      <w:r>
        <w:rPr>
          <w:color w:val="312D31"/>
          <w:spacing w:val="8"/>
        </w:rPr>
        <w:t xml:space="preserve">n </w:t>
      </w:r>
      <w:r>
        <w:rPr>
          <w:color w:val="494649"/>
        </w:rPr>
        <w:t>ě</w:t>
      </w:r>
      <w:r>
        <w:rPr>
          <w:color w:val="494649"/>
          <w:spacing w:val="37"/>
        </w:rPr>
        <w:t xml:space="preserve"> </w:t>
      </w:r>
      <w:r>
        <w:rPr>
          <w:color w:val="312D31"/>
          <w:spacing w:val="11"/>
        </w:rPr>
        <w:t>n</w:t>
      </w:r>
      <w:r>
        <w:rPr>
          <w:color w:val="494649"/>
          <w:spacing w:val="11"/>
        </w:rPr>
        <w:t>ebo</w:t>
      </w:r>
    </w:p>
    <w:p w14:paraId="7E8BAF78" w14:textId="77777777" w:rsidR="008F5AB7" w:rsidRDefault="008F5AB7">
      <w:pPr>
        <w:pStyle w:val="Zkladntext"/>
        <w:kinsoku w:val="0"/>
        <w:overflowPunct w:val="0"/>
        <w:spacing w:before="146"/>
        <w:ind w:left="3212"/>
        <w:rPr>
          <w:rFonts w:ascii="Arial" w:hAnsi="Arial" w:cs="Arial"/>
          <w:i/>
          <w:iCs/>
          <w:color w:val="312D31"/>
          <w:w w:val="101"/>
          <w:sz w:val="23"/>
          <w:szCs w:val="23"/>
        </w:rPr>
      </w:pPr>
      <w:r>
        <w:rPr>
          <w:sz w:val="24"/>
          <w:szCs w:val="24"/>
        </w:rPr>
        <w:br w:type="column"/>
      </w:r>
      <w:r>
        <w:rPr>
          <w:rFonts w:ascii="Arial" w:hAnsi="Arial" w:cs="Arial"/>
          <w:i/>
          <w:iCs/>
          <w:color w:val="494649"/>
          <w:w w:val="88"/>
          <w:sz w:val="23"/>
          <w:szCs w:val="23"/>
        </w:rPr>
        <w:t>S</w:t>
      </w:r>
      <w:r>
        <w:rPr>
          <w:rFonts w:ascii="Arial" w:hAnsi="Arial" w:cs="Arial"/>
          <w:i/>
          <w:iCs/>
          <w:color w:val="494649"/>
          <w:sz w:val="23"/>
          <w:szCs w:val="23"/>
        </w:rPr>
        <w:t xml:space="preserve"> </w:t>
      </w:r>
      <w:r>
        <w:rPr>
          <w:rFonts w:ascii="Arial" w:hAnsi="Arial" w:cs="Arial"/>
          <w:i/>
          <w:iCs/>
          <w:color w:val="494649"/>
          <w:spacing w:val="-28"/>
          <w:sz w:val="23"/>
          <w:szCs w:val="23"/>
        </w:rPr>
        <w:t xml:space="preserve"> </w:t>
      </w:r>
      <w:r>
        <w:rPr>
          <w:rFonts w:ascii="Arial" w:hAnsi="Arial" w:cs="Arial"/>
          <w:i/>
          <w:iCs/>
          <w:color w:val="312D31"/>
          <w:spacing w:val="-44"/>
          <w:w w:val="88"/>
          <w:sz w:val="23"/>
          <w:szCs w:val="23"/>
        </w:rPr>
        <w:t>l</w:t>
      </w:r>
      <w:r>
        <w:rPr>
          <w:rFonts w:ascii="Arial" w:hAnsi="Arial" w:cs="Arial"/>
          <w:i/>
          <w:iCs/>
          <w:color w:val="494649"/>
          <w:w w:val="42"/>
          <w:sz w:val="23"/>
          <w:szCs w:val="23"/>
        </w:rPr>
        <w:t>(</w:t>
      </w:r>
      <w:r>
        <w:rPr>
          <w:rFonts w:ascii="Arial" w:hAnsi="Arial" w:cs="Arial"/>
          <w:i/>
          <w:iCs/>
          <w:color w:val="494649"/>
          <w:sz w:val="23"/>
          <w:szCs w:val="23"/>
        </w:rPr>
        <w:t xml:space="preserve">  </w:t>
      </w:r>
      <w:r>
        <w:rPr>
          <w:rFonts w:ascii="Arial" w:hAnsi="Arial" w:cs="Arial"/>
          <w:i/>
          <w:iCs/>
          <w:color w:val="494649"/>
          <w:spacing w:val="3"/>
          <w:sz w:val="23"/>
          <w:szCs w:val="23"/>
        </w:rPr>
        <w:t xml:space="preserve"> </w:t>
      </w:r>
      <w:r>
        <w:rPr>
          <w:rFonts w:ascii="Arial" w:hAnsi="Arial" w:cs="Arial"/>
          <w:i/>
          <w:iCs/>
          <w:color w:val="494649"/>
          <w:sz w:val="23"/>
          <w:szCs w:val="23"/>
        </w:rPr>
        <w:t>U</w:t>
      </w:r>
      <w:r>
        <w:rPr>
          <w:rFonts w:ascii="Arial" w:hAnsi="Arial" w:cs="Arial"/>
          <w:i/>
          <w:iCs/>
          <w:color w:val="494649"/>
          <w:spacing w:val="18"/>
          <w:sz w:val="23"/>
          <w:szCs w:val="23"/>
        </w:rPr>
        <w:t xml:space="preserve"> </w:t>
      </w:r>
      <w:r>
        <w:rPr>
          <w:rFonts w:ascii="Arial" w:hAnsi="Arial" w:cs="Arial"/>
          <w:i/>
          <w:iCs/>
          <w:color w:val="312D31"/>
          <w:w w:val="105"/>
          <w:sz w:val="23"/>
          <w:szCs w:val="23"/>
        </w:rPr>
        <w:t>T</w:t>
      </w:r>
      <w:r>
        <w:rPr>
          <w:rFonts w:ascii="Arial" w:hAnsi="Arial" w:cs="Arial"/>
          <w:i/>
          <w:iCs/>
          <w:color w:val="312D31"/>
          <w:sz w:val="23"/>
          <w:szCs w:val="23"/>
        </w:rPr>
        <w:t xml:space="preserve"> </w:t>
      </w:r>
      <w:r>
        <w:rPr>
          <w:rFonts w:ascii="Arial" w:hAnsi="Arial" w:cs="Arial"/>
          <w:i/>
          <w:iCs/>
          <w:color w:val="312D31"/>
          <w:spacing w:val="-26"/>
          <w:sz w:val="23"/>
          <w:szCs w:val="23"/>
        </w:rPr>
        <w:t xml:space="preserve"> </w:t>
      </w:r>
      <w:r>
        <w:rPr>
          <w:rFonts w:ascii="Arial" w:hAnsi="Arial" w:cs="Arial"/>
          <w:i/>
          <w:iCs/>
          <w:color w:val="494649"/>
          <w:w w:val="91"/>
          <w:sz w:val="23"/>
          <w:szCs w:val="23"/>
        </w:rPr>
        <w:t>E</w:t>
      </w:r>
      <w:r>
        <w:rPr>
          <w:rFonts w:ascii="Arial" w:hAnsi="Arial" w:cs="Arial"/>
          <w:i/>
          <w:iCs/>
          <w:color w:val="494649"/>
          <w:spacing w:val="20"/>
          <w:sz w:val="23"/>
          <w:szCs w:val="23"/>
        </w:rPr>
        <w:t xml:space="preserve"> </w:t>
      </w:r>
      <w:r>
        <w:rPr>
          <w:rFonts w:ascii="Arial" w:hAnsi="Arial" w:cs="Arial"/>
          <w:i/>
          <w:iCs/>
          <w:color w:val="312D31"/>
          <w:w w:val="89"/>
          <w:sz w:val="23"/>
          <w:szCs w:val="23"/>
        </w:rPr>
        <w:t>C</w:t>
      </w:r>
      <w:r>
        <w:rPr>
          <w:rFonts w:ascii="Arial" w:hAnsi="Arial" w:cs="Arial"/>
          <w:i/>
          <w:iCs/>
          <w:color w:val="312D31"/>
          <w:spacing w:val="15"/>
          <w:sz w:val="23"/>
          <w:szCs w:val="23"/>
        </w:rPr>
        <w:t xml:space="preserve"> </w:t>
      </w:r>
      <w:r>
        <w:rPr>
          <w:rFonts w:ascii="Arial" w:hAnsi="Arial" w:cs="Arial"/>
          <w:i/>
          <w:iCs/>
          <w:color w:val="494649"/>
          <w:w w:val="101"/>
          <w:sz w:val="23"/>
          <w:szCs w:val="23"/>
        </w:rPr>
        <w:t>N</w:t>
      </w:r>
      <w:r>
        <w:rPr>
          <w:rFonts w:ascii="Arial" w:hAnsi="Arial" w:cs="Arial"/>
          <w:i/>
          <w:iCs/>
          <w:color w:val="494649"/>
          <w:spacing w:val="30"/>
          <w:sz w:val="23"/>
          <w:szCs w:val="23"/>
        </w:rPr>
        <w:t xml:space="preserve"> </w:t>
      </w:r>
      <w:r>
        <w:rPr>
          <w:rFonts w:ascii="Arial" w:hAnsi="Arial" w:cs="Arial"/>
          <w:i/>
          <w:iCs/>
          <w:color w:val="312D31"/>
          <w:w w:val="101"/>
          <w:sz w:val="23"/>
          <w:szCs w:val="23"/>
        </w:rPr>
        <w:t>n</w:t>
      </w:r>
      <w:r>
        <w:rPr>
          <w:rFonts w:ascii="Arial" w:hAnsi="Arial" w:cs="Arial"/>
          <w:i/>
          <w:iCs/>
          <w:color w:val="312D31"/>
          <w:sz w:val="23"/>
          <w:szCs w:val="23"/>
        </w:rPr>
        <w:t xml:space="preserve"> </w:t>
      </w:r>
      <w:r>
        <w:rPr>
          <w:rFonts w:ascii="Arial" w:hAnsi="Arial" w:cs="Arial"/>
          <w:i/>
          <w:iCs/>
          <w:color w:val="312D31"/>
          <w:spacing w:val="-29"/>
          <w:sz w:val="23"/>
          <w:szCs w:val="23"/>
        </w:rPr>
        <w:t xml:space="preserve"> </w:t>
      </w:r>
      <w:r>
        <w:rPr>
          <w:rFonts w:ascii="Arial" w:hAnsi="Arial" w:cs="Arial"/>
          <w:i/>
          <w:iCs/>
          <w:color w:val="312D31"/>
          <w:w w:val="101"/>
          <w:sz w:val="23"/>
          <w:szCs w:val="23"/>
        </w:rPr>
        <w:t>s</w:t>
      </w:r>
      <w:r>
        <w:rPr>
          <w:rFonts w:ascii="Arial" w:hAnsi="Arial" w:cs="Arial"/>
          <w:i/>
          <w:iCs/>
          <w:color w:val="312D31"/>
          <w:sz w:val="23"/>
          <w:szCs w:val="23"/>
        </w:rPr>
        <w:t xml:space="preserve"> </w:t>
      </w:r>
      <w:r>
        <w:rPr>
          <w:rFonts w:ascii="Arial" w:hAnsi="Arial" w:cs="Arial"/>
          <w:i/>
          <w:iCs/>
          <w:color w:val="312D31"/>
          <w:spacing w:val="-17"/>
          <w:sz w:val="23"/>
          <w:szCs w:val="23"/>
        </w:rPr>
        <w:t xml:space="preserve"> </w:t>
      </w:r>
      <w:r>
        <w:rPr>
          <w:rFonts w:ascii="Arial" w:hAnsi="Arial" w:cs="Arial"/>
          <w:i/>
          <w:iCs/>
          <w:color w:val="312D31"/>
          <w:w w:val="101"/>
          <w:sz w:val="23"/>
          <w:szCs w:val="23"/>
        </w:rPr>
        <w:t>r</w:t>
      </w:r>
    </w:p>
    <w:p w14:paraId="4FD77DB6" w14:textId="77777777" w:rsidR="008F5AB7" w:rsidRDefault="008F5AB7">
      <w:pPr>
        <w:pStyle w:val="Zkladntext"/>
        <w:kinsoku w:val="0"/>
        <w:overflowPunct w:val="0"/>
        <w:spacing w:before="2"/>
        <w:rPr>
          <w:rFonts w:ascii="Arial" w:hAnsi="Arial" w:cs="Arial"/>
          <w:i/>
          <w:iCs/>
          <w:sz w:val="35"/>
          <w:szCs w:val="35"/>
        </w:rPr>
      </w:pPr>
    </w:p>
    <w:p w14:paraId="18FE9758" w14:textId="77777777" w:rsidR="008F5AB7" w:rsidRDefault="008F5AB7">
      <w:pPr>
        <w:pStyle w:val="Zkladntext"/>
        <w:tabs>
          <w:tab w:val="left" w:pos="1506"/>
          <w:tab w:val="left" w:pos="4660"/>
          <w:tab w:val="left" w:pos="4931"/>
          <w:tab w:val="left" w:pos="5339"/>
        </w:tabs>
        <w:kinsoku w:val="0"/>
        <w:overflowPunct w:val="0"/>
        <w:spacing w:before="1" w:line="151" w:lineRule="exact"/>
        <w:ind w:left="436"/>
        <w:rPr>
          <w:color w:val="312D31"/>
          <w:w w:val="50"/>
        </w:rPr>
      </w:pPr>
      <w:r>
        <w:rPr>
          <w:color w:val="747072"/>
          <w:w w:val="28"/>
        </w:rPr>
        <w:t>(</w:t>
      </w:r>
      <w:r>
        <w:rPr>
          <w:color w:val="747072"/>
          <w:spacing w:val="-4"/>
        </w:rPr>
        <w:t xml:space="preserve"> </w:t>
      </w:r>
      <w:r>
        <w:rPr>
          <w:color w:val="494649"/>
          <w:spacing w:val="5"/>
          <w:w w:val="68"/>
        </w:rPr>
        <w:t>č</w:t>
      </w:r>
      <w:r>
        <w:rPr>
          <w:color w:val="494649"/>
          <w:w w:val="92"/>
        </w:rPr>
        <w:t>a</w:t>
      </w:r>
      <w:r>
        <w:rPr>
          <w:color w:val="494649"/>
          <w:spacing w:val="-32"/>
        </w:rPr>
        <w:t xml:space="preserve"> </w:t>
      </w:r>
      <w:r>
        <w:rPr>
          <w:color w:val="494649"/>
          <w:w w:val="80"/>
        </w:rPr>
        <w:t>s</w:t>
      </w:r>
      <w:r>
        <w:rPr>
          <w:color w:val="494649"/>
          <w:spacing w:val="4"/>
        </w:rPr>
        <w:t xml:space="preserve"> </w:t>
      </w:r>
      <w:r>
        <w:rPr>
          <w:color w:val="494649"/>
          <w:w w:val="62"/>
        </w:rPr>
        <w:t>t</w:t>
      </w:r>
      <w:r>
        <w:rPr>
          <w:color w:val="494649"/>
          <w:spacing w:val="-35"/>
        </w:rPr>
        <w:t xml:space="preserve"> </w:t>
      </w:r>
      <w:r>
        <w:rPr>
          <w:color w:val="494649"/>
          <w:w w:val="103"/>
        </w:rPr>
        <w:t>o</w:t>
      </w:r>
      <w:r>
        <w:rPr>
          <w:color w:val="494649"/>
        </w:rPr>
        <w:tab/>
      </w:r>
      <w:r>
        <w:rPr>
          <w:color w:val="494649"/>
          <w:spacing w:val="-1"/>
          <w:w w:val="132"/>
        </w:rPr>
        <w:t>ša</w:t>
      </w:r>
      <w:r>
        <w:rPr>
          <w:color w:val="494649"/>
          <w:w w:val="132"/>
        </w:rPr>
        <w:t>k</w:t>
      </w:r>
      <w:r>
        <w:rPr>
          <w:color w:val="494649"/>
        </w:rPr>
        <w:t xml:space="preserve">  </w:t>
      </w:r>
      <w:r>
        <w:rPr>
          <w:color w:val="494649"/>
          <w:spacing w:val="-32"/>
        </w:rPr>
        <w:t xml:space="preserve"> </w:t>
      </w:r>
      <w:r>
        <w:rPr>
          <w:color w:val="494649"/>
          <w:w w:val="132"/>
        </w:rPr>
        <w:t>p</w:t>
      </w:r>
      <w:r>
        <w:rPr>
          <w:color w:val="494649"/>
          <w:spacing w:val="-46"/>
          <w:w w:val="132"/>
        </w:rPr>
        <w:t>o</w:t>
      </w:r>
      <w:r>
        <w:rPr>
          <w:color w:val="494649"/>
          <w:spacing w:val="-1"/>
          <w:w w:val="104"/>
        </w:rPr>
        <w:t>lo</w:t>
      </w:r>
      <w:r>
        <w:rPr>
          <w:color w:val="494649"/>
          <w:spacing w:val="13"/>
          <w:w w:val="104"/>
        </w:rPr>
        <w:t>v</w:t>
      </w:r>
      <w:r>
        <w:rPr>
          <w:color w:val="312D31"/>
          <w:spacing w:val="-1"/>
          <w:w w:val="98"/>
        </w:rPr>
        <w:t>z</w:t>
      </w:r>
      <w:r>
        <w:rPr>
          <w:color w:val="312D31"/>
          <w:w w:val="98"/>
        </w:rPr>
        <w:t>d</w:t>
      </w:r>
      <w:r>
        <w:rPr>
          <w:color w:val="312D31"/>
          <w:spacing w:val="-41"/>
        </w:rPr>
        <w:t xml:space="preserve"> </w:t>
      </w:r>
      <w:r>
        <w:rPr>
          <w:color w:val="494649"/>
          <w:spacing w:val="-1"/>
          <w:w w:val="110"/>
        </w:rPr>
        <w:t>ěl</w:t>
      </w:r>
      <w:r>
        <w:rPr>
          <w:color w:val="494649"/>
          <w:spacing w:val="20"/>
          <w:w w:val="110"/>
        </w:rPr>
        <w:t>a</w:t>
      </w:r>
      <w:r>
        <w:rPr>
          <w:color w:val="494649"/>
          <w:spacing w:val="15"/>
          <w:w w:val="110"/>
        </w:rPr>
        <w:t>n</w:t>
      </w:r>
      <w:r>
        <w:rPr>
          <w:color w:val="494649"/>
          <w:spacing w:val="12"/>
        </w:rPr>
        <w:t>ý</w:t>
      </w:r>
      <w:r>
        <w:rPr>
          <w:color w:val="312D31"/>
          <w:spacing w:val="-64"/>
        </w:rPr>
        <w:t>m</w:t>
      </w:r>
      <w:r>
        <w:rPr>
          <w:color w:val="312D31"/>
          <w:w w:val="37"/>
        </w:rPr>
        <w:t>i</w:t>
      </w:r>
      <w:r>
        <w:rPr>
          <w:color w:val="312D31"/>
        </w:rPr>
        <w:t xml:space="preserve">  </w:t>
      </w:r>
      <w:r>
        <w:rPr>
          <w:color w:val="312D31"/>
          <w:spacing w:val="-23"/>
        </w:rPr>
        <w:t xml:space="preserve"> </w:t>
      </w:r>
      <w:r>
        <w:rPr>
          <w:color w:val="605D60"/>
          <w:w w:val="73"/>
        </w:rPr>
        <w:t>)</w:t>
      </w:r>
      <w:r>
        <w:rPr>
          <w:color w:val="605D60"/>
        </w:rPr>
        <w:tab/>
      </w:r>
      <w:r>
        <w:rPr>
          <w:color w:val="312D31"/>
          <w:w w:val="50"/>
        </w:rPr>
        <w:t>t</w:t>
      </w:r>
      <w:r>
        <w:rPr>
          <w:color w:val="312D31"/>
        </w:rPr>
        <w:tab/>
      </w:r>
      <w:r>
        <w:rPr>
          <w:color w:val="494649"/>
          <w:w w:val="50"/>
        </w:rPr>
        <w:t>.</w:t>
      </w:r>
      <w:r>
        <w:rPr>
          <w:color w:val="494649"/>
        </w:rPr>
        <w:tab/>
      </w:r>
      <w:r>
        <w:rPr>
          <w:color w:val="312D31"/>
          <w:w w:val="50"/>
        </w:rPr>
        <w:t>.</w:t>
      </w:r>
    </w:p>
    <w:p w14:paraId="7A00D7D8" w14:textId="77777777" w:rsidR="008F5AB7" w:rsidRDefault="008F5AB7">
      <w:pPr>
        <w:pStyle w:val="Zkladntext"/>
        <w:tabs>
          <w:tab w:val="left" w:pos="1506"/>
          <w:tab w:val="left" w:pos="4660"/>
          <w:tab w:val="left" w:pos="4931"/>
          <w:tab w:val="left" w:pos="5339"/>
        </w:tabs>
        <w:kinsoku w:val="0"/>
        <w:overflowPunct w:val="0"/>
        <w:spacing w:before="1" w:line="151" w:lineRule="exact"/>
        <w:ind w:left="436"/>
        <w:rPr>
          <w:color w:val="312D31"/>
          <w:w w:val="50"/>
        </w:rPr>
        <w:sectPr w:rsidR="00000000">
          <w:type w:val="continuous"/>
          <w:pgSz w:w="11900" w:h="16840"/>
          <w:pgMar w:top="1200" w:right="0" w:bottom="280" w:left="80" w:header="708" w:footer="708" w:gutter="0"/>
          <w:cols w:num="3" w:space="708" w:equalWidth="0">
            <w:col w:w="777" w:space="40"/>
            <w:col w:w="4734" w:space="151"/>
            <w:col w:w="6118"/>
          </w:cols>
          <w:noEndnote/>
        </w:sectPr>
      </w:pPr>
    </w:p>
    <w:p w14:paraId="0D65613F" w14:textId="77777777" w:rsidR="008F5AB7" w:rsidRDefault="008F5AB7">
      <w:pPr>
        <w:pStyle w:val="Zkladntext"/>
        <w:kinsoku w:val="0"/>
        <w:overflowPunct w:val="0"/>
        <w:spacing w:line="714" w:lineRule="exact"/>
        <w:ind w:left="7394"/>
        <w:rPr>
          <w:color w:val="494649"/>
          <w:w w:val="65"/>
          <w:sz w:val="83"/>
          <w:szCs w:val="83"/>
        </w:rPr>
      </w:pPr>
      <w:r>
        <w:rPr>
          <w:noProof/>
        </w:rPr>
        <w:pict w14:anchorId="3927F006">
          <v:shape id="_x0000_s1064" type="#_x0000_t202" style="position:absolute;left:0;text-align:left;margin-left:310.25pt;margin-top:5.7pt;width:202.8pt;height:14.45pt;z-index:-251713024;mso-position-horizontal-relative:page;mso-position-vertical-relative:text" o:allowincell="f" filled="f" stroked="f">
            <v:textbox inset="0,0,0,0">
              <w:txbxContent>
                <w:p w14:paraId="126C41D7" w14:textId="77777777" w:rsidR="008F5AB7" w:rsidRDefault="008F5AB7">
                  <w:pPr>
                    <w:pStyle w:val="Zkladntext"/>
                    <w:kinsoku w:val="0"/>
                    <w:overflowPunct w:val="0"/>
                    <w:spacing w:line="288" w:lineRule="exact"/>
                    <w:rPr>
                      <w:color w:val="312D31"/>
                      <w:w w:val="86"/>
                    </w:rPr>
                  </w:pPr>
                  <w:r>
                    <w:rPr>
                      <w:color w:val="312D31"/>
                      <w:spacing w:val="-8"/>
                      <w:w w:val="95"/>
                    </w:rPr>
                    <w:t>P</w:t>
                  </w:r>
                  <w:r>
                    <w:rPr>
                      <w:color w:val="494649"/>
                      <w:w w:val="99"/>
                    </w:rPr>
                    <w:t>o</w:t>
                  </w:r>
                  <w:r>
                    <w:rPr>
                      <w:color w:val="494649"/>
                    </w:rPr>
                    <w:t xml:space="preserve"> </w:t>
                  </w:r>
                  <w:r>
                    <w:rPr>
                      <w:color w:val="494649"/>
                      <w:spacing w:val="27"/>
                    </w:rPr>
                    <w:t xml:space="preserve"> </w:t>
                  </w:r>
                  <w:r>
                    <w:rPr>
                      <w:color w:val="312D31"/>
                      <w:spacing w:val="29"/>
                      <w:w w:val="99"/>
                    </w:rPr>
                    <w:t>d</w:t>
                  </w:r>
                  <w:r>
                    <w:rPr>
                      <w:color w:val="494649"/>
                      <w:w w:val="109"/>
                    </w:rPr>
                    <w:t>o</w:t>
                  </w:r>
                  <w:r>
                    <w:rPr>
                      <w:color w:val="494649"/>
                    </w:rPr>
                    <w:t xml:space="preserve"> </w:t>
                  </w:r>
                  <w:r>
                    <w:rPr>
                      <w:color w:val="494649"/>
                      <w:spacing w:val="8"/>
                    </w:rPr>
                    <w:t xml:space="preserve"> </w:t>
                  </w:r>
                  <w:r>
                    <w:rPr>
                      <w:color w:val="494649"/>
                      <w:spacing w:val="-7"/>
                      <w:w w:val="32"/>
                    </w:rPr>
                    <w:t>_</w:t>
                  </w:r>
                  <w:r>
                    <w:rPr>
                      <w:color w:val="312D31"/>
                      <w:w w:val="104"/>
                    </w:rPr>
                    <w:t>n</w:t>
                  </w:r>
                  <w:r>
                    <w:rPr>
                      <w:color w:val="312D31"/>
                      <w:spacing w:val="-9"/>
                      <w:w w:val="104"/>
                    </w:rPr>
                    <w:t>e</w:t>
                  </w:r>
                  <w:r>
                    <w:rPr>
                      <w:color w:val="605D60"/>
                      <w:w w:val="104"/>
                    </w:rPr>
                    <w:t>,</w:t>
                  </w:r>
                  <w:r>
                    <w:rPr>
                      <w:color w:val="605D60"/>
                      <w:spacing w:val="3"/>
                    </w:rPr>
                    <w:t xml:space="preserve"> </w:t>
                  </w:r>
                  <w:r>
                    <w:rPr>
                      <w:color w:val="312D31"/>
                      <w:spacing w:val="-1"/>
                      <w:w w:val="107"/>
                    </w:rPr>
                    <w:t>te</w:t>
                  </w:r>
                  <w:r>
                    <w:rPr>
                      <w:color w:val="312D31"/>
                      <w:w w:val="107"/>
                    </w:rPr>
                    <w:t>n</w:t>
                  </w:r>
                  <w:r>
                    <w:rPr>
                      <w:color w:val="312D31"/>
                      <w:spacing w:val="-27"/>
                    </w:rPr>
                    <w:t xml:space="preserve"> </w:t>
                  </w:r>
                  <w:r>
                    <w:rPr>
                      <w:color w:val="312D31"/>
                      <w:spacing w:val="27"/>
                    </w:rPr>
                    <w:t>d</w:t>
                  </w:r>
                  <w:r>
                    <w:rPr>
                      <w:color w:val="494649"/>
                      <w:spacing w:val="1"/>
                      <w:w w:val="101"/>
                    </w:rPr>
                    <w:t>e</w:t>
                  </w:r>
                  <w:r>
                    <w:rPr>
                      <w:color w:val="312D31"/>
                      <w:spacing w:val="21"/>
                      <w:w w:val="107"/>
                    </w:rPr>
                    <w:t>n</w:t>
                  </w:r>
                  <w:r>
                    <w:rPr>
                      <w:color w:val="312D31"/>
                      <w:spacing w:val="-1"/>
                      <w:w w:val="106"/>
                    </w:rPr>
                    <w:t>c</w:t>
                  </w:r>
                  <w:r>
                    <w:rPr>
                      <w:color w:val="312D31"/>
                      <w:w w:val="106"/>
                    </w:rPr>
                    <w:t>e</w:t>
                  </w:r>
                  <w:r>
                    <w:rPr>
                      <w:color w:val="312D31"/>
                      <w:spacing w:val="23"/>
                    </w:rPr>
                    <w:t xml:space="preserve"> </w:t>
                  </w:r>
                  <w:r>
                    <w:rPr>
                      <w:color w:val="494649"/>
                      <w:spacing w:val="-1"/>
                      <w:w w:val="110"/>
                    </w:rPr>
                    <w:t>s</w:t>
                  </w:r>
                  <w:r>
                    <w:rPr>
                      <w:color w:val="494649"/>
                      <w:w w:val="110"/>
                    </w:rPr>
                    <w:t>e</w:t>
                  </w:r>
                  <w:r>
                    <w:rPr>
                      <w:color w:val="494649"/>
                    </w:rPr>
                    <w:t xml:space="preserve"> </w:t>
                  </w:r>
                  <w:r>
                    <w:rPr>
                      <w:color w:val="494649"/>
                      <w:spacing w:val="-24"/>
                    </w:rPr>
                    <w:t xml:space="preserve"> </w:t>
                  </w:r>
                  <w:r>
                    <w:rPr>
                      <w:color w:val="312D31"/>
                      <w:spacing w:val="10"/>
                      <w:w w:val="110"/>
                    </w:rPr>
                    <w:t>o</w:t>
                  </w:r>
                  <w:r>
                    <w:rPr>
                      <w:color w:val="312D31"/>
                      <w:spacing w:val="27"/>
                      <w:w w:val="101"/>
                    </w:rPr>
                    <w:t>b</w:t>
                  </w:r>
                  <w:r>
                    <w:rPr>
                      <w:color w:val="312D31"/>
                      <w:spacing w:val="3"/>
                      <w:w w:val="93"/>
                    </w:rPr>
                    <w:t>j</w:t>
                  </w:r>
                  <w:r>
                    <w:rPr>
                      <w:color w:val="494649"/>
                      <w:spacing w:val="-5"/>
                      <w:w w:val="110"/>
                    </w:rPr>
                    <w:t>e</w:t>
                  </w:r>
                  <w:r>
                    <w:rPr>
                      <w:color w:val="312D31"/>
                      <w:w w:val="101"/>
                    </w:rPr>
                    <w:t>v</w:t>
                  </w:r>
                  <w:r>
                    <w:rPr>
                      <w:color w:val="312D31"/>
                      <w:spacing w:val="-25"/>
                      <w:w w:val="101"/>
                    </w:rPr>
                    <w:t>u</w:t>
                  </w:r>
                  <w:r>
                    <w:rPr>
                      <w:rFonts w:ascii="Arial" w:hAnsi="Arial" w:cs="Arial"/>
                      <w:color w:val="312D31"/>
                      <w:w w:val="76"/>
                      <w:sz w:val="25"/>
                      <w:szCs w:val="25"/>
                    </w:rPr>
                    <w:t>H</w:t>
                  </w:r>
                  <w:r>
                    <w:rPr>
                      <w:rFonts w:ascii="Arial" w:hAnsi="Arial" w:cs="Arial"/>
                      <w:color w:val="312D31"/>
                      <w:sz w:val="25"/>
                      <w:szCs w:val="25"/>
                    </w:rPr>
                    <w:t xml:space="preserve"> </w:t>
                  </w:r>
                  <w:r>
                    <w:rPr>
                      <w:rFonts w:ascii="Arial" w:hAnsi="Arial" w:cs="Arial"/>
                      <w:color w:val="312D31"/>
                      <w:spacing w:val="-11"/>
                      <w:sz w:val="25"/>
                      <w:szCs w:val="25"/>
                    </w:rPr>
                    <w:t xml:space="preserve"> </w:t>
                  </w:r>
                  <w:r>
                    <w:rPr>
                      <w:color w:val="494649"/>
                      <w:w w:val="33"/>
                      <w:sz w:val="19"/>
                      <w:szCs w:val="19"/>
                    </w:rPr>
                    <w:t>j</w:t>
                  </w:r>
                  <w:r>
                    <w:rPr>
                      <w:color w:val="494649"/>
                      <w:sz w:val="19"/>
                      <w:szCs w:val="19"/>
                    </w:rPr>
                    <w:t xml:space="preserve">   </w:t>
                  </w:r>
                  <w:r>
                    <w:rPr>
                      <w:color w:val="494649"/>
                      <w:spacing w:val="-11"/>
                      <w:sz w:val="19"/>
                      <w:szCs w:val="19"/>
                    </w:rPr>
                    <w:t xml:space="preserve"> </w:t>
                  </w:r>
                  <w:r>
                    <w:rPr>
                      <w:color w:val="494649"/>
                      <w:spacing w:val="-18"/>
                      <w:w w:val="33"/>
                    </w:rPr>
                    <w:t>:</w:t>
                  </w:r>
                  <w:r>
                    <w:rPr>
                      <w:color w:val="312D31"/>
                      <w:w w:val="86"/>
                    </w:rPr>
                    <w:t>r</w:t>
                  </w:r>
                </w:p>
              </w:txbxContent>
            </v:textbox>
            <w10:wrap anchorx="page"/>
          </v:shape>
        </w:pict>
      </w:r>
      <w:r>
        <w:rPr>
          <w:noProof/>
        </w:rPr>
        <w:pict w14:anchorId="4C2FE3A8">
          <v:shape id="_x0000_s1065" type="#_x0000_t202" style="position:absolute;left:0;text-align:left;margin-left:521.1pt;margin-top:5.7pt;width:42.3pt;height:14.45pt;z-index:251604480;mso-position-horizontal-relative:page;mso-position-vertical-relative:text" o:allowincell="f" filled="f" stroked="f">
            <v:textbox inset="0,0,0,0">
              <w:txbxContent>
                <w:p w14:paraId="09637602" w14:textId="77777777" w:rsidR="008F5AB7" w:rsidRDefault="008F5AB7">
                  <w:pPr>
                    <w:pStyle w:val="Zkladntext"/>
                    <w:tabs>
                      <w:tab w:val="left" w:pos="682"/>
                    </w:tabs>
                    <w:kinsoku w:val="0"/>
                    <w:overflowPunct w:val="0"/>
                    <w:spacing w:line="288" w:lineRule="exact"/>
                    <w:rPr>
                      <w:color w:val="312D31"/>
                      <w:spacing w:val="-10"/>
                      <w:w w:val="83"/>
                    </w:rPr>
                  </w:pPr>
                  <w:r>
                    <w:rPr>
                      <w:color w:val="494649"/>
                      <w:spacing w:val="-98"/>
                      <w:w w:val="96"/>
                    </w:rPr>
                    <w:t>a</w:t>
                  </w:r>
                  <w:r>
                    <w:rPr>
                      <w:color w:val="312D31"/>
                      <w:w w:val="86"/>
                    </w:rPr>
                    <w:t>i</w:t>
                  </w:r>
                  <w:r>
                    <w:rPr>
                      <w:color w:val="312D31"/>
                      <w:spacing w:val="-3"/>
                    </w:rPr>
                    <w:t xml:space="preserve"> </w:t>
                  </w:r>
                  <w:r>
                    <w:rPr>
                      <w:color w:val="312D31"/>
                      <w:w w:val="47"/>
                    </w:rPr>
                    <w:t>\</w:t>
                  </w:r>
                  <w:r>
                    <w:rPr>
                      <w:color w:val="312D31"/>
                      <w:spacing w:val="-26"/>
                    </w:rPr>
                    <w:t xml:space="preserve"> </w:t>
                  </w:r>
                  <w:r>
                    <w:rPr>
                      <w:color w:val="312D31"/>
                      <w:spacing w:val="-1"/>
                      <w:w w:val="84"/>
                    </w:rPr>
                    <w:t>a</w:t>
                  </w:r>
                  <w:r>
                    <w:rPr>
                      <w:color w:val="312D31"/>
                      <w:spacing w:val="-150"/>
                      <w:w w:val="84"/>
                    </w:rPr>
                    <w:t>m</w:t>
                  </w:r>
                  <w:r>
                    <w:rPr>
                      <w:color w:val="494649"/>
                      <w:spacing w:val="-15"/>
                      <w:w w:val="74"/>
                    </w:rPr>
                    <w:t>,</w:t>
                  </w:r>
                  <w:r>
                    <w:rPr>
                      <w:color w:val="494649"/>
                      <w:w w:val="84"/>
                    </w:rPr>
                    <w:t>_</w:t>
                  </w:r>
                  <w:r>
                    <w:rPr>
                      <w:color w:val="494649"/>
                    </w:rPr>
                    <w:tab/>
                  </w:r>
                  <w:r>
                    <w:rPr>
                      <w:color w:val="312D31"/>
                      <w:spacing w:val="-10"/>
                      <w:w w:val="83"/>
                    </w:rPr>
                    <w:t>1.</w:t>
                  </w:r>
                </w:p>
              </w:txbxContent>
            </v:textbox>
            <w10:wrap anchorx="page"/>
          </v:shape>
        </w:pict>
      </w:r>
      <w:r>
        <w:rPr>
          <w:noProof/>
        </w:rPr>
        <w:pict w14:anchorId="643D76D3">
          <v:shape id="_x0000_s1066" type="#_x0000_t202" style="position:absolute;left:0;text-align:left;margin-left:18.45pt;margin-top:12.7pt;width:260.7pt;height:27.9pt;z-index:-251710976;mso-position-horizontal-relative:page;mso-position-vertical-relative:text" o:allowincell="f" filled="f" stroked="f">
            <v:textbox inset="0,0,0,0">
              <w:txbxContent>
                <w:p w14:paraId="354AF3D2" w14:textId="77777777" w:rsidR="008F5AB7" w:rsidRDefault="008F5AB7">
                  <w:pPr>
                    <w:pStyle w:val="Zkladntext"/>
                    <w:tabs>
                      <w:tab w:val="left" w:pos="409"/>
                    </w:tabs>
                    <w:kinsoku w:val="0"/>
                    <w:overflowPunct w:val="0"/>
                    <w:spacing w:before="13" w:line="216" w:lineRule="auto"/>
                    <w:ind w:left="30" w:hanging="31"/>
                    <w:rPr>
                      <w:color w:val="312D31"/>
                      <w:spacing w:val="8"/>
                      <w:w w:val="105"/>
                    </w:rPr>
                  </w:pPr>
                  <w:r>
                    <w:rPr>
                      <w:color w:val="312D31"/>
                      <w:w w:val="75"/>
                    </w:rPr>
                    <w:t>po</w:t>
                  </w:r>
                  <w:r>
                    <w:rPr>
                      <w:color w:val="312D31"/>
                      <w:w w:val="75"/>
                    </w:rPr>
                    <w:tab/>
                  </w:r>
                  <w:r>
                    <w:rPr>
                      <w:color w:val="494649"/>
                      <w:spacing w:val="7"/>
                      <w:w w:val="105"/>
                    </w:rPr>
                    <w:t xml:space="preserve">-- </w:t>
                  </w:r>
                  <w:r>
                    <w:rPr>
                      <w:color w:val="494649"/>
                      <w:w w:val="75"/>
                    </w:rPr>
                    <w:t xml:space="preserve">p </w:t>
                  </w:r>
                  <w:r>
                    <w:rPr>
                      <w:color w:val="312D31"/>
                      <w:w w:val="75"/>
                    </w:rPr>
                    <w:t xml:space="preserve">o </w:t>
                  </w:r>
                  <w:r>
                    <w:rPr>
                      <w:color w:val="312D31"/>
                      <w:w w:val="105"/>
                    </w:rPr>
                    <w:t xml:space="preserve">liti </w:t>
                  </w:r>
                  <w:r>
                    <w:rPr>
                      <w:color w:val="312D31"/>
                      <w:spacing w:val="8"/>
                      <w:w w:val="105"/>
                    </w:rPr>
                    <w:t xml:space="preserve">kou. </w:t>
                  </w:r>
                  <w:r>
                    <w:rPr>
                      <w:color w:val="312D31"/>
                      <w:w w:val="105"/>
                    </w:rPr>
                    <w:t xml:space="preserve">Nem </w:t>
                  </w:r>
                  <w:r>
                    <w:rPr>
                      <w:color w:val="312D31"/>
                      <w:spacing w:val="3"/>
                      <w:w w:val="105"/>
                    </w:rPr>
                    <w:t>us1m</w:t>
                  </w:r>
                  <w:r>
                    <w:rPr>
                      <w:color w:val="494649"/>
                      <w:spacing w:val="3"/>
                      <w:w w:val="105"/>
                    </w:rPr>
                    <w:t xml:space="preserve">e  </w:t>
                  </w:r>
                  <w:r>
                    <w:rPr>
                      <w:color w:val="312D31"/>
                      <w:spacing w:val="8"/>
                      <w:w w:val="105"/>
                    </w:rPr>
                    <w:t>s</w:t>
                  </w:r>
                  <w:r>
                    <w:rPr>
                      <w:color w:val="494649"/>
                      <w:spacing w:val="8"/>
                      <w:w w:val="105"/>
                    </w:rPr>
                    <w:t xml:space="preserve">e  </w:t>
                  </w:r>
                  <w:r>
                    <w:rPr>
                      <w:color w:val="312D31"/>
                      <w:w w:val="105"/>
                    </w:rPr>
                    <w:t xml:space="preserve">zde  za </w:t>
                  </w:r>
                  <w:r>
                    <w:rPr>
                      <w:color w:val="494649"/>
                      <w:spacing w:val="7"/>
                      <w:w w:val="105"/>
                    </w:rPr>
                    <w:t>by</w:t>
                  </w:r>
                  <w:r>
                    <w:rPr>
                      <w:color w:val="312D31"/>
                      <w:spacing w:val="7"/>
                      <w:w w:val="105"/>
                    </w:rPr>
                    <w:t xml:space="preserve">­ </w:t>
                  </w:r>
                  <w:r>
                    <w:rPr>
                      <w:color w:val="494649"/>
                      <w:spacing w:val="6"/>
                      <w:w w:val="75"/>
                    </w:rPr>
                    <w:t xml:space="preserve">to </w:t>
                  </w:r>
                  <w:r>
                    <w:rPr>
                      <w:color w:val="312D31"/>
                      <w:spacing w:val="6"/>
                      <w:w w:val="75"/>
                    </w:rPr>
                    <w:t>1</w:t>
                  </w:r>
                  <w:r>
                    <w:rPr>
                      <w:emboss/>
                      <w:color w:val="494649"/>
                      <w:spacing w:val="6"/>
                      <w:w w:val="75"/>
                    </w:rPr>
                    <w:t>1</w:t>
                  </w:r>
                  <w:r>
                    <w:rPr>
                      <w:color w:val="494649"/>
                      <w:spacing w:val="6"/>
                      <w:w w:val="75"/>
                    </w:rPr>
                    <w:t xml:space="preserve"> </w:t>
                  </w:r>
                  <w:r>
                    <w:rPr>
                      <w:color w:val="312D31"/>
                      <w:w w:val="105"/>
                    </w:rPr>
                    <w:t xml:space="preserve">koomunisty. Jejich </w:t>
                  </w:r>
                  <w:r>
                    <w:rPr>
                      <w:color w:val="312D31"/>
                      <w:spacing w:val="9"/>
                      <w:w w:val="105"/>
                    </w:rPr>
                    <w:t>činn</w:t>
                  </w:r>
                  <w:r>
                    <w:rPr>
                      <w:color w:val="494649"/>
                      <w:spacing w:val="9"/>
                      <w:w w:val="105"/>
                    </w:rPr>
                    <w:t>o</w:t>
                  </w:r>
                  <w:r>
                    <w:rPr>
                      <w:color w:val="312D31"/>
                      <w:spacing w:val="9"/>
                      <w:w w:val="105"/>
                    </w:rPr>
                    <w:t xml:space="preserve">st </w:t>
                  </w:r>
                  <w:r>
                    <w:rPr>
                      <w:color w:val="312D31"/>
                      <w:spacing w:val="6"/>
                      <w:w w:val="105"/>
                    </w:rPr>
                    <w:t>j</w:t>
                  </w:r>
                  <w:r>
                    <w:rPr>
                      <w:color w:val="494649"/>
                      <w:spacing w:val="6"/>
                      <w:w w:val="105"/>
                    </w:rPr>
                    <w:t xml:space="preserve">e </w:t>
                  </w:r>
                  <w:r>
                    <w:rPr>
                      <w:color w:val="494649"/>
                      <w:spacing w:val="3"/>
                      <w:w w:val="105"/>
                    </w:rPr>
                    <w:t>č</w:t>
                  </w:r>
                  <w:r>
                    <w:rPr>
                      <w:color w:val="312D31"/>
                      <w:spacing w:val="3"/>
                      <w:w w:val="105"/>
                    </w:rPr>
                    <w:t>in</w:t>
                  </w:r>
                  <w:r>
                    <w:rPr>
                      <w:color w:val="312D31"/>
                      <w:spacing w:val="-30"/>
                      <w:w w:val="105"/>
                    </w:rPr>
                    <w:t xml:space="preserve"> </w:t>
                  </w:r>
                  <w:r>
                    <w:rPr>
                      <w:color w:val="494649"/>
                      <w:spacing w:val="8"/>
                      <w:w w:val="105"/>
                    </w:rPr>
                    <w:t>no</w:t>
                  </w:r>
                  <w:r>
                    <w:rPr>
                      <w:color w:val="312D31"/>
                      <w:spacing w:val="8"/>
                      <w:w w:val="105"/>
                    </w:rPr>
                    <w:t>sti</w:t>
                  </w:r>
                </w:p>
              </w:txbxContent>
            </v:textbox>
            <w10:wrap anchorx="page"/>
          </v:shape>
        </w:pict>
      </w:r>
      <w:r>
        <w:rPr>
          <w:noProof/>
        </w:rPr>
        <w:pict w14:anchorId="250471D8">
          <v:shape id="_x0000_s1067" type="#_x0000_t202" style="position:absolute;left:0;text-align:left;margin-left:314.4pt;margin-top:12.05pt;width:76.55pt;height:31.05pt;z-index:-251709952;mso-position-horizontal-relative:page;mso-position-vertical-relative:text" o:allowincell="f" filled="f" stroked="f">
            <v:textbox inset="0,0,0,0">
              <w:txbxContent>
                <w:p w14:paraId="071BE9BC" w14:textId="77777777" w:rsidR="008F5AB7" w:rsidRDefault="008F5AB7">
                  <w:pPr>
                    <w:pStyle w:val="Zkladntext"/>
                    <w:tabs>
                      <w:tab w:val="left" w:pos="955"/>
                    </w:tabs>
                    <w:kinsoku w:val="0"/>
                    <w:overflowPunct w:val="0"/>
                    <w:spacing w:line="621" w:lineRule="exact"/>
                    <w:rPr>
                      <w:color w:val="494649"/>
                      <w:spacing w:val="-4"/>
                      <w:w w:val="84"/>
                    </w:rPr>
                  </w:pPr>
                  <w:r>
                    <w:rPr>
                      <w:color w:val="494649"/>
                      <w:spacing w:val="-1"/>
                      <w:w w:val="86"/>
                      <w:sz w:val="56"/>
                      <w:szCs w:val="56"/>
                    </w:rPr>
                    <w:t>tfs</w:t>
                  </w:r>
                  <w:r>
                    <w:rPr>
                      <w:color w:val="494649"/>
                      <w:spacing w:val="-64"/>
                      <w:w w:val="86"/>
                      <w:sz w:val="56"/>
                      <w:szCs w:val="56"/>
                    </w:rPr>
                    <w:t>t</w:t>
                  </w:r>
                  <w:r>
                    <w:rPr>
                      <w:color w:val="312D31"/>
                      <w:w w:val="44"/>
                    </w:rPr>
                    <w:t>J</w:t>
                  </w:r>
                  <w:r>
                    <w:rPr>
                      <w:color w:val="312D31"/>
                    </w:rPr>
                    <w:tab/>
                  </w:r>
                  <w:r>
                    <w:rPr>
                      <w:color w:val="494649"/>
                      <w:w w:val="84"/>
                    </w:rPr>
                    <w:t>s</w:t>
                  </w:r>
                  <w:r>
                    <w:rPr>
                      <w:color w:val="494649"/>
                    </w:rPr>
                    <w:t xml:space="preserve"> </w:t>
                  </w:r>
                  <w:r>
                    <w:rPr>
                      <w:color w:val="494649"/>
                      <w:spacing w:val="-17"/>
                    </w:rPr>
                    <w:t xml:space="preserve"> </w:t>
                  </w:r>
                  <w:r>
                    <w:rPr>
                      <w:color w:val="494649"/>
                      <w:spacing w:val="-4"/>
                      <w:w w:val="84"/>
                    </w:rPr>
                    <w:t>C:</w:t>
                  </w:r>
                  <w:r>
                    <w:rPr>
                      <w:color w:val="494649"/>
                      <w:spacing w:val="-27"/>
                      <w:w w:val="84"/>
                    </w:rPr>
                    <w:t>y</w:t>
                  </w:r>
                  <w:r>
                    <w:rPr>
                      <w:color w:val="312D31"/>
                      <w:spacing w:val="-20"/>
                      <w:w w:val="84"/>
                    </w:rPr>
                    <w:t>'</w:t>
                  </w:r>
                  <w:r>
                    <w:rPr>
                      <w:color w:val="494649"/>
                      <w:spacing w:val="-4"/>
                      <w:w w:val="84"/>
                    </w:rPr>
                    <w:t>t</w:t>
                  </w:r>
                </w:p>
              </w:txbxContent>
            </v:textbox>
            <w10:wrap anchorx="page"/>
          </v:shape>
        </w:pict>
      </w:r>
      <w:r>
        <w:rPr>
          <w:noProof/>
        </w:rPr>
        <w:pict w14:anchorId="3690223E">
          <v:shape id="_x0000_s1068" type="#_x0000_t202" style="position:absolute;left:0;text-align:left;margin-left:426.35pt;margin-top:25pt;width:125.95pt;height:15pt;z-index:-251708928;mso-position-horizontal-relative:page;mso-position-vertical-relative:text" o:allowincell="f" filled="f" stroked="f">
            <v:textbox inset="0,0,0,0">
              <w:txbxContent>
                <w:p w14:paraId="1203A67C" w14:textId="77777777" w:rsidR="008F5AB7" w:rsidRDefault="008F5AB7">
                  <w:pPr>
                    <w:pStyle w:val="Zkladntext"/>
                    <w:kinsoku w:val="0"/>
                    <w:overflowPunct w:val="0"/>
                    <w:spacing w:line="299" w:lineRule="exact"/>
                    <w:rPr>
                      <w:color w:val="494649"/>
                      <w:w w:val="75"/>
                    </w:rPr>
                  </w:pPr>
                  <w:r>
                    <w:rPr>
                      <w:color w:val="312D31"/>
                      <w:w w:val="75"/>
                      <w:sz w:val="27"/>
                      <w:szCs w:val="27"/>
                    </w:rPr>
                    <w:t xml:space="preserve">ti </w:t>
                  </w:r>
                  <w:r>
                    <w:rPr>
                      <w:color w:val="494649"/>
                      <w:w w:val="75"/>
                    </w:rPr>
                    <w:t xml:space="preserve">n </w:t>
                  </w:r>
                  <w:r>
                    <w:rPr>
                      <w:color w:val="312D31"/>
                      <w:w w:val="75"/>
                    </w:rPr>
                    <w:t>b d</w:t>
                  </w:r>
                  <w:r>
                    <w:rPr>
                      <w:color w:val="605D60"/>
                      <w:w w:val="75"/>
                    </w:rPr>
                    <w:t xml:space="preserve">v </w:t>
                  </w:r>
                  <w:r>
                    <w:rPr>
                      <w:color w:val="312D31"/>
                      <w:w w:val="75"/>
                    </w:rPr>
                    <w:t xml:space="preserve">l </w:t>
                  </w:r>
                  <w:r>
                    <w:rPr>
                      <w:color w:val="494649"/>
                      <w:w w:val="95"/>
                    </w:rPr>
                    <w:t>n</w:t>
                  </w:r>
                  <w:r>
                    <w:rPr>
                      <w:color w:val="312D31"/>
                      <w:w w:val="95"/>
                    </w:rPr>
                    <w:t>í</w:t>
                  </w:r>
                  <w:r>
                    <w:rPr>
                      <w:color w:val="494649"/>
                      <w:w w:val="95"/>
                    </w:rPr>
                    <w:t xml:space="preserve">ho </w:t>
                  </w:r>
                  <w:r>
                    <w:rPr>
                      <w:color w:val="312D31"/>
                      <w:w w:val="95"/>
                    </w:rPr>
                    <w:t>l</w:t>
                  </w:r>
                  <w:r>
                    <w:rPr>
                      <w:color w:val="494649"/>
                      <w:w w:val="95"/>
                    </w:rPr>
                    <w:t xml:space="preserve">evic ovt </w:t>
                  </w:r>
                  <w:r>
                    <w:rPr>
                      <w:color w:val="494649"/>
                      <w:w w:val="75"/>
                    </w:rPr>
                    <w:t>;</w:t>
                  </w:r>
                </w:p>
              </w:txbxContent>
            </v:textbox>
            <w10:wrap anchorx="page"/>
          </v:shape>
        </w:pict>
      </w:r>
      <w:r>
        <w:rPr>
          <w:color w:val="312D31"/>
          <w:w w:val="75"/>
          <w:sz w:val="83"/>
          <w:szCs w:val="83"/>
        </w:rPr>
        <w:t xml:space="preserve">- </w:t>
      </w:r>
      <w:r>
        <w:rPr>
          <w:color w:val="494649"/>
          <w:w w:val="75"/>
          <w:sz w:val="83"/>
          <w:szCs w:val="83"/>
        </w:rPr>
        <w:t>:</w:t>
      </w:r>
      <w:r>
        <w:rPr>
          <w:color w:val="494649"/>
          <w:spacing w:val="79"/>
          <w:w w:val="75"/>
          <w:sz w:val="83"/>
          <w:szCs w:val="83"/>
        </w:rPr>
        <w:t xml:space="preserve"> </w:t>
      </w:r>
      <w:r>
        <w:rPr>
          <w:color w:val="494649"/>
          <w:w w:val="65"/>
          <w:sz w:val="83"/>
          <w:szCs w:val="83"/>
        </w:rPr>
        <w:t>a</w:t>
      </w:r>
    </w:p>
    <w:p w14:paraId="05507765" w14:textId="77777777" w:rsidR="008F5AB7" w:rsidRDefault="008F5AB7">
      <w:pPr>
        <w:pStyle w:val="Zkladntext"/>
        <w:kinsoku w:val="0"/>
        <w:overflowPunct w:val="0"/>
        <w:spacing w:line="714" w:lineRule="exact"/>
        <w:ind w:left="7394"/>
        <w:rPr>
          <w:color w:val="494649"/>
          <w:w w:val="65"/>
          <w:sz w:val="83"/>
          <w:szCs w:val="83"/>
        </w:rPr>
        <w:sectPr w:rsidR="00000000">
          <w:type w:val="continuous"/>
          <w:pgSz w:w="11900" w:h="16840"/>
          <w:pgMar w:top="1200" w:right="0" w:bottom="280" w:left="80" w:header="708" w:footer="708" w:gutter="0"/>
          <w:cols w:space="708" w:equalWidth="0">
            <w:col w:w="11820"/>
          </w:cols>
          <w:noEndnote/>
        </w:sectPr>
      </w:pPr>
    </w:p>
    <w:p w14:paraId="7B01186F" w14:textId="77777777" w:rsidR="008F5AB7" w:rsidRDefault="008F5AB7">
      <w:pPr>
        <w:pStyle w:val="Zkladntext"/>
        <w:tabs>
          <w:tab w:val="left" w:pos="960"/>
        </w:tabs>
        <w:kinsoku w:val="0"/>
        <w:overflowPunct w:val="0"/>
        <w:spacing w:line="196" w:lineRule="exact"/>
        <w:ind w:left="419"/>
        <w:rPr>
          <w:color w:val="312D31"/>
          <w:spacing w:val="-4"/>
          <w:w w:val="83"/>
          <w:position w:val="8"/>
          <w:sz w:val="27"/>
          <w:szCs w:val="27"/>
        </w:rPr>
      </w:pPr>
      <w:r>
        <w:rPr>
          <w:color w:val="494649"/>
          <w:w w:val="83"/>
          <w:position w:val="8"/>
          <w:sz w:val="27"/>
          <w:szCs w:val="27"/>
        </w:rPr>
        <w:t>,•</w:t>
      </w:r>
      <w:r>
        <w:rPr>
          <w:color w:val="494649"/>
          <w:spacing w:val="-73"/>
          <w:w w:val="83"/>
          <w:position w:val="8"/>
          <w:sz w:val="27"/>
          <w:szCs w:val="27"/>
        </w:rPr>
        <w:t>a</w:t>
      </w:r>
      <w:r>
        <w:rPr>
          <w:color w:val="312D31"/>
          <w:spacing w:val="-1"/>
          <w:w w:val="36"/>
          <w:sz w:val="38"/>
          <w:szCs w:val="38"/>
        </w:rPr>
        <w:t>•</w:t>
      </w:r>
      <w:r>
        <w:rPr>
          <w:color w:val="312D31"/>
          <w:spacing w:val="4"/>
          <w:w w:val="36"/>
          <w:sz w:val="38"/>
          <w:szCs w:val="38"/>
        </w:rPr>
        <w:t>i</w:t>
      </w:r>
      <w:r>
        <w:rPr>
          <w:color w:val="494649"/>
          <w:w w:val="40"/>
          <w:sz w:val="38"/>
          <w:szCs w:val="38"/>
        </w:rPr>
        <w:t>'</w:t>
      </w:r>
      <w:r>
        <w:rPr>
          <w:color w:val="494649"/>
          <w:sz w:val="38"/>
          <w:szCs w:val="38"/>
        </w:rPr>
        <w:tab/>
      </w:r>
      <w:r>
        <w:rPr>
          <w:color w:val="312D31"/>
          <w:w w:val="108"/>
        </w:rPr>
        <w:t>kolony</w:t>
      </w:r>
      <w:r>
        <w:rPr>
          <w:color w:val="312D31"/>
        </w:rPr>
        <w:t xml:space="preserve"> </w:t>
      </w:r>
      <w:r>
        <w:rPr>
          <w:color w:val="312D31"/>
          <w:spacing w:val="-29"/>
        </w:rPr>
        <w:t xml:space="preserve"> </w:t>
      </w:r>
      <w:r>
        <w:rPr>
          <w:color w:val="312D31"/>
          <w:w w:val="108"/>
        </w:rPr>
        <w:t>a</w:t>
      </w:r>
      <w:r>
        <w:rPr>
          <w:color w:val="312D31"/>
        </w:rPr>
        <w:t xml:space="preserve"> </w:t>
      </w:r>
      <w:r>
        <w:rPr>
          <w:color w:val="312D31"/>
          <w:spacing w:val="-22"/>
        </w:rPr>
        <w:t xml:space="preserve"> </w:t>
      </w:r>
      <w:r>
        <w:rPr>
          <w:color w:val="312D31"/>
          <w:spacing w:val="-4"/>
          <w:w w:val="109"/>
        </w:rPr>
        <w:t>nen</w:t>
      </w:r>
      <w:r>
        <w:rPr>
          <w:color w:val="312D31"/>
          <w:spacing w:val="-99"/>
          <w:w w:val="109"/>
        </w:rPr>
        <w:t>1</w:t>
      </w:r>
      <w:r>
        <w:rPr>
          <w:color w:val="312D31"/>
          <w:spacing w:val="-4"/>
          <w:w w:val="83"/>
          <w:position w:val="8"/>
          <w:sz w:val="27"/>
          <w:szCs w:val="27"/>
        </w:rPr>
        <w:t>'</w:t>
      </w:r>
    </w:p>
    <w:p w14:paraId="741343BF" w14:textId="77777777" w:rsidR="008F5AB7" w:rsidRDefault="008F5AB7">
      <w:pPr>
        <w:pStyle w:val="Zkladntext"/>
        <w:kinsoku w:val="0"/>
        <w:overflowPunct w:val="0"/>
        <w:spacing w:before="16" w:line="180" w:lineRule="exact"/>
        <w:ind w:left="86"/>
        <w:rPr>
          <w:color w:val="312D31"/>
          <w:spacing w:val="-14"/>
        </w:rPr>
      </w:pPr>
      <w:r>
        <w:rPr>
          <w:sz w:val="24"/>
          <w:szCs w:val="24"/>
        </w:rPr>
        <w:br w:type="column"/>
      </w:r>
      <w:r>
        <w:rPr>
          <w:color w:val="312D31"/>
        </w:rPr>
        <w:t xml:space="preserve">mno </w:t>
      </w:r>
      <w:r>
        <w:rPr>
          <w:color w:val="312D31"/>
          <w:position w:val="8"/>
        </w:rPr>
        <w:t>h</w:t>
      </w:r>
      <w:r>
        <w:rPr>
          <w:color w:val="312D31"/>
          <w:spacing w:val="-46"/>
          <w:position w:val="8"/>
        </w:rPr>
        <w:t xml:space="preserve"> </w:t>
      </w:r>
      <w:r>
        <w:rPr>
          <w:color w:val="494649"/>
        </w:rPr>
        <w:t xml:space="preserve">o </w:t>
      </w:r>
      <w:r>
        <w:rPr>
          <w:rFonts w:ascii="Arial" w:hAnsi="Arial" w:cs="Arial"/>
          <w:color w:val="312D31"/>
          <w:spacing w:val="-26"/>
          <w:position w:val="8"/>
          <w:sz w:val="25"/>
          <w:szCs w:val="25"/>
        </w:rPr>
        <w:t>1</w:t>
      </w:r>
      <w:r>
        <w:rPr>
          <w:color w:val="312D31"/>
          <w:spacing w:val="-26"/>
          <w:sz w:val="18"/>
          <w:szCs w:val="18"/>
        </w:rPr>
        <w:t>1</w:t>
      </w:r>
      <w:r>
        <w:rPr>
          <w:rFonts w:ascii="Arial" w:hAnsi="Arial" w:cs="Arial"/>
          <w:color w:val="312D31"/>
          <w:spacing w:val="-26"/>
          <w:position w:val="8"/>
          <w:sz w:val="25"/>
          <w:szCs w:val="25"/>
        </w:rPr>
        <w:t xml:space="preserve">· </w:t>
      </w:r>
      <w:r>
        <w:rPr>
          <w:rFonts w:ascii="Arial" w:hAnsi="Arial" w:cs="Arial"/>
          <w:color w:val="312D31"/>
          <w:spacing w:val="-38"/>
          <w:position w:val="8"/>
          <w:sz w:val="25"/>
          <w:szCs w:val="25"/>
        </w:rPr>
        <w:t>d</w:t>
      </w:r>
      <w:r>
        <w:rPr>
          <w:color w:val="312D31"/>
          <w:spacing w:val="-38"/>
        </w:rPr>
        <w:t>1</w:t>
      </w:r>
      <w:r>
        <w:rPr>
          <w:rFonts w:ascii="Arial" w:hAnsi="Arial" w:cs="Arial"/>
          <w:color w:val="494649"/>
          <w:spacing w:val="-38"/>
          <w:position w:val="8"/>
          <w:sz w:val="25"/>
          <w:szCs w:val="25"/>
        </w:rPr>
        <w:t xml:space="preserve">' </w:t>
      </w:r>
      <w:r>
        <w:rPr>
          <w:color w:val="312D31"/>
          <w:spacing w:val="-14"/>
        </w:rPr>
        <w:t>,</w:t>
      </w:r>
    </w:p>
    <w:p w14:paraId="221AE61B" w14:textId="77777777" w:rsidR="008F5AB7" w:rsidRDefault="008F5AB7">
      <w:pPr>
        <w:pStyle w:val="Zkladntext"/>
        <w:kinsoku w:val="0"/>
        <w:overflowPunct w:val="0"/>
        <w:spacing w:before="14" w:line="182" w:lineRule="exact"/>
        <w:ind w:left="61"/>
        <w:rPr>
          <w:color w:val="494649"/>
          <w:spacing w:val="-40"/>
        </w:rPr>
      </w:pPr>
      <w:r>
        <w:rPr>
          <w:sz w:val="24"/>
          <w:szCs w:val="24"/>
        </w:rPr>
        <w:br w:type="column"/>
      </w:r>
      <w:r>
        <w:rPr>
          <w:color w:val="312D31"/>
        </w:rPr>
        <w:t>kt</w:t>
      </w:r>
      <w:r>
        <w:rPr>
          <w:color w:val="312D31"/>
          <w:spacing w:val="-24"/>
        </w:rPr>
        <w:t xml:space="preserve"> </w:t>
      </w:r>
      <w:r>
        <w:rPr>
          <w:color w:val="494649"/>
          <w:position w:val="-8"/>
        </w:rPr>
        <w:t>e</w:t>
      </w:r>
      <w:r>
        <w:rPr>
          <w:color w:val="494649"/>
          <w:spacing w:val="-25"/>
          <w:position w:val="-8"/>
        </w:rPr>
        <w:t xml:space="preserve"> </w:t>
      </w:r>
      <w:r>
        <w:rPr>
          <w:color w:val="312D31"/>
          <w:position w:val="-8"/>
        </w:rPr>
        <w:t>r</w:t>
      </w:r>
      <w:r>
        <w:rPr>
          <w:color w:val="312D31"/>
          <w:spacing w:val="-38"/>
          <w:position w:val="-8"/>
        </w:rPr>
        <w:t xml:space="preserve"> </w:t>
      </w:r>
      <w:r>
        <w:rPr>
          <w:color w:val="494649"/>
          <w:spacing w:val="-40"/>
          <w:position w:val="-8"/>
        </w:rPr>
        <w:t>e</w:t>
      </w:r>
      <w:r>
        <w:rPr>
          <w:color w:val="494649"/>
          <w:spacing w:val="-40"/>
        </w:rPr>
        <w:t>'</w:t>
      </w:r>
    </w:p>
    <w:p w14:paraId="7CFA6D0D" w14:textId="77777777" w:rsidR="008F5AB7" w:rsidRDefault="008F5AB7">
      <w:pPr>
        <w:pStyle w:val="Zkladntext"/>
        <w:kinsoku w:val="0"/>
        <w:overflowPunct w:val="0"/>
        <w:spacing w:before="95" w:line="101" w:lineRule="exact"/>
        <w:ind w:left="70"/>
        <w:rPr>
          <w:rFonts w:ascii="Arial" w:hAnsi="Arial" w:cs="Arial"/>
          <w:color w:val="494649"/>
          <w:w w:val="93"/>
        </w:rPr>
      </w:pPr>
      <w:r>
        <w:rPr>
          <w:sz w:val="24"/>
          <w:szCs w:val="24"/>
        </w:rPr>
        <w:br w:type="column"/>
      </w:r>
      <w:r>
        <w:rPr>
          <w:rFonts w:ascii="Arial" w:hAnsi="Arial" w:cs="Arial"/>
          <w:color w:val="312D31"/>
          <w:w w:val="93"/>
        </w:rPr>
        <w:t>m</w:t>
      </w:r>
      <w:r>
        <w:rPr>
          <w:rFonts w:ascii="Arial" w:hAnsi="Arial" w:cs="Arial"/>
          <w:color w:val="312D31"/>
          <w:spacing w:val="-7"/>
        </w:rPr>
        <w:t xml:space="preserve"> </w:t>
      </w:r>
      <w:r>
        <w:rPr>
          <w:rFonts w:ascii="Arial" w:hAnsi="Arial" w:cs="Arial"/>
          <w:color w:val="494649"/>
          <w:spacing w:val="-79"/>
          <w:w w:val="93"/>
        </w:rPr>
        <w:t>ť</w:t>
      </w:r>
      <w:r>
        <w:rPr>
          <w:rFonts w:ascii="Arial" w:hAnsi="Arial" w:cs="Arial"/>
          <w:color w:val="605D60"/>
          <w:w w:val="109"/>
          <w:position w:val="16"/>
          <w:sz w:val="8"/>
          <w:szCs w:val="8"/>
        </w:rPr>
        <w:t>0</w:t>
      </w:r>
      <w:r>
        <w:rPr>
          <w:rFonts w:ascii="Arial" w:hAnsi="Arial" w:cs="Arial"/>
          <w:color w:val="605D60"/>
          <w:position w:val="16"/>
          <w:sz w:val="8"/>
          <w:szCs w:val="8"/>
        </w:rPr>
        <w:t xml:space="preserve">    </w:t>
      </w:r>
      <w:r>
        <w:rPr>
          <w:rFonts w:ascii="Arial" w:hAnsi="Arial" w:cs="Arial"/>
          <w:color w:val="605D60"/>
          <w:spacing w:val="-8"/>
          <w:position w:val="16"/>
          <w:sz w:val="8"/>
          <w:szCs w:val="8"/>
        </w:rPr>
        <w:t xml:space="preserve"> </w:t>
      </w:r>
      <w:r>
        <w:rPr>
          <w:rFonts w:ascii="Arial" w:hAnsi="Arial" w:cs="Arial"/>
          <w:color w:val="494649"/>
          <w:w w:val="93"/>
        </w:rPr>
        <w:t>-</w:t>
      </w:r>
    </w:p>
    <w:p w14:paraId="2E36845C" w14:textId="77777777" w:rsidR="008F5AB7" w:rsidRDefault="008F5AB7">
      <w:pPr>
        <w:pStyle w:val="Zkladntext"/>
        <w:tabs>
          <w:tab w:val="left" w:pos="803"/>
          <w:tab w:val="left" w:pos="1105"/>
          <w:tab w:val="left" w:pos="1602"/>
          <w:tab w:val="left" w:pos="2001"/>
        </w:tabs>
        <w:kinsoku w:val="0"/>
        <w:overflowPunct w:val="0"/>
        <w:spacing w:line="196" w:lineRule="exact"/>
        <w:ind w:left="419"/>
        <w:rPr>
          <w:color w:val="494649"/>
          <w:sz w:val="24"/>
          <w:szCs w:val="24"/>
        </w:rPr>
      </w:pPr>
      <w:r>
        <w:rPr>
          <w:sz w:val="24"/>
          <w:szCs w:val="24"/>
        </w:rPr>
        <w:br w:type="column"/>
      </w:r>
      <w:r>
        <w:rPr>
          <w:color w:val="312D31"/>
          <w:sz w:val="12"/>
          <w:szCs w:val="12"/>
        </w:rPr>
        <w:t xml:space="preserve">' </w:t>
      </w:r>
      <w:r>
        <w:rPr>
          <w:color w:val="312D31"/>
          <w:spacing w:val="4"/>
          <w:sz w:val="12"/>
          <w:szCs w:val="12"/>
        </w:rPr>
        <w:t xml:space="preserve"> </w:t>
      </w:r>
      <w:r>
        <w:rPr>
          <w:color w:val="494649"/>
          <w:sz w:val="12"/>
          <w:szCs w:val="12"/>
        </w:rPr>
        <w:t>.,</w:t>
      </w:r>
      <w:r>
        <w:rPr>
          <w:color w:val="494649"/>
          <w:sz w:val="12"/>
          <w:szCs w:val="12"/>
        </w:rPr>
        <w:tab/>
        <w:t>v</w:t>
      </w:r>
      <w:r>
        <w:rPr>
          <w:color w:val="494649"/>
          <w:sz w:val="12"/>
          <w:szCs w:val="12"/>
        </w:rPr>
        <w:tab/>
        <w:t>,</w:t>
      </w:r>
      <w:r>
        <w:rPr>
          <w:color w:val="494649"/>
          <w:sz w:val="12"/>
          <w:szCs w:val="12"/>
        </w:rPr>
        <w:tab/>
      </w:r>
      <w:r>
        <w:rPr>
          <w:color w:val="494649"/>
          <w:sz w:val="25"/>
          <w:szCs w:val="25"/>
        </w:rPr>
        <w:t>J</w:t>
      </w:r>
      <w:r>
        <w:rPr>
          <w:color w:val="494649"/>
          <w:spacing w:val="-40"/>
          <w:sz w:val="25"/>
          <w:szCs w:val="25"/>
        </w:rPr>
        <w:t xml:space="preserve"> </w:t>
      </w:r>
      <w:r>
        <w:rPr>
          <w:color w:val="312D31"/>
          <w:sz w:val="25"/>
          <w:szCs w:val="25"/>
        </w:rPr>
        <w:t>I</w:t>
      </w:r>
      <w:r>
        <w:rPr>
          <w:color w:val="312D31"/>
          <w:sz w:val="25"/>
          <w:szCs w:val="25"/>
        </w:rPr>
        <w:tab/>
      </w:r>
      <w:r>
        <w:rPr>
          <w:color w:val="494649"/>
        </w:rPr>
        <w:t xml:space="preserve">e o ca </w:t>
      </w:r>
      <w:r>
        <w:rPr>
          <w:color w:val="605D60"/>
        </w:rPr>
        <w:t xml:space="preserve">. </w:t>
      </w:r>
      <w:r>
        <w:rPr>
          <w:color w:val="494649"/>
        </w:rPr>
        <w:t xml:space="preserve">e formě </w:t>
      </w:r>
      <w:r>
        <w:rPr>
          <w:color w:val="494649"/>
          <w:spacing w:val="4"/>
        </w:rPr>
        <w:t>mi</w:t>
      </w:r>
      <w:r>
        <w:rPr>
          <w:color w:val="312D31"/>
          <w:spacing w:val="4"/>
        </w:rPr>
        <w:t>rn</w:t>
      </w:r>
      <w:r>
        <w:rPr>
          <w:color w:val="312D31"/>
          <w:spacing w:val="-37"/>
        </w:rPr>
        <w:t xml:space="preserve"> </w:t>
      </w:r>
      <w:r>
        <w:rPr>
          <w:color w:val="494649"/>
          <w:sz w:val="24"/>
          <w:szCs w:val="24"/>
        </w:rPr>
        <w:t>č</w:t>
      </w:r>
    </w:p>
    <w:p w14:paraId="7C8081FA" w14:textId="77777777" w:rsidR="008F5AB7" w:rsidRDefault="008F5AB7">
      <w:pPr>
        <w:pStyle w:val="Zkladntext"/>
        <w:tabs>
          <w:tab w:val="left" w:pos="803"/>
          <w:tab w:val="left" w:pos="1105"/>
          <w:tab w:val="left" w:pos="1602"/>
          <w:tab w:val="left" w:pos="2001"/>
        </w:tabs>
        <w:kinsoku w:val="0"/>
        <w:overflowPunct w:val="0"/>
        <w:spacing w:line="196" w:lineRule="exact"/>
        <w:ind w:left="419"/>
        <w:rPr>
          <w:color w:val="494649"/>
          <w:sz w:val="24"/>
          <w:szCs w:val="24"/>
        </w:rPr>
        <w:sectPr w:rsidR="00000000">
          <w:type w:val="continuous"/>
          <w:pgSz w:w="11900" w:h="16840"/>
          <w:pgMar w:top="1200" w:right="0" w:bottom="280" w:left="80" w:header="708" w:footer="708" w:gutter="0"/>
          <w:cols w:num="5" w:space="708" w:equalWidth="0">
            <w:col w:w="2575" w:space="40"/>
            <w:col w:w="1539" w:space="39"/>
            <w:col w:w="677" w:space="40"/>
            <w:col w:w="624" w:space="861"/>
            <w:col w:w="5425"/>
          </w:cols>
          <w:noEndnote/>
        </w:sectPr>
      </w:pPr>
    </w:p>
    <w:p w14:paraId="69075BBD" w14:textId="77777777" w:rsidR="008F5AB7" w:rsidRDefault="008F5AB7">
      <w:pPr>
        <w:pStyle w:val="Zkladntext"/>
        <w:tabs>
          <w:tab w:val="left" w:pos="864"/>
          <w:tab w:val="left" w:pos="4176"/>
        </w:tabs>
        <w:kinsoku w:val="0"/>
        <w:overflowPunct w:val="0"/>
        <w:spacing w:before="47" w:line="231" w:lineRule="exact"/>
        <w:ind w:left="435"/>
        <w:rPr>
          <w:color w:val="312D31"/>
          <w:w w:val="130"/>
        </w:rPr>
      </w:pPr>
      <w:r>
        <w:rPr>
          <w:color w:val="494649"/>
          <w:sz w:val="37"/>
          <w:szCs w:val="37"/>
        </w:rPr>
        <w:t>pa</w:t>
      </w:r>
      <w:r>
        <w:rPr>
          <w:color w:val="494649"/>
          <w:sz w:val="37"/>
          <w:szCs w:val="37"/>
        </w:rPr>
        <w:tab/>
      </w:r>
      <w:r>
        <w:rPr>
          <w:color w:val="312D31"/>
          <w:w w:val="130"/>
        </w:rPr>
        <w:t>ást</w:t>
      </w:r>
      <w:r>
        <w:rPr>
          <w:color w:val="312D31"/>
          <w:spacing w:val="33"/>
          <w:w w:val="130"/>
        </w:rPr>
        <w:t xml:space="preserve"> </w:t>
      </w:r>
      <w:r>
        <w:rPr>
          <w:color w:val="312D31"/>
          <w:w w:val="130"/>
        </w:rPr>
        <w:t>jejich</w:t>
      </w:r>
      <w:r>
        <w:rPr>
          <w:color w:val="312D31"/>
          <w:spacing w:val="39"/>
          <w:w w:val="130"/>
        </w:rPr>
        <w:t xml:space="preserve"> </w:t>
      </w:r>
      <w:r>
        <w:rPr>
          <w:color w:val="312D31"/>
          <w:w w:val="130"/>
        </w:rPr>
        <w:t>propaganda,</w:t>
      </w:r>
      <w:r>
        <w:rPr>
          <w:color w:val="312D31"/>
          <w:w w:val="130"/>
        </w:rPr>
        <w:tab/>
        <w:t>pokud vy-</w:t>
      </w:r>
    </w:p>
    <w:p w14:paraId="5A574EAE" w14:textId="77777777" w:rsidR="008F5AB7" w:rsidRDefault="008F5AB7">
      <w:pPr>
        <w:pStyle w:val="Zkladntext"/>
        <w:tabs>
          <w:tab w:val="left" w:pos="4981"/>
        </w:tabs>
        <w:kinsoku w:val="0"/>
        <w:overflowPunct w:val="0"/>
        <w:spacing w:line="278" w:lineRule="exact"/>
        <w:ind w:left="435"/>
        <w:rPr>
          <w:color w:val="312D31"/>
          <w:w w:val="101"/>
          <w:sz w:val="27"/>
          <w:szCs w:val="27"/>
        </w:rPr>
      </w:pPr>
      <w:r>
        <w:rPr>
          <w:sz w:val="24"/>
          <w:szCs w:val="24"/>
        </w:rPr>
        <w:br w:type="column"/>
      </w:r>
      <w:r>
        <w:rPr>
          <w:color w:val="494649"/>
          <w:w w:val="116"/>
        </w:rPr>
        <w:t>pozmenene</w:t>
      </w:r>
      <w:r>
        <w:rPr>
          <w:color w:val="494649"/>
          <w:spacing w:val="32"/>
        </w:rPr>
        <w:t xml:space="preserve"> </w:t>
      </w:r>
      <w:r>
        <w:rPr>
          <w:color w:val="494649"/>
          <w:w w:val="109"/>
        </w:rPr>
        <w:t>v</w:t>
      </w:r>
      <w:r>
        <w:rPr>
          <w:color w:val="494649"/>
        </w:rPr>
        <w:t xml:space="preserve"> </w:t>
      </w:r>
      <w:r>
        <w:rPr>
          <w:color w:val="494649"/>
          <w:spacing w:val="-18"/>
        </w:rPr>
        <w:t xml:space="preserve"> </w:t>
      </w:r>
      <w:r>
        <w:rPr>
          <w:color w:val="494649"/>
          <w:spacing w:val="-1"/>
          <w:w w:val="109"/>
          <w:sz w:val="30"/>
          <w:szCs w:val="30"/>
        </w:rPr>
        <w:t>t</w:t>
      </w:r>
      <w:r>
        <w:rPr>
          <w:color w:val="494649"/>
          <w:w w:val="109"/>
          <w:sz w:val="30"/>
          <w:szCs w:val="30"/>
        </w:rPr>
        <w:t>.</w:t>
      </w:r>
      <w:r>
        <w:rPr>
          <w:color w:val="494649"/>
          <w:spacing w:val="14"/>
          <w:sz w:val="30"/>
          <w:szCs w:val="30"/>
        </w:rPr>
        <w:t xml:space="preserve"> </w:t>
      </w:r>
      <w:r>
        <w:rPr>
          <w:color w:val="494649"/>
          <w:w w:val="107"/>
        </w:rPr>
        <w:t>z</w:t>
      </w:r>
      <w:r>
        <w:rPr>
          <w:color w:val="494649"/>
        </w:rPr>
        <w:t xml:space="preserve"> </w:t>
      </w:r>
      <w:r>
        <w:rPr>
          <w:color w:val="494649"/>
          <w:spacing w:val="7"/>
        </w:rPr>
        <w:t xml:space="preserve"> </w:t>
      </w:r>
      <w:r>
        <w:rPr>
          <w:color w:val="312D31"/>
          <w:w w:val="107"/>
        </w:rPr>
        <w:t>.</w:t>
      </w:r>
      <w:r>
        <w:rPr>
          <w:color w:val="312D31"/>
        </w:rPr>
        <w:t xml:space="preserve"> </w:t>
      </w:r>
      <w:r>
        <w:rPr>
          <w:color w:val="312D31"/>
          <w:spacing w:val="-21"/>
        </w:rPr>
        <w:t xml:space="preserve"> </w:t>
      </w:r>
      <w:r>
        <w:rPr>
          <w:color w:val="312D31"/>
          <w:w w:val="107"/>
        </w:rPr>
        <w:t>t</w:t>
      </w:r>
      <w:r>
        <w:rPr>
          <w:color w:val="312D31"/>
          <w:spacing w:val="-36"/>
        </w:rPr>
        <w:t xml:space="preserve"> </w:t>
      </w:r>
      <w:r>
        <w:rPr>
          <w:color w:val="494649"/>
          <w:spacing w:val="9"/>
          <w:w w:val="107"/>
        </w:rPr>
        <w:t>ř</w:t>
      </w:r>
      <w:r>
        <w:rPr>
          <w:color w:val="312D31"/>
          <w:spacing w:val="-1"/>
          <w:w w:val="110"/>
        </w:rPr>
        <w:t>et</w:t>
      </w:r>
      <w:r>
        <w:rPr>
          <w:color w:val="312D31"/>
          <w:w w:val="110"/>
        </w:rPr>
        <w:t>í</w:t>
      </w:r>
      <w:r>
        <w:rPr>
          <w:color w:val="312D31"/>
          <w:spacing w:val="-36"/>
        </w:rPr>
        <w:t xml:space="preserve"> </w:t>
      </w:r>
      <w:r>
        <w:rPr>
          <w:color w:val="312D31"/>
          <w:w w:val="102"/>
        </w:rPr>
        <w:t>m</w:t>
      </w:r>
      <w:r>
        <w:rPr>
          <w:color w:val="312D31"/>
        </w:rPr>
        <w:t xml:space="preserve"> </w:t>
      </w:r>
      <w:r>
        <w:rPr>
          <w:color w:val="312D31"/>
          <w:spacing w:val="-12"/>
        </w:rPr>
        <w:t xml:space="preserve"> </w:t>
      </w:r>
      <w:r>
        <w:rPr>
          <w:color w:val="494649"/>
          <w:spacing w:val="18"/>
          <w:w w:val="102"/>
        </w:rPr>
        <w:t>p</w:t>
      </w:r>
      <w:r>
        <w:rPr>
          <w:color w:val="312D31"/>
          <w:spacing w:val="19"/>
          <w:w w:val="102"/>
        </w:rPr>
        <w:t>r</w:t>
      </w:r>
      <w:r>
        <w:rPr>
          <w:color w:val="494649"/>
          <w:w w:val="105"/>
        </w:rPr>
        <w:t>o</w:t>
      </w:r>
      <w:r>
        <w:rPr>
          <w:color w:val="494649"/>
          <w:spacing w:val="12"/>
          <w:w w:val="105"/>
        </w:rPr>
        <w:t>g</w:t>
      </w:r>
      <w:r>
        <w:rPr>
          <w:color w:val="312D31"/>
          <w:w w:val="104"/>
        </w:rPr>
        <w:t>ra</w:t>
      </w:r>
      <w:r>
        <w:rPr>
          <w:color w:val="312D31"/>
          <w:spacing w:val="-36"/>
        </w:rPr>
        <w:t xml:space="preserve"> </w:t>
      </w:r>
      <w:r>
        <w:rPr>
          <w:color w:val="494649"/>
          <w:spacing w:val="-18"/>
        </w:rPr>
        <w:t>m</w:t>
      </w:r>
      <w:r>
        <w:rPr>
          <w:color w:val="494649"/>
          <w:w w:val="40"/>
        </w:rPr>
        <w:t>t</w:t>
      </w:r>
      <w:r>
        <w:rPr>
          <w:color w:val="494649"/>
        </w:rPr>
        <w:tab/>
      </w:r>
      <w:r>
        <w:rPr>
          <w:color w:val="312D31"/>
          <w:w w:val="101"/>
          <w:sz w:val="27"/>
          <w:szCs w:val="27"/>
        </w:rPr>
        <w:t>r</w:t>
      </w:r>
      <w:r>
        <w:rPr>
          <w:color w:val="312D31"/>
          <w:spacing w:val="-131"/>
          <w:w w:val="101"/>
          <w:sz w:val="27"/>
          <w:szCs w:val="27"/>
        </w:rPr>
        <w:t>o</w:t>
      </w:r>
      <w:r>
        <w:rPr>
          <w:color w:val="605D60"/>
          <w:w w:val="101"/>
          <w:sz w:val="27"/>
          <w:szCs w:val="27"/>
        </w:rPr>
        <w:t>·</w:t>
      </w:r>
      <w:r>
        <w:rPr>
          <w:color w:val="605D60"/>
          <w:spacing w:val="-28"/>
          <w:sz w:val="27"/>
          <w:szCs w:val="27"/>
        </w:rPr>
        <w:t xml:space="preserve"> </w:t>
      </w:r>
      <w:r>
        <w:rPr>
          <w:color w:val="312D31"/>
          <w:w w:val="101"/>
          <w:sz w:val="27"/>
          <w:szCs w:val="27"/>
        </w:rPr>
        <w:t>·</w:t>
      </w:r>
    </w:p>
    <w:p w14:paraId="62724E10" w14:textId="77777777" w:rsidR="008F5AB7" w:rsidRDefault="008F5AB7">
      <w:pPr>
        <w:pStyle w:val="Zkladntext"/>
        <w:tabs>
          <w:tab w:val="left" w:pos="4981"/>
        </w:tabs>
        <w:kinsoku w:val="0"/>
        <w:overflowPunct w:val="0"/>
        <w:spacing w:line="278" w:lineRule="exact"/>
        <w:ind w:left="435"/>
        <w:rPr>
          <w:color w:val="312D31"/>
          <w:w w:val="101"/>
          <w:sz w:val="27"/>
          <w:szCs w:val="27"/>
        </w:rPr>
        <w:sectPr w:rsidR="00000000">
          <w:type w:val="continuous"/>
          <w:pgSz w:w="11900" w:h="16840"/>
          <w:pgMar w:top="1200" w:right="0" w:bottom="280" w:left="80" w:header="708" w:footer="708" w:gutter="0"/>
          <w:cols w:num="2" w:space="708" w:equalWidth="0">
            <w:col w:w="5575" w:space="199"/>
            <w:col w:w="6046"/>
          </w:cols>
          <w:noEndnote/>
        </w:sectPr>
      </w:pPr>
    </w:p>
    <w:p w14:paraId="5629A862" w14:textId="77777777" w:rsidR="008F5AB7" w:rsidRDefault="008F5AB7">
      <w:pPr>
        <w:pStyle w:val="Zkladntext"/>
        <w:kinsoku w:val="0"/>
        <w:overflowPunct w:val="0"/>
        <w:spacing w:before="79" w:line="184" w:lineRule="exact"/>
        <w:ind w:left="383"/>
        <w:rPr>
          <w:color w:val="494649"/>
          <w:w w:val="44"/>
          <w:position w:val="10"/>
        </w:rPr>
      </w:pPr>
      <w:r>
        <w:rPr>
          <w:color w:val="312D31"/>
          <w:spacing w:val="-52"/>
          <w:w w:val="52"/>
          <w:position w:val="-27"/>
          <w:sz w:val="54"/>
          <w:szCs w:val="54"/>
        </w:rPr>
        <w:t>:</w:t>
      </w:r>
      <w:r>
        <w:rPr>
          <w:color w:val="312D31"/>
          <w:spacing w:val="-19"/>
          <w:w w:val="46"/>
        </w:rPr>
        <w:t>t</w:t>
      </w:r>
      <w:r>
        <w:rPr>
          <w:color w:val="312D31"/>
          <w:spacing w:val="-69"/>
          <w:w w:val="91"/>
          <w:position w:val="10"/>
        </w:rPr>
        <w:t>z</w:t>
      </w:r>
      <w:r>
        <w:rPr>
          <w:color w:val="312D31"/>
          <w:spacing w:val="-73"/>
          <w:w w:val="52"/>
          <w:position w:val="-27"/>
          <w:sz w:val="54"/>
          <w:szCs w:val="54"/>
        </w:rPr>
        <w:t>o</w:t>
      </w:r>
      <w:r>
        <w:rPr>
          <w:color w:val="312D31"/>
          <w:w w:val="91"/>
          <w:position w:val="10"/>
        </w:rPr>
        <w:t>e</w:t>
      </w:r>
      <w:r>
        <w:rPr>
          <w:color w:val="312D31"/>
          <w:spacing w:val="-29"/>
          <w:position w:val="10"/>
        </w:rPr>
        <w:t xml:space="preserve"> </w:t>
      </w:r>
      <w:r>
        <w:rPr>
          <w:color w:val="312D31"/>
          <w:w w:val="52"/>
          <w:position w:val="-27"/>
          <w:sz w:val="54"/>
          <w:szCs w:val="54"/>
        </w:rPr>
        <w:t>1</w:t>
      </w:r>
      <w:r>
        <w:rPr>
          <w:color w:val="312D31"/>
          <w:spacing w:val="-31"/>
          <w:w w:val="52"/>
          <w:position w:val="-27"/>
          <w:sz w:val="54"/>
          <w:szCs w:val="54"/>
        </w:rPr>
        <w:t>s</w:t>
      </w:r>
      <w:r>
        <w:rPr>
          <w:color w:val="312D31"/>
          <w:w w:val="91"/>
        </w:rPr>
        <w:t>u</w:t>
      </w:r>
      <w:r>
        <w:rPr>
          <w:color w:val="312D31"/>
          <w:spacing w:val="-29"/>
        </w:rPr>
        <w:t xml:space="preserve"> </w:t>
      </w:r>
      <w:r>
        <w:rPr>
          <w:color w:val="494649"/>
          <w:spacing w:val="-11"/>
          <w:w w:val="86"/>
        </w:rPr>
        <w:t>j</w:t>
      </w:r>
      <w:r>
        <w:rPr>
          <w:color w:val="494649"/>
          <w:w w:val="105"/>
        </w:rPr>
        <w:t>e</w:t>
      </w:r>
      <w:r>
        <w:rPr>
          <w:color w:val="494649"/>
        </w:rPr>
        <w:t xml:space="preserve"> </w:t>
      </w:r>
      <w:r>
        <w:rPr>
          <w:color w:val="494649"/>
          <w:spacing w:val="-30"/>
        </w:rPr>
        <w:t xml:space="preserve"> </w:t>
      </w:r>
      <w:r>
        <w:rPr>
          <w:color w:val="312D31"/>
          <w:w w:val="105"/>
        </w:rPr>
        <w:t>otev</w:t>
      </w:r>
      <w:r>
        <w:rPr>
          <w:color w:val="312D31"/>
          <w:spacing w:val="-57"/>
          <w:w w:val="105"/>
        </w:rPr>
        <w:t>r</w:t>
      </w:r>
      <w:r>
        <w:rPr>
          <w:color w:val="494649"/>
          <w:w w:val="44"/>
          <w:position w:val="10"/>
        </w:rPr>
        <w:t>.</w:t>
      </w:r>
      <w:r>
        <w:rPr>
          <w:color w:val="494649"/>
          <w:spacing w:val="-7"/>
          <w:w w:val="44"/>
          <w:position w:val="10"/>
        </w:rPr>
        <w:t>.</w:t>
      </w:r>
      <w:r>
        <w:rPr>
          <w:color w:val="312D31"/>
          <w:spacing w:val="-127"/>
          <w:w w:val="105"/>
        </w:rPr>
        <w:t>e</w:t>
      </w:r>
      <w:r>
        <w:rPr>
          <w:color w:val="494649"/>
          <w:w w:val="44"/>
          <w:position w:val="10"/>
        </w:rPr>
        <w:t>,</w:t>
      </w:r>
    </w:p>
    <w:p w14:paraId="172D9903" w14:textId="77777777" w:rsidR="008F5AB7" w:rsidRDefault="008F5AB7">
      <w:pPr>
        <w:pStyle w:val="Zkladntext"/>
        <w:kinsoku w:val="0"/>
        <w:overflowPunct w:val="0"/>
        <w:spacing w:before="83" w:line="181" w:lineRule="exact"/>
        <w:ind w:left="116"/>
        <w:rPr>
          <w:color w:val="494649"/>
          <w:w w:val="44"/>
        </w:rPr>
      </w:pPr>
      <w:r>
        <w:rPr>
          <w:sz w:val="24"/>
          <w:szCs w:val="24"/>
        </w:rPr>
        <w:br w:type="column"/>
      </w:r>
      <w:r>
        <w:rPr>
          <w:color w:val="494649"/>
          <w:spacing w:val="12"/>
          <w:w w:val="110"/>
          <w:position w:val="-10"/>
        </w:rPr>
        <w:t>n</w:t>
      </w:r>
      <w:r>
        <w:rPr>
          <w:color w:val="494649"/>
          <w:spacing w:val="-112"/>
          <w:w w:val="110"/>
          <w:position w:val="-10"/>
        </w:rPr>
        <w:t>e</w:t>
      </w:r>
      <w:r>
        <w:rPr>
          <w:color w:val="494649"/>
          <w:w w:val="44"/>
        </w:rPr>
        <w:t>..,</w:t>
      </w:r>
    </w:p>
    <w:p w14:paraId="4B53C0A9" w14:textId="77777777" w:rsidR="008F5AB7" w:rsidRDefault="008F5AB7">
      <w:pPr>
        <w:pStyle w:val="Zkladntext"/>
        <w:tabs>
          <w:tab w:val="left" w:pos="691"/>
        </w:tabs>
        <w:kinsoku w:val="0"/>
        <w:overflowPunct w:val="0"/>
        <w:spacing w:line="264" w:lineRule="exact"/>
        <w:ind w:left="114"/>
        <w:rPr>
          <w:color w:val="494649"/>
          <w:w w:val="102"/>
        </w:rPr>
      </w:pPr>
      <w:r>
        <w:rPr>
          <w:sz w:val="24"/>
          <w:szCs w:val="24"/>
        </w:rPr>
        <w:br w:type="column"/>
      </w:r>
      <w:r>
        <w:rPr>
          <w:color w:val="312D31"/>
          <w:w w:val="110"/>
        </w:rPr>
        <w:t>p</w:t>
      </w:r>
      <w:r>
        <w:rPr>
          <w:color w:val="312D31"/>
          <w:spacing w:val="11"/>
          <w:w w:val="110"/>
        </w:rPr>
        <w:t>o</w:t>
      </w:r>
      <w:r>
        <w:rPr>
          <w:color w:val="312D31"/>
          <w:w w:val="44"/>
          <w:position w:val="10"/>
        </w:rPr>
        <w:t>d</w:t>
      </w:r>
      <w:r>
        <w:rPr>
          <w:color w:val="312D31"/>
          <w:position w:val="10"/>
        </w:rPr>
        <w:tab/>
      </w:r>
      <w:r>
        <w:rPr>
          <w:rFonts w:ascii="Arial" w:hAnsi="Arial" w:cs="Arial"/>
          <w:color w:val="312D31"/>
          <w:w w:val="86"/>
          <w:position w:val="10"/>
          <w:sz w:val="36"/>
          <w:szCs w:val="36"/>
        </w:rPr>
        <w:t>r</w:t>
      </w:r>
      <w:r>
        <w:rPr>
          <w:rFonts w:ascii="Arial" w:hAnsi="Arial" w:cs="Arial"/>
          <w:color w:val="312D31"/>
          <w:spacing w:val="-78"/>
          <w:w w:val="86"/>
          <w:position w:val="10"/>
          <w:sz w:val="36"/>
          <w:szCs w:val="36"/>
        </w:rPr>
        <w:t>·</w:t>
      </w:r>
      <w:r>
        <w:rPr>
          <w:color w:val="312D31"/>
          <w:w w:val="124"/>
        </w:rPr>
        <w:t>urnou</w:t>
      </w:r>
      <w:r>
        <w:rPr>
          <w:color w:val="312D31"/>
        </w:rPr>
        <w:t xml:space="preserve"> </w:t>
      </w:r>
      <w:r>
        <w:rPr>
          <w:color w:val="312D31"/>
          <w:spacing w:val="7"/>
        </w:rPr>
        <w:t xml:space="preserve"> </w:t>
      </w:r>
      <w:r>
        <w:rPr>
          <w:color w:val="494649"/>
          <w:spacing w:val="9"/>
          <w:w w:val="124"/>
        </w:rPr>
        <w:t>s</w:t>
      </w:r>
      <w:r>
        <w:rPr>
          <w:color w:val="312D31"/>
          <w:w w:val="86"/>
          <w:position w:val="10"/>
          <w:sz w:val="30"/>
          <w:szCs w:val="30"/>
        </w:rPr>
        <w:t>t</w:t>
      </w:r>
      <w:r>
        <w:rPr>
          <w:color w:val="312D31"/>
          <w:spacing w:val="-36"/>
          <w:position w:val="10"/>
          <w:sz w:val="30"/>
          <w:szCs w:val="30"/>
        </w:rPr>
        <w:t xml:space="preserve"> </w:t>
      </w:r>
      <w:r>
        <w:rPr>
          <w:color w:val="312D31"/>
          <w:spacing w:val="5"/>
          <w:w w:val="124"/>
        </w:rPr>
        <w:t>r</w:t>
      </w:r>
      <w:r>
        <w:rPr>
          <w:color w:val="494649"/>
          <w:spacing w:val="8"/>
          <w:w w:val="124"/>
        </w:rPr>
        <w:t>a</w:t>
      </w:r>
      <w:r>
        <w:rPr>
          <w:color w:val="312D31"/>
          <w:spacing w:val="2"/>
          <w:w w:val="124"/>
        </w:rPr>
        <w:t>n</w:t>
      </w:r>
      <w:r>
        <w:rPr>
          <w:color w:val="312D31"/>
          <w:spacing w:val="-1"/>
          <w:w w:val="124"/>
        </w:rPr>
        <w:t>y</w:t>
      </w:r>
      <w:r>
        <w:rPr>
          <w:color w:val="312D31"/>
          <w:spacing w:val="21"/>
          <w:w w:val="124"/>
        </w:rPr>
        <w:t>.</w:t>
      </w:r>
      <w:r>
        <w:rPr>
          <w:color w:val="312D31"/>
          <w:w w:val="89"/>
          <w:position w:val="10"/>
        </w:rPr>
        <w:t>C</w:t>
      </w:r>
      <w:r>
        <w:rPr>
          <w:color w:val="312D31"/>
          <w:position w:val="10"/>
        </w:rPr>
        <w:t xml:space="preserve"> </w:t>
      </w:r>
      <w:r>
        <w:rPr>
          <w:color w:val="312D31"/>
          <w:spacing w:val="-17"/>
          <w:position w:val="10"/>
        </w:rPr>
        <w:t xml:space="preserve"> </w:t>
      </w:r>
      <w:r>
        <w:rPr>
          <w:color w:val="312D31"/>
          <w:spacing w:val="15"/>
          <w:w w:val="102"/>
        </w:rPr>
        <w:t>a</w:t>
      </w:r>
      <w:r>
        <w:rPr>
          <w:color w:val="494649"/>
          <w:w w:val="102"/>
        </w:rPr>
        <w:t>-</w:t>
      </w:r>
    </w:p>
    <w:p w14:paraId="6712F28D" w14:textId="77777777" w:rsidR="008F5AB7" w:rsidRDefault="008F5AB7">
      <w:pPr>
        <w:pStyle w:val="Zkladntext"/>
        <w:kinsoku w:val="0"/>
        <w:overflowPunct w:val="0"/>
        <w:spacing w:before="6" w:line="257" w:lineRule="exact"/>
        <w:ind w:left="383"/>
        <w:rPr>
          <w:color w:val="312D31"/>
          <w:w w:val="75"/>
        </w:rPr>
      </w:pPr>
      <w:r>
        <w:rPr>
          <w:sz w:val="24"/>
          <w:szCs w:val="24"/>
        </w:rPr>
        <w:br w:type="column"/>
      </w:r>
      <w:r>
        <w:rPr>
          <w:color w:val="312D31"/>
          <w:w w:val="110"/>
        </w:rPr>
        <w:t xml:space="preserve">hl su, .,Pronikají do některých </w:t>
      </w:r>
      <w:r>
        <w:rPr>
          <w:color w:val="312D31"/>
        </w:rPr>
        <w:t xml:space="preserve">dr </w:t>
      </w:r>
      <w:r>
        <w:rPr>
          <w:color w:val="494649"/>
        </w:rPr>
        <w:t>k</w:t>
      </w:r>
      <w:r>
        <w:rPr>
          <w:color w:val="312D31"/>
        </w:rPr>
        <w:t xml:space="preserve">v </w:t>
      </w:r>
      <w:r>
        <w:rPr>
          <w:color w:val="312D31"/>
          <w:w w:val="75"/>
        </w:rPr>
        <w:t>í ;,</w:t>
      </w:r>
    </w:p>
    <w:p w14:paraId="5CEFFF49" w14:textId="77777777" w:rsidR="008F5AB7" w:rsidRDefault="008F5AB7">
      <w:pPr>
        <w:pStyle w:val="Zkladntext"/>
        <w:kinsoku w:val="0"/>
        <w:overflowPunct w:val="0"/>
        <w:spacing w:before="6" w:line="257" w:lineRule="exact"/>
        <w:ind w:left="383"/>
        <w:rPr>
          <w:color w:val="312D31"/>
          <w:w w:val="75"/>
        </w:rPr>
        <w:sectPr w:rsidR="00000000">
          <w:type w:val="continuous"/>
          <w:pgSz w:w="11900" w:h="16840"/>
          <w:pgMar w:top="1200" w:right="0" w:bottom="280" w:left="80" w:header="708" w:footer="708" w:gutter="0"/>
          <w:cols w:num="4" w:space="708" w:equalWidth="0">
            <w:col w:w="1911" w:space="40"/>
            <w:col w:w="374" w:space="39"/>
            <w:col w:w="3179" w:space="290"/>
            <w:col w:w="5987"/>
          </w:cols>
          <w:noEndnote/>
        </w:sectPr>
      </w:pPr>
    </w:p>
    <w:p w14:paraId="7E217B38" w14:textId="77777777" w:rsidR="008F5AB7" w:rsidRDefault="008F5AB7">
      <w:pPr>
        <w:pStyle w:val="Zkladntext"/>
        <w:tabs>
          <w:tab w:val="left" w:pos="1194"/>
          <w:tab w:val="left" w:pos="1440"/>
          <w:tab w:val="left" w:pos="2215"/>
          <w:tab w:val="left" w:pos="2754"/>
          <w:tab w:val="left" w:pos="3651"/>
          <w:tab w:val="left" w:pos="4156"/>
          <w:tab w:val="left" w:pos="4370"/>
          <w:tab w:val="left" w:pos="4477"/>
          <w:tab w:val="left" w:pos="4608"/>
          <w:tab w:val="left" w:pos="4731"/>
        </w:tabs>
        <w:kinsoku w:val="0"/>
        <w:overflowPunct w:val="0"/>
        <w:spacing w:before="209" w:line="216" w:lineRule="auto"/>
        <w:ind w:left="339" w:right="38" w:firstLine="764"/>
        <w:jc w:val="right"/>
        <w:rPr>
          <w:color w:val="1C1A1C"/>
          <w:w w:val="110"/>
        </w:rPr>
      </w:pPr>
      <w:r>
        <w:rPr>
          <w:color w:val="605D60"/>
          <w:spacing w:val="21"/>
          <w:w w:val="82"/>
        </w:rPr>
        <w:t>«</w:t>
      </w:r>
      <w:r>
        <w:rPr>
          <w:color w:val="312D31"/>
          <w:spacing w:val="-1"/>
          <w:w w:val="98"/>
        </w:rPr>
        <w:t>D</w:t>
      </w:r>
      <w:r>
        <w:rPr>
          <w:color w:val="312D31"/>
          <w:spacing w:val="-82"/>
          <w:w w:val="98"/>
        </w:rPr>
        <w:t>a</w:t>
      </w:r>
      <w:r>
        <w:rPr>
          <w:color w:val="312D31"/>
          <w:w w:val="61"/>
        </w:rPr>
        <w:t>,</w:t>
      </w:r>
      <w:r>
        <w:rPr>
          <w:color w:val="312D31"/>
          <w:spacing w:val="2"/>
        </w:rPr>
        <w:t xml:space="preserve"> </w:t>
      </w:r>
      <w:r>
        <w:rPr>
          <w:color w:val="312D31"/>
          <w:spacing w:val="-1"/>
          <w:w w:val="98"/>
        </w:rPr>
        <w:t>i</w:t>
      </w:r>
      <w:r>
        <w:rPr>
          <w:color w:val="312D31"/>
          <w:w w:val="98"/>
        </w:rPr>
        <w:t>l</w:t>
      </w:r>
      <w:r>
        <w:rPr>
          <w:color w:val="312D31"/>
          <w:spacing w:val="-34"/>
        </w:rPr>
        <w:t xml:space="preserve"> </w:t>
      </w:r>
      <w:r>
        <w:rPr>
          <w:color w:val="312D31"/>
          <w:w w:val="75"/>
        </w:rPr>
        <w:t>Y</w:t>
      </w:r>
      <w:r>
        <w:rPr>
          <w:color w:val="312D31"/>
          <w:spacing w:val="13"/>
        </w:rPr>
        <w:t xml:space="preserve"> </w:t>
      </w:r>
      <w:r>
        <w:rPr>
          <w:color w:val="312D31"/>
          <w:w w:val="75"/>
        </w:rPr>
        <w:t>,\</w:t>
      </w:r>
      <w:r>
        <w:rPr>
          <w:color w:val="312D31"/>
          <w:spacing w:val="6"/>
        </w:rPr>
        <w:t xml:space="preserve"> </w:t>
      </w:r>
      <w:r>
        <w:rPr>
          <w:color w:val="312D31"/>
          <w:spacing w:val="-1"/>
          <w:w w:val="96"/>
        </w:rPr>
        <w:t>V</w:t>
      </w:r>
      <w:r>
        <w:rPr>
          <w:color w:val="312D31"/>
          <w:w w:val="96"/>
        </w:rPr>
        <w:t>o</w:t>
      </w:r>
      <w:r>
        <w:rPr>
          <w:color w:val="312D31"/>
          <w:spacing w:val="-24"/>
        </w:rPr>
        <w:t xml:space="preserve"> </w:t>
      </w:r>
      <w:r>
        <w:rPr>
          <w:color w:val="312D31"/>
          <w:spacing w:val="25"/>
          <w:w w:val="109"/>
        </w:rPr>
        <w:t>r</w:t>
      </w:r>
      <w:r>
        <w:rPr>
          <w:color w:val="312D31"/>
          <w:w w:val="109"/>
        </w:rPr>
        <w:t>k</w:t>
      </w:r>
      <w:r>
        <w:rPr>
          <w:color w:val="312D31"/>
        </w:rPr>
        <w:t xml:space="preserve"> </w:t>
      </w:r>
      <w:r>
        <w:rPr>
          <w:color w:val="312D31"/>
          <w:spacing w:val="26"/>
        </w:rPr>
        <w:t xml:space="preserve"> </w:t>
      </w:r>
      <w:r>
        <w:rPr>
          <w:color w:val="312D31"/>
        </w:rPr>
        <w:t>r</w:t>
      </w:r>
      <w:r>
        <w:rPr>
          <w:color w:val="312D31"/>
          <w:spacing w:val="-24"/>
        </w:rPr>
        <w:t xml:space="preserve"> </w:t>
      </w:r>
      <w:r>
        <w:rPr>
          <w:color w:val="494649"/>
          <w:w w:val="91"/>
        </w:rPr>
        <w:t>»</w:t>
      </w:r>
      <w:r>
        <w:rPr>
          <w:color w:val="494649"/>
        </w:rPr>
        <w:t xml:space="preserve"> </w:t>
      </w:r>
      <w:r>
        <w:rPr>
          <w:color w:val="494649"/>
          <w:spacing w:val="30"/>
        </w:rPr>
        <w:t xml:space="preserve"> </w:t>
      </w:r>
      <w:r>
        <w:rPr>
          <w:color w:val="312D31"/>
          <w:w w:val="91"/>
        </w:rPr>
        <w:t>s</w:t>
      </w:r>
      <w:r>
        <w:rPr>
          <w:color w:val="312D31"/>
          <w:spacing w:val="-28"/>
        </w:rPr>
        <w:t xml:space="preserve"> </w:t>
      </w:r>
      <w:r>
        <w:rPr>
          <w:color w:val="312D31"/>
          <w:spacing w:val="15"/>
          <w:w w:val="104"/>
        </w:rPr>
        <w:t>l</w:t>
      </w:r>
      <w:r>
        <w:rPr>
          <w:color w:val="494649"/>
          <w:spacing w:val="15"/>
          <w:w w:val="109"/>
        </w:rPr>
        <w:t>o</w:t>
      </w:r>
      <w:r>
        <w:rPr>
          <w:color w:val="312D31"/>
          <w:w w:val="109"/>
        </w:rPr>
        <w:t>u</w:t>
      </w:r>
      <w:r>
        <w:rPr>
          <w:color w:val="312D31"/>
        </w:rPr>
        <w:t xml:space="preserve"> </w:t>
      </w:r>
      <w:r>
        <w:rPr>
          <w:color w:val="312D31"/>
          <w:spacing w:val="9"/>
        </w:rPr>
        <w:t xml:space="preserve"> </w:t>
      </w:r>
      <w:r>
        <w:rPr>
          <w:color w:val="312D31"/>
        </w:rPr>
        <w:t>í</w:t>
      </w:r>
      <w:r>
        <w:rPr>
          <w:color w:val="312D31"/>
        </w:rPr>
        <w:tab/>
      </w:r>
      <w:r>
        <w:rPr>
          <w:color w:val="312D31"/>
        </w:rPr>
        <w:tab/>
      </w:r>
      <w:r>
        <w:rPr>
          <w:color w:val="312D31"/>
          <w:spacing w:val="26"/>
        </w:rPr>
        <w:t>ř</w:t>
      </w:r>
      <w:r>
        <w:rPr>
          <w:color w:val="312D31"/>
          <w:spacing w:val="24"/>
        </w:rPr>
        <w:t>c</w:t>
      </w:r>
      <w:r>
        <w:rPr>
          <w:color w:val="312D31"/>
          <w:spacing w:val="17"/>
          <w:w w:val="104"/>
        </w:rPr>
        <w:t>d</w:t>
      </w:r>
      <w:r>
        <w:rPr>
          <w:color w:val="312D31"/>
          <w:spacing w:val="21"/>
          <w:w w:val="104"/>
        </w:rPr>
        <w:t>e</w:t>
      </w:r>
      <w:r>
        <w:rPr>
          <w:color w:val="312D31"/>
          <w:w w:val="101"/>
        </w:rPr>
        <w:t>vši</w:t>
      </w:r>
      <w:r>
        <w:rPr>
          <w:color w:val="312D31"/>
          <w:spacing w:val="-11"/>
        </w:rPr>
        <w:t xml:space="preserve"> </w:t>
      </w:r>
      <w:r>
        <w:rPr>
          <w:color w:val="312D31"/>
          <w:spacing w:val="-33"/>
          <w:w w:val="104"/>
        </w:rPr>
        <w:t>n</w:t>
      </w:r>
      <w:r>
        <w:rPr>
          <w:color w:val="494649"/>
          <w:w w:val="51"/>
        </w:rPr>
        <w:t xml:space="preserve">,:i </w:t>
      </w:r>
      <w:r>
        <w:rPr>
          <w:color w:val="312D31"/>
          <w:spacing w:val="6"/>
        </w:rPr>
        <w:t>k</w:t>
      </w:r>
      <w:r>
        <w:rPr>
          <w:color w:val="494649"/>
          <w:spacing w:val="6"/>
        </w:rPr>
        <w:t xml:space="preserve">- </w:t>
      </w:r>
      <w:r>
        <w:rPr>
          <w:color w:val="312D31"/>
          <w:w w:val="110"/>
        </w:rPr>
        <w:t xml:space="preserve">u </w:t>
      </w:r>
      <w:r>
        <w:rPr>
          <w:color w:val="312D31"/>
          <w:spacing w:val="4"/>
          <w:w w:val="110"/>
        </w:rPr>
        <w:t xml:space="preserve">pevňova </w:t>
      </w:r>
      <w:r>
        <w:rPr>
          <w:color w:val="312D31"/>
          <w:w w:val="110"/>
        </w:rPr>
        <w:t>n1 moralky</w:t>
      </w:r>
      <w:r>
        <w:rPr>
          <w:color w:val="312D31"/>
          <w:spacing w:val="31"/>
          <w:w w:val="110"/>
        </w:rPr>
        <w:t xml:space="preserve"> </w:t>
      </w:r>
      <w:r>
        <w:rPr>
          <w:color w:val="312D31"/>
          <w:w w:val="110"/>
        </w:rPr>
        <w:t>akhvn1ch</w:t>
      </w:r>
      <w:r>
        <w:rPr>
          <w:color w:val="312D31"/>
          <w:spacing w:val="44"/>
          <w:w w:val="110"/>
        </w:rPr>
        <w:t xml:space="preserve"> </w:t>
      </w:r>
      <w:r>
        <w:rPr>
          <w:color w:val="312D31"/>
          <w:w w:val="110"/>
        </w:rPr>
        <w:t>c1enu</w:t>
      </w:r>
      <w:r>
        <w:rPr>
          <w:color w:val="312D31"/>
          <w:spacing w:val="-1"/>
          <w:w w:val="105"/>
        </w:rPr>
        <w:t xml:space="preserve"> </w:t>
      </w:r>
      <w:r>
        <w:rPr>
          <w:color w:val="312D31"/>
          <w:w w:val="110"/>
        </w:rPr>
        <w:t>tranY</w:t>
      </w:r>
      <w:r>
        <w:rPr>
          <w:color w:val="312D31"/>
          <w:spacing w:val="54"/>
          <w:w w:val="110"/>
        </w:rPr>
        <w:t xml:space="preserve"> </w:t>
      </w:r>
      <w:r>
        <w:rPr>
          <w:color w:val="312D31"/>
          <w:w w:val="110"/>
        </w:rPr>
        <w:t xml:space="preserve">a </w:t>
      </w:r>
      <w:r>
        <w:rPr>
          <w:color w:val="312D31"/>
          <w:spacing w:val="18"/>
          <w:w w:val="110"/>
        </w:rPr>
        <w:t xml:space="preserve"> </w:t>
      </w:r>
      <w:r>
        <w:rPr>
          <w:color w:val="312D31"/>
          <w:w w:val="110"/>
        </w:rPr>
        <w:t>nemá</w:t>
      </w:r>
      <w:r>
        <w:rPr>
          <w:color w:val="312D31"/>
          <w:w w:val="110"/>
        </w:rPr>
        <w:tab/>
        <w:t xml:space="preserve">velký vliv mimo </w:t>
      </w:r>
      <w:r>
        <w:rPr>
          <w:color w:val="312D31"/>
          <w:spacing w:val="4"/>
          <w:w w:val="110"/>
        </w:rPr>
        <w:t>j</w:t>
      </w:r>
      <w:r>
        <w:rPr>
          <w:color w:val="494649"/>
          <w:spacing w:val="4"/>
          <w:w w:val="110"/>
        </w:rPr>
        <w:t>e</w:t>
      </w:r>
      <w:r>
        <w:rPr>
          <w:color w:val="494649"/>
          <w:spacing w:val="-40"/>
          <w:w w:val="110"/>
        </w:rPr>
        <w:t xml:space="preserve"> </w:t>
      </w:r>
      <w:r>
        <w:rPr>
          <w:color w:val="312D31"/>
          <w:w w:val="110"/>
        </w:rPr>
        <w:t>jic</w:t>
      </w:r>
      <w:r>
        <w:rPr>
          <w:color w:val="312D31"/>
          <w:spacing w:val="-38"/>
          <w:w w:val="110"/>
        </w:rPr>
        <w:t xml:space="preserve"> </w:t>
      </w:r>
      <w:r>
        <w:rPr>
          <w:color w:val="312D31"/>
          <w:w w:val="110"/>
        </w:rPr>
        <w:t xml:space="preserve">h </w:t>
      </w:r>
      <w:r>
        <w:rPr>
          <w:color w:val="312D31"/>
          <w:w w:val="118"/>
        </w:rPr>
        <w:t>kruh.</w:t>
      </w:r>
      <w:r>
        <w:rPr>
          <w:color w:val="312D31"/>
          <w:spacing w:val="13"/>
        </w:rPr>
        <w:t xml:space="preserve"> </w:t>
      </w:r>
      <w:r>
        <w:rPr>
          <w:color w:val="312D31"/>
          <w:w w:val="98"/>
        </w:rPr>
        <w:t>V</w:t>
      </w:r>
      <w:r>
        <w:rPr>
          <w:color w:val="312D31"/>
          <w:spacing w:val="24"/>
        </w:rPr>
        <w:t xml:space="preserve"> </w:t>
      </w:r>
      <w:r>
        <w:rPr>
          <w:color w:val="312D31"/>
          <w:spacing w:val="-1"/>
          <w:w w:val="113"/>
        </w:rPr>
        <w:t>těsné</w:t>
      </w:r>
      <w:r>
        <w:rPr>
          <w:color w:val="312D31"/>
          <w:w w:val="113"/>
        </w:rPr>
        <w:t>m</w:t>
      </w:r>
      <w:r>
        <w:rPr>
          <w:color w:val="312D31"/>
        </w:rPr>
        <w:t xml:space="preserve"> </w:t>
      </w:r>
      <w:r>
        <w:rPr>
          <w:color w:val="312D31"/>
          <w:spacing w:val="-13"/>
        </w:rPr>
        <w:t xml:space="preserve"> </w:t>
      </w:r>
      <w:r>
        <w:rPr>
          <w:color w:val="312D31"/>
          <w:spacing w:val="-1"/>
          <w:w w:val="116"/>
        </w:rPr>
        <w:t>závěs</w:t>
      </w:r>
      <w:r>
        <w:rPr>
          <w:color w:val="312D31"/>
          <w:w w:val="116"/>
        </w:rPr>
        <w:t>u</w:t>
      </w:r>
      <w:r>
        <w:rPr>
          <w:color w:val="312D31"/>
        </w:rPr>
        <w:t xml:space="preserve"> </w:t>
      </w:r>
      <w:r>
        <w:rPr>
          <w:color w:val="312D31"/>
          <w:spacing w:val="-7"/>
        </w:rPr>
        <w:t xml:space="preserve"> </w:t>
      </w:r>
      <w:r>
        <w:rPr>
          <w:color w:val="312D31"/>
          <w:w w:val="116"/>
        </w:rPr>
        <w:t>s</w:t>
      </w:r>
      <w:r>
        <w:rPr>
          <w:color w:val="312D31"/>
        </w:rPr>
        <w:t xml:space="preserve"> </w:t>
      </w:r>
      <w:r>
        <w:rPr>
          <w:color w:val="312D31"/>
          <w:spacing w:val="-21"/>
        </w:rPr>
        <w:t xml:space="preserve"> </w:t>
      </w:r>
      <w:r>
        <w:rPr>
          <w:color w:val="312D31"/>
          <w:spacing w:val="14"/>
          <w:w w:val="109"/>
        </w:rPr>
        <w:t>ko</w:t>
      </w:r>
      <w:r>
        <w:rPr>
          <w:color w:val="312D31"/>
          <w:w w:val="109"/>
        </w:rPr>
        <w:t>n1</w:t>
      </w:r>
      <w:r>
        <w:rPr>
          <w:color w:val="312D31"/>
          <w:spacing w:val="-3"/>
          <w:w w:val="109"/>
        </w:rPr>
        <w:t>u</w:t>
      </w:r>
      <w:r>
        <w:rPr>
          <w:color w:val="312D31"/>
          <w:spacing w:val="24"/>
          <w:w w:val="109"/>
        </w:rPr>
        <w:t>n</w:t>
      </w:r>
      <w:r>
        <w:rPr>
          <w:color w:val="312D31"/>
          <w:spacing w:val="-1"/>
          <w:w w:val="97"/>
        </w:rPr>
        <w:t>i</w:t>
      </w:r>
      <w:r>
        <w:rPr>
          <w:color w:val="312D31"/>
          <w:w w:val="97"/>
        </w:rPr>
        <w:t>s</w:t>
      </w:r>
      <w:r>
        <w:rPr>
          <w:color w:val="312D31"/>
          <w:spacing w:val="-27"/>
        </w:rPr>
        <w:t xml:space="preserve"> </w:t>
      </w:r>
      <w:r>
        <w:rPr>
          <w:color w:val="312D31"/>
          <w:w w:val="97"/>
        </w:rPr>
        <w:t>t</w:t>
      </w:r>
      <w:r>
        <w:rPr>
          <w:color w:val="312D31"/>
          <w:spacing w:val="-35"/>
        </w:rPr>
        <w:t xml:space="preserve"> </w:t>
      </w:r>
      <w:r>
        <w:rPr>
          <w:color w:val="312D31"/>
          <w:spacing w:val="-1"/>
          <w:w w:val="97"/>
        </w:rPr>
        <w:t>i</w:t>
      </w:r>
      <w:r>
        <w:rPr>
          <w:color w:val="312D31"/>
          <w:w w:val="97"/>
        </w:rPr>
        <w:t>c</w:t>
      </w:r>
      <w:r>
        <w:rPr>
          <w:color w:val="312D31"/>
          <w:spacing w:val="-16"/>
        </w:rPr>
        <w:t xml:space="preserve"> </w:t>
      </w:r>
      <w:r>
        <w:rPr>
          <w:color w:val="312D31"/>
          <w:spacing w:val="22"/>
          <w:w w:val="109"/>
        </w:rPr>
        <w:t>k</w:t>
      </w:r>
      <w:r>
        <w:rPr>
          <w:color w:val="494649"/>
          <w:spacing w:val="-6"/>
          <w:w w:val="73"/>
        </w:rPr>
        <w:t>(</w:t>
      </w:r>
      <w:r>
        <w:rPr>
          <w:color w:val="494649"/>
          <w:w w:val="49"/>
        </w:rPr>
        <w:t>1</w:t>
      </w:r>
      <w:r>
        <w:rPr>
          <w:color w:val="494649"/>
          <w:spacing w:val="-42"/>
        </w:rPr>
        <w:t xml:space="preserve"> </w:t>
      </w:r>
      <w:r>
        <w:rPr>
          <w:color w:val="312D31"/>
          <w:w w:val="106"/>
        </w:rPr>
        <w:t xml:space="preserve">u </w:t>
      </w:r>
      <w:r>
        <w:rPr>
          <w:color w:val="312D31"/>
          <w:w w:val="110"/>
        </w:rPr>
        <w:t xml:space="preserve">stranou   </w:t>
      </w:r>
      <w:r>
        <w:rPr>
          <w:color w:val="312D31"/>
          <w:spacing w:val="8"/>
          <w:w w:val="110"/>
        </w:rPr>
        <w:t xml:space="preserve"> </w:t>
      </w:r>
      <w:r>
        <w:rPr>
          <w:color w:val="312D31"/>
          <w:w w:val="110"/>
        </w:rPr>
        <w:t>vystupuji</w:t>
      </w:r>
      <w:r>
        <w:rPr>
          <w:color w:val="312D31"/>
          <w:w w:val="110"/>
        </w:rPr>
        <w:tab/>
        <w:t>v</w:t>
      </w:r>
      <w:r>
        <w:rPr>
          <w:color w:val="494649"/>
          <w:w w:val="110"/>
        </w:rPr>
        <w:t>e</w:t>
      </w:r>
      <w:r>
        <w:rPr>
          <w:color w:val="312D31"/>
          <w:w w:val="110"/>
        </w:rPr>
        <w:t>lm</w:t>
      </w:r>
      <w:r>
        <w:rPr>
          <w:color w:val="312D31"/>
          <w:spacing w:val="-4"/>
          <w:w w:val="110"/>
        </w:rPr>
        <w:t xml:space="preserve"> </w:t>
      </w:r>
      <w:r>
        <w:rPr>
          <w:color w:val="312D31"/>
          <w:w w:val="110"/>
        </w:rPr>
        <w:t>i</w:t>
      </w:r>
      <w:r>
        <w:rPr>
          <w:color w:val="312D31"/>
          <w:w w:val="110"/>
        </w:rPr>
        <w:tab/>
      </w:r>
      <w:r>
        <w:rPr>
          <w:color w:val="494649"/>
          <w:spacing w:val="14"/>
          <w:w w:val="95"/>
        </w:rPr>
        <w:t>a</w:t>
      </w:r>
      <w:r>
        <w:rPr>
          <w:color w:val="312D31"/>
          <w:spacing w:val="14"/>
          <w:w w:val="95"/>
        </w:rPr>
        <w:t>g</w:t>
      </w:r>
      <w:r>
        <w:rPr>
          <w:color w:val="312D31"/>
          <w:spacing w:val="-49"/>
          <w:w w:val="95"/>
        </w:rPr>
        <w:t xml:space="preserve"> </w:t>
      </w:r>
      <w:r>
        <w:rPr>
          <w:color w:val="312D31"/>
          <w:spacing w:val="10"/>
          <w:w w:val="95"/>
        </w:rPr>
        <w:t>i</w:t>
      </w:r>
      <w:r>
        <w:rPr>
          <w:color w:val="494649"/>
          <w:spacing w:val="10"/>
          <w:w w:val="95"/>
        </w:rPr>
        <w:t>l</w:t>
      </w:r>
      <w:r>
        <w:rPr>
          <w:color w:val="494649"/>
          <w:spacing w:val="-45"/>
          <w:w w:val="95"/>
        </w:rPr>
        <w:t xml:space="preserve"> </w:t>
      </w:r>
      <w:r>
        <w:rPr>
          <w:color w:val="312D31"/>
          <w:w w:val="95"/>
        </w:rPr>
        <w:t>n</w:t>
      </w:r>
      <w:r>
        <w:rPr>
          <w:color w:val="312D31"/>
          <w:spacing w:val="-30"/>
          <w:w w:val="95"/>
        </w:rPr>
        <w:t xml:space="preserve"> </w:t>
      </w:r>
      <w:r>
        <w:rPr>
          <w:color w:val="312D31"/>
          <w:w w:val="95"/>
        </w:rPr>
        <w:t>ě</w:t>
      </w:r>
      <w:r>
        <w:rPr>
          <w:color w:val="312D31"/>
          <w:w w:val="95"/>
        </w:rPr>
        <w:tab/>
      </w:r>
      <w:r>
        <w:rPr>
          <w:color w:val="312D31"/>
          <w:w w:val="95"/>
        </w:rPr>
        <w:tab/>
      </w:r>
      <w:r>
        <w:rPr>
          <w:color w:val="312D31"/>
          <w:w w:val="95"/>
        </w:rPr>
        <w:tab/>
      </w:r>
      <w:r>
        <w:rPr>
          <w:color w:val="312D31"/>
        </w:rPr>
        <w:t>č</w:t>
      </w:r>
      <w:r>
        <w:rPr>
          <w:color w:val="312D31"/>
          <w:spacing w:val="-40"/>
        </w:rPr>
        <w:t xml:space="preserve"> </w:t>
      </w:r>
      <w:r>
        <w:rPr>
          <w:color w:val="312D31"/>
          <w:w w:val="110"/>
        </w:rPr>
        <w:t>íseln</w:t>
      </w:r>
      <w:r>
        <w:rPr>
          <w:color w:val="312D31"/>
          <w:spacing w:val="-32"/>
          <w:w w:val="110"/>
        </w:rPr>
        <w:t xml:space="preserve"> </w:t>
      </w:r>
      <w:r>
        <w:rPr>
          <w:color w:val="494649"/>
          <w:w w:val="110"/>
        </w:rPr>
        <w:t>ě</w:t>
      </w:r>
      <w:r>
        <w:rPr>
          <w:color w:val="494649"/>
          <w:w w:val="104"/>
        </w:rPr>
        <w:t xml:space="preserve"> </w:t>
      </w:r>
      <w:r>
        <w:rPr>
          <w:color w:val="312D31"/>
          <w:w w:val="110"/>
        </w:rPr>
        <w:t>malé,</w:t>
      </w:r>
      <w:r>
        <w:rPr>
          <w:color w:val="312D31"/>
          <w:w w:val="110"/>
        </w:rPr>
        <w:tab/>
        <w:t xml:space="preserve">literárně  </w:t>
      </w:r>
      <w:r>
        <w:rPr>
          <w:color w:val="312D31"/>
          <w:spacing w:val="9"/>
          <w:w w:val="110"/>
        </w:rPr>
        <w:t xml:space="preserve"> </w:t>
      </w:r>
      <w:r>
        <w:rPr>
          <w:color w:val="312D31"/>
          <w:w w:val="110"/>
        </w:rPr>
        <w:t xml:space="preserve">však  </w:t>
      </w:r>
      <w:r>
        <w:rPr>
          <w:color w:val="312D31"/>
          <w:spacing w:val="38"/>
          <w:w w:val="110"/>
        </w:rPr>
        <w:t xml:space="preserve"> </w:t>
      </w:r>
      <w:r>
        <w:rPr>
          <w:color w:val="312D31"/>
          <w:w w:val="110"/>
        </w:rPr>
        <w:t>velmi,</w:t>
      </w:r>
      <w:r>
        <w:rPr>
          <w:color w:val="312D31"/>
          <w:w w:val="110"/>
        </w:rPr>
        <w:tab/>
      </w:r>
      <w:r>
        <w:rPr>
          <w:color w:val="494649"/>
        </w:rPr>
        <w:t xml:space="preserve">g </w:t>
      </w:r>
      <w:r>
        <w:rPr>
          <w:color w:val="312D31"/>
        </w:rPr>
        <w:t>i l</w:t>
      </w:r>
      <w:r>
        <w:rPr>
          <w:color w:val="312D31"/>
          <w:spacing w:val="-55"/>
        </w:rPr>
        <w:t xml:space="preserve"> </w:t>
      </w:r>
      <w:r>
        <w:rPr>
          <w:color w:val="312D31"/>
          <w:w w:val="110"/>
        </w:rPr>
        <w:t>ní</w:t>
      </w:r>
      <w:r>
        <w:rPr>
          <w:color w:val="312D31"/>
          <w:spacing w:val="12"/>
          <w:w w:val="110"/>
        </w:rPr>
        <w:t xml:space="preserve"> </w:t>
      </w:r>
      <w:r>
        <w:rPr>
          <w:color w:val="312D31"/>
          <w:w w:val="110"/>
        </w:rPr>
        <w:t>sku­</w:t>
      </w:r>
      <w:r>
        <w:rPr>
          <w:color w:val="312D31"/>
          <w:spacing w:val="-1"/>
          <w:w w:val="125"/>
        </w:rPr>
        <w:t xml:space="preserve"> </w:t>
      </w:r>
      <w:r>
        <w:rPr>
          <w:color w:val="312D31"/>
          <w:w w:val="110"/>
        </w:rPr>
        <w:t>pinky, jejichž politika je</w:t>
      </w:r>
      <w:r>
        <w:rPr>
          <w:color w:val="312D31"/>
          <w:spacing w:val="23"/>
          <w:w w:val="110"/>
        </w:rPr>
        <w:t xml:space="preserve"> </w:t>
      </w:r>
      <w:r>
        <w:rPr>
          <w:color w:val="312D31"/>
          <w:w w:val="110"/>
        </w:rPr>
        <w:t>prakticky</w:t>
      </w:r>
      <w:r>
        <w:rPr>
          <w:color w:val="312D31"/>
          <w:spacing w:val="18"/>
          <w:w w:val="110"/>
        </w:rPr>
        <w:t xml:space="preserve"> </w:t>
      </w:r>
      <w:r>
        <w:rPr>
          <w:color w:val="312D31"/>
          <w:w w:val="110"/>
        </w:rPr>
        <w:t>ne­</w:t>
      </w:r>
      <w:r>
        <w:rPr>
          <w:color w:val="312D31"/>
          <w:w w:val="124"/>
        </w:rPr>
        <w:t xml:space="preserve"> </w:t>
      </w:r>
      <w:r>
        <w:rPr>
          <w:color w:val="312D31"/>
          <w:w w:val="110"/>
        </w:rPr>
        <w:t xml:space="preserve">rozlišitelna od politiky kon1un is </w:t>
      </w:r>
      <w:r>
        <w:rPr>
          <w:color w:val="312D31"/>
          <w:spacing w:val="18"/>
          <w:w w:val="110"/>
        </w:rPr>
        <w:t>tů</w:t>
      </w:r>
      <w:r>
        <w:rPr>
          <w:color w:val="494649"/>
          <w:spacing w:val="18"/>
          <w:w w:val="110"/>
        </w:rPr>
        <w:t>.</w:t>
      </w:r>
      <w:r>
        <w:rPr>
          <w:color w:val="494649"/>
          <w:spacing w:val="-14"/>
          <w:w w:val="110"/>
        </w:rPr>
        <w:t xml:space="preserve"> </w:t>
      </w:r>
      <w:r>
        <w:rPr>
          <w:rFonts w:ascii="Arial" w:hAnsi="Arial" w:cs="Arial"/>
          <w:color w:val="312D31"/>
          <w:w w:val="110"/>
          <w:sz w:val="27"/>
          <w:szCs w:val="27"/>
        </w:rPr>
        <w:t>V</w:t>
      </w:r>
      <w:r>
        <w:rPr>
          <w:rFonts w:ascii="Arial" w:hAnsi="Arial" w:cs="Arial"/>
          <w:color w:val="312D31"/>
          <w:spacing w:val="-2"/>
          <w:w w:val="110"/>
          <w:sz w:val="27"/>
          <w:szCs w:val="27"/>
        </w:rPr>
        <w:t xml:space="preserve"> </w:t>
      </w:r>
      <w:r>
        <w:rPr>
          <w:rFonts w:ascii="Arial" w:hAnsi="Arial" w:cs="Arial"/>
          <w:color w:val="494649"/>
          <w:spacing w:val="-5"/>
          <w:w w:val="110"/>
          <w:sz w:val="27"/>
          <w:szCs w:val="27"/>
        </w:rPr>
        <w:t>·</w:t>
      </w:r>
      <w:r>
        <w:rPr>
          <w:rFonts w:ascii="Arial" w:hAnsi="Arial" w:cs="Arial"/>
          <w:color w:val="312D31"/>
          <w:spacing w:val="-5"/>
          <w:w w:val="110"/>
          <w:sz w:val="27"/>
          <w:szCs w:val="27"/>
        </w:rPr>
        <w:t>­</w:t>
      </w:r>
      <w:r>
        <w:rPr>
          <w:rFonts w:ascii="Arial" w:hAnsi="Arial" w:cs="Arial"/>
          <w:color w:val="312D31"/>
          <w:sz w:val="27"/>
          <w:szCs w:val="27"/>
        </w:rPr>
        <w:t xml:space="preserve"> </w:t>
      </w:r>
      <w:r>
        <w:rPr>
          <w:color w:val="312D31"/>
          <w:w w:val="110"/>
        </w:rPr>
        <w:t xml:space="preserve">stupují   pod   </w:t>
      </w:r>
      <w:r>
        <w:rPr>
          <w:color w:val="312D31"/>
          <w:spacing w:val="10"/>
          <w:w w:val="110"/>
        </w:rPr>
        <w:t xml:space="preserve">zdán </w:t>
      </w:r>
      <w:r>
        <w:rPr>
          <w:color w:val="312D31"/>
          <w:spacing w:val="6"/>
          <w:w w:val="110"/>
        </w:rPr>
        <w:t>liv</w:t>
      </w:r>
      <w:r>
        <w:rPr>
          <w:color w:val="494649"/>
          <w:spacing w:val="6"/>
          <w:w w:val="110"/>
        </w:rPr>
        <w:t>ě</w:t>
      </w:r>
      <w:r>
        <w:rPr>
          <w:color w:val="494649"/>
          <w:spacing w:val="-10"/>
          <w:w w:val="110"/>
        </w:rPr>
        <w:t xml:space="preserve"> </w:t>
      </w:r>
      <w:r>
        <w:rPr>
          <w:color w:val="312D31"/>
          <w:spacing w:val="4"/>
          <w:w w:val="110"/>
        </w:rPr>
        <w:t>nevi</w:t>
      </w:r>
      <w:r>
        <w:rPr>
          <w:color w:val="312D31"/>
          <w:spacing w:val="-38"/>
          <w:w w:val="110"/>
        </w:rPr>
        <w:t xml:space="preserve"> </w:t>
      </w:r>
      <w:r>
        <w:rPr>
          <w:color w:val="312D31"/>
          <w:spacing w:val="18"/>
          <w:w w:val="110"/>
        </w:rPr>
        <w:t>nn</w:t>
      </w:r>
      <w:r>
        <w:rPr>
          <w:color w:val="494649"/>
          <w:spacing w:val="18"/>
          <w:w w:val="110"/>
        </w:rPr>
        <w:t>ý</w:t>
      </w:r>
      <w:r>
        <w:rPr>
          <w:color w:val="312D31"/>
          <w:spacing w:val="18"/>
          <w:w w:val="110"/>
        </w:rPr>
        <w:t>mi</w:t>
      </w:r>
      <w:r>
        <w:rPr>
          <w:color w:val="312D31"/>
          <w:spacing w:val="18"/>
          <w:w w:val="110"/>
        </w:rPr>
        <w:tab/>
      </w:r>
      <w:r>
        <w:rPr>
          <w:color w:val="312D31"/>
          <w:spacing w:val="18"/>
          <w:w w:val="110"/>
        </w:rPr>
        <w:tab/>
      </w:r>
      <w:r>
        <w:rPr>
          <w:color w:val="312D31"/>
          <w:w w:val="110"/>
        </w:rPr>
        <w:t xml:space="preserve">názvy </w:t>
      </w:r>
      <w:r>
        <w:rPr>
          <w:color w:val="312D31"/>
          <w:w w:val="104"/>
        </w:rPr>
        <w:t>různých</w:t>
      </w:r>
      <w:r>
        <w:rPr>
          <w:color w:val="312D31"/>
        </w:rPr>
        <w:t xml:space="preserve"> </w:t>
      </w:r>
      <w:r>
        <w:rPr>
          <w:color w:val="312D31"/>
          <w:spacing w:val="29"/>
        </w:rPr>
        <w:t xml:space="preserve"> </w:t>
      </w:r>
      <w:r>
        <w:rPr>
          <w:color w:val="605D60"/>
          <w:spacing w:val="18"/>
          <w:w w:val="82"/>
        </w:rPr>
        <w:t>«</w:t>
      </w:r>
      <w:r>
        <w:rPr>
          <w:color w:val="312D31"/>
          <w:w w:val="82"/>
        </w:rPr>
        <w:t>s</w:t>
      </w:r>
      <w:r>
        <w:rPr>
          <w:color w:val="312D31"/>
          <w:spacing w:val="-30"/>
        </w:rPr>
        <w:t xml:space="preserve"> </w:t>
      </w:r>
      <w:r>
        <w:rPr>
          <w:color w:val="312D31"/>
          <w:w w:val="109"/>
        </w:rPr>
        <w:t>oc</w:t>
      </w:r>
      <w:r>
        <w:rPr>
          <w:color w:val="312D31"/>
          <w:spacing w:val="8"/>
          <w:w w:val="109"/>
        </w:rPr>
        <w:t>i</w:t>
      </w:r>
      <w:r>
        <w:rPr>
          <w:color w:val="312D31"/>
          <w:spacing w:val="19"/>
          <w:w w:val="109"/>
        </w:rPr>
        <w:t>a</w:t>
      </w:r>
      <w:r>
        <w:rPr>
          <w:color w:val="312D31"/>
          <w:spacing w:val="-1"/>
          <w:w w:val="109"/>
        </w:rPr>
        <w:t>li</w:t>
      </w:r>
      <w:r>
        <w:rPr>
          <w:color w:val="312D31"/>
          <w:w w:val="109"/>
        </w:rPr>
        <w:t>s</w:t>
      </w:r>
      <w:r>
        <w:rPr>
          <w:color w:val="312D31"/>
          <w:spacing w:val="-34"/>
        </w:rPr>
        <w:t xml:space="preserve"> </w:t>
      </w:r>
      <w:r>
        <w:rPr>
          <w:color w:val="312D31"/>
          <w:spacing w:val="16"/>
          <w:w w:val="109"/>
        </w:rPr>
        <w:t>ti</w:t>
      </w:r>
      <w:r>
        <w:rPr>
          <w:color w:val="312D31"/>
          <w:spacing w:val="-1"/>
          <w:w w:val="109"/>
        </w:rPr>
        <w:t>c</w:t>
      </w:r>
      <w:r>
        <w:rPr>
          <w:color w:val="312D31"/>
          <w:w w:val="109"/>
        </w:rPr>
        <w:t>k</w:t>
      </w:r>
      <w:r>
        <w:rPr>
          <w:color w:val="312D31"/>
          <w:spacing w:val="-27"/>
        </w:rPr>
        <w:t xml:space="preserve"> </w:t>
      </w:r>
      <w:r>
        <w:rPr>
          <w:color w:val="312D31"/>
          <w:spacing w:val="13"/>
          <w:w w:val="109"/>
        </w:rPr>
        <w:t>ý</w:t>
      </w:r>
      <w:r>
        <w:rPr>
          <w:color w:val="312D31"/>
          <w:spacing w:val="-1"/>
          <w:w w:val="109"/>
        </w:rPr>
        <w:t>c</w:t>
      </w:r>
      <w:r>
        <w:rPr>
          <w:color w:val="312D31"/>
          <w:w w:val="109"/>
        </w:rPr>
        <w:t>h</w:t>
      </w:r>
      <w:r>
        <w:rPr>
          <w:color w:val="312D31"/>
          <w:spacing w:val="-20"/>
        </w:rPr>
        <w:t xml:space="preserve"> </w:t>
      </w:r>
      <w:r>
        <w:rPr>
          <w:color w:val="747072"/>
          <w:w w:val="87"/>
        </w:rPr>
        <w:t>»</w:t>
      </w:r>
      <w:r>
        <w:rPr>
          <w:color w:val="747072"/>
        </w:rPr>
        <w:t xml:space="preserve"> </w:t>
      </w:r>
      <w:r>
        <w:rPr>
          <w:color w:val="747072"/>
          <w:spacing w:val="16"/>
        </w:rPr>
        <w:t xml:space="preserve"> </w:t>
      </w:r>
      <w:r>
        <w:rPr>
          <w:color w:val="312D31"/>
          <w:spacing w:val="-1"/>
          <w:w w:val="119"/>
        </w:rPr>
        <w:t>spolk</w:t>
      </w:r>
      <w:r>
        <w:rPr>
          <w:color w:val="312D31"/>
          <w:w w:val="119"/>
        </w:rPr>
        <w:t>ů</w:t>
      </w:r>
      <w:r>
        <w:rPr>
          <w:color w:val="312D31"/>
        </w:rPr>
        <w:t xml:space="preserve">  </w:t>
      </w:r>
      <w:r>
        <w:rPr>
          <w:color w:val="312D31"/>
          <w:spacing w:val="-28"/>
        </w:rPr>
        <w:t xml:space="preserve"> </w:t>
      </w:r>
      <w:r>
        <w:rPr>
          <w:color w:val="312D31"/>
          <w:w w:val="119"/>
        </w:rPr>
        <w:t>a</w:t>
      </w:r>
      <w:r>
        <w:rPr>
          <w:color w:val="312D31"/>
        </w:rPr>
        <w:t xml:space="preserve"> </w:t>
      </w:r>
      <w:r>
        <w:rPr>
          <w:color w:val="312D31"/>
          <w:spacing w:val="7"/>
        </w:rPr>
        <w:t xml:space="preserve"> </w:t>
      </w:r>
      <w:r>
        <w:rPr>
          <w:color w:val="312D31"/>
          <w:spacing w:val="8"/>
          <w:w w:val="119"/>
        </w:rPr>
        <w:t>s</w:t>
      </w:r>
      <w:r>
        <w:rPr>
          <w:color w:val="312D31"/>
          <w:spacing w:val="3"/>
          <w:w w:val="119"/>
        </w:rPr>
        <w:t>p</w:t>
      </w:r>
      <w:r>
        <w:rPr>
          <w:color w:val="494649"/>
          <w:spacing w:val="-3"/>
          <w:w w:val="105"/>
        </w:rPr>
        <w:t>o</w:t>
      </w:r>
      <w:r>
        <w:rPr>
          <w:color w:val="494649"/>
          <w:spacing w:val="2"/>
          <w:w w:val="38"/>
        </w:rPr>
        <w:t>•</w:t>
      </w:r>
      <w:r>
        <w:rPr>
          <w:color w:val="494649"/>
          <w:w w:val="93"/>
        </w:rPr>
        <w:t xml:space="preserve">­ </w:t>
      </w:r>
      <w:r>
        <w:rPr>
          <w:color w:val="1C1A1C"/>
          <w:w w:val="110"/>
        </w:rPr>
        <w:t xml:space="preserve">Iečků, </w:t>
      </w:r>
      <w:r>
        <w:rPr>
          <w:color w:val="312D31"/>
          <w:w w:val="110"/>
        </w:rPr>
        <w:t xml:space="preserve">jindy  se  jejich </w:t>
      </w:r>
      <w:r>
        <w:rPr>
          <w:color w:val="312D31"/>
          <w:spacing w:val="50"/>
          <w:w w:val="110"/>
        </w:rPr>
        <w:t xml:space="preserve"> </w:t>
      </w:r>
      <w:r>
        <w:rPr>
          <w:color w:val="312D31"/>
          <w:w w:val="110"/>
        </w:rPr>
        <w:t xml:space="preserve">pHslušníci </w:t>
      </w:r>
      <w:r>
        <w:rPr>
          <w:color w:val="312D31"/>
          <w:spacing w:val="14"/>
          <w:w w:val="110"/>
        </w:rPr>
        <w:t xml:space="preserve"> </w:t>
      </w:r>
      <w:r>
        <w:rPr>
          <w:color w:val="312D31"/>
          <w:w w:val="110"/>
        </w:rPr>
        <w:t>nazý­</w:t>
      </w:r>
      <w:r>
        <w:rPr>
          <w:color w:val="312D31"/>
          <w:w w:val="115"/>
        </w:rPr>
        <w:t xml:space="preserve"> </w:t>
      </w:r>
      <w:r>
        <w:rPr>
          <w:color w:val="312D31"/>
          <w:w w:val="110"/>
        </w:rPr>
        <w:t xml:space="preserve">vají  </w:t>
      </w:r>
      <w:r>
        <w:rPr>
          <w:color w:val="494649"/>
          <w:spacing w:val="11"/>
          <w:w w:val="110"/>
        </w:rPr>
        <w:t>«</w:t>
      </w:r>
      <w:r>
        <w:rPr>
          <w:color w:val="312D31"/>
          <w:spacing w:val="11"/>
          <w:w w:val="110"/>
        </w:rPr>
        <w:t xml:space="preserve">Labour </w:t>
      </w:r>
      <w:r>
        <w:rPr>
          <w:color w:val="312D31"/>
          <w:w w:val="110"/>
        </w:rPr>
        <w:t xml:space="preserve">in </w:t>
      </w:r>
      <w:r>
        <w:rPr>
          <w:color w:val="312D31"/>
          <w:spacing w:val="16"/>
          <w:w w:val="110"/>
        </w:rPr>
        <w:t xml:space="preserve">depen </w:t>
      </w:r>
      <w:r>
        <w:rPr>
          <w:color w:val="312D31"/>
          <w:spacing w:val="12"/>
          <w:w w:val="110"/>
        </w:rPr>
        <w:t xml:space="preserve">dent </w:t>
      </w:r>
      <w:r>
        <w:rPr>
          <w:color w:val="494649"/>
          <w:w w:val="110"/>
        </w:rPr>
        <w:t>»</w:t>
      </w:r>
      <w:r>
        <w:rPr>
          <w:color w:val="494649"/>
          <w:spacing w:val="-21"/>
          <w:w w:val="110"/>
        </w:rPr>
        <w:t xml:space="preserve"> </w:t>
      </w:r>
      <w:r>
        <w:rPr>
          <w:color w:val="312D31"/>
          <w:w w:val="110"/>
        </w:rPr>
        <w:t>-</w:t>
      </w:r>
      <w:r>
        <w:rPr>
          <w:color w:val="312D31"/>
          <w:spacing w:val="-15"/>
          <w:w w:val="110"/>
        </w:rPr>
        <w:t xml:space="preserve"> </w:t>
      </w:r>
      <w:r>
        <w:rPr>
          <w:color w:val="494649"/>
          <w:w w:val="110"/>
        </w:rPr>
        <w:t>-</w:t>
      </w:r>
      <w:r>
        <w:rPr>
          <w:color w:val="494649"/>
          <w:w w:val="110"/>
        </w:rPr>
        <w:tab/>
      </w:r>
      <w:r>
        <w:rPr>
          <w:color w:val="494649"/>
          <w:w w:val="110"/>
        </w:rPr>
        <w:tab/>
      </w:r>
      <w:r>
        <w:rPr>
          <w:color w:val="312D31"/>
          <w:spacing w:val="9"/>
          <w:w w:val="105"/>
        </w:rPr>
        <w:t>obvykl</w:t>
      </w:r>
      <w:r>
        <w:rPr>
          <w:color w:val="312D31"/>
          <w:spacing w:val="-31"/>
          <w:w w:val="105"/>
        </w:rPr>
        <w:t xml:space="preserve"> </w:t>
      </w:r>
      <w:r>
        <w:rPr>
          <w:color w:val="494649"/>
          <w:w w:val="105"/>
        </w:rPr>
        <w:t xml:space="preserve">e </w:t>
      </w:r>
      <w:r>
        <w:rPr>
          <w:color w:val="1C1A1C"/>
          <w:w w:val="110"/>
        </w:rPr>
        <w:t xml:space="preserve">znamení </w:t>
      </w:r>
      <w:r>
        <w:rPr>
          <w:color w:val="312D31"/>
          <w:w w:val="110"/>
        </w:rPr>
        <w:t>toho, ž</w:t>
      </w:r>
      <w:r>
        <w:rPr>
          <w:color w:val="312D31"/>
          <w:w w:val="110"/>
        </w:rPr>
        <w:t>e byly vyloučeni</w:t>
      </w:r>
      <w:r>
        <w:rPr>
          <w:color w:val="312D31"/>
          <w:spacing w:val="2"/>
          <w:w w:val="110"/>
        </w:rPr>
        <w:t xml:space="preserve"> </w:t>
      </w:r>
      <w:r>
        <w:rPr>
          <w:color w:val="312D31"/>
          <w:w w:val="110"/>
        </w:rPr>
        <w:t>z</w:t>
      </w:r>
      <w:r>
        <w:rPr>
          <w:color w:val="312D31"/>
          <w:spacing w:val="28"/>
          <w:w w:val="110"/>
        </w:rPr>
        <w:t xml:space="preserve"> </w:t>
      </w:r>
      <w:r>
        <w:rPr>
          <w:color w:val="312D31"/>
          <w:w w:val="110"/>
        </w:rPr>
        <w:t>Labour</w:t>
      </w:r>
      <w:r>
        <w:rPr>
          <w:color w:val="312D31"/>
          <w:spacing w:val="-1"/>
          <w:w w:val="118"/>
        </w:rPr>
        <w:t xml:space="preserve"> </w:t>
      </w:r>
      <w:r>
        <w:rPr>
          <w:color w:val="1C1A1C"/>
          <w:w w:val="110"/>
        </w:rPr>
        <w:t>party</w:t>
      </w:r>
      <w:r>
        <w:rPr>
          <w:color w:val="1C1A1C"/>
          <w:spacing w:val="28"/>
          <w:w w:val="110"/>
        </w:rPr>
        <w:t xml:space="preserve"> </w:t>
      </w:r>
      <w:r>
        <w:rPr>
          <w:color w:val="312D31"/>
          <w:w w:val="110"/>
        </w:rPr>
        <w:t>-</w:t>
      </w:r>
      <w:r>
        <w:rPr>
          <w:color w:val="312D31"/>
          <w:w w:val="110"/>
        </w:rPr>
        <w:tab/>
      </w:r>
      <w:r>
        <w:rPr>
          <w:color w:val="312D31"/>
          <w:w w:val="110"/>
        </w:rPr>
        <w:tab/>
        <w:t xml:space="preserve">a </w:t>
      </w:r>
      <w:r>
        <w:rPr>
          <w:color w:val="1C1A1C"/>
          <w:w w:val="110"/>
        </w:rPr>
        <w:t xml:space="preserve">horlí pro </w:t>
      </w:r>
      <w:r>
        <w:rPr>
          <w:color w:val="312D31"/>
          <w:w w:val="110"/>
        </w:rPr>
        <w:t xml:space="preserve">hesla </w:t>
      </w:r>
      <w:r>
        <w:rPr>
          <w:b/>
          <w:bCs/>
          <w:color w:val="494649"/>
          <w:spacing w:val="4"/>
          <w:sz w:val="27"/>
          <w:szCs w:val="27"/>
        </w:rPr>
        <w:t>«</w:t>
      </w:r>
      <w:r>
        <w:rPr>
          <w:b/>
          <w:bCs/>
          <w:color w:val="312D31"/>
          <w:spacing w:val="4"/>
          <w:sz w:val="27"/>
          <w:szCs w:val="27"/>
        </w:rPr>
        <w:t xml:space="preserve">l\Ií </w:t>
      </w:r>
      <w:r>
        <w:rPr>
          <w:b/>
          <w:bCs/>
          <w:color w:val="312D31"/>
          <w:spacing w:val="13"/>
          <w:sz w:val="27"/>
          <w:szCs w:val="27"/>
        </w:rPr>
        <w:t>r</w:t>
      </w:r>
      <w:r>
        <w:rPr>
          <w:b/>
          <w:bCs/>
          <w:color w:val="494649"/>
          <w:spacing w:val="13"/>
          <w:sz w:val="27"/>
          <w:szCs w:val="27"/>
        </w:rPr>
        <w:t>»</w:t>
      </w:r>
      <w:r>
        <w:rPr>
          <w:b/>
          <w:bCs/>
          <w:color w:val="494649"/>
          <w:spacing w:val="-28"/>
          <w:sz w:val="27"/>
          <w:szCs w:val="27"/>
        </w:rPr>
        <w:t xml:space="preserve"> </w:t>
      </w:r>
      <w:r>
        <w:rPr>
          <w:b/>
          <w:bCs/>
          <w:color w:val="312D31"/>
          <w:spacing w:val="-7"/>
          <w:w w:val="110"/>
          <w:sz w:val="27"/>
          <w:szCs w:val="27"/>
        </w:rPr>
        <w:t>,</w:t>
      </w:r>
      <w:r>
        <w:rPr>
          <w:rFonts w:ascii="Arial" w:hAnsi="Arial" w:cs="Arial"/>
          <w:color w:val="747072"/>
          <w:spacing w:val="-7"/>
          <w:w w:val="110"/>
          <w:sz w:val="25"/>
          <w:szCs w:val="25"/>
        </w:rPr>
        <w:t>-</w:t>
      </w:r>
      <w:r>
        <w:rPr>
          <w:rFonts w:ascii="Arial" w:hAnsi="Arial" w:cs="Arial"/>
          <w:color w:val="747072"/>
          <w:spacing w:val="32"/>
          <w:w w:val="110"/>
          <w:sz w:val="25"/>
          <w:szCs w:val="25"/>
        </w:rPr>
        <w:t xml:space="preserve"> </w:t>
      </w:r>
      <w:r>
        <w:rPr>
          <w:rFonts w:ascii="Arial" w:hAnsi="Arial" w:cs="Arial"/>
          <w:color w:val="747072"/>
          <w:spacing w:val="2"/>
          <w:w w:val="110"/>
          <w:sz w:val="25"/>
          <w:szCs w:val="25"/>
        </w:rPr>
        <w:t>r.</w:t>
      </w:r>
      <w:r>
        <w:rPr>
          <w:rFonts w:ascii="Arial" w:hAnsi="Arial" w:cs="Arial"/>
          <w:color w:val="312D31"/>
          <w:spacing w:val="2"/>
          <w:w w:val="110"/>
          <w:sz w:val="25"/>
          <w:szCs w:val="25"/>
        </w:rPr>
        <w:t>Od­</w:t>
      </w:r>
      <w:r>
        <w:rPr>
          <w:rFonts w:ascii="Arial" w:hAnsi="Arial" w:cs="Arial"/>
          <w:color w:val="312D31"/>
          <w:spacing w:val="-1"/>
          <w:w w:val="110"/>
          <w:sz w:val="25"/>
          <w:szCs w:val="25"/>
        </w:rPr>
        <w:t xml:space="preserve"> </w:t>
      </w:r>
      <w:r>
        <w:rPr>
          <w:color w:val="1C1A1C"/>
          <w:w w:val="110"/>
        </w:rPr>
        <w:t xml:space="preserve">zbrojeni» </w:t>
      </w:r>
      <w:r>
        <w:rPr>
          <w:color w:val="312D31"/>
          <w:w w:val="110"/>
        </w:rPr>
        <w:t xml:space="preserve">a </w:t>
      </w:r>
      <w:r>
        <w:rPr>
          <w:color w:val="494649"/>
        </w:rPr>
        <w:t xml:space="preserve">« </w:t>
      </w:r>
      <w:r>
        <w:rPr>
          <w:color w:val="1C1A1C"/>
          <w:spacing w:val="12"/>
          <w:w w:val="110"/>
        </w:rPr>
        <w:t xml:space="preserve">Ru </w:t>
      </w:r>
      <w:r>
        <w:rPr>
          <w:color w:val="1C1A1C"/>
          <w:w w:val="110"/>
        </w:rPr>
        <w:t xml:space="preserve">ce pryč </w:t>
      </w:r>
      <w:r>
        <w:rPr>
          <w:color w:val="312D31"/>
          <w:w w:val="110"/>
        </w:rPr>
        <w:t xml:space="preserve">od </w:t>
      </w:r>
      <w:r>
        <w:rPr>
          <w:color w:val="1C1A1C"/>
          <w:w w:val="110"/>
        </w:rPr>
        <w:t>Korey</w:t>
      </w:r>
      <w:r>
        <w:rPr>
          <w:color w:val="1C1A1C"/>
          <w:spacing w:val="11"/>
          <w:w w:val="110"/>
        </w:rPr>
        <w:t xml:space="preserve"> </w:t>
      </w:r>
      <w:r>
        <w:rPr>
          <w:color w:val="312D31"/>
          <w:w w:val="110"/>
        </w:rPr>
        <w:t>a</w:t>
      </w:r>
      <w:r>
        <w:rPr>
          <w:color w:val="312D31"/>
          <w:spacing w:val="69"/>
          <w:w w:val="110"/>
        </w:rPr>
        <w:t xml:space="preserve"> </w:t>
      </w:r>
      <w:r>
        <w:rPr>
          <w:color w:val="1C1A1C"/>
          <w:w w:val="110"/>
        </w:rPr>
        <w:t>For­</w:t>
      </w:r>
      <w:r>
        <w:rPr>
          <w:color w:val="1C1A1C"/>
          <w:spacing w:val="-1"/>
          <w:w w:val="118"/>
        </w:rPr>
        <w:t xml:space="preserve"> </w:t>
      </w:r>
      <w:r>
        <w:rPr>
          <w:color w:val="1C1A1C"/>
        </w:rPr>
        <w:t xml:space="preserve">mosy  </w:t>
      </w:r>
      <w:r>
        <w:rPr>
          <w:color w:val="494649"/>
          <w:spacing w:val="8"/>
        </w:rPr>
        <w:t>»</w:t>
      </w:r>
      <w:r>
        <w:rPr>
          <w:color w:val="312D31"/>
          <w:spacing w:val="8"/>
        </w:rPr>
        <w:t xml:space="preserve">.   </w:t>
      </w:r>
      <w:r>
        <w:rPr>
          <w:color w:val="1C1A1C"/>
          <w:w w:val="110"/>
        </w:rPr>
        <w:t xml:space="preserve">Prominentními    </w:t>
      </w:r>
      <w:r>
        <w:rPr>
          <w:color w:val="312D31"/>
          <w:w w:val="110"/>
        </w:rPr>
        <w:t xml:space="preserve">representanty </w:t>
      </w:r>
      <w:r>
        <w:rPr>
          <w:color w:val="312D31"/>
          <w:spacing w:val="5"/>
          <w:w w:val="110"/>
        </w:rPr>
        <w:t xml:space="preserve"> </w:t>
      </w:r>
      <w:r>
        <w:rPr>
          <w:color w:val="1C1A1C"/>
          <w:w w:val="110"/>
        </w:rPr>
        <w:t>to­</w:t>
      </w:r>
    </w:p>
    <w:p w14:paraId="6580FC2B" w14:textId="77777777" w:rsidR="008F5AB7" w:rsidRDefault="008F5AB7">
      <w:pPr>
        <w:pStyle w:val="Zkladntext"/>
        <w:tabs>
          <w:tab w:val="left" w:pos="1959"/>
          <w:tab w:val="left" w:pos="2637"/>
        </w:tabs>
        <w:kinsoku w:val="0"/>
        <w:overflowPunct w:val="0"/>
        <w:spacing w:line="218" w:lineRule="auto"/>
        <w:ind w:left="397" w:right="59" w:firstLine="6"/>
        <w:jc w:val="right"/>
        <w:rPr>
          <w:color w:val="312D31"/>
          <w:w w:val="110"/>
        </w:rPr>
      </w:pPr>
      <w:r>
        <w:rPr>
          <w:color w:val="1C1A1C"/>
          <w:w w:val="99"/>
        </w:rPr>
        <w:t>hoto</w:t>
      </w:r>
      <w:r>
        <w:rPr>
          <w:color w:val="1C1A1C"/>
        </w:rPr>
        <w:t xml:space="preserve">  </w:t>
      </w:r>
      <w:r>
        <w:rPr>
          <w:color w:val="1C1A1C"/>
          <w:spacing w:val="-30"/>
        </w:rPr>
        <w:t xml:space="preserve"> </w:t>
      </w:r>
      <w:r>
        <w:rPr>
          <w:color w:val="312D31"/>
          <w:spacing w:val="-1"/>
          <w:w w:val="115"/>
        </w:rPr>
        <w:t>směr</w:t>
      </w:r>
      <w:r>
        <w:rPr>
          <w:color w:val="312D31"/>
          <w:w w:val="115"/>
        </w:rPr>
        <w:t>u</w:t>
      </w:r>
      <w:r>
        <w:rPr>
          <w:color w:val="312D31"/>
        </w:rPr>
        <w:tab/>
      </w:r>
      <w:r>
        <w:rPr>
          <w:color w:val="1C1A1C"/>
          <w:spacing w:val="-1"/>
          <w:w w:val="115"/>
        </w:rPr>
        <w:t>jso</w:t>
      </w:r>
      <w:r>
        <w:rPr>
          <w:color w:val="1C1A1C"/>
          <w:spacing w:val="-91"/>
          <w:w w:val="115"/>
        </w:rPr>
        <w:t>u</w:t>
      </w:r>
      <w:r>
        <w:rPr>
          <w:color w:val="747072"/>
          <w:w w:val="49"/>
        </w:rPr>
        <w:t>,</w:t>
      </w:r>
      <w:r>
        <w:rPr>
          <w:color w:val="747072"/>
        </w:rPr>
        <w:tab/>
      </w:r>
      <w:r>
        <w:rPr>
          <w:color w:val="312D31"/>
          <w:w w:val="49"/>
        </w:rPr>
        <w:t>b</w:t>
      </w:r>
      <w:r>
        <w:rPr>
          <w:color w:val="312D31"/>
          <w:spacing w:val="27"/>
        </w:rPr>
        <w:t xml:space="preserve"> </w:t>
      </w:r>
      <w:r>
        <w:rPr>
          <w:color w:val="312D31"/>
          <w:w w:val="49"/>
        </w:rPr>
        <w:t>ý</w:t>
      </w:r>
      <w:r>
        <w:rPr>
          <w:color w:val="312D31"/>
        </w:rPr>
        <w:t xml:space="preserve"> </w:t>
      </w:r>
      <w:r>
        <w:rPr>
          <w:color w:val="312D31"/>
          <w:spacing w:val="-32"/>
        </w:rPr>
        <w:t xml:space="preserve"> </w:t>
      </w:r>
      <w:r>
        <w:rPr>
          <w:color w:val="312D31"/>
          <w:w w:val="101"/>
        </w:rPr>
        <w:t>va</w:t>
      </w:r>
      <w:r>
        <w:rPr>
          <w:color w:val="312D31"/>
          <w:spacing w:val="-17"/>
        </w:rPr>
        <w:t xml:space="preserve"> </w:t>
      </w:r>
      <w:r>
        <w:rPr>
          <w:color w:val="312D31"/>
          <w:spacing w:val="-1"/>
          <w:w w:val="101"/>
        </w:rPr>
        <w:t>l</w:t>
      </w:r>
      <w:r>
        <w:rPr>
          <w:color w:val="312D31"/>
          <w:w w:val="101"/>
        </w:rPr>
        <w:t>i</w:t>
      </w:r>
      <w:r>
        <w:rPr>
          <w:color w:val="312D31"/>
        </w:rPr>
        <w:t xml:space="preserve">  </w:t>
      </w:r>
      <w:r>
        <w:rPr>
          <w:color w:val="312D31"/>
          <w:spacing w:val="-1"/>
        </w:rPr>
        <w:t xml:space="preserve"> </w:t>
      </w:r>
      <w:r>
        <w:rPr>
          <w:color w:val="312D31"/>
          <w:w w:val="118"/>
        </w:rPr>
        <w:t>poslanci</w:t>
      </w:r>
      <w:r>
        <w:rPr>
          <w:color w:val="312D31"/>
        </w:rPr>
        <w:t xml:space="preserve">  </w:t>
      </w:r>
      <w:r>
        <w:rPr>
          <w:color w:val="312D31"/>
          <w:spacing w:val="-9"/>
        </w:rPr>
        <w:t xml:space="preserve"> </w:t>
      </w:r>
      <w:r>
        <w:rPr>
          <w:color w:val="1C1A1C"/>
          <w:spacing w:val="-1"/>
          <w:w w:val="118"/>
        </w:rPr>
        <w:t>D</w:t>
      </w:r>
      <w:r>
        <w:rPr>
          <w:color w:val="1C1A1C"/>
          <w:w w:val="118"/>
        </w:rPr>
        <w:t>.</w:t>
      </w:r>
      <w:r>
        <w:rPr>
          <w:color w:val="1C1A1C"/>
        </w:rPr>
        <w:t xml:space="preserve"> </w:t>
      </w:r>
      <w:r>
        <w:rPr>
          <w:color w:val="1C1A1C"/>
          <w:spacing w:val="-5"/>
        </w:rPr>
        <w:t xml:space="preserve"> </w:t>
      </w:r>
      <w:r>
        <w:rPr>
          <w:rFonts w:ascii="Arial" w:hAnsi="Arial" w:cs="Arial"/>
          <w:i/>
          <w:iCs/>
          <w:color w:val="312D31"/>
          <w:w w:val="118"/>
          <w:sz w:val="25"/>
          <w:szCs w:val="25"/>
        </w:rPr>
        <w:t xml:space="preserve">S </w:t>
      </w:r>
      <w:r>
        <w:rPr>
          <w:color w:val="1C1A1C"/>
          <w:w w:val="110"/>
        </w:rPr>
        <w:t xml:space="preserve">Pritt </w:t>
      </w:r>
      <w:r>
        <w:rPr>
          <w:color w:val="312D31"/>
          <w:w w:val="110"/>
        </w:rPr>
        <w:t xml:space="preserve">a </w:t>
      </w:r>
      <w:r>
        <w:rPr>
          <w:color w:val="1C1A1C"/>
          <w:w w:val="110"/>
        </w:rPr>
        <w:t xml:space="preserve">Platts-Mills, kteří jsou  </w:t>
      </w:r>
      <w:r>
        <w:rPr>
          <w:color w:val="605D60"/>
          <w:w w:val="110"/>
        </w:rPr>
        <w:t>«</w:t>
      </w:r>
      <w:r>
        <w:rPr>
          <w:color w:val="605D60"/>
          <w:spacing w:val="-32"/>
          <w:w w:val="110"/>
        </w:rPr>
        <w:t xml:space="preserve"> </w:t>
      </w:r>
      <w:r>
        <w:rPr>
          <w:color w:val="312D31"/>
          <w:w w:val="110"/>
        </w:rPr>
        <w:t>fi</w:t>
      </w:r>
      <w:r>
        <w:rPr>
          <w:color w:val="312D31"/>
          <w:spacing w:val="-21"/>
          <w:w w:val="110"/>
        </w:rPr>
        <w:t xml:space="preserve"> </w:t>
      </w:r>
      <w:r>
        <w:rPr>
          <w:color w:val="312D31"/>
          <w:spacing w:val="13"/>
          <w:w w:val="110"/>
        </w:rPr>
        <w:t>erlin­</w:t>
      </w:r>
      <w:r>
        <w:rPr>
          <w:color w:val="312D31"/>
          <w:w w:val="105"/>
        </w:rPr>
        <w:t xml:space="preserve"> </w:t>
      </w:r>
      <w:r>
        <w:rPr>
          <w:color w:val="1C1A1C"/>
          <w:w w:val="110"/>
        </w:rPr>
        <w:t xml:space="preserve">gerov </w:t>
      </w:r>
      <w:r>
        <w:rPr>
          <w:color w:val="1C1A1C"/>
          <w:spacing w:val="5"/>
          <w:w w:val="110"/>
        </w:rPr>
        <w:t>ci</w:t>
      </w:r>
      <w:r>
        <w:rPr>
          <w:color w:val="605D60"/>
          <w:spacing w:val="5"/>
          <w:w w:val="110"/>
        </w:rPr>
        <w:t xml:space="preserve">» </w:t>
      </w:r>
      <w:r>
        <w:rPr>
          <w:color w:val="312D31"/>
          <w:w w:val="110"/>
        </w:rPr>
        <w:t>v nejčistším slova</w:t>
      </w:r>
      <w:r>
        <w:rPr>
          <w:color w:val="312D31"/>
          <w:spacing w:val="51"/>
          <w:w w:val="110"/>
        </w:rPr>
        <w:t xml:space="preserve"> </w:t>
      </w:r>
      <w:r>
        <w:rPr>
          <w:color w:val="312D31"/>
          <w:w w:val="110"/>
        </w:rPr>
        <w:t xml:space="preserve">smyslu. </w:t>
      </w:r>
      <w:r>
        <w:rPr>
          <w:color w:val="312D31"/>
          <w:spacing w:val="9"/>
          <w:w w:val="110"/>
        </w:rPr>
        <w:t xml:space="preserve"> </w:t>
      </w:r>
      <w:r>
        <w:rPr>
          <w:rFonts w:ascii="Arial" w:hAnsi="Arial" w:cs="Arial"/>
          <w:color w:val="1C1A1C"/>
          <w:spacing w:val="3"/>
          <w:w w:val="110"/>
          <w:sz w:val="25"/>
          <w:szCs w:val="25"/>
        </w:rPr>
        <w:t>J</w:t>
      </w:r>
      <w:r>
        <w:rPr>
          <w:color w:val="312D31"/>
          <w:spacing w:val="3"/>
          <w:w w:val="110"/>
        </w:rPr>
        <w:t>c­</w:t>
      </w:r>
      <w:r>
        <w:rPr>
          <w:color w:val="312D31"/>
          <w:spacing w:val="-1"/>
          <w:w w:val="108"/>
        </w:rPr>
        <w:t xml:space="preserve"> </w:t>
      </w:r>
      <w:r>
        <w:rPr>
          <w:color w:val="1C1A1C"/>
          <w:w w:val="110"/>
        </w:rPr>
        <w:t xml:space="preserve">jich úplná  </w:t>
      </w:r>
      <w:r>
        <w:rPr>
          <w:color w:val="312D31"/>
          <w:w w:val="110"/>
        </w:rPr>
        <w:t>porážka  v</w:t>
      </w:r>
      <w:r>
        <w:rPr>
          <w:color w:val="312D31"/>
          <w:spacing w:val="59"/>
          <w:w w:val="110"/>
        </w:rPr>
        <w:t xml:space="preserve"> </w:t>
      </w:r>
      <w:r>
        <w:rPr>
          <w:color w:val="312D31"/>
          <w:w w:val="110"/>
        </w:rPr>
        <w:t xml:space="preserve">posledních </w:t>
      </w:r>
      <w:r>
        <w:rPr>
          <w:color w:val="312D31"/>
          <w:spacing w:val="26"/>
          <w:w w:val="110"/>
        </w:rPr>
        <w:t xml:space="preserve"> </w:t>
      </w:r>
      <w:r>
        <w:rPr>
          <w:color w:val="312D31"/>
          <w:w w:val="110"/>
        </w:rPr>
        <w:t>volbách</w:t>
      </w:r>
      <w:r>
        <w:rPr>
          <w:color w:val="312D31"/>
          <w:w w:val="114"/>
        </w:rPr>
        <w:t xml:space="preserve"> </w:t>
      </w:r>
      <w:r>
        <w:rPr>
          <w:color w:val="1C1A1C"/>
          <w:w w:val="110"/>
        </w:rPr>
        <w:t xml:space="preserve">je </w:t>
      </w:r>
      <w:r>
        <w:rPr>
          <w:color w:val="312D31"/>
          <w:w w:val="110"/>
        </w:rPr>
        <w:t xml:space="preserve">však </w:t>
      </w:r>
      <w:r>
        <w:rPr>
          <w:color w:val="1C1A1C"/>
          <w:w w:val="110"/>
        </w:rPr>
        <w:t>potěšující známkou  toho,</w:t>
      </w:r>
      <w:r>
        <w:rPr>
          <w:color w:val="1C1A1C"/>
          <w:spacing w:val="38"/>
          <w:w w:val="110"/>
        </w:rPr>
        <w:t xml:space="preserve"> </w:t>
      </w:r>
      <w:r>
        <w:rPr>
          <w:color w:val="1C1A1C"/>
          <w:w w:val="110"/>
        </w:rPr>
        <w:t>že</w:t>
      </w:r>
      <w:r>
        <w:rPr>
          <w:color w:val="1C1A1C"/>
          <w:spacing w:val="32"/>
          <w:w w:val="110"/>
        </w:rPr>
        <w:t xml:space="preserve"> </w:t>
      </w:r>
      <w:r>
        <w:rPr>
          <w:color w:val="312D31"/>
          <w:w w:val="110"/>
        </w:rPr>
        <w:t>brit­</w:t>
      </w:r>
      <w:r>
        <w:rPr>
          <w:color w:val="312D31"/>
          <w:w w:val="119"/>
        </w:rPr>
        <w:t xml:space="preserve"> </w:t>
      </w:r>
      <w:r>
        <w:rPr>
          <w:color w:val="312D31"/>
          <w:w w:val="110"/>
        </w:rPr>
        <w:t xml:space="preserve">ské veřejné míněni </w:t>
      </w:r>
      <w:r>
        <w:rPr>
          <w:color w:val="1C1A1C"/>
          <w:w w:val="110"/>
        </w:rPr>
        <w:t xml:space="preserve">tyto </w:t>
      </w:r>
      <w:r>
        <w:rPr>
          <w:color w:val="312D31"/>
          <w:w w:val="110"/>
        </w:rPr>
        <w:t xml:space="preserve">pány </w:t>
      </w:r>
      <w:r>
        <w:rPr>
          <w:color w:val="312D31"/>
          <w:spacing w:val="53"/>
          <w:w w:val="110"/>
        </w:rPr>
        <w:t xml:space="preserve"> </w:t>
      </w:r>
      <w:r>
        <w:rPr>
          <w:color w:val="312D31"/>
          <w:w w:val="110"/>
        </w:rPr>
        <w:t>již</w:t>
      </w:r>
      <w:r>
        <w:rPr>
          <w:color w:val="312D31"/>
          <w:spacing w:val="57"/>
          <w:w w:val="110"/>
        </w:rPr>
        <w:t xml:space="preserve"> </w:t>
      </w:r>
      <w:r>
        <w:rPr>
          <w:color w:val="312D31"/>
          <w:w w:val="110"/>
        </w:rPr>
        <w:t>prohléd­</w:t>
      </w:r>
      <w:r>
        <w:rPr>
          <w:color w:val="312D31"/>
          <w:w w:val="120"/>
        </w:rPr>
        <w:t xml:space="preserve"> </w:t>
      </w:r>
      <w:r>
        <w:rPr>
          <w:color w:val="1C1A1C"/>
          <w:w w:val="110"/>
        </w:rPr>
        <w:t xml:space="preserve">lo, takže </w:t>
      </w:r>
      <w:r>
        <w:rPr>
          <w:color w:val="312D31"/>
          <w:w w:val="110"/>
        </w:rPr>
        <w:t xml:space="preserve">jejich </w:t>
      </w:r>
      <w:r>
        <w:rPr>
          <w:color w:val="1C1A1C"/>
          <w:w w:val="110"/>
        </w:rPr>
        <w:t>dosavadní</w:t>
      </w:r>
      <w:r>
        <w:rPr>
          <w:color w:val="1C1A1C"/>
          <w:spacing w:val="52"/>
          <w:w w:val="110"/>
        </w:rPr>
        <w:t xml:space="preserve"> </w:t>
      </w:r>
      <w:r>
        <w:rPr>
          <w:color w:val="312D31"/>
          <w:w w:val="110"/>
        </w:rPr>
        <w:t>V)'Znam</w:t>
      </w:r>
      <w:r>
        <w:rPr>
          <w:color w:val="312D31"/>
          <w:spacing w:val="6"/>
          <w:w w:val="110"/>
        </w:rPr>
        <w:t xml:space="preserve"> </w:t>
      </w:r>
      <w:r>
        <w:rPr>
          <w:color w:val="1C1A1C"/>
          <w:w w:val="110"/>
        </w:rPr>
        <w:t>upadá.</w:t>
      </w:r>
      <w:r>
        <w:rPr>
          <w:color w:val="1C1A1C"/>
          <w:w w:val="121"/>
        </w:rPr>
        <w:t xml:space="preserve"> </w:t>
      </w:r>
      <w:r>
        <w:rPr>
          <w:color w:val="1C1A1C"/>
          <w:w w:val="110"/>
        </w:rPr>
        <w:t>Postoupíme-li však sn1ě</w:t>
      </w:r>
      <w:r>
        <w:rPr>
          <w:color w:val="1C1A1C"/>
          <w:w w:val="110"/>
        </w:rPr>
        <w:t xml:space="preserve">rern k </w:t>
      </w:r>
      <w:r>
        <w:rPr>
          <w:color w:val="494649"/>
          <w:w w:val="110"/>
        </w:rPr>
        <w:t xml:space="preserve">« </w:t>
      </w:r>
      <w:r>
        <w:rPr>
          <w:color w:val="312D31"/>
          <w:w w:val="110"/>
        </w:rPr>
        <w:t>vn</w:t>
      </w:r>
      <w:r>
        <w:rPr>
          <w:color w:val="312D31"/>
          <w:spacing w:val="-55"/>
          <w:w w:val="110"/>
        </w:rPr>
        <w:t xml:space="preserve"> </w:t>
      </w:r>
      <w:r>
        <w:rPr>
          <w:color w:val="312D31"/>
          <w:w w:val="110"/>
        </w:rPr>
        <w:t>ě</w:t>
      </w:r>
      <w:r>
        <w:rPr>
          <w:color w:val="312D31"/>
          <w:spacing w:val="-33"/>
          <w:w w:val="110"/>
        </w:rPr>
        <w:t xml:space="preserve"> </w:t>
      </w:r>
      <w:r>
        <w:rPr>
          <w:color w:val="312D31"/>
          <w:w w:val="110"/>
        </w:rPr>
        <w:t>j­</w:t>
      </w:r>
      <w:r>
        <w:rPr>
          <w:color w:val="312D31"/>
          <w:spacing w:val="-1"/>
        </w:rPr>
        <w:t xml:space="preserve"> </w:t>
      </w:r>
      <w:r>
        <w:rPr>
          <w:color w:val="1C1A1C"/>
          <w:w w:val="110"/>
        </w:rPr>
        <w:t xml:space="preserve">šímu </w:t>
      </w:r>
      <w:r>
        <w:rPr>
          <w:color w:val="312D31"/>
          <w:w w:val="110"/>
        </w:rPr>
        <w:t xml:space="preserve">okruhu», </w:t>
      </w:r>
      <w:r>
        <w:rPr>
          <w:color w:val="1C1A1C"/>
          <w:w w:val="110"/>
        </w:rPr>
        <w:t>jsme nuceni</w:t>
      </w:r>
      <w:r>
        <w:rPr>
          <w:color w:val="1C1A1C"/>
          <w:spacing w:val="71"/>
          <w:w w:val="110"/>
        </w:rPr>
        <w:t xml:space="preserve"> </w:t>
      </w:r>
      <w:r>
        <w:rPr>
          <w:color w:val="312D31"/>
          <w:w w:val="110"/>
        </w:rPr>
        <w:t>věnovat</w:t>
      </w:r>
      <w:r>
        <w:rPr>
          <w:color w:val="312D31"/>
          <w:spacing w:val="1"/>
          <w:w w:val="110"/>
        </w:rPr>
        <w:t xml:space="preserve"> </w:t>
      </w:r>
      <w:r>
        <w:rPr>
          <w:color w:val="312D31"/>
          <w:w w:val="110"/>
        </w:rPr>
        <w:t>sr</w:t>
      </w:r>
      <w:r>
        <w:rPr>
          <w:color w:val="312D31"/>
          <w:spacing w:val="-1"/>
          <w:w w:val="116"/>
        </w:rPr>
        <w:t xml:space="preserve"> </w:t>
      </w:r>
      <w:r>
        <w:rPr>
          <w:color w:val="312D31"/>
          <w:w w:val="110"/>
        </w:rPr>
        <w:t xml:space="preserve">skupině   </w:t>
      </w:r>
      <w:r>
        <w:rPr>
          <w:color w:val="1C1A1C"/>
          <w:w w:val="110"/>
        </w:rPr>
        <w:t xml:space="preserve">daleko   méně   jednoznačné, </w:t>
      </w:r>
      <w:r>
        <w:rPr>
          <w:color w:val="1C1A1C"/>
          <w:spacing w:val="38"/>
          <w:w w:val="110"/>
        </w:rPr>
        <w:t xml:space="preserve"> </w:t>
      </w:r>
      <w:r>
        <w:rPr>
          <w:color w:val="312D31"/>
          <w:w w:val="110"/>
        </w:rPr>
        <w:t>sku­</w:t>
      </w:r>
    </w:p>
    <w:p w14:paraId="2056DBF5" w14:textId="77777777" w:rsidR="008F5AB7" w:rsidRDefault="008F5AB7">
      <w:pPr>
        <w:pStyle w:val="Zkladntext"/>
        <w:kinsoku w:val="0"/>
        <w:overflowPunct w:val="0"/>
        <w:spacing w:before="32" w:line="216" w:lineRule="auto"/>
        <w:ind w:left="397" w:right="52" w:firstLine="15"/>
        <w:jc w:val="both"/>
        <w:rPr>
          <w:color w:val="1C1A1C"/>
          <w:w w:val="115"/>
        </w:rPr>
      </w:pPr>
      <w:r>
        <w:rPr>
          <w:color w:val="1C1A1C"/>
          <w:w w:val="115"/>
        </w:rPr>
        <w:t xml:space="preserve">ťi ě, </w:t>
      </w:r>
      <w:r>
        <w:rPr>
          <w:color w:val="1C1A1C"/>
          <w:w w:val="120"/>
        </w:rPr>
        <w:t xml:space="preserve">kter </w:t>
      </w:r>
      <w:r>
        <w:rPr>
          <w:color w:val="312D31"/>
          <w:w w:val="115"/>
        </w:rPr>
        <w:t xml:space="preserve">je vlastním předmě em </w:t>
      </w:r>
      <w:r>
        <w:rPr>
          <w:color w:val="1C1A1C"/>
          <w:w w:val="115"/>
        </w:rPr>
        <w:t xml:space="preserve">tohot•? clanku. Jadrem této těžko def1novatelne skupiny je asi </w:t>
      </w:r>
      <w:r>
        <w:rPr>
          <w:rFonts w:ascii="Arial" w:hAnsi="Arial" w:cs="Arial"/>
          <w:color w:val="1C1A1C"/>
          <w:w w:val="115"/>
          <w:sz w:val="25"/>
          <w:szCs w:val="25"/>
        </w:rPr>
        <w:t xml:space="preserve">20 </w:t>
      </w:r>
      <w:r>
        <w:rPr>
          <w:color w:val="1C1A1C"/>
          <w:w w:val="115"/>
        </w:rPr>
        <w:t xml:space="preserve">až </w:t>
      </w:r>
      <w:r>
        <w:rPr>
          <w:rFonts w:ascii="Arial" w:hAnsi="Arial" w:cs="Arial"/>
          <w:color w:val="1C1A1C"/>
          <w:w w:val="115"/>
          <w:sz w:val="25"/>
          <w:szCs w:val="25"/>
        </w:rPr>
        <w:t xml:space="preserve">30  </w:t>
      </w:r>
      <w:r>
        <w:rPr>
          <w:color w:val="312D31"/>
          <w:w w:val="115"/>
        </w:rPr>
        <w:t xml:space="preserve">labouristických  </w:t>
      </w:r>
      <w:r>
        <w:rPr>
          <w:rFonts w:ascii="Arial" w:hAnsi="Arial" w:cs="Arial"/>
          <w:color w:val="1C1A1C"/>
          <w:w w:val="115"/>
          <w:sz w:val="23"/>
          <w:szCs w:val="23"/>
        </w:rPr>
        <w:t>P</w:t>
      </w:r>
      <w:r>
        <w:rPr>
          <w:rFonts w:ascii="Arial" w:hAnsi="Arial" w:cs="Arial"/>
          <w:color w:val="1C1A1C"/>
          <w:w w:val="115"/>
          <w:position w:val="6"/>
          <w:sz w:val="18"/>
          <w:szCs w:val="18"/>
        </w:rPr>
        <w:t xml:space="preserve">0  </w:t>
      </w:r>
      <w:r>
        <w:rPr>
          <w:color w:val="1C1A1C"/>
          <w:w w:val="115"/>
        </w:rPr>
        <w:t xml:space="preserve">!anc </w:t>
      </w:r>
      <w:r>
        <w:rPr>
          <w:color w:val="1C1A1C"/>
          <w:spacing w:val="74"/>
          <w:w w:val="115"/>
        </w:rPr>
        <w:t xml:space="preserve"> </w:t>
      </w:r>
      <w:r>
        <w:rPr>
          <w:color w:val="1C1A1C"/>
          <w:w w:val="115"/>
        </w:rPr>
        <w:t xml:space="preserve">v  parlamentu,    kteří   </w:t>
      </w:r>
      <w:r>
        <w:rPr>
          <w:color w:val="312D31"/>
          <w:w w:val="115"/>
        </w:rPr>
        <w:t xml:space="preserve">předsta­ </w:t>
      </w:r>
      <w:r>
        <w:rPr>
          <w:color w:val="1C1A1C"/>
          <w:w w:val="115"/>
          <w:sz w:val="20"/>
          <w:szCs w:val="20"/>
        </w:rPr>
        <w:t xml:space="preserve">V JI </w:t>
      </w:r>
      <w:r>
        <w:rPr>
          <w:color w:val="1C1A1C"/>
          <w:w w:val="115"/>
        </w:rPr>
        <w:t xml:space="preserve">politicky celou škálu  různých  názo­ ru v mí_něni, od </w:t>
      </w:r>
      <w:r>
        <w:rPr>
          <w:color w:val="312D31"/>
          <w:w w:val="115"/>
        </w:rPr>
        <w:t xml:space="preserve">«prittovců» až </w:t>
      </w:r>
      <w:r>
        <w:rPr>
          <w:color w:val="1C1A1C"/>
          <w:w w:val="115"/>
        </w:rPr>
        <w:t>po zcela up 1m!1e. a  přesvědčené  pacifisty  a</w:t>
      </w:r>
      <w:r>
        <w:rPr>
          <w:color w:val="1C1A1C"/>
          <w:spacing w:val="-1"/>
          <w:w w:val="115"/>
        </w:rPr>
        <w:t xml:space="preserve"> </w:t>
      </w:r>
      <w:r>
        <w:rPr>
          <w:color w:val="1C1A1C"/>
          <w:w w:val="115"/>
        </w:rPr>
        <w:t>,is0-</w:t>
      </w:r>
    </w:p>
    <w:p w14:paraId="3F4113C8" w14:textId="77777777" w:rsidR="008F5AB7" w:rsidRDefault="008F5AB7">
      <w:pPr>
        <w:pStyle w:val="Zkladntext"/>
        <w:kinsoku w:val="0"/>
        <w:overflowPunct w:val="0"/>
        <w:spacing w:line="99" w:lineRule="exact"/>
        <w:ind w:left="486"/>
        <w:jc w:val="both"/>
        <w:rPr>
          <w:color w:val="312D31"/>
          <w:w w:val="105"/>
          <w:sz w:val="27"/>
          <w:szCs w:val="27"/>
        </w:rPr>
      </w:pPr>
      <w:r>
        <w:rPr>
          <w:color w:val="1C1A1C"/>
          <w:w w:val="105"/>
        </w:rPr>
        <w:t xml:space="preserve">a  on1shcke    representanty    </w:t>
      </w:r>
      <w:r>
        <w:rPr>
          <w:color w:val="494649"/>
          <w:spacing w:val="10"/>
          <w:w w:val="105"/>
        </w:rPr>
        <w:t>«</w:t>
      </w:r>
      <w:r>
        <w:rPr>
          <w:color w:val="312D31"/>
          <w:spacing w:val="10"/>
          <w:w w:val="105"/>
        </w:rPr>
        <w:t xml:space="preserve">t </w:t>
      </w:r>
      <w:r>
        <w:rPr>
          <w:color w:val="312D31"/>
          <w:w w:val="105"/>
        </w:rPr>
        <w:t xml:space="preserve">ř </w:t>
      </w:r>
      <w:r>
        <w:rPr>
          <w:color w:val="312D31"/>
          <w:spacing w:val="6"/>
          <w:w w:val="105"/>
        </w:rPr>
        <w:t xml:space="preserve">etí   </w:t>
      </w:r>
      <w:r>
        <w:rPr>
          <w:color w:val="312D31"/>
          <w:w w:val="105"/>
          <w:sz w:val="27"/>
          <w:szCs w:val="27"/>
        </w:rPr>
        <w:t xml:space="preserve">sil </w:t>
      </w:r>
      <w:r>
        <w:rPr>
          <w:color w:val="312D31"/>
          <w:spacing w:val="5"/>
          <w:w w:val="105"/>
          <w:sz w:val="27"/>
          <w:szCs w:val="27"/>
        </w:rPr>
        <w:t>y</w:t>
      </w:r>
      <w:r>
        <w:rPr>
          <w:color w:val="494649"/>
          <w:spacing w:val="5"/>
          <w:w w:val="105"/>
          <w:sz w:val="27"/>
          <w:szCs w:val="27"/>
        </w:rPr>
        <w:t>»</w:t>
      </w:r>
      <w:r>
        <w:rPr>
          <w:color w:val="494649"/>
          <w:spacing w:val="-42"/>
          <w:w w:val="105"/>
          <w:sz w:val="27"/>
          <w:szCs w:val="27"/>
        </w:rPr>
        <w:t xml:space="preserve"> </w:t>
      </w:r>
      <w:r>
        <w:rPr>
          <w:color w:val="312D31"/>
          <w:w w:val="105"/>
          <w:sz w:val="27"/>
          <w:szCs w:val="27"/>
        </w:rPr>
        <w:t>.</w:t>
      </w:r>
    </w:p>
    <w:p w14:paraId="3EA0A7F6" w14:textId="77777777" w:rsidR="008F5AB7" w:rsidRDefault="008F5AB7">
      <w:pPr>
        <w:pStyle w:val="Zkladntext"/>
        <w:tabs>
          <w:tab w:val="left" w:pos="669"/>
          <w:tab w:val="left" w:pos="1682"/>
          <w:tab w:val="left" w:pos="1942"/>
        </w:tabs>
        <w:kinsoku w:val="0"/>
        <w:overflowPunct w:val="0"/>
        <w:spacing w:before="34" w:line="201" w:lineRule="auto"/>
        <w:ind w:left="373" w:right="652" w:hanging="4"/>
        <w:rPr>
          <w:color w:val="312D31"/>
        </w:rPr>
      </w:pPr>
      <w:r>
        <w:rPr>
          <w:sz w:val="24"/>
          <w:szCs w:val="24"/>
        </w:rPr>
        <w:br w:type="column"/>
      </w:r>
      <w:r>
        <w:rPr>
          <w:rFonts w:ascii="Arial" w:hAnsi="Arial" w:cs="Arial"/>
          <w:color w:val="312D31"/>
          <w:w w:val="80"/>
          <w:position w:val="10"/>
          <w:sz w:val="18"/>
          <w:szCs w:val="18"/>
        </w:rPr>
        <w:t>0</w:t>
      </w:r>
      <w:r>
        <w:rPr>
          <w:rFonts w:ascii="Arial" w:hAnsi="Arial" w:cs="Arial"/>
          <w:color w:val="312D31"/>
          <w:w w:val="80"/>
          <w:position w:val="10"/>
          <w:sz w:val="18"/>
          <w:szCs w:val="18"/>
        </w:rPr>
        <w:tab/>
      </w:r>
      <w:r>
        <w:rPr>
          <w:color w:val="312D31"/>
        </w:rPr>
        <w:t>Jevu</w:t>
      </w:r>
      <w:r>
        <w:rPr>
          <w:color w:val="312D31"/>
          <w:spacing w:val="6"/>
        </w:rPr>
        <w:t xml:space="preserve"> </w:t>
      </w:r>
      <w:r>
        <w:rPr>
          <w:color w:val="312D31"/>
        </w:rPr>
        <w:t>J1,</w:t>
      </w:r>
      <w:r>
        <w:rPr>
          <w:color w:val="312D31"/>
          <w:spacing w:val="-20"/>
        </w:rPr>
        <w:t xml:space="preserve"> </w:t>
      </w:r>
      <w:r>
        <w:rPr>
          <w:color w:val="312D31"/>
        </w:rPr>
        <w:t>se</w:t>
      </w:r>
      <w:r>
        <w:rPr>
          <w:color w:val="312D31"/>
        </w:rPr>
        <w:tab/>
      </w:r>
      <w:r>
        <w:rPr>
          <w:color w:val="312D31"/>
          <w:w w:val="110"/>
        </w:rPr>
        <w:t xml:space="preserve">n kdy </w:t>
      </w:r>
      <w:r>
        <w:rPr>
          <w:color w:val="312D31"/>
          <w:w w:val="80"/>
        </w:rPr>
        <w:t xml:space="preserve">_i </w:t>
      </w:r>
      <w:r>
        <w:rPr>
          <w:color w:val="312D31"/>
        </w:rPr>
        <w:t>v listech tak nepo­ p1ra!elne</w:t>
      </w:r>
      <w:r>
        <w:rPr>
          <w:color w:val="312D31"/>
        </w:rPr>
        <w:tab/>
      </w:r>
      <w:r>
        <w:rPr>
          <w:color w:val="312D31"/>
          <w:w w:val="110"/>
        </w:rPr>
        <w:t xml:space="preserve">vahty a integrity </w:t>
      </w:r>
      <w:r>
        <w:rPr>
          <w:color w:val="312D31"/>
        </w:rPr>
        <w:t>jako j</w:t>
      </w:r>
      <w:r>
        <w:rPr>
          <w:color w:val="494649"/>
        </w:rPr>
        <w:t xml:space="preserve">e </w:t>
      </w:r>
      <w:r>
        <w:rPr>
          <w:color w:val="312D31"/>
          <w:spacing w:val="-22"/>
        </w:rPr>
        <w:t>Iib</w:t>
      </w:r>
      <w:r>
        <w:rPr>
          <w:color w:val="494649"/>
          <w:spacing w:val="-22"/>
        </w:rPr>
        <w:t>e</w:t>
      </w:r>
      <w:r>
        <w:rPr>
          <w:color w:val="312D31"/>
          <w:spacing w:val="-22"/>
        </w:rPr>
        <w:t xml:space="preserve">­ </w:t>
      </w:r>
      <w:r>
        <w:rPr>
          <w:color w:val="312D31"/>
        </w:rPr>
        <w:t>ráln1 MANCHESTER</w:t>
      </w:r>
      <w:r>
        <w:rPr>
          <w:color w:val="312D31"/>
          <w:spacing w:val="44"/>
        </w:rPr>
        <w:t xml:space="preserve"> </w:t>
      </w:r>
      <w:r>
        <w:rPr>
          <w:color w:val="312D31"/>
        </w:rPr>
        <w:t>GUARDTAN</w:t>
      </w:r>
    </w:p>
    <w:p w14:paraId="34586D12" w14:textId="77777777" w:rsidR="008F5AB7" w:rsidRDefault="008F5AB7">
      <w:pPr>
        <w:pStyle w:val="Zkladntext"/>
        <w:tabs>
          <w:tab w:val="left" w:pos="1515"/>
        </w:tabs>
        <w:kinsoku w:val="0"/>
        <w:overflowPunct w:val="0"/>
        <w:spacing w:before="25" w:line="211" w:lineRule="auto"/>
        <w:ind w:left="350" w:right="652" w:firstLine="303"/>
        <w:rPr>
          <w:color w:val="312D31"/>
          <w:w w:val="110"/>
        </w:rPr>
      </w:pPr>
      <w:r>
        <w:rPr>
          <w:color w:val="312D31"/>
          <w:w w:val="110"/>
        </w:rPr>
        <w:t xml:space="preserve">Ideje takto šířené zasahují široké vr </w:t>
      </w:r>
      <w:r>
        <w:rPr>
          <w:color w:val="494649"/>
          <w:w w:val="110"/>
        </w:rPr>
        <w:t xml:space="preserve">­ </w:t>
      </w:r>
      <w:r>
        <w:rPr>
          <w:color w:val="312D31"/>
          <w:w w:val="110"/>
        </w:rPr>
        <w:t xml:space="preserve">stvy poměrně sčetlé veřejnosti a </w:t>
      </w:r>
      <w:r>
        <w:rPr>
          <w:color w:val="312D31"/>
          <w:spacing w:val="3"/>
          <w:sz w:val="24"/>
          <w:szCs w:val="24"/>
        </w:rPr>
        <w:t>p</w:t>
      </w:r>
      <w:r>
        <w:rPr>
          <w:color w:val="494649"/>
          <w:spacing w:val="3"/>
          <w:sz w:val="24"/>
          <w:szCs w:val="24"/>
        </w:rPr>
        <w:t>i.í</w:t>
      </w:r>
      <w:r>
        <w:rPr>
          <w:color w:val="312D31"/>
          <w:spacing w:val="3"/>
          <w:sz w:val="24"/>
          <w:szCs w:val="24"/>
        </w:rPr>
        <w:t xml:space="preserve">soU </w:t>
      </w:r>
      <w:r>
        <w:rPr>
          <w:color w:val="312D31"/>
          <w:w w:val="110"/>
        </w:rPr>
        <w:t>mnohem mocněji než  by  se  dalo  soudit z,</w:t>
      </w:r>
      <w:r>
        <w:rPr>
          <w:color w:val="312D31"/>
          <w:spacing w:val="35"/>
          <w:w w:val="110"/>
        </w:rPr>
        <w:t xml:space="preserve"> </w:t>
      </w:r>
      <w:r>
        <w:rPr>
          <w:color w:val="312D31"/>
          <w:w w:val="110"/>
        </w:rPr>
        <w:t>počtu</w:t>
      </w:r>
      <w:r>
        <w:rPr>
          <w:color w:val="312D31"/>
          <w:w w:val="110"/>
        </w:rPr>
        <w:tab/>
        <w:t xml:space="preserve">jejich šiřiteh°l. Směr a účinky teto propagandy nás op </w:t>
      </w:r>
      <w:r>
        <w:rPr>
          <w:color w:val="312D31"/>
          <w:spacing w:val="4"/>
          <w:w w:val="110"/>
        </w:rPr>
        <w:t xml:space="preserve">ravň </w:t>
      </w:r>
      <w:r>
        <w:rPr>
          <w:color w:val="312D31"/>
          <w:w w:val="110"/>
        </w:rPr>
        <w:t xml:space="preserve">u </w:t>
      </w:r>
      <w:r>
        <w:rPr>
          <w:color w:val="494649"/>
          <w:w w:val="110"/>
        </w:rPr>
        <w:t>j</w:t>
      </w:r>
      <w:r>
        <w:rPr>
          <w:color w:val="312D31"/>
          <w:w w:val="110"/>
        </w:rPr>
        <w:t>í k</w:t>
      </w:r>
      <w:r>
        <w:rPr>
          <w:color w:val="312D31"/>
          <w:spacing w:val="10"/>
          <w:w w:val="110"/>
        </w:rPr>
        <w:t xml:space="preserve"> </w:t>
      </w:r>
      <w:r>
        <w:rPr>
          <w:color w:val="312D31"/>
          <w:w w:val="110"/>
        </w:rPr>
        <w:t>tomu</w:t>
      </w:r>
    </w:p>
    <w:p w14:paraId="3F5D2A2D" w14:textId="77777777" w:rsidR="008F5AB7" w:rsidRDefault="008F5AB7">
      <w:pPr>
        <w:pStyle w:val="Zkladntext"/>
        <w:kinsoku w:val="0"/>
        <w:overflowPunct w:val="0"/>
        <w:spacing w:line="277" w:lineRule="exact"/>
        <w:ind w:left="361"/>
        <w:jc w:val="both"/>
        <w:rPr>
          <w:rFonts w:ascii="Arial" w:hAnsi="Arial" w:cs="Arial"/>
          <w:color w:val="312D31"/>
          <w:w w:val="110"/>
          <w:sz w:val="39"/>
          <w:szCs w:val="39"/>
        </w:rPr>
      </w:pPr>
      <w:r>
        <w:rPr>
          <w:color w:val="312D31"/>
          <w:w w:val="110"/>
        </w:rPr>
        <w:t xml:space="preserve">nazvat   jejich   šiřitele  a  z  části  </w:t>
      </w:r>
      <w:r>
        <w:rPr>
          <w:color w:val="312D31"/>
          <w:w w:val="110"/>
          <w:sz w:val="25"/>
          <w:szCs w:val="25"/>
        </w:rPr>
        <w:t xml:space="preserve">i   </w:t>
      </w:r>
      <w:r>
        <w:rPr>
          <w:color w:val="312D31"/>
          <w:w w:val="110"/>
        </w:rPr>
        <w:t>lirli</w:t>
      </w:r>
      <w:r>
        <w:rPr>
          <w:color w:val="312D31"/>
          <w:spacing w:val="27"/>
          <w:w w:val="110"/>
        </w:rPr>
        <w:t xml:space="preserve"> </w:t>
      </w:r>
      <w:r>
        <w:rPr>
          <w:rFonts w:ascii="Arial" w:hAnsi="Arial" w:cs="Arial"/>
          <w:color w:val="312D31"/>
          <w:w w:val="110"/>
          <w:sz w:val="39"/>
          <w:szCs w:val="39"/>
        </w:rPr>
        <w:t>jí</w:t>
      </w:r>
    </w:p>
    <w:p w14:paraId="7427C3A1" w14:textId="77777777" w:rsidR="008F5AB7" w:rsidRDefault="008F5AB7">
      <w:pPr>
        <w:pStyle w:val="Zkladntext"/>
        <w:kinsoku w:val="0"/>
        <w:overflowPunct w:val="0"/>
        <w:spacing w:line="213" w:lineRule="auto"/>
        <w:ind w:left="345" w:right="638" w:firstLine="2"/>
        <w:jc w:val="right"/>
        <w:rPr>
          <w:color w:val="312D31"/>
          <w:w w:val="110"/>
        </w:rPr>
      </w:pPr>
      <w:r>
        <w:rPr>
          <w:color w:val="312D31"/>
          <w:spacing w:val="-1"/>
          <w:w w:val="114"/>
        </w:rPr>
        <w:t>zasažené</w:t>
      </w:r>
      <w:r>
        <w:rPr>
          <w:color w:val="312D31"/>
          <w:w w:val="114"/>
        </w:rPr>
        <w:t>,</w:t>
      </w:r>
      <w:r>
        <w:rPr>
          <w:color w:val="312D31"/>
          <w:spacing w:val="25"/>
        </w:rPr>
        <w:t xml:space="preserve"> </w:t>
      </w:r>
      <w:r>
        <w:rPr>
          <w:color w:val="312D31"/>
          <w:spacing w:val="-1"/>
          <w:w w:val="113"/>
        </w:rPr>
        <w:t>chorobo</w:t>
      </w:r>
      <w:r>
        <w:rPr>
          <w:color w:val="312D31"/>
          <w:w w:val="113"/>
        </w:rPr>
        <w:t>u</w:t>
      </w:r>
      <w:r>
        <w:rPr>
          <w:color w:val="312D31"/>
        </w:rPr>
        <w:t xml:space="preserve"> </w:t>
      </w:r>
      <w:r>
        <w:rPr>
          <w:color w:val="312D31"/>
          <w:spacing w:val="-27"/>
        </w:rPr>
        <w:t xml:space="preserve"> </w:t>
      </w:r>
      <w:r>
        <w:rPr>
          <w:color w:val="312D31"/>
          <w:w w:val="105"/>
        </w:rPr>
        <w:t>v</w:t>
      </w:r>
      <w:r>
        <w:rPr>
          <w:color w:val="312D31"/>
          <w:spacing w:val="28"/>
        </w:rPr>
        <w:t xml:space="preserve"> </w:t>
      </w:r>
      <w:r>
        <w:rPr>
          <w:color w:val="312D31"/>
          <w:spacing w:val="-1"/>
          <w:w w:val="105"/>
        </w:rPr>
        <w:t>tě</w:t>
      </w:r>
      <w:r>
        <w:rPr>
          <w:color w:val="312D31"/>
          <w:w w:val="105"/>
        </w:rPr>
        <w:t>l</w:t>
      </w:r>
      <w:r>
        <w:rPr>
          <w:color w:val="312D31"/>
          <w:spacing w:val="-38"/>
        </w:rPr>
        <w:t xml:space="preserve"> </w:t>
      </w:r>
      <w:r>
        <w:rPr>
          <w:color w:val="494649"/>
          <w:w w:val="110"/>
        </w:rPr>
        <w:t>e</w:t>
      </w:r>
      <w:r>
        <w:rPr>
          <w:color w:val="494649"/>
          <w:spacing w:val="30"/>
        </w:rPr>
        <w:t xml:space="preserve"> </w:t>
      </w:r>
      <w:r>
        <w:rPr>
          <w:color w:val="312D31"/>
          <w:w w:val="110"/>
        </w:rPr>
        <w:t>politické</w:t>
      </w:r>
      <w:r>
        <w:rPr>
          <w:color w:val="312D31"/>
          <w:spacing w:val="22"/>
        </w:rPr>
        <w:t xml:space="preserve"> </w:t>
      </w:r>
      <w:r>
        <w:rPr>
          <w:color w:val="312D31"/>
          <w:spacing w:val="23"/>
          <w:w w:val="49"/>
        </w:rPr>
        <w:t>J</w:t>
      </w:r>
      <w:r>
        <w:rPr>
          <w:color w:val="312D31"/>
          <w:spacing w:val="-5"/>
          <w:w w:val="110"/>
        </w:rPr>
        <w:t>e</w:t>
      </w:r>
      <w:r>
        <w:rPr>
          <w:color w:val="494649"/>
          <w:spacing w:val="11"/>
          <w:w w:val="94"/>
        </w:rPr>
        <w:t>v</w:t>
      </w:r>
      <w:r>
        <w:rPr>
          <w:color w:val="312D31"/>
          <w:spacing w:val="-1"/>
          <w:w w:val="89"/>
        </w:rPr>
        <w:t>i</w:t>
      </w:r>
      <w:r>
        <w:rPr>
          <w:color w:val="312D31"/>
          <w:w w:val="89"/>
        </w:rPr>
        <w:t>r</w:t>
      </w:r>
      <w:r>
        <w:rPr>
          <w:color w:val="312D31"/>
          <w:spacing w:val="-11"/>
        </w:rPr>
        <w:t xml:space="preserve"> </w:t>
      </w:r>
      <w:r>
        <w:rPr>
          <w:color w:val="312D31"/>
          <w:spacing w:val="-1"/>
          <w:w w:val="106"/>
        </w:rPr>
        <w:t xml:space="preserve">c, </w:t>
      </w:r>
      <w:r>
        <w:rPr>
          <w:color w:val="312D31"/>
          <w:w w:val="110"/>
        </w:rPr>
        <w:t>chorobou, která si zajisté</w:t>
      </w:r>
      <w:r>
        <w:rPr>
          <w:color w:val="312D31"/>
          <w:spacing w:val="35"/>
          <w:w w:val="110"/>
        </w:rPr>
        <w:t xml:space="preserve"> </w:t>
      </w:r>
      <w:r>
        <w:rPr>
          <w:color w:val="312D31"/>
          <w:w w:val="110"/>
        </w:rPr>
        <w:t>zaslouží</w:t>
      </w:r>
      <w:r>
        <w:rPr>
          <w:color w:val="312D31"/>
          <w:spacing w:val="47"/>
          <w:w w:val="110"/>
        </w:rPr>
        <w:t xml:space="preserve"> </w:t>
      </w:r>
      <w:r>
        <w:rPr>
          <w:color w:val="312D31"/>
          <w:w w:val="110"/>
        </w:rPr>
        <w:t>dia­</w:t>
      </w:r>
      <w:r>
        <w:rPr>
          <w:color w:val="312D31"/>
          <w:w w:val="114"/>
        </w:rPr>
        <w:t xml:space="preserve"> </w:t>
      </w:r>
      <w:r>
        <w:rPr>
          <w:color w:val="312D31"/>
          <w:w w:val="110"/>
        </w:rPr>
        <w:t>gnosu důkladnější než je</w:t>
      </w:r>
      <w:r>
        <w:rPr>
          <w:color w:val="312D31"/>
          <w:spacing w:val="71"/>
          <w:w w:val="110"/>
        </w:rPr>
        <w:t xml:space="preserve"> </w:t>
      </w:r>
      <w:r>
        <w:rPr>
          <w:color w:val="312D31"/>
          <w:w w:val="110"/>
        </w:rPr>
        <w:t>tento</w:t>
      </w:r>
      <w:r>
        <w:rPr>
          <w:color w:val="312D31"/>
          <w:spacing w:val="47"/>
          <w:w w:val="110"/>
        </w:rPr>
        <w:t xml:space="preserve"> </w:t>
      </w:r>
      <w:r>
        <w:rPr>
          <w:color w:val="312D31"/>
          <w:w w:val="110"/>
        </w:rPr>
        <w:t>článek.</w:t>
      </w:r>
      <w:r>
        <w:rPr>
          <w:color w:val="312D31"/>
          <w:spacing w:val="-1"/>
          <w:w w:val="111"/>
        </w:rPr>
        <w:t xml:space="preserve"> </w:t>
      </w:r>
      <w:r>
        <w:rPr>
          <w:color w:val="312D31"/>
          <w:w w:val="110"/>
        </w:rPr>
        <w:t>Pouště</w:t>
      </w:r>
      <w:r>
        <w:rPr>
          <w:color w:val="312D31"/>
          <w:w w:val="110"/>
        </w:rPr>
        <w:t>li bychom se na polt! sotva</w:t>
      </w:r>
      <w:r>
        <w:rPr>
          <w:color w:val="312D31"/>
          <w:spacing w:val="33"/>
          <w:w w:val="110"/>
        </w:rPr>
        <w:t xml:space="preserve"> </w:t>
      </w:r>
      <w:r>
        <w:rPr>
          <w:color w:val="312D31"/>
          <w:w w:val="110"/>
        </w:rPr>
        <w:t>o­</w:t>
      </w:r>
    </w:p>
    <w:p w14:paraId="3488FC0A" w14:textId="77777777" w:rsidR="008F5AB7" w:rsidRDefault="008F5AB7">
      <w:pPr>
        <w:pStyle w:val="Zkladntext"/>
        <w:kinsoku w:val="0"/>
        <w:overflowPunct w:val="0"/>
        <w:spacing w:line="216" w:lineRule="auto"/>
        <w:ind w:left="354" w:right="656"/>
        <w:jc w:val="both"/>
        <w:rPr>
          <w:color w:val="312D31"/>
          <w:w w:val="115"/>
        </w:rPr>
      </w:pPr>
      <w:r>
        <w:rPr>
          <w:color w:val="312D31"/>
          <w:w w:val="115"/>
        </w:rPr>
        <w:t xml:space="preserve">právněných spekulaci, kdyl)ychom </w:t>
      </w:r>
      <w:r>
        <w:rPr>
          <w:color w:val="494649"/>
          <w:w w:val="115"/>
        </w:rPr>
        <w:t xml:space="preserve">s </w:t>
      </w:r>
      <w:r>
        <w:rPr>
          <w:color w:val="312D31"/>
          <w:w w:val="115"/>
        </w:rPr>
        <w:t xml:space="preserve">pokoušeli  analysovat  motivy  této </w:t>
      </w:r>
      <w:r>
        <w:rPr>
          <w:color w:val="312D31"/>
          <w:spacing w:val="15"/>
          <w:w w:val="115"/>
        </w:rPr>
        <w:t xml:space="preserve"> </w:t>
      </w:r>
      <w:r>
        <w:rPr>
          <w:color w:val="312D31"/>
          <w:w w:val="115"/>
        </w:rPr>
        <w:t>málo</w:t>
      </w:r>
    </w:p>
    <w:p w14:paraId="0639CB8D" w14:textId="77777777" w:rsidR="008F5AB7" w:rsidRDefault="008F5AB7">
      <w:pPr>
        <w:pStyle w:val="Zkladntext"/>
        <w:kinsoku w:val="0"/>
        <w:overflowPunct w:val="0"/>
        <w:spacing w:before="4" w:line="208" w:lineRule="auto"/>
        <w:ind w:left="339" w:right="623" w:firstLine="11"/>
        <w:jc w:val="both"/>
        <w:rPr>
          <w:color w:val="1C1A1C"/>
          <w:spacing w:val="-5"/>
          <w:w w:val="105"/>
        </w:rPr>
      </w:pPr>
      <w:r>
        <w:rPr>
          <w:color w:val="312D31"/>
          <w:w w:val="110"/>
        </w:rPr>
        <w:t xml:space="preserve">homogenní skupiny.  Nelze  pochybovat, </w:t>
      </w:r>
      <w:r>
        <w:rPr>
          <w:color w:val="1C1A1C"/>
          <w:w w:val="110"/>
        </w:rPr>
        <w:t xml:space="preserve">že </w:t>
      </w:r>
      <w:r>
        <w:rPr>
          <w:color w:val="312D31"/>
          <w:w w:val="110"/>
        </w:rPr>
        <w:t xml:space="preserve">se v jejích </w:t>
      </w:r>
      <w:r>
        <w:rPr>
          <w:color w:val="1C1A1C"/>
          <w:w w:val="110"/>
        </w:rPr>
        <w:t xml:space="preserve">řadách </w:t>
      </w:r>
      <w:r>
        <w:rPr>
          <w:color w:val="312D31"/>
          <w:w w:val="110"/>
        </w:rPr>
        <w:t xml:space="preserve">vyskytuji. prosovět­ </w:t>
      </w:r>
      <w:r>
        <w:rPr>
          <w:color w:val="312D31"/>
          <w:w w:val="110"/>
          <w:sz w:val="27"/>
          <w:szCs w:val="27"/>
        </w:rPr>
        <w:t xml:space="preserve">ští </w:t>
      </w:r>
      <w:r>
        <w:rPr>
          <w:color w:val="1C1A1C"/>
          <w:w w:val="110"/>
        </w:rPr>
        <w:t xml:space="preserve">kryptokomunisté, kteří </w:t>
      </w:r>
      <w:r>
        <w:rPr>
          <w:color w:val="312D31"/>
          <w:w w:val="110"/>
        </w:rPr>
        <w:t xml:space="preserve">se kamuflují pouze </w:t>
      </w:r>
      <w:r>
        <w:rPr>
          <w:color w:val="1C1A1C"/>
          <w:w w:val="110"/>
        </w:rPr>
        <w:t xml:space="preserve">z taktických  dúvodů.  Přesto  </w:t>
      </w:r>
      <w:r>
        <w:rPr>
          <w:color w:val="312D31"/>
          <w:w w:val="110"/>
        </w:rPr>
        <w:t xml:space="preserve">vš  k je velice pravděpodobné, že velkou </w:t>
      </w:r>
      <w:r>
        <w:rPr>
          <w:color w:val="312D31"/>
          <w:w w:val="110"/>
          <w:sz w:val="25"/>
          <w:szCs w:val="25"/>
        </w:rPr>
        <w:t xml:space="preserve">vět­ </w:t>
      </w:r>
      <w:r>
        <w:rPr>
          <w:color w:val="312D31"/>
          <w:w w:val="110"/>
        </w:rPr>
        <w:t xml:space="preserve">šinou </w:t>
      </w:r>
      <w:r>
        <w:rPr>
          <w:color w:val="1C1A1C"/>
          <w:w w:val="110"/>
        </w:rPr>
        <w:t xml:space="preserve">jde </w:t>
      </w:r>
      <w:r>
        <w:rPr>
          <w:color w:val="312D31"/>
          <w:w w:val="110"/>
        </w:rPr>
        <w:t xml:space="preserve">o  poctivé  </w:t>
      </w:r>
      <w:r>
        <w:rPr>
          <w:color w:val="1C1A1C"/>
          <w:w w:val="110"/>
        </w:rPr>
        <w:t xml:space="preserve">levicové  intelektuály </w:t>
      </w:r>
      <w:r>
        <w:rPr>
          <w:color w:val="312D31"/>
          <w:w w:val="110"/>
        </w:rPr>
        <w:t xml:space="preserve">a pseudointelektuály starého </w:t>
      </w:r>
      <w:r>
        <w:rPr>
          <w:color w:val="494649"/>
          <w:w w:val="105"/>
        </w:rPr>
        <w:t xml:space="preserve">« </w:t>
      </w:r>
      <w:r>
        <w:rPr>
          <w:color w:val="312D31"/>
          <w:w w:val="110"/>
        </w:rPr>
        <w:t xml:space="preserve">pokroká ř­ ského» </w:t>
      </w:r>
      <w:r>
        <w:rPr>
          <w:color w:val="1C1A1C"/>
          <w:w w:val="110"/>
        </w:rPr>
        <w:t xml:space="preserve">ražení, kteří  </w:t>
      </w:r>
      <w:r>
        <w:rPr>
          <w:color w:val="312D31"/>
          <w:w w:val="110"/>
        </w:rPr>
        <w:t xml:space="preserve">nejsou  sto  </w:t>
      </w:r>
      <w:r>
        <w:rPr>
          <w:color w:val="1C1A1C"/>
          <w:w w:val="110"/>
        </w:rPr>
        <w:t xml:space="preserve">zbavit  </w:t>
      </w:r>
      <w:r>
        <w:rPr>
          <w:color w:val="312D31"/>
          <w:w w:val="110"/>
        </w:rPr>
        <w:t xml:space="preserve">se v </w:t>
      </w:r>
      <w:r>
        <w:rPr>
          <w:color w:val="1C1A1C"/>
          <w:w w:val="110"/>
        </w:rPr>
        <w:t xml:space="preserve">nové </w:t>
      </w:r>
      <w:r>
        <w:rPr>
          <w:color w:val="312D31"/>
          <w:w w:val="110"/>
        </w:rPr>
        <w:t xml:space="preserve">situaci svých starých předsudků. Sovětská </w:t>
      </w:r>
      <w:r>
        <w:rPr>
          <w:color w:val="494649"/>
          <w:w w:val="110"/>
        </w:rPr>
        <w:t xml:space="preserve">« </w:t>
      </w:r>
      <w:r>
        <w:rPr>
          <w:color w:val="312D31"/>
          <w:w w:val="110"/>
        </w:rPr>
        <w:t xml:space="preserve">vlas t socialis </w:t>
      </w:r>
      <w:r>
        <w:rPr>
          <w:color w:val="312D31"/>
          <w:spacing w:val="17"/>
          <w:w w:val="105"/>
        </w:rPr>
        <w:t>mu</w:t>
      </w:r>
      <w:r>
        <w:rPr>
          <w:color w:val="494649"/>
          <w:spacing w:val="17"/>
          <w:w w:val="105"/>
        </w:rPr>
        <w:t xml:space="preserve">» </w:t>
      </w:r>
      <w:r>
        <w:rPr>
          <w:color w:val="312D31"/>
          <w:w w:val="110"/>
        </w:rPr>
        <w:t xml:space="preserve">má pro nč dosud   </w:t>
      </w:r>
      <w:r>
        <w:rPr>
          <w:color w:val="1C1A1C"/>
          <w:w w:val="110"/>
        </w:rPr>
        <w:t xml:space="preserve">alespoň   </w:t>
      </w:r>
      <w:r>
        <w:rPr>
          <w:color w:val="312D31"/>
          <w:w w:val="110"/>
        </w:rPr>
        <w:t xml:space="preserve">zbytky  své  staré  </w:t>
      </w:r>
      <w:r>
        <w:rPr>
          <w:color w:val="1C1A1C"/>
          <w:w w:val="110"/>
        </w:rPr>
        <w:t>př</w:t>
      </w:r>
      <w:r>
        <w:rPr>
          <w:color w:val="1C1A1C"/>
          <w:spacing w:val="-5"/>
          <w:w w:val="110"/>
        </w:rPr>
        <w:t xml:space="preserve"> </w:t>
      </w:r>
      <w:r>
        <w:rPr>
          <w:color w:val="1C1A1C"/>
          <w:spacing w:val="-5"/>
          <w:w w:val="105"/>
        </w:rPr>
        <w:t>i</w:t>
      </w:r>
      <w:r>
        <w:rPr>
          <w:color w:val="494649"/>
          <w:spacing w:val="-5"/>
          <w:w w:val="105"/>
        </w:rPr>
        <w:t>.</w:t>
      </w:r>
      <w:r>
        <w:rPr>
          <w:color w:val="1C1A1C"/>
          <w:spacing w:val="-5"/>
          <w:w w:val="105"/>
        </w:rPr>
        <w:t>taž-</w:t>
      </w:r>
    </w:p>
    <w:p w14:paraId="7242915F" w14:textId="77777777" w:rsidR="008F5AB7" w:rsidRDefault="008F5AB7">
      <w:pPr>
        <w:pStyle w:val="Zkladntext"/>
        <w:tabs>
          <w:tab w:val="left" w:pos="4954"/>
        </w:tabs>
        <w:kinsoku w:val="0"/>
        <w:overflowPunct w:val="0"/>
        <w:spacing w:before="14" w:line="262" w:lineRule="exact"/>
        <w:ind w:left="373"/>
        <w:jc w:val="both"/>
        <w:rPr>
          <w:color w:val="312D31"/>
        </w:rPr>
      </w:pPr>
      <w:r>
        <w:rPr>
          <w:color w:val="1C1A1C"/>
        </w:rPr>
        <w:t>livosti.</w:t>
      </w:r>
      <w:r>
        <w:rPr>
          <w:color w:val="1C1A1C"/>
        </w:rPr>
        <w:tab/>
      </w:r>
      <w:r>
        <w:rPr>
          <w:color w:val="312D31"/>
        </w:rPr>
        <w:t>,</w:t>
      </w:r>
    </w:p>
    <w:p w14:paraId="7ECFEFB4" w14:textId="77777777" w:rsidR="008F5AB7" w:rsidRDefault="008F5AB7">
      <w:pPr>
        <w:pStyle w:val="Zkladntext"/>
        <w:kinsoku w:val="0"/>
        <w:overflowPunct w:val="0"/>
        <w:spacing w:line="250" w:lineRule="exact"/>
        <w:ind w:left="656"/>
        <w:jc w:val="both"/>
        <w:rPr>
          <w:color w:val="1C1A1C"/>
          <w:w w:val="110"/>
        </w:rPr>
      </w:pPr>
      <w:r>
        <w:rPr>
          <w:color w:val="1C1A1C"/>
          <w:w w:val="110"/>
        </w:rPr>
        <w:t xml:space="preserve">Postoj  těchto  lidí   </w:t>
      </w:r>
      <w:r>
        <w:rPr>
          <w:color w:val="312D31"/>
          <w:w w:val="110"/>
        </w:rPr>
        <w:t xml:space="preserve">je  </w:t>
      </w:r>
      <w:r>
        <w:rPr>
          <w:color w:val="1C1A1C"/>
          <w:w w:val="110"/>
        </w:rPr>
        <w:t xml:space="preserve">dostatečně </w:t>
      </w:r>
      <w:r>
        <w:rPr>
          <w:color w:val="1C1A1C"/>
          <w:spacing w:val="21"/>
          <w:w w:val="110"/>
        </w:rPr>
        <w:t xml:space="preserve"> </w:t>
      </w:r>
      <w:r>
        <w:rPr>
          <w:color w:val="1C1A1C"/>
          <w:w w:val="110"/>
        </w:rPr>
        <w:t>rozš!-</w:t>
      </w:r>
    </w:p>
    <w:p w14:paraId="0A2BD8E3" w14:textId="77777777" w:rsidR="008F5AB7" w:rsidRDefault="008F5AB7">
      <w:pPr>
        <w:pStyle w:val="Zkladntext"/>
        <w:kinsoku w:val="0"/>
        <w:overflowPunct w:val="0"/>
        <w:spacing w:before="21" w:line="206" w:lineRule="auto"/>
        <w:ind w:left="373" w:right="609" w:firstLine="11"/>
        <w:jc w:val="both"/>
        <w:rPr>
          <w:color w:val="1C1A1C"/>
          <w:w w:val="110"/>
        </w:rPr>
      </w:pPr>
      <w:r>
        <w:rPr>
          <w:color w:val="1C1A1C"/>
          <w:w w:val="110"/>
        </w:rPr>
        <w:t xml:space="preserve">řen a znám, postačí tedy jen </w:t>
      </w:r>
      <w:r>
        <w:rPr>
          <w:color w:val="312D31"/>
        </w:rPr>
        <w:t xml:space="preserve">_nad_h?_dit </w:t>
      </w:r>
      <w:r>
        <w:rPr>
          <w:color w:val="1C1A1C"/>
          <w:w w:val="110"/>
        </w:rPr>
        <w:t xml:space="preserve">některé z  hlavních  argumentu  </w:t>
      </w:r>
      <w:r>
        <w:rPr>
          <w:color w:val="1C1A1C"/>
        </w:rPr>
        <w:t xml:space="preserve">JeJ,1rh </w:t>
      </w:r>
      <w:r>
        <w:rPr>
          <w:color w:val="1C1A1C"/>
          <w:w w:val="110"/>
        </w:rPr>
        <w:t>dosti vyvětralé</w:t>
      </w:r>
      <w:r>
        <w:rPr>
          <w:color w:val="1C1A1C"/>
          <w:w w:val="110"/>
        </w:rPr>
        <w:t xml:space="preserve">ho _id ologick!h </w:t>
      </w:r>
      <w:r>
        <w:rPr>
          <w:color w:val="312D31"/>
          <w:w w:val="110"/>
        </w:rPr>
        <w:t xml:space="preserve">a_par tu. </w:t>
      </w:r>
      <w:r>
        <w:rPr>
          <w:b/>
          <w:bCs/>
          <w:color w:val="1C1A1C"/>
          <w:w w:val="110"/>
          <w:sz w:val="28"/>
          <w:szCs w:val="28"/>
        </w:rPr>
        <w:t xml:space="preserve">Mezi    </w:t>
      </w:r>
      <w:r>
        <w:rPr>
          <w:color w:val="1C1A1C"/>
          <w:w w:val="110"/>
        </w:rPr>
        <w:t xml:space="preserve">myšlenkovym1    verbalnmn </w:t>
      </w:r>
      <w:r>
        <w:rPr>
          <w:color w:val="1C1A1C"/>
          <w:spacing w:val="51"/>
          <w:w w:val="110"/>
        </w:rPr>
        <w:t xml:space="preserve"> </w:t>
      </w:r>
      <w:r>
        <w:rPr>
          <w:color w:val="1C1A1C"/>
          <w:w w:val="110"/>
        </w:rPr>
        <w:t>I,on­</w:t>
      </w:r>
    </w:p>
    <w:p w14:paraId="4F2C1FC1" w14:textId="77777777" w:rsidR="008F5AB7" w:rsidRDefault="008F5AB7">
      <w:pPr>
        <w:pStyle w:val="Zkladntext"/>
        <w:kinsoku w:val="0"/>
        <w:overflowPunct w:val="0"/>
        <w:spacing w:line="293" w:lineRule="exact"/>
        <w:ind w:left="374"/>
        <w:jc w:val="both"/>
        <w:rPr>
          <w:color w:val="312D31"/>
          <w:w w:val="115"/>
        </w:rPr>
      </w:pPr>
      <w:r>
        <w:rPr>
          <w:color w:val="312D31"/>
          <w:w w:val="115"/>
        </w:rPr>
        <w:t xml:space="preserve">strukcemi  </w:t>
      </w:r>
      <w:r>
        <w:rPr>
          <w:color w:val="1C1A1C"/>
          <w:w w:val="115"/>
        </w:rPr>
        <w:t>nachá:áme  na příklad  tyto</w:t>
      </w:r>
      <w:r>
        <w:rPr>
          <w:color w:val="1C1A1C"/>
          <w:spacing w:val="-27"/>
          <w:w w:val="115"/>
        </w:rPr>
        <w:t xml:space="preserve"> </w:t>
      </w:r>
      <w:r>
        <w:rPr>
          <w:color w:val="312D31"/>
          <w:w w:val="115"/>
        </w:rPr>
        <w:t>ar-</w:t>
      </w:r>
    </w:p>
    <w:p w14:paraId="6ACB1E28" w14:textId="77777777" w:rsidR="008F5AB7" w:rsidRDefault="008F5AB7">
      <w:pPr>
        <w:pStyle w:val="Zkladntext"/>
        <w:tabs>
          <w:tab w:val="left" w:pos="3879"/>
          <w:tab w:val="left" w:pos="4598"/>
        </w:tabs>
        <w:kinsoku w:val="0"/>
        <w:overflowPunct w:val="0"/>
        <w:spacing w:before="38" w:line="241" w:lineRule="exact"/>
        <w:ind w:left="388"/>
        <w:jc w:val="both"/>
        <w:rPr>
          <w:i/>
          <w:iCs/>
          <w:color w:val="1C1A1C"/>
          <w:sz w:val="24"/>
          <w:szCs w:val="24"/>
        </w:rPr>
      </w:pPr>
      <w:r>
        <w:rPr>
          <w:color w:val="312D31"/>
          <w:w w:val="110"/>
        </w:rPr>
        <w:t>gumenty:</w:t>
      </w:r>
      <w:r>
        <w:rPr>
          <w:color w:val="312D31"/>
          <w:w w:val="110"/>
        </w:rPr>
        <w:tab/>
      </w:r>
      <w:r>
        <w:rPr>
          <w:rFonts w:ascii="Arial" w:hAnsi="Arial" w:cs="Arial"/>
          <w:i/>
          <w:iCs/>
          <w:color w:val="312D31"/>
          <w:w w:val="110"/>
          <w:sz w:val="9"/>
          <w:szCs w:val="9"/>
        </w:rPr>
        <w:t>v</w:t>
      </w:r>
      <w:r>
        <w:rPr>
          <w:rFonts w:ascii="Arial" w:hAnsi="Arial" w:cs="Arial"/>
          <w:i/>
          <w:iCs/>
          <w:color w:val="312D31"/>
          <w:w w:val="110"/>
          <w:sz w:val="9"/>
          <w:szCs w:val="9"/>
        </w:rPr>
        <w:tab/>
      </w:r>
      <w:r>
        <w:rPr>
          <w:rFonts w:ascii="Arial" w:hAnsi="Arial" w:cs="Arial"/>
          <w:color w:val="1C1A1C"/>
          <w:w w:val="110"/>
          <w:sz w:val="9"/>
          <w:szCs w:val="9"/>
        </w:rPr>
        <w:t>•</w:t>
      </w:r>
      <w:r>
        <w:rPr>
          <w:rFonts w:ascii="Arial" w:hAnsi="Arial" w:cs="Arial"/>
          <w:color w:val="1C1A1C"/>
          <w:spacing w:val="5"/>
          <w:w w:val="110"/>
          <w:sz w:val="9"/>
          <w:szCs w:val="9"/>
        </w:rPr>
        <w:t xml:space="preserve"> </w:t>
      </w:r>
      <w:r>
        <w:rPr>
          <w:i/>
          <w:iCs/>
          <w:color w:val="1C1A1C"/>
          <w:sz w:val="24"/>
          <w:szCs w:val="24"/>
        </w:rPr>
        <w:t>b</w:t>
      </w:r>
    </w:p>
    <w:p w14:paraId="0D50C5B7" w14:textId="77777777" w:rsidR="008F5AB7" w:rsidRDefault="008F5AB7">
      <w:pPr>
        <w:pStyle w:val="Odstavecseseznamem"/>
        <w:numPr>
          <w:ilvl w:val="0"/>
          <w:numId w:val="10"/>
        </w:numPr>
        <w:tabs>
          <w:tab w:val="left" w:pos="885"/>
        </w:tabs>
        <w:kinsoku w:val="0"/>
        <w:overflowPunct w:val="0"/>
        <w:spacing w:line="194" w:lineRule="exact"/>
        <w:ind w:hanging="215"/>
        <w:jc w:val="both"/>
        <w:rPr>
          <w:rFonts w:ascii="Arial" w:hAnsi="Arial" w:cs="Arial"/>
          <w:i/>
          <w:iCs/>
          <w:color w:val="1C1A1C"/>
          <w:w w:val="90"/>
          <w:sz w:val="22"/>
          <w:szCs w:val="22"/>
        </w:rPr>
      </w:pPr>
      <w:r>
        <w:rPr>
          <w:rFonts w:ascii="Arial" w:hAnsi="Arial" w:cs="Arial"/>
          <w:color w:val="312D31"/>
          <w:sz w:val="25"/>
          <w:szCs w:val="25"/>
        </w:rPr>
        <w:t xml:space="preserve">» </w:t>
      </w:r>
      <w:r>
        <w:rPr>
          <w:i/>
          <w:iCs/>
          <w:color w:val="1C1A1C"/>
          <w:sz w:val="28"/>
          <w:szCs w:val="28"/>
        </w:rPr>
        <w:t xml:space="preserve">Komunismus nelze p_remoc </w:t>
      </w:r>
      <w:r>
        <w:rPr>
          <w:i/>
          <w:iCs/>
          <w:color w:val="1C1A1C"/>
          <w:w w:val="90"/>
          <w:sz w:val="26"/>
          <w:szCs w:val="26"/>
        </w:rPr>
        <w:t>,,Z</w:t>
      </w:r>
      <w:r>
        <w:rPr>
          <w:i/>
          <w:iCs/>
          <w:color w:val="1C1A1C"/>
          <w:spacing w:val="42"/>
          <w:w w:val="90"/>
          <w:sz w:val="26"/>
          <w:szCs w:val="26"/>
        </w:rPr>
        <w:t xml:space="preserve"> </w:t>
      </w:r>
      <w:r>
        <w:rPr>
          <w:i/>
          <w:iCs/>
          <w:color w:val="1C1A1C"/>
          <w:w w:val="90"/>
          <w:sz w:val="28"/>
          <w:szCs w:val="28"/>
        </w:rPr>
        <w:t>a-</w:t>
      </w:r>
    </w:p>
    <w:p w14:paraId="6EBDC795" w14:textId="77777777" w:rsidR="008F5AB7" w:rsidRDefault="008F5AB7">
      <w:pPr>
        <w:pStyle w:val="Odstavecseseznamem"/>
        <w:numPr>
          <w:ilvl w:val="0"/>
          <w:numId w:val="10"/>
        </w:numPr>
        <w:tabs>
          <w:tab w:val="left" w:pos="885"/>
        </w:tabs>
        <w:kinsoku w:val="0"/>
        <w:overflowPunct w:val="0"/>
        <w:spacing w:line="194" w:lineRule="exact"/>
        <w:ind w:hanging="215"/>
        <w:jc w:val="both"/>
        <w:rPr>
          <w:rFonts w:ascii="Arial" w:hAnsi="Arial" w:cs="Arial"/>
          <w:i/>
          <w:iCs/>
          <w:color w:val="1C1A1C"/>
          <w:w w:val="90"/>
          <w:sz w:val="22"/>
          <w:szCs w:val="22"/>
        </w:rPr>
        <w:sectPr w:rsidR="00000000">
          <w:type w:val="continuous"/>
          <w:pgSz w:w="11900" w:h="16840"/>
          <w:pgMar w:top="1200" w:right="0" w:bottom="280" w:left="80" w:header="708" w:footer="708" w:gutter="0"/>
          <w:cols w:num="2" w:space="708" w:equalWidth="0">
            <w:col w:w="5585" w:space="256"/>
            <w:col w:w="5979"/>
          </w:cols>
          <w:noEndnote/>
        </w:sectPr>
      </w:pPr>
    </w:p>
    <w:p w14:paraId="019E91A0" w14:textId="77777777" w:rsidR="008F5AB7" w:rsidRDefault="008F5AB7">
      <w:pPr>
        <w:pStyle w:val="Zkladntext"/>
        <w:tabs>
          <w:tab w:val="left" w:pos="3775"/>
        </w:tabs>
        <w:kinsoku w:val="0"/>
        <w:overflowPunct w:val="0"/>
        <w:spacing w:before="146" w:line="22" w:lineRule="exact"/>
        <w:ind w:left="435"/>
        <w:rPr>
          <w:color w:val="1C1A1C"/>
          <w:w w:val="120"/>
        </w:rPr>
      </w:pPr>
      <w:r>
        <w:rPr>
          <w:color w:val="312D31"/>
          <w:w w:val="120"/>
        </w:rPr>
        <w:t xml:space="preserve">. Jich  </w:t>
      </w:r>
      <w:r>
        <w:rPr>
          <w:color w:val="1C1A1C"/>
          <w:w w:val="120"/>
        </w:rPr>
        <w:t>motivy</w:t>
      </w:r>
      <w:r>
        <w:rPr>
          <w:color w:val="1C1A1C"/>
          <w:spacing w:val="-9"/>
          <w:w w:val="120"/>
        </w:rPr>
        <w:t xml:space="preserve"> </w:t>
      </w:r>
      <w:r>
        <w:rPr>
          <w:color w:val="1C1A1C"/>
          <w:w w:val="120"/>
        </w:rPr>
        <w:t>jsou</w:t>
      </w:r>
      <w:r>
        <w:rPr>
          <w:color w:val="1C1A1C"/>
          <w:spacing w:val="73"/>
          <w:w w:val="120"/>
        </w:rPr>
        <w:t xml:space="preserve"> </w:t>
      </w:r>
      <w:r>
        <w:rPr>
          <w:color w:val="1C1A1C"/>
          <w:w w:val="120"/>
        </w:rPr>
        <w:t>různé</w:t>
      </w:r>
      <w:r>
        <w:rPr>
          <w:color w:val="1C1A1C"/>
          <w:w w:val="120"/>
        </w:rPr>
        <w:tab/>
        <w:t>účinky</w:t>
      </w:r>
      <w:r>
        <w:rPr>
          <w:color w:val="1C1A1C"/>
          <w:spacing w:val="18"/>
          <w:w w:val="120"/>
        </w:rPr>
        <w:t xml:space="preserve"> </w:t>
      </w:r>
      <w:r>
        <w:rPr>
          <w:color w:val="1C1A1C"/>
          <w:w w:val="120"/>
        </w:rPr>
        <w:t>jejich</w:t>
      </w:r>
    </w:p>
    <w:p w14:paraId="3B454938" w14:textId="77777777" w:rsidR="008F5AB7" w:rsidRDefault="008F5AB7">
      <w:pPr>
        <w:pStyle w:val="Zkladntext"/>
        <w:tabs>
          <w:tab w:val="left" w:pos="795"/>
          <w:tab w:val="left" w:pos="1260"/>
          <w:tab w:val="left" w:pos="4139"/>
        </w:tabs>
        <w:kinsoku w:val="0"/>
        <w:overflowPunct w:val="0"/>
        <w:spacing w:line="168" w:lineRule="exact"/>
        <w:ind w:left="435"/>
        <w:rPr>
          <w:i/>
          <w:iCs/>
          <w:color w:val="1C1A1C"/>
          <w:spacing w:val="-1"/>
          <w:w w:val="107"/>
          <w:sz w:val="28"/>
          <w:szCs w:val="28"/>
        </w:rPr>
      </w:pPr>
      <w:r>
        <w:rPr>
          <w:sz w:val="24"/>
          <w:szCs w:val="24"/>
        </w:rPr>
        <w:br w:type="column"/>
      </w:r>
      <w:r>
        <w:rPr>
          <w:rFonts w:ascii="Arial" w:hAnsi="Arial" w:cs="Arial"/>
          <w:color w:val="312D31"/>
          <w:spacing w:val="-1"/>
          <w:w w:val="69"/>
          <w:sz w:val="25"/>
          <w:szCs w:val="25"/>
        </w:rPr>
        <w:t>.</w:t>
      </w:r>
      <w:r>
        <w:rPr>
          <w:rFonts w:ascii="Arial" w:hAnsi="Arial" w:cs="Arial"/>
          <w:color w:val="312D31"/>
          <w:w w:val="69"/>
          <w:sz w:val="25"/>
          <w:szCs w:val="25"/>
        </w:rPr>
        <w:t>.</w:t>
      </w:r>
      <w:r>
        <w:rPr>
          <w:rFonts w:ascii="Arial" w:hAnsi="Arial" w:cs="Arial"/>
          <w:color w:val="312D31"/>
          <w:sz w:val="25"/>
          <w:szCs w:val="25"/>
        </w:rPr>
        <w:tab/>
      </w:r>
      <w:r>
        <w:rPr>
          <w:rFonts w:ascii="Arial" w:hAnsi="Arial" w:cs="Arial"/>
          <w:color w:val="1C1A1C"/>
          <w:w w:val="68"/>
          <w:sz w:val="25"/>
          <w:szCs w:val="25"/>
        </w:rPr>
        <w:t>•</w:t>
      </w:r>
      <w:r>
        <w:rPr>
          <w:rFonts w:ascii="Arial" w:hAnsi="Arial" w:cs="Arial"/>
          <w:color w:val="1C1A1C"/>
          <w:sz w:val="25"/>
          <w:szCs w:val="25"/>
        </w:rPr>
        <w:tab/>
      </w:r>
      <w:r>
        <w:rPr>
          <w:rFonts w:ascii="Arial" w:hAnsi="Arial" w:cs="Arial"/>
          <w:i/>
          <w:iCs/>
          <w:color w:val="1C1A1C"/>
          <w:w w:val="69"/>
          <w:sz w:val="25"/>
          <w:szCs w:val="25"/>
        </w:rPr>
        <w:t>y</w:t>
      </w:r>
      <w:r>
        <w:rPr>
          <w:rFonts w:ascii="Arial" w:hAnsi="Arial" w:cs="Arial"/>
          <w:i/>
          <w:iCs/>
          <w:color w:val="1C1A1C"/>
          <w:spacing w:val="18"/>
          <w:w w:val="69"/>
          <w:sz w:val="25"/>
          <w:szCs w:val="25"/>
        </w:rPr>
        <w:t>'</w:t>
      </w:r>
      <w:r>
        <w:rPr>
          <w:i/>
          <w:iCs/>
          <w:color w:val="1C1A1C"/>
          <w:w w:val="104"/>
          <w:sz w:val="28"/>
          <w:szCs w:val="28"/>
        </w:rPr>
        <w:t>brž</w:t>
      </w:r>
      <w:r>
        <w:rPr>
          <w:i/>
          <w:iCs/>
          <w:color w:val="1C1A1C"/>
          <w:sz w:val="28"/>
          <w:szCs w:val="28"/>
        </w:rPr>
        <w:t xml:space="preserve"> </w:t>
      </w:r>
      <w:r>
        <w:rPr>
          <w:i/>
          <w:iCs/>
          <w:color w:val="1C1A1C"/>
          <w:spacing w:val="-10"/>
          <w:sz w:val="28"/>
          <w:szCs w:val="28"/>
        </w:rPr>
        <w:t xml:space="preserve"> </w:t>
      </w:r>
      <w:r>
        <w:rPr>
          <w:i/>
          <w:iCs/>
          <w:color w:val="1C1A1C"/>
          <w:w w:val="84"/>
          <w:sz w:val="28"/>
          <w:szCs w:val="28"/>
        </w:rPr>
        <w:t>1·en</w:t>
      </w:r>
      <w:r>
        <w:rPr>
          <w:i/>
          <w:iCs/>
          <w:color w:val="1C1A1C"/>
          <w:sz w:val="28"/>
          <w:szCs w:val="28"/>
        </w:rPr>
        <w:t xml:space="preserve"> </w:t>
      </w:r>
      <w:r>
        <w:rPr>
          <w:i/>
          <w:iCs/>
          <w:color w:val="1C1A1C"/>
          <w:spacing w:val="19"/>
          <w:sz w:val="28"/>
          <w:szCs w:val="28"/>
        </w:rPr>
        <w:t xml:space="preserve"> </w:t>
      </w:r>
      <w:r>
        <w:rPr>
          <w:i/>
          <w:iCs/>
          <w:color w:val="1C1A1C"/>
          <w:spacing w:val="-1"/>
          <w:w w:val="106"/>
          <w:sz w:val="28"/>
          <w:szCs w:val="28"/>
        </w:rPr>
        <w:t>vš</w:t>
      </w:r>
      <w:r>
        <w:rPr>
          <w:i/>
          <w:iCs/>
          <w:color w:val="1C1A1C"/>
          <w:spacing w:val="-1"/>
          <w:w w:val="106"/>
          <w:sz w:val="28"/>
          <w:szCs w:val="28"/>
        </w:rPr>
        <w:t>estra</w:t>
      </w:r>
      <w:r>
        <w:rPr>
          <w:i/>
          <w:iCs/>
          <w:color w:val="1C1A1C"/>
          <w:spacing w:val="-68"/>
          <w:w w:val="106"/>
          <w:sz w:val="28"/>
          <w:szCs w:val="28"/>
        </w:rPr>
        <w:t>n</w:t>
      </w:r>
      <w:r>
        <w:rPr>
          <w:rFonts w:ascii="Arial" w:hAnsi="Arial" w:cs="Arial"/>
          <w:i/>
          <w:iCs/>
          <w:color w:val="312D31"/>
          <w:spacing w:val="-105"/>
          <w:w w:val="83"/>
          <w:position w:val="-17"/>
          <w:sz w:val="31"/>
          <w:szCs w:val="31"/>
        </w:rPr>
        <w:t>A</w:t>
      </w:r>
      <w:r>
        <w:rPr>
          <w:i/>
          <w:iCs/>
          <w:color w:val="1C1A1C"/>
          <w:spacing w:val="-45"/>
          <w:w w:val="106"/>
          <w:sz w:val="28"/>
          <w:szCs w:val="28"/>
        </w:rPr>
        <w:t>n</w:t>
      </w:r>
      <w:r>
        <w:rPr>
          <w:rFonts w:ascii="Arial" w:hAnsi="Arial" w:cs="Arial"/>
          <w:i/>
          <w:iCs/>
          <w:color w:val="312D31"/>
          <w:spacing w:val="-28"/>
          <w:w w:val="83"/>
          <w:position w:val="-17"/>
          <w:sz w:val="31"/>
          <w:szCs w:val="31"/>
        </w:rPr>
        <w:t>f</w:t>
      </w:r>
      <w:r>
        <w:rPr>
          <w:i/>
          <w:iCs/>
          <w:color w:val="1C1A1C"/>
          <w:spacing w:val="-1"/>
          <w:w w:val="106"/>
          <w:sz w:val="28"/>
          <w:szCs w:val="28"/>
        </w:rPr>
        <w:t>y</w:t>
      </w:r>
      <w:r>
        <w:rPr>
          <w:i/>
          <w:iCs/>
          <w:color w:val="1C1A1C"/>
          <w:spacing w:val="-158"/>
          <w:w w:val="106"/>
          <w:sz w:val="28"/>
          <w:szCs w:val="28"/>
        </w:rPr>
        <w:t>m</w:t>
      </w:r>
      <w:r>
        <w:rPr>
          <w:rFonts w:ascii="Arial" w:hAnsi="Arial" w:cs="Arial"/>
          <w:color w:val="1C1A1C"/>
          <w:w w:val="83"/>
          <w:position w:val="-17"/>
          <w:sz w:val="31"/>
          <w:szCs w:val="31"/>
        </w:rPr>
        <w:t>·</w:t>
      </w:r>
      <w:r>
        <w:rPr>
          <w:rFonts w:ascii="Arial" w:hAnsi="Arial" w:cs="Arial"/>
          <w:color w:val="1C1A1C"/>
          <w:position w:val="-17"/>
          <w:sz w:val="31"/>
          <w:szCs w:val="31"/>
        </w:rPr>
        <w:tab/>
      </w:r>
      <w:r>
        <w:rPr>
          <w:i/>
          <w:iCs/>
          <w:color w:val="1C1A1C"/>
          <w:spacing w:val="-1"/>
          <w:w w:val="107"/>
          <w:sz w:val="28"/>
          <w:szCs w:val="28"/>
        </w:rPr>
        <w:t>zvysenw!</w:t>
      </w:r>
    </w:p>
    <w:p w14:paraId="6C16B59F" w14:textId="77777777" w:rsidR="008F5AB7" w:rsidRDefault="008F5AB7">
      <w:pPr>
        <w:pStyle w:val="Zkladntext"/>
        <w:tabs>
          <w:tab w:val="left" w:pos="795"/>
          <w:tab w:val="left" w:pos="1260"/>
          <w:tab w:val="left" w:pos="4139"/>
        </w:tabs>
        <w:kinsoku w:val="0"/>
        <w:overflowPunct w:val="0"/>
        <w:spacing w:line="168" w:lineRule="exact"/>
        <w:ind w:left="435"/>
        <w:rPr>
          <w:i/>
          <w:iCs/>
          <w:color w:val="1C1A1C"/>
          <w:spacing w:val="-1"/>
          <w:w w:val="107"/>
          <w:sz w:val="28"/>
          <w:szCs w:val="28"/>
        </w:rPr>
        <w:sectPr w:rsidR="00000000">
          <w:type w:val="continuous"/>
          <w:pgSz w:w="11900" w:h="16840"/>
          <w:pgMar w:top="1200" w:right="0" w:bottom="280" w:left="80" w:header="708" w:footer="708" w:gutter="0"/>
          <w:cols w:num="2" w:space="708" w:equalWidth="0">
            <w:col w:w="5542" w:space="450"/>
            <w:col w:w="5828"/>
          </w:cols>
          <w:noEndnote/>
        </w:sectPr>
      </w:pPr>
    </w:p>
    <w:p w14:paraId="3E42769E" w14:textId="77777777" w:rsidR="008F5AB7" w:rsidRDefault="008F5AB7">
      <w:pPr>
        <w:pStyle w:val="Zkladntext"/>
        <w:kinsoku w:val="0"/>
        <w:overflowPunct w:val="0"/>
        <w:spacing w:before="247" w:line="72" w:lineRule="exact"/>
        <w:ind w:left="415"/>
        <w:rPr>
          <w:color w:val="1C1A1C"/>
          <w:w w:val="115"/>
        </w:rPr>
      </w:pPr>
      <w:r>
        <w:rPr>
          <w:color w:val="1C1A1C"/>
          <w:w w:val="115"/>
        </w:rPr>
        <w:t>cmno ti jsou však prakticky</w:t>
      </w:r>
      <w:r>
        <w:rPr>
          <w:color w:val="1C1A1C"/>
          <w:spacing w:val="51"/>
          <w:w w:val="115"/>
        </w:rPr>
        <w:t xml:space="preserve"> </w:t>
      </w:r>
      <w:r>
        <w:rPr>
          <w:color w:val="1C1A1C"/>
          <w:w w:val="115"/>
        </w:rPr>
        <w:t>tytéž.</w:t>
      </w:r>
    </w:p>
    <w:p w14:paraId="16CD6DEF" w14:textId="77777777" w:rsidR="008F5AB7" w:rsidRDefault="008F5AB7">
      <w:pPr>
        <w:pStyle w:val="Odstavecseseznamem"/>
        <w:numPr>
          <w:ilvl w:val="0"/>
          <w:numId w:val="35"/>
        </w:numPr>
        <w:tabs>
          <w:tab w:val="left" w:pos="491"/>
        </w:tabs>
        <w:kinsoku w:val="0"/>
        <w:overflowPunct w:val="0"/>
        <w:spacing w:line="319" w:lineRule="exact"/>
        <w:ind w:left="490" w:hanging="76"/>
        <w:rPr>
          <w:i/>
          <w:iCs/>
          <w:color w:val="1C1A1C"/>
          <w:spacing w:val="-3"/>
          <w:w w:val="108"/>
          <w:sz w:val="26"/>
          <w:szCs w:val="26"/>
        </w:rPr>
      </w:pPr>
      <w:r>
        <w:rPr>
          <w:rFonts w:ascii="Arial" w:hAnsi="Arial" w:cs="Arial"/>
          <w:color w:val="312D31"/>
          <w:spacing w:val="-1"/>
          <w:w w:val="102"/>
          <w:position w:val="-12"/>
          <w:sz w:val="22"/>
          <w:szCs w:val="22"/>
        </w:rPr>
        <w:br w:type="column"/>
      </w:r>
      <w:r>
        <w:rPr>
          <w:rFonts w:ascii="Arial" w:hAnsi="Arial" w:cs="Arial"/>
          <w:color w:val="312D31"/>
          <w:spacing w:val="-1"/>
          <w:w w:val="102"/>
          <w:position w:val="-12"/>
          <w:sz w:val="22"/>
          <w:szCs w:val="22"/>
        </w:rPr>
        <w:t>;</w:t>
      </w:r>
      <w:r>
        <w:rPr>
          <w:rFonts w:ascii="Arial" w:hAnsi="Arial" w:cs="Arial"/>
          <w:color w:val="312D31"/>
          <w:spacing w:val="-58"/>
          <w:w w:val="102"/>
          <w:position w:val="-12"/>
          <w:sz w:val="22"/>
          <w:szCs w:val="22"/>
        </w:rPr>
        <w:t>·</w:t>
      </w:r>
      <w:r>
        <w:rPr>
          <w:i/>
          <w:iCs/>
          <w:color w:val="1C1A1C"/>
          <w:w w:val="108"/>
          <w:sz w:val="28"/>
          <w:szCs w:val="28"/>
        </w:rPr>
        <w:t>e</w:t>
      </w:r>
      <w:r>
        <w:rPr>
          <w:i/>
          <w:iCs/>
          <w:color w:val="1C1A1C"/>
          <w:spacing w:val="-54"/>
          <w:w w:val="108"/>
          <w:sz w:val="28"/>
          <w:szCs w:val="28"/>
        </w:rPr>
        <w:t>m</w:t>
      </w:r>
      <w:r>
        <w:rPr>
          <w:rFonts w:ascii="Arial" w:hAnsi="Arial" w:cs="Arial"/>
          <w:i/>
          <w:iCs/>
          <w:color w:val="1C1A1C"/>
          <w:w w:val="43"/>
          <w:position w:val="-12"/>
          <w:sz w:val="22"/>
          <w:szCs w:val="22"/>
        </w:rPr>
        <w:t>t</w:t>
      </w:r>
      <w:r>
        <w:rPr>
          <w:rFonts w:ascii="Arial" w:hAnsi="Arial" w:cs="Arial"/>
          <w:i/>
          <w:iCs/>
          <w:color w:val="1C1A1C"/>
          <w:spacing w:val="-35"/>
          <w:position w:val="-12"/>
          <w:sz w:val="22"/>
          <w:szCs w:val="22"/>
        </w:rPr>
        <w:t xml:space="preserve"> </w:t>
      </w:r>
      <w:r>
        <w:rPr>
          <w:i/>
          <w:iCs/>
          <w:color w:val="1C1A1C"/>
          <w:spacing w:val="-53"/>
          <w:w w:val="108"/>
          <w:sz w:val="28"/>
          <w:szCs w:val="28"/>
        </w:rPr>
        <w:t>z</w:t>
      </w:r>
      <w:r>
        <w:rPr>
          <w:rFonts w:ascii="Arial" w:hAnsi="Arial" w:cs="Arial"/>
          <w:color w:val="1C1A1C"/>
          <w:spacing w:val="-13"/>
          <w:w w:val="97"/>
          <w:position w:val="-12"/>
          <w:sz w:val="22"/>
          <w:szCs w:val="22"/>
        </w:rPr>
        <w:t>,</w:t>
      </w:r>
      <w:r>
        <w:rPr>
          <w:i/>
          <w:iCs/>
          <w:color w:val="1C1A1C"/>
          <w:spacing w:val="-8"/>
          <w:w w:val="108"/>
          <w:sz w:val="28"/>
          <w:szCs w:val="28"/>
        </w:rPr>
        <w:t>,</w:t>
      </w:r>
      <w:r>
        <w:rPr>
          <w:i/>
          <w:iCs/>
          <w:color w:val="1C1A1C"/>
          <w:spacing w:val="-3"/>
          <w:w w:val="108"/>
          <w:sz w:val="28"/>
          <w:szCs w:val="28"/>
        </w:rPr>
        <w:t>n</w:t>
      </w:r>
    </w:p>
    <w:p w14:paraId="61FF17D4" w14:textId="77777777" w:rsidR="008F5AB7" w:rsidRDefault="008F5AB7">
      <w:pPr>
        <w:pStyle w:val="Nadpis8"/>
        <w:tabs>
          <w:tab w:val="left" w:pos="2547"/>
        </w:tabs>
        <w:kinsoku w:val="0"/>
        <w:overflowPunct w:val="0"/>
        <w:spacing w:before="108" w:line="211" w:lineRule="exact"/>
        <w:ind w:left="69"/>
        <w:rPr>
          <w:color w:val="1C1A1C"/>
          <w:spacing w:val="-16"/>
          <w:w w:val="89"/>
        </w:rPr>
      </w:pPr>
      <w:r>
        <w:rPr>
          <w:i w:val="0"/>
          <w:iCs w:val="0"/>
          <w:sz w:val="24"/>
          <w:szCs w:val="24"/>
        </w:rPr>
        <w:br w:type="column"/>
      </w:r>
      <w:r>
        <w:rPr>
          <w:color w:val="1C1A1C"/>
          <w:w w:val="103"/>
        </w:rPr>
        <w:t>úrovně</w:t>
      </w:r>
      <w:r>
        <w:rPr>
          <w:color w:val="1C1A1C"/>
        </w:rPr>
        <w:t xml:space="preserve"> </w:t>
      </w:r>
      <w:r>
        <w:rPr>
          <w:color w:val="1C1A1C"/>
          <w:spacing w:val="-8"/>
        </w:rPr>
        <w:t xml:space="preserve"> </w:t>
      </w:r>
      <w:r>
        <w:rPr>
          <w:color w:val="1C1A1C"/>
          <w:w w:val="103"/>
        </w:rPr>
        <w:t>v</w:t>
      </w:r>
      <w:r>
        <w:rPr>
          <w:color w:val="1C1A1C"/>
        </w:rPr>
        <w:t xml:space="preserve"> </w:t>
      </w:r>
      <w:r>
        <w:rPr>
          <w:color w:val="1C1A1C"/>
          <w:spacing w:val="-26"/>
        </w:rPr>
        <w:t xml:space="preserve"> </w:t>
      </w:r>
      <w:r>
        <w:rPr>
          <w:color w:val="1C1A1C"/>
          <w:spacing w:val="-1"/>
          <w:w w:val="103"/>
        </w:rPr>
        <w:t>Evro</w:t>
      </w:r>
      <w:r>
        <w:rPr>
          <w:color w:val="1C1A1C"/>
          <w:spacing w:val="-108"/>
          <w:w w:val="103"/>
        </w:rPr>
        <w:t>p</w:t>
      </w:r>
      <w:r>
        <w:rPr>
          <w:i w:val="0"/>
          <w:iCs w:val="0"/>
          <w:color w:val="312D31"/>
          <w:spacing w:val="20"/>
          <w:w w:val="109"/>
          <w:vertAlign w:val="superscript"/>
        </w:rPr>
        <w:t>„</w:t>
      </w:r>
      <w:r>
        <w:rPr>
          <w:color w:val="1C1A1C"/>
          <w:spacing w:val="-1"/>
          <w:w w:val="103"/>
        </w:rPr>
        <w:t>e</w:t>
      </w:r>
      <w:r>
        <w:rPr>
          <w:color w:val="1C1A1C"/>
          <w:w w:val="103"/>
        </w:rPr>
        <w:t>,</w:t>
      </w:r>
      <w:r>
        <w:rPr>
          <w:color w:val="1C1A1C"/>
        </w:rPr>
        <w:tab/>
      </w:r>
      <w:r>
        <w:rPr>
          <w:color w:val="1C1A1C"/>
          <w:spacing w:val="-1"/>
          <w:w w:val="90"/>
        </w:rPr>
        <w:t>rzc</w:t>
      </w:r>
      <w:r>
        <w:rPr>
          <w:color w:val="1C1A1C"/>
          <w:w w:val="90"/>
        </w:rPr>
        <w:t>e</w:t>
      </w:r>
      <w:r>
        <w:rPr>
          <w:color w:val="1C1A1C"/>
        </w:rPr>
        <w:t xml:space="preserve"> </w:t>
      </w:r>
      <w:r>
        <w:rPr>
          <w:color w:val="1C1A1C"/>
          <w:spacing w:val="-23"/>
        </w:rPr>
        <w:t xml:space="preserve"> </w:t>
      </w:r>
      <w:r>
        <w:rPr>
          <w:color w:val="1C1A1C"/>
          <w:spacing w:val="-16"/>
          <w:w w:val="89"/>
        </w:rPr>
        <w:t>a</w:t>
      </w:r>
    </w:p>
    <w:p w14:paraId="12420E17" w14:textId="77777777" w:rsidR="008F5AB7" w:rsidRDefault="008F5AB7">
      <w:pPr>
        <w:pStyle w:val="Zkladntext"/>
        <w:kinsoku w:val="0"/>
        <w:overflowPunct w:val="0"/>
        <w:spacing w:line="310" w:lineRule="exact"/>
        <w:ind w:left="66"/>
        <w:rPr>
          <w:i/>
          <w:iCs/>
          <w:color w:val="1C1A1C"/>
          <w:sz w:val="28"/>
          <w:szCs w:val="28"/>
        </w:rPr>
      </w:pPr>
      <w:r>
        <w:rPr>
          <w:sz w:val="24"/>
          <w:szCs w:val="24"/>
        </w:rPr>
        <w:br w:type="column"/>
      </w:r>
      <w:r>
        <w:rPr>
          <w:i/>
          <w:iCs/>
          <w:color w:val="1C1A1C"/>
          <w:sz w:val="28"/>
          <w:szCs w:val="28"/>
        </w:rPr>
        <w:t>hlavnc</w:t>
      </w:r>
    </w:p>
    <w:p w14:paraId="0B233551" w14:textId="77777777" w:rsidR="008F5AB7" w:rsidRDefault="008F5AB7">
      <w:pPr>
        <w:pStyle w:val="Zkladntext"/>
        <w:kinsoku w:val="0"/>
        <w:overflowPunct w:val="0"/>
        <w:spacing w:line="310" w:lineRule="exact"/>
        <w:ind w:left="66"/>
        <w:rPr>
          <w:i/>
          <w:iCs/>
          <w:color w:val="1C1A1C"/>
          <w:sz w:val="28"/>
          <w:szCs w:val="28"/>
        </w:rPr>
        <w:sectPr w:rsidR="00000000">
          <w:type w:val="continuous"/>
          <w:pgSz w:w="11900" w:h="16840"/>
          <w:pgMar w:top="1200" w:right="0" w:bottom="280" w:left="80" w:header="708" w:footer="708" w:gutter="0"/>
          <w:cols w:num="4" w:space="708" w:equalWidth="0">
            <w:col w:w="5009" w:space="805"/>
            <w:col w:w="1263" w:space="40"/>
            <w:col w:w="3211" w:space="40"/>
            <w:col w:w="1452"/>
          </w:cols>
          <w:noEndnote/>
        </w:sectPr>
      </w:pPr>
    </w:p>
    <w:p w14:paraId="60C1174D" w14:textId="77777777" w:rsidR="008F5AB7" w:rsidRDefault="008F5AB7">
      <w:pPr>
        <w:pStyle w:val="Zkladntext"/>
        <w:kinsoku w:val="0"/>
        <w:overflowPunct w:val="0"/>
        <w:spacing w:before="81" w:line="445" w:lineRule="exact"/>
        <w:ind w:left="592"/>
        <w:rPr>
          <w:color w:val="1C1A1C"/>
          <w:w w:val="110"/>
        </w:rPr>
      </w:pPr>
      <w:r>
        <w:rPr>
          <w:color w:val="1C1A1C"/>
          <w:w w:val="105"/>
          <w:sz w:val="41"/>
          <w:szCs w:val="41"/>
        </w:rPr>
        <w:t xml:space="preserve">.s </w:t>
      </w:r>
      <w:r>
        <w:rPr>
          <w:color w:val="1C1A1C"/>
          <w:w w:val="110"/>
        </w:rPr>
        <w:t>nimi   je  spojeno   mnoho   lidí</w:t>
      </w:r>
      <w:r>
        <w:rPr>
          <w:color w:val="1C1A1C"/>
          <w:spacing w:val="69"/>
          <w:w w:val="110"/>
        </w:rPr>
        <w:t xml:space="preserve"> </w:t>
      </w:r>
      <w:r>
        <w:rPr>
          <w:color w:val="1C1A1C"/>
          <w:w w:val="110"/>
        </w:rPr>
        <w:t>podob­</w:t>
      </w:r>
    </w:p>
    <w:p w14:paraId="6AA7CB9F" w14:textId="77777777" w:rsidR="008F5AB7" w:rsidRDefault="008F5AB7">
      <w:pPr>
        <w:pStyle w:val="Zkladntext"/>
        <w:kinsoku w:val="0"/>
        <w:overflowPunct w:val="0"/>
        <w:spacing w:line="16" w:lineRule="exact"/>
        <w:ind w:left="449"/>
        <w:rPr>
          <w:color w:val="1C1A1C"/>
          <w:w w:val="130"/>
        </w:rPr>
      </w:pPr>
      <w:r>
        <w:rPr>
          <w:color w:val="312D31"/>
          <w:w w:val="130"/>
        </w:rPr>
        <w:t xml:space="preserve">j:ch </w:t>
      </w:r>
      <w:r>
        <w:rPr>
          <w:color w:val="1C1A1C"/>
          <w:w w:val="155"/>
        </w:rPr>
        <w:t xml:space="preserve">t ů, </w:t>
      </w:r>
      <w:r>
        <w:rPr>
          <w:color w:val="1C1A1C"/>
          <w:w w:val="130"/>
        </w:rPr>
        <w:t xml:space="preserve">kteří vykonávají </w:t>
      </w:r>
      <w:r>
        <w:rPr>
          <w:color w:val="312D31"/>
          <w:w w:val="130"/>
        </w:rPr>
        <w:t>zvláště</w:t>
      </w:r>
      <w:r>
        <w:rPr>
          <w:color w:val="312D31"/>
          <w:spacing w:val="-10"/>
          <w:w w:val="130"/>
        </w:rPr>
        <w:t xml:space="preserve"> </w:t>
      </w:r>
      <w:r>
        <w:rPr>
          <w:color w:val="1C1A1C"/>
          <w:w w:val="130"/>
        </w:rPr>
        <w:t>pro-</w:t>
      </w:r>
    </w:p>
    <w:p w14:paraId="423B8D1F" w14:textId="77777777" w:rsidR="008F5AB7" w:rsidRDefault="008F5AB7">
      <w:pPr>
        <w:pStyle w:val="Nadpis8"/>
        <w:tabs>
          <w:tab w:val="left" w:pos="281"/>
        </w:tabs>
        <w:kinsoku w:val="0"/>
        <w:overflowPunct w:val="0"/>
        <w:spacing w:line="302" w:lineRule="exact"/>
        <w:ind w:right="616"/>
        <w:jc w:val="right"/>
        <w:rPr>
          <w:color w:val="494649"/>
          <w:w w:val="70"/>
        </w:rPr>
      </w:pPr>
      <w:r>
        <w:rPr>
          <w:i w:val="0"/>
          <w:iCs w:val="0"/>
          <w:sz w:val="24"/>
          <w:szCs w:val="24"/>
        </w:rPr>
        <w:br w:type="column"/>
      </w:r>
      <w:r>
        <w:rPr>
          <w:color w:val="747072"/>
        </w:rPr>
        <w:t>.</w:t>
      </w:r>
      <w:r>
        <w:rPr>
          <w:color w:val="747072"/>
        </w:rPr>
        <w:tab/>
      </w:r>
      <w:r>
        <w:rPr>
          <w:color w:val="312D31"/>
          <w:spacing w:val="-31"/>
          <w:w w:val="85"/>
        </w:rPr>
        <w:t xml:space="preserve">.A.. </w:t>
      </w:r>
      <w:r>
        <w:rPr>
          <w:color w:val="312D31"/>
          <w:w w:val="85"/>
        </w:rPr>
        <w:t xml:space="preserve">wq_ </w:t>
      </w:r>
      <w:r>
        <w:rPr>
          <w:color w:val="1C1A1C"/>
          <w:sz w:val="31"/>
          <w:szCs w:val="31"/>
        </w:rPr>
        <w:t xml:space="preserve">nTedu </w:t>
      </w:r>
      <w:r>
        <w:rPr>
          <w:color w:val="1C1A1C"/>
        </w:rPr>
        <w:t xml:space="preserve">méně  </w:t>
      </w:r>
      <w:r>
        <w:rPr>
          <w:color w:val="312D31"/>
        </w:rPr>
        <w:t xml:space="preserve">zbrojii  více </w:t>
      </w:r>
      <w:r>
        <w:rPr>
          <w:color w:val="1C1A1C"/>
        </w:rPr>
        <w:t>budovat;</w:t>
      </w:r>
      <w:r>
        <w:rPr>
          <w:color w:val="1C1A1C"/>
          <w:spacing w:val="-41"/>
        </w:rPr>
        <w:t xml:space="preserve"> </w:t>
      </w:r>
      <w:r>
        <w:rPr>
          <w:color w:val="494649"/>
          <w:w w:val="70"/>
        </w:rPr>
        <w:t>&lt;(.</w:t>
      </w:r>
    </w:p>
    <w:p w14:paraId="01A1A97E" w14:textId="77777777" w:rsidR="008F5AB7" w:rsidRDefault="008F5AB7">
      <w:pPr>
        <w:pStyle w:val="Zkladntext"/>
        <w:tabs>
          <w:tab w:val="left" w:pos="1175"/>
          <w:tab w:val="left" w:pos="2357"/>
        </w:tabs>
        <w:kinsoku w:val="0"/>
        <w:overflowPunct w:val="0"/>
        <w:spacing w:line="182" w:lineRule="exact"/>
        <w:ind w:right="595"/>
        <w:jc w:val="right"/>
        <w:rPr>
          <w:color w:val="1C1A1C"/>
        </w:rPr>
      </w:pPr>
      <w:r>
        <w:rPr>
          <w:color w:val="747072"/>
        </w:rPr>
        <w:t>-</w:t>
      </w:r>
      <w:r>
        <w:rPr>
          <w:color w:val="747072"/>
          <w:spacing w:val="35"/>
        </w:rPr>
        <w:t xml:space="preserve"> </w:t>
      </w:r>
      <w:r>
        <w:rPr>
          <w:color w:val="1C1A1C"/>
        </w:rPr>
        <w:t>-'</w:t>
      </w:r>
      <w:r>
        <w:rPr>
          <w:color w:val="1C1A1C"/>
          <w:spacing w:val="-22"/>
        </w:rPr>
        <w:t xml:space="preserve"> </w:t>
      </w:r>
      <w:r>
        <w:rPr>
          <w:color w:val="1C1A1C"/>
        </w:rPr>
        <w:t>nt.</w:t>
      </w:r>
      <w:r>
        <w:rPr>
          <w:color w:val="1C1A1C"/>
        </w:rPr>
        <w:tab/>
      </w:r>
      <w:r>
        <w:rPr>
          <w:color w:val="312D31"/>
        </w:rPr>
        <w:t xml:space="preserve">;; </w:t>
      </w:r>
      <w:r>
        <w:rPr>
          <w:color w:val="312D31"/>
          <w:spacing w:val="30"/>
        </w:rPr>
        <w:t xml:space="preserve"> </w:t>
      </w:r>
      <w:r>
        <w:rPr>
          <w:color w:val="1C1A1C"/>
        </w:rPr>
        <w:t>davek</w:t>
      </w:r>
      <w:r>
        <w:rPr>
          <w:color w:val="1C1A1C"/>
        </w:rPr>
        <w:tab/>
        <w:t xml:space="preserve">přelozen   na   pole  </w:t>
      </w:r>
      <w:r>
        <w:rPr>
          <w:color w:val="1C1A1C"/>
          <w:spacing w:val="36"/>
        </w:rPr>
        <w:t xml:space="preserve"> </w:t>
      </w:r>
      <w:r>
        <w:rPr>
          <w:color w:val="1C1A1C"/>
        </w:rPr>
        <w:t>re,l-</w:t>
      </w:r>
    </w:p>
    <w:p w14:paraId="31F00856" w14:textId="77777777" w:rsidR="008F5AB7" w:rsidRDefault="008F5AB7">
      <w:pPr>
        <w:pStyle w:val="Zkladntext"/>
        <w:tabs>
          <w:tab w:val="left" w:pos="2568"/>
          <w:tab w:val="left" w:pos="4119"/>
          <w:tab w:val="left" w:pos="4585"/>
          <w:tab w:val="left" w:pos="5376"/>
        </w:tabs>
        <w:kinsoku w:val="0"/>
        <w:overflowPunct w:val="0"/>
        <w:spacing w:line="27" w:lineRule="exact"/>
        <w:ind w:left="666"/>
        <w:rPr>
          <w:color w:val="1C1A1C"/>
        </w:rPr>
      </w:pPr>
      <w:r>
        <w:rPr>
          <w:color w:val="1C1A1C"/>
        </w:rPr>
        <w:t xml:space="preserve">Ten </w:t>
      </w:r>
      <w:r>
        <w:rPr>
          <w:color w:val="1C1A1C"/>
          <w:spacing w:val="51"/>
        </w:rPr>
        <w:t xml:space="preserve"> </w:t>
      </w:r>
      <w:r>
        <w:rPr>
          <w:color w:val="1C1A1C"/>
        </w:rPr>
        <w:t xml:space="preserve">o </w:t>
      </w:r>
      <w:r>
        <w:rPr>
          <w:color w:val="1C1A1C"/>
          <w:spacing w:val="42"/>
        </w:rPr>
        <w:t xml:space="preserve"> </w:t>
      </w:r>
      <w:r>
        <w:rPr>
          <w:color w:val="1C1A1C"/>
        </w:rPr>
        <w:t>poza</w:t>
      </w:r>
      <w:r>
        <w:rPr>
          <w:color w:val="1C1A1C"/>
        </w:rPr>
        <w:tab/>
        <w:t>,</w:t>
      </w:r>
      <w:r>
        <w:rPr>
          <w:color w:val="1C1A1C"/>
        </w:rPr>
        <w:tab/>
      </w:r>
      <w:r>
        <w:rPr>
          <w:rFonts w:ascii="Arial" w:hAnsi="Arial" w:cs="Arial"/>
          <w:color w:val="312D31"/>
          <w:sz w:val="25"/>
          <w:szCs w:val="25"/>
        </w:rPr>
        <w:t>'č</w:t>
      </w:r>
      <w:r>
        <w:rPr>
          <w:rFonts w:ascii="Arial" w:hAnsi="Arial" w:cs="Arial"/>
          <w:color w:val="312D31"/>
          <w:sz w:val="25"/>
          <w:szCs w:val="25"/>
        </w:rPr>
        <w:tab/>
      </w:r>
      <w:r>
        <w:rPr>
          <w:color w:val="312D31"/>
          <w:sz w:val="12"/>
          <w:szCs w:val="12"/>
        </w:rPr>
        <w:t>o</w:t>
      </w:r>
      <w:r>
        <w:rPr>
          <w:color w:val="312D31"/>
          <w:sz w:val="12"/>
          <w:szCs w:val="12"/>
        </w:rPr>
        <w:tab/>
      </w:r>
      <w:r>
        <w:rPr>
          <w:color w:val="1C1A1C"/>
        </w:rPr>
        <w:t>b</w:t>
      </w:r>
    </w:p>
    <w:p w14:paraId="607CA29C" w14:textId="77777777" w:rsidR="008F5AB7" w:rsidRDefault="008F5AB7">
      <w:pPr>
        <w:pStyle w:val="Zkladntext"/>
        <w:tabs>
          <w:tab w:val="left" w:pos="2568"/>
          <w:tab w:val="left" w:pos="4119"/>
          <w:tab w:val="left" w:pos="4585"/>
          <w:tab w:val="left" w:pos="5376"/>
        </w:tabs>
        <w:kinsoku w:val="0"/>
        <w:overflowPunct w:val="0"/>
        <w:spacing w:line="27" w:lineRule="exact"/>
        <w:ind w:left="666"/>
        <w:rPr>
          <w:color w:val="1C1A1C"/>
        </w:rPr>
        <w:sectPr w:rsidR="00000000">
          <w:type w:val="continuous"/>
          <w:pgSz w:w="11900" w:h="16840"/>
          <w:pgMar w:top="1200" w:right="0" w:bottom="280" w:left="80" w:header="708" w:footer="708" w:gutter="0"/>
          <w:cols w:num="2" w:space="708" w:equalWidth="0">
            <w:col w:w="5534" w:space="40"/>
            <w:col w:w="6246"/>
          </w:cols>
          <w:noEndnote/>
        </w:sectPr>
      </w:pPr>
    </w:p>
    <w:p w14:paraId="28771812" w14:textId="77777777" w:rsidR="008F5AB7" w:rsidRDefault="008F5AB7">
      <w:pPr>
        <w:pStyle w:val="Zkladntext"/>
        <w:tabs>
          <w:tab w:val="left" w:pos="7336"/>
          <w:tab w:val="left" w:pos="8167"/>
          <w:tab w:val="left" w:pos="11090"/>
        </w:tabs>
        <w:kinsoku w:val="0"/>
        <w:overflowPunct w:val="0"/>
        <w:spacing w:line="143" w:lineRule="exact"/>
        <w:ind w:left="6304"/>
        <w:rPr>
          <w:color w:val="1C1A1C"/>
          <w:sz w:val="33"/>
          <w:szCs w:val="33"/>
        </w:rPr>
      </w:pPr>
      <w:r>
        <w:rPr>
          <w:color w:val="1C1A1C"/>
          <w:spacing w:val="-15"/>
        </w:rPr>
        <w:t>t·</w:t>
      </w:r>
      <w:r>
        <w:rPr>
          <w:color w:val="1C1A1C"/>
          <w:spacing w:val="-15"/>
        </w:rPr>
        <w:tab/>
      </w:r>
      <w:r>
        <w:rPr>
          <w:color w:val="1C1A1C"/>
        </w:rPr>
        <w:t>mená</w:t>
      </w:r>
      <w:r>
        <w:rPr>
          <w:color w:val="1C1A1C"/>
        </w:rPr>
        <w:tab/>
      </w:r>
      <w:r>
        <w:rPr>
          <w:rFonts w:ascii="Arial" w:hAnsi="Arial" w:cs="Arial"/>
          <w:color w:val="1C1A1C"/>
          <w:sz w:val="24"/>
          <w:szCs w:val="24"/>
        </w:rPr>
        <w:t>vy'</w:t>
      </w:r>
      <w:r>
        <w:rPr>
          <w:color w:val="1C1A1C"/>
          <w:sz w:val="28"/>
          <w:szCs w:val="28"/>
        </w:rPr>
        <w:t xml:space="preserve">zvu    </w:t>
      </w:r>
      <w:r>
        <w:rPr>
          <w:color w:val="1C1A1C"/>
        </w:rPr>
        <w:t xml:space="preserve">Amen </w:t>
      </w:r>
      <w:r>
        <w:rPr>
          <w:color w:val="1C1A1C"/>
          <w:spacing w:val="13"/>
        </w:rPr>
        <w:t xml:space="preserve"> </w:t>
      </w:r>
      <w:r>
        <w:rPr>
          <w:color w:val="312D31"/>
        </w:rPr>
        <w:t>anum,</w:t>
      </w:r>
      <w:r>
        <w:rPr>
          <w:color w:val="312D31"/>
          <w:spacing w:val="-29"/>
        </w:rPr>
        <w:t xml:space="preserve"> </w:t>
      </w:r>
      <w:r>
        <w:rPr>
          <w:color w:val="1C1A1C"/>
        </w:rPr>
        <w:t>a</w:t>
      </w:r>
      <w:r>
        <w:rPr>
          <w:color w:val="1C1A1C"/>
        </w:rPr>
        <w:tab/>
      </w:r>
      <w:r>
        <w:rPr>
          <w:color w:val="1C1A1C"/>
          <w:sz w:val="33"/>
          <w:szCs w:val="33"/>
        </w:rPr>
        <w:t>ť</w:t>
      </w:r>
    </w:p>
    <w:p w14:paraId="7BE34127" w14:textId="77777777" w:rsidR="008F5AB7" w:rsidRDefault="008F5AB7">
      <w:pPr>
        <w:pStyle w:val="Zkladntext"/>
        <w:tabs>
          <w:tab w:val="left" w:pos="7336"/>
          <w:tab w:val="left" w:pos="8167"/>
          <w:tab w:val="left" w:pos="11090"/>
        </w:tabs>
        <w:kinsoku w:val="0"/>
        <w:overflowPunct w:val="0"/>
        <w:spacing w:line="143" w:lineRule="exact"/>
        <w:ind w:left="6304"/>
        <w:rPr>
          <w:color w:val="1C1A1C"/>
          <w:sz w:val="33"/>
          <w:szCs w:val="33"/>
        </w:rPr>
        <w:sectPr w:rsidR="00000000">
          <w:type w:val="continuous"/>
          <w:pgSz w:w="11900" w:h="16840"/>
          <w:pgMar w:top="1200" w:right="0" w:bottom="280" w:left="80" w:header="708" w:footer="708" w:gutter="0"/>
          <w:cols w:space="708" w:equalWidth="0">
            <w:col w:w="11820"/>
          </w:cols>
          <w:noEndnote/>
        </w:sectPr>
      </w:pPr>
    </w:p>
    <w:p w14:paraId="58477478" w14:textId="77777777" w:rsidR="008F5AB7" w:rsidRDefault="008F5AB7">
      <w:pPr>
        <w:pStyle w:val="Zkladntext"/>
        <w:kinsoku w:val="0"/>
        <w:overflowPunct w:val="0"/>
        <w:spacing w:before="80" w:line="179" w:lineRule="exact"/>
        <w:ind w:left="620"/>
        <w:rPr>
          <w:color w:val="1C1A1C"/>
          <w:w w:val="115"/>
        </w:rPr>
      </w:pPr>
      <w:r>
        <w:rPr>
          <w:color w:val="312D31"/>
          <w:w w:val="115"/>
        </w:rPr>
        <w:t xml:space="preserve">rve n ctvím </w:t>
      </w:r>
      <w:r>
        <w:rPr>
          <w:color w:val="1C1A1C"/>
          <w:w w:val="115"/>
        </w:rPr>
        <w:t xml:space="preserve">tisku značný </w:t>
      </w:r>
      <w:r>
        <w:rPr>
          <w:color w:val="312D31"/>
          <w:w w:val="115"/>
        </w:rPr>
        <w:t xml:space="preserve">vliv </w:t>
      </w:r>
      <w:r>
        <w:rPr>
          <w:color w:val="1C1A1C"/>
          <w:w w:val="115"/>
        </w:rPr>
        <w:t>na tvoření</w:t>
      </w:r>
    </w:p>
    <w:p w14:paraId="484C10CF" w14:textId="77777777" w:rsidR="008F5AB7" w:rsidRDefault="008F5AB7">
      <w:pPr>
        <w:pStyle w:val="Zkladntext"/>
        <w:kinsoku w:val="0"/>
        <w:overflowPunct w:val="0"/>
        <w:spacing w:line="259" w:lineRule="exact"/>
        <w:ind w:left="620"/>
        <w:rPr>
          <w:color w:val="1C1A1C"/>
          <w:position w:val="-12"/>
          <w:sz w:val="39"/>
          <w:szCs w:val="39"/>
        </w:rPr>
      </w:pPr>
      <w:r>
        <w:rPr>
          <w:sz w:val="24"/>
          <w:szCs w:val="24"/>
        </w:rPr>
        <w:br w:type="column"/>
      </w:r>
      <w:r>
        <w:rPr>
          <w:color w:val="1C1A1C"/>
        </w:rPr>
        <w:t>l</w:t>
      </w:r>
      <w:r>
        <w:rPr>
          <w:color w:val="1C1A1C"/>
          <w:position w:val="1"/>
          <w:sz w:val="19"/>
          <w:szCs w:val="19"/>
        </w:rPr>
        <w:t xml:space="preserve">1 </w:t>
      </w:r>
      <w:r>
        <w:rPr>
          <w:color w:val="1C1A1C"/>
          <w:position w:val="1"/>
          <w:sz w:val="27"/>
          <w:szCs w:val="27"/>
        </w:rPr>
        <w:t>y</w:t>
      </w:r>
      <w:r>
        <w:rPr>
          <w:color w:val="1C1A1C"/>
          <w:position w:val="-12"/>
          <w:sz w:val="39"/>
          <w:szCs w:val="39"/>
        </w:rPr>
        <w:t>'</w:t>
      </w:r>
    </w:p>
    <w:p w14:paraId="292DC0A6" w14:textId="77777777" w:rsidR="008F5AB7" w:rsidRDefault="008F5AB7">
      <w:pPr>
        <w:pStyle w:val="Zkladntext"/>
        <w:kinsoku w:val="0"/>
        <w:overflowPunct w:val="0"/>
        <w:spacing w:line="259" w:lineRule="exact"/>
        <w:ind w:left="135"/>
        <w:rPr>
          <w:color w:val="1C1A1C"/>
          <w:spacing w:val="-36"/>
          <w:w w:val="95"/>
        </w:rPr>
      </w:pPr>
      <w:r>
        <w:rPr>
          <w:sz w:val="24"/>
          <w:szCs w:val="24"/>
        </w:rPr>
        <w:br w:type="column"/>
      </w:r>
      <w:r>
        <w:rPr>
          <w:color w:val="1C1A1C"/>
          <w:spacing w:val="-36"/>
          <w:w w:val="95"/>
        </w:rPr>
        <w:t>zn</w:t>
      </w:r>
      <w:r>
        <w:rPr>
          <w:color w:val="1C1A1C"/>
          <w:spacing w:val="-36"/>
          <w:w w:val="95"/>
          <w:position w:val="-14"/>
          <w:sz w:val="39"/>
          <w:szCs w:val="39"/>
        </w:rPr>
        <w:t>r</w:t>
      </w:r>
      <w:r>
        <w:rPr>
          <w:color w:val="1C1A1C"/>
          <w:spacing w:val="-36"/>
          <w:w w:val="95"/>
        </w:rPr>
        <w:t>a</w:t>
      </w:r>
    </w:p>
    <w:p w14:paraId="5B4465E9" w14:textId="77777777" w:rsidR="008F5AB7" w:rsidRDefault="008F5AB7">
      <w:pPr>
        <w:pStyle w:val="Zkladntext"/>
        <w:kinsoku w:val="0"/>
        <w:overflowPunct w:val="0"/>
        <w:spacing w:line="259" w:lineRule="exact"/>
        <w:ind w:left="155"/>
        <w:rPr>
          <w:color w:val="312D31"/>
          <w:spacing w:val="-3"/>
          <w:w w:val="81"/>
          <w:position w:val="14"/>
        </w:rPr>
      </w:pPr>
      <w:r>
        <w:rPr>
          <w:sz w:val="24"/>
          <w:szCs w:val="24"/>
        </w:rPr>
        <w:br w:type="column"/>
      </w:r>
      <w:r>
        <w:rPr>
          <w:color w:val="312D31"/>
          <w:w w:val="108"/>
        </w:rPr>
        <w:t>b"l</w:t>
      </w:r>
      <w:r>
        <w:rPr>
          <w:color w:val="312D31"/>
          <w:spacing w:val="-1"/>
          <w:w w:val="108"/>
        </w:rPr>
        <w:t>i</w:t>
      </w:r>
      <w:r>
        <w:rPr>
          <w:color w:val="312D31"/>
          <w:spacing w:val="-133"/>
          <w:w w:val="108"/>
        </w:rPr>
        <w:t>o</w:t>
      </w:r>
      <w:r>
        <w:rPr>
          <w:color w:val="747072"/>
          <w:w w:val="49"/>
          <w:position w:val="14"/>
        </w:rPr>
        <w:t>-</w:t>
      </w:r>
      <w:r>
        <w:rPr>
          <w:color w:val="747072"/>
          <w:spacing w:val="23"/>
          <w:position w:val="14"/>
        </w:rPr>
        <w:t xml:space="preserve"> </w:t>
      </w:r>
      <w:r>
        <w:rPr>
          <w:color w:val="312D31"/>
          <w:w w:val="108"/>
        </w:rPr>
        <w:t>ny</w:t>
      </w:r>
      <w:r>
        <w:rPr>
          <w:color w:val="312D31"/>
        </w:rPr>
        <w:t xml:space="preserve">   </w:t>
      </w:r>
      <w:r>
        <w:rPr>
          <w:color w:val="1C1A1C"/>
          <w:spacing w:val="-3"/>
          <w:w w:val="114"/>
        </w:rPr>
        <w:t>dolar</w:t>
      </w:r>
      <w:r>
        <w:rPr>
          <w:color w:val="1C1A1C"/>
          <w:spacing w:val="-99"/>
          <w:w w:val="114"/>
        </w:rPr>
        <w:t>u</w:t>
      </w:r>
      <w:r>
        <w:rPr>
          <w:color w:val="312D31"/>
          <w:spacing w:val="-3"/>
          <w:w w:val="81"/>
          <w:position w:val="14"/>
        </w:rPr>
        <w:t>•</w:t>
      </w:r>
    </w:p>
    <w:p w14:paraId="6A069207" w14:textId="77777777" w:rsidR="008F5AB7" w:rsidRDefault="008F5AB7">
      <w:pPr>
        <w:pStyle w:val="Zkladntext"/>
        <w:kinsoku w:val="0"/>
        <w:overflowPunct w:val="0"/>
        <w:spacing w:line="259" w:lineRule="exact"/>
        <w:ind w:left="188"/>
        <w:rPr>
          <w:color w:val="1C1A1C"/>
          <w:spacing w:val="-3"/>
          <w:w w:val="101"/>
          <w:sz w:val="28"/>
          <w:szCs w:val="28"/>
        </w:rPr>
      </w:pPr>
      <w:r>
        <w:rPr>
          <w:sz w:val="24"/>
          <w:szCs w:val="24"/>
        </w:rPr>
        <w:br w:type="column"/>
      </w:r>
      <w:r>
        <w:rPr>
          <w:color w:val="1C1A1C"/>
          <w:spacing w:val="-108"/>
          <w:w w:val="101"/>
          <w:sz w:val="28"/>
          <w:szCs w:val="28"/>
        </w:rPr>
        <w:t>u</w:t>
      </w:r>
      <w:r>
        <w:rPr>
          <w:color w:val="1C1A1C"/>
          <w:w w:val="81"/>
          <w:position w:val="14"/>
        </w:rPr>
        <w:t>,</w:t>
      </w:r>
      <w:r>
        <w:rPr>
          <w:color w:val="1C1A1C"/>
          <w:spacing w:val="-11"/>
          <w:position w:val="14"/>
        </w:rPr>
        <w:t xml:space="preserve"> </w:t>
      </w:r>
      <w:r>
        <w:rPr>
          <w:color w:val="1C1A1C"/>
          <w:spacing w:val="-3"/>
          <w:w w:val="101"/>
          <w:sz w:val="28"/>
          <w:szCs w:val="28"/>
        </w:rPr>
        <w:t>ze</w:t>
      </w:r>
      <w:r>
        <w:rPr>
          <w:color w:val="1C1A1C"/>
          <w:spacing w:val="-25"/>
          <w:w w:val="101"/>
          <w:sz w:val="28"/>
          <w:szCs w:val="28"/>
        </w:rPr>
        <w:t>m</w:t>
      </w:r>
      <w:r>
        <w:rPr>
          <w:color w:val="1C1A1C"/>
          <w:spacing w:val="-53"/>
          <w:w w:val="89"/>
          <w:position w:val="14"/>
        </w:rPr>
        <w:t>,</w:t>
      </w:r>
      <w:r>
        <w:rPr>
          <w:color w:val="1C1A1C"/>
          <w:spacing w:val="-60"/>
          <w:w w:val="81"/>
          <w:position w:val="14"/>
        </w:rPr>
        <w:t>·</w:t>
      </w:r>
      <w:r>
        <w:rPr>
          <w:color w:val="1C1A1C"/>
          <w:spacing w:val="-3"/>
          <w:w w:val="101"/>
          <w:sz w:val="28"/>
          <w:szCs w:val="28"/>
        </w:rPr>
        <w:t>m.,</w:t>
      </w:r>
    </w:p>
    <w:p w14:paraId="191D1673" w14:textId="77777777" w:rsidR="008F5AB7" w:rsidRDefault="008F5AB7">
      <w:pPr>
        <w:pStyle w:val="Zkladntext"/>
        <w:kinsoku w:val="0"/>
        <w:overflowPunct w:val="0"/>
        <w:spacing w:line="259" w:lineRule="exact"/>
        <w:ind w:left="147"/>
        <w:rPr>
          <w:color w:val="1C1A1C"/>
        </w:rPr>
      </w:pPr>
      <w:r>
        <w:rPr>
          <w:sz w:val="24"/>
          <w:szCs w:val="24"/>
        </w:rPr>
        <w:br w:type="column"/>
      </w:r>
      <w:r>
        <w:rPr>
          <w:color w:val="1C1A1C"/>
          <w:position w:val="3"/>
          <w:sz w:val="13"/>
          <w:szCs w:val="13"/>
        </w:rPr>
        <w:t>1</w:t>
      </w:r>
      <w:r>
        <w:rPr>
          <w:color w:val="1C1A1C"/>
        </w:rPr>
        <w:t>, te ra</w:t>
      </w:r>
    </w:p>
    <w:p w14:paraId="0BF2EF94" w14:textId="77777777" w:rsidR="008F5AB7" w:rsidRDefault="008F5AB7">
      <w:pPr>
        <w:pStyle w:val="Zkladntext"/>
        <w:kinsoku w:val="0"/>
        <w:overflowPunct w:val="0"/>
        <w:spacing w:line="121" w:lineRule="exact"/>
        <w:ind w:left="124"/>
        <w:rPr>
          <w:position w:val="-2"/>
          <w:sz w:val="12"/>
          <w:szCs w:val="12"/>
        </w:rPr>
      </w:pPr>
      <w:r>
        <w:rPr>
          <w:noProof/>
        </w:rPr>
      </w:r>
      <w:r>
        <w:rPr>
          <w:position w:val="-2"/>
          <w:sz w:val="12"/>
          <w:szCs w:val="12"/>
        </w:rPr>
        <w:pict w14:anchorId="587DB612">
          <v:shape id="_x0000_s1069" type="#_x0000_t202" style="width:2pt;height:6.1pt;mso-position-horizontal-relative:char;mso-position-vertical-relative:line" o:allowincell="f" filled="f" stroked="f">
            <v:textbox inset="0,0,0,0">
              <w:txbxContent>
                <w:p w14:paraId="492974E8" w14:textId="77777777" w:rsidR="008F5AB7" w:rsidRDefault="008F5AB7">
                  <w:pPr>
                    <w:pStyle w:val="Zkladntext"/>
                    <w:kinsoku w:val="0"/>
                    <w:overflowPunct w:val="0"/>
                    <w:spacing w:line="122" w:lineRule="exact"/>
                    <w:rPr>
                      <w:color w:val="1C1A1C"/>
                      <w:spacing w:val="-16"/>
                      <w:w w:val="101"/>
                      <w:sz w:val="11"/>
                      <w:szCs w:val="11"/>
                    </w:rPr>
                  </w:pPr>
                  <w:r>
                    <w:rPr>
                      <w:color w:val="1C1A1C"/>
                      <w:spacing w:val="-16"/>
                      <w:w w:val="101"/>
                      <w:sz w:val="11"/>
                      <w:szCs w:val="11"/>
                    </w:rPr>
                    <w:t>h</w:t>
                  </w:r>
                </w:p>
              </w:txbxContent>
            </v:textbox>
            <w10:anchorlock/>
          </v:shape>
        </w:pict>
      </w:r>
    </w:p>
    <w:p w14:paraId="01DDC448" w14:textId="77777777" w:rsidR="008F5AB7" w:rsidRDefault="008F5AB7">
      <w:pPr>
        <w:pStyle w:val="Zkladntext"/>
        <w:kinsoku w:val="0"/>
        <w:overflowPunct w:val="0"/>
        <w:spacing w:line="121" w:lineRule="exact"/>
        <w:ind w:left="124"/>
        <w:rPr>
          <w:position w:val="-2"/>
          <w:sz w:val="12"/>
          <w:szCs w:val="12"/>
        </w:rPr>
        <w:sectPr w:rsidR="00000000">
          <w:type w:val="continuous"/>
          <w:pgSz w:w="11900" w:h="16840"/>
          <w:pgMar w:top="1200" w:right="0" w:bottom="280" w:left="80" w:header="708" w:footer="708" w:gutter="0"/>
          <w:cols w:num="6" w:space="708" w:equalWidth="0">
            <w:col w:w="5565" w:space="63"/>
            <w:col w:w="1107" w:space="40"/>
            <w:col w:w="475" w:space="40"/>
            <w:col w:w="1922" w:space="39"/>
            <w:col w:w="1165" w:space="40"/>
            <w:col w:w="1364"/>
          </w:cols>
          <w:noEndnote/>
        </w:sectPr>
      </w:pPr>
    </w:p>
    <w:p w14:paraId="33BFA485" w14:textId="77777777" w:rsidR="008F5AB7" w:rsidRDefault="008F5AB7">
      <w:pPr>
        <w:pStyle w:val="Zkladntext"/>
        <w:tabs>
          <w:tab w:val="left" w:pos="1677"/>
          <w:tab w:val="left" w:pos="2061"/>
          <w:tab w:val="left" w:pos="2416"/>
          <w:tab w:val="left" w:pos="4537"/>
          <w:tab w:val="left" w:pos="4779"/>
          <w:tab w:val="left" w:pos="5410"/>
        </w:tabs>
        <w:kinsoku w:val="0"/>
        <w:overflowPunct w:val="0"/>
        <w:spacing w:line="115" w:lineRule="auto"/>
        <w:ind w:left="423" w:right="58" w:firstLine="3"/>
        <w:rPr>
          <w:color w:val="1C1A1C"/>
          <w:spacing w:val="-18"/>
        </w:rPr>
      </w:pPr>
      <w:r>
        <w:rPr>
          <w:color w:val="1C1A1C"/>
        </w:rPr>
        <w:t>VPreJneho</w:t>
      </w:r>
      <w:r>
        <w:rPr>
          <w:color w:val="1C1A1C"/>
          <w:spacing w:val="28"/>
        </w:rPr>
        <w:t xml:space="preserve"> </w:t>
      </w:r>
      <w:r>
        <w:rPr>
          <w:color w:val="1C1A1C"/>
        </w:rPr>
        <w:t>,</w:t>
      </w:r>
      <w:r>
        <w:rPr>
          <w:color w:val="1C1A1C"/>
        </w:rPr>
        <w:tab/>
      </w:r>
      <w:r>
        <w:rPr>
          <w:color w:val="312D31"/>
        </w:rPr>
        <w:t>"</w:t>
      </w:r>
      <w:r>
        <w:rPr>
          <w:color w:val="312D31"/>
        </w:rPr>
        <w:tab/>
      </w:r>
      <w:r>
        <w:rPr>
          <w:color w:val="1C1A1C"/>
        </w:rPr>
        <w:t>.</w:t>
      </w:r>
      <w:r>
        <w:rPr>
          <w:color w:val="1C1A1C"/>
        </w:rPr>
        <w:tab/>
        <w:t>d , 1ějirhhl</w:t>
      </w:r>
      <w:r>
        <w:rPr>
          <w:color w:val="1C1A1C"/>
        </w:rPr>
        <w:tab/>
        <w:t>m1nen1  v   této</w:t>
      </w:r>
      <w:r>
        <w:rPr>
          <w:color w:val="1C1A1C"/>
          <w:spacing w:val="47"/>
        </w:rPr>
        <w:t xml:space="preserve"> </w:t>
      </w:r>
      <w:r>
        <w:rPr>
          <w:color w:val="1C1A1C"/>
        </w:rPr>
        <w:t xml:space="preserve">zen11. </w:t>
      </w:r>
      <w:r>
        <w:rPr>
          <w:color w:val="1C1A1C"/>
          <w:spacing w:val="26"/>
        </w:rPr>
        <w:t xml:space="preserve"> </w:t>
      </w:r>
      <w:r>
        <w:rPr>
          <w:color w:val="1C1A1C"/>
        </w:rPr>
        <w:t>Je</w:t>
      </w:r>
      <w:r>
        <w:rPr>
          <w:color w:val="1C1A1C"/>
        </w:rPr>
        <w:tab/>
        <w:t>nim</w:t>
      </w:r>
      <w:r>
        <w:rPr>
          <w:color w:val="1C1A1C"/>
        </w:rPr>
        <w:tab/>
      </w:r>
      <w:r>
        <w:rPr>
          <w:color w:val="1C1A1C"/>
          <w:spacing w:val="-18"/>
        </w:rPr>
        <w:t>z</w:t>
      </w:r>
    </w:p>
    <w:p w14:paraId="5A175C28" w14:textId="77777777" w:rsidR="008F5AB7" w:rsidRDefault="008F5AB7">
      <w:pPr>
        <w:pStyle w:val="Zkladntext"/>
        <w:tabs>
          <w:tab w:val="left" w:pos="2331"/>
          <w:tab w:val="left" w:pos="3245"/>
        </w:tabs>
        <w:kinsoku w:val="0"/>
        <w:overflowPunct w:val="0"/>
        <w:spacing w:line="194" w:lineRule="auto"/>
        <w:ind w:left="436" w:right="38" w:hanging="5"/>
        <w:jc w:val="right"/>
        <w:rPr>
          <w:color w:val="312D31"/>
          <w:w w:val="110"/>
        </w:rPr>
      </w:pPr>
      <w:r>
        <w:rPr>
          <w:noProof/>
        </w:rPr>
        <w:pict w14:anchorId="69BEAF3F">
          <v:shape id="_x0000_s1070" type="#_x0000_t202" style="position:absolute;left:0;text-align:left;margin-left:25.75pt;margin-top:16.65pt;width:20.85pt;height:24.4pt;z-index:-251715072;mso-position-horizontal-relative:page;mso-position-vertical-relative:text" o:allowincell="f" filled="f" stroked="f">
            <v:textbox inset="0,0,0,0">
              <w:txbxContent>
                <w:p w14:paraId="2380C244" w14:textId="77777777" w:rsidR="008F5AB7" w:rsidRDefault="008F5AB7">
                  <w:pPr>
                    <w:pStyle w:val="Zkladntext"/>
                    <w:kinsoku w:val="0"/>
                    <w:overflowPunct w:val="0"/>
                    <w:spacing w:line="488" w:lineRule="exact"/>
                    <w:rPr>
                      <w:color w:val="1C1A1C"/>
                      <w:spacing w:val="-20"/>
                      <w:w w:val="60"/>
                      <w:sz w:val="44"/>
                      <w:szCs w:val="44"/>
                    </w:rPr>
                  </w:pPr>
                  <w:r>
                    <w:rPr>
                      <w:color w:val="1C1A1C"/>
                      <w:spacing w:val="-20"/>
                      <w:w w:val="60"/>
                      <w:sz w:val="44"/>
                      <w:szCs w:val="44"/>
                    </w:rPr>
                    <w:t>znač</w:t>
                  </w:r>
                </w:p>
              </w:txbxContent>
            </v:textbox>
            <w10:wrap anchorx="page"/>
          </v:shape>
        </w:pict>
      </w:r>
      <w:r>
        <w:rPr>
          <w:color w:val="1C1A1C"/>
          <w:w w:val="110"/>
          <w:sz w:val="28"/>
          <w:szCs w:val="28"/>
        </w:rPr>
        <w:t xml:space="preserve">STÁTE  avnich  </w:t>
      </w:r>
      <w:r>
        <w:rPr>
          <w:color w:val="1C1A1C"/>
          <w:w w:val="110"/>
        </w:rPr>
        <w:t>orgánů  je</w:t>
      </w:r>
      <w:r>
        <w:rPr>
          <w:color w:val="1C1A1C"/>
          <w:spacing w:val="44"/>
          <w:w w:val="110"/>
        </w:rPr>
        <w:t xml:space="preserve"> </w:t>
      </w:r>
      <w:r>
        <w:rPr>
          <w:color w:val="1C1A1C"/>
          <w:w w:val="110"/>
        </w:rPr>
        <w:t xml:space="preserve">týdeník </w:t>
      </w:r>
      <w:r>
        <w:rPr>
          <w:color w:val="1C1A1C"/>
          <w:spacing w:val="22"/>
          <w:w w:val="110"/>
        </w:rPr>
        <w:t xml:space="preserve"> </w:t>
      </w:r>
      <w:r>
        <w:rPr>
          <w:rFonts w:ascii="Arial" w:hAnsi="Arial" w:cs="Arial"/>
          <w:color w:val="1C1A1C"/>
          <w:w w:val="110"/>
          <w:sz w:val="25"/>
          <w:szCs w:val="25"/>
        </w:rPr>
        <w:t>NE\V</w:t>
      </w:r>
      <w:r>
        <w:rPr>
          <w:rFonts w:ascii="Arial" w:hAnsi="Arial" w:cs="Arial"/>
          <w:color w:val="1C1A1C"/>
          <w:w w:val="122"/>
          <w:sz w:val="25"/>
          <w:szCs w:val="25"/>
        </w:rPr>
        <w:t xml:space="preserve"> </w:t>
      </w:r>
      <w:r>
        <w:rPr>
          <w:color w:val="1C1A1C"/>
          <w:w w:val="110"/>
        </w:rPr>
        <w:t>s</w:t>
      </w:r>
      <w:r>
        <w:rPr>
          <w:color w:val="1C1A1C"/>
          <w:spacing w:val="-28"/>
          <w:w w:val="110"/>
        </w:rPr>
        <w:t xml:space="preserve"> </w:t>
      </w:r>
      <w:r>
        <w:rPr>
          <w:color w:val="1C1A1C"/>
          <w:w w:val="110"/>
        </w:rPr>
        <w:t>ťirt</w:t>
      </w:r>
      <w:r>
        <w:rPr>
          <w:color w:val="1C1A1C"/>
          <w:spacing w:val="-20"/>
          <w:w w:val="110"/>
        </w:rPr>
        <w:t xml:space="preserve"> </w:t>
      </w:r>
      <w:r>
        <w:rPr>
          <w:color w:val="1C1A1C"/>
          <w:w w:val="105"/>
          <w:vertAlign w:val="subscript"/>
        </w:rPr>
        <w:t>1-.</w:t>
      </w:r>
      <w:r>
        <w:rPr>
          <w:color w:val="1C1A1C"/>
          <w:w w:val="105"/>
          <w:sz w:val="29"/>
          <w:szCs w:val="29"/>
        </w:rPr>
        <w:t>SMAN</w:t>
      </w:r>
      <w:r>
        <w:rPr>
          <w:color w:val="1C1A1C"/>
          <w:w w:val="105"/>
          <w:sz w:val="29"/>
          <w:szCs w:val="29"/>
        </w:rPr>
        <w:tab/>
      </w:r>
      <w:r>
        <w:rPr>
          <w:color w:val="1C1A1C"/>
          <w:w w:val="110"/>
        </w:rPr>
        <w:t>AND</w:t>
      </w:r>
      <w:r>
        <w:rPr>
          <w:color w:val="1C1A1C"/>
          <w:w w:val="110"/>
        </w:rPr>
        <w:tab/>
        <w:t>NATION,</w:t>
      </w:r>
      <w:r>
        <w:rPr>
          <w:color w:val="1C1A1C"/>
          <w:spacing w:val="17"/>
          <w:w w:val="110"/>
        </w:rPr>
        <w:t xml:space="preserve"> </w:t>
      </w:r>
      <w:r>
        <w:rPr>
          <w:color w:val="1C1A1C"/>
          <w:w w:val="110"/>
        </w:rPr>
        <w:t>časopi</w:t>
      </w:r>
      <w:r>
        <w:rPr>
          <w:color w:val="494649"/>
          <w:w w:val="110"/>
        </w:rPr>
        <w:t>.</w:t>
      </w:r>
      <w:r>
        <w:rPr>
          <w:color w:val="312D31"/>
          <w:w w:val="110"/>
        </w:rPr>
        <w:t>s</w:t>
      </w:r>
      <w:r>
        <w:rPr>
          <w:color w:val="312D31"/>
          <w:w w:val="83"/>
        </w:rPr>
        <w:t xml:space="preserve"> </w:t>
      </w:r>
      <w:r>
        <w:rPr>
          <w:color w:val="1C1A1C"/>
          <w:w w:val="110"/>
        </w:rPr>
        <w:t xml:space="preserve">Yuod </w:t>
      </w:r>
      <w:r>
        <w:rPr>
          <w:color w:val="1C1A1C"/>
          <w:w w:val="110"/>
        </w:rPr>
        <w:t>ou socialistickou tradicí a</w:t>
      </w:r>
      <w:r>
        <w:rPr>
          <w:color w:val="1C1A1C"/>
          <w:spacing w:val="8"/>
          <w:w w:val="110"/>
        </w:rPr>
        <w:t xml:space="preserve"> </w:t>
      </w:r>
      <w:r>
        <w:rPr>
          <w:color w:val="312D31"/>
          <w:w w:val="110"/>
        </w:rPr>
        <w:t>se</w:t>
      </w:r>
    </w:p>
    <w:p w14:paraId="4D375335" w14:textId="77777777" w:rsidR="008F5AB7" w:rsidRDefault="008F5AB7">
      <w:pPr>
        <w:pStyle w:val="Zkladntext"/>
        <w:tabs>
          <w:tab w:val="left" w:pos="1961"/>
          <w:tab w:val="left" w:pos="2845"/>
        </w:tabs>
        <w:kinsoku w:val="0"/>
        <w:overflowPunct w:val="0"/>
        <w:spacing w:line="254" w:lineRule="exact"/>
        <w:ind w:right="82"/>
        <w:jc w:val="right"/>
        <w:rPr>
          <w:color w:val="1C1A1C"/>
          <w:w w:val="115"/>
        </w:rPr>
      </w:pPr>
      <w:r>
        <w:rPr>
          <w:color w:val="1C1A1C"/>
          <w:w w:val="115"/>
        </w:rPr>
        <w:t xml:space="preserve">nou </w:t>
      </w:r>
      <w:r>
        <w:rPr>
          <w:color w:val="1C1A1C"/>
          <w:spacing w:val="1"/>
          <w:w w:val="115"/>
        </w:rPr>
        <w:t xml:space="preserve"> </w:t>
      </w:r>
      <w:r>
        <w:rPr>
          <w:color w:val="1C1A1C"/>
          <w:w w:val="115"/>
        </w:rPr>
        <w:t>cirkulací</w:t>
      </w:r>
      <w:r>
        <w:rPr>
          <w:color w:val="1C1A1C"/>
          <w:w w:val="115"/>
        </w:rPr>
        <w:tab/>
        <w:t>n1ezi</w:t>
      </w:r>
      <w:r>
        <w:rPr>
          <w:color w:val="1C1A1C"/>
          <w:w w:val="115"/>
        </w:rPr>
        <w:tab/>
        <w:t>vzdělanějšími</w:t>
      </w:r>
    </w:p>
    <w:p w14:paraId="5E7FE893" w14:textId="77777777" w:rsidR="008F5AB7" w:rsidRDefault="008F5AB7">
      <w:pPr>
        <w:pStyle w:val="Zkladntext"/>
        <w:tabs>
          <w:tab w:val="left" w:pos="1705"/>
          <w:tab w:val="left" w:pos="2423"/>
        </w:tabs>
        <w:kinsoku w:val="0"/>
        <w:overflowPunct w:val="0"/>
        <w:spacing w:line="220" w:lineRule="exact"/>
        <w:ind w:left="423"/>
        <w:rPr>
          <w:color w:val="1C1A1C"/>
          <w:spacing w:val="-1"/>
          <w:w w:val="111"/>
        </w:rPr>
      </w:pPr>
      <w:r>
        <w:rPr>
          <w:sz w:val="24"/>
          <w:szCs w:val="24"/>
        </w:rPr>
        <w:br w:type="column"/>
      </w:r>
      <w:r>
        <w:rPr>
          <w:color w:val="1C1A1C"/>
          <w:w w:val="111"/>
        </w:rPr>
        <w:t>věnov</w:t>
      </w:r>
      <w:r>
        <w:rPr>
          <w:color w:val="1C1A1C"/>
          <w:spacing w:val="30"/>
          <w:w w:val="111"/>
        </w:rPr>
        <w:t>a</w:t>
      </w:r>
      <w:r>
        <w:rPr>
          <w:color w:val="1C1A1C"/>
          <w:w w:val="51"/>
          <w:sz w:val="21"/>
          <w:szCs w:val="21"/>
        </w:rPr>
        <w:t>t</w:t>
      </w:r>
      <w:r>
        <w:rPr>
          <w:color w:val="1C1A1C"/>
          <w:sz w:val="21"/>
          <w:szCs w:val="21"/>
        </w:rPr>
        <w:tab/>
      </w:r>
      <w:r>
        <w:rPr>
          <w:color w:val="312D31"/>
          <w:w w:val="63"/>
          <w:sz w:val="19"/>
          <w:szCs w:val="19"/>
        </w:rPr>
        <w:t>I</w:t>
      </w:r>
      <w:r>
        <w:rPr>
          <w:color w:val="312D31"/>
          <w:sz w:val="19"/>
          <w:szCs w:val="19"/>
        </w:rPr>
        <w:tab/>
      </w:r>
      <w:r>
        <w:rPr>
          <w:color w:val="1C1A1C"/>
          <w:w w:val="111"/>
        </w:rPr>
        <w:t>řevzata</w:t>
      </w:r>
      <w:r>
        <w:rPr>
          <w:color w:val="1C1A1C"/>
        </w:rPr>
        <w:t xml:space="preserve">  </w:t>
      </w:r>
      <w:r>
        <w:rPr>
          <w:color w:val="1C1A1C"/>
          <w:spacing w:val="-18"/>
        </w:rPr>
        <w:t xml:space="preserve"> </w:t>
      </w:r>
      <w:r>
        <w:rPr>
          <w:color w:val="1C1A1C"/>
          <w:spacing w:val="-1"/>
          <w:w w:val="107"/>
        </w:rPr>
        <w:t>Rudo</w:t>
      </w:r>
      <w:r>
        <w:rPr>
          <w:color w:val="1C1A1C"/>
          <w:w w:val="107"/>
        </w:rPr>
        <w:t>u</w:t>
      </w:r>
      <w:r>
        <w:rPr>
          <w:color w:val="1C1A1C"/>
        </w:rPr>
        <w:t xml:space="preserve">  </w:t>
      </w:r>
      <w:r>
        <w:rPr>
          <w:color w:val="1C1A1C"/>
          <w:spacing w:val="-24"/>
        </w:rPr>
        <w:t xml:space="preserve"> </w:t>
      </w:r>
      <w:r>
        <w:rPr>
          <w:color w:val="1C1A1C"/>
          <w:spacing w:val="-1"/>
          <w:w w:val="111"/>
        </w:rPr>
        <w:t>armúdou</w:t>
      </w:r>
    </w:p>
    <w:p w14:paraId="6C0A44D0" w14:textId="77777777" w:rsidR="008F5AB7" w:rsidRDefault="008F5AB7">
      <w:pPr>
        <w:pStyle w:val="Zkladntext"/>
        <w:kinsoku w:val="0"/>
        <w:overflowPunct w:val="0"/>
        <w:spacing w:line="298" w:lineRule="exact"/>
        <w:ind w:left="436"/>
        <w:rPr>
          <w:color w:val="1C1A1C"/>
          <w:w w:val="110"/>
        </w:rPr>
      </w:pPr>
      <w:r>
        <w:rPr>
          <w:color w:val="1C1A1C"/>
          <w:w w:val="110"/>
        </w:rPr>
        <w:t xml:space="preserve">potom.   </w:t>
      </w:r>
      <w:r>
        <w:rPr>
          <w:color w:val="1C1A1C"/>
          <w:w w:val="110"/>
          <w:sz w:val="28"/>
          <w:szCs w:val="28"/>
        </w:rPr>
        <w:t xml:space="preserve">!ld?usJelit;. </w:t>
      </w:r>
      <w:r>
        <w:rPr>
          <w:color w:val="1C1A1C"/>
          <w:spacing w:val="77"/>
          <w:w w:val="110"/>
          <w:sz w:val="28"/>
          <w:szCs w:val="28"/>
        </w:rPr>
        <w:t xml:space="preserve"> </w:t>
      </w:r>
      <w:r>
        <w:rPr>
          <w:color w:val="312D31"/>
          <w:w w:val="110"/>
          <w:sz w:val="28"/>
          <w:szCs w:val="28"/>
        </w:rPr>
        <w:t xml:space="preserve">Zlí </w:t>
      </w:r>
      <w:r>
        <w:rPr>
          <w:color w:val="312D31"/>
          <w:spacing w:val="77"/>
          <w:w w:val="110"/>
          <w:sz w:val="28"/>
          <w:szCs w:val="28"/>
        </w:rPr>
        <w:t xml:space="preserve"> </w:t>
      </w:r>
      <w:r>
        <w:rPr>
          <w:color w:val="1C1A1C"/>
          <w:w w:val="110"/>
        </w:rPr>
        <w:t>Američané</w:t>
      </w:r>
      <w:r>
        <w:rPr>
          <w:color w:val="1C1A1C"/>
          <w:spacing w:val="61"/>
          <w:w w:val="110"/>
        </w:rPr>
        <w:t xml:space="preserve"> </w:t>
      </w:r>
      <w:r>
        <w:rPr>
          <w:color w:val="1C1A1C"/>
          <w:w w:val="110"/>
        </w:rPr>
        <w:t>ku</w:t>
      </w:r>
    </w:p>
    <w:p w14:paraId="60FED19A" w14:textId="77777777" w:rsidR="008F5AB7" w:rsidRDefault="008F5AB7">
      <w:pPr>
        <w:pStyle w:val="Zkladntext"/>
        <w:kinsoku w:val="0"/>
        <w:overflowPunct w:val="0"/>
        <w:spacing w:before="4" w:line="270" w:lineRule="exact"/>
        <w:ind w:left="428"/>
        <w:rPr>
          <w:color w:val="312D31"/>
          <w:w w:val="115"/>
        </w:rPr>
      </w:pPr>
      <w:r>
        <w:rPr>
          <w:color w:val="312D31"/>
          <w:w w:val="115"/>
        </w:rPr>
        <w:t>neb? Je::-:ou ochotni to učinit.</w:t>
      </w:r>
    </w:p>
    <w:p w14:paraId="2ABBEC78" w14:textId="77777777" w:rsidR="008F5AB7" w:rsidRDefault="008F5AB7">
      <w:pPr>
        <w:pStyle w:val="Zkladntext"/>
        <w:kinsoku w:val="0"/>
        <w:overflowPunct w:val="0"/>
        <w:spacing w:line="316" w:lineRule="exact"/>
        <w:ind w:left="458"/>
        <w:rPr>
          <w:i/>
          <w:iCs/>
          <w:color w:val="312D31"/>
          <w:sz w:val="28"/>
          <w:szCs w:val="28"/>
        </w:rPr>
      </w:pPr>
      <w:r>
        <w:rPr>
          <w:i/>
          <w:iCs/>
          <w:color w:val="312D31"/>
          <w:sz w:val="30"/>
          <w:szCs w:val="30"/>
        </w:rPr>
        <w:t xml:space="preserve">pog_n uVálka </w:t>
      </w:r>
      <w:r>
        <w:rPr>
          <w:i/>
          <w:iCs/>
          <w:color w:val="312D31"/>
          <w:sz w:val="28"/>
          <w:szCs w:val="28"/>
        </w:rPr>
        <w:t>by byla zničentm civilisace.</w:t>
      </w:r>
    </w:p>
    <w:p w14:paraId="066B842D" w14:textId="77777777" w:rsidR="008F5AB7" w:rsidRDefault="008F5AB7">
      <w:pPr>
        <w:pStyle w:val="Zkladntext"/>
        <w:kinsoku w:val="0"/>
        <w:overflowPunct w:val="0"/>
        <w:spacing w:line="316" w:lineRule="exact"/>
        <w:ind w:left="458"/>
        <w:rPr>
          <w:i/>
          <w:iCs/>
          <w:color w:val="312D31"/>
          <w:sz w:val="28"/>
          <w:szCs w:val="28"/>
        </w:rPr>
        <w:sectPr w:rsidR="00000000">
          <w:type w:val="continuous"/>
          <w:pgSz w:w="11900" w:h="16840"/>
          <w:pgMar w:top="1200" w:right="0" w:bottom="280" w:left="80" w:header="708" w:footer="708" w:gutter="0"/>
          <w:cols w:num="2" w:space="708" w:equalWidth="0">
            <w:col w:w="5595" w:space="227"/>
            <w:col w:w="5998"/>
          </w:cols>
          <w:noEndnote/>
        </w:sectPr>
      </w:pPr>
    </w:p>
    <w:p w14:paraId="65BA57E2" w14:textId="77777777" w:rsidR="008F5AB7" w:rsidRDefault="008F5AB7">
      <w:pPr>
        <w:pStyle w:val="Zkladntext"/>
        <w:kinsoku w:val="0"/>
        <w:overflowPunct w:val="0"/>
        <w:rPr>
          <w:i/>
          <w:iCs/>
          <w:sz w:val="20"/>
          <w:szCs w:val="20"/>
        </w:rPr>
      </w:pPr>
    </w:p>
    <w:p w14:paraId="38CA7961" w14:textId="77777777" w:rsidR="008F5AB7" w:rsidRDefault="008F5AB7">
      <w:pPr>
        <w:pStyle w:val="Zkladntext"/>
        <w:kinsoku w:val="0"/>
        <w:overflowPunct w:val="0"/>
        <w:rPr>
          <w:i/>
          <w:iCs/>
          <w:sz w:val="20"/>
          <w:szCs w:val="20"/>
        </w:rPr>
      </w:pPr>
    </w:p>
    <w:p w14:paraId="4A9F56E1" w14:textId="77777777" w:rsidR="008F5AB7" w:rsidRDefault="008F5AB7">
      <w:pPr>
        <w:pStyle w:val="Zkladntext"/>
        <w:kinsoku w:val="0"/>
        <w:overflowPunct w:val="0"/>
        <w:rPr>
          <w:i/>
          <w:iCs/>
          <w:sz w:val="20"/>
          <w:szCs w:val="20"/>
        </w:rPr>
      </w:pPr>
    </w:p>
    <w:p w14:paraId="5DD4CB01" w14:textId="77777777" w:rsidR="008F5AB7" w:rsidRDefault="008F5AB7">
      <w:pPr>
        <w:pStyle w:val="Zkladntext"/>
        <w:kinsoku w:val="0"/>
        <w:overflowPunct w:val="0"/>
        <w:rPr>
          <w:i/>
          <w:iCs/>
          <w:sz w:val="20"/>
          <w:szCs w:val="20"/>
        </w:rPr>
      </w:pPr>
    </w:p>
    <w:p w14:paraId="477CDA54" w14:textId="77777777" w:rsidR="008F5AB7" w:rsidRDefault="008F5AB7">
      <w:pPr>
        <w:pStyle w:val="Zkladntext"/>
        <w:kinsoku w:val="0"/>
        <w:overflowPunct w:val="0"/>
        <w:rPr>
          <w:i/>
          <w:iCs/>
          <w:sz w:val="20"/>
          <w:szCs w:val="20"/>
        </w:rPr>
      </w:pPr>
    </w:p>
    <w:p w14:paraId="1BD090C0" w14:textId="77777777" w:rsidR="008F5AB7" w:rsidRDefault="008F5AB7">
      <w:pPr>
        <w:pStyle w:val="Zkladntext"/>
        <w:kinsoku w:val="0"/>
        <w:overflowPunct w:val="0"/>
        <w:rPr>
          <w:i/>
          <w:iCs/>
          <w:sz w:val="20"/>
          <w:szCs w:val="20"/>
        </w:rPr>
        <w:sectPr w:rsidR="00000000">
          <w:pgSz w:w="11900" w:h="16840"/>
          <w:pgMar w:top="80" w:right="0" w:bottom="280" w:left="80" w:header="708" w:footer="708" w:gutter="0"/>
          <w:cols w:space="708" w:equalWidth="0">
            <w:col w:w="11820"/>
          </w:cols>
          <w:noEndnote/>
        </w:sectPr>
      </w:pPr>
    </w:p>
    <w:p w14:paraId="2B4DCD20" w14:textId="77777777" w:rsidR="008F5AB7" w:rsidRDefault="008F5AB7">
      <w:pPr>
        <w:pStyle w:val="Zkladntext"/>
        <w:kinsoku w:val="0"/>
        <w:overflowPunct w:val="0"/>
        <w:spacing w:before="223"/>
        <w:ind w:left="504"/>
        <w:rPr>
          <w:i/>
          <w:iCs/>
          <w:color w:val="413D42"/>
          <w:w w:val="170"/>
          <w:sz w:val="24"/>
          <w:szCs w:val="24"/>
        </w:rPr>
      </w:pPr>
      <w:r>
        <w:rPr>
          <w:i/>
          <w:iCs/>
          <w:color w:val="413D42"/>
          <w:w w:val="170"/>
          <w:sz w:val="24"/>
          <w:szCs w:val="24"/>
        </w:rPr>
        <w:t>Sl(UTECNOST</w:t>
      </w:r>
    </w:p>
    <w:p w14:paraId="62C30104" w14:textId="77777777" w:rsidR="008F5AB7" w:rsidRDefault="008F5AB7">
      <w:pPr>
        <w:pStyle w:val="Zkladntext"/>
        <w:kinsoku w:val="0"/>
        <w:overflowPunct w:val="0"/>
        <w:spacing w:before="5"/>
        <w:rPr>
          <w:i/>
          <w:iCs/>
          <w:sz w:val="35"/>
          <w:szCs w:val="35"/>
        </w:rPr>
      </w:pPr>
    </w:p>
    <w:p w14:paraId="6E0ADFBA" w14:textId="77777777" w:rsidR="008F5AB7" w:rsidRDefault="008F5AB7">
      <w:pPr>
        <w:pStyle w:val="Nadpis8"/>
        <w:tabs>
          <w:tab w:val="left" w:pos="5623"/>
        </w:tabs>
        <w:kinsoku w:val="0"/>
        <w:overflowPunct w:val="0"/>
        <w:spacing w:line="75" w:lineRule="exact"/>
        <w:ind w:left="495"/>
        <w:rPr>
          <w:color w:val="413D42"/>
          <w:w w:val="105"/>
        </w:rPr>
      </w:pPr>
      <w:r>
        <w:rPr>
          <w:color w:val="413D42"/>
          <w:w w:val="105"/>
        </w:rPr>
        <w:t>Dohoda   se  Stalinen1   za</w:t>
      </w:r>
      <w:r>
        <w:rPr>
          <w:color w:val="413D42"/>
          <w:spacing w:val="24"/>
          <w:w w:val="105"/>
        </w:rPr>
        <w:t xml:space="preserve"> </w:t>
      </w:r>
      <w:r>
        <w:rPr>
          <w:color w:val="413D42"/>
          <w:w w:val="105"/>
        </w:rPr>
        <w:t xml:space="preserve">každou </w:t>
      </w:r>
      <w:r>
        <w:rPr>
          <w:color w:val="413D42"/>
          <w:spacing w:val="32"/>
          <w:w w:val="105"/>
        </w:rPr>
        <w:t xml:space="preserve"> </w:t>
      </w:r>
      <w:r>
        <w:rPr>
          <w:color w:val="413D42"/>
          <w:w w:val="105"/>
        </w:rPr>
        <w:t>cenu</w:t>
      </w:r>
      <w:r>
        <w:rPr>
          <w:color w:val="413D42"/>
          <w:w w:val="105"/>
        </w:rPr>
        <w:tab/>
        <w:t>c</w:t>
      </w:r>
    </w:p>
    <w:p w14:paraId="3235C447" w14:textId="77777777" w:rsidR="008F5AB7" w:rsidRDefault="008F5AB7">
      <w:pPr>
        <w:pStyle w:val="Zkladntext"/>
        <w:kinsoku w:val="0"/>
        <w:overflowPunct w:val="0"/>
        <w:spacing w:before="205"/>
        <w:ind w:right="134"/>
        <w:jc w:val="right"/>
        <w:rPr>
          <w:b/>
          <w:bCs/>
          <w:color w:val="413D42"/>
          <w:w w:val="70"/>
          <w:sz w:val="28"/>
          <w:szCs w:val="28"/>
        </w:rPr>
      </w:pPr>
      <w:r>
        <w:rPr>
          <w:sz w:val="24"/>
          <w:szCs w:val="24"/>
        </w:rPr>
        <w:br w:type="column"/>
      </w:r>
      <w:r>
        <w:rPr>
          <w:b/>
          <w:bCs/>
          <w:color w:val="413D42"/>
          <w:w w:val="70"/>
          <w:sz w:val="28"/>
          <w:szCs w:val="28"/>
        </w:rPr>
        <w:t>l4.4</w:t>
      </w:r>
    </w:p>
    <w:p w14:paraId="53B7AC3C" w14:textId="77777777" w:rsidR="008F5AB7" w:rsidRDefault="008F5AB7">
      <w:pPr>
        <w:pStyle w:val="Zkladntext"/>
        <w:kinsoku w:val="0"/>
        <w:overflowPunct w:val="0"/>
        <w:spacing w:before="9"/>
        <w:rPr>
          <w:b/>
          <w:bCs/>
          <w:sz w:val="23"/>
          <w:szCs w:val="23"/>
        </w:rPr>
      </w:pPr>
    </w:p>
    <w:p w14:paraId="48576ED6" w14:textId="77777777" w:rsidR="008F5AB7" w:rsidRDefault="008F5AB7">
      <w:pPr>
        <w:pStyle w:val="Zkladntext"/>
        <w:kinsoku w:val="0"/>
        <w:overflowPunct w:val="0"/>
        <w:spacing w:line="181" w:lineRule="exact"/>
        <w:ind w:left="495"/>
        <w:rPr>
          <w:color w:val="413D42"/>
          <w:w w:val="110"/>
          <w:sz w:val="27"/>
          <w:szCs w:val="27"/>
        </w:rPr>
      </w:pPr>
      <w:r>
        <w:rPr>
          <w:rFonts w:ascii="Arial" w:hAnsi="Arial" w:cs="Arial"/>
          <w:b/>
          <w:bCs/>
          <w:color w:val="312D2F"/>
          <w:w w:val="110"/>
          <w:sz w:val="25"/>
          <w:szCs w:val="25"/>
        </w:rPr>
        <w:t xml:space="preserve">SSSR, </w:t>
      </w:r>
      <w:r>
        <w:rPr>
          <w:color w:val="312D2F"/>
          <w:w w:val="110"/>
          <w:sz w:val="27"/>
          <w:szCs w:val="27"/>
        </w:rPr>
        <w:t xml:space="preserve">který </w:t>
      </w:r>
      <w:r>
        <w:rPr>
          <w:color w:val="1C181A"/>
          <w:w w:val="110"/>
          <w:sz w:val="27"/>
          <w:szCs w:val="27"/>
        </w:rPr>
        <w:t>důs led n</w:t>
      </w:r>
      <w:r>
        <w:rPr>
          <w:color w:val="413D42"/>
          <w:w w:val="110"/>
          <w:sz w:val="27"/>
          <w:szCs w:val="27"/>
        </w:rPr>
        <w:t>ě odmítá pln</w:t>
      </w:r>
    </w:p>
    <w:p w14:paraId="5D43D6F1" w14:textId="77777777" w:rsidR="008F5AB7" w:rsidRDefault="008F5AB7">
      <w:pPr>
        <w:pStyle w:val="Zkladntext"/>
        <w:kinsoku w:val="0"/>
        <w:overflowPunct w:val="0"/>
        <w:spacing w:line="181" w:lineRule="exact"/>
        <w:ind w:left="495"/>
        <w:rPr>
          <w:color w:val="413D42"/>
          <w:w w:val="110"/>
          <w:sz w:val="27"/>
          <w:szCs w:val="27"/>
        </w:rPr>
        <w:sectPr w:rsidR="00000000">
          <w:type w:val="continuous"/>
          <w:pgSz w:w="11900" w:h="16840"/>
          <w:pgMar w:top="1200" w:right="0" w:bottom="280" w:left="80" w:header="708" w:footer="708" w:gutter="0"/>
          <w:cols w:num="2" w:space="708" w:equalWidth="0">
            <w:col w:w="5795" w:space="188"/>
            <w:col w:w="5837"/>
          </w:cols>
          <w:noEndnote/>
        </w:sectPr>
      </w:pPr>
    </w:p>
    <w:p w14:paraId="0E99B52B" w14:textId="77777777" w:rsidR="008F5AB7" w:rsidRDefault="008F5AB7">
      <w:pPr>
        <w:pStyle w:val="Zkladntext"/>
        <w:kinsoku w:val="0"/>
        <w:overflowPunct w:val="0"/>
        <w:spacing w:before="179" w:line="165" w:lineRule="exact"/>
        <w:ind w:left="645"/>
        <w:rPr>
          <w:color w:val="413D42"/>
          <w:w w:val="80"/>
          <w:sz w:val="27"/>
          <w:szCs w:val="27"/>
        </w:rPr>
      </w:pPr>
      <w:r>
        <w:rPr>
          <w:i/>
          <w:iCs/>
          <w:color w:val="413D42"/>
          <w:sz w:val="28"/>
          <w:szCs w:val="28"/>
        </w:rPr>
        <w:t>J'oto n utn á.</w:t>
      </w:r>
      <w:r>
        <w:rPr>
          <w:i/>
          <w:iCs/>
          <w:color w:val="595659"/>
          <w:sz w:val="28"/>
          <w:szCs w:val="28"/>
        </w:rPr>
        <w:t xml:space="preserve">» </w:t>
      </w:r>
      <w:r>
        <w:rPr>
          <w:color w:val="413D42"/>
          <w:sz w:val="27"/>
          <w:szCs w:val="27"/>
        </w:rPr>
        <w:t xml:space="preserve">Typický argu1nent e </w:t>
      </w:r>
      <w:r>
        <w:rPr>
          <w:color w:val="413D42"/>
          <w:w w:val="80"/>
          <w:sz w:val="27"/>
          <w:szCs w:val="27"/>
        </w:rPr>
        <w:t xml:space="preserve">f:u </w:t>
      </w:r>
      <w:r>
        <w:rPr>
          <w:color w:val="595659"/>
          <w:w w:val="80"/>
          <w:sz w:val="27"/>
          <w:szCs w:val="27"/>
        </w:rPr>
        <w:t xml:space="preserve">: </w:t>
      </w:r>
      <w:r>
        <w:rPr>
          <w:color w:val="413D42"/>
          <w:w w:val="80"/>
          <w:sz w:val="27"/>
          <w:szCs w:val="27"/>
        </w:rPr>
        <w:t>:</w:t>
      </w:r>
    </w:p>
    <w:p w14:paraId="39C7EF63" w14:textId="77777777" w:rsidR="008F5AB7" w:rsidRDefault="008F5AB7">
      <w:pPr>
        <w:pStyle w:val="Zkladntext"/>
        <w:kinsoku w:val="0"/>
        <w:overflowPunct w:val="0"/>
        <w:spacing w:line="344" w:lineRule="exact"/>
        <w:ind w:left="645"/>
        <w:rPr>
          <w:color w:val="413D42"/>
          <w:w w:val="85"/>
          <w:sz w:val="37"/>
          <w:szCs w:val="37"/>
        </w:rPr>
      </w:pPr>
      <w:r>
        <w:rPr>
          <w:sz w:val="24"/>
          <w:szCs w:val="24"/>
        </w:rPr>
        <w:br w:type="column"/>
      </w:r>
      <w:r>
        <w:rPr>
          <w:color w:val="312D2F"/>
          <w:w w:val="110"/>
          <w:sz w:val="27"/>
          <w:szCs w:val="27"/>
        </w:rPr>
        <w:t xml:space="preserve">zinárodní inspekci, by mohl </w:t>
      </w:r>
      <w:r>
        <w:rPr>
          <w:color w:val="413D42"/>
          <w:w w:val="110"/>
          <w:sz w:val="27"/>
          <w:szCs w:val="27"/>
        </w:rPr>
        <w:t xml:space="preserve">v kJiJu </w:t>
      </w:r>
      <w:r>
        <w:rPr>
          <w:color w:val="413D42"/>
          <w:w w:val="85"/>
          <w:sz w:val="37"/>
          <w:szCs w:val="37"/>
        </w:rPr>
        <w:t>{:1P.­</w:t>
      </w:r>
    </w:p>
    <w:p w14:paraId="46378EB8" w14:textId="77777777" w:rsidR="008F5AB7" w:rsidRDefault="008F5AB7">
      <w:pPr>
        <w:pStyle w:val="Zkladntext"/>
        <w:kinsoku w:val="0"/>
        <w:overflowPunct w:val="0"/>
        <w:spacing w:line="344" w:lineRule="exact"/>
        <w:ind w:left="645"/>
        <w:rPr>
          <w:color w:val="413D42"/>
          <w:w w:val="85"/>
          <w:sz w:val="37"/>
          <w:szCs w:val="37"/>
        </w:rPr>
        <w:sectPr w:rsidR="00000000">
          <w:type w:val="continuous"/>
          <w:pgSz w:w="11900" w:h="16840"/>
          <w:pgMar w:top="1200" w:right="0" w:bottom="280" w:left="80" w:header="708" w:footer="708" w:gutter="0"/>
          <w:cols w:num="2" w:space="708" w:equalWidth="0">
            <w:col w:w="5704" w:space="123"/>
            <w:col w:w="5993"/>
          </w:cols>
          <w:noEndnote/>
        </w:sectPr>
      </w:pPr>
    </w:p>
    <w:p w14:paraId="5C6AF5F2" w14:textId="77777777" w:rsidR="008F5AB7" w:rsidRDefault="008F5AB7">
      <w:pPr>
        <w:pStyle w:val="Zkladntext"/>
        <w:tabs>
          <w:tab w:val="left" w:pos="1883"/>
          <w:tab w:val="left" w:pos="3671"/>
          <w:tab w:val="left" w:pos="5322"/>
        </w:tabs>
        <w:kinsoku w:val="0"/>
        <w:overflowPunct w:val="0"/>
        <w:spacing w:before="150" w:line="264" w:lineRule="exact"/>
        <w:ind w:left="441" w:right="38" w:firstLine="24"/>
        <w:rPr>
          <w:color w:val="595659"/>
          <w:spacing w:val="-8"/>
          <w:w w:val="110"/>
          <w:sz w:val="27"/>
          <w:szCs w:val="27"/>
        </w:rPr>
      </w:pPr>
      <w:r>
        <w:rPr>
          <w:noProof/>
        </w:rPr>
        <w:pict w14:anchorId="5355F481">
          <v:shape id="_x0000_s1071" type="#_x0000_t202" style="position:absolute;left:0;text-align:left;margin-left:271.4pt;margin-top:20.4pt;width:19.1pt;height:29.95pt;z-index:-251707904;mso-position-horizontal-relative:page;mso-position-vertical-relative:text" o:allowincell="f" filled="f" stroked="f">
            <v:textbox inset="0,0,0,0">
              <w:txbxContent>
                <w:p w14:paraId="07C2430A" w14:textId="77777777" w:rsidR="008F5AB7" w:rsidRDefault="008F5AB7">
                  <w:pPr>
                    <w:pStyle w:val="Zkladntext"/>
                    <w:kinsoku w:val="0"/>
                    <w:overflowPunct w:val="0"/>
                    <w:spacing w:line="599" w:lineRule="exact"/>
                    <w:rPr>
                      <w:color w:val="413D42"/>
                      <w:w w:val="65"/>
                      <w:sz w:val="54"/>
                      <w:szCs w:val="54"/>
                    </w:rPr>
                  </w:pPr>
                  <w:r>
                    <w:rPr>
                      <w:color w:val="413D42"/>
                      <w:w w:val="65"/>
                      <w:sz w:val="54"/>
                      <w:szCs w:val="54"/>
                    </w:rPr>
                    <w:t>?;­</w:t>
                  </w:r>
                </w:p>
              </w:txbxContent>
            </v:textbox>
            <w10:wrap anchorx="page"/>
          </v:shape>
        </w:pict>
      </w:r>
      <w:r>
        <w:rPr>
          <w:color w:val="413D42"/>
          <w:w w:val="110"/>
          <w:sz w:val="27"/>
          <w:szCs w:val="27"/>
        </w:rPr>
        <w:t>hstických</w:t>
      </w:r>
      <w:r>
        <w:rPr>
          <w:color w:val="413D42"/>
          <w:w w:val="110"/>
          <w:sz w:val="27"/>
          <w:szCs w:val="27"/>
        </w:rPr>
        <w:tab/>
        <w:t>kapitulantů,</w:t>
      </w:r>
      <w:r>
        <w:rPr>
          <w:color w:val="413D42"/>
          <w:w w:val="110"/>
          <w:sz w:val="27"/>
          <w:szCs w:val="27"/>
        </w:rPr>
        <w:tab/>
        <w:t>jimž .je</w:t>
      </w:r>
      <w:r>
        <w:rPr>
          <w:color w:val="413D42"/>
          <w:spacing w:val="-23"/>
          <w:w w:val="110"/>
          <w:sz w:val="27"/>
          <w:szCs w:val="27"/>
        </w:rPr>
        <w:t xml:space="preserve"> </w:t>
      </w:r>
      <w:r>
        <w:rPr>
          <w:color w:val="413D42"/>
          <w:w w:val="110"/>
          <w:sz w:val="27"/>
          <w:szCs w:val="27"/>
        </w:rPr>
        <w:t>,m11eJ5t život   otrocký,   než   risika,</w:t>
      </w:r>
      <w:r>
        <w:rPr>
          <w:color w:val="413D42"/>
          <w:spacing w:val="49"/>
          <w:w w:val="110"/>
          <w:sz w:val="27"/>
          <w:szCs w:val="27"/>
        </w:rPr>
        <w:t xml:space="preserve"> </w:t>
      </w:r>
      <w:r>
        <w:rPr>
          <w:color w:val="413D42"/>
          <w:w w:val="110"/>
          <w:sz w:val="27"/>
          <w:szCs w:val="27"/>
        </w:rPr>
        <w:t>spoJ</w:t>
      </w:r>
      <w:r>
        <w:rPr>
          <w:color w:val="413D42"/>
          <w:spacing w:val="33"/>
          <w:w w:val="110"/>
          <w:sz w:val="27"/>
          <w:szCs w:val="27"/>
        </w:rPr>
        <w:t xml:space="preserve"> </w:t>
      </w:r>
      <w:r>
        <w:rPr>
          <w:color w:val="413D42"/>
          <w:w w:val="110"/>
          <w:sz w:val="27"/>
          <w:szCs w:val="27"/>
        </w:rPr>
        <w:t>na</w:t>
      </w:r>
      <w:r>
        <w:rPr>
          <w:color w:val="413D42"/>
          <w:w w:val="110"/>
          <w:sz w:val="27"/>
          <w:szCs w:val="27"/>
        </w:rPr>
        <w:tab/>
      </w:r>
      <w:r>
        <w:rPr>
          <w:color w:val="312D2F"/>
          <w:sz w:val="27"/>
          <w:szCs w:val="27"/>
        </w:rPr>
        <w:t xml:space="preserve">ob­ </w:t>
      </w:r>
      <w:r>
        <w:rPr>
          <w:color w:val="413D42"/>
          <w:w w:val="110"/>
          <w:sz w:val="27"/>
          <w:szCs w:val="27"/>
        </w:rPr>
        <w:t xml:space="preserve">ranou svobody.  fnozí  z  těc  to  hdi by </w:t>
      </w:r>
      <w:r>
        <w:rPr>
          <w:color w:val="312D2F"/>
          <w:w w:val="110"/>
          <w:sz w:val="27"/>
          <w:szCs w:val="27"/>
        </w:rPr>
        <w:t xml:space="preserve">tatně </w:t>
      </w:r>
      <w:r>
        <w:rPr>
          <w:color w:val="413D42"/>
          <w:w w:val="110"/>
          <w:sz w:val="27"/>
          <w:szCs w:val="27"/>
        </w:rPr>
        <w:t>byli jednou na_stol n Il!</w:t>
      </w:r>
      <w:r>
        <w:rPr>
          <w:color w:val="413D42"/>
          <w:spacing w:val="24"/>
          <w:w w:val="110"/>
          <w:sz w:val="27"/>
          <w:szCs w:val="27"/>
        </w:rPr>
        <w:t xml:space="preserve"> </w:t>
      </w:r>
      <w:r>
        <w:rPr>
          <w:color w:val="413D42"/>
          <w:spacing w:val="-8"/>
          <w:w w:val="110"/>
          <w:sz w:val="27"/>
          <w:szCs w:val="27"/>
        </w:rPr>
        <w:t>komun1-</w:t>
      </w:r>
      <w:r>
        <w:rPr>
          <w:color w:val="595659"/>
          <w:spacing w:val="-8"/>
          <w:w w:val="110"/>
          <w:sz w:val="27"/>
          <w:szCs w:val="27"/>
        </w:rPr>
        <w:t>..</w:t>
      </w:r>
    </w:p>
    <w:p w14:paraId="0E6A1B3C" w14:textId="77777777" w:rsidR="008F5AB7" w:rsidRDefault="008F5AB7">
      <w:pPr>
        <w:pStyle w:val="Zkladntext"/>
        <w:tabs>
          <w:tab w:val="left" w:pos="4675"/>
          <w:tab w:val="left" w:pos="5228"/>
        </w:tabs>
        <w:kinsoku w:val="0"/>
        <w:overflowPunct w:val="0"/>
        <w:spacing w:line="286" w:lineRule="exact"/>
        <w:ind w:left="318"/>
        <w:jc w:val="center"/>
        <w:rPr>
          <w:color w:val="413D42"/>
          <w:w w:val="110"/>
          <w:sz w:val="27"/>
          <w:szCs w:val="27"/>
        </w:rPr>
      </w:pPr>
      <w:r>
        <w:rPr>
          <w:sz w:val="24"/>
          <w:szCs w:val="24"/>
        </w:rPr>
        <w:br w:type="column"/>
      </w:r>
      <w:r>
        <w:rPr>
          <w:color w:val="312D2F"/>
          <w:w w:val="110"/>
          <w:sz w:val="27"/>
          <w:szCs w:val="27"/>
        </w:rPr>
        <w:t xml:space="preserve">madit  </w:t>
      </w:r>
      <w:r>
        <w:rPr>
          <w:color w:val="1C181A"/>
          <w:w w:val="110"/>
          <w:sz w:val="27"/>
          <w:szCs w:val="27"/>
        </w:rPr>
        <w:t xml:space="preserve">zásoby  </w:t>
      </w:r>
      <w:r>
        <w:rPr>
          <w:color w:val="1C181A"/>
          <w:spacing w:val="6"/>
          <w:w w:val="110"/>
          <w:sz w:val="27"/>
          <w:szCs w:val="27"/>
        </w:rPr>
        <w:t>atomo</w:t>
      </w:r>
      <w:r>
        <w:rPr>
          <w:color w:val="413D42"/>
          <w:spacing w:val="6"/>
          <w:w w:val="110"/>
          <w:sz w:val="27"/>
          <w:szCs w:val="27"/>
        </w:rPr>
        <w:t>výc</w:t>
      </w:r>
      <w:r>
        <w:rPr>
          <w:color w:val="413D42"/>
          <w:spacing w:val="-13"/>
          <w:w w:val="110"/>
          <w:sz w:val="27"/>
          <w:szCs w:val="27"/>
        </w:rPr>
        <w:t xml:space="preserve"> </w:t>
      </w:r>
      <w:r>
        <w:rPr>
          <w:color w:val="413D42"/>
          <w:w w:val="110"/>
          <w:sz w:val="27"/>
          <w:szCs w:val="27"/>
        </w:rPr>
        <w:t xml:space="preserve">h </w:t>
      </w:r>
      <w:r>
        <w:rPr>
          <w:color w:val="413D42"/>
          <w:spacing w:val="6"/>
          <w:w w:val="110"/>
          <w:sz w:val="27"/>
          <w:szCs w:val="27"/>
        </w:rPr>
        <w:t xml:space="preserve"> </w:t>
      </w:r>
      <w:r>
        <w:rPr>
          <w:color w:val="312D2F"/>
          <w:w w:val="110"/>
          <w:sz w:val="27"/>
          <w:szCs w:val="27"/>
        </w:rPr>
        <w:t>pum.</w:t>
      </w:r>
      <w:r>
        <w:rPr>
          <w:color w:val="312D2F"/>
          <w:w w:val="110"/>
          <w:sz w:val="27"/>
          <w:szCs w:val="27"/>
        </w:rPr>
        <w:tab/>
      </w:r>
      <w:r>
        <w:rPr>
          <w:color w:val="413D42"/>
          <w:w w:val="110"/>
          <w:sz w:val="27"/>
          <w:szCs w:val="27"/>
        </w:rPr>
        <w:t>u</w:t>
      </w:r>
      <w:r>
        <w:rPr>
          <w:color w:val="413D42"/>
          <w:w w:val="110"/>
          <w:sz w:val="27"/>
          <w:szCs w:val="27"/>
        </w:rPr>
        <w:tab/>
        <w:t>ro.</w:t>
      </w:r>
    </w:p>
    <w:p w14:paraId="17A389DE" w14:textId="77777777" w:rsidR="008F5AB7" w:rsidRDefault="008F5AB7">
      <w:pPr>
        <w:pStyle w:val="Zkladntext"/>
        <w:tabs>
          <w:tab w:val="left" w:pos="1794"/>
          <w:tab w:val="left" w:pos="3752"/>
          <w:tab w:val="left" w:pos="4533"/>
        </w:tabs>
        <w:kinsoku w:val="0"/>
        <w:overflowPunct w:val="0"/>
        <w:spacing w:line="285" w:lineRule="exact"/>
        <w:ind w:left="196"/>
        <w:jc w:val="center"/>
        <w:rPr>
          <w:i/>
          <w:iCs/>
          <w:color w:val="413D42"/>
          <w:sz w:val="25"/>
          <w:szCs w:val="25"/>
        </w:rPr>
      </w:pPr>
      <w:r>
        <w:rPr>
          <w:color w:val="312D2F"/>
        </w:rPr>
        <w:t xml:space="preserve">7.  </w:t>
      </w:r>
      <w:r>
        <w:rPr>
          <w:color w:val="312D2F"/>
          <w:spacing w:val="18"/>
        </w:rPr>
        <w:t xml:space="preserve"> </w:t>
      </w:r>
      <w:r>
        <w:rPr>
          <w:rFonts w:ascii="Arial" w:hAnsi="Arial" w:cs="Arial"/>
          <w:color w:val="595659"/>
          <w:spacing w:val="6"/>
          <w:sz w:val="25"/>
          <w:szCs w:val="25"/>
        </w:rPr>
        <w:t>«</w:t>
      </w:r>
      <w:r>
        <w:rPr>
          <w:rFonts w:ascii="Arial" w:hAnsi="Arial" w:cs="Arial"/>
          <w:color w:val="1C181A"/>
          <w:spacing w:val="6"/>
          <w:sz w:val="25"/>
          <w:szCs w:val="25"/>
        </w:rPr>
        <w:t xml:space="preserve">/  </w:t>
      </w:r>
      <w:r>
        <w:rPr>
          <w:rFonts w:ascii="Arial" w:hAnsi="Arial" w:cs="Arial"/>
          <w:color w:val="1C181A"/>
          <w:spacing w:val="10"/>
          <w:sz w:val="25"/>
          <w:szCs w:val="25"/>
        </w:rPr>
        <w:t xml:space="preserve"> </w:t>
      </w:r>
      <w:r>
        <w:rPr>
          <w:i/>
          <w:iCs/>
          <w:color w:val="1C181A"/>
          <w:sz w:val="28"/>
          <w:szCs w:val="28"/>
        </w:rPr>
        <w:t>když</w:t>
      </w:r>
      <w:r>
        <w:rPr>
          <w:i/>
          <w:iCs/>
          <w:color w:val="1C181A"/>
          <w:sz w:val="28"/>
          <w:szCs w:val="28"/>
        </w:rPr>
        <w:tab/>
        <w:t>pod poru</w:t>
      </w:r>
      <w:r>
        <w:rPr>
          <w:i/>
          <w:iCs/>
          <w:color w:val="1C181A"/>
          <w:spacing w:val="12"/>
          <w:sz w:val="28"/>
          <w:szCs w:val="28"/>
        </w:rPr>
        <w:t xml:space="preserve"> </w:t>
      </w:r>
      <w:r>
        <w:rPr>
          <w:i/>
          <w:iCs/>
          <w:color w:val="1C181A"/>
          <w:sz w:val="28"/>
          <w:szCs w:val="28"/>
        </w:rPr>
        <w:t>j</w:t>
      </w:r>
      <w:r>
        <w:rPr>
          <w:i/>
          <w:iCs/>
          <w:color w:val="413D42"/>
          <w:sz w:val="28"/>
          <w:szCs w:val="28"/>
        </w:rPr>
        <w:t>em</w:t>
      </w:r>
      <w:r>
        <w:rPr>
          <w:i/>
          <w:iCs/>
          <w:color w:val="413D42"/>
          <w:spacing w:val="5"/>
          <w:sz w:val="28"/>
          <w:szCs w:val="28"/>
        </w:rPr>
        <w:t xml:space="preserve"> </w:t>
      </w:r>
      <w:r>
        <w:rPr>
          <w:i/>
          <w:iCs/>
          <w:color w:val="413D42"/>
          <w:sz w:val="28"/>
          <w:szCs w:val="28"/>
        </w:rPr>
        <w:t>e</w:t>
      </w:r>
      <w:r>
        <w:rPr>
          <w:i/>
          <w:iCs/>
          <w:color w:val="413D42"/>
          <w:sz w:val="28"/>
          <w:szCs w:val="28"/>
        </w:rPr>
        <w:tab/>
        <w:t>akci</w:t>
      </w:r>
      <w:r>
        <w:rPr>
          <w:i/>
          <w:iCs/>
          <w:color w:val="413D42"/>
          <w:sz w:val="28"/>
          <w:szCs w:val="28"/>
        </w:rPr>
        <w:tab/>
      </w:r>
      <w:r>
        <w:rPr>
          <w:i/>
          <w:iCs/>
          <w:color w:val="413D42"/>
          <w:sz w:val="25"/>
          <w:szCs w:val="25"/>
        </w:rPr>
        <w:t>ll</w:t>
      </w:r>
    </w:p>
    <w:p w14:paraId="77ECBE8B" w14:textId="77777777" w:rsidR="008F5AB7" w:rsidRDefault="008F5AB7">
      <w:pPr>
        <w:pStyle w:val="Zkladntext"/>
        <w:kinsoku w:val="0"/>
        <w:overflowPunct w:val="0"/>
        <w:spacing w:line="269" w:lineRule="exact"/>
        <w:ind w:left="266"/>
        <w:jc w:val="center"/>
        <w:rPr>
          <w:rFonts w:ascii="Arial" w:hAnsi="Arial" w:cs="Arial"/>
          <w:i/>
          <w:iCs/>
          <w:color w:val="413D42"/>
        </w:rPr>
      </w:pPr>
      <w:r>
        <w:rPr>
          <w:i/>
          <w:iCs/>
          <w:color w:val="312D2F"/>
          <w:sz w:val="28"/>
          <w:szCs w:val="28"/>
        </w:rPr>
        <w:t xml:space="preserve">bezpečnosti   </w:t>
      </w:r>
      <w:r>
        <w:rPr>
          <w:i/>
          <w:iCs/>
          <w:color w:val="1C181A"/>
          <w:sz w:val="28"/>
          <w:szCs w:val="28"/>
        </w:rPr>
        <w:t xml:space="preserve">v   </w:t>
      </w:r>
      <w:r>
        <w:rPr>
          <w:i/>
          <w:iCs/>
          <w:color w:val="312D2F"/>
          <w:sz w:val="28"/>
          <w:szCs w:val="28"/>
        </w:rPr>
        <w:t xml:space="preserve">Koreji,  nesmime </w:t>
      </w:r>
      <w:r>
        <w:rPr>
          <w:i/>
          <w:iCs/>
          <w:color w:val="312D2F"/>
          <w:spacing w:val="21"/>
          <w:sz w:val="28"/>
          <w:szCs w:val="28"/>
        </w:rPr>
        <w:t xml:space="preserve"> </w:t>
      </w:r>
      <w:r>
        <w:rPr>
          <w:rFonts w:ascii="Arial" w:hAnsi="Arial" w:cs="Arial"/>
          <w:i/>
          <w:iCs/>
          <w:color w:val="413D42"/>
        </w:rPr>
        <w:t>souhL°&lt;Í[J</w:t>
      </w:r>
    </w:p>
    <w:p w14:paraId="5056E3D7" w14:textId="77777777" w:rsidR="008F5AB7" w:rsidRDefault="008F5AB7">
      <w:pPr>
        <w:pStyle w:val="Zkladntext"/>
        <w:kinsoku w:val="0"/>
        <w:overflowPunct w:val="0"/>
        <w:spacing w:line="136" w:lineRule="exact"/>
        <w:ind w:left="445"/>
        <w:rPr>
          <w:rFonts w:ascii="Arial" w:hAnsi="Arial" w:cs="Arial"/>
          <w:i/>
          <w:iCs/>
          <w:color w:val="312D2F"/>
          <w:w w:val="32"/>
          <w:sz w:val="25"/>
          <w:szCs w:val="25"/>
        </w:rPr>
      </w:pPr>
      <w:r>
        <w:rPr>
          <w:i/>
          <w:iCs/>
          <w:color w:val="312D2F"/>
          <w:w w:val="108"/>
          <w:sz w:val="28"/>
          <w:szCs w:val="28"/>
        </w:rPr>
        <w:t>s</w:t>
      </w:r>
      <w:r>
        <w:rPr>
          <w:i/>
          <w:iCs/>
          <w:color w:val="312D2F"/>
          <w:spacing w:val="19"/>
          <w:sz w:val="28"/>
          <w:szCs w:val="28"/>
        </w:rPr>
        <w:t xml:space="preserve"> </w:t>
      </w:r>
      <w:r>
        <w:rPr>
          <w:i/>
          <w:iCs/>
          <w:color w:val="312D2F"/>
          <w:w w:val="116"/>
          <w:sz w:val="28"/>
          <w:szCs w:val="28"/>
        </w:rPr>
        <w:t>ameri</w:t>
      </w:r>
      <w:r>
        <w:rPr>
          <w:i/>
          <w:iCs/>
          <w:color w:val="312D2F"/>
          <w:spacing w:val="-10"/>
          <w:w w:val="116"/>
          <w:sz w:val="28"/>
          <w:szCs w:val="28"/>
        </w:rPr>
        <w:t>c</w:t>
      </w:r>
      <w:r>
        <w:rPr>
          <w:color w:val="312D2F"/>
          <w:spacing w:val="-51"/>
          <w:w w:val="59"/>
          <w:position w:val="-14"/>
          <w:sz w:val="29"/>
          <w:szCs w:val="29"/>
        </w:rPr>
        <w:t>•</w:t>
      </w:r>
      <w:r>
        <w:rPr>
          <w:i/>
          <w:iCs/>
          <w:color w:val="312D2F"/>
          <w:w w:val="116"/>
          <w:sz w:val="28"/>
          <w:szCs w:val="28"/>
        </w:rPr>
        <w:t>kou</w:t>
      </w:r>
      <w:r>
        <w:rPr>
          <w:i/>
          <w:iCs/>
          <w:color w:val="312D2F"/>
          <w:sz w:val="28"/>
          <w:szCs w:val="28"/>
        </w:rPr>
        <w:t xml:space="preserve"> </w:t>
      </w:r>
      <w:r>
        <w:rPr>
          <w:i/>
          <w:iCs/>
          <w:color w:val="312D2F"/>
          <w:spacing w:val="-33"/>
          <w:sz w:val="28"/>
          <w:szCs w:val="28"/>
        </w:rPr>
        <w:t xml:space="preserve"> </w:t>
      </w:r>
      <w:r>
        <w:rPr>
          <w:i/>
          <w:iCs/>
          <w:color w:val="312D2F"/>
          <w:w w:val="114"/>
          <w:sz w:val="28"/>
          <w:szCs w:val="28"/>
        </w:rPr>
        <w:t>a</w:t>
      </w:r>
      <w:r>
        <w:rPr>
          <w:i/>
          <w:iCs/>
          <w:color w:val="312D2F"/>
          <w:spacing w:val="-8"/>
          <w:w w:val="114"/>
          <w:sz w:val="28"/>
          <w:szCs w:val="28"/>
        </w:rPr>
        <w:t>k</w:t>
      </w:r>
      <w:r>
        <w:rPr>
          <w:i/>
          <w:iCs/>
          <w:color w:val="312D2F"/>
          <w:spacing w:val="-139"/>
          <w:w w:val="114"/>
          <w:sz w:val="28"/>
          <w:szCs w:val="28"/>
        </w:rPr>
        <w:t>c</w:t>
      </w:r>
      <w:r>
        <w:rPr>
          <w:color w:val="413D42"/>
          <w:w w:val="66"/>
          <w:position w:val="-14"/>
          <w:sz w:val="29"/>
          <w:szCs w:val="29"/>
        </w:rPr>
        <w:t>•</w:t>
      </w:r>
      <w:r>
        <w:rPr>
          <w:color w:val="413D42"/>
          <w:spacing w:val="-9"/>
          <w:position w:val="-14"/>
          <w:sz w:val="29"/>
          <w:szCs w:val="29"/>
        </w:rPr>
        <w:t xml:space="preserve"> </w:t>
      </w:r>
      <w:r>
        <w:rPr>
          <w:i/>
          <w:iCs/>
          <w:color w:val="312D2F"/>
          <w:w w:val="114"/>
          <w:sz w:val="28"/>
          <w:szCs w:val="28"/>
        </w:rPr>
        <w:t>i</w:t>
      </w:r>
      <w:r>
        <w:rPr>
          <w:i/>
          <w:iCs/>
          <w:color w:val="312D2F"/>
          <w:sz w:val="28"/>
          <w:szCs w:val="28"/>
        </w:rPr>
        <w:t xml:space="preserve"> </w:t>
      </w:r>
      <w:r>
        <w:rPr>
          <w:i/>
          <w:iCs/>
          <w:color w:val="312D2F"/>
          <w:spacing w:val="-33"/>
          <w:sz w:val="28"/>
          <w:szCs w:val="28"/>
        </w:rPr>
        <w:t xml:space="preserve"> </w:t>
      </w:r>
      <w:r>
        <w:rPr>
          <w:i/>
          <w:iCs/>
          <w:color w:val="1C181A"/>
          <w:w w:val="109"/>
          <w:sz w:val="28"/>
          <w:szCs w:val="28"/>
        </w:rPr>
        <w:t>n</w:t>
      </w:r>
      <w:r>
        <w:rPr>
          <w:i/>
          <w:iCs/>
          <w:color w:val="1C181A"/>
          <w:spacing w:val="-63"/>
          <w:w w:val="109"/>
          <w:sz w:val="28"/>
          <w:szCs w:val="28"/>
        </w:rPr>
        <w:t>a</w:t>
      </w:r>
      <w:r>
        <w:rPr>
          <w:rFonts w:ascii="Arial" w:hAnsi="Arial" w:cs="Arial"/>
          <w:color w:val="312D2F"/>
          <w:w w:val="69"/>
          <w:position w:val="-14"/>
        </w:rPr>
        <w:t>d</w:t>
      </w:r>
      <w:r>
        <w:rPr>
          <w:rFonts w:ascii="Arial" w:hAnsi="Arial" w:cs="Arial"/>
          <w:color w:val="312D2F"/>
          <w:spacing w:val="5"/>
          <w:position w:val="-14"/>
        </w:rPr>
        <w:t xml:space="preserve"> </w:t>
      </w:r>
      <w:r>
        <w:rPr>
          <w:i/>
          <w:iCs/>
          <w:color w:val="312D2F"/>
          <w:spacing w:val="-1"/>
          <w:w w:val="97"/>
          <w:sz w:val="28"/>
          <w:szCs w:val="28"/>
        </w:rPr>
        <w:t>F</w:t>
      </w:r>
      <w:r>
        <w:rPr>
          <w:i/>
          <w:iCs/>
          <w:color w:val="312D2F"/>
          <w:spacing w:val="-25"/>
          <w:w w:val="97"/>
          <w:sz w:val="28"/>
          <w:szCs w:val="28"/>
        </w:rPr>
        <w:t>o</w:t>
      </w:r>
      <w:r>
        <w:rPr>
          <w:rFonts w:ascii="Arial" w:hAnsi="Arial" w:cs="Arial"/>
          <w:color w:val="413D42"/>
          <w:spacing w:val="-35"/>
          <w:w w:val="82"/>
          <w:position w:val="-14"/>
        </w:rPr>
        <w:t>.</w:t>
      </w:r>
      <w:r>
        <w:rPr>
          <w:i/>
          <w:iCs/>
          <w:color w:val="312D2F"/>
          <w:spacing w:val="-1"/>
          <w:w w:val="97"/>
          <w:sz w:val="28"/>
          <w:szCs w:val="28"/>
        </w:rPr>
        <w:t>r</w:t>
      </w:r>
      <w:r>
        <w:rPr>
          <w:i/>
          <w:iCs/>
          <w:color w:val="312D2F"/>
          <w:w w:val="97"/>
          <w:sz w:val="28"/>
          <w:szCs w:val="28"/>
        </w:rPr>
        <w:t>m</w:t>
      </w:r>
      <w:r>
        <w:rPr>
          <w:i/>
          <w:iCs/>
          <w:color w:val="312D2F"/>
          <w:spacing w:val="17"/>
          <w:sz w:val="28"/>
          <w:szCs w:val="28"/>
        </w:rPr>
        <w:t xml:space="preserve"> </w:t>
      </w:r>
      <w:r>
        <w:rPr>
          <w:i/>
          <w:iCs/>
          <w:color w:val="312D2F"/>
          <w:w w:val="109"/>
          <w:sz w:val="28"/>
          <w:szCs w:val="28"/>
        </w:rPr>
        <w:t>ose.</w:t>
      </w:r>
      <w:r>
        <w:rPr>
          <w:i/>
          <w:iCs/>
          <w:color w:val="595659"/>
          <w:w w:val="87"/>
          <w:sz w:val="28"/>
          <w:szCs w:val="28"/>
        </w:rPr>
        <w:t>»</w:t>
      </w:r>
      <w:r>
        <w:rPr>
          <w:i/>
          <w:iCs/>
          <w:color w:val="595659"/>
          <w:spacing w:val="20"/>
          <w:sz w:val="28"/>
          <w:szCs w:val="28"/>
        </w:rPr>
        <w:t xml:space="preserve"> </w:t>
      </w:r>
      <w:r>
        <w:rPr>
          <w:color w:val="413D42"/>
          <w:spacing w:val="-1"/>
          <w:w w:val="105"/>
          <w:sz w:val="28"/>
          <w:szCs w:val="28"/>
        </w:rPr>
        <w:t>Ten</w:t>
      </w:r>
      <w:r>
        <w:rPr>
          <w:color w:val="413D42"/>
          <w:spacing w:val="-18"/>
          <w:w w:val="105"/>
          <w:sz w:val="28"/>
          <w:szCs w:val="28"/>
        </w:rPr>
        <w:t>t</w:t>
      </w:r>
      <w:r>
        <w:rPr>
          <w:i/>
          <w:iCs/>
          <w:color w:val="312D2F"/>
          <w:w w:val="94"/>
          <w:sz w:val="28"/>
          <w:szCs w:val="28"/>
        </w:rPr>
        <w:t>a</w:t>
      </w:r>
      <w:r>
        <w:rPr>
          <w:i/>
          <w:iCs/>
          <w:color w:val="312D2F"/>
          <w:sz w:val="28"/>
          <w:szCs w:val="28"/>
        </w:rPr>
        <w:t xml:space="preserve"> </w:t>
      </w:r>
      <w:r>
        <w:rPr>
          <w:i/>
          <w:iCs/>
          <w:color w:val="312D2F"/>
          <w:spacing w:val="9"/>
          <w:sz w:val="28"/>
          <w:szCs w:val="28"/>
        </w:rPr>
        <w:t xml:space="preserve"> </w:t>
      </w:r>
      <w:r>
        <w:rPr>
          <w:rFonts w:ascii="Arial" w:hAnsi="Arial" w:cs="Arial"/>
          <w:i/>
          <w:iCs/>
          <w:color w:val="312D2F"/>
          <w:w w:val="94"/>
          <w:position w:val="10"/>
          <w:sz w:val="16"/>
          <w:szCs w:val="16"/>
        </w:rPr>
        <w:t>3</w:t>
      </w:r>
      <w:r>
        <w:rPr>
          <w:rFonts w:ascii="Arial" w:hAnsi="Arial" w:cs="Arial"/>
          <w:i/>
          <w:iCs/>
          <w:color w:val="312D2F"/>
          <w:spacing w:val="-13"/>
          <w:position w:val="10"/>
          <w:sz w:val="16"/>
          <w:szCs w:val="16"/>
        </w:rPr>
        <w:t xml:space="preserve"> </w:t>
      </w:r>
      <w:r>
        <w:rPr>
          <w:rFonts w:ascii="Arial" w:hAnsi="Arial" w:cs="Arial"/>
          <w:i/>
          <w:iCs/>
          <w:color w:val="312D2F"/>
          <w:spacing w:val="-37"/>
          <w:w w:val="87"/>
          <w:sz w:val="25"/>
          <w:szCs w:val="25"/>
        </w:rPr>
        <w:t>i</w:t>
      </w:r>
      <w:r>
        <w:rPr>
          <w:rFonts w:ascii="Arial" w:hAnsi="Arial" w:cs="Arial"/>
          <w:i/>
          <w:iCs/>
          <w:color w:val="312D2F"/>
          <w:w w:val="32"/>
          <w:sz w:val="25"/>
          <w:szCs w:val="25"/>
        </w:rPr>
        <w:t>t</w:t>
      </w:r>
    </w:p>
    <w:p w14:paraId="306F86FF" w14:textId="77777777" w:rsidR="008F5AB7" w:rsidRDefault="008F5AB7">
      <w:pPr>
        <w:pStyle w:val="Zkladntext"/>
        <w:kinsoku w:val="0"/>
        <w:overflowPunct w:val="0"/>
        <w:spacing w:line="136" w:lineRule="exact"/>
        <w:ind w:left="445"/>
        <w:rPr>
          <w:rFonts w:ascii="Arial" w:hAnsi="Arial" w:cs="Arial"/>
          <w:i/>
          <w:iCs/>
          <w:color w:val="312D2F"/>
          <w:w w:val="32"/>
          <w:sz w:val="25"/>
          <w:szCs w:val="25"/>
        </w:rPr>
        <w:sectPr w:rsidR="00000000">
          <w:type w:val="continuous"/>
          <w:pgSz w:w="11900" w:h="16840"/>
          <w:pgMar w:top="1200" w:right="0" w:bottom="280" w:left="80" w:header="708" w:footer="708" w:gutter="0"/>
          <w:cols w:num="2" w:space="708" w:equalWidth="0">
            <w:col w:w="5741" w:space="300"/>
            <w:col w:w="5779"/>
          </w:cols>
          <w:noEndnote/>
        </w:sectPr>
      </w:pPr>
    </w:p>
    <w:p w14:paraId="419AC0F3" w14:textId="77777777" w:rsidR="008F5AB7" w:rsidRDefault="008F5AB7">
      <w:pPr>
        <w:pStyle w:val="Zkladntext"/>
        <w:kinsoku w:val="0"/>
        <w:overflowPunct w:val="0"/>
        <w:spacing w:line="49" w:lineRule="exact"/>
        <w:ind w:left="427"/>
        <w:rPr>
          <w:color w:val="312D2F"/>
          <w:w w:val="110"/>
          <w:sz w:val="27"/>
          <w:szCs w:val="27"/>
        </w:rPr>
      </w:pPr>
      <w:r>
        <w:rPr>
          <w:color w:val="413D42"/>
          <w:w w:val="110"/>
        </w:rPr>
        <w:t xml:space="preserve">tickým </w:t>
      </w:r>
      <w:r>
        <w:rPr>
          <w:color w:val="777277"/>
          <w:w w:val="110"/>
          <w:sz w:val="27"/>
          <w:szCs w:val="27"/>
        </w:rPr>
        <w:t>-</w:t>
      </w:r>
      <w:r>
        <w:rPr>
          <w:color w:val="595659"/>
          <w:w w:val="110"/>
          <w:sz w:val="27"/>
          <w:szCs w:val="27"/>
        </w:rPr>
        <w:t xml:space="preserve">« </w:t>
      </w:r>
      <w:r>
        <w:rPr>
          <w:color w:val="413D42"/>
          <w:w w:val="110"/>
          <w:sz w:val="27"/>
          <w:szCs w:val="27"/>
        </w:rPr>
        <w:t>mí re m</w:t>
      </w:r>
      <w:r>
        <w:rPr>
          <w:color w:val="595659"/>
          <w:w w:val="110"/>
          <w:sz w:val="27"/>
          <w:szCs w:val="27"/>
        </w:rPr>
        <w:t xml:space="preserve">» </w:t>
      </w:r>
      <w:r>
        <w:rPr>
          <w:color w:val="413D42"/>
          <w:w w:val="110"/>
          <w:sz w:val="27"/>
          <w:szCs w:val="27"/>
        </w:rPr>
        <w:t xml:space="preserve">Jikv1dovan1 Ja o </w:t>
      </w:r>
      <w:r>
        <w:rPr>
          <w:color w:val="312D2F"/>
          <w:w w:val="110"/>
          <w:sz w:val="27"/>
          <w:szCs w:val="27"/>
        </w:rPr>
        <w:t>nespo­</w:t>
      </w:r>
    </w:p>
    <w:p w14:paraId="68E8FBB9" w14:textId="77777777" w:rsidR="008F5AB7" w:rsidRDefault="008F5AB7">
      <w:pPr>
        <w:pStyle w:val="Zkladntext"/>
        <w:kinsoku w:val="0"/>
        <w:overflowPunct w:val="0"/>
        <w:spacing w:line="49" w:lineRule="exact"/>
        <w:ind w:left="427"/>
        <w:rPr>
          <w:color w:val="413D42"/>
          <w:spacing w:val="-1"/>
          <w:w w:val="103"/>
          <w:position w:val="13"/>
          <w:sz w:val="27"/>
          <w:szCs w:val="27"/>
        </w:rPr>
      </w:pPr>
      <w:r>
        <w:rPr>
          <w:sz w:val="24"/>
          <w:szCs w:val="24"/>
        </w:rPr>
        <w:br w:type="column"/>
      </w:r>
      <w:r>
        <w:rPr>
          <w:color w:val="312D2F"/>
          <w:w w:val="118"/>
          <w:sz w:val="27"/>
          <w:szCs w:val="27"/>
        </w:rPr>
        <w:t>gume</w:t>
      </w:r>
      <w:r>
        <w:rPr>
          <w:color w:val="312D2F"/>
          <w:spacing w:val="30"/>
          <w:w w:val="118"/>
          <w:sz w:val="27"/>
          <w:szCs w:val="27"/>
        </w:rPr>
        <w:t>n</w:t>
      </w:r>
      <w:r>
        <w:rPr>
          <w:color w:val="312D2F"/>
          <w:w w:val="108"/>
          <w:position w:val="3"/>
          <w:sz w:val="29"/>
          <w:szCs w:val="29"/>
        </w:rPr>
        <w:t>t</w:t>
      </w:r>
      <w:r>
        <w:rPr>
          <w:color w:val="312D2F"/>
          <w:position w:val="3"/>
          <w:sz w:val="29"/>
          <w:szCs w:val="29"/>
        </w:rPr>
        <w:t xml:space="preserve"> </w:t>
      </w:r>
      <w:r>
        <w:rPr>
          <w:color w:val="312D2F"/>
          <w:spacing w:val="-30"/>
          <w:position w:val="3"/>
          <w:sz w:val="29"/>
          <w:szCs w:val="29"/>
        </w:rPr>
        <w:t xml:space="preserve"> </w:t>
      </w:r>
      <w:r>
        <w:rPr>
          <w:color w:val="312D2F"/>
          <w:w w:val="113"/>
          <w:sz w:val="27"/>
          <w:szCs w:val="27"/>
        </w:rPr>
        <w:t>1gnoruJe</w:t>
      </w:r>
      <w:r>
        <w:rPr>
          <w:color w:val="312D2F"/>
          <w:sz w:val="27"/>
          <w:szCs w:val="27"/>
        </w:rPr>
        <w:t xml:space="preserve"> </w:t>
      </w:r>
      <w:r>
        <w:rPr>
          <w:color w:val="312D2F"/>
          <w:spacing w:val="10"/>
          <w:sz w:val="27"/>
          <w:szCs w:val="27"/>
        </w:rPr>
        <w:t xml:space="preserve"> </w:t>
      </w:r>
      <w:r>
        <w:rPr>
          <w:color w:val="312D2F"/>
          <w:w w:val="113"/>
          <w:sz w:val="27"/>
          <w:szCs w:val="27"/>
        </w:rPr>
        <w:t>ne</w:t>
      </w:r>
      <w:r>
        <w:rPr>
          <w:color w:val="312D2F"/>
          <w:sz w:val="27"/>
          <w:szCs w:val="27"/>
        </w:rPr>
        <w:t xml:space="preserve">  </w:t>
      </w:r>
      <w:r>
        <w:rPr>
          <w:color w:val="312D2F"/>
          <w:spacing w:val="-33"/>
          <w:sz w:val="27"/>
          <w:szCs w:val="27"/>
        </w:rPr>
        <w:t xml:space="preserve"> </w:t>
      </w:r>
      <w:r>
        <w:rPr>
          <w:color w:val="413D42"/>
          <w:spacing w:val="-103"/>
          <w:w w:val="113"/>
          <w:sz w:val="27"/>
          <w:szCs w:val="27"/>
        </w:rPr>
        <w:t>e</w:t>
      </w:r>
      <w:r>
        <w:rPr>
          <w:color w:val="413D42"/>
          <w:spacing w:val="6"/>
          <w:w w:val="99"/>
          <w:sz w:val="27"/>
          <w:szCs w:val="27"/>
          <w:vertAlign w:val="superscript"/>
        </w:rPr>
        <w:t>„</w:t>
      </w:r>
      <w:r>
        <w:rPr>
          <w:rFonts w:ascii="Arial" w:hAnsi="Arial" w:cs="Arial"/>
          <w:color w:val="413D42"/>
          <w:spacing w:val="-36"/>
          <w:w w:val="82"/>
        </w:rPr>
        <w:t>1</w:t>
      </w:r>
      <w:r>
        <w:rPr>
          <w:color w:val="312D2F"/>
          <w:w w:val="111"/>
          <w:sz w:val="27"/>
          <w:szCs w:val="27"/>
        </w:rPr>
        <w:t>1telnost</w:t>
      </w:r>
      <w:r>
        <w:rPr>
          <w:color w:val="312D2F"/>
          <w:sz w:val="27"/>
          <w:szCs w:val="27"/>
        </w:rPr>
        <w:t xml:space="preserve"> </w:t>
      </w:r>
      <w:r>
        <w:rPr>
          <w:color w:val="312D2F"/>
          <w:spacing w:val="9"/>
          <w:sz w:val="27"/>
          <w:szCs w:val="27"/>
        </w:rPr>
        <w:t xml:space="preserve"> </w:t>
      </w:r>
      <w:r>
        <w:rPr>
          <w:color w:val="413D42"/>
          <w:spacing w:val="-1"/>
          <w:w w:val="104"/>
          <w:sz w:val="27"/>
          <w:szCs w:val="27"/>
        </w:rPr>
        <w:t>svět</w:t>
      </w:r>
      <w:r>
        <w:rPr>
          <w:color w:val="413D42"/>
          <w:spacing w:val="-13"/>
          <w:w w:val="104"/>
          <w:sz w:val="27"/>
          <w:szCs w:val="27"/>
        </w:rPr>
        <w:t>o</w:t>
      </w:r>
      <w:r>
        <w:rPr>
          <w:color w:val="413D42"/>
          <w:w w:val="101"/>
          <w:position w:val="13"/>
          <w:sz w:val="27"/>
          <w:szCs w:val="27"/>
        </w:rPr>
        <w:t>o</w:t>
      </w:r>
      <w:r>
        <w:rPr>
          <w:color w:val="413D42"/>
          <w:spacing w:val="-27"/>
          <w:position w:val="13"/>
          <w:sz w:val="27"/>
          <w:szCs w:val="27"/>
        </w:rPr>
        <w:t xml:space="preserve"> </w:t>
      </w:r>
      <w:r>
        <w:rPr>
          <w:color w:val="413D42"/>
          <w:spacing w:val="-44"/>
          <w:w w:val="108"/>
          <w:sz w:val="27"/>
          <w:szCs w:val="27"/>
        </w:rPr>
        <w:t>,</w:t>
      </w:r>
      <w:r>
        <w:rPr>
          <w:color w:val="413D42"/>
          <w:spacing w:val="-85"/>
          <w:w w:val="103"/>
          <w:position w:val="13"/>
          <w:sz w:val="27"/>
          <w:szCs w:val="27"/>
        </w:rPr>
        <w:t>a</w:t>
      </w:r>
      <w:r>
        <w:rPr>
          <w:rFonts w:ascii="Arial" w:hAnsi="Arial" w:cs="Arial"/>
          <w:color w:val="413D42"/>
          <w:spacing w:val="13"/>
          <w:w w:val="82"/>
        </w:rPr>
        <w:t>-</w:t>
      </w:r>
      <w:r>
        <w:rPr>
          <w:color w:val="413D42"/>
          <w:spacing w:val="-1"/>
          <w:w w:val="103"/>
          <w:position w:val="13"/>
          <w:sz w:val="27"/>
          <w:szCs w:val="27"/>
        </w:rPr>
        <w:t>r</w:t>
      </w:r>
    </w:p>
    <w:p w14:paraId="4D0DD30E" w14:textId="77777777" w:rsidR="008F5AB7" w:rsidRDefault="008F5AB7">
      <w:pPr>
        <w:pStyle w:val="Zkladntext"/>
        <w:kinsoku w:val="0"/>
        <w:overflowPunct w:val="0"/>
        <w:spacing w:line="49" w:lineRule="exact"/>
        <w:ind w:left="427"/>
        <w:rPr>
          <w:color w:val="413D42"/>
          <w:spacing w:val="-1"/>
          <w:w w:val="103"/>
          <w:position w:val="13"/>
          <w:sz w:val="27"/>
          <w:szCs w:val="27"/>
        </w:rPr>
        <w:sectPr w:rsidR="00000000">
          <w:type w:val="continuous"/>
          <w:pgSz w:w="11900" w:h="16840"/>
          <w:pgMar w:top="1200" w:right="0" w:bottom="280" w:left="80" w:header="708" w:footer="708" w:gutter="0"/>
          <w:cols w:num="2" w:space="708" w:equalWidth="0">
            <w:col w:w="5774" w:space="269"/>
            <w:col w:w="5777"/>
          </w:cols>
          <w:noEndnote/>
        </w:sectPr>
      </w:pPr>
    </w:p>
    <w:p w14:paraId="26669AAD" w14:textId="77777777" w:rsidR="008F5AB7" w:rsidRDefault="008F5AB7">
      <w:pPr>
        <w:pStyle w:val="Zkladntext"/>
        <w:kinsoku w:val="0"/>
        <w:overflowPunct w:val="0"/>
        <w:spacing w:before="189" w:line="208" w:lineRule="auto"/>
        <w:ind w:left="412" w:right="47" w:firstLine="13"/>
        <w:jc w:val="both"/>
        <w:rPr>
          <w:color w:val="1C181A"/>
          <w:w w:val="110"/>
          <w:sz w:val="27"/>
          <w:szCs w:val="27"/>
        </w:rPr>
      </w:pPr>
      <w:r>
        <w:rPr>
          <w:color w:val="312D2F"/>
          <w:w w:val="110"/>
          <w:sz w:val="27"/>
          <w:szCs w:val="27"/>
        </w:rPr>
        <w:t xml:space="preserve">lehliví. </w:t>
      </w:r>
      <w:r>
        <w:rPr>
          <w:color w:val="413D42"/>
          <w:w w:val="110"/>
          <w:sz w:val="27"/>
          <w:szCs w:val="27"/>
        </w:rPr>
        <w:t xml:space="preserve">Význam dohod se Stalinem, </w:t>
      </w:r>
      <w:r>
        <w:rPr>
          <w:color w:val="312D2F"/>
          <w:w w:val="110"/>
          <w:sz w:val="27"/>
          <w:szCs w:val="27"/>
        </w:rPr>
        <w:t xml:space="preserve">ne­ podložených </w:t>
      </w:r>
      <w:r>
        <w:rPr>
          <w:color w:val="413D42"/>
          <w:w w:val="110"/>
          <w:sz w:val="27"/>
          <w:szCs w:val="27"/>
        </w:rPr>
        <w:t xml:space="preserve">vojenskou mocí, </w:t>
      </w:r>
      <w:r>
        <w:rPr>
          <w:color w:val="312D2F"/>
          <w:w w:val="110"/>
        </w:rPr>
        <w:t xml:space="preserve">h)'.l </w:t>
      </w:r>
      <w:r>
        <w:rPr>
          <w:color w:val="312D2F"/>
          <w:w w:val="115"/>
          <w:sz w:val="27"/>
          <w:szCs w:val="27"/>
        </w:rPr>
        <w:t xml:space="preserve">csta­ </w:t>
      </w:r>
      <w:r>
        <w:rPr>
          <w:color w:val="312D2F"/>
          <w:w w:val="110"/>
          <w:sz w:val="27"/>
          <w:szCs w:val="27"/>
        </w:rPr>
        <w:t xml:space="preserve">tečně </w:t>
      </w:r>
      <w:r>
        <w:rPr>
          <w:color w:val="413D42"/>
          <w:w w:val="110"/>
          <w:sz w:val="27"/>
          <w:szCs w:val="27"/>
        </w:rPr>
        <w:t>prokázán Jaltou a Post np1n</w:t>
      </w:r>
      <w:r>
        <w:rPr>
          <w:color w:val="1C181A"/>
          <w:w w:val="110"/>
          <w:sz w:val="27"/>
          <w:szCs w:val="27"/>
        </w:rPr>
        <w:t>11.</w:t>
      </w:r>
    </w:p>
    <w:p w14:paraId="4948A97A" w14:textId="77777777" w:rsidR="008F5AB7" w:rsidRDefault="008F5AB7">
      <w:pPr>
        <w:pStyle w:val="Odstavecseseznamem"/>
        <w:numPr>
          <w:ilvl w:val="0"/>
          <w:numId w:val="29"/>
        </w:numPr>
        <w:tabs>
          <w:tab w:val="left" w:pos="1005"/>
        </w:tabs>
        <w:kinsoku w:val="0"/>
        <w:overflowPunct w:val="0"/>
        <w:spacing w:line="241" w:lineRule="exact"/>
        <w:ind w:hanging="361"/>
        <w:jc w:val="both"/>
        <w:rPr>
          <w:i/>
          <w:iCs/>
          <w:color w:val="312D2F"/>
          <w:sz w:val="27"/>
          <w:szCs w:val="27"/>
        </w:rPr>
      </w:pPr>
      <w:r>
        <w:rPr>
          <w:i/>
          <w:iCs/>
          <w:color w:val="413D42"/>
          <w:sz w:val="28"/>
          <w:szCs w:val="28"/>
        </w:rPr>
        <w:t xml:space="preserve">«Kon1unis1nus  je  </w:t>
      </w:r>
      <w:r>
        <w:rPr>
          <w:i/>
          <w:iCs/>
          <w:color w:val="312D2F"/>
          <w:sz w:val="28"/>
          <w:szCs w:val="28"/>
        </w:rPr>
        <w:t>lepšín1 ře. ent111</w:t>
      </w:r>
      <w:r>
        <w:rPr>
          <w:i/>
          <w:iCs/>
          <w:color w:val="312D2F"/>
          <w:spacing w:val="16"/>
          <w:sz w:val="28"/>
          <w:szCs w:val="28"/>
        </w:rPr>
        <w:t xml:space="preserve"> </w:t>
      </w:r>
      <w:r>
        <w:rPr>
          <w:i/>
          <w:iCs/>
          <w:color w:val="1C181A"/>
          <w:sz w:val="28"/>
          <w:szCs w:val="28"/>
        </w:rPr>
        <w:t>pro</w:t>
      </w:r>
    </w:p>
    <w:p w14:paraId="039A83DE" w14:textId="77777777" w:rsidR="008F5AB7" w:rsidRDefault="008F5AB7">
      <w:pPr>
        <w:pStyle w:val="Zkladntext"/>
        <w:kinsoku w:val="0"/>
        <w:overflowPunct w:val="0"/>
        <w:spacing w:before="12" w:line="208" w:lineRule="auto"/>
        <w:ind w:left="357" w:right="52" w:firstLine="50"/>
        <w:jc w:val="both"/>
        <w:rPr>
          <w:color w:val="312D2F"/>
          <w:w w:val="110"/>
          <w:sz w:val="27"/>
          <w:szCs w:val="27"/>
        </w:rPr>
      </w:pPr>
      <w:r>
        <w:rPr>
          <w:i/>
          <w:iCs/>
          <w:color w:val="413D42"/>
          <w:w w:val="110"/>
          <w:sz w:val="28"/>
          <w:szCs w:val="28"/>
        </w:rPr>
        <w:t xml:space="preserve">zaost </w:t>
      </w:r>
      <w:r>
        <w:rPr>
          <w:i/>
          <w:iCs/>
          <w:color w:val="777277"/>
          <w:spacing w:val="-6"/>
          <w:w w:val="110"/>
          <w:sz w:val="28"/>
          <w:szCs w:val="28"/>
        </w:rPr>
        <w:t>,</w:t>
      </w:r>
      <w:r>
        <w:rPr>
          <w:i/>
          <w:iCs/>
          <w:color w:val="312D2F"/>
          <w:spacing w:val="-6"/>
          <w:w w:val="110"/>
          <w:sz w:val="28"/>
          <w:szCs w:val="28"/>
        </w:rPr>
        <w:t xml:space="preserve">alé </w:t>
      </w:r>
      <w:r>
        <w:rPr>
          <w:i/>
          <w:iCs/>
          <w:color w:val="312D2F"/>
          <w:w w:val="110"/>
          <w:sz w:val="28"/>
          <w:szCs w:val="28"/>
        </w:rPr>
        <w:t xml:space="preserve">národy než </w:t>
      </w:r>
      <w:r>
        <w:rPr>
          <w:i/>
          <w:iCs/>
          <w:color w:val="413D42"/>
          <w:w w:val="110"/>
          <w:sz w:val="28"/>
          <w:szCs w:val="28"/>
        </w:rPr>
        <w:t xml:space="preserve">dřívější zk or </w:t>
      </w:r>
      <w:r>
        <w:rPr>
          <w:i/>
          <w:iCs/>
          <w:color w:val="413D42"/>
          <w:spacing w:val="6"/>
          <w:w w:val="110"/>
          <w:sz w:val="28"/>
          <w:szCs w:val="28"/>
        </w:rPr>
        <w:t>u</w:t>
      </w:r>
      <w:r>
        <w:rPr>
          <w:i/>
          <w:iCs/>
          <w:color w:val="1C181A"/>
          <w:spacing w:val="6"/>
          <w:w w:val="110"/>
          <w:sz w:val="28"/>
          <w:szCs w:val="28"/>
        </w:rPr>
        <w:t xml:space="preserve">n, </w:t>
      </w:r>
      <w:r>
        <w:rPr>
          <w:i/>
          <w:iCs/>
          <w:color w:val="1C181A"/>
          <w:w w:val="110"/>
          <w:sz w:val="28"/>
          <w:szCs w:val="28"/>
        </w:rPr>
        <w:t xml:space="preserve">po­ </w:t>
      </w:r>
      <w:r>
        <w:rPr>
          <w:i/>
          <w:iCs/>
          <w:color w:val="312D2F"/>
          <w:w w:val="110"/>
          <w:sz w:val="28"/>
          <w:szCs w:val="28"/>
        </w:rPr>
        <w:t xml:space="preserve">vané režim y. </w:t>
      </w:r>
      <w:r>
        <w:rPr>
          <w:i/>
          <w:iCs/>
          <w:color w:val="595659"/>
          <w:w w:val="110"/>
          <w:sz w:val="28"/>
          <w:szCs w:val="28"/>
        </w:rPr>
        <w:t xml:space="preserve">» </w:t>
      </w:r>
      <w:r>
        <w:rPr>
          <w:color w:val="312D2F"/>
          <w:w w:val="110"/>
          <w:sz w:val="27"/>
          <w:szCs w:val="27"/>
        </w:rPr>
        <w:t xml:space="preserve">Je na pováženou, </w:t>
      </w:r>
      <w:r>
        <w:rPr>
          <w:color w:val="1C181A"/>
          <w:w w:val="110"/>
          <w:sz w:val="27"/>
          <w:szCs w:val="27"/>
        </w:rPr>
        <w:t xml:space="preserve">zda  je lepší </w:t>
      </w:r>
      <w:r>
        <w:rPr>
          <w:color w:val="312D2F"/>
          <w:w w:val="110"/>
          <w:sz w:val="27"/>
          <w:szCs w:val="27"/>
        </w:rPr>
        <w:t xml:space="preserve">vrah a </w:t>
      </w:r>
      <w:r>
        <w:rPr>
          <w:color w:val="413D42"/>
          <w:w w:val="110"/>
          <w:sz w:val="27"/>
          <w:szCs w:val="27"/>
        </w:rPr>
        <w:t xml:space="preserve">otrokář, </w:t>
      </w:r>
      <w:r>
        <w:rPr>
          <w:color w:val="312D2F"/>
          <w:w w:val="110"/>
          <w:sz w:val="27"/>
          <w:szCs w:val="27"/>
        </w:rPr>
        <w:t xml:space="preserve">než zkorumpovaný </w:t>
      </w:r>
      <w:r>
        <w:rPr>
          <w:color w:val="1C181A"/>
          <w:w w:val="110"/>
          <w:sz w:val="27"/>
          <w:szCs w:val="27"/>
        </w:rPr>
        <w:t xml:space="preserve">spekula </w:t>
      </w:r>
      <w:r>
        <w:rPr>
          <w:color w:val="1C181A"/>
          <w:spacing w:val="13"/>
          <w:w w:val="110"/>
          <w:sz w:val="27"/>
          <w:szCs w:val="27"/>
        </w:rPr>
        <w:t>nt</w:t>
      </w:r>
      <w:r>
        <w:rPr>
          <w:color w:val="413D42"/>
          <w:spacing w:val="13"/>
          <w:w w:val="110"/>
          <w:sz w:val="27"/>
          <w:szCs w:val="27"/>
        </w:rPr>
        <w:t xml:space="preserve">. </w:t>
      </w:r>
      <w:r>
        <w:rPr>
          <w:color w:val="312D2F"/>
          <w:w w:val="110"/>
          <w:sz w:val="27"/>
          <w:szCs w:val="27"/>
        </w:rPr>
        <w:t xml:space="preserve">Ostatně moderní </w:t>
      </w:r>
      <w:r>
        <w:rPr>
          <w:color w:val="1C181A"/>
          <w:w w:val="110"/>
          <w:sz w:val="27"/>
          <w:szCs w:val="27"/>
        </w:rPr>
        <w:t xml:space="preserve">Turecko </w:t>
      </w:r>
      <w:r>
        <w:rPr>
          <w:color w:val="312D2F"/>
          <w:w w:val="110"/>
        </w:rPr>
        <w:t xml:space="preserve">jf' </w:t>
      </w:r>
      <w:r>
        <w:rPr>
          <w:color w:val="1C181A"/>
          <w:w w:val="110"/>
          <w:sz w:val="27"/>
          <w:szCs w:val="27"/>
        </w:rPr>
        <w:t xml:space="preserve">příklade1n </w:t>
      </w:r>
      <w:r>
        <w:rPr>
          <w:color w:val="312D2F"/>
          <w:w w:val="110"/>
          <w:sz w:val="27"/>
          <w:szCs w:val="27"/>
        </w:rPr>
        <w:t xml:space="preserve">země, která dokázala, </w:t>
      </w:r>
      <w:r>
        <w:rPr>
          <w:b/>
          <w:bCs/>
          <w:color w:val="1C181A"/>
          <w:w w:val="110"/>
          <w:sz w:val="27"/>
          <w:szCs w:val="27"/>
        </w:rPr>
        <w:t xml:space="preserve">že </w:t>
      </w:r>
      <w:r>
        <w:rPr>
          <w:b/>
          <w:bCs/>
          <w:color w:val="1C181A"/>
          <w:w w:val="110"/>
          <w:sz w:val="29"/>
          <w:szCs w:val="29"/>
        </w:rPr>
        <w:t xml:space="preserve">k,,­ </w:t>
      </w:r>
      <w:r>
        <w:rPr>
          <w:color w:val="1C181A"/>
          <w:w w:val="110"/>
          <w:sz w:val="27"/>
          <w:szCs w:val="27"/>
        </w:rPr>
        <w:t xml:space="preserve">rupce </w:t>
      </w:r>
      <w:r>
        <w:rPr>
          <w:color w:val="312D2F"/>
          <w:w w:val="110"/>
          <w:sz w:val="27"/>
          <w:szCs w:val="27"/>
        </w:rPr>
        <w:t>a komunismus nejsou jedinými alternativami.</w:t>
      </w:r>
    </w:p>
    <w:p w14:paraId="59C18741" w14:textId="77777777" w:rsidR="008F5AB7" w:rsidRDefault="008F5AB7">
      <w:pPr>
        <w:pStyle w:val="Nadpis8"/>
        <w:numPr>
          <w:ilvl w:val="0"/>
          <w:numId w:val="29"/>
        </w:numPr>
        <w:tabs>
          <w:tab w:val="left" w:pos="1000"/>
        </w:tabs>
        <w:kinsoku w:val="0"/>
        <w:overflowPunct w:val="0"/>
        <w:spacing w:line="244" w:lineRule="exact"/>
        <w:ind w:left="999" w:hanging="359"/>
        <w:jc w:val="both"/>
        <w:rPr>
          <w:color w:val="312D2F"/>
          <w:sz w:val="26"/>
          <w:szCs w:val="26"/>
        </w:rPr>
      </w:pPr>
      <w:r>
        <w:rPr>
          <w:color w:val="413D42"/>
        </w:rPr>
        <w:t xml:space="preserve">« </w:t>
      </w:r>
      <w:r>
        <w:rPr>
          <w:color w:val="1C181A"/>
        </w:rPr>
        <w:t xml:space="preserve">Ko rn u n i sti ck </w:t>
      </w:r>
      <w:r>
        <w:rPr>
          <w:color w:val="413D42"/>
        </w:rPr>
        <w:t xml:space="preserve">é </w:t>
      </w:r>
      <w:r>
        <w:rPr>
          <w:color w:val="1C181A"/>
        </w:rPr>
        <w:t xml:space="preserve">režimy </w:t>
      </w:r>
      <w:r>
        <w:rPr>
          <w:color w:val="312D2F"/>
        </w:rPr>
        <w:t>sice</w:t>
      </w:r>
      <w:r>
        <w:rPr>
          <w:color w:val="312D2F"/>
          <w:spacing w:val="-10"/>
        </w:rPr>
        <w:t xml:space="preserve"> </w:t>
      </w:r>
      <w:r>
        <w:rPr>
          <w:color w:val="312D2F"/>
        </w:rPr>
        <w:t>potlačují</w:t>
      </w:r>
    </w:p>
    <w:p w14:paraId="706EBDE0" w14:textId="77777777" w:rsidR="008F5AB7" w:rsidRDefault="008F5AB7">
      <w:pPr>
        <w:pStyle w:val="Zkladntext"/>
        <w:kinsoku w:val="0"/>
        <w:overflowPunct w:val="0"/>
        <w:spacing w:before="23" w:line="199" w:lineRule="auto"/>
        <w:ind w:left="350" w:right="69"/>
        <w:jc w:val="both"/>
        <w:rPr>
          <w:rFonts w:ascii="Arial" w:hAnsi="Arial" w:cs="Arial"/>
          <w:i/>
          <w:iCs/>
          <w:color w:val="413D42"/>
          <w:spacing w:val="-11"/>
          <w:w w:val="105"/>
          <w:sz w:val="25"/>
          <w:szCs w:val="25"/>
        </w:rPr>
      </w:pPr>
      <w:r>
        <w:rPr>
          <w:i/>
          <w:iCs/>
          <w:color w:val="1C181A"/>
          <w:w w:val="105"/>
          <w:sz w:val="28"/>
          <w:szCs w:val="28"/>
        </w:rPr>
        <w:t xml:space="preserve">některé </w:t>
      </w:r>
      <w:r>
        <w:rPr>
          <w:i/>
          <w:iCs/>
          <w:color w:val="312D2F"/>
          <w:w w:val="105"/>
          <w:sz w:val="28"/>
          <w:szCs w:val="28"/>
        </w:rPr>
        <w:t xml:space="preserve">osobní svobody, dávají </w:t>
      </w:r>
      <w:r>
        <w:rPr>
          <w:i/>
          <w:iCs/>
          <w:color w:val="1C181A"/>
          <w:w w:val="105"/>
          <w:sz w:val="28"/>
          <w:szCs w:val="28"/>
        </w:rPr>
        <w:t xml:space="preserve">však </w:t>
      </w:r>
      <w:r>
        <w:rPr>
          <w:rFonts w:ascii="Arial" w:hAnsi="Arial" w:cs="Arial"/>
          <w:i/>
          <w:iCs/>
          <w:color w:val="312D2F"/>
          <w:w w:val="105"/>
          <w:sz w:val="23"/>
          <w:szCs w:val="23"/>
        </w:rPr>
        <w:t xml:space="preserve">fJb11- </w:t>
      </w:r>
      <w:r>
        <w:rPr>
          <w:i/>
          <w:iCs/>
          <w:color w:val="1C181A"/>
          <w:w w:val="105"/>
          <w:sz w:val="28"/>
          <w:szCs w:val="28"/>
        </w:rPr>
        <w:t xml:space="preserve">vatelstvu </w:t>
      </w:r>
      <w:r>
        <w:rPr>
          <w:i/>
          <w:iCs/>
          <w:color w:val="312D2F"/>
          <w:w w:val="105"/>
          <w:sz w:val="28"/>
          <w:szCs w:val="28"/>
        </w:rPr>
        <w:t xml:space="preserve">zabezpečení. A </w:t>
      </w:r>
      <w:r>
        <w:rPr>
          <w:i/>
          <w:iCs/>
          <w:color w:val="1C181A"/>
          <w:w w:val="105"/>
          <w:sz w:val="28"/>
          <w:szCs w:val="28"/>
        </w:rPr>
        <w:t xml:space="preserve">což i </w:t>
      </w:r>
      <w:r>
        <w:rPr>
          <w:i/>
          <w:iCs/>
          <w:color w:val="1C181A"/>
          <w:spacing w:val="7"/>
          <w:w w:val="105"/>
          <w:sz w:val="28"/>
          <w:szCs w:val="28"/>
        </w:rPr>
        <w:t xml:space="preserve">dem </w:t>
      </w:r>
      <w:r>
        <w:rPr>
          <w:i/>
          <w:iCs/>
          <w:color w:val="1C181A"/>
          <w:spacing w:val="15"/>
          <w:w w:val="105"/>
          <w:sz w:val="28"/>
          <w:szCs w:val="28"/>
        </w:rPr>
        <w:t xml:space="preserve">ok </w:t>
      </w:r>
      <w:r>
        <w:rPr>
          <w:i/>
          <w:iCs/>
          <w:color w:val="1C181A"/>
          <w:w w:val="105"/>
          <w:sz w:val="28"/>
          <w:szCs w:val="28"/>
        </w:rPr>
        <w:t xml:space="preserve">r, ­ tický   tábor      nepotlačuje      </w:t>
      </w:r>
      <w:r>
        <w:rPr>
          <w:i/>
          <w:iCs/>
          <w:color w:val="312D2F"/>
          <w:w w:val="105"/>
          <w:sz w:val="28"/>
          <w:szCs w:val="28"/>
        </w:rPr>
        <w:t xml:space="preserve">černochy  </w:t>
      </w:r>
      <w:r>
        <w:rPr>
          <w:i/>
          <w:iCs/>
          <w:color w:val="312D2F"/>
          <w:spacing w:val="57"/>
          <w:w w:val="105"/>
          <w:sz w:val="28"/>
          <w:szCs w:val="28"/>
        </w:rPr>
        <w:t xml:space="preserve"> </w:t>
      </w:r>
      <w:r>
        <w:rPr>
          <w:rFonts w:ascii="Arial" w:hAnsi="Arial" w:cs="Arial"/>
          <w:i/>
          <w:iCs/>
          <w:color w:val="1C181A"/>
          <w:spacing w:val="-11"/>
          <w:w w:val="105"/>
          <w:sz w:val="25"/>
          <w:szCs w:val="25"/>
        </w:rPr>
        <w:t>?</w:t>
      </w:r>
      <w:r>
        <w:rPr>
          <w:rFonts w:ascii="Arial" w:hAnsi="Arial" w:cs="Arial"/>
          <w:i/>
          <w:iCs/>
          <w:color w:val="413D42"/>
          <w:spacing w:val="-11"/>
          <w:w w:val="105"/>
          <w:sz w:val="25"/>
          <w:szCs w:val="25"/>
        </w:rPr>
        <w:t>.»</w:t>
      </w:r>
    </w:p>
    <w:p w14:paraId="63771E7A" w14:textId="77777777" w:rsidR="008F5AB7" w:rsidRDefault="008F5AB7">
      <w:pPr>
        <w:pStyle w:val="Zkladntext"/>
        <w:kinsoku w:val="0"/>
        <w:overflowPunct w:val="0"/>
        <w:spacing w:before="1" w:line="211" w:lineRule="auto"/>
        <w:ind w:left="338" w:right="51" w:firstLine="9"/>
        <w:jc w:val="both"/>
        <w:rPr>
          <w:color w:val="1C181A"/>
          <w:w w:val="120"/>
          <w:sz w:val="27"/>
          <w:szCs w:val="27"/>
        </w:rPr>
      </w:pPr>
      <w:r>
        <w:rPr>
          <w:color w:val="1C181A"/>
          <w:w w:val="120"/>
          <w:sz w:val="27"/>
          <w:szCs w:val="27"/>
        </w:rPr>
        <w:t xml:space="preserve">Komunisté poskytují zabezpečeni kon­ centračního  tábora,  </w:t>
      </w:r>
      <w:r>
        <w:rPr>
          <w:color w:val="312D2F"/>
          <w:w w:val="120"/>
          <w:sz w:val="27"/>
          <w:szCs w:val="27"/>
        </w:rPr>
        <w:t xml:space="preserve">v </w:t>
      </w:r>
      <w:r>
        <w:rPr>
          <w:color w:val="1C181A"/>
          <w:w w:val="120"/>
          <w:sz w:val="27"/>
          <w:szCs w:val="27"/>
        </w:rPr>
        <w:t>nejlepším</w:t>
      </w:r>
      <w:r>
        <w:rPr>
          <w:color w:val="1C181A"/>
          <w:spacing w:val="2"/>
          <w:w w:val="120"/>
          <w:sz w:val="27"/>
          <w:szCs w:val="27"/>
        </w:rPr>
        <w:t xml:space="preserve"> </w:t>
      </w:r>
      <w:r>
        <w:rPr>
          <w:color w:val="1C181A"/>
          <w:w w:val="120"/>
          <w:sz w:val="27"/>
          <w:szCs w:val="27"/>
        </w:rPr>
        <w:t>případ&lt;'</w:t>
      </w:r>
    </w:p>
    <w:p w14:paraId="6BD921EF" w14:textId="77777777" w:rsidR="008F5AB7" w:rsidRDefault="008F5AB7">
      <w:pPr>
        <w:pStyle w:val="Zkladntext"/>
        <w:kinsoku w:val="0"/>
        <w:overflowPunct w:val="0"/>
        <w:spacing w:line="263" w:lineRule="exact"/>
        <w:ind w:left="340"/>
        <w:jc w:val="both"/>
        <w:rPr>
          <w:color w:val="1C181A"/>
          <w:w w:val="115"/>
          <w:sz w:val="27"/>
          <w:szCs w:val="27"/>
        </w:rPr>
      </w:pPr>
      <w:r>
        <w:rPr>
          <w:color w:val="1C181A"/>
          <w:w w:val="115"/>
          <w:sz w:val="31"/>
          <w:szCs w:val="31"/>
        </w:rPr>
        <w:t xml:space="preserve">t. </w:t>
      </w:r>
      <w:r>
        <w:rPr>
          <w:color w:val="1C181A"/>
          <w:w w:val="115"/>
          <w:sz w:val="27"/>
          <w:szCs w:val="27"/>
        </w:rPr>
        <w:t xml:space="preserve">zv. bezpečnost  za cenu  </w:t>
      </w:r>
      <w:r>
        <w:rPr>
          <w:color w:val="312D2F"/>
          <w:w w:val="115"/>
          <w:sz w:val="27"/>
          <w:szCs w:val="27"/>
        </w:rPr>
        <w:t>bezduché</w:t>
      </w:r>
      <w:r>
        <w:rPr>
          <w:color w:val="312D2F"/>
          <w:spacing w:val="-33"/>
          <w:w w:val="115"/>
          <w:sz w:val="27"/>
          <w:szCs w:val="27"/>
        </w:rPr>
        <w:t xml:space="preserve"> </w:t>
      </w:r>
      <w:r>
        <w:rPr>
          <w:color w:val="1C181A"/>
          <w:w w:val="115"/>
          <w:sz w:val="27"/>
          <w:szCs w:val="27"/>
        </w:rPr>
        <w:t>totální</w:t>
      </w:r>
    </w:p>
    <w:p w14:paraId="03F7B215" w14:textId="77777777" w:rsidR="008F5AB7" w:rsidRDefault="008F5AB7">
      <w:pPr>
        <w:pStyle w:val="Zkladntext"/>
        <w:kinsoku w:val="0"/>
        <w:overflowPunct w:val="0"/>
        <w:spacing w:before="8" w:line="211" w:lineRule="auto"/>
        <w:ind w:left="329" w:right="65" w:firstLine="14"/>
        <w:jc w:val="both"/>
        <w:rPr>
          <w:color w:val="1C181A"/>
          <w:w w:val="115"/>
          <w:sz w:val="27"/>
          <w:szCs w:val="27"/>
        </w:rPr>
      </w:pPr>
      <w:r>
        <w:rPr>
          <w:color w:val="1C181A"/>
          <w:w w:val="115"/>
          <w:sz w:val="27"/>
          <w:szCs w:val="27"/>
        </w:rPr>
        <w:t>poslušnosti. V demokracii je vždy možna progresivní náprava věcí zdola, pod bol­ ševismem nikdy.</w:t>
      </w:r>
    </w:p>
    <w:p w14:paraId="5077849A" w14:textId="77777777" w:rsidR="008F5AB7" w:rsidRDefault="008F5AB7">
      <w:pPr>
        <w:pStyle w:val="Odstavecseseznamem"/>
        <w:numPr>
          <w:ilvl w:val="0"/>
          <w:numId w:val="29"/>
        </w:numPr>
        <w:tabs>
          <w:tab w:val="left" w:pos="972"/>
        </w:tabs>
        <w:kinsoku w:val="0"/>
        <w:overflowPunct w:val="0"/>
        <w:spacing w:line="249" w:lineRule="exact"/>
        <w:ind w:left="971" w:hanging="358"/>
        <w:jc w:val="both"/>
        <w:rPr>
          <w:i/>
          <w:iCs/>
          <w:color w:val="1C181A"/>
          <w:w w:val="110"/>
          <w:sz w:val="26"/>
          <w:szCs w:val="26"/>
        </w:rPr>
      </w:pPr>
      <w:r>
        <w:rPr>
          <w:i/>
          <w:iCs/>
          <w:color w:val="312D2F"/>
          <w:w w:val="110"/>
          <w:sz w:val="28"/>
          <w:szCs w:val="28"/>
        </w:rPr>
        <w:t>«Politika</w:t>
      </w:r>
      <w:r>
        <w:rPr>
          <w:i/>
          <w:iCs/>
          <w:color w:val="312D2F"/>
          <w:spacing w:val="77"/>
          <w:w w:val="110"/>
          <w:sz w:val="28"/>
          <w:szCs w:val="28"/>
        </w:rPr>
        <w:t xml:space="preserve"> </w:t>
      </w:r>
      <w:r>
        <w:rPr>
          <w:rFonts w:ascii="Arial" w:hAnsi="Arial" w:cs="Arial"/>
          <w:b/>
          <w:bCs/>
          <w:i/>
          <w:iCs/>
          <w:color w:val="1C181A"/>
          <w:w w:val="110"/>
          <w:sz w:val="25"/>
          <w:szCs w:val="25"/>
        </w:rPr>
        <w:t xml:space="preserve">SSSR </w:t>
      </w:r>
      <w:r>
        <w:rPr>
          <w:i/>
          <w:iCs/>
          <w:color w:val="1C181A"/>
          <w:w w:val="110"/>
          <w:sz w:val="28"/>
          <w:szCs w:val="28"/>
        </w:rPr>
        <w:t>je  jen</w:t>
      </w:r>
      <w:r>
        <w:rPr>
          <w:i/>
          <w:iCs/>
          <w:color w:val="1C181A"/>
          <w:spacing w:val="42"/>
          <w:w w:val="110"/>
          <w:sz w:val="28"/>
          <w:szCs w:val="28"/>
        </w:rPr>
        <w:t xml:space="preserve"> </w:t>
      </w:r>
      <w:r>
        <w:rPr>
          <w:i/>
          <w:iCs/>
          <w:color w:val="1C181A"/>
          <w:w w:val="110"/>
          <w:sz w:val="28"/>
          <w:szCs w:val="28"/>
        </w:rPr>
        <w:t>důsledken,</w:t>
      </w:r>
    </w:p>
    <w:p w14:paraId="1426F1E6" w14:textId="77777777" w:rsidR="008F5AB7" w:rsidRDefault="008F5AB7">
      <w:pPr>
        <w:pStyle w:val="Zkladntext"/>
        <w:kinsoku w:val="0"/>
        <w:overflowPunct w:val="0"/>
        <w:spacing w:before="15" w:line="206" w:lineRule="auto"/>
        <w:ind w:left="301" w:right="38" w:firstLine="25"/>
        <w:jc w:val="both"/>
        <w:rPr>
          <w:color w:val="1C181A"/>
          <w:w w:val="120"/>
          <w:sz w:val="27"/>
          <w:szCs w:val="27"/>
        </w:rPr>
      </w:pPr>
      <w:r>
        <w:rPr>
          <w:i/>
          <w:iCs/>
          <w:color w:val="1C181A"/>
          <w:w w:val="120"/>
          <w:sz w:val="28"/>
          <w:szCs w:val="28"/>
        </w:rPr>
        <w:t xml:space="preserve">toho, že se tento nový stát </w:t>
      </w:r>
      <w:r>
        <w:rPr>
          <w:i/>
          <w:iCs/>
          <w:color w:val="1C181A"/>
          <w:w w:val="120"/>
          <w:sz w:val="27"/>
          <w:szCs w:val="27"/>
        </w:rPr>
        <w:t xml:space="preserve">cítí </w:t>
      </w:r>
      <w:r>
        <w:rPr>
          <w:i/>
          <w:iCs/>
          <w:color w:val="1C181A"/>
          <w:w w:val="120"/>
          <w:sz w:val="28"/>
          <w:szCs w:val="28"/>
        </w:rPr>
        <w:t xml:space="preserve">ohrožen ostatnhni velmocemi, zvláště USA.» </w:t>
      </w:r>
      <w:r>
        <w:rPr>
          <w:color w:val="1C181A"/>
          <w:w w:val="120"/>
          <w:sz w:val="27"/>
          <w:szCs w:val="27"/>
        </w:rPr>
        <w:t xml:space="preserve">Pfl tomto argumentu je patrná naprostá ne­ znalost jak ideologie leninismu-stalin­ ismu, tak i základních sil, jimiž je </w:t>
      </w:r>
      <w:r>
        <w:rPr>
          <w:rFonts w:ascii="Arial" w:hAnsi="Arial" w:cs="Arial"/>
          <w:b/>
          <w:bCs/>
          <w:color w:val="1C181A"/>
          <w:w w:val="120"/>
          <w:sz w:val="24"/>
          <w:szCs w:val="24"/>
        </w:rPr>
        <w:t xml:space="preserve">SSSH </w:t>
      </w:r>
      <w:r>
        <w:rPr>
          <w:color w:val="1C181A"/>
          <w:w w:val="120"/>
          <w:sz w:val="27"/>
          <w:szCs w:val="27"/>
        </w:rPr>
        <w:t xml:space="preserve">udržován. Je přehlížena </w:t>
      </w:r>
      <w:r>
        <w:rPr>
          <w:color w:val="1C181A"/>
          <w:w w:val="120"/>
        </w:rPr>
        <w:t xml:space="preserve">i </w:t>
      </w:r>
      <w:r>
        <w:rPr>
          <w:color w:val="1C181A"/>
          <w:w w:val="120"/>
          <w:sz w:val="27"/>
          <w:szCs w:val="27"/>
        </w:rPr>
        <w:t xml:space="preserve">skutečnost. že sovětská elita je nucena udržovat své poddané ve stavu stálého napjetí a do­ kazovat jim neustále absolutní moc státu vůči vnitřním </w:t>
      </w:r>
      <w:r>
        <w:rPr>
          <w:color w:val="312D2F"/>
          <w:w w:val="120"/>
          <w:sz w:val="27"/>
          <w:szCs w:val="27"/>
        </w:rPr>
        <w:t xml:space="preserve">«zrádcům» </w:t>
      </w:r>
      <w:r>
        <w:rPr>
          <w:color w:val="1C181A"/>
          <w:w w:val="120"/>
          <w:sz w:val="27"/>
          <w:szCs w:val="27"/>
        </w:rPr>
        <w:t>a zahraničním</w:t>
      </w:r>
    </w:p>
    <w:p w14:paraId="351AB1E3" w14:textId="77777777" w:rsidR="008F5AB7" w:rsidRDefault="008F5AB7">
      <w:pPr>
        <w:pStyle w:val="Zkladntext"/>
        <w:kinsoku w:val="0"/>
        <w:overflowPunct w:val="0"/>
        <w:spacing w:line="255" w:lineRule="exact"/>
        <w:ind w:left="362"/>
        <w:jc w:val="both"/>
        <w:rPr>
          <w:color w:val="1C181A"/>
          <w:w w:val="115"/>
          <w:sz w:val="27"/>
          <w:szCs w:val="27"/>
        </w:rPr>
      </w:pPr>
      <w:r>
        <w:rPr>
          <w:color w:val="1C181A"/>
          <w:w w:val="115"/>
          <w:sz w:val="27"/>
          <w:szCs w:val="27"/>
        </w:rPr>
        <w:t>&lt;&lt;imperialistickým</w:t>
      </w:r>
      <w:r>
        <w:rPr>
          <w:color w:val="1C181A"/>
          <w:spacing w:val="53"/>
          <w:w w:val="115"/>
          <w:sz w:val="27"/>
          <w:szCs w:val="27"/>
        </w:rPr>
        <w:t xml:space="preserve"> </w:t>
      </w:r>
      <w:r>
        <w:rPr>
          <w:color w:val="1C181A"/>
          <w:w w:val="115"/>
          <w:sz w:val="27"/>
          <w:szCs w:val="27"/>
        </w:rPr>
        <w:t>nepřátelům».</w:t>
      </w:r>
    </w:p>
    <w:p w14:paraId="5C27272E" w14:textId="77777777" w:rsidR="008F5AB7" w:rsidRDefault="008F5AB7">
      <w:pPr>
        <w:pStyle w:val="Odstavecseseznamem"/>
        <w:numPr>
          <w:ilvl w:val="0"/>
          <w:numId w:val="29"/>
        </w:numPr>
        <w:tabs>
          <w:tab w:val="left" w:pos="1149"/>
        </w:tabs>
        <w:kinsoku w:val="0"/>
        <w:overflowPunct w:val="0"/>
        <w:spacing w:before="11" w:line="201" w:lineRule="auto"/>
        <w:ind w:left="346" w:right="84" w:firstLine="422"/>
        <w:jc w:val="both"/>
        <w:rPr>
          <w:color w:val="1C181A"/>
          <w:w w:val="115"/>
          <w:sz w:val="27"/>
          <w:szCs w:val="27"/>
        </w:rPr>
      </w:pPr>
      <w:r>
        <w:rPr>
          <w:i/>
          <w:iCs/>
          <w:color w:val="312D2F"/>
          <w:w w:val="115"/>
          <w:sz w:val="28"/>
          <w:szCs w:val="28"/>
        </w:rPr>
        <w:t>«Jakákoli</w:t>
      </w:r>
      <w:r>
        <w:rPr>
          <w:i/>
          <w:iCs/>
          <w:color w:val="312D2F"/>
          <w:spacing w:val="-10"/>
          <w:w w:val="115"/>
          <w:sz w:val="28"/>
          <w:szCs w:val="28"/>
        </w:rPr>
        <w:t xml:space="preserve"> </w:t>
      </w:r>
      <w:r>
        <w:rPr>
          <w:i/>
          <w:iCs/>
          <w:color w:val="1C181A"/>
          <w:w w:val="115"/>
          <w:sz w:val="28"/>
          <w:szCs w:val="28"/>
        </w:rPr>
        <w:t>dohoda</w:t>
      </w:r>
      <w:r>
        <w:rPr>
          <w:i/>
          <w:iCs/>
          <w:color w:val="1C181A"/>
          <w:spacing w:val="-8"/>
          <w:w w:val="115"/>
          <w:sz w:val="28"/>
          <w:szCs w:val="28"/>
        </w:rPr>
        <w:t xml:space="preserve"> </w:t>
      </w:r>
      <w:r>
        <w:rPr>
          <w:i/>
          <w:iCs/>
          <w:color w:val="1C181A"/>
          <w:w w:val="115"/>
          <w:sz w:val="28"/>
          <w:szCs w:val="28"/>
        </w:rPr>
        <w:t>s</w:t>
      </w:r>
      <w:r>
        <w:rPr>
          <w:i/>
          <w:iCs/>
          <w:color w:val="1C181A"/>
          <w:spacing w:val="-35"/>
          <w:w w:val="115"/>
          <w:sz w:val="28"/>
          <w:szCs w:val="28"/>
        </w:rPr>
        <w:t xml:space="preserve"> </w:t>
      </w:r>
      <w:r>
        <w:rPr>
          <w:rFonts w:ascii="Arial" w:hAnsi="Arial" w:cs="Arial"/>
          <w:b/>
          <w:bCs/>
          <w:i/>
          <w:iCs/>
          <w:color w:val="1C181A"/>
          <w:w w:val="115"/>
          <w:sz w:val="25"/>
          <w:szCs w:val="25"/>
        </w:rPr>
        <w:t>SSSR</w:t>
      </w:r>
      <w:r>
        <w:rPr>
          <w:rFonts w:ascii="Arial" w:hAnsi="Arial" w:cs="Arial"/>
          <w:b/>
          <w:bCs/>
          <w:i/>
          <w:iCs/>
          <w:color w:val="1C181A"/>
          <w:spacing w:val="-7"/>
          <w:w w:val="115"/>
          <w:sz w:val="25"/>
          <w:szCs w:val="25"/>
        </w:rPr>
        <w:t xml:space="preserve"> </w:t>
      </w:r>
      <w:r>
        <w:rPr>
          <w:i/>
          <w:iCs/>
          <w:color w:val="1C181A"/>
          <w:w w:val="115"/>
          <w:sz w:val="28"/>
          <w:szCs w:val="28"/>
        </w:rPr>
        <w:t>o</w:t>
      </w:r>
      <w:r>
        <w:rPr>
          <w:i/>
          <w:iCs/>
          <w:color w:val="1C181A"/>
          <w:spacing w:val="-26"/>
          <w:w w:val="115"/>
          <w:sz w:val="28"/>
          <w:szCs w:val="28"/>
        </w:rPr>
        <w:t xml:space="preserve"> </w:t>
      </w:r>
      <w:r>
        <w:rPr>
          <w:i/>
          <w:iCs/>
          <w:color w:val="1C181A"/>
          <w:w w:val="115"/>
          <w:sz w:val="28"/>
          <w:szCs w:val="28"/>
        </w:rPr>
        <w:t xml:space="preserve">kontro­ le atomické energie je lepší než žádná.» </w:t>
      </w:r>
      <w:r>
        <w:rPr>
          <w:color w:val="1C181A"/>
          <w:w w:val="115"/>
          <w:sz w:val="27"/>
          <w:szCs w:val="27"/>
        </w:rPr>
        <w:t>Demokratické státy by byly svou závis­ lostí na veřejném míně</w:t>
      </w:r>
      <w:r>
        <w:rPr>
          <w:color w:val="1C181A"/>
          <w:w w:val="115"/>
          <w:sz w:val="27"/>
          <w:szCs w:val="27"/>
        </w:rPr>
        <w:t>ni nuceny a poií částečně</w:t>
      </w:r>
      <w:r>
        <w:rPr>
          <w:color w:val="1C181A"/>
          <w:spacing w:val="77"/>
          <w:w w:val="115"/>
          <w:sz w:val="27"/>
          <w:szCs w:val="27"/>
        </w:rPr>
        <w:t xml:space="preserve"> </w:t>
      </w:r>
      <w:r>
        <w:rPr>
          <w:color w:val="1C181A"/>
          <w:w w:val="115"/>
          <w:sz w:val="27"/>
          <w:szCs w:val="27"/>
        </w:rPr>
        <w:t>dohodu dodržovat, zatím</w:t>
      </w:r>
      <w:r>
        <w:rPr>
          <w:color w:val="1C181A"/>
          <w:spacing w:val="47"/>
          <w:w w:val="115"/>
          <w:sz w:val="27"/>
          <w:szCs w:val="27"/>
        </w:rPr>
        <w:t xml:space="preserve"> </w:t>
      </w:r>
      <w:r>
        <w:rPr>
          <w:color w:val="1C181A"/>
          <w:w w:val="115"/>
          <w:sz w:val="27"/>
          <w:szCs w:val="27"/>
        </w:rPr>
        <w:t>co</w:t>
      </w:r>
    </w:p>
    <w:p w14:paraId="6517081E" w14:textId="77777777" w:rsidR="008F5AB7" w:rsidRDefault="008F5AB7">
      <w:pPr>
        <w:pStyle w:val="Zkladntext"/>
        <w:tabs>
          <w:tab w:val="left" w:pos="1611"/>
          <w:tab w:val="left" w:pos="2065"/>
          <w:tab w:val="left" w:pos="2154"/>
        </w:tabs>
        <w:kinsoku w:val="0"/>
        <w:overflowPunct w:val="0"/>
        <w:spacing w:before="32" w:line="201" w:lineRule="auto"/>
        <w:ind w:left="407" w:right="116" w:firstLine="5"/>
        <w:rPr>
          <w:color w:val="1C181A"/>
          <w:w w:val="110"/>
          <w:sz w:val="27"/>
          <w:szCs w:val="27"/>
        </w:rPr>
      </w:pPr>
      <w:r>
        <w:rPr>
          <w:sz w:val="24"/>
          <w:szCs w:val="24"/>
        </w:rPr>
        <w:br w:type="column"/>
      </w:r>
      <w:r>
        <w:rPr>
          <w:color w:val="1C181A"/>
          <w:w w:val="110"/>
          <w:sz w:val="27"/>
          <w:szCs w:val="27"/>
        </w:rPr>
        <w:t>zápasu</w:t>
      </w:r>
      <w:r>
        <w:rPr>
          <w:color w:val="1C181A"/>
          <w:w w:val="110"/>
          <w:sz w:val="27"/>
          <w:szCs w:val="27"/>
        </w:rPr>
        <w:tab/>
      </w:r>
      <w:r>
        <w:rPr>
          <w:color w:val="312D2F"/>
          <w:w w:val="110"/>
          <w:sz w:val="27"/>
          <w:szCs w:val="27"/>
        </w:rPr>
        <w:t>se</w:t>
      </w:r>
      <w:r>
        <w:rPr>
          <w:color w:val="312D2F"/>
          <w:w w:val="110"/>
          <w:sz w:val="27"/>
          <w:szCs w:val="27"/>
        </w:rPr>
        <w:tab/>
      </w:r>
      <w:r>
        <w:rPr>
          <w:color w:val="312D2F"/>
          <w:w w:val="110"/>
          <w:sz w:val="27"/>
          <w:szCs w:val="27"/>
        </w:rPr>
        <w:tab/>
      </w:r>
      <w:r>
        <w:rPr>
          <w:color w:val="413D42"/>
          <w:spacing w:val="5"/>
          <w:w w:val="110"/>
          <w:sz w:val="27"/>
          <w:szCs w:val="27"/>
        </w:rPr>
        <w:t>s</w:t>
      </w:r>
      <w:r>
        <w:rPr>
          <w:color w:val="1C181A"/>
          <w:spacing w:val="5"/>
          <w:w w:val="110"/>
          <w:sz w:val="27"/>
          <w:szCs w:val="27"/>
        </w:rPr>
        <w:t xml:space="preserve">ta </w:t>
      </w:r>
      <w:r>
        <w:rPr>
          <w:color w:val="1C181A"/>
          <w:spacing w:val="7"/>
          <w:w w:val="110"/>
          <w:sz w:val="27"/>
          <w:szCs w:val="27"/>
        </w:rPr>
        <w:t>lin</w:t>
      </w:r>
      <w:r>
        <w:rPr>
          <w:color w:val="413D42"/>
          <w:spacing w:val="7"/>
          <w:w w:val="110"/>
          <w:sz w:val="27"/>
          <w:szCs w:val="27"/>
        </w:rPr>
        <w:t xml:space="preserve">ským </w:t>
      </w:r>
      <w:r>
        <w:rPr>
          <w:color w:val="312D2F"/>
          <w:spacing w:val="-7"/>
          <w:w w:val="110"/>
          <w:sz w:val="27"/>
          <w:szCs w:val="27"/>
        </w:rPr>
        <w:t>komunisme:</w:t>
      </w:r>
      <w:r>
        <w:rPr>
          <w:rFonts w:ascii="Arial" w:hAnsi="Arial" w:cs="Arial"/>
          <w:color w:val="413D42"/>
          <w:spacing w:val="-7"/>
          <w:w w:val="110"/>
          <w:position w:val="13"/>
        </w:rPr>
        <w:t>1</w:t>
      </w:r>
      <w:r>
        <w:rPr>
          <w:rFonts w:ascii="Arial" w:hAnsi="Arial" w:cs="Arial"/>
          <w:color w:val="312D2F"/>
          <w:spacing w:val="-7"/>
          <w:w w:val="110"/>
          <w:position w:val="12"/>
          <w:sz w:val="18"/>
          <w:szCs w:val="18"/>
        </w:rPr>
        <w:t xml:space="preserve">10 </w:t>
      </w:r>
      <w:r>
        <w:rPr>
          <w:color w:val="1C181A"/>
          <w:w w:val="110"/>
          <w:sz w:val="27"/>
          <w:szCs w:val="27"/>
        </w:rPr>
        <w:t xml:space="preserve">nutnost zcela </w:t>
      </w:r>
      <w:r>
        <w:rPr>
          <w:color w:val="312D2F"/>
          <w:w w:val="110"/>
          <w:sz w:val="27"/>
          <w:szCs w:val="27"/>
        </w:rPr>
        <w:t xml:space="preserve">integrované </w:t>
      </w:r>
      <w:r>
        <w:rPr>
          <w:color w:val="413D42"/>
          <w:w w:val="110"/>
          <w:sz w:val="27"/>
          <w:szCs w:val="27"/>
        </w:rPr>
        <w:t xml:space="preserve">obrany </w:t>
      </w:r>
      <w:r>
        <w:rPr>
          <w:color w:val="413D42"/>
          <w:w w:val="110"/>
        </w:rPr>
        <w:t xml:space="preserve">pr  </w:t>
      </w:r>
      <w:r>
        <w:rPr>
          <w:rFonts w:ascii="Arial" w:hAnsi="Arial" w:cs="Arial"/>
          <w:color w:val="312D2F"/>
          <w:w w:val="110"/>
        </w:rPr>
        <w:t xml:space="preserve">t </w:t>
      </w:r>
      <w:r>
        <w:rPr>
          <w:color w:val="312D2F"/>
          <w:w w:val="110"/>
          <w:sz w:val="27"/>
          <w:szCs w:val="27"/>
        </w:rPr>
        <w:t xml:space="preserve">němu. </w:t>
      </w:r>
      <w:r>
        <w:rPr>
          <w:color w:val="1C181A"/>
          <w:w w:val="110"/>
          <w:sz w:val="29"/>
          <w:szCs w:val="29"/>
        </w:rPr>
        <w:t xml:space="preserve">I </w:t>
      </w:r>
      <w:r>
        <w:rPr>
          <w:color w:val="1C181A"/>
          <w:w w:val="110"/>
          <w:sz w:val="27"/>
          <w:szCs w:val="27"/>
        </w:rPr>
        <w:t xml:space="preserve">legálně </w:t>
      </w:r>
      <w:r>
        <w:rPr>
          <w:color w:val="312D2F"/>
          <w:w w:val="110"/>
          <w:sz w:val="27"/>
          <w:szCs w:val="27"/>
        </w:rPr>
        <w:t xml:space="preserve">osud Formosy </w:t>
      </w:r>
      <w:r>
        <w:rPr>
          <w:color w:val="413D42"/>
          <w:w w:val="110"/>
          <w:sz w:val="27"/>
          <w:szCs w:val="27"/>
        </w:rPr>
        <w:t xml:space="preserve">může </w:t>
      </w:r>
      <w:r>
        <w:rPr>
          <w:color w:val="312D2F"/>
          <w:w w:val="110"/>
          <w:sz w:val="27"/>
          <w:szCs w:val="27"/>
        </w:rPr>
        <w:t>rozhodnut</w:t>
      </w:r>
      <w:r>
        <w:rPr>
          <w:color w:val="312D2F"/>
          <w:w w:val="110"/>
          <w:sz w:val="27"/>
          <w:szCs w:val="27"/>
        </w:rPr>
        <w:tab/>
      </w:r>
      <w:r>
        <w:rPr>
          <w:color w:val="1C181A"/>
          <w:spacing w:val="4"/>
          <w:w w:val="110"/>
          <w:sz w:val="27"/>
          <w:szCs w:val="27"/>
        </w:rPr>
        <w:t>tepr</w:t>
      </w:r>
      <w:r>
        <w:rPr>
          <w:color w:val="413D42"/>
          <w:spacing w:val="4"/>
          <w:w w:val="110"/>
          <w:sz w:val="27"/>
          <w:szCs w:val="27"/>
        </w:rPr>
        <w:t xml:space="preserve">ve </w:t>
      </w:r>
      <w:r>
        <w:rPr>
          <w:color w:val="312D2F"/>
          <w:w w:val="110"/>
          <w:sz w:val="27"/>
          <w:szCs w:val="27"/>
        </w:rPr>
        <w:t xml:space="preserve">mírovou </w:t>
      </w:r>
      <w:r>
        <w:rPr>
          <w:color w:val="413D42"/>
          <w:spacing w:val="8"/>
          <w:w w:val="110"/>
          <w:sz w:val="27"/>
          <w:szCs w:val="27"/>
        </w:rPr>
        <w:t xml:space="preserve">smlo </w:t>
      </w:r>
      <w:r>
        <w:rPr>
          <w:color w:val="413D42"/>
          <w:w w:val="110"/>
          <w:sz w:val="27"/>
          <w:szCs w:val="27"/>
        </w:rPr>
        <w:t xml:space="preserve">uvou </w:t>
      </w:r>
      <w:r>
        <w:rPr>
          <w:color w:val="595659"/>
          <w:w w:val="90"/>
          <w:sz w:val="27"/>
          <w:szCs w:val="27"/>
        </w:rPr>
        <w:t xml:space="preserve">_ </w:t>
      </w:r>
      <w:r>
        <w:rPr>
          <w:color w:val="1C181A"/>
          <w:w w:val="110"/>
          <w:sz w:val="27"/>
          <w:szCs w:val="27"/>
        </w:rPr>
        <w:t>Japonskem.</w:t>
      </w:r>
    </w:p>
    <w:p w14:paraId="3F9F6321" w14:textId="77777777" w:rsidR="008F5AB7" w:rsidRDefault="008F5AB7">
      <w:pPr>
        <w:pStyle w:val="Odstavecseseznamem"/>
        <w:numPr>
          <w:ilvl w:val="0"/>
          <w:numId w:val="28"/>
        </w:numPr>
        <w:tabs>
          <w:tab w:val="left" w:pos="1075"/>
        </w:tabs>
        <w:kinsoku w:val="0"/>
        <w:overflowPunct w:val="0"/>
        <w:spacing w:before="32" w:line="211" w:lineRule="auto"/>
        <w:ind w:right="88" w:firstLine="292"/>
        <w:jc w:val="both"/>
        <w:rPr>
          <w:color w:val="1C181A"/>
          <w:w w:val="110"/>
          <w:sz w:val="28"/>
          <w:szCs w:val="28"/>
        </w:rPr>
      </w:pPr>
      <w:r>
        <w:rPr>
          <w:noProof/>
        </w:rPr>
        <w:pict w14:anchorId="2391D2EE">
          <v:shape id="_x0000_s1072" type="#_x0000_t202" style="position:absolute;left:0;text-align:left;margin-left:572.5pt;margin-top:-52.3pt;width:16.25pt;height:29.95pt;z-index:-251706880;mso-position-horizontal-relative:page;mso-position-vertical-relative:text" o:allowincell="f" filled="f" stroked="f">
            <v:textbox inset="0,0,0,0">
              <w:txbxContent>
                <w:p w14:paraId="0A676A3F" w14:textId="77777777" w:rsidR="008F5AB7" w:rsidRDefault="008F5AB7">
                  <w:pPr>
                    <w:pStyle w:val="Zkladntext"/>
                    <w:kinsoku w:val="0"/>
                    <w:overflowPunct w:val="0"/>
                    <w:spacing w:line="599" w:lineRule="exact"/>
                    <w:rPr>
                      <w:color w:val="413D42"/>
                      <w:w w:val="60"/>
                      <w:sz w:val="54"/>
                      <w:szCs w:val="54"/>
                    </w:rPr>
                  </w:pPr>
                  <w:r>
                    <w:rPr>
                      <w:color w:val="413D42"/>
                      <w:w w:val="60"/>
                      <w:sz w:val="54"/>
                      <w:szCs w:val="54"/>
                    </w:rPr>
                    <w:t>b,,</w:t>
                  </w:r>
                </w:p>
              </w:txbxContent>
            </v:textbox>
            <w10:wrap anchorx="page"/>
          </v:shape>
        </w:pict>
      </w:r>
      <w:r>
        <w:rPr>
          <w:i/>
          <w:iCs/>
          <w:color w:val="413D42"/>
          <w:w w:val="110"/>
          <w:sz w:val="28"/>
          <w:szCs w:val="28"/>
        </w:rPr>
        <w:t xml:space="preserve">« </w:t>
      </w:r>
      <w:r>
        <w:rPr>
          <w:i/>
          <w:iCs/>
          <w:color w:val="413D42"/>
          <w:spacing w:val="16"/>
          <w:w w:val="110"/>
          <w:sz w:val="28"/>
          <w:szCs w:val="28"/>
        </w:rPr>
        <w:t>A</w:t>
      </w:r>
      <w:r>
        <w:rPr>
          <w:i/>
          <w:iCs/>
          <w:color w:val="1C181A"/>
          <w:spacing w:val="16"/>
          <w:w w:val="110"/>
          <w:sz w:val="28"/>
          <w:szCs w:val="28"/>
        </w:rPr>
        <w:t xml:space="preserve">m </w:t>
      </w:r>
      <w:r>
        <w:rPr>
          <w:i/>
          <w:iCs/>
          <w:color w:val="1C181A"/>
          <w:w w:val="110"/>
          <w:sz w:val="28"/>
          <w:szCs w:val="28"/>
        </w:rPr>
        <w:t>erick é</w:t>
      </w:r>
      <w:r>
        <w:rPr>
          <w:i/>
          <w:iCs/>
          <w:color w:val="1C181A"/>
          <w:spacing w:val="77"/>
          <w:w w:val="110"/>
          <w:sz w:val="28"/>
          <w:szCs w:val="28"/>
        </w:rPr>
        <w:t xml:space="preserve"> </w:t>
      </w:r>
      <w:r>
        <w:rPr>
          <w:i/>
          <w:iCs/>
          <w:color w:val="1C181A"/>
          <w:w w:val="110"/>
          <w:sz w:val="28"/>
          <w:szCs w:val="28"/>
        </w:rPr>
        <w:t xml:space="preserve">letecké </w:t>
      </w:r>
      <w:r>
        <w:rPr>
          <w:i/>
          <w:iCs/>
          <w:color w:val="312D2F"/>
          <w:w w:val="110"/>
          <w:sz w:val="28"/>
          <w:szCs w:val="28"/>
        </w:rPr>
        <w:t>akce v Korejř</w:t>
      </w:r>
      <w:r>
        <w:rPr>
          <w:i/>
          <w:iCs/>
          <w:color w:val="1C181A"/>
          <w:w w:val="110"/>
          <w:sz w:val="28"/>
          <w:szCs w:val="28"/>
        </w:rPr>
        <w:t xml:space="preserve"> jsou nehumánní, niči </w:t>
      </w:r>
      <w:r>
        <w:rPr>
          <w:i/>
          <w:iCs/>
          <w:color w:val="1C181A"/>
          <w:spacing w:val="4"/>
          <w:w w:val="110"/>
          <w:sz w:val="28"/>
          <w:szCs w:val="28"/>
        </w:rPr>
        <w:t xml:space="preserve">hos </w:t>
      </w:r>
      <w:r>
        <w:rPr>
          <w:i/>
          <w:iCs/>
          <w:color w:val="1C181A"/>
          <w:w w:val="110"/>
          <w:sz w:val="28"/>
          <w:szCs w:val="28"/>
        </w:rPr>
        <w:t xml:space="preserve">podářs </w:t>
      </w:r>
      <w:r>
        <w:rPr>
          <w:i/>
          <w:iCs/>
          <w:color w:val="1C181A"/>
          <w:spacing w:val="10"/>
          <w:w w:val="110"/>
          <w:sz w:val="28"/>
          <w:szCs w:val="28"/>
        </w:rPr>
        <w:t>k</w:t>
      </w:r>
      <w:r>
        <w:rPr>
          <w:i/>
          <w:iCs/>
          <w:color w:val="413D42"/>
          <w:spacing w:val="10"/>
          <w:w w:val="110"/>
          <w:sz w:val="28"/>
          <w:szCs w:val="28"/>
        </w:rPr>
        <w:t xml:space="preserve">é </w:t>
      </w:r>
      <w:r>
        <w:rPr>
          <w:i/>
          <w:iCs/>
          <w:color w:val="312D2F"/>
          <w:w w:val="110"/>
          <w:sz w:val="28"/>
          <w:szCs w:val="28"/>
        </w:rPr>
        <w:t>zdro­</w:t>
      </w:r>
      <w:r>
        <w:rPr>
          <w:i/>
          <w:iCs/>
          <w:color w:val="1C181A"/>
          <w:w w:val="110"/>
          <w:sz w:val="28"/>
          <w:szCs w:val="28"/>
        </w:rPr>
        <w:t xml:space="preserve"> je </w:t>
      </w:r>
      <w:r>
        <w:rPr>
          <w:i/>
          <w:iCs/>
          <w:color w:val="312D2F"/>
          <w:w w:val="110"/>
          <w:sz w:val="28"/>
          <w:szCs w:val="28"/>
        </w:rPr>
        <w:t>chudého</w:t>
      </w:r>
      <w:r>
        <w:rPr>
          <w:i/>
          <w:iCs/>
          <w:color w:val="312D2F"/>
          <w:spacing w:val="77"/>
          <w:w w:val="110"/>
          <w:sz w:val="28"/>
          <w:szCs w:val="28"/>
        </w:rPr>
        <w:t xml:space="preserve"> </w:t>
      </w:r>
      <w:r>
        <w:rPr>
          <w:i/>
          <w:iCs/>
          <w:color w:val="312D2F"/>
          <w:w w:val="110"/>
          <w:sz w:val="28"/>
          <w:szCs w:val="28"/>
        </w:rPr>
        <w:t xml:space="preserve">obyvatelstva.» </w:t>
      </w:r>
      <w:r>
        <w:rPr>
          <w:rFonts w:ascii="Arial" w:hAnsi="Arial" w:cs="Arial"/>
          <w:color w:val="312D2F"/>
          <w:w w:val="110"/>
          <w:sz w:val="26"/>
          <w:szCs w:val="26"/>
        </w:rPr>
        <w:t xml:space="preserve">O </w:t>
      </w:r>
      <w:r>
        <w:rPr>
          <w:color w:val="312D2F"/>
          <w:w w:val="110"/>
          <w:sz w:val="27"/>
          <w:szCs w:val="27"/>
        </w:rPr>
        <w:t xml:space="preserve">agresi </w:t>
      </w:r>
      <w:r>
        <w:rPr>
          <w:rFonts w:ascii="Arial" w:hAnsi="Arial" w:cs="Arial"/>
          <w:color w:val="312D2F"/>
          <w:w w:val="110"/>
          <w:sz w:val="19"/>
          <w:szCs w:val="19"/>
        </w:rPr>
        <w:t xml:space="preserve">&lt;J­ </w:t>
      </w:r>
      <w:r>
        <w:rPr>
          <w:color w:val="312D2F"/>
          <w:w w:val="110"/>
          <w:sz w:val="27"/>
          <w:szCs w:val="27"/>
        </w:rPr>
        <w:t xml:space="preserve">větských satelitů se mlčí.  kdežto  ústupo­ </w:t>
      </w:r>
      <w:r>
        <w:rPr>
          <w:color w:val="312D2F"/>
          <w:w w:val="110"/>
          <w:sz w:val="26"/>
          <w:szCs w:val="26"/>
        </w:rPr>
        <w:t xml:space="preserve">vý </w:t>
      </w:r>
      <w:r>
        <w:rPr>
          <w:color w:val="1C181A"/>
          <w:w w:val="110"/>
          <w:sz w:val="27"/>
          <w:szCs w:val="27"/>
        </w:rPr>
        <w:t xml:space="preserve">boj proti přesile </w:t>
      </w:r>
      <w:r>
        <w:rPr>
          <w:color w:val="312D2F"/>
          <w:w w:val="110"/>
          <w:sz w:val="27"/>
          <w:szCs w:val="27"/>
        </w:rPr>
        <w:t xml:space="preserve">jejich plně </w:t>
      </w:r>
      <w:r>
        <w:rPr>
          <w:color w:val="413D42"/>
          <w:w w:val="110"/>
          <w:sz w:val="27"/>
          <w:szCs w:val="27"/>
        </w:rPr>
        <w:t xml:space="preserve">vy </w:t>
      </w:r>
      <w:r>
        <w:rPr>
          <w:color w:val="1C181A"/>
          <w:w w:val="110"/>
          <w:sz w:val="27"/>
          <w:szCs w:val="27"/>
        </w:rPr>
        <w:t xml:space="preserve">zbro je­ ných </w:t>
      </w:r>
      <w:r>
        <w:rPr>
          <w:color w:val="312D2F"/>
          <w:w w:val="110"/>
          <w:sz w:val="27"/>
          <w:szCs w:val="27"/>
        </w:rPr>
        <w:t xml:space="preserve">armád </w:t>
      </w:r>
      <w:r>
        <w:rPr>
          <w:color w:val="1C181A"/>
          <w:w w:val="110"/>
          <w:sz w:val="27"/>
          <w:szCs w:val="27"/>
        </w:rPr>
        <w:t>je</w:t>
      </w:r>
      <w:r>
        <w:rPr>
          <w:color w:val="1C181A"/>
          <w:spacing w:val="37"/>
          <w:w w:val="110"/>
          <w:sz w:val="27"/>
          <w:szCs w:val="27"/>
        </w:rPr>
        <w:t xml:space="preserve"> </w:t>
      </w:r>
      <w:r>
        <w:rPr>
          <w:color w:val="1C181A"/>
          <w:w w:val="110"/>
          <w:sz w:val="27"/>
          <w:szCs w:val="27"/>
        </w:rPr>
        <w:t>nehumánní.</w:t>
      </w:r>
    </w:p>
    <w:p w14:paraId="60AAC8F8" w14:textId="77777777" w:rsidR="008F5AB7" w:rsidRDefault="008F5AB7">
      <w:pPr>
        <w:pStyle w:val="Nadpis8"/>
        <w:numPr>
          <w:ilvl w:val="0"/>
          <w:numId w:val="28"/>
        </w:numPr>
        <w:tabs>
          <w:tab w:val="left" w:pos="1075"/>
        </w:tabs>
        <w:kinsoku w:val="0"/>
        <w:overflowPunct w:val="0"/>
        <w:spacing w:line="192" w:lineRule="auto"/>
        <w:ind w:left="362" w:right="99" w:firstLine="318"/>
        <w:jc w:val="both"/>
        <w:rPr>
          <w:color w:val="1C181A"/>
          <w:w w:val="42"/>
          <w:sz w:val="27"/>
          <w:szCs w:val="27"/>
        </w:rPr>
      </w:pPr>
      <w:r>
        <w:rPr>
          <w:color w:val="413D42"/>
          <w:spacing w:val="10"/>
          <w:w w:val="105"/>
        </w:rPr>
        <w:t>«</w:t>
      </w:r>
      <w:r>
        <w:rPr>
          <w:color w:val="1C181A"/>
          <w:spacing w:val="10"/>
          <w:w w:val="105"/>
        </w:rPr>
        <w:t xml:space="preserve">S </w:t>
      </w:r>
      <w:r>
        <w:rPr>
          <w:color w:val="1C181A"/>
          <w:w w:val="105"/>
        </w:rPr>
        <w:t xml:space="preserve">tali n nechce válku, není </w:t>
      </w:r>
      <w:r>
        <w:rPr>
          <w:rFonts w:ascii="Arial" w:hAnsi="Arial" w:cs="Arial"/>
          <w:color w:val="312D2F"/>
          <w:w w:val="105"/>
          <w:sz w:val="26"/>
          <w:szCs w:val="26"/>
        </w:rPr>
        <w:t xml:space="preserve">to </w:t>
      </w:r>
      <w:r>
        <w:rPr>
          <w:color w:val="1C181A"/>
          <w:w w:val="105"/>
          <w:sz w:val="29"/>
          <w:szCs w:val="29"/>
        </w:rPr>
        <w:t xml:space="preserve">Hitler </w:t>
      </w:r>
      <w:r>
        <w:rPr>
          <w:rFonts w:ascii="Arial" w:hAnsi="Arial" w:cs="Arial"/>
          <w:color w:val="1C181A"/>
          <w:w w:val="105"/>
          <w:sz w:val="24"/>
          <w:szCs w:val="24"/>
        </w:rPr>
        <w:t xml:space="preserve">1ny </w:t>
      </w:r>
      <w:r>
        <w:rPr>
          <w:color w:val="1C181A"/>
          <w:w w:val="105"/>
        </w:rPr>
        <w:t xml:space="preserve">rovněž ne </w:t>
      </w:r>
      <w:r>
        <w:rPr>
          <w:color w:val="413D42"/>
          <w:w w:val="105"/>
        </w:rPr>
        <w:t xml:space="preserve">(s </w:t>
      </w:r>
      <w:r>
        <w:rPr>
          <w:color w:val="1C181A"/>
          <w:w w:val="105"/>
        </w:rPr>
        <w:t xml:space="preserve">uyiímkou </w:t>
      </w:r>
      <w:r>
        <w:rPr>
          <w:color w:val="1C181A"/>
          <w:spacing w:val="-3"/>
          <w:w w:val="105"/>
        </w:rPr>
        <w:t>profitujících</w:t>
      </w:r>
      <w:r>
        <w:rPr>
          <w:rFonts w:ascii="Arial" w:hAnsi="Arial" w:cs="Arial"/>
          <w:i w:val="0"/>
          <w:iCs w:val="0"/>
          <w:color w:val="413D42"/>
          <w:spacing w:val="-3"/>
          <w:w w:val="105"/>
          <w:position w:val="5"/>
          <w:sz w:val="31"/>
          <w:szCs w:val="31"/>
        </w:rPr>
        <w:t>'</w:t>
      </w:r>
      <w:r>
        <w:rPr>
          <w:rFonts w:ascii="Arial" w:hAnsi="Arial" w:cs="Arial"/>
          <w:i w:val="0"/>
          <w:iCs w:val="0"/>
          <w:color w:val="1C181A"/>
          <w:spacing w:val="-3"/>
          <w:w w:val="105"/>
          <w:sz w:val="31"/>
          <w:szCs w:val="31"/>
        </w:rPr>
        <w:t xml:space="preserve"> </w:t>
      </w:r>
      <w:r>
        <w:rPr>
          <w:color w:val="1C181A"/>
          <w:w w:val="105"/>
        </w:rPr>
        <w:t xml:space="preserve">velkokapitalistů na Wall S tree t) </w:t>
      </w:r>
      <w:r>
        <w:rPr>
          <w:color w:val="413D42"/>
          <w:w w:val="105"/>
        </w:rPr>
        <w:t xml:space="preserve">,  </w:t>
      </w:r>
      <w:r>
        <w:rPr>
          <w:color w:val="312D2F"/>
          <w:w w:val="105"/>
        </w:rPr>
        <w:t>dohoda</w:t>
      </w:r>
      <w:r>
        <w:rPr>
          <w:color w:val="1C181A"/>
          <w:w w:val="105"/>
        </w:rPr>
        <w:t xml:space="preserve"> je tedy možná, je pouze třeba </w:t>
      </w:r>
      <w:r>
        <w:rPr>
          <w:color w:val="312D2F"/>
          <w:w w:val="105"/>
        </w:rPr>
        <w:t xml:space="preserve">mít </w:t>
      </w:r>
      <w:r>
        <w:rPr>
          <w:color w:val="1C181A"/>
          <w:w w:val="105"/>
        </w:rPr>
        <w:t xml:space="preserve">dobrou </w:t>
      </w:r>
      <w:r>
        <w:rPr>
          <w:color w:val="1C181A"/>
          <w:spacing w:val="-1"/>
          <w:w w:val="115"/>
        </w:rPr>
        <w:t>vůl</w:t>
      </w:r>
      <w:r>
        <w:rPr>
          <w:color w:val="1C181A"/>
          <w:w w:val="115"/>
        </w:rPr>
        <w:t>i</w:t>
      </w:r>
      <w:r>
        <w:rPr>
          <w:color w:val="1C181A"/>
        </w:rPr>
        <w:t xml:space="preserve"> </w:t>
      </w:r>
      <w:r>
        <w:rPr>
          <w:color w:val="1C181A"/>
          <w:spacing w:val="-32"/>
        </w:rPr>
        <w:t xml:space="preserve"> </w:t>
      </w:r>
      <w:r>
        <w:rPr>
          <w:color w:val="1C181A"/>
          <w:w w:val="107"/>
        </w:rPr>
        <w:t>a</w:t>
      </w:r>
      <w:r>
        <w:rPr>
          <w:color w:val="1C181A"/>
        </w:rPr>
        <w:t xml:space="preserve"> </w:t>
      </w:r>
      <w:r>
        <w:rPr>
          <w:color w:val="1C181A"/>
          <w:spacing w:val="-25"/>
        </w:rPr>
        <w:t xml:space="preserve"> </w:t>
      </w:r>
      <w:r>
        <w:rPr>
          <w:color w:val="1C181A"/>
          <w:spacing w:val="-1"/>
          <w:w w:val="116"/>
        </w:rPr>
        <w:t>rozumě</w:t>
      </w:r>
      <w:r>
        <w:rPr>
          <w:color w:val="1C181A"/>
          <w:w w:val="116"/>
        </w:rPr>
        <w:t>t</w:t>
      </w:r>
      <w:r>
        <w:rPr>
          <w:color w:val="1C181A"/>
        </w:rPr>
        <w:t xml:space="preserve"> </w:t>
      </w:r>
      <w:r>
        <w:rPr>
          <w:color w:val="1C181A"/>
          <w:spacing w:val="17"/>
        </w:rPr>
        <w:t xml:space="preserve"> </w:t>
      </w:r>
      <w:r>
        <w:rPr>
          <w:color w:val="1C181A"/>
          <w:spacing w:val="-1"/>
          <w:w w:val="113"/>
        </w:rPr>
        <w:t>sovětskýn</w:t>
      </w:r>
      <w:r>
        <w:rPr>
          <w:color w:val="1C181A"/>
          <w:w w:val="113"/>
        </w:rPr>
        <w:t>z</w:t>
      </w:r>
      <w:r>
        <w:rPr>
          <w:color w:val="1C181A"/>
        </w:rPr>
        <w:t xml:space="preserve">  </w:t>
      </w:r>
      <w:r>
        <w:rPr>
          <w:color w:val="1C181A"/>
          <w:spacing w:val="-29"/>
        </w:rPr>
        <w:t xml:space="preserve"> </w:t>
      </w:r>
      <w:r>
        <w:rPr>
          <w:color w:val="1C181A"/>
          <w:w w:val="92"/>
        </w:rPr>
        <w:t>požndavk</w:t>
      </w:r>
      <w:r>
        <w:rPr>
          <w:color w:val="1C181A"/>
        </w:rPr>
        <w:t xml:space="preserve"> </w:t>
      </w:r>
      <w:r>
        <w:rPr>
          <w:color w:val="1C181A"/>
          <w:spacing w:val="21"/>
        </w:rPr>
        <w:t xml:space="preserve"> </w:t>
      </w:r>
      <w:r>
        <w:rPr>
          <w:color w:val="1C181A"/>
          <w:spacing w:val="-21"/>
          <w:w w:val="106"/>
        </w:rPr>
        <w:t>t</w:t>
      </w:r>
      <w:r>
        <w:rPr>
          <w:color w:val="1C181A"/>
          <w:spacing w:val="9"/>
          <w:w w:val="60"/>
        </w:rPr>
        <w:t>1</w:t>
      </w:r>
      <w:r>
        <w:rPr>
          <w:color w:val="1C181A"/>
          <w:spacing w:val="10"/>
          <w:w w:val="104"/>
        </w:rPr>
        <w:t>m</w:t>
      </w:r>
      <w:r>
        <w:rPr>
          <w:color w:val="413D42"/>
          <w:spacing w:val="-9"/>
          <w:w w:val="104"/>
        </w:rPr>
        <w:t>.</w:t>
      </w:r>
      <w:r>
        <w:rPr>
          <w:color w:val="413D42"/>
          <w:w w:val="42"/>
        </w:rPr>
        <w:t>-:,</w:t>
      </w:r>
    </w:p>
    <w:p w14:paraId="12ECC616" w14:textId="77777777" w:rsidR="008F5AB7" w:rsidRDefault="008F5AB7">
      <w:pPr>
        <w:pStyle w:val="Zkladntext"/>
        <w:tabs>
          <w:tab w:val="left" w:pos="3763"/>
        </w:tabs>
        <w:kinsoku w:val="0"/>
        <w:overflowPunct w:val="0"/>
        <w:spacing w:before="2" w:line="206" w:lineRule="auto"/>
        <w:ind w:left="375" w:right="99" w:hanging="1"/>
        <w:jc w:val="both"/>
        <w:rPr>
          <w:color w:val="777277"/>
          <w:w w:val="110"/>
          <w:sz w:val="27"/>
          <w:szCs w:val="27"/>
        </w:rPr>
      </w:pPr>
      <w:r>
        <w:rPr>
          <w:color w:val="1C181A"/>
          <w:w w:val="110"/>
          <w:sz w:val="27"/>
          <w:szCs w:val="27"/>
        </w:rPr>
        <w:t xml:space="preserve">Průhledný argument </w:t>
      </w:r>
      <w:r>
        <w:rPr>
          <w:color w:val="595659"/>
          <w:w w:val="110"/>
          <w:sz w:val="27"/>
          <w:szCs w:val="27"/>
        </w:rPr>
        <w:t xml:space="preserve">» </w:t>
      </w:r>
      <w:r>
        <w:rPr>
          <w:color w:val="1C181A"/>
          <w:spacing w:val="6"/>
          <w:w w:val="110"/>
          <w:sz w:val="27"/>
          <w:szCs w:val="27"/>
        </w:rPr>
        <w:t xml:space="preserve">mnichovs </w:t>
      </w:r>
      <w:r>
        <w:rPr>
          <w:color w:val="1C181A"/>
          <w:spacing w:val="2"/>
          <w:w w:val="110"/>
          <w:sz w:val="27"/>
          <w:szCs w:val="27"/>
        </w:rPr>
        <w:t>ký</w:t>
      </w:r>
      <w:r>
        <w:rPr>
          <w:color w:val="413D42"/>
          <w:spacing w:val="2"/>
          <w:w w:val="110"/>
          <w:sz w:val="27"/>
          <w:szCs w:val="27"/>
        </w:rPr>
        <w:t xml:space="preserve">«, </w:t>
      </w:r>
      <w:r>
        <w:rPr>
          <w:color w:val="312D2F"/>
          <w:w w:val="110"/>
          <w:sz w:val="27"/>
          <w:szCs w:val="27"/>
        </w:rPr>
        <w:t xml:space="preserve">ve­ </w:t>
      </w:r>
      <w:r>
        <w:rPr>
          <w:color w:val="1C181A"/>
          <w:w w:val="110"/>
          <w:sz w:val="27"/>
          <w:szCs w:val="27"/>
        </w:rPr>
        <w:t>doucí k ústupové</w:t>
      </w:r>
      <w:r>
        <w:rPr>
          <w:color w:val="1C181A"/>
          <w:w w:val="110"/>
          <w:sz w:val="27"/>
          <w:szCs w:val="27"/>
        </w:rPr>
        <w:t xml:space="preserve">mu kapitulantství </w:t>
      </w:r>
      <w:r>
        <w:rPr>
          <w:color w:val="312D2F"/>
          <w:w w:val="110"/>
          <w:sz w:val="27"/>
          <w:szCs w:val="27"/>
        </w:rPr>
        <w:t xml:space="preserve">a </w:t>
      </w:r>
      <w:r>
        <w:rPr>
          <w:color w:val="1C181A"/>
          <w:w w:val="110"/>
          <w:sz w:val="27"/>
          <w:szCs w:val="27"/>
        </w:rPr>
        <w:t xml:space="preserve">na konec k válce v situaci strategicky mno­ hem horší než nyní, nebo k </w:t>
      </w:r>
      <w:r>
        <w:rPr>
          <w:color w:val="413D42"/>
          <w:w w:val="110"/>
          <w:sz w:val="27"/>
          <w:szCs w:val="27"/>
        </w:rPr>
        <w:t xml:space="preserve">" </w:t>
      </w:r>
      <w:r>
        <w:rPr>
          <w:color w:val="1C181A"/>
          <w:w w:val="110"/>
          <w:sz w:val="27"/>
          <w:szCs w:val="27"/>
        </w:rPr>
        <w:t xml:space="preserve">mí </w:t>
      </w:r>
      <w:r>
        <w:rPr>
          <w:color w:val="1C181A"/>
          <w:spacing w:val="6"/>
          <w:w w:val="110"/>
          <w:sz w:val="27"/>
          <w:szCs w:val="27"/>
        </w:rPr>
        <w:t>rovému</w:t>
      </w:r>
      <w:r>
        <w:rPr>
          <w:color w:val="413D42"/>
          <w:spacing w:val="6"/>
          <w:w w:val="110"/>
          <w:sz w:val="27"/>
          <w:szCs w:val="27"/>
        </w:rPr>
        <w:t xml:space="preserve">» </w:t>
      </w:r>
      <w:r>
        <w:rPr>
          <w:color w:val="1C181A"/>
          <w:w w:val="110"/>
          <w:sz w:val="27"/>
          <w:szCs w:val="27"/>
        </w:rPr>
        <w:t>pohlcení demokratického světa</w:t>
      </w:r>
      <w:r>
        <w:rPr>
          <w:color w:val="1C181A"/>
          <w:spacing w:val="74"/>
          <w:w w:val="110"/>
          <w:sz w:val="27"/>
          <w:szCs w:val="27"/>
        </w:rPr>
        <w:t xml:space="preserve"> </w:t>
      </w:r>
      <w:r>
        <w:rPr>
          <w:color w:val="1C181A"/>
          <w:w w:val="110"/>
          <w:sz w:val="27"/>
          <w:szCs w:val="27"/>
        </w:rPr>
        <w:t xml:space="preserve">Sovět- ským </w:t>
      </w:r>
      <w:r>
        <w:rPr>
          <w:color w:val="1C181A"/>
          <w:spacing w:val="44"/>
          <w:w w:val="110"/>
          <w:sz w:val="27"/>
          <w:szCs w:val="27"/>
        </w:rPr>
        <w:t xml:space="preserve"> </w:t>
      </w:r>
      <w:r>
        <w:rPr>
          <w:color w:val="1C181A"/>
          <w:w w:val="110"/>
          <w:sz w:val="27"/>
          <w:szCs w:val="27"/>
        </w:rPr>
        <w:t>svazem.</w:t>
      </w:r>
      <w:r>
        <w:rPr>
          <w:color w:val="1C181A"/>
          <w:w w:val="110"/>
          <w:sz w:val="27"/>
          <w:szCs w:val="27"/>
        </w:rPr>
        <w:tab/>
      </w:r>
      <w:r>
        <w:rPr>
          <w:color w:val="777277"/>
          <w:w w:val="110"/>
          <w:sz w:val="27"/>
          <w:szCs w:val="27"/>
        </w:rPr>
        <w:t>.</w:t>
      </w:r>
    </w:p>
    <w:p w14:paraId="2077F45D" w14:textId="77777777" w:rsidR="008F5AB7" w:rsidRDefault="008F5AB7">
      <w:pPr>
        <w:pStyle w:val="Odstavecseseznamem"/>
        <w:numPr>
          <w:ilvl w:val="0"/>
          <w:numId w:val="27"/>
        </w:numPr>
        <w:tabs>
          <w:tab w:val="left" w:pos="662"/>
          <w:tab w:val="left" w:pos="2229"/>
          <w:tab w:val="left" w:pos="2322"/>
        </w:tabs>
        <w:kinsoku w:val="0"/>
        <w:overflowPunct w:val="0"/>
        <w:spacing w:before="3" w:line="206" w:lineRule="auto"/>
        <w:ind w:right="111" w:hanging="56"/>
        <w:rPr>
          <w:color w:val="1C181A"/>
          <w:w w:val="115"/>
          <w:sz w:val="27"/>
          <w:szCs w:val="27"/>
        </w:rPr>
      </w:pPr>
      <w:r>
        <w:rPr>
          <w:color w:val="1C181A"/>
          <w:w w:val="115"/>
          <w:sz w:val="27"/>
          <w:szCs w:val="27"/>
        </w:rPr>
        <w:t xml:space="preserve">Není třeba pokračovat, bylo by možno uvést ještě množství argumentů a pseu­ doargumentů, šířených těmito subtilnimi propagátory zkázy. Celkový tenor jejich postoje můžeme však ještě ilustrovat </w:t>
      </w:r>
      <w:r>
        <w:rPr>
          <w:color w:val="1C181A"/>
          <w:w w:val="105"/>
          <w:sz w:val="27"/>
          <w:szCs w:val="27"/>
        </w:rPr>
        <w:t xml:space="preserve">ne!• </w:t>
      </w:r>
      <w:r>
        <w:rPr>
          <w:color w:val="1C181A"/>
          <w:w w:val="115"/>
          <w:sz w:val="27"/>
          <w:szCs w:val="27"/>
        </w:rPr>
        <w:t>dávným případem. V jedné z koleji lon­ dýnské university působil až do nynějška lektor R.</w:t>
      </w:r>
      <w:r>
        <w:rPr>
          <w:color w:val="1C181A"/>
          <w:spacing w:val="-61"/>
          <w:w w:val="115"/>
          <w:sz w:val="27"/>
          <w:szCs w:val="27"/>
        </w:rPr>
        <w:t xml:space="preserve"> </w:t>
      </w:r>
      <w:r>
        <w:rPr>
          <w:color w:val="1C181A"/>
          <w:w w:val="115"/>
          <w:sz w:val="27"/>
          <w:szCs w:val="27"/>
        </w:rPr>
        <w:t xml:space="preserve">Obore1n jeho akademického </w:t>
      </w:r>
      <w:r>
        <w:rPr>
          <w:color w:val="1C181A"/>
          <w:w w:val="105"/>
          <w:sz w:val="27"/>
          <w:szCs w:val="27"/>
        </w:rPr>
        <w:t xml:space="preserve">pt°t­ </w:t>
      </w:r>
      <w:r>
        <w:rPr>
          <w:color w:val="1C181A"/>
          <w:w w:val="115"/>
          <w:sz w:val="27"/>
          <w:szCs w:val="27"/>
        </w:rPr>
        <w:t>sobení byly sovětské instituce, jeho de­ klarovaným</w:t>
      </w:r>
      <w:r>
        <w:rPr>
          <w:color w:val="1C181A"/>
          <w:w w:val="115"/>
          <w:sz w:val="27"/>
          <w:szCs w:val="27"/>
        </w:rPr>
        <w:tab/>
        <w:t>politickým</w:t>
      </w:r>
      <w:r>
        <w:rPr>
          <w:color w:val="1C181A"/>
          <w:spacing w:val="77"/>
          <w:w w:val="115"/>
          <w:sz w:val="27"/>
          <w:szCs w:val="27"/>
        </w:rPr>
        <w:t xml:space="preserve"> </w:t>
      </w:r>
      <w:r>
        <w:rPr>
          <w:color w:val="1C181A"/>
          <w:w w:val="115"/>
          <w:sz w:val="27"/>
          <w:szCs w:val="27"/>
        </w:rPr>
        <w:t>vyznáním bo! ševický komunismus, jehož je po dlouha léta horlivým</w:t>
      </w:r>
      <w:r>
        <w:rPr>
          <w:color w:val="1C181A"/>
          <w:spacing w:val="77"/>
          <w:w w:val="115"/>
          <w:sz w:val="27"/>
          <w:szCs w:val="27"/>
        </w:rPr>
        <w:t xml:space="preserve"> </w:t>
      </w:r>
      <w:r>
        <w:rPr>
          <w:color w:val="1C181A"/>
          <w:w w:val="115"/>
          <w:sz w:val="27"/>
          <w:szCs w:val="27"/>
        </w:rPr>
        <w:t xml:space="preserve">propagátorem. Tento pá měl tříletou smlouvu s universitou, ktera právě vypršela. Rozhodující akademická místa mu kontrakt neobnovila s odúvod· něnim,  že </w:t>
      </w:r>
      <w:r>
        <w:rPr>
          <w:color w:val="1C181A"/>
          <w:spacing w:val="13"/>
          <w:w w:val="115"/>
          <w:sz w:val="27"/>
          <w:szCs w:val="27"/>
        </w:rPr>
        <w:t xml:space="preserve"> </w:t>
      </w:r>
      <w:r>
        <w:rPr>
          <w:color w:val="1C181A"/>
          <w:w w:val="115"/>
          <w:sz w:val="27"/>
          <w:szCs w:val="27"/>
        </w:rPr>
        <w:t>jej</w:t>
      </w:r>
      <w:r>
        <w:rPr>
          <w:color w:val="1C181A"/>
          <w:w w:val="115"/>
          <w:sz w:val="27"/>
          <w:szCs w:val="27"/>
        </w:rPr>
        <w:tab/>
      </w:r>
      <w:r>
        <w:rPr>
          <w:color w:val="1C181A"/>
          <w:w w:val="115"/>
          <w:sz w:val="27"/>
          <w:szCs w:val="27"/>
        </w:rPr>
        <w:tab/>
      </w:r>
      <w:r>
        <w:rPr>
          <w:color w:val="1C181A"/>
          <w:w w:val="115"/>
          <w:sz w:val="27"/>
          <w:szCs w:val="27"/>
        </w:rPr>
        <w:t>nepovažují za</w:t>
      </w:r>
      <w:r>
        <w:rPr>
          <w:color w:val="1C181A"/>
          <w:spacing w:val="75"/>
          <w:w w:val="115"/>
          <w:sz w:val="27"/>
          <w:szCs w:val="27"/>
        </w:rPr>
        <w:t xml:space="preserve"> </w:t>
      </w:r>
      <w:r>
        <w:rPr>
          <w:color w:val="1C181A"/>
          <w:w w:val="115"/>
          <w:sz w:val="27"/>
          <w:szCs w:val="27"/>
        </w:rPr>
        <w:t>dostatečně</w:t>
      </w:r>
    </w:p>
    <w:p w14:paraId="34E65A5E" w14:textId="77777777" w:rsidR="008F5AB7" w:rsidRDefault="008F5AB7">
      <w:pPr>
        <w:pStyle w:val="Odstavecseseznamem"/>
        <w:numPr>
          <w:ilvl w:val="0"/>
          <w:numId w:val="27"/>
        </w:numPr>
        <w:tabs>
          <w:tab w:val="left" w:pos="662"/>
          <w:tab w:val="left" w:pos="2229"/>
          <w:tab w:val="left" w:pos="2322"/>
        </w:tabs>
        <w:kinsoku w:val="0"/>
        <w:overflowPunct w:val="0"/>
        <w:spacing w:before="3" w:line="206" w:lineRule="auto"/>
        <w:ind w:right="111" w:hanging="56"/>
        <w:rPr>
          <w:color w:val="1C181A"/>
          <w:w w:val="115"/>
          <w:sz w:val="27"/>
          <w:szCs w:val="27"/>
        </w:rPr>
        <w:sectPr w:rsidR="00000000">
          <w:type w:val="continuous"/>
          <w:pgSz w:w="11900" w:h="16840"/>
          <w:pgMar w:top="1200" w:right="0" w:bottom="280" w:left="80" w:header="708" w:footer="708" w:gutter="0"/>
          <w:cols w:num="2" w:space="708" w:equalWidth="0">
            <w:col w:w="5798" w:space="268"/>
            <w:col w:w="5754"/>
          </w:cols>
          <w:noEndnote/>
        </w:sectPr>
      </w:pPr>
    </w:p>
    <w:p w14:paraId="0425A60A" w14:textId="77777777" w:rsidR="008F5AB7" w:rsidRDefault="008F5AB7">
      <w:pPr>
        <w:pStyle w:val="Zkladntext"/>
        <w:kinsoku w:val="0"/>
        <w:overflowPunct w:val="0"/>
        <w:spacing w:before="2"/>
      </w:pPr>
    </w:p>
    <w:p w14:paraId="335F7199" w14:textId="77777777" w:rsidR="008F5AB7" w:rsidRDefault="008F5AB7">
      <w:pPr>
        <w:pStyle w:val="Zkladntext"/>
        <w:tabs>
          <w:tab w:val="left" w:pos="8983"/>
        </w:tabs>
        <w:kinsoku w:val="0"/>
        <w:overflowPunct w:val="0"/>
        <w:spacing w:before="128" w:line="204" w:lineRule="auto"/>
        <w:ind w:left="369" w:right="172" w:firstLine="549"/>
        <w:jc w:val="both"/>
        <w:rPr>
          <w:color w:val="1C181A"/>
          <w:w w:val="105"/>
          <w:sz w:val="28"/>
          <w:szCs w:val="28"/>
        </w:rPr>
      </w:pPr>
      <w:r>
        <w:rPr>
          <w:color w:val="1C181A"/>
          <w:w w:val="105"/>
          <w:sz w:val="27"/>
          <w:szCs w:val="27"/>
        </w:rPr>
        <w:t xml:space="preserve">Nenf </w:t>
      </w:r>
      <w:r>
        <w:rPr>
          <w:i/>
          <w:iCs/>
          <w:color w:val="1C181A"/>
          <w:w w:val="105"/>
          <w:sz w:val="28"/>
          <w:szCs w:val="28"/>
        </w:rPr>
        <w:t xml:space="preserve">třeba hledat nové slovo pro denwkracii, ale  je  n </w:t>
      </w:r>
      <w:r>
        <w:rPr>
          <w:i/>
          <w:iCs/>
          <w:color w:val="1C181A"/>
          <w:spacing w:val="-4"/>
          <w:w w:val="105"/>
          <w:sz w:val="28"/>
          <w:szCs w:val="28"/>
        </w:rPr>
        <w:t>ul</w:t>
      </w:r>
      <w:r>
        <w:rPr>
          <w:i/>
          <w:iCs/>
          <w:color w:val="413D42"/>
          <w:spacing w:val="-4"/>
          <w:w w:val="105"/>
          <w:sz w:val="28"/>
          <w:szCs w:val="28"/>
        </w:rPr>
        <w:t>.</w:t>
      </w:r>
      <w:r>
        <w:rPr>
          <w:i/>
          <w:iCs/>
          <w:color w:val="1C181A"/>
          <w:spacing w:val="-4"/>
          <w:w w:val="105"/>
          <w:sz w:val="28"/>
          <w:szCs w:val="28"/>
        </w:rPr>
        <w:t xml:space="preserve">no </w:t>
      </w:r>
      <w:r>
        <w:rPr>
          <w:i/>
          <w:iCs/>
          <w:color w:val="1C181A"/>
          <w:w w:val="105"/>
          <w:sz w:val="28"/>
          <w:szCs w:val="28"/>
        </w:rPr>
        <w:t xml:space="preserve">odhalit  jejt  pravou  </w:t>
      </w:r>
      <w:r>
        <w:rPr>
          <w:i/>
          <w:iCs/>
          <w:color w:val="1C181A"/>
          <w:sz w:val="28"/>
          <w:szCs w:val="28"/>
        </w:rPr>
        <w:t xml:space="preserve">pmt• </w:t>
      </w:r>
      <w:r>
        <w:rPr>
          <w:i/>
          <w:iCs/>
          <w:color w:val="1C181A"/>
          <w:w w:val="105"/>
          <w:sz w:val="28"/>
          <w:szCs w:val="28"/>
        </w:rPr>
        <w:t>statu  a   uskutečnit   ji,  přejít   od  den1okracie   měšťácké,   vysušené   svýini   pokryle.ctuimi a nedostatkem evangelické niizY, k denwkracii integrálně lidské od demokracie</w:t>
      </w:r>
      <w:r>
        <w:rPr>
          <w:i/>
          <w:iCs/>
          <w:color w:val="1C181A"/>
          <w:spacing w:val="73"/>
          <w:w w:val="105"/>
          <w:sz w:val="28"/>
          <w:szCs w:val="28"/>
        </w:rPr>
        <w:t xml:space="preserve"> </w:t>
      </w:r>
      <w:r>
        <w:rPr>
          <w:i/>
          <w:iCs/>
          <w:color w:val="1C181A"/>
          <w:w w:val="105"/>
          <w:sz w:val="30"/>
          <w:szCs w:val="30"/>
        </w:rPr>
        <w:t xml:space="preserve">nt- </w:t>
      </w:r>
      <w:r>
        <w:rPr>
          <w:i/>
          <w:iCs/>
          <w:color w:val="1C181A"/>
          <w:w w:val="105"/>
          <w:sz w:val="28"/>
          <w:szCs w:val="28"/>
        </w:rPr>
        <w:t xml:space="preserve">uskuttčněné    k  </w:t>
      </w:r>
      <w:r>
        <w:rPr>
          <w:i/>
          <w:iCs/>
          <w:color w:val="1C181A"/>
          <w:spacing w:val="10"/>
          <w:w w:val="105"/>
          <w:sz w:val="28"/>
          <w:szCs w:val="28"/>
        </w:rPr>
        <w:t xml:space="preserve"> </w:t>
      </w:r>
      <w:r>
        <w:rPr>
          <w:i/>
          <w:iCs/>
          <w:color w:val="1C181A"/>
          <w:w w:val="105"/>
          <w:sz w:val="28"/>
          <w:szCs w:val="28"/>
        </w:rPr>
        <w:t xml:space="preserve">denwkracii  </w:t>
      </w:r>
      <w:r>
        <w:rPr>
          <w:i/>
          <w:iCs/>
          <w:color w:val="1C181A"/>
          <w:spacing w:val="51"/>
          <w:w w:val="105"/>
          <w:sz w:val="28"/>
          <w:szCs w:val="28"/>
        </w:rPr>
        <w:t xml:space="preserve"> </w:t>
      </w:r>
      <w:r>
        <w:rPr>
          <w:i/>
          <w:iCs/>
          <w:color w:val="1C181A"/>
          <w:w w:val="105"/>
          <w:sz w:val="28"/>
          <w:szCs w:val="28"/>
        </w:rPr>
        <w:t>skutečné.</w:t>
      </w:r>
      <w:r>
        <w:rPr>
          <w:i/>
          <w:iCs/>
          <w:color w:val="1C181A"/>
          <w:w w:val="105"/>
          <w:sz w:val="28"/>
          <w:szCs w:val="28"/>
        </w:rPr>
        <w:tab/>
      </w:r>
      <w:r>
        <w:rPr>
          <w:color w:val="1C181A"/>
          <w:w w:val="105"/>
          <w:sz w:val="28"/>
          <w:szCs w:val="28"/>
        </w:rPr>
        <w:t>'</w:t>
      </w:r>
    </w:p>
    <w:p w14:paraId="6F95DB9D" w14:textId="77777777" w:rsidR="008F5AB7" w:rsidRDefault="008F5AB7">
      <w:pPr>
        <w:pStyle w:val="Zkladntext"/>
        <w:tabs>
          <w:tab w:val="left" w:pos="8983"/>
        </w:tabs>
        <w:kinsoku w:val="0"/>
        <w:overflowPunct w:val="0"/>
        <w:spacing w:before="128" w:line="204" w:lineRule="auto"/>
        <w:ind w:left="369" w:right="172" w:firstLine="549"/>
        <w:jc w:val="both"/>
        <w:rPr>
          <w:color w:val="1C181A"/>
          <w:w w:val="105"/>
          <w:sz w:val="28"/>
          <w:szCs w:val="28"/>
        </w:rPr>
        <w:sectPr w:rsidR="00000000">
          <w:type w:val="continuous"/>
          <w:pgSz w:w="11900" w:h="16840"/>
          <w:pgMar w:top="1200" w:right="0" w:bottom="280" w:left="80" w:header="708" w:footer="708" w:gutter="0"/>
          <w:cols w:space="708" w:equalWidth="0">
            <w:col w:w="11820"/>
          </w:cols>
          <w:noEndnote/>
        </w:sectPr>
      </w:pPr>
    </w:p>
    <w:p w14:paraId="6316F87D" w14:textId="77777777" w:rsidR="008F5AB7" w:rsidRDefault="008F5AB7">
      <w:pPr>
        <w:pStyle w:val="Zkladntext"/>
        <w:kinsoku w:val="0"/>
        <w:overflowPunct w:val="0"/>
        <w:rPr>
          <w:sz w:val="20"/>
          <w:szCs w:val="20"/>
        </w:rPr>
      </w:pPr>
    </w:p>
    <w:p w14:paraId="0347C754" w14:textId="77777777" w:rsidR="008F5AB7" w:rsidRDefault="008F5AB7">
      <w:pPr>
        <w:pStyle w:val="Zkladntext"/>
        <w:kinsoku w:val="0"/>
        <w:overflowPunct w:val="0"/>
        <w:rPr>
          <w:sz w:val="20"/>
          <w:szCs w:val="20"/>
        </w:rPr>
      </w:pPr>
    </w:p>
    <w:p w14:paraId="73B694EA" w14:textId="77777777" w:rsidR="008F5AB7" w:rsidRDefault="008F5AB7">
      <w:pPr>
        <w:pStyle w:val="Zkladntext"/>
        <w:kinsoku w:val="0"/>
        <w:overflowPunct w:val="0"/>
        <w:spacing w:before="6"/>
        <w:rPr>
          <w:sz w:val="17"/>
          <w:szCs w:val="17"/>
        </w:rPr>
      </w:pPr>
    </w:p>
    <w:p w14:paraId="3E7BC614" w14:textId="77777777" w:rsidR="008F5AB7" w:rsidRDefault="008F5AB7">
      <w:pPr>
        <w:pStyle w:val="Zkladntext"/>
        <w:kinsoku w:val="0"/>
        <w:overflowPunct w:val="0"/>
        <w:spacing w:before="6"/>
        <w:rPr>
          <w:sz w:val="17"/>
          <w:szCs w:val="17"/>
        </w:rPr>
        <w:sectPr w:rsidR="00000000">
          <w:pgSz w:w="11900" w:h="16840"/>
          <w:pgMar w:top="360" w:right="0" w:bottom="0" w:left="80" w:header="708" w:footer="708" w:gutter="0"/>
          <w:cols w:space="708"/>
          <w:noEndnote/>
        </w:sectPr>
      </w:pPr>
    </w:p>
    <w:p w14:paraId="2D6ABB6B" w14:textId="77777777" w:rsidR="008F5AB7" w:rsidRDefault="008F5AB7">
      <w:pPr>
        <w:pStyle w:val="Zkladntext"/>
        <w:kinsoku w:val="0"/>
        <w:overflowPunct w:val="0"/>
        <w:rPr>
          <w:sz w:val="30"/>
          <w:szCs w:val="30"/>
        </w:rPr>
      </w:pPr>
    </w:p>
    <w:p w14:paraId="72A4BCA7" w14:textId="77777777" w:rsidR="008F5AB7" w:rsidRDefault="008F5AB7">
      <w:pPr>
        <w:pStyle w:val="Zkladntext"/>
        <w:kinsoku w:val="0"/>
        <w:overflowPunct w:val="0"/>
        <w:spacing w:before="7"/>
        <w:rPr>
          <w:sz w:val="25"/>
          <w:szCs w:val="25"/>
        </w:rPr>
      </w:pPr>
    </w:p>
    <w:p w14:paraId="34E64921" w14:textId="77777777" w:rsidR="008F5AB7" w:rsidRDefault="008F5AB7">
      <w:pPr>
        <w:pStyle w:val="Zkladntext"/>
        <w:tabs>
          <w:tab w:val="left" w:pos="2555"/>
        </w:tabs>
        <w:kinsoku w:val="0"/>
        <w:overflowPunct w:val="0"/>
        <w:spacing w:line="271" w:lineRule="exact"/>
        <w:ind w:left="822"/>
        <w:rPr>
          <w:color w:val="26262A"/>
          <w:spacing w:val="-5"/>
          <w:w w:val="120"/>
          <w:sz w:val="28"/>
          <w:szCs w:val="28"/>
        </w:rPr>
      </w:pPr>
      <w:r>
        <w:rPr>
          <w:color w:val="26262A"/>
          <w:w w:val="115"/>
          <w:sz w:val="28"/>
          <w:szCs w:val="28"/>
        </w:rPr>
        <w:t>'ťkovaného</w:t>
      </w:r>
      <w:r>
        <w:rPr>
          <w:color w:val="26262A"/>
          <w:w w:val="115"/>
          <w:sz w:val="28"/>
          <w:szCs w:val="28"/>
        </w:rPr>
        <w:tab/>
      </w:r>
      <w:r>
        <w:rPr>
          <w:color w:val="151316"/>
          <w:w w:val="120"/>
          <w:sz w:val="28"/>
          <w:szCs w:val="28"/>
        </w:rPr>
        <w:t>pro permanentní</w:t>
      </w:r>
      <w:r>
        <w:rPr>
          <w:color w:val="151316"/>
          <w:spacing w:val="26"/>
          <w:w w:val="120"/>
          <w:sz w:val="28"/>
          <w:szCs w:val="28"/>
        </w:rPr>
        <w:t xml:space="preserve"> </w:t>
      </w:r>
      <w:r>
        <w:rPr>
          <w:color w:val="26262A"/>
          <w:spacing w:val="-5"/>
          <w:w w:val="120"/>
          <w:sz w:val="28"/>
          <w:szCs w:val="28"/>
        </w:rPr>
        <w:t>aka­</w:t>
      </w:r>
    </w:p>
    <w:p w14:paraId="01905793" w14:textId="77777777" w:rsidR="008F5AB7" w:rsidRDefault="008F5AB7">
      <w:pPr>
        <w:pStyle w:val="Zkladntext"/>
        <w:kinsoku w:val="0"/>
        <w:overflowPunct w:val="0"/>
        <w:spacing w:before="9"/>
        <w:rPr>
          <w:sz w:val="59"/>
          <w:szCs w:val="59"/>
        </w:rPr>
      </w:pPr>
      <w:r>
        <w:rPr>
          <w:sz w:val="24"/>
          <w:szCs w:val="24"/>
        </w:rPr>
        <w:br w:type="column"/>
      </w:r>
    </w:p>
    <w:p w14:paraId="197C5B0D" w14:textId="77777777" w:rsidR="008F5AB7" w:rsidRDefault="008F5AB7">
      <w:pPr>
        <w:pStyle w:val="Zkladntext"/>
        <w:tabs>
          <w:tab w:val="left" w:pos="1813"/>
        </w:tabs>
        <w:kinsoku w:val="0"/>
        <w:overflowPunct w:val="0"/>
        <w:spacing w:line="223" w:lineRule="exact"/>
        <w:ind w:left="487"/>
        <w:rPr>
          <w:color w:val="26262A"/>
          <w:spacing w:val="-2"/>
          <w:w w:val="116"/>
          <w:sz w:val="28"/>
          <w:szCs w:val="28"/>
        </w:rPr>
      </w:pPr>
      <w:r>
        <w:rPr>
          <w:color w:val="57565B"/>
          <w:w w:val="77"/>
          <w:position w:val="-11"/>
          <w:sz w:val="28"/>
          <w:szCs w:val="28"/>
        </w:rPr>
        <w:t>.</w:t>
      </w:r>
      <w:r>
        <w:rPr>
          <w:color w:val="57565B"/>
          <w:position w:val="-11"/>
          <w:sz w:val="28"/>
          <w:szCs w:val="28"/>
        </w:rPr>
        <w:t xml:space="preserve"> </w:t>
      </w:r>
      <w:r>
        <w:rPr>
          <w:color w:val="57565B"/>
          <w:spacing w:val="15"/>
          <w:position w:val="-11"/>
          <w:sz w:val="28"/>
          <w:szCs w:val="28"/>
        </w:rPr>
        <w:t xml:space="preserve"> </w:t>
      </w:r>
      <w:r>
        <w:rPr>
          <w:color w:val="26262A"/>
          <w:spacing w:val="-1"/>
          <w:w w:val="116"/>
          <w:sz w:val="28"/>
          <w:szCs w:val="28"/>
        </w:rPr>
        <w:t>mate</w:t>
      </w:r>
      <w:r>
        <w:rPr>
          <w:color w:val="26262A"/>
          <w:spacing w:val="-137"/>
          <w:w w:val="116"/>
          <w:sz w:val="28"/>
          <w:szCs w:val="28"/>
        </w:rPr>
        <w:t>n</w:t>
      </w:r>
      <w:r>
        <w:rPr>
          <w:color w:val="26262A"/>
          <w:w w:val="103"/>
          <w:position w:val="-11"/>
          <w:sz w:val="28"/>
          <w:szCs w:val="28"/>
        </w:rPr>
        <w:t>o</w:t>
      </w:r>
      <w:r>
        <w:rPr>
          <w:color w:val="26262A"/>
          <w:position w:val="-11"/>
          <w:sz w:val="28"/>
          <w:szCs w:val="28"/>
        </w:rPr>
        <w:tab/>
      </w:r>
      <w:r>
        <w:rPr>
          <w:color w:val="26262A"/>
          <w:spacing w:val="-94"/>
          <w:w w:val="95"/>
          <w:position w:val="-11"/>
          <w:sz w:val="28"/>
          <w:szCs w:val="28"/>
        </w:rPr>
        <w:t>J</w:t>
      </w:r>
      <w:r>
        <w:rPr>
          <w:color w:val="413F44"/>
          <w:spacing w:val="-19"/>
          <w:w w:val="116"/>
          <w:sz w:val="28"/>
          <w:szCs w:val="28"/>
        </w:rPr>
        <w:t>·</w:t>
      </w:r>
      <w:r>
        <w:rPr>
          <w:color w:val="26262A"/>
          <w:spacing w:val="-3"/>
          <w:w w:val="95"/>
          <w:position w:val="-11"/>
          <w:sz w:val="28"/>
          <w:szCs w:val="28"/>
        </w:rPr>
        <w:t>e</w:t>
      </w:r>
      <w:r>
        <w:rPr>
          <w:color w:val="26262A"/>
          <w:spacing w:val="-76"/>
          <w:w w:val="95"/>
          <w:position w:val="-11"/>
          <w:sz w:val="28"/>
          <w:szCs w:val="28"/>
        </w:rPr>
        <w:t>J</w:t>
      </w:r>
      <w:r>
        <w:rPr>
          <w:color w:val="57565B"/>
          <w:spacing w:val="-38"/>
          <w:w w:val="116"/>
          <w:sz w:val="28"/>
          <w:szCs w:val="28"/>
        </w:rPr>
        <w:t>·</w:t>
      </w:r>
      <w:r>
        <w:rPr>
          <w:color w:val="26262A"/>
          <w:spacing w:val="-122"/>
          <w:w w:val="95"/>
          <w:position w:val="-11"/>
          <w:sz w:val="28"/>
          <w:szCs w:val="28"/>
        </w:rPr>
        <w:t>1</w:t>
      </w:r>
      <w:r>
        <w:rPr>
          <w:color w:val="26262A"/>
          <w:spacing w:val="9"/>
          <w:w w:val="116"/>
          <w:sz w:val="28"/>
          <w:szCs w:val="28"/>
        </w:rPr>
        <w:t>·</w:t>
      </w:r>
      <w:r>
        <w:rPr>
          <w:color w:val="26262A"/>
          <w:spacing w:val="1"/>
          <w:w w:val="95"/>
          <w:position w:val="-11"/>
          <w:sz w:val="28"/>
          <w:szCs w:val="28"/>
        </w:rPr>
        <w:t>c</w:t>
      </w:r>
      <w:r>
        <w:rPr>
          <w:color w:val="26262A"/>
          <w:spacing w:val="-2"/>
          <w:w w:val="116"/>
          <w:sz w:val="28"/>
          <w:szCs w:val="28"/>
        </w:rPr>
        <w:t>h</w:t>
      </w:r>
    </w:p>
    <w:p w14:paraId="52BDC17D" w14:textId="77777777" w:rsidR="008F5AB7" w:rsidRDefault="008F5AB7">
      <w:pPr>
        <w:pStyle w:val="Zkladntext"/>
        <w:kinsoku w:val="0"/>
        <w:overflowPunct w:val="0"/>
        <w:spacing w:before="100"/>
        <w:ind w:left="902"/>
        <w:rPr>
          <w:rFonts w:ascii="Courier New" w:hAnsi="Courier New" w:cs="Courier New"/>
          <w:i/>
          <w:iCs/>
          <w:color w:val="26262A"/>
          <w:sz w:val="28"/>
          <w:szCs w:val="28"/>
        </w:rPr>
      </w:pPr>
      <w:r>
        <w:rPr>
          <w:sz w:val="24"/>
          <w:szCs w:val="24"/>
        </w:rPr>
        <w:br w:type="column"/>
      </w:r>
      <w:r>
        <w:rPr>
          <w:rFonts w:ascii="Courier New" w:hAnsi="Courier New" w:cs="Courier New"/>
          <w:i/>
          <w:iCs/>
          <w:color w:val="413F44"/>
          <w:sz w:val="28"/>
          <w:szCs w:val="28"/>
        </w:rPr>
        <w:t>S</w:t>
      </w:r>
      <w:r>
        <w:rPr>
          <w:rFonts w:ascii="Courier New" w:hAnsi="Courier New" w:cs="Courier New"/>
          <w:i/>
          <w:iCs/>
          <w:color w:val="413F44"/>
          <w:spacing w:val="-95"/>
          <w:sz w:val="28"/>
          <w:szCs w:val="28"/>
        </w:rPr>
        <w:t xml:space="preserve"> </w:t>
      </w:r>
      <w:r>
        <w:rPr>
          <w:rFonts w:ascii="Courier New" w:hAnsi="Courier New" w:cs="Courier New"/>
          <w:i/>
          <w:iCs/>
          <w:color w:val="26262A"/>
          <w:sz w:val="28"/>
          <w:szCs w:val="28"/>
        </w:rPr>
        <w:t>K</w:t>
      </w:r>
      <w:r>
        <w:rPr>
          <w:rFonts w:ascii="Courier New" w:hAnsi="Courier New" w:cs="Courier New"/>
          <w:i/>
          <w:iCs/>
          <w:color w:val="26262A"/>
          <w:spacing w:val="-64"/>
          <w:sz w:val="28"/>
          <w:szCs w:val="28"/>
        </w:rPr>
        <w:t xml:space="preserve"> </w:t>
      </w:r>
      <w:r>
        <w:rPr>
          <w:rFonts w:ascii="Courier New" w:hAnsi="Courier New" w:cs="Courier New"/>
          <w:i/>
          <w:iCs/>
          <w:color w:val="26262A"/>
          <w:sz w:val="28"/>
          <w:szCs w:val="28"/>
        </w:rPr>
        <w:t>U</w:t>
      </w:r>
      <w:r>
        <w:rPr>
          <w:rFonts w:ascii="Courier New" w:hAnsi="Courier New" w:cs="Courier New"/>
          <w:i/>
          <w:iCs/>
          <w:color w:val="26262A"/>
          <w:spacing w:val="-84"/>
          <w:sz w:val="28"/>
          <w:szCs w:val="28"/>
        </w:rPr>
        <w:t xml:space="preserve"> </w:t>
      </w:r>
      <w:r>
        <w:rPr>
          <w:rFonts w:ascii="Courier New" w:hAnsi="Courier New" w:cs="Courier New"/>
          <w:i/>
          <w:iCs/>
          <w:color w:val="26262A"/>
          <w:sz w:val="28"/>
          <w:szCs w:val="28"/>
        </w:rPr>
        <w:t>T</w:t>
      </w:r>
      <w:r>
        <w:rPr>
          <w:rFonts w:ascii="Courier New" w:hAnsi="Courier New" w:cs="Courier New"/>
          <w:i/>
          <w:iCs/>
          <w:color w:val="26262A"/>
          <w:spacing w:val="-99"/>
          <w:sz w:val="28"/>
          <w:szCs w:val="28"/>
        </w:rPr>
        <w:t xml:space="preserve"> </w:t>
      </w:r>
      <w:r>
        <w:rPr>
          <w:rFonts w:ascii="Courier New" w:hAnsi="Courier New" w:cs="Courier New"/>
          <w:i/>
          <w:iCs/>
          <w:color w:val="26262A"/>
          <w:sz w:val="28"/>
          <w:szCs w:val="28"/>
        </w:rPr>
        <w:t>ť</w:t>
      </w:r>
      <w:r>
        <w:rPr>
          <w:rFonts w:ascii="Courier New" w:hAnsi="Courier New" w:cs="Courier New"/>
          <w:i/>
          <w:iCs/>
          <w:color w:val="26262A"/>
          <w:spacing w:val="-65"/>
          <w:sz w:val="28"/>
          <w:szCs w:val="28"/>
        </w:rPr>
        <w:t xml:space="preserve"> </w:t>
      </w:r>
      <w:r>
        <w:rPr>
          <w:rFonts w:ascii="Courier New" w:hAnsi="Courier New" w:cs="Courier New"/>
          <w:i/>
          <w:iCs/>
          <w:color w:val="26262A"/>
          <w:sz w:val="28"/>
          <w:szCs w:val="28"/>
        </w:rPr>
        <w:t>C</w:t>
      </w:r>
      <w:r>
        <w:rPr>
          <w:rFonts w:ascii="Courier New" w:hAnsi="Courier New" w:cs="Courier New"/>
          <w:i/>
          <w:iCs/>
          <w:color w:val="26262A"/>
          <w:spacing w:val="-93"/>
          <w:sz w:val="28"/>
          <w:szCs w:val="28"/>
        </w:rPr>
        <w:t xml:space="preserve"> </w:t>
      </w:r>
      <w:r>
        <w:rPr>
          <w:rFonts w:ascii="Courier New" w:hAnsi="Courier New" w:cs="Courier New"/>
          <w:i/>
          <w:iCs/>
          <w:color w:val="26262A"/>
          <w:sz w:val="28"/>
          <w:szCs w:val="28"/>
        </w:rPr>
        <w:t>N</w:t>
      </w:r>
      <w:r>
        <w:rPr>
          <w:rFonts w:ascii="Courier New" w:hAnsi="Courier New" w:cs="Courier New"/>
          <w:i/>
          <w:iCs/>
          <w:color w:val="26262A"/>
          <w:spacing w:val="-78"/>
          <w:sz w:val="28"/>
          <w:szCs w:val="28"/>
        </w:rPr>
        <w:t xml:space="preserve"> </w:t>
      </w:r>
      <w:r>
        <w:rPr>
          <w:rFonts w:ascii="Courier New" w:hAnsi="Courier New" w:cs="Courier New"/>
          <w:i/>
          <w:iCs/>
          <w:color w:val="26262A"/>
          <w:sz w:val="28"/>
          <w:szCs w:val="28"/>
        </w:rPr>
        <w:t>O</w:t>
      </w:r>
      <w:r>
        <w:rPr>
          <w:rFonts w:ascii="Courier New" w:hAnsi="Courier New" w:cs="Courier New"/>
          <w:i/>
          <w:iCs/>
          <w:color w:val="26262A"/>
          <w:spacing w:val="-101"/>
          <w:sz w:val="28"/>
          <w:szCs w:val="28"/>
        </w:rPr>
        <w:t xml:space="preserve"> </w:t>
      </w:r>
      <w:r>
        <w:rPr>
          <w:rFonts w:ascii="Courier New" w:hAnsi="Courier New" w:cs="Courier New"/>
          <w:i/>
          <w:iCs/>
          <w:color w:val="26262A"/>
          <w:sz w:val="28"/>
          <w:szCs w:val="28"/>
        </w:rPr>
        <w:t>S</w:t>
      </w:r>
      <w:r>
        <w:rPr>
          <w:rFonts w:ascii="Courier New" w:hAnsi="Courier New" w:cs="Courier New"/>
          <w:i/>
          <w:iCs/>
          <w:color w:val="26262A"/>
          <w:spacing w:val="-108"/>
          <w:sz w:val="28"/>
          <w:szCs w:val="28"/>
        </w:rPr>
        <w:t xml:space="preserve"> </w:t>
      </w:r>
      <w:r>
        <w:rPr>
          <w:rFonts w:ascii="Courier New" w:hAnsi="Courier New" w:cs="Courier New"/>
          <w:i/>
          <w:iCs/>
          <w:color w:val="26262A"/>
          <w:sz w:val="28"/>
          <w:szCs w:val="28"/>
        </w:rPr>
        <w:t>T</w:t>
      </w:r>
    </w:p>
    <w:p w14:paraId="54B4AD7E" w14:textId="77777777" w:rsidR="008F5AB7" w:rsidRDefault="008F5AB7">
      <w:pPr>
        <w:pStyle w:val="Zkladntext"/>
        <w:kinsoku w:val="0"/>
        <w:overflowPunct w:val="0"/>
        <w:spacing w:before="7"/>
        <w:rPr>
          <w:rFonts w:ascii="Courier New" w:hAnsi="Courier New" w:cs="Courier New"/>
          <w:i/>
          <w:iCs/>
          <w:sz w:val="33"/>
          <w:szCs w:val="33"/>
        </w:rPr>
      </w:pPr>
    </w:p>
    <w:p w14:paraId="32708B19" w14:textId="77777777" w:rsidR="008F5AB7" w:rsidRDefault="008F5AB7">
      <w:pPr>
        <w:pStyle w:val="Zkladntext"/>
        <w:tabs>
          <w:tab w:val="left" w:pos="2986"/>
        </w:tabs>
        <w:kinsoku w:val="0"/>
        <w:overflowPunct w:val="0"/>
        <w:spacing w:line="113" w:lineRule="exact"/>
        <w:ind w:left="107"/>
        <w:rPr>
          <w:i/>
          <w:iCs/>
          <w:color w:val="26262A"/>
          <w:w w:val="105"/>
          <w:sz w:val="19"/>
          <w:szCs w:val="19"/>
        </w:rPr>
      </w:pPr>
      <w:r>
        <w:rPr>
          <w:color w:val="26262A"/>
          <w:w w:val="105"/>
          <w:sz w:val="28"/>
          <w:szCs w:val="28"/>
        </w:rPr>
        <w:t>stá</w:t>
      </w:r>
      <w:r>
        <w:rPr>
          <w:color w:val="26262A"/>
          <w:w w:val="105"/>
          <w:sz w:val="28"/>
          <w:szCs w:val="28"/>
        </w:rPr>
        <w:t xml:space="preserve">lou </w:t>
      </w:r>
      <w:r>
        <w:rPr>
          <w:color w:val="26262A"/>
          <w:spacing w:val="44"/>
          <w:w w:val="105"/>
          <w:sz w:val="28"/>
          <w:szCs w:val="28"/>
        </w:rPr>
        <w:t xml:space="preserve"> </w:t>
      </w:r>
      <w:r>
        <w:rPr>
          <w:color w:val="26262A"/>
          <w:w w:val="105"/>
          <w:sz w:val="28"/>
          <w:szCs w:val="28"/>
        </w:rPr>
        <w:t xml:space="preserve">propagační </w:t>
      </w:r>
      <w:r>
        <w:rPr>
          <w:color w:val="26262A"/>
          <w:spacing w:val="53"/>
          <w:w w:val="105"/>
          <w:sz w:val="28"/>
          <w:szCs w:val="28"/>
        </w:rPr>
        <w:t xml:space="preserve"> </w:t>
      </w:r>
      <w:r>
        <w:rPr>
          <w:color w:val="26262A"/>
          <w:w w:val="105"/>
          <w:sz w:val="28"/>
          <w:szCs w:val="28"/>
        </w:rPr>
        <w:t>b·</w:t>
      </w:r>
      <w:r>
        <w:rPr>
          <w:color w:val="26262A"/>
          <w:w w:val="105"/>
          <w:sz w:val="28"/>
          <w:szCs w:val="28"/>
        </w:rPr>
        <w:tab/>
        <w:t>,</w:t>
      </w:r>
      <w:r>
        <w:rPr>
          <w:color w:val="26262A"/>
          <w:spacing w:val="-17"/>
          <w:w w:val="105"/>
          <w:sz w:val="28"/>
          <w:szCs w:val="28"/>
        </w:rPr>
        <w:t xml:space="preserve"> </w:t>
      </w:r>
      <w:r>
        <w:rPr>
          <w:i/>
          <w:iCs/>
          <w:color w:val="26262A"/>
          <w:w w:val="105"/>
          <w:sz w:val="19"/>
          <w:szCs w:val="19"/>
        </w:rPr>
        <w:t>x•</w:t>
      </w:r>
    </w:p>
    <w:p w14:paraId="22950D22" w14:textId="77777777" w:rsidR="008F5AB7" w:rsidRDefault="008F5AB7">
      <w:pPr>
        <w:pStyle w:val="Zkladntext"/>
        <w:tabs>
          <w:tab w:val="left" w:pos="2986"/>
        </w:tabs>
        <w:kinsoku w:val="0"/>
        <w:overflowPunct w:val="0"/>
        <w:spacing w:line="113" w:lineRule="exact"/>
        <w:ind w:left="107"/>
        <w:rPr>
          <w:i/>
          <w:iCs/>
          <w:color w:val="26262A"/>
          <w:w w:val="105"/>
          <w:sz w:val="19"/>
          <w:szCs w:val="19"/>
        </w:rPr>
        <w:sectPr w:rsidR="00000000">
          <w:type w:val="continuous"/>
          <w:pgSz w:w="11900" w:h="16840"/>
          <w:pgMar w:top="1200" w:right="0" w:bottom="280" w:left="80" w:header="708" w:footer="708" w:gutter="0"/>
          <w:cols w:num="3" w:space="708" w:equalWidth="0">
            <w:col w:w="5624" w:space="40"/>
            <w:col w:w="2558" w:space="39"/>
            <w:col w:w="3559"/>
          </w:cols>
          <w:noEndnote/>
        </w:sectPr>
      </w:pPr>
    </w:p>
    <w:p w14:paraId="4B259D07" w14:textId="77777777" w:rsidR="008F5AB7" w:rsidRDefault="008F5AB7">
      <w:pPr>
        <w:pStyle w:val="Zkladntext"/>
        <w:tabs>
          <w:tab w:val="left" w:pos="1133"/>
          <w:tab w:val="left" w:pos="1595"/>
        </w:tabs>
        <w:kinsoku w:val="0"/>
        <w:overflowPunct w:val="0"/>
        <w:spacing w:line="264" w:lineRule="exact"/>
        <w:ind w:left="359"/>
        <w:rPr>
          <w:rFonts w:ascii="Arial" w:hAnsi="Arial" w:cs="Arial"/>
          <w:color w:val="26262A"/>
          <w:w w:val="51"/>
          <w:sz w:val="25"/>
          <w:szCs w:val="25"/>
        </w:rPr>
      </w:pPr>
      <w:r>
        <w:rPr>
          <w:color w:val="26262A"/>
          <w:w w:val="88"/>
          <w:sz w:val="28"/>
          <w:szCs w:val="28"/>
        </w:rPr>
        <w:t>kv</w:t>
      </w:r>
      <w:r>
        <w:rPr>
          <w:color w:val="26262A"/>
          <w:spacing w:val="-66"/>
          <w:w w:val="88"/>
          <w:sz w:val="28"/>
          <w:szCs w:val="28"/>
        </w:rPr>
        <w:t>a</w:t>
      </w:r>
      <w:r>
        <w:rPr>
          <w:color w:val="26262A"/>
          <w:w w:val="32"/>
          <w:sz w:val="28"/>
          <w:szCs w:val="28"/>
        </w:rPr>
        <w:t>l</w:t>
      </w:r>
      <w:r>
        <w:rPr>
          <w:color w:val="26262A"/>
          <w:sz w:val="28"/>
          <w:szCs w:val="28"/>
        </w:rPr>
        <w:t xml:space="preserve"> </w:t>
      </w:r>
      <w:r>
        <w:rPr>
          <w:color w:val="26262A"/>
          <w:spacing w:val="-21"/>
          <w:sz w:val="28"/>
          <w:szCs w:val="28"/>
        </w:rPr>
        <w:t xml:space="preserve"> </w:t>
      </w:r>
      <w:r>
        <w:rPr>
          <w:color w:val="26262A"/>
          <w:w w:val="32"/>
          <w:sz w:val="28"/>
          <w:szCs w:val="28"/>
        </w:rPr>
        <w:t>:</w:t>
      </w:r>
      <w:r>
        <w:rPr>
          <w:color w:val="26262A"/>
          <w:spacing w:val="-12"/>
          <w:sz w:val="28"/>
          <w:szCs w:val="28"/>
        </w:rPr>
        <w:t xml:space="preserve"> </w:t>
      </w:r>
      <w:r>
        <w:rPr>
          <w:color w:val="413F44"/>
          <w:w w:val="32"/>
          <w:sz w:val="28"/>
          <w:szCs w:val="28"/>
        </w:rPr>
        <w:t>·</w:t>
      </w:r>
      <w:r>
        <w:rPr>
          <w:color w:val="413F44"/>
          <w:sz w:val="28"/>
          <w:szCs w:val="28"/>
        </w:rPr>
        <w:tab/>
      </w:r>
      <w:r>
        <w:rPr>
          <w:color w:val="26262A"/>
          <w:w w:val="110"/>
          <w:sz w:val="28"/>
          <w:szCs w:val="28"/>
        </w:rPr>
        <w:t>u</w:t>
      </w:r>
      <w:r>
        <w:rPr>
          <w:color w:val="26262A"/>
          <w:sz w:val="28"/>
          <w:szCs w:val="28"/>
        </w:rPr>
        <w:tab/>
      </w:r>
      <w:r>
        <w:rPr>
          <w:color w:val="26262A"/>
          <w:w w:val="117"/>
          <w:sz w:val="28"/>
          <w:szCs w:val="28"/>
        </w:rPr>
        <w:t>kariéru.</w:t>
      </w:r>
      <w:r>
        <w:rPr>
          <w:color w:val="26262A"/>
          <w:sz w:val="28"/>
          <w:szCs w:val="28"/>
        </w:rPr>
        <w:t xml:space="preserve"> </w:t>
      </w:r>
      <w:r>
        <w:rPr>
          <w:color w:val="26262A"/>
          <w:spacing w:val="6"/>
          <w:sz w:val="28"/>
          <w:szCs w:val="28"/>
        </w:rPr>
        <w:t xml:space="preserve"> </w:t>
      </w:r>
      <w:r>
        <w:rPr>
          <w:color w:val="151316"/>
          <w:spacing w:val="-1"/>
          <w:w w:val="117"/>
          <w:sz w:val="28"/>
          <w:szCs w:val="28"/>
        </w:rPr>
        <w:t>Tent</w:t>
      </w:r>
      <w:r>
        <w:rPr>
          <w:color w:val="151316"/>
          <w:w w:val="117"/>
          <w:sz w:val="28"/>
          <w:szCs w:val="28"/>
        </w:rPr>
        <w:t>o</w:t>
      </w:r>
      <w:r>
        <w:rPr>
          <w:color w:val="151316"/>
          <w:spacing w:val="32"/>
          <w:sz w:val="28"/>
          <w:szCs w:val="28"/>
        </w:rPr>
        <w:t xml:space="preserve"> </w:t>
      </w:r>
      <w:r>
        <w:rPr>
          <w:color w:val="151316"/>
          <w:w w:val="121"/>
          <w:sz w:val="28"/>
          <w:szCs w:val="28"/>
        </w:rPr>
        <w:t>_s</w:t>
      </w:r>
      <w:r>
        <w:rPr>
          <w:color w:val="151316"/>
          <w:spacing w:val="14"/>
          <w:sz w:val="28"/>
          <w:szCs w:val="28"/>
        </w:rPr>
        <w:t xml:space="preserve"> </w:t>
      </w:r>
      <w:r>
        <w:rPr>
          <w:color w:val="151316"/>
          <w:w w:val="121"/>
          <w:sz w:val="28"/>
          <w:szCs w:val="28"/>
        </w:rPr>
        <w:t>ra</w:t>
      </w:r>
      <w:r>
        <w:rPr>
          <w:color w:val="151316"/>
          <w:spacing w:val="14"/>
          <w:sz w:val="28"/>
          <w:szCs w:val="28"/>
        </w:rPr>
        <w:t xml:space="preserve"> </w:t>
      </w:r>
      <w:r>
        <w:rPr>
          <w:color w:val="151316"/>
          <w:spacing w:val="-1"/>
          <w:w w:val="121"/>
          <w:sz w:val="28"/>
          <w:szCs w:val="28"/>
        </w:rPr>
        <w:t>liv</w:t>
      </w:r>
      <w:r>
        <w:rPr>
          <w:color w:val="151316"/>
          <w:spacing w:val="-45"/>
          <w:w w:val="121"/>
          <w:sz w:val="28"/>
          <w:szCs w:val="28"/>
        </w:rPr>
        <w:t>t</w:t>
      </w:r>
      <w:r>
        <w:rPr>
          <w:rFonts w:ascii="Arial" w:hAnsi="Arial" w:cs="Arial"/>
          <w:color w:val="413F44"/>
          <w:w w:val="109"/>
          <w:sz w:val="25"/>
          <w:szCs w:val="25"/>
        </w:rPr>
        <w:t>,</w:t>
      </w:r>
      <w:r>
        <w:rPr>
          <w:rFonts w:ascii="Arial" w:hAnsi="Arial" w:cs="Arial"/>
          <w:color w:val="413F44"/>
          <w:sz w:val="25"/>
          <w:szCs w:val="25"/>
        </w:rPr>
        <w:t xml:space="preserve">  </w:t>
      </w:r>
      <w:r>
        <w:rPr>
          <w:rFonts w:ascii="Arial" w:hAnsi="Arial" w:cs="Arial"/>
          <w:color w:val="413F44"/>
          <w:spacing w:val="-15"/>
          <w:sz w:val="25"/>
          <w:szCs w:val="25"/>
        </w:rPr>
        <w:t xml:space="preserve"> </w:t>
      </w:r>
      <w:r>
        <w:rPr>
          <w:rFonts w:ascii="Arial" w:hAnsi="Arial" w:cs="Arial"/>
          <w:color w:val="413F44"/>
          <w:w w:val="51"/>
          <w:sz w:val="25"/>
          <w:szCs w:val="25"/>
        </w:rPr>
        <w:t>&lt;</w:t>
      </w:r>
      <w:r>
        <w:rPr>
          <w:rFonts w:ascii="Arial" w:hAnsi="Arial" w:cs="Arial"/>
          <w:color w:val="413F44"/>
          <w:spacing w:val="-46"/>
          <w:sz w:val="25"/>
          <w:szCs w:val="25"/>
        </w:rPr>
        <w:t xml:space="preserve"> </w:t>
      </w:r>
      <w:r>
        <w:rPr>
          <w:rFonts w:ascii="Arial" w:hAnsi="Arial" w:cs="Arial"/>
          <w:color w:val="26262A"/>
          <w:w w:val="51"/>
          <w:sz w:val="25"/>
          <w:szCs w:val="25"/>
        </w:rPr>
        <w:t>p</w:t>
      </w:r>
      <w:r>
        <w:rPr>
          <w:rFonts w:ascii="Arial" w:hAnsi="Arial" w:cs="Arial"/>
          <w:color w:val="26262A"/>
          <w:spacing w:val="26"/>
          <w:sz w:val="25"/>
          <w:szCs w:val="25"/>
        </w:rPr>
        <w:t xml:space="preserve"> </w:t>
      </w:r>
      <w:r>
        <w:rPr>
          <w:rFonts w:ascii="Arial" w:hAnsi="Arial" w:cs="Arial"/>
          <w:color w:val="26262A"/>
          <w:w w:val="51"/>
          <w:sz w:val="25"/>
          <w:szCs w:val="25"/>
        </w:rPr>
        <w:t>ř</w:t>
      </w:r>
      <w:r>
        <w:rPr>
          <w:rFonts w:ascii="Arial" w:hAnsi="Arial" w:cs="Arial"/>
          <w:color w:val="26262A"/>
          <w:spacing w:val="13"/>
          <w:sz w:val="25"/>
          <w:szCs w:val="25"/>
        </w:rPr>
        <w:t xml:space="preserve"> </w:t>
      </w:r>
      <w:r>
        <w:rPr>
          <w:rFonts w:ascii="Arial" w:hAnsi="Arial" w:cs="Arial"/>
          <w:color w:val="26262A"/>
          <w:w w:val="51"/>
          <w:sz w:val="25"/>
          <w:szCs w:val="25"/>
        </w:rPr>
        <w:t>í</w:t>
      </w:r>
      <w:r>
        <w:rPr>
          <w:rFonts w:ascii="Arial" w:hAnsi="Arial" w:cs="Arial"/>
          <w:color w:val="26262A"/>
          <w:spacing w:val="-5"/>
          <w:sz w:val="25"/>
          <w:szCs w:val="25"/>
        </w:rPr>
        <w:t xml:space="preserve"> </w:t>
      </w:r>
      <w:r>
        <w:rPr>
          <w:rFonts w:ascii="Arial" w:hAnsi="Arial" w:cs="Arial"/>
          <w:color w:val="26262A"/>
          <w:w w:val="51"/>
          <w:sz w:val="25"/>
          <w:szCs w:val="25"/>
        </w:rPr>
        <w:t>­</w:t>
      </w:r>
    </w:p>
    <w:p w14:paraId="7D0600E9" w14:textId="77777777" w:rsidR="008F5AB7" w:rsidRDefault="008F5AB7">
      <w:pPr>
        <w:pStyle w:val="Zkladntext"/>
        <w:tabs>
          <w:tab w:val="left" w:pos="2200"/>
          <w:tab w:val="left" w:pos="2988"/>
          <w:tab w:val="left" w:pos="4945"/>
        </w:tabs>
        <w:kinsoku w:val="0"/>
        <w:overflowPunct w:val="0"/>
        <w:spacing w:before="51" w:line="213" w:lineRule="exact"/>
        <w:ind w:left="359"/>
        <w:rPr>
          <w:color w:val="26262A"/>
          <w:w w:val="105"/>
          <w:sz w:val="28"/>
          <w:szCs w:val="28"/>
        </w:rPr>
      </w:pPr>
      <w:r>
        <w:rPr>
          <w:sz w:val="24"/>
          <w:szCs w:val="24"/>
        </w:rPr>
        <w:br w:type="column"/>
      </w:r>
      <w:r>
        <w:rPr>
          <w:rFonts w:ascii="Arial" w:hAnsi="Arial" w:cs="Arial"/>
          <w:color w:val="26262A"/>
          <w:w w:val="105"/>
          <w:sz w:val="24"/>
          <w:szCs w:val="24"/>
        </w:rPr>
        <w:t>a</w:t>
      </w:r>
      <w:r>
        <w:rPr>
          <w:rFonts w:ascii="Arial" w:hAnsi="Arial" w:cs="Arial"/>
          <w:color w:val="26262A"/>
          <w:spacing w:val="32"/>
          <w:w w:val="105"/>
          <w:sz w:val="24"/>
          <w:szCs w:val="24"/>
        </w:rPr>
        <w:t xml:space="preserve"> </w:t>
      </w:r>
      <w:r>
        <w:rPr>
          <w:color w:val="26262A"/>
          <w:w w:val="105"/>
          <w:sz w:val="28"/>
          <w:szCs w:val="28"/>
        </w:rPr>
        <w:t>mnoho</w:t>
      </w:r>
      <w:r>
        <w:rPr>
          <w:color w:val="26262A"/>
          <w:spacing w:val="40"/>
          <w:w w:val="105"/>
          <w:sz w:val="28"/>
          <w:szCs w:val="28"/>
        </w:rPr>
        <w:t xml:space="preserve"> </w:t>
      </w:r>
      <w:r>
        <w:rPr>
          <w:color w:val="26262A"/>
          <w:w w:val="105"/>
          <w:sz w:val="27"/>
          <w:szCs w:val="27"/>
        </w:rPr>
        <w:t>lidí</w:t>
      </w:r>
      <w:r>
        <w:rPr>
          <w:color w:val="26262A"/>
          <w:w w:val="105"/>
          <w:sz w:val="27"/>
          <w:szCs w:val="27"/>
        </w:rPr>
        <w:tab/>
        <w:t xml:space="preserve">, </w:t>
      </w:r>
      <w:r>
        <w:rPr>
          <w:color w:val="26262A"/>
          <w:spacing w:val="23"/>
          <w:w w:val="105"/>
          <w:sz w:val="27"/>
          <w:szCs w:val="27"/>
        </w:rPr>
        <w:t xml:space="preserve"> </w:t>
      </w:r>
      <w:r>
        <w:rPr>
          <w:color w:val="26262A"/>
          <w:w w:val="105"/>
          <w:sz w:val="27"/>
          <w:szCs w:val="27"/>
        </w:rPr>
        <w:t>kt</w:t>
      </w:r>
      <w:r>
        <w:rPr>
          <w:color w:val="26262A"/>
          <w:w w:val="105"/>
          <w:sz w:val="27"/>
          <w:szCs w:val="27"/>
        </w:rPr>
        <w:tab/>
      </w:r>
      <w:r>
        <w:rPr>
          <w:color w:val="413F44"/>
          <w:w w:val="105"/>
          <w:sz w:val="27"/>
          <w:szCs w:val="27"/>
        </w:rPr>
        <w:t>,</w:t>
      </w:r>
      <w:r>
        <w:rPr>
          <w:color w:val="413F44"/>
          <w:w w:val="105"/>
          <w:sz w:val="27"/>
          <w:szCs w:val="27"/>
        </w:rPr>
        <w:tab/>
      </w:r>
      <w:r>
        <w:rPr>
          <w:color w:val="26262A"/>
          <w:w w:val="105"/>
          <w:sz w:val="28"/>
          <w:szCs w:val="28"/>
        </w:rPr>
        <w:t>ara;.,1</w:t>
      </w:r>
    </w:p>
    <w:p w14:paraId="6A5DF602" w14:textId="77777777" w:rsidR="008F5AB7" w:rsidRDefault="008F5AB7">
      <w:pPr>
        <w:pStyle w:val="Zkladntext"/>
        <w:tabs>
          <w:tab w:val="left" w:pos="2200"/>
          <w:tab w:val="left" w:pos="2988"/>
          <w:tab w:val="left" w:pos="4945"/>
        </w:tabs>
        <w:kinsoku w:val="0"/>
        <w:overflowPunct w:val="0"/>
        <w:spacing w:before="51" w:line="213" w:lineRule="exact"/>
        <w:ind w:left="359"/>
        <w:rPr>
          <w:color w:val="26262A"/>
          <w:w w:val="105"/>
          <w:sz w:val="28"/>
          <w:szCs w:val="28"/>
        </w:rPr>
        <w:sectPr w:rsidR="00000000">
          <w:type w:val="continuous"/>
          <w:pgSz w:w="11900" w:h="16840"/>
          <w:pgMar w:top="1200" w:right="0" w:bottom="280" w:left="80" w:header="708" w:footer="708" w:gutter="0"/>
          <w:cols w:num="2" w:space="708" w:equalWidth="0">
            <w:col w:w="5606" w:space="402"/>
            <w:col w:w="5812"/>
          </w:cols>
          <w:noEndnote/>
        </w:sectPr>
      </w:pPr>
    </w:p>
    <w:p w14:paraId="31B3A53C" w14:textId="77777777" w:rsidR="008F5AB7" w:rsidRDefault="008F5AB7">
      <w:pPr>
        <w:pStyle w:val="Zkladntext"/>
        <w:kinsoku w:val="0"/>
        <w:overflowPunct w:val="0"/>
        <w:spacing w:line="202" w:lineRule="exact"/>
        <w:ind w:left="353"/>
        <w:rPr>
          <w:color w:val="26262A"/>
          <w:w w:val="116"/>
          <w:sz w:val="28"/>
          <w:szCs w:val="28"/>
        </w:rPr>
      </w:pPr>
      <w:r>
        <w:rPr>
          <w:color w:val="26262A"/>
          <w:w w:val="109"/>
        </w:rPr>
        <w:t>detnt</w:t>
      </w:r>
      <w:r>
        <w:rPr>
          <w:color w:val="26262A"/>
          <w:spacing w:val="-3"/>
        </w:rPr>
        <w:t xml:space="preserve"> </w:t>
      </w:r>
      <w:r>
        <w:rPr>
          <w:color w:val="26262A"/>
          <w:spacing w:val="-100"/>
          <w:w w:val="108"/>
          <w:position w:val="-12"/>
          <w:sz w:val="20"/>
          <w:szCs w:val="20"/>
        </w:rPr>
        <w:t>1</w:t>
      </w:r>
      <w:r>
        <w:rPr>
          <w:color w:val="26262A"/>
          <w:w w:val="109"/>
        </w:rPr>
        <w:t>.</w:t>
      </w:r>
      <w:r>
        <w:rPr>
          <w:color w:val="26262A"/>
          <w:spacing w:val="-37"/>
        </w:rPr>
        <w:t xml:space="preserve"> </w:t>
      </w:r>
      <w:r>
        <w:rPr>
          <w:color w:val="26262A"/>
          <w:spacing w:val="-13"/>
          <w:w w:val="108"/>
          <w:position w:val="-12"/>
          <w:sz w:val="20"/>
          <w:szCs w:val="20"/>
        </w:rPr>
        <w:t>8</w:t>
      </w:r>
      <w:r>
        <w:rPr>
          <w:color w:val="26262A"/>
          <w:w w:val="113"/>
          <w:sz w:val="28"/>
          <w:szCs w:val="28"/>
        </w:rPr>
        <w:t>kriininace</w:t>
      </w:r>
      <w:r>
        <w:rPr>
          <w:color w:val="26262A"/>
          <w:sz w:val="28"/>
          <w:szCs w:val="28"/>
        </w:rPr>
        <w:t xml:space="preserve"> </w:t>
      </w:r>
      <w:r>
        <w:rPr>
          <w:color w:val="26262A"/>
          <w:spacing w:val="14"/>
          <w:sz w:val="28"/>
          <w:szCs w:val="28"/>
        </w:rPr>
        <w:t xml:space="preserve"> </w:t>
      </w:r>
      <w:r>
        <w:rPr>
          <w:color w:val="151316"/>
          <w:w w:val="113"/>
          <w:sz w:val="28"/>
          <w:szCs w:val="28"/>
        </w:rPr>
        <w:t>pro</w:t>
      </w:r>
      <w:r>
        <w:rPr>
          <w:color w:val="151316"/>
          <w:sz w:val="28"/>
          <w:szCs w:val="28"/>
        </w:rPr>
        <w:t xml:space="preserve"> </w:t>
      </w:r>
      <w:r>
        <w:rPr>
          <w:color w:val="151316"/>
          <w:spacing w:val="19"/>
          <w:sz w:val="28"/>
          <w:szCs w:val="28"/>
        </w:rPr>
        <w:t xml:space="preserve"> </w:t>
      </w:r>
      <w:r>
        <w:rPr>
          <w:color w:val="151316"/>
          <w:w w:val="120"/>
          <w:sz w:val="28"/>
          <w:szCs w:val="28"/>
        </w:rPr>
        <w:t>pohbcke</w:t>
      </w:r>
      <w:r>
        <w:rPr>
          <w:color w:val="151316"/>
          <w:sz w:val="28"/>
          <w:szCs w:val="28"/>
        </w:rPr>
        <w:t xml:space="preserve"> </w:t>
      </w:r>
      <w:r>
        <w:rPr>
          <w:color w:val="151316"/>
          <w:spacing w:val="18"/>
          <w:sz w:val="28"/>
          <w:szCs w:val="28"/>
        </w:rPr>
        <w:t xml:space="preserve"> </w:t>
      </w:r>
      <w:r>
        <w:rPr>
          <w:color w:val="26262A"/>
          <w:w w:val="116"/>
          <w:sz w:val="28"/>
          <w:szCs w:val="28"/>
        </w:rPr>
        <w:t>presvěň­</w:t>
      </w:r>
    </w:p>
    <w:p w14:paraId="53D6C7F6" w14:textId="77777777" w:rsidR="008F5AB7" w:rsidRDefault="008F5AB7">
      <w:pPr>
        <w:pStyle w:val="Zkladntext"/>
        <w:kinsoku w:val="0"/>
        <w:overflowPunct w:val="0"/>
        <w:spacing w:before="22" w:line="180" w:lineRule="exact"/>
        <w:ind w:left="353"/>
        <w:rPr>
          <w:color w:val="26262A"/>
          <w:sz w:val="27"/>
          <w:szCs w:val="27"/>
        </w:rPr>
      </w:pPr>
      <w:r>
        <w:rPr>
          <w:sz w:val="24"/>
          <w:szCs w:val="24"/>
        </w:rPr>
        <w:br w:type="column"/>
      </w:r>
      <w:r>
        <w:rPr>
          <w:rFonts w:ascii="Arial" w:hAnsi="Arial" w:cs="Arial"/>
          <w:b/>
          <w:bCs/>
          <w:color w:val="26262A"/>
          <w:sz w:val="27"/>
          <w:szCs w:val="27"/>
        </w:rPr>
        <w:t xml:space="preserve">WORKERu </w:t>
      </w:r>
      <w:r>
        <w:rPr>
          <w:color w:val="26262A"/>
          <w:spacing w:val="-6"/>
          <w:sz w:val="28"/>
          <w:szCs w:val="28"/>
        </w:rPr>
        <w:t>p°iisoh</w:t>
      </w:r>
      <w:r>
        <w:rPr>
          <w:color w:val="26262A"/>
          <w:spacing w:val="-6"/>
          <w:position w:val="-11"/>
          <w:sz w:val="19"/>
          <w:szCs w:val="19"/>
        </w:rPr>
        <w:t xml:space="preserve">1 </w:t>
      </w:r>
      <w:r>
        <w:rPr>
          <w:color w:val="26262A"/>
          <w:sz w:val="28"/>
          <w:szCs w:val="28"/>
        </w:rPr>
        <w:t>e, pro_p ganda</w:t>
      </w:r>
      <w:r>
        <w:rPr>
          <w:color w:val="26262A"/>
          <w:spacing w:val="53"/>
          <w:sz w:val="28"/>
          <w:szCs w:val="28"/>
        </w:rPr>
        <w:t xml:space="preserve"> </w:t>
      </w:r>
      <w:r>
        <w:rPr>
          <w:color w:val="26262A"/>
          <w:sz w:val="27"/>
          <w:szCs w:val="27"/>
        </w:rPr>
        <w:t>DAILY</w:t>
      </w:r>
    </w:p>
    <w:p w14:paraId="71C2080C" w14:textId="77777777" w:rsidR="008F5AB7" w:rsidRDefault="008F5AB7">
      <w:pPr>
        <w:pStyle w:val="Zkladntext"/>
        <w:kinsoku w:val="0"/>
        <w:overflowPunct w:val="0"/>
        <w:spacing w:before="22" w:line="180" w:lineRule="exact"/>
        <w:ind w:left="353"/>
        <w:rPr>
          <w:color w:val="26262A"/>
          <w:sz w:val="27"/>
          <w:szCs w:val="27"/>
        </w:rPr>
        <w:sectPr w:rsidR="00000000">
          <w:type w:val="continuous"/>
          <w:pgSz w:w="11900" w:h="16840"/>
          <w:pgMar w:top="1200" w:right="0" w:bottom="280" w:left="80" w:header="708" w:footer="708" w:gutter="0"/>
          <w:cols w:num="2" w:space="708" w:equalWidth="0">
            <w:col w:w="5649" w:space="373"/>
            <w:col w:w="5798"/>
          </w:cols>
          <w:noEndnote/>
        </w:sectPr>
      </w:pPr>
    </w:p>
    <w:p w14:paraId="3BBBB2D7" w14:textId="77777777" w:rsidR="008F5AB7" w:rsidRDefault="008F5AB7">
      <w:pPr>
        <w:pStyle w:val="Zkladntext"/>
        <w:kinsoku w:val="0"/>
        <w:overflowPunct w:val="0"/>
        <w:spacing w:before="65" w:line="267" w:lineRule="exact"/>
        <w:ind w:left="349"/>
        <w:rPr>
          <w:color w:val="26262A"/>
          <w:w w:val="95"/>
          <w:sz w:val="27"/>
          <w:szCs w:val="27"/>
        </w:rPr>
      </w:pPr>
      <w:r>
        <w:rPr>
          <w:color w:val="26262A"/>
          <w:w w:val="95"/>
          <w:sz w:val="27"/>
          <w:szCs w:val="27"/>
        </w:rPr>
        <w:t>pad</w:t>
      </w:r>
    </w:p>
    <w:p w14:paraId="2AC8ACF6" w14:textId="77777777" w:rsidR="008F5AB7" w:rsidRDefault="008F5AB7">
      <w:pPr>
        <w:pStyle w:val="Zkladntext"/>
        <w:tabs>
          <w:tab w:val="left" w:pos="723"/>
          <w:tab w:val="left" w:pos="4706"/>
        </w:tabs>
        <w:kinsoku w:val="0"/>
        <w:overflowPunct w:val="0"/>
        <w:spacing w:before="55" w:line="276" w:lineRule="exact"/>
        <w:ind w:left="292"/>
        <w:rPr>
          <w:color w:val="26262A"/>
          <w:w w:val="110"/>
          <w:sz w:val="28"/>
          <w:szCs w:val="28"/>
        </w:rPr>
      </w:pPr>
      <w:r>
        <w:rPr>
          <w:sz w:val="24"/>
          <w:szCs w:val="24"/>
        </w:rPr>
        <w:br w:type="column"/>
      </w:r>
      <w:r>
        <w:rPr>
          <w:color w:val="26262A"/>
          <w:w w:val="110"/>
          <w:sz w:val="28"/>
          <w:szCs w:val="28"/>
        </w:rPr>
        <w:t>e</w:t>
      </w:r>
      <w:r>
        <w:rPr>
          <w:color w:val="26262A"/>
          <w:w w:val="110"/>
          <w:sz w:val="28"/>
          <w:szCs w:val="28"/>
        </w:rPr>
        <w:tab/>
        <w:t xml:space="preserve">ovšen1 </w:t>
      </w:r>
      <w:r>
        <w:rPr>
          <w:color w:val="26262A"/>
          <w:spacing w:val="77"/>
          <w:w w:val="110"/>
          <w:sz w:val="28"/>
          <w:szCs w:val="28"/>
        </w:rPr>
        <w:t xml:space="preserve"> </w:t>
      </w:r>
      <w:r>
        <w:rPr>
          <w:color w:val="26262A"/>
          <w:w w:val="110"/>
          <w:sz w:val="28"/>
          <w:szCs w:val="28"/>
        </w:rPr>
        <w:t xml:space="preserve">rázem </w:t>
      </w:r>
      <w:r>
        <w:rPr>
          <w:color w:val="26262A"/>
          <w:spacing w:val="28"/>
          <w:w w:val="110"/>
          <w:sz w:val="28"/>
          <w:szCs w:val="28"/>
        </w:rPr>
        <w:t xml:space="preserve"> </w:t>
      </w:r>
      <w:r>
        <w:rPr>
          <w:color w:val="26262A"/>
          <w:w w:val="110"/>
          <w:sz w:val="28"/>
          <w:szCs w:val="28"/>
        </w:rPr>
        <w:t xml:space="preserve">stal </w:t>
      </w:r>
      <w:r>
        <w:rPr>
          <w:color w:val="26262A"/>
          <w:spacing w:val="61"/>
          <w:w w:val="110"/>
          <w:sz w:val="28"/>
          <w:szCs w:val="28"/>
        </w:rPr>
        <w:t xml:space="preserve"> </w:t>
      </w:r>
      <w:r>
        <w:rPr>
          <w:color w:val="26262A"/>
          <w:w w:val="110"/>
          <w:sz w:val="28"/>
          <w:szCs w:val="28"/>
        </w:rPr>
        <w:t>trumfem</w:t>
      </w:r>
      <w:r>
        <w:rPr>
          <w:color w:val="26262A"/>
          <w:w w:val="110"/>
          <w:sz w:val="28"/>
          <w:szCs w:val="28"/>
        </w:rPr>
        <w:tab/>
        <w:t>v</w:t>
      </w:r>
    </w:p>
    <w:p w14:paraId="6FA01E73" w14:textId="77777777" w:rsidR="008F5AB7" w:rsidRDefault="008F5AB7">
      <w:pPr>
        <w:pStyle w:val="Zkladntext"/>
        <w:kinsoku w:val="0"/>
        <w:overflowPunct w:val="0"/>
        <w:spacing w:line="332" w:lineRule="exact"/>
        <w:ind w:left="348"/>
        <w:rPr>
          <w:color w:val="26262A"/>
          <w:spacing w:val="-16"/>
          <w:w w:val="52"/>
          <w:sz w:val="28"/>
          <w:szCs w:val="28"/>
        </w:rPr>
      </w:pPr>
      <w:r>
        <w:rPr>
          <w:sz w:val="24"/>
          <w:szCs w:val="24"/>
        </w:rPr>
        <w:br w:type="column"/>
      </w:r>
      <w:r>
        <w:rPr>
          <w:color w:val="26262A"/>
          <w:spacing w:val="7"/>
          <w:w w:val="104"/>
          <w:position w:val="3"/>
          <w:sz w:val="28"/>
          <w:szCs w:val="28"/>
        </w:rPr>
        <w:t>d</w:t>
      </w:r>
      <w:r>
        <w:rPr>
          <w:color w:val="26262A"/>
          <w:w w:val="115"/>
          <w:sz w:val="28"/>
          <w:szCs w:val="28"/>
        </w:rPr>
        <w:t>omky</w:t>
      </w:r>
      <w:r>
        <w:rPr>
          <w:color w:val="26262A"/>
          <w:sz w:val="28"/>
          <w:szCs w:val="28"/>
        </w:rPr>
        <w:t xml:space="preserve"> </w:t>
      </w:r>
      <w:r>
        <w:rPr>
          <w:color w:val="26262A"/>
          <w:spacing w:val="6"/>
          <w:sz w:val="28"/>
          <w:szCs w:val="28"/>
        </w:rPr>
        <w:t xml:space="preserve"> </w:t>
      </w:r>
      <w:r>
        <w:rPr>
          <w:color w:val="26262A"/>
          <w:w w:val="115"/>
          <w:sz w:val="28"/>
          <w:szCs w:val="28"/>
        </w:rPr>
        <w:t>přejímá</w:t>
      </w:r>
      <w:r>
        <w:rPr>
          <w:color w:val="26262A"/>
          <w:spacing w:val="28"/>
          <w:sz w:val="28"/>
          <w:szCs w:val="28"/>
        </w:rPr>
        <w:t xml:space="preserve"> </w:t>
      </w:r>
      <w:r>
        <w:rPr>
          <w:color w:val="57565B"/>
          <w:spacing w:val="2"/>
          <w:w w:val="59"/>
          <w:position w:val="13"/>
          <w:sz w:val="28"/>
          <w:szCs w:val="28"/>
        </w:rPr>
        <w:t>-</w:t>
      </w:r>
      <w:r>
        <w:rPr>
          <w:color w:val="26262A"/>
          <w:spacing w:val="-123"/>
          <w:w w:val="115"/>
          <w:sz w:val="28"/>
          <w:szCs w:val="28"/>
        </w:rPr>
        <w:t>n</w:t>
      </w:r>
      <w:r>
        <w:rPr>
          <w:color w:val="57565B"/>
          <w:w w:val="59"/>
          <w:position w:val="13"/>
          <w:sz w:val="28"/>
          <w:szCs w:val="28"/>
        </w:rPr>
        <w:t>-</w:t>
      </w:r>
      <w:r>
        <w:rPr>
          <w:color w:val="57565B"/>
          <w:spacing w:val="28"/>
          <w:position w:val="13"/>
          <w:sz w:val="28"/>
          <w:szCs w:val="28"/>
        </w:rPr>
        <w:t xml:space="preserve"> </w:t>
      </w:r>
      <w:r>
        <w:rPr>
          <w:color w:val="413F44"/>
          <w:spacing w:val="-72"/>
          <w:w w:val="59"/>
          <w:sz w:val="28"/>
          <w:szCs w:val="28"/>
        </w:rPr>
        <w:t>v</w:t>
      </w:r>
      <w:r>
        <w:rPr>
          <w:color w:val="26262A"/>
          <w:w w:val="79"/>
          <w:sz w:val="28"/>
          <w:szCs w:val="28"/>
        </w:rPr>
        <w:t>k</w:t>
      </w:r>
      <w:r>
        <w:rPr>
          <w:color w:val="26262A"/>
          <w:spacing w:val="-31"/>
          <w:sz w:val="28"/>
          <w:szCs w:val="28"/>
        </w:rPr>
        <w:t xml:space="preserve"> </w:t>
      </w:r>
      <w:r>
        <w:rPr>
          <w:color w:val="26262A"/>
          <w:spacing w:val="-16"/>
          <w:w w:val="52"/>
          <w:sz w:val="28"/>
          <w:szCs w:val="28"/>
        </w:rPr>
        <w:t>t</w:t>
      </w:r>
    </w:p>
    <w:p w14:paraId="6CBD0DBF" w14:textId="77777777" w:rsidR="008F5AB7" w:rsidRDefault="008F5AB7">
      <w:pPr>
        <w:pStyle w:val="Zkladntext"/>
        <w:kinsoku w:val="0"/>
        <w:overflowPunct w:val="0"/>
        <w:spacing w:before="63" w:line="103" w:lineRule="auto"/>
        <w:ind w:left="102"/>
        <w:rPr>
          <w:color w:val="413F44"/>
          <w:w w:val="104"/>
          <w:position w:val="-13"/>
          <w:sz w:val="28"/>
          <w:szCs w:val="28"/>
        </w:rPr>
      </w:pPr>
      <w:r>
        <w:rPr>
          <w:sz w:val="24"/>
          <w:szCs w:val="24"/>
        </w:rPr>
        <w:br w:type="column"/>
      </w:r>
      <w:r>
        <w:rPr>
          <w:color w:val="26262A"/>
          <w:spacing w:val="-13"/>
          <w:sz w:val="28"/>
          <w:szCs w:val="28"/>
        </w:rPr>
        <w:t>1</w:t>
      </w:r>
      <w:r>
        <w:rPr>
          <w:color w:val="413F44"/>
          <w:spacing w:val="8"/>
          <w:sz w:val="28"/>
          <w:szCs w:val="28"/>
        </w:rPr>
        <w:t>e</w:t>
      </w:r>
      <w:r>
        <w:rPr>
          <w:color w:val="26262A"/>
          <w:spacing w:val="-177"/>
          <w:w w:val="106"/>
          <w:sz w:val="28"/>
          <w:szCs w:val="28"/>
        </w:rPr>
        <w:t>m</w:t>
      </w:r>
      <w:r>
        <w:rPr>
          <w:color w:val="413F44"/>
          <w:w w:val="104"/>
          <w:position w:val="-13"/>
          <w:sz w:val="28"/>
          <w:szCs w:val="28"/>
        </w:rPr>
        <w:t>,</w:t>
      </w:r>
    </w:p>
    <w:p w14:paraId="2BC54EDA" w14:textId="77777777" w:rsidR="008F5AB7" w:rsidRDefault="008F5AB7">
      <w:pPr>
        <w:pStyle w:val="Zkladntext"/>
        <w:kinsoku w:val="0"/>
        <w:overflowPunct w:val="0"/>
        <w:spacing w:before="63" w:line="103" w:lineRule="auto"/>
        <w:ind w:left="79"/>
        <w:rPr>
          <w:color w:val="26262A"/>
          <w:spacing w:val="-20"/>
          <w:w w:val="105"/>
          <w:sz w:val="28"/>
          <w:szCs w:val="28"/>
        </w:rPr>
      </w:pPr>
      <w:r>
        <w:rPr>
          <w:sz w:val="24"/>
          <w:szCs w:val="24"/>
        </w:rPr>
        <w:br w:type="column"/>
      </w:r>
      <w:r>
        <w:rPr>
          <w:color w:val="26262A"/>
          <w:spacing w:val="-16"/>
          <w:w w:val="105"/>
          <w:sz w:val="28"/>
          <w:szCs w:val="28"/>
        </w:rPr>
        <w:t>uze</w:t>
      </w:r>
      <w:r>
        <w:rPr>
          <w:color w:val="26262A"/>
          <w:spacing w:val="-16"/>
          <w:w w:val="105"/>
          <w:position w:val="-13"/>
          <w:sz w:val="28"/>
          <w:szCs w:val="28"/>
        </w:rPr>
        <w:t xml:space="preserve">.' </w:t>
      </w:r>
      <w:r>
        <w:rPr>
          <w:color w:val="26262A"/>
          <w:spacing w:val="-20"/>
          <w:w w:val="105"/>
          <w:position w:val="-13"/>
          <w:sz w:val="28"/>
          <w:szCs w:val="28"/>
        </w:rPr>
        <w:t>.</w:t>
      </w:r>
      <w:r>
        <w:rPr>
          <w:color w:val="26262A"/>
          <w:spacing w:val="-20"/>
          <w:w w:val="105"/>
          <w:sz w:val="28"/>
          <w:szCs w:val="28"/>
        </w:rPr>
        <w:t>t</w:t>
      </w:r>
      <w:r>
        <w:rPr>
          <w:color w:val="413F44"/>
          <w:spacing w:val="-20"/>
          <w:w w:val="105"/>
          <w:position w:val="-13"/>
          <w:sz w:val="28"/>
          <w:szCs w:val="28"/>
        </w:rPr>
        <w:t>.</w:t>
      </w:r>
      <w:r>
        <w:rPr>
          <w:color w:val="26262A"/>
          <w:spacing w:val="-20"/>
          <w:w w:val="105"/>
          <w:sz w:val="28"/>
          <w:szCs w:val="28"/>
        </w:rPr>
        <w:t>akto</w:t>
      </w:r>
    </w:p>
    <w:p w14:paraId="4B6EBB6A" w14:textId="77777777" w:rsidR="008F5AB7" w:rsidRDefault="008F5AB7">
      <w:pPr>
        <w:pStyle w:val="Zkladntext"/>
        <w:kinsoku w:val="0"/>
        <w:overflowPunct w:val="0"/>
        <w:spacing w:line="332" w:lineRule="exact"/>
        <w:ind w:left="89"/>
        <w:rPr>
          <w:color w:val="413F44"/>
          <w:w w:val="85"/>
          <w:sz w:val="28"/>
          <w:szCs w:val="28"/>
        </w:rPr>
      </w:pPr>
      <w:r>
        <w:rPr>
          <w:sz w:val="24"/>
          <w:szCs w:val="24"/>
        </w:rPr>
        <w:br w:type="column"/>
      </w:r>
      <w:r>
        <w:rPr>
          <w:color w:val="26262A"/>
          <w:w w:val="85"/>
          <w:sz w:val="28"/>
          <w:szCs w:val="28"/>
        </w:rPr>
        <w:t>nev</w:t>
      </w:r>
      <w:r>
        <w:rPr>
          <w:color w:val="413F44"/>
          <w:w w:val="85"/>
          <w:sz w:val="28"/>
          <w:szCs w:val="28"/>
        </w:rPr>
        <w:t>P</w:t>
      </w:r>
      <w:r>
        <w:rPr>
          <w:color w:val="26262A"/>
          <w:w w:val="85"/>
          <w:position w:val="13"/>
          <w:sz w:val="28"/>
          <w:szCs w:val="28"/>
        </w:rPr>
        <w:t>•</w:t>
      </w:r>
      <w:r>
        <w:rPr>
          <w:color w:val="413F44"/>
          <w:w w:val="85"/>
          <w:sz w:val="28"/>
          <w:szCs w:val="28"/>
        </w:rPr>
        <w:t>.--</w:t>
      </w:r>
    </w:p>
    <w:p w14:paraId="7218B084" w14:textId="77777777" w:rsidR="008F5AB7" w:rsidRDefault="008F5AB7">
      <w:pPr>
        <w:pStyle w:val="Zkladntext"/>
        <w:kinsoku w:val="0"/>
        <w:overflowPunct w:val="0"/>
        <w:spacing w:line="332" w:lineRule="exact"/>
        <w:ind w:left="89"/>
        <w:rPr>
          <w:color w:val="413F44"/>
          <w:w w:val="85"/>
          <w:sz w:val="28"/>
          <w:szCs w:val="28"/>
        </w:rPr>
        <w:sectPr w:rsidR="00000000">
          <w:type w:val="continuous"/>
          <w:pgSz w:w="11900" w:h="16840"/>
          <w:pgMar w:top="1200" w:right="0" w:bottom="280" w:left="80" w:header="708" w:footer="708" w:gutter="0"/>
          <w:cols w:num="6" w:space="708" w:equalWidth="0">
            <w:col w:w="724" w:space="40"/>
            <w:col w:w="4895" w:space="375"/>
            <w:col w:w="2919" w:space="39"/>
            <w:col w:w="492" w:space="39"/>
            <w:col w:w="1281" w:space="40"/>
            <w:col w:w="976"/>
          </w:cols>
          <w:noEndnote/>
        </w:sectPr>
      </w:pPr>
    </w:p>
    <w:p w14:paraId="38389E15" w14:textId="77777777" w:rsidR="008F5AB7" w:rsidRDefault="008F5AB7">
      <w:pPr>
        <w:pStyle w:val="Zkladntext"/>
        <w:kinsoku w:val="0"/>
        <w:overflowPunct w:val="0"/>
        <w:spacing w:line="301" w:lineRule="exact"/>
        <w:ind w:left="347"/>
        <w:rPr>
          <w:color w:val="413F44"/>
          <w:w w:val="105"/>
          <w:sz w:val="28"/>
          <w:szCs w:val="28"/>
        </w:rPr>
      </w:pPr>
      <w:r>
        <w:rPr>
          <w:noProof/>
        </w:rPr>
        <w:pict w14:anchorId="2C55B4AD">
          <v:shape id="_x0000_s1073" type="#_x0000_t202" style="position:absolute;left:0;text-align:left;margin-left:41.7pt;margin-top:2.45pt;width:11.95pt;height:30.8pt;z-index:-251703808;mso-position-horizontal-relative:page;mso-position-vertical-relative:text" o:allowincell="f" filled="f" stroked="f">
            <v:textbox inset="0,0,0,0">
              <w:txbxContent>
                <w:p w14:paraId="53E12741" w14:textId="77777777" w:rsidR="008F5AB7" w:rsidRDefault="008F5AB7">
                  <w:pPr>
                    <w:pStyle w:val="Zkladntext"/>
                    <w:kinsoku w:val="0"/>
                    <w:overflowPunct w:val="0"/>
                    <w:spacing w:line="615" w:lineRule="exact"/>
                    <w:rPr>
                      <w:rFonts w:ascii="Arial" w:hAnsi="Arial" w:cs="Arial"/>
                      <w:color w:val="26262A"/>
                      <w:spacing w:val="-3"/>
                      <w:w w:val="80"/>
                      <w:sz w:val="55"/>
                      <w:szCs w:val="55"/>
                    </w:rPr>
                  </w:pPr>
                  <w:r>
                    <w:rPr>
                      <w:rFonts w:ascii="Arial" w:hAnsi="Arial" w:cs="Arial"/>
                      <w:color w:val="26262A"/>
                      <w:spacing w:val="-3"/>
                      <w:w w:val="80"/>
                      <w:sz w:val="55"/>
                      <w:szCs w:val="55"/>
                    </w:rPr>
                    <w:t>,t</w:t>
                  </w:r>
                </w:p>
              </w:txbxContent>
            </v:textbox>
            <w10:wrap anchorx="page"/>
          </v:shape>
        </w:pict>
      </w:r>
      <w:r>
        <w:rPr>
          <w:color w:val="26262A"/>
          <w:w w:val="105"/>
          <w:sz w:val="28"/>
          <w:szCs w:val="28"/>
        </w:rPr>
        <w:t xml:space="preserve">čenf» ;ropagandy </w:t>
      </w:r>
      <w:r>
        <w:rPr>
          <w:color w:val="151316"/>
          <w:w w:val="105"/>
          <w:sz w:val="28"/>
          <w:szCs w:val="28"/>
        </w:rPr>
        <w:t xml:space="preserve">našich </w:t>
      </w:r>
      <w:r>
        <w:rPr>
          <w:color w:val="26262A"/>
          <w:w w:val="105"/>
          <w:sz w:val="28"/>
          <w:szCs w:val="28"/>
        </w:rPr>
        <w:t>«po krokovýc h</w:t>
      </w:r>
      <w:r>
        <w:rPr>
          <w:color w:val="413F44"/>
          <w:w w:val="105"/>
          <w:sz w:val="28"/>
          <w:szCs w:val="28"/>
        </w:rPr>
        <w:t>»</w:t>
      </w:r>
    </w:p>
    <w:p w14:paraId="6F155548" w14:textId="77777777" w:rsidR="008F5AB7" w:rsidRDefault="008F5AB7">
      <w:pPr>
        <w:pStyle w:val="Zkladntext"/>
        <w:tabs>
          <w:tab w:val="left" w:pos="696"/>
          <w:tab w:val="left" w:pos="1075"/>
          <w:tab w:val="left" w:pos="2346"/>
        </w:tabs>
        <w:kinsoku w:val="0"/>
        <w:overflowPunct w:val="0"/>
        <w:spacing w:line="224" w:lineRule="exact"/>
        <w:ind w:left="195"/>
        <w:rPr>
          <w:color w:val="151316"/>
          <w:w w:val="110"/>
          <w:sz w:val="28"/>
          <w:szCs w:val="28"/>
        </w:rPr>
      </w:pPr>
      <w:r>
        <w:rPr>
          <w:rFonts w:ascii="Arial" w:hAnsi="Arial" w:cs="Arial"/>
          <w:color w:val="26262A"/>
        </w:rPr>
        <w:t>r</w:t>
      </w:r>
      <w:r>
        <w:rPr>
          <w:rFonts w:ascii="Arial" w:hAnsi="Arial" w:cs="Arial"/>
          <w:color w:val="26262A"/>
          <w:spacing w:val="-48"/>
        </w:rPr>
        <w:t xml:space="preserve"> </w:t>
      </w:r>
      <w:r>
        <w:rPr>
          <w:rFonts w:ascii="Arial" w:hAnsi="Arial" w:cs="Arial"/>
          <w:color w:val="26262A"/>
          <w:w w:val="110"/>
        </w:rPr>
        <w:t>u</w:t>
      </w:r>
      <w:r>
        <w:rPr>
          <w:rFonts w:ascii="Arial" w:hAnsi="Arial" w:cs="Arial"/>
          <w:color w:val="26262A"/>
          <w:w w:val="110"/>
        </w:rPr>
        <w:tab/>
      </w:r>
      <w:r>
        <w:rPr>
          <w:rFonts w:ascii="Arial" w:hAnsi="Arial" w:cs="Arial"/>
          <w:color w:val="26262A"/>
          <w:vertAlign w:val="superscript"/>
        </w:rPr>
        <w:t>0</w:t>
      </w:r>
      <w:r>
        <w:rPr>
          <w:rFonts w:ascii="Arial" w:hAnsi="Arial" w:cs="Arial"/>
          <w:color w:val="26262A"/>
        </w:rPr>
        <w:tab/>
      </w:r>
      <w:r>
        <w:rPr>
          <w:color w:val="26262A"/>
          <w:w w:val="110"/>
          <w:sz w:val="28"/>
          <w:szCs w:val="28"/>
        </w:rPr>
        <w:t>Strany</w:t>
      </w:r>
      <w:r>
        <w:rPr>
          <w:color w:val="26262A"/>
          <w:spacing w:val="20"/>
          <w:w w:val="110"/>
          <w:sz w:val="28"/>
          <w:szCs w:val="28"/>
        </w:rPr>
        <w:t xml:space="preserve"> </w:t>
      </w:r>
      <w:r>
        <w:rPr>
          <w:color w:val="26262A"/>
          <w:w w:val="110"/>
          <w:sz w:val="28"/>
          <w:szCs w:val="28"/>
        </w:rPr>
        <w:t>a</w:t>
      </w:r>
      <w:r>
        <w:rPr>
          <w:color w:val="26262A"/>
          <w:w w:val="110"/>
          <w:sz w:val="28"/>
          <w:szCs w:val="28"/>
        </w:rPr>
        <w:tab/>
        <w:t>trany by!y  popsán '</w:t>
      </w:r>
      <w:r>
        <w:rPr>
          <w:color w:val="26262A"/>
          <w:spacing w:val="20"/>
          <w:w w:val="110"/>
          <w:sz w:val="28"/>
          <w:szCs w:val="28"/>
        </w:rPr>
        <w:t xml:space="preserve"> </w:t>
      </w:r>
      <w:r>
        <w:rPr>
          <w:color w:val="151316"/>
          <w:w w:val="110"/>
          <w:sz w:val="28"/>
          <w:szCs w:val="28"/>
        </w:rPr>
        <w:t>pro:</w:t>
      </w:r>
    </w:p>
    <w:p w14:paraId="20759A34" w14:textId="77777777" w:rsidR="008F5AB7" w:rsidRDefault="008F5AB7">
      <w:pPr>
        <w:pStyle w:val="Zkladntext"/>
        <w:tabs>
          <w:tab w:val="left" w:pos="509"/>
          <w:tab w:val="left" w:pos="2397"/>
          <w:tab w:val="left" w:pos="2800"/>
          <w:tab w:val="left" w:pos="3472"/>
        </w:tabs>
        <w:kinsoku w:val="0"/>
        <w:overflowPunct w:val="0"/>
        <w:spacing w:line="310" w:lineRule="exact"/>
        <w:ind w:left="208"/>
        <w:rPr>
          <w:color w:val="26262A"/>
          <w:spacing w:val="4"/>
          <w:w w:val="95"/>
          <w:sz w:val="28"/>
          <w:szCs w:val="28"/>
        </w:rPr>
      </w:pPr>
      <w:r>
        <w:rPr>
          <w:sz w:val="24"/>
          <w:szCs w:val="24"/>
        </w:rPr>
        <w:br w:type="column"/>
      </w:r>
      <w:r>
        <w:rPr>
          <w:color w:val="26262A"/>
          <w:w w:val="95"/>
          <w:sz w:val="28"/>
          <w:szCs w:val="28"/>
        </w:rPr>
        <w:t>a</w:t>
      </w:r>
      <w:r>
        <w:rPr>
          <w:color w:val="26262A"/>
          <w:w w:val="95"/>
          <w:sz w:val="28"/>
          <w:szCs w:val="28"/>
        </w:rPr>
        <w:tab/>
      </w:r>
      <w:r>
        <w:rPr>
          <w:color w:val="26262A"/>
          <w:w w:val="105"/>
          <w:sz w:val="28"/>
          <w:szCs w:val="28"/>
        </w:rPr>
        <w:t>hodnot.</w:t>
      </w:r>
      <w:r>
        <w:rPr>
          <w:color w:val="26262A"/>
          <w:w w:val="105"/>
          <w:sz w:val="28"/>
          <w:szCs w:val="28"/>
        </w:rPr>
        <w:tab/>
      </w:r>
      <w:r>
        <w:rPr>
          <w:color w:val="413F44"/>
          <w:w w:val="95"/>
          <w:sz w:val="28"/>
          <w:szCs w:val="28"/>
        </w:rPr>
        <w:t>e</w:t>
      </w:r>
      <w:r>
        <w:rPr>
          <w:color w:val="413F44"/>
          <w:w w:val="95"/>
          <w:sz w:val="28"/>
          <w:szCs w:val="28"/>
        </w:rPr>
        <w:tab/>
      </w:r>
      <w:r>
        <w:rPr>
          <w:color w:val="413F44"/>
          <w:spacing w:val="12"/>
          <w:w w:val="95"/>
          <w:sz w:val="28"/>
          <w:szCs w:val="28"/>
        </w:rPr>
        <w:t>e</w:t>
      </w:r>
      <w:r>
        <w:rPr>
          <w:color w:val="26262A"/>
          <w:spacing w:val="12"/>
          <w:w w:val="95"/>
          <w:sz w:val="28"/>
          <w:szCs w:val="28"/>
        </w:rPr>
        <w:t>r</w:t>
      </w:r>
      <w:r>
        <w:rPr>
          <w:color w:val="26262A"/>
          <w:spacing w:val="-25"/>
          <w:w w:val="95"/>
          <w:sz w:val="28"/>
          <w:szCs w:val="28"/>
        </w:rPr>
        <w:t xml:space="preserve"> </w:t>
      </w:r>
      <w:r>
        <w:rPr>
          <w:color w:val="26262A"/>
          <w:w w:val="95"/>
          <w:sz w:val="28"/>
          <w:szCs w:val="28"/>
        </w:rPr>
        <w:t>a</w:t>
      </w:r>
      <w:r>
        <w:rPr>
          <w:color w:val="26262A"/>
          <w:w w:val="95"/>
          <w:sz w:val="28"/>
          <w:szCs w:val="28"/>
        </w:rPr>
        <w:tab/>
        <w:t>z JeJ1ch</w:t>
      </w:r>
      <w:r>
        <w:rPr>
          <w:color w:val="26262A"/>
          <w:spacing w:val="5"/>
          <w:w w:val="95"/>
          <w:sz w:val="28"/>
          <w:szCs w:val="28"/>
        </w:rPr>
        <w:t xml:space="preserve"> </w:t>
      </w:r>
      <w:r>
        <w:rPr>
          <w:color w:val="26262A"/>
          <w:spacing w:val="4"/>
          <w:w w:val="95"/>
          <w:sz w:val="28"/>
          <w:szCs w:val="28"/>
        </w:rPr>
        <w:t>t</w:t>
      </w:r>
      <w:r>
        <w:rPr>
          <w:color w:val="413F44"/>
          <w:spacing w:val="4"/>
          <w:w w:val="95"/>
          <w:sz w:val="28"/>
          <w:szCs w:val="28"/>
        </w:rPr>
        <w:t>v</w:t>
      </w:r>
      <w:r>
        <w:rPr>
          <w:color w:val="26262A"/>
          <w:spacing w:val="4"/>
          <w:w w:val="95"/>
          <w:sz w:val="28"/>
          <w:szCs w:val="28"/>
        </w:rPr>
        <w:t>rzeui</w:t>
      </w:r>
    </w:p>
    <w:p w14:paraId="5AA977DC" w14:textId="77777777" w:rsidR="008F5AB7" w:rsidRDefault="008F5AB7">
      <w:pPr>
        <w:pStyle w:val="Zkladntext"/>
        <w:tabs>
          <w:tab w:val="left" w:pos="911"/>
          <w:tab w:val="left" w:pos="3420"/>
        </w:tabs>
        <w:kinsoku w:val="0"/>
        <w:overflowPunct w:val="0"/>
        <w:spacing w:before="86" w:line="128" w:lineRule="exact"/>
        <w:ind w:left="195"/>
        <w:rPr>
          <w:color w:val="26262A"/>
          <w:w w:val="110"/>
        </w:rPr>
      </w:pPr>
      <w:r>
        <w:rPr>
          <w:noProof/>
        </w:rPr>
        <w:pict w14:anchorId="6F011DDF">
          <v:shape id="_x0000_s1074" type="#_x0000_t202" style="position:absolute;left:0;text-align:left;margin-left:326.1pt;margin-top:11.6pt;width:255.5pt;height:23.6pt;z-index:-251705856;mso-position-horizontal-relative:page;mso-position-vertical-relative:text" o:allowincell="f" filled="f" stroked="f">
            <v:textbox inset="0,0,0,0">
              <w:txbxContent>
                <w:p w14:paraId="79E57E1B" w14:textId="77777777" w:rsidR="008F5AB7" w:rsidRDefault="008F5AB7">
                  <w:pPr>
                    <w:pStyle w:val="Zkladntext"/>
                    <w:tabs>
                      <w:tab w:val="left" w:pos="1111"/>
                      <w:tab w:val="left" w:pos="2651"/>
                      <w:tab w:val="left" w:pos="3304"/>
                    </w:tabs>
                    <w:kinsoku w:val="0"/>
                    <w:overflowPunct w:val="0"/>
                    <w:spacing w:line="229" w:lineRule="auto"/>
                    <w:rPr>
                      <w:color w:val="26262A"/>
                      <w:spacing w:val="-4"/>
                      <w:sz w:val="28"/>
                      <w:szCs w:val="28"/>
                    </w:rPr>
                  </w:pPr>
                  <w:r>
                    <w:rPr>
                      <w:rFonts w:ascii="Arial" w:hAnsi="Arial" w:cs="Arial"/>
                      <w:color w:val="26262A"/>
                      <w:position w:val="-17"/>
                      <w:sz w:val="25"/>
                      <w:szCs w:val="25"/>
                    </w:rPr>
                    <w:t>1s</w:t>
                  </w:r>
                  <w:r>
                    <w:rPr>
                      <w:rFonts w:ascii="Arial" w:hAnsi="Arial" w:cs="Arial"/>
                      <w:color w:val="26262A"/>
                      <w:position w:val="-17"/>
                      <w:sz w:val="25"/>
                      <w:szCs w:val="25"/>
                    </w:rPr>
                    <w:tab/>
                  </w:r>
                  <w:r>
                    <w:rPr>
                      <w:color w:val="26262A"/>
                      <w:sz w:val="27"/>
                      <w:szCs w:val="27"/>
                    </w:rPr>
                    <w:t>h</w:t>
                  </w:r>
                  <w:r>
                    <w:rPr>
                      <w:color w:val="26262A"/>
                      <w:sz w:val="27"/>
                      <w:szCs w:val="27"/>
                    </w:rPr>
                    <w:tab/>
                  </w:r>
                  <w:r>
                    <w:rPr>
                      <w:color w:val="26262A"/>
                      <w:sz w:val="28"/>
                      <w:szCs w:val="28"/>
                    </w:rPr>
                    <w:t>em</w:t>
                  </w:r>
                  <w:r>
                    <w:rPr>
                      <w:color w:val="26262A"/>
                      <w:sz w:val="28"/>
                      <w:szCs w:val="28"/>
                    </w:rPr>
                    <w:tab/>
                    <w:t>n s ych</w:t>
                  </w:r>
                  <w:r>
                    <w:rPr>
                      <w:color w:val="26262A"/>
                      <w:spacing w:val="-5"/>
                      <w:sz w:val="28"/>
                      <w:szCs w:val="28"/>
                    </w:rPr>
                    <w:t xml:space="preserve"> </w:t>
                  </w:r>
                  <w:r>
                    <w:rPr>
                      <w:color w:val="26262A"/>
                      <w:spacing w:val="-4"/>
                      <w:sz w:val="28"/>
                      <w:szCs w:val="28"/>
                    </w:rPr>
                    <w:t>socia-</w:t>
                  </w:r>
                </w:p>
              </w:txbxContent>
            </v:textbox>
            <w10:wrap anchorx="page"/>
          </v:shape>
        </w:pict>
      </w:r>
      <w:r>
        <w:rPr>
          <w:color w:val="26262A"/>
          <w:w w:val="110"/>
          <w:position w:val="-13"/>
          <w:sz w:val="39"/>
          <w:szCs w:val="39"/>
        </w:rPr>
        <w:t>r</w:t>
      </w:r>
      <w:r>
        <w:rPr>
          <w:color w:val="26262A"/>
          <w:spacing w:val="23"/>
          <w:w w:val="110"/>
          <w:position w:val="-13"/>
          <w:sz w:val="39"/>
          <w:szCs w:val="39"/>
        </w:rPr>
        <w:t xml:space="preserve"> </w:t>
      </w:r>
      <w:r>
        <w:rPr>
          <w:color w:val="26262A"/>
          <w:w w:val="110"/>
          <w:sz w:val="28"/>
          <w:szCs w:val="28"/>
        </w:rPr>
        <w:t>Je</w:t>
      </w:r>
      <w:r>
        <w:rPr>
          <w:color w:val="26262A"/>
          <w:w w:val="110"/>
          <w:sz w:val="28"/>
          <w:szCs w:val="28"/>
        </w:rPr>
        <w:tab/>
        <w:t xml:space="preserve">především </w:t>
      </w:r>
      <w:r>
        <w:rPr>
          <w:color w:val="26262A"/>
          <w:spacing w:val="30"/>
          <w:w w:val="110"/>
          <w:sz w:val="28"/>
          <w:szCs w:val="28"/>
        </w:rPr>
        <w:t xml:space="preserve"> </w:t>
      </w:r>
      <w:r>
        <w:rPr>
          <w:color w:val="26262A"/>
          <w:w w:val="110"/>
        </w:rPr>
        <w:t>úkol</w:t>
      </w:r>
      <w:r>
        <w:rPr>
          <w:color w:val="26262A"/>
          <w:w w:val="110"/>
        </w:rPr>
        <w:tab/>
      </w:r>
      <w:r>
        <w:rPr>
          <w:color w:val="26262A"/>
          <w:w w:val="110"/>
          <w:sz w:val="24"/>
          <w:szCs w:val="24"/>
        </w:rPr>
        <w:t xml:space="preserve">b </w:t>
      </w:r>
      <w:r>
        <w:rPr>
          <w:color w:val="26262A"/>
          <w:w w:val="110"/>
          <w:sz w:val="28"/>
          <w:szCs w:val="28"/>
        </w:rPr>
        <w:t>·t</w:t>
      </w:r>
      <w:r>
        <w:rPr>
          <w:color w:val="26262A"/>
          <w:spacing w:val="23"/>
          <w:w w:val="110"/>
          <w:sz w:val="28"/>
          <w:szCs w:val="28"/>
        </w:rPr>
        <w:t xml:space="preserve"> </w:t>
      </w:r>
      <w:r>
        <w:rPr>
          <w:color w:val="26262A"/>
          <w:w w:val="110"/>
        </w:rPr>
        <w:t>k.</w:t>
      </w:r>
    </w:p>
    <w:p w14:paraId="32680AE4" w14:textId="77777777" w:rsidR="008F5AB7" w:rsidRDefault="008F5AB7">
      <w:pPr>
        <w:pStyle w:val="Zkladntext"/>
        <w:tabs>
          <w:tab w:val="left" w:pos="911"/>
          <w:tab w:val="left" w:pos="3420"/>
        </w:tabs>
        <w:kinsoku w:val="0"/>
        <w:overflowPunct w:val="0"/>
        <w:spacing w:before="86" w:line="128" w:lineRule="exact"/>
        <w:ind w:left="195"/>
        <w:rPr>
          <w:color w:val="26262A"/>
          <w:w w:val="110"/>
        </w:rPr>
        <w:sectPr w:rsidR="00000000">
          <w:type w:val="continuous"/>
          <w:pgSz w:w="11900" w:h="16840"/>
          <w:pgMar w:top="1200" w:right="0" w:bottom="280" w:left="80" w:header="708" w:footer="708" w:gutter="0"/>
          <w:cols w:num="2" w:space="708" w:equalWidth="0">
            <w:col w:w="5675" w:space="498"/>
            <w:col w:w="5647"/>
          </w:cols>
          <w:noEndnote/>
        </w:sectPr>
      </w:pPr>
    </w:p>
    <w:p w14:paraId="5C7689BE" w14:textId="77777777" w:rsidR="008F5AB7" w:rsidRDefault="008F5AB7">
      <w:pPr>
        <w:pStyle w:val="Zkladntext"/>
        <w:kinsoku w:val="0"/>
        <w:overflowPunct w:val="0"/>
        <w:spacing w:before="20" w:line="195" w:lineRule="exact"/>
        <w:ind w:left="180"/>
        <w:rPr>
          <w:color w:val="26262A"/>
          <w:spacing w:val="-48"/>
          <w:sz w:val="28"/>
          <w:szCs w:val="28"/>
        </w:rPr>
      </w:pPr>
      <w:r>
        <w:rPr>
          <w:color w:val="26262A"/>
          <w:spacing w:val="-40"/>
          <w:sz w:val="28"/>
          <w:szCs w:val="28"/>
        </w:rPr>
        <w:t xml:space="preserve">ma </w:t>
      </w:r>
      <w:r>
        <w:rPr>
          <w:color w:val="26262A"/>
          <w:spacing w:val="-48"/>
          <w:position w:val="-31"/>
          <w:sz w:val="52"/>
          <w:szCs w:val="52"/>
        </w:rPr>
        <w:t>!</w:t>
      </w:r>
      <w:r>
        <w:rPr>
          <w:color w:val="57565B"/>
          <w:spacing w:val="-48"/>
          <w:sz w:val="28"/>
          <w:szCs w:val="28"/>
        </w:rPr>
        <w:t>-</w:t>
      </w:r>
      <w:r>
        <w:rPr>
          <w:color w:val="26262A"/>
          <w:spacing w:val="-48"/>
          <w:sz w:val="28"/>
          <w:szCs w:val="28"/>
        </w:rPr>
        <w:t>p</w:t>
      </w:r>
    </w:p>
    <w:p w14:paraId="4A8F31B6" w14:textId="77777777" w:rsidR="008F5AB7" w:rsidRDefault="008F5AB7">
      <w:pPr>
        <w:pStyle w:val="Zkladntext"/>
        <w:tabs>
          <w:tab w:val="left" w:pos="1263"/>
          <w:tab w:val="left" w:pos="3369"/>
        </w:tabs>
        <w:kinsoku w:val="0"/>
        <w:overflowPunct w:val="0"/>
        <w:spacing w:before="32" w:line="312" w:lineRule="exact"/>
        <w:ind w:left="26" w:right="38" w:firstLine="175"/>
        <w:rPr>
          <w:color w:val="26262A"/>
          <w:w w:val="115"/>
          <w:sz w:val="28"/>
          <w:szCs w:val="28"/>
        </w:rPr>
      </w:pPr>
      <w:r>
        <w:rPr>
          <w:sz w:val="24"/>
          <w:szCs w:val="24"/>
        </w:rPr>
        <w:br w:type="column"/>
      </w:r>
      <w:r>
        <w:rPr>
          <w:color w:val="26262A"/>
          <w:w w:val="115"/>
          <w:sz w:val="28"/>
          <w:szCs w:val="28"/>
        </w:rPr>
        <w:t>těchto</w:t>
      </w:r>
      <w:r>
        <w:rPr>
          <w:color w:val="26262A"/>
          <w:w w:val="115"/>
          <w:sz w:val="28"/>
          <w:szCs w:val="28"/>
        </w:rPr>
        <w:tab/>
        <w:t>«demokratu».</w:t>
      </w:r>
      <w:r>
        <w:rPr>
          <w:color w:val="26262A"/>
          <w:w w:val="115"/>
          <w:sz w:val="28"/>
          <w:szCs w:val="28"/>
        </w:rPr>
        <w:tab/>
      </w:r>
      <w:r>
        <w:rPr>
          <w:color w:val="26262A"/>
          <w:w w:val="110"/>
          <w:sz w:val="28"/>
          <w:szCs w:val="28"/>
        </w:rPr>
        <w:t xml:space="preserve">Sond1me-lt </w:t>
      </w:r>
      <w:r>
        <w:rPr>
          <w:color w:val="26262A"/>
          <w:w w:val="115"/>
          <w:sz w:val="28"/>
          <w:szCs w:val="28"/>
        </w:rPr>
        <w:t xml:space="preserve">ista, které </w:t>
      </w:r>
      <w:r>
        <w:rPr>
          <w:color w:val="151316"/>
          <w:w w:val="115"/>
          <w:sz w:val="28"/>
          <w:szCs w:val="28"/>
        </w:rPr>
        <w:t>bylo tomutorpříl,)adu</w:t>
      </w:r>
      <w:r>
        <w:rPr>
          <w:color w:val="151316"/>
          <w:spacing w:val="31"/>
          <w:w w:val="115"/>
          <w:sz w:val="28"/>
          <w:szCs w:val="28"/>
        </w:rPr>
        <w:t xml:space="preserve"> </w:t>
      </w:r>
      <w:r>
        <w:rPr>
          <w:color w:val="26262A"/>
          <w:w w:val="115"/>
          <w:sz w:val="28"/>
          <w:szCs w:val="28"/>
        </w:rPr>
        <w:t>vě:</w:t>
      </w:r>
    </w:p>
    <w:p w14:paraId="7272FE56" w14:textId="77777777" w:rsidR="008F5AB7" w:rsidRDefault="008F5AB7">
      <w:pPr>
        <w:pStyle w:val="Zkladntext"/>
        <w:kinsoku w:val="0"/>
        <w:overflowPunct w:val="0"/>
        <w:spacing w:line="244" w:lineRule="exact"/>
        <w:ind w:left="242"/>
        <w:rPr>
          <w:color w:val="26262A"/>
          <w:w w:val="75"/>
          <w:sz w:val="30"/>
          <w:szCs w:val="30"/>
        </w:rPr>
      </w:pPr>
      <w:r>
        <w:rPr>
          <w:sz w:val="24"/>
          <w:szCs w:val="24"/>
        </w:rPr>
        <w:br w:type="column"/>
      </w:r>
      <w:r>
        <w:rPr>
          <w:color w:val="26262A"/>
          <w:w w:val="95"/>
          <w:sz w:val="30"/>
          <w:szCs w:val="30"/>
        </w:rPr>
        <w:t xml:space="preserve">t </w:t>
      </w:r>
      <w:r>
        <w:rPr>
          <w:color w:val="413F44"/>
          <w:w w:val="75"/>
          <w:sz w:val="30"/>
          <w:szCs w:val="30"/>
        </w:rPr>
        <w:t xml:space="preserve">o </w:t>
      </w:r>
      <w:r>
        <w:rPr>
          <w:color w:val="26262A"/>
          <w:w w:val="75"/>
          <w:sz w:val="30"/>
          <w:szCs w:val="30"/>
        </w:rPr>
        <w:t>,.,. 1t</w:t>
      </w:r>
    </w:p>
    <w:p w14:paraId="409426AC" w14:textId="77777777" w:rsidR="008F5AB7" w:rsidRDefault="008F5AB7">
      <w:pPr>
        <w:pStyle w:val="Zkladntext"/>
        <w:tabs>
          <w:tab w:val="left" w:pos="662"/>
          <w:tab w:val="left" w:pos="1080"/>
          <w:tab w:val="left" w:pos="1369"/>
          <w:tab w:val="left" w:pos="4517"/>
        </w:tabs>
        <w:kinsoku w:val="0"/>
        <w:overflowPunct w:val="0"/>
        <w:spacing w:line="29" w:lineRule="exact"/>
        <w:ind w:left="180"/>
        <w:rPr>
          <w:color w:val="26262A"/>
        </w:rPr>
      </w:pPr>
      <w:r>
        <w:rPr>
          <w:color w:val="26262A"/>
          <w:sz w:val="28"/>
          <w:szCs w:val="28"/>
        </w:rPr>
        <w:t>u</w:t>
      </w:r>
      <w:r>
        <w:rPr>
          <w:color w:val="26262A"/>
          <w:sz w:val="28"/>
          <w:szCs w:val="28"/>
        </w:rPr>
        <w:tab/>
      </w:r>
      <w:r>
        <w:rPr>
          <w:color w:val="26262A"/>
          <w:sz w:val="14"/>
          <w:szCs w:val="14"/>
        </w:rPr>
        <w:t>VU</w:t>
      </w:r>
      <w:r>
        <w:rPr>
          <w:color w:val="26262A"/>
          <w:sz w:val="14"/>
          <w:szCs w:val="14"/>
        </w:rPr>
        <w:tab/>
      </w:r>
      <w:r>
        <w:rPr>
          <w:color w:val="26262A"/>
          <w:sz w:val="28"/>
          <w:szCs w:val="28"/>
        </w:rPr>
        <w:t>r</w:t>
      </w:r>
      <w:r>
        <w:rPr>
          <w:color w:val="26262A"/>
          <w:sz w:val="28"/>
          <w:szCs w:val="28"/>
        </w:rPr>
        <w:tab/>
      </w:r>
      <w:r>
        <w:rPr>
          <w:color w:val="26262A"/>
          <w:sz w:val="28"/>
          <w:szCs w:val="28"/>
        </w:rPr>
        <w:t xml:space="preserve">nout   se  def </w:t>
      </w:r>
      <w:r>
        <w:rPr>
          <w:color w:val="26262A"/>
          <w:spacing w:val="3"/>
          <w:sz w:val="28"/>
          <w:szCs w:val="28"/>
        </w:rPr>
        <w:t xml:space="preserve">initi </w:t>
      </w:r>
      <w:r>
        <w:rPr>
          <w:color w:val="413F44"/>
          <w:spacing w:val="5"/>
          <w:sz w:val="28"/>
          <w:szCs w:val="28"/>
        </w:rPr>
        <w:t>v</w:t>
      </w:r>
      <w:r>
        <w:rPr>
          <w:color w:val="26262A"/>
          <w:spacing w:val="5"/>
          <w:sz w:val="28"/>
          <w:szCs w:val="28"/>
        </w:rPr>
        <w:t>n</w:t>
      </w:r>
      <w:r>
        <w:rPr>
          <w:color w:val="413F44"/>
          <w:spacing w:val="5"/>
          <w:sz w:val="28"/>
          <w:szCs w:val="28"/>
        </w:rPr>
        <w:t>ě</w:t>
      </w:r>
      <w:r>
        <w:rPr>
          <w:color w:val="413F44"/>
          <w:spacing w:val="18"/>
          <w:sz w:val="28"/>
          <w:szCs w:val="28"/>
        </w:rPr>
        <w:t xml:space="preserve"> </w:t>
      </w:r>
      <w:r>
        <w:rPr>
          <w:color w:val="26262A"/>
          <w:w w:val="90"/>
          <w:sz w:val="28"/>
          <w:szCs w:val="28"/>
        </w:rPr>
        <w:t xml:space="preserve">d </w:t>
      </w:r>
      <w:r>
        <w:rPr>
          <w:color w:val="26262A"/>
          <w:spacing w:val="34"/>
          <w:w w:val="90"/>
          <w:sz w:val="28"/>
          <w:szCs w:val="28"/>
        </w:rPr>
        <w:t xml:space="preserve"> </w:t>
      </w:r>
      <w:r>
        <w:rPr>
          <w:color w:val="26262A"/>
          <w:w w:val="90"/>
          <w:sz w:val="30"/>
          <w:szCs w:val="30"/>
        </w:rPr>
        <w:t>t</w:t>
      </w:r>
      <w:r>
        <w:rPr>
          <w:color w:val="26262A"/>
          <w:w w:val="90"/>
          <w:sz w:val="30"/>
          <w:szCs w:val="30"/>
        </w:rPr>
        <w:tab/>
      </w:r>
      <w:r>
        <w:rPr>
          <w:color w:val="413F44"/>
          <w:w w:val="90"/>
          <w:sz w:val="30"/>
          <w:szCs w:val="30"/>
        </w:rPr>
        <w:t>v</w:t>
      </w:r>
      <w:r>
        <w:rPr>
          <w:color w:val="413F44"/>
          <w:spacing w:val="-17"/>
          <w:w w:val="90"/>
          <w:sz w:val="30"/>
          <w:szCs w:val="30"/>
        </w:rPr>
        <w:t xml:space="preserve"> </w:t>
      </w:r>
      <w:r>
        <w:rPr>
          <w:color w:val="26262A"/>
        </w:rPr>
        <w:t>h</w:t>
      </w:r>
    </w:p>
    <w:p w14:paraId="0E9C7106" w14:textId="77777777" w:rsidR="008F5AB7" w:rsidRDefault="008F5AB7">
      <w:pPr>
        <w:pStyle w:val="Zkladntext"/>
        <w:tabs>
          <w:tab w:val="left" w:pos="662"/>
          <w:tab w:val="left" w:pos="1080"/>
          <w:tab w:val="left" w:pos="1369"/>
          <w:tab w:val="left" w:pos="4517"/>
        </w:tabs>
        <w:kinsoku w:val="0"/>
        <w:overflowPunct w:val="0"/>
        <w:spacing w:line="29" w:lineRule="exact"/>
        <w:ind w:left="180"/>
        <w:rPr>
          <w:color w:val="26262A"/>
        </w:rPr>
        <w:sectPr w:rsidR="00000000">
          <w:type w:val="continuous"/>
          <w:pgSz w:w="11900" w:h="16840"/>
          <w:pgMar w:top="1200" w:right="0" w:bottom="280" w:left="80" w:header="708" w:footer="708" w:gutter="0"/>
          <w:cols w:num="3" w:space="708" w:equalWidth="0">
            <w:col w:w="743" w:space="40"/>
            <w:col w:w="4855" w:space="806"/>
            <w:col w:w="5376"/>
          </w:cols>
          <w:noEndnote/>
        </w:sectPr>
      </w:pPr>
    </w:p>
    <w:p w14:paraId="22A8B32C" w14:textId="77777777" w:rsidR="008F5AB7" w:rsidRDefault="008F5AB7">
      <w:pPr>
        <w:pStyle w:val="Zkladntext"/>
        <w:tabs>
          <w:tab w:val="left" w:pos="2866"/>
        </w:tabs>
        <w:kinsoku w:val="0"/>
        <w:overflowPunct w:val="0"/>
        <w:spacing w:line="182" w:lineRule="exact"/>
        <w:ind w:left="326"/>
        <w:rPr>
          <w:color w:val="26262A"/>
          <w:w w:val="105"/>
          <w:sz w:val="28"/>
          <w:szCs w:val="28"/>
        </w:rPr>
      </w:pPr>
      <w:r>
        <w:rPr>
          <w:color w:val="413F44"/>
          <w:spacing w:val="-4"/>
          <w:w w:val="105"/>
          <w:sz w:val="28"/>
          <w:szCs w:val="28"/>
        </w:rPr>
        <w:t>-</w:t>
      </w:r>
      <w:r>
        <w:rPr>
          <w:color w:val="26262A"/>
          <w:spacing w:val="-4"/>
          <w:w w:val="105"/>
          <w:sz w:val="28"/>
          <w:szCs w:val="28"/>
        </w:rPr>
        <w:t xml:space="preserve">· </w:t>
      </w:r>
      <w:r>
        <w:rPr>
          <w:color w:val="26262A"/>
          <w:spacing w:val="43"/>
          <w:w w:val="105"/>
          <w:sz w:val="28"/>
          <w:szCs w:val="28"/>
        </w:rPr>
        <w:t xml:space="preserve"> </w:t>
      </w:r>
      <w:r>
        <w:rPr>
          <w:color w:val="26262A"/>
          <w:w w:val="105"/>
          <w:sz w:val="28"/>
          <w:szCs w:val="28"/>
        </w:rPr>
        <w:t xml:space="preserve">áno </w:t>
      </w:r>
      <w:r>
        <w:rPr>
          <w:color w:val="26262A"/>
          <w:spacing w:val="7"/>
          <w:w w:val="105"/>
          <w:sz w:val="28"/>
          <w:szCs w:val="28"/>
        </w:rPr>
        <w:t xml:space="preserve"> </w:t>
      </w:r>
      <w:r>
        <w:rPr>
          <w:color w:val="26262A"/>
          <w:w w:val="105"/>
          <w:sz w:val="28"/>
          <w:szCs w:val="28"/>
        </w:rPr>
        <w:t>týdeníkem</w:t>
      </w:r>
      <w:r>
        <w:rPr>
          <w:color w:val="26262A"/>
          <w:w w:val="105"/>
          <w:sz w:val="28"/>
          <w:szCs w:val="28"/>
        </w:rPr>
        <w:tab/>
        <w:t xml:space="preserve">NEW S </w:t>
      </w:r>
      <w:r>
        <w:rPr>
          <w:color w:val="26262A"/>
          <w:w w:val="105"/>
          <w:sz w:val="29"/>
          <w:szCs w:val="29"/>
        </w:rPr>
        <w:t xml:space="preserve">I </w:t>
      </w:r>
      <w:r>
        <w:rPr>
          <w:color w:val="26262A"/>
          <w:spacing w:val="-5"/>
          <w:w w:val="105"/>
          <w:sz w:val="29"/>
          <w:szCs w:val="29"/>
        </w:rPr>
        <w:t>A1</w:t>
      </w:r>
      <w:r>
        <w:rPr>
          <w:color w:val="26262A"/>
          <w:spacing w:val="-31"/>
          <w:w w:val="105"/>
          <w:sz w:val="29"/>
          <w:szCs w:val="29"/>
        </w:rPr>
        <w:t xml:space="preserve"> </w:t>
      </w:r>
      <w:r>
        <w:rPr>
          <w:color w:val="26262A"/>
          <w:w w:val="105"/>
          <w:sz w:val="28"/>
          <w:szCs w:val="28"/>
        </w:rPr>
        <w:t>ES1\1AN</w:t>
      </w:r>
    </w:p>
    <w:p w14:paraId="3CEE571B" w14:textId="77777777" w:rsidR="008F5AB7" w:rsidRDefault="008F5AB7">
      <w:pPr>
        <w:pStyle w:val="Zkladntext"/>
        <w:tabs>
          <w:tab w:val="left" w:pos="4135"/>
        </w:tabs>
        <w:kinsoku w:val="0"/>
        <w:overflowPunct w:val="0"/>
        <w:spacing w:line="182" w:lineRule="exact"/>
        <w:ind w:left="326"/>
        <w:rPr>
          <w:rFonts w:ascii="Arial" w:hAnsi="Arial" w:cs="Arial"/>
          <w:color w:val="26262A"/>
          <w:spacing w:val="5"/>
          <w:sz w:val="54"/>
          <w:szCs w:val="54"/>
        </w:rPr>
      </w:pPr>
      <w:r>
        <w:rPr>
          <w:sz w:val="24"/>
          <w:szCs w:val="24"/>
        </w:rPr>
        <w:br w:type="column"/>
      </w:r>
      <w:r>
        <w:rPr>
          <w:color w:val="26262A"/>
          <w:w w:val="105"/>
          <w:sz w:val="28"/>
          <w:szCs w:val="28"/>
        </w:rPr>
        <w:t>nachroni  _tic</w:t>
      </w:r>
      <w:r>
        <w:rPr>
          <w:color w:val="26262A"/>
          <w:spacing w:val="-1"/>
          <w:w w:val="105"/>
          <w:sz w:val="28"/>
          <w:szCs w:val="28"/>
        </w:rPr>
        <w:t xml:space="preserve"> </w:t>
      </w:r>
      <w:r>
        <w:rPr>
          <w:color w:val="26262A"/>
          <w:w w:val="105"/>
          <w:sz w:val="28"/>
          <w:szCs w:val="28"/>
        </w:rPr>
        <w:t xml:space="preserve">ýc!1 </w:t>
      </w:r>
      <w:r>
        <w:rPr>
          <w:color w:val="26262A"/>
          <w:spacing w:val="9"/>
          <w:w w:val="105"/>
          <w:sz w:val="28"/>
          <w:szCs w:val="28"/>
        </w:rPr>
        <w:t xml:space="preserve"> </w:t>
      </w:r>
      <w:r>
        <w:rPr>
          <w:color w:val="26262A"/>
          <w:w w:val="105"/>
          <w:sz w:val="28"/>
          <w:szCs w:val="28"/>
        </w:rPr>
        <w:t>zastánců</w:t>
      </w:r>
      <w:r>
        <w:rPr>
          <w:color w:val="26262A"/>
          <w:w w:val="105"/>
          <w:sz w:val="28"/>
          <w:szCs w:val="28"/>
        </w:rPr>
        <w:tab/>
        <w:t>zt</w:t>
      </w:r>
      <w:r>
        <w:rPr>
          <w:color w:val="26262A"/>
          <w:spacing w:val="-60"/>
          <w:w w:val="105"/>
          <w:sz w:val="28"/>
          <w:szCs w:val="28"/>
        </w:rPr>
        <w:t xml:space="preserve"> </w:t>
      </w:r>
      <w:r>
        <w:rPr>
          <w:color w:val="26262A"/>
          <w:spacing w:val="4"/>
          <w:w w:val="105"/>
          <w:sz w:val="28"/>
          <w:szCs w:val="28"/>
        </w:rPr>
        <w:t>r</w:t>
      </w:r>
      <w:r>
        <w:rPr>
          <w:color w:val="413F44"/>
          <w:spacing w:val="4"/>
          <w:w w:val="105"/>
          <w:sz w:val="28"/>
          <w:szCs w:val="28"/>
        </w:rPr>
        <w:t>a</w:t>
      </w:r>
      <w:r>
        <w:rPr>
          <w:color w:val="26262A"/>
          <w:spacing w:val="4"/>
          <w:w w:val="105"/>
          <w:sz w:val="28"/>
          <w:szCs w:val="28"/>
        </w:rPr>
        <w:t>ce</w:t>
      </w:r>
      <w:r>
        <w:rPr>
          <w:color w:val="26262A"/>
          <w:spacing w:val="-13"/>
          <w:w w:val="105"/>
          <w:sz w:val="28"/>
          <w:szCs w:val="28"/>
        </w:rPr>
        <w:t xml:space="preserve"> </w:t>
      </w:r>
      <w:r>
        <w:rPr>
          <w:color w:val="26262A"/>
          <w:spacing w:val="5"/>
          <w:sz w:val="28"/>
          <w:szCs w:val="28"/>
        </w:rPr>
        <w:t>·</w:t>
      </w:r>
      <w:r>
        <w:rPr>
          <w:rFonts w:ascii="Arial" w:hAnsi="Arial" w:cs="Arial"/>
          <w:color w:val="26262A"/>
          <w:spacing w:val="5"/>
          <w:sz w:val="54"/>
          <w:szCs w:val="54"/>
        </w:rPr>
        <w:t>Jh</w:t>
      </w:r>
    </w:p>
    <w:p w14:paraId="1E908286" w14:textId="77777777" w:rsidR="008F5AB7" w:rsidRDefault="008F5AB7">
      <w:pPr>
        <w:pStyle w:val="Zkladntext"/>
        <w:tabs>
          <w:tab w:val="left" w:pos="4135"/>
        </w:tabs>
        <w:kinsoku w:val="0"/>
        <w:overflowPunct w:val="0"/>
        <w:spacing w:line="182" w:lineRule="exact"/>
        <w:ind w:left="326"/>
        <w:rPr>
          <w:rFonts w:ascii="Arial" w:hAnsi="Arial" w:cs="Arial"/>
          <w:color w:val="26262A"/>
          <w:spacing w:val="5"/>
          <w:sz w:val="54"/>
          <w:szCs w:val="54"/>
        </w:rPr>
        <w:sectPr w:rsidR="00000000">
          <w:type w:val="continuous"/>
          <w:pgSz w:w="11900" w:h="16840"/>
          <w:pgMar w:top="1200" w:right="0" w:bottom="280" w:left="80" w:header="708" w:footer="708" w:gutter="0"/>
          <w:cols w:num="2" w:space="708" w:equalWidth="0">
            <w:col w:w="5608" w:space="517"/>
            <w:col w:w="5695"/>
          </w:cols>
          <w:noEndnote/>
        </w:sectPr>
      </w:pPr>
    </w:p>
    <w:p w14:paraId="28EC0EBF" w14:textId="77777777" w:rsidR="008F5AB7" w:rsidRDefault="008F5AB7">
      <w:pPr>
        <w:pStyle w:val="Zkladntext"/>
        <w:tabs>
          <w:tab w:val="left" w:pos="1029"/>
        </w:tabs>
        <w:kinsoku w:val="0"/>
        <w:overflowPunct w:val="0"/>
        <w:spacing w:line="358" w:lineRule="exact"/>
        <w:ind w:left="310"/>
        <w:rPr>
          <w:i/>
          <w:iCs/>
          <w:color w:val="26262A"/>
          <w:spacing w:val="-11"/>
          <w:w w:val="85"/>
          <w:sz w:val="11"/>
          <w:szCs w:val="11"/>
        </w:rPr>
      </w:pPr>
      <w:r>
        <w:rPr>
          <w:color w:val="26262A"/>
          <w:w w:val="60"/>
          <w:sz w:val="46"/>
          <w:szCs w:val="46"/>
        </w:rPr>
        <w:t>AND</w:t>
      </w:r>
      <w:r>
        <w:rPr>
          <w:color w:val="26262A"/>
          <w:w w:val="60"/>
          <w:sz w:val="46"/>
          <w:szCs w:val="46"/>
        </w:rPr>
        <w:tab/>
      </w:r>
      <w:r>
        <w:rPr>
          <w:color w:val="26262A"/>
          <w:w w:val="85"/>
          <w:sz w:val="31"/>
          <w:szCs w:val="31"/>
        </w:rPr>
        <w:t>NATIO!'l,,</w:t>
      </w:r>
      <w:r>
        <w:rPr>
          <w:color w:val="26262A"/>
          <w:spacing w:val="-16"/>
          <w:w w:val="85"/>
          <w:sz w:val="31"/>
          <w:szCs w:val="31"/>
        </w:rPr>
        <w:t xml:space="preserve"> </w:t>
      </w:r>
      <w:r>
        <w:rPr>
          <w:i/>
          <w:iCs/>
          <w:color w:val="26262A"/>
          <w:spacing w:val="-11"/>
          <w:w w:val="85"/>
          <w:sz w:val="11"/>
          <w:szCs w:val="11"/>
        </w:rPr>
        <w:t>v</w:t>
      </w:r>
    </w:p>
    <w:p w14:paraId="02FE747B" w14:textId="77777777" w:rsidR="008F5AB7" w:rsidRDefault="008F5AB7">
      <w:pPr>
        <w:pStyle w:val="Nadpis7"/>
        <w:kinsoku w:val="0"/>
        <w:overflowPunct w:val="0"/>
        <w:spacing w:line="39" w:lineRule="exact"/>
        <w:ind w:left="201"/>
        <w:rPr>
          <w:color w:val="26262A"/>
          <w:w w:val="49"/>
        </w:rPr>
      </w:pPr>
      <w:r>
        <w:rPr>
          <w:color w:val="26262A"/>
          <w:w w:val="49"/>
        </w:rPr>
        <w:t>ž</w:t>
      </w:r>
    </w:p>
    <w:p w14:paraId="76C743E9" w14:textId="77777777" w:rsidR="008F5AB7" w:rsidRDefault="008F5AB7">
      <w:pPr>
        <w:pStyle w:val="Zkladntext"/>
        <w:tabs>
          <w:tab w:val="left" w:pos="1823"/>
        </w:tabs>
        <w:kinsoku w:val="0"/>
        <w:overflowPunct w:val="0"/>
        <w:spacing w:before="39" w:line="280" w:lineRule="exact"/>
        <w:ind w:left="201"/>
        <w:rPr>
          <w:color w:val="26262A"/>
          <w:w w:val="115"/>
          <w:sz w:val="28"/>
          <w:szCs w:val="28"/>
        </w:rPr>
      </w:pPr>
      <w:r>
        <w:rPr>
          <w:sz w:val="24"/>
          <w:szCs w:val="24"/>
        </w:rPr>
        <w:br w:type="column"/>
      </w:r>
      <w:r>
        <w:rPr>
          <w:color w:val="151316"/>
          <w:w w:val="115"/>
          <w:sz w:val="28"/>
          <w:szCs w:val="28"/>
        </w:rPr>
        <w:t xml:space="preserve">je </w:t>
      </w:r>
      <w:r>
        <w:rPr>
          <w:color w:val="151316"/>
          <w:spacing w:val="16"/>
          <w:w w:val="115"/>
          <w:sz w:val="28"/>
          <w:szCs w:val="28"/>
        </w:rPr>
        <w:t xml:space="preserve"> </w:t>
      </w:r>
      <w:r>
        <w:rPr>
          <w:color w:val="151316"/>
          <w:w w:val="115"/>
          <w:sz w:val="29"/>
          <w:szCs w:val="29"/>
        </w:rPr>
        <w:t>zřejmě</w:t>
      </w:r>
      <w:r>
        <w:rPr>
          <w:color w:val="151316"/>
          <w:w w:val="115"/>
          <w:sz w:val="29"/>
          <w:szCs w:val="29"/>
        </w:rPr>
        <w:tab/>
      </w:r>
      <w:r>
        <w:rPr>
          <w:color w:val="26262A"/>
          <w:w w:val="115"/>
          <w:sz w:val="28"/>
          <w:szCs w:val="28"/>
        </w:rPr>
        <w:t>kutečnosl,</w:t>
      </w:r>
    </w:p>
    <w:p w14:paraId="55852873" w14:textId="77777777" w:rsidR="008F5AB7" w:rsidRDefault="008F5AB7">
      <w:pPr>
        <w:pStyle w:val="Nadpis7"/>
        <w:tabs>
          <w:tab w:val="left" w:pos="1481"/>
        </w:tabs>
        <w:kinsoku w:val="0"/>
        <w:overflowPunct w:val="0"/>
        <w:spacing w:line="168" w:lineRule="exact"/>
        <w:ind w:left="205"/>
        <w:rPr>
          <w:rFonts w:ascii="Arial" w:hAnsi="Arial" w:cs="Arial"/>
          <w:color w:val="26262A"/>
          <w:w w:val="105"/>
          <w:sz w:val="24"/>
          <w:szCs w:val="24"/>
        </w:rPr>
      </w:pPr>
      <w:r>
        <w:rPr>
          <w:sz w:val="24"/>
          <w:szCs w:val="24"/>
        </w:rPr>
        <w:br w:type="column"/>
      </w:r>
      <w:r>
        <w:rPr>
          <w:color w:val="26262A"/>
          <w:w w:val="105"/>
        </w:rPr>
        <w:t>Ilust..</w:t>
      </w:r>
      <w:r>
        <w:rPr>
          <w:color w:val="26262A"/>
          <w:spacing w:val="-22"/>
          <w:w w:val="105"/>
        </w:rPr>
        <w:t xml:space="preserve"> </w:t>
      </w:r>
      <w:r>
        <w:rPr>
          <w:rFonts w:ascii="Arial" w:hAnsi="Arial" w:cs="Arial"/>
          <w:color w:val="26262A"/>
          <w:w w:val="105"/>
          <w:sz w:val="27"/>
          <w:szCs w:val="27"/>
        </w:rPr>
        <w:t>D</w:t>
      </w:r>
      <w:r>
        <w:rPr>
          <w:rFonts w:ascii="Arial" w:hAnsi="Arial" w:cs="Arial"/>
          <w:color w:val="26262A"/>
          <w:w w:val="105"/>
          <w:sz w:val="27"/>
          <w:szCs w:val="27"/>
        </w:rPr>
        <w:tab/>
      </w:r>
      <w:r>
        <w:rPr>
          <w:color w:val="26262A"/>
          <w:w w:val="105"/>
        </w:rPr>
        <w:t xml:space="preserve">J1ste miry se tak již děje </w:t>
      </w:r>
      <w:r>
        <w:rPr>
          <w:color w:val="26262A"/>
          <w:w w:val="105"/>
          <w:sz w:val="56"/>
          <w:szCs w:val="56"/>
        </w:rPr>
        <w:t>J</w:t>
      </w:r>
      <w:r>
        <w:rPr>
          <w:color w:val="26262A"/>
          <w:spacing w:val="-80"/>
          <w:w w:val="105"/>
          <w:sz w:val="56"/>
          <w:szCs w:val="56"/>
        </w:rPr>
        <w:t xml:space="preserve"> </w:t>
      </w:r>
      <w:r>
        <w:rPr>
          <w:rFonts w:ascii="Arial" w:hAnsi="Arial" w:cs="Arial"/>
          <w:color w:val="26262A"/>
          <w:w w:val="105"/>
          <w:sz w:val="24"/>
          <w:szCs w:val="24"/>
        </w:rPr>
        <w:t>je</w:t>
      </w:r>
    </w:p>
    <w:p w14:paraId="706D966C" w14:textId="77777777" w:rsidR="008F5AB7" w:rsidRDefault="008F5AB7">
      <w:pPr>
        <w:pStyle w:val="Zkladntext"/>
        <w:kinsoku w:val="0"/>
        <w:overflowPunct w:val="0"/>
        <w:spacing w:line="152" w:lineRule="exact"/>
        <w:ind w:left="201"/>
        <w:rPr>
          <w:color w:val="26262A"/>
          <w:w w:val="55"/>
          <w:sz w:val="28"/>
          <w:szCs w:val="28"/>
        </w:rPr>
      </w:pPr>
      <w:r>
        <w:rPr>
          <w:color w:val="26262A"/>
          <w:w w:val="111"/>
          <w:sz w:val="28"/>
          <w:szCs w:val="28"/>
        </w:rPr>
        <w:t>nadeJe,</w:t>
      </w:r>
      <w:r>
        <w:rPr>
          <w:color w:val="26262A"/>
          <w:spacing w:val="19"/>
          <w:sz w:val="28"/>
          <w:szCs w:val="28"/>
        </w:rPr>
        <w:t xml:space="preserve"> </w:t>
      </w:r>
      <w:r>
        <w:rPr>
          <w:rFonts w:ascii="Arial" w:hAnsi="Arial" w:cs="Arial"/>
          <w:color w:val="26262A"/>
          <w:spacing w:val="-1"/>
          <w:w w:val="60"/>
          <w:sz w:val="36"/>
          <w:szCs w:val="36"/>
        </w:rPr>
        <w:t>'!:</w:t>
      </w:r>
      <w:r>
        <w:rPr>
          <w:rFonts w:ascii="Arial" w:hAnsi="Arial" w:cs="Arial"/>
          <w:color w:val="26262A"/>
          <w:w w:val="60"/>
          <w:sz w:val="36"/>
          <w:szCs w:val="36"/>
        </w:rPr>
        <w:t>e</w:t>
      </w:r>
      <w:r>
        <w:rPr>
          <w:rFonts w:ascii="Arial" w:hAnsi="Arial" w:cs="Arial"/>
          <w:color w:val="26262A"/>
          <w:spacing w:val="7"/>
          <w:sz w:val="36"/>
          <w:szCs w:val="36"/>
        </w:rPr>
        <w:t xml:space="preserve"> </w:t>
      </w:r>
      <w:r>
        <w:rPr>
          <w:color w:val="26262A"/>
          <w:w w:val="121"/>
          <w:sz w:val="28"/>
          <w:szCs w:val="28"/>
        </w:rPr>
        <w:t>t</w:t>
      </w:r>
      <w:r>
        <w:rPr>
          <w:color w:val="26262A"/>
          <w:spacing w:val="14"/>
          <w:sz w:val="28"/>
          <w:szCs w:val="28"/>
        </w:rPr>
        <w:t xml:space="preserve"> </w:t>
      </w:r>
      <w:r>
        <w:rPr>
          <w:color w:val="26262A"/>
          <w:w w:val="121"/>
          <w:sz w:val="28"/>
          <w:szCs w:val="28"/>
        </w:rPr>
        <w:t>nJo</w:t>
      </w:r>
      <w:r>
        <w:rPr>
          <w:color w:val="26262A"/>
          <w:sz w:val="28"/>
          <w:szCs w:val="28"/>
        </w:rPr>
        <w:t xml:space="preserve"> </w:t>
      </w:r>
      <w:r>
        <w:rPr>
          <w:color w:val="26262A"/>
          <w:spacing w:val="-8"/>
          <w:sz w:val="28"/>
          <w:szCs w:val="28"/>
        </w:rPr>
        <w:t xml:space="preserve"> </w:t>
      </w:r>
      <w:r>
        <w:rPr>
          <w:color w:val="26262A"/>
          <w:w w:val="108"/>
          <w:sz w:val="28"/>
          <w:szCs w:val="28"/>
        </w:rPr>
        <w:t>proces</w:t>
      </w:r>
      <w:r>
        <w:rPr>
          <w:color w:val="26262A"/>
          <w:sz w:val="28"/>
          <w:szCs w:val="28"/>
        </w:rPr>
        <w:t xml:space="preserve"> </w:t>
      </w:r>
      <w:r>
        <w:rPr>
          <w:color w:val="26262A"/>
          <w:spacing w:val="-32"/>
          <w:sz w:val="28"/>
          <w:szCs w:val="28"/>
        </w:rPr>
        <w:t xml:space="preserve"> </w:t>
      </w:r>
      <w:r>
        <w:rPr>
          <w:color w:val="26262A"/>
          <w:w w:val="110"/>
          <w:sz w:val="28"/>
          <w:szCs w:val="28"/>
        </w:rPr>
        <w:t>bude</w:t>
      </w:r>
      <w:r>
        <w:rPr>
          <w:color w:val="26262A"/>
          <w:sz w:val="28"/>
          <w:szCs w:val="28"/>
        </w:rPr>
        <w:t xml:space="preserve"> </w:t>
      </w:r>
      <w:r>
        <w:rPr>
          <w:color w:val="26262A"/>
          <w:spacing w:val="-28"/>
          <w:sz w:val="28"/>
          <w:szCs w:val="28"/>
        </w:rPr>
        <w:t xml:space="preserve"> </w:t>
      </w:r>
      <w:r>
        <w:rPr>
          <w:color w:val="26262A"/>
          <w:w w:val="107"/>
          <w:sz w:val="28"/>
          <w:szCs w:val="28"/>
        </w:rPr>
        <w:t>pokra</w:t>
      </w:r>
      <w:r>
        <w:rPr>
          <w:color w:val="26262A"/>
          <w:spacing w:val="-1"/>
          <w:w w:val="107"/>
          <w:sz w:val="28"/>
          <w:szCs w:val="28"/>
        </w:rPr>
        <w:t>č</w:t>
      </w:r>
      <w:r>
        <w:rPr>
          <w:color w:val="26262A"/>
          <w:w w:val="107"/>
          <w:sz w:val="28"/>
          <w:szCs w:val="28"/>
        </w:rPr>
        <w:t>o</w:t>
      </w:r>
      <w:r>
        <w:rPr>
          <w:color w:val="26262A"/>
          <w:spacing w:val="-22"/>
          <w:w w:val="107"/>
          <w:sz w:val="28"/>
          <w:szCs w:val="28"/>
        </w:rPr>
        <w:t>v</w:t>
      </w:r>
      <w:r>
        <w:rPr>
          <w:color w:val="413F44"/>
          <w:spacing w:val="-23"/>
          <w:w w:val="55"/>
          <w:sz w:val="28"/>
          <w:szCs w:val="28"/>
        </w:rPr>
        <w:t>.</w:t>
      </w:r>
      <w:r>
        <w:rPr>
          <w:color w:val="26262A"/>
          <w:spacing w:val="-137"/>
          <w:w w:val="107"/>
          <w:sz w:val="28"/>
          <w:szCs w:val="28"/>
        </w:rPr>
        <w:t>á</w:t>
      </w:r>
      <w:r>
        <w:rPr>
          <w:color w:val="26262A"/>
          <w:w w:val="55"/>
          <w:sz w:val="28"/>
          <w:szCs w:val="28"/>
        </w:rPr>
        <w:t>t</w:t>
      </w:r>
    </w:p>
    <w:p w14:paraId="3730947D" w14:textId="77777777" w:rsidR="008F5AB7" w:rsidRDefault="008F5AB7">
      <w:pPr>
        <w:pStyle w:val="Zkladntext"/>
        <w:kinsoku w:val="0"/>
        <w:overflowPunct w:val="0"/>
        <w:spacing w:line="152" w:lineRule="exact"/>
        <w:ind w:left="201"/>
        <w:rPr>
          <w:color w:val="26262A"/>
          <w:w w:val="55"/>
          <w:sz w:val="28"/>
          <w:szCs w:val="28"/>
        </w:rPr>
        <w:sectPr w:rsidR="00000000">
          <w:type w:val="continuous"/>
          <w:pgSz w:w="11900" w:h="16840"/>
          <w:pgMar w:top="1200" w:right="0" w:bottom="280" w:left="80" w:header="708" w:footer="708" w:gutter="0"/>
          <w:cols w:num="3" w:space="708" w:equalWidth="0">
            <w:col w:w="2298" w:space="67"/>
            <w:col w:w="3273" w:space="527"/>
            <w:col w:w="5655"/>
          </w:cols>
          <w:noEndnote/>
        </w:sectPr>
      </w:pPr>
    </w:p>
    <w:p w14:paraId="5DBD3E93" w14:textId="77777777" w:rsidR="008F5AB7" w:rsidRDefault="008F5AB7">
      <w:pPr>
        <w:pStyle w:val="Zkladntext"/>
        <w:kinsoku w:val="0"/>
        <w:overflowPunct w:val="0"/>
        <w:spacing w:line="213" w:lineRule="exact"/>
        <w:ind w:right="38"/>
        <w:jc w:val="right"/>
        <w:rPr>
          <w:color w:val="151316"/>
          <w:w w:val="115"/>
          <w:sz w:val="27"/>
          <w:szCs w:val="27"/>
        </w:rPr>
      </w:pPr>
      <w:r>
        <w:rPr>
          <w:color w:val="26262A"/>
          <w:w w:val="115"/>
          <w:sz w:val="28"/>
          <w:szCs w:val="28"/>
        </w:rPr>
        <w:t xml:space="preserve">kademicke urady </w:t>
      </w:r>
      <w:r>
        <w:rPr>
          <w:color w:val="151316"/>
          <w:w w:val="115"/>
          <w:sz w:val="28"/>
          <w:szCs w:val="28"/>
        </w:rPr>
        <w:t xml:space="preserve">neobnovily  </w:t>
      </w:r>
      <w:r>
        <w:rPr>
          <w:color w:val="26262A"/>
          <w:w w:val="115"/>
          <w:sz w:val="28"/>
          <w:szCs w:val="28"/>
        </w:rPr>
        <w:t>panu</w:t>
      </w:r>
      <w:r>
        <w:rPr>
          <w:color w:val="26262A"/>
          <w:spacing w:val="22"/>
          <w:w w:val="115"/>
          <w:sz w:val="28"/>
          <w:szCs w:val="28"/>
        </w:rPr>
        <w:t xml:space="preserve"> </w:t>
      </w:r>
      <w:r>
        <w:rPr>
          <w:color w:val="151316"/>
          <w:w w:val="115"/>
          <w:sz w:val="27"/>
          <w:szCs w:val="27"/>
        </w:rPr>
        <w:t>R.</w:t>
      </w:r>
    </w:p>
    <w:p w14:paraId="40166BF6" w14:textId="77777777" w:rsidR="008F5AB7" w:rsidRDefault="008F5AB7">
      <w:pPr>
        <w:pStyle w:val="Zkladntext"/>
        <w:kinsoku w:val="0"/>
        <w:overflowPunct w:val="0"/>
        <w:spacing w:line="276" w:lineRule="exact"/>
        <w:ind w:right="59"/>
        <w:jc w:val="right"/>
        <w:rPr>
          <w:color w:val="151316"/>
          <w:w w:val="110"/>
          <w:sz w:val="28"/>
          <w:szCs w:val="28"/>
        </w:rPr>
      </w:pPr>
      <w:r>
        <w:rPr>
          <w:color w:val="26262A"/>
          <w:w w:val="110"/>
          <w:sz w:val="28"/>
          <w:szCs w:val="28"/>
        </w:rPr>
        <w:t xml:space="preserve">·!:Ově </w:t>
      </w:r>
      <w:r>
        <w:rPr>
          <w:color w:val="26262A"/>
          <w:spacing w:val="-17"/>
          <w:w w:val="110"/>
          <w:sz w:val="28"/>
          <w:szCs w:val="28"/>
        </w:rPr>
        <w:t>omezeno</w:t>
      </w:r>
      <w:r>
        <w:rPr>
          <w:color w:val="6E6D6E"/>
          <w:spacing w:val="-17"/>
          <w:w w:val="110"/>
          <w:sz w:val="28"/>
          <w:szCs w:val="28"/>
        </w:rPr>
        <w:t>_</w:t>
      </w:r>
      <w:r>
        <w:rPr>
          <w:color w:val="26262A"/>
          <w:spacing w:val="-17"/>
          <w:w w:val="110"/>
          <w:sz w:val="28"/>
          <w:szCs w:val="28"/>
        </w:rPr>
        <w:t xml:space="preserve">u  </w:t>
      </w:r>
      <w:r>
        <w:rPr>
          <w:color w:val="26262A"/>
          <w:spacing w:val="16"/>
          <w:w w:val="110"/>
          <w:sz w:val="28"/>
          <w:szCs w:val="28"/>
        </w:rPr>
        <w:t xml:space="preserve">smlouvu, </w:t>
      </w:r>
      <w:r>
        <w:rPr>
          <w:color w:val="26262A"/>
          <w:w w:val="110"/>
          <w:sz w:val="28"/>
          <w:szCs w:val="28"/>
        </w:rPr>
        <w:t>daleko</w:t>
      </w:r>
      <w:r>
        <w:rPr>
          <w:color w:val="26262A"/>
          <w:spacing w:val="-23"/>
          <w:w w:val="110"/>
          <w:sz w:val="28"/>
          <w:szCs w:val="28"/>
        </w:rPr>
        <w:t xml:space="preserve"> </w:t>
      </w:r>
      <w:r>
        <w:rPr>
          <w:color w:val="151316"/>
          <w:w w:val="110"/>
          <w:sz w:val="28"/>
          <w:szCs w:val="28"/>
        </w:rPr>
        <w:t>závaž­</w:t>
      </w:r>
    </w:p>
    <w:p w14:paraId="37389F0C" w14:textId="77777777" w:rsidR="008F5AB7" w:rsidRDefault="008F5AB7">
      <w:pPr>
        <w:pStyle w:val="Zkladntext"/>
        <w:tabs>
          <w:tab w:val="left" w:pos="681"/>
        </w:tabs>
        <w:kinsoku w:val="0"/>
        <w:overflowPunct w:val="0"/>
        <w:spacing w:before="42" w:line="294" w:lineRule="exact"/>
        <w:ind w:left="351" w:right="253" w:hanging="60"/>
        <w:rPr>
          <w:color w:val="26262A"/>
          <w:w w:val="110"/>
          <w:sz w:val="28"/>
          <w:szCs w:val="28"/>
        </w:rPr>
      </w:pPr>
      <w:r>
        <w:rPr>
          <w:sz w:val="24"/>
          <w:szCs w:val="24"/>
        </w:rPr>
        <w:br w:type="column"/>
      </w:r>
      <w:r>
        <w:rPr>
          <w:rFonts w:ascii="Arial" w:hAnsi="Arial" w:cs="Arial"/>
          <w:color w:val="26262A"/>
          <w:w w:val="110"/>
          <w:sz w:val="27"/>
          <w:szCs w:val="27"/>
        </w:rPr>
        <w:t>A</w:t>
      </w:r>
      <w:r>
        <w:rPr>
          <w:rFonts w:ascii="Arial" w:hAnsi="Arial" w:cs="Arial"/>
          <w:color w:val="26262A"/>
          <w:w w:val="110"/>
          <w:sz w:val="27"/>
          <w:szCs w:val="27"/>
        </w:rPr>
        <w:tab/>
      </w:r>
      <w:r>
        <w:rPr>
          <w:color w:val="151316"/>
          <w:w w:val="110"/>
          <w:sz w:val="28"/>
          <w:szCs w:val="28"/>
        </w:rPr>
        <w:t xml:space="preserve">zde </w:t>
      </w:r>
      <w:r>
        <w:rPr>
          <w:color w:val="26262A"/>
          <w:w w:val="110"/>
          <w:sz w:val="28"/>
          <w:szCs w:val="28"/>
        </w:rPr>
        <w:t xml:space="preserve">pnchaz1me k velikému úkolu </w:t>
      </w:r>
      <w:r>
        <w:rPr>
          <w:color w:val="26262A"/>
          <w:spacing w:val="-4"/>
          <w:w w:val="110"/>
          <w:sz w:val="28"/>
          <w:szCs w:val="28"/>
        </w:rPr>
        <w:t xml:space="preserve">emi­ </w:t>
      </w:r>
      <w:r>
        <w:rPr>
          <w:color w:val="26262A"/>
          <w:w w:val="110"/>
          <w:sz w:val="28"/>
          <w:szCs w:val="28"/>
        </w:rPr>
        <w:t xml:space="preserve">grantů, </w:t>
      </w:r>
      <w:r>
        <w:rPr>
          <w:color w:val="151316"/>
          <w:w w:val="110"/>
          <w:sz w:val="28"/>
          <w:szCs w:val="28"/>
        </w:rPr>
        <w:t>ze zemí za ž</w:t>
      </w:r>
      <w:r>
        <w:rPr>
          <w:color w:val="151316"/>
          <w:w w:val="110"/>
          <w:sz w:val="28"/>
          <w:szCs w:val="28"/>
        </w:rPr>
        <w:t xml:space="preserve">eleznou </w:t>
      </w:r>
      <w:r>
        <w:rPr>
          <w:color w:val="26262A"/>
          <w:w w:val="110"/>
          <w:sz w:val="28"/>
          <w:szCs w:val="28"/>
        </w:rPr>
        <w:t>oponou:</w:t>
      </w:r>
      <w:r>
        <w:rPr>
          <w:color w:val="26262A"/>
          <w:spacing w:val="30"/>
          <w:w w:val="110"/>
          <w:sz w:val="28"/>
          <w:szCs w:val="28"/>
        </w:rPr>
        <w:t xml:space="preserve"> </w:t>
      </w:r>
      <w:r>
        <w:rPr>
          <w:color w:val="26262A"/>
          <w:w w:val="110"/>
          <w:sz w:val="28"/>
          <w:szCs w:val="28"/>
        </w:rPr>
        <w:t>stá­</w:t>
      </w:r>
    </w:p>
    <w:p w14:paraId="123A71AB" w14:textId="77777777" w:rsidR="008F5AB7" w:rsidRDefault="008F5AB7">
      <w:pPr>
        <w:pStyle w:val="Zkladntext"/>
        <w:tabs>
          <w:tab w:val="left" w:pos="681"/>
        </w:tabs>
        <w:kinsoku w:val="0"/>
        <w:overflowPunct w:val="0"/>
        <w:spacing w:before="42" w:line="294" w:lineRule="exact"/>
        <w:ind w:left="351" w:right="253" w:hanging="60"/>
        <w:rPr>
          <w:color w:val="26262A"/>
          <w:w w:val="110"/>
          <w:sz w:val="28"/>
          <w:szCs w:val="28"/>
        </w:rPr>
        <w:sectPr w:rsidR="00000000">
          <w:type w:val="continuous"/>
          <w:pgSz w:w="11900" w:h="16840"/>
          <w:pgMar w:top="1200" w:right="0" w:bottom="280" w:left="80" w:header="708" w:footer="708" w:gutter="0"/>
          <w:cols w:num="2" w:space="708" w:equalWidth="0">
            <w:col w:w="5672" w:space="317"/>
            <w:col w:w="5831"/>
          </w:cols>
          <w:noEndnote/>
        </w:sectPr>
      </w:pPr>
    </w:p>
    <w:p w14:paraId="67276C95" w14:textId="77777777" w:rsidR="008F5AB7" w:rsidRDefault="008F5AB7">
      <w:pPr>
        <w:pStyle w:val="Zkladntext"/>
        <w:kinsoku w:val="0"/>
        <w:overflowPunct w:val="0"/>
        <w:spacing w:line="160" w:lineRule="exact"/>
        <w:ind w:left="365"/>
        <w:jc w:val="both"/>
        <w:rPr>
          <w:color w:val="26262A"/>
          <w:w w:val="115"/>
          <w:sz w:val="28"/>
          <w:szCs w:val="28"/>
        </w:rPr>
      </w:pPr>
      <w:r>
        <w:rPr>
          <w:color w:val="26262A"/>
          <w:w w:val="115"/>
          <w:sz w:val="28"/>
          <w:szCs w:val="28"/>
        </w:rPr>
        <w:t xml:space="preserve">ějšim popřenin1 </w:t>
      </w:r>
      <w:r>
        <w:rPr>
          <w:color w:val="151316"/>
          <w:w w:val="115"/>
          <w:sz w:val="28"/>
          <w:szCs w:val="28"/>
        </w:rPr>
        <w:t xml:space="preserve">lidských  práv </w:t>
      </w:r>
      <w:r>
        <w:rPr>
          <w:color w:val="26262A"/>
          <w:w w:val="115"/>
          <w:sz w:val="28"/>
          <w:szCs w:val="28"/>
        </w:rPr>
        <w:t>a</w:t>
      </w:r>
      <w:r>
        <w:rPr>
          <w:color w:val="26262A"/>
          <w:spacing w:val="-27"/>
          <w:w w:val="115"/>
          <w:sz w:val="28"/>
          <w:szCs w:val="28"/>
        </w:rPr>
        <w:t xml:space="preserve"> </w:t>
      </w:r>
      <w:r>
        <w:rPr>
          <w:color w:val="26262A"/>
          <w:w w:val="115"/>
          <w:sz w:val="28"/>
          <w:szCs w:val="28"/>
        </w:rPr>
        <w:t>svobod</w:t>
      </w:r>
    </w:p>
    <w:p w14:paraId="6E7D8A8F" w14:textId="77777777" w:rsidR="008F5AB7" w:rsidRDefault="008F5AB7">
      <w:pPr>
        <w:pStyle w:val="Zkladntext"/>
        <w:kinsoku w:val="0"/>
        <w:overflowPunct w:val="0"/>
        <w:spacing w:before="29" w:line="204" w:lineRule="auto"/>
        <w:ind w:left="261" w:right="38" w:firstLine="32"/>
        <w:jc w:val="both"/>
        <w:rPr>
          <w:color w:val="151316"/>
          <w:w w:val="110"/>
          <w:sz w:val="28"/>
          <w:szCs w:val="28"/>
        </w:rPr>
      </w:pPr>
      <w:r>
        <w:rPr>
          <w:color w:val="151316"/>
          <w:w w:val="110"/>
          <w:sz w:val="28"/>
          <w:szCs w:val="28"/>
        </w:rPr>
        <w:t xml:space="preserve">než </w:t>
      </w:r>
      <w:r>
        <w:rPr>
          <w:color w:val="26262A"/>
          <w:w w:val="110"/>
          <w:sz w:val="28"/>
          <w:szCs w:val="28"/>
        </w:rPr>
        <w:t>skutečnost,</w:t>
      </w:r>
      <w:r>
        <w:rPr>
          <w:color w:val="26262A"/>
          <w:spacing w:val="77"/>
          <w:w w:val="110"/>
          <w:sz w:val="28"/>
          <w:szCs w:val="28"/>
        </w:rPr>
        <w:t xml:space="preserve"> </w:t>
      </w:r>
      <w:r>
        <w:rPr>
          <w:color w:val="151316"/>
          <w:w w:val="110"/>
          <w:sz w:val="28"/>
          <w:szCs w:val="28"/>
        </w:rPr>
        <w:t xml:space="preserve">že </w:t>
      </w:r>
      <w:r>
        <w:rPr>
          <w:color w:val="26262A"/>
          <w:w w:val="110"/>
          <w:sz w:val="28"/>
          <w:szCs w:val="28"/>
        </w:rPr>
        <w:t xml:space="preserve">v </w:t>
      </w:r>
      <w:r>
        <w:rPr>
          <w:color w:val="151316"/>
          <w:w w:val="110"/>
          <w:sz w:val="28"/>
          <w:szCs w:val="28"/>
        </w:rPr>
        <w:t xml:space="preserve">zemích za želez­ </w:t>
      </w:r>
      <w:r>
        <w:rPr>
          <w:color w:val="151316"/>
          <w:w w:val="91"/>
          <w:sz w:val="28"/>
          <w:szCs w:val="28"/>
        </w:rPr>
        <w:t>nou</w:t>
      </w:r>
      <w:r>
        <w:rPr>
          <w:color w:val="151316"/>
          <w:spacing w:val="24"/>
          <w:sz w:val="28"/>
          <w:szCs w:val="28"/>
        </w:rPr>
        <w:t xml:space="preserve"> </w:t>
      </w:r>
      <w:r>
        <w:rPr>
          <w:color w:val="26262A"/>
          <w:w w:val="103"/>
          <w:sz w:val="28"/>
          <w:szCs w:val="28"/>
        </w:rPr>
        <w:t>oponou</w:t>
      </w:r>
      <w:r>
        <w:rPr>
          <w:color w:val="26262A"/>
          <w:sz w:val="28"/>
          <w:szCs w:val="28"/>
        </w:rPr>
        <w:t xml:space="preserve"> </w:t>
      </w:r>
      <w:r>
        <w:rPr>
          <w:color w:val="26262A"/>
          <w:spacing w:val="20"/>
          <w:sz w:val="28"/>
          <w:szCs w:val="28"/>
        </w:rPr>
        <w:t xml:space="preserve"> </w:t>
      </w:r>
      <w:r>
        <w:rPr>
          <w:color w:val="26262A"/>
          <w:spacing w:val="-1"/>
          <w:w w:val="109"/>
          <w:sz w:val="28"/>
          <w:szCs w:val="28"/>
        </w:rPr>
        <w:t>jso</w:t>
      </w:r>
      <w:r>
        <w:rPr>
          <w:color w:val="26262A"/>
          <w:w w:val="109"/>
          <w:sz w:val="28"/>
          <w:szCs w:val="28"/>
        </w:rPr>
        <w:t>u</w:t>
      </w:r>
      <w:r>
        <w:rPr>
          <w:color w:val="26262A"/>
          <w:sz w:val="28"/>
          <w:szCs w:val="28"/>
        </w:rPr>
        <w:t xml:space="preserve"> </w:t>
      </w:r>
      <w:r>
        <w:rPr>
          <w:color w:val="26262A"/>
          <w:spacing w:val="-11"/>
          <w:sz w:val="28"/>
          <w:szCs w:val="28"/>
        </w:rPr>
        <w:t xml:space="preserve"> </w:t>
      </w:r>
      <w:r>
        <w:rPr>
          <w:color w:val="151316"/>
          <w:w w:val="118"/>
          <w:sz w:val="28"/>
          <w:szCs w:val="28"/>
        </w:rPr>
        <w:t>profesoři</w:t>
      </w:r>
      <w:r>
        <w:rPr>
          <w:color w:val="151316"/>
          <w:sz w:val="28"/>
          <w:szCs w:val="28"/>
        </w:rPr>
        <w:t xml:space="preserve"> </w:t>
      </w:r>
      <w:r>
        <w:rPr>
          <w:color w:val="151316"/>
          <w:spacing w:val="-19"/>
          <w:sz w:val="28"/>
          <w:szCs w:val="28"/>
        </w:rPr>
        <w:t xml:space="preserve"> </w:t>
      </w:r>
      <w:r>
        <w:rPr>
          <w:color w:val="151316"/>
          <w:w w:val="118"/>
          <w:sz w:val="28"/>
          <w:szCs w:val="28"/>
        </w:rPr>
        <w:t>a</w:t>
      </w:r>
      <w:r>
        <w:rPr>
          <w:color w:val="151316"/>
          <w:spacing w:val="34"/>
          <w:sz w:val="28"/>
          <w:szCs w:val="28"/>
        </w:rPr>
        <w:t xml:space="preserve"> </w:t>
      </w:r>
      <w:r>
        <w:rPr>
          <w:color w:val="26262A"/>
          <w:spacing w:val="-1"/>
          <w:w w:val="122"/>
          <w:sz w:val="28"/>
          <w:szCs w:val="28"/>
        </w:rPr>
        <w:t>student</w:t>
      </w:r>
      <w:r>
        <w:rPr>
          <w:color w:val="26262A"/>
          <w:w w:val="122"/>
          <w:sz w:val="28"/>
          <w:szCs w:val="28"/>
        </w:rPr>
        <w:t>i</w:t>
      </w:r>
      <w:r>
        <w:rPr>
          <w:color w:val="26262A"/>
          <w:sz w:val="28"/>
          <w:szCs w:val="28"/>
        </w:rPr>
        <w:t xml:space="preserve"> </w:t>
      </w:r>
      <w:r>
        <w:rPr>
          <w:color w:val="26262A"/>
          <w:spacing w:val="-14"/>
          <w:sz w:val="28"/>
          <w:szCs w:val="28"/>
        </w:rPr>
        <w:t xml:space="preserve"> </w:t>
      </w:r>
      <w:r>
        <w:rPr>
          <w:color w:val="151316"/>
          <w:spacing w:val="2"/>
          <w:w w:val="122"/>
          <w:sz w:val="28"/>
          <w:szCs w:val="28"/>
        </w:rPr>
        <w:t>n</w:t>
      </w:r>
      <w:r>
        <w:rPr>
          <w:color w:val="151316"/>
          <w:spacing w:val="-5"/>
          <w:w w:val="107"/>
          <w:sz w:val="28"/>
          <w:szCs w:val="28"/>
        </w:rPr>
        <w:t>e</w:t>
      </w:r>
      <w:r>
        <w:rPr>
          <w:color w:val="151316"/>
          <w:spacing w:val="-20"/>
          <w:w w:val="73"/>
          <w:sz w:val="28"/>
          <w:szCs w:val="28"/>
        </w:rPr>
        <w:t>-</w:t>
      </w:r>
      <w:r>
        <w:rPr>
          <w:color w:val="6E6D6E"/>
          <w:w w:val="49"/>
          <w:sz w:val="28"/>
          <w:szCs w:val="28"/>
        </w:rPr>
        <w:t xml:space="preserve">• </w:t>
      </w:r>
      <w:r>
        <w:rPr>
          <w:color w:val="151316"/>
          <w:w w:val="110"/>
          <w:sz w:val="28"/>
          <w:szCs w:val="28"/>
        </w:rPr>
        <w:t xml:space="preserve">jen hromadně </w:t>
      </w:r>
      <w:r>
        <w:rPr>
          <w:color w:val="26262A"/>
          <w:w w:val="110"/>
          <w:sz w:val="28"/>
          <w:szCs w:val="28"/>
        </w:rPr>
        <w:t xml:space="preserve">vylučováni </w:t>
      </w:r>
      <w:r>
        <w:rPr>
          <w:color w:val="151316"/>
          <w:w w:val="110"/>
          <w:sz w:val="28"/>
          <w:szCs w:val="28"/>
        </w:rPr>
        <w:t xml:space="preserve">ze dne na  den, ale </w:t>
      </w:r>
      <w:r>
        <w:rPr>
          <w:color w:val="151316"/>
          <w:w w:val="110"/>
          <w:sz w:val="27"/>
          <w:szCs w:val="27"/>
        </w:rPr>
        <w:t xml:space="preserve">i </w:t>
      </w:r>
      <w:r>
        <w:rPr>
          <w:color w:val="151316"/>
          <w:w w:val="110"/>
          <w:sz w:val="28"/>
          <w:szCs w:val="28"/>
        </w:rPr>
        <w:t xml:space="preserve">zavíráni </w:t>
      </w:r>
      <w:r>
        <w:rPr>
          <w:color w:val="26262A"/>
          <w:w w:val="110"/>
          <w:sz w:val="28"/>
          <w:szCs w:val="28"/>
        </w:rPr>
        <w:t xml:space="preserve">a </w:t>
      </w:r>
      <w:r>
        <w:rPr>
          <w:color w:val="151316"/>
          <w:w w:val="110"/>
          <w:sz w:val="28"/>
          <w:szCs w:val="28"/>
        </w:rPr>
        <w:t>vražděni.  Př</w:t>
      </w:r>
      <w:r>
        <w:rPr>
          <w:color w:val="151316"/>
          <w:w w:val="110"/>
          <w:sz w:val="28"/>
          <w:szCs w:val="28"/>
        </w:rPr>
        <w:t xml:space="preserve">edpokládám </w:t>
      </w:r>
      <w:r>
        <w:rPr>
          <w:color w:val="151316"/>
          <w:w w:val="110"/>
          <w:sz w:val="28"/>
          <w:szCs w:val="28"/>
          <w:vertAlign w:val="subscript"/>
        </w:rPr>
        <w:t>P­</w:t>
      </w:r>
      <w:r>
        <w:rPr>
          <w:color w:val="151316"/>
          <w:w w:val="110"/>
          <w:sz w:val="28"/>
          <w:szCs w:val="28"/>
        </w:rPr>
        <w:t xml:space="preserve"> li benevolentně osobní integritu u všech těchto zastánců </w:t>
      </w:r>
      <w:r>
        <w:rPr>
          <w:color w:val="26262A"/>
          <w:w w:val="110"/>
          <w:sz w:val="28"/>
          <w:szCs w:val="28"/>
        </w:rPr>
        <w:t xml:space="preserve">«nebohého» </w:t>
      </w:r>
      <w:r>
        <w:rPr>
          <w:color w:val="151316"/>
          <w:w w:val="110"/>
          <w:sz w:val="28"/>
          <w:szCs w:val="28"/>
        </w:rPr>
        <w:t xml:space="preserve">pana </w:t>
      </w:r>
      <w:r>
        <w:rPr>
          <w:color w:val="151316"/>
          <w:w w:val="110"/>
          <w:sz w:val="29"/>
          <w:szCs w:val="29"/>
        </w:rPr>
        <w:t xml:space="preserve">R., </w:t>
      </w:r>
      <w:r>
        <w:rPr>
          <w:color w:val="151316"/>
          <w:w w:val="110"/>
          <w:sz w:val="28"/>
          <w:szCs w:val="28"/>
        </w:rPr>
        <w:t>můžeme</w:t>
      </w:r>
      <w:r>
        <w:rPr>
          <w:color w:val="151316"/>
          <w:spacing w:val="77"/>
          <w:w w:val="110"/>
          <w:sz w:val="28"/>
          <w:szCs w:val="28"/>
        </w:rPr>
        <w:t xml:space="preserve"> </w:t>
      </w:r>
      <w:r>
        <w:rPr>
          <w:color w:val="151316"/>
          <w:w w:val="110"/>
          <w:sz w:val="28"/>
          <w:szCs w:val="28"/>
        </w:rPr>
        <w:t>jen dojít</w:t>
      </w:r>
      <w:r>
        <w:rPr>
          <w:color w:val="151316"/>
          <w:spacing w:val="77"/>
          <w:w w:val="110"/>
          <w:sz w:val="28"/>
          <w:szCs w:val="28"/>
        </w:rPr>
        <w:t xml:space="preserve"> </w:t>
      </w:r>
      <w:r>
        <w:rPr>
          <w:color w:val="151316"/>
          <w:w w:val="110"/>
          <w:sz w:val="28"/>
          <w:szCs w:val="28"/>
        </w:rPr>
        <w:t>k</w:t>
      </w:r>
      <w:r>
        <w:rPr>
          <w:color w:val="151316"/>
          <w:spacing w:val="77"/>
          <w:w w:val="110"/>
          <w:sz w:val="28"/>
          <w:szCs w:val="28"/>
        </w:rPr>
        <w:t xml:space="preserve"> </w:t>
      </w:r>
      <w:r>
        <w:rPr>
          <w:color w:val="151316"/>
          <w:w w:val="110"/>
          <w:sz w:val="28"/>
          <w:szCs w:val="28"/>
        </w:rPr>
        <w:t xml:space="preserve">smutnému </w:t>
      </w:r>
      <w:r>
        <w:rPr>
          <w:color w:val="151316"/>
          <w:spacing w:val="77"/>
          <w:w w:val="110"/>
          <w:sz w:val="28"/>
          <w:szCs w:val="28"/>
        </w:rPr>
        <w:t xml:space="preserve"> </w:t>
      </w:r>
      <w:r>
        <w:rPr>
          <w:color w:val="151316"/>
          <w:w w:val="110"/>
          <w:sz w:val="28"/>
          <w:szCs w:val="28"/>
        </w:rPr>
        <w:t xml:space="preserve">závěru, </w:t>
      </w:r>
      <w:r>
        <w:rPr>
          <w:rFonts w:ascii="Arial" w:hAnsi="Arial" w:cs="Arial"/>
          <w:color w:val="151316"/>
          <w:w w:val="110"/>
        </w:rPr>
        <w:t xml:space="preserve">že </w:t>
      </w:r>
      <w:r>
        <w:rPr>
          <w:color w:val="151316"/>
          <w:w w:val="110"/>
          <w:sz w:val="28"/>
          <w:szCs w:val="28"/>
        </w:rPr>
        <w:t>fakta</w:t>
      </w:r>
      <w:r>
        <w:rPr>
          <w:color w:val="151316"/>
          <w:spacing w:val="77"/>
          <w:w w:val="110"/>
          <w:sz w:val="28"/>
          <w:szCs w:val="28"/>
        </w:rPr>
        <w:t xml:space="preserve"> </w:t>
      </w:r>
      <w:r>
        <w:rPr>
          <w:color w:val="151316"/>
          <w:w w:val="110"/>
          <w:sz w:val="28"/>
          <w:szCs w:val="28"/>
        </w:rPr>
        <w:t>i</w:t>
      </w:r>
      <w:r>
        <w:rPr>
          <w:color w:val="151316"/>
          <w:spacing w:val="77"/>
          <w:w w:val="110"/>
          <w:sz w:val="28"/>
          <w:szCs w:val="28"/>
        </w:rPr>
        <w:t xml:space="preserve"> </w:t>
      </w:r>
      <w:r>
        <w:rPr>
          <w:color w:val="151316"/>
          <w:w w:val="110"/>
          <w:sz w:val="28"/>
          <w:szCs w:val="28"/>
        </w:rPr>
        <w:t>hodnoty těchto</w:t>
      </w:r>
      <w:r>
        <w:rPr>
          <w:color w:val="151316"/>
          <w:spacing w:val="8"/>
          <w:w w:val="110"/>
          <w:sz w:val="28"/>
          <w:szCs w:val="28"/>
        </w:rPr>
        <w:t xml:space="preserve"> </w:t>
      </w:r>
      <w:r>
        <w:rPr>
          <w:color w:val="151316"/>
          <w:w w:val="110"/>
          <w:sz w:val="28"/>
          <w:szCs w:val="28"/>
        </w:rPr>
        <w:t>levicových</w:t>
      </w:r>
    </w:p>
    <w:p w14:paraId="61398882" w14:textId="77777777" w:rsidR="008F5AB7" w:rsidRDefault="008F5AB7">
      <w:pPr>
        <w:pStyle w:val="Zkladntext"/>
        <w:kinsoku w:val="0"/>
        <w:overflowPunct w:val="0"/>
        <w:spacing w:line="218" w:lineRule="auto"/>
        <w:ind w:left="253" w:right="46" w:firstLine="13"/>
        <w:jc w:val="both"/>
        <w:rPr>
          <w:color w:val="151316"/>
          <w:w w:val="110"/>
          <w:sz w:val="28"/>
          <w:szCs w:val="28"/>
        </w:rPr>
      </w:pPr>
      <w:r>
        <w:rPr>
          <w:color w:val="151316"/>
          <w:w w:val="103"/>
          <w:sz w:val="28"/>
          <w:szCs w:val="28"/>
        </w:rPr>
        <w:t>«pokrokářů»</w:t>
      </w:r>
      <w:r>
        <w:rPr>
          <w:color w:val="151316"/>
          <w:sz w:val="28"/>
          <w:szCs w:val="28"/>
        </w:rPr>
        <w:t xml:space="preserve">   </w:t>
      </w:r>
      <w:r>
        <w:rPr>
          <w:color w:val="151316"/>
          <w:spacing w:val="-1"/>
          <w:w w:val="111"/>
          <w:sz w:val="28"/>
          <w:szCs w:val="28"/>
        </w:rPr>
        <w:t>jso</w:t>
      </w:r>
      <w:r>
        <w:rPr>
          <w:color w:val="151316"/>
          <w:w w:val="111"/>
          <w:sz w:val="28"/>
          <w:szCs w:val="28"/>
        </w:rPr>
        <w:t>u</w:t>
      </w:r>
      <w:r>
        <w:rPr>
          <w:color w:val="151316"/>
          <w:sz w:val="28"/>
          <w:szCs w:val="28"/>
        </w:rPr>
        <w:t xml:space="preserve">  </w:t>
      </w:r>
      <w:r>
        <w:rPr>
          <w:color w:val="151316"/>
          <w:w w:val="110"/>
          <w:sz w:val="28"/>
          <w:szCs w:val="28"/>
        </w:rPr>
        <w:t>ve</w:t>
      </w:r>
      <w:r>
        <w:rPr>
          <w:color w:val="151316"/>
          <w:sz w:val="28"/>
          <w:szCs w:val="28"/>
        </w:rPr>
        <w:t xml:space="preserve">  </w:t>
      </w:r>
      <w:r>
        <w:rPr>
          <w:color w:val="151316"/>
          <w:spacing w:val="-1"/>
          <w:w w:val="120"/>
          <w:sz w:val="28"/>
          <w:szCs w:val="28"/>
        </w:rPr>
        <w:t>stav</w:t>
      </w:r>
      <w:r>
        <w:rPr>
          <w:color w:val="151316"/>
          <w:w w:val="120"/>
          <w:sz w:val="28"/>
          <w:szCs w:val="28"/>
        </w:rPr>
        <w:t>u</w:t>
      </w:r>
      <w:r>
        <w:rPr>
          <w:color w:val="151316"/>
          <w:sz w:val="28"/>
          <w:szCs w:val="28"/>
        </w:rPr>
        <w:t xml:space="preserve">  </w:t>
      </w:r>
      <w:r>
        <w:rPr>
          <w:color w:val="151316"/>
          <w:w w:val="118"/>
          <w:sz w:val="28"/>
          <w:szCs w:val="28"/>
        </w:rPr>
        <w:t>přímo</w:t>
      </w:r>
      <w:r>
        <w:rPr>
          <w:color w:val="151316"/>
          <w:sz w:val="28"/>
          <w:szCs w:val="28"/>
        </w:rPr>
        <w:t xml:space="preserve">  </w:t>
      </w:r>
      <w:r>
        <w:rPr>
          <w:color w:val="151316"/>
          <w:w w:val="107"/>
          <w:sz w:val="28"/>
          <w:szCs w:val="28"/>
        </w:rPr>
        <w:t>ne</w:t>
      </w:r>
      <w:r>
        <w:rPr>
          <w:color w:val="151316"/>
          <w:spacing w:val="34"/>
          <w:w w:val="107"/>
          <w:sz w:val="28"/>
          <w:szCs w:val="28"/>
        </w:rPr>
        <w:t>b</w:t>
      </w:r>
      <w:r>
        <w:rPr>
          <w:color w:val="151316"/>
          <w:spacing w:val="-9"/>
          <w:w w:val="107"/>
          <w:sz w:val="28"/>
          <w:szCs w:val="28"/>
        </w:rPr>
        <w:t>e</w:t>
      </w:r>
      <w:r>
        <w:rPr>
          <w:color w:val="57565B"/>
          <w:spacing w:val="6"/>
          <w:w w:val="42"/>
          <w:sz w:val="28"/>
          <w:szCs w:val="28"/>
        </w:rPr>
        <w:t>•</w:t>
      </w:r>
      <w:r>
        <w:rPr>
          <w:color w:val="26262A"/>
          <w:w w:val="54"/>
          <w:sz w:val="28"/>
          <w:szCs w:val="28"/>
        </w:rPr>
        <w:t xml:space="preserve">• </w:t>
      </w:r>
      <w:r>
        <w:rPr>
          <w:color w:val="151316"/>
          <w:w w:val="110"/>
          <w:sz w:val="28"/>
          <w:szCs w:val="28"/>
        </w:rPr>
        <w:t>tyčného</w:t>
      </w:r>
      <w:r>
        <w:rPr>
          <w:color w:val="151316"/>
          <w:spacing w:val="56"/>
          <w:w w:val="110"/>
          <w:sz w:val="28"/>
          <w:szCs w:val="28"/>
        </w:rPr>
        <w:t xml:space="preserve"> </w:t>
      </w:r>
      <w:r>
        <w:rPr>
          <w:color w:val="151316"/>
          <w:w w:val="110"/>
          <w:sz w:val="28"/>
          <w:szCs w:val="28"/>
        </w:rPr>
        <w:t>zmatení.</w:t>
      </w:r>
    </w:p>
    <w:p w14:paraId="7736C71A" w14:textId="77777777" w:rsidR="008F5AB7" w:rsidRDefault="008F5AB7">
      <w:pPr>
        <w:pStyle w:val="Zkladntext"/>
        <w:kinsoku w:val="0"/>
        <w:overflowPunct w:val="0"/>
        <w:spacing w:before="36" w:line="208" w:lineRule="auto"/>
        <w:ind w:left="233" w:right="49" w:firstLine="245"/>
        <w:jc w:val="both"/>
        <w:rPr>
          <w:color w:val="151316"/>
          <w:w w:val="110"/>
          <w:sz w:val="27"/>
          <w:szCs w:val="27"/>
        </w:rPr>
      </w:pPr>
      <w:r>
        <w:rPr>
          <w:rFonts w:ascii="Arial" w:hAnsi="Arial" w:cs="Arial"/>
          <w:color w:val="151316"/>
          <w:w w:val="110"/>
          <w:sz w:val="27"/>
          <w:szCs w:val="27"/>
        </w:rPr>
        <w:t xml:space="preserve">O </w:t>
      </w:r>
      <w:r>
        <w:rPr>
          <w:color w:val="151316"/>
          <w:w w:val="110"/>
          <w:sz w:val="28"/>
          <w:szCs w:val="28"/>
        </w:rPr>
        <w:t>celkové</w:t>
      </w:r>
      <w:r>
        <w:rPr>
          <w:color w:val="151316"/>
          <w:w w:val="110"/>
          <w:sz w:val="28"/>
          <w:szCs w:val="28"/>
        </w:rPr>
        <w:t xml:space="preserve"> politice Velké Britanie tytP skupiny na</w:t>
      </w:r>
      <w:r>
        <w:rPr>
          <w:color w:val="151316"/>
          <w:spacing w:val="77"/>
          <w:w w:val="110"/>
          <w:sz w:val="28"/>
          <w:szCs w:val="28"/>
        </w:rPr>
        <w:t xml:space="preserve"> </w:t>
      </w:r>
      <w:r>
        <w:rPr>
          <w:color w:val="151316"/>
          <w:w w:val="110"/>
          <w:sz w:val="28"/>
          <w:szCs w:val="28"/>
        </w:rPr>
        <w:t>štěstí nikdy rozhodovat</w:t>
      </w:r>
      <w:r>
        <w:rPr>
          <w:color w:val="151316"/>
          <w:spacing w:val="77"/>
          <w:w w:val="110"/>
          <w:sz w:val="28"/>
          <w:szCs w:val="28"/>
        </w:rPr>
        <w:t xml:space="preserve"> </w:t>
      </w:r>
      <w:r>
        <w:rPr>
          <w:color w:val="151316"/>
          <w:w w:val="110"/>
          <w:sz w:val="28"/>
          <w:szCs w:val="28"/>
        </w:rPr>
        <w:t xml:space="preserve">ne­ budou, nebezpečí, prýštící </w:t>
      </w:r>
      <w:r>
        <w:rPr>
          <w:rFonts w:ascii="Arial" w:hAnsi="Arial" w:cs="Arial"/>
          <w:i/>
          <w:iCs/>
          <w:color w:val="151316"/>
          <w:w w:val="110"/>
          <w:sz w:val="24"/>
          <w:szCs w:val="24"/>
        </w:rPr>
        <w:t xml:space="preserve">z </w:t>
      </w:r>
      <w:r>
        <w:rPr>
          <w:color w:val="151316"/>
          <w:w w:val="110"/>
          <w:sz w:val="28"/>
          <w:szCs w:val="28"/>
        </w:rPr>
        <w:t>jejich po - stoje, tedy není třeba hodnotit příliš vy­ soko. Nicméně mnoho</w:t>
      </w:r>
      <w:r>
        <w:rPr>
          <w:color w:val="151316"/>
          <w:spacing w:val="77"/>
          <w:w w:val="110"/>
          <w:sz w:val="28"/>
          <w:szCs w:val="28"/>
        </w:rPr>
        <w:t xml:space="preserve"> </w:t>
      </w:r>
      <w:r>
        <w:rPr>
          <w:color w:val="151316"/>
          <w:w w:val="110"/>
          <w:sz w:val="28"/>
          <w:szCs w:val="28"/>
        </w:rPr>
        <w:t xml:space="preserve">poctivých lidí </w:t>
      </w:r>
      <w:r>
        <w:rPr>
          <w:color w:val="151316"/>
          <w:w w:val="110"/>
          <w:sz w:val="27"/>
          <w:szCs w:val="27"/>
        </w:rPr>
        <w:t>je</w:t>
      </w:r>
    </w:p>
    <w:p w14:paraId="0B813585" w14:textId="77777777" w:rsidR="008F5AB7" w:rsidRDefault="008F5AB7">
      <w:pPr>
        <w:pStyle w:val="Zkladntext"/>
        <w:kinsoku w:val="0"/>
        <w:overflowPunct w:val="0"/>
        <w:spacing w:line="227" w:lineRule="exact"/>
        <w:ind w:left="257"/>
        <w:jc w:val="both"/>
        <w:rPr>
          <w:color w:val="26262A"/>
          <w:sz w:val="28"/>
          <w:szCs w:val="28"/>
        </w:rPr>
      </w:pPr>
      <w:r>
        <w:rPr>
          <w:sz w:val="24"/>
          <w:szCs w:val="24"/>
        </w:rPr>
        <w:br w:type="column"/>
      </w:r>
      <w:r>
        <w:rPr>
          <w:color w:val="151316"/>
          <w:sz w:val="28"/>
          <w:szCs w:val="28"/>
        </w:rPr>
        <w:t xml:space="preserve">le </w:t>
      </w:r>
      <w:r>
        <w:rPr>
          <w:color w:val="26262A"/>
          <w:w w:val="90"/>
          <w:sz w:val="28"/>
          <w:szCs w:val="28"/>
        </w:rPr>
        <w:t xml:space="preserve">Va </w:t>
      </w:r>
      <w:r>
        <w:rPr>
          <w:color w:val="26262A"/>
          <w:sz w:val="28"/>
          <w:szCs w:val="28"/>
        </w:rPr>
        <w:t xml:space="preserve">stale musíme </w:t>
      </w:r>
      <w:r>
        <w:rPr>
          <w:color w:val="151316"/>
          <w:sz w:val="28"/>
          <w:szCs w:val="28"/>
        </w:rPr>
        <w:t xml:space="preserve">ukazovat </w:t>
      </w:r>
      <w:r>
        <w:rPr>
          <w:color w:val="26262A"/>
          <w:sz w:val="28"/>
          <w:szCs w:val="28"/>
        </w:rPr>
        <w:t>svobodnému</w:t>
      </w:r>
    </w:p>
    <w:p w14:paraId="76EEF991" w14:textId="77777777" w:rsidR="008F5AB7" w:rsidRDefault="008F5AB7">
      <w:pPr>
        <w:pStyle w:val="Zkladntext"/>
        <w:kinsoku w:val="0"/>
        <w:overflowPunct w:val="0"/>
        <w:spacing w:before="13" w:line="201" w:lineRule="auto"/>
        <w:ind w:left="233" w:right="218" w:firstLine="9"/>
        <w:jc w:val="both"/>
        <w:rPr>
          <w:color w:val="151316"/>
          <w:w w:val="110"/>
          <w:sz w:val="28"/>
          <w:szCs w:val="28"/>
        </w:rPr>
      </w:pPr>
      <w:r>
        <w:rPr>
          <w:color w:val="26262A"/>
          <w:w w:val="110"/>
          <w:sz w:val="28"/>
          <w:szCs w:val="28"/>
        </w:rPr>
        <w:t>svetu nebezpečí, které</w:t>
      </w:r>
      <w:r>
        <w:rPr>
          <w:color w:val="26262A"/>
          <w:spacing w:val="77"/>
          <w:w w:val="110"/>
          <w:sz w:val="28"/>
          <w:szCs w:val="28"/>
        </w:rPr>
        <w:t xml:space="preserve"> </w:t>
      </w:r>
      <w:r>
        <w:rPr>
          <w:color w:val="26262A"/>
          <w:w w:val="110"/>
          <w:sz w:val="28"/>
          <w:szCs w:val="28"/>
        </w:rPr>
        <w:t xml:space="preserve">mu hrozí, stále </w:t>
      </w:r>
      <w:r>
        <w:rPr>
          <w:color w:val="151316"/>
          <w:w w:val="110"/>
          <w:sz w:val="28"/>
          <w:szCs w:val="28"/>
        </w:rPr>
        <w:t xml:space="preserve">musíme </w:t>
      </w:r>
      <w:r>
        <w:rPr>
          <w:color w:val="26262A"/>
          <w:w w:val="110"/>
          <w:sz w:val="28"/>
          <w:szCs w:val="28"/>
        </w:rPr>
        <w:t xml:space="preserve">světovému veřejnému míněni </w:t>
      </w:r>
      <w:r>
        <w:rPr>
          <w:color w:val="151316"/>
          <w:w w:val="110"/>
          <w:sz w:val="28"/>
          <w:szCs w:val="28"/>
        </w:rPr>
        <w:t xml:space="preserve">pravdivě popisovat </w:t>
      </w:r>
      <w:r>
        <w:rPr>
          <w:color w:val="26262A"/>
          <w:w w:val="110"/>
          <w:sz w:val="28"/>
          <w:szCs w:val="28"/>
        </w:rPr>
        <w:t>a interpretovat</w:t>
      </w:r>
      <w:r>
        <w:rPr>
          <w:color w:val="26262A"/>
          <w:spacing w:val="77"/>
          <w:w w:val="110"/>
          <w:sz w:val="28"/>
          <w:szCs w:val="28"/>
        </w:rPr>
        <w:t xml:space="preserve"> </w:t>
      </w:r>
      <w:r>
        <w:rPr>
          <w:color w:val="26262A"/>
          <w:w w:val="110"/>
          <w:sz w:val="28"/>
          <w:szCs w:val="28"/>
        </w:rPr>
        <w:t xml:space="preserve">ndá­ </w:t>
      </w:r>
      <w:r>
        <w:rPr>
          <w:color w:val="151316"/>
          <w:w w:val="110"/>
          <w:sz w:val="28"/>
          <w:szCs w:val="28"/>
        </w:rPr>
        <w:t xml:space="preserve">losti, k </w:t>
      </w:r>
      <w:r>
        <w:rPr>
          <w:color w:val="26262A"/>
          <w:w w:val="110"/>
          <w:sz w:val="28"/>
          <w:szCs w:val="28"/>
        </w:rPr>
        <w:t xml:space="preserve">nimž </w:t>
      </w:r>
      <w:r>
        <w:rPr>
          <w:color w:val="151316"/>
          <w:w w:val="110"/>
          <w:sz w:val="28"/>
          <w:szCs w:val="28"/>
        </w:rPr>
        <w:t xml:space="preserve">dochází </w:t>
      </w:r>
      <w:r>
        <w:rPr>
          <w:color w:val="26262A"/>
          <w:w w:val="110"/>
          <w:sz w:val="28"/>
          <w:szCs w:val="28"/>
        </w:rPr>
        <w:t xml:space="preserve">v komunistických </w:t>
      </w:r>
      <w:r>
        <w:rPr>
          <w:color w:val="151316"/>
          <w:w w:val="110"/>
          <w:sz w:val="28"/>
          <w:szCs w:val="28"/>
        </w:rPr>
        <w:t>diktaturách.</w:t>
      </w:r>
      <w:r>
        <w:rPr>
          <w:color w:val="151316"/>
          <w:spacing w:val="77"/>
          <w:w w:val="110"/>
          <w:sz w:val="28"/>
          <w:szCs w:val="28"/>
        </w:rPr>
        <w:t xml:space="preserve"> </w:t>
      </w:r>
      <w:r>
        <w:rPr>
          <w:color w:val="26262A"/>
          <w:w w:val="110"/>
          <w:sz w:val="28"/>
          <w:szCs w:val="28"/>
        </w:rPr>
        <w:t>Neúnavně</w:t>
      </w:r>
      <w:r>
        <w:rPr>
          <w:color w:val="26262A"/>
          <w:spacing w:val="77"/>
          <w:w w:val="110"/>
          <w:sz w:val="28"/>
          <w:szCs w:val="28"/>
        </w:rPr>
        <w:t xml:space="preserve"> </w:t>
      </w:r>
      <w:r>
        <w:rPr>
          <w:color w:val="26262A"/>
          <w:w w:val="110"/>
          <w:sz w:val="28"/>
          <w:szCs w:val="28"/>
        </w:rPr>
        <w:t xml:space="preserve">musíme odhal0- </w:t>
      </w:r>
      <w:r>
        <w:rPr>
          <w:color w:val="151316"/>
          <w:w w:val="110"/>
          <w:sz w:val="28"/>
          <w:szCs w:val="28"/>
        </w:rPr>
        <w:t xml:space="preserve">vat před světem gigantickou </w:t>
      </w:r>
      <w:r>
        <w:rPr>
          <w:color w:val="26262A"/>
          <w:w w:val="110"/>
          <w:sz w:val="28"/>
          <w:szCs w:val="28"/>
        </w:rPr>
        <w:t xml:space="preserve">bolševickou </w:t>
      </w:r>
      <w:r>
        <w:rPr>
          <w:color w:val="151316"/>
          <w:w w:val="110"/>
          <w:sz w:val="28"/>
          <w:szCs w:val="28"/>
        </w:rPr>
        <w:t xml:space="preserve">lež, která nazývá </w:t>
      </w:r>
      <w:r>
        <w:rPr>
          <w:color w:val="26262A"/>
          <w:w w:val="110"/>
          <w:sz w:val="28"/>
          <w:szCs w:val="28"/>
        </w:rPr>
        <w:t xml:space="preserve">«lidovou </w:t>
      </w:r>
      <w:r>
        <w:rPr>
          <w:color w:val="151316"/>
          <w:w w:val="110"/>
          <w:sz w:val="28"/>
          <w:szCs w:val="28"/>
        </w:rPr>
        <w:t xml:space="preserve">demokracii» něco, co je opaken1 demokracie, </w:t>
      </w:r>
      <w:r>
        <w:rPr>
          <w:color w:val="26262A"/>
          <w:w w:val="110"/>
          <w:sz w:val="28"/>
          <w:szCs w:val="28"/>
        </w:rPr>
        <w:t xml:space="preserve">která </w:t>
      </w:r>
      <w:r>
        <w:rPr>
          <w:color w:val="151316"/>
          <w:w w:val="110"/>
          <w:sz w:val="28"/>
          <w:szCs w:val="28"/>
        </w:rPr>
        <w:t xml:space="preserve">nazývá </w:t>
      </w:r>
      <w:r>
        <w:rPr>
          <w:color w:val="26262A"/>
          <w:w w:val="110"/>
          <w:sz w:val="28"/>
          <w:szCs w:val="28"/>
        </w:rPr>
        <w:t xml:space="preserve">«parlamentem» </w:t>
      </w:r>
      <w:r>
        <w:rPr>
          <w:color w:val="151316"/>
          <w:w w:val="110"/>
          <w:sz w:val="28"/>
          <w:szCs w:val="28"/>
        </w:rPr>
        <w:t xml:space="preserve">něco, co je </w:t>
      </w:r>
      <w:r>
        <w:rPr>
          <w:color w:val="26262A"/>
          <w:w w:val="110"/>
          <w:sz w:val="27"/>
          <w:szCs w:val="27"/>
        </w:rPr>
        <w:t xml:space="preserve">opa­ </w:t>
      </w:r>
      <w:r>
        <w:rPr>
          <w:color w:val="151316"/>
          <w:w w:val="110"/>
          <w:sz w:val="28"/>
          <w:szCs w:val="28"/>
        </w:rPr>
        <w:t xml:space="preserve">kem parlamentu, </w:t>
      </w:r>
      <w:r>
        <w:rPr>
          <w:color w:val="26262A"/>
          <w:w w:val="110"/>
          <w:sz w:val="28"/>
          <w:szCs w:val="28"/>
        </w:rPr>
        <w:t>«soudy»</w:t>
      </w:r>
      <w:r>
        <w:rPr>
          <w:color w:val="26262A"/>
          <w:spacing w:val="77"/>
          <w:w w:val="110"/>
          <w:sz w:val="28"/>
          <w:szCs w:val="28"/>
        </w:rPr>
        <w:t xml:space="preserve"> </w:t>
      </w:r>
      <w:r>
        <w:rPr>
          <w:color w:val="151316"/>
          <w:w w:val="110"/>
          <w:sz w:val="28"/>
          <w:szCs w:val="28"/>
        </w:rPr>
        <w:t xml:space="preserve">něco, </w:t>
      </w:r>
      <w:r>
        <w:rPr>
          <w:color w:val="151316"/>
          <w:w w:val="110"/>
          <w:sz w:val="27"/>
          <w:szCs w:val="27"/>
        </w:rPr>
        <w:t xml:space="preserve">ro je </w:t>
      </w:r>
      <w:r>
        <w:rPr>
          <w:color w:val="151316"/>
          <w:w w:val="110"/>
          <w:sz w:val="28"/>
          <w:szCs w:val="28"/>
        </w:rPr>
        <w:t xml:space="preserve">pravým opakem soudů atd. Podaři-H se nám tento veliký úkol, budeme moci </w:t>
      </w:r>
      <w:r>
        <w:rPr>
          <w:color w:val="151316"/>
          <w:w w:val="110"/>
        </w:rPr>
        <w:t xml:space="preserve">říci, </w:t>
      </w:r>
      <w:r>
        <w:rPr>
          <w:color w:val="151316"/>
          <w:w w:val="110"/>
          <w:sz w:val="28"/>
          <w:szCs w:val="28"/>
        </w:rPr>
        <w:t xml:space="preserve">že jsme čestně dostáli své lidské </w:t>
      </w:r>
      <w:r>
        <w:rPr>
          <w:color w:val="26262A"/>
          <w:w w:val="110"/>
          <w:sz w:val="28"/>
          <w:szCs w:val="28"/>
        </w:rPr>
        <w:t xml:space="preserve">a </w:t>
      </w:r>
      <w:r>
        <w:rPr>
          <w:color w:val="151316"/>
          <w:w w:val="110"/>
          <w:sz w:val="28"/>
          <w:szCs w:val="28"/>
        </w:rPr>
        <w:t>demo­</w:t>
      </w:r>
      <w:r>
        <w:rPr>
          <w:color w:val="151316"/>
          <w:w w:val="110"/>
          <w:sz w:val="28"/>
          <w:szCs w:val="28"/>
        </w:rPr>
        <w:t xml:space="preserve"> kratické</w:t>
      </w:r>
      <w:r>
        <w:rPr>
          <w:color w:val="151316"/>
          <w:spacing w:val="75"/>
          <w:w w:val="110"/>
          <w:sz w:val="28"/>
          <w:szCs w:val="28"/>
        </w:rPr>
        <w:t xml:space="preserve"> </w:t>
      </w:r>
      <w:r>
        <w:rPr>
          <w:color w:val="151316"/>
          <w:w w:val="110"/>
          <w:sz w:val="28"/>
          <w:szCs w:val="28"/>
        </w:rPr>
        <w:t>povinnosti.</w:t>
      </w:r>
    </w:p>
    <w:p w14:paraId="48E9301A" w14:textId="77777777" w:rsidR="008F5AB7" w:rsidRDefault="008F5AB7">
      <w:pPr>
        <w:pStyle w:val="Zkladntext"/>
        <w:kinsoku w:val="0"/>
        <w:overflowPunct w:val="0"/>
        <w:spacing w:before="21"/>
        <w:ind w:left="2597"/>
        <w:rPr>
          <w:rFonts w:ascii="Arial" w:hAnsi="Arial" w:cs="Arial"/>
          <w:i/>
          <w:iCs/>
          <w:color w:val="26262A"/>
          <w:w w:val="115"/>
          <w:sz w:val="25"/>
          <w:szCs w:val="25"/>
        </w:rPr>
      </w:pPr>
      <w:r>
        <w:rPr>
          <w:rFonts w:ascii="Arial" w:hAnsi="Arial" w:cs="Arial"/>
          <w:i/>
          <w:iCs/>
          <w:color w:val="151316"/>
          <w:w w:val="115"/>
          <w:sz w:val="25"/>
          <w:szCs w:val="25"/>
        </w:rPr>
        <w:t xml:space="preserve">H. </w:t>
      </w:r>
      <w:r>
        <w:rPr>
          <w:color w:val="151316"/>
          <w:w w:val="115"/>
          <w:sz w:val="28"/>
          <w:szCs w:val="28"/>
        </w:rPr>
        <w:t xml:space="preserve">J. </w:t>
      </w:r>
      <w:r>
        <w:rPr>
          <w:rFonts w:ascii="Arial" w:hAnsi="Arial" w:cs="Arial"/>
          <w:i/>
          <w:iCs/>
          <w:color w:val="151316"/>
          <w:w w:val="115"/>
          <w:sz w:val="25"/>
          <w:szCs w:val="25"/>
        </w:rPr>
        <w:t xml:space="preserve">Hájek </w:t>
      </w:r>
      <w:r>
        <w:rPr>
          <w:rFonts w:ascii="Arial" w:hAnsi="Arial" w:cs="Arial"/>
          <w:i/>
          <w:iCs/>
          <w:color w:val="26262A"/>
          <w:w w:val="115"/>
          <w:sz w:val="25"/>
          <w:szCs w:val="25"/>
        </w:rPr>
        <w:t>(Londiín)</w:t>
      </w:r>
    </w:p>
    <w:p w14:paraId="34E73C2C" w14:textId="77777777" w:rsidR="008F5AB7" w:rsidRDefault="008F5AB7">
      <w:pPr>
        <w:pStyle w:val="Zkladntext"/>
        <w:kinsoku w:val="0"/>
        <w:overflowPunct w:val="0"/>
        <w:spacing w:before="21"/>
        <w:ind w:left="2597"/>
        <w:rPr>
          <w:rFonts w:ascii="Arial" w:hAnsi="Arial" w:cs="Arial"/>
          <w:i/>
          <w:iCs/>
          <w:color w:val="26262A"/>
          <w:w w:val="115"/>
          <w:sz w:val="25"/>
          <w:szCs w:val="25"/>
        </w:rPr>
        <w:sectPr w:rsidR="00000000">
          <w:type w:val="continuous"/>
          <w:pgSz w:w="11900" w:h="16840"/>
          <w:pgMar w:top="1200" w:right="0" w:bottom="280" w:left="80" w:header="708" w:footer="708" w:gutter="0"/>
          <w:cols w:num="2" w:space="708" w:equalWidth="0">
            <w:col w:w="5656" w:space="454"/>
            <w:col w:w="5710"/>
          </w:cols>
          <w:noEndnote/>
        </w:sectPr>
      </w:pPr>
    </w:p>
    <w:p w14:paraId="25FC3EF3" w14:textId="77777777" w:rsidR="008F5AB7" w:rsidRDefault="008F5AB7">
      <w:pPr>
        <w:pStyle w:val="Zkladntext"/>
        <w:kinsoku w:val="0"/>
        <w:overflowPunct w:val="0"/>
        <w:spacing w:before="6"/>
        <w:rPr>
          <w:rFonts w:ascii="Arial" w:hAnsi="Arial" w:cs="Arial"/>
          <w:i/>
          <w:iCs/>
          <w:sz w:val="28"/>
          <w:szCs w:val="28"/>
        </w:rPr>
      </w:pPr>
    </w:p>
    <w:p w14:paraId="5907B762" w14:textId="77777777" w:rsidR="008F5AB7" w:rsidRDefault="008F5AB7">
      <w:pPr>
        <w:pStyle w:val="Zkladntext"/>
        <w:kinsoku w:val="0"/>
        <w:overflowPunct w:val="0"/>
        <w:spacing w:before="4"/>
        <w:rPr>
          <w:rFonts w:ascii="Arial" w:hAnsi="Arial" w:cs="Arial"/>
          <w:i/>
          <w:iCs/>
          <w:sz w:val="8"/>
          <w:szCs w:val="8"/>
        </w:rPr>
      </w:pPr>
    </w:p>
    <w:p w14:paraId="181312E8" w14:textId="77777777" w:rsidR="008F5AB7" w:rsidRDefault="008F5AB7">
      <w:pPr>
        <w:pStyle w:val="Zkladntext"/>
        <w:kinsoku w:val="0"/>
        <w:overflowPunct w:val="0"/>
        <w:spacing w:before="1"/>
        <w:ind w:right="3702"/>
        <w:jc w:val="right"/>
        <w:rPr>
          <w:rFonts w:ascii="Arial" w:hAnsi="Arial" w:cs="Arial"/>
          <w:b/>
          <w:bCs/>
          <w:color w:val="151316"/>
          <w:w w:val="118"/>
          <w:sz w:val="10"/>
          <w:szCs w:val="10"/>
        </w:rPr>
      </w:pPr>
      <w:r>
        <w:rPr>
          <w:rFonts w:ascii="Arial" w:hAnsi="Arial" w:cs="Arial"/>
          <w:b/>
          <w:bCs/>
          <w:color w:val="151316"/>
          <w:w w:val="118"/>
          <w:sz w:val="10"/>
          <w:szCs w:val="10"/>
        </w:rPr>
        <w:t>y</w:t>
      </w:r>
    </w:p>
    <w:p w14:paraId="2EC8FBC4" w14:textId="77777777" w:rsidR="008F5AB7" w:rsidRDefault="008F5AB7">
      <w:pPr>
        <w:pStyle w:val="Zkladntext"/>
        <w:tabs>
          <w:tab w:val="left" w:pos="2114"/>
          <w:tab w:val="left" w:pos="3729"/>
          <w:tab w:val="left" w:pos="4400"/>
        </w:tabs>
        <w:kinsoku w:val="0"/>
        <w:overflowPunct w:val="0"/>
        <w:spacing w:before="17"/>
        <w:ind w:right="152"/>
        <w:jc w:val="center"/>
        <w:rPr>
          <w:rFonts w:ascii="Arial" w:hAnsi="Arial" w:cs="Arial"/>
          <w:b/>
          <w:bCs/>
          <w:color w:val="151316"/>
          <w:sz w:val="36"/>
          <w:szCs w:val="36"/>
        </w:rPr>
      </w:pPr>
      <w:r>
        <w:rPr>
          <w:rFonts w:ascii="Arial" w:hAnsi="Arial" w:cs="Arial"/>
          <w:b/>
          <w:bCs/>
          <w:color w:val="151316"/>
          <w:w w:val="110"/>
          <w:sz w:val="36"/>
          <w:szCs w:val="36"/>
        </w:rPr>
        <w:t>S S S</w:t>
      </w:r>
      <w:r>
        <w:rPr>
          <w:rFonts w:ascii="Arial" w:hAnsi="Arial" w:cs="Arial"/>
          <w:b/>
          <w:bCs/>
          <w:color w:val="151316"/>
          <w:spacing w:val="44"/>
          <w:w w:val="110"/>
          <w:sz w:val="36"/>
          <w:szCs w:val="36"/>
        </w:rPr>
        <w:t xml:space="preserve"> </w:t>
      </w:r>
      <w:r>
        <w:rPr>
          <w:rFonts w:ascii="Arial" w:hAnsi="Arial" w:cs="Arial"/>
          <w:b/>
          <w:bCs/>
          <w:color w:val="151316"/>
          <w:w w:val="110"/>
          <w:sz w:val="36"/>
          <w:szCs w:val="36"/>
        </w:rPr>
        <w:t>R</w:t>
      </w:r>
      <w:r>
        <w:rPr>
          <w:rFonts w:ascii="Arial" w:hAnsi="Arial" w:cs="Arial"/>
          <w:b/>
          <w:bCs/>
          <w:color w:val="151316"/>
          <w:spacing w:val="6"/>
          <w:w w:val="110"/>
          <w:sz w:val="36"/>
          <w:szCs w:val="36"/>
        </w:rPr>
        <w:t xml:space="preserve"> </w:t>
      </w:r>
      <w:r>
        <w:rPr>
          <w:rFonts w:ascii="Arial" w:hAnsi="Arial" w:cs="Arial"/>
          <w:color w:val="151316"/>
          <w:w w:val="110"/>
          <w:sz w:val="36"/>
          <w:szCs w:val="36"/>
        </w:rPr>
        <w:t>,</w:t>
      </w:r>
      <w:r>
        <w:rPr>
          <w:rFonts w:ascii="Arial" w:hAnsi="Arial" w:cs="Arial"/>
          <w:color w:val="151316"/>
          <w:w w:val="110"/>
          <w:sz w:val="36"/>
          <w:szCs w:val="36"/>
        </w:rPr>
        <w:tab/>
      </w:r>
      <w:r>
        <w:rPr>
          <w:rFonts w:ascii="Arial" w:hAnsi="Arial" w:cs="Arial"/>
          <w:b/>
          <w:bCs/>
          <w:color w:val="151316"/>
          <w:w w:val="110"/>
          <w:sz w:val="36"/>
          <w:szCs w:val="36"/>
        </w:rPr>
        <w:t>L'</w:t>
      </w:r>
      <w:r>
        <w:rPr>
          <w:rFonts w:ascii="Arial" w:hAnsi="Arial" w:cs="Arial"/>
          <w:b/>
          <w:bCs/>
          <w:color w:val="151316"/>
          <w:spacing w:val="13"/>
          <w:w w:val="110"/>
          <w:sz w:val="36"/>
          <w:szCs w:val="36"/>
        </w:rPr>
        <w:t xml:space="preserve"> </w:t>
      </w:r>
      <w:r>
        <w:rPr>
          <w:rFonts w:ascii="Arial" w:hAnsi="Arial" w:cs="Arial"/>
          <w:b/>
          <w:bCs/>
          <w:color w:val="151316"/>
          <w:w w:val="110"/>
          <w:sz w:val="36"/>
          <w:szCs w:val="36"/>
        </w:rPr>
        <w:t>U</w:t>
      </w:r>
      <w:r>
        <w:rPr>
          <w:rFonts w:ascii="Arial" w:hAnsi="Arial" w:cs="Arial"/>
          <w:b/>
          <w:bCs/>
          <w:color w:val="151316"/>
          <w:spacing w:val="39"/>
          <w:w w:val="110"/>
          <w:sz w:val="36"/>
          <w:szCs w:val="36"/>
        </w:rPr>
        <w:t xml:space="preserve"> </w:t>
      </w:r>
      <w:r>
        <w:rPr>
          <w:rFonts w:ascii="Arial" w:hAnsi="Arial" w:cs="Arial"/>
          <w:b/>
          <w:bCs/>
          <w:color w:val="151316"/>
          <w:w w:val="110"/>
          <w:sz w:val="36"/>
          <w:szCs w:val="36"/>
        </w:rPr>
        <w:t>D</w:t>
      </w:r>
      <w:r>
        <w:rPr>
          <w:rFonts w:ascii="Arial" w:hAnsi="Arial" w:cs="Arial"/>
          <w:b/>
          <w:bCs/>
          <w:color w:val="151316"/>
          <w:w w:val="110"/>
          <w:sz w:val="36"/>
          <w:szCs w:val="36"/>
        </w:rPr>
        <w:tab/>
        <w:t>A</w:t>
      </w:r>
      <w:r>
        <w:rPr>
          <w:rFonts w:ascii="Arial" w:hAnsi="Arial" w:cs="Arial"/>
          <w:b/>
          <w:bCs/>
          <w:color w:val="151316"/>
          <w:w w:val="110"/>
          <w:sz w:val="36"/>
          <w:szCs w:val="36"/>
        </w:rPr>
        <w:tab/>
        <w:t xml:space="preserve">R E  Z </w:t>
      </w:r>
      <w:r>
        <w:rPr>
          <w:color w:val="151316"/>
          <w:sz w:val="37"/>
          <w:szCs w:val="37"/>
        </w:rPr>
        <w:t>I</w:t>
      </w:r>
      <w:r>
        <w:rPr>
          <w:color w:val="151316"/>
          <w:spacing w:val="17"/>
          <w:sz w:val="37"/>
          <w:szCs w:val="37"/>
        </w:rPr>
        <w:t xml:space="preserve"> </w:t>
      </w:r>
      <w:r>
        <w:rPr>
          <w:rFonts w:ascii="Arial" w:hAnsi="Arial" w:cs="Arial"/>
          <w:b/>
          <w:bCs/>
          <w:color w:val="151316"/>
          <w:sz w:val="36"/>
          <w:szCs w:val="36"/>
        </w:rPr>
        <w:t>M</w:t>
      </w:r>
    </w:p>
    <w:p w14:paraId="6F6F4B7E" w14:textId="77777777" w:rsidR="008F5AB7" w:rsidRDefault="008F5AB7">
      <w:pPr>
        <w:pStyle w:val="Zkladntext"/>
        <w:kinsoku w:val="0"/>
        <w:overflowPunct w:val="0"/>
        <w:rPr>
          <w:rFonts w:ascii="Arial" w:hAnsi="Arial" w:cs="Arial"/>
          <w:b/>
          <w:bCs/>
          <w:sz w:val="20"/>
          <w:szCs w:val="20"/>
        </w:rPr>
      </w:pPr>
    </w:p>
    <w:p w14:paraId="1BB010F2" w14:textId="77777777" w:rsidR="008F5AB7" w:rsidRDefault="008F5AB7">
      <w:pPr>
        <w:pStyle w:val="Zkladntext"/>
        <w:kinsoku w:val="0"/>
        <w:overflowPunct w:val="0"/>
        <w:spacing w:before="7"/>
        <w:rPr>
          <w:rFonts w:ascii="Arial" w:hAnsi="Arial" w:cs="Arial"/>
          <w:b/>
          <w:bCs/>
          <w:sz w:val="16"/>
          <w:szCs w:val="16"/>
        </w:rPr>
      </w:pPr>
    </w:p>
    <w:p w14:paraId="4C86C43E" w14:textId="77777777" w:rsidR="008F5AB7" w:rsidRDefault="008F5AB7">
      <w:pPr>
        <w:pStyle w:val="Zkladntext"/>
        <w:kinsoku w:val="0"/>
        <w:overflowPunct w:val="0"/>
        <w:spacing w:before="7"/>
        <w:rPr>
          <w:rFonts w:ascii="Arial" w:hAnsi="Arial" w:cs="Arial"/>
          <w:b/>
          <w:bCs/>
          <w:sz w:val="16"/>
          <w:szCs w:val="16"/>
        </w:rPr>
        <w:sectPr w:rsidR="00000000">
          <w:type w:val="continuous"/>
          <w:pgSz w:w="11900" w:h="16840"/>
          <w:pgMar w:top="1200" w:right="0" w:bottom="280" w:left="80" w:header="708" w:footer="708" w:gutter="0"/>
          <w:cols w:space="708" w:equalWidth="0">
            <w:col w:w="11820"/>
          </w:cols>
          <w:noEndnote/>
        </w:sectPr>
      </w:pPr>
    </w:p>
    <w:p w14:paraId="69235E6E" w14:textId="77777777" w:rsidR="008F5AB7" w:rsidRDefault="008F5AB7">
      <w:pPr>
        <w:pStyle w:val="Nadpis7"/>
        <w:kinsoku w:val="0"/>
        <w:overflowPunct w:val="0"/>
        <w:spacing w:before="203" w:line="304" w:lineRule="exact"/>
        <w:ind w:left="742"/>
        <w:jc w:val="both"/>
        <w:rPr>
          <w:rFonts w:ascii="Arial" w:hAnsi="Arial" w:cs="Arial"/>
          <w:b/>
          <w:bCs/>
          <w:color w:val="151316"/>
          <w:w w:val="115"/>
          <w:sz w:val="27"/>
          <w:szCs w:val="27"/>
        </w:rPr>
      </w:pPr>
      <w:r>
        <w:rPr>
          <w:noProof/>
        </w:rPr>
        <w:pict w14:anchorId="18E3E9BA">
          <v:shape id="_x0000_s1075" type="#_x0000_t202" style="position:absolute;left:0;text-align:left;margin-left:21.15pt;margin-top:1.25pt;width:16.1pt;height:40.85pt;z-index:-251704832;mso-position-horizontal-relative:page;mso-position-vertical-relative:text" o:allowincell="f" filled="f" stroked="f">
            <v:textbox inset="0,0,0,0">
              <w:txbxContent>
                <w:p w14:paraId="1A7F2E65" w14:textId="77777777" w:rsidR="008F5AB7" w:rsidRDefault="008F5AB7">
                  <w:pPr>
                    <w:pStyle w:val="Zkladntext"/>
                    <w:kinsoku w:val="0"/>
                    <w:overflowPunct w:val="0"/>
                    <w:spacing w:line="816" w:lineRule="exact"/>
                    <w:rPr>
                      <w:rFonts w:ascii="Arial" w:hAnsi="Arial" w:cs="Arial"/>
                      <w:color w:val="151316"/>
                      <w:w w:val="72"/>
                      <w:sz w:val="73"/>
                      <w:szCs w:val="73"/>
                    </w:rPr>
                  </w:pPr>
                  <w:r>
                    <w:rPr>
                      <w:rFonts w:ascii="Arial" w:hAnsi="Arial" w:cs="Arial"/>
                      <w:color w:val="151316"/>
                      <w:w w:val="72"/>
                      <w:sz w:val="73"/>
                      <w:szCs w:val="73"/>
                    </w:rPr>
                    <w:t>Z</w:t>
                  </w:r>
                </w:p>
              </w:txbxContent>
            </v:textbox>
            <w10:wrap anchorx="page"/>
          </v:shape>
        </w:pict>
      </w:r>
      <w:r>
        <w:rPr>
          <w:rFonts w:ascii="Arial" w:hAnsi="Arial" w:cs="Arial"/>
          <w:color w:val="151316"/>
          <w:w w:val="115"/>
        </w:rPr>
        <w:t xml:space="preserve">A  </w:t>
      </w:r>
      <w:r>
        <w:rPr>
          <w:color w:val="151316"/>
          <w:w w:val="115"/>
        </w:rPr>
        <w:t xml:space="preserve">dva  roky  svojho  pobytu  ': </w:t>
      </w:r>
      <w:r>
        <w:rPr>
          <w:color w:val="151316"/>
          <w:spacing w:val="60"/>
          <w:w w:val="115"/>
        </w:rPr>
        <w:t xml:space="preserve"> </w:t>
      </w:r>
      <w:r>
        <w:rPr>
          <w:rFonts w:ascii="Arial" w:hAnsi="Arial" w:cs="Arial"/>
          <w:b/>
          <w:bCs/>
          <w:color w:val="151316"/>
          <w:w w:val="115"/>
          <w:sz w:val="27"/>
          <w:szCs w:val="27"/>
        </w:rPr>
        <w:t>SSH</w:t>
      </w:r>
    </w:p>
    <w:p w14:paraId="0CEA8EFC" w14:textId="77777777" w:rsidR="008F5AB7" w:rsidRDefault="008F5AB7">
      <w:pPr>
        <w:pStyle w:val="Zkladntext"/>
        <w:kinsoku w:val="0"/>
        <w:overflowPunct w:val="0"/>
        <w:spacing w:before="12" w:line="211" w:lineRule="auto"/>
        <w:ind w:left="219" w:right="38" w:firstLine="610"/>
        <w:jc w:val="both"/>
        <w:rPr>
          <w:color w:val="151316"/>
          <w:w w:val="110"/>
          <w:sz w:val="28"/>
          <w:szCs w:val="28"/>
        </w:rPr>
      </w:pPr>
      <w:r>
        <w:rPr>
          <w:color w:val="151316"/>
          <w:w w:val="110"/>
          <w:sz w:val="28"/>
          <w:szCs w:val="28"/>
        </w:rPr>
        <w:t>som</w:t>
      </w:r>
      <w:r>
        <w:rPr>
          <w:color w:val="151316"/>
          <w:spacing w:val="77"/>
          <w:w w:val="110"/>
          <w:sz w:val="28"/>
          <w:szCs w:val="28"/>
        </w:rPr>
        <w:t xml:space="preserve"> </w:t>
      </w:r>
      <w:r>
        <w:rPr>
          <w:color w:val="151316"/>
          <w:w w:val="110"/>
          <w:sz w:val="28"/>
          <w:szCs w:val="28"/>
        </w:rPr>
        <w:t>dospel</w:t>
      </w:r>
      <w:r>
        <w:rPr>
          <w:color w:val="151316"/>
          <w:spacing w:val="77"/>
          <w:w w:val="110"/>
          <w:sz w:val="28"/>
          <w:szCs w:val="28"/>
        </w:rPr>
        <w:t xml:space="preserve"> </w:t>
      </w:r>
      <w:r>
        <w:rPr>
          <w:color w:val="151316"/>
          <w:w w:val="110"/>
          <w:sz w:val="28"/>
          <w:szCs w:val="28"/>
        </w:rPr>
        <w:t>k</w:t>
      </w:r>
      <w:r>
        <w:rPr>
          <w:color w:val="151316"/>
          <w:spacing w:val="77"/>
          <w:w w:val="110"/>
          <w:sz w:val="28"/>
          <w:szCs w:val="28"/>
        </w:rPr>
        <w:t xml:space="preserve"> </w:t>
      </w:r>
      <w:r>
        <w:rPr>
          <w:color w:val="151316"/>
          <w:w w:val="110"/>
          <w:sz w:val="28"/>
          <w:szCs w:val="28"/>
        </w:rPr>
        <w:t>názoru,</w:t>
      </w:r>
      <w:r>
        <w:rPr>
          <w:color w:val="151316"/>
          <w:spacing w:val="77"/>
          <w:w w:val="110"/>
          <w:sz w:val="28"/>
          <w:szCs w:val="28"/>
        </w:rPr>
        <w:t xml:space="preserve"> </w:t>
      </w:r>
      <w:r>
        <w:rPr>
          <w:color w:val="151316"/>
          <w:w w:val="110"/>
          <w:sz w:val="28"/>
          <w:szCs w:val="28"/>
        </w:rPr>
        <w:t>ktory</w:t>
      </w:r>
      <w:r>
        <w:rPr>
          <w:color w:val="151316"/>
          <w:spacing w:val="77"/>
          <w:w w:val="110"/>
          <w:sz w:val="28"/>
          <w:szCs w:val="28"/>
        </w:rPr>
        <w:t xml:space="preserve"> </w:t>
      </w:r>
      <w:r>
        <w:rPr>
          <w:color w:val="151316"/>
          <w:w w:val="110"/>
          <w:sz w:val="28"/>
          <w:szCs w:val="28"/>
        </w:rPr>
        <w:t xml:space="preserve">nude </w:t>
      </w:r>
      <w:r>
        <w:rPr>
          <w:color w:val="151316"/>
          <w:w w:val="99"/>
          <w:sz w:val="28"/>
          <w:szCs w:val="28"/>
        </w:rPr>
        <w:t>P</w:t>
      </w:r>
      <w:r>
        <w:rPr>
          <w:color w:val="151316"/>
          <w:spacing w:val="-1"/>
          <w:sz w:val="28"/>
          <w:szCs w:val="28"/>
        </w:rPr>
        <w:t xml:space="preserve"> </w:t>
      </w:r>
      <w:r>
        <w:rPr>
          <w:color w:val="151316"/>
          <w:w w:val="99"/>
          <w:sz w:val="28"/>
          <w:szCs w:val="28"/>
        </w:rPr>
        <w:t>e</w:t>
      </w:r>
      <w:r>
        <w:rPr>
          <w:color w:val="151316"/>
          <w:sz w:val="28"/>
          <w:szCs w:val="28"/>
        </w:rPr>
        <w:t xml:space="preserve"> </w:t>
      </w:r>
      <w:r>
        <w:rPr>
          <w:color w:val="151316"/>
          <w:spacing w:val="-24"/>
          <w:sz w:val="28"/>
          <w:szCs w:val="28"/>
        </w:rPr>
        <w:t xml:space="preserve"> </w:t>
      </w:r>
      <w:r>
        <w:rPr>
          <w:color w:val="151316"/>
          <w:spacing w:val="-1"/>
          <w:w w:val="95"/>
          <w:sz w:val="28"/>
          <w:szCs w:val="28"/>
        </w:rPr>
        <w:t>mnohýc</w:t>
      </w:r>
      <w:r>
        <w:rPr>
          <w:color w:val="151316"/>
          <w:w w:val="95"/>
          <w:sz w:val="28"/>
          <w:szCs w:val="28"/>
        </w:rPr>
        <w:t>h</w:t>
      </w:r>
      <w:r>
        <w:rPr>
          <w:color w:val="151316"/>
          <w:sz w:val="28"/>
          <w:szCs w:val="28"/>
        </w:rPr>
        <w:t xml:space="preserve"> </w:t>
      </w:r>
      <w:r>
        <w:rPr>
          <w:color w:val="151316"/>
          <w:spacing w:val="9"/>
          <w:sz w:val="28"/>
          <w:szCs w:val="28"/>
        </w:rPr>
        <w:t xml:space="preserve"> </w:t>
      </w:r>
      <w:r>
        <w:rPr>
          <w:color w:val="57565B"/>
          <w:w w:val="66"/>
          <w:sz w:val="28"/>
          <w:szCs w:val="28"/>
        </w:rPr>
        <w:t>-</w:t>
      </w:r>
      <w:r>
        <w:rPr>
          <w:color w:val="57565B"/>
          <w:spacing w:val="10"/>
          <w:sz w:val="28"/>
          <w:szCs w:val="28"/>
        </w:rPr>
        <w:t xml:space="preserve"> </w:t>
      </w:r>
      <w:r>
        <w:rPr>
          <w:color w:val="151316"/>
          <w:w w:val="66"/>
          <w:sz w:val="28"/>
          <w:szCs w:val="28"/>
        </w:rPr>
        <w:t>pr</w:t>
      </w:r>
      <w:r>
        <w:rPr>
          <w:color w:val="151316"/>
          <w:sz w:val="28"/>
          <w:szCs w:val="28"/>
        </w:rPr>
        <w:t xml:space="preserve"> </w:t>
      </w:r>
      <w:r>
        <w:rPr>
          <w:color w:val="151316"/>
          <w:spacing w:val="-12"/>
          <w:sz w:val="28"/>
          <w:szCs w:val="28"/>
        </w:rPr>
        <w:t xml:space="preserve"> </w:t>
      </w:r>
      <w:r>
        <w:rPr>
          <w:color w:val="151316"/>
          <w:w w:val="109"/>
          <w:sz w:val="28"/>
          <w:szCs w:val="28"/>
        </w:rPr>
        <w:t>obl</w:t>
      </w:r>
      <w:r>
        <w:rPr>
          <w:color w:val="151316"/>
          <w:spacing w:val="6"/>
          <w:w w:val="109"/>
          <w:sz w:val="28"/>
          <w:szCs w:val="28"/>
        </w:rPr>
        <w:t>e</w:t>
      </w:r>
      <w:r>
        <w:rPr>
          <w:color w:val="6E6D6E"/>
          <w:spacing w:val="-3"/>
          <w:w w:val="35"/>
          <w:sz w:val="28"/>
          <w:szCs w:val="28"/>
        </w:rPr>
        <w:t>,</w:t>
      </w:r>
      <w:r>
        <w:rPr>
          <w:color w:val="151316"/>
          <w:w w:val="35"/>
          <w:sz w:val="28"/>
          <w:szCs w:val="28"/>
        </w:rPr>
        <w:t>m</w:t>
      </w:r>
      <w:r>
        <w:rPr>
          <w:color w:val="151316"/>
          <w:sz w:val="28"/>
          <w:szCs w:val="28"/>
        </w:rPr>
        <w:t xml:space="preserve">  </w:t>
      </w:r>
      <w:r>
        <w:rPr>
          <w:color w:val="151316"/>
          <w:spacing w:val="-30"/>
          <w:sz w:val="28"/>
          <w:szCs w:val="28"/>
        </w:rPr>
        <w:t xml:space="preserve"> </w:t>
      </w:r>
      <w:r>
        <w:rPr>
          <w:color w:val="151316"/>
          <w:w w:val="35"/>
          <w:sz w:val="28"/>
          <w:szCs w:val="28"/>
        </w:rPr>
        <w:t>a</w:t>
      </w:r>
      <w:r>
        <w:rPr>
          <w:color w:val="151316"/>
          <w:sz w:val="28"/>
          <w:szCs w:val="28"/>
        </w:rPr>
        <w:t xml:space="preserve"> </w:t>
      </w:r>
      <w:r>
        <w:rPr>
          <w:color w:val="151316"/>
          <w:spacing w:val="-23"/>
          <w:sz w:val="28"/>
          <w:szCs w:val="28"/>
        </w:rPr>
        <w:t xml:space="preserve"> </w:t>
      </w:r>
      <w:r>
        <w:rPr>
          <w:color w:val="151316"/>
          <w:spacing w:val="-1"/>
          <w:w w:val="35"/>
          <w:sz w:val="28"/>
          <w:szCs w:val="28"/>
        </w:rPr>
        <w:t>t</w:t>
      </w:r>
      <w:r>
        <w:rPr>
          <w:color w:val="151316"/>
          <w:w w:val="35"/>
          <w:sz w:val="28"/>
          <w:szCs w:val="28"/>
        </w:rPr>
        <w:t>i</w:t>
      </w:r>
      <w:r>
        <w:rPr>
          <w:color w:val="151316"/>
          <w:sz w:val="28"/>
          <w:szCs w:val="28"/>
        </w:rPr>
        <w:t xml:space="preserve">  </w:t>
      </w:r>
      <w:r>
        <w:rPr>
          <w:color w:val="151316"/>
          <w:w w:val="35"/>
          <w:sz w:val="28"/>
          <w:szCs w:val="28"/>
        </w:rPr>
        <w:t>c</w:t>
      </w:r>
      <w:r>
        <w:rPr>
          <w:color w:val="151316"/>
          <w:spacing w:val="33"/>
          <w:sz w:val="28"/>
          <w:szCs w:val="28"/>
        </w:rPr>
        <w:t xml:space="preserve"> </w:t>
      </w:r>
      <w:r>
        <w:rPr>
          <w:color w:val="151316"/>
          <w:w w:val="35"/>
          <w:sz w:val="28"/>
          <w:szCs w:val="28"/>
        </w:rPr>
        <w:t>k</w:t>
      </w:r>
      <w:r>
        <w:rPr>
          <w:color w:val="151316"/>
          <w:sz w:val="28"/>
          <w:szCs w:val="28"/>
        </w:rPr>
        <w:t xml:space="preserve"> </w:t>
      </w:r>
      <w:r>
        <w:rPr>
          <w:color w:val="151316"/>
          <w:spacing w:val="-15"/>
          <w:sz w:val="28"/>
          <w:szCs w:val="28"/>
        </w:rPr>
        <w:t xml:space="preserve"> </w:t>
      </w:r>
      <w:r>
        <w:rPr>
          <w:color w:val="151316"/>
          <w:w w:val="35"/>
          <w:sz w:val="28"/>
          <w:szCs w:val="28"/>
        </w:rPr>
        <w:t>ý</w:t>
      </w:r>
      <w:r>
        <w:rPr>
          <w:color w:val="151316"/>
          <w:sz w:val="28"/>
          <w:szCs w:val="28"/>
        </w:rPr>
        <w:t xml:space="preserve">   </w:t>
      </w:r>
      <w:r>
        <w:rPr>
          <w:color w:val="151316"/>
          <w:spacing w:val="-30"/>
          <w:sz w:val="28"/>
          <w:szCs w:val="28"/>
        </w:rPr>
        <w:t xml:space="preserve"> </w:t>
      </w:r>
      <w:r>
        <w:rPr>
          <w:rFonts w:ascii="Arial" w:hAnsi="Arial" w:cs="Arial"/>
          <w:color w:val="151316"/>
          <w:w w:val="110"/>
          <w:sz w:val="25"/>
          <w:szCs w:val="25"/>
        </w:rPr>
        <w:t>a</w:t>
      </w:r>
      <w:r>
        <w:rPr>
          <w:rFonts w:ascii="Arial" w:hAnsi="Arial" w:cs="Arial"/>
          <w:color w:val="151316"/>
          <w:sz w:val="25"/>
          <w:szCs w:val="25"/>
        </w:rPr>
        <w:t xml:space="preserve"> </w:t>
      </w:r>
      <w:r>
        <w:rPr>
          <w:rFonts w:ascii="Arial" w:hAnsi="Arial" w:cs="Arial"/>
          <w:color w:val="151316"/>
          <w:spacing w:val="-1"/>
          <w:sz w:val="25"/>
          <w:szCs w:val="25"/>
        </w:rPr>
        <w:t xml:space="preserve"> </w:t>
      </w:r>
      <w:r>
        <w:rPr>
          <w:color w:val="151316"/>
          <w:spacing w:val="-1"/>
          <w:w w:val="108"/>
          <w:sz w:val="28"/>
          <w:szCs w:val="28"/>
        </w:rPr>
        <w:t>z</w:t>
      </w:r>
      <w:r>
        <w:rPr>
          <w:color w:val="151316"/>
          <w:w w:val="108"/>
          <w:sz w:val="28"/>
          <w:szCs w:val="28"/>
        </w:rPr>
        <w:t>o</w:t>
      </w:r>
      <w:r>
        <w:rPr>
          <w:color w:val="151316"/>
          <w:sz w:val="28"/>
          <w:szCs w:val="28"/>
        </w:rPr>
        <w:t xml:space="preserve"> </w:t>
      </w:r>
      <w:r>
        <w:rPr>
          <w:color w:val="151316"/>
          <w:spacing w:val="3"/>
          <w:sz w:val="28"/>
          <w:szCs w:val="28"/>
        </w:rPr>
        <w:t xml:space="preserve"> </w:t>
      </w:r>
      <w:r>
        <w:rPr>
          <w:color w:val="151316"/>
          <w:spacing w:val="-1"/>
          <w:w w:val="117"/>
          <w:sz w:val="28"/>
          <w:szCs w:val="28"/>
        </w:rPr>
        <w:t xml:space="preserve">stano­ </w:t>
      </w:r>
      <w:r>
        <w:rPr>
          <w:color w:val="151316"/>
          <w:w w:val="110"/>
          <w:sz w:val="27"/>
          <w:szCs w:val="27"/>
        </w:rPr>
        <w:t xml:space="preserve">viska   </w:t>
      </w:r>
      <w:r>
        <w:rPr>
          <w:color w:val="151316"/>
          <w:w w:val="110"/>
          <w:sz w:val="28"/>
          <w:szCs w:val="28"/>
        </w:rPr>
        <w:t xml:space="preserve">posledných </w:t>
      </w:r>
      <w:r>
        <w:rPr>
          <w:color w:val="151316"/>
          <w:spacing w:val="77"/>
          <w:w w:val="110"/>
          <w:sz w:val="28"/>
          <w:szCs w:val="28"/>
        </w:rPr>
        <w:t xml:space="preserve"> </w:t>
      </w:r>
      <w:r>
        <w:rPr>
          <w:color w:val="151316"/>
          <w:w w:val="110"/>
          <w:sz w:val="28"/>
          <w:szCs w:val="28"/>
        </w:rPr>
        <w:t>vojnových    výkonov C rvenej armády</w:t>
      </w:r>
      <w:r>
        <w:rPr>
          <w:color w:val="151316"/>
          <w:spacing w:val="77"/>
          <w:w w:val="110"/>
          <w:sz w:val="28"/>
          <w:szCs w:val="28"/>
        </w:rPr>
        <w:t xml:space="preserve"> </w:t>
      </w:r>
      <w:r>
        <w:rPr>
          <w:color w:val="151316"/>
          <w:w w:val="110"/>
          <w:sz w:val="28"/>
          <w:szCs w:val="28"/>
        </w:rPr>
        <w:t>až</w:t>
      </w:r>
      <w:r>
        <w:rPr>
          <w:color w:val="151316"/>
          <w:spacing w:val="77"/>
          <w:w w:val="110"/>
          <w:sz w:val="28"/>
          <w:szCs w:val="28"/>
        </w:rPr>
        <w:t xml:space="preserve"> </w:t>
      </w:r>
      <w:r>
        <w:rPr>
          <w:color w:val="151316"/>
          <w:w w:val="110"/>
          <w:sz w:val="28"/>
          <w:szCs w:val="28"/>
        </w:rPr>
        <w:t>neuveritel'ný.</w:t>
      </w:r>
      <w:r>
        <w:rPr>
          <w:color w:val="151316"/>
          <w:spacing w:val="77"/>
          <w:w w:val="110"/>
          <w:sz w:val="28"/>
          <w:szCs w:val="28"/>
        </w:rPr>
        <w:t xml:space="preserve"> </w:t>
      </w:r>
      <w:r>
        <w:rPr>
          <w:b/>
          <w:bCs/>
          <w:color w:val="151316"/>
          <w:sz w:val="29"/>
          <w:szCs w:val="29"/>
        </w:rPr>
        <w:t xml:space="preserve">1\.fy­ </w:t>
      </w:r>
      <w:r>
        <w:rPr>
          <w:color w:val="151316"/>
          <w:w w:val="120"/>
          <w:sz w:val="27"/>
          <w:szCs w:val="27"/>
        </w:rPr>
        <w:t xml:space="preserve">sh , </w:t>
      </w:r>
      <w:r>
        <w:rPr>
          <w:color w:val="151316"/>
          <w:w w:val="110"/>
          <w:sz w:val="27"/>
          <w:szCs w:val="27"/>
        </w:rPr>
        <w:t xml:space="preserve">že </w:t>
      </w:r>
      <w:r>
        <w:rPr>
          <w:color w:val="151316"/>
          <w:w w:val="110"/>
          <w:sz w:val="28"/>
          <w:szCs w:val="28"/>
        </w:rPr>
        <w:t xml:space="preserve">Sovietsky </w:t>
      </w:r>
      <w:r>
        <w:rPr>
          <w:color w:val="6E6D6E"/>
          <w:spacing w:val="-7"/>
          <w:w w:val="75"/>
          <w:sz w:val="28"/>
          <w:szCs w:val="28"/>
        </w:rPr>
        <w:t>,</w:t>
      </w:r>
      <w:r>
        <w:rPr>
          <w:color w:val="151316"/>
          <w:spacing w:val="-7"/>
          <w:w w:val="75"/>
          <w:sz w:val="28"/>
          <w:szCs w:val="28"/>
        </w:rPr>
        <w:t xml:space="preserve">s </w:t>
      </w:r>
      <w:r>
        <w:rPr>
          <w:color w:val="151316"/>
          <w:spacing w:val="5"/>
          <w:w w:val="110"/>
          <w:sz w:val="28"/>
          <w:szCs w:val="28"/>
        </w:rPr>
        <w:t xml:space="preserve">vaz, </w:t>
      </w:r>
      <w:r>
        <w:rPr>
          <w:color w:val="151316"/>
          <w:w w:val="110"/>
          <w:sz w:val="28"/>
          <w:szCs w:val="28"/>
        </w:rPr>
        <w:t xml:space="preserve">štát, klorý dispo­ nuJe </w:t>
      </w:r>
      <w:r>
        <w:rPr>
          <w:color w:val="151316"/>
          <w:w w:val="110"/>
          <w:sz w:val="27"/>
          <w:szCs w:val="27"/>
        </w:rPr>
        <w:t xml:space="preserve">00 </w:t>
      </w:r>
      <w:r>
        <w:rPr>
          <w:color w:val="151316"/>
          <w:w w:val="110"/>
          <w:sz w:val="28"/>
          <w:szCs w:val="28"/>
        </w:rPr>
        <w:t xml:space="preserve">diviziami, ktorý deklasoval </w:t>
      </w:r>
      <w:r>
        <w:rPr>
          <w:color w:val="151316"/>
          <w:spacing w:val="-7"/>
          <w:w w:val="110"/>
          <w:sz w:val="28"/>
          <w:szCs w:val="28"/>
        </w:rPr>
        <w:t>ne</w:t>
      </w:r>
      <w:r>
        <w:rPr>
          <w:color w:val="57565B"/>
          <w:spacing w:val="-7"/>
          <w:w w:val="110"/>
          <w:sz w:val="28"/>
          <w:szCs w:val="28"/>
        </w:rPr>
        <w:t>-</w:t>
      </w:r>
      <w:r>
        <w:rPr>
          <w:color w:val="837E80"/>
          <w:spacing w:val="-7"/>
          <w:w w:val="110"/>
          <w:sz w:val="28"/>
          <w:szCs w:val="28"/>
        </w:rPr>
        <w:t xml:space="preserve">· </w:t>
      </w:r>
      <w:r>
        <w:rPr>
          <w:color w:val="151316"/>
          <w:w w:val="110"/>
          <w:sz w:val="28"/>
          <w:szCs w:val="28"/>
        </w:rPr>
        <w:t>keckr</w:t>
      </w:r>
      <w:r>
        <w:rPr>
          <w:color w:val="151316"/>
          <w:spacing w:val="77"/>
          <w:w w:val="110"/>
          <w:sz w:val="28"/>
          <w:szCs w:val="28"/>
        </w:rPr>
        <w:t xml:space="preserve"> </w:t>
      </w:r>
      <w:r>
        <w:rPr>
          <w:color w:val="151316"/>
          <w:w w:val="110"/>
          <w:sz w:val="28"/>
          <w:szCs w:val="28"/>
        </w:rPr>
        <w:t>vojnový</w:t>
      </w:r>
      <w:r>
        <w:rPr>
          <w:color w:val="151316"/>
          <w:spacing w:val="77"/>
          <w:w w:val="110"/>
          <w:sz w:val="28"/>
          <w:szCs w:val="28"/>
        </w:rPr>
        <w:t xml:space="preserve"> </w:t>
      </w:r>
      <w:r>
        <w:rPr>
          <w:color w:val="151316"/>
          <w:w w:val="110"/>
          <w:sz w:val="28"/>
          <w:szCs w:val="28"/>
        </w:rPr>
        <w:t>stroj,</w:t>
      </w:r>
      <w:r>
        <w:rPr>
          <w:color w:val="151316"/>
          <w:spacing w:val="77"/>
          <w:w w:val="110"/>
          <w:sz w:val="28"/>
          <w:szCs w:val="28"/>
        </w:rPr>
        <w:t xml:space="preserve"> </w:t>
      </w:r>
      <w:r>
        <w:rPr>
          <w:color w:val="151316"/>
          <w:w w:val="110"/>
          <w:sz w:val="28"/>
          <w:szCs w:val="28"/>
        </w:rPr>
        <w:t>mocnosť,</w:t>
      </w:r>
      <w:r>
        <w:rPr>
          <w:color w:val="151316"/>
          <w:spacing w:val="43"/>
          <w:w w:val="110"/>
          <w:sz w:val="28"/>
          <w:szCs w:val="28"/>
        </w:rPr>
        <w:t xml:space="preserve"> </w:t>
      </w:r>
      <w:r>
        <w:rPr>
          <w:color w:val="151316"/>
          <w:w w:val="110"/>
          <w:sz w:val="28"/>
          <w:szCs w:val="28"/>
        </w:rPr>
        <w:t>proh</w:t>
      </w:r>
    </w:p>
    <w:p w14:paraId="1D7C180A" w14:textId="77777777" w:rsidR="008F5AB7" w:rsidRDefault="008F5AB7">
      <w:pPr>
        <w:pStyle w:val="Zkladntext"/>
        <w:kinsoku w:val="0"/>
        <w:overflowPunct w:val="0"/>
        <w:spacing w:line="207" w:lineRule="exact"/>
        <w:ind w:left="240"/>
        <w:jc w:val="both"/>
        <w:rPr>
          <w:color w:val="151316"/>
          <w:w w:val="120"/>
          <w:sz w:val="28"/>
          <w:szCs w:val="28"/>
        </w:rPr>
      </w:pPr>
      <w:r>
        <w:rPr>
          <w:color w:val="151316"/>
          <w:w w:val="120"/>
          <w:sz w:val="28"/>
          <w:szCs w:val="28"/>
        </w:rPr>
        <w:t>r!or sa plá</w:t>
      </w:r>
      <w:r>
        <w:rPr>
          <w:color w:val="151316"/>
          <w:w w:val="120"/>
          <w:sz w:val="28"/>
          <w:szCs w:val="28"/>
        </w:rPr>
        <w:t xml:space="preserve">nuje obrana na Rýne, </w:t>
      </w:r>
      <w:r>
        <w:rPr>
          <w:color w:val="151316"/>
          <w:w w:val="120"/>
          <w:sz w:val="27"/>
          <w:szCs w:val="27"/>
        </w:rPr>
        <w:t xml:space="preserve">v </w:t>
      </w:r>
      <w:r>
        <w:rPr>
          <w:color w:val="151316"/>
          <w:w w:val="120"/>
          <w:sz w:val="28"/>
          <w:szCs w:val="28"/>
        </w:rPr>
        <w:t>Py­</w:t>
      </w:r>
    </w:p>
    <w:p w14:paraId="3CB2FDD7" w14:textId="77777777" w:rsidR="008F5AB7" w:rsidRDefault="008F5AB7">
      <w:pPr>
        <w:pStyle w:val="Zkladntext"/>
        <w:tabs>
          <w:tab w:val="left" w:pos="633"/>
          <w:tab w:val="left" w:pos="1285"/>
          <w:tab w:val="left" w:pos="1708"/>
          <w:tab w:val="left" w:pos="2672"/>
          <w:tab w:val="left" w:pos="3860"/>
        </w:tabs>
        <w:kinsoku w:val="0"/>
        <w:overflowPunct w:val="0"/>
        <w:spacing w:before="133" w:line="199" w:lineRule="auto"/>
        <w:ind w:left="219" w:right="197" w:firstLine="18"/>
        <w:rPr>
          <w:color w:val="151316"/>
          <w:w w:val="105"/>
        </w:rPr>
      </w:pPr>
      <w:r>
        <w:rPr>
          <w:sz w:val="24"/>
          <w:szCs w:val="24"/>
        </w:rPr>
        <w:br w:type="column"/>
      </w:r>
      <w:r>
        <w:rPr>
          <w:color w:val="151316"/>
          <w:w w:val="105"/>
          <w:sz w:val="28"/>
          <w:szCs w:val="28"/>
        </w:rPr>
        <w:t>usudzováf</w:t>
      </w:r>
      <w:r>
        <w:rPr>
          <w:color w:val="151316"/>
          <w:w w:val="105"/>
          <w:sz w:val="28"/>
          <w:szCs w:val="28"/>
        </w:rPr>
        <w:tab/>
        <w:t xml:space="preserve">zo známych účinkov na </w:t>
      </w:r>
      <w:r>
        <w:rPr>
          <w:color w:val="26262A"/>
          <w:w w:val="105"/>
          <w:sz w:val="28"/>
          <w:szCs w:val="28"/>
        </w:rPr>
        <w:t xml:space="preserve">;,ná </w:t>
      </w:r>
      <w:r>
        <w:rPr>
          <w:color w:val="6E6D6E"/>
          <w:w w:val="105"/>
          <w:sz w:val="28"/>
          <w:szCs w:val="28"/>
        </w:rPr>
        <w:t xml:space="preserve">· </w:t>
      </w:r>
      <w:r>
        <w:rPr>
          <w:color w:val="151316"/>
          <w:w w:val="105"/>
          <w:sz w:val="31"/>
          <w:szCs w:val="31"/>
        </w:rPr>
        <w:t xml:space="preserve">mé </w:t>
      </w:r>
      <w:r>
        <w:rPr>
          <w:color w:val="151316"/>
          <w:w w:val="105"/>
          <w:sz w:val="28"/>
          <w:szCs w:val="28"/>
        </w:rPr>
        <w:t xml:space="preserve">príčiny: vít'azstvo Sovieto„v </w:t>
      </w:r>
      <w:r>
        <w:rPr>
          <w:color w:val="26262A"/>
          <w:w w:val="105"/>
          <w:sz w:val="31"/>
          <w:szCs w:val="31"/>
        </w:rPr>
        <w:t xml:space="preserve">v </w:t>
      </w:r>
      <w:r>
        <w:rPr>
          <w:color w:val="151316"/>
          <w:w w:val="105"/>
          <w:sz w:val="28"/>
          <w:szCs w:val="28"/>
        </w:rPr>
        <w:t>po : d­ nej vojne nie je žiadnyn1</w:t>
      </w:r>
      <w:r>
        <w:rPr>
          <w:color w:val="151316"/>
          <w:spacing w:val="73"/>
          <w:w w:val="105"/>
          <w:sz w:val="28"/>
          <w:szCs w:val="28"/>
        </w:rPr>
        <w:t xml:space="preserve"> </w:t>
      </w:r>
      <w:r>
        <w:rPr>
          <w:color w:val="151316"/>
          <w:w w:val="115"/>
          <w:sz w:val="28"/>
          <w:szCs w:val="28"/>
        </w:rPr>
        <w:t xml:space="preserve">dokazo  </w:t>
      </w:r>
      <w:r>
        <w:rPr>
          <w:color w:val="151316"/>
          <w:w w:val="80"/>
          <w:sz w:val="28"/>
          <w:szCs w:val="28"/>
        </w:rPr>
        <w:t xml:space="preserve">1.&lt;:_h </w:t>
      </w:r>
      <w:r>
        <w:rPr>
          <w:color w:val="151316"/>
          <w:w w:val="105"/>
          <w:sz w:val="28"/>
          <w:szCs w:val="28"/>
        </w:rPr>
        <w:t>sily•</w:t>
      </w:r>
      <w:r>
        <w:rPr>
          <w:color w:val="151316"/>
          <w:spacing w:val="73"/>
          <w:w w:val="105"/>
          <w:sz w:val="28"/>
          <w:szCs w:val="28"/>
        </w:rPr>
        <w:t xml:space="preserve"> </w:t>
      </w:r>
      <w:r>
        <w:rPr>
          <w:color w:val="151316"/>
          <w:w w:val="105"/>
          <w:sz w:val="28"/>
          <w:szCs w:val="28"/>
        </w:rPr>
        <w:t xml:space="preserve">elán  ruského  vojaka  n  hovon   'o­ bec 'nič  o  jeho  pomere  k  r ž1n1;u;  nevy­ </w:t>
      </w:r>
      <w:r>
        <w:rPr>
          <w:rFonts w:ascii="Arial" w:hAnsi="Arial" w:cs="Arial"/>
          <w:i/>
          <w:iCs/>
          <w:color w:val="151316"/>
          <w:w w:val="105"/>
          <w:sz w:val="9"/>
          <w:szCs w:val="9"/>
        </w:rPr>
        <w:t>v</w:t>
      </w:r>
      <w:r>
        <w:rPr>
          <w:rFonts w:ascii="Arial" w:hAnsi="Arial" w:cs="Arial"/>
          <w:i/>
          <w:iCs/>
          <w:color w:val="151316"/>
          <w:w w:val="105"/>
          <w:sz w:val="9"/>
          <w:szCs w:val="9"/>
        </w:rPr>
        <w:tab/>
      </w:r>
      <w:r>
        <w:rPr>
          <w:color w:val="151316"/>
          <w:w w:val="105"/>
          <w:sz w:val="28"/>
          <w:szCs w:val="28"/>
        </w:rPr>
        <w:t>patel'né</w:t>
      </w:r>
      <w:r>
        <w:rPr>
          <w:color w:val="151316"/>
          <w:spacing w:val="73"/>
          <w:w w:val="105"/>
          <w:sz w:val="28"/>
          <w:szCs w:val="28"/>
        </w:rPr>
        <w:t xml:space="preserve"> </w:t>
      </w:r>
      <w:r>
        <w:rPr>
          <w:color w:val="151316"/>
          <w:w w:val="105"/>
          <w:sz w:val="28"/>
          <w:szCs w:val="28"/>
        </w:rPr>
        <w:t xml:space="preserve">l'udské  fondy  nic. su  </w:t>
      </w:r>
      <w:r>
        <w:rPr>
          <w:color w:val="151316"/>
          <w:w w:val="105"/>
        </w:rPr>
        <w:t xml:space="preserve">pre   </w:t>
      </w:r>
      <w:r>
        <w:rPr>
          <w:color w:val="151316"/>
          <w:w w:val="105"/>
          <w:sz w:val="28"/>
          <w:szCs w:val="28"/>
        </w:rPr>
        <w:t xml:space="preserve">So- </w:t>
      </w:r>
      <w:r>
        <w:rPr>
          <w:color w:val="151316"/>
          <w:w w:val="115"/>
          <w:sz w:val="28"/>
          <w:szCs w:val="28"/>
        </w:rPr>
        <w:t>c</w:t>
      </w:r>
      <w:r>
        <w:rPr>
          <w:color w:val="151316"/>
          <w:spacing w:val="65"/>
          <w:w w:val="115"/>
          <w:sz w:val="28"/>
          <w:szCs w:val="28"/>
        </w:rPr>
        <w:t xml:space="preserve"> </w:t>
      </w:r>
      <w:r>
        <w:rPr>
          <w:color w:val="151316"/>
          <w:w w:val="115"/>
          <w:sz w:val="28"/>
          <w:szCs w:val="28"/>
        </w:rPr>
        <w:t>rt</w:t>
      </w:r>
      <w:r>
        <w:rPr>
          <w:color w:val="151316"/>
          <w:w w:val="115"/>
          <w:sz w:val="28"/>
          <w:szCs w:val="28"/>
        </w:rPr>
        <w:tab/>
      </w:r>
      <w:r>
        <w:rPr>
          <w:color w:val="151316"/>
          <w:w w:val="105"/>
          <w:sz w:val="28"/>
          <w:szCs w:val="28"/>
        </w:rPr>
        <w:t>faktorom</w:t>
      </w:r>
      <w:r>
        <w:rPr>
          <w:color w:val="151316"/>
          <w:w w:val="105"/>
          <w:sz w:val="28"/>
          <w:szCs w:val="28"/>
        </w:rPr>
        <w:tab/>
        <w:t>štátnej</w:t>
      </w:r>
      <w:r>
        <w:rPr>
          <w:color w:val="151316"/>
          <w:w w:val="105"/>
          <w:sz w:val="28"/>
          <w:szCs w:val="28"/>
        </w:rPr>
        <w:tab/>
      </w:r>
      <w:r>
        <w:rPr>
          <w:color w:val="26262A"/>
          <w:w w:val="105"/>
        </w:rPr>
        <w:t xml:space="preserve">sily._ </w:t>
      </w:r>
      <w:r>
        <w:rPr>
          <w:color w:val="151316"/>
          <w:w w:val="105"/>
        </w:rPr>
        <w:t>!lko</w:t>
      </w:r>
      <w:r>
        <w:rPr>
          <w:color w:val="151316"/>
          <w:spacing w:val="34"/>
          <w:w w:val="105"/>
        </w:rPr>
        <w:t xml:space="preserve"> </w:t>
      </w:r>
      <w:r>
        <w:rPr>
          <w:color w:val="151316"/>
          <w:w w:val="105"/>
        </w:rPr>
        <w:t>b</w:t>
      </w:r>
    </w:p>
    <w:p w14:paraId="39C10283" w14:textId="77777777" w:rsidR="008F5AB7" w:rsidRDefault="008F5AB7">
      <w:pPr>
        <w:pStyle w:val="Zkladntext"/>
        <w:tabs>
          <w:tab w:val="left" w:pos="1674"/>
          <w:tab w:val="left" w:pos="2767"/>
          <w:tab w:val="left" w:pos="3079"/>
          <w:tab w:val="left" w:pos="3230"/>
          <w:tab w:val="left" w:pos="4465"/>
          <w:tab w:val="left" w:pos="4724"/>
        </w:tabs>
        <w:kinsoku w:val="0"/>
        <w:overflowPunct w:val="0"/>
        <w:spacing w:before="9" w:line="120" w:lineRule="auto"/>
        <w:ind w:left="230" w:right="197" w:firstLine="10"/>
        <w:rPr>
          <w:rFonts w:ascii="Arial" w:hAnsi="Arial" w:cs="Arial"/>
          <w:color w:val="151316"/>
          <w:sz w:val="25"/>
          <w:szCs w:val="25"/>
        </w:rPr>
      </w:pPr>
      <w:r>
        <w:rPr>
          <w:color w:val="151316"/>
          <w:sz w:val="28"/>
          <w:szCs w:val="28"/>
        </w:rPr>
        <w:t>v1c</w:t>
      </w:r>
      <w:r>
        <w:rPr>
          <w:color w:val="151316"/>
          <w:spacing w:val="27"/>
          <w:sz w:val="28"/>
          <w:szCs w:val="28"/>
        </w:rPr>
        <w:t xml:space="preserve"> </w:t>
      </w:r>
      <w:r>
        <w:rPr>
          <w:color w:val="151316"/>
          <w:sz w:val="28"/>
          <w:szCs w:val="28"/>
        </w:rPr>
        <w:t>ov,</w:t>
      </w:r>
      <w:r>
        <w:rPr>
          <w:color w:val="151316"/>
          <w:sz w:val="28"/>
          <w:szCs w:val="28"/>
        </w:rPr>
        <w:tab/>
        <w:t>.</w:t>
      </w:r>
      <w:r>
        <w:rPr>
          <w:color w:val="151316"/>
          <w:sz w:val="28"/>
          <w:szCs w:val="28"/>
        </w:rPr>
        <w:tab/>
      </w:r>
      <w:r>
        <w:rPr>
          <w:color w:val="26262A"/>
          <w:sz w:val="29"/>
          <w:szCs w:val="29"/>
        </w:rPr>
        <w:t>N</w:t>
      </w:r>
      <w:r>
        <w:rPr>
          <w:color w:val="26262A"/>
          <w:sz w:val="29"/>
          <w:szCs w:val="29"/>
        </w:rPr>
        <w:tab/>
      </w:r>
      <w:r>
        <w:rPr>
          <w:color w:val="26262A"/>
          <w:sz w:val="29"/>
          <w:szCs w:val="29"/>
        </w:rPr>
        <w:tab/>
      </w:r>
      <w:r>
        <w:rPr>
          <w:color w:val="26262A"/>
          <w:sz w:val="27"/>
          <w:szCs w:val="27"/>
        </w:rPr>
        <w:t xml:space="preserve">·v, </w:t>
      </w:r>
      <w:r>
        <w:rPr>
          <w:color w:val="151316"/>
          <w:sz w:val="28"/>
          <w:szCs w:val="28"/>
        </w:rPr>
        <w:t xml:space="preserve">datne3š1m </w:t>
      </w:r>
      <w:r>
        <w:rPr>
          <w:color w:val="26262A"/>
          <w:spacing w:val="-4"/>
          <w:sz w:val="28"/>
          <w:szCs w:val="28"/>
        </w:rPr>
        <w:t xml:space="preserve">pra- </w:t>
      </w:r>
      <w:r>
        <w:rPr>
          <w:color w:val="26262A"/>
          <w:sz w:val="28"/>
          <w:szCs w:val="28"/>
        </w:rPr>
        <w:t xml:space="preserve">tomu  </w:t>
      </w:r>
      <w:r>
        <w:rPr>
          <w:color w:val="151316"/>
          <w:sz w:val="28"/>
          <w:szCs w:val="28"/>
        </w:rPr>
        <w:t>bolo  1nde  .</w:t>
      </w:r>
      <w:r>
        <w:rPr>
          <w:color w:val="151316"/>
          <w:spacing w:val="21"/>
          <w:sz w:val="28"/>
          <w:szCs w:val="28"/>
        </w:rPr>
        <w:t xml:space="preserve"> </w:t>
      </w:r>
      <w:r>
        <w:rPr>
          <w:color w:val="151316"/>
          <w:w w:val="90"/>
          <w:sz w:val="28"/>
          <w:szCs w:val="28"/>
        </w:rPr>
        <w:t xml:space="preserve">• </w:t>
      </w:r>
      <w:r>
        <w:rPr>
          <w:color w:val="151316"/>
          <w:spacing w:val="14"/>
          <w:w w:val="90"/>
          <w:sz w:val="28"/>
          <w:szCs w:val="28"/>
        </w:rPr>
        <w:t xml:space="preserve"> </w:t>
      </w:r>
      <w:r>
        <w:rPr>
          <w:color w:val="151316"/>
          <w:w w:val="90"/>
          <w:sz w:val="28"/>
          <w:szCs w:val="28"/>
        </w:rPr>
        <w:t>•</w:t>
      </w:r>
      <w:r>
        <w:rPr>
          <w:color w:val="151316"/>
          <w:w w:val="90"/>
          <w:sz w:val="28"/>
          <w:szCs w:val="28"/>
        </w:rPr>
        <w:tab/>
      </w:r>
      <w:r>
        <w:rPr>
          <w:color w:val="151316"/>
          <w:w w:val="90"/>
          <w:sz w:val="28"/>
          <w:szCs w:val="28"/>
        </w:rPr>
        <w:tab/>
      </w:r>
      <w:r>
        <w:rPr>
          <w:color w:val="151316"/>
          <w:sz w:val="28"/>
          <w:szCs w:val="28"/>
        </w:rPr>
        <w:t xml:space="preserve">aJ </w:t>
      </w:r>
      <w:r>
        <w:rPr>
          <w:color w:val="151316"/>
          <w:spacing w:val="19"/>
          <w:sz w:val="28"/>
          <w:szCs w:val="28"/>
        </w:rPr>
        <w:t xml:space="preserve"> </w:t>
      </w:r>
      <w:r>
        <w:rPr>
          <w:rFonts w:ascii="Arial" w:hAnsi="Arial" w:cs="Arial"/>
          <w:color w:val="26262A"/>
          <w:sz w:val="25"/>
          <w:szCs w:val="25"/>
        </w:rPr>
        <w:t>Y</w:t>
      </w:r>
      <w:r>
        <w:rPr>
          <w:rFonts w:ascii="Arial" w:hAnsi="Arial" w:cs="Arial"/>
          <w:color w:val="26262A"/>
          <w:sz w:val="25"/>
          <w:szCs w:val="25"/>
        </w:rPr>
        <w:tab/>
        <w:t>.</w:t>
      </w:r>
      <w:r>
        <w:rPr>
          <w:rFonts w:ascii="Arial" w:hAnsi="Arial" w:cs="Arial"/>
          <w:color w:val="26262A"/>
          <w:sz w:val="25"/>
          <w:szCs w:val="25"/>
        </w:rPr>
        <w:tab/>
      </w:r>
      <w:r>
        <w:rPr>
          <w:rFonts w:ascii="Arial" w:hAnsi="Arial" w:cs="Arial"/>
          <w:color w:val="151316"/>
          <w:sz w:val="25"/>
          <w:szCs w:val="25"/>
        </w:rPr>
        <w:t>.</w:t>
      </w:r>
    </w:p>
    <w:p w14:paraId="3C8A3A86" w14:textId="77777777" w:rsidR="008F5AB7" w:rsidRDefault="008F5AB7">
      <w:pPr>
        <w:pStyle w:val="Zkladntext"/>
        <w:tabs>
          <w:tab w:val="left" w:pos="846"/>
          <w:tab w:val="left" w:pos="3426"/>
        </w:tabs>
        <w:kinsoku w:val="0"/>
        <w:overflowPunct w:val="0"/>
        <w:spacing w:line="182" w:lineRule="exact"/>
        <w:ind w:right="193"/>
        <w:jc w:val="right"/>
        <w:rPr>
          <w:color w:val="151316"/>
          <w:sz w:val="28"/>
          <w:szCs w:val="28"/>
        </w:rPr>
      </w:pPr>
      <w:r>
        <w:rPr>
          <w:color w:val="151316"/>
          <w:sz w:val="29"/>
          <w:szCs w:val="29"/>
        </w:rPr>
        <w:t>ň</w:t>
      </w:r>
      <w:r>
        <w:rPr>
          <w:color w:val="151316"/>
          <w:spacing w:val="48"/>
          <w:sz w:val="29"/>
          <w:szCs w:val="29"/>
        </w:rPr>
        <w:t xml:space="preserve"> </w:t>
      </w:r>
      <w:r>
        <w:rPr>
          <w:color w:val="151316"/>
          <w:sz w:val="27"/>
          <w:szCs w:val="27"/>
        </w:rPr>
        <w:t>m</w:t>
      </w:r>
      <w:r>
        <w:rPr>
          <w:color w:val="151316"/>
          <w:sz w:val="27"/>
          <w:szCs w:val="27"/>
        </w:rPr>
        <w:tab/>
      </w:r>
      <w:r>
        <w:rPr>
          <w:color w:val="151316"/>
          <w:sz w:val="28"/>
          <w:szCs w:val="28"/>
        </w:rPr>
        <w:t xml:space="preserve">fikcií </w:t>
      </w:r>
      <w:r>
        <w:rPr>
          <w:color w:val="151316"/>
          <w:spacing w:val="58"/>
          <w:sz w:val="28"/>
          <w:szCs w:val="28"/>
        </w:rPr>
        <w:t xml:space="preserve"> </w:t>
      </w:r>
      <w:r>
        <w:rPr>
          <w:color w:val="151316"/>
          <w:sz w:val="27"/>
          <w:szCs w:val="27"/>
        </w:rPr>
        <w:t xml:space="preserve">o  </w:t>
      </w:r>
      <w:r>
        <w:rPr>
          <w:color w:val="151316"/>
          <w:spacing w:val="15"/>
          <w:sz w:val="27"/>
          <w:szCs w:val="27"/>
        </w:rPr>
        <w:t xml:space="preserve"> </w:t>
      </w:r>
      <w:r>
        <w:rPr>
          <w:color w:val="26262A"/>
          <w:sz w:val="28"/>
          <w:szCs w:val="28"/>
        </w:rPr>
        <w:t>sovietske.i</w:t>
      </w:r>
      <w:r>
        <w:rPr>
          <w:color w:val="26262A"/>
          <w:sz w:val="28"/>
          <w:szCs w:val="28"/>
        </w:rPr>
        <w:tab/>
      </w:r>
      <w:r>
        <w:rPr>
          <w:color w:val="151316"/>
          <w:sz w:val="28"/>
          <w:szCs w:val="28"/>
        </w:rPr>
        <w:t>moc  .1e ,1</w:t>
      </w:r>
      <w:r>
        <w:rPr>
          <w:color w:val="151316"/>
          <w:spacing w:val="-15"/>
          <w:sz w:val="28"/>
          <w:szCs w:val="28"/>
        </w:rPr>
        <w:t xml:space="preserve"> </w:t>
      </w:r>
      <w:r>
        <w:rPr>
          <w:color w:val="151316"/>
          <w:sz w:val="28"/>
          <w:szCs w:val="28"/>
        </w:rPr>
        <w:t>0-</w:t>
      </w:r>
    </w:p>
    <w:p w14:paraId="1DF405D7" w14:textId="77777777" w:rsidR="008F5AB7" w:rsidRDefault="008F5AB7">
      <w:pPr>
        <w:pStyle w:val="Zkladntext"/>
        <w:tabs>
          <w:tab w:val="left" w:pos="555"/>
          <w:tab w:val="left" w:pos="1304"/>
          <w:tab w:val="left" w:pos="1737"/>
          <w:tab w:val="left" w:pos="2356"/>
        </w:tabs>
        <w:kinsoku w:val="0"/>
        <w:overflowPunct w:val="0"/>
        <w:spacing w:line="169" w:lineRule="exact"/>
        <w:ind w:right="188"/>
        <w:jc w:val="right"/>
        <w:rPr>
          <w:color w:val="413F44"/>
          <w:w w:val="105"/>
          <w:sz w:val="28"/>
          <w:szCs w:val="28"/>
        </w:rPr>
      </w:pPr>
      <w:r>
        <w:rPr>
          <w:color w:val="151316"/>
          <w:w w:val="105"/>
          <w:sz w:val="28"/>
          <w:szCs w:val="28"/>
        </w:rPr>
        <w:t>me</w:t>
      </w:r>
      <w:r>
        <w:rPr>
          <w:color w:val="151316"/>
          <w:w w:val="105"/>
          <w:sz w:val="28"/>
          <w:szCs w:val="28"/>
        </w:rPr>
        <w:tab/>
        <w:t>o,</w:t>
      </w:r>
      <w:r>
        <w:rPr>
          <w:color w:val="151316"/>
          <w:w w:val="105"/>
          <w:sz w:val="28"/>
          <w:szCs w:val="28"/>
        </w:rPr>
        <w:tab/>
        <w:t>.</w:t>
      </w:r>
      <w:r>
        <w:rPr>
          <w:color w:val="151316"/>
          <w:w w:val="105"/>
          <w:sz w:val="28"/>
          <w:szCs w:val="28"/>
        </w:rPr>
        <w:tab/>
        <w:t xml:space="preserve">. </w:t>
      </w:r>
      <w:r>
        <w:rPr>
          <w:color w:val="151316"/>
          <w:spacing w:val="33"/>
          <w:w w:val="105"/>
          <w:sz w:val="28"/>
          <w:szCs w:val="28"/>
        </w:rPr>
        <w:t xml:space="preserve"> </w:t>
      </w:r>
      <w:r>
        <w:rPr>
          <w:color w:val="151316"/>
          <w:w w:val="105"/>
          <w:sz w:val="28"/>
          <w:szCs w:val="28"/>
        </w:rPr>
        <w:t>.</w:t>
      </w:r>
      <w:r>
        <w:rPr>
          <w:color w:val="151316"/>
          <w:w w:val="105"/>
          <w:sz w:val="28"/>
          <w:szCs w:val="28"/>
        </w:rPr>
        <w:tab/>
      </w:r>
      <w:r>
        <w:rPr>
          <w:color w:val="26262A"/>
          <w:w w:val="105"/>
          <w:sz w:val="28"/>
          <w:szCs w:val="28"/>
        </w:rPr>
        <w:t xml:space="preserve">nutné  sa  k  </w:t>
      </w:r>
      <w:r>
        <w:rPr>
          <w:color w:val="151316"/>
          <w:w w:val="105"/>
          <w:sz w:val="28"/>
          <w:szCs w:val="28"/>
        </w:rPr>
        <w:t xml:space="preserve">ne.1  </w:t>
      </w:r>
      <w:r>
        <w:rPr>
          <w:color w:val="26262A"/>
          <w:w w:val="105"/>
          <w:sz w:val="28"/>
          <w:szCs w:val="28"/>
        </w:rPr>
        <w:t>vrab</w:t>
      </w:r>
      <w:r>
        <w:rPr>
          <w:color w:val="26262A"/>
          <w:spacing w:val="-52"/>
          <w:w w:val="105"/>
          <w:sz w:val="28"/>
          <w:szCs w:val="28"/>
        </w:rPr>
        <w:t xml:space="preserve"> </w:t>
      </w:r>
      <w:r>
        <w:rPr>
          <w:color w:val="26262A"/>
          <w:w w:val="105"/>
          <w:sz w:val="28"/>
          <w:szCs w:val="28"/>
        </w:rPr>
        <w:t>t'</w:t>
      </w:r>
      <w:r>
        <w:rPr>
          <w:color w:val="413F44"/>
          <w:w w:val="105"/>
          <w:sz w:val="28"/>
          <w:szCs w:val="28"/>
        </w:rPr>
        <w:t>.</w:t>
      </w:r>
    </w:p>
    <w:p w14:paraId="3590D6CF" w14:textId="77777777" w:rsidR="008F5AB7" w:rsidRDefault="008F5AB7">
      <w:pPr>
        <w:pStyle w:val="Zkladntext"/>
        <w:tabs>
          <w:tab w:val="left" w:pos="555"/>
          <w:tab w:val="left" w:pos="1304"/>
          <w:tab w:val="left" w:pos="1737"/>
          <w:tab w:val="left" w:pos="2356"/>
        </w:tabs>
        <w:kinsoku w:val="0"/>
        <w:overflowPunct w:val="0"/>
        <w:spacing w:line="169" w:lineRule="exact"/>
        <w:ind w:right="188"/>
        <w:jc w:val="right"/>
        <w:rPr>
          <w:color w:val="413F44"/>
          <w:w w:val="105"/>
          <w:sz w:val="28"/>
          <w:szCs w:val="28"/>
        </w:rPr>
        <w:sectPr w:rsidR="00000000">
          <w:type w:val="continuous"/>
          <w:pgSz w:w="11900" w:h="16840"/>
          <w:pgMar w:top="1200" w:right="0" w:bottom="280" w:left="80" w:header="708" w:footer="708" w:gutter="0"/>
          <w:cols w:num="2" w:space="708" w:equalWidth="0">
            <w:col w:w="5663" w:space="476"/>
            <w:col w:w="5681"/>
          </w:cols>
          <w:noEndnote/>
        </w:sectPr>
      </w:pPr>
    </w:p>
    <w:p w14:paraId="108D848A" w14:textId="77777777" w:rsidR="008F5AB7" w:rsidRDefault="008F5AB7">
      <w:pPr>
        <w:pStyle w:val="Zkladntext"/>
        <w:tabs>
          <w:tab w:val="left" w:pos="446"/>
        </w:tabs>
        <w:kinsoku w:val="0"/>
        <w:overflowPunct w:val="0"/>
        <w:spacing w:before="30" w:line="147" w:lineRule="exact"/>
        <w:ind w:left="156"/>
        <w:rPr>
          <w:color w:val="151316"/>
          <w:w w:val="105"/>
          <w:sz w:val="28"/>
          <w:szCs w:val="28"/>
        </w:rPr>
      </w:pPr>
      <w:r>
        <w:rPr>
          <w:rFonts w:ascii="Arial" w:hAnsi="Arial" w:cs="Arial"/>
          <w:color w:val="151316"/>
          <w:sz w:val="28"/>
          <w:szCs w:val="28"/>
        </w:rPr>
        <w:t>k</w:t>
      </w:r>
      <w:r>
        <w:rPr>
          <w:rFonts w:ascii="Arial" w:hAnsi="Arial" w:cs="Arial"/>
          <w:color w:val="151316"/>
          <w:sz w:val="28"/>
          <w:szCs w:val="28"/>
        </w:rPr>
        <w:tab/>
      </w:r>
      <w:r>
        <w:rPr>
          <w:color w:val="151316"/>
          <w:w w:val="105"/>
          <w:sz w:val="28"/>
          <w:szCs w:val="28"/>
        </w:rPr>
        <w:t>IleJ_ac alebo dokonca predbežná</w:t>
      </w:r>
      <w:r>
        <w:rPr>
          <w:color w:val="151316"/>
          <w:spacing w:val="62"/>
          <w:w w:val="105"/>
          <w:sz w:val="28"/>
          <w:szCs w:val="28"/>
        </w:rPr>
        <w:t xml:space="preserve"> </w:t>
      </w:r>
      <w:r>
        <w:rPr>
          <w:color w:val="151316"/>
          <w:w w:val="105"/>
          <w:sz w:val="28"/>
          <w:szCs w:val="28"/>
        </w:rPr>
        <w:t>eva-</w:t>
      </w:r>
    </w:p>
    <w:p w14:paraId="20226499" w14:textId="77777777" w:rsidR="008F5AB7" w:rsidRDefault="008F5AB7">
      <w:pPr>
        <w:pStyle w:val="Zkladntext"/>
        <w:tabs>
          <w:tab w:val="left" w:pos="2605"/>
          <w:tab w:val="left" w:pos="3331"/>
          <w:tab w:val="left" w:pos="3876"/>
        </w:tabs>
        <w:kinsoku w:val="0"/>
        <w:overflowPunct w:val="0"/>
        <w:spacing w:line="218" w:lineRule="exact"/>
        <w:ind w:left="156"/>
        <w:rPr>
          <w:color w:val="151316"/>
          <w:sz w:val="28"/>
          <w:szCs w:val="28"/>
        </w:rPr>
      </w:pPr>
      <w:r>
        <w:rPr>
          <w:sz w:val="24"/>
          <w:szCs w:val="24"/>
        </w:rPr>
        <w:br w:type="column"/>
      </w:r>
      <w:r>
        <w:rPr>
          <w:color w:val="26262A"/>
          <w:sz w:val="28"/>
          <w:szCs w:val="28"/>
        </w:rPr>
        <w:t>sledna   vo,1na</w:t>
      </w:r>
      <w:r>
        <w:rPr>
          <w:color w:val="26262A"/>
          <w:spacing w:val="-46"/>
          <w:sz w:val="28"/>
          <w:szCs w:val="28"/>
        </w:rPr>
        <w:t xml:space="preserve"> </w:t>
      </w:r>
      <w:r>
        <w:rPr>
          <w:color w:val="151316"/>
          <w:sz w:val="28"/>
          <w:szCs w:val="28"/>
        </w:rPr>
        <w:t xml:space="preserve">· </w:t>
      </w:r>
      <w:r>
        <w:rPr>
          <w:color w:val="151316"/>
          <w:spacing w:val="28"/>
          <w:sz w:val="28"/>
          <w:szCs w:val="28"/>
        </w:rPr>
        <w:t xml:space="preserve"> </w:t>
      </w:r>
      <w:r>
        <w:rPr>
          <w:color w:val="151316"/>
          <w:sz w:val="28"/>
          <w:szCs w:val="28"/>
        </w:rPr>
        <w:t>Je</w:t>
      </w:r>
      <w:r>
        <w:rPr>
          <w:color w:val="151316"/>
          <w:sz w:val="28"/>
          <w:szCs w:val="28"/>
        </w:rPr>
        <w:tab/>
      </w:r>
      <w:r>
        <w:rPr>
          <w:rFonts w:ascii="Arial" w:hAnsi="Arial" w:cs="Arial"/>
          <w:color w:val="151316"/>
        </w:rPr>
        <w:t>b</w:t>
      </w:r>
      <w:r>
        <w:rPr>
          <w:rFonts w:ascii="Arial" w:hAnsi="Arial" w:cs="Arial"/>
          <w:color w:val="151316"/>
        </w:rPr>
        <w:tab/>
      </w:r>
      <w:r>
        <w:rPr>
          <w:rFonts w:ascii="Arial" w:hAnsi="Arial" w:cs="Arial"/>
          <w:color w:val="26262A"/>
        </w:rPr>
        <w:t>M</w:t>
      </w:r>
      <w:r>
        <w:rPr>
          <w:rFonts w:ascii="Arial" w:hAnsi="Arial" w:cs="Arial"/>
          <w:color w:val="26262A"/>
        </w:rPr>
        <w:tab/>
      </w:r>
      <w:r>
        <w:rPr>
          <w:color w:val="26262A"/>
          <w:sz w:val="28"/>
          <w:szCs w:val="28"/>
        </w:rPr>
        <w:t>živom</w:t>
      </w:r>
      <w:r>
        <w:rPr>
          <w:color w:val="26262A"/>
          <w:spacing w:val="62"/>
          <w:sz w:val="28"/>
          <w:szCs w:val="28"/>
        </w:rPr>
        <w:t xml:space="preserve"> </w:t>
      </w:r>
      <w:r>
        <w:rPr>
          <w:color w:val="151316"/>
          <w:sz w:val="28"/>
          <w:szCs w:val="28"/>
        </w:rPr>
        <w:t>meste</w:t>
      </w:r>
    </w:p>
    <w:p w14:paraId="6279F97A" w14:textId="77777777" w:rsidR="008F5AB7" w:rsidRDefault="008F5AB7">
      <w:pPr>
        <w:pStyle w:val="Zkladntext"/>
        <w:kinsoku w:val="0"/>
        <w:overflowPunct w:val="0"/>
        <w:spacing w:line="40" w:lineRule="exact"/>
        <w:ind w:left="2813" w:right="2463"/>
        <w:jc w:val="center"/>
        <w:rPr>
          <w:rFonts w:ascii="Arial" w:hAnsi="Arial" w:cs="Arial"/>
          <w:color w:val="151316"/>
          <w:position w:val="1"/>
        </w:rPr>
      </w:pPr>
      <w:r>
        <w:rPr>
          <w:color w:val="151316"/>
          <w:sz w:val="19"/>
          <w:szCs w:val="19"/>
        </w:rPr>
        <w:t>O</w:t>
      </w:r>
      <w:r>
        <w:rPr>
          <w:rFonts w:ascii="Arial" w:hAnsi="Arial" w:cs="Arial"/>
          <w:color w:val="151316"/>
          <w:position w:val="1"/>
        </w:rPr>
        <w:t>1</w:t>
      </w:r>
    </w:p>
    <w:p w14:paraId="7C64AA7D" w14:textId="77777777" w:rsidR="008F5AB7" w:rsidRDefault="008F5AB7">
      <w:pPr>
        <w:pStyle w:val="Zkladntext"/>
        <w:kinsoku w:val="0"/>
        <w:overflowPunct w:val="0"/>
        <w:spacing w:line="40" w:lineRule="exact"/>
        <w:ind w:left="2813" w:right="2463"/>
        <w:jc w:val="center"/>
        <w:rPr>
          <w:rFonts w:ascii="Arial" w:hAnsi="Arial" w:cs="Arial"/>
          <w:color w:val="151316"/>
          <w:position w:val="1"/>
        </w:rPr>
        <w:sectPr w:rsidR="00000000">
          <w:type w:val="continuous"/>
          <w:pgSz w:w="11900" w:h="16840"/>
          <w:pgMar w:top="1200" w:right="0" w:bottom="280" w:left="80" w:header="708" w:footer="708" w:gutter="0"/>
          <w:cols w:num="2" w:space="708" w:equalWidth="0">
            <w:col w:w="5634" w:space="587"/>
            <w:col w:w="5599"/>
          </w:cols>
          <w:noEndnote/>
        </w:sectPr>
      </w:pPr>
    </w:p>
    <w:p w14:paraId="3CED7033" w14:textId="77777777" w:rsidR="008F5AB7" w:rsidRDefault="008F5AB7">
      <w:pPr>
        <w:pStyle w:val="Nadpis7"/>
        <w:kinsoku w:val="0"/>
        <w:overflowPunct w:val="0"/>
        <w:spacing w:before="57" w:line="288" w:lineRule="exact"/>
        <w:ind w:left="315"/>
        <w:rPr>
          <w:color w:val="151316"/>
          <w:w w:val="110"/>
        </w:rPr>
      </w:pPr>
      <w:r>
        <w:rPr>
          <w:color w:val="151316"/>
        </w:rPr>
        <w:t xml:space="preserve">1uic,1a </w:t>
      </w:r>
      <w:r>
        <w:rPr>
          <w:color w:val="151316"/>
          <w:w w:val="110"/>
        </w:rPr>
        <w:t>kontinentu, je v iston1 bode tak</w:t>
      </w:r>
    </w:p>
    <w:p w14:paraId="7BF638DA" w14:textId="77777777" w:rsidR="008F5AB7" w:rsidRDefault="008F5AB7">
      <w:pPr>
        <w:pStyle w:val="Zkladntext"/>
        <w:tabs>
          <w:tab w:val="left" w:pos="4819"/>
        </w:tabs>
        <w:kinsoku w:val="0"/>
        <w:overflowPunct w:val="0"/>
        <w:spacing w:before="6" w:line="288" w:lineRule="exact"/>
        <w:ind w:left="318" w:right="38" w:hanging="91"/>
        <w:rPr>
          <w:color w:val="151316"/>
          <w:spacing w:val="-3"/>
          <w:w w:val="110"/>
          <w:sz w:val="28"/>
          <w:szCs w:val="28"/>
        </w:rPr>
      </w:pPr>
      <w:r>
        <w:rPr>
          <w:color w:val="26262A"/>
          <w:w w:val="110"/>
          <w:sz w:val="29"/>
          <w:szCs w:val="29"/>
        </w:rPr>
        <w:t xml:space="preserve">s_a </w:t>
      </w:r>
      <w:r>
        <w:rPr>
          <w:rFonts w:ascii="Arial" w:hAnsi="Arial" w:cs="Arial"/>
          <w:color w:val="151316"/>
          <w:w w:val="110"/>
          <w:sz w:val="25"/>
          <w:szCs w:val="25"/>
        </w:rPr>
        <w:t xml:space="preserve">Y </w:t>
      </w:r>
      <w:r>
        <w:rPr>
          <w:color w:val="151316"/>
          <w:w w:val="110"/>
          <w:sz w:val="28"/>
          <w:szCs w:val="28"/>
        </w:rPr>
        <w:t xml:space="preserve">a zranitel'ný, že to presahuje l.ra­  lce. </w:t>
      </w:r>
      <w:r>
        <w:rPr>
          <w:color w:val="151316"/>
          <w:spacing w:val="44"/>
          <w:w w:val="110"/>
          <w:sz w:val="28"/>
          <w:szCs w:val="28"/>
        </w:rPr>
        <w:t xml:space="preserve"> </w:t>
      </w:r>
      <w:r>
        <w:rPr>
          <w:color w:val="151316"/>
          <w:w w:val="110"/>
          <w:sz w:val="28"/>
          <w:szCs w:val="28"/>
        </w:rPr>
        <w:t xml:space="preserve">europskej  </w:t>
      </w:r>
      <w:r>
        <w:rPr>
          <w:color w:val="151316"/>
          <w:spacing w:val="19"/>
          <w:w w:val="110"/>
          <w:sz w:val="28"/>
          <w:szCs w:val="28"/>
        </w:rPr>
        <w:t xml:space="preserve"> </w:t>
      </w:r>
      <w:r>
        <w:rPr>
          <w:color w:val="151316"/>
          <w:w w:val="110"/>
          <w:sz w:val="28"/>
          <w:szCs w:val="28"/>
        </w:rPr>
        <w:t>obrazotvornosti.</w:t>
      </w:r>
      <w:r>
        <w:rPr>
          <w:color w:val="151316"/>
          <w:w w:val="110"/>
          <w:sz w:val="28"/>
          <w:szCs w:val="28"/>
        </w:rPr>
        <w:tab/>
      </w:r>
      <w:r>
        <w:rPr>
          <w:color w:val="151316"/>
          <w:spacing w:val="-3"/>
          <w:w w:val="110"/>
          <w:sz w:val="28"/>
          <w:szCs w:val="28"/>
        </w:rPr>
        <w:t>\'ien1.</w:t>
      </w:r>
    </w:p>
    <w:p w14:paraId="2FF00BB7" w14:textId="77777777" w:rsidR="008F5AB7" w:rsidRDefault="008F5AB7">
      <w:pPr>
        <w:pStyle w:val="Zkladntext"/>
        <w:tabs>
          <w:tab w:val="left" w:pos="961"/>
          <w:tab w:val="left" w:pos="1068"/>
          <w:tab w:val="left" w:pos="2931"/>
        </w:tabs>
        <w:kinsoku w:val="0"/>
        <w:overflowPunct w:val="0"/>
        <w:spacing w:line="187" w:lineRule="auto"/>
        <w:ind w:left="227" w:right="184" w:firstLine="303"/>
        <w:rPr>
          <w:color w:val="151316"/>
          <w:w w:val="115"/>
          <w:sz w:val="28"/>
          <w:szCs w:val="28"/>
        </w:rPr>
      </w:pPr>
      <w:r>
        <w:rPr>
          <w:sz w:val="24"/>
          <w:szCs w:val="24"/>
        </w:rPr>
        <w:br w:type="column"/>
      </w:r>
      <w:r>
        <w:rPr>
          <w:color w:val="151316"/>
          <w:spacing w:val="-147"/>
          <w:w w:val="105"/>
          <w:position w:val="15"/>
        </w:rPr>
        <w:t>N</w:t>
      </w:r>
      <w:r>
        <w:rPr>
          <w:color w:val="151316"/>
          <w:w w:val="96"/>
          <w:sz w:val="28"/>
          <w:szCs w:val="28"/>
        </w:rPr>
        <w:t>a</w:t>
      </w:r>
      <w:r>
        <w:rPr>
          <w:color w:val="151316"/>
          <w:sz w:val="28"/>
          <w:szCs w:val="28"/>
        </w:rPr>
        <w:tab/>
      </w:r>
      <w:r>
        <w:rPr>
          <w:color w:val="151316"/>
          <w:spacing w:val="-69"/>
          <w:w w:val="64"/>
          <w:sz w:val="38"/>
          <w:szCs w:val="38"/>
        </w:rPr>
        <w:t>J</w:t>
      </w:r>
      <w:r>
        <w:rPr>
          <w:color w:val="151316"/>
          <w:spacing w:val="10"/>
          <w:w w:val="105"/>
          <w:position w:val="15"/>
        </w:rPr>
        <w:t>·</w:t>
      </w:r>
      <w:r>
        <w:rPr>
          <w:color w:val="26262A"/>
          <w:spacing w:val="-1"/>
          <w:w w:val="105"/>
          <w:position w:val="15"/>
          <w:sz w:val="28"/>
          <w:szCs w:val="28"/>
        </w:rPr>
        <w:t>a</w:t>
      </w:r>
      <w:r>
        <w:rPr>
          <w:color w:val="26262A"/>
          <w:w w:val="105"/>
          <w:position w:val="15"/>
          <w:sz w:val="28"/>
          <w:szCs w:val="28"/>
        </w:rPr>
        <w:t>r</w:t>
      </w:r>
      <w:r>
        <w:rPr>
          <w:color w:val="26262A"/>
          <w:spacing w:val="1"/>
          <w:position w:val="15"/>
          <w:sz w:val="28"/>
          <w:szCs w:val="28"/>
        </w:rPr>
        <w:t xml:space="preserve"> </w:t>
      </w:r>
      <w:r>
        <w:rPr>
          <w:color w:val="151316"/>
          <w:spacing w:val="-34"/>
          <w:w w:val="103"/>
          <w:sz w:val="38"/>
          <w:szCs w:val="38"/>
        </w:rPr>
        <w:t>.</w:t>
      </w:r>
      <w:r>
        <w:rPr>
          <w:color w:val="151316"/>
          <w:w w:val="113"/>
          <w:position w:val="15"/>
        </w:rPr>
        <w:t>1942</w:t>
      </w:r>
      <w:r>
        <w:rPr>
          <w:color w:val="151316"/>
          <w:position w:val="15"/>
        </w:rPr>
        <w:t xml:space="preserve"> </w:t>
      </w:r>
      <w:r>
        <w:rPr>
          <w:color w:val="151316"/>
          <w:spacing w:val="-29"/>
          <w:position w:val="15"/>
        </w:rPr>
        <w:t xml:space="preserve"> </w:t>
      </w:r>
      <w:r>
        <w:rPr>
          <w:color w:val="26262A"/>
          <w:spacing w:val="-7"/>
          <w:w w:val="108"/>
          <w:position w:val="15"/>
          <w:sz w:val="28"/>
          <w:szCs w:val="28"/>
        </w:rPr>
        <w:t>s</w:t>
      </w:r>
      <w:r>
        <w:rPr>
          <w:color w:val="151316"/>
          <w:spacing w:val="-82"/>
          <w:w w:val="92"/>
          <w:sz w:val="38"/>
          <w:szCs w:val="38"/>
        </w:rPr>
        <w:t>.</w:t>
      </w:r>
      <w:r>
        <w:rPr>
          <w:color w:val="26262A"/>
          <w:spacing w:val="-72"/>
          <w:w w:val="108"/>
          <w:position w:val="15"/>
          <w:sz w:val="28"/>
          <w:szCs w:val="28"/>
        </w:rPr>
        <w:t>o</w:t>
      </w:r>
      <w:r>
        <w:rPr>
          <w:color w:val="151316"/>
          <w:spacing w:val="-28"/>
          <w:w w:val="103"/>
          <w:sz w:val="38"/>
          <w:szCs w:val="38"/>
        </w:rPr>
        <w:t>.</w:t>
      </w:r>
      <w:r>
        <w:rPr>
          <w:color w:val="26262A"/>
          <w:spacing w:val="-192"/>
          <w:w w:val="108"/>
          <w:position w:val="15"/>
          <w:sz w:val="28"/>
          <w:szCs w:val="28"/>
        </w:rPr>
        <w:t>m</w:t>
      </w:r>
      <w:r>
        <w:rPr>
          <w:color w:val="26262A"/>
          <w:w w:val="88"/>
          <w:sz w:val="28"/>
          <w:szCs w:val="28"/>
        </w:rPr>
        <w:t>e</w:t>
      </w:r>
      <w:r>
        <w:rPr>
          <w:color w:val="26262A"/>
          <w:sz w:val="28"/>
          <w:szCs w:val="28"/>
        </w:rPr>
        <w:tab/>
      </w:r>
      <w:r>
        <w:rPr>
          <w:color w:val="151316"/>
          <w:spacing w:val="-11"/>
          <w:w w:val="108"/>
          <w:sz w:val="28"/>
          <w:szCs w:val="28"/>
        </w:rPr>
        <w:t>P</w:t>
      </w:r>
      <w:r>
        <w:rPr>
          <w:color w:val="26262A"/>
          <w:spacing w:val="-124"/>
          <w:w w:val="103"/>
          <w:position w:val="15"/>
        </w:rPr>
        <w:t>v</w:t>
      </w:r>
      <w:r>
        <w:rPr>
          <w:color w:val="151316"/>
          <w:spacing w:val="-1"/>
          <w:w w:val="108"/>
          <w:sz w:val="28"/>
          <w:szCs w:val="28"/>
        </w:rPr>
        <w:t>ozna</w:t>
      </w:r>
      <w:r>
        <w:rPr>
          <w:color w:val="151316"/>
          <w:spacing w:val="-57"/>
          <w:w w:val="108"/>
          <w:sz w:val="28"/>
          <w:szCs w:val="28"/>
        </w:rPr>
        <w:t>l</w:t>
      </w:r>
      <w:r>
        <w:rPr>
          <w:color w:val="26262A"/>
          <w:w w:val="84"/>
          <w:position w:val="15"/>
        </w:rPr>
        <w:t>·•</w:t>
      </w:r>
      <w:r>
        <w:rPr>
          <w:color w:val="26262A"/>
          <w:spacing w:val="-26"/>
          <w:position w:val="15"/>
        </w:rPr>
        <w:t xml:space="preserve"> </w:t>
      </w:r>
      <w:r>
        <w:rPr>
          <w:color w:val="26262A"/>
          <w:spacing w:val="-1"/>
          <w:w w:val="105"/>
          <w:sz w:val="28"/>
          <w:szCs w:val="28"/>
        </w:rPr>
        <w:t>so</w:t>
      </w:r>
      <w:r>
        <w:rPr>
          <w:color w:val="26262A"/>
          <w:w w:val="105"/>
          <w:sz w:val="28"/>
          <w:szCs w:val="28"/>
        </w:rPr>
        <w:t>m</w:t>
      </w:r>
      <w:r>
        <w:rPr>
          <w:color w:val="26262A"/>
          <w:sz w:val="28"/>
          <w:szCs w:val="28"/>
        </w:rPr>
        <w:t xml:space="preserve"> </w:t>
      </w:r>
      <w:r>
        <w:rPr>
          <w:color w:val="26262A"/>
          <w:spacing w:val="5"/>
          <w:sz w:val="28"/>
          <w:szCs w:val="28"/>
        </w:rPr>
        <w:t xml:space="preserve"> </w:t>
      </w:r>
      <w:r>
        <w:rPr>
          <w:color w:val="151316"/>
          <w:spacing w:val="-1"/>
          <w:w w:val="105"/>
          <w:sz w:val="28"/>
          <w:szCs w:val="28"/>
        </w:rPr>
        <w:t>t</w:t>
      </w:r>
      <w:r>
        <w:rPr>
          <w:color w:val="151316"/>
          <w:w w:val="105"/>
          <w:sz w:val="28"/>
          <w:szCs w:val="28"/>
        </w:rPr>
        <w:t>u</w:t>
      </w:r>
      <w:r>
        <w:rPr>
          <w:color w:val="151316"/>
          <w:sz w:val="28"/>
          <w:szCs w:val="28"/>
        </w:rPr>
        <w:t xml:space="preserve"> </w:t>
      </w:r>
      <w:r>
        <w:rPr>
          <w:color w:val="151316"/>
          <w:spacing w:val="-3"/>
          <w:sz w:val="28"/>
          <w:szCs w:val="28"/>
        </w:rPr>
        <w:t xml:space="preserve"> </w:t>
      </w:r>
      <w:r>
        <w:rPr>
          <w:color w:val="26262A"/>
          <w:w w:val="101"/>
          <w:sz w:val="28"/>
          <w:szCs w:val="28"/>
        </w:rPr>
        <w:t xml:space="preserve">rod1. </w:t>
      </w:r>
      <w:r>
        <w:rPr>
          <w:color w:val="26262A"/>
          <w:w w:val="115"/>
          <w:sz w:val="28"/>
          <w:szCs w:val="28"/>
        </w:rPr>
        <w:t>na</w:t>
      </w:r>
      <w:r>
        <w:rPr>
          <w:color w:val="26262A"/>
          <w:spacing w:val="54"/>
          <w:w w:val="115"/>
          <w:sz w:val="28"/>
          <w:szCs w:val="28"/>
        </w:rPr>
        <w:t xml:space="preserve"> </w:t>
      </w:r>
      <w:r>
        <w:rPr>
          <w:rFonts w:ascii="Arial" w:hAnsi="Arial" w:cs="Arial"/>
          <w:color w:val="151316"/>
          <w:w w:val="115"/>
          <w:sz w:val="25"/>
          <w:szCs w:val="25"/>
        </w:rPr>
        <w:t>.i</w:t>
      </w:r>
      <w:r>
        <w:rPr>
          <w:rFonts w:ascii="Arial" w:hAnsi="Arial" w:cs="Arial"/>
          <w:color w:val="151316"/>
          <w:w w:val="115"/>
          <w:sz w:val="25"/>
          <w:szCs w:val="25"/>
        </w:rPr>
        <w:tab/>
      </w:r>
      <w:r>
        <w:rPr>
          <w:rFonts w:ascii="Arial" w:hAnsi="Arial" w:cs="Arial"/>
          <w:color w:val="151316"/>
          <w:w w:val="115"/>
          <w:sz w:val="25"/>
          <w:szCs w:val="25"/>
        </w:rPr>
        <w:tab/>
        <w:t xml:space="preserve">e.1 </w:t>
      </w:r>
      <w:r>
        <w:rPr>
          <w:color w:val="151316"/>
          <w:w w:val="145"/>
          <w:sz w:val="28"/>
          <w:szCs w:val="28"/>
        </w:rPr>
        <w:t xml:space="preserve">u :11 </w:t>
      </w:r>
      <w:r>
        <w:rPr>
          <w:rFonts w:ascii="Arial" w:hAnsi="Arial" w:cs="Arial"/>
          <w:color w:val="151316"/>
          <w:w w:val="110"/>
          <w:sz w:val="25"/>
          <w:szCs w:val="25"/>
        </w:rPr>
        <w:t xml:space="preserve">a· </w:t>
      </w:r>
      <w:r>
        <w:rPr>
          <w:color w:val="151316"/>
          <w:w w:val="115"/>
          <w:sz w:val="28"/>
          <w:szCs w:val="28"/>
        </w:rPr>
        <w:t>nevychádzajúcu</w:t>
      </w:r>
      <w:r>
        <w:rPr>
          <w:color w:val="151316"/>
          <w:spacing w:val="14"/>
          <w:w w:val="115"/>
          <w:sz w:val="28"/>
          <w:szCs w:val="28"/>
        </w:rPr>
        <w:t xml:space="preserve"> </w:t>
      </w:r>
      <w:r>
        <w:rPr>
          <w:color w:val="151316"/>
          <w:w w:val="115"/>
          <w:sz w:val="28"/>
          <w:szCs w:val="28"/>
        </w:rPr>
        <w:t>tak­</w:t>
      </w:r>
    </w:p>
    <w:p w14:paraId="26FE4386" w14:textId="77777777" w:rsidR="008F5AB7" w:rsidRDefault="008F5AB7">
      <w:pPr>
        <w:pStyle w:val="Zkladntext"/>
        <w:tabs>
          <w:tab w:val="left" w:pos="1990"/>
          <w:tab w:val="left" w:pos="2496"/>
        </w:tabs>
        <w:kinsoku w:val="0"/>
        <w:overflowPunct w:val="0"/>
        <w:spacing w:line="151" w:lineRule="exact"/>
        <w:ind w:left="232"/>
        <w:rPr>
          <w:color w:val="151316"/>
          <w:sz w:val="28"/>
          <w:szCs w:val="28"/>
        </w:rPr>
      </w:pPr>
      <w:r>
        <w:rPr>
          <w:color w:val="151316"/>
          <w:sz w:val="28"/>
          <w:szCs w:val="28"/>
        </w:rPr>
        <w:t>nu,</w:t>
      </w:r>
      <w:r>
        <w:rPr>
          <w:color w:val="151316"/>
          <w:spacing w:val="43"/>
          <w:sz w:val="28"/>
          <w:szCs w:val="28"/>
        </w:rPr>
        <w:t xml:space="preserve"> </w:t>
      </w:r>
      <w:r>
        <w:rPr>
          <w:color w:val="151316"/>
          <w:spacing w:val="-12"/>
          <w:sz w:val="28"/>
          <w:szCs w:val="28"/>
          <w:vertAlign w:val="subscript"/>
        </w:rPr>
        <w:t>ž1JUCU</w:t>
      </w:r>
      <w:r>
        <w:rPr>
          <w:color w:val="151316"/>
          <w:spacing w:val="-12"/>
          <w:sz w:val="28"/>
          <w:szCs w:val="28"/>
        </w:rPr>
        <w:t>v</w:t>
      </w:r>
      <w:r>
        <w:rPr>
          <w:color w:val="6E6D6E"/>
          <w:spacing w:val="-12"/>
          <w:sz w:val="28"/>
          <w:szCs w:val="28"/>
        </w:rPr>
        <w:t>.</w:t>
      </w:r>
      <w:r>
        <w:rPr>
          <w:color w:val="6E6D6E"/>
          <w:spacing w:val="-12"/>
          <w:sz w:val="28"/>
          <w:szCs w:val="28"/>
        </w:rPr>
        <w:tab/>
      </w:r>
      <w:r>
        <w:rPr>
          <w:color w:val="151316"/>
          <w:sz w:val="24"/>
          <w:szCs w:val="24"/>
        </w:rPr>
        <w:t>M</w:t>
      </w:r>
      <w:r>
        <w:rPr>
          <w:color w:val="151316"/>
          <w:sz w:val="24"/>
          <w:szCs w:val="24"/>
        </w:rPr>
        <w:tab/>
      </w:r>
      <w:r>
        <w:rPr>
          <w:color w:val="151316"/>
          <w:sz w:val="22"/>
          <w:szCs w:val="22"/>
        </w:rPr>
        <w:t xml:space="preserve">„    </w:t>
      </w:r>
      <w:r>
        <w:rPr>
          <w:color w:val="151316"/>
          <w:sz w:val="28"/>
          <w:szCs w:val="28"/>
        </w:rPr>
        <w:t xml:space="preserve">evakuoval   </w:t>
      </w:r>
      <w:r>
        <w:rPr>
          <w:rFonts w:ascii="Arial" w:hAnsi="Arial" w:cs="Arial"/>
          <w:color w:val="151316"/>
          <w:sz w:val="23"/>
          <w:szCs w:val="23"/>
        </w:rPr>
        <w:t xml:space="preserve">s </w:t>
      </w:r>
      <w:r>
        <w:rPr>
          <w:rFonts w:ascii="Arial" w:hAnsi="Arial" w:cs="Arial"/>
          <w:color w:val="151316"/>
          <w:spacing w:val="41"/>
          <w:sz w:val="23"/>
          <w:szCs w:val="23"/>
        </w:rPr>
        <w:t xml:space="preserve"> </w:t>
      </w:r>
      <w:r>
        <w:rPr>
          <w:color w:val="151316"/>
          <w:sz w:val="28"/>
          <w:szCs w:val="28"/>
        </w:rPr>
        <w:t>armádou</w:t>
      </w:r>
    </w:p>
    <w:p w14:paraId="03712F92" w14:textId="77777777" w:rsidR="008F5AB7" w:rsidRDefault="008F5AB7">
      <w:pPr>
        <w:pStyle w:val="Zkladntext"/>
        <w:tabs>
          <w:tab w:val="left" w:pos="1990"/>
          <w:tab w:val="left" w:pos="2496"/>
        </w:tabs>
        <w:kinsoku w:val="0"/>
        <w:overflowPunct w:val="0"/>
        <w:spacing w:line="151" w:lineRule="exact"/>
        <w:ind w:left="232"/>
        <w:rPr>
          <w:color w:val="151316"/>
          <w:sz w:val="28"/>
          <w:szCs w:val="28"/>
        </w:rPr>
        <w:sectPr w:rsidR="00000000">
          <w:type w:val="continuous"/>
          <w:pgSz w:w="11900" w:h="16840"/>
          <w:pgMar w:top="1200" w:right="0" w:bottom="280" w:left="80" w:header="708" w:footer="708" w:gutter="0"/>
          <w:cols w:num="2" w:space="708" w:equalWidth="0">
            <w:col w:w="5650" w:space="503"/>
            <w:col w:w="5667"/>
          </w:cols>
          <w:noEndnote/>
        </w:sectPr>
      </w:pPr>
    </w:p>
    <w:p w14:paraId="283A96E2" w14:textId="77777777" w:rsidR="008F5AB7" w:rsidRDefault="008F5AB7">
      <w:pPr>
        <w:pStyle w:val="Nadpis7"/>
        <w:tabs>
          <w:tab w:val="left" w:pos="4016"/>
        </w:tabs>
        <w:kinsoku w:val="0"/>
        <w:overflowPunct w:val="0"/>
        <w:spacing w:line="68" w:lineRule="exact"/>
        <w:ind w:left="223"/>
        <w:rPr>
          <w:color w:val="151316"/>
          <w:w w:val="115"/>
        </w:rPr>
      </w:pPr>
      <w:r>
        <w:rPr>
          <w:color w:val="151316"/>
          <w:w w:val="115"/>
        </w:rPr>
        <w:t xml:space="preserve">d nuetne  sa </w:t>
      </w:r>
      <w:r>
        <w:rPr>
          <w:color w:val="151316"/>
          <w:spacing w:val="7"/>
          <w:w w:val="115"/>
        </w:rPr>
        <w:t xml:space="preserve"> </w:t>
      </w:r>
      <w:r>
        <w:rPr>
          <w:color w:val="151316"/>
          <w:w w:val="115"/>
        </w:rPr>
        <w:t>mi</w:t>
      </w:r>
      <w:r>
        <w:rPr>
          <w:color w:val="151316"/>
          <w:spacing w:val="71"/>
          <w:w w:val="115"/>
        </w:rPr>
        <w:t xml:space="preserve"> </w:t>
      </w:r>
      <w:r>
        <w:rPr>
          <w:color w:val="151316"/>
          <w:w w:val="115"/>
        </w:rPr>
        <w:t>Stalingrad</w:t>
      </w:r>
      <w:r>
        <w:rPr>
          <w:color w:val="151316"/>
          <w:w w:val="115"/>
        </w:rPr>
        <w:tab/>
        <w:t>obetavé</w:t>
      </w:r>
      <w:r>
        <w:rPr>
          <w:color w:val="151316"/>
          <w:spacing w:val="25"/>
          <w:w w:val="115"/>
        </w:rPr>
        <w:t xml:space="preserve"> </w:t>
      </w:r>
      <w:r>
        <w:rPr>
          <w:color w:val="151316"/>
          <w:w w:val="115"/>
        </w:rPr>
        <w:t>hr­</w:t>
      </w:r>
    </w:p>
    <w:p w14:paraId="6ABB2155" w14:textId="77777777" w:rsidR="008F5AB7" w:rsidRDefault="008F5AB7">
      <w:pPr>
        <w:pStyle w:val="Zkladntext"/>
        <w:kinsoku w:val="0"/>
        <w:overflowPunct w:val="0"/>
        <w:spacing w:line="68" w:lineRule="exact"/>
        <w:ind w:left="223"/>
        <w:rPr>
          <w:color w:val="151316"/>
          <w:w w:val="110"/>
          <w:sz w:val="28"/>
          <w:szCs w:val="28"/>
        </w:rPr>
      </w:pPr>
      <w:r>
        <w:rPr>
          <w:sz w:val="24"/>
          <w:szCs w:val="24"/>
        </w:rPr>
        <w:br w:type="column"/>
      </w:r>
      <w:r>
        <w:rPr>
          <w:color w:val="151316"/>
          <w:w w:val="110"/>
          <w:position w:val="-6"/>
          <w:sz w:val="28"/>
          <w:szCs w:val="28"/>
        </w:rPr>
        <w:t>m</w:t>
      </w:r>
      <w:r>
        <w:rPr>
          <w:color w:val="151316"/>
          <w:w w:val="110"/>
          <w:sz w:val="28"/>
          <w:szCs w:val="28"/>
        </w:rPr>
        <w:t>er z dom</w:t>
      </w:r>
      <w:r>
        <w:rPr>
          <w:color w:val="151316"/>
          <w:w w:val="110"/>
          <w:sz w:val="28"/>
          <w:szCs w:val="28"/>
          <w:u w:val="single" w:color="252529"/>
        </w:rPr>
        <w:t>u.</w:t>
      </w:r>
      <w:r>
        <w:rPr>
          <w:color w:val="151316"/>
          <w:sz w:val="28"/>
          <w:szCs w:val="28"/>
          <w:u w:val="single" w:color="252529"/>
        </w:rPr>
        <w:t xml:space="preserve"> </w:t>
      </w:r>
    </w:p>
    <w:p w14:paraId="27FAB3CA" w14:textId="77777777" w:rsidR="008F5AB7" w:rsidRDefault="008F5AB7">
      <w:pPr>
        <w:pStyle w:val="Zkladntext"/>
        <w:kinsoku w:val="0"/>
        <w:overflowPunct w:val="0"/>
        <w:spacing w:line="68" w:lineRule="exact"/>
        <w:ind w:left="153"/>
        <w:rPr>
          <w:rFonts w:ascii="Arial" w:hAnsi="Arial" w:cs="Arial"/>
          <w:color w:val="151316"/>
          <w:w w:val="35"/>
          <w:position w:val="15"/>
          <w:sz w:val="25"/>
          <w:szCs w:val="25"/>
        </w:rPr>
      </w:pPr>
      <w:r>
        <w:rPr>
          <w:sz w:val="24"/>
          <w:szCs w:val="24"/>
        </w:rPr>
        <w:br w:type="column"/>
      </w:r>
      <w:r>
        <w:rPr>
          <w:color w:val="151316"/>
          <w:spacing w:val="-1"/>
          <w:w w:val="112"/>
          <w:sz w:val="28"/>
          <w:szCs w:val="28"/>
        </w:rPr>
        <w:t>t</w:t>
      </w:r>
      <w:r>
        <w:rPr>
          <w:color w:val="151316"/>
          <w:spacing w:val="-76"/>
          <w:w w:val="112"/>
          <w:sz w:val="28"/>
          <w:szCs w:val="28"/>
        </w:rPr>
        <w:t>l</w:t>
      </w:r>
      <w:r>
        <w:rPr>
          <w:color w:val="151316"/>
          <w:spacing w:val="-70"/>
          <w:w w:val="103"/>
          <w:position w:val="15"/>
          <w:sz w:val="28"/>
          <w:szCs w:val="28"/>
        </w:rPr>
        <w:t>u</w:t>
      </w:r>
      <w:r>
        <w:rPr>
          <w:color w:val="151316"/>
          <w:spacing w:val="-5"/>
          <w:w w:val="112"/>
          <w:sz w:val="28"/>
          <w:szCs w:val="28"/>
        </w:rPr>
        <w:t>'</w:t>
      </w:r>
      <w:r>
        <w:rPr>
          <w:color w:val="151316"/>
          <w:spacing w:val="-149"/>
          <w:w w:val="112"/>
          <w:sz w:val="28"/>
          <w:szCs w:val="28"/>
        </w:rPr>
        <w:t>k</w:t>
      </w:r>
      <w:r>
        <w:rPr>
          <w:color w:val="151316"/>
          <w:spacing w:val="15"/>
          <w:w w:val="103"/>
          <w:position w:val="15"/>
          <w:sz w:val="28"/>
          <w:szCs w:val="28"/>
        </w:rPr>
        <w:t>z</w:t>
      </w:r>
      <w:r>
        <w:rPr>
          <w:color w:val="151316"/>
          <w:spacing w:val="-1"/>
          <w:w w:val="112"/>
          <w:sz w:val="28"/>
          <w:szCs w:val="28"/>
        </w:rPr>
        <w:t>al</w:t>
      </w:r>
      <w:r>
        <w:rPr>
          <w:color w:val="151316"/>
          <w:w w:val="112"/>
          <w:sz w:val="28"/>
          <w:szCs w:val="28"/>
        </w:rPr>
        <w:t>a</w:t>
      </w:r>
      <w:r>
        <w:rPr>
          <w:color w:val="151316"/>
          <w:sz w:val="28"/>
          <w:szCs w:val="28"/>
        </w:rPr>
        <w:t xml:space="preserve">  </w:t>
      </w:r>
      <w:r>
        <w:rPr>
          <w:color w:val="151316"/>
          <w:spacing w:val="-18"/>
          <w:sz w:val="28"/>
          <w:szCs w:val="28"/>
        </w:rPr>
        <w:t xml:space="preserve"> </w:t>
      </w:r>
      <w:r>
        <w:rPr>
          <w:color w:val="151316"/>
          <w:spacing w:val="-1"/>
          <w:w w:val="110"/>
          <w:sz w:val="28"/>
          <w:szCs w:val="28"/>
        </w:rPr>
        <w:t>ak</w:t>
      </w:r>
      <w:r>
        <w:rPr>
          <w:color w:val="151316"/>
          <w:w w:val="110"/>
          <w:sz w:val="28"/>
          <w:szCs w:val="28"/>
        </w:rPr>
        <w:t>o</w:t>
      </w:r>
      <w:r>
        <w:rPr>
          <w:color w:val="151316"/>
          <w:spacing w:val="24"/>
          <w:sz w:val="28"/>
          <w:szCs w:val="28"/>
        </w:rPr>
        <w:t xml:space="preserve"> </w:t>
      </w:r>
      <w:r>
        <w:rPr>
          <w:color w:val="151316"/>
          <w:spacing w:val="-1"/>
          <w:w w:val="110"/>
          <w:sz w:val="28"/>
          <w:szCs w:val="28"/>
        </w:rPr>
        <w:t>s</w:t>
      </w:r>
      <w:r>
        <w:rPr>
          <w:color w:val="151316"/>
          <w:w w:val="110"/>
          <w:sz w:val="28"/>
          <w:szCs w:val="28"/>
        </w:rPr>
        <w:t>a</w:t>
      </w:r>
      <w:r>
        <w:rPr>
          <w:color w:val="151316"/>
          <w:spacing w:val="-24"/>
          <w:sz w:val="28"/>
          <w:szCs w:val="28"/>
        </w:rPr>
        <w:t xml:space="preserve"> </w:t>
      </w:r>
      <w:r>
        <w:rPr>
          <w:rFonts w:ascii="Arial" w:hAnsi="Arial" w:cs="Arial"/>
          <w:color w:val="151316"/>
          <w:w w:val="72"/>
          <w:position w:val="15"/>
          <w:sz w:val="25"/>
          <w:szCs w:val="25"/>
        </w:rPr>
        <w:t>d</w:t>
      </w:r>
      <w:r>
        <w:rPr>
          <w:rFonts w:ascii="Arial" w:hAnsi="Arial" w:cs="Arial"/>
          <w:color w:val="151316"/>
          <w:position w:val="15"/>
          <w:sz w:val="25"/>
          <w:szCs w:val="25"/>
        </w:rPr>
        <w:t xml:space="preserve"> </w:t>
      </w:r>
      <w:r>
        <w:rPr>
          <w:rFonts w:ascii="Arial" w:hAnsi="Arial" w:cs="Arial"/>
          <w:color w:val="151316"/>
          <w:spacing w:val="-10"/>
          <w:position w:val="15"/>
          <w:sz w:val="25"/>
          <w:szCs w:val="25"/>
        </w:rPr>
        <w:t xml:space="preserve"> </w:t>
      </w:r>
      <w:r>
        <w:rPr>
          <w:color w:val="151316"/>
          <w:spacing w:val="-62"/>
          <w:w w:val="108"/>
          <w:sz w:val="28"/>
          <w:szCs w:val="28"/>
        </w:rPr>
        <w:t>a</w:t>
      </w:r>
      <w:r>
        <w:rPr>
          <w:rFonts w:ascii="Arial" w:hAnsi="Arial" w:cs="Arial"/>
          <w:color w:val="151316"/>
          <w:w w:val="35"/>
          <w:position w:val="15"/>
          <w:sz w:val="25"/>
          <w:szCs w:val="25"/>
        </w:rPr>
        <w:t>I</w:t>
      </w:r>
    </w:p>
    <w:p w14:paraId="57D0142A" w14:textId="77777777" w:rsidR="008F5AB7" w:rsidRDefault="008F5AB7">
      <w:pPr>
        <w:pStyle w:val="Odstavecseseznamem"/>
        <w:numPr>
          <w:ilvl w:val="0"/>
          <w:numId w:val="35"/>
        </w:numPr>
        <w:tabs>
          <w:tab w:val="left" w:pos="380"/>
        </w:tabs>
        <w:kinsoku w:val="0"/>
        <w:overflowPunct w:val="0"/>
        <w:spacing w:line="68" w:lineRule="exact"/>
        <w:ind w:left="379" w:hanging="287"/>
        <w:rPr>
          <w:color w:val="151316"/>
          <w:w w:val="115"/>
          <w:sz w:val="28"/>
          <w:szCs w:val="28"/>
        </w:rPr>
      </w:pPr>
      <w:r>
        <w:rPr>
          <w:rFonts w:ascii="Arial" w:hAnsi="Arial" w:cs="Arial"/>
          <w:color w:val="151316"/>
          <w:spacing w:val="-1"/>
          <w:w w:val="117"/>
          <w:sz w:val="25"/>
          <w:szCs w:val="25"/>
        </w:rPr>
        <w:br w:type="column"/>
      </w:r>
      <w:r>
        <w:rPr>
          <w:rFonts w:ascii="Arial" w:hAnsi="Arial" w:cs="Arial"/>
          <w:color w:val="151316"/>
          <w:w w:val="115"/>
          <w:sz w:val="25"/>
          <w:szCs w:val="25"/>
        </w:rPr>
        <w:t>1'rva­</w:t>
      </w:r>
    </w:p>
    <w:p w14:paraId="64A2698B" w14:textId="77777777" w:rsidR="008F5AB7" w:rsidRDefault="008F5AB7">
      <w:pPr>
        <w:pStyle w:val="Odstavecseseznamem"/>
        <w:numPr>
          <w:ilvl w:val="0"/>
          <w:numId w:val="35"/>
        </w:numPr>
        <w:tabs>
          <w:tab w:val="left" w:pos="380"/>
        </w:tabs>
        <w:kinsoku w:val="0"/>
        <w:overflowPunct w:val="0"/>
        <w:spacing w:line="68" w:lineRule="exact"/>
        <w:ind w:left="379" w:hanging="287"/>
        <w:rPr>
          <w:color w:val="151316"/>
          <w:w w:val="115"/>
          <w:sz w:val="28"/>
          <w:szCs w:val="28"/>
        </w:rPr>
        <w:sectPr w:rsidR="00000000">
          <w:type w:val="continuous"/>
          <w:pgSz w:w="11900" w:h="16840"/>
          <w:pgMar w:top="1200" w:right="0" w:bottom="280" w:left="80" w:header="708" w:footer="708" w:gutter="0"/>
          <w:cols w:num="4" w:space="708" w:equalWidth="0">
            <w:col w:w="5622" w:space="529"/>
            <w:col w:w="2030" w:space="40"/>
            <w:col w:w="2269" w:space="40"/>
            <w:col w:w="1290"/>
          </w:cols>
          <w:noEndnote/>
        </w:sectPr>
      </w:pPr>
    </w:p>
    <w:p w14:paraId="45B7F4FA" w14:textId="77777777" w:rsidR="008F5AB7" w:rsidRDefault="008F5AB7">
      <w:pPr>
        <w:pStyle w:val="Zkladntext"/>
        <w:tabs>
          <w:tab w:val="left" w:pos="2562"/>
        </w:tabs>
        <w:kinsoku w:val="0"/>
        <w:overflowPunct w:val="0"/>
        <w:spacing w:line="15" w:lineRule="exact"/>
        <w:ind w:left="218"/>
        <w:rPr>
          <w:color w:val="151316"/>
          <w:w w:val="117"/>
          <w:sz w:val="28"/>
          <w:szCs w:val="28"/>
        </w:rPr>
      </w:pPr>
      <w:r>
        <w:rPr>
          <w:rFonts w:ascii="Arial" w:hAnsi="Arial" w:cs="Arial"/>
          <w:color w:val="151316"/>
          <w:spacing w:val="17"/>
          <w:w w:val="95"/>
          <w:sz w:val="37"/>
          <w:szCs w:val="37"/>
        </w:rPr>
        <w:t>r</w:t>
      </w:r>
      <w:r>
        <w:rPr>
          <w:color w:val="151316"/>
          <w:w w:val="95"/>
          <w:position w:val="16"/>
          <w:sz w:val="21"/>
          <w:szCs w:val="21"/>
        </w:rPr>
        <w:t>1</w:t>
      </w:r>
      <w:r>
        <w:rPr>
          <w:color w:val="151316"/>
          <w:position w:val="16"/>
          <w:sz w:val="21"/>
          <w:szCs w:val="21"/>
        </w:rPr>
        <w:t xml:space="preserve">  </w:t>
      </w:r>
      <w:r>
        <w:rPr>
          <w:color w:val="151316"/>
          <w:spacing w:val="-11"/>
          <w:position w:val="16"/>
          <w:sz w:val="21"/>
          <w:szCs w:val="21"/>
        </w:rPr>
        <w:t xml:space="preserve"> </w:t>
      </w:r>
      <w:r>
        <w:rPr>
          <w:color w:val="151316"/>
          <w:spacing w:val="7"/>
          <w:position w:val="12"/>
          <w:sz w:val="21"/>
          <w:szCs w:val="21"/>
        </w:rPr>
        <w:t>8</w:t>
      </w:r>
      <w:r>
        <w:rPr>
          <w:color w:val="151316"/>
          <w:spacing w:val="-35"/>
          <w:w w:val="84"/>
          <w:sz w:val="67"/>
          <w:szCs w:val="67"/>
        </w:rPr>
        <w:t>ť</w:t>
      </w:r>
      <w:r>
        <w:rPr>
          <w:color w:val="151316"/>
          <w:w w:val="52"/>
          <w:sz w:val="67"/>
          <w:szCs w:val="67"/>
        </w:rPr>
        <w:t>?</w:t>
      </w:r>
      <w:r>
        <w:rPr>
          <w:color w:val="151316"/>
          <w:spacing w:val="-90"/>
          <w:sz w:val="67"/>
          <w:szCs w:val="67"/>
        </w:rPr>
        <w:t xml:space="preserve"> </w:t>
      </w:r>
      <w:r>
        <w:rPr>
          <w:color w:val="57565B"/>
          <w:w w:val="33"/>
          <w:sz w:val="67"/>
          <w:szCs w:val="67"/>
        </w:rPr>
        <w:t>.</w:t>
      </w:r>
      <w:r>
        <w:rPr>
          <w:color w:val="57565B"/>
          <w:spacing w:val="-106"/>
          <w:sz w:val="67"/>
          <w:szCs w:val="67"/>
        </w:rPr>
        <w:t xml:space="preserve"> </w:t>
      </w:r>
      <w:r>
        <w:rPr>
          <w:color w:val="151316"/>
          <w:w w:val="115"/>
          <w:sz w:val="28"/>
          <w:szCs w:val="28"/>
        </w:rPr>
        <w:t>vojaka,</w:t>
      </w:r>
      <w:r>
        <w:rPr>
          <w:color w:val="151316"/>
          <w:sz w:val="28"/>
          <w:szCs w:val="28"/>
        </w:rPr>
        <w:tab/>
      </w:r>
      <w:r>
        <w:rPr>
          <w:color w:val="151316"/>
          <w:w w:val="122"/>
          <w:sz w:val="28"/>
          <w:szCs w:val="28"/>
        </w:rPr>
        <w:t>nevy</w:t>
      </w:r>
      <w:r>
        <w:rPr>
          <w:color w:val="151316"/>
          <w:spacing w:val="-1"/>
          <w:w w:val="122"/>
          <w:sz w:val="28"/>
          <w:szCs w:val="28"/>
        </w:rPr>
        <w:t>čer</w:t>
      </w:r>
      <w:r>
        <w:rPr>
          <w:color w:val="151316"/>
          <w:w w:val="122"/>
          <w:sz w:val="28"/>
          <w:szCs w:val="28"/>
        </w:rPr>
        <w:t>p</w:t>
      </w:r>
      <w:r>
        <w:rPr>
          <w:color w:val="151316"/>
          <w:spacing w:val="14"/>
          <w:sz w:val="28"/>
          <w:szCs w:val="28"/>
        </w:rPr>
        <w:t xml:space="preserve"> </w:t>
      </w:r>
      <w:r>
        <w:rPr>
          <w:color w:val="151316"/>
          <w:spacing w:val="-1"/>
          <w:w w:val="122"/>
          <w:sz w:val="28"/>
          <w:szCs w:val="28"/>
        </w:rPr>
        <w:t>tet'n</w:t>
      </w:r>
      <w:r>
        <w:rPr>
          <w:color w:val="151316"/>
          <w:w w:val="122"/>
          <w:sz w:val="28"/>
          <w:szCs w:val="28"/>
        </w:rPr>
        <w:t>é</w:t>
      </w:r>
      <w:r>
        <w:rPr>
          <w:color w:val="151316"/>
          <w:sz w:val="28"/>
          <w:szCs w:val="28"/>
        </w:rPr>
        <w:t xml:space="preserve">  </w:t>
      </w:r>
      <w:r>
        <w:rPr>
          <w:color w:val="151316"/>
          <w:spacing w:val="-13"/>
          <w:sz w:val="28"/>
          <w:szCs w:val="28"/>
        </w:rPr>
        <w:t xml:space="preserve"> </w:t>
      </w:r>
      <w:r>
        <w:rPr>
          <w:color w:val="151316"/>
          <w:w w:val="117"/>
          <w:sz w:val="28"/>
          <w:szCs w:val="28"/>
        </w:rPr>
        <w:t>fondy</w:t>
      </w:r>
    </w:p>
    <w:p w14:paraId="3D3E01D9" w14:textId="77777777" w:rsidR="008F5AB7" w:rsidRDefault="008F5AB7">
      <w:pPr>
        <w:pStyle w:val="Nadpis7"/>
        <w:tabs>
          <w:tab w:val="left" w:pos="3005"/>
          <w:tab w:val="left" w:pos="3275"/>
        </w:tabs>
        <w:kinsoku w:val="0"/>
        <w:overflowPunct w:val="0"/>
        <w:spacing w:before="15" w:line="89" w:lineRule="exact"/>
        <w:ind w:left="218"/>
        <w:rPr>
          <w:color w:val="26262A"/>
        </w:rPr>
      </w:pPr>
      <w:r>
        <w:rPr>
          <w:sz w:val="24"/>
          <w:szCs w:val="24"/>
        </w:rPr>
        <w:br w:type="column"/>
      </w:r>
      <w:r>
        <w:rPr>
          <w:color w:val="151316"/>
        </w:rPr>
        <w:t xml:space="preserve">a   </w:t>
      </w:r>
      <w:r>
        <w:rPr>
          <w:color w:val="151316"/>
          <w:w w:val="105"/>
        </w:rPr>
        <w:t xml:space="preserve">rodina  </w:t>
      </w:r>
      <w:r>
        <w:rPr>
          <w:color w:val="151316"/>
        </w:rPr>
        <w:t>sa</w:t>
      </w:r>
      <w:r>
        <w:rPr>
          <w:color w:val="151316"/>
          <w:spacing w:val="30"/>
        </w:rPr>
        <w:t xml:space="preserve"> </w:t>
      </w:r>
      <w:r>
        <w:rPr>
          <w:color w:val="151316"/>
        </w:rPr>
        <w:t>p</w:t>
      </w:r>
      <w:r>
        <w:rPr>
          <w:color w:val="151316"/>
          <w:spacing w:val="28"/>
        </w:rPr>
        <w:t xml:space="preserve"> </w:t>
      </w:r>
      <w:r>
        <w:rPr>
          <w:color w:val="151316"/>
        </w:rPr>
        <w:t>e</w:t>
      </w:r>
      <w:r>
        <w:rPr>
          <w:color w:val="151316"/>
        </w:rPr>
        <w:tab/>
        <w:t>'</w:t>
      </w:r>
      <w:r>
        <w:rPr>
          <w:color w:val="151316"/>
        </w:rPr>
        <w:tab/>
        <w:t>• získal do'VPru</w:t>
      </w:r>
      <w:r>
        <w:rPr>
          <w:color w:val="151316"/>
          <w:spacing w:val="62"/>
        </w:rPr>
        <w:t xml:space="preserve"> </w:t>
      </w:r>
      <w:r>
        <w:rPr>
          <w:color w:val="26262A"/>
        </w:rPr>
        <w:t>a</w:t>
      </w:r>
    </w:p>
    <w:p w14:paraId="0ED9B24F" w14:textId="77777777" w:rsidR="008F5AB7" w:rsidRDefault="008F5AB7">
      <w:pPr>
        <w:pStyle w:val="Nadpis7"/>
        <w:tabs>
          <w:tab w:val="left" w:pos="3005"/>
          <w:tab w:val="left" w:pos="3275"/>
        </w:tabs>
        <w:kinsoku w:val="0"/>
        <w:overflowPunct w:val="0"/>
        <w:spacing w:before="15" w:line="89" w:lineRule="exact"/>
        <w:ind w:left="218"/>
        <w:rPr>
          <w:color w:val="26262A"/>
        </w:rPr>
        <w:sectPr w:rsidR="00000000">
          <w:type w:val="continuous"/>
          <w:pgSz w:w="11900" w:h="16840"/>
          <w:pgMar w:top="1200" w:right="0" w:bottom="280" w:left="80" w:header="708" w:footer="708" w:gutter="0"/>
          <w:cols w:num="2" w:space="708" w:equalWidth="0">
            <w:col w:w="5629" w:space="520"/>
            <w:col w:w="5671"/>
          </w:cols>
          <w:noEndnote/>
        </w:sectPr>
      </w:pPr>
    </w:p>
    <w:p w14:paraId="509A3752" w14:textId="77777777" w:rsidR="008F5AB7" w:rsidRDefault="008F5AB7">
      <w:pPr>
        <w:pStyle w:val="Zkladntext"/>
        <w:tabs>
          <w:tab w:val="left" w:pos="1150"/>
          <w:tab w:val="left" w:pos="3638"/>
        </w:tabs>
        <w:kinsoku w:val="0"/>
        <w:overflowPunct w:val="0"/>
        <w:spacing w:line="526" w:lineRule="exact"/>
        <w:ind w:left="185"/>
        <w:rPr>
          <w:color w:val="151316"/>
          <w:w w:val="110"/>
          <w:sz w:val="28"/>
          <w:szCs w:val="28"/>
        </w:rPr>
      </w:pPr>
      <w:r>
        <w:rPr>
          <w:rFonts w:ascii="Arial" w:hAnsi="Arial" w:cs="Arial"/>
          <w:color w:val="151316"/>
          <w:w w:val="110"/>
          <w:sz w:val="79"/>
          <w:szCs w:val="79"/>
        </w:rPr>
        <w:t>i:</w:t>
      </w:r>
      <w:r>
        <w:rPr>
          <w:rFonts w:ascii="Arial" w:hAnsi="Arial" w:cs="Arial"/>
          <w:color w:val="151316"/>
          <w:spacing w:val="-176"/>
          <w:w w:val="110"/>
          <w:sz w:val="79"/>
          <w:szCs w:val="79"/>
        </w:rPr>
        <w:t xml:space="preserve"> </w:t>
      </w:r>
      <w:r>
        <w:rPr>
          <w:rFonts w:ascii="Arial" w:hAnsi="Arial" w:cs="Arial"/>
          <w:color w:val="151316"/>
          <w:w w:val="110"/>
          <w:position w:val="12"/>
          <w:sz w:val="18"/>
          <w:szCs w:val="18"/>
        </w:rPr>
        <w:t>8</w:t>
      </w:r>
      <w:r>
        <w:rPr>
          <w:rFonts w:ascii="Arial" w:hAnsi="Arial" w:cs="Arial"/>
          <w:color w:val="151316"/>
          <w:spacing w:val="-39"/>
          <w:w w:val="110"/>
          <w:position w:val="12"/>
          <w:sz w:val="18"/>
          <w:szCs w:val="18"/>
        </w:rPr>
        <w:t xml:space="preserve"> </w:t>
      </w:r>
      <w:r>
        <w:rPr>
          <w:color w:val="151316"/>
          <w:w w:val="110"/>
          <w:sz w:val="28"/>
          <w:szCs w:val="28"/>
        </w:rPr>
        <w:t>e</w:t>
      </w:r>
      <w:r>
        <w:rPr>
          <w:color w:val="151316"/>
          <w:w w:val="110"/>
          <w:sz w:val="28"/>
          <w:szCs w:val="28"/>
        </w:rPr>
        <w:tab/>
        <w:t xml:space="preserve">a </w:t>
      </w:r>
      <w:r>
        <w:rPr>
          <w:color w:val="151316"/>
          <w:spacing w:val="5"/>
          <w:w w:val="110"/>
          <w:sz w:val="28"/>
          <w:szCs w:val="28"/>
        </w:rPr>
        <w:t xml:space="preserve"> </w:t>
      </w:r>
      <w:r>
        <w:rPr>
          <w:color w:val="151316"/>
          <w:w w:val="110"/>
          <w:sz w:val="28"/>
          <w:szCs w:val="28"/>
        </w:rPr>
        <w:t xml:space="preserve">surovinové </w:t>
      </w:r>
      <w:r>
        <w:rPr>
          <w:color w:val="151316"/>
          <w:spacing w:val="7"/>
          <w:w w:val="110"/>
          <w:sz w:val="28"/>
          <w:szCs w:val="28"/>
        </w:rPr>
        <w:t xml:space="preserve"> </w:t>
      </w:r>
      <w:r>
        <w:rPr>
          <w:color w:val="151316"/>
          <w:w w:val="110"/>
          <w:sz w:val="28"/>
          <w:szCs w:val="28"/>
        </w:rPr>
        <w:t>...</w:t>
      </w:r>
      <w:r>
        <w:rPr>
          <w:color w:val="151316"/>
          <w:w w:val="110"/>
          <w:sz w:val="28"/>
          <w:szCs w:val="28"/>
        </w:rPr>
        <w:tab/>
        <w:t>Všelky  tieto</w:t>
      </w:r>
      <w:r>
        <w:rPr>
          <w:color w:val="151316"/>
          <w:spacing w:val="5"/>
          <w:w w:val="110"/>
          <w:sz w:val="28"/>
          <w:szCs w:val="28"/>
        </w:rPr>
        <w:t xml:space="preserve"> </w:t>
      </w:r>
      <w:r>
        <w:rPr>
          <w:color w:val="151316"/>
          <w:w w:val="110"/>
          <w:sz w:val="28"/>
          <w:szCs w:val="28"/>
        </w:rPr>
        <w:t>a</w:t>
      </w:r>
    </w:p>
    <w:p w14:paraId="47492E96" w14:textId="77777777" w:rsidR="008F5AB7" w:rsidRDefault="008F5AB7">
      <w:pPr>
        <w:pStyle w:val="Zkladntext"/>
        <w:kinsoku w:val="0"/>
        <w:overflowPunct w:val="0"/>
        <w:spacing w:before="252" w:line="274" w:lineRule="exact"/>
        <w:ind w:left="185"/>
        <w:rPr>
          <w:color w:val="151316"/>
          <w:sz w:val="28"/>
          <w:szCs w:val="28"/>
        </w:rPr>
      </w:pPr>
      <w:r>
        <w:rPr>
          <w:sz w:val="24"/>
          <w:szCs w:val="24"/>
        </w:rPr>
        <w:br w:type="column"/>
      </w:r>
      <w:r>
        <w:rPr>
          <w:rFonts w:ascii="Arial" w:hAnsi="Arial" w:cs="Arial"/>
          <w:color w:val="151316"/>
          <w:position w:val="4"/>
          <w:sz w:val="27"/>
          <w:szCs w:val="27"/>
        </w:rPr>
        <w:t>1</w:t>
      </w:r>
      <w:r>
        <w:rPr>
          <w:color w:val="151316"/>
          <w:sz w:val="28"/>
          <w:szCs w:val="28"/>
        </w:rPr>
        <w:t xml:space="preserve">o </w:t>
      </w:r>
      <w:r>
        <w:rPr>
          <w:color w:val="151316"/>
          <w:position w:val="7"/>
          <w:sz w:val="29"/>
          <w:szCs w:val="29"/>
        </w:rPr>
        <w:t>t</w:t>
      </w:r>
      <w:r>
        <w:rPr>
          <w:color w:val="151316"/>
          <w:sz w:val="28"/>
          <w:szCs w:val="28"/>
        </w:rPr>
        <w:t>o</w:t>
      </w:r>
    </w:p>
    <w:p w14:paraId="5D8D1C9D" w14:textId="77777777" w:rsidR="008F5AB7" w:rsidRDefault="008F5AB7">
      <w:pPr>
        <w:pStyle w:val="Nadpis7"/>
        <w:tabs>
          <w:tab w:val="left" w:pos="881"/>
          <w:tab w:val="left" w:pos="3830"/>
          <w:tab w:val="right" w:pos="4321"/>
        </w:tabs>
        <w:kinsoku w:val="0"/>
        <w:overflowPunct w:val="0"/>
        <w:spacing w:before="168" w:line="243" w:lineRule="exact"/>
        <w:ind w:left="96"/>
        <w:rPr>
          <w:color w:val="151316"/>
          <w:w w:val="38"/>
        </w:rPr>
      </w:pPr>
      <w:r>
        <w:rPr>
          <w:sz w:val="24"/>
          <w:szCs w:val="24"/>
        </w:rPr>
        <w:br w:type="column"/>
      </w:r>
      <w:r>
        <w:rPr>
          <w:color w:val="151316"/>
          <w:w w:val="114"/>
        </w:rPr>
        <w:t>dlho</w:t>
      </w:r>
      <w:r>
        <w:rPr>
          <w:color w:val="151316"/>
        </w:rPr>
        <w:tab/>
      </w:r>
      <w:r>
        <w:rPr>
          <w:color w:val="151316"/>
          <w:spacing w:val="18"/>
          <w:w w:val="108"/>
        </w:rPr>
        <w:t>k</w:t>
      </w:r>
      <w:r>
        <w:rPr>
          <w:color w:val="151316"/>
          <w:spacing w:val="-25"/>
          <w:w w:val="107"/>
        </w:rPr>
        <w:t>y</w:t>
      </w:r>
      <w:r>
        <w:rPr>
          <w:color w:val="57565B"/>
          <w:spacing w:val="-2"/>
          <w:w w:val="47"/>
        </w:rPr>
        <w:t>,</w:t>
      </w:r>
      <w:r>
        <w:rPr>
          <w:color w:val="151316"/>
          <w:w w:val="106"/>
        </w:rPr>
        <w:t>m</w:t>
      </w:r>
      <w:r>
        <w:rPr>
          <w:color w:val="151316"/>
        </w:rPr>
        <w:t xml:space="preserve"> </w:t>
      </w:r>
      <w:r>
        <w:rPr>
          <w:color w:val="151316"/>
          <w:spacing w:val="2"/>
        </w:rPr>
        <w:t xml:space="preserve"> </w:t>
      </w:r>
      <w:r>
        <w:rPr>
          <w:color w:val="151316"/>
          <w:spacing w:val="-1"/>
          <w:w w:val="110"/>
        </w:rPr>
        <w:t>so</w:t>
      </w:r>
      <w:r>
        <w:rPr>
          <w:color w:val="151316"/>
          <w:w w:val="110"/>
        </w:rPr>
        <w:t>m</w:t>
      </w:r>
      <w:r>
        <w:rPr>
          <w:color w:val="151316"/>
        </w:rPr>
        <w:t xml:space="preserve"> </w:t>
      </w:r>
      <w:r>
        <w:rPr>
          <w:color w:val="151316"/>
          <w:spacing w:val="9"/>
        </w:rPr>
        <w:t xml:space="preserve"> </w:t>
      </w:r>
      <w:r>
        <w:rPr>
          <w:color w:val="151316"/>
          <w:spacing w:val="-1"/>
          <w:w w:val="94"/>
        </w:rPr>
        <w:t>s</w:t>
      </w:r>
      <w:r>
        <w:rPr>
          <w:color w:val="151316"/>
          <w:w w:val="94"/>
        </w:rPr>
        <w:t>1</w:t>
      </w:r>
      <w:r>
        <w:rPr>
          <w:color w:val="151316"/>
        </w:rPr>
        <w:tab/>
      </w:r>
      <w:r>
        <w:rPr>
          <w:color w:val="151316"/>
          <w:w w:val="104"/>
        </w:rPr>
        <w:t>,</w:t>
      </w:r>
      <w:r>
        <w:rPr>
          <w:color w:val="151316"/>
          <w:spacing w:val="-24"/>
        </w:rPr>
        <w:t xml:space="preserve"> </w:t>
      </w:r>
      <w:r>
        <w:rPr>
          <w:color w:val="151316"/>
          <w:w w:val="104"/>
          <w:sz w:val="11"/>
          <w:szCs w:val="11"/>
        </w:rPr>
        <w:t>,l</w:t>
      </w:r>
      <w:r>
        <w:rPr>
          <w:color w:val="151316"/>
          <w:sz w:val="11"/>
          <w:szCs w:val="11"/>
        </w:rPr>
        <w:t xml:space="preserve"> </w:t>
      </w:r>
      <w:r>
        <w:rPr>
          <w:color w:val="151316"/>
          <w:sz w:val="11"/>
          <w:szCs w:val="11"/>
        </w:rPr>
        <w:tab/>
      </w:r>
      <w:r>
        <w:rPr>
          <w:color w:val="151316"/>
          <w:w w:val="38"/>
        </w:rPr>
        <w:t>1</w:t>
      </w:r>
    </w:p>
    <w:p w14:paraId="098F9100" w14:textId="77777777" w:rsidR="008F5AB7" w:rsidRDefault="008F5AB7">
      <w:pPr>
        <w:pStyle w:val="Odstavecseseznamem"/>
        <w:numPr>
          <w:ilvl w:val="1"/>
          <w:numId w:val="35"/>
        </w:numPr>
        <w:tabs>
          <w:tab w:val="left" w:pos="1021"/>
          <w:tab w:val="left" w:pos="3212"/>
        </w:tabs>
        <w:kinsoku w:val="0"/>
        <w:overflowPunct w:val="0"/>
        <w:spacing w:line="115" w:lineRule="exact"/>
        <w:ind w:hanging="355"/>
        <w:rPr>
          <w:color w:val="151316"/>
          <w:w w:val="110"/>
          <w:sz w:val="28"/>
          <w:szCs w:val="28"/>
        </w:rPr>
      </w:pPr>
      <w:r>
        <w:rPr>
          <w:color w:val="151316"/>
          <w:w w:val="110"/>
          <w:sz w:val="28"/>
          <w:szCs w:val="28"/>
        </w:rPr>
        <w:t>·d,</w:t>
      </w:r>
      <w:r>
        <w:rPr>
          <w:color w:val="151316"/>
          <w:spacing w:val="76"/>
          <w:w w:val="110"/>
          <w:sz w:val="28"/>
          <w:szCs w:val="28"/>
        </w:rPr>
        <w:t xml:space="preserve"> </w:t>
      </w:r>
      <w:r>
        <w:rPr>
          <w:color w:val="151316"/>
          <w:w w:val="110"/>
          <w:sz w:val="28"/>
          <w:szCs w:val="28"/>
        </w:rPr>
        <w:t xml:space="preserve">lšie. </w:t>
      </w:r>
      <w:r>
        <w:rPr>
          <w:color w:val="151316"/>
          <w:spacing w:val="45"/>
          <w:w w:val="110"/>
          <w:sz w:val="28"/>
          <w:szCs w:val="28"/>
        </w:rPr>
        <w:t xml:space="preserve"> </w:t>
      </w:r>
      <w:r>
        <w:rPr>
          <w:color w:val="151316"/>
          <w:w w:val="110"/>
          <w:sz w:val="28"/>
          <w:szCs w:val="28"/>
        </w:rPr>
        <w:t>rodina</w:t>
      </w:r>
      <w:r>
        <w:rPr>
          <w:color w:val="151316"/>
          <w:w w:val="110"/>
          <w:sz w:val="28"/>
          <w:szCs w:val="28"/>
        </w:rPr>
        <w:tab/>
      </w:r>
      <w:r>
        <w:rPr>
          <w:color w:val="151316"/>
          <w:spacing w:val="2"/>
          <w:w w:val="110"/>
          <w:sz w:val="28"/>
          <w:szCs w:val="28"/>
        </w:rPr>
        <w:t>pocha,,za</w:t>
      </w:r>
      <w:r>
        <w:rPr>
          <w:color w:val="151316"/>
          <w:spacing w:val="1"/>
          <w:w w:val="110"/>
          <w:sz w:val="28"/>
          <w:szCs w:val="28"/>
        </w:rPr>
        <w:t xml:space="preserve"> </w:t>
      </w:r>
      <w:r>
        <w:rPr>
          <w:color w:val="151316"/>
          <w:w w:val="110"/>
          <w:sz w:val="28"/>
          <w:szCs w:val="28"/>
        </w:rPr>
        <w:t>a</w:t>
      </w:r>
    </w:p>
    <w:p w14:paraId="63BA57EF" w14:textId="77777777" w:rsidR="008F5AB7" w:rsidRDefault="008F5AB7">
      <w:pPr>
        <w:pStyle w:val="Odstavecseseznamem"/>
        <w:numPr>
          <w:ilvl w:val="1"/>
          <w:numId w:val="35"/>
        </w:numPr>
        <w:tabs>
          <w:tab w:val="left" w:pos="1021"/>
          <w:tab w:val="left" w:pos="3212"/>
        </w:tabs>
        <w:kinsoku w:val="0"/>
        <w:overflowPunct w:val="0"/>
        <w:spacing w:line="115" w:lineRule="exact"/>
        <w:ind w:hanging="355"/>
        <w:rPr>
          <w:color w:val="151316"/>
          <w:w w:val="110"/>
          <w:sz w:val="28"/>
          <w:szCs w:val="28"/>
        </w:rPr>
        <w:sectPr w:rsidR="00000000">
          <w:type w:val="continuous"/>
          <w:pgSz w:w="11900" w:h="16840"/>
          <w:pgMar w:top="1200" w:right="0" w:bottom="280" w:left="80" w:header="708" w:footer="708" w:gutter="0"/>
          <w:cols w:num="3" w:space="708" w:equalWidth="0">
            <w:col w:w="5649" w:space="524"/>
            <w:col w:w="843" w:space="39"/>
            <w:col w:w="4765"/>
          </w:cols>
          <w:noEndnote/>
        </w:sectPr>
      </w:pPr>
    </w:p>
    <w:p w14:paraId="7ECC48BB" w14:textId="77777777" w:rsidR="008F5AB7" w:rsidRDefault="008F5AB7">
      <w:pPr>
        <w:pStyle w:val="Zkladntext"/>
        <w:tabs>
          <w:tab w:val="left" w:pos="684"/>
        </w:tabs>
        <w:kinsoku w:val="0"/>
        <w:overflowPunct w:val="0"/>
        <w:spacing w:before="94"/>
        <w:ind w:left="355"/>
        <w:rPr>
          <w:color w:val="151316"/>
          <w:w w:val="110"/>
          <w:sz w:val="28"/>
          <w:szCs w:val="28"/>
        </w:rPr>
      </w:pPr>
      <w:r>
        <w:rPr>
          <w:color w:val="151316"/>
          <w:sz w:val="27"/>
          <w:szCs w:val="27"/>
        </w:rPr>
        <w:t>é</w:t>
      </w:r>
      <w:r>
        <w:rPr>
          <w:color w:val="151316"/>
          <w:sz w:val="27"/>
          <w:szCs w:val="27"/>
        </w:rPr>
        <w:tab/>
      </w:r>
      <w:r>
        <w:rPr>
          <w:color w:val="151316"/>
          <w:w w:val="110"/>
          <w:sz w:val="28"/>
          <w:szCs w:val="28"/>
        </w:rPr>
        <w:t>argumenty</w:t>
      </w:r>
      <w:r>
        <w:rPr>
          <w:color w:val="151316"/>
          <w:spacing w:val="77"/>
          <w:w w:val="110"/>
          <w:sz w:val="28"/>
          <w:szCs w:val="28"/>
        </w:rPr>
        <w:t xml:space="preserve"> </w:t>
      </w:r>
      <w:r>
        <w:rPr>
          <w:color w:val="151316"/>
          <w:w w:val="110"/>
          <w:sz w:val="28"/>
          <w:szCs w:val="28"/>
        </w:rPr>
        <w:t>nemajú</w:t>
      </w:r>
      <w:r>
        <w:rPr>
          <w:color w:val="151316"/>
          <w:spacing w:val="77"/>
          <w:w w:val="110"/>
          <w:sz w:val="28"/>
          <w:szCs w:val="28"/>
        </w:rPr>
        <w:t xml:space="preserve"> </w:t>
      </w:r>
      <w:r>
        <w:rPr>
          <w:color w:val="151316"/>
          <w:w w:val="110"/>
          <w:sz w:val="28"/>
          <w:szCs w:val="28"/>
        </w:rPr>
        <w:t>tú</w:t>
      </w:r>
      <w:r>
        <w:rPr>
          <w:color w:val="151316"/>
          <w:spacing w:val="77"/>
          <w:w w:val="110"/>
          <w:sz w:val="28"/>
          <w:szCs w:val="28"/>
        </w:rPr>
        <w:t xml:space="preserve"> </w:t>
      </w:r>
      <w:r>
        <w:rPr>
          <w:color w:val="151316"/>
          <w:w w:val="110"/>
          <w:sz w:val="28"/>
          <w:szCs w:val="28"/>
        </w:rPr>
        <w:t>hodnotu,</w:t>
      </w:r>
      <w:r>
        <w:rPr>
          <w:color w:val="151316"/>
          <w:spacing w:val="38"/>
          <w:w w:val="110"/>
          <w:sz w:val="28"/>
          <w:szCs w:val="28"/>
        </w:rPr>
        <w:t xml:space="preserve"> </w:t>
      </w:r>
      <w:r>
        <w:rPr>
          <w:color w:val="151316"/>
          <w:w w:val="110"/>
          <w:sz w:val="28"/>
          <w:szCs w:val="28"/>
        </w:rPr>
        <w:t>akt't</w:t>
      </w:r>
    </w:p>
    <w:p w14:paraId="7E0F3720" w14:textId="77777777" w:rsidR="008F5AB7" w:rsidRDefault="008F5AB7">
      <w:pPr>
        <w:pStyle w:val="Zkladntext"/>
        <w:tabs>
          <w:tab w:val="left" w:pos="1668"/>
          <w:tab w:val="left" w:pos="2188"/>
          <w:tab w:val="left" w:pos="2943"/>
        </w:tabs>
        <w:kinsoku w:val="0"/>
        <w:overflowPunct w:val="0"/>
        <w:spacing w:line="310" w:lineRule="exact"/>
        <w:ind w:left="355"/>
        <w:rPr>
          <w:color w:val="151316"/>
          <w:w w:val="105"/>
          <w:sz w:val="28"/>
          <w:szCs w:val="28"/>
        </w:rPr>
      </w:pPr>
      <w:r>
        <w:rPr>
          <w:sz w:val="24"/>
          <w:szCs w:val="24"/>
        </w:rPr>
        <w:br w:type="column"/>
      </w:r>
      <w:r>
        <w:rPr>
          <w:color w:val="151316"/>
          <w:w w:val="105"/>
          <w:sz w:val="28"/>
          <w:szCs w:val="28"/>
        </w:rPr>
        <w:t>dozvedal</w:t>
      </w:r>
      <w:r>
        <w:rPr>
          <w:color w:val="151316"/>
          <w:w w:val="105"/>
          <w:sz w:val="28"/>
          <w:szCs w:val="28"/>
        </w:rPr>
        <w:tab/>
        <w:t>sa</w:t>
      </w:r>
      <w:r>
        <w:rPr>
          <w:color w:val="151316"/>
          <w:w w:val="105"/>
          <w:sz w:val="28"/>
          <w:szCs w:val="28"/>
        </w:rPr>
        <w:tab/>
        <w:t>a</w:t>
      </w:r>
      <w:r>
        <w:rPr>
          <w:color w:val="151316"/>
          <w:w w:val="105"/>
          <w:sz w:val="28"/>
          <w:szCs w:val="28"/>
        </w:rPr>
        <w:tab/>
        <w:t>·</w:t>
      </w:r>
    </w:p>
    <w:p w14:paraId="28C2B6F2" w14:textId="77777777" w:rsidR="008F5AB7" w:rsidRDefault="008F5AB7">
      <w:pPr>
        <w:pStyle w:val="Zkladntext"/>
        <w:tabs>
          <w:tab w:val="left" w:pos="1668"/>
          <w:tab w:val="left" w:pos="2188"/>
          <w:tab w:val="left" w:pos="2943"/>
        </w:tabs>
        <w:kinsoku w:val="0"/>
        <w:overflowPunct w:val="0"/>
        <w:spacing w:line="310" w:lineRule="exact"/>
        <w:ind w:left="355"/>
        <w:rPr>
          <w:color w:val="151316"/>
          <w:w w:val="105"/>
          <w:sz w:val="28"/>
          <w:szCs w:val="28"/>
        </w:rPr>
        <w:sectPr w:rsidR="00000000">
          <w:type w:val="continuous"/>
          <w:pgSz w:w="11900" w:h="16840"/>
          <w:pgMar w:top="1200" w:right="0" w:bottom="280" w:left="80" w:header="708" w:footer="708" w:gutter="0"/>
          <w:cols w:num="2" w:space="708" w:equalWidth="0">
            <w:col w:w="5627" w:space="399"/>
            <w:col w:w="5794"/>
          </w:cols>
          <w:noEndnote/>
        </w:sectPr>
      </w:pPr>
    </w:p>
    <w:p w14:paraId="50F1202E" w14:textId="77777777" w:rsidR="008F5AB7" w:rsidRDefault="008F5AB7">
      <w:pPr>
        <w:pStyle w:val="Zkladntext"/>
        <w:kinsoku w:val="0"/>
        <w:overflowPunct w:val="0"/>
        <w:rPr>
          <w:sz w:val="20"/>
          <w:szCs w:val="20"/>
        </w:rPr>
      </w:pPr>
    </w:p>
    <w:p w14:paraId="4D6C5C60" w14:textId="77777777" w:rsidR="008F5AB7" w:rsidRDefault="008F5AB7">
      <w:pPr>
        <w:pStyle w:val="Zkladntext"/>
        <w:kinsoku w:val="0"/>
        <w:overflowPunct w:val="0"/>
        <w:rPr>
          <w:sz w:val="20"/>
          <w:szCs w:val="20"/>
        </w:rPr>
      </w:pPr>
    </w:p>
    <w:p w14:paraId="5120BCA5" w14:textId="77777777" w:rsidR="008F5AB7" w:rsidRDefault="008F5AB7">
      <w:pPr>
        <w:pStyle w:val="Zkladntext"/>
        <w:kinsoku w:val="0"/>
        <w:overflowPunct w:val="0"/>
        <w:rPr>
          <w:sz w:val="20"/>
          <w:szCs w:val="20"/>
        </w:rPr>
      </w:pPr>
    </w:p>
    <w:p w14:paraId="6FF1E3C0" w14:textId="77777777" w:rsidR="008F5AB7" w:rsidRDefault="008F5AB7">
      <w:pPr>
        <w:pStyle w:val="Zkladntext"/>
        <w:kinsoku w:val="0"/>
        <w:overflowPunct w:val="0"/>
        <w:spacing w:before="9"/>
        <w:rPr>
          <w:sz w:val="24"/>
          <w:szCs w:val="24"/>
        </w:rPr>
      </w:pPr>
    </w:p>
    <w:p w14:paraId="2DBB267A" w14:textId="77777777" w:rsidR="008F5AB7" w:rsidRDefault="008F5AB7">
      <w:pPr>
        <w:pStyle w:val="Nadpis8"/>
        <w:tabs>
          <w:tab w:val="left" w:pos="11276"/>
        </w:tabs>
        <w:kinsoku w:val="0"/>
        <w:overflowPunct w:val="0"/>
        <w:spacing w:before="94"/>
        <w:ind w:left="537"/>
        <w:rPr>
          <w:b/>
          <w:bCs/>
          <w:i w:val="0"/>
          <w:iCs w:val="0"/>
          <w:color w:val="3D383A"/>
          <w:sz w:val="26"/>
          <w:szCs w:val="26"/>
        </w:rPr>
      </w:pPr>
      <w:r>
        <w:rPr>
          <w:rFonts w:ascii="Courier New" w:hAnsi="Courier New" w:cs="Courier New"/>
          <w:color w:val="3D383A"/>
        </w:rPr>
        <w:t>S</w:t>
      </w:r>
      <w:r>
        <w:rPr>
          <w:rFonts w:ascii="Courier New" w:hAnsi="Courier New" w:cs="Courier New"/>
          <w:color w:val="3D383A"/>
          <w:spacing w:val="-93"/>
        </w:rPr>
        <w:t xml:space="preserve"> </w:t>
      </w:r>
      <w:r>
        <w:rPr>
          <w:rFonts w:ascii="Courier New" w:hAnsi="Courier New" w:cs="Courier New"/>
          <w:color w:val="3D383A"/>
        </w:rPr>
        <w:t>K</w:t>
      </w:r>
      <w:r>
        <w:rPr>
          <w:rFonts w:ascii="Courier New" w:hAnsi="Courier New" w:cs="Courier New"/>
          <w:color w:val="3D383A"/>
          <w:spacing w:val="-81"/>
        </w:rPr>
        <w:t xml:space="preserve"> </w:t>
      </w:r>
      <w:r>
        <w:rPr>
          <w:rFonts w:ascii="Courier New" w:hAnsi="Courier New" w:cs="Courier New"/>
          <w:color w:val="3D383A"/>
        </w:rPr>
        <w:t>V</w:t>
      </w:r>
      <w:r>
        <w:rPr>
          <w:rFonts w:ascii="Courier New" w:hAnsi="Courier New" w:cs="Courier New"/>
          <w:color w:val="3D383A"/>
          <w:spacing w:val="-63"/>
        </w:rPr>
        <w:t xml:space="preserve"> </w:t>
      </w:r>
      <w:r>
        <w:rPr>
          <w:rFonts w:ascii="Courier New" w:hAnsi="Courier New" w:cs="Courier New"/>
          <w:color w:val="3D383A"/>
        </w:rPr>
        <w:t>T</w:t>
      </w:r>
      <w:r>
        <w:rPr>
          <w:rFonts w:ascii="Courier New" w:hAnsi="Courier New" w:cs="Courier New"/>
          <w:color w:val="3D383A"/>
          <w:spacing w:val="-45"/>
        </w:rPr>
        <w:t xml:space="preserve"> </w:t>
      </w:r>
      <w:r>
        <w:rPr>
          <w:rFonts w:ascii="Courier New" w:hAnsi="Courier New" w:cs="Courier New"/>
          <w:color w:val="3D383A"/>
        </w:rPr>
        <w:t>E</w:t>
      </w:r>
      <w:r>
        <w:rPr>
          <w:rFonts w:ascii="Courier New" w:hAnsi="Courier New" w:cs="Courier New"/>
          <w:color w:val="3D383A"/>
          <w:spacing w:val="-94"/>
        </w:rPr>
        <w:t xml:space="preserve"> </w:t>
      </w:r>
      <w:r>
        <w:rPr>
          <w:rFonts w:ascii="Courier New" w:hAnsi="Courier New" w:cs="Courier New"/>
          <w:color w:val="5B5657"/>
        </w:rPr>
        <w:t>C</w:t>
      </w:r>
      <w:r>
        <w:rPr>
          <w:rFonts w:ascii="Courier New" w:hAnsi="Courier New" w:cs="Courier New"/>
          <w:color w:val="5B5657"/>
          <w:spacing w:val="-79"/>
        </w:rPr>
        <w:t xml:space="preserve"> </w:t>
      </w:r>
      <w:r>
        <w:rPr>
          <w:rFonts w:ascii="Courier New" w:hAnsi="Courier New" w:cs="Courier New"/>
          <w:color w:val="3D383A"/>
        </w:rPr>
        <w:t>N</w:t>
      </w:r>
      <w:r>
        <w:rPr>
          <w:rFonts w:ascii="Courier New" w:hAnsi="Courier New" w:cs="Courier New"/>
          <w:color w:val="3D383A"/>
          <w:spacing w:val="-64"/>
        </w:rPr>
        <w:t xml:space="preserve"> </w:t>
      </w:r>
      <w:r>
        <w:rPr>
          <w:rFonts w:ascii="Courier New" w:hAnsi="Courier New" w:cs="Courier New"/>
          <w:color w:val="3D383A"/>
        </w:rPr>
        <w:t>O</w:t>
      </w:r>
      <w:r>
        <w:rPr>
          <w:rFonts w:ascii="Courier New" w:hAnsi="Courier New" w:cs="Courier New"/>
          <w:color w:val="3D383A"/>
          <w:spacing w:val="-89"/>
        </w:rPr>
        <w:t xml:space="preserve"> </w:t>
      </w:r>
      <w:r>
        <w:rPr>
          <w:rFonts w:ascii="Courier New" w:hAnsi="Courier New" w:cs="Courier New"/>
          <w:color w:val="3D383A"/>
        </w:rPr>
        <w:t>S</w:t>
      </w:r>
      <w:r>
        <w:rPr>
          <w:rFonts w:ascii="Courier New" w:hAnsi="Courier New" w:cs="Courier New"/>
          <w:color w:val="3D383A"/>
          <w:spacing w:val="-74"/>
        </w:rPr>
        <w:t xml:space="preserve"> </w:t>
      </w:r>
      <w:r>
        <w:rPr>
          <w:rFonts w:ascii="Courier New" w:hAnsi="Courier New" w:cs="Courier New"/>
          <w:color w:val="3D383A"/>
        </w:rPr>
        <w:t>T</w:t>
      </w:r>
      <w:r>
        <w:rPr>
          <w:rFonts w:ascii="Courier New" w:hAnsi="Courier New" w:cs="Courier New"/>
          <w:color w:val="3D383A"/>
        </w:rPr>
        <w:tab/>
      </w:r>
      <w:r>
        <w:rPr>
          <w:b/>
          <w:bCs/>
          <w:i w:val="0"/>
          <w:iCs w:val="0"/>
          <w:color w:val="3D383A"/>
          <w:sz w:val="26"/>
          <w:szCs w:val="26"/>
        </w:rPr>
        <w:t>l46</w:t>
      </w:r>
    </w:p>
    <w:p w14:paraId="7FBFD52E" w14:textId="77777777" w:rsidR="008F5AB7" w:rsidRDefault="008F5AB7">
      <w:pPr>
        <w:pStyle w:val="Zkladntext"/>
        <w:kinsoku w:val="0"/>
        <w:overflowPunct w:val="0"/>
        <w:spacing w:before="6"/>
        <w:rPr>
          <w:b/>
          <w:bCs/>
          <w:sz w:val="16"/>
          <w:szCs w:val="16"/>
        </w:rPr>
      </w:pPr>
    </w:p>
    <w:p w14:paraId="7D62551F" w14:textId="77777777" w:rsidR="008F5AB7" w:rsidRDefault="008F5AB7">
      <w:pPr>
        <w:pStyle w:val="Zkladntext"/>
        <w:kinsoku w:val="0"/>
        <w:overflowPunct w:val="0"/>
        <w:spacing w:before="6"/>
        <w:rPr>
          <w:b/>
          <w:bCs/>
          <w:sz w:val="16"/>
          <w:szCs w:val="16"/>
        </w:rPr>
        <w:sectPr w:rsidR="00000000">
          <w:pgSz w:w="11900" w:h="16840"/>
          <w:pgMar w:top="0" w:right="0" w:bottom="280" w:left="80" w:header="708" w:footer="708" w:gutter="0"/>
          <w:cols w:space="708" w:equalWidth="0">
            <w:col w:w="11820"/>
          </w:cols>
          <w:noEndnote/>
        </w:sectPr>
      </w:pPr>
    </w:p>
    <w:p w14:paraId="40687994" w14:textId="77777777" w:rsidR="008F5AB7" w:rsidRDefault="008F5AB7">
      <w:pPr>
        <w:pStyle w:val="Zkladntext"/>
        <w:kinsoku w:val="0"/>
        <w:overflowPunct w:val="0"/>
        <w:spacing w:before="5"/>
        <w:rPr>
          <w:b/>
          <w:bCs/>
          <w:sz w:val="23"/>
          <w:szCs w:val="23"/>
        </w:rPr>
      </w:pPr>
    </w:p>
    <w:p w14:paraId="030CEB3A" w14:textId="77777777" w:rsidR="008F5AB7" w:rsidRDefault="008F5AB7">
      <w:pPr>
        <w:pStyle w:val="Odstavecseseznamem"/>
        <w:numPr>
          <w:ilvl w:val="2"/>
          <w:numId w:val="35"/>
        </w:numPr>
        <w:tabs>
          <w:tab w:val="left" w:pos="1057"/>
        </w:tabs>
        <w:kinsoku w:val="0"/>
        <w:overflowPunct w:val="0"/>
        <w:spacing w:before="1" w:line="3" w:lineRule="exact"/>
        <w:rPr>
          <w:rFonts w:ascii="Arial" w:hAnsi="Arial" w:cs="Arial"/>
          <w:i/>
          <w:iCs/>
          <w:color w:val="3D383A"/>
          <w:w w:val="80"/>
          <w:sz w:val="25"/>
          <w:szCs w:val="25"/>
        </w:rPr>
      </w:pPr>
      <w:r>
        <w:rPr>
          <w:rFonts w:ascii="Arial" w:hAnsi="Arial" w:cs="Arial"/>
          <w:i/>
          <w:iCs/>
          <w:color w:val="3D383A"/>
          <w:w w:val="80"/>
          <w:sz w:val="25"/>
          <w:szCs w:val="25"/>
        </w:rPr>
        <w:t>'lw</w:t>
      </w:r>
    </w:p>
    <w:p w14:paraId="21A8B5FC" w14:textId="77777777" w:rsidR="008F5AB7" w:rsidRDefault="008F5AB7">
      <w:pPr>
        <w:pStyle w:val="Zkladntext"/>
        <w:tabs>
          <w:tab w:val="left" w:pos="1458"/>
        </w:tabs>
        <w:kinsoku w:val="0"/>
        <w:overflowPunct w:val="0"/>
        <w:spacing w:before="113" w:line="160" w:lineRule="exact"/>
        <w:ind w:left="785"/>
        <w:rPr>
          <w:color w:val="3D383A"/>
          <w:spacing w:val="-10"/>
          <w:w w:val="85"/>
        </w:rPr>
      </w:pPr>
      <w:r>
        <w:rPr>
          <w:sz w:val="24"/>
          <w:szCs w:val="24"/>
        </w:rPr>
        <w:br w:type="column"/>
      </w:r>
      <w:r>
        <w:rPr>
          <w:color w:val="3D383A"/>
          <w:spacing w:val="5"/>
          <w:w w:val="75"/>
        </w:rPr>
        <w:t>,,,</w:t>
      </w:r>
      <w:r>
        <w:rPr>
          <w:color w:val="5B5657"/>
          <w:spacing w:val="5"/>
          <w:w w:val="75"/>
        </w:rPr>
        <w:t>.</w:t>
      </w:r>
      <w:r>
        <w:rPr>
          <w:color w:val="5B5657"/>
          <w:spacing w:val="-25"/>
          <w:w w:val="75"/>
        </w:rPr>
        <w:t xml:space="preserve"> </w:t>
      </w:r>
      <w:r>
        <w:rPr>
          <w:color w:val="3D383A"/>
          <w:w w:val="85"/>
          <w:position w:val="-11"/>
        </w:rPr>
        <w:t>1</w:t>
      </w:r>
      <w:r>
        <w:rPr>
          <w:color w:val="3D383A"/>
          <w:w w:val="85"/>
          <w:position w:val="-11"/>
        </w:rPr>
        <w:tab/>
      </w:r>
      <w:r>
        <w:rPr>
          <w:color w:val="3D383A"/>
          <w:w w:val="85"/>
        </w:rPr>
        <w:t>.</w:t>
      </w:r>
      <w:r>
        <w:rPr>
          <w:color w:val="3D383A"/>
          <w:spacing w:val="6"/>
          <w:w w:val="85"/>
        </w:rPr>
        <w:t xml:space="preserve"> </w:t>
      </w:r>
      <w:r>
        <w:rPr>
          <w:color w:val="3D383A"/>
          <w:spacing w:val="-10"/>
          <w:w w:val="85"/>
        </w:rPr>
        <w:t>'I</w:t>
      </w:r>
    </w:p>
    <w:p w14:paraId="605A5AF1" w14:textId="77777777" w:rsidR="008F5AB7" w:rsidRDefault="008F5AB7">
      <w:pPr>
        <w:pStyle w:val="Zkladntext"/>
        <w:tabs>
          <w:tab w:val="left" w:pos="1705"/>
        </w:tabs>
        <w:kinsoku w:val="0"/>
        <w:overflowPunct w:val="0"/>
        <w:spacing w:before="113" w:line="160" w:lineRule="exact"/>
        <w:ind w:left="291"/>
        <w:rPr>
          <w:color w:val="5B5657"/>
          <w:spacing w:val="-11"/>
          <w:w w:val="80"/>
        </w:rPr>
      </w:pPr>
      <w:r>
        <w:rPr>
          <w:sz w:val="24"/>
          <w:szCs w:val="24"/>
        </w:rPr>
        <w:br w:type="column"/>
      </w:r>
      <w:r>
        <w:rPr>
          <w:color w:val="3D383A"/>
          <w:spacing w:val="-34"/>
          <w:w w:val="95"/>
        </w:rPr>
        <w:t>·</w:t>
      </w:r>
      <w:r>
        <w:rPr>
          <w:color w:val="3D383A"/>
          <w:spacing w:val="-34"/>
          <w:w w:val="95"/>
          <w:vertAlign w:val="subscript"/>
        </w:rPr>
        <w:t>1</w:t>
      </w:r>
      <w:r>
        <w:rPr>
          <w:color w:val="3D383A"/>
          <w:spacing w:val="-35"/>
          <w:w w:val="95"/>
        </w:rPr>
        <w:t xml:space="preserve"> </w:t>
      </w:r>
      <w:r>
        <w:rPr>
          <w:color w:val="3D383A"/>
          <w:spacing w:val="8"/>
          <w:w w:val="95"/>
        </w:rPr>
        <w:t>nkogP.it</w:t>
      </w:r>
      <w:r>
        <w:rPr>
          <w:color w:val="3D383A"/>
          <w:spacing w:val="11"/>
          <w:w w:val="95"/>
        </w:rPr>
        <w:t xml:space="preserve"> </w:t>
      </w:r>
      <w:r>
        <w:rPr>
          <w:color w:val="3D383A"/>
          <w:w w:val="95"/>
        </w:rPr>
        <w:t>o</w:t>
      </w:r>
      <w:r>
        <w:rPr>
          <w:color w:val="3D383A"/>
          <w:w w:val="95"/>
        </w:rPr>
        <w:tab/>
      </w:r>
      <w:r>
        <w:rPr>
          <w:color w:val="3D383A"/>
          <w:spacing w:val="-11"/>
          <w:w w:val="80"/>
        </w:rPr>
        <w:t>\</w:t>
      </w:r>
      <w:r>
        <w:rPr>
          <w:color w:val="5B5657"/>
          <w:spacing w:val="-11"/>
          <w:w w:val="80"/>
        </w:rPr>
        <w:t>·</w:t>
      </w:r>
    </w:p>
    <w:p w14:paraId="055FAA98" w14:textId="77777777" w:rsidR="008F5AB7" w:rsidRDefault="008F5AB7">
      <w:pPr>
        <w:pStyle w:val="Zkladntext"/>
        <w:tabs>
          <w:tab w:val="left" w:pos="2327"/>
        </w:tabs>
        <w:kinsoku w:val="0"/>
        <w:overflowPunct w:val="0"/>
        <w:spacing w:before="89" w:line="183" w:lineRule="exact"/>
        <w:ind w:left="680"/>
        <w:rPr>
          <w:color w:val="3D383A"/>
          <w:w w:val="105"/>
          <w:sz w:val="27"/>
          <w:szCs w:val="27"/>
        </w:rPr>
      </w:pPr>
      <w:r>
        <w:rPr>
          <w:sz w:val="24"/>
          <w:szCs w:val="24"/>
        </w:rPr>
        <w:br w:type="column"/>
      </w:r>
      <w:r>
        <w:rPr>
          <w:color w:val="3D383A"/>
          <w:w w:val="105"/>
        </w:rPr>
        <w:t>východiska</w:t>
      </w:r>
      <w:r>
        <w:rPr>
          <w:color w:val="3D383A"/>
          <w:w w:val="105"/>
        </w:rPr>
        <w:tab/>
        <w:t xml:space="preserve">ako,,, </w:t>
      </w:r>
      <w:r>
        <w:rPr>
          <w:color w:val="3D383A"/>
          <w:spacing w:val="18"/>
          <w:w w:val="105"/>
        </w:rPr>
        <w:t xml:space="preserve">dobro </w:t>
      </w:r>
      <w:r>
        <w:rPr>
          <w:color w:val="6B696B"/>
          <w:spacing w:val="-5"/>
          <w:w w:val="105"/>
        </w:rPr>
        <w:t>·</w:t>
      </w:r>
      <w:r>
        <w:rPr>
          <w:color w:val="3D383A"/>
          <w:spacing w:val="-5"/>
          <w:w w:val="105"/>
        </w:rPr>
        <w:t xml:space="preserve">o </w:t>
      </w:r>
      <w:r>
        <w:rPr>
          <w:color w:val="3D383A"/>
          <w:w w:val="105"/>
        </w:rPr>
        <w:t>l'n ú</w:t>
      </w:r>
      <w:r>
        <w:rPr>
          <w:color w:val="3D383A"/>
          <w:spacing w:val="4"/>
          <w:w w:val="105"/>
        </w:rPr>
        <w:t xml:space="preserve"> </w:t>
      </w:r>
      <w:r>
        <w:rPr>
          <w:color w:val="3D383A"/>
          <w:w w:val="105"/>
          <w:sz w:val="27"/>
          <w:szCs w:val="27"/>
        </w:rPr>
        <w:t>smrt'.</w:t>
      </w:r>
    </w:p>
    <w:p w14:paraId="422030EE" w14:textId="77777777" w:rsidR="008F5AB7" w:rsidRDefault="008F5AB7">
      <w:pPr>
        <w:pStyle w:val="Zkladntext"/>
        <w:tabs>
          <w:tab w:val="left" w:pos="2327"/>
        </w:tabs>
        <w:kinsoku w:val="0"/>
        <w:overflowPunct w:val="0"/>
        <w:spacing w:before="89" w:line="183" w:lineRule="exact"/>
        <w:ind w:left="680"/>
        <w:rPr>
          <w:color w:val="3D383A"/>
          <w:w w:val="105"/>
          <w:sz w:val="27"/>
          <w:szCs w:val="27"/>
        </w:rPr>
        <w:sectPr w:rsidR="00000000">
          <w:type w:val="continuous"/>
          <w:pgSz w:w="11900" w:h="16840"/>
          <w:pgMar w:top="1200" w:right="0" w:bottom="280" w:left="80" w:header="708" w:footer="708" w:gutter="0"/>
          <w:cols w:num="4" w:space="708" w:equalWidth="0">
            <w:col w:w="1301" w:space="728"/>
            <w:col w:w="1799" w:space="40"/>
            <w:col w:w="1821" w:space="40"/>
            <w:col w:w="6091"/>
          </w:cols>
          <w:noEndnote/>
        </w:sectPr>
      </w:pPr>
    </w:p>
    <w:p w14:paraId="6801FEA3" w14:textId="77777777" w:rsidR="008F5AB7" w:rsidRDefault="008F5AB7">
      <w:pPr>
        <w:pStyle w:val="Zkladntext"/>
        <w:kinsoku w:val="0"/>
        <w:overflowPunct w:val="0"/>
        <w:spacing w:before="119" w:line="122" w:lineRule="exact"/>
        <w:ind w:left="520"/>
        <w:rPr>
          <w:color w:val="3D383A"/>
          <w:w w:val="105"/>
        </w:rPr>
      </w:pPr>
      <w:r>
        <w:rPr>
          <w:color w:val="3D383A"/>
          <w:w w:val="105"/>
        </w:rPr>
        <w:t>z me</w:t>
      </w:r>
    </w:p>
    <w:p w14:paraId="2F92ADCD" w14:textId="77777777" w:rsidR="008F5AB7" w:rsidRDefault="008F5AB7">
      <w:pPr>
        <w:pStyle w:val="Zkladntext"/>
        <w:kinsoku w:val="0"/>
        <w:overflowPunct w:val="0"/>
        <w:spacing w:line="241" w:lineRule="exact"/>
        <w:ind w:left="447"/>
        <w:rPr>
          <w:color w:val="3D383A"/>
          <w:w w:val="105"/>
        </w:rPr>
      </w:pPr>
      <w:r>
        <w:rPr>
          <w:sz w:val="24"/>
          <w:szCs w:val="24"/>
        </w:rPr>
        <w:br w:type="column"/>
      </w:r>
      <w:r>
        <w:rPr>
          <w:color w:val="3D383A"/>
          <w:w w:val="105"/>
        </w:rPr>
        <w:t>mesla a z1 a</w:t>
      </w:r>
    </w:p>
    <w:p w14:paraId="29224B3E" w14:textId="77777777" w:rsidR="008F5AB7" w:rsidRDefault="008F5AB7">
      <w:pPr>
        <w:pStyle w:val="Zkladntext"/>
        <w:tabs>
          <w:tab w:val="left" w:pos="708"/>
        </w:tabs>
        <w:kinsoku w:val="0"/>
        <w:overflowPunct w:val="0"/>
        <w:spacing w:line="241" w:lineRule="exact"/>
        <w:ind w:left="98"/>
        <w:rPr>
          <w:color w:val="3D383A"/>
          <w:w w:val="117"/>
        </w:rPr>
      </w:pPr>
      <w:r>
        <w:rPr>
          <w:sz w:val="24"/>
          <w:szCs w:val="24"/>
        </w:rPr>
        <w:br w:type="column"/>
      </w:r>
      <w:r>
        <w:rPr>
          <w:color w:val="3D383A"/>
          <w:spacing w:val="-15"/>
          <w:w w:val="107"/>
        </w:rPr>
        <w:t>r</w:t>
      </w:r>
      <w:r>
        <w:rPr>
          <w:color w:val="3D383A"/>
          <w:spacing w:val="-26"/>
          <w:w w:val="86"/>
          <w:position w:val="13"/>
        </w:rPr>
        <w:t>'</w:t>
      </w:r>
      <w:r>
        <w:rPr>
          <w:color w:val="3D383A"/>
          <w:w w:val="107"/>
        </w:rPr>
        <w:t>e</w:t>
      </w:r>
      <w:r>
        <w:rPr>
          <w:color w:val="3D383A"/>
          <w:spacing w:val="-75"/>
          <w:w w:val="107"/>
        </w:rPr>
        <w:t>d</w:t>
      </w:r>
      <w:r>
        <w:rPr>
          <w:color w:val="3D383A"/>
          <w:w w:val="76"/>
          <w:vertAlign w:val="superscript"/>
        </w:rPr>
        <w:t>n</w:t>
      </w:r>
      <w:r>
        <w:rPr>
          <w:color w:val="3D383A"/>
        </w:rPr>
        <w:tab/>
      </w:r>
      <w:r>
        <w:rPr>
          <w:color w:val="3D383A"/>
          <w:w w:val="76"/>
          <w:vertAlign w:val="superscript"/>
        </w:rPr>
        <w:t>·</w:t>
      </w:r>
      <w:r>
        <w:rPr>
          <w:color w:val="3D383A"/>
          <w:spacing w:val="-39"/>
        </w:rPr>
        <w:t xml:space="preserve"> </w:t>
      </w:r>
      <w:r>
        <w:rPr>
          <w:color w:val="3D383A"/>
          <w:w w:val="117"/>
        </w:rPr>
        <w:t>prezr</w:t>
      </w:r>
      <w:r>
        <w:rPr>
          <w:color w:val="3D383A"/>
          <w:spacing w:val="-52"/>
          <w:w w:val="117"/>
        </w:rPr>
        <w:t>a</w:t>
      </w:r>
      <w:r>
        <w:rPr>
          <w:color w:val="3D383A"/>
          <w:spacing w:val="-17"/>
          <w:w w:val="71"/>
          <w:vertAlign w:val="superscript"/>
        </w:rPr>
        <w:t>•</w:t>
      </w:r>
      <w:r>
        <w:rPr>
          <w:color w:val="3D383A"/>
          <w:spacing w:val="-158"/>
          <w:w w:val="117"/>
        </w:rPr>
        <w:t>d</w:t>
      </w:r>
      <w:r>
        <w:rPr>
          <w:color w:val="6B696B"/>
          <w:spacing w:val="-9"/>
          <w:w w:val="71"/>
          <w:vertAlign w:val="superscript"/>
        </w:rPr>
        <w:t>·</w:t>
      </w:r>
      <w:r>
        <w:rPr>
          <w:color w:val="5B5657"/>
          <w:w w:val="71"/>
          <w:vertAlign w:val="superscript"/>
        </w:rPr>
        <w:t>-</w:t>
      </w:r>
      <w:r>
        <w:rPr>
          <w:color w:val="5B5657"/>
          <w:spacing w:val="-15"/>
        </w:rPr>
        <w:t xml:space="preserve"> </w:t>
      </w:r>
      <w:r>
        <w:rPr>
          <w:color w:val="3D383A"/>
          <w:w w:val="117"/>
        </w:rPr>
        <w:t>c</w:t>
      </w:r>
      <w:r>
        <w:rPr>
          <w:color w:val="3D383A"/>
          <w:spacing w:val="-98"/>
          <w:w w:val="117"/>
        </w:rPr>
        <w:t>n</w:t>
      </w:r>
      <w:r>
        <w:rPr>
          <w:color w:val="3D383A"/>
          <w:w w:val="91"/>
          <w:vertAlign w:val="superscript"/>
        </w:rPr>
        <w:t>,</w:t>
      </w:r>
      <w:r>
        <w:rPr>
          <w:color w:val="3D383A"/>
          <w:spacing w:val="-17"/>
        </w:rPr>
        <w:t xml:space="preserve"> </w:t>
      </w:r>
      <w:r>
        <w:rPr>
          <w:color w:val="3D383A"/>
          <w:w w:val="117"/>
        </w:rPr>
        <w:t>1m.</w:t>
      </w:r>
    </w:p>
    <w:p w14:paraId="23AD6516" w14:textId="77777777" w:rsidR="008F5AB7" w:rsidRDefault="008F5AB7">
      <w:pPr>
        <w:pStyle w:val="Zkladntext"/>
        <w:tabs>
          <w:tab w:val="left" w:pos="5389"/>
        </w:tabs>
        <w:kinsoku w:val="0"/>
        <w:overflowPunct w:val="0"/>
        <w:spacing w:before="85" w:line="156" w:lineRule="exact"/>
        <w:ind w:left="520"/>
        <w:rPr>
          <w:color w:val="6B696B"/>
          <w:w w:val="115"/>
        </w:rPr>
      </w:pPr>
      <w:r>
        <w:rPr>
          <w:sz w:val="24"/>
          <w:szCs w:val="24"/>
        </w:rPr>
        <w:br w:type="column"/>
      </w:r>
      <w:r>
        <w:rPr>
          <w:color w:val="3D383A"/>
          <w:w w:val="115"/>
        </w:rPr>
        <w:t>Poznal  som  n1uza,</w:t>
      </w:r>
      <w:r>
        <w:rPr>
          <w:color w:val="3D383A"/>
          <w:spacing w:val="-7"/>
          <w:w w:val="115"/>
        </w:rPr>
        <w:t xml:space="preserve"> </w:t>
      </w:r>
      <w:r>
        <w:rPr>
          <w:color w:val="3D383A"/>
          <w:spacing w:val="12"/>
          <w:w w:val="115"/>
        </w:rPr>
        <w:t>k</w:t>
      </w:r>
      <w:r>
        <w:rPr>
          <w:color w:val="211C1C"/>
          <w:spacing w:val="12"/>
          <w:w w:val="115"/>
        </w:rPr>
        <w:t>t</w:t>
      </w:r>
      <w:r>
        <w:rPr>
          <w:color w:val="3D383A"/>
          <w:spacing w:val="12"/>
          <w:w w:val="115"/>
        </w:rPr>
        <w:t>oreho</w:t>
      </w:r>
      <w:r>
        <w:rPr>
          <w:color w:val="3D383A"/>
          <w:spacing w:val="36"/>
          <w:w w:val="115"/>
        </w:rPr>
        <w:t xml:space="preserve"> </w:t>
      </w:r>
      <w:r>
        <w:rPr>
          <w:color w:val="3D383A"/>
          <w:w w:val="115"/>
        </w:rPr>
        <w:t>zastihla</w:t>
      </w:r>
      <w:r>
        <w:rPr>
          <w:color w:val="3D383A"/>
          <w:w w:val="115"/>
        </w:rPr>
        <w:tab/>
      </w:r>
      <w:r>
        <w:rPr>
          <w:color w:val="6B696B"/>
          <w:w w:val="115"/>
        </w:rPr>
        <w:t>-</w:t>
      </w:r>
    </w:p>
    <w:p w14:paraId="4E0BD57B" w14:textId="77777777" w:rsidR="008F5AB7" w:rsidRDefault="008F5AB7">
      <w:pPr>
        <w:pStyle w:val="Zkladntext"/>
        <w:tabs>
          <w:tab w:val="left" w:pos="5389"/>
        </w:tabs>
        <w:kinsoku w:val="0"/>
        <w:overflowPunct w:val="0"/>
        <w:spacing w:before="85" w:line="156" w:lineRule="exact"/>
        <w:ind w:left="520"/>
        <w:rPr>
          <w:color w:val="6B696B"/>
          <w:w w:val="115"/>
        </w:rPr>
        <w:sectPr w:rsidR="00000000">
          <w:type w:val="continuous"/>
          <w:pgSz w:w="11900" w:h="16840"/>
          <w:pgMar w:top="1200" w:right="0" w:bottom="280" w:left="80" w:header="708" w:footer="708" w:gutter="0"/>
          <w:cols w:num="4" w:space="708" w:equalWidth="0">
            <w:col w:w="1143" w:space="40"/>
            <w:col w:w="2016" w:space="39"/>
            <w:col w:w="2496" w:space="162"/>
            <w:col w:w="5924"/>
          </w:cols>
          <w:noEndnote/>
        </w:sectPr>
      </w:pPr>
    </w:p>
    <w:p w14:paraId="3709BD61" w14:textId="77777777" w:rsidR="008F5AB7" w:rsidRDefault="008F5AB7">
      <w:pPr>
        <w:pStyle w:val="Zkladntext"/>
        <w:tabs>
          <w:tab w:val="left" w:pos="4330"/>
          <w:tab w:val="left" w:pos="5004"/>
        </w:tabs>
        <w:kinsoku w:val="0"/>
        <w:overflowPunct w:val="0"/>
        <w:spacing w:before="100" w:line="153" w:lineRule="auto"/>
        <w:ind w:left="502" w:right="44" w:firstLine="28"/>
        <w:rPr>
          <w:color w:val="3D383A"/>
          <w:spacing w:val="-12"/>
          <w:w w:val="115"/>
        </w:rPr>
      </w:pPr>
      <w:r>
        <w:rPr>
          <w:color w:val="3D383A"/>
          <w:w w:val="115"/>
        </w:rPr>
        <w:t xml:space="preserve">ustavičnom </w:t>
      </w:r>
      <w:r>
        <w:rPr>
          <w:color w:val="3D383A"/>
          <w:spacing w:val="7"/>
          <w:w w:val="115"/>
        </w:rPr>
        <w:t xml:space="preserve"> </w:t>
      </w:r>
      <w:r>
        <w:rPr>
          <w:color w:val="3D383A"/>
          <w:w w:val="115"/>
        </w:rPr>
        <w:t>strachu</w:t>
      </w:r>
      <w:r>
        <w:rPr>
          <w:color w:val="3D383A"/>
          <w:spacing w:val="63"/>
          <w:w w:val="115"/>
        </w:rPr>
        <w:t xml:space="preserve"> </w:t>
      </w:r>
      <w:r>
        <w:rPr>
          <w:color w:val="3D383A"/>
          <w:sz w:val="34"/>
          <w:szCs w:val="34"/>
        </w:rPr>
        <w:t>.p</w:t>
      </w:r>
      <w:r>
        <w:rPr>
          <w:color w:val="3D383A"/>
          <w:sz w:val="34"/>
          <w:szCs w:val="34"/>
        </w:rPr>
        <w:tab/>
      </w:r>
      <w:r>
        <w:rPr>
          <w:color w:val="3D383A"/>
          <w:w w:val="115"/>
        </w:rPr>
        <w:t xml:space="preserve">litruk </w:t>
      </w:r>
      <w:r>
        <w:rPr>
          <w:rFonts w:ascii="Arial" w:hAnsi="Arial" w:cs="Arial"/>
          <w:color w:val="6B696B"/>
          <w:w w:val="115"/>
          <w:sz w:val="23"/>
          <w:szCs w:val="23"/>
        </w:rPr>
        <w:t xml:space="preserve">» </w:t>
      </w:r>
      <w:r>
        <w:rPr>
          <w:color w:val="3D383A"/>
          <w:spacing w:val="-7"/>
          <w:w w:val="115"/>
        </w:rPr>
        <w:t xml:space="preserve">o- </w:t>
      </w:r>
      <w:r>
        <w:rPr>
          <w:color w:val="3D383A"/>
          <w:w w:val="115"/>
        </w:rPr>
        <w:t>Otcom  rodiny bol  sonet</w:t>
      </w:r>
      <w:r>
        <w:rPr>
          <w:color w:val="3D383A"/>
          <w:spacing w:val="21"/>
          <w:w w:val="115"/>
        </w:rPr>
        <w:t xml:space="preserve"> </w:t>
      </w:r>
      <w:r>
        <w:rPr>
          <w:color w:val="3D383A"/>
          <w:w w:val="115"/>
        </w:rPr>
        <w:t>ky</w:t>
      </w:r>
      <w:r>
        <w:rPr>
          <w:color w:val="3D383A"/>
          <w:spacing w:val="53"/>
          <w:w w:val="115"/>
        </w:rPr>
        <w:t xml:space="preserve"> </w:t>
      </w:r>
      <w:r>
        <w:rPr>
          <w:color w:val="3D383A"/>
          <w:w w:val="115"/>
        </w:rPr>
        <w:t>po</w:t>
      </w:r>
      <w:r>
        <w:rPr>
          <w:color w:val="3D383A"/>
          <w:w w:val="115"/>
        </w:rPr>
        <w:tab/>
      </w:r>
      <w:r>
        <w:rPr>
          <w:color w:val="3D383A"/>
          <w:w w:val="115"/>
        </w:rPr>
        <w:tab/>
      </w:r>
      <w:r>
        <w:rPr>
          <w:rFonts w:ascii="Arial" w:hAnsi="Arial" w:cs="Arial"/>
          <w:color w:val="3D383A"/>
          <w:spacing w:val="-12"/>
          <w:w w:val="115"/>
          <w:sz w:val="25"/>
          <w:szCs w:val="25"/>
        </w:rPr>
        <w:t>rJ</w:t>
      </w:r>
      <w:r>
        <w:rPr>
          <w:color w:val="3D383A"/>
          <w:spacing w:val="-12"/>
          <w:w w:val="115"/>
        </w:rPr>
        <w:t>P</w:t>
      </w:r>
    </w:p>
    <w:p w14:paraId="0BB30915" w14:textId="77777777" w:rsidR="008F5AB7" w:rsidRDefault="008F5AB7">
      <w:pPr>
        <w:pStyle w:val="Zkladntext"/>
        <w:tabs>
          <w:tab w:val="left" w:pos="954"/>
          <w:tab w:val="left" w:pos="1265"/>
          <w:tab w:val="left" w:pos="3143"/>
          <w:tab w:val="left" w:pos="4730"/>
        </w:tabs>
        <w:kinsoku w:val="0"/>
        <w:overflowPunct w:val="0"/>
        <w:spacing w:line="190" w:lineRule="exact"/>
        <w:ind w:left="589"/>
        <w:rPr>
          <w:color w:val="3D383A"/>
        </w:rPr>
      </w:pPr>
      <w:r>
        <w:rPr>
          <w:color w:val="3D383A"/>
        </w:rPr>
        <w:t>.</w:t>
      </w:r>
      <w:r>
        <w:rPr>
          <w:color w:val="3D383A"/>
        </w:rPr>
        <w:tab/>
        <w:t>.</w:t>
      </w:r>
      <w:r>
        <w:rPr>
          <w:color w:val="3D383A"/>
        </w:rPr>
        <w:tab/>
        <w:t>'.  r e  zi den</w:t>
      </w:r>
      <w:r>
        <w:rPr>
          <w:color w:val="3D383A"/>
          <w:spacing w:val="-13"/>
        </w:rPr>
        <w:t xml:space="preserve"> </w:t>
      </w:r>
      <w:r>
        <w:rPr>
          <w:color w:val="3D383A"/>
        </w:rPr>
        <w:t>t</w:t>
      </w:r>
      <w:r>
        <w:rPr>
          <w:color w:val="3D383A"/>
          <w:spacing w:val="-32"/>
        </w:rPr>
        <w:t xml:space="preserve"> </w:t>
      </w:r>
      <w:r>
        <w:rPr>
          <w:color w:val="6B696B"/>
        </w:rPr>
        <w:t>«</w:t>
      </w:r>
      <w:r>
        <w:rPr>
          <w:color w:val="6B696B"/>
        </w:rPr>
        <w:tab/>
      </w:r>
      <w:r>
        <w:rPr>
          <w:color w:val="3D383A"/>
        </w:rPr>
        <w:t xml:space="preserve">v  </w:t>
      </w:r>
      <w:r>
        <w:rPr>
          <w:color w:val="3D383A"/>
          <w:spacing w:val="48"/>
        </w:rPr>
        <w:t xml:space="preserve"> </w:t>
      </w:r>
      <w:r>
        <w:rPr>
          <w:color w:val="3D383A"/>
        </w:rPr>
        <w:t>Jednom</w:t>
      </w:r>
      <w:r>
        <w:rPr>
          <w:color w:val="3D383A"/>
        </w:rPr>
        <w:tab/>
      </w:r>
      <w:r>
        <w:rPr>
          <w:color w:val="3D383A"/>
          <w:spacing w:val="11"/>
        </w:rPr>
        <w:t>ve</w:t>
      </w:r>
      <w:r>
        <w:rPr>
          <w:color w:val="8A878C"/>
          <w:spacing w:val="11"/>
        </w:rPr>
        <w:t>.</w:t>
      </w:r>
      <w:r>
        <w:rPr>
          <w:color w:val="8A878C"/>
          <w:spacing w:val="29"/>
        </w:rPr>
        <w:t xml:space="preserve"> </w:t>
      </w:r>
      <w:r>
        <w:rPr>
          <w:color w:val="3D383A"/>
        </w:rPr>
        <w:t>&lt;orr,</w:t>
      </w:r>
    </w:p>
    <w:p w14:paraId="6E70321C" w14:textId="77777777" w:rsidR="008F5AB7" w:rsidRDefault="008F5AB7">
      <w:pPr>
        <w:pStyle w:val="Zkladntext"/>
        <w:kinsoku w:val="0"/>
        <w:overflowPunct w:val="0"/>
        <w:spacing w:line="173" w:lineRule="exact"/>
        <w:ind w:left="509"/>
        <w:rPr>
          <w:color w:val="3D383A"/>
        </w:rPr>
      </w:pPr>
      <w:r>
        <w:rPr>
          <w:color w:val="3D383A"/>
        </w:rPr>
        <w:t>hcaJtne)nap  Ukra1·ine.   Videi   som</w:t>
      </w:r>
      <w:r>
        <w:rPr>
          <w:color w:val="3D383A"/>
          <w:spacing w:val="37"/>
        </w:rPr>
        <w:t xml:space="preserve"> </w:t>
      </w:r>
      <w:r>
        <w:rPr>
          <w:color w:val="3D383A"/>
        </w:rPr>
        <w:t>poho_'-'ku.</w:t>
      </w:r>
    </w:p>
    <w:p w14:paraId="613F40F3" w14:textId="77777777" w:rsidR="008F5AB7" w:rsidRDefault="008F5AB7">
      <w:pPr>
        <w:pStyle w:val="Zkladntext"/>
        <w:tabs>
          <w:tab w:val="left" w:pos="4848"/>
        </w:tabs>
        <w:kinsoku w:val="0"/>
        <w:overflowPunct w:val="0"/>
        <w:spacing w:before="89" w:line="242" w:lineRule="exact"/>
        <w:ind w:left="502"/>
        <w:rPr>
          <w:color w:val="3D383A"/>
          <w:w w:val="125"/>
          <w:sz w:val="27"/>
          <w:szCs w:val="27"/>
        </w:rPr>
      </w:pPr>
      <w:r>
        <w:rPr>
          <w:sz w:val="24"/>
          <w:szCs w:val="24"/>
        </w:rPr>
        <w:br w:type="column"/>
      </w:r>
      <w:r>
        <w:rPr>
          <w:color w:val="3D383A"/>
          <w:w w:val="125"/>
        </w:rPr>
        <w:t>lúcia  v</w:t>
      </w:r>
      <w:r>
        <w:rPr>
          <w:color w:val="3D383A"/>
          <w:spacing w:val="-23"/>
          <w:w w:val="125"/>
        </w:rPr>
        <w:t xml:space="preserve"> </w:t>
      </w:r>
      <w:r>
        <w:rPr>
          <w:color w:val="3D383A"/>
          <w:w w:val="125"/>
        </w:rPr>
        <w:t>pravoslávnon1</w:t>
      </w:r>
      <w:r>
        <w:rPr>
          <w:color w:val="3D383A"/>
          <w:spacing w:val="16"/>
          <w:w w:val="125"/>
        </w:rPr>
        <w:t xml:space="preserve"> </w:t>
      </w:r>
      <w:r>
        <w:rPr>
          <w:color w:val="3D383A"/>
          <w:w w:val="125"/>
        </w:rPr>
        <w:t>seminári</w:t>
      </w:r>
      <w:r>
        <w:rPr>
          <w:color w:val="3D383A"/>
          <w:w w:val="125"/>
        </w:rPr>
        <w:tab/>
      </w:r>
      <w:r>
        <w:rPr>
          <w:color w:val="3D383A"/>
          <w:w w:val="125"/>
          <w:sz w:val="27"/>
          <w:szCs w:val="27"/>
        </w:rPr>
        <w:t>p/cv</w:t>
      </w:r>
      <w:r>
        <w:rPr>
          <w:color w:val="3D383A"/>
          <w:spacing w:val="76"/>
          <w:w w:val="125"/>
          <w:sz w:val="27"/>
          <w:szCs w:val="27"/>
        </w:rPr>
        <w:t xml:space="preserve"> </w:t>
      </w:r>
      <w:r>
        <w:rPr>
          <w:color w:val="3D383A"/>
          <w:w w:val="125"/>
          <w:sz w:val="27"/>
          <w:szCs w:val="27"/>
        </w:rPr>
        <w:t>­</w:t>
      </w:r>
    </w:p>
    <w:p w14:paraId="52AB8FF4" w14:textId="77777777" w:rsidR="008F5AB7" w:rsidRDefault="008F5AB7">
      <w:pPr>
        <w:pStyle w:val="Zkladntext"/>
        <w:kinsoku w:val="0"/>
        <w:overflowPunct w:val="0"/>
        <w:spacing w:line="177" w:lineRule="auto"/>
        <w:ind w:left="511" w:hanging="9"/>
        <w:rPr>
          <w:color w:val="3D383A"/>
          <w:spacing w:val="5"/>
          <w:w w:val="95"/>
          <w:position w:val="9"/>
          <w:sz w:val="21"/>
          <w:szCs w:val="21"/>
        </w:rPr>
      </w:pPr>
      <w:r>
        <w:rPr>
          <w:color w:val="3D383A"/>
          <w:spacing w:val="-1"/>
          <w:w w:val="137"/>
        </w:rPr>
        <w:t>s</w:t>
      </w:r>
      <w:r>
        <w:rPr>
          <w:color w:val="3D383A"/>
          <w:w w:val="137"/>
        </w:rPr>
        <w:t>a</w:t>
      </w:r>
      <w:r>
        <w:rPr>
          <w:color w:val="3D383A"/>
          <w:spacing w:val="18"/>
        </w:rPr>
        <w:t xml:space="preserve"> </w:t>
      </w:r>
      <w:r>
        <w:rPr>
          <w:color w:val="3D383A"/>
          <w:w w:val="137"/>
        </w:rPr>
        <w:t>k</w:t>
      </w:r>
      <w:r>
        <w:rPr>
          <w:color w:val="3D383A"/>
          <w:spacing w:val="17"/>
        </w:rPr>
        <w:t xml:space="preserve"> </w:t>
      </w:r>
      <w:r>
        <w:rPr>
          <w:color w:val="3D383A"/>
          <w:w w:val="137"/>
        </w:rPr>
        <w:t>nej</w:t>
      </w:r>
      <w:r>
        <w:rPr>
          <w:color w:val="3D383A"/>
          <w:spacing w:val="6"/>
        </w:rPr>
        <w:t xml:space="preserve"> </w:t>
      </w:r>
      <w:r>
        <w:rPr>
          <w:color w:val="3D383A"/>
          <w:w w:val="137"/>
        </w:rPr>
        <w:t>a</w:t>
      </w:r>
      <w:r>
        <w:rPr>
          <w:color w:val="3D383A"/>
          <w:spacing w:val="17"/>
        </w:rPr>
        <w:t xml:space="preserve"> </w:t>
      </w:r>
      <w:r>
        <w:rPr>
          <w:color w:val="3D383A"/>
          <w:w w:val="137"/>
        </w:rPr>
        <w:t>do</w:t>
      </w:r>
      <w:r>
        <w:rPr>
          <w:color w:val="3D383A"/>
          <w:spacing w:val="-12"/>
        </w:rPr>
        <w:t xml:space="preserve"> </w:t>
      </w:r>
      <w:r>
        <w:rPr>
          <w:color w:val="3D383A"/>
          <w:w w:val="123"/>
        </w:rPr>
        <w:t>roku</w:t>
      </w:r>
      <w:r>
        <w:rPr>
          <w:color w:val="3D383A"/>
        </w:rPr>
        <w:t xml:space="preserve"> </w:t>
      </w:r>
      <w:r>
        <w:rPr>
          <w:color w:val="3D383A"/>
          <w:spacing w:val="-15"/>
        </w:rPr>
        <w:t xml:space="preserve"> </w:t>
      </w:r>
      <w:r>
        <w:rPr>
          <w:color w:val="211C1C"/>
          <w:spacing w:val="-6"/>
          <w:w w:val="123"/>
        </w:rPr>
        <w:t>1</w:t>
      </w:r>
      <w:r>
        <w:rPr>
          <w:color w:val="3D383A"/>
          <w:w w:val="123"/>
        </w:rPr>
        <w:t>935</w:t>
      </w:r>
      <w:r>
        <w:rPr>
          <w:color w:val="3D383A"/>
          <w:spacing w:val="-19"/>
        </w:rPr>
        <w:t xml:space="preserve"> </w:t>
      </w:r>
      <w:r>
        <w:rPr>
          <w:color w:val="3D383A"/>
          <w:spacing w:val="-1"/>
          <w:w w:val="123"/>
        </w:rPr>
        <w:t>s</w:t>
      </w:r>
      <w:r>
        <w:rPr>
          <w:color w:val="3D383A"/>
          <w:w w:val="123"/>
        </w:rPr>
        <w:t>a</w:t>
      </w:r>
      <w:r>
        <w:rPr>
          <w:color w:val="3D383A"/>
        </w:rPr>
        <w:t xml:space="preserve"> </w:t>
      </w:r>
      <w:r>
        <w:rPr>
          <w:color w:val="3D383A"/>
          <w:spacing w:val="-15"/>
        </w:rPr>
        <w:t xml:space="preserve"> </w:t>
      </w:r>
      <w:r>
        <w:rPr>
          <w:color w:val="3D383A"/>
          <w:w w:val="125"/>
        </w:rPr>
        <w:t>udrž</w:t>
      </w:r>
      <w:r>
        <w:rPr>
          <w:color w:val="3D383A"/>
          <w:spacing w:val="16"/>
        </w:rPr>
        <w:t xml:space="preserve"> </w:t>
      </w:r>
      <w:r>
        <w:rPr>
          <w:color w:val="3D383A"/>
          <w:w w:val="125"/>
        </w:rPr>
        <w:t>l</w:t>
      </w:r>
      <w:r>
        <w:rPr>
          <w:color w:val="3D383A"/>
        </w:rPr>
        <w:t xml:space="preserve">  </w:t>
      </w:r>
      <w:r>
        <w:rPr>
          <w:color w:val="3D383A"/>
          <w:spacing w:val="-12"/>
        </w:rPr>
        <w:t xml:space="preserve"> </w:t>
      </w:r>
      <w:r>
        <w:rPr>
          <w:color w:val="3D383A"/>
          <w:spacing w:val="-71"/>
          <w:w w:val="125"/>
          <w:sz w:val="28"/>
          <w:szCs w:val="28"/>
        </w:rPr>
        <w:t>p</w:t>
      </w:r>
      <w:r>
        <w:rPr>
          <w:color w:val="3D383A"/>
          <w:w w:val="86"/>
          <w:position w:val="12"/>
          <w:sz w:val="25"/>
          <w:szCs w:val="25"/>
        </w:rPr>
        <w:t>1</w:t>
      </w:r>
      <w:r>
        <w:rPr>
          <w:color w:val="3D383A"/>
          <w:spacing w:val="-40"/>
          <w:w w:val="86"/>
          <w:position w:val="12"/>
          <w:sz w:val="25"/>
          <w:szCs w:val="25"/>
        </w:rPr>
        <w:t>1</w:t>
      </w:r>
      <w:r>
        <w:rPr>
          <w:color w:val="3D383A"/>
          <w:w w:val="93"/>
        </w:rPr>
        <w:t>t</w:t>
      </w:r>
      <w:r>
        <w:rPr>
          <w:color w:val="3D383A"/>
        </w:rPr>
        <w:t xml:space="preserve"> </w:t>
      </w:r>
      <w:r>
        <w:rPr>
          <w:color w:val="3D383A"/>
          <w:spacing w:val="-4"/>
        </w:rPr>
        <w:t xml:space="preserve"> </w:t>
      </w:r>
      <w:r>
        <w:rPr>
          <w:color w:val="3D383A"/>
          <w:spacing w:val="14"/>
          <w:w w:val="64"/>
        </w:rPr>
        <w:t>J</w:t>
      </w:r>
      <w:r>
        <w:rPr>
          <w:color w:val="3D383A"/>
          <w:spacing w:val="-8"/>
          <w:w w:val="24"/>
        </w:rPr>
        <w:t>l</w:t>
      </w:r>
      <w:r>
        <w:rPr>
          <w:color w:val="3D383A"/>
          <w:w w:val="89"/>
        </w:rPr>
        <w:t xml:space="preserve">i </w:t>
      </w:r>
      <w:r>
        <w:rPr>
          <w:color w:val="3D383A"/>
          <w:w w:val="115"/>
        </w:rPr>
        <w:t xml:space="preserve">putoval   na   Sibír,  absolvoval   </w:t>
      </w:r>
      <w:r>
        <w:rPr>
          <w:color w:val="3D383A"/>
          <w:w w:val="130"/>
        </w:rPr>
        <w:t xml:space="preserve">cel  </w:t>
      </w:r>
      <w:r>
        <w:rPr>
          <w:color w:val="3D383A"/>
          <w:w w:val="95"/>
        </w:rPr>
        <w:t xml:space="preserve">é  </w:t>
      </w:r>
      <w:r>
        <w:rPr>
          <w:rFonts w:ascii="Arial" w:hAnsi="Arial" w:cs="Arial"/>
          <w:color w:val="3D383A"/>
          <w:w w:val="95"/>
          <w:vertAlign w:val="superscript"/>
        </w:rPr>
        <w:t>0</w:t>
      </w:r>
      <w:r>
        <w:rPr>
          <w:rFonts w:ascii="Arial" w:hAnsi="Arial" w:cs="Arial"/>
          <w:color w:val="3D383A"/>
          <w:spacing w:val="-52"/>
          <w:w w:val="95"/>
        </w:rPr>
        <w:t xml:space="preserve"> </w:t>
      </w:r>
      <w:r>
        <w:rPr>
          <w:color w:val="3D383A"/>
          <w:spacing w:val="5"/>
          <w:w w:val="95"/>
          <w:sz w:val="34"/>
          <w:szCs w:val="34"/>
        </w:rPr>
        <w:t>!</w:t>
      </w:r>
      <w:r>
        <w:rPr>
          <w:color w:val="3D383A"/>
          <w:spacing w:val="5"/>
          <w:w w:val="95"/>
          <w:position w:val="9"/>
          <w:sz w:val="21"/>
          <w:szCs w:val="21"/>
        </w:rPr>
        <w:t>11</w:t>
      </w:r>
    </w:p>
    <w:p w14:paraId="1ABE7024" w14:textId="77777777" w:rsidR="008F5AB7" w:rsidRDefault="008F5AB7">
      <w:pPr>
        <w:pStyle w:val="Zkladntext"/>
        <w:kinsoku w:val="0"/>
        <w:overflowPunct w:val="0"/>
        <w:spacing w:line="177" w:lineRule="auto"/>
        <w:ind w:left="511" w:hanging="9"/>
        <w:rPr>
          <w:color w:val="3D383A"/>
          <w:spacing w:val="5"/>
          <w:w w:val="95"/>
          <w:position w:val="9"/>
          <w:sz w:val="21"/>
          <w:szCs w:val="21"/>
        </w:rPr>
        <w:sectPr w:rsidR="00000000">
          <w:type w:val="continuous"/>
          <w:pgSz w:w="11900" w:h="16840"/>
          <w:pgMar w:top="1200" w:right="0" w:bottom="280" w:left="80" w:header="708" w:footer="708" w:gutter="0"/>
          <w:cols w:num="2" w:space="708" w:equalWidth="0">
            <w:col w:w="5729" w:space="167"/>
            <w:col w:w="5924"/>
          </w:cols>
          <w:noEndnote/>
        </w:sectPr>
      </w:pPr>
    </w:p>
    <w:p w14:paraId="16E0C928" w14:textId="77777777" w:rsidR="008F5AB7" w:rsidRDefault="008F5AB7">
      <w:pPr>
        <w:pStyle w:val="Zkladntext"/>
        <w:kinsoku w:val="0"/>
        <w:overflowPunct w:val="0"/>
        <w:spacing w:line="176" w:lineRule="exact"/>
        <w:ind w:left="449"/>
        <w:rPr>
          <w:color w:val="3D383A"/>
          <w:spacing w:val="-1"/>
          <w:w w:val="110"/>
        </w:rPr>
      </w:pPr>
      <w:r>
        <w:rPr>
          <w:color w:val="3D383A"/>
          <w:spacing w:val="-203"/>
          <w:w w:val="128"/>
          <w:position w:val="-12"/>
        </w:rPr>
        <w:t>k</w:t>
      </w:r>
      <w:r>
        <w:rPr>
          <w:color w:val="3D383A"/>
          <w:spacing w:val="-61"/>
          <w:w w:val="110"/>
        </w:rPr>
        <w:t>m</w:t>
      </w:r>
      <w:r>
        <w:rPr>
          <w:color w:val="3D383A"/>
          <w:spacing w:val="-106"/>
          <w:w w:val="128"/>
          <w:position w:val="-12"/>
        </w:rPr>
        <w:t>d</w:t>
      </w:r>
      <w:r>
        <w:rPr>
          <w:color w:val="3D383A"/>
          <w:spacing w:val="-36"/>
          <w:w w:val="110"/>
        </w:rPr>
        <w:t>e</w:t>
      </w:r>
      <w:r>
        <w:rPr>
          <w:color w:val="3D383A"/>
          <w:spacing w:val="-142"/>
          <w:w w:val="128"/>
          <w:position w:val="-12"/>
        </w:rPr>
        <w:t>e</w:t>
      </w:r>
      <w:r>
        <w:rPr>
          <w:color w:val="3D383A"/>
          <w:spacing w:val="-1"/>
          <w:w w:val="110"/>
        </w:rPr>
        <w:t>s</w:t>
      </w:r>
    </w:p>
    <w:p w14:paraId="4891C039" w14:textId="77777777" w:rsidR="008F5AB7" w:rsidRDefault="008F5AB7">
      <w:pPr>
        <w:pStyle w:val="Zkladntext"/>
        <w:kinsoku w:val="0"/>
        <w:overflowPunct w:val="0"/>
        <w:spacing w:line="176" w:lineRule="exact"/>
        <w:ind w:left="75"/>
        <w:rPr>
          <w:color w:val="3D383A"/>
          <w:spacing w:val="-4"/>
          <w:w w:val="118"/>
        </w:rPr>
      </w:pPr>
      <w:r>
        <w:rPr>
          <w:sz w:val="24"/>
          <w:szCs w:val="24"/>
        </w:rPr>
        <w:br w:type="column"/>
      </w:r>
      <w:r>
        <w:rPr>
          <w:color w:val="3D383A"/>
          <w:spacing w:val="-1"/>
          <w:w w:val="119"/>
        </w:rPr>
        <w:t>tent</w:t>
      </w:r>
      <w:r>
        <w:rPr>
          <w:color w:val="3D383A"/>
          <w:w w:val="119"/>
        </w:rPr>
        <w:t>o</w:t>
      </w:r>
      <w:r>
        <w:rPr>
          <w:color w:val="3D383A"/>
        </w:rPr>
        <w:t xml:space="preserve">  </w:t>
      </w:r>
      <w:r>
        <w:rPr>
          <w:color w:val="3D383A"/>
          <w:spacing w:val="-30"/>
        </w:rPr>
        <w:t xml:space="preserve"> </w:t>
      </w:r>
      <w:r>
        <w:rPr>
          <w:color w:val="3D383A"/>
          <w:spacing w:val="-1"/>
          <w:w w:val="116"/>
        </w:rPr>
        <w:t>m</w:t>
      </w:r>
      <w:r>
        <w:rPr>
          <w:color w:val="3D383A"/>
          <w:spacing w:val="-120"/>
          <w:w w:val="116"/>
        </w:rPr>
        <w:t>u</w:t>
      </w:r>
      <w:r>
        <w:rPr>
          <w:color w:val="5B5657"/>
          <w:w w:val="110"/>
          <w:position w:val="12"/>
        </w:rPr>
        <w:t>.</w:t>
      </w:r>
      <w:r>
        <w:rPr>
          <w:color w:val="5B5657"/>
          <w:spacing w:val="-18"/>
          <w:position w:val="12"/>
        </w:rPr>
        <w:t xml:space="preserve"> </w:t>
      </w:r>
      <w:r>
        <w:rPr>
          <w:color w:val="3D383A"/>
          <w:spacing w:val="-1"/>
          <w:w w:val="116"/>
        </w:rPr>
        <w:t>ž</w:t>
      </w:r>
      <w:r>
        <w:rPr>
          <w:color w:val="3D383A"/>
          <w:w w:val="116"/>
        </w:rPr>
        <w:t>,</w:t>
      </w:r>
      <w:r>
        <w:rPr>
          <w:color w:val="3D383A"/>
        </w:rPr>
        <w:t xml:space="preserve"> </w:t>
      </w:r>
      <w:r>
        <w:rPr>
          <w:color w:val="3D383A"/>
          <w:spacing w:val="28"/>
        </w:rPr>
        <w:t xml:space="preserve"> </w:t>
      </w:r>
      <w:r>
        <w:rPr>
          <w:color w:val="3D383A"/>
          <w:spacing w:val="-4"/>
          <w:w w:val="118"/>
        </w:rPr>
        <w:t>pred</w:t>
      </w:r>
    </w:p>
    <w:p w14:paraId="1A88297E" w14:textId="77777777" w:rsidR="008F5AB7" w:rsidRDefault="008F5AB7">
      <w:pPr>
        <w:pStyle w:val="Zkladntext"/>
        <w:kinsoku w:val="0"/>
        <w:overflowPunct w:val="0"/>
        <w:spacing w:line="176" w:lineRule="exact"/>
        <w:ind w:left="146"/>
        <w:rPr>
          <w:color w:val="3D383A"/>
        </w:rPr>
      </w:pPr>
      <w:r>
        <w:rPr>
          <w:sz w:val="24"/>
          <w:szCs w:val="24"/>
        </w:rPr>
        <w:br w:type="column"/>
      </w:r>
      <w:r>
        <w:rPr>
          <w:color w:val="3D383A"/>
          <w:position w:val="12"/>
        </w:rPr>
        <w:t xml:space="preserve">kt </w:t>
      </w:r>
      <w:r>
        <w:rPr>
          <w:color w:val="3D383A"/>
        </w:rPr>
        <w:t>o</w:t>
      </w:r>
      <w:r>
        <w:rPr>
          <w:color w:val="6B696B"/>
          <w:position w:val="12"/>
        </w:rPr>
        <w:t>,</w:t>
      </w:r>
      <w:r>
        <w:rPr>
          <w:color w:val="3D383A"/>
        </w:rPr>
        <w:t>ry_m s</w:t>
      </w:r>
    </w:p>
    <w:p w14:paraId="74AC97FE" w14:textId="77777777" w:rsidR="008F5AB7" w:rsidRDefault="008F5AB7">
      <w:pPr>
        <w:pStyle w:val="Zkladntext"/>
        <w:kinsoku w:val="0"/>
        <w:overflowPunct w:val="0"/>
        <w:spacing w:line="176" w:lineRule="exact"/>
        <w:ind w:left="295"/>
        <w:rPr>
          <w:color w:val="3D383A"/>
          <w:w w:val="130"/>
        </w:rPr>
      </w:pPr>
      <w:r>
        <w:rPr>
          <w:sz w:val="24"/>
          <w:szCs w:val="24"/>
        </w:rPr>
        <w:br w:type="column"/>
      </w:r>
      <w:r>
        <w:rPr>
          <w:color w:val="3D383A"/>
          <w:w w:val="130"/>
        </w:rPr>
        <w:t>tr1"sh</w:t>
      </w:r>
    </w:p>
    <w:p w14:paraId="1C4FE795" w14:textId="77777777" w:rsidR="008F5AB7" w:rsidRDefault="008F5AB7">
      <w:pPr>
        <w:pStyle w:val="Zkladntext"/>
        <w:kinsoku w:val="0"/>
        <w:overflowPunct w:val="0"/>
        <w:spacing w:line="176" w:lineRule="exact"/>
        <w:ind w:left="449"/>
        <w:rPr>
          <w:color w:val="3D383A"/>
          <w:w w:val="115"/>
          <w:sz w:val="29"/>
          <w:szCs w:val="29"/>
        </w:rPr>
      </w:pPr>
      <w:r>
        <w:rPr>
          <w:sz w:val="24"/>
          <w:szCs w:val="24"/>
        </w:rPr>
        <w:br w:type="column"/>
      </w:r>
      <w:r>
        <w:rPr>
          <w:color w:val="3D383A"/>
          <w:w w:val="115"/>
        </w:rPr>
        <w:t xml:space="preserve">koncentračných táborov </w:t>
      </w:r>
      <w:r>
        <w:rPr>
          <w:color w:val="3D383A"/>
          <w:w w:val="115"/>
          <w:sz w:val="29"/>
          <w:szCs w:val="29"/>
        </w:rPr>
        <w:t xml:space="preserve">až ho </w:t>
      </w:r>
      <w:r>
        <w:rPr>
          <w:color w:val="3D383A"/>
          <w:w w:val="115"/>
        </w:rPr>
        <w:t xml:space="preserve">zachra </w:t>
      </w:r>
      <w:r>
        <w:rPr>
          <w:color w:val="3D383A"/>
          <w:w w:val="115"/>
          <w:sz w:val="29"/>
          <w:szCs w:val="29"/>
        </w:rPr>
        <w:t>\u</w:t>
      </w:r>
    </w:p>
    <w:p w14:paraId="4073FFCB" w14:textId="77777777" w:rsidR="008F5AB7" w:rsidRDefault="008F5AB7">
      <w:pPr>
        <w:pStyle w:val="Zkladntext"/>
        <w:kinsoku w:val="0"/>
        <w:overflowPunct w:val="0"/>
        <w:spacing w:line="176" w:lineRule="exact"/>
        <w:ind w:left="449"/>
        <w:rPr>
          <w:color w:val="3D383A"/>
          <w:w w:val="115"/>
          <w:sz w:val="29"/>
          <w:szCs w:val="29"/>
        </w:rPr>
        <w:sectPr w:rsidR="00000000">
          <w:type w:val="continuous"/>
          <w:pgSz w:w="11900" w:h="16840"/>
          <w:pgMar w:top="1200" w:right="0" w:bottom="280" w:left="80" w:header="708" w:footer="708" w:gutter="0"/>
          <w:cols w:num="5" w:space="708" w:equalWidth="0">
            <w:col w:w="956" w:space="40"/>
            <w:col w:w="2160" w:space="39"/>
            <w:col w:w="1335" w:space="39"/>
            <w:col w:w="1138" w:space="248"/>
            <w:col w:w="5865"/>
          </w:cols>
          <w:noEndnote/>
        </w:sectPr>
      </w:pPr>
    </w:p>
    <w:p w14:paraId="3D28DF38" w14:textId="77777777" w:rsidR="008F5AB7" w:rsidRDefault="008F5AB7">
      <w:pPr>
        <w:pStyle w:val="Zkladntext"/>
        <w:tabs>
          <w:tab w:val="left" w:pos="747"/>
        </w:tabs>
        <w:kinsoku w:val="0"/>
        <w:overflowPunct w:val="0"/>
        <w:spacing w:before="121" w:line="169" w:lineRule="exact"/>
        <w:ind w:left="488"/>
        <w:rPr>
          <w:color w:val="3D383A"/>
          <w:spacing w:val="-8"/>
          <w:w w:val="83"/>
          <w:sz w:val="27"/>
          <w:szCs w:val="27"/>
        </w:rPr>
      </w:pPr>
      <w:r>
        <w:rPr>
          <w:color w:val="3D383A"/>
          <w:w w:val="91"/>
        </w:rPr>
        <w:t>.</w:t>
      </w:r>
      <w:r>
        <w:rPr>
          <w:color w:val="3D383A"/>
        </w:rPr>
        <w:tab/>
      </w:r>
      <w:r>
        <w:rPr>
          <w:color w:val="3D383A"/>
          <w:w w:val="71"/>
        </w:rPr>
        <w:t>.,</w:t>
      </w:r>
      <w:r>
        <w:rPr>
          <w:color w:val="3D383A"/>
        </w:rPr>
        <w:t xml:space="preserve">  </w:t>
      </w:r>
      <w:r>
        <w:rPr>
          <w:color w:val="3D383A"/>
          <w:spacing w:val="-19"/>
        </w:rPr>
        <w:t xml:space="preserve"> </w:t>
      </w:r>
      <w:r>
        <w:rPr>
          <w:color w:val="3D383A"/>
          <w:spacing w:val="-1"/>
          <w:w w:val="82"/>
        </w:rPr>
        <w:t>a</w:t>
      </w:r>
      <w:r>
        <w:rPr>
          <w:color w:val="3D383A"/>
          <w:w w:val="82"/>
        </w:rPr>
        <w:t>'</w:t>
      </w:r>
      <w:r>
        <w:rPr>
          <w:color w:val="3D383A"/>
        </w:rPr>
        <w:t xml:space="preserve"> </w:t>
      </w:r>
      <w:r>
        <w:rPr>
          <w:color w:val="3D383A"/>
          <w:spacing w:val="-20"/>
        </w:rPr>
        <w:t xml:space="preserve"> </w:t>
      </w:r>
      <w:r>
        <w:rPr>
          <w:color w:val="3D383A"/>
          <w:spacing w:val="-85"/>
          <w:w w:val="98"/>
        </w:rPr>
        <w:t>U</w:t>
      </w:r>
      <w:r>
        <w:rPr>
          <w:color w:val="3D383A"/>
          <w:w w:val="78"/>
        </w:rPr>
        <w:t>k</w:t>
      </w:r>
      <w:r>
        <w:rPr>
          <w:color w:val="3D383A"/>
        </w:rPr>
        <w:t xml:space="preserve"> </w:t>
      </w:r>
      <w:r>
        <w:rPr>
          <w:color w:val="3D383A"/>
          <w:spacing w:val="24"/>
        </w:rPr>
        <w:t xml:space="preserve"> </w:t>
      </w:r>
      <w:r>
        <w:rPr>
          <w:color w:val="3D383A"/>
          <w:w w:val="78"/>
        </w:rPr>
        <w:t>r</w:t>
      </w:r>
      <w:r>
        <w:rPr>
          <w:color w:val="3D383A"/>
          <w:spacing w:val="-25"/>
        </w:rPr>
        <w:t xml:space="preserve"> </w:t>
      </w:r>
      <w:r>
        <w:rPr>
          <w:color w:val="3D383A"/>
          <w:spacing w:val="-70"/>
          <w:w w:val="107"/>
        </w:rPr>
        <w:t>a</w:t>
      </w:r>
      <w:r>
        <w:rPr>
          <w:color w:val="3D383A"/>
          <w:w w:val="46"/>
        </w:rPr>
        <w:t>1·1</w:t>
      </w:r>
      <w:r>
        <w:rPr>
          <w:color w:val="3D383A"/>
          <w:spacing w:val="-35"/>
        </w:rPr>
        <w:t xml:space="preserve"> </w:t>
      </w:r>
      <w:r>
        <w:rPr>
          <w:color w:val="5B5657"/>
          <w:w w:val="33"/>
        </w:rPr>
        <w:t>·</w:t>
      </w:r>
      <w:r>
        <w:rPr>
          <w:color w:val="5B5657"/>
          <w:spacing w:val="6"/>
        </w:rPr>
        <w:t xml:space="preserve"> </w:t>
      </w:r>
      <w:r>
        <w:rPr>
          <w:color w:val="3D383A"/>
          <w:spacing w:val="20"/>
          <w:w w:val="104"/>
        </w:rPr>
        <w:t>n</w:t>
      </w:r>
      <w:r>
        <w:rPr>
          <w:color w:val="3D383A"/>
          <w:w w:val="104"/>
        </w:rPr>
        <w:t>a</w:t>
      </w:r>
      <w:r>
        <w:rPr>
          <w:color w:val="3D383A"/>
        </w:rPr>
        <w:t xml:space="preserve">   </w:t>
      </w:r>
      <w:r>
        <w:rPr>
          <w:color w:val="3D383A"/>
          <w:spacing w:val="-8"/>
          <w:w w:val="83"/>
          <w:sz w:val="27"/>
          <w:szCs w:val="27"/>
        </w:rPr>
        <w:t>Jí</w:t>
      </w:r>
    </w:p>
    <w:p w14:paraId="64084454" w14:textId="77777777" w:rsidR="008F5AB7" w:rsidRDefault="008F5AB7">
      <w:pPr>
        <w:pStyle w:val="Zkladntext"/>
        <w:tabs>
          <w:tab w:val="left" w:pos="347"/>
        </w:tabs>
        <w:kinsoku w:val="0"/>
        <w:overflowPunct w:val="0"/>
        <w:spacing w:line="149" w:lineRule="exact"/>
        <w:ind w:right="59"/>
        <w:jc w:val="right"/>
        <w:rPr>
          <w:i/>
          <w:iCs/>
          <w:color w:val="6B696B"/>
          <w:spacing w:val="-1"/>
          <w:w w:val="90"/>
          <w:sz w:val="16"/>
          <w:szCs w:val="16"/>
        </w:rPr>
      </w:pPr>
      <w:r>
        <w:rPr>
          <w:sz w:val="24"/>
          <w:szCs w:val="24"/>
        </w:rPr>
        <w:br w:type="column"/>
      </w:r>
      <w:r>
        <w:rPr>
          <w:i/>
          <w:iCs/>
          <w:color w:val="3D383A"/>
          <w:sz w:val="16"/>
          <w:szCs w:val="16"/>
        </w:rPr>
        <w:t>a</w:t>
      </w:r>
      <w:r>
        <w:rPr>
          <w:i/>
          <w:iCs/>
          <w:color w:val="3D383A"/>
          <w:sz w:val="16"/>
          <w:szCs w:val="16"/>
        </w:rPr>
        <w:tab/>
      </w:r>
      <w:r>
        <w:rPr>
          <w:i/>
          <w:iCs/>
          <w:color w:val="3D383A"/>
          <w:spacing w:val="-1"/>
          <w:w w:val="90"/>
          <w:sz w:val="16"/>
          <w:szCs w:val="16"/>
        </w:rPr>
        <w:t>:</w:t>
      </w:r>
      <w:r>
        <w:rPr>
          <w:i/>
          <w:iCs/>
          <w:color w:val="6B696B"/>
          <w:spacing w:val="-1"/>
          <w:w w:val="90"/>
          <w:sz w:val="16"/>
          <w:szCs w:val="16"/>
        </w:rPr>
        <w:t>·</w:t>
      </w:r>
    </w:p>
    <w:p w14:paraId="2C323451" w14:textId="77777777" w:rsidR="008F5AB7" w:rsidRDefault="008F5AB7">
      <w:pPr>
        <w:pStyle w:val="Zkladntext"/>
        <w:tabs>
          <w:tab w:val="left" w:pos="470"/>
        </w:tabs>
        <w:kinsoku w:val="0"/>
        <w:overflowPunct w:val="0"/>
        <w:spacing w:line="141" w:lineRule="exact"/>
        <w:ind w:left="-13"/>
        <w:rPr>
          <w:color w:val="3D383A"/>
          <w:w w:val="33"/>
          <w:sz w:val="27"/>
          <w:szCs w:val="27"/>
        </w:rPr>
      </w:pPr>
      <w:r>
        <w:rPr>
          <w:color w:val="3D383A"/>
          <w:w w:val="83"/>
        </w:rPr>
        <w:t>hal</w:t>
      </w:r>
      <w:r>
        <w:rPr>
          <w:color w:val="3D383A"/>
        </w:rPr>
        <w:tab/>
      </w:r>
      <w:r>
        <w:rPr>
          <w:color w:val="3D383A"/>
          <w:w w:val="83"/>
        </w:rPr>
        <w:t>po</w:t>
      </w:r>
      <w:r>
        <w:rPr>
          <w:color w:val="3D383A"/>
        </w:rPr>
        <w:t xml:space="preserve">  </w:t>
      </w:r>
      <w:r>
        <w:rPr>
          <w:color w:val="3D383A"/>
          <w:spacing w:val="-18"/>
        </w:rPr>
        <w:t xml:space="preserve"> </w:t>
      </w:r>
      <w:r>
        <w:rPr>
          <w:color w:val="3D383A"/>
          <w:spacing w:val="-1"/>
          <w:w w:val="116"/>
        </w:rPr>
        <w:t>cel</w:t>
      </w:r>
      <w:r>
        <w:rPr>
          <w:color w:val="3D383A"/>
          <w:w w:val="116"/>
        </w:rPr>
        <w:t>e</w:t>
      </w:r>
      <w:r>
        <w:rPr>
          <w:color w:val="3D383A"/>
        </w:rPr>
        <w:t xml:space="preserve"> </w:t>
      </w:r>
      <w:r>
        <w:rPr>
          <w:color w:val="3D383A"/>
          <w:spacing w:val="-27"/>
        </w:rPr>
        <w:t xml:space="preserve"> </w:t>
      </w:r>
      <w:r>
        <w:rPr>
          <w:color w:val="3D383A"/>
          <w:w w:val="119"/>
        </w:rPr>
        <w:t>noc,</w:t>
      </w:r>
      <w:r>
        <w:rPr>
          <w:color w:val="3D383A"/>
        </w:rPr>
        <w:t xml:space="preserve"> </w:t>
      </w:r>
      <w:r>
        <w:rPr>
          <w:color w:val="3D383A"/>
          <w:spacing w:val="-28"/>
        </w:rPr>
        <w:t xml:space="preserve"> </w:t>
      </w:r>
      <w:r>
        <w:rPr>
          <w:color w:val="3D383A"/>
          <w:w w:val="119"/>
        </w:rPr>
        <w:t>a</w:t>
      </w:r>
      <w:r>
        <w:rPr>
          <w:color w:val="3D383A"/>
        </w:rPr>
        <w:t xml:space="preserve"> </w:t>
      </w:r>
      <w:r>
        <w:rPr>
          <w:color w:val="3D383A"/>
          <w:spacing w:val="-22"/>
        </w:rPr>
        <w:t xml:space="preserve"> </w:t>
      </w:r>
      <w:r>
        <w:rPr>
          <w:color w:val="3D383A"/>
          <w:w w:val="112"/>
        </w:rPr>
        <w:t>dus</w:t>
      </w:r>
      <w:r>
        <w:rPr>
          <w:color w:val="3D383A"/>
          <w:spacing w:val="-83"/>
          <w:w w:val="112"/>
        </w:rPr>
        <w:t>1</w:t>
      </w:r>
      <w:r>
        <w:rPr>
          <w:color w:val="3D383A"/>
          <w:w w:val="33"/>
          <w:sz w:val="27"/>
          <w:szCs w:val="27"/>
        </w:rPr>
        <w:t>l</w:t>
      </w:r>
    </w:p>
    <w:p w14:paraId="1D0DCD30" w14:textId="77777777" w:rsidR="008F5AB7" w:rsidRDefault="008F5AB7">
      <w:pPr>
        <w:pStyle w:val="Zkladntext"/>
        <w:kinsoku w:val="0"/>
        <w:overflowPunct w:val="0"/>
        <w:spacing w:before="35" w:line="255" w:lineRule="exact"/>
        <w:ind w:left="488"/>
        <w:rPr>
          <w:rFonts w:ascii="Arial" w:hAnsi="Arial" w:cs="Arial"/>
          <w:color w:val="3D383A"/>
          <w:w w:val="105"/>
          <w:position w:val="10"/>
          <w:sz w:val="17"/>
          <w:szCs w:val="17"/>
        </w:rPr>
      </w:pPr>
      <w:r>
        <w:rPr>
          <w:sz w:val="24"/>
          <w:szCs w:val="24"/>
        </w:rPr>
        <w:br w:type="column"/>
      </w:r>
      <w:r>
        <w:rPr>
          <w:color w:val="3D383A"/>
          <w:w w:val="105"/>
        </w:rPr>
        <w:t xml:space="preserve">š ia le n s </w:t>
      </w:r>
      <w:r>
        <w:rPr>
          <w:color w:val="211C1C"/>
          <w:w w:val="105"/>
        </w:rPr>
        <w:t xml:space="preserve">t </w:t>
      </w:r>
      <w:r>
        <w:rPr>
          <w:color w:val="3D383A"/>
          <w:w w:val="105"/>
        </w:rPr>
        <w:t>vo</w:t>
      </w:r>
      <w:r>
        <w:rPr>
          <w:color w:val="211C1C"/>
          <w:w w:val="105"/>
        </w:rPr>
        <w:t>. K</w:t>
      </w:r>
      <w:r>
        <w:rPr>
          <w:color w:val="3D383A"/>
          <w:w w:val="105"/>
        </w:rPr>
        <w:t xml:space="preserve">eď 1na s ním soznámili </w:t>
      </w:r>
      <w:r>
        <w:rPr>
          <w:color w:val="3D383A"/>
          <w:w w:val="105"/>
          <w:sz w:val="28"/>
          <w:szCs w:val="28"/>
        </w:rPr>
        <w:t xml:space="preserve">ni </w:t>
      </w:r>
      <w:r>
        <w:rPr>
          <w:rFonts w:ascii="Arial" w:hAnsi="Arial" w:cs="Arial"/>
          <w:color w:val="3D383A"/>
          <w:w w:val="105"/>
          <w:position w:val="10"/>
          <w:sz w:val="17"/>
          <w:szCs w:val="17"/>
        </w:rPr>
        <w:t>0</w:t>
      </w:r>
    </w:p>
    <w:p w14:paraId="35856209" w14:textId="77777777" w:rsidR="008F5AB7" w:rsidRDefault="008F5AB7">
      <w:pPr>
        <w:pStyle w:val="Zkladntext"/>
        <w:kinsoku w:val="0"/>
        <w:overflowPunct w:val="0"/>
        <w:spacing w:before="35" w:line="255" w:lineRule="exact"/>
        <w:ind w:left="488"/>
        <w:rPr>
          <w:rFonts w:ascii="Arial" w:hAnsi="Arial" w:cs="Arial"/>
          <w:color w:val="3D383A"/>
          <w:w w:val="105"/>
          <w:position w:val="10"/>
          <w:sz w:val="17"/>
          <w:szCs w:val="17"/>
        </w:rPr>
        <w:sectPr w:rsidR="00000000">
          <w:type w:val="continuous"/>
          <w:pgSz w:w="11900" w:h="16840"/>
          <w:pgMar w:top="1200" w:right="0" w:bottom="280" w:left="80" w:header="708" w:footer="708" w:gutter="0"/>
          <w:cols w:num="3" w:space="708" w:equalWidth="0">
            <w:col w:w="2690" w:space="40"/>
            <w:col w:w="2860" w:space="310"/>
            <w:col w:w="5920"/>
          </w:cols>
          <w:noEndnote/>
        </w:sectPr>
      </w:pPr>
    </w:p>
    <w:p w14:paraId="590EC491" w14:textId="77777777" w:rsidR="008F5AB7" w:rsidRDefault="008F5AB7">
      <w:pPr>
        <w:pStyle w:val="Zkladntext"/>
        <w:tabs>
          <w:tab w:val="left" w:pos="5138"/>
          <w:tab w:val="left" w:pos="5195"/>
        </w:tabs>
        <w:kinsoku w:val="0"/>
        <w:overflowPunct w:val="0"/>
        <w:spacing w:before="25" w:line="208" w:lineRule="auto"/>
        <w:ind w:left="416" w:right="38" w:firstLine="28"/>
        <w:rPr>
          <w:color w:val="3D383A"/>
          <w:w w:val="115"/>
        </w:rPr>
      </w:pPr>
      <w:r>
        <w:rPr>
          <w:noProof/>
        </w:rPr>
        <w:pict w14:anchorId="7A8A45D4">
          <v:shape id="_x0000_s1076" type="#_x0000_t202" style="position:absolute;left:0;text-align:left;margin-left:276.35pt;margin-top:54.05pt;width:10.75pt;height:22.2pt;z-index:-251702784;mso-position-horizontal-relative:page;mso-position-vertical-relative:text" o:allowincell="f" filled="f" stroked="f">
            <v:textbox inset="0,0,0,0">
              <w:txbxContent>
                <w:p w14:paraId="1CF885F3" w14:textId="77777777" w:rsidR="008F5AB7" w:rsidRDefault="008F5AB7">
                  <w:pPr>
                    <w:pStyle w:val="Zkladntext"/>
                    <w:kinsoku w:val="0"/>
                    <w:overflowPunct w:val="0"/>
                    <w:spacing w:line="443" w:lineRule="exact"/>
                    <w:rPr>
                      <w:color w:val="3D383A"/>
                      <w:w w:val="75"/>
                      <w:sz w:val="40"/>
                      <w:szCs w:val="40"/>
                    </w:rPr>
                  </w:pPr>
                  <w:r>
                    <w:rPr>
                      <w:color w:val="3D383A"/>
                      <w:w w:val="75"/>
                      <w:sz w:val="40"/>
                      <w:szCs w:val="40"/>
                    </w:rPr>
                    <w:t>,a</w:t>
                  </w:r>
                </w:p>
              </w:txbxContent>
            </v:textbox>
            <w10:wrap anchorx="page"/>
          </v:shape>
        </w:pict>
      </w:r>
      <w:r>
        <w:rPr>
          <w:noProof/>
        </w:rPr>
        <w:pict w14:anchorId="25A5DE3D">
          <v:shape id="_x0000_s1077" type="#_x0000_t202" style="position:absolute;left:0;text-align:left;margin-left:272.25pt;margin-top:8.35pt;width:15.8pt;height:12.35pt;z-index:-251701760;mso-position-horizontal-relative:page;mso-position-vertical-relative:text" o:allowincell="f" filled="f" stroked="f">
            <v:textbox inset="0,0,0,0">
              <w:txbxContent>
                <w:p w14:paraId="3A3EF82F" w14:textId="77777777" w:rsidR="008F5AB7" w:rsidRDefault="008F5AB7">
                  <w:pPr>
                    <w:pStyle w:val="Zkladntext"/>
                    <w:kinsoku w:val="0"/>
                    <w:overflowPunct w:val="0"/>
                    <w:spacing w:line="246" w:lineRule="exact"/>
                    <w:rPr>
                      <w:rFonts w:ascii="Arial" w:hAnsi="Arial" w:cs="Arial"/>
                      <w:color w:val="3D383A"/>
                      <w:sz w:val="22"/>
                      <w:szCs w:val="22"/>
                    </w:rPr>
                  </w:pPr>
                  <w:r>
                    <w:rPr>
                      <w:rFonts w:ascii="Arial" w:hAnsi="Arial" w:cs="Arial"/>
                      <w:color w:val="3D383A"/>
                      <w:sz w:val="22"/>
                      <w:szCs w:val="22"/>
                    </w:rPr>
                    <w:t>v1-</w:t>
                  </w:r>
                </w:p>
              </w:txbxContent>
            </v:textbox>
            <w10:wrap anchorx="page"/>
          </v:shape>
        </w:pict>
      </w:r>
      <w:r>
        <w:rPr>
          <w:color w:val="3D383A"/>
          <w:spacing w:val="-87"/>
          <w:w w:val="104"/>
        </w:rPr>
        <w:t>s</w:t>
      </w:r>
      <w:r>
        <w:rPr>
          <w:color w:val="3D383A"/>
          <w:spacing w:val="-31"/>
          <w:w w:val="113"/>
          <w:vertAlign w:val="superscript"/>
        </w:rPr>
        <w:t>J</w:t>
      </w:r>
      <w:r>
        <w:rPr>
          <w:color w:val="3D383A"/>
          <w:spacing w:val="-187"/>
          <w:w w:val="113"/>
          <w:vertAlign w:val="superscript"/>
        </w:rPr>
        <w:t>U</w:t>
      </w:r>
      <w:r>
        <w:rPr>
          <w:color w:val="3D383A"/>
          <w:w w:val="104"/>
        </w:rPr>
        <w:t>a</w:t>
      </w:r>
      <w:r>
        <w:rPr>
          <w:color w:val="3D383A"/>
          <w:spacing w:val="-30"/>
        </w:rPr>
        <w:t xml:space="preserve"> </w:t>
      </w:r>
      <w:r>
        <w:rPr>
          <w:color w:val="3D383A"/>
          <w:spacing w:val="-35"/>
          <w:w w:val="113"/>
          <w:vertAlign w:val="superscript"/>
        </w:rPr>
        <w:t>Z</w:t>
      </w:r>
      <w:r>
        <w:rPr>
          <w:color w:val="3D383A"/>
          <w:spacing w:val="-115"/>
          <w:w w:val="114"/>
        </w:rPr>
        <w:t>p</w:t>
      </w:r>
      <w:r>
        <w:rPr>
          <w:color w:val="3D383A"/>
          <w:spacing w:val="-44"/>
          <w:w w:val="113"/>
          <w:vertAlign w:val="superscript"/>
        </w:rPr>
        <w:t>U</w:t>
      </w:r>
      <w:r>
        <w:rPr>
          <w:color w:val="3D383A"/>
          <w:w w:val="114"/>
        </w:rPr>
        <w:t>la</w:t>
      </w:r>
      <w:r>
        <w:rPr>
          <w:color w:val="3D383A"/>
          <w:spacing w:val="-1"/>
          <w:w w:val="114"/>
        </w:rPr>
        <w:t>č</w:t>
      </w:r>
      <w:r>
        <w:rPr>
          <w:color w:val="3D383A"/>
          <w:w w:val="114"/>
        </w:rPr>
        <w:t>om,</w:t>
      </w:r>
      <w:r>
        <w:rPr>
          <w:color w:val="3D383A"/>
        </w:rPr>
        <w:t xml:space="preserve"> </w:t>
      </w:r>
      <w:r>
        <w:rPr>
          <w:color w:val="3D383A"/>
          <w:spacing w:val="-10"/>
        </w:rPr>
        <w:t xml:space="preserve"> </w:t>
      </w:r>
      <w:r>
        <w:rPr>
          <w:color w:val="3D383A"/>
          <w:w w:val="114"/>
        </w:rPr>
        <w:t>ký</w:t>
      </w:r>
      <w:r>
        <w:rPr>
          <w:color w:val="3D383A"/>
          <w:spacing w:val="-28"/>
          <w:w w:val="114"/>
        </w:rPr>
        <w:t>m</w:t>
      </w:r>
      <w:r>
        <w:rPr>
          <w:color w:val="3D383A"/>
          <w:w w:val="113"/>
          <w:vertAlign w:val="superscript"/>
        </w:rPr>
        <w:t>'</w:t>
      </w:r>
      <w:r>
        <w:rPr>
          <w:color w:val="3D383A"/>
        </w:rPr>
        <w:t xml:space="preserve"> </w:t>
      </w:r>
      <w:r>
        <w:rPr>
          <w:color w:val="3D383A"/>
          <w:spacing w:val="11"/>
        </w:rPr>
        <w:t xml:space="preserve"> </w:t>
      </w:r>
      <w:r>
        <w:rPr>
          <w:color w:val="3D383A"/>
          <w:spacing w:val="-1"/>
          <w:w w:val="114"/>
        </w:rPr>
        <w:t>jeh</w:t>
      </w:r>
      <w:r>
        <w:rPr>
          <w:color w:val="3D383A"/>
          <w:w w:val="114"/>
        </w:rPr>
        <w:t>o</w:t>
      </w:r>
      <w:r>
        <w:rPr>
          <w:color w:val="3D383A"/>
        </w:rPr>
        <w:t xml:space="preserve"> </w:t>
      </w:r>
      <w:r>
        <w:rPr>
          <w:color w:val="3D383A"/>
          <w:spacing w:val="-27"/>
        </w:rPr>
        <w:t xml:space="preserve"> </w:t>
      </w:r>
      <w:r>
        <w:rPr>
          <w:color w:val="3D383A"/>
          <w:spacing w:val="-97"/>
          <w:w w:val="116"/>
        </w:rPr>
        <w:t>z</w:t>
      </w:r>
      <w:r>
        <w:rPr>
          <w:color w:val="3D383A"/>
          <w:w w:val="121"/>
          <w:position w:val="13"/>
          <w:sz w:val="11"/>
          <w:szCs w:val="11"/>
        </w:rPr>
        <w:t>v</w:t>
      </w:r>
      <w:r>
        <w:rPr>
          <w:color w:val="3D383A"/>
          <w:spacing w:val="1"/>
          <w:position w:val="13"/>
          <w:sz w:val="11"/>
          <w:szCs w:val="11"/>
        </w:rPr>
        <w:t xml:space="preserve"> </w:t>
      </w:r>
      <w:r>
        <w:rPr>
          <w:color w:val="3D383A"/>
          <w:spacing w:val="-1"/>
          <w:w w:val="116"/>
        </w:rPr>
        <w:t>en</w:t>
      </w:r>
      <w:r>
        <w:rPr>
          <w:color w:val="3D383A"/>
          <w:w w:val="116"/>
        </w:rPr>
        <w:t>a</w:t>
      </w:r>
      <w:r>
        <w:rPr>
          <w:color w:val="3D383A"/>
        </w:rPr>
        <w:t xml:space="preserve"> </w:t>
      </w:r>
      <w:r>
        <w:rPr>
          <w:color w:val="3D383A"/>
          <w:spacing w:val="-8"/>
        </w:rPr>
        <w:t xml:space="preserve"> </w:t>
      </w:r>
      <w:r>
        <w:rPr>
          <w:color w:val="3D383A"/>
          <w:spacing w:val="-1"/>
          <w:w w:val="102"/>
        </w:rPr>
        <w:t>s_</w:t>
      </w:r>
      <w:r>
        <w:rPr>
          <w:color w:val="3D383A"/>
          <w:spacing w:val="-10"/>
          <w:w w:val="102"/>
        </w:rPr>
        <w:t>t</w:t>
      </w:r>
      <w:r>
        <w:rPr>
          <w:color w:val="5B5657"/>
          <w:spacing w:val="-54"/>
          <w:w w:val="121"/>
          <w:position w:val="13"/>
          <w:sz w:val="11"/>
          <w:szCs w:val="11"/>
        </w:rPr>
        <w:t>•</w:t>
      </w:r>
      <w:r>
        <w:rPr>
          <w:color w:val="3D383A"/>
          <w:spacing w:val="-1"/>
          <w:w w:val="102"/>
        </w:rPr>
        <w:t>n</w:t>
      </w:r>
      <w:r>
        <w:rPr>
          <w:color w:val="3D383A"/>
          <w:spacing w:val="22"/>
          <w:w w:val="102"/>
        </w:rPr>
        <w:t>e</w:t>
      </w:r>
      <w:r>
        <w:rPr>
          <w:color w:val="3D383A"/>
          <w:w w:val="121"/>
          <w:position w:val="13"/>
        </w:rPr>
        <w:t>h</w:t>
      </w:r>
      <w:r>
        <w:rPr>
          <w:color w:val="3D383A"/>
          <w:spacing w:val="2"/>
          <w:w w:val="121"/>
          <w:position w:val="13"/>
        </w:rPr>
        <w:t>l</w:t>
      </w:r>
      <w:r>
        <w:rPr>
          <w:color w:val="3D383A"/>
          <w:spacing w:val="-13"/>
          <w:w w:val="102"/>
        </w:rPr>
        <w:t>a</w:t>
      </w:r>
      <w:r>
        <w:rPr>
          <w:color w:val="3D383A"/>
          <w:w w:val="102"/>
        </w:rPr>
        <w:t>u</w:t>
      </w:r>
      <w:r>
        <w:rPr>
          <w:color w:val="3D383A"/>
        </w:rPr>
        <w:tab/>
      </w:r>
      <w:r>
        <w:rPr>
          <w:color w:val="3D383A"/>
        </w:rPr>
        <w:tab/>
      </w:r>
      <w:r>
        <w:rPr>
          <w:color w:val="3D383A"/>
          <w:w w:val="104"/>
          <w:position w:val="13"/>
        </w:rPr>
        <w:t>d</w:t>
      </w:r>
      <w:r>
        <w:rPr>
          <w:color w:val="3D383A"/>
          <w:position w:val="13"/>
        </w:rPr>
        <w:t xml:space="preserve"> </w:t>
      </w:r>
      <w:r>
        <w:rPr>
          <w:color w:val="3D383A"/>
          <w:spacing w:val="-31"/>
          <w:position w:val="13"/>
        </w:rPr>
        <w:t xml:space="preserve"> </w:t>
      </w:r>
      <w:r>
        <w:rPr>
          <w:color w:val="5B5657"/>
          <w:spacing w:val="-8"/>
          <w:w w:val="104"/>
          <w:position w:val="13"/>
        </w:rPr>
        <w:t>.</w:t>
      </w:r>
      <w:r>
        <w:rPr>
          <w:color w:val="3D383A"/>
          <w:w w:val="104"/>
          <w:position w:val="13"/>
        </w:rPr>
        <w:t xml:space="preserve">· </w:t>
      </w:r>
      <w:r>
        <w:rPr>
          <w:color w:val="3D383A"/>
          <w:w w:val="115"/>
        </w:rPr>
        <w:t xml:space="preserve">er, či nejdú deti </w:t>
      </w:r>
      <w:r>
        <w:rPr>
          <w:color w:val="3D383A"/>
          <w:w w:val="130"/>
        </w:rPr>
        <w:t xml:space="preserve">aleb </w:t>
      </w:r>
      <w:r>
        <w:rPr>
          <w:color w:val="3D383A"/>
          <w:w w:val="115"/>
        </w:rPr>
        <w:t xml:space="preserve">hos„ha. Bol tc </w:t>
      </w:r>
      <w:r>
        <w:rPr>
          <w:color w:val="3D383A"/>
          <w:w w:val="130"/>
        </w:rPr>
        <w:t xml:space="preserve">"h;: </w:t>
      </w:r>
      <w:r>
        <w:rPr>
          <w:color w:val="3D383A"/>
          <w:w w:val="115"/>
        </w:rPr>
        <w:t>dina  revolú</w:t>
      </w:r>
      <w:r>
        <w:rPr>
          <w:color w:val="3D383A"/>
          <w:w w:val="115"/>
        </w:rPr>
        <w:t xml:space="preserve">cie,  proletar </w:t>
      </w:r>
      <w:r>
        <w:rPr>
          <w:color w:val="3D383A"/>
          <w:spacing w:val="19"/>
          <w:w w:val="115"/>
        </w:rPr>
        <w:t xml:space="preserve"> </w:t>
      </w:r>
      <w:r>
        <w:rPr>
          <w:color w:val="3D383A"/>
        </w:rPr>
        <w:t>povoc</w:t>
      </w:r>
      <w:r>
        <w:rPr>
          <w:color w:val="3D383A"/>
          <w:spacing w:val="-4"/>
        </w:rPr>
        <w:t xml:space="preserve"> </w:t>
      </w:r>
      <w:r>
        <w:rPr>
          <w:color w:val="3D383A"/>
        </w:rPr>
        <w:t>O!f1</w:t>
      </w:r>
      <w:r>
        <w:rPr>
          <w:color w:val="3D383A"/>
        </w:rPr>
        <w:tab/>
      </w:r>
      <w:r>
        <w:rPr>
          <w:b/>
          <w:bCs/>
          <w:color w:val="3D383A"/>
          <w:w w:val="75"/>
          <w:sz w:val="29"/>
          <w:szCs w:val="29"/>
        </w:rPr>
        <w:t xml:space="preserve">.:-ti!&gt; </w:t>
      </w:r>
      <w:r>
        <w:rPr>
          <w:color w:val="3D383A"/>
          <w:w w:val="115"/>
        </w:rPr>
        <w:t xml:space="preserve">sovietskeho poriadku vo </w:t>
      </w:r>
      <w:r>
        <w:rPr>
          <w:color w:val="3D383A"/>
        </w:rPr>
        <w:t>svo.1eJ</w:t>
      </w:r>
      <w:r>
        <w:rPr>
          <w:color w:val="3D383A"/>
          <w:spacing w:val="52"/>
        </w:rPr>
        <w:t xml:space="preserve"> </w:t>
      </w:r>
      <w:r>
        <w:rPr>
          <w:color w:val="3D383A"/>
          <w:w w:val="115"/>
        </w:rPr>
        <w:t>?blasb.</w:t>
      </w:r>
    </w:p>
    <w:p w14:paraId="2697CB97" w14:textId="77777777" w:rsidR="008F5AB7" w:rsidRDefault="008F5AB7">
      <w:pPr>
        <w:pStyle w:val="Zkladntext"/>
        <w:tabs>
          <w:tab w:val="left" w:pos="2066"/>
          <w:tab w:val="left" w:pos="2651"/>
        </w:tabs>
        <w:kinsoku w:val="0"/>
        <w:overflowPunct w:val="0"/>
        <w:spacing w:line="254" w:lineRule="exact"/>
        <w:ind w:left="425"/>
        <w:rPr>
          <w:color w:val="3D383A"/>
          <w:w w:val="115"/>
        </w:rPr>
      </w:pPr>
      <w:r>
        <w:rPr>
          <w:color w:val="211C1C"/>
          <w:spacing w:val="-6"/>
          <w:w w:val="115"/>
        </w:rPr>
        <w:t>P</w:t>
      </w:r>
      <w:r>
        <w:rPr>
          <w:color w:val="3D383A"/>
          <w:spacing w:val="-6"/>
          <w:w w:val="115"/>
        </w:rPr>
        <w:t>oda</w:t>
      </w:r>
      <w:r>
        <w:rPr>
          <w:color w:val="3D383A"/>
          <w:spacing w:val="-41"/>
          <w:w w:val="115"/>
        </w:rPr>
        <w:t xml:space="preserve"> </w:t>
      </w:r>
      <w:r>
        <w:rPr>
          <w:color w:val="3D383A"/>
          <w:spacing w:val="8"/>
          <w:w w:val="115"/>
        </w:rPr>
        <w:t>rilo</w:t>
      </w:r>
      <w:r>
        <w:rPr>
          <w:color w:val="3D383A"/>
          <w:spacing w:val="65"/>
          <w:w w:val="115"/>
        </w:rPr>
        <w:t xml:space="preserve"> </w:t>
      </w:r>
      <w:r>
        <w:rPr>
          <w:color w:val="3D383A"/>
          <w:w w:val="115"/>
        </w:rPr>
        <w:t>sa</w:t>
      </w:r>
      <w:r>
        <w:rPr>
          <w:color w:val="3D383A"/>
          <w:w w:val="115"/>
        </w:rPr>
        <w:tab/>
        <w:t>mu</w:t>
      </w:r>
      <w:r>
        <w:rPr>
          <w:color w:val="3D383A"/>
          <w:w w:val="115"/>
        </w:rPr>
        <w:tab/>
        <w:t>prežit' všetky</w:t>
      </w:r>
      <w:r>
        <w:rPr>
          <w:color w:val="3D383A"/>
          <w:spacing w:val="63"/>
          <w:w w:val="115"/>
        </w:rPr>
        <w:t xml:space="preserve"> </w:t>
      </w:r>
      <w:r>
        <w:rPr>
          <w:color w:val="3D383A"/>
          <w:w w:val="115"/>
        </w:rPr>
        <w:t>č1s!ky</w:t>
      </w:r>
    </w:p>
    <w:p w14:paraId="286A1C53" w14:textId="77777777" w:rsidR="008F5AB7" w:rsidRDefault="008F5AB7">
      <w:pPr>
        <w:pStyle w:val="Zkladntext"/>
        <w:kinsoku w:val="0"/>
        <w:overflowPunct w:val="0"/>
        <w:spacing w:before="9" w:line="216" w:lineRule="auto"/>
        <w:ind w:left="356" w:right="66" w:firstLine="34"/>
        <w:jc w:val="both"/>
        <w:rPr>
          <w:color w:val="3D383A"/>
          <w:w w:val="115"/>
        </w:rPr>
      </w:pPr>
      <w:r>
        <w:rPr>
          <w:color w:val="3D383A"/>
          <w:spacing w:val="5"/>
          <w:w w:val="115"/>
        </w:rPr>
        <w:t xml:space="preserve">zach </w:t>
      </w:r>
      <w:r>
        <w:rPr>
          <w:color w:val="211C1C"/>
          <w:spacing w:val="11"/>
          <w:w w:val="115"/>
        </w:rPr>
        <w:t>r</w:t>
      </w:r>
      <w:r>
        <w:rPr>
          <w:color w:val="3D383A"/>
          <w:spacing w:val="11"/>
          <w:w w:val="115"/>
        </w:rPr>
        <w:t>án</w:t>
      </w:r>
      <w:r>
        <w:rPr>
          <w:color w:val="211C1C"/>
          <w:spacing w:val="11"/>
          <w:w w:val="115"/>
        </w:rPr>
        <w:t>i</w:t>
      </w:r>
      <w:r>
        <w:rPr>
          <w:color w:val="3D383A"/>
          <w:spacing w:val="11"/>
          <w:w w:val="115"/>
        </w:rPr>
        <w:t xml:space="preserve">t' </w:t>
      </w:r>
      <w:r>
        <w:rPr>
          <w:color w:val="3D383A"/>
          <w:w w:val="115"/>
        </w:rPr>
        <w:t xml:space="preserve">rodinu za cenu katanskeJ  pra­ ce na svojich najbližších </w:t>
      </w:r>
      <w:r>
        <w:rPr>
          <w:color w:val="3D383A"/>
          <w:spacing w:val="19"/>
          <w:w w:val="115"/>
        </w:rPr>
        <w:t>d</w:t>
      </w:r>
      <w:r>
        <w:rPr>
          <w:color w:val="211C1C"/>
          <w:spacing w:val="19"/>
          <w:w w:val="115"/>
        </w:rPr>
        <w:t>r</w:t>
      </w:r>
      <w:r>
        <w:rPr>
          <w:color w:val="3D383A"/>
          <w:spacing w:val="19"/>
          <w:w w:val="115"/>
        </w:rPr>
        <w:t xml:space="preserve">uhoch. </w:t>
      </w:r>
      <w:r>
        <w:rPr>
          <w:color w:val="5B5657"/>
        </w:rPr>
        <w:t xml:space="preserve">- </w:t>
      </w:r>
      <w:r>
        <w:rPr>
          <w:b/>
          <w:bCs/>
          <w:color w:val="3D383A"/>
          <w:w w:val="115"/>
          <w:sz w:val="28"/>
          <w:szCs w:val="28"/>
        </w:rPr>
        <w:t>Ne</w:t>
      </w:r>
      <w:r>
        <w:rPr>
          <w:b/>
          <w:bCs/>
          <w:color w:val="211C1C"/>
          <w:w w:val="115"/>
          <w:sz w:val="28"/>
          <w:szCs w:val="28"/>
        </w:rPr>
        <w:t xml:space="preserve">: </w:t>
      </w:r>
      <w:r>
        <w:rPr>
          <w:color w:val="3D383A"/>
          <w:w w:val="115"/>
        </w:rPr>
        <w:t xml:space="preserve">návidel </w:t>
      </w:r>
      <w:r>
        <w:rPr>
          <w:color w:val="3D383A"/>
          <w:spacing w:val="9"/>
          <w:w w:val="115"/>
        </w:rPr>
        <w:t>s</w:t>
      </w:r>
      <w:r>
        <w:rPr>
          <w:color w:val="211C1C"/>
          <w:spacing w:val="9"/>
          <w:w w:val="115"/>
        </w:rPr>
        <w:t xml:space="preserve">t </w:t>
      </w:r>
      <w:r>
        <w:rPr>
          <w:color w:val="3D383A"/>
          <w:w w:val="115"/>
        </w:rPr>
        <w:t xml:space="preserve">ra </w:t>
      </w:r>
      <w:r>
        <w:rPr>
          <w:color w:val="3D383A"/>
          <w:spacing w:val="9"/>
          <w:w w:val="115"/>
        </w:rPr>
        <w:t xml:space="preserve">nu </w:t>
      </w:r>
      <w:r>
        <w:rPr>
          <w:color w:val="3D383A"/>
          <w:w w:val="115"/>
        </w:rPr>
        <w:t xml:space="preserve">na </w:t>
      </w:r>
      <w:r>
        <w:rPr>
          <w:color w:val="3D383A"/>
          <w:spacing w:val="19"/>
          <w:w w:val="115"/>
        </w:rPr>
        <w:t xml:space="preserve">smr </w:t>
      </w:r>
      <w:r>
        <w:rPr>
          <w:color w:val="3D383A"/>
          <w:spacing w:val="8"/>
        </w:rPr>
        <w:t>t'</w:t>
      </w:r>
      <w:r>
        <w:rPr>
          <w:color w:val="5B5657"/>
          <w:spacing w:val="8"/>
        </w:rPr>
        <w:t>«</w:t>
      </w:r>
      <w:r>
        <w:rPr>
          <w:color w:val="3D383A"/>
          <w:spacing w:val="8"/>
        </w:rPr>
        <w:t xml:space="preserve">, </w:t>
      </w:r>
      <w:r>
        <w:rPr>
          <w:color w:val="3D383A"/>
        </w:rPr>
        <w:t xml:space="preserve">p </w:t>
      </w:r>
      <w:r>
        <w:rPr>
          <w:color w:val="3D383A"/>
          <w:spacing w:val="7"/>
          <w:w w:val="115"/>
        </w:rPr>
        <w:t>ove</w:t>
      </w:r>
      <w:r>
        <w:rPr>
          <w:color w:val="211C1C"/>
          <w:spacing w:val="7"/>
          <w:w w:val="115"/>
        </w:rPr>
        <w:t xml:space="preserve">da </w:t>
      </w:r>
      <w:r>
        <w:rPr>
          <w:color w:val="211C1C"/>
        </w:rPr>
        <w:t>la</w:t>
      </w:r>
      <w:r>
        <w:rPr>
          <w:color w:val="211C1C"/>
          <w:spacing w:val="-5"/>
        </w:rPr>
        <w:t xml:space="preserve"> </w:t>
      </w:r>
      <w:r>
        <w:rPr>
          <w:color w:val="3D383A"/>
          <w:w w:val="115"/>
        </w:rPr>
        <w:t xml:space="preserve">m1 jeho </w:t>
      </w:r>
      <w:r>
        <w:rPr>
          <w:color w:val="211C1C"/>
          <w:spacing w:val="7"/>
          <w:w w:val="115"/>
        </w:rPr>
        <w:t>ž</w:t>
      </w:r>
      <w:r>
        <w:rPr>
          <w:color w:val="3D383A"/>
          <w:spacing w:val="7"/>
          <w:w w:val="115"/>
        </w:rPr>
        <w:t xml:space="preserve">ena, </w:t>
      </w:r>
      <w:r>
        <w:rPr>
          <w:color w:val="5B5657"/>
        </w:rPr>
        <w:t xml:space="preserve">» </w:t>
      </w:r>
      <w:r>
        <w:rPr>
          <w:color w:val="3D383A"/>
          <w:w w:val="115"/>
        </w:rPr>
        <w:t xml:space="preserve">b </w:t>
      </w:r>
      <w:r>
        <w:rPr>
          <w:color w:val="3D383A"/>
        </w:rPr>
        <w:t xml:space="preserve">l to </w:t>
      </w:r>
      <w:r>
        <w:rPr>
          <w:color w:val="3D383A"/>
          <w:w w:val="115"/>
        </w:rPr>
        <w:t xml:space="preserve">zázrak, že </w:t>
      </w:r>
      <w:r>
        <w:rPr>
          <w:color w:val="3D383A"/>
        </w:rPr>
        <w:t xml:space="preserve">s_me sa </w:t>
      </w:r>
      <w:r>
        <w:rPr>
          <w:color w:val="211C1C"/>
          <w:spacing w:val="9"/>
          <w:w w:val="115"/>
        </w:rPr>
        <w:t xml:space="preserve">ud </w:t>
      </w:r>
      <w:r>
        <w:rPr>
          <w:color w:val="3D383A"/>
          <w:w w:val="115"/>
        </w:rPr>
        <w:t xml:space="preserve">r­ </w:t>
      </w:r>
      <w:r>
        <w:rPr>
          <w:color w:val="3D383A"/>
        </w:rPr>
        <w:t xml:space="preserve">ža1i </w:t>
      </w:r>
      <w:r>
        <w:rPr>
          <w:color w:val="5B5657"/>
          <w:spacing w:val="10"/>
        </w:rPr>
        <w:t>«</w:t>
      </w:r>
      <w:r>
        <w:rPr>
          <w:color w:val="3D383A"/>
          <w:spacing w:val="10"/>
        </w:rPr>
        <w:t xml:space="preserve">. </w:t>
      </w:r>
      <w:r>
        <w:rPr>
          <w:color w:val="3D383A"/>
        </w:rPr>
        <w:t xml:space="preserve">Obe </w:t>
      </w:r>
      <w:r>
        <w:rPr>
          <w:color w:val="3D383A"/>
          <w:w w:val="115"/>
        </w:rPr>
        <w:t xml:space="preserve">dcery boly </w:t>
      </w:r>
      <w:r>
        <w:rPr>
          <w:color w:val="3D383A"/>
          <w:spacing w:val="10"/>
          <w:w w:val="115"/>
        </w:rPr>
        <w:t xml:space="preserve">kom </w:t>
      </w:r>
      <w:r>
        <w:rPr>
          <w:color w:val="3D383A"/>
          <w:spacing w:val="16"/>
          <w:w w:val="115"/>
        </w:rPr>
        <w:t>un</w:t>
      </w:r>
      <w:r>
        <w:rPr>
          <w:color w:val="211C1C"/>
          <w:spacing w:val="16"/>
          <w:w w:val="115"/>
        </w:rPr>
        <w:t>i</w:t>
      </w:r>
      <w:r>
        <w:rPr>
          <w:color w:val="3D383A"/>
          <w:spacing w:val="16"/>
          <w:w w:val="115"/>
        </w:rPr>
        <w:t xml:space="preserve">st </w:t>
      </w:r>
      <w:r>
        <w:rPr>
          <w:color w:val="211C1C"/>
          <w:spacing w:val="7"/>
          <w:w w:val="115"/>
        </w:rPr>
        <w:t>k</w:t>
      </w:r>
      <w:r>
        <w:rPr>
          <w:color w:val="3D383A"/>
          <w:spacing w:val="7"/>
          <w:w w:val="115"/>
        </w:rPr>
        <w:t xml:space="preserve">y </w:t>
      </w:r>
      <w:r>
        <w:rPr>
          <w:color w:val="3D383A"/>
          <w:spacing w:val="4"/>
          <w:w w:val="115"/>
        </w:rPr>
        <w:t>(1</w:t>
      </w:r>
      <w:r>
        <w:rPr>
          <w:color w:val="211C1C"/>
          <w:spacing w:val="4"/>
          <w:w w:val="115"/>
        </w:rPr>
        <w:t xml:space="preserve">6 </w:t>
      </w:r>
      <w:r>
        <w:rPr>
          <w:color w:val="3D383A"/>
          <w:w w:val="115"/>
        </w:rPr>
        <w:t xml:space="preserve">a </w:t>
      </w:r>
      <w:r>
        <w:rPr>
          <w:color w:val="211C1C"/>
          <w:spacing w:val="2"/>
          <w:w w:val="115"/>
        </w:rPr>
        <w:t>1</w:t>
      </w:r>
      <w:r>
        <w:rPr>
          <w:color w:val="3D383A"/>
          <w:spacing w:val="2"/>
          <w:w w:val="115"/>
        </w:rPr>
        <w:t xml:space="preserve">9 </w:t>
      </w:r>
      <w:r>
        <w:rPr>
          <w:color w:val="3D383A"/>
          <w:w w:val="115"/>
        </w:rPr>
        <w:t xml:space="preserve">rok </w:t>
      </w:r>
      <w:r>
        <w:rPr>
          <w:color w:val="3D383A"/>
        </w:rPr>
        <w:t xml:space="preserve">oY </w:t>
      </w:r>
      <w:r>
        <w:rPr>
          <w:color w:val="5B5657"/>
        </w:rPr>
        <w:t xml:space="preserve">) </w:t>
      </w:r>
      <w:r>
        <w:rPr>
          <w:color w:val="3D383A"/>
        </w:rPr>
        <w:t xml:space="preserve">a </w:t>
      </w:r>
      <w:r>
        <w:rPr>
          <w:color w:val="3D383A"/>
          <w:w w:val="115"/>
        </w:rPr>
        <w:t xml:space="preserve">matka sa pred  nimi i </w:t>
      </w:r>
      <w:r>
        <w:rPr>
          <w:color w:val="3D383A"/>
          <w:spacing w:val="4"/>
          <w:w w:val="115"/>
        </w:rPr>
        <w:t>na</w:t>
      </w:r>
      <w:r>
        <w:rPr>
          <w:color w:val="211C1C"/>
          <w:spacing w:val="4"/>
          <w:w w:val="115"/>
        </w:rPr>
        <w:t>rl'</w:t>
      </w:r>
      <w:r>
        <w:rPr>
          <w:color w:val="3D383A"/>
          <w:spacing w:val="4"/>
          <w:w w:val="115"/>
        </w:rPr>
        <w:t xml:space="preserve">a </w:t>
      </w:r>
      <w:r>
        <w:rPr>
          <w:color w:val="3D383A"/>
        </w:rPr>
        <w:t xml:space="preserve">­  lej </w:t>
      </w:r>
      <w:r>
        <w:rPr>
          <w:color w:val="3D383A"/>
          <w:w w:val="115"/>
        </w:rPr>
        <w:t>vyjadrovala</w:t>
      </w:r>
      <w:r>
        <w:rPr>
          <w:color w:val="3D383A"/>
          <w:spacing w:val="9"/>
          <w:w w:val="115"/>
        </w:rPr>
        <w:t xml:space="preserve"> </w:t>
      </w:r>
      <w:r>
        <w:rPr>
          <w:color w:val="3D383A"/>
          <w:w w:val="115"/>
        </w:rPr>
        <w:t>opatrne.</w:t>
      </w:r>
    </w:p>
    <w:p w14:paraId="09CD6609" w14:textId="77777777" w:rsidR="008F5AB7" w:rsidRDefault="008F5AB7">
      <w:pPr>
        <w:pStyle w:val="Zkladntext"/>
        <w:tabs>
          <w:tab w:val="left" w:pos="813"/>
          <w:tab w:val="left" w:pos="1593"/>
          <w:tab w:val="left" w:pos="2310"/>
          <w:tab w:val="left" w:pos="2477"/>
          <w:tab w:val="left" w:pos="3436"/>
          <w:tab w:val="left" w:pos="3471"/>
          <w:tab w:val="left" w:pos="4507"/>
          <w:tab w:val="left" w:pos="4911"/>
          <w:tab w:val="left" w:pos="5091"/>
        </w:tabs>
        <w:kinsoku w:val="0"/>
        <w:overflowPunct w:val="0"/>
        <w:spacing w:line="220" w:lineRule="auto"/>
        <w:ind w:left="278" w:right="69" w:firstLine="358"/>
        <w:rPr>
          <w:color w:val="3D383A"/>
          <w:w w:val="110"/>
        </w:rPr>
      </w:pPr>
      <w:r>
        <w:rPr>
          <w:color w:val="211C1C"/>
          <w:spacing w:val="-5"/>
          <w:w w:val="110"/>
        </w:rPr>
        <w:t>P</w:t>
      </w:r>
      <w:r>
        <w:rPr>
          <w:color w:val="3D383A"/>
          <w:spacing w:val="-5"/>
          <w:w w:val="110"/>
        </w:rPr>
        <w:t>ozna</w:t>
      </w:r>
      <w:r>
        <w:rPr>
          <w:color w:val="3D383A"/>
          <w:spacing w:val="-39"/>
          <w:w w:val="110"/>
        </w:rPr>
        <w:t xml:space="preserve"> </w:t>
      </w:r>
      <w:r>
        <w:rPr>
          <w:color w:val="3D383A"/>
          <w:w w:val="110"/>
        </w:rPr>
        <w:t xml:space="preserve">l  </w:t>
      </w:r>
      <w:r>
        <w:rPr>
          <w:color w:val="3D383A"/>
          <w:w w:val="105"/>
        </w:rPr>
        <w:t>som</w:t>
      </w:r>
      <w:r>
        <w:rPr>
          <w:color w:val="3D383A"/>
          <w:w w:val="105"/>
        </w:rPr>
        <w:tab/>
      </w:r>
      <w:r>
        <w:rPr>
          <w:color w:val="3D383A"/>
          <w:w w:val="110"/>
        </w:rPr>
        <w:t xml:space="preserve">podobných d </w:t>
      </w:r>
      <w:r>
        <w:rPr>
          <w:color w:val="211C1C"/>
          <w:spacing w:val="14"/>
          <w:w w:val="110"/>
        </w:rPr>
        <w:t>r</w:t>
      </w:r>
      <w:r>
        <w:rPr>
          <w:color w:val="3D383A"/>
          <w:spacing w:val="14"/>
          <w:w w:val="110"/>
        </w:rPr>
        <w:t>á</w:t>
      </w:r>
      <w:r>
        <w:rPr>
          <w:color w:val="211C1C"/>
          <w:spacing w:val="14"/>
          <w:w w:val="110"/>
        </w:rPr>
        <w:t>m m</w:t>
      </w:r>
      <w:r>
        <w:rPr>
          <w:color w:val="3D383A"/>
          <w:spacing w:val="14"/>
          <w:w w:val="110"/>
        </w:rPr>
        <w:t>no</w:t>
      </w:r>
      <w:r>
        <w:rPr>
          <w:color w:val="211C1C"/>
          <w:spacing w:val="14"/>
          <w:w w:val="110"/>
        </w:rPr>
        <w:t>h</w:t>
      </w:r>
      <w:r>
        <w:rPr>
          <w:color w:val="3D383A"/>
          <w:spacing w:val="14"/>
          <w:w w:val="110"/>
        </w:rPr>
        <w:t xml:space="preserve">o. </w:t>
      </w:r>
      <w:r>
        <w:rPr>
          <w:color w:val="3D383A"/>
          <w:w w:val="110"/>
        </w:rPr>
        <w:t xml:space="preserve">Celé Rusko bolo nimi </w:t>
      </w:r>
      <w:r>
        <w:rPr>
          <w:color w:val="3D383A"/>
          <w:spacing w:val="3"/>
          <w:w w:val="110"/>
        </w:rPr>
        <w:t>posia</w:t>
      </w:r>
      <w:r>
        <w:rPr>
          <w:color w:val="211C1C"/>
          <w:spacing w:val="3"/>
          <w:w w:val="110"/>
        </w:rPr>
        <w:t>t</w:t>
      </w:r>
      <w:r>
        <w:rPr>
          <w:color w:val="3D383A"/>
          <w:spacing w:val="3"/>
          <w:w w:val="110"/>
        </w:rPr>
        <w:t xml:space="preserve">e.  </w:t>
      </w:r>
      <w:r>
        <w:rPr>
          <w:color w:val="3D383A"/>
          <w:w w:val="110"/>
        </w:rPr>
        <w:t xml:space="preserve">Ne </w:t>
      </w:r>
      <w:r>
        <w:rPr>
          <w:color w:val="3D383A"/>
          <w:spacing w:val="10"/>
          <w:w w:val="110"/>
        </w:rPr>
        <w:t xml:space="preserve">pozn </w:t>
      </w:r>
      <w:r>
        <w:rPr>
          <w:color w:val="211C1C"/>
          <w:w w:val="110"/>
        </w:rPr>
        <w:t xml:space="preserve">a </w:t>
      </w:r>
      <w:r>
        <w:rPr>
          <w:color w:val="3D383A"/>
          <w:w w:val="110"/>
          <w:position w:val="12"/>
          <w:sz w:val="13"/>
          <w:szCs w:val="13"/>
        </w:rPr>
        <w:t xml:space="preserve">1 </w:t>
      </w:r>
      <w:r>
        <w:rPr>
          <w:color w:val="3D383A"/>
          <w:w w:val="110"/>
        </w:rPr>
        <w:t>som</w:t>
      </w:r>
      <w:r>
        <w:rPr>
          <w:color w:val="3D383A"/>
          <w:spacing w:val="49"/>
          <w:w w:val="110"/>
        </w:rPr>
        <w:t xml:space="preserve"> </w:t>
      </w:r>
      <w:r>
        <w:rPr>
          <w:color w:val="3D383A"/>
          <w:w w:val="105"/>
        </w:rPr>
        <w:t>vla</w:t>
      </w:r>
      <w:r>
        <w:rPr>
          <w:color w:val="3D383A"/>
          <w:spacing w:val="-29"/>
          <w:w w:val="105"/>
        </w:rPr>
        <w:t xml:space="preserve"> </w:t>
      </w:r>
      <w:r>
        <w:rPr>
          <w:color w:val="3D383A"/>
          <w:w w:val="110"/>
        </w:rPr>
        <w:t>s</w:t>
      </w:r>
      <w:r>
        <w:rPr>
          <w:color w:val="3D383A"/>
          <w:spacing w:val="-39"/>
          <w:w w:val="110"/>
        </w:rPr>
        <w:t xml:space="preserve"> </w:t>
      </w:r>
      <w:r>
        <w:rPr>
          <w:color w:val="211C1C"/>
          <w:w w:val="110"/>
        </w:rPr>
        <w:t>t</w:t>
      </w:r>
      <w:r>
        <w:rPr>
          <w:color w:val="211C1C"/>
          <w:spacing w:val="-49"/>
          <w:w w:val="110"/>
        </w:rPr>
        <w:t xml:space="preserve"> </w:t>
      </w:r>
      <w:r>
        <w:rPr>
          <w:color w:val="3D383A"/>
          <w:w w:val="110"/>
        </w:rPr>
        <w:t>n</w:t>
      </w:r>
      <w:r>
        <w:rPr>
          <w:color w:val="3D383A"/>
          <w:spacing w:val="-42"/>
          <w:w w:val="110"/>
        </w:rPr>
        <w:t xml:space="preserve"> </w:t>
      </w:r>
      <w:r>
        <w:rPr>
          <w:color w:val="3D383A"/>
          <w:w w:val="110"/>
        </w:rPr>
        <w:t>e</w:t>
      </w:r>
      <w:r>
        <w:rPr>
          <w:color w:val="3D383A"/>
          <w:spacing w:val="24"/>
          <w:w w:val="110"/>
        </w:rPr>
        <w:t xml:space="preserve"> </w:t>
      </w:r>
      <w:r>
        <w:rPr>
          <w:color w:val="3D383A"/>
          <w:w w:val="110"/>
        </w:rPr>
        <w:t>ani</w:t>
      </w:r>
      <w:r>
        <w:rPr>
          <w:color w:val="3D383A"/>
          <w:w w:val="110"/>
        </w:rPr>
        <w:tab/>
      </w:r>
      <w:r>
        <w:rPr>
          <w:color w:val="3D383A"/>
          <w:w w:val="110"/>
        </w:rPr>
        <w:tab/>
      </w:r>
      <w:r>
        <w:rPr>
          <w:color w:val="211C1C"/>
          <w:w w:val="110"/>
        </w:rPr>
        <w:t xml:space="preserve">r </w:t>
      </w:r>
      <w:r>
        <w:rPr>
          <w:color w:val="3D383A"/>
          <w:w w:val="110"/>
        </w:rPr>
        <w:t xml:space="preserve">o </w:t>
      </w:r>
      <w:r>
        <w:rPr>
          <w:color w:val="3D383A"/>
          <w:spacing w:val="15"/>
          <w:w w:val="110"/>
        </w:rPr>
        <w:t>d</w:t>
      </w:r>
      <w:r>
        <w:rPr>
          <w:color w:val="211C1C"/>
          <w:spacing w:val="15"/>
          <w:w w:val="110"/>
        </w:rPr>
        <w:t>i</w:t>
      </w:r>
      <w:r>
        <w:rPr>
          <w:color w:val="3D383A"/>
          <w:spacing w:val="15"/>
          <w:w w:val="110"/>
        </w:rPr>
        <w:t>ny, k</w:t>
      </w:r>
      <w:r>
        <w:rPr>
          <w:color w:val="211C1C"/>
          <w:spacing w:val="15"/>
          <w:w w:val="110"/>
        </w:rPr>
        <w:t>t</w:t>
      </w:r>
      <w:r>
        <w:rPr>
          <w:color w:val="3D383A"/>
          <w:spacing w:val="15"/>
          <w:w w:val="110"/>
        </w:rPr>
        <w:t xml:space="preserve">orá </w:t>
      </w:r>
      <w:r>
        <w:rPr>
          <w:color w:val="211C1C"/>
          <w:spacing w:val="12"/>
          <w:w w:val="110"/>
        </w:rPr>
        <w:t>b</w:t>
      </w:r>
      <w:r>
        <w:rPr>
          <w:color w:val="3D383A"/>
          <w:spacing w:val="12"/>
          <w:w w:val="110"/>
        </w:rPr>
        <w:t xml:space="preserve">y </w:t>
      </w:r>
      <w:r>
        <w:rPr>
          <w:color w:val="211C1C"/>
          <w:spacing w:val="10"/>
          <w:w w:val="105"/>
        </w:rPr>
        <w:t>n</w:t>
      </w:r>
      <w:r>
        <w:rPr>
          <w:color w:val="3D383A"/>
          <w:spacing w:val="10"/>
          <w:w w:val="105"/>
        </w:rPr>
        <w:t>e</w:t>
      </w:r>
      <w:r>
        <w:rPr>
          <w:color w:val="211C1C"/>
          <w:spacing w:val="10"/>
          <w:w w:val="105"/>
        </w:rPr>
        <w:t>b</w:t>
      </w:r>
      <w:r>
        <w:rPr>
          <w:color w:val="3D383A"/>
          <w:spacing w:val="10"/>
          <w:w w:val="105"/>
        </w:rPr>
        <w:t xml:space="preserve">ola </w:t>
      </w:r>
      <w:r>
        <w:rPr>
          <w:color w:val="3D383A"/>
          <w:w w:val="105"/>
        </w:rPr>
        <w:t xml:space="preserve">po </w:t>
      </w:r>
      <w:r>
        <w:rPr>
          <w:color w:val="211C1C"/>
          <w:spacing w:val="19"/>
          <w:w w:val="110"/>
        </w:rPr>
        <w:t>z</w:t>
      </w:r>
      <w:r>
        <w:rPr>
          <w:color w:val="3D383A"/>
          <w:spacing w:val="19"/>
          <w:w w:val="110"/>
        </w:rPr>
        <w:t xml:space="preserve">namenaná </w:t>
      </w:r>
      <w:r>
        <w:rPr>
          <w:color w:val="3D383A"/>
          <w:w w:val="110"/>
        </w:rPr>
        <w:t xml:space="preserve">tragédiou, aké sa v </w:t>
      </w:r>
      <w:r>
        <w:rPr>
          <w:color w:val="211C1C"/>
          <w:w w:val="105"/>
        </w:rPr>
        <w:t>z</w:t>
      </w:r>
      <w:r>
        <w:rPr>
          <w:color w:val="3D383A"/>
          <w:w w:val="105"/>
        </w:rPr>
        <w:t xml:space="preserve">fip </w:t>
      </w:r>
      <w:r>
        <w:rPr>
          <w:color w:val="211C1C"/>
          <w:w w:val="105"/>
        </w:rPr>
        <w:t xml:space="preserve">a </w:t>
      </w:r>
      <w:r>
        <w:rPr>
          <w:color w:val="3D383A"/>
          <w:spacing w:val="10"/>
          <w:w w:val="110"/>
        </w:rPr>
        <w:t xml:space="preserve">d­ </w:t>
      </w:r>
      <w:r>
        <w:rPr>
          <w:color w:val="3D383A"/>
          <w:w w:val="104"/>
        </w:rPr>
        <w:t>nej</w:t>
      </w:r>
      <w:r>
        <w:rPr>
          <w:color w:val="3D383A"/>
        </w:rPr>
        <w:tab/>
      </w:r>
      <w:r>
        <w:rPr>
          <w:color w:val="3D383A"/>
          <w:spacing w:val="-1"/>
          <w:w w:val="121"/>
        </w:rPr>
        <w:t>Europ</w:t>
      </w:r>
      <w:r>
        <w:rPr>
          <w:color w:val="3D383A"/>
          <w:w w:val="121"/>
        </w:rPr>
        <w:t>e</w:t>
      </w:r>
      <w:r>
        <w:rPr>
          <w:color w:val="3D383A"/>
        </w:rPr>
        <w:t xml:space="preserve"> </w:t>
      </w:r>
      <w:r>
        <w:rPr>
          <w:color w:val="3D383A"/>
          <w:spacing w:val="17"/>
        </w:rPr>
        <w:t xml:space="preserve"> </w:t>
      </w:r>
      <w:r>
        <w:rPr>
          <w:color w:val="3D383A"/>
          <w:w w:val="121"/>
        </w:rPr>
        <w:t>v</w:t>
      </w:r>
      <w:r>
        <w:rPr>
          <w:color w:val="3D383A"/>
          <w:spacing w:val="-14"/>
          <w:w w:val="121"/>
        </w:rPr>
        <w:t>y</w:t>
      </w:r>
      <w:r>
        <w:rPr>
          <w:color w:val="3D383A"/>
          <w:spacing w:val="12"/>
          <w:w w:val="121"/>
        </w:rPr>
        <w:t>s</w:t>
      </w:r>
      <w:r>
        <w:rPr>
          <w:color w:val="3D383A"/>
          <w:spacing w:val="7"/>
          <w:w w:val="121"/>
        </w:rPr>
        <w:t>k</w:t>
      </w:r>
      <w:r>
        <w:rPr>
          <w:color w:val="211C1C"/>
          <w:spacing w:val="4"/>
          <w:w w:val="121"/>
        </w:rPr>
        <w:t>y</w:t>
      </w:r>
      <w:r>
        <w:rPr>
          <w:color w:val="211C1C"/>
          <w:spacing w:val="25"/>
          <w:w w:val="121"/>
        </w:rPr>
        <w:t>t</w:t>
      </w:r>
      <w:r>
        <w:rPr>
          <w:color w:val="3D383A"/>
          <w:w w:val="106"/>
        </w:rPr>
        <w:t>u</w:t>
      </w:r>
      <w:r>
        <w:rPr>
          <w:color w:val="3D383A"/>
          <w:spacing w:val="-20"/>
        </w:rPr>
        <w:t xml:space="preserve"> </w:t>
      </w:r>
      <w:r>
        <w:rPr>
          <w:color w:val="3D383A"/>
          <w:spacing w:val="18"/>
          <w:w w:val="106"/>
        </w:rPr>
        <w:t>j</w:t>
      </w:r>
      <w:r>
        <w:rPr>
          <w:color w:val="3D383A"/>
          <w:w w:val="109"/>
        </w:rPr>
        <w:t>ú</w:t>
      </w:r>
      <w:r>
        <w:rPr>
          <w:color w:val="3D383A"/>
        </w:rPr>
        <w:t xml:space="preserve"> </w:t>
      </w:r>
      <w:r>
        <w:rPr>
          <w:color w:val="3D383A"/>
          <w:spacing w:val="21"/>
        </w:rPr>
        <w:t xml:space="preserve"> </w:t>
      </w:r>
      <w:r>
        <w:rPr>
          <w:color w:val="211C1C"/>
          <w:spacing w:val="16"/>
          <w:w w:val="109"/>
        </w:rPr>
        <w:t>z</w:t>
      </w:r>
      <w:r>
        <w:rPr>
          <w:color w:val="211C1C"/>
          <w:spacing w:val="5"/>
          <w:w w:val="109"/>
        </w:rPr>
        <w:t>v</w:t>
      </w:r>
      <w:r>
        <w:rPr>
          <w:color w:val="3D383A"/>
          <w:spacing w:val="23"/>
          <w:w w:val="109"/>
        </w:rPr>
        <w:t>a</w:t>
      </w:r>
      <w:r>
        <w:rPr>
          <w:color w:val="3D383A"/>
          <w:spacing w:val="-1"/>
          <w:w w:val="109"/>
        </w:rPr>
        <w:t>č</w:t>
      </w:r>
      <w:r>
        <w:rPr>
          <w:color w:val="3D383A"/>
          <w:spacing w:val="23"/>
          <w:w w:val="109"/>
        </w:rPr>
        <w:t>š</w:t>
      </w:r>
      <w:r>
        <w:rPr>
          <w:color w:val="211C1C"/>
          <w:w w:val="109"/>
        </w:rPr>
        <w:t>a</w:t>
      </w:r>
      <w:r>
        <w:rPr>
          <w:color w:val="211C1C"/>
        </w:rPr>
        <w:t xml:space="preserve">  </w:t>
      </w:r>
      <w:r>
        <w:rPr>
          <w:color w:val="211C1C"/>
          <w:spacing w:val="-32"/>
        </w:rPr>
        <w:t xml:space="preserve"> </w:t>
      </w:r>
      <w:r>
        <w:rPr>
          <w:color w:val="211C1C"/>
          <w:spacing w:val="21"/>
          <w:w w:val="109"/>
        </w:rPr>
        <w:t>i</w:t>
      </w:r>
      <w:r>
        <w:rPr>
          <w:color w:val="3D383A"/>
          <w:spacing w:val="6"/>
          <w:w w:val="109"/>
        </w:rPr>
        <w:t>b</w:t>
      </w:r>
      <w:r>
        <w:rPr>
          <w:color w:val="211C1C"/>
          <w:spacing w:val="-89"/>
          <w:w w:val="109"/>
        </w:rPr>
        <w:t>a</w:t>
      </w:r>
      <w:r>
        <w:rPr>
          <w:color w:val="211C1C"/>
          <w:w w:val="109"/>
        </w:rPr>
        <w:t>,</w:t>
      </w:r>
      <w:r>
        <w:rPr>
          <w:color w:val="211C1C"/>
        </w:rPr>
        <w:tab/>
      </w:r>
      <w:r>
        <w:rPr>
          <w:color w:val="5B5657"/>
          <w:w w:val="99"/>
        </w:rPr>
        <w:t>;</w:t>
      </w:r>
      <w:r>
        <w:rPr>
          <w:color w:val="5B5657"/>
        </w:rPr>
        <w:t xml:space="preserve"> </w:t>
      </w:r>
      <w:r>
        <w:rPr>
          <w:color w:val="5B5657"/>
          <w:spacing w:val="19"/>
        </w:rPr>
        <w:t xml:space="preserve"> </w:t>
      </w:r>
      <w:r>
        <w:rPr>
          <w:color w:val="211C1C"/>
          <w:spacing w:val="-1"/>
          <w:w w:val="109"/>
        </w:rPr>
        <w:t>l</w:t>
      </w:r>
      <w:r>
        <w:rPr>
          <w:color w:val="211C1C"/>
          <w:spacing w:val="11"/>
          <w:w w:val="109"/>
        </w:rPr>
        <w:t>i</w:t>
      </w:r>
      <w:r>
        <w:rPr>
          <w:color w:val="211C1C"/>
          <w:spacing w:val="19"/>
          <w:w w:val="109"/>
        </w:rPr>
        <w:t>t</w:t>
      </w:r>
      <w:r>
        <w:rPr>
          <w:color w:val="211C1C"/>
          <w:spacing w:val="7"/>
          <w:w w:val="109"/>
        </w:rPr>
        <w:t>e</w:t>
      </w:r>
      <w:r>
        <w:rPr>
          <w:color w:val="3D383A"/>
          <w:w w:val="93"/>
        </w:rPr>
        <w:t xml:space="preserve">­ </w:t>
      </w:r>
      <w:r>
        <w:rPr>
          <w:color w:val="3D383A"/>
          <w:w w:val="110"/>
        </w:rPr>
        <w:t xml:space="preserve">r </w:t>
      </w:r>
      <w:r>
        <w:rPr>
          <w:color w:val="3D383A"/>
          <w:spacing w:val="20"/>
          <w:w w:val="110"/>
        </w:rPr>
        <w:t>a</w:t>
      </w:r>
      <w:r>
        <w:rPr>
          <w:color w:val="211C1C"/>
          <w:spacing w:val="20"/>
          <w:w w:val="110"/>
        </w:rPr>
        <w:t>t</w:t>
      </w:r>
      <w:r>
        <w:rPr>
          <w:color w:val="3D383A"/>
          <w:spacing w:val="20"/>
          <w:w w:val="110"/>
        </w:rPr>
        <w:t xml:space="preserve">ú </w:t>
      </w:r>
      <w:r>
        <w:rPr>
          <w:color w:val="211C1C"/>
          <w:spacing w:val="7"/>
          <w:w w:val="110"/>
        </w:rPr>
        <w:t>r</w:t>
      </w:r>
      <w:r>
        <w:rPr>
          <w:color w:val="3D383A"/>
          <w:spacing w:val="7"/>
          <w:w w:val="110"/>
        </w:rPr>
        <w:t xml:space="preserve">e.  </w:t>
      </w:r>
      <w:r>
        <w:rPr>
          <w:color w:val="211C1C"/>
          <w:spacing w:val="14"/>
          <w:w w:val="110"/>
        </w:rPr>
        <w:t>K</w:t>
      </w:r>
      <w:r>
        <w:rPr>
          <w:color w:val="3D383A"/>
          <w:spacing w:val="14"/>
          <w:w w:val="110"/>
        </w:rPr>
        <w:t>oncom</w:t>
      </w:r>
      <w:r>
        <w:rPr>
          <w:color w:val="3D383A"/>
          <w:spacing w:val="-2"/>
          <w:w w:val="110"/>
        </w:rPr>
        <w:t xml:space="preserve"> </w:t>
      </w:r>
      <w:r>
        <w:rPr>
          <w:color w:val="211C1C"/>
          <w:spacing w:val="13"/>
          <w:w w:val="110"/>
        </w:rPr>
        <w:t>r</w:t>
      </w:r>
      <w:r>
        <w:rPr>
          <w:color w:val="3D383A"/>
          <w:spacing w:val="13"/>
          <w:w w:val="110"/>
        </w:rPr>
        <w:t>ok</w:t>
      </w:r>
      <w:r>
        <w:rPr>
          <w:color w:val="3D383A"/>
          <w:spacing w:val="-39"/>
          <w:w w:val="110"/>
        </w:rPr>
        <w:t xml:space="preserve"> </w:t>
      </w:r>
      <w:r>
        <w:rPr>
          <w:color w:val="3D383A"/>
          <w:w w:val="110"/>
        </w:rPr>
        <w:t>u</w:t>
      </w:r>
      <w:r>
        <w:rPr>
          <w:color w:val="3D383A"/>
          <w:w w:val="110"/>
        </w:rPr>
        <w:tab/>
      </w:r>
      <w:r>
        <w:rPr>
          <w:color w:val="3D383A"/>
          <w:w w:val="110"/>
        </w:rPr>
        <w:tab/>
      </w:r>
      <w:r>
        <w:rPr>
          <w:color w:val="211C1C"/>
          <w:w w:val="110"/>
        </w:rPr>
        <w:t xml:space="preserve">1942 </w:t>
      </w:r>
      <w:r>
        <w:rPr>
          <w:color w:val="211C1C"/>
          <w:spacing w:val="16"/>
          <w:w w:val="110"/>
        </w:rPr>
        <w:t xml:space="preserve"> </w:t>
      </w:r>
      <w:r>
        <w:rPr>
          <w:color w:val="3D383A"/>
          <w:w w:val="105"/>
        </w:rPr>
        <w:t>s</w:t>
      </w:r>
      <w:r>
        <w:rPr>
          <w:color w:val="211C1C"/>
          <w:w w:val="105"/>
        </w:rPr>
        <w:t>o1n</w:t>
      </w:r>
      <w:r>
        <w:rPr>
          <w:color w:val="211C1C"/>
          <w:w w:val="105"/>
        </w:rPr>
        <w:tab/>
        <w:t xml:space="preserve">b </w:t>
      </w:r>
      <w:r>
        <w:rPr>
          <w:color w:val="3D383A"/>
          <w:w w:val="105"/>
        </w:rPr>
        <w:t xml:space="preserve">o </w:t>
      </w:r>
      <w:r>
        <w:rPr>
          <w:color w:val="211C1C"/>
          <w:w w:val="110"/>
        </w:rPr>
        <w:t xml:space="preserve">l </w:t>
      </w:r>
      <w:r>
        <w:rPr>
          <w:color w:val="3D383A"/>
          <w:w w:val="110"/>
        </w:rPr>
        <w:t xml:space="preserve">v </w:t>
      </w:r>
      <w:r>
        <w:rPr>
          <w:color w:val="211C1C"/>
          <w:spacing w:val="9"/>
          <w:w w:val="110"/>
        </w:rPr>
        <w:t>Z</w:t>
      </w:r>
      <w:r>
        <w:rPr>
          <w:color w:val="3D383A"/>
          <w:spacing w:val="9"/>
          <w:w w:val="110"/>
        </w:rPr>
        <w:t xml:space="preserve">ápo </w:t>
      </w:r>
      <w:r>
        <w:rPr>
          <w:color w:val="211C1C"/>
          <w:spacing w:val="3"/>
          <w:w w:val="110"/>
        </w:rPr>
        <w:t>r</w:t>
      </w:r>
      <w:r>
        <w:rPr>
          <w:color w:val="3D383A"/>
          <w:spacing w:val="3"/>
          <w:w w:val="110"/>
        </w:rPr>
        <w:t>o</w:t>
      </w:r>
      <w:r>
        <w:rPr>
          <w:color w:val="211C1C"/>
          <w:spacing w:val="3"/>
          <w:w w:val="110"/>
        </w:rPr>
        <w:t xml:space="preserve">ží.  </w:t>
      </w:r>
      <w:r>
        <w:rPr>
          <w:color w:val="211C1C"/>
          <w:spacing w:val="13"/>
          <w:w w:val="110"/>
        </w:rPr>
        <w:t>St</w:t>
      </w:r>
      <w:r>
        <w:rPr>
          <w:color w:val="3D383A"/>
          <w:spacing w:val="13"/>
          <w:w w:val="110"/>
        </w:rPr>
        <w:t xml:space="preserve">a </w:t>
      </w:r>
      <w:r>
        <w:rPr>
          <w:color w:val="3D383A"/>
          <w:spacing w:val="11"/>
          <w:w w:val="110"/>
        </w:rPr>
        <w:t xml:space="preserve">ré </w:t>
      </w:r>
      <w:r>
        <w:rPr>
          <w:color w:val="211C1C"/>
          <w:w w:val="110"/>
        </w:rPr>
        <w:t>m</w:t>
      </w:r>
      <w:r>
        <w:rPr>
          <w:color w:val="211C1C"/>
          <w:spacing w:val="-53"/>
          <w:w w:val="110"/>
        </w:rPr>
        <w:t xml:space="preserve"> </w:t>
      </w:r>
      <w:r>
        <w:rPr>
          <w:color w:val="3D383A"/>
          <w:spacing w:val="4"/>
          <w:w w:val="110"/>
        </w:rPr>
        <w:t>e</w:t>
      </w:r>
      <w:r>
        <w:rPr>
          <w:color w:val="211C1C"/>
          <w:spacing w:val="4"/>
          <w:w w:val="110"/>
        </w:rPr>
        <w:t>s</w:t>
      </w:r>
      <w:r>
        <w:rPr>
          <w:color w:val="211C1C"/>
          <w:spacing w:val="-37"/>
          <w:w w:val="110"/>
        </w:rPr>
        <w:t xml:space="preserve"> </w:t>
      </w:r>
      <w:r>
        <w:rPr>
          <w:color w:val="211C1C"/>
          <w:spacing w:val="10"/>
          <w:w w:val="110"/>
        </w:rPr>
        <w:t>t</w:t>
      </w:r>
      <w:r>
        <w:rPr>
          <w:color w:val="3D383A"/>
          <w:spacing w:val="10"/>
          <w:w w:val="110"/>
        </w:rPr>
        <w:t>o</w:t>
      </w:r>
      <w:r>
        <w:rPr>
          <w:color w:val="3D383A"/>
          <w:spacing w:val="10"/>
          <w:w w:val="110"/>
        </w:rPr>
        <w:tab/>
      </w:r>
      <w:r>
        <w:rPr>
          <w:color w:val="211C1C"/>
          <w:w w:val="110"/>
        </w:rPr>
        <w:t xml:space="preserve">je </w:t>
      </w:r>
      <w:r>
        <w:rPr>
          <w:color w:val="3D383A"/>
          <w:w w:val="110"/>
        </w:rPr>
        <w:t xml:space="preserve">š </w:t>
      </w:r>
      <w:r>
        <w:rPr>
          <w:color w:val="211C1C"/>
          <w:spacing w:val="17"/>
          <w:w w:val="110"/>
        </w:rPr>
        <w:t xml:space="preserve">pinavé </w:t>
      </w:r>
      <w:r>
        <w:rPr>
          <w:color w:val="211C1C"/>
          <w:w w:val="110"/>
        </w:rPr>
        <w:t xml:space="preserve">a </w:t>
      </w:r>
      <w:r>
        <w:rPr>
          <w:color w:val="211C1C"/>
          <w:spacing w:val="9"/>
          <w:w w:val="110"/>
        </w:rPr>
        <w:t>z</w:t>
      </w:r>
      <w:r>
        <w:rPr>
          <w:color w:val="3D383A"/>
          <w:spacing w:val="9"/>
          <w:w w:val="110"/>
        </w:rPr>
        <w:t>a</w:t>
      </w:r>
      <w:r>
        <w:rPr>
          <w:color w:val="211C1C"/>
          <w:spacing w:val="9"/>
          <w:w w:val="110"/>
        </w:rPr>
        <w:t xml:space="preserve">­ </w:t>
      </w:r>
      <w:r>
        <w:rPr>
          <w:color w:val="3D383A"/>
          <w:spacing w:val="10"/>
          <w:w w:val="110"/>
        </w:rPr>
        <w:t>ne</w:t>
      </w:r>
      <w:r>
        <w:rPr>
          <w:color w:val="211C1C"/>
          <w:spacing w:val="10"/>
          <w:w w:val="110"/>
        </w:rPr>
        <w:t>db</w:t>
      </w:r>
      <w:r>
        <w:rPr>
          <w:color w:val="3D383A"/>
          <w:spacing w:val="10"/>
          <w:w w:val="110"/>
        </w:rPr>
        <w:t>a</w:t>
      </w:r>
      <w:r>
        <w:rPr>
          <w:color w:val="3D383A"/>
          <w:spacing w:val="-40"/>
          <w:w w:val="110"/>
        </w:rPr>
        <w:t xml:space="preserve"> </w:t>
      </w:r>
      <w:r>
        <w:rPr>
          <w:color w:val="3D383A"/>
          <w:spacing w:val="6"/>
          <w:w w:val="110"/>
        </w:rPr>
        <w:t>né,</w:t>
      </w:r>
      <w:r>
        <w:rPr>
          <w:color w:val="3D383A"/>
          <w:spacing w:val="6"/>
          <w:w w:val="110"/>
        </w:rPr>
        <w:tab/>
      </w:r>
      <w:r>
        <w:rPr>
          <w:color w:val="3D383A"/>
          <w:w w:val="110"/>
        </w:rPr>
        <w:t xml:space="preserve">p </w:t>
      </w:r>
      <w:r>
        <w:rPr>
          <w:color w:val="211C1C"/>
          <w:spacing w:val="7"/>
          <w:w w:val="110"/>
        </w:rPr>
        <w:t>r</w:t>
      </w:r>
      <w:r>
        <w:rPr>
          <w:color w:val="3D383A"/>
          <w:spacing w:val="7"/>
          <w:w w:val="110"/>
        </w:rPr>
        <w:t xml:space="preserve">el'u </w:t>
      </w:r>
      <w:r>
        <w:rPr>
          <w:color w:val="3D383A"/>
          <w:spacing w:val="18"/>
          <w:w w:val="110"/>
        </w:rPr>
        <w:t>d</w:t>
      </w:r>
      <w:r>
        <w:rPr>
          <w:color w:val="211C1C"/>
          <w:spacing w:val="18"/>
          <w:w w:val="110"/>
        </w:rPr>
        <w:t xml:space="preserve">nené </w:t>
      </w:r>
      <w:r>
        <w:rPr>
          <w:color w:val="211C1C"/>
          <w:w w:val="110"/>
        </w:rPr>
        <w:t xml:space="preserve">don1y namačkané </w:t>
      </w:r>
      <w:r>
        <w:rPr>
          <w:color w:val="211C1C"/>
          <w:spacing w:val="12"/>
          <w:w w:val="110"/>
        </w:rPr>
        <w:t>n</w:t>
      </w:r>
      <w:r>
        <w:rPr>
          <w:color w:val="3D383A"/>
          <w:spacing w:val="12"/>
          <w:w w:val="110"/>
        </w:rPr>
        <w:t xml:space="preserve">a  </w:t>
      </w:r>
      <w:r>
        <w:rPr>
          <w:color w:val="3D383A"/>
          <w:w w:val="110"/>
        </w:rPr>
        <w:t xml:space="preserve">seba  a  </w:t>
      </w:r>
      <w:r>
        <w:rPr>
          <w:color w:val="211C1C"/>
          <w:spacing w:val="5"/>
          <w:w w:val="110"/>
        </w:rPr>
        <w:t>n</w:t>
      </w:r>
      <w:r>
        <w:rPr>
          <w:color w:val="3D383A"/>
          <w:spacing w:val="5"/>
          <w:w w:val="110"/>
        </w:rPr>
        <w:t xml:space="preserve">a   </w:t>
      </w:r>
      <w:r>
        <w:rPr>
          <w:color w:val="211C1C"/>
          <w:spacing w:val="7"/>
          <w:w w:val="110"/>
        </w:rPr>
        <w:t>k</w:t>
      </w:r>
      <w:r>
        <w:rPr>
          <w:color w:val="3D383A"/>
          <w:spacing w:val="7"/>
          <w:w w:val="110"/>
        </w:rPr>
        <w:t xml:space="preserve">a </w:t>
      </w:r>
      <w:r>
        <w:rPr>
          <w:color w:val="211C1C"/>
          <w:w w:val="110"/>
        </w:rPr>
        <w:t>žd</w:t>
      </w:r>
      <w:r>
        <w:rPr>
          <w:color w:val="211C1C"/>
          <w:spacing w:val="7"/>
          <w:w w:val="110"/>
        </w:rPr>
        <w:t xml:space="preserve"> </w:t>
      </w:r>
      <w:r>
        <w:rPr>
          <w:color w:val="211C1C"/>
          <w:spacing w:val="6"/>
          <w:w w:val="110"/>
        </w:rPr>
        <w:t xml:space="preserve">om </w:t>
      </w:r>
      <w:r>
        <w:rPr>
          <w:color w:val="211C1C"/>
          <w:spacing w:val="78"/>
          <w:w w:val="110"/>
        </w:rPr>
        <w:t xml:space="preserve"> </w:t>
      </w:r>
      <w:r>
        <w:rPr>
          <w:color w:val="211C1C"/>
          <w:w w:val="110"/>
        </w:rPr>
        <w:t>kroku</w:t>
      </w:r>
      <w:r>
        <w:rPr>
          <w:color w:val="211C1C"/>
          <w:w w:val="110"/>
        </w:rPr>
        <w:tab/>
        <w:t xml:space="preserve">prízn a </w:t>
      </w:r>
      <w:r>
        <w:rPr>
          <w:color w:val="211C1C"/>
          <w:spacing w:val="13"/>
          <w:w w:val="110"/>
        </w:rPr>
        <w:t>k</w:t>
      </w:r>
      <w:r>
        <w:rPr>
          <w:color w:val="3D383A"/>
          <w:spacing w:val="13"/>
          <w:w w:val="110"/>
        </w:rPr>
        <w:t xml:space="preserve">y </w:t>
      </w:r>
      <w:r>
        <w:rPr>
          <w:color w:val="211C1C"/>
          <w:spacing w:val="5"/>
          <w:w w:val="110"/>
        </w:rPr>
        <w:t>p</w:t>
      </w:r>
      <w:r>
        <w:rPr>
          <w:color w:val="3D383A"/>
          <w:spacing w:val="5"/>
          <w:w w:val="110"/>
        </w:rPr>
        <w:t xml:space="preserve">o </w:t>
      </w:r>
      <w:r>
        <w:rPr>
          <w:color w:val="211C1C"/>
          <w:spacing w:val="13"/>
          <w:w w:val="110"/>
        </w:rPr>
        <w:t>r</w:t>
      </w:r>
      <w:r>
        <w:rPr>
          <w:color w:val="3D383A"/>
          <w:spacing w:val="13"/>
          <w:w w:val="110"/>
        </w:rPr>
        <w:t xml:space="preserve">oky </w:t>
      </w:r>
      <w:r>
        <w:rPr>
          <w:color w:val="3D383A"/>
          <w:spacing w:val="14"/>
          <w:w w:val="110"/>
        </w:rPr>
        <w:t>ne</w:t>
      </w:r>
      <w:r>
        <w:rPr>
          <w:color w:val="211C1C"/>
          <w:spacing w:val="14"/>
          <w:w w:val="110"/>
        </w:rPr>
        <w:t xml:space="preserve">ha </w:t>
      </w:r>
      <w:r>
        <w:rPr>
          <w:color w:val="211C1C"/>
          <w:spacing w:val="19"/>
          <w:w w:val="110"/>
        </w:rPr>
        <w:t>tenéh</w:t>
      </w:r>
      <w:r>
        <w:rPr>
          <w:color w:val="3D383A"/>
          <w:spacing w:val="19"/>
          <w:w w:val="110"/>
        </w:rPr>
        <w:t xml:space="preserve">o </w:t>
      </w:r>
      <w:r>
        <w:rPr>
          <w:color w:val="211C1C"/>
          <w:spacing w:val="13"/>
          <w:w w:val="110"/>
        </w:rPr>
        <w:t xml:space="preserve">rozk </w:t>
      </w:r>
      <w:r>
        <w:rPr>
          <w:color w:val="211C1C"/>
          <w:w w:val="105"/>
        </w:rPr>
        <w:t xml:space="preserve">la </w:t>
      </w:r>
      <w:r>
        <w:rPr>
          <w:color w:val="211C1C"/>
          <w:w w:val="110"/>
        </w:rPr>
        <w:t>d u</w:t>
      </w:r>
      <w:r>
        <w:rPr>
          <w:color w:val="211C1C"/>
          <w:spacing w:val="36"/>
          <w:w w:val="110"/>
        </w:rPr>
        <w:t xml:space="preserve"> </w:t>
      </w:r>
      <w:r>
        <w:rPr>
          <w:color w:val="3D383A"/>
          <w:w w:val="110"/>
        </w:rPr>
        <w:t xml:space="preserve">; </w:t>
      </w:r>
      <w:r>
        <w:rPr>
          <w:color w:val="3D383A"/>
          <w:spacing w:val="25"/>
          <w:w w:val="110"/>
        </w:rPr>
        <w:t xml:space="preserve"> </w:t>
      </w:r>
      <w:r>
        <w:rPr>
          <w:color w:val="211C1C"/>
          <w:w w:val="110"/>
        </w:rPr>
        <w:t>na</w:t>
      </w:r>
      <w:r>
        <w:rPr>
          <w:color w:val="211C1C"/>
          <w:w w:val="110"/>
        </w:rPr>
        <w:tab/>
      </w:r>
      <w:r>
        <w:rPr>
          <w:color w:val="211C1C"/>
          <w:w w:val="110"/>
        </w:rPr>
        <w:tab/>
        <w:t xml:space="preserve">dru­ </w:t>
      </w:r>
      <w:r>
        <w:rPr>
          <w:color w:val="211C1C"/>
          <w:spacing w:val="-14"/>
          <w:w w:val="110"/>
        </w:rPr>
        <w:t>h</w:t>
      </w:r>
      <w:r>
        <w:rPr>
          <w:color w:val="3D383A"/>
          <w:spacing w:val="-14"/>
          <w:w w:val="110"/>
        </w:rPr>
        <w:t>o</w:t>
      </w:r>
      <w:r>
        <w:rPr>
          <w:color w:val="211C1C"/>
          <w:spacing w:val="-14"/>
          <w:w w:val="110"/>
        </w:rPr>
        <w:t xml:space="preserve">m </w:t>
      </w:r>
      <w:r>
        <w:rPr>
          <w:color w:val="3D383A"/>
          <w:spacing w:val="13"/>
          <w:w w:val="110"/>
        </w:rPr>
        <w:t>ko</w:t>
      </w:r>
      <w:r>
        <w:rPr>
          <w:color w:val="211C1C"/>
          <w:spacing w:val="13"/>
          <w:w w:val="110"/>
        </w:rPr>
        <w:t>n</w:t>
      </w:r>
      <w:r>
        <w:rPr>
          <w:color w:val="3D383A"/>
          <w:spacing w:val="13"/>
          <w:w w:val="110"/>
        </w:rPr>
        <w:t>c</w:t>
      </w:r>
      <w:r>
        <w:rPr>
          <w:color w:val="211C1C"/>
          <w:spacing w:val="13"/>
          <w:w w:val="110"/>
        </w:rPr>
        <w:t xml:space="preserve">i </w:t>
      </w:r>
      <w:r>
        <w:rPr>
          <w:color w:val="211C1C"/>
          <w:spacing w:val="17"/>
          <w:w w:val="110"/>
        </w:rPr>
        <w:t>me</w:t>
      </w:r>
      <w:r>
        <w:rPr>
          <w:color w:val="3D383A"/>
          <w:spacing w:val="17"/>
          <w:w w:val="110"/>
        </w:rPr>
        <w:t>s</w:t>
      </w:r>
      <w:r>
        <w:rPr>
          <w:color w:val="211C1C"/>
          <w:spacing w:val="17"/>
          <w:w w:val="110"/>
        </w:rPr>
        <w:t xml:space="preserve">ta </w:t>
      </w:r>
      <w:r>
        <w:rPr>
          <w:color w:val="211C1C"/>
          <w:w w:val="110"/>
        </w:rPr>
        <w:t xml:space="preserve">je Nové </w:t>
      </w:r>
      <w:r>
        <w:rPr>
          <w:color w:val="211C1C"/>
          <w:spacing w:val="11"/>
          <w:w w:val="110"/>
        </w:rPr>
        <w:t>Zá</w:t>
      </w:r>
      <w:r>
        <w:rPr>
          <w:color w:val="3D383A"/>
          <w:spacing w:val="11"/>
          <w:w w:val="110"/>
        </w:rPr>
        <w:t>p</w:t>
      </w:r>
      <w:r>
        <w:rPr>
          <w:color w:val="211C1C"/>
          <w:spacing w:val="11"/>
          <w:w w:val="110"/>
        </w:rPr>
        <w:t xml:space="preserve">oro </w:t>
      </w:r>
      <w:r>
        <w:rPr>
          <w:color w:val="211C1C"/>
          <w:w w:val="110"/>
        </w:rPr>
        <w:t>ži e</w:t>
      </w:r>
      <w:r>
        <w:rPr>
          <w:color w:val="211C1C"/>
          <w:spacing w:val="23"/>
          <w:w w:val="110"/>
        </w:rPr>
        <w:t xml:space="preserve"> </w:t>
      </w:r>
      <w:r>
        <w:rPr>
          <w:color w:val="3D383A"/>
          <w:w w:val="110"/>
        </w:rPr>
        <w:t>-</w:t>
      </w:r>
    </w:p>
    <w:p w14:paraId="27D01E7E" w14:textId="77777777" w:rsidR="008F5AB7" w:rsidRDefault="008F5AB7">
      <w:pPr>
        <w:pStyle w:val="Zkladntext"/>
        <w:tabs>
          <w:tab w:val="left" w:pos="810"/>
          <w:tab w:val="left" w:pos="1629"/>
          <w:tab w:val="left" w:pos="2086"/>
          <w:tab w:val="left" w:pos="3004"/>
          <w:tab w:val="left" w:pos="3133"/>
          <w:tab w:val="left" w:pos="3932"/>
          <w:tab w:val="left" w:pos="4834"/>
          <w:tab w:val="left" w:pos="4908"/>
        </w:tabs>
        <w:kinsoku w:val="0"/>
        <w:overflowPunct w:val="0"/>
        <w:spacing w:line="218" w:lineRule="auto"/>
        <w:ind w:left="237" w:right="69" w:firstLine="36"/>
        <w:rPr>
          <w:color w:val="211C1C"/>
          <w:w w:val="120"/>
        </w:rPr>
      </w:pPr>
      <w:r>
        <w:rPr>
          <w:color w:val="211C1C"/>
          <w:spacing w:val="9"/>
          <w:w w:val="120"/>
        </w:rPr>
        <w:t>ni</w:t>
      </w:r>
      <w:r>
        <w:rPr>
          <w:color w:val="3D383A"/>
          <w:spacing w:val="9"/>
          <w:w w:val="120"/>
        </w:rPr>
        <w:t xml:space="preserve">č </w:t>
      </w:r>
      <w:r>
        <w:rPr>
          <w:color w:val="211C1C"/>
          <w:spacing w:val="14"/>
        </w:rPr>
        <w:t>p</w:t>
      </w:r>
      <w:r>
        <w:rPr>
          <w:color w:val="3D383A"/>
          <w:spacing w:val="14"/>
        </w:rPr>
        <w:t>o</w:t>
      </w:r>
      <w:r>
        <w:rPr>
          <w:color w:val="211C1C"/>
          <w:spacing w:val="14"/>
        </w:rPr>
        <w:t>d</w:t>
      </w:r>
      <w:r>
        <w:rPr>
          <w:color w:val="3D383A"/>
          <w:spacing w:val="14"/>
        </w:rPr>
        <w:t>o</w:t>
      </w:r>
      <w:r>
        <w:rPr>
          <w:color w:val="211C1C"/>
          <w:spacing w:val="14"/>
        </w:rPr>
        <w:t>bn</w:t>
      </w:r>
      <w:r>
        <w:rPr>
          <w:color w:val="211C1C"/>
          <w:spacing w:val="28"/>
        </w:rPr>
        <w:t xml:space="preserve"> </w:t>
      </w:r>
      <w:r>
        <w:rPr>
          <w:color w:val="3D383A"/>
          <w:spacing w:val="18"/>
        </w:rPr>
        <w:t>é</w:t>
      </w:r>
      <w:r>
        <w:rPr>
          <w:color w:val="211C1C"/>
          <w:spacing w:val="18"/>
        </w:rPr>
        <w:t>ho</w:t>
      </w:r>
      <w:r>
        <w:rPr>
          <w:color w:val="211C1C"/>
          <w:spacing w:val="92"/>
        </w:rPr>
        <w:t xml:space="preserve"> </w:t>
      </w:r>
      <w:r>
        <w:rPr>
          <w:color w:val="211C1C"/>
        </w:rPr>
        <w:t>som</w:t>
      </w:r>
      <w:r>
        <w:rPr>
          <w:color w:val="211C1C"/>
        </w:rPr>
        <w:tab/>
        <w:t xml:space="preserve">v </w:t>
      </w:r>
      <w:r>
        <w:rPr>
          <w:color w:val="211C1C"/>
          <w:w w:val="120"/>
        </w:rPr>
        <w:t xml:space="preserve">Rusku nevidel </w:t>
      </w:r>
      <w:r>
        <w:rPr>
          <w:color w:val="3D383A"/>
          <w:w w:val="120"/>
        </w:rPr>
        <w:t xml:space="preserve">- </w:t>
      </w:r>
      <w:r>
        <w:rPr>
          <w:color w:val="3D383A"/>
          <w:spacing w:val="-12"/>
          <w:w w:val="120"/>
        </w:rPr>
        <w:t xml:space="preserve">· </w:t>
      </w:r>
      <w:r>
        <w:rPr>
          <w:color w:val="211C1C"/>
          <w:spacing w:val="18"/>
          <w:w w:val="120"/>
        </w:rPr>
        <w:t>nádh</w:t>
      </w:r>
      <w:r>
        <w:rPr>
          <w:color w:val="3D383A"/>
          <w:spacing w:val="18"/>
          <w:w w:val="120"/>
        </w:rPr>
        <w:t>e</w:t>
      </w:r>
      <w:r>
        <w:rPr>
          <w:color w:val="211C1C"/>
          <w:spacing w:val="18"/>
          <w:w w:val="120"/>
        </w:rPr>
        <w:t>rn</w:t>
      </w:r>
      <w:r>
        <w:rPr>
          <w:color w:val="3D383A"/>
          <w:spacing w:val="18"/>
          <w:w w:val="120"/>
        </w:rPr>
        <w:t xml:space="preserve">é </w:t>
      </w:r>
      <w:r>
        <w:rPr>
          <w:color w:val="3D383A"/>
          <w:w w:val="120"/>
        </w:rPr>
        <w:t xml:space="preserve">š </w:t>
      </w:r>
      <w:r>
        <w:rPr>
          <w:color w:val="211C1C"/>
          <w:spacing w:val="19"/>
          <w:w w:val="120"/>
        </w:rPr>
        <w:t>irok</w:t>
      </w:r>
      <w:r>
        <w:rPr>
          <w:color w:val="3D383A"/>
          <w:spacing w:val="19"/>
          <w:w w:val="120"/>
        </w:rPr>
        <w:t>é</w:t>
      </w:r>
      <w:r>
        <w:rPr>
          <w:color w:val="3D383A"/>
          <w:spacing w:val="52"/>
          <w:w w:val="120"/>
        </w:rPr>
        <w:t xml:space="preserve"> </w:t>
      </w:r>
      <w:r>
        <w:rPr>
          <w:color w:val="211C1C"/>
          <w:w w:val="120"/>
        </w:rPr>
        <w:t>ulice,</w:t>
      </w:r>
      <w:r>
        <w:rPr>
          <w:color w:val="211C1C"/>
          <w:spacing w:val="52"/>
          <w:w w:val="120"/>
        </w:rPr>
        <w:t xml:space="preserve"> </w:t>
      </w:r>
      <w:r>
        <w:rPr>
          <w:color w:val="211C1C"/>
          <w:w w:val="120"/>
        </w:rPr>
        <w:t>asfaltové</w:t>
      </w:r>
      <w:r>
        <w:rPr>
          <w:color w:val="211C1C"/>
          <w:w w:val="120"/>
        </w:rPr>
        <w:tab/>
      </w:r>
      <w:r>
        <w:rPr>
          <w:color w:val="211C1C"/>
          <w:w w:val="120"/>
        </w:rPr>
        <w:tab/>
        <w:t xml:space="preserve">chod­ níky až 10 </w:t>
      </w:r>
      <w:r>
        <w:rPr>
          <w:color w:val="211C1C"/>
          <w:spacing w:val="8"/>
          <w:w w:val="120"/>
        </w:rPr>
        <w:t>metr</w:t>
      </w:r>
      <w:r>
        <w:rPr>
          <w:color w:val="3D383A"/>
          <w:spacing w:val="8"/>
          <w:w w:val="120"/>
        </w:rPr>
        <w:t>o</w:t>
      </w:r>
      <w:r>
        <w:rPr>
          <w:color w:val="211C1C"/>
          <w:spacing w:val="8"/>
          <w:w w:val="120"/>
        </w:rPr>
        <w:t xml:space="preserve">v </w:t>
      </w:r>
      <w:r>
        <w:rPr>
          <w:color w:val="211C1C"/>
          <w:spacing w:val="7"/>
          <w:w w:val="120"/>
        </w:rPr>
        <w:t>široké</w:t>
      </w:r>
      <w:r>
        <w:rPr>
          <w:color w:val="3D383A"/>
          <w:spacing w:val="7"/>
          <w:w w:val="120"/>
        </w:rPr>
        <w:t xml:space="preserve">, </w:t>
      </w:r>
      <w:r>
        <w:rPr>
          <w:color w:val="211C1C"/>
          <w:w w:val="120"/>
        </w:rPr>
        <w:t xml:space="preserve">vzdušnl&gt; a </w:t>
      </w:r>
      <w:r>
        <w:rPr>
          <w:color w:val="3D383A"/>
          <w:w w:val="120"/>
        </w:rPr>
        <w:t xml:space="preserve">s </w:t>
      </w:r>
      <w:r>
        <w:rPr>
          <w:color w:val="211C1C"/>
        </w:rPr>
        <w:t xml:space="preserve">l </w:t>
      </w:r>
      <w:r>
        <w:rPr>
          <w:color w:val="3D383A"/>
        </w:rPr>
        <w:t xml:space="preserve">­ </w:t>
      </w:r>
      <w:r>
        <w:rPr>
          <w:color w:val="211C1C"/>
          <w:spacing w:val="9"/>
        </w:rPr>
        <w:t>n</w:t>
      </w:r>
      <w:r>
        <w:rPr>
          <w:color w:val="3D383A"/>
          <w:spacing w:val="9"/>
        </w:rPr>
        <w:t xml:space="preserve">eč </w:t>
      </w:r>
      <w:r>
        <w:rPr>
          <w:color w:val="211C1C"/>
          <w:spacing w:val="8"/>
          <w:w w:val="120"/>
        </w:rPr>
        <w:t>n</w:t>
      </w:r>
      <w:r>
        <w:rPr>
          <w:color w:val="3D383A"/>
          <w:spacing w:val="8"/>
          <w:w w:val="120"/>
        </w:rPr>
        <w:t xml:space="preserve">é </w:t>
      </w:r>
      <w:r>
        <w:rPr>
          <w:color w:val="211C1C"/>
          <w:spacing w:val="14"/>
          <w:w w:val="120"/>
        </w:rPr>
        <w:t>b</w:t>
      </w:r>
      <w:r>
        <w:rPr>
          <w:color w:val="3D383A"/>
          <w:spacing w:val="14"/>
          <w:w w:val="120"/>
        </w:rPr>
        <w:t>y</w:t>
      </w:r>
      <w:r>
        <w:rPr>
          <w:color w:val="211C1C"/>
          <w:spacing w:val="14"/>
          <w:w w:val="120"/>
        </w:rPr>
        <w:t>ty</w:t>
      </w:r>
      <w:r>
        <w:rPr>
          <w:color w:val="3D383A"/>
          <w:spacing w:val="14"/>
          <w:w w:val="120"/>
        </w:rPr>
        <w:t xml:space="preserve">, </w:t>
      </w:r>
      <w:r>
        <w:rPr>
          <w:color w:val="211C1C"/>
          <w:w w:val="120"/>
        </w:rPr>
        <w:t xml:space="preserve">priestranné dvory </w:t>
      </w:r>
      <w:r>
        <w:rPr>
          <w:color w:val="3D383A"/>
        </w:rPr>
        <w:t xml:space="preserve">; </w:t>
      </w:r>
      <w:r>
        <w:rPr>
          <w:color w:val="211C1C"/>
          <w:w w:val="120"/>
        </w:rPr>
        <w:t>parl,an1i. Robotníci</w:t>
      </w:r>
      <w:r>
        <w:rPr>
          <w:color w:val="211C1C"/>
          <w:w w:val="120"/>
        </w:rPr>
        <w:tab/>
        <w:t>tu</w:t>
      </w:r>
      <w:r>
        <w:rPr>
          <w:color w:val="211C1C"/>
          <w:w w:val="120"/>
        </w:rPr>
        <w:tab/>
        <w:t xml:space="preserve">nikdy nebývali, iba byro­ </w:t>
      </w:r>
      <w:r>
        <w:rPr>
          <w:color w:val="211C1C"/>
          <w:spacing w:val="13"/>
          <w:w w:val="120"/>
        </w:rPr>
        <w:t xml:space="preserve">kraci </w:t>
      </w:r>
      <w:r>
        <w:rPr>
          <w:color w:val="3D383A"/>
          <w:w w:val="120"/>
        </w:rPr>
        <w:t xml:space="preserve">a </w:t>
      </w:r>
      <w:r>
        <w:rPr>
          <w:color w:val="211C1C"/>
          <w:w w:val="120"/>
        </w:rPr>
        <w:t xml:space="preserve">a politickí predáci z fabrik. </w:t>
      </w:r>
      <w:r>
        <w:rPr>
          <w:color w:val="211C1C"/>
          <w:spacing w:val="7"/>
          <w:w w:val="120"/>
        </w:rPr>
        <w:t xml:space="preserve">Ka </w:t>
      </w:r>
      <w:r>
        <w:rPr>
          <w:color w:val="211C1C"/>
          <w:w w:val="120"/>
        </w:rPr>
        <w:t xml:space="preserve">žd týždeň tu </w:t>
      </w:r>
      <w:r>
        <w:rPr>
          <w:color w:val="211C1C"/>
          <w:spacing w:val="7"/>
          <w:w w:val="120"/>
        </w:rPr>
        <w:t>b</w:t>
      </w:r>
      <w:r>
        <w:rPr>
          <w:color w:val="3D383A"/>
          <w:spacing w:val="7"/>
          <w:w w:val="120"/>
        </w:rPr>
        <w:t>ý</w:t>
      </w:r>
      <w:r>
        <w:rPr>
          <w:color w:val="211C1C"/>
          <w:spacing w:val="7"/>
          <w:w w:val="120"/>
        </w:rPr>
        <w:t xml:space="preserve">vala </w:t>
      </w:r>
      <w:r>
        <w:rPr>
          <w:color w:val="211C1C"/>
          <w:w w:val="120"/>
        </w:rPr>
        <w:t xml:space="preserve">n á vš </w:t>
      </w:r>
      <w:r>
        <w:rPr>
          <w:color w:val="211C1C"/>
          <w:spacing w:val="12"/>
          <w:w w:val="120"/>
        </w:rPr>
        <w:t>t</w:t>
      </w:r>
      <w:r>
        <w:rPr>
          <w:color w:val="3D383A"/>
          <w:spacing w:val="12"/>
          <w:w w:val="120"/>
        </w:rPr>
        <w:t>ě</w:t>
      </w:r>
      <w:r>
        <w:rPr>
          <w:color w:val="211C1C"/>
          <w:spacing w:val="12"/>
          <w:w w:val="120"/>
        </w:rPr>
        <w:t xml:space="preserve">va </w:t>
      </w:r>
      <w:r>
        <w:rPr>
          <w:color w:val="211C1C"/>
          <w:w w:val="120"/>
        </w:rPr>
        <w:t xml:space="preserve">sympatizujú­ cich intelektuálov z cudziny. Počas  mój­ ho pobytu </w:t>
      </w:r>
      <w:r>
        <w:rPr>
          <w:color w:val="211C1C"/>
        </w:rPr>
        <w:t xml:space="preserve">v </w:t>
      </w:r>
      <w:r>
        <w:rPr>
          <w:color w:val="211C1C"/>
          <w:w w:val="120"/>
        </w:rPr>
        <w:t xml:space="preserve">Záporoží spáchal  samovraž­ du istý ukrajinský </w:t>
      </w:r>
      <w:r>
        <w:rPr>
          <w:color w:val="3D383A"/>
        </w:rPr>
        <w:t xml:space="preserve">» </w:t>
      </w:r>
      <w:r>
        <w:rPr>
          <w:color w:val="211C1C"/>
        </w:rPr>
        <w:t xml:space="preserve">p o li ce js </w:t>
      </w:r>
      <w:r>
        <w:rPr>
          <w:color w:val="211C1C"/>
          <w:spacing w:val="18"/>
        </w:rPr>
        <w:t>ký</w:t>
      </w:r>
      <w:r>
        <w:rPr>
          <w:color w:val="3D383A"/>
          <w:spacing w:val="18"/>
        </w:rPr>
        <w:t xml:space="preserve">« </w:t>
      </w:r>
      <w:r>
        <w:rPr>
          <w:color w:val="211C1C"/>
          <w:w w:val="120"/>
        </w:rPr>
        <w:t xml:space="preserve">(dozorný orgán </w:t>
      </w:r>
      <w:r>
        <w:rPr>
          <w:color w:val="211C1C"/>
          <w:spacing w:val="16"/>
          <w:w w:val="120"/>
        </w:rPr>
        <w:t xml:space="preserve"> </w:t>
      </w:r>
      <w:r>
        <w:rPr>
          <w:color w:val="211C1C"/>
          <w:w w:val="120"/>
        </w:rPr>
        <w:t xml:space="preserve">v </w:t>
      </w:r>
      <w:r>
        <w:rPr>
          <w:color w:val="211C1C"/>
          <w:spacing w:val="7"/>
          <w:w w:val="120"/>
        </w:rPr>
        <w:t xml:space="preserve"> </w:t>
      </w:r>
      <w:r>
        <w:rPr>
          <w:color w:val="211C1C"/>
          <w:w w:val="120"/>
        </w:rPr>
        <w:t>nen1eckých</w:t>
      </w:r>
      <w:r>
        <w:rPr>
          <w:color w:val="211C1C"/>
          <w:w w:val="120"/>
        </w:rPr>
        <w:tab/>
      </w:r>
      <w:r>
        <w:rPr>
          <w:color w:val="211C1C"/>
          <w:w w:val="120"/>
        </w:rPr>
        <w:tab/>
      </w:r>
      <w:r>
        <w:rPr>
          <w:color w:val="211C1C"/>
          <w:spacing w:val="15"/>
        </w:rPr>
        <w:t>slu</w:t>
      </w:r>
      <w:r>
        <w:rPr>
          <w:color w:val="211C1C"/>
          <w:spacing w:val="-38"/>
        </w:rPr>
        <w:t xml:space="preserve"> </w:t>
      </w:r>
      <w:r>
        <w:rPr>
          <w:color w:val="211C1C"/>
          <w:w w:val="120"/>
        </w:rPr>
        <w:t>žb</w:t>
      </w:r>
      <w:r>
        <w:rPr>
          <w:color w:val="211C1C"/>
          <w:spacing w:val="-60"/>
          <w:w w:val="120"/>
        </w:rPr>
        <w:t xml:space="preserve"> </w:t>
      </w:r>
      <w:r>
        <w:rPr>
          <w:color w:val="211C1C"/>
          <w:spacing w:val="16"/>
          <w:w w:val="120"/>
        </w:rPr>
        <w:t>ách</w:t>
      </w:r>
      <w:r>
        <w:rPr>
          <w:color w:val="211C1C"/>
          <w:spacing w:val="-33"/>
          <w:w w:val="120"/>
        </w:rPr>
        <w:t xml:space="preserve"> </w:t>
      </w:r>
      <w:r>
        <w:rPr>
          <w:color w:val="3D383A"/>
        </w:rPr>
        <w:t>)</w:t>
      </w:r>
      <w:r>
        <w:rPr>
          <w:color w:val="3D383A"/>
          <w:spacing w:val="-39"/>
        </w:rPr>
        <w:t xml:space="preserve"> </w:t>
      </w:r>
      <w:r>
        <w:rPr>
          <w:color w:val="211C1C"/>
        </w:rPr>
        <w:t>.</w:t>
      </w:r>
      <w:r>
        <w:rPr>
          <w:color w:val="211C1C"/>
        </w:rPr>
        <w:tab/>
      </w:r>
      <w:r>
        <w:rPr>
          <w:color w:val="211C1C"/>
          <w:w w:val="120"/>
        </w:rPr>
        <w:t>Overil som si motivy jeho činu u</w:t>
      </w:r>
      <w:r>
        <w:rPr>
          <w:color w:val="211C1C"/>
          <w:spacing w:val="78"/>
          <w:w w:val="120"/>
        </w:rPr>
        <w:t xml:space="preserve"> </w:t>
      </w:r>
      <w:r>
        <w:rPr>
          <w:color w:val="211C1C"/>
          <w:w w:val="120"/>
        </w:rPr>
        <w:t>príbuzných. Muž</w:t>
      </w:r>
      <w:r>
        <w:rPr>
          <w:color w:val="211C1C"/>
          <w:spacing w:val="29"/>
          <w:w w:val="120"/>
        </w:rPr>
        <w:t xml:space="preserve"> </w:t>
      </w:r>
      <w:r>
        <w:rPr>
          <w:color w:val="211C1C"/>
          <w:w w:val="120"/>
        </w:rPr>
        <w:t>pochádzal</w:t>
      </w:r>
      <w:r>
        <w:rPr>
          <w:color w:val="211C1C"/>
          <w:spacing w:val="44"/>
          <w:w w:val="120"/>
        </w:rPr>
        <w:t xml:space="preserve"> </w:t>
      </w:r>
      <w:r>
        <w:rPr>
          <w:color w:val="211C1C"/>
          <w:w w:val="120"/>
        </w:rPr>
        <w:t>z</w:t>
      </w:r>
      <w:r>
        <w:rPr>
          <w:color w:val="211C1C"/>
          <w:spacing w:val="29"/>
          <w:w w:val="120"/>
        </w:rPr>
        <w:t xml:space="preserve"> </w:t>
      </w:r>
      <w:r>
        <w:rPr>
          <w:color w:val="3D383A"/>
        </w:rPr>
        <w:t>»</w:t>
      </w:r>
      <w:r>
        <w:rPr>
          <w:color w:val="3D383A"/>
          <w:spacing w:val="-36"/>
        </w:rPr>
        <w:t xml:space="preserve"> </w:t>
      </w:r>
      <w:r>
        <w:rPr>
          <w:color w:val="211C1C"/>
          <w:spacing w:val="19"/>
        </w:rPr>
        <w:t>roz</w:t>
      </w:r>
      <w:r>
        <w:rPr>
          <w:color w:val="211C1C"/>
          <w:spacing w:val="-39"/>
        </w:rPr>
        <w:t xml:space="preserve"> </w:t>
      </w:r>
      <w:r>
        <w:rPr>
          <w:color w:val="211C1C"/>
        </w:rPr>
        <w:t>k</w:t>
      </w:r>
      <w:r>
        <w:rPr>
          <w:color w:val="211C1C"/>
          <w:spacing w:val="-28"/>
        </w:rPr>
        <w:t xml:space="preserve"> </w:t>
      </w:r>
      <w:r>
        <w:rPr>
          <w:color w:val="211C1C"/>
        </w:rPr>
        <w:t>u</w:t>
      </w:r>
      <w:r>
        <w:rPr>
          <w:color w:val="211C1C"/>
          <w:spacing w:val="-28"/>
        </w:rPr>
        <w:t xml:space="preserve"> </w:t>
      </w:r>
      <w:r>
        <w:rPr>
          <w:color w:val="211C1C"/>
          <w:w w:val="120"/>
        </w:rPr>
        <w:t>la</w:t>
      </w:r>
      <w:r>
        <w:rPr>
          <w:color w:val="211C1C"/>
          <w:spacing w:val="-42"/>
          <w:w w:val="120"/>
        </w:rPr>
        <w:t xml:space="preserve"> </w:t>
      </w:r>
      <w:r>
        <w:rPr>
          <w:color w:val="211C1C"/>
          <w:w w:val="120"/>
        </w:rPr>
        <w:t>če</w:t>
      </w:r>
      <w:r>
        <w:rPr>
          <w:color w:val="211C1C"/>
          <w:spacing w:val="-45"/>
          <w:w w:val="120"/>
        </w:rPr>
        <w:t xml:space="preserve"> </w:t>
      </w:r>
      <w:r>
        <w:rPr>
          <w:color w:val="211C1C"/>
          <w:spacing w:val="14"/>
          <w:w w:val="120"/>
        </w:rPr>
        <w:t>ne</w:t>
      </w:r>
      <w:r>
        <w:rPr>
          <w:color w:val="211C1C"/>
          <w:spacing w:val="-43"/>
          <w:w w:val="120"/>
        </w:rPr>
        <w:t xml:space="preserve"> </w:t>
      </w:r>
      <w:r>
        <w:rPr>
          <w:color w:val="211C1C"/>
          <w:spacing w:val="15"/>
        </w:rPr>
        <w:t>j</w:t>
      </w:r>
      <w:r>
        <w:rPr>
          <w:color w:val="3D383A"/>
          <w:spacing w:val="15"/>
        </w:rPr>
        <w:t>«</w:t>
      </w:r>
      <w:r>
        <w:rPr>
          <w:color w:val="3D383A"/>
          <w:spacing w:val="65"/>
        </w:rPr>
        <w:t xml:space="preserve"> </w:t>
      </w:r>
      <w:r>
        <w:rPr>
          <w:color w:val="211C1C"/>
          <w:w w:val="120"/>
        </w:rPr>
        <w:t>rodiny, obaja jeho rodičia holi za kolektivizácie vyvezení s tisícami iný</w:t>
      </w:r>
      <w:r>
        <w:rPr>
          <w:color w:val="211C1C"/>
          <w:w w:val="120"/>
        </w:rPr>
        <w:t xml:space="preserve">ch na step, kde zmrzli. Sám zažil strašnú </w:t>
      </w:r>
      <w:r>
        <w:rPr>
          <w:color w:val="211C1C"/>
          <w:spacing w:val="-23"/>
        </w:rPr>
        <w:t>m</w:t>
      </w:r>
      <w:r>
        <w:rPr>
          <w:color w:val="5B5657"/>
          <w:spacing w:val="-23"/>
        </w:rPr>
        <w:t>·</w:t>
      </w:r>
      <w:r>
        <w:rPr>
          <w:color w:val="211C1C"/>
          <w:spacing w:val="-23"/>
        </w:rPr>
        <w:t xml:space="preserve">la </w:t>
      </w:r>
      <w:r>
        <w:rPr>
          <w:color w:val="211C1C"/>
        </w:rPr>
        <w:t xml:space="preserve">d </w:t>
      </w:r>
      <w:r>
        <w:rPr>
          <w:color w:val="211C1C"/>
          <w:spacing w:val="15"/>
        </w:rPr>
        <w:t xml:space="preserve">os </w:t>
      </w:r>
      <w:r>
        <w:rPr>
          <w:color w:val="211C1C"/>
        </w:rPr>
        <w:t xml:space="preserve">t' </w:t>
      </w:r>
      <w:r>
        <w:rPr>
          <w:color w:val="211C1C"/>
          <w:w w:val="120"/>
        </w:rPr>
        <w:t xml:space="preserve">bez­ prizorného dieťat'a a strávil okolo  </w:t>
      </w:r>
      <w:r>
        <w:rPr>
          <w:color w:val="211C1C"/>
        </w:rPr>
        <w:t>1</w:t>
      </w:r>
      <w:r>
        <w:rPr>
          <w:rFonts w:ascii="Arial" w:hAnsi="Arial" w:cs="Arial"/>
          <w:color w:val="211C1C"/>
          <w:sz w:val="25"/>
          <w:szCs w:val="25"/>
        </w:rPr>
        <w:t xml:space="preserve">O  </w:t>
      </w:r>
      <w:r>
        <w:rPr>
          <w:color w:val="211C1C"/>
        </w:rPr>
        <w:t xml:space="preserve">ro­ </w:t>
      </w:r>
      <w:r>
        <w:rPr>
          <w:color w:val="211C1C"/>
          <w:w w:val="95"/>
        </w:rPr>
        <w:t>kov</w:t>
      </w:r>
      <w:r>
        <w:rPr>
          <w:color w:val="211C1C"/>
          <w:w w:val="95"/>
        </w:rPr>
        <w:tab/>
      </w:r>
      <w:r>
        <w:rPr>
          <w:color w:val="211C1C"/>
        </w:rPr>
        <w:t xml:space="preserve">v </w:t>
      </w:r>
      <w:r>
        <w:rPr>
          <w:color w:val="211C1C"/>
          <w:w w:val="120"/>
        </w:rPr>
        <w:t>sovietskych žalároch. Lenčo prišli Nemci, dal sado ich služieb. Kerl' po čase poznal,   že</w:t>
      </w:r>
      <w:r>
        <w:rPr>
          <w:color w:val="211C1C"/>
          <w:spacing w:val="28"/>
          <w:w w:val="120"/>
        </w:rPr>
        <w:t xml:space="preserve"> </w:t>
      </w:r>
      <w:r>
        <w:rPr>
          <w:color w:val="211C1C"/>
          <w:w w:val="120"/>
        </w:rPr>
        <w:t xml:space="preserve">ho </w:t>
      </w:r>
      <w:r>
        <w:rPr>
          <w:color w:val="211C1C"/>
          <w:spacing w:val="26"/>
          <w:w w:val="120"/>
        </w:rPr>
        <w:t xml:space="preserve"> </w:t>
      </w:r>
      <w:r>
        <w:rPr>
          <w:color w:val="211C1C"/>
          <w:w w:val="120"/>
        </w:rPr>
        <w:t>spravodlivá</w:t>
      </w:r>
      <w:r>
        <w:rPr>
          <w:color w:val="211C1C"/>
          <w:w w:val="120"/>
        </w:rPr>
        <w:tab/>
        <w:t xml:space="preserve">ne ávis! </w:t>
      </w:r>
      <w:r>
        <w:rPr>
          <w:color w:val="211C1C"/>
        </w:rPr>
        <w:t xml:space="preserve">,vo­ </w:t>
      </w:r>
      <w:r>
        <w:rPr>
          <w:color w:val="211C1C"/>
          <w:w w:val="120"/>
        </w:rPr>
        <w:t>hnala do služ</w:t>
      </w:r>
      <w:r>
        <w:rPr>
          <w:color w:val="211C1C"/>
          <w:w w:val="120"/>
        </w:rPr>
        <w:t>ieb iného zla, nev1del</w:t>
      </w:r>
      <w:r>
        <w:rPr>
          <w:color w:val="211C1C"/>
          <w:spacing w:val="71"/>
          <w:w w:val="120"/>
        </w:rPr>
        <w:t xml:space="preserve"> </w:t>
      </w:r>
      <w:r>
        <w:rPr>
          <w:color w:val="211C1C"/>
          <w:w w:val="120"/>
        </w:rPr>
        <w:t>1neho</w:t>
      </w:r>
    </w:p>
    <w:p w14:paraId="762E9C97" w14:textId="77777777" w:rsidR="008F5AB7" w:rsidRDefault="008F5AB7">
      <w:pPr>
        <w:pStyle w:val="Zkladntext"/>
        <w:kinsoku w:val="0"/>
        <w:overflowPunct w:val="0"/>
        <w:spacing w:before="76" w:line="220" w:lineRule="auto"/>
        <w:ind w:left="294" w:right="199" w:hanging="5"/>
        <w:jc w:val="both"/>
        <w:rPr>
          <w:color w:val="3D383A"/>
          <w:spacing w:val="-30"/>
          <w:w w:val="110"/>
        </w:rPr>
      </w:pPr>
      <w:r>
        <w:rPr>
          <w:sz w:val="24"/>
          <w:szCs w:val="24"/>
        </w:rPr>
        <w:br w:type="column"/>
      </w:r>
      <w:r>
        <w:rPr>
          <w:color w:val="3D383A"/>
          <w:w w:val="120"/>
        </w:rPr>
        <w:t xml:space="preserve">spevoval si tichýn1 hlasom nábože :;; </w:t>
      </w:r>
      <w:r>
        <w:rPr>
          <w:color w:val="3D383A"/>
          <w:w w:val="125"/>
        </w:rPr>
        <w:t xml:space="preserve">piesn </w:t>
      </w:r>
      <w:r>
        <w:rPr>
          <w:color w:val="3D383A"/>
          <w:w w:val="120"/>
        </w:rPr>
        <w:t xml:space="preserve">a </w:t>
      </w:r>
      <w:r>
        <w:rPr>
          <w:color w:val="3D383A"/>
          <w:spacing w:val="2"/>
          <w:w w:val="110"/>
        </w:rPr>
        <w:t xml:space="preserve">J?la </w:t>
      </w:r>
      <w:r>
        <w:rPr>
          <w:color w:val="211C1C"/>
          <w:w w:val="110"/>
        </w:rPr>
        <w:t xml:space="preserve">t </w:t>
      </w:r>
      <w:r>
        <w:rPr>
          <w:color w:val="3D383A"/>
          <w:w w:val="120"/>
        </w:rPr>
        <w:t xml:space="preserve">il </w:t>
      </w:r>
      <w:r>
        <w:rPr>
          <w:color w:val="3D383A"/>
          <w:w w:val="110"/>
        </w:rPr>
        <w:t xml:space="preserve">u </w:t>
      </w:r>
      <w:r>
        <w:rPr>
          <w:color w:val="3D383A"/>
          <w:w w:val="120"/>
        </w:rPr>
        <w:t xml:space="preserve">dedinča ov za svatého Ial Jasnu hlavu </w:t>
      </w:r>
      <w:r>
        <w:rPr>
          <w:color w:val="3D383A"/>
          <w:w w:val="110"/>
        </w:rPr>
        <w:t xml:space="preserve">le </w:t>
      </w:r>
      <w:r>
        <w:rPr>
          <w:color w:val="211C1C"/>
          <w:w w:val="110"/>
        </w:rPr>
        <w:t xml:space="preserve">n </w:t>
      </w:r>
      <w:r>
        <w:rPr>
          <w:color w:val="3D383A"/>
          <w:w w:val="120"/>
        </w:rPr>
        <w:t>pohal'. pokial'</w:t>
      </w:r>
      <w:r>
        <w:rPr>
          <w:color w:val="3D383A"/>
          <w:spacing w:val="29"/>
          <w:w w:val="120"/>
        </w:rPr>
        <w:t xml:space="preserve"> </w:t>
      </w:r>
      <w:r>
        <w:rPr>
          <w:color w:val="3D383A"/>
          <w:spacing w:val="-30"/>
          <w:w w:val="110"/>
        </w:rPr>
        <w:t>š·l</w:t>
      </w:r>
    </w:p>
    <w:p w14:paraId="753A3E5E" w14:textId="77777777" w:rsidR="008F5AB7" w:rsidRDefault="008F5AB7">
      <w:pPr>
        <w:pStyle w:val="Zkladntext"/>
        <w:kinsoku w:val="0"/>
        <w:overflowPunct w:val="0"/>
        <w:spacing w:line="265" w:lineRule="exact"/>
        <w:ind w:left="274"/>
        <w:jc w:val="both"/>
        <w:rPr>
          <w:color w:val="3D383A"/>
          <w:w w:val="105"/>
          <w:sz w:val="29"/>
          <w:szCs w:val="29"/>
        </w:rPr>
      </w:pPr>
      <w:r>
        <w:rPr>
          <w:color w:val="3D383A"/>
          <w:w w:val="105"/>
        </w:rPr>
        <w:t xml:space="preserve">o boj p ro </w:t>
      </w:r>
      <w:r>
        <w:rPr>
          <w:color w:val="211C1C"/>
          <w:w w:val="105"/>
        </w:rPr>
        <w:t>ti k</w:t>
      </w:r>
      <w:r>
        <w:rPr>
          <w:color w:val="3D383A"/>
          <w:w w:val="105"/>
        </w:rPr>
        <w:t xml:space="preserve">om </w:t>
      </w:r>
      <w:r>
        <w:rPr>
          <w:color w:val="211C1C"/>
          <w:w w:val="105"/>
        </w:rPr>
        <w:t>u</w:t>
      </w:r>
      <w:r>
        <w:rPr>
          <w:color w:val="3D383A"/>
          <w:w w:val="105"/>
        </w:rPr>
        <w:t xml:space="preserve">niz m u a konal </w:t>
      </w:r>
      <w:r>
        <w:rPr>
          <w:color w:val="3D383A"/>
          <w:w w:val="105"/>
          <w:sz w:val="29"/>
          <w:szCs w:val="29"/>
        </w:rPr>
        <w:t>Nen:</w:t>
      </w:r>
    </w:p>
    <w:p w14:paraId="5677A38B" w14:textId="77777777" w:rsidR="008F5AB7" w:rsidRDefault="008F5AB7">
      <w:pPr>
        <w:pStyle w:val="Zkladntext"/>
        <w:tabs>
          <w:tab w:val="left" w:pos="928"/>
          <w:tab w:val="left" w:pos="1099"/>
          <w:tab w:val="left" w:pos="1364"/>
          <w:tab w:val="left" w:pos="1677"/>
          <w:tab w:val="left" w:pos="2625"/>
          <w:tab w:val="left" w:pos="2838"/>
          <w:tab w:val="left" w:pos="2964"/>
          <w:tab w:val="left" w:pos="3420"/>
          <w:tab w:val="left" w:pos="4560"/>
          <w:tab w:val="left" w:pos="4595"/>
        </w:tabs>
        <w:kinsoku w:val="0"/>
        <w:overflowPunct w:val="0"/>
        <w:spacing w:before="4" w:line="218" w:lineRule="auto"/>
        <w:ind w:left="268" w:right="158" w:firstLine="10"/>
        <w:rPr>
          <w:color w:val="211C1C"/>
          <w:spacing w:val="16"/>
          <w:w w:val="105"/>
        </w:rPr>
      </w:pPr>
      <w:r>
        <w:rPr>
          <w:color w:val="3D383A"/>
          <w:w w:val="105"/>
        </w:rPr>
        <w:t>com</w:t>
      </w:r>
      <w:r>
        <w:rPr>
          <w:color w:val="3D383A"/>
          <w:w w:val="105"/>
        </w:rPr>
        <w:tab/>
      </w:r>
      <w:r>
        <w:rPr>
          <w:color w:val="211C1C"/>
          <w:w w:val="105"/>
        </w:rPr>
        <w:t xml:space="preserve">d </w:t>
      </w:r>
      <w:r>
        <w:rPr>
          <w:color w:val="3D383A"/>
          <w:spacing w:val="14"/>
          <w:w w:val="105"/>
        </w:rPr>
        <w:t xml:space="preserve">ob </w:t>
      </w:r>
      <w:r>
        <w:rPr>
          <w:color w:val="211C1C"/>
          <w:spacing w:val="12"/>
          <w:w w:val="105"/>
        </w:rPr>
        <w:t>r</w:t>
      </w:r>
      <w:r>
        <w:rPr>
          <w:color w:val="3D383A"/>
          <w:spacing w:val="12"/>
          <w:w w:val="105"/>
        </w:rPr>
        <w:t xml:space="preserve">é  </w:t>
      </w:r>
      <w:r>
        <w:rPr>
          <w:color w:val="3D383A"/>
          <w:w w:val="105"/>
        </w:rPr>
        <w:t xml:space="preserve">s </w:t>
      </w:r>
      <w:r>
        <w:rPr>
          <w:color w:val="3D383A"/>
          <w:spacing w:val="15"/>
          <w:w w:val="105"/>
        </w:rPr>
        <w:t>luž</w:t>
      </w:r>
      <w:r>
        <w:rPr>
          <w:color w:val="211C1C"/>
          <w:spacing w:val="15"/>
          <w:w w:val="105"/>
        </w:rPr>
        <w:t>b</w:t>
      </w:r>
      <w:r>
        <w:rPr>
          <w:color w:val="3D383A"/>
          <w:spacing w:val="15"/>
          <w:w w:val="105"/>
        </w:rPr>
        <w:t xml:space="preserve">y  </w:t>
      </w:r>
      <w:r>
        <w:rPr>
          <w:color w:val="3D383A"/>
          <w:w w:val="105"/>
        </w:rPr>
        <w:t>ako</w:t>
      </w:r>
      <w:r>
        <w:rPr>
          <w:color w:val="3D383A"/>
          <w:spacing w:val="9"/>
          <w:w w:val="105"/>
        </w:rPr>
        <w:t xml:space="preserve"> </w:t>
      </w:r>
      <w:r>
        <w:rPr>
          <w:color w:val="3D383A"/>
          <w:w w:val="105"/>
        </w:rPr>
        <w:t>špion.</w:t>
      </w:r>
      <w:r>
        <w:rPr>
          <w:color w:val="3D383A"/>
          <w:spacing w:val="53"/>
          <w:w w:val="105"/>
        </w:rPr>
        <w:t xml:space="preserve"> </w:t>
      </w:r>
      <w:r>
        <w:rPr>
          <w:color w:val="5B5657"/>
          <w:w w:val="105"/>
        </w:rPr>
        <w:t>-</w:t>
      </w:r>
      <w:r>
        <w:rPr>
          <w:color w:val="5B5657"/>
          <w:w w:val="105"/>
        </w:rPr>
        <w:tab/>
      </w:r>
      <w:r>
        <w:rPr>
          <w:color w:val="5B5657"/>
          <w:w w:val="105"/>
        </w:rPr>
        <w:tab/>
      </w:r>
      <w:r>
        <w:rPr>
          <w:color w:val="3D383A"/>
          <w:w w:val="105"/>
          <w:sz w:val="27"/>
          <w:szCs w:val="27"/>
        </w:rPr>
        <w:t xml:space="preserve">Ncuv </w:t>
      </w:r>
      <w:r>
        <w:rPr>
          <w:color w:val="211C1C"/>
          <w:spacing w:val="-28"/>
          <w:w w:val="90"/>
          <w:sz w:val="27"/>
          <w:szCs w:val="27"/>
        </w:rPr>
        <w:t>á</w:t>
      </w:r>
      <w:r>
        <w:rPr>
          <w:color w:val="3D383A"/>
          <w:spacing w:val="-28"/>
          <w:w w:val="90"/>
          <w:sz w:val="27"/>
          <w:szCs w:val="27"/>
        </w:rPr>
        <w:t xml:space="preserve">d­ </w:t>
      </w:r>
      <w:r>
        <w:rPr>
          <w:color w:val="3D383A"/>
          <w:w w:val="75"/>
        </w:rPr>
        <w:t>zam</w:t>
      </w:r>
      <w:r>
        <w:rPr>
          <w:color w:val="3D383A"/>
          <w:w w:val="75"/>
        </w:rPr>
        <w:tab/>
      </w:r>
      <w:r>
        <w:rPr>
          <w:color w:val="211C1C"/>
          <w:w w:val="90"/>
        </w:rPr>
        <w:t xml:space="preserve">ti </w:t>
      </w:r>
      <w:r>
        <w:rPr>
          <w:color w:val="3D383A"/>
          <w:w w:val="90"/>
        </w:rPr>
        <w:t>e</w:t>
      </w:r>
      <w:r>
        <w:rPr>
          <w:color w:val="3D383A"/>
          <w:spacing w:val="-6"/>
          <w:w w:val="90"/>
        </w:rPr>
        <w:t xml:space="preserve"> </w:t>
      </w:r>
      <w:r>
        <w:rPr>
          <w:color w:val="211C1C"/>
          <w:w w:val="90"/>
        </w:rPr>
        <w:t>t</w:t>
      </w:r>
      <w:r>
        <w:rPr>
          <w:color w:val="211C1C"/>
          <w:spacing w:val="-23"/>
          <w:w w:val="90"/>
        </w:rPr>
        <w:t xml:space="preserve"> </w:t>
      </w:r>
      <w:r>
        <w:rPr>
          <w:color w:val="3D383A"/>
          <w:w w:val="90"/>
        </w:rPr>
        <w:t>o</w:t>
      </w:r>
      <w:r>
        <w:rPr>
          <w:color w:val="3D383A"/>
          <w:w w:val="90"/>
        </w:rPr>
        <w:tab/>
      </w:r>
      <w:r>
        <w:rPr>
          <w:color w:val="3D383A"/>
          <w:spacing w:val="4"/>
          <w:w w:val="90"/>
        </w:rPr>
        <w:t>J?</w:t>
      </w:r>
      <w:r>
        <w:rPr>
          <w:color w:val="211C1C"/>
          <w:spacing w:val="4"/>
          <w:w w:val="90"/>
        </w:rPr>
        <w:t>r</w:t>
      </w:r>
      <w:r>
        <w:rPr>
          <w:color w:val="211C1C"/>
          <w:spacing w:val="-30"/>
          <w:w w:val="90"/>
        </w:rPr>
        <w:t xml:space="preserve"> </w:t>
      </w:r>
      <w:r>
        <w:rPr>
          <w:color w:val="3D383A"/>
          <w:w w:val="90"/>
        </w:rPr>
        <w:t>í</w:t>
      </w:r>
      <w:r>
        <w:rPr>
          <w:color w:val="3D383A"/>
          <w:spacing w:val="-28"/>
          <w:w w:val="90"/>
        </w:rPr>
        <w:t xml:space="preserve"> </w:t>
      </w:r>
      <w:r>
        <w:rPr>
          <w:color w:val="211C1C"/>
          <w:w w:val="90"/>
        </w:rPr>
        <w:t>k</w:t>
      </w:r>
      <w:r>
        <w:rPr>
          <w:color w:val="211C1C"/>
          <w:spacing w:val="-14"/>
          <w:w w:val="90"/>
        </w:rPr>
        <w:t xml:space="preserve"> </w:t>
      </w:r>
      <w:r>
        <w:rPr>
          <w:color w:val="211C1C"/>
          <w:spacing w:val="8"/>
          <w:w w:val="105"/>
        </w:rPr>
        <w:t>l</w:t>
      </w:r>
      <w:r>
        <w:rPr>
          <w:color w:val="3D383A"/>
          <w:spacing w:val="8"/>
          <w:w w:val="105"/>
        </w:rPr>
        <w:t>a</w:t>
      </w:r>
      <w:r>
        <w:rPr>
          <w:color w:val="3D383A"/>
          <w:spacing w:val="-44"/>
          <w:w w:val="105"/>
        </w:rPr>
        <w:t xml:space="preserve"> </w:t>
      </w:r>
      <w:r>
        <w:rPr>
          <w:color w:val="3D383A"/>
          <w:w w:val="105"/>
        </w:rPr>
        <w:t>?</w:t>
      </w:r>
      <w:r>
        <w:rPr>
          <w:color w:val="3D383A"/>
          <w:w w:val="105"/>
        </w:rPr>
        <w:tab/>
      </w:r>
      <w:r>
        <w:rPr>
          <w:color w:val="3D383A"/>
          <w:w w:val="105"/>
        </w:rPr>
        <w:tab/>
      </w:r>
      <w:r>
        <w:rPr>
          <w:color w:val="3D383A"/>
          <w:w w:val="105"/>
        </w:rPr>
        <w:tab/>
      </w:r>
      <w:r>
        <w:rPr>
          <w:color w:val="211C1C"/>
          <w:w w:val="105"/>
        </w:rPr>
        <w:t>n</w:t>
      </w:r>
      <w:r>
        <w:rPr>
          <w:color w:val="211C1C"/>
          <w:w w:val="105"/>
        </w:rPr>
        <w:tab/>
      </w:r>
      <w:r>
        <w:rPr>
          <w:color w:val="3D383A"/>
          <w:w w:val="105"/>
        </w:rPr>
        <w:t>s</w:t>
      </w:r>
      <w:r>
        <w:rPr>
          <w:color w:val="3D383A"/>
          <w:spacing w:val="-45"/>
          <w:w w:val="105"/>
        </w:rPr>
        <w:t xml:space="preserve"> </w:t>
      </w:r>
      <w:r>
        <w:rPr>
          <w:color w:val="3D383A"/>
          <w:spacing w:val="16"/>
          <w:w w:val="105"/>
        </w:rPr>
        <w:t>pest</w:t>
      </w:r>
      <w:r>
        <w:rPr>
          <w:color w:val="3D383A"/>
          <w:spacing w:val="-43"/>
          <w:w w:val="105"/>
        </w:rPr>
        <w:t xml:space="preserve"> </w:t>
      </w:r>
      <w:r>
        <w:rPr>
          <w:color w:val="211C1C"/>
          <w:w w:val="105"/>
        </w:rPr>
        <w:t>r</w:t>
      </w:r>
      <w:r>
        <w:rPr>
          <w:color w:val="3D383A"/>
          <w:w w:val="105"/>
        </w:rPr>
        <w:t>e,n</w:t>
      </w:r>
      <w:r>
        <w:rPr>
          <w:color w:val="3D383A"/>
          <w:spacing w:val="-49"/>
          <w:w w:val="105"/>
        </w:rPr>
        <w:t xml:space="preserve"> </w:t>
      </w:r>
      <w:r>
        <w:rPr>
          <w:color w:val="211C1C"/>
          <w:w w:val="90"/>
        </w:rPr>
        <w:t>i</w:t>
      </w:r>
      <w:r>
        <w:rPr>
          <w:color w:val="3D383A"/>
          <w:w w:val="90"/>
        </w:rPr>
        <w:t>e</w:t>
      </w:r>
      <w:r>
        <w:rPr>
          <w:color w:val="3D383A"/>
          <w:spacing w:val="1"/>
          <w:w w:val="90"/>
        </w:rPr>
        <w:t xml:space="preserve"> </w:t>
      </w:r>
      <w:r>
        <w:rPr>
          <w:color w:val="3D383A"/>
          <w:spacing w:val="7"/>
          <w:w w:val="105"/>
        </w:rPr>
        <w:t>vý</w:t>
      </w:r>
      <w:r>
        <w:rPr>
          <w:color w:val="211C1C"/>
          <w:spacing w:val="7"/>
          <w:w w:val="105"/>
        </w:rPr>
        <w:t>kl</w:t>
      </w:r>
      <w:r>
        <w:rPr>
          <w:color w:val="3D383A"/>
          <w:spacing w:val="7"/>
          <w:w w:val="105"/>
        </w:rPr>
        <w:t xml:space="preserve">a­ </w:t>
      </w:r>
      <w:r>
        <w:rPr>
          <w:color w:val="3D383A"/>
          <w:w w:val="105"/>
        </w:rPr>
        <w:t xml:space="preserve">d </w:t>
      </w:r>
      <w:r>
        <w:rPr>
          <w:color w:val="211C1C"/>
          <w:spacing w:val="10"/>
          <w:w w:val="105"/>
        </w:rPr>
        <w:t>u</w:t>
      </w:r>
      <w:r>
        <w:rPr>
          <w:color w:val="3D383A"/>
          <w:spacing w:val="10"/>
          <w:w w:val="105"/>
        </w:rPr>
        <w:t xml:space="preserve">, </w:t>
      </w:r>
      <w:r>
        <w:rPr>
          <w:color w:val="211C1C"/>
          <w:w w:val="105"/>
        </w:rPr>
        <w:t xml:space="preserve">a </w:t>
      </w:r>
      <w:r>
        <w:rPr>
          <w:color w:val="211C1C"/>
          <w:spacing w:val="9"/>
          <w:w w:val="105"/>
        </w:rPr>
        <w:t>l</w:t>
      </w:r>
      <w:r>
        <w:rPr>
          <w:color w:val="3D383A"/>
          <w:spacing w:val="9"/>
          <w:w w:val="105"/>
        </w:rPr>
        <w:t xml:space="preserve">e </w:t>
      </w:r>
      <w:r>
        <w:rPr>
          <w:color w:val="211C1C"/>
          <w:w w:val="105"/>
        </w:rPr>
        <w:t xml:space="preserve">n </w:t>
      </w:r>
      <w:r>
        <w:rPr>
          <w:color w:val="3D383A"/>
          <w:w w:val="105"/>
        </w:rPr>
        <w:t xml:space="preserve">a </w:t>
      </w:r>
      <w:r>
        <w:rPr>
          <w:color w:val="211C1C"/>
          <w:spacing w:val="11"/>
          <w:w w:val="105"/>
        </w:rPr>
        <w:t>1l</w:t>
      </w:r>
      <w:r>
        <w:rPr>
          <w:color w:val="3D383A"/>
          <w:spacing w:val="11"/>
          <w:w w:val="105"/>
        </w:rPr>
        <w:t xml:space="preserve">us </w:t>
      </w:r>
      <w:r>
        <w:rPr>
          <w:color w:val="211C1C"/>
          <w:w w:val="105"/>
        </w:rPr>
        <w:t xml:space="preserve">t </w:t>
      </w:r>
      <w:r>
        <w:rPr>
          <w:color w:val="3D383A"/>
          <w:spacing w:val="10"/>
          <w:w w:val="105"/>
        </w:rPr>
        <w:t xml:space="preserve">ra </w:t>
      </w:r>
      <w:r>
        <w:rPr>
          <w:color w:val="3D383A"/>
          <w:spacing w:val="-3"/>
          <w:w w:val="105"/>
        </w:rPr>
        <w:t>c</w:t>
      </w:r>
      <w:r>
        <w:rPr>
          <w:color w:val="211C1C"/>
          <w:spacing w:val="-3"/>
          <w:w w:val="105"/>
        </w:rPr>
        <w:t xml:space="preserve">1u </w:t>
      </w:r>
      <w:r>
        <w:rPr>
          <w:color w:val="3D383A"/>
          <w:w w:val="105"/>
        </w:rPr>
        <w:t>Javu,  ktory</w:t>
      </w:r>
      <w:r>
        <w:rPr>
          <w:color w:val="3D383A"/>
          <w:spacing w:val="-4"/>
          <w:w w:val="105"/>
        </w:rPr>
        <w:t xml:space="preserve"> </w:t>
      </w:r>
      <w:r>
        <w:rPr>
          <w:color w:val="3D383A"/>
          <w:w w:val="105"/>
        </w:rPr>
        <w:t xml:space="preserve">má po­ </w:t>
      </w:r>
      <w:r>
        <w:rPr>
          <w:color w:val="211C1C"/>
          <w:spacing w:val="2"/>
          <w:w w:val="105"/>
        </w:rPr>
        <w:t>v</w:t>
      </w:r>
      <w:r>
        <w:rPr>
          <w:color w:val="3D383A"/>
          <w:spacing w:val="2"/>
          <w:w w:val="105"/>
        </w:rPr>
        <w:t>a</w:t>
      </w:r>
      <w:r>
        <w:rPr>
          <w:color w:val="3D383A"/>
          <w:spacing w:val="-29"/>
          <w:w w:val="105"/>
        </w:rPr>
        <w:t xml:space="preserve"> </w:t>
      </w:r>
      <w:r>
        <w:rPr>
          <w:color w:val="211C1C"/>
          <w:w w:val="105"/>
        </w:rPr>
        <w:t>h</w:t>
      </w:r>
      <w:r>
        <w:rPr>
          <w:color w:val="211C1C"/>
          <w:spacing w:val="-20"/>
          <w:w w:val="105"/>
        </w:rPr>
        <w:t xml:space="preserve"> </w:t>
      </w:r>
      <w:r>
        <w:rPr>
          <w:color w:val="211C1C"/>
          <w:w w:val="105"/>
        </w:rPr>
        <w:t>u</w:t>
      </w:r>
      <w:r>
        <w:rPr>
          <w:color w:val="211C1C"/>
          <w:w w:val="105"/>
        </w:rPr>
        <w:tab/>
      </w:r>
      <w:r>
        <w:rPr>
          <w:color w:val="211C1C"/>
          <w:w w:val="105"/>
        </w:rPr>
        <w:tab/>
      </w:r>
      <w:r>
        <w:rPr>
          <w:color w:val="3D383A"/>
          <w:spacing w:val="8"/>
          <w:w w:val="105"/>
        </w:rPr>
        <w:t>soci</w:t>
      </w:r>
      <w:r>
        <w:rPr>
          <w:color w:val="3D383A"/>
          <w:spacing w:val="-41"/>
          <w:w w:val="105"/>
        </w:rPr>
        <w:t xml:space="preserve"> </w:t>
      </w:r>
      <w:r>
        <w:rPr>
          <w:color w:val="3D383A"/>
          <w:w w:val="105"/>
        </w:rPr>
        <w:t>á</w:t>
      </w:r>
      <w:r>
        <w:rPr>
          <w:color w:val="3D383A"/>
          <w:spacing w:val="-40"/>
          <w:w w:val="105"/>
        </w:rPr>
        <w:t xml:space="preserve"> </w:t>
      </w:r>
      <w:r>
        <w:rPr>
          <w:color w:val="211C1C"/>
          <w:spacing w:val="14"/>
          <w:w w:val="105"/>
        </w:rPr>
        <w:t>ln</w:t>
      </w:r>
      <w:r>
        <w:rPr>
          <w:color w:val="211C1C"/>
          <w:spacing w:val="-33"/>
          <w:w w:val="105"/>
        </w:rPr>
        <w:t xml:space="preserve"> </w:t>
      </w:r>
      <w:r>
        <w:rPr>
          <w:color w:val="3D383A"/>
          <w:w w:val="105"/>
        </w:rPr>
        <w:t>e</w:t>
      </w:r>
      <w:r>
        <w:rPr>
          <w:color w:val="3D383A"/>
          <w:spacing w:val="-37"/>
          <w:w w:val="105"/>
        </w:rPr>
        <w:t xml:space="preserve"> </w:t>
      </w:r>
      <w:r>
        <w:rPr>
          <w:color w:val="211C1C"/>
          <w:w w:val="105"/>
        </w:rPr>
        <w:t>h</w:t>
      </w:r>
      <w:r>
        <w:rPr>
          <w:color w:val="211C1C"/>
          <w:spacing w:val="-34"/>
          <w:w w:val="105"/>
        </w:rPr>
        <w:t xml:space="preserve"> </w:t>
      </w:r>
      <w:r>
        <w:rPr>
          <w:color w:val="3D383A"/>
          <w:w w:val="105"/>
        </w:rPr>
        <w:t>o</w:t>
      </w:r>
      <w:r>
        <w:rPr>
          <w:color w:val="3D383A"/>
          <w:w w:val="105"/>
        </w:rPr>
        <w:tab/>
      </w:r>
      <w:r>
        <w:rPr>
          <w:color w:val="3D383A"/>
          <w:w w:val="105"/>
        </w:rPr>
        <w:tab/>
        <w:t>fe</w:t>
      </w:r>
      <w:r>
        <w:rPr>
          <w:color w:val="3D383A"/>
          <w:spacing w:val="-21"/>
          <w:w w:val="105"/>
        </w:rPr>
        <w:t xml:space="preserve"> </w:t>
      </w:r>
      <w:r>
        <w:rPr>
          <w:color w:val="3D383A"/>
          <w:w w:val="105"/>
        </w:rPr>
        <w:t>n</w:t>
      </w:r>
      <w:r>
        <w:rPr>
          <w:color w:val="3D383A"/>
          <w:spacing w:val="-29"/>
          <w:w w:val="105"/>
        </w:rPr>
        <w:t xml:space="preserve"> </w:t>
      </w:r>
      <w:r>
        <w:rPr>
          <w:color w:val="3D383A"/>
          <w:w w:val="105"/>
        </w:rPr>
        <w:t>o</w:t>
      </w:r>
      <w:r>
        <w:rPr>
          <w:color w:val="3D383A"/>
          <w:spacing w:val="-30"/>
          <w:w w:val="105"/>
        </w:rPr>
        <w:t xml:space="preserve"> </w:t>
      </w:r>
      <w:r>
        <w:rPr>
          <w:color w:val="3D383A"/>
          <w:spacing w:val="17"/>
          <w:w w:val="105"/>
        </w:rPr>
        <w:t>mén</w:t>
      </w:r>
      <w:r>
        <w:rPr>
          <w:color w:val="211C1C"/>
          <w:spacing w:val="17"/>
          <w:w w:val="105"/>
        </w:rPr>
        <w:t>u</w:t>
      </w:r>
      <w:r>
        <w:rPr>
          <w:color w:val="211C1C"/>
          <w:spacing w:val="-28"/>
          <w:w w:val="105"/>
        </w:rPr>
        <w:t xml:space="preserve"> </w:t>
      </w:r>
      <w:r>
        <w:rPr>
          <w:color w:val="3D383A"/>
          <w:w w:val="105"/>
        </w:rPr>
        <w:t>:</w:t>
      </w:r>
      <w:r>
        <w:rPr>
          <w:color w:val="3D383A"/>
          <w:w w:val="105"/>
        </w:rPr>
        <w:tab/>
      </w:r>
      <w:r>
        <w:rPr>
          <w:color w:val="211C1C"/>
          <w:w w:val="105"/>
        </w:rPr>
        <w:t>pome</w:t>
      </w:r>
      <w:r>
        <w:rPr>
          <w:color w:val="3D383A"/>
          <w:w w:val="105"/>
        </w:rPr>
        <w:t xml:space="preserve">r  m </w:t>
      </w:r>
      <w:r>
        <w:rPr>
          <w:color w:val="3D383A"/>
          <w:spacing w:val="10"/>
          <w:w w:val="105"/>
        </w:rPr>
        <w:t>edz</w:t>
      </w:r>
      <w:r>
        <w:rPr>
          <w:color w:val="211C1C"/>
          <w:spacing w:val="10"/>
          <w:w w:val="105"/>
        </w:rPr>
        <w:t xml:space="preserve">i </w:t>
      </w:r>
      <w:r>
        <w:rPr>
          <w:color w:val="3D383A"/>
          <w:spacing w:val="14"/>
          <w:w w:val="105"/>
        </w:rPr>
        <w:t>o</w:t>
      </w:r>
      <w:r>
        <w:rPr>
          <w:color w:val="211C1C"/>
          <w:spacing w:val="14"/>
          <w:w w:val="105"/>
        </w:rPr>
        <w:t>b</w:t>
      </w:r>
      <w:r>
        <w:rPr>
          <w:color w:val="3D383A"/>
          <w:spacing w:val="14"/>
          <w:w w:val="105"/>
        </w:rPr>
        <w:t xml:space="preserve">ča </w:t>
      </w:r>
      <w:r>
        <w:rPr>
          <w:color w:val="211C1C"/>
          <w:spacing w:val="14"/>
          <w:w w:val="105"/>
        </w:rPr>
        <w:t>n</w:t>
      </w:r>
      <w:r>
        <w:rPr>
          <w:color w:val="3D383A"/>
          <w:spacing w:val="14"/>
          <w:w w:val="105"/>
        </w:rPr>
        <w:t>o</w:t>
      </w:r>
      <w:r>
        <w:rPr>
          <w:color w:val="211C1C"/>
          <w:spacing w:val="14"/>
          <w:w w:val="105"/>
        </w:rPr>
        <w:t xml:space="preserve">n1 </w:t>
      </w:r>
      <w:r>
        <w:rPr>
          <w:color w:val="3D383A"/>
          <w:w w:val="105"/>
        </w:rPr>
        <w:t xml:space="preserve">a </w:t>
      </w:r>
      <w:r>
        <w:rPr>
          <w:color w:val="3D383A"/>
          <w:spacing w:val="15"/>
          <w:w w:val="105"/>
        </w:rPr>
        <w:t>š</w:t>
      </w:r>
      <w:r>
        <w:rPr>
          <w:color w:val="211C1C"/>
          <w:spacing w:val="15"/>
          <w:w w:val="105"/>
        </w:rPr>
        <w:t>t</w:t>
      </w:r>
      <w:r>
        <w:rPr>
          <w:color w:val="3D383A"/>
          <w:spacing w:val="15"/>
          <w:w w:val="105"/>
        </w:rPr>
        <w:t xml:space="preserve">á </w:t>
      </w:r>
      <w:r>
        <w:rPr>
          <w:color w:val="211C1C"/>
          <w:spacing w:val="16"/>
          <w:w w:val="105"/>
        </w:rPr>
        <w:t>t</w:t>
      </w:r>
      <w:r>
        <w:rPr>
          <w:color w:val="3D383A"/>
          <w:spacing w:val="16"/>
          <w:w w:val="105"/>
        </w:rPr>
        <w:t>m</w:t>
      </w:r>
      <w:r>
        <w:rPr>
          <w:color w:val="211C1C"/>
          <w:spacing w:val="16"/>
          <w:w w:val="105"/>
        </w:rPr>
        <w:t xml:space="preserve">n </w:t>
      </w:r>
      <w:r>
        <w:rPr>
          <w:color w:val="3D383A"/>
          <w:w w:val="105"/>
        </w:rPr>
        <w:t xml:space="preserve">je v </w:t>
      </w:r>
      <w:r>
        <w:rPr>
          <w:color w:val="211C1C"/>
          <w:spacing w:val="6"/>
          <w:w w:val="105"/>
        </w:rPr>
        <w:t>SS</w:t>
      </w:r>
      <w:r>
        <w:rPr>
          <w:color w:val="3D383A"/>
          <w:spacing w:val="6"/>
          <w:w w:val="105"/>
        </w:rPr>
        <w:t>S</w:t>
      </w:r>
      <w:r>
        <w:rPr>
          <w:color w:val="211C1C"/>
          <w:spacing w:val="6"/>
          <w:w w:val="105"/>
        </w:rPr>
        <w:t xml:space="preserve">R </w:t>
      </w:r>
      <w:r>
        <w:rPr>
          <w:color w:val="3D383A"/>
          <w:w w:val="105"/>
        </w:rPr>
        <w:t>p</w:t>
      </w:r>
      <w:r>
        <w:rPr>
          <w:color w:val="211C1C"/>
          <w:w w:val="105"/>
        </w:rPr>
        <w:t xml:space="preserve">o­ </w:t>
      </w:r>
      <w:r>
        <w:rPr>
          <w:color w:val="3D383A"/>
          <w:spacing w:val="18"/>
          <w:w w:val="105"/>
        </w:rPr>
        <w:t>me</w:t>
      </w:r>
      <w:r>
        <w:rPr>
          <w:color w:val="211C1C"/>
          <w:spacing w:val="18"/>
          <w:w w:val="105"/>
        </w:rPr>
        <w:t>r</w:t>
      </w:r>
      <w:r>
        <w:rPr>
          <w:color w:val="3D383A"/>
          <w:spacing w:val="18"/>
          <w:w w:val="105"/>
        </w:rPr>
        <w:t>om</w:t>
      </w:r>
      <w:r>
        <w:rPr>
          <w:color w:val="3D383A"/>
          <w:spacing w:val="18"/>
          <w:w w:val="105"/>
        </w:rPr>
        <w:tab/>
      </w:r>
      <w:r>
        <w:rPr>
          <w:color w:val="3D383A"/>
          <w:w w:val="90"/>
        </w:rPr>
        <w:t xml:space="preserve">la </w:t>
      </w:r>
      <w:r>
        <w:rPr>
          <w:color w:val="211C1C"/>
          <w:w w:val="90"/>
        </w:rPr>
        <w:t xml:space="preserve">t </w:t>
      </w:r>
      <w:r>
        <w:rPr>
          <w:color w:val="3D383A"/>
          <w:w w:val="90"/>
        </w:rPr>
        <w:t xml:space="preserve">e n </w:t>
      </w:r>
      <w:r>
        <w:rPr>
          <w:color w:val="211C1C"/>
          <w:w w:val="90"/>
        </w:rPr>
        <w:t>t</w:t>
      </w:r>
      <w:r>
        <w:rPr>
          <w:color w:val="211C1C"/>
          <w:spacing w:val="-42"/>
          <w:w w:val="90"/>
        </w:rPr>
        <w:t xml:space="preserve"> </w:t>
      </w:r>
      <w:r>
        <w:rPr>
          <w:color w:val="3D383A"/>
          <w:w w:val="90"/>
        </w:rPr>
        <w:t>n</w:t>
      </w:r>
      <w:r>
        <w:rPr>
          <w:color w:val="3D383A"/>
          <w:spacing w:val="-5"/>
          <w:w w:val="90"/>
        </w:rPr>
        <w:t xml:space="preserve"> </w:t>
      </w:r>
      <w:r>
        <w:rPr>
          <w:color w:val="3D383A"/>
          <w:w w:val="90"/>
        </w:rPr>
        <w:t>e</w:t>
      </w:r>
      <w:r>
        <w:rPr>
          <w:color w:val="3D383A"/>
          <w:w w:val="90"/>
        </w:rPr>
        <w:tab/>
        <w:t>n</w:t>
      </w:r>
      <w:r>
        <w:rPr>
          <w:color w:val="3D383A"/>
          <w:spacing w:val="1"/>
          <w:w w:val="90"/>
        </w:rPr>
        <w:t xml:space="preserve"> </w:t>
      </w:r>
      <w:r>
        <w:rPr>
          <w:color w:val="3D383A"/>
          <w:w w:val="90"/>
        </w:rPr>
        <w:t>e</w:t>
      </w:r>
      <w:r>
        <w:rPr>
          <w:color w:val="3D383A"/>
          <w:spacing w:val="-20"/>
          <w:w w:val="90"/>
        </w:rPr>
        <w:t xml:space="preserve"> </w:t>
      </w:r>
      <w:r>
        <w:rPr>
          <w:color w:val="211C1C"/>
          <w:w w:val="90"/>
        </w:rPr>
        <w:t>p</w:t>
      </w:r>
      <w:r>
        <w:rPr>
          <w:color w:val="211C1C"/>
          <w:spacing w:val="-3"/>
          <w:w w:val="90"/>
        </w:rPr>
        <w:t xml:space="preserve"> </w:t>
      </w:r>
      <w:r>
        <w:rPr>
          <w:color w:val="211C1C"/>
          <w:w w:val="90"/>
        </w:rPr>
        <w:t>r</w:t>
      </w:r>
      <w:r>
        <w:rPr>
          <w:color w:val="211C1C"/>
          <w:spacing w:val="-17"/>
          <w:w w:val="90"/>
        </w:rPr>
        <w:t xml:space="preserve"> </w:t>
      </w:r>
      <w:r>
        <w:rPr>
          <w:color w:val="211C1C"/>
          <w:w w:val="90"/>
        </w:rPr>
        <w:t>i</w:t>
      </w:r>
      <w:r>
        <w:rPr>
          <w:color w:val="211C1C"/>
          <w:spacing w:val="-32"/>
          <w:w w:val="90"/>
        </w:rPr>
        <w:t xml:space="preserve"> </w:t>
      </w:r>
      <w:r>
        <w:rPr>
          <w:color w:val="3D383A"/>
          <w:w w:val="90"/>
        </w:rPr>
        <w:t xml:space="preserve">a </w:t>
      </w:r>
      <w:r>
        <w:rPr>
          <w:color w:val="211C1C"/>
          <w:w w:val="90"/>
        </w:rPr>
        <w:t>t</w:t>
      </w:r>
      <w:r>
        <w:rPr>
          <w:color w:val="211C1C"/>
          <w:spacing w:val="-24"/>
          <w:w w:val="90"/>
        </w:rPr>
        <w:t xml:space="preserve"> </w:t>
      </w:r>
      <w:r>
        <w:rPr>
          <w:color w:val="3D383A"/>
          <w:w w:val="90"/>
        </w:rPr>
        <w:t>e</w:t>
      </w:r>
      <w:r>
        <w:rPr>
          <w:color w:val="3D383A"/>
          <w:spacing w:val="-20"/>
          <w:w w:val="90"/>
        </w:rPr>
        <w:t xml:space="preserve"> </w:t>
      </w:r>
      <w:r>
        <w:rPr>
          <w:color w:val="211C1C"/>
          <w:w w:val="105"/>
        </w:rPr>
        <w:t>l'</w:t>
      </w:r>
      <w:r>
        <w:rPr>
          <w:color w:val="3D383A"/>
          <w:w w:val="105"/>
        </w:rPr>
        <w:t>s</w:t>
      </w:r>
      <w:r>
        <w:rPr>
          <w:color w:val="3D383A"/>
          <w:spacing w:val="-34"/>
          <w:w w:val="105"/>
        </w:rPr>
        <w:t xml:space="preserve"> </w:t>
      </w:r>
      <w:r>
        <w:rPr>
          <w:color w:val="211C1C"/>
          <w:spacing w:val="16"/>
          <w:w w:val="105"/>
        </w:rPr>
        <w:t>k</w:t>
      </w:r>
      <w:r>
        <w:rPr>
          <w:color w:val="3D383A"/>
          <w:spacing w:val="16"/>
          <w:w w:val="105"/>
        </w:rPr>
        <w:t>ý</w:t>
      </w:r>
      <w:r>
        <w:rPr>
          <w:color w:val="211C1C"/>
          <w:spacing w:val="16"/>
          <w:w w:val="105"/>
        </w:rPr>
        <w:t>m.</w:t>
      </w:r>
    </w:p>
    <w:p w14:paraId="46C9EE07" w14:textId="77777777" w:rsidR="008F5AB7" w:rsidRDefault="008F5AB7">
      <w:pPr>
        <w:pStyle w:val="Zkladntext"/>
        <w:kinsoku w:val="0"/>
        <w:overflowPunct w:val="0"/>
        <w:spacing w:before="14" w:line="218" w:lineRule="auto"/>
        <w:ind w:left="261" w:right="136" w:firstLine="311"/>
        <w:jc w:val="both"/>
        <w:rPr>
          <w:color w:val="211C1C"/>
          <w:w w:val="105"/>
        </w:rPr>
      </w:pPr>
      <w:r>
        <w:rPr>
          <w:color w:val="3D383A"/>
          <w:w w:val="105"/>
        </w:rPr>
        <w:t xml:space="preserve">Prvou  </w:t>
      </w:r>
      <w:r>
        <w:rPr>
          <w:color w:val="3D383A"/>
          <w:spacing w:val="12"/>
          <w:w w:val="105"/>
        </w:rPr>
        <w:t>ci</w:t>
      </w:r>
      <w:r>
        <w:rPr>
          <w:color w:val="211C1C"/>
          <w:spacing w:val="12"/>
          <w:w w:val="105"/>
        </w:rPr>
        <w:t>t</w:t>
      </w:r>
      <w:r>
        <w:rPr>
          <w:color w:val="3D383A"/>
          <w:spacing w:val="12"/>
          <w:w w:val="105"/>
        </w:rPr>
        <w:t xml:space="preserve">ovo </w:t>
      </w:r>
      <w:r>
        <w:rPr>
          <w:color w:val="3D383A"/>
          <w:w w:val="105"/>
        </w:rPr>
        <w:t xml:space="preserve">u   </w:t>
      </w:r>
      <w:r>
        <w:rPr>
          <w:color w:val="3D383A"/>
          <w:spacing w:val="5"/>
          <w:w w:val="105"/>
        </w:rPr>
        <w:t xml:space="preserve">rea </w:t>
      </w:r>
      <w:r>
        <w:rPr>
          <w:color w:val="211C1C"/>
          <w:spacing w:val="5"/>
          <w:w w:val="105"/>
        </w:rPr>
        <w:t>k</w:t>
      </w:r>
      <w:r>
        <w:rPr>
          <w:color w:val="3D383A"/>
          <w:spacing w:val="5"/>
          <w:w w:val="105"/>
        </w:rPr>
        <w:t xml:space="preserve">cio </w:t>
      </w:r>
      <w:r>
        <w:rPr>
          <w:color w:val="211C1C"/>
          <w:spacing w:val="8"/>
          <w:w w:val="105"/>
        </w:rPr>
        <w:t>u</w:t>
      </w:r>
      <w:r>
        <w:rPr>
          <w:color w:val="3D383A"/>
          <w:spacing w:val="8"/>
          <w:w w:val="105"/>
        </w:rPr>
        <w:t xml:space="preserve">,  </w:t>
      </w:r>
      <w:r>
        <w:rPr>
          <w:color w:val="3D383A"/>
          <w:spacing w:val="16"/>
          <w:w w:val="105"/>
        </w:rPr>
        <w:t>k</w:t>
      </w:r>
      <w:r>
        <w:rPr>
          <w:color w:val="211C1C"/>
          <w:spacing w:val="16"/>
          <w:w w:val="105"/>
        </w:rPr>
        <w:t>t</w:t>
      </w:r>
      <w:r>
        <w:rPr>
          <w:color w:val="3D383A"/>
          <w:spacing w:val="16"/>
          <w:w w:val="105"/>
        </w:rPr>
        <w:t xml:space="preserve">orú  </w:t>
      </w:r>
      <w:r>
        <w:rPr>
          <w:color w:val="3D383A"/>
          <w:w w:val="105"/>
        </w:rPr>
        <w:t>vyv</w:t>
      </w:r>
      <w:r>
        <w:rPr>
          <w:color w:val="211C1C"/>
          <w:w w:val="105"/>
        </w:rPr>
        <w:t>ol</w:t>
      </w:r>
      <w:r>
        <w:rPr>
          <w:color w:val="3D383A"/>
          <w:w w:val="105"/>
        </w:rPr>
        <w:t>á s</w:t>
      </w:r>
      <w:r>
        <w:rPr>
          <w:color w:val="3D383A"/>
          <w:spacing w:val="-35"/>
          <w:w w:val="105"/>
        </w:rPr>
        <w:t xml:space="preserve"> </w:t>
      </w:r>
      <w:r>
        <w:rPr>
          <w:color w:val="3D383A"/>
          <w:w w:val="105"/>
        </w:rPr>
        <w:t>o</w:t>
      </w:r>
      <w:r>
        <w:rPr>
          <w:color w:val="3D383A"/>
          <w:spacing w:val="-28"/>
          <w:w w:val="105"/>
        </w:rPr>
        <w:t xml:space="preserve"> </w:t>
      </w:r>
      <w:r>
        <w:rPr>
          <w:color w:val="3D383A"/>
          <w:w w:val="105"/>
        </w:rPr>
        <w:t>vie</w:t>
      </w:r>
      <w:r>
        <w:rPr>
          <w:color w:val="3D383A"/>
          <w:spacing w:val="-33"/>
          <w:w w:val="105"/>
        </w:rPr>
        <w:t xml:space="preserve"> </w:t>
      </w:r>
      <w:r>
        <w:rPr>
          <w:color w:val="211C1C"/>
          <w:spacing w:val="12"/>
          <w:w w:val="105"/>
        </w:rPr>
        <w:t>t</w:t>
      </w:r>
      <w:r>
        <w:rPr>
          <w:color w:val="3D383A"/>
          <w:spacing w:val="12"/>
          <w:w w:val="105"/>
        </w:rPr>
        <w:t>s</w:t>
      </w:r>
      <w:r>
        <w:rPr>
          <w:color w:val="3D383A"/>
          <w:spacing w:val="-22"/>
          <w:w w:val="105"/>
        </w:rPr>
        <w:t xml:space="preserve"> </w:t>
      </w:r>
      <w:r>
        <w:rPr>
          <w:color w:val="3D383A"/>
          <w:spacing w:val="9"/>
          <w:w w:val="105"/>
        </w:rPr>
        <w:t>ka</w:t>
      </w:r>
      <w:r>
        <w:rPr>
          <w:color w:val="3D383A"/>
          <w:spacing w:val="57"/>
          <w:w w:val="105"/>
        </w:rPr>
        <w:t xml:space="preserve"> </w:t>
      </w:r>
      <w:r>
        <w:rPr>
          <w:color w:val="3D383A"/>
          <w:spacing w:val="6"/>
          <w:w w:val="105"/>
        </w:rPr>
        <w:t>rea</w:t>
      </w:r>
      <w:r>
        <w:rPr>
          <w:color w:val="3D383A"/>
          <w:spacing w:val="-20"/>
          <w:w w:val="105"/>
        </w:rPr>
        <w:t xml:space="preserve"> </w:t>
      </w:r>
      <w:r>
        <w:rPr>
          <w:color w:val="3D383A"/>
          <w:w w:val="105"/>
        </w:rPr>
        <w:t>l</w:t>
      </w:r>
      <w:r>
        <w:rPr>
          <w:color w:val="3D383A"/>
          <w:spacing w:val="-42"/>
          <w:w w:val="105"/>
        </w:rPr>
        <w:t xml:space="preserve"> </w:t>
      </w:r>
      <w:r>
        <w:rPr>
          <w:color w:val="211C1C"/>
          <w:w w:val="105"/>
        </w:rPr>
        <w:t>i</w:t>
      </w:r>
      <w:r>
        <w:rPr>
          <w:color w:val="211C1C"/>
          <w:spacing w:val="-45"/>
          <w:w w:val="105"/>
        </w:rPr>
        <w:t xml:space="preserve"> </w:t>
      </w:r>
      <w:r>
        <w:rPr>
          <w:color w:val="211C1C"/>
          <w:spacing w:val="12"/>
          <w:w w:val="105"/>
        </w:rPr>
        <w:t>t</w:t>
      </w:r>
      <w:r>
        <w:rPr>
          <w:color w:val="3D383A"/>
          <w:spacing w:val="12"/>
          <w:w w:val="105"/>
        </w:rPr>
        <w:t>a</w:t>
      </w:r>
      <w:r>
        <w:rPr>
          <w:color w:val="3D383A"/>
          <w:spacing w:val="65"/>
          <w:w w:val="105"/>
        </w:rPr>
        <w:t xml:space="preserve"> </w:t>
      </w:r>
      <w:r>
        <w:rPr>
          <w:color w:val="211C1C"/>
          <w:w w:val="105"/>
        </w:rPr>
        <w:t>u  n</w:t>
      </w:r>
      <w:r>
        <w:rPr>
          <w:color w:val="211C1C"/>
          <w:spacing w:val="-33"/>
          <w:w w:val="105"/>
        </w:rPr>
        <w:t xml:space="preserve"> </w:t>
      </w:r>
      <w:r>
        <w:rPr>
          <w:color w:val="3D383A"/>
          <w:w w:val="105"/>
        </w:rPr>
        <w:t>á</w:t>
      </w:r>
      <w:r>
        <w:rPr>
          <w:color w:val="3D383A"/>
          <w:spacing w:val="-30"/>
          <w:w w:val="105"/>
        </w:rPr>
        <w:t xml:space="preserve"> </w:t>
      </w:r>
      <w:r>
        <w:rPr>
          <w:color w:val="3D383A"/>
          <w:w w:val="105"/>
        </w:rPr>
        <w:t>vš</w:t>
      </w:r>
      <w:r>
        <w:rPr>
          <w:color w:val="3D383A"/>
          <w:spacing w:val="-37"/>
          <w:w w:val="105"/>
        </w:rPr>
        <w:t xml:space="preserve"> </w:t>
      </w:r>
      <w:r>
        <w:rPr>
          <w:color w:val="3D383A"/>
          <w:w w:val="105"/>
        </w:rPr>
        <w:t>te</w:t>
      </w:r>
      <w:r>
        <w:rPr>
          <w:color w:val="3D383A"/>
          <w:spacing w:val="-37"/>
          <w:w w:val="105"/>
        </w:rPr>
        <w:t xml:space="preserve"> </w:t>
      </w:r>
      <w:r>
        <w:rPr>
          <w:color w:val="3D383A"/>
          <w:spacing w:val="15"/>
          <w:w w:val="105"/>
        </w:rPr>
        <w:t>v</w:t>
      </w:r>
      <w:r>
        <w:rPr>
          <w:color w:val="211C1C"/>
          <w:spacing w:val="15"/>
          <w:w w:val="105"/>
        </w:rPr>
        <w:t>ník</w:t>
      </w:r>
      <w:r>
        <w:rPr>
          <w:color w:val="3D383A"/>
          <w:spacing w:val="15"/>
          <w:w w:val="105"/>
        </w:rPr>
        <w:t xml:space="preserve">a </w:t>
      </w:r>
      <w:r>
        <w:rPr>
          <w:color w:val="3D383A"/>
          <w:spacing w:val="22"/>
          <w:w w:val="105"/>
        </w:rPr>
        <w:t xml:space="preserve"> </w:t>
      </w:r>
      <w:r>
        <w:rPr>
          <w:color w:val="211C1C"/>
          <w:w w:val="105"/>
        </w:rPr>
        <w:t xml:space="preserve">zo </w:t>
      </w:r>
      <w:r>
        <w:rPr>
          <w:color w:val="211C1C"/>
          <w:spacing w:val="13"/>
          <w:w w:val="105"/>
        </w:rPr>
        <w:t xml:space="preserve"> </w:t>
      </w:r>
      <w:r>
        <w:rPr>
          <w:rFonts w:ascii="Arial" w:hAnsi="Arial" w:cs="Arial"/>
          <w:color w:val="211C1C"/>
          <w:spacing w:val="4"/>
          <w:sz w:val="27"/>
          <w:szCs w:val="27"/>
        </w:rPr>
        <w:t>Z</w:t>
      </w:r>
      <w:r>
        <w:rPr>
          <w:rFonts w:ascii="Arial" w:hAnsi="Arial" w:cs="Arial"/>
          <w:color w:val="3D383A"/>
          <w:spacing w:val="4"/>
          <w:sz w:val="27"/>
          <w:szCs w:val="27"/>
        </w:rPr>
        <w:t xml:space="preserve">á­ </w:t>
      </w:r>
      <w:r>
        <w:rPr>
          <w:color w:val="3D383A"/>
          <w:w w:val="105"/>
        </w:rPr>
        <w:t>pa</w:t>
      </w:r>
      <w:r>
        <w:rPr>
          <w:color w:val="3D383A"/>
          <w:spacing w:val="-22"/>
          <w:w w:val="105"/>
        </w:rPr>
        <w:t xml:space="preserve"> </w:t>
      </w:r>
      <w:r>
        <w:rPr>
          <w:color w:val="211C1C"/>
          <w:w w:val="105"/>
        </w:rPr>
        <w:t>d</w:t>
      </w:r>
      <w:r>
        <w:rPr>
          <w:color w:val="211C1C"/>
          <w:spacing w:val="-30"/>
          <w:w w:val="105"/>
        </w:rPr>
        <w:t xml:space="preserve"> </w:t>
      </w:r>
      <w:r>
        <w:rPr>
          <w:color w:val="211C1C"/>
          <w:w w:val="105"/>
        </w:rPr>
        <w:t>u</w:t>
      </w:r>
      <w:r>
        <w:rPr>
          <w:color w:val="211C1C"/>
          <w:spacing w:val="-42"/>
          <w:w w:val="105"/>
        </w:rPr>
        <w:t xml:space="preserve"> </w:t>
      </w:r>
      <w:r>
        <w:rPr>
          <w:color w:val="3D383A"/>
          <w:w w:val="105"/>
        </w:rPr>
        <w:t>,</w:t>
      </w:r>
      <w:r>
        <w:rPr>
          <w:color w:val="3D383A"/>
          <w:spacing w:val="48"/>
          <w:w w:val="105"/>
        </w:rPr>
        <w:t xml:space="preserve"> </w:t>
      </w:r>
      <w:r>
        <w:rPr>
          <w:color w:val="211C1C"/>
          <w:spacing w:val="10"/>
          <w:w w:val="105"/>
        </w:rPr>
        <w:t>j</w:t>
      </w:r>
      <w:r>
        <w:rPr>
          <w:color w:val="3D383A"/>
          <w:spacing w:val="10"/>
          <w:w w:val="105"/>
        </w:rPr>
        <w:t>e</w:t>
      </w:r>
      <w:r>
        <w:rPr>
          <w:color w:val="3D383A"/>
          <w:spacing w:val="41"/>
          <w:w w:val="105"/>
        </w:rPr>
        <w:t xml:space="preserve"> </w:t>
      </w:r>
      <w:r>
        <w:rPr>
          <w:color w:val="3D383A"/>
          <w:w w:val="105"/>
        </w:rPr>
        <w:t>p</w:t>
      </w:r>
      <w:r>
        <w:rPr>
          <w:color w:val="3D383A"/>
          <w:spacing w:val="-44"/>
          <w:w w:val="105"/>
        </w:rPr>
        <w:t xml:space="preserve"> </w:t>
      </w:r>
      <w:r>
        <w:rPr>
          <w:color w:val="3D383A"/>
          <w:w w:val="105"/>
        </w:rPr>
        <w:t>oc</w:t>
      </w:r>
      <w:r>
        <w:rPr>
          <w:color w:val="3D383A"/>
          <w:spacing w:val="-24"/>
          <w:w w:val="105"/>
        </w:rPr>
        <w:t xml:space="preserve"> </w:t>
      </w:r>
      <w:r>
        <w:rPr>
          <w:color w:val="211C1C"/>
          <w:spacing w:val="10"/>
          <w:w w:val="105"/>
        </w:rPr>
        <w:t>it</w:t>
      </w:r>
      <w:r>
        <w:rPr>
          <w:color w:val="211C1C"/>
          <w:spacing w:val="36"/>
          <w:w w:val="105"/>
        </w:rPr>
        <w:t xml:space="preserve"> </w:t>
      </w:r>
      <w:r>
        <w:rPr>
          <w:color w:val="3D383A"/>
          <w:w w:val="105"/>
        </w:rPr>
        <w:t>ce</w:t>
      </w:r>
      <w:r>
        <w:rPr>
          <w:color w:val="3D383A"/>
          <w:spacing w:val="-36"/>
          <w:w w:val="105"/>
        </w:rPr>
        <w:t xml:space="preserve"> </w:t>
      </w:r>
      <w:r>
        <w:rPr>
          <w:color w:val="3D383A"/>
          <w:w w:val="105"/>
        </w:rPr>
        <w:t>l</w:t>
      </w:r>
      <w:r>
        <w:rPr>
          <w:color w:val="3D383A"/>
          <w:spacing w:val="-39"/>
          <w:w w:val="105"/>
        </w:rPr>
        <w:t xml:space="preserve"> </w:t>
      </w:r>
      <w:r>
        <w:rPr>
          <w:color w:val="211C1C"/>
          <w:w w:val="105"/>
        </w:rPr>
        <w:t>k</w:t>
      </w:r>
      <w:r>
        <w:rPr>
          <w:color w:val="211C1C"/>
          <w:spacing w:val="-25"/>
          <w:w w:val="105"/>
        </w:rPr>
        <w:t xml:space="preserve"> </w:t>
      </w:r>
      <w:r>
        <w:rPr>
          <w:color w:val="3D383A"/>
          <w:spacing w:val="7"/>
          <w:w w:val="105"/>
        </w:rPr>
        <w:t>o1</w:t>
      </w:r>
      <w:r>
        <w:rPr>
          <w:color w:val="211C1C"/>
          <w:spacing w:val="7"/>
          <w:w w:val="105"/>
        </w:rPr>
        <w:t>n</w:t>
      </w:r>
      <w:r>
        <w:rPr>
          <w:color w:val="211C1C"/>
          <w:spacing w:val="72"/>
          <w:w w:val="105"/>
        </w:rPr>
        <w:t xml:space="preserve"> </w:t>
      </w:r>
      <w:r>
        <w:rPr>
          <w:color w:val="211C1C"/>
          <w:w w:val="105"/>
        </w:rPr>
        <w:t>n</w:t>
      </w:r>
      <w:r>
        <w:rPr>
          <w:color w:val="211C1C"/>
          <w:spacing w:val="-29"/>
          <w:w w:val="105"/>
        </w:rPr>
        <w:t xml:space="preserve"> </w:t>
      </w:r>
      <w:r>
        <w:rPr>
          <w:color w:val="3D383A"/>
          <w:w w:val="105"/>
        </w:rPr>
        <w:t>e</w:t>
      </w:r>
      <w:r>
        <w:rPr>
          <w:color w:val="3D383A"/>
          <w:spacing w:val="-30"/>
          <w:w w:val="105"/>
        </w:rPr>
        <w:t xml:space="preserve"> </w:t>
      </w:r>
      <w:r>
        <w:rPr>
          <w:color w:val="211C1C"/>
          <w:w w:val="105"/>
        </w:rPr>
        <w:t>p</w:t>
      </w:r>
      <w:r>
        <w:rPr>
          <w:color w:val="211C1C"/>
          <w:spacing w:val="-36"/>
          <w:w w:val="105"/>
        </w:rPr>
        <w:t xml:space="preserve"> </w:t>
      </w:r>
      <w:r>
        <w:rPr>
          <w:color w:val="211C1C"/>
          <w:w w:val="105"/>
        </w:rPr>
        <w:t>r</w:t>
      </w:r>
      <w:r>
        <w:rPr>
          <w:color w:val="211C1C"/>
          <w:spacing w:val="-39"/>
          <w:w w:val="105"/>
        </w:rPr>
        <w:t xml:space="preserve"> </w:t>
      </w:r>
      <w:r>
        <w:rPr>
          <w:color w:val="3D383A"/>
          <w:w w:val="105"/>
        </w:rPr>
        <w:t>e</w:t>
      </w:r>
      <w:r>
        <w:rPr>
          <w:color w:val="3D383A"/>
          <w:spacing w:val="-45"/>
          <w:w w:val="105"/>
        </w:rPr>
        <w:t xml:space="preserve"> </w:t>
      </w:r>
      <w:r>
        <w:rPr>
          <w:color w:val="211C1C"/>
          <w:spacing w:val="4"/>
          <w:w w:val="105"/>
        </w:rPr>
        <w:t>dvíd</w:t>
      </w:r>
      <w:r>
        <w:rPr>
          <w:color w:val="211C1C"/>
          <w:spacing w:val="-29"/>
          <w:w w:val="105"/>
        </w:rPr>
        <w:t xml:space="preserve"> </w:t>
      </w:r>
      <w:r>
        <w:rPr>
          <w:color w:val="211C1C"/>
          <w:spacing w:val="16"/>
          <w:w w:val="105"/>
        </w:rPr>
        <w:t>an</w:t>
      </w:r>
      <w:r>
        <w:rPr>
          <w:color w:val="3D383A"/>
          <w:spacing w:val="16"/>
          <w:w w:val="105"/>
        </w:rPr>
        <w:t>e</w:t>
      </w:r>
      <w:r>
        <w:rPr>
          <w:color w:val="211C1C"/>
          <w:spacing w:val="16"/>
          <w:w w:val="105"/>
        </w:rPr>
        <w:t>i</w:t>
      </w:r>
      <w:r>
        <w:rPr>
          <w:color w:val="211C1C"/>
          <w:spacing w:val="19"/>
          <w:w w:val="105"/>
        </w:rPr>
        <w:t xml:space="preserve"> </w:t>
      </w:r>
      <w:r>
        <w:rPr>
          <w:color w:val="211C1C"/>
          <w:w w:val="105"/>
        </w:rPr>
        <w:t>cu</w:t>
      </w:r>
      <w:r>
        <w:rPr>
          <w:color w:val="3D383A"/>
          <w:w w:val="105"/>
        </w:rPr>
        <w:t xml:space="preserve">­ </w:t>
      </w:r>
      <w:r>
        <w:rPr>
          <w:color w:val="211C1C"/>
          <w:spacing w:val="8"/>
          <w:w w:val="105"/>
        </w:rPr>
        <w:t>dz</w:t>
      </w:r>
      <w:r>
        <w:rPr>
          <w:color w:val="3D383A"/>
          <w:spacing w:val="8"/>
          <w:w w:val="105"/>
        </w:rPr>
        <w:t>os</w:t>
      </w:r>
      <w:r>
        <w:rPr>
          <w:color w:val="3D383A"/>
          <w:spacing w:val="-26"/>
          <w:w w:val="105"/>
        </w:rPr>
        <w:t xml:space="preserve"> </w:t>
      </w:r>
      <w:r>
        <w:rPr>
          <w:color w:val="211C1C"/>
          <w:w w:val="105"/>
        </w:rPr>
        <w:t>t</w:t>
      </w:r>
      <w:r>
        <w:rPr>
          <w:color w:val="211C1C"/>
          <w:spacing w:val="-39"/>
          <w:w w:val="105"/>
        </w:rPr>
        <w:t xml:space="preserve"> </w:t>
      </w:r>
      <w:r>
        <w:rPr>
          <w:color w:val="211C1C"/>
          <w:w w:val="105"/>
        </w:rPr>
        <w:t>i</w:t>
      </w:r>
      <w:r>
        <w:rPr>
          <w:color w:val="211C1C"/>
          <w:spacing w:val="66"/>
          <w:w w:val="105"/>
        </w:rPr>
        <w:t xml:space="preserve"> </w:t>
      </w:r>
      <w:r>
        <w:rPr>
          <w:color w:val="211C1C"/>
          <w:w w:val="105"/>
        </w:rPr>
        <w:t xml:space="preserve">a </w:t>
      </w:r>
      <w:r>
        <w:rPr>
          <w:color w:val="211C1C"/>
          <w:spacing w:val="22"/>
          <w:w w:val="105"/>
        </w:rPr>
        <w:t xml:space="preserve"> </w:t>
      </w:r>
      <w:r>
        <w:rPr>
          <w:color w:val="211C1C"/>
          <w:spacing w:val="14"/>
          <w:w w:val="105"/>
        </w:rPr>
        <w:t>n</w:t>
      </w:r>
      <w:r>
        <w:rPr>
          <w:color w:val="3D383A"/>
          <w:spacing w:val="14"/>
          <w:w w:val="105"/>
        </w:rPr>
        <w:t>ovos</w:t>
      </w:r>
      <w:r>
        <w:rPr>
          <w:color w:val="211C1C"/>
          <w:spacing w:val="14"/>
          <w:w w:val="105"/>
        </w:rPr>
        <w:t>t</w:t>
      </w:r>
      <w:r>
        <w:rPr>
          <w:color w:val="211C1C"/>
          <w:spacing w:val="-38"/>
          <w:w w:val="105"/>
        </w:rPr>
        <w:t xml:space="preserve"> </w:t>
      </w:r>
      <w:r>
        <w:rPr>
          <w:color w:val="3D383A"/>
          <w:w w:val="105"/>
        </w:rPr>
        <w:t xml:space="preserve">i. </w:t>
      </w:r>
      <w:r>
        <w:rPr>
          <w:color w:val="3D383A"/>
          <w:spacing w:val="28"/>
          <w:w w:val="105"/>
        </w:rPr>
        <w:t xml:space="preserve"> </w:t>
      </w:r>
      <w:r>
        <w:rPr>
          <w:color w:val="211C1C"/>
          <w:w w:val="105"/>
        </w:rPr>
        <w:t xml:space="preserve">Kto </w:t>
      </w:r>
      <w:r>
        <w:rPr>
          <w:color w:val="211C1C"/>
          <w:spacing w:val="38"/>
          <w:w w:val="105"/>
        </w:rPr>
        <w:t xml:space="preserve"> </w:t>
      </w:r>
      <w:r>
        <w:rPr>
          <w:color w:val="211C1C"/>
          <w:w w:val="105"/>
        </w:rPr>
        <w:t xml:space="preserve">si </w:t>
      </w:r>
      <w:r>
        <w:rPr>
          <w:color w:val="211C1C"/>
          <w:spacing w:val="24"/>
          <w:w w:val="105"/>
        </w:rPr>
        <w:t xml:space="preserve"> </w:t>
      </w:r>
      <w:r>
        <w:rPr>
          <w:color w:val="211C1C"/>
          <w:spacing w:val="12"/>
          <w:w w:val="105"/>
        </w:rPr>
        <w:t>vyt</w:t>
      </w:r>
      <w:r>
        <w:rPr>
          <w:color w:val="3D383A"/>
          <w:spacing w:val="12"/>
          <w:w w:val="105"/>
        </w:rPr>
        <w:t>vo</w:t>
      </w:r>
      <w:r>
        <w:rPr>
          <w:color w:val="3D383A"/>
          <w:spacing w:val="-31"/>
          <w:w w:val="105"/>
        </w:rPr>
        <w:t xml:space="preserve"> </w:t>
      </w:r>
      <w:r>
        <w:rPr>
          <w:color w:val="211C1C"/>
          <w:w w:val="105"/>
        </w:rPr>
        <w:t>r</w:t>
      </w:r>
      <w:r>
        <w:rPr>
          <w:color w:val="211C1C"/>
          <w:spacing w:val="-41"/>
          <w:w w:val="105"/>
        </w:rPr>
        <w:t xml:space="preserve"> </w:t>
      </w:r>
      <w:r>
        <w:rPr>
          <w:color w:val="3D383A"/>
          <w:w w:val="105"/>
        </w:rPr>
        <w:t>i</w:t>
      </w:r>
      <w:r>
        <w:rPr>
          <w:color w:val="3D383A"/>
          <w:spacing w:val="-43"/>
          <w:w w:val="105"/>
        </w:rPr>
        <w:t xml:space="preserve"> </w:t>
      </w:r>
      <w:r>
        <w:rPr>
          <w:color w:val="211C1C"/>
          <w:w w:val="105"/>
        </w:rPr>
        <w:t>l</w:t>
      </w:r>
      <w:r>
        <w:rPr>
          <w:color w:val="211C1C"/>
          <w:spacing w:val="64"/>
          <w:w w:val="105"/>
        </w:rPr>
        <w:t xml:space="preserve"> </w:t>
      </w:r>
      <w:r>
        <w:rPr>
          <w:color w:val="3D383A"/>
          <w:w w:val="105"/>
        </w:rPr>
        <w:t>o</w:t>
      </w:r>
      <w:r>
        <w:rPr>
          <w:color w:val="3D383A"/>
          <w:spacing w:val="42"/>
          <w:w w:val="105"/>
        </w:rPr>
        <w:t xml:space="preserve"> </w:t>
      </w:r>
      <w:r>
        <w:rPr>
          <w:color w:val="211C1C"/>
          <w:w w:val="105"/>
        </w:rPr>
        <w:t>SSSR</w:t>
      </w:r>
    </w:p>
    <w:p w14:paraId="4BBD56E9" w14:textId="77777777" w:rsidR="008F5AB7" w:rsidRDefault="008F5AB7">
      <w:pPr>
        <w:pStyle w:val="Zkladntext"/>
        <w:kinsoku w:val="0"/>
        <w:overflowPunct w:val="0"/>
        <w:spacing w:line="223" w:lineRule="auto"/>
        <w:ind w:left="250" w:right="114" w:firstLine="15"/>
        <w:jc w:val="both"/>
        <w:rPr>
          <w:color w:val="211C1C"/>
          <w:w w:val="110"/>
        </w:rPr>
      </w:pPr>
      <w:r>
        <w:rPr>
          <w:color w:val="3D383A"/>
          <w:w w:val="110"/>
        </w:rPr>
        <w:t>»e</w:t>
      </w:r>
      <w:r>
        <w:rPr>
          <w:color w:val="3D383A"/>
          <w:spacing w:val="-30"/>
          <w:w w:val="110"/>
        </w:rPr>
        <w:t xml:space="preserve"> </w:t>
      </w:r>
      <w:r>
        <w:rPr>
          <w:color w:val="211C1C"/>
          <w:spacing w:val="18"/>
          <w:w w:val="110"/>
        </w:rPr>
        <w:t>ur</w:t>
      </w:r>
      <w:r>
        <w:rPr>
          <w:color w:val="3D383A"/>
          <w:spacing w:val="18"/>
          <w:w w:val="110"/>
        </w:rPr>
        <w:t>o</w:t>
      </w:r>
      <w:r>
        <w:rPr>
          <w:color w:val="211C1C"/>
          <w:spacing w:val="18"/>
          <w:w w:val="110"/>
        </w:rPr>
        <w:t>p</w:t>
      </w:r>
      <w:r>
        <w:rPr>
          <w:color w:val="3D383A"/>
          <w:spacing w:val="18"/>
          <w:w w:val="110"/>
        </w:rPr>
        <w:t>s</w:t>
      </w:r>
      <w:r>
        <w:rPr>
          <w:color w:val="3D383A"/>
          <w:spacing w:val="-47"/>
          <w:w w:val="110"/>
        </w:rPr>
        <w:t xml:space="preserve"> </w:t>
      </w:r>
      <w:r>
        <w:rPr>
          <w:color w:val="211C1C"/>
          <w:spacing w:val="13"/>
          <w:w w:val="110"/>
        </w:rPr>
        <w:t>k</w:t>
      </w:r>
      <w:r>
        <w:rPr>
          <w:color w:val="3D383A"/>
          <w:spacing w:val="13"/>
          <w:w w:val="110"/>
        </w:rPr>
        <w:t>ý</w:t>
      </w:r>
      <w:r>
        <w:rPr>
          <w:color w:val="3D383A"/>
          <w:spacing w:val="-46"/>
          <w:w w:val="110"/>
        </w:rPr>
        <w:t xml:space="preserve"> </w:t>
      </w:r>
      <w:r>
        <w:rPr>
          <w:color w:val="3D383A"/>
          <w:w w:val="110"/>
        </w:rPr>
        <w:t>«</w:t>
      </w:r>
      <w:r>
        <w:rPr>
          <w:color w:val="3D383A"/>
          <w:spacing w:val="8"/>
          <w:w w:val="110"/>
        </w:rPr>
        <w:t xml:space="preserve"> </w:t>
      </w:r>
      <w:r>
        <w:rPr>
          <w:color w:val="3D383A"/>
          <w:w w:val="110"/>
        </w:rPr>
        <w:t>o</w:t>
      </w:r>
      <w:r>
        <w:rPr>
          <w:color w:val="3D383A"/>
          <w:spacing w:val="-44"/>
          <w:w w:val="110"/>
        </w:rPr>
        <w:t xml:space="preserve"> </w:t>
      </w:r>
      <w:r>
        <w:rPr>
          <w:color w:val="211C1C"/>
          <w:w w:val="110"/>
        </w:rPr>
        <w:t>b</w:t>
      </w:r>
      <w:r>
        <w:rPr>
          <w:color w:val="211C1C"/>
          <w:spacing w:val="-38"/>
          <w:w w:val="110"/>
        </w:rPr>
        <w:t xml:space="preserve"> </w:t>
      </w:r>
      <w:r>
        <w:rPr>
          <w:color w:val="211C1C"/>
          <w:w w:val="110"/>
        </w:rPr>
        <w:t>r</w:t>
      </w:r>
      <w:r>
        <w:rPr>
          <w:color w:val="211C1C"/>
          <w:spacing w:val="-43"/>
          <w:w w:val="110"/>
        </w:rPr>
        <w:t xml:space="preserve"> </w:t>
      </w:r>
      <w:r>
        <w:rPr>
          <w:color w:val="3D383A"/>
          <w:w w:val="110"/>
        </w:rPr>
        <w:t>a</w:t>
      </w:r>
      <w:r>
        <w:rPr>
          <w:color w:val="3D383A"/>
          <w:spacing w:val="-46"/>
          <w:w w:val="110"/>
        </w:rPr>
        <w:t xml:space="preserve"> </w:t>
      </w:r>
      <w:r>
        <w:rPr>
          <w:color w:val="211C1C"/>
          <w:w w:val="110"/>
        </w:rPr>
        <w:t>z</w:t>
      </w:r>
      <w:r>
        <w:rPr>
          <w:color w:val="211C1C"/>
          <w:spacing w:val="23"/>
          <w:w w:val="110"/>
        </w:rPr>
        <w:t xml:space="preserve"> </w:t>
      </w:r>
      <w:r>
        <w:rPr>
          <w:color w:val="3D383A"/>
          <w:w w:val="110"/>
        </w:rPr>
        <w:t>p</w:t>
      </w:r>
      <w:r>
        <w:rPr>
          <w:color w:val="3D383A"/>
          <w:spacing w:val="-45"/>
          <w:w w:val="110"/>
        </w:rPr>
        <w:t xml:space="preserve"> </w:t>
      </w:r>
      <w:r>
        <w:rPr>
          <w:color w:val="3D383A"/>
          <w:w w:val="110"/>
        </w:rPr>
        <w:t>o</w:t>
      </w:r>
      <w:r>
        <w:rPr>
          <w:color w:val="3D383A"/>
          <w:spacing w:val="-45"/>
          <w:w w:val="110"/>
        </w:rPr>
        <w:t xml:space="preserve"> </w:t>
      </w:r>
      <w:r>
        <w:rPr>
          <w:color w:val="211C1C"/>
          <w:w w:val="110"/>
        </w:rPr>
        <w:t>d</w:t>
      </w:r>
      <w:r>
        <w:rPr>
          <w:color w:val="211C1C"/>
          <w:spacing w:val="-35"/>
          <w:w w:val="110"/>
        </w:rPr>
        <w:t xml:space="preserve"> </w:t>
      </w:r>
      <w:r>
        <w:rPr>
          <w:color w:val="211C1C"/>
          <w:w w:val="110"/>
        </w:rPr>
        <w:t>l'a</w:t>
      </w:r>
      <w:r>
        <w:rPr>
          <w:color w:val="211C1C"/>
          <w:spacing w:val="47"/>
          <w:w w:val="110"/>
        </w:rPr>
        <w:t xml:space="preserve"> </w:t>
      </w:r>
      <w:r>
        <w:rPr>
          <w:color w:val="211C1C"/>
          <w:w w:val="110"/>
        </w:rPr>
        <w:t>novin</w:t>
      </w:r>
      <w:r>
        <w:rPr>
          <w:color w:val="211C1C"/>
          <w:spacing w:val="22"/>
          <w:w w:val="110"/>
        </w:rPr>
        <w:t xml:space="preserve"> </w:t>
      </w:r>
      <w:r>
        <w:rPr>
          <w:color w:val="211C1C"/>
          <w:spacing w:val="6"/>
          <w:w w:val="110"/>
        </w:rPr>
        <w:t>a)e</w:t>
      </w:r>
      <w:r>
        <w:rPr>
          <w:color w:val="211C1C"/>
          <w:spacing w:val="-18"/>
          <w:w w:val="110"/>
        </w:rPr>
        <w:t xml:space="preserve"> </w:t>
      </w:r>
      <w:r>
        <w:rPr>
          <w:color w:val="211C1C"/>
          <w:w w:val="110"/>
        </w:rPr>
        <w:t>b</w:t>
      </w:r>
      <w:r>
        <w:rPr>
          <w:color w:val="3D383A"/>
          <w:w w:val="110"/>
        </w:rPr>
        <w:t>o</w:t>
      </w:r>
      <w:r>
        <w:rPr>
          <w:color w:val="3D383A"/>
          <w:spacing w:val="-16"/>
          <w:w w:val="110"/>
        </w:rPr>
        <w:t xml:space="preserve"> </w:t>
      </w:r>
      <w:r>
        <w:rPr>
          <w:color w:val="211C1C"/>
          <w:w w:val="110"/>
        </w:rPr>
        <w:t>ešt</w:t>
      </w:r>
      <w:r>
        <w:rPr>
          <w:color w:val="3D383A"/>
          <w:w w:val="110"/>
        </w:rPr>
        <w:t xml:space="preserve">e </w:t>
      </w:r>
      <w:r>
        <w:rPr>
          <w:color w:val="211C1C"/>
          <w:w w:val="110"/>
        </w:rPr>
        <w:t>h</w:t>
      </w:r>
      <w:r>
        <w:rPr>
          <w:color w:val="211C1C"/>
          <w:spacing w:val="-44"/>
          <w:w w:val="110"/>
        </w:rPr>
        <w:t xml:space="preserve"> </w:t>
      </w:r>
      <w:r>
        <w:rPr>
          <w:color w:val="3D383A"/>
          <w:w w:val="110"/>
        </w:rPr>
        <w:t>o</w:t>
      </w:r>
      <w:r>
        <w:rPr>
          <w:color w:val="3D383A"/>
          <w:spacing w:val="-46"/>
          <w:w w:val="110"/>
        </w:rPr>
        <w:t xml:space="preserve"> </w:t>
      </w:r>
      <w:r>
        <w:rPr>
          <w:color w:val="211C1C"/>
          <w:w w:val="110"/>
        </w:rPr>
        <w:t>r</w:t>
      </w:r>
      <w:r>
        <w:rPr>
          <w:color w:val="211C1C"/>
          <w:spacing w:val="-51"/>
          <w:w w:val="110"/>
        </w:rPr>
        <w:t xml:space="preserve"> </w:t>
      </w:r>
      <w:r>
        <w:rPr>
          <w:color w:val="3D383A"/>
          <w:w w:val="110"/>
        </w:rPr>
        <w:t>š</w:t>
      </w:r>
      <w:r>
        <w:rPr>
          <w:color w:val="3D383A"/>
          <w:spacing w:val="-49"/>
          <w:w w:val="110"/>
        </w:rPr>
        <w:t xml:space="preserve"> </w:t>
      </w:r>
      <w:r>
        <w:rPr>
          <w:color w:val="211C1C"/>
          <w:w w:val="110"/>
        </w:rPr>
        <w:t>ie,</w:t>
      </w:r>
      <w:r>
        <w:rPr>
          <w:color w:val="211C1C"/>
          <w:spacing w:val="64"/>
          <w:w w:val="110"/>
        </w:rPr>
        <w:t xml:space="preserve"> </w:t>
      </w:r>
      <w:r>
        <w:rPr>
          <w:color w:val="211C1C"/>
          <w:spacing w:val="14"/>
          <w:w w:val="110"/>
        </w:rPr>
        <w:t>po</w:t>
      </w:r>
      <w:r>
        <w:rPr>
          <w:color w:val="211C1C"/>
          <w:spacing w:val="-48"/>
          <w:w w:val="110"/>
        </w:rPr>
        <w:t xml:space="preserve"> </w:t>
      </w:r>
      <w:r>
        <w:rPr>
          <w:color w:val="211C1C"/>
          <w:w w:val="110"/>
        </w:rPr>
        <w:t>d</w:t>
      </w:r>
      <w:r>
        <w:rPr>
          <w:color w:val="211C1C"/>
          <w:spacing w:val="-52"/>
          <w:w w:val="110"/>
        </w:rPr>
        <w:t xml:space="preserve"> </w:t>
      </w:r>
      <w:r>
        <w:rPr>
          <w:color w:val="211C1C"/>
          <w:w w:val="110"/>
        </w:rPr>
        <w:t>l'</w:t>
      </w:r>
      <w:r>
        <w:rPr>
          <w:color w:val="3D383A"/>
          <w:w w:val="110"/>
        </w:rPr>
        <w:t>a</w:t>
      </w:r>
      <w:r>
        <w:rPr>
          <w:color w:val="3D383A"/>
          <w:spacing w:val="41"/>
          <w:w w:val="110"/>
        </w:rPr>
        <w:t xml:space="preserve"> </w:t>
      </w:r>
      <w:r>
        <w:rPr>
          <w:color w:val="211C1C"/>
          <w:spacing w:val="11"/>
          <w:w w:val="110"/>
        </w:rPr>
        <w:t>i</w:t>
      </w:r>
      <w:r>
        <w:rPr>
          <w:color w:val="3D383A"/>
          <w:spacing w:val="11"/>
          <w:w w:val="110"/>
        </w:rPr>
        <w:t>d</w:t>
      </w:r>
      <w:r>
        <w:rPr>
          <w:color w:val="3D383A"/>
          <w:spacing w:val="-53"/>
          <w:w w:val="110"/>
        </w:rPr>
        <w:t xml:space="preserve"> </w:t>
      </w:r>
      <w:r>
        <w:rPr>
          <w:color w:val="3D383A"/>
          <w:w w:val="110"/>
        </w:rPr>
        <w:t>eo</w:t>
      </w:r>
      <w:r>
        <w:rPr>
          <w:color w:val="3D383A"/>
          <w:spacing w:val="-44"/>
          <w:w w:val="110"/>
        </w:rPr>
        <w:t xml:space="preserve"> </w:t>
      </w:r>
      <w:r>
        <w:rPr>
          <w:color w:val="3D383A"/>
          <w:spacing w:val="13"/>
          <w:w w:val="110"/>
        </w:rPr>
        <w:t>l</w:t>
      </w:r>
      <w:r>
        <w:rPr>
          <w:color w:val="211C1C"/>
          <w:spacing w:val="13"/>
          <w:w w:val="110"/>
        </w:rPr>
        <w:t>o</w:t>
      </w:r>
      <w:r>
        <w:rPr>
          <w:color w:val="3D383A"/>
          <w:spacing w:val="13"/>
          <w:w w:val="110"/>
        </w:rPr>
        <w:t>g</w:t>
      </w:r>
      <w:r>
        <w:rPr>
          <w:color w:val="3D383A"/>
          <w:spacing w:val="-49"/>
          <w:w w:val="110"/>
        </w:rPr>
        <w:t xml:space="preserve"> </w:t>
      </w:r>
      <w:r>
        <w:rPr>
          <w:color w:val="211C1C"/>
          <w:w w:val="110"/>
        </w:rPr>
        <w:t>ic</w:t>
      </w:r>
      <w:r>
        <w:rPr>
          <w:color w:val="211C1C"/>
          <w:spacing w:val="-29"/>
          <w:w w:val="110"/>
        </w:rPr>
        <w:t xml:space="preserve"> </w:t>
      </w:r>
      <w:r>
        <w:rPr>
          <w:color w:val="211C1C"/>
          <w:spacing w:val="12"/>
          <w:w w:val="110"/>
        </w:rPr>
        <w:t>k</w:t>
      </w:r>
      <w:r>
        <w:rPr>
          <w:color w:val="3D383A"/>
          <w:spacing w:val="12"/>
          <w:w w:val="110"/>
        </w:rPr>
        <w:t>ýc</w:t>
      </w:r>
      <w:r>
        <w:rPr>
          <w:color w:val="211C1C"/>
          <w:spacing w:val="12"/>
          <w:w w:val="110"/>
        </w:rPr>
        <w:t>h</w:t>
      </w:r>
      <w:r>
        <w:rPr>
          <w:color w:val="211C1C"/>
          <w:spacing w:val="33"/>
          <w:w w:val="110"/>
        </w:rPr>
        <w:t xml:space="preserve"> </w:t>
      </w:r>
      <w:r>
        <w:rPr>
          <w:color w:val="3D383A"/>
          <w:spacing w:val="6"/>
          <w:w w:val="110"/>
        </w:rPr>
        <w:t>ša</w:t>
      </w:r>
      <w:r>
        <w:rPr>
          <w:color w:val="3D383A"/>
          <w:spacing w:val="-42"/>
          <w:w w:val="110"/>
        </w:rPr>
        <w:t xml:space="preserve"> </w:t>
      </w:r>
      <w:r>
        <w:rPr>
          <w:color w:val="211C1C"/>
          <w:spacing w:val="2"/>
          <w:w w:val="110"/>
        </w:rPr>
        <w:t>bló</w:t>
      </w:r>
      <w:r>
        <w:rPr>
          <w:color w:val="211C1C"/>
          <w:spacing w:val="-36"/>
          <w:w w:val="110"/>
        </w:rPr>
        <w:t xml:space="preserve"> </w:t>
      </w:r>
      <w:r>
        <w:rPr>
          <w:color w:val="211C1C"/>
          <w:w w:val="110"/>
        </w:rPr>
        <w:t>n</w:t>
      </w:r>
      <w:r>
        <w:rPr>
          <w:color w:val="211C1C"/>
          <w:spacing w:val="27"/>
          <w:w w:val="110"/>
        </w:rPr>
        <w:t xml:space="preserve"> </w:t>
      </w:r>
      <w:r>
        <w:rPr>
          <w:color w:val="211C1C"/>
          <w:spacing w:val="5"/>
          <w:w w:val="110"/>
        </w:rPr>
        <w:t>bud</w:t>
      </w:r>
      <w:r>
        <w:rPr>
          <w:color w:val="3D383A"/>
          <w:spacing w:val="5"/>
          <w:w w:val="110"/>
        </w:rPr>
        <w:t xml:space="preserve">e </w:t>
      </w:r>
      <w:r>
        <w:rPr>
          <w:color w:val="3D383A"/>
          <w:spacing w:val="10"/>
          <w:w w:val="110"/>
        </w:rPr>
        <w:t>n</w:t>
      </w:r>
      <w:r>
        <w:rPr>
          <w:color w:val="211C1C"/>
          <w:spacing w:val="10"/>
          <w:w w:val="110"/>
        </w:rPr>
        <w:t>a</w:t>
      </w:r>
      <w:r>
        <w:rPr>
          <w:color w:val="211C1C"/>
          <w:spacing w:val="32"/>
          <w:w w:val="110"/>
        </w:rPr>
        <w:t xml:space="preserve"> </w:t>
      </w:r>
      <w:r>
        <w:rPr>
          <w:color w:val="211C1C"/>
          <w:w w:val="110"/>
        </w:rPr>
        <w:t>m</w:t>
      </w:r>
      <w:r>
        <w:rPr>
          <w:color w:val="211C1C"/>
          <w:spacing w:val="-44"/>
          <w:w w:val="110"/>
        </w:rPr>
        <w:t xml:space="preserve"> </w:t>
      </w:r>
      <w:r>
        <w:rPr>
          <w:color w:val="211C1C"/>
          <w:w w:val="110"/>
        </w:rPr>
        <w:t>íl</w:t>
      </w:r>
      <w:r>
        <w:rPr>
          <w:color w:val="211C1C"/>
          <w:spacing w:val="-44"/>
          <w:w w:val="110"/>
        </w:rPr>
        <w:t xml:space="preserve"> </w:t>
      </w:r>
      <w:r>
        <w:rPr>
          <w:color w:val="3D383A"/>
          <w:w w:val="110"/>
        </w:rPr>
        <w:t>e</w:t>
      </w:r>
      <w:r>
        <w:rPr>
          <w:color w:val="3D383A"/>
          <w:spacing w:val="20"/>
          <w:w w:val="110"/>
        </w:rPr>
        <w:t xml:space="preserve"> </w:t>
      </w:r>
      <w:r>
        <w:rPr>
          <w:color w:val="211C1C"/>
          <w:w w:val="110"/>
        </w:rPr>
        <w:t>od</w:t>
      </w:r>
      <w:r>
        <w:rPr>
          <w:color w:val="211C1C"/>
          <w:spacing w:val="44"/>
          <w:w w:val="110"/>
        </w:rPr>
        <w:t xml:space="preserve"> </w:t>
      </w:r>
      <w:r>
        <w:rPr>
          <w:color w:val="3D383A"/>
          <w:w w:val="110"/>
        </w:rPr>
        <w:t>s</w:t>
      </w:r>
      <w:r>
        <w:rPr>
          <w:color w:val="3D383A"/>
          <w:spacing w:val="-27"/>
          <w:w w:val="110"/>
        </w:rPr>
        <w:t xml:space="preserve"> </w:t>
      </w:r>
      <w:r>
        <w:rPr>
          <w:color w:val="211C1C"/>
          <w:spacing w:val="16"/>
          <w:w w:val="110"/>
        </w:rPr>
        <w:t>ku</w:t>
      </w:r>
      <w:r>
        <w:rPr>
          <w:color w:val="211C1C"/>
          <w:spacing w:val="-34"/>
          <w:w w:val="110"/>
        </w:rPr>
        <w:t xml:space="preserve"> </w:t>
      </w:r>
      <w:r>
        <w:rPr>
          <w:color w:val="211C1C"/>
          <w:spacing w:val="17"/>
          <w:w w:val="110"/>
        </w:rPr>
        <w:t>t</w:t>
      </w:r>
      <w:r>
        <w:rPr>
          <w:color w:val="3D383A"/>
          <w:spacing w:val="17"/>
          <w:w w:val="110"/>
        </w:rPr>
        <w:t>o</w:t>
      </w:r>
      <w:r>
        <w:rPr>
          <w:color w:val="211C1C"/>
          <w:spacing w:val="17"/>
          <w:w w:val="110"/>
        </w:rPr>
        <w:t>čno</w:t>
      </w:r>
      <w:r>
        <w:rPr>
          <w:color w:val="3D383A"/>
          <w:spacing w:val="17"/>
          <w:w w:val="110"/>
        </w:rPr>
        <w:t>s</w:t>
      </w:r>
      <w:r>
        <w:rPr>
          <w:color w:val="211C1C"/>
          <w:spacing w:val="17"/>
          <w:w w:val="110"/>
        </w:rPr>
        <w:t>ti</w:t>
      </w:r>
      <w:r>
        <w:rPr>
          <w:color w:val="3D383A"/>
          <w:spacing w:val="17"/>
          <w:w w:val="110"/>
        </w:rPr>
        <w:t>.</w:t>
      </w:r>
      <w:r>
        <w:rPr>
          <w:color w:val="3D383A"/>
          <w:spacing w:val="101"/>
          <w:w w:val="110"/>
        </w:rPr>
        <w:t xml:space="preserve"> </w:t>
      </w:r>
      <w:r>
        <w:rPr>
          <w:color w:val="211C1C"/>
          <w:spacing w:val="3"/>
          <w:w w:val="110"/>
        </w:rPr>
        <w:t>D</w:t>
      </w:r>
      <w:r>
        <w:rPr>
          <w:color w:val="3D383A"/>
          <w:spacing w:val="3"/>
          <w:w w:val="110"/>
        </w:rPr>
        <w:t>e</w:t>
      </w:r>
      <w:r>
        <w:rPr>
          <w:color w:val="211C1C"/>
          <w:spacing w:val="3"/>
          <w:w w:val="110"/>
        </w:rPr>
        <w:t>fi</w:t>
      </w:r>
      <w:r>
        <w:rPr>
          <w:color w:val="211C1C"/>
          <w:spacing w:val="-43"/>
          <w:w w:val="110"/>
        </w:rPr>
        <w:t xml:space="preserve"> </w:t>
      </w:r>
      <w:r>
        <w:rPr>
          <w:color w:val="211C1C"/>
          <w:spacing w:val="5"/>
          <w:w w:val="110"/>
        </w:rPr>
        <w:t>niti</w:t>
      </w:r>
      <w:r>
        <w:rPr>
          <w:color w:val="211C1C"/>
          <w:spacing w:val="-23"/>
          <w:w w:val="110"/>
        </w:rPr>
        <w:t xml:space="preserve"> </w:t>
      </w:r>
      <w:r>
        <w:rPr>
          <w:color w:val="211C1C"/>
          <w:w w:val="110"/>
        </w:rPr>
        <w:t>vne</w:t>
      </w:r>
      <w:r>
        <w:rPr>
          <w:color w:val="211C1C"/>
          <w:spacing w:val="21"/>
          <w:w w:val="110"/>
        </w:rPr>
        <w:t xml:space="preserve"> </w:t>
      </w:r>
      <w:r>
        <w:rPr>
          <w:color w:val="3D383A"/>
          <w:w w:val="110"/>
        </w:rPr>
        <w:t>s</w:t>
      </w:r>
      <w:r>
        <w:rPr>
          <w:color w:val="211C1C"/>
          <w:w w:val="110"/>
        </w:rPr>
        <w:t xml:space="preserve">a </w:t>
      </w:r>
      <w:r>
        <w:rPr>
          <w:color w:val="211C1C"/>
          <w:spacing w:val="13"/>
          <w:w w:val="110"/>
        </w:rPr>
        <w:t>r</w:t>
      </w:r>
      <w:r>
        <w:rPr>
          <w:color w:val="3D383A"/>
          <w:spacing w:val="13"/>
          <w:w w:val="110"/>
        </w:rPr>
        <w:t>o</w:t>
      </w:r>
      <w:r>
        <w:rPr>
          <w:color w:val="211C1C"/>
          <w:spacing w:val="13"/>
          <w:w w:val="110"/>
        </w:rPr>
        <w:t xml:space="preserve">zply </w:t>
      </w:r>
      <w:r>
        <w:rPr>
          <w:color w:val="211C1C"/>
          <w:w w:val="110"/>
        </w:rPr>
        <w:t xml:space="preserve">n ú </w:t>
      </w:r>
      <w:r>
        <w:rPr>
          <w:color w:val="3D383A"/>
          <w:spacing w:val="17"/>
          <w:w w:val="110"/>
        </w:rPr>
        <w:t>vše</w:t>
      </w:r>
      <w:r>
        <w:rPr>
          <w:color w:val="211C1C"/>
          <w:spacing w:val="17"/>
          <w:w w:val="110"/>
        </w:rPr>
        <w:t xml:space="preserve">tky </w:t>
      </w:r>
      <w:r>
        <w:rPr>
          <w:color w:val="3D383A"/>
          <w:spacing w:val="18"/>
          <w:w w:val="110"/>
        </w:rPr>
        <w:t>p</w:t>
      </w:r>
      <w:r>
        <w:rPr>
          <w:color w:val="211C1C"/>
          <w:spacing w:val="18"/>
          <w:w w:val="110"/>
        </w:rPr>
        <w:t>r</w:t>
      </w:r>
      <w:r>
        <w:rPr>
          <w:color w:val="3D383A"/>
          <w:spacing w:val="18"/>
          <w:w w:val="110"/>
        </w:rPr>
        <w:t>e</w:t>
      </w:r>
      <w:r>
        <w:rPr>
          <w:color w:val="211C1C"/>
          <w:spacing w:val="18"/>
          <w:w w:val="110"/>
        </w:rPr>
        <w:t>d</w:t>
      </w:r>
      <w:r>
        <w:rPr>
          <w:color w:val="3D383A"/>
          <w:spacing w:val="18"/>
          <w:w w:val="110"/>
        </w:rPr>
        <w:t>s</w:t>
      </w:r>
      <w:r>
        <w:rPr>
          <w:color w:val="211C1C"/>
          <w:spacing w:val="18"/>
          <w:w w:val="110"/>
        </w:rPr>
        <w:t xml:space="preserve">tavy </w:t>
      </w:r>
      <w:r>
        <w:rPr>
          <w:color w:val="211C1C"/>
          <w:w w:val="110"/>
        </w:rPr>
        <w:t xml:space="preserve">o zemi soci­ aliz1nu,   </w:t>
      </w:r>
      <w:r>
        <w:rPr>
          <w:color w:val="3D383A"/>
          <w:w w:val="110"/>
        </w:rPr>
        <w:t xml:space="preserve">o  </w:t>
      </w:r>
      <w:r>
        <w:rPr>
          <w:color w:val="211C1C"/>
          <w:spacing w:val="16"/>
          <w:w w:val="110"/>
        </w:rPr>
        <w:t>budo</w:t>
      </w:r>
      <w:r>
        <w:rPr>
          <w:color w:val="3D383A"/>
          <w:spacing w:val="16"/>
          <w:w w:val="110"/>
        </w:rPr>
        <w:t xml:space="preserve">va </w:t>
      </w:r>
      <w:r>
        <w:rPr>
          <w:color w:val="211C1C"/>
          <w:spacing w:val="7"/>
          <w:w w:val="110"/>
        </w:rPr>
        <w:t>tel'</w:t>
      </w:r>
      <w:r>
        <w:rPr>
          <w:color w:val="3D383A"/>
          <w:spacing w:val="7"/>
          <w:w w:val="110"/>
        </w:rPr>
        <w:t xml:space="preserve">s </w:t>
      </w:r>
      <w:r>
        <w:rPr>
          <w:color w:val="211C1C"/>
          <w:spacing w:val="12"/>
          <w:w w:val="110"/>
        </w:rPr>
        <w:t>k</w:t>
      </w:r>
      <w:r>
        <w:rPr>
          <w:color w:val="3D383A"/>
          <w:spacing w:val="12"/>
          <w:w w:val="110"/>
        </w:rPr>
        <w:t xml:space="preserve">e </w:t>
      </w:r>
      <w:r>
        <w:rPr>
          <w:color w:val="211C1C"/>
          <w:w w:val="110"/>
        </w:rPr>
        <w:t xml:space="preserve">j </w:t>
      </w:r>
      <w:r>
        <w:rPr>
          <w:color w:val="211C1C"/>
          <w:spacing w:val="71"/>
          <w:w w:val="110"/>
        </w:rPr>
        <w:t xml:space="preserve"> </w:t>
      </w:r>
      <w:r>
        <w:rPr>
          <w:color w:val="211C1C"/>
          <w:spacing w:val="16"/>
          <w:w w:val="110"/>
        </w:rPr>
        <w:t>horúč</w:t>
      </w:r>
      <w:r>
        <w:rPr>
          <w:color w:val="3D383A"/>
          <w:spacing w:val="16"/>
          <w:w w:val="110"/>
        </w:rPr>
        <w:t>k</w:t>
      </w:r>
      <w:r>
        <w:rPr>
          <w:color w:val="211C1C"/>
          <w:spacing w:val="16"/>
          <w:w w:val="110"/>
        </w:rPr>
        <w:t xml:space="preserve">e </w:t>
      </w:r>
      <w:r>
        <w:rPr>
          <w:color w:val="211C1C"/>
          <w:w w:val="110"/>
        </w:rPr>
        <w:t xml:space="preserve">a  o </w:t>
      </w:r>
      <w:r>
        <w:rPr>
          <w:color w:val="3D383A"/>
          <w:w w:val="110"/>
        </w:rPr>
        <w:t>a</w:t>
      </w:r>
      <w:r>
        <w:rPr>
          <w:color w:val="3D383A"/>
          <w:spacing w:val="-33"/>
          <w:w w:val="110"/>
        </w:rPr>
        <w:t xml:space="preserve"> </w:t>
      </w:r>
      <w:r>
        <w:rPr>
          <w:color w:val="211C1C"/>
          <w:spacing w:val="15"/>
          <w:w w:val="110"/>
        </w:rPr>
        <w:t>ko</w:t>
      </w:r>
      <w:r>
        <w:rPr>
          <w:color w:val="211C1C"/>
          <w:spacing w:val="-43"/>
          <w:w w:val="110"/>
        </w:rPr>
        <w:t xml:space="preserve"> </w:t>
      </w:r>
      <w:r>
        <w:rPr>
          <w:color w:val="211C1C"/>
          <w:w w:val="110"/>
        </w:rPr>
        <w:t>m</w:t>
      </w:r>
      <w:r>
        <w:rPr>
          <w:color w:val="211C1C"/>
          <w:spacing w:val="-33"/>
          <w:w w:val="110"/>
        </w:rPr>
        <w:t xml:space="preserve"> </w:t>
      </w:r>
      <w:r>
        <w:rPr>
          <w:color w:val="211C1C"/>
          <w:w w:val="110"/>
        </w:rPr>
        <w:t>s</w:t>
      </w:r>
      <w:r>
        <w:rPr>
          <w:color w:val="211C1C"/>
          <w:spacing w:val="-46"/>
          <w:w w:val="110"/>
        </w:rPr>
        <w:t xml:space="preserve"> </w:t>
      </w:r>
      <w:r>
        <w:rPr>
          <w:color w:val="211C1C"/>
          <w:w w:val="110"/>
        </w:rPr>
        <w:t>i</w:t>
      </w:r>
      <w:r>
        <w:rPr>
          <w:color w:val="211C1C"/>
          <w:spacing w:val="3"/>
          <w:w w:val="110"/>
        </w:rPr>
        <w:t xml:space="preserve"> </w:t>
      </w:r>
      <w:r>
        <w:rPr>
          <w:color w:val="211C1C"/>
          <w:w w:val="110"/>
        </w:rPr>
        <w:t>n</w:t>
      </w:r>
      <w:r>
        <w:rPr>
          <w:color w:val="211C1C"/>
          <w:spacing w:val="-44"/>
          <w:w w:val="110"/>
        </w:rPr>
        <w:t xml:space="preserve"> </w:t>
      </w:r>
      <w:r>
        <w:rPr>
          <w:color w:val="3D383A"/>
          <w:w w:val="110"/>
        </w:rPr>
        <w:t>o</w:t>
      </w:r>
      <w:r>
        <w:rPr>
          <w:color w:val="3D383A"/>
          <w:spacing w:val="-43"/>
          <w:w w:val="110"/>
        </w:rPr>
        <w:t xml:space="preserve"> </w:t>
      </w:r>
      <w:r>
        <w:rPr>
          <w:color w:val="211C1C"/>
          <w:w w:val="110"/>
        </w:rPr>
        <w:t>vo</w:t>
      </w:r>
      <w:r>
        <w:rPr>
          <w:color w:val="211C1C"/>
          <w:spacing w:val="-45"/>
          <w:w w:val="110"/>
        </w:rPr>
        <w:t xml:space="preserve"> </w:t>
      </w:r>
      <w:r>
        <w:rPr>
          <w:color w:val="211C1C"/>
          <w:w w:val="110"/>
        </w:rPr>
        <w:t>n1</w:t>
      </w:r>
      <w:r>
        <w:rPr>
          <w:color w:val="211C1C"/>
          <w:spacing w:val="44"/>
          <w:w w:val="110"/>
        </w:rPr>
        <w:t xml:space="preserve"> </w:t>
      </w:r>
      <w:r>
        <w:rPr>
          <w:color w:val="211C1C"/>
          <w:spacing w:val="22"/>
          <w:w w:val="110"/>
        </w:rPr>
        <w:t>rád</w:t>
      </w:r>
      <w:r>
        <w:rPr>
          <w:color w:val="3D383A"/>
          <w:spacing w:val="22"/>
          <w:w w:val="110"/>
        </w:rPr>
        <w:t>e</w:t>
      </w:r>
      <w:r>
        <w:rPr>
          <w:color w:val="3D383A"/>
          <w:spacing w:val="-37"/>
          <w:w w:val="110"/>
        </w:rPr>
        <w:t xml:space="preserve"> </w:t>
      </w:r>
      <w:r>
        <w:rPr>
          <w:color w:val="3D383A"/>
          <w:w w:val="110"/>
        </w:rPr>
        <w:t>;</w:t>
      </w:r>
      <w:r>
        <w:rPr>
          <w:color w:val="3D383A"/>
          <w:spacing w:val="58"/>
          <w:w w:val="110"/>
        </w:rPr>
        <w:t xml:space="preserve"> </w:t>
      </w:r>
      <w:r>
        <w:rPr>
          <w:color w:val="211C1C"/>
          <w:w w:val="110"/>
        </w:rPr>
        <w:t>čo</w:t>
      </w:r>
      <w:r>
        <w:rPr>
          <w:color w:val="211C1C"/>
          <w:spacing w:val="67"/>
          <w:w w:val="110"/>
        </w:rPr>
        <w:t xml:space="preserve"> </w:t>
      </w:r>
      <w:r>
        <w:rPr>
          <w:color w:val="211C1C"/>
          <w:w w:val="110"/>
        </w:rPr>
        <w:t>zos</w:t>
      </w:r>
      <w:r>
        <w:rPr>
          <w:color w:val="211C1C"/>
          <w:spacing w:val="-32"/>
          <w:w w:val="110"/>
        </w:rPr>
        <w:t xml:space="preserve"> </w:t>
      </w:r>
      <w:r>
        <w:rPr>
          <w:color w:val="211C1C"/>
          <w:spacing w:val="15"/>
          <w:w w:val="110"/>
        </w:rPr>
        <w:t>táva</w:t>
      </w:r>
      <w:r>
        <w:rPr>
          <w:color w:val="3D383A"/>
          <w:spacing w:val="15"/>
          <w:w w:val="110"/>
        </w:rPr>
        <w:t>,</w:t>
      </w:r>
      <w:r>
        <w:rPr>
          <w:color w:val="3D383A"/>
          <w:spacing w:val="57"/>
          <w:w w:val="110"/>
        </w:rPr>
        <w:t xml:space="preserve"> </w:t>
      </w:r>
      <w:r>
        <w:rPr>
          <w:color w:val="211C1C"/>
          <w:w w:val="110"/>
        </w:rPr>
        <w:t>je</w:t>
      </w:r>
      <w:r>
        <w:rPr>
          <w:color w:val="211C1C"/>
          <w:spacing w:val="38"/>
          <w:w w:val="110"/>
        </w:rPr>
        <w:t xml:space="preserve"> </w:t>
      </w:r>
      <w:r>
        <w:rPr>
          <w:color w:val="211C1C"/>
          <w:w w:val="110"/>
        </w:rPr>
        <w:t xml:space="preserve">ste­ rilný zmatok, </w:t>
      </w:r>
      <w:r>
        <w:rPr>
          <w:color w:val="3D383A"/>
          <w:spacing w:val="5"/>
          <w:w w:val="110"/>
        </w:rPr>
        <w:t>s</w:t>
      </w:r>
      <w:r>
        <w:rPr>
          <w:color w:val="211C1C"/>
          <w:spacing w:val="5"/>
          <w:w w:val="110"/>
        </w:rPr>
        <w:t xml:space="preserve">tagnácia </w:t>
      </w:r>
      <w:r>
        <w:rPr>
          <w:color w:val="211C1C"/>
          <w:w w:val="110"/>
        </w:rPr>
        <w:t xml:space="preserve">a tiesnivá tmi­ </w:t>
      </w:r>
      <w:r>
        <w:rPr>
          <w:color w:val="211C1C"/>
          <w:spacing w:val="2"/>
          <w:w w:val="110"/>
        </w:rPr>
        <w:t xml:space="preserve">formita. </w:t>
      </w:r>
      <w:r>
        <w:rPr>
          <w:color w:val="211C1C"/>
          <w:w w:val="110"/>
        </w:rPr>
        <w:t xml:space="preserve">Táto </w:t>
      </w:r>
      <w:r>
        <w:rPr>
          <w:color w:val="3D383A"/>
          <w:spacing w:val="5"/>
          <w:w w:val="110"/>
        </w:rPr>
        <w:t>»</w:t>
      </w:r>
      <w:r>
        <w:rPr>
          <w:color w:val="211C1C"/>
          <w:spacing w:val="5"/>
          <w:w w:val="110"/>
        </w:rPr>
        <w:t xml:space="preserve">ze </w:t>
      </w:r>
      <w:r>
        <w:rPr>
          <w:color w:val="211C1C"/>
          <w:w w:val="110"/>
        </w:rPr>
        <w:t xml:space="preserve">n1 b </w:t>
      </w:r>
      <w:r>
        <w:rPr>
          <w:color w:val="211C1C"/>
          <w:spacing w:val="6"/>
          <w:w w:val="110"/>
        </w:rPr>
        <w:t xml:space="preserve">urlú </w:t>
      </w:r>
      <w:r>
        <w:rPr>
          <w:color w:val="211C1C"/>
          <w:spacing w:val="11"/>
          <w:w w:val="110"/>
        </w:rPr>
        <w:t>cno</w:t>
      </w:r>
      <w:r>
        <w:rPr>
          <w:color w:val="3D383A"/>
          <w:spacing w:val="11"/>
          <w:w w:val="110"/>
        </w:rPr>
        <w:t>s</w:t>
      </w:r>
      <w:r>
        <w:rPr>
          <w:color w:val="211C1C"/>
          <w:spacing w:val="11"/>
          <w:w w:val="110"/>
        </w:rPr>
        <w:t xml:space="preserve">li </w:t>
      </w:r>
      <w:r>
        <w:rPr>
          <w:color w:val="3D383A"/>
          <w:w w:val="110"/>
        </w:rPr>
        <w:t xml:space="preserve">« </w:t>
      </w:r>
      <w:r>
        <w:rPr>
          <w:color w:val="211C1C"/>
          <w:w w:val="110"/>
        </w:rPr>
        <w:t xml:space="preserve">nemá </w:t>
      </w:r>
      <w:r>
        <w:rPr>
          <w:color w:val="211C1C"/>
          <w:spacing w:val="18"/>
          <w:w w:val="110"/>
        </w:rPr>
        <w:t>budúcno</w:t>
      </w:r>
      <w:r>
        <w:rPr>
          <w:color w:val="3D383A"/>
          <w:spacing w:val="18"/>
          <w:w w:val="110"/>
        </w:rPr>
        <w:t xml:space="preserve">s </w:t>
      </w:r>
      <w:r>
        <w:rPr>
          <w:color w:val="211C1C"/>
          <w:w w:val="110"/>
        </w:rPr>
        <w:t xml:space="preserve">ť. Nikde  v  Rusku  </w:t>
      </w:r>
      <w:r>
        <w:rPr>
          <w:color w:val="3D383A"/>
          <w:w w:val="110"/>
        </w:rPr>
        <w:t xml:space="preserve">--  </w:t>
      </w:r>
      <w:r>
        <w:rPr>
          <w:color w:val="211C1C"/>
          <w:w w:val="110"/>
        </w:rPr>
        <w:t xml:space="preserve">a  bol  </w:t>
      </w:r>
      <w:r>
        <w:rPr>
          <w:color w:val="3D383A"/>
          <w:w w:val="110"/>
        </w:rPr>
        <w:t>s</w:t>
      </w:r>
      <w:r>
        <w:rPr>
          <w:color w:val="211C1C"/>
          <w:w w:val="110"/>
        </w:rPr>
        <w:t xml:space="preserve">om v mestách, ktoré Sovieti opustili pred niekol'kými hodinami </w:t>
      </w:r>
      <w:r>
        <w:rPr>
          <w:color w:val="3D383A"/>
          <w:w w:val="110"/>
        </w:rPr>
        <w:t xml:space="preserve">- </w:t>
      </w:r>
      <w:r>
        <w:rPr>
          <w:color w:val="211C1C"/>
          <w:w w:val="110"/>
        </w:rPr>
        <w:t xml:space="preserve">som nevidel  ani </w:t>
      </w:r>
      <w:r>
        <w:rPr>
          <w:color w:val="3D383A"/>
          <w:spacing w:val="15"/>
          <w:w w:val="110"/>
        </w:rPr>
        <w:t>s</w:t>
      </w:r>
      <w:r>
        <w:rPr>
          <w:color w:val="211C1C"/>
          <w:spacing w:val="15"/>
          <w:w w:val="110"/>
        </w:rPr>
        <w:t xml:space="preserve">topy </w:t>
      </w:r>
      <w:r>
        <w:rPr>
          <w:color w:val="211C1C"/>
          <w:w w:val="110"/>
        </w:rPr>
        <w:t xml:space="preserve">po </w:t>
      </w:r>
      <w:r>
        <w:rPr>
          <w:color w:val="3D383A"/>
          <w:spacing w:val="9"/>
          <w:w w:val="110"/>
        </w:rPr>
        <w:t>»</w:t>
      </w:r>
      <w:r>
        <w:rPr>
          <w:color w:val="211C1C"/>
          <w:spacing w:val="9"/>
          <w:w w:val="110"/>
        </w:rPr>
        <w:t xml:space="preserve">b </w:t>
      </w:r>
      <w:r>
        <w:rPr>
          <w:color w:val="211C1C"/>
          <w:w w:val="110"/>
        </w:rPr>
        <w:t xml:space="preserve">o ji o nový </w:t>
      </w:r>
      <w:r>
        <w:rPr>
          <w:color w:val="211C1C"/>
          <w:spacing w:val="14"/>
          <w:w w:val="110"/>
        </w:rPr>
        <w:t>rád</w:t>
      </w:r>
      <w:r>
        <w:rPr>
          <w:color w:val="3D383A"/>
          <w:spacing w:val="14"/>
          <w:w w:val="110"/>
        </w:rPr>
        <w:t>«</w:t>
      </w:r>
      <w:r>
        <w:rPr>
          <w:color w:val="211C1C"/>
          <w:spacing w:val="14"/>
          <w:w w:val="110"/>
        </w:rPr>
        <w:t xml:space="preserve">. </w:t>
      </w:r>
      <w:r>
        <w:rPr>
          <w:color w:val="211C1C"/>
          <w:w w:val="110"/>
        </w:rPr>
        <w:t xml:space="preserve">R </w:t>
      </w:r>
      <w:r>
        <w:rPr>
          <w:color w:val="211C1C"/>
          <w:spacing w:val="4"/>
          <w:w w:val="110"/>
        </w:rPr>
        <w:t>u</w:t>
      </w:r>
      <w:r>
        <w:rPr>
          <w:color w:val="3D383A"/>
          <w:spacing w:val="4"/>
          <w:w w:val="110"/>
        </w:rPr>
        <w:t xml:space="preserve">s </w:t>
      </w:r>
      <w:r>
        <w:rPr>
          <w:color w:val="211C1C"/>
          <w:w w:val="110"/>
        </w:rPr>
        <w:t xml:space="preserve">sa  vy­ </w:t>
      </w:r>
      <w:r>
        <w:rPr>
          <w:color w:val="3D383A"/>
          <w:spacing w:val="17"/>
          <w:w w:val="110"/>
        </w:rPr>
        <w:t>č</w:t>
      </w:r>
      <w:r>
        <w:rPr>
          <w:color w:val="211C1C"/>
          <w:spacing w:val="17"/>
          <w:w w:val="110"/>
        </w:rPr>
        <w:t xml:space="preserve">er </w:t>
      </w:r>
      <w:r>
        <w:rPr>
          <w:color w:val="211C1C"/>
          <w:spacing w:val="10"/>
          <w:w w:val="110"/>
        </w:rPr>
        <w:t xml:space="preserve">pá </w:t>
      </w:r>
      <w:r>
        <w:rPr>
          <w:color w:val="211C1C"/>
          <w:spacing w:val="11"/>
          <w:w w:val="110"/>
        </w:rPr>
        <w:t xml:space="preserve">val </w:t>
      </w:r>
      <w:r>
        <w:rPr>
          <w:color w:val="211C1C"/>
          <w:w w:val="110"/>
        </w:rPr>
        <w:t>celkom prozaickým bojom  o ho­ lý   ž</w:t>
      </w:r>
      <w:r>
        <w:rPr>
          <w:color w:val="211C1C"/>
          <w:w w:val="110"/>
        </w:rPr>
        <w:t xml:space="preserve">ivot;   všade,   kde   som   ho],   meral </w:t>
      </w:r>
      <w:r>
        <w:rPr>
          <w:color w:val="211C1C"/>
          <w:spacing w:val="49"/>
          <w:w w:val="110"/>
        </w:rPr>
        <w:t xml:space="preserve"> </w:t>
      </w:r>
      <w:r>
        <w:rPr>
          <w:color w:val="211C1C"/>
          <w:w w:val="110"/>
        </w:rPr>
        <w:t>sa</w:t>
      </w:r>
    </w:p>
    <w:p w14:paraId="39BC16B7" w14:textId="77777777" w:rsidR="008F5AB7" w:rsidRDefault="008F5AB7">
      <w:pPr>
        <w:pStyle w:val="Zkladntext"/>
        <w:kinsoku w:val="0"/>
        <w:overflowPunct w:val="0"/>
        <w:spacing w:line="277" w:lineRule="exact"/>
        <w:ind w:left="253"/>
        <w:jc w:val="both"/>
        <w:rPr>
          <w:color w:val="211C1C"/>
          <w:w w:val="115"/>
        </w:rPr>
      </w:pPr>
      <w:r>
        <w:rPr>
          <w:color w:val="211C1C"/>
          <w:w w:val="115"/>
        </w:rPr>
        <w:t xml:space="preserve">hlahobyt   chlebom.   </w:t>
      </w:r>
      <w:r>
        <w:rPr>
          <w:i/>
          <w:iCs/>
          <w:color w:val="211C1C"/>
          <w:w w:val="115"/>
          <w:sz w:val="33"/>
          <w:szCs w:val="33"/>
        </w:rPr>
        <w:t xml:space="preserve">Co  </w:t>
      </w:r>
      <w:r>
        <w:rPr>
          <w:color w:val="211C1C"/>
          <w:w w:val="115"/>
        </w:rPr>
        <w:t xml:space="preserve">Europan </w:t>
      </w:r>
      <w:r>
        <w:rPr>
          <w:color w:val="211C1C"/>
          <w:spacing w:val="47"/>
          <w:w w:val="115"/>
        </w:rPr>
        <w:t xml:space="preserve"> </w:t>
      </w:r>
      <w:r>
        <w:rPr>
          <w:color w:val="211C1C"/>
          <w:w w:val="115"/>
        </w:rPr>
        <w:t>nazý,·a</w:t>
      </w:r>
    </w:p>
    <w:p w14:paraId="7FC03DCC" w14:textId="77777777" w:rsidR="008F5AB7" w:rsidRDefault="008F5AB7">
      <w:pPr>
        <w:pStyle w:val="Zkladntext"/>
        <w:tabs>
          <w:tab w:val="left" w:pos="1221"/>
          <w:tab w:val="left" w:pos="2150"/>
          <w:tab w:val="left" w:pos="2735"/>
          <w:tab w:val="left" w:pos="3582"/>
          <w:tab w:val="left" w:pos="3791"/>
          <w:tab w:val="left" w:pos="5083"/>
        </w:tabs>
        <w:kinsoku w:val="0"/>
        <w:overflowPunct w:val="0"/>
        <w:spacing w:line="218" w:lineRule="auto"/>
        <w:ind w:left="237" w:right="106" w:firstLine="18"/>
        <w:jc w:val="center"/>
        <w:rPr>
          <w:color w:val="211C1C"/>
          <w:w w:val="110"/>
        </w:rPr>
      </w:pPr>
      <w:r>
        <w:rPr>
          <w:color w:val="211C1C"/>
          <w:w w:val="115"/>
        </w:rPr>
        <w:t xml:space="preserve">dost' abstraktne a náročne životnou </w:t>
      </w:r>
      <w:r>
        <w:rPr>
          <w:rFonts w:ascii="Arial" w:hAnsi="Arial" w:cs="Arial"/>
          <w:color w:val="211C1C"/>
          <w:w w:val="110"/>
        </w:rPr>
        <w:t xml:space="preserve">ťt­ </w:t>
      </w:r>
      <w:r>
        <w:rPr>
          <w:color w:val="211C1C"/>
          <w:w w:val="115"/>
        </w:rPr>
        <w:t xml:space="preserve">rovňou, je pre Rusa otázkou holej ma­ teriálnej existence,  otázkou  chleba, </w:t>
      </w:r>
      <w:r>
        <w:rPr>
          <w:color w:val="3D383A"/>
          <w:w w:val="110"/>
        </w:rPr>
        <w:t xml:space="preserve">» </w:t>
      </w:r>
      <w:r>
        <w:rPr>
          <w:color w:val="211C1C"/>
          <w:w w:val="115"/>
        </w:rPr>
        <w:t xml:space="preserve">borš­ </w:t>
      </w:r>
      <w:r>
        <w:rPr>
          <w:color w:val="211C1C"/>
          <w:w w:val="110"/>
        </w:rPr>
        <w:t>t u</w:t>
      </w:r>
      <w:r>
        <w:rPr>
          <w:color w:val="211C1C"/>
          <w:spacing w:val="-26"/>
          <w:w w:val="110"/>
        </w:rPr>
        <w:t xml:space="preserve"> </w:t>
      </w:r>
      <w:r>
        <w:rPr>
          <w:color w:val="3D383A"/>
          <w:w w:val="110"/>
        </w:rPr>
        <w:t xml:space="preserve">« </w:t>
      </w:r>
      <w:r>
        <w:rPr>
          <w:color w:val="3D383A"/>
          <w:spacing w:val="65"/>
          <w:w w:val="110"/>
        </w:rPr>
        <w:t xml:space="preserve"> </w:t>
      </w:r>
      <w:r>
        <w:rPr>
          <w:color w:val="211C1C"/>
          <w:w w:val="115"/>
        </w:rPr>
        <w:t>(nakyslá</w:t>
      </w:r>
      <w:r>
        <w:rPr>
          <w:color w:val="211C1C"/>
          <w:w w:val="115"/>
        </w:rPr>
        <w:tab/>
        <w:t>polievka)</w:t>
      </w:r>
      <w:r>
        <w:rPr>
          <w:color w:val="211C1C"/>
          <w:w w:val="115"/>
        </w:rPr>
        <w:tab/>
        <w:t xml:space="preserve">a zemiakov. </w:t>
      </w:r>
      <w:r>
        <w:rPr>
          <w:color w:val="3D383A"/>
          <w:spacing w:val="17"/>
          <w:w w:val="115"/>
        </w:rPr>
        <w:t>-</w:t>
      </w:r>
      <w:r>
        <w:rPr>
          <w:color w:val="211C1C"/>
          <w:spacing w:val="17"/>
          <w:w w:val="115"/>
        </w:rPr>
        <w:t xml:space="preserve">­ </w:t>
      </w:r>
      <w:r>
        <w:rPr>
          <w:color w:val="211C1C"/>
          <w:w w:val="115"/>
        </w:rPr>
        <w:t>V_šetky</w:t>
      </w:r>
      <w:r>
        <w:rPr>
          <w:color w:val="211C1C"/>
          <w:spacing w:val="-13"/>
          <w:w w:val="115"/>
        </w:rPr>
        <w:t xml:space="preserve"> </w:t>
      </w:r>
      <w:r>
        <w:rPr>
          <w:color w:val="211C1C"/>
          <w:w w:val="115"/>
        </w:rPr>
        <w:t>sovietske</w:t>
      </w:r>
      <w:r>
        <w:rPr>
          <w:color w:val="211C1C"/>
          <w:spacing w:val="2"/>
          <w:w w:val="115"/>
        </w:rPr>
        <w:t xml:space="preserve"> </w:t>
      </w:r>
      <w:r>
        <w:rPr>
          <w:color w:val="3D383A"/>
          <w:w w:val="110"/>
        </w:rPr>
        <w:t>»</w:t>
      </w:r>
      <w:r>
        <w:rPr>
          <w:color w:val="3D383A"/>
          <w:spacing w:val="-56"/>
          <w:w w:val="110"/>
        </w:rPr>
        <w:t xml:space="preserve"> </w:t>
      </w:r>
      <w:r>
        <w:rPr>
          <w:color w:val="211C1C"/>
          <w:w w:val="110"/>
        </w:rPr>
        <w:t>v</w:t>
      </w:r>
      <w:r>
        <w:rPr>
          <w:color w:val="211C1C"/>
          <w:spacing w:val="-48"/>
          <w:w w:val="110"/>
        </w:rPr>
        <w:t xml:space="preserve"> </w:t>
      </w:r>
      <w:r>
        <w:rPr>
          <w:color w:val="211C1C"/>
          <w:w w:val="110"/>
        </w:rPr>
        <w:t>ý</w:t>
      </w:r>
      <w:r>
        <w:rPr>
          <w:color w:val="211C1C"/>
          <w:spacing w:val="-48"/>
          <w:w w:val="110"/>
        </w:rPr>
        <w:t xml:space="preserve"> </w:t>
      </w:r>
      <w:r>
        <w:rPr>
          <w:color w:val="211C1C"/>
          <w:w w:val="110"/>
        </w:rPr>
        <w:t>d</w:t>
      </w:r>
      <w:r>
        <w:rPr>
          <w:color w:val="211C1C"/>
          <w:spacing w:val="-41"/>
          <w:w w:val="110"/>
        </w:rPr>
        <w:t xml:space="preserve"> </w:t>
      </w:r>
      <w:r>
        <w:rPr>
          <w:color w:val="211C1C"/>
          <w:w w:val="110"/>
        </w:rPr>
        <w:t>o</w:t>
      </w:r>
      <w:r>
        <w:rPr>
          <w:color w:val="211C1C"/>
          <w:spacing w:val="-48"/>
          <w:w w:val="110"/>
        </w:rPr>
        <w:t xml:space="preserve"> </w:t>
      </w:r>
      <w:r>
        <w:rPr>
          <w:color w:val="211C1C"/>
          <w:w w:val="110"/>
        </w:rPr>
        <w:t>b</w:t>
      </w:r>
      <w:r>
        <w:rPr>
          <w:color w:val="211C1C"/>
          <w:spacing w:val="-45"/>
          <w:w w:val="110"/>
        </w:rPr>
        <w:t xml:space="preserve"> </w:t>
      </w:r>
      <w:r>
        <w:rPr>
          <w:color w:val="211C1C"/>
          <w:w w:val="110"/>
        </w:rPr>
        <w:t>y</w:t>
      </w:r>
      <w:r>
        <w:rPr>
          <w:color w:val="211C1C"/>
          <w:spacing w:val="-44"/>
          <w:w w:val="110"/>
        </w:rPr>
        <w:t xml:space="preserve"> </w:t>
      </w:r>
      <w:r>
        <w:rPr>
          <w:color w:val="211C1C"/>
          <w:w w:val="110"/>
        </w:rPr>
        <w:t>t</w:t>
      </w:r>
      <w:r>
        <w:rPr>
          <w:color w:val="211C1C"/>
          <w:spacing w:val="-44"/>
          <w:w w:val="110"/>
        </w:rPr>
        <w:t xml:space="preserve"> </w:t>
      </w:r>
      <w:r>
        <w:rPr>
          <w:color w:val="211C1C"/>
          <w:spacing w:val="17"/>
          <w:w w:val="115"/>
        </w:rPr>
        <w:t>ky</w:t>
      </w:r>
      <w:r>
        <w:rPr>
          <w:color w:val="3D383A"/>
          <w:spacing w:val="17"/>
          <w:w w:val="115"/>
        </w:rPr>
        <w:t>«</w:t>
      </w:r>
      <w:r>
        <w:rPr>
          <w:color w:val="3D383A"/>
          <w:spacing w:val="-3"/>
          <w:w w:val="115"/>
        </w:rPr>
        <w:t xml:space="preserve"> </w:t>
      </w:r>
      <w:r>
        <w:rPr>
          <w:i/>
          <w:iCs/>
          <w:color w:val="211C1C"/>
          <w:w w:val="115"/>
          <w:sz w:val="29"/>
          <w:szCs w:val="29"/>
        </w:rPr>
        <w:t>sú</w:t>
      </w:r>
      <w:r>
        <w:rPr>
          <w:i/>
          <w:iCs/>
          <w:color w:val="211C1C"/>
          <w:spacing w:val="-12"/>
          <w:w w:val="115"/>
          <w:sz w:val="29"/>
          <w:szCs w:val="29"/>
        </w:rPr>
        <w:t xml:space="preserve"> </w:t>
      </w:r>
      <w:r>
        <w:rPr>
          <w:color w:val="211C1C"/>
          <w:w w:val="115"/>
        </w:rPr>
        <w:t xml:space="preserve">Potem­ k1nove dediny. Deň po dobytí Rostova s Donský   </w:t>
      </w:r>
      <w:r>
        <w:rPr>
          <w:color w:val="211C1C"/>
          <w:spacing w:val="21"/>
          <w:w w:val="115"/>
        </w:rPr>
        <w:t xml:space="preserve"> </w:t>
      </w:r>
      <w:r>
        <w:rPr>
          <w:color w:val="211C1C"/>
          <w:w w:val="115"/>
        </w:rPr>
        <w:t>prospekt</w:t>
      </w:r>
      <w:r>
        <w:rPr>
          <w:color w:val="211C1C"/>
          <w:w w:val="115"/>
        </w:rPr>
        <w:tab/>
        <w:t>hemžil</w:t>
      </w:r>
      <w:r>
        <w:rPr>
          <w:color w:val="211C1C"/>
          <w:w w:val="115"/>
        </w:rPr>
        <w:tab/>
      </w:r>
      <w:r>
        <w:rPr>
          <w:color w:val="211C1C"/>
          <w:w w:val="115"/>
        </w:rPr>
        <w:tab/>
        <w:t>prostitutkami, k</w:t>
      </w:r>
      <w:r>
        <w:rPr>
          <w:color w:val="211C1C"/>
          <w:spacing w:val="25"/>
          <w:w w:val="115"/>
        </w:rPr>
        <w:t xml:space="preserve"> </w:t>
      </w:r>
      <w:r>
        <w:rPr>
          <w:color w:val="211C1C"/>
          <w:w w:val="115"/>
        </w:rPr>
        <w:t>oré</w:t>
      </w:r>
      <w:r>
        <w:rPr>
          <w:color w:val="211C1C"/>
          <w:w w:val="115"/>
        </w:rPr>
        <w:tab/>
        <w:t xml:space="preserve">oficiálne  </w:t>
      </w:r>
      <w:r>
        <w:rPr>
          <w:color w:val="211C1C"/>
          <w:spacing w:val="42"/>
          <w:w w:val="115"/>
        </w:rPr>
        <w:t xml:space="preserve"> </w:t>
      </w:r>
      <w:r>
        <w:rPr>
          <w:color w:val="211C1C"/>
          <w:w w:val="115"/>
        </w:rPr>
        <w:t xml:space="preserve">nejestvovaly.  </w:t>
      </w:r>
      <w:r>
        <w:rPr>
          <w:color w:val="211C1C"/>
          <w:spacing w:val="31"/>
          <w:w w:val="115"/>
        </w:rPr>
        <w:t xml:space="preserve"> </w:t>
      </w:r>
      <w:r>
        <w:rPr>
          <w:color w:val="211C1C"/>
          <w:w w:val="115"/>
        </w:rPr>
        <w:t>Bol</w:t>
      </w:r>
      <w:r>
        <w:rPr>
          <w:color w:val="211C1C"/>
          <w:w w:val="115"/>
        </w:rPr>
        <w:tab/>
      </w:r>
      <w:r>
        <w:rPr>
          <w:color w:val="211C1C"/>
          <w:w w:val="110"/>
        </w:rPr>
        <w:t>som</w:t>
      </w:r>
    </w:p>
    <w:p w14:paraId="0D0FBAB7" w14:textId="77777777" w:rsidR="008F5AB7" w:rsidRDefault="008F5AB7">
      <w:pPr>
        <w:pStyle w:val="Zkladntext"/>
        <w:kinsoku w:val="0"/>
        <w:overflowPunct w:val="0"/>
        <w:spacing w:before="9" w:line="206" w:lineRule="auto"/>
        <w:ind w:left="240" w:right="107" w:firstLine="121"/>
        <w:jc w:val="both"/>
        <w:rPr>
          <w:b/>
          <w:bCs/>
          <w:color w:val="211C1C"/>
          <w:w w:val="110"/>
          <w:sz w:val="29"/>
          <w:szCs w:val="29"/>
        </w:rPr>
      </w:pPr>
      <w:r>
        <w:rPr>
          <w:color w:val="211C1C"/>
          <w:w w:val="175"/>
          <w:sz w:val="19"/>
          <w:szCs w:val="19"/>
        </w:rPr>
        <w:t xml:space="preserve">·ia </w:t>
      </w:r>
      <w:r>
        <w:rPr>
          <w:color w:val="211C1C"/>
          <w:w w:val="110"/>
        </w:rPr>
        <w:t xml:space="preserve">_rady svedkom,  ako  sa  ukrajinskf sofer1 pokúšali </w:t>
      </w:r>
      <w:r>
        <w:rPr>
          <w:color w:val="211C1C"/>
          <w:w w:val="130"/>
        </w:rPr>
        <w:t xml:space="preserve">srazit' Tatara  </w:t>
      </w:r>
      <w:r>
        <w:rPr>
          <w:color w:val="211C1C"/>
          <w:w w:val="110"/>
        </w:rPr>
        <w:t xml:space="preserve">alebo  Ar­ </w:t>
      </w:r>
      <w:r>
        <w:rPr>
          <w:color w:val="211C1C"/>
          <w:w w:val="130"/>
        </w:rPr>
        <w:t>éna</w:t>
      </w:r>
      <w:r>
        <w:rPr>
          <w:color w:val="211C1C"/>
          <w:spacing w:val="84"/>
          <w:w w:val="130"/>
        </w:rPr>
        <w:t xml:space="preserve"> </w:t>
      </w:r>
      <w:r>
        <w:rPr>
          <w:color w:val="3D383A"/>
          <w:spacing w:val="10"/>
          <w:w w:val="110"/>
          <w:sz w:val="23"/>
          <w:szCs w:val="23"/>
        </w:rPr>
        <w:t>»</w:t>
      </w:r>
      <w:r>
        <w:rPr>
          <w:color w:val="211C1C"/>
          <w:spacing w:val="10"/>
          <w:w w:val="110"/>
        </w:rPr>
        <w:t xml:space="preserve">I  </w:t>
      </w:r>
      <w:r>
        <w:rPr>
          <w:color w:val="211C1C"/>
          <w:w w:val="110"/>
        </w:rPr>
        <w:t xml:space="preserve">što,  </w:t>
      </w:r>
      <w:r>
        <w:rPr>
          <w:color w:val="211C1C"/>
          <w:spacing w:val="2"/>
          <w:w w:val="130"/>
        </w:rPr>
        <w:t xml:space="preserve">Tatarin </w:t>
      </w:r>
      <w:r>
        <w:rPr>
          <w:color w:val="211C1C"/>
          <w:w w:val="130"/>
          <w:sz w:val="27"/>
          <w:szCs w:val="27"/>
        </w:rPr>
        <w:t>!</w:t>
      </w:r>
      <w:r>
        <w:rPr>
          <w:color w:val="211C1C"/>
          <w:w w:val="130"/>
          <w:sz w:val="23"/>
          <w:szCs w:val="23"/>
        </w:rPr>
        <w:t xml:space="preserve">«,  </w:t>
      </w:r>
      <w:r>
        <w:rPr>
          <w:color w:val="211C1C"/>
          <w:w w:val="110"/>
        </w:rPr>
        <w:t xml:space="preserve">poveda </w:t>
      </w:r>
      <w:r>
        <w:rPr>
          <w:color w:val="211C1C"/>
          <w:sz w:val="30"/>
          <w:szCs w:val="30"/>
        </w:rPr>
        <w:t xml:space="preserve">I  </w:t>
      </w:r>
      <w:r>
        <w:rPr>
          <w:color w:val="211C1C"/>
        </w:rPr>
        <w:t xml:space="preserve">mi   </w:t>
      </w:r>
      <w:r>
        <w:rPr>
          <w:color w:val="211C1C"/>
          <w:w w:val="110"/>
        </w:rPr>
        <w:t xml:space="preserve">šo­ er so  smiechom,  keď  som  mu  doporu­ c?val ?Pa_trnejšiu jázdu. </w:t>
      </w:r>
      <w:r>
        <w:rPr>
          <w:color w:val="211C1C"/>
          <w:w w:val="130"/>
        </w:rPr>
        <w:t xml:space="preserve">Tatari </w:t>
      </w:r>
      <w:r>
        <w:rPr>
          <w:color w:val="211C1C"/>
          <w:w w:val="110"/>
        </w:rPr>
        <w:t xml:space="preserve">op]átkon žiadah </w:t>
      </w:r>
      <w:r>
        <w:rPr>
          <w:color w:val="211C1C"/>
          <w:w w:val="130"/>
        </w:rPr>
        <w:t xml:space="preserve">1tlera, aby im </w:t>
      </w:r>
      <w:r>
        <w:rPr>
          <w:color w:val="211C1C"/>
          <w:w w:val="110"/>
        </w:rPr>
        <w:t xml:space="preserve">dovolil </w:t>
      </w:r>
      <w:r>
        <w:rPr>
          <w:color w:val="211C1C"/>
          <w:w w:val="110"/>
          <w:sz w:val="28"/>
          <w:szCs w:val="28"/>
        </w:rPr>
        <w:t xml:space="preserve">vyvraždiť </w:t>
      </w:r>
      <w:r>
        <w:rPr>
          <w:b/>
          <w:bCs/>
          <w:color w:val="211C1C"/>
          <w:w w:val="110"/>
          <w:sz w:val="29"/>
          <w:szCs w:val="29"/>
        </w:rPr>
        <w:t>krymskych   Rusov.  Ako</w:t>
      </w:r>
      <w:r>
        <w:rPr>
          <w:b/>
          <w:bCs/>
          <w:color w:val="211C1C"/>
          <w:spacing w:val="24"/>
          <w:w w:val="110"/>
          <w:sz w:val="29"/>
          <w:szCs w:val="29"/>
        </w:rPr>
        <w:t xml:space="preserve"> </w:t>
      </w:r>
      <w:r>
        <w:rPr>
          <w:b/>
          <w:bCs/>
          <w:color w:val="211C1C"/>
          <w:w w:val="110"/>
          <w:sz w:val="29"/>
          <w:szCs w:val="29"/>
        </w:rPr>
        <w:t>národnostná,</w:t>
      </w:r>
    </w:p>
    <w:p w14:paraId="2F7ABED8" w14:textId="77777777" w:rsidR="008F5AB7" w:rsidRDefault="008F5AB7">
      <w:pPr>
        <w:pStyle w:val="Zkladntext"/>
        <w:kinsoku w:val="0"/>
        <w:overflowPunct w:val="0"/>
        <w:spacing w:before="9" w:line="206" w:lineRule="auto"/>
        <w:ind w:left="240" w:right="107" w:firstLine="121"/>
        <w:jc w:val="both"/>
        <w:rPr>
          <w:b/>
          <w:bCs/>
          <w:color w:val="211C1C"/>
          <w:w w:val="110"/>
          <w:sz w:val="29"/>
          <w:szCs w:val="29"/>
        </w:rPr>
        <w:sectPr w:rsidR="00000000">
          <w:type w:val="continuous"/>
          <w:pgSz w:w="11900" w:h="16840"/>
          <w:pgMar w:top="1200" w:right="0" w:bottom="280" w:left="80" w:header="708" w:footer="708" w:gutter="0"/>
          <w:cols w:num="2" w:space="708" w:equalWidth="0">
            <w:col w:w="5751" w:space="352"/>
            <w:col w:w="5717"/>
          </w:cols>
          <w:noEndnote/>
        </w:sectPr>
      </w:pPr>
    </w:p>
    <w:p w14:paraId="12F83F6F" w14:textId="77777777" w:rsidR="008F5AB7" w:rsidRDefault="008F5AB7">
      <w:pPr>
        <w:pStyle w:val="Zkladntext"/>
        <w:kinsoku w:val="0"/>
        <w:overflowPunct w:val="0"/>
        <w:rPr>
          <w:b/>
          <w:bCs/>
          <w:sz w:val="20"/>
          <w:szCs w:val="20"/>
        </w:rPr>
      </w:pPr>
    </w:p>
    <w:p w14:paraId="58A64C6E" w14:textId="77777777" w:rsidR="008F5AB7" w:rsidRDefault="008F5AB7">
      <w:pPr>
        <w:pStyle w:val="Zkladntext"/>
        <w:kinsoku w:val="0"/>
        <w:overflowPunct w:val="0"/>
        <w:rPr>
          <w:b/>
          <w:bCs/>
          <w:sz w:val="20"/>
          <w:szCs w:val="20"/>
        </w:rPr>
      </w:pPr>
    </w:p>
    <w:p w14:paraId="7ECF0042" w14:textId="77777777" w:rsidR="008F5AB7" w:rsidRDefault="008F5AB7">
      <w:pPr>
        <w:pStyle w:val="Zkladntext"/>
        <w:kinsoku w:val="0"/>
        <w:overflowPunct w:val="0"/>
        <w:rPr>
          <w:b/>
          <w:bCs/>
          <w:sz w:val="20"/>
          <w:szCs w:val="20"/>
        </w:rPr>
      </w:pPr>
    </w:p>
    <w:p w14:paraId="6649DE2F" w14:textId="77777777" w:rsidR="008F5AB7" w:rsidRDefault="008F5AB7">
      <w:pPr>
        <w:pStyle w:val="Zkladntext"/>
        <w:kinsoku w:val="0"/>
        <w:overflowPunct w:val="0"/>
        <w:rPr>
          <w:b/>
          <w:bCs/>
          <w:sz w:val="20"/>
          <w:szCs w:val="20"/>
        </w:rPr>
      </w:pPr>
    </w:p>
    <w:p w14:paraId="3ADD94CE" w14:textId="77777777" w:rsidR="008F5AB7" w:rsidRDefault="008F5AB7">
      <w:pPr>
        <w:pStyle w:val="Zkladntext"/>
        <w:kinsoku w:val="0"/>
        <w:overflowPunct w:val="0"/>
        <w:spacing w:before="6"/>
        <w:rPr>
          <w:b/>
          <w:bCs/>
          <w:sz w:val="16"/>
          <w:szCs w:val="16"/>
        </w:rPr>
      </w:pPr>
    </w:p>
    <w:p w14:paraId="61A2739B" w14:textId="77777777" w:rsidR="008F5AB7" w:rsidRDefault="008F5AB7">
      <w:pPr>
        <w:pStyle w:val="Zkladntext"/>
        <w:kinsoku w:val="0"/>
        <w:overflowPunct w:val="0"/>
        <w:spacing w:before="6"/>
        <w:rPr>
          <w:b/>
          <w:bCs/>
          <w:sz w:val="16"/>
          <w:szCs w:val="16"/>
        </w:rPr>
        <w:sectPr w:rsidR="00000000">
          <w:pgSz w:w="11900" w:h="16840"/>
          <w:pgMar w:top="0" w:right="0" w:bottom="280" w:left="80" w:header="708" w:footer="708" w:gutter="0"/>
          <w:cols w:space="708" w:equalWidth="0">
            <w:col w:w="11820"/>
          </w:cols>
          <w:noEndnote/>
        </w:sectPr>
      </w:pPr>
    </w:p>
    <w:p w14:paraId="3039FA2B" w14:textId="77777777" w:rsidR="008F5AB7" w:rsidRDefault="008F5AB7">
      <w:pPr>
        <w:pStyle w:val="Nadpis9"/>
        <w:kinsoku w:val="0"/>
        <w:overflowPunct w:val="0"/>
        <w:spacing w:before="89"/>
        <w:ind w:left="392"/>
        <w:rPr>
          <w:color w:val="2F2828"/>
          <w:w w:val="90"/>
        </w:rPr>
      </w:pPr>
      <w:r>
        <w:rPr>
          <w:color w:val="2F2828"/>
          <w:w w:val="90"/>
        </w:rPr>
        <w:t>147</w:t>
      </w:r>
    </w:p>
    <w:p w14:paraId="3B3F1CF0" w14:textId="77777777" w:rsidR="008F5AB7" w:rsidRDefault="008F5AB7">
      <w:pPr>
        <w:pStyle w:val="Zkladntext"/>
        <w:kinsoku w:val="0"/>
        <w:overflowPunct w:val="0"/>
        <w:spacing w:before="7"/>
        <w:rPr>
          <w:b/>
          <w:bCs/>
          <w:sz w:val="28"/>
          <w:szCs w:val="28"/>
        </w:rPr>
      </w:pPr>
    </w:p>
    <w:p w14:paraId="7F45EA71" w14:textId="77777777" w:rsidR="008F5AB7" w:rsidRDefault="008F5AB7">
      <w:pPr>
        <w:pStyle w:val="Zkladntext"/>
        <w:kinsoku w:val="0"/>
        <w:overflowPunct w:val="0"/>
        <w:spacing w:line="275" w:lineRule="exact"/>
        <w:ind w:left="922"/>
        <w:rPr>
          <w:color w:val="2F2828"/>
          <w:w w:val="115"/>
          <w:sz w:val="27"/>
          <w:szCs w:val="27"/>
        </w:rPr>
      </w:pPr>
      <w:r>
        <w:rPr>
          <w:color w:val="2F2828"/>
          <w:w w:val="115"/>
          <w:sz w:val="27"/>
          <w:szCs w:val="27"/>
        </w:rPr>
        <w:t>kotaly i ostatné politiky. En1ancipo­</w:t>
      </w:r>
    </w:p>
    <w:p w14:paraId="383FE74A" w14:textId="77777777" w:rsidR="008F5AB7" w:rsidRDefault="008F5AB7">
      <w:pPr>
        <w:pStyle w:val="Zkladntext"/>
        <w:kinsoku w:val="0"/>
        <w:overflowPunct w:val="0"/>
        <w:rPr>
          <w:sz w:val="30"/>
          <w:szCs w:val="30"/>
        </w:rPr>
      </w:pPr>
      <w:r>
        <w:rPr>
          <w:sz w:val="24"/>
          <w:szCs w:val="24"/>
        </w:rPr>
        <w:br w:type="column"/>
      </w:r>
    </w:p>
    <w:p w14:paraId="0698CDA4" w14:textId="77777777" w:rsidR="008F5AB7" w:rsidRDefault="008F5AB7">
      <w:pPr>
        <w:pStyle w:val="Zkladntext"/>
        <w:kinsoku w:val="0"/>
        <w:overflowPunct w:val="0"/>
        <w:spacing w:before="10"/>
        <w:rPr>
          <w:sz w:val="40"/>
          <w:szCs w:val="40"/>
        </w:rPr>
      </w:pPr>
    </w:p>
    <w:p w14:paraId="2F15B232" w14:textId="77777777" w:rsidR="008F5AB7" w:rsidRDefault="008F5AB7">
      <w:pPr>
        <w:pStyle w:val="Zkladntext"/>
        <w:tabs>
          <w:tab w:val="left" w:pos="3113"/>
          <w:tab w:val="left" w:pos="3505"/>
        </w:tabs>
        <w:kinsoku w:val="0"/>
        <w:overflowPunct w:val="0"/>
        <w:spacing w:line="189" w:lineRule="exact"/>
        <w:ind w:left="392"/>
        <w:rPr>
          <w:color w:val="464241"/>
          <w:w w:val="70"/>
          <w:sz w:val="27"/>
          <w:szCs w:val="27"/>
        </w:rPr>
      </w:pPr>
      <w:r>
        <w:rPr>
          <w:color w:val="464241"/>
          <w:spacing w:val="16"/>
          <w:sz w:val="27"/>
          <w:szCs w:val="27"/>
        </w:rPr>
        <w:t xml:space="preserve">ra </w:t>
      </w:r>
      <w:r>
        <w:rPr>
          <w:color w:val="2F2828"/>
          <w:sz w:val="27"/>
          <w:szCs w:val="27"/>
        </w:rPr>
        <w:t xml:space="preserve">t    </w:t>
      </w:r>
      <w:r>
        <w:rPr>
          <w:rFonts w:ascii="Arial" w:hAnsi="Arial" w:cs="Arial"/>
          <w:color w:val="625D5B"/>
          <w:w w:val="90"/>
          <w:sz w:val="24"/>
          <w:szCs w:val="24"/>
        </w:rPr>
        <w:t xml:space="preserve">&lt;  </w:t>
      </w:r>
      <w:r>
        <w:rPr>
          <w:color w:val="464241"/>
          <w:sz w:val="27"/>
          <w:szCs w:val="27"/>
        </w:rPr>
        <w:t>neboly</w:t>
      </w:r>
      <w:r>
        <w:rPr>
          <w:color w:val="464241"/>
          <w:spacing w:val="-24"/>
          <w:sz w:val="27"/>
          <w:szCs w:val="27"/>
        </w:rPr>
        <w:t xml:space="preserve"> </w:t>
      </w:r>
      <w:r>
        <w:rPr>
          <w:color w:val="464241"/>
          <w:spacing w:val="3"/>
          <w:sz w:val="27"/>
          <w:szCs w:val="27"/>
        </w:rPr>
        <w:t>sc</w:t>
      </w:r>
      <w:r>
        <w:rPr>
          <w:color w:val="2F2828"/>
          <w:spacing w:val="3"/>
          <w:sz w:val="27"/>
          <w:szCs w:val="27"/>
        </w:rPr>
        <w:t>h</w:t>
      </w:r>
      <w:r>
        <w:rPr>
          <w:color w:val="464241"/>
          <w:spacing w:val="3"/>
          <w:sz w:val="27"/>
          <w:szCs w:val="27"/>
        </w:rPr>
        <w:t>o</w:t>
      </w:r>
      <w:r>
        <w:rPr>
          <w:color w:val="464241"/>
          <w:spacing w:val="63"/>
          <w:sz w:val="27"/>
          <w:szCs w:val="27"/>
        </w:rPr>
        <w:t xml:space="preserve"> </w:t>
      </w:r>
      <w:r>
        <w:rPr>
          <w:color w:val="464241"/>
          <w:w w:val="90"/>
          <w:sz w:val="27"/>
          <w:szCs w:val="27"/>
        </w:rPr>
        <w:t>,</w:t>
      </w:r>
      <w:r>
        <w:rPr>
          <w:color w:val="464241"/>
          <w:w w:val="90"/>
          <w:sz w:val="27"/>
          <w:szCs w:val="27"/>
        </w:rPr>
        <w:tab/>
      </w:r>
      <w:r>
        <w:rPr>
          <w:color w:val="2F2828"/>
          <w:w w:val="70"/>
          <w:sz w:val="27"/>
          <w:szCs w:val="27"/>
        </w:rPr>
        <w:t>l</w:t>
      </w:r>
      <w:r>
        <w:rPr>
          <w:color w:val="2F2828"/>
          <w:w w:val="70"/>
          <w:sz w:val="27"/>
          <w:szCs w:val="27"/>
        </w:rPr>
        <w:tab/>
      </w:r>
      <w:r>
        <w:rPr>
          <w:color w:val="464241"/>
          <w:w w:val="70"/>
          <w:sz w:val="27"/>
          <w:szCs w:val="27"/>
        </w:rPr>
        <w:t>.</w:t>
      </w:r>
    </w:p>
    <w:p w14:paraId="6E61E2AE" w14:textId="77777777" w:rsidR="008F5AB7" w:rsidRDefault="008F5AB7">
      <w:pPr>
        <w:pStyle w:val="Zkladntext"/>
        <w:tabs>
          <w:tab w:val="left" w:pos="3113"/>
          <w:tab w:val="left" w:pos="3505"/>
        </w:tabs>
        <w:kinsoku w:val="0"/>
        <w:overflowPunct w:val="0"/>
        <w:spacing w:line="189" w:lineRule="exact"/>
        <w:ind w:left="392"/>
        <w:rPr>
          <w:color w:val="464241"/>
          <w:w w:val="70"/>
          <w:sz w:val="27"/>
          <w:szCs w:val="27"/>
        </w:rPr>
        <w:sectPr w:rsidR="00000000">
          <w:type w:val="continuous"/>
          <w:pgSz w:w="11900" w:h="16840"/>
          <w:pgMar w:top="1200" w:right="0" w:bottom="280" w:left="80" w:header="708" w:footer="708" w:gutter="0"/>
          <w:cols w:num="2" w:space="708" w:equalWidth="0">
            <w:col w:w="5682" w:space="436"/>
            <w:col w:w="5702"/>
          </w:cols>
          <w:noEndnote/>
        </w:sectPr>
      </w:pPr>
    </w:p>
    <w:p w14:paraId="3C422818" w14:textId="77777777" w:rsidR="008F5AB7" w:rsidRDefault="008F5AB7">
      <w:pPr>
        <w:pStyle w:val="Zkladntext"/>
        <w:tabs>
          <w:tab w:val="left" w:pos="1055"/>
          <w:tab w:val="left" w:pos="2398"/>
        </w:tabs>
        <w:kinsoku w:val="0"/>
        <w:overflowPunct w:val="0"/>
        <w:spacing w:line="245" w:lineRule="exact"/>
        <w:ind w:left="381"/>
        <w:rPr>
          <w:color w:val="2F2828"/>
          <w:spacing w:val="-1"/>
          <w:w w:val="110"/>
          <w:sz w:val="27"/>
          <w:szCs w:val="27"/>
        </w:rPr>
      </w:pPr>
      <w:r>
        <w:rPr>
          <w:color w:val="2F2828"/>
          <w:spacing w:val="-28"/>
          <w:w w:val="38"/>
          <w:sz w:val="27"/>
          <w:szCs w:val="27"/>
        </w:rPr>
        <w:t>t</w:t>
      </w:r>
      <w:r>
        <w:rPr>
          <w:color w:val="464241"/>
          <w:spacing w:val="-53"/>
          <w:w w:val="97"/>
          <w:sz w:val="27"/>
          <w:szCs w:val="27"/>
        </w:rPr>
        <w:t>s</w:t>
      </w:r>
      <w:r>
        <w:rPr>
          <w:color w:val="2F2828"/>
          <w:w w:val="64"/>
          <w:sz w:val="27"/>
          <w:szCs w:val="27"/>
        </w:rPr>
        <w:t>r</w:t>
      </w:r>
      <w:r>
        <w:rPr>
          <w:color w:val="2F2828"/>
          <w:spacing w:val="-29"/>
          <w:sz w:val="27"/>
          <w:szCs w:val="27"/>
        </w:rPr>
        <w:t xml:space="preserve"> </w:t>
      </w:r>
      <w:r>
        <w:rPr>
          <w:color w:val="2F2828"/>
          <w:w w:val="92"/>
          <w:sz w:val="27"/>
          <w:szCs w:val="27"/>
        </w:rPr>
        <w:t>o</w:t>
      </w:r>
      <w:r>
        <w:rPr>
          <w:color w:val="2F2828"/>
          <w:sz w:val="27"/>
          <w:szCs w:val="27"/>
        </w:rPr>
        <w:tab/>
      </w:r>
      <w:r>
        <w:rPr>
          <w:color w:val="2F2828"/>
          <w:spacing w:val="-1"/>
          <w:w w:val="110"/>
          <w:sz w:val="27"/>
          <w:szCs w:val="27"/>
        </w:rPr>
        <w:t>sovietsk</w:t>
      </w:r>
      <w:r>
        <w:rPr>
          <w:color w:val="2F2828"/>
          <w:w w:val="110"/>
          <w:sz w:val="27"/>
          <w:szCs w:val="27"/>
        </w:rPr>
        <w:t>a</w:t>
      </w:r>
      <w:r>
        <w:rPr>
          <w:color w:val="2F2828"/>
          <w:sz w:val="27"/>
          <w:szCs w:val="27"/>
        </w:rPr>
        <w:tab/>
      </w:r>
      <w:r>
        <w:rPr>
          <w:color w:val="2F2828"/>
          <w:w w:val="78"/>
          <w:sz w:val="27"/>
          <w:szCs w:val="27"/>
        </w:rPr>
        <w:t>rn</w:t>
      </w:r>
      <w:r>
        <w:rPr>
          <w:color w:val="2F2828"/>
          <w:spacing w:val="18"/>
          <w:sz w:val="27"/>
          <w:szCs w:val="27"/>
        </w:rPr>
        <w:t xml:space="preserve"> </w:t>
      </w:r>
      <w:r>
        <w:rPr>
          <w:color w:val="2F2828"/>
          <w:spacing w:val="20"/>
          <w:w w:val="102"/>
          <w:sz w:val="27"/>
          <w:szCs w:val="27"/>
        </w:rPr>
        <w:t>u</w:t>
      </w:r>
      <w:r>
        <w:rPr>
          <w:color w:val="2F2828"/>
          <w:spacing w:val="-1"/>
          <w:w w:val="107"/>
          <w:sz w:val="27"/>
          <w:szCs w:val="27"/>
        </w:rPr>
        <w:t>ž</w:t>
      </w:r>
      <w:r>
        <w:rPr>
          <w:color w:val="2F2828"/>
          <w:w w:val="107"/>
          <w:sz w:val="27"/>
          <w:szCs w:val="27"/>
        </w:rPr>
        <w:t>a</w:t>
      </w:r>
      <w:r>
        <w:rPr>
          <w:color w:val="2F2828"/>
          <w:spacing w:val="-33"/>
          <w:sz w:val="27"/>
          <w:szCs w:val="27"/>
        </w:rPr>
        <w:t xml:space="preserve"> </w:t>
      </w:r>
      <w:r>
        <w:rPr>
          <w:color w:val="2F2828"/>
          <w:spacing w:val="35"/>
          <w:w w:val="107"/>
          <w:sz w:val="27"/>
          <w:szCs w:val="27"/>
        </w:rPr>
        <w:t>t</w:t>
      </w:r>
      <w:r>
        <w:rPr>
          <w:color w:val="2F2828"/>
          <w:spacing w:val="19"/>
          <w:w w:val="105"/>
          <w:sz w:val="27"/>
          <w:szCs w:val="27"/>
        </w:rPr>
        <w:t>k</w:t>
      </w:r>
      <w:r>
        <w:rPr>
          <w:color w:val="464241"/>
          <w:spacing w:val="27"/>
          <w:w w:val="105"/>
          <w:sz w:val="27"/>
          <w:szCs w:val="27"/>
        </w:rPr>
        <w:t>a</w:t>
      </w:r>
      <w:r>
        <w:rPr>
          <w:color w:val="464241"/>
          <w:w w:val="105"/>
          <w:sz w:val="27"/>
          <w:szCs w:val="27"/>
        </w:rPr>
        <w:t>,</w:t>
      </w:r>
      <w:r>
        <w:rPr>
          <w:color w:val="464241"/>
          <w:sz w:val="27"/>
          <w:szCs w:val="27"/>
        </w:rPr>
        <w:t xml:space="preserve">  </w:t>
      </w:r>
      <w:r>
        <w:rPr>
          <w:color w:val="464241"/>
          <w:spacing w:val="-3"/>
          <w:sz w:val="27"/>
          <w:szCs w:val="27"/>
        </w:rPr>
        <w:t xml:space="preserve"> </w:t>
      </w:r>
      <w:r>
        <w:rPr>
          <w:color w:val="2F2828"/>
          <w:spacing w:val="32"/>
          <w:w w:val="105"/>
          <w:sz w:val="27"/>
          <w:szCs w:val="27"/>
        </w:rPr>
        <w:t>p</w:t>
      </w:r>
      <w:r>
        <w:rPr>
          <w:color w:val="2F2828"/>
          <w:spacing w:val="14"/>
          <w:w w:val="110"/>
          <w:sz w:val="27"/>
          <w:szCs w:val="27"/>
        </w:rPr>
        <w:t>r</w:t>
      </w:r>
      <w:r>
        <w:rPr>
          <w:color w:val="2F2828"/>
          <w:spacing w:val="-1"/>
          <w:w w:val="110"/>
          <w:sz w:val="27"/>
          <w:szCs w:val="27"/>
        </w:rPr>
        <w:t>iv</w:t>
      </w:r>
      <w:r>
        <w:rPr>
          <w:color w:val="2F2828"/>
          <w:w w:val="110"/>
          <w:sz w:val="27"/>
          <w:szCs w:val="27"/>
        </w:rPr>
        <w:t>y</w:t>
      </w:r>
      <w:r>
        <w:rPr>
          <w:color w:val="2F2828"/>
          <w:spacing w:val="-38"/>
          <w:sz w:val="27"/>
          <w:szCs w:val="27"/>
        </w:rPr>
        <w:t xml:space="preserve"> </w:t>
      </w:r>
      <w:r>
        <w:rPr>
          <w:color w:val="2F2828"/>
          <w:spacing w:val="22"/>
          <w:w w:val="110"/>
          <w:sz w:val="27"/>
          <w:szCs w:val="27"/>
        </w:rPr>
        <w:t>k</w:t>
      </w:r>
      <w:r>
        <w:rPr>
          <w:color w:val="464241"/>
          <w:spacing w:val="24"/>
          <w:w w:val="110"/>
          <w:sz w:val="27"/>
          <w:szCs w:val="27"/>
        </w:rPr>
        <w:t>a</w:t>
      </w:r>
      <w:r>
        <w:rPr>
          <w:color w:val="2F2828"/>
          <w:spacing w:val="26"/>
          <w:w w:val="110"/>
          <w:sz w:val="27"/>
          <w:szCs w:val="27"/>
        </w:rPr>
        <w:t>n</w:t>
      </w:r>
      <w:r>
        <w:rPr>
          <w:color w:val="464241"/>
          <w:w w:val="110"/>
          <w:sz w:val="27"/>
          <w:szCs w:val="27"/>
        </w:rPr>
        <w:t>á</w:t>
      </w:r>
      <w:r>
        <w:rPr>
          <w:color w:val="464241"/>
          <w:sz w:val="27"/>
          <w:szCs w:val="27"/>
        </w:rPr>
        <w:t xml:space="preserve">  </w:t>
      </w:r>
      <w:r>
        <w:rPr>
          <w:color w:val="464241"/>
          <w:spacing w:val="-16"/>
          <w:sz w:val="27"/>
          <w:szCs w:val="27"/>
        </w:rPr>
        <w:t xml:space="preserve"> </w:t>
      </w:r>
      <w:r>
        <w:rPr>
          <w:color w:val="2F2828"/>
          <w:spacing w:val="-1"/>
          <w:w w:val="110"/>
          <w:sz w:val="27"/>
          <w:szCs w:val="27"/>
        </w:rPr>
        <w:t>µo</w:t>
      </w:r>
    </w:p>
    <w:p w14:paraId="5108F65C" w14:textId="77777777" w:rsidR="008F5AB7" w:rsidRDefault="008F5AB7">
      <w:pPr>
        <w:pStyle w:val="Zkladntext"/>
        <w:tabs>
          <w:tab w:val="left" w:pos="3284"/>
          <w:tab w:val="left" w:pos="4270"/>
        </w:tabs>
        <w:kinsoku w:val="0"/>
        <w:overflowPunct w:val="0"/>
        <w:spacing w:before="42" w:line="203" w:lineRule="exact"/>
        <w:ind w:left="381"/>
        <w:rPr>
          <w:color w:val="2F2828"/>
          <w:w w:val="115"/>
          <w:sz w:val="25"/>
          <w:szCs w:val="25"/>
        </w:rPr>
      </w:pPr>
      <w:r>
        <w:rPr>
          <w:sz w:val="24"/>
          <w:szCs w:val="24"/>
        </w:rPr>
        <w:br w:type="column"/>
      </w:r>
      <w:r>
        <w:rPr>
          <w:color w:val="464241"/>
          <w:w w:val="33"/>
          <w:sz w:val="27"/>
          <w:szCs w:val="27"/>
        </w:rPr>
        <w:t>p</w:t>
      </w:r>
      <w:r>
        <w:rPr>
          <w:color w:val="464241"/>
          <w:sz w:val="27"/>
          <w:szCs w:val="27"/>
        </w:rPr>
        <w:t xml:space="preserve"> </w:t>
      </w:r>
      <w:r>
        <w:rPr>
          <w:color w:val="464241"/>
          <w:spacing w:val="-15"/>
          <w:sz w:val="27"/>
          <w:szCs w:val="27"/>
        </w:rPr>
        <w:t xml:space="preserve"> </w:t>
      </w:r>
      <w:r>
        <w:rPr>
          <w:color w:val="2F2828"/>
          <w:w w:val="33"/>
          <w:sz w:val="27"/>
          <w:szCs w:val="27"/>
        </w:rPr>
        <w:t>r</w:t>
      </w:r>
      <w:r>
        <w:rPr>
          <w:color w:val="2F2828"/>
          <w:spacing w:val="27"/>
          <w:sz w:val="27"/>
          <w:szCs w:val="27"/>
        </w:rPr>
        <w:t xml:space="preserve"> </w:t>
      </w:r>
      <w:r>
        <w:rPr>
          <w:color w:val="464241"/>
          <w:w w:val="101"/>
          <w:sz w:val="27"/>
          <w:szCs w:val="27"/>
        </w:rPr>
        <w:t>vé</w:t>
      </w:r>
      <w:r>
        <w:rPr>
          <w:color w:val="464241"/>
          <w:sz w:val="27"/>
          <w:szCs w:val="27"/>
        </w:rPr>
        <w:t xml:space="preserve"> </w:t>
      </w:r>
      <w:r>
        <w:rPr>
          <w:color w:val="464241"/>
          <w:spacing w:val="7"/>
          <w:sz w:val="27"/>
          <w:szCs w:val="27"/>
        </w:rPr>
        <w:t xml:space="preserve"> </w:t>
      </w:r>
      <w:r>
        <w:rPr>
          <w:color w:val="2F2828"/>
          <w:spacing w:val="6"/>
          <w:w w:val="103"/>
          <w:sz w:val="27"/>
          <w:szCs w:val="27"/>
        </w:rPr>
        <w:t>z</w:t>
      </w:r>
      <w:r>
        <w:rPr>
          <w:color w:val="464241"/>
          <w:w w:val="103"/>
          <w:sz w:val="27"/>
          <w:szCs w:val="27"/>
        </w:rPr>
        <w:t>á</w:t>
      </w:r>
      <w:r>
        <w:rPr>
          <w:color w:val="464241"/>
          <w:sz w:val="27"/>
          <w:szCs w:val="27"/>
        </w:rPr>
        <w:t xml:space="preserve"> </w:t>
      </w:r>
      <w:r>
        <w:rPr>
          <w:color w:val="464241"/>
          <w:spacing w:val="7"/>
          <w:sz w:val="27"/>
          <w:szCs w:val="27"/>
        </w:rPr>
        <w:t xml:space="preserve"> </w:t>
      </w:r>
      <w:r>
        <w:rPr>
          <w:color w:val="464241"/>
          <w:spacing w:val="-1"/>
          <w:w w:val="114"/>
          <w:sz w:val="27"/>
          <w:szCs w:val="27"/>
        </w:rPr>
        <w:t>ielk</w:t>
      </w:r>
      <w:r>
        <w:rPr>
          <w:color w:val="464241"/>
          <w:spacing w:val="-9"/>
          <w:w w:val="114"/>
          <w:sz w:val="27"/>
          <w:szCs w:val="27"/>
        </w:rPr>
        <w:t>y</w:t>
      </w:r>
      <w:r>
        <w:rPr>
          <w:color w:val="464241"/>
          <w:w w:val="96"/>
          <w:sz w:val="27"/>
          <w:szCs w:val="27"/>
        </w:rPr>
        <w:t>a</w:t>
      </w:r>
      <w:r>
        <w:rPr>
          <w:color w:val="464241"/>
          <w:spacing w:val="-39"/>
          <w:sz w:val="27"/>
          <w:szCs w:val="27"/>
        </w:rPr>
        <w:t xml:space="preserve"> </w:t>
      </w:r>
      <w:r>
        <w:rPr>
          <w:color w:val="2F2828"/>
          <w:w w:val="96"/>
          <w:sz w:val="27"/>
          <w:szCs w:val="27"/>
        </w:rPr>
        <w:t>m</w:t>
      </w:r>
      <w:r>
        <w:rPr>
          <w:color w:val="2F2828"/>
          <w:sz w:val="27"/>
          <w:szCs w:val="27"/>
        </w:rPr>
        <w:t xml:space="preserve">  </w:t>
      </w:r>
      <w:r>
        <w:rPr>
          <w:color w:val="2F2828"/>
          <w:spacing w:val="-10"/>
          <w:sz w:val="27"/>
          <w:szCs w:val="27"/>
        </w:rPr>
        <w:t xml:space="preserve"> </w:t>
      </w:r>
      <w:r>
        <w:rPr>
          <w:color w:val="2F2828"/>
          <w:w w:val="67"/>
          <w:sz w:val="27"/>
          <w:szCs w:val="27"/>
        </w:rPr>
        <w:t>r-</w:t>
      </w:r>
      <w:r>
        <w:rPr>
          <w:color w:val="2F2828"/>
          <w:spacing w:val="-13"/>
          <w:w w:val="67"/>
          <w:sz w:val="27"/>
          <w:szCs w:val="27"/>
        </w:rPr>
        <w:t>t</w:t>
      </w:r>
      <w:r>
        <w:rPr>
          <w:color w:val="2F2828"/>
          <w:spacing w:val="-9"/>
          <w:w w:val="36"/>
          <w:sz w:val="27"/>
          <w:szCs w:val="27"/>
        </w:rPr>
        <w:t>i</w:t>
      </w:r>
      <w:r>
        <w:rPr>
          <w:color w:val="2F2828"/>
          <w:spacing w:val="-92"/>
          <w:w w:val="88"/>
          <w:sz w:val="27"/>
          <w:szCs w:val="27"/>
        </w:rPr>
        <w:t>c</w:t>
      </w:r>
      <w:r>
        <w:rPr>
          <w:color w:val="2F2828"/>
          <w:spacing w:val="-110"/>
          <w:w w:val="110"/>
          <w:sz w:val="27"/>
          <w:szCs w:val="27"/>
        </w:rPr>
        <w:t>n</w:t>
      </w:r>
      <w:r>
        <w:rPr>
          <w:color w:val="464241"/>
          <w:w w:val="36"/>
          <w:sz w:val="27"/>
          <w:szCs w:val="27"/>
        </w:rPr>
        <w:t>·</w:t>
      </w:r>
      <w:r>
        <w:rPr>
          <w:color w:val="464241"/>
          <w:spacing w:val="24"/>
          <w:sz w:val="27"/>
          <w:szCs w:val="27"/>
        </w:rPr>
        <w:t xml:space="preserve"> </w:t>
      </w:r>
      <w:r>
        <w:rPr>
          <w:color w:val="464241"/>
          <w:spacing w:val="-86"/>
          <w:w w:val="84"/>
          <w:sz w:val="27"/>
          <w:szCs w:val="27"/>
        </w:rPr>
        <w:t>e</w:t>
      </w:r>
      <w:r>
        <w:rPr>
          <w:color w:val="2F2828"/>
          <w:w w:val="72"/>
          <w:sz w:val="27"/>
          <w:szCs w:val="27"/>
        </w:rPr>
        <w:t>k</w:t>
      </w:r>
      <w:r>
        <w:rPr>
          <w:color w:val="2F2828"/>
          <w:sz w:val="27"/>
          <w:szCs w:val="27"/>
        </w:rPr>
        <w:tab/>
      </w:r>
      <w:r>
        <w:rPr>
          <w:color w:val="464241"/>
          <w:spacing w:val="-35"/>
          <w:w w:val="84"/>
          <w:sz w:val="27"/>
          <w:szCs w:val="27"/>
        </w:rPr>
        <w:t>.</w:t>
      </w:r>
      <w:r>
        <w:rPr>
          <w:color w:val="2F2828"/>
          <w:w w:val="31"/>
          <w:sz w:val="27"/>
          <w:szCs w:val="27"/>
        </w:rPr>
        <w:t>)</w:t>
      </w:r>
      <w:r>
        <w:rPr>
          <w:color w:val="2F2828"/>
          <w:spacing w:val="-9"/>
          <w:sz w:val="27"/>
          <w:szCs w:val="27"/>
        </w:rPr>
        <w:t xml:space="preserve"> </w:t>
      </w:r>
      <w:r>
        <w:rPr>
          <w:color w:val="2F2828"/>
          <w:spacing w:val="-98"/>
          <w:w w:val="62"/>
          <w:sz w:val="27"/>
          <w:szCs w:val="27"/>
        </w:rPr>
        <w:t>O</w:t>
      </w:r>
      <w:r>
        <w:rPr>
          <w:color w:val="464241"/>
          <w:w w:val="77"/>
          <w:sz w:val="27"/>
          <w:szCs w:val="27"/>
        </w:rPr>
        <w:t>h</w:t>
      </w:r>
      <w:r>
        <w:rPr>
          <w:color w:val="464241"/>
          <w:spacing w:val="-14"/>
          <w:sz w:val="27"/>
          <w:szCs w:val="27"/>
        </w:rPr>
        <w:t xml:space="preserve"> </w:t>
      </w:r>
      <w:r>
        <w:rPr>
          <w:color w:val="2F2828"/>
          <w:spacing w:val="-66"/>
          <w:w w:val="93"/>
          <w:sz w:val="27"/>
          <w:szCs w:val="27"/>
        </w:rPr>
        <w:t>a</w:t>
      </w:r>
      <w:r>
        <w:rPr>
          <w:color w:val="2F2828"/>
          <w:spacing w:val="-45"/>
          <w:w w:val="65"/>
          <w:sz w:val="27"/>
          <w:szCs w:val="27"/>
        </w:rPr>
        <w:t>,</w:t>
      </w:r>
      <w:r>
        <w:rPr>
          <w:color w:val="2F2828"/>
          <w:w w:val="77"/>
          <w:sz w:val="27"/>
          <w:szCs w:val="27"/>
        </w:rPr>
        <w:t>J</w:t>
      </w:r>
      <w:r>
        <w:rPr>
          <w:color w:val="2F2828"/>
          <w:sz w:val="27"/>
          <w:szCs w:val="27"/>
        </w:rPr>
        <w:t xml:space="preserve"> </w:t>
      </w:r>
      <w:r>
        <w:rPr>
          <w:color w:val="2F2828"/>
          <w:spacing w:val="32"/>
          <w:sz w:val="27"/>
          <w:szCs w:val="27"/>
        </w:rPr>
        <w:t xml:space="preserve"> </w:t>
      </w:r>
      <w:r>
        <w:rPr>
          <w:color w:val="2F2828"/>
          <w:sz w:val="27"/>
          <w:szCs w:val="27"/>
        </w:rPr>
        <w:t>a</w:t>
      </w:r>
      <w:r>
        <w:rPr>
          <w:color w:val="2F2828"/>
          <w:sz w:val="27"/>
          <w:szCs w:val="27"/>
        </w:rPr>
        <w:tab/>
      </w:r>
      <w:r>
        <w:rPr>
          <w:color w:val="2F2828"/>
          <w:spacing w:val="-1"/>
          <w:w w:val="103"/>
          <w:sz w:val="27"/>
          <w:szCs w:val="27"/>
        </w:rPr>
        <w:t>{e</w:t>
      </w:r>
      <w:r>
        <w:rPr>
          <w:color w:val="2F2828"/>
          <w:w w:val="103"/>
          <w:sz w:val="27"/>
          <w:szCs w:val="27"/>
        </w:rPr>
        <w:t>ď</w:t>
      </w:r>
      <w:r>
        <w:rPr>
          <w:color w:val="2F2828"/>
          <w:spacing w:val="19"/>
          <w:sz w:val="27"/>
          <w:szCs w:val="27"/>
        </w:rPr>
        <w:t xml:space="preserve"> </w:t>
      </w:r>
      <w:r>
        <w:rPr>
          <w:color w:val="2F2828"/>
          <w:w w:val="115"/>
          <w:sz w:val="25"/>
          <w:szCs w:val="25"/>
        </w:rPr>
        <w:t>prišly</w:t>
      </w:r>
    </w:p>
    <w:p w14:paraId="5FE018DD" w14:textId="77777777" w:rsidR="008F5AB7" w:rsidRDefault="008F5AB7">
      <w:pPr>
        <w:pStyle w:val="Zkladntext"/>
        <w:tabs>
          <w:tab w:val="left" w:pos="3284"/>
          <w:tab w:val="left" w:pos="4270"/>
        </w:tabs>
        <w:kinsoku w:val="0"/>
        <w:overflowPunct w:val="0"/>
        <w:spacing w:before="42" w:line="203" w:lineRule="exact"/>
        <w:ind w:left="381"/>
        <w:rPr>
          <w:color w:val="2F2828"/>
          <w:w w:val="115"/>
          <w:sz w:val="25"/>
          <w:szCs w:val="25"/>
        </w:rPr>
        <w:sectPr w:rsidR="00000000">
          <w:type w:val="continuous"/>
          <w:pgSz w:w="11900" w:h="16840"/>
          <w:pgMar w:top="1200" w:right="0" w:bottom="280" w:left="80" w:header="708" w:footer="708" w:gutter="0"/>
          <w:cols w:num="2" w:space="708" w:equalWidth="0">
            <w:col w:w="5691" w:space="291"/>
            <w:col w:w="5838"/>
          </w:cols>
          <w:noEndnote/>
        </w:sectPr>
      </w:pPr>
    </w:p>
    <w:p w14:paraId="3326B046" w14:textId="77777777" w:rsidR="008F5AB7" w:rsidRDefault="008F5AB7">
      <w:pPr>
        <w:pStyle w:val="Zkladntext"/>
        <w:kinsoku w:val="0"/>
        <w:overflowPunct w:val="0"/>
        <w:spacing w:before="27" w:line="118" w:lineRule="exact"/>
        <w:ind w:left="236"/>
        <w:rPr>
          <w:color w:val="2F2828"/>
          <w:sz w:val="27"/>
          <w:szCs w:val="27"/>
        </w:rPr>
      </w:pPr>
      <w:r>
        <w:rPr>
          <w:color w:val="464241"/>
          <w:sz w:val="27"/>
          <w:szCs w:val="27"/>
        </w:rPr>
        <w:t>va</w:t>
      </w:r>
      <w:r>
        <w:rPr>
          <w:color w:val="2F2828"/>
          <w:sz w:val="27"/>
          <w:szCs w:val="27"/>
        </w:rPr>
        <w:t>n</w:t>
      </w:r>
      <w:r>
        <w:rPr>
          <w:color w:val="464241"/>
          <w:sz w:val="27"/>
          <w:szCs w:val="27"/>
        </w:rPr>
        <w:t xml:space="preserve">a </w:t>
      </w:r>
      <w:r>
        <w:rPr>
          <w:color w:val="2F2828"/>
          <w:w w:val="70"/>
          <w:sz w:val="27"/>
          <w:szCs w:val="27"/>
        </w:rPr>
        <w:t>f</w:t>
      </w:r>
      <w:r>
        <w:rPr>
          <w:color w:val="464241"/>
          <w:w w:val="70"/>
          <w:sz w:val="27"/>
          <w:szCs w:val="27"/>
        </w:rPr>
        <w:t xml:space="preserve">r </w:t>
      </w:r>
      <w:r>
        <w:rPr>
          <w:color w:val="2F2828"/>
          <w:sz w:val="27"/>
          <w:szCs w:val="27"/>
        </w:rPr>
        <w:t xml:space="preserve">o </w:t>
      </w:r>
      <w:r>
        <w:rPr>
          <w:color w:val="464241"/>
          <w:w w:val="70"/>
          <w:sz w:val="27"/>
          <w:szCs w:val="27"/>
        </w:rPr>
        <w:t xml:space="preserve">č </w:t>
      </w:r>
      <w:r>
        <w:rPr>
          <w:color w:val="2F2828"/>
          <w:w w:val="70"/>
          <w:sz w:val="27"/>
          <w:szCs w:val="27"/>
        </w:rPr>
        <w:t xml:space="preserve">i </w:t>
      </w:r>
      <w:r>
        <w:rPr>
          <w:color w:val="2F2828"/>
          <w:sz w:val="27"/>
          <w:szCs w:val="27"/>
        </w:rPr>
        <w:t xml:space="preserve">a chlapskén1u slohu, </w:t>
      </w:r>
      <w:r>
        <w:rPr>
          <w:color w:val="464241"/>
          <w:sz w:val="27"/>
          <w:szCs w:val="27"/>
        </w:rPr>
        <w:t>s</w:t>
      </w:r>
      <w:r>
        <w:rPr>
          <w:color w:val="2F2828"/>
          <w:sz w:val="27"/>
          <w:szCs w:val="27"/>
        </w:rPr>
        <w:t>a v</w:t>
      </w:r>
      <w:r>
        <w:rPr>
          <w:color w:val="464241"/>
          <w:sz w:val="27"/>
          <w:szCs w:val="27"/>
        </w:rPr>
        <w:t>y</w:t>
      </w:r>
      <w:r>
        <w:rPr>
          <w:color w:val="2F2828"/>
          <w:sz w:val="27"/>
          <w:szCs w:val="27"/>
        </w:rPr>
        <w:t xml:space="preserve">ni k </w:t>
      </w:r>
      <w:r>
        <w:rPr>
          <w:color w:val="464241"/>
          <w:sz w:val="27"/>
          <w:szCs w:val="27"/>
        </w:rPr>
        <w:t>l</w:t>
      </w:r>
      <w:r>
        <w:rPr>
          <w:color w:val="2F2828"/>
          <w:sz w:val="27"/>
          <w:szCs w:val="27"/>
        </w:rPr>
        <w:t>a</w:t>
      </w:r>
    </w:p>
    <w:p w14:paraId="6E454D09" w14:textId="77777777" w:rsidR="008F5AB7" w:rsidRDefault="008F5AB7">
      <w:pPr>
        <w:pStyle w:val="Zkladntext"/>
        <w:kinsoku w:val="0"/>
        <w:overflowPunct w:val="0"/>
        <w:spacing w:before="82" w:line="62" w:lineRule="exact"/>
        <w:ind w:left="236"/>
        <w:rPr>
          <w:color w:val="464241"/>
          <w:spacing w:val="-7"/>
          <w:w w:val="97"/>
          <w:sz w:val="27"/>
          <w:szCs w:val="27"/>
        </w:rPr>
      </w:pPr>
      <w:r>
        <w:rPr>
          <w:sz w:val="24"/>
          <w:szCs w:val="24"/>
        </w:rPr>
        <w:br w:type="column"/>
      </w:r>
      <w:r>
        <w:rPr>
          <w:color w:val="464241"/>
          <w:w w:val="97"/>
          <w:sz w:val="27"/>
          <w:szCs w:val="27"/>
        </w:rPr>
        <w:t>z</w:t>
      </w:r>
      <w:r>
        <w:rPr>
          <w:color w:val="464241"/>
          <w:sz w:val="27"/>
          <w:szCs w:val="27"/>
        </w:rPr>
        <w:t xml:space="preserve">  </w:t>
      </w:r>
      <w:r>
        <w:rPr>
          <w:color w:val="464241"/>
          <w:spacing w:val="-32"/>
          <w:sz w:val="27"/>
          <w:szCs w:val="27"/>
        </w:rPr>
        <w:t xml:space="preserve"> </w:t>
      </w:r>
      <w:r>
        <w:rPr>
          <w:color w:val="464241"/>
          <w:spacing w:val="-149"/>
          <w:w w:val="108"/>
          <w:position w:val="6"/>
          <w:sz w:val="27"/>
          <w:szCs w:val="27"/>
        </w:rPr>
        <w:t>d</w:t>
      </w:r>
      <w:r>
        <w:rPr>
          <w:color w:val="464241"/>
          <w:spacing w:val="-7"/>
          <w:w w:val="97"/>
          <w:sz w:val="27"/>
          <w:szCs w:val="27"/>
        </w:rPr>
        <w:t>u</w:t>
      </w:r>
    </w:p>
    <w:p w14:paraId="73A949C7" w14:textId="77777777" w:rsidR="008F5AB7" w:rsidRDefault="008F5AB7">
      <w:pPr>
        <w:pStyle w:val="Zkladntext"/>
        <w:tabs>
          <w:tab w:val="left" w:pos="1302"/>
          <w:tab w:val="left" w:pos="1805"/>
          <w:tab w:val="left" w:pos="2539"/>
          <w:tab w:val="left" w:pos="3060"/>
          <w:tab w:val="left" w:pos="4275"/>
        </w:tabs>
        <w:kinsoku w:val="0"/>
        <w:overflowPunct w:val="0"/>
        <w:spacing w:line="145" w:lineRule="exact"/>
        <w:ind w:left="236"/>
        <w:rPr>
          <w:rFonts w:ascii="Arial" w:hAnsi="Arial" w:cs="Arial"/>
          <w:color w:val="464241"/>
          <w:w w:val="70"/>
          <w:sz w:val="25"/>
          <w:szCs w:val="25"/>
        </w:rPr>
      </w:pPr>
      <w:r>
        <w:rPr>
          <w:sz w:val="24"/>
          <w:szCs w:val="24"/>
        </w:rPr>
        <w:br w:type="column"/>
      </w:r>
      <w:r>
        <w:rPr>
          <w:color w:val="625D5B"/>
          <w:w w:val="70"/>
          <w:sz w:val="27"/>
          <w:szCs w:val="27"/>
        </w:rPr>
        <w:t>,</w:t>
      </w:r>
      <w:r>
        <w:rPr>
          <w:color w:val="625D5B"/>
          <w:w w:val="70"/>
          <w:sz w:val="27"/>
          <w:szCs w:val="27"/>
        </w:rPr>
        <w:tab/>
      </w:r>
      <w:r>
        <w:rPr>
          <w:color w:val="464241"/>
          <w:w w:val="70"/>
          <w:sz w:val="27"/>
          <w:szCs w:val="27"/>
        </w:rPr>
        <w:t>,,,</w:t>
      </w:r>
      <w:r>
        <w:rPr>
          <w:color w:val="464241"/>
          <w:w w:val="70"/>
          <w:sz w:val="27"/>
          <w:szCs w:val="27"/>
        </w:rPr>
        <w:tab/>
      </w:r>
      <w:r>
        <w:rPr>
          <w:i/>
          <w:iCs/>
          <w:color w:val="464241"/>
          <w:w w:val="70"/>
          <w:sz w:val="6"/>
          <w:szCs w:val="6"/>
        </w:rPr>
        <w:t>J</w:t>
      </w:r>
      <w:r>
        <w:rPr>
          <w:i/>
          <w:iCs/>
          <w:color w:val="464241"/>
          <w:w w:val="70"/>
          <w:sz w:val="6"/>
          <w:szCs w:val="6"/>
        </w:rPr>
        <w:tab/>
      </w:r>
      <w:r>
        <w:rPr>
          <w:rFonts w:ascii="Arial" w:hAnsi="Arial" w:cs="Arial"/>
          <w:color w:val="464241"/>
          <w:w w:val="70"/>
          <w:sz w:val="22"/>
          <w:szCs w:val="22"/>
        </w:rPr>
        <w:t>c</w:t>
      </w:r>
      <w:r>
        <w:rPr>
          <w:rFonts w:ascii="Arial" w:hAnsi="Arial" w:cs="Arial"/>
          <w:color w:val="464241"/>
          <w:w w:val="70"/>
          <w:sz w:val="22"/>
          <w:szCs w:val="22"/>
        </w:rPr>
        <w:tab/>
      </w:r>
      <w:r>
        <w:rPr>
          <w:color w:val="2F2828"/>
          <w:w w:val="70"/>
          <w:sz w:val="27"/>
          <w:szCs w:val="27"/>
        </w:rPr>
        <w:t>t</w:t>
      </w:r>
      <w:r>
        <w:rPr>
          <w:color w:val="2F2828"/>
          <w:spacing w:val="31"/>
          <w:w w:val="70"/>
          <w:sz w:val="27"/>
          <w:szCs w:val="27"/>
        </w:rPr>
        <w:t xml:space="preserve"> </w:t>
      </w:r>
      <w:r>
        <w:rPr>
          <w:color w:val="464241"/>
          <w:w w:val="90"/>
          <w:sz w:val="27"/>
          <w:szCs w:val="27"/>
        </w:rPr>
        <w:t>ro</w:t>
      </w:r>
      <w:r>
        <w:rPr>
          <w:color w:val="2F2828"/>
          <w:w w:val="90"/>
          <w:sz w:val="27"/>
          <w:szCs w:val="27"/>
        </w:rPr>
        <w:t>J</w:t>
      </w:r>
      <w:r>
        <w:rPr>
          <w:color w:val="2F2828"/>
          <w:spacing w:val="-32"/>
          <w:w w:val="90"/>
          <w:sz w:val="27"/>
          <w:szCs w:val="27"/>
        </w:rPr>
        <w:t xml:space="preserve"> </w:t>
      </w:r>
      <w:r>
        <w:rPr>
          <w:color w:val="2F2828"/>
          <w:w w:val="90"/>
          <w:sz w:val="27"/>
          <w:szCs w:val="27"/>
        </w:rPr>
        <w:t>o</w:t>
      </w:r>
      <w:r>
        <w:rPr>
          <w:color w:val="464241"/>
          <w:w w:val="90"/>
          <w:sz w:val="27"/>
          <w:szCs w:val="27"/>
        </w:rPr>
        <w:t>v</w:t>
      </w:r>
      <w:r>
        <w:rPr>
          <w:color w:val="464241"/>
          <w:w w:val="90"/>
          <w:sz w:val="27"/>
          <w:szCs w:val="27"/>
        </w:rPr>
        <w:tab/>
      </w:r>
      <w:r>
        <w:rPr>
          <w:rFonts w:ascii="Arial" w:hAnsi="Arial" w:cs="Arial"/>
          <w:color w:val="2F2828"/>
          <w:w w:val="70"/>
          <w:sz w:val="25"/>
          <w:szCs w:val="25"/>
        </w:rPr>
        <w:t>k</w:t>
      </w:r>
      <w:r>
        <w:rPr>
          <w:rFonts w:ascii="Arial" w:hAnsi="Arial" w:cs="Arial"/>
          <w:color w:val="2F2828"/>
          <w:spacing w:val="2"/>
          <w:w w:val="70"/>
          <w:sz w:val="25"/>
          <w:szCs w:val="25"/>
        </w:rPr>
        <w:t xml:space="preserve"> </w:t>
      </w:r>
      <w:r>
        <w:rPr>
          <w:rFonts w:ascii="Arial" w:hAnsi="Arial" w:cs="Arial"/>
          <w:color w:val="464241"/>
          <w:w w:val="70"/>
          <w:sz w:val="25"/>
          <w:szCs w:val="25"/>
        </w:rPr>
        <w:t>·</w:t>
      </w:r>
    </w:p>
    <w:p w14:paraId="40804CB5" w14:textId="77777777" w:rsidR="008F5AB7" w:rsidRDefault="008F5AB7">
      <w:pPr>
        <w:pStyle w:val="Zkladntext"/>
        <w:tabs>
          <w:tab w:val="left" w:pos="1302"/>
          <w:tab w:val="left" w:pos="1805"/>
          <w:tab w:val="left" w:pos="2539"/>
          <w:tab w:val="left" w:pos="3060"/>
          <w:tab w:val="left" w:pos="4275"/>
        </w:tabs>
        <w:kinsoku w:val="0"/>
        <w:overflowPunct w:val="0"/>
        <w:spacing w:line="145" w:lineRule="exact"/>
        <w:ind w:left="236"/>
        <w:rPr>
          <w:rFonts w:ascii="Arial" w:hAnsi="Arial" w:cs="Arial"/>
          <w:color w:val="464241"/>
          <w:w w:val="70"/>
          <w:sz w:val="25"/>
          <w:szCs w:val="25"/>
        </w:rPr>
        <w:sectPr w:rsidR="00000000">
          <w:type w:val="continuous"/>
          <w:pgSz w:w="11900" w:h="16840"/>
          <w:pgMar w:top="1200" w:right="0" w:bottom="280" w:left="80" w:header="708" w:footer="708" w:gutter="0"/>
          <w:cols w:num="3" w:space="708" w:equalWidth="0">
            <w:col w:w="5658" w:space="453"/>
            <w:col w:w="666" w:space="43"/>
            <w:col w:w="5000"/>
          </w:cols>
          <w:noEndnote/>
        </w:sectPr>
      </w:pPr>
    </w:p>
    <w:p w14:paraId="150B8782" w14:textId="77777777" w:rsidR="008F5AB7" w:rsidRDefault="008F5AB7">
      <w:pPr>
        <w:pStyle w:val="Zkladntext"/>
        <w:tabs>
          <w:tab w:val="left" w:pos="2443"/>
          <w:tab w:val="left" w:pos="4853"/>
        </w:tabs>
        <w:kinsoku w:val="0"/>
        <w:overflowPunct w:val="0"/>
        <w:spacing w:before="156" w:line="36" w:lineRule="exact"/>
        <w:ind w:left="294"/>
        <w:rPr>
          <w:color w:val="2F2828"/>
          <w:spacing w:val="4"/>
          <w:w w:val="105"/>
          <w:sz w:val="27"/>
          <w:szCs w:val="27"/>
        </w:rPr>
      </w:pPr>
      <w:r>
        <w:rPr>
          <w:color w:val="2F2828"/>
          <w:w w:val="95"/>
          <w:sz w:val="28"/>
          <w:szCs w:val="28"/>
        </w:rPr>
        <w:t xml:space="preserve">d </w:t>
      </w:r>
      <w:r>
        <w:rPr>
          <w:color w:val="2F2828"/>
          <w:spacing w:val="3"/>
          <w:w w:val="95"/>
          <w:sz w:val="28"/>
          <w:szCs w:val="28"/>
        </w:rPr>
        <w:t xml:space="preserve"> </w:t>
      </w:r>
      <w:r>
        <w:rPr>
          <w:color w:val="464241"/>
          <w:spacing w:val="-36"/>
          <w:w w:val="105"/>
          <w:sz w:val="28"/>
          <w:szCs w:val="28"/>
        </w:rPr>
        <w:t>e</w:t>
      </w:r>
      <w:r>
        <w:rPr>
          <w:color w:val="2F2828"/>
          <w:spacing w:val="-36"/>
          <w:w w:val="105"/>
          <w:sz w:val="28"/>
          <w:szCs w:val="28"/>
        </w:rPr>
        <w:t>a</w:t>
      </w:r>
      <w:r>
        <w:rPr>
          <w:color w:val="464241"/>
          <w:spacing w:val="-36"/>
          <w:w w:val="105"/>
          <w:sz w:val="28"/>
          <w:szCs w:val="28"/>
        </w:rPr>
        <w:t xml:space="preserve">s </w:t>
      </w:r>
      <w:r>
        <w:rPr>
          <w:color w:val="464241"/>
          <w:spacing w:val="-1"/>
          <w:w w:val="105"/>
          <w:sz w:val="28"/>
          <w:szCs w:val="28"/>
        </w:rPr>
        <w:t xml:space="preserve"> </w:t>
      </w:r>
      <w:r>
        <w:rPr>
          <w:color w:val="2F2828"/>
          <w:w w:val="105"/>
          <w:sz w:val="27"/>
          <w:szCs w:val="27"/>
        </w:rPr>
        <w:t>arxistickej</w:t>
      </w:r>
      <w:r>
        <w:rPr>
          <w:color w:val="2F2828"/>
          <w:w w:val="105"/>
          <w:sz w:val="27"/>
          <w:szCs w:val="27"/>
        </w:rPr>
        <w:tab/>
        <w:t xml:space="preserve">etiky  </w:t>
      </w:r>
      <w:r>
        <w:rPr>
          <w:color w:val="2F2828"/>
          <w:spacing w:val="21"/>
          <w:w w:val="105"/>
          <w:sz w:val="27"/>
          <w:szCs w:val="27"/>
        </w:rPr>
        <w:t xml:space="preserve"> </w:t>
      </w:r>
      <w:r>
        <w:rPr>
          <w:color w:val="2F2828"/>
          <w:w w:val="105"/>
          <w:sz w:val="28"/>
          <w:szCs w:val="28"/>
        </w:rPr>
        <w:t xml:space="preserve">v  </w:t>
      </w:r>
      <w:r>
        <w:rPr>
          <w:color w:val="2F2828"/>
          <w:spacing w:val="39"/>
          <w:w w:val="105"/>
          <w:sz w:val="28"/>
          <w:szCs w:val="28"/>
        </w:rPr>
        <w:t xml:space="preserve"> </w:t>
      </w:r>
      <w:r>
        <w:rPr>
          <w:color w:val="2F2828"/>
          <w:w w:val="105"/>
          <w:sz w:val="27"/>
          <w:szCs w:val="27"/>
        </w:rPr>
        <w:t>prvých</w:t>
      </w:r>
      <w:r>
        <w:rPr>
          <w:color w:val="2F2828"/>
          <w:w w:val="105"/>
          <w:sz w:val="27"/>
          <w:szCs w:val="27"/>
        </w:rPr>
        <w:tab/>
      </w:r>
      <w:r>
        <w:rPr>
          <w:color w:val="2F2828"/>
          <w:spacing w:val="4"/>
          <w:w w:val="105"/>
          <w:sz w:val="27"/>
          <w:szCs w:val="27"/>
        </w:rPr>
        <w:t>dň</w:t>
      </w:r>
      <w:r>
        <w:rPr>
          <w:color w:val="464241"/>
          <w:spacing w:val="4"/>
          <w:w w:val="105"/>
          <w:sz w:val="27"/>
          <w:szCs w:val="27"/>
        </w:rPr>
        <w:t>oc</w:t>
      </w:r>
      <w:r>
        <w:rPr>
          <w:color w:val="2F2828"/>
          <w:spacing w:val="4"/>
          <w:w w:val="105"/>
          <w:sz w:val="27"/>
          <w:szCs w:val="27"/>
        </w:rPr>
        <w:t>h</w:t>
      </w:r>
    </w:p>
    <w:p w14:paraId="765A5233" w14:textId="77777777" w:rsidR="008F5AB7" w:rsidRDefault="008F5AB7">
      <w:pPr>
        <w:pStyle w:val="Nadpis7"/>
        <w:kinsoku w:val="0"/>
        <w:overflowPunct w:val="0"/>
        <w:spacing w:before="180" w:line="12" w:lineRule="exact"/>
        <w:ind w:left="294"/>
        <w:rPr>
          <w:color w:val="2F2828"/>
        </w:rPr>
      </w:pPr>
      <w:r>
        <w:rPr>
          <w:sz w:val="24"/>
          <w:szCs w:val="24"/>
        </w:rPr>
        <w:br w:type="column"/>
      </w:r>
      <w:r>
        <w:rPr>
          <w:color w:val="464241"/>
        </w:rPr>
        <w:t xml:space="preserve">la </w:t>
      </w:r>
      <w:r>
        <w:rPr>
          <w:color w:val="2F2828"/>
        </w:rPr>
        <w:t>.</w:t>
      </w:r>
    </w:p>
    <w:p w14:paraId="021075C7" w14:textId="77777777" w:rsidR="008F5AB7" w:rsidRDefault="008F5AB7">
      <w:pPr>
        <w:pStyle w:val="Zkladntext"/>
        <w:tabs>
          <w:tab w:val="left" w:pos="3618"/>
          <w:tab w:val="left" w:pos="4507"/>
        </w:tabs>
        <w:kinsoku w:val="0"/>
        <w:overflowPunct w:val="0"/>
        <w:spacing w:line="192" w:lineRule="exact"/>
        <w:ind w:left="294"/>
        <w:rPr>
          <w:color w:val="464241"/>
          <w:w w:val="95"/>
          <w:sz w:val="28"/>
          <w:szCs w:val="28"/>
        </w:rPr>
      </w:pPr>
      <w:r>
        <w:rPr>
          <w:sz w:val="24"/>
          <w:szCs w:val="24"/>
        </w:rPr>
        <w:br w:type="column"/>
      </w:r>
      <w:r>
        <w:rPr>
          <w:color w:val="464241"/>
          <w:w w:val="97"/>
          <w:sz w:val="27"/>
          <w:szCs w:val="27"/>
        </w:rPr>
        <w:t>na</w:t>
      </w:r>
      <w:r>
        <w:rPr>
          <w:color w:val="464241"/>
          <w:sz w:val="27"/>
          <w:szCs w:val="27"/>
        </w:rPr>
        <w:t xml:space="preserve">  </w:t>
      </w:r>
      <w:r>
        <w:rPr>
          <w:color w:val="464241"/>
          <w:spacing w:val="-7"/>
          <w:sz w:val="27"/>
          <w:szCs w:val="27"/>
        </w:rPr>
        <w:t xml:space="preserve"> </w:t>
      </w:r>
      <w:r>
        <w:rPr>
          <w:color w:val="2F2828"/>
          <w:spacing w:val="-1"/>
          <w:w w:val="103"/>
          <w:sz w:val="27"/>
          <w:szCs w:val="27"/>
        </w:rPr>
        <w:t>z</w:t>
      </w:r>
      <w:r>
        <w:rPr>
          <w:color w:val="2F2828"/>
          <w:spacing w:val="24"/>
          <w:w w:val="103"/>
          <w:sz w:val="27"/>
          <w:szCs w:val="27"/>
        </w:rPr>
        <w:t>b</w:t>
      </w:r>
      <w:r>
        <w:rPr>
          <w:color w:val="464241"/>
          <w:spacing w:val="24"/>
          <w:w w:val="108"/>
          <w:sz w:val="27"/>
          <w:szCs w:val="27"/>
        </w:rPr>
        <w:t>r</w:t>
      </w:r>
      <w:r>
        <w:rPr>
          <w:color w:val="464241"/>
          <w:spacing w:val="18"/>
          <w:w w:val="107"/>
          <w:sz w:val="27"/>
          <w:szCs w:val="27"/>
        </w:rPr>
        <w:t>a</w:t>
      </w:r>
      <w:r>
        <w:rPr>
          <w:color w:val="2F2828"/>
          <w:w w:val="107"/>
          <w:sz w:val="27"/>
          <w:szCs w:val="27"/>
        </w:rPr>
        <w:t>n</w:t>
      </w:r>
      <w:r>
        <w:rPr>
          <w:color w:val="2F2828"/>
          <w:sz w:val="27"/>
          <w:szCs w:val="27"/>
        </w:rPr>
        <w:t xml:space="preserve">  </w:t>
      </w:r>
      <w:r>
        <w:rPr>
          <w:color w:val="2F2828"/>
          <w:spacing w:val="-34"/>
          <w:sz w:val="27"/>
          <w:szCs w:val="27"/>
        </w:rPr>
        <w:t xml:space="preserve"> </w:t>
      </w:r>
      <w:r>
        <w:rPr>
          <w:color w:val="2F2828"/>
          <w:spacing w:val="11"/>
          <w:w w:val="94"/>
          <w:sz w:val="28"/>
          <w:szCs w:val="28"/>
        </w:rPr>
        <w:t>u</w:t>
      </w:r>
      <w:r>
        <w:rPr>
          <w:color w:val="464241"/>
          <w:w w:val="99"/>
          <w:sz w:val="28"/>
          <w:szCs w:val="28"/>
        </w:rPr>
        <w:t>ž</w:t>
      </w:r>
      <w:r>
        <w:rPr>
          <w:color w:val="464241"/>
          <w:sz w:val="28"/>
          <w:szCs w:val="28"/>
        </w:rPr>
        <w:t xml:space="preserve"> </w:t>
      </w:r>
      <w:r>
        <w:rPr>
          <w:color w:val="464241"/>
          <w:spacing w:val="-7"/>
          <w:sz w:val="28"/>
          <w:szCs w:val="28"/>
        </w:rPr>
        <w:t xml:space="preserve"> </w:t>
      </w:r>
      <w:r>
        <w:rPr>
          <w:color w:val="464241"/>
          <w:spacing w:val="26"/>
          <w:w w:val="99"/>
          <w:sz w:val="27"/>
          <w:szCs w:val="27"/>
        </w:rPr>
        <w:t>p</w:t>
      </w:r>
      <w:r>
        <w:rPr>
          <w:color w:val="2F2828"/>
          <w:spacing w:val="8"/>
          <w:w w:val="110"/>
          <w:sz w:val="27"/>
          <w:szCs w:val="27"/>
        </w:rPr>
        <w:t>r</w:t>
      </w:r>
      <w:r>
        <w:rPr>
          <w:color w:val="464241"/>
          <w:spacing w:val="19"/>
          <w:w w:val="110"/>
          <w:sz w:val="27"/>
          <w:szCs w:val="27"/>
        </w:rPr>
        <w:t>a</w:t>
      </w:r>
      <w:r>
        <w:rPr>
          <w:color w:val="464241"/>
          <w:spacing w:val="15"/>
          <w:w w:val="109"/>
          <w:sz w:val="27"/>
          <w:szCs w:val="27"/>
        </w:rPr>
        <w:t>k</w:t>
      </w:r>
      <w:r>
        <w:rPr>
          <w:color w:val="2F2828"/>
          <w:spacing w:val="-72"/>
          <w:w w:val="109"/>
          <w:sz w:val="27"/>
          <w:szCs w:val="27"/>
        </w:rPr>
        <w:t>t</w:t>
      </w:r>
      <w:r>
        <w:rPr>
          <w:color w:val="2F2828"/>
          <w:spacing w:val="-14"/>
          <w:w w:val="36"/>
          <w:sz w:val="27"/>
          <w:szCs w:val="27"/>
        </w:rPr>
        <w:t>i</w:t>
      </w:r>
      <w:r>
        <w:rPr>
          <w:color w:val="464241"/>
          <w:w w:val="88"/>
          <w:sz w:val="27"/>
          <w:szCs w:val="27"/>
        </w:rPr>
        <w:t>c</w:t>
      </w:r>
      <w:r>
        <w:rPr>
          <w:color w:val="464241"/>
          <w:spacing w:val="19"/>
          <w:sz w:val="27"/>
          <w:szCs w:val="27"/>
        </w:rPr>
        <w:t xml:space="preserve"> </w:t>
      </w:r>
      <w:r>
        <w:rPr>
          <w:color w:val="464241"/>
          <w:w w:val="72"/>
          <w:sz w:val="27"/>
          <w:szCs w:val="27"/>
        </w:rPr>
        <w:t>k</w:t>
      </w:r>
      <w:r>
        <w:rPr>
          <w:color w:val="464241"/>
          <w:sz w:val="27"/>
          <w:szCs w:val="27"/>
        </w:rPr>
        <w:t xml:space="preserve"> </w:t>
      </w:r>
      <w:r>
        <w:rPr>
          <w:color w:val="464241"/>
          <w:spacing w:val="6"/>
          <w:sz w:val="27"/>
          <w:szCs w:val="27"/>
        </w:rPr>
        <w:t xml:space="preserve"> </w:t>
      </w:r>
      <w:r>
        <w:rPr>
          <w:color w:val="464241"/>
          <w:w w:val="67"/>
          <w:position w:val="-19"/>
          <w:sz w:val="28"/>
          <w:szCs w:val="28"/>
        </w:rPr>
        <w:t>Y</w:t>
      </w:r>
      <w:r>
        <w:rPr>
          <w:color w:val="464241"/>
          <w:position w:val="-19"/>
          <w:sz w:val="28"/>
          <w:szCs w:val="28"/>
        </w:rPr>
        <w:tab/>
      </w:r>
      <w:r>
        <w:rPr>
          <w:color w:val="2F2828"/>
          <w:w w:val="72"/>
          <w:sz w:val="27"/>
          <w:szCs w:val="27"/>
        </w:rPr>
        <w:t>.</w:t>
      </w:r>
      <w:r>
        <w:rPr>
          <w:color w:val="2F2828"/>
          <w:sz w:val="27"/>
          <w:szCs w:val="27"/>
        </w:rPr>
        <w:t xml:space="preserve"> </w:t>
      </w:r>
      <w:r>
        <w:rPr>
          <w:color w:val="2F2828"/>
          <w:spacing w:val="-12"/>
          <w:sz w:val="27"/>
          <w:szCs w:val="27"/>
        </w:rPr>
        <w:t xml:space="preserve"> </w:t>
      </w:r>
      <w:r>
        <w:rPr>
          <w:color w:val="2F2828"/>
          <w:w w:val="71"/>
          <w:sz w:val="27"/>
          <w:szCs w:val="27"/>
        </w:rPr>
        <w:t>•</w:t>
      </w:r>
      <w:r>
        <w:rPr>
          <w:color w:val="2F2828"/>
          <w:sz w:val="27"/>
          <w:szCs w:val="27"/>
        </w:rPr>
        <w:t xml:space="preserve"> </w:t>
      </w:r>
      <w:r>
        <w:rPr>
          <w:color w:val="2F2828"/>
          <w:spacing w:val="-7"/>
          <w:sz w:val="27"/>
          <w:szCs w:val="27"/>
        </w:rPr>
        <w:t xml:space="preserve"> </w:t>
      </w:r>
      <w:r>
        <w:rPr>
          <w:color w:val="2F2828"/>
          <w:w w:val="110"/>
          <w:sz w:val="27"/>
          <w:szCs w:val="27"/>
        </w:rPr>
        <w:t>ru</w:t>
      </w:r>
      <w:r>
        <w:rPr>
          <w:color w:val="2F2828"/>
          <w:sz w:val="27"/>
          <w:szCs w:val="27"/>
        </w:rPr>
        <w:tab/>
      </w:r>
      <w:r>
        <w:rPr>
          <w:color w:val="464241"/>
          <w:w w:val="95"/>
          <w:sz w:val="28"/>
          <w:szCs w:val="28"/>
        </w:rPr>
        <w:t>a</w:t>
      </w:r>
    </w:p>
    <w:p w14:paraId="4C830186" w14:textId="77777777" w:rsidR="008F5AB7" w:rsidRDefault="008F5AB7">
      <w:pPr>
        <w:pStyle w:val="Zkladntext"/>
        <w:tabs>
          <w:tab w:val="left" w:pos="3618"/>
          <w:tab w:val="left" w:pos="4507"/>
        </w:tabs>
        <w:kinsoku w:val="0"/>
        <w:overflowPunct w:val="0"/>
        <w:spacing w:line="192" w:lineRule="exact"/>
        <w:ind w:left="294"/>
        <w:rPr>
          <w:color w:val="464241"/>
          <w:w w:val="95"/>
          <w:sz w:val="28"/>
          <w:szCs w:val="28"/>
        </w:rPr>
        <w:sectPr w:rsidR="00000000">
          <w:type w:val="continuous"/>
          <w:pgSz w:w="11900" w:h="16840"/>
          <w:pgMar w:top="1200" w:right="0" w:bottom="280" w:left="80" w:header="708" w:footer="708" w:gutter="0"/>
          <w:cols w:num="3" w:space="708" w:equalWidth="0">
            <w:col w:w="5674" w:space="385"/>
            <w:col w:w="654" w:space="89"/>
            <w:col w:w="5018"/>
          </w:cols>
          <w:noEndnote/>
        </w:sectPr>
      </w:pPr>
    </w:p>
    <w:p w14:paraId="58DE4E4B" w14:textId="77777777" w:rsidR="008F5AB7" w:rsidRDefault="008F5AB7">
      <w:pPr>
        <w:pStyle w:val="Zkladntext"/>
        <w:tabs>
          <w:tab w:val="left" w:pos="7699"/>
          <w:tab w:val="left" w:pos="8334"/>
          <w:tab w:val="left" w:pos="8926"/>
          <w:tab w:val="left" w:pos="9357"/>
          <w:tab w:val="left" w:pos="9970"/>
          <w:tab w:val="left" w:pos="10276"/>
        </w:tabs>
        <w:kinsoku w:val="0"/>
        <w:overflowPunct w:val="0"/>
        <w:spacing w:line="163" w:lineRule="exact"/>
        <w:ind w:left="6989"/>
        <w:rPr>
          <w:color w:val="2F2828"/>
          <w:spacing w:val="-1"/>
          <w:w w:val="97"/>
          <w:sz w:val="25"/>
          <w:szCs w:val="25"/>
        </w:rPr>
      </w:pPr>
      <w:r>
        <w:rPr>
          <w:color w:val="464241"/>
          <w:spacing w:val="-1"/>
          <w:w w:val="108"/>
          <w:sz w:val="27"/>
          <w:szCs w:val="27"/>
        </w:rPr>
        <w:t>i</w:t>
      </w:r>
      <w:r>
        <w:rPr>
          <w:color w:val="464241"/>
          <w:spacing w:val="25"/>
          <w:w w:val="108"/>
          <w:sz w:val="27"/>
          <w:szCs w:val="27"/>
        </w:rPr>
        <w:t>d</w:t>
      </w:r>
      <w:r>
        <w:rPr>
          <w:color w:val="464241"/>
          <w:spacing w:val="2"/>
          <w:w w:val="108"/>
          <w:sz w:val="27"/>
          <w:szCs w:val="27"/>
        </w:rPr>
        <w:t>e</w:t>
      </w:r>
      <w:r>
        <w:rPr>
          <w:color w:val="2F2828"/>
          <w:w w:val="109"/>
          <w:sz w:val="27"/>
          <w:szCs w:val="27"/>
        </w:rPr>
        <w:t>i</w:t>
      </w:r>
      <w:r>
        <w:rPr>
          <w:color w:val="2F2828"/>
          <w:sz w:val="27"/>
          <w:szCs w:val="27"/>
        </w:rPr>
        <w:tab/>
      </w:r>
      <w:r>
        <w:rPr>
          <w:color w:val="464241"/>
          <w:w w:val="109"/>
          <w:sz w:val="27"/>
          <w:szCs w:val="27"/>
        </w:rPr>
        <w:t>om</w:t>
      </w:r>
      <w:r>
        <w:rPr>
          <w:color w:val="464241"/>
          <w:sz w:val="27"/>
          <w:szCs w:val="27"/>
        </w:rPr>
        <w:tab/>
      </w:r>
      <w:r>
        <w:rPr>
          <w:rFonts w:ascii="Arial" w:hAnsi="Arial" w:cs="Arial"/>
          <w:color w:val="464241"/>
          <w:spacing w:val="13"/>
          <w:w w:val="103"/>
          <w:position w:val="-10"/>
          <w:sz w:val="18"/>
          <w:szCs w:val="18"/>
        </w:rPr>
        <w:t>O</w:t>
      </w:r>
      <w:r>
        <w:rPr>
          <w:color w:val="464241"/>
          <w:w w:val="51"/>
          <w:sz w:val="27"/>
          <w:szCs w:val="27"/>
        </w:rPr>
        <w:t>t</w:t>
      </w:r>
      <w:r>
        <w:rPr>
          <w:color w:val="464241"/>
          <w:sz w:val="27"/>
          <w:szCs w:val="27"/>
        </w:rPr>
        <w:tab/>
      </w:r>
      <w:r>
        <w:rPr>
          <w:color w:val="2F2828"/>
          <w:w w:val="83"/>
          <w:position w:val="-12"/>
          <w:sz w:val="28"/>
          <w:szCs w:val="28"/>
        </w:rPr>
        <w:t>1</w:t>
      </w:r>
      <w:r>
        <w:rPr>
          <w:color w:val="2F2828"/>
          <w:position w:val="-12"/>
          <w:sz w:val="28"/>
          <w:szCs w:val="28"/>
        </w:rPr>
        <w:tab/>
      </w:r>
      <w:r>
        <w:rPr>
          <w:color w:val="464241"/>
          <w:w w:val="104"/>
          <w:sz w:val="28"/>
          <w:szCs w:val="28"/>
        </w:rPr>
        <w:t>,</w:t>
      </w:r>
      <w:r>
        <w:rPr>
          <w:color w:val="464241"/>
          <w:sz w:val="28"/>
          <w:szCs w:val="28"/>
        </w:rPr>
        <w:tab/>
      </w:r>
      <w:r>
        <w:rPr>
          <w:color w:val="2F2828"/>
          <w:w w:val="67"/>
          <w:sz w:val="27"/>
          <w:szCs w:val="27"/>
        </w:rPr>
        <w:t>n</w:t>
      </w:r>
      <w:r>
        <w:rPr>
          <w:color w:val="2F2828"/>
          <w:sz w:val="27"/>
          <w:szCs w:val="27"/>
        </w:rPr>
        <w:tab/>
      </w:r>
      <w:r>
        <w:rPr>
          <w:color w:val="464241"/>
          <w:spacing w:val="-3"/>
          <w:w w:val="106"/>
          <w:sz w:val="27"/>
          <w:szCs w:val="27"/>
        </w:rPr>
        <w:t>e</w:t>
      </w:r>
      <w:r>
        <w:rPr>
          <w:color w:val="2F2828"/>
          <w:spacing w:val="20"/>
          <w:w w:val="72"/>
          <w:sz w:val="27"/>
          <w:szCs w:val="27"/>
        </w:rPr>
        <w:t>J</w:t>
      </w:r>
      <w:r>
        <w:rPr>
          <w:color w:val="464241"/>
          <w:spacing w:val="-1"/>
          <w:w w:val="106"/>
          <w:sz w:val="27"/>
          <w:szCs w:val="27"/>
        </w:rPr>
        <w:t>es</w:t>
      </w:r>
      <w:r>
        <w:rPr>
          <w:color w:val="2F2828"/>
          <w:spacing w:val="9"/>
          <w:w w:val="109"/>
          <w:sz w:val="27"/>
          <w:szCs w:val="27"/>
        </w:rPr>
        <w:t>t</w:t>
      </w:r>
      <w:r>
        <w:rPr>
          <w:color w:val="464241"/>
          <w:spacing w:val="5"/>
          <w:w w:val="94"/>
          <w:sz w:val="27"/>
          <w:szCs w:val="27"/>
        </w:rPr>
        <w:t>v</w:t>
      </w:r>
      <w:r>
        <w:rPr>
          <w:color w:val="2F2828"/>
          <w:w w:val="97"/>
          <w:sz w:val="27"/>
          <w:szCs w:val="27"/>
        </w:rPr>
        <w:t>o</w:t>
      </w:r>
      <w:r>
        <w:rPr>
          <w:color w:val="2F2828"/>
          <w:sz w:val="27"/>
          <w:szCs w:val="27"/>
        </w:rPr>
        <w:t xml:space="preserve"> </w:t>
      </w:r>
      <w:r>
        <w:rPr>
          <w:color w:val="2F2828"/>
          <w:spacing w:val="-2"/>
          <w:sz w:val="27"/>
          <w:szCs w:val="27"/>
        </w:rPr>
        <w:t xml:space="preserve"> </w:t>
      </w:r>
      <w:r>
        <w:rPr>
          <w:color w:val="2F2828"/>
          <w:spacing w:val="-1"/>
          <w:w w:val="97"/>
          <w:sz w:val="25"/>
          <w:szCs w:val="25"/>
        </w:rPr>
        <w:t>a-</w:t>
      </w:r>
    </w:p>
    <w:p w14:paraId="636E7134" w14:textId="77777777" w:rsidR="008F5AB7" w:rsidRDefault="008F5AB7">
      <w:pPr>
        <w:pStyle w:val="Zkladntext"/>
        <w:tabs>
          <w:tab w:val="left" w:pos="7699"/>
          <w:tab w:val="left" w:pos="8334"/>
          <w:tab w:val="left" w:pos="8926"/>
          <w:tab w:val="left" w:pos="9357"/>
          <w:tab w:val="left" w:pos="9970"/>
          <w:tab w:val="left" w:pos="10276"/>
        </w:tabs>
        <w:kinsoku w:val="0"/>
        <w:overflowPunct w:val="0"/>
        <w:spacing w:line="163" w:lineRule="exact"/>
        <w:ind w:left="6989"/>
        <w:rPr>
          <w:color w:val="2F2828"/>
          <w:spacing w:val="-1"/>
          <w:w w:val="97"/>
          <w:sz w:val="25"/>
          <w:szCs w:val="25"/>
        </w:rPr>
        <w:sectPr w:rsidR="00000000">
          <w:type w:val="continuous"/>
          <w:pgSz w:w="11900" w:h="16840"/>
          <w:pgMar w:top="1200" w:right="0" w:bottom="280" w:left="80" w:header="708" w:footer="708" w:gutter="0"/>
          <w:cols w:space="708" w:equalWidth="0">
            <w:col w:w="11820"/>
          </w:cols>
          <w:noEndnote/>
        </w:sectPr>
      </w:pPr>
    </w:p>
    <w:p w14:paraId="1EF9CF8E" w14:textId="77777777" w:rsidR="008F5AB7" w:rsidRDefault="008F5AB7">
      <w:pPr>
        <w:pStyle w:val="Zkladntext"/>
        <w:tabs>
          <w:tab w:val="left" w:pos="1811"/>
          <w:tab w:val="left" w:pos="4710"/>
        </w:tabs>
        <w:kinsoku w:val="0"/>
        <w:overflowPunct w:val="0"/>
        <w:spacing w:before="89" w:line="123" w:lineRule="exact"/>
        <w:ind w:left="386"/>
        <w:rPr>
          <w:color w:val="2F2828"/>
          <w:spacing w:val="20"/>
          <w:sz w:val="27"/>
          <w:szCs w:val="27"/>
        </w:rPr>
      </w:pPr>
      <w:r>
        <w:rPr>
          <w:rFonts w:ascii="Arial" w:hAnsi="Arial" w:cs="Arial"/>
          <w:color w:val="2F2828"/>
          <w:sz w:val="25"/>
          <w:szCs w:val="25"/>
        </w:rPr>
        <w:t>zkm</w:t>
      </w:r>
      <w:r>
        <w:rPr>
          <w:rFonts w:ascii="Arial" w:hAnsi="Arial" w:cs="Arial"/>
          <w:color w:val="2F2828"/>
          <w:spacing w:val="22"/>
          <w:sz w:val="25"/>
          <w:szCs w:val="25"/>
        </w:rPr>
        <w:t xml:space="preserve"> </w:t>
      </w:r>
      <w:r>
        <w:rPr>
          <w:color w:val="2F2828"/>
          <w:sz w:val="27"/>
          <w:szCs w:val="27"/>
        </w:rPr>
        <w:t>ácie.</w:t>
      </w:r>
      <w:r>
        <w:rPr>
          <w:color w:val="2F2828"/>
          <w:sz w:val="27"/>
          <w:szCs w:val="27"/>
        </w:rPr>
        <w:tab/>
        <w:t xml:space="preserve">Seba </w:t>
      </w:r>
      <w:r>
        <w:rPr>
          <w:color w:val="2F2828"/>
          <w:spacing w:val="3"/>
          <w:sz w:val="27"/>
          <w:szCs w:val="27"/>
        </w:rPr>
        <w:t xml:space="preserve">vypočít </w:t>
      </w:r>
      <w:r>
        <w:rPr>
          <w:color w:val="2F2828"/>
          <w:spacing w:val="8"/>
          <w:sz w:val="27"/>
          <w:szCs w:val="27"/>
        </w:rPr>
        <w:t>ave</w:t>
      </w:r>
      <w:r>
        <w:rPr>
          <w:color w:val="2F2828"/>
          <w:spacing w:val="-27"/>
          <w:sz w:val="27"/>
          <w:szCs w:val="27"/>
        </w:rPr>
        <w:t xml:space="preserve"> </w:t>
      </w:r>
      <w:r>
        <w:rPr>
          <w:color w:val="2F2828"/>
          <w:spacing w:val="4"/>
          <w:sz w:val="27"/>
          <w:szCs w:val="27"/>
        </w:rPr>
        <w:t>j</w:t>
      </w:r>
      <w:r>
        <w:rPr>
          <w:color w:val="464241"/>
          <w:spacing w:val="4"/>
          <w:sz w:val="27"/>
          <w:szCs w:val="27"/>
        </w:rPr>
        <w:t>s</w:t>
      </w:r>
      <w:r>
        <w:rPr>
          <w:color w:val="464241"/>
          <w:spacing w:val="-26"/>
          <w:sz w:val="27"/>
          <w:szCs w:val="27"/>
        </w:rPr>
        <w:t xml:space="preserve"> </w:t>
      </w:r>
      <w:r>
        <w:rPr>
          <w:color w:val="2F2828"/>
          <w:sz w:val="27"/>
          <w:szCs w:val="27"/>
        </w:rPr>
        <w:t>ia</w:t>
      </w:r>
      <w:r>
        <w:rPr>
          <w:color w:val="2F2828"/>
          <w:sz w:val="27"/>
          <w:szCs w:val="27"/>
        </w:rPr>
        <w:tab/>
      </w:r>
      <w:r>
        <w:rPr>
          <w:color w:val="464241"/>
          <w:spacing w:val="7"/>
          <w:sz w:val="27"/>
          <w:szCs w:val="27"/>
        </w:rPr>
        <w:t>g</w:t>
      </w:r>
      <w:r>
        <w:rPr>
          <w:color w:val="2F2828"/>
          <w:spacing w:val="7"/>
          <w:sz w:val="27"/>
          <w:szCs w:val="27"/>
        </w:rPr>
        <w:t>a</w:t>
      </w:r>
      <w:r>
        <w:rPr>
          <w:color w:val="2F2828"/>
          <w:spacing w:val="-33"/>
          <w:sz w:val="27"/>
          <w:szCs w:val="27"/>
        </w:rPr>
        <w:t xml:space="preserve"> </w:t>
      </w:r>
      <w:r>
        <w:rPr>
          <w:color w:val="464241"/>
          <w:sz w:val="27"/>
          <w:szCs w:val="27"/>
        </w:rPr>
        <w:t>l</w:t>
      </w:r>
      <w:r>
        <w:rPr>
          <w:color w:val="464241"/>
          <w:spacing w:val="-44"/>
          <w:sz w:val="27"/>
          <w:szCs w:val="27"/>
        </w:rPr>
        <w:t xml:space="preserve"> </w:t>
      </w:r>
      <w:r>
        <w:rPr>
          <w:color w:val="2F2828"/>
          <w:sz w:val="27"/>
          <w:szCs w:val="27"/>
        </w:rPr>
        <w:t>a</w:t>
      </w:r>
      <w:r>
        <w:rPr>
          <w:color w:val="2F2828"/>
          <w:spacing w:val="-14"/>
          <w:sz w:val="27"/>
          <w:szCs w:val="27"/>
        </w:rPr>
        <w:t xml:space="preserve"> </w:t>
      </w:r>
      <w:r>
        <w:rPr>
          <w:color w:val="2F2828"/>
          <w:spacing w:val="20"/>
          <w:sz w:val="27"/>
          <w:szCs w:val="27"/>
        </w:rPr>
        <w:t>n</w:t>
      </w:r>
      <w:r>
        <w:rPr>
          <w:color w:val="464241"/>
          <w:spacing w:val="20"/>
          <w:sz w:val="27"/>
          <w:szCs w:val="27"/>
        </w:rPr>
        <w:t>t</w:t>
      </w:r>
      <w:r>
        <w:rPr>
          <w:color w:val="2F2828"/>
          <w:spacing w:val="20"/>
          <w:sz w:val="27"/>
          <w:szCs w:val="27"/>
        </w:rPr>
        <w:t>-</w:t>
      </w:r>
    </w:p>
    <w:p w14:paraId="709C3122" w14:textId="77777777" w:rsidR="008F5AB7" w:rsidRDefault="008F5AB7">
      <w:pPr>
        <w:pStyle w:val="Zkladntext"/>
        <w:tabs>
          <w:tab w:val="left" w:pos="1787"/>
          <w:tab w:val="left" w:pos="2737"/>
          <w:tab w:val="left" w:pos="3061"/>
        </w:tabs>
        <w:kinsoku w:val="0"/>
        <w:overflowPunct w:val="0"/>
        <w:spacing w:line="212" w:lineRule="exact"/>
        <w:ind w:left="386"/>
        <w:rPr>
          <w:rFonts w:ascii="Arial" w:hAnsi="Arial" w:cs="Arial"/>
          <w:color w:val="2F2828"/>
          <w:w w:val="107"/>
          <w:sz w:val="22"/>
          <w:szCs w:val="22"/>
        </w:rPr>
      </w:pPr>
      <w:r>
        <w:rPr>
          <w:sz w:val="24"/>
          <w:szCs w:val="24"/>
        </w:rPr>
        <w:br w:type="column"/>
      </w:r>
      <w:r>
        <w:rPr>
          <w:color w:val="464241"/>
          <w:w w:val="86"/>
          <w:sz w:val="27"/>
          <w:szCs w:val="27"/>
        </w:rPr>
        <w:t>k</w:t>
      </w:r>
      <w:r>
        <w:rPr>
          <w:color w:val="464241"/>
          <w:spacing w:val="-11"/>
          <w:sz w:val="27"/>
          <w:szCs w:val="27"/>
        </w:rPr>
        <w:t xml:space="preserve"> </w:t>
      </w:r>
      <w:r>
        <w:rPr>
          <w:color w:val="464241"/>
          <w:w w:val="86"/>
          <w:sz w:val="27"/>
          <w:szCs w:val="27"/>
        </w:rPr>
        <w:t>r</w:t>
      </w:r>
      <w:r>
        <w:rPr>
          <w:color w:val="464241"/>
          <w:spacing w:val="-22"/>
          <w:sz w:val="27"/>
          <w:szCs w:val="27"/>
        </w:rPr>
        <w:t xml:space="preserve"> </w:t>
      </w:r>
      <w:r>
        <w:rPr>
          <w:color w:val="2F2828"/>
          <w:spacing w:val="-1"/>
          <w:w w:val="86"/>
          <w:sz w:val="27"/>
          <w:szCs w:val="27"/>
        </w:rPr>
        <w:t>i</w:t>
      </w:r>
      <w:r>
        <w:rPr>
          <w:color w:val="2F2828"/>
          <w:w w:val="86"/>
          <w:sz w:val="27"/>
          <w:szCs w:val="27"/>
        </w:rPr>
        <w:t>t</w:t>
      </w:r>
      <w:r>
        <w:rPr>
          <w:color w:val="2F2828"/>
          <w:spacing w:val="-5"/>
          <w:sz w:val="27"/>
          <w:szCs w:val="27"/>
        </w:rPr>
        <w:t xml:space="preserve"> </w:t>
      </w:r>
      <w:r>
        <w:rPr>
          <w:color w:val="2F2828"/>
          <w:w w:val="86"/>
          <w:sz w:val="27"/>
          <w:szCs w:val="27"/>
        </w:rPr>
        <w:t>i</w:t>
      </w:r>
      <w:r>
        <w:rPr>
          <w:color w:val="2F2828"/>
          <w:spacing w:val="-43"/>
          <w:sz w:val="27"/>
          <w:szCs w:val="27"/>
        </w:rPr>
        <w:t xml:space="preserve"> </w:t>
      </w:r>
      <w:r>
        <w:rPr>
          <w:color w:val="464241"/>
          <w:spacing w:val="-1"/>
          <w:w w:val="86"/>
          <w:sz w:val="27"/>
          <w:szCs w:val="27"/>
        </w:rPr>
        <w:t>cko</w:t>
      </w:r>
      <w:r>
        <w:rPr>
          <w:color w:val="464241"/>
          <w:w w:val="86"/>
          <w:sz w:val="27"/>
          <w:szCs w:val="27"/>
        </w:rPr>
        <w:t>m</w:t>
      </w:r>
      <w:r>
        <w:rPr>
          <w:color w:val="464241"/>
          <w:sz w:val="27"/>
          <w:szCs w:val="27"/>
        </w:rPr>
        <w:tab/>
      </w:r>
      <w:r>
        <w:rPr>
          <w:color w:val="464241"/>
          <w:w w:val="105"/>
          <w:sz w:val="27"/>
          <w:szCs w:val="27"/>
        </w:rPr>
        <w:t>o</w:t>
      </w:r>
      <w:r>
        <w:rPr>
          <w:color w:val="464241"/>
          <w:spacing w:val="9"/>
          <w:w w:val="105"/>
          <w:sz w:val="27"/>
          <w:szCs w:val="27"/>
        </w:rPr>
        <w:t>b</w:t>
      </w:r>
      <w:r>
        <w:rPr>
          <w:color w:val="2F2828"/>
          <w:spacing w:val="13"/>
          <w:sz w:val="27"/>
          <w:szCs w:val="27"/>
        </w:rPr>
        <w:t>d</w:t>
      </w:r>
      <w:r>
        <w:rPr>
          <w:color w:val="464241"/>
          <w:spacing w:val="-83"/>
          <w:w w:val="109"/>
          <w:sz w:val="27"/>
          <w:szCs w:val="27"/>
        </w:rPr>
        <w:t>o</w:t>
      </w:r>
      <w:r>
        <w:rPr>
          <w:color w:val="464241"/>
          <w:w w:val="66"/>
          <w:sz w:val="27"/>
          <w:szCs w:val="27"/>
        </w:rPr>
        <w:t>b</w:t>
      </w:r>
      <w:r>
        <w:rPr>
          <w:color w:val="464241"/>
          <w:spacing w:val="-27"/>
          <w:sz w:val="27"/>
          <w:szCs w:val="27"/>
        </w:rPr>
        <w:t xml:space="preserve"> </w:t>
      </w:r>
      <w:r>
        <w:rPr>
          <w:color w:val="464241"/>
          <w:w w:val="47"/>
          <w:sz w:val="27"/>
          <w:szCs w:val="27"/>
        </w:rPr>
        <w:t>í</w:t>
      </w:r>
      <w:r>
        <w:rPr>
          <w:color w:val="464241"/>
          <w:sz w:val="27"/>
          <w:szCs w:val="27"/>
        </w:rPr>
        <w:tab/>
      </w:r>
      <w:r>
        <w:rPr>
          <w:color w:val="2F2828"/>
          <w:w w:val="97"/>
          <w:position w:val="13"/>
          <w:sz w:val="27"/>
          <w:szCs w:val="27"/>
        </w:rPr>
        <w:t>r</w:t>
      </w:r>
      <w:r>
        <w:rPr>
          <w:color w:val="2F2828"/>
          <w:position w:val="13"/>
          <w:sz w:val="27"/>
          <w:szCs w:val="27"/>
        </w:rPr>
        <w:tab/>
      </w:r>
      <w:r>
        <w:rPr>
          <w:color w:val="464241"/>
          <w:spacing w:val="-61"/>
          <w:w w:val="97"/>
          <w:position w:val="13"/>
          <w:sz w:val="27"/>
          <w:szCs w:val="27"/>
        </w:rPr>
        <w:t>e</w:t>
      </w:r>
      <w:r>
        <w:rPr>
          <w:color w:val="2F2828"/>
          <w:spacing w:val="-88"/>
          <w:w w:val="110"/>
          <w:sz w:val="27"/>
          <w:szCs w:val="27"/>
        </w:rPr>
        <w:t>n</w:t>
      </w:r>
      <w:r>
        <w:rPr>
          <w:color w:val="464241"/>
          <w:spacing w:val="-1"/>
          <w:w w:val="97"/>
          <w:position w:val="13"/>
          <w:sz w:val="27"/>
          <w:szCs w:val="27"/>
        </w:rPr>
        <w:t>n</w:t>
      </w:r>
      <w:r>
        <w:rPr>
          <w:color w:val="464241"/>
          <w:w w:val="97"/>
          <w:position w:val="13"/>
          <w:sz w:val="27"/>
          <w:szCs w:val="27"/>
        </w:rPr>
        <w:t>e</w:t>
      </w:r>
      <w:r>
        <w:rPr>
          <w:color w:val="464241"/>
          <w:position w:val="13"/>
          <w:sz w:val="27"/>
          <w:szCs w:val="27"/>
        </w:rPr>
        <w:t xml:space="preserve"> </w:t>
      </w:r>
      <w:r>
        <w:rPr>
          <w:color w:val="464241"/>
          <w:spacing w:val="28"/>
          <w:position w:val="13"/>
          <w:sz w:val="27"/>
          <w:szCs w:val="27"/>
        </w:rPr>
        <w:t xml:space="preserve"> </w:t>
      </w:r>
      <w:r>
        <w:rPr>
          <w:color w:val="2F2828"/>
          <w:spacing w:val="-49"/>
          <w:w w:val="97"/>
          <w:position w:val="13"/>
          <w:sz w:val="27"/>
          <w:szCs w:val="27"/>
        </w:rPr>
        <w:t>r</w:t>
      </w:r>
      <w:r>
        <w:rPr>
          <w:color w:val="625D5B"/>
          <w:w w:val="23"/>
          <w:sz w:val="27"/>
          <w:szCs w:val="27"/>
        </w:rPr>
        <w:t>(</w:t>
      </w:r>
      <w:r>
        <w:rPr>
          <w:color w:val="625D5B"/>
          <w:spacing w:val="-40"/>
          <w:sz w:val="27"/>
          <w:szCs w:val="27"/>
        </w:rPr>
        <w:t xml:space="preserve"> </w:t>
      </w:r>
      <w:r>
        <w:rPr>
          <w:color w:val="2F2828"/>
          <w:spacing w:val="14"/>
          <w:w w:val="97"/>
          <w:position w:val="13"/>
          <w:sz w:val="27"/>
          <w:szCs w:val="27"/>
        </w:rPr>
        <w:t>u</w:t>
      </w:r>
      <w:r>
        <w:rPr>
          <w:color w:val="464241"/>
          <w:w w:val="23"/>
          <w:sz w:val="27"/>
          <w:szCs w:val="27"/>
        </w:rPr>
        <w:t>.</w:t>
      </w:r>
      <w:r>
        <w:rPr>
          <w:color w:val="464241"/>
          <w:sz w:val="27"/>
          <w:szCs w:val="27"/>
        </w:rPr>
        <w:t xml:space="preserve"> </w:t>
      </w:r>
      <w:r>
        <w:rPr>
          <w:color w:val="464241"/>
          <w:spacing w:val="-23"/>
          <w:sz w:val="27"/>
          <w:szCs w:val="27"/>
        </w:rPr>
        <w:t xml:space="preserve"> </w:t>
      </w:r>
      <w:r>
        <w:rPr>
          <w:color w:val="2F2828"/>
          <w:spacing w:val="-42"/>
          <w:w w:val="35"/>
          <w:sz w:val="27"/>
          <w:szCs w:val="27"/>
        </w:rPr>
        <w:t>{</w:t>
      </w:r>
      <w:r>
        <w:rPr>
          <w:color w:val="2F2828"/>
          <w:spacing w:val="-83"/>
          <w:w w:val="86"/>
          <w:position w:val="13"/>
          <w:sz w:val="27"/>
          <w:szCs w:val="27"/>
        </w:rPr>
        <w:t>1</w:t>
      </w:r>
      <w:r>
        <w:rPr>
          <w:color w:val="464241"/>
          <w:w w:val="84"/>
          <w:sz w:val="27"/>
          <w:szCs w:val="27"/>
        </w:rPr>
        <w:t>e</w:t>
      </w:r>
      <w:r>
        <w:rPr>
          <w:color w:val="464241"/>
          <w:spacing w:val="15"/>
          <w:sz w:val="27"/>
          <w:szCs w:val="27"/>
        </w:rPr>
        <w:t xml:space="preserve"> </w:t>
      </w:r>
      <w:r>
        <w:rPr>
          <w:color w:val="464241"/>
          <w:w w:val="86"/>
          <w:position w:val="13"/>
          <w:sz w:val="27"/>
          <w:szCs w:val="27"/>
        </w:rPr>
        <w:t>'</w:t>
      </w:r>
      <w:r>
        <w:rPr>
          <w:color w:val="464241"/>
          <w:spacing w:val="11"/>
          <w:position w:val="13"/>
          <w:sz w:val="27"/>
          <w:szCs w:val="27"/>
        </w:rPr>
        <w:t xml:space="preserve"> </w:t>
      </w:r>
      <w:r>
        <w:rPr>
          <w:color w:val="464241"/>
          <w:w w:val="44"/>
          <w:sz w:val="27"/>
          <w:szCs w:val="27"/>
        </w:rPr>
        <w:t>,</w:t>
      </w:r>
      <w:r>
        <w:rPr>
          <w:color w:val="464241"/>
          <w:spacing w:val="-9"/>
          <w:w w:val="44"/>
          <w:sz w:val="27"/>
          <w:szCs w:val="27"/>
        </w:rPr>
        <w:t>,</w:t>
      </w:r>
      <w:r>
        <w:rPr>
          <w:color w:val="2F2828"/>
          <w:spacing w:val="-108"/>
          <w:w w:val="86"/>
          <w:position w:val="13"/>
          <w:sz w:val="27"/>
          <w:szCs w:val="27"/>
        </w:rPr>
        <w:t>1</w:t>
      </w:r>
      <w:r>
        <w:rPr>
          <w:color w:val="464241"/>
          <w:w w:val="44"/>
          <w:sz w:val="27"/>
          <w:szCs w:val="27"/>
        </w:rPr>
        <w:t>,</w:t>
      </w:r>
      <w:r>
        <w:rPr>
          <w:color w:val="464241"/>
          <w:spacing w:val="-30"/>
          <w:sz w:val="27"/>
          <w:szCs w:val="27"/>
        </w:rPr>
        <w:t xml:space="preserve"> </w:t>
      </w:r>
      <w:r>
        <w:rPr>
          <w:color w:val="2F2828"/>
          <w:spacing w:val="-116"/>
          <w:w w:val="93"/>
          <w:sz w:val="27"/>
          <w:szCs w:val="27"/>
        </w:rPr>
        <w:t>1</w:t>
      </w:r>
      <w:r>
        <w:rPr>
          <w:color w:val="464241"/>
          <w:spacing w:val="20"/>
          <w:w w:val="86"/>
          <w:position w:val="13"/>
          <w:sz w:val="27"/>
          <w:szCs w:val="27"/>
        </w:rPr>
        <w:t>·</w:t>
      </w:r>
      <w:r>
        <w:rPr>
          <w:color w:val="464241"/>
          <w:spacing w:val="-1"/>
          <w:w w:val="106"/>
          <w:sz w:val="27"/>
          <w:szCs w:val="27"/>
        </w:rPr>
        <w:t>e</w:t>
      </w:r>
      <w:r>
        <w:rPr>
          <w:color w:val="464241"/>
          <w:spacing w:val="5"/>
          <w:w w:val="106"/>
          <w:sz w:val="27"/>
          <w:szCs w:val="27"/>
        </w:rPr>
        <w:t>t</w:t>
      </w:r>
      <w:r>
        <w:rPr>
          <w:color w:val="464241"/>
          <w:spacing w:val="-1"/>
          <w:w w:val="107"/>
          <w:sz w:val="27"/>
          <w:szCs w:val="27"/>
        </w:rPr>
        <w:t>a</w:t>
      </w:r>
      <w:r>
        <w:rPr>
          <w:color w:val="464241"/>
          <w:spacing w:val="11"/>
          <w:w w:val="107"/>
          <w:sz w:val="27"/>
          <w:szCs w:val="27"/>
        </w:rPr>
        <w:t>d</w:t>
      </w:r>
      <w:r>
        <w:rPr>
          <w:color w:val="2F2828"/>
          <w:spacing w:val="6"/>
          <w:w w:val="92"/>
          <w:sz w:val="27"/>
          <w:szCs w:val="27"/>
        </w:rPr>
        <w:t>l</w:t>
      </w:r>
      <w:r>
        <w:rPr>
          <w:color w:val="464241"/>
          <w:w w:val="107"/>
          <w:sz w:val="27"/>
          <w:szCs w:val="27"/>
        </w:rPr>
        <w:t>á</w:t>
      </w:r>
      <w:r>
        <w:rPr>
          <w:color w:val="464241"/>
          <w:sz w:val="27"/>
          <w:szCs w:val="27"/>
        </w:rPr>
        <w:t xml:space="preserve"> </w:t>
      </w:r>
      <w:r>
        <w:rPr>
          <w:color w:val="464241"/>
          <w:spacing w:val="-26"/>
          <w:sz w:val="27"/>
          <w:szCs w:val="27"/>
        </w:rPr>
        <w:t xml:space="preserve"> </w:t>
      </w:r>
      <w:r>
        <w:rPr>
          <w:rFonts w:ascii="Arial" w:hAnsi="Arial" w:cs="Arial"/>
          <w:color w:val="2F2828"/>
          <w:w w:val="107"/>
          <w:sz w:val="22"/>
          <w:szCs w:val="22"/>
        </w:rPr>
        <w:t>v</w:t>
      </w:r>
    </w:p>
    <w:p w14:paraId="3315C82F" w14:textId="77777777" w:rsidR="008F5AB7" w:rsidRDefault="008F5AB7">
      <w:pPr>
        <w:pStyle w:val="Zkladntext"/>
        <w:tabs>
          <w:tab w:val="left" w:pos="1787"/>
          <w:tab w:val="left" w:pos="2737"/>
          <w:tab w:val="left" w:pos="3061"/>
        </w:tabs>
        <w:kinsoku w:val="0"/>
        <w:overflowPunct w:val="0"/>
        <w:spacing w:line="212" w:lineRule="exact"/>
        <w:ind w:left="386"/>
        <w:rPr>
          <w:rFonts w:ascii="Arial" w:hAnsi="Arial" w:cs="Arial"/>
          <w:color w:val="2F2828"/>
          <w:w w:val="107"/>
          <w:sz w:val="22"/>
          <w:szCs w:val="22"/>
        </w:rPr>
        <w:sectPr w:rsidR="00000000">
          <w:type w:val="continuous"/>
          <w:pgSz w:w="11900" w:h="16840"/>
          <w:pgMar w:top="1200" w:right="0" w:bottom="280" w:left="80" w:header="708" w:footer="708" w:gutter="0"/>
          <w:cols w:num="2" w:space="708" w:equalWidth="0">
            <w:col w:w="5682" w:space="292"/>
            <w:col w:w="5846"/>
          </w:cols>
          <w:noEndnote/>
        </w:sectPr>
      </w:pPr>
    </w:p>
    <w:p w14:paraId="65AD7D07" w14:textId="77777777" w:rsidR="008F5AB7" w:rsidRDefault="008F5AB7">
      <w:pPr>
        <w:pStyle w:val="Zkladntext"/>
        <w:kinsoku w:val="0"/>
        <w:overflowPunct w:val="0"/>
        <w:spacing w:before="22" w:line="78" w:lineRule="exact"/>
        <w:ind w:left="379"/>
        <w:rPr>
          <w:rFonts w:ascii="Arial" w:hAnsi="Arial" w:cs="Arial"/>
          <w:color w:val="2F2828"/>
          <w:spacing w:val="-10"/>
          <w:w w:val="94"/>
          <w:sz w:val="22"/>
          <w:szCs w:val="22"/>
        </w:rPr>
      </w:pPr>
      <w:r>
        <w:rPr>
          <w:color w:val="2F2828"/>
          <w:spacing w:val="-94"/>
          <w:w w:val="103"/>
          <w:sz w:val="21"/>
          <w:szCs w:val="21"/>
        </w:rPr>
        <w:t>o</w:t>
      </w:r>
      <w:r>
        <w:rPr>
          <w:rFonts w:ascii="Arial" w:hAnsi="Arial" w:cs="Arial"/>
          <w:color w:val="625D5B"/>
          <w:w w:val="108"/>
          <w:position w:val="-11"/>
          <w:sz w:val="24"/>
          <w:szCs w:val="24"/>
        </w:rPr>
        <w:t>-</w:t>
      </w:r>
      <w:r>
        <w:rPr>
          <w:rFonts w:ascii="Arial" w:hAnsi="Arial" w:cs="Arial"/>
          <w:color w:val="625D5B"/>
          <w:position w:val="-11"/>
          <w:sz w:val="24"/>
          <w:szCs w:val="24"/>
        </w:rPr>
        <w:t xml:space="preserve"> </w:t>
      </w:r>
      <w:r>
        <w:rPr>
          <w:rFonts w:ascii="Arial" w:hAnsi="Arial" w:cs="Arial"/>
          <w:color w:val="625D5B"/>
          <w:spacing w:val="15"/>
          <w:position w:val="-11"/>
          <w:sz w:val="24"/>
          <w:szCs w:val="24"/>
        </w:rPr>
        <w:t xml:space="preserve"> </w:t>
      </w:r>
      <w:r>
        <w:rPr>
          <w:rFonts w:ascii="Arial" w:hAnsi="Arial" w:cs="Arial"/>
          <w:color w:val="2F2828"/>
          <w:spacing w:val="-95"/>
          <w:w w:val="94"/>
          <w:sz w:val="22"/>
          <w:szCs w:val="22"/>
        </w:rPr>
        <w:t>U</w:t>
      </w:r>
      <w:r>
        <w:rPr>
          <w:rFonts w:ascii="Arial" w:hAnsi="Arial" w:cs="Arial"/>
          <w:color w:val="2F2828"/>
          <w:w w:val="53"/>
          <w:position w:val="-11"/>
          <w:sz w:val="24"/>
          <w:szCs w:val="24"/>
        </w:rPr>
        <w:t>ť</w:t>
      </w:r>
      <w:r>
        <w:rPr>
          <w:rFonts w:ascii="Arial" w:hAnsi="Arial" w:cs="Arial"/>
          <w:color w:val="2F2828"/>
          <w:spacing w:val="-25"/>
          <w:position w:val="-11"/>
          <w:sz w:val="24"/>
          <w:szCs w:val="24"/>
        </w:rPr>
        <w:t xml:space="preserve"> </w:t>
      </w:r>
      <w:r>
        <w:rPr>
          <w:rFonts w:ascii="Arial" w:hAnsi="Arial" w:cs="Arial"/>
          <w:color w:val="625D5B"/>
          <w:spacing w:val="-47"/>
          <w:w w:val="53"/>
          <w:position w:val="-11"/>
          <w:sz w:val="24"/>
          <w:szCs w:val="24"/>
        </w:rPr>
        <w:t>-</w:t>
      </w:r>
      <w:r>
        <w:rPr>
          <w:rFonts w:ascii="Arial" w:hAnsi="Arial" w:cs="Arial"/>
          <w:color w:val="2F2828"/>
          <w:spacing w:val="-10"/>
          <w:w w:val="94"/>
          <w:sz w:val="22"/>
          <w:szCs w:val="22"/>
        </w:rPr>
        <w:t>P</w:t>
      </w:r>
    </w:p>
    <w:p w14:paraId="4BA25A19" w14:textId="77777777" w:rsidR="008F5AB7" w:rsidRDefault="008F5AB7">
      <w:pPr>
        <w:pStyle w:val="Zkladntext"/>
        <w:kinsoku w:val="0"/>
        <w:overflowPunct w:val="0"/>
        <w:spacing w:before="22" w:line="74" w:lineRule="exact"/>
        <w:ind w:left="130"/>
        <w:rPr>
          <w:rFonts w:ascii="Arial" w:hAnsi="Arial" w:cs="Arial"/>
          <w:color w:val="2F2828"/>
          <w:w w:val="94"/>
          <w:position w:val="11"/>
          <w:sz w:val="22"/>
          <w:szCs w:val="22"/>
        </w:rPr>
      </w:pPr>
      <w:r>
        <w:rPr>
          <w:sz w:val="24"/>
          <w:szCs w:val="24"/>
        </w:rPr>
        <w:br w:type="column"/>
      </w:r>
      <w:r>
        <w:rPr>
          <w:color w:val="2F2828"/>
          <w:w w:val="107"/>
          <w:sz w:val="27"/>
          <w:szCs w:val="27"/>
        </w:rPr>
        <w:t>Iacn</w:t>
      </w:r>
      <w:r>
        <w:rPr>
          <w:color w:val="2F2828"/>
          <w:spacing w:val="-95"/>
          <w:w w:val="107"/>
          <w:sz w:val="27"/>
          <w:szCs w:val="27"/>
        </w:rPr>
        <w:t>e</w:t>
      </w:r>
      <w:r>
        <w:rPr>
          <w:rFonts w:ascii="Arial" w:hAnsi="Arial" w:cs="Arial"/>
          <w:color w:val="2F2828"/>
          <w:w w:val="94"/>
          <w:position w:val="11"/>
          <w:sz w:val="22"/>
          <w:szCs w:val="22"/>
        </w:rPr>
        <w:t>,</w:t>
      </w:r>
    </w:p>
    <w:p w14:paraId="2E6741C8" w14:textId="77777777" w:rsidR="008F5AB7" w:rsidRDefault="008F5AB7">
      <w:pPr>
        <w:pStyle w:val="Zkladntext"/>
        <w:kinsoku w:val="0"/>
        <w:overflowPunct w:val="0"/>
        <w:spacing w:before="22" w:line="38" w:lineRule="exact"/>
        <w:ind w:left="168"/>
        <w:rPr>
          <w:color w:val="2F2828"/>
          <w:w w:val="83"/>
          <w:position w:val="11"/>
        </w:rPr>
      </w:pPr>
      <w:r>
        <w:rPr>
          <w:sz w:val="24"/>
          <w:szCs w:val="24"/>
        </w:rPr>
        <w:br w:type="column"/>
      </w:r>
      <w:r>
        <w:rPr>
          <w:color w:val="2F2828"/>
          <w:w w:val="113"/>
          <w:sz w:val="27"/>
          <w:szCs w:val="27"/>
        </w:rPr>
        <w:t>v</w:t>
      </w:r>
      <w:r>
        <w:rPr>
          <w:color w:val="2F2828"/>
          <w:spacing w:val="-10"/>
          <w:w w:val="113"/>
          <w:sz w:val="27"/>
          <w:szCs w:val="27"/>
        </w:rPr>
        <w:t>o</w:t>
      </w:r>
      <w:r>
        <w:rPr>
          <w:rFonts w:ascii="Arial" w:hAnsi="Arial" w:cs="Arial"/>
          <w:i/>
          <w:iCs/>
          <w:color w:val="2F2828"/>
          <w:spacing w:val="-33"/>
          <w:w w:val="94"/>
          <w:position w:val="11"/>
          <w:sz w:val="9"/>
          <w:szCs w:val="9"/>
        </w:rPr>
        <w:t>v</w:t>
      </w:r>
      <w:r>
        <w:rPr>
          <w:color w:val="2F2828"/>
          <w:w w:val="113"/>
          <w:sz w:val="27"/>
          <w:szCs w:val="27"/>
        </w:rPr>
        <w:t>na</w:t>
      </w:r>
      <w:r>
        <w:rPr>
          <w:color w:val="2F2828"/>
          <w:spacing w:val="-70"/>
          <w:w w:val="113"/>
          <w:sz w:val="27"/>
          <w:szCs w:val="27"/>
        </w:rPr>
        <w:t>v</w:t>
      </w:r>
      <w:r>
        <w:rPr>
          <w:color w:val="2F2828"/>
          <w:w w:val="83"/>
          <w:position w:val="11"/>
        </w:rPr>
        <w:t>k</w:t>
      </w:r>
    </w:p>
    <w:p w14:paraId="4A53612F" w14:textId="77777777" w:rsidR="008F5AB7" w:rsidRDefault="008F5AB7">
      <w:pPr>
        <w:pStyle w:val="Zkladntext"/>
        <w:kinsoku w:val="0"/>
        <w:overflowPunct w:val="0"/>
        <w:spacing w:before="22" w:line="37" w:lineRule="exact"/>
        <w:ind w:left="113"/>
        <w:rPr>
          <w:color w:val="464241"/>
          <w:w w:val="110"/>
          <w:position w:val="11"/>
        </w:rPr>
      </w:pPr>
      <w:r>
        <w:rPr>
          <w:sz w:val="24"/>
          <w:szCs w:val="24"/>
        </w:rPr>
        <w:br w:type="column"/>
      </w:r>
      <w:r>
        <w:rPr>
          <w:color w:val="2F2828"/>
          <w:w w:val="110"/>
          <w:sz w:val="27"/>
          <w:szCs w:val="27"/>
        </w:rPr>
        <w:t xml:space="preserve">y, pun </w:t>
      </w:r>
      <w:r>
        <w:rPr>
          <w:rFonts w:ascii="Arial" w:hAnsi="Arial" w:cs="Arial"/>
          <w:color w:val="464241"/>
          <w:w w:val="110"/>
          <w:position w:val="11"/>
        </w:rPr>
        <w:t>č</w:t>
      </w:r>
      <w:r>
        <w:rPr>
          <w:color w:val="2F2828"/>
          <w:w w:val="110"/>
          <w:sz w:val="27"/>
          <w:szCs w:val="27"/>
        </w:rPr>
        <w:t>o</w:t>
      </w:r>
      <w:r>
        <w:rPr>
          <w:color w:val="464241"/>
          <w:w w:val="110"/>
          <w:sz w:val="27"/>
          <w:szCs w:val="27"/>
        </w:rPr>
        <w:t>c</w:t>
      </w:r>
      <w:r>
        <w:rPr>
          <w:color w:val="2F2828"/>
          <w:w w:val="110"/>
          <w:position w:val="11"/>
        </w:rPr>
        <w:t>h</w:t>
      </w:r>
      <w:r>
        <w:rPr>
          <w:color w:val="2F2828"/>
          <w:w w:val="110"/>
          <w:sz w:val="27"/>
          <w:szCs w:val="27"/>
        </w:rPr>
        <w:t xml:space="preserve">y </w:t>
      </w:r>
      <w:r>
        <w:rPr>
          <w:rFonts w:ascii="Arial" w:hAnsi="Arial" w:cs="Arial"/>
          <w:color w:val="2F2828"/>
          <w:w w:val="110"/>
        </w:rPr>
        <w:t>a</w:t>
      </w:r>
      <w:r>
        <w:rPr>
          <w:color w:val="464241"/>
          <w:w w:val="110"/>
          <w:position w:val="11"/>
        </w:rPr>
        <w:t>.</w:t>
      </w:r>
    </w:p>
    <w:p w14:paraId="7BC42582" w14:textId="77777777" w:rsidR="008F5AB7" w:rsidRDefault="008F5AB7">
      <w:pPr>
        <w:pStyle w:val="Zkladntext"/>
        <w:kinsoku w:val="0"/>
        <w:overflowPunct w:val="0"/>
        <w:spacing w:line="181" w:lineRule="exact"/>
        <w:ind w:left="4174" w:right="2582"/>
        <w:jc w:val="center"/>
        <w:rPr>
          <w:rFonts w:ascii="Arial" w:hAnsi="Arial" w:cs="Arial"/>
          <w:color w:val="464241"/>
          <w:w w:val="95"/>
          <w:sz w:val="18"/>
          <w:szCs w:val="18"/>
        </w:rPr>
      </w:pPr>
      <w:r>
        <w:rPr>
          <w:sz w:val="24"/>
          <w:szCs w:val="24"/>
        </w:rPr>
        <w:br w:type="column"/>
      </w:r>
      <w:r>
        <w:rPr>
          <w:rFonts w:ascii="Arial" w:hAnsi="Arial" w:cs="Arial"/>
          <w:color w:val="464241"/>
          <w:w w:val="95"/>
          <w:sz w:val="18"/>
          <w:szCs w:val="18"/>
        </w:rPr>
        <w:t>•</w:t>
      </w:r>
    </w:p>
    <w:p w14:paraId="2EDFD979" w14:textId="77777777" w:rsidR="008F5AB7" w:rsidRDefault="008F5AB7">
      <w:pPr>
        <w:pStyle w:val="Zkladntext"/>
        <w:tabs>
          <w:tab w:val="left" w:pos="4025"/>
        </w:tabs>
        <w:kinsoku w:val="0"/>
        <w:overflowPunct w:val="0"/>
        <w:spacing w:line="158" w:lineRule="exact"/>
        <w:ind w:left="110"/>
        <w:rPr>
          <w:rFonts w:ascii="Arial" w:hAnsi="Arial" w:cs="Arial"/>
          <w:color w:val="464241"/>
          <w:w w:val="105"/>
          <w:sz w:val="27"/>
          <w:szCs w:val="27"/>
          <w:vertAlign w:val="superscript"/>
        </w:rPr>
      </w:pPr>
      <w:r>
        <w:rPr>
          <w:color w:val="2F2828"/>
          <w:w w:val="105"/>
          <w:sz w:val="27"/>
          <w:szCs w:val="27"/>
        </w:rPr>
        <w:t>Jem-</w:t>
      </w:r>
      <w:r>
        <w:rPr>
          <w:color w:val="2F2828"/>
          <w:w w:val="105"/>
          <w:sz w:val="27"/>
          <w:szCs w:val="27"/>
        </w:rPr>
        <w:tab/>
      </w:r>
      <w:r>
        <w:rPr>
          <w:rFonts w:ascii="Arial" w:hAnsi="Arial" w:cs="Arial"/>
          <w:color w:val="464241"/>
          <w:w w:val="105"/>
          <w:sz w:val="27"/>
          <w:szCs w:val="27"/>
          <w:vertAlign w:val="superscript"/>
        </w:rPr>
        <w:t>O</w:t>
      </w:r>
    </w:p>
    <w:p w14:paraId="5CA6CA80" w14:textId="77777777" w:rsidR="008F5AB7" w:rsidRDefault="008F5AB7">
      <w:pPr>
        <w:pStyle w:val="Zkladntext"/>
        <w:tabs>
          <w:tab w:val="left" w:pos="4025"/>
        </w:tabs>
        <w:kinsoku w:val="0"/>
        <w:overflowPunct w:val="0"/>
        <w:spacing w:line="158" w:lineRule="exact"/>
        <w:ind w:left="110"/>
        <w:rPr>
          <w:rFonts w:ascii="Arial" w:hAnsi="Arial" w:cs="Arial"/>
          <w:color w:val="464241"/>
          <w:w w:val="105"/>
          <w:sz w:val="27"/>
          <w:szCs w:val="27"/>
          <w:vertAlign w:val="superscript"/>
        </w:rPr>
        <w:sectPr w:rsidR="00000000">
          <w:type w:val="continuous"/>
          <w:pgSz w:w="11900" w:h="16840"/>
          <w:pgMar w:top="1200" w:right="0" w:bottom="280" w:left="80" w:header="708" w:footer="708" w:gutter="0"/>
          <w:cols w:num="5" w:space="708" w:equalWidth="0">
            <w:col w:w="917" w:space="40"/>
            <w:col w:w="720" w:space="39"/>
            <w:col w:w="954" w:space="39"/>
            <w:col w:w="2214" w:space="40"/>
            <w:col w:w="6857"/>
          </w:cols>
          <w:noEndnote/>
        </w:sectPr>
      </w:pPr>
    </w:p>
    <w:p w14:paraId="05B37EA6" w14:textId="77777777" w:rsidR="008F5AB7" w:rsidRDefault="008F5AB7">
      <w:pPr>
        <w:pStyle w:val="Zkladntext"/>
        <w:tabs>
          <w:tab w:val="left" w:pos="2025"/>
          <w:tab w:val="left" w:pos="2520"/>
          <w:tab w:val="left" w:pos="3697"/>
          <w:tab w:val="left" w:pos="4575"/>
        </w:tabs>
        <w:kinsoku w:val="0"/>
        <w:overflowPunct w:val="0"/>
        <w:spacing w:line="127" w:lineRule="exact"/>
        <w:ind w:left="394"/>
        <w:rPr>
          <w:color w:val="2F2828"/>
        </w:rPr>
      </w:pPr>
      <w:r>
        <w:rPr>
          <w:color w:val="464241"/>
          <w:spacing w:val="-6"/>
          <w:sz w:val="27"/>
          <w:szCs w:val="27"/>
        </w:rPr>
        <w:t>no</w:t>
      </w:r>
      <w:r>
        <w:rPr>
          <w:color w:val="2F2828"/>
          <w:spacing w:val="-6"/>
          <w:sz w:val="27"/>
          <w:szCs w:val="27"/>
        </w:rPr>
        <w:t>s</w:t>
      </w:r>
      <w:r>
        <w:rPr>
          <w:color w:val="2F2828"/>
          <w:spacing w:val="52"/>
          <w:sz w:val="27"/>
          <w:szCs w:val="27"/>
        </w:rPr>
        <w:t xml:space="preserve"> </w:t>
      </w:r>
      <w:r>
        <w:rPr>
          <w:i/>
          <w:iCs/>
          <w:color w:val="464241"/>
          <w:sz w:val="27"/>
          <w:szCs w:val="27"/>
        </w:rPr>
        <w:t>,</w:t>
      </w:r>
      <w:r>
        <w:rPr>
          <w:i/>
          <w:iCs/>
          <w:color w:val="464241"/>
          <w:sz w:val="27"/>
          <w:szCs w:val="27"/>
        </w:rPr>
        <w:tab/>
      </w:r>
      <w:r>
        <w:rPr>
          <w:color w:val="464241"/>
          <w:spacing w:val="-22"/>
          <w:sz w:val="27"/>
          <w:szCs w:val="27"/>
        </w:rPr>
        <w:t>,</w:t>
      </w:r>
      <w:r>
        <w:rPr>
          <w:color w:val="2F2828"/>
          <w:spacing w:val="-22"/>
        </w:rPr>
        <w:t>d</w:t>
      </w:r>
      <w:r>
        <w:rPr>
          <w:color w:val="2F2828"/>
          <w:spacing w:val="-22"/>
        </w:rPr>
        <w:tab/>
      </w:r>
      <w:r>
        <w:rPr>
          <w:color w:val="2F2828"/>
        </w:rPr>
        <w:t>.</w:t>
      </w:r>
      <w:r>
        <w:rPr>
          <w:color w:val="2F2828"/>
        </w:rPr>
        <w:tab/>
        <w:t>I</w:t>
      </w:r>
      <w:r>
        <w:rPr>
          <w:color w:val="2F2828"/>
        </w:rPr>
        <w:tab/>
        <w:t>b</w:t>
      </w:r>
    </w:p>
    <w:p w14:paraId="520E5A3B" w14:textId="77777777" w:rsidR="008F5AB7" w:rsidRDefault="008F5AB7">
      <w:pPr>
        <w:pStyle w:val="Zkladntext"/>
        <w:tabs>
          <w:tab w:val="left" w:pos="4276"/>
        </w:tabs>
        <w:kinsoku w:val="0"/>
        <w:overflowPunct w:val="0"/>
        <w:spacing w:line="127" w:lineRule="exact"/>
        <w:ind w:left="394"/>
        <w:rPr>
          <w:color w:val="2F2828"/>
          <w:w w:val="71"/>
          <w:sz w:val="54"/>
          <w:szCs w:val="54"/>
        </w:rPr>
      </w:pPr>
      <w:r>
        <w:rPr>
          <w:sz w:val="24"/>
          <w:szCs w:val="24"/>
        </w:rPr>
        <w:br w:type="column"/>
      </w:r>
      <w:r>
        <w:rPr>
          <w:color w:val="2F2828"/>
          <w:spacing w:val="-1"/>
          <w:w w:val="117"/>
          <w:sz w:val="27"/>
          <w:szCs w:val="27"/>
        </w:rPr>
        <w:t>inal</w:t>
      </w:r>
      <w:r>
        <w:rPr>
          <w:color w:val="2F2828"/>
          <w:w w:val="117"/>
          <w:sz w:val="27"/>
          <w:szCs w:val="27"/>
        </w:rPr>
        <w:t>y</w:t>
      </w:r>
      <w:r>
        <w:rPr>
          <w:color w:val="2F2828"/>
          <w:sz w:val="27"/>
          <w:szCs w:val="27"/>
        </w:rPr>
        <w:t xml:space="preserve"> </w:t>
      </w:r>
      <w:r>
        <w:rPr>
          <w:color w:val="2F2828"/>
          <w:spacing w:val="-13"/>
          <w:sz w:val="27"/>
          <w:szCs w:val="27"/>
        </w:rPr>
        <w:t xml:space="preserve"> </w:t>
      </w:r>
      <w:r>
        <w:rPr>
          <w:color w:val="2F2828"/>
          <w:w w:val="124"/>
          <w:sz w:val="27"/>
          <w:szCs w:val="27"/>
        </w:rPr>
        <w:t>dreve</w:t>
      </w:r>
      <w:r>
        <w:rPr>
          <w:color w:val="2F2828"/>
          <w:spacing w:val="16"/>
          <w:sz w:val="27"/>
          <w:szCs w:val="27"/>
        </w:rPr>
        <w:t xml:space="preserve"> </w:t>
      </w:r>
      <w:r>
        <w:rPr>
          <w:color w:val="2F2828"/>
          <w:w w:val="124"/>
          <w:sz w:val="27"/>
          <w:szCs w:val="27"/>
        </w:rPr>
        <w:t>ú</w:t>
      </w:r>
      <w:r>
        <w:rPr>
          <w:color w:val="2F2828"/>
          <w:sz w:val="27"/>
          <w:szCs w:val="27"/>
        </w:rPr>
        <w:t xml:space="preserve"> </w:t>
      </w:r>
      <w:r>
        <w:rPr>
          <w:color w:val="2F2828"/>
          <w:spacing w:val="9"/>
          <w:sz w:val="27"/>
          <w:szCs w:val="27"/>
        </w:rPr>
        <w:t xml:space="preserve"> </w:t>
      </w:r>
      <w:r>
        <w:rPr>
          <w:color w:val="2F2828"/>
          <w:w w:val="108"/>
          <w:sz w:val="27"/>
          <w:szCs w:val="27"/>
        </w:rPr>
        <w:t>karoserluya</w:t>
      </w:r>
      <w:r>
        <w:rPr>
          <w:color w:val="2F2828"/>
          <w:spacing w:val="31"/>
          <w:sz w:val="27"/>
          <w:szCs w:val="27"/>
        </w:rPr>
        <w:t xml:space="preserve"> </w:t>
      </w:r>
      <w:r>
        <w:rPr>
          <w:color w:val="2F2828"/>
          <w:spacing w:val="-123"/>
          <w:w w:val="108"/>
          <w:sz w:val="27"/>
          <w:szCs w:val="27"/>
        </w:rPr>
        <w:t>1</w:t>
      </w:r>
      <w:r>
        <w:rPr>
          <w:color w:val="464241"/>
          <w:w w:val="81"/>
          <w:sz w:val="27"/>
          <w:szCs w:val="27"/>
        </w:rPr>
        <w:t>e</w:t>
      </w:r>
      <w:r>
        <w:rPr>
          <w:color w:val="464241"/>
          <w:spacing w:val="-30"/>
          <w:sz w:val="27"/>
          <w:szCs w:val="27"/>
        </w:rPr>
        <w:t xml:space="preserve"> </w:t>
      </w:r>
      <w:r>
        <w:rPr>
          <w:color w:val="2F2828"/>
          <w:w w:val="67"/>
          <w:sz w:val="27"/>
          <w:szCs w:val="27"/>
        </w:rPr>
        <w:t>k</w:t>
      </w:r>
      <w:r>
        <w:rPr>
          <w:color w:val="2F2828"/>
          <w:sz w:val="27"/>
          <w:szCs w:val="27"/>
        </w:rPr>
        <w:tab/>
      </w:r>
      <w:r>
        <w:rPr>
          <w:color w:val="2F2828"/>
          <w:w w:val="102"/>
          <w:sz w:val="27"/>
          <w:szCs w:val="27"/>
        </w:rPr>
        <w:t>u</w:t>
      </w:r>
      <w:r>
        <w:rPr>
          <w:color w:val="2F2828"/>
          <w:sz w:val="27"/>
          <w:szCs w:val="27"/>
        </w:rPr>
        <w:t xml:space="preserve">  </w:t>
      </w:r>
      <w:r>
        <w:rPr>
          <w:color w:val="2F2828"/>
          <w:spacing w:val="-24"/>
          <w:sz w:val="27"/>
          <w:szCs w:val="27"/>
        </w:rPr>
        <w:t xml:space="preserve"> </w:t>
      </w:r>
      <w:r>
        <w:rPr>
          <w:color w:val="2F2828"/>
          <w:w w:val="61"/>
          <w:sz w:val="27"/>
          <w:szCs w:val="27"/>
        </w:rPr>
        <w:t>b</w:t>
      </w:r>
      <w:r>
        <w:rPr>
          <w:color w:val="2F2828"/>
          <w:spacing w:val="-2"/>
          <w:w w:val="61"/>
          <w:sz w:val="27"/>
          <w:szCs w:val="27"/>
        </w:rPr>
        <w:t>1</w:t>
      </w:r>
      <w:r>
        <w:rPr>
          <w:color w:val="464241"/>
          <w:w w:val="60"/>
          <w:sz w:val="27"/>
          <w:szCs w:val="27"/>
        </w:rPr>
        <w:t>9</w:t>
      </w:r>
      <w:r>
        <w:rPr>
          <w:color w:val="464241"/>
          <w:spacing w:val="-33"/>
          <w:sz w:val="27"/>
          <w:szCs w:val="27"/>
        </w:rPr>
        <w:t xml:space="preserve"> </w:t>
      </w:r>
      <w:r>
        <w:rPr>
          <w:color w:val="2F2828"/>
          <w:spacing w:val="-7"/>
          <w:w w:val="28"/>
          <w:sz w:val="27"/>
          <w:szCs w:val="27"/>
        </w:rPr>
        <w:t>l</w:t>
      </w:r>
      <w:r>
        <w:rPr>
          <w:color w:val="464241"/>
          <w:w w:val="64"/>
          <w:sz w:val="27"/>
          <w:szCs w:val="27"/>
        </w:rPr>
        <w:t>4</w:t>
      </w:r>
      <w:r>
        <w:rPr>
          <w:color w:val="464241"/>
          <w:spacing w:val="-25"/>
          <w:sz w:val="27"/>
          <w:szCs w:val="27"/>
        </w:rPr>
        <w:t xml:space="preserve"> </w:t>
      </w:r>
      <w:r>
        <w:rPr>
          <w:color w:val="2F2828"/>
          <w:spacing w:val="-54"/>
          <w:w w:val="61"/>
          <w:sz w:val="27"/>
          <w:szCs w:val="27"/>
        </w:rPr>
        <w:t>2</w:t>
      </w:r>
      <w:r>
        <w:rPr>
          <w:color w:val="2F2828"/>
          <w:w w:val="28"/>
          <w:sz w:val="27"/>
          <w:szCs w:val="27"/>
        </w:rPr>
        <w:t>l</w:t>
      </w:r>
      <w:r>
        <w:rPr>
          <w:color w:val="2F2828"/>
          <w:sz w:val="27"/>
          <w:szCs w:val="27"/>
        </w:rPr>
        <w:t xml:space="preserve"> </w:t>
      </w:r>
      <w:r>
        <w:rPr>
          <w:color w:val="2F2828"/>
          <w:spacing w:val="6"/>
          <w:sz w:val="27"/>
          <w:szCs w:val="27"/>
        </w:rPr>
        <w:t xml:space="preserve"> </w:t>
      </w:r>
      <w:r>
        <w:rPr>
          <w:color w:val="464241"/>
          <w:w w:val="28"/>
          <w:sz w:val="54"/>
          <w:szCs w:val="54"/>
        </w:rPr>
        <w:t>!</w:t>
      </w:r>
      <w:r>
        <w:rPr>
          <w:color w:val="464241"/>
          <w:spacing w:val="-23"/>
          <w:sz w:val="54"/>
          <w:szCs w:val="54"/>
        </w:rPr>
        <w:t xml:space="preserve"> </w:t>
      </w:r>
      <w:r>
        <w:rPr>
          <w:color w:val="2F2828"/>
          <w:w w:val="71"/>
          <w:sz w:val="54"/>
          <w:szCs w:val="54"/>
        </w:rPr>
        <w:t>:</w:t>
      </w:r>
    </w:p>
    <w:p w14:paraId="0BA85E8E" w14:textId="77777777" w:rsidR="008F5AB7" w:rsidRDefault="008F5AB7">
      <w:pPr>
        <w:pStyle w:val="Zkladntext"/>
        <w:tabs>
          <w:tab w:val="left" w:pos="4276"/>
        </w:tabs>
        <w:kinsoku w:val="0"/>
        <w:overflowPunct w:val="0"/>
        <w:spacing w:line="127" w:lineRule="exact"/>
        <w:ind w:left="394"/>
        <w:rPr>
          <w:color w:val="2F2828"/>
          <w:w w:val="71"/>
          <w:sz w:val="54"/>
          <w:szCs w:val="54"/>
        </w:rPr>
        <w:sectPr w:rsidR="00000000">
          <w:type w:val="continuous"/>
          <w:pgSz w:w="11900" w:h="16840"/>
          <w:pgMar w:top="1200" w:right="0" w:bottom="280" w:left="80" w:header="708" w:footer="708" w:gutter="0"/>
          <w:cols w:num="2" w:space="708" w:equalWidth="0">
            <w:col w:w="4719" w:space="1241"/>
            <w:col w:w="5860"/>
          </w:cols>
          <w:noEndnote/>
        </w:sectPr>
      </w:pPr>
    </w:p>
    <w:p w14:paraId="55402E40" w14:textId="77777777" w:rsidR="008F5AB7" w:rsidRDefault="008F5AB7">
      <w:pPr>
        <w:pStyle w:val="Zkladntext"/>
        <w:tabs>
          <w:tab w:val="left" w:pos="3184"/>
          <w:tab w:val="left" w:pos="4818"/>
        </w:tabs>
        <w:kinsoku w:val="0"/>
        <w:overflowPunct w:val="0"/>
        <w:spacing w:before="13" w:line="251" w:lineRule="exact"/>
        <w:ind w:left="389"/>
        <w:rPr>
          <w:color w:val="464241"/>
          <w:spacing w:val="-4"/>
          <w:sz w:val="27"/>
          <w:szCs w:val="27"/>
        </w:rPr>
      </w:pPr>
      <w:r>
        <w:rPr>
          <w:color w:val="2F2828"/>
          <w:sz w:val="27"/>
          <w:szCs w:val="27"/>
        </w:rPr>
        <w:t>nejšie</w:t>
      </w:r>
      <w:r>
        <w:rPr>
          <w:color w:val="2F2828"/>
          <w:spacing w:val="34"/>
          <w:sz w:val="27"/>
          <w:szCs w:val="27"/>
        </w:rPr>
        <w:t xml:space="preserve"> </w:t>
      </w:r>
      <w:r>
        <w:rPr>
          <w:color w:val="2F2828"/>
          <w:sz w:val="27"/>
          <w:szCs w:val="27"/>
        </w:rPr>
        <w:t xml:space="preserve">zaobcha </w:t>
      </w:r>
      <w:r>
        <w:rPr>
          <w:color w:val="2F2828"/>
          <w:spacing w:val="7"/>
          <w:sz w:val="27"/>
          <w:szCs w:val="27"/>
        </w:rPr>
        <w:t xml:space="preserve"> </w:t>
      </w:r>
      <w:r>
        <w:rPr>
          <w:color w:val="2F2828"/>
          <w:sz w:val="27"/>
          <w:szCs w:val="27"/>
        </w:rPr>
        <w:t>zan..,1e</w:t>
      </w:r>
      <w:r>
        <w:rPr>
          <w:color w:val="2F2828"/>
          <w:sz w:val="27"/>
          <w:szCs w:val="27"/>
        </w:rPr>
        <w:tab/>
        <w:t>. n</w:t>
      </w:r>
      <w:r>
        <w:rPr>
          <w:color w:val="2F2828"/>
          <w:spacing w:val="-24"/>
          <w:sz w:val="27"/>
          <w:szCs w:val="27"/>
        </w:rPr>
        <w:t xml:space="preserve"> </w:t>
      </w:r>
      <w:r>
        <w:rPr>
          <w:color w:val="464241"/>
          <w:sz w:val="27"/>
          <w:szCs w:val="27"/>
        </w:rPr>
        <w:t>a</w:t>
      </w:r>
      <w:r>
        <w:rPr>
          <w:color w:val="464241"/>
          <w:spacing w:val="7"/>
          <w:sz w:val="27"/>
          <w:szCs w:val="27"/>
        </w:rPr>
        <w:t xml:space="preserve"> </w:t>
      </w:r>
      <w:r>
        <w:rPr>
          <w:color w:val="2F2828"/>
          <w:sz w:val="27"/>
          <w:szCs w:val="27"/>
        </w:rPr>
        <w:t>Yv_za</w:t>
      </w:r>
      <w:r>
        <w:rPr>
          <w:color w:val="2F2828"/>
          <w:sz w:val="27"/>
          <w:szCs w:val="27"/>
        </w:rPr>
        <w:tab/>
      </w:r>
      <w:r>
        <w:rPr>
          <w:color w:val="464241"/>
          <w:sz w:val="27"/>
          <w:szCs w:val="27"/>
        </w:rPr>
        <w:t>e</w:t>
      </w:r>
      <w:r>
        <w:rPr>
          <w:color w:val="464241"/>
          <w:spacing w:val="-48"/>
          <w:sz w:val="27"/>
          <w:szCs w:val="27"/>
        </w:rPr>
        <w:t xml:space="preserve"> </w:t>
      </w:r>
      <w:r>
        <w:rPr>
          <w:color w:val="2F2828"/>
          <w:sz w:val="27"/>
          <w:szCs w:val="27"/>
        </w:rPr>
        <w:t>z</w:t>
      </w:r>
      <w:r>
        <w:rPr>
          <w:color w:val="2F2828"/>
          <w:spacing w:val="-46"/>
          <w:sz w:val="27"/>
          <w:szCs w:val="27"/>
        </w:rPr>
        <w:t xml:space="preserve"> </w:t>
      </w:r>
      <w:r>
        <w:rPr>
          <w:color w:val="2F2828"/>
          <w:sz w:val="27"/>
          <w:szCs w:val="27"/>
        </w:rPr>
        <w:t>p</w:t>
      </w:r>
      <w:r>
        <w:rPr>
          <w:color w:val="2F2828"/>
          <w:spacing w:val="-42"/>
          <w:sz w:val="27"/>
          <w:szCs w:val="27"/>
        </w:rPr>
        <w:t xml:space="preserve"> </w:t>
      </w:r>
      <w:r>
        <w:rPr>
          <w:color w:val="2F2828"/>
          <w:spacing w:val="-4"/>
          <w:sz w:val="27"/>
          <w:szCs w:val="27"/>
        </w:rPr>
        <w:t>i:</w:t>
      </w:r>
      <w:r>
        <w:rPr>
          <w:color w:val="464241"/>
          <w:spacing w:val="-4"/>
          <w:sz w:val="27"/>
          <w:szCs w:val="27"/>
        </w:rPr>
        <w:t>o-</w:t>
      </w:r>
    </w:p>
    <w:p w14:paraId="1A3B1DBA" w14:textId="77777777" w:rsidR="008F5AB7" w:rsidRDefault="008F5AB7">
      <w:pPr>
        <w:pStyle w:val="Zkladntext"/>
        <w:kinsoku w:val="0"/>
        <w:overflowPunct w:val="0"/>
        <w:spacing w:line="264" w:lineRule="exact"/>
        <w:ind w:left="389"/>
        <w:rPr>
          <w:color w:val="2F2828"/>
          <w:spacing w:val="-1"/>
          <w:w w:val="87"/>
          <w:sz w:val="17"/>
          <w:szCs w:val="17"/>
        </w:rPr>
      </w:pPr>
      <w:r>
        <w:rPr>
          <w:sz w:val="24"/>
          <w:szCs w:val="24"/>
        </w:rPr>
        <w:br w:type="column"/>
      </w:r>
      <w:r>
        <w:rPr>
          <w:color w:val="464241"/>
          <w:spacing w:val="16"/>
          <w:w w:val="110"/>
          <w:sz w:val="27"/>
          <w:szCs w:val="27"/>
        </w:rPr>
        <w:t>m</w:t>
      </w:r>
      <w:r>
        <w:rPr>
          <w:color w:val="2F2828"/>
          <w:w w:val="109"/>
          <w:sz w:val="27"/>
          <w:szCs w:val="27"/>
        </w:rPr>
        <w:t>o</w:t>
      </w:r>
      <w:r>
        <w:rPr>
          <w:color w:val="2F2828"/>
          <w:spacing w:val="20"/>
          <w:w w:val="109"/>
          <w:sz w:val="27"/>
          <w:szCs w:val="27"/>
        </w:rPr>
        <w:t>t</w:t>
      </w:r>
      <w:r>
        <w:rPr>
          <w:color w:val="464241"/>
          <w:spacing w:val="14"/>
          <w:w w:val="109"/>
          <w:sz w:val="27"/>
          <w:szCs w:val="27"/>
        </w:rPr>
        <w:t>o</w:t>
      </w:r>
      <w:r>
        <w:rPr>
          <w:color w:val="464241"/>
          <w:w w:val="109"/>
          <w:sz w:val="27"/>
          <w:szCs w:val="27"/>
        </w:rPr>
        <w:t>r</w:t>
      </w:r>
      <w:r>
        <w:rPr>
          <w:color w:val="464241"/>
          <w:sz w:val="27"/>
          <w:szCs w:val="27"/>
        </w:rPr>
        <w:t xml:space="preserve"> </w:t>
      </w:r>
      <w:r>
        <w:rPr>
          <w:color w:val="464241"/>
          <w:spacing w:val="-10"/>
          <w:sz w:val="27"/>
          <w:szCs w:val="27"/>
        </w:rPr>
        <w:t xml:space="preserve"> </w:t>
      </w:r>
      <w:r>
        <w:rPr>
          <w:color w:val="464241"/>
          <w:w w:val="109"/>
          <w:sz w:val="27"/>
          <w:szCs w:val="27"/>
        </w:rPr>
        <w:t>a</w:t>
      </w:r>
      <w:r>
        <w:rPr>
          <w:color w:val="464241"/>
          <w:sz w:val="27"/>
          <w:szCs w:val="27"/>
        </w:rPr>
        <w:t xml:space="preserve"> </w:t>
      </w:r>
      <w:r>
        <w:rPr>
          <w:color w:val="464241"/>
          <w:spacing w:val="-4"/>
          <w:sz w:val="27"/>
          <w:szCs w:val="27"/>
        </w:rPr>
        <w:t xml:space="preserve"> </w:t>
      </w:r>
      <w:r>
        <w:rPr>
          <w:color w:val="2F2828"/>
          <w:w w:val="104"/>
          <w:sz w:val="27"/>
          <w:szCs w:val="27"/>
        </w:rPr>
        <w:t>naJ</w:t>
      </w:r>
      <w:r>
        <w:rPr>
          <w:color w:val="2F2828"/>
          <w:spacing w:val="-25"/>
          <w:sz w:val="27"/>
          <w:szCs w:val="27"/>
        </w:rPr>
        <w:t xml:space="preserve"> </w:t>
      </w:r>
      <w:r>
        <w:rPr>
          <w:color w:val="2F2828"/>
          <w:w w:val="87"/>
          <w:position w:val="-13"/>
          <w:sz w:val="27"/>
          <w:szCs w:val="27"/>
        </w:rPr>
        <w:t>nu</w:t>
      </w:r>
      <w:r>
        <w:rPr>
          <w:color w:val="2F2828"/>
          <w:spacing w:val="23"/>
          <w:position w:val="-13"/>
          <w:sz w:val="27"/>
          <w:szCs w:val="27"/>
        </w:rPr>
        <w:t xml:space="preserve"> </w:t>
      </w:r>
      <w:r>
        <w:rPr>
          <w:color w:val="2F2828"/>
          <w:spacing w:val="19"/>
          <w:w w:val="110"/>
          <w:sz w:val="27"/>
          <w:szCs w:val="27"/>
        </w:rPr>
        <w:t>t</w:t>
      </w:r>
      <w:r>
        <w:rPr>
          <w:color w:val="2F2828"/>
          <w:w w:val="98"/>
          <w:position w:val="-13"/>
          <w:sz w:val="27"/>
          <w:szCs w:val="27"/>
        </w:rPr>
        <w:t>ne</w:t>
      </w:r>
      <w:r>
        <w:rPr>
          <w:color w:val="2F2828"/>
          <w:spacing w:val="-49"/>
          <w:w w:val="98"/>
          <w:position w:val="-13"/>
          <w:sz w:val="27"/>
          <w:szCs w:val="27"/>
        </w:rPr>
        <w:t>J</w:t>
      </w:r>
      <w:r>
        <w:rPr>
          <w:color w:val="2F2828"/>
          <w:spacing w:val="-6"/>
          <w:w w:val="80"/>
          <w:sz w:val="27"/>
          <w:szCs w:val="27"/>
        </w:rPr>
        <w:t>.</w:t>
      </w:r>
      <w:r>
        <w:rPr>
          <w:color w:val="2F2828"/>
          <w:spacing w:val="-98"/>
          <w:w w:val="98"/>
          <w:position w:val="-13"/>
          <w:sz w:val="27"/>
          <w:szCs w:val="27"/>
        </w:rPr>
        <w:t>s</w:t>
      </w:r>
      <w:r>
        <w:rPr>
          <w:color w:val="2F2828"/>
          <w:w w:val="80"/>
          <w:sz w:val="27"/>
          <w:szCs w:val="27"/>
        </w:rPr>
        <w:t>,</w:t>
      </w:r>
      <w:r>
        <w:rPr>
          <w:color w:val="2F2828"/>
          <w:spacing w:val="-11"/>
          <w:w w:val="80"/>
          <w:sz w:val="27"/>
          <w:szCs w:val="27"/>
        </w:rPr>
        <w:t>,</w:t>
      </w:r>
      <w:r>
        <w:rPr>
          <w:color w:val="2F2828"/>
          <w:spacing w:val="-123"/>
          <w:w w:val="98"/>
          <w:position w:val="-13"/>
          <w:sz w:val="27"/>
          <w:szCs w:val="27"/>
        </w:rPr>
        <w:t>1</w:t>
      </w:r>
      <w:r>
        <w:rPr>
          <w:color w:val="2F2828"/>
          <w:w w:val="80"/>
          <w:sz w:val="27"/>
          <w:szCs w:val="27"/>
        </w:rPr>
        <w:t>,</w:t>
      </w:r>
      <w:r>
        <w:rPr>
          <w:color w:val="2F2828"/>
          <w:spacing w:val="13"/>
          <w:w w:val="80"/>
          <w:sz w:val="27"/>
          <w:szCs w:val="27"/>
        </w:rPr>
        <w:t>.</w:t>
      </w:r>
      <w:r>
        <w:rPr>
          <w:color w:val="2F2828"/>
          <w:w w:val="98"/>
          <w:position w:val="-13"/>
          <w:sz w:val="27"/>
          <w:szCs w:val="27"/>
        </w:rPr>
        <w:t>a</w:t>
      </w:r>
      <w:r>
        <w:rPr>
          <w:color w:val="2F2828"/>
          <w:position w:val="-13"/>
          <w:sz w:val="27"/>
          <w:szCs w:val="27"/>
        </w:rPr>
        <w:t xml:space="preserve"> </w:t>
      </w:r>
      <w:r>
        <w:rPr>
          <w:color w:val="2F2828"/>
          <w:spacing w:val="-1"/>
          <w:position w:val="-13"/>
          <w:sz w:val="27"/>
          <w:szCs w:val="27"/>
        </w:rPr>
        <w:t xml:space="preserve"> </w:t>
      </w:r>
      <w:r>
        <w:rPr>
          <w:color w:val="2F2828"/>
          <w:w w:val="98"/>
          <w:position w:val="-13"/>
          <w:sz w:val="27"/>
          <w:szCs w:val="27"/>
        </w:rPr>
        <w:t>v</w:t>
      </w:r>
      <w:r>
        <w:rPr>
          <w:color w:val="2F2828"/>
          <w:spacing w:val="-11"/>
          <w:position w:val="-13"/>
          <w:sz w:val="27"/>
          <w:szCs w:val="27"/>
        </w:rPr>
        <w:t xml:space="preserve"> </w:t>
      </w:r>
      <w:r>
        <w:rPr>
          <w:color w:val="464241"/>
          <w:spacing w:val="-52"/>
          <w:w w:val="108"/>
          <w:sz w:val="27"/>
          <w:szCs w:val="27"/>
        </w:rPr>
        <w:t>,</w:t>
      </w:r>
      <w:r>
        <w:rPr>
          <w:color w:val="464241"/>
          <w:spacing w:val="-20"/>
          <w:position w:val="-13"/>
          <w:sz w:val="27"/>
          <w:szCs w:val="27"/>
        </w:rPr>
        <w:t>·</w:t>
      </w:r>
      <w:r>
        <w:rPr>
          <w:color w:val="2F2828"/>
          <w:position w:val="-13"/>
          <w:sz w:val="27"/>
          <w:szCs w:val="27"/>
        </w:rPr>
        <w:t>s</w:t>
      </w:r>
      <w:r>
        <w:rPr>
          <w:color w:val="2F2828"/>
          <w:spacing w:val="-42"/>
          <w:position w:val="-13"/>
          <w:sz w:val="27"/>
          <w:szCs w:val="27"/>
        </w:rPr>
        <w:t xml:space="preserve"> </w:t>
      </w:r>
      <w:r>
        <w:rPr>
          <w:color w:val="2F2828"/>
          <w:spacing w:val="21"/>
          <w:w w:val="103"/>
          <w:position w:val="-13"/>
          <w:sz w:val="27"/>
          <w:szCs w:val="27"/>
        </w:rPr>
        <w:t>t</w:t>
      </w:r>
      <w:r>
        <w:rPr>
          <w:color w:val="2F2828"/>
          <w:w w:val="98"/>
          <w:position w:val="-13"/>
          <w:sz w:val="27"/>
          <w:szCs w:val="27"/>
        </w:rPr>
        <w:t>už</w:t>
      </w:r>
      <w:r>
        <w:rPr>
          <w:color w:val="2F2828"/>
          <w:position w:val="-13"/>
          <w:sz w:val="27"/>
          <w:szCs w:val="27"/>
        </w:rPr>
        <w:t xml:space="preserve">  </w:t>
      </w:r>
      <w:r>
        <w:rPr>
          <w:color w:val="2F2828"/>
          <w:spacing w:val="-5"/>
          <w:position w:val="-13"/>
          <w:sz w:val="27"/>
          <w:szCs w:val="27"/>
        </w:rPr>
        <w:t xml:space="preserve"> </w:t>
      </w:r>
      <w:r>
        <w:rPr>
          <w:color w:val="2F2828"/>
          <w:spacing w:val="-1"/>
          <w:w w:val="118"/>
          <w:position w:val="-13"/>
          <w:sz w:val="27"/>
          <w:szCs w:val="27"/>
        </w:rPr>
        <w:t>Pus</w:t>
      </w:r>
      <w:r>
        <w:rPr>
          <w:color w:val="2F2828"/>
          <w:spacing w:val="-104"/>
          <w:w w:val="118"/>
          <w:position w:val="-13"/>
          <w:sz w:val="27"/>
          <w:szCs w:val="27"/>
        </w:rPr>
        <w:t>k</w:t>
      </w:r>
      <w:r>
        <w:rPr>
          <w:rFonts w:ascii="Arial" w:hAnsi="Arial" w:cs="Arial"/>
          <w:color w:val="464241"/>
          <w:spacing w:val="-8"/>
          <w:w w:val="87"/>
          <w:sz w:val="23"/>
          <w:szCs w:val="23"/>
        </w:rPr>
        <w:t>o</w:t>
      </w:r>
      <w:r>
        <w:rPr>
          <w:color w:val="2F2828"/>
          <w:w w:val="118"/>
          <w:position w:val="-13"/>
          <w:sz w:val="27"/>
          <w:szCs w:val="27"/>
        </w:rPr>
        <w:t>.</w:t>
      </w:r>
      <w:r>
        <w:rPr>
          <w:color w:val="2F2828"/>
          <w:position w:val="-13"/>
          <w:sz w:val="27"/>
          <w:szCs w:val="27"/>
        </w:rPr>
        <w:t xml:space="preserve"> </w:t>
      </w:r>
      <w:r>
        <w:rPr>
          <w:color w:val="2F2828"/>
          <w:spacing w:val="-2"/>
          <w:position w:val="-13"/>
          <w:sz w:val="27"/>
          <w:szCs w:val="27"/>
        </w:rPr>
        <w:t xml:space="preserve"> </w:t>
      </w:r>
      <w:r>
        <w:rPr>
          <w:color w:val="2F2828"/>
          <w:w w:val="97"/>
          <w:position w:val="-13"/>
          <w:sz w:val="27"/>
          <w:szCs w:val="27"/>
        </w:rPr>
        <w:t>t</w:t>
      </w:r>
      <w:r>
        <w:rPr>
          <w:color w:val="2F2828"/>
          <w:position w:val="-13"/>
          <w:sz w:val="27"/>
          <w:szCs w:val="27"/>
        </w:rPr>
        <w:t xml:space="preserve"> </w:t>
      </w:r>
      <w:r>
        <w:rPr>
          <w:color w:val="2F2828"/>
          <w:spacing w:val="-20"/>
          <w:position w:val="-13"/>
          <w:sz w:val="27"/>
          <w:szCs w:val="27"/>
        </w:rPr>
        <w:t xml:space="preserve"> </w:t>
      </w:r>
      <w:r>
        <w:rPr>
          <w:color w:val="2F2828"/>
          <w:spacing w:val="-1"/>
          <w:w w:val="87"/>
          <w:sz w:val="17"/>
          <w:szCs w:val="17"/>
        </w:rPr>
        <w:t>ťll</w:t>
      </w:r>
    </w:p>
    <w:p w14:paraId="68F01F31" w14:textId="77777777" w:rsidR="008F5AB7" w:rsidRDefault="008F5AB7">
      <w:pPr>
        <w:pStyle w:val="Zkladntext"/>
        <w:kinsoku w:val="0"/>
        <w:overflowPunct w:val="0"/>
        <w:spacing w:line="264" w:lineRule="exact"/>
        <w:ind w:left="389"/>
        <w:rPr>
          <w:color w:val="2F2828"/>
          <w:spacing w:val="-1"/>
          <w:w w:val="87"/>
          <w:sz w:val="17"/>
          <w:szCs w:val="17"/>
        </w:rPr>
        <w:sectPr w:rsidR="00000000">
          <w:type w:val="continuous"/>
          <w:pgSz w:w="11900" w:h="16840"/>
          <w:pgMar w:top="1200" w:right="0" w:bottom="280" w:left="80" w:header="708" w:footer="708" w:gutter="0"/>
          <w:cols w:num="2" w:space="708" w:equalWidth="0">
            <w:col w:w="5637" w:space="334"/>
            <w:col w:w="5849"/>
          </w:cols>
          <w:noEndnote/>
        </w:sectPr>
      </w:pPr>
    </w:p>
    <w:p w14:paraId="5EE98499" w14:textId="77777777" w:rsidR="008F5AB7" w:rsidRDefault="008F5AB7">
      <w:pPr>
        <w:pStyle w:val="Zkladntext"/>
        <w:kinsoku w:val="0"/>
        <w:overflowPunct w:val="0"/>
        <w:spacing w:before="22" w:line="266" w:lineRule="exact"/>
        <w:ind w:left="239"/>
        <w:rPr>
          <w:color w:val="2F2828"/>
          <w:w w:val="108"/>
          <w:sz w:val="27"/>
          <w:szCs w:val="27"/>
        </w:rPr>
      </w:pPr>
      <w:r>
        <w:rPr>
          <w:color w:val="464241"/>
          <w:w w:val="62"/>
          <w:sz w:val="27"/>
          <w:szCs w:val="27"/>
        </w:rPr>
        <w:t>s</w:t>
      </w:r>
      <w:r>
        <w:rPr>
          <w:color w:val="464241"/>
          <w:spacing w:val="-1"/>
          <w:sz w:val="27"/>
          <w:szCs w:val="27"/>
        </w:rPr>
        <w:t xml:space="preserve"> </w:t>
      </w:r>
      <w:r>
        <w:rPr>
          <w:color w:val="2F2828"/>
          <w:spacing w:val="17"/>
          <w:w w:val="44"/>
          <w:sz w:val="27"/>
          <w:szCs w:val="27"/>
        </w:rPr>
        <w:t>t</w:t>
      </w:r>
      <w:r>
        <w:rPr>
          <w:color w:val="2F2828"/>
          <w:w w:val="67"/>
          <w:sz w:val="27"/>
          <w:szCs w:val="27"/>
        </w:rPr>
        <w:t>r</w:t>
      </w:r>
      <w:r>
        <w:rPr>
          <w:color w:val="2F2828"/>
          <w:sz w:val="27"/>
          <w:szCs w:val="27"/>
        </w:rPr>
        <w:t xml:space="preserve">  </w:t>
      </w:r>
      <w:r>
        <w:rPr>
          <w:color w:val="2F2828"/>
          <w:spacing w:val="-11"/>
          <w:sz w:val="27"/>
          <w:szCs w:val="27"/>
        </w:rPr>
        <w:t xml:space="preserve"> </w:t>
      </w:r>
      <w:r>
        <w:rPr>
          <w:color w:val="2F2828"/>
          <w:spacing w:val="-1"/>
          <w:w w:val="92"/>
          <w:sz w:val="27"/>
          <w:szCs w:val="27"/>
        </w:rPr>
        <w:t>edn</w:t>
      </w:r>
      <w:r>
        <w:rPr>
          <w:color w:val="2F2828"/>
          <w:w w:val="92"/>
          <w:sz w:val="27"/>
          <w:szCs w:val="27"/>
        </w:rPr>
        <w:t>ý</w:t>
      </w:r>
      <w:r>
        <w:rPr>
          <w:color w:val="2F2828"/>
          <w:sz w:val="27"/>
          <w:szCs w:val="27"/>
        </w:rPr>
        <w:t xml:space="preserve">  </w:t>
      </w:r>
      <w:r>
        <w:rPr>
          <w:color w:val="2F2828"/>
          <w:spacing w:val="-14"/>
          <w:sz w:val="27"/>
          <w:szCs w:val="27"/>
        </w:rPr>
        <w:t xml:space="preserve"> </w:t>
      </w:r>
      <w:r>
        <w:rPr>
          <w:color w:val="2F2828"/>
          <w:w w:val="129"/>
          <w:sz w:val="27"/>
          <w:szCs w:val="27"/>
        </w:rPr>
        <w:t>n</w:t>
      </w:r>
      <w:r>
        <w:rPr>
          <w:color w:val="2F2828"/>
          <w:spacing w:val="19"/>
          <w:sz w:val="27"/>
          <w:szCs w:val="27"/>
        </w:rPr>
        <w:t xml:space="preserve"> </w:t>
      </w:r>
      <w:r>
        <w:rPr>
          <w:color w:val="2F2828"/>
          <w:spacing w:val="-1"/>
          <w:w w:val="129"/>
          <w:sz w:val="27"/>
          <w:szCs w:val="27"/>
        </w:rPr>
        <w:t>sled</w:t>
      </w:r>
      <w:r>
        <w:rPr>
          <w:color w:val="2F2828"/>
          <w:w w:val="129"/>
          <w:sz w:val="27"/>
          <w:szCs w:val="27"/>
        </w:rPr>
        <w:t>o</w:t>
      </w:r>
      <w:r>
        <w:rPr>
          <w:color w:val="2F2828"/>
          <w:spacing w:val="19"/>
          <w:sz w:val="27"/>
          <w:szCs w:val="27"/>
        </w:rPr>
        <w:t xml:space="preserve"> </w:t>
      </w:r>
      <w:r>
        <w:rPr>
          <w:color w:val="2F2828"/>
          <w:w w:val="129"/>
          <w:sz w:val="27"/>
          <w:szCs w:val="27"/>
        </w:rPr>
        <w:t>,</w:t>
      </w:r>
      <w:r>
        <w:rPr>
          <w:color w:val="2F2828"/>
          <w:sz w:val="27"/>
          <w:szCs w:val="27"/>
        </w:rPr>
        <w:t xml:space="preserve"> </w:t>
      </w:r>
      <w:r>
        <w:rPr>
          <w:color w:val="2F2828"/>
          <w:spacing w:val="16"/>
          <w:sz w:val="27"/>
          <w:szCs w:val="27"/>
        </w:rPr>
        <w:t xml:space="preserve"> </w:t>
      </w:r>
      <w:r>
        <w:rPr>
          <w:color w:val="2F2828"/>
          <w:spacing w:val="1"/>
          <w:w w:val="107"/>
          <w:sz w:val="27"/>
          <w:szCs w:val="27"/>
        </w:rPr>
        <w:t>z</w:t>
      </w:r>
      <w:r>
        <w:rPr>
          <w:color w:val="464241"/>
          <w:spacing w:val="-5"/>
          <w:w w:val="107"/>
          <w:sz w:val="27"/>
          <w:szCs w:val="27"/>
        </w:rPr>
        <w:t>e</w:t>
      </w:r>
      <w:r>
        <w:rPr>
          <w:color w:val="464241"/>
          <w:spacing w:val="-111"/>
          <w:w w:val="108"/>
          <w:sz w:val="27"/>
          <w:szCs w:val="27"/>
        </w:rPr>
        <w:t>_</w:t>
      </w:r>
      <w:r>
        <w:rPr>
          <w:color w:val="464241"/>
          <w:w w:val="108"/>
          <w:sz w:val="27"/>
          <w:szCs w:val="27"/>
        </w:rPr>
        <w:t>,</w:t>
      </w:r>
      <w:r>
        <w:rPr>
          <w:color w:val="464241"/>
          <w:spacing w:val="-18"/>
          <w:sz w:val="27"/>
          <w:szCs w:val="27"/>
        </w:rPr>
        <w:t xml:space="preserve"> </w:t>
      </w:r>
      <w:r>
        <w:rPr>
          <w:color w:val="2F2828"/>
          <w:w w:val="108"/>
          <w:sz w:val="27"/>
          <w:szCs w:val="27"/>
        </w:rPr>
        <w:t>h</w:t>
      </w:r>
    </w:p>
    <w:p w14:paraId="3F90CDB4" w14:textId="77777777" w:rsidR="008F5AB7" w:rsidRDefault="008F5AB7">
      <w:pPr>
        <w:pStyle w:val="Zkladntext"/>
        <w:kinsoku w:val="0"/>
        <w:overflowPunct w:val="0"/>
        <w:spacing w:before="22" w:line="266" w:lineRule="exact"/>
        <w:ind w:left="111"/>
        <w:rPr>
          <w:color w:val="464241"/>
          <w:sz w:val="27"/>
          <w:szCs w:val="27"/>
        </w:rPr>
      </w:pPr>
      <w:r>
        <w:rPr>
          <w:sz w:val="24"/>
          <w:szCs w:val="24"/>
        </w:rPr>
        <w:br w:type="column"/>
      </w:r>
      <w:r>
        <w:rPr>
          <w:color w:val="2F2828"/>
          <w:sz w:val="27"/>
          <w:szCs w:val="27"/>
        </w:rPr>
        <w:t>1ce z1</w:t>
      </w:r>
      <w:r>
        <w:rPr>
          <w:color w:val="464241"/>
          <w:sz w:val="27"/>
          <w:szCs w:val="27"/>
        </w:rPr>
        <w:t xml:space="preserve">e </w:t>
      </w:r>
      <w:r>
        <w:rPr>
          <w:color w:val="2F2828"/>
          <w:sz w:val="27"/>
          <w:szCs w:val="27"/>
        </w:rPr>
        <w:t xml:space="preserve">n </w:t>
      </w:r>
      <w:r>
        <w:rPr>
          <w:color w:val="464241"/>
          <w:sz w:val="27"/>
          <w:szCs w:val="27"/>
        </w:rPr>
        <w:t>o</w:t>
      </w:r>
      <w:r>
        <w:rPr>
          <w:color w:val="2F2828"/>
          <w:sz w:val="27"/>
          <w:szCs w:val="27"/>
        </w:rPr>
        <w:t>p u s ti l</w:t>
      </w:r>
      <w:r>
        <w:rPr>
          <w:color w:val="464241"/>
          <w:sz w:val="27"/>
          <w:szCs w:val="27"/>
        </w:rPr>
        <w:t>o</w:t>
      </w:r>
    </w:p>
    <w:p w14:paraId="3130505A" w14:textId="77777777" w:rsidR="008F5AB7" w:rsidRDefault="008F5AB7">
      <w:pPr>
        <w:pStyle w:val="Zkladntext"/>
        <w:kinsoku w:val="0"/>
        <w:overflowPunct w:val="0"/>
        <w:spacing w:before="1" w:line="287" w:lineRule="exact"/>
        <w:ind w:left="239"/>
        <w:rPr>
          <w:color w:val="2F2828"/>
          <w:w w:val="105"/>
          <w:sz w:val="27"/>
          <w:szCs w:val="27"/>
        </w:rPr>
      </w:pPr>
      <w:r>
        <w:rPr>
          <w:sz w:val="24"/>
          <w:szCs w:val="24"/>
        </w:rPr>
        <w:br w:type="column"/>
      </w:r>
      <w:r>
        <w:rPr>
          <w:rFonts w:ascii="Arial" w:hAnsi="Arial" w:cs="Arial"/>
          <w:color w:val="2F2828"/>
          <w:w w:val="97"/>
          <w:position w:val="13"/>
        </w:rPr>
        <w:t>k</w:t>
      </w:r>
      <w:r>
        <w:rPr>
          <w:rFonts w:ascii="Arial" w:hAnsi="Arial" w:cs="Arial"/>
          <w:color w:val="2F2828"/>
          <w:spacing w:val="-106"/>
          <w:w w:val="97"/>
          <w:position w:val="13"/>
        </w:rPr>
        <w:t>u</w:t>
      </w:r>
      <w:r>
        <w:rPr>
          <w:color w:val="2F2828"/>
          <w:w w:val="105"/>
          <w:sz w:val="27"/>
          <w:szCs w:val="27"/>
        </w:rPr>
        <w:t>.,'</w:t>
      </w:r>
    </w:p>
    <w:p w14:paraId="25875DFF" w14:textId="77777777" w:rsidR="008F5AB7" w:rsidRDefault="008F5AB7">
      <w:pPr>
        <w:pStyle w:val="Zkladntext"/>
        <w:kinsoku w:val="0"/>
        <w:overflowPunct w:val="0"/>
        <w:spacing w:line="288" w:lineRule="exact"/>
        <w:ind w:left="127"/>
        <w:rPr>
          <w:rFonts w:ascii="Arial" w:hAnsi="Arial" w:cs="Arial"/>
          <w:color w:val="464241"/>
          <w:spacing w:val="-13"/>
          <w:position w:val="13"/>
        </w:rPr>
      </w:pPr>
      <w:r>
        <w:rPr>
          <w:sz w:val="24"/>
          <w:szCs w:val="24"/>
        </w:rPr>
        <w:br w:type="column"/>
      </w:r>
      <w:r>
        <w:rPr>
          <w:color w:val="2F2828"/>
          <w:spacing w:val="-22"/>
          <w:position w:val="13"/>
          <w:sz w:val="27"/>
          <w:szCs w:val="27"/>
        </w:rPr>
        <w:t>o</w:t>
      </w:r>
      <w:r>
        <w:rPr>
          <w:color w:val="464241"/>
          <w:spacing w:val="-22"/>
          <w:sz w:val="27"/>
          <w:szCs w:val="27"/>
        </w:rPr>
        <w:t>.</w:t>
      </w:r>
      <w:r>
        <w:rPr>
          <w:color w:val="2F2828"/>
          <w:spacing w:val="-22"/>
          <w:position w:val="13"/>
          <w:sz w:val="27"/>
          <w:szCs w:val="27"/>
        </w:rPr>
        <w:t>ds</w:t>
      </w:r>
      <w:r>
        <w:rPr>
          <w:color w:val="2F2828"/>
          <w:spacing w:val="-22"/>
          <w:sz w:val="27"/>
          <w:szCs w:val="27"/>
        </w:rPr>
        <w:t>r</w:t>
      </w:r>
      <w:r>
        <w:rPr>
          <w:color w:val="2F2828"/>
          <w:spacing w:val="-22"/>
          <w:position w:val="13"/>
          <w:sz w:val="27"/>
          <w:szCs w:val="27"/>
        </w:rPr>
        <w:t>t</w:t>
      </w:r>
      <w:r>
        <w:rPr>
          <w:color w:val="2F2828"/>
          <w:spacing w:val="-22"/>
          <w:sz w:val="27"/>
          <w:szCs w:val="27"/>
        </w:rPr>
        <w:t>e</w:t>
      </w:r>
      <w:r>
        <w:rPr>
          <w:color w:val="2F2828"/>
          <w:spacing w:val="-37"/>
          <w:sz w:val="27"/>
          <w:szCs w:val="27"/>
        </w:rPr>
        <w:t xml:space="preserve"> </w:t>
      </w:r>
      <w:r>
        <w:rPr>
          <w:color w:val="625D5B"/>
          <w:spacing w:val="-16"/>
          <w:sz w:val="27"/>
          <w:szCs w:val="27"/>
        </w:rPr>
        <w:t>·</w:t>
      </w:r>
      <w:r>
        <w:rPr>
          <w:rFonts w:ascii="Arial" w:hAnsi="Arial" w:cs="Arial"/>
          <w:color w:val="2F2828"/>
          <w:spacing w:val="-16"/>
          <w:position w:val="13"/>
        </w:rPr>
        <w:t xml:space="preserve">l </w:t>
      </w:r>
      <w:r>
        <w:rPr>
          <w:color w:val="2F2828"/>
          <w:sz w:val="27"/>
          <w:szCs w:val="27"/>
        </w:rPr>
        <w:t xml:space="preserve">ene </w:t>
      </w:r>
      <w:r>
        <w:rPr>
          <w:rFonts w:ascii="Arial" w:hAnsi="Arial" w:cs="Arial"/>
          <w:color w:val="464241"/>
          <w:spacing w:val="-13"/>
          <w:position w:val="13"/>
        </w:rPr>
        <w:t>'</w:t>
      </w:r>
    </w:p>
    <w:p w14:paraId="552DB62F" w14:textId="77777777" w:rsidR="008F5AB7" w:rsidRDefault="008F5AB7">
      <w:pPr>
        <w:pStyle w:val="Zkladntext"/>
        <w:kinsoku w:val="0"/>
        <w:overflowPunct w:val="0"/>
        <w:spacing w:line="288" w:lineRule="exact"/>
        <w:ind w:left="113"/>
        <w:rPr>
          <w:color w:val="2F2828"/>
          <w:w w:val="101"/>
          <w:position w:val="13"/>
          <w:sz w:val="27"/>
          <w:szCs w:val="27"/>
        </w:rPr>
      </w:pPr>
      <w:r>
        <w:rPr>
          <w:sz w:val="24"/>
          <w:szCs w:val="24"/>
        </w:rPr>
        <w:br w:type="column"/>
      </w:r>
      <w:r>
        <w:rPr>
          <w:rFonts w:ascii="Arial" w:hAnsi="Arial" w:cs="Arial"/>
          <w:color w:val="464241"/>
          <w:w w:val="108"/>
          <w:sz w:val="22"/>
          <w:szCs w:val="22"/>
        </w:rPr>
        <w:t>v</w:t>
      </w:r>
      <w:r>
        <w:rPr>
          <w:rFonts w:ascii="Arial" w:hAnsi="Arial" w:cs="Arial"/>
          <w:color w:val="464241"/>
          <w:sz w:val="22"/>
          <w:szCs w:val="22"/>
        </w:rPr>
        <w:t xml:space="preserve"> </w:t>
      </w:r>
      <w:r>
        <w:rPr>
          <w:rFonts w:ascii="Arial" w:hAnsi="Arial" w:cs="Arial"/>
          <w:color w:val="464241"/>
          <w:spacing w:val="23"/>
          <w:sz w:val="22"/>
          <w:szCs w:val="22"/>
        </w:rPr>
        <w:t xml:space="preserve"> </w:t>
      </w:r>
      <w:r>
        <w:rPr>
          <w:color w:val="2F2828"/>
          <w:spacing w:val="-1"/>
          <w:w w:val="107"/>
          <w:sz w:val="27"/>
          <w:szCs w:val="27"/>
        </w:rPr>
        <w:t>t</w:t>
      </w:r>
      <w:r>
        <w:rPr>
          <w:color w:val="2F2828"/>
          <w:spacing w:val="15"/>
          <w:w w:val="107"/>
          <w:sz w:val="27"/>
          <w:szCs w:val="27"/>
        </w:rPr>
        <w:t>o</w:t>
      </w:r>
      <w:r>
        <w:rPr>
          <w:color w:val="2F2828"/>
          <w:spacing w:val="-1"/>
          <w:w w:val="104"/>
          <w:sz w:val="27"/>
          <w:szCs w:val="27"/>
        </w:rPr>
        <w:t>mž</w:t>
      </w:r>
      <w:r>
        <w:rPr>
          <w:color w:val="2F2828"/>
          <w:w w:val="104"/>
          <w:sz w:val="27"/>
          <w:szCs w:val="27"/>
        </w:rPr>
        <w:t>e</w:t>
      </w:r>
      <w:r>
        <w:rPr>
          <w:color w:val="2F2828"/>
          <w:spacing w:val="-12"/>
          <w:sz w:val="27"/>
          <w:szCs w:val="27"/>
        </w:rPr>
        <w:t xml:space="preserve"> </w:t>
      </w:r>
      <w:r>
        <w:rPr>
          <w:rFonts w:ascii="Arial" w:hAnsi="Arial" w:cs="Arial"/>
          <w:color w:val="2F2828"/>
          <w:spacing w:val="-22"/>
          <w:w w:val="88"/>
          <w:position w:val="13"/>
        </w:rPr>
        <w:t>"</w:t>
      </w:r>
      <w:r>
        <w:rPr>
          <w:color w:val="2F2828"/>
          <w:spacing w:val="-123"/>
          <w:w w:val="106"/>
          <w:sz w:val="27"/>
          <w:szCs w:val="27"/>
        </w:rPr>
        <w:t>o</w:t>
      </w:r>
      <w:r>
        <w:rPr>
          <w:rFonts w:ascii="Arial" w:hAnsi="Arial" w:cs="Arial"/>
          <w:color w:val="2F2828"/>
          <w:w w:val="88"/>
          <w:position w:val="13"/>
        </w:rPr>
        <w:t>'</w:t>
      </w:r>
      <w:r>
        <w:rPr>
          <w:rFonts w:ascii="Arial" w:hAnsi="Arial" w:cs="Arial"/>
          <w:color w:val="2F2828"/>
          <w:spacing w:val="6"/>
          <w:position w:val="13"/>
        </w:rPr>
        <w:t xml:space="preserve"> </w:t>
      </w:r>
      <w:r>
        <w:rPr>
          <w:color w:val="2F2828"/>
          <w:w w:val="106"/>
          <w:sz w:val="27"/>
          <w:szCs w:val="27"/>
        </w:rPr>
        <w:t>bd</w:t>
      </w:r>
      <w:r>
        <w:rPr>
          <w:color w:val="2F2828"/>
          <w:spacing w:val="-7"/>
          <w:w w:val="106"/>
          <w:sz w:val="27"/>
          <w:szCs w:val="27"/>
        </w:rPr>
        <w:t>o</w:t>
      </w:r>
      <w:r>
        <w:rPr>
          <w:color w:val="2F2828"/>
          <w:spacing w:val="-148"/>
          <w:w w:val="106"/>
          <w:sz w:val="27"/>
          <w:szCs w:val="27"/>
        </w:rPr>
        <w:t>b</w:t>
      </w:r>
      <w:r>
        <w:rPr>
          <w:rFonts w:ascii="Arial" w:hAnsi="Arial" w:cs="Arial"/>
          <w:color w:val="2F2828"/>
          <w:w w:val="88"/>
          <w:position w:val="13"/>
        </w:rPr>
        <w:t>·</w:t>
      </w:r>
      <w:r>
        <w:rPr>
          <w:rFonts w:ascii="Arial" w:hAnsi="Arial" w:cs="Arial"/>
          <w:color w:val="2F2828"/>
          <w:spacing w:val="-8"/>
          <w:position w:val="13"/>
        </w:rPr>
        <w:t xml:space="preserve"> </w:t>
      </w:r>
      <w:r>
        <w:rPr>
          <w:color w:val="2F2828"/>
          <w:w w:val="106"/>
          <w:sz w:val="27"/>
          <w:szCs w:val="27"/>
        </w:rPr>
        <w:t>í</w:t>
      </w:r>
      <w:r>
        <w:rPr>
          <w:color w:val="2F2828"/>
          <w:spacing w:val="-4"/>
          <w:sz w:val="27"/>
          <w:szCs w:val="27"/>
        </w:rPr>
        <w:t xml:space="preserve"> </w:t>
      </w:r>
      <w:r>
        <w:rPr>
          <w:rFonts w:ascii="Arial" w:hAnsi="Arial" w:cs="Arial"/>
          <w:color w:val="2F2828"/>
          <w:spacing w:val="-7"/>
          <w:w w:val="105"/>
          <w:position w:val="13"/>
        </w:rPr>
        <w:t>\</w:t>
      </w:r>
      <w:r>
        <w:rPr>
          <w:color w:val="2F2828"/>
          <w:spacing w:val="-1"/>
          <w:w w:val="98"/>
          <w:sz w:val="27"/>
          <w:szCs w:val="27"/>
        </w:rPr>
        <w:t>ma</w:t>
      </w:r>
      <w:r>
        <w:rPr>
          <w:color w:val="2F2828"/>
          <w:w w:val="98"/>
          <w:sz w:val="27"/>
          <w:szCs w:val="27"/>
        </w:rPr>
        <w:t>l</w:t>
      </w:r>
      <w:r>
        <w:rPr>
          <w:color w:val="2F2828"/>
          <w:spacing w:val="-25"/>
          <w:sz w:val="27"/>
          <w:szCs w:val="27"/>
        </w:rPr>
        <w:t xml:space="preserve"> </w:t>
      </w:r>
      <w:r>
        <w:rPr>
          <w:color w:val="2F2828"/>
          <w:w w:val="101"/>
          <w:position w:val="13"/>
          <w:sz w:val="27"/>
          <w:szCs w:val="27"/>
        </w:rPr>
        <w:t>e</w:t>
      </w:r>
    </w:p>
    <w:p w14:paraId="55B30BE7" w14:textId="77777777" w:rsidR="008F5AB7" w:rsidRDefault="008F5AB7">
      <w:pPr>
        <w:pStyle w:val="Zkladntext"/>
        <w:kinsoku w:val="0"/>
        <w:overflowPunct w:val="0"/>
        <w:spacing w:line="288" w:lineRule="exact"/>
        <w:ind w:left="65"/>
        <w:rPr>
          <w:color w:val="2F2828"/>
          <w:w w:val="105"/>
          <w:sz w:val="27"/>
          <w:szCs w:val="27"/>
        </w:rPr>
      </w:pPr>
      <w:r>
        <w:rPr>
          <w:sz w:val="24"/>
          <w:szCs w:val="24"/>
        </w:rPr>
        <w:br w:type="column"/>
      </w:r>
      <w:r>
        <w:rPr>
          <w:color w:val="2F2828"/>
          <w:w w:val="105"/>
          <w:position w:val="-13"/>
          <w:sz w:val="27"/>
          <w:szCs w:val="27"/>
        </w:rPr>
        <w:t>č</w:t>
      </w:r>
      <w:r>
        <w:rPr>
          <w:color w:val="2F2828"/>
          <w:w w:val="105"/>
          <w:sz w:val="27"/>
          <w:szCs w:val="27"/>
        </w:rPr>
        <w:t>a</w:t>
      </w:r>
      <w:r>
        <w:rPr>
          <w:color w:val="2F2828"/>
          <w:w w:val="105"/>
          <w:position w:val="-13"/>
          <w:sz w:val="27"/>
          <w:szCs w:val="27"/>
        </w:rPr>
        <w:t>a</w:t>
      </w:r>
      <w:r>
        <w:rPr>
          <w:color w:val="2F2828"/>
          <w:w w:val="105"/>
          <w:sz w:val="27"/>
          <w:szCs w:val="27"/>
        </w:rPr>
        <w:t>i</w:t>
      </w:r>
      <w:r>
        <w:rPr>
          <w:color w:val="2F2828"/>
          <w:w w:val="105"/>
          <w:position w:val="-13"/>
          <w:sz w:val="27"/>
          <w:szCs w:val="27"/>
        </w:rPr>
        <w:t>s</w:t>
      </w:r>
      <w:r>
        <w:rPr>
          <w:color w:val="2F2828"/>
          <w:w w:val="105"/>
          <w:sz w:val="27"/>
          <w:szCs w:val="27"/>
        </w:rPr>
        <w:t>.-</w:t>
      </w:r>
    </w:p>
    <w:p w14:paraId="50DC8D29" w14:textId="77777777" w:rsidR="008F5AB7" w:rsidRDefault="008F5AB7">
      <w:pPr>
        <w:pStyle w:val="Zkladntext"/>
        <w:kinsoku w:val="0"/>
        <w:overflowPunct w:val="0"/>
        <w:spacing w:line="288" w:lineRule="exact"/>
        <w:ind w:left="65"/>
        <w:rPr>
          <w:color w:val="2F2828"/>
          <w:w w:val="105"/>
          <w:sz w:val="27"/>
          <w:szCs w:val="27"/>
        </w:rPr>
        <w:sectPr w:rsidR="00000000">
          <w:type w:val="continuous"/>
          <w:pgSz w:w="11900" w:h="16840"/>
          <w:pgMar w:top="1200" w:right="0" w:bottom="280" w:left="80" w:header="708" w:footer="708" w:gutter="0"/>
          <w:cols w:num="6" w:space="708" w:equalWidth="0">
            <w:col w:w="3228" w:space="40"/>
            <w:col w:w="2427" w:space="416"/>
            <w:col w:w="595" w:space="39"/>
            <w:col w:w="1395" w:space="40"/>
            <w:col w:w="2694" w:space="39"/>
            <w:col w:w="907"/>
          </w:cols>
          <w:noEndnote/>
        </w:sectPr>
      </w:pPr>
    </w:p>
    <w:p w14:paraId="38203B7B" w14:textId="77777777" w:rsidR="008F5AB7" w:rsidRDefault="008F5AB7">
      <w:pPr>
        <w:pStyle w:val="Zkladntext"/>
        <w:tabs>
          <w:tab w:val="left" w:pos="1018"/>
        </w:tabs>
        <w:kinsoku w:val="0"/>
        <w:overflowPunct w:val="0"/>
        <w:spacing w:line="174" w:lineRule="exact"/>
        <w:ind w:left="245"/>
        <w:rPr>
          <w:color w:val="2F2828"/>
          <w:spacing w:val="11"/>
          <w:sz w:val="27"/>
          <w:szCs w:val="27"/>
        </w:rPr>
      </w:pPr>
      <w:r>
        <w:rPr>
          <w:b/>
          <w:bCs/>
          <w:color w:val="2F2828"/>
          <w:w w:val="95"/>
          <w:position w:val="-19"/>
          <w:sz w:val="24"/>
          <w:szCs w:val="24"/>
        </w:rPr>
        <w:t xml:space="preserve">s </w:t>
      </w:r>
      <w:r>
        <w:rPr>
          <w:b/>
          <w:bCs/>
          <w:color w:val="2F2828"/>
          <w:spacing w:val="22"/>
          <w:w w:val="95"/>
          <w:position w:val="-19"/>
          <w:sz w:val="24"/>
          <w:szCs w:val="24"/>
        </w:rPr>
        <w:t xml:space="preserve"> </w:t>
      </w:r>
      <w:r>
        <w:rPr>
          <w:color w:val="2F2828"/>
          <w:spacing w:val="-23"/>
          <w:position w:val="-12"/>
          <w:sz w:val="27"/>
          <w:szCs w:val="27"/>
        </w:rPr>
        <w:t>t</w:t>
      </w:r>
      <w:r>
        <w:rPr>
          <w:color w:val="2F2828"/>
          <w:spacing w:val="-23"/>
        </w:rPr>
        <w:t>r</w:t>
      </w:r>
      <w:r>
        <w:rPr>
          <w:color w:val="2F2828"/>
          <w:spacing w:val="-23"/>
          <w:position w:val="-12"/>
          <w:sz w:val="27"/>
          <w:szCs w:val="27"/>
        </w:rPr>
        <w:t>a</w:t>
      </w:r>
      <w:r>
        <w:rPr>
          <w:color w:val="2F2828"/>
          <w:spacing w:val="-32"/>
          <w:position w:val="-12"/>
          <w:sz w:val="27"/>
          <w:szCs w:val="27"/>
        </w:rPr>
        <w:t xml:space="preserve"> </w:t>
      </w:r>
      <w:r>
        <w:rPr>
          <w:color w:val="464241"/>
          <w:w w:val="95"/>
        </w:rPr>
        <w:t>é</w:t>
      </w:r>
      <w:r>
        <w:rPr>
          <w:color w:val="464241"/>
          <w:w w:val="95"/>
        </w:rPr>
        <w:tab/>
      </w:r>
      <w:r>
        <w:rPr>
          <w:color w:val="2F2828"/>
          <w:sz w:val="27"/>
          <w:szCs w:val="27"/>
        </w:rPr>
        <w:t xml:space="preserve">ma </w:t>
      </w:r>
      <w:r>
        <w:rPr>
          <w:color w:val="2F2828"/>
          <w:spacing w:val="2"/>
          <w:sz w:val="27"/>
          <w:szCs w:val="27"/>
        </w:rPr>
        <w:t>nz</w:t>
      </w:r>
      <w:r>
        <w:rPr>
          <w:color w:val="464241"/>
          <w:spacing w:val="2"/>
          <w:sz w:val="27"/>
          <w:szCs w:val="27"/>
        </w:rPr>
        <w:t>e</w:t>
      </w:r>
      <w:r>
        <w:rPr>
          <w:color w:val="2F2828"/>
          <w:spacing w:val="2"/>
          <w:sz w:val="27"/>
          <w:szCs w:val="27"/>
        </w:rPr>
        <w:t xml:space="preserve">ls </w:t>
      </w:r>
      <w:r>
        <w:rPr>
          <w:color w:val="2F2828"/>
          <w:spacing w:val="10"/>
          <w:sz w:val="27"/>
          <w:szCs w:val="27"/>
        </w:rPr>
        <w:t xml:space="preserve">tva </w:t>
      </w:r>
      <w:r>
        <w:rPr>
          <w:color w:val="2F2828"/>
          <w:sz w:val="27"/>
          <w:szCs w:val="27"/>
        </w:rPr>
        <w:t xml:space="preserve">a za </w:t>
      </w:r>
      <w:r>
        <w:rPr>
          <w:color w:val="2F2828"/>
          <w:spacing w:val="15"/>
          <w:sz w:val="27"/>
          <w:szCs w:val="27"/>
        </w:rPr>
        <w:t>v</w:t>
      </w:r>
      <w:r>
        <w:rPr>
          <w:color w:val="464241"/>
          <w:spacing w:val="15"/>
          <w:sz w:val="27"/>
          <w:szCs w:val="27"/>
        </w:rPr>
        <w:t>a</w:t>
      </w:r>
      <w:r>
        <w:rPr>
          <w:color w:val="2F2828"/>
          <w:spacing w:val="15"/>
          <w:sz w:val="27"/>
          <w:szCs w:val="27"/>
        </w:rPr>
        <w:t>zk</w:t>
      </w:r>
      <w:r>
        <w:rPr>
          <w:color w:val="464241"/>
          <w:spacing w:val="15"/>
          <w:sz w:val="27"/>
          <w:szCs w:val="27"/>
        </w:rPr>
        <w:t xml:space="preserve">y </w:t>
      </w:r>
      <w:r>
        <w:rPr>
          <w:color w:val="2F2828"/>
          <w:sz w:val="27"/>
          <w:szCs w:val="27"/>
        </w:rPr>
        <w:t xml:space="preserve">a </w:t>
      </w:r>
      <w:r>
        <w:rPr>
          <w:color w:val="2F2828"/>
          <w:spacing w:val="13"/>
          <w:sz w:val="27"/>
          <w:szCs w:val="27"/>
        </w:rPr>
        <w:t xml:space="preserve">nas </w:t>
      </w:r>
      <w:r>
        <w:rPr>
          <w:color w:val="2F2828"/>
          <w:sz w:val="27"/>
          <w:szCs w:val="27"/>
        </w:rPr>
        <w:t>led</w:t>
      </w:r>
      <w:r>
        <w:rPr>
          <w:color w:val="2F2828"/>
          <w:spacing w:val="40"/>
          <w:sz w:val="27"/>
          <w:szCs w:val="27"/>
        </w:rPr>
        <w:t xml:space="preserve"> </w:t>
      </w:r>
      <w:r>
        <w:rPr>
          <w:color w:val="464241"/>
          <w:spacing w:val="11"/>
          <w:sz w:val="27"/>
          <w:szCs w:val="27"/>
        </w:rPr>
        <w:t>o</w:t>
      </w:r>
      <w:r>
        <w:rPr>
          <w:color w:val="2F2828"/>
          <w:spacing w:val="11"/>
          <w:sz w:val="27"/>
          <w:szCs w:val="27"/>
        </w:rPr>
        <w:t>v</w:t>
      </w:r>
      <w:r>
        <w:rPr>
          <w:color w:val="464241"/>
          <w:spacing w:val="11"/>
          <w:sz w:val="27"/>
          <w:szCs w:val="27"/>
        </w:rPr>
        <w:t>a</w:t>
      </w:r>
      <w:r>
        <w:rPr>
          <w:color w:val="2F2828"/>
          <w:spacing w:val="11"/>
          <w:sz w:val="27"/>
          <w:szCs w:val="27"/>
        </w:rPr>
        <w:t>-</w:t>
      </w:r>
    </w:p>
    <w:p w14:paraId="4796B281" w14:textId="77777777" w:rsidR="008F5AB7" w:rsidRDefault="008F5AB7">
      <w:pPr>
        <w:pStyle w:val="Zkladntext"/>
        <w:tabs>
          <w:tab w:val="left" w:pos="3183"/>
        </w:tabs>
        <w:kinsoku w:val="0"/>
        <w:overflowPunct w:val="0"/>
        <w:spacing w:before="94" w:line="80" w:lineRule="exact"/>
        <w:ind w:left="245"/>
        <w:rPr>
          <w:color w:val="2F2828"/>
          <w:w w:val="101"/>
          <w:sz w:val="27"/>
          <w:szCs w:val="27"/>
        </w:rPr>
      </w:pPr>
      <w:r>
        <w:rPr>
          <w:sz w:val="24"/>
          <w:szCs w:val="24"/>
        </w:rPr>
        <w:br w:type="column"/>
      </w:r>
      <w:r>
        <w:rPr>
          <w:color w:val="2F2828"/>
          <w:spacing w:val="19"/>
          <w:w w:val="47"/>
          <w:sz w:val="27"/>
          <w:szCs w:val="27"/>
        </w:rPr>
        <w:t>t</w:t>
      </w:r>
      <w:r>
        <w:rPr>
          <w:color w:val="464241"/>
          <w:w w:val="99"/>
          <w:sz w:val="27"/>
          <w:szCs w:val="27"/>
        </w:rPr>
        <w:t>o</w:t>
      </w:r>
      <w:r>
        <w:rPr>
          <w:color w:val="464241"/>
          <w:sz w:val="27"/>
          <w:szCs w:val="27"/>
        </w:rPr>
        <w:t xml:space="preserve"> </w:t>
      </w:r>
      <w:r>
        <w:rPr>
          <w:color w:val="464241"/>
          <w:spacing w:val="14"/>
          <w:sz w:val="27"/>
          <w:szCs w:val="27"/>
        </w:rPr>
        <w:t xml:space="preserve"> </w:t>
      </w:r>
      <w:r>
        <w:rPr>
          <w:color w:val="2F2828"/>
          <w:w w:val="106"/>
          <w:sz w:val="27"/>
          <w:szCs w:val="27"/>
        </w:rPr>
        <w:t>nu</w:t>
      </w:r>
      <w:r>
        <w:rPr>
          <w:color w:val="2F2828"/>
          <w:spacing w:val="-23"/>
          <w:sz w:val="27"/>
          <w:szCs w:val="27"/>
        </w:rPr>
        <w:t xml:space="preserve"> </w:t>
      </w:r>
      <w:r>
        <w:rPr>
          <w:color w:val="464241"/>
          <w:w w:val="88"/>
          <w:sz w:val="27"/>
          <w:szCs w:val="27"/>
        </w:rPr>
        <w:t>e</w:t>
      </w:r>
      <w:r>
        <w:rPr>
          <w:color w:val="464241"/>
          <w:spacing w:val="-39"/>
          <w:sz w:val="27"/>
          <w:szCs w:val="27"/>
        </w:rPr>
        <w:t xml:space="preserve"> </w:t>
      </w:r>
      <w:r>
        <w:rPr>
          <w:color w:val="2F2828"/>
          <w:w w:val="81"/>
          <w:sz w:val="27"/>
          <w:szCs w:val="27"/>
        </w:rPr>
        <w:t>s</w:t>
      </w:r>
      <w:r>
        <w:rPr>
          <w:color w:val="2F2828"/>
          <w:spacing w:val="3"/>
          <w:sz w:val="27"/>
          <w:szCs w:val="27"/>
        </w:rPr>
        <w:t xml:space="preserve"> </w:t>
      </w:r>
      <w:r>
        <w:rPr>
          <w:color w:val="2F2828"/>
          <w:w w:val="50"/>
          <w:sz w:val="27"/>
          <w:szCs w:val="27"/>
        </w:rPr>
        <w:t>t</w:t>
      </w:r>
      <w:r>
        <w:rPr>
          <w:color w:val="2F2828"/>
          <w:spacing w:val="-21"/>
          <w:sz w:val="27"/>
          <w:szCs w:val="27"/>
        </w:rPr>
        <w:t xml:space="preserve"> </w:t>
      </w:r>
      <w:r>
        <w:rPr>
          <w:color w:val="2F2828"/>
          <w:spacing w:val="-21"/>
          <w:w w:val="109"/>
          <w:sz w:val="27"/>
          <w:szCs w:val="27"/>
        </w:rPr>
        <w:t>_</w:t>
      </w:r>
      <w:r>
        <w:rPr>
          <w:color w:val="464241"/>
          <w:w w:val="109"/>
          <w:sz w:val="27"/>
          <w:szCs w:val="27"/>
        </w:rPr>
        <w:t>o</w:t>
      </w:r>
      <w:r>
        <w:rPr>
          <w:color w:val="464241"/>
          <w:sz w:val="27"/>
          <w:szCs w:val="27"/>
        </w:rPr>
        <w:t xml:space="preserve"> </w:t>
      </w:r>
      <w:r>
        <w:rPr>
          <w:color w:val="464241"/>
          <w:spacing w:val="2"/>
          <w:sz w:val="27"/>
          <w:szCs w:val="27"/>
        </w:rPr>
        <w:t xml:space="preserve"> </w:t>
      </w:r>
      <w:r>
        <w:rPr>
          <w:color w:val="2F2828"/>
          <w:spacing w:val="5"/>
          <w:w w:val="109"/>
          <w:sz w:val="27"/>
          <w:szCs w:val="27"/>
        </w:rPr>
        <w:t>p</w:t>
      </w:r>
      <w:r>
        <w:rPr>
          <w:color w:val="464241"/>
          <w:spacing w:val="21"/>
          <w:w w:val="109"/>
          <w:sz w:val="27"/>
          <w:szCs w:val="27"/>
        </w:rPr>
        <w:t>a</w:t>
      </w:r>
      <w:r>
        <w:rPr>
          <w:color w:val="464241"/>
          <w:spacing w:val="8"/>
          <w:w w:val="109"/>
          <w:sz w:val="27"/>
          <w:szCs w:val="27"/>
        </w:rPr>
        <w:t>n</w:t>
      </w:r>
      <w:r>
        <w:rPr>
          <w:color w:val="2F2828"/>
          <w:spacing w:val="9"/>
          <w:w w:val="109"/>
          <w:sz w:val="27"/>
          <w:szCs w:val="27"/>
        </w:rPr>
        <w:t>c</w:t>
      </w:r>
      <w:r>
        <w:rPr>
          <w:color w:val="2F2828"/>
          <w:w w:val="85"/>
          <w:sz w:val="27"/>
          <w:szCs w:val="27"/>
        </w:rPr>
        <w:t>i</w:t>
      </w:r>
      <w:r>
        <w:rPr>
          <w:color w:val="2F2828"/>
          <w:sz w:val="27"/>
          <w:szCs w:val="27"/>
        </w:rPr>
        <w:t xml:space="preserve"> </w:t>
      </w:r>
      <w:r>
        <w:rPr>
          <w:color w:val="2F2828"/>
          <w:spacing w:val="18"/>
          <w:sz w:val="27"/>
          <w:szCs w:val="27"/>
        </w:rPr>
        <w:t xml:space="preserve"> </w:t>
      </w:r>
      <w:r>
        <w:rPr>
          <w:color w:val="2F2828"/>
          <w:w w:val="110"/>
          <w:sz w:val="27"/>
          <w:szCs w:val="27"/>
        </w:rPr>
        <w:t>rov</w:t>
      </w:r>
      <w:r>
        <w:rPr>
          <w:color w:val="2F2828"/>
          <w:sz w:val="27"/>
          <w:szCs w:val="27"/>
        </w:rPr>
        <w:tab/>
      </w:r>
      <w:r>
        <w:rPr>
          <w:color w:val="2F2828"/>
          <w:w w:val="110"/>
          <w:sz w:val="27"/>
          <w:szCs w:val="27"/>
        </w:rPr>
        <w:t>oby</w:t>
      </w:r>
      <w:r>
        <w:rPr>
          <w:color w:val="2F2828"/>
          <w:spacing w:val="-1"/>
          <w:w w:val="110"/>
          <w:sz w:val="27"/>
          <w:szCs w:val="27"/>
        </w:rPr>
        <w:t>čajn</w:t>
      </w:r>
      <w:r>
        <w:rPr>
          <w:color w:val="2F2828"/>
          <w:w w:val="110"/>
          <w:sz w:val="27"/>
          <w:szCs w:val="27"/>
        </w:rPr>
        <w:t>é</w:t>
      </w:r>
      <w:r>
        <w:rPr>
          <w:color w:val="2F2828"/>
          <w:sz w:val="27"/>
          <w:szCs w:val="27"/>
        </w:rPr>
        <w:t xml:space="preserve"> </w:t>
      </w:r>
      <w:r>
        <w:rPr>
          <w:color w:val="2F2828"/>
          <w:spacing w:val="4"/>
          <w:sz w:val="27"/>
          <w:szCs w:val="27"/>
        </w:rPr>
        <w:t xml:space="preserve"> </w:t>
      </w:r>
      <w:r>
        <w:rPr>
          <w:color w:val="2F2828"/>
          <w:spacing w:val="6"/>
          <w:w w:val="101"/>
          <w:sz w:val="27"/>
          <w:szCs w:val="27"/>
        </w:rPr>
        <w:t>b</w:t>
      </w:r>
      <w:r>
        <w:rPr>
          <w:color w:val="464241"/>
          <w:spacing w:val="6"/>
          <w:w w:val="97"/>
          <w:sz w:val="27"/>
          <w:szCs w:val="27"/>
        </w:rPr>
        <w:t>e</w:t>
      </w:r>
      <w:r>
        <w:rPr>
          <w:color w:val="2F2828"/>
          <w:spacing w:val="-6"/>
          <w:w w:val="110"/>
          <w:sz w:val="27"/>
          <w:szCs w:val="27"/>
        </w:rPr>
        <w:t>t</w:t>
      </w:r>
      <w:r>
        <w:rPr>
          <w:color w:val="2F2828"/>
          <w:w w:val="106"/>
          <w:sz w:val="27"/>
          <w:szCs w:val="27"/>
        </w:rPr>
        <w:t>n</w:t>
      </w:r>
      <w:r>
        <w:rPr>
          <w:color w:val="2F2828"/>
          <w:spacing w:val="3"/>
          <w:w w:val="106"/>
          <w:sz w:val="27"/>
          <w:szCs w:val="27"/>
        </w:rPr>
        <w:t>o</w:t>
      </w:r>
      <w:r>
        <w:rPr>
          <w:color w:val="2F2828"/>
          <w:w w:val="87"/>
          <w:sz w:val="27"/>
          <w:szCs w:val="27"/>
        </w:rPr>
        <w:t>v</w:t>
      </w:r>
      <w:r>
        <w:rPr>
          <w:color w:val="2F2828"/>
          <w:sz w:val="27"/>
          <w:szCs w:val="27"/>
        </w:rPr>
        <w:t xml:space="preserve"> </w:t>
      </w:r>
      <w:r>
        <w:rPr>
          <w:color w:val="2F2828"/>
          <w:spacing w:val="22"/>
          <w:sz w:val="27"/>
          <w:szCs w:val="27"/>
        </w:rPr>
        <w:t xml:space="preserve"> </w:t>
      </w:r>
      <w:r>
        <w:rPr>
          <w:color w:val="2F2828"/>
          <w:w w:val="101"/>
          <w:sz w:val="27"/>
          <w:szCs w:val="27"/>
        </w:rPr>
        <w:t>é</w:t>
      </w:r>
    </w:p>
    <w:p w14:paraId="7B4ACA03" w14:textId="77777777" w:rsidR="008F5AB7" w:rsidRDefault="008F5AB7">
      <w:pPr>
        <w:pStyle w:val="Zkladntext"/>
        <w:tabs>
          <w:tab w:val="left" w:pos="3183"/>
        </w:tabs>
        <w:kinsoku w:val="0"/>
        <w:overflowPunct w:val="0"/>
        <w:spacing w:before="94" w:line="80" w:lineRule="exact"/>
        <w:ind w:left="245"/>
        <w:rPr>
          <w:color w:val="2F2828"/>
          <w:w w:val="101"/>
          <w:sz w:val="27"/>
          <w:szCs w:val="27"/>
        </w:rPr>
        <w:sectPr w:rsidR="00000000">
          <w:type w:val="continuous"/>
          <w:pgSz w:w="11900" w:h="16840"/>
          <w:pgMar w:top="1200" w:right="0" w:bottom="280" w:left="80" w:header="708" w:footer="708" w:gutter="0"/>
          <w:cols w:num="2" w:space="708" w:equalWidth="0">
            <w:col w:w="5685" w:space="322"/>
            <w:col w:w="5813"/>
          </w:cols>
          <w:noEndnote/>
        </w:sectPr>
      </w:pPr>
    </w:p>
    <w:p w14:paraId="7F34DC68" w14:textId="77777777" w:rsidR="008F5AB7" w:rsidRDefault="008F5AB7">
      <w:pPr>
        <w:pStyle w:val="Zkladntext"/>
        <w:tabs>
          <w:tab w:val="left" w:pos="2182"/>
          <w:tab w:val="left" w:pos="2656"/>
        </w:tabs>
        <w:kinsoku w:val="0"/>
        <w:overflowPunct w:val="0"/>
        <w:spacing w:line="388" w:lineRule="exact"/>
        <w:ind w:left="382"/>
        <w:rPr>
          <w:color w:val="2F2828"/>
          <w:sz w:val="27"/>
          <w:szCs w:val="27"/>
        </w:rPr>
      </w:pPr>
      <w:r>
        <w:rPr>
          <w:color w:val="2F2828"/>
          <w:spacing w:val="-1"/>
          <w:w w:val="90"/>
          <w:sz w:val="27"/>
          <w:szCs w:val="27"/>
        </w:rPr>
        <w:t>l</w:t>
      </w:r>
      <w:r>
        <w:rPr>
          <w:color w:val="2F2828"/>
          <w:w w:val="90"/>
          <w:sz w:val="27"/>
          <w:szCs w:val="27"/>
        </w:rPr>
        <w:t>o</w:t>
      </w:r>
      <w:r>
        <w:rPr>
          <w:color w:val="2F2828"/>
          <w:sz w:val="27"/>
          <w:szCs w:val="27"/>
        </w:rPr>
        <w:t xml:space="preserve"> </w:t>
      </w:r>
      <w:r>
        <w:rPr>
          <w:color w:val="2F2828"/>
          <w:spacing w:val="-11"/>
          <w:sz w:val="27"/>
          <w:szCs w:val="27"/>
        </w:rPr>
        <w:t xml:space="preserve"> </w:t>
      </w:r>
      <w:r>
        <w:rPr>
          <w:color w:val="2F2828"/>
          <w:w w:val="104"/>
          <w:sz w:val="27"/>
          <w:szCs w:val="27"/>
        </w:rPr>
        <w:t>vojakov</w:t>
      </w:r>
      <w:r>
        <w:rPr>
          <w:color w:val="2F2828"/>
          <w:sz w:val="27"/>
          <w:szCs w:val="27"/>
        </w:rPr>
        <w:t xml:space="preserve"> </w:t>
      </w:r>
      <w:r>
        <w:rPr>
          <w:color w:val="2F2828"/>
          <w:spacing w:val="23"/>
          <w:sz w:val="27"/>
          <w:szCs w:val="27"/>
        </w:rPr>
        <w:t xml:space="preserve"> </w:t>
      </w:r>
      <w:r>
        <w:rPr>
          <w:color w:val="2F2828"/>
          <w:spacing w:val="-1"/>
          <w:w w:val="104"/>
          <w:sz w:val="27"/>
          <w:szCs w:val="27"/>
        </w:rPr>
        <w:t>a</w:t>
      </w:r>
      <w:r>
        <w:rPr>
          <w:color w:val="2F2828"/>
          <w:spacing w:val="-116"/>
          <w:w w:val="104"/>
          <w:sz w:val="27"/>
          <w:szCs w:val="27"/>
        </w:rPr>
        <w:t>z</w:t>
      </w:r>
      <w:r>
        <w:rPr>
          <w:rFonts w:ascii="Arial" w:hAnsi="Arial" w:cs="Arial"/>
          <w:b/>
          <w:bCs/>
          <w:color w:val="2F2828"/>
          <w:w w:val="73"/>
          <w:position w:val="11"/>
          <w:sz w:val="9"/>
          <w:szCs w:val="9"/>
        </w:rPr>
        <w:t>v</w:t>
      </w:r>
      <w:r>
        <w:rPr>
          <w:rFonts w:ascii="Arial" w:hAnsi="Arial" w:cs="Arial"/>
          <w:b/>
          <w:bCs/>
          <w:color w:val="2F2828"/>
          <w:position w:val="11"/>
          <w:sz w:val="9"/>
          <w:szCs w:val="9"/>
        </w:rPr>
        <w:tab/>
      </w:r>
      <w:r>
        <w:rPr>
          <w:b/>
          <w:bCs/>
          <w:color w:val="2F2828"/>
          <w:w w:val="92"/>
          <w:position w:val="11"/>
          <w:sz w:val="29"/>
          <w:szCs w:val="29"/>
        </w:rPr>
        <w:t>d</w:t>
      </w:r>
      <w:r>
        <w:rPr>
          <w:b/>
          <w:bCs/>
          <w:color w:val="2F2828"/>
          <w:position w:val="11"/>
          <w:sz w:val="29"/>
          <w:szCs w:val="29"/>
        </w:rPr>
        <w:tab/>
      </w:r>
      <w:r>
        <w:rPr>
          <w:color w:val="2F2828"/>
          <w:w w:val="116"/>
          <w:sz w:val="27"/>
          <w:szCs w:val="27"/>
        </w:rPr>
        <w:t>p</w:t>
      </w:r>
      <w:r>
        <w:rPr>
          <w:color w:val="2F2828"/>
          <w:spacing w:val="-127"/>
          <w:w w:val="116"/>
          <w:sz w:val="27"/>
          <w:szCs w:val="27"/>
        </w:rPr>
        <w:t>o</w:t>
      </w:r>
      <w:r>
        <w:rPr>
          <w:color w:val="2F2828"/>
          <w:w w:val="61"/>
          <w:position w:val="11"/>
          <w:sz w:val="29"/>
          <w:szCs w:val="29"/>
        </w:rPr>
        <w:t>,</w:t>
      </w:r>
      <w:r>
        <w:rPr>
          <w:color w:val="2F2828"/>
          <w:spacing w:val="9"/>
          <w:position w:val="11"/>
          <w:sz w:val="29"/>
          <w:szCs w:val="29"/>
        </w:rPr>
        <w:t xml:space="preserve"> </w:t>
      </w:r>
      <w:r>
        <w:rPr>
          <w:color w:val="2F2828"/>
          <w:w w:val="116"/>
          <w:sz w:val="27"/>
          <w:szCs w:val="27"/>
        </w:rPr>
        <w:t>z</w:t>
      </w:r>
      <w:r>
        <w:rPr>
          <w:color w:val="2F2828"/>
          <w:spacing w:val="10"/>
          <w:sz w:val="27"/>
          <w:szCs w:val="27"/>
        </w:rPr>
        <w:t xml:space="preserve"> </w:t>
      </w:r>
      <w:r>
        <w:rPr>
          <w:color w:val="2F2828"/>
          <w:spacing w:val="-1"/>
          <w:w w:val="116"/>
          <w:sz w:val="27"/>
          <w:szCs w:val="27"/>
        </w:rPr>
        <w:t>c</w:t>
      </w:r>
      <w:r>
        <w:rPr>
          <w:color w:val="2F2828"/>
          <w:w w:val="116"/>
          <w:sz w:val="27"/>
          <w:szCs w:val="27"/>
        </w:rPr>
        <w:t>.</w:t>
      </w:r>
      <w:r>
        <w:rPr>
          <w:color w:val="2F2828"/>
          <w:sz w:val="27"/>
          <w:szCs w:val="27"/>
        </w:rPr>
        <w:t xml:space="preserve"> </w:t>
      </w:r>
      <w:r>
        <w:rPr>
          <w:color w:val="2F2828"/>
          <w:spacing w:val="33"/>
          <w:sz w:val="27"/>
          <w:szCs w:val="27"/>
        </w:rPr>
        <w:t xml:space="preserve"> </w:t>
      </w:r>
      <w:r>
        <w:rPr>
          <w:rFonts w:ascii="Arial" w:hAnsi="Arial" w:cs="Arial"/>
          <w:color w:val="2F2828"/>
          <w:w w:val="61"/>
          <w:position w:val="11"/>
        </w:rPr>
        <w:t>\</w:t>
      </w:r>
      <w:r>
        <w:rPr>
          <w:rFonts w:ascii="Arial" w:hAnsi="Arial" w:cs="Arial"/>
          <w:color w:val="2F2828"/>
          <w:spacing w:val="-23"/>
          <w:position w:val="11"/>
        </w:rPr>
        <w:t xml:space="preserve"> </w:t>
      </w:r>
      <w:r>
        <w:rPr>
          <w:color w:val="777070"/>
          <w:spacing w:val="-46"/>
          <w:w w:val="84"/>
          <w:sz w:val="27"/>
          <w:szCs w:val="27"/>
        </w:rPr>
        <w:t>·</w:t>
      </w:r>
      <w:r>
        <w:rPr>
          <w:rFonts w:ascii="Arial" w:hAnsi="Arial" w:cs="Arial"/>
          <w:color w:val="464241"/>
          <w:spacing w:val="14"/>
          <w:w w:val="39"/>
          <w:position w:val="11"/>
        </w:rPr>
        <w:t>Y</w:t>
      </w:r>
      <w:r>
        <w:rPr>
          <w:color w:val="2F2828"/>
          <w:w w:val="109"/>
          <w:sz w:val="28"/>
          <w:szCs w:val="28"/>
        </w:rPr>
        <w:t>o</w:t>
      </w:r>
      <w:r>
        <w:rPr>
          <w:color w:val="2F2828"/>
          <w:spacing w:val="-8"/>
          <w:sz w:val="28"/>
          <w:szCs w:val="28"/>
        </w:rPr>
        <w:t xml:space="preserve"> </w:t>
      </w:r>
      <w:r>
        <w:rPr>
          <w:i/>
          <w:iCs/>
          <w:color w:val="2F2828"/>
          <w:w w:val="109"/>
          <w:sz w:val="11"/>
          <w:szCs w:val="11"/>
        </w:rPr>
        <w:t>v</w:t>
      </w:r>
      <w:r>
        <w:rPr>
          <w:i/>
          <w:iCs/>
          <w:color w:val="2F2828"/>
          <w:sz w:val="11"/>
          <w:szCs w:val="11"/>
        </w:rPr>
        <w:t xml:space="preserve"> </w:t>
      </w:r>
      <w:r>
        <w:rPr>
          <w:i/>
          <w:iCs/>
          <w:color w:val="2F2828"/>
          <w:spacing w:val="-11"/>
          <w:sz w:val="11"/>
          <w:szCs w:val="11"/>
        </w:rPr>
        <w:t xml:space="preserve"> </w:t>
      </w:r>
      <w:r>
        <w:rPr>
          <w:i/>
          <w:iCs/>
          <w:color w:val="2F2828"/>
          <w:w w:val="39"/>
          <w:position w:val="11"/>
          <w:sz w:val="27"/>
          <w:szCs w:val="27"/>
        </w:rPr>
        <w:t>\</w:t>
      </w:r>
      <w:r>
        <w:rPr>
          <w:i/>
          <w:iCs/>
          <w:color w:val="2F2828"/>
          <w:spacing w:val="-15"/>
          <w:position w:val="11"/>
          <w:sz w:val="27"/>
          <w:szCs w:val="27"/>
        </w:rPr>
        <w:t xml:space="preserve"> </w:t>
      </w:r>
      <w:r>
        <w:rPr>
          <w:color w:val="777070"/>
          <w:w w:val="109"/>
          <w:sz w:val="11"/>
          <w:szCs w:val="11"/>
        </w:rPr>
        <w:t>·</w:t>
      </w:r>
      <w:r>
        <w:rPr>
          <w:color w:val="777070"/>
          <w:spacing w:val="12"/>
          <w:sz w:val="11"/>
          <w:szCs w:val="11"/>
        </w:rPr>
        <w:t xml:space="preserve"> </w:t>
      </w:r>
      <w:r>
        <w:rPr>
          <w:i/>
          <w:iCs/>
          <w:color w:val="464241"/>
          <w:spacing w:val="11"/>
          <w:w w:val="53"/>
          <w:position w:val="11"/>
          <w:sz w:val="27"/>
          <w:szCs w:val="27"/>
        </w:rPr>
        <w:t>r</w:t>
      </w:r>
      <w:r>
        <w:rPr>
          <w:color w:val="2F2828"/>
          <w:spacing w:val="19"/>
          <w:w w:val="109"/>
          <w:sz w:val="28"/>
          <w:szCs w:val="28"/>
        </w:rPr>
        <w:t>o</w:t>
      </w:r>
      <w:r>
        <w:rPr>
          <w:b/>
          <w:bCs/>
          <w:color w:val="464241"/>
          <w:w w:val="78"/>
          <w:position w:val="11"/>
          <w:sz w:val="29"/>
          <w:szCs w:val="29"/>
        </w:rPr>
        <w:t>l</w:t>
      </w:r>
      <w:r>
        <w:rPr>
          <w:b/>
          <w:bCs/>
          <w:color w:val="464241"/>
          <w:spacing w:val="-45"/>
          <w:position w:val="11"/>
          <w:sz w:val="29"/>
          <w:szCs w:val="29"/>
        </w:rPr>
        <w:t xml:space="preserve"> </w:t>
      </w:r>
      <w:r>
        <w:rPr>
          <w:color w:val="464241"/>
          <w:spacing w:val="17"/>
          <w:w w:val="109"/>
          <w:sz w:val="27"/>
          <w:szCs w:val="27"/>
        </w:rPr>
        <w:t>n</w:t>
      </w:r>
      <w:r>
        <w:rPr>
          <w:color w:val="2F2828"/>
          <w:w w:val="109"/>
          <w:sz w:val="27"/>
          <w:szCs w:val="27"/>
        </w:rPr>
        <w:t>ov</w:t>
      </w:r>
      <w:r>
        <w:rPr>
          <w:color w:val="2F2828"/>
          <w:spacing w:val="35"/>
          <w:w w:val="109"/>
          <w:sz w:val="27"/>
          <w:szCs w:val="27"/>
        </w:rPr>
        <w:t>a</w:t>
      </w:r>
      <w:r>
        <w:rPr>
          <w:color w:val="2F2828"/>
          <w:spacing w:val="9"/>
          <w:w w:val="109"/>
          <w:sz w:val="27"/>
          <w:szCs w:val="27"/>
        </w:rPr>
        <w:t>c</w:t>
      </w:r>
      <w:r>
        <w:rPr>
          <w:rFonts w:ascii="Arial" w:hAnsi="Arial" w:cs="Arial"/>
          <w:b/>
          <w:bCs/>
          <w:color w:val="2F2828"/>
          <w:spacing w:val="-28"/>
          <w:w w:val="55"/>
          <w:position w:val="11"/>
          <w:sz w:val="22"/>
          <w:szCs w:val="22"/>
        </w:rPr>
        <w:t>J</w:t>
      </w:r>
      <w:r>
        <w:rPr>
          <w:color w:val="2F2828"/>
          <w:sz w:val="27"/>
          <w:szCs w:val="27"/>
        </w:rPr>
        <w:t>1e</w:t>
      </w:r>
    </w:p>
    <w:p w14:paraId="29F883C9" w14:textId="77777777" w:rsidR="008F5AB7" w:rsidRDefault="008F5AB7">
      <w:pPr>
        <w:pStyle w:val="Zkladntext"/>
        <w:kinsoku w:val="0"/>
        <w:overflowPunct w:val="0"/>
        <w:spacing w:before="199" w:line="189" w:lineRule="exact"/>
        <w:ind w:left="382"/>
        <w:rPr>
          <w:color w:val="464241"/>
          <w:w w:val="105"/>
          <w:sz w:val="27"/>
          <w:szCs w:val="27"/>
        </w:rPr>
      </w:pPr>
      <w:r>
        <w:rPr>
          <w:sz w:val="24"/>
          <w:szCs w:val="24"/>
        </w:rPr>
        <w:br w:type="column"/>
      </w:r>
      <w:r>
        <w:rPr>
          <w:color w:val="2F2828"/>
          <w:w w:val="105"/>
          <w:sz w:val="27"/>
          <w:szCs w:val="27"/>
        </w:rPr>
        <w:t xml:space="preserve">dos y </w:t>
      </w:r>
      <w:r>
        <w:rPr>
          <w:color w:val="777070"/>
          <w:w w:val="105"/>
          <w:sz w:val="27"/>
          <w:szCs w:val="27"/>
        </w:rPr>
        <w:t xml:space="preserve">- </w:t>
      </w:r>
      <w:r>
        <w:rPr>
          <w:color w:val="2F2828"/>
          <w:w w:val="105"/>
          <w:sz w:val="27"/>
          <w:szCs w:val="27"/>
        </w:rPr>
        <w:t xml:space="preserve">niektore maly nimi kryté iba če- </w:t>
      </w:r>
      <w:r>
        <w:rPr>
          <w:color w:val="464241"/>
          <w:w w:val="105"/>
          <w:sz w:val="27"/>
          <w:szCs w:val="27"/>
        </w:rPr>
        <w:t>.</w:t>
      </w:r>
    </w:p>
    <w:p w14:paraId="3DE46F31" w14:textId="77777777" w:rsidR="008F5AB7" w:rsidRDefault="008F5AB7">
      <w:pPr>
        <w:pStyle w:val="Zkladntext"/>
        <w:kinsoku w:val="0"/>
        <w:overflowPunct w:val="0"/>
        <w:spacing w:before="199" w:line="189" w:lineRule="exact"/>
        <w:ind w:left="382"/>
        <w:rPr>
          <w:color w:val="464241"/>
          <w:w w:val="105"/>
          <w:sz w:val="27"/>
          <w:szCs w:val="27"/>
        </w:rPr>
        <w:sectPr w:rsidR="00000000">
          <w:type w:val="continuous"/>
          <w:pgSz w:w="11900" w:h="16840"/>
          <w:pgMar w:top="1200" w:right="0" w:bottom="280" w:left="80" w:header="708" w:footer="708" w:gutter="0"/>
          <w:cols w:num="2" w:space="708" w:equalWidth="0">
            <w:col w:w="5690" w:space="286"/>
            <w:col w:w="5844"/>
          </w:cols>
          <w:noEndnote/>
        </w:sectPr>
      </w:pPr>
    </w:p>
    <w:p w14:paraId="7F8A74FA" w14:textId="77777777" w:rsidR="008F5AB7" w:rsidRDefault="008F5AB7">
      <w:pPr>
        <w:pStyle w:val="Zkladntext"/>
        <w:tabs>
          <w:tab w:val="left" w:pos="1171"/>
          <w:tab w:val="left" w:pos="1475"/>
          <w:tab w:val="left" w:pos="1711"/>
          <w:tab w:val="left" w:pos="2362"/>
          <w:tab w:val="left" w:pos="2469"/>
          <w:tab w:val="left" w:pos="2926"/>
          <w:tab w:val="left" w:pos="3283"/>
          <w:tab w:val="left" w:pos="3468"/>
          <w:tab w:val="left" w:pos="3908"/>
          <w:tab w:val="left" w:pos="4220"/>
          <w:tab w:val="left" w:pos="4532"/>
          <w:tab w:val="left" w:pos="4611"/>
          <w:tab w:val="left" w:pos="4650"/>
          <w:tab w:val="left" w:pos="4743"/>
          <w:tab w:val="left" w:pos="5531"/>
        </w:tabs>
        <w:kinsoku w:val="0"/>
        <w:overflowPunct w:val="0"/>
        <w:spacing w:before="16" w:line="213" w:lineRule="auto"/>
        <w:ind w:left="376" w:hanging="22"/>
        <w:jc w:val="center"/>
        <w:rPr>
          <w:color w:val="1A1616"/>
          <w:w w:val="115"/>
          <w:sz w:val="27"/>
          <w:szCs w:val="27"/>
        </w:rPr>
      </w:pPr>
      <w:r>
        <w:rPr>
          <w:color w:val="2F2828"/>
          <w:sz w:val="27"/>
          <w:szCs w:val="27"/>
        </w:rPr>
        <w:t xml:space="preserve">pod </w:t>
      </w:r>
      <w:r>
        <w:rPr>
          <w:color w:val="2F2828"/>
          <w:w w:val="115"/>
          <w:sz w:val="27"/>
          <w:szCs w:val="27"/>
        </w:rPr>
        <w:t>Stalinom</w:t>
      </w:r>
      <w:r>
        <w:rPr>
          <w:color w:val="2F2828"/>
          <w:spacing w:val="77"/>
          <w:w w:val="115"/>
          <w:sz w:val="27"/>
          <w:szCs w:val="27"/>
        </w:rPr>
        <w:t xml:space="preserve"> </w:t>
      </w:r>
      <w:r>
        <w:rPr>
          <w:color w:val="2F2828"/>
          <w:w w:val="115"/>
          <w:sz w:val="27"/>
          <w:szCs w:val="27"/>
        </w:rPr>
        <w:t xml:space="preserve">m1 so,,etske zeny v  pra­ </w:t>
      </w:r>
      <w:r>
        <w:rPr>
          <w:rFonts w:ascii="Arial" w:hAnsi="Arial" w:cs="Arial"/>
          <w:color w:val="2F2828"/>
          <w:sz w:val="25"/>
          <w:szCs w:val="25"/>
        </w:rPr>
        <w:t>vom</w:t>
      </w:r>
      <w:r>
        <w:rPr>
          <w:rFonts w:ascii="Arial" w:hAnsi="Arial" w:cs="Arial"/>
          <w:color w:val="2F2828"/>
          <w:spacing w:val="21"/>
          <w:sz w:val="25"/>
          <w:szCs w:val="25"/>
        </w:rPr>
        <w:t xml:space="preserve"> </w:t>
      </w:r>
      <w:r>
        <w:rPr>
          <w:color w:val="2F2828"/>
          <w:w w:val="115"/>
          <w:sz w:val="27"/>
          <w:szCs w:val="27"/>
        </w:rPr>
        <w:t>slova</w:t>
      </w:r>
      <w:r>
        <w:rPr>
          <w:color w:val="2F2828"/>
          <w:spacing w:val="39"/>
          <w:w w:val="115"/>
          <w:sz w:val="27"/>
          <w:szCs w:val="27"/>
        </w:rPr>
        <w:t xml:space="preserve"> </w:t>
      </w:r>
      <w:r>
        <w:rPr>
          <w:color w:val="2F2828"/>
          <w:w w:val="115"/>
          <w:sz w:val="27"/>
          <w:szCs w:val="27"/>
        </w:rPr>
        <w:t>sn1ysle</w:t>
      </w:r>
      <w:r>
        <w:rPr>
          <w:color w:val="2F2828"/>
          <w:w w:val="115"/>
          <w:sz w:val="27"/>
          <w:szCs w:val="27"/>
        </w:rPr>
        <w:tab/>
        <w:t>rozchvátily</w:t>
      </w:r>
      <w:r>
        <w:rPr>
          <w:color w:val="2F2828"/>
          <w:w w:val="115"/>
          <w:sz w:val="27"/>
          <w:szCs w:val="27"/>
        </w:rPr>
        <w:tab/>
      </w:r>
      <w:r>
        <w:rPr>
          <w:color w:val="2F2828"/>
          <w:w w:val="115"/>
          <w:sz w:val="27"/>
          <w:szCs w:val="27"/>
        </w:rPr>
        <w:tab/>
      </w:r>
      <w:r>
        <w:rPr>
          <w:color w:val="2F2828"/>
          <w:w w:val="115"/>
          <w:sz w:val="27"/>
          <w:szCs w:val="27"/>
        </w:rPr>
        <w:tab/>
      </w:r>
      <w:r>
        <w:rPr>
          <w:color w:val="2F2828"/>
          <w:w w:val="115"/>
          <w:sz w:val="27"/>
          <w:szCs w:val="27"/>
        </w:rPr>
        <w:tab/>
        <w:t xml:space="preserve">rotu, </w:t>
      </w:r>
      <w:r>
        <w:rPr>
          <w:rFonts w:ascii="Arial" w:hAnsi="Arial" w:cs="Arial"/>
          <w:color w:val="2F2828"/>
          <w:sz w:val="25"/>
          <w:szCs w:val="25"/>
        </w:rPr>
        <w:t xml:space="preserve">s </w:t>
      </w:r>
      <w:r>
        <w:rPr>
          <w:color w:val="2F2828"/>
          <w:sz w:val="27"/>
          <w:szCs w:val="27"/>
        </w:rPr>
        <w:t xml:space="preserve">ktorou </w:t>
      </w:r>
      <w:r>
        <w:rPr>
          <w:color w:val="2F2828"/>
          <w:w w:val="115"/>
          <w:sz w:val="27"/>
          <w:szCs w:val="27"/>
        </w:rPr>
        <w:t>som sa</w:t>
      </w:r>
      <w:r>
        <w:rPr>
          <w:color w:val="2F2828"/>
          <w:spacing w:val="77"/>
          <w:w w:val="115"/>
          <w:sz w:val="27"/>
          <w:szCs w:val="27"/>
        </w:rPr>
        <w:t xml:space="preserve"> </w:t>
      </w:r>
      <w:r>
        <w:rPr>
          <w:color w:val="2F2828"/>
          <w:w w:val="115"/>
          <w:sz w:val="27"/>
          <w:szCs w:val="27"/>
        </w:rPr>
        <w:t xml:space="preserve">stretol až na   druhý  deň </w:t>
      </w:r>
      <w:r>
        <w:rPr>
          <w:color w:val="2F2828"/>
          <w:sz w:val="27"/>
          <w:szCs w:val="27"/>
        </w:rPr>
        <w:t>pred</w:t>
      </w:r>
      <w:r>
        <w:rPr>
          <w:color w:val="2F2828"/>
          <w:spacing w:val="9"/>
          <w:sz w:val="27"/>
          <w:szCs w:val="27"/>
        </w:rPr>
        <w:t xml:space="preserve"> </w:t>
      </w:r>
      <w:r>
        <w:rPr>
          <w:color w:val="2F2828"/>
          <w:w w:val="115"/>
          <w:sz w:val="27"/>
          <w:szCs w:val="27"/>
        </w:rPr>
        <w:t>odchodo1n</w:t>
      </w:r>
      <w:r>
        <w:rPr>
          <w:color w:val="2F2828"/>
          <w:w w:val="115"/>
          <w:sz w:val="27"/>
          <w:szCs w:val="27"/>
        </w:rPr>
        <w:tab/>
      </w:r>
      <w:r>
        <w:rPr>
          <w:color w:val="2F2828"/>
          <w:w w:val="115"/>
          <w:sz w:val="27"/>
          <w:szCs w:val="27"/>
        </w:rPr>
        <w:tab/>
      </w:r>
      <w:r>
        <w:rPr>
          <w:color w:val="1A1616"/>
          <w:w w:val="115"/>
          <w:sz w:val="27"/>
          <w:szCs w:val="27"/>
        </w:rPr>
        <w:t xml:space="preserve">transportu.   </w:t>
      </w:r>
      <w:r>
        <w:rPr>
          <w:color w:val="1A1616"/>
          <w:spacing w:val="22"/>
          <w:w w:val="115"/>
          <w:sz w:val="27"/>
          <w:szCs w:val="27"/>
        </w:rPr>
        <w:t xml:space="preserve"> </w:t>
      </w:r>
      <w:r>
        <w:rPr>
          <w:color w:val="464241"/>
          <w:w w:val="115"/>
          <w:sz w:val="27"/>
          <w:szCs w:val="27"/>
        </w:rPr>
        <w:t>-</w:t>
      </w:r>
      <w:r>
        <w:rPr>
          <w:color w:val="464241"/>
          <w:w w:val="115"/>
          <w:sz w:val="27"/>
          <w:szCs w:val="27"/>
        </w:rPr>
        <w:tab/>
      </w:r>
      <w:r>
        <w:rPr>
          <w:color w:val="464241"/>
          <w:w w:val="115"/>
          <w:sz w:val="27"/>
          <w:szCs w:val="27"/>
        </w:rPr>
        <w:tab/>
      </w:r>
      <w:r>
        <w:rPr>
          <w:color w:val="464241"/>
          <w:w w:val="115"/>
          <w:sz w:val="27"/>
          <w:szCs w:val="27"/>
        </w:rPr>
        <w:tab/>
      </w:r>
      <w:r>
        <w:rPr>
          <w:color w:val="464241"/>
          <w:sz w:val="27"/>
          <w:szCs w:val="27"/>
        </w:rPr>
        <w:t>A</w:t>
      </w:r>
      <w:r>
        <w:rPr>
          <w:color w:val="464241"/>
          <w:spacing w:val="-45"/>
          <w:sz w:val="27"/>
          <w:szCs w:val="27"/>
        </w:rPr>
        <w:t xml:space="preserve"> </w:t>
      </w:r>
      <w:r>
        <w:rPr>
          <w:color w:val="2F2828"/>
          <w:sz w:val="27"/>
          <w:szCs w:val="27"/>
        </w:rPr>
        <w:t>n</w:t>
      </w:r>
      <w:r>
        <w:rPr>
          <w:color w:val="2F2828"/>
          <w:spacing w:val="-33"/>
          <w:sz w:val="27"/>
          <w:szCs w:val="27"/>
        </w:rPr>
        <w:t xml:space="preserve"> </w:t>
      </w:r>
      <w:r>
        <w:rPr>
          <w:color w:val="2F2828"/>
          <w:sz w:val="27"/>
          <w:szCs w:val="27"/>
        </w:rPr>
        <w:t>a</w:t>
      </w:r>
      <w:r>
        <w:rPr>
          <w:color w:val="2F2828"/>
          <w:spacing w:val="-32"/>
          <w:sz w:val="27"/>
          <w:szCs w:val="27"/>
        </w:rPr>
        <w:t xml:space="preserve"> </w:t>
      </w:r>
      <w:r>
        <w:rPr>
          <w:color w:val="2F2828"/>
          <w:sz w:val="27"/>
          <w:szCs w:val="27"/>
        </w:rPr>
        <w:t>lf</w:t>
      </w:r>
      <w:r>
        <w:rPr>
          <w:color w:val="2F2828"/>
          <w:spacing w:val="-45"/>
          <w:sz w:val="27"/>
          <w:szCs w:val="27"/>
        </w:rPr>
        <w:t xml:space="preserve"> </w:t>
      </w:r>
      <w:r>
        <w:rPr>
          <w:color w:val="464241"/>
          <w:sz w:val="27"/>
          <w:szCs w:val="27"/>
        </w:rPr>
        <w:t>a</w:t>
      </w:r>
      <w:r>
        <w:rPr>
          <w:color w:val="464241"/>
          <w:spacing w:val="-46"/>
          <w:sz w:val="27"/>
          <w:szCs w:val="27"/>
        </w:rPr>
        <w:t xml:space="preserve"> </w:t>
      </w:r>
      <w:r>
        <w:rPr>
          <w:color w:val="2F2828"/>
          <w:sz w:val="27"/>
          <w:szCs w:val="27"/>
        </w:rPr>
        <w:t xml:space="preserve">­ betizmus </w:t>
      </w:r>
      <w:r>
        <w:rPr>
          <w:color w:val="2F2828"/>
          <w:w w:val="115"/>
          <w:sz w:val="27"/>
          <w:szCs w:val="27"/>
        </w:rPr>
        <w:t xml:space="preserve">som v mladej  generácii  </w:t>
      </w:r>
      <w:r>
        <w:rPr>
          <w:color w:val="2F2828"/>
          <w:spacing w:val="-3"/>
          <w:w w:val="115"/>
          <w:sz w:val="27"/>
          <w:szCs w:val="27"/>
        </w:rPr>
        <w:t>nep</w:t>
      </w:r>
      <w:r>
        <w:rPr>
          <w:color w:val="464241"/>
          <w:spacing w:val="-3"/>
          <w:w w:val="115"/>
          <w:sz w:val="27"/>
          <w:szCs w:val="27"/>
        </w:rPr>
        <w:t>o</w:t>
      </w:r>
      <w:r>
        <w:rPr>
          <w:color w:val="2F2828"/>
          <w:spacing w:val="-3"/>
          <w:w w:val="115"/>
          <w:sz w:val="27"/>
          <w:szCs w:val="27"/>
        </w:rPr>
        <w:t xml:space="preserve">z­ </w:t>
      </w:r>
      <w:r>
        <w:rPr>
          <w:color w:val="1A1616"/>
          <w:sz w:val="27"/>
          <w:szCs w:val="27"/>
        </w:rPr>
        <w:t xml:space="preserve">nal  </w:t>
      </w:r>
      <w:r>
        <w:rPr>
          <w:color w:val="2F2828"/>
          <w:w w:val="115"/>
          <w:sz w:val="27"/>
          <w:szCs w:val="27"/>
        </w:rPr>
        <w:t xml:space="preserve">ale </w:t>
      </w:r>
      <w:r>
        <w:rPr>
          <w:color w:val="1A1616"/>
          <w:w w:val="115"/>
          <w:sz w:val="27"/>
          <w:szCs w:val="27"/>
        </w:rPr>
        <w:t xml:space="preserve">daň,  </w:t>
      </w:r>
      <w:r>
        <w:rPr>
          <w:color w:val="2F2828"/>
          <w:w w:val="115"/>
          <w:sz w:val="27"/>
          <w:szCs w:val="27"/>
        </w:rPr>
        <w:t>ktorú  Rusko  za  tento</w:t>
      </w:r>
      <w:r>
        <w:rPr>
          <w:color w:val="2F2828"/>
          <w:spacing w:val="-24"/>
          <w:w w:val="115"/>
          <w:sz w:val="27"/>
          <w:szCs w:val="27"/>
        </w:rPr>
        <w:t xml:space="preserve"> </w:t>
      </w:r>
      <w:r>
        <w:rPr>
          <w:color w:val="625D5B"/>
          <w:sz w:val="27"/>
          <w:szCs w:val="27"/>
        </w:rPr>
        <w:t>»</w:t>
      </w:r>
      <w:r>
        <w:rPr>
          <w:color w:val="625D5B"/>
          <w:spacing w:val="-31"/>
          <w:sz w:val="27"/>
          <w:szCs w:val="27"/>
        </w:rPr>
        <w:t xml:space="preserve"> </w:t>
      </w:r>
      <w:r>
        <w:rPr>
          <w:color w:val="2F2828"/>
          <w:sz w:val="27"/>
          <w:szCs w:val="27"/>
        </w:rPr>
        <w:t>po</w:t>
      </w:r>
      <w:r>
        <w:rPr>
          <w:color w:val="2F2828"/>
          <w:sz w:val="27"/>
          <w:szCs w:val="27"/>
        </w:rPr>
        <w:tab/>
        <w:t xml:space="preserve">- </w:t>
      </w:r>
      <w:r>
        <w:rPr>
          <w:color w:val="1A1616"/>
          <w:sz w:val="27"/>
          <w:szCs w:val="27"/>
        </w:rPr>
        <w:t xml:space="preserve">kroi </w:t>
      </w:r>
      <w:r>
        <w:rPr>
          <w:color w:val="464241"/>
          <w:sz w:val="27"/>
          <w:szCs w:val="27"/>
        </w:rPr>
        <w:t xml:space="preserve">« </w:t>
      </w:r>
      <w:r>
        <w:rPr>
          <w:color w:val="2F2828"/>
          <w:w w:val="115"/>
          <w:sz w:val="27"/>
          <w:szCs w:val="27"/>
        </w:rPr>
        <w:t xml:space="preserve">platí, je </w:t>
      </w:r>
      <w:r>
        <w:rPr>
          <w:color w:val="1A1616"/>
          <w:w w:val="115"/>
          <w:sz w:val="27"/>
          <w:szCs w:val="27"/>
        </w:rPr>
        <w:t xml:space="preserve">tragická: </w:t>
      </w:r>
      <w:r>
        <w:rPr>
          <w:color w:val="2F2828"/>
          <w:w w:val="115"/>
          <w:sz w:val="27"/>
          <w:szCs w:val="27"/>
        </w:rPr>
        <w:t xml:space="preserve">videl som šlabi­ </w:t>
      </w:r>
      <w:r>
        <w:rPr>
          <w:color w:val="1A1616"/>
          <w:sz w:val="27"/>
          <w:szCs w:val="27"/>
        </w:rPr>
        <w:t xml:space="preserve">káre, </w:t>
      </w:r>
      <w:r>
        <w:rPr>
          <w:color w:val="1A1616"/>
          <w:spacing w:val="40"/>
          <w:sz w:val="27"/>
          <w:szCs w:val="27"/>
        </w:rPr>
        <w:t xml:space="preserve"> </w:t>
      </w:r>
      <w:r>
        <w:rPr>
          <w:color w:val="2F2828"/>
          <w:w w:val="115"/>
          <w:sz w:val="27"/>
          <w:szCs w:val="27"/>
        </w:rPr>
        <w:t xml:space="preserve">vyplnené </w:t>
      </w:r>
      <w:r>
        <w:rPr>
          <w:color w:val="2F2828"/>
          <w:spacing w:val="53"/>
          <w:w w:val="115"/>
          <w:sz w:val="27"/>
          <w:szCs w:val="27"/>
        </w:rPr>
        <w:t xml:space="preserve"> </w:t>
      </w:r>
      <w:r>
        <w:rPr>
          <w:color w:val="2F2828"/>
          <w:w w:val="115"/>
          <w:sz w:val="27"/>
          <w:szCs w:val="27"/>
        </w:rPr>
        <w:t>politickou</w:t>
      </w:r>
      <w:r>
        <w:rPr>
          <w:color w:val="2F2828"/>
          <w:w w:val="115"/>
          <w:sz w:val="27"/>
          <w:szCs w:val="27"/>
        </w:rPr>
        <w:tab/>
      </w:r>
      <w:r>
        <w:rPr>
          <w:color w:val="2F2828"/>
          <w:spacing w:val="7"/>
          <w:w w:val="115"/>
          <w:sz w:val="27"/>
          <w:szCs w:val="27"/>
        </w:rPr>
        <w:t>propagand</w:t>
      </w:r>
      <w:r>
        <w:rPr>
          <w:color w:val="464241"/>
          <w:spacing w:val="7"/>
          <w:w w:val="115"/>
          <w:sz w:val="27"/>
          <w:szCs w:val="27"/>
        </w:rPr>
        <w:t>o</w:t>
      </w:r>
      <w:r>
        <w:rPr>
          <w:color w:val="2F2828"/>
          <w:spacing w:val="7"/>
          <w:w w:val="115"/>
          <w:sz w:val="27"/>
          <w:szCs w:val="27"/>
        </w:rPr>
        <w:t xml:space="preserve">u </w:t>
      </w:r>
      <w:r>
        <w:rPr>
          <w:color w:val="1A1616"/>
          <w:sz w:val="27"/>
          <w:szCs w:val="27"/>
        </w:rPr>
        <w:t>a</w:t>
      </w:r>
      <w:r>
        <w:rPr>
          <w:color w:val="1A1616"/>
          <w:spacing w:val="8"/>
          <w:sz w:val="27"/>
          <w:szCs w:val="27"/>
        </w:rPr>
        <w:t xml:space="preserve"> </w:t>
      </w:r>
      <w:r>
        <w:rPr>
          <w:color w:val="1A1616"/>
          <w:w w:val="115"/>
          <w:sz w:val="27"/>
          <w:szCs w:val="27"/>
        </w:rPr>
        <w:t>ilustrácian1i</w:t>
      </w:r>
      <w:r>
        <w:rPr>
          <w:color w:val="1A1616"/>
          <w:w w:val="115"/>
          <w:sz w:val="27"/>
          <w:szCs w:val="27"/>
        </w:rPr>
        <w:tab/>
      </w:r>
      <w:r>
        <w:rPr>
          <w:color w:val="2F2828"/>
          <w:w w:val="115"/>
          <w:sz w:val="27"/>
          <w:szCs w:val="27"/>
        </w:rPr>
        <w:t xml:space="preserve">vodcov,  </w:t>
      </w:r>
      <w:r>
        <w:rPr>
          <w:color w:val="2F2828"/>
          <w:spacing w:val="1"/>
          <w:w w:val="115"/>
          <w:sz w:val="27"/>
          <w:szCs w:val="27"/>
        </w:rPr>
        <w:t xml:space="preserve"> </w:t>
      </w:r>
      <w:r>
        <w:rPr>
          <w:color w:val="2F2828"/>
          <w:w w:val="115"/>
        </w:rPr>
        <w:t>ďalcj</w:t>
      </w:r>
      <w:r>
        <w:rPr>
          <w:color w:val="2F2828"/>
          <w:w w:val="115"/>
        </w:rPr>
        <w:tab/>
      </w:r>
      <w:r>
        <w:rPr>
          <w:color w:val="2F2828"/>
          <w:w w:val="115"/>
        </w:rPr>
        <w:tab/>
      </w:r>
      <w:r>
        <w:rPr>
          <w:color w:val="2F2828"/>
          <w:w w:val="115"/>
          <w:sz w:val="27"/>
          <w:szCs w:val="27"/>
        </w:rPr>
        <w:t xml:space="preserve">lietadiel. </w:t>
      </w:r>
      <w:r>
        <w:rPr>
          <w:color w:val="1A1616"/>
          <w:w w:val="115"/>
          <w:sz w:val="27"/>
          <w:szCs w:val="27"/>
        </w:rPr>
        <w:t>tankov,</w:t>
      </w:r>
      <w:r>
        <w:rPr>
          <w:color w:val="1A1616"/>
          <w:spacing w:val="-22"/>
          <w:w w:val="115"/>
          <w:sz w:val="27"/>
          <w:szCs w:val="27"/>
        </w:rPr>
        <w:t xml:space="preserve"> </w:t>
      </w:r>
      <w:r>
        <w:rPr>
          <w:color w:val="2F2828"/>
          <w:w w:val="115"/>
          <w:sz w:val="27"/>
          <w:szCs w:val="27"/>
        </w:rPr>
        <w:t>gul'ometov</w:t>
      </w:r>
      <w:r>
        <w:rPr>
          <w:color w:val="2F2828"/>
          <w:spacing w:val="-8"/>
          <w:w w:val="115"/>
          <w:sz w:val="27"/>
          <w:szCs w:val="27"/>
        </w:rPr>
        <w:t xml:space="preserve"> </w:t>
      </w:r>
      <w:r>
        <w:rPr>
          <w:color w:val="2F2828"/>
          <w:w w:val="115"/>
          <w:sz w:val="27"/>
          <w:szCs w:val="27"/>
        </w:rPr>
        <w:t>...</w:t>
      </w:r>
      <w:r>
        <w:rPr>
          <w:color w:val="2F2828"/>
          <w:w w:val="115"/>
          <w:sz w:val="27"/>
          <w:szCs w:val="27"/>
        </w:rPr>
        <w:tab/>
        <w:t xml:space="preserve">Ruská mládež sa­ </w:t>
      </w:r>
      <w:r>
        <w:rPr>
          <w:color w:val="1A1616"/>
          <w:sz w:val="27"/>
          <w:szCs w:val="27"/>
        </w:rPr>
        <w:t xml:space="preserve">je </w:t>
      </w:r>
      <w:r>
        <w:rPr>
          <w:color w:val="1A1616"/>
          <w:w w:val="115"/>
          <w:sz w:val="27"/>
          <w:szCs w:val="27"/>
        </w:rPr>
        <w:t xml:space="preserve">komplex nepriatel'stva </w:t>
      </w:r>
      <w:r>
        <w:rPr>
          <w:rFonts w:ascii="Arial" w:hAnsi="Arial" w:cs="Arial"/>
          <w:color w:val="2F2828"/>
          <w:w w:val="115"/>
          <w:sz w:val="25"/>
          <w:szCs w:val="25"/>
        </w:rPr>
        <w:t xml:space="preserve">a </w:t>
      </w:r>
      <w:r>
        <w:rPr>
          <w:color w:val="2F2828"/>
          <w:w w:val="115"/>
          <w:sz w:val="27"/>
          <w:szCs w:val="27"/>
        </w:rPr>
        <w:t xml:space="preserve">nesmieritel'­ </w:t>
      </w:r>
      <w:r>
        <w:rPr>
          <w:color w:val="1A1616"/>
          <w:sz w:val="27"/>
          <w:szCs w:val="27"/>
        </w:rPr>
        <w:t xml:space="preserve">nosti s </w:t>
      </w:r>
      <w:r>
        <w:rPr>
          <w:color w:val="1A1616"/>
          <w:w w:val="115"/>
          <w:sz w:val="27"/>
          <w:szCs w:val="27"/>
        </w:rPr>
        <w:t xml:space="preserve">materským </w:t>
      </w:r>
      <w:r>
        <w:rPr>
          <w:color w:val="2F2828"/>
          <w:w w:val="115"/>
          <w:sz w:val="27"/>
          <w:szCs w:val="27"/>
        </w:rPr>
        <w:t xml:space="preserve">n1liekon1. O .Jytovej </w:t>
      </w:r>
      <w:r>
        <w:rPr>
          <w:color w:val="1A1616"/>
          <w:w w:val="115"/>
          <w:sz w:val="27"/>
          <w:szCs w:val="27"/>
        </w:rPr>
        <w:t>otázke</w:t>
      </w:r>
      <w:r>
        <w:rPr>
          <w:color w:val="1A1616"/>
          <w:spacing w:val="15"/>
          <w:w w:val="115"/>
          <w:sz w:val="27"/>
          <w:szCs w:val="27"/>
        </w:rPr>
        <w:t xml:space="preserve"> </w:t>
      </w:r>
      <w:r>
        <w:rPr>
          <w:color w:val="1A1616"/>
          <w:w w:val="115"/>
          <w:sz w:val="27"/>
          <w:szCs w:val="27"/>
        </w:rPr>
        <w:t>bolo</w:t>
      </w:r>
      <w:r>
        <w:rPr>
          <w:color w:val="1A1616"/>
          <w:spacing w:val="23"/>
          <w:w w:val="115"/>
          <w:sz w:val="27"/>
          <w:szCs w:val="27"/>
        </w:rPr>
        <w:t xml:space="preserve"> </w:t>
      </w:r>
      <w:r>
        <w:rPr>
          <w:color w:val="2F2828"/>
          <w:w w:val="115"/>
          <w:sz w:val="27"/>
          <w:szCs w:val="27"/>
        </w:rPr>
        <w:t>už</w:t>
      </w:r>
      <w:r>
        <w:rPr>
          <w:color w:val="2F2828"/>
          <w:w w:val="115"/>
          <w:sz w:val="27"/>
          <w:szCs w:val="27"/>
        </w:rPr>
        <w:tab/>
      </w:r>
      <w:r>
        <w:rPr>
          <w:color w:val="2F2828"/>
          <w:w w:val="115"/>
          <w:sz w:val="27"/>
          <w:szCs w:val="27"/>
        </w:rPr>
        <w:tab/>
        <w:t xml:space="preserve">popísané  </w:t>
      </w:r>
      <w:r>
        <w:rPr>
          <w:color w:val="2F2828"/>
          <w:spacing w:val="15"/>
          <w:w w:val="115"/>
          <w:sz w:val="27"/>
          <w:szCs w:val="27"/>
        </w:rPr>
        <w:t xml:space="preserve"> </w:t>
      </w:r>
      <w:r>
        <w:rPr>
          <w:color w:val="2F2828"/>
          <w:w w:val="115"/>
        </w:rPr>
        <w:t>vel'a.</w:t>
      </w:r>
      <w:r>
        <w:rPr>
          <w:color w:val="2F2828"/>
          <w:w w:val="115"/>
        </w:rPr>
        <w:tab/>
      </w:r>
      <w:r>
        <w:rPr>
          <w:color w:val="2F2828"/>
          <w:w w:val="115"/>
        </w:rPr>
        <w:tab/>
      </w:r>
      <w:r>
        <w:rPr>
          <w:color w:val="2F2828"/>
          <w:w w:val="115"/>
        </w:rPr>
        <w:tab/>
      </w:r>
      <w:r>
        <w:rPr>
          <w:color w:val="2F2828"/>
          <w:w w:val="115"/>
        </w:rPr>
        <w:tab/>
      </w:r>
      <w:r>
        <w:rPr>
          <w:color w:val="2F2828"/>
          <w:w w:val="115"/>
          <w:sz w:val="27"/>
          <w:szCs w:val="27"/>
        </w:rPr>
        <w:t xml:space="preserve">Všelko </w:t>
      </w:r>
      <w:r>
        <w:rPr>
          <w:color w:val="1A1616"/>
          <w:sz w:val="27"/>
          <w:szCs w:val="27"/>
        </w:rPr>
        <w:t xml:space="preserve">však, </w:t>
      </w:r>
      <w:r>
        <w:rPr>
          <w:color w:val="1A1616"/>
          <w:w w:val="115"/>
          <w:sz w:val="28"/>
          <w:szCs w:val="28"/>
        </w:rPr>
        <w:t xml:space="preserve">čo </w:t>
      </w:r>
      <w:r>
        <w:rPr>
          <w:color w:val="1A1616"/>
          <w:w w:val="115"/>
          <w:sz w:val="27"/>
          <w:szCs w:val="27"/>
        </w:rPr>
        <w:t xml:space="preserve">som teoreticky </w:t>
      </w:r>
      <w:r>
        <w:rPr>
          <w:color w:val="2F2828"/>
          <w:w w:val="115"/>
          <w:sz w:val="27"/>
          <w:szCs w:val="27"/>
        </w:rPr>
        <w:t xml:space="preserve">znal, </w:t>
      </w:r>
      <w:r>
        <w:rPr>
          <w:color w:val="2F2828"/>
          <w:w w:val="115"/>
          <w:sz w:val="28"/>
          <w:szCs w:val="28"/>
        </w:rPr>
        <w:t xml:space="preserve">sa </w:t>
      </w:r>
      <w:r>
        <w:rPr>
          <w:color w:val="2F2828"/>
          <w:w w:val="115"/>
          <w:sz w:val="27"/>
          <w:szCs w:val="27"/>
        </w:rPr>
        <w:t xml:space="preserve">skutoč­ </w:t>
      </w:r>
      <w:r>
        <w:rPr>
          <w:color w:val="1A1616"/>
          <w:sz w:val="27"/>
          <w:szCs w:val="27"/>
        </w:rPr>
        <w:t>nosti</w:t>
      </w:r>
      <w:r>
        <w:rPr>
          <w:color w:val="1A1616"/>
          <w:sz w:val="27"/>
          <w:szCs w:val="27"/>
        </w:rPr>
        <w:tab/>
        <w:t>ani</w:t>
      </w:r>
      <w:r>
        <w:rPr>
          <w:color w:val="1A1616"/>
          <w:sz w:val="27"/>
          <w:szCs w:val="27"/>
        </w:rPr>
        <w:tab/>
        <w:t>len</w:t>
      </w:r>
      <w:r>
        <w:rPr>
          <w:color w:val="1A1616"/>
          <w:sz w:val="27"/>
          <w:szCs w:val="27"/>
        </w:rPr>
        <w:tab/>
      </w:r>
      <w:r>
        <w:rPr>
          <w:color w:val="1A1616"/>
          <w:w w:val="115"/>
          <w:sz w:val="27"/>
          <w:szCs w:val="27"/>
        </w:rPr>
        <w:t>nepribližovalo:</w:t>
      </w:r>
      <w:r>
        <w:rPr>
          <w:color w:val="1A1616"/>
          <w:w w:val="115"/>
          <w:sz w:val="27"/>
          <w:szCs w:val="27"/>
        </w:rPr>
        <w:tab/>
      </w:r>
      <w:r>
        <w:rPr>
          <w:color w:val="1A1616"/>
          <w:w w:val="115"/>
          <w:sz w:val="27"/>
          <w:szCs w:val="27"/>
        </w:rPr>
        <w:tab/>
      </w:r>
      <w:r>
        <w:rPr>
          <w:color w:val="1A1616"/>
          <w:w w:val="115"/>
          <w:sz w:val="27"/>
          <w:szCs w:val="27"/>
        </w:rPr>
        <w:tab/>
      </w:r>
      <w:r>
        <w:rPr>
          <w:color w:val="2F2828"/>
          <w:w w:val="115"/>
          <w:sz w:val="27"/>
          <w:szCs w:val="27"/>
        </w:rPr>
        <w:t xml:space="preserve">rnrduté </w:t>
      </w:r>
      <w:r>
        <w:rPr>
          <w:color w:val="1A1616"/>
          <w:sz w:val="27"/>
          <w:szCs w:val="27"/>
        </w:rPr>
        <w:t xml:space="preserve">diery  </w:t>
      </w:r>
      <w:r>
        <w:rPr>
          <w:color w:val="1A1616"/>
          <w:spacing w:val="41"/>
          <w:sz w:val="27"/>
          <w:szCs w:val="27"/>
        </w:rPr>
        <w:t xml:space="preserve"> </w:t>
      </w:r>
      <w:r>
        <w:rPr>
          <w:color w:val="1A1616"/>
          <w:w w:val="115"/>
          <w:sz w:val="27"/>
          <w:szCs w:val="27"/>
        </w:rPr>
        <w:t>dnepropetrovských</w:t>
      </w:r>
      <w:r>
        <w:rPr>
          <w:color w:val="1A1616"/>
          <w:w w:val="115"/>
          <w:sz w:val="27"/>
          <w:szCs w:val="27"/>
        </w:rPr>
        <w:tab/>
      </w:r>
      <w:r>
        <w:rPr>
          <w:color w:val="464241"/>
          <w:w w:val="80"/>
          <w:sz w:val="27"/>
          <w:szCs w:val="27"/>
        </w:rPr>
        <w:t>-&gt;</w:t>
      </w:r>
      <w:r>
        <w:rPr>
          <w:color w:val="464241"/>
          <w:spacing w:val="-42"/>
          <w:w w:val="80"/>
          <w:sz w:val="27"/>
          <w:szCs w:val="27"/>
        </w:rPr>
        <w:t xml:space="preserve"> </w:t>
      </w:r>
      <w:r>
        <w:rPr>
          <w:color w:val="1A1616"/>
          <w:w w:val="80"/>
          <w:sz w:val="27"/>
          <w:szCs w:val="27"/>
        </w:rPr>
        <w:t>n</w:t>
      </w:r>
      <w:r>
        <w:rPr>
          <w:color w:val="1A1616"/>
          <w:spacing w:val="-10"/>
          <w:w w:val="80"/>
          <w:sz w:val="27"/>
          <w:szCs w:val="27"/>
        </w:rPr>
        <w:t xml:space="preserve"> </w:t>
      </w:r>
      <w:r>
        <w:rPr>
          <w:color w:val="1A1616"/>
          <w:w w:val="80"/>
          <w:sz w:val="27"/>
          <w:szCs w:val="27"/>
        </w:rPr>
        <w:t>e</w:t>
      </w:r>
      <w:r>
        <w:rPr>
          <w:color w:val="1A1616"/>
          <w:spacing w:val="-20"/>
          <w:w w:val="80"/>
          <w:sz w:val="27"/>
          <w:szCs w:val="27"/>
        </w:rPr>
        <w:t xml:space="preserve"> </w:t>
      </w:r>
      <w:r>
        <w:rPr>
          <w:color w:val="1A1616"/>
          <w:spacing w:val="6"/>
          <w:sz w:val="27"/>
          <w:szCs w:val="27"/>
        </w:rPr>
        <w:t>kYa</w:t>
      </w:r>
      <w:r>
        <w:rPr>
          <w:color w:val="1A1616"/>
          <w:spacing w:val="-34"/>
          <w:sz w:val="27"/>
          <w:szCs w:val="27"/>
        </w:rPr>
        <w:t xml:space="preserve"> </w:t>
      </w:r>
      <w:r>
        <w:rPr>
          <w:color w:val="1A1616"/>
          <w:sz w:val="27"/>
          <w:szCs w:val="27"/>
        </w:rPr>
        <w:t>li</w:t>
      </w:r>
      <w:r>
        <w:rPr>
          <w:color w:val="1A1616"/>
          <w:spacing w:val="-56"/>
          <w:sz w:val="27"/>
          <w:szCs w:val="27"/>
        </w:rPr>
        <w:t xml:space="preserve"> </w:t>
      </w:r>
      <w:r>
        <w:rPr>
          <w:color w:val="1A1616"/>
          <w:sz w:val="27"/>
          <w:szCs w:val="27"/>
        </w:rPr>
        <w:t>ťi</w:t>
      </w:r>
      <w:r>
        <w:rPr>
          <w:color w:val="1A1616"/>
          <w:spacing w:val="-59"/>
          <w:sz w:val="27"/>
          <w:szCs w:val="27"/>
        </w:rPr>
        <w:t xml:space="preserve"> </w:t>
      </w:r>
      <w:r>
        <w:rPr>
          <w:color w:val="1A1616"/>
          <w:sz w:val="27"/>
          <w:szCs w:val="27"/>
        </w:rPr>
        <w:t>ko­</w:t>
      </w:r>
      <w:r>
        <w:rPr>
          <w:color w:val="1A1616"/>
          <w:sz w:val="27"/>
          <w:szCs w:val="27"/>
        </w:rPr>
        <w:t xml:space="preserve"> vaných«</w:t>
      </w:r>
      <w:r>
        <w:rPr>
          <w:color w:val="1A1616"/>
          <w:sz w:val="27"/>
          <w:szCs w:val="27"/>
        </w:rPr>
        <w:tab/>
        <w:t xml:space="preserve">a   do  </w:t>
      </w:r>
      <w:r>
        <w:rPr>
          <w:color w:val="1A1616"/>
          <w:spacing w:val="1"/>
          <w:sz w:val="27"/>
          <w:szCs w:val="27"/>
        </w:rPr>
        <w:t xml:space="preserve"> </w:t>
      </w:r>
      <w:r>
        <w:rPr>
          <w:color w:val="1A1616"/>
          <w:w w:val="115"/>
          <w:sz w:val="27"/>
          <w:szCs w:val="27"/>
        </w:rPr>
        <w:t xml:space="preserve">zeme </w:t>
      </w:r>
      <w:r>
        <w:rPr>
          <w:color w:val="1A1616"/>
          <w:spacing w:val="31"/>
          <w:w w:val="115"/>
          <w:sz w:val="27"/>
          <w:szCs w:val="27"/>
        </w:rPr>
        <w:t xml:space="preserve"> </w:t>
      </w:r>
      <w:r>
        <w:rPr>
          <w:color w:val="2F2828"/>
          <w:w w:val="115"/>
          <w:sz w:val="27"/>
          <w:szCs w:val="27"/>
        </w:rPr>
        <w:t>vydlabané</w:t>
      </w:r>
      <w:r>
        <w:rPr>
          <w:color w:val="2F2828"/>
          <w:w w:val="115"/>
          <w:sz w:val="27"/>
          <w:szCs w:val="27"/>
        </w:rPr>
        <w:tab/>
      </w:r>
      <w:r>
        <w:rPr>
          <w:color w:val="2F2828"/>
          <w:w w:val="115"/>
          <w:sz w:val="27"/>
          <w:szCs w:val="27"/>
        </w:rPr>
        <w:tab/>
        <w:t xml:space="preserve">jamy, </w:t>
      </w:r>
      <w:r>
        <w:rPr>
          <w:color w:val="2F2828"/>
          <w:sz w:val="27"/>
          <w:szCs w:val="27"/>
        </w:rPr>
        <w:t xml:space="preserve">v </w:t>
      </w:r>
      <w:r>
        <w:rPr>
          <w:color w:val="1A1616"/>
          <w:w w:val="115"/>
          <w:sz w:val="27"/>
          <w:szCs w:val="27"/>
        </w:rPr>
        <w:t xml:space="preserve">ktorých bývali </w:t>
      </w:r>
      <w:r>
        <w:rPr>
          <w:color w:val="2F2828"/>
          <w:w w:val="115"/>
          <w:sz w:val="27"/>
          <w:szCs w:val="27"/>
        </w:rPr>
        <w:t xml:space="preserve">robotníci </w:t>
      </w:r>
      <w:r>
        <w:rPr>
          <w:color w:val="1A1616"/>
          <w:w w:val="115"/>
          <w:sz w:val="27"/>
          <w:szCs w:val="27"/>
        </w:rPr>
        <w:t xml:space="preserve">z </w:t>
      </w:r>
      <w:r>
        <w:rPr>
          <w:color w:val="2F2828"/>
          <w:w w:val="115"/>
          <w:sz w:val="27"/>
          <w:szCs w:val="27"/>
        </w:rPr>
        <w:t xml:space="preserve">1najakovských </w:t>
      </w:r>
      <w:r>
        <w:rPr>
          <w:color w:val="1A1616"/>
          <w:w w:val="115"/>
          <w:sz w:val="27"/>
          <w:szCs w:val="27"/>
        </w:rPr>
        <w:t>naftových</w:t>
      </w:r>
      <w:r>
        <w:rPr>
          <w:color w:val="1A1616"/>
          <w:spacing w:val="77"/>
          <w:w w:val="115"/>
          <w:sz w:val="27"/>
          <w:szCs w:val="27"/>
        </w:rPr>
        <w:t xml:space="preserve"> </w:t>
      </w:r>
      <w:r>
        <w:rPr>
          <w:color w:val="1A1616"/>
          <w:w w:val="115"/>
          <w:sz w:val="27"/>
          <w:szCs w:val="27"/>
        </w:rPr>
        <w:t xml:space="preserve">polí.  Industrializácia, </w:t>
      </w:r>
      <w:r>
        <w:rPr>
          <w:color w:val="2F2828"/>
          <w:w w:val="115"/>
          <w:sz w:val="27"/>
          <w:szCs w:val="27"/>
        </w:rPr>
        <w:t xml:space="preserve">soviet­ </w:t>
      </w:r>
      <w:r>
        <w:rPr>
          <w:color w:val="1A1616"/>
          <w:sz w:val="27"/>
          <w:szCs w:val="27"/>
        </w:rPr>
        <w:t xml:space="preserve">sky </w:t>
      </w:r>
      <w:r>
        <w:rPr>
          <w:color w:val="1A1616"/>
          <w:w w:val="115"/>
          <w:sz w:val="27"/>
          <w:szCs w:val="27"/>
        </w:rPr>
        <w:t xml:space="preserve">boh číslo </w:t>
      </w:r>
      <w:r>
        <w:rPr>
          <w:color w:val="1A1616"/>
          <w:w w:val="115"/>
          <w:sz w:val="28"/>
          <w:szCs w:val="28"/>
        </w:rPr>
        <w:t xml:space="preserve">1, </w:t>
      </w:r>
      <w:r>
        <w:rPr>
          <w:color w:val="1A1616"/>
          <w:w w:val="115"/>
          <w:sz w:val="27"/>
          <w:szCs w:val="27"/>
        </w:rPr>
        <w:t xml:space="preserve">ktorému Svaz </w:t>
      </w:r>
      <w:r>
        <w:rPr>
          <w:color w:val="2F2828"/>
          <w:w w:val="115"/>
          <w:sz w:val="27"/>
          <w:szCs w:val="27"/>
        </w:rPr>
        <w:t xml:space="preserve">obetoYal </w:t>
      </w:r>
      <w:r>
        <w:rPr>
          <w:color w:val="1A1616"/>
          <w:sz w:val="27"/>
          <w:szCs w:val="27"/>
        </w:rPr>
        <w:t xml:space="preserve">človeka, </w:t>
      </w:r>
      <w:r>
        <w:rPr>
          <w:color w:val="1A1616"/>
          <w:w w:val="115"/>
          <w:sz w:val="27"/>
          <w:szCs w:val="27"/>
        </w:rPr>
        <w:t xml:space="preserve">je z obrovskej </w:t>
      </w:r>
      <w:r>
        <w:rPr>
          <w:color w:val="2F2828"/>
          <w:w w:val="115"/>
          <w:sz w:val="27"/>
          <w:szCs w:val="27"/>
        </w:rPr>
        <w:t>časti</w:t>
      </w:r>
      <w:r>
        <w:rPr>
          <w:color w:val="2F2828"/>
          <w:spacing w:val="77"/>
          <w:w w:val="115"/>
          <w:sz w:val="27"/>
          <w:szCs w:val="27"/>
        </w:rPr>
        <w:t xml:space="preserve"> </w:t>
      </w:r>
      <w:r>
        <w:rPr>
          <w:color w:val="1A1616"/>
          <w:w w:val="115"/>
          <w:sz w:val="27"/>
          <w:szCs w:val="27"/>
        </w:rPr>
        <w:t xml:space="preserve">bluff. </w:t>
      </w:r>
      <w:r>
        <w:rPr>
          <w:rFonts w:ascii="Arial" w:hAnsi="Arial" w:cs="Arial"/>
          <w:color w:val="1A1616"/>
          <w:w w:val="115"/>
        </w:rPr>
        <w:t xml:space="preserve">Pu­ </w:t>
      </w:r>
      <w:r>
        <w:rPr>
          <w:color w:val="1A1616"/>
          <w:sz w:val="27"/>
          <w:szCs w:val="27"/>
        </w:rPr>
        <w:t xml:space="preserve">drobne </w:t>
      </w:r>
      <w:r>
        <w:rPr>
          <w:color w:val="1A1616"/>
          <w:spacing w:val="8"/>
          <w:sz w:val="27"/>
          <w:szCs w:val="27"/>
        </w:rPr>
        <w:t xml:space="preserve"> </w:t>
      </w:r>
      <w:r>
        <w:rPr>
          <w:color w:val="1A1616"/>
          <w:w w:val="115"/>
          <w:sz w:val="27"/>
          <w:szCs w:val="27"/>
        </w:rPr>
        <w:t>som  si</w:t>
      </w:r>
      <w:r>
        <w:rPr>
          <w:color w:val="1A1616"/>
          <w:w w:val="115"/>
          <w:sz w:val="27"/>
          <w:szCs w:val="27"/>
        </w:rPr>
        <w:tab/>
      </w:r>
      <w:r>
        <w:rPr>
          <w:color w:val="2F2828"/>
          <w:w w:val="115"/>
          <w:sz w:val="27"/>
          <w:szCs w:val="27"/>
        </w:rPr>
        <w:t>prezrel</w:t>
      </w:r>
      <w:r>
        <w:rPr>
          <w:color w:val="2F2828"/>
          <w:w w:val="115"/>
          <w:sz w:val="27"/>
          <w:szCs w:val="27"/>
        </w:rPr>
        <w:tab/>
      </w:r>
      <w:r>
        <w:rPr>
          <w:color w:val="2F2828"/>
          <w:w w:val="115"/>
          <w:sz w:val="27"/>
          <w:szCs w:val="27"/>
        </w:rPr>
        <w:tab/>
        <w:t xml:space="preserve">povestné </w:t>
      </w:r>
      <w:r>
        <w:rPr>
          <w:color w:val="1A1616"/>
          <w:w w:val="115"/>
          <w:sz w:val="27"/>
          <w:szCs w:val="27"/>
        </w:rPr>
        <w:t xml:space="preserve">železi­ </w:t>
      </w:r>
      <w:r>
        <w:rPr>
          <w:color w:val="1A1616"/>
          <w:sz w:val="27"/>
          <w:szCs w:val="27"/>
        </w:rPr>
        <w:t xml:space="preserve">arne v </w:t>
      </w:r>
      <w:r>
        <w:rPr>
          <w:color w:val="1A1616"/>
          <w:w w:val="115"/>
          <w:sz w:val="27"/>
          <w:szCs w:val="27"/>
        </w:rPr>
        <w:t xml:space="preserve">Dnepropetrovsk u </w:t>
      </w:r>
      <w:r>
        <w:rPr>
          <w:rFonts w:ascii="Arial" w:hAnsi="Arial" w:cs="Arial"/>
          <w:color w:val="464241"/>
          <w:w w:val="115"/>
          <w:sz w:val="22"/>
          <w:szCs w:val="22"/>
        </w:rPr>
        <w:t>»</w:t>
      </w:r>
      <w:r>
        <w:rPr>
          <w:color w:val="1A1616"/>
          <w:w w:val="115"/>
          <w:sz w:val="27"/>
          <w:szCs w:val="27"/>
        </w:rPr>
        <w:t xml:space="preserve">Serp i </w:t>
      </w:r>
      <w:r>
        <w:rPr>
          <w:color w:val="2F2828"/>
          <w:w w:val="115"/>
          <w:sz w:val="27"/>
          <w:szCs w:val="27"/>
        </w:rPr>
        <w:t xml:space="preserve">rnolot </w:t>
      </w:r>
      <w:r>
        <w:rPr>
          <w:color w:val="464241"/>
          <w:w w:val="80"/>
          <w:sz w:val="23"/>
          <w:szCs w:val="23"/>
        </w:rPr>
        <w:t xml:space="preserve">&lt;' </w:t>
      </w:r>
      <w:r>
        <w:rPr>
          <w:color w:val="2F2828"/>
          <w:w w:val="80"/>
          <w:sz w:val="23"/>
          <w:szCs w:val="23"/>
        </w:rPr>
        <w:t xml:space="preserve">, </w:t>
      </w:r>
      <w:r>
        <w:rPr>
          <w:color w:val="1A1616"/>
          <w:sz w:val="27"/>
          <w:szCs w:val="27"/>
        </w:rPr>
        <w:t xml:space="preserve">nazývané </w:t>
      </w:r>
      <w:r>
        <w:rPr>
          <w:color w:val="1A1616"/>
          <w:w w:val="115"/>
          <w:sz w:val="27"/>
          <w:szCs w:val="27"/>
        </w:rPr>
        <w:t xml:space="preserve">obecne </w:t>
      </w:r>
      <w:r>
        <w:rPr>
          <w:color w:val="2F2828"/>
          <w:w w:val="115"/>
          <w:sz w:val="27"/>
          <w:szCs w:val="27"/>
        </w:rPr>
        <w:t xml:space="preserve">»Smerť </w:t>
      </w:r>
      <w:r>
        <w:rPr>
          <w:color w:val="1A1616"/>
          <w:w w:val="115"/>
          <w:sz w:val="27"/>
          <w:szCs w:val="27"/>
        </w:rPr>
        <w:t xml:space="preserve">i </w:t>
      </w:r>
      <w:r>
        <w:rPr>
          <w:color w:val="1A1616"/>
          <w:spacing w:val="3"/>
          <w:w w:val="115"/>
          <w:sz w:val="27"/>
          <w:szCs w:val="27"/>
        </w:rPr>
        <w:t xml:space="preserve">golod </w:t>
      </w:r>
      <w:r>
        <w:rPr>
          <w:color w:val="464241"/>
          <w:sz w:val="27"/>
          <w:szCs w:val="27"/>
        </w:rPr>
        <w:t xml:space="preserve">«  </w:t>
      </w:r>
      <w:r>
        <w:rPr>
          <w:color w:val="2F2828"/>
          <w:w w:val="115"/>
          <w:sz w:val="27"/>
          <w:szCs w:val="27"/>
        </w:rPr>
        <w:t xml:space="preserve">(Smrt'  </w:t>
      </w:r>
      <w:r>
        <w:rPr>
          <w:color w:val="1A1616"/>
          <w:sz w:val="27"/>
          <w:szCs w:val="27"/>
        </w:rPr>
        <w:t xml:space="preserve">a </w:t>
      </w:r>
      <w:r>
        <w:rPr>
          <w:color w:val="1A1616"/>
          <w:w w:val="115"/>
          <w:sz w:val="27"/>
          <w:szCs w:val="27"/>
        </w:rPr>
        <w:t xml:space="preserve">hlad). Vačšinou drevené </w:t>
      </w:r>
      <w:r>
        <w:rPr>
          <w:color w:val="1A1616"/>
          <w:spacing w:val="6"/>
          <w:w w:val="115"/>
          <w:sz w:val="27"/>
          <w:szCs w:val="27"/>
        </w:rPr>
        <w:t>barák</w:t>
      </w:r>
      <w:r>
        <w:rPr>
          <w:color w:val="2F2828"/>
          <w:spacing w:val="6"/>
          <w:w w:val="115"/>
          <w:sz w:val="28"/>
          <w:szCs w:val="28"/>
        </w:rPr>
        <w:t xml:space="preserve">v </w:t>
      </w:r>
      <w:r>
        <w:rPr>
          <w:color w:val="2F2828"/>
          <w:w w:val="115"/>
          <w:sz w:val="28"/>
          <w:szCs w:val="28"/>
        </w:rPr>
        <w:t xml:space="preserve">a </w:t>
      </w:r>
      <w:r>
        <w:rPr>
          <w:color w:val="1A1616"/>
          <w:w w:val="115"/>
          <w:sz w:val="27"/>
          <w:szCs w:val="27"/>
        </w:rPr>
        <w:t>sú­ struhy,  uvádzané</w:t>
      </w:r>
      <w:r>
        <w:rPr>
          <w:color w:val="1A1616"/>
          <w:spacing w:val="17"/>
          <w:w w:val="115"/>
          <w:sz w:val="27"/>
          <w:szCs w:val="27"/>
        </w:rPr>
        <w:t xml:space="preserve"> </w:t>
      </w:r>
      <w:r>
        <w:rPr>
          <w:color w:val="1A1616"/>
          <w:w w:val="115"/>
          <w:sz w:val="27"/>
          <w:szCs w:val="27"/>
        </w:rPr>
        <w:t>do</w:t>
      </w:r>
      <w:r>
        <w:rPr>
          <w:color w:val="1A1616"/>
          <w:spacing w:val="63"/>
          <w:w w:val="115"/>
          <w:sz w:val="27"/>
          <w:szCs w:val="27"/>
        </w:rPr>
        <w:t xml:space="preserve"> </w:t>
      </w:r>
      <w:r>
        <w:rPr>
          <w:color w:val="1A1616"/>
          <w:w w:val="115"/>
          <w:sz w:val="27"/>
          <w:szCs w:val="27"/>
        </w:rPr>
        <w:t>pohybu</w:t>
      </w:r>
      <w:r>
        <w:rPr>
          <w:color w:val="1A1616"/>
          <w:w w:val="115"/>
          <w:sz w:val="27"/>
          <w:szCs w:val="27"/>
        </w:rPr>
        <w:tab/>
        <w:t xml:space="preserve">nohou </w:t>
      </w:r>
      <w:r>
        <w:rPr>
          <w:color w:val="1A1616"/>
          <w:spacing w:val="30"/>
          <w:w w:val="115"/>
          <w:sz w:val="27"/>
          <w:szCs w:val="27"/>
        </w:rPr>
        <w:t xml:space="preserve"> </w:t>
      </w:r>
      <w:r>
        <w:rPr>
          <w:color w:val="1A1616"/>
          <w:w w:val="115"/>
          <w:sz w:val="27"/>
          <w:szCs w:val="27"/>
        </w:rPr>
        <w:t>po­</w:t>
      </w:r>
    </w:p>
    <w:p w14:paraId="7DB69447" w14:textId="77777777" w:rsidR="008F5AB7" w:rsidRDefault="008F5AB7">
      <w:pPr>
        <w:pStyle w:val="Zkladntext"/>
        <w:kinsoku w:val="0"/>
        <w:overflowPunct w:val="0"/>
        <w:spacing w:line="246" w:lineRule="exact"/>
        <w:ind w:left="392" w:right="42"/>
        <w:jc w:val="center"/>
        <w:rPr>
          <w:color w:val="1A1616"/>
          <w:w w:val="115"/>
          <w:sz w:val="27"/>
          <w:szCs w:val="27"/>
        </w:rPr>
      </w:pPr>
      <w:r>
        <w:rPr>
          <w:color w:val="1A1616"/>
          <w:w w:val="115"/>
          <w:sz w:val="27"/>
          <w:szCs w:val="27"/>
        </w:rPr>
        <w:t>:ocou veťkého  dreveného  kolesa.</w:t>
      </w:r>
      <w:r>
        <w:rPr>
          <w:color w:val="1A1616"/>
          <w:spacing w:val="13"/>
          <w:w w:val="115"/>
          <w:sz w:val="27"/>
          <w:szCs w:val="27"/>
        </w:rPr>
        <w:t xml:space="preserve"> </w:t>
      </w:r>
      <w:r>
        <w:rPr>
          <w:color w:val="1A1616"/>
          <w:w w:val="115"/>
          <w:sz w:val="27"/>
          <w:szCs w:val="27"/>
        </w:rPr>
        <w:t>Slavná</w:t>
      </w:r>
    </w:p>
    <w:p w14:paraId="60635290" w14:textId="77777777" w:rsidR="008F5AB7" w:rsidRDefault="008F5AB7">
      <w:pPr>
        <w:pStyle w:val="Zkladntext"/>
        <w:kinsoku w:val="0"/>
        <w:overflowPunct w:val="0"/>
        <w:spacing w:before="17" w:line="208" w:lineRule="auto"/>
        <w:ind w:left="441" w:right="23" w:hanging="7"/>
        <w:jc w:val="both"/>
        <w:rPr>
          <w:color w:val="1A1616"/>
          <w:w w:val="115"/>
          <w:sz w:val="27"/>
          <w:szCs w:val="27"/>
        </w:rPr>
      </w:pPr>
      <w:r>
        <w:rPr>
          <w:color w:val="1A1616"/>
          <w:w w:val="115"/>
          <w:sz w:val="27"/>
          <w:szCs w:val="27"/>
        </w:rPr>
        <w:t xml:space="preserve">Ko ev ká pánev a bane </w:t>
      </w:r>
      <w:r>
        <w:rPr>
          <w:color w:val="2F2828"/>
          <w:w w:val="115"/>
          <w:sz w:val="24"/>
          <w:szCs w:val="24"/>
        </w:rPr>
        <w:t xml:space="preserve">v </w:t>
      </w:r>
      <w:r>
        <w:rPr>
          <w:color w:val="1A1616"/>
          <w:w w:val="115"/>
          <w:sz w:val="27"/>
          <w:szCs w:val="27"/>
        </w:rPr>
        <w:t xml:space="preserve">Nikopole, či </w:t>
      </w:r>
      <w:r>
        <w:rPr>
          <w:color w:val="2F2828"/>
          <w:w w:val="115"/>
          <w:sz w:val="27"/>
          <w:szCs w:val="27"/>
        </w:rPr>
        <w:t xml:space="preserve">v </w:t>
      </w:r>
      <w:r>
        <w:rPr>
          <w:color w:val="1A1616"/>
          <w:spacing w:val="2"/>
          <w:w w:val="115"/>
        </w:rPr>
        <w:t>ti</w:t>
      </w:r>
      <w:r>
        <w:rPr>
          <w:color w:val="1A1616"/>
          <w:spacing w:val="2"/>
          <w:w w:val="115"/>
          <w:sz w:val="27"/>
          <w:szCs w:val="27"/>
        </w:rPr>
        <w:t xml:space="preserve">rivoJ </w:t>
      </w:r>
      <w:r>
        <w:rPr>
          <w:color w:val="1A1616"/>
          <w:w w:val="115"/>
          <w:sz w:val="27"/>
          <w:szCs w:val="27"/>
        </w:rPr>
        <w:t xml:space="preserve">Rogu sú </w:t>
      </w:r>
      <w:r>
        <w:rPr>
          <w:color w:val="2F2828"/>
          <w:w w:val="115"/>
          <w:sz w:val="27"/>
          <w:szCs w:val="27"/>
        </w:rPr>
        <w:t xml:space="preserve">technicky </w:t>
      </w:r>
      <w:r>
        <w:rPr>
          <w:color w:val="1A1616"/>
          <w:w w:val="115"/>
          <w:sz w:val="27"/>
          <w:szCs w:val="27"/>
        </w:rPr>
        <w:t xml:space="preserve">na tak prin1i- </w:t>
      </w:r>
      <w:r>
        <w:rPr>
          <w:color w:val="1A1616"/>
          <w:w w:val="125"/>
          <w:sz w:val="27"/>
          <w:szCs w:val="27"/>
        </w:rPr>
        <w:t xml:space="preserve">vno </w:t>
      </w:r>
      <w:r>
        <w:rPr>
          <w:color w:val="1A1616"/>
          <w:w w:val="115"/>
          <w:sz w:val="27"/>
          <w:szCs w:val="27"/>
        </w:rPr>
        <w:t>stupni,</w:t>
      </w:r>
      <w:r>
        <w:rPr>
          <w:color w:val="1A1616"/>
          <w:spacing w:val="77"/>
          <w:w w:val="115"/>
          <w:sz w:val="27"/>
          <w:szCs w:val="27"/>
        </w:rPr>
        <w:t xml:space="preserve"> </w:t>
      </w:r>
      <w:r>
        <w:rPr>
          <w:color w:val="1A1616"/>
          <w:w w:val="115"/>
          <w:sz w:val="27"/>
          <w:szCs w:val="27"/>
        </w:rPr>
        <w:t xml:space="preserve">že  je  </w:t>
      </w:r>
      <w:r>
        <w:rPr>
          <w:color w:val="2F2828"/>
          <w:w w:val="115"/>
          <w:sz w:val="27"/>
          <w:szCs w:val="27"/>
        </w:rPr>
        <w:t xml:space="preserve">pre  </w:t>
      </w:r>
      <w:r>
        <w:rPr>
          <w:color w:val="1A1616"/>
          <w:w w:val="115"/>
          <w:sz w:val="27"/>
          <w:szCs w:val="27"/>
        </w:rPr>
        <w:t xml:space="preserve">Europana  nc­ ožne vytvoriť </w:t>
      </w:r>
      <w:r>
        <w:rPr>
          <w:color w:val="2F2828"/>
          <w:w w:val="115"/>
          <w:sz w:val="27"/>
          <w:szCs w:val="27"/>
        </w:rPr>
        <w:t xml:space="preserve">si </w:t>
      </w:r>
      <w:r>
        <w:rPr>
          <w:color w:val="1A1616"/>
          <w:w w:val="115"/>
          <w:sz w:val="27"/>
          <w:szCs w:val="27"/>
        </w:rPr>
        <w:t>tu</w:t>
      </w:r>
      <w:r>
        <w:rPr>
          <w:color w:val="1A1616"/>
          <w:spacing w:val="77"/>
          <w:w w:val="115"/>
          <w:sz w:val="27"/>
          <w:szCs w:val="27"/>
        </w:rPr>
        <w:t xml:space="preserve"> </w:t>
      </w:r>
      <w:r>
        <w:rPr>
          <w:color w:val="1A1616"/>
          <w:w w:val="115"/>
          <w:sz w:val="27"/>
          <w:szCs w:val="27"/>
        </w:rPr>
        <w:t xml:space="preserve">predstavu </w:t>
      </w:r>
      <w:r>
        <w:rPr>
          <w:color w:val="2F2828"/>
          <w:w w:val="115"/>
        </w:rPr>
        <w:t>o</w:t>
      </w:r>
      <w:r>
        <w:rPr>
          <w:color w:val="2F2828"/>
          <w:spacing w:val="55"/>
          <w:w w:val="115"/>
        </w:rPr>
        <w:t xml:space="preserve"> </w:t>
      </w:r>
      <w:r>
        <w:rPr>
          <w:color w:val="1A1616"/>
          <w:w w:val="115"/>
          <w:sz w:val="27"/>
          <w:szCs w:val="27"/>
        </w:rPr>
        <w:t>neja-</w:t>
      </w:r>
    </w:p>
    <w:p w14:paraId="5D63585F" w14:textId="77777777" w:rsidR="008F5AB7" w:rsidRDefault="008F5AB7">
      <w:pPr>
        <w:pStyle w:val="Zkladntext"/>
        <w:kinsoku w:val="0"/>
        <w:overflowPunct w:val="0"/>
        <w:spacing w:line="270" w:lineRule="exact"/>
        <w:ind w:left="449" w:right="51" w:firstLine="122"/>
        <w:jc w:val="both"/>
        <w:rPr>
          <w:color w:val="1A1616"/>
          <w:w w:val="115"/>
          <w:sz w:val="27"/>
          <w:szCs w:val="27"/>
        </w:rPr>
      </w:pPr>
      <w:r>
        <w:rPr>
          <w:rFonts w:ascii="Arial" w:hAnsi="Arial" w:cs="Arial"/>
          <w:color w:val="1A1616"/>
          <w:w w:val="115"/>
          <w:sz w:val="17"/>
          <w:szCs w:val="17"/>
        </w:rPr>
        <w:t xml:space="preserve">0 </w:t>
      </w:r>
      <w:r>
        <w:rPr>
          <w:color w:val="1A1616"/>
          <w:w w:val="115"/>
          <w:sz w:val="27"/>
          <w:szCs w:val="27"/>
        </w:rPr>
        <w:t xml:space="preserve">pokroku  od  dób  cára. Výsledky  sú Pn merané:  mariupolsky' </w:t>
      </w:r>
      <w:r>
        <w:rPr>
          <w:color w:val="1A1616"/>
          <w:spacing w:val="77"/>
          <w:w w:val="115"/>
          <w:sz w:val="27"/>
          <w:szCs w:val="27"/>
        </w:rPr>
        <w:t xml:space="preserve"> </w:t>
      </w:r>
      <w:r>
        <w:rPr>
          <w:color w:val="1A1616"/>
          <w:w w:val="115"/>
          <w:sz w:val="27"/>
          <w:szCs w:val="27"/>
        </w:rPr>
        <w:t xml:space="preserve">učitel' </w:t>
      </w:r>
      <w:r>
        <w:rPr>
          <w:color w:val="1A1616"/>
          <w:spacing w:val="45"/>
          <w:w w:val="115"/>
          <w:sz w:val="27"/>
          <w:szCs w:val="27"/>
        </w:rPr>
        <w:t xml:space="preserve"> </w:t>
      </w:r>
      <w:r>
        <w:rPr>
          <w:color w:val="1A1616"/>
          <w:w w:val="115"/>
          <w:sz w:val="27"/>
          <w:szCs w:val="27"/>
        </w:rPr>
        <w:t>komu-</w:t>
      </w:r>
    </w:p>
    <w:p w14:paraId="47420A3B" w14:textId="77777777" w:rsidR="008F5AB7" w:rsidRDefault="008F5AB7">
      <w:pPr>
        <w:pStyle w:val="Zkladntext"/>
        <w:kinsoku w:val="0"/>
        <w:overflowPunct w:val="0"/>
        <w:spacing w:before="62" w:line="189" w:lineRule="auto"/>
        <w:ind w:left="579" w:right="405" w:hanging="48"/>
        <w:jc w:val="both"/>
        <w:rPr>
          <w:color w:val="2F2828"/>
          <w:w w:val="105"/>
          <w:sz w:val="25"/>
          <w:szCs w:val="25"/>
        </w:rPr>
      </w:pPr>
      <w:r>
        <w:rPr>
          <w:sz w:val="24"/>
          <w:szCs w:val="24"/>
        </w:rPr>
        <w:br w:type="column"/>
      </w:r>
      <w:r>
        <w:rPr>
          <w:color w:val="2F2828"/>
          <w:spacing w:val="-8"/>
          <w:w w:val="28"/>
          <w:sz w:val="27"/>
          <w:szCs w:val="27"/>
        </w:rPr>
        <w:t>l</w:t>
      </w:r>
      <w:r>
        <w:rPr>
          <w:color w:val="2F2828"/>
          <w:w w:val="99"/>
          <w:sz w:val="27"/>
          <w:szCs w:val="27"/>
        </w:rPr>
        <w:t>o</w:t>
      </w:r>
      <w:r>
        <w:rPr>
          <w:color w:val="2F2828"/>
          <w:sz w:val="27"/>
          <w:szCs w:val="27"/>
        </w:rPr>
        <w:t xml:space="preserve"> </w:t>
      </w:r>
      <w:r>
        <w:rPr>
          <w:color w:val="2F2828"/>
          <w:spacing w:val="-7"/>
          <w:sz w:val="27"/>
          <w:szCs w:val="27"/>
        </w:rPr>
        <w:t xml:space="preserve"> </w:t>
      </w:r>
      <w:r>
        <w:rPr>
          <w:color w:val="464241"/>
          <w:w w:val="63"/>
          <w:sz w:val="27"/>
          <w:szCs w:val="27"/>
        </w:rPr>
        <w:t>,-</w:t>
      </w:r>
      <w:r>
        <w:rPr>
          <w:color w:val="464241"/>
          <w:sz w:val="27"/>
          <w:szCs w:val="27"/>
        </w:rPr>
        <w:t xml:space="preserve"> </w:t>
      </w:r>
      <w:r>
        <w:rPr>
          <w:color w:val="464241"/>
          <w:spacing w:val="-13"/>
          <w:sz w:val="27"/>
          <w:szCs w:val="27"/>
        </w:rPr>
        <w:t xml:space="preserve"> </w:t>
      </w:r>
      <w:r>
        <w:rPr>
          <w:rFonts w:ascii="Arial" w:hAnsi="Arial" w:cs="Arial"/>
          <w:color w:val="2F2828"/>
          <w:w w:val="80"/>
          <w:sz w:val="37"/>
          <w:szCs w:val="37"/>
        </w:rPr>
        <w:t>v</w:t>
      </w:r>
      <w:r>
        <w:rPr>
          <w:rFonts w:ascii="Arial" w:hAnsi="Arial" w:cs="Arial"/>
          <w:color w:val="2F2828"/>
          <w:sz w:val="37"/>
          <w:szCs w:val="37"/>
        </w:rPr>
        <w:t xml:space="preserve">   </w:t>
      </w:r>
      <w:r>
        <w:rPr>
          <w:rFonts w:ascii="Arial" w:hAnsi="Arial" w:cs="Arial"/>
          <w:color w:val="2F2828"/>
          <w:spacing w:val="-19"/>
          <w:sz w:val="37"/>
          <w:szCs w:val="37"/>
        </w:rPr>
        <w:t xml:space="preserve"> </w:t>
      </w:r>
      <w:r>
        <w:rPr>
          <w:color w:val="2F2828"/>
          <w:spacing w:val="22"/>
          <w:sz w:val="27"/>
          <w:szCs w:val="27"/>
        </w:rPr>
        <w:t>r</w:t>
      </w:r>
      <w:r>
        <w:rPr>
          <w:color w:val="2F2828"/>
          <w:spacing w:val="25"/>
          <w:sz w:val="27"/>
          <w:szCs w:val="27"/>
        </w:rPr>
        <w:t>a</w:t>
      </w:r>
      <w:r>
        <w:rPr>
          <w:color w:val="2F2828"/>
          <w:spacing w:val="26"/>
          <w:sz w:val="27"/>
          <w:szCs w:val="27"/>
        </w:rPr>
        <w:t>s</w:t>
      </w:r>
      <w:r>
        <w:rPr>
          <w:color w:val="2F2828"/>
          <w:sz w:val="27"/>
          <w:szCs w:val="27"/>
        </w:rPr>
        <w:t>n</w:t>
      </w:r>
      <w:r>
        <w:rPr>
          <w:color w:val="2F2828"/>
          <w:spacing w:val="-43"/>
          <w:sz w:val="27"/>
          <w:szCs w:val="27"/>
        </w:rPr>
        <w:t xml:space="preserve"> </w:t>
      </w:r>
      <w:r>
        <w:rPr>
          <w:color w:val="2F2828"/>
          <w:spacing w:val="-32"/>
          <w:w w:val="105"/>
          <w:sz w:val="27"/>
          <w:szCs w:val="27"/>
        </w:rPr>
        <w:t>o</w:t>
      </w:r>
      <w:r>
        <w:rPr>
          <w:color w:val="464241"/>
          <w:spacing w:val="-39"/>
          <w:w w:val="108"/>
          <w:sz w:val="27"/>
          <w:szCs w:val="27"/>
        </w:rPr>
        <w:t>,</w:t>
      </w:r>
      <w:r>
        <w:rPr>
          <w:color w:val="2F2828"/>
          <w:w w:val="104"/>
          <w:sz w:val="27"/>
          <w:szCs w:val="27"/>
        </w:rPr>
        <w:t>da</w:t>
      </w:r>
      <w:r>
        <w:rPr>
          <w:color w:val="2F2828"/>
          <w:spacing w:val="-24"/>
          <w:sz w:val="27"/>
          <w:szCs w:val="27"/>
        </w:rPr>
        <w:t xml:space="preserve"> </w:t>
      </w:r>
      <w:r>
        <w:rPr>
          <w:color w:val="2F2828"/>
          <w:w w:val="110"/>
          <w:sz w:val="27"/>
          <w:szCs w:val="27"/>
        </w:rPr>
        <w:t>re</w:t>
      </w:r>
      <w:r>
        <w:rPr>
          <w:color w:val="2F2828"/>
          <w:sz w:val="27"/>
          <w:szCs w:val="27"/>
        </w:rPr>
        <w:t xml:space="preserve"> </w:t>
      </w:r>
      <w:r>
        <w:rPr>
          <w:color w:val="2F2828"/>
          <w:spacing w:val="-27"/>
          <w:sz w:val="27"/>
          <w:szCs w:val="27"/>
        </w:rPr>
        <w:t xml:space="preserve"> </w:t>
      </w:r>
      <w:r>
        <w:rPr>
          <w:color w:val="2F2828"/>
          <w:spacing w:val="-1"/>
          <w:w w:val="106"/>
          <w:sz w:val="27"/>
          <w:szCs w:val="27"/>
        </w:rPr>
        <w:t>sm</w:t>
      </w:r>
      <w:r>
        <w:rPr>
          <w:color w:val="2F2828"/>
          <w:w w:val="106"/>
          <w:sz w:val="27"/>
          <w:szCs w:val="27"/>
        </w:rPr>
        <w:t>e</w:t>
      </w:r>
      <w:r>
        <w:rPr>
          <w:color w:val="2F2828"/>
          <w:sz w:val="27"/>
          <w:szCs w:val="27"/>
        </w:rPr>
        <w:t xml:space="preserve"> </w:t>
      </w:r>
      <w:r>
        <w:rPr>
          <w:color w:val="2F2828"/>
          <w:spacing w:val="-12"/>
          <w:sz w:val="27"/>
          <w:szCs w:val="27"/>
        </w:rPr>
        <w:t xml:space="preserve"> </w:t>
      </w:r>
      <w:r>
        <w:rPr>
          <w:color w:val="2F2828"/>
          <w:spacing w:val="-1"/>
          <w:w w:val="98"/>
          <w:sz w:val="27"/>
          <w:szCs w:val="27"/>
        </w:rPr>
        <w:t>z</w:t>
      </w:r>
      <w:r>
        <w:rPr>
          <w:color w:val="2F2828"/>
          <w:w w:val="98"/>
          <w:sz w:val="27"/>
          <w:szCs w:val="27"/>
        </w:rPr>
        <w:t>a</w:t>
      </w:r>
      <w:r>
        <w:rPr>
          <w:color w:val="2F2828"/>
          <w:spacing w:val="-12"/>
          <w:sz w:val="27"/>
          <w:szCs w:val="27"/>
        </w:rPr>
        <w:t xml:space="preserve"> </w:t>
      </w:r>
      <w:r>
        <w:rPr>
          <w:color w:val="2F2828"/>
          <w:spacing w:val="-1"/>
          <w:w w:val="96"/>
          <w:sz w:val="27"/>
          <w:szCs w:val="27"/>
        </w:rPr>
        <w:t>j</w:t>
      </w:r>
      <w:r>
        <w:rPr>
          <w:color w:val="2F2828"/>
          <w:w w:val="96"/>
          <w:sz w:val="27"/>
          <w:szCs w:val="27"/>
        </w:rPr>
        <w:t>a</w:t>
      </w:r>
      <w:r>
        <w:rPr>
          <w:color w:val="2F2828"/>
          <w:spacing w:val="-30"/>
          <w:sz w:val="27"/>
          <w:szCs w:val="27"/>
        </w:rPr>
        <w:t xml:space="preserve"> </w:t>
      </w:r>
      <w:r>
        <w:rPr>
          <w:color w:val="464241"/>
          <w:spacing w:val="15"/>
          <w:w w:val="76"/>
          <w:sz w:val="27"/>
          <w:szCs w:val="27"/>
        </w:rPr>
        <w:t>l</w:t>
      </w:r>
      <w:r>
        <w:rPr>
          <w:color w:val="2F2828"/>
          <w:w w:val="109"/>
          <w:sz w:val="27"/>
          <w:szCs w:val="27"/>
        </w:rPr>
        <w:t>i</w:t>
      </w:r>
      <w:r>
        <w:rPr>
          <w:color w:val="2F2828"/>
          <w:sz w:val="27"/>
          <w:szCs w:val="27"/>
        </w:rPr>
        <w:t xml:space="preserve"> </w:t>
      </w:r>
      <w:r>
        <w:rPr>
          <w:color w:val="2F2828"/>
          <w:spacing w:val="-31"/>
          <w:sz w:val="27"/>
          <w:szCs w:val="27"/>
        </w:rPr>
        <w:t xml:space="preserve"> </w:t>
      </w:r>
      <w:r>
        <w:rPr>
          <w:color w:val="2F2828"/>
          <w:w w:val="102"/>
          <w:sz w:val="27"/>
          <w:szCs w:val="27"/>
        </w:rPr>
        <w:t>dve</w:t>
      </w:r>
      <w:r>
        <w:rPr>
          <w:color w:val="2F2828"/>
          <w:sz w:val="27"/>
          <w:szCs w:val="27"/>
        </w:rPr>
        <w:t xml:space="preserve"> </w:t>
      </w:r>
      <w:r>
        <w:rPr>
          <w:color w:val="2F2828"/>
          <w:spacing w:val="-31"/>
          <w:sz w:val="27"/>
          <w:szCs w:val="27"/>
        </w:rPr>
        <w:t xml:space="preserve"> </w:t>
      </w:r>
      <w:r>
        <w:rPr>
          <w:color w:val="2F2828"/>
          <w:w w:val="110"/>
          <w:sz w:val="27"/>
          <w:szCs w:val="27"/>
        </w:rPr>
        <w:t xml:space="preserve">náklad­ </w:t>
      </w:r>
      <w:r>
        <w:rPr>
          <w:color w:val="2F2828"/>
          <w:w w:val="105"/>
          <w:sz w:val="27"/>
          <w:szCs w:val="27"/>
        </w:rPr>
        <w:t xml:space="preserve">ne </w:t>
      </w:r>
      <w:r>
        <w:rPr>
          <w:color w:val="2F2828"/>
          <w:w w:val="115"/>
          <w:sz w:val="30"/>
          <w:szCs w:val="30"/>
        </w:rPr>
        <w:t xml:space="preserve">ta, </w:t>
      </w:r>
      <w:r>
        <w:rPr>
          <w:color w:val="2F2828"/>
          <w:w w:val="115"/>
          <w:sz w:val="27"/>
          <w:szCs w:val="27"/>
        </w:rPr>
        <w:t xml:space="preserve">pl e </w:t>
      </w:r>
      <w:r>
        <w:rPr>
          <w:color w:val="2F2828"/>
          <w:w w:val="105"/>
          <w:sz w:val="27"/>
          <w:szCs w:val="27"/>
        </w:rPr>
        <w:t xml:space="preserve">telefonov; ani jeden nebol pouz1vatelny, všetky maly necitlivé 1nembrány. Zajatci, ktorých ukazovalv nemecké zvu </w:t>
      </w:r>
      <w:r>
        <w:rPr>
          <w:color w:val="2F2828"/>
          <w:spacing w:val="7"/>
          <w:w w:val="105"/>
          <w:sz w:val="27"/>
          <w:szCs w:val="27"/>
        </w:rPr>
        <w:t>k</w:t>
      </w:r>
      <w:r>
        <w:rPr>
          <w:color w:val="464241"/>
          <w:spacing w:val="7"/>
          <w:w w:val="105"/>
          <w:sz w:val="27"/>
          <w:szCs w:val="27"/>
        </w:rPr>
        <w:t>o</w:t>
      </w:r>
      <w:r>
        <w:rPr>
          <w:color w:val="2F2828"/>
          <w:spacing w:val="7"/>
          <w:w w:val="105"/>
          <w:sz w:val="27"/>
          <w:szCs w:val="27"/>
        </w:rPr>
        <w:t xml:space="preserve">vé </w:t>
      </w:r>
      <w:r>
        <w:rPr>
          <w:color w:val="2F2828"/>
          <w:w w:val="105"/>
          <w:sz w:val="27"/>
          <w:szCs w:val="27"/>
        </w:rPr>
        <w:t xml:space="preserve">týždenníky, neboli </w:t>
      </w:r>
      <w:r>
        <w:rPr>
          <w:rFonts w:ascii="Arial" w:hAnsi="Arial" w:cs="Arial"/>
          <w:color w:val="2F2828"/>
          <w:w w:val="105"/>
          <w:sz w:val="34"/>
          <w:szCs w:val="34"/>
        </w:rPr>
        <w:t xml:space="preserve">k </w:t>
      </w:r>
      <w:r>
        <w:rPr>
          <w:color w:val="2F2828"/>
          <w:w w:val="105"/>
          <w:sz w:val="27"/>
          <w:szCs w:val="27"/>
        </w:rPr>
        <w:t xml:space="preserve">tomuto  úkolu     </w:t>
      </w:r>
      <w:r>
        <w:rPr>
          <w:color w:val="464241"/>
          <w:w w:val="105"/>
          <w:sz w:val="27"/>
          <w:szCs w:val="27"/>
        </w:rPr>
        <w:t>š</w:t>
      </w:r>
      <w:r>
        <w:rPr>
          <w:color w:val="2F2828"/>
          <w:w w:val="105"/>
          <w:sz w:val="27"/>
          <w:szCs w:val="27"/>
        </w:rPr>
        <w:t xml:space="preserve">peciálne      </w:t>
      </w:r>
      <w:r>
        <w:rPr>
          <w:color w:val="2F2828"/>
          <w:spacing w:val="3"/>
          <w:w w:val="105"/>
          <w:sz w:val="27"/>
          <w:szCs w:val="27"/>
        </w:rPr>
        <w:t>vyberaní</w:t>
      </w:r>
      <w:r>
        <w:rPr>
          <w:color w:val="1A1616"/>
          <w:spacing w:val="3"/>
          <w:w w:val="105"/>
          <w:sz w:val="27"/>
          <w:szCs w:val="27"/>
        </w:rPr>
        <w:t>·</w:t>
      </w:r>
      <w:r>
        <w:rPr>
          <w:color w:val="1A1616"/>
          <w:spacing w:val="35"/>
          <w:w w:val="105"/>
          <w:sz w:val="27"/>
          <w:szCs w:val="27"/>
        </w:rPr>
        <w:t xml:space="preserve"> </w:t>
      </w:r>
      <w:r>
        <w:rPr>
          <w:color w:val="2F2828"/>
          <w:w w:val="105"/>
          <w:sz w:val="25"/>
          <w:szCs w:val="25"/>
        </w:rPr>
        <w:t>h1k</w:t>
      </w:r>
    </w:p>
    <w:p w14:paraId="4B8F4B7B" w14:textId="77777777" w:rsidR="008F5AB7" w:rsidRDefault="008F5AB7">
      <w:pPr>
        <w:pStyle w:val="Zkladntext"/>
        <w:kinsoku w:val="0"/>
        <w:overflowPunct w:val="0"/>
        <w:spacing w:before="10" w:line="206" w:lineRule="auto"/>
        <w:ind w:left="568" w:right="427" w:firstLine="24"/>
        <w:jc w:val="both"/>
        <w:rPr>
          <w:color w:val="1A1616"/>
          <w:w w:val="105"/>
          <w:sz w:val="27"/>
          <w:szCs w:val="27"/>
        </w:rPr>
      </w:pPr>
      <w:r>
        <w:rPr>
          <w:noProof/>
        </w:rPr>
        <w:pict w14:anchorId="674B8653">
          <v:shape id="_x0000_s1078" type="#_x0000_t202" style="position:absolute;left:0;text-align:left;margin-left:320.75pt;margin-top:3in;width:221pt;height:24.65pt;z-index:-251699712;mso-position-horizontal-relative:page;mso-position-vertical-relative:text" o:allowincell="f" filled="f" stroked="f">
            <v:textbox inset="0,0,0,0">
              <w:txbxContent>
                <w:p w14:paraId="23B9867A" w14:textId="77777777" w:rsidR="008F5AB7" w:rsidRDefault="008F5AB7">
                  <w:pPr>
                    <w:pStyle w:val="Zkladntext"/>
                    <w:kinsoku w:val="0"/>
                    <w:overflowPunct w:val="0"/>
                    <w:spacing w:line="493" w:lineRule="exact"/>
                    <w:rPr>
                      <w:rFonts w:ascii="Arial" w:hAnsi="Arial" w:cs="Arial"/>
                      <w:color w:val="1A1616"/>
                      <w:spacing w:val="-14"/>
                      <w:w w:val="47"/>
                      <w:position w:val="14"/>
                      <w:sz w:val="32"/>
                      <w:szCs w:val="32"/>
                    </w:rPr>
                  </w:pPr>
                  <w:r>
                    <w:rPr>
                      <w:color w:val="2F2828"/>
                      <w:w w:val="108"/>
                      <w:sz w:val="27"/>
                      <w:szCs w:val="27"/>
                    </w:rPr>
                    <w:t>boly</w:t>
                  </w:r>
                  <w:r>
                    <w:rPr>
                      <w:color w:val="2F2828"/>
                      <w:sz w:val="27"/>
                      <w:szCs w:val="27"/>
                    </w:rPr>
                    <w:t xml:space="preserve"> </w:t>
                  </w:r>
                  <w:r>
                    <w:rPr>
                      <w:color w:val="2F2828"/>
                      <w:spacing w:val="-9"/>
                      <w:sz w:val="27"/>
                      <w:szCs w:val="27"/>
                    </w:rPr>
                    <w:t xml:space="preserve"> </w:t>
                  </w:r>
                  <w:r>
                    <w:rPr>
                      <w:color w:val="2F2828"/>
                      <w:w w:val="106"/>
                      <w:sz w:val="27"/>
                      <w:szCs w:val="27"/>
                    </w:rPr>
                    <w:t>vo</w:t>
                  </w:r>
                  <w:r>
                    <w:rPr>
                      <w:color w:val="2F2828"/>
                      <w:sz w:val="27"/>
                      <w:szCs w:val="27"/>
                    </w:rPr>
                    <w:t xml:space="preserve"> </w:t>
                  </w:r>
                  <w:r>
                    <w:rPr>
                      <w:color w:val="2F2828"/>
                      <w:spacing w:val="-18"/>
                      <w:sz w:val="27"/>
                      <w:szCs w:val="27"/>
                    </w:rPr>
                    <w:t xml:space="preserve"> </w:t>
                  </w:r>
                  <w:r>
                    <w:rPr>
                      <w:color w:val="2F2828"/>
                      <w:w w:val="106"/>
                      <w:sz w:val="27"/>
                      <w:szCs w:val="27"/>
                    </w:rPr>
                    <w:t>vel'kom</w:t>
                  </w:r>
                  <w:r>
                    <w:rPr>
                      <w:color w:val="2F2828"/>
                      <w:sz w:val="27"/>
                      <w:szCs w:val="27"/>
                    </w:rPr>
                    <w:t xml:space="preserve"> </w:t>
                  </w:r>
                  <w:r>
                    <w:rPr>
                      <w:color w:val="2F2828"/>
                      <w:spacing w:val="14"/>
                      <w:sz w:val="27"/>
                      <w:szCs w:val="27"/>
                    </w:rPr>
                    <w:t xml:space="preserve"> </w:t>
                  </w:r>
                  <w:r>
                    <w:rPr>
                      <w:color w:val="2F2828"/>
                      <w:w w:val="108"/>
                      <w:sz w:val="27"/>
                      <w:szCs w:val="27"/>
                    </w:rPr>
                    <w:t>po</w:t>
                  </w:r>
                  <w:r>
                    <w:rPr>
                      <w:color w:val="2F2828"/>
                      <w:spacing w:val="-1"/>
                      <w:w w:val="108"/>
                      <w:sz w:val="27"/>
                      <w:szCs w:val="27"/>
                    </w:rPr>
                    <w:t>čt</w:t>
                  </w:r>
                  <w:r>
                    <w:rPr>
                      <w:color w:val="2F2828"/>
                      <w:w w:val="108"/>
                      <w:sz w:val="27"/>
                      <w:szCs w:val="27"/>
                    </w:rPr>
                    <w:t>e</w:t>
                  </w:r>
                  <w:r>
                    <w:rPr>
                      <w:color w:val="2F2828"/>
                      <w:sz w:val="27"/>
                      <w:szCs w:val="27"/>
                    </w:rPr>
                    <w:t xml:space="preserve"> </w:t>
                  </w:r>
                  <w:r>
                    <w:rPr>
                      <w:color w:val="2F2828"/>
                      <w:spacing w:val="-11"/>
                      <w:sz w:val="27"/>
                      <w:szCs w:val="27"/>
                    </w:rPr>
                    <w:t xml:space="preserve"> </w:t>
                  </w:r>
                  <w:r>
                    <w:rPr>
                      <w:color w:val="2F2828"/>
                      <w:w w:val="108"/>
                      <w:sz w:val="27"/>
                      <w:szCs w:val="27"/>
                    </w:rPr>
                    <w:t>nasade</w:t>
                  </w:r>
                  <w:r>
                    <w:rPr>
                      <w:color w:val="2F2828"/>
                      <w:spacing w:val="-81"/>
                      <w:w w:val="108"/>
                      <w:sz w:val="27"/>
                      <w:szCs w:val="27"/>
                    </w:rPr>
                    <w:t>n</w:t>
                  </w:r>
                  <w:r>
                    <w:rPr>
                      <w:color w:val="2F2828"/>
                      <w:position w:val="14"/>
                      <w:sz w:val="16"/>
                      <w:szCs w:val="16"/>
                    </w:rPr>
                    <w:t xml:space="preserve">, </w:t>
                  </w:r>
                  <w:r>
                    <w:rPr>
                      <w:color w:val="2F2828"/>
                      <w:w w:val="108"/>
                      <w:sz w:val="27"/>
                      <w:szCs w:val="27"/>
                    </w:rPr>
                    <w:t>e</w:t>
                  </w:r>
                  <w:r>
                    <w:rPr>
                      <w:color w:val="2F2828"/>
                      <w:sz w:val="27"/>
                      <w:szCs w:val="27"/>
                    </w:rPr>
                    <w:t xml:space="preserve"> </w:t>
                  </w:r>
                  <w:r>
                    <w:rPr>
                      <w:color w:val="2F2828"/>
                      <w:spacing w:val="-9"/>
                      <w:sz w:val="27"/>
                      <w:szCs w:val="27"/>
                    </w:rPr>
                    <w:t xml:space="preserve"> </w:t>
                  </w:r>
                  <w:r>
                    <w:rPr>
                      <w:color w:val="1A1616"/>
                      <w:w w:val="110"/>
                      <w:sz w:val="27"/>
                      <w:szCs w:val="27"/>
                    </w:rPr>
                    <w:t>na</w:t>
                  </w:r>
                  <w:r>
                    <w:rPr>
                      <w:color w:val="1A1616"/>
                      <w:spacing w:val="-23"/>
                      <w:sz w:val="27"/>
                      <w:szCs w:val="27"/>
                    </w:rPr>
                    <w:t xml:space="preserve"> </w:t>
                  </w:r>
                  <w:r>
                    <w:rPr>
                      <w:rFonts w:ascii="Arial" w:hAnsi="Arial" w:cs="Arial"/>
                      <w:color w:val="1A1616"/>
                      <w:spacing w:val="-14"/>
                      <w:w w:val="47"/>
                      <w:position w:val="14"/>
                      <w:sz w:val="32"/>
                      <w:szCs w:val="32"/>
                    </w:rPr>
                    <w:t>'</w:t>
                  </w:r>
                </w:p>
              </w:txbxContent>
            </v:textbox>
            <w10:wrap anchorx="page"/>
          </v:shape>
        </w:pict>
      </w:r>
      <w:r>
        <w:rPr>
          <w:color w:val="2F2828"/>
          <w:w w:val="105"/>
          <w:sz w:val="27"/>
          <w:szCs w:val="27"/>
        </w:rPr>
        <w:t xml:space="preserve">sovietska arn1áda naozaj vyzerala.' 0b­ ráncovia Tuapse žili mesiace na varenom obilí;  ruská  branná  moc  </w:t>
      </w:r>
      <w:r>
        <w:rPr>
          <w:color w:val="2F2828"/>
          <w:spacing w:val="4"/>
          <w:w w:val="105"/>
          <w:sz w:val="27"/>
          <w:szCs w:val="27"/>
        </w:rPr>
        <w:t xml:space="preserve">bola  </w:t>
      </w:r>
      <w:r>
        <w:rPr>
          <w:color w:val="2F2828"/>
          <w:w w:val="105"/>
          <w:sz w:val="27"/>
          <w:szCs w:val="27"/>
        </w:rPr>
        <w:t xml:space="preserve">v  roku 1942 v troskách </w:t>
      </w:r>
      <w:r>
        <w:rPr>
          <w:rFonts w:ascii="Arial" w:hAnsi="Arial" w:cs="Arial"/>
          <w:color w:val="2F2828"/>
          <w:w w:val="105"/>
          <w:sz w:val="23"/>
          <w:szCs w:val="23"/>
        </w:rPr>
        <w:t xml:space="preserve">a </w:t>
      </w:r>
      <w:r>
        <w:rPr>
          <w:color w:val="2F2828"/>
          <w:w w:val="105"/>
          <w:sz w:val="25"/>
          <w:szCs w:val="25"/>
        </w:rPr>
        <w:t xml:space="preserve">i  </w:t>
      </w:r>
      <w:r>
        <w:rPr>
          <w:color w:val="2F2828"/>
          <w:w w:val="105"/>
          <w:sz w:val="27"/>
          <w:szCs w:val="27"/>
        </w:rPr>
        <w:t xml:space="preserve">najskalnejší  komu­ nisti, akých som v Rusku poznal, sa  kaž­ dej nádeje na obrat vzdali. Na  </w:t>
      </w:r>
      <w:r>
        <w:rPr>
          <w:color w:val="1A1616"/>
          <w:w w:val="105"/>
          <w:sz w:val="27"/>
          <w:szCs w:val="27"/>
        </w:rPr>
        <w:t xml:space="preserve">jeseú </w:t>
      </w:r>
      <w:r>
        <w:rPr>
          <w:rFonts w:ascii="Arial" w:hAnsi="Arial" w:cs="Arial"/>
          <w:color w:val="1A1616"/>
          <w:w w:val="105"/>
          <w:sz w:val="25"/>
          <w:szCs w:val="25"/>
        </w:rPr>
        <w:t xml:space="preserve">19-12 </w:t>
      </w:r>
      <w:r>
        <w:rPr>
          <w:color w:val="2F2828"/>
          <w:w w:val="105"/>
          <w:sz w:val="27"/>
          <w:szCs w:val="27"/>
        </w:rPr>
        <w:t>sa ná</w:t>
      </w:r>
      <w:r>
        <w:rPr>
          <w:color w:val="2F2828"/>
          <w:w w:val="105"/>
          <w:sz w:val="27"/>
          <w:szCs w:val="27"/>
        </w:rPr>
        <w:t xml:space="preserve">m dostal do rúk tajný rozkaz, pod­ písaný  Stalinom.  Na  </w:t>
      </w:r>
      <w:r>
        <w:rPr>
          <w:color w:val="1A1616"/>
          <w:w w:val="105"/>
          <w:sz w:val="27"/>
          <w:szCs w:val="27"/>
        </w:rPr>
        <w:t xml:space="preserve">jeho  </w:t>
      </w:r>
      <w:r>
        <w:rPr>
          <w:color w:val="2F2828"/>
          <w:w w:val="105"/>
          <w:sz w:val="27"/>
          <w:szCs w:val="27"/>
        </w:rPr>
        <w:t xml:space="preserve">presné  znenie sa nepamatám, smysel bol asi tento: Naša fronta je pred katastrófou.  Lví  podiel  </w:t>
      </w:r>
      <w:r>
        <w:rPr>
          <w:color w:val="2F2828"/>
          <w:w w:val="105"/>
          <w:sz w:val="25"/>
          <w:szCs w:val="25"/>
        </w:rPr>
        <w:t xml:space="preserve">na </w:t>
      </w:r>
      <w:r>
        <w:rPr>
          <w:color w:val="2F2828"/>
          <w:w w:val="105"/>
          <w:sz w:val="27"/>
          <w:szCs w:val="27"/>
        </w:rPr>
        <w:t xml:space="preserve">nej má zbabelosť velitel'ov. </w:t>
      </w:r>
      <w:r>
        <w:rPr>
          <w:color w:val="1A1616"/>
          <w:w w:val="105"/>
          <w:sz w:val="27"/>
          <w:szCs w:val="27"/>
        </w:rPr>
        <w:t xml:space="preserve">Akýkoťvek </w:t>
      </w:r>
      <w:r>
        <w:rPr>
          <w:color w:val="2F2828"/>
          <w:w w:val="105"/>
          <w:sz w:val="27"/>
          <w:szCs w:val="27"/>
        </w:rPr>
        <w:t xml:space="preserve">nenariadený  ústup  je  </w:t>
      </w:r>
      <w:r>
        <w:rPr>
          <w:color w:val="1A1616"/>
          <w:w w:val="105"/>
          <w:sz w:val="27"/>
          <w:szCs w:val="27"/>
        </w:rPr>
        <w:t xml:space="preserve">zrada  </w:t>
      </w:r>
      <w:r>
        <w:rPr>
          <w:rFonts w:ascii="Arial" w:hAnsi="Arial" w:cs="Arial"/>
          <w:color w:val="2F2828"/>
          <w:w w:val="105"/>
          <w:sz w:val="23"/>
          <w:szCs w:val="23"/>
        </w:rPr>
        <w:t xml:space="preserve">a  </w:t>
      </w:r>
      <w:r>
        <w:rPr>
          <w:color w:val="2F2828"/>
          <w:w w:val="105"/>
          <w:sz w:val="27"/>
          <w:szCs w:val="27"/>
        </w:rPr>
        <w:t xml:space="preserve">každý prostý vojak má povinnost' zastreliť ge­ nerála, akonáhle  tento  prejavil  zbabelost'. </w:t>
      </w:r>
      <w:r>
        <w:rPr>
          <w:rFonts w:ascii="Arial" w:hAnsi="Arial" w:cs="Arial"/>
          <w:color w:val="2F2828"/>
          <w:w w:val="105"/>
          <w:sz w:val="25"/>
          <w:szCs w:val="25"/>
        </w:rPr>
        <w:t xml:space="preserve">V </w:t>
      </w:r>
      <w:r>
        <w:rPr>
          <w:color w:val="2F2828"/>
          <w:w w:val="105"/>
          <w:sz w:val="27"/>
          <w:szCs w:val="27"/>
        </w:rPr>
        <w:t xml:space="preserve">zime </w:t>
      </w:r>
      <w:r>
        <w:rPr>
          <w:rFonts w:ascii="Arial" w:hAnsi="Arial" w:cs="Arial"/>
          <w:color w:val="2F2828"/>
          <w:w w:val="105"/>
          <w:sz w:val="25"/>
          <w:szCs w:val="25"/>
        </w:rPr>
        <w:t xml:space="preserve">19-12-1943 </w:t>
      </w:r>
      <w:r>
        <w:rPr>
          <w:color w:val="2F2828"/>
          <w:w w:val="105"/>
          <w:sz w:val="27"/>
          <w:szCs w:val="27"/>
        </w:rPr>
        <w:t xml:space="preserve">nastal zázračný obrat: objavily sa masy lietadiel  americkébo </w:t>
      </w:r>
      <w:r>
        <w:rPr>
          <w:rFonts w:ascii="Arial" w:hAnsi="Arial" w:cs="Arial"/>
          <w:color w:val="2F2828"/>
          <w:spacing w:val="-11"/>
          <w:w w:val="105"/>
          <w:position w:val="-11"/>
          <w:sz w:val="24"/>
          <w:szCs w:val="24"/>
        </w:rPr>
        <w:t>P</w:t>
      </w:r>
      <w:r>
        <w:rPr>
          <w:color w:val="2F2828"/>
          <w:spacing w:val="-11"/>
          <w:w w:val="105"/>
          <w:sz w:val="27"/>
          <w:szCs w:val="27"/>
        </w:rPr>
        <w:t>óvod</w:t>
      </w:r>
      <w:r>
        <w:rPr>
          <w:color w:val="2F2828"/>
          <w:spacing w:val="-11"/>
          <w:w w:val="105"/>
          <w:position w:val="-13"/>
          <w:sz w:val="25"/>
          <w:szCs w:val="25"/>
        </w:rPr>
        <w:t xml:space="preserve">, </w:t>
      </w:r>
      <w:r>
        <w:rPr>
          <w:color w:val="2F2828"/>
          <w:w w:val="105"/>
          <w:sz w:val="27"/>
          <w:szCs w:val="27"/>
        </w:rPr>
        <w:t xml:space="preserve">u     čerstvé   protipancierové </w:t>
      </w:r>
      <w:r>
        <w:rPr>
          <w:color w:val="2F2828"/>
          <w:spacing w:val="41"/>
          <w:w w:val="105"/>
          <w:sz w:val="27"/>
          <w:szCs w:val="27"/>
        </w:rPr>
        <w:t xml:space="preserve"> </w:t>
      </w:r>
      <w:r>
        <w:rPr>
          <w:color w:val="1A1616"/>
          <w:w w:val="105"/>
          <w:sz w:val="27"/>
          <w:szCs w:val="27"/>
        </w:rPr>
        <w:t>zbrane</w:t>
      </w:r>
    </w:p>
    <w:p w14:paraId="534F838D" w14:textId="77777777" w:rsidR="008F5AB7" w:rsidRDefault="008F5AB7">
      <w:pPr>
        <w:pStyle w:val="Zkladntext"/>
        <w:kinsoku w:val="0"/>
        <w:overflowPunct w:val="0"/>
        <w:spacing w:line="115" w:lineRule="exact"/>
        <w:ind w:right="470"/>
        <w:jc w:val="right"/>
        <w:rPr>
          <w:color w:val="1A1616"/>
          <w:sz w:val="25"/>
          <w:szCs w:val="25"/>
        </w:rPr>
      </w:pPr>
      <w:r>
        <w:rPr>
          <w:color w:val="1A1616"/>
          <w:sz w:val="25"/>
          <w:szCs w:val="25"/>
        </w:rPr>
        <w:t>J&lt;</w:t>
      </w:r>
      <w:r>
        <w:rPr>
          <w:color w:val="1A1616"/>
          <w:spacing w:val="-35"/>
          <w:sz w:val="25"/>
          <w:szCs w:val="25"/>
        </w:rPr>
        <w:t xml:space="preserve"> </w:t>
      </w:r>
      <w:r>
        <w:rPr>
          <w:color w:val="1A1616"/>
          <w:sz w:val="25"/>
          <w:szCs w:val="25"/>
        </w:rPr>
        <w:t>.u-</w:t>
      </w:r>
    </w:p>
    <w:p w14:paraId="2C769835" w14:textId="77777777" w:rsidR="008F5AB7" w:rsidRDefault="008F5AB7">
      <w:pPr>
        <w:pStyle w:val="Zkladntext"/>
        <w:tabs>
          <w:tab w:val="left" w:pos="1109"/>
          <w:tab w:val="left" w:pos="3963"/>
        </w:tabs>
        <w:kinsoku w:val="0"/>
        <w:overflowPunct w:val="0"/>
        <w:spacing w:before="42" w:line="182" w:lineRule="auto"/>
        <w:ind w:left="584" w:right="491" w:firstLine="14"/>
        <w:rPr>
          <w:rFonts w:ascii="Arial" w:hAnsi="Arial" w:cs="Arial"/>
          <w:color w:val="1A1616"/>
          <w:spacing w:val="14"/>
          <w:w w:val="105"/>
          <w:sz w:val="22"/>
          <w:szCs w:val="22"/>
        </w:rPr>
      </w:pPr>
      <w:r>
        <w:rPr>
          <w:color w:val="1A1616"/>
          <w:w w:val="105"/>
          <w:sz w:val="27"/>
          <w:szCs w:val="27"/>
        </w:rPr>
        <w:t xml:space="preserve">kazskej  fronte  </w:t>
      </w:r>
      <w:r>
        <w:rPr>
          <w:color w:val="2F2828"/>
          <w:w w:val="105"/>
          <w:sz w:val="27"/>
          <w:szCs w:val="27"/>
        </w:rPr>
        <w:t xml:space="preserve">a  výborne  </w:t>
      </w:r>
      <w:r>
        <w:rPr>
          <w:color w:val="1A1616"/>
          <w:spacing w:val="-23"/>
          <w:w w:val="105"/>
          <w:sz w:val="27"/>
          <w:szCs w:val="27"/>
        </w:rPr>
        <w:t>s</w:t>
      </w:r>
      <w:r>
        <w:rPr>
          <w:color w:val="464241"/>
          <w:spacing w:val="-23"/>
          <w:w w:val="105"/>
          <w:sz w:val="27"/>
          <w:szCs w:val="27"/>
        </w:rPr>
        <w:t>.</w:t>
      </w:r>
      <w:r>
        <w:rPr>
          <w:color w:val="2F2828"/>
          <w:spacing w:val="-23"/>
          <w:w w:val="105"/>
          <w:sz w:val="27"/>
          <w:szCs w:val="27"/>
        </w:rPr>
        <w:t xml:space="preserve">a </w:t>
      </w:r>
      <w:r>
        <w:rPr>
          <w:color w:val="2F2828"/>
          <w:w w:val="105"/>
          <w:sz w:val="27"/>
          <w:szCs w:val="27"/>
        </w:rPr>
        <w:t xml:space="preserve">.  </w:t>
      </w:r>
      <w:r>
        <w:rPr>
          <w:color w:val="2F2828"/>
          <w:spacing w:val="-14"/>
          <w:w w:val="105"/>
          <w:sz w:val="27"/>
          <w:szCs w:val="27"/>
        </w:rPr>
        <w:t>osvedc</w:t>
      </w:r>
      <w:r>
        <w:rPr>
          <w:color w:val="1A1616"/>
          <w:spacing w:val="-14"/>
          <w:w w:val="105"/>
          <w:sz w:val="27"/>
          <w:szCs w:val="27"/>
        </w:rPr>
        <w:t>y</w:t>
      </w:r>
      <w:r>
        <w:rPr>
          <w:color w:val="2F2828"/>
          <w:spacing w:val="-14"/>
          <w:w w:val="105"/>
          <w:sz w:val="27"/>
          <w:szCs w:val="27"/>
        </w:rPr>
        <w:t>il</w:t>
      </w:r>
      <w:r>
        <w:rPr>
          <w:color w:val="464241"/>
          <w:spacing w:val="-14"/>
          <w:w w:val="105"/>
          <w:sz w:val="27"/>
          <w:szCs w:val="27"/>
        </w:rPr>
        <w:t xml:space="preserve">.  </w:t>
      </w:r>
      <w:r>
        <w:rPr>
          <w:color w:val="2F2828"/>
          <w:sz w:val="27"/>
          <w:szCs w:val="27"/>
        </w:rPr>
        <w:t>pri</w:t>
      </w:r>
      <w:r>
        <w:rPr>
          <w:color w:val="2F2828"/>
          <w:sz w:val="27"/>
          <w:szCs w:val="27"/>
        </w:rPr>
        <w:tab/>
      </w:r>
      <w:r>
        <w:rPr>
          <w:color w:val="464241"/>
          <w:sz w:val="27"/>
          <w:szCs w:val="27"/>
        </w:rPr>
        <w:t xml:space="preserve">» </w:t>
      </w:r>
      <w:r>
        <w:rPr>
          <w:color w:val="2F2828"/>
          <w:spacing w:val="5"/>
          <w:w w:val="105"/>
          <w:sz w:val="27"/>
          <w:szCs w:val="27"/>
        </w:rPr>
        <w:t xml:space="preserve">kartáčová </w:t>
      </w:r>
      <w:r>
        <w:rPr>
          <w:color w:val="2F2828"/>
          <w:w w:val="105"/>
          <w:sz w:val="27"/>
          <w:szCs w:val="27"/>
        </w:rPr>
        <w:t>ní</w:t>
      </w:r>
      <w:r>
        <w:rPr>
          <w:color w:val="2F2828"/>
          <w:spacing w:val="-61"/>
          <w:w w:val="105"/>
          <w:sz w:val="27"/>
          <w:szCs w:val="27"/>
        </w:rPr>
        <w:t xml:space="preserve"> </w:t>
      </w:r>
      <w:r>
        <w:rPr>
          <w:color w:val="464241"/>
          <w:sz w:val="27"/>
          <w:szCs w:val="27"/>
        </w:rPr>
        <w:t xml:space="preserve">« </w:t>
      </w:r>
      <w:r>
        <w:rPr>
          <w:rFonts w:ascii="Arial" w:hAnsi="Arial" w:cs="Arial"/>
          <w:color w:val="1A1616"/>
          <w:sz w:val="34"/>
          <w:szCs w:val="34"/>
        </w:rPr>
        <w:t>•</w:t>
      </w:r>
      <w:r>
        <w:rPr>
          <w:rFonts w:ascii="Arial" w:hAnsi="Arial" w:cs="Arial"/>
          <w:color w:val="1A1616"/>
          <w:spacing w:val="18"/>
          <w:sz w:val="34"/>
          <w:szCs w:val="34"/>
        </w:rPr>
        <w:t xml:space="preserve"> </w:t>
      </w:r>
      <w:r>
        <w:rPr>
          <w:rFonts w:ascii="Arial" w:hAnsi="Arial" w:cs="Arial"/>
          <w:color w:val="1A1616"/>
          <w:sz w:val="34"/>
          <w:szCs w:val="34"/>
        </w:rPr>
        <w:t>?Y·</w:t>
      </w:r>
      <w:r>
        <w:rPr>
          <w:rFonts w:ascii="Arial" w:hAnsi="Arial" w:cs="Arial"/>
          <w:color w:val="1A1616"/>
          <w:sz w:val="34"/>
          <w:szCs w:val="34"/>
        </w:rPr>
        <w:tab/>
      </w:r>
      <w:r>
        <w:rPr>
          <w:color w:val="1A1616"/>
          <w:w w:val="105"/>
          <w:sz w:val="27"/>
          <w:szCs w:val="27"/>
        </w:rPr>
        <w:t xml:space="preserve">\ioJnu </w:t>
      </w:r>
      <w:r>
        <w:rPr>
          <w:color w:val="2F2828"/>
          <w:w w:val="105"/>
          <w:sz w:val="27"/>
          <w:szCs w:val="27"/>
        </w:rPr>
        <w:t xml:space="preserve">,".yhral </w:t>
      </w:r>
      <w:r>
        <w:rPr>
          <w:color w:val="1A1616"/>
          <w:w w:val="105"/>
          <w:sz w:val="27"/>
          <w:szCs w:val="27"/>
        </w:rPr>
        <w:t xml:space="preserve">Sovietom zákon </w:t>
      </w:r>
      <w:r>
        <w:rPr>
          <w:color w:val="2F2828"/>
          <w:w w:val="105"/>
          <w:sz w:val="27"/>
          <w:szCs w:val="27"/>
        </w:rPr>
        <w:t xml:space="preserve">o </w:t>
      </w:r>
      <w:r>
        <w:rPr>
          <w:color w:val="1A1616"/>
          <w:w w:val="105"/>
          <w:sz w:val="27"/>
          <w:szCs w:val="27"/>
        </w:rPr>
        <w:t xml:space="preserve">poz1cke a </w:t>
      </w:r>
      <w:r>
        <w:rPr>
          <w:color w:val="2F2828"/>
          <w:w w:val="105"/>
          <w:sz w:val="27"/>
          <w:szCs w:val="27"/>
        </w:rPr>
        <w:t>prennJ</w:t>
      </w:r>
      <w:r>
        <w:rPr>
          <w:color w:val="2F2828"/>
          <w:spacing w:val="29"/>
          <w:w w:val="105"/>
          <w:sz w:val="27"/>
          <w:szCs w:val="27"/>
        </w:rPr>
        <w:t xml:space="preserve"> </w:t>
      </w:r>
      <w:r>
        <w:rPr>
          <w:color w:val="2F2828"/>
          <w:spacing w:val="14"/>
          <w:w w:val="105"/>
          <w:sz w:val="27"/>
          <w:szCs w:val="27"/>
        </w:rPr>
        <w:t>I</w:t>
      </w:r>
      <w:r>
        <w:rPr>
          <w:rFonts w:ascii="Arial" w:hAnsi="Arial" w:cs="Arial"/>
          <w:color w:val="1A1616"/>
          <w:spacing w:val="14"/>
          <w:w w:val="105"/>
          <w:sz w:val="22"/>
          <w:szCs w:val="22"/>
        </w:rPr>
        <w:t>a</w:t>
      </w:r>
    </w:p>
    <w:p w14:paraId="5CB9F6E1" w14:textId="77777777" w:rsidR="008F5AB7" w:rsidRDefault="008F5AB7">
      <w:pPr>
        <w:pStyle w:val="Zkladntext"/>
        <w:tabs>
          <w:tab w:val="left" w:pos="986"/>
          <w:tab w:val="left" w:pos="4197"/>
        </w:tabs>
        <w:kinsoku w:val="0"/>
        <w:overflowPunct w:val="0"/>
        <w:spacing w:line="246" w:lineRule="exact"/>
        <w:ind w:left="376"/>
        <w:rPr>
          <w:color w:val="464241"/>
          <w:spacing w:val="-49"/>
          <w:w w:val="105"/>
        </w:rPr>
      </w:pPr>
      <w:r>
        <w:rPr>
          <w:color w:val="2F2828"/>
          <w:w w:val="105"/>
          <w:sz w:val="27"/>
          <w:szCs w:val="27"/>
        </w:rPr>
        <w:t>-</w:t>
      </w:r>
      <w:r>
        <w:rPr>
          <w:color w:val="2F2828"/>
          <w:w w:val="105"/>
          <w:sz w:val="27"/>
          <w:szCs w:val="27"/>
        </w:rPr>
        <w:tab/>
      </w:r>
      <w:r>
        <w:rPr>
          <w:color w:val="1A1616"/>
          <w:w w:val="105"/>
          <w:sz w:val="27"/>
          <w:szCs w:val="27"/>
        </w:rPr>
        <w:t>Hitler.  K  tomuto</w:t>
      </w:r>
      <w:r>
        <w:rPr>
          <w:color w:val="1A1616"/>
          <w:spacing w:val="40"/>
          <w:w w:val="105"/>
          <w:sz w:val="27"/>
          <w:szCs w:val="27"/>
        </w:rPr>
        <w:t xml:space="preserve"> </w:t>
      </w:r>
      <w:r>
        <w:rPr>
          <w:color w:val="1A1616"/>
          <w:w w:val="105"/>
          <w:sz w:val="27"/>
          <w:szCs w:val="27"/>
        </w:rPr>
        <w:t>bodu</w:t>
      </w:r>
      <w:r>
        <w:rPr>
          <w:color w:val="1A1616"/>
          <w:spacing w:val="46"/>
          <w:w w:val="105"/>
          <w:sz w:val="27"/>
          <w:szCs w:val="27"/>
        </w:rPr>
        <w:t xml:space="preserve"> </w:t>
      </w:r>
      <w:r>
        <w:rPr>
          <w:color w:val="2F2828"/>
          <w:w w:val="105"/>
          <w:sz w:val="27"/>
          <w:szCs w:val="27"/>
        </w:rPr>
        <w:t>s</w:t>
      </w:r>
      <w:r>
        <w:rPr>
          <w:color w:val="2F2828"/>
          <w:w w:val="105"/>
          <w:sz w:val="27"/>
          <w:szCs w:val="27"/>
        </w:rPr>
        <w:tab/>
      </w:r>
      <w:r>
        <w:rPr>
          <w:color w:val="2F2828"/>
          <w:w w:val="130"/>
          <w:sz w:val="27"/>
          <w:szCs w:val="27"/>
        </w:rPr>
        <w:t xml:space="preserve">ešt </w:t>
      </w:r>
      <w:r>
        <w:rPr>
          <w:color w:val="2F2828"/>
          <w:w w:val="105"/>
        </w:rPr>
        <w:t>r</w:t>
      </w:r>
      <w:r>
        <w:rPr>
          <w:color w:val="464241"/>
          <w:w w:val="105"/>
        </w:rPr>
        <w:t>'</w:t>
      </w:r>
      <w:r>
        <w:rPr>
          <w:color w:val="2F2828"/>
          <w:w w:val="105"/>
        </w:rPr>
        <w:t>a</w:t>
      </w:r>
      <w:r>
        <w:rPr>
          <w:color w:val="2F2828"/>
          <w:spacing w:val="-42"/>
          <w:w w:val="105"/>
        </w:rPr>
        <w:t xml:space="preserve"> </w:t>
      </w:r>
      <w:r>
        <w:rPr>
          <w:color w:val="2F2828"/>
          <w:w w:val="90"/>
        </w:rPr>
        <w:t xml:space="preserve">t </w:t>
      </w:r>
      <w:r>
        <w:rPr>
          <w:color w:val="2F2828"/>
          <w:spacing w:val="-49"/>
          <w:w w:val="105"/>
        </w:rPr>
        <w:t>1n1</w:t>
      </w:r>
      <w:r>
        <w:rPr>
          <w:color w:val="464241"/>
          <w:spacing w:val="-49"/>
          <w:w w:val="105"/>
        </w:rPr>
        <w:t>.</w:t>
      </w:r>
    </w:p>
    <w:p w14:paraId="6540F678" w14:textId="77777777" w:rsidR="008F5AB7" w:rsidRDefault="008F5AB7">
      <w:pPr>
        <w:pStyle w:val="Zkladntext"/>
        <w:kinsoku w:val="0"/>
        <w:overflowPunct w:val="0"/>
        <w:spacing w:before="17" w:line="201" w:lineRule="auto"/>
        <w:ind w:left="493" w:right="483" w:firstLine="402"/>
        <w:jc w:val="both"/>
        <w:rPr>
          <w:color w:val="2F2828"/>
          <w:w w:val="110"/>
          <w:sz w:val="27"/>
          <w:szCs w:val="27"/>
        </w:rPr>
      </w:pPr>
      <w:r>
        <w:rPr>
          <w:color w:val="1A1616"/>
          <w:w w:val="110"/>
          <w:sz w:val="27"/>
          <w:szCs w:val="27"/>
        </w:rPr>
        <w:t xml:space="preserve">Povrch sovietskej skutocnosh </w:t>
      </w:r>
      <w:r>
        <w:rPr>
          <w:color w:val="1A1616"/>
          <w:w w:val="110"/>
          <w:sz w:val="21"/>
          <w:szCs w:val="21"/>
        </w:rPr>
        <w:t xml:space="preserve">.1e, </w:t>
      </w:r>
      <w:r>
        <w:rPr>
          <w:color w:val="2F2828"/>
          <w:w w:val="110"/>
          <w:sz w:val="25"/>
          <w:szCs w:val="25"/>
        </w:rPr>
        <w:t xml:space="preserve">be ­ </w:t>
      </w:r>
      <w:r>
        <w:rPr>
          <w:color w:val="2F2828"/>
          <w:w w:val="110"/>
          <w:sz w:val="27"/>
          <w:szCs w:val="27"/>
        </w:rPr>
        <w:t xml:space="preserve">výrazne  </w:t>
      </w:r>
      <w:r>
        <w:rPr>
          <w:color w:val="2F2828"/>
          <w:w w:val="110"/>
          <w:sz w:val="25"/>
          <w:szCs w:val="25"/>
        </w:rPr>
        <w:t xml:space="preserve">šedý,  </w:t>
      </w:r>
      <w:r>
        <w:rPr>
          <w:color w:val="1A1616"/>
          <w:w w:val="110"/>
          <w:sz w:val="27"/>
          <w:szCs w:val="27"/>
        </w:rPr>
        <w:t xml:space="preserve">ztrnulý   </w:t>
      </w:r>
      <w:r>
        <w:rPr>
          <w:color w:val="2F2828"/>
          <w:w w:val="110"/>
          <w:sz w:val="27"/>
          <w:szCs w:val="27"/>
        </w:rPr>
        <w:t xml:space="preserve">a   </w:t>
      </w:r>
      <w:r>
        <w:rPr>
          <w:color w:val="1A1616"/>
          <w:w w:val="110"/>
          <w:sz w:val="27"/>
          <w:szCs w:val="27"/>
        </w:rPr>
        <w:t xml:space="preserve">jednotvarn_y. </w:t>
      </w:r>
      <w:r>
        <w:rPr>
          <w:color w:val="2F2828"/>
          <w:w w:val="110"/>
        </w:rPr>
        <w:t xml:space="preserve">O  </w:t>
      </w:r>
      <w:r>
        <w:rPr>
          <w:color w:val="2F2828"/>
          <w:w w:val="110"/>
          <w:sz w:val="27"/>
          <w:szCs w:val="27"/>
        </w:rPr>
        <w:t xml:space="preserve">bnostn,  moment  vymačkala </w:t>
      </w:r>
      <w:r>
        <w:rPr>
          <w:color w:val="464241"/>
          <w:w w:val="110"/>
          <w:sz w:val="27"/>
          <w:szCs w:val="27"/>
        </w:rPr>
        <w:t xml:space="preserve">, </w:t>
      </w:r>
      <w:r>
        <w:rPr>
          <w:rFonts w:ascii="Arial" w:hAnsi="Arial" w:cs="Arial"/>
          <w:color w:val="2F2828"/>
          <w:w w:val="110"/>
          <w:sz w:val="24"/>
          <w:szCs w:val="24"/>
        </w:rPr>
        <w:t xml:space="preserve">tu  </w:t>
      </w:r>
      <w:r>
        <w:rPr>
          <w:color w:val="2F2828"/>
          <w:w w:val="110"/>
          <w:sz w:val="27"/>
          <w:szCs w:val="27"/>
        </w:rPr>
        <w:t xml:space="preserve">tot ­ </w:t>
      </w:r>
      <w:r>
        <w:rPr>
          <w:color w:val="2F2828"/>
          <w:w w:val="110"/>
        </w:rPr>
        <w:t xml:space="preserve">ťt </w:t>
      </w:r>
      <w:r>
        <w:rPr>
          <w:color w:val="2F2828"/>
          <w:w w:val="110"/>
          <w:sz w:val="25"/>
          <w:szCs w:val="25"/>
        </w:rPr>
        <w:t xml:space="preserve">z </w:t>
      </w:r>
      <w:r>
        <w:rPr>
          <w:color w:val="2F2828"/>
          <w:w w:val="110"/>
          <w:sz w:val="27"/>
          <w:szCs w:val="27"/>
        </w:rPr>
        <w:t>vecí a l'udi. Clovek, ktory</w:t>
      </w:r>
      <w:r>
        <w:rPr>
          <w:color w:val="2F2828"/>
          <w:spacing w:val="-12"/>
          <w:w w:val="110"/>
          <w:sz w:val="27"/>
          <w:szCs w:val="27"/>
        </w:rPr>
        <w:t xml:space="preserve"> </w:t>
      </w:r>
      <w:r>
        <w:rPr>
          <w:color w:val="2F2828"/>
          <w:w w:val="110"/>
          <w:sz w:val="27"/>
          <w:szCs w:val="27"/>
        </w:rPr>
        <w:t>prekro-</w:t>
      </w:r>
    </w:p>
    <w:p w14:paraId="083C468B" w14:textId="77777777" w:rsidR="008F5AB7" w:rsidRDefault="008F5AB7">
      <w:pPr>
        <w:pStyle w:val="Zkladntext"/>
        <w:tabs>
          <w:tab w:val="left" w:pos="1593"/>
          <w:tab w:val="left" w:pos="3065"/>
        </w:tabs>
        <w:kinsoku w:val="0"/>
        <w:overflowPunct w:val="0"/>
        <w:spacing w:line="148" w:lineRule="exact"/>
        <w:ind w:left="617"/>
        <w:jc w:val="both"/>
        <w:rPr>
          <w:color w:val="2F2828"/>
          <w:sz w:val="25"/>
          <w:szCs w:val="25"/>
        </w:rPr>
      </w:pPr>
      <w:r>
        <w:rPr>
          <w:noProof/>
        </w:rPr>
        <w:pict w14:anchorId="576D18E2">
          <v:shape id="_x0000_s1079" type="#_x0000_t202" style="position:absolute;left:0;text-align:left;margin-left:414.05pt;margin-top:1.65pt;width:5.95pt;height:14pt;z-index:-251700736;mso-position-horizontal-relative:page;mso-position-vertical-relative:text" o:allowincell="f" filled="f" stroked="f">
            <v:textbox inset="0,0,0,0">
              <w:txbxContent>
                <w:p w14:paraId="119C56DD" w14:textId="77777777" w:rsidR="008F5AB7" w:rsidRDefault="008F5AB7">
                  <w:pPr>
                    <w:pStyle w:val="Zkladntext"/>
                    <w:kinsoku w:val="0"/>
                    <w:overflowPunct w:val="0"/>
                    <w:spacing w:line="280" w:lineRule="exact"/>
                    <w:rPr>
                      <w:rFonts w:ascii="Arial" w:hAnsi="Arial" w:cs="Arial"/>
                      <w:color w:val="2F2828"/>
                      <w:w w:val="85"/>
                      <w:sz w:val="25"/>
                      <w:szCs w:val="25"/>
                    </w:rPr>
                  </w:pPr>
                  <w:r>
                    <w:rPr>
                      <w:rFonts w:ascii="Arial" w:hAnsi="Arial" w:cs="Arial"/>
                      <w:color w:val="2F2828"/>
                      <w:w w:val="85"/>
                      <w:sz w:val="25"/>
                      <w:szCs w:val="25"/>
                    </w:rPr>
                    <w:t>1</w:t>
                  </w:r>
                </w:p>
              </w:txbxContent>
            </v:textbox>
            <w10:wrap anchorx="page"/>
          </v:shape>
        </w:pict>
      </w:r>
      <w:r>
        <w:rPr>
          <w:color w:val="2F2828"/>
          <w:w w:val="90"/>
          <w:sz w:val="18"/>
          <w:szCs w:val="18"/>
        </w:rPr>
        <w:t>1</w:t>
      </w:r>
      <w:r>
        <w:rPr>
          <w:color w:val="2F2828"/>
          <w:w w:val="90"/>
          <w:sz w:val="18"/>
          <w:szCs w:val="18"/>
        </w:rPr>
        <w:tab/>
        <w:t>.</w:t>
      </w:r>
      <w:r>
        <w:rPr>
          <w:color w:val="2F2828"/>
          <w:w w:val="90"/>
          <w:sz w:val="18"/>
          <w:szCs w:val="18"/>
        </w:rPr>
        <w:tab/>
      </w:r>
      <w:r>
        <w:rPr>
          <w:color w:val="2F2828"/>
          <w:sz w:val="27"/>
          <w:szCs w:val="27"/>
        </w:rPr>
        <w:t xml:space="preserve">·t   že zapadol  rlo  </w:t>
      </w:r>
      <w:r>
        <w:rPr>
          <w:color w:val="2F2828"/>
          <w:spacing w:val="32"/>
          <w:sz w:val="27"/>
          <w:szCs w:val="27"/>
        </w:rPr>
        <w:t xml:space="preserve"> </w:t>
      </w:r>
      <w:r>
        <w:rPr>
          <w:color w:val="2F2828"/>
          <w:sz w:val="25"/>
          <w:szCs w:val="25"/>
        </w:rPr>
        <w:t>ve-</w:t>
      </w:r>
    </w:p>
    <w:p w14:paraId="0B6AFA06" w14:textId="77777777" w:rsidR="008F5AB7" w:rsidRDefault="008F5AB7">
      <w:pPr>
        <w:pStyle w:val="Zkladntext"/>
        <w:tabs>
          <w:tab w:val="left" w:pos="4194"/>
        </w:tabs>
        <w:kinsoku w:val="0"/>
        <w:overflowPunct w:val="0"/>
        <w:spacing w:before="39" w:line="9" w:lineRule="auto"/>
        <w:ind w:left="587"/>
        <w:rPr>
          <w:color w:val="2F2828"/>
          <w:spacing w:val="-1"/>
          <w:w w:val="110"/>
          <w:sz w:val="25"/>
          <w:szCs w:val="25"/>
        </w:rPr>
      </w:pPr>
      <w:r>
        <w:rPr>
          <w:color w:val="2F2828"/>
          <w:spacing w:val="-1"/>
          <w:w w:val="107"/>
          <w:sz w:val="27"/>
          <w:szCs w:val="27"/>
        </w:rPr>
        <w:t>či</w:t>
      </w:r>
      <w:r>
        <w:rPr>
          <w:color w:val="2F2828"/>
          <w:w w:val="107"/>
          <w:sz w:val="27"/>
          <w:szCs w:val="27"/>
        </w:rPr>
        <w:t>l</w:t>
      </w:r>
      <w:r>
        <w:rPr>
          <w:color w:val="2F2828"/>
          <w:sz w:val="27"/>
          <w:szCs w:val="27"/>
        </w:rPr>
        <w:t xml:space="preserve"> </w:t>
      </w:r>
      <w:r>
        <w:rPr>
          <w:color w:val="2F2828"/>
          <w:spacing w:val="-13"/>
          <w:sz w:val="27"/>
          <w:szCs w:val="27"/>
        </w:rPr>
        <w:t xml:space="preserve"> </w:t>
      </w:r>
      <w:r>
        <w:rPr>
          <w:color w:val="2F2828"/>
          <w:spacing w:val="-42"/>
          <w:w w:val="114"/>
          <w:sz w:val="27"/>
          <w:szCs w:val="27"/>
        </w:rPr>
        <w:t>h</w:t>
      </w:r>
      <w:r>
        <w:rPr>
          <w:color w:val="2F2828"/>
          <w:spacing w:val="-32"/>
          <w:w w:val="108"/>
          <w:position w:val="-15"/>
          <w:sz w:val="27"/>
          <w:szCs w:val="27"/>
        </w:rPr>
        <w:t>,</w:t>
      </w:r>
      <w:r>
        <w:rPr>
          <w:color w:val="2F2828"/>
          <w:w w:val="114"/>
          <w:sz w:val="27"/>
          <w:szCs w:val="27"/>
        </w:rPr>
        <w:t>ra</w:t>
      </w:r>
      <w:r>
        <w:rPr>
          <w:color w:val="2F2828"/>
          <w:spacing w:val="-15"/>
          <w:w w:val="114"/>
          <w:sz w:val="27"/>
          <w:szCs w:val="27"/>
        </w:rPr>
        <w:t>m</w:t>
      </w:r>
      <w:r>
        <w:rPr>
          <w:color w:val="2F2828"/>
          <w:spacing w:val="-147"/>
          <w:w w:val="114"/>
          <w:sz w:val="27"/>
          <w:szCs w:val="27"/>
        </w:rPr>
        <w:t>c</w:t>
      </w:r>
      <w:r>
        <w:rPr>
          <w:color w:val="2F2828"/>
          <w:spacing w:val="-1"/>
          <w:w w:val="111"/>
          <w:position w:val="-15"/>
          <w:sz w:val="27"/>
          <w:szCs w:val="27"/>
        </w:rPr>
        <w:t>š</w:t>
      </w:r>
      <w:r>
        <w:rPr>
          <w:color w:val="2F2828"/>
          <w:spacing w:val="-118"/>
          <w:w w:val="111"/>
          <w:position w:val="-15"/>
          <w:sz w:val="27"/>
          <w:szCs w:val="27"/>
        </w:rPr>
        <w:t>a</w:t>
      </w:r>
      <w:r>
        <w:rPr>
          <w:color w:val="2F2828"/>
          <w:spacing w:val="-20"/>
          <w:w w:val="114"/>
          <w:sz w:val="27"/>
          <w:szCs w:val="27"/>
        </w:rPr>
        <w:t>e</w:t>
      </w:r>
      <w:r>
        <w:rPr>
          <w:color w:val="2F2828"/>
          <w:spacing w:val="-131"/>
          <w:w w:val="111"/>
          <w:position w:val="-15"/>
          <w:sz w:val="27"/>
          <w:szCs w:val="27"/>
        </w:rPr>
        <w:t>b</w:t>
      </w:r>
      <w:r>
        <w:rPr>
          <w:color w:val="2F2828"/>
          <w:w w:val="114"/>
          <w:sz w:val="27"/>
          <w:szCs w:val="27"/>
        </w:rPr>
        <w:t>,</w:t>
      </w:r>
      <w:r>
        <w:rPr>
          <w:color w:val="2F2828"/>
          <w:spacing w:val="-14"/>
          <w:sz w:val="27"/>
          <w:szCs w:val="27"/>
        </w:rPr>
        <w:t xml:space="preserve"> </w:t>
      </w:r>
      <w:r>
        <w:rPr>
          <w:color w:val="2F2828"/>
          <w:spacing w:val="-29"/>
          <w:w w:val="111"/>
          <w:position w:val="-15"/>
          <w:sz w:val="27"/>
          <w:szCs w:val="27"/>
        </w:rPr>
        <w:t>l</w:t>
      </w:r>
      <w:r>
        <w:rPr>
          <w:color w:val="2F2828"/>
          <w:spacing w:val="-210"/>
          <w:w w:val="114"/>
          <w:sz w:val="25"/>
          <w:szCs w:val="25"/>
        </w:rPr>
        <w:t>m</w:t>
      </w:r>
      <w:r>
        <w:rPr>
          <w:color w:val="2F2828"/>
          <w:spacing w:val="-1"/>
          <w:w w:val="111"/>
          <w:position w:val="-15"/>
          <w:sz w:val="27"/>
          <w:szCs w:val="27"/>
        </w:rPr>
        <w:t>o</w:t>
      </w:r>
      <w:r>
        <w:rPr>
          <w:color w:val="2F2828"/>
          <w:spacing w:val="-99"/>
          <w:w w:val="111"/>
          <w:position w:val="-15"/>
          <w:sz w:val="27"/>
          <w:szCs w:val="27"/>
        </w:rPr>
        <w:t>n</w:t>
      </w:r>
      <w:r>
        <w:rPr>
          <w:color w:val="2F2828"/>
          <w:w w:val="114"/>
          <w:sz w:val="25"/>
          <w:szCs w:val="25"/>
        </w:rPr>
        <w:t>a</w:t>
      </w:r>
      <w:r>
        <w:rPr>
          <w:color w:val="2F2828"/>
          <w:sz w:val="25"/>
          <w:szCs w:val="25"/>
        </w:rPr>
        <w:t xml:space="preserve"> </w:t>
      </w:r>
      <w:r>
        <w:rPr>
          <w:color w:val="2F2828"/>
          <w:spacing w:val="-29"/>
          <w:sz w:val="25"/>
          <w:szCs w:val="25"/>
        </w:rPr>
        <w:t xml:space="preserve"> </w:t>
      </w:r>
      <w:r>
        <w:rPr>
          <w:color w:val="2F2828"/>
          <w:spacing w:val="-8"/>
          <w:w w:val="107"/>
          <w:position w:val="-15"/>
          <w:sz w:val="27"/>
          <w:szCs w:val="27"/>
        </w:rPr>
        <w:t>a</w:t>
      </w:r>
      <w:r>
        <w:rPr>
          <w:color w:val="2F2828"/>
          <w:w w:val="68"/>
          <w:sz w:val="27"/>
          <w:szCs w:val="27"/>
        </w:rPr>
        <w:t>p</w:t>
      </w:r>
      <w:r>
        <w:rPr>
          <w:color w:val="2F2828"/>
          <w:spacing w:val="-81"/>
          <w:w w:val="68"/>
          <w:sz w:val="27"/>
          <w:szCs w:val="27"/>
        </w:rPr>
        <w:t>O</w:t>
      </w:r>
      <w:r>
        <w:rPr>
          <w:color w:val="2F2828"/>
          <w:spacing w:val="-61"/>
          <w:w w:val="104"/>
          <w:position w:val="-15"/>
          <w:sz w:val="27"/>
          <w:szCs w:val="27"/>
        </w:rPr>
        <w:t>p</w:t>
      </w:r>
      <w:r>
        <w:rPr>
          <w:color w:val="2F2828"/>
          <w:spacing w:val="-63"/>
          <w:w w:val="68"/>
          <w:sz w:val="27"/>
          <w:szCs w:val="27"/>
        </w:rPr>
        <w:t>C</w:t>
      </w:r>
      <w:r>
        <w:rPr>
          <w:color w:val="2F2828"/>
          <w:spacing w:val="-79"/>
          <w:w w:val="104"/>
          <w:position w:val="-15"/>
          <w:sz w:val="27"/>
          <w:szCs w:val="27"/>
        </w:rPr>
        <w:t>o</w:t>
      </w:r>
      <w:r>
        <w:rPr>
          <w:color w:val="2F2828"/>
          <w:w w:val="68"/>
          <w:sz w:val="27"/>
          <w:szCs w:val="27"/>
        </w:rPr>
        <w:t>IJ</w:t>
      </w:r>
      <w:r>
        <w:rPr>
          <w:color w:val="2F2828"/>
          <w:spacing w:val="-35"/>
          <w:sz w:val="27"/>
          <w:szCs w:val="27"/>
        </w:rPr>
        <w:t xml:space="preserve"> </w:t>
      </w:r>
      <w:r>
        <w:rPr>
          <w:color w:val="2F2828"/>
          <w:spacing w:val="-43"/>
          <w:w w:val="91"/>
          <w:position w:val="-15"/>
          <w:sz w:val="27"/>
          <w:szCs w:val="27"/>
        </w:rPr>
        <w:t>o</w:t>
      </w:r>
      <w:r>
        <w:rPr>
          <w:color w:val="2F2828"/>
          <w:spacing w:val="-1"/>
          <w:w w:val="85"/>
          <w:sz w:val="27"/>
          <w:szCs w:val="27"/>
        </w:rPr>
        <w:t>'</w:t>
      </w:r>
      <w:r>
        <w:rPr>
          <w:color w:val="2F2828"/>
          <w:spacing w:val="-114"/>
          <w:w w:val="85"/>
          <w:sz w:val="27"/>
          <w:szCs w:val="27"/>
        </w:rPr>
        <w:t>v</w:t>
      </w:r>
      <w:r>
        <w:rPr>
          <w:color w:val="2F2828"/>
          <w:w w:val="91"/>
          <w:position w:val="-15"/>
          <w:sz w:val="27"/>
          <w:szCs w:val="27"/>
        </w:rPr>
        <w:t>z</w:t>
      </w:r>
      <w:r>
        <w:rPr>
          <w:color w:val="2F2828"/>
          <w:spacing w:val="-119"/>
          <w:w w:val="91"/>
          <w:position w:val="-15"/>
          <w:sz w:val="27"/>
          <w:szCs w:val="27"/>
        </w:rPr>
        <w:t>1</w:t>
      </w:r>
      <w:r>
        <w:rPr>
          <w:color w:val="2F2828"/>
          <w:w w:val="85"/>
          <w:sz w:val="27"/>
          <w:szCs w:val="27"/>
        </w:rPr>
        <w:t>•</w:t>
      </w:r>
      <w:r>
        <w:rPr>
          <w:color w:val="2F2828"/>
          <w:spacing w:val="-30"/>
          <w:sz w:val="27"/>
          <w:szCs w:val="27"/>
        </w:rPr>
        <w:t xml:space="preserve"> </w:t>
      </w:r>
      <w:r>
        <w:rPr>
          <w:color w:val="2F2828"/>
          <w:w w:val="91"/>
          <w:position w:val="-15"/>
          <w:sz w:val="27"/>
          <w:szCs w:val="27"/>
        </w:rPr>
        <w:t>v</w:t>
      </w:r>
      <w:r>
        <w:rPr>
          <w:color w:val="2F2828"/>
          <w:spacing w:val="-74"/>
          <w:w w:val="91"/>
          <w:position w:val="-15"/>
          <w:sz w:val="27"/>
          <w:szCs w:val="27"/>
        </w:rPr>
        <w:t>y</w:t>
      </w:r>
      <w:r>
        <w:rPr>
          <w:color w:val="2F2828"/>
          <w:spacing w:val="-1"/>
          <w:w w:val="85"/>
          <w:sz w:val="25"/>
          <w:szCs w:val="25"/>
        </w:rPr>
        <w:t>'c</w:t>
      </w:r>
      <w:r>
        <w:rPr>
          <w:color w:val="2F2828"/>
          <w:w w:val="85"/>
          <w:sz w:val="25"/>
          <w:szCs w:val="25"/>
        </w:rPr>
        <w:t>h</w:t>
      </w:r>
      <w:r>
        <w:rPr>
          <w:color w:val="2F2828"/>
          <w:sz w:val="25"/>
          <w:szCs w:val="25"/>
        </w:rPr>
        <w:tab/>
      </w:r>
      <w:r>
        <w:rPr>
          <w:color w:val="2F2828"/>
          <w:spacing w:val="-1"/>
          <w:w w:val="104"/>
          <w:sz w:val="27"/>
          <w:szCs w:val="27"/>
        </w:rPr>
        <w:t>l'</w:t>
      </w:r>
      <w:r>
        <w:rPr>
          <w:color w:val="2F2828"/>
          <w:spacing w:val="-12"/>
          <w:w w:val="104"/>
          <w:sz w:val="27"/>
          <w:szCs w:val="27"/>
        </w:rPr>
        <w:t>u</w:t>
      </w:r>
      <w:r>
        <w:rPr>
          <w:color w:val="625D5B"/>
          <w:spacing w:val="-51"/>
          <w:w w:val="91"/>
          <w:position w:val="-15"/>
          <w:sz w:val="27"/>
          <w:szCs w:val="27"/>
        </w:rPr>
        <w:t>.</w:t>
      </w:r>
      <w:r>
        <w:rPr>
          <w:color w:val="2F2828"/>
          <w:spacing w:val="-1"/>
          <w:w w:val="104"/>
          <w:sz w:val="27"/>
          <w:szCs w:val="27"/>
        </w:rPr>
        <w:t>d</w:t>
      </w:r>
      <w:r>
        <w:rPr>
          <w:color w:val="2F2828"/>
          <w:w w:val="104"/>
          <w:sz w:val="27"/>
          <w:szCs w:val="27"/>
        </w:rPr>
        <w:t>í</w:t>
      </w:r>
      <w:r>
        <w:rPr>
          <w:color w:val="2F2828"/>
          <w:spacing w:val="20"/>
          <w:sz w:val="27"/>
          <w:szCs w:val="27"/>
        </w:rPr>
        <w:t xml:space="preserve"> </w:t>
      </w:r>
      <w:r>
        <w:rPr>
          <w:color w:val="2F2828"/>
          <w:w w:val="91"/>
          <w:position w:val="-15"/>
          <w:sz w:val="27"/>
          <w:szCs w:val="27"/>
        </w:rPr>
        <w:t>,</w:t>
      </w:r>
      <w:r>
        <w:rPr>
          <w:color w:val="2F2828"/>
          <w:spacing w:val="-21"/>
          <w:position w:val="-15"/>
          <w:sz w:val="27"/>
          <w:szCs w:val="27"/>
        </w:rPr>
        <w:t xml:space="preserve"> </w:t>
      </w:r>
      <w:r>
        <w:rPr>
          <w:color w:val="2F2828"/>
          <w:spacing w:val="-1"/>
          <w:w w:val="110"/>
          <w:sz w:val="25"/>
          <w:szCs w:val="25"/>
        </w:rPr>
        <w:t>Všade</w:t>
      </w:r>
    </w:p>
    <w:p w14:paraId="22065C26" w14:textId="77777777" w:rsidR="008F5AB7" w:rsidRDefault="008F5AB7">
      <w:pPr>
        <w:pStyle w:val="Zkladntext"/>
        <w:tabs>
          <w:tab w:val="left" w:pos="4194"/>
        </w:tabs>
        <w:kinsoku w:val="0"/>
        <w:overflowPunct w:val="0"/>
        <w:spacing w:before="39" w:line="9" w:lineRule="auto"/>
        <w:ind w:left="587"/>
        <w:rPr>
          <w:color w:val="2F2828"/>
          <w:spacing w:val="-1"/>
          <w:w w:val="110"/>
          <w:sz w:val="25"/>
          <w:szCs w:val="25"/>
        </w:rPr>
        <w:sectPr w:rsidR="00000000">
          <w:type w:val="continuous"/>
          <w:pgSz w:w="11900" w:h="16840"/>
          <w:pgMar w:top="1200" w:right="0" w:bottom="280" w:left="80" w:header="708" w:footer="708" w:gutter="0"/>
          <w:cols w:num="2" w:space="708" w:equalWidth="0">
            <w:col w:w="5682" w:space="60"/>
            <w:col w:w="6078"/>
          </w:cols>
          <w:noEndnote/>
        </w:sectPr>
      </w:pPr>
    </w:p>
    <w:p w14:paraId="6909D879" w14:textId="77777777" w:rsidR="008F5AB7" w:rsidRDefault="008F5AB7">
      <w:pPr>
        <w:pStyle w:val="Zkladntext"/>
        <w:kinsoku w:val="0"/>
        <w:overflowPunct w:val="0"/>
        <w:spacing w:line="93" w:lineRule="exact"/>
        <w:ind w:left="445"/>
        <w:rPr>
          <w:rFonts w:ascii="Arial" w:hAnsi="Arial" w:cs="Arial"/>
          <w:color w:val="1A1616"/>
          <w:w w:val="95"/>
          <w:position w:val="13"/>
        </w:rPr>
      </w:pPr>
      <w:r>
        <w:rPr>
          <w:color w:val="1A1616"/>
          <w:spacing w:val="-1"/>
          <w:w w:val="103"/>
        </w:rPr>
        <w:t>s</w:t>
      </w:r>
      <w:r>
        <w:rPr>
          <w:color w:val="1A1616"/>
          <w:spacing w:val="-123"/>
          <w:w w:val="103"/>
        </w:rPr>
        <w:t>o</w:t>
      </w:r>
      <w:r>
        <w:rPr>
          <w:color w:val="1A1616"/>
          <w:w w:val="95"/>
          <w:position w:val="13"/>
          <w:sz w:val="27"/>
          <w:szCs w:val="27"/>
        </w:rPr>
        <w:t>1s</w:t>
      </w:r>
      <w:r>
        <w:rPr>
          <w:color w:val="1A1616"/>
          <w:spacing w:val="-66"/>
          <w:w w:val="95"/>
          <w:position w:val="13"/>
          <w:sz w:val="27"/>
          <w:szCs w:val="27"/>
        </w:rPr>
        <w:t>t</w:t>
      </w:r>
      <w:r>
        <w:rPr>
          <w:color w:val="1A1616"/>
          <w:spacing w:val="-9"/>
          <w:w w:val="103"/>
        </w:rPr>
        <w:t>.</w:t>
      </w:r>
      <w:r>
        <w:rPr>
          <w:rFonts w:ascii="Arial" w:hAnsi="Arial" w:cs="Arial"/>
          <w:color w:val="1A1616"/>
          <w:spacing w:val="-27"/>
          <w:w w:val="29"/>
          <w:sz w:val="42"/>
          <w:szCs w:val="42"/>
        </w:rPr>
        <w:t>t</w:t>
      </w:r>
      <w:r>
        <w:rPr>
          <w:color w:val="1A1616"/>
          <w:w w:val="95"/>
          <w:position w:val="13"/>
          <w:sz w:val="27"/>
          <w:szCs w:val="27"/>
        </w:rPr>
        <w:t>a</w:t>
      </w:r>
      <w:r>
        <w:rPr>
          <w:color w:val="1A1616"/>
          <w:spacing w:val="-5"/>
          <w:position w:val="13"/>
          <w:sz w:val="27"/>
          <w:szCs w:val="27"/>
        </w:rPr>
        <w:t xml:space="preserve"> </w:t>
      </w:r>
      <w:r>
        <w:rPr>
          <w:color w:val="1A1616"/>
          <w:w w:val="106"/>
          <w:sz w:val="27"/>
          <w:szCs w:val="27"/>
        </w:rPr>
        <w:t>u</w:t>
      </w:r>
      <w:r>
        <w:rPr>
          <w:color w:val="1A1616"/>
          <w:sz w:val="27"/>
          <w:szCs w:val="27"/>
        </w:rPr>
        <w:t xml:space="preserve"> </w:t>
      </w:r>
      <w:r>
        <w:rPr>
          <w:color w:val="1A1616"/>
          <w:spacing w:val="18"/>
          <w:sz w:val="27"/>
          <w:szCs w:val="27"/>
        </w:rPr>
        <w:t xml:space="preserve"> </w:t>
      </w:r>
      <w:r>
        <w:rPr>
          <w:rFonts w:ascii="Arial" w:hAnsi="Arial" w:cs="Arial"/>
          <w:color w:val="1A1616"/>
          <w:w w:val="95"/>
          <w:position w:val="13"/>
        </w:rPr>
        <w:t>k,</w:t>
      </w:r>
      <w:r>
        <w:rPr>
          <w:rFonts w:ascii="Arial" w:hAnsi="Arial" w:cs="Arial"/>
          <w:color w:val="1A1616"/>
          <w:spacing w:val="-11"/>
          <w:position w:val="13"/>
        </w:rPr>
        <w:t xml:space="preserve"> </w:t>
      </w:r>
      <w:r>
        <w:rPr>
          <w:color w:val="1A1616"/>
          <w:spacing w:val="-1"/>
          <w:w w:val="123"/>
          <w:sz w:val="27"/>
          <w:szCs w:val="27"/>
        </w:rPr>
        <w:t>za</w:t>
      </w:r>
      <w:r>
        <w:rPr>
          <w:color w:val="1A1616"/>
          <w:w w:val="123"/>
          <w:sz w:val="27"/>
          <w:szCs w:val="27"/>
        </w:rPr>
        <w:t>l</w:t>
      </w:r>
      <w:r>
        <w:rPr>
          <w:color w:val="1A1616"/>
          <w:sz w:val="27"/>
          <w:szCs w:val="27"/>
        </w:rPr>
        <w:t xml:space="preserve"> </w:t>
      </w:r>
      <w:r>
        <w:rPr>
          <w:color w:val="1A1616"/>
          <w:spacing w:val="22"/>
          <w:sz w:val="27"/>
          <w:szCs w:val="27"/>
        </w:rPr>
        <w:t xml:space="preserve"> </w:t>
      </w:r>
      <w:r>
        <w:rPr>
          <w:color w:val="1A1616"/>
          <w:spacing w:val="-1"/>
          <w:w w:val="123"/>
          <w:sz w:val="27"/>
          <w:szCs w:val="27"/>
        </w:rPr>
        <w:t>m</w:t>
      </w:r>
      <w:r>
        <w:rPr>
          <w:color w:val="1A1616"/>
          <w:w w:val="123"/>
          <w:sz w:val="27"/>
          <w:szCs w:val="27"/>
        </w:rPr>
        <w:t>i</w:t>
      </w:r>
      <w:r>
        <w:rPr>
          <w:color w:val="1A1616"/>
          <w:sz w:val="27"/>
          <w:szCs w:val="27"/>
        </w:rPr>
        <w:t xml:space="preserve"> </w:t>
      </w:r>
      <w:r>
        <w:rPr>
          <w:color w:val="1A1616"/>
          <w:spacing w:val="-5"/>
          <w:sz w:val="27"/>
          <w:szCs w:val="27"/>
        </w:rPr>
        <w:t xml:space="preserve"> </w:t>
      </w:r>
      <w:r>
        <w:rPr>
          <w:color w:val="1A1616"/>
          <w:w w:val="123"/>
          <w:sz w:val="27"/>
          <w:szCs w:val="27"/>
        </w:rPr>
        <w:t>raz</w:t>
      </w:r>
      <w:r>
        <w:rPr>
          <w:color w:val="1A1616"/>
          <w:sz w:val="27"/>
          <w:szCs w:val="27"/>
        </w:rPr>
        <w:t xml:space="preserve"> </w:t>
      </w:r>
      <w:r>
        <w:rPr>
          <w:color w:val="1A1616"/>
          <w:spacing w:val="6"/>
          <w:sz w:val="27"/>
          <w:szCs w:val="27"/>
        </w:rPr>
        <w:t xml:space="preserve"> </w:t>
      </w:r>
      <w:r>
        <w:rPr>
          <w:color w:val="1A1616"/>
          <w:spacing w:val="-1"/>
          <w:w w:val="121"/>
          <w:sz w:val="27"/>
          <w:szCs w:val="27"/>
        </w:rPr>
        <w:t>topánk</w:t>
      </w:r>
      <w:r>
        <w:rPr>
          <w:color w:val="1A1616"/>
          <w:w w:val="121"/>
          <w:sz w:val="27"/>
          <w:szCs w:val="27"/>
        </w:rPr>
        <w:t>y</w:t>
      </w:r>
      <w:r>
        <w:rPr>
          <w:color w:val="1A1616"/>
          <w:sz w:val="27"/>
          <w:szCs w:val="27"/>
        </w:rPr>
        <w:t xml:space="preserve">  </w:t>
      </w:r>
      <w:r>
        <w:rPr>
          <w:color w:val="1A1616"/>
          <w:spacing w:val="-21"/>
          <w:sz w:val="27"/>
          <w:szCs w:val="27"/>
        </w:rPr>
        <w:t xml:space="preserve"> </w:t>
      </w:r>
      <w:r>
        <w:rPr>
          <w:color w:val="1A1616"/>
          <w:spacing w:val="-30"/>
          <w:w w:val="112"/>
          <w:sz w:val="27"/>
          <w:szCs w:val="27"/>
        </w:rPr>
        <w:t>p</w:t>
      </w:r>
      <w:r>
        <w:rPr>
          <w:rFonts w:ascii="Arial" w:hAnsi="Arial" w:cs="Arial"/>
          <w:color w:val="1A1616"/>
          <w:spacing w:val="-18"/>
          <w:w w:val="95"/>
          <w:position w:val="13"/>
        </w:rPr>
        <w:t>'</w:t>
      </w:r>
      <w:r>
        <w:rPr>
          <w:color w:val="1A1616"/>
          <w:w w:val="112"/>
          <w:sz w:val="27"/>
          <w:szCs w:val="27"/>
        </w:rPr>
        <w:t>osledne</w:t>
      </w:r>
      <w:r>
        <w:rPr>
          <w:color w:val="1A1616"/>
          <w:spacing w:val="-58"/>
          <w:w w:val="112"/>
          <w:sz w:val="27"/>
          <w:szCs w:val="27"/>
        </w:rPr>
        <w:t>J</w:t>
      </w:r>
      <w:r>
        <w:rPr>
          <w:rFonts w:ascii="Arial" w:hAnsi="Arial" w:cs="Arial"/>
          <w:color w:val="1A1616"/>
          <w:w w:val="95"/>
          <w:position w:val="13"/>
        </w:rPr>
        <w:t>·</w:t>
      </w:r>
    </w:p>
    <w:p w14:paraId="39C27C6A" w14:textId="77777777" w:rsidR="008F5AB7" w:rsidRDefault="008F5AB7">
      <w:pPr>
        <w:pStyle w:val="Zkladntext"/>
        <w:tabs>
          <w:tab w:val="left" w:pos="1019"/>
          <w:tab w:val="left" w:pos="1844"/>
        </w:tabs>
        <w:kinsoku w:val="0"/>
        <w:overflowPunct w:val="0"/>
        <w:spacing w:line="186" w:lineRule="exact"/>
        <w:ind w:left="445"/>
        <w:rPr>
          <w:color w:val="2F2828"/>
          <w:w w:val="90"/>
          <w:sz w:val="27"/>
          <w:szCs w:val="27"/>
        </w:rPr>
      </w:pPr>
      <w:r>
        <w:rPr>
          <w:sz w:val="24"/>
          <w:szCs w:val="24"/>
        </w:rPr>
        <w:br w:type="column"/>
      </w:r>
      <w:r>
        <w:rPr>
          <w:b/>
          <w:bCs/>
          <w:color w:val="1A1616"/>
        </w:rPr>
        <w:t>ta</w:t>
      </w:r>
      <w:r>
        <w:rPr>
          <w:b/>
          <w:bCs/>
          <w:color w:val="1A1616"/>
        </w:rPr>
        <w:tab/>
      </w:r>
      <w:r>
        <w:rPr>
          <w:rFonts w:ascii="Arial" w:hAnsi="Arial" w:cs="Arial"/>
          <w:color w:val="2F2828"/>
          <w:sz w:val="28"/>
          <w:szCs w:val="28"/>
        </w:rPr>
        <w:t>ID:</w:t>
      </w:r>
      <w:r>
        <w:rPr>
          <w:rFonts w:ascii="Arial" w:hAnsi="Arial" w:cs="Arial"/>
          <w:color w:val="2F2828"/>
          <w:spacing w:val="42"/>
          <w:sz w:val="28"/>
          <w:szCs w:val="28"/>
        </w:rPr>
        <w:t xml:space="preserve"> </w:t>
      </w:r>
      <w:r>
        <w:rPr>
          <w:i/>
          <w:iCs/>
          <w:color w:val="2F2828"/>
          <w:sz w:val="11"/>
          <w:szCs w:val="11"/>
        </w:rPr>
        <w:t>v•</w:t>
      </w:r>
      <w:r>
        <w:rPr>
          <w:i/>
          <w:iCs/>
          <w:color w:val="2F2828"/>
          <w:sz w:val="11"/>
          <w:szCs w:val="11"/>
        </w:rPr>
        <w:tab/>
      </w:r>
      <w:r>
        <w:rPr>
          <w:color w:val="2F2828"/>
          <w:w w:val="90"/>
          <w:sz w:val="27"/>
          <w:szCs w:val="27"/>
        </w:rPr>
        <w:t>t</w:t>
      </w:r>
    </w:p>
    <w:p w14:paraId="752BBBE8" w14:textId="77777777" w:rsidR="008F5AB7" w:rsidRDefault="008F5AB7">
      <w:pPr>
        <w:pStyle w:val="Zkladntext"/>
        <w:kinsoku w:val="0"/>
        <w:overflowPunct w:val="0"/>
        <w:spacing w:line="92" w:lineRule="exact"/>
        <w:jc w:val="right"/>
        <w:rPr>
          <w:rFonts w:ascii="Arial" w:hAnsi="Arial" w:cs="Arial"/>
          <w:color w:val="2F2828"/>
          <w:w w:val="81"/>
          <w:sz w:val="17"/>
          <w:szCs w:val="17"/>
        </w:rPr>
      </w:pPr>
      <w:r>
        <w:rPr>
          <w:rFonts w:ascii="Arial" w:hAnsi="Arial" w:cs="Arial"/>
          <w:color w:val="2F2828"/>
          <w:w w:val="81"/>
          <w:sz w:val="17"/>
          <w:szCs w:val="17"/>
        </w:rPr>
        <w:t>0</w:t>
      </w:r>
    </w:p>
    <w:p w14:paraId="29D4A579" w14:textId="77777777" w:rsidR="008F5AB7" w:rsidRDefault="008F5AB7">
      <w:pPr>
        <w:pStyle w:val="Zkladntext"/>
        <w:tabs>
          <w:tab w:val="left" w:pos="696"/>
        </w:tabs>
        <w:kinsoku w:val="0"/>
        <w:overflowPunct w:val="0"/>
        <w:spacing w:line="93" w:lineRule="exact"/>
        <w:ind w:left="144"/>
        <w:rPr>
          <w:color w:val="2F2828"/>
          <w:sz w:val="27"/>
          <w:szCs w:val="27"/>
        </w:rPr>
      </w:pPr>
      <w:r>
        <w:rPr>
          <w:sz w:val="24"/>
          <w:szCs w:val="24"/>
        </w:rPr>
        <w:br w:type="column"/>
      </w:r>
      <w:r>
        <w:rPr>
          <w:color w:val="2F2828"/>
          <w:sz w:val="27"/>
          <w:szCs w:val="27"/>
        </w:rPr>
        <w:t>,</w:t>
      </w:r>
      <w:r>
        <w:rPr>
          <w:color w:val="2F2828"/>
          <w:spacing w:val="30"/>
          <w:sz w:val="27"/>
          <w:szCs w:val="27"/>
        </w:rPr>
        <w:t xml:space="preserve"> </w:t>
      </w:r>
      <w:r>
        <w:rPr>
          <w:color w:val="2F2828"/>
          <w:spacing w:val="-11"/>
          <w:w w:val="95"/>
          <w:sz w:val="27"/>
          <w:szCs w:val="27"/>
        </w:rPr>
        <w:t>t</w:t>
      </w:r>
      <w:r>
        <w:rPr>
          <w:color w:val="464241"/>
          <w:spacing w:val="-11"/>
          <w:w w:val="95"/>
          <w:sz w:val="27"/>
          <w:szCs w:val="27"/>
        </w:rPr>
        <w:t>,</w:t>
      </w:r>
      <w:r>
        <w:rPr>
          <w:color w:val="464241"/>
          <w:spacing w:val="-11"/>
          <w:w w:val="95"/>
          <w:sz w:val="27"/>
          <w:szCs w:val="27"/>
        </w:rPr>
        <w:tab/>
      </w:r>
      <w:r>
        <w:rPr>
          <w:color w:val="2F2828"/>
          <w:sz w:val="27"/>
          <w:szCs w:val="27"/>
        </w:rPr>
        <w:t>) uniformita</w:t>
      </w:r>
      <w:r>
        <w:rPr>
          <w:color w:val="2F2828"/>
          <w:spacing w:val="6"/>
          <w:sz w:val="27"/>
          <w:szCs w:val="27"/>
        </w:rPr>
        <w:t xml:space="preserve"> </w:t>
      </w:r>
      <w:r>
        <w:rPr>
          <w:color w:val="2F2828"/>
          <w:sz w:val="27"/>
          <w:szCs w:val="27"/>
        </w:rPr>
        <w:t>nazorov,</w:t>
      </w:r>
    </w:p>
    <w:p w14:paraId="5DDCE5E7" w14:textId="77777777" w:rsidR="008F5AB7" w:rsidRDefault="008F5AB7">
      <w:pPr>
        <w:pStyle w:val="Zkladntext"/>
        <w:tabs>
          <w:tab w:val="left" w:pos="696"/>
        </w:tabs>
        <w:kinsoku w:val="0"/>
        <w:overflowPunct w:val="0"/>
        <w:spacing w:line="93" w:lineRule="exact"/>
        <w:ind w:left="144"/>
        <w:rPr>
          <w:color w:val="2F2828"/>
          <w:sz w:val="27"/>
          <w:szCs w:val="27"/>
        </w:rPr>
        <w:sectPr w:rsidR="00000000">
          <w:type w:val="continuous"/>
          <w:pgSz w:w="11900" w:h="16840"/>
          <w:pgMar w:top="1200" w:right="0" w:bottom="280" w:left="80" w:header="708" w:footer="708" w:gutter="0"/>
          <w:cols w:num="3" w:space="708" w:equalWidth="0">
            <w:col w:w="5657" w:space="231"/>
            <w:col w:w="2084" w:space="40"/>
            <w:col w:w="3808"/>
          </w:cols>
          <w:noEndnote/>
        </w:sectPr>
      </w:pPr>
    </w:p>
    <w:p w14:paraId="7E6CABAD" w14:textId="77777777" w:rsidR="008F5AB7" w:rsidRDefault="008F5AB7">
      <w:pPr>
        <w:pStyle w:val="Zkladntext"/>
        <w:tabs>
          <w:tab w:val="left" w:pos="1757"/>
        </w:tabs>
        <w:kinsoku w:val="0"/>
        <w:overflowPunct w:val="0"/>
        <w:spacing w:line="22" w:lineRule="exact"/>
        <w:ind w:left="464"/>
        <w:rPr>
          <w:color w:val="1A1616"/>
          <w:w w:val="110"/>
          <w:sz w:val="27"/>
          <w:szCs w:val="27"/>
        </w:rPr>
      </w:pPr>
      <w:r>
        <w:rPr>
          <w:color w:val="2F2828"/>
          <w:w w:val="105"/>
          <w:sz w:val="27"/>
          <w:szCs w:val="27"/>
        </w:rPr>
        <w:t>»nvie</w:t>
      </w:r>
      <w:r>
        <w:rPr>
          <w:color w:val="2F2828"/>
          <w:spacing w:val="-25"/>
          <w:w w:val="105"/>
          <w:sz w:val="27"/>
          <w:szCs w:val="27"/>
        </w:rPr>
        <w:t xml:space="preserve"> </w:t>
      </w:r>
      <w:r>
        <w:rPr>
          <w:color w:val="1A1616"/>
          <w:w w:val="105"/>
          <w:sz w:val="27"/>
          <w:szCs w:val="27"/>
        </w:rPr>
        <w:t>skeJ</w:t>
      </w:r>
      <w:r>
        <w:rPr>
          <w:color w:val="1A1616"/>
          <w:w w:val="105"/>
          <w:sz w:val="27"/>
          <w:szCs w:val="27"/>
        </w:rPr>
        <w:tab/>
      </w:r>
      <w:r>
        <w:rPr>
          <w:color w:val="1A1616"/>
          <w:w w:val="110"/>
          <w:sz w:val="27"/>
          <w:szCs w:val="27"/>
        </w:rPr>
        <w:t>produkcie a doložil</w:t>
      </w:r>
      <w:r>
        <w:rPr>
          <w:color w:val="1A1616"/>
          <w:spacing w:val="9"/>
          <w:w w:val="110"/>
          <w:sz w:val="27"/>
          <w:szCs w:val="27"/>
        </w:rPr>
        <w:t xml:space="preserve"> </w:t>
      </w:r>
      <w:r>
        <w:rPr>
          <w:color w:val="1A1616"/>
          <w:w w:val="110"/>
          <w:sz w:val="27"/>
          <w:szCs w:val="27"/>
        </w:rPr>
        <w:t>d6verne:</w:t>
      </w:r>
    </w:p>
    <w:p w14:paraId="2A03071B" w14:textId="77777777" w:rsidR="008F5AB7" w:rsidRDefault="008F5AB7">
      <w:pPr>
        <w:pStyle w:val="Zkladntext"/>
        <w:tabs>
          <w:tab w:val="left" w:pos="1500"/>
        </w:tabs>
        <w:kinsoku w:val="0"/>
        <w:overflowPunct w:val="0"/>
        <w:spacing w:line="-122" w:lineRule="auto"/>
        <w:ind w:left="464"/>
        <w:rPr>
          <w:color w:val="2F2828"/>
          <w:w w:val="81"/>
          <w:position w:val="8"/>
          <w:sz w:val="19"/>
          <w:szCs w:val="19"/>
        </w:rPr>
      </w:pPr>
      <w:r>
        <w:rPr>
          <w:sz w:val="24"/>
          <w:szCs w:val="24"/>
        </w:rPr>
        <w:br w:type="column"/>
      </w:r>
      <w:r>
        <w:rPr>
          <w:color w:val="2F2828"/>
          <w:spacing w:val="-1"/>
          <w:w w:val="103"/>
          <w:sz w:val="27"/>
          <w:szCs w:val="27"/>
        </w:rPr>
        <w:t>t</w:t>
      </w:r>
      <w:r>
        <w:rPr>
          <w:color w:val="2F2828"/>
          <w:spacing w:val="-35"/>
          <w:w w:val="103"/>
          <w:sz w:val="27"/>
          <w:szCs w:val="27"/>
        </w:rPr>
        <w:t>e</w:t>
      </w:r>
      <w:r>
        <w:rPr>
          <w:color w:val="2F2828"/>
          <w:spacing w:val="-51"/>
          <w:w w:val="108"/>
          <w:position w:val="-14"/>
          <w:sz w:val="27"/>
          <w:szCs w:val="27"/>
        </w:rPr>
        <w:t>,</w:t>
      </w:r>
      <w:r>
        <w:rPr>
          <w:color w:val="2F2828"/>
          <w:spacing w:val="-80"/>
          <w:w w:val="68"/>
          <w:position w:val="-14"/>
          <w:sz w:val="27"/>
          <w:szCs w:val="27"/>
        </w:rPr>
        <w:t>b</w:t>
      </w:r>
      <w:r>
        <w:rPr>
          <w:color w:val="2F2828"/>
          <w:w w:val="103"/>
          <w:sz w:val="27"/>
          <w:szCs w:val="27"/>
        </w:rPr>
        <w:t>n</w:t>
      </w:r>
      <w:r>
        <w:rPr>
          <w:color w:val="2F2828"/>
          <w:spacing w:val="7"/>
          <w:sz w:val="27"/>
          <w:szCs w:val="27"/>
        </w:rPr>
        <w:t xml:space="preserve"> </w:t>
      </w:r>
      <w:r>
        <w:rPr>
          <w:color w:val="2F2828"/>
          <w:spacing w:val="-92"/>
          <w:w w:val="106"/>
          <w:position w:val="-14"/>
          <w:sz w:val="27"/>
          <w:szCs w:val="27"/>
        </w:rPr>
        <w:t>v</w:t>
      </w:r>
      <w:r>
        <w:rPr>
          <w:color w:val="2F2828"/>
          <w:w w:val="103"/>
          <w:sz w:val="19"/>
          <w:szCs w:val="19"/>
        </w:rPr>
        <w:t>1</w:t>
      </w:r>
      <w:r>
        <w:rPr>
          <w:color w:val="2F2828"/>
          <w:sz w:val="19"/>
          <w:szCs w:val="19"/>
        </w:rPr>
        <w:t xml:space="preserve">  </w:t>
      </w:r>
      <w:r>
        <w:rPr>
          <w:color w:val="2F2828"/>
          <w:spacing w:val="-10"/>
          <w:sz w:val="19"/>
          <w:szCs w:val="19"/>
        </w:rPr>
        <w:t xml:space="preserve"> </w:t>
      </w:r>
      <w:r>
        <w:rPr>
          <w:color w:val="2F2828"/>
          <w:w w:val="103"/>
          <w:sz w:val="28"/>
          <w:szCs w:val="28"/>
        </w:rPr>
        <w:t>t</w:t>
      </w:r>
      <w:r>
        <w:rPr>
          <w:color w:val="2F2828"/>
          <w:sz w:val="28"/>
          <w:szCs w:val="28"/>
        </w:rPr>
        <w:tab/>
      </w:r>
      <w:r>
        <w:rPr>
          <w:color w:val="2F2828"/>
          <w:w w:val="81"/>
          <w:position w:val="7"/>
          <w:sz w:val="27"/>
          <w:szCs w:val="27"/>
        </w:rPr>
        <w:t>21</w:t>
      </w:r>
      <w:r>
        <w:rPr>
          <w:color w:val="2F2828"/>
          <w:position w:val="7"/>
          <w:sz w:val="27"/>
          <w:szCs w:val="27"/>
        </w:rPr>
        <w:t xml:space="preserve"> </w:t>
      </w:r>
      <w:r>
        <w:rPr>
          <w:color w:val="2F2828"/>
          <w:spacing w:val="-10"/>
          <w:position w:val="7"/>
          <w:sz w:val="27"/>
          <w:szCs w:val="27"/>
        </w:rPr>
        <w:t xml:space="preserve"> </w:t>
      </w:r>
      <w:r>
        <w:rPr>
          <w:color w:val="2F2828"/>
          <w:w w:val="81"/>
          <w:position w:val="8"/>
          <w:sz w:val="19"/>
          <w:szCs w:val="19"/>
        </w:rPr>
        <w:t>0</w:t>
      </w:r>
    </w:p>
    <w:p w14:paraId="51346901" w14:textId="77777777" w:rsidR="008F5AB7" w:rsidRDefault="008F5AB7">
      <w:pPr>
        <w:pStyle w:val="Zkladntext"/>
        <w:tabs>
          <w:tab w:val="left" w:pos="1420"/>
        </w:tabs>
        <w:kinsoku w:val="0"/>
        <w:overflowPunct w:val="0"/>
        <w:spacing w:line="22" w:lineRule="exact"/>
        <w:ind w:left="464"/>
        <w:rPr>
          <w:color w:val="2F2828"/>
          <w:sz w:val="27"/>
          <w:szCs w:val="27"/>
        </w:rPr>
      </w:pPr>
      <w:r>
        <w:rPr>
          <w:sz w:val="24"/>
          <w:szCs w:val="24"/>
        </w:rPr>
        <w:br w:type="column"/>
      </w:r>
      <w:r>
        <w:rPr>
          <w:rFonts w:ascii="Arial" w:hAnsi="Arial" w:cs="Arial"/>
          <w:color w:val="2F2828"/>
          <w:sz w:val="24"/>
          <w:szCs w:val="24"/>
        </w:rPr>
        <w:t>t'</w:t>
      </w:r>
      <w:r>
        <w:rPr>
          <w:rFonts w:ascii="Arial" w:hAnsi="Arial" w:cs="Arial"/>
          <w:color w:val="2F2828"/>
          <w:sz w:val="24"/>
          <w:szCs w:val="24"/>
        </w:rPr>
        <w:tab/>
      </w:r>
      <w:r>
        <w:rPr>
          <w:color w:val="2F2828"/>
          <w:sz w:val="27"/>
          <w:szCs w:val="27"/>
        </w:rPr>
        <w:t xml:space="preserve">Od </w:t>
      </w:r>
      <w:r>
        <w:rPr>
          <w:color w:val="1A1616"/>
          <w:sz w:val="27"/>
          <w:szCs w:val="27"/>
        </w:rPr>
        <w:t>0dcsy</w:t>
      </w:r>
      <w:r>
        <w:rPr>
          <w:color w:val="1A1616"/>
          <w:spacing w:val="46"/>
          <w:sz w:val="27"/>
          <w:szCs w:val="27"/>
        </w:rPr>
        <w:t xml:space="preserve"> </w:t>
      </w:r>
      <w:r>
        <w:rPr>
          <w:color w:val="2F2828"/>
          <w:sz w:val="27"/>
          <w:szCs w:val="27"/>
        </w:rPr>
        <w:t>po</w:t>
      </w:r>
    </w:p>
    <w:p w14:paraId="62AD2F2A" w14:textId="77777777" w:rsidR="008F5AB7" w:rsidRDefault="008F5AB7">
      <w:pPr>
        <w:pStyle w:val="Zkladntext"/>
        <w:tabs>
          <w:tab w:val="left" w:pos="1420"/>
        </w:tabs>
        <w:kinsoku w:val="0"/>
        <w:overflowPunct w:val="0"/>
        <w:spacing w:line="22" w:lineRule="exact"/>
        <w:ind w:left="464"/>
        <w:rPr>
          <w:color w:val="2F2828"/>
          <w:sz w:val="27"/>
          <w:szCs w:val="27"/>
        </w:rPr>
        <w:sectPr w:rsidR="00000000">
          <w:type w:val="continuous"/>
          <w:pgSz w:w="11900" w:h="16840"/>
          <w:pgMar w:top="1200" w:right="0" w:bottom="280" w:left="80" w:header="708" w:footer="708" w:gutter="0"/>
          <w:cols w:num="3" w:space="708" w:equalWidth="0">
            <w:col w:w="5674" w:space="188"/>
            <w:col w:w="1963" w:space="464"/>
            <w:col w:w="3531"/>
          </w:cols>
          <w:noEndnote/>
        </w:sectPr>
      </w:pPr>
    </w:p>
    <w:p w14:paraId="28F75C5D" w14:textId="77777777" w:rsidR="008F5AB7" w:rsidRDefault="008F5AB7">
      <w:pPr>
        <w:pStyle w:val="Zkladntext"/>
        <w:kinsoku w:val="0"/>
        <w:overflowPunct w:val="0"/>
        <w:spacing w:before="212" w:line="213" w:lineRule="auto"/>
        <w:ind w:left="464" w:right="38" w:hanging="10"/>
        <w:jc w:val="both"/>
        <w:rPr>
          <w:color w:val="1A1616"/>
          <w:w w:val="110"/>
          <w:sz w:val="27"/>
          <w:szCs w:val="27"/>
        </w:rPr>
      </w:pPr>
      <w:r>
        <w:rPr>
          <w:noProof/>
        </w:rPr>
        <w:pict w14:anchorId="0F60842D">
          <v:shape id="_x0000_s1080" type="#_x0000_t202" style="position:absolute;left:0;text-align:left;margin-left:46.5pt;margin-top:31.6pt;width:28.15pt;height:22.2pt;z-index:-251698688;mso-position-horizontal-relative:page;mso-position-vertical-relative:text" o:allowincell="f" filled="f" stroked="f">
            <v:textbox inset="0,0,0,0">
              <w:txbxContent>
                <w:p w14:paraId="3414DADA" w14:textId="77777777" w:rsidR="008F5AB7" w:rsidRDefault="008F5AB7">
                  <w:pPr>
                    <w:pStyle w:val="Zkladntext"/>
                    <w:kinsoku w:val="0"/>
                    <w:overflowPunct w:val="0"/>
                    <w:spacing w:line="443" w:lineRule="exact"/>
                    <w:rPr>
                      <w:color w:val="1A1616"/>
                      <w:spacing w:val="-5"/>
                      <w:w w:val="65"/>
                      <w:sz w:val="40"/>
                      <w:szCs w:val="40"/>
                    </w:rPr>
                  </w:pPr>
                  <w:r>
                    <w:rPr>
                      <w:color w:val="1A1616"/>
                      <w:spacing w:val="-5"/>
                      <w:w w:val="65"/>
                      <w:sz w:val="40"/>
                      <w:szCs w:val="40"/>
                    </w:rPr>
                    <w:t>piMn</w:t>
                  </w:r>
                </w:p>
              </w:txbxContent>
            </v:textbox>
            <w10:wrap anchorx="page"/>
          </v:shape>
        </w:pict>
      </w:r>
      <w:r>
        <w:rPr>
          <w:color w:val="1A1616"/>
          <w:w w:val="110"/>
          <w:sz w:val="27"/>
          <w:szCs w:val="27"/>
        </w:rPr>
        <w:t xml:space="preserve">deevert nepriatel'skej propagandc o  </w:t>
      </w:r>
      <w:r>
        <w:rPr>
          <w:color w:val="1A1616"/>
          <w:spacing w:val="-4"/>
          <w:w w:val="110"/>
          <w:sz w:val="27"/>
          <w:szCs w:val="27"/>
        </w:rPr>
        <w:t xml:space="preserve">bie­ </w:t>
      </w:r>
      <w:r>
        <w:rPr>
          <w:color w:val="1A1616"/>
          <w:w w:val="110"/>
          <w:sz w:val="27"/>
          <w:szCs w:val="27"/>
        </w:rPr>
        <w:t xml:space="preserve">diel a, </w:t>
      </w:r>
      <w:r>
        <w:rPr>
          <w:color w:val="1A1616"/>
          <w:spacing w:val="74"/>
          <w:w w:val="110"/>
          <w:sz w:val="27"/>
          <w:szCs w:val="27"/>
        </w:rPr>
        <w:t xml:space="preserve"> </w:t>
      </w:r>
      <w:r>
        <w:rPr>
          <w:color w:val="1A1616"/>
          <w:w w:val="110"/>
          <w:sz w:val="27"/>
          <w:szCs w:val="27"/>
        </w:rPr>
        <w:t xml:space="preserve">sov1ets ej  vlasti',  bl'a   </w:t>
      </w:r>
      <w:r>
        <w:rPr>
          <w:color w:val="2F2828"/>
          <w:w w:val="110"/>
          <w:sz w:val="27"/>
          <w:szCs w:val="27"/>
        </w:rPr>
        <w:t xml:space="preserve">soviets e </w:t>
      </w:r>
      <w:r>
        <w:rPr>
          <w:color w:val="1A1616"/>
          <w:w w:val="110"/>
        </w:rPr>
        <w:t xml:space="preserve">ho         </w:t>
      </w:r>
      <w:r>
        <w:rPr>
          <w:color w:val="1A1616"/>
        </w:rPr>
        <w:t xml:space="preserve">To    </w:t>
      </w:r>
      <w:r>
        <w:rPr>
          <w:color w:val="1A1616"/>
          <w:w w:val="110"/>
          <w:sz w:val="27"/>
          <w:szCs w:val="27"/>
        </w:rPr>
        <w:t xml:space="preserve">sov1etské dielo  bolo </w:t>
      </w:r>
      <w:r>
        <w:rPr>
          <w:rFonts w:ascii="Arial" w:hAnsi="Arial" w:cs="Arial"/>
          <w:i/>
          <w:iCs/>
          <w:color w:val="1A1616"/>
          <w:w w:val="110"/>
          <w:sz w:val="23"/>
          <w:szCs w:val="23"/>
        </w:rPr>
        <w:t xml:space="preserve">z </w:t>
      </w:r>
      <w:r>
        <w:rPr>
          <w:rFonts w:ascii="Arial" w:hAnsi="Arial" w:cs="Arial"/>
          <w:i/>
          <w:iCs/>
          <w:color w:val="1A1616"/>
          <w:spacing w:val="35"/>
          <w:w w:val="110"/>
          <w:sz w:val="23"/>
          <w:szCs w:val="23"/>
        </w:rPr>
        <w:t xml:space="preserve"> </w:t>
      </w:r>
      <w:r>
        <w:rPr>
          <w:color w:val="1A1616"/>
          <w:w w:val="110"/>
          <w:sz w:val="27"/>
          <w:szCs w:val="27"/>
        </w:rPr>
        <w:t>hrube­</w:t>
      </w:r>
    </w:p>
    <w:p w14:paraId="349F2A29" w14:textId="77777777" w:rsidR="008F5AB7" w:rsidRDefault="008F5AB7">
      <w:pPr>
        <w:pStyle w:val="Zkladntext"/>
        <w:kinsoku w:val="0"/>
        <w:overflowPunct w:val="0"/>
        <w:spacing w:line="4" w:lineRule="exact"/>
        <w:ind w:left="464"/>
        <w:jc w:val="both"/>
        <w:rPr>
          <w:color w:val="1A1616"/>
          <w:w w:val="105"/>
          <w:sz w:val="27"/>
          <w:szCs w:val="27"/>
        </w:rPr>
      </w:pPr>
      <w:r>
        <w:rPr>
          <w:color w:val="1A1616"/>
          <w:w w:val="105"/>
          <w:sz w:val="28"/>
          <w:szCs w:val="28"/>
        </w:rPr>
        <w:t xml:space="preserve">Zá           </w:t>
      </w:r>
      <w:r>
        <w:rPr>
          <w:color w:val="1A1616"/>
          <w:w w:val="105"/>
          <w:sz w:val="27"/>
          <w:szCs w:val="27"/>
        </w:rPr>
        <w:t xml:space="preserve">a  </w:t>
      </w:r>
      <w:r>
        <w:rPr>
          <w:color w:val="1A1616"/>
          <w:w w:val="105"/>
          <w:sz w:val="28"/>
          <w:szCs w:val="28"/>
        </w:rPr>
        <w:t xml:space="preserve">a  !Dalo  </w:t>
      </w:r>
      <w:r>
        <w:rPr>
          <w:color w:val="1A1616"/>
          <w:w w:val="105"/>
          <w:sz w:val="27"/>
          <w:szCs w:val="27"/>
        </w:rPr>
        <w:t>gumovú   podrážku,</w:t>
      </w:r>
      <w:r>
        <w:rPr>
          <w:color w:val="1A1616"/>
          <w:spacing w:val="-1"/>
          <w:w w:val="105"/>
          <w:sz w:val="27"/>
          <w:szCs w:val="27"/>
        </w:rPr>
        <w:t xml:space="preserve"> </w:t>
      </w:r>
      <w:r>
        <w:rPr>
          <w:color w:val="1A1616"/>
          <w:w w:val="105"/>
          <w:sz w:val="27"/>
          <w:szCs w:val="27"/>
        </w:rPr>
        <w:t>n,a</w:t>
      </w:r>
    </w:p>
    <w:p w14:paraId="59214095" w14:textId="77777777" w:rsidR="008F5AB7" w:rsidRDefault="008F5AB7">
      <w:pPr>
        <w:pStyle w:val="Zkladntext"/>
        <w:kinsoku w:val="0"/>
        <w:overflowPunct w:val="0"/>
        <w:spacing w:before="23" w:line="192" w:lineRule="auto"/>
        <w:ind w:left="460" w:right="508" w:hanging="7"/>
        <w:jc w:val="both"/>
        <w:rPr>
          <w:color w:val="1A1616"/>
          <w:w w:val="105"/>
          <w:sz w:val="27"/>
          <w:szCs w:val="27"/>
        </w:rPr>
      </w:pPr>
      <w:r>
        <w:rPr>
          <w:sz w:val="24"/>
          <w:szCs w:val="24"/>
        </w:rPr>
        <w:br w:type="column"/>
      </w:r>
      <w:r>
        <w:rPr>
          <w:color w:val="1A1616"/>
          <w:spacing w:val="-1"/>
          <w:w w:val="109"/>
          <w:sz w:val="27"/>
          <w:szCs w:val="27"/>
        </w:rPr>
        <w:t>z</w:t>
      </w:r>
      <w:r>
        <w:rPr>
          <w:color w:val="1A1616"/>
          <w:w w:val="109"/>
          <w:sz w:val="27"/>
          <w:szCs w:val="27"/>
        </w:rPr>
        <w:t>a</w:t>
      </w:r>
      <w:r>
        <w:rPr>
          <w:color w:val="1A1616"/>
          <w:sz w:val="27"/>
          <w:szCs w:val="27"/>
        </w:rPr>
        <w:t xml:space="preserve">  </w:t>
      </w:r>
      <w:r>
        <w:rPr>
          <w:color w:val="2F2828"/>
          <w:w w:val="109"/>
          <w:sz w:val="27"/>
          <w:szCs w:val="27"/>
        </w:rPr>
        <w:t>a</w:t>
      </w:r>
      <w:r>
        <w:rPr>
          <w:color w:val="2F2828"/>
          <w:sz w:val="27"/>
          <w:szCs w:val="27"/>
        </w:rPr>
        <w:t xml:space="preserve">  </w:t>
      </w:r>
      <w:r>
        <w:rPr>
          <w:color w:val="2F2828"/>
          <w:spacing w:val="-1"/>
          <w:w w:val="85"/>
        </w:rPr>
        <w:t>Y</w:t>
      </w:r>
      <w:r>
        <w:rPr>
          <w:color w:val="2F2828"/>
          <w:w w:val="85"/>
        </w:rPr>
        <w:t>,</w:t>
      </w:r>
      <w:r>
        <w:rPr>
          <w:color w:val="2F2828"/>
        </w:rPr>
        <w:t xml:space="preserve">  </w:t>
      </w:r>
      <w:r>
        <w:rPr>
          <w:color w:val="1A1616"/>
          <w:w w:val="108"/>
          <w:position w:val="14"/>
          <w:sz w:val="27"/>
          <w:szCs w:val="27"/>
        </w:rPr>
        <w:t>ode</w:t>
      </w:r>
      <w:r>
        <w:rPr>
          <w:color w:val="1A1616"/>
          <w:spacing w:val="-121"/>
          <w:w w:val="108"/>
          <w:position w:val="14"/>
          <w:sz w:val="27"/>
          <w:szCs w:val="27"/>
        </w:rPr>
        <w:t>v</w:t>
      </w:r>
      <w:r>
        <w:rPr>
          <w:color w:val="2F2828"/>
          <w:w w:val="85"/>
        </w:rPr>
        <w:t>.</w:t>
      </w:r>
      <w:r>
        <w:rPr>
          <w:color w:val="2F2828"/>
        </w:rPr>
        <w:t xml:space="preserve"> </w:t>
      </w:r>
      <w:r>
        <w:rPr>
          <w:color w:val="1A1616"/>
          <w:w w:val="108"/>
          <w:position w:val="14"/>
          <w:sz w:val="27"/>
          <w:szCs w:val="27"/>
        </w:rPr>
        <w:t>u</w:t>
      </w:r>
      <w:r>
        <w:rPr>
          <w:color w:val="1A1616"/>
          <w:spacing w:val="-51"/>
          <w:w w:val="108"/>
          <w:position w:val="14"/>
          <w:sz w:val="27"/>
          <w:szCs w:val="27"/>
        </w:rPr>
        <w:t>,</w:t>
      </w:r>
      <w:r>
        <w:rPr>
          <w:color w:val="464241"/>
          <w:w w:val="85"/>
        </w:rPr>
        <w:t>.</w:t>
      </w:r>
      <w:r>
        <w:rPr>
          <w:color w:val="464241"/>
        </w:rPr>
        <w:t xml:space="preserve">  </w:t>
      </w:r>
      <w:r>
        <w:rPr>
          <w:color w:val="1A1616"/>
          <w:spacing w:val="-1"/>
          <w:w w:val="85"/>
          <w:sz w:val="27"/>
          <w:szCs w:val="27"/>
        </w:rPr>
        <w:t>t</w:t>
      </w:r>
      <w:r>
        <w:rPr>
          <w:color w:val="1A1616"/>
          <w:spacing w:val="2"/>
          <w:w w:val="85"/>
          <w:sz w:val="27"/>
          <w:szCs w:val="27"/>
        </w:rPr>
        <w:t>,</w:t>
      </w:r>
      <w:r>
        <w:rPr>
          <w:color w:val="1A1616"/>
          <w:w w:val="104"/>
          <w:position w:val="14"/>
          <w:sz w:val="27"/>
          <w:szCs w:val="27"/>
        </w:rPr>
        <w:t>p</w:t>
      </w:r>
      <w:r>
        <w:rPr>
          <w:color w:val="1A1616"/>
          <w:spacing w:val="-103"/>
          <w:w w:val="104"/>
          <w:position w:val="14"/>
          <w:sz w:val="27"/>
          <w:szCs w:val="27"/>
        </w:rPr>
        <w:t>o</w:t>
      </w:r>
      <w:r>
        <w:rPr>
          <w:color w:val="1A1616"/>
          <w:spacing w:val="-1"/>
          <w:w w:val="108"/>
          <w:sz w:val="27"/>
          <w:szCs w:val="27"/>
        </w:rPr>
        <w:t>t</w:t>
      </w:r>
      <w:r>
        <w:rPr>
          <w:color w:val="1A1616"/>
          <w:spacing w:val="-10"/>
          <w:w w:val="108"/>
          <w:sz w:val="27"/>
          <w:szCs w:val="27"/>
        </w:rPr>
        <w:t>y</w:t>
      </w:r>
      <w:r>
        <w:rPr>
          <w:color w:val="2F2828"/>
          <w:spacing w:val="-88"/>
          <w:w w:val="108"/>
          <w:position w:val="14"/>
          <w:sz w:val="27"/>
          <w:szCs w:val="27"/>
        </w:rPr>
        <w:t>r</w:t>
      </w:r>
      <w:r>
        <w:rPr>
          <w:color w:val="1A1616"/>
          <w:spacing w:val="-59"/>
          <w:w w:val="108"/>
          <w:sz w:val="27"/>
          <w:szCs w:val="27"/>
        </w:rPr>
        <w:t>p</w:t>
      </w:r>
      <w:r>
        <w:rPr>
          <w:color w:val="2F2828"/>
          <w:spacing w:val="-72"/>
          <w:w w:val="108"/>
          <w:position w:val="14"/>
          <w:sz w:val="27"/>
          <w:szCs w:val="27"/>
        </w:rPr>
        <w:t>a</w:t>
      </w:r>
      <w:r>
        <w:rPr>
          <w:color w:val="1A1616"/>
          <w:spacing w:val="-75"/>
          <w:w w:val="108"/>
          <w:sz w:val="27"/>
          <w:szCs w:val="27"/>
        </w:rPr>
        <w:t>y</w:t>
      </w:r>
      <w:r>
        <w:rPr>
          <w:color w:val="2F2828"/>
          <w:w w:val="108"/>
          <w:position w:val="14"/>
          <w:sz w:val="27"/>
          <w:szCs w:val="27"/>
        </w:rPr>
        <w:t>v</w:t>
      </w:r>
      <w:r>
        <w:rPr>
          <w:color w:val="2F2828"/>
          <w:spacing w:val="-124"/>
          <w:w w:val="108"/>
          <w:position w:val="14"/>
          <w:sz w:val="27"/>
          <w:szCs w:val="27"/>
        </w:rPr>
        <w:t>y</w:t>
      </w:r>
      <w:r>
        <w:rPr>
          <w:color w:val="1A1616"/>
          <w:spacing w:val="-7"/>
          <w:w w:val="103"/>
          <w:sz w:val="27"/>
          <w:szCs w:val="27"/>
        </w:rPr>
        <w:t>ž</w:t>
      </w:r>
      <w:r>
        <w:rPr>
          <w:color w:val="2F2828"/>
          <w:spacing w:val="-79"/>
          <w:w w:val="108"/>
          <w:position w:val="14"/>
          <w:sz w:val="27"/>
          <w:szCs w:val="27"/>
        </w:rPr>
        <w:t>.</w:t>
      </w:r>
      <w:r>
        <w:rPr>
          <w:color w:val="1A1616"/>
          <w:spacing w:val="-1"/>
          <w:w w:val="103"/>
          <w:sz w:val="27"/>
          <w:szCs w:val="27"/>
        </w:rPr>
        <w:t>elezn</w:t>
      </w:r>
      <w:r>
        <w:rPr>
          <w:color w:val="1A1616"/>
          <w:spacing w:val="-85"/>
          <w:w w:val="103"/>
          <w:sz w:val="27"/>
          <w:szCs w:val="27"/>
        </w:rPr>
        <w:t>y</w:t>
      </w:r>
      <w:r>
        <w:rPr>
          <w:color w:val="2F2828"/>
          <w:spacing w:val="10"/>
          <w:w w:val="108"/>
          <w:position w:val="14"/>
          <w:sz w:val="27"/>
          <w:szCs w:val="27"/>
        </w:rPr>
        <w:t>,</w:t>
      </w:r>
      <w:r>
        <w:rPr>
          <w:color w:val="1A1616"/>
          <w:spacing w:val="-1"/>
          <w:w w:val="103"/>
          <w:sz w:val="27"/>
          <w:szCs w:val="27"/>
        </w:rPr>
        <w:t>c</w:t>
      </w:r>
      <w:r>
        <w:rPr>
          <w:color w:val="1A1616"/>
          <w:w w:val="103"/>
          <w:sz w:val="27"/>
          <w:szCs w:val="27"/>
        </w:rPr>
        <w:t>h</w:t>
      </w:r>
      <w:r>
        <w:rPr>
          <w:color w:val="1A1616"/>
          <w:sz w:val="27"/>
          <w:szCs w:val="27"/>
        </w:rPr>
        <w:t xml:space="preserve">  </w:t>
      </w:r>
      <w:r>
        <w:rPr>
          <w:color w:val="1A1616"/>
          <w:w w:val="106"/>
          <w:sz w:val="27"/>
          <w:szCs w:val="27"/>
        </w:rPr>
        <w:t>post</w:t>
      </w:r>
      <w:r>
        <w:rPr>
          <w:color w:val="1A1616"/>
          <w:spacing w:val="6"/>
          <w:w w:val="106"/>
          <w:sz w:val="27"/>
          <w:szCs w:val="27"/>
        </w:rPr>
        <w:t>e</w:t>
      </w:r>
      <w:r>
        <w:rPr>
          <w:color w:val="1A1616"/>
          <w:spacing w:val="-1"/>
          <w:w w:val="106"/>
          <w:position w:val="14"/>
          <w:sz w:val="25"/>
          <w:szCs w:val="25"/>
        </w:rPr>
        <w:t>l</w:t>
      </w:r>
      <w:r>
        <w:rPr>
          <w:color w:val="1A1616"/>
          <w:spacing w:val="4"/>
          <w:w w:val="106"/>
          <w:position w:val="14"/>
          <w:sz w:val="25"/>
          <w:szCs w:val="25"/>
        </w:rPr>
        <w:t>i</w:t>
      </w:r>
      <w:r>
        <w:rPr>
          <w:color w:val="1A1616"/>
          <w:w w:val="106"/>
          <w:sz w:val="27"/>
          <w:szCs w:val="27"/>
        </w:rPr>
        <w:t xml:space="preserve">, </w:t>
      </w:r>
      <w:r>
        <w:rPr>
          <w:color w:val="1A1616"/>
          <w:w w:val="105"/>
          <w:sz w:val="27"/>
          <w:szCs w:val="27"/>
        </w:rPr>
        <w:t xml:space="preserve">Krasno :la , </w:t>
      </w:r>
      <w:r>
        <w:rPr>
          <w:color w:val="1A1616"/>
          <w:w w:val="105"/>
        </w:rPr>
        <w:t xml:space="preserve">•e/sk </w:t>
      </w:r>
      <w:r>
        <w:rPr>
          <w:color w:val="1A1616"/>
          <w:w w:val="105"/>
          <w:sz w:val="27"/>
          <w:szCs w:val="27"/>
        </w:rPr>
        <w:t xml:space="preserve">\šade </w:t>
      </w:r>
      <w:r>
        <w:rPr>
          <w:color w:val="2F2828"/>
          <w:w w:val="105"/>
          <w:sz w:val="27"/>
          <w:szCs w:val="27"/>
        </w:rPr>
        <w:t xml:space="preserve">akoby </w:t>
      </w:r>
      <w:r>
        <w:rPr>
          <w:color w:val="2F2828"/>
          <w:w w:val="105"/>
        </w:rPr>
        <w:t xml:space="preserve">z </w:t>
      </w:r>
      <w:r>
        <w:rPr>
          <w:color w:val="1A1616"/>
          <w:w w:val="105"/>
          <w:sz w:val="27"/>
          <w:szCs w:val="27"/>
        </w:rPr>
        <w:t xml:space="preserve">jediného dreveny na </w:t>
      </w:r>
      <w:r>
        <w:rPr>
          <w:color w:val="2F2828"/>
          <w:w w:val="105"/>
        </w:rPr>
        <w:t xml:space="preserve">,Y </w:t>
      </w:r>
      <w:r>
        <w:rPr>
          <w:rFonts w:ascii="Arial" w:hAnsi="Arial" w:cs="Arial"/>
          <w:color w:val="2F2828"/>
          <w:w w:val="105"/>
          <w:vertAlign w:val="superscript"/>
        </w:rPr>
        <w:t>O</w:t>
      </w:r>
      <w:r>
        <w:rPr>
          <w:rFonts w:ascii="Arial" w:hAnsi="Arial" w:cs="Arial"/>
          <w:color w:val="2F2828"/>
          <w:w w:val="105"/>
        </w:rPr>
        <w:t xml:space="preserve"> </w:t>
      </w:r>
      <w:r>
        <w:rPr>
          <w:color w:val="1A1616"/>
          <w:w w:val="105"/>
          <w:sz w:val="27"/>
          <w:szCs w:val="27"/>
        </w:rPr>
        <w:t>ekva ujúca podobnost'</w:t>
      </w:r>
    </w:p>
    <w:p w14:paraId="6BB77E3A" w14:textId="77777777" w:rsidR="008F5AB7" w:rsidRDefault="008F5AB7">
      <w:pPr>
        <w:pStyle w:val="Zkladntext"/>
        <w:kinsoku w:val="0"/>
        <w:overflowPunct w:val="0"/>
        <w:spacing w:line="129" w:lineRule="exact"/>
        <w:ind w:left="455"/>
        <w:jc w:val="both"/>
        <w:rPr>
          <w:color w:val="1A1616"/>
          <w:sz w:val="27"/>
          <w:szCs w:val="27"/>
        </w:rPr>
      </w:pPr>
      <w:r>
        <w:rPr>
          <w:color w:val="1A1616"/>
          <w:sz w:val="27"/>
          <w:szCs w:val="27"/>
        </w:rPr>
        <w:t xml:space="preserve">bežiaceho </w:t>
      </w:r>
      <w:r>
        <w:rPr>
          <w:color w:val="2F2828"/>
          <w:spacing w:val="-13"/>
          <w:sz w:val="27"/>
          <w:szCs w:val="27"/>
        </w:rPr>
        <w:t>pa</w:t>
      </w:r>
      <w:r>
        <w:rPr>
          <w:color w:val="1A1616"/>
          <w:spacing w:val="-13"/>
          <w:sz w:val="27"/>
          <w:szCs w:val="27"/>
          <w:vertAlign w:val="subscript"/>
        </w:rPr>
        <w:t>S</w:t>
      </w:r>
      <w:r>
        <w:rPr>
          <w:color w:val="1A1616"/>
          <w:spacing w:val="-13"/>
          <w:sz w:val="27"/>
          <w:szCs w:val="27"/>
        </w:rPr>
        <w:t xml:space="preserve"> </w:t>
      </w:r>
      <w:r>
        <w:rPr>
          <w:color w:val="1A1616"/>
          <w:sz w:val="27"/>
          <w:szCs w:val="27"/>
          <w:vertAlign w:val="subscript"/>
        </w:rPr>
        <w:t>U,</w:t>
      </w:r>
      <w:r>
        <w:rPr>
          <w:color w:val="1A1616"/>
          <w:sz w:val="27"/>
          <w:szCs w:val="27"/>
        </w:rPr>
        <w:t xml:space="preserve"> </w:t>
      </w:r>
      <w:r>
        <w:rPr>
          <w:color w:val="1A1616"/>
        </w:rPr>
        <w:t xml:space="preserve">pr </w:t>
      </w:r>
      <w:r>
        <w:rPr>
          <w:color w:val="2F2828"/>
          <w:sz w:val="27"/>
          <w:szCs w:val="27"/>
        </w:rPr>
        <w:t>"potprebny'</w:t>
      </w:r>
      <w:r>
        <w:rPr>
          <w:color w:val="1A1616"/>
          <w:sz w:val="27"/>
          <w:szCs w:val="27"/>
        </w:rPr>
        <w:t>ch</w:t>
      </w:r>
      <w:r>
        <w:rPr>
          <w:color w:val="1A1616"/>
          <w:spacing w:val="66"/>
          <w:sz w:val="27"/>
          <w:szCs w:val="27"/>
        </w:rPr>
        <w:t xml:space="preserve"> </w:t>
      </w:r>
      <w:r>
        <w:rPr>
          <w:color w:val="1A1616"/>
          <w:sz w:val="27"/>
          <w:szCs w:val="27"/>
        </w:rPr>
        <w:t>článkov;</w:t>
      </w:r>
    </w:p>
    <w:p w14:paraId="797258B3" w14:textId="77777777" w:rsidR="008F5AB7" w:rsidRDefault="008F5AB7">
      <w:pPr>
        <w:pStyle w:val="Zkladntext"/>
        <w:kinsoku w:val="0"/>
        <w:overflowPunct w:val="0"/>
        <w:spacing w:line="129" w:lineRule="exact"/>
        <w:ind w:left="455"/>
        <w:jc w:val="both"/>
        <w:rPr>
          <w:color w:val="1A1616"/>
          <w:sz w:val="27"/>
          <w:szCs w:val="27"/>
        </w:rPr>
        <w:sectPr w:rsidR="00000000">
          <w:type w:val="continuous"/>
          <w:pgSz w:w="11900" w:h="16840"/>
          <w:pgMar w:top="1200" w:right="0" w:bottom="280" w:left="80" w:header="708" w:footer="708" w:gutter="0"/>
          <w:cols w:num="2" w:space="708" w:equalWidth="0">
            <w:col w:w="5676" w:space="193"/>
            <w:col w:w="5951"/>
          </w:cols>
          <w:noEndnote/>
        </w:sectPr>
      </w:pPr>
    </w:p>
    <w:p w14:paraId="32C1BEF1" w14:textId="77777777" w:rsidR="008F5AB7" w:rsidRDefault="008F5AB7">
      <w:pPr>
        <w:pStyle w:val="Zkladntext"/>
        <w:kinsoku w:val="0"/>
        <w:overflowPunct w:val="0"/>
        <w:spacing w:before="168" w:line="126" w:lineRule="exact"/>
        <w:ind w:left="468"/>
        <w:rPr>
          <w:color w:val="1A1616"/>
          <w:w w:val="110"/>
          <w:sz w:val="27"/>
          <w:szCs w:val="27"/>
        </w:rPr>
      </w:pPr>
      <w:r>
        <w:rPr>
          <w:color w:val="1A1616"/>
          <w:w w:val="110"/>
          <w:sz w:val="28"/>
          <w:szCs w:val="28"/>
        </w:rPr>
        <w:t xml:space="preserve">bá </w:t>
      </w:r>
      <w:r>
        <w:rPr>
          <w:color w:val="1A1616"/>
          <w:w w:val="110"/>
          <w:sz w:val="30"/>
          <w:szCs w:val="30"/>
        </w:rPr>
        <w:t xml:space="preserve">paie </w:t>
      </w:r>
      <w:r>
        <w:rPr>
          <w:color w:val="1A1616"/>
          <w:w w:val="110"/>
          <w:sz w:val="27"/>
          <w:szCs w:val="27"/>
        </w:rPr>
        <w:t>sa, n1ečo podobného ani nevyra-</w:t>
      </w:r>
    </w:p>
    <w:p w14:paraId="4DC6FD64" w14:textId="77777777" w:rsidR="008F5AB7" w:rsidRDefault="008F5AB7">
      <w:pPr>
        <w:pStyle w:val="Zkladntext"/>
        <w:tabs>
          <w:tab w:val="left" w:pos="918"/>
          <w:tab w:val="left" w:pos="1850"/>
        </w:tabs>
        <w:kinsoku w:val="0"/>
        <w:overflowPunct w:val="0"/>
        <w:spacing w:line="294" w:lineRule="exact"/>
        <w:ind w:left="468"/>
        <w:rPr>
          <w:color w:val="1A1616"/>
          <w:w w:val="87"/>
          <w:sz w:val="25"/>
          <w:szCs w:val="25"/>
        </w:rPr>
      </w:pPr>
      <w:r>
        <w:rPr>
          <w:sz w:val="24"/>
          <w:szCs w:val="24"/>
        </w:rPr>
        <w:br w:type="column"/>
      </w:r>
      <w:r>
        <w:rPr>
          <w:color w:val="1A1616"/>
          <w:w w:val="56"/>
          <w:sz w:val="27"/>
          <w:szCs w:val="27"/>
        </w:rPr>
        <w:t>dru</w:t>
      </w:r>
      <w:r>
        <w:rPr>
          <w:color w:val="1A1616"/>
          <w:sz w:val="27"/>
          <w:szCs w:val="27"/>
        </w:rPr>
        <w:tab/>
      </w:r>
      <w:r>
        <w:rPr>
          <w:color w:val="1A1616"/>
          <w:spacing w:val="14"/>
          <w:w w:val="109"/>
          <w:position w:val="3"/>
          <w:sz w:val="25"/>
          <w:szCs w:val="25"/>
        </w:rPr>
        <w:t>h</w:t>
      </w:r>
      <w:r>
        <w:rPr>
          <w:color w:val="1A1616"/>
          <w:w w:val="102"/>
          <w:sz w:val="27"/>
          <w:szCs w:val="27"/>
        </w:rPr>
        <w:t>ov</w:t>
      </w:r>
      <w:r>
        <w:rPr>
          <w:color w:val="1A1616"/>
          <w:spacing w:val="-23"/>
          <w:sz w:val="27"/>
          <w:szCs w:val="27"/>
        </w:rPr>
        <w:t xml:space="preserve"> </w:t>
      </w:r>
      <w:r>
        <w:rPr>
          <w:color w:val="1A1616"/>
          <w:sz w:val="25"/>
          <w:szCs w:val="25"/>
        </w:rPr>
        <w:t>a</w:t>
      </w:r>
      <w:r>
        <w:rPr>
          <w:color w:val="1A1616"/>
          <w:sz w:val="25"/>
          <w:szCs w:val="25"/>
        </w:rPr>
        <w:tab/>
      </w:r>
      <w:r>
        <w:rPr>
          <w:color w:val="1A1616"/>
          <w:spacing w:val="-1"/>
          <w:w w:val="109"/>
          <w:position w:val="12"/>
          <w:sz w:val="27"/>
          <w:szCs w:val="27"/>
        </w:rPr>
        <w:t>t</w:t>
      </w:r>
      <w:r>
        <w:rPr>
          <w:color w:val="1A1616"/>
          <w:spacing w:val="-96"/>
          <w:w w:val="109"/>
          <w:position w:val="12"/>
          <w:sz w:val="27"/>
          <w:szCs w:val="27"/>
        </w:rPr>
        <w:t>v</w:t>
      </w:r>
      <w:r>
        <w:rPr>
          <w:color w:val="2F2828"/>
          <w:spacing w:val="21"/>
          <w:sz w:val="25"/>
          <w:szCs w:val="25"/>
        </w:rPr>
        <w:t>.</w:t>
      </w:r>
      <w:r>
        <w:rPr>
          <w:color w:val="1A1616"/>
          <w:spacing w:val="-141"/>
          <w:w w:val="109"/>
          <w:position w:val="12"/>
          <w:sz w:val="27"/>
          <w:szCs w:val="27"/>
        </w:rPr>
        <w:t>a</w:t>
      </w:r>
      <w:r>
        <w:rPr>
          <w:color w:val="2F2828"/>
          <w:sz w:val="25"/>
          <w:szCs w:val="25"/>
        </w:rPr>
        <w:t>,</w:t>
      </w:r>
      <w:r>
        <w:rPr>
          <w:color w:val="2F2828"/>
          <w:spacing w:val="4"/>
          <w:sz w:val="25"/>
          <w:szCs w:val="25"/>
        </w:rPr>
        <w:t xml:space="preserve"> </w:t>
      </w:r>
      <w:r>
        <w:rPr>
          <w:color w:val="1A1616"/>
          <w:spacing w:val="-1"/>
          <w:w w:val="109"/>
          <w:position w:val="12"/>
          <w:sz w:val="27"/>
          <w:szCs w:val="27"/>
        </w:rPr>
        <w:t>ro</w:t>
      </w:r>
      <w:r>
        <w:rPr>
          <w:color w:val="1A1616"/>
          <w:spacing w:val="-119"/>
          <w:w w:val="109"/>
          <w:position w:val="12"/>
          <w:sz w:val="27"/>
          <w:szCs w:val="27"/>
        </w:rPr>
        <w:t>v</w:t>
      </w:r>
      <w:r>
        <w:rPr>
          <w:color w:val="2F2828"/>
          <w:spacing w:val="-1"/>
          <w:w w:val="119"/>
          <w:sz w:val="25"/>
          <w:szCs w:val="25"/>
        </w:rPr>
        <w:t>a</w:t>
      </w:r>
      <w:r>
        <w:rPr>
          <w:color w:val="2F2828"/>
          <w:spacing w:val="-91"/>
          <w:w w:val="119"/>
          <w:sz w:val="25"/>
          <w:szCs w:val="25"/>
        </w:rPr>
        <w:t>m</w:t>
      </w:r>
      <w:r>
        <w:rPr>
          <w:color w:val="2F2828"/>
          <w:w w:val="69"/>
          <w:position w:val="12"/>
          <w:sz w:val="27"/>
          <w:szCs w:val="27"/>
        </w:rPr>
        <w:t>.</w:t>
      </w:r>
      <w:r>
        <w:rPr>
          <w:color w:val="2F2828"/>
          <w:spacing w:val="-25"/>
          <w:w w:val="69"/>
          <w:position w:val="12"/>
          <w:sz w:val="27"/>
          <w:szCs w:val="27"/>
        </w:rPr>
        <w:t>.</w:t>
      </w:r>
      <w:r>
        <w:rPr>
          <w:color w:val="2F2828"/>
          <w:spacing w:val="-151"/>
          <w:w w:val="119"/>
          <w:sz w:val="25"/>
          <w:szCs w:val="25"/>
        </w:rPr>
        <w:t>e</w:t>
      </w:r>
      <w:r>
        <w:rPr>
          <w:color w:val="2F2828"/>
          <w:w w:val="69"/>
          <w:position w:val="12"/>
          <w:sz w:val="27"/>
          <w:szCs w:val="27"/>
        </w:rPr>
        <w:t>,</w:t>
      </w:r>
      <w:r>
        <w:rPr>
          <w:color w:val="2F2828"/>
          <w:spacing w:val="14"/>
          <w:position w:val="12"/>
          <w:sz w:val="27"/>
          <w:szCs w:val="27"/>
        </w:rPr>
        <w:t xml:space="preserve"> </w:t>
      </w:r>
      <w:r>
        <w:rPr>
          <w:color w:val="2F2828"/>
          <w:spacing w:val="-1"/>
          <w:w w:val="119"/>
          <w:sz w:val="25"/>
          <w:szCs w:val="25"/>
        </w:rPr>
        <w:t>ran</w:t>
      </w:r>
      <w:r>
        <w:rPr>
          <w:color w:val="2F2828"/>
          <w:w w:val="119"/>
          <w:sz w:val="25"/>
          <w:szCs w:val="25"/>
        </w:rPr>
        <w:t>é</w:t>
      </w:r>
      <w:r>
        <w:rPr>
          <w:color w:val="2F2828"/>
          <w:sz w:val="25"/>
          <w:szCs w:val="25"/>
        </w:rPr>
        <w:t xml:space="preserve">  </w:t>
      </w:r>
      <w:r>
        <w:rPr>
          <w:color w:val="2F2828"/>
          <w:spacing w:val="-28"/>
          <w:sz w:val="25"/>
          <w:szCs w:val="25"/>
        </w:rPr>
        <w:t xml:space="preserve"> </w:t>
      </w:r>
      <w:r>
        <w:rPr>
          <w:color w:val="1A1616"/>
          <w:spacing w:val="-1"/>
          <w:w w:val="114"/>
          <w:sz w:val="25"/>
          <w:szCs w:val="25"/>
        </w:rPr>
        <w:t>jedin</w:t>
      </w:r>
      <w:r>
        <w:rPr>
          <w:color w:val="1A1616"/>
          <w:w w:val="114"/>
          <w:sz w:val="25"/>
          <w:szCs w:val="25"/>
        </w:rPr>
        <w:t>e</w:t>
      </w:r>
      <w:r>
        <w:rPr>
          <w:color w:val="1A1616"/>
          <w:sz w:val="25"/>
          <w:szCs w:val="25"/>
        </w:rPr>
        <w:t xml:space="preserve"> </w:t>
      </w:r>
      <w:r>
        <w:rPr>
          <w:color w:val="1A1616"/>
          <w:spacing w:val="13"/>
          <w:sz w:val="25"/>
          <w:szCs w:val="25"/>
        </w:rPr>
        <w:t xml:space="preserve"> </w:t>
      </w:r>
      <w:r>
        <w:rPr>
          <w:color w:val="1A1616"/>
          <w:w w:val="114"/>
          <w:sz w:val="25"/>
          <w:szCs w:val="25"/>
        </w:rPr>
        <w:t>n</w:t>
      </w:r>
      <w:r>
        <w:rPr>
          <w:color w:val="1A1616"/>
          <w:spacing w:val="-8"/>
          <w:w w:val="114"/>
          <w:sz w:val="25"/>
          <w:szCs w:val="25"/>
        </w:rPr>
        <w:t>a</w:t>
      </w:r>
      <w:r>
        <w:rPr>
          <w:color w:val="1A1616"/>
          <w:w w:val="114"/>
          <w:sz w:val="25"/>
          <w:szCs w:val="25"/>
        </w:rPr>
        <w:t>u</w:t>
      </w:r>
      <w:r>
        <w:rPr>
          <w:color w:val="1A1616"/>
          <w:spacing w:val="-21"/>
          <w:sz w:val="25"/>
          <w:szCs w:val="25"/>
        </w:rPr>
        <w:t xml:space="preserve"> </w:t>
      </w:r>
      <w:r>
        <w:rPr>
          <w:rFonts w:ascii="Arial" w:hAnsi="Arial" w:cs="Arial"/>
          <w:color w:val="2F2828"/>
          <w:spacing w:val="-1"/>
          <w:w w:val="69"/>
          <w:position w:val="12"/>
        </w:rPr>
        <w:t>'</w:t>
      </w:r>
      <w:r>
        <w:rPr>
          <w:rFonts w:ascii="Arial" w:hAnsi="Arial" w:cs="Arial"/>
          <w:color w:val="2F2828"/>
          <w:spacing w:val="-32"/>
          <w:w w:val="69"/>
          <w:position w:val="12"/>
        </w:rPr>
        <w:t>č</w:t>
      </w:r>
      <w:r>
        <w:rPr>
          <w:color w:val="1A1616"/>
          <w:w w:val="87"/>
          <w:sz w:val="25"/>
          <w:szCs w:val="25"/>
        </w:rPr>
        <w:t>e</w:t>
      </w:r>
      <w:r>
        <w:rPr>
          <w:color w:val="1A1616"/>
          <w:sz w:val="25"/>
          <w:szCs w:val="25"/>
        </w:rPr>
        <w:t xml:space="preserve">  </w:t>
      </w:r>
      <w:r>
        <w:rPr>
          <w:color w:val="1A1616"/>
          <w:spacing w:val="-25"/>
          <w:sz w:val="25"/>
          <w:szCs w:val="25"/>
        </w:rPr>
        <w:t xml:space="preserve"> </w:t>
      </w:r>
      <w:r>
        <w:rPr>
          <w:rFonts w:ascii="Arial" w:hAnsi="Arial" w:cs="Arial"/>
          <w:color w:val="1A1616"/>
          <w:spacing w:val="9"/>
          <w:w w:val="56"/>
          <w:position w:val="12"/>
          <w:sz w:val="21"/>
          <w:szCs w:val="21"/>
        </w:rPr>
        <w:t>J</w:t>
      </w:r>
      <w:r>
        <w:rPr>
          <w:color w:val="1A1616"/>
          <w:w w:val="87"/>
          <w:sz w:val="25"/>
          <w:szCs w:val="25"/>
        </w:rPr>
        <w:t>·</w:t>
      </w:r>
    </w:p>
    <w:p w14:paraId="65F3B6FF" w14:textId="77777777" w:rsidR="008F5AB7" w:rsidRDefault="008F5AB7">
      <w:pPr>
        <w:pStyle w:val="Zkladntext"/>
        <w:tabs>
          <w:tab w:val="left" w:pos="918"/>
          <w:tab w:val="left" w:pos="1850"/>
        </w:tabs>
        <w:kinsoku w:val="0"/>
        <w:overflowPunct w:val="0"/>
        <w:spacing w:line="294" w:lineRule="exact"/>
        <w:ind w:left="468"/>
        <w:rPr>
          <w:color w:val="1A1616"/>
          <w:w w:val="87"/>
          <w:sz w:val="25"/>
          <w:szCs w:val="25"/>
        </w:rPr>
        <w:sectPr w:rsidR="00000000">
          <w:type w:val="continuous"/>
          <w:pgSz w:w="11900" w:h="16840"/>
          <w:pgMar w:top="1200" w:right="0" w:bottom="280" w:left="80" w:header="708" w:footer="708" w:gutter="0"/>
          <w:cols w:num="2" w:space="708" w:equalWidth="0">
            <w:col w:w="5671" w:space="190"/>
            <w:col w:w="5959"/>
          </w:cols>
          <w:noEndnote/>
        </w:sectPr>
      </w:pPr>
    </w:p>
    <w:p w14:paraId="51C05464" w14:textId="77777777" w:rsidR="008F5AB7" w:rsidRDefault="008F5AB7">
      <w:pPr>
        <w:pStyle w:val="Zkladntext"/>
        <w:tabs>
          <w:tab w:val="left" w:pos="1230"/>
          <w:tab w:val="left" w:pos="4923"/>
        </w:tabs>
        <w:kinsoku w:val="0"/>
        <w:overflowPunct w:val="0"/>
        <w:spacing w:before="152"/>
        <w:ind w:left="491"/>
        <w:rPr>
          <w:color w:val="1A1616"/>
          <w:w w:val="120"/>
          <w:sz w:val="27"/>
          <w:szCs w:val="27"/>
        </w:rPr>
      </w:pPr>
      <w:r>
        <w:rPr>
          <w:color w:val="2F2828"/>
          <w:w w:val="120"/>
        </w:rPr>
        <w:t>.</w:t>
      </w:r>
      <w:r>
        <w:rPr>
          <w:color w:val="2F2828"/>
          <w:w w:val="120"/>
        </w:rPr>
        <w:tab/>
      </w:r>
      <w:r>
        <w:rPr>
          <w:b/>
          <w:bCs/>
          <w:color w:val="1A1616"/>
          <w:w w:val="120"/>
        </w:rPr>
        <w:t xml:space="preserve">ažky  </w:t>
      </w:r>
      <w:r>
        <w:rPr>
          <w:color w:val="1A1616"/>
          <w:w w:val="120"/>
          <w:sz w:val="27"/>
          <w:szCs w:val="27"/>
        </w:rPr>
        <w:t>priemysel</w:t>
      </w:r>
      <w:r>
        <w:rPr>
          <w:color w:val="1A1616"/>
          <w:spacing w:val="33"/>
          <w:w w:val="120"/>
          <w:sz w:val="27"/>
          <w:szCs w:val="27"/>
        </w:rPr>
        <w:t xml:space="preserve"> </w:t>
      </w:r>
      <w:r>
        <w:rPr>
          <w:color w:val="1A1616"/>
          <w:w w:val="120"/>
          <w:sz w:val="27"/>
          <w:szCs w:val="27"/>
        </w:rPr>
        <w:t>a</w:t>
      </w:r>
      <w:r>
        <w:rPr>
          <w:color w:val="1A1616"/>
          <w:spacing w:val="42"/>
          <w:w w:val="120"/>
          <w:sz w:val="27"/>
          <w:szCs w:val="27"/>
        </w:rPr>
        <w:t xml:space="preserve"> </w:t>
      </w:r>
      <w:r>
        <w:rPr>
          <w:color w:val="1A1616"/>
          <w:w w:val="120"/>
          <w:sz w:val="27"/>
          <w:szCs w:val="27"/>
        </w:rPr>
        <w:t>obrana:</w:t>
      </w:r>
      <w:r>
        <w:rPr>
          <w:color w:val="1A1616"/>
          <w:w w:val="120"/>
          <w:sz w:val="27"/>
          <w:szCs w:val="27"/>
        </w:rPr>
        <w:tab/>
        <w:t>ruské</w:t>
      </w:r>
    </w:p>
    <w:p w14:paraId="5A724E8D" w14:textId="77777777" w:rsidR="008F5AB7" w:rsidRDefault="008F5AB7">
      <w:pPr>
        <w:pStyle w:val="Zkladntext"/>
        <w:kinsoku w:val="0"/>
        <w:overflowPunct w:val="0"/>
        <w:spacing w:line="299" w:lineRule="exact"/>
        <w:ind w:left="491"/>
        <w:rPr>
          <w:color w:val="1A1616"/>
          <w:w w:val="110"/>
          <w:sz w:val="27"/>
          <w:szCs w:val="27"/>
        </w:rPr>
      </w:pPr>
      <w:r>
        <w:rPr>
          <w:sz w:val="24"/>
          <w:szCs w:val="24"/>
        </w:rPr>
        <w:br w:type="column"/>
      </w:r>
      <w:r>
        <w:rPr>
          <w:color w:val="2F2828"/>
          <w:w w:val="110"/>
          <w:sz w:val="27"/>
          <w:szCs w:val="27"/>
        </w:rPr>
        <w:t xml:space="preserve">všetko suro, e, </w:t>
      </w:r>
      <w:r>
        <w:rPr>
          <w:color w:val="1A1616"/>
          <w:w w:val="110"/>
          <w:sz w:val="27"/>
          <w:szCs w:val="27"/>
        </w:rPr>
        <w:t>z</w:t>
      </w:r>
    </w:p>
    <w:p w14:paraId="6E3C6956" w14:textId="77777777" w:rsidR="008F5AB7" w:rsidRDefault="008F5AB7">
      <w:pPr>
        <w:pStyle w:val="Zkladntext"/>
        <w:kinsoku w:val="0"/>
        <w:overflowPunct w:val="0"/>
        <w:spacing w:line="299" w:lineRule="exact"/>
        <w:ind w:left="491"/>
        <w:rPr>
          <w:color w:val="1A1616"/>
          <w:w w:val="110"/>
          <w:sz w:val="27"/>
          <w:szCs w:val="27"/>
        </w:rPr>
        <w:sectPr w:rsidR="00000000">
          <w:type w:val="continuous"/>
          <w:pgSz w:w="11900" w:h="16840"/>
          <w:pgMar w:top="1200" w:right="0" w:bottom="280" w:left="80" w:header="708" w:footer="708" w:gutter="0"/>
          <w:cols w:num="2" w:space="708" w:equalWidth="0">
            <w:col w:w="5667" w:space="149"/>
            <w:col w:w="6004"/>
          </w:cols>
          <w:noEndnote/>
        </w:sectPr>
      </w:pPr>
    </w:p>
    <w:p w14:paraId="1EA1FA96" w14:textId="77777777" w:rsidR="008F5AB7" w:rsidRDefault="008F5AB7">
      <w:pPr>
        <w:pStyle w:val="Zkladntext"/>
        <w:kinsoku w:val="0"/>
        <w:overflowPunct w:val="0"/>
        <w:rPr>
          <w:sz w:val="20"/>
          <w:szCs w:val="20"/>
        </w:rPr>
      </w:pPr>
    </w:p>
    <w:p w14:paraId="47170729" w14:textId="77777777" w:rsidR="008F5AB7" w:rsidRDefault="008F5AB7">
      <w:pPr>
        <w:pStyle w:val="Zkladntext"/>
        <w:kinsoku w:val="0"/>
        <w:overflowPunct w:val="0"/>
        <w:rPr>
          <w:sz w:val="20"/>
          <w:szCs w:val="20"/>
        </w:rPr>
      </w:pPr>
    </w:p>
    <w:p w14:paraId="597A9259" w14:textId="77777777" w:rsidR="008F5AB7" w:rsidRDefault="008F5AB7">
      <w:pPr>
        <w:pStyle w:val="Zkladntext"/>
        <w:kinsoku w:val="0"/>
        <w:overflowPunct w:val="0"/>
        <w:rPr>
          <w:sz w:val="20"/>
          <w:szCs w:val="20"/>
        </w:rPr>
      </w:pPr>
    </w:p>
    <w:p w14:paraId="4E4D5418" w14:textId="77777777" w:rsidR="008F5AB7" w:rsidRDefault="008F5AB7">
      <w:pPr>
        <w:pStyle w:val="Zkladntext"/>
        <w:kinsoku w:val="0"/>
        <w:overflowPunct w:val="0"/>
        <w:spacing w:before="3"/>
        <w:rPr>
          <w:sz w:val="23"/>
          <w:szCs w:val="23"/>
        </w:rPr>
      </w:pPr>
    </w:p>
    <w:p w14:paraId="07A00EEA" w14:textId="77777777" w:rsidR="008F5AB7" w:rsidRDefault="008F5AB7">
      <w:pPr>
        <w:pStyle w:val="Zkladntext"/>
        <w:kinsoku w:val="0"/>
        <w:overflowPunct w:val="0"/>
        <w:spacing w:before="3"/>
        <w:rPr>
          <w:sz w:val="23"/>
          <w:szCs w:val="23"/>
        </w:rPr>
        <w:sectPr w:rsidR="00000000">
          <w:pgSz w:w="11900" w:h="16840"/>
          <w:pgMar w:top="40" w:right="0" w:bottom="280" w:left="80" w:header="708" w:footer="708" w:gutter="0"/>
          <w:cols w:space="708" w:equalWidth="0">
            <w:col w:w="11820"/>
          </w:cols>
          <w:noEndnote/>
        </w:sectPr>
      </w:pPr>
    </w:p>
    <w:p w14:paraId="2268D398" w14:textId="77777777" w:rsidR="008F5AB7" w:rsidRDefault="008F5AB7">
      <w:pPr>
        <w:pStyle w:val="Zkladntext"/>
        <w:kinsoku w:val="0"/>
        <w:overflowPunct w:val="0"/>
        <w:spacing w:before="100"/>
        <w:ind w:left="441"/>
        <w:rPr>
          <w:rFonts w:ascii="Courier New" w:hAnsi="Courier New" w:cs="Courier New"/>
          <w:i/>
          <w:iCs/>
          <w:color w:val="383336"/>
          <w:w w:val="155"/>
          <w:sz w:val="28"/>
          <w:szCs w:val="28"/>
        </w:rPr>
      </w:pPr>
      <w:r>
        <w:rPr>
          <w:rFonts w:ascii="Courier New" w:hAnsi="Courier New" w:cs="Courier New"/>
          <w:i/>
          <w:iCs/>
          <w:color w:val="383336"/>
          <w:w w:val="155"/>
          <w:sz w:val="28"/>
          <w:szCs w:val="28"/>
        </w:rPr>
        <w:t>SKUTEČNOST</w:t>
      </w:r>
    </w:p>
    <w:p w14:paraId="2A8A249E" w14:textId="77777777" w:rsidR="008F5AB7" w:rsidRDefault="008F5AB7">
      <w:pPr>
        <w:pStyle w:val="Zkladntext"/>
        <w:kinsoku w:val="0"/>
        <w:overflowPunct w:val="0"/>
        <w:spacing w:before="6"/>
        <w:rPr>
          <w:rFonts w:ascii="Courier New" w:hAnsi="Courier New" w:cs="Courier New"/>
          <w:i/>
          <w:iCs/>
          <w:sz w:val="39"/>
          <w:szCs w:val="39"/>
        </w:rPr>
      </w:pPr>
    </w:p>
    <w:p w14:paraId="10AB964C" w14:textId="77777777" w:rsidR="008F5AB7" w:rsidRDefault="008F5AB7">
      <w:pPr>
        <w:pStyle w:val="Zkladntext"/>
        <w:kinsoku w:val="0"/>
        <w:overflowPunct w:val="0"/>
        <w:spacing w:line="167" w:lineRule="exact"/>
        <w:ind w:left="444"/>
        <w:rPr>
          <w:color w:val="383336"/>
          <w:w w:val="110"/>
          <w:sz w:val="28"/>
          <w:szCs w:val="28"/>
        </w:rPr>
      </w:pPr>
      <w:r>
        <w:rPr>
          <w:color w:val="211C1D"/>
          <w:w w:val="110"/>
          <w:sz w:val="28"/>
          <w:szCs w:val="28"/>
        </w:rPr>
        <w:t xml:space="preserve">Pod </w:t>
      </w:r>
      <w:r>
        <w:rPr>
          <w:color w:val="383336"/>
          <w:w w:val="110"/>
          <w:sz w:val="28"/>
          <w:szCs w:val="28"/>
        </w:rPr>
        <w:t>t</w:t>
      </w:r>
      <w:r>
        <w:rPr>
          <w:color w:val="211C1D"/>
          <w:w w:val="110"/>
          <w:sz w:val="28"/>
          <w:szCs w:val="28"/>
        </w:rPr>
        <w:t>out</w:t>
      </w:r>
      <w:r>
        <w:rPr>
          <w:color w:val="383336"/>
          <w:w w:val="110"/>
          <w:sz w:val="28"/>
          <w:szCs w:val="28"/>
        </w:rPr>
        <w:t>o bezvýraznou a mdlou sk</w:t>
      </w:r>
      <w:r>
        <w:rPr>
          <w:color w:val="211C1D"/>
          <w:w w:val="110"/>
          <w:sz w:val="28"/>
          <w:szCs w:val="28"/>
        </w:rPr>
        <w:t>ut</w:t>
      </w:r>
      <w:r>
        <w:rPr>
          <w:color w:val="383336"/>
          <w:w w:val="110"/>
          <w:sz w:val="28"/>
          <w:szCs w:val="28"/>
        </w:rPr>
        <w:t>oé­</w:t>
      </w:r>
    </w:p>
    <w:p w14:paraId="21B18D5F" w14:textId="77777777" w:rsidR="008F5AB7" w:rsidRDefault="008F5AB7">
      <w:pPr>
        <w:pStyle w:val="Zkladntext"/>
        <w:kinsoku w:val="0"/>
        <w:overflowPunct w:val="0"/>
        <w:rPr>
          <w:sz w:val="30"/>
          <w:szCs w:val="30"/>
        </w:rPr>
      </w:pPr>
      <w:r>
        <w:rPr>
          <w:sz w:val="24"/>
          <w:szCs w:val="24"/>
        </w:rPr>
        <w:br w:type="column"/>
      </w:r>
    </w:p>
    <w:p w14:paraId="33892BFC" w14:textId="77777777" w:rsidR="008F5AB7" w:rsidRDefault="008F5AB7">
      <w:pPr>
        <w:pStyle w:val="Zkladntext"/>
        <w:kinsoku w:val="0"/>
        <w:overflowPunct w:val="0"/>
        <w:spacing w:before="1"/>
        <w:rPr>
          <w:sz w:val="43"/>
          <w:szCs w:val="43"/>
        </w:rPr>
      </w:pPr>
    </w:p>
    <w:p w14:paraId="30693E69" w14:textId="77777777" w:rsidR="008F5AB7" w:rsidRDefault="008F5AB7">
      <w:pPr>
        <w:pStyle w:val="Zkladntext"/>
        <w:kinsoku w:val="0"/>
        <w:overflowPunct w:val="0"/>
        <w:spacing w:before="1" w:line="191" w:lineRule="exact"/>
        <w:ind w:left="441"/>
        <w:rPr>
          <w:color w:val="383336"/>
          <w:sz w:val="28"/>
          <w:szCs w:val="28"/>
        </w:rPr>
      </w:pPr>
      <w:r>
        <w:rPr>
          <w:color w:val="211C1D"/>
          <w:spacing w:val="13"/>
          <w:sz w:val="28"/>
          <w:szCs w:val="28"/>
        </w:rPr>
        <w:t>kt</w:t>
      </w:r>
      <w:r>
        <w:rPr>
          <w:color w:val="383336"/>
          <w:spacing w:val="13"/>
          <w:sz w:val="28"/>
          <w:szCs w:val="28"/>
        </w:rPr>
        <w:t>o</w:t>
      </w:r>
      <w:r>
        <w:rPr>
          <w:color w:val="211C1D"/>
          <w:spacing w:val="13"/>
          <w:sz w:val="28"/>
          <w:szCs w:val="28"/>
        </w:rPr>
        <w:t>r</w:t>
      </w:r>
      <w:r>
        <w:rPr>
          <w:color w:val="383336"/>
          <w:spacing w:val="13"/>
          <w:sz w:val="28"/>
          <w:szCs w:val="28"/>
        </w:rPr>
        <w:t>ý</w:t>
      </w:r>
      <w:r>
        <w:rPr>
          <w:color w:val="383336"/>
          <w:spacing w:val="61"/>
          <w:sz w:val="28"/>
          <w:szCs w:val="28"/>
        </w:rPr>
        <w:t xml:space="preserve"> </w:t>
      </w:r>
      <w:r>
        <w:rPr>
          <w:color w:val="484244"/>
          <w:sz w:val="28"/>
          <w:szCs w:val="28"/>
        </w:rPr>
        <w:t>»s</w:t>
      </w:r>
      <w:r>
        <w:rPr>
          <w:color w:val="484244"/>
          <w:spacing w:val="-5"/>
          <w:sz w:val="28"/>
          <w:szCs w:val="28"/>
        </w:rPr>
        <w:t xml:space="preserve"> </w:t>
      </w:r>
      <w:r>
        <w:rPr>
          <w:color w:val="211C1D"/>
          <w:sz w:val="28"/>
          <w:szCs w:val="28"/>
        </w:rPr>
        <w:t>p</w:t>
      </w:r>
      <w:r>
        <w:rPr>
          <w:color w:val="211C1D"/>
          <w:spacing w:val="-28"/>
          <w:sz w:val="28"/>
          <w:szCs w:val="28"/>
        </w:rPr>
        <w:t xml:space="preserve"> </w:t>
      </w:r>
      <w:r>
        <w:rPr>
          <w:color w:val="211C1D"/>
          <w:spacing w:val="8"/>
          <w:sz w:val="28"/>
          <w:szCs w:val="28"/>
        </w:rPr>
        <w:t>ol</w:t>
      </w:r>
      <w:r>
        <w:rPr>
          <w:color w:val="211C1D"/>
          <w:spacing w:val="-37"/>
          <w:sz w:val="28"/>
          <w:szCs w:val="28"/>
        </w:rPr>
        <w:t xml:space="preserve"> </w:t>
      </w:r>
      <w:r>
        <w:rPr>
          <w:color w:val="383336"/>
          <w:spacing w:val="11"/>
          <w:sz w:val="28"/>
          <w:szCs w:val="28"/>
        </w:rPr>
        <w:t>u</w:t>
      </w:r>
      <w:r>
        <w:rPr>
          <w:color w:val="211C1D"/>
          <w:spacing w:val="11"/>
          <w:sz w:val="28"/>
          <w:szCs w:val="28"/>
        </w:rPr>
        <w:t>p</w:t>
      </w:r>
      <w:r>
        <w:rPr>
          <w:color w:val="211C1D"/>
          <w:spacing w:val="-35"/>
          <w:sz w:val="28"/>
          <w:szCs w:val="28"/>
        </w:rPr>
        <w:t xml:space="preserve"> </w:t>
      </w:r>
      <w:r>
        <w:rPr>
          <w:color w:val="383336"/>
          <w:sz w:val="28"/>
          <w:szCs w:val="28"/>
        </w:rPr>
        <w:t>r</w:t>
      </w:r>
      <w:r>
        <w:rPr>
          <w:color w:val="383336"/>
          <w:spacing w:val="-40"/>
          <w:sz w:val="28"/>
          <w:szCs w:val="28"/>
        </w:rPr>
        <w:t xml:space="preserve"> </w:t>
      </w:r>
      <w:r>
        <w:rPr>
          <w:color w:val="383336"/>
          <w:sz w:val="28"/>
          <w:szCs w:val="28"/>
        </w:rPr>
        <w:t>a</w:t>
      </w:r>
      <w:r>
        <w:rPr>
          <w:color w:val="383336"/>
          <w:spacing w:val="-37"/>
          <w:sz w:val="28"/>
          <w:szCs w:val="28"/>
        </w:rPr>
        <w:t xml:space="preserve"> </w:t>
      </w:r>
      <w:r>
        <w:rPr>
          <w:color w:val="383336"/>
          <w:spacing w:val="6"/>
          <w:sz w:val="28"/>
          <w:szCs w:val="28"/>
        </w:rPr>
        <w:t>cov</w:t>
      </w:r>
      <w:r>
        <w:rPr>
          <w:color w:val="211C1D"/>
          <w:spacing w:val="6"/>
          <w:sz w:val="28"/>
          <w:szCs w:val="28"/>
        </w:rPr>
        <w:t>al</w:t>
      </w:r>
      <w:r>
        <w:rPr>
          <w:color w:val="211C1D"/>
          <w:spacing w:val="49"/>
          <w:sz w:val="28"/>
          <w:szCs w:val="28"/>
        </w:rPr>
        <w:t xml:space="preserve"> </w:t>
      </w:r>
      <w:r>
        <w:rPr>
          <w:color w:val="484244"/>
          <w:sz w:val="28"/>
          <w:szCs w:val="28"/>
        </w:rPr>
        <w:t>s</w:t>
      </w:r>
      <w:r>
        <w:rPr>
          <w:color w:val="484244"/>
          <w:spacing w:val="1"/>
          <w:sz w:val="28"/>
          <w:szCs w:val="28"/>
        </w:rPr>
        <w:t xml:space="preserve"> </w:t>
      </w:r>
      <w:r>
        <w:rPr>
          <w:color w:val="383336"/>
          <w:sz w:val="28"/>
          <w:szCs w:val="28"/>
        </w:rPr>
        <w:t>nacisti</w:t>
      </w:r>
      <w:r>
        <w:rPr>
          <w:color w:val="383336"/>
          <w:spacing w:val="-22"/>
          <w:sz w:val="28"/>
          <w:szCs w:val="28"/>
        </w:rPr>
        <w:t xml:space="preserve"> </w:t>
      </w:r>
      <w:r>
        <w:rPr>
          <w:color w:val="383336"/>
          <w:sz w:val="28"/>
          <w:szCs w:val="28"/>
        </w:rPr>
        <w:t>k</w:t>
      </w:r>
    </w:p>
    <w:p w14:paraId="508C1025" w14:textId="77777777" w:rsidR="008F5AB7" w:rsidRDefault="008F5AB7">
      <w:pPr>
        <w:pStyle w:val="Zkladntext"/>
        <w:kinsoku w:val="0"/>
        <w:overflowPunct w:val="0"/>
        <w:spacing w:before="8"/>
      </w:pPr>
      <w:r>
        <w:rPr>
          <w:sz w:val="24"/>
          <w:szCs w:val="24"/>
        </w:rPr>
        <w:br w:type="column"/>
      </w:r>
    </w:p>
    <w:p w14:paraId="285438A7" w14:textId="77777777" w:rsidR="008F5AB7" w:rsidRDefault="008F5AB7">
      <w:pPr>
        <w:pStyle w:val="Zkladntext"/>
        <w:kinsoku w:val="0"/>
        <w:overflowPunct w:val="0"/>
        <w:ind w:left="441"/>
        <w:rPr>
          <w:rFonts w:ascii="Courier New" w:hAnsi="Courier New" w:cs="Courier New"/>
          <w:b/>
          <w:bCs/>
          <w:color w:val="211C1D"/>
          <w:w w:val="75"/>
          <w:sz w:val="28"/>
          <w:szCs w:val="28"/>
        </w:rPr>
      </w:pPr>
      <w:r>
        <w:rPr>
          <w:rFonts w:ascii="Courier New" w:hAnsi="Courier New" w:cs="Courier New"/>
          <w:b/>
          <w:bCs/>
          <w:color w:val="211C1D"/>
          <w:w w:val="75"/>
          <w:sz w:val="28"/>
          <w:szCs w:val="28"/>
        </w:rPr>
        <w:t>148</w:t>
      </w:r>
    </w:p>
    <w:p w14:paraId="420E3702" w14:textId="77777777" w:rsidR="008F5AB7" w:rsidRDefault="008F5AB7">
      <w:pPr>
        <w:pStyle w:val="Zkladntext"/>
        <w:kinsoku w:val="0"/>
        <w:overflowPunct w:val="0"/>
        <w:ind w:left="441"/>
        <w:rPr>
          <w:rFonts w:ascii="Courier New" w:hAnsi="Courier New" w:cs="Courier New"/>
          <w:b/>
          <w:bCs/>
          <w:color w:val="211C1D"/>
          <w:w w:val="75"/>
          <w:sz w:val="28"/>
          <w:szCs w:val="28"/>
        </w:rPr>
        <w:sectPr w:rsidR="00000000">
          <w:type w:val="continuous"/>
          <w:pgSz w:w="11900" w:h="16840"/>
          <w:pgMar w:top="1200" w:right="0" w:bottom="280" w:left="80" w:header="708" w:footer="708" w:gutter="0"/>
          <w:cols w:num="3" w:space="708" w:equalWidth="0">
            <w:col w:w="5784" w:space="255"/>
            <w:col w:w="4580" w:space="178"/>
            <w:col w:w="1023"/>
          </w:cols>
          <w:noEndnote/>
        </w:sectPr>
      </w:pPr>
    </w:p>
    <w:p w14:paraId="3661277C" w14:textId="77777777" w:rsidR="008F5AB7" w:rsidRDefault="008F5AB7">
      <w:pPr>
        <w:pStyle w:val="Zkladntext"/>
        <w:kinsoku w:val="0"/>
        <w:overflowPunct w:val="0"/>
        <w:spacing w:before="143" w:line="201" w:lineRule="auto"/>
        <w:ind w:left="411" w:right="38" w:firstLine="31"/>
        <w:jc w:val="both"/>
        <w:rPr>
          <w:color w:val="383336"/>
          <w:w w:val="105"/>
          <w:sz w:val="28"/>
          <w:szCs w:val="28"/>
        </w:rPr>
      </w:pPr>
      <w:r>
        <w:rPr>
          <w:color w:val="211C1D"/>
          <w:w w:val="105"/>
          <w:sz w:val="28"/>
          <w:szCs w:val="28"/>
        </w:rPr>
        <w:t>no</w:t>
      </w:r>
      <w:r>
        <w:rPr>
          <w:color w:val="383336"/>
          <w:w w:val="105"/>
          <w:sz w:val="28"/>
          <w:szCs w:val="28"/>
        </w:rPr>
        <w:t>sť</w:t>
      </w:r>
      <w:r>
        <w:rPr>
          <w:color w:val="211C1D"/>
          <w:w w:val="105"/>
          <w:sz w:val="28"/>
          <w:szCs w:val="28"/>
        </w:rPr>
        <w:t>o</w:t>
      </w:r>
      <w:r>
        <w:rPr>
          <w:color w:val="383336"/>
          <w:w w:val="105"/>
          <w:sz w:val="28"/>
          <w:szCs w:val="28"/>
        </w:rPr>
        <w:t>u povrcho ou je však s</w:t>
      </w:r>
      <w:r>
        <w:rPr>
          <w:color w:val="211C1D"/>
          <w:w w:val="105"/>
          <w:sz w:val="28"/>
          <w:szCs w:val="28"/>
        </w:rPr>
        <w:t>k</w:t>
      </w:r>
      <w:r>
        <w:rPr>
          <w:color w:val="383336"/>
          <w:w w:val="105"/>
          <w:sz w:val="28"/>
          <w:szCs w:val="28"/>
        </w:rPr>
        <w:t>utoč</w:t>
      </w:r>
      <w:r>
        <w:rPr>
          <w:color w:val="211C1D"/>
          <w:w w:val="105"/>
          <w:sz w:val="28"/>
          <w:szCs w:val="28"/>
        </w:rPr>
        <w:t>n</w:t>
      </w:r>
      <w:r>
        <w:rPr>
          <w:color w:val="383336"/>
          <w:w w:val="105"/>
          <w:sz w:val="28"/>
          <w:szCs w:val="28"/>
        </w:rPr>
        <w:t xml:space="preserve">osť </w:t>
      </w:r>
      <w:r>
        <w:rPr>
          <w:color w:val="211C1D"/>
          <w:w w:val="105"/>
          <w:sz w:val="28"/>
          <w:szCs w:val="28"/>
        </w:rPr>
        <w:t>dru</w:t>
      </w:r>
      <w:r>
        <w:rPr>
          <w:color w:val="383336"/>
          <w:w w:val="105"/>
          <w:sz w:val="28"/>
          <w:szCs w:val="28"/>
        </w:rPr>
        <w:t xml:space="preserve">há, podstatná, kt,orú n1ožno n zv </w:t>
      </w:r>
      <w:r>
        <w:rPr>
          <w:color w:val="211C1D"/>
          <w:w w:val="105"/>
          <w:sz w:val="28"/>
          <w:szCs w:val="28"/>
        </w:rPr>
        <w:t xml:space="preserve">ť </w:t>
      </w:r>
      <w:r>
        <w:rPr>
          <w:color w:val="383336"/>
          <w:w w:val="94"/>
          <w:sz w:val="28"/>
          <w:szCs w:val="28"/>
        </w:rPr>
        <w:t>t</w:t>
      </w:r>
      <w:r>
        <w:rPr>
          <w:color w:val="383336"/>
          <w:sz w:val="28"/>
          <w:szCs w:val="28"/>
        </w:rPr>
        <w:t xml:space="preserve"> </w:t>
      </w:r>
      <w:r>
        <w:rPr>
          <w:color w:val="383336"/>
          <w:w w:val="94"/>
          <w:sz w:val="28"/>
          <w:szCs w:val="28"/>
        </w:rPr>
        <w:t>ragicko</w:t>
      </w:r>
      <w:r>
        <w:rPr>
          <w:color w:val="383336"/>
          <w:sz w:val="28"/>
          <w:szCs w:val="28"/>
        </w:rPr>
        <w:t xml:space="preserve">  </w:t>
      </w:r>
      <w:r>
        <w:rPr>
          <w:color w:val="211C1D"/>
          <w:w w:val="101"/>
          <w:sz w:val="28"/>
          <w:szCs w:val="28"/>
        </w:rPr>
        <w:t>u</w:t>
      </w:r>
      <w:r>
        <w:rPr>
          <w:color w:val="383336"/>
          <w:w w:val="101"/>
          <w:sz w:val="28"/>
          <w:szCs w:val="28"/>
        </w:rPr>
        <w:t>.</w:t>
      </w:r>
      <w:r>
        <w:rPr>
          <w:color w:val="383336"/>
          <w:sz w:val="28"/>
          <w:szCs w:val="28"/>
        </w:rPr>
        <w:t xml:space="preserve"> </w:t>
      </w:r>
      <w:r>
        <w:rPr>
          <w:color w:val="383336"/>
          <w:w w:val="112"/>
          <w:sz w:val="28"/>
          <w:szCs w:val="28"/>
        </w:rPr>
        <w:t>Pravým</w:t>
      </w:r>
      <w:r>
        <w:rPr>
          <w:color w:val="383336"/>
          <w:sz w:val="28"/>
          <w:szCs w:val="28"/>
        </w:rPr>
        <w:t xml:space="preserve">  </w:t>
      </w:r>
      <w:r>
        <w:rPr>
          <w:color w:val="383336"/>
          <w:w w:val="95"/>
          <w:sz w:val="28"/>
          <w:szCs w:val="28"/>
        </w:rPr>
        <w:t>vlad_com</w:t>
      </w:r>
      <w:r>
        <w:rPr>
          <w:color w:val="383336"/>
          <w:sz w:val="28"/>
          <w:szCs w:val="28"/>
        </w:rPr>
        <w:t xml:space="preserve">  </w:t>
      </w:r>
      <w:r>
        <w:rPr>
          <w:color w:val="383336"/>
          <w:w w:val="125"/>
          <w:sz w:val="28"/>
          <w:szCs w:val="28"/>
        </w:rPr>
        <w:t>Rus</w:t>
      </w:r>
      <w:r>
        <w:rPr>
          <w:color w:val="383336"/>
          <w:sz w:val="28"/>
          <w:szCs w:val="28"/>
        </w:rPr>
        <w:t xml:space="preserve"> </w:t>
      </w:r>
      <w:r>
        <w:rPr>
          <w:color w:val="383336"/>
          <w:w w:val="125"/>
          <w:sz w:val="28"/>
          <w:szCs w:val="28"/>
        </w:rPr>
        <w:t>a</w:t>
      </w:r>
      <w:r>
        <w:rPr>
          <w:color w:val="383336"/>
          <w:sz w:val="28"/>
          <w:szCs w:val="28"/>
        </w:rPr>
        <w:t xml:space="preserve"> </w:t>
      </w:r>
      <w:r>
        <w:rPr>
          <w:color w:val="383336"/>
          <w:w w:val="30"/>
          <w:sz w:val="28"/>
          <w:szCs w:val="28"/>
        </w:rPr>
        <w:t>_</w:t>
      </w:r>
      <w:r>
        <w:rPr>
          <w:color w:val="211C1D"/>
          <w:w w:val="79"/>
          <w:sz w:val="28"/>
          <w:szCs w:val="28"/>
        </w:rPr>
        <w:t>J</w:t>
      </w:r>
      <w:r>
        <w:rPr>
          <w:color w:val="383336"/>
          <w:w w:val="79"/>
          <w:sz w:val="28"/>
          <w:szCs w:val="28"/>
        </w:rPr>
        <w:t>e</w:t>
      </w:r>
      <w:r>
        <w:rPr>
          <w:color w:val="383336"/>
          <w:sz w:val="28"/>
          <w:szCs w:val="28"/>
        </w:rPr>
        <w:t xml:space="preserve">  </w:t>
      </w:r>
      <w:r>
        <w:rPr>
          <w:color w:val="211C1D"/>
          <w:sz w:val="28"/>
          <w:szCs w:val="28"/>
        </w:rPr>
        <w:t xml:space="preserve">n </w:t>
      </w:r>
      <w:r>
        <w:rPr>
          <w:color w:val="383336"/>
          <w:sz w:val="28"/>
          <w:szCs w:val="28"/>
        </w:rPr>
        <w:t xml:space="preserve">c­ </w:t>
      </w:r>
      <w:r>
        <w:rPr>
          <w:color w:val="383336"/>
          <w:w w:val="105"/>
          <w:sz w:val="28"/>
          <w:szCs w:val="28"/>
        </w:rPr>
        <w:t xml:space="preserve">št'astie· </w:t>
      </w:r>
      <w:r>
        <w:rPr>
          <w:color w:val="211C1D"/>
          <w:w w:val="105"/>
          <w:sz w:val="28"/>
          <w:szCs w:val="28"/>
        </w:rPr>
        <w:t>t</w:t>
      </w:r>
      <w:r>
        <w:rPr>
          <w:color w:val="383336"/>
          <w:w w:val="105"/>
          <w:sz w:val="28"/>
          <w:szCs w:val="28"/>
        </w:rPr>
        <w:t xml:space="preserve">u má nešt'ashe a tragedia </w:t>
      </w:r>
      <w:r>
        <w:rPr>
          <w:color w:val="211C1D"/>
          <w:w w:val="105"/>
          <w:sz w:val="28"/>
          <w:szCs w:val="28"/>
        </w:rPr>
        <w:t>d</w:t>
      </w:r>
      <w:r>
        <w:rPr>
          <w:color w:val="383336"/>
          <w:w w:val="105"/>
          <w:sz w:val="28"/>
          <w:szCs w:val="28"/>
        </w:rPr>
        <w:t>o­</w:t>
      </w:r>
    </w:p>
    <w:p w14:paraId="48349F21" w14:textId="77777777" w:rsidR="008F5AB7" w:rsidRDefault="008F5AB7">
      <w:pPr>
        <w:pStyle w:val="Zkladntext"/>
        <w:tabs>
          <w:tab w:val="left" w:pos="4334"/>
          <w:tab w:val="left" w:pos="4666"/>
        </w:tabs>
        <w:kinsoku w:val="0"/>
        <w:overflowPunct w:val="0"/>
        <w:spacing w:line="344" w:lineRule="exact"/>
        <w:ind w:left="429"/>
        <w:rPr>
          <w:color w:val="484244"/>
          <w:w w:val="85"/>
          <w:sz w:val="29"/>
          <w:szCs w:val="29"/>
        </w:rPr>
      </w:pPr>
      <w:r>
        <w:rPr>
          <w:sz w:val="24"/>
          <w:szCs w:val="24"/>
        </w:rPr>
        <w:br w:type="column"/>
      </w:r>
      <w:r>
        <w:rPr>
          <w:color w:val="383336"/>
          <w:w w:val="90"/>
          <w:sz w:val="19"/>
          <w:szCs w:val="19"/>
        </w:rPr>
        <w:t>f</w:t>
      </w:r>
      <w:r>
        <w:rPr>
          <w:color w:val="383336"/>
          <w:spacing w:val="39"/>
          <w:w w:val="90"/>
          <w:sz w:val="19"/>
          <w:szCs w:val="19"/>
        </w:rPr>
        <w:t xml:space="preserve"> </w:t>
      </w:r>
      <w:r>
        <w:rPr>
          <w:color w:val="383336"/>
          <w:spacing w:val="6"/>
          <w:w w:val="90"/>
          <w:sz w:val="19"/>
          <w:szCs w:val="19"/>
        </w:rPr>
        <w:t>O</w:t>
      </w:r>
      <w:r>
        <w:rPr>
          <w:color w:val="211C1D"/>
          <w:spacing w:val="6"/>
          <w:w w:val="90"/>
          <w:sz w:val="19"/>
          <w:szCs w:val="19"/>
        </w:rPr>
        <w:t>U</w:t>
      </w:r>
      <w:r>
        <w:rPr>
          <w:color w:val="211C1D"/>
          <w:spacing w:val="13"/>
          <w:w w:val="90"/>
          <w:sz w:val="19"/>
          <w:szCs w:val="19"/>
        </w:rPr>
        <w:t xml:space="preserve"> </w:t>
      </w:r>
      <w:r>
        <w:rPr>
          <w:color w:val="484244"/>
          <w:spacing w:val="4"/>
          <w:w w:val="90"/>
          <w:sz w:val="19"/>
          <w:szCs w:val="19"/>
        </w:rPr>
        <w:t>4:</w:t>
      </w:r>
      <w:r>
        <w:rPr>
          <w:color w:val="211C1D"/>
          <w:spacing w:val="4"/>
          <w:w w:val="90"/>
          <w:sz w:val="19"/>
          <w:szCs w:val="19"/>
        </w:rPr>
        <w:t>.</w:t>
      </w:r>
      <w:r>
        <w:rPr>
          <w:color w:val="211C1D"/>
          <w:spacing w:val="4"/>
          <w:w w:val="90"/>
          <w:sz w:val="19"/>
          <w:szCs w:val="19"/>
        </w:rPr>
        <w:tab/>
      </w:r>
      <w:r>
        <w:rPr>
          <w:color w:val="484244"/>
          <w:w w:val="90"/>
          <w:sz w:val="19"/>
          <w:szCs w:val="19"/>
        </w:rPr>
        <w:t>C</w:t>
      </w:r>
      <w:r>
        <w:rPr>
          <w:color w:val="484244"/>
          <w:w w:val="90"/>
          <w:sz w:val="19"/>
          <w:szCs w:val="19"/>
        </w:rPr>
        <w:tab/>
      </w:r>
      <w:r>
        <w:rPr>
          <w:color w:val="484244"/>
          <w:w w:val="85"/>
          <w:sz w:val="31"/>
          <w:szCs w:val="31"/>
        </w:rPr>
        <w:t>ou</w:t>
      </w:r>
      <w:r>
        <w:rPr>
          <w:color w:val="484244"/>
          <w:spacing w:val="10"/>
          <w:w w:val="85"/>
          <w:sz w:val="31"/>
          <w:szCs w:val="31"/>
        </w:rPr>
        <w:t xml:space="preserve"> </w:t>
      </w:r>
      <w:r>
        <w:rPr>
          <w:color w:val="484244"/>
          <w:w w:val="85"/>
          <w:sz w:val="29"/>
          <w:szCs w:val="29"/>
        </w:rPr>
        <w:t>hyct-</w:t>
      </w:r>
    </w:p>
    <w:p w14:paraId="25C9A216" w14:textId="77777777" w:rsidR="008F5AB7" w:rsidRDefault="008F5AB7">
      <w:pPr>
        <w:pStyle w:val="Nadpis7"/>
        <w:tabs>
          <w:tab w:val="left" w:pos="1139"/>
          <w:tab w:val="left" w:pos="4984"/>
          <w:tab w:val="left" w:pos="5326"/>
        </w:tabs>
        <w:kinsoku w:val="0"/>
        <w:overflowPunct w:val="0"/>
        <w:spacing w:before="54" w:line="201" w:lineRule="auto"/>
        <w:ind w:left="411" w:right="238" w:firstLine="301"/>
        <w:rPr>
          <w:color w:val="484244"/>
        </w:rPr>
      </w:pPr>
      <w:r>
        <w:rPr>
          <w:noProof/>
        </w:rPr>
        <w:pict w14:anchorId="04BB5F4F">
          <v:shape id="_x0000_s1081" type="#_x0000_t202" style="position:absolute;left:0;text-align:left;margin-left:552.25pt;margin-top:39.8pt;width:3.25pt;height:6.7pt;z-index:-251697664;mso-position-horizontal-relative:page;mso-position-vertical-relative:text" o:allowincell="f" filled="f" stroked="f">
            <v:textbox inset="0,0,0,0">
              <w:txbxContent>
                <w:p w14:paraId="2CCBD8C0" w14:textId="77777777" w:rsidR="008F5AB7" w:rsidRDefault="008F5AB7">
                  <w:pPr>
                    <w:pStyle w:val="Zkladntext"/>
                    <w:kinsoku w:val="0"/>
                    <w:overflowPunct w:val="0"/>
                    <w:spacing w:line="133" w:lineRule="exact"/>
                    <w:rPr>
                      <w:color w:val="484244"/>
                      <w:w w:val="107"/>
                      <w:sz w:val="12"/>
                      <w:szCs w:val="12"/>
                    </w:rPr>
                  </w:pPr>
                  <w:r>
                    <w:rPr>
                      <w:color w:val="484244"/>
                      <w:w w:val="107"/>
                      <w:sz w:val="12"/>
                      <w:szCs w:val="12"/>
                    </w:rPr>
                    <w:t>1</w:t>
                  </w:r>
                </w:p>
              </w:txbxContent>
            </v:textbox>
            <w10:wrap anchorx="page"/>
          </v:shape>
        </w:pict>
      </w:r>
      <w:r>
        <w:rPr>
          <w:color w:val="211C1D"/>
        </w:rPr>
        <w:t xml:space="preserve">S </w:t>
      </w:r>
      <w:r>
        <w:rPr>
          <w:color w:val="211C1D"/>
          <w:spacing w:val="3"/>
        </w:rPr>
        <w:t>o</w:t>
      </w:r>
      <w:r>
        <w:rPr>
          <w:color w:val="383336"/>
          <w:spacing w:val="3"/>
        </w:rPr>
        <w:t>vi</w:t>
      </w:r>
      <w:r>
        <w:rPr>
          <w:color w:val="211C1D"/>
          <w:spacing w:val="3"/>
        </w:rPr>
        <w:t xml:space="preserve">et </w:t>
      </w:r>
      <w:r>
        <w:rPr>
          <w:color w:val="383336"/>
          <w:spacing w:val="13"/>
        </w:rPr>
        <w:t>s</w:t>
      </w:r>
      <w:r>
        <w:rPr>
          <w:color w:val="211C1D"/>
          <w:spacing w:val="13"/>
        </w:rPr>
        <w:t xml:space="preserve">ky  </w:t>
      </w:r>
      <w:r>
        <w:rPr>
          <w:color w:val="383336"/>
        </w:rPr>
        <w:t xml:space="preserve">št </w:t>
      </w:r>
      <w:r>
        <w:rPr>
          <w:color w:val="383336"/>
          <w:spacing w:val="13"/>
        </w:rPr>
        <w:t>á</w:t>
      </w:r>
      <w:r>
        <w:rPr>
          <w:color w:val="211C1D"/>
          <w:spacing w:val="13"/>
        </w:rPr>
        <w:t xml:space="preserve">t  </w:t>
      </w:r>
      <w:r>
        <w:rPr>
          <w:color w:val="211C1D"/>
          <w:spacing w:val="3"/>
        </w:rPr>
        <w:t>n</w:t>
      </w:r>
      <w:r>
        <w:rPr>
          <w:color w:val="383336"/>
          <w:spacing w:val="3"/>
        </w:rPr>
        <w:t>ie</w:t>
      </w:r>
      <w:r>
        <w:rPr>
          <w:color w:val="383336"/>
          <w:spacing w:val="43"/>
        </w:rPr>
        <w:t xml:space="preserve"> </w:t>
      </w:r>
      <w:r>
        <w:rPr>
          <w:color w:val="383336"/>
        </w:rPr>
        <w:t xml:space="preserve">je </w:t>
      </w:r>
      <w:r>
        <w:rPr>
          <w:color w:val="383336"/>
          <w:spacing w:val="11"/>
        </w:rPr>
        <w:t xml:space="preserve"> </w:t>
      </w:r>
      <w:r>
        <w:rPr>
          <w:color w:val="484244"/>
          <w:spacing w:val="2"/>
        </w:rPr>
        <w:t>štátomv</w:t>
      </w:r>
      <w:r>
        <w:rPr>
          <w:color w:val="484244"/>
          <w:spacing w:val="2"/>
        </w:rPr>
        <w:tab/>
      </w:r>
      <w:r>
        <w:rPr>
          <w:color w:val="484244"/>
        </w:rPr>
        <w:t xml:space="preserve">, </w:t>
      </w:r>
      <w:r>
        <w:rPr>
          <w:color w:val="211C1D"/>
          <w:w w:val="104"/>
        </w:rPr>
        <w:t>nom</w:t>
      </w:r>
      <w:r>
        <w:rPr>
          <w:color w:val="211C1D"/>
        </w:rPr>
        <w:tab/>
      </w:r>
      <w:r>
        <w:rPr>
          <w:color w:val="211C1D"/>
          <w:spacing w:val="21"/>
          <w:w w:val="104"/>
        </w:rPr>
        <w:t>s</w:t>
      </w:r>
      <w:r>
        <w:rPr>
          <w:color w:val="211C1D"/>
          <w:spacing w:val="-1"/>
          <w:w w:val="96"/>
        </w:rPr>
        <w:t>l</w:t>
      </w:r>
      <w:r>
        <w:rPr>
          <w:color w:val="211C1D"/>
          <w:w w:val="96"/>
        </w:rPr>
        <w:t>o</w:t>
      </w:r>
      <w:r>
        <w:rPr>
          <w:color w:val="211C1D"/>
          <w:spacing w:val="-38"/>
        </w:rPr>
        <w:t xml:space="preserve"> </w:t>
      </w:r>
      <w:r>
        <w:rPr>
          <w:color w:val="383336"/>
          <w:w w:val="91"/>
        </w:rPr>
        <w:t>va</w:t>
      </w:r>
      <w:r>
        <w:rPr>
          <w:color w:val="383336"/>
        </w:rPr>
        <w:t xml:space="preserve">  </w:t>
      </w:r>
      <w:r>
        <w:rPr>
          <w:color w:val="383336"/>
          <w:spacing w:val="-16"/>
        </w:rPr>
        <w:t xml:space="preserve"> </w:t>
      </w:r>
      <w:r>
        <w:rPr>
          <w:color w:val="383336"/>
          <w:spacing w:val="6"/>
          <w:w w:val="110"/>
        </w:rPr>
        <w:t>s</w:t>
      </w:r>
      <w:r>
        <w:rPr>
          <w:color w:val="211C1D"/>
          <w:spacing w:val="19"/>
          <w:w w:val="106"/>
        </w:rPr>
        <w:t>m</w:t>
      </w:r>
      <w:r>
        <w:rPr>
          <w:color w:val="383336"/>
          <w:w w:val="110"/>
        </w:rPr>
        <w:t>y</w:t>
      </w:r>
      <w:r>
        <w:rPr>
          <w:color w:val="383336"/>
          <w:spacing w:val="11"/>
          <w:w w:val="110"/>
        </w:rPr>
        <w:t>s</w:t>
      </w:r>
      <w:r>
        <w:rPr>
          <w:color w:val="383336"/>
          <w:spacing w:val="-1"/>
          <w:w w:val="96"/>
        </w:rPr>
        <w:t>l</w:t>
      </w:r>
      <w:r>
        <w:rPr>
          <w:color w:val="383336"/>
          <w:w w:val="96"/>
        </w:rPr>
        <w:t>e</w:t>
      </w:r>
      <w:r>
        <w:rPr>
          <w:color w:val="383336"/>
          <w:spacing w:val="-16"/>
        </w:rPr>
        <w:t xml:space="preserve"> </w:t>
      </w:r>
      <w:r>
        <w:rPr>
          <w:color w:val="383336"/>
          <w:w w:val="107"/>
        </w:rPr>
        <w:t>;</w:t>
      </w:r>
      <w:r>
        <w:rPr>
          <w:color w:val="383336"/>
        </w:rPr>
        <w:t xml:space="preserve">  </w:t>
      </w:r>
      <w:r>
        <w:rPr>
          <w:color w:val="383336"/>
          <w:spacing w:val="-32"/>
        </w:rPr>
        <w:t xml:space="preserve"> </w:t>
      </w:r>
      <w:r>
        <w:rPr>
          <w:color w:val="383336"/>
          <w:spacing w:val="-1"/>
          <w:w w:val="105"/>
        </w:rPr>
        <w:t>j</w:t>
      </w:r>
      <w:r>
        <w:rPr>
          <w:color w:val="383336"/>
          <w:w w:val="105"/>
        </w:rPr>
        <w:t>e</w:t>
      </w:r>
      <w:r>
        <w:rPr>
          <w:color w:val="383336"/>
        </w:rPr>
        <w:t xml:space="preserve"> </w:t>
      </w:r>
      <w:r>
        <w:rPr>
          <w:color w:val="383336"/>
          <w:spacing w:val="-2"/>
        </w:rPr>
        <w:t xml:space="preserve"> </w:t>
      </w:r>
      <w:r>
        <w:rPr>
          <w:color w:val="383336"/>
          <w:spacing w:val="-1"/>
          <w:w w:val="105"/>
        </w:rPr>
        <w:t>t</w:t>
      </w:r>
      <w:r>
        <w:rPr>
          <w:color w:val="383336"/>
          <w:w w:val="105"/>
        </w:rPr>
        <w:t>o</w:t>
      </w:r>
      <w:r>
        <w:rPr>
          <w:color w:val="383336"/>
        </w:rPr>
        <w:t xml:space="preserve"> </w:t>
      </w:r>
      <w:r>
        <w:rPr>
          <w:color w:val="383336"/>
          <w:spacing w:val="24"/>
        </w:rPr>
        <w:t xml:space="preserve"> </w:t>
      </w:r>
      <w:r>
        <w:rPr>
          <w:color w:val="383336"/>
          <w:w w:val="108"/>
        </w:rPr>
        <w:t>púh</w:t>
      </w:r>
      <w:r>
        <w:rPr>
          <w:color w:val="383336"/>
          <w:spacing w:val="12"/>
          <w:w w:val="108"/>
        </w:rPr>
        <w:t>a</w:t>
      </w:r>
      <w:r>
        <w:rPr>
          <w:color w:val="484244"/>
          <w:w w:val="50"/>
          <w:sz w:val="30"/>
          <w:szCs w:val="30"/>
        </w:rPr>
        <w:t>t</w:t>
      </w:r>
      <w:r>
        <w:rPr>
          <w:color w:val="484244"/>
          <w:sz w:val="30"/>
          <w:szCs w:val="30"/>
        </w:rPr>
        <w:t xml:space="preserve"> </w:t>
      </w:r>
      <w:r>
        <w:rPr>
          <w:color w:val="484244"/>
          <w:spacing w:val="16"/>
          <w:sz w:val="30"/>
          <w:szCs w:val="30"/>
        </w:rPr>
        <w:t xml:space="preserve"> </w:t>
      </w:r>
      <w:r>
        <w:rPr>
          <w:color w:val="211C1D"/>
          <w:w w:val="78"/>
        </w:rPr>
        <w:t>z</w:t>
      </w:r>
      <w:r>
        <w:rPr>
          <w:color w:val="211C1D"/>
          <w:spacing w:val="-44"/>
        </w:rPr>
        <w:t xml:space="preserve"> </w:t>
      </w:r>
      <w:r>
        <w:rPr>
          <w:color w:val="484244"/>
          <w:w w:val="75"/>
        </w:rPr>
        <w:t>a</w:t>
      </w:r>
      <w:r>
        <w:rPr>
          <w:color w:val="484244"/>
          <w:spacing w:val="-39"/>
        </w:rPr>
        <w:t xml:space="preserve"> </w:t>
      </w:r>
      <w:r>
        <w:rPr>
          <w:color w:val="484244"/>
          <w:w w:val="56"/>
        </w:rPr>
        <w:t>p</w:t>
      </w:r>
      <w:r>
        <w:rPr>
          <w:color w:val="484244"/>
        </w:rPr>
        <w:tab/>
      </w:r>
      <w:r>
        <w:rPr>
          <w:color w:val="484244"/>
          <w:spacing w:val="-6"/>
          <w:w w:val="82"/>
        </w:rPr>
        <w:t>d-</w:t>
      </w:r>
      <w:r>
        <w:rPr>
          <w:color w:val="484244"/>
          <w:w w:val="82"/>
        </w:rPr>
        <w:t xml:space="preserve"> </w:t>
      </w:r>
      <w:r>
        <w:rPr>
          <w:color w:val="211C1D"/>
        </w:rPr>
        <w:t>n</w:t>
      </w:r>
      <w:r>
        <w:rPr>
          <w:color w:val="211C1D"/>
          <w:spacing w:val="-32"/>
        </w:rPr>
        <w:t xml:space="preserve"> </w:t>
      </w:r>
      <w:r>
        <w:rPr>
          <w:color w:val="211C1D"/>
          <w:spacing w:val="-22"/>
        </w:rPr>
        <w:t>á_</w:t>
      </w:r>
      <w:r>
        <w:rPr>
          <w:color w:val="383336"/>
          <w:spacing w:val="-22"/>
        </w:rPr>
        <w:t>s</w:t>
      </w:r>
      <w:r>
        <w:rPr>
          <w:color w:val="383336"/>
          <w:spacing w:val="-42"/>
        </w:rPr>
        <w:t xml:space="preserve"> </w:t>
      </w:r>
      <w:r>
        <w:rPr>
          <w:color w:val="211C1D"/>
        </w:rPr>
        <w:t>ili</w:t>
      </w:r>
      <w:r>
        <w:rPr>
          <w:color w:val="211C1D"/>
          <w:spacing w:val="-13"/>
        </w:rPr>
        <w:t xml:space="preserve"> </w:t>
      </w:r>
      <w:r>
        <w:rPr>
          <w:color w:val="211C1D"/>
        </w:rPr>
        <w:t>a</w:t>
      </w:r>
      <w:r>
        <w:rPr>
          <w:color w:val="211C1D"/>
          <w:spacing w:val="-39"/>
        </w:rPr>
        <w:t xml:space="preserve"> </w:t>
      </w:r>
      <w:r>
        <w:rPr>
          <w:color w:val="383336"/>
        </w:rPr>
        <w:t xml:space="preserve">, </w:t>
      </w:r>
      <w:r>
        <w:rPr>
          <w:color w:val="211C1D"/>
        </w:rPr>
        <w:t>a</w:t>
      </w:r>
      <w:r>
        <w:rPr>
          <w:color w:val="211C1D"/>
          <w:spacing w:val="-33"/>
        </w:rPr>
        <w:t xml:space="preserve"> </w:t>
      </w:r>
      <w:r>
        <w:rPr>
          <w:color w:val="211C1D"/>
        </w:rPr>
        <w:t>p</w:t>
      </w:r>
      <w:r>
        <w:rPr>
          <w:color w:val="211C1D"/>
          <w:spacing w:val="-38"/>
        </w:rPr>
        <w:t xml:space="preserve"> </w:t>
      </w:r>
      <w:r>
        <w:rPr>
          <w:color w:val="211C1D"/>
        </w:rPr>
        <w:t>li</w:t>
      </w:r>
      <w:r>
        <w:rPr>
          <w:color w:val="211C1D"/>
        </w:rPr>
        <w:t>½</w:t>
      </w:r>
      <w:r>
        <w:rPr>
          <w:color w:val="211C1D"/>
          <w:spacing w:val="-35"/>
        </w:rPr>
        <w:t xml:space="preserve"> </w:t>
      </w:r>
      <w:r>
        <w:rPr>
          <w:color w:val="383336"/>
          <w:spacing w:val="4"/>
        </w:rPr>
        <w:t>ov</w:t>
      </w:r>
      <w:r>
        <w:rPr>
          <w:color w:val="211C1D"/>
          <w:spacing w:val="4"/>
        </w:rPr>
        <w:t>a</w:t>
      </w:r>
      <w:r>
        <w:rPr>
          <w:color w:val="211C1D"/>
          <w:spacing w:val="-37"/>
        </w:rPr>
        <w:t xml:space="preserve"> </w:t>
      </w:r>
      <w:r>
        <w:rPr>
          <w:color w:val="383336"/>
        </w:rPr>
        <w:t>ná</w:t>
      </w:r>
      <w:r>
        <w:rPr>
          <w:color w:val="383336"/>
          <w:spacing w:val="11"/>
        </w:rPr>
        <w:t xml:space="preserve"> </w:t>
      </w:r>
      <w:r>
        <w:rPr>
          <w:color w:val="383336"/>
        </w:rPr>
        <w:t>svorkou</w:t>
      </w:r>
      <w:r>
        <w:rPr>
          <w:color w:val="484244"/>
        </w:rPr>
        <w:t>P</w:t>
      </w:r>
      <w:r>
        <w:rPr>
          <w:color w:val="484244"/>
          <w:spacing w:val="14"/>
        </w:rPr>
        <w:t xml:space="preserve"> </w:t>
      </w:r>
      <w:r>
        <w:rPr>
          <w:color w:val="484244"/>
        </w:rPr>
        <w:t>s</w:t>
      </w:r>
      <w:r>
        <w:rPr>
          <w:color w:val="484244"/>
          <w:spacing w:val="-41"/>
        </w:rPr>
        <w:t xml:space="preserve"> </w:t>
      </w:r>
      <w:r>
        <w:rPr>
          <w:color w:val="484244"/>
        </w:rPr>
        <w:t>vchi</w:t>
      </w:r>
      <w:r>
        <w:rPr>
          <w:color w:val="484244"/>
          <w:spacing w:val="-4"/>
        </w:rPr>
        <w:t xml:space="preserve"> </w:t>
      </w:r>
      <w:r>
        <w:rPr>
          <w:color w:val="484244"/>
        </w:rPr>
        <w:t>n</w:t>
      </w:r>
      <w:r>
        <w:rPr>
          <w:color w:val="625B59"/>
        </w:rPr>
        <w:t>,</w:t>
      </w:r>
      <w:r>
        <w:rPr>
          <w:color w:val="625B59"/>
          <w:spacing w:val="-36"/>
        </w:rPr>
        <w:t xml:space="preserve"> </w:t>
      </w:r>
      <w:r>
        <w:rPr>
          <w:color w:val="484244"/>
          <w:spacing w:val="-20"/>
        </w:rPr>
        <w:t>/k</w:t>
      </w:r>
      <w:r>
        <w:rPr>
          <w:color w:val="484244"/>
          <w:spacing w:val="13"/>
        </w:rPr>
        <w:t xml:space="preserve"> </w:t>
      </w:r>
      <w:r>
        <w:rPr>
          <w:color w:val="484244"/>
        </w:rPr>
        <w:t>a</w:t>
      </w:r>
    </w:p>
    <w:p w14:paraId="435BEB73" w14:textId="77777777" w:rsidR="008F5AB7" w:rsidRDefault="008F5AB7">
      <w:pPr>
        <w:pStyle w:val="Nadpis7"/>
        <w:tabs>
          <w:tab w:val="left" w:pos="1139"/>
          <w:tab w:val="left" w:pos="4984"/>
          <w:tab w:val="left" w:pos="5326"/>
        </w:tabs>
        <w:kinsoku w:val="0"/>
        <w:overflowPunct w:val="0"/>
        <w:spacing w:before="54" w:line="201" w:lineRule="auto"/>
        <w:ind w:left="411" w:right="238" w:firstLine="301"/>
        <w:rPr>
          <w:color w:val="484244"/>
        </w:rPr>
        <w:sectPr w:rsidR="00000000">
          <w:type w:val="continuous"/>
          <w:pgSz w:w="11900" w:h="16840"/>
          <w:pgMar w:top="1200" w:right="0" w:bottom="280" w:left="80" w:header="708" w:footer="708" w:gutter="0"/>
          <w:cols w:num="2" w:space="708" w:equalWidth="0">
            <w:col w:w="5788" w:space="267"/>
            <w:col w:w="5765"/>
          </w:cols>
          <w:noEndnote/>
        </w:sectPr>
      </w:pPr>
    </w:p>
    <w:p w14:paraId="3864833A" w14:textId="77777777" w:rsidR="008F5AB7" w:rsidRDefault="008F5AB7">
      <w:pPr>
        <w:pStyle w:val="Zkladntext"/>
        <w:tabs>
          <w:tab w:val="left" w:pos="2653"/>
          <w:tab w:val="left" w:pos="3184"/>
        </w:tabs>
        <w:kinsoku w:val="0"/>
        <w:overflowPunct w:val="0"/>
        <w:spacing w:line="253" w:lineRule="exact"/>
        <w:ind w:left="417"/>
        <w:rPr>
          <w:color w:val="383336"/>
          <w:spacing w:val="10"/>
          <w:sz w:val="28"/>
          <w:szCs w:val="28"/>
        </w:rPr>
      </w:pPr>
      <w:r>
        <w:rPr>
          <w:color w:val="211C1D"/>
          <w:sz w:val="28"/>
          <w:szCs w:val="28"/>
        </w:rPr>
        <w:t>mo</w:t>
      </w:r>
      <w:r>
        <w:rPr>
          <w:color w:val="211C1D"/>
          <w:spacing w:val="-32"/>
          <w:sz w:val="28"/>
          <w:szCs w:val="28"/>
        </w:rPr>
        <w:t xml:space="preserve"> </w:t>
      </w:r>
      <w:r>
        <w:rPr>
          <w:color w:val="383336"/>
          <w:spacing w:val="6"/>
          <w:sz w:val="28"/>
          <w:szCs w:val="28"/>
        </w:rPr>
        <w:t xml:space="preserve">vské </w:t>
      </w:r>
      <w:r>
        <w:rPr>
          <w:color w:val="383336"/>
          <w:spacing w:val="58"/>
          <w:sz w:val="28"/>
          <w:szCs w:val="28"/>
        </w:rPr>
        <w:t xml:space="preserve"> </w:t>
      </w:r>
      <w:r>
        <w:rPr>
          <w:color w:val="383336"/>
          <w:sz w:val="28"/>
          <w:szCs w:val="28"/>
        </w:rPr>
        <w:t>právo;</w:t>
      </w:r>
      <w:r>
        <w:rPr>
          <w:color w:val="383336"/>
          <w:sz w:val="28"/>
          <w:szCs w:val="28"/>
        </w:rPr>
        <w:tab/>
        <w:t>je</w:t>
      </w:r>
      <w:r>
        <w:rPr>
          <w:color w:val="383336"/>
          <w:sz w:val="28"/>
          <w:szCs w:val="28"/>
        </w:rPr>
        <w:tab/>
        <w:t xml:space="preserve">Rusku   </w:t>
      </w:r>
      <w:r>
        <w:rPr>
          <w:color w:val="383336"/>
          <w:spacing w:val="10"/>
          <w:sz w:val="28"/>
          <w:szCs w:val="28"/>
        </w:rPr>
        <w:t>1ni</w:t>
      </w:r>
      <w:r>
        <w:rPr>
          <w:color w:val="211C1D"/>
          <w:spacing w:val="10"/>
          <w:sz w:val="28"/>
          <w:szCs w:val="28"/>
        </w:rPr>
        <w:t>n</w:t>
      </w:r>
      <w:r>
        <w:rPr>
          <w:color w:val="383336"/>
          <w:spacing w:val="10"/>
          <w:sz w:val="28"/>
          <w:szCs w:val="28"/>
        </w:rPr>
        <w:t>u</w:t>
      </w:r>
      <w:r>
        <w:rPr>
          <w:color w:val="211C1D"/>
          <w:spacing w:val="10"/>
          <w:sz w:val="28"/>
          <w:szCs w:val="28"/>
        </w:rPr>
        <w:t>)</w:t>
      </w:r>
      <w:r>
        <w:rPr>
          <w:color w:val="383336"/>
          <w:spacing w:val="10"/>
          <w:sz w:val="28"/>
          <w:szCs w:val="28"/>
        </w:rPr>
        <w:t>osťo</w:t>
      </w:r>
      <w:r>
        <w:rPr>
          <w:color w:val="383336"/>
          <w:spacing w:val="-29"/>
          <w:sz w:val="28"/>
          <w:szCs w:val="28"/>
        </w:rPr>
        <w:t xml:space="preserve"> </w:t>
      </w:r>
      <w:r>
        <w:rPr>
          <w:color w:val="211C1D"/>
          <w:spacing w:val="10"/>
          <w:sz w:val="28"/>
          <w:szCs w:val="28"/>
        </w:rPr>
        <w:t>u</w:t>
      </w:r>
      <w:r>
        <w:rPr>
          <w:color w:val="383336"/>
          <w:spacing w:val="10"/>
          <w:sz w:val="28"/>
          <w:szCs w:val="28"/>
        </w:rPr>
        <w:t>,</w:t>
      </w:r>
    </w:p>
    <w:p w14:paraId="030B29DB" w14:textId="77777777" w:rsidR="008F5AB7" w:rsidRDefault="008F5AB7">
      <w:pPr>
        <w:pStyle w:val="Zkladntext"/>
        <w:tabs>
          <w:tab w:val="left" w:pos="2491"/>
          <w:tab w:val="left" w:pos="4653"/>
          <w:tab w:val="left" w:pos="4853"/>
        </w:tabs>
        <w:kinsoku w:val="0"/>
        <w:overflowPunct w:val="0"/>
        <w:spacing w:before="20" w:line="204" w:lineRule="auto"/>
        <w:ind w:left="387" w:right="42" w:firstLine="10"/>
        <w:rPr>
          <w:color w:val="383336"/>
          <w:w w:val="110"/>
          <w:sz w:val="28"/>
          <w:szCs w:val="28"/>
        </w:rPr>
      </w:pPr>
      <w:r>
        <w:rPr>
          <w:color w:val="383336"/>
          <w:w w:val="110"/>
          <w:sz w:val="28"/>
          <w:szCs w:val="28"/>
        </w:rPr>
        <w:t xml:space="preserve">p </w:t>
      </w:r>
      <w:r>
        <w:rPr>
          <w:color w:val="383336"/>
          <w:spacing w:val="5"/>
          <w:w w:val="110"/>
          <w:sz w:val="28"/>
          <w:szCs w:val="28"/>
        </w:rPr>
        <w:t>r</w:t>
      </w:r>
      <w:r>
        <w:rPr>
          <w:color w:val="211C1D"/>
          <w:spacing w:val="5"/>
          <w:w w:val="110"/>
          <w:sz w:val="28"/>
          <w:szCs w:val="28"/>
        </w:rPr>
        <w:t xml:space="preserve">ít </w:t>
      </w:r>
      <w:r>
        <w:rPr>
          <w:color w:val="383336"/>
          <w:spacing w:val="2"/>
          <w:w w:val="110"/>
          <w:sz w:val="28"/>
          <w:szCs w:val="28"/>
        </w:rPr>
        <w:t xml:space="preserve">omnost'ou  </w:t>
      </w:r>
      <w:r>
        <w:rPr>
          <w:color w:val="383336"/>
          <w:w w:val="110"/>
          <w:sz w:val="27"/>
          <w:szCs w:val="27"/>
        </w:rPr>
        <w:t>i</w:t>
      </w:r>
      <w:r>
        <w:rPr>
          <w:color w:val="383336"/>
          <w:spacing w:val="-22"/>
          <w:w w:val="110"/>
          <w:sz w:val="27"/>
          <w:szCs w:val="27"/>
        </w:rPr>
        <w:t xml:space="preserve"> </w:t>
      </w:r>
      <w:r>
        <w:rPr>
          <w:color w:val="484244"/>
          <w:w w:val="110"/>
          <w:sz w:val="28"/>
          <w:szCs w:val="28"/>
        </w:rPr>
        <w:t>budúcnost'ou.</w:t>
      </w:r>
      <w:r>
        <w:rPr>
          <w:color w:val="484244"/>
          <w:spacing w:val="50"/>
          <w:w w:val="110"/>
          <w:sz w:val="28"/>
          <w:szCs w:val="28"/>
        </w:rPr>
        <w:t xml:space="preserve"> </w:t>
      </w:r>
      <w:r>
        <w:rPr>
          <w:color w:val="484244"/>
          <w:w w:val="110"/>
          <w:sz w:val="28"/>
          <w:szCs w:val="28"/>
        </w:rPr>
        <w:t>-</w:t>
      </w:r>
      <w:r>
        <w:rPr>
          <w:color w:val="484244"/>
          <w:w w:val="110"/>
          <w:sz w:val="28"/>
          <w:szCs w:val="28"/>
        </w:rPr>
        <w:tab/>
      </w:r>
      <w:r>
        <w:rPr>
          <w:color w:val="484244"/>
          <w:w w:val="110"/>
          <w:sz w:val="28"/>
          <w:szCs w:val="28"/>
        </w:rPr>
        <w:tab/>
      </w:r>
      <w:r>
        <w:rPr>
          <w:color w:val="211C1D"/>
          <w:spacing w:val="2"/>
          <w:w w:val="110"/>
          <w:sz w:val="28"/>
          <w:szCs w:val="28"/>
        </w:rPr>
        <w:t>P</w:t>
      </w:r>
      <w:r>
        <w:rPr>
          <w:color w:val="383336"/>
          <w:spacing w:val="2"/>
          <w:w w:val="110"/>
          <w:sz w:val="28"/>
          <w:szCs w:val="28"/>
        </w:rPr>
        <w:t>o</w:t>
      </w:r>
      <w:r>
        <w:rPr>
          <w:color w:val="211C1D"/>
          <w:spacing w:val="2"/>
          <w:w w:val="110"/>
          <w:sz w:val="28"/>
          <w:szCs w:val="28"/>
        </w:rPr>
        <w:t>zn</w:t>
      </w:r>
      <w:r>
        <w:rPr>
          <w:color w:val="211C1D"/>
          <w:spacing w:val="-65"/>
          <w:w w:val="110"/>
          <w:sz w:val="28"/>
          <w:szCs w:val="28"/>
        </w:rPr>
        <w:t xml:space="preserve"> </w:t>
      </w:r>
      <w:r>
        <w:rPr>
          <w:color w:val="211C1D"/>
          <w:spacing w:val="5"/>
          <w:w w:val="110"/>
          <w:sz w:val="28"/>
          <w:szCs w:val="28"/>
        </w:rPr>
        <w:t xml:space="preserve">al </w:t>
      </w:r>
      <w:r>
        <w:rPr>
          <w:color w:val="383336"/>
          <w:w w:val="110"/>
          <w:sz w:val="28"/>
          <w:szCs w:val="28"/>
        </w:rPr>
        <w:t xml:space="preserve">som </w:t>
      </w:r>
      <w:r>
        <w:rPr>
          <w:color w:val="383336"/>
          <w:spacing w:val="18"/>
          <w:w w:val="110"/>
          <w:sz w:val="28"/>
          <w:szCs w:val="28"/>
        </w:rPr>
        <w:t xml:space="preserve"> </w:t>
      </w:r>
      <w:r>
        <w:rPr>
          <w:color w:val="383336"/>
          <w:w w:val="110"/>
          <w:sz w:val="28"/>
          <w:szCs w:val="28"/>
        </w:rPr>
        <w:t>opustené</w:t>
      </w:r>
      <w:r>
        <w:rPr>
          <w:color w:val="383336"/>
          <w:w w:val="110"/>
          <w:sz w:val="28"/>
          <w:szCs w:val="28"/>
        </w:rPr>
        <w:tab/>
        <w:t>ženy,</w:t>
      </w:r>
      <w:r>
        <w:rPr>
          <w:color w:val="383336"/>
          <w:spacing w:val="71"/>
          <w:w w:val="110"/>
          <w:sz w:val="28"/>
          <w:szCs w:val="28"/>
        </w:rPr>
        <w:t xml:space="preserve"> </w:t>
      </w:r>
      <w:r>
        <w:rPr>
          <w:color w:val="383336"/>
          <w:w w:val="110"/>
          <w:sz w:val="28"/>
          <w:szCs w:val="28"/>
        </w:rPr>
        <w:t>ktor:ých</w:t>
      </w:r>
      <w:r>
        <w:rPr>
          <w:color w:val="383336"/>
          <w:w w:val="110"/>
          <w:sz w:val="28"/>
          <w:szCs w:val="28"/>
        </w:rPr>
        <w:tab/>
        <w:t>mužovia</w:t>
      </w:r>
    </w:p>
    <w:p w14:paraId="5E516B9B" w14:textId="77777777" w:rsidR="008F5AB7" w:rsidRDefault="008F5AB7">
      <w:pPr>
        <w:pStyle w:val="Zkladntext"/>
        <w:kinsoku w:val="0"/>
        <w:overflowPunct w:val="0"/>
        <w:spacing w:line="206" w:lineRule="auto"/>
        <w:ind w:left="387" w:right="223" w:firstLine="15"/>
        <w:jc w:val="both"/>
        <w:rPr>
          <w:color w:val="484244"/>
          <w:spacing w:val="-1"/>
          <w:w w:val="80"/>
          <w:sz w:val="30"/>
          <w:szCs w:val="30"/>
        </w:rPr>
      </w:pPr>
      <w:r>
        <w:rPr>
          <w:sz w:val="24"/>
          <w:szCs w:val="24"/>
        </w:rPr>
        <w:br w:type="column"/>
      </w:r>
      <w:r>
        <w:rPr>
          <w:color w:val="211C1D"/>
          <w:w w:val="82"/>
          <w:sz w:val="28"/>
          <w:szCs w:val="28"/>
        </w:rPr>
        <w:t>p</w:t>
      </w:r>
      <w:r>
        <w:rPr>
          <w:color w:val="211C1D"/>
          <w:sz w:val="28"/>
          <w:szCs w:val="28"/>
        </w:rPr>
        <w:t xml:space="preserve"> </w:t>
      </w:r>
      <w:r>
        <w:rPr>
          <w:color w:val="211C1D"/>
          <w:w w:val="82"/>
          <w:sz w:val="28"/>
          <w:szCs w:val="28"/>
        </w:rPr>
        <w:t>n</w:t>
      </w:r>
      <w:r>
        <w:rPr>
          <w:color w:val="211C1D"/>
          <w:sz w:val="28"/>
          <w:szCs w:val="28"/>
        </w:rPr>
        <w:t xml:space="preserve"> </w:t>
      </w:r>
      <w:r>
        <w:rPr>
          <w:color w:val="211C1D"/>
          <w:w w:val="82"/>
          <w:sz w:val="28"/>
          <w:szCs w:val="28"/>
        </w:rPr>
        <w:t>s</w:t>
      </w:r>
      <w:r>
        <w:rPr>
          <w:color w:val="211C1D"/>
          <w:sz w:val="28"/>
          <w:szCs w:val="28"/>
        </w:rPr>
        <w:t xml:space="preserve"> </w:t>
      </w:r>
      <w:r>
        <w:rPr>
          <w:color w:val="211C1D"/>
          <w:spacing w:val="23"/>
          <w:w w:val="104"/>
          <w:sz w:val="28"/>
          <w:szCs w:val="28"/>
        </w:rPr>
        <w:t>l</w:t>
      </w:r>
      <w:r>
        <w:rPr>
          <w:color w:val="211C1D"/>
          <w:w w:val="98"/>
          <w:sz w:val="28"/>
          <w:szCs w:val="28"/>
        </w:rPr>
        <w:t>uh</w:t>
      </w:r>
      <w:r>
        <w:rPr>
          <w:color w:val="211C1D"/>
          <w:sz w:val="28"/>
          <w:szCs w:val="28"/>
        </w:rPr>
        <w:t xml:space="preserve"> </w:t>
      </w:r>
      <w:r>
        <w:rPr>
          <w:color w:val="211C1D"/>
          <w:spacing w:val="4"/>
          <w:w w:val="105"/>
          <w:sz w:val="28"/>
          <w:szCs w:val="28"/>
        </w:rPr>
        <w:t>o</w:t>
      </w:r>
      <w:r>
        <w:rPr>
          <w:color w:val="383336"/>
          <w:spacing w:val="4"/>
          <w:w w:val="101"/>
          <w:sz w:val="28"/>
          <w:szCs w:val="28"/>
        </w:rPr>
        <w:t>v</w:t>
      </w:r>
      <w:r>
        <w:rPr>
          <w:color w:val="211C1D"/>
          <w:w w:val="101"/>
          <w:sz w:val="28"/>
          <w:szCs w:val="28"/>
        </w:rPr>
        <w:t>a</w:t>
      </w:r>
      <w:r>
        <w:rPr>
          <w:color w:val="211C1D"/>
          <w:sz w:val="28"/>
          <w:szCs w:val="28"/>
        </w:rPr>
        <w:t xml:space="preserve">   </w:t>
      </w:r>
      <w:r>
        <w:rPr>
          <w:color w:val="383336"/>
          <w:w w:val="103"/>
          <w:sz w:val="28"/>
          <w:szCs w:val="28"/>
        </w:rPr>
        <w:t>ych</w:t>
      </w:r>
      <w:r>
        <w:rPr>
          <w:color w:val="383336"/>
          <w:sz w:val="28"/>
          <w:szCs w:val="28"/>
        </w:rPr>
        <w:t xml:space="preserve">   </w:t>
      </w:r>
      <w:r>
        <w:rPr>
          <w:color w:val="383336"/>
          <w:w w:val="110"/>
          <w:sz w:val="28"/>
          <w:szCs w:val="28"/>
        </w:rPr>
        <w:t>vo</w:t>
      </w:r>
      <w:r>
        <w:rPr>
          <w:color w:val="383336"/>
          <w:sz w:val="28"/>
          <w:szCs w:val="28"/>
        </w:rPr>
        <w:t xml:space="preserve"> </w:t>
      </w:r>
      <w:r>
        <w:rPr>
          <w:color w:val="383336"/>
          <w:w w:val="110"/>
          <w:sz w:val="28"/>
          <w:szCs w:val="28"/>
        </w:rPr>
        <w:t>½</w:t>
      </w:r>
      <w:r>
        <w:rPr>
          <w:color w:val="383336"/>
          <w:w w:val="110"/>
          <w:sz w:val="28"/>
          <w:szCs w:val="28"/>
        </w:rPr>
        <w:t>ou</w:t>
      </w:r>
      <w:r>
        <w:rPr>
          <w:color w:val="383336"/>
          <w:sz w:val="28"/>
          <w:szCs w:val="28"/>
        </w:rPr>
        <w:t xml:space="preserve">  </w:t>
      </w:r>
      <w:r>
        <w:rPr>
          <w:color w:val="383336"/>
          <w:spacing w:val="-1"/>
          <w:w w:val="107"/>
          <w:sz w:val="28"/>
          <w:szCs w:val="28"/>
        </w:rPr>
        <w:t>cy</w:t>
      </w:r>
      <w:r>
        <w:rPr>
          <w:color w:val="383336"/>
          <w:spacing w:val="10"/>
          <w:w w:val="107"/>
          <w:sz w:val="28"/>
          <w:szCs w:val="28"/>
        </w:rPr>
        <w:t>n</w:t>
      </w:r>
      <w:r>
        <w:rPr>
          <w:color w:val="383336"/>
          <w:spacing w:val="-1"/>
          <w:w w:val="90"/>
          <w:sz w:val="28"/>
          <w:szCs w:val="28"/>
        </w:rPr>
        <w:t>ický</w:t>
      </w:r>
      <w:r>
        <w:rPr>
          <w:color w:val="383336"/>
          <w:w w:val="90"/>
          <w:sz w:val="28"/>
          <w:szCs w:val="28"/>
        </w:rPr>
        <w:t>c</w:t>
      </w:r>
      <w:r>
        <w:rPr>
          <w:color w:val="383336"/>
          <w:sz w:val="28"/>
          <w:szCs w:val="28"/>
        </w:rPr>
        <w:t xml:space="preserve"> </w:t>
      </w:r>
      <w:r>
        <w:rPr>
          <w:color w:val="383336"/>
          <w:spacing w:val="22"/>
          <w:w w:val="97"/>
          <w:sz w:val="28"/>
          <w:szCs w:val="28"/>
        </w:rPr>
        <w:t>h</w:t>
      </w:r>
      <w:r>
        <w:rPr>
          <w:color w:val="383336"/>
          <w:w w:val="69"/>
          <w:sz w:val="28"/>
          <w:szCs w:val="28"/>
        </w:rPr>
        <w:t>k'</w:t>
      </w:r>
      <w:r>
        <w:rPr>
          <w:color w:val="383336"/>
          <w:spacing w:val="-36"/>
          <w:w w:val="69"/>
          <w:sz w:val="28"/>
          <w:szCs w:val="28"/>
        </w:rPr>
        <w:t>a</w:t>
      </w:r>
      <w:r>
        <w:rPr>
          <w:color w:val="383336"/>
          <w:spacing w:val="-10"/>
          <w:w w:val="74"/>
          <w:sz w:val="28"/>
          <w:szCs w:val="28"/>
        </w:rPr>
        <w:t>o</w:t>
      </w:r>
      <w:r>
        <w:rPr>
          <w:color w:val="383336"/>
          <w:spacing w:val="-47"/>
          <w:w w:val="33"/>
          <w:sz w:val="28"/>
          <w:szCs w:val="28"/>
        </w:rPr>
        <w:t>L</w:t>
      </w:r>
      <w:r>
        <w:rPr>
          <w:color w:val="383336"/>
          <w:w w:val="74"/>
          <w:sz w:val="28"/>
          <w:szCs w:val="28"/>
        </w:rPr>
        <w:t>v</w:t>
      </w:r>
      <w:r>
        <w:rPr>
          <w:color w:val="383336"/>
          <w:sz w:val="28"/>
          <w:szCs w:val="28"/>
        </w:rPr>
        <w:t xml:space="preserve">  </w:t>
      </w:r>
      <w:r>
        <w:rPr>
          <w:color w:val="625B59"/>
          <w:w w:val="104"/>
          <w:sz w:val="28"/>
          <w:szCs w:val="28"/>
        </w:rPr>
        <w:t xml:space="preserve">, </w:t>
      </w:r>
      <w:r>
        <w:rPr>
          <w:color w:val="383336"/>
          <w:sz w:val="28"/>
          <w:szCs w:val="28"/>
        </w:rPr>
        <w:t xml:space="preserve">s </w:t>
      </w:r>
      <w:r>
        <w:rPr>
          <w:color w:val="211C1D"/>
          <w:sz w:val="28"/>
          <w:szCs w:val="28"/>
        </w:rPr>
        <w:t xml:space="preserve">t </w:t>
      </w:r>
      <w:r>
        <w:rPr>
          <w:color w:val="211C1D"/>
          <w:spacing w:val="2"/>
          <w:sz w:val="28"/>
          <w:szCs w:val="28"/>
        </w:rPr>
        <w:t>r</w:t>
      </w:r>
      <w:r>
        <w:rPr>
          <w:color w:val="383336"/>
          <w:spacing w:val="2"/>
          <w:sz w:val="28"/>
          <w:szCs w:val="28"/>
        </w:rPr>
        <w:t xml:space="preserve">ov, </w:t>
      </w:r>
      <w:r>
        <w:rPr>
          <w:color w:val="211C1D"/>
          <w:w w:val="105"/>
          <w:sz w:val="28"/>
          <w:szCs w:val="28"/>
        </w:rPr>
        <w:t xml:space="preserve">kton </w:t>
      </w:r>
      <w:r>
        <w:rPr>
          <w:color w:val="211C1D"/>
          <w:spacing w:val="7"/>
          <w:sz w:val="28"/>
          <w:szCs w:val="28"/>
        </w:rPr>
        <w:t>nem</w:t>
      </w:r>
      <w:r>
        <w:rPr>
          <w:color w:val="383336"/>
          <w:spacing w:val="7"/>
          <w:sz w:val="28"/>
          <w:szCs w:val="28"/>
        </w:rPr>
        <w:t xml:space="preserve">aJ </w:t>
      </w:r>
      <w:r>
        <w:rPr>
          <w:color w:val="211C1D"/>
          <w:sz w:val="28"/>
          <w:szCs w:val="28"/>
        </w:rPr>
        <w:t xml:space="preserve">u </w:t>
      </w:r>
      <w:r>
        <w:rPr>
          <w:color w:val="383336"/>
          <w:sz w:val="28"/>
          <w:szCs w:val="28"/>
        </w:rPr>
        <w:t xml:space="preserve">ani pol'ahč </w:t>
      </w:r>
      <w:r>
        <w:rPr>
          <w:rFonts w:ascii="Arial" w:hAnsi="Arial" w:cs="Arial"/>
          <w:color w:val="484244"/>
          <w:w w:val="105"/>
          <w:sz w:val="24"/>
          <w:szCs w:val="24"/>
        </w:rPr>
        <w:t xml:space="preserve">g g­ </w:t>
      </w:r>
      <w:r>
        <w:rPr>
          <w:color w:val="383336"/>
          <w:spacing w:val="8"/>
          <w:w w:val="109"/>
          <w:sz w:val="28"/>
          <w:szCs w:val="28"/>
        </w:rPr>
        <w:t>o</w:t>
      </w:r>
      <w:r>
        <w:rPr>
          <w:color w:val="211C1D"/>
          <w:w w:val="108"/>
          <w:sz w:val="28"/>
          <w:szCs w:val="28"/>
        </w:rPr>
        <w:t>k</w:t>
      </w:r>
      <w:r>
        <w:rPr>
          <w:color w:val="211C1D"/>
          <w:spacing w:val="22"/>
          <w:w w:val="108"/>
          <w:sz w:val="28"/>
          <w:szCs w:val="28"/>
        </w:rPr>
        <w:t>o</w:t>
      </w:r>
      <w:r>
        <w:rPr>
          <w:color w:val="211C1D"/>
          <w:spacing w:val="-16"/>
          <w:w w:val="89"/>
          <w:sz w:val="28"/>
          <w:szCs w:val="28"/>
        </w:rPr>
        <w:t>l</w:t>
      </w:r>
      <w:r>
        <w:rPr>
          <w:color w:val="211C1D"/>
          <w:w w:val="92"/>
          <w:sz w:val="28"/>
          <w:szCs w:val="28"/>
        </w:rPr>
        <w:t>!</w:t>
      </w:r>
      <w:r>
        <w:rPr>
          <w:color w:val="211C1D"/>
          <w:spacing w:val="-16"/>
          <w:w w:val="92"/>
          <w:sz w:val="28"/>
          <w:szCs w:val="28"/>
        </w:rPr>
        <w:t>1</w:t>
      </w:r>
      <w:r>
        <w:rPr>
          <w:color w:val="383336"/>
          <w:w w:val="109"/>
          <w:sz w:val="28"/>
          <w:szCs w:val="28"/>
        </w:rPr>
        <w:t>o</w:t>
      </w:r>
      <w:r>
        <w:rPr>
          <w:color w:val="383336"/>
          <w:spacing w:val="14"/>
          <w:w w:val="109"/>
          <w:sz w:val="28"/>
          <w:szCs w:val="28"/>
        </w:rPr>
        <w:t>s</w:t>
      </w:r>
      <w:r>
        <w:rPr>
          <w:color w:val="383336"/>
          <w:spacing w:val="-1"/>
          <w:w w:val="104"/>
          <w:sz w:val="28"/>
          <w:szCs w:val="28"/>
        </w:rPr>
        <w:t>t</w:t>
      </w:r>
      <w:r>
        <w:rPr>
          <w:color w:val="383336"/>
          <w:w w:val="104"/>
          <w:sz w:val="28"/>
          <w:szCs w:val="28"/>
        </w:rPr>
        <w:t>'</w:t>
      </w:r>
      <w:r>
        <w:rPr>
          <w:color w:val="383336"/>
          <w:sz w:val="28"/>
          <w:szCs w:val="28"/>
        </w:rPr>
        <w:t xml:space="preserve">  </w:t>
      </w:r>
      <w:r>
        <w:rPr>
          <w:color w:val="383336"/>
          <w:w w:val="89"/>
          <w:sz w:val="28"/>
          <w:szCs w:val="28"/>
        </w:rPr>
        <w:t>fa</w:t>
      </w:r>
      <w:r>
        <w:rPr>
          <w:color w:val="383336"/>
          <w:sz w:val="28"/>
          <w:szCs w:val="28"/>
        </w:rPr>
        <w:t xml:space="preserve"> </w:t>
      </w:r>
      <w:r>
        <w:rPr>
          <w:color w:val="383336"/>
          <w:spacing w:val="15"/>
          <w:sz w:val="28"/>
          <w:szCs w:val="28"/>
        </w:rPr>
        <w:t>n</w:t>
      </w:r>
      <w:r>
        <w:rPr>
          <w:color w:val="211C1D"/>
          <w:spacing w:val="31"/>
          <w:sz w:val="28"/>
          <w:szCs w:val="28"/>
        </w:rPr>
        <w:t>a</w:t>
      </w:r>
      <w:r>
        <w:rPr>
          <w:color w:val="211C1D"/>
          <w:spacing w:val="22"/>
          <w:sz w:val="28"/>
          <w:szCs w:val="28"/>
        </w:rPr>
        <w:t>t</w:t>
      </w:r>
      <w:r>
        <w:rPr>
          <w:color w:val="211C1D"/>
          <w:spacing w:val="-1"/>
          <w:sz w:val="28"/>
          <w:szCs w:val="28"/>
        </w:rPr>
        <w:t>iz</w:t>
      </w:r>
      <w:r>
        <w:rPr>
          <w:color w:val="211C1D"/>
          <w:sz w:val="28"/>
          <w:szCs w:val="28"/>
        </w:rPr>
        <w:t xml:space="preserve">m </w:t>
      </w:r>
      <w:r>
        <w:rPr>
          <w:color w:val="383336"/>
          <w:spacing w:val="-152"/>
          <w:w w:val="105"/>
          <w:sz w:val="28"/>
          <w:szCs w:val="28"/>
        </w:rPr>
        <w:t>u</w:t>
      </w:r>
      <w:r>
        <w:rPr>
          <w:color w:val="383336"/>
          <w:w w:val="40"/>
          <w:sz w:val="28"/>
          <w:szCs w:val="28"/>
        </w:rPr>
        <w:t>:</w:t>
      </w:r>
      <w:r>
        <w:rPr>
          <w:color w:val="383336"/>
          <w:sz w:val="28"/>
          <w:szCs w:val="28"/>
        </w:rPr>
        <w:t xml:space="preserve">     </w:t>
      </w:r>
      <w:r>
        <w:rPr>
          <w:color w:val="383336"/>
          <w:w w:val="40"/>
          <w:sz w:val="28"/>
          <w:szCs w:val="28"/>
        </w:rPr>
        <w:t>S</w:t>
      </w:r>
      <w:r>
        <w:rPr>
          <w:color w:val="383336"/>
          <w:sz w:val="28"/>
          <w:szCs w:val="28"/>
        </w:rPr>
        <w:t xml:space="preserve"> </w:t>
      </w:r>
      <w:r>
        <w:rPr>
          <w:color w:val="383336"/>
          <w:w w:val="105"/>
          <w:sz w:val="28"/>
          <w:szCs w:val="28"/>
        </w:rPr>
        <w:t>ovi</w:t>
      </w:r>
      <w:r>
        <w:rPr>
          <w:color w:val="383336"/>
          <w:spacing w:val="9"/>
          <w:w w:val="105"/>
          <w:sz w:val="28"/>
          <w:szCs w:val="28"/>
        </w:rPr>
        <w:t>e</w:t>
      </w:r>
      <w:r>
        <w:rPr>
          <w:color w:val="211C1D"/>
          <w:spacing w:val="15"/>
          <w:w w:val="102"/>
          <w:sz w:val="28"/>
          <w:szCs w:val="28"/>
        </w:rPr>
        <w:t>t</w:t>
      </w:r>
      <w:r>
        <w:rPr>
          <w:color w:val="383336"/>
          <w:spacing w:val="-1"/>
          <w:w w:val="110"/>
          <w:sz w:val="28"/>
          <w:szCs w:val="28"/>
        </w:rPr>
        <w:t>sk</w:t>
      </w:r>
      <w:r>
        <w:rPr>
          <w:color w:val="383336"/>
          <w:w w:val="110"/>
          <w:sz w:val="28"/>
          <w:szCs w:val="28"/>
        </w:rPr>
        <w:t>y</w:t>
      </w:r>
      <w:r>
        <w:rPr>
          <w:color w:val="383336"/>
          <w:sz w:val="28"/>
          <w:szCs w:val="28"/>
        </w:rPr>
        <w:t xml:space="preserve">  </w:t>
      </w:r>
      <w:r>
        <w:rPr>
          <w:color w:val="484244"/>
          <w:spacing w:val="-1"/>
          <w:w w:val="80"/>
          <w:sz w:val="30"/>
          <w:szCs w:val="30"/>
        </w:rPr>
        <w:t>syst1;;!r.u</w:t>
      </w:r>
    </w:p>
    <w:p w14:paraId="749A0A3A" w14:textId="77777777" w:rsidR="008F5AB7" w:rsidRDefault="008F5AB7">
      <w:pPr>
        <w:pStyle w:val="Zkladntext"/>
        <w:kinsoku w:val="0"/>
        <w:overflowPunct w:val="0"/>
        <w:spacing w:line="206" w:lineRule="auto"/>
        <w:ind w:left="387" w:right="223" w:firstLine="15"/>
        <w:jc w:val="both"/>
        <w:rPr>
          <w:color w:val="484244"/>
          <w:spacing w:val="-1"/>
          <w:w w:val="80"/>
          <w:sz w:val="30"/>
          <w:szCs w:val="30"/>
        </w:rPr>
        <w:sectPr w:rsidR="00000000">
          <w:type w:val="continuous"/>
          <w:pgSz w:w="11900" w:h="16840"/>
          <w:pgMar w:top="1200" w:right="0" w:bottom="280" w:left="80" w:header="708" w:footer="708" w:gutter="0"/>
          <w:cols w:num="2" w:space="708" w:equalWidth="0">
            <w:col w:w="5771" w:space="296"/>
            <w:col w:w="5753"/>
          </w:cols>
          <w:noEndnote/>
        </w:sectPr>
      </w:pPr>
    </w:p>
    <w:p w14:paraId="548739A5" w14:textId="77777777" w:rsidR="008F5AB7" w:rsidRDefault="008F5AB7">
      <w:pPr>
        <w:pStyle w:val="Zkladntext"/>
        <w:kinsoku w:val="0"/>
        <w:overflowPunct w:val="0"/>
        <w:spacing w:line="216" w:lineRule="exact"/>
        <w:ind w:left="377"/>
        <w:rPr>
          <w:color w:val="383336"/>
          <w:w w:val="105"/>
          <w:sz w:val="28"/>
          <w:szCs w:val="28"/>
        </w:rPr>
      </w:pPr>
      <w:r>
        <w:rPr>
          <w:color w:val="211C1D"/>
          <w:w w:val="105"/>
          <w:sz w:val="28"/>
          <w:szCs w:val="28"/>
        </w:rPr>
        <w:t>b</w:t>
      </w:r>
      <w:r>
        <w:rPr>
          <w:color w:val="383336"/>
          <w:w w:val="105"/>
          <w:sz w:val="28"/>
          <w:szCs w:val="28"/>
        </w:rPr>
        <w:t>olí týždeťí po svad b</w:t>
      </w:r>
      <w:r>
        <w:rPr>
          <w:color w:val="211C1D"/>
          <w:w w:val="105"/>
          <w:sz w:val="28"/>
          <w:szCs w:val="28"/>
        </w:rPr>
        <w:t xml:space="preserve">e </w:t>
      </w:r>
      <w:r>
        <w:rPr>
          <w:color w:val="383336"/>
          <w:w w:val="105"/>
          <w:sz w:val="28"/>
          <w:szCs w:val="28"/>
        </w:rPr>
        <w:t>odkom andov</w:t>
      </w:r>
      <w:r>
        <w:rPr>
          <w:color w:val="211C1D"/>
          <w:w w:val="105"/>
          <w:sz w:val="28"/>
          <w:szCs w:val="28"/>
        </w:rPr>
        <w:t xml:space="preserve">a ní </w:t>
      </w:r>
      <w:r>
        <w:rPr>
          <w:color w:val="383336"/>
          <w:w w:val="105"/>
          <w:sz w:val="28"/>
          <w:szCs w:val="28"/>
        </w:rPr>
        <w:t>na</w:t>
      </w:r>
    </w:p>
    <w:p w14:paraId="62BB6267" w14:textId="77777777" w:rsidR="008F5AB7" w:rsidRDefault="008F5AB7">
      <w:pPr>
        <w:pStyle w:val="Zkladntext"/>
        <w:kinsoku w:val="0"/>
        <w:overflowPunct w:val="0"/>
        <w:spacing w:before="56" w:line="17" w:lineRule="auto"/>
        <w:ind w:left="377"/>
        <w:rPr>
          <w:rFonts w:ascii="Arial" w:hAnsi="Arial" w:cs="Arial"/>
          <w:color w:val="484244"/>
          <w:spacing w:val="-81"/>
          <w:w w:val="85"/>
          <w:position w:val="-12"/>
          <w:sz w:val="21"/>
          <w:szCs w:val="21"/>
        </w:rPr>
      </w:pPr>
      <w:r>
        <w:rPr>
          <w:sz w:val="24"/>
          <w:szCs w:val="24"/>
        </w:rPr>
        <w:br w:type="column"/>
      </w:r>
      <w:r>
        <w:rPr>
          <w:color w:val="383336"/>
          <w:w w:val="80"/>
          <w:sz w:val="28"/>
          <w:szCs w:val="28"/>
        </w:rPr>
        <w:t>s</w:t>
      </w:r>
      <w:r>
        <w:rPr>
          <w:color w:val="383336"/>
          <w:spacing w:val="-20"/>
          <w:sz w:val="28"/>
          <w:szCs w:val="28"/>
        </w:rPr>
        <w:t xml:space="preserve"> </w:t>
      </w:r>
      <w:r>
        <w:rPr>
          <w:color w:val="383336"/>
          <w:w w:val="107"/>
          <w:sz w:val="28"/>
          <w:szCs w:val="28"/>
        </w:rPr>
        <w:t>y</w:t>
      </w:r>
      <w:r>
        <w:rPr>
          <w:color w:val="383336"/>
          <w:spacing w:val="24"/>
          <w:w w:val="107"/>
          <w:sz w:val="28"/>
          <w:szCs w:val="28"/>
        </w:rPr>
        <w:t>s</w:t>
      </w:r>
      <w:r>
        <w:rPr>
          <w:color w:val="211C1D"/>
          <w:spacing w:val="-1"/>
          <w:w w:val="107"/>
          <w:sz w:val="28"/>
          <w:szCs w:val="28"/>
        </w:rPr>
        <w:t>t</w:t>
      </w:r>
      <w:r>
        <w:rPr>
          <w:color w:val="211C1D"/>
          <w:w w:val="107"/>
          <w:sz w:val="28"/>
          <w:szCs w:val="28"/>
        </w:rPr>
        <w:t>e</w:t>
      </w:r>
      <w:r>
        <w:rPr>
          <w:color w:val="211C1D"/>
          <w:spacing w:val="-37"/>
          <w:sz w:val="28"/>
          <w:szCs w:val="28"/>
        </w:rPr>
        <w:t xml:space="preserve"> </w:t>
      </w:r>
      <w:r>
        <w:rPr>
          <w:color w:val="211C1D"/>
          <w:spacing w:val="6"/>
          <w:w w:val="104"/>
          <w:sz w:val="28"/>
          <w:szCs w:val="28"/>
        </w:rPr>
        <w:t>m</w:t>
      </w:r>
      <w:r>
        <w:rPr>
          <w:color w:val="383336"/>
          <w:spacing w:val="-55"/>
          <w:w w:val="104"/>
          <w:sz w:val="28"/>
          <w:szCs w:val="28"/>
        </w:rPr>
        <w:t>o</w:t>
      </w:r>
      <w:r>
        <w:rPr>
          <w:color w:val="211C1D"/>
          <w:spacing w:val="1"/>
          <w:w w:val="105"/>
          <w:position w:val="-14"/>
          <w:sz w:val="28"/>
          <w:szCs w:val="28"/>
        </w:rPr>
        <w:t>.</w:t>
      </w:r>
      <w:r>
        <w:rPr>
          <w:color w:val="383336"/>
          <w:w w:val="106"/>
          <w:sz w:val="28"/>
          <w:szCs w:val="28"/>
        </w:rPr>
        <w:t>m</w:t>
      </w:r>
      <w:r>
        <w:rPr>
          <w:color w:val="383336"/>
          <w:sz w:val="28"/>
          <w:szCs w:val="28"/>
        </w:rPr>
        <w:t xml:space="preserve"> </w:t>
      </w:r>
      <w:r>
        <w:rPr>
          <w:color w:val="383336"/>
          <w:spacing w:val="-10"/>
          <w:sz w:val="28"/>
          <w:szCs w:val="28"/>
        </w:rPr>
        <w:t xml:space="preserve"> </w:t>
      </w:r>
      <w:r>
        <w:rPr>
          <w:color w:val="211C1D"/>
          <w:spacing w:val="10"/>
          <w:w w:val="107"/>
          <w:sz w:val="28"/>
          <w:szCs w:val="28"/>
        </w:rPr>
        <w:t>n</w:t>
      </w:r>
      <w:r>
        <w:rPr>
          <w:color w:val="383336"/>
          <w:spacing w:val="-96"/>
          <w:w w:val="107"/>
          <w:sz w:val="28"/>
          <w:szCs w:val="28"/>
        </w:rPr>
        <w:t>a</w:t>
      </w:r>
      <w:r>
        <w:rPr>
          <w:color w:val="211C1D"/>
          <w:w w:val="68"/>
          <w:position w:val="-14"/>
          <w:sz w:val="28"/>
          <w:szCs w:val="28"/>
        </w:rPr>
        <w:t>b</w:t>
      </w:r>
      <w:r>
        <w:rPr>
          <w:color w:val="211C1D"/>
          <w:position w:val="-14"/>
          <w:sz w:val="28"/>
          <w:szCs w:val="28"/>
        </w:rPr>
        <w:t xml:space="preserve"> </w:t>
      </w:r>
      <w:r>
        <w:rPr>
          <w:color w:val="211C1D"/>
          <w:spacing w:val="-7"/>
          <w:position w:val="-14"/>
          <w:sz w:val="28"/>
          <w:szCs w:val="28"/>
        </w:rPr>
        <w:t xml:space="preserve"> </w:t>
      </w:r>
      <w:r>
        <w:rPr>
          <w:color w:val="383336"/>
          <w:w w:val="94"/>
          <w:sz w:val="28"/>
          <w:szCs w:val="28"/>
        </w:rPr>
        <w:t>vy</w:t>
      </w:r>
      <w:r>
        <w:rPr>
          <w:color w:val="383336"/>
          <w:spacing w:val="-27"/>
          <w:sz w:val="28"/>
          <w:szCs w:val="28"/>
        </w:rPr>
        <w:t xml:space="preserve"> </w:t>
      </w:r>
      <w:r>
        <w:rPr>
          <w:color w:val="211C1D"/>
          <w:spacing w:val="13"/>
          <w:w w:val="105"/>
          <w:sz w:val="28"/>
          <w:szCs w:val="28"/>
        </w:rPr>
        <w:t>k</w:t>
      </w:r>
      <w:r>
        <w:rPr>
          <w:color w:val="383336"/>
          <w:spacing w:val="20"/>
          <w:w w:val="101"/>
          <w:sz w:val="28"/>
          <w:szCs w:val="28"/>
        </w:rPr>
        <w:t>o</w:t>
      </w:r>
      <w:r>
        <w:rPr>
          <w:color w:val="211C1D"/>
          <w:w w:val="101"/>
          <w:sz w:val="28"/>
          <w:szCs w:val="28"/>
        </w:rPr>
        <w:t>n</w:t>
      </w:r>
      <w:r>
        <w:rPr>
          <w:color w:val="211C1D"/>
          <w:spacing w:val="-13"/>
          <w:sz w:val="28"/>
          <w:szCs w:val="28"/>
        </w:rPr>
        <w:t xml:space="preserve"> </w:t>
      </w:r>
      <w:r>
        <w:rPr>
          <w:color w:val="383336"/>
          <w:w w:val="101"/>
          <w:sz w:val="28"/>
          <w:szCs w:val="28"/>
        </w:rPr>
        <w:t>s</w:t>
      </w:r>
      <w:r>
        <w:rPr>
          <w:color w:val="383336"/>
          <w:spacing w:val="-40"/>
          <w:sz w:val="28"/>
          <w:szCs w:val="28"/>
        </w:rPr>
        <w:t xml:space="preserve"> </w:t>
      </w:r>
      <w:r>
        <w:rPr>
          <w:color w:val="383336"/>
          <w:spacing w:val="-1"/>
          <w:w w:val="91"/>
          <w:sz w:val="28"/>
          <w:szCs w:val="28"/>
        </w:rPr>
        <w:t>t'o</w:t>
      </w:r>
      <w:r>
        <w:rPr>
          <w:color w:val="383336"/>
          <w:w w:val="91"/>
          <w:sz w:val="28"/>
          <w:szCs w:val="28"/>
        </w:rPr>
        <w:t>v</w:t>
      </w:r>
      <w:r>
        <w:rPr>
          <w:color w:val="383336"/>
          <w:spacing w:val="-31"/>
          <w:sz w:val="28"/>
          <w:szCs w:val="28"/>
        </w:rPr>
        <w:t xml:space="preserve"> </w:t>
      </w:r>
      <w:r>
        <w:rPr>
          <w:color w:val="383336"/>
          <w:spacing w:val="17"/>
          <w:w w:val="108"/>
          <w:sz w:val="28"/>
          <w:szCs w:val="28"/>
        </w:rPr>
        <w:t>a</w:t>
      </w:r>
      <w:r>
        <w:rPr>
          <w:color w:val="383336"/>
          <w:sz w:val="28"/>
          <w:szCs w:val="28"/>
        </w:rPr>
        <w:t xml:space="preserve">nie </w:t>
      </w:r>
      <w:r>
        <w:rPr>
          <w:color w:val="383336"/>
          <w:spacing w:val="-13"/>
          <w:sz w:val="28"/>
          <w:szCs w:val="28"/>
        </w:rPr>
        <w:t xml:space="preserve"> </w:t>
      </w:r>
      <w:r>
        <w:rPr>
          <w:color w:val="383336"/>
          <w:spacing w:val="-1"/>
          <w:w w:val="99"/>
          <w:sz w:val="28"/>
          <w:szCs w:val="28"/>
        </w:rPr>
        <w:t>ťažk</w:t>
      </w:r>
      <w:r>
        <w:rPr>
          <w:color w:val="383336"/>
          <w:spacing w:val="-5"/>
          <w:w w:val="99"/>
          <w:sz w:val="28"/>
          <w:szCs w:val="28"/>
        </w:rPr>
        <w:t>o</w:t>
      </w:r>
      <w:r>
        <w:rPr>
          <w:color w:val="383336"/>
          <w:spacing w:val="-15"/>
          <w:w w:val="35"/>
          <w:sz w:val="30"/>
          <w:szCs w:val="30"/>
        </w:rPr>
        <w:t>t</w:t>
      </w:r>
      <w:r>
        <w:rPr>
          <w:color w:val="484244"/>
          <w:w w:val="68"/>
          <w:position w:val="-14"/>
        </w:rPr>
        <w:t>s</w:t>
      </w:r>
      <w:r>
        <w:rPr>
          <w:color w:val="484244"/>
          <w:position w:val="-14"/>
        </w:rPr>
        <w:t xml:space="preserve">  </w:t>
      </w:r>
      <w:r>
        <w:rPr>
          <w:color w:val="383336"/>
          <w:w w:val="68"/>
          <w:position w:val="-14"/>
          <w:sz w:val="18"/>
          <w:szCs w:val="18"/>
        </w:rPr>
        <w:t>i</w:t>
      </w:r>
      <w:r>
        <w:rPr>
          <w:color w:val="383336"/>
          <w:spacing w:val="7"/>
          <w:position w:val="-14"/>
          <w:sz w:val="18"/>
          <w:szCs w:val="18"/>
        </w:rPr>
        <w:t xml:space="preserve"> </w:t>
      </w:r>
      <w:r>
        <w:rPr>
          <w:color w:val="484244"/>
          <w:spacing w:val="-61"/>
          <w:sz w:val="30"/>
          <w:szCs w:val="30"/>
        </w:rPr>
        <w:t>·</w:t>
      </w:r>
      <w:r>
        <w:rPr>
          <w:color w:val="484244"/>
          <w:spacing w:val="-22"/>
          <w:w w:val="57"/>
          <w:position w:val="-14"/>
        </w:rPr>
        <w:t>c</w:t>
      </w:r>
      <w:r>
        <w:rPr>
          <w:color w:val="484244"/>
          <w:spacing w:val="-9"/>
          <w:w w:val="59"/>
          <w:sz w:val="28"/>
          <w:szCs w:val="28"/>
        </w:rPr>
        <w:t>e</w:t>
      </w:r>
      <w:r>
        <w:rPr>
          <w:color w:val="625B59"/>
          <w:spacing w:val="-55"/>
          <w:w w:val="64"/>
          <w:sz w:val="28"/>
          <w:szCs w:val="28"/>
        </w:rPr>
        <w:t>J</w:t>
      </w:r>
      <w:r>
        <w:rPr>
          <w:color w:val="625B59"/>
          <w:spacing w:val="-1"/>
          <w:w w:val="85"/>
          <w:position w:val="-14"/>
        </w:rPr>
        <w:t>e</w:t>
      </w:r>
      <w:r>
        <w:rPr>
          <w:color w:val="625B59"/>
          <w:spacing w:val="-257"/>
          <w:w w:val="85"/>
          <w:position w:val="-14"/>
        </w:rPr>
        <w:t>-</w:t>
      </w:r>
      <w:r>
        <w:rPr>
          <w:rFonts w:ascii="Arial" w:hAnsi="Arial" w:cs="Arial"/>
          <w:color w:val="484244"/>
          <w:spacing w:val="-81"/>
          <w:w w:val="85"/>
          <w:position w:val="-12"/>
          <w:sz w:val="21"/>
          <w:szCs w:val="21"/>
        </w:rPr>
        <w:t>1</w:t>
      </w:r>
    </w:p>
    <w:p w14:paraId="49BB0619" w14:textId="77777777" w:rsidR="008F5AB7" w:rsidRDefault="008F5AB7">
      <w:pPr>
        <w:pStyle w:val="Zkladntext"/>
        <w:kinsoku w:val="0"/>
        <w:overflowPunct w:val="0"/>
        <w:spacing w:before="56" w:line="17" w:lineRule="auto"/>
        <w:ind w:left="377"/>
        <w:rPr>
          <w:rFonts w:ascii="Arial" w:hAnsi="Arial" w:cs="Arial"/>
          <w:color w:val="484244"/>
          <w:spacing w:val="-81"/>
          <w:w w:val="85"/>
          <w:position w:val="-12"/>
          <w:sz w:val="21"/>
          <w:szCs w:val="21"/>
        </w:rPr>
        <w:sectPr w:rsidR="00000000">
          <w:type w:val="continuous"/>
          <w:pgSz w:w="11900" w:h="16840"/>
          <w:pgMar w:top="1200" w:right="0" w:bottom="280" w:left="80" w:header="708" w:footer="708" w:gutter="0"/>
          <w:cols w:num="2" w:space="708" w:equalWidth="0">
            <w:col w:w="5727" w:space="341"/>
            <w:col w:w="5752"/>
          </w:cols>
          <w:noEndnote/>
        </w:sectPr>
      </w:pPr>
    </w:p>
    <w:p w14:paraId="26E5D084" w14:textId="77777777" w:rsidR="008F5AB7" w:rsidRDefault="008F5AB7">
      <w:pPr>
        <w:pStyle w:val="Nadpis7"/>
        <w:kinsoku w:val="0"/>
        <w:overflowPunct w:val="0"/>
        <w:spacing w:before="30" w:line="206" w:lineRule="auto"/>
        <w:ind w:left="275" w:right="38" w:firstLine="100"/>
        <w:jc w:val="both"/>
        <w:rPr>
          <w:color w:val="211C1D"/>
          <w:w w:val="110"/>
        </w:rPr>
      </w:pPr>
      <w:r>
        <w:rPr>
          <w:color w:val="383336"/>
          <w:w w:val="110"/>
        </w:rPr>
        <w:t xml:space="preserve">fr on </w:t>
      </w:r>
      <w:r>
        <w:rPr>
          <w:color w:val="211C1D"/>
          <w:w w:val="110"/>
        </w:rPr>
        <w:t xml:space="preserve">t. </w:t>
      </w:r>
      <w:r>
        <w:rPr>
          <w:color w:val="383336"/>
          <w:w w:val="110"/>
        </w:rPr>
        <w:t xml:space="preserve">Starec, u ktorého som </w:t>
      </w:r>
      <w:r>
        <w:rPr>
          <w:color w:val="211C1D"/>
          <w:spacing w:val="12"/>
          <w:w w:val="110"/>
        </w:rPr>
        <w:t>i</w:t>
      </w:r>
      <w:r>
        <w:rPr>
          <w:color w:val="383336"/>
          <w:spacing w:val="12"/>
          <w:w w:val="110"/>
        </w:rPr>
        <w:t>s</w:t>
      </w:r>
      <w:r>
        <w:rPr>
          <w:color w:val="211C1D"/>
          <w:spacing w:val="12"/>
          <w:w w:val="110"/>
        </w:rPr>
        <w:t>t</w:t>
      </w:r>
      <w:r>
        <w:rPr>
          <w:color w:val="383336"/>
          <w:spacing w:val="12"/>
          <w:w w:val="110"/>
        </w:rPr>
        <w:t xml:space="preserve">ý </w:t>
      </w:r>
      <w:r>
        <w:rPr>
          <w:color w:val="383336"/>
          <w:w w:val="110"/>
        </w:rPr>
        <w:t xml:space="preserve">čas bý­ </w:t>
      </w:r>
      <w:r>
        <w:rPr>
          <w:color w:val="383336"/>
          <w:spacing w:val="11"/>
          <w:w w:val="110"/>
        </w:rPr>
        <w:t>va</w:t>
      </w:r>
      <w:r>
        <w:rPr>
          <w:color w:val="211C1D"/>
          <w:spacing w:val="11"/>
          <w:w w:val="110"/>
        </w:rPr>
        <w:t>l</w:t>
      </w:r>
      <w:r>
        <w:rPr>
          <w:color w:val="484244"/>
          <w:spacing w:val="11"/>
          <w:w w:val="110"/>
        </w:rPr>
        <w:t xml:space="preserve">, </w:t>
      </w:r>
      <w:r>
        <w:rPr>
          <w:color w:val="383336"/>
          <w:w w:val="110"/>
        </w:rPr>
        <w:t xml:space="preserve">sa </w:t>
      </w:r>
      <w:r>
        <w:rPr>
          <w:color w:val="383336"/>
          <w:spacing w:val="7"/>
          <w:w w:val="110"/>
        </w:rPr>
        <w:t>pre</w:t>
      </w:r>
      <w:r>
        <w:rPr>
          <w:color w:val="211C1D"/>
          <w:spacing w:val="7"/>
          <w:w w:val="110"/>
        </w:rPr>
        <w:t>b</w:t>
      </w:r>
      <w:r>
        <w:rPr>
          <w:color w:val="383336"/>
          <w:spacing w:val="7"/>
          <w:w w:val="110"/>
        </w:rPr>
        <w:t xml:space="preserve">údza </w:t>
      </w:r>
      <w:r>
        <w:rPr>
          <w:color w:val="383336"/>
          <w:w w:val="110"/>
        </w:rPr>
        <w:t xml:space="preserve">l </w:t>
      </w:r>
      <w:r>
        <w:rPr>
          <w:color w:val="484244"/>
          <w:w w:val="110"/>
        </w:rPr>
        <w:t xml:space="preserve">s </w:t>
      </w:r>
      <w:r>
        <w:rPr>
          <w:color w:val="383336"/>
          <w:w w:val="110"/>
        </w:rPr>
        <w:t xml:space="preserve">krikom </w:t>
      </w:r>
      <w:r>
        <w:rPr>
          <w:color w:val="383336"/>
          <w:spacing w:val="6"/>
          <w:w w:val="110"/>
        </w:rPr>
        <w:t>k</w:t>
      </w:r>
      <w:r>
        <w:rPr>
          <w:color w:val="211C1D"/>
          <w:spacing w:val="6"/>
          <w:w w:val="110"/>
        </w:rPr>
        <w:t>ažd</w:t>
      </w:r>
      <w:r>
        <w:rPr>
          <w:color w:val="383336"/>
          <w:spacing w:val="6"/>
          <w:w w:val="110"/>
        </w:rPr>
        <w:t xml:space="preserve">e </w:t>
      </w:r>
      <w:r>
        <w:rPr>
          <w:color w:val="383336"/>
          <w:w w:val="110"/>
        </w:rPr>
        <w:t xml:space="preserve">j  </w:t>
      </w:r>
      <w:r>
        <w:rPr>
          <w:color w:val="383336"/>
          <w:spacing w:val="2"/>
          <w:w w:val="110"/>
        </w:rPr>
        <w:t>noc</w:t>
      </w:r>
      <w:r>
        <w:rPr>
          <w:color w:val="211C1D"/>
          <w:spacing w:val="2"/>
          <w:w w:val="110"/>
        </w:rPr>
        <w:t xml:space="preserve">i. </w:t>
      </w:r>
      <w:r>
        <w:rPr>
          <w:color w:val="211C1D"/>
          <w:w w:val="110"/>
        </w:rPr>
        <w:t xml:space="preserve">ke </w:t>
      </w:r>
      <w:r>
        <w:rPr>
          <w:color w:val="383336"/>
          <w:w w:val="110"/>
        </w:rPr>
        <w:t xml:space="preserve">ď </w:t>
      </w:r>
      <w:r>
        <w:rPr>
          <w:color w:val="211C1D"/>
          <w:w w:val="110"/>
        </w:rPr>
        <w:t xml:space="preserve">p </w:t>
      </w:r>
      <w:r>
        <w:rPr>
          <w:color w:val="383336"/>
          <w:w w:val="110"/>
        </w:rPr>
        <w:t xml:space="preserve">od oknami </w:t>
      </w:r>
      <w:r>
        <w:rPr>
          <w:color w:val="383336"/>
          <w:spacing w:val="2"/>
          <w:w w:val="110"/>
        </w:rPr>
        <w:t xml:space="preserve">prechá </w:t>
      </w:r>
      <w:r>
        <w:rPr>
          <w:color w:val="211C1D"/>
          <w:spacing w:val="3"/>
          <w:w w:val="110"/>
        </w:rPr>
        <w:t>d</w:t>
      </w:r>
      <w:r>
        <w:rPr>
          <w:color w:val="383336"/>
          <w:spacing w:val="3"/>
          <w:w w:val="110"/>
        </w:rPr>
        <w:t xml:space="preserve">za </w:t>
      </w:r>
      <w:r>
        <w:rPr>
          <w:color w:val="383336"/>
          <w:w w:val="110"/>
        </w:rPr>
        <w:t>ly</w:t>
      </w:r>
      <w:r>
        <w:rPr>
          <w:color w:val="383336"/>
          <w:spacing w:val="49"/>
          <w:w w:val="110"/>
        </w:rPr>
        <w:t xml:space="preserve"> </w:t>
      </w:r>
      <w:r>
        <w:rPr>
          <w:color w:val="383336"/>
          <w:spacing w:val="4"/>
          <w:w w:val="110"/>
        </w:rPr>
        <w:t>vo</w:t>
      </w:r>
      <w:r>
        <w:rPr>
          <w:color w:val="211C1D"/>
          <w:spacing w:val="4"/>
          <w:w w:val="110"/>
        </w:rPr>
        <w:t xml:space="preserve">jen </w:t>
      </w:r>
      <w:r>
        <w:rPr>
          <w:color w:val="211C1D"/>
          <w:spacing w:val="15"/>
          <w:w w:val="110"/>
        </w:rPr>
        <w:t>sk</w:t>
      </w:r>
      <w:r>
        <w:rPr>
          <w:color w:val="383336"/>
          <w:spacing w:val="15"/>
          <w:w w:val="110"/>
        </w:rPr>
        <w:t xml:space="preserve">é </w:t>
      </w:r>
      <w:r>
        <w:rPr>
          <w:color w:val="211C1D"/>
          <w:w w:val="110"/>
        </w:rPr>
        <w:t xml:space="preserve">autá, </w:t>
      </w:r>
      <w:r>
        <w:rPr>
          <w:color w:val="383336"/>
          <w:w w:val="110"/>
        </w:rPr>
        <w:t xml:space="preserve">v p reds </w:t>
      </w:r>
      <w:r>
        <w:rPr>
          <w:color w:val="211C1D"/>
          <w:spacing w:val="6"/>
          <w:w w:val="110"/>
        </w:rPr>
        <w:t>t</w:t>
      </w:r>
      <w:r>
        <w:rPr>
          <w:color w:val="383336"/>
          <w:spacing w:val="6"/>
          <w:w w:val="110"/>
        </w:rPr>
        <w:t xml:space="preserve">ave, </w:t>
      </w:r>
      <w:r>
        <w:rPr>
          <w:color w:val="383336"/>
          <w:w w:val="110"/>
        </w:rPr>
        <w:t xml:space="preserve">že </w:t>
      </w:r>
      <w:r>
        <w:rPr>
          <w:color w:val="383336"/>
          <w:spacing w:val="10"/>
          <w:w w:val="110"/>
        </w:rPr>
        <w:t>pr</w:t>
      </w:r>
      <w:r>
        <w:rPr>
          <w:color w:val="211C1D"/>
          <w:spacing w:val="10"/>
          <w:w w:val="110"/>
        </w:rPr>
        <w:t>i</w:t>
      </w:r>
      <w:r>
        <w:rPr>
          <w:color w:val="383336"/>
          <w:spacing w:val="10"/>
          <w:w w:val="110"/>
        </w:rPr>
        <w:t>chád</w:t>
      </w:r>
      <w:r>
        <w:rPr>
          <w:color w:val="211C1D"/>
          <w:spacing w:val="10"/>
          <w:w w:val="110"/>
        </w:rPr>
        <w:t xml:space="preserve">za </w:t>
      </w:r>
      <w:r>
        <w:rPr>
          <w:color w:val="383336"/>
          <w:spacing w:val="12"/>
          <w:w w:val="110"/>
        </w:rPr>
        <w:t xml:space="preserve">jú </w:t>
      </w:r>
      <w:r>
        <w:rPr>
          <w:color w:val="484244"/>
          <w:spacing w:val="6"/>
          <w:w w:val="110"/>
        </w:rPr>
        <w:t>»</w:t>
      </w:r>
      <w:r>
        <w:rPr>
          <w:color w:val="211C1D"/>
          <w:spacing w:val="6"/>
          <w:w w:val="110"/>
        </w:rPr>
        <w:t>Ci</w:t>
      </w:r>
      <w:r>
        <w:rPr>
          <w:color w:val="383336"/>
          <w:spacing w:val="6"/>
          <w:w w:val="110"/>
        </w:rPr>
        <w:t xml:space="preserve">e </w:t>
      </w:r>
      <w:r>
        <w:rPr>
          <w:color w:val="211C1D"/>
          <w:spacing w:val="9"/>
          <w:w w:val="110"/>
        </w:rPr>
        <w:t>r</w:t>
      </w:r>
      <w:r>
        <w:rPr>
          <w:color w:val="484244"/>
          <w:spacing w:val="9"/>
          <w:w w:val="110"/>
        </w:rPr>
        <w:t xml:space="preserve">­ </w:t>
      </w:r>
      <w:r>
        <w:rPr>
          <w:color w:val="211C1D"/>
          <w:w w:val="110"/>
        </w:rPr>
        <w:t>ne</w:t>
      </w:r>
      <w:r>
        <w:rPr>
          <w:color w:val="211C1D"/>
          <w:spacing w:val="-13"/>
          <w:w w:val="110"/>
        </w:rPr>
        <w:t xml:space="preserve"> </w:t>
      </w:r>
      <w:r>
        <w:rPr>
          <w:color w:val="211C1D"/>
          <w:spacing w:val="14"/>
          <w:w w:val="110"/>
        </w:rPr>
        <w:t>vrany</w:t>
      </w:r>
      <w:r>
        <w:rPr>
          <w:color w:val="484244"/>
          <w:spacing w:val="14"/>
          <w:w w:val="110"/>
        </w:rPr>
        <w:t>«</w:t>
      </w:r>
      <w:r>
        <w:rPr>
          <w:color w:val="484244"/>
          <w:spacing w:val="-17"/>
          <w:w w:val="110"/>
        </w:rPr>
        <w:t xml:space="preserve"> </w:t>
      </w:r>
      <w:r>
        <w:rPr>
          <w:color w:val="484244"/>
          <w:spacing w:val="4"/>
          <w:w w:val="110"/>
        </w:rPr>
        <w:t>(</w:t>
      </w:r>
      <w:r>
        <w:rPr>
          <w:color w:val="211C1D"/>
          <w:spacing w:val="4"/>
          <w:w w:val="110"/>
        </w:rPr>
        <w:t>D</w:t>
      </w:r>
      <w:r>
        <w:rPr>
          <w:color w:val="383336"/>
          <w:spacing w:val="4"/>
          <w:w w:val="110"/>
        </w:rPr>
        <w:t>epor</w:t>
      </w:r>
      <w:r>
        <w:rPr>
          <w:color w:val="383336"/>
          <w:spacing w:val="-44"/>
          <w:w w:val="110"/>
        </w:rPr>
        <w:t xml:space="preserve"> </w:t>
      </w:r>
      <w:r>
        <w:rPr>
          <w:color w:val="211C1D"/>
          <w:spacing w:val="17"/>
          <w:w w:val="110"/>
        </w:rPr>
        <w:t>tn</w:t>
      </w:r>
      <w:r>
        <w:rPr>
          <w:color w:val="383336"/>
          <w:spacing w:val="17"/>
          <w:w w:val="110"/>
        </w:rPr>
        <w:t>é</w:t>
      </w:r>
      <w:r>
        <w:rPr>
          <w:color w:val="383336"/>
          <w:spacing w:val="-31"/>
          <w:w w:val="110"/>
        </w:rPr>
        <w:t xml:space="preserve"> </w:t>
      </w:r>
      <w:r>
        <w:rPr>
          <w:color w:val="211C1D"/>
          <w:spacing w:val="13"/>
          <w:w w:val="110"/>
        </w:rPr>
        <w:t>au</w:t>
      </w:r>
      <w:r>
        <w:rPr>
          <w:color w:val="383336"/>
          <w:spacing w:val="13"/>
          <w:w w:val="110"/>
        </w:rPr>
        <w:t>tá</w:t>
      </w:r>
      <w:r>
        <w:rPr>
          <w:color w:val="383336"/>
          <w:spacing w:val="-7"/>
          <w:w w:val="110"/>
        </w:rPr>
        <w:t xml:space="preserve"> </w:t>
      </w:r>
      <w:r>
        <w:rPr>
          <w:color w:val="383336"/>
          <w:spacing w:val="15"/>
          <w:w w:val="110"/>
        </w:rPr>
        <w:t>N</w:t>
      </w:r>
      <w:r>
        <w:rPr>
          <w:color w:val="211C1D"/>
          <w:spacing w:val="15"/>
          <w:w w:val="110"/>
        </w:rPr>
        <w:t>K\VD</w:t>
      </w:r>
      <w:r>
        <w:rPr>
          <w:color w:val="383336"/>
          <w:spacing w:val="15"/>
          <w:w w:val="110"/>
        </w:rPr>
        <w:t>-</w:t>
      </w:r>
      <w:r>
        <w:rPr>
          <w:color w:val="383336"/>
          <w:spacing w:val="-1"/>
          <w:w w:val="110"/>
        </w:rPr>
        <w:t xml:space="preserve"> </w:t>
      </w:r>
      <w:r>
        <w:rPr>
          <w:color w:val="211C1D"/>
          <w:w w:val="110"/>
        </w:rPr>
        <w:t>IVD</w:t>
      </w:r>
      <w:r>
        <w:rPr>
          <w:color w:val="211C1D"/>
          <w:spacing w:val="-43"/>
          <w:w w:val="110"/>
        </w:rPr>
        <w:t xml:space="preserve"> </w:t>
      </w:r>
      <w:r>
        <w:rPr>
          <w:color w:val="383336"/>
          <w:w w:val="110"/>
        </w:rPr>
        <w:t>)</w:t>
      </w:r>
      <w:r>
        <w:rPr>
          <w:color w:val="383336"/>
          <w:spacing w:val="-62"/>
          <w:w w:val="110"/>
        </w:rPr>
        <w:t xml:space="preserve"> </w:t>
      </w:r>
      <w:r>
        <w:rPr>
          <w:color w:val="211C1D"/>
          <w:w w:val="110"/>
        </w:rPr>
        <w:t xml:space="preserve">, ktoré mu </w:t>
      </w:r>
      <w:r>
        <w:rPr>
          <w:color w:val="211C1D"/>
          <w:spacing w:val="6"/>
          <w:w w:val="110"/>
        </w:rPr>
        <w:t>pr</w:t>
      </w:r>
      <w:r>
        <w:rPr>
          <w:color w:val="383336"/>
          <w:spacing w:val="6"/>
          <w:w w:val="110"/>
        </w:rPr>
        <w:t xml:space="preserve">ed </w:t>
      </w:r>
      <w:r>
        <w:rPr>
          <w:color w:val="383336"/>
          <w:spacing w:val="14"/>
          <w:w w:val="110"/>
        </w:rPr>
        <w:t>ro</w:t>
      </w:r>
      <w:r>
        <w:rPr>
          <w:color w:val="211C1D"/>
          <w:spacing w:val="14"/>
          <w:w w:val="110"/>
        </w:rPr>
        <w:t>k</w:t>
      </w:r>
      <w:r>
        <w:rPr>
          <w:color w:val="383336"/>
          <w:spacing w:val="14"/>
          <w:w w:val="110"/>
        </w:rPr>
        <w:t xml:space="preserve">a </w:t>
      </w:r>
      <w:r>
        <w:rPr>
          <w:color w:val="211C1D"/>
          <w:spacing w:val="11"/>
          <w:w w:val="110"/>
        </w:rPr>
        <w:t xml:space="preserve">mi </w:t>
      </w:r>
      <w:r>
        <w:rPr>
          <w:color w:val="383336"/>
          <w:spacing w:val="3"/>
          <w:w w:val="110"/>
        </w:rPr>
        <w:t>o</w:t>
      </w:r>
      <w:r>
        <w:rPr>
          <w:color w:val="211C1D"/>
          <w:spacing w:val="3"/>
          <w:w w:val="110"/>
        </w:rPr>
        <w:t>d</w:t>
      </w:r>
      <w:r>
        <w:rPr>
          <w:color w:val="383336"/>
          <w:spacing w:val="3"/>
          <w:w w:val="110"/>
        </w:rPr>
        <w:t>v</w:t>
      </w:r>
      <w:r>
        <w:rPr>
          <w:color w:val="211C1D"/>
          <w:spacing w:val="3"/>
          <w:w w:val="110"/>
        </w:rPr>
        <w:t xml:space="preserve">iezly </w:t>
      </w:r>
      <w:r>
        <w:rPr>
          <w:color w:val="211C1D"/>
          <w:spacing w:val="7"/>
          <w:w w:val="110"/>
        </w:rPr>
        <w:t>obo</w:t>
      </w:r>
      <w:r>
        <w:rPr>
          <w:color w:val="484244"/>
          <w:spacing w:val="7"/>
          <w:w w:val="110"/>
        </w:rPr>
        <w:t>c:</w:t>
      </w:r>
      <w:r>
        <w:rPr>
          <w:color w:val="211C1D"/>
          <w:spacing w:val="7"/>
          <w:w w:val="110"/>
        </w:rPr>
        <w:t xml:space="preserve">h </w:t>
      </w:r>
      <w:r>
        <w:rPr>
          <w:color w:val="383336"/>
          <w:spacing w:val="19"/>
          <w:w w:val="104"/>
        </w:rPr>
        <w:t>s</w:t>
      </w:r>
      <w:r>
        <w:rPr>
          <w:color w:val="211C1D"/>
          <w:w w:val="107"/>
        </w:rPr>
        <w:t>yn</w:t>
      </w:r>
      <w:r>
        <w:rPr>
          <w:color w:val="211C1D"/>
          <w:spacing w:val="7"/>
          <w:w w:val="107"/>
        </w:rPr>
        <w:t>o</w:t>
      </w:r>
      <w:r>
        <w:rPr>
          <w:color w:val="8A878C"/>
          <w:spacing w:val="-7"/>
          <w:w w:val="35"/>
        </w:rPr>
        <w:t>,</w:t>
      </w:r>
      <w:r>
        <w:rPr>
          <w:color w:val="383336"/>
          <w:w w:val="105"/>
        </w:rPr>
        <w:t>v.</w:t>
      </w:r>
      <w:r>
        <w:rPr>
          <w:color w:val="383336"/>
        </w:rPr>
        <w:t xml:space="preserve"> </w:t>
      </w:r>
      <w:r>
        <w:rPr>
          <w:color w:val="383336"/>
          <w:spacing w:val="18"/>
        </w:rPr>
        <w:t xml:space="preserve"> </w:t>
      </w:r>
      <w:r>
        <w:rPr>
          <w:color w:val="383336"/>
          <w:w w:val="91"/>
        </w:rPr>
        <w:t>V</w:t>
      </w:r>
      <w:r>
        <w:rPr>
          <w:color w:val="383336"/>
        </w:rPr>
        <w:t xml:space="preserve"> </w:t>
      </w:r>
      <w:r>
        <w:rPr>
          <w:color w:val="383336"/>
          <w:spacing w:val="25"/>
        </w:rPr>
        <w:t xml:space="preserve"> </w:t>
      </w:r>
      <w:r>
        <w:rPr>
          <w:color w:val="211C1D"/>
          <w:spacing w:val="9"/>
          <w:w w:val="92"/>
        </w:rPr>
        <w:t>M</w:t>
      </w:r>
      <w:r>
        <w:rPr>
          <w:color w:val="383336"/>
          <w:w w:val="92"/>
        </w:rPr>
        <w:t>e</w:t>
      </w:r>
      <w:r>
        <w:rPr>
          <w:color w:val="383336"/>
          <w:spacing w:val="-44"/>
        </w:rPr>
        <w:t xml:space="preserve"> </w:t>
      </w:r>
      <w:r>
        <w:rPr>
          <w:color w:val="211C1D"/>
          <w:spacing w:val="-1"/>
          <w:w w:val="92"/>
        </w:rPr>
        <w:t>l</w:t>
      </w:r>
      <w:r>
        <w:rPr>
          <w:color w:val="211C1D"/>
          <w:w w:val="92"/>
        </w:rPr>
        <w:t>i</w:t>
      </w:r>
      <w:r>
        <w:rPr>
          <w:color w:val="211C1D"/>
          <w:spacing w:val="-35"/>
        </w:rPr>
        <w:t xml:space="preserve"> </w:t>
      </w:r>
      <w:r>
        <w:rPr>
          <w:color w:val="211C1D"/>
          <w:spacing w:val="22"/>
          <w:w w:val="92"/>
        </w:rPr>
        <w:t>t</w:t>
      </w:r>
      <w:r>
        <w:rPr>
          <w:color w:val="383336"/>
          <w:spacing w:val="11"/>
          <w:w w:val="109"/>
        </w:rPr>
        <w:t>o</w:t>
      </w:r>
      <w:r>
        <w:rPr>
          <w:color w:val="383336"/>
          <w:w w:val="107"/>
        </w:rPr>
        <w:t>p</w:t>
      </w:r>
      <w:r>
        <w:rPr>
          <w:color w:val="383336"/>
          <w:spacing w:val="12"/>
          <w:w w:val="107"/>
        </w:rPr>
        <w:t>o</w:t>
      </w:r>
      <w:r>
        <w:rPr>
          <w:color w:val="211C1D"/>
          <w:spacing w:val="10"/>
          <w:w w:val="96"/>
        </w:rPr>
        <w:t>l</w:t>
      </w:r>
      <w:r>
        <w:rPr>
          <w:color w:val="383336"/>
          <w:w w:val="96"/>
        </w:rPr>
        <w:t>e</w:t>
      </w:r>
      <w:r>
        <w:rPr>
          <w:color w:val="383336"/>
        </w:rPr>
        <w:t xml:space="preserve"> </w:t>
      </w:r>
      <w:r>
        <w:rPr>
          <w:color w:val="383336"/>
          <w:spacing w:val="30"/>
        </w:rPr>
        <w:t xml:space="preserve"> </w:t>
      </w:r>
      <w:r>
        <w:rPr>
          <w:color w:val="383336"/>
          <w:spacing w:val="-1"/>
          <w:w w:val="105"/>
        </w:rPr>
        <w:t>son</w:t>
      </w:r>
      <w:r>
        <w:rPr>
          <w:color w:val="383336"/>
          <w:w w:val="105"/>
        </w:rPr>
        <w:t>1</w:t>
      </w:r>
      <w:r>
        <w:rPr>
          <w:color w:val="383336"/>
        </w:rPr>
        <w:t xml:space="preserve"> </w:t>
      </w:r>
      <w:r>
        <w:rPr>
          <w:color w:val="383336"/>
          <w:spacing w:val="11"/>
        </w:rPr>
        <w:t xml:space="preserve"> </w:t>
      </w:r>
      <w:r>
        <w:rPr>
          <w:color w:val="211C1D"/>
          <w:spacing w:val="10"/>
          <w:w w:val="105"/>
        </w:rPr>
        <w:t>p</w:t>
      </w:r>
      <w:r>
        <w:rPr>
          <w:color w:val="383336"/>
          <w:spacing w:val="-5"/>
          <w:w w:val="109"/>
        </w:rPr>
        <w:t>o</w:t>
      </w:r>
      <w:r>
        <w:rPr>
          <w:color w:val="211C1D"/>
          <w:spacing w:val="14"/>
          <w:w w:val="107"/>
        </w:rPr>
        <w:t>z</w:t>
      </w:r>
      <w:r>
        <w:rPr>
          <w:color w:val="211C1D"/>
          <w:spacing w:val="24"/>
        </w:rPr>
        <w:t>n</w:t>
      </w:r>
      <w:r>
        <w:rPr>
          <w:color w:val="211C1D"/>
        </w:rPr>
        <w:t>a</w:t>
      </w:r>
      <w:r>
        <w:rPr>
          <w:color w:val="211C1D"/>
          <w:spacing w:val="-35"/>
        </w:rPr>
        <w:t xml:space="preserve"> </w:t>
      </w:r>
      <w:r>
        <w:rPr>
          <w:color w:val="211C1D"/>
          <w:w w:val="96"/>
        </w:rPr>
        <w:t>l</w:t>
      </w:r>
      <w:r>
        <w:rPr>
          <w:color w:val="211C1D"/>
        </w:rPr>
        <w:t xml:space="preserve">    </w:t>
      </w:r>
      <w:r>
        <w:rPr>
          <w:color w:val="211C1D"/>
          <w:spacing w:val="-33"/>
        </w:rPr>
        <w:t xml:space="preserve"> </w:t>
      </w:r>
      <w:r>
        <w:rPr>
          <w:color w:val="211C1D"/>
          <w:spacing w:val="-1"/>
          <w:w w:val="99"/>
        </w:rPr>
        <w:t>že</w:t>
      </w:r>
      <w:r>
        <w:rPr>
          <w:color w:val="211C1D"/>
          <w:w w:val="99"/>
        </w:rPr>
        <w:t>n</w:t>
      </w:r>
      <w:r>
        <w:rPr>
          <w:color w:val="211C1D"/>
          <w:spacing w:val="-8"/>
        </w:rPr>
        <w:t xml:space="preserve"> </w:t>
      </w:r>
      <w:r>
        <w:rPr>
          <w:color w:val="211C1D"/>
          <w:spacing w:val="25"/>
          <w:w w:val="98"/>
        </w:rPr>
        <w:t>u</w:t>
      </w:r>
      <w:r>
        <w:rPr>
          <w:color w:val="383336"/>
          <w:w w:val="98"/>
        </w:rPr>
        <w:t xml:space="preserve">, </w:t>
      </w:r>
      <w:r>
        <w:rPr>
          <w:color w:val="211C1D"/>
          <w:w w:val="110"/>
        </w:rPr>
        <w:t xml:space="preserve">ktorej </w:t>
      </w:r>
      <w:r>
        <w:rPr>
          <w:color w:val="383336"/>
          <w:spacing w:val="10"/>
          <w:w w:val="110"/>
        </w:rPr>
        <w:t>m</w:t>
      </w:r>
      <w:r>
        <w:rPr>
          <w:color w:val="211C1D"/>
          <w:spacing w:val="10"/>
          <w:w w:val="110"/>
        </w:rPr>
        <w:t xml:space="preserve">už </w:t>
      </w:r>
      <w:r>
        <w:rPr>
          <w:color w:val="211C1D"/>
          <w:spacing w:val="7"/>
          <w:w w:val="110"/>
        </w:rPr>
        <w:t>zm</w:t>
      </w:r>
      <w:r>
        <w:rPr>
          <w:color w:val="383336"/>
          <w:spacing w:val="7"/>
          <w:w w:val="110"/>
        </w:rPr>
        <w:t xml:space="preserve">izo </w:t>
      </w:r>
      <w:r>
        <w:rPr>
          <w:color w:val="211C1D"/>
          <w:w w:val="110"/>
        </w:rPr>
        <w:t xml:space="preserve">l </w:t>
      </w:r>
      <w:r>
        <w:rPr>
          <w:color w:val="383336"/>
          <w:w w:val="110"/>
        </w:rPr>
        <w:t xml:space="preserve">v ro </w:t>
      </w:r>
      <w:r>
        <w:rPr>
          <w:color w:val="211C1D"/>
          <w:spacing w:val="11"/>
          <w:w w:val="110"/>
        </w:rPr>
        <w:t xml:space="preserve">ku </w:t>
      </w:r>
      <w:r>
        <w:rPr>
          <w:color w:val="211C1D"/>
          <w:w w:val="110"/>
        </w:rPr>
        <w:t xml:space="preserve">1940, pr </w:t>
      </w:r>
      <w:r>
        <w:rPr>
          <w:color w:val="211C1D"/>
          <w:spacing w:val="3"/>
          <w:w w:val="110"/>
        </w:rPr>
        <w:t>etoz</w:t>
      </w:r>
      <w:r>
        <w:rPr>
          <w:color w:val="383336"/>
          <w:spacing w:val="3"/>
          <w:w w:val="110"/>
        </w:rPr>
        <w:t xml:space="preserve">e </w:t>
      </w:r>
      <w:r>
        <w:rPr>
          <w:color w:val="211C1D"/>
          <w:w w:val="110"/>
        </w:rPr>
        <w:t xml:space="preserve">ako chla </w:t>
      </w:r>
      <w:r>
        <w:rPr>
          <w:color w:val="211C1D"/>
          <w:spacing w:val="-3"/>
          <w:w w:val="110"/>
        </w:rPr>
        <w:t>p</w:t>
      </w:r>
      <w:r>
        <w:rPr>
          <w:color w:val="383336"/>
          <w:spacing w:val="-3"/>
          <w:w w:val="110"/>
        </w:rPr>
        <w:t xml:space="preserve">ec </w:t>
      </w:r>
      <w:r>
        <w:rPr>
          <w:color w:val="211C1D"/>
          <w:w w:val="110"/>
        </w:rPr>
        <w:t>b</w:t>
      </w:r>
      <w:r>
        <w:rPr>
          <w:color w:val="383336"/>
          <w:w w:val="110"/>
        </w:rPr>
        <w:t xml:space="preserve">o jova </w:t>
      </w:r>
      <w:r>
        <w:rPr>
          <w:color w:val="211C1D"/>
          <w:w w:val="110"/>
        </w:rPr>
        <w:t xml:space="preserve">l pod Denikinom </w:t>
      </w:r>
      <w:r>
        <w:rPr>
          <w:color w:val="383336"/>
          <w:w w:val="110"/>
        </w:rPr>
        <w:t xml:space="preserve">. </w:t>
      </w:r>
      <w:r>
        <w:rPr>
          <w:color w:val="211C1D"/>
          <w:w w:val="110"/>
        </w:rPr>
        <w:t>. . Každý člo</w:t>
      </w:r>
      <w:r>
        <w:rPr>
          <w:color w:val="383336"/>
          <w:w w:val="110"/>
        </w:rPr>
        <w:t>v</w:t>
      </w:r>
      <w:r>
        <w:rPr>
          <w:color w:val="211C1D"/>
          <w:w w:val="110"/>
        </w:rPr>
        <w:t xml:space="preserve">ek </w:t>
      </w:r>
      <w:r>
        <w:rPr>
          <w:color w:val="383336"/>
          <w:spacing w:val="-12"/>
          <w:w w:val="110"/>
        </w:rPr>
        <w:t>1</w:t>
      </w:r>
      <w:r>
        <w:rPr>
          <w:color w:val="211C1D"/>
          <w:spacing w:val="-12"/>
          <w:w w:val="110"/>
        </w:rPr>
        <w:t xml:space="preserve">n </w:t>
      </w:r>
      <w:r>
        <w:rPr>
          <w:color w:val="383336"/>
          <w:w w:val="110"/>
        </w:rPr>
        <w:t xml:space="preserve">á </w:t>
      </w:r>
      <w:r>
        <w:rPr>
          <w:color w:val="211C1D"/>
          <w:w w:val="110"/>
        </w:rPr>
        <w:t xml:space="preserve">tu </w:t>
      </w:r>
      <w:r>
        <w:rPr>
          <w:color w:val="211C1D"/>
          <w:spacing w:val="3"/>
          <w:w w:val="110"/>
        </w:rPr>
        <w:t>z</w:t>
      </w:r>
      <w:r>
        <w:rPr>
          <w:color w:val="383336"/>
          <w:spacing w:val="3"/>
          <w:w w:val="110"/>
        </w:rPr>
        <w:t xml:space="preserve">a </w:t>
      </w:r>
      <w:r>
        <w:rPr>
          <w:color w:val="383336"/>
          <w:w w:val="110"/>
        </w:rPr>
        <w:t xml:space="preserve">sebo </w:t>
      </w:r>
      <w:r>
        <w:rPr>
          <w:color w:val="211C1D"/>
          <w:w w:val="110"/>
        </w:rPr>
        <w:t xml:space="preserve">u </w:t>
      </w:r>
      <w:r>
        <w:rPr>
          <w:color w:val="211C1D"/>
          <w:spacing w:val="10"/>
          <w:w w:val="110"/>
        </w:rPr>
        <w:t>r</w:t>
      </w:r>
      <w:r>
        <w:rPr>
          <w:color w:val="383336"/>
          <w:spacing w:val="10"/>
          <w:w w:val="110"/>
        </w:rPr>
        <w:t>o</w:t>
      </w:r>
      <w:r>
        <w:rPr>
          <w:color w:val="211C1D"/>
          <w:spacing w:val="10"/>
          <w:w w:val="110"/>
        </w:rPr>
        <w:t>m</w:t>
      </w:r>
      <w:r>
        <w:rPr>
          <w:color w:val="383336"/>
          <w:spacing w:val="10"/>
          <w:w w:val="110"/>
        </w:rPr>
        <w:t>á</w:t>
      </w:r>
      <w:r>
        <w:rPr>
          <w:color w:val="211C1D"/>
          <w:spacing w:val="10"/>
          <w:w w:val="110"/>
        </w:rPr>
        <w:t xml:space="preserve">n </w:t>
      </w:r>
      <w:r>
        <w:rPr>
          <w:color w:val="211C1D"/>
          <w:w w:val="110"/>
        </w:rPr>
        <w:t xml:space="preserve">a okrem tenulinkej </w:t>
      </w:r>
      <w:r>
        <w:rPr>
          <w:color w:val="383336"/>
          <w:spacing w:val="15"/>
          <w:w w:val="110"/>
        </w:rPr>
        <w:t>v</w:t>
      </w:r>
      <w:r>
        <w:rPr>
          <w:color w:val="211C1D"/>
          <w:spacing w:val="15"/>
          <w:w w:val="110"/>
        </w:rPr>
        <w:t>rstvi</w:t>
      </w:r>
      <w:r>
        <w:rPr>
          <w:color w:val="383336"/>
          <w:spacing w:val="15"/>
          <w:w w:val="110"/>
        </w:rPr>
        <w:t>č</w:t>
      </w:r>
      <w:r>
        <w:rPr>
          <w:color w:val="211C1D"/>
          <w:spacing w:val="15"/>
          <w:w w:val="110"/>
        </w:rPr>
        <w:t>k</w:t>
      </w:r>
      <w:r>
        <w:rPr>
          <w:color w:val="383336"/>
          <w:spacing w:val="15"/>
          <w:w w:val="110"/>
        </w:rPr>
        <w:t xml:space="preserve">y </w:t>
      </w:r>
      <w:r>
        <w:rPr>
          <w:color w:val="211C1D"/>
          <w:spacing w:val="6"/>
          <w:w w:val="110"/>
        </w:rPr>
        <w:t>priv</w:t>
      </w:r>
      <w:r>
        <w:rPr>
          <w:color w:val="383336"/>
          <w:spacing w:val="6"/>
          <w:w w:val="110"/>
        </w:rPr>
        <w:t>il</w:t>
      </w:r>
      <w:r>
        <w:rPr>
          <w:color w:val="211C1D"/>
          <w:spacing w:val="6"/>
          <w:w w:val="110"/>
        </w:rPr>
        <w:t xml:space="preserve">ego </w:t>
      </w:r>
      <w:r>
        <w:rPr>
          <w:color w:val="383336"/>
          <w:spacing w:val="4"/>
          <w:w w:val="110"/>
        </w:rPr>
        <w:t>v</w:t>
      </w:r>
      <w:r>
        <w:rPr>
          <w:color w:val="211C1D"/>
          <w:spacing w:val="4"/>
          <w:w w:val="110"/>
        </w:rPr>
        <w:t xml:space="preserve">a </w:t>
      </w:r>
      <w:r>
        <w:rPr>
          <w:color w:val="383336"/>
          <w:w w:val="110"/>
        </w:rPr>
        <w:t xml:space="preserve">­ </w:t>
      </w:r>
      <w:r>
        <w:rPr>
          <w:color w:val="211C1D"/>
          <w:w w:val="113"/>
        </w:rPr>
        <w:t>ných</w:t>
      </w:r>
      <w:r>
        <w:rPr>
          <w:color w:val="211C1D"/>
        </w:rPr>
        <w:t xml:space="preserve"> </w:t>
      </w:r>
      <w:r>
        <w:rPr>
          <w:color w:val="211C1D"/>
          <w:spacing w:val="-2"/>
        </w:rPr>
        <w:t xml:space="preserve"> </w:t>
      </w:r>
      <w:r>
        <w:rPr>
          <w:color w:val="211C1D"/>
          <w:w w:val="115"/>
        </w:rPr>
        <w:t>niet</w:t>
      </w:r>
      <w:r>
        <w:rPr>
          <w:color w:val="211C1D"/>
        </w:rPr>
        <w:t xml:space="preserve"> </w:t>
      </w:r>
      <w:r>
        <w:rPr>
          <w:color w:val="211C1D"/>
          <w:spacing w:val="-5"/>
        </w:rPr>
        <w:t xml:space="preserve"> </w:t>
      </w:r>
      <w:r>
        <w:rPr>
          <w:color w:val="383336"/>
          <w:w w:val="108"/>
        </w:rPr>
        <w:t>v</w:t>
      </w:r>
      <w:r>
        <w:rPr>
          <w:color w:val="383336"/>
        </w:rPr>
        <w:t xml:space="preserve"> </w:t>
      </w:r>
      <w:r>
        <w:rPr>
          <w:color w:val="383336"/>
          <w:spacing w:val="-18"/>
        </w:rPr>
        <w:t xml:space="preserve"> </w:t>
      </w:r>
      <w:r>
        <w:rPr>
          <w:color w:val="211C1D"/>
          <w:spacing w:val="-1"/>
          <w:w w:val="105"/>
        </w:rPr>
        <w:t>SSS</w:t>
      </w:r>
      <w:r>
        <w:rPr>
          <w:color w:val="211C1D"/>
          <w:w w:val="105"/>
        </w:rPr>
        <w:t>R</w:t>
      </w:r>
      <w:r>
        <w:rPr>
          <w:color w:val="211C1D"/>
        </w:rPr>
        <w:t xml:space="preserve"> </w:t>
      </w:r>
      <w:r>
        <w:rPr>
          <w:color w:val="211C1D"/>
          <w:spacing w:val="16"/>
        </w:rPr>
        <w:t xml:space="preserve"> </w:t>
      </w:r>
      <w:r>
        <w:rPr>
          <w:color w:val="211C1D"/>
          <w:spacing w:val="14"/>
          <w:w w:val="105"/>
        </w:rPr>
        <w:t>č</w:t>
      </w:r>
      <w:r>
        <w:rPr>
          <w:color w:val="211C1D"/>
          <w:spacing w:val="16"/>
          <w:w w:val="89"/>
        </w:rPr>
        <w:t>l</w:t>
      </w:r>
      <w:r>
        <w:rPr>
          <w:color w:val="211C1D"/>
          <w:spacing w:val="13"/>
          <w:w w:val="109"/>
        </w:rPr>
        <w:t>o</w:t>
      </w:r>
      <w:r>
        <w:rPr>
          <w:color w:val="383336"/>
          <w:spacing w:val="8"/>
          <w:w w:val="98"/>
        </w:rPr>
        <w:t>v</w:t>
      </w:r>
      <w:r>
        <w:rPr>
          <w:color w:val="211C1D"/>
          <w:spacing w:val="25"/>
          <w:w w:val="98"/>
        </w:rPr>
        <w:t>e</w:t>
      </w:r>
      <w:r>
        <w:rPr>
          <w:color w:val="211C1D"/>
          <w:spacing w:val="24"/>
          <w:w w:val="101"/>
        </w:rPr>
        <w:t>k</w:t>
      </w:r>
      <w:r>
        <w:rPr>
          <w:color w:val="211C1D"/>
          <w:spacing w:val="-1"/>
          <w:w w:val="108"/>
        </w:rPr>
        <w:t>a</w:t>
      </w:r>
      <w:r>
        <w:rPr>
          <w:color w:val="211C1D"/>
          <w:w w:val="108"/>
        </w:rPr>
        <w:t>,</w:t>
      </w:r>
      <w:r>
        <w:rPr>
          <w:color w:val="211C1D"/>
        </w:rPr>
        <w:t xml:space="preserve"> </w:t>
      </w:r>
      <w:r>
        <w:rPr>
          <w:color w:val="211C1D"/>
          <w:spacing w:val="32"/>
        </w:rPr>
        <w:t xml:space="preserve"> </w:t>
      </w:r>
      <w:r>
        <w:rPr>
          <w:color w:val="211C1D"/>
          <w:spacing w:val="21"/>
          <w:w w:val="108"/>
        </w:rPr>
        <w:t>k</w:t>
      </w:r>
      <w:r>
        <w:rPr>
          <w:color w:val="211C1D"/>
          <w:spacing w:val="14"/>
          <w:w w:val="108"/>
        </w:rPr>
        <w:t>t</w:t>
      </w:r>
      <w:r>
        <w:rPr>
          <w:color w:val="383336"/>
          <w:spacing w:val="4"/>
          <w:w w:val="109"/>
        </w:rPr>
        <w:t>o</w:t>
      </w:r>
      <w:r>
        <w:rPr>
          <w:color w:val="211C1D"/>
          <w:spacing w:val="28"/>
          <w:w w:val="109"/>
        </w:rPr>
        <w:t>r</w:t>
      </w:r>
      <w:r>
        <w:rPr>
          <w:color w:val="211C1D"/>
          <w:w w:val="107"/>
        </w:rPr>
        <w:t>ý</w:t>
      </w:r>
      <w:r>
        <w:rPr>
          <w:color w:val="211C1D"/>
        </w:rPr>
        <w:t xml:space="preserve"> </w:t>
      </w:r>
      <w:r>
        <w:rPr>
          <w:color w:val="211C1D"/>
          <w:spacing w:val="-14"/>
        </w:rPr>
        <w:t xml:space="preserve"> </w:t>
      </w:r>
      <w:r>
        <w:rPr>
          <w:color w:val="211C1D"/>
          <w:w w:val="110"/>
        </w:rPr>
        <w:t>by</w:t>
      </w:r>
      <w:r>
        <w:rPr>
          <w:color w:val="211C1D"/>
        </w:rPr>
        <w:t xml:space="preserve"> </w:t>
      </w:r>
      <w:r>
        <w:rPr>
          <w:color w:val="211C1D"/>
          <w:spacing w:val="5"/>
        </w:rPr>
        <w:t xml:space="preserve"> </w:t>
      </w:r>
      <w:r>
        <w:rPr>
          <w:color w:val="211C1D"/>
          <w:spacing w:val="14"/>
          <w:w w:val="110"/>
        </w:rPr>
        <w:t>n</w:t>
      </w:r>
      <w:r>
        <w:rPr>
          <w:color w:val="211C1D"/>
          <w:spacing w:val="-9"/>
          <w:w w:val="110"/>
        </w:rPr>
        <w:t>e</w:t>
      </w:r>
      <w:r>
        <w:rPr>
          <w:color w:val="383336"/>
          <w:spacing w:val="3"/>
          <w:w w:val="59"/>
        </w:rPr>
        <w:t>-</w:t>
      </w:r>
      <w:r>
        <w:rPr>
          <w:color w:val="625B59"/>
          <w:w w:val="42"/>
        </w:rPr>
        <w:t xml:space="preserve">• </w:t>
      </w:r>
      <w:r>
        <w:rPr>
          <w:color w:val="211C1D"/>
          <w:w w:val="110"/>
        </w:rPr>
        <w:t xml:space="preserve">mal </w:t>
      </w:r>
      <w:r>
        <w:rPr>
          <w:color w:val="211C1D"/>
          <w:spacing w:val="4"/>
          <w:w w:val="110"/>
        </w:rPr>
        <w:t xml:space="preserve">nevy </w:t>
      </w:r>
      <w:r>
        <w:rPr>
          <w:color w:val="211C1D"/>
          <w:spacing w:val="5"/>
          <w:w w:val="110"/>
        </w:rPr>
        <w:t>ba</w:t>
      </w:r>
      <w:r>
        <w:rPr>
          <w:color w:val="383336"/>
          <w:spacing w:val="5"/>
          <w:w w:val="110"/>
        </w:rPr>
        <w:t>v</w:t>
      </w:r>
      <w:r>
        <w:rPr>
          <w:color w:val="211C1D"/>
          <w:spacing w:val="5"/>
          <w:w w:val="110"/>
        </w:rPr>
        <w:t xml:space="preserve">en </w:t>
      </w:r>
      <w:r>
        <w:rPr>
          <w:color w:val="383336"/>
          <w:w w:val="110"/>
        </w:rPr>
        <w:t xml:space="preserve">é </w:t>
      </w:r>
      <w:r>
        <w:rPr>
          <w:color w:val="211C1D"/>
          <w:spacing w:val="11"/>
          <w:w w:val="110"/>
        </w:rPr>
        <w:t>účt</w:t>
      </w:r>
      <w:r>
        <w:rPr>
          <w:color w:val="383336"/>
          <w:spacing w:val="11"/>
          <w:w w:val="110"/>
        </w:rPr>
        <w:t xml:space="preserve">y </w:t>
      </w:r>
      <w:r>
        <w:rPr>
          <w:color w:val="383336"/>
          <w:w w:val="110"/>
        </w:rPr>
        <w:t xml:space="preserve">so </w:t>
      </w:r>
      <w:r>
        <w:rPr>
          <w:color w:val="383336"/>
          <w:spacing w:val="8"/>
          <w:w w:val="110"/>
        </w:rPr>
        <w:t>s</w:t>
      </w:r>
      <w:r>
        <w:rPr>
          <w:color w:val="211C1D"/>
          <w:spacing w:val="8"/>
          <w:w w:val="110"/>
        </w:rPr>
        <w:t>v</w:t>
      </w:r>
      <w:r>
        <w:rPr>
          <w:color w:val="383336"/>
          <w:spacing w:val="8"/>
          <w:w w:val="110"/>
        </w:rPr>
        <w:t xml:space="preserve">o </w:t>
      </w:r>
      <w:r>
        <w:rPr>
          <w:color w:val="211C1D"/>
          <w:w w:val="110"/>
        </w:rPr>
        <w:t xml:space="preserve">jh n štátom. Bolo mi zpočiatku </w:t>
      </w:r>
      <w:r>
        <w:rPr>
          <w:color w:val="211C1D"/>
          <w:spacing w:val="5"/>
          <w:w w:val="110"/>
        </w:rPr>
        <w:t xml:space="preserve">divn </w:t>
      </w:r>
      <w:r>
        <w:rPr>
          <w:color w:val="383336"/>
          <w:w w:val="110"/>
        </w:rPr>
        <w:t xml:space="preserve">é, </w:t>
      </w:r>
      <w:r>
        <w:rPr>
          <w:color w:val="211C1D"/>
          <w:w w:val="110"/>
        </w:rPr>
        <w:t xml:space="preserve">prečo sa kažtJý sovietsky občan </w:t>
      </w:r>
      <w:r>
        <w:rPr>
          <w:color w:val="211C1D"/>
          <w:spacing w:val="3"/>
          <w:w w:val="110"/>
        </w:rPr>
        <w:t xml:space="preserve">úzko </w:t>
      </w:r>
      <w:r>
        <w:rPr>
          <w:color w:val="383336"/>
          <w:spacing w:val="6"/>
          <w:w w:val="110"/>
        </w:rPr>
        <w:t>s</w:t>
      </w:r>
      <w:r>
        <w:rPr>
          <w:color w:val="211C1D"/>
          <w:spacing w:val="6"/>
          <w:w w:val="110"/>
        </w:rPr>
        <w:t xml:space="preserve">tl </w:t>
      </w:r>
      <w:r>
        <w:rPr>
          <w:color w:val="211C1D"/>
          <w:w w:val="110"/>
        </w:rPr>
        <w:t>ive obzeral, ked' som v reči</w:t>
      </w:r>
      <w:r>
        <w:rPr>
          <w:color w:val="211C1D"/>
          <w:spacing w:val="77"/>
          <w:w w:val="110"/>
        </w:rPr>
        <w:t xml:space="preserve"> </w:t>
      </w:r>
      <w:r>
        <w:rPr>
          <w:color w:val="211C1D"/>
          <w:w w:val="110"/>
        </w:rPr>
        <w:t xml:space="preserve">narazil na </w:t>
      </w:r>
      <w:r>
        <w:rPr>
          <w:rFonts w:ascii="Arial" w:hAnsi="Arial" w:cs="Arial"/>
          <w:b/>
          <w:bCs/>
          <w:color w:val="211C1D"/>
          <w:w w:val="110"/>
          <w:sz w:val="27"/>
          <w:szCs w:val="27"/>
        </w:rPr>
        <w:t xml:space="preserve">NK\VD </w:t>
      </w:r>
      <w:r>
        <w:rPr>
          <w:color w:val="211C1D"/>
          <w:w w:val="110"/>
        </w:rPr>
        <w:t>a Stalina. Nechápal</w:t>
      </w:r>
      <w:r>
        <w:rPr>
          <w:color w:val="211C1D"/>
          <w:spacing w:val="77"/>
          <w:w w:val="110"/>
        </w:rPr>
        <w:t xml:space="preserve"> </w:t>
      </w:r>
      <w:r>
        <w:rPr>
          <w:color w:val="211C1D"/>
          <w:w w:val="110"/>
        </w:rPr>
        <w:t>som dobre, prečo inžinierka chemie, zamestnaná</w:t>
      </w:r>
      <w:r>
        <w:rPr>
          <w:color w:val="211C1D"/>
          <w:spacing w:val="77"/>
          <w:w w:val="110"/>
        </w:rPr>
        <w:t xml:space="preserve"> </w:t>
      </w:r>
      <w:r>
        <w:rPr>
          <w:color w:val="211C1D"/>
          <w:w w:val="110"/>
        </w:rPr>
        <w:t>za okupácie v meti­ topolskom</w:t>
      </w:r>
      <w:r>
        <w:rPr>
          <w:color w:val="211C1D"/>
          <w:spacing w:val="77"/>
          <w:w w:val="110"/>
        </w:rPr>
        <w:t xml:space="preserve"> </w:t>
      </w:r>
      <w:r>
        <w:rPr>
          <w:color w:val="211C1D"/>
          <w:w w:val="110"/>
        </w:rPr>
        <w:t>liehovare,</w:t>
      </w:r>
      <w:r>
        <w:rPr>
          <w:color w:val="211C1D"/>
          <w:spacing w:val="77"/>
          <w:w w:val="110"/>
        </w:rPr>
        <w:t xml:space="preserve"> </w:t>
      </w:r>
      <w:r>
        <w:rPr>
          <w:color w:val="211C1D"/>
          <w:w w:val="110"/>
        </w:rPr>
        <w:t>s takou</w:t>
      </w:r>
      <w:r>
        <w:rPr>
          <w:color w:val="211C1D"/>
          <w:spacing w:val="77"/>
          <w:w w:val="110"/>
        </w:rPr>
        <w:t xml:space="preserve"> </w:t>
      </w:r>
      <w:r>
        <w:rPr>
          <w:color w:val="211C1D"/>
          <w:w w:val="110"/>
        </w:rPr>
        <w:t>určitosťou tvrdHa,</w:t>
      </w:r>
      <w:r>
        <w:rPr>
          <w:color w:val="211C1D"/>
          <w:spacing w:val="77"/>
          <w:w w:val="110"/>
        </w:rPr>
        <w:t xml:space="preserve"> </w:t>
      </w:r>
      <w:r>
        <w:rPr>
          <w:color w:val="211C1D"/>
          <w:w w:val="110"/>
        </w:rPr>
        <w:t>že</w:t>
      </w:r>
      <w:r>
        <w:rPr>
          <w:color w:val="211C1D"/>
          <w:spacing w:val="77"/>
          <w:w w:val="110"/>
        </w:rPr>
        <w:t xml:space="preserve"> </w:t>
      </w:r>
      <w:r>
        <w:rPr>
          <w:color w:val="211C1D"/>
          <w:w w:val="110"/>
        </w:rPr>
        <w:t>bude</w:t>
      </w:r>
      <w:r>
        <w:rPr>
          <w:color w:val="211C1D"/>
          <w:spacing w:val="77"/>
          <w:w w:val="110"/>
        </w:rPr>
        <w:t xml:space="preserve"> </w:t>
      </w:r>
      <w:r>
        <w:rPr>
          <w:color w:val="211C1D"/>
          <w:w w:val="110"/>
        </w:rPr>
        <w:t>deportovaná,</w:t>
      </w:r>
      <w:r>
        <w:rPr>
          <w:color w:val="211C1D"/>
          <w:spacing w:val="77"/>
          <w:w w:val="110"/>
        </w:rPr>
        <w:t xml:space="preserve"> </w:t>
      </w:r>
      <w:r>
        <w:rPr>
          <w:color w:val="211C1D"/>
          <w:w w:val="110"/>
        </w:rPr>
        <w:t xml:space="preserve">akonáh)e prídu </w:t>
      </w:r>
      <w:r>
        <w:rPr>
          <w:color w:val="383336"/>
          <w:w w:val="110"/>
        </w:rPr>
        <w:t xml:space="preserve">» </w:t>
      </w:r>
      <w:r>
        <w:rPr>
          <w:color w:val="211C1D"/>
          <w:w w:val="110"/>
        </w:rPr>
        <w:t xml:space="preserve">Kra s </w:t>
      </w:r>
      <w:r>
        <w:rPr>
          <w:color w:val="211C1D"/>
          <w:spacing w:val="15"/>
          <w:w w:val="110"/>
        </w:rPr>
        <w:t>ni</w:t>
      </w:r>
      <w:r>
        <w:rPr>
          <w:color w:val="383336"/>
          <w:spacing w:val="15"/>
          <w:w w:val="110"/>
        </w:rPr>
        <w:t>«</w:t>
      </w:r>
      <w:r>
        <w:rPr>
          <w:color w:val="211C1D"/>
          <w:spacing w:val="15"/>
          <w:w w:val="110"/>
        </w:rPr>
        <w:t xml:space="preserve">. </w:t>
      </w:r>
      <w:r>
        <w:rPr>
          <w:color w:val="211C1D"/>
          <w:w w:val="110"/>
        </w:rPr>
        <w:t xml:space="preserve">Keď ma sudca v Z. </w:t>
      </w:r>
      <w:r>
        <w:rPr>
          <w:rFonts w:ascii="Arial" w:hAnsi="Arial" w:cs="Arial"/>
          <w:color w:val="211C1D"/>
          <w:w w:val="110"/>
          <w:sz w:val="26"/>
          <w:szCs w:val="26"/>
        </w:rPr>
        <w:t xml:space="preserve">ú­ </w:t>
      </w:r>
      <w:r>
        <w:rPr>
          <w:color w:val="211C1D"/>
          <w:w w:val="110"/>
        </w:rPr>
        <w:t xml:space="preserve">penlive prosil, aby som mu </w:t>
      </w:r>
      <w:r>
        <w:rPr>
          <w:color w:val="211C1D"/>
          <w:spacing w:val="6"/>
          <w:w w:val="110"/>
        </w:rPr>
        <w:t xml:space="preserve">»zach </w:t>
      </w:r>
      <w:r>
        <w:rPr>
          <w:color w:val="211C1D"/>
          <w:spacing w:val="11"/>
          <w:w w:val="110"/>
        </w:rPr>
        <w:t xml:space="preserve">ránil </w:t>
      </w:r>
      <w:r>
        <w:rPr>
          <w:color w:val="383336"/>
          <w:w w:val="110"/>
        </w:rPr>
        <w:t xml:space="preserve">« </w:t>
      </w:r>
      <w:r>
        <w:rPr>
          <w:color w:val="211C1D"/>
          <w:w w:val="110"/>
        </w:rPr>
        <w:t>dcéru a odviezol</w:t>
      </w:r>
      <w:r>
        <w:rPr>
          <w:color w:val="211C1D"/>
          <w:spacing w:val="77"/>
          <w:w w:val="110"/>
        </w:rPr>
        <w:t xml:space="preserve"> </w:t>
      </w:r>
      <w:r>
        <w:rPr>
          <w:color w:val="211C1D"/>
          <w:w w:val="110"/>
        </w:rPr>
        <w:t>ju na Slovensku.nechá­ pal som, čoho sa bojí, keď som pozitívne vedel, že pomáha obyvatel'51tvu .zo všet­</w:t>
      </w:r>
      <w:r>
        <w:rPr>
          <w:color w:val="211C1D"/>
          <w:spacing w:val="77"/>
          <w:w w:val="110"/>
        </w:rPr>
        <w:t xml:space="preserve"> </w:t>
      </w:r>
      <w:r>
        <w:rPr>
          <w:color w:val="211C1D"/>
          <w:w w:val="110"/>
        </w:rPr>
        <w:t>kých síl a ničím</w:t>
      </w:r>
      <w:r>
        <w:rPr>
          <w:color w:val="211C1D"/>
          <w:spacing w:val="77"/>
          <w:w w:val="110"/>
        </w:rPr>
        <w:t xml:space="preserve"> </w:t>
      </w:r>
      <w:r>
        <w:rPr>
          <w:color w:val="211C1D"/>
          <w:w w:val="110"/>
        </w:rPr>
        <w:t>sa</w:t>
      </w:r>
      <w:r>
        <w:rPr>
          <w:color w:val="211C1D"/>
          <w:spacing w:val="77"/>
          <w:w w:val="110"/>
        </w:rPr>
        <w:t xml:space="preserve"> </w:t>
      </w:r>
      <w:r>
        <w:rPr>
          <w:color w:val="211C1D"/>
          <w:w w:val="110"/>
        </w:rPr>
        <w:t>proti sovietom</w:t>
      </w:r>
      <w:r>
        <w:rPr>
          <w:color w:val="211C1D"/>
          <w:spacing w:val="77"/>
          <w:w w:val="110"/>
        </w:rPr>
        <w:t xml:space="preserve"> </w:t>
      </w:r>
      <w:r>
        <w:rPr>
          <w:color w:val="211C1D"/>
          <w:w w:val="110"/>
        </w:rPr>
        <w:t>ne­ previnil. Trvalo to dost' dlho,</w:t>
      </w:r>
      <w:r>
        <w:rPr>
          <w:color w:val="211C1D"/>
          <w:spacing w:val="77"/>
          <w:w w:val="110"/>
        </w:rPr>
        <w:t xml:space="preserve"> </w:t>
      </w:r>
      <w:r>
        <w:rPr>
          <w:color w:val="211C1D"/>
          <w:w w:val="110"/>
        </w:rPr>
        <w:t>kým som pochopil, že vina nehrá v sovietskej</w:t>
      </w:r>
      <w:r>
        <w:rPr>
          <w:color w:val="211C1D"/>
          <w:spacing w:val="77"/>
          <w:w w:val="110"/>
        </w:rPr>
        <w:t xml:space="preserve"> </w:t>
      </w:r>
      <w:r>
        <w:rPr>
          <w:color w:val="211C1D"/>
          <w:w w:val="110"/>
        </w:rPr>
        <w:t>pra­ vedlivosti žiadnu</w:t>
      </w:r>
      <w:r>
        <w:rPr>
          <w:color w:val="211C1D"/>
          <w:spacing w:val="77"/>
          <w:w w:val="110"/>
        </w:rPr>
        <w:t xml:space="preserve"> </w:t>
      </w:r>
      <w:r>
        <w:rPr>
          <w:color w:val="211C1D"/>
          <w:w w:val="110"/>
        </w:rPr>
        <w:t>úloh</w:t>
      </w:r>
      <w:r>
        <w:rPr>
          <w:color w:val="211C1D"/>
          <w:w w:val="110"/>
        </w:rPr>
        <w:t>u. Co nazýváme v západnej Europe vinou, je v SSSR proste zámienkou</w:t>
      </w:r>
      <w:r>
        <w:rPr>
          <w:color w:val="211C1D"/>
          <w:spacing w:val="77"/>
          <w:w w:val="110"/>
        </w:rPr>
        <w:t xml:space="preserve"> </w:t>
      </w:r>
      <w:r>
        <w:rPr>
          <w:color w:val="211C1D"/>
          <w:w w:val="110"/>
        </w:rPr>
        <w:t>pre realizáciu niektorej</w:t>
      </w:r>
      <w:r>
        <w:rPr>
          <w:color w:val="211C1D"/>
          <w:spacing w:val="67"/>
          <w:w w:val="110"/>
        </w:rPr>
        <w:t xml:space="preserve"> </w:t>
      </w:r>
      <w:r>
        <w:rPr>
          <w:color w:val="211C1D"/>
          <w:w w:val="110"/>
        </w:rPr>
        <w:t>marx</w:t>
      </w:r>
    </w:p>
    <w:p w14:paraId="597D0CDA" w14:textId="77777777" w:rsidR="008F5AB7" w:rsidRDefault="008F5AB7">
      <w:pPr>
        <w:pStyle w:val="Zkladntext"/>
        <w:kinsoku w:val="0"/>
        <w:overflowPunct w:val="0"/>
        <w:spacing w:before="27" w:line="194" w:lineRule="auto"/>
        <w:ind w:left="334" w:right="58" w:hanging="23"/>
        <w:jc w:val="both"/>
        <w:rPr>
          <w:color w:val="211C1D"/>
          <w:w w:val="110"/>
          <w:sz w:val="28"/>
          <w:szCs w:val="28"/>
        </w:rPr>
      </w:pPr>
      <w:r>
        <w:rPr>
          <w:color w:val="211C1D"/>
          <w:w w:val="110"/>
          <w:sz w:val="28"/>
          <w:szCs w:val="28"/>
        </w:rPr>
        <w:t xml:space="preserve">-leninovskej politickej zásady (n_apr. </w:t>
      </w:r>
      <w:r>
        <w:rPr>
          <w:color w:val="211C1D"/>
          <w:spacing w:val="-4"/>
          <w:w w:val="110"/>
          <w:sz w:val="28"/>
          <w:szCs w:val="28"/>
        </w:rPr>
        <w:t xml:space="preserve">ko­ </w:t>
      </w:r>
      <w:r>
        <w:rPr>
          <w:color w:val="211C1D"/>
          <w:w w:val="110"/>
          <w:sz w:val="28"/>
          <w:szCs w:val="28"/>
        </w:rPr>
        <w:t xml:space="preserve">lektivizácia z titulu zemedelskeJ </w:t>
      </w:r>
      <w:r>
        <w:rPr>
          <w:color w:val="383336"/>
          <w:spacing w:val="7"/>
          <w:w w:val="110"/>
          <w:sz w:val="28"/>
          <w:szCs w:val="28"/>
        </w:rPr>
        <w:t>»</w:t>
      </w:r>
      <w:r>
        <w:rPr>
          <w:color w:val="211C1D"/>
          <w:spacing w:val="7"/>
          <w:w w:val="110"/>
          <w:sz w:val="28"/>
          <w:szCs w:val="28"/>
        </w:rPr>
        <w:t xml:space="preserve">sa </w:t>
      </w:r>
      <w:r>
        <w:rPr>
          <w:color w:val="211C1D"/>
          <w:w w:val="110"/>
          <w:sz w:val="28"/>
          <w:szCs w:val="28"/>
        </w:rPr>
        <w:t>bo­ táže«) alebo</w:t>
      </w:r>
      <w:r>
        <w:rPr>
          <w:color w:val="211C1D"/>
          <w:spacing w:val="77"/>
          <w:w w:val="110"/>
          <w:sz w:val="28"/>
          <w:szCs w:val="28"/>
        </w:rPr>
        <w:t xml:space="preserve"> </w:t>
      </w:r>
      <w:r>
        <w:rPr>
          <w:color w:val="211C1D"/>
          <w:w w:val="110"/>
          <w:sz w:val="28"/>
          <w:szCs w:val="28"/>
        </w:rPr>
        <w:t>zá111ienkou na doµlncnie kádrov otrockých pracovní</w:t>
      </w:r>
      <w:r>
        <w:rPr>
          <w:color w:val="211C1D"/>
          <w:w w:val="110"/>
          <w:sz w:val="28"/>
          <w:szCs w:val="28"/>
        </w:rPr>
        <w:t xml:space="preserve">kov podl'a potrieb  sovietského </w:t>
      </w:r>
      <w:r>
        <w:rPr>
          <w:color w:val="211C1D"/>
          <w:spacing w:val="77"/>
          <w:w w:val="110"/>
          <w:sz w:val="28"/>
          <w:szCs w:val="28"/>
        </w:rPr>
        <w:t xml:space="preserve"> </w:t>
      </w:r>
      <w:r>
        <w:rPr>
          <w:color w:val="211C1D"/>
          <w:w w:val="110"/>
          <w:sz w:val="28"/>
          <w:szCs w:val="28"/>
        </w:rPr>
        <w:t xml:space="preserve">hosp?dárstva </w:t>
      </w:r>
      <w:r>
        <w:rPr>
          <w:color w:val="211C1D"/>
          <w:spacing w:val="77"/>
          <w:w w:val="110"/>
          <w:sz w:val="28"/>
          <w:szCs w:val="28"/>
        </w:rPr>
        <w:t xml:space="preserve"> </w:t>
      </w:r>
      <w:r>
        <w:rPr>
          <w:color w:val="211C1D"/>
          <w:w w:val="110"/>
          <w:sz w:val="28"/>
          <w:szCs w:val="28"/>
        </w:rPr>
        <w:t xml:space="preserve">tá­ tom fixovaných hospodarskych </w:t>
      </w:r>
      <w:r>
        <w:rPr>
          <w:color w:val="211C1D"/>
          <w:w w:val="110"/>
        </w:rPr>
        <w:t xml:space="preserve">c1el </w:t>
      </w:r>
      <w:r>
        <w:rPr>
          <w:color w:val="211C1D"/>
          <w:w w:val="110"/>
          <w:sz w:val="28"/>
          <w:szCs w:val="28"/>
        </w:rPr>
        <w:t xml:space="preserve">o </w:t>
      </w:r>
      <w:r>
        <w:rPr>
          <w:color w:val="383336"/>
          <w:spacing w:val="6"/>
          <w:w w:val="110"/>
          <w:sz w:val="28"/>
          <w:szCs w:val="28"/>
        </w:rPr>
        <w:t>'</w:t>
      </w:r>
      <w:r>
        <w:rPr>
          <w:color w:val="211C1D"/>
          <w:spacing w:val="6"/>
          <w:w w:val="110"/>
          <w:sz w:val="28"/>
          <w:szCs w:val="28"/>
        </w:rPr>
        <w:t xml:space="preserve">. </w:t>
      </w:r>
      <w:r>
        <w:rPr>
          <w:color w:val="211C1D"/>
          <w:w w:val="110"/>
          <w:sz w:val="28"/>
          <w:szCs w:val="28"/>
        </w:rPr>
        <w:t xml:space="preserve">Podl'a okolností bude teda </w:t>
      </w:r>
      <w:r>
        <w:rPr>
          <w:color w:val="383336"/>
          <w:w w:val="110"/>
          <w:sz w:val="28"/>
          <w:szCs w:val="28"/>
        </w:rPr>
        <w:t>),</w:t>
      </w:r>
      <w:r>
        <w:rPr>
          <w:color w:val="211C1D"/>
          <w:w w:val="110"/>
          <w:sz w:val="28"/>
          <w:szCs w:val="28"/>
        </w:rPr>
        <w:t xml:space="preserve">vr agom na­ roda« holič ktorý raz holil Nemca a ne­ podrezal  m </w:t>
      </w:r>
      <w:r>
        <w:rPr>
          <w:color w:val="211C1D"/>
          <w:spacing w:val="77"/>
          <w:w w:val="110"/>
          <w:sz w:val="28"/>
          <w:szCs w:val="28"/>
        </w:rPr>
        <w:t xml:space="preserve"> </w:t>
      </w:r>
      <w:r>
        <w:rPr>
          <w:color w:val="211C1D"/>
          <w:w w:val="110"/>
          <w:sz w:val="28"/>
          <w:szCs w:val="28"/>
        </w:rPr>
        <w:t xml:space="preserve">krk. chemik,  ktorý </w:t>
      </w:r>
      <w:r>
        <w:rPr>
          <w:color w:val="211C1D"/>
          <w:spacing w:val="77"/>
          <w:w w:val="110"/>
          <w:sz w:val="28"/>
          <w:szCs w:val="28"/>
        </w:rPr>
        <w:t xml:space="preserve"> </w:t>
      </w:r>
      <w:r>
        <w:rPr>
          <w:color w:val="211C1D"/>
          <w:w w:val="110"/>
        </w:rPr>
        <w:t xml:space="preserve">racoval </w:t>
      </w:r>
      <w:r>
        <w:rPr>
          <w:color w:val="211C1D"/>
          <w:w w:val="110"/>
          <w:sz w:val="28"/>
          <w:szCs w:val="28"/>
        </w:rPr>
        <w:t>za okupácie v liehova_re_ a ne!lamie!al do alkoholu</w:t>
      </w:r>
      <w:r>
        <w:rPr>
          <w:color w:val="211C1D"/>
          <w:spacing w:val="77"/>
          <w:w w:val="110"/>
          <w:sz w:val="28"/>
          <w:szCs w:val="28"/>
        </w:rPr>
        <w:t xml:space="preserve"> </w:t>
      </w:r>
      <w:r>
        <w:rPr>
          <w:color w:val="211C1D"/>
          <w:w w:val="110"/>
          <w:sz w:val="28"/>
          <w:szCs w:val="28"/>
        </w:rPr>
        <w:t>jed a</w:t>
      </w:r>
      <w:r>
        <w:rPr>
          <w:color w:val="211C1D"/>
          <w:spacing w:val="77"/>
          <w:w w:val="110"/>
          <w:sz w:val="28"/>
          <w:szCs w:val="28"/>
        </w:rPr>
        <w:t xml:space="preserve"> </w:t>
      </w:r>
      <w:r>
        <w:rPr>
          <w:color w:val="211C1D"/>
          <w:w w:val="110"/>
          <w:sz w:val="28"/>
          <w:szCs w:val="28"/>
        </w:rPr>
        <w:t>adn11n1strat1vny</w:t>
      </w:r>
      <w:r>
        <w:rPr>
          <w:color w:val="211C1D"/>
          <w:spacing w:val="40"/>
          <w:w w:val="110"/>
          <w:sz w:val="28"/>
          <w:szCs w:val="28"/>
        </w:rPr>
        <w:t xml:space="preserve"> </w:t>
      </w:r>
      <w:r>
        <w:rPr>
          <w:color w:val="211C1D"/>
          <w:w w:val="110"/>
          <w:sz w:val="28"/>
          <w:szCs w:val="28"/>
        </w:rPr>
        <w:t>sudca,</w:t>
      </w:r>
    </w:p>
    <w:p w14:paraId="2D62EA2D" w14:textId="77777777" w:rsidR="008F5AB7" w:rsidRDefault="008F5AB7">
      <w:pPr>
        <w:pStyle w:val="Zkladntext"/>
        <w:tabs>
          <w:tab w:val="left" w:pos="1273"/>
          <w:tab w:val="left" w:pos="1533"/>
          <w:tab w:val="left" w:pos="2069"/>
          <w:tab w:val="left" w:pos="3019"/>
          <w:tab w:val="left" w:pos="3213"/>
        </w:tabs>
        <w:kinsoku w:val="0"/>
        <w:overflowPunct w:val="0"/>
        <w:spacing w:before="35" w:line="199" w:lineRule="auto"/>
        <w:ind w:left="323" w:right="247" w:firstLine="16"/>
        <w:rPr>
          <w:color w:val="383336"/>
          <w:spacing w:val="12"/>
          <w:sz w:val="28"/>
          <w:szCs w:val="28"/>
        </w:rPr>
      </w:pPr>
      <w:r>
        <w:rPr>
          <w:sz w:val="24"/>
          <w:szCs w:val="24"/>
        </w:rPr>
        <w:br w:type="column"/>
      </w:r>
      <w:r>
        <w:rPr>
          <w:color w:val="211C1D"/>
          <w:spacing w:val="9"/>
          <w:sz w:val="28"/>
          <w:szCs w:val="28"/>
        </w:rPr>
        <w:t>mo</w:t>
      </w:r>
      <w:r>
        <w:rPr>
          <w:color w:val="383336"/>
          <w:spacing w:val="9"/>
          <w:position w:val="5"/>
          <w:sz w:val="28"/>
          <w:szCs w:val="28"/>
        </w:rPr>
        <w:t>k</w:t>
      </w:r>
      <w:r>
        <w:rPr>
          <w:color w:val="383336"/>
          <w:spacing w:val="9"/>
          <w:sz w:val="28"/>
          <w:szCs w:val="28"/>
        </w:rPr>
        <w:t>r</w:t>
      </w:r>
      <w:r>
        <w:rPr>
          <w:color w:val="211C1D"/>
          <w:spacing w:val="9"/>
          <w:sz w:val="28"/>
          <w:szCs w:val="28"/>
        </w:rPr>
        <w:t xml:space="preserve">ac1e </w:t>
      </w:r>
      <w:r>
        <w:rPr>
          <w:color w:val="383336"/>
          <w:sz w:val="28"/>
          <w:szCs w:val="28"/>
        </w:rPr>
        <w:t xml:space="preserve">a o. </w:t>
      </w:r>
      <w:r>
        <w:rPr>
          <w:color w:val="383336"/>
          <w:w w:val="105"/>
          <w:sz w:val="28"/>
          <w:szCs w:val="28"/>
        </w:rPr>
        <w:t xml:space="preserve">e ne ro p rov, </w:t>
      </w:r>
      <w:r>
        <w:rPr>
          <w:color w:val="383336"/>
          <w:sz w:val="28"/>
          <w:szCs w:val="28"/>
        </w:rPr>
        <w:t xml:space="preserve">ktoré </w:t>
      </w:r>
      <w:r>
        <w:rPr>
          <w:color w:val="484244"/>
          <w:spacing w:val="-28"/>
          <w:sz w:val="28"/>
          <w:szCs w:val="28"/>
        </w:rPr>
        <w:t xml:space="preserve">sos </w:t>
      </w:r>
      <w:r>
        <w:rPr>
          <w:color w:val="625B59"/>
          <w:sz w:val="28"/>
          <w:szCs w:val="28"/>
        </w:rPr>
        <w:t xml:space="preserve">r.- </w:t>
      </w:r>
      <w:r>
        <w:rPr>
          <w:color w:val="211C1D"/>
          <w:spacing w:val="1"/>
          <w:w w:val="108"/>
          <w:sz w:val="28"/>
          <w:szCs w:val="28"/>
        </w:rPr>
        <w:t>b</w:t>
      </w:r>
      <w:r>
        <w:rPr>
          <w:color w:val="383336"/>
          <w:spacing w:val="20"/>
          <w:w w:val="109"/>
          <w:sz w:val="28"/>
          <w:szCs w:val="28"/>
        </w:rPr>
        <w:t>o</w:t>
      </w:r>
      <w:r>
        <w:rPr>
          <w:color w:val="211C1D"/>
          <w:w w:val="105"/>
          <w:sz w:val="28"/>
          <w:szCs w:val="28"/>
        </w:rPr>
        <w:t>u</w:t>
      </w:r>
      <w:r>
        <w:rPr>
          <w:color w:val="211C1D"/>
          <w:sz w:val="28"/>
          <w:szCs w:val="28"/>
        </w:rPr>
        <w:t xml:space="preserve"> </w:t>
      </w:r>
      <w:r>
        <w:rPr>
          <w:color w:val="211C1D"/>
          <w:spacing w:val="-25"/>
          <w:sz w:val="28"/>
          <w:szCs w:val="28"/>
        </w:rPr>
        <w:t xml:space="preserve"> </w:t>
      </w:r>
      <w:r>
        <w:rPr>
          <w:color w:val="211C1D"/>
          <w:spacing w:val="29"/>
          <w:w w:val="110"/>
          <w:sz w:val="28"/>
          <w:szCs w:val="28"/>
        </w:rPr>
        <w:t>n</w:t>
      </w:r>
      <w:r>
        <w:rPr>
          <w:color w:val="383336"/>
          <w:spacing w:val="14"/>
          <w:w w:val="101"/>
          <w:sz w:val="28"/>
          <w:szCs w:val="28"/>
        </w:rPr>
        <w:t>u</w:t>
      </w:r>
      <w:r>
        <w:rPr>
          <w:color w:val="211C1D"/>
          <w:w w:val="101"/>
          <w:sz w:val="28"/>
          <w:szCs w:val="28"/>
        </w:rPr>
        <w:t>t</w:t>
      </w:r>
      <w:r>
        <w:rPr>
          <w:color w:val="211C1D"/>
          <w:sz w:val="28"/>
          <w:szCs w:val="28"/>
        </w:rPr>
        <w:tab/>
      </w:r>
      <w:r>
        <w:rPr>
          <w:color w:val="383336"/>
          <w:sz w:val="28"/>
          <w:szCs w:val="28"/>
        </w:rPr>
        <w:t xml:space="preserve">e </w:t>
      </w:r>
      <w:r>
        <w:rPr>
          <w:color w:val="383336"/>
          <w:spacing w:val="-18"/>
          <w:sz w:val="28"/>
          <w:szCs w:val="28"/>
        </w:rPr>
        <w:t xml:space="preserve"> </w:t>
      </w:r>
      <w:r>
        <w:rPr>
          <w:color w:val="383336"/>
          <w:w w:val="104"/>
          <w:sz w:val="28"/>
          <w:szCs w:val="28"/>
        </w:rPr>
        <w:t>p</w:t>
      </w:r>
      <w:r>
        <w:rPr>
          <w:color w:val="383336"/>
          <w:spacing w:val="16"/>
          <w:w w:val="104"/>
          <w:sz w:val="28"/>
          <w:szCs w:val="28"/>
        </w:rPr>
        <w:t>r</w:t>
      </w:r>
      <w:r>
        <w:rPr>
          <w:color w:val="211C1D"/>
          <w:spacing w:val="14"/>
          <w:w w:val="77"/>
          <w:sz w:val="28"/>
          <w:szCs w:val="28"/>
        </w:rPr>
        <w:t>1</w:t>
      </w:r>
      <w:r>
        <w:rPr>
          <w:color w:val="383336"/>
          <w:w w:val="103"/>
          <w:sz w:val="28"/>
          <w:szCs w:val="28"/>
        </w:rPr>
        <w:t>na</w:t>
      </w:r>
      <w:r>
        <w:rPr>
          <w:color w:val="383336"/>
          <w:sz w:val="28"/>
          <w:szCs w:val="28"/>
        </w:rPr>
        <w:t xml:space="preserve"> </w:t>
      </w:r>
      <w:r>
        <w:rPr>
          <w:color w:val="383336"/>
          <w:spacing w:val="21"/>
          <w:sz w:val="28"/>
          <w:szCs w:val="28"/>
        </w:rPr>
        <w:t xml:space="preserve"> </w:t>
      </w:r>
      <w:r>
        <w:rPr>
          <w:color w:val="383336"/>
          <w:sz w:val="28"/>
          <w:szCs w:val="28"/>
        </w:rPr>
        <w:t>a</w:t>
      </w:r>
      <w:r>
        <w:rPr>
          <w:color w:val="383336"/>
          <w:sz w:val="28"/>
          <w:szCs w:val="28"/>
        </w:rPr>
        <w:tab/>
      </w:r>
      <w:r>
        <w:rPr>
          <w:color w:val="383336"/>
          <w:spacing w:val="23"/>
          <w:sz w:val="28"/>
          <w:szCs w:val="28"/>
        </w:rPr>
        <w:t>a</w:t>
      </w:r>
      <w:r>
        <w:rPr>
          <w:color w:val="211C1D"/>
          <w:w w:val="99"/>
          <w:sz w:val="28"/>
          <w:szCs w:val="28"/>
        </w:rPr>
        <w:t>z</w:t>
      </w:r>
      <w:r>
        <w:rPr>
          <w:color w:val="211C1D"/>
          <w:sz w:val="28"/>
          <w:szCs w:val="28"/>
        </w:rPr>
        <w:t xml:space="preserve"> </w:t>
      </w:r>
      <w:r>
        <w:rPr>
          <w:color w:val="211C1D"/>
          <w:spacing w:val="6"/>
          <w:sz w:val="28"/>
          <w:szCs w:val="28"/>
        </w:rPr>
        <w:t xml:space="preserve"> </w:t>
      </w:r>
      <w:r>
        <w:rPr>
          <w:color w:val="383336"/>
          <w:sz w:val="28"/>
          <w:szCs w:val="28"/>
        </w:rPr>
        <w:t xml:space="preserve">: </w:t>
      </w:r>
      <w:r>
        <w:rPr>
          <w:color w:val="383336"/>
          <w:spacing w:val="26"/>
          <w:sz w:val="28"/>
          <w:szCs w:val="28"/>
        </w:rPr>
        <w:t xml:space="preserve"> </w:t>
      </w:r>
      <w:r>
        <w:rPr>
          <w:i/>
          <w:iCs/>
          <w:color w:val="383336"/>
          <w:spacing w:val="-1"/>
          <w:w w:val="94"/>
          <w:sz w:val="29"/>
          <w:szCs w:val="29"/>
        </w:rPr>
        <w:t>rže</w:t>
      </w:r>
      <w:r>
        <w:rPr>
          <w:i/>
          <w:iCs/>
          <w:color w:val="383336"/>
          <w:w w:val="94"/>
          <w:sz w:val="29"/>
          <w:szCs w:val="29"/>
        </w:rPr>
        <w:t>.</w:t>
      </w:r>
      <w:r>
        <w:rPr>
          <w:i/>
          <w:iCs/>
          <w:color w:val="383336"/>
          <w:spacing w:val="-5"/>
          <w:sz w:val="29"/>
          <w:szCs w:val="29"/>
        </w:rPr>
        <w:t xml:space="preserve"> </w:t>
      </w:r>
      <w:r>
        <w:rPr>
          <w:i/>
          <w:iCs/>
          <w:color w:val="383336"/>
          <w:spacing w:val="-1"/>
          <w:w w:val="94"/>
          <w:sz w:val="29"/>
          <w:szCs w:val="29"/>
        </w:rPr>
        <w:t>eni</w:t>
      </w:r>
      <w:r>
        <w:rPr>
          <w:i/>
          <w:iCs/>
          <w:color w:val="383336"/>
          <w:w w:val="94"/>
          <w:sz w:val="29"/>
          <w:szCs w:val="29"/>
        </w:rPr>
        <w:t>e</w:t>
      </w:r>
      <w:r>
        <w:rPr>
          <w:i/>
          <w:iCs/>
          <w:color w:val="383336"/>
          <w:sz w:val="29"/>
          <w:szCs w:val="29"/>
        </w:rPr>
        <w:t xml:space="preserve"> </w:t>
      </w:r>
      <w:r>
        <w:rPr>
          <w:i/>
          <w:iCs/>
          <w:color w:val="383336"/>
          <w:spacing w:val="-29"/>
          <w:sz w:val="29"/>
          <w:szCs w:val="29"/>
        </w:rPr>
        <w:t xml:space="preserve"> </w:t>
      </w:r>
      <w:r>
        <w:rPr>
          <w:color w:val="484244"/>
          <w:sz w:val="28"/>
          <w:szCs w:val="28"/>
        </w:rPr>
        <w:t>pr</w:t>
      </w:r>
      <w:r>
        <w:rPr>
          <w:color w:val="484244"/>
          <w:spacing w:val="10"/>
          <w:sz w:val="28"/>
          <w:szCs w:val="28"/>
        </w:rPr>
        <w:t>o</w:t>
      </w:r>
      <w:r>
        <w:rPr>
          <w:color w:val="484244"/>
          <w:spacing w:val="-47"/>
          <w:w w:val="79"/>
          <w:sz w:val="28"/>
          <w:szCs w:val="28"/>
        </w:rPr>
        <w:t>b</w:t>
      </w:r>
      <w:r>
        <w:rPr>
          <w:color w:val="484244"/>
          <w:spacing w:val="-24"/>
          <w:w w:val="47"/>
          <w:sz w:val="28"/>
          <w:szCs w:val="28"/>
        </w:rPr>
        <w:t>­</w:t>
      </w:r>
      <w:r>
        <w:rPr>
          <w:color w:val="625B59"/>
          <w:spacing w:val="-33"/>
          <w:w w:val="47"/>
          <w:sz w:val="28"/>
          <w:szCs w:val="28"/>
        </w:rPr>
        <w:t>é</w:t>
      </w:r>
      <w:r>
        <w:rPr>
          <w:color w:val="484244"/>
          <w:w w:val="79"/>
          <w:sz w:val="28"/>
          <w:szCs w:val="28"/>
        </w:rPr>
        <w:t xml:space="preserve">l </w:t>
      </w:r>
      <w:r>
        <w:rPr>
          <w:color w:val="211C1D"/>
          <w:spacing w:val="11"/>
          <w:sz w:val="28"/>
          <w:szCs w:val="28"/>
        </w:rPr>
        <w:t>mo</w:t>
      </w:r>
      <w:r>
        <w:rPr>
          <w:color w:val="383336"/>
          <w:spacing w:val="11"/>
          <w:sz w:val="28"/>
          <w:szCs w:val="28"/>
        </w:rPr>
        <w:t>v;</w:t>
      </w:r>
      <w:r>
        <w:rPr>
          <w:color w:val="383336"/>
          <w:spacing w:val="11"/>
          <w:sz w:val="28"/>
          <w:szCs w:val="28"/>
        </w:rPr>
        <w:tab/>
      </w:r>
      <w:r>
        <w:rPr>
          <w:color w:val="383336"/>
          <w:spacing w:val="13"/>
          <w:sz w:val="28"/>
          <w:szCs w:val="28"/>
        </w:rPr>
        <w:t>s</w:t>
      </w:r>
      <w:r>
        <w:rPr>
          <w:color w:val="211C1D"/>
          <w:spacing w:val="13"/>
          <w:sz w:val="28"/>
          <w:szCs w:val="28"/>
        </w:rPr>
        <w:t>am</w:t>
      </w:r>
      <w:r>
        <w:rPr>
          <w:color w:val="211C1D"/>
          <w:spacing w:val="13"/>
          <w:sz w:val="28"/>
          <w:szCs w:val="28"/>
        </w:rPr>
        <w:tab/>
      </w:r>
      <w:r>
        <w:rPr>
          <w:color w:val="383336"/>
          <w:spacing w:val="11"/>
          <w:sz w:val="28"/>
          <w:szCs w:val="28"/>
        </w:rPr>
        <w:t>n</w:t>
      </w:r>
      <w:r>
        <w:rPr>
          <w:color w:val="211C1D"/>
          <w:spacing w:val="11"/>
          <w:sz w:val="28"/>
          <w:szCs w:val="28"/>
        </w:rPr>
        <w:t>en</w:t>
      </w:r>
      <w:r>
        <w:rPr>
          <w:color w:val="211C1D"/>
          <w:spacing w:val="-7"/>
          <w:sz w:val="28"/>
          <w:szCs w:val="28"/>
        </w:rPr>
        <w:t xml:space="preserve"> </w:t>
      </w:r>
      <w:r>
        <w:rPr>
          <w:color w:val="383336"/>
          <w:spacing w:val="-5"/>
          <w:sz w:val="28"/>
          <w:szCs w:val="28"/>
        </w:rPr>
        <w:t>eš</w:t>
      </w:r>
      <w:r>
        <w:rPr>
          <w:color w:val="211C1D"/>
          <w:spacing w:val="-5"/>
          <w:sz w:val="28"/>
          <w:szCs w:val="28"/>
        </w:rPr>
        <w:t>1</w:t>
      </w:r>
      <w:r>
        <w:rPr>
          <w:color w:val="211C1D"/>
          <w:spacing w:val="-5"/>
          <w:sz w:val="28"/>
          <w:szCs w:val="28"/>
        </w:rPr>
        <w:tab/>
      </w:r>
      <w:r>
        <w:rPr>
          <w:color w:val="211C1D"/>
          <w:spacing w:val="-5"/>
          <w:sz w:val="28"/>
          <w:szCs w:val="28"/>
        </w:rPr>
        <w:tab/>
      </w:r>
      <w:r>
        <w:rPr>
          <w:color w:val="383336"/>
          <w:sz w:val="28"/>
          <w:szCs w:val="28"/>
        </w:rPr>
        <w:t xml:space="preserve">nic, </w:t>
      </w:r>
      <w:r>
        <w:rPr>
          <w:color w:val="383336"/>
          <w:spacing w:val="2"/>
          <w:sz w:val="28"/>
          <w:szCs w:val="28"/>
        </w:rPr>
        <w:t>neuskutočňu</w:t>
      </w:r>
      <w:r>
        <w:rPr>
          <w:color w:val="484244"/>
          <w:spacing w:val="2"/>
          <w:sz w:val="28"/>
          <w:szCs w:val="28"/>
        </w:rPr>
        <w:t xml:space="preserve">· </w:t>
      </w:r>
      <w:r>
        <w:rPr>
          <w:color w:val="383336"/>
          <w:spacing w:val="11"/>
          <w:sz w:val="28"/>
          <w:szCs w:val="28"/>
        </w:rPr>
        <w:t>o</w:t>
      </w:r>
      <w:r>
        <w:rPr>
          <w:color w:val="211C1D"/>
          <w:spacing w:val="11"/>
          <w:sz w:val="28"/>
          <w:szCs w:val="28"/>
        </w:rPr>
        <w:t xml:space="preserve">krem </w:t>
      </w:r>
      <w:r>
        <w:rPr>
          <w:color w:val="383336"/>
          <w:spacing w:val="12"/>
          <w:sz w:val="28"/>
          <w:szCs w:val="28"/>
        </w:rPr>
        <w:t>vl</w:t>
      </w:r>
      <w:r>
        <w:rPr>
          <w:color w:val="211C1D"/>
          <w:spacing w:val="12"/>
          <w:sz w:val="28"/>
          <w:szCs w:val="28"/>
        </w:rPr>
        <w:t>a</w:t>
      </w:r>
      <w:r>
        <w:rPr>
          <w:color w:val="383336"/>
          <w:spacing w:val="12"/>
          <w:sz w:val="28"/>
          <w:szCs w:val="28"/>
        </w:rPr>
        <w:t>s</w:t>
      </w:r>
      <w:r>
        <w:rPr>
          <w:color w:val="211C1D"/>
          <w:spacing w:val="12"/>
          <w:sz w:val="28"/>
          <w:szCs w:val="28"/>
        </w:rPr>
        <w:t>tn</w:t>
      </w:r>
      <w:r>
        <w:rPr>
          <w:color w:val="383336"/>
          <w:spacing w:val="12"/>
          <w:sz w:val="28"/>
          <w:szCs w:val="28"/>
        </w:rPr>
        <w:t xml:space="preserve">e </w:t>
      </w:r>
      <w:r>
        <w:rPr>
          <w:color w:val="211C1D"/>
          <w:sz w:val="28"/>
          <w:szCs w:val="28"/>
        </w:rPr>
        <w:t xml:space="preserve">j </w:t>
      </w:r>
      <w:r>
        <w:rPr>
          <w:color w:val="383336"/>
          <w:spacing w:val="5"/>
          <w:sz w:val="28"/>
          <w:szCs w:val="28"/>
        </w:rPr>
        <w:t>se</w:t>
      </w:r>
      <w:r>
        <w:rPr>
          <w:color w:val="211C1D"/>
          <w:spacing w:val="5"/>
          <w:sz w:val="28"/>
          <w:szCs w:val="28"/>
        </w:rPr>
        <w:t>b</w:t>
      </w:r>
      <w:r>
        <w:rPr>
          <w:color w:val="383336"/>
          <w:spacing w:val="5"/>
          <w:sz w:val="28"/>
          <w:szCs w:val="28"/>
        </w:rPr>
        <w:t xml:space="preserve">azá </w:t>
      </w:r>
      <w:r>
        <w:rPr>
          <w:color w:val="383336"/>
          <w:sz w:val="28"/>
          <w:szCs w:val="28"/>
        </w:rPr>
        <w:t xml:space="preserve">chovy  nič  </w:t>
      </w:r>
      <w:r>
        <w:rPr>
          <w:color w:val="484244"/>
          <w:sz w:val="28"/>
          <w:szCs w:val="28"/>
        </w:rPr>
        <w:t xml:space="preserve">a  v  </w:t>
      </w:r>
      <w:r>
        <w:rPr>
          <w:color w:val="383336"/>
          <w:w w:val="105"/>
          <w:sz w:val="28"/>
          <w:szCs w:val="28"/>
        </w:rPr>
        <w:t xml:space="preserve">to </w:t>
      </w:r>
      <w:r>
        <w:rPr>
          <w:color w:val="211C1D"/>
          <w:sz w:val="28"/>
          <w:szCs w:val="28"/>
        </w:rPr>
        <w:t xml:space="preserve">je jeho </w:t>
      </w:r>
      <w:r>
        <w:rPr>
          <w:color w:val="383336"/>
          <w:spacing w:val="6"/>
          <w:sz w:val="28"/>
          <w:szCs w:val="28"/>
        </w:rPr>
        <w:t>smysc</w:t>
      </w:r>
      <w:r>
        <w:rPr>
          <w:color w:val="211C1D"/>
          <w:spacing w:val="6"/>
          <w:sz w:val="28"/>
          <w:szCs w:val="28"/>
        </w:rPr>
        <w:t xml:space="preserve">l </w:t>
      </w:r>
      <w:r>
        <w:rPr>
          <w:color w:val="211C1D"/>
          <w:sz w:val="28"/>
          <w:szCs w:val="28"/>
        </w:rPr>
        <w:t>byti</w:t>
      </w:r>
      <w:r>
        <w:rPr>
          <w:color w:val="211C1D"/>
          <w:spacing w:val="-20"/>
          <w:sz w:val="28"/>
          <w:szCs w:val="28"/>
        </w:rPr>
        <w:t xml:space="preserve"> </w:t>
      </w:r>
      <w:r>
        <w:rPr>
          <w:color w:val="383336"/>
          <w:spacing w:val="12"/>
          <w:sz w:val="28"/>
          <w:szCs w:val="28"/>
        </w:rPr>
        <w:t>a.</w:t>
      </w:r>
    </w:p>
    <w:p w14:paraId="46BE982A" w14:textId="77777777" w:rsidR="008F5AB7" w:rsidRDefault="008F5AB7">
      <w:pPr>
        <w:pStyle w:val="Zkladntext"/>
        <w:tabs>
          <w:tab w:val="left" w:pos="986"/>
          <w:tab w:val="left" w:pos="1117"/>
          <w:tab w:val="left" w:pos="1481"/>
          <w:tab w:val="left" w:pos="2295"/>
          <w:tab w:val="left" w:pos="2789"/>
          <w:tab w:val="left" w:pos="3417"/>
          <w:tab w:val="left" w:pos="3595"/>
          <w:tab w:val="left" w:pos="3751"/>
          <w:tab w:val="left" w:pos="4382"/>
          <w:tab w:val="left" w:pos="4503"/>
          <w:tab w:val="left" w:pos="5045"/>
          <w:tab w:val="left" w:pos="5126"/>
        </w:tabs>
        <w:kinsoku w:val="0"/>
        <w:overflowPunct w:val="0"/>
        <w:spacing w:before="19" w:line="204" w:lineRule="auto"/>
        <w:ind w:left="287" w:right="205" w:firstLine="310"/>
        <w:rPr>
          <w:color w:val="211C1D"/>
          <w:sz w:val="28"/>
          <w:szCs w:val="28"/>
        </w:rPr>
      </w:pPr>
      <w:r>
        <w:rPr>
          <w:color w:val="211C1D"/>
          <w:w w:val="105"/>
          <w:sz w:val="28"/>
          <w:szCs w:val="28"/>
        </w:rPr>
        <w:t xml:space="preserve">Pomer medzi </w:t>
      </w:r>
      <w:r>
        <w:rPr>
          <w:color w:val="383336"/>
          <w:spacing w:val="3"/>
          <w:w w:val="105"/>
          <w:sz w:val="28"/>
          <w:szCs w:val="28"/>
        </w:rPr>
        <w:t>sov</w:t>
      </w:r>
      <w:r>
        <w:rPr>
          <w:color w:val="211C1D"/>
          <w:spacing w:val="3"/>
          <w:w w:val="105"/>
          <w:sz w:val="28"/>
          <w:szCs w:val="28"/>
        </w:rPr>
        <w:t>i</w:t>
      </w:r>
      <w:r>
        <w:rPr>
          <w:color w:val="383336"/>
          <w:spacing w:val="3"/>
          <w:w w:val="105"/>
          <w:sz w:val="28"/>
          <w:szCs w:val="28"/>
        </w:rPr>
        <w:t xml:space="preserve">ets </w:t>
      </w:r>
      <w:r>
        <w:rPr>
          <w:color w:val="383336"/>
          <w:w w:val="105"/>
          <w:sz w:val="28"/>
          <w:szCs w:val="28"/>
        </w:rPr>
        <w:t xml:space="preserve">kym </w:t>
      </w:r>
      <w:r>
        <w:rPr>
          <w:color w:val="484244"/>
          <w:w w:val="105"/>
          <w:sz w:val="28"/>
          <w:szCs w:val="28"/>
        </w:rPr>
        <w:t xml:space="preserve">l'udom </w:t>
      </w:r>
      <w:r>
        <w:rPr>
          <w:color w:val="383336"/>
          <w:w w:val="105"/>
          <w:sz w:val="28"/>
          <w:szCs w:val="28"/>
        </w:rPr>
        <w:t xml:space="preserve">a </w:t>
      </w:r>
      <w:r>
        <w:rPr>
          <w:color w:val="383336"/>
          <w:sz w:val="28"/>
          <w:szCs w:val="28"/>
        </w:rPr>
        <w:t xml:space="preserve">re­ </w:t>
      </w:r>
      <w:r>
        <w:rPr>
          <w:color w:val="211C1D"/>
          <w:w w:val="105"/>
          <w:sz w:val="28"/>
          <w:szCs w:val="28"/>
        </w:rPr>
        <w:t xml:space="preserve">žimom je </w:t>
      </w:r>
      <w:r>
        <w:rPr>
          <w:color w:val="211C1D"/>
          <w:spacing w:val="9"/>
          <w:w w:val="105"/>
          <w:sz w:val="28"/>
          <w:szCs w:val="28"/>
        </w:rPr>
        <w:t>p</w:t>
      </w:r>
      <w:r>
        <w:rPr>
          <w:color w:val="383336"/>
          <w:spacing w:val="9"/>
          <w:w w:val="105"/>
          <w:sz w:val="28"/>
          <w:szCs w:val="28"/>
        </w:rPr>
        <w:t xml:space="preserve">o </w:t>
      </w:r>
      <w:r>
        <w:rPr>
          <w:color w:val="383336"/>
          <w:spacing w:val="11"/>
          <w:w w:val="105"/>
          <w:sz w:val="28"/>
          <w:szCs w:val="28"/>
        </w:rPr>
        <w:t>vý</w:t>
      </w:r>
      <w:r>
        <w:rPr>
          <w:color w:val="211C1D"/>
          <w:spacing w:val="11"/>
          <w:w w:val="105"/>
          <w:sz w:val="28"/>
          <w:szCs w:val="28"/>
        </w:rPr>
        <w:t>t</w:t>
      </w:r>
      <w:r>
        <w:rPr>
          <w:color w:val="383336"/>
          <w:spacing w:val="11"/>
          <w:w w:val="105"/>
          <w:sz w:val="28"/>
          <w:szCs w:val="28"/>
        </w:rPr>
        <w:t xml:space="preserve">ke </w:t>
      </w:r>
      <w:r>
        <w:rPr>
          <w:color w:val="383336"/>
          <w:spacing w:val="4"/>
          <w:w w:val="105"/>
          <w:sz w:val="28"/>
          <w:szCs w:val="28"/>
        </w:rPr>
        <w:t xml:space="preserve">nep </w:t>
      </w:r>
      <w:r>
        <w:rPr>
          <w:color w:val="383336"/>
          <w:spacing w:val="6"/>
          <w:w w:val="105"/>
          <w:sz w:val="28"/>
          <w:szCs w:val="28"/>
        </w:rPr>
        <w:t>r</w:t>
      </w:r>
      <w:r>
        <w:rPr>
          <w:color w:val="211C1D"/>
          <w:spacing w:val="6"/>
          <w:w w:val="105"/>
          <w:sz w:val="28"/>
          <w:szCs w:val="28"/>
        </w:rPr>
        <w:t>i</w:t>
      </w:r>
      <w:r>
        <w:rPr>
          <w:color w:val="383336"/>
          <w:spacing w:val="6"/>
          <w:w w:val="105"/>
          <w:sz w:val="28"/>
          <w:szCs w:val="28"/>
        </w:rPr>
        <w:t>a</w:t>
      </w:r>
      <w:r>
        <w:rPr>
          <w:color w:val="211C1D"/>
          <w:spacing w:val="6"/>
          <w:w w:val="105"/>
          <w:sz w:val="28"/>
          <w:szCs w:val="28"/>
        </w:rPr>
        <w:t>t</w:t>
      </w:r>
      <w:r>
        <w:rPr>
          <w:color w:val="383336"/>
          <w:spacing w:val="6"/>
          <w:w w:val="105"/>
          <w:sz w:val="28"/>
          <w:szCs w:val="28"/>
        </w:rPr>
        <w:t xml:space="preserve">el'ský. </w:t>
      </w:r>
      <w:r>
        <w:rPr>
          <w:color w:val="211C1D"/>
          <w:spacing w:val="-5"/>
          <w:w w:val="105"/>
          <w:sz w:val="28"/>
          <w:szCs w:val="28"/>
        </w:rPr>
        <w:t>P</w:t>
      </w:r>
      <w:r>
        <w:rPr>
          <w:color w:val="383336"/>
          <w:spacing w:val="-5"/>
          <w:w w:val="105"/>
          <w:sz w:val="28"/>
          <w:szCs w:val="28"/>
        </w:rPr>
        <w:t xml:space="preserve">o </w:t>
      </w:r>
      <w:r>
        <w:rPr>
          <w:color w:val="383336"/>
          <w:sz w:val="28"/>
          <w:szCs w:val="28"/>
        </w:rPr>
        <w:t xml:space="preserve">celú </w:t>
      </w:r>
      <w:r>
        <w:rPr>
          <w:color w:val="211C1D"/>
          <w:w w:val="105"/>
          <w:sz w:val="28"/>
          <w:szCs w:val="28"/>
        </w:rPr>
        <w:t xml:space="preserve">dobu </w:t>
      </w:r>
      <w:r>
        <w:rPr>
          <w:color w:val="211C1D"/>
          <w:spacing w:val="3"/>
          <w:w w:val="105"/>
          <w:sz w:val="28"/>
          <w:szCs w:val="28"/>
        </w:rPr>
        <w:t xml:space="preserve">svo </w:t>
      </w:r>
      <w:r>
        <w:rPr>
          <w:color w:val="211C1D"/>
          <w:spacing w:val="4"/>
          <w:w w:val="105"/>
          <w:sz w:val="28"/>
          <w:szCs w:val="28"/>
        </w:rPr>
        <w:t>jh</w:t>
      </w:r>
      <w:r>
        <w:rPr>
          <w:color w:val="383336"/>
          <w:spacing w:val="4"/>
          <w:w w:val="105"/>
          <w:sz w:val="28"/>
          <w:szCs w:val="28"/>
        </w:rPr>
        <w:t xml:space="preserve">o </w:t>
      </w:r>
      <w:r>
        <w:rPr>
          <w:color w:val="211C1D"/>
          <w:spacing w:val="12"/>
          <w:w w:val="105"/>
          <w:sz w:val="28"/>
          <w:szCs w:val="28"/>
        </w:rPr>
        <w:t>po</w:t>
      </w:r>
      <w:r>
        <w:rPr>
          <w:color w:val="383336"/>
          <w:spacing w:val="12"/>
          <w:w w:val="105"/>
          <w:sz w:val="28"/>
          <w:szCs w:val="28"/>
        </w:rPr>
        <w:t>by</w:t>
      </w:r>
      <w:r>
        <w:rPr>
          <w:color w:val="211C1D"/>
          <w:spacing w:val="12"/>
          <w:w w:val="105"/>
          <w:sz w:val="28"/>
          <w:szCs w:val="28"/>
        </w:rPr>
        <w:t xml:space="preserve">tu </w:t>
      </w:r>
      <w:r>
        <w:rPr>
          <w:color w:val="383336"/>
          <w:w w:val="105"/>
          <w:sz w:val="28"/>
          <w:szCs w:val="28"/>
        </w:rPr>
        <w:t xml:space="preserve">v </w:t>
      </w:r>
      <w:r>
        <w:rPr>
          <w:color w:val="383336"/>
          <w:sz w:val="28"/>
          <w:szCs w:val="28"/>
        </w:rPr>
        <w:t xml:space="preserve">SSSH. </w:t>
      </w:r>
      <w:r>
        <w:rPr>
          <w:color w:val="383336"/>
          <w:w w:val="105"/>
          <w:sz w:val="28"/>
          <w:szCs w:val="28"/>
        </w:rPr>
        <w:t xml:space="preserve">som </w:t>
      </w:r>
      <w:r>
        <w:rPr>
          <w:color w:val="383336"/>
          <w:sz w:val="28"/>
          <w:szCs w:val="28"/>
        </w:rPr>
        <w:t xml:space="preserve">nepo­ </w:t>
      </w:r>
      <w:r>
        <w:rPr>
          <w:color w:val="211C1D"/>
          <w:w w:val="105"/>
          <w:sz w:val="28"/>
          <w:szCs w:val="28"/>
        </w:rPr>
        <w:t xml:space="preserve">znal ani </w:t>
      </w:r>
      <w:r>
        <w:rPr>
          <w:color w:val="211C1D"/>
          <w:spacing w:val="7"/>
          <w:w w:val="105"/>
          <w:sz w:val="28"/>
          <w:szCs w:val="28"/>
        </w:rPr>
        <w:t>tuc</w:t>
      </w:r>
      <w:r>
        <w:rPr>
          <w:color w:val="383336"/>
          <w:spacing w:val="7"/>
          <w:w w:val="105"/>
          <w:sz w:val="28"/>
          <w:szCs w:val="28"/>
        </w:rPr>
        <w:t>e</w:t>
      </w:r>
      <w:r>
        <w:rPr>
          <w:color w:val="211C1D"/>
          <w:spacing w:val="7"/>
          <w:w w:val="105"/>
          <w:sz w:val="28"/>
          <w:szCs w:val="28"/>
        </w:rPr>
        <w:t xml:space="preserve">t </w:t>
      </w:r>
      <w:r>
        <w:rPr>
          <w:color w:val="211C1D"/>
          <w:w w:val="105"/>
          <w:sz w:val="28"/>
          <w:szCs w:val="28"/>
        </w:rPr>
        <w:t xml:space="preserve">l'udí, </w:t>
      </w:r>
      <w:r>
        <w:rPr>
          <w:color w:val="383336"/>
          <w:spacing w:val="10"/>
          <w:w w:val="105"/>
          <w:sz w:val="28"/>
          <w:szCs w:val="28"/>
        </w:rPr>
        <w:t>k</w:t>
      </w:r>
      <w:r>
        <w:rPr>
          <w:color w:val="211C1D"/>
          <w:spacing w:val="10"/>
          <w:w w:val="105"/>
          <w:sz w:val="28"/>
          <w:szCs w:val="28"/>
        </w:rPr>
        <w:t>t</w:t>
      </w:r>
      <w:r>
        <w:rPr>
          <w:color w:val="383336"/>
          <w:spacing w:val="10"/>
          <w:w w:val="105"/>
          <w:sz w:val="28"/>
          <w:szCs w:val="28"/>
        </w:rPr>
        <w:t xml:space="preserve">orí </w:t>
      </w:r>
      <w:r>
        <w:rPr>
          <w:color w:val="383336"/>
          <w:w w:val="105"/>
          <w:sz w:val="28"/>
          <w:szCs w:val="28"/>
        </w:rPr>
        <w:t xml:space="preserve">by holi malí </w:t>
      </w:r>
      <w:r>
        <w:rPr>
          <w:color w:val="484244"/>
          <w:w w:val="105"/>
          <w:sz w:val="28"/>
          <w:szCs w:val="28"/>
        </w:rPr>
        <w:t xml:space="preserve">k </w:t>
      </w:r>
      <w:r>
        <w:rPr>
          <w:color w:val="211C1D"/>
          <w:w w:val="105"/>
          <w:sz w:val="28"/>
          <w:szCs w:val="28"/>
        </w:rPr>
        <w:t xml:space="preserve">svojmu </w:t>
      </w:r>
      <w:r>
        <w:rPr>
          <w:color w:val="211C1D"/>
          <w:spacing w:val="70"/>
          <w:w w:val="105"/>
          <w:sz w:val="28"/>
          <w:szCs w:val="28"/>
        </w:rPr>
        <w:t xml:space="preserve"> </w:t>
      </w:r>
      <w:r>
        <w:rPr>
          <w:color w:val="211C1D"/>
          <w:w w:val="105"/>
          <w:sz w:val="28"/>
          <w:szCs w:val="28"/>
        </w:rPr>
        <w:t xml:space="preserve">reži1nu </w:t>
      </w:r>
      <w:r>
        <w:rPr>
          <w:color w:val="211C1D"/>
          <w:spacing w:val="69"/>
          <w:w w:val="105"/>
          <w:sz w:val="28"/>
          <w:szCs w:val="28"/>
        </w:rPr>
        <w:t xml:space="preserve"> </w:t>
      </w:r>
      <w:r>
        <w:rPr>
          <w:color w:val="383336"/>
          <w:spacing w:val="8"/>
          <w:w w:val="105"/>
          <w:sz w:val="28"/>
          <w:szCs w:val="28"/>
        </w:rPr>
        <w:t>as</w:t>
      </w:r>
      <w:r>
        <w:rPr>
          <w:color w:val="211C1D"/>
          <w:spacing w:val="8"/>
          <w:w w:val="105"/>
          <w:sz w:val="28"/>
          <w:szCs w:val="28"/>
        </w:rPr>
        <w:t>poň</w:t>
      </w:r>
      <w:r>
        <w:rPr>
          <w:color w:val="211C1D"/>
          <w:spacing w:val="8"/>
          <w:w w:val="105"/>
          <w:sz w:val="28"/>
          <w:szCs w:val="28"/>
        </w:rPr>
        <w:tab/>
      </w:r>
      <w:r>
        <w:rPr>
          <w:color w:val="211C1D"/>
          <w:spacing w:val="3"/>
          <w:w w:val="105"/>
          <w:sz w:val="28"/>
          <w:szCs w:val="28"/>
        </w:rPr>
        <w:t xml:space="preserve">smier </w:t>
      </w:r>
      <w:r>
        <w:rPr>
          <w:color w:val="211C1D"/>
          <w:w w:val="105"/>
          <w:sz w:val="28"/>
          <w:szCs w:val="28"/>
        </w:rPr>
        <w:t>li</w:t>
      </w:r>
      <w:r>
        <w:rPr>
          <w:color w:val="383336"/>
          <w:w w:val="105"/>
          <w:sz w:val="28"/>
          <w:szCs w:val="28"/>
        </w:rPr>
        <w:t>vý pos</w:t>
      </w:r>
      <w:r>
        <w:rPr>
          <w:color w:val="211C1D"/>
          <w:w w:val="105"/>
          <w:sz w:val="28"/>
          <w:szCs w:val="28"/>
        </w:rPr>
        <w:t>t</w:t>
      </w:r>
      <w:r>
        <w:rPr>
          <w:color w:val="383336"/>
          <w:w w:val="105"/>
          <w:sz w:val="28"/>
          <w:szCs w:val="28"/>
        </w:rPr>
        <w:t xml:space="preserve">oj. </w:t>
      </w:r>
      <w:r>
        <w:rPr>
          <w:color w:val="211C1D"/>
          <w:w w:val="105"/>
          <w:sz w:val="28"/>
          <w:szCs w:val="28"/>
        </w:rPr>
        <w:t xml:space="preserve">Nen </w:t>
      </w:r>
      <w:r>
        <w:rPr>
          <w:color w:val="211C1D"/>
          <w:spacing w:val="5"/>
          <w:w w:val="105"/>
          <w:sz w:val="28"/>
          <w:szCs w:val="28"/>
        </w:rPr>
        <w:t>ávi</w:t>
      </w:r>
      <w:r>
        <w:rPr>
          <w:color w:val="383336"/>
          <w:spacing w:val="5"/>
          <w:w w:val="105"/>
          <w:sz w:val="28"/>
          <w:szCs w:val="28"/>
        </w:rPr>
        <w:t xml:space="preserve">s </w:t>
      </w:r>
      <w:r>
        <w:rPr>
          <w:color w:val="211C1D"/>
          <w:w w:val="105"/>
          <w:sz w:val="28"/>
          <w:szCs w:val="28"/>
        </w:rPr>
        <w:t xml:space="preserve">t' k Sta </w:t>
      </w:r>
      <w:r>
        <w:rPr>
          <w:color w:val="211C1D"/>
          <w:spacing w:val="5"/>
          <w:w w:val="105"/>
          <w:sz w:val="28"/>
          <w:szCs w:val="28"/>
        </w:rPr>
        <w:t>lin</w:t>
      </w:r>
      <w:r>
        <w:rPr>
          <w:color w:val="383336"/>
          <w:spacing w:val="5"/>
          <w:w w:val="105"/>
          <w:sz w:val="28"/>
          <w:szCs w:val="28"/>
        </w:rPr>
        <w:t>ov</w:t>
      </w:r>
      <w:r>
        <w:rPr>
          <w:color w:val="211C1D"/>
          <w:spacing w:val="5"/>
          <w:w w:val="105"/>
          <w:sz w:val="28"/>
          <w:szCs w:val="28"/>
        </w:rPr>
        <w:t xml:space="preserve">i </w:t>
      </w:r>
      <w:r>
        <w:rPr>
          <w:color w:val="211C1D"/>
          <w:w w:val="105"/>
          <w:sz w:val="28"/>
          <w:szCs w:val="28"/>
        </w:rPr>
        <w:t xml:space="preserve">h ra </w:t>
      </w:r>
      <w:r>
        <w:rPr>
          <w:color w:val="211C1D"/>
          <w:spacing w:val="4"/>
          <w:w w:val="105"/>
          <w:sz w:val="28"/>
          <w:szCs w:val="28"/>
        </w:rPr>
        <w:t>nič</w:t>
      </w:r>
      <w:r>
        <w:rPr>
          <w:color w:val="383336"/>
          <w:spacing w:val="4"/>
          <w:w w:val="105"/>
          <w:sz w:val="28"/>
          <w:szCs w:val="28"/>
        </w:rPr>
        <w:t>il</w:t>
      </w:r>
      <w:r>
        <w:rPr>
          <w:color w:val="211C1D"/>
          <w:spacing w:val="4"/>
          <w:w w:val="105"/>
          <w:sz w:val="28"/>
          <w:szCs w:val="28"/>
        </w:rPr>
        <w:t xml:space="preserve">a </w:t>
      </w:r>
      <w:r>
        <w:rPr>
          <w:color w:val="383336"/>
          <w:spacing w:val="3"/>
          <w:w w:val="105"/>
          <w:sz w:val="28"/>
          <w:szCs w:val="28"/>
        </w:rPr>
        <w:t>vša</w:t>
      </w:r>
      <w:r>
        <w:rPr>
          <w:color w:val="211C1D"/>
          <w:spacing w:val="3"/>
          <w:w w:val="105"/>
          <w:sz w:val="28"/>
          <w:szCs w:val="28"/>
        </w:rPr>
        <w:t xml:space="preserve">de </w:t>
      </w:r>
      <w:r>
        <w:rPr>
          <w:color w:val="211C1D"/>
          <w:spacing w:val="-3"/>
          <w:w w:val="105"/>
          <w:sz w:val="28"/>
          <w:szCs w:val="28"/>
        </w:rPr>
        <w:t>s</w:t>
      </w:r>
      <w:r>
        <w:rPr>
          <w:color w:val="484244"/>
          <w:spacing w:val="-3"/>
          <w:w w:val="105"/>
          <w:sz w:val="28"/>
          <w:szCs w:val="28"/>
        </w:rPr>
        <w:t xml:space="preserve">o </w:t>
      </w:r>
      <w:r>
        <w:rPr>
          <w:color w:val="211C1D"/>
          <w:w w:val="105"/>
          <w:sz w:val="28"/>
          <w:szCs w:val="28"/>
        </w:rPr>
        <w:t>zú</w:t>
      </w:r>
      <w:r>
        <w:rPr>
          <w:color w:val="211C1D"/>
          <w:w w:val="105"/>
          <w:sz w:val="28"/>
          <w:szCs w:val="28"/>
        </w:rPr>
        <w:t xml:space="preserve">rivost'ou </w:t>
      </w:r>
      <w:r>
        <w:rPr>
          <w:color w:val="211C1D"/>
          <w:spacing w:val="10"/>
          <w:w w:val="105"/>
          <w:sz w:val="28"/>
          <w:szCs w:val="28"/>
        </w:rPr>
        <w:t>pr</w:t>
      </w:r>
      <w:r>
        <w:rPr>
          <w:color w:val="383336"/>
          <w:spacing w:val="10"/>
          <w:w w:val="105"/>
          <w:sz w:val="28"/>
          <w:szCs w:val="28"/>
        </w:rPr>
        <w:t>i</w:t>
      </w:r>
      <w:r>
        <w:rPr>
          <w:color w:val="211C1D"/>
          <w:spacing w:val="10"/>
          <w:w w:val="105"/>
          <w:sz w:val="28"/>
          <w:szCs w:val="28"/>
        </w:rPr>
        <w:t xml:space="preserve">a </w:t>
      </w:r>
      <w:r>
        <w:rPr>
          <w:color w:val="211C1D"/>
          <w:spacing w:val="15"/>
          <w:w w:val="105"/>
          <w:sz w:val="28"/>
          <w:szCs w:val="28"/>
        </w:rPr>
        <w:t xml:space="preserve">mo </w:t>
      </w:r>
      <w:r>
        <w:rPr>
          <w:color w:val="211C1D"/>
          <w:spacing w:val="10"/>
          <w:w w:val="105"/>
          <w:sz w:val="28"/>
          <w:szCs w:val="28"/>
        </w:rPr>
        <w:t>maniack</w:t>
      </w:r>
      <w:r>
        <w:rPr>
          <w:color w:val="383336"/>
          <w:spacing w:val="10"/>
          <w:w w:val="105"/>
          <w:sz w:val="28"/>
          <w:szCs w:val="28"/>
        </w:rPr>
        <w:t>o</w:t>
      </w:r>
      <w:r>
        <w:rPr>
          <w:color w:val="211C1D"/>
          <w:spacing w:val="10"/>
          <w:w w:val="105"/>
          <w:sz w:val="28"/>
          <w:szCs w:val="28"/>
        </w:rPr>
        <w:t xml:space="preserve">u. </w:t>
      </w:r>
      <w:r>
        <w:rPr>
          <w:color w:val="211C1D"/>
          <w:w w:val="105"/>
          <w:sz w:val="28"/>
          <w:szCs w:val="28"/>
        </w:rPr>
        <w:t>B</w:t>
      </w:r>
      <w:r>
        <w:rPr>
          <w:color w:val="484244"/>
          <w:w w:val="105"/>
          <w:sz w:val="28"/>
          <w:szCs w:val="28"/>
        </w:rPr>
        <w:t xml:space="preserve">ol </w:t>
      </w:r>
      <w:r>
        <w:rPr>
          <w:color w:val="383336"/>
          <w:sz w:val="28"/>
          <w:szCs w:val="28"/>
        </w:rPr>
        <w:t>o</w:t>
      </w:r>
      <w:r>
        <w:rPr>
          <w:color w:val="211C1D"/>
          <w:sz w:val="28"/>
          <w:szCs w:val="28"/>
        </w:rPr>
        <w:t>z</w:t>
      </w:r>
      <w:r>
        <w:rPr>
          <w:color w:val="383336"/>
          <w:sz w:val="28"/>
          <w:szCs w:val="28"/>
        </w:rPr>
        <w:t xml:space="preserve">na­ </w:t>
      </w:r>
      <w:r>
        <w:rPr>
          <w:color w:val="211C1D"/>
          <w:w w:val="105"/>
          <w:sz w:val="28"/>
          <w:szCs w:val="28"/>
        </w:rPr>
        <w:t xml:space="preserve">čovaný za zlého ducha  revolúcie  </w:t>
      </w:r>
      <w:r>
        <w:rPr>
          <w:color w:val="383336"/>
          <w:w w:val="105"/>
          <w:sz w:val="28"/>
          <w:szCs w:val="28"/>
        </w:rPr>
        <w:t xml:space="preserve">a  </w:t>
      </w:r>
      <w:r>
        <w:rPr>
          <w:color w:val="211C1D"/>
          <w:w w:val="105"/>
          <w:sz w:val="28"/>
          <w:szCs w:val="28"/>
        </w:rPr>
        <w:t>r</w:t>
      </w:r>
      <w:r>
        <w:rPr>
          <w:color w:val="383336"/>
          <w:w w:val="105"/>
          <w:sz w:val="28"/>
          <w:szCs w:val="28"/>
        </w:rPr>
        <w:t xml:space="preserve">o  </w:t>
      </w:r>
      <w:r>
        <w:rPr>
          <w:color w:val="383336"/>
          <w:spacing w:val="-6"/>
          <w:sz w:val="28"/>
          <w:szCs w:val="28"/>
        </w:rPr>
        <w:t>e</w:t>
      </w:r>
      <w:r>
        <w:rPr>
          <w:color w:val="211C1D"/>
          <w:spacing w:val="-6"/>
          <w:sz w:val="28"/>
          <w:szCs w:val="28"/>
        </w:rPr>
        <w:t xml:space="preserve">­ </w:t>
      </w:r>
      <w:r>
        <w:rPr>
          <w:color w:val="211C1D"/>
          <w:sz w:val="28"/>
          <w:szCs w:val="28"/>
        </w:rPr>
        <w:t xml:space="preserve">ný </w:t>
      </w:r>
      <w:r>
        <w:rPr>
          <w:color w:val="211C1D"/>
          <w:w w:val="105"/>
          <w:sz w:val="28"/>
          <w:szCs w:val="28"/>
        </w:rPr>
        <w:t xml:space="preserve">zodpovedným za jej obludnú </w:t>
      </w:r>
      <w:r>
        <w:rPr>
          <w:color w:val="211C1D"/>
          <w:spacing w:val="-3"/>
          <w:w w:val="105"/>
          <w:sz w:val="28"/>
          <w:szCs w:val="28"/>
        </w:rPr>
        <w:t>degen</w:t>
      </w:r>
      <w:r>
        <w:rPr>
          <w:color w:val="383336"/>
          <w:spacing w:val="-3"/>
          <w:w w:val="105"/>
          <w:sz w:val="28"/>
          <w:szCs w:val="28"/>
        </w:rPr>
        <w:t>e</w:t>
      </w:r>
      <w:r>
        <w:rPr>
          <w:color w:val="211C1D"/>
          <w:spacing w:val="-3"/>
          <w:w w:val="105"/>
          <w:sz w:val="28"/>
          <w:szCs w:val="28"/>
        </w:rPr>
        <w:t xml:space="preserve">­ </w:t>
      </w:r>
      <w:r>
        <w:rPr>
          <w:color w:val="211C1D"/>
          <w:w w:val="105"/>
          <w:sz w:val="28"/>
          <w:szCs w:val="28"/>
        </w:rPr>
        <w:t xml:space="preserve">ráciu.  </w:t>
      </w:r>
      <w:r>
        <w:rPr>
          <w:color w:val="211C1D"/>
          <w:spacing w:val="17"/>
          <w:w w:val="105"/>
          <w:sz w:val="28"/>
          <w:szCs w:val="28"/>
        </w:rPr>
        <w:t xml:space="preserve"> </w:t>
      </w:r>
      <w:r>
        <w:rPr>
          <w:color w:val="211C1D"/>
          <w:w w:val="105"/>
          <w:sz w:val="28"/>
          <w:szCs w:val="28"/>
        </w:rPr>
        <w:t xml:space="preserve">Dobrým  </w:t>
      </w:r>
      <w:r>
        <w:rPr>
          <w:color w:val="211C1D"/>
          <w:spacing w:val="53"/>
          <w:w w:val="105"/>
          <w:sz w:val="28"/>
          <w:szCs w:val="28"/>
        </w:rPr>
        <w:t xml:space="preserve"> </w:t>
      </w:r>
      <w:r>
        <w:rPr>
          <w:color w:val="211C1D"/>
          <w:w w:val="105"/>
          <w:sz w:val="28"/>
          <w:szCs w:val="28"/>
        </w:rPr>
        <w:t>duchom</w:t>
      </w:r>
      <w:r>
        <w:rPr>
          <w:color w:val="211C1D"/>
          <w:w w:val="105"/>
          <w:sz w:val="28"/>
          <w:szCs w:val="28"/>
        </w:rPr>
        <w:tab/>
      </w:r>
      <w:r>
        <w:rPr>
          <w:color w:val="211C1D"/>
          <w:w w:val="105"/>
          <w:sz w:val="28"/>
          <w:szCs w:val="28"/>
        </w:rPr>
        <w:tab/>
        <w:t xml:space="preserve">revolúcie </w:t>
      </w:r>
      <w:r>
        <w:rPr>
          <w:color w:val="211C1D"/>
          <w:sz w:val="28"/>
          <w:szCs w:val="28"/>
        </w:rPr>
        <w:t>b</w:t>
      </w:r>
      <w:r>
        <w:rPr>
          <w:color w:val="383336"/>
          <w:sz w:val="28"/>
          <w:szCs w:val="28"/>
        </w:rPr>
        <w:t xml:space="preserve">ol </w:t>
      </w:r>
      <w:r>
        <w:rPr>
          <w:color w:val="383336"/>
          <w:w w:val="105"/>
          <w:sz w:val="28"/>
          <w:szCs w:val="28"/>
        </w:rPr>
        <w:t xml:space="preserve">v </w:t>
      </w:r>
      <w:r>
        <w:rPr>
          <w:color w:val="211C1D"/>
          <w:w w:val="105"/>
          <w:sz w:val="28"/>
          <w:szCs w:val="28"/>
        </w:rPr>
        <w:t xml:space="preserve">podaní   prostého </w:t>
      </w:r>
      <w:r>
        <w:rPr>
          <w:color w:val="211C1D"/>
          <w:spacing w:val="49"/>
          <w:w w:val="105"/>
          <w:sz w:val="28"/>
          <w:szCs w:val="28"/>
        </w:rPr>
        <w:t xml:space="preserve"> </w:t>
      </w:r>
      <w:r>
        <w:rPr>
          <w:color w:val="211C1D"/>
          <w:w w:val="105"/>
          <w:sz w:val="28"/>
          <w:szCs w:val="28"/>
        </w:rPr>
        <w:t xml:space="preserve">l'udu </w:t>
      </w:r>
      <w:r>
        <w:rPr>
          <w:color w:val="211C1D"/>
          <w:spacing w:val="73"/>
          <w:w w:val="105"/>
          <w:sz w:val="28"/>
          <w:szCs w:val="28"/>
        </w:rPr>
        <w:t xml:space="preserve"> </w:t>
      </w:r>
      <w:r>
        <w:rPr>
          <w:color w:val="211C1D"/>
          <w:w w:val="105"/>
          <w:sz w:val="28"/>
          <w:szCs w:val="28"/>
        </w:rPr>
        <w:t>-</w:t>
      </w:r>
      <w:r>
        <w:rPr>
          <w:color w:val="211C1D"/>
          <w:w w:val="105"/>
          <w:sz w:val="28"/>
          <w:szCs w:val="28"/>
        </w:rPr>
        <w:tab/>
      </w:r>
      <w:r>
        <w:rPr>
          <w:color w:val="211C1D"/>
          <w:w w:val="105"/>
          <w:sz w:val="28"/>
          <w:szCs w:val="28"/>
        </w:rPr>
        <w:tab/>
      </w:r>
      <w:r>
        <w:rPr>
          <w:color w:val="211C1D"/>
          <w:w w:val="105"/>
          <w:sz w:val="28"/>
          <w:szCs w:val="28"/>
        </w:rPr>
        <w:tab/>
        <w:t>Lenin</w:t>
      </w:r>
      <w:r>
        <w:rPr>
          <w:color w:val="211C1D"/>
          <w:spacing w:val="-32"/>
          <w:w w:val="105"/>
          <w:sz w:val="28"/>
          <w:szCs w:val="28"/>
        </w:rPr>
        <w:t xml:space="preserve"> </w:t>
      </w:r>
      <w:r>
        <w:rPr>
          <w:color w:val="383336"/>
          <w:w w:val="105"/>
          <w:sz w:val="28"/>
          <w:szCs w:val="28"/>
        </w:rPr>
        <w:t>!</w:t>
      </w:r>
      <w:r>
        <w:rPr>
          <w:color w:val="383336"/>
          <w:spacing w:val="-10"/>
          <w:w w:val="105"/>
          <w:sz w:val="28"/>
          <w:szCs w:val="28"/>
        </w:rPr>
        <w:t xml:space="preserve"> </w:t>
      </w:r>
      <w:r>
        <w:rPr>
          <w:color w:val="383336"/>
          <w:spacing w:val="-5"/>
          <w:w w:val="105"/>
          <w:sz w:val="28"/>
          <w:szCs w:val="28"/>
        </w:rPr>
        <w:t>Vš</w:t>
      </w:r>
      <w:r>
        <w:rPr>
          <w:color w:val="211C1D"/>
          <w:spacing w:val="-5"/>
          <w:w w:val="105"/>
          <w:sz w:val="28"/>
          <w:szCs w:val="28"/>
        </w:rPr>
        <w:t>et</w:t>
      </w:r>
      <w:r>
        <w:rPr>
          <w:color w:val="211C1D"/>
          <w:spacing w:val="-60"/>
          <w:w w:val="105"/>
          <w:sz w:val="28"/>
          <w:szCs w:val="28"/>
        </w:rPr>
        <w:t xml:space="preserve"> </w:t>
      </w:r>
      <w:r>
        <w:rPr>
          <w:color w:val="383336"/>
          <w:w w:val="105"/>
          <w:sz w:val="28"/>
          <w:szCs w:val="28"/>
        </w:rPr>
        <w:t xml:space="preserve">ka </w:t>
      </w:r>
      <w:r>
        <w:rPr>
          <w:color w:val="211C1D"/>
          <w:w w:val="105"/>
          <w:sz w:val="28"/>
          <w:szCs w:val="28"/>
        </w:rPr>
        <w:t>staršia tradícia je totiž mrtvá, poki</w:t>
      </w:r>
      <w:r>
        <w:rPr>
          <w:color w:val="383336"/>
          <w:w w:val="105"/>
          <w:sz w:val="28"/>
          <w:szCs w:val="28"/>
        </w:rPr>
        <w:t>a</w:t>
      </w:r>
      <w:r>
        <w:rPr>
          <w:color w:val="211C1D"/>
          <w:w w:val="105"/>
          <w:sz w:val="28"/>
          <w:szCs w:val="28"/>
        </w:rPr>
        <w:t xml:space="preserve">ť </w:t>
      </w:r>
      <w:r>
        <w:rPr>
          <w:color w:val="211C1D"/>
          <w:sz w:val="28"/>
          <w:szCs w:val="28"/>
        </w:rPr>
        <w:t>n</w:t>
      </w:r>
      <w:r>
        <w:rPr>
          <w:color w:val="383336"/>
          <w:sz w:val="28"/>
          <w:szCs w:val="28"/>
        </w:rPr>
        <w:t>e</w:t>
      </w:r>
      <w:r>
        <w:rPr>
          <w:color w:val="211C1D"/>
          <w:sz w:val="28"/>
          <w:szCs w:val="28"/>
        </w:rPr>
        <w:t xml:space="preserve">­ </w:t>
      </w:r>
      <w:r>
        <w:rPr>
          <w:color w:val="211C1D"/>
          <w:w w:val="105"/>
          <w:sz w:val="28"/>
          <w:szCs w:val="28"/>
        </w:rPr>
        <w:t xml:space="preserve">hola  </w:t>
      </w:r>
      <w:r>
        <w:rPr>
          <w:color w:val="211C1D"/>
          <w:spacing w:val="49"/>
          <w:w w:val="105"/>
          <w:sz w:val="28"/>
          <w:szCs w:val="28"/>
        </w:rPr>
        <w:t xml:space="preserve"> </w:t>
      </w:r>
      <w:r>
        <w:rPr>
          <w:color w:val="211C1D"/>
          <w:w w:val="105"/>
          <w:sz w:val="28"/>
          <w:szCs w:val="28"/>
        </w:rPr>
        <w:t>(vládne</w:t>
      </w:r>
      <w:r>
        <w:rPr>
          <w:color w:val="211C1D"/>
          <w:w w:val="105"/>
          <w:sz w:val="28"/>
          <w:szCs w:val="28"/>
        </w:rPr>
        <w:tab/>
        <w:t xml:space="preserve">praktiky    </w:t>
      </w:r>
      <w:r>
        <w:rPr>
          <w:color w:val="211C1D"/>
          <w:spacing w:val="-3"/>
          <w:w w:val="105"/>
          <w:sz w:val="28"/>
          <w:szCs w:val="28"/>
        </w:rPr>
        <w:t>carizm</w:t>
      </w:r>
      <w:r>
        <w:rPr>
          <w:color w:val="211C1D"/>
          <w:spacing w:val="-11"/>
          <w:w w:val="105"/>
          <w:sz w:val="28"/>
          <w:szCs w:val="28"/>
        </w:rPr>
        <w:t xml:space="preserve"> </w:t>
      </w:r>
      <w:r>
        <w:rPr>
          <w:color w:val="211C1D"/>
          <w:w w:val="105"/>
          <w:sz w:val="28"/>
          <w:szCs w:val="28"/>
        </w:rPr>
        <w:t>u</w:t>
      </w:r>
      <w:r>
        <w:rPr>
          <w:color w:val="211C1D"/>
          <w:spacing w:val="-4"/>
          <w:w w:val="105"/>
          <w:sz w:val="28"/>
          <w:szCs w:val="28"/>
        </w:rPr>
        <w:t xml:space="preserve"> </w:t>
      </w:r>
      <w:r>
        <w:rPr>
          <w:color w:val="484244"/>
          <w:sz w:val="28"/>
          <w:szCs w:val="28"/>
        </w:rPr>
        <w:t>)</w:t>
      </w:r>
      <w:r>
        <w:rPr>
          <w:color w:val="484244"/>
          <w:sz w:val="28"/>
          <w:szCs w:val="28"/>
        </w:rPr>
        <w:tab/>
      </w:r>
      <w:r>
        <w:rPr>
          <w:color w:val="211C1D"/>
          <w:spacing w:val="3"/>
          <w:w w:val="90"/>
          <w:sz w:val="28"/>
          <w:szCs w:val="28"/>
        </w:rPr>
        <w:t>pr</w:t>
      </w:r>
      <w:r>
        <w:rPr>
          <w:color w:val="383336"/>
          <w:spacing w:val="3"/>
          <w:w w:val="90"/>
          <w:sz w:val="28"/>
          <w:szCs w:val="28"/>
        </w:rPr>
        <w:t xml:space="preserve">e­ </w:t>
      </w:r>
      <w:r>
        <w:rPr>
          <w:color w:val="211C1D"/>
          <w:w w:val="105"/>
          <w:sz w:val="28"/>
          <w:szCs w:val="28"/>
        </w:rPr>
        <w:t xml:space="preserve">jatá bolševizmom. K cárom už pamat </w:t>
      </w:r>
      <w:r>
        <w:rPr>
          <w:color w:val="211C1D"/>
          <w:sz w:val="28"/>
          <w:szCs w:val="28"/>
        </w:rPr>
        <w:t xml:space="preserve">ne­ </w:t>
      </w:r>
      <w:r>
        <w:rPr>
          <w:color w:val="211C1D"/>
          <w:w w:val="105"/>
          <w:sz w:val="28"/>
          <w:szCs w:val="28"/>
        </w:rPr>
        <w:t xml:space="preserve">siaha </w:t>
      </w:r>
      <w:r>
        <w:rPr>
          <w:color w:val="211C1D"/>
          <w:spacing w:val="31"/>
          <w:w w:val="105"/>
          <w:sz w:val="28"/>
          <w:szCs w:val="28"/>
        </w:rPr>
        <w:t xml:space="preserve"> </w:t>
      </w:r>
      <w:r>
        <w:rPr>
          <w:color w:val="211C1D"/>
          <w:w w:val="105"/>
          <w:sz w:val="28"/>
          <w:szCs w:val="28"/>
        </w:rPr>
        <w:t>-</w:t>
      </w:r>
      <w:r>
        <w:rPr>
          <w:color w:val="211C1D"/>
          <w:w w:val="105"/>
          <w:sz w:val="28"/>
          <w:szCs w:val="28"/>
        </w:rPr>
        <w:tab/>
        <w:t xml:space="preserve">v Rusku niet takmer </w:t>
      </w:r>
      <w:r>
        <w:rPr>
          <w:color w:val="211C1D"/>
          <w:spacing w:val="3"/>
          <w:w w:val="105"/>
          <w:sz w:val="28"/>
          <w:szCs w:val="28"/>
        </w:rPr>
        <w:t xml:space="preserve">sta </w:t>
      </w:r>
      <w:r>
        <w:rPr>
          <w:color w:val="211C1D"/>
          <w:w w:val="105"/>
          <w:sz w:val="28"/>
          <w:szCs w:val="28"/>
        </w:rPr>
        <w:t xml:space="preserve">n </w:t>
      </w:r>
      <w:r>
        <w:rPr>
          <w:color w:val="383336"/>
          <w:w w:val="105"/>
          <w:sz w:val="28"/>
          <w:szCs w:val="28"/>
        </w:rPr>
        <w:t>o</w:t>
      </w:r>
      <w:r>
        <w:rPr>
          <w:color w:val="211C1D"/>
          <w:w w:val="105"/>
          <w:sz w:val="28"/>
          <w:szCs w:val="28"/>
        </w:rPr>
        <w:t xml:space="preserve">v </w:t>
      </w:r>
      <w:r>
        <w:rPr>
          <w:color w:val="211C1D"/>
          <w:sz w:val="28"/>
          <w:szCs w:val="28"/>
        </w:rPr>
        <w:t xml:space="preserve">-­ </w:t>
      </w:r>
      <w:r>
        <w:rPr>
          <w:color w:val="211C1D"/>
          <w:w w:val="105"/>
          <w:sz w:val="28"/>
          <w:szCs w:val="28"/>
        </w:rPr>
        <w:t xml:space="preserve">pravoslávie odumrelo i na vidieku a re­ volučnedemokratická tradícia je </w:t>
      </w:r>
      <w:r>
        <w:rPr>
          <w:rFonts w:ascii="Arial" w:hAnsi="Arial" w:cs="Arial"/>
          <w:color w:val="211C1D"/>
          <w:w w:val="105"/>
          <w:sz w:val="24"/>
          <w:szCs w:val="24"/>
        </w:rPr>
        <w:t xml:space="preserve">dómy­ </w:t>
      </w:r>
      <w:r>
        <w:rPr>
          <w:color w:val="211C1D"/>
          <w:w w:val="105"/>
          <w:sz w:val="28"/>
          <w:szCs w:val="28"/>
        </w:rPr>
        <w:t xml:space="preserve">selne   prefarbená  </w:t>
      </w:r>
      <w:r>
        <w:rPr>
          <w:color w:val="211C1D"/>
          <w:spacing w:val="67"/>
          <w:w w:val="105"/>
          <w:sz w:val="28"/>
          <w:szCs w:val="28"/>
        </w:rPr>
        <w:t xml:space="preserve"> </w:t>
      </w:r>
      <w:r>
        <w:rPr>
          <w:color w:val="211C1D"/>
          <w:w w:val="105"/>
          <w:sz w:val="28"/>
          <w:szCs w:val="28"/>
        </w:rPr>
        <w:t xml:space="preserve">na  </w:t>
      </w:r>
      <w:r>
        <w:rPr>
          <w:color w:val="211C1D"/>
          <w:spacing w:val="33"/>
          <w:w w:val="105"/>
          <w:sz w:val="28"/>
          <w:szCs w:val="28"/>
        </w:rPr>
        <w:t xml:space="preserve"> </w:t>
      </w:r>
      <w:r>
        <w:rPr>
          <w:color w:val="211C1D"/>
          <w:w w:val="105"/>
          <w:sz w:val="28"/>
          <w:szCs w:val="28"/>
        </w:rPr>
        <w:t>červeno.</w:t>
      </w:r>
      <w:r>
        <w:rPr>
          <w:color w:val="211C1D"/>
          <w:w w:val="105"/>
          <w:sz w:val="28"/>
          <w:szCs w:val="28"/>
        </w:rPr>
        <w:tab/>
      </w:r>
      <w:r>
        <w:rPr>
          <w:color w:val="211C1D"/>
          <w:w w:val="105"/>
          <w:sz w:val="28"/>
          <w:szCs w:val="28"/>
        </w:rPr>
        <w:tab/>
      </w:r>
      <w:r>
        <w:rPr>
          <w:color w:val="211C1D"/>
          <w:w w:val="90"/>
          <w:sz w:val="28"/>
          <w:szCs w:val="28"/>
        </w:rPr>
        <w:t xml:space="preserve">Modern </w:t>
      </w:r>
      <w:r>
        <w:rPr>
          <w:color w:val="383336"/>
          <w:w w:val="90"/>
          <w:sz w:val="28"/>
          <w:szCs w:val="28"/>
        </w:rPr>
        <w:t xml:space="preserve">ě </w:t>
      </w:r>
      <w:r>
        <w:rPr>
          <w:color w:val="211C1D"/>
          <w:w w:val="105"/>
          <w:sz w:val="28"/>
          <w:szCs w:val="28"/>
        </w:rPr>
        <w:t>ruské</w:t>
      </w:r>
      <w:r>
        <w:rPr>
          <w:color w:val="211C1D"/>
          <w:w w:val="105"/>
          <w:sz w:val="28"/>
          <w:szCs w:val="28"/>
        </w:rPr>
        <w:t xml:space="preserve"> vedomie .lačíná Lenin </w:t>
      </w:r>
      <w:r>
        <w:rPr>
          <w:color w:val="383336"/>
          <w:w w:val="105"/>
          <w:sz w:val="28"/>
          <w:szCs w:val="28"/>
        </w:rPr>
        <w:t>o</w:t>
      </w:r>
      <w:r>
        <w:rPr>
          <w:color w:val="211C1D"/>
          <w:w w:val="105"/>
          <w:sz w:val="28"/>
          <w:szCs w:val="28"/>
        </w:rPr>
        <w:t>n1 a rev</w:t>
      </w:r>
      <w:r>
        <w:rPr>
          <w:color w:val="383336"/>
          <w:w w:val="105"/>
          <w:sz w:val="28"/>
          <w:szCs w:val="28"/>
        </w:rPr>
        <w:t>o</w:t>
      </w:r>
      <w:r>
        <w:rPr>
          <w:color w:val="211C1D"/>
          <w:w w:val="105"/>
          <w:sz w:val="28"/>
          <w:szCs w:val="28"/>
        </w:rPr>
        <w:t xml:space="preserve">lú­ ciou, prečo sa tejto neblahej ére </w:t>
      </w:r>
      <w:r>
        <w:rPr>
          <w:color w:val="211C1D"/>
          <w:sz w:val="28"/>
          <w:szCs w:val="28"/>
        </w:rPr>
        <w:t xml:space="preserve">do </w:t>
      </w:r>
      <w:r>
        <w:rPr>
          <w:color w:val="211C1D"/>
          <w:spacing w:val="3"/>
          <w:sz w:val="28"/>
          <w:szCs w:val="28"/>
        </w:rPr>
        <w:t>st</w:t>
      </w:r>
      <w:r>
        <w:rPr>
          <w:color w:val="383336"/>
          <w:spacing w:val="3"/>
          <w:sz w:val="28"/>
          <w:szCs w:val="28"/>
        </w:rPr>
        <w:t>a</w:t>
      </w:r>
      <w:r>
        <w:rPr>
          <w:color w:val="211C1D"/>
          <w:spacing w:val="3"/>
          <w:sz w:val="28"/>
          <w:szCs w:val="28"/>
        </w:rPr>
        <w:t>l</w:t>
      </w:r>
      <w:r>
        <w:rPr>
          <w:color w:val="383336"/>
          <w:spacing w:val="3"/>
          <w:sz w:val="28"/>
          <w:szCs w:val="28"/>
        </w:rPr>
        <w:t xml:space="preserve">o </w:t>
      </w:r>
      <w:r>
        <w:rPr>
          <w:color w:val="211C1D"/>
          <w:w w:val="105"/>
          <w:sz w:val="28"/>
          <w:szCs w:val="28"/>
        </w:rPr>
        <w:t xml:space="preserve">nezas-lúženej tradície </w:t>
      </w:r>
      <w:r>
        <w:rPr>
          <w:color w:val="383336"/>
          <w:spacing w:val="4"/>
          <w:w w:val="105"/>
          <w:sz w:val="28"/>
          <w:szCs w:val="28"/>
        </w:rPr>
        <w:t>»</w:t>
      </w:r>
      <w:r>
        <w:rPr>
          <w:color w:val="211C1D"/>
          <w:spacing w:val="4"/>
          <w:w w:val="105"/>
          <w:sz w:val="28"/>
          <w:szCs w:val="28"/>
        </w:rPr>
        <w:t xml:space="preserve">Zla </w:t>
      </w:r>
      <w:r>
        <w:rPr>
          <w:color w:val="211C1D"/>
          <w:w w:val="105"/>
          <w:sz w:val="28"/>
          <w:szCs w:val="28"/>
        </w:rPr>
        <w:t>tého  veku</w:t>
      </w:r>
      <w:r>
        <w:rPr>
          <w:color w:val="211C1D"/>
          <w:spacing w:val="73"/>
          <w:w w:val="105"/>
          <w:sz w:val="28"/>
          <w:szCs w:val="28"/>
        </w:rPr>
        <w:t xml:space="preserve"> </w:t>
      </w:r>
      <w:r>
        <w:rPr>
          <w:color w:val="484244"/>
          <w:w w:val="105"/>
          <w:sz w:val="28"/>
          <w:szCs w:val="28"/>
        </w:rPr>
        <w:t xml:space="preserve">. -­ </w:t>
      </w:r>
      <w:r>
        <w:rPr>
          <w:color w:val="211C1D"/>
          <w:w w:val="105"/>
          <w:sz w:val="28"/>
          <w:szCs w:val="28"/>
        </w:rPr>
        <w:t xml:space="preserve">V   kaukazskon1   predhorí </w:t>
      </w:r>
      <w:r>
        <w:rPr>
          <w:color w:val="211C1D"/>
          <w:spacing w:val="45"/>
          <w:w w:val="105"/>
          <w:sz w:val="28"/>
          <w:szCs w:val="28"/>
        </w:rPr>
        <w:t xml:space="preserve"> </w:t>
      </w:r>
      <w:r>
        <w:rPr>
          <w:color w:val="211C1D"/>
          <w:w w:val="105"/>
          <w:sz w:val="28"/>
          <w:szCs w:val="28"/>
        </w:rPr>
        <w:t xml:space="preserve">zajali </w:t>
      </w:r>
      <w:r>
        <w:rPr>
          <w:color w:val="211C1D"/>
          <w:spacing w:val="68"/>
          <w:w w:val="105"/>
          <w:sz w:val="28"/>
          <w:szCs w:val="28"/>
        </w:rPr>
        <w:t xml:space="preserve"> </w:t>
      </w:r>
      <w:r>
        <w:rPr>
          <w:color w:val="211C1D"/>
          <w:w w:val="105"/>
          <w:sz w:val="28"/>
          <w:szCs w:val="28"/>
        </w:rPr>
        <w:t>rnz</w:t>
      </w:r>
      <w:r>
        <w:rPr>
          <w:color w:val="211C1D"/>
          <w:w w:val="105"/>
          <w:sz w:val="28"/>
          <w:szCs w:val="28"/>
        </w:rPr>
        <w:tab/>
      </w:r>
      <w:r>
        <w:rPr>
          <w:color w:val="211C1D"/>
          <w:w w:val="105"/>
          <w:sz w:val="28"/>
          <w:szCs w:val="28"/>
        </w:rPr>
        <w:tab/>
        <w:t>lo­ váci</w:t>
      </w:r>
      <w:r>
        <w:rPr>
          <w:color w:val="211C1D"/>
          <w:w w:val="105"/>
          <w:sz w:val="28"/>
          <w:szCs w:val="28"/>
        </w:rPr>
        <w:tab/>
      </w:r>
      <w:r>
        <w:rPr>
          <w:color w:val="211C1D"/>
          <w:w w:val="105"/>
          <w:sz w:val="28"/>
          <w:szCs w:val="28"/>
        </w:rPr>
        <w:tab/>
        <w:t>partyzána.</w:t>
      </w:r>
      <w:r>
        <w:rPr>
          <w:color w:val="211C1D"/>
          <w:w w:val="105"/>
          <w:sz w:val="28"/>
          <w:szCs w:val="28"/>
        </w:rPr>
        <w:tab/>
        <w:t>Dedinčania</w:t>
      </w:r>
      <w:r>
        <w:rPr>
          <w:color w:val="211C1D"/>
          <w:w w:val="105"/>
          <w:sz w:val="28"/>
          <w:szCs w:val="28"/>
        </w:rPr>
        <w:tab/>
        <w:t>poznah " ňom</w:t>
      </w:r>
      <w:r>
        <w:rPr>
          <w:color w:val="211C1D"/>
          <w:w w:val="105"/>
          <w:sz w:val="28"/>
          <w:szCs w:val="28"/>
        </w:rPr>
        <w:tab/>
        <w:t xml:space="preserve">svojho bývalého </w:t>
      </w:r>
      <w:r>
        <w:rPr>
          <w:color w:val="383336"/>
          <w:w w:val="105"/>
          <w:sz w:val="28"/>
          <w:szCs w:val="28"/>
        </w:rPr>
        <w:t xml:space="preserve">» </w:t>
      </w:r>
      <w:r>
        <w:rPr>
          <w:color w:val="211C1D"/>
          <w:spacing w:val="2"/>
          <w:w w:val="105"/>
          <w:sz w:val="28"/>
          <w:szCs w:val="28"/>
        </w:rPr>
        <w:t xml:space="preserve">predsida </w:t>
      </w:r>
      <w:r>
        <w:rPr>
          <w:color w:val="211C1D"/>
          <w:w w:val="105"/>
          <w:sz w:val="28"/>
          <w:szCs w:val="28"/>
        </w:rPr>
        <w:t>tela</w:t>
      </w:r>
      <w:r>
        <w:rPr>
          <w:color w:val="211C1D"/>
          <w:spacing w:val="28"/>
          <w:w w:val="105"/>
          <w:sz w:val="28"/>
          <w:szCs w:val="28"/>
        </w:rPr>
        <w:t xml:space="preserve"> </w:t>
      </w:r>
      <w:r>
        <w:rPr>
          <w:color w:val="211C1D"/>
          <w:sz w:val="28"/>
          <w:szCs w:val="28"/>
        </w:rPr>
        <w:t>kol­</w:t>
      </w:r>
    </w:p>
    <w:p w14:paraId="18E0589B" w14:textId="77777777" w:rsidR="008F5AB7" w:rsidRDefault="008F5AB7">
      <w:pPr>
        <w:pStyle w:val="Zkladntext"/>
        <w:tabs>
          <w:tab w:val="left" w:pos="1331"/>
          <w:tab w:val="left" w:pos="1458"/>
          <w:tab w:val="left" w:pos="1679"/>
          <w:tab w:val="left" w:pos="2457"/>
          <w:tab w:val="left" w:pos="2569"/>
          <w:tab w:val="left" w:pos="3809"/>
          <w:tab w:val="left" w:pos="4077"/>
          <w:tab w:val="left" w:pos="4202"/>
        </w:tabs>
        <w:kinsoku w:val="0"/>
        <w:overflowPunct w:val="0"/>
        <w:spacing w:before="1" w:line="192" w:lineRule="auto"/>
        <w:ind w:left="275" w:right="241" w:firstLine="9"/>
        <w:rPr>
          <w:color w:val="211C1D"/>
          <w:w w:val="105"/>
          <w:sz w:val="28"/>
          <w:szCs w:val="28"/>
        </w:rPr>
      </w:pPr>
      <w:r>
        <w:rPr>
          <w:color w:val="211C1D"/>
          <w:w w:val="105"/>
          <w:sz w:val="28"/>
          <w:szCs w:val="28"/>
        </w:rPr>
        <w:t xml:space="preserve">ch </w:t>
      </w:r>
      <w:r>
        <w:rPr>
          <w:color w:val="211C1D"/>
          <w:spacing w:val="9"/>
          <w:w w:val="105"/>
          <w:sz w:val="28"/>
          <w:szCs w:val="28"/>
        </w:rPr>
        <w:t>ozu</w:t>
      </w:r>
      <w:r>
        <w:rPr>
          <w:color w:val="383336"/>
          <w:spacing w:val="9"/>
          <w:w w:val="105"/>
          <w:sz w:val="28"/>
          <w:szCs w:val="28"/>
        </w:rPr>
        <w:t>«</w:t>
      </w:r>
      <w:r>
        <w:rPr>
          <w:color w:val="211C1D"/>
          <w:spacing w:val="9"/>
          <w:w w:val="105"/>
          <w:sz w:val="28"/>
          <w:szCs w:val="28"/>
        </w:rPr>
        <w:t xml:space="preserve">. </w:t>
      </w:r>
      <w:r>
        <w:rPr>
          <w:color w:val="211C1D"/>
          <w:w w:val="105"/>
          <w:sz w:val="28"/>
          <w:szCs w:val="28"/>
        </w:rPr>
        <w:t xml:space="preserve">Razo1n </w:t>
      </w:r>
      <w:r>
        <w:rPr>
          <w:color w:val="211C1D"/>
          <w:spacing w:val="3"/>
          <w:w w:val="105"/>
          <w:sz w:val="28"/>
          <w:szCs w:val="28"/>
        </w:rPr>
        <w:t xml:space="preserve">bola </w:t>
      </w:r>
      <w:r>
        <w:rPr>
          <w:color w:val="211C1D"/>
          <w:w w:val="105"/>
          <w:sz w:val="28"/>
          <w:szCs w:val="28"/>
        </w:rPr>
        <w:t xml:space="preserve">dedina na nohách </w:t>
      </w:r>
      <w:r>
        <w:rPr>
          <w:color w:val="211C1D"/>
          <w:sz w:val="33"/>
          <w:szCs w:val="33"/>
        </w:rPr>
        <w:t xml:space="preserve">t! </w:t>
      </w:r>
      <w:r>
        <w:rPr>
          <w:color w:val="211C1D"/>
          <w:w w:val="105"/>
          <w:sz w:val="28"/>
          <w:szCs w:val="28"/>
        </w:rPr>
        <w:t>lynchu</w:t>
      </w:r>
      <w:r>
        <w:rPr>
          <w:color w:val="211C1D"/>
          <w:w w:val="105"/>
          <w:sz w:val="28"/>
          <w:szCs w:val="28"/>
        </w:rPr>
        <w:tab/>
        <w:t>zabránil</w:t>
      </w:r>
      <w:r>
        <w:rPr>
          <w:color w:val="211C1D"/>
          <w:w w:val="105"/>
          <w:sz w:val="28"/>
          <w:szCs w:val="28"/>
        </w:rPr>
        <w:tab/>
      </w:r>
      <w:r>
        <w:rPr>
          <w:color w:val="211C1D"/>
          <w:w w:val="105"/>
          <w:sz w:val="28"/>
          <w:szCs w:val="28"/>
        </w:rPr>
        <w:tab/>
        <w:t xml:space="preserve">iba  </w:t>
      </w:r>
      <w:r>
        <w:rPr>
          <w:color w:val="211C1D"/>
          <w:spacing w:val="44"/>
          <w:w w:val="105"/>
          <w:sz w:val="28"/>
          <w:szCs w:val="28"/>
        </w:rPr>
        <w:t xml:space="preserve"> </w:t>
      </w:r>
      <w:r>
        <w:rPr>
          <w:color w:val="211C1D"/>
          <w:w w:val="105"/>
          <w:sz w:val="28"/>
          <w:szCs w:val="28"/>
        </w:rPr>
        <w:t>zákrok</w:t>
      </w:r>
      <w:r>
        <w:rPr>
          <w:color w:val="211C1D"/>
          <w:w w:val="105"/>
          <w:sz w:val="28"/>
          <w:szCs w:val="28"/>
        </w:rPr>
        <w:tab/>
      </w:r>
      <w:r>
        <w:rPr>
          <w:color w:val="211C1D"/>
          <w:w w:val="105"/>
          <w:sz w:val="28"/>
          <w:szCs w:val="28"/>
        </w:rPr>
        <w:tab/>
      </w:r>
      <w:r>
        <w:rPr>
          <w:color w:val="211C1D"/>
          <w:sz w:val="28"/>
          <w:szCs w:val="28"/>
        </w:rPr>
        <w:t xml:space="preserve">ozhrojeneJ </w:t>
      </w:r>
      <w:r>
        <w:rPr>
          <w:color w:val="211C1D"/>
          <w:w w:val="105"/>
          <w:sz w:val="28"/>
          <w:szCs w:val="28"/>
        </w:rPr>
        <w:t xml:space="preserve">hliadky. Poznal son1 </w:t>
      </w:r>
      <w:r>
        <w:rPr>
          <w:color w:val="211C1D"/>
          <w:spacing w:val="6"/>
          <w:w w:val="105"/>
          <w:sz w:val="28"/>
          <w:szCs w:val="28"/>
        </w:rPr>
        <w:t xml:space="preserve">fana </w:t>
      </w:r>
      <w:r>
        <w:rPr>
          <w:color w:val="211C1D"/>
          <w:spacing w:val="-4"/>
          <w:w w:val="105"/>
          <w:sz w:val="28"/>
          <w:szCs w:val="28"/>
        </w:rPr>
        <w:t>tick)</w:t>
      </w:r>
      <w:r>
        <w:rPr>
          <w:color w:val="484244"/>
          <w:spacing w:val="-4"/>
          <w:w w:val="105"/>
          <w:sz w:val="28"/>
          <w:szCs w:val="28"/>
        </w:rPr>
        <w:t>·</w:t>
      </w:r>
      <w:r>
        <w:rPr>
          <w:color w:val="211C1D"/>
          <w:spacing w:val="-4"/>
          <w:w w:val="105"/>
          <w:sz w:val="28"/>
          <w:szCs w:val="28"/>
        </w:rPr>
        <w:t xml:space="preserve">ch </w:t>
      </w:r>
      <w:r>
        <w:rPr>
          <w:color w:val="211C1D"/>
          <w:w w:val="105"/>
          <w:sz w:val="28"/>
          <w:szCs w:val="28"/>
        </w:rPr>
        <w:t xml:space="preserve">odpor­ cov reži1nu i mezi ko1nunistickómi </w:t>
      </w:r>
      <w:r>
        <w:rPr>
          <w:color w:val="211C1D"/>
          <w:w w:val="105"/>
        </w:rPr>
        <w:t xml:space="preserve">&amp;ti </w:t>
      </w:r>
      <w:r>
        <w:rPr>
          <w:color w:val="211C1D"/>
          <w:w w:val="105"/>
          <w:sz w:val="28"/>
          <w:szCs w:val="28"/>
        </w:rPr>
        <w:t xml:space="preserve">chovancami. Jeden z nich, býval) če!nY funkcionár    </w:t>
      </w:r>
      <w:r>
        <w:rPr>
          <w:color w:val="211C1D"/>
          <w:spacing w:val="67"/>
          <w:w w:val="105"/>
          <w:sz w:val="28"/>
          <w:szCs w:val="28"/>
        </w:rPr>
        <w:t xml:space="preserve"> </w:t>
      </w:r>
      <w:r>
        <w:rPr>
          <w:color w:val="211C1D"/>
          <w:w w:val="105"/>
          <w:sz w:val="28"/>
          <w:szCs w:val="28"/>
        </w:rPr>
        <w:t>leningradského</w:t>
      </w:r>
      <w:r>
        <w:rPr>
          <w:color w:val="211C1D"/>
          <w:w w:val="105"/>
          <w:sz w:val="28"/>
          <w:szCs w:val="28"/>
        </w:rPr>
        <w:tab/>
      </w:r>
      <w:r>
        <w:rPr>
          <w:color w:val="211C1D"/>
          <w:w w:val="105"/>
          <w:sz w:val="28"/>
          <w:szCs w:val="28"/>
        </w:rPr>
        <w:tab/>
        <w:t>komsom</w:t>
      </w:r>
      <w:r>
        <w:rPr>
          <w:rFonts w:ascii="Arial" w:hAnsi="Arial" w:cs="Arial"/>
          <w:color w:val="211C1D"/>
          <w:w w:val="105"/>
          <w:position w:val="10"/>
          <w:sz w:val="21"/>
          <w:szCs w:val="21"/>
        </w:rPr>
        <w:t xml:space="preserve">01 </w:t>
      </w:r>
      <w:r>
        <w:rPr>
          <w:color w:val="211C1D"/>
          <w:w w:val="105"/>
          <w:sz w:val="28"/>
          <w:szCs w:val="28"/>
        </w:rPr>
        <w:t xml:space="preserve">viedol </w:t>
      </w:r>
      <w:r>
        <w:rPr>
          <w:color w:val="211C1D"/>
          <w:spacing w:val="35"/>
          <w:w w:val="105"/>
          <w:sz w:val="28"/>
          <w:szCs w:val="28"/>
        </w:rPr>
        <w:t xml:space="preserve"> </w:t>
      </w:r>
      <w:r>
        <w:rPr>
          <w:color w:val="211C1D"/>
          <w:w w:val="105"/>
          <w:sz w:val="28"/>
          <w:szCs w:val="28"/>
        </w:rPr>
        <w:t>na</w:t>
      </w:r>
      <w:r>
        <w:rPr>
          <w:color w:val="211C1D"/>
          <w:w w:val="105"/>
          <w:sz w:val="28"/>
          <w:szCs w:val="28"/>
        </w:rPr>
        <w:tab/>
        <w:t>juž</w:t>
      </w:r>
      <w:r>
        <w:rPr>
          <w:color w:val="211C1D"/>
          <w:w w:val="105"/>
          <w:sz w:val="28"/>
          <w:szCs w:val="28"/>
        </w:rPr>
        <w:t xml:space="preserve">nej Ukrajine </w:t>
      </w:r>
      <w:r>
        <w:rPr>
          <w:color w:val="211C1D"/>
          <w:spacing w:val="4"/>
          <w:w w:val="105"/>
          <w:sz w:val="28"/>
          <w:szCs w:val="28"/>
        </w:rPr>
        <w:t>banderovsk</w:t>
      </w:r>
      <w:r>
        <w:rPr>
          <w:color w:val="211C1D"/>
          <w:spacing w:val="4"/>
          <w:w w:val="105"/>
          <w:position w:val="10"/>
          <w:sz w:val="19"/>
          <w:szCs w:val="19"/>
        </w:rPr>
        <w:t xml:space="preserve">11 </w:t>
      </w:r>
      <w:r>
        <w:rPr>
          <w:color w:val="211C1D"/>
          <w:w w:val="105"/>
          <w:sz w:val="28"/>
          <w:szCs w:val="28"/>
        </w:rPr>
        <w:t>skupinu; mal príručnú tlačiareň, orga­ nizoval</w:t>
      </w:r>
      <w:r>
        <w:rPr>
          <w:color w:val="211C1D"/>
          <w:w w:val="105"/>
          <w:sz w:val="28"/>
          <w:szCs w:val="28"/>
        </w:rPr>
        <w:tab/>
        <w:t>prepady transportov a</w:t>
      </w:r>
      <w:r>
        <w:rPr>
          <w:color w:val="211C1D"/>
          <w:spacing w:val="73"/>
          <w:w w:val="105"/>
          <w:sz w:val="28"/>
          <w:szCs w:val="28"/>
        </w:rPr>
        <w:t xml:space="preserve"> </w:t>
      </w:r>
      <w:r>
        <w:rPr>
          <w:color w:val="211C1D"/>
          <w:w w:val="105"/>
          <w:sz w:val="28"/>
          <w:szCs w:val="28"/>
        </w:rPr>
        <w:t xml:space="preserve">zaplavo­ val okolie letákmi ako </w:t>
      </w:r>
      <w:r>
        <w:rPr>
          <w:color w:val="383336"/>
          <w:spacing w:val="3"/>
          <w:w w:val="105"/>
          <w:sz w:val="28"/>
          <w:szCs w:val="28"/>
        </w:rPr>
        <w:t>»</w:t>
      </w:r>
      <w:r>
        <w:rPr>
          <w:color w:val="211C1D"/>
          <w:spacing w:val="3"/>
          <w:w w:val="105"/>
          <w:sz w:val="28"/>
          <w:szCs w:val="28"/>
        </w:rPr>
        <w:t xml:space="preserve">Dole </w:t>
      </w:r>
      <w:r>
        <w:rPr>
          <w:color w:val="211C1D"/>
          <w:w w:val="105"/>
          <w:sz w:val="28"/>
          <w:szCs w:val="28"/>
        </w:rPr>
        <w:t xml:space="preserve">s Hitleront, dole so Stalinon1, nech </w:t>
      </w:r>
      <w:r>
        <w:rPr>
          <w:color w:val="211C1D"/>
          <w:w w:val="105"/>
        </w:rPr>
        <w:t xml:space="preserve">žijú </w:t>
      </w:r>
      <w:r>
        <w:rPr>
          <w:color w:val="211C1D"/>
          <w:w w:val="105"/>
          <w:sz w:val="28"/>
          <w:szCs w:val="28"/>
        </w:rPr>
        <w:t xml:space="preserve">západné d ­ mokracie </w:t>
      </w:r>
      <w:r>
        <w:rPr>
          <w:color w:val="211C1D"/>
          <w:spacing w:val="14"/>
          <w:w w:val="105"/>
          <w:sz w:val="25"/>
          <w:szCs w:val="25"/>
        </w:rPr>
        <w:t>!</w:t>
      </w:r>
      <w:r>
        <w:rPr>
          <w:color w:val="383336"/>
          <w:spacing w:val="14"/>
          <w:w w:val="105"/>
          <w:sz w:val="21"/>
          <w:szCs w:val="21"/>
        </w:rPr>
        <w:t>«</w:t>
      </w:r>
      <w:r>
        <w:rPr>
          <w:color w:val="211C1D"/>
          <w:spacing w:val="14"/>
          <w:w w:val="105"/>
          <w:sz w:val="21"/>
          <w:szCs w:val="21"/>
        </w:rPr>
        <w:t xml:space="preserve">. </w:t>
      </w:r>
      <w:r>
        <w:rPr>
          <w:color w:val="211C1D"/>
          <w:spacing w:val="83"/>
          <w:w w:val="105"/>
          <w:sz w:val="21"/>
          <w:szCs w:val="21"/>
        </w:rPr>
        <w:t xml:space="preserve"> </w:t>
      </w:r>
      <w:r>
        <w:rPr>
          <w:color w:val="211C1D"/>
          <w:w w:val="105"/>
          <w:sz w:val="28"/>
          <w:szCs w:val="28"/>
        </w:rPr>
        <w:t xml:space="preserve">Hezpodmienečne  verných  </w:t>
      </w:r>
      <w:r>
        <w:rPr>
          <w:color w:val="211C1D"/>
          <w:w w:val="105"/>
          <w:sz w:val="23"/>
          <w:szCs w:val="23"/>
        </w:rPr>
        <w:t xml:space="preserve">J </w:t>
      </w:r>
      <w:r>
        <w:rPr>
          <w:color w:val="211C1D"/>
          <w:w w:val="105"/>
          <w:sz w:val="28"/>
          <w:szCs w:val="28"/>
        </w:rPr>
        <w:t>v</w:t>
      </w:r>
      <w:r>
        <w:rPr>
          <w:color w:val="211C1D"/>
          <w:spacing w:val="73"/>
          <w:w w:val="105"/>
          <w:sz w:val="28"/>
          <w:szCs w:val="28"/>
        </w:rPr>
        <w:t xml:space="preserve"> </w:t>
      </w:r>
      <w:r>
        <w:rPr>
          <w:color w:val="211C1D"/>
          <w:w w:val="105"/>
          <w:sz w:val="28"/>
          <w:szCs w:val="28"/>
        </w:rPr>
        <w:t>SSSR</w:t>
      </w:r>
      <w:r>
        <w:rPr>
          <w:color w:val="211C1D"/>
          <w:w w:val="105"/>
          <w:sz w:val="28"/>
          <w:szCs w:val="28"/>
        </w:rPr>
        <w:tab/>
      </w:r>
      <w:r>
        <w:rPr>
          <w:color w:val="211C1D"/>
          <w:w w:val="105"/>
          <w:sz w:val="28"/>
          <w:szCs w:val="28"/>
        </w:rPr>
        <w:tab/>
        <w:t>mizivé</w:t>
      </w:r>
      <w:r>
        <w:rPr>
          <w:color w:val="211C1D"/>
          <w:w w:val="105"/>
          <w:sz w:val="28"/>
          <w:szCs w:val="28"/>
        </w:rPr>
        <w:tab/>
      </w:r>
      <w:r>
        <w:rPr>
          <w:color w:val="211C1D"/>
          <w:w w:val="105"/>
          <w:sz w:val="28"/>
          <w:szCs w:val="28"/>
        </w:rPr>
        <w:t>procento,</w:t>
      </w:r>
      <w:r>
        <w:rPr>
          <w:color w:val="211C1D"/>
          <w:w w:val="105"/>
          <w:sz w:val="28"/>
          <w:szCs w:val="28"/>
        </w:rPr>
        <w:tab/>
        <w:t>ktoré sa</w:t>
      </w:r>
      <w:r>
        <w:rPr>
          <w:color w:val="211C1D"/>
          <w:spacing w:val="64"/>
          <w:w w:val="105"/>
          <w:sz w:val="28"/>
          <w:szCs w:val="28"/>
        </w:rPr>
        <w:t xml:space="preserve"> </w:t>
      </w:r>
      <w:r>
        <w:rPr>
          <w:color w:val="211C1D"/>
          <w:w w:val="105"/>
          <w:sz w:val="28"/>
          <w:szCs w:val="28"/>
        </w:rPr>
        <w:t>ani</w:t>
      </w:r>
    </w:p>
    <w:p w14:paraId="71B3E183" w14:textId="77777777" w:rsidR="008F5AB7" w:rsidRDefault="008F5AB7">
      <w:pPr>
        <w:pStyle w:val="Zkladntext"/>
        <w:tabs>
          <w:tab w:val="left" w:pos="1331"/>
          <w:tab w:val="left" w:pos="1458"/>
          <w:tab w:val="left" w:pos="1679"/>
          <w:tab w:val="left" w:pos="2457"/>
          <w:tab w:val="left" w:pos="2569"/>
          <w:tab w:val="left" w:pos="3809"/>
          <w:tab w:val="left" w:pos="4077"/>
          <w:tab w:val="left" w:pos="4202"/>
        </w:tabs>
        <w:kinsoku w:val="0"/>
        <w:overflowPunct w:val="0"/>
        <w:spacing w:before="1" w:line="192" w:lineRule="auto"/>
        <w:ind w:left="275" w:right="241" w:firstLine="9"/>
        <w:rPr>
          <w:color w:val="211C1D"/>
          <w:w w:val="105"/>
          <w:sz w:val="28"/>
          <w:szCs w:val="28"/>
        </w:rPr>
        <w:sectPr w:rsidR="00000000">
          <w:type w:val="continuous"/>
          <w:pgSz w:w="11900" w:h="16840"/>
          <w:pgMar w:top="1200" w:right="0" w:bottom="280" w:left="80" w:header="708" w:footer="708" w:gutter="0"/>
          <w:cols w:num="2" w:space="708" w:equalWidth="0">
            <w:col w:w="5774" w:space="352"/>
            <w:col w:w="5694"/>
          </w:cols>
          <w:noEndnote/>
        </w:sectPr>
      </w:pPr>
    </w:p>
    <w:p w14:paraId="1CDF4911" w14:textId="77777777" w:rsidR="008F5AB7" w:rsidRDefault="008F5AB7">
      <w:pPr>
        <w:pStyle w:val="Zkladntext"/>
        <w:kinsoku w:val="0"/>
        <w:overflowPunct w:val="0"/>
        <w:rPr>
          <w:sz w:val="20"/>
          <w:szCs w:val="20"/>
        </w:rPr>
      </w:pPr>
    </w:p>
    <w:p w14:paraId="3D02C8FF" w14:textId="77777777" w:rsidR="008F5AB7" w:rsidRDefault="008F5AB7">
      <w:pPr>
        <w:pStyle w:val="Zkladntext"/>
        <w:kinsoku w:val="0"/>
        <w:overflowPunct w:val="0"/>
        <w:rPr>
          <w:sz w:val="20"/>
          <w:szCs w:val="20"/>
        </w:rPr>
      </w:pPr>
    </w:p>
    <w:p w14:paraId="2EE5C4D7" w14:textId="77777777" w:rsidR="008F5AB7" w:rsidRDefault="008F5AB7">
      <w:pPr>
        <w:pStyle w:val="Zkladntext"/>
        <w:kinsoku w:val="0"/>
        <w:overflowPunct w:val="0"/>
        <w:rPr>
          <w:sz w:val="20"/>
          <w:szCs w:val="20"/>
        </w:rPr>
      </w:pPr>
    </w:p>
    <w:p w14:paraId="3FBD3CA7" w14:textId="77777777" w:rsidR="008F5AB7" w:rsidRDefault="008F5AB7">
      <w:pPr>
        <w:pStyle w:val="Zkladntext"/>
        <w:kinsoku w:val="0"/>
        <w:overflowPunct w:val="0"/>
        <w:rPr>
          <w:sz w:val="20"/>
          <w:szCs w:val="20"/>
        </w:rPr>
      </w:pPr>
    </w:p>
    <w:p w14:paraId="59CCB69F" w14:textId="77777777" w:rsidR="008F5AB7" w:rsidRDefault="008F5AB7">
      <w:pPr>
        <w:pStyle w:val="Zkladntext"/>
        <w:kinsoku w:val="0"/>
        <w:overflowPunct w:val="0"/>
        <w:spacing w:before="7"/>
        <w:rPr>
          <w:sz w:val="28"/>
          <w:szCs w:val="28"/>
        </w:rPr>
      </w:pPr>
    </w:p>
    <w:p w14:paraId="1D86D771" w14:textId="77777777" w:rsidR="008F5AB7" w:rsidRDefault="008F5AB7">
      <w:pPr>
        <w:pStyle w:val="Zkladntext"/>
        <w:kinsoku w:val="0"/>
        <w:overflowPunct w:val="0"/>
        <w:spacing w:before="7"/>
        <w:rPr>
          <w:sz w:val="28"/>
          <w:szCs w:val="28"/>
        </w:rPr>
        <w:sectPr w:rsidR="00000000">
          <w:pgSz w:w="11910" w:h="16850"/>
          <w:pgMar w:top="0" w:right="0" w:bottom="280" w:left="80" w:header="708" w:footer="708" w:gutter="0"/>
          <w:cols w:space="708" w:equalWidth="0">
            <w:col w:w="11830"/>
          </w:cols>
          <w:noEndnote/>
        </w:sectPr>
      </w:pPr>
    </w:p>
    <w:p w14:paraId="5903D02F" w14:textId="77777777" w:rsidR="008F5AB7" w:rsidRDefault="008F5AB7">
      <w:pPr>
        <w:pStyle w:val="Zkladntext"/>
        <w:kinsoku w:val="0"/>
        <w:overflowPunct w:val="0"/>
        <w:rPr>
          <w:sz w:val="28"/>
          <w:szCs w:val="28"/>
        </w:rPr>
      </w:pPr>
    </w:p>
    <w:p w14:paraId="02567584" w14:textId="77777777" w:rsidR="008F5AB7" w:rsidRDefault="008F5AB7">
      <w:pPr>
        <w:pStyle w:val="Zkladntext"/>
        <w:tabs>
          <w:tab w:val="left" w:pos="981"/>
          <w:tab w:val="left" w:pos="2429"/>
        </w:tabs>
        <w:kinsoku w:val="0"/>
        <w:overflowPunct w:val="0"/>
        <w:spacing w:before="239" w:line="249" w:lineRule="exact"/>
        <w:ind w:right="38"/>
        <w:jc w:val="right"/>
        <w:rPr>
          <w:color w:val="3D3B3F"/>
          <w:spacing w:val="12"/>
          <w:w w:val="115"/>
          <w:sz w:val="25"/>
          <w:szCs w:val="25"/>
        </w:rPr>
      </w:pPr>
      <w:r>
        <w:rPr>
          <w:color w:val="2D2A2F"/>
          <w:w w:val="115"/>
          <w:sz w:val="25"/>
          <w:szCs w:val="25"/>
        </w:rPr>
        <w:t>ďaleka</w:t>
      </w:r>
      <w:r>
        <w:rPr>
          <w:color w:val="2D2A2F"/>
          <w:w w:val="115"/>
          <w:sz w:val="25"/>
          <w:szCs w:val="25"/>
        </w:rPr>
        <w:tab/>
      </w:r>
      <w:r>
        <w:rPr>
          <w:color w:val="1A181A"/>
          <w:w w:val="115"/>
          <w:sz w:val="25"/>
          <w:szCs w:val="25"/>
        </w:rPr>
        <w:t>nekryje</w:t>
      </w:r>
      <w:r>
        <w:rPr>
          <w:color w:val="1A181A"/>
          <w:w w:val="115"/>
          <w:sz w:val="25"/>
          <w:szCs w:val="25"/>
        </w:rPr>
        <w:tab/>
        <w:t>počt m</w:t>
      </w:r>
      <w:r>
        <w:rPr>
          <w:color w:val="1A181A"/>
          <w:spacing w:val="71"/>
          <w:w w:val="115"/>
          <w:sz w:val="25"/>
          <w:szCs w:val="25"/>
        </w:rPr>
        <w:t xml:space="preserve"> </w:t>
      </w:r>
      <w:r>
        <w:rPr>
          <w:color w:val="1A181A"/>
          <w:w w:val="70"/>
          <w:sz w:val="25"/>
          <w:szCs w:val="25"/>
        </w:rPr>
        <w:t xml:space="preserve">_o  r  g  a  n  </w:t>
      </w:r>
      <w:r>
        <w:rPr>
          <w:color w:val="1A181A"/>
          <w:w w:val="115"/>
          <w:sz w:val="25"/>
          <w:szCs w:val="25"/>
        </w:rPr>
        <w:t>iz?</w:t>
      </w:r>
      <w:r>
        <w:rPr>
          <w:color w:val="1A181A"/>
          <w:spacing w:val="-36"/>
          <w:w w:val="115"/>
          <w:sz w:val="25"/>
          <w:szCs w:val="25"/>
        </w:rPr>
        <w:t xml:space="preserve"> </w:t>
      </w:r>
      <w:r>
        <w:rPr>
          <w:color w:val="1A181A"/>
          <w:spacing w:val="12"/>
          <w:w w:val="115"/>
          <w:sz w:val="25"/>
          <w:szCs w:val="25"/>
        </w:rPr>
        <w:t>va</w:t>
      </w:r>
      <w:r>
        <w:rPr>
          <w:color w:val="3D3B3F"/>
          <w:spacing w:val="12"/>
          <w:w w:val="115"/>
          <w:sz w:val="25"/>
          <w:szCs w:val="25"/>
        </w:rPr>
        <w:t>­</w:t>
      </w:r>
    </w:p>
    <w:p w14:paraId="49E705A5" w14:textId="77777777" w:rsidR="008F5AB7" w:rsidRDefault="008F5AB7">
      <w:pPr>
        <w:pStyle w:val="Zkladntext"/>
        <w:tabs>
          <w:tab w:val="left" w:pos="348"/>
          <w:tab w:val="left" w:pos="780"/>
        </w:tabs>
        <w:kinsoku w:val="0"/>
        <w:overflowPunct w:val="0"/>
        <w:spacing w:line="274" w:lineRule="exact"/>
        <w:ind w:right="65"/>
        <w:jc w:val="right"/>
        <w:rPr>
          <w:color w:val="1A181A"/>
          <w:w w:val="110"/>
          <w:sz w:val="25"/>
          <w:szCs w:val="25"/>
        </w:rPr>
      </w:pPr>
      <w:r>
        <w:rPr>
          <w:noProof/>
        </w:rPr>
        <w:pict w14:anchorId="23440C94">
          <v:shape id="_x0000_s1082" type="#_x0000_t202" style="position:absolute;left:0;text-align:left;margin-left:30.7pt;margin-top:11.5pt;width:6.1pt;height:10.1pt;z-index:-251696640;mso-position-horizontal-relative:page;mso-position-vertical-relative:text" o:allowincell="f" filled="f" stroked="f">
            <v:textbox inset="0,0,0,0">
              <w:txbxContent>
                <w:p w14:paraId="798ECB74" w14:textId="77777777" w:rsidR="008F5AB7" w:rsidRDefault="008F5AB7">
                  <w:pPr>
                    <w:pStyle w:val="Zkladntext"/>
                    <w:kinsoku w:val="0"/>
                    <w:overflowPunct w:val="0"/>
                    <w:spacing w:line="201" w:lineRule="exact"/>
                    <w:rPr>
                      <w:rFonts w:ascii="Arial" w:hAnsi="Arial" w:cs="Arial"/>
                      <w:color w:val="3D3B3F"/>
                      <w:w w:val="121"/>
                      <w:sz w:val="18"/>
                      <w:szCs w:val="18"/>
                    </w:rPr>
                  </w:pPr>
                  <w:r>
                    <w:rPr>
                      <w:rFonts w:ascii="Arial" w:hAnsi="Arial" w:cs="Arial"/>
                      <w:color w:val="3D3B3F"/>
                      <w:w w:val="121"/>
                      <w:sz w:val="18"/>
                      <w:szCs w:val="18"/>
                    </w:rPr>
                    <w:t>0</w:t>
                  </w:r>
                </w:p>
              </w:txbxContent>
            </v:textbox>
            <w10:wrap anchorx="page"/>
          </v:shape>
        </w:pict>
      </w:r>
      <w:r>
        <w:rPr>
          <w:color w:val="3D3B3F"/>
          <w:w w:val="105"/>
          <w:sz w:val="29"/>
          <w:szCs w:val="29"/>
        </w:rPr>
        <w:t>z</w:t>
      </w:r>
      <w:r>
        <w:rPr>
          <w:color w:val="3D3B3F"/>
          <w:w w:val="105"/>
          <w:sz w:val="29"/>
          <w:szCs w:val="29"/>
        </w:rPr>
        <w:tab/>
      </w:r>
      <w:r>
        <w:rPr>
          <w:color w:val="5D595B"/>
          <w:spacing w:val="-17"/>
          <w:w w:val="105"/>
          <w:sz w:val="29"/>
          <w:szCs w:val="29"/>
        </w:rPr>
        <w:t>,</w:t>
      </w:r>
      <w:r>
        <w:rPr>
          <w:color w:val="3D3B3F"/>
          <w:spacing w:val="-17"/>
          <w:w w:val="105"/>
          <w:sz w:val="29"/>
          <w:szCs w:val="29"/>
        </w:rPr>
        <w:t>,</w:t>
      </w:r>
      <w:r>
        <w:rPr>
          <w:color w:val="3D3B3F"/>
          <w:spacing w:val="-55"/>
          <w:w w:val="105"/>
          <w:sz w:val="29"/>
          <w:szCs w:val="29"/>
        </w:rPr>
        <w:t xml:space="preserve"> </w:t>
      </w:r>
      <w:r>
        <w:rPr>
          <w:color w:val="2D2A2F"/>
          <w:w w:val="105"/>
          <w:sz w:val="25"/>
          <w:szCs w:val="25"/>
        </w:rPr>
        <w:t>h</w:t>
      </w:r>
      <w:r>
        <w:rPr>
          <w:color w:val="2D2A2F"/>
          <w:w w:val="105"/>
          <w:sz w:val="25"/>
          <w:szCs w:val="25"/>
        </w:rPr>
        <w:tab/>
      </w:r>
      <w:r>
        <w:rPr>
          <w:color w:val="2D2A2F"/>
          <w:w w:val="110"/>
          <w:sz w:val="25"/>
          <w:szCs w:val="25"/>
        </w:rPr>
        <w:t xml:space="preserve">straníkov.   </w:t>
      </w:r>
      <w:r>
        <w:rPr>
          <w:color w:val="1A181A"/>
          <w:w w:val="110"/>
          <w:sz w:val="25"/>
          <w:szCs w:val="25"/>
        </w:rPr>
        <w:t xml:space="preserve">Pnznačny1n    Je   </w:t>
      </w:r>
      <w:r>
        <w:rPr>
          <w:color w:val="1A181A"/>
          <w:w w:val="110"/>
          <w:sz w:val="29"/>
          <w:szCs w:val="29"/>
        </w:rPr>
        <w:t xml:space="preserve">tu </w:t>
      </w:r>
      <w:r>
        <w:rPr>
          <w:color w:val="1A181A"/>
          <w:spacing w:val="20"/>
          <w:w w:val="110"/>
          <w:sz w:val="29"/>
          <w:szCs w:val="29"/>
        </w:rPr>
        <w:t xml:space="preserve"> </w:t>
      </w:r>
      <w:r>
        <w:rPr>
          <w:color w:val="1A181A"/>
          <w:w w:val="110"/>
          <w:sz w:val="25"/>
          <w:szCs w:val="25"/>
        </w:rPr>
        <w:t>prip:td</w:t>
      </w:r>
    </w:p>
    <w:p w14:paraId="3ED069BA" w14:textId="77777777" w:rsidR="008F5AB7" w:rsidRDefault="008F5AB7">
      <w:pPr>
        <w:pStyle w:val="Zkladntext"/>
        <w:kinsoku w:val="0"/>
        <w:overflowPunct w:val="0"/>
        <w:spacing w:line="278" w:lineRule="exact"/>
        <w:ind w:right="123"/>
        <w:jc w:val="right"/>
        <w:rPr>
          <w:color w:val="1A181A"/>
          <w:w w:val="105"/>
          <w:sz w:val="25"/>
          <w:szCs w:val="25"/>
        </w:rPr>
      </w:pPr>
      <w:r>
        <w:rPr>
          <w:rFonts w:ascii="Arial" w:hAnsi="Arial" w:cs="Arial"/>
          <w:color w:val="3D3B3F"/>
          <w:w w:val="105"/>
          <w:sz w:val="18"/>
          <w:szCs w:val="18"/>
        </w:rPr>
        <w:t>'</w:t>
      </w:r>
      <w:r>
        <w:rPr>
          <w:color w:val="3D3B3F"/>
          <w:w w:val="105"/>
        </w:rPr>
        <w:t xml:space="preserve">c </w:t>
      </w:r>
      <w:r>
        <w:rPr>
          <w:color w:val="2D2A2F"/>
          <w:w w:val="105"/>
          <w:sz w:val="25"/>
          <w:szCs w:val="25"/>
        </w:rPr>
        <w:t xml:space="preserve">erála </w:t>
      </w:r>
      <w:r>
        <w:rPr>
          <w:color w:val="1A181A"/>
          <w:w w:val="105"/>
          <w:sz w:val="25"/>
          <w:szCs w:val="25"/>
        </w:rPr>
        <w:t xml:space="preserve">Vlasova. Bol to </w:t>
      </w:r>
      <w:r>
        <w:rPr>
          <w:rFonts w:ascii="Arial" w:hAnsi="Arial" w:cs="Arial"/>
          <w:color w:val="3D3B3F"/>
          <w:w w:val="105"/>
          <w:sz w:val="24"/>
          <w:szCs w:val="24"/>
        </w:rPr>
        <w:t xml:space="preserve">» </w:t>
      </w:r>
      <w:r>
        <w:rPr>
          <w:color w:val="1A181A"/>
          <w:w w:val="105"/>
          <w:sz w:val="25"/>
          <w:szCs w:val="25"/>
        </w:rPr>
        <w:t xml:space="preserve">p o li t i c k ý </w:t>
      </w:r>
      <w:r>
        <w:rPr>
          <w:color w:val="3D3B3F"/>
          <w:w w:val="105"/>
          <w:sz w:val="25"/>
          <w:szCs w:val="25"/>
        </w:rPr>
        <w:t xml:space="preserve">« </w:t>
      </w:r>
      <w:r>
        <w:rPr>
          <w:color w:val="1A181A"/>
          <w:w w:val="105"/>
          <w:sz w:val="25"/>
          <w:szCs w:val="25"/>
        </w:rPr>
        <w:t>ge-</w:t>
      </w:r>
    </w:p>
    <w:p w14:paraId="5C74ECCB" w14:textId="77777777" w:rsidR="008F5AB7" w:rsidRDefault="008F5AB7">
      <w:pPr>
        <w:pStyle w:val="Zkladntext"/>
        <w:tabs>
          <w:tab w:val="left" w:pos="3125"/>
        </w:tabs>
        <w:kinsoku w:val="0"/>
        <w:overflowPunct w:val="0"/>
        <w:spacing w:before="7" w:line="260" w:lineRule="exact"/>
        <w:ind w:right="70"/>
        <w:jc w:val="right"/>
        <w:rPr>
          <w:color w:val="1A181A"/>
          <w:w w:val="130"/>
          <w:sz w:val="25"/>
          <w:szCs w:val="25"/>
        </w:rPr>
      </w:pPr>
      <w:r>
        <w:rPr>
          <w:color w:val="3D3B3F"/>
          <w:w w:val="130"/>
        </w:rPr>
        <w:t>!</w:t>
      </w:r>
      <w:r>
        <w:rPr>
          <w:color w:val="3D3B3F"/>
          <w:spacing w:val="-28"/>
          <w:w w:val="130"/>
        </w:rPr>
        <w:t xml:space="preserve"> </w:t>
      </w:r>
      <w:r>
        <w:rPr>
          <w:color w:val="3D3B3F"/>
          <w:w w:val="130"/>
        </w:rPr>
        <w:t>ál.</w:t>
      </w:r>
      <w:r>
        <w:rPr>
          <w:color w:val="3D3B3F"/>
          <w:spacing w:val="-40"/>
          <w:w w:val="130"/>
        </w:rPr>
        <w:t xml:space="preserve"> </w:t>
      </w:r>
      <w:r>
        <w:rPr>
          <w:color w:val="2D2A2F"/>
          <w:w w:val="130"/>
          <w:sz w:val="25"/>
          <w:szCs w:val="25"/>
        </w:rPr>
        <w:t>vj,bori:</w:t>
      </w:r>
      <w:r>
        <w:rPr>
          <w:color w:val="2D2A2F"/>
          <w:spacing w:val="-19"/>
          <w:w w:val="130"/>
          <w:sz w:val="25"/>
          <w:szCs w:val="25"/>
        </w:rPr>
        <w:t xml:space="preserve"> </w:t>
      </w:r>
      <w:r>
        <w:rPr>
          <w:color w:val="1A181A"/>
          <w:w w:val="130"/>
          <w:sz w:val="25"/>
          <w:szCs w:val="25"/>
        </w:rPr>
        <w:t>z_aP!</w:t>
      </w:r>
      <w:r>
        <w:rPr>
          <w:color w:val="1A181A"/>
          <w:spacing w:val="-36"/>
          <w:w w:val="130"/>
          <w:sz w:val="25"/>
          <w:szCs w:val="25"/>
        </w:rPr>
        <w:t xml:space="preserve"> </w:t>
      </w:r>
      <w:r>
        <w:rPr>
          <w:color w:val="1A181A"/>
          <w:w w:val="130"/>
          <w:sz w:val="25"/>
          <w:szCs w:val="25"/>
        </w:rPr>
        <w:t>aný</w:t>
      </w:r>
      <w:r>
        <w:rPr>
          <w:color w:val="1A181A"/>
          <w:w w:val="130"/>
          <w:sz w:val="25"/>
          <w:szCs w:val="25"/>
        </w:rPr>
        <w:tab/>
      </w:r>
      <w:r>
        <w:rPr>
          <w:color w:val="1A181A"/>
          <w:w w:val="135"/>
          <w:sz w:val="25"/>
          <w:szCs w:val="25"/>
        </w:rPr>
        <w:t>Kre lu.</w:t>
      </w:r>
      <w:r>
        <w:rPr>
          <w:color w:val="1A181A"/>
          <w:spacing w:val="20"/>
          <w:w w:val="135"/>
          <w:sz w:val="25"/>
          <w:szCs w:val="25"/>
        </w:rPr>
        <w:t xml:space="preserve"> </w:t>
      </w:r>
      <w:r>
        <w:rPr>
          <w:color w:val="1A181A"/>
          <w:w w:val="130"/>
          <w:sz w:val="25"/>
          <w:szCs w:val="25"/>
        </w:rPr>
        <w:t>ežim</w:t>
      </w:r>
    </w:p>
    <w:p w14:paraId="0CAD1AFD" w14:textId="77777777" w:rsidR="008F5AB7" w:rsidRDefault="008F5AB7">
      <w:pPr>
        <w:pStyle w:val="Zkladntext"/>
        <w:kinsoku w:val="0"/>
        <w:overflowPunct w:val="0"/>
        <w:spacing w:before="93"/>
        <w:ind w:left="3079"/>
        <w:rPr>
          <w:rFonts w:ascii="Arial" w:hAnsi="Arial" w:cs="Arial"/>
          <w:i/>
          <w:iCs/>
          <w:color w:val="2D2A2F"/>
          <w:w w:val="145"/>
          <w:sz w:val="24"/>
          <w:szCs w:val="24"/>
        </w:rPr>
      </w:pPr>
      <w:r>
        <w:rPr>
          <w:sz w:val="24"/>
          <w:szCs w:val="24"/>
        </w:rPr>
        <w:br w:type="column"/>
      </w:r>
      <w:r>
        <w:rPr>
          <w:rFonts w:ascii="Arial" w:hAnsi="Arial" w:cs="Arial"/>
          <w:i/>
          <w:iCs/>
          <w:color w:val="2D2A2F"/>
          <w:w w:val="145"/>
          <w:sz w:val="24"/>
          <w:szCs w:val="24"/>
        </w:rPr>
        <w:t>- KUTRCNosr</w:t>
      </w:r>
    </w:p>
    <w:p w14:paraId="67F11D52" w14:textId="77777777" w:rsidR="008F5AB7" w:rsidRDefault="008F5AB7">
      <w:pPr>
        <w:pStyle w:val="Zkladntext"/>
        <w:kinsoku w:val="0"/>
        <w:overflowPunct w:val="0"/>
        <w:spacing w:before="9"/>
        <w:rPr>
          <w:rFonts w:ascii="Arial" w:hAnsi="Arial" w:cs="Arial"/>
          <w:i/>
          <w:iCs/>
          <w:sz w:val="27"/>
          <w:szCs w:val="27"/>
        </w:rPr>
      </w:pPr>
    </w:p>
    <w:p w14:paraId="27FEC295" w14:textId="77777777" w:rsidR="008F5AB7" w:rsidRDefault="008F5AB7">
      <w:pPr>
        <w:pStyle w:val="Zkladntext"/>
        <w:tabs>
          <w:tab w:val="left" w:pos="4000"/>
        </w:tabs>
        <w:kinsoku w:val="0"/>
        <w:overflowPunct w:val="0"/>
        <w:spacing w:line="252" w:lineRule="exact"/>
        <w:ind w:left="497"/>
        <w:rPr>
          <w:rFonts w:ascii="Arial" w:hAnsi="Arial" w:cs="Arial"/>
          <w:color w:val="2D2A2F"/>
          <w:w w:val="69"/>
          <w:sz w:val="24"/>
          <w:szCs w:val="24"/>
        </w:rPr>
      </w:pPr>
      <w:r>
        <w:rPr>
          <w:color w:val="3D3B3F"/>
          <w:spacing w:val="-108"/>
          <w:w w:val="147"/>
          <w:sz w:val="25"/>
          <w:szCs w:val="25"/>
        </w:rPr>
        <w:t>n</w:t>
      </w:r>
      <w:r>
        <w:rPr>
          <w:color w:val="1A181A"/>
          <w:spacing w:val="-1"/>
          <w:w w:val="147"/>
          <w:sz w:val="25"/>
          <w:szCs w:val="25"/>
        </w:rPr>
        <w:t>,</w:t>
      </w:r>
      <w:r>
        <w:rPr>
          <w:color w:val="3D3B3F"/>
          <w:w w:val="102"/>
          <w:sz w:val="25"/>
          <w:szCs w:val="25"/>
        </w:rPr>
        <w:t>c</w:t>
      </w:r>
      <w:r>
        <w:rPr>
          <w:color w:val="3D3B3F"/>
          <w:sz w:val="25"/>
          <w:szCs w:val="25"/>
        </w:rPr>
        <w:t xml:space="preserve"> </w:t>
      </w:r>
      <w:r>
        <w:rPr>
          <w:color w:val="3D3B3F"/>
          <w:spacing w:val="24"/>
          <w:sz w:val="25"/>
          <w:szCs w:val="25"/>
        </w:rPr>
        <w:t xml:space="preserve"> </w:t>
      </w:r>
      <w:r>
        <w:rPr>
          <w:color w:val="3D3B3F"/>
          <w:w w:val="102"/>
          <w:sz w:val="25"/>
          <w:szCs w:val="25"/>
        </w:rPr>
        <w:t>ov</w:t>
      </w:r>
      <w:r>
        <w:rPr>
          <w:color w:val="3D3B3F"/>
          <w:spacing w:val="-25"/>
          <w:sz w:val="25"/>
          <w:szCs w:val="25"/>
        </w:rPr>
        <w:t xml:space="preserve"> </w:t>
      </w:r>
      <w:r>
        <w:rPr>
          <w:color w:val="3D3B3F"/>
          <w:w w:val="102"/>
          <w:sz w:val="25"/>
          <w:szCs w:val="25"/>
        </w:rPr>
        <w:t>.</w:t>
      </w:r>
      <w:r>
        <w:rPr>
          <w:color w:val="3D3B3F"/>
          <w:sz w:val="25"/>
          <w:szCs w:val="25"/>
        </w:rPr>
        <w:t xml:space="preserve"> </w:t>
      </w:r>
      <w:r>
        <w:rPr>
          <w:color w:val="3D3B3F"/>
          <w:spacing w:val="27"/>
          <w:sz w:val="25"/>
          <w:szCs w:val="25"/>
        </w:rPr>
        <w:t xml:space="preserve"> </w:t>
      </w:r>
      <w:r>
        <w:rPr>
          <w:color w:val="3D3B3F"/>
          <w:spacing w:val="-1"/>
          <w:w w:val="111"/>
          <w:sz w:val="25"/>
          <w:szCs w:val="25"/>
        </w:rPr>
        <w:t>Bol</w:t>
      </w:r>
      <w:r>
        <w:rPr>
          <w:color w:val="3D3B3F"/>
          <w:w w:val="111"/>
          <w:sz w:val="25"/>
          <w:szCs w:val="25"/>
        </w:rPr>
        <w:t>i</w:t>
      </w:r>
      <w:r>
        <w:rPr>
          <w:color w:val="3D3B3F"/>
          <w:sz w:val="25"/>
          <w:szCs w:val="25"/>
        </w:rPr>
        <w:t xml:space="preserve"> </w:t>
      </w:r>
      <w:r>
        <w:rPr>
          <w:color w:val="3D3B3F"/>
          <w:spacing w:val="11"/>
          <w:sz w:val="25"/>
          <w:szCs w:val="25"/>
        </w:rPr>
        <w:t xml:space="preserve"> </w:t>
      </w:r>
      <w:r>
        <w:rPr>
          <w:rFonts w:ascii="Arial" w:hAnsi="Arial" w:cs="Arial"/>
          <w:color w:val="3D3B3F"/>
          <w:w w:val="105"/>
          <w:sz w:val="24"/>
          <w:szCs w:val="24"/>
        </w:rPr>
        <w:t>P</w:t>
      </w:r>
      <w:r>
        <w:rPr>
          <w:rFonts w:ascii="Arial" w:hAnsi="Arial" w:cs="Arial"/>
          <w:color w:val="3D3B3F"/>
          <w:sz w:val="24"/>
          <w:szCs w:val="24"/>
        </w:rPr>
        <w:t xml:space="preserve"> </w:t>
      </w:r>
      <w:r>
        <w:rPr>
          <w:rFonts w:ascii="Arial" w:hAnsi="Arial" w:cs="Arial"/>
          <w:color w:val="3D3B3F"/>
          <w:spacing w:val="13"/>
          <w:sz w:val="24"/>
          <w:szCs w:val="24"/>
        </w:rPr>
        <w:t xml:space="preserve"> </w:t>
      </w:r>
      <w:r>
        <w:rPr>
          <w:color w:val="2D2A2F"/>
          <w:w w:val="105"/>
          <w:sz w:val="25"/>
          <w:szCs w:val="25"/>
        </w:rPr>
        <w:t>ve</w:t>
      </w:r>
      <w:r>
        <w:rPr>
          <w:color w:val="2D2A2F"/>
          <w:sz w:val="25"/>
          <w:szCs w:val="25"/>
        </w:rPr>
        <w:t xml:space="preserve"> </w:t>
      </w:r>
      <w:r>
        <w:rPr>
          <w:color w:val="2D2A2F"/>
          <w:spacing w:val="4"/>
          <w:sz w:val="25"/>
          <w:szCs w:val="25"/>
        </w:rPr>
        <w:t xml:space="preserve"> </w:t>
      </w:r>
      <w:r>
        <w:rPr>
          <w:rFonts w:ascii="Arial" w:hAnsi="Arial" w:cs="Arial"/>
          <w:color w:val="3D3B3F"/>
          <w:w w:val="98"/>
          <w:sz w:val="24"/>
          <w:szCs w:val="24"/>
        </w:rPr>
        <w:t>n</w:t>
      </w:r>
      <w:r>
        <w:rPr>
          <w:rFonts w:ascii="Arial" w:hAnsi="Arial" w:cs="Arial"/>
          <w:color w:val="3D3B3F"/>
          <w:spacing w:val="12"/>
          <w:sz w:val="24"/>
          <w:szCs w:val="24"/>
        </w:rPr>
        <w:t xml:space="preserve"> </w:t>
      </w:r>
      <w:r>
        <w:rPr>
          <w:rFonts w:ascii="Arial" w:hAnsi="Arial" w:cs="Arial"/>
          <w:color w:val="1A181A"/>
          <w:w w:val="28"/>
          <w:sz w:val="24"/>
          <w:szCs w:val="24"/>
        </w:rPr>
        <w:t>í</w:t>
      </w:r>
      <w:r>
        <w:rPr>
          <w:rFonts w:ascii="Arial" w:hAnsi="Arial" w:cs="Arial"/>
          <w:color w:val="1A181A"/>
          <w:sz w:val="24"/>
          <w:szCs w:val="24"/>
        </w:rPr>
        <w:tab/>
      </w:r>
      <w:r>
        <w:rPr>
          <w:rFonts w:ascii="Arial" w:hAnsi="Arial" w:cs="Arial"/>
          <w:color w:val="2D2A2F"/>
          <w:w w:val="69"/>
          <w:sz w:val="24"/>
          <w:szCs w:val="24"/>
        </w:rPr>
        <w:t>,</w:t>
      </w:r>
    </w:p>
    <w:p w14:paraId="737BA844" w14:textId="77777777" w:rsidR="008F5AB7" w:rsidRDefault="008F5AB7">
      <w:pPr>
        <w:pStyle w:val="Zkladntext"/>
        <w:tabs>
          <w:tab w:val="left" w:pos="946"/>
          <w:tab w:val="left" w:pos="3366"/>
        </w:tabs>
        <w:kinsoku w:val="0"/>
        <w:overflowPunct w:val="0"/>
        <w:spacing w:line="222" w:lineRule="exact"/>
        <w:ind w:left="393"/>
        <w:rPr>
          <w:color w:val="1A181A"/>
          <w:sz w:val="24"/>
          <w:szCs w:val="24"/>
        </w:rPr>
      </w:pPr>
      <w:r>
        <w:rPr>
          <w:color w:val="1A181A"/>
          <w:w w:val="95"/>
          <w:sz w:val="25"/>
          <w:szCs w:val="25"/>
        </w:rPr>
        <w:t>par</w:t>
      </w:r>
      <w:r>
        <w:rPr>
          <w:color w:val="1A181A"/>
          <w:w w:val="95"/>
          <w:sz w:val="25"/>
          <w:szCs w:val="25"/>
        </w:rPr>
        <w:tab/>
      </w:r>
      <w:r>
        <w:rPr>
          <w:color w:val="2D2A2F"/>
          <w:sz w:val="25"/>
          <w:szCs w:val="25"/>
        </w:rPr>
        <w:t xml:space="preserve">centimetrov    </w:t>
      </w:r>
      <w:r>
        <w:rPr>
          <w:color w:val="2D2A2F"/>
          <w:spacing w:val="26"/>
          <w:sz w:val="25"/>
          <w:szCs w:val="25"/>
        </w:rPr>
        <w:t xml:space="preserve"> </w:t>
      </w:r>
      <w:r>
        <w:rPr>
          <w:color w:val="1A181A"/>
          <w:sz w:val="24"/>
          <w:szCs w:val="24"/>
        </w:rPr>
        <w:t>nad</w:t>
      </w:r>
      <w:r>
        <w:rPr>
          <w:color w:val="1A181A"/>
          <w:sz w:val="24"/>
          <w:szCs w:val="24"/>
        </w:rPr>
        <w:tab/>
      </w:r>
      <w:r>
        <w:rPr>
          <w:color w:val="3D3B3F"/>
          <w:sz w:val="24"/>
          <w:szCs w:val="24"/>
        </w:rPr>
        <w:t xml:space="preserve">s </w:t>
      </w:r>
      <w:r>
        <w:rPr>
          <w:color w:val="1A181A"/>
          <w:sz w:val="24"/>
          <w:szCs w:val="24"/>
        </w:rPr>
        <w:t xml:space="preserve">p o d k  a ch  </w:t>
      </w:r>
      <w:r>
        <w:rPr>
          <w:color w:val="2D2A2F"/>
          <w:sz w:val="24"/>
          <w:szCs w:val="24"/>
        </w:rPr>
        <w:t>a</w:t>
      </w:r>
      <w:r>
        <w:rPr>
          <w:color w:val="2D2A2F"/>
          <w:spacing w:val="4"/>
          <w:sz w:val="24"/>
          <w:szCs w:val="24"/>
        </w:rPr>
        <w:t xml:space="preserve"> </w:t>
      </w:r>
      <w:r>
        <w:rPr>
          <w:color w:val="1A181A"/>
          <w:sz w:val="24"/>
          <w:szCs w:val="24"/>
        </w:rPr>
        <w:t>len</w:t>
      </w:r>
    </w:p>
    <w:p w14:paraId="69F3263F" w14:textId="77777777" w:rsidR="008F5AB7" w:rsidRDefault="008F5AB7">
      <w:pPr>
        <w:pStyle w:val="Zkladntext"/>
        <w:tabs>
          <w:tab w:val="left" w:pos="2998"/>
          <w:tab w:val="left" w:pos="3735"/>
        </w:tabs>
        <w:kinsoku w:val="0"/>
        <w:overflowPunct w:val="0"/>
        <w:spacing w:before="42" w:line="130" w:lineRule="auto"/>
        <w:ind w:left="372"/>
        <w:rPr>
          <w:color w:val="2D2A2F"/>
          <w:w w:val="110"/>
          <w:sz w:val="23"/>
          <w:szCs w:val="23"/>
        </w:rPr>
      </w:pPr>
      <w:r>
        <w:rPr>
          <w:color w:val="2D2A2F"/>
          <w:w w:val="110"/>
          <w:sz w:val="25"/>
          <w:szCs w:val="25"/>
        </w:rPr>
        <w:t xml:space="preserve">sa   </w:t>
      </w:r>
      <w:r>
        <w:rPr>
          <w:color w:val="1A181A"/>
          <w:w w:val="110"/>
          <w:sz w:val="25"/>
          <w:szCs w:val="25"/>
        </w:rPr>
        <w:t xml:space="preserve">zadrhla </w:t>
      </w:r>
      <w:r>
        <w:rPr>
          <w:color w:val="1A181A"/>
          <w:spacing w:val="28"/>
          <w:w w:val="110"/>
          <w:sz w:val="25"/>
          <w:szCs w:val="25"/>
        </w:rPr>
        <w:t xml:space="preserve"> </w:t>
      </w:r>
      <w:r>
        <w:rPr>
          <w:color w:val="2D2A2F"/>
          <w:w w:val="110"/>
          <w:sz w:val="25"/>
          <w:szCs w:val="25"/>
        </w:rPr>
        <w:t xml:space="preserve">sama </w:t>
      </w:r>
      <w:r>
        <w:rPr>
          <w:color w:val="2D2A2F"/>
          <w:spacing w:val="39"/>
          <w:w w:val="110"/>
          <w:sz w:val="25"/>
          <w:szCs w:val="25"/>
        </w:rPr>
        <w:t xml:space="preserve"> </w:t>
      </w:r>
      <w:r>
        <w:rPr>
          <w:color w:val="2D2A2F"/>
          <w:sz w:val="23"/>
          <w:szCs w:val="23"/>
        </w:rPr>
        <w:t>k</w:t>
      </w:r>
      <w:r>
        <w:rPr>
          <w:color w:val="2D2A2F"/>
          <w:sz w:val="23"/>
          <w:szCs w:val="23"/>
        </w:rPr>
        <w:tab/>
      </w:r>
      <w:r>
        <w:rPr>
          <w:rFonts w:ascii="Arial" w:hAnsi="Arial" w:cs="Arial"/>
          <w:color w:val="1A181A"/>
          <w:spacing w:val="-6"/>
          <w:position w:val="-11"/>
          <w:sz w:val="21"/>
          <w:szCs w:val="21"/>
        </w:rPr>
        <w:t>1</w:t>
      </w:r>
      <w:r>
        <w:rPr>
          <w:color w:val="1A181A"/>
          <w:spacing w:val="-6"/>
          <w:sz w:val="25"/>
          <w:szCs w:val="25"/>
        </w:rPr>
        <w:t>,ze</w:t>
      </w:r>
      <w:r>
        <w:rPr>
          <w:color w:val="1A181A"/>
          <w:spacing w:val="-6"/>
          <w:sz w:val="25"/>
          <w:szCs w:val="25"/>
        </w:rPr>
        <w:tab/>
      </w:r>
      <w:r>
        <w:rPr>
          <w:color w:val="2D2A2F"/>
          <w:w w:val="110"/>
          <w:sz w:val="27"/>
          <w:szCs w:val="27"/>
        </w:rPr>
        <w:t xml:space="preserve">u,  </w:t>
      </w:r>
      <w:r>
        <w:rPr>
          <w:color w:val="2D2A2F"/>
          <w:w w:val="110"/>
          <w:sz w:val="25"/>
          <w:szCs w:val="25"/>
        </w:rPr>
        <w:t>takže</w:t>
      </w:r>
      <w:r>
        <w:rPr>
          <w:color w:val="2D2A2F"/>
          <w:spacing w:val="49"/>
          <w:w w:val="110"/>
          <w:sz w:val="25"/>
          <w:szCs w:val="25"/>
        </w:rPr>
        <w:t xml:space="preserve"> </w:t>
      </w:r>
      <w:r>
        <w:rPr>
          <w:color w:val="2D2A2F"/>
          <w:w w:val="110"/>
          <w:sz w:val="23"/>
          <w:szCs w:val="23"/>
        </w:rPr>
        <w:t>oheť</w:t>
      </w:r>
    </w:p>
    <w:p w14:paraId="300F2E4E" w14:textId="77777777" w:rsidR="008F5AB7" w:rsidRDefault="008F5AB7">
      <w:pPr>
        <w:pStyle w:val="Zkladntext"/>
        <w:tabs>
          <w:tab w:val="left" w:pos="2124"/>
          <w:tab w:val="left" w:pos="3261"/>
          <w:tab w:val="left" w:pos="4050"/>
        </w:tabs>
        <w:kinsoku w:val="0"/>
        <w:overflowPunct w:val="0"/>
        <w:spacing w:line="160" w:lineRule="exact"/>
        <w:ind w:left="383"/>
        <w:rPr>
          <w:color w:val="2D2A2F"/>
          <w:w w:val="110"/>
          <w:sz w:val="25"/>
          <w:szCs w:val="25"/>
        </w:rPr>
      </w:pPr>
      <w:r>
        <w:rPr>
          <w:color w:val="1A181A"/>
          <w:w w:val="110"/>
          <w:sz w:val="25"/>
          <w:szCs w:val="25"/>
        </w:rPr>
        <w:t xml:space="preserve">na  </w:t>
      </w:r>
      <w:r>
        <w:rPr>
          <w:color w:val="1A181A"/>
          <w:spacing w:val="31"/>
          <w:w w:val="110"/>
          <w:sz w:val="25"/>
          <w:szCs w:val="25"/>
        </w:rPr>
        <w:t xml:space="preserve"> </w:t>
      </w:r>
      <w:r>
        <w:rPr>
          <w:color w:val="2D2A2F"/>
          <w:w w:val="110"/>
          <w:sz w:val="25"/>
          <w:szCs w:val="25"/>
        </w:rPr>
        <w:t>špičkách</w:t>
      </w:r>
      <w:r>
        <w:rPr>
          <w:color w:val="2D2A2F"/>
          <w:w w:val="110"/>
          <w:sz w:val="25"/>
          <w:szCs w:val="25"/>
        </w:rPr>
        <w:tab/>
      </w:r>
      <w:r>
        <w:rPr>
          <w:color w:val="1A181A"/>
          <w:w w:val="110"/>
          <w:sz w:val="25"/>
          <w:szCs w:val="25"/>
        </w:rPr>
        <w:t xml:space="preserve">Pot </w:t>
      </w:r>
      <w:r>
        <w:rPr>
          <w:color w:val="1A181A"/>
          <w:spacing w:val="10"/>
          <w:w w:val="110"/>
          <w:sz w:val="25"/>
          <w:szCs w:val="25"/>
        </w:rPr>
        <w:t xml:space="preserve"> </w:t>
      </w:r>
      <w:r>
        <w:rPr>
          <w:color w:val="3D3B3F"/>
          <w:spacing w:val="-30"/>
          <w:w w:val="110"/>
          <w:sz w:val="25"/>
          <w:szCs w:val="25"/>
        </w:rPr>
        <w:t>e</w:t>
      </w:r>
      <w:r>
        <w:rPr>
          <w:color w:val="1A181A"/>
          <w:spacing w:val="-30"/>
          <w:w w:val="110"/>
          <w:sz w:val="25"/>
          <w:szCs w:val="25"/>
        </w:rPr>
        <w:t>,</w:t>
      </w:r>
      <w:r>
        <w:rPr>
          <w:color w:val="1A181A"/>
          <w:spacing w:val="-30"/>
          <w:w w:val="110"/>
          <w:sz w:val="25"/>
          <w:szCs w:val="25"/>
        </w:rPr>
        <w:tab/>
      </w:r>
      <w:r>
        <w:rPr>
          <w:color w:val="2D2A2F"/>
          <w:w w:val="110"/>
          <w:sz w:val="25"/>
          <w:szCs w:val="25"/>
        </w:rPr>
        <w:t>uzn</w:t>
      </w:r>
      <w:r>
        <w:rPr>
          <w:color w:val="2D2A2F"/>
          <w:w w:val="110"/>
          <w:sz w:val="25"/>
          <w:szCs w:val="25"/>
        </w:rPr>
        <w:tab/>
        <w:t xml:space="preserve">ládala </w:t>
      </w:r>
      <w:r>
        <w:rPr>
          <w:color w:val="2D2A2F"/>
          <w:spacing w:val="7"/>
          <w:w w:val="110"/>
          <w:sz w:val="25"/>
          <w:szCs w:val="25"/>
        </w:rPr>
        <w:t xml:space="preserve"> </w:t>
      </w:r>
      <w:r>
        <w:rPr>
          <w:color w:val="2D2A2F"/>
          <w:w w:val="110"/>
          <w:sz w:val="25"/>
          <w:szCs w:val="25"/>
        </w:rPr>
        <w:t>stáť</w:t>
      </w:r>
    </w:p>
    <w:p w14:paraId="517043FF" w14:textId="77777777" w:rsidR="008F5AB7" w:rsidRDefault="008F5AB7">
      <w:pPr>
        <w:pStyle w:val="Zkladntext"/>
        <w:tabs>
          <w:tab w:val="left" w:pos="2124"/>
          <w:tab w:val="left" w:pos="3261"/>
          <w:tab w:val="left" w:pos="4050"/>
        </w:tabs>
        <w:kinsoku w:val="0"/>
        <w:overflowPunct w:val="0"/>
        <w:spacing w:line="160" w:lineRule="exact"/>
        <w:ind w:left="383"/>
        <w:rPr>
          <w:color w:val="2D2A2F"/>
          <w:w w:val="110"/>
          <w:sz w:val="25"/>
          <w:szCs w:val="25"/>
        </w:rPr>
        <w:sectPr w:rsidR="00000000">
          <w:type w:val="continuous"/>
          <w:pgSz w:w="11910" w:h="16850"/>
          <w:pgMar w:top="1200" w:right="0" w:bottom="280" w:left="80" w:header="708" w:footer="708" w:gutter="0"/>
          <w:cols w:num="2" w:space="708" w:equalWidth="0">
            <w:col w:w="5753" w:space="259"/>
            <w:col w:w="5818"/>
          </w:cols>
          <w:noEndnote/>
        </w:sectPr>
      </w:pPr>
    </w:p>
    <w:p w14:paraId="5AED696C" w14:textId="77777777" w:rsidR="008F5AB7" w:rsidRDefault="008F5AB7">
      <w:pPr>
        <w:pStyle w:val="Zkladntext"/>
        <w:tabs>
          <w:tab w:val="left" w:pos="2678"/>
          <w:tab w:val="left" w:pos="3803"/>
          <w:tab w:val="left" w:pos="5182"/>
        </w:tabs>
        <w:kinsoku w:val="0"/>
        <w:overflowPunct w:val="0"/>
        <w:spacing w:line="77" w:lineRule="exact"/>
        <w:ind w:left="685"/>
        <w:rPr>
          <w:color w:val="3D3B3F"/>
          <w:spacing w:val="-3"/>
          <w:w w:val="115"/>
          <w:sz w:val="25"/>
          <w:szCs w:val="25"/>
        </w:rPr>
      </w:pPr>
      <w:r>
        <w:rPr>
          <w:color w:val="3D3B3F"/>
          <w:w w:val="110"/>
          <w:sz w:val="25"/>
          <w:szCs w:val="25"/>
        </w:rPr>
        <w:t>--elku</w:t>
      </w:r>
      <w:r>
        <w:rPr>
          <w:color w:val="3D3B3F"/>
          <w:spacing w:val="13"/>
          <w:w w:val="110"/>
          <w:sz w:val="25"/>
          <w:szCs w:val="25"/>
        </w:rPr>
        <w:t xml:space="preserve"> </w:t>
      </w:r>
      <w:r>
        <w:rPr>
          <w:color w:val="2D2A2F"/>
          <w:w w:val="115"/>
          <w:sz w:val="25"/>
          <w:szCs w:val="25"/>
        </w:rPr>
        <w:t>nepoz1va</w:t>
      </w:r>
      <w:r>
        <w:rPr>
          <w:color w:val="2D2A2F"/>
          <w:w w:val="115"/>
          <w:sz w:val="25"/>
          <w:szCs w:val="25"/>
        </w:rPr>
        <w:tab/>
      </w:r>
      <w:r>
        <w:rPr>
          <w:color w:val="1A181A"/>
          <w:w w:val="115"/>
          <w:sz w:val="25"/>
          <w:szCs w:val="25"/>
        </w:rPr>
        <w:t>ziadneJ</w:t>
      </w:r>
      <w:r>
        <w:rPr>
          <w:color w:val="1A181A"/>
          <w:w w:val="115"/>
          <w:sz w:val="25"/>
          <w:szCs w:val="25"/>
        </w:rPr>
        <w:tab/>
        <w:t>moralneJ</w:t>
      </w:r>
      <w:r>
        <w:rPr>
          <w:color w:val="1A181A"/>
          <w:w w:val="115"/>
          <w:sz w:val="25"/>
          <w:szCs w:val="25"/>
        </w:rPr>
        <w:tab/>
      </w:r>
      <w:r>
        <w:rPr>
          <w:color w:val="1A181A"/>
          <w:spacing w:val="-3"/>
          <w:w w:val="115"/>
          <w:sz w:val="25"/>
          <w:szCs w:val="25"/>
        </w:rPr>
        <w:t>pre</w:t>
      </w:r>
      <w:r>
        <w:rPr>
          <w:color w:val="3D3B3F"/>
          <w:spacing w:val="-3"/>
          <w:w w:val="115"/>
          <w:sz w:val="25"/>
          <w:szCs w:val="25"/>
        </w:rPr>
        <w:t>-</w:t>
      </w:r>
    </w:p>
    <w:p w14:paraId="60F241A1" w14:textId="77777777" w:rsidR="008F5AB7" w:rsidRDefault="008F5AB7">
      <w:pPr>
        <w:pStyle w:val="Zkladntext"/>
        <w:tabs>
          <w:tab w:val="left" w:pos="2729"/>
          <w:tab w:val="left" w:pos="4030"/>
        </w:tabs>
        <w:kinsoku w:val="0"/>
        <w:overflowPunct w:val="0"/>
        <w:spacing w:before="24" w:line="53" w:lineRule="exact"/>
        <w:ind w:left="648"/>
        <w:rPr>
          <w:color w:val="1A181A"/>
          <w:w w:val="120"/>
          <w:sz w:val="24"/>
          <w:szCs w:val="24"/>
        </w:rPr>
      </w:pPr>
      <w:r>
        <w:rPr>
          <w:sz w:val="24"/>
          <w:szCs w:val="24"/>
        </w:rPr>
        <w:br w:type="column"/>
      </w:r>
      <w:r>
        <w:rPr>
          <w:color w:val="1A181A"/>
          <w:w w:val="120"/>
          <w:sz w:val="25"/>
          <w:szCs w:val="25"/>
        </w:rPr>
        <w:t xml:space="preserve">prvým </w:t>
      </w:r>
      <w:r>
        <w:rPr>
          <w:color w:val="1A181A"/>
          <w:spacing w:val="56"/>
          <w:w w:val="120"/>
          <w:sz w:val="25"/>
          <w:szCs w:val="25"/>
        </w:rPr>
        <w:t xml:space="preserve"> </w:t>
      </w:r>
      <w:r>
        <w:rPr>
          <w:color w:val="1A181A"/>
          <w:w w:val="140"/>
          <w:sz w:val="25"/>
          <w:szCs w:val="25"/>
        </w:rPr>
        <w:t>ryso</w:t>
      </w:r>
      <w:r>
        <w:rPr>
          <w:color w:val="2D2A2F"/>
          <w:w w:val="140"/>
          <w:sz w:val="25"/>
          <w:szCs w:val="25"/>
        </w:rPr>
        <w:t>v</w:t>
      </w:r>
      <w:r>
        <w:rPr>
          <w:color w:val="2D2A2F"/>
          <w:w w:val="140"/>
          <w:sz w:val="25"/>
          <w:szCs w:val="25"/>
        </w:rPr>
        <w:tab/>
      </w:r>
      <w:r>
        <w:rPr>
          <w:color w:val="2D2A2F"/>
          <w:w w:val="120"/>
          <w:sz w:val="25"/>
          <w:szCs w:val="25"/>
        </w:rPr>
        <w:t>su</w:t>
      </w:r>
      <w:r>
        <w:rPr>
          <w:color w:val="2D2A2F"/>
          <w:spacing w:val="1"/>
          <w:w w:val="120"/>
          <w:sz w:val="25"/>
          <w:szCs w:val="25"/>
        </w:rPr>
        <w:t xml:space="preserve"> </w:t>
      </w:r>
      <w:r>
        <w:rPr>
          <w:color w:val="2D2A2F"/>
          <w:spacing w:val="-16"/>
          <w:w w:val="120"/>
          <w:sz w:val="25"/>
          <w:szCs w:val="25"/>
        </w:rPr>
        <w:t>i:osťa,</w:t>
      </w:r>
      <w:r>
        <w:rPr>
          <w:color w:val="2D2A2F"/>
          <w:spacing w:val="-16"/>
          <w:w w:val="120"/>
          <w:sz w:val="25"/>
          <w:szCs w:val="25"/>
        </w:rPr>
        <w:tab/>
      </w:r>
      <w:r>
        <w:rPr>
          <w:color w:val="2D2A2F"/>
          <w:w w:val="120"/>
          <w:sz w:val="25"/>
          <w:szCs w:val="25"/>
        </w:rPr>
        <w:t>štítivost'</w:t>
      </w:r>
      <w:r>
        <w:rPr>
          <w:color w:val="2D2A2F"/>
          <w:spacing w:val="33"/>
          <w:w w:val="120"/>
          <w:sz w:val="25"/>
          <w:szCs w:val="25"/>
        </w:rPr>
        <w:t xml:space="preserve"> </w:t>
      </w:r>
      <w:r>
        <w:rPr>
          <w:color w:val="1A181A"/>
          <w:w w:val="120"/>
          <w:sz w:val="24"/>
          <w:szCs w:val="24"/>
        </w:rPr>
        <w:t>hola</w:t>
      </w:r>
    </w:p>
    <w:p w14:paraId="48CC9ED2" w14:textId="77777777" w:rsidR="008F5AB7" w:rsidRDefault="008F5AB7">
      <w:pPr>
        <w:pStyle w:val="Zkladntext"/>
        <w:tabs>
          <w:tab w:val="left" w:pos="2729"/>
          <w:tab w:val="left" w:pos="4030"/>
        </w:tabs>
        <w:kinsoku w:val="0"/>
        <w:overflowPunct w:val="0"/>
        <w:spacing w:before="24" w:line="53" w:lineRule="exact"/>
        <w:ind w:left="648"/>
        <w:rPr>
          <w:color w:val="1A181A"/>
          <w:w w:val="120"/>
          <w:sz w:val="24"/>
          <w:szCs w:val="24"/>
        </w:rPr>
        <w:sectPr w:rsidR="00000000">
          <w:type w:val="continuous"/>
          <w:pgSz w:w="11910" w:h="16850"/>
          <w:pgMar w:top="1200" w:right="0" w:bottom="280" w:left="80" w:header="708" w:footer="708" w:gutter="0"/>
          <w:cols w:num="2" w:space="708" w:equalWidth="0">
            <w:col w:w="5703" w:space="40"/>
            <w:col w:w="6087"/>
          </w:cols>
          <w:noEndnote/>
        </w:sectPr>
      </w:pPr>
    </w:p>
    <w:p w14:paraId="6CF5B641" w14:textId="77777777" w:rsidR="008F5AB7" w:rsidRDefault="008F5AB7">
      <w:pPr>
        <w:pStyle w:val="Zkladntext"/>
        <w:kinsoku w:val="0"/>
        <w:overflowPunct w:val="0"/>
        <w:spacing w:before="96" w:line="362" w:lineRule="exact"/>
        <w:ind w:left="311"/>
        <w:rPr>
          <w:color w:val="1A181A"/>
          <w:w w:val="115"/>
          <w:sz w:val="25"/>
          <w:szCs w:val="25"/>
        </w:rPr>
      </w:pPr>
      <w:r>
        <w:rPr>
          <w:color w:val="2D2A2F"/>
          <w:w w:val="115"/>
          <w:position w:val="10"/>
          <w:sz w:val="24"/>
          <w:szCs w:val="24"/>
        </w:rPr>
        <w:t xml:space="preserve">, </w:t>
      </w:r>
      <w:r>
        <w:rPr>
          <w:color w:val="3D3B3F"/>
          <w:spacing w:val="-14"/>
          <w:sz w:val="27"/>
          <w:szCs w:val="27"/>
        </w:rPr>
        <w:t>·--</w:t>
      </w:r>
      <w:r>
        <w:rPr>
          <w:color w:val="2D2A2F"/>
          <w:spacing w:val="-14"/>
          <w:position w:val="10"/>
          <w:sz w:val="24"/>
          <w:szCs w:val="24"/>
        </w:rPr>
        <w:t>c</w:t>
      </w:r>
      <w:r>
        <w:rPr>
          <w:color w:val="3D3B3F"/>
          <w:spacing w:val="-14"/>
          <w:sz w:val="27"/>
          <w:szCs w:val="27"/>
        </w:rPr>
        <w:t>tíže</w:t>
      </w:r>
      <w:r>
        <w:rPr>
          <w:color w:val="3D3B3F"/>
          <w:spacing w:val="39"/>
          <w:sz w:val="27"/>
          <w:szCs w:val="27"/>
        </w:rPr>
        <w:t xml:space="preserve"> </w:t>
      </w:r>
      <w:r>
        <w:rPr>
          <w:color w:val="2D2A2F"/>
          <w:spacing w:val="-5"/>
          <w:w w:val="115"/>
          <w:sz w:val="25"/>
          <w:szCs w:val="25"/>
        </w:rPr>
        <w:t>propagan</w:t>
      </w:r>
      <w:r>
        <w:rPr>
          <w:color w:val="1A181A"/>
          <w:spacing w:val="-5"/>
          <w:w w:val="115"/>
          <w:position w:val="10"/>
          <w:sz w:val="24"/>
          <w:szCs w:val="24"/>
        </w:rPr>
        <w:t xml:space="preserve">d </w:t>
      </w:r>
      <w:r>
        <w:rPr>
          <w:color w:val="1A181A"/>
          <w:w w:val="115"/>
          <w:sz w:val="25"/>
          <w:szCs w:val="25"/>
        </w:rPr>
        <w:t xml:space="preserve">e sa </w:t>
      </w:r>
      <w:r>
        <w:rPr>
          <w:color w:val="1A181A"/>
          <w:spacing w:val="-31"/>
          <w:w w:val="115"/>
          <w:sz w:val="25"/>
          <w:szCs w:val="25"/>
        </w:rPr>
        <w:t>za</w:t>
      </w:r>
      <w:r>
        <w:rPr>
          <w:color w:val="1A181A"/>
          <w:spacing w:val="-31"/>
          <w:w w:val="115"/>
          <w:position w:val="10"/>
          <w:sz w:val="24"/>
          <w:szCs w:val="24"/>
        </w:rPr>
        <w:t xml:space="preserve">' </w:t>
      </w:r>
      <w:r>
        <w:rPr>
          <w:color w:val="1A181A"/>
          <w:spacing w:val="-5"/>
          <w:w w:val="115"/>
          <w:sz w:val="25"/>
          <w:szCs w:val="25"/>
        </w:rPr>
        <w:t>sac</w:t>
      </w:r>
      <w:r>
        <w:rPr>
          <w:color w:val="1A181A"/>
          <w:spacing w:val="-5"/>
          <w:w w:val="115"/>
          <w:position w:val="10"/>
          <w:sz w:val="24"/>
          <w:szCs w:val="24"/>
        </w:rPr>
        <w:t xml:space="preserve">l </w:t>
      </w:r>
      <w:r>
        <w:rPr>
          <w:color w:val="1A181A"/>
          <w:w w:val="115"/>
          <w:sz w:val="25"/>
          <w:szCs w:val="25"/>
        </w:rPr>
        <w:t xml:space="preserve">ne </w:t>
      </w:r>
      <w:r>
        <w:rPr>
          <w:color w:val="1A181A"/>
          <w:spacing w:val="-7"/>
          <w:w w:val="115"/>
          <w:sz w:val="25"/>
          <w:szCs w:val="25"/>
        </w:rPr>
        <w:t>neven</w:t>
      </w:r>
      <w:r>
        <w:rPr>
          <w:color w:val="1A181A"/>
          <w:spacing w:val="-7"/>
          <w:w w:val="115"/>
          <w:position w:val="10"/>
          <w:sz w:val="24"/>
          <w:szCs w:val="24"/>
        </w:rPr>
        <w:t>'</w:t>
      </w:r>
      <w:r>
        <w:rPr>
          <w:color w:val="1A181A"/>
          <w:spacing w:val="-7"/>
          <w:w w:val="115"/>
          <w:sz w:val="25"/>
          <w:szCs w:val="25"/>
        </w:rPr>
        <w:t xml:space="preserve">, </w:t>
      </w:r>
      <w:r>
        <w:rPr>
          <w:color w:val="1A181A"/>
          <w:w w:val="115"/>
          <w:sz w:val="25"/>
          <w:szCs w:val="25"/>
        </w:rPr>
        <w:t>pre-</w:t>
      </w:r>
    </w:p>
    <w:p w14:paraId="295DBEE5" w14:textId="77777777" w:rsidR="008F5AB7" w:rsidRDefault="008F5AB7">
      <w:pPr>
        <w:pStyle w:val="Zkladntext"/>
        <w:kinsoku w:val="0"/>
        <w:overflowPunct w:val="0"/>
        <w:spacing w:line="458" w:lineRule="exact"/>
        <w:ind w:left="311"/>
        <w:rPr>
          <w:color w:val="2D2A2F"/>
          <w:sz w:val="25"/>
          <w:szCs w:val="25"/>
        </w:rPr>
      </w:pPr>
      <w:r>
        <w:rPr>
          <w:sz w:val="24"/>
          <w:szCs w:val="24"/>
        </w:rPr>
        <w:br w:type="column"/>
      </w:r>
      <w:r>
        <w:rPr>
          <w:color w:val="1A181A"/>
          <w:sz w:val="25"/>
          <w:szCs w:val="25"/>
        </w:rPr>
        <w:t xml:space="preserve">Rusovi. Všetko </w:t>
      </w:r>
      <w:r>
        <w:rPr>
          <w:color w:val="2D2A2F"/>
          <w:w w:val="80"/>
          <w:sz w:val="56"/>
          <w:szCs w:val="56"/>
        </w:rPr>
        <w:t xml:space="preserve">rufkt:t </w:t>
      </w:r>
      <w:r>
        <w:rPr>
          <w:color w:val="2D2A2F"/>
          <w:w w:val="80"/>
          <w:sz w:val="29"/>
          <w:szCs w:val="29"/>
        </w:rPr>
        <w:t xml:space="preserve">b&lt;;!li </w:t>
      </w:r>
      <w:r>
        <w:rPr>
          <w:color w:val="2D2A2F"/>
          <w:w w:val="80"/>
          <w:sz w:val="56"/>
          <w:szCs w:val="56"/>
        </w:rPr>
        <w:t>Nemca</w:t>
      </w:r>
      <w:r>
        <w:rPr>
          <w:color w:val="2D2A2F"/>
          <w:spacing w:val="-84"/>
          <w:w w:val="80"/>
          <w:sz w:val="56"/>
          <w:szCs w:val="56"/>
        </w:rPr>
        <w:t xml:space="preserve"> </w:t>
      </w:r>
      <w:r>
        <w:rPr>
          <w:color w:val="2D2A2F"/>
          <w:sz w:val="25"/>
          <w:szCs w:val="25"/>
        </w:rPr>
        <w:t>v či</w:t>
      </w:r>
    </w:p>
    <w:p w14:paraId="0C712499" w14:textId="77777777" w:rsidR="008F5AB7" w:rsidRDefault="008F5AB7">
      <w:pPr>
        <w:pStyle w:val="Zkladntext"/>
        <w:kinsoku w:val="0"/>
        <w:overflowPunct w:val="0"/>
        <w:spacing w:line="458" w:lineRule="exact"/>
        <w:ind w:left="311"/>
        <w:rPr>
          <w:color w:val="2D2A2F"/>
          <w:sz w:val="25"/>
          <w:szCs w:val="25"/>
        </w:rPr>
        <w:sectPr w:rsidR="00000000">
          <w:type w:val="continuous"/>
          <w:pgSz w:w="11910" w:h="16850"/>
          <w:pgMar w:top="1200" w:right="0" w:bottom="280" w:left="80" w:header="708" w:footer="708" w:gutter="0"/>
          <w:cols w:num="2" w:space="708" w:equalWidth="0">
            <w:col w:w="5744" w:space="338"/>
            <w:col w:w="5748"/>
          </w:cols>
          <w:noEndnote/>
        </w:sectPr>
      </w:pPr>
    </w:p>
    <w:p w14:paraId="6B95A70B" w14:textId="77777777" w:rsidR="008F5AB7" w:rsidRDefault="008F5AB7">
      <w:pPr>
        <w:pStyle w:val="Zkladntext"/>
        <w:tabs>
          <w:tab w:val="left" w:pos="708"/>
        </w:tabs>
        <w:kinsoku w:val="0"/>
        <w:overflowPunct w:val="0"/>
        <w:spacing w:line="225" w:lineRule="exact"/>
        <w:ind w:left="435"/>
        <w:rPr>
          <w:color w:val="2D2A2F"/>
          <w:w w:val="120"/>
          <w:sz w:val="25"/>
          <w:szCs w:val="25"/>
        </w:rPr>
      </w:pPr>
      <w:r>
        <w:rPr>
          <w:rFonts w:ascii="Arial" w:hAnsi="Arial" w:cs="Arial"/>
          <w:color w:val="3D3B3F"/>
          <w:w w:val="70"/>
          <w:sz w:val="24"/>
          <w:szCs w:val="24"/>
        </w:rPr>
        <w:t>t</w:t>
      </w:r>
      <w:r>
        <w:rPr>
          <w:rFonts w:ascii="Arial" w:hAnsi="Arial" w:cs="Arial"/>
          <w:color w:val="3D3B3F"/>
          <w:w w:val="70"/>
          <w:sz w:val="24"/>
          <w:szCs w:val="24"/>
        </w:rPr>
        <w:tab/>
      </w:r>
      <w:r>
        <w:rPr>
          <w:rFonts w:ascii="Arial" w:hAnsi="Arial" w:cs="Arial"/>
          <w:color w:val="2D2A2F"/>
          <w:w w:val="105"/>
          <w:sz w:val="24"/>
          <w:szCs w:val="24"/>
        </w:rPr>
        <w:t xml:space="preserve">že </w:t>
      </w:r>
      <w:r>
        <w:rPr>
          <w:color w:val="2D2A2F"/>
          <w:w w:val="120"/>
          <w:sz w:val="25"/>
          <w:szCs w:val="25"/>
        </w:rPr>
        <w:t xml:space="preserve">je vždy </w:t>
      </w:r>
      <w:r>
        <w:rPr>
          <w:color w:val="1A181A"/>
          <w:w w:val="105"/>
          <w:sz w:val="25"/>
          <w:szCs w:val="25"/>
          <w:vertAlign w:val="subscript"/>
        </w:rPr>
        <w:t>Y</w:t>
      </w:r>
      <w:r>
        <w:rPr>
          <w:color w:val="1A181A"/>
          <w:w w:val="105"/>
          <w:sz w:val="25"/>
          <w:szCs w:val="25"/>
        </w:rPr>
        <w:t xml:space="preserve"> </w:t>
      </w:r>
      <w:r>
        <w:rPr>
          <w:color w:val="1A181A"/>
          <w:w w:val="120"/>
          <w:sz w:val="25"/>
          <w:szCs w:val="25"/>
        </w:rPr>
        <w:t xml:space="preserve">rozpore </w:t>
      </w:r>
      <w:r>
        <w:rPr>
          <w:rFonts w:ascii="Arial" w:hAnsi="Arial" w:cs="Arial"/>
          <w:color w:val="1A181A"/>
          <w:w w:val="105"/>
          <w:sz w:val="24"/>
          <w:szCs w:val="24"/>
        </w:rPr>
        <w:t xml:space="preserve">s </w:t>
      </w:r>
      <w:r>
        <w:rPr>
          <w:color w:val="1A181A"/>
          <w:w w:val="120"/>
          <w:sz w:val="25"/>
          <w:szCs w:val="25"/>
        </w:rPr>
        <w:t>dennou</w:t>
      </w:r>
      <w:r>
        <w:rPr>
          <w:color w:val="1A181A"/>
          <w:spacing w:val="48"/>
          <w:w w:val="120"/>
          <w:sz w:val="25"/>
          <w:szCs w:val="25"/>
        </w:rPr>
        <w:t xml:space="preserve"> </w:t>
      </w:r>
      <w:r>
        <w:rPr>
          <w:color w:val="2D2A2F"/>
          <w:w w:val="120"/>
          <w:sz w:val="25"/>
          <w:szCs w:val="25"/>
        </w:rPr>
        <w:t>skúse-</w:t>
      </w:r>
    </w:p>
    <w:p w14:paraId="67364A4E" w14:textId="77777777" w:rsidR="008F5AB7" w:rsidRDefault="008F5AB7">
      <w:pPr>
        <w:pStyle w:val="Zkladntext"/>
        <w:tabs>
          <w:tab w:val="left" w:pos="977"/>
          <w:tab w:val="left" w:pos="3018"/>
          <w:tab w:val="left" w:pos="3792"/>
          <w:tab w:val="left" w:pos="4140"/>
        </w:tabs>
        <w:kinsoku w:val="0"/>
        <w:overflowPunct w:val="0"/>
        <w:spacing w:before="31" w:line="194" w:lineRule="exact"/>
        <w:ind w:left="435"/>
        <w:rPr>
          <w:color w:val="3D3B3F"/>
          <w:spacing w:val="-1"/>
          <w:w w:val="76"/>
          <w:sz w:val="29"/>
          <w:szCs w:val="29"/>
        </w:rPr>
      </w:pPr>
      <w:r>
        <w:rPr>
          <w:sz w:val="24"/>
          <w:szCs w:val="24"/>
        </w:rPr>
        <w:br w:type="column"/>
      </w:r>
      <w:r>
        <w:rPr>
          <w:color w:val="3D3B3F"/>
          <w:w w:val="117"/>
          <w:sz w:val="27"/>
          <w:szCs w:val="27"/>
        </w:rPr>
        <w:t>dr</w:t>
      </w:r>
      <w:r>
        <w:rPr>
          <w:color w:val="3D3B3F"/>
          <w:sz w:val="27"/>
          <w:szCs w:val="27"/>
        </w:rPr>
        <w:tab/>
      </w:r>
      <w:r>
        <w:rPr>
          <w:color w:val="3D3B3F"/>
          <w:w w:val="109"/>
          <w:sz w:val="27"/>
          <w:szCs w:val="27"/>
        </w:rPr>
        <w:t>kig,</w:t>
      </w:r>
      <w:r>
        <w:rPr>
          <w:color w:val="3D3B3F"/>
          <w:sz w:val="27"/>
          <w:szCs w:val="27"/>
        </w:rPr>
        <w:t xml:space="preserve">  </w:t>
      </w:r>
      <w:r>
        <w:rPr>
          <w:color w:val="3D3B3F"/>
          <w:spacing w:val="-28"/>
          <w:sz w:val="27"/>
          <w:szCs w:val="27"/>
        </w:rPr>
        <w:t xml:space="preserve"> </w:t>
      </w:r>
      <w:r>
        <w:rPr>
          <w:color w:val="2D2A2F"/>
          <w:spacing w:val="-1"/>
          <w:w w:val="120"/>
          <w:sz w:val="25"/>
          <w:szCs w:val="25"/>
        </w:rPr>
        <w:t>Sauban</w:t>
      </w:r>
      <w:r>
        <w:rPr>
          <w:color w:val="2D2A2F"/>
          <w:w w:val="120"/>
          <w:sz w:val="25"/>
          <w:szCs w:val="25"/>
        </w:rPr>
        <w:t>d</w:t>
      </w:r>
      <w:r>
        <w:rPr>
          <w:color w:val="2D2A2F"/>
          <w:sz w:val="25"/>
          <w:szCs w:val="25"/>
        </w:rPr>
        <w:tab/>
      </w:r>
      <w:r>
        <w:rPr>
          <w:color w:val="3D3B3F"/>
          <w:spacing w:val="-21"/>
          <w:w w:val="91"/>
          <w:sz w:val="27"/>
          <w:szCs w:val="27"/>
        </w:rPr>
        <w:t>M</w:t>
      </w:r>
      <w:r>
        <w:rPr>
          <w:color w:val="2D2A2F"/>
          <w:spacing w:val="-115"/>
          <w:w w:val="108"/>
          <w:position w:val="-10"/>
          <w:sz w:val="25"/>
          <w:szCs w:val="25"/>
        </w:rPr>
        <w:t>1</w:t>
      </w:r>
      <w:r>
        <w:rPr>
          <w:color w:val="3D3B3F"/>
          <w:w w:val="91"/>
          <w:sz w:val="27"/>
          <w:szCs w:val="27"/>
        </w:rPr>
        <w:t>·</w:t>
      </w:r>
      <w:r>
        <w:rPr>
          <w:color w:val="3D3B3F"/>
          <w:sz w:val="27"/>
          <w:szCs w:val="27"/>
        </w:rPr>
        <w:t xml:space="preserve"> </w:t>
      </w:r>
      <w:r>
        <w:rPr>
          <w:color w:val="3D3B3F"/>
          <w:spacing w:val="-20"/>
          <w:sz w:val="27"/>
          <w:szCs w:val="27"/>
        </w:rPr>
        <w:t xml:space="preserve"> </w:t>
      </w:r>
      <w:r>
        <w:rPr>
          <w:color w:val="2D2A2F"/>
          <w:w w:val="91"/>
          <w:sz w:val="27"/>
          <w:szCs w:val="27"/>
        </w:rPr>
        <w:t>l</w:t>
      </w:r>
      <w:r>
        <w:rPr>
          <w:color w:val="2D2A2F"/>
          <w:sz w:val="27"/>
          <w:szCs w:val="27"/>
        </w:rPr>
        <w:tab/>
      </w:r>
      <w:r>
        <w:rPr>
          <w:color w:val="3D3B3F"/>
          <w:w w:val="86"/>
          <w:sz w:val="27"/>
          <w:szCs w:val="27"/>
        </w:rPr>
        <w:t>o</w:t>
      </w:r>
      <w:r>
        <w:rPr>
          <w:color w:val="3D3B3F"/>
          <w:sz w:val="27"/>
          <w:szCs w:val="27"/>
        </w:rPr>
        <w:tab/>
      </w:r>
      <w:r>
        <w:rPr>
          <w:color w:val="3D3B3F"/>
          <w:spacing w:val="-1"/>
          <w:w w:val="76"/>
          <w:sz w:val="29"/>
          <w:szCs w:val="29"/>
        </w:rPr>
        <w:t>sc1i;n_utz1g:</w:t>
      </w:r>
    </w:p>
    <w:p w14:paraId="28CD6F2D" w14:textId="77777777" w:rsidR="008F5AB7" w:rsidRDefault="008F5AB7">
      <w:pPr>
        <w:pStyle w:val="Zkladntext"/>
        <w:tabs>
          <w:tab w:val="left" w:pos="977"/>
          <w:tab w:val="left" w:pos="3018"/>
          <w:tab w:val="left" w:pos="3792"/>
          <w:tab w:val="left" w:pos="4140"/>
        </w:tabs>
        <w:kinsoku w:val="0"/>
        <w:overflowPunct w:val="0"/>
        <w:spacing w:before="31" w:line="194" w:lineRule="exact"/>
        <w:ind w:left="435"/>
        <w:rPr>
          <w:color w:val="3D3B3F"/>
          <w:spacing w:val="-1"/>
          <w:w w:val="76"/>
          <w:sz w:val="29"/>
          <w:szCs w:val="29"/>
        </w:rPr>
        <w:sectPr w:rsidR="00000000">
          <w:type w:val="continuous"/>
          <w:pgSz w:w="11910" w:h="16850"/>
          <w:pgMar w:top="1200" w:right="0" w:bottom="280" w:left="80" w:header="708" w:footer="708" w:gutter="0"/>
          <w:cols w:num="2" w:space="708" w:equalWidth="0">
            <w:col w:w="5715" w:space="230"/>
            <w:col w:w="5885"/>
          </w:cols>
          <w:noEndnote/>
        </w:sectPr>
      </w:pPr>
    </w:p>
    <w:p w14:paraId="6C2EC6D8" w14:textId="77777777" w:rsidR="008F5AB7" w:rsidRDefault="008F5AB7">
      <w:pPr>
        <w:pStyle w:val="Zkladntext"/>
        <w:tabs>
          <w:tab w:val="left" w:pos="4219"/>
          <w:tab w:val="left" w:pos="5162"/>
        </w:tabs>
        <w:kinsoku w:val="0"/>
        <w:overflowPunct w:val="0"/>
        <w:spacing w:line="264" w:lineRule="exact"/>
        <w:ind w:left="583"/>
        <w:rPr>
          <w:color w:val="1A181A"/>
          <w:w w:val="110"/>
          <w:sz w:val="29"/>
          <w:szCs w:val="29"/>
        </w:rPr>
      </w:pPr>
      <w:r>
        <w:rPr>
          <w:color w:val="3D3B3F"/>
          <w:w w:val="110"/>
          <w:sz w:val="25"/>
          <w:szCs w:val="25"/>
        </w:rPr>
        <w:t xml:space="preserve">00sfou </w:t>
      </w:r>
      <w:r>
        <w:rPr>
          <w:color w:val="3D3B3F"/>
          <w:spacing w:val="21"/>
          <w:w w:val="110"/>
          <w:sz w:val="25"/>
          <w:szCs w:val="25"/>
        </w:rPr>
        <w:t xml:space="preserve"> </w:t>
      </w:r>
      <w:r>
        <w:rPr>
          <w:color w:val="3D3B3F"/>
          <w:w w:val="110"/>
          <w:sz w:val="25"/>
          <w:szCs w:val="25"/>
        </w:rPr>
        <w:t>oby</w:t>
      </w:r>
      <w:r>
        <w:rPr>
          <w:color w:val="3D3B3F"/>
          <w:spacing w:val="-4"/>
          <w:w w:val="110"/>
          <w:sz w:val="25"/>
          <w:szCs w:val="25"/>
        </w:rPr>
        <w:t xml:space="preserve"> </w:t>
      </w:r>
      <w:r>
        <w:rPr>
          <w:color w:val="3D3B3F"/>
          <w:spacing w:val="4"/>
          <w:w w:val="110"/>
          <w:sz w:val="25"/>
          <w:szCs w:val="25"/>
        </w:rPr>
        <w:t>v</w:t>
      </w:r>
      <w:r>
        <w:rPr>
          <w:color w:val="1A181A"/>
          <w:spacing w:val="4"/>
          <w:w w:val="110"/>
          <w:sz w:val="25"/>
          <w:szCs w:val="25"/>
        </w:rPr>
        <w:t>a</w:t>
      </w:r>
      <w:r>
        <w:rPr>
          <w:color w:val="1A181A"/>
          <w:spacing w:val="-36"/>
          <w:w w:val="110"/>
          <w:sz w:val="25"/>
          <w:szCs w:val="25"/>
        </w:rPr>
        <w:t xml:space="preserve"> </w:t>
      </w:r>
      <w:r>
        <w:rPr>
          <w:color w:val="1A181A"/>
          <w:spacing w:val="10"/>
          <w:w w:val="110"/>
          <w:sz w:val="25"/>
          <w:szCs w:val="25"/>
        </w:rPr>
        <w:t>tels</w:t>
      </w:r>
      <w:r>
        <w:rPr>
          <w:color w:val="1A181A"/>
          <w:spacing w:val="-31"/>
          <w:w w:val="110"/>
          <w:sz w:val="25"/>
          <w:szCs w:val="25"/>
        </w:rPr>
        <w:t xml:space="preserve"> </w:t>
      </w:r>
      <w:r>
        <w:rPr>
          <w:color w:val="1A181A"/>
          <w:spacing w:val="9"/>
          <w:w w:val="110"/>
          <w:sz w:val="25"/>
          <w:szCs w:val="25"/>
        </w:rPr>
        <w:t>tva</w:t>
      </w:r>
      <w:r>
        <w:rPr>
          <w:color w:val="1A181A"/>
          <w:spacing w:val="-21"/>
          <w:w w:val="110"/>
          <w:sz w:val="25"/>
          <w:szCs w:val="25"/>
        </w:rPr>
        <w:t xml:space="preserve"> </w:t>
      </w:r>
      <w:r>
        <w:rPr>
          <w:color w:val="1A181A"/>
          <w:w w:val="110"/>
          <w:sz w:val="25"/>
          <w:szCs w:val="25"/>
        </w:rPr>
        <w:t xml:space="preserve">. </w:t>
      </w:r>
      <w:r>
        <w:rPr>
          <w:color w:val="1A181A"/>
          <w:spacing w:val="18"/>
          <w:w w:val="110"/>
          <w:sz w:val="25"/>
          <w:szCs w:val="25"/>
        </w:rPr>
        <w:t xml:space="preserve"> </w:t>
      </w:r>
      <w:r>
        <w:rPr>
          <w:color w:val="1A181A"/>
          <w:w w:val="110"/>
          <w:sz w:val="25"/>
          <w:szCs w:val="25"/>
        </w:rPr>
        <w:t>Tisíce</w:t>
      </w:r>
      <w:r>
        <w:rPr>
          <w:color w:val="1A181A"/>
          <w:w w:val="110"/>
          <w:sz w:val="25"/>
          <w:szCs w:val="25"/>
        </w:rPr>
        <w:tab/>
        <w:t>židov,</w:t>
      </w:r>
      <w:r>
        <w:rPr>
          <w:color w:val="1A181A"/>
          <w:w w:val="110"/>
          <w:sz w:val="25"/>
          <w:szCs w:val="25"/>
        </w:rPr>
        <w:tab/>
      </w:r>
      <w:r>
        <w:rPr>
          <w:color w:val="1A181A"/>
          <w:w w:val="110"/>
          <w:sz w:val="24"/>
          <w:szCs w:val="24"/>
        </w:rPr>
        <w:t>k</w:t>
      </w:r>
      <w:r>
        <w:rPr>
          <w:color w:val="1A181A"/>
          <w:spacing w:val="-40"/>
          <w:w w:val="110"/>
          <w:sz w:val="24"/>
          <w:szCs w:val="24"/>
        </w:rPr>
        <w:t xml:space="preserve"> </w:t>
      </w:r>
      <w:r>
        <w:rPr>
          <w:color w:val="1A181A"/>
          <w:w w:val="110"/>
          <w:sz w:val="29"/>
          <w:szCs w:val="29"/>
        </w:rPr>
        <w:t>to-</w:t>
      </w:r>
    </w:p>
    <w:p w14:paraId="598F40D5" w14:textId="77777777" w:rsidR="008F5AB7" w:rsidRDefault="008F5AB7">
      <w:pPr>
        <w:pStyle w:val="Zkladntext"/>
        <w:kinsoku w:val="0"/>
        <w:overflowPunct w:val="0"/>
        <w:spacing w:line="47" w:lineRule="exact"/>
        <w:ind w:left="372"/>
        <w:rPr>
          <w:color w:val="3D3B3F"/>
          <w:w w:val="96"/>
          <w:sz w:val="25"/>
          <w:szCs w:val="25"/>
        </w:rPr>
      </w:pPr>
      <w:r>
        <w:rPr>
          <w:color w:val="3D3B3F"/>
          <w:w w:val="96"/>
          <w:sz w:val="25"/>
          <w:szCs w:val="25"/>
        </w:rPr>
        <w:t>n</w:t>
      </w:r>
    </w:p>
    <w:p w14:paraId="67B708AA" w14:textId="77777777" w:rsidR="008F5AB7" w:rsidRDefault="008F5AB7">
      <w:pPr>
        <w:pStyle w:val="Zkladntext"/>
        <w:tabs>
          <w:tab w:val="left" w:pos="2728"/>
          <w:tab w:val="left" w:pos="3088"/>
          <w:tab w:val="left" w:pos="3531"/>
          <w:tab w:val="left" w:pos="3983"/>
          <w:tab w:val="left" w:pos="4508"/>
        </w:tabs>
        <w:kinsoku w:val="0"/>
        <w:overflowPunct w:val="0"/>
        <w:spacing w:before="12" w:line="205" w:lineRule="exact"/>
        <w:ind w:left="372"/>
        <w:rPr>
          <w:color w:val="3D3B3F"/>
          <w:w w:val="110"/>
          <w:sz w:val="25"/>
          <w:szCs w:val="25"/>
        </w:rPr>
      </w:pPr>
      <w:r>
        <w:rPr>
          <w:sz w:val="24"/>
          <w:szCs w:val="24"/>
        </w:rPr>
        <w:br w:type="column"/>
      </w:r>
      <w:r>
        <w:rPr>
          <w:color w:val="3D3B3F"/>
          <w:w w:val="110"/>
          <w:sz w:val="25"/>
          <w:szCs w:val="25"/>
        </w:rPr>
        <w:t xml:space="preserve">otrokári   </w:t>
      </w:r>
      <w:r>
        <w:rPr>
          <w:color w:val="2D2A2F"/>
          <w:w w:val="110"/>
          <w:sz w:val="25"/>
          <w:szCs w:val="25"/>
        </w:rPr>
        <w:t xml:space="preserve">holi </w:t>
      </w:r>
      <w:r>
        <w:rPr>
          <w:color w:val="2D2A2F"/>
          <w:spacing w:val="57"/>
          <w:w w:val="110"/>
          <w:sz w:val="25"/>
          <w:szCs w:val="25"/>
        </w:rPr>
        <w:t xml:space="preserve"> </w:t>
      </w:r>
      <w:r>
        <w:rPr>
          <w:color w:val="3D3B3F"/>
          <w:w w:val="90"/>
          <w:sz w:val="30"/>
          <w:szCs w:val="30"/>
        </w:rPr>
        <w:t>m</w:t>
      </w:r>
      <w:r>
        <w:rPr>
          <w:color w:val="3D3B3F"/>
          <w:spacing w:val="1"/>
          <w:w w:val="90"/>
          <w:sz w:val="30"/>
          <w:szCs w:val="30"/>
        </w:rPr>
        <w:t xml:space="preserve"> </w:t>
      </w:r>
      <w:r>
        <w:rPr>
          <w:color w:val="2D2A2F"/>
          <w:w w:val="90"/>
          <w:sz w:val="27"/>
          <w:szCs w:val="27"/>
        </w:rPr>
        <w:t>d</w:t>
      </w:r>
      <w:r>
        <w:rPr>
          <w:color w:val="2D2A2F"/>
          <w:w w:val="90"/>
          <w:sz w:val="27"/>
          <w:szCs w:val="27"/>
        </w:rPr>
        <w:tab/>
      </w:r>
      <w:r>
        <w:rPr>
          <w:color w:val="3D3B3F"/>
          <w:w w:val="110"/>
          <w:sz w:val="27"/>
          <w:szCs w:val="27"/>
        </w:rPr>
        <w:t>'·</w:t>
      </w:r>
      <w:r>
        <w:rPr>
          <w:color w:val="3D3B3F"/>
          <w:w w:val="110"/>
          <w:sz w:val="27"/>
          <w:szCs w:val="27"/>
        </w:rPr>
        <w:tab/>
      </w:r>
      <w:r>
        <w:rPr>
          <w:color w:val="2D2A2F"/>
          <w:w w:val="90"/>
          <w:sz w:val="27"/>
          <w:szCs w:val="27"/>
        </w:rPr>
        <w:t>k</w:t>
      </w:r>
      <w:r>
        <w:rPr>
          <w:color w:val="2D2A2F"/>
          <w:w w:val="90"/>
          <w:sz w:val="27"/>
          <w:szCs w:val="27"/>
        </w:rPr>
        <w:tab/>
      </w:r>
      <w:r>
        <w:rPr>
          <w:color w:val="2D2A2F"/>
          <w:w w:val="85"/>
          <w:sz w:val="33"/>
          <w:szCs w:val="33"/>
        </w:rPr>
        <w:t>1!.</w:t>
      </w:r>
      <w:r>
        <w:rPr>
          <w:color w:val="2D2A2F"/>
          <w:w w:val="85"/>
          <w:sz w:val="33"/>
          <w:szCs w:val="33"/>
        </w:rPr>
        <w:tab/>
      </w:r>
      <w:r>
        <w:rPr>
          <w:color w:val="3D3B3F"/>
          <w:w w:val="90"/>
          <w:sz w:val="25"/>
          <w:szCs w:val="25"/>
        </w:rPr>
        <w:t>r.</w:t>
      </w:r>
      <w:r>
        <w:rPr>
          <w:color w:val="3D3B3F"/>
          <w:w w:val="90"/>
          <w:sz w:val="25"/>
          <w:szCs w:val="25"/>
        </w:rPr>
        <w:tab/>
      </w:r>
      <w:r>
        <w:rPr>
          <w:color w:val="3D3B3F"/>
          <w:w w:val="110"/>
          <w:sz w:val="25"/>
          <w:szCs w:val="25"/>
        </w:rPr>
        <w:t>aJhorš1</w:t>
      </w:r>
    </w:p>
    <w:p w14:paraId="73D44110" w14:textId="77777777" w:rsidR="008F5AB7" w:rsidRDefault="008F5AB7">
      <w:pPr>
        <w:pStyle w:val="Zkladntext"/>
        <w:tabs>
          <w:tab w:val="left" w:pos="2728"/>
          <w:tab w:val="left" w:pos="3088"/>
          <w:tab w:val="left" w:pos="3531"/>
          <w:tab w:val="left" w:pos="3983"/>
          <w:tab w:val="left" w:pos="4508"/>
        </w:tabs>
        <w:kinsoku w:val="0"/>
        <w:overflowPunct w:val="0"/>
        <w:spacing w:before="12" w:line="205" w:lineRule="exact"/>
        <w:ind w:left="372"/>
        <w:rPr>
          <w:color w:val="3D3B3F"/>
          <w:w w:val="110"/>
          <w:sz w:val="25"/>
          <w:szCs w:val="25"/>
        </w:rPr>
        <w:sectPr w:rsidR="00000000">
          <w:type w:val="continuous"/>
          <w:pgSz w:w="11910" w:h="16850"/>
          <w:pgMar w:top="1200" w:right="0" w:bottom="280" w:left="80" w:header="708" w:footer="708" w:gutter="0"/>
          <w:cols w:num="2" w:space="708" w:equalWidth="0">
            <w:col w:w="5718" w:space="280"/>
            <w:col w:w="5832"/>
          </w:cols>
          <w:noEndnote/>
        </w:sectPr>
      </w:pPr>
    </w:p>
    <w:p w14:paraId="30D104D0" w14:textId="77777777" w:rsidR="008F5AB7" w:rsidRDefault="008F5AB7">
      <w:pPr>
        <w:pStyle w:val="Zkladntext"/>
        <w:tabs>
          <w:tab w:val="left" w:pos="737"/>
          <w:tab w:val="left" w:pos="1513"/>
          <w:tab w:val="left" w:pos="2609"/>
          <w:tab w:val="left" w:pos="4976"/>
        </w:tabs>
        <w:kinsoku w:val="0"/>
        <w:overflowPunct w:val="0"/>
        <w:spacing w:line="155" w:lineRule="exact"/>
        <w:ind w:left="370"/>
        <w:rPr>
          <w:color w:val="1A181A"/>
          <w:w w:val="129"/>
          <w:sz w:val="25"/>
          <w:szCs w:val="25"/>
        </w:rPr>
      </w:pPr>
      <w:r>
        <w:rPr>
          <w:color w:val="3D3B3F"/>
          <w:w w:val="64"/>
        </w:rPr>
        <w:t>r</w:t>
      </w:r>
      <w:r>
        <w:rPr>
          <w:color w:val="3D3B3F"/>
        </w:rPr>
        <w:tab/>
      </w:r>
      <w:r>
        <w:rPr>
          <w:color w:val="3D3B3F"/>
          <w:w w:val="83"/>
        </w:rPr>
        <w:t>m</w:t>
      </w:r>
      <w:r>
        <w:rPr>
          <w:color w:val="3D3B3F"/>
        </w:rPr>
        <w:t xml:space="preserve"> </w:t>
      </w:r>
      <w:r>
        <w:rPr>
          <w:color w:val="3D3B3F"/>
          <w:spacing w:val="-10"/>
        </w:rPr>
        <w:t xml:space="preserve"> </w:t>
      </w:r>
      <w:r>
        <w:rPr>
          <w:color w:val="2D2A2F"/>
          <w:spacing w:val="-1"/>
          <w:w w:val="83"/>
          <w:sz w:val="25"/>
          <w:szCs w:val="25"/>
        </w:rPr>
        <w:t>an</w:t>
      </w:r>
      <w:r>
        <w:rPr>
          <w:color w:val="2D2A2F"/>
          <w:w w:val="83"/>
          <w:sz w:val="25"/>
          <w:szCs w:val="25"/>
        </w:rPr>
        <w:t>i</w:t>
      </w:r>
      <w:r>
        <w:rPr>
          <w:color w:val="2D2A2F"/>
          <w:sz w:val="25"/>
          <w:szCs w:val="25"/>
        </w:rPr>
        <w:tab/>
      </w:r>
      <w:r>
        <w:rPr>
          <w:color w:val="2D2A2F"/>
          <w:w w:val="105"/>
          <w:sz w:val="25"/>
          <w:szCs w:val="25"/>
        </w:rPr>
        <w:t>vo</w:t>
      </w:r>
      <w:r>
        <w:rPr>
          <w:color w:val="2D2A2F"/>
          <w:sz w:val="25"/>
          <w:szCs w:val="25"/>
        </w:rPr>
        <w:t xml:space="preserve"> </w:t>
      </w:r>
      <w:r>
        <w:rPr>
          <w:color w:val="2D2A2F"/>
          <w:spacing w:val="6"/>
          <w:sz w:val="25"/>
          <w:szCs w:val="25"/>
        </w:rPr>
        <w:t xml:space="preserve"> </w:t>
      </w:r>
      <w:r>
        <w:rPr>
          <w:color w:val="2D2A2F"/>
          <w:spacing w:val="-1"/>
          <w:w w:val="105"/>
        </w:rPr>
        <w:t>sn</w:t>
      </w:r>
      <w:r>
        <w:rPr>
          <w:color w:val="2D2A2F"/>
          <w:w w:val="105"/>
        </w:rPr>
        <w:t>e</w:t>
      </w:r>
      <w:r>
        <w:rPr>
          <w:color w:val="2D2A2F"/>
        </w:rPr>
        <w:tab/>
      </w:r>
      <w:r>
        <w:rPr>
          <w:color w:val="1A181A"/>
          <w:w w:val="129"/>
        </w:rPr>
        <w:t>nep</w:t>
      </w:r>
      <w:r>
        <w:rPr>
          <w:color w:val="1A181A"/>
          <w:spacing w:val="-71"/>
          <w:w w:val="129"/>
        </w:rPr>
        <w:t>n</w:t>
      </w:r>
      <w:r>
        <w:rPr>
          <w:color w:val="2D2A2F"/>
          <w:spacing w:val="-1"/>
          <w:w w:val="105"/>
          <w:position w:val="10"/>
          <w:sz w:val="25"/>
          <w:szCs w:val="25"/>
        </w:rPr>
        <w:t>"š</w:t>
      </w:r>
      <w:r>
        <w:rPr>
          <w:color w:val="2D2A2F"/>
          <w:spacing w:val="19"/>
          <w:w w:val="105"/>
          <w:position w:val="10"/>
          <w:sz w:val="25"/>
          <w:szCs w:val="25"/>
        </w:rPr>
        <w:t>l</w:t>
      </w:r>
      <w:r>
        <w:rPr>
          <w:color w:val="2D2A2F"/>
          <w:w w:val="129"/>
        </w:rPr>
        <w:t>o</w:t>
      </w:r>
      <w:r>
        <w:rPr>
          <w:color w:val="2D2A2F"/>
        </w:rPr>
        <w:t xml:space="preserve"> </w:t>
      </w:r>
      <w:r>
        <w:rPr>
          <w:color w:val="2D2A2F"/>
          <w:spacing w:val="-2"/>
        </w:rPr>
        <w:t xml:space="preserve"> </w:t>
      </w:r>
      <w:r>
        <w:rPr>
          <w:color w:val="1A181A"/>
          <w:w w:val="129"/>
          <w:sz w:val="25"/>
          <w:szCs w:val="25"/>
        </w:rPr>
        <w:t>na</w:t>
      </w:r>
      <w:r>
        <w:rPr>
          <w:color w:val="1A181A"/>
          <w:sz w:val="25"/>
          <w:szCs w:val="25"/>
        </w:rPr>
        <w:t xml:space="preserve"> </w:t>
      </w:r>
      <w:r>
        <w:rPr>
          <w:color w:val="1A181A"/>
          <w:spacing w:val="28"/>
          <w:sz w:val="25"/>
          <w:szCs w:val="25"/>
        </w:rPr>
        <w:t xml:space="preserve"> </w:t>
      </w:r>
      <w:r>
        <w:rPr>
          <w:color w:val="1A181A"/>
          <w:w w:val="129"/>
          <w:sz w:val="25"/>
          <w:szCs w:val="25"/>
        </w:rPr>
        <w:t>um,</w:t>
      </w:r>
      <w:r>
        <w:rPr>
          <w:color w:val="1A181A"/>
          <w:sz w:val="25"/>
          <w:szCs w:val="25"/>
        </w:rPr>
        <w:tab/>
      </w:r>
      <w:r>
        <w:rPr>
          <w:color w:val="1A181A"/>
          <w:spacing w:val="-31"/>
          <w:w w:val="105"/>
          <w:position w:val="10"/>
          <w:sz w:val="8"/>
          <w:szCs w:val="8"/>
        </w:rPr>
        <w:t>y</w:t>
      </w:r>
      <w:r>
        <w:rPr>
          <w:color w:val="1A181A"/>
          <w:spacing w:val="-1"/>
          <w:w w:val="129"/>
          <w:sz w:val="25"/>
          <w:szCs w:val="25"/>
        </w:rPr>
        <w:t>z</w:t>
      </w:r>
      <w:r>
        <w:rPr>
          <w:color w:val="1A181A"/>
          <w:w w:val="129"/>
          <w:sz w:val="25"/>
          <w:szCs w:val="25"/>
        </w:rPr>
        <w:t>e</w:t>
      </w:r>
      <w:r>
        <w:rPr>
          <w:color w:val="1A181A"/>
          <w:sz w:val="25"/>
          <w:szCs w:val="25"/>
        </w:rPr>
        <w:t xml:space="preserve"> </w:t>
      </w:r>
      <w:r>
        <w:rPr>
          <w:color w:val="1A181A"/>
          <w:spacing w:val="-11"/>
          <w:sz w:val="25"/>
          <w:szCs w:val="25"/>
        </w:rPr>
        <w:t xml:space="preserve"> </w:t>
      </w:r>
      <w:r>
        <w:rPr>
          <w:color w:val="1A181A"/>
          <w:w w:val="129"/>
          <w:sz w:val="25"/>
          <w:szCs w:val="25"/>
        </w:rPr>
        <w:t>by</w:t>
      </w:r>
    </w:p>
    <w:p w14:paraId="5DB27F18" w14:textId="77777777" w:rsidR="008F5AB7" w:rsidRDefault="008F5AB7">
      <w:pPr>
        <w:pStyle w:val="Zkladntext"/>
        <w:tabs>
          <w:tab w:val="left" w:pos="800"/>
          <w:tab w:val="left" w:pos="1272"/>
          <w:tab w:val="left" w:pos="2532"/>
        </w:tabs>
        <w:kinsoku w:val="0"/>
        <w:overflowPunct w:val="0"/>
        <w:spacing w:line="155" w:lineRule="exact"/>
        <w:ind w:left="370"/>
        <w:rPr>
          <w:color w:val="2D2A2F"/>
          <w:w w:val="105"/>
          <w:sz w:val="27"/>
          <w:szCs w:val="27"/>
        </w:rPr>
      </w:pPr>
      <w:r>
        <w:rPr>
          <w:sz w:val="24"/>
          <w:szCs w:val="24"/>
        </w:rPr>
        <w:br w:type="column"/>
      </w:r>
      <w:r>
        <w:rPr>
          <w:color w:val="3D3B3F"/>
          <w:w w:val="105"/>
          <w:sz w:val="27"/>
          <w:szCs w:val="27"/>
        </w:rPr>
        <w:t>.</w:t>
      </w:r>
      <w:r>
        <w:rPr>
          <w:color w:val="3D3B3F"/>
          <w:w w:val="105"/>
          <w:sz w:val="27"/>
          <w:szCs w:val="27"/>
        </w:rPr>
        <w:tab/>
      </w:r>
      <w:r>
        <w:rPr>
          <w:color w:val="2D2A2F"/>
          <w:w w:val="105"/>
          <w:sz w:val="27"/>
          <w:szCs w:val="27"/>
        </w:rPr>
        <w:t>,</w:t>
      </w:r>
      <w:r>
        <w:rPr>
          <w:color w:val="2D2A2F"/>
          <w:w w:val="105"/>
          <w:sz w:val="27"/>
          <w:szCs w:val="27"/>
        </w:rPr>
        <w:tab/>
      </w:r>
      <w:r>
        <w:rPr>
          <w:color w:val="3D3B3F"/>
          <w:w w:val="105"/>
          <w:sz w:val="27"/>
          <w:szCs w:val="27"/>
        </w:rPr>
        <w:t>.</w:t>
      </w:r>
      <w:r>
        <w:rPr>
          <w:color w:val="3D3B3F"/>
          <w:w w:val="105"/>
          <w:sz w:val="27"/>
          <w:szCs w:val="27"/>
        </w:rPr>
        <w:tab/>
      </w:r>
      <w:r>
        <w:rPr>
          <w:color w:val="2D2A2F"/>
          <w:w w:val="95"/>
          <w:sz w:val="27"/>
          <w:szCs w:val="27"/>
        </w:rPr>
        <w:t xml:space="preserve">z1 u </w:t>
      </w:r>
      <w:r>
        <w:rPr>
          <w:color w:val="3D3B3F"/>
          <w:w w:val="105"/>
          <w:sz w:val="25"/>
          <w:szCs w:val="25"/>
        </w:rPr>
        <w:t xml:space="preserve">raJm </w:t>
      </w:r>
      <w:r>
        <w:rPr>
          <w:color w:val="5D595B"/>
          <w:w w:val="80"/>
          <w:sz w:val="23"/>
          <w:szCs w:val="23"/>
        </w:rPr>
        <w:t xml:space="preserve">• </w:t>
      </w:r>
      <w:r>
        <w:rPr>
          <w:color w:val="2D2A2F"/>
          <w:w w:val="80"/>
          <w:sz w:val="23"/>
          <w:szCs w:val="23"/>
        </w:rPr>
        <w:t xml:space="preserve">k ý </w:t>
      </w:r>
      <w:r>
        <w:rPr>
          <w:color w:val="2D2A2F"/>
          <w:spacing w:val="11"/>
          <w:w w:val="105"/>
          <w:sz w:val="23"/>
          <w:szCs w:val="23"/>
        </w:rPr>
        <w:t>mi</w:t>
      </w:r>
      <w:r>
        <w:rPr>
          <w:color w:val="2D2A2F"/>
          <w:spacing w:val="35"/>
          <w:w w:val="105"/>
          <w:sz w:val="23"/>
          <w:szCs w:val="23"/>
        </w:rPr>
        <w:t xml:space="preserve"> </w:t>
      </w:r>
      <w:r>
        <w:rPr>
          <w:color w:val="2D2A2F"/>
          <w:w w:val="105"/>
          <w:sz w:val="27"/>
          <w:szCs w:val="27"/>
        </w:rPr>
        <w:t>míli</w:t>
      </w:r>
    </w:p>
    <w:p w14:paraId="23C2AC43" w14:textId="77777777" w:rsidR="008F5AB7" w:rsidRDefault="008F5AB7">
      <w:pPr>
        <w:pStyle w:val="Zkladntext"/>
        <w:tabs>
          <w:tab w:val="left" w:pos="800"/>
          <w:tab w:val="left" w:pos="1272"/>
          <w:tab w:val="left" w:pos="2532"/>
        </w:tabs>
        <w:kinsoku w:val="0"/>
        <w:overflowPunct w:val="0"/>
        <w:spacing w:line="155" w:lineRule="exact"/>
        <w:ind w:left="370"/>
        <w:rPr>
          <w:color w:val="2D2A2F"/>
          <w:w w:val="105"/>
          <w:sz w:val="27"/>
          <w:szCs w:val="27"/>
        </w:rPr>
        <w:sectPr w:rsidR="00000000">
          <w:type w:val="continuous"/>
          <w:pgSz w:w="11910" w:h="16850"/>
          <w:pgMar w:top="1200" w:right="0" w:bottom="280" w:left="80" w:header="708" w:footer="708" w:gutter="0"/>
          <w:cols w:num="2" w:space="708" w:equalWidth="0">
            <w:col w:w="5752" w:space="379"/>
            <w:col w:w="5699"/>
          </w:cols>
          <w:noEndnote/>
        </w:sectPr>
      </w:pPr>
    </w:p>
    <w:p w14:paraId="7E57596F" w14:textId="77777777" w:rsidR="008F5AB7" w:rsidRDefault="008F5AB7">
      <w:pPr>
        <w:pStyle w:val="Zkladntext"/>
        <w:kinsoku w:val="0"/>
        <w:overflowPunct w:val="0"/>
        <w:spacing w:before="124" w:line="218" w:lineRule="auto"/>
        <w:ind w:left="477" w:right="247" w:firstLine="16"/>
        <w:jc w:val="both"/>
        <w:rPr>
          <w:rFonts w:ascii="Arial" w:hAnsi="Arial" w:cs="Arial"/>
          <w:color w:val="1A181A"/>
          <w:w w:val="120"/>
          <w:sz w:val="24"/>
          <w:szCs w:val="24"/>
        </w:rPr>
      </w:pPr>
      <w:r>
        <w:rPr>
          <w:color w:val="2D2A2F"/>
          <w:w w:val="120"/>
          <w:sz w:val="25"/>
          <w:szCs w:val="25"/>
        </w:rPr>
        <w:t xml:space="preserve">tentokrát mohla </w:t>
      </w:r>
      <w:r>
        <w:rPr>
          <w:color w:val="1A181A"/>
          <w:w w:val="120"/>
        </w:rPr>
        <w:t xml:space="preserve">b ť </w:t>
      </w:r>
      <w:r>
        <w:rPr>
          <w:color w:val="1A181A"/>
          <w:w w:val="120"/>
          <w:sz w:val="25"/>
          <w:szCs w:val="25"/>
        </w:rPr>
        <w:t xml:space="preserve">propaganda </w:t>
      </w:r>
      <w:r>
        <w:rPr>
          <w:color w:val="2D2A2F"/>
          <w:w w:val="120"/>
          <w:sz w:val="25"/>
          <w:szCs w:val="25"/>
        </w:rPr>
        <w:t xml:space="preserve">pravdi­ </w:t>
      </w:r>
      <w:r>
        <w:rPr>
          <w:color w:val="3D3B3F"/>
          <w:w w:val="120"/>
          <w:sz w:val="25"/>
          <w:szCs w:val="25"/>
        </w:rPr>
        <w:t xml:space="preserve">vou, </w:t>
      </w:r>
      <w:r>
        <w:rPr>
          <w:color w:val="2D2A2F"/>
          <w:w w:val="120"/>
          <w:sz w:val="25"/>
          <w:szCs w:val="25"/>
        </w:rPr>
        <w:t xml:space="preserve">vyčkalo </w:t>
      </w:r>
      <w:r>
        <w:rPr>
          <w:color w:val="2D2A2F"/>
          <w:w w:val="120"/>
        </w:rPr>
        <w:t xml:space="preserve">v </w:t>
      </w:r>
      <w:r>
        <w:rPr>
          <w:color w:val="1A181A"/>
          <w:w w:val="120"/>
          <w:sz w:val="25"/>
          <w:szCs w:val="25"/>
        </w:rPr>
        <w:t xml:space="preserve">KyJeve, Charkove a </w:t>
      </w:r>
      <w:r>
        <w:rPr>
          <w:color w:val="1A181A"/>
          <w:w w:val="120"/>
        </w:rPr>
        <w:t xml:space="preserve">inde </w:t>
      </w:r>
      <w:r>
        <w:rPr>
          <w:color w:val="2D2A2F"/>
          <w:w w:val="120"/>
          <w:sz w:val="25"/>
          <w:szCs w:val="25"/>
        </w:rPr>
        <w:t xml:space="preserve">dobrovol'ne príchod NemcoY, </w:t>
      </w:r>
      <w:r>
        <w:rPr>
          <w:color w:val="1A181A"/>
          <w:w w:val="120"/>
          <w:sz w:val="25"/>
          <w:szCs w:val="25"/>
        </w:rPr>
        <w:t xml:space="preserve">aby holi </w:t>
      </w:r>
      <w:r>
        <w:rPr>
          <w:color w:val="1A181A"/>
          <w:w w:val="120"/>
          <w:sz w:val="27"/>
          <w:szCs w:val="27"/>
        </w:rPr>
        <w:t xml:space="preserve">v </w:t>
      </w:r>
      <w:r>
        <w:rPr>
          <w:color w:val="2D2A2F"/>
          <w:w w:val="120"/>
          <w:sz w:val="27"/>
          <w:szCs w:val="27"/>
        </w:rPr>
        <w:t xml:space="preserve">zápatí </w:t>
      </w:r>
      <w:r>
        <w:rPr>
          <w:color w:val="2D2A2F"/>
          <w:w w:val="120"/>
          <w:sz w:val="25"/>
          <w:szCs w:val="25"/>
        </w:rPr>
        <w:t xml:space="preserve">povraždení. </w:t>
      </w:r>
      <w:r>
        <w:rPr>
          <w:color w:val="1A181A"/>
          <w:w w:val="120"/>
          <w:sz w:val="25"/>
          <w:szCs w:val="25"/>
        </w:rPr>
        <w:t xml:space="preserve">Hrstka komunistov </w:t>
      </w:r>
      <w:r>
        <w:rPr>
          <w:color w:val="2D2A2F"/>
          <w:w w:val="120"/>
          <w:sz w:val="25"/>
          <w:szCs w:val="25"/>
        </w:rPr>
        <w:t xml:space="preserve">verila </w:t>
      </w:r>
      <w:r>
        <w:rPr>
          <w:color w:val="1A181A"/>
          <w:w w:val="120"/>
          <w:sz w:val="25"/>
          <w:szCs w:val="25"/>
        </w:rPr>
        <w:t xml:space="preserve">však </w:t>
      </w:r>
      <w:r>
        <w:rPr>
          <w:color w:val="2D2A2F"/>
          <w:w w:val="120"/>
          <w:sz w:val="25"/>
          <w:szCs w:val="25"/>
        </w:rPr>
        <w:t xml:space="preserve">slepo </w:t>
      </w:r>
      <w:r>
        <w:rPr>
          <w:color w:val="1A181A"/>
          <w:w w:val="120"/>
          <w:sz w:val="25"/>
          <w:szCs w:val="25"/>
        </w:rPr>
        <w:t xml:space="preserve">a </w:t>
      </w:r>
      <w:r>
        <w:rPr>
          <w:color w:val="2D2A2F"/>
          <w:w w:val="120"/>
          <w:sz w:val="25"/>
          <w:szCs w:val="25"/>
        </w:rPr>
        <w:t>vš</w:t>
      </w:r>
      <w:r>
        <w:rPr>
          <w:color w:val="2D2A2F"/>
          <w:w w:val="120"/>
          <w:sz w:val="25"/>
          <w:szCs w:val="25"/>
        </w:rPr>
        <w:t xml:space="preserve">etkém </w:t>
      </w:r>
      <w:r>
        <w:rPr>
          <w:color w:val="1A181A"/>
          <w:w w:val="120"/>
          <w:sz w:val="25"/>
          <w:szCs w:val="25"/>
        </w:rPr>
        <w:t xml:space="preserve">u, že Hitler je </w:t>
      </w:r>
      <w:r>
        <w:rPr>
          <w:color w:val="2D2A2F"/>
          <w:w w:val="120"/>
          <w:sz w:val="25"/>
          <w:szCs w:val="25"/>
        </w:rPr>
        <w:t xml:space="preserve">agent  </w:t>
      </w:r>
      <w:r>
        <w:rPr>
          <w:color w:val="1A181A"/>
          <w:w w:val="120"/>
          <w:sz w:val="25"/>
          <w:szCs w:val="25"/>
        </w:rPr>
        <w:t xml:space="preserve">kapitalizmu,  že  sa  Europa  trasie </w:t>
      </w:r>
      <w:r>
        <w:rPr>
          <w:color w:val="2D2A2F"/>
          <w:w w:val="120"/>
          <w:sz w:val="25"/>
          <w:szCs w:val="25"/>
        </w:rPr>
        <w:t xml:space="preserve">od  nedočkavej   </w:t>
      </w:r>
      <w:r>
        <w:rPr>
          <w:color w:val="1A181A"/>
          <w:w w:val="120"/>
          <w:sz w:val="25"/>
          <w:szCs w:val="25"/>
        </w:rPr>
        <w:t xml:space="preserve">túžby   byť  oslobodená </w:t>
      </w:r>
      <w:r>
        <w:rPr>
          <w:color w:val="1A181A"/>
          <w:spacing w:val="21"/>
          <w:w w:val="120"/>
          <w:sz w:val="25"/>
          <w:szCs w:val="25"/>
        </w:rPr>
        <w:t xml:space="preserve"> </w:t>
      </w:r>
      <w:r>
        <w:rPr>
          <w:rFonts w:ascii="Arial" w:hAnsi="Arial" w:cs="Arial"/>
          <w:color w:val="1A181A"/>
          <w:w w:val="120"/>
          <w:sz w:val="24"/>
          <w:szCs w:val="24"/>
        </w:rPr>
        <w:t>z</w:t>
      </w:r>
    </w:p>
    <w:p w14:paraId="780EE205" w14:textId="77777777" w:rsidR="008F5AB7" w:rsidRDefault="008F5AB7">
      <w:pPr>
        <w:pStyle w:val="Zkladntext"/>
        <w:kinsoku w:val="0"/>
        <w:overflowPunct w:val="0"/>
        <w:spacing w:line="279" w:lineRule="exact"/>
        <w:ind w:left="491"/>
        <w:jc w:val="both"/>
        <w:rPr>
          <w:color w:val="1A181A"/>
          <w:w w:val="115"/>
        </w:rPr>
      </w:pPr>
      <w:r>
        <w:rPr>
          <w:color w:val="2D2A2F"/>
          <w:w w:val="115"/>
          <w:sz w:val="25"/>
          <w:szCs w:val="25"/>
        </w:rPr>
        <w:t xml:space="preserve">jařma  </w:t>
      </w:r>
      <w:r>
        <w:rPr>
          <w:color w:val="1A181A"/>
          <w:w w:val="115"/>
          <w:sz w:val="25"/>
          <w:szCs w:val="25"/>
        </w:rPr>
        <w:t xml:space="preserve">buržoázie,  </w:t>
      </w:r>
      <w:r>
        <w:rPr>
          <w:color w:val="2D2A2F"/>
          <w:w w:val="115"/>
          <w:sz w:val="25"/>
          <w:szCs w:val="25"/>
        </w:rPr>
        <w:t xml:space="preserve">že  </w:t>
      </w:r>
      <w:r>
        <w:rPr>
          <w:color w:val="1A181A"/>
          <w:w w:val="115"/>
          <w:sz w:val="25"/>
          <w:szCs w:val="25"/>
        </w:rPr>
        <w:t xml:space="preserve">na   Západe  umiera </w:t>
      </w:r>
      <w:r>
        <w:rPr>
          <w:color w:val="1A181A"/>
          <w:sz w:val="33"/>
          <w:szCs w:val="33"/>
        </w:rPr>
        <w:t>i</w:t>
      </w:r>
      <w:r>
        <w:rPr>
          <w:color w:val="1A181A"/>
          <w:spacing w:val="-53"/>
          <w:sz w:val="33"/>
          <w:szCs w:val="33"/>
        </w:rPr>
        <w:t xml:space="preserve"> </w:t>
      </w:r>
      <w:r>
        <w:rPr>
          <w:color w:val="1A181A"/>
          <w:w w:val="115"/>
        </w:rPr>
        <w:t>ú</w:t>
      </w:r>
    </w:p>
    <w:p w14:paraId="6E01CCD4" w14:textId="77777777" w:rsidR="008F5AB7" w:rsidRDefault="008F5AB7">
      <w:pPr>
        <w:pStyle w:val="Zkladntext"/>
        <w:tabs>
          <w:tab w:val="left" w:pos="1658"/>
          <w:tab w:val="left" w:pos="2143"/>
          <w:tab w:val="left" w:pos="3336"/>
          <w:tab w:val="left" w:pos="4510"/>
        </w:tabs>
        <w:kinsoku w:val="0"/>
        <w:overflowPunct w:val="0"/>
        <w:spacing w:line="271" w:lineRule="exact"/>
        <w:ind w:left="488"/>
        <w:rPr>
          <w:color w:val="2D2A2F"/>
          <w:w w:val="120"/>
          <w:sz w:val="25"/>
          <w:szCs w:val="25"/>
        </w:rPr>
      </w:pPr>
      <w:r>
        <w:rPr>
          <w:color w:val="2D2A2F"/>
          <w:w w:val="120"/>
          <w:sz w:val="24"/>
          <w:szCs w:val="24"/>
        </w:rPr>
        <w:t>robotníci</w:t>
      </w:r>
      <w:r>
        <w:rPr>
          <w:color w:val="2D2A2F"/>
          <w:w w:val="120"/>
          <w:sz w:val="24"/>
          <w:szCs w:val="24"/>
        </w:rPr>
        <w:tab/>
      </w:r>
      <w:r>
        <w:rPr>
          <w:color w:val="2D2A2F"/>
          <w:w w:val="120"/>
          <w:sz w:val="25"/>
          <w:szCs w:val="25"/>
        </w:rPr>
        <w:t>na</w:t>
      </w:r>
      <w:r>
        <w:rPr>
          <w:color w:val="2D2A2F"/>
          <w:w w:val="120"/>
          <w:sz w:val="25"/>
          <w:szCs w:val="25"/>
        </w:rPr>
        <w:tab/>
      </w:r>
      <w:r>
        <w:rPr>
          <w:color w:val="1A181A"/>
          <w:w w:val="120"/>
          <w:sz w:val="25"/>
          <w:szCs w:val="25"/>
        </w:rPr>
        <w:t>uliciach</w:t>
      </w:r>
      <w:r>
        <w:rPr>
          <w:color w:val="1A181A"/>
          <w:w w:val="120"/>
          <w:sz w:val="25"/>
          <w:szCs w:val="25"/>
        </w:rPr>
        <w:tab/>
        <w:t>hladom</w:t>
      </w:r>
      <w:r>
        <w:rPr>
          <w:color w:val="1A181A"/>
          <w:w w:val="120"/>
          <w:sz w:val="25"/>
          <w:szCs w:val="25"/>
        </w:rPr>
        <w:tab/>
        <w:t xml:space="preserve">a </w:t>
      </w:r>
      <w:r>
        <w:rPr>
          <w:color w:val="1A181A"/>
          <w:spacing w:val="50"/>
          <w:w w:val="120"/>
          <w:sz w:val="25"/>
          <w:szCs w:val="25"/>
        </w:rPr>
        <w:t xml:space="preserve"> </w:t>
      </w:r>
      <w:r>
        <w:rPr>
          <w:color w:val="2D2A2F"/>
          <w:w w:val="120"/>
          <w:sz w:val="25"/>
          <w:szCs w:val="25"/>
        </w:rPr>
        <w:t>chodia</w:t>
      </w:r>
    </w:p>
    <w:p w14:paraId="561BDA53" w14:textId="77777777" w:rsidR="008F5AB7" w:rsidRDefault="008F5AB7">
      <w:pPr>
        <w:pStyle w:val="Zkladntext"/>
        <w:kinsoku w:val="0"/>
        <w:overflowPunct w:val="0"/>
        <w:spacing w:line="264" w:lineRule="exact"/>
        <w:ind w:left="487"/>
        <w:rPr>
          <w:color w:val="2D2A2F"/>
          <w:w w:val="115"/>
          <w:sz w:val="24"/>
          <w:szCs w:val="24"/>
        </w:rPr>
      </w:pPr>
      <w:r>
        <w:rPr>
          <w:color w:val="2D2A2F"/>
          <w:w w:val="115"/>
          <w:sz w:val="24"/>
          <w:szCs w:val="24"/>
        </w:rPr>
        <w:t>polonahí.</w:t>
      </w:r>
    </w:p>
    <w:p w14:paraId="05937EFE" w14:textId="77777777" w:rsidR="008F5AB7" w:rsidRDefault="008F5AB7">
      <w:pPr>
        <w:pStyle w:val="Zkladntext"/>
        <w:tabs>
          <w:tab w:val="left" w:pos="1939"/>
          <w:tab w:val="left" w:pos="2680"/>
          <w:tab w:val="left" w:pos="2834"/>
          <w:tab w:val="left" w:pos="2874"/>
          <w:tab w:val="left" w:pos="3228"/>
          <w:tab w:val="left" w:pos="4458"/>
          <w:tab w:val="left" w:pos="4654"/>
        </w:tabs>
        <w:kinsoku w:val="0"/>
        <w:overflowPunct w:val="0"/>
        <w:spacing w:before="6" w:line="220" w:lineRule="auto"/>
        <w:ind w:left="450" w:firstLine="268"/>
        <w:rPr>
          <w:color w:val="1A181A"/>
          <w:w w:val="115"/>
          <w:sz w:val="25"/>
          <w:szCs w:val="25"/>
        </w:rPr>
      </w:pPr>
      <w:r>
        <w:rPr>
          <w:color w:val="2D2A2F"/>
          <w:w w:val="115"/>
          <w:sz w:val="25"/>
          <w:szCs w:val="25"/>
        </w:rPr>
        <w:t>Ukrajina</w:t>
      </w:r>
      <w:r>
        <w:rPr>
          <w:color w:val="2D2A2F"/>
          <w:w w:val="115"/>
          <w:sz w:val="25"/>
          <w:szCs w:val="25"/>
        </w:rPr>
        <w:tab/>
        <w:t>privítala</w:t>
      </w:r>
      <w:r>
        <w:rPr>
          <w:color w:val="2D2A2F"/>
          <w:w w:val="115"/>
          <w:sz w:val="25"/>
          <w:szCs w:val="25"/>
        </w:rPr>
        <w:tab/>
      </w:r>
      <w:r>
        <w:rPr>
          <w:color w:val="1A181A"/>
          <w:w w:val="115"/>
          <w:sz w:val="25"/>
          <w:szCs w:val="25"/>
        </w:rPr>
        <w:t xml:space="preserve">Nemcov ako </w:t>
      </w:r>
      <w:r>
        <w:rPr>
          <w:rFonts w:ascii="Arial" w:hAnsi="Arial" w:cs="Arial"/>
          <w:color w:val="1A181A"/>
          <w:w w:val="115"/>
          <w:sz w:val="24"/>
          <w:szCs w:val="24"/>
        </w:rPr>
        <w:t xml:space="preserve">osl </w:t>
      </w:r>
      <w:r>
        <w:rPr>
          <w:rFonts w:ascii="Arial" w:hAnsi="Arial" w:cs="Arial"/>
          <w:color w:val="3D3B3F"/>
          <w:w w:val="115"/>
          <w:sz w:val="24"/>
          <w:szCs w:val="24"/>
        </w:rPr>
        <w:t>u</w:t>
      </w:r>
      <w:r>
        <w:rPr>
          <w:rFonts w:ascii="Arial" w:hAnsi="Arial" w:cs="Arial"/>
          <w:color w:val="1A181A"/>
          <w:w w:val="115"/>
          <w:sz w:val="24"/>
          <w:szCs w:val="24"/>
        </w:rPr>
        <w:t xml:space="preserve">­ </w:t>
      </w:r>
      <w:r>
        <w:rPr>
          <w:color w:val="2D2A2F"/>
          <w:w w:val="115"/>
          <w:sz w:val="25"/>
          <w:szCs w:val="25"/>
        </w:rPr>
        <w:t xml:space="preserve">boditel'ov </w:t>
      </w:r>
      <w:r>
        <w:rPr>
          <w:color w:val="1A181A"/>
          <w:w w:val="115"/>
          <w:sz w:val="28"/>
          <w:szCs w:val="28"/>
        </w:rPr>
        <w:t xml:space="preserve">a </w:t>
      </w:r>
      <w:r>
        <w:rPr>
          <w:color w:val="2D2A2F"/>
          <w:w w:val="115"/>
          <w:sz w:val="25"/>
          <w:szCs w:val="25"/>
        </w:rPr>
        <w:t xml:space="preserve">masy  </w:t>
      </w:r>
      <w:r>
        <w:rPr>
          <w:color w:val="1A181A"/>
          <w:w w:val="115"/>
          <w:sz w:val="25"/>
          <w:szCs w:val="25"/>
        </w:rPr>
        <w:t xml:space="preserve">l'udu  ich  vítaly  so  </w:t>
      </w:r>
      <w:r>
        <w:rPr>
          <w:color w:val="1A181A"/>
          <w:w w:val="115"/>
          <w:sz w:val="28"/>
          <w:szCs w:val="28"/>
        </w:rPr>
        <w:t xml:space="preserve">sl­ </w:t>
      </w:r>
      <w:r>
        <w:rPr>
          <w:color w:val="1A181A"/>
          <w:w w:val="115"/>
          <w:sz w:val="25"/>
          <w:szCs w:val="25"/>
        </w:rPr>
        <w:t xml:space="preserve">zami  </w:t>
      </w:r>
      <w:r>
        <w:rPr>
          <w:rFonts w:ascii="Arial" w:hAnsi="Arial" w:cs="Arial"/>
          <w:color w:val="2D2A2F"/>
          <w:w w:val="115"/>
          <w:sz w:val="24"/>
          <w:szCs w:val="24"/>
        </w:rPr>
        <w:t>v</w:t>
      </w:r>
      <w:r>
        <w:rPr>
          <w:rFonts w:ascii="Arial" w:hAnsi="Arial" w:cs="Arial"/>
          <w:color w:val="2D2A2F"/>
          <w:spacing w:val="60"/>
          <w:w w:val="115"/>
          <w:sz w:val="24"/>
          <w:szCs w:val="24"/>
        </w:rPr>
        <w:t xml:space="preserve"> </w:t>
      </w:r>
      <w:r>
        <w:rPr>
          <w:color w:val="2D2A2F"/>
          <w:w w:val="115"/>
          <w:sz w:val="25"/>
          <w:szCs w:val="25"/>
        </w:rPr>
        <w:t xml:space="preserve">očiach </w:t>
      </w:r>
      <w:r>
        <w:rPr>
          <w:color w:val="2D2A2F"/>
          <w:spacing w:val="22"/>
          <w:w w:val="115"/>
          <w:sz w:val="25"/>
          <w:szCs w:val="25"/>
        </w:rPr>
        <w:t xml:space="preserve"> </w:t>
      </w:r>
      <w:r>
        <w:rPr>
          <w:color w:val="1A181A"/>
          <w:w w:val="115"/>
          <w:sz w:val="25"/>
          <w:szCs w:val="25"/>
        </w:rPr>
        <w:t>a</w:t>
      </w:r>
      <w:r>
        <w:rPr>
          <w:color w:val="1A181A"/>
          <w:w w:val="115"/>
          <w:sz w:val="25"/>
          <w:szCs w:val="25"/>
        </w:rPr>
        <w:tab/>
        <w:t xml:space="preserve">poskytovaly pohostin-  </w:t>
      </w:r>
      <w:r>
        <w:rPr>
          <w:color w:val="9C9A9A"/>
          <w:w w:val="115"/>
          <w:sz w:val="25"/>
          <w:szCs w:val="25"/>
        </w:rPr>
        <w:t xml:space="preserve">· </w:t>
      </w:r>
      <w:r>
        <w:rPr>
          <w:color w:val="1A181A"/>
          <w:spacing w:val="-18"/>
          <w:w w:val="115"/>
          <w:sz w:val="25"/>
          <w:szCs w:val="25"/>
        </w:rPr>
        <w:t>sh</w:t>
      </w:r>
      <w:r>
        <w:rPr>
          <w:color w:val="3D3B3F"/>
          <w:spacing w:val="-18"/>
          <w:w w:val="115"/>
          <w:sz w:val="25"/>
          <w:szCs w:val="25"/>
        </w:rPr>
        <w:t xml:space="preserve">·o </w:t>
      </w:r>
      <w:r>
        <w:rPr>
          <w:rFonts w:ascii="Arial" w:hAnsi="Arial" w:cs="Arial"/>
          <w:color w:val="1A181A"/>
          <w:w w:val="115"/>
          <w:sz w:val="24"/>
          <w:szCs w:val="24"/>
        </w:rPr>
        <w:t xml:space="preserve">z </w:t>
      </w:r>
      <w:r>
        <w:rPr>
          <w:color w:val="2D2A2F"/>
          <w:w w:val="115"/>
          <w:sz w:val="25"/>
          <w:szCs w:val="25"/>
        </w:rPr>
        <w:t xml:space="preserve">posledného. </w:t>
      </w:r>
      <w:r>
        <w:rPr>
          <w:color w:val="1A181A"/>
          <w:w w:val="115"/>
          <w:sz w:val="25"/>
          <w:szCs w:val="25"/>
        </w:rPr>
        <w:t xml:space="preserve">Státisícové arnu1dy sa vzdaly takrečeno bez výstrel </w:t>
      </w:r>
      <w:r>
        <w:rPr>
          <w:color w:val="1A181A"/>
          <w:w w:val="115"/>
          <w:sz w:val="24"/>
          <w:szCs w:val="24"/>
        </w:rPr>
        <w:t xml:space="preserve">u  i  s  </w:t>
      </w:r>
      <w:r>
        <w:rPr>
          <w:color w:val="1A181A"/>
          <w:w w:val="115"/>
          <w:sz w:val="25"/>
          <w:szCs w:val="25"/>
        </w:rPr>
        <w:t xml:space="preserve">gene­ ralitou </w:t>
      </w:r>
      <w:r>
        <w:rPr>
          <w:color w:val="1A181A"/>
          <w:spacing w:val="40"/>
          <w:w w:val="115"/>
          <w:sz w:val="25"/>
          <w:szCs w:val="25"/>
        </w:rPr>
        <w:t xml:space="preserve"> </w:t>
      </w:r>
      <w:r>
        <w:rPr>
          <w:color w:val="1A181A"/>
          <w:w w:val="115"/>
          <w:sz w:val="25"/>
          <w:szCs w:val="25"/>
        </w:rPr>
        <w:t xml:space="preserve">a </w:t>
      </w:r>
      <w:r>
        <w:rPr>
          <w:color w:val="1A181A"/>
          <w:spacing w:val="26"/>
          <w:w w:val="115"/>
          <w:sz w:val="25"/>
          <w:szCs w:val="25"/>
        </w:rPr>
        <w:t xml:space="preserve"> </w:t>
      </w:r>
      <w:r>
        <w:rPr>
          <w:color w:val="1A181A"/>
          <w:w w:val="115"/>
          <w:sz w:val="25"/>
          <w:szCs w:val="25"/>
        </w:rPr>
        <w:t>štábmí.</w:t>
      </w:r>
      <w:r>
        <w:rPr>
          <w:color w:val="1A181A"/>
          <w:w w:val="115"/>
          <w:sz w:val="25"/>
          <w:szCs w:val="25"/>
        </w:rPr>
        <w:tab/>
      </w:r>
      <w:r>
        <w:rPr>
          <w:color w:val="1A181A"/>
          <w:w w:val="115"/>
          <w:sz w:val="25"/>
          <w:szCs w:val="25"/>
        </w:rPr>
        <w:tab/>
        <w:t xml:space="preserve">Zázemie  </w:t>
      </w:r>
      <w:r>
        <w:rPr>
          <w:color w:val="1A181A"/>
          <w:spacing w:val="60"/>
          <w:w w:val="115"/>
          <w:sz w:val="25"/>
          <w:szCs w:val="25"/>
        </w:rPr>
        <w:t xml:space="preserve"> </w:t>
      </w:r>
      <w:r>
        <w:rPr>
          <w:color w:val="1A181A"/>
          <w:w w:val="115"/>
          <w:sz w:val="25"/>
          <w:szCs w:val="25"/>
        </w:rPr>
        <w:t>sa</w:t>
      </w:r>
      <w:r>
        <w:rPr>
          <w:color w:val="1A181A"/>
          <w:w w:val="115"/>
          <w:sz w:val="25"/>
          <w:szCs w:val="25"/>
        </w:rPr>
        <w:tab/>
      </w:r>
      <w:r>
        <w:rPr>
          <w:color w:val="1A181A"/>
          <w:w w:val="115"/>
          <w:sz w:val="25"/>
          <w:szCs w:val="25"/>
        </w:rPr>
        <w:tab/>
        <w:t xml:space="preserve">hemžilo vojakmi, </w:t>
      </w:r>
      <w:r>
        <w:rPr>
          <w:color w:val="1A181A"/>
          <w:spacing w:val="59"/>
          <w:w w:val="115"/>
          <w:sz w:val="25"/>
          <w:szCs w:val="25"/>
        </w:rPr>
        <w:t xml:space="preserve"> </w:t>
      </w:r>
      <w:r>
        <w:rPr>
          <w:color w:val="1A181A"/>
          <w:w w:val="115"/>
          <w:sz w:val="25"/>
          <w:szCs w:val="25"/>
        </w:rPr>
        <w:t>ktorých</w:t>
      </w:r>
      <w:r>
        <w:rPr>
          <w:color w:val="1A181A"/>
          <w:w w:val="115"/>
          <w:sz w:val="25"/>
          <w:szCs w:val="25"/>
        </w:rPr>
        <w:tab/>
      </w:r>
      <w:r>
        <w:rPr>
          <w:color w:val="1A181A"/>
          <w:w w:val="115"/>
          <w:sz w:val="25"/>
          <w:szCs w:val="25"/>
        </w:rPr>
        <w:tab/>
      </w:r>
      <w:r>
        <w:rPr>
          <w:color w:val="1A181A"/>
          <w:w w:val="115"/>
          <w:sz w:val="25"/>
          <w:szCs w:val="25"/>
        </w:rPr>
        <w:tab/>
      </w:r>
      <w:r>
        <w:rPr>
          <w:color w:val="2D2A2F"/>
          <w:w w:val="115"/>
          <w:sz w:val="25"/>
          <w:szCs w:val="25"/>
        </w:rPr>
        <w:t>»nadojelo</w:t>
      </w:r>
      <w:r>
        <w:rPr>
          <w:color w:val="2D2A2F"/>
          <w:w w:val="115"/>
          <w:sz w:val="25"/>
          <w:szCs w:val="25"/>
        </w:rPr>
        <w:tab/>
      </w:r>
      <w:r>
        <w:rPr>
          <w:color w:val="1A181A"/>
          <w:w w:val="115"/>
          <w:sz w:val="25"/>
          <w:szCs w:val="25"/>
        </w:rPr>
        <w:t xml:space="preserve">bojevať«, </w:t>
      </w:r>
      <w:r>
        <w:rPr>
          <w:rFonts w:ascii="Arial" w:hAnsi="Arial" w:cs="Arial"/>
          <w:color w:val="1A181A"/>
          <w:w w:val="115"/>
          <w:sz w:val="22"/>
          <w:szCs w:val="22"/>
        </w:rPr>
        <w:t xml:space="preserve">keď </w:t>
      </w:r>
      <w:r>
        <w:rPr>
          <w:color w:val="1A181A"/>
          <w:w w:val="115"/>
          <w:sz w:val="25"/>
          <w:szCs w:val="25"/>
        </w:rPr>
        <w:t>vojna ešte ani dobre</w:t>
      </w:r>
      <w:r>
        <w:rPr>
          <w:color w:val="1A181A"/>
          <w:spacing w:val="31"/>
          <w:w w:val="115"/>
          <w:sz w:val="25"/>
          <w:szCs w:val="25"/>
        </w:rPr>
        <w:t xml:space="preserve"> </w:t>
      </w:r>
      <w:r>
        <w:rPr>
          <w:color w:val="1A181A"/>
          <w:w w:val="115"/>
          <w:sz w:val="25"/>
          <w:szCs w:val="25"/>
        </w:rPr>
        <w:t>nezačala.</w:t>
      </w:r>
    </w:p>
    <w:p w14:paraId="067B8BC7" w14:textId="77777777" w:rsidR="008F5AB7" w:rsidRDefault="008F5AB7">
      <w:pPr>
        <w:pStyle w:val="Zkladntext"/>
        <w:tabs>
          <w:tab w:val="left" w:pos="1293"/>
          <w:tab w:val="left" w:pos="1719"/>
          <w:tab w:val="left" w:pos="2521"/>
          <w:tab w:val="left" w:pos="2630"/>
        </w:tabs>
        <w:kinsoku w:val="0"/>
        <w:overflowPunct w:val="0"/>
        <w:spacing w:line="216" w:lineRule="auto"/>
        <w:ind w:left="457" w:right="253" w:firstLine="237"/>
        <w:rPr>
          <w:color w:val="1A181A"/>
          <w:w w:val="120"/>
          <w:sz w:val="24"/>
          <w:szCs w:val="24"/>
        </w:rPr>
      </w:pPr>
      <w:r>
        <w:rPr>
          <w:color w:val="1A181A"/>
          <w:w w:val="120"/>
          <w:sz w:val="28"/>
          <w:szCs w:val="28"/>
        </w:rPr>
        <w:t>Prečo</w:t>
      </w:r>
      <w:r>
        <w:rPr>
          <w:color w:val="1A181A"/>
          <w:spacing w:val="-41"/>
          <w:w w:val="120"/>
          <w:sz w:val="28"/>
          <w:szCs w:val="28"/>
        </w:rPr>
        <w:t xml:space="preserve"> </w:t>
      </w:r>
      <w:r>
        <w:rPr>
          <w:color w:val="1A181A"/>
          <w:w w:val="120"/>
          <w:sz w:val="28"/>
          <w:szCs w:val="28"/>
        </w:rPr>
        <w:t>napokon</w:t>
      </w:r>
      <w:r>
        <w:rPr>
          <w:color w:val="1A181A"/>
          <w:spacing w:val="-23"/>
          <w:w w:val="120"/>
          <w:sz w:val="28"/>
          <w:szCs w:val="28"/>
        </w:rPr>
        <w:t xml:space="preserve"> </w:t>
      </w:r>
      <w:r>
        <w:rPr>
          <w:color w:val="1A181A"/>
          <w:w w:val="120"/>
          <w:sz w:val="28"/>
          <w:szCs w:val="28"/>
        </w:rPr>
        <w:t>Rusko</w:t>
      </w:r>
      <w:r>
        <w:rPr>
          <w:color w:val="1A181A"/>
          <w:spacing w:val="-33"/>
          <w:w w:val="120"/>
          <w:sz w:val="28"/>
          <w:szCs w:val="28"/>
        </w:rPr>
        <w:t xml:space="preserve"> </w:t>
      </w:r>
      <w:r>
        <w:rPr>
          <w:color w:val="1A181A"/>
          <w:w w:val="120"/>
          <w:sz w:val="28"/>
          <w:szCs w:val="28"/>
        </w:rPr>
        <w:t>bojovalo?</w:t>
      </w:r>
      <w:r>
        <w:rPr>
          <w:color w:val="1A181A"/>
          <w:spacing w:val="-41"/>
          <w:w w:val="120"/>
          <w:sz w:val="28"/>
          <w:szCs w:val="28"/>
        </w:rPr>
        <w:t xml:space="preserve"> </w:t>
      </w:r>
      <w:r>
        <w:rPr>
          <w:color w:val="1A181A"/>
          <w:w w:val="120"/>
          <w:sz w:val="25"/>
          <w:szCs w:val="25"/>
        </w:rPr>
        <w:t xml:space="preserve">Otáz­ ka je komplexná, vyberiem len tie z prí­ </w:t>
      </w:r>
      <w:r>
        <w:rPr>
          <w:color w:val="1A181A"/>
          <w:w w:val="120"/>
        </w:rPr>
        <w:t xml:space="preserve">čin, </w:t>
      </w:r>
      <w:r>
        <w:rPr>
          <w:color w:val="1A181A"/>
          <w:w w:val="120"/>
          <w:sz w:val="25"/>
          <w:szCs w:val="25"/>
        </w:rPr>
        <w:t xml:space="preserve">ktoré pokladám za podstatné. Ako-­ náhle Nemci poklada-li vojnu za vyhranú </w:t>
      </w:r>
      <w:r>
        <w:rPr>
          <w:color w:val="3D3B3F"/>
          <w:spacing w:val="4"/>
          <w:w w:val="110"/>
        </w:rPr>
        <w:t>(</w:t>
      </w:r>
      <w:r>
        <w:rPr>
          <w:color w:val="1A181A"/>
          <w:spacing w:val="4"/>
          <w:w w:val="110"/>
        </w:rPr>
        <w:t xml:space="preserve">bolo </w:t>
      </w:r>
      <w:r>
        <w:rPr>
          <w:color w:val="1A181A"/>
          <w:w w:val="120"/>
          <w:sz w:val="25"/>
          <w:szCs w:val="25"/>
        </w:rPr>
        <w:t>to už</w:t>
      </w:r>
      <w:r>
        <w:rPr>
          <w:color w:val="1A181A"/>
          <w:spacing w:val="7"/>
          <w:w w:val="120"/>
          <w:sz w:val="25"/>
          <w:szCs w:val="25"/>
        </w:rPr>
        <w:t xml:space="preserve"> </w:t>
      </w:r>
      <w:r>
        <w:rPr>
          <w:color w:val="1A181A"/>
          <w:w w:val="120"/>
          <w:sz w:val="25"/>
          <w:szCs w:val="25"/>
        </w:rPr>
        <w:t>v</w:t>
      </w:r>
      <w:r>
        <w:rPr>
          <w:color w:val="1A181A"/>
          <w:spacing w:val="17"/>
          <w:w w:val="120"/>
          <w:sz w:val="25"/>
          <w:szCs w:val="25"/>
        </w:rPr>
        <w:t xml:space="preserve"> </w:t>
      </w:r>
      <w:r>
        <w:rPr>
          <w:color w:val="1A181A"/>
          <w:w w:val="120"/>
          <w:sz w:val="25"/>
          <w:szCs w:val="25"/>
        </w:rPr>
        <w:t>jej</w:t>
      </w:r>
      <w:r>
        <w:rPr>
          <w:color w:val="1A181A"/>
          <w:w w:val="120"/>
          <w:sz w:val="25"/>
          <w:szCs w:val="25"/>
        </w:rPr>
        <w:tab/>
        <w:t xml:space="preserve">prvých mesiacoch), ne­ malí </w:t>
      </w:r>
      <w:r>
        <w:rPr>
          <w:color w:val="1A181A"/>
          <w:w w:val="120"/>
          <w:sz w:val="27"/>
          <w:szCs w:val="27"/>
        </w:rPr>
        <w:t xml:space="preserve">už  </w:t>
      </w:r>
      <w:r>
        <w:rPr>
          <w:color w:val="1A181A"/>
          <w:w w:val="120"/>
          <w:sz w:val="25"/>
          <w:szCs w:val="25"/>
        </w:rPr>
        <w:t>za  potrebné</w:t>
      </w:r>
      <w:r>
        <w:rPr>
          <w:color w:val="1A181A"/>
          <w:w w:val="120"/>
          <w:sz w:val="25"/>
          <w:szCs w:val="25"/>
        </w:rPr>
        <w:t xml:space="preserve">  splnit'  ktorýkolvek </w:t>
      </w:r>
      <w:r>
        <w:rPr>
          <w:i/>
          <w:iCs/>
          <w:color w:val="1A181A"/>
          <w:w w:val="110"/>
          <w:sz w:val="27"/>
          <w:szCs w:val="27"/>
        </w:rPr>
        <w:t xml:space="preserve">zo </w:t>
      </w:r>
      <w:r>
        <w:rPr>
          <w:color w:val="1A181A"/>
          <w:w w:val="120"/>
          <w:sz w:val="25"/>
          <w:szCs w:val="25"/>
        </w:rPr>
        <w:t xml:space="preserve">svojich sl'ubov, tak  zrušenie  kolcho­ </w:t>
      </w:r>
      <w:r>
        <w:rPr>
          <w:color w:val="1A181A"/>
          <w:w w:val="110"/>
          <w:sz w:val="27"/>
          <w:szCs w:val="27"/>
        </w:rPr>
        <w:t>zov</w:t>
      </w:r>
      <w:r>
        <w:rPr>
          <w:color w:val="1A181A"/>
          <w:spacing w:val="-17"/>
          <w:w w:val="110"/>
          <w:sz w:val="27"/>
          <w:szCs w:val="27"/>
        </w:rPr>
        <w:t xml:space="preserve"> </w:t>
      </w:r>
      <w:r>
        <w:rPr>
          <w:color w:val="1A181A"/>
          <w:w w:val="110"/>
          <w:sz w:val="27"/>
          <w:szCs w:val="27"/>
        </w:rPr>
        <w:t>-</w:t>
      </w:r>
      <w:r>
        <w:rPr>
          <w:color w:val="1A181A"/>
          <w:w w:val="110"/>
          <w:sz w:val="27"/>
          <w:szCs w:val="27"/>
        </w:rPr>
        <w:tab/>
      </w:r>
      <w:r>
        <w:rPr>
          <w:color w:val="1A181A"/>
          <w:w w:val="120"/>
          <w:sz w:val="25"/>
          <w:szCs w:val="25"/>
        </w:rPr>
        <w:t>bol</w:t>
      </w:r>
      <w:r>
        <w:rPr>
          <w:color w:val="1A181A"/>
          <w:spacing w:val="47"/>
          <w:w w:val="120"/>
          <w:sz w:val="25"/>
          <w:szCs w:val="25"/>
        </w:rPr>
        <w:t xml:space="preserve"> </w:t>
      </w:r>
      <w:r>
        <w:rPr>
          <w:color w:val="1A181A"/>
          <w:w w:val="120"/>
          <w:sz w:val="25"/>
          <w:szCs w:val="25"/>
        </w:rPr>
        <w:t>to</w:t>
      </w:r>
      <w:r>
        <w:rPr>
          <w:color w:val="1A181A"/>
          <w:spacing w:val="57"/>
          <w:w w:val="120"/>
          <w:sz w:val="25"/>
          <w:szCs w:val="25"/>
        </w:rPr>
        <w:t xml:space="preserve"> </w:t>
      </w:r>
      <w:r>
        <w:rPr>
          <w:color w:val="1A181A"/>
          <w:w w:val="120"/>
          <w:sz w:val="25"/>
          <w:szCs w:val="25"/>
        </w:rPr>
        <w:t>na</w:t>
      </w:r>
      <w:r>
        <w:rPr>
          <w:color w:val="1A181A"/>
          <w:w w:val="120"/>
          <w:sz w:val="25"/>
          <w:szCs w:val="25"/>
        </w:rPr>
        <w:tab/>
      </w:r>
      <w:r>
        <w:rPr>
          <w:color w:val="1A181A"/>
          <w:w w:val="120"/>
          <w:sz w:val="25"/>
          <w:szCs w:val="25"/>
        </w:rPr>
        <w:tab/>
        <w:t>Ukrajine najmocnejš1 argument</w:t>
      </w:r>
      <w:r>
        <w:rPr>
          <w:color w:val="1A181A"/>
          <w:w w:val="120"/>
          <w:sz w:val="25"/>
          <w:szCs w:val="25"/>
        </w:rPr>
        <w:tab/>
        <w:t xml:space="preserve">proti   Sovietom,    ktorý   sa </w:t>
      </w:r>
      <w:r>
        <w:rPr>
          <w:color w:val="1A181A"/>
          <w:spacing w:val="27"/>
          <w:w w:val="120"/>
          <w:sz w:val="25"/>
          <w:szCs w:val="25"/>
        </w:rPr>
        <w:t xml:space="preserve"> </w:t>
      </w:r>
      <w:r>
        <w:rPr>
          <w:color w:val="1A181A"/>
          <w:w w:val="120"/>
          <w:sz w:val="24"/>
          <w:szCs w:val="24"/>
        </w:rPr>
        <w:t>irn</w:t>
      </w:r>
    </w:p>
    <w:p w14:paraId="4CADF8EE" w14:textId="77777777" w:rsidR="008F5AB7" w:rsidRDefault="008F5AB7">
      <w:pPr>
        <w:pStyle w:val="Zkladntext"/>
        <w:tabs>
          <w:tab w:val="left" w:pos="3336"/>
        </w:tabs>
        <w:kinsoku w:val="0"/>
        <w:overflowPunct w:val="0"/>
        <w:spacing w:line="130" w:lineRule="exact"/>
        <w:ind w:left="453"/>
        <w:rPr>
          <w:color w:val="1A181A"/>
          <w:w w:val="115"/>
          <w:sz w:val="25"/>
          <w:szCs w:val="25"/>
        </w:rPr>
      </w:pPr>
      <w:r>
        <w:rPr>
          <w:color w:val="1A181A"/>
          <w:w w:val="115"/>
          <w:sz w:val="25"/>
          <w:szCs w:val="25"/>
        </w:rPr>
        <w:t>stal„ skoro</w:t>
      </w:r>
      <w:r>
        <w:rPr>
          <w:color w:val="1A181A"/>
          <w:spacing w:val="-3"/>
          <w:w w:val="115"/>
          <w:sz w:val="25"/>
          <w:szCs w:val="25"/>
        </w:rPr>
        <w:t xml:space="preserve"> </w:t>
      </w:r>
      <w:r>
        <w:rPr>
          <w:color w:val="1A181A"/>
          <w:w w:val="115"/>
          <w:sz w:val="25"/>
          <w:szCs w:val="25"/>
        </w:rPr>
        <w:t>osudným</w:t>
      </w:r>
      <w:r>
        <w:rPr>
          <w:color w:val="1A181A"/>
          <w:spacing w:val="41"/>
          <w:w w:val="115"/>
          <w:sz w:val="25"/>
          <w:szCs w:val="25"/>
        </w:rPr>
        <w:t xml:space="preserve"> </w:t>
      </w:r>
      <w:r>
        <w:rPr>
          <w:color w:val="1A181A"/>
          <w:w w:val="115"/>
          <w:sz w:val="25"/>
          <w:szCs w:val="25"/>
        </w:rPr>
        <w:t>-</w:t>
      </w:r>
      <w:r>
        <w:rPr>
          <w:color w:val="1A181A"/>
          <w:w w:val="115"/>
          <w:sz w:val="25"/>
          <w:szCs w:val="25"/>
        </w:rPr>
        <w:tab/>
      </w:r>
      <w:r>
        <w:rPr>
          <w:rFonts w:ascii="Arial" w:hAnsi="Arial" w:cs="Arial"/>
          <w:color w:val="1A181A"/>
          <w:w w:val="115"/>
          <w:sz w:val="24"/>
          <w:szCs w:val="24"/>
        </w:rPr>
        <w:t xml:space="preserve">a  </w:t>
      </w:r>
      <w:r>
        <w:rPr>
          <w:color w:val="1A181A"/>
          <w:w w:val="115"/>
          <w:sz w:val="25"/>
          <w:szCs w:val="25"/>
        </w:rPr>
        <w:t xml:space="preserve">politickú  </w:t>
      </w:r>
      <w:r>
        <w:rPr>
          <w:color w:val="1A181A"/>
          <w:spacing w:val="40"/>
          <w:w w:val="115"/>
          <w:sz w:val="25"/>
          <w:szCs w:val="25"/>
        </w:rPr>
        <w:t xml:space="preserve"> </w:t>
      </w:r>
      <w:r>
        <w:rPr>
          <w:color w:val="1A181A"/>
          <w:w w:val="115"/>
          <w:sz w:val="25"/>
          <w:szCs w:val="25"/>
        </w:rPr>
        <w:t>samo­</w:t>
      </w:r>
    </w:p>
    <w:p w14:paraId="49339FAC" w14:textId="77777777" w:rsidR="008F5AB7" w:rsidRDefault="008F5AB7">
      <w:pPr>
        <w:pStyle w:val="Zkladntext"/>
        <w:kinsoku w:val="0"/>
        <w:overflowPunct w:val="0"/>
        <w:spacing w:before="23" w:line="206" w:lineRule="auto"/>
        <w:ind w:left="389" w:right="514" w:hanging="126"/>
        <w:jc w:val="both"/>
        <w:rPr>
          <w:rFonts w:ascii="Arial" w:hAnsi="Arial" w:cs="Arial"/>
          <w:color w:val="1A181A"/>
          <w:w w:val="105"/>
          <w:sz w:val="22"/>
          <w:szCs w:val="22"/>
        </w:rPr>
      </w:pPr>
      <w:r>
        <w:rPr>
          <w:sz w:val="24"/>
          <w:szCs w:val="24"/>
        </w:rPr>
        <w:br w:type="column"/>
      </w:r>
      <w:r>
        <w:rPr>
          <w:color w:val="3D3B3F"/>
          <w:w w:val="105"/>
          <w:sz w:val="25"/>
          <w:szCs w:val="25"/>
        </w:rPr>
        <w:t xml:space="preserve">c 10 a </w:t>
      </w:r>
      <w:r>
        <w:rPr>
          <w:color w:val="1A181A"/>
          <w:w w:val="105"/>
          <w:sz w:val="25"/>
          <w:szCs w:val="25"/>
        </w:rPr>
        <w:t xml:space="preserve">r m </w:t>
      </w:r>
      <w:r>
        <w:rPr>
          <w:color w:val="1A181A"/>
          <w:spacing w:val="-15"/>
          <w:w w:val="105"/>
          <w:sz w:val="25"/>
          <w:szCs w:val="25"/>
        </w:rPr>
        <w:t>1.".B</w:t>
      </w:r>
      <w:r>
        <w:rPr>
          <w:color w:val="3D3B3F"/>
          <w:spacing w:val="-15"/>
          <w:w w:val="105"/>
          <w:sz w:val="25"/>
          <w:szCs w:val="25"/>
        </w:rPr>
        <w:t xml:space="preserve">o </w:t>
      </w:r>
      <w:r>
        <w:rPr>
          <w:color w:val="3D3B3F"/>
          <w:w w:val="105"/>
          <w:sz w:val="25"/>
          <w:szCs w:val="25"/>
        </w:rPr>
        <w:t xml:space="preserve">lí </w:t>
      </w:r>
      <w:r>
        <w:rPr>
          <w:color w:val="2D2A2F"/>
          <w:w w:val="105"/>
          <w:sz w:val="25"/>
          <w:szCs w:val="25"/>
        </w:rPr>
        <w:t xml:space="preserve">samovládcami,  </w:t>
      </w:r>
      <w:r>
        <w:rPr>
          <w:color w:val="1A181A"/>
          <w:w w:val="105"/>
        </w:rPr>
        <w:t>rozhodo=</w:t>
      </w:r>
      <w:r>
        <w:rPr>
          <w:color w:val="2D2A2F"/>
          <w:w w:val="105"/>
        </w:rPr>
        <w:t xml:space="preserve"> </w:t>
      </w:r>
      <w:r>
        <w:rPr>
          <w:color w:val="2D2A2F"/>
          <w:w w:val="105"/>
          <w:sz w:val="25"/>
          <w:szCs w:val="25"/>
        </w:rPr>
        <w:t xml:space="preserve">vah  </w:t>
      </w:r>
      <w:r>
        <w:rPr>
          <w:color w:val="1A181A"/>
          <w:w w:val="105"/>
          <w:sz w:val="25"/>
          <w:szCs w:val="25"/>
        </w:rPr>
        <w:t xml:space="preserve">nad  z1. otom  a  </w:t>
      </w:r>
      <w:r>
        <w:rPr>
          <w:color w:val="2D2A2F"/>
          <w:w w:val="105"/>
          <w:sz w:val="25"/>
          <w:szCs w:val="25"/>
        </w:rPr>
        <w:t xml:space="preserve">smrťou  obyvatel'stva. ad     Ukra,1mou    </w:t>
      </w:r>
      <w:r>
        <w:rPr>
          <w:color w:val="1A181A"/>
          <w:w w:val="105"/>
          <w:sz w:val="25"/>
          <w:szCs w:val="25"/>
        </w:rPr>
        <w:t>nebolo   zákona.      Ruský c ?ve</w:t>
      </w:r>
      <w:r>
        <w:rPr>
          <w:color w:val="1A181A"/>
          <w:w w:val="105"/>
          <w:sz w:val="25"/>
          <w:szCs w:val="25"/>
        </w:rPr>
        <w:t>½</w:t>
      </w:r>
      <w:r>
        <w:rPr>
          <w:color w:val="1A181A"/>
          <w:w w:val="105"/>
          <w:sz w:val="25"/>
          <w:szCs w:val="25"/>
        </w:rPr>
        <w:t xml:space="preserve"> </w:t>
      </w:r>
      <w:r>
        <w:rPr>
          <w:color w:val="1A181A"/>
          <w:w w:val="105"/>
        </w:rPr>
        <w:t xml:space="preserve">:bol. </w:t>
      </w:r>
      <w:r>
        <w:rPr>
          <w:color w:val="2D2A2F"/>
          <w:w w:val="105"/>
          <w:sz w:val="25"/>
          <w:szCs w:val="25"/>
        </w:rPr>
        <w:t xml:space="preserve">qdsúdený </w:t>
      </w:r>
      <w:r>
        <w:rPr>
          <w:color w:val="1A181A"/>
          <w:w w:val="105"/>
          <w:sz w:val="25"/>
          <w:szCs w:val="25"/>
        </w:rPr>
        <w:t xml:space="preserve">na </w:t>
      </w:r>
      <w:r>
        <w:rPr>
          <w:color w:val="2D2A2F"/>
          <w:w w:val="105"/>
        </w:rPr>
        <w:t xml:space="preserve">smrt'. </w:t>
      </w:r>
      <w:r>
        <w:rPr>
          <w:color w:val="1A181A"/>
          <w:w w:val="105"/>
          <w:sz w:val="24"/>
          <w:szCs w:val="24"/>
        </w:rPr>
        <w:t xml:space="preserve">Dvesto­ </w:t>
      </w:r>
      <w:r>
        <w:rPr>
          <w:color w:val="1A181A"/>
          <w:w w:val="105"/>
          <w:sz w:val="25"/>
          <w:szCs w:val="25"/>
        </w:rPr>
        <w:t xml:space="preserve">padesia </w:t>
      </w:r>
      <w:r>
        <w:rPr>
          <w:color w:val="1A181A"/>
          <w:w w:val="105"/>
          <w:sz w:val="29"/>
          <w:szCs w:val="29"/>
        </w:rPr>
        <w:t xml:space="preserve">t  </w:t>
      </w:r>
      <w:r>
        <w:rPr>
          <w:color w:val="1A181A"/>
          <w:w w:val="105"/>
          <w:sz w:val="25"/>
          <w:szCs w:val="25"/>
        </w:rPr>
        <w:t xml:space="preserve">m1lionov   </w:t>
      </w:r>
      <w:r>
        <w:rPr>
          <w:color w:val="2D2A2F"/>
          <w:w w:val="105"/>
          <w:sz w:val="27"/>
          <w:szCs w:val="27"/>
        </w:rPr>
        <w:t>N</w:t>
      </w:r>
      <w:r>
        <w:rPr>
          <w:color w:val="2D2A2F"/>
          <w:w w:val="105"/>
          <w:sz w:val="25"/>
          <w:szCs w:val="25"/>
        </w:rPr>
        <w:t xml:space="preserve">emcov,   ako   </w:t>
      </w:r>
      <w:r>
        <w:rPr>
          <w:color w:val="1A181A"/>
          <w:w w:val="105"/>
          <w:sz w:val="25"/>
          <w:szCs w:val="25"/>
        </w:rPr>
        <w:t xml:space="preserve">irh </w:t>
      </w:r>
      <w:r>
        <w:rPr>
          <w:color w:val="1A181A"/>
          <w:spacing w:val="33"/>
          <w:w w:val="105"/>
          <w:sz w:val="25"/>
          <w:szCs w:val="25"/>
        </w:rPr>
        <w:t xml:space="preserve"> </w:t>
      </w:r>
      <w:r>
        <w:rPr>
          <w:rFonts w:ascii="Arial" w:hAnsi="Arial" w:cs="Arial"/>
          <w:color w:val="1A181A"/>
          <w:w w:val="105"/>
          <w:sz w:val="22"/>
          <w:szCs w:val="22"/>
        </w:rPr>
        <w:t>pro­</w:t>
      </w:r>
    </w:p>
    <w:p w14:paraId="5C8161D3" w14:textId="77777777" w:rsidR="008F5AB7" w:rsidRDefault="008F5AB7">
      <w:pPr>
        <w:pStyle w:val="Zkladntext"/>
        <w:kinsoku w:val="0"/>
        <w:overflowPunct w:val="0"/>
        <w:spacing w:before="6" w:line="213" w:lineRule="auto"/>
        <w:ind w:left="349" w:right="527" w:firstLine="41"/>
        <w:jc w:val="both"/>
        <w:rPr>
          <w:color w:val="2D2A2F"/>
          <w:w w:val="115"/>
          <w:sz w:val="25"/>
          <w:szCs w:val="25"/>
        </w:rPr>
      </w:pPr>
      <w:r>
        <w:rPr>
          <w:color w:val="1A181A"/>
          <w:w w:val="115"/>
          <w:sz w:val="25"/>
          <w:szCs w:val="25"/>
        </w:rPr>
        <w:t xml:space="preserve">ro oval Mein </w:t>
      </w:r>
      <w:r>
        <w:rPr>
          <w:color w:val="1A181A"/>
          <w:w w:val="115"/>
          <w:sz w:val="24"/>
          <w:szCs w:val="24"/>
        </w:rPr>
        <w:t xml:space="preserve">Kampf, </w:t>
      </w:r>
      <w:r>
        <w:rPr>
          <w:color w:val="1A181A"/>
          <w:w w:val="115"/>
          <w:sz w:val="25"/>
          <w:szCs w:val="25"/>
        </w:rPr>
        <w:t>potrebovalo životný</w:t>
      </w:r>
      <w:r>
        <w:rPr>
          <w:color w:val="1A181A"/>
          <w:w w:val="115"/>
          <w:sz w:val="25"/>
          <w:szCs w:val="25"/>
        </w:rPr>
        <w:t xml:space="preserve"> onestor. Obyvatelstvo celých dedin </w:t>
      </w:r>
      <w:r>
        <w:rPr>
          <w:rFonts w:ascii="Arial" w:hAnsi="Arial" w:cs="Arial"/>
          <w:color w:val="1A181A"/>
          <w:w w:val="115"/>
        </w:rPr>
        <w:t xml:space="preserve">m </w:t>
      </w:r>
      <w:r>
        <w:rPr>
          <w:color w:val="1A181A"/>
          <w:w w:val="115"/>
          <w:sz w:val="25"/>
          <w:szCs w:val="25"/>
        </w:rPr>
        <w:t xml:space="preserve">Bielej Rusi, </w:t>
      </w:r>
      <w:r>
        <w:rPr>
          <w:color w:val="2D2A2F"/>
          <w:w w:val="115"/>
          <w:sz w:val="25"/>
          <w:szCs w:val="25"/>
        </w:rPr>
        <w:t xml:space="preserve">obvinených  </w:t>
      </w:r>
      <w:r>
        <w:rPr>
          <w:color w:val="1A181A"/>
          <w:w w:val="115"/>
          <w:sz w:val="25"/>
          <w:szCs w:val="25"/>
        </w:rPr>
        <w:t xml:space="preserve">zo  </w:t>
      </w:r>
      <w:r>
        <w:rPr>
          <w:color w:val="2D2A2F"/>
          <w:w w:val="115"/>
          <w:sz w:val="25"/>
          <w:szCs w:val="25"/>
        </w:rPr>
        <w:t xml:space="preserve">spolupráce  s </w:t>
      </w:r>
      <w:r>
        <w:rPr>
          <w:color w:val="1A181A"/>
          <w:w w:val="115"/>
          <w:sz w:val="25"/>
          <w:szCs w:val="25"/>
        </w:rPr>
        <w:t xml:space="preserve">p rtizánmi, bolo </w:t>
      </w:r>
      <w:r>
        <w:rPr>
          <w:color w:val="2D2A2F"/>
          <w:w w:val="115"/>
          <w:sz w:val="25"/>
          <w:szCs w:val="25"/>
        </w:rPr>
        <w:t xml:space="preserve">spálené </w:t>
      </w:r>
      <w:r>
        <w:rPr>
          <w:color w:val="1A181A"/>
          <w:w w:val="115"/>
          <w:sz w:val="25"/>
          <w:szCs w:val="25"/>
        </w:rPr>
        <w:t xml:space="preserve">za živa. Mimo zakon hola postavená hlavne mládež. </w:t>
      </w:r>
      <w:r>
        <w:rPr>
          <w:color w:val="1A181A"/>
          <w:w w:val="115"/>
        </w:rPr>
        <w:t xml:space="preserve">Bo- </w:t>
      </w:r>
      <w:r>
        <w:rPr>
          <w:color w:val="1A181A"/>
          <w:w w:val="115"/>
          <w:sz w:val="25"/>
          <w:szCs w:val="25"/>
        </w:rPr>
        <w:t>1a ctomyselne lovená pracovným</w:t>
      </w:r>
      <w:r>
        <w:rPr>
          <w:color w:val="1A181A"/>
          <w:spacing w:val="-24"/>
          <w:w w:val="115"/>
          <w:sz w:val="25"/>
          <w:szCs w:val="25"/>
        </w:rPr>
        <w:t xml:space="preserve"> </w:t>
      </w:r>
      <w:r>
        <w:rPr>
          <w:color w:val="2D2A2F"/>
          <w:w w:val="115"/>
          <w:sz w:val="25"/>
          <w:szCs w:val="25"/>
        </w:rPr>
        <w:t>úrador1,.</w:t>
      </w:r>
    </w:p>
    <w:p w14:paraId="6A92BB69" w14:textId="77777777" w:rsidR="008F5AB7" w:rsidRDefault="008F5AB7">
      <w:pPr>
        <w:pStyle w:val="Zkladntext"/>
        <w:tabs>
          <w:tab w:val="left" w:pos="2583"/>
          <w:tab w:val="left" w:pos="4837"/>
        </w:tabs>
        <w:kinsoku w:val="0"/>
        <w:overflowPunct w:val="0"/>
        <w:spacing w:line="213" w:lineRule="auto"/>
        <w:ind w:left="335" w:right="545" w:hanging="125"/>
        <w:jc w:val="right"/>
        <w:rPr>
          <w:color w:val="1A181A"/>
          <w:w w:val="115"/>
          <w:sz w:val="25"/>
          <w:szCs w:val="25"/>
        </w:rPr>
      </w:pPr>
      <w:r>
        <w:rPr>
          <w:color w:val="777477"/>
          <w:w w:val="80"/>
          <w:sz w:val="25"/>
          <w:szCs w:val="25"/>
        </w:rPr>
        <w:t>,</w:t>
      </w:r>
      <w:r>
        <w:rPr>
          <w:color w:val="777477"/>
          <w:spacing w:val="31"/>
          <w:w w:val="80"/>
          <w:sz w:val="25"/>
          <w:szCs w:val="25"/>
        </w:rPr>
        <w:t xml:space="preserve"> </w:t>
      </w:r>
      <w:r>
        <w:rPr>
          <w:color w:val="2D2A2F"/>
          <w:w w:val="115"/>
          <w:sz w:val="25"/>
          <w:szCs w:val="25"/>
        </w:rPr>
        <w:t>(</w:t>
      </w:r>
      <w:r>
        <w:rPr>
          <w:color w:val="2D2A2F"/>
          <w:spacing w:val="-56"/>
          <w:w w:val="115"/>
          <w:sz w:val="25"/>
          <w:szCs w:val="25"/>
        </w:rPr>
        <w:t xml:space="preserve"> </w:t>
      </w:r>
      <w:r>
        <w:rPr>
          <w:color w:val="1A181A"/>
          <w:spacing w:val="10"/>
          <w:w w:val="115"/>
          <w:sz w:val="25"/>
          <w:szCs w:val="25"/>
        </w:rPr>
        <w:t>biržou</w:t>
      </w:r>
      <w:r>
        <w:rPr>
          <w:color w:val="1A181A"/>
          <w:spacing w:val="-44"/>
          <w:w w:val="115"/>
          <w:sz w:val="25"/>
          <w:szCs w:val="25"/>
        </w:rPr>
        <w:t xml:space="preserve"> </w:t>
      </w:r>
      <w:r>
        <w:rPr>
          <w:color w:val="1A181A"/>
          <w:w w:val="115"/>
          <w:sz w:val="25"/>
          <w:szCs w:val="25"/>
        </w:rPr>
        <w:t>)</w:t>
      </w:r>
      <w:r>
        <w:rPr>
          <w:color w:val="1A181A"/>
          <w:spacing w:val="-2"/>
          <w:w w:val="115"/>
          <w:sz w:val="25"/>
          <w:szCs w:val="25"/>
        </w:rPr>
        <w:t xml:space="preserve"> </w:t>
      </w:r>
      <w:r>
        <w:rPr>
          <w:color w:val="1A181A"/>
          <w:w w:val="115"/>
          <w:sz w:val="25"/>
          <w:szCs w:val="25"/>
        </w:rPr>
        <w:t>a</w:t>
      </w:r>
      <w:r>
        <w:rPr>
          <w:color w:val="1A181A"/>
          <w:spacing w:val="-1"/>
          <w:w w:val="115"/>
          <w:sz w:val="25"/>
          <w:szCs w:val="25"/>
        </w:rPr>
        <w:t xml:space="preserve"> </w:t>
      </w:r>
      <w:r>
        <w:rPr>
          <w:color w:val="1A181A"/>
          <w:w w:val="115"/>
          <w:sz w:val="25"/>
          <w:szCs w:val="25"/>
        </w:rPr>
        <w:t>vozena</w:t>
      </w:r>
      <w:r>
        <w:rPr>
          <w:color w:val="1A181A"/>
          <w:spacing w:val="-10"/>
          <w:w w:val="115"/>
          <w:sz w:val="25"/>
          <w:szCs w:val="25"/>
        </w:rPr>
        <w:t xml:space="preserve"> </w:t>
      </w:r>
      <w:r>
        <w:rPr>
          <w:color w:val="1A181A"/>
          <w:w w:val="115"/>
          <w:sz w:val="25"/>
          <w:szCs w:val="25"/>
        </w:rPr>
        <w:t>do</w:t>
      </w:r>
      <w:r>
        <w:rPr>
          <w:color w:val="1A181A"/>
          <w:spacing w:val="-22"/>
          <w:w w:val="115"/>
          <w:sz w:val="25"/>
          <w:szCs w:val="25"/>
        </w:rPr>
        <w:t xml:space="preserve"> </w:t>
      </w:r>
      <w:r>
        <w:rPr>
          <w:color w:val="1A181A"/>
          <w:w w:val="115"/>
          <w:sz w:val="25"/>
          <w:szCs w:val="25"/>
        </w:rPr>
        <w:t>Nemecka</w:t>
      </w:r>
      <w:r>
        <w:rPr>
          <w:color w:val="1A181A"/>
          <w:spacing w:val="-6"/>
          <w:w w:val="115"/>
          <w:sz w:val="25"/>
          <w:szCs w:val="25"/>
        </w:rPr>
        <w:t xml:space="preserve"> </w:t>
      </w:r>
      <w:r>
        <w:rPr>
          <w:color w:val="2D2A2F"/>
          <w:w w:val="115"/>
          <w:sz w:val="25"/>
          <w:szCs w:val="25"/>
        </w:rPr>
        <w:t>alebo</w:t>
      </w:r>
      <w:r>
        <w:rPr>
          <w:color w:val="2D2A2F"/>
          <w:spacing w:val="-20"/>
          <w:w w:val="115"/>
          <w:sz w:val="25"/>
          <w:szCs w:val="25"/>
        </w:rPr>
        <w:t xml:space="preserve"> </w:t>
      </w:r>
      <w:r>
        <w:rPr>
          <w:color w:val="1A181A"/>
          <w:w w:val="115"/>
          <w:sz w:val="23"/>
          <w:szCs w:val="23"/>
        </w:rPr>
        <w:t>die"·­</w:t>
      </w:r>
      <w:r>
        <w:rPr>
          <w:color w:val="1A181A"/>
          <w:w w:val="103"/>
          <w:sz w:val="23"/>
          <w:szCs w:val="23"/>
        </w:rPr>
        <w:t xml:space="preserve"> </w:t>
      </w:r>
      <w:r>
        <w:rPr>
          <w:color w:val="1A181A"/>
          <w:w w:val="115"/>
          <w:sz w:val="25"/>
          <w:szCs w:val="25"/>
        </w:rPr>
        <w:t>č</w:t>
      </w:r>
      <w:r>
        <w:rPr>
          <w:color w:val="1A181A"/>
          <w:w w:val="115"/>
          <w:sz w:val="25"/>
          <w:szCs w:val="25"/>
        </w:rPr>
        <w:t>ata do polných brlohov na</w:t>
      </w:r>
      <w:r>
        <w:rPr>
          <w:color w:val="1A181A"/>
          <w:spacing w:val="23"/>
          <w:w w:val="115"/>
          <w:sz w:val="25"/>
          <w:szCs w:val="25"/>
        </w:rPr>
        <w:t xml:space="preserve"> </w:t>
      </w:r>
      <w:r>
        <w:rPr>
          <w:color w:val="1A181A"/>
          <w:w w:val="115"/>
          <w:sz w:val="25"/>
          <w:szCs w:val="25"/>
        </w:rPr>
        <w:t xml:space="preserve">front. </w:t>
      </w:r>
      <w:r>
        <w:rPr>
          <w:color w:val="1A181A"/>
          <w:w w:val="115"/>
        </w:rPr>
        <w:t>Me­</w:t>
      </w:r>
      <w:r>
        <w:rPr>
          <w:color w:val="1A181A"/>
          <w:spacing w:val="-1"/>
          <w:w w:val="94"/>
        </w:rPr>
        <w:t xml:space="preserve"> </w:t>
      </w:r>
      <w:r>
        <w:rPr>
          <w:color w:val="1A181A"/>
          <w:w w:val="115"/>
          <w:sz w:val="25"/>
          <w:szCs w:val="25"/>
        </w:rPr>
        <w:t xml:space="preserve">litopolský </w:t>
      </w:r>
      <w:r>
        <w:rPr>
          <w:color w:val="1A181A"/>
          <w:spacing w:val="60"/>
          <w:w w:val="115"/>
          <w:sz w:val="25"/>
          <w:szCs w:val="25"/>
        </w:rPr>
        <w:t xml:space="preserve"> </w:t>
      </w:r>
      <w:r>
        <w:rPr>
          <w:color w:val="1A181A"/>
          <w:w w:val="115"/>
          <w:sz w:val="25"/>
          <w:szCs w:val="25"/>
        </w:rPr>
        <w:t>lekár</w:t>
      </w:r>
      <w:r>
        <w:rPr>
          <w:color w:val="1A181A"/>
          <w:w w:val="115"/>
          <w:sz w:val="25"/>
          <w:szCs w:val="25"/>
        </w:rPr>
        <w:tab/>
        <w:t>zistil</w:t>
      </w:r>
      <w:r>
        <w:rPr>
          <w:color w:val="1A181A"/>
          <w:spacing w:val="68"/>
          <w:w w:val="115"/>
          <w:sz w:val="25"/>
          <w:szCs w:val="25"/>
        </w:rPr>
        <w:t xml:space="preserve"> </w:t>
      </w:r>
      <w:r>
        <w:rPr>
          <w:color w:val="2D2A2F"/>
          <w:w w:val="115"/>
          <w:sz w:val="25"/>
          <w:szCs w:val="25"/>
        </w:rPr>
        <w:t>vo</w:t>
      </w:r>
      <w:r>
        <w:rPr>
          <w:color w:val="2D2A2F"/>
          <w:spacing w:val="61"/>
          <w:w w:val="115"/>
          <w:sz w:val="25"/>
          <w:szCs w:val="25"/>
        </w:rPr>
        <w:t xml:space="preserve"> </w:t>
      </w:r>
      <w:r>
        <w:rPr>
          <w:color w:val="1A181A"/>
          <w:w w:val="115"/>
          <w:sz w:val="25"/>
          <w:szCs w:val="25"/>
        </w:rPr>
        <w:t>svojom</w:t>
      </w:r>
      <w:r>
        <w:rPr>
          <w:color w:val="1A181A"/>
          <w:w w:val="115"/>
          <w:sz w:val="25"/>
          <w:szCs w:val="25"/>
        </w:rPr>
        <w:tab/>
      </w:r>
      <w:r>
        <w:rPr>
          <w:color w:val="1A181A"/>
          <w:spacing w:val="-1"/>
          <w:w w:val="110"/>
          <w:sz w:val="25"/>
          <w:szCs w:val="25"/>
        </w:rPr>
        <w:t xml:space="preserve">me­ </w:t>
      </w:r>
      <w:r>
        <w:rPr>
          <w:color w:val="1A181A"/>
          <w:w w:val="115"/>
          <w:sz w:val="25"/>
          <w:szCs w:val="25"/>
        </w:rPr>
        <w:t xml:space="preserve">ste v roku </w:t>
      </w:r>
      <w:r>
        <w:rPr>
          <w:color w:val="1A181A"/>
          <w:w w:val="115"/>
        </w:rPr>
        <w:t xml:space="preserve">1943 </w:t>
      </w:r>
      <w:r>
        <w:rPr>
          <w:color w:val="1A181A"/>
          <w:w w:val="115"/>
          <w:sz w:val="25"/>
          <w:szCs w:val="25"/>
        </w:rPr>
        <w:t>vzrast tuberkulózy o</w:t>
      </w:r>
      <w:r>
        <w:rPr>
          <w:color w:val="1A181A"/>
          <w:spacing w:val="-44"/>
          <w:w w:val="115"/>
          <w:sz w:val="25"/>
          <w:szCs w:val="25"/>
        </w:rPr>
        <w:t xml:space="preserve"> </w:t>
      </w:r>
      <w:r>
        <w:rPr>
          <w:i/>
          <w:iCs/>
          <w:color w:val="1A181A"/>
          <w:w w:val="115"/>
          <w:sz w:val="27"/>
          <w:szCs w:val="27"/>
        </w:rPr>
        <w:t>i</w:t>
      </w:r>
      <w:r>
        <w:rPr>
          <w:i/>
          <w:iCs/>
          <w:color w:val="1A181A"/>
          <w:spacing w:val="-20"/>
          <w:w w:val="115"/>
          <w:sz w:val="27"/>
          <w:szCs w:val="27"/>
        </w:rPr>
        <w:t xml:space="preserve"> </w:t>
      </w:r>
      <w:r>
        <w:rPr>
          <w:color w:val="1A181A"/>
          <w:w w:val="105"/>
        </w:rPr>
        <w:t>JO</w:t>
      </w:r>
      <w:r>
        <w:rPr>
          <w:color w:val="1A181A"/>
          <w:spacing w:val="-1"/>
          <w:w w:val="82"/>
        </w:rPr>
        <w:t xml:space="preserve"> </w:t>
      </w:r>
      <w:r>
        <w:rPr>
          <w:color w:val="1A181A"/>
          <w:w w:val="115"/>
          <w:sz w:val="25"/>
          <w:szCs w:val="25"/>
        </w:rPr>
        <w:t>procent. Videi som  chytačky</w:t>
      </w:r>
      <w:r>
        <w:rPr>
          <w:color w:val="1A181A"/>
          <w:spacing w:val="-2"/>
          <w:w w:val="115"/>
          <w:sz w:val="25"/>
          <w:szCs w:val="25"/>
        </w:rPr>
        <w:t xml:space="preserve"> </w:t>
      </w:r>
      <w:r>
        <w:rPr>
          <w:color w:val="1A181A"/>
          <w:w w:val="115"/>
          <w:sz w:val="25"/>
          <w:szCs w:val="25"/>
        </w:rPr>
        <w:t>mladých</w:t>
      </w:r>
      <w:r>
        <w:rPr>
          <w:color w:val="1A181A"/>
          <w:spacing w:val="11"/>
          <w:w w:val="115"/>
          <w:sz w:val="25"/>
          <w:szCs w:val="25"/>
        </w:rPr>
        <w:t xml:space="preserve"> </w:t>
      </w:r>
      <w:r>
        <w:rPr>
          <w:color w:val="1A181A"/>
          <w:w w:val="115"/>
          <w:sz w:val="25"/>
          <w:szCs w:val="25"/>
        </w:rPr>
        <w:t>li­</w:t>
      </w:r>
      <w:r>
        <w:rPr>
          <w:color w:val="1A181A"/>
          <w:spacing w:val="-1"/>
          <w:w w:val="109"/>
          <w:sz w:val="25"/>
          <w:szCs w:val="25"/>
        </w:rPr>
        <w:t xml:space="preserve"> </w:t>
      </w:r>
      <w:r>
        <w:rPr>
          <w:color w:val="1A181A"/>
          <w:w w:val="115"/>
          <w:sz w:val="24"/>
          <w:szCs w:val="24"/>
        </w:rPr>
        <w:t xml:space="preserve">dí </w:t>
      </w:r>
      <w:r>
        <w:rPr>
          <w:color w:val="1A181A"/>
          <w:w w:val="115"/>
          <w:sz w:val="25"/>
          <w:szCs w:val="25"/>
        </w:rPr>
        <w:t>cez deň i v noci, v školách,</w:t>
      </w:r>
      <w:r>
        <w:rPr>
          <w:color w:val="1A181A"/>
          <w:spacing w:val="59"/>
          <w:w w:val="115"/>
          <w:sz w:val="25"/>
          <w:szCs w:val="25"/>
        </w:rPr>
        <w:t xml:space="preserve"> </w:t>
      </w:r>
      <w:r>
        <w:rPr>
          <w:color w:val="1A181A"/>
          <w:w w:val="115"/>
          <w:sz w:val="25"/>
          <w:szCs w:val="25"/>
        </w:rPr>
        <w:t>pri</w:t>
      </w:r>
      <w:r>
        <w:rPr>
          <w:color w:val="1A181A"/>
          <w:spacing w:val="35"/>
          <w:w w:val="115"/>
          <w:sz w:val="25"/>
          <w:szCs w:val="25"/>
        </w:rPr>
        <w:t xml:space="preserve"> </w:t>
      </w:r>
      <w:r>
        <w:rPr>
          <w:color w:val="1A181A"/>
          <w:w w:val="115"/>
          <w:sz w:val="25"/>
          <w:szCs w:val="25"/>
        </w:rPr>
        <w:t>pohre­</w:t>
      </w:r>
      <w:r>
        <w:rPr>
          <w:color w:val="1A181A"/>
          <w:w w:val="110"/>
          <w:sz w:val="25"/>
          <w:szCs w:val="25"/>
        </w:rPr>
        <w:t xml:space="preserve"> </w:t>
      </w:r>
      <w:r>
        <w:rPr>
          <w:color w:val="1A181A"/>
          <w:w w:val="115"/>
          <w:sz w:val="25"/>
          <w:szCs w:val="25"/>
        </w:rPr>
        <w:t xml:space="preserve">boch </w:t>
      </w:r>
      <w:r>
        <w:rPr>
          <w:color w:val="1A181A"/>
          <w:w w:val="115"/>
        </w:rPr>
        <w:t xml:space="preserve">i </w:t>
      </w:r>
      <w:r>
        <w:rPr>
          <w:color w:val="1A181A"/>
          <w:w w:val="115"/>
          <w:sz w:val="25"/>
          <w:szCs w:val="25"/>
        </w:rPr>
        <w:t>po skončení</w:t>
      </w:r>
      <w:r>
        <w:rPr>
          <w:color w:val="1A181A"/>
          <w:spacing w:val="47"/>
          <w:w w:val="115"/>
          <w:sz w:val="25"/>
          <w:szCs w:val="25"/>
        </w:rPr>
        <w:t xml:space="preserve"> </w:t>
      </w:r>
      <w:r>
        <w:rPr>
          <w:color w:val="1A181A"/>
          <w:w w:val="115"/>
          <w:sz w:val="25"/>
          <w:szCs w:val="25"/>
        </w:rPr>
        <w:t>bohoslužieb.</w:t>
      </w:r>
      <w:r>
        <w:rPr>
          <w:color w:val="1A181A"/>
          <w:spacing w:val="71"/>
          <w:w w:val="115"/>
          <w:sz w:val="25"/>
          <w:szCs w:val="25"/>
        </w:rPr>
        <w:t xml:space="preserve"> </w:t>
      </w:r>
      <w:r>
        <w:rPr>
          <w:color w:val="1A181A"/>
          <w:w w:val="115"/>
          <w:sz w:val="25"/>
          <w:szCs w:val="25"/>
        </w:rPr>
        <w:t>Trikrat</w:t>
      </w:r>
      <w:r>
        <w:rPr>
          <w:color w:val="1A181A"/>
          <w:spacing w:val="-1"/>
          <w:w w:val="121"/>
          <w:sz w:val="25"/>
          <w:szCs w:val="25"/>
        </w:rPr>
        <w:t xml:space="preserve"> </w:t>
      </w:r>
      <w:r>
        <w:rPr>
          <w:color w:val="1A181A"/>
          <w:w w:val="115"/>
          <w:sz w:val="25"/>
          <w:szCs w:val="25"/>
        </w:rPr>
        <w:t>sa usporiadala v Melitopole</w:t>
      </w:r>
      <w:r>
        <w:rPr>
          <w:color w:val="1A181A"/>
          <w:spacing w:val="-38"/>
          <w:w w:val="115"/>
          <w:sz w:val="25"/>
          <w:szCs w:val="25"/>
        </w:rPr>
        <w:t xml:space="preserve"> </w:t>
      </w:r>
      <w:r>
        <w:rPr>
          <w:color w:val="1A181A"/>
          <w:w w:val="115"/>
          <w:sz w:val="25"/>
          <w:szCs w:val="25"/>
        </w:rPr>
        <w:t>zábava,</w:t>
      </w:r>
      <w:r>
        <w:rPr>
          <w:color w:val="1A181A"/>
          <w:spacing w:val="39"/>
          <w:w w:val="115"/>
          <w:sz w:val="25"/>
          <w:szCs w:val="25"/>
        </w:rPr>
        <w:t xml:space="preserve"> </w:t>
      </w:r>
      <w:r>
        <w:rPr>
          <w:color w:val="1A181A"/>
          <w:w w:val="115"/>
          <w:sz w:val="24"/>
          <w:szCs w:val="24"/>
        </w:rPr>
        <w:t>kým</w:t>
      </w:r>
      <w:r>
        <w:rPr>
          <w:color w:val="1A181A"/>
          <w:w w:val="112"/>
          <w:sz w:val="24"/>
          <w:szCs w:val="24"/>
        </w:rPr>
        <w:t xml:space="preserve"> </w:t>
      </w:r>
      <w:r>
        <w:rPr>
          <w:color w:val="1A181A"/>
          <w:w w:val="115"/>
          <w:sz w:val="25"/>
          <w:szCs w:val="25"/>
        </w:rPr>
        <w:t xml:space="preserve">mládež vyšla </w:t>
      </w:r>
      <w:r>
        <w:rPr>
          <w:rFonts w:ascii="Arial" w:hAnsi="Arial" w:cs="Arial"/>
          <w:i/>
          <w:iCs/>
          <w:color w:val="1A181A"/>
          <w:w w:val="105"/>
          <w:sz w:val="24"/>
          <w:szCs w:val="24"/>
        </w:rPr>
        <w:t xml:space="preserve">z </w:t>
      </w:r>
      <w:r>
        <w:rPr>
          <w:color w:val="1A181A"/>
          <w:w w:val="115"/>
          <w:sz w:val="25"/>
          <w:szCs w:val="25"/>
        </w:rPr>
        <w:t>úkrytov a ked'</w:t>
      </w:r>
      <w:r>
        <w:rPr>
          <w:color w:val="1A181A"/>
          <w:spacing w:val="-3"/>
          <w:w w:val="115"/>
          <w:sz w:val="25"/>
          <w:szCs w:val="25"/>
        </w:rPr>
        <w:t xml:space="preserve"> </w:t>
      </w:r>
      <w:r>
        <w:rPr>
          <w:color w:val="1A181A"/>
          <w:w w:val="115"/>
          <w:sz w:val="25"/>
          <w:szCs w:val="25"/>
        </w:rPr>
        <w:t>hola</w:t>
      </w:r>
      <w:r>
        <w:rPr>
          <w:color w:val="1A181A"/>
          <w:spacing w:val="20"/>
          <w:w w:val="115"/>
          <w:sz w:val="25"/>
          <w:szCs w:val="25"/>
        </w:rPr>
        <w:t xml:space="preserve"> </w:t>
      </w:r>
      <w:r>
        <w:rPr>
          <w:color w:val="1A181A"/>
          <w:w w:val="115"/>
          <w:sz w:val="25"/>
          <w:szCs w:val="25"/>
        </w:rPr>
        <w:t>po</w:t>
      </w:r>
      <w:r>
        <w:rPr>
          <w:color w:val="1A181A"/>
          <w:w w:val="105"/>
          <w:sz w:val="25"/>
          <w:szCs w:val="25"/>
        </w:rPr>
        <w:t xml:space="preserve"> </w:t>
      </w:r>
      <w:r>
        <w:rPr>
          <w:color w:val="1A181A"/>
          <w:w w:val="115"/>
          <w:sz w:val="25"/>
          <w:szCs w:val="25"/>
        </w:rPr>
        <w:t>kope, už tu holi milicionári</w:t>
      </w:r>
      <w:r>
        <w:rPr>
          <w:color w:val="1A181A"/>
          <w:spacing w:val="-12"/>
          <w:w w:val="115"/>
          <w:sz w:val="25"/>
          <w:szCs w:val="25"/>
        </w:rPr>
        <w:t xml:space="preserve"> </w:t>
      </w:r>
      <w:r>
        <w:rPr>
          <w:color w:val="1A181A"/>
          <w:w w:val="115"/>
          <w:sz w:val="25"/>
          <w:szCs w:val="25"/>
        </w:rPr>
        <w:t>a</w:t>
      </w:r>
      <w:r>
        <w:rPr>
          <w:color w:val="1A181A"/>
          <w:spacing w:val="32"/>
          <w:w w:val="115"/>
          <w:sz w:val="25"/>
          <w:szCs w:val="25"/>
        </w:rPr>
        <w:t xml:space="preserve"> </w:t>
      </w:r>
      <w:r>
        <w:rPr>
          <w:color w:val="1A181A"/>
          <w:w w:val="115"/>
          <w:sz w:val="25"/>
          <w:szCs w:val="25"/>
        </w:rPr>
        <w:t>SS-mani.</w:t>
      </w:r>
      <w:r>
        <w:rPr>
          <w:color w:val="2D2A2F"/>
          <w:w w:val="115"/>
          <w:sz w:val="25"/>
          <w:szCs w:val="25"/>
        </w:rPr>
        <w:t>..</w:t>
      </w:r>
      <w:r>
        <w:rPr>
          <w:color w:val="2D2A2F"/>
          <w:w w:val="111"/>
          <w:sz w:val="25"/>
          <w:szCs w:val="25"/>
        </w:rPr>
        <w:t xml:space="preserve"> </w:t>
      </w:r>
      <w:r>
        <w:rPr>
          <w:color w:val="1A181A"/>
          <w:w w:val="115"/>
          <w:sz w:val="25"/>
          <w:szCs w:val="25"/>
        </w:rPr>
        <w:t>Zajatecká prax. Videi</w:t>
      </w:r>
      <w:r>
        <w:rPr>
          <w:color w:val="1A181A"/>
          <w:spacing w:val="47"/>
          <w:w w:val="115"/>
          <w:sz w:val="25"/>
          <w:szCs w:val="25"/>
        </w:rPr>
        <w:t xml:space="preserve"> </w:t>
      </w:r>
      <w:r>
        <w:rPr>
          <w:color w:val="1A181A"/>
          <w:w w:val="115"/>
          <w:sz w:val="25"/>
          <w:szCs w:val="25"/>
        </w:rPr>
        <w:t>som vykladanie</w:t>
      </w:r>
      <w:r>
        <w:rPr>
          <w:color w:val="1A181A"/>
          <w:w w:val="113"/>
          <w:sz w:val="25"/>
          <w:szCs w:val="25"/>
        </w:rPr>
        <w:t xml:space="preserve"> </w:t>
      </w:r>
      <w:r>
        <w:rPr>
          <w:color w:val="1A181A"/>
          <w:w w:val="115"/>
          <w:sz w:val="25"/>
          <w:szCs w:val="25"/>
        </w:rPr>
        <w:t xml:space="preserve">zajateckých transportov a </w:t>
      </w:r>
      <w:r>
        <w:rPr>
          <w:rFonts w:ascii="Arial" w:hAnsi="Arial" w:cs="Arial"/>
          <w:color w:val="1A181A"/>
          <w:w w:val="115"/>
          <w:sz w:val="24"/>
          <w:szCs w:val="24"/>
        </w:rPr>
        <w:t>v</w:t>
      </w:r>
      <w:r>
        <w:rPr>
          <w:rFonts w:ascii="Arial" w:hAnsi="Arial" w:cs="Arial"/>
          <w:color w:val="1A181A"/>
          <w:spacing w:val="-2"/>
          <w:w w:val="115"/>
          <w:sz w:val="24"/>
          <w:szCs w:val="24"/>
        </w:rPr>
        <w:t xml:space="preserve"> </w:t>
      </w:r>
      <w:r>
        <w:rPr>
          <w:color w:val="1A181A"/>
          <w:w w:val="115"/>
          <w:sz w:val="25"/>
          <w:szCs w:val="25"/>
        </w:rPr>
        <w:t>nich</w:t>
      </w:r>
      <w:r>
        <w:rPr>
          <w:color w:val="1A181A"/>
          <w:spacing w:val="26"/>
          <w:w w:val="115"/>
          <w:sz w:val="25"/>
          <w:szCs w:val="25"/>
        </w:rPr>
        <w:t xml:space="preserve"> </w:t>
      </w:r>
      <w:r>
        <w:rPr>
          <w:color w:val="1A181A"/>
          <w:w w:val="115"/>
          <w:sz w:val="25"/>
          <w:szCs w:val="25"/>
        </w:rPr>
        <w:t>polo­</w:t>
      </w:r>
      <w:r>
        <w:rPr>
          <w:color w:val="1A181A"/>
          <w:w w:val="110"/>
          <w:sz w:val="25"/>
          <w:szCs w:val="25"/>
        </w:rPr>
        <w:t xml:space="preserve"> </w:t>
      </w:r>
      <w:r>
        <w:rPr>
          <w:color w:val="1A181A"/>
          <w:w w:val="115"/>
          <w:sz w:val="25"/>
          <w:szCs w:val="25"/>
        </w:rPr>
        <w:t>mrtvých, hladom, špinou a</w:t>
      </w:r>
      <w:r>
        <w:rPr>
          <w:color w:val="1A181A"/>
          <w:spacing w:val="-41"/>
          <w:w w:val="115"/>
          <w:sz w:val="25"/>
          <w:szCs w:val="25"/>
        </w:rPr>
        <w:t xml:space="preserve"> </w:t>
      </w:r>
      <w:r>
        <w:rPr>
          <w:color w:val="1A181A"/>
          <w:w w:val="115"/>
          <w:sz w:val="25"/>
          <w:szCs w:val="25"/>
        </w:rPr>
        <w:t>zápachom</w:t>
      </w:r>
      <w:r>
        <w:rPr>
          <w:color w:val="1A181A"/>
          <w:spacing w:val="48"/>
          <w:w w:val="115"/>
          <w:sz w:val="25"/>
          <w:szCs w:val="25"/>
        </w:rPr>
        <w:t xml:space="preserve"> </w:t>
      </w:r>
      <w:r>
        <w:rPr>
          <w:color w:val="1A181A"/>
          <w:w w:val="115"/>
          <w:sz w:val="25"/>
          <w:szCs w:val="25"/>
        </w:rPr>
        <w:t>po­</w:t>
      </w:r>
      <w:r>
        <w:rPr>
          <w:color w:val="1A181A"/>
          <w:w w:val="105"/>
          <w:sz w:val="25"/>
          <w:szCs w:val="25"/>
        </w:rPr>
        <w:t xml:space="preserve"> </w:t>
      </w:r>
      <w:r>
        <w:rPr>
          <w:color w:val="1A181A"/>
          <w:w w:val="115"/>
          <w:sz w:val="25"/>
          <w:szCs w:val="25"/>
        </w:rPr>
        <w:t>lošialený</w:t>
      </w:r>
      <w:r>
        <w:rPr>
          <w:color w:val="1A181A"/>
          <w:w w:val="115"/>
          <w:sz w:val="25"/>
          <w:szCs w:val="25"/>
        </w:rPr>
        <w:t>ch  kostlivcov.  Ohryzané</w:t>
      </w:r>
      <w:r>
        <w:rPr>
          <w:color w:val="1A181A"/>
          <w:spacing w:val="68"/>
          <w:w w:val="115"/>
          <w:sz w:val="25"/>
          <w:szCs w:val="25"/>
        </w:rPr>
        <w:t xml:space="preserve"> </w:t>
      </w:r>
      <w:r>
        <w:rPr>
          <w:color w:val="1A181A"/>
          <w:w w:val="115"/>
          <w:sz w:val="25"/>
          <w:szCs w:val="25"/>
        </w:rPr>
        <w:t>mrtvo­</w:t>
      </w:r>
    </w:p>
    <w:p w14:paraId="1A2C8A3B" w14:textId="77777777" w:rsidR="008F5AB7" w:rsidRDefault="008F5AB7">
      <w:pPr>
        <w:pStyle w:val="Zkladntext"/>
        <w:kinsoku w:val="0"/>
        <w:overflowPunct w:val="0"/>
        <w:spacing w:line="270" w:lineRule="exact"/>
        <w:ind w:right="564"/>
        <w:jc w:val="right"/>
        <w:rPr>
          <w:color w:val="1A181A"/>
          <w:w w:val="115"/>
          <w:sz w:val="24"/>
          <w:szCs w:val="24"/>
        </w:rPr>
      </w:pPr>
      <w:r>
        <w:rPr>
          <w:color w:val="1A181A"/>
          <w:w w:val="115"/>
          <w:sz w:val="25"/>
          <w:szCs w:val="25"/>
        </w:rPr>
        <w:t xml:space="preserve">ly  </w:t>
      </w:r>
      <w:r>
        <w:rPr>
          <w:color w:val="1A181A"/>
          <w:spacing w:val="3"/>
          <w:w w:val="115"/>
          <w:sz w:val="25"/>
          <w:szCs w:val="25"/>
        </w:rPr>
        <w:t xml:space="preserve">neboly  </w:t>
      </w:r>
      <w:r>
        <w:rPr>
          <w:color w:val="1A181A"/>
          <w:w w:val="115"/>
          <w:sz w:val="25"/>
          <w:szCs w:val="25"/>
        </w:rPr>
        <w:t xml:space="preserve">vzácnosťou.  </w:t>
      </w:r>
      <w:r>
        <w:rPr>
          <w:color w:val="1A181A"/>
          <w:w w:val="115"/>
          <w:sz w:val="30"/>
          <w:szCs w:val="30"/>
        </w:rPr>
        <w:t>ú</w:t>
      </w:r>
      <w:r>
        <w:rPr>
          <w:color w:val="1A181A"/>
          <w:w w:val="115"/>
          <w:sz w:val="25"/>
          <w:szCs w:val="25"/>
        </w:rPr>
        <w:t xml:space="preserve">stupo é   </w:t>
      </w:r>
      <w:r>
        <w:rPr>
          <w:color w:val="1A181A"/>
          <w:w w:val="115"/>
          <w:sz w:val="24"/>
          <w:szCs w:val="24"/>
        </w:rPr>
        <w:t xml:space="preserve">estý </w:t>
      </w:r>
      <w:r>
        <w:rPr>
          <w:color w:val="1A181A"/>
          <w:spacing w:val="11"/>
          <w:w w:val="115"/>
          <w:sz w:val="24"/>
          <w:szCs w:val="24"/>
        </w:rPr>
        <w:t xml:space="preserve"> </w:t>
      </w:r>
      <w:r>
        <w:rPr>
          <w:color w:val="1A181A"/>
          <w:w w:val="115"/>
          <w:sz w:val="24"/>
          <w:szCs w:val="24"/>
        </w:rPr>
        <w:t>na</w:t>
      </w:r>
    </w:p>
    <w:p w14:paraId="39BFC02B" w14:textId="77777777" w:rsidR="008F5AB7" w:rsidRDefault="008F5AB7">
      <w:pPr>
        <w:pStyle w:val="Zkladntext"/>
        <w:kinsoku w:val="0"/>
        <w:overflowPunct w:val="0"/>
        <w:spacing w:before="2" w:line="216" w:lineRule="auto"/>
        <w:ind w:left="332" w:right="583" w:firstLine="7"/>
        <w:jc w:val="both"/>
        <w:rPr>
          <w:color w:val="1A181A"/>
          <w:sz w:val="25"/>
          <w:szCs w:val="25"/>
        </w:rPr>
      </w:pPr>
      <w:r>
        <w:rPr>
          <w:color w:val="1A181A"/>
          <w:w w:val="115"/>
          <w:sz w:val="25"/>
          <w:szCs w:val="25"/>
        </w:rPr>
        <w:t>Kaukaze boly posiate polonahym1 mrtvo­ lami so strel'ou v tyle, videi som zbytk peších zajateckých transp?rtov</w:t>
      </w:r>
      <w:r>
        <w:rPr>
          <w:color w:val="5D595B"/>
          <w:w w:val="115"/>
          <w:sz w:val="25"/>
          <w:szCs w:val="25"/>
        </w:rPr>
        <w:t>.</w:t>
      </w:r>
      <w:r>
        <w:rPr>
          <w:color w:val="1A181A"/>
          <w:w w:val="115"/>
          <w:sz w:val="25"/>
          <w:szCs w:val="25"/>
        </w:rPr>
        <w:t xml:space="preserve">, </w:t>
      </w:r>
      <w:r>
        <w:rPr>
          <w:color w:val="1A181A"/>
          <w:sz w:val="25"/>
          <w:szCs w:val="25"/>
        </w:rPr>
        <w:t>3oJ že ne</w:t>
      </w:r>
    </w:p>
    <w:p w14:paraId="0C3BF715" w14:textId="77777777" w:rsidR="008F5AB7" w:rsidRDefault="008F5AB7">
      <w:pPr>
        <w:pStyle w:val="Zkladntext"/>
        <w:kinsoku w:val="0"/>
        <w:overflowPunct w:val="0"/>
        <w:ind w:left="188"/>
        <w:rPr>
          <w:color w:val="1A181A"/>
          <w:w w:val="93"/>
          <w:sz w:val="25"/>
          <w:szCs w:val="25"/>
        </w:rPr>
      </w:pPr>
      <w:r>
        <w:rPr>
          <w:color w:val="1A181A"/>
          <w:w w:val="93"/>
          <w:sz w:val="25"/>
          <w:szCs w:val="25"/>
        </w:rPr>
        <w:t>z</w:t>
      </w:r>
    </w:p>
    <w:p w14:paraId="7382A2B6" w14:textId="77777777" w:rsidR="008F5AB7" w:rsidRDefault="008F5AB7">
      <w:pPr>
        <w:pStyle w:val="Zkladntext"/>
        <w:kinsoku w:val="0"/>
        <w:overflowPunct w:val="0"/>
        <w:ind w:left="188"/>
        <w:rPr>
          <w:color w:val="1A181A"/>
          <w:w w:val="93"/>
          <w:sz w:val="25"/>
          <w:szCs w:val="25"/>
        </w:rPr>
        <w:sectPr w:rsidR="00000000">
          <w:type w:val="continuous"/>
          <w:pgSz w:w="11910" w:h="16850"/>
          <w:pgMar w:top="1200" w:right="0" w:bottom="280" w:left="80" w:header="708" w:footer="708" w:gutter="0"/>
          <w:cols w:num="2" w:space="708" w:equalWidth="0">
            <w:col w:w="5932" w:space="40"/>
            <w:col w:w="5858"/>
          </w:cols>
          <w:noEndnote/>
        </w:sectPr>
      </w:pPr>
    </w:p>
    <w:p w14:paraId="75A92842" w14:textId="77777777" w:rsidR="008F5AB7" w:rsidRDefault="008F5AB7">
      <w:pPr>
        <w:pStyle w:val="Zkladntext"/>
        <w:kinsoku w:val="0"/>
        <w:overflowPunct w:val="0"/>
        <w:spacing w:line="115" w:lineRule="exact"/>
        <w:ind w:left="449"/>
        <w:rPr>
          <w:b/>
          <w:bCs/>
          <w:color w:val="1A181A"/>
          <w:w w:val="115"/>
          <w:sz w:val="28"/>
          <w:szCs w:val="28"/>
        </w:rPr>
      </w:pPr>
      <w:r>
        <w:rPr>
          <w:color w:val="1A181A"/>
          <w:w w:val="105"/>
          <w:sz w:val="27"/>
          <w:szCs w:val="27"/>
        </w:rPr>
        <w:t xml:space="preserve">spra_vu.  </w:t>
      </w:r>
      <w:r>
        <w:rPr>
          <w:color w:val="1A181A"/>
          <w:w w:val="115"/>
          <w:sz w:val="25"/>
          <w:szCs w:val="25"/>
        </w:rPr>
        <w:t>Naopak,  ruský  človek  bol</w:t>
      </w:r>
      <w:r>
        <w:rPr>
          <w:color w:val="1A181A"/>
          <w:spacing w:val="43"/>
          <w:w w:val="115"/>
          <w:sz w:val="25"/>
          <w:szCs w:val="25"/>
        </w:rPr>
        <w:t xml:space="preserve"> </w:t>
      </w:r>
      <w:r>
        <w:rPr>
          <w:b/>
          <w:bCs/>
          <w:color w:val="1A181A"/>
          <w:w w:val="115"/>
          <w:sz w:val="28"/>
          <w:szCs w:val="28"/>
        </w:rPr>
        <w:t>Nem­</w:t>
      </w:r>
    </w:p>
    <w:p w14:paraId="757A6DD3" w14:textId="77777777" w:rsidR="008F5AB7" w:rsidRDefault="008F5AB7">
      <w:pPr>
        <w:pStyle w:val="Zkladntext"/>
        <w:kinsoku w:val="0"/>
        <w:overflowPunct w:val="0"/>
        <w:spacing w:line="276" w:lineRule="exact"/>
        <w:ind w:left="456"/>
        <w:rPr>
          <w:color w:val="1A181A"/>
          <w:w w:val="115"/>
          <w:sz w:val="28"/>
          <w:szCs w:val="28"/>
        </w:rPr>
      </w:pPr>
      <w:r>
        <w:rPr>
          <w:color w:val="1A181A"/>
          <w:w w:val="115"/>
          <w:sz w:val="27"/>
          <w:szCs w:val="27"/>
        </w:rPr>
        <w:t xml:space="preserve">cami </w:t>
      </w:r>
      <w:r>
        <w:rPr>
          <w:color w:val="1A181A"/>
          <w:spacing w:val="77"/>
          <w:w w:val="115"/>
          <w:sz w:val="27"/>
          <w:szCs w:val="27"/>
        </w:rPr>
        <w:t xml:space="preserve"> </w:t>
      </w:r>
      <w:r>
        <w:rPr>
          <w:color w:val="1A181A"/>
          <w:w w:val="115"/>
          <w:sz w:val="25"/>
          <w:szCs w:val="25"/>
        </w:rPr>
        <w:t>proste   anulovaný   ako   človek,</w:t>
      </w:r>
      <w:r>
        <w:rPr>
          <w:color w:val="1A181A"/>
          <w:spacing w:val="21"/>
          <w:w w:val="115"/>
          <w:sz w:val="25"/>
          <w:szCs w:val="25"/>
        </w:rPr>
        <w:t xml:space="preserve"> </w:t>
      </w:r>
      <w:r>
        <w:rPr>
          <w:color w:val="1A181A"/>
          <w:w w:val="115"/>
          <w:sz w:val="28"/>
          <w:szCs w:val="28"/>
        </w:rPr>
        <w:t>ob­</w:t>
      </w:r>
    </w:p>
    <w:p w14:paraId="74D42F9C" w14:textId="77777777" w:rsidR="008F5AB7" w:rsidRDefault="008F5AB7">
      <w:pPr>
        <w:pStyle w:val="Zkladntext"/>
        <w:kinsoku w:val="0"/>
        <w:overflowPunct w:val="0"/>
        <w:spacing w:line="36" w:lineRule="exact"/>
        <w:ind w:left="452"/>
        <w:rPr>
          <w:color w:val="1A181A"/>
          <w:w w:val="115"/>
          <w:sz w:val="25"/>
          <w:szCs w:val="25"/>
        </w:rPr>
      </w:pPr>
      <w:r>
        <w:rPr>
          <w:color w:val="1A181A"/>
          <w:w w:val="115"/>
          <w:sz w:val="27"/>
          <w:szCs w:val="27"/>
        </w:rPr>
        <w:t xml:space="preserve">can, a  </w:t>
      </w:r>
      <w:r>
        <w:rPr>
          <w:color w:val="1A181A"/>
          <w:w w:val="115"/>
          <w:sz w:val="25"/>
          <w:szCs w:val="25"/>
        </w:rPr>
        <w:t xml:space="preserve">Rus.  Vojenská   správa </w:t>
      </w:r>
      <w:r>
        <w:rPr>
          <w:color w:val="1A181A"/>
          <w:spacing w:val="8"/>
          <w:w w:val="115"/>
          <w:sz w:val="25"/>
          <w:szCs w:val="25"/>
        </w:rPr>
        <w:t xml:space="preserve"> </w:t>
      </w:r>
      <w:r>
        <w:rPr>
          <w:color w:val="1A181A"/>
          <w:w w:val="115"/>
          <w:sz w:val="25"/>
          <w:szCs w:val="25"/>
        </w:rPr>
        <w:t>disponovala</w:t>
      </w:r>
    </w:p>
    <w:p w14:paraId="0B336C89" w14:textId="77777777" w:rsidR="008F5AB7" w:rsidRDefault="008F5AB7">
      <w:pPr>
        <w:pStyle w:val="Zkladntext"/>
        <w:tabs>
          <w:tab w:val="left" w:pos="4292"/>
        </w:tabs>
        <w:kinsoku w:val="0"/>
        <w:overflowPunct w:val="0"/>
        <w:spacing w:line="22" w:lineRule="exact"/>
        <w:ind w:left="261"/>
        <w:jc w:val="center"/>
        <w:rPr>
          <w:color w:val="1A181A"/>
          <w:w w:val="120"/>
          <w:sz w:val="25"/>
          <w:szCs w:val="25"/>
        </w:rPr>
      </w:pPr>
      <w:r>
        <w:rPr>
          <w:sz w:val="24"/>
          <w:szCs w:val="24"/>
        </w:rPr>
        <w:br w:type="column"/>
      </w:r>
      <w:r>
        <w:rPr>
          <w:color w:val="1A181A"/>
          <w:w w:val="120"/>
          <w:sz w:val="25"/>
          <w:szCs w:val="25"/>
        </w:rPr>
        <w:t>bosých neborákov,</w:t>
      </w:r>
      <w:r>
        <w:rPr>
          <w:color w:val="1A181A"/>
          <w:spacing w:val="38"/>
          <w:w w:val="120"/>
          <w:sz w:val="25"/>
          <w:szCs w:val="25"/>
        </w:rPr>
        <w:t xml:space="preserve"> </w:t>
      </w:r>
      <w:r>
        <w:rPr>
          <w:color w:val="1A181A"/>
          <w:w w:val="120"/>
          <w:sz w:val="25"/>
          <w:szCs w:val="25"/>
        </w:rPr>
        <w:t>oduilych.</w:t>
      </w:r>
      <w:r>
        <w:rPr>
          <w:color w:val="1A181A"/>
          <w:spacing w:val="-38"/>
          <w:w w:val="120"/>
          <w:sz w:val="25"/>
          <w:szCs w:val="25"/>
        </w:rPr>
        <w:t xml:space="preserve"> </w:t>
      </w:r>
      <w:r>
        <w:rPr>
          <w:color w:val="1A181A"/>
          <w:w w:val="120"/>
          <w:sz w:val="25"/>
          <w:szCs w:val="25"/>
        </w:rPr>
        <w:t>od</w:t>
      </w:r>
      <w:r>
        <w:rPr>
          <w:color w:val="1A181A"/>
          <w:w w:val="120"/>
          <w:sz w:val="25"/>
          <w:szCs w:val="25"/>
        </w:rPr>
        <w:tab/>
        <w:t xml:space="preserve">lad </w:t>
      </w:r>
      <w:r>
        <w:rPr>
          <w:color w:val="1A181A"/>
          <w:spacing w:val="30"/>
          <w:w w:val="120"/>
          <w:sz w:val="25"/>
          <w:szCs w:val="25"/>
        </w:rPr>
        <w:t xml:space="preserve"> </w:t>
      </w:r>
      <w:r>
        <w:rPr>
          <w:color w:val="1A181A"/>
          <w:w w:val="120"/>
          <w:sz w:val="25"/>
          <w:szCs w:val="25"/>
        </w:rPr>
        <w:t>.</w:t>
      </w:r>
    </w:p>
    <w:p w14:paraId="4ED776CC" w14:textId="77777777" w:rsidR="008F5AB7" w:rsidRDefault="008F5AB7">
      <w:pPr>
        <w:pStyle w:val="Zkladntext"/>
        <w:kinsoku w:val="0"/>
        <w:overflowPunct w:val="0"/>
        <w:spacing w:line="186" w:lineRule="exact"/>
        <w:ind w:left="560"/>
        <w:rPr>
          <w:color w:val="1A181A"/>
          <w:w w:val="115"/>
          <w:sz w:val="25"/>
          <w:szCs w:val="25"/>
        </w:rPr>
      </w:pPr>
      <w:r>
        <w:rPr>
          <w:color w:val="1A181A"/>
          <w:w w:val="115"/>
          <w:sz w:val="25"/>
          <w:szCs w:val="25"/>
        </w:rPr>
        <w:t xml:space="preserve">ookrytých  vyrážkami, </w:t>
      </w:r>
      <w:r>
        <w:rPr>
          <w:color w:val="1A181A"/>
          <w:w w:val="115"/>
          <w:sz w:val="24"/>
          <w:szCs w:val="24"/>
        </w:rPr>
        <w:t xml:space="preserve">s </w:t>
      </w:r>
      <w:r>
        <w:rPr>
          <w:color w:val="1A181A"/>
          <w:w w:val="115"/>
          <w:sz w:val="25"/>
          <w:szCs w:val="25"/>
        </w:rPr>
        <w:t>om zlma_n:1  ro</w:t>
      </w:r>
      <w:r>
        <w:rPr>
          <w:color w:val="1A181A"/>
          <w:spacing w:val="17"/>
          <w:w w:val="115"/>
          <w:sz w:val="25"/>
          <w:szCs w:val="25"/>
        </w:rPr>
        <w:t xml:space="preserve"> </w:t>
      </w:r>
      <w:r>
        <w:rPr>
          <w:color w:val="1A181A"/>
          <w:w w:val="115"/>
          <w:sz w:val="25"/>
          <w:szCs w:val="25"/>
        </w:rPr>
        <w:t>­</w:t>
      </w:r>
    </w:p>
    <w:p w14:paraId="3AF53E56" w14:textId="77777777" w:rsidR="008F5AB7" w:rsidRDefault="008F5AB7">
      <w:pPr>
        <w:pStyle w:val="Zkladntext"/>
        <w:tabs>
          <w:tab w:val="left" w:pos="871"/>
        </w:tabs>
        <w:kinsoku w:val="0"/>
        <w:overflowPunct w:val="0"/>
        <w:spacing w:line="241" w:lineRule="exact"/>
        <w:ind w:left="449"/>
        <w:rPr>
          <w:color w:val="1A181A"/>
          <w:sz w:val="25"/>
          <w:szCs w:val="25"/>
        </w:rPr>
      </w:pPr>
      <w:r>
        <w:rPr>
          <w:rFonts w:ascii="Arial" w:hAnsi="Arial" w:cs="Arial"/>
          <w:color w:val="1A181A"/>
          <w:sz w:val="34"/>
          <w:szCs w:val="34"/>
        </w:rPr>
        <w:t>h</w:t>
      </w:r>
      <w:r>
        <w:rPr>
          <w:rFonts w:ascii="Arial" w:hAnsi="Arial" w:cs="Arial"/>
          <w:color w:val="1A181A"/>
          <w:sz w:val="34"/>
          <w:szCs w:val="34"/>
        </w:rPr>
        <w:tab/>
        <w:t xml:space="preserve">.   </w:t>
      </w:r>
      <w:r>
        <w:rPr>
          <w:color w:val="1A181A"/>
          <w:sz w:val="25"/>
          <w:szCs w:val="25"/>
        </w:rPr>
        <w:t>anými   nohami.   SS-mam   a</w:t>
      </w:r>
      <w:r>
        <w:rPr>
          <w:color w:val="1A181A"/>
          <w:spacing w:val="46"/>
          <w:sz w:val="25"/>
          <w:szCs w:val="25"/>
        </w:rPr>
        <w:t xml:space="preserve"> </w:t>
      </w:r>
      <w:r>
        <w:rPr>
          <w:color w:val="1A181A"/>
          <w:sz w:val="25"/>
          <w:szCs w:val="25"/>
        </w:rPr>
        <w:t>md1c10na-</w:t>
      </w:r>
    </w:p>
    <w:p w14:paraId="6D6534FE" w14:textId="77777777" w:rsidR="008F5AB7" w:rsidRDefault="008F5AB7">
      <w:pPr>
        <w:pStyle w:val="Zkladntext"/>
        <w:tabs>
          <w:tab w:val="left" w:pos="871"/>
        </w:tabs>
        <w:kinsoku w:val="0"/>
        <w:overflowPunct w:val="0"/>
        <w:spacing w:line="241" w:lineRule="exact"/>
        <w:ind w:left="449"/>
        <w:rPr>
          <w:color w:val="1A181A"/>
          <w:sz w:val="25"/>
          <w:szCs w:val="25"/>
        </w:rPr>
        <w:sectPr w:rsidR="00000000">
          <w:type w:val="continuous"/>
          <w:pgSz w:w="11910" w:h="16850"/>
          <w:pgMar w:top="1200" w:right="0" w:bottom="280" w:left="80" w:header="708" w:footer="708" w:gutter="0"/>
          <w:cols w:num="2" w:space="708" w:equalWidth="0">
            <w:col w:w="5671" w:space="67"/>
            <w:col w:w="6092"/>
          </w:cols>
          <w:noEndnote/>
        </w:sectPr>
      </w:pPr>
    </w:p>
    <w:p w14:paraId="5EAEE69D" w14:textId="77777777" w:rsidR="008F5AB7" w:rsidRDefault="008F5AB7">
      <w:pPr>
        <w:pStyle w:val="Zkladntext"/>
        <w:kinsoku w:val="0"/>
        <w:overflowPunct w:val="0"/>
        <w:spacing w:before="201" w:line="34" w:lineRule="exact"/>
        <w:ind w:left="683"/>
        <w:rPr>
          <w:color w:val="1A181A"/>
          <w:w w:val="115"/>
          <w:sz w:val="25"/>
          <w:szCs w:val="25"/>
        </w:rPr>
      </w:pPr>
      <w:r>
        <w:rPr>
          <w:color w:val="1A181A"/>
          <w:w w:val="115"/>
        </w:rPr>
        <w:t xml:space="preserve">nim </w:t>
      </w:r>
      <w:r>
        <w:rPr>
          <w:color w:val="1A181A"/>
          <w:w w:val="115"/>
          <w:sz w:val="25"/>
          <w:szCs w:val="25"/>
        </w:rPr>
        <w:t xml:space="preserve">ako </w:t>
      </w:r>
      <w:r>
        <w:rPr>
          <w:color w:val="1A181A"/>
          <w:w w:val="115"/>
        </w:rPr>
        <w:t xml:space="preserve">s </w:t>
      </w:r>
      <w:r>
        <w:rPr>
          <w:color w:val="1A181A"/>
          <w:w w:val="115"/>
          <w:sz w:val="25"/>
          <w:szCs w:val="25"/>
        </w:rPr>
        <w:t>mrtv)·m predn1etom. Vízia</w:t>
      </w:r>
    </w:p>
    <w:p w14:paraId="76D1F610" w14:textId="77777777" w:rsidR="008F5AB7" w:rsidRDefault="008F5AB7">
      <w:pPr>
        <w:pStyle w:val="Zkladntext"/>
        <w:tabs>
          <w:tab w:val="left" w:pos="2382"/>
        </w:tabs>
        <w:kinsoku w:val="0"/>
        <w:overflowPunct w:val="0"/>
        <w:spacing w:line="235" w:lineRule="exact"/>
        <w:ind w:left="656"/>
        <w:rPr>
          <w:rFonts w:ascii="Arial" w:hAnsi="Arial" w:cs="Arial"/>
          <w:color w:val="1A181A"/>
          <w:spacing w:val="-1"/>
          <w:w w:val="108"/>
          <w:sz w:val="17"/>
          <w:szCs w:val="17"/>
        </w:rPr>
      </w:pPr>
      <w:r>
        <w:rPr>
          <w:sz w:val="24"/>
          <w:szCs w:val="24"/>
        </w:rPr>
        <w:br w:type="column"/>
      </w:r>
      <w:r>
        <w:rPr>
          <w:rFonts w:ascii="Arial" w:hAnsi="Arial" w:cs="Arial"/>
          <w:b/>
          <w:bCs/>
          <w:color w:val="1A181A"/>
          <w:spacing w:val="-1"/>
          <w:w w:val="108"/>
          <w:position w:val="-9"/>
          <w:sz w:val="16"/>
          <w:szCs w:val="16"/>
        </w:rPr>
        <w:t>r</w:t>
      </w:r>
      <w:r>
        <w:rPr>
          <w:rFonts w:ascii="Arial" w:hAnsi="Arial" w:cs="Arial"/>
          <w:b/>
          <w:bCs/>
          <w:color w:val="1A181A"/>
          <w:spacing w:val="-48"/>
          <w:w w:val="108"/>
          <w:position w:val="-9"/>
          <w:sz w:val="16"/>
          <w:szCs w:val="16"/>
        </w:rPr>
        <w:t>1</w:t>
      </w:r>
      <w:r>
        <w:rPr>
          <w:color w:val="1A181A"/>
          <w:w w:val="72"/>
          <w:sz w:val="25"/>
          <w:szCs w:val="25"/>
        </w:rPr>
        <w:t>.nh1</w:t>
      </w:r>
      <w:r>
        <w:rPr>
          <w:color w:val="1A181A"/>
          <w:spacing w:val="-34"/>
          <w:w w:val="72"/>
          <w:sz w:val="25"/>
          <w:szCs w:val="25"/>
        </w:rPr>
        <w:t>s</w:t>
      </w:r>
      <w:r>
        <w:rPr>
          <w:rFonts w:ascii="Arial" w:hAnsi="Arial" w:cs="Arial"/>
          <w:b/>
          <w:bCs/>
          <w:color w:val="1A181A"/>
          <w:spacing w:val="-1"/>
          <w:w w:val="108"/>
          <w:position w:val="-9"/>
          <w:sz w:val="22"/>
          <w:szCs w:val="22"/>
        </w:rPr>
        <w:t>n</w:t>
      </w:r>
      <w:r>
        <w:rPr>
          <w:rFonts w:ascii="Arial" w:hAnsi="Arial" w:cs="Arial"/>
          <w:b/>
          <w:bCs/>
          <w:color w:val="1A181A"/>
          <w:spacing w:val="14"/>
          <w:w w:val="108"/>
          <w:position w:val="-9"/>
          <w:sz w:val="22"/>
          <w:szCs w:val="22"/>
        </w:rPr>
        <w:t>a</w:t>
      </w:r>
      <w:r>
        <w:rPr>
          <w:color w:val="1A181A"/>
          <w:w w:val="73"/>
          <w:sz w:val="28"/>
          <w:szCs w:val="28"/>
        </w:rPr>
        <w:t>1</w:t>
      </w:r>
      <w:r>
        <w:rPr>
          <w:color w:val="1A181A"/>
          <w:spacing w:val="-68"/>
          <w:w w:val="73"/>
          <w:sz w:val="28"/>
          <w:szCs w:val="28"/>
        </w:rPr>
        <w:t>·</w:t>
      </w:r>
      <w:r>
        <w:rPr>
          <w:b/>
          <w:bCs/>
          <w:color w:val="1A181A"/>
          <w:w w:val="94"/>
          <w:position w:val="-9"/>
          <w:sz w:val="18"/>
          <w:szCs w:val="18"/>
        </w:rPr>
        <w:t>1</w:t>
      </w:r>
      <w:r>
        <w:rPr>
          <w:b/>
          <w:bCs/>
          <w:color w:val="1A181A"/>
          <w:position w:val="-9"/>
          <w:sz w:val="18"/>
          <w:szCs w:val="18"/>
        </w:rPr>
        <w:t xml:space="preserve">  </w:t>
      </w:r>
      <w:r>
        <w:rPr>
          <w:b/>
          <w:bCs/>
          <w:color w:val="1A181A"/>
          <w:spacing w:val="-12"/>
          <w:position w:val="-9"/>
          <w:sz w:val="18"/>
          <w:szCs w:val="18"/>
        </w:rPr>
        <w:t xml:space="preserve"> </w:t>
      </w:r>
      <w:r>
        <w:rPr>
          <w:color w:val="1A181A"/>
          <w:spacing w:val="-1"/>
          <w:w w:val="73"/>
          <w:sz w:val="25"/>
          <w:szCs w:val="25"/>
        </w:rPr>
        <w:t>t</w:t>
      </w:r>
      <w:r>
        <w:rPr>
          <w:color w:val="1A181A"/>
          <w:spacing w:val="-24"/>
          <w:w w:val="73"/>
          <w:sz w:val="25"/>
          <w:szCs w:val="25"/>
        </w:rPr>
        <w:t>·</w:t>
      </w:r>
      <w:r>
        <w:rPr>
          <w:rFonts w:ascii="Arial" w:hAnsi="Arial" w:cs="Arial"/>
          <w:b/>
          <w:bCs/>
          <w:color w:val="1A181A"/>
          <w:spacing w:val="-1"/>
          <w:w w:val="81"/>
          <w:position w:val="-9"/>
          <w:sz w:val="22"/>
          <w:szCs w:val="22"/>
        </w:rPr>
        <w:t>1</w:t>
      </w:r>
      <w:r>
        <w:rPr>
          <w:rFonts w:ascii="Arial" w:hAnsi="Arial" w:cs="Arial"/>
          <w:b/>
          <w:bCs/>
          <w:color w:val="1A181A"/>
          <w:w w:val="81"/>
          <w:position w:val="-9"/>
          <w:sz w:val="22"/>
          <w:szCs w:val="22"/>
        </w:rPr>
        <w:t>e</w:t>
      </w:r>
      <w:r>
        <w:rPr>
          <w:rFonts w:ascii="Arial" w:hAnsi="Arial" w:cs="Arial"/>
          <w:b/>
          <w:bCs/>
          <w:color w:val="1A181A"/>
          <w:spacing w:val="-39"/>
          <w:position w:val="-9"/>
          <w:sz w:val="22"/>
          <w:szCs w:val="22"/>
        </w:rPr>
        <w:t xml:space="preserve"> </w:t>
      </w:r>
      <w:r>
        <w:rPr>
          <w:color w:val="1A181A"/>
          <w:spacing w:val="-1"/>
          <w:w w:val="73"/>
          <w:sz w:val="25"/>
          <w:szCs w:val="25"/>
        </w:rPr>
        <w:t>t</w:t>
      </w:r>
      <w:r>
        <w:rPr>
          <w:color w:val="1A181A"/>
          <w:w w:val="73"/>
          <w:sz w:val="25"/>
          <w:szCs w:val="25"/>
        </w:rPr>
        <w:t>o</w:t>
      </w:r>
      <w:r>
        <w:rPr>
          <w:color w:val="1A181A"/>
          <w:sz w:val="25"/>
          <w:szCs w:val="25"/>
        </w:rPr>
        <w:tab/>
      </w:r>
      <w:r>
        <w:rPr>
          <w:color w:val="1A181A"/>
          <w:spacing w:val="-1"/>
          <w:w w:val="116"/>
          <w:sz w:val="25"/>
          <w:szCs w:val="25"/>
        </w:rPr>
        <w:t>l'udsk</w:t>
      </w:r>
      <w:r>
        <w:rPr>
          <w:color w:val="1A181A"/>
          <w:w w:val="116"/>
          <w:sz w:val="25"/>
          <w:szCs w:val="25"/>
        </w:rPr>
        <w:t>é</w:t>
      </w:r>
      <w:r>
        <w:rPr>
          <w:color w:val="1A181A"/>
          <w:sz w:val="25"/>
          <w:szCs w:val="25"/>
        </w:rPr>
        <w:t xml:space="preserve"> </w:t>
      </w:r>
      <w:r>
        <w:rPr>
          <w:color w:val="1A181A"/>
          <w:spacing w:val="-9"/>
          <w:sz w:val="25"/>
          <w:szCs w:val="25"/>
        </w:rPr>
        <w:t xml:space="preserve"> </w:t>
      </w:r>
      <w:r>
        <w:rPr>
          <w:color w:val="1A181A"/>
          <w:spacing w:val="-1"/>
          <w:w w:val="117"/>
          <w:sz w:val="25"/>
          <w:szCs w:val="25"/>
        </w:rPr>
        <w:t>trosk</w:t>
      </w:r>
      <w:r>
        <w:rPr>
          <w:color w:val="1A181A"/>
          <w:spacing w:val="16"/>
          <w:w w:val="117"/>
          <w:sz w:val="25"/>
          <w:szCs w:val="25"/>
        </w:rPr>
        <w:t>y</w:t>
      </w:r>
      <w:r>
        <w:rPr>
          <w:rFonts w:ascii="Arial" w:hAnsi="Arial" w:cs="Arial"/>
          <w:color w:val="1A181A"/>
          <w:w w:val="81"/>
          <w:position w:val="-9"/>
          <w:sz w:val="22"/>
          <w:szCs w:val="22"/>
        </w:rPr>
        <w:t>'</w:t>
      </w:r>
      <w:r>
        <w:rPr>
          <w:rFonts w:ascii="Arial" w:hAnsi="Arial" w:cs="Arial"/>
          <w:color w:val="1A181A"/>
          <w:position w:val="-9"/>
          <w:sz w:val="22"/>
          <w:szCs w:val="22"/>
        </w:rPr>
        <w:t xml:space="preserve"> </w:t>
      </w:r>
      <w:r>
        <w:rPr>
          <w:rFonts w:ascii="Arial" w:hAnsi="Arial" w:cs="Arial"/>
          <w:color w:val="1A181A"/>
          <w:spacing w:val="17"/>
          <w:position w:val="-9"/>
          <w:sz w:val="22"/>
          <w:szCs w:val="22"/>
        </w:rPr>
        <w:t xml:space="preserve"> </w:t>
      </w:r>
      <w:r>
        <w:rPr>
          <w:color w:val="1A181A"/>
          <w:spacing w:val="-1"/>
          <w:w w:val="108"/>
          <w:sz w:val="25"/>
          <w:szCs w:val="25"/>
        </w:rPr>
        <w:t>led</w:t>
      </w:r>
      <w:r>
        <w:rPr>
          <w:color w:val="1A181A"/>
          <w:spacing w:val="-48"/>
          <w:w w:val="108"/>
          <w:sz w:val="25"/>
          <w:szCs w:val="25"/>
        </w:rPr>
        <w:t>v</w:t>
      </w:r>
      <w:r>
        <w:rPr>
          <w:rFonts w:ascii="Arial" w:hAnsi="Arial" w:cs="Arial"/>
          <w:color w:val="2D2A2F"/>
          <w:spacing w:val="-2"/>
          <w:w w:val="81"/>
          <w:position w:val="-9"/>
          <w:sz w:val="22"/>
          <w:szCs w:val="22"/>
        </w:rPr>
        <w:t>.</w:t>
      </w:r>
      <w:r>
        <w:rPr>
          <w:color w:val="1A181A"/>
          <w:w w:val="108"/>
          <w:sz w:val="25"/>
          <w:szCs w:val="25"/>
        </w:rPr>
        <w:t>a</w:t>
      </w:r>
      <w:r>
        <w:rPr>
          <w:color w:val="1A181A"/>
          <w:sz w:val="25"/>
          <w:szCs w:val="25"/>
        </w:rPr>
        <w:t xml:space="preserve"> </w:t>
      </w:r>
      <w:r>
        <w:rPr>
          <w:color w:val="1A181A"/>
          <w:spacing w:val="-7"/>
          <w:sz w:val="25"/>
          <w:szCs w:val="25"/>
        </w:rPr>
        <w:t xml:space="preserve"> </w:t>
      </w:r>
      <w:r>
        <w:rPr>
          <w:color w:val="1A181A"/>
          <w:spacing w:val="-8"/>
          <w:w w:val="108"/>
          <w:sz w:val="25"/>
          <w:szCs w:val="25"/>
        </w:rPr>
        <w:t>s</w:t>
      </w:r>
      <w:r>
        <w:rPr>
          <w:color w:val="1A181A"/>
          <w:spacing w:val="-125"/>
          <w:w w:val="108"/>
          <w:sz w:val="25"/>
          <w:szCs w:val="25"/>
        </w:rPr>
        <w:t>a</w:t>
      </w:r>
      <w:r>
        <w:rPr>
          <w:rFonts w:ascii="Arial" w:hAnsi="Arial" w:cs="Arial"/>
          <w:color w:val="3D3B3F"/>
          <w:spacing w:val="13"/>
          <w:w w:val="82"/>
          <w:position w:val="-9"/>
          <w:sz w:val="22"/>
          <w:szCs w:val="22"/>
        </w:rPr>
        <w:t>,</w:t>
      </w:r>
      <w:r>
        <w:rPr>
          <w:rFonts w:ascii="Arial" w:hAnsi="Arial" w:cs="Arial"/>
          <w:color w:val="1A181A"/>
          <w:w w:val="81"/>
          <w:position w:val="-9"/>
          <w:sz w:val="22"/>
          <w:szCs w:val="22"/>
        </w:rPr>
        <w:t>.</w:t>
      </w:r>
      <w:r>
        <w:rPr>
          <w:rFonts w:ascii="Arial" w:hAnsi="Arial" w:cs="Arial"/>
          <w:color w:val="1A181A"/>
          <w:position w:val="-9"/>
          <w:sz w:val="22"/>
          <w:szCs w:val="22"/>
        </w:rPr>
        <w:t xml:space="preserve"> </w:t>
      </w:r>
      <w:r>
        <w:rPr>
          <w:rFonts w:ascii="Arial" w:hAnsi="Arial" w:cs="Arial"/>
          <w:color w:val="1A181A"/>
          <w:spacing w:val="10"/>
          <w:position w:val="-9"/>
          <w:sz w:val="22"/>
          <w:szCs w:val="22"/>
        </w:rPr>
        <w:t xml:space="preserve"> </w:t>
      </w:r>
      <w:r>
        <w:rPr>
          <w:rFonts w:ascii="Arial" w:hAnsi="Arial" w:cs="Arial"/>
          <w:color w:val="1A181A"/>
          <w:spacing w:val="-1"/>
          <w:w w:val="108"/>
          <w:sz w:val="17"/>
          <w:szCs w:val="17"/>
        </w:rPr>
        <w:t>Da</w:t>
      </w:r>
    </w:p>
    <w:p w14:paraId="6FD9CCA1" w14:textId="77777777" w:rsidR="008F5AB7" w:rsidRDefault="008F5AB7">
      <w:pPr>
        <w:pStyle w:val="Zkladntext"/>
        <w:tabs>
          <w:tab w:val="left" w:pos="2382"/>
        </w:tabs>
        <w:kinsoku w:val="0"/>
        <w:overflowPunct w:val="0"/>
        <w:spacing w:line="235" w:lineRule="exact"/>
        <w:ind w:left="656"/>
        <w:rPr>
          <w:rFonts w:ascii="Arial" w:hAnsi="Arial" w:cs="Arial"/>
          <w:color w:val="1A181A"/>
          <w:spacing w:val="-1"/>
          <w:w w:val="108"/>
          <w:sz w:val="17"/>
          <w:szCs w:val="17"/>
        </w:rPr>
        <w:sectPr w:rsidR="00000000">
          <w:type w:val="continuous"/>
          <w:pgSz w:w="11910" w:h="16850"/>
          <w:pgMar w:top="1200" w:right="0" w:bottom="280" w:left="80" w:header="708" w:footer="708" w:gutter="0"/>
          <w:cols w:num="2" w:space="708" w:equalWidth="0">
            <w:col w:w="5608" w:space="40"/>
            <w:col w:w="6182"/>
          </w:cols>
          <w:noEndnote/>
        </w:sectPr>
      </w:pPr>
    </w:p>
    <w:p w14:paraId="118C3068" w14:textId="77777777" w:rsidR="008F5AB7" w:rsidRDefault="008F5AB7">
      <w:pPr>
        <w:pStyle w:val="Zkladntext"/>
        <w:kinsoku w:val="0"/>
        <w:overflowPunct w:val="0"/>
        <w:spacing w:before="128"/>
        <w:ind w:left="453"/>
        <w:rPr>
          <w:color w:val="1A181A"/>
          <w:w w:val="120"/>
          <w:sz w:val="25"/>
          <w:szCs w:val="25"/>
        </w:rPr>
      </w:pPr>
      <w:r>
        <w:rPr>
          <w:noProof/>
        </w:rPr>
        <w:pict w14:anchorId="04A34A0F">
          <v:shape id="_x0000_s1083" type="#_x0000_t202" style="position:absolute;left:0;text-align:left;margin-left:24.2pt;margin-top:12.85pt;width:33.15pt;height:47.7pt;z-index:-251695616;mso-position-horizontal-relative:page;mso-position-vertical-relative:text" o:allowincell="f" filled="f" stroked="f">
            <v:textbox inset="0,0,0,0">
              <w:txbxContent>
                <w:p w14:paraId="4B38ACDE" w14:textId="77777777" w:rsidR="008F5AB7" w:rsidRDefault="008F5AB7">
                  <w:pPr>
                    <w:pStyle w:val="Zkladntext"/>
                    <w:kinsoku w:val="0"/>
                    <w:overflowPunct w:val="0"/>
                    <w:spacing w:line="953" w:lineRule="exact"/>
                    <w:rPr>
                      <w:i/>
                      <w:iCs/>
                      <w:color w:val="2D2A2F"/>
                      <w:spacing w:val="-20"/>
                      <w:w w:val="75"/>
                      <w:sz w:val="86"/>
                      <w:szCs w:val="86"/>
                    </w:rPr>
                  </w:pPr>
                  <w:r>
                    <w:rPr>
                      <w:i/>
                      <w:iCs/>
                      <w:color w:val="2D2A2F"/>
                      <w:w w:val="75"/>
                      <w:sz w:val="86"/>
                      <w:szCs w:val="86"/>
                    </w:rPr>
                    <w:t>:</w:t>
                  </w:r>
                  <w:r>
                    <w:rPr>
                      <w:i/>
                      <w:iCs/>
                      <w:color w:val="2D2A2F"/>
                      <w:spacing w:val="75"/>
                      <w:w w:val="75"/>
                      <w:sz w:val="86"/>
                      <w:szCs w:val="86"/>
                    </w:rPr>
                    <w:t xml:space="preserve"> </w:t>
                  </w:r>
                  <w:r>
                    <w:rPr>
                      <w:i/>
                      <w:iCs/>
                      <w:color w:val="2D2A2F"/>
                      <w:spacing w:val="-20"/>
                      <w:w w:val="75"/>
                      <w:sz w:val="86"/>
                      <w:szCs w:val="86"/>
                    </w:rPr>
                    <w:t>!</w:t>
                  </w:r>
                </w:p>
              </w:txbxContent>
            </v:textbox>
            <w10:wrap anchorx="page"/>
          </v:shape>
        </w:pict>
      </w:r>
      <w:r>
        <w:rPr>
          <w:noProof/>
        </w:rPr>
        <w:pict w14:anchorId="075CCF16">
          <v:shape id="_x0000_s1084" type="#_x0000_t202" style="position:absolute;left:0;text-align:left;margin-left:19pt;margin-top:24.5pt;width:265.6pt;height:29.45pt;z-index:251622912;mso-position-horizontal-relative:page;mso-position-vertical-relative:text" o:allowincell="f" filled="f" stroked="f">
            <v:textbox inset="0,0,0,0">
              <w:txbxContent>
                <w:p w14:paraId="0FCF2811" w14:textId="77777777" w:rsidR="008F5AB7" w:rsidRDefault="008F5AB7">
                  <w:pPr>
                    <w:pStyle w:val="Zkladntext"/>
                    <w:tabs>
                      <w:tab w:val="left" w:pos="399"/>
                    </w:tabs>
                    <w:kinsoku w:val="0"/>
                    <w:overflowPunct w:val="0"/>
                    <w:spacing w:line="306" w:lineRule="exact"/>
                    <w:jc w:val="right"/>
                    <w:rPr>
                      <w:color w:val="1A181A"/>
                      <w:w w:val="115"/>
                      <w:sz w:val="28"/>
                      <w:szCs w:val="28"/>
                    </w:rPr>
                  </w:pPr>
                  <w:r>
                    <w:rPr>
                      <w:color w:val="2D2A2F"/>
                      <w:w w:val="110"/>
                      <w:sz w:val="28"/>
                      <w:szCs w:val="28"/>
                    </w:rPr>
                    <w:t>c</w:t>
                  </w:r>
                  <w:r>
                    <w:rPr>
                      <w:color w:val="2D2A2F"/>
                      <w:w w:val="110"/>
                      <w:sz w:val="28"/>
                      <w:szCs w:val="28"/>
                    </w:rPr>
                    <w:tab/>
                  </w:r>
                  <w:r>
                    <w:rPr>
                      <w:color w:val="1A181A"/>
                      <w:w w:val="115"/>
                      <w:sz w:val="27"/>
                      <w:szCs w:val="27"/>
                    </w:rPr>
                    <w:t xml:space="preserve">ozy  </w:t>
                  </w:r>
                  <w:r>
                    <w:rPr>
                      <w:color w:val="1A181A"/>
                      <w:w w:val="115"/>
                      <w:sz w:val="25"/>
                      <w:szCs w:val="25"/>
                    </w:rPr>
                    <w:t xml:space="preserve">sa  staly  zásobárňou  armády  </w:t>
                  </w:r>
                  <w:r>
                    <w:rPr>
                      <w:color w:val="1A181A"/>
                      <w:w w:val="115"/>
                      <w:sz w:val="28"/>
                      <w:szCs w:val="28"/>
                    </w:rPr>
                    <w:t>a</w:t>
                  </w:r>
                  <w:r>
                    <w:rPr>
                      <w:color w:val="1A181A"/>
                      <w:spacing w:val="34"/>
                      <w:w w:val="115"/>
                      <w:sz w:val="28"/>
                      <w:szCs w:val="28"/>
                    </w:rPr>
                    <w:t xml:space="preserve"> </w:t>
                  </w:r>
                  <w:r>
                    <w:rPr>
                      <w:color w:val="1A181A"/>
                      <w:w w:val="115"/>
                      <w:sz w:val="28"/>
                      <w:szCs w:val="28"/>
                    </w:rPr>
                    <w:t>Rus</w:t>
                  </w:r>
                </w:p>
                <w:p w14:paraId="1940C28F" w14:textId="77777777" w:rsidR="008F5AB7" w:rsidRDefault="008F5AB7">
                  <w:pPr>
                    <w:pStyle w:val="Zkladntext"/>
                    <w:kinsoku w:val="0"/>
                    <w:overflowPunct w:val="0"/>
                    <w:spacing w:line="283" w:lineRule="exact"/>
                    <w:ind w:right="9"/>
                    <w:jc w:val="right"/>
                    <w:rPr>
                      <w:color w:val="1A181A"/>
                      <w:w w:val="125"/>
                      <w:sz w:val="25"/>
                      <w:szCs w:val="25"/>
                    </w:rPr>
                  </w:pPr>
                  <w:r>
                    <w:rPr>
                      <w:color w:val="1A181A"/>
                      <w:w w:val="125"/>
                      <w:sz w:val="25"/>
                      <w:szCs w:val="25"/>
                    </w:rPr>
                    <w:t>otročit' na  nich ďalej, bez</w:t>
                  </w:r>
                  <w:r>
                    <w:rPr>
                      <w:color w:val="1A181A"/>
                      <w:spacing w:val="43"/>
                      <w:w w:val="125"/>
                      <w:sz w:val="25"/>
                      <w:szCs w:val="25"/>
                    </w:rPr>
                    <w:t xml:space="preserve"> </w:t>
                  </w:r>
                  <w:r>
                    <w:rPr>
                      <w:color w:val="1A181A"/>
                      <w:w w:val="125"/>
                      <w:sz w:val="25"/>
                      <w:szCs w:val="25"/>
                    </w:rPr>
                    <w:t>odmeny</w:t>
                  </w:r>
                </w:p>
              </w:txbxContent>
            </v:textbox>
            <w10:wrap anchorx="page"/>
          </v:shape>
        </w:pict>
      </w:r>
      <w:r>
        <w:rPr>
          <w:color w:val="2D2A2F"/>
          <w:w w:val="120"/>
          <w:sz w:val="25"/>
          <w:szCs w:val="25"/>
        </w:rPr>
        <w:t>v</w:t>
      </w:r>
      <w:r>
        <w:rPr>
          <w:rFonts w:ascii="Arial" w:hAnsi="Arial" w:cs="Arial"/>
          <w:color w:val="2D2A2F"/>
          <w:w w:val="120"/>
          <w:position w:val="10"/>
        </w:rPr>
        <w:t>1</w:t>
      </w:r>
      <w:r>
        <w:rPr>
          <w:color w:val="2D2A2F"/>
          <w:w w:val="120"/>
          <w:sz w:val="25"/>
          <w:szCs w:val="25"/>
        </w:rPr>
        <w:t xml:space="preserve">hastníctva </w:t>
      </w:r>
      <w:r>
        <w:rPr>
          <w:color w:val="1A181A"/>
          <w:w w:val="120"/>
          <w:sz w:val="25"/>
          <w:szCs w:val="25"/>
        </w:rPr>
        <w:t>sa rozplynula ako para. Kol­</w:t>
      </w:r>
    </w:p>
    <w:p w14:paraId="4A29B942" w14:textId="77777777" w:rsidR="008F5AB7" w:rsidRDefault="008F5AB7">
      <w:pPr>
        <w:pStyle w:val="Odstavecseseznamem"/>
        <w:numPr>
          <w:ilvl w:val="0"/>
          <w:numId w:val="9"/>
        </w:numPr>
        <w:tabs>
          <w:tab w:val="left" w:pos="508"/>
        </w:tabs>
        <w:kinsoku w:val="0"/>
        <w:overflowPunct w:val="0"/>
        <w:spacing w:before="119" w:line="235" w:lineRule="exact"/>
        <w:ind w:hanging="55"/>
        <w:rPr>
          <w:rFonts w:ascii="Arial" w:hAnsi="Arial" w:cs="Arial"/>
          <w:color w:val="1A181A"/>
          <w:w w:val="96"/>
        </w:rPr>
      </w:pPr>
      <w:r>
        <w:rPr>
          <w:color w:val="1A181A"/>
          <w:spacing w:val="-108"/>
          <w:w w:val="121"/>
          <w:sz w:val="25"/>
          <w:szCs w:val="25"/>
        </w:rPr>
        <w:br w:type="column"/>
      </w:r>
      <w:r>
        <w:rPr>
          <w:color w:val="1A181A"/>
          <w:spacing w:val="-108"/>
          <w:w w:val="121"/>
          <w:sz w:val="25"/>
          <w:szCs w:val="25"/>
        </w:rPr>
        <w:t>n</w:t>
      </w:r>
      <w:r>
        <w:rPr>
          <w:color w:val="2D2A2F"/>
          <w:w w:val="82"/>
          <w:position w:val="14"/>
          <w:sz w:val="10"/>
          <w:szCs w:val="10"/>
        </w:rPr>
        <w:t>-</w:t>
      </w:r>
      <w:r>
        <w:rPr>
          <w:color w:val="2D2A2F"/>
          <w:position w:val="14"/>
          <w:sz w:val="10"/>
          <w:szCs w:val="10"/>
        </w:rPr>
        <w:t xml:space="preserve">  </w:t>
      </w:r>
      <w:r>
        <w:rPr>
          <w:color w:val="2D2A2F"/>
          <w:spacing w:val="5"/>
          <w:position w:val="14"/>
          <w:sz w:val="10"/>
          <w:szCs w:val="10"/>
        </w:rPr>
        <w:t xml:space="preserve"> </w:t>
      </w:r>
      <w:r>
        <w:rPr>
          <w:color w:val="1A181A"/>
          <w:spacing w:val="-67"/>
          <w:w w:val="121"/>
          <w:sz w:val="25"/>
          <w:szCs w:val="25"/>
        </w:rPr>
        <w:t>o</w:t>
      </w:r>
      <w:r>
        <w:rPr>
          <w:color w:val="3D3B3F"/>
          <w:w w:val="82"/>
          <w:position w:val="14"/>
          <w:sz w:val="10"/>
          <w:szCs w:val="10"/>
        </w:rPr>
        <w:t>-</w:t>
      </w:r>
      <w:r>
        <w:rPr>
          <w:color w:val="3D3B3F"/>
          <w:spacing w:val="-11"/>
          <w:position w:val="14"/>
          <w:sz w:val="10"/>
          <w:szCs w:val="10"/>
        </w:rPr>
        <w:t xml:space="preserve"> </w:t>
      </w:r>
      <w:r>
        <w:rPr>
          <w:color w:val="1A181A"/>
          <w:spacing w:val="-172"/>
          <w:w w:val="121"/>
          <w:sz w:val="25"/>
          <w:szCs w:val="25"/>
        </w:rPr>
        <w:t>h</w:t>
      </w:r>
      <w:r>
        <w:rPr>
          <w:color w:val="3D3B3F"/>
          <w:w w:val="82"/>
          <w:position w:val="14"/>
          <w:sz w:val="10"/>
          <w:szCs w:val="10"/>
        </w:rPr>
        <w:t>-</w:t>
      </w:r>
      <w:r>
        <w:rPr>
          <w:color w:val="3D3B3F"/>
          <w:position w:val="14"/>
          <w:sz w:val="10"/>
          <w:szCs w:val="10"/>
        </w:rPr>
        <w:t xml:space="preserve"> </w:t>
      </w:r>
      <w:r>
        <w:rPr>
          <w:color w:val="3D3B3F"/>
          <w:spacing w:val="11"/>
          <w:position w:val="14"/>
          <w:sz w:val="10"/>
          <w:szCs w:val="10"/>
        </w:rPr>
        <w:t xml:space="preserve"> </w:t>
      </w:r>
      <w:r>
        <w:rPr>
          <w:color w:val="777477"/>
          <w:w w:val="82"/>
          <w:position w:val="14"/>
          <w:sz w:val="10"/>
          <w:szCs w:val="10"/>
        </w:rPr>
        <w:t>-</w:t>
      </w:r>
      <w:r>
        <w:rPr>
          <w:color w:val="777477"/>
          <w:spacing w:val="4"/>
          <w:position w:val="14"/>
          <w:sz w:val="10"/>
          <w:szCs w:val="10"/>
        </w:rPr>
        <w:t xml:space="preserve"> </w:t>
      </w:r>
      <w:r>
        <w:rPr>
          <w:color w:val="1A181A"/>
          <w:w w:val="121"/>
          <w:sz w:val="25"/>
          <w:szCs w:val="25"/>
        </w:rPr>
        <w:t>ách</w:t>
      </w:r>
      <w:r>
        <w:rPr>
          <w:color w:val="1A181A"/>
          <w:sz w:val="25"/>
          <w:szCs w:val="25"/>
        </w:rPr>
        <w:t xml:space="preserve"> </w:t>
      </w:r>
      <w:r>
        <w:rPr>
          <w:color w:val="1A181A"/>
          <w:spacing w:val="-4"/>
          <w:sz w:val="25"/>
          <w:szCs w:val="25"/>
        </w:rPr>
        <w:t xml:space="preserve"> </w:t>
      </w:r>
      <w:r>
        <w:rPr>
          <w:color w:val="1A181A"/>
          <w:sz w:val="25"/>
          <w:szCs w:val="25"/>
        </w:rPr>
        <w:t>d</w:t>
      </w:r>
      <w:r>
        <w:rPr>
          <w:color w:val="1A181A"/>
          <w:spacing w:val="-24"/>
          <w:sz w:val="25"/>
          <w:szCs w:val="25"/>
        </w:rPr>
        <w:t xml:space="preserve"> </w:t>
      </w:r>
      <w:r>
        <w:rPr>
          <w:color w:val="1A181A"/>
          <w:w w:val="115"/>
          <w:sz w:val="25"/>
          <w:szCs w:val="25"/>
        </w:rPr>
        <w:t>r</w:t>
      </w:r>
      <w:r>
        <w:rPr>
          <w:color w:val="1A181A"/>
          <w:spacing w:val="-96"/>
          <w:w w:val="115"/>
          <w:sz w:val="25"/>
          <w:szCs w:val="25"/>
        </w:rPr>
        <w:t>z</w:t>
      </w:r>
      <w:r>
        <w:rPr>
          <w:b/>
          <w:bCs/>
          <w:color w:val="1A181A"/>
          <w:w w:val="82"/>
          <w:position w:val="14"/>
          <w:sz w:val="10"/>
          <w:szCs w:val="10"/>
        </w:rPr>
        <w:t>v•</w:t>
      </w:r>
      <w:r>
        <w:rPr>
          <w:b/>
          <w:bCs/>
          <w:color w:val="1A181A"/>
          <w:spacing w:val="1"/>
          <w:position w:val="14"/>
          <w:sz w:val="10"/>
          <w:szCs w:val="10"/>
        </w:rPr>
        <w:t xml:space="preserve"> </w:t>
      </w:r>
      <w:r>
        <w:rPr>
          <w:color w:val="1A181A"/>
          <w:w w:val="115"/>
          <w:sz w:val="25"/>
          <w:szCs w:val="25"/>
        </w:rPr>
        <w:t>iace</w:t>
      </w:r>
      <w:r>
        <w:rPr>
          <w:color w:val="1A181A"/>
          <w:sz w:val="25"/>
          <w:szCs w:val="25"/>
        </w:rPr>
        <w:t xml:space="preserve"> </w:t>
      </w:r>
      <w:r>
        <w:rPr>
          <w:color w:val="1A181A"/>
          <w:spacing w:val="-30"/>
          <w:sz w:val="25"/>
          <w:szCs w:val="25"/>
        </w:rPr>
        <w:t xml:space="preserve"> </w:t>
      </w:r>
      <w:r>
        <w:rPr>
          <w:rFonts w:ascii="Arial" w:hAnsi="Arial" w:cs="Arial"/>
          <w:color w:val="1A181A"/>
          <w:w w:val="96"/>
        </w:rPr>
        <w:t>n</w:t>
      </w:r>
    </w:p>
    <w:p w14:paraId="3DB4EAA6" w14:textId="77777777" w:rsidR="008F5AB7" w:rsidRDefault="008F5AB7">
      <w:pPr>
        <w:pStyle w:val="Zkladntext"/>
        <w:kinsoku w:val="0"/>
        <w:overflowPunct w:val="0"/>
        <w:spacing w:line="235" w:lineRule="exact"/>
        <w:ind w:left="1389"/>
        <w:rPr>
          <w:color w:val="2D2A2F"/>
          <w:w w:val="61"/>
          <w:sz w:val="25"/>
          <w:szCs w:val="25"/>
        </w:rPr>
      </w:pPr>
      <w:r>
        <w:rPr>
          <w:color w:val="2D2A2F"/>
          <w:w w:val="61"/>
          <w:sz w:val="25"/>
          <w:szCs w:val="25"/>
        </w:rPr>
        <w:t>'</w:t>
      </w:r>
    </w:p>
    <w:p w14:paraId="609ABBB1" w14:textId="77777777" w:rsidR="008F5AB7" w:rsidRDefault="008F5AB7">
      <w:pPr>
        <w:pStyle w:val="Zkladntext"/>
        <w:kinsoku w:val="0"/>
        <w:overflowPunct w:val="0"/>
        <w:spacing w:line="188" w:lineRule="exact"/>
        <w:ind w:left="209"/>
        <w:rPr>
          <w:rFonts w:ascii="Arial" w:hAnsi="Arial" w:cs="Arial"/>
          <w:b/>
          <w:bCs/>
          <w:color w:val="1A181A"/>
          <w:sz w:val="21"/>
          <w:szCs w:val="21"/>
        </w:rPr>
      </w:pPr>
      <w:r>
        <w:rPr>
          <w:sz w:val="24"/>
          <w:szCs w:val="24"/>
        </w:rPr>
        <w:br w:type="column"/>
      </w:r>
      <w:r>
        <w:rPr>
          <w:rFonts w:ascii="Arial" w:hAnsi="Arial" w:cs="Arial"/>
          <w:b/>
          <w:bCs/>
          <w:color w:val="1A181A"/>
          <w:sz w:val="23"/>
          <w:szCs w:val="23"/>
        </w:rPr>
        <w:t xml:space="preserve">"d"t </w:t>
      </w:r>
      <w:r>
        <w:rPr>
          <w:rFonts w:ascii="Arial" w:hAnsi="Arial" w:cs="Arial"/>
          <w:b/>
          <w:bCs/>
          <w:color w:val="1A181A"/>
          <w:sz w:val="21"/>
          <w:szCs w:val="21"/>
        </w:rPr>
        <w:t>l'ne odum1craJUCe</w:t>
      </w:r>
    </w:p>
    <w:p w14:paraId="2B1F69E4" w14:textId="77777777" w:rsidR="008F5AB7" w:rsidRDefault="008F5AB7">
      <w:pPr>
        <w:pStyle w:val="Zkladntext"/>
        <w:tabs>
          <w:tab w:val="left" w:pos="845"/>
          <w:tab w:val="left" w:pos="1215"/>
        </w:tabs>
        <w:kinsoku w:val="0"/>
        <w:overflowPunct w:val="0"/>
        <w:spacing w:line="218" w:lineRule="exact"/>
        <w:ind w:left="71"/>
        <w:rPr>
          <w:color w:val="1A181A"/>
          <w:spacing w:val="-7"/>
          <w:w w:val="85"/>
          <w:sz w:val="25"/>
          <w:szCs w:val="25"/>
        </w:rPr>
      </w:pPr>
      <w:r>
        <w:rPr>
          <w:noProof/>
        </w:rPr>
        <w:pict w14:anchorId="0E8123DC">
          <v:shape id="_x0000_s1085" type="#_x0000_t202" style="position:absolute;left:0;text-align:left;margin-left:319.15pt;margin-top:6.15pt;width:245.25pt;height:33.8pt;z-index:-251692544;mso-position-horizontal-relative:page;mso-position-vertical-relative:text" o:allowincell="f" filled="f" stroked="f">
            <v:textbox inset="0,0,0,0">
              <w:txbxContent>
                <w:p w14:paraId="6AFC796D" w14:textId="77777777" w:rsidR="008F5AB7" w:rsidRDefault="008F5AB7">
                  <w:pPr>
                    <w:pStyle w:val="Zkladntext"/>
                    <w:tabs>
                      <w:tab w:val="left" w:pos="2674"/>
                      <w:tab w:val="left" w:pos="3192"/>
                      <w:tab w:val="left" w:pos="4442"/>
                    </w:tabs>
                    <w:kinsoku w:val="0"/>
                    <w:overflowPunct w:val="0"/>
                    <w:spacing w:before="66" w:line="160" w:lineRule="auto"/>
                    <w:ind w:firstLine="1442"/>
                    <w:rPr>
                      <w:color w:val="1A181A"/>
                      <w:w w:val="105"/>
                      <w:sz w:val="24"/>
                      <w:szCs w:val="24"/>
                    </w:rPr>
                  </w:pPr>
                  <w:r>
                    <w:rPr>
                      <w:color w:val="1A181A"/>
                      <w:w w:val="105"/>
                      <w:sz w:val="25"/>
                      <w:szCs w:val="25"/>
                    </w:rPr>
                    <w:t>6  -</w:t>
                  </w:r>
                  <w:r>
                    <w:rPr>
                      <w:color w:val="1A181A"/>
                      <w:spacing w:val="30"/>
                      <w:w w:val="105"/>
                      <w:sz w:val="25"/>
                      <w:szCs w:val="25"/>
                    </w:rPr>
                    <w:t xml:space="preserve"> </w:t>
                  </w:r>
                  <w:r>
                    <w:rPr>
                      <w:color w:val="2D2A2F"/>
                      <w:w w:val="105"/>
                      <w:sz w:val="25"/>
                      <w:szCs w:val="25"/>
                    </w:rPr>
                    <w:t>7</w:t>
                  </w:r>
                  <w:r>
                    <w:rPr>
                      <w:color w:val="2D2A2F"/>
                      <w:spacing w:val="49"/>
                      <w:w w:val="105"/>
                      <w:sz w:val="25"/>
                      <w:szCs w:val="25"/>
                    </w:rPr>
                    <w:t xml:space="preserve"> </w:t>
                  </w:r>
                  <w:r>
                    <w:rPr>
                      <w:color w:val="1A181A"/>
                      <w:w w:val="105"/>
                      <w:sz w:val="25"/>
                      <w:szCs w:val="25"/>
                    </w:rPr>
                    <w:t>km</w:t>
                  </w:r>
                  <w:r>
                    <w:rPr>
                      <w:color w:val="1A181A"/>
                      <w:w w:val="105"/>
                      <w:sz w:val="25"/>
                      <w:szCs w:val="25"/>
                    </w:rPr>
                    <w:tab/>
                    <w:t>za</w:t>
                  </w:r>
                  <w:r>
                    <w:rPr>
                      <w:color w:val="1A181A"/>
                      <w:w w:val="105"/>
                      <w:sz w:val="25"/>
                      <w:szCs w:val="25"/>
                    </w:rPr>
                    <w:tab/>
                    <w:t xml:space="preserve">o </w:t>
                  </w:r>
                  <w:r>
                    <w:rPr>
                      <w:color w:val="1A181A"/>
                      <w:spacing w:val="25"/>
                      <w:w w:val="105"/>
                      <w:sz w:val="25"/>
                      <w:szCs w:val="25"/>
                    </w:rPr>
                    <w:t xml:space="preserve"> </w:t>
                  </w:r>
                  <w:r>
                    <w:rPr>
                      <w:color w:val="1A181A"/>
                      <w:w w:val="105"/>
                      <w:sz w:val="25"/>
                      <w:szCs w:val="25"/>
                    </w:rPr>
                    <w:t>mu.</w:t>
                  </w:r>
                  <w:r>
                    <w:rPr>
                      <w:color w:val="1A181A"/>
                      <w:w w:val="105"/>
                      <w:sz w:val="25"/>
                      <w:szCs w:val="25"/>
                    </w:rPr>
                    <w:tab/>
                    <w:t xml:space="preserve">. rycNblo   ť_o .   prehrali   </w:t>
                  </w:r>
                  <w:r>
                    <w:rPr>
                      <w:color w:val="2D2A2F"/>
                      <w:w w:val="105"/>
                      <w:sz w:val="25"/>
                      <w:szCs w:val="25"/>
                    </w:rPr>
                    <w:t xml:space="preserve">vojnu   </w:t>
                  </w:r>
                  <w:r>
                    <w:rPr>
                      <w:color w:val="1A181A"/>
                      <w:w w:val="105"/>
                      <w:sz w:val="25"/>
                      <w:szCs w:val="25"/>
                    </w:rPr>
                    <w:t>sami,</w:t>
                  </w:r>
                  <w:r>
                    <w:rPr>
                      <w:color w:val="1A181A"/>
                      <w:spacing w:val="51"/>
                      <w:w w:val="105"/>
                      <w:sz w:val="25"/>
                      <w:szCs w:val="25"/>
                    </w:rPr>
                    <w:t xml:space="preserve"> </w:t>
                  </w:r>
                  <w:r>
                    <w:rPr>
                      <w:color w:val="1A181A"/>
                      <w:w w:val="105"/>
                      <w:sz w:val="24"/>
                      <w:szCs w:val="24"/>
                    </w:rPr>
                    <w:t>H1tle-</w:t>
                  </w:r>
                </w:p>
                <w:p w14:paraId="72CB4C12" w14:textId="77777777" w:rsidR="008F5AB7" w:rsidRDefault="008F5AB7">
                  <w:pPr>
                    <w:pStyle w:val="Zkladntext"/>
                    <w:tabs>
                      <w:tab w:val="left" w:pos="2850"/>
                      <w:tab w:val="left" w:pos="3456"/>
                    </w:tabs>
                    <w:kinsoku w:val="0"/>
                    <w:overflowPunct w:val="0"/>
                    <w:spacing w:line="223" w:lineRule="exact"/>
                    <w:ind w:left="483"/>
                    <w:rPr>
                      <w:color w:val="1A181A"/>
                      <w:spacing w:val="-5"/>
                      <w:sz w:val="24"/>
                      <w:szCs w:val="24"/>
                    </w:rPr>
                  </w:pPr>
                  <w:r>
                    <w:rPr>
                      <w:color w:val="1A181A"/>
                      <w:sz w:val="25"/>
                      <w:szCs w:val="25"/>
                    </w:rPr>
                    <w:t xml:space="preserve">emc1 </w:t>
                  </w:r>
                  <w:r>
                    <w:rPr>
                      <w:color w:val="1A181A"/>
                      <w:spacing w:val="28"/>
                      <w:sz w:val="25"/>
                      <w:szCs w:val="25"/>
                    </w:rPr>
                    <w:t xml:space="preserve"> </w:t>
                  </w:r>
                  <w:r>
                    <w:rPr>
                      <w:color w:val="1A181A"/>
                      <w:sz w:val="25"/>
                      <w:szCs w:val="25"/>
                    </w:rPr>
                    <w:t>s1</w:t>
                  </w:r>
                  <w:r>
                    <w:rPr>
                      <w:color w:val="1A181A"/>
                      <w:sz w:val="25"/>
                      <w:szCs w:val="25"/>
                    </w:rPr>
                    <w:tab/>
                    <w:t>•</w:t>
                  </w:r>
                  <w:r>
                    <w:rPr>
                      <w:color w:val="1A181A"/>
                      <w:spacing w:val="-39"/>
                      <w:sz w:val="25"/>
                      <w:szCs w:val="25"/>
                    </w:rPr>
                    <w:t xml:space="preserve"> </w:t>
                  </w:r>
                  <w:r>
                    <w:rPr>
                      <w:color w:val="2D2A2F"/>
                      <w:sz w:val="25"/>
                      <w:szCs w:val="25"/>
                    </w:rPr>
                    <w:t>ou</w:t>
                  </w:r>
                  <w:r>
                    <w:rPr>
                      <w:color w:val="2D2A2F"/>
                      <w:sz w:val="25"/>
                      <w:szCs w:val="25"/>
                    </w:rPr>
                    <w:tab/>
                  </w:r>
                  <w:r>
                    <w:rPr>
                      <w:color w:val="1A181A"/>
                      <w:spacing w:val="3"/>
                      <w:sz w:val="25"/>
                      <w:szCs w:val="25"/>
                    </w:rPr>
                    <w:t xml:space="preserve">odvekou  </w:t>
                  </w:r>
                  <w:r>
                    <w:rPr>
                      <w:color w:val="1A181A"/>
                      <w:spacing w:val="61"/>
                      <w:sz w:val="25"/>
                      <w:szCs w:val="25"/>
                    </w:rPr>
                    <w:t xml:space="preserve"> </w:t>
                  </w:r>
                  <w:r>
                    <w:rPr>
                      <w:color w:val="1A181A"/>
                      <w:spacing w:val="-5"/>
                      <w:sz w:val="24"/>
                      <w:szCs w:val="24"/>
                    </w:rPr>
                    <w:t>ne-</w:t>
                  </w:r>
                </w:p>
              </w:txbxContent>
            </v:textbox>
            <w10:wrap anchorx="page"/>
          </v:shape>
        </w:pict>
      </w:r>
      <w:r>
        <w:rPr>
          <w:color w:val="1A181A"/>
          <w:w w:val="85"/>
          <w:sz w:val="25"/>
          <w:szCs w:val="25"/>
        </w:rPr>
        <w:t>v1</w:t>
      </w:r>
      <w:r>
        <w:rPr>
          <w:color w:val="1A181A"/>
          <w:spacing w:val="24"/>
          <w:w w:val="85"/>
          <w:sz w:val="25"/>
          <w:szCs w:val="25"/>
        </w:rPr>
        <w:t xml:space="preserve"> </w:t>
      </w:r>
      <w:r>
        <w:rPr>
          <w:color w:val="1A181A"/>
          <w:w w:val="85"/>
          <w:sz w:val="25"/>
          <w:szCs w:val="25"/>
          <w:vertAlign w:val="subscript"/>
        </w:rPr>
        <w:t>I</w:t>
      </w:r>
      <w:r>
        <w:rPr>
          <w:color w:val="1A181A"/>
          <w:spacing w:val="33"/>
          <w:w w:val="85"/>
          <w:sz w:val="25"/>
          <w:szCs w:val="25"/>
        </w:rPr>
        <w:t xml:space="preserve"> </w:t>
      </w:r>
      <w:r>
        <w:rPr>
          <w:rFonts w:ascii="Arial" w:hAnsi="Arial" w:cs="Arial"/>
          <w:color w:val="1A181A"/>
          <w:w w:val="85"/>
          <w:sz w:val="24"/>
          <w:szCs w:val="24"/>
        </w:rPr>
        <w:t>e</w:t>
      </w:r>
      <w:r>
        <w:rPr>
          <w:rFonts w:ascii="Arial" w:hAnsi="Arial" w:cs="Arial"/>
          <w:color w:val="1A181A"/>
          <w:w w:val="85"/>
          <w:sz w:val="24"/>
          <w:szCs w:val="24"/>
        </w:rPr>
        <w:tab/>
      </w:r>
      <w:r>
        <w:rPr>
          <w:color w:val="1A181A"/>
          <w:w w:val="85"/>
          <w:sz w:val="25"/>
          <w:szCs w:val="25"/>
        </w:rPr>
        <w:t>h</w:t>
      </w:r>
      <w:r>
        <w:rPr>
          <w:color w:val="1A181A"/>
          <w:w w:val="85"/>
          <w:sz w:val="25"/>
          <w:szCs w:val="25"/>
        </w:rPr>
        <w:tab/>
      </w:r>
      <w:r>
        <w:rPr>
          <w:color w:val="1A181A"/>
          <w:spacing w:val="-7"/>
          <w:w w:val="85"/>
          <w:sz w:val="25"/>
          <w:szCs w:val="25"/>
        </w:rPr>
        <w:t>d.</w:t>
      </w:r>
    </w:p>
    <w:p w14:paraId="6F2E1B94" w14:textId="77777777" w:rsidR="008F5AB7" w:rsidRDefault="008F5AB7">
      <w:pPr>
        <w:pStyle w:val="Zkladntext"/>
        <w:tabs>
          <w:tab w:val="left" w:pos="845"/>
          <w:tab w:val="left" w:pos="1215"/>
        </w:tabs>
        <w:kinsoku w:val="0"/>
        <w:overflowPunct w:val="0"/>
        <w:spacing w:line="218" w:lineRule="exact"/>
        <w:ind w:left="71"/>
        <w:rPr>
          <w:color w:val="1A181A"/>
          <w:spacing w:val="-7"/>
          <w:w w:val="85"/>
          <w:sz w:val="25"/>
          <w:szCs w:val="25"/>
        </w:rPr>
        <w:sectPr w:rsidR="00000000">
          <w:type w:val="continuous"/>
          <w:pgSz w:w="11910" w:h="16850"/>
          <w:pgMar w:top="1200" w:right="0" w:bottom="280" w:left="80" w:header="708" w:footer="708" w:gutter="0"/>
          <w:cols w:num="3" w:space="708" w:equalWidth="0">
            <w:col w:w="5662" w:space="137"/>
            <w:col w:w="2578" w:space="40"/>
            <w:col w:w="3413"/>
          </w:cols>
          <w:noEndnote/>
        </w:sectPr>
      </w:pPr>
    </w:p>
    <w:p w14:paraId="56E4EF1B" w14:textId="77777777" w:rsidR="008F5AB7" w:rsidRDefault="008F5AB7">
      <w:pPr>
        <w:pStyle w:val="Zkladntext"/>
        <w:kinsoku w:val="0"/>
        <w:overflowPunct w:val="0"/>
        <w:spacing w:before="9"/>
        <w:rPr>
          <w:sz w:val="15"/>
          <w:szCs w:val="15"/>
        </w:rPr>
      </w:pPr>
    </w:p>
    <w:p w14:paraId="27B5BFD8" w14:textId="77777777" w:rsidR="008F5AB7" w:rsidRDefault="008F5AB7">
      <w:pPr>
        <w:pStyle w:val="Zkladntext"/>
        <w:kinsoku w:val="0"/>
        <w:overflowPunct w:val="0"/>
        <w:spacing w:before="9"/>
        <w:rPr>
          <w:sz w:val="15"/>
          <w:szCs w:val="15"/>
        </w:rPr>
        <w:sectPr w:rsidR="00000000">
          <w:type w:val="continuous"/>
          <w:pgSz w:w="11910" w:h="16850"/>
          <w:pgMar w:top="1200" w:right="0" w:bottom="280" w:left="80" w:header="708" w:footer="708" w:gutter="0"/>
          <w:cols w:space="708" w:equalWidth="0">
            <w:col w:w="11830"/>
          </w:cols>
          <w:noEndnote/>
        </w:sectPr>
      </w:pPr>
    </w:p>
    <w:p w14:paraId="028D7D91" w14:textId="77777777" w:rsidR="008F5AB7" w:rsidRDefault="008F5AB7">
      <w:pPr>
        <w:pStyle w:val="Zkladntext"/>
        <w:kinsoku w:val="0"/>
        <w:overflowPunct w:val="0"/>
        <w:spacing w:before="366" w:line="54" w:lineRule="auto"/>
        <w:ind w:left="435"/>
        <w:rPr>
          <w:color w:val="1A181A"/>
          <w:w w:val="122"/>
          <w:sz w:val="25"/>
          <w:szCs w:val="25"/>
        </w:rPr>
      </w:pPr>
      <w:r>
        <w:rPr>
          <w:noProof/>
        </w:rPr>
        <w:pict w14:anchorId="0B49707D">
          <v:shape id="_x0000_s1086" type="#_x0000_t202" style="position:absolute;left:0;text-align:left;margin-left:64.6pt;margin-top:28.7pt;width:219.9pt;height:13.9pt;z-index:251624960;mso-position-horizontal-relative:page;mso-position-vertical-relative:text" o:allowincell="f" filled="f" stroked="f">
            <v:textbox inset="0,0,0,0">
              <w:txbxContent>
                <w:p w14:paraId="304BA90C" w14:textId="77777777" w:rsidR="008F5AB7" w:rsidRDefault="008F5AB7">
                  <w:pPr>
                    <w:pStyle w:val="Zkladntext"/>
                    <w:tabs>
                      <w:tab w:val="left" w:pos="4006"/>
                    </w:tabs>
                    <w:kinsoku w:val="0"/>
                    <w:overflowPunct w:val="0"/>
                    <w:spacing w:line="277" w:lineRule="exact"/>
                    <w:rPr>
                      <w:color w:val="1A181A"/>
                      <w:spacing w:val="-19"/>
                      <w:w w:val="135"/>
                      <w:sz w:val="25"/>
                      <w:szCs w:val="25"/>
                    </w:rPr>
                  </w:pPr>
                  <w:r>
                    <w:rPr>
                      <w:color w:val="1A181A"/>
                      <w:w w:val="135"/>
                      <w:sz w:val="25"/>
                      <w:szCs w:val="25"/>
                    </w:rPr>
                    <w:t>priestupok politického</w:t>
                  </w:r>
                  <w:r>
                    <w:rPr>
                      <w:color w:val="1A181A"/>
                      <w:spacing w:val="-15"/>
                      <w:w w:val="135"/>
                      <w:sz w:val="25"/>
                      <w:szCs w:val="25"/>
                    </w:rPr>
                    <w:t xml:space="preserve"> </w:t>
                  </w:r>
                  <w:r>
                    <w:rPr>
                      <w:color w:val="1A181A"/>
                      <w:w w:val="135"/>
                      <w:sz w:val="25"/>
                      <w:szCs w:val="25"/>
                    </w:rPr>
                    <w:t>r:áz</w:t>
                  </w:r>
                  <w:r>
                    <w:rPr>
                      <w:color w:val="1A181A"/>
                      <w:spacing w:val="-23"/>
                      <w:w w:val="135"/>
                      <w:sz w:val="25"/>
                      <w:szCs w:val="25"/>
                    </w:rPr>
                    <w:t xml:space="preserve"> </w:t>
                  </w:r>
                  <w:r>
                    <w:rPr>
                      <w:color w:val="1A181A"/>
                      <w:w w:val="135"/>
                      <w:sz w:val="25"/>
                      <w:szCs w:val="25"/>
                    </w:rPr>
                    <w:t>-</w:t>
                  </w:r>
                  <w:r>
                    <w:rPr>
                      <w:color w:val="1A181A"/>
                      <w:w w:val="135"/>
                      <w:sz w:val="25"/>
                      <w:szCs w:val="25"/>
                    </w:rPr>
                    <w:tab/>
                    <w:t>d</w:t>
                  </w:r>
                  <w:r>
                    <w:rPr>
                      <w:color w:val="1A181A"/>
                      <w:spacing w:val="21"/>
                      <w:w w:val="135"/>
                      <w:sz w:val="25"/>
                      <w:szCs w:val="25"/>
                    </w:rPr>
                    <w:t xml:space="preserve"> </w:t>
                  </w:r>
                  <w:r>
                    <w:rPr>
                      <w:color w:val="1A181A"/>
                      <w:spacing w:val="-19"/>
                      <w:w w:val="135"/>
                      <w:sz w:val="25"/>
                      <w:szCs w:val="25"/>
                    </w:rPr>
                    <w:t>­</w:t>
                  </w:r>
                </w:p>
              </w:txbxContent>
            </v:textbox>
            <w10:wrap anchorx="page"/>
          </v:shape>
        </w:pict>
      </w:r>
      <w:r>
        <w:rPr>
          <w:color w:val="2D2A2F"/>
          <w:spacing w:val="-46"/>
          <w:w w:val="67"/>
          <w:position w:val="-12"/>
          <w:sz w:val="20"/>
          <w:szCs w:val="20"/>
        </w:rPr>
        <w:t>1</w:t>
      </w:r>
      <w:r>
        <w:rPr>
          <w:color w:val="1A181A"/>
          <w:spacing w:val="-30"/>
          <w:w w:val="56"/>
          <w:position w:val="-29"/>
          <w:sz w:val="48"/>
          <w:szCs w:val="48"/>
        </w:rPr>
        <w:t>l</w:t>
      </w:r>
      <w:r>
        <w:rPr>
          <w:color w:val="2D2A2F"/>
          <w:spacing w:val="-38"/>
          <w:w w:val="67"/>
          <w:position w:val="-12"/>
          <w:sz w:val="20"/>
          <w:szCs w:val="20"/>
        </w:rPr>
        <w:t>1</w:t>
      </w:r>
      <w:r>
        <w:rPr>
          <w:color w:val="1A181A"/>
          <w:spacing w:val="-82"/>
          <w:w w:val="56"/>
          <w:position w:val="-29"/>
          <w:sz w:val="48"/>
          <w:szCs w:val="48"/>
        </w:rPr>
        <w:t>e</w:t>
      </w:r>
      <w:r>
        <w:rPr>
          <w:color w:val="2D2A2F"/>
          <w:spacing w:val="14"/>
          <w:w w:val="67"/>
          <w:position w:val="-12"/>
          <w:sz w:val="20"/>
          <w:szCs w:val="20"/>
        </w:rPr>
        <w:t>1</w:t>
      </w:r>
      <w:r>
        <w:rPr>
          <w:color w:val="1A181A"/>
          <w:spacing w:val="-1"/>
          <w:w w:val="56"/>
          <w:position w:val="-29"/>
          <w:sz w:val="48"/>
          <w:szCs w:val="48"/>
        </w:rPr>
        <w:t>t</w:t>
      </w:r>
      <w:r>
        <w:rPr>
          <w:color w:val="1A181A"/>
          <w:w w:val="56"/>
          <w:position w:val="-29"/>
          <w:sz w:val="48"/>
          <w:szCs w:val="48"/>
        </w:rPr>
        <w:t>i</w:t>
      </w:r>
      <w:r>
        <w:rPr>
          <w:color w:val="1A181A"/>
          <w:spacing w:val="-54"/>
          <w:position w:val="-29"/>
          <w:sz w:val="48"/>
          <w:szCs w:val="48"/>
        </w:rPr>
        <w:t xml:space="preserve"> </w:t>
      </w:r>
      <w:r>
        <w:rPr>
          <w:color w:val="1A181A"/>
          <w:spacing w:val="-87"/>
          <w:w w:val="56"/>
          <w:position w:val="-29"/>
          <w:sz w:val="48"/>
          <w:szCs w:val="48"/>
        </w:rPr>
        <w:t>1</w:t>
      </w:r>
      <w:r>
        <w:rPr>
          <w:color w:val="2D2A2F"/>
          <w:spacing w:val="-27"/>
          <w:w w:val="103"/>
          <w:sz w:val="28"/>
          <w:szCs w:val="28"/>
        </w:rPr>
        <w:t>s</w:t>
      </w:r>
      <w:r>
        <w:rPr>
          <w:color w:val="1A181A"/>
          <w:spacing w:val="-49"/>
          <w:w w:val="56"/>
          <w:position w:val="-29"/>
          <w:sz w:val="48"/>
          <w:szCs w:val="48"/>
        </w:rPr>
        <w:t>t</w:t>
      </w:r>
      <w:r>
        <w:rPr>
          <w:color w:val="2D2A2F"/>
          <w:spacing w:val="-1"/>
          <w:w w:val="103"/>
          <w:sz w:val="28"/>
          <w:szCs w:val="28"/>
        </w:rPr>
        <w:t>t</w:t>
      </w:r>
      <w:r>
        <w:rPr>
          <w:color w:val="2D2A2F"/>
          <w:w w:val="103"/>
          <w:sz w:val="28"/>
          <w:szCs w:val="28"/>
        </w:rPr>
        <w:t>o</w:t>
      </w:r>
      <w:r>
        <w:rPr>
          <w:color w:val="2D2A2F"/>
          <w:spacing w:val="33"/>
          <w:sz w:val="28"/>
          <w:szCs w:val="28"/>
        </w:rPr>
        <w:t xml:space="preserve"> </w:t>
      </w:r>
      <w:r>
        <w:rPr>
          <w:color w:val="1A181A"/>
          <w:sz w:val="28"/>
          <w:szCs w:val="28"/>
        </w:rPr>
        <w:t xml:space="preserve">o </w:t>
      </w:r>
      <w:r>
        <w:rPr>
          <w:color w:val="1A181A"/>
          <w:spacing w:val="-29"/>
          <w:sz w:val="28"/>
          <w:szCs w:val="28"/>
        </w:rPr>
        <w:t xml:space="preserve"> </w:t>
      </w:r>
      <w:r>
        <w:rPr>
          <w:color w:val="1A181A"/>
          <w:w w:val="123"/>
          <w:sz w:val="25"/>
          <w:szCs w:val="25"/>
        </w:rPr>
        <w:t>hlade.</w:t>
      </w:r>
      <w:r>
        <w:rPr>
          <w:color w:val="1A181A"/>
          <w:sz w:val="25"/>
          <w:szCs w:val="25"/>
        </w:rPr>
        <w:t xml:space="preserve"> </w:t>
      </w:r>
      <w:r>
        <w:rPr>
          <w:color w:val="1A181A"/>
          <w:spacing w:val="-6"/>
          <w:sz w:val="25"/>
          <w:szCs w:val="25"/>
        </w:rPr>
        <w:t xml:space="preserve"> </w:t>
      </w:r>
      <w:r>
        <w:rPr>
          <w:color w:val="1A181A"/>
          <w:spacing w:val="-1"/>
          <w:w w:val="123"/>
          <w:sz w:val="25"/>
          <w:szCs w:val="25"/>
        </w:rPr>
        <w:t>Z</w:t>
      </w:r>
      <w:r>
        <w:rPr>
          <w:color w:val="1A181A"/>
          <w:w w:val="123"/>
          <w:sz w:val="25"/>
          <w:szCs w:val="25"/>
        </w:rPr>
        <w:t>a</w:t>
      </w:r>
      <w:r>
        <w:rPr>
          <w:color w:val="1A181A"/>
          <w:sz w:val="25"/>
          <w:szCs w:val="25"/>
        </w:rPr>
        <w:t xml:space="preserve"> </w:t>
      </w:r>
      <w:r>
        <w:rPr>
          <w:color w:val="1A181A"/>
          <w:spacing w:val="-2"/>
          <w:sz w:val="25"/>
          <w:szCs w:val="25"/>
        </w:rPr>
        <w:t xml:space="preserve"> </w:t>
      </w:r>
      <w:r>
        <w:rPr>
          <w:color w:val="1A181A"/>
          <w:spacing w:val="-1"/>
          <w:w w:val="127"/>
          <w:sz w:val="25"/>
          <w:szCs w:val="25"/>
        </w:rPr>
        <w:t>sebamenš</w:t>
      </w:r>
      <w:r>
        <w:rPr>
          <w:color w:val="1A181A"/>
          <w:w w:val="127"/>
          <w:sz w:val="25"/>
          <w:szCs w:val="25"/>
        </w:rPr>
        <w:t>í</w:t>
      </w:r>
      <w:r>
        <w:rPr>
          <w:color w:val="1A181A"/>
          <w:sz w:val="25"/>
          <w:szCs w:val="25"/>
        </w:rPr>
        <w:t xml:space="preserve"> </w:t>
      </w:r>
      <w:r>
        <w:rPr>
          <w:color w:val="1A181A"/>
          <w:spacing w:val="27"/>
          <w:sz w:val="25"/>
          <w:szCs w:val="25"/>
        </w:rPr>
        <w:t xml:space="preserve"> </w:t>
      </w:r>
      <w:r>
        <w:rPr>
          <w:color w:val="1A181A"/>
          <w:spacing w:val="-1"/>
          <w:w w:val="122"/>
          <w:sz w:val="25"/>
          <w:szCs w:val="25"/>
        </w:rPr>
        <w:t>aleb</w:t>
      </w:r>
      <w:r>
        <w:rPr>
          <w:color w:val="1A181A"/>
          <w:w w:val="122"/>
          <w:sz w:val="25"/>
          <w:szCs w:val="25"/>
        </w:rPr>
        <w:t>o</w:t>
      </w:r>
      <w:r>
        <w:rPr>
          <w:color w:val="1A181A"/>
          <w:sz w:val="25"/>
          <w:szCs w:val="25"/>
        </w:rPr>
        <w:t xml:space="preserve"> </w:t>
      </w:r>
      <w:r>
        <w:rPr>
          <w:color w:val="1A181A"/>
          <w:spacing w:val="28"/>
          <w:sz w:val="25"/>
          <w:szCs w:val="25"/>
        </w:rPr>
        <w:t xml:space="preserve"> </w:t>
      </w:r>
      <w:r>
        <w:rPr>
          <w:color w:val="1A181A"/>
          <w:w w:val="122"/>
          <w:sz w:val="25"/>
          <w:szCs w:val="25"/>
        </w:rPr>
        <w:t>do-</w:t>
      </w:r>
    </w:p>
    <w:p w14:paraId="0916CAB8" w14:textId="77777777" w:rsidR="008F5AB7" w:rsidRDefault="008F5AB7">
      <w:pPr>
        <w:pStyle w:val="Zkladntext"/>
        <w:kinsoku w:val="0"/>
        <w:overflowPunct w:val="0"/>
        <w:spacing w:before="248"/>
        <w:ind w:left="435"/>
        <w:rPr>
          <w:color w:val="1A181A"/>
          <w:w w:val="120"/>
          <w:sz w:val="25"/>
          <w:szCs w:val="25"/>
        </w:rPr>
      </w:pPr>
      <w:r>
        <w:rPr>
          <w:sz w:val="24"/>
          <w:szCs w:val="24"/>
        </w:rPr>
        <w:br w:type="column"/>
      </w:r>
      <w:r>
        <w:rPr>
          <w:color w:val="1A181A"/>
          <w:w w:val="120"/>
          <w:sz w:val="25"/>
          <w:szCs w:val="25"/>
        </w:rPr>
        <w:t>rom,</w:t>
      </w:r>
    </w:p>
    <w:p w14:paraId="4A6B9A4F" w14:textId="77777777" w:rsidR="008F5AB7" w:rsidRDefault="008F5AB7">
      <w:pPr>
        <w:pStyle w:val="Zkladntext"/>
        <w:tabs>
          <w:tab w:val="left" w:pos="3357"/>
          <w:tab w:val="left" w:pos="3794"/>
        </w:tabs>
        <w:kinsoku w:val="0"/>
        <w:overflowPunct w:val="0"/>
        <w:spacing w:before="90" w:line="223" w:lineRule="exact"/>
        <w:ind w:left="258"/>
        <w:rPr>
          <w:rFonts w:ascii="Arial" w:hAnsi="Arial" w:cs="Arial"/>
          <w:i/>
          <w:iCs/>
          <w:color w:val="1A181A"/>
          <w:w w:val="103"/>
          <w:sz w:val="8"/>
          <w:szCs w:val="8"/>
        </w:rPr>
      </w:pPr>
      <w:r>
        <w:rPr>
          <w:sz w:val="24"/>
          <w:szCs w:val="24"/>
        </w:rPr>
        <w:br w:type="column"/>
      </w:r>
      <w:r>
        <w:rPr>
          <w:b/>
          <w:bCs/>
          <w:color w:val="1A181A"/>
          <w:spacing w:val="-1"/>
          <w:w w:val="92"/>
          <w:sz w:val="25"/>
          <w:szCs w:val="25"/>
        </w:rPr>
        <w:t>ra</w:t>
      </w:r>
      <w:r>
        <w:rPr>
          <w:b/>
          <w:bCs/>
          <w:color w:val="1A181A"/>
          <w:w w:val="92"/>
          <w:sz w:val="25"/>
          <w:szCs w:val="25"/>
        </w:rPr>
        <w:t>s</w:t>
      </w:r>
      <w:r>
        <w:rPr>
          <w:b/>
          <w:bCs/>
          <w:color w:val="1A181A"/>
          <w:spacing w:val="5"/>
          <w:sz w:val="25"/>
          <w:szCs w:val="25"/>
        </w:rPr>
        <w:t xml:space="preserve"> </w:t>
      </w:r>
      <w:r>
        <w:rPr>
          <w:b/>
          <w:bCs/>
          <w:color w:val="1A181A"/>
          <w:spacing w:val="-1"/>
          <w:w w:val="92"/>
          <w:sz w:val="25"/>
          <w:szCs w:val="25"/>
        </w:rPr>
        <w:t>i</w:t>
      </w:r>
      <w:r>
        <w:rPr>
          <w:b/>
          <w:bCs/>
          <w:color w:val="1A181A"/>
          <w:spacing w:val="11"/>
          <w:w w:val="92"/>
          <w:sz w:val="25"/>
          <w:szCs w:val="25"/>
        </w:rPr>
        <w:t>z</w:t>
      </w:r>
      <w:r>
        <w:rPr>
          <w:b/>
          <w:bCs/>
          <w:color w:val="3D3B3F"/>
          <w:spacing w:val="-1"/>
          <w:w w:val="20"/>
          <w:sz w:val="25"/>
          <w:szCs w:val="25"/>
        </w:rPr>
        <w:t>•</w:t>
      </w:r>
      <w:r>
        <w:rPr>
          <w:b/>
          <w:bCs/>
          <w:color w:val="1A181A"/>
          <w:w w:val="107"/>
          <w:sz w:val="25"/>
          <w:szCs w:val="25"/>
        </w:rPr>
        <w:t>m</w:t>
      </w:r>
      <w:r>
        <w:rPr>
          <w:b/>
          <w:bCs/>
          <w:color w:val="1A181A"/>
          <w:spacing w:val="13"/>
          <w:w w:val="107"/>
          <w:sz w:val="25"/>
          <w:szCs w:val="25"/>
        </w:rPr>
        <w:t>o</w:t>
      </w:r>
      <w:r>
        <w:rPr>
          <w:b/>
          <w:bCs/>
          <w:color w:val="1A181A"/>
          <w:w w:val="107"/>
          <w:sz w:val="25"/>
          <w:szCs w:val="25"/>
        </w:rPr>
        <w:t>m</w:t>
      </w:r>
      <w:r>
        <w:rPr>
          <w:b/>
          <w:bCs/>
          <w:color w:val="1A181A"/>
          <w:sz w:val="25"/>
          <w:szCs w:val="25"/>
        </w:rPr>
        <w:t xml:space="preserve"> </w:t>
      </w:r>
      <w:r>
        <w:rPr>
          <w:b/>
          <w:bCs/>
          <w:color w:val="1A181A"/>
          <w:spacing w:val="20"/>
          <w:sz w:val="25"/>
          <w:szCs w:val="25"/>
        </w:rPr>
        <w:t xml:space="preserve"> </w:t>
      </w:r>
      <w:r>
        <w:rPr>
          <w:b/>
          <w:bCs/>
          <w:color w:val="1A181A"/>
          <w:w w:val="107"/>
          <w:sz w:val="25"/>
          <w:szCs w:val="25"/>
        </w:rPr>
        <w:t>a</w:t>
      </w:r>
      <w:r>
        <w:rPr>
          <w:b/>
          <w:bCs/>
          <w:color w:val="1A181A"/>
          <w:sz w:val="25"/>
          <w:szCs w:val="25"/>
        </w:rPr>
        <w:t xml:space="preserve"> </w:t>
      </w:r>
      <w:r>
        <w:rPr>
          <w:b/>
          <w:bCs/>
          <w:color w:val="1A181A"/>
          <w:spacing w:val="17"/>
          <w:sz w:val="25"/>
          <w:szCs w:val="25"/>
        </w:rPr>
        <w:t xml:space="preserve"> </w:t>
      </w:r>
      <w:r>
        <w:rPr>
          <w:b/>
          <w:bCs/>
          <w:color w:val="1A181A"/>
          <w:spacing w:val="-1"/>
          <w:w w:val="92"/>
          <w:sz w:val="19"/>
          <w:szCs w:val="19"/>
        </w:rPr>
        <w:t>SVO</w:t>
      </w:r>
      <w:r>
        <w:rPr>
          <w:b/>
          <w:bCs/>
          <w:color w:val="1A181A"/>
          <w:w w:val="92"/>
          <w:sz w:val="19"/>
          <w:szCs w:val="19"/>
        </w:rPr>
        <w:t>J</w:t>
      </w:r>
      <w:r>
        <w:rPr>
          <w:b/>
          <w:bCs/>
          <w:color w:val="1A181A"/>
          <w:sz w:val="19"/>
          <w:szCs w:val="19"/>
        </w:rPr>
        <w:tab/>
      </w:r>
      <w:r>
        <w:rPr>
          <w:color w:val="1A181A"/>
          <w:w w:val="92"/>
          <w:sz w:val="19"/>
          <w:szCs w:val="19"/>
        </w:rPr>
        <w:t>.</w:t>
      </w:r>
      <w:r>
        <w:rPr>
          <w:color w:val="1A181A"/>
          <w:sz w:val="19"/>
          <w:szCs w:val="19"/>
        </w:rPr>
        <w:tab/>
      </w:r>
      <w:r>
        <w:rPr>
          <w:rFonts w:ascii="Arial" w:hAnsi="Arial" w:cs="Arial"/>
          <w:b/>
          <w:bCs/>
          <w:color w:val="1A181A"/>
          <w:spacing w:val="-1"/>
          <w:w w:val="103"/>
          <w:sz w:val="24"/>
          <w:szCs w:val="24"/>
        </w:rPr>
        <w:t>y·</w:t>
      </w:r>
      <w:r>
        <w:rPr>
          <w:rFonts w:ascii="Arial" w:hAnsi="Arial" w:cs="Arial"/>
          <w:b/>
          <w:bCs/>
          <w:color w:val="1A181A"/>
          <w:w w:val="103"/>
          <w:sz w:val="24"/>
          <w:szCs w:val="24"/>
        </w:rPr>
        <w:t>·</w:t>
      </w:r>
      <w:r>
        <w:rPr>
          <w:rFonts w:ascii="Arial" w:hAnsi="Arial" w:cs="Arial"/>
          <w:i/>
          <w:iCs/>
          <w:color w:val="1A181A"/>
          <w:w w:val="103"/>
          <w:sz w:val="8"/>
          <w:szCs w:val="8"/>
        </w:rPr>
        <w:t>v</w:t>
      </w:r>
    </w:p>
    <w:p w14:paraId="1D0BB2A4" w14:textId="77777777" w:rsidR="008F5AB7" w:rsidRDefault="008F5AB7">
      <w:pPr>
        <w:pStyle w:val="Zkladntext"/>
        <w:tabs>
          <w:tab w:val="left" w:pos="1226"/>
          <w:tab w:val="left" w:pos="3972"/>
        </w:tabs>
        <w:kinsoku w:val="0"/>
        <w:overflowPunct w:val="0"/>
        <w:spacing w:line="223" w:lineRule="exact"/>
        <w:ind w:left="496"/>
        <w:rPr>
          <w:color w:val="1A181A"/>
          <w:w w:val="105"/>
          <w:sz w:val="25"/>
          <w:szCs w:val="25"/>
        </w:rPr>
      </w:pPr>
      <w:r>
        <w:rPr>
          <w:noProof/>
        </w:rPr>
        <w:pict w14:anchorId="1B6D1C6A">
          <v:shape id="_x0000_s1087" type="#_x0000_t202" style="position:absolute;left:0;text-align:left;margin-left:318.1pt;margin-top:6.7pt;width:99.7pt;height:22.45pt;z-index:-251690496;mso-position-horizontal-relative:page;mso-position-vertical-relative:text" o:allowincell="f" filled="f" stroked="f">
            <v:textbox inset="0,0,0,0">
              <w:txbxContent>
                <w:p w14:paraId="7A7C7218" w14:textId="77777777" w:rsidR="008F5AB7" w:rsidRDefault="008F5AB7">
                  <w:pPr>
                    <w:pStyle w:val="Zkladntext"/>
                    <w:tabs>
                      <w:tab w:val="left" w:pos="1944"/>
                    </w:tabs>
                    <w:kinsoku w:val="0"/>
                    <w:overflowPunct w:val="0"/>
                    <w:spacing w:before="4" w:line="204" w:lineRule="auto"/>
                    <w:rPr>
                      <w:color w:val="1A181A"/>
                      <w:spacing w:val="-20"/>
                      <w:w w:val="77"/>
                      <w:sz w:val="25"/>
                      <w:szCs w:val="25"/>
                    </w:rPr>
                  </w:pPr>
                  <w:r>
                    <w:rPr>
                      <w:color w:val="1A181A"/>
                      <w:spacing w:val="-21"/>
                      <w:w w:val="122"/>
                      <w:sz w:val="25"/>
                      <w:szCs w:val="25"/>
                    </w:rPr>
                    <w:t>s</w:t>
                  </w:r>
                  <w:r>
                    <w:rPr>
                      <w:color w:val="1A181A"/>
                      <w:spacing w:val="-149"/>
                      <w:w w:val="122"/>
                      <w:sz w:val="25"/>
                      <w:szCs w:val="25"/>
                    </w:rPr>
                    <w:t>c</w:t>
                  </w:r>
                  <w:r>
                    <w:rPr>
                      <w:color w:val="2D2A2F"/>
                      <w:w w:val="108"/>
                      <w:position w:val="-16"/>
                      <w:sz w:val="28"/>
                      <w:szCs w:val="28"/>
                    </w:rPr>
                    <w:t>.</w:t>
                  </w:r>
                  <w:r>
                    <w:rPr>
                      <w:color w:val="2D2A2F"/>
                      <w:spacing w:val="-18"/>
                      <w:position w:val="-16"/>
                      <w:sz w:val="28"/>
                      <w:szCs w:val="28"/>
                    </w:rPr>
                    <w:t xml:space="preserve"> </w:t>
                  </w:r>
                  <w:r>
                    <w:rPr>
                      <w:color w:val="1A181A"/>
                      <w:spacing w:val="-1"/>
                      <w:w w:val="122"/>
                      <w:sz w:val="25"/>
                      <w:szCs w:val="25"/>
                    </w:rPr>
                    <w:t>h</w:t>
                  </w:r>
                  <w:r>
                    <w:rPr>
                      <w:color w:val="1A181A"/>
                      <w:spacing w:val="-19"/>
                      <w:w w:val="122"/>
                      <w:sz w:val="25"/>
                      <w:szCs w:val="25"/>
                    </w:rPr>
                    <w:t>o</w:t>
                  </w:r>
                  <w:r>
                    <w:rPr>
                      <w:color w:val="1A181A"/>
                      <w:spacing w:val="-159"/>
                      <w:w w:val="122"/>
                      <w:sz w:val="25"/>
                      <w:szCs w:val="25"/>
                    </w:rPr>
                    <w:t>p</w:t>
                  </w:r>
                  <w:r>
                    <w:rPr>
                      <w:color w:val="2D2A2F"/>
                      <w:w w:val="54"/>
                      <w:position w:val="-16"/>
                      <w:sz w:val="28"/>
                      <w:szCs w:val="28"/>
                    </w:rPr>
                    <w:t>,</w:t>
                  </w:r>
                  <w:r>
                    <w:rPr>
                      <w:color w:val="2D2A2F"/>
                      <w:spacing w:val="-5"/>
                      <w:position w:val="-16"/>
                      <w:sz w:val="28"/>
                      <w:szCs w:val="28"/>
                    </w:rPr>
                    <w:t xml:space="preserve"> </w:t>
                  </w:r>
                  <w:r>
                    <w:rPr>
                      <w:color w:val="1A181A"/>
                      <w:spacing w:val="-48"/>
                      <w:w w:val="108"/>
                      <w:position w:val="-16"/>
                      <w:sz w:val="28"/>
                      <w:szCs w:val="28"/>
                    </w:rPr>
                    <w:t>t</w:t>
                  </w:r>
                  <w:r>
                    <w:rPr>
                      <w:color w:val="1A181A"/>
                      <w:spacing w:val="-1"/>
                      <w:w w:val="122"/>
                      <w:sz w:val="25"/>
                      <w:szCs w:val="25"/>
                    </w:rPr>
                    <w:t>nosto</w:t>
                  </w:r>
                  <w:r>
                    <w:rPr>
                      <w:color w:val="1A181A"/>
                      <w:w w:val="122"/>
                      <w:sz w:val="25"/>
                      <w:szCs w:val="25"/>
                    </w:rPr>
                    <w:t>u</w:t>
                  </w:r>
                  <w:r>
                    <w:rPr>
                      <w:color w:val="1A181A"/>
                      <w:spacing w:val="-33"/>
                      <w:sz w:val="25"/>
                      <w:szCs w:val="25"/>
                    </w:rPr>
                    <w:t xml:space="preserve"> </w:t>
                  </w:r>
                  <w:r>
                    <w:rPr>
                      <w:color w:val="1A181A"/>
                      <w:w w:val="77"/>
                      <w:sz w:val="25"/>
                      <w:szCs w:val="25"/>
                    </w:rPr>
                    <w:t>p</w:t>
                  </w:r>
                  <w:r>
                    <w:rPr>
                      <w:color w:val="1A181A"/>
                      <w:sz w:val="25"/>
                      <w:szCs w:val="25"/>
                    </w:rPr>
                    <w:tab/>
                  </w:r>
                  <w:r>
                    <w:rPr>
                      <w:color w:val="1A181A"/>
                      <w:spacing w:val="-20"/>
                      <w:w w:val="77"/>
                      <w:sz w:val="25"/>
                      <w:szCs w:val="25"/>
                    </w:rPr>
                    <w:t>,</w:t>
                  </w:r>
                </w:p>
              </w:txbxContent>
            </v:textbox>
            <w10:wrap anchorx="page"/>
          </v:shape>
        </w:pict>
      </w:r>
      <w:r>
        <w:rPr>
          <w:noProof/>
        </w:rPr>
        <w:pict w14:anchorId="43E7E068">
          <v:shape id="_x0000_s1088" type="#_x0000_t202" style="position:absolute;left:0;text-align:left;margin-left:453.7pt;margin-top:6.7pt;width:111pt;height:13.9pt;z-index:-251689472;mso-position-horizontal-relative:page;mso-position-vertical-relative:text" o:allowincell="f" filled="f" stroked="f">
            <v:textbox inset="0,0,0,0">
              <w:txbxContent>
                <w:p w14:paraId="7D42D089" w14:textId="77777777" w:rsidR="008F5AB7" w:rsidRDefault="008F5AB7">
                  <w:pPr>
                    <w:pStyle w:val="Zkladntext"/>
                    <w:kinsoku w:val="0"/>
                    <w:overflowPunct w:val="0"/>
                    <w:spacing w:line="277" w:lineRule="exact"/>
                    <w:rPr>
                      <w:color w:val="1A181A"/>
                      <w:w w:val="110"/>
                      <w:sz w:val="25"/>
                      <w:szCs w:val="25"/>
                    </w:rPr>
                  </w:pPr>
                  <w:r>
                    <w:rPr>
                      <w:color w:val="1A181A"/>
                      <w:w w:val="110"/>
                      <w:sz w:val="25"/>
                      <w:szCs w:val="25"/>
                    </w:rPr>
                    <w:t xml:space="preserve">zdali </w:t>
                  </w:r>
                  <w:r>
                    <w:rPr>
                      <w:color w:val="2D2A2F"/>
                      <w:w w:val="110"/>
                      <w:sz w:val="25"/>
                      <w:szCs w:val="25"/>
                    </w:rPr>
                    <w:t xml:space="preserve">v </w:t>
                  </w:r>
                  <w:r>
                    <w:rPr>
                      <w:color w:val="1A181A"/>
                      <w:w w:val="110"/>
                      <w:sz w:val="25"/>
                      <w:szCs w:val="25"/>
                    </w:rPr>
                    <w:t>roku 1941</w:t>
                  </w:r>
                </w:p>
              </w:txbxContent>
            </v:textbox>
            <w10:wrap anchorx="page"/>
          </v:shape>
        </w:pict>
      </w:r>
      <w:r>
        <w:rPr>
          <w:color w:val="2D2A2F"/>
          <w:sz w:val="25"/>
          <w:szCs w:val="25"/>
        </w:rPr>
        <w:t>'</w:t>
      </w:r>
      <w:r>
        <w:rPr>
          <w:color w:val="2D2A2F"/>
          <w:sz w:val="25"/>
          <w:szCs w:val="25"/>
        </w:rPr>
        <w:tab/>
      </w:r>
      <w:r>
        <w:rPr>
          <w:color w:val="1A181A"/>
          <w:w w:val="105"/>
          <w:sz w:val="25"/>
          <w:szCs w:val="25"/>
        </w:rPr>
        <w:t xml:space="preserve">olítického  </w:t>
      </w:r>
      <w:r>
        <w:rPr>
          <w:color w:val="1A181A"/>
          <w:spacing w:val="48"/>
          <w:w w:val="105"/>
          <w:sz w:val="25"/>
          <w:szCs w:val="25"/>
        </w:rPr>
        <w:t xml:space="preserve"> </w:t>
      </w:r>
      <w:r>
        <w:rPr>
          <w:color w:val="1A181A"/>
          <w:w w:val="105"/>
          <w:sz w:val="25"/>
          <w:szCs w:val="25"/>
        </w:rPr>
        <w:t>myslema.</w:t>
      </w:r>
      <w:r>
        <w:rPr>
          <w:color w:val="1A181A"/>
          <w:w w:val="105"/>
          <w:sz w:val="25"/>
          <w:szCs w:val="25"/>
        </w:rPr>
        <w:tab/>
        <w:t>ac-</w:t>
      </w:r>
    </w:p>
    <w:p w14:paraId="64D101FC" w14:textId="77777777" w:rsidR="008F5AB7" w:rsidRDefault="008F5AB7">
      <w:pPr>
        <w:pStyle w:val="Zkladntext"/>
        <w:kinsoku w:val="0"/>
        <w:overflowPunct w:val="0"/>
        <w:spacing w:before="1"/>
        <w:rPr>
          <w:sz w:val="5"/>
          <w:szCs w:val="5"/>
        </w:rPr>
      </w:pPr>
    </w:p>
    <w:p w14:paraId="41461A88" w14:textId="77777777" w:rsidR="008F5AB7" w:rsidRDefault="008F5AB7">
      <w:pPr>
        <w:pStyle w:val="Zkladntext"/>
        <w:kinsoku w:val="0"/>
        <w:overflowPunct w:val="0"/>
        <w:ind w:left="1522"/>
        <w:rPr>
          <w:sz w:val="20"/>
          <w:szCs w:val="20"/>
        </w:rPr>
      </w:pPr>
      <w:r>
        <w:rPr>
          <w:noProof/>
        </w:rPr>
      </w:r>
      <w:r>
        <w:rPr>
          <w:sz w:val="20"/>
          <w:szCs w:val="20"/>
        </w:rPr>
        <w:pict w14:anchorId="4BB2D758">
          <v:shape id="_x0000_s1089" type="#_x0000_t202" style="width:13.35pt;height:15pt;mso-position-horizontal-relative:char;mso-position-vertical-relative:line" o:allowincell="f" filled="f" stroked="f">
            <v:textbox inset="0,0,0,0">
              <w:txbxContent>
                <w:p w14:paraId="4B3376DD" w14:textId="77777777" w:rsidR="008F5AB7" w:rsidRDefault="008F5AB7">
                  <w:pPr>
                    <w:pStyle w:val="Zkladntext"/>
                    <w:kinsoku w:val="0"/>
                    <w:overflowPunct w:val="0"/>
                    <w:spacing w:line="299" w:lineRule="exact"/>
                    <w:rPr>
                      <w:color w:val="1A181A"/>
                      <w:w w:val="90"/>
                      <w:sz w:val="27"/>
                      <w:szCs w:val="27"/>
                    </w:rPr>
                  </w:pPr>
                  <w:r>
                    <w:rPr>
                      <w:color w:val="1A181A"/>
                      <w:w w:val="90"/>
                      <w:sz w:val="27"/>
                      <w:szCs w:val="27"/>
                    </w:rPr>
                    <w:t>.sa</w:t>
                  </w:r>
                </w:p>
              </w:txbxContent>
            </v:textbox>
            <w10:anchorlock/>
          </v:shape>
        </w:pict>
      </w:r>
    </w:p>
    <w:p w14:paraId="3974A228" w14:textId="77777777" w:rsidR="008F5AB7" w:rsidRDefault="008F5AB7">
      <w:pPr>
        <w:pStyle w:val="Zkladntext"/>
        <w:kinsoku w:val="0"/>
        <w:overflowPunct w:val="0"/>
        <w:ind w:left="1522"/>
        <w:rPr>
          <w:sz w:val="20"/>
          <w:szCs w:val="20"/>
        </w:rPr>
        <w:sectPr w:rsidR="00000000">
          <w:type w:val="continuous"/>
          <w:pgSz w:w="11910" w:h="16850"/>
          <w:pgMar w:top="1200" w:right="0" w:bottom="280" w:left="80" w:header="708" w:footer="708" w:gutter="0"/>
          <w:cols w:num="3" w:space="708" w:equalWidth="0">
            <w:col w:w="5656" w:space="215"/>
            <w:col w:w="995" w:space="39"/>
            <w:col w:w="4925"/>
          </w:cols>
          <w:noEndnote/>
        </w:sectPr>
      </w:pPr>
    </w:p>
    <w:p w14:paraId="4A7DAEB3" w14:textId="77777777" w:rsidR="008F5AB7" w:rsidRDefault="008F5AB7">
      <w:pPr>
        <w:pStyle w:val="Zkladntext"/>
        <w:tabs>
          <w:tab w:val="left" w:pos="770"/>
          <w:tab w:val="left" w:pos="1271"/>
        </w:tabs>
        <w:kinsoku w:val="0"/>
        <w:overflowPunct w:val="0"/>
        <w:spacing w:line="202" w:lineRule="exact"/>
        <w:ind w:left="381"/>
        <w:rPr>
          <w:color w:val="1A181A"/>
          <w:w w:val="120"/>
          <w:sz w:val="25"/>
          <w:szCs w:val="25"/>
        </w:rPr>
      </w:pPr>
      <w:r>
        <w:rPr>
          <w:rFonts w:ascii="Arial" w:hAnsi="Arial" w:cs="Arial"/>
          <w:color w:val="1A181A"/>
          <w:sz w:val="27"/>
          <w:szCs w:val="27"/>
        </w:rPr>
        <w:t>k</w:t>
      </w:r>
      <w:r>
        <w:rPr>
          <w:rFonts w:ascii="Arial" w:hAnsi="Arial" w:cs="Arial"/>
          <w:color w:val="1A181A"/>
          <w:sz w:val="27"/>
          <w:szCs w:val="27"/>
        </w:rPr>
        <w:tab/>
      </w:r>
      <w:r>
        <w:rPr>
          <w:color w:val="1A181A"/>
          <w:sz w:val="25"/>
          <w:szCs w:val="25"/>
        </w:rPr>
        <w:t>u</w:t>
      </w:r>
      <w:r>
        <w:rPr>
          <w:color w:val="1A181A"/>
          <w:sz w:val="25"/>
          <w:szCs w:val="25"/>
        </w:rPr>
        <w:tab/>
      </w:r>
      <w:r>
        <w:rPr>
          <w:color w:val="1A181A"/>
          <w:w w:val="120"/>
          <w:sz w:val="25"/>
          <w:szCs w:val="25"/>
        </w:rPr>
        <w:t>lo?u tu sohrala nacishcka</w:t>
      </w:r>
      <w:r>
        <w:rPr>
          <w:color w:val="1A181A"/>
          <w:spacing w:val="9"/>
          <w:w w:val="120"/>
          <w:sz w:val="25"/>
          <w:szCs w:val="25"/>
        </w:rPr>
        <w:t xml:space="preserve"> </w:t>
      </w:r>
      <w:r>
        <w:rPr>
          <w:color w:val="1A181A"/>
          <w:w w:val="120"/>
          <w:sz w:val="25"/>
          <w:szCs w:val="25"/>
        </w:rPr>
        <w:t>prob­</w:t>
      </w:r>
    </w:p>
    <w:p w14:paraId="52A3DE85" w14:textId="77777777" w:rsidR="008F5AB7" w:rsidRDefault="008F5AB7">
      <w:pPr>
        <w:pStyle w:val="Zkladntext"/>
        <w:tabs>
          <w:tab w:val="left" w:pos="4345"/>
        </w:tabs>
        <w:kinsoku w:val="0"/>
        <w:overflowPunct w:val="0"/>
        <w:spacing w:line="253" w:lineRule="exact"/>
        <w:ind w:left="460"/>
        <w:rPr>
          <w:color w:val="1A181A"/>
          <w:w w:val="125"/>
          <w:sz w:val="25"/>
          <w:szCs w:val="25"/>
        </w:rPr>
      </w:pPr>
      <w:r>
        <w:rPr>
          <w:color w:val="1A181A"/>
          <w:w w:val="125"/>
          <w:sz w:val="25"/>
          <w:szCs w:val="25"/>
        </w:rPr>
        <w:t>d u1Nnish ká</w:t>
      </w:r>
      <w:r>
        <w:rPr>
          <w:color w:val="1A181A"/>
          <w:spacing w:val="68"/>
          <w:w w:val="125"/>
          <w:sz w:val="25"/>
          <w:szCs w:val="25"/>
        </w:rPr>
        <w:t xml:space="preserve"> </w:t>
      </w:r>
      <w:r>
        <w:rPr>
          <w:color w:val="1A181A"/>
          <w:w w:val="125"/>
          <w:sz w:val="25"/>
          <w:szCs w:val="25"/>
        </w:rPr>
        <w:t xml:space="preserve">histéria, </w:t>
      </w:r>
      <w:r>
        <w:rPr>
          <w:color w:val="1A181A"/>
          <w:spacing w:val="11"/>
          <w:w w:val="125"/>
          <w:sz w:val="25"/>
          <w:szCs w:val="25"/>
        </w:rPr>
        <w:t xml:space="preserve"> </w:t>
      </w:r>
      <w:r>
        <w:rPr>
          <w:color w:val="1A181A"/>
          <w:w w:val="125"/>
          <w:sz w:val="25"/>
          <w:szCs w:val="25"/>
        </w:rPr>
        <w:t>vinou</w:t>
      </w:r>
      <w:r>
        <w:rPr>
          <w:color w:val="1A181A"/>
          <w:w w:val="125"/>
          <w:sz w:val="25"/>
          <w:szCs w:val="25"/>
        </w:rPr>
        <w:tab/>
        <w:t>ktorej</w:t>
      </w:r>
      <w:r>
        <w:rPr>
          <w:color w:val="1A181A"/>
          <w:spacing w:val="71"/>
          <w:w w:val="125"/>
          <w:sz w:val="25"/>
          <w:szCs w:val="25"/>
        </w:rPr>
        <w:t xml:space="preserve"> </w:t>
      </w:r>
      <w:r>
        <w:rPr>
          <w:color w:val="1A181A"/>
          <w:w w:val="125"/>
          <w:sz w:val="25"/>
          <w:szCs w:val="25"/>
        </w:rPr>
        <w:t>vi-</w:t>
      </w:r>
    </w:p>
    <w:p w14:paraId="739C77D1" w14:textId="77777777" w:rsidR="008F5AB7" w:rsidRDefault="008F5AB7">
      <w:pPr>
        <w:pStyle w:val="Zkladntext"/>
        <w:tabs>
          <w:tab w:val="left" w:pos="1142"/>
        </w:tabs>
        <w:kinsoku w:val="0"/>
        <w:overflowPunct w:val="0"/>
        <w:spacing w:line="18" w:lineRule="exact"/>
        <w:ind w:left="750"/>
        <w:rPr>
          <w:color w:val="1A181A"/>
          <w:w w:val="110"/>
          <w:sz w:val="25"/>
          <w:szCs w:val="25"/>
        </w:rPr>
      </w:pPr>
      <w:r>
        <w:rPr>
          <w:color w:val="1A181A"/>
        </w:rPr>
        <w:t>b</w:t>
      </w:r>
      <w:r>
        <w:rPr>
          <w:color w:val="1A181A"/>
        </w:rPr>
        <w:tab/>
      </w:r>
      <w:r>
        <w:rPr>
          <w:color w:val="1A181A"/>
          <w:w w:val="110"/>
          <w:sz w:val="25"/>
          <w:szCs w:val="25"/>
        </w:rPr>
        <w:t>emc1 komunistov za každou</w:t>
      </w:r>
      <w:r>
        <w:rPr>
          <w:color w:val="1A181A"/>
          <w:spacing w:val="56"/>
          <w:w w:val="110"/>
          <w:sz w:val="25"/>
          <w:szCs w:val="25"/>
        </w:rPr>
        <w:t xml:space="preserve"> </w:t>
      </w:r>
      <w:r>
        <w:rPr>
          <w:color w:val="1A181A"/>
          <w:w w:val="110"/>
          <w:sz w:val="25"/>
          <w:szCs w:val="25"/>
        </w:rPr>
        <w:t>vrbou</w:t>
      </w:r>
    </w:p>
    <w:p w14:paraId="54AD9585" w14:textId="77777777" w:rsidR="008F5AB7" w:rsidRDefault="008F5AB7">
      <w:pPr>
        <w:pStyle w:val="Zkladntext"/>
        <w:tabs>
          <w:tab w:val="left" w:pos="1154"/>
          <w:tab w:val="left" w:pos="1763"/>
          <w:tab w:val="left" w:pos="2808"/>
        </w:tabs>
        <w:kinsoku w:val="0"/>
        <w:overflowPunct w:val="0"/>
        <w:spacing w:line="61" w:lineRule="auto"/>
        <w:ind w:left="381"/>
        <w:rPr>
          <w:color w:val="1A181A"/>
          <w:w w:val="113"/>
          <w:sz w:val="25"/>
          <w:szCs w:val="25"/>
        </w:rPr>
      </w:pPr>
      <w:r>
        <w:rPr>
          <w:sz w:val="24"/>
          <w:szCs w:val="24"/>
        </w:rPr>
        <w:br w:type="column"/>
      </w:r>
      <w:r>
        <w:rPr>
          <w:color w:val="1A181A"/>
          <w:spacing w:val="-1"/>
          <w:w w:val="124"/>
          <w:sz w:val="25"/>
          <w:szCs w:val="25"/>
        </w:rPr>
        <w:t>šin</w:t>
      </w:r>
      <w:r>
        <w:rPr>
          <w:color w:val="1A181A"/>
          <w:w w:val="124"/>
          <w:sz w:val="25"/>
          <w:szCs w:val="25"/>
        </w:rPr>
        <w:t>a</w:t>
      </w:r>
      <w:r>
        <w:rPr>
          <w:color w:val="1A181A"/>
          <w:sz w:val="25"/>
          <w:szCs w:val="25"/>
        </w:rPr>
        <w:tab/>
      </w:r>
      <w:r>
        <w:rPr>
          <w:color w:val="1A181A"/>
          <w:w w:val="124"/>
          <w:sz w:val="25"/>
          <w:szCs w:val="25"/>
        </w:rPr>
        <w:t>y</w:t>
      </w:r>
      <w:r>
        <w:rPr>
          <w:color w:val="1A181A"/>
          <w:spacing w:val="-89"/>
          <w:w w:val="124"/>
          <w:sz w:val="25"/>
          <w:szCs w:val="25"/>
        </w:rPr>
        <w:t>c</w:t>
      </w:r>
      <w:r>
        <w:rPr>
          <w:color w:val="1A181A"/>
          <w:w w:val="66"/>
          <w:sz w:val="25"/>
          <w:szCs w:val="25"/>
        </w:rPr>
        <w:t>,</w:t>
      </w:r>
      <w:r>
        <w:rPr>
          <w:color w:val="1A181A"/>
          <w:spacing w:val="-35"/>
          <w:sz w:val="25"/>
          <w:szCs w:val="25"/>
        </w:rPr>
        <w:t xml:space="preserve"> </w:t>
      </w:r>
      <w:r>
        <w:rPr>
          <w:color w:val="1A181A"/>
          <w:w w:val="54"/>
          <w:position w:val="12"/>
          <w:sz w:val="25"/>
          <w:szCs w:val="25"/>
        </w:rPr>
        <w:t>h</w:t>
      </w:r>
      <w:r>
        <w:rPr>
          <w:color w:val="1A181A"/>
          <w:position w:val="12"/>
          <w:sz w:val="25"/>
          <w:szCs w:val="25"/>
        </w:rPr>
        <w:tab/>
      </w:r>
      <w:r>
        <w:rPr>
          <w:color w:val="2D2A2F"/>
          <w:spacing w:val="7"/>
          <w:w w:val="66"/>
          <w:sz w:val="25"/>
          <w:szCs w:val="25"/>
        </w:rPr>
        <w:t>,</w:t>
      </w:r>
      <w:r>
        <w:rPr>
          <w:color w:val="1A181A"/>
          <w:w w:val="128"/>
          <w:position w:val="12"/>
          <w:sz w:val="25"/>
          <w:szCs w:val="25"/>
        </w:rPr>
        <w:t>kto</w:t>
      </w:r>
      <w:r>
        <w:rPr>
          <w:color w:val="1A181A"/>
          <w:spacing w:val="-110"/>
          <w:w w:val="128"/>
          <w:position w:val="12"/>
          <w:sz w:val="25"/>
          <w:szCs w:val="25"/>
        </w:rPr>
        <w:t>n</w:t>
      </w:r>
      <w:r>
        <w:rPr>
          <w:color w:val="1A181A"/>
          <w:w w:val="66"/>
          <w:sz w:val="25"/>
          <w:szCs w:val="25"/>
        </w:rPr>
        <w:t>och</w:t>
      </w:r>
      <w:r>
        <w:rPr>
          <w:color w:val="1A181A"/>
          <w:sz w:val="25"/>
          <w:szCs w:val="25"/>
        </w:rPr>
        <w:tab/>
      </w:r>
      <w:r>
        <w:rPr>
          <w:color w:val="1A181A"/>
          <w:w w:val="114"/>
          <w:sz w:val="25"/>
          <w:szCs w:val="25"/>
        </w:rPr>
        <w:t>hladom</w:t>
      </w:r>
      <w:r>
        <w:rPr>
          <w:color w:val="1A181A"/>
          <w:sz w:val="25"/>
          <w:szCs w:val="25"/>
        </w:rPr>
        <w:t xml:space="preserve"> </w:t>
      </w:r>
      <w:r>
        <w:rPr>
          <w:color w:val="1A181A"/>
          <w:spacing w:val="7"/>
          <w:sz w:val="25"/>
          <w:szCs w:val="25"/>
        </w:rPr>
        <w:t xml:space="preserve"> </w:t>
      </w:r>
      <w:r>
        <w:rPr>
          <w:color w:val="1A181A"/>
          <w:w w:val="114"/>
          <w:sz w:val="25"/>
          <w:szCs w:val="25"/>
        </w:rPr>
        <w:t>a</w:t>
      </w:r>
      <w:r>
        <w:rPr>
          <w:color w:val="1A181A"/>
          <w:sz w:val="25"/>
          <w:szCs w:val="25"/>
        </w:rPr>
        <w:t xml:space="preserve"> </w:t>
      </w:r>
      <w:r>
        <w:rPr>
          <w:color w:val="1A181A"/>
          <w:spacing w:val="9"/>
          <w:sz w:val="25"/>
          <w:szCs w:val="25"/>
        </w:rPr>
        <w:t xml:space="preserve"> </w:t>
      </w:r>
      <w:r>
        <w:rPr>
          <w:color w:val="1A181A"/>
          <w:w w:val="113"/>
          <w:sz w:val="25"/>
          <w:szCs w:val="25"/>
        </w:rPr>
        <w:t>nemocan</w:t>
      </w:r>
      <w:r>
        <w:rPr>
          <w:color w:val="1A181A"/>
          <w:spacing w:val="-77"/>
          <w:w w:val="113"/>
          <w:sz w:val="25"/>
          <w:szCs w:val="25"/>
        </w:rPr>
        <w:t>n</w:t>
      </w:r>
      <w:r>
        <w:rPr>
          <w:color w:val="1A181A"/>
          <w:spacing w:val="-6"/>
          <w:w w:val="91"/>
          <w:position w:val="12"/>
          <w:sz w:val="27"/>
          <w:szCs w:val="27"/>
        </w:rPr>
        <w:t>·</w:t>
      </w:r>
      <w:r>
        <w:rPr>
          <w:color w:val="1A181A"/>
          <w:w w:val="113"/>
          <w:sz w:val="25"/>
          <w:szCs w:val="25"/>
        </w:rPr>
        <w:t>.</w:t>
      </w:r>
    </w:p>
    <w:p w14:paraId="224DEE41" w14:textId="77777777" w:rsidR="008F5AB7" w:rsidRDefault="008F5AB7">
      <w:pPr>
        <w:pStyle w:val="Zkladntext"/>
        <w:tabs>
          <w:tab w:val="left" w:pos="1786"/>
          <w:tab w:val="left" w:pos="2578"/>
          <w:tab w:val="left" w:pos="2706"/>
        </w:tabs>
        <w:kinsoku w:val="0"/>
        <w:overflowPunct w:val="0"/>
        <w:spacing w:line="260" w:lineRule="exact"/>
        <w:ind w:left="383" w:right="613" w:firstLine="3"/>
        <w:rPr>
          <w:color w:val="1A181A"/>
          <w:spacing w:val="-30"/>
          <w:w w:val="115"/>
          <w:sz w:val="25"/>
          <w:szCs w:val="25"/>
        </w:rPr>
      </w:pPr>
      <w:r>
        <w:rPr>
          <w:noProof/>
        </w:rPr>
        <w:pict w14:anchorId="26FC17D9">
          <v:shape id="_x0000_s1090" type="#_x0000_t202" style="position:absolute;left:0;text-align:left;margin-left:372.7pt;margin-top:-.1pt;width:55.9pt;height:29.1pt;z-index:-251694592;mso-position-horizontal-relative:page;mso-position-vertical-relative:text" o:allowincell="f" filled="f" stroked="f">
            <v:textbox inset="0,0,0,0">
              <w:txbxContent>
                <w:p w14:paraId="6333E31C" w14:textId="77777777" w:rsidR="008F5AB7" w:rsidRDefault="008F5AB7">
                  <w:pPr>
                    <w:pStyle w:val="Zkladntext"/>
                    <w:tabs>
                      <w:tab w:val="left" w:pos="927"/>
                    </w:tabs>
                    <w:kinsoku w:val="0"/>
                    <w:overflowPunct w:val="0"/>
                    <w:spacing w:line="581" w:lineRule="exact"/>
                    <w:rPr>
                      <w:rFonts w:ascii="Arial" w:hAnsi="Arial" w:cs="Arial"/>
                      <w:color w:val="1A181A"/>
                      <w:spacing w:val="-11"/>
                      <w:w w:val="70"/>
                      <w:sz w:val="52"/>
                      <w:szCs w:val="52"/>
                    </w:rPr>
                  </w:pPr>
                  <w:r>
                    <w:rPr>
                      <w:rFonts w:ascii="Arial" w:hAnsi="Arial" w:cs="Arial"/>
                      <w:color w:val="1A181A"/>
                      <w:w w:val="70"/>
                      <w:sz w:val="49"/>
                      <w:szCs w:val="49"/>
                    </w:rPr>
                    <w:t>f</w:t>
                  </w:r>
                  <w:r>
                    <w:rPr>
                      <w:rFonts w:ascii="Arial" w:hAnsi="Arial" w:cs="Arial"/>
                      <w:color w:val="1A181A"/>
                      <w:w w:val="70"/>
                      <w:sz w:val="49"/>
                      <w:szCs w:val="49"/>
                    </w:rPr>
                    <w:tab/>
                  </w:r>
                  <w:r>
                    <w:rPr>
                      <w:rFonts w:ascii="Arial" w:hAnsi="Arial" w:cs="Arial"/>
                      <w:color w:val="1A181A"/>
                      <w:spacing w:val="-11"/>
                      <w:w w:val="70"/>
                      <w:sz w:val="52"/>
                      <w:szCs w:val="52"/>
                    </w:rPr>
                    <w:t>tf</w:t>
                  </w:r>
                </w:p>
              </w:txbxContent>
            </v:textbox>
            <w10:wrap anchorx="page"/>
          </v:shape>
        </w:pict>
      </w:r>
      <w:r>
        <w:rPr>
          <w:color w:val="1A181A"/>
          <w:w w:val="115"/>
          <w:sz w:val="25"/>
          <w:szCs w:val="25"/>
        </w:rPr>
        <w:t xml:space="preserve">umrela   ': </w:t>
      </w:r>
      <w:r>
        <w:rPr>
          <w:color w:val="1A181A"/>
          <w:spacing w:val="18"/>
          <w:w w:val="115"/>
          <w:sz w:val="25"/>
          <w:szCs w:val="25"/>
        </w:rPr>
        <w:t xml:space="preserve"> </w:t>
      </w:r>
      <w:r>
        <w:rPr>
          <w:color w:val="1A181A"/>
          <w:w w:val="115"/>
          <w:sz w:val="25"/>
          <w:szCs w:val="25"/>
        </w:rPr>
        <w:t xml:space="preserve">tab  </w:t>
      </w:r>
      <w:r>
        <w:rPr>
          <w:color w:val="1A181A"/>
          <w:spacing w:val="36"/>
          <w:w w:val="115"/>
          <w:sz w:val="25"/>
          <w:szCs w:val="25"/>
        </w:rPr>
        <w:t xml:space="preserve"> </w:t>
      </w:r>
      <w:r>
        <w:rPr>
          <w:color w:val="1A181A"/>
          <w:w w:val="115"/>
          <w:sz w:val="25"/>
          <w:szCs w:val="25"/>
        </w:rPr>
        <w:t>k</w:t>
      </w:r>
      <w:r>
        <w:rPr>
          <w:color w:val="1A181A"/>
          <w:w w:val="115"/>
          <w:sz w:val="25"/>
          <w:szCs w:val="25"/>
        </w:rPr>
        <w:tab/>
      </w:r>
      <w:r>
        <w:rPr>
          <w:color w:val="1A181A"/>
          <w:w w:val="115"/>
          <w:sz w:val="25"/>
          <w:szCs w:val="25"/>
        </w:rPr>
        <w:tab/>
        <w:t xml:space="preserve">donútily Nemcov </w:t>
      </w:r>
      <w:r>
        <w:rPr>
          <w:color w:val="1A181A"/>
          <w:spacing w:val="-3"/>
          <w:w w:val="115"/>
          <w:sz w:val="25"/>
          <w:szCs w:val="25"/>
        </w:rPr>
        <w:t xml:space="preserve">pod­ </w:t>
      </w:r>
      <w:r>
        <w:rPr>
          <w:color w:val="1A181A"/>
          <w:w w:val="115"/>
          <w:sz w:val="25"/>
          <w:szCs w:val="25"/>
        </w:rPr>
        <w:t>Keď</w:t>
      </w:r>
      <w:r>
        <w:rPr>
          <w:color w:val="1A181A"/>
          <w:spacing w:val="61"/>
          <w:w w:val="115"/>
          <w:sz w:val="25"/>
          <w:szCs w:val="25"/>
        </w:rPr>
        <w:t xml:space="preserve"> </w:t>
      </w:r>
      <w:r>
        <w:rPr>
          <w:color w:val="1A181A"/>
          <w:w w:val="115"/>
          <w:sz w:val="25"/>
          <w:szCs w:val="25"/>
        </w:rPr>
        <w:t>prve</w:t>
      </w:r>
      <w:r>
        <w:rPr>
          <w:color w:val="1A181A"/>
          <w:w w:val="115"/>
          <w:sz w:val="25"/>
          <w:szCs w:val="25"/>
        </w:rPr>
        <w:tab/>
        <w:t>?raz</w:t>
      </w:r>
      <w:r>
        <w:rPr>
          <w:color w:val="1A181A"/>
          <w:w w:val="115"/>
          <w:sz w:val="25"/>
          <w:szCs w:val="25"/>
        </w:rPr>
        <w:tab/>
        <w:t>komunistické sily,</w:t>
      </w:r>
      <w:r>
        <w:rPr>
          <w:color w:val="1A181A"/>
          <w:spacing w:val="18"/>
          <w:w w:val="115"/>
          <w:sz w:val="25"/>
          <w:szCs w:val="25"/>
        </w:rPr>
        <w:t xml:space="preserve"> </w:t>
      </w:r>
      <w:r>
        <w:rPr>
          <w:color w:val="1A181A"/>
          <w:spacing w:val="-30"/>
          <w:w w:val="115"/>
          <w:sz w:val="25"/>
          <w:szCs w:val="25"/>
        </w:rPr>
        <w:t>bool</w:t>
      </w:r>
    </w:p>
    <w:p w14:paraId="22B9EC69" w14:textId="77777777" w:rsidR="008F5AB7" w:rsidRDefault="008F5AB7">
      <w:pPr>
        <w:pStyle w:val="Zkladntext"/>
        <w:tabs>
          <w:tab w:val="left" w:pos="1786"/>
          <w:tab w:val="left" w:pos="2578"/>
          <w:tab w:val="left" w:pos="2706"/>
        </w:tabs>
        <w:kinsoku w:val="0"/>
        <w:overflowPunct w:val="0"/>
        <w:spacing w:line="260" w:lineRule="exact"/>
        <w:ind w:left="383" w:right="613" w:firstLine="3"/>
        <w:rPr>
          <w:color w:val="1A181A"/>
          <w:spacing w:val="-30"/>
          <w:w w:val="115"/>
          <w:sz w:val="25"/>
          <w:szCs w:val="25"/>
        </w:rPr>
        <w:sectPr w:rsidR="00000000">
          <w:type w:val="continuous"/>
          <w:pgSz w:w="11910" w:h="16850"/>
          <w:pgMar w:top="1200" w:right="0" w:bottom="280" w:left="80" w:header="708" w:footer="708" w:gutter="0"/>
          <w:cols w:num="2" w:space="708" w:equalWidth="0">
            <w:col w:w="5701" w:space="206"/>
            <w:col w:w="5923"/>
          </w:cols>
          <w:noEndnote/>
        </w:sectPr>
      </w:pPr>
    </w:p>
    <w:p w14:paraId="51AF45D8" w14:textId="77777777" w:rsidR="008F5AB7" w:rsidRDefault="008F5AB7">
      <w:pPr>
        <w:pStyle w:val="Zkladntext"/>
        <w:tabs>
          <w:tab w:val="left" w:pos="1457"/>
        </w:tabs>
        <w:kinsoku w:val="0"/>
        <w:overflowPunct w:val="0"/>
        <w:spacing w:line="103" w:lineRule="exact"/>
        <w:ind w:left="545"/>
        <w:rPr>
          <w:color w:val="1A181A"/>
          <w:w w:val="115"/>
          <w:sz w:val="25"/>
          <w:szCs w:val="25"/>
        </w:rPr>
      </w:pPr>
      <w:r>
        <w:rPr>
          <w:color w:val="1A181A"/>
          <w:w w:val="115"/>
          <w:sz w:val="27"/>
          <w:szCs w:val="27"/>
        </w:rPr>
        <w:t>d</w:t>
      </w:r>
      <w:r>
        <w:rPr>
          <w:color w:val="1A181A"/>
          <w:spacing w:val="9"/>
          <w:w w:val="115"/>
          <w:sz w:val="27"/>
          <w:szCs w:val="27"/>
        </w:rPr>
        <w:t xml:space="preserve"> </w:t>
      </w:r>
      <w:r>
        <w:rPr>
          <w:rFonts w:ascii="Arial" w:hAnsi="Arial" w:cs="Arial"/>
          <w:color w:val="1A181A"/>
          <w:w w:val="75"/>
          <w:sz w:val="52"/>
          <w:szCs w:val="52"/>
        </w:rPr>
        <w:t>f</w:t>
      </w:r>
      <w:r>
        <w:rPr>
          <w:rFonts w:ascii="Arial" w:hAnsi="Arial" w:cs="Arial"/>
          <w:color w:val="1A181A"/>
          <w:spacing w:val="51"/>
          <w:w w:val="75"/>
          <w:sz w:val="52"/>
          <w:szCs w:val="52"/>
        </w:rPr>
        <w:t xml:space="preserve"> </w:t>
      </w:r>
      <w:r>
        <w:rPr>
          <w:color w:val="1A181A"/>
          <w:spacing w:val="-46"/>
          <w:w w:val="115"/>
          <w:sz w:val="25"/>
          <w:szCs w:val="25"/>
        </w:rPr>
        <w:t>a</w:t>
      </w:r>
      <w:r>
        <w:rPr>
          <w:color w:val="1A181A"/>
          <w:spacing w:val="-46"/>
          <w:w w:val="115"/>
          <w:position w:val="9"/>
          <w:sz w:val="27"/>
          <w:szCs w:val="27"/>
        </w:rPr>
        <w:t>1</w:t>
      </w:r>
      <w:r>
        <w:rPr>
          <w:color w:val="1A181A"/>
          <w:spacing w:val="-46"/>
          <w:w w:val="115"/>
          <w:position w:val="9"/>
          <w:sz w:val="27"/>
          <w:szCs w:val="27"/>
        </w:rPr>
        <w:tab/>
      </w:r>
      <w:r>
        <w:rPr>
          <w:color w:val="1A181A"/>
          <w:w w:val="115"/>
          <w:sz w:val="25"/>
          <w:szCs w:val="25"/>
        </w:rPr>
        <w:t>gufka alebo poprava</w:t>
      </w:r>
      <w:r>
        <w:rPr>
          <w:color w:val="1A181A"/>
          <w:spacing w:val="16"/>
          <w:w w:val="115"/>
          <w:sz w:val="25"/>
          <w:szCs w:val="25"/>
        </w:rPr>
        <w:t xml:space="preserve"> </w:t>
      </w:r>
      <w:r>
        <w:rPr>
          <w:color w:val="1A181A"/>
          <w:w w:val="115"/>
          <w:sz w:val="25"/>
          <w:szCs w:val="25"/>
        </w:rPr>
        <w:t>obesením.</w:t>
      </w:r>
    </w:p>
    <w:p w14:paraId="4C17572B" w14:textId="77777777" w:rsidR="008F5AB7" w:rsidRDefault="008F5AB7">
      <w:pPr>
        <w:pStyle w:val="Zkladntext"/>
        <w:tabs>
          <w:tab w:val="left" w:pos="2465"/>
        </w:tabs>
        <w:kinsoku w:val="0"/>
        <w:overflowPunct w:val="0"/>
        <w:spacing w:line="126" w:lineRule="exact"/>
        <w:ind w:left="545"/>
        <w:rPr>
          <w:color w:val="1A181A"/>
          <w:w w:val="115"/>
          <w:sz w:val="25"/>
          <w:szCs w:val="25"/>
        </w:rPr>
      </w:pPr>
      <w:r>
        <w:rPr>
          <w:sz w:val="24"/>
          <w:szCs w:val="24"/>
        </w:rPr>
        <w:br w:type="column"/>
      </w:r>
      <w:r>
        <w:rPr>
          <w:color w:val="1A181A"/>
          <w:w w:val="115"/>
          <w:sz w:val="25"/>
          <w:szCs w:val="25"/>
        </w:rPr>
        <w:t>chytif   rus</w:t>
      </w:r>
      <w:r>
        <w:rPr>
          <w:color w:val="1A181A"/>
          <w:spacing w:val="-52"/>
          <w:w w:val="115"/>
          <w:sz w:val="25"/>
          <w:szCs w:val="25"/>
        </w:rPr>
        <w:t xml:space="preserve"> </w:t>
      </w:r>
      <w:r>
        <w:rPr>
          <w:color w:val="1A181A"/>
          <w:w w:val="115"/>
          <w:sz w:val="25"/>
          <w:szCs w:val="25"/>
        </w:rPr>
        <w:t>{e</w:t>
      </w:r>
      <w:r>
        <w:rPr>
          <w:color w:val="1A181A"/>
          <w:spacing w:val="-30"/>
          <w:w w:val="115"/>
          <w:sz w:val="25"/>
          <w:szCs w:val="25"/>
        </w:rPr>
        <w:t xml:space="preserve"> </w:t>
      </w:r>
      <w:r>
        <w:rPr>
          <w:color w:val="1A181A"/>
          <w:w w:val="115"/>
          <w:sz w:val="27"/>
          <w:szCs w:val="27"/>
        </w:rPr>
        <w:t>,</w:t>
      </w:r>
      <w:r>
        <w:rPr>
          <w:color w:val="1A181A"/>
          <w:w w:val="115"/>
          <w:sz w:val="27"/>
          <w:szCs w:val="27"/>
        </w:rPr>
        <w:tab/>
        <w:t xml:space="preserve">el </w:t>
      </w:r>
      <w:r>
        <w:rPr>
          <w:color w:val="1A181A"/>
          <w:w w:val="115"/>
          <w:sz w:val="25"/>
          <w:szCs w:val="25"/>
        </w:rPr>
        <w:t>som vel'a</w:t>
      </w:r>
      <w:r>
        <w:rPr>
          <w:color w:val="1A181A"/>
          <w:spacing w:val="39"/>
          <w:w w:val="115"/>
          <w:sz w:val="25"/>
          <w:szCs w:val="25"/>
        </w:rPr>
        <w:t xml:space="preserve"> </w:t>
      </w:r>
      <w:r>
        <w:rPr>
          <w:color w:val="1A181A"/>
          <w:w w:val="115"/>
          <w:sz w:val="25"/>
          <w:szCs w:val="25"/>
        </w:rPr>
        <w:t>zajateckých</w:t>
      </w:r>
    </w:p>
    <w:p w14:paraId="3677F572" w14:textId="77777777" w:rsidR="008F5AB7" w:rsidRDefault="008F5AB7">
      <w:pPr>
        <w:pStyle w:val="Zkladntext"/>
        <w:kinsoku w:val="0"/>
        <w:overflowPunct w:val="0"/>
        <w:spacing w:line="22" w:lineRule="exact"/>
        <w:ind w:right="1393"/>
        <w:jc w:val="center"/>
        <w:rPr>
          <w:color w:val="1A181A"/>
          <w:w w:val="118"/>
          <w:sz w:val="18"/>
          <w:szCs w:val="18"/>
        </w:rPr>
      </w:pPr>
      <w:r>
        <w:rPr>
          <w:color w:val="1A181A"/>
          <w:w w:val="118"/>
          <w:sz w:val="18"/>
          <w:szCs w:val="18"/>
        </w:rPr>
        <w:t>1</w:t>
      </w:r>
    </w:p>
    <w:p w14:paraId="330FF4AD" w14:textId="77777777" w:rsidR="008F5AB7" w:rsidRDefault="008F5AB7">
      <w:pPr>
        <w:pStyle w:val="Zkladntext"/>
        <w:kinsoku w:val="0"/>
        <w:overflowPunct w:val="0"/>
        <w:spacing w:line="22" w:lineRule="exact"/>
        <w:ind w:right="1393"/>
        <w:jc w:val="center"/>
        <w:rPr>
          <w:color w:val="1A181A"/>
          <w:w w:val="118"/>
          <w:sz w:val="18"/>
          <w:szCs w:val="18"/>
        </w:rPr>
        <w:sectPr w:rsidR="00000000">
          <w:type w:val="continuous"/>
          <w:pgSz w:w="11910" w:h="16850"/>
          <w:pgMar w:top="1200" w:right="0" w:bottom="280" w:left="80" w:header="708" w:footer="708" w:gutter="0"/>
          <w:cols w:num="2" w:space="708" w:equalWidth="0">
            <w:col w:w="5633" w:space="103"/>
            <w:col w:w="6094"/>
          </w:cols>
          <w:noEndnote/>
        </w:sectPr>
      </w:pPr>
    </w:p>
    <w:p w14:paraId="062A57A9" w14:textId="77777777" w:rsidR="008F5AB7" w:rsidRDefault="008F5AB7">
      <w:pPr>
        <w:pStyle w:val="Zkladntext"/>
        <w:tabs>
          <w:tab w:val="left" w:pos="1187"/>
          <w:tab w:val="left" w:pos="1829"/>
        </w:tabs>
        <w:kinsoku w:val="0"/>
        <w:overflowPunct w:val="0"/>
        <w:spacing w:before="12"/>
        <w:ind w:left="621"/>
        <w:rPr>
          <w:color w:val="777477"/>
          <w:w w:val="115"/>
          <w:sz w:val="25"/>
          <w:szCs w:val="25"/>
        </w:rPr>
      </w:pPr>
      <w:r>
        <w:rPr>
          <w:color w:val="1A181A"/>
          <w:spacing w:val="-14"/>
          <w:w w:val="115"/>
          <w:position w:val="12"/>
          <w:sz w:val="20"/>
          <w:szCs w:val="20"/>
        </w:rPr>
        <w:t>1</w:t>
      </w:r>
      <w:r>
        <w:rPr>
          <w:color w:val="1A181A"/>
          <w:spacing w:val="-14"/>
          <w:w w:val="115"/>
          <w:sz w:val="25"/>
          <w:szCs w:val="25"/>
        </w:rPr>
        <w:t>e</w:t>
      </w:r>
      <w:r>
        <w:rPr>
          <w:color w:val="1A181A"/>
          <w:spacing w:val="-14"/>
          <w:w w:val="115"/>
          <w:sz w:val="25"/>
          <w:szCs w:val="25"/>
        </w:rPr>
        <w:tab/>
      </w:r>
      <w:r>
        <w:rPr>
          <w:color w:val="1A181A"/>
          <w:w w:val="115"/>
          <w:sz w:val="25"/>
          <w:szCs w:val="25"/>
        </w:rPr>
        <w:t>som</w:t>
      </w:r>
      <w:r>
        <w:rPr>
          <w:color w:val="1A181A"/>
          <w:w w:val="115"/>
          <w:sz w:val="25"/>
          <w:szCs w:val="25"/>
        </w:rPr>
        <w:tab/>
      </w:r>
      <w:r>
        <w:rPr>
          <w:color w:val="1A181A"/>
          <w:w w:val="115"/>
          <w:sz w:val="25"/>
          <w:szCs w:val="25"/>
        </w:rPr>
        <w:t>v Krasnodare cel</w:t>
      </w:r>
      <w:r>
        <w:rPr>
          <w:color w:val="1A181A"/>
          <w:w w:val="115"/>
          <w:sz w:val="24"/>
          <w:szCs w:val="24"/>
        </w:rPr>
        <w:t xml:space="preserve">ú </w:t>
      </w:r>
      <w:r>
        <w:rPr>
          <w:color w:val="1A181A"/>
          <w:w w:val="115"/>
          <w:sz w:val="25"/>
          <w:szCs w:val="25"/>
        </w:rPr>
        <w:t>alej obc-</w:t>
      </w:r>
      <w:r>
        <w:rPr>
          <w:color w:val="1A181A"/>
          <w:spacing w:val="38"/>
          <w:w w:val="115"/>
          <w:sz w:val="25"/>
          <w:szCs w:val="25"/>
        </w:rPr>
        <w:t xml:space="preserve"> </w:t>
      </w:r>
      <w:r>
        <w:rPr>
          <w:color w:val="777477"/>
          <w:w w:val="115"/>
          <w:sz w:val="25"/>
          <w:szCs w:val="25"/>
        </w:rPr>
        <w:t>·</w:t>
      </w:r>
    </w:p>
    <w:p w14:paraId="21719476" w14:textId="77777777" w:rsidR="008F5AB7" w:rsidRDefault="008F5AB7">
      <w:pPr>
        <w:pStyle w:val="Zkladntext"/>
        <w:kinsoku w:val="0"/>
        <w:overflowPunct w:val="0"/>
        <w:spacing w:line="232" w:lineRule="exact"/>
        <w:ind w:left="393"/>
        <w:rPr>
          <w:color w:val="1A181A"/>
          <w:w w:val="115"/>
          <w:sz w:val="25"/>
          <w:szCs w:val="25"/>
        </w:rPr>
      </w:pPr>
      <w:r>
        <w:rPr>
          <w:sz w:val="24"/>
          <w:szCs w:val="24"/>
        </w:rPr>
        <w:br w:type="column"/>
      </w:r>
      <w:r>
        <w:rPr>
          <w:color w:val="1A181A"/>
          <w:w w:val="115"/>
          <w:sz w:val="25"/>
          <w:szCs w:val="25"/>
        </w:rPr>
        <w:t>už ne koro.</w:t>
      </w:r>
    </w:p>
    <w:p w14:paraId="1D5930D6" w14:textId="77777777" w:rsidR="008F5AB7" w:rsidRDefault="008F5AB7">
      <w:pPr>
        <w:pStyle w:val="Zkladntext"/>
        <w:kinsoku w:val="0"/>
        <w:overflowPunct w:val="0"/>
        <w:spacing w:line="232" w:lineRule="exact"/>
        <w:ind w:left="393"/>
        <w:rPr>
          <w:color w:val="1A181A"/>
          <w:w w:val="115"/>
          <w:sz w:val="25"/>
          <w:szCs w:val="25"/>
        </w:rPr>
        <w:sectPr w:rsidR="00000000">
          <w:type w:val="continuous"/>
          <w:pgSz w:w="11910" w:h="16850"/>
          <w:pgMar w:top="1200" w:right="0" w:bottom="280" w:left="80" w:header="708" w:footer="708" w:gutter="0"/>
          <w:cols w:num="2" w:space="708" w:equalWidth="0">
            <w:col w:w="5851" w:space="40"/>
            <w:col w:w="5939"/>
          </w:cols>
          <w:noEndnote/>
        </w:sectPr>
      </w:pPr>
    </w:p>
    <w:p w14:paraId="01B33D8A" w14:textId="77777777" w:rsidR="008F5AB7" w:rsidRDefault="008F5AB7">
      <w:pPr>
        <w:pStyle w:val="Zkladntext"/>
        <w:kinsoku w:val="0"/>
        <w:overflowPunct w:val="0"/>
        <w:rPr>
          <w:sz w:val="20"/>
          <w:szCs w:val="20"/>
        </w:rPr>
      </w:pPr>
    </w:p>
    <w:p w14:paraId="544C88A9" w14:textId="77777777" w:rsidR="008F5AB7" w:rsidRDefault="008F5AB7">
      <w:pPr>
        <w:pStyle w:val="Zkladntext"/>
        <w:kinsoku w:val="0"/>
        <w:overflowPunct w:val="0"/>
        <w:rPr>
          <w:sz w:val="20"/>
          <w:szCs w:val="20"/>
        </w:rPr>
      </w:pPr>
    </w:p>
    <w:p w14:paraId="172397B6" w14:textId="77777777" w:rsidR="008F5AB7" w:rsidRDefault="008F5AB7">
      <w:pPr>
        <w:pStyle w:val="Zkladntext"/>
        <w:kinsoku w:val="0"/>
        <w:overflowPunct w:val="0"/>
        <w:rPr>
          <w:sz w:val="20"/>
          <w:szCs w:val="20"/>
        </w:rPr>
      </w:pPr>
    </w:p>
    <w:p w14:paraId="4B7FE334" w14:textId="77777777" w:rsidR="008F5AB7" w:rsidRDefault="008F5AB7">
      <w:pPr>
        <w:pStyle w:val="Zkladntext"/>
        <w:kinsoku w:val="0"/>
        <w:overflowPunct w:val="0"/>
        <w:rPr>
          <w:sz w:val="20"/>
          <w:szCs w:val="20"/>
        </w:rPr>
      </w:pPr>
    </w:p>
    <w:p w14:paraId="043C23AD" w14:textId="77777777" w:rsidR="008F5AB7" w:rsidRDefault="008F5AB7">
      <w:pPr>
        <w:pStyle w:val="Zkladntext"/>
        <w:kinsoku w:val="0"/>
        <w:overflowPunct w:val="0"/>
        <w:rPr>
          <w:sz w:val="20"/>
          <w:szCs w:val="20"/>
        </w:rPr>
      </w:pPr>
    </w:p>
    <w:p w14:paraId="123158E6" w14:textId="77777777" w:rsidR="008F5AB7" w:rsidRDefault="008F5AB7">
      <w:pPr>
        <w:pStyle w:val="Zkladntext"/>
        <w:kinsoku w:val="0"/>
        <w:overflowPunct w:val="0"/>
        <w:rPr>
          <w:sz w:val="20"/>
          <w:szCs w:val="20"/>
        </w:rPr>
      </w:pPr>
    </w:p>
    <w:p w14:paraId="0A2C3A1D" w14:textId="77777777" w:rsidR="008F5AB7" w:rsidRDefault="008F5AB7">
      <w:pPr>
        <w:pStyle w:val="Zkladntext"/>
        <w:tabs>
          <w:tab w:val="right" w:pos="11318"/>
        </w:tabs>
        <w:kinsoku w:val="0"/>
        <w:overflowPunct w:val="0"/>
        <w:spacing w:before="250"/>
        <w:ind w:left="236"/>
        <w:rPr>
          <w:rFonts w:ascii="Arial" w:hAnsi="Arial" w:cs="Arial"/>
          <w:color w:val="1C1618"/>
          <w:sz w:val="28"/>
          <w:szCs w:val="28"/>
        </w:rPr>
      </w:pPr>
      <w:r>
        <w:rPr>
          <w:rFonts w:ascii="Courier New" w:hAnsi="Courier New" w:cs="Courier New"/>
          <w:i/>
          <w:iCs/>
          <w:color w:val="332D31"/>
          <w:w w:val="120"/>
          <w:position w:val="1"/>
          <w:sz w:val="30"/>
          <w:szCs w:val="30"/>
        </w:rPr>
        <w:t>SKVTECNOST</w:t>
      </w:r>
      <w:r>
        <w:rPr>
          <w:rFonts w:ascii="Courier New" w:hAnsi="Courier New" w:cs="Courier New"/>
          <w:i/>
          <w:iCs/>
          <w:color w:val="332D31"/>
          <w:w w:val="120"/>
          <w:position w:val="1"/>
          <w:sz w:val="30"/>
          <w:szCs w:val="30"/>
        </w:rPr>
        <w:tab/>
      </w:r>
      <w:r>
        <w:rPr>
          <w:rFonts w:ascii="Arial" w:hAnsi="Arial" w:cs="Arial"/>
          <w:color w:val="1C1618"/>
          <w:sz w:val="28"/>
          <w:szCs w:val="28"/>
        </w:rPr>
        <w:t>150</w:t>
      </w:r>
    </w:p>
    <w:p w14:paraId="5DBE13BF" w14:textId="77777777" w:rsidR="008F5AB7" w:rsidRDefault="008F5AB7">
      <w:pPr>
        <w:pStyle w:val="Zkladntext"/>
        <w:tabs>
          <w:tab w:val="right" w:pos="11318"/>
        </w:tabs>
        <w:kinsoku w:val="0"/>
        <w:overflowPunct w:val="0"/>
        <w:spacing w:before="250"/>
        <w:ind w:left="236"/>
        <w:rPr>
          <w:rFonts w:ascii="Arial" w:hAnsi="Arial" w:cs="Arial"/>
          <w:color w:val="1C1618"/>
          <w:sz w:val="28"/>
          <w:szCs w:val="28"/>
        </w:rPr>
        <w:sectPr w:rsidR="00000000">
          <w:pgSz w:w="11910" w:h="16850"/>
          <w:pgMar w:top="0" w:right="0" w:bottom="0" w:left="240" w:header="708" w:footer="708" w:gutter="0"/>
          <w:cols w:space="708" w:equalWidth="0">
            <w:col w:w="11670"/>
          </w:cols>
          <w:noEndnote/>
        </w:sectPr>
      </w:pPr>
    </w:p>
    <w:p w14:paraId="60085C7A" w14:textId="77777777" w:rsidR="008F5AB7" w:rsidRDefault="008F5AB7">
      <w:pPr>
        <w:pStyle w:val="Zkladntext"/>
        <w:kinsoku w:val="0"/>
        <w:overflowPunct w:val="0"/>
        <w:spacing w:before="398" w:line="176" w:lineRule="exact"/>
        <w:ind w:left="251"/>
        <w:rPr>
          <w:color w:val="332D31"/>
          <w:w w:val="115"/>
        </w:rPr>
      </w:pPr>
      <w:r>
        <w:rPr>
          <w:color w:val="332D31"/>
          <w:w w:val="115"/>
        </w:rPr>
        <w:t>táborov a spomína1n si ná111atkou _na) ­</w:t>
      </w:r>
    </w:p>
    <w:p w14:paraId="3BD0A936" w14:textId="77777777" w:rsidR="008F5AB7" w:rsidRDefault="008F5AB7">
      <w:pPr>
        <w:pStyle w:val="Zkladntext"/>
        <w:tabs>
          <w:tab w:val="left" w:pos="5372"/>
        </w:tabs>
        <w:kinsoku w:val="0"/>
        <w:overflowPunct w:val="0"/>
        <w:spacing w:before="316" w:line="258" w:lineRule="exact"/>
        <w:ind w:left="251"/>
        <w:rPr>
          <w:color w:val="332D31"/>
          <w:w w:val="96"/>
        </w:rPr>
      </w:pPr>
      <w:r>
        <w:rPr>
          <w:sz w:val="24"/>
          <w:szCs w:val="24"/>
        </w:rPr>
        <w:br w:type="column"/>
      </w:r>
      <w:r>
        <w:rPr>
          <w:color w:val="332D31"/>
          <w:w w:val="126"/>
        </w:rPr>
        <w:t>gradských</w:t>
      </w:r>
      <w:r>
        <w:rPr>
          <w:color w:val="332D31"/>
        </w:rPr>
        <w:t xml:space="preserve">   </w:t>
      </w:r>
      <w:r>
        <w:rPr>
          <w:color w:val="1C1618"/>
          <w:w w:val="124"/>
        </w:rPr>
        <w:t>dáni.</w:t>
      </w:r>
      <w:r>
        <w:rPr>
          <w:color w:val="1C1618"/>
        </w:rPr>
        <w:t xml:space="preserve">  </w:t>
      </w:r>
      <w:r>
        <w:rPr>
          <w:color w:val="1C1618"/>
          <w:spacing w:val="-21"/>
        </w:rPr>
        <w:t xml:space="preserve"> </w:t>
      </w:r>
      <w:r>
        <w:rPr>
          <w:color w:val="1C1618"/>
          <w:spacing w:val="-1"/>
          <w:w w:val="124"/>
        </w:rPr>
        <w:t>T</w:t>
      </w:r>
      <w:r>
        <w:rPr>
          <w:color w:val="1C1618"/>
          <w:w w:val="124"/>
        </w:rPr>
        <w:t>u</w:t>
      </w:r>
      <w:r>
        <w:rPr>
          <w:color w:val="1C1618"/>
        </w:rPr>
        <w:t xml:space="preserve">  </w:t>
      </w:r>
      <w:r>
        <w:rPr>
          <w:color w:val="1C1618"/>
          <w:spacing w:val="-10"/>
        </w:rPr>
        <w:t xml:space="preserve"> </w:t>
      </w:r>
      <w:r>
        <w:rPr>
          <w:color w:val="332D31"/>
          <w:spacing w:val="-1"/>
          <w:w w:val="124"/>
        </w:rPr>
        <w:t>so</w:t>
      </w:r>
      <w:r>
        <w:rPr>
          <w:color w:val="332D31"/>
          <w:w w:val="124"/>
        </w:rPr>
        <w:t>m</w:t>
      </w:r>
      <w:r>
        <w:rPr>
          <w:color w:val="332D31"/>
        </w:rPr>
        <w:t xml:space="preserve"> </w:t>
      </w:r>
      <w:r>
        <w:rPr>
          <w:color w:val="332D31"/>
          <w:spacing w:val="21"/>
        </w:rPr>
        <w:t xml:space="preserve"> </w:t>
      </w:r>
      <w:r>
        <w:rPr>
          <w:color w:val="332D31"/>
          <w:w w:val="124"/>
        </w:rPr>
        <w:t>s</w:t>
      </w:r>
      <w:r>
        <w:rPr>
          <w:color w:val="332D31"/>
        </w:rPr>
        <w:t xml:space="preserve">  </w:t>
      </w:r>
      <w:r>
        <w:rPr>
          <w:color w:val="332D31"/>
          <w:spacing w:val="-32"/>
        </w:rPr>
        <w:t xml:space="preserve"> </w:t>
      </w:r>
      <w:r>
        <w:rPr>
          <w:color w:val="332D31"/>
          <w:spacing w:val="16"/>
          <w:w w:val="109"/>
        </w:rPr>
        <w:t>n</w:t>
      </w:r>
      <w:r>
        <w:rPr>
          <w:color w:val="332D31"/>
          <w:spacing w:val="-1"/>
          <w:w w:val="98"/>
        </w:rPr>
        <w:t>iek</w:t>
      </w:r>
      <w:r>
        <w:rPr>
          <w:color w:val="332D31"/>
          <w:spacing w:val="-23"/>
          <w:w w:val="98"/>
        </w:rPr>
        <w:t>o</w:t>
      </w:r>
      <w:r>
        <w:rPr>
          <w:color w:val="332D31"/>
          <w:w w:val="30"/>
        </w:rPr>
        <w:t>l</w:t>
      </w:r>
      <w:r>
        <w:rPr>
          <w:color w:val="332D31"/>
          <w:spacing w:val="-37"/>
        </w:rPr>
        <w:t xml:space="preserve"> </w:t>
      </w:r>
      <w:r>
        <w:rPr>
          <w:color w:val="332D31"/>
          <w:w w:val="49"/>
        </w:rPr>
        <w:t>'</w:t>
      </w:r>
      <w:r>
        <w:rPr>
          <w:color w:val="332D31"/>
          <w:spacing w:val="-26"/>
        </w:rPr>
        <w:t xml:space="preserve"> </w:t>
      </w:r>
      <w:r>
        <w:rPr>
          <w:color w:val="332D31"/>
          <w:w w:val="70"/>
        </w:rPr>
        <w:t>k</w:t>
      </w:r>
      <w:r>
        <w:rPr>
          <w:color w:val="332D31"/>
        </w:rPr>
        <w:t xml:space="preserve">  </w:t>
      </w:r>
      <w:r>
        <w:rPr>
          <w:color w:val="332D31"/>
          <w:spacing w:val="-15"/>
        </w:rPr>
        <w:t xml:space="preserve"> </w:t>
      </w:r>
      <w:r>
        <w:rPr>
          <w:color w:val="4F4648"/>
          <w:w w:val="97"/>
        </w:rPr>
        <w:t>,</w:t>
      </w:r>
      <w:r>
        <w:rPr>
          <w:color w:val="4F4648"/>
        </w:rPr>
        <w:tab/>
      </w:r>
      <w:r>
        <w:rPr>
          <w:color w:val="332D31"/>
          <w:w w:val="96"/>
        </w:rPr>
        <w:t>.</w:t>
      </w:r>
    </w:p>
    <w:p w14:paraId="4EF83DE1" w14:textId="77777777" w:rsidR="008F5AB7" w:rsidRDefault="008F5AB7">
      <w:pPr>
        <w:pStyle w:val="Zkladntext"/>
        <w:tabs>
          <w:tab w:val="left" w:pos="5372"/>
        </w:tabs>
        <w:kinsoku w:val="0"/>
        <w:overflowPunct w:val="0"/>
        <w:spacing w:before="316" w:line="258" w:lineRule="exact"/>
        <w:ind w:left="251"/>
        <w:rPr>
          <w:color w:val="332D31"/>
          <w:w w:val="96"/>
        </w:rPr>
        <w:sectPr w:rsidR="00000000">
          <w:type w:val="continuous"/>
          <w:pgSz w:w="11910" w:h="16850"/>
          <w:pgMar w:top="1200" w:right="0" w:bottom="280" w:left="240" w:header="708" w:footer="708" w:gutter="0"/>
          <w:cols w:num="2" w:space="708" w:equalWidth="0">
            <w:col w:w="5487" w:space="426"/>
            <w:col w:w="5757"/>
          </w:cols>
          <w:noEndnote/>
        </w:sectPr>
      </w:pPr>
    </w:p>
    <w:p w14:paraId="246AC299" w14:textId="77777777" w:rsidR="008F5AB7" w:rsidRDefault="008F5AB7">
      <w:pPr>
        <w:pStyle w:val="Zkladntext"/>
        <w:tabs>
          <w:tab w:val="left" w:pos="2835"/>
          <w:tab w:val="left" w:pos="2901"/>
          <w:tab w:val="left" w:pos="4162"/>
          <w:tab w:val="left" w:pos="4889"/>
          <w:tab w:val="left" w:pos="4998"/>
        </w:tabs>
        <w:kinsoku w:val="0"/>
        <w:overflowPunct w:val="0"/>
        <w:spacing w:before="109" w:line="264" w:lineRule="exact"/>
        <w:ind w:left="260" w:right="38" w:hanging="6"/>
        <w:rPr>
          <w:color w:val="332D31"/>
          <w:spacing w:val="-5"/>
          <w:w w:val="115"/>
        </w:rPr>
      </w:pPr>
      <w:r>
        <w:rPr>
          <w:color w:val="332D31"/>
          <w:w w:val="115"/>
        </w:rPr>
        <w:t>bor</w:t>
      </w:r>
      <w:r>
        <w:rPr>
          <w:color w:val="332D31"/>
          <w:spacing w:val="72"/>
          <w:w w:val="115"/>
        </w:rPr>
        <w:t xml:space="preserve"> </w:t>
      </w:r>
      <w:r>
        <w:rPr>
          <w:color w:val="332D31"/>
          <w:w w:val="115"/>
          <w:sz w:val="27"/>
          <w:szCs w:val="27"/>
        </w:rPr>
        <w:t xml:space="preserve">v </w:t>
      </w:r>
      <w:r>
        <w:rPr>
          <w:color w:val="332D31"/>
          <w:spacing w:val="50"/>
          <w:w w:val="115"/>
          <w:sz w:val="27"/>
          <w:szCs w:val="27"/>
        </w:rPr>
        <w:t xml:space="preserve"> </w:t>
      </w:r>
      <w:r>
        <w:rPr>
          <w:color w:val="332D31"/>
          <w:w w:val="115"/>
        </w:rPr>
        <w:t>Armjansku</w:t>
      </w:r>
      <w:r>
        <w:rPr>
          <w:color w:val="332D31"/>
          <w:w w:val="115"/>
        </w:rPr>
        <w:tab/>
        <w:t xml:space="preserve">u </w:t>
      </w:r>
      <w:r>
        <w:rPr>
          <w:color w:val="332D31"/>
          <w:spacing w:val="62"/>
          <w:w w:val="115"/>
        </w:rPr>
        <w:t xml:space="preserve"> </w:t>
      </w:r>
      <w:r>
        <w:rPr>
          <w:color w:val="332D31"/>
          <w:w w:val="115"/>
        </w:rPr>
        <w:t>perekopsk</w:t>
      </w:r>
      <w:r>
        <w:rPr>
          <w:color w:val="332D31"/>
          <w:spacing w:val="33"/>
          <w:w w:val="115"/>
        </w:rPr>
        <w:t xml:space="preserve"> </w:t>
      </w:r>
      <w:r>
        <w:rPr>
          <w:color w:val="332D31"/>
          <w:w w:val="115"/>
        </w:rPr>
        <w:t>J</w:t>
      </w:r>
      <w:r>
        <w:rPr>
          <w:color w:val="332D31"/>
          <w:w w:val="115"/>
        </w:rPr>
        <w:tab/>
      </w:r>
      <w:r>
        <w:rPr>
          <w:color w:val="332D31"/>
          <w:w w:val="115"/>
        </w:rPr>
        <w:tab/>
      </w:r>
      <w:r>
        <w:rPr>
          <w:color w:val="1C1618"/>
          <w:spacing w:val="-4"/>
        </w:rPr>
        <w:t xml:space="preserve">s1Je </w:t>
      </w:r>
      <w:r>
        <w:rPr>
          <w:color w:val="332D31"/>
          <w:w w:val="115"/>
        </w:rPr>
        <w:t xml:space="preserve">Prízemná </w:t>
      </w:r>
      <w:r>
        <w:rPr>
          <w:color w:val="332D31"/>
          <w:spacing w:val="62"/>
          <w:w w:val="115"/>
        </w:rPr>
        <w:t xml:space="preserve"> </w:t>
      </w:r>
      <w:r>
        <w:rPr>
          <w:color w:val="332D31"/>
          <w:w w:val="115"/>
        </w:rPr>
        <w:t>drevená</w:t>
      </w:r>
      <w:r>
        <w:rPr>
          <w:color w:val="332D31"/>
          <w:w w:val="115"/>
        </w:rPr>
        <w:tab/>
      </w:r>
      <w:r>
        <w:rPr>
          <w:color w:val="332D31"/>
          <w:w w:val="115"/>
        </w:rPr>
        <w:tab/>
        <w:t xml:space="preserve">búda; </w:t>
      </w:r>
      <w:r>
        <w:rPr>
          <w:color w:val="332D31"/>
          <w:spacing w:val="68"/>
          <w:w w:val="115"/>
        </w:rPr>
        <w:t xml:space="preserve"> </w:t>
      </w:r>
      <w:r>
        <w:rPr>
          <w:color w:val="332D31"/>
          <w:w w:val="115"/>
        </w:rPr>
        <w:t>v</w:t>
      </w:r>
      <w:r>
        <w:rPr>
          <w:color w:val="332D31"/>
          <w:w w:val="115"/>
        </w:rPr>
        <w:tab/>
      </w:r>
      <w:r>
        <w:rPr>
          <w:color w:val="1C1618"/>
          <w:w w:val="115"/>
        </w:rPr>
        <w:t>neJ</w:t>
      </w:r>
      <w:r>
        <w:rPr>
          <w:color w:val="1C1618"/>
          <w:w w:val="115"/>
        </w:rPr>
        <w:tab/>
      </w:r>
      <w:r>
        <w:rPr>
          <w:color w:val="332D31"/>
          <w:spacing w:val="-5"/>
          <w:w w:val="115"/>
        </w:rPr>
        <w:t>plno</w:t>
      </w:r>
    </w:p>
    <w:p w14:paraId="2EB8239A" w14:textId="77777777" w:rsidR="008F5AB7" w:rsidRDefault="008F5AB7">
      <w:pPr>
        <w:pStyle w:val="Zkladntext"/>
        <w:tabs>
          <w:tab w:val="left" w:pos="758"/>
          <w:tab w:val="left" w:pos="2389"/>
        </w:tabs>
        <w:kinsoku w:val="0"/>
        <w:overflowPunct w:val="0"/>
        <w:spacing w:before="40" w:line="189" w:lineRule="auto"/>
        <w:ind w:left="261" w:hanging="7"/>
        <w:rPr>
          <w:color w:val="332D31"/>
          <w:spacing w:val="7"/>
          <w:w w:val="95"/>
          <w:sz w:val="29"/>
          <w:szCs w:val="29"/>
        </w:rPr>
      </w:pPr>
      <w:r>
        <w:rPr>
          <w:sz w:val="24"/>
          <w:szCs w:val="24"/>
        </w:rPr>
        <w:br w:type="column"/>
      </w:r>
      <w:r>
        <w:rPr>
          <w:color w:val="1C1618"/>
          <w:w w:val="115"/>
        </w:rPr>
        <w:t>naviazal</w:t>
      </w:r>
      <w:r>
        <w:rPr>
          <w:color w:val="1C1618"/>
          <w:spacing w:val="74"/>
          <w:w w:val="115"/>
        </w:rPr>
        <w:t xml:space="preserve"> </w:t>
      </w:r>
      <w:r>
        <w:rPr>
          <w:color w:val="332D31"/>
          <w:w w:val="115"/>
        </w:rPr>
        <w:t xml:space="preserve">styk  </w:t>
      </w:r>
      <w:r>
        <w:rPr>
          <w:rFonts w:ascii="Arial" w:hAnsi="Arial" w:cs="Arial"/>
          <w:color w:val="332D31"/>
          <w:w w:val="115"/>
          <w:sz w:val="24"/>
          <w:szCs w:val="24"/>
        </w:rPr>
        <w:t xml:space="preserve">a  </w:t>
      </w:r>
      <w:r>
        <w:rPr>
          <w:color w:val="1C1618"/>
          <w:w w:val="115"/>
        </w:rPr>
        <w:t xml:space="preserve">čerpal  pouěcnie  </w:t>
      </w:r>
      <w:r>
        <w:rPr>
          <w:color w:val="332D31"/>
          <w:w w:val="115"/>
        </w:rPr>
        <w:t xml:space="preserve">S, </w:t>
      </w:r>
      <w:r>
        <w:rPr>
          <w:color w:val="332D31"/>
          <w:spacing w:val="-35"/>
          <w:w w:val="95"/>
          <w:sz w:val="22"/>
          <w:szCs w:val="22"/>
        </w:rPr>
        <w:t>Y</w:t>
      </w:r>
      <w:r>
        <w:rPr>
          <w:color w:val="4F4648"/>
          <w:spacing w:val="-35"/>
          <w:w w:val="95"/>
          <w:sz w:val="22"/>
          <w:szCs w:val="22"/>
        </w:rPr>
        <w:t xml:space="preserve">. </w:t>
      </w:r>
      <w:r>
        <w:rPr>
          <w:color w:val="1C1618"/>
          <w:w w:val="95"/>
        </w:rPr>
        <w:t>dil</w:t>
      </w:r>
      <w:r>
        <w:rPr>
          <w:color w:val="1C1618"/>
          <w:w w:val="95"/>
        </w:rPr>
        <w:tab/>
      </w:r>
      <w:r>
        <w:rPr>
          <w:color w:val="332D31"/>
          <w:w w:val="115"/>
        </w:rPr>
        <w:t>son1</w:t>
      </w:r>
      <w:r>
        <w:rPr>
          <w:color w:val="332D31"/>
          <w:spacing w:val="60"/>
          <w:w w:val="115"/>
        </w:rPr>
        <w:t xml:space="preserve"> </w:t>
      </w:r>
      <w:r>
        <w:rPr>
          <w:color w:val="332D31"/>
          <w:w w:val="115"/>
        </w:rPr>
        <w:t xml:space="preserve">sa </w:t>
      </w:r>
      <w:r>
        <w:rPr>
          <w:color w:val="332D31"/>
          <w:spacing w:val="40"/>
          <w:w w:val="115"/>
        </w:rPr>
        <w:t xml:space="preserve"> </w:t>
      </w:r>
      <w:r>
        <w:rPr>
          <w:color w:val="1C1618"/>
          <w:w w:val="115"/>
        </w:rPr>
        <w:t>na</w:t>
      </w:r>
      <w:r>
        <w:rPr>
          <w:color w:val="1C1618"/>
          <w:w w:val="115"/>
        </w:rPr>
        <w:tab/>
        <w:t xml:space="preserve">rodinné </w:t>
      </w:r>
      <w:r>
        <w:rPr>
          <w:color w:val="332D31"/>
          <w:w w:val="115"/>
        </w:rPr>
        <w:t xml:space="preserve">albá </w:t>
      </w:r>
      <w:r>
        <w:rPr>
          <w:color w:val="332D31"/>
          <w:w w:val="95"/>
          <w:vertAlign w:val="subscript"/>
        </w:rPr>
        <w:t>O</w:t>
      </w:r>
      <w:r>
        <w:rPr>
          <w:color w:val="332D31"/>
          <w:w w:val="95"/>
        </w:rPr>
        <w:t xml:space="preserve"> </w:t>
      </w:r>
      <w:r>
        <w:rPr>
          <w:color w:val="332D31"/>
          <w:w w:val="95"/>
          <w:vertAlign w:val="subscript"/>
        </w:rPr>
        <w:t>H</w:t>
      </w:r>
      <w:r>
        <w:rPr>
          <w:color w:val="332D31"/>
          <w:w w:val="95"/>
        </w:rPr>
        <w:t xml:space="preserve"> </w:t>
      </w:r>
      <w:r>
        <w:rPr>
          <w:color w:val="332D31"/>
          <w:w w:val="95"/>
          <w:sz w:val="29"/>
          <w:szCs w:val="29"/>
        </w:rPr>
        <w:t>u</w:t>
      </w:r>
      <w:r>
        <w:rPr>
          <w:color w:val="332D31"/>
          <w:spacing w:val="45"/>
          <w:w w:val="95"/>
          <w:sz w:val="29"/>
          <w:szCs w:val="29"/>
        </w:rPr>
        <w:t xml:space="preserve"> </w:t>
      </w:r>
      <w:r>
        <w:rPr>
          <w:color w:val="332D31"/>
          <w:spacing w:val="7"/>
          <w:w w:val="95"/>
          <w:sz w:val="29"/>
          <w:szCs w:val="29"/>
        </w:rPr>
        <w:t>tre</w:t>
      </w:r>
    </w:p>
    <w:p w14:paraId="693A9160" w14:textId="77777777" w:rsidR="008F5AB7" w:rsidRDefault="008F5AB7">
      <w:pPr>
        <w:pStyle w:val="Zkladntext"/>
        <w:kinsoku w:val="0"/>
        <w:overflowPunct w:val="0"/>
        <w:spacing w:before="26"/>
        <w:ind w:left="-13"/>
        <w:rPr>
          <w:color w:val="332D31"/>
          <w:sz w:val="22"/>
          <w:szCs w:val="22"/>
        </w:rPr>
      </w:pPr>
      <w:r>
        <w:rPr>
          <w:sz w:val="24"/>
          <w:szCs w:val="24"/>
        </w:rPr>
        <w:br w:type="column"/>
      </w:r>
      <w:r>
        <w:rPr>
          <w:color w:val="332D31"/>
          <w:sz w:val="22"/>
          <w:szCs w:val="22"/>
        </w:rPr>
        <w:t>tn i</w:t>
      </w:r>
    </w:p>
    <w:p w14:paraId="06E80631" w14:textId="77777777" w:rsidR="008F5AB7" w:rsidRDefault="008F5AB7">
      <w:pPr>
        <w:pStyle w:val="Zkladntext"/>
        <w:kinsoku w:val="0"/>
        <w:overflowPunct w:val="0"/>
        <w:spacing w:before="26"/>
        <w:ind w:left="-13"/>
        <w:rPr>
          <w:color w:val="332D31"/>
          <w:sz w:val="22"/>
          <w:szCs w:val="22"/>
        </w:rPr>
        <w:sectPr w:rsidR="00000000">
          <w:type w:val="continuous"/>
          <w:pgSz w:w="11910" w:h="16850"/>
          <w:pgMar w:top="1200" w:right="0" w:bottom="280" w:left="240" w:header="708" w:footer="708" w:gutter="0"/>
          <w:cols w:num="3" w:space="708" w:equalWidth="0">
            <w:col w:w="5494" w:space="435"/>
            <w:col w:w="5143" w:space="40"/>
            <w:col w:w="558"/>
          </w:cols>
          <w:noEndnote/>
        </w:sectPr>
      </w:pPr>
    </w:p>
    <w:p w14:paraId="0E423203" w14:textId="77777777" w:rsidR="008F5AB7" w:rsidRDefault="008F5AB7">
      <w:pPr>
        <w:pStyle w:val="Zkladntext"/>
        <w:tabs>
          <w:tab w:val="left" w:pos="557"/>
          <w:tab w:val="left" w:pos="4774"/>
        </w:tabs>
        <w:kinsoku w:val="0"/>
        <w:overflowPunct w:val="0"/>
        <w:spacing w:line="206" w:lineRule="auto"/>
        <w:ind w:left="110" w:right="38" w:firstLine="130"/>
        <w:rPr>
          <w:color w:val="332D31"/>
          <w:spacing w:val="-4"/>
          <w:w w:val="115"/>
        </w:rPr>
      </w:pPr>
      <w:r>
        <w:rPr>
          <w:color w:val="332D31"/>
          <w:w w:val="115"/>
        </w:rPr>
        <w:t xml:space="preserve">spustlých, nutvolne  netečných  </w:t>
      </w:r>
      <w:r>
        <w:rPr>
          <w:color w:val="1C1618"/>
          <w:w w:val="115"/>
        </w:rPr>
        <w:t xml:space="preserve">otrhancov </w:t>
      </w:r>
      <w:r>
        <w:rPr>
          <w:color w:val="332D31"/>
          <w:w w:val="115"/>
        </w:rPr>
        <w:t>a</w:t>
      </w:r>
      <w:r>
        <w:rPr>
          <w:color w:val="332D31"/>
          <w:w w:val="115"/>
        </w:rPr>
        <w:tab/>
        <w:t xml:space="preserve">až   po   </w:t>
      </w:r>
      <w:r>
        <w:rPr>
          <w:color w:val="1C1618"/>
          <w:w w:val="115"/>
        </w:rPr>
        <w:t>horizont</w:t>
      </w:r>
      <w:r>
        <w:rPr>
          <w:color w:val="1C1618"/>
          <w:spacing w:val="46"/>
          <w:w w:val="115"/>
        </w:rPr>
        <w:t xml:space="preserve"> </w:t>
      </w:r>
      <w:r>
        <w:rPr>
          <w:color w:val="332D31"/>
          <w:w w:val="115"/>
        </w:rPr>
        <w:t xml:space="preserve">tisíce </w:t>
      </w:r>
      <w:r>
        <w:rPr>
          <w:color w:val="332D31"/>
          <w:spacing w:val="36"/>
          <w:w w:val="115"/>
        </w:rPr>
        <w:t xml:space="preserve"> </w:t>
      </w:r>
      <w:r>
        <w:rPr>
          <w:color w:val="332D31"/>
          <w:w w:val="115"/>
        </w:rPr>
        <w:t>hrohov.</w:t>
      </w:r>
      <w:r>
        <w:rPr>
          <w:color w:val="332D31"/>
          <w:w w:val="115"/>
        </w:rPr>
        <w:tab/>
      </w:r>
      <w:r>
        <w:rPr>
          <w:color w:val="332D31"/>
          <w:spacing w:val="-4"/>
          <w:w w:val="115"/>
        </w:rPr>
        <w:t>Preto</w:t>
      </w:r>
    </w:p>
    <w:p w14:paraId="1C855703" w14:textId="77777777" w:rsidR="008F5AB7" w:rsidRDefault="008F5AB7">
      <w:pPr>
        <w:pStyle w:val="Zkladntext"/>
        <w:kinsoku w:val="0"/>
        <w:overflowPunct w:val="0"/>
        <w:spacing w:before="11" w:line="98" w:lineRule="exact"/>
        <w:ind w:left="260"/>
        <w:rPr>
          <w:color w:val="332D31"/>
          <w:w w:val="115"/>
        </w:rPr>
      </w:pPr>
      <w:r>
        <w:rPr>
          <w:color w:val="332D31"/>
          <w:w w:val="115"/>
        </w:rPr>
        <w:t>Husko bojovalo.</w:t>
      </w:r>
    </w:p>
    <w:p w14:paraId="4267D13A" w14:textId="77777777" w:rsidR="008F5AB7" w:rsidRDefault="008F5AB7">
      <w:pPr>
        <w:pStyle w:val="Zkladntext"/>
        <w:kinsoku w:val="0"/>
        <w:overflowPunct w:val="0"/>
        <w:spacing w:line="191" w:lineRule="exact"/>
        <w:ind w:left="110"/>
        <w:rPr>
          <w:color w:val="332D31"/>
          <w:sz w:val="27"/>
          <w:szCs w:val="27"/>
        </w:rPr>
      </w:pPr>
      <w:r>
        <w:rPr>
          <w:sz w:val="24"/>
          <w:szCs w:val="24"/>
        </w:rPr>
        <w:br w:type="column"/>
      </w:r>
      <w:r>
        <w:rPr>
          <w:color w:val="1C1618"/>
          <w:w w:val="105"/>
        </w:rPr>
        <w:t xml:space="preserve">banke ov, </w:t>
      </w:r>
      <w:r>
        <w:rPr>
          <w:color w:val="332D31"/>
          <w:w w:val="105"/>
        </w:rPr>
        <w:t xml:space="preserve">výletov </w:t>
      </w:r>
      <w:r>
        <w:rPr>
          <w:color w:val="332D31"/>
          <w:sz w:val="27"/>
          <w:szCs w:val="27"/>
        </w:rPr>
        <w:t xml:space="preserve">a_ </w:t>
      </w:r>
      <w:r>
        <w:rPr>
          <w:color w:val="1C1618"/>
          <w:w w:val="105"/>
        </w:rPr>
        <w:t xml:space="preserve">kúpel'ov.' </w:t>
      </w:r>
      <w:r>
        <w:rPr>
          <w:color w:val="332D31"/>
          <w:w w:val="105"/>
          <w:sz w:val="27"/>
          <w:szCs w:val="27"/>
        </w:rPr>
        <w:t xml:space="preserve">My </w:t>
      </w:r>
      <w:r>
        <w:rPr>
          <w:color w:val="4F4648"/>
          <w:w w:val="105"/>
          <w:sz w:val="27"/>
          <w:szCs w:val="27"/>
        </w:rPr>
        <w:t>s</w:t>
      </w:r>
      <w:r>
        <w:rPr>
          <w:color w:val="332D31"/>
          <w:w w:val="105"/>
          <w:sz w:val="27"/>
          <w:szCs w:val="27"/>
        </w:rPr>
        <w:t xml:space="preserve">lí </w:t>
      </w:r>
      <w:r>
        <w:rPr>
          <w:color w:val="332D31"/>
          <w:sz w:val="27"/>
          <w:szCs w:val="27"/>
        </w:rPr>
        <w:t>Y /</w:t>
      </w:r>
    </w:p>
    <w:p w14:paraId="23D26E52" w14:textId="77777777" w:rsidR="008F5AB7" w:rsidRDefault="008F5AB7">
      <w:pPr>
        <w:pStyle w:val="Zkladntext"/>
        <w:tabs>
          <w:tab w:val="left" w:pos="799"/>
          <w:tab w:val="left" w:pos="1085"/>
        </w:tabs>
        <w:kinsoku w:val="0"/>
        <w:overflowPunct w:val="0"/>
        <w:spacing w:line="309" w:lineRule="exact"/>
        <w:ind w:left="124"/>
        <w:rPr>
          <w:rFonts w:ascii="Arial" w:hAnsi="Arial" w:cs="Arial"/>
          <w:color w:val="332D31"/>
          <w:w w:val="115"/>
          <w:position w:val="-11"/>
          <w:sz w:val="17"/>
          <w:szCs w:val="17"/>
        </w:rPr>
      </w:pPr>
      <w:r>
        <w:rPr>
          <w:color w:val="332D31"/>
          <w:w w:val="90"/>
        </w:rPr>
        <w:t>smn</w:t>
      </w:r>
      <w:r>
        <w:rPr>
          <w:color w:val="332D31"/>
          <w:w w:val="90"/>
        </w:rPr>
        <w:tab/>
      </w:r>
      <w:r>
        <w:rPr>
          <w:color w:val="332D31"/>
          <w:w w:val="90"/>
          <w:vertAlign w:val="subscript"/>
        </w:rPr>
        <w:t>1</w:t>
      </w:r>
      <w:r>
        <w:rPr>
          <w:color w:val="332D31"/>
          <w:w w:val="90"/>
        </w:rPr>
        <w:tab/>
      </w:r>
      <w:r>
        <w:rPr>
          <w:color w:val="1C1618"/>
          <w:w w:val="115"/>
        </w:rPr>
        <w:t xml:space="preserve">takto </w:t>
      </w:r>
      <w:r>
        <w:rPr>
          <w:color w:val="332D31"/>
          <w:w w:val="115"/>
        </w:rPr>
        <w:t xml:space="preserve">vytvonl verný obraz </w:t>
      </w:r>
      <w:r>
        <w:rPr>
          <w:color w:val="332D31"/>
          <w:w w:val="115"/>
          <w:position w:val="-8"/>
          <w:sz w:val="18"/>
          <w:szCs w:val="18"/>
        </w:rPr>
        <w:t xml:space="preserve">O </w:t>
      </w:r>
      <w:r>
        <w:rPr>
          <w:color w:val="4F4648"/>
          <w:w w:val="115"/>
          <w:sz w:val="18"/>
          <w:szCs w:val="18"/>
        </w:rPr>
        <w:t>/</w:t>
      </w:r>
      <w:r>
        <w:rPr>
          <w:color w:val="4F4648"/>
          <w:spacing w:val="27"/>
          <w:w w:val="115"/>
          <w:sz w:val="18"/>
          <w:szCs w:val="18"/>
        </w:rPr>
        <w:t xml:space="preserve"> </w:t>
      </w:r>
      <w:r>
        <w:rPr>
          <w:rFonts w:ascii="Arial" w:hAnsi="Arial" w:cs="Arial"/>
          <w:color w:val="332D31"/>
          <w:w w:val="115"/>
          <w:position w:val="-11"/>
          <w:sz w:val="17"/>
          <w:szCs w:val="17"/>
        </w:rPr>
        <w:t>0</w:t>
      </w:r>
    </w:p>
    <w:p w14:paraId="5ADF07DE" w14:textId="77777777" w:rsidR="008F5AB7" w:rsidRDefault="008F5AB7">
      <w:pPr>
        <w:pStyle w:val="Zkladntext"/>
        <w:kinsoku w:val="0"/>
        <w:overflowPunct w:val="0"/>
        <w:spacing w:line="124" w:lineRule="exact"/>
        <w:ind w:left="127"/>
        <w:rPr>
          <w:rFonts w:ascii="Arial" w:hAnsi="Arial" w:cs="Arial"/>
          <w:color w:val="332D31"/>
          <w:w w:val="115"/>
        </w:rPr>
      </w:pPr>
      <w:r>
        <w:rPr>
          <w:color w:val="332D31"/>
          <w:w w:val="115"/>
        </w:rPr>
        <w:t xml:space="preserve">etskeJ </w:t>
      </w:r>
      <w:r>
        <w:rPr>
          <w:color w:val="1C1618"/>
          <w:w w:val="115"/>
        </w:rPr>
        <w:t xml:space="preserve">byrokracii </w:t>
      </w:r>
      <w:r>
        <w:rPr>
          <w:color w:val="332D31"/>
          <w:w w:val="115"/>
        </w:rPr>
        <w:t xml:space="preserve">a </w:t>
      </w:r>
      <w:r>
        <w:rPr>
          <w:color w:val="1C1618"/>
          <w:w w:val="115"/>
        </w:rPr>
        <w:t xml:space="preserve">postihol </w:t>
      </w:r>
      <w:r>
        <w:rPr>
          <w:color w:val="332D31"/>
          <w:spacing w:val="-14"/>
          <w:w w:val="115"/>
        </w:rPr>
        <w:t>ty</w:t>
      </w:r>
      <w:r>
        <w:rPr>
          <w:rFonts w:ascii="Arial" w:hAnsi="Arial" w:cs="Arial"/>
          <w:color w:val="332D31"/>
          <w:spacing w:val="-14"/>
          <w:w w:val="115"/>
          <w:position w:val="-10"/>
          <w:sz w:val="24"/>
          <w:szCs w:val="24"/>
        </w:rPr>
        <w:t>1</w:t>
      </w:r>
      <w:r>
        <w:rPr>
          <w:rFonts w:ascii="Arial" w:hAnsi="Arial" w:cs="Arial"/>
          <w:color w:val="332D31"/>
          <w:spacing w:val="-14"/>
          <w:w w:val="115"/>
          <w:sz w:val="24"/>
          <w:szCs w:val="24"/>
        </w:rPr>
        <w:t xml:space="preserve">) </w:t>
      </w:r>
      <w:r>
        <w:rPr>
          <w:color w:val="332D31"/>
          <w:spacing w:val="-12"/>
          <w:w w:val="110"/>
        </w:rPr>
        <w:t>1u</w:t>
      </w:r>
      <w:r>
        <w:rPr>
          <w:rFonts w:ascii="Arial" w:hAnsi="Arial" w:cs="Arial"/>
          <w:color w:val="797274"/>
          <w:spacing w:val="-12"/>
          <w:w w:val="110"/>
          <w:sz w:val="17"/>
          <w:szCs w:val="17"/>
        </w:rPr>
        <w:t>·</w:t>
      </w:r>
      <w:r>
        <w:rPr>
          <w:rFonts w:ascii="Arial" w:hAnsi="Arial" w:cs="Arial"/>
          <w:color w:val="332D31"/>
          <w:spacing w:val="-12"/>
          <w:w w:val="110"/>
          <w:position w:val="-9"/>
          <w:sz w:val="17"/>
          <w:szCs w:val="17"/>
        </w:rPr>
        <w:t>1</w:t>
      </w:r>
      <w:r>
        <w:rPr>
          <w:rFonts w:ascii="Arial" w:hAnsi="Arial" w:cs="Arial"/>
          <w:color w:val="332D31"/>
          <w:spacing w:val="-12"/>
          <w:w w:val="110"/>
        </w:rPr>
        <w:t>k</w:t>
      </w:r>
      <w:r>
        <w:rPr>
          <w:rFonts w:ascii="Arial" w:hAnsi="Arial" w:cs="Arial"/>
          <w:color w:val="332D31"/>
          <w:spacing w:val="50"/>
          <w:w w:val="110"/>
        </w:rPr>
        <w:t xml:space="preserve"> </w:t>
      </w:r>
      <w:r>
        <w:rPr>
          <w:rFonts w:ascii="Arial" w:hAnsi="Arial" w:cs="Arial"/>
          <w:color w:val="332D31"/>
          <w:w w:val="115"/>
        </w:rPr>
        <w:t>·</w:t>
      </w:r>
    </w:p>
    <w:p w14:paraId="393DC5D0" w14:textId="77777777" w:rsidR="008F5AB7" w:rsidRDefault="008F5AB7">
      <w:pPr>
        <w:pStyle w:val="Zkladntext"/>
        <w:kinsoku w:val="0"/>
        <w:overflowPunct w:val="0"/>
        <w:spacing w:line="124" w:lineRule="exact"/>
        <w:ind w:left="127"/>
        <w:rPr>
          <w:rFonts w:ascii="Arial" w:hAnsi="Arial" w:cs="Arial"/>
          <w:color w:val="332D31"/>
          <w:w w:val="115"/>
        </w:rPr>
        <w:sectPr w:rsidR="00000000">
          <w:type w:val="continuous"/>
          <w:pgSz w:w="11910" w:h="16850"/>
          <w:pgMar w:top="1200" w:right="0" w:bottom="280" w:left="240" w:header="708" w:footer="708" w:gutter="0"/>
          <w:cols w:num="2" w:space="708" w:equalWidth="0">
            <w:col w:w="5501" w:space="568"/>
            <w:col w:w="5601"/>
          </w:cols>
          <w:noEndnote/>
        </w:sectPr>
      </w:pPr>
    </w:p>
    <w:p w14:paraId="11DA8133" w14:textId="77777777" w:rsidR="008F5AB7" w:rsidRDefault="008F5AB7">
      <w:pPr>
        <w:pStyle w:val="Zkladntext"/>
        <w:tabs>
          <w:tab w:val="left" w:pos="2846"/>
          <w:tab w:val="left" w:pos="4844"/>
        </w:tabs>
        <w:kinsoku w:val="0"/>
        <w:overflowPunct w:val="0"/>
        <w:spacing w:before="186" w:line="122" w:lineRule="exact"/>
        <w:ind w:left="523"/>
        <w:rPr>
          <w:color w:val="1C1618"/>
          <w:w w:val="115"/>
        </w:rPr>
      </w:pPr>
      <w:r>
        <w:rPr>
          <w:color w:val="332D31"/>
          <w:w w:val="115"/>
        </w:rPr>
        <w:t>Sovietsky</w:t>
      </w:r>
      <w:r>
        <w:rPr>
          <w:color w:val="332D31"/>
          <w:spacing w:val="58"/>
          <w:w w:val="115"/>
        </w:rPr>
        <w:t xml:space="preserve"> </w:t>
      </w:r>
      <w:r>
        <w:rPr>
          <w:color w:val="332D31"/>
          <w:w w:val="115"/>
        </w:rPr>
        <w:t>občan</w:t>
      </w:r>
      <w:r>
        <w:rPr>
          <w:color w:val="332D31"/>
          <w:w w:val="115"/>
        </w:rPr>
        <w:tab/>
        <w:t xml:space="preserve">proste </w:t>
      </w:r>
      <w:r>
        <w:rPr>
          <w:color w:val="332D31"/>
          <w:spacing w:val="34"/>
          <w:w w:val="115"/>
        </w:rPr>
        <w:t xml:space="preserve"> </w:t>
      </w:r>
      <w:r>
        <w:rPr>
          <w:color w:val="332D31"/>
          <w:w w:val="115"/>
        </w:rPr>
        <w:t>musel</w:t>
      </w:r>
      <w:r>
        <w:rPr>
          <w:color w:val="332D31"/>
          <w:w w:val="115"/>
        </w:rPr>
        <w:tab/>
      </w:r>
      <w:r>
        <w:rPr>
          <w:color w:val="1C1618"/>
          <w:w w:val="115"/>
        </w:rPr>
        <w:t>bojo­</w:t>
      </w:r>
    </w:p>
    <w:p w14:paraId="069B43B1" w14:textId="77777777" w:rsidR="008F5AB7" w:rsidRDefault="008F5AB7">
      <w:pPr>
        <w:pStyle w:val="Zkladntext"/>
        <w:kinsoku w:val="0"/>
        <w:overflowPunct w:val="0"/>
        <w:spacing w:line="309" w:lineRule="exact"/>
        <w:ind w:left="523"/>
        <w:rPr>
          <w:color w:val="1C1618"/>
          <w:w w:val="131"/>
        </w:rPr>
      </w:pPr>
      <w:r>
        <w:rPr>
          <w:sz w:val="24"/>
          <w:szCs w:val="24"/>
        </w:rPr>
        <w:br w:type="column"/>
      </w:r>
      <w:r>
        <w:rPr>
          <w:color w:val="1C1618"/>
          <w:spacing w:val="-46"/>
          <w:w w:val="131"/>
        </w:rPr>
        <w:t>o</w:t>
      </w:r>
      <w:r>
        <w:rPr>
          <w:color w:val="1C1618"/>
          <w:spacing w:val="1"/>
          <w:w w:val="65"/>
          <w:position w:val="11"/>
          <w:sz w:val="27"/>
          <w:szCs w:val="27"/>
        </w:rPr>
        <w:t>,</w:t>
      </w:r>
      <w:r>
        <w:rPr>
          <w:color w:val="1C1618"/>
          <w:w w:val="131"/>
        </w:rPr>
        <w:t>nara.</w:t>
      </w:r>
    </w:p>
    <w:p w14:paraId="0D809FB1" w14:textId="77777777" w:rsidR="008F5AB7" w:rsidRDefault="008F5AB7">
      <w:pPr>
        <w:pStyle w:val="Zkladntext"/>
        <w:kinsoku w:val="0"/>
        <w:overflowPunct w:val="0"/>
        <w:spacing w:line="309" w:lineRule="exact"/>
        <w:ind w:left="112"/>
        <w:rPr>
          <w:color w:val="1C1618"/>
          <w:position w:val="-11"/>
        </w:rPr>
      </w:pPr>
      <w:r>
        <w:rPr>
          <w:sz w:val="24"/>
          <w:szCs w:val="24"/>
        </w:rPr>
        <w:br w:type="column"/>
      </w:r>
      <w:r>
        <w:rPr>
          <w:b/>
          <w:bCs/>
          <w:color w:val="1C1618"/>
          <w:w w:val="95"/>
          <w:sz w:val="27"/>
          <w:szCs w:val="27"/>
        </w:rPr>
        <w:t xml:space="preserve">Vš </w:t>
      </w:r>
      <w:r>
        <w:rPr>
          <w:color w:val="1C1618"/>
          <w:spacing w:val="-40"/>
          <w:position w:val="-11"/>
        </w:rPr>
        <w:t>e</w:t>
      </w:r>
      <w:r>
        <w:rPr>
          <w:b/>
          <w:bCs/>
          <w:color w:val="1C1618"/>
          <w:spacing w:val="-40"/>
          <w:sz w:val="27"/>
          <w:szCs w:val="27"/>
        </w:rPr>
        <w:t>t</w:t>
      </w:r>
      <w:r>
        <w:rPr>
          <w:color w:val="332D31"/>
          <w:spacing w:val="-40"/>
          <w:sz w:val="27"/>
          <w:szCs w:val="27"/>
        </w:rPr>
        <w:t xml:space="preserve">. </w:t>
      </w:r>
      <w:r>
        <w:rPr>
          <w:color w:val="1C1618"/>
          <w:position w:val="-11"/>
        </w:rPr>
        <w:t>c1</w:t>
      </w:r>
    </w:p>
    <w:p w14:paraId="1A7AFA3B" w14:textId="77777777" w:rsidR="008F5AB7" w:rsidRDefault="008F5AB7">
      <w:pPr>
        <w:pStyle w:val="Zkladntext"/>
        <w:kinsoku w:val="0"/>
        <w:overflowPunct w:val="0"/>
        <w:spacing w:before="7" w:line="301" w:lineRule="exact"/>
        <w:ind w:left="103"/>
        <w:rPr>
          <w:color w:val="332D31"/>
          <w:spacing w:val="-2"/>
          <w:w w:val="105"/>
          <w:sz w:val="25"/>
          <w:szCs w:val="25"/>
        </w:rPr>
      </w:pPr>
      <w:r>
        <w:rPr>
          <w:sz w:val="24"/>
          <w:szCs w:val="24"/>
        </w:rPr>
        <w:br w:type="column"/>
      </w:r>
      <w:r>
        <w:rPr>
          <w:b/>
          <w:bCs/>
          <w:color w:val="1C1618"/>
          <w:spacing w:val="-2"/>
          <w:w w:val="105"/>
          <w:sz w:val="25"/>
          <w:szCs w:val="25"/>
        </w:rPr>
        <w:t>b</w:t>
      </w:r>
      <w:r>
        <w:rPr>
          <w:color w:val="332D31"/>
          <w:spacing w:val="-2"/>
          <w:w w:val="105"/>
          <w:position w:val="-11"/>
        </w:rPr>
        <w:t>ez</w:t>
      </w:r>
      <w:r>
        <w:rPr>
          <w:color w:val="332D31"/>
          <w:spacing w:val="-2"/>
          <w:w w:val="105"/>
          <w:sz w:val="25"/>
          <w:szCs w:val="25"/>
        </w:rPr>
        <w:t>.</w:t>
      </w:r>
    </w:p>
    <w:p w14:paraId="7ADE745C" w14:textId="77777777" w:rsidR="008F5AB7" w:rsidRDefault="008F5AB7">
      <w:pPr>
        <w:pStyle w:val="Zkladntext"/>
        <w:kinsoku w:val="0"/>
        <w:overflowPunct w:val="0"/>
        <w:spacing w:before="2" w:line="306" w:lineRule="exact"/>
        <w:ind w:left="88"/>
        <w:rPr>
          <w:rFonts w:ascii="Arial" w:hAnsi="Arial" w:cs="Arial"/>
          <w:color w:val="332D31"/>
          <w:spacing w:val="-26"/>
          <w:position w:val="11"/>
          <w:sz w:val="25"/>
          <w:szCs w:val="25"/>
        </w:rPr>
      </w:pPr>
      <w:r>
        <w:rPr>
          <w:sz w:val="24"/>
          <w:szCs w:val="24"/>
        </w:rPr>
        <w:br w:type="column"/>
      </w:r>
      <w:r>
        <w:rPr>
          <w:color w:val="1C1618"/>
        </w:rPr>
        <w:t xml:space="preserve">Je </w:t>
      </w:r>
      <w:r>
        <w:rPr>
          <w:rFonts w:ascii="Arial" w:hAnsi="Arial" w:cs="Arial"/>
          <w:color w:val="1C1618"/>
          <w:spacing w:val="-26"/>
          <w:position w:val="11"/>
          <w:sz w:val="25"/>
          <w:szCs w:val="25"/>
        </w:rPr>
        <w:t>d"</w:t>
      </w:r>
      <w:r>
        <w:rPr>
          <w:color w:val="1C1618"/>
          <w:spacing w:val="-26"/>
        </w:rPr>
        <w:t>1neJ</w:t>
      </w:r>
      <w:r>
        <w:rPr>
          <w:rFonts w:ascii="Arial" w:hAnsi="Arial" w:cs="Arial"/>
          <w:color w:val="332D31"/>
          <w:spacing w:val="-26"/>
          <w:position w:val="11"/>
          <w:sz w:val="25"/>
          <w:szCs w:val="25"/>
        </w:rPr>
        <w:t>·</w:t>
      </w:r>
    </w:p>
    <w:p w14:paraId="4322DFD6" w14:textId="77777777" w:rsidR="008F5AB7" w:rsidRDefault="008F5AB7">
      <w:pPr>
        <w:pStyle w:val="Zkladntext"/>
        <w:kinsoku w:val="0"/>
        <w:overflowPunct w:val="0"/>
        <w:spacing w:before="103" w:line="205" w:lineRule="exact"/>
        <w:ind w:left="146"/>
        <w:rPr>
          <w:color w:val="332D31"/>
          <w:spacing w:val="-1"/>
          <w:w w:val="90"/>
        </w:rPr>
      </w:pPr>
      <w:r>
        <w:rPr>
          <w:sz w:val="24"/>
          <w:szCs w:val="24"/>
        </w:rPr>
        <w:br w:type="column"/>
      </w:r>
      <w:r>
        <w:rPr>
          <w:color w:val="332D31"/>
          <w:w w:val="113"/>
        </w:rPr>
        <w:t>výnimk</w:t>
      </w:r>
      <w:r>
        <w:rPr>
          <w:color w:val="332D31"/>
          <w:spacing w:val="-28"/>
          <w:w w:val="113"/>
        </w:rPr>
        <w:t>y</w:t>
      </w:r>
      <w:r>
        <w:rPr>
          <w:color w:val="4F4648"/>
          <w:w w:val="48"/>
          <w:vertAlign w:val="superscript"/>
        </w:rPr>
        <w:t>l</w:t>
      </w:r>
      <w:r>
        <w:rPr>
          <w:color w:val="4F4648"/>
          <w:spacing w:val="10"/>
        </w:rPr>
        <w:t xml:space="preserve"> </w:t>
      </w:r>
      <w:r>
        <w:rPr>
          <w:rFonts w:ascii="Arial" w:hAnsi="Arial" w:cs="Arial"/>
          <w:color w:val="332D31"/>
          <w:w w:val="58"/>
        </w:rPr>
        <w:t>b</w:t>
      </w:r>
      <w:r>
        <w:rPr>
          <w:rFonts w:ascii="Arial" w:hAnsi="Arial" w:cs="Arial"/>
          <w:color w:val="332D31"/>
          <w:spacing w:val="-11"/>
        </w:rPr>
        <w:t xml:space="preserve"> </w:t>
      </w:r>
      <w:r>
        <w:rPr>
          <w:rFonts w:ascii="Arial" w:hAnsi="Arial" w:cs="Arial"/>
          <w:color w:val="332D31"/>
          <w:w w:val="50"/>
          <w:vertAlign w:val="superscript"/>
        </w:rPr>
        <w:t>ť</w:t>
      </w:r>
      <w:r>
        <w:rPr>
          <w:rFonts w:ascii="Arial" w:hAnsi="Arial" w:cs="Arial"/>
          <w:color w:val="332D31"/>
          <w:spacing w:val="-7"/>
        </w:rPr>
        <w:t xml:space="preserve"> </w:t>
      </w:r>
      <w:r>
        <w:rPr>
          <w:color w:val="4F4648"/>
          <w:w w:val="50"/>
          <w:vertAlign w:val="superscript"/>
        </w:rPr>
        <w:t>-</w:t>
      </w:r>
      <w:r>
        <w:rPr>
          <w:color w:val="4F4648"/>
          <w:spacing w:val="-29"/>
        </w:rPr>
        <w:t xml:space="preserve"> </w:t>
      </w:r>
      <w:r>
        <w:rPr>
          <w:color w:val="332D31"/>
          <w:spacing w:val="-3"/>
          <w:w w:val="50"/>
          <w:vertAlign w:val="superscript"/>
        </w:rPr>
        <w:t>l</w:t>
      </w:r>
      <w:r>
        <w:rPr>
          <w:color w:val="332D31"/>
          <w:spacing w:val="-1"/>
          <w:w w:val="90"/>
        </w:rPr>
        <w:t>l'</w:t>
      </w:r>
    </w:p>
    <w:p w14:paraId="2BF1FCAB" w14:textId="77777777" w:rsidR="008F5AB7" w:rsidRDefault="008F5AB7">
      <w:pPr>
        <w:pStyle w:val="Zkladntext"/>
        <w:kinsoku w:val="0"/>
        <w:overflowPunct w:val="0"/>
        <w:spacing w:before="103" w:line="205" w:lineRule="exact"/>
        <w:ind w:left="146"/>
        <w:rPr>
          <w:color w:val="332D31"/>
          <w:spacing w:val="-1"/>
          <w:w w:val="90"/>
        </w:rPr>
        <w:sectPr w:rsidR="00000000">
          <w:type w:val="continuous"/>
          <w:pgSz w:w="11910" w:h="16850"/>
          <w:pgMar w:top="1200" w:right="0" w:bottom="280" w:left="240" w:header="708" w:footer="708" w:gutter="0"/>
          <w:cols w:num="6" w:space="708" w:equalWidth="0">
            <w:col w:w="5517" w:space="161"/>
            <w:col w:w="1366" w:space="39"/>
            <w:col w:w="942" w:space="40"/>
            <w:col w:w="552" w:space="39"/>
            <w:col w:w="984" w:space="39"/>
            <w:col w:w="1991"/>
          </w:cols>
          <w:noEndnote/>
        </w:sectPr>
      </w:pPr>
    </w:p>
    <w:p w14:paraId="7D77037C" w14:textId="77777777" w:rsidR="008F5AB7" w:rsidRDefault="008F5AB7">
      <w:pPr>
        <w:pStyle w:val="Zkladntext"/>
        <w:kinsoku w:val="0"/>
        <w:overflowPunct w:val="0"/>
        <w:spacing w:before="174" w:line="211" w:lineRule="auto"/>
        <w:ind w:left="235" w:right="68" w:firstLine="9"/>
        <w:jc w:val="both"/>
        <w:rPr>
          <w:color w:val="1C1618"/>
          <w:w w:val="115"/>
        </w:rPr>
      </w:pPr>
      <w:r>
        <w:rPr>
          <w:color w:val="332D31"/>
          <w:w w:val="115"/>
        </w:rPr>
        <w:t xml:space="preserve">vat' a nesmel sa vzdať. </w:t>
      </w:r>
      <w:r>
        <w:rPr>
          <w:rFonts w:ascii="Arial" w:hAnsi="Arial" w:cs="Arial"/>
          <w:color w:val="332D31"/>
          <w:w w:val="115"/>
        </w:rPr>
        <w:t xml:space="preserve">A </w:t>
      </w:r>
      <w:r>
        <w:rPr>
          <w:color w:val="332D31"/>
          <w:w w:val="115"/>
        </w:rPr>
        <w:t xml:space="preserve">Stalin vyšie\ v ústrety. Kreml načal </w:t>
      </w:r>
      <w:r>
        <w:rPr>
          <w:color w:val="1C1618"/>
          <w:w w:val="115"/>
        </w:rPr>
        <w:t xml:space="preserve">novú </w:t>
      </w:r>
      <w:r>
        <w:rPr>
          <w:color w:val="332D31"/>
          <w:w w:val="115"/>
        </w:rPr>
        <w:t xml:space="preserve">notu: </w:t>
      </w:r>
      <w:r>
        <w:rPr>
          <w:color w:val="1C1618"/>
          <w:w w:val="115"/>
        </w:rPr>
        <w:t xml:space="preserve">vlaste­ necká  </w:t>
      </w:r>
      <w:r>
        <w:rPr>
          <w:color w:val="332D31"/>
          <w:w w:val="115"/>
        </w:rPr>
        <w:t xml:space="preserve">vojna,  de1nokratické  </w:t>
      </w:r>
      <w:r>
        <w:rPr>
          <w:color w:val="1C1618"/>
          <w:w w:val="115"/>
        </w:rPr>
        <w:t>vol'by,</w:t>
      </w:r>
      <w:r>
        <w:rPr>
          <w:color w:val="1C1618"/>
          <w:spacing w:val="52"/>
          <w:w w:val="115"/>
        </w:rPr>
        <w:t xml:space="preserve"> </w:t>
      </w:r>
      <w:r>
        <w:rPr>
          <w:color w:val="1C1618"/>
          <w:w w:val="115"/>
        </w:rPr>
        <w:t>vel'kj,</w:t>
      </w:r>
    </w:p>
    <w:p w14:paraId="59CDA44E" w14:textId="77777777" w:rsidR="008F5AB7" w:rsidRDefault="008F5AB7">
      <w:pPr>
        <w:pStyle w:val="Zkladntext"/>
        <w:kinsoku w:val="0"/>
        <w:overflowPunct w:val="0"/>
        <w:spacing w:before="19" w:line="264" w:lineRule="exact"/>
        <w:ind w:left="249" w:right="38" w:firstLine="3"/>
        <w:jc w:val="both"/>
        <w:rPr>
          <w:color w:val="1C1618"/>
          <w:w w:val="120"/>
        </w:rPr>
      </w:pPr>
      <w:r>
        <w:rPr>
          <w:color w:val="332D31"/>
          <w:w w:val="120"/>
        </w:rPr>
        <w:t xml:space="preserve">ruský národ, </w:t>
      </w:r>
      <w:r>
        <w:rPr>
          <w:color w:val="1C1618"/>
          <w:w w:val="120"/>
        </w:rPr>
        <w:t xml:space="preserve">Suvorov </w:t>
      </w:r>
      <w:r>
        <w:rPr>
          <w:color w:val="332D31"/>
          <w:w w:val="120"/>
        </w:rPr>
        <w:t>...</w:t>
      </w:r>
      <w:r>
        <w:rPr>
          <w:color w:val="332D31"/>
          <w:spacing w:val="78"/>
          <w:w w:val="120"/>
        </w:rPr>
        <w:t xml:space="preserve"> </w:t>
      </w:r>
      <w:r>
        <w:rPr>
          <w:color w:val="1C1618"/>
          <w:w w:val="120"/>
        </w:rPr>
        <w:t>Ruskf</w:t>
      </w:r>
      <w:r>
        <w:rPr>
          <w:color w:val="1C1618"/>
          <w:spacing w:val="78"/>
          <w:w w:val="120"/>
        </w:rPr>
        <w:t xml:space="preserve"> </w:t>
      </w:r>
      <w:r>
        <w:rPr>
          <w:color w:val="1C1618"/>
          <w:w w:val="120"/>
        </w:rPr>
        <w:t>človek</w:t>
      </w:r>
      <w:r>
        <w:rPr>
          <w:color w:val="1C1618"/>
          <w:spacing w:val="78"/>
          <w:w w:val="120"/>
        </w:rPr>
        <w:t xml:space="preserve"> </w:t>
      </w:r>
      <w:r>
        <w:rPr>
          <w:color w:val="1C1618"/>
          <w:w w:val="120"/>
        </w:rPr>
        <w:t xml:space="preserve">na  </w:t>
      </w:r>
      <w:r>
        <w:rPr>
          <w:color w:val="332D31"/>
          <w:w w:val="120"/>
        </w:rPr>
        <w:t xml:space="preserve">okraji  </w:t>
      </w:r>
      <w:r>
        <w:rPr>
          <w:color w:val="1C1618"/>
          <w:w w:val="120"/>
        </w:rPr>
        <w:t xml:space="preserve">zúfalstva  </w:t>
      </w:r>
      <w:r>
        <w:rPr>
          <w:color w:val="332D31"/>
          <w:w w:val="120"/>
        </w:rPr>
        <w:t xml:space="preserve">sa  chytil  </w:t>
      </w:r>
      <w:r>
        <w:rPr>
          <w:color w:val="1C1618"/>
          <w:w w:val="120"/>
        </w:rPr>
        <w:t>tohoto</w:t>
      </w:r>
      <w:r>
        <w:rPr>
          <w:color w:val="1C1618"/>
          <w:spacing w:val="30"/>
          <w:w w:val="120"/>
        </w:rPr>
        <w:t xml:space="preserve"> </w:t>
      </w:r>
      <w:r>
        <w:rPr>
          <w:color w:val="1C1618"/>
          <w:w w:val="120"/>
        </w:rPr>
        <w:t>ste­</w:t>
      </w:r>
    </w:p>
    <w:p w14:paraId="412532B5" w14:textId="77777777" w:rsidR="008F5AB7" w:rsidRDefault="008F5AB7">
      <w:pPr>
        <w:pStyle w:val="Zkladntext"/>
        <w:tabs>
          <w:tab w:val="left" w:pos="5176"/>
        </w:tabs>
        <w:kinsoku w:val="0"/>
        <w:overflowPunct w:val="0"/>
        <w:spacing w:line="329" w:lineRule="exact"/>
        <w:ind w:left="235"/>
        <w:rPr>
          <w:rFonts w:ascii="Arial" w:hAnsi="Arial" w:cs="Arial"/>
          <w:color w:val="332D31"/>
          <w:w w:val="110"/>
          <w:position w:val="13"/>
          <w:sz w:val="16"/>
          <w:szCs w:val="16"/>
        </w:rPr>
      </w:pPr>
      <w:r>
        <w:rPr>
          <w:sz w:val="24"/>
          <w:szCs w:val="24"/>
        </w:rPr>
        <w:br w:type="column"/>
      </w:r>
      <w:r>
        <w:rPr>
          <w:color w:val="332D31"/>
          <w:w w:val="110"/>
        </w:rPr>
        <w:t xml:space="preserve">skvele   </w:t>
      </w:r>
      <w:r>
        <w:rPr>
          <w:color w:val="1C1618"/>
          <w:w w:val="110"/>
        </w:rPr>
        <w:t xml:space="preserve">živení    </w:t>
      </w:r>
      <w:r>
        <w:rPr>
          <w:color w:val="332D31"/>
          <w:w w:val="110"/>
        </w:rPr>
        <w:t xml:space="preserve">až   </w:t>
      </w:r>
      <w:r>
        <w:rPr>
          <w:color w:val="1C1618"/>
          <w:w w:val="110"/>
        </w:rPr>
        <w:t xml:space="preserve">tuční,   </w:t>
      </w:r>
      <w:r>
        <w:rPr>
          <w:color w:val="332D31"/>
          <w:w w:val="110"/>
        </w:rPr>
        <w:t xml:space="preserve">ramenaté </w:t>
      </w:r>
      <w:r>
        <w:rPr>
          <w:color w:val="332D31"/>
          <w:spacing w:val="66"/>
          <w:w w:val="110"/>
        </w:rPr>
        <w:t xml:space="preserve"> </w:t>
      </w:r>
      <w:r>
        <w:rPr>
          <w:color w:val="332D31"/>
          <w:w w:val="85"/>
          <w:sz w:val="29"/>
          <w:szCs w:val="29"/>
        </w:rPr>
        <w:t>t</w:t>
      </w:r>
      <w:r>
        <w:rPr>
          <w:color w:val="332D31"/>
          <w:w w:val="85"/>
          <w:sz w:val="29"/>
          <w:szCs w:val="29"/>
        </w:rPr>
        <w:tab/>
      </w:r>
      <w:r>
        <w:rPr>
          <w:rFonts w:ascii="Arial" w:hAnsi="Arial" w:cs="Arial"/>
          <w:color w:val="332D31"/>
          <w:w w:val="110"/>
          <w:position w:val="15"/>
          <w:sz w:val="16"/>
          <w:szCs w:val="16"/>
        </w:rPr>
        <w:t>O</w:t>
      </w:r>
      <w:r>
        <w:rPr>
          <w:rFonts w:ascii="Arial" w:hAnsi="Arial" w:cs="Arial"/>
          <w:color w:val="332D31"/>
          <w:spacing w:val="-20"/>
          <w:w w:val="110"/>
          <w:position w:val="15"/>
          <w:sz w:val="16"/>
          <w:szCs w:val="16"/>
        </w:rPr>
        <w:t xml:space="preserve"> </w:t>
      </w:r>
      <w:r>
        <w:rPr>
          <w:rFonts w:ascii="Arial" w:hAnsi="Arial" w:cs="Arial"/>
          <w:color w:val="332D31"/>
          <w:w w:val="110"/>
          <w:position w:val="13"/>
          <w:sz w:val="16"/>
          <w:szCs w:val="16"/>
        </w:rPr>
        <w:t>1</w:t>
      </w:r>
    </w:p>
    <w:p w14:paraId="4B171295" w14:textId="77777777" w:rsidR="008F5AB7" w:rsidRDefault="008F5AB7">
      <w:pPr>
        <w:pStyle w:val="Zkladntext"/>
        <w:kinsoku w:val="0"/>
        <w:overflowPunct w:val="0"/>
        <w:spacing w:line="289" w:lineRule="exact"/>
        <w:ind w:left="239"/>
        <w:rPr>
          <w:color w:val="4F4648"/>
          <w:spacing w:val="-1"/>
          <w:w w:val="56"/>
          <w:sz w:val="28"/>
          <w:szCs w:val="28"/>
        </w:rPr>
      </w:pPr>
      <w:r>
        <w:rPr>
          <w:color w:val="1C1618"/>
          <w:spacing w:val="-1"/>
          <w:w w:val="123"/>
        </w:rPr>
        <w:t>zápasníko</w:t>
      </w:r>
      <w:r>
        <w:rPr>
          <w:color w:val="1C1618"/>
          <w:w w:val="123"/>
        </w:rPr>
        <w:t>v</w:t>
      </w:r>
      <w:r>
        <w:rPr>
          <w:color w:val="1C1618"/>
        </w:rPr>
        <w:t xml:space="preserve"> </w:t>
      </w:r>
      <w:r>
        <w:rPr>
          <w:color w:val="1C1618"/>
          <w:spacing w:val="17"/>
        </w:rPr>
        <w:t xml:space="preserve"> </w:t>
      </w:r>
      <w:r>
        <w:rPr>
          <w:color w:val="332D31"/>
          <w:w w:val="123"/>
        </w:rPr>
        <w:t>a</w:t>
      </w:r>
      <w:r>
        <w:rPr>
          <w:color w:val="332D31"/>
        </w:rPr>
        <w:t xml:space="preserve"> </w:t>
      </w:r>
      <w:r>
        <w:rPr>
          <w:color w:val="332D31"/>
          <w:spacing w:val="6"/>
        </w:rPr>
        <w:t xml:space="preserve"> </w:t>
      </w:r>
      <w:r>
        <w:rPr>
          <w:color w:val="1C1618"/>
          <w:w w:val="119"/>
        </w:rPr>
        <w:t>hoxerov,</w:t>
      </w:r>
      <w:r>
        <w:rPr>
          <w:color w:val="1C1618"/>
        </w:rPr>
        <w:t xml:space="preserve"> </w:t>
      </w:r>
      <w:r>
        <w:rPr>
          <w:color w:val="1C1618"/>
          <w:spacing w:val="16"/>
        </w:rPr>
        <w:t xml:space="preserve"> </w:t>
      </w:r>
      <w:r>
        <w:rPr>
          <w:color w:val="332D31"/>
          <w:w w:val="127"/>
        </w:rPr>
        <w:t>krátké</w:t>
      </w:r>
      <w:r>
        <w:rPr>
          <w:color w:val="332D31"/>
        </w:rPr>
        <w:t xml:space="preserve"> </w:t>
      </w:r>
      <w:r>
        <w:rPr>
          <w:color w:val="332D31"/>
          <w:spacing w:val="5"/>
        </w:rPr>
        <w:t xml:space="preserve"> </w:t>
      </w:r>
      <w:r>
        <w:rPr>
          <w:color w:val="332D31"/>
          <w:spacing w:val="19"/>
          <w:w w:val="109"/>
        </w:rPr>
        <w:t>k</w:t>
      </w:r>
      <w:r>
        <w:rPr>
          <w:color w:val="332D31"/>
          <w:spacing w:val="25"/>
          <w:w w:val="109"/>
        </w:rPr>
        <w:t>r</w:t>
      </w:r>
      <w:r>
        <w:rPr>
          <w:color w:val="332D31"/>
          <w:spacing w:val="16"/>
          <w:w w:val="99"/>
        </w:rPr>
        <w:t>k</w:t>
      </w:r>
      <w:r>
        <w:rPr>
          <w:color w:val="4F4648"/>
          <w:w w:val="106"/>
        </w:rPr>
        <w:t>y</w:t>
      </w:r>
      <w:r>
        <w:rPr>
          <w:color w:val="4F4648"/>
          <w:spacing w:val="29"/>
        </w:rPr>
        <w:t xml:space="preserve"> </w:t>
      </w:r>
      <w:r>
        <w:rPr>
          <w:color w:val="332D31"/>
          <w:spacing w:val="-4"/>
          <w:w w:val="66"/>
          <w:sz w:val="28"/>
          <w:szCs w:val="28"/>
        </w:rPr>
        <w:t>Y</w:t>
      </w:r>
      <w:r>
        <w:rPr>
          <w:color w:val="332D31"/>
          <w:w w:val="25"/>
          <w:sz w:val="28"/>
          <w:szCs w:val="28"/>
        </w:rPr>
        <w:t>J</w:t>
      </w:r>
      <w:r>
        <w:rPr>
          <w:color w:val="332D31"/>
          <w:sz w:val="28"/>
          <w:szCs w:val="28"/>
        </w:rPr>
        <w:t xml:space="preserve"> </w:t>
      </w:r>
      <w:r>
        <w:rPr>
          <w:color w:val="332D31"/>
          <w:spacing w:val="-18"/>
          <w:sz w:val="28"/>
          <w:szCs w:val="28"/>
        </w:rPr>
        <w:t xml:space="preserve"> </w:t>
      </w:r>
      <w:r>
        <w:rPr>
          <w:color w:val="332D31"/>
          <w:w w:val="25"/>
          <w:sz w:val="28"/>
          <w:szCs w:val="28"/>
        </w:rPr>
        <w:t>:</w:t>
      </w:r>
      <w:r>
        <w:rPr>
          <w:color w:val="332D31"/>
          <w:spacing w:val="-41"/>
          <w:sz w:val="28"/>
          <w:szCs w:val="28"/>
        </w:rPr>
        <w:t xml:space="preserve"> </w:t>
      </w:r>
      <w:r>
        <w:rPr>
          <w:color w:val="4F4648"/>
          <w:spacing w:val="-53"/>
          <w:w w:val="89"/>
          <w:sz w:val="28"/>
          <w:szCs w:val="28"/>
        </w:rPr>
        <w:t>.</w:t>
      </w:r>
      <w:r>
        <w:rPr>
          <w:color w:val="4F4648"/>
          <w:spacing w:val="-1"/>
          <w:w w:val="56"/>
          <w:sz w:val="28"/>
          <w:szCs w:val="28"/>
        </w:rPr>
        <w:t>:v</w:t>
      </w:r>
    </w:p>
    <w:p w14:paraId="4F30CD3F" w14:textId="77777777" w:rsidR="008F5AB7" w:rsidRDefault="008F5AB7">
      <w:pPr>
        <w:pStyle w:val="Zkladntext"/>
        <w:tabs>
          <w:tab w:val="left" w:pos="5350"/>
        </w:tabs>
        <w:kinsoku w:val="0"/>
        <w:overflowPunct w:val="0"/>
        <w:spacing w:before="2" w:line="269" w:lineRule="exact"/>
        <w:ind w:left="245"/>
        <w:rPr>
          <w:rFonts w:ascii="Arial" w:hAnsi="Arial" w:cs="Arial"/>
          <w:color w:val="4F4648"/>
          <w:sz w:val="25"/>
          <w:szCs w:val="25"/>
        </w:rPr>
      </w:pPr>
      <w:r>
        <w:rPr>
          <w:color w:val="1C1618"/>
          <w:spacing w:val="-1"/>
          <w:w w:val="131"/>
        </w:rPr>
        <w:t>s</w:t>
      </w:r>
      <w:r>
        <w:rPr>
          <w:color w:val="1C1618"/>
          <w:w w:val="131"/>
        </w:rPr>
        <w:t>i</w:t>
      </w:r>
      <w:r>
        <w:rPr>
          <w:color w:val="1C1618"/>
          <w:spacing w:val="20"/>
        </w:rPr>
        <w:t xml:space="preserve"> </w:t>
      </w:r>
      <w:r>
        <w:rPr>
          <w:color w:val="1C1618"/>
          <w:w w:val="131"/>
        </w:rPr>
        <w:t>é</w:t>
      </w:r>
      <w:r>
        <w:rPr>
          <w:color w:val="1C1618"/>
        </w:rPr>
        <w:t xml:space="preserve">  </w:t>
      </w:r>
      <w:r>
        <w:rPr>
          <w:color w:val="1C1618"/>
          <w:w w:val="105"/>
        </w:rPr>
        <w:t>ru</w:t>
      </w:r>
      <w:r>
        <w:rPr>
          <w:color w:val="1C1618"/>
          <w:spacing w:val="3"/>
        </w:rPr>
        <w:t xml:space="preserve"> </w:t>
      </w:r>
      <w:r>
        <w:rPr>
          <w:color w:val="1C1618"/>
          <w:spacing w:val="-1"/>
          <w:w w:val="105"/>
        </w:rPr>
        <w:t>{Y</w:t>
      </w:r>
      <w:r>
        <w:rPr>
          <w:color w:val="1C1618"/>
          <w:w w:val="105"/>
        </w:rPr>
        <w:t>,</w:t>
      </w:r>
      <w:r>
        <w:rPr>
          <w:color w:val="1C1618"/>
        </w:rPr>
        <w:t xml:space="preserve"> </w:t>
      </w:r>
      <w:r>
        <w:rPr>
          <w:color w:val="1C1618"/>
          <w:spacing w:val="14"/>
        </w:rPr>
        <w:t xml:space="preserve"> </w:t>
      </w:r>
      <w:r>
        <w:rPr>
          <w:color w:val="1C1618"/>
          <w:w w:val="126"/>
        </w:rPr>
        <w:t>obli</w:t>
      </w:r>
      <w:r>
        <w:rPr>
          <w:color w:val="1C1618"/>
          <w:spacing w:val="17"/>
        </w:rPr>
        <w:t xml:space="preserve"> </w:t>
      </w:r>
      <w:r>
        <w:rPr>
          <w:color w:val="1C1618"/>
          <w:w w:val="126"/>
        </w:rPr>
        <w:t>31j</w:t>
      </w:r>
      <w:r>
        <w:rPr>
          <w:color w:val="1C1618"/>
        </w:rPr>
        <w:t xml:space="preserve"> </w:t>
      </w:r>
      <w:r>
        <w:rPr>
          <w:color w:val="1C1618"/>
          <w:spacing w:val="22"/>
        </w:rPr>
        <w:t xml:space="preserve"> </w:t>
      </w:r>
      <w:r>
        <w:rPr>
          <w:color w:val="332D31"/>
          <w:w w:val="120"/>
        </w:rPr>
        <w:t>va</w:t>
      </w:r>
      <w:r>
        <w:rPr>
          <w:color w:val="332D31"/>
          <w:spacing w:val="-1"/>
          <w:w w:val="120"/>
        </w:rPr>
        <w:t>čšino</w:t>
      </w:r>
      <w:r>
        <w:rPr>
          <w:color w:val="332D31"/>
          <w:w w:val="120"/>
        </w:rPr>
        <w:t>u</w:t>
      </w:r>
      <w:r>
        <w:rPr>
          <w:color w:val="332D31"/>
        </w:rPr>
        <w:t xml:space="preserve">  </w:t>
      </w:r>
      <w:r>
        <w:rPr>
          <w:color w:val="332D31"/>
          <w:spacing w:val="-32"/>
        </w:rPr>
        <w:t xml:space="preserve"> </w:t>
      </w:r>
      <w:r>
        <w:rPr>
          <w:color w:val="332D31"/>
          <w:spacing w:val="-1"/>
          <w:w w:val="117"/>
        </w:rPr>
        <w:t>tup</w:t>
      </w:r>
      <w:r>
        <w:rPr>
          <w:color w:val="332D31"/>
          <w:w w:val="117"/>
        </w:rPr>
        <w:t>é</w:t>
      </w:r>
      <w:r>
        <w:rPr>
          <w:color w:val="332D31"/>
        </w:rPr>
        <w:t xml:space="preserve"> </w:t>
      </w:r>
      <w:r>
        <w:rPr>
          <w:color w:val="332D31"/>
          <w:spacing w:val="2"/>
        </w:rPr>
        <w:t xml:space="preserve"> </w:t>
      </w:r>
      <w:r>
        <w:rPr>
          <w:rFonts w:ascii="Arial" w:hAnsi="Arial" w:cs="Arial"/>
          <w:color w:val="332D31"/>
          <w:spacing w:val="-106"/>
          <w:w w:val="98"/>
          <w:sz w:val="25"/>
          <w:szCs w:val="25"/>
        </w:rPr>
        <w:t>a</w:t>
      </w:r>
      <w:r>
        <w:rPr>
          <w:rFonts w:ascii="Arial" w:hAnsi="Arial" w:cs="Arial"/>
          <w:color w:val="4F4648"/>
          <w:w w:val="63"/>
          <w:sz w:val="25"/>
          <w:szCs w:val="25"/>
        </w:rPr>
        <w:t>'</w:t>
      </w:r>
      <w:r>
        <w:rPr>
          <w:rFonts w:ascii="Arial" w:hAnsi="Arial" w:cs="Arial"/>
          <w:color w:val="4F4648"/>
          <w:sz w:val="25"/>
          <w:szCs w:val="25"/>
        </w:rPr>
        <w:t xml:space="preserve">  </w:t>
      </w:r>
      <w:r>
        <w:rPr>
          <w:rFonts w:ascii="Arial" w:hAnsi="Arial" w:cs="Arial"/>
          <w:color w:val="4F4648"/>
          <w:spacing w:val="-23"/>
          <w:sz w:val="25"/>
          <w:szCs w:val="25"/>
        </w:rPr>
        <w:t xml:space="preserve"> </w:t>
      </w:r>
      <w:r>
        <w:rPr>
          <w:rFonts w:ascii="Arial" w:hAnsi="Arial" w:cs="Arial"/>
          <w:color w:val="332D31"/>
          <w:w w:val="63"/>
          <w:sz w:val="25"/>
          <w:szCs w:val="25"/>
        </w:rPr>
        <w:t>:</w:t>
      </w:r>
      <w:r>
        <w:rPr>
          <w:rFonts w:ascii="Arial" w:hAnsi="Arial" w:cs="Arial"/>
          <w:color w:val="332D31"/>
          <w:sz w:val="25"/>
          <w:szCs w:val="25"/>
        </w:rPr>
        <w:tab/>
      </w:r>
      <w:r>
        <w:rPr>
          <w:rFonts w:ascii="Arial" w:hAnsi="Arial" w:cs="Arial"/>
          <w:color w:val="4F4648"/>
          <w:sz w:val="25"/>
          <w:szCs w:val="25"/>
        </w:rPr>
        <w:t>:</w:t>
      </w:r>
    </w:p>
    <w:p w14:paraId="1E3ED20A" w14:textId="77777777" w:rsidR="008F5AB7" w:rsidRDefault="008F5AB7">
      <w:pPr>
        <w:pStyle w:val="Zkladntext"/>
        <w:tabs>
          <w:tab w:val="left" w:pos="3023"/>
        </w:tabs>
        <w:kinsoku w:val="0"/>
        <w:overflowPunct w:val="0"/>
        <w:spacing w:line="265" w:lineRule="exact"/>
        <w:ind w:left="259"/>
        <w:rPr>
          <w:color w:val="332D31"/>
          <w:w w:val="110"/>
          <w:sz w:val="28"/>
          <w:szCs w:val="28"/>
        </w:rPr>
      </w:pPr>
      <w:r>
        <w:rPr>
          <w:color w:val="1C1618"/>
          <w:w w:val="110"/>
        </w:rPr>
        <w:t xml:space="preserve">vyrazne.  </w:t>
      </w:r>
      <w:r>
        <w:rPr>
          <w:color w:val="1C1618"/>
          <w:spacing w:val="45"/>
          <w:w w:val="110"/>
        </w:rPr>
        <w:t xml:space="preserve"> </w:t>
      </w:r>
      <w:r>
        <w:rPr>
          <w:color w:val="1C1618"/>
          <w:w w:val="110"/>
        </w:rPr>
        <w:t>Trad1cny</w:t>
      </w:r>
      <w:r>
        <w:rPr>
          <w:color w:val="1C1618"/>
          <w:w w:val="110"/>
        </w:rPr>
        <w:tab/>
      </w:r>
      <w:r>
        <w:rPr>
          <w:color w:val="332D31"/>
          <w:w w:val="110"/>
        </w:rPr>
        <w:t xml:space="preserve">revolucionár   </w:t>
      </w:r>
      <w:r>
        <w:rPr>
          <w:color w:val="332D31"/>
        </w:rPr>
        <w:t xml:space="preserve">_ </w:t>
      </w:r>
      <w:r>
        <w:rPr>
          <w:color w:val="332D31"/>
          <w:spacing w:val="61"/>
        </w:rPr>
        <w:t xml:space="preserve"> </w:t>
      </w:r>
      <w:r>
        <w:rPr>
          <w:color w:val="332D31"/>
          <w:w w:val="110"/>
          <w:sz w:val="28"/>
          <w:szCs w:val="28"/>
        </w:rPr>
        <w:t>int.</w:t>
      </w:r>
    </w:p>
    <w:p w14:paraId="6B0C8F8A" w14:textId="77777777" w:rsidR="008F5AB7" w:rsidRDefault="008F5AB7">
      <w:pPr>
        <w:pStyle w:val="Zkladntext"/>
        <w:tabs>
          <w:tab w:val="left" w:pos="1443"/>
          <w:tab w:val="left" w:pos="3043"/>
        </w:tabs>
        <w:kinsoku w:val="0"/>
        <w:overflowPunct w:val="0"/>
        <w:spacing w:line="218" w:lineRule="exact"/>
        <w:ind w:left="264"/>
        <w:rPr>
          <w:rFonts w:ascii="Arial" w:hAnsi="Arial" w:cs="Arial"/>
          <w:color w:val="4F4648"/>
          <w:w w:val="105"/>
          <w:position w:val="-9"/>
          <w:sz w:val="16"/>
          <w:szCs w:val="16"/>
        </w:rPr>
      </w:pPr>
      <w:r>
        <w:rPr>
          <w:color w:val="1C1618"/>
          <w:w w:val="115"/>
        </w:rPr>
        <w:t>lektuál,</w:t>
      </w:r>
      <w:r>
        <w:rPr>
          <w:color w:val="1C1618"/>
          <w:w w:val="115"/>
        </w:rPr>
        <w:tab/>
        <w:t xml:space="preserve">s  </w:t>
      </w:r>
      <w:r>
        <w:rPr>
          <w:color w:val="1C1618"/>
          <w:spacing w:val="4"/>
          <w:w w:val="115"/>
        </w:rPr>
        <w:t xml:space="preserve"> </w:t>
      </w:r>
      <w:r>
        <w:rPr>
          <w:color w:val="1C1618"/>
          <w:w w:val="115"/>
        </w:rPr>
        <w:t>cvikrom</w:t>
      </w:r>
      <w:r>
        <w:rPr>
          <w:color w:val="1C1618"/>
          <w:w w:val="115"/>
        </w:rPr>
        <w:tab/>
      </w:r>
      <w:r>
        <w:rPr>
          <w:color w:val="332D31"/>
          <w:w w:val="115"/>
        </w:rPr>
        <w:t>a</w:t>
      </w:r>
      <w:r>
        <w:rPr>
          <w:color w:val="332D31"/>
          <w:spacing w:val="-40"/>
          <w:w w:val="115"/>
        </w:rPr>
        <w:t xml:space="preserve"> </w:t>
      </w:r>
      <w:r>
        <w:rPr>
          <w:color w:val="1C1618"/>
          <w:w w:val="115"/>
        </w:rPr>
        <w:t>briadkou</w:t>
      </w:r>
      <w:r>
        <w:rPr>
          <w:color w:val="1C1618"/>
          <w:spacing w:val="-38"/>
          <w:w w:val="115"/>
        </w:rPr>
        <w:t xml:space="preserve"> </w:t>
      </w:r>
      <w:r>
        <w:rPr>
          <w:color w:val="332D31"/>
          <w:spacing w:val="-21"/>
          <w:w w:val="105"/>
          <w:sz w:val="28"/>
          <w:szCs w:val="28"/>
        </w:rPr>
        <w:t>zm</w:t>
      </w:r>
      <w:r>
        <w:rPr>
          <w:color w:val="332D31"/>
          <w:spacing w:val="-21"/>
          <w:w w:val="105"/>
          <w:sz w:val="28"/>
          <w:szCs w:val="28"/>
          <w:vertAlign w:val="subscript"/>
        </w:rPr>
        <w:t>1</w:t>
      </w:r>
      <w:r>
        <w:rPr>
          <w:color w:val="4F4648"/>
          <w:spacing w:val="-21"/>
          <w:w w:val="105"/>
        </w:rPr>
        <w:t>·</w:t>
      </w:r>
      <w:r>
        <w:rPr>
          <w:color w:val="332D31"/>
          <w:spacing w:val="-21"/>
          <w:w w:val="105"/>
        </w:rPr>
        <w:t>zo</w:t>
      </w:r>
      <w:r>
        <w:rPr>
          <w:color w:val="332D31"/>
          <w:spacing w:val="-21"/>
          <w:w w:val="105"/>
          <w:sz w:val="27"/>
          <w:szCs w:val="27"/>
        </w:rPr>
        <w:t>z</w:t>
      </w:r>
      <w:r>
        <w:rPr>
          <w:color w:val="332D31"/>
          <w:spacing w:val="-21"/>
          <w:w w:val="105"/>
        </w:rPr>
        <w:t>l</w:t>
      </w:r>
      <w:r>
        <w:rPr>
          <w:color w:val="4F4648"/>
          <w:spacing w:val="-21"/>
          <w:w w:val="105"/>
          <w:sz w:val="27"/>
          <w:szCs w:val="27"/>
        </w:rPr>
        <w:t>-</w:t>
      </w:r>
      <w:r>
        <w:rPr>
          <w:color w:val="332D31"/>
          <w:spacing w:val="-21"/>
          <w:w w:val="105"/>
          <w:sz w:val="27"/>
          <w:szCs w:val="27"/>
        </w:rPr>
        <w:t>e</w:t>
      </w:r>
      <w:r>
        <w:rPr>
          <w:color w:val="332D31"/>
          <w:spacing w:val="-38"/>
          <w:w w:val="105"/>
          <w:sz w:val="27"/>
          <w:szCs w:val="27"/>
        </w:rPr>
        <w:t xml:space="preserve"> </w:t>
      </w:r>
      <w:r>
        <w:rPr>
          <w:rFonts w:ascii="Arial" w:hAnsi="Arial" w:cs="Arial"/>
          <w:color w:val="4F4648"/>
          <w:w w:val="105"/>
          <w:position w:val="-9"/>
          <w:sz w:val="16"/>
          <w:szCs w:val="16"/>
        </w:rPr>
        <w:t>0</w:t>
      </w:r>
    </w:p>
    <w:p w14:paraId="5BEB8D07" w14:textId="77777777" w:rsidR="008F5AB7" w:rsidRDefault="008F5AB7">
      <w:pPr>
        <w:pStyle w:val="Zkladntext"/>
        <w:tabs>
          <w:tab w:val="left" w:pos="1443"/>
          <w:tab w:val="left" w:pos="3043"/>
        </w:tabs>
        <w:kinsoku w:val="0"/>
        <w:overflowPunct w:val="0"/>
        <w:spacing w:line="218" w:lineRule="exact"/>
        <w:ind w:left="264"/>
        <w:rPr>
          <w:rFonts w:ascii="Arial" w:hAnsi="Arial" w:cs="Arial"/>
          <w:color w:val="4F4648"/>
          <w:w w:val="105"/>
          <w:position w:val="-9"/>
          <w:sz w:val="16"/>
          <w:szCs w:val="16"/>
        </w:rPr>
        <w:sectPr w:rsidR="00000000">
          <w:type w:val="continuous"/>
          <w:pgSz w:w="11910" w:h="16850"/>
          <w:pgMar w:top="1200" w:right="0" w:bottom="280" w:left="240" w:header="708" w:footer="708" w:gutter="0"/>
          <w:cols w:num="2" w:space="708" w:equalWidth="0">
            <w:col w:w="5565" w:space="414"/>
            <w:col w:w="5691"/>
          </w:cols>
          <w:noEndnote/>
        </w:sectPr>
      </w:pPr>
    </w:p>
    <w:p w14:paraId="768E34F5" w14:textId="77777777" w:rsidR="008F5AB7" w:rsidRDefault="008F5AB7">
      <w:pPr>
        <w:pStyle w:val="Zkladntext"/>
        <w:kinsoku w:val="0"/>
        <w:overflowPunct w:val="0"/>
        <w:spacing w:line="215" w:lineRule="exact"/>
        <w:ind w:left="248"/>
        <w:rPr>
          <w:color w:val="1C1618"/>
          <w:w w:val="120"/>
        </w:rPr>
      </w:pPr>
      <w:r>
        <w:rPr>
          <w:color w:val="1C1618"/>
          <w:w w:val="120"/>
        </w:rPr>
        <w:t xml:space="preserve">bielka nádeje </w:t>
      </w:r>
      <w:r>
        <w:rPr>
          <w:color w:val="332D31"/>
          <w:w w:val="120"/>
        </w:rPr>
        <w:t xml:space="preserve">a </w:t>
      </w:r>
      <w:r>
        <w:rPr>
          <w:color w:val="1C1618"/>
          <w:w w:val="120"/>
        </w:rPr>
        <w:t>bojoval. Zbytok vykona­</w:t>
      </w:r>
    </w:p>
    <w:p w14:paraId="48929F07" w14:textId="77777777" w:rsidR="008F5AB7" w:rsidRDefault="008F5AB7">
      <w:pPr>
        <w:pStyle w:val="Zkladntext"/>
        <w:kinsoku w:val="0"/>
        <w:overflowPunct w:val="0"/>
        <w:spacing w:line="215" w:lineRule="exact"/>
        <w:ind w:left="248"/>
        <w:rPr>
          <w:color w:val="1C1618"/>
          <w:spacing w:val="-1"/>
          <w:w w:val="126"/>
        </w:rPr>
      </w:pPr>
      <w:r>
        <w:rPr>
          <w:sz w:val="24"/>
          <w:szCs w:val="24"/>
        </w:rPr>
        <w:br w:type="column"/>
      </w:r>
      <w:r>
        <w:rPr>
          <w:color w:val="1C1618"/>
          <w:spacing w:val="-54"/>
          <w:w w:val="126"/>
        </w:rPr>
        <w:t>s</w:t>
      </w:r>
      <w:r>
        <w:rPr>
          <w:rFonts w:ascii="Arial" w:hAnsi="Arial" w:cs="Arial"/>
          <w:color w:val="1C1618"/>
          <w:spacing w:val="8"/>
          <w:w w:val="63"/>
          <w:position w:val="7"/>
        </w:rPr>
        <w:t>,</w:t>
      </w:r>
      <w:r>
        <w:rPr>
          <w:color w:val="1C1618"/>
          <w:spacing w:val="-1"/>
          <w:w w:val="126"/>
        </w:rPr>
        <w:t>ceny;</w:t>
      </w:r>
    </w:p>
    <w:p w14:paraId="3BEBAB7B" w14:textId="77777777" w:rsidR="008F5AB7" w:rsidRDefault="008F5AB7">
      <w:pPr>
        <w:pStyle w:val="Zkladntext"/>
        <w:tabs>
          <w:tab w:val="left" w:pos="1027"/>
        </w:tabs>
        <w:kinsoku w:val="0"/>
        <w:overflowPunct w:val="0"/>
        <w:spacing w:line="90" w:lineRule="auto"/>
        <w:ind w:left="133"/>
        <w:rPr>
          <w:rFonts w:ascii="Arial" w:hAnsi="Arial" w:cs="Arial"/>
          <w:color w:val="332D31"/>
          <w:spacing w:val="-23"/>
        </w:rPr>
      </w:pPr>
      <w:r>
        <w:rPr>
          <w:sz w:val="24"/>
          <w:szCs w:val="24"/>
        </w:rPr>
        <w:br w:type="column"/>
      </w:r>
      <w:r>
        <w:rPr>
          <w:rFonts w:ascii="Arial" w:hAnsi="Arial" w:cs="Arial"/>
          <w:color w:val="1C1618"/>
        </w:rPr>
        <w:t>I'</w:t>
      </w:r>
      <w:r>
        <w:rPr>
          <w:rFonts w:ascii="Arial" w:hAnsi="Arial" w:cs="Arial"/>
          <w:color w:val="1C1618"/>
          <w:spacing w:val="9"/>
        </w:rPr>
        <w:t xml:space="preserve"> </w:t>
      </w:r>
      <w:r>
        <w:rPr>
          <w:color w:val="1C1618"/>
          <w:spacing w:val="-12"/>
          <w:position w:val="-7"/>
        </w:rPr>
        <w:t>u</w:t>
      </w:r>
      <w:r>
        <w:rPr>
          <w:rFonts w:ascii="Arial" w:hAnsi="Arial" w:cs="Arial"/>
          <w:color w:val="1C1618"/>
          <w:spacing w:val="-12"/>
        </w:rPr>
        <w:t>d"</w:t>
      </w:r>
      <w:r>
        <w:rPr>
          <w:color w:val="1C1618"/>
          <w:spacing w:val="-12"/>
          <w:position w:val="-7"/>
          <w:sz w:val="19"/>
          <w:szCs w:val="19"/>
        </w:rPr>
        <w:t>ia</w:t>
      </w:r>
      <w:r>
        <w:rPr>
          <w:color w:val="1C1618"/>
          <w:spacing w:val="-12"/>
          <w:position w:val="-7"/>
          <w:sz w:val="19"/>
          <w:szCs w:val="19"/>
        </w:rPr>
        <w:tab/>
      </w:r>
      <w:r>
        <w:rPr>
          <w:color w:val="1C1618"/>
          <w:spacing w:val="-23"/>
          <w:position w:val="-7"/>
          <w:sz w:val="27"/>
          <w:szCs w:val="27"/>
        </w:rPr>
        <w:t>z</w:t>
      </w:r>
      <w:r>
        <w:rPr>
          <w:rFonts w:ascii="Arial" w:hAnsi="Arial" w:cs="Arial"/>
          <w:color w:val="332D31"/>
          <w:spacing w:val="-23"/>
        </w:rPr>
        <w:t>.</w:t>
      </w:r>
    </w:p>
    <w:p w14:paraId="5B1E62A7" w14:textId="77777777" w:rsidR="008F5AB7" w:rsidRDefault="008F5AB7">
      <w:pPr>
        <w:pStyle w:val="Zkladntext"/>
        <w:tabs>
          <w:tab w:val="left" w:pos="2624"/>
        </w:tabs>
        <w:kinsoku w:val="0"/>
        <w:overflowPunct w:val="0"/>
        <w:spacing w:line="215" w:lineRule="exact"/>
        <w:ind w:left="91"/>
        <w:rPr>
          <w:color w:val="4F4648"/>
          <w:w w:val="105"/>
          <w:sz w:val="27"/>
          <w:szCs w:val="27"/>
        </w:rPr>
      </w:pPr>
      <w:r>
        <w:rPr>
          <w:sz w:val="24"/>
          <w:szCs w:val="24"/>
        </w:rPr>
        <w:br w:type="column"/>
      </w:r>
      <w:r>
        <w:rPr>
          <w:color w:val="1C1618"/>
          <w:w w:val="105"/>
        </w:rPr>
        <w:t>Je</w:t>
      </w:r>
      <w:r>
        <w:rPr>
          <w:rFonts w:ascii="Arial" w:hAnsi="Arial" w:cs="Arial"/>
          <w:color w:val="1C1618"/>
          <w:w w:val="105"/>
          <w:position w:val="7"/>
        </w:rPr>
        <w:t xml:space="preserve">h </w:t>
      </w:r>
      <w:r>
        <w:rPr>
          <w:color w:val="332D31"/>
          <w:w w:val="105"/>
        </w:rPr>
        <w:t xml:space="preserve">o   </w:t>
      </w:r>
      <w:r>
        <w:rPr>
          <w:color w:val="1C1618"/>
          <w:w w:val="105"/>
        </w:rPr>
        <w:t>rod</w:t>
      </w:r>
      <w:r>
        <w:rPr>
          <w:color w:val="1C1618"/>
          <w:spacing w:val="-11"/>
          <w:w w:val="105"/>
        </w:rPr>
        <w:t xml:space="preserve"> </w:t>
      </w:r>
      <w:r>
        <w:rPr>
          <w:color w:val="332D31"/>
          <w:w w:val="105"/>
        </w:rPr>
        <w:t xml:space="preserve">u </w:t>
      </w:r>
      <w:r>
        <w:rPr>
          <w:color w:val="332D31"/>
          <w:spacing w:val="64"/>
          <w:w w:val="105"/>
        </w:rPr>
        <w:t xml:space="preserve"> </w:t>
      </w:r>
      <w:r>
        <w:rPr>
          <w:color w:val="332D31"/>
          <w:w w:val="105"/>
        </w:rPr>
        <w:t>tvoria</w:t>
      </w:r>
      <w:r>
        <w:rPr>
          <w:color w:val="332D31"/>
          <w:w w:val="105"/>
        </w:rPr>
        <w:tab/>
      </w:r>
      <w:r>
        <w:rPr>
          <w:color w:val="332D31"/>
          <w:w w:val="95"/>
          <w:sz w:val="27"/>
          <w:szCs w:val="27"/>
        </w:rPr>
        <w:t xml:space="preserve">ct </w:t>
      </w:r>
      <w:r>
        <w:rPr>
          <w:color w:val="332D31"/>
          <w:w w:val="105"/>
          <w:sz w:val="27"/>
          <w:szCs w:val="27"/>
        </w:rPr>
        <w:t>n</w:t>
      </w:r>
      <w:r>
        <w:rPr>
          <w:color w:val="332D31"/>
          <w:spacing w:val="-40"/>
          <w:w w:val="105"/>
          <w:sz w:val="27"/>
          <w:szCs w:val="27"/>
        </w:rPr>
        <w:t xml:space="preserve"> </w:t>
      </w:r>
      <w:r>
        <w:rPr>
          <w:color w:val="4F4648"/>
          <w:w w:val="105"/>
          <w:sz w:val="27"/>
          <w:szCs w:val="27"/>
        </w:rPr>
        <w:t>s</w:t>
      </w:r>
    </w:p>
    <w:p w14:paraId="37BB79C2" w14:textId="77777777" w:rsidR="008F5AB7" w:rsidRDefault="008F5AB7">
      <w:pPr>
        <w:pStyle w:val="Zkladntext"/>
        <w:tabs>
          <w:tab w:val="left" w:pos="2624"/>
        </w:tabs>
        <w:kinsoku w:val="0"/>
        <w:overflowPunct w:val="0"/>
        <w:spacing w:line="215" w:lineRule="exact"/>
        <w:ind w:left="91"/>
        <w:rPr>
          <w:color w:val="4F4648"/>
          <w:w w:val="105"/>
          <w:sz w:val="27"/>
          <w:szCs w:val="27"/>
        </w:rPr>
        <w:sectPr w:rsidR="00000000">
          <w:type w:val="continuous"/>
          <w:pgSz w:w="11910" w:h="16850"/>
          <w:pgMar w:top="1200" w:right="0" w:bottom="280" w:left="240" w:header="708" w:footer="708" w:gutter="0"/>
          <w:cols w:num="4" w:space="708" w:equalWidth="0">
            <w:col w:w="5557" w:space="443"/>
            <w:col w:w="1086" w:space="40"/>
            <w:col w:w="1205" w:space="40"/>
            <w:col w:w="3299"/>
          </w:cols>
          <w:noEndnote/>
        </w:sectPr>
      </w:pPr>
    </w:p>
    <w:p w14:paraId="2E3AE031" w14:textId="77777777" w:rsidR="008F5AB7" w:rsidRDefault="008F5AB7">
      <w:pPr>
        <w:pStyle w:val="Zkladntext"/>
        <w:kinsoku w:val="0"/>
        <w:overflowPunct w:val="0"/>
        <w:spacing w:before="56" w:line="216" w:lineRule="auto"/>
        <w:ind w:left="251" w:right="122" w:hanging="10"/>
        <w:jc w:val="both"/>
        <w:rPr>
          <w:color w:val="1C1618"/>
          <w:w w:val="115"/>
        </w:rPr>
      </w:pPr>
      <w:r>
        <w:rPr>
          <w:color w:val="1C1618"/>
          <w:w w:val="115"/>
        </w:rPr>
        <w:t>la  americká</w:t>
      </w:r>
      <w:r>
        <w:rPr>
          <w:color w:val="1C1618"/>
          <w:spacing w:val="74"/>
          <w:w w:val="115"/>
        </w:rPr>
        <w:t xml:space="preserve"> </w:t>
      </w:r>
      <w:r>
        <w:rPr>
          <w:color w:val="332D31"/>
          <w:w w:val="115"/>
        </w:rPr>
        <w:t xml:space="preserve">pon1oc,  </w:t>
      </w:r>
      <w:r>
        <w:rPr>
          <w:color w:val="1C1618"/>
          <w:w w:val="115"/>
        </w:rPr>
        <w:t xml:space="preserve">stiahnutie  Luftwaffe a jej zničenie nad Nemeckom, Hitlero\'a </w:t>
      </w:r>
      <w:r>
        <w:rPr>
          <w:color w:val="332D31"/>
          <w:w w:val="115"/>
        </w:rPr>
        <w:t xml:space="preserve">strategia, </w:t>
      </w:r>
      <w:r>
        <w:rPr>
          <w:color w:val="1C1618"/>
          <w:w w:val="115"/>
        </w:rPr>
        <w:t xml:space="preserve">ruská  zi1na  a  faktor,  </w:t>
      </w:r>
      <w:r>
        <w:rPr>
          <w:rFonts w:ascii="Arial" w:hAnsi="Arial" w:cs="Arial"/>
          <w:color w:val="1C1618"/>
          <w:w w:val="115"/>
          <w:sz w:val="24"/>
          <w:szCs w:val="24"/>
        </w:rPr>
        <w:t xml:space="preserve">s  </w:t>
      </w:r>
      <w:r>
        <w:rPr>
          <w:color w:val="1C1618"/>
          <w:w w:val="115"/>
        </w:rPr>
        <w:t xml:space="preserve">ktorvm sa dnes málo </w:t>
      </w:r>
      <w:r>
        <w:rPr>
          <w:color w:val="332D31"/>
          <w:w w:val="115"/>
        </w:rPr>
        <w:t xml:space="preserve">počítá, </w:t>
      </w:r>
      <w:r>
        <w:rPr>
          <w:rFonts w:ascii="Arial" w:hAnsi="Arial" w:cs="Arial"/>
          <w:color w:val="1C1618"/>
          <w:w w:val="115"/>
          <w:sz w:val="24"/>
          <w:szCs w:val="24"/>
        </w:rPr>
        <w:t xml:space="preserve">a </w:t>
      </w:r>
      <w:r>
        <w:rPr>
          <w:color w:val="1C1618"/>
          <w:w w:val="115"/>
        </w:rPr>
        <w:t>ktorý  hral  v  R11 ­ ku</w:t>
      </w:r>
      <w:r>
        <w:rPr>
          <w:color w:val="1C1618"/>
          <w:spacing w:val="74"/>
          <w:w w:val="115"/>
        </w:rPr>
        <w:t xml:space="preserve"> </w:t>
      </w:r>
      <w:r>
        <w:rPr>
          <w:color w:val="1C1618"/>
          <w:w w:val="115"/>
        </w:rPr>
        <w:t xml:space="preserve">obrovskú  rolu:  blato. </w:t>
      </w:r>
      <w:r>
        <w:rPr>
          <w:color w:val="332D31"/>
          <w:w w:val="115"/>
        </w:rPr>
        <w:t xml:space="preserve">-   </w:t>
      </w:r>
      <w:r>
        <w:rPr>
          <w:color w:val="1C1618"/>
          <w:w w:val="115"/>
        </w:rPr>
        <w:t xml:space="preserve">Ukrýval  som 1a Kauka_ze štyroch utečencov z lágrov; Jeden z nich bol major. Všetci </w:t>
      </w:r>
      <w:r>
        <w:rPr>
          <w:color w:val="797274"/>
          <w:spacing w:val="-3"/>
          <w:w w:val="75"/>
        </w:rPr>
        <w:t>,</w:t>
      </w:r>
      <w:r>
        <w:rPr>
          <w:color w:val="1C1618"/>
          <w:spacing w:val="-3"/>
          <w:w w:val="75"/>
        </w:rPr>
        <w:t xml:space="preserve">s </w:t>
      </w:r>
      <w:r>
        <w:rPr>
          <w:color w:val="1C1618"/>
          <w:spacing w:val="20"/>
          <w:w w:val="115"/>
        </w:rPr>
        <w:t xml:space="preserve">mrt </w:t>
      </w:r>
      <w:r>
        <w:rPr>
          <w:color w:val="1C1618"/>
          <w:w w:val="115"/>
        </w:rPr>
        <w:t xml:space="preserve">el'n e nenávideli Nemcov, verili v povojnovú demokratizáciu Ruska a v zúčtovanie s NK\VD a stranou. </w:t>
      </w:r>
      <w:r>
        <w:rPr>
          <w:color w:val="332D31"/>
          <w:w w:val="115"/>
        </w:rPr>
        <w:t xml:space="preserve">»Nemyslite </w:t>
      </w:r>
      <w:r>
        <w:rPr>
          <w:color w:val="1C1618"/>
          <w:w w:val="115"/>
        </w:rPr>
        <w:t>si, že bo­ jujeme za Stalina, bojujeme napriek Sta­ linovi«, povedali mi jednej noci. Po</w:t>
      </w:r>
      <w:r>
        <w:rPr>
          <w:color w:val="1C1618"/>
          <w:spacing w:val="74"/>
          <w:w w:val="115"/>
        </w:rPr>
        <w:t xml:space="preserve"> </w:t>
      </w:r>
      <w:r>
        <w:rPr>
          <w:color w:val="1C1618"/>
          <w:w w:val="115"/>
        </w:rPr>
        <w:t>ro­</w:t>
      </w:r>
      <w:r>
        <w:rPr>
          <w:color w:val="1C1618"/>
          <w:w w:val="115"/>
        </w:rPr>
        <w:t xml:space="preserve"> koch som s prekvapenín1  čítal  toto  </w:t>
      </w:r>
      <w:r>
        <w:rPr>
          <w:color w:val="332D31"/>
          <w:w w:val="115"/>
        </w:rPr>
        <w:t xml:space="preserve">»Nie </w:t>
      </w:r>
      <w:r>
        <w:rPr>
          <w:color w:val="1C1618"/>
          <w:w w:val="115"/>
        </w:rPr>
        <w:t>za, ale napriek« u</w:t>
      </w:r>
      <w:r>
        <w:rPr>
          <w:color w:val="1C1618"/>
          <w:spacing w:val="65"/>
          <w:w w:val="115"/>
        </w:rPr>
        <w:t xml:space="preserve"> </w:t>
      </w:r>
      <w:r>
        <w:rPr>
          <w:color w:val="1C1618"/>
          <w:w w:val="115"/>
        </w:rPr>
        <w:t>Kravčenka.</w:t>
      </w:r>
    </w:p>
    <w:p w14:paraId="23B7940A" w14:textId="77777777" w:rsidR="008F5AB7" w:rsidRDefault="008F5AB7">
      <w:pPr>
        <w:pStyle w:val="Zkladntext"/>
        <w:kinsoku w:val="0"/>
        <w:overflowPunct w:val="0"/>
        <w:spacing w:before="88" w:line="211" w:lineRule="auto"/>
        <w:ind w:left="347" w:right="38" w:firstLine="260"/>
        <w:jc w:val="right"/>
        <w:rPr>
          <w:color w:val="1C1618"/>
          <w:w w:val="120"/>
        </w:rPr>
      </w:pPr>
      <w:r>
        <w:rPr>
          <w:color w:val="1C1618"/>
          <w:w w:val="120"/>
        </w:rPr>
        <w:t>Nemám podrobnejších zpráv</w:t>
      </w:r>
      <w:r>
        <w:rPr>
          <w:color w:val="1C1618"/>
          <w:spacing w:val="65"/>
          <w:w w:val="120"/>
        </w:rPr>
        <w:t xml:space="preserve"> </w:t>
      </w:r>
      <w:r>
        <w:rPr>
          <w:color w:val="1C1618"/>
          <w:w w:val="120"/>
        </w:rPr>
        <w:t>o</w:t>
      </w:r>
      <w:r>
        <w:rPr>
          <w:color w:val="1C1618"/>
          <w:spacing w:val="46"/>
          <w:w w:val="120"/>
        </w:rPr>
        <w:t xml:space="preserve"> </w:t>
      </w:r>
      <w:r>
        <w:rPr>
          <w:color w:val="1C1618"/>
          <w:w w:val="120"/>
        </w:rPr>
        <w:t>Husku</w:t>
      </w:r>
      <w:r>
        <w:rPr>
          <w:color w:val="1C1618"/>
          <w:spacing w:val="-1"/>
          <w:w w:val="118"/>
        </w:rPr>
        <w:t xml:space="preserve"> </w:t>
      </w:r>
      <w:r>
        <w:rPr>
          <w:color w:val="1C1618"/>
          <w:w w:val="120"/>
        </w:rPr>
        <w:t>dnes, z toho však, čo som za</w:t>
      </w:r>
      <w:r>
        <w:rPr>
          <w:color w:val="1C1618"/>
          <w:spacing w:val="59"/>
          <w:w w:val="120"/>
        </w:rPr>
        <w:t xml:space="preserve"> </w:t>
      </w:r>
      <w:r>
        <w:rPr>
          <w:color w:val="1C1618"/>
          <w:w w:val="120"/>
        </w:rPr>
        <w:t>vojny</w:t>
      </w:r>
      <w:r>
        <w:rPr>
          <w:color w:val="1C1618"/>
          <w:spacing w:val="17"/>
          <w:w w:val="120"/>
        </w:rPr>
        <w:t xml:space="preserve"> </w:t>
      </w:r>
      <w:r>
        <w:rPr>
          <w:color w:val="1C1618"/>
          <w:w w:val="120"/>
        </w:rPr>
        <w:t>v</w:t>
      </w:r>
      <w:r>
        <w:rPr>
          <w:color w:val="1C1618"/>
          <w:w w:val="105"/>
        </w:rPr>
        <w:t xml:space="preserve"> </w:t>
      </w:r>
      <w:r>
        <w:rPr>
          <w:b/>
          <w:bCs/>
          <w:color w:val="1C1618"/>
          <w:w w:val="120"/>
        </w:rPr>
        <w:t xml:space="preserve">SSSR </w:t>
      </w:r>
      <w:r>
        <w:rPr>
          <w:color w:val="1C1618"/>
          <w:w w:val="120"/>
        </w:rPr>
        <w:t>videl, usudzujem s</w:t>
      </w:r>
      <w:r>
        <w:rPr>
          <w:color w:val="1C1618"/>
          <w:spacing w:val="-6"/>
          <w:w w:val="120"/>
        </w:rPr>
        <w:t xml:space="preserve"> </w:t>
      </w:r>
      <w:r>
        <w:rPr>
          <w:color w:val="1C1618"/>
          <w:w w:val="120"/>
        </w:rPr>
        <w:t>naprostou</w:t>
      </w:r>
      <w:r>
        <w:rPr>
          <w:color w:val="1C1618"/>
          <w:spacing w:val="44"/>
          <w:w w:val="120"/>
        </w:rPr>
        <w:t xml:space="preserve"> </w:t>
      </w:r>
      <w:r>
        <w:rPr>
          <w:color w:val="1C1618"/>
          <w:w w:val="120"/>
        </w:rPr>
        <w:t>isto­</w:t>
      </w:r>
      <w:r>
        <w:rPr>
          <w:color w:val="1C1618"/>
          <w:spacing w:val="-1"/>
          <w:w w:val="122"/>
        </w:rPr>
        <w:t xml:space="preserve"> </w:t>
      </w:r>
      <w:r>
        <w:rPr>
          <w:color w:val="1C1618"/>
          <w:w w:val="120"/>
        </w:rPr>
        <w:t>tou, že akékol'vek zlepšenie</w:t>
      </w:r>
      <w:r>
        <w:rPr>
          <w:color w:val="1C1618"/>
          <w:spacing w:val="-37"/>
          <w:w w:val="120"/>
        </w:rPr>
        <w:t xml:space="preserve"> </w:t>
      </w:r>
      <w:r>
        <w:rPr>
          <w:color w:val="1C1618"/>
          <w:w w:val="120"/>
        </w:rPr>
        <w:t>vzťahov</w:t>
      </w:r>
      <w:r>
        <w:rPr>
          <w:color w:val="1C1618"/>
          <w:spacing w:val="-2"/>
          <w:w w:val="120"/>
        </w:rPr>
        <w:t xml:space="preserve"> </w:t>
      </w:r>
      <w:r>
        <w:rPr>
          <w:color w:val="1C1618"/>
          <w:w w:val="120"/>
        </w:rPr>
        <w:t>l'udu</w:t>
      </w:r>
      <w:r>
        <w:rPr>
          <w:color w:val="1C1618"/>
          <w:spacing w:val="-1"/>
          <w:w w:val="117"/>
        </w:rPr>
        <w:t xml:space="preserve"> </w:t>
      </w:r>
      <w:r>
        <w:rPr>
          <w:color w:val="1C1618"/>
          <w:w w:val="120"/>
        </w:rPr>
        <w:t>k režimu je vylúčené</w:t>
      </w:r>
      <w:r>
        <w:rPr>
          <w:color w:val="1C1618"/>
          <w:w w:val="120"/>
        </w:rPr>
        <w:t>. Sovietsky</w:t>
      </w:r>
      <w:r>
        <w:rPr>
          <w:color w:val="1C1618"/>
          <w:spacing w:val="-38"/>
          <w:w w:val="120"/>
        </w:rPr>
        <w:t xml:space="preserve"> </w:t>
      </w:r>
      <w:r>
        <w:rPr>
          <w:color w:val="1C1618"/>
          <w:w w:val="120"/>
        </w:rPr>
        <w:t>svaz</w:t>
      </w:r>
      <w:r>
        <w:rPr>
          <w:color w:val="1C1618"/>
          <w:spacing w:val="28"/>
          <w:w w:val="120"/>
        </w:rPr>
        <w:t xml:space="preserve"> </w:t>
      </w:r>
      <w:r>
        <w:rPr>
          <w:color w:val="1C1618"/>
          <w:w w:val="120"/>
        </w:rPr>
        <w:t>po­</w:t>
      </w:r>
      <w:r>
        <w:rPr>
          <w:color w:val="1C1618"/>
          <w:w w:val="116"/>
        </w:rPr>
        <w:t xml:space="preserve"> </w:t>
      </w:r>
      <w:r>
        <w:rPr>
          <w:color w:val="1C1618"/>
          <w:w w:val="120"/>
        </w:rPr>
        <w:t>jal násilie za svoj prvý princip a</w:t>
      </w:r>
      <w:r>
        <w:rPr>
          <w:color w:val="1C1618"/>
          <w:spacing w:val="47"/>
          <w:w w:val="120"/>
        </w:rPr>
        <w:t xml:space="preserve"> </w:t>
      </w:r>
      <w:r>
        <w:rPr>
          <w:color w:val="1C1618"/>
          <w:w w:val="120"/>
        </w:rPr>
        <w:t>sá1n</w:t>
      </w:r>
      <w:r>
        <w:rPr>
          <w:color w:val="1C1618"/>
          <w:spacing w:val="32"/>
          <w:w w:val="120"/>
        </w:rPr>
        <w:t xml:space="preserve"> </w:t>
      </w:r>
      <w:r>
        <w:rPr>
          <w:color w:val="1C1618"/>
          <w:w w:val="120"/>
        </w:rPr>
        <w:t>sa</w:t>
      </w:r>
      <w:r>
        <w:rPr>
          <w:color w:val="1C1618"/>
          <w:spacing w:val="-1"/>
          <w:w w:val="106"/>
        </w:rPr>
        <w:t xml:space="preserve"> </w:t>
      </w:r>
      <w:r>
        <w:rPr>
          <w:color w:val="1C1618"/>
          <w:w w:val="120"/>
        </w:rPr>
        <w:t>stal jeho vazňom a obeťou. Jediné,</w:t>
      </w:r>
      <w:r>
        <w:rPr>
          <w:color w:val="1C1618"/>
          <w:spacing w:val="72"/>
          <w:w w:val="120"/>
        </w:rPr>
        <w:t xml:space="preserve"> </w:t>
      </w:r>
      <w:r>
        <w:rPr>
          <w:rFonts w:ascii="Arial" w:hAnsi="Arial" w:cs="Arial"/>
          <w:i/>
          <w:iCs/>
          <w:color w:val="1C1618"/>
          <w:w w:val="120"/>
          <w:sz w:val="24"/>
          <w:szCs w:val="24"/>
        </w:rPr>
        <w:t>čo</w:t>
      </w:r>
      <w:r>
        <w:rPr>
          <w:rFonts w:ascii="Arial" w:hAnsi="Arial" w:cs="Arial"/>
          <w:i/>
          <w:iCs/>
          <w:color w:val="1C1618"/>
          <w:w w:val="107"/>
          <w:sz w:val="24"/>
          <w:szCs w:val="24"/>
        </w:rPr>
        <w:t xml:space="preserve"> </w:t>
      </w:r>
      <w:r>
        <w:rPr>
          <w:color w:val="1C1618"/>
          <w:w w:val="120"/>
        </w:rPr>
        <w:t>može robit', je stupňovat'</w:t>
      </w:r>
      <w:r>
        <w:rPr>
          <w:color w:val="1C1618"/>
          <w:spacing w:val="36"/>
          <w:w w:val="120"/>
        </w:rPr>
        <w:t xml:space="preserve"> </w:t>
      </w:r>
      <w:r>
        <w:rPr>
          <w:color w:val="1C1618"/>
          <w:w w:val="120"/>
        </w:rPr>
        <w:t>teror.</w:t>
      </w:r>
      <w:r>
        <w:rPr>
          <w:color w:val="1C1618"/>
          <w:spacing w:val="51"/>
          <w:w w:val="120"/>
        </w:rPr>
        <w:t xml:space="preserve"> </w:t>
      </w:r>
      <w:r>
        <w:rPr>
          <w:color w:val="1C1618"/>
          <w:w w:val="120"/>
        </w:rPr>
        <w:t>Ncsn1it</w:t>
      </w:r>
      <w:r>
        <w:rPr>
          <w:color w:val="1C1618"/>
          <w:spacing w:val="-1"/>
          <w:w w:val="111"/>
        </w:rPr>
        <w:t xml:space="preserve"> </w:t>
      </w:r>
      <w:r>
        <w:rPr>
          <w:color w:val="1C1618"/>
          <w:w w:val="120"/>
        </w:rPr>
        <w:t xml:space="preserve">nikdy priznať svoje viny </w:t>
      </w:r>
      <w:r>
        <w:rPr>
          <w:rFonts w:ascii="Arial" w:hAnsi="Arial" w:cs="Arial"/>
          <w:color w:val="1C1618"/>
          <w:w w:val="120"/>
          <w:sz w:val="24"/>
          <w:szCs w:val="24"/>
        </w:rPr>
        <w:t>a</w:t>
      </w:r>
      <w:r>
        <w:rPr>
          <w:rFonts w:ascii="Arial" w:hAnsi="Arial" w:cs="Arial"/>
          <w:color w:val="1C1618"/>
          <w:spacing w:val="7"/>
          <w:w w:val="120"/>
          <w:sz w:val="24"/>
          <w:szCs w:val="24"/>
        </w:rPr>
        <w:t xml:space="preserve"> </w:t>
      </w:r>
      <w:r>
        <w:rPr>
          <w:color w:val="1C1618"/>
          <w:w w:val="120"/>
        </w:rPr>
        <w:t>jednat'</w:t>
      </w:r>
      <w:r>
        <w:rPr>
          <w:color w:val="1C1618"/>
          <w:spacing w:val="40"/>
          <w:w w:val="120"/>
        </w:rPr>
        <w:t xml:space="preserve"> </w:t>
      </w:r>
      <w:r>
        <w:rPr>
          <w:color w:val="1C1618"/>
          <w:w w:val="120"/>
        </w:rPr>
        <w:t>podl'a</w:t>
      </w:r>
      <w:r>
        <w:rPr>
          <w:color w:val="1C1618"/>
          <w:w w:val="113"/>
        </w:rPr>
        <w:t xml:space="preserve"> </w:t>
      </w:r>
      <w:r>
        <w:rPr>
          <w:color w:val="1C1618"/>
          <w:w w:val="120"/>
        </w:rPr>
        <w:t>toho, nesmie</w:t>
      </w:r>
      <w:r>
        <w:rPr>
          <w:color w:val="1C1618"/>
          <w:spacing w:val="78"/>
          <w:w w:val="120"/>
        </w:rPr>
        <w:t xml:space="preserve"> </w:t>
      </w:r>
      <w:r>
        <w:rPr>
          <w:color w:val="1C1618"/>
          <w:w w:val="120"/>
        </w:rPr>
        <w:t>nikdy</w:t>
      </w:r>
      <w:r>
        <w:rPr>
          <w:color w:val="1C1618"/>
          <w:spacing w:val="78"/>
          <w:w w:val="120"/>
        </w:rPr>
        <w:t xml:space="preserve"> </w:t>
      </w:r>
      <w:r>
        <w:rPr>
          <w:color w:val="1C1618"/>
          <w:spacing w:val="3"/>
          <w:w w:val="120"/>
        </w:rPr>
        <w:t>pripusti</w:t>
      </w:r>
      <w:r>
        <w:rPr>
          <w:color w:val="1C1618"/>
          <w:spacing w:val="3"/>
          <w:w w:val="120"/>
          <w:sz w:val="24"/>
          <w:szCs w:val="24"/>
        </w:rPr>
        <w:t>ť</w:t>
      </w:r>
      <w:r>
        <w:rPr>
          <w:color w:val="1C1618"/>
          <w:spacing w:val="-14"/>
          <w:w w:val="120"/>
          <w:sz w:val="24"/>
          <w:szCs w:val="24"/>
        </w:rPr>
        <w:t xml:space="preserve"> </w:t>
      </w:r>
      <w:r>
        <w:rPr>
          <w:color w:val="1C1618"/>
          <w:w w:val="120"/>
        </w:rPr>
        <w:t xml:space="preserve">kritiku </w:t>
      </w:r>
      <w:r>
        <w:rPr>
          <w:color w:val="1C1618"/>
          <w:spacing w:val="33"/>
          <w:w w:val="120"/>
        </w:rPr>
        <w:t xml:space="preserve"> </w:t>
      </w:r>
      <w:r>
        <w:rPr>
          <w:color w:val="1C1618"/>
          <w:w w:val="120"/>
        </w:rPr>
        <w:t>a</w:t>
      </w:r>
      <w:r>
        <w:rPr>
          <w:color w:val="1C1618"/>
          <w:w w:val="125"/>
        </w:rPr>
        <w:t xml:space="preserve"> </w:t>
      </w:r>
      <w:r>
        <w:rPr>
          <w:color w:val="1C1618"/>
          <w:w w:val="120"/>
        </w:rPr>
        <w:t>ani zdanie demokracie, aby</w:t>
      </w:r>
      <w:r>
        <w:rPr>
          <w:color w:val="1C1618"/>
          <w:spacing w:val="-16"/>
          <w:w w:val="120"/>
        </w:rPr>
        <w:t xml:space="preserve"> </w:t>
      </w:r>
      <w:r>
        <w:rPr>
          <w:color w:val="1C1618"/>
          <w:w w:val="120"/>
        </w:rPr>
        <w:t>sa</w:t>
      </w:r>
      <w:r>
        <w:rPr>
          <w:color w:val="1C1618"/>
          <w:spacing w:val="50"/>
          <w:w w:val="120"/>
        </w:rPr>
        <w:t xml:space="preserve"> </w:t>
      </w:r>
      <w:r>
        <w:rPr>
          <w:color w:val="1C1618"/>
          <w:w w:val="120"/>
        </w:rPr>
        <w:t>okan1žite</w:t>
      </w:r>
      <w:r>
        <w:rPr>
          <w:color w:val="1C1618"/>
          <w:w w:val="112"/>
        </w:rPr>
        <w:t xml:space="preserve"> </w:t>
      </w:r>
      <w:r>
        <w:rPr>
          <w:color w:val="1C1618"/>
          <w:w w:val="120"/>
        </w:rPr>
        <w:t>nerozplynulo to, čo ho drží:</w:t>
      </w:r>
      <w:r>
        <w:rPr>
          <w:color w:val="1C1618"/>
          <w:spacing w:val="15"/>
          <w:w w:val="120"/>
        </w:rPr>
        <w:t xml:space="preserve"> </w:t>
      </w:r>
      <w:r>
        <w:rPr>
          <w:color w:val="1C1618"/>
          <w:w w:val="120"/>
        </w:rPr>
        <w:t>strach.</w:t>
      </w:r>
      <w:r>
        <w:rPr>
          <w:color w:val="1C1618"/>
          <w:spacing w:val="61"/>
          <w:w w:val="120"/>
        </w:rPr>
        <w:t xml:space="preserve"> </w:t>
      </w:r>
      <w:r>
        <w:rPr>
          <w:color w:val="1C1618"/>
          <w:w w:val="120"/>
        </w:rPr>
        <w:t>Pre</w:t>
      </w:r>
      <w:r>
        <w:rPr>
          <w:color w:val="1C1618"/>
          <w:spacing w:val="-1"/>
          <w:w w:val="127"/>
        </w:rPr>
        <w:t xml:space="preserve"> </w:t>
      </w:r>
      <w:r>
        <w:rPr>
          <w:color w:val="1C1618"/>
          <w:w w:val="120"/>
        </w:rPr>
        <w:t>jeho dnešných vládcov, vel'kých i</w:t>
      </w:r>
      <w:r>
        <w:rPr>
          <w:color w:val="1C1618"/>
          <w:spacing w:val="-26"/>
          <w:w w:val="120"/>
        </w:rPr>
        <w:t xml:space="preserve"> </w:t>
      </w:r>
      <w:r>
        <w:rPr>
          <w:color w:val="1C1618"/>
          <w:w w:val="120"/>
        </w:rPr>
        <w:t>malých</w:t>
      </w:r>
    </w:p>
    <w:p w14:paraId="54B70E1C" w14:textId="77777777" w:rsidR="008F5AB7" w:rsidRDefault="008F5AB7">
      <w:pPr>
        <w:pStyle w:val="Zkladntext"/>
        <w:kinsoku w:val="0"/>
        <w:overflowPunct w:val="0"/>
        <w:spacing w:before="5" w:line="204" w:lineRule="auto"/>
        <w:ind w:left="502" w:right="39" w:hanging="21"/>
        <w:jc w:val="right"/>
        <w:rPr>
          <w:color w:val="1C1618"/>
          <w:w w:val="120"/>
        </w:rPr>
      </w:pPr>
      <w:r>
        <w:rPr>
          <w:color w:val="1C1618"/>
          <w:w w:val="120"/>
        </w:rPr>
        <w:t>by akýkol'vek ústupok</w:t>
      </w:r>
      <w:r>
        <w:rPr>
          <w:color w:val="1C1618"/>
          <w:spacing w:val="15"/>
          <w:w w:val="120"/>
        </w:rPr>
        <w:t xml:space="preserve"> </w:t>
      </w:r>
      <w:r>
        <w:rPr>
          <w:color w:val="1C1618"/>
          <w:w w:val="120"/>
        </w:rPr>
        <w:t>znamenal</w:t>
      </w:r>
      <w:r>
        <w:rPr>
          <w:color w:val="1C1618"/>
          <w:spacing w:val="35"/>
          <w:w w:val="120"/>
        </w:rPr>
        <w:t xml:space="preserve"> </w:t>
      </w:r>
      <w:r>
        <w:rPr>
          <w:color w:val="1C1618"/>
          <w:w w:val="120"/>
        </w:rPr>
        <w:t>osobnú</w:t>
      </w:r>
      <w:r>
        <w:rPr>
          <w:color w:val="1C1618"/>
          <w:w w:val="115"/>
        </w:rPr>
        <w:t xml:space="preserve"> </w:t>
      </w:r>
      <w:r>
        <w:rPr>
          <w:color w:val="1C1618"/>
          <w:w w:val="120"/>
        </w:rPr>
        <w:t>katastrófu;  sú spojení  s  režimom</w:t>
      </w:r>
      <w:r>
        <w:rPr>
          <w:color w:val="1C1618"/>
          <w:spacing w:val="-15"/>
          <w:w w:val="120"/>
        </w:rPr>
        <w:t xml:space="preserve"> </w:t>
      </w:r>
      <w:r>
        <w:rPr>
          <w:color w:val="1C1618"/>
          <w:w w:val="120"/>
        </w:rPr>
        <w:t>pupeč­</w:t>
      </w:r>
    </w:p>
    <w:p w14:paraId="0DA53725" w14:textId="77777777" w:rsidR="008F5AB7" w:rsidRDefault="008F5AB7">
      <w:pPr>
        <w:pStyle w:val="Zkladntext"/>
        <w:tabs>
          <w:tab w:val="left" w:pos="683"/>
          <w:tab w:val="left" w:pos="1082"/>
          <w:tab w:val="left" w:pos="1612"/>
          <w:tab w:val="left" w:pos="2131"/>
          <w:tab w:val="left" w:pos="2766"/>
          <w:tab w:val="left" w:pos="2944"/>
          <w:tab w:val="left" w:pos="4269"/>
          <w:tab w:val="left" w:pos="4698"/>
        </w:tabs>
        <w:kinsoku w:val="0"/>
        <w:overflowPunct w:val="0"/>
        <w:spacing w:before="19" w:line="211" w:lineRule="auto"/>
        <w:ind w:left="256" w:right="141" w:hanging="15"/>
        <w:rPr>
          <w:color w:val="1C1618"/>
          <w:w w:val="120"/>
        </w:rPr>
      </w:pPr>
      <w:r>
        <w:rPr>
          <w:sz w:val="24"/>
          <w:szCs w:val="24"/>
        </w:rPr>
        <w:br w:type="column"/>
      </w:r>
      <w:r>
        <w:rPr>
          <w:rFonts w:ascii="Arial" w:hAnsi="Arial" w:cs="Arial"/>
          <w:i/>
          <w:iCs/>
          <w:color w:val="1C1618"/>
          <w:w w:val="120"/>
          <w:sz w:val="24"/>
          <w:szCs w:val="24"/>
        </w:rPr>
        <w:t>gros</w:t>
      </w:r>
      <w:r>
        <w:rPr>
          <w:rFonts w:ascii="Arial" w:hAnsi="Arial" w:cs="Arial"/>
          <w:i/>
          <w:iCs/>
          <w:color w:val="1C1618"/>
          <w:w w:val="120"/>
          <w:sz w:val="24"/>
          <w:szCs w:val="24"/>
        </w:rPr>
        <w:tab/>
      </w:r>
      <w:r>
        <w:rPr>
          <w:color w:val="1C1618"/>
          <w:w w:val="120"/>
        </w:rPr>
        <w:t xml:space="preserve">mády politiC: ých </w:t>
      </w:r>
      <w:r>
        <w:rPr>
          <w:color w:val="332D31"/>
          <w:w w:val="120"/>
        </w:rPr>
        <w:t xml:space="preserve">v zňov </w:t>
      </w:r>
      <w:r>
        <w:rPr>
          <w:color w:val="332D31"/>
          <w:w w:val="120"/>
          <w:sz w:val="27"/>
          <w:szCs w:val="27"/>
        </w:rPr>
        <w:t xml:space="preserve">a </w:t>
      </w:r>
      <w:r>
        <w:rPr>
          <w:color w:val="332D31"/>
          <w:spacing w:val="4"/>
          <w:w w:val="120"/>
        </w:rPr>
        <w:t>niko</w:t>
      </w:r>
      <w:r>
        <w:rPr>
          <w:color w:val="4F4648"/>
          <w:spacing w:val="4"/>
          <w:w w:val="120"/>
        </w:rPr>
        <w:t xml:space="preserve">b </w:t>
      </w:r>
      <w:r>
        <w:rPr>
          <w:color w:val="1C1618"/>
          <w:w w:val="120"/>
        </w:rPr>
        <w:t>sa</w:t>
      </w:r>
      <w:r>
        <w:rPr>
          <w:color w:val="1C1618"/>
          <w:w w:val="120"/>
        </w:rPr>
        <w:tab/>
        <w:t>rez1m</w:t>
      </w:r>
      <w:r>
        <w:rPr>
          <w:color w:val="1C1618"/>
          <w:spacing w:val="36"/>
          <w:w w:val="120"/>
        </w:rPr>
        <w:t xml:space="preserve"> </w:t>
      </w:r>
      <w:r>
        <w:rPr>
          <w:color w:val="1C1618"/>
          <w:w w:val="120"/>
        </w:rPr>
        <w:t>tak</w:t>
      </w:r>
      <w:r>
        <w:rPr>
          <w:color w:val="1C1618"/>
          <w:w w:val="120"/>
        </w:rPr>
        <w:tab/>
        <w:t xml:space="preserve">neboJI </w:t>
      </w:r>
      <w:r>
        <w:rPr>
          <w:color w:val="332D31"/>
          <w:w w:val="120"/>
        </w:rPr>
        <w:t xml:space="preserve">ako 1ch. Videl </w:t>
      </w:r>
      <w:r>
        <w:rPr>
          <w:color w:val="332D31"/>
          <w:w w:val="115"/>
          <w:sz w:val="28"/>
          <w:szCs w:val="28"/>
        </w:rPr>
        <w:t xml:space="preserve">som </w:t>
      </w:r>
      <w:r>
        <w:rPr>
          <w:color w:val="1C1618"/>
          <w:w w:val="130"/>
        </w:rPr>
        <w:t xml:space="preserve">stovk </w:t>
      </w:r>
      <w:r>
        <w:rPr>
          <w:color w:val="1C1618"/>
          <w:w w:val="120"/>
        </w:rPr>
        <w:t xml:space="preserve">s on1enutýSh </w:t>
      </w:r>
      <w:r>
        <w:rPr>
          <w:color w:val="332D31"/>
          <w:w w:val="120"/>
        </w:rPr>
        <w:t xml:space="preserve">obrázkov a všetky </w:t>
      </w:r>
      <w:r>
        <w:rPr>
          <w:color w:val="1C1618"/>
          <w:w w:val="120"/>
        </w:rPr>
        <w:t xml:space="preserve">hovonly Jednou recou: SSSR </w:t>
      </w:r>
      <w:r>
        <w:rPr>
          <w:color w:val="332D31"/>
          <w:w w:val="120"/>
        </w:rPr>
        <w:t xml:space="preserve">je cintor1n </w:t>
      </w:r>
      <w:r>
        <w:rPr>
          <w:color w:val="1C1618"/>
          <w:w w:val="120"/>
        </w:rPr>
        <w:t xml:space="preserve">re ol cie,   ná </w:t>
      </w:r>
      <w:r>
        <w:rPr>
          <w:color w:val="1C1618"/>
          <w:spacing w:val="56"/>
          <w:w w:val="120"/>
        </w:rPr>
        <w:t xml:space="preserve"> </w:t>
      </w:r>
      <w:r>
        <w:rPr>
          <w:color w:val="1C1618"/>
          <w:w w:val="120"/>
        </w:rPr>
        <w:t xml:space="preserve">ilie  pohlt lo </w:t>
      </w:r>
      <w:r>
        <w:rPr>
          <w:color w:val="1C1618"/>
          <w:spacing w:val="43"/>
          <w:w w:val="120"/>
        </w:rPr>
        <w:t xml:space="preserve"> </w:t>
      </w:r>
      <w:r>
        <w:rPr>
          <w:color w:val="332D31"/>
          <w:w w:val="120"/>
        </w:rPr>
        <w:t>ideu,</w:t>
      </w:r>
      <w:r>
        <w:rPr>
          <w:color w:val="332D31"/>
          <w:w w:val="120"/>
        </w:rPr>
        <w:tab/>
      </w:r>
      <w:r>
        <w:rPr>
          <w:color w:val="332D31"/>
          <w:w w:val="105"/>
        </w:rPr>
        <w:t xml:space="preserve">chybné </w:t>
      </w:r>
      <w:r>
        <w:rPr>
          <w:color w:val="1C1618"/>
          <w:w w:val="120"/>
        </w:rPr>
        <w:t>pnnc1py,</w:t>
      </w:r>
      <w:r>
        <w:rPr>
          <w:color w:val="1C1618"/>
          <w:w w:val="120"/>
        </w:rPr>
        <w:tab/>
      </w:r>
      <w:r>
        <w:rPr>
          <w:color w:val="1C1618"/>
          <w:w w:val="115"/>
          <w:sz w:val="27"/>
          <w:szCs w:val="27"/>
        </w:rPr>
        <w:t>f</w:t>
      </w:r>
      <w:r>
        <w:rPr>
          <w:color w:val="1C1618"/>
          <w:spacing w:val="-20"/>
          <w:w w:val="115"/>
          <w:sz w:val="27"/>
          <w:szCs w:val="27"/>
        </w:rPr>
        <w:t xml:space="preserve"> </w:t>
      </w:r>
      <w:r>
        <w:rPr>
          <w:color w:val="1C1618"/>
          <w:w w:val="120"/>
        </w:rPr>
        <w:t>atalne</w:t>
      </w:r>
      <w:r>
        <w:rPr>
          <w:color w:val="1C1618"/>
          <w:w w:val="120"/>
        </w:rPr>
        <w:tab/>
        <w:t xml:space="preserve">nepnmerané </w:t>
      </w:r>
      <w:r>
        <w:rPr>
          <w:color w:val="332D31"/>
          <w:w w:val="120"/>
        </w:rPr>
        <w:t xml:space="preserve">socialis­ </w:t>
      </w:r>
      <w:r>
        <w:rPr>
          <w:color w:val="1C1618"/>
          <w:w w:val="120"/>
        </w:rPr>
        <w:t>tickému</w:t>
      </w:r>
      <w:r>
        <w:rPr>
          <w:color w:val="1C1618"/>
          <w:w w:val="120"/>
        </w:rPr>
        <w:tab/>
        <w:t>projektu</w:t>
      </w:r>
      <w:r>
        <w:rPr>
          <w:color w:val="1C1618"/>
          <w:w w:val="120"/>
        </w:rPr>
        <w:tab/>
      </w:r>
      <w:r>
        <w:rPr>
          <w:color w:val="1C1618"/>
          <w:w w:val="120"/>
        </w:rPr>
        <w:tab/>
        <w:t>stvorily</w:t>
      </w:r>
      <w:r>
        <w:rPr>
          <w:color w:val="1C1618"/>
          <w:w w:val="120"/>
        </w:rPr>
        <w:tab/>
      </w:r>
      <w:r>
        <w:rPr>
          <w:color w:val="332D31"/>
          <w:w w:val="110"/>
        </w:rPr>
        <w:t xml:space="preserve">samočinne </w:t>
      </w:r>
      <w:r>
        <w:rPr>
          <w:color w:val="1C1618"/>
          <w:w w:val="120"/>
        </w:rPr>
        <w:t>skutočnosť, svet integrálneho</w:t>
      </w:r>
      <w:r>
        <w:rPr>
          <w:color w:val="1C1618"/>
          <w:spacing w:val="4"/>
          <w:w w:val="120"/>
        </w:rPr>
        <w:t xml:space="preserve"> </w:t>
      </w:r>
      <w:r>
        <w:rPr>
          <w:color w:val="1C1618"/>
          <w:w w:val="120"/>
        </w:rPr>
        <w:t>barbarstva.</w:t>
      </w:r>
    </w:p>
    <w:p w14:paraId="16413A4B" w14:textId="77777777" w:rsidR="008F5AB7" w:rsidRDefault="008F5AB7">
      <w:pPr>
        <w:pStyle w:val="Zkladntext"/>
        <w:tabs>
          <w:tab w:val="left" w:pos="824"/>
          <w:tab w:val="left" w:pos="863"/>
          <w:tab w:val="left" w:pos="928"/>
          <w:tab w:val="left" w:pos="1165"/>
          <w:tab w:val="left" w:pos="1214"/>
          <w:tab w:val="left" w:pos="1460"/>
          <w:tab w:val="left" w:pos="2251"/>
          <w:tab w:val="left" w:pos="2738"/>
          <w:tab w:val="left" w:pos="3065"/>
          <w:tab w:val="left" w:pos="3695"/>
          <w:tab w:val="left" w:pos="3812"/>
          <w:tab w:val="left" w:pos="4268"/>
          <w:tab w:val="left" w:pos="4326"/>
          <w:tab w:val="left" w:pos="4533"/>
        </w:tabs>
        <w:kinsoku w:val="0"/>
        <w:overflowPunct w:val="0"/>
        <w:spacing w:before="17" w:line="208" w:lineRule="auto"/>
        <w:ind w:left="304" w:right="29" w:firstLine="290"/>
        <w:jc w:val="right"/>
        <w:rPr>
          <w:color w:val="1C1618"/>
          <w:w w:val="115"/>
          <w:sz w:val="27"/>
          <w:szCs w:val="27"/>
        </w:rPr>
      </w:pPr>
      <w:r>
        <w:rPr>
          <w:color w:val="1C1618"/>
          <w:w w:val="115"/>
        </w:rPr>
        <w:t>Ruský l'ud je</w:t>
      </w:r>
      <w:r>
        <w:rPr>
          <w:color w:val="1C1618"/>
          <w:spacing w:val="39"/>
          <w:w w:val="115"/>
        </w:rPr>
        <w:t xml:space="preserve"> </w:t>
      </w:r>
      <w:r>
        <w:rPr>
          <w:color w:val="1C1618"/>
          <w:w w:val="115"/>
        </w:rPr>
        <w:t>potencionálny</w:t>
      </w:r>
      <w:r>
        <w:rPr>
          <w:color w:val="1C1618"/>
          <w:spacing w:val="40"/>
          <w:w w:val="115"/>
        </w:rPr>
        <w:t xml:space="preserve"> </w:t>
      </w:r>
      <w:r>
        <w:rPr>
          <w:color w:val="332D31"/>
          <w:w w:val="115"/>
        </w:rPr>
        <w:t>spojenec</w:t>
      </w:r>
      <w:r>
        <w:rPr>
          <w:color w:val="332D31"/>
          <w:spacing w:val="-1"/>
          <w:w w:val="105"/>
        </w:rPr>
        <w:t xml:space="preserve"> </w:t>
      </w:r>
      <w:r>
        <w:rPr>
          <w:color w:val="1C1618"/>
          <w:w w:val="115"/>
        </w:rPr>
        <w:t xml:space="preserve">Západu. Nik na Západe </w:t>
      </w:r>
      <w:r>
        <w:rPr>
          <w:color w:val="332D31"/>
          <w:w w:val="115"/>
        </w:rPr>
        <w:t>si</w:t>
      </w:r>
      <w:r>
        <w:rPr>
          <w:color w:val="332D31"/>
          <w:spacing w:val="31"/>
          <w:w w:val="115"/>
        </w:rPr>
        <w:t xml:space="preserve"> </w:t>
      </w:r>
      <w:r>
        <w:rPr>
          <w:color w:val="1C1618"/>
          <w:w w:val="115"/>
        </w:rPr>
        <w:t xml:space="preserve">túto </w:t>
      </w:r>
      <w:r>
        <w:rPr>
          <w:color w:val="1C1618"/>
          <w:spacing w:val="12"/>
          <w:w w:val="115"/>
        </w:rPr>
        <w:t xml:space="preserve"> </w:t>
      </w:r>
      <w:r>
        <w:rPr>
          <w:color w:val="332D31"/>
          <w:w w:val="110"/>
        </w:rPr>
        <w:t>skutoč-­</w:t>
      </w:r>
      <w:r>
        <w:rPr>
          <w:color w:val="332D31"/>
          <w:w w:val="93"/>
        </w:rPr>
        <w:t xml:space="preserve"> </w:t>
      </w:r>
      <w:r>
        <w:rPr>
          <w:color w:val="1C1618"/>
          <w:w w:val="115"/>
        </w:rPr>
        <w:t xml:space="preserve">nosf </w:t>
      </w:r>
      <w:r>
        <w:rPr>
          <w:color w:val="1C1618"/>
          <w:spacing w:val="30"/>
          <w:w w:val="115"/>
        </w:rPr>
        <w:t xml:space="preserve"> </w:t>
      </w:r>
      <w:r>
        <w:rPr>
          <w:color w:val="1C1618"/>
          <w:w w:val="115"/>
        </w:rPr>
        <w:t>pine,</w:t>
      </w:r>
      <w:r>
        <w:rPr>
          <w:color w:val="1C1618"/>
          <w:spacing w:val="38"/>
          <w:w w:val="115"/>
        </w:rPr>
        <w:t xml:space="preserve"> </w:t>
      </w:r>
      <w:r>
        <w:rPr>
          <w:color w:val="1C1618"/>
          <w:w w:val="115"/>
        </w:rPr>
        <w:t>neuyed01nuje</w:t>
      </w:r>
      <w:r>
        <w:rPr>
          <w:color w:val="1C1618"/>
          <w:w w:val="115"/>
        </w:rPr>
        <w:tab/>
      </w:r>
      <w:r>
        <w:rPr>
          <w:color w:val="1C1618"/>
          <w:w w:val="115"/>
        </w:rPr>
        <w:tab/>
      </w:r>
      <w:r>
        <w:rPr>
          <w:color w:val="332D31"/>
          <w:w w:val="110"/>
        </w:rPr>
        <w:t>.</w:t>
      </w:r>
      <w:r>
        <w:rPr>
          <w:color w:val="332D31"/>
          <w:spacing w:val="5"/>
          <w:w w:val="110"/>
        </w:rPr>
        <w:t xml:space="preserve"> </w:t>
      </w:r>
      <w:r>
        <w:rPr>
          <w:color w:val="1C1618"/>
          <w:w w:val="110"/>
        </w:rPr>
        <w:t>Nepreháňarn,</w:t>
      </w:r>
      <w:r>
        <w:rPr>
          <w:color w:val="1C1618"/>
          <w:spacing w:val="-1"/>
          <w:w w:val="109"/>
        </w:rPr>
        <w:t xml:space="preserve"> </w:t>
      </w:r>
      <w:r>
        <w:rPr>
          <w:color w:val="1C1618"/>
          <w:w w:val="115"/>
        </w:rPr>
        <w:t>ked</w:t>
      </w:r>
      <w:r>
        <w:rPr>
          <w:color w:val="1C1618"/>
          <w:w w:val="115"/>
        </w:rPr>
        <w:tab/>
      </w:r>
      <w:r>
        <w:rPr>
          <w:color w:val="1C1618"/>
          <w:w w:val="115"/>
        </w:rPr>
        <w:tab/>
      </w:r>
      <w:r>
        <w:rPr>
          <w:color w:val="1C1618"/>
          <w:w w:val="115"/>
        </w:rPr>
        <w:tab/>
        <w:t xml:space="preserve">tvrd1m,   ze  tuna </w:t>
      </w:r>
      <w:r>
        <w:rPr>
          <w:color w:val="1C1618"/>
          <w:spacing w:val="46"/>
          <w:w w:val="115"/>
        </w:rPr>
        <w:t xml:space="preserve"> </w:t>
      </w:r>
      <w:r>
        <w:rPr>
          <w:color w:val="1C1618"/>
          <w:w w:val="115"/>
        </w:rPr>
        <w:t>letákov</w:t>
      </w:r>
      <w:r>
        <w:rPr>
          <w:color w:val="1C1618"/>
          <w:w w:val="115"/>
        </w:rPr>
        <w:tab/>
      </w:r>
      <w:r>
        <w:rPr>
          <w:color w:val="1C1618"/>
          <w:w w:val="115"/>
        </w:rPr>
        <w:tab/>
      </w:r>
      <w:r>
        <w:rPr>
          <w:color w:val="332D31"/>
          <w:w w:val="105"/>
        </w:rPr>
        <w:t>shoden·</w:t>
      </w:r>
      <w:r>
        <w:rPr>
          <w:color w:val="332D31"/>
          <w:spacing w:val="-1"/>
          <w:w w:val="105"/>
        </w:rPr>
        <w:t xml:space="preserve"> </w:t>
      </w:r>
      <w:r>
        <w:rPr>
          <w:color w:val="332D31"/>
          <w:w w:val="105"/>
          <w:sz w:val="27"/>
          <w:szCs w:val="27"/>
        </w:rPr>
        <w:t>ch</w:t>
      </w:r>
      <w:r>
        <w:rPr>
          <w:color w:val="332D31"/>
          <w:spacing w:val="-1"/>
          <w:w w:val="92"/>
          <w:sz w:val="27"/>
          <w:szCs w:val="27"/>
        </w:rPr>
        <w:t xml:space="preserve"> </w:t>
      </w:r>
      <w:r>
        <w:rPr>
          <w:color w:val="1C1618"/>
          <w:w w:val="92"/>
        </w:rPr>
        <w:t>nad</w:t>
      </w:r>
      <w:r>
        <w:rPr>
          <w:color w:val="1C1618"/>
        </w:rPr>
        <w:tab/>
      </w:r>
      <w:r>
        <w:rPr>
          <w:color w:val="1C1618"/>
        </w:rPr>
        <w:tab/>
      </w:r>
      <w:r>
        <w:rPr>
          <w:color w:val="1C1618"/>
          <w:w w:val="15"/>
        </w:rPr>
        <w:t xml:space="preserve"> </w:t>
      </w:r>
      <w:r>
        <w:rPr>
          <w:color w:val="1C1618"/>
          <w:w w:val="120"/>
          <w:sz w:val="27"/>
          <w:szCs w:val="27"/>
        </w:rPr>
        <w:t>ruským</w:t>
      </w:r>
      <w:r>
        <w:rPr>
          <w:color w:val="1C1618"/>
          <w:sz w:val="27"/>
          <w:szCs w:val="27"/>
        </w:rPr>
        <w:t xml:space="preserve"> </w:t>
      </w:r>
      <w:r>
        <w:rPr>
          <w:color w:val="1C1618"/>
          <w:spacing w:val="-22"/>
          <w:sz w:val="27"/>
          <w:szCs w:val="27"/>
        </w:rPr>
        <w:t xml:space="preserve"> </w:t>
      </w:r>
      <w:r>
        <w:rPr>
          <w:color w:val="1C1618"/>
          <w:w w:val="113"/>
        </w:rPr>
        <w:t>úzen1ím</w:t>
      </w:r>
      <w:r>
        <w:rPr>
          <w:color w:val="1C1618"/>
        </w:rPr>
        <w:t xml:space="preserve"> </w:t>
      </w:r>
      <w:r>
        <w:rPr>
          <w:color w:val="1C1618"/>
          <w:spacing w:val="-6"/>
        </w:rPr>
        <w:t xml:space="preserve"> </w:t>
      </w:r>
      <w:r>
        <w:rPr>
          <w:color w:val="1C1618"/>
          <w:w w:val="122"/>
        </w:rPr>
        <w:t>vykoná</w:t>
      </w:r>
      <w:r>
        <w:rPr>
          <w:color w:val="1C1618"/>
        </w:rPr>
        <w:t xml:space="preserve">  </w:t>
      </w:r>
      <w:r>
        <w:rPr>
          <w:color w:val="1C1618"/>
          <w:spacing w:val="-5"/>
        </w:rPr>
        <w:t xml:space="preserve"> </w:t>
      </w:r>
      <w:r>
        <w:rPr>
          <w:color w:val="1C1618"/>
          <w:spacing w:val="-1"/>
          <w:w w:val="138"/>
        </w:rPr>
        <w:t>ia</w:t>
      </w:r>
      <w:r>
        <w:rPr>
          <w:color w:val="1C1618"/>
          <w:w w:val="138"/>
        </w:rPr>
        <w:t>c</w:t>
      </w:r>
      <w:r>
        <w:rPr>
          <w:color w:val="1C1618"/>
          <w:spacing w:val="15"/>
        </w:rPr>
        <w:t xml:space="preserve"> </w:t>
      </w:r>
      <w:r>
        <w:rPr>
          <w:color w:val="332D31"/>
          <w:spacing w:val="-1"/>
          <w:w w:val="110"/>
        </w:rPr>
        <w:t>a</w:t>
      </w:r>
      <w:r>
        <w:rPr>
          <w:color w:val="332D31"/>
          <w:spacing w:val="-10"/>
          <w:w w:val="110"/>
        </w:rPr>
        <w:t>k</w:t>
      </w:r>
      <w:r>
        <w:rPr>
          <w:color w:val="332D31"/>
          <w:spacing w:val="-149"/>
          <w:w w:val="110"/>
        </w:rPr>
        <w:t>o</w:t>
      </w:r>
      <w:r>
        <w:rPr>
          <w:color w:val="1C1618"/>
          <w:spacing w:val="-55"/>
          <w:w w:val="110"/>
          <w:sz w:val="27"/>
          <w:szCs w:val="27"/>
        </w:rPr>
        <w:t>·</w:t>
      </w:r>
      <w:r>
        <w:rPr>
          <w:color w:val="4F4648"/>
          <w:w w:val="84"/>
          <w:sz w:val="27"/>
          <w:szCs w:val="27"/>
        </w:rPr>
        <w:t>·</w:t>
      </w:r>
      <w:r>
        <w:rPr>
          <w:color w:val="4F4648"/>
          <w:spacing w:val="32"/>
          <w:sz w:val="27"/>
          <w:szCs w:val="27"/>
        </w:rPr>
        <w:t xml:space="preserve"> </w:t>
      </w:r>
      <w:r>
        <w:rPr>
          <w:color w:val="332D31"/>
          <w:w w:val="87"/>
          <w:sz w:val="27"/>
          <w:szCs w:val="27"/>
        </w:rPr>
        <w:t>d</w:t>
      </w:r>
      <w:r>
        <w:rPr>
          <w:color w:val="332D31"/>
          <w:spacing w:val="5"/>
          <w:w w:val="87"/>
          <w:sz w:val="27"/>
          <w:szCs w:val="27"/>
        </w:rPr>
        <w:t>e</w:t>
      </w:r>
      <w:r>
        <w:rPr>
          <w:color w:val="332D31"/>
          <w:w w:val="103"/>
          <w:sz w:val="27"/>
          <w:szCs w:val="27"/>
        </w:rPr>
        <w:t xml:space="preserve">­ </w:t>
      </w:r>
      <w:r>
        <w:rPr>
          <w:color w:val="1C1618"/>
          <w:w w:val="115"/>
        </w:rPr>
        <w:t>sať</w:t>
      </w:r>
      <w:r>
        <w:rPr>
          <w:color w:val="1C1618"/>
          <w:w w:val="115"/>
        </w:rPr>
        <w:tab/>
      </w:r>
      <w:r>
        <w:rPr>
          <w:color w:val="1C1618"/>
          <w:w w:val="115"/>
        </w:rPr>
        <w:tab/>
      </w:r>
      <w:r>
        <w:rPr>
          <w:color w:val="1C1618"/>
        </w:rPr>
        <w:t>tún</w:t>
      </w:r>
      <w:r>
        <w:rPr>
          <w:color w:val="1C1618"/>
        </w:rPr>
        <w:tab/>
      </w:r>
      <w:r>
        <w:rPr>
          <w:color w:val="1C1618"/>
        </w:rPr>
        <w:tab/>
      </w:r>
      <w:r>
        <w:rPr>
          <w:color w:val="1C1618"/>
          <w:w w:val="115"/>
        </w:rPr>
        <w:t>bomb. Ak sa</w:t>
      </w:r>
      <w:r>
        <w:rPr>
          <w:color w:val="1C1618"/>
          <w:spacing w:val="34"/>
          <w:w w:val="115"/>
        </w:rPr>
        <w:t xml:space="preserve"> </w:t>
      </w:r>
      <w:r>
        <w:rPr>
          <w:color w:val="1C1618"/>
          <w:w w:val="115"/>
        </w:rPr>
        <w:t>podarí</w:t>
      </w:r>
      <w:r>
        <w:rPr>
          <w:color w:val="1C1618"/>
          <w:spacing w:val="21"/>
          <w:w w:val="115"/>
        </w:rPr>
        <w:t xml:space="preserve"> </w:t>
      </w:r>
      <w:r>
        <w:rPr>
          <w:color w:val="1C1618"/>
          <w:w w:val="115"/>
        </w:rPr>
        <w:t>zasiahnuť</w:t>
      </w:r>
      <w:r>
        <w:rPr>
          <w:color w:val="1C1618"/>
          <w:spacing w:val="-1"/>
          <w:w w:val="108"/>
        </w:rPr>
        <w:t xml:space="preserve"> </w:t>
      </w:r>
      <w:r>
        <w:rPr>
          <w:color w:val="1C1618"/>
          <w:w w:val="115"/>
        </w:rPr>
        <w:t>ruskú   verejnú</w:t>
      </w:r>
      <w:r>
        <w:rPr>
          <w:color w:val="1C1618"/>
          <w:spacing w:val="72"/>
          <w:w w:val="115"/>
        </w:rPr>
        <w:t xml:space="preserve"> </w:t>
      </w:r>
      <w:r>
        <w:rPr>
          <w:color w:val="1C1618"/>
          <w:w w:val="115"/>
        </w:rPr>
        <w:t xml:space="preserve">mienku </w:t>
      </w:r>
      <w:r>
        <w:rPr>
          <w:color w:val="1C1618"/>
          <w:spacing w:val="13"/>
          <w:w w:val="115"/>
        </w:rPr>
        <w:t xml:space="preserve"> </w:t>
      </w:r>
      <w:r>
        <w:rPr>
          <w:color w:val="332D31"/>
          <w:w w:val="115"/>
        </w:rPr>
        <w:t>-</w:t>
      </w:r>
      <w:r>
        <w:rPr>
          <w:color w:val="332D31"/>
          <w:w w:val="115"/>
        </w:rPr>
        <w:tab/>
      </w:r>
      <w:r>
        <w:rPr>
          <w:color w:val="1C1618"/>
          <w:w w:val="115"/>
        </w:rPr>
        <w:t>rozhlas</w:t>
      </w:r>
      <w:r>
        <w:rPr>
          <w:color w:val="1C1618"/>
          <w:spacing w:val="-26"/>
          <w:w w:val="115"/>
        </w:rPr>
        <w:t xml:space="preserve"> </w:t>
      </w:r>
      <w:r>
        <w:rPr>
          <w:color w:val="1C1618"/>
          <w:w w:val="115"/>
        </w:rPr>
        <w:t>nestačí,</w:t>
      </w:r>
      <w:r>
        <w:rPr>
          <w:color w:val="1C1618"/>
          <w:spacing w:val="-1"/>
          <w:w w:val="103"/>
        </w:rPr>
        <w:t xml:space="preserve"> </w:t>
      </w:r>
      <w:r>
        <w:rPr>
          <w:color w:val="1C1618"/>
          <w:w w:val="115"/>
        </w:rPr>
        <w:t>ro h}asové priímače vlastnia</w:t>
      </w:r>
      <w:r>
        <w:rPr>
          <w:color w:val="1C1618"/>
          <w:spacing w:val="-19"/>
          <w:w w:val="115"/>
        </w:rPr>
        <w:t xml:space="preserve"> </w:t>
      </w:r>
      <w:r>
        <w:rPr>
          <w:color w:val="1C1618"/>
          <w:w w:val="115"/>
          <w:sz w:val="27"/>
          <w:szCs w:val="27"/>
        </w:rPr>
        <w:t>iba</w:t>
      </w:r>
      <w:r>
        <w:rPr>
          <w:color w:val="1C1618"/>
          <w:spacing w:val="52"/>
          <w:w w:val="115"/>
          <w:sz w:val="27"/>
          <w:szCs w:val="27"/>
        </w:rPr>
        <w:t xml:space="preserve"> </w:t>
      </w:r>
      <w:r>
        <w:rPr>
          <w:color w:val="1C1618"/>
          <w:w w:val="115"/>
        </w:rPr>
        <w:t>najver­</w:t>
      </w:r>
      <w:r>
        <w:rPr>
          <w:color w:val="1C1618"/>
          <w:w w:val="107"/>
        </w:rPr>
        <w:t xml:space="preserve"> </w:t>
      </w:r>
      <w:r>
        <w:rPr>
          <w:color w:val="1C1618"/>
          <w:w w:val="115"/>
        </w:rPr>
        <w:t xml:space="preserve">neJŠl  </w:t>
      </w:r>
      <w:r>
        <w:rPr>
          <w:color w:val="1C1618"/>
          <w:w w:val="120"/>
        </w:rPr>
        <w:t>str</w:t>
      </w:r>
      <w:r>
        <w:rPr>
          <w:color w:val="1C1618"/>
          <w:spacing w:val="49"/>
          <w:w w:val="120"/>
        </w:rPr>
        <w:t xml:space="preserve"> </w:t>
      </w:r>
      <w:r>
        <w:rPr>
          <w:color w:val="1C1618"/>
          <w:w w:val="120"/>
        </w:rPr>
        <w:t>nníci</w:t>
      </w:r>
      <w:r>
        <w:rPr>
          <w:color w:val="1C1618"/>
          <w:spacing w:val="69"/>
          <w:w w:val="120"/>
        </w:rPr>
        <w:t xml:space="preserve"> </w:t>
      </w:r>
      <w:r>
        <w:rPr>
          <w:color w:val="332D31"/>
          <w:w w:val="120"/>
        </w:rPr>
        <w:t>-</w:t>
      </w:r>
      <w:r>
        <w:rPr>
          <w:color w:val="332D31"/>
          <w:w w:val="120"/>
        </w:rPr>
        <w:tab/>
      </w:r>
      <w:r>
        <w:rPr>
          <w:i/>
          <w:iCs/>
          <w:color w:val="1C1618"/>
          <w:w w:val="115"/>
          <w:sz w:val="28"/>
          <w:szCs w:val="28"/>
        </w:rPr>
        <w:t>celý ruský</w:t>
      </w:r>
      <w:r>
        <w:rPr>
          <w:i/>
          <w:iCs/>
          <w:color w:val="1C1618"/>
          <w:spacing w:val="5"/>
          <w:w w:val="115"/>
          <w:sz w:val="28"/>
          <w:szCs w:val="28"/>
        </w:rPr>
        <w:t xml:space="preserve"> </w:t>
      </w:r>
      <w:r>
        <w:rPr>
          <w:i/>
          <w:iCs/>
          <w:color w:val="1C1618"/>
          <w:w w:val="110"/>
          <w:sz w:val="27"/>
          <w:szCs w:val="27"/>
        </w:rPr>
        <w:t>p1·oblém</w:t>
      </w:r>
      <w:r>
        <w:rPr>
          <w:i/>
          <w:iCs/>
          <w:color w:val="1C1618"/>
          <w:spacing w:val="-8"/>
          <w:w w:val="110"/>
          <w:sz w:val="27"/>
          <w:szCs w:val="27"/>
        </w:rPr>
        <w:t xml:space="preserve"> </w:t>
      </w:r>
      <w:r>
        <w:rPr>
          <w:i/>
          <w:iCs/>
          <w:color w:val="332D31"/>
          <w:w w:val="115"/>
          <w:sz w:val="29"/>
          <w:szCs w:val="29"/>
        </w:rPr>
        <w:t>w</w:t>
      </w:r>
      <w:r>
        <w:rPr>
          <w:i/>
          <w:iCs/>
          <w:color w:val="332D31"/>
          <w:w w:val="104"/>
          <w:sz w:val="29"/>
          <w:szCs w:val="29"/>
        </w:rPr>
        <w:t xml:space="preserve"> </w:t>
      </w:r>
      <w:r>
        <w:rPr>
          <w:i/>
          <w:iCs/>
          <w:color w:val="1C1618"/>
          <w:w w:val="115"/>
          <w:sz w:val="28"/>
          <w:szCs w:val="28"/>
        </w:rPr>
        <w:t xml:space="preserve">zred'!ku1e na </w:t>
      </w:r>
      <w:r>
        <w:rPr>
          <w:rFonts w:ascii="Arial" w:hAnsi="Arial" w:cs="Arial"/>
          <w:i/>
          <w:iCs/>
          <w:color w:val="1C1618"/>
          <w:w w:val="115"/>
          <w:sz w:val="24"/>
          <w:szCs w:val="24"/>
        </w:rPr>
        <w:t xml:space="preserve">svoj </w:t>
      </w:r>
      <w:r>
        <w:rPr>
          <w:i/>
          <w:iCs/>
          <w:color w:val="1C1618"/>
          <w:w w:val="115"/>
          <w:sz w:val="28"/>
          <w:szCs w:val="28"/>
        </w:rPr>
        <w:t>technický</w:t>
      </w:r>
      <w:r>
        <w:rPr>
          <w:i/>
          <w:iCs/>
          <w:color w:val="1C1618"/>
          <w:spacing w:val="15"/>
          <w:w w:val="115"/>
          <w:sz w:val="28"/>
          <w:szCs w:val="28"/>
        </w:rPr>
        <w:t xml:space="preserve"> </w:t>
      </w:r>
      <w:r>
        <w:rPr>
          <w:i/>
          <w:iCs/>
          <w:color w:val="1C1618"/>
          <w:w w:val="115"/>
          <w:sz w:val="28"/>
          <w:szCs w:val="28"/>
        </w:rPr>
        <w:t>aspekt:</w:t>
      </w:r>
      <w:r>
        <w:rPr>
          <w:i/>
          <w:iCs/>
          <w:color w:val="1C1618"/>
          <w:spacing w:val="-1"/>
          <w:w w:val="115"/>
          <w:sz w:val="28"/>
          <w:szCs w:val="28"/>
        </w:rPr>
        <w:t xml:space="preserve"> </w:t>
      </w:r>
      <w:r>
        <w:rPr>
          <w:rFonts w:ascii="Arial" w:hAnsi="Arial" w:cs="Arial"/>
          <w:i/>
          <w:iCs/>
          <w:color w:val="1C1618"/>
          <w:w w:val="110"/>
          <w:sz w:val="25"/>
          <w:szCs w:val="25"/>
        </w:rPr>
        <w:t>po­</w:t>
      </w:r>
      <w:r>
        <w:rPr>
          <w:rFonts w:ascii="Arial" w:hAnsi="Arial" w:cs="Arial"/>
          <w:i/>
          <w:iCs/>
          <w:color w:val="1C1618"/>
          <w:spacing w:val="-1"/>
          <w:w w:val="88"/>
          <w:sz w:val="25"/>
          <w:szCs w:val="25"/>
        </w:rPr>
        <w:t xml:space="preserve"> </w:t>
      </w:r>
      <w:r>
        <w:rPr>
          <w:rFonts w:ascii="Arial" w:hAnsi="Arial" w:cs="Arial"/>
          <w:i/>
          <w:iCs/>
          <w:color w:val="1C1618"/>
          <w:w w:val="115"/>
          <w:sz w:val="24"/>
          <w:szCs w:val="24"/>
        </w:rPr>
        <w:t>stavit'</w:t>
      </w:r>
      <w:r>
        <w:rPr>
          <w:rFonts w:ascii="Arial" w:hAnsi="Arial" w:cs="Arial"/>
          <w:i/>
          <w:iCs/>
          <w:color w:val="1C1618"/>
          <w:w w:val="115"/>
          <w:sz w:val="24"/>
          <w:szCs w:val="24"/>
        </w:rPr>
        <w:tab/>
      </w:r>
      <w:r>
        <w:rPr>
          <w:rFonts w:ascii="Arial" w:hAnsi="Arial" w:cs="Arial"/>
          <w:i/>
          <w:iCs/>
          <w:color w:val="1C1618"/>
          <w:w w:val="115"/>
          <w:sz w:val="24"/>
          <w:szCs w:val="24"/>
        </w:rPr>
        <w:tab/>
        <w:t>hmotu</w:t>
      </w:r>
      <w:r>
        <w:rPr>
          <w:rFonts w:ascii="Arial" w:hAnsi="Arial" w:cs="Arial"/>
          <w:i/>
          <w:iCs/>
          <w:color w:val="1C1618"/>
          <w:w w:val="115"/>
          <w:sz w:val="24"/>
          <w:szCs w:val="24"/>
        </w:rPr>
        <w:tab/>
        <w:t>proti</w:t>
      </w:r>
      <w:r>
        <w:rPr>
          <w:rFonts w:ascii="Arial" w:hAnsi="Arial" w:cs="Arial"/>
          <w:i/>
          <w:iCs/>
          <w:color w:val="1C1618"/>
          <w:w w:val="115"/>
          <w:sz w:val="24"/>
          <w:szCs w:val="24"/>
        </w:rPr>
        <w:tab/>
        <w:t>hmote,</w:t>
      </w:r>
      <w:r>
        <w:rPr>
          <w:rFonts w:ascii="Arial" w:hAnsi="Arial" w:cs="Arial"/>
          <w:i/>
          <w:iCs/>
          <w:color w:val="1C1618"/>
          <w:spacing w:val="19"/>
          <w:w w:val="115"/>
          <w:sz w:val="24"/>
          <w:szCs w:val="24"/>
        </w:rPr>
        <w:t xml:space="preserve"> </w:t>
      </w:r>
      <w:r>
        <w:rPr>
          <w:color w:val="1C1618"/>
          <w:w w:val="115"/>
        </w:rPr>
        <w:t>tanky</w:t>
      </w:r>
      <w:r>
        <w:rPr>
          <w:color w:val="1C1618"/>
          <w:spacing w:val="47"/>
          <w:w w:val="115"/>
        </w:rPr>
        <w:t xml:space="preserve"> </w:t>
      </w:r>
      <w:r>
        <w:rPr>
          <w:color w:val="1C1618"/>
          <w:w w:val="115"/>
        </w:rPr>
        <w:t>proti</w:t>
      </w:r>
      <w:r>
        <w:rPr>
          <w:color w:val="1C1618"/>
          <w:w w:val="101"/>
        </w:rPr>
        <w:t xml:space="preserve"> </w:t>
      </w:r>
      <w:r>
        <w:rPr>
          <w:color w:val="1C1618"/>
          <w:w w:val="115"/>
        </w:rPr>
        <w:t xml:space="preserve">tankom,  </w:t>
      </w:r>
      <w:r>
        <w:rPr>
          <w:color w:val="1C1618"/>
          <w:spacing w:val="28"/>
          <w:w w:val="115"/>
        </w:rPr>
        <w:t xml:space="preserve"> </w:t>
      </w:r>
      <w:r>
        <w:rPr>
          <w:color w:val="1C1618"/>
          <w:w w:val="115"/>
        </w:rPr>
        <w:t xml:space="preserve">zabránit'  </w:t>
      </w:r>
      <w:r>
        <w:rPr>
          <w:color w:val="1C1618"/>
          <w:spacing w:val="25"/>
          <w:w w:val="115"/>
        </w:rPr>
        <w:t xml:space="preserve"> </w:t>
      </w:r>
      <w:r>
        <w:rPr>
          <w:color w:val="1C1618"/>
          <w:w w:val="115"/>
        </w:rPr>
        <w:t>ž</w:t>
      </w:r>
      <w:r>
        <w:rPr>
          <w:color w:val="1C1618"/>
          <w:w w:val="115"/>
        </w:rPr>
        <w:t>eleznicia1n</w:t>
      </w:r>
      <w:r>
        <w:rPr>
          <w:color w:val="1C1618"/>
          <w:w w:val="115"/>
        </w:rPr>
        <w:tab/>
      </w:r>
      <w:r>
        <w:rPr>
          <w:color w:val="1C1618"/>
          <w:w w:val="115"/>
        </w:rPr>
        <w:tab/>
        <w:t>a</w:t>
      </w:r>
      <w:r>
        <w:rPr>
          <w:color w:val="1C1618"/>
          <w:spacing w:val="4"/>
          <w:w w:val="115"/>
        </w:rPr>
        <w:t xml:space="preserve"> </w:t>
      </w:r>
      <w:r>
        <w:rPr>
          <w:rFonts w:ascii="Arial" w:hAnsi="Arial" w:cs="Arial"/>
          <w:color w:val="1C1618"/>
          <w:w w:val="115"/>
          <w:sz w:val="24"/>
          <w:szCs w:val="24"/>
        </w:rPr>
        <w:t>autům</w:t>
      </w:r>
      <w:r>
        <w:rPr>
          <w:rFonts w:ascii="Arial" w:hAnsi="Arial" w:cs="Arial"/>
          <w:color w:val="1C1618"/>
          <w:spacing w:val="-1"/>
          <w:w w:val="103"/>
          <w:sz w:val="24"/>
          <w:szCs w:val="24"/>
        </w:rPr>
        <w:t xml:space="preserve"> </w:t>
      </w:r>
      <w:r>
        <w:rPr>
          <w:color w:val="1C1618"/>
          <w:w w:val="115"/>
        </w:rPr>
        <w:t>dopr_aviť ruské vojsko do</w:t>
      </w:r>
      <w:r>
        <w:rPr>
          <w:color w:val="1C1618"/>
          <w:spacing w:val="11"/>
          <w:w w:val="115"/>
        </w:rPr>
        <w:t xml:space="preserve"> </w:t>
      </w:r>
      <w:r>
        <w:rPr>
          <w:color w:val="1C1618"/>
          <w:w w:val="115"/>
        </w:rPr>
        <w:t>Europy.</w:t>
      </w:r>
      <w:r>
        <w:rPr>
          <w:color w:val="1C1618"/>
          <w:spacing w:val="17"/>
          <w:w w:val="115"/>
        </w:rPr>
        <w:t xml:space="preserve"> </w:t>
      </w:r>
      <w:r>
        <w:rPr>
          <w:color w:val="1C1618"/>
          <w:w w:val="115"/>
          <w:sz w:val="27"/>
          <w:szCs w:val="27"/>
        </w:rPr>
        <w:t>Faktor</w:t>
      </w:r>
      <w:r>
        <w:rPr>
          <w:color w:val="1C1618"/>
          <w:spacing w:val="-1"/>
          <w:w w:val="101"/>
          <w:sz w:val="27"/>
          <w:szCs w:val="27"/>
        </w:rPr>
        <w:t xml:space="preserve"> </w:t>
      </w:r>
      <w:r>
        <w:rPr>
          <w:color w:val="1C1618"/>
          <w:w w:val="115"/>
        </w:rPr>
        <w:t xml:space="preserve">kval ty ruského  vojaka  v </w:t>
      </w:r>
      <w:r>
        <w:rPr>
          <w:color w:val="1C1618"/>
          <w:spacing w:val="54"/>
          <w:w w:val="115"/>
        </w:rPr>
        <w:t xml:space="preserve"> </w:t>
      </w:r>
      <w:r>
        <w:rPr>
          <w:color w:val="1C1618"/>
          <w:w w:val="115"/>
        </w:rPr>
        <w:t xml:space="preserve">celku </w:t>
      </w:r>
      <w:r>
        <w:rPr>
          <w:color w:val="1C1618"/>
          <w:spacing w:val="12"/>
          <w:w w:val="115"/>
        </w:rPr>
        <w:t xml:space="preserve"> </w:t>
      </w:r>
      <w:r>
        <w:rPr>
          <w:color w:val="1C1618"/>
          <w:w w:val="115"/>
        </w:rPr>
        <w:t>odpadne</w:t>
      </w:r>
      <w:r>
        <w:rPr>
          <w:color w:val="1C1618"/>
          <w:w w:val="105"/>
        </w:rPr>
        <w:t xml:space="preserve"> </w:t>
      </w:r>
      <w:r>
        <w:rPr>
          <w:color w:val="1C1618"/>
          <w:w w:val="115"/>
        </w:rPr>
        <w:t>a</w:t>
      </w:r>
      <w:r>
        <w:rPr>
          <w:color w:val="1C1618"/>
          <w:spacing w:val="38"/>
          <w:w w:val="115"/>
        </w:rPr>
        <w:t xml:space="preserve"> </w:t>
      </w:r>
      <w:r>
        <w:rPr>
          <w:color w:val="1C1618"/>
          <w:w w:val="115"/>
        </w:rPr>
        <w:t>boJ</w:t>
      </w:r>
      <w:r>
        <w:rPr>
          <w:color w:val="1C1618"/>
          <w:w w:val="115"/>
        </w:rPr>
        <w:tab/>
      </w:r>
      <w:r>
        <w:rPr>
          <w:color w:val="1C1618"/>
          <w:w w:val="115"/>
          <w:sz w:val="29"/>
          <w:szCs w:val="29"/>
        </w:rPr>
        <w:t xml:space="preserve">a </w:t>
      </w:r>
      <w:r>
        <w:rPr>
          <w:color w:val="1C1618"/>
          <w:w w:val="115"/>
        </w:rPr>
        <w:t>vybojuje v</w:t>
      </w:r>
      <w:r>
        <w:rPr>
          <w:color w:val="1C1618"/>
          <w:spacing w:val="54"/>
          <w:w w:val="115"/>
        </w:rPr>
        <w:t xml:space="preserve"> </w:t>
      </w:r>
      <w:r>
        <w:rPr>
          <w:color w:val="1C1618"/>
          <w:w w:val="115"/>
        </w:rPr>
        <w:t>oblasti</w:t>
      </w:r>
      <w:r>
        <w:rPr>
          <w:color w:val="1C1618"/>
          <w:spacing w:val="30"/>
          <w:w w:val="115"/>
        </w:rPr>
        <w:t xml:space="preserve"> </w:t>
      </w:r>
      <w:r>
        <w:rPr>
          <w:color w:val="1C1618"/>
          <w:w w:val="115"/>
        </w:rPr>
        <w:t>1nateriálnych</w:t>
      </w:r>
      <w:r>
        <w:rPr>
          <w:color w:val="1C1618"/>
          <w:w w:val="109"/>
        </w:rPr>
        <w:t xml:space="preserve"> </w:t>
      </w:r>
      <w:r>
        <w:rPr>
          <w:color w:val="1C1618"/>
          <w:w w:val="115"/>
        </w:rPr>
        <w:t>prostnedkov. Týn1ito sa</w:t>
      </w:r>
      <w:r>
        <w:rPr>
          <w:color w:val="1C1618"/>
          <w:spacing w:val="34"/>
          <w:w w:val="115"/>
        </w:rPr>
        <w:t xml:space="preserve"> </w:t>
      </w:r>
      <w:r>
        <w:rPr>
          <w:color w:val="1C1618"/>
          <w:w w:val="115"/>
        </w:rPr>
        <w:t>teraz</w:t>
      </w:r>
      <w:r>
        <w:rPr>
          <w:color w:val="1C1618"/>
          <w:spacing w:val="63"/>
          <w:w w:val="115"/>
        </w:rPr>
        <w:t xml:space="preserve"> </w:t>
      </w:r>
      <w:r>
        <w:rPr>
          <w:color w:val="1C1618"/>
          <w:w w:val="110"/>
        </w:rPr>
        <w:t>zapodievať</w:t>
      </w:r>
      <w:r>
        <w:rPr>
          <w:color w:val="1C1618"/>
          <w:spacing w:val="-1"/>
          <w:w w:val="104"/>
        </w:rPr>
        <w:t xml:space="preserve"> </w:t>
      </w:r>
      <w:r>
        <w:rPr>
          <w:color w:val="1C1618"/>
          <w:w w:val="115"/>
        </w:rPr>
        <w:t>nebud n1; P,odot knen1 iba, že</w:t>
      </w:r>
      <w:r>
        <w:rPr>
          <w:color w:val="1C1618"/>
          <w:spacing w:val="12"/>
          <w:w w:val="115"/>
        </w:rPr>
        <w:t xml:space="preserve"> </w:t>
      </w:r>
      <w:r>
        <w:rPr>
          <w:color w:val="1C1618"/>
          <w:w w:val="115"/>
        </w:rPr>
        <w:t>sa</w:t>
      </w:r>
      <w:r>
        <w:rPr>
          <w:color w:val="1C1618"/>
          <w:spacing w:val="56"/>
          <w:w w:val="115"/>
        </w:rPr>
        <w:t xml:space="preserve"> </w:t>
      </w:r>
      <w:r>
        <w:rPr>
          <w:color w:val="1C1618"/>
          <w:w w:val="115"/>
          <w:sz w:val="27"/>
          <w:szCs w:val="27"/>
        </w:rPr>
        <w:t>soviet­</w:t>
      </w:r>
      <w:r>
        <w:rPr>
          <w:color w:val="1C1618"/>
          <w:spacing w:val="-1"/>
          <w:w w:val="95"/>
          <w:sz w:val="27"/>
          <w:szCs w:val="27"/>
        </w:rPr>
        <w:t xml:space="preserve"> </w:t>
      </w:r>
      <w:r>
        <w:rPr>
          <w:color w:val="1C1618"/>
          <w:w w:val="115"/>
        </w:rPr>
        <w:t>sk</w:t>
      </w:r>
      <w:r>
        <w:rPr>
          <w:color w:val="1C1618"/>
          <w:w w:val="115"/>
        </w:rPr>
        <w:tab/>
      </w:r>
      <w:r>
        <w:rPr>
          <w:color w:val="1C1618"/>
          <w:w w:val="115"/>
        </w:rPr>
        <w:t>':oJenska n1oc po každej</w:t>
      </w:r>
      <w:r>
        <w:rPr>
          <w:color w:val="1C1618"/>
          <w:spacing w:val="20"/>
          <w:w w:val="115"/>
        </w:rPr>
        <w:t xml:space="preserve"> </w:t>
      </w:r>
      <w:r>
        <w:rPr>
          <w:color w:val="1C1618"/>
          <w:w w:val="115"/>
        </w:rPr>
        <w:t>stránke</w:t>
      </w:r>
      <w:r>
        <w:rPr>
          <w:color w:val="1C1618"/>
          <w:spacing w:val="26"/>
          <w:w w:val="115"/>
        </w:rPr>
        <w:t xml:space="preserve"> </w:t>
      </w:r>
      <w:r>
        <w:rPr>
          <w:color w:val="1C1618"/>
          <w:w w:val="110"/>
          <w:sz w:val="27"/>
          <w:szCs w:val="27"/>
        </w:rPr>
        <w:t>pre­</w:t>
      </w:r>
      <w:r>
        <w:rPr>
          <w:color w:val="1C1618"/>
          <w:w w:val="92"/>
          <w:sz w:val="27"/>
          <w:szCs w:val="27"/>
        </w:rPr>
        <w:t xml:space="preserve"> </w:t>
      </w:r>
      <w:r>
        <w:rPr>
          <w:color w:val="1C1618"/>
          <w:w w:val="120"/>
        </w:rPr>
        <w:t xml:space="preserve">cen J .  </w:t>
      </w:r>
      <w:r>
        <w:rPr>
          <w:color w:val="1C1618"/>
          <w:w w:val="115"/>
        </w:rPr>
        <w:t xml:space="preserve">Bez  </w:t>
      </w:r>
      <w:r>
        <w:rPr>
          <w:color w:val="1C1618"/>
          <w:spacing w:val="64"/>
          <w:w w:val="115"/>
        </w:rPr>
        <w:t xml:space="preserve"> </w:t>
      </w:r>
      <w:r>
        <w:rPr>
          <w:color w:val="1C1618"/>
          <w:w w:val="115"/>
        </w:rPr>
        <w:t xml:space="preserve">an1erických </w:t>
      </w:r>
      <w:r>
        <w:rPr>
          <w:color w:val="1C1618"/>
          <w:spacing w:val="69"/>
          <w:w w:val="115"/>
        </w:rPr>
        <w:t xml:space="preserve"> </w:t>
      </w:r>
      <w:r>
        <w:rPr>
          <w:color w:val="1C1618"/>
          <w:w w:val="115"/>
        </w:rPr>
        <w:t>aut</w:t>
      </w:r>
      <w:r>
        <w:rPr>
          <w:color w:val="1C1618"/>
          <w:w w:val="115"/>
        </w:rPr>
        <w:tab/>
        <w:t>by</w:t>
      </w:r>
      <w:r>
        <w:rPr>
          <w:color w:val="1C1618"/>
          <w:spacing w:val="32"/>
          <w:w w:val="115"/>
        </w:rPr>
        <w:t xml:space="preserve"> </w:t>
      </w:r>
      <w:r>
        <w:rPr>
          <w:color w:val="1C1618"/>
          <w:w w:val="115"/>
        </w:rPr>
        <w:t>sa</w:t>
      </w:r>
      <w:r>
        <w:rPr>
          <w:color w:val="1C1618"/>
          <w:spacing w:val="39"/>
          <w:w w:val="115"/>
        </w:rPr>
        <w:t xml:space="preserve"> </w:t>
      </w:r>
      <w:r>
        <w:rPr>
          <w:color w:val="1C1618"/>
          <w:w w:val="110"/>
        </w:rPr>
        <w:t>boii</w:t>
      </w:r>
      <w:r>
        <w:rPr>
          <w:color w:val="1C1618"/>
          <w:w w:val="91"/>
        </w:rPr>
        <w:t xml:space="preserve"> </w:t>
      </w:r>
      <w:r>
        <w:rPr>
          <w:color w:val="1C1618"/>
          <w:w w:val="120"/>
        </w:rPr>
        <w:t xml:space="preserve">oviet </w:t>
      </w:r>
      <w:r>
        <w:rPr>
          <w:color w:val="1C1618"/>
          <w:w w:val="115"/>
        </w:rPr>
        <w:t xml:space="preserve">v poslednej vojne dostali </w:t>
      </w:r>
      <w:r>
        <w:rPr>
          <w:color w:val="1C1618"/>
          <w:w w:val="115"/>
          <w:sz w:val="27"/>
          <w:szCs w:val="27"/>
        </w:rPr>
        <w:t>do</w:t>
      </w:r>
      <w:r>
        <w:rPr>
          <w:color w:val="1C1618"/>
          <w:spacing w:val="-4"/>
          <w:w w:val="115"/>
          <w:sz w:val="27"/>
          <w:szCs w:val="27"/>
        </w:rPr>
        <w:t xml:space="preserve"> </w:t>
      </w:r>
      <w:r>
        <w:rPr>
          <w:color w:val="1C1618"/>
          <w:w w:val="115"/>
          <w:sz w:val="27"/>
          <w:szCs w:val="27"/>
        </w:rPr>
        <w:t>En:</w:t>
      </w:r>
    </w:p>
    <w:p w14:paraId="5F661D65" w14:textId="77777777" w:rsidR="008F5AB7" w:rsidRDefault="008F5AB7">
      <w:pPr>
        <w:pStyle w:val="Zkladntext"/>
        <w:tabs>
          <w:tab w:val="left" w:pos="1152"/>
          <w:tab w:val="left" w:pos="2203"/>
        </w:tabs>
        <w:kinsoku w:val="0"/>
        <w:overflowPunct w:val="0"/>
        <w:spacing w:line="255" w:lineRule="exact"/>
        <w:ind w:left="414"/>
        <w:rPr>
          <w:color w:val="1C1618"/>
          <w:w w:val="105"/>
        </w:rPr>
      </w:pPr>
      <w:r>
        <w:rPr>
          <w:rFonts w:ascii="Arial" w:hAnsi="Arial" w:cs="Arial"/>
          <w:i/>
          <w:iCs/>
          <w:color w:val="1C1618"/>
          <w:spacing w:val="13"/>
          <w:w w:val="105"/>
          <w:position w:val="7"/>
          <w:sz w:val="18"/>
          <w:szCs w:val="18"/>
        </w:rPr>
        <w:t xml:space="preserve">10 </w:t>
      </w:r>
      <w:r>
        <w:rPr>
          <w:i/>
          <w:iCs/>
          <w:color w:val="1C1618"/>
          <w:w w:val="105"/>
          <w:sz w:val="36"/>
          <w:szCs w:val="36"/>
        </w:rPr>
        <w:t>p</w:t>
      </w:r>
      <w:r>
        <w:rPr>
          <w:i/>
          <w:iCs/>
          <w:color w:val="1C1618"/>
          <w:w w:val="105"/>
          <w:sz w:val="36"/>
          <w:szCs w:val="36"/>
        </w:rPr>
        <w:tab/>
      </w:r>
      <w:r>
        <w:rPr>
          <w:color w:val="1C1618"/>
          <w:w w:val="105"/>
        </w:rPr>
        <w:t>1ba</w:t>
      </w:r>
      <w:r>
        <w:rPr>
          <w:color w:val="1C1618"/>
          <w:spacing w:val="35"/>
          <w:w w:val="105"/>
        </w:rPr>
        <w:t xml:space="preserve"> </w:t>
      </w:r>
      <w:r>
        <w:rPr>
          <w:color w:val="1C1618"/>
          <w:w w:val="105"/>
        </w:rPr>
        <w:t>,na</w:t>
      </w:r>
      <w:r>
        <w:rPr>
          <w:color w:val="1C1618"/>
          <w:w w:val="105"/>
        </w:rPr>
        <w:tab/>
        <w:t>vozoch alebo peš1.  Britsky</w:t>
      </w:r>
    </w:p>
    <w:p w14:paraId="6B8296D6" w14:textId="77777777" w:rsidR="008F5AB7" w:rsidRDefault="008F5AB7">
      <w:pPr>
        <w:pStyle w:val="Zkladntext"/>
        <w:tabs>
          <w:tab w:val="left" w:pos="1152"/>
          <w:tab w:val="left" w:pos="2203"/>
        </w:tabs>
        <w:kinsoku w:val="0"/>
        <w:overflowPunct w:val="0"/>
        <w:spacing w:line="255" w:lineRule="exact"/>
        <w:ind w:left="414"/>
        <w:rPr>
          <w:color w:val="1C1618"/>
          <w:w w:val="105"/>
        </w:rPr>
        <w:sectPr w:rsidR="00000000">
          <w:type w:val="continuous"/>
          <w:pgSz w:w="11910" w:h="16850"/>
          <w:pgMar w:top="1200" w:right="0" w:bottom="280" w:left="240" w:header="708" w:footer="708" w:gutter="0"/>
          <w:cols w:num="2" w:space="708" w:equalWidth="0">
            <w:col w:w="5756" w:space="249"/>
            <w:col w:w="5665"/>
          </w:cols>
          <w:noEndnote/>
        </w:sectPr>
      </w:pPr>
    </w:p>
    <w:p w14:paraId="0BE18635" w14:textId="77777777" w:rsidR="008F5AB7" w:rsidRDefault="008F5AB7">
      <w:pPr>
        <w:pStyle w:val="Zkladntext"/>
        <w:kinsoku w:val="0"/>
        <w:overflowPunct w:val="0"/>
        <w:spacing w:line="262" w:lineRule="exact"/>
        <w:ind w:left="513"/>
        <w:jc w:val="both"/>
        <w:rPr>
          <w:color w:val="1C1618"/>
          <w:w w:val="120"/>
        </w:rPr>
      </w:pPr>
      <w:r>
        <w:rPr>
          <w:color w:val="1C1618"/>
          <w:w w:val="120"/>
        </w:rPr>
        <w:t>nou šnúrou.</w:t>
      </w:r>
    </w:p>
    <w:p w14:paraId="65E65979" w14:textId="77777777" w:rsidR="008F5AB7" w:rsidRDefault="008F5AB7">
      <w:pPr>
        <w:pStyle w:val="Zkladntext"/>
        <w:kinsoku w:val="0"/>
        <w:overflowPunct w:val="0"/>
        <w:spacing w:before="83" w:line="201" w:lineRule="auto"/>
        <w:ind w:left="530" w:right="38" w:firstLine="284"/>
        <w:jc w:val="both"/>
        <w:rPr>
          <w:color w:val="1C1618"/>
          <w:w w:val="115"/>
        </w:rPr>
      </w:pPr>
      <w:r>
        <w:rPr>
          <w:color w:val="1C1618"/>
          <w:w w:val="115"/>
        </w:rPr>
        <w:t>V istom období vojny 11</w:t>
      </w:r>
      <w:r>
        <w:rPr>
          <w:color w:val="1C1618"/>
          <w:w w:val="115"/>
        </w:rPr>
        <w:t xml:space="preserve">1ysleli sovieti že Leningrad padne a Kaukaz nie a </w:t>
      </w:r>
      <w:r>
        <w:rPr>
          <w:color w:val="1C1618"/>
          <w:w w:val="120"/>
        </w:rPr>
        <w:t xml:space="preserve">eva </w:t>
      </w:r>
      <w:r>
        <w:rPr>
          <w:color w:val="1C1618"/>
          <w:w w:val="115"/>
        </w:rPr>
        <w:t>kuovali preto za Kubaň množstvo</w:t>
      </w:r>
      <w:r>
        <w:rPr>
          <w:color w:val="1C1618"/>
          <w:spacing w:val="65"/>
          <w:w w:val="115"/>
        </w:rPr>
        <w:t xml:space="preserve"> </w:t>
      </w:r>
      <w:r>
        <w:rPr>
          <w:color w:val="1C1618"/>
          <w:w w:val="115"/>
        </w:rPr>
        <w:t>lenin-</w:t>
      </w:r>
    </w:p>
    <w:p w14:paraId="510355F7" w14:textId="77777777" w:rsidR="008F5AB7" w:rsidRDefault="008F5AB7">
      <w:pPr>
        <w:pStyle w:val="Zkladntext"/>
        <w:kinsoku w:val="0"/>
        <w:overflowPunct w:val="0"/>
        <w:spacing w:line="209" w:lineRule="exact"/>
        <w:ind w:right="57"/>
        <w:jc w:val="right"/>
        <w:rPr>
          <w:color w:val="1C1618"/>
          <w:w w:val="110"/>
        </w:rPr>
      </w:pPr>
      <w:r>
        <w:rPr>
          <w:sz w:val="24"/>
          <w:szCs w:val="24"/>
        </w:rPr>
        <w:br w:type="column"/>
      </w:r>
      <w:r>
        <w:rPr>
          <w:color w:val="1C1618"/>
          <w:spacing w:val="-33"/>
          <w:w w:val="110"/>
        </w:rPr>
        <w:t>n</w:t>
      </w:r>
      <w:r>
        <w:rPr>
          <w:color w:val="1C1618"/>
          <w:spacing w:val="-33"/>
          <w:w w:val="110"/>
          <w:position w:val="8"/>
          <w:sz w:val="17"/>
          <w:szCs w:val="17"/>
        </w:rPr>
        <w:t xml:space="preserve">1             </w:t>
      </w:r>
      <w:r>
        <w:rPr>
          <w:color w:val="1C1618"/>
          <w:w w:val="110"/>
          <w:position w:val="6"/>
          <w:sz w:val="17"/>
          <w:szCs w:val="17"/>
        </w:rPr>
        <w:t xml:space="preserve">1 </w:t>
      </w:r>
      <w:r>
        <w:rPr>
          <w:color w:val="1C1618"/>
          <w:w w:val="110"/>
        </w:rPr>
        <w:t>n</w:t>
      </w:r>
      <w:r>
        <w:rPr>
          <w:color w:val="1C1618"/>
          <w:w w:val="110"/>
          <w:position w:val="5"/>
          <w:sz w:val="17"/>
          <w:szCs w:val="17"/>
        </w:rPr>
        <w:t xml:space="preserve">1   </w:t>
      </w:r>
      <w:r>
        <w:rPr>
          <w:color w:val="1C1618"/>
          <w:w w:val="110"/>
        </w:rPr>
        <w:t>t r  valky  Shinwell  priniesol nedávno</w:t>
      </w:r>
    </w:p>
    <w:p w14:paraId="0805CADD" w14:textId="77777777" w:rsidR="008F5AB7" w:rsidRDefault="008F5AB7">
      <w:pPr>
        <w:pStyle w:val="Zkladntext"/>
        <w:kinsoku w:val="0"/>
        <w:overflowPunct w:val="0"/>
        <w:spacing w:before="18" w:line="201" w:lineRule="auto"/>
        <w:ind w:left="617" w:right="24" w:hanging="12"/>
        <w:jc w:val="right"/>
        <w:rPr>
          <w:rFonts w:ascii="Arial" w:hAnsi="Arial" w:cs="Arial"/>
          <w:color w:val="1C1618"/>
          <w:w w:val="105"/>
        </w:rPr>
      </w:pPr>
      <w:r>
        <w:rPr>
          <w:color w:val="1C1618"/>
          <w:w w:val="105"/>
        </w:rPr>
        <w:t xml:space="preserve">f </w:t>
      </w:r>
      <w:r>
        <w:rPr>
          <w:color w:val="1C1618"/>
          <w:w w:val="115"/>
        </w:rPr>
        <w:t xml:space="preserve">k.ta </w:t>
      </w:r>
      <w:r>
        <w:rPr>
          <w:color w:val="1C1618"/>
          <w:w w:val="105"/>
          <w:position w:val="5"/>
          <w:sz w:val="18"/>
          <w:szCs w:val="18"/>
        </w:rPr>
        <w:t xml:space="preserve">O </w:t>
      </w:r>
      <w:r>
        <w:rPr>
          <w:color w:val="1C1618"/>
          <w:w w:val="115"/>
        </w:rPr>
        <w:t xml:space="preserve">sovie skej </w:t>
      </w:r>
      <w:r>
        <w:rPr>
          <w:color w:val="605D5E"/>
          <w:w w:val="70"/>
        </w:rPr>
        <w:t>•</w:t>
      </w:r>
      <w:r>
        <w:rPr>
          <w:color w:val="1C1618"/>
          <w:w w:val="70"/>
        </w:rPr>
        <w:t>b r a n n</w:t>
      </w:r>
      <w:r>
        <w:rPr>
          <w:color w:val="1C1618"/>
          <w:spacing w:val="45"/>
          <w:w w:val="70"/>
        </w:rPr>
        <w:t xml:space="preserve"> </w:t>
      </w:r>
      <w:r>
        <w:rPr>
          <w:color w:val="1C1618"/>
          <w:w w:val="70"/>
        </w:rPr>
        <w:t xml:space="preserve">e  </w:t>
      </w:r>
      <w:r>
        <w:rPr>
          <w:color w:val="1C1618"/>
          <w:w w:val="105"/>
        </w:rPr>
        <w:t>j</w:t>
      </w:r>
      <w:r>
        <w:rPr>
          <w:color w:val="1C1618"/>
          <w:spacing w:val="-43"/>
          <w:w w:val="105"/>
        </w:rPr>
        <w:t xml:space="preserve"> </w:t>
      </w:r>
      <w:r>
        <w:rPr>
          <w:color w:val="1C1618"/>
          <w:w w:val="105"/>
        </w:rPr>
        <w:t xml:space="preserve">1noci: </w:t>
      </w:r>
      <w:r>
        <w:rPr>
          <w:color w:val="1C1618"/>
          <w:w w:val="105"/>
          <w:sz w:val="27"/>
          <w:szCs w:val="27"/>
        </w:rPr>
        <w:t>175</w:t>
      </w:r>
      <w:r>
        <w:rPr>
          <w:color w:val="1C1618"/>
          <w:spacing w:val="15"/>
          <w:w w:val="105"/>
          <w:sz w:val="27"/>
          <w:szCs w:val="27"/>
        </w:rPr>
        <w:t xml:space="preserve"> </w:t>
      </w:r>
      <w:r>
        <w:rPr>
          <w:color w:val="1C1618"/>
          <w:w w:val="105"/>
          <w:sz w:val="27"/>
          <w:szCs w:val="27"/>
        </w:rPr>
        <w:t>di­</w:t>
      </w:r>
      <w:r>
        <w:rPr>
          <w:color w:val="1C1618"/>
          <w:w w:val="91"/>
          <w:sz w:val="27"/>
          <w:szCs w:val="27"/>
        </w:rPr>
        <w:t xml:space="preserve"> </w:t>
      </w:r>
      <w:r>
        <w:rPr>
          <w:color w:val="1C1618"/>
          <w:w w:val="105"/>
        </w:rPr>
        <w:t xml:space="preserve">vizii v </w:t>
      </w:r>
      <w:r>
        <w:rPr>
          <w:color w:val="1C1618"/>
          <w:w w:val="115"/>
        </w:rPr>
        <w:t xml:space="preserve">zbrani, </w:t>
      </w:r>
      <w:r>
        <w:rPr>
          <w:color w:val="1C1618"/>
          <w:w w:val="105"/>
        </w:rPr>
        <w:t xml:space="preserve">z toho </w:t>
      </w:r>
      <w:r>
        <w:rPr>
          <w:color w:val="1C1618"/>
          <w:spacing w:val="45"/>
          <w:w w:val="105"/>
        </w:rPr>
        <w:t xml:space="preserve"> </w:t>
      </w:r>
      <w:r>
        <w:rPr>
          <w:color w:val="1C1618"/>
          <w:w w:val="115"/>
        </w:rPr>
        <w:t xml:space="preserve">tretina </w:t>
      </w:r>
      <w:r>
        <w:rPr>
          <w:color w:val="1C1618"/>
          <w:spacing w:val="62"/>
          <w:w w:val="115"/>
        </w:rPr>
        <w:t xml:space="preserve"> </w:t>
      </w:r>
      <w:r>
        <w:rPr>
          <w:color w:val="1C1618"/>
          <w:w w:val="105"/>
        </w:rPr>
        <w:t>panc.iero­</w:t>
      </w:r>
      <w:r>
        <w:rPr>
          <w:color w:val="1C1618"/>
        </w:rPr>
        <w:t xml:space="preserve"> </w:t>
      </w:r>
      <w:r>
        <w:rPr>
          <w:color w:val="1C1618"/>
          <w:w w:val="155"/>
        </w:rPr>
        <w:t xml:space="preserve">tch, </w:t>
      </w:r>
      <w:r>
        <w:rPr>
          <w:color w:val="1C1618"/>
          <w:w w:val="105"/>
        </w:rPr>
        <w:t xml:space="preserve">25.000 </w:t>
      </w:r>
      <w:r>
        <w:rPr>
          <w:color w:val="1C1618"/>
          <w:w w:val="115"/>
        </w:rPr>
        <w:t xml:space="preserve">tankov, </w:t>
      </w:r>
      <w:r>
        <w:rPr>
          <w:color w:val="1C1618"/>
          <w:w w:val="105"/>
        </w:rPr>
        <w:t>19.000 lietadiel</w:t>
      </w:r>
      <w:r>
        <w:rPr>
          <w:color w:val="1C1618"/>
          <w:spacing w:val="11"/>
          <w:w w:val="105"/>
        </w:rPr>
        <w:t xml:space="preserve"> </w:t>
      </w:r>
      <w:r>
        <w:rPr>
          <w:color w:val="1C1618"/>
          <w:w w:val="105"/>
          <w:sz w:val="27"/>
          <w:szCs w:val="27"/>
        </w:rPr>
        <w:t>at</w:t>
      </w:r>
      <w:r>
        <w:rPr>
          <w:color w:val="1C1618"/>
          <w:spacing w:val="14"/>
          <w:w w:val="105"/>
          <w:sz w:val="27"/>
          <w:szCs w:val="27"/>
        </w:rPr>
        <w:t xml:space="preserve"> </w:t>
      </w:r>
      <w:r>
        <w:rPr>
          <w:color w:val="1C1618"/>
          <w:w w:val="105"/>
          <w:sz w:val="27"/>
          <w:szCs w:val="27"/>
        </w:rPr>
        <w:t>f.</w:t>
      </w:r>
      <w:r>
        <w:rPr>
          <w:color w:val="1C1618"/>
          <w:w w:val="107"/>
          <w:sz w:val="27"/>
          <w:szCs w:val="27"/>
        </w:rPr>
        <w:t xml:space="preserve"> </w:t>
      </w:r>
      <w:r>
        <w:rPr>
          <w:color w:val="1C1618"/>
          <w:w w:val="105"/>
        </w:rPr>
        <w:t xml:space="preserve">yslhn, že </w:t>
      </w:r>
      <w:r>
        <w:rPr>
          <w:color w:val="1C1618"/>
          <w:w w:val="115"/>
        </w:rPr>
        <w:t xml:space="preserve">tieto údaje, </w:t>
      </w:r>
      <w:r>
        <w:rPr>
          <w:color w:val="1C1618"/>
          <w:w w:val="105"/>
        </w:rPr>
        <w:t>pokial' sa</w:t>
      </w:r>
      <w:r>
        <w:rPr>
          <w:color w:val="1C1618"/>
          <w:spacing w:val="28"/>
          <w:w w:val="105"/>
        </w:rPr>
        <w:t xml:space="preserve"> </w:t>
      </w:r>
      <w:r>
        <w:rPr>
          <w:rFonts w:ascii="Arial" w:hAnsi="Arial" w:cs="Arial"/>
          <w:color w:val="1C1618"/>
          <w:w w:val="105"/>
        </w:rPr>
        <w:t>týkaiú</w:t>
      </w:r>
    </w:p>
    <w:p w14:paraId="61442380" w14:textId="77777777" w:rsidR="008F5AB7" w:rsidRDefault="008F5AB7">
      <w:pPr>
        <w:pStyle w:val="Zkladntext"/>
        <w:kinsoku w:val="0"/>
        <w:overflowPunct w:val="0"/>
        <w:spacing w:before="18" w:line="201" w:lineRule="auto"/>
        <w:ind w:left="617" w:right="24" w:hanging="12"/>
        <w:jc w:val="right"/>
        <w:rPr>
          <w:rFonts w:ascii="Arial" w:hAnsi="Arial" w:cs="Arial"/>
          <w:color w:val="1C1618"/>
          <w:w w:val="105"/>
        </w:rPr>
        <w:sectPr w:rsidR="00000000">
          <w:type w:val="continuous"/>
          <w:pgSz w:w="11910" w:h="16850"/>
          <w:pgMar w:top="1200" w:right="0" w:bottom="280" w:left="240" w:header="708" w:footer="708" w:gutter="0"/>
          <w:cols w:num="2" w:space="708" w:equalWidth="0">
            <w:col w:w="5787" w:space="53"/>
            <w:col w:w="5830"/>
          </w:cols>
          <w:noEndnote/>
        </w:sectPr>
      </w:pPr>
    </w:p>
    <w:p w14:paraId="0E12CD94" w14:textId="77777777" w:rsidR="008F5AB7" w:rsidRDefault="008F5AB7">
      <w:pPr>
        <w:pStyle w:val="Zkladntext"/>
        <w:kinsoku w:val="0"/>
        <w:overflowPunct w:val="0"/>
        <w:spacing w:before="3"/>
        <w:rPr>
          <w:rFonts w:ascii="Arial" w:hAnsi="Arial" w:cs="Arial"/>
          <w:sz w:val="10"/>
          <w:szCs w:val="10"/>
        </w:rPr>
      </w:pPr>
    </w:p>
    <w:p w14:paraId="026565B6" w14:textId="77777777" w:rsidR="008F5AB7" w:rsidRDefault="008F5AB7">
      <w:pPr>
        <w:pStyle w:val="Zkladntext"/>
        <w:tabs>
          <w:tab w:val="left" w:pos="7037"/>
          <w:tab w:val="left" w:pos="7459"/>
        </w:tabs>
        <w:kinsoku w:val="0"/>
        <w:overflowPunct w:val="0"/>
        <w:spacing w:before="93" w:line="253" w:lineRule="exact"/>
        <w:ind w:left="1144"/>
        <w:rPr>
          <w:rFonts w:ascii="Arial" w:hAnsi="Arial" w:cs="Arial"/>
          <w:color w:val="332D31"/>
          <w:w w:val="105"/>
          <w:sz w:val="24"/>
          <w:szCs w:val="24"/>
        </w:rPr>
      </w:pPr>
      <w:r>
        <w:rPr>
          <w:rFonts w:ascii="Arial" w:hAnsi="Arial" w:cs="Arial"/>
          <w:i/>
          <w:iCs/>
          <w:color w:val="1C1618"/>
          <w:w w:val="105"/>
          <w:sz w:val="24"/>
          <w:szCs w:val="24"/>
        </w:rPr>
        <w:t>V   žádném   přlpadě   válka   nebude</w:t>
      </w:r>
      <w:r>
        <w:rPr>
          <w:rFonts w:ascii="Arial" w:hAnsi="Arial" w:cs="Arial"/>
          <w:i/>
          <w:iCs/>
          <w:color w:val="1C1618"/>
          <w:spacing w:val="33"/>
          <w:w w:val="105"/>
          <w:sz w:val="24"/>
          <w:szCs w:val="24"/>
        </w:rPr>
        <w:t xml:space="preserve"> </w:t>
      </w:r>
      <w:r>
        <w:rPr>
          <w:rFonts w:ascii="Arial" w:hAnsi="Arial" w:cs="Arial"/>
          <w:i/>
          <w:iCs/>
          <w:color w:val="1C1618"/>
          <w:w w:val="105"/>
          <w:sz w:val="24"/>
          <w:szCs w:val="24"/>
        </w:rPr>
        <w:t>,4;kutečnP</w:t>
      </w:r>
      <w:r>
        <w:rPr>
          <w:rFonts w:ascii="Arial" w:hAnsi="Arial" w:cs="Arial"/>
          <w:i/>
          <w:iCs/>
          <w:color w:val="1C1618"/>
          <w:spacing w:val="-31"/>
          <w:w w:val="105"/>
          <w:sz w:val="24"/>
          <w:szCs w:val="24"/>
        </w:rPr>
        <w:t xml:space="preserve"> </w:t>
      </w:r>
      <w:r>
        <w:rPr>
          <w:rFonts w:ascii="Arial" w:hAnsi="Arial" w:cs="Arial"/>
          <w:i/>
          <w:iCs/>
          <w:color w:val="1C1618"/>
          <w:w w:val="105"/>
          <w:sz w:val="24"/>
          <w:szCs w:val="24"/>
        </w:rPr>
        <w:t>v</w:t>
      </w:r>
      <w:r>
        <w:rPr>
          <w:rFonts w:ascii="Arial" w:hAnsi="Arial" w:cs="Arial"/>
          <w:i/>
          <w:iCs/>
          <w:color w:val="1C1618"/>
          <w:w w:val="105"/>
          <w:sz w:val="24"/>
          <w:szCs w:val="24"/>
        </w:rPr>
        <w:tab/>
        <w:t>h</w:t>
      </w:r>
      <w:r>
        <w:rPr>
          <w:rFonts w:ascii="Arial" w:hAnsi="Arial" w:cs="Arial"/>
          <w:i/>
          <w:iCs/>
          <w:color w:val="1C1618"/>
          <w:w w:val="105"/>
          <w:sz w:val="24"/>
          <w:szCs w:val="24"/>
        </w:rPr>
        <w:tab/>
      </w:r>
      <w:r>
        <w:rPr>
          <w:rFonts w:ascii="Arial" w:hAnsi="Arial" w:cs="Arial"/>
          <w:color w:val="332D31"/>
          <w:w w:val="105"/>
          <w:sz w:val="24"/>
          <w:szCs w:val="24"/>
        </w:rPr>
        <w:t>,</w:t>
      </w:r>
    </w:p>
    <w:p w14:paraId="06FB9A6A" w14:textId="77777777" w:rsidR="008F5AB7" w:rsidRDefault="008F5AB7">
      <w:pPr>
        <w:pStyle w:val="Zkladntext"/>
        <w:tabs>
          <w:tab w:val="left" w:pos="7268"/>
        </w:tabs>
        <w:kinsoku w:val="0"/>
        <w:overflowPunct w:val="0"/>
        <w:spacing w:line="253" w:lineRule="exact"/>
        <w:ind w:left="589"/>
        <w:rPr>
          <w:rFonts w:ascii="Arial" w:hAnsi="Arial" w:cs="Arial"/>
          <w:i/>
          <w:iCs/>
          <w:color w:val="1C1618"/>
          <w:w w:val="103"/>
          <w:sz w:val="24"/>
          <w:szCs w:val="24"/>
        </w:rPr>
      </w:pPr>
      <w:r>
        <w:rPr>
          <w:rFonts w:ascii="Arial" w:hAnsi="Arial" w:cs="Arial"/>
          <w:i/>
          <w:iCs/>
          <w:color w:val="1C1618"/>
          <w:w w:val="111"/>
          <w:sz w:val="24"/>
          <w:szCs w:val="24"/>
        </w:rPr>
        <w:t>zač</w:t>
      </w:r>
      <w:r>
        <w:rPr>
          <w:rFonts w:ascii="Arial" w:hAnsi="Arial" w:cs="Arial"/>
          <w:i/>
          <w:iCs/>
          <w:color w:val="1C1618"/>
          <w:spacing w:val="-1"/>
          <w:w w:val="111"/>
          <w:sz w:val="24"/>
          <w:szCs w:val="24"/>
        </w:rPr>
        <w:t>áte</w:t>
      </w:r>
      <w:r>
        <w:rPr>
          <w:rFonts w:ascii="Arial" w:hAnsi="Arial" w:cs="Arial"/>
          <w:i/>
          <w:iCs/>
          <w:color w:val="1C1618"/>
          <w:w w:val="111"/>
          <w:sz w:val="24"/>
          <w:szCs w:val="24"/>
        </w:rPr>
        <w:t>k</w:t>
      </w:r>
      <w:r>
        <w:rPr>
          <w:rFonts w:ascii="Arial" w:hAnsi="Arial" w:cs="Arial"/>
          <w:i/>
          <w:iCs/>
          <w:color w:val="1C1618"/>
          <w:sz w:val="24"/>
          <w:szCs w:val="24"/>
        </w:rPr>
        <w:t xml:space="preserve"> </w:t>
      </w:r>
      <w:r>
        <w:rPr>
          <w:rFonts w:ascii="Arial" w:hAnsi="Arial" w:cs="Arial"/>
          <w:i/>
          <w:iCs/>
          <w:color w:val="1C1618"/>
          <w:spacing w:val="1"/>
          <w:sz w:val="24"/>
          <w:szCs w:val="24"/>
        </w:rPr>
        <w:t xml:space="preserve"> </w:t>
      </w:r>
      <w:r>
        <w:rPr>
          <w:rFonts w:ascii="Arial" w:hAnsi="Arial" w:cs="Arial"/>
          <w:i/>
          <w:iCs/>
          <w:color w:val="1C1618"/>
          <w:spacing w:val="-1"/>
          <w:w w:val="113"/>
          <w:sz w:val="24"/>
          <w:szCs w:val="24"/>
        </w:rPr>
        <w:t>novéh</w:t>
      </w:r>
      <w:r>
        <w:rPr>
          <w:rFonts w:ascii="Arial" w:hAnsi="Arial" w:cs="Arial"/>
          <w:i/>
          <w:iCs/>
          <w:color w:val="1C1618"/>
          <w:w w:val="113"/>
          <w:sz w:val="24"/>
          <w:szCs w:val="24"/>
        </w:rPr>
        <w:t>o</w:t>
      </w:r>
      <w:r>
        <w:rPr>
          <w:rFonts w:ascii="Arial" w:hAnsi="Arial" w:cs="Arial"/>
          <w:i/>
          <w:iCs/>
          <w:color w:val="1C1618"/>
          <w:sz w:val="24"/>
          <w:szCs w:val="24"/>
        </w:rPr>
        <w:t xml:space="preserve"> </w:t>
      </w:r>
      <w:r>
        <w:rPr>
          <w:rFonts w:ascii="Arial" w:hAnsi="Arial" w:cs="Arial"/>
          <w:i/>
          <w:iCs/>
          <w:color w:val="1C1618"/>
          <w:spacing w:val="17"/>
          <w:sz w:val="24"/>
          <w:szCs w:val="24"/>
        </w:rPr>
        <w:t xml:space="preserve"> </w:t>
      </w:r>
      <w:r>
        <w:rPr>
          <w:rFonts w:ascii="Arial" w:hAnsi="Arial" w:cs="Arial"/>
          <w:i/>
          <w:iCs/>
          <w:color w:val="1C1618"/>
          <w:w w:val="111"/>
          <w:sz w:val="24"/>
          <w:szCs w:val="24"/>
        </w:rPr>
        <w:t>světa</w:t>
      </w:r>
      <w:r>
        <w:rPr>
          <w:rFonts w:ascii="Arial" w:hAnsi="Arial" w:cs="Arial"/>
          <w:i/>
          <w:iCs/>
          <w:color w:val="1C1618"/>
          <w:sz w:val="24"/>
          <w:szCs w:val="24"/>
        </w:rPr>
        <w:t xml:space="preserve"> </w:t>
      </w:r>
      <w:r>
        <w:rPr>
          <w:rFonts w:ascii="Arial" w:hAnsi="Arial" w:cs="Arial"/>
          <w:i/>
          <w:iCs/>
          <w:color w:val="1C1618"/>
          <w:spacing w:val="3"/>
          <w:sz w:val="24"/>
          <w:szCs w:val="24"/>
        </w:rPr>
        <w:t xml:space="preserve"> </w:t>
      </w:r>
      <w:r>
        <w:rPr>
          <w:rFonts w:ascii="Arial" w:hAnsi="Arial" w:cs="Arial"/>
          <w:i/>
          <w:iCs/>
          <w:color w:val="1C1618"/>
          <w:w w:val="114"/>
          <w:sz w:val="24"/>
          <w:szCs w:val="24"/>
        </w:rPr>
        <w:t>myšlenkového</w:t>
      </w:r>
      <w:r>
        <w:rPr>
          <w:rFonts w:ascii="Arial" w:hAnsi="Arial" w:cs="Arial"/>
          <w:i/>
          <w:iCs/>
          <w:color w:val="1C1618"/>
          <w:sz w:val="24"/>
          <w:szCs w:val="24"/>
        </w:rPr>
        <w:t xml:space="preserve">  </w:t>
      </w:r>
      <w:r>
        <w:rPr>
          <w:rFonts w:ascii="Arial" w:hAnsi="Arial" w:cs="Arial"/>
          <w:i/>
          <w:iCs/>
          <w:color w:val="1C1618"/>
          <w:spacing w:val="-32"/>
          <w:sz w:val="24"/>
          <w:szCs w:val="24"/>
        </w:rPr>
        <w:t xml:space="preserve"> </w:t>
      </w:r>
      <w:r>
        <w:rPr>
          <w:rFonts w:ascii="Arial" w:hAnsi="Arial" w:cs="Arial"/>
          <w:i/>
          <w:iCs/>
          <w:color w:val="1C1618"/>
          <w:w w:val="114"/>
          <w:sz w:val="24"/>
          <w:szCs w:val="24"/>
        </w:rPr>
        <w:t>a</w:t>
      </w:r>
      <w:r>
        <w:rPr>
          <w:rFonts w:ascii="Arial" w:hAnsi="Arial" w:cs="Arial"/>
          <w:i/>
          <w:iCs/>
          <w:color w:val="1C1618"/>
          <w:sz w:val="24"/>
          <w:szCs w:val="24"/>
        </w:rPr>
        <w:t xml:space="preserve"> </w:t>
      </w:r>
      <w:r>
        <w:rPr>
          <w:rFonts w:ascii="Arial" w:hAnsi="Arial" w:cs="Arial"/>
          <w:i/>
          <w:iCs/>
          <w:color w:val="1C1618"/>
          <w:spacing w:val="-11"/>
          <w:sz w:val="24"/>
          <w:szCs w:val="24"/>
        </w:rPr>
        <w:t xml:space="preserve"> </w:t>
      </w:r>
      <w:r>
        <w:rPr>
          <w:rFonts w:ascii="Arial" w:hAnsi="Arial" w:cs="Arial"/>
          <w:i/>
          <w:iCs/>
          <w:color w:val="1C1618"/>
          <w:w w:val="91"/>
          <w:sz w:val="24"/>
          <w:szCs w:val="24"/>
        </w:rPr>
        <w:t>s</w:t>
      </w:r>
      <w:r>
        <w:rPr>
          <w:rFonts w:ascii="Arial" w:hAnsi="Arial" w:cs="Arial"/>
          <w:i/>
          <w:iCs/>
          <w:color w:val="1C1618"/>
          <w:spacing w:val="29"/>
          <w:w w:val="91"/>
          <w:sz w:val="24"/>
          <w:szCs w:val="24"/>
        </w:rPr>
        <w:t>o</w:t>
      </w:r>
      <w:r>
        <w:rPr>
          <w:rFonts w:ascii="Arial" w:hAnsi="Arial" w:cs="Arial"/>
          <w:i/>
          <w:iCs/>
          <w:color w:val="1C1618"/>
          <w:w w:val="93"/>
          <w:sz w:val="24"/>
          <w:szCs w:val="24"/>
        </w:rPr>
        <w:t>c</w:t>
      </w:r>
      <w:r>
        <w:rPr>
          <w:rFonts w:ascii="Arial" w:hAnsi="Arial" w:cs="Arial"/>
          <w:i/>
          <w:iCs/>
          <w:color w:val="1C1618"/>
          <w:spacing w:val="17"/>
          <w:w w:val="93"/>
          <w:sz w:val="24"/>
          <w:szCs w:val="24"/>
        </w:rPr>
        <w:t>i</w:t>
      </w:r>
      <w:r>
        <w:rPr>
          <w:rFonts w:ascii="Arial" w:hAnsi="Arial" w:cs="Arial"/>
          <w:i/>
          <w:iCs/>
          <w:color w:val="1C1618"/>
          <w:w w:val="71"/>
          <w:sz w:val="24"/>
          <w:szCs w:val="24"/>
        </w:rPr>
        <w:t>á</w:t>
      </w:r>
      <w:r>
        <w:rPr>
          <w:rFonts w:ascii="Arial" w:hAnsi="Arial" w:cs="Arial"/>
          <w:i/>
          <w:iCs/>
          <w:color w:val="1C1618"/>
          <w:spacing w:val="-18"/>
          <w:sz w:val="24"/>
          <w:szCs w:val="24"/>
        </w:rPr>
        <w:t xml:space="preserve"> </w:t>
      </w:r>
      <w:r>
        <w:rPr>
          <w:rFonts w:ascii="Arial" w:hAnsi="Arial" w:cs="Arial"/>
          <w:i/>
          <w:iCs/>
          <w:color w:val="1C1618"/>
          <w:spacing w:val="19"/>
          <w:w w:val="40"/>
          <w:sz w:val="24"/>
          <w:szCs w:val="24"/>
        </w:rPr>
        <w:t>l</w:t>
      </w:r>
      <w:r>
        <w:rPr>
          <w:rFonts w:ascii="Arial" w:hAnsi="Arial" w:cs="Arial"/>
          <w:i/>
          <w:iCs/>
          <w:color w:val="1C1618"/>
          <w:spacing w:val="9"/>
          <w:w w:val="106"/>
          <w:sz w:val="24"/>
          <w:szCs w:val="24"/>
        </w:rPr>
        <w:t>n</w:t>
      </w:r>
      <w:r>
        <w:rPr>
          <w:rFonts w:ascii="Arial" w:hAnsi="Arial" w:cs="Arial"/>
          <w:i/>
          <w:iCs/>
          <w:color w:val="4F4648"/>
          <w:w w:val="35"/>
          <w:sz w:val="24"/>
          <w:szCs w:val="24"/>
        </w:rPr>
        <w:t>-</w:t>
      </w:r>
      <w:r>
        <w:rPr>
          <w:rFonts w:ascii="Arial" w:hAnsi="Arial" w:cs="Arial"/>
          <w:i/>
          <w:iCs/>
          <w:color w:val="4F4648"/>
          <w:spacing w:val="-31"/>
          <w:sz w:val="24"/>
          <w:szCs w:val="24"/>
        </w:rPr>
        <w:t xml:space="preserve"> </w:t>
      </w:r>
      <w:r>
        <w:rPr>
          <w:rFonts w:ascii="Arial" w:hAnsi="Arial" w:cs="Arial"/>
          <w:i/>
          <w:iCs/>
          <w:color w:val="1C1618"/>
          <w:w w:val="35"/>
          <w:sz w:val="24"/>
          <w:szCs w:val="24"/>
        </w:rPr>
        <w:t>f</w:t>
      </w:r>
      <w:r>
        <w:rPr>
          <w:rFonts w:ascii="Arial" w:hAnsi="Arial" w:cs="Arial"/>
          <w:i/>
          <w:iCs/>
          <w:color w:val="1C1618"/>
          <w:spacing w:val="-14"/>
          <w:sz w:val="24"/>
          <w:szCs w:val="24"/>
        </w:rPr>
        <w:t xml:space="preserve"> </w:t>
      </w:r>
      <w:r>
        <w:rPr>
          <w:rFonts w:ascii="Arial" w:hAnsi="Arial" w:cs="Arial"/>
          <w:i/>
          <w:iCs/>
          <w:color w:val="1C1618"/>
          <w:spacing w:val="-1"/>
          <w:w w:val="84"/>
          <w:sz w:val="24"/>
          <w:szCs w:val="24"/>
        </w:rPr>
        <w:t>h</w:t>
      </w:r>
      <w:r>
        <w:rPr>
          <w:rFonts w:ascii="Arial" w:hAnsi="Arial" w:cs="Arial"/>
          <w:i/>
          <w:iCs/>
          <w:color w:val="1C1618"/>
          <w:w w:val="84"/>
          <w:sz w:val="24"/>
          <w:szCs w:val="24"/>
        </w:rPr>
        <w:t>o</w:t>
      </w:r>
      <w:r>
        <w:rPr>
          <w:rFonts w:ascii="Arial" w:hAnsi="Arial" w:cs="Arial"/>
          <w:i/>
          <w:iCs/>
          <w:color w:val="1C1618"/>
          <w:sz w:val="24"/>
          <w:szCs w:val="24"/>
        </w:rPr>
        <w:tab/>
      </w:r>
      <w:r>
        <w:rPr>
          <w:rFonts w:ascii="Arial" w:hAnsi="Arial" w:cs="Arial"/>
          <w:i/>
          <w:iCs/>
          <w:color w:val="1C1618"/>
          <w:w w:val="122"/>
          <w:sz w:val="24"/>
          <w:szCs w:val="24"/>
        </w:rPr>
        <w:t>rana,</w:t>
      </w:r>
      <w:r>
        <w:rPr>
          <w:rFonts w:ascii="Arial" w:hAnsi="Arial" w:cs="Arial"/>
          <w:i/>
          <w:iCs/>
          <w:color w:val="1C1618"/>
          <w:spacing w:val="29"/>
          <w:sz w:val="24"/>
          <w:szCs w:val="24"/>
        </w:rPr>
        <w:t xml:space="preserve"> </w:t>
      </w:r>
      <w:r>
        <w:rPr>
          <w:rFonts w:ascii="Arial" w:hAnsi="Arial" w:cs="Arial"/>
          <w:i/>
          <w:iCs/>
          <w:color w:val="1C1618"/>
          <w:spacing w:val="-1"/>
          <w:w w:val="119"/>
          <w:sz w:val="24"/>
          <w:szCs w:val="24"/>
        </w:rPr>
        <w:t>doku</w:t>
      </w:r>
      <w:r>
        <w:rPr>
          <w:rFonts w:ascii="Arial" w:hAnsi="Arial" w:cs="Arial"/>
          <w:i/>
          <w:iCs/>
          <w:color w:val="1C1618"/>
          <w:w w:val="119"/>
          <w:sz w:val="24"/>
          <w:szCs w:val="24"/>
        </w:rPr>
        <w:t>d</w:t>
      </w:r>
      <w:r>
        <w:rPr>
          <w:rFonts w:ascii="Arial" w:hAnsi="Arial" w:cs="Arial"/>
          <w:i/>
          <w:iCs/>
          <w:color w:val="1C1618"/>
          <w:sz w:val="24"/>
          <w:szCs w:val="24"/>
        </w:rPr>
        <w:t xml:space="preserve"> </w:t>
      </w:r>
      <w:r>
        <w:rPr>
          <w:rFonts w:ascii="Arial" w:hAnsi="Arial" w:cs="Arial"/>
          <w:i/>
          <w:iCs/>
          <w:color w:val="1C1618"/>
          <w:spacing w:val="-7"/>
          <w:sz w:val="24"/>
          <w:szCs w:val="24"/>
        </w:rPr>
        <w:t xml:space="preserve"> </w:t>
      </w:r>
      <w:r>
        <w:rPr>
          <w:rFonts w:ascii="Arial" w:hAnsi="Arial" w:cs="Arial"/>
          <w:i/>
          <w:iCs/>
          <w:color w:val="1C1618"/>
          <w:w w:val="102"/>
          <w:sz w:val="24"/>
          <w:szCs w:val="24"/>
        </w:rPr>
        <w:t>se</w:t>
      </w:r>
      <w:r>
        <w:rPr>
          <w:rFonts w:ascii="Arial" w:hAnsi="Arial" w:cs="Arial"/>
          <w:i/>
          <w:iCs/>
          <w:color w:val="1C1618"/>
          <w:sz w:val="24"/>
          <w:szCs w:val="24"/>
        </w:rPr>
        <w:t xml:space="preserve"> </w:t>
      </w:r>
      <w:r>
        <w:rPr>
          <w:rFonts w:ascii="Arial" w:hAnsi="Arial" w:cs="Arial"/>
          <w:i/>
          <w:iCs/>
          <w:color w:val="1C1618"/>
          <w:spacing w:val="-3"/>
          <w:sz w:val="24"/>
          <w:szCs w:val="24"/>
        </w:rPr>
        <w:t xml:space="preserve"> </w:t>
      </w:r>
      <w:r>
        <w:rPr>
          <w:rFonts w:ascii="Arial" w:hAnsi="Arial" w:cs="Arial"/>
          <w:i/>
          <w:iCs/>
          <w:color w:val="1C1618"/>
          <w:spacing w:val="-1"/>
          <w:w w:val="113"/>
          <w:sz w:val="24"/>
          <w:szCs w:val="24"/>
        </w:rPr>
        <w:t>neobjev</w:t>
      </w:r>
      <w:r>
        <w:rPr>
          <w:rFonts w:ascii="Arial" w:hAnsi="Arial" w:cs="Arial"/>
          <w:i/>
          <w:iCs/>
          <w:color w:val="1C1618"/>
          <w:w w:val="113"/>
          <w:sz w:val="24"/>
          <w:szCs w:val="24"/>
        </w:rPr>
        <w:t>f</w:t>
      </w:r>
      <w:r>
        <w:rPr>
          <w:rFonts w:ascii="Arial" w:hAnsi="Arial" w:cs="Arial"/>
          <w:i/>
          <w:iCs/>
          <w:color w:val="1C1618"/>
          <w:sz w:val="24"/>
          <w:szCs w:val="24"/>
        </w:rPr>
        <w:t xml:space="preserve"> </w:t>
      </w:r>
      <w:r>
        <w:rPr>
          <w:rFonts w:ascii="Arial" w:hAnsi="Arial" w:cs="Arial"/>
          <w:i/>
          <w:iCs/>
          <w:color w:val="1C1618"/>
          <w:spacing w:val="31"/>
          <w:sz w:val="24"/>
          <w:szCs w:val="24"/>
        </w:rPr>
        <w:t xml:space="preserve"> </w:t>
      </w:r>
      <w:r>
        <w:rPr>
          <w:rFonts w:ascii="Arial" w:hAnsi="Arial" w:cs="Arial"/>
          <w:i/>
          <w:iCs/>
          <w:color w:val="1C1618"/>
          <w:w w:val="103"/>
          <w:sz w:val="24"/>
          <w:szCs w:val="24"/>
        </w:rPr>
        <w:t>konkrel1H</w:t>
      </w:r>
    </w:p>
    <w:p w14:paraId="7D5F76D3" w14:textId="77777777" w:rsidR="008F5AB7" w:rsidRDefault="008F5AB7">
      <w:pPr>
        <w:pStyle w:val="Zkladntext"/>
        <w:tabs>
          <w:tab w:val="left" w:pos="7268"/>
        </w:tabs>
        <w:kinsoku w:val="0"/>
        <w:overflowPunct w:val="0"/>
        <w:spacing w:line="253" w:lineRule="exact"/>
        <w:ind w:left="589"/>
        <w:rPr>
          <w:rFonts w:ascii="Arial" w:hAnsi="Arial" w:cs="Arial"/>
          <w:i/>
          <w:iCs/>
          <w:color w:val="1C1618"/>
          <w:w w:val="103"/>
          <w:sz w:val="24"/>
          <w:szCs w:val="24"/>
        </w:rPr>
        <w:sectPr w:rsidR="00000000">
          <w:type w:val="continuous"/>
          <w:pgSz w:w="11910" w:h="16850"/>
          <w:pgMar w:top="1200" w:right="0" w:bottom="280" w:left="240" w:header="708" w:footer="708" w:gutter="0"/>
          <w:cols w:space="708" w:equalWidth="0">
            <w:col w:w="11670"/>
          </w:cols>
          <w:noEndnote/>
        </w:sectPr>
      </w:pPr>
    </w:p>
    <w:p w14:paraId="525E74D4" w14:textId="77777777" w:rsidR="008F5AB7" w:rsidRDefault="008F5AB7">
      <w:pPr>
        <w:pStyle w:val="Zkladntext"/>
        <w:kinsoku w:val="0"/>
        <w:overflowPunct w:val="0"/>
        <w:rPr>
          <w:rFonts w:ascii="Arial" w:hAnsi="Arial" w:cs="Arial"/>
          <w:i/>
          <w:iCs/>
          <w:sz w:val="20"/>
          <w:szCs w:val="20"/>
        </w:rPr>
      </w:pPr>
    </w:p>
    <w:p w14:paraId="0CB4C136" w14:textId="77777777" w:rsidR="008F5AB7" w:rsidRDefault="008F5AB7">
      <w:pPr>
        <w:pStyle w:val="Zkladntext"/>
        <w:kinsoku w:val="0"/>
        <w:overflowPunct w:val="0"/>
        <w:rPr>
          <w:rFonts w:ascii="Arial" w:hAnsi="Arial" w:cs="Arial"/>
          <w:i/>
          <w:iCs/>
          <w:sz w:val="20"/>
          <w:szCs w:val="20"/>
        </w:rPr>
      </w:pPr>
    </w:p>
    <w:p w14:paraId="0D64E014" w14:textId="77777777" w:rsidR="008F5AB7" w:rsidRDefault="008F5AB7">
      <w:pPr>
        <w:pStyle w:val="Zkladntext"/>
        <w:kinsoku w:val="0"/>
        <w:overflowPunct w:val="0"/>
        <w:rPr>
          <w:rFonts w:ascii="Arial" w:hAnsi="Arial" w:cs="Arial"/>
          <w:i/>
          <w:iCs/>
          <w:sz w:val="20"/>
          <w:szCs w:val="20"/>
        </w:rPr>
      </w:pPr>
    </w:p>
    <w:p w14:paraId="71F5203A" w14:textId="77777777" w:rsidR="008F5AB7" w:rsidRDefault="008F5AB7">
      <w:pPr>
        <w:pStyle w:val="Zkladntext"/>
        <w:kinsoku w:val="0"/>
        <w:overflowPunct w:val="0"/>
        <w:spacing w:before="10"/>
        <w:rPr>
          <w:rFonts w:ascii="Arial" w:hAnsi="Arial" w:cs="Arial"/>
          <w:i/>
          <w:iCs/>
          <w:sz w:val="25"/>
          <w:szCs w:val="25"/>
        </w:rPr>
      </w:pPr>
    </w:p>
    <w:p w14:paraId="63E23D6A" w14:textId="77777777" w:rsidR="008F5AB7" w:rsidRDefault="008F5AB7">
      <w:pPr>
        <w:pStyle w:val="Zkladntext"/>
        <w:kinsoku w:val="0"/>
        <w:overflowPunct w:val="0"/>
        <w:spacing w:before="10"/>
        <w:rPr>
          <w:rFonts w:ascii="Arial" w:hAnsi="Arial" w:cs="Arial"/>
          <w:i/>
          <w:iCs/>
          <w:sz w:val="25"/>
          <w:szCs w:val="25"/>
        </w:rPr>
        <w:sectPr w:rsidR="00000000">
          <w:pgSz w:w="11910" w:h="16850"/>
          <w:pgMar w:top="0" w:right="200" w:bottom="280" w:left="80" w:header="708" w:footer="708" w:gutter="0"/>
          <w:cols w:space="708" w:equalWidth="0">
            <w:col w:w="11630"/>
          </w:cols>
          <w:noEndnote/>
        </w:sectPr>
      </w:pPr>
    </w:p>
    <w:p w14:paraId="795AFE85" w14:textId="77777777" w:rsidR="008F5AB7" w:rsidRDefault="008F5AB7">
      <w:pPr>
        <w:pStyle w:val="Zkladntext"/>
        <w:kinsoku w:val="0"/>
        <w:overflowPunct w:val="0"/>
        <w:spacing w:before="182"/>
        <w:ind w:left="263"/>
        <w:rPr>
          <w:rFonts w:ascii="Courier New" w:hAnsi="Courier New" w:cs="Courier New"/>
          <w:b/>
          <w:bCs/>
          <w:color w:val="2A2628"/>
          <w:w w:val="75"/>
          <w:sz w:val="29"/>
          <w:szCs w:val="29"/>
        </w:rPr>
      </w:pPr>
      <w:r>
        <w:rPr>
          <w:rFonts w:ascii="Courier New" w:hAnsi="Courier New" w:cs="Courier New"/>
          <w:b/>
          <w:bCs/>
          <w:color w:val="2A2628"/>
          <w:w w:val="75"/>
          <w:sz w:val="29"/>
          <w:szCs w:val="29"/>
        </w:rPr>
        <w:t>151</w:t>
      </w:r>
    </w:p>
    <w:p w14:paraId="32E32D8D" w14:textId="77777777" w:rsidR="008F5AB7" w:rsidRDefault="008F5AB7">
      <w:pPr>
        <w:pStyle w:val="Zkladntext"/>
        <w:kinsoku w:val="0"/>
        <w:overflowPunct w:val="0"/>
        <w:spacing w:before="6"/>
        <w:rPr>
          <w:rFonts w:ascii="Courier New" w:hAnsi="Courier New" w:cs="Courier New"/>
          <w:b/>
          <w:bCs/>
          <w:sz w:val="39"/>
          <w:szCs w:val="39"/>
        </w:rPr>
      </w:pPr>
    </w:p>
    <w:p w14:paraId="5057502A" w14:textId="77777777" w:rsidR="008F5AB7" w:rsidRDefault="008F5AB7">
      <w:pPr>
        <w:pStyle w:val="Nadpis7"/>
        <w:kinsoku w:val="0"/>
        <w:overflowPunct w:val="0"/>
        <w:ind w:left="292"/>
        <w:rPr>
          <w:color w:val="2A2628"/>
          <w:spacing w:val="-7"/>
          <w:w w:val="85"/>
        </w:rPr>
      </w:pPr>
      <w:r>
        <w:rPr>
          <w:color w:val="2A2628"/>
          <w:spacing w:val="-7"/>
          <w:w w:val="85"/>
        </w:rPr>
        <w:t>tankoVa</w:t>
      </w:r>
    </w:p>
    <w:p w14:paraId="40AB4236" w14:textId="77777777" w:rsidR="008F5AB7" w:rsidRDefault="008F5AB7">
      <w:pPr>
        <w:pStyle w:val="Zkladntext"/>
        <w:kinsoku w:val="0"/>
        <w:overflowPunct w:val="0"/>
        <w:rPr>
          <w:sz w:val="30"/>
          <w:szCs w:val="30"/>
        </w:rPr>
      </w:pPr>
      <w:r>
        <w:rPr>
          <w:sz w:val="24"/>
          <w:szCs w:val="24"/>
        </w:rPr>
        <w:br w:type="column"/>
      </w:r>
    </w:p>
    <w:p w14:paraId="0517DB20" w14:textId="77777777" w:rsidR="008F5AB7" w:rsidRDefault="008F5AB7">
      <w:pPr>
        <w:pStyle w:val="Zkladntext"/>
        <w:kinsoku w:val="0"/>
        <w:overflowPunct w:val="0"/>
        <w:spacing w:before="1"/>
        <w:rPr>
          <w:sz w:val="35"/>
          <w:szCs w:val="35"/>
        </w:rPr>
      </w:pPr>
    </w:p>
    <w:p w14:paraId="7F3E155E" w14:textId="77777777" w:rsidR="008F5AB7" w:rsidRDefault="008F5AB7">
      <w:pPr>
        <w:pStyle w:val="Zkladntext"/>
        <w:kinsoku w:val="0"/>
        <w:overflowPunct w:val="0"/>
        <w:ind w:left="255"/>
        <w:rPr>
          <w:color w:val="2A2628"/>
          <w:w w:val="120"/>
          <w:sz w:val="25"/>
          <w:szCs w:val="25"/>
        </w:rPr>
      </w:pPr>
      <w:r>
        <w:rPr>
          <w:color w:val="2A2628"/>
          <w:w w:val="120"/>
          <w:sz w:val="25"/>
          <w:szCs w:val="25"/>
        </w:rPr>
        <w:t xml:space="preserve">)ietaciiel, sa </w:t>
      </w:r>
      <w:r>
        <w:rPr>
          <w:color w:val="181316"/>
          <w:w w:val="120"/>
          <w:sz w:val="27"/>
          <w:szCs w:val="27"/>
        </w:rPr>
        <w:t xml:space="preserve">nekryjú </w:t>
      </w:r>
      <w:r>
        <w:rPr>
          <w:color w:val="2A2628"/>
          <w:w w:val="120"/>
          <w:sz w:val="27"/>
          <w:szCs w:val="27"/>
        </w:rPr>
        <w:t xml:space="preserve">so </w:t>
      </w:r>
      <w:r>
        <w:rPr>
          <w:color w:val="2A2628"/>
          <w:w w:val="120"/>
          <w:sz w:val="25"/>
          <w:szCs w:val="25"/>
        </w:rPr>
        <w:t>skntoč­</w:t>
      </w:r>
    </w:p>
    <w:p w14:paraId="0BC6A093" w14:textId="77777777" w:rsidR="008F5AB7" w:rsidRDefault="008F5AB7">
      <w:pPr>
        <w:pStyle w:val="Zkladntext"/>
        <w:tabs>
          <w:tab w:val="left" w:pos="4723"/>
        </w:tabs>
        <w:kinsoku w:val="0"/>
        <w:overflowPunct w:val="0"/>
        <w:spacing w:before="90"/>
        <w:ind w:left="3078"/>
        <w:rPr>
          <w:rFonts w:ascii="Arial" w:hAnsi="Arial" w:cs="Arial"/>
          <w:i/>
          <w:iCs/>
          <w:color w:val="2A2628"/>
          <w:spacing w:val="-1"/>
          <w:w w:val="81"/>
          <w:sz w:val="24"/>
          <w:szCs w:val="24"/>
        </w:rPr>
      </w:pPr>
      <w:r>
        <w:rPr>
          <w:sz w:val="24"/>
          <w:szCs w:val="24"/>
        </w:rPr>
        <w:br w:type="column"/>
      </w:r>
      <w:r>
        <w:rPr>
          <w:i/>
          <w:iCs/>
          <w:color w:val="2A2628"/>
          <w:w w:val="95"/>
          <w:sz w:val="25"/>
          <w:szCs w:val="25"/>
        </w:rPr>
        <w:t>S</w:t>
      </w:r>
      <w:r>
        <w:rPr>
          <w:i/>
          <w:iCs/>
          <w:color w:val="2A2628"/>
          <w:sz w:val="25"/>
          <w:szCs w:val="25"/>
        </w:rPr>
        <w:t xml:space="preserve"> </w:t>
      </w:r>
      <w:r>
        <w:rPr>
          <w:i/>
          <w:iCs/>
          <w:color w:val="2A2628"/>
          <w:spacing w:val="-11"/>
          <w:sz w:val="25"/>
          <w:szCs w:val="25"/>
        </w:rPr>
        <w:t xml:space="preserve"> </w:t>
      </w:r>
      <w:r>
        <w:rPr>
          <w:i/>
          <w:iCs/>
          <w:color w:val="2A2628"/>
          <w:w w:val="80"/>
          <w:sz w:val="25"/>
          <w:szCs w:val="25"/>
        </w:rPr>
        <w:t>I(</w:t>
      </w:r>
      <w:r>
        <w:rPr>
          <w:i/>
          <w:iCs/>
          <w:color w:val="2A2628"/>
          <w:sz w:val="25"/>
          <w:szCs w:val="25"/>
        </w:rPr>
        <w:t xml:space="preserve"> </w:t>
      </w:r>
      <w:r>
        <w:rPr>
          <w:i/>
          <w:iCs/>
          <w:color w:val="2A2628"/>
          <w:spacing w:val="-10"/>
          <w:sz w:val="25"/>
          <w:szCs w:val="25"/>
        </w:rPr>
        <w:t xml:space="preserve"> </w:t>
      </w:r>
      <w:r>
        <w:rPr>
          <w:i/>
          <w:iCs/>
          <w:color w:val="2A2628"/>
          <w:spacing w:val="3"/>
          <w:w w:val="102"/>
          <w:sz w:val="25"/>
          <w:szCs w:val="25"/>
        </w:rPr>
        <w:t>l</w:t>
      </w:r>
      <w:r>
        <w:rPr>
          <w:rFonts w:ascii="Arial" w:hAnsi="Arial" w:cs="Arial"/>
          <w:i/>
          <w:iCs/>
          <w:color w:val="484448"/>
          <w:w w:val="50"/>
          <w:sz w:val="14"/>
          <w:szCs w:val="14"/>
        </w:rPr>
        <w:t>T</w:t>
      </w:r>
      <w:r>
        <w:rPr>
          <w:rFonts w:ascii="Arial" w:hAnsi="Arial" w:cs="Arial"/>
          <w:i/>
          <w:iCs/>
          <w:color w:val="484448"/>
          <w:sz w:val="14"/>
          <w:szCs w:val="14"/>
        </w:rPr>
        <w:t xml:space="preserve">   </w:t>
      </w:r>
      <w:r>
        <w:rPr>
          <w:rFonts w:ascii="Arial" w:hAnsi="Arial" w:cs="Arial"/>
          <w:i/>
          <w:iCs/>
          <w:color w:val="484448"/>
          <w:spacing w:val="-15"/>
          <w:sz w:val="14"/>
          <w:szCs w:val="14"/>
        </w:rPr>
        <w:t xml:space="preserve"> </w:t>
      </w:r>
      <w:r>
        <w:rPr>
          <w:i/>
          <w:iCs/>
          <w:color w:val="2A2628"/>
          <w:w w:val="95"/>
          <w:sz w:val="25"/>
          <w:szCs w:val="25"/>
        </w:rPr>
        <w:t>T</w:t>
      </w:r>
      <w:r>
        <w:rPr>
          <w:i/>
          <w:iCs/>
          <w:color w:val="2A2628"/>
          <w:sz w:val="25"/>
          <w:szCs w:val="25"/>
        </w:rPr>
        <w:t xml:space="preserve"> </w:t>
      </w:r>
      <w:r>
        <w:rPr>
          <w:i/>
          <w:iCs/>
          <w:color w:val="2A2628"/>
          <w:spacing w:val="-18"/>
          <w:sz w:val="25"/>
          <w:szCs w:val="25"/>
        </w:rPr>
        <w:t xml:space="preserve"> </w:t>
      </w:r>
      <w:r>
        <w:rPr>
          <w:i/>
          <w:iCs/>
          <w:color w:val="2A2628"/>
          <w:w w:val="54"/>
          <w:sz w:val="25"/>
          <w:szCs w:val="25"/>
        </w:rPr>
        <w:t>1:;</w:t>
      </w:r>
      <w:r>
        <w:rPr>
          <w:i/>
          <w:iCs/>
          <w:color w:val="2A2628"/>
          <w:spacing w:val="23"/>
          <w:sz w:val="25"/>
          <w:szCs w:val="25"/>
        </w:rPr>
        <w:t xml:space="preserve"> </w:t>
      </w:r>
      <w:r>
        <w:rPr>
          <w:i/>
          <w:iCs/>
          <w:color w:val="2A2628"/>
          <w:w w:val="99"/>
          <w:sz w:val="25"/>
          <w:szCs w:val="25"/>
        </w:rPr>
        <w:t>(</w:t>
      </w:r>
      <w:r>
        <w:rPr>
          <w:i/>
          <w:iCs/>
          <w:color w:val="2A2628"/>
          <w:spacing w:val="-31"/>
          <w:w w:val="99"/>
          <w:sz w:val="25"/>
          <w:szCs w:val="25"/>
        </w:rPr>
        <w:t>;</w:t>
      </w:r>
      <w:r>
        <w:rPr>
          <w:color w:val="5B5656"/>
          <w:w w:val="58"/>
          <w:sz w:val="25"/>
          <w:szCs w:val="25"/>
        </w:rPr>
        <w:t>,</w:t>
      </w:r>
      <w:r>
        <w:rPr>
          <w:color w:val="5B5656"/>
          <w:sz w:val="25"/>
          <w:szCs w:val="25"/>
        </w:rPr>
        <w:tab/>
      </w:r>
      <w:r>
        <w:rPr>
          <w:i/>
          <w:iCs/>
          <w:color w:val="2A2628"/>
          <w:w w:val="81"/>
          <w:sz w:val="25"/>
          <w:szCs w:val="25"/>
        </w:rPr>
        <w:t>O</w:t>
      </w:r>
      <w:r>
        <w:rPr>
          <w:i/>
          <w:iCs/>
          <w:color w:val="2A2628"/>
          <w:spacing w:val="28"/>
          <w:sz w:val="25"/>
          <w:szCs w:val="25"/>
        </w:rPr>
        <w:t xml:space="preserve"> </w:t>
      </w:r>
      <w:r>
        <w:rPr>
          <w:i/>
          <w:iCs/>
          <w:color w:val="2A2628"/>
          <w:w w:val="71"/>
          <w:sz w:val="25"/>
          <w:szCs w:val="25"/>
        </w:rPr>
        <w:t>S</w:t>
      </w:r>
      <w:r>
        <w:rPr>
          <w:i/>
          <w:iCs/>
          <w:color w:val="2A2628"/>
          <w:sz w:val="25"/>
          <w:szCs w:val="25"/>
        </w:rPr>
        <w:t xml:space="preserve">  </w:t>
      </w:r>
      <w:r>
        <w:rPr>
          <w:i/>
          <w:iCs/>
          <w:color w:val="2A2628"/>
          <w:spacing w:val="5"/>
          <w:sz w:val="25"/>
          <w:szCs w:val="25"/>
        </w:rPr>
        <w:t xml:space="preserve"> </w:t>
      </w:r>
      <w:r>
        <w:rPr>
          <w:rFonts w:ascii="Arial" w:hAnsi="Arial" w:cs="Arial"/>
          <w:i/>
          <w:iCs/>
          <w:color w:val="2A2628"/>
          <w:spacing w:val="-1"/>
          <w:w w:val="81"/>
          <w:sz w:val="24"/>
          <w:szCs w:val="24"/>
        </w:rPr>
        <w:t>1'</w:t>
      </w:r>
    </w:p>
    <w:p w14:paraId="5E0AF0C1" w14:textId="77777777" w:rsidR="008F5AB7" w:rsidRDefault="008F5AB7">
      <w:pPr>
        <w:pStyle w:val="Zkladntext"/>
        <w:kinsoku w:val="0"/>
        <w:overflowPunct w:val="0"/>
        <w:rPr>
          <w:rFonts w:ascii="Arial" w:hAnsi="Arial" w:cs="Arial"/>
          <w:i/>
          <w:iCs/>
          <w:sz w:val="28"/>
          <w:szCs w:val="28"/>
        </w:rPr>
      </w:pPr>
    </w:p>
    <w:p w14:paraId="64C315A5" w14:textId="77777777" w:rsidR="008F5AB7" w:rsidRDefault="008F5AB7">
      <w:pPr>
        <w:pStyle w:val="Zkladntext"/>
        <w:tabs>
          <w:tab w:val="left" w:pos="4821"/>
        </w:tabs>
        <w:kinsoku w:val="0"/>
        <w:overflowPunct w:val="0"/>
        <w:spacing w:before="164" w:line="230" w:lineRule="exact"/>
        <w:ind w:left="274"/>
        <w:rPr>
          <w:color w:val="2A2628"/>
          <w:w w:val="110"/>
          <w:sz w:val="27"/>
          <w:szCs w:val="27"/>
        </w:rPr>
      </w:pPr>
      <w:r>
        <w:rPr>
          <w:noProof/>
        </w:rPr>
        <w:pict w14:anchorId="302BA13F">
          <v:shape id="_x0000_s1091" type="#_x0000_t202" style="position:absolute;left:0;text-align:left;margin-left:533.05pt;margin-top:9.75pt;width:13.4pt;height:28.3pt;z-index:-251688448;mso-position-horizontal-relative:page;mso-position-vertical-relative:text" o:allowincell="f" filled="f" stroked="f">
            <v:textbox inset="0,0,0,0">
              <w:txbxContent>
                <w:p w14:paraId="0C880025" w14:textId="77777777" w:rsidR="008F5AB7" w:rsidRDefault="008F5AB7">
                  <w:pPr>
                    <w:pStyle w:val="Zkladntext"/>
                    <w:kinsoku w:val="0"/>
                    <w:overflowPunct w:val="0"/>
                    <w:spacing w:line="565" w:lineRule="exact"/>
                    <w:rPr>
                      <w:color w:val="2A2628"/>
                      <w:w w:val="60"/>
                      <w:sz w:val="51"/>
                      <w:szCs w:val="51"/>
                    </w:rPr>
                  </w:pPr>
                  <w:r>
                    <w:rPr>
                      <w:color w:val="2A2628"/>
                      <w:w w:val="60"/>
                      <w:sz w:val="51"/>
                      <w:szCs w:val="51"/>
                    </w:rPr>
                    <w:t>vr</w:t>
                  </w:r>
                </w:p>
              </w:txbxContent>
            </v:textbox>
            <w10:wrap anchorx="page"/>
          </v:shape>
        </w:pict>
      </w:r>
      <w:r>
        <w:rPr>
          <w:rFonts w:ascii="Arial" w:hAnsi="Arial" w:cs="Arial"/>
          <w:i/>
          <w:iCs/>
          <w:color w:val="2A2628"/>
          <w:w w:val="110"/>
          <w:sz w:val="25"/>
          <w:szCs w:val="25"/>
        </w:rPr>
        <w:t xml:space="preserve">proti  tolalžle;  </w:t>
      </w:r>
      <w:r>
        <w:rPr>
          <w:color w:val="2A2628"/>
          <w:w w:val="110"/>
          <w:sz w:val="27"/>
          <w:szCs w:val="27"/>
        </w:rPr>
        <w:t xml:space="preserve">lomuto </w:t>
      </w:r>
      <w:r>
        <w:rPr>
          <w:color w:val="2A2628"/>
          <w:spacing w:val="47"/>
          <w:w w:val="110"/>
          <w:sz w:val="27"/>
          <w:szCs w:val="27"/>
        </w:rPr>
        <w:t xml:space="preserve"> </w:t>
      </w:r>
      <w:r>
        <w:rPr>
          <w:color w:val="2A2628"/>
          <w:w w:val="110"/>
          <w:sz w:val="27"/>
          <w:szCs w:val="27"/>
        </w:rPr>
        <w:t xml:space="preserve">noimu </w:t>
      </w:r>
      <w:r>
        <w:rPr>
          <w:color w:val="2A2628"/>
          <w:spacing w:val="24"/>
          <w:w w:val="110"/>
          <w:sz w:val="27"/>
          <w:szCs w:val="27"/>
        </w:rPr>
        <w:t xml:space="preserve"> </w:t>
      </w:r>
      <w:r>
        <w:rPr>
          <w:color w:val="2A2628"/>
          <w:w w:val="110"/>
          <w:sz w:val="27"/>
          <w:szCs w:val="27"/>
        </w:rPr>
        <w:t>Rus</w:t>
      </w:r>
      <w:r>
        <w:rPr>
          <w:color w:val="2A2628"/>
          <w:w w:val="110"/>
          <w:sz w:val="27"/>
          <w:szCs w:val="27"/>
        </w:rPr>
        <w:tab/>
        <w:t>'b</w:t>
      </w:r>
    </w:p>
    <w:p w14:paraId="2B224C9C" w14:textId="77777777" w:rsidR="008F5AB7" w:rsidRDefault="008F5AB7">
      <w:pPr>
        <w:pStyle w:val="Zkladntext"/>
        <w:tabs>
          <w:tab w:val="left" w:pos="764"/>
          <w:tab w:val="left" w:pos="1985"/>
          <w:tab w:val="left" w:pos="2317"/>
          <w:tab w:val="left" w:pos="4906"/>
        </w:tabs>
        <w:kinsoku w:val="0"/>
        <w:overflowPunct w:val="0"/>
        <w:spacing w:line="206" w:lineRule="exact"/>
        <w:ind w:left="263"/>
        <w:rPr>
          <w:color w:val="484448"/>
          <w:spacing w:val="5"/>
          <w:sz w:val="27"/>
          <w:szCs w:val="27"/>
        </w:rPr>
      </w:pPr>
      <w:r>
        <w:rPr>
          <w:color w:val="2A2628"/>
          <w:w w:val="105"/>
          <w:sz w:val="27"/>
          <w:szCs w:val="27"/>
        </w:rPr>
        <w:t>ne</w:t>
      </w:r>
      <w:r>
        <w:rPr>
          <w:color w:val="2A2628"/>
          <w:w w:val="105"/>
          <w:sz w:val="27"/>
          <w:szCs w:val="27"/>
        </w:rPr>
        <w:tab/>
        <w:t>rozumie</w:t>
      </w:r>
      <w:r>
        <w:rPr>
          <w:color w:val="2A2628"/>
          <w:w w:val="105"/>
          <w:sz w:val="27"/>
          <w:szCs w:val="27"/>
        </w:rPr>
        <w:tab/>
        <w:t>a</w:t>
      </w:r>
      <w:r>
        <w:rPr>
          <w:color w:val="2A2628"/>
          <w:w w:val="105"/>
          <w:sz w:val="27"/>
          <w:szCs w:val="27"/>
        </w:rPr>
        <w:tab/>
        <w:t>tomuto'</w:t>
      </w:r>
      <w:r>
        <w:rPr>
          <w:color w:val="2A2628"/>
          <w:spacing w:val="37"/>
          <w:w w:val="105"/>
          <w:sz w:val="27"/>
          <w:szCs w:val="27"/>
        </w:rPr>
        <w:t xml:space="preserve"> </w:t>
      </w:r>
      <w:r>
        <w:rPr>
          <w:color w:val="2A2628"/>
          <w:sz w:val="36"/>
          <w:szCs w:val="36"/>
        </w:rPr>
        <w:t>kom</w:t>
      </w:r>
      <w:r>
        <w:rPr>
          <w:color w:val="2A2628"/>
          <w:spacing w:val="-31"/>
          <w:sz w:val="36"/>
          <w:szCs w:val="36"/>
        </w:rPr>
        <w:t xml:space="preserve"> </w:t>
      </w:r>
      <w:r>
        <w:rPr>
          <w:color w:val="484448"/>
          <w:spacing w:val="-12"/>
          <w:w w:val="65"/>
          <w:sz w:val="36"/>
          <w:szCs w:val="36"/>
        </w:rPr>
        <w:t>-</w:t>
      </w:r>
      <w:r>
        <w:rPr>
          <w:color w:val="484448"/>
          <w:spacing w:val="-12"/>
          <w:w w:val="65"/>
          <w:sz w:val="27"/>
          <w:szCs w:val="27"/>
        </w:rPr>
        <w:t>I</w:t>
      </w:r>
      <w:r>
        <w:rPr>
          <w:color w:val="484448"/>
          <w:spacing w:val="-12"/>
          <w:w w:val="65"/>
          <w:sz w:val="27"/>
          <w:szCs w:val="27"/>
        </w:rPr>
        <w:tab/>
      </w:r>
      <w:r>
        <w:rPr>
          <w:color w:val="2A2628"/>
          <w:spacing w:val="5"/>
          <w:sz w:val="27"/>
          <w:szCs w:val="27"/>
        </w:rPr>
        <w:t>or</w:t>
      </w:r>
      <w:r>
        <w:rPr>
          <w:color w:val="484448"/>
          <w:spacing w:val="5"/>
          <w:sz w:val="27"/>
          <w:szCs w:val="27"/>
        </w:rPr>
        <w:t>­</w:t>
      </w:r>
    </w:p>
    <w:p w14:paraId="5DE1C533" w14:textId="77777777" w:rsidR="008F5AB7" w:rsidRDefault="008F5AB7">
      <w:pPr>
        <w:pStyle w:val="Zkladntext"/>
        <w:tabs>
          <w:tab w:val="left" w:pos="764"/>
          <w:tab w:val="left" w:pos="1985"/>
          <w:tab w:val="left" w:pos="2317"/>
          <w:tab w:val="left" w:pos="4906"/>
        </w:tabs>
        <w:kinsoku w:val="0"/>
        <w:overflowPunct w:val="0"/>
        <w:spacing w:line="206" w:lineRule="exact"/>
        <w:ind w:left="263"/>
        <w:rPr>
          <w:color w:val="484448"/>
          <w:spacing w:val="5"/>
          <w:sz w:val="27"/>
          <w:szCs w:val="27"/>
        </w:rPr>
        <w:sectPr w:rsidR="00000000">
          <w:type w:val="continuous"/>
          <w:pgSz w:w="11910" w:h="16850"/>
          <w:pgMar w:top="1200" w:right="200" w:bottom="280" w:left="80" w:header="708" w:footer="708" w:gutter="0"/>
          <w:cols w:num="3" w:space="708" w:equalWidth="0">
            <w:col w:w="1065" w:space="40"/>
            <w:col w:w="4397" w:space="446"/>
            <w:col w:w="5682"/>
          </w:cols>
          <w:noEndnote/>
        </w:sectPr>
      </w:pPr>
    </w:p>
    <w:p w14:paraId="39572F23" w14:textId="77777777" w:rsidR="008F5AB7" w:rsidRDefault="008F5AB7">
      <w:pPr>
        <w:pStyle w:val="Zkladntext"/>
        <w:kinsoku w:val="0"/>
        <w:overflowPunct w:val="0"/>
        <w:spacing w:line="292" w:lineRule="exact"/>
        <w:ind w:right="38"/>
        <w:jc w:val="right"/>
        <w:rPr>
          <w:rFonts w:ascii="Arial" w:hAnsi="Arial" w:cs="Arial"/>
          <w:color w:val="181316"/>
          <w:w w:val="105"/>
        </w:rPr>
      </w:pPr>
      <w:r>
        <w:rPr>
          <w:color w:val="2A2628"/>
          <w:spacing w:val="-11"/>
          <w:w w:val="105"/>
          <w:sz w:val="27"/>
          <w:szCs w:val="27"/>
        </w:rPr>
        <w:t xml:space="preserve">,wsťo.u </w:t>
      </w:r>
      <w:r>
        <w:rPr>
          <w:color w:val="484448"/>
          <w:spacing w:val="-5"/>
          <w:w w:val="105"/>
          <w:sz w:val="27"/>
          <w:szCs w:val="27"/>
        </w:rPr>
        <w:t>.</w:t>
      </w:r>
      <w:r>
        <w:rPr>
          <w:rFonts w:ascii="Arial" w:hAnsi="Arial" w:cs="Arial"/>
          <w:color w:val="2A2628"/>
          <w:spacing w:val="-5"/>
          <w:w w:val="105"/>
        </w:rPr>
        <w:t xml:space="preserve">k  </w:t>
      </w:r>
      <w:r>
        <w:rPr>
          <w:color w:val="2A2628"/>
          <w:w w:val="105"/>
          <w:sz w:val="27"/>
          <w:szCs w:val="27"/>
        </w:rPr>
        <w:t>n   xenie   uvedien1   niekol'ko</w:t>
      </w:r>
      <w:r>
        <w:rPr>
          <w:color w:val="2A2628"/>
          <w:spacing w:val="59"/>
          <w:w w:val="105"/>
          <w:sz w:val="27"/>
          <w:szCs w:val="27"/>
        </w:rPr>
        <w:t xml:space="preserve"> </w:t>
      </w:r>
      <w:r>
        <w:rPr>
          <w:rFonts w:ascii="Arial" w:hAnsi="Arial" w:cs="Arial"/>
          <w:color w:val="181316"/>
          <w:w w:val="105"/>
        </w:rPr>
        <w:t>ho-</w:t>
      </w:r>
    </w:p>
    <w:p w14:paraId="60B823FC" w14:textId="77777777" w:rsidR="008F5AB7" w:rsidRDefault="008F5AB7">
      <w:pPr>
        <w:pStyle w:val="Zkladntext"/>
        <w:kinsoku w:val="0"/>
        <w:overflowPunct w:val="0"/>
        <w:spacing w:line="245" w:lineRule="exact"/>
        <w:ind w:right="75"/>
        <w:jc w:val="right"/>
        <w:rPr>
          <w:rFonts w:ascii="Arial" w:hAnsi="Arial" w:cs="Arial"/>
          <w:color w:val="2A2628"/>
          <w:w w:val="105"/>
        </w:rPr>
      </w:pPr>
      <w:r>
        <w:rPr>
          <w:color w:val="2A2628"/>
          <w:spacing w:val="-6"/>
          <w:w w:val="105"/>
          <w:sz w:val="27"/>
          <w:szCs w:val="27"/>
        </w:rPr>
        <w:t>Na</w:t>
      </w:r>
      <w:r>
        <w:rPr>
          <w:color w:val="484448"/>
          <w:spacing w:val="-6"/>
          <w:w w:val="105"/>
          <w:sz w:val="27"/>
          <w:szCs w:val="27"/>
        </w:rPr>
        <w:t xml:space="preserve">z   </w:t>
      </w:r>
      <w:r>
        <w:rPr>
          <w:color w:val="2A2628"/>
          <w:w w:val="105"/>
          <w:sz w:val="27"/>
          <w:szCs w:val="27"/>
        </w:rPr>
        <w:t>f</w:t>
      </w:r>
      <w:r>
        <w:rPr>
          <w:color w:val="2A2628"/>
          <w:spacing w:val="70"/>
          <w:w w:val="105"/>
          <w:sz w:val="27"/>
          <w:szCs w:val="27"/>
        </w:rPr>
        <w:t xml:space="preserve"> </w:t>
      </w:r>
      <w:r>
        <w:rPr>
          <w:color w:val="2A2628"/>
          <w:w w:val="105"/>
          <w:sz w:val="27"/>
          <w:szCs w:val="27"/>
        </w:rPr>
        <w:t>torých   vidhn   pod1nienky   pre</w:t>
      </w:r>
      <w:r>
        <w:rPr>
          <w:color w:val="2A2628"/>
          <w:spacing w:val="4"/>
          <w:w w:val="105"/>
          <w:sz w:val="27"/>
          <w:szCs w:val="27"/>
        </w:rPr>
        <w:t xml:space="preserve"> </w:t>
      </w:r>
      <w:r>
        <w:rPr>
          <w:rFonts w:ascii="Arial" w:hAnsi="Arial" w:cs="Arial"/>
          <w:color w:val="2A2628"/>
          <w:w w:val="105"/>
        </w:rPr>
        <w:t>ú­</w:t>
      </w:r>
    </w:p>
    <w:p w14:paraId="13496553" w14:textId="77777777" w:rsidR="008F5AB7" w:rsidRDefault="008F5AB7">
      <w:pPr>
        <w:pStyle w:val="Zkladntext"/>
        <w:tabs>
          <w:tab w:val="left" w:pos="3850"/>
          <w:tab w:val="left" w:pos="4172"/>
          <w:tab w:val="left" w:pos="4755"/>
        </w:tabs>
        <w:kinsoku w:val="0"/>
        <w:overflowPunct w:val="0"/>
        <w:spacing w:before="37" w:line="247" w:lineRule="exact"/>
        <w:ind w:left="287"/>
        <w:rPr>
          <w:color w:val="2A2628"/>
          <w:w w:val="90"/>
          <w:sz w:val="28"/>
          <w:szCs w:val="28"/>
        </w:rPr>
      </w:pPr>
      <w:r>
        <w:rPr>
          <w:sz w:val="24"/>
          <w:szCs w:val="24"/>
        </w:rPr>
        <w:br w:type="column"/>
      </w:r>
      <w:r>
        <w:rPr>
          <w:color w:val="2A2628"/>
          <w:sz w:val="27"/>
          <w:szCs w:val="27"/>
        </w:rPr>
        <w:t xml:space="preserve">platí   v   prvo1n  </w:t>
      </w:r>
      <w:r>
        <w:rPr>
          <w:color w:val="2A2628"/>
          <w:spacing w:val="16"/>
          <w:sz w:val="27"/>
          <w:szCs w:val="27"/>
        </w:rPr>
        <w:t xml:space="preserve"> </w:t>
      </w:r>
      <w:r>
        <w:rPr>
          <w:color w:val="2A2628"/>
          <w:sz w:val="27"/>
          <w:szCs w:val="27"/>
        </w:rPr>
        <w:t xml:space="preserve">rade </w:t>
      </w:r>
      <w:r>
        <w:rPr>
          <w:color w:val="2A2628"/>
          <w:spacing w:val="51"/>
          <w:sz w:val="27"/>
          <w:szCs w:val="27"/>
        </w:rPr>
        <w:t xml:space="preserve"> </w:t>
      </w:r>
      <w:r>
        <w:rPr>
          <w:color w:val="2A2628"/>
          <w:spacing w:val="-8"/>
          <w:sz w:val="27"/>
          <w:szCs w:val="27"/>
        </w:rPr>
        <w:t>J·ch</w:t>
      </w:r>
      <w:r>
        <w:rPr>
          <w:color w:val="726D6E"/>
          <w:spacing w:val="-8"/>
          <w:sz w:val="27"/>
          <w:szCs w:val="27"/>
        </w:rPr>
        <w:t>-</w:t>
      </w:r>
      <w:r>
        <w:rPr>
          <w:color w:val="726D6E"/>
          <w:spacing w:val="-8"/>
          <w:sz w:val="27"/>
          <w:szCs w:val="27"/>
        </w:rPr>
        <w:tab/>
      </w:r>
      <w:r>
        <w:rPr>
          <w:color w:val="2A2628"/>
          <w:w w:val="70"/>
        </w:rPr>
        <w:t>I</w:t>
      </w:r>
      <w:r>
        <w:rPr>
          <w:color w:val="2A2628"/>
          <w:w w:val="70"/>
        </w:rPr>
        <w:tab/>
      </w:r>
      <w:r>
        <w:rPr>
          <w:color w:val="2A2628"/>
          <w:w w:val="70"/>
          <w:sz w:val="27"/>
          <w:szCs w:val="27"/>
        </w:rPr>
        <w:t>e</w:t>
      </w:r>
      <w:r>
        <w:rPr>
          <w:color w:val="2A2628"/>
          <w:spacing w:val="-38"/>
          <w:w w:val="70"/>
          <w:sz w:val="27"/>
          <w:szCs w:val="27"/>
        </w:rPr>
        <w:t xml:space="preserve"> </w:t>
      </w:r>
      <w:r>
        <w:rPr>
          <w:color w:val="2A2628"/>
          <w:w w:val="70"/>
          <w:sz w:val="27"/>
          <w:szCs w:val="27"/>
        </w:rPr>
        <w:t>u</w:t>
      </w:r>
      <w:r>
        <w:rPr>
          <w:color w:val="2A2628"/>
          <w:w w:val="70"/>
          <w:sz w:val="27"/>
          <w:szCs w:val="27"/>
        </w:rPr>
        <w:tab/>
      </w:r>
      <w:r>
        <w:rPr>
          <w:color w:val="484448"/>
          <w:spacing w:val="-16"/>
          <w:w w:val="90"/>
          <w:sz w:val="28"/>
          <w:szCs w:val="28"/>
        </w:rPr>
        <w:t>·</w:t>
      </w:r>
      <w:r>
        <w:rPr>
          <w:color w:val="2A2628"/>
          <w:spacing w:val="-16"/>
          <w:w w:val="90"/>
          <w:sz w:val="28"/>
          <w:szCs w:val="28"/>
        </w:rPr>
        <w:t>!av</w:t>
      </w:r>
      <w:r>
        <w:rPr>
          <w:color w:val="2A2628"/>
          <w:spacing w:val="-7"/>
          <w:w w:val="90"/>
          <w:sz w:val="28"/>
          <w:szCs w:val="28"/>
        </w:rPr>
        <w:t xml:space="preserve"> </w:t>
      </w:r>
      <w:r>
        <w:rPr>
          <w:color w:val="2A2628"/>
          <w:w w:val="90"/>
          <w:sz w:val="28"/>
          <w:szCs w:val="28"/>
        </w:rPr>
        <w:t>ov</w:t>
      </w:r>
    </w:p>
    <w:p w14:paraId="01C0CE6A" w14:textId="77777777" w:rsidR="008F5AB7" w:rsidRDefault="008F5AB7">
      <w:pPr>
        <w:pStyle w:val="Zkladntext"/>
        <w:tabs>
          <w:tab w:val="left" w:pos="1729"/>
          <w:tab w:val="left" w:pos="3279"/>
          <w:tab w:val="left" w:pos="3762"/>
        </w:tabs>
        <w:kinsoku w:val="0"/>
        <w:overflowPunct w:val="0"/>
        <w:spacing w:before="56" w:line="72" w:lineRule="auto"/>
        <w:ind w:left="276"/>
        <w:rPr>
          <w:color w:val="2A2628"/>
          <w:w w:val="64"/>
          <w:position w:val="-10"/>
          <w:sz w:val="27"/>
          <w:szCs w:val="27"/>
        </w:rPr>
      </w:pPr>
      <w:r>
        <w:rPr>
          <w:color w:val="2A2628"/>
          <w:spacing w:val="-41"/>
          <w:w w:val="98"/>
          <w:position w:val="-10"/>
          <w:sz w:val="19"/>
          <w:szCs w:val="19"/>
        </w:rPr>
        <w:t>,</w:t>
      </w:r>
      <w:r>
        <w:rPr>
          <w:color w:val="484448"/>
          <w:spacing w:val="-33"/>
          <w:w w:val="113"/>
          <w:position w:val="-10"/>
          <w:sz w:val="19"/>
          <w:szCs w:val="19"/>
        </w:rPr>
        <w:t>u</w:t>
      </w:r>
      <w:r>
        <w:rPr>
          <w:color w:val="2A2628"/>
          <w:w w:val="167"/>
          <w:sz w:val="17"/>
          <w:szCs w:val="17"/>
        </w:rPr>
        <w:t>1</w:t>
      </w:r>
      <w:r>
        <w:rPr>
          <w:color w:val="2A2628"/>
          <w:spacing w:val="-38"/>
          <w:w w:val="167"/>
          <w:sz w:val="17"/>
          <w:szCs w:val="17"/>
        </w:rPr>
        <w:t>,</w:t>
      </w:r>
      <w:r>
        <w:rPr>
          <w:color w:val="484448"/>
          <w:spacing w:val="-57"/>
          <w:w w:val="98"/>
          <w:position w:val="-10"/>
          <w:sz w:val="19"/>
          <w:szCs w:val="19"/>
        </w:rPr>
        <w:t>v</w:t>
      </w:r>
      <w:r>
        <w:rPr>
          <w:color w:val="2A2628"/>
          <w:spacing w:val="-36"/>
          <w:w w:val="167"/>
          <w:sz w:val="17"/>
          <w:szCs w:val="17"/>
        </w:rPr>
        <w:t>.</w:t>
      </w:r>
      <w:r>
        <w:rPr>
          <w:color w:val="2A2628"/>
          <w:w w:val="63"/>
          <w:sz w:val="17"/>
          <w:szCs w:val="17"/>
        </w:rPr>
        <w:t>..</w:t>
      </w:r>
      <w:r>
        <w:rPr>
          <w:color w:val="2A2628"/>
          <w:spacing w:val="-22"/>
          <w:sz w:val="17"/>
          <w:szCs w:val="17"/>
        </w:rPr>
        <w:t xml:space="preserve"> </w:t>
      </w:r>
      <w:r>
        <w:rPr>
          <w:color w:val="2A2628"/>
          <w:w w:val="105"/>
          <w:sz w:val="28"/>
          <w:szCs w:val="28"/>
        </w:rPr>
        <w:t>b</w:t>
      </w:r>
      <w:r>
        <w:rPr>
          <w:color w:val="2A2628"/>
          <w:sz w:val="28"/>
          <w:szCs w:val="28"/>
        </w:rPr>
        <w:t xml:space="preserve"> </w:t>
      </w:r>
      <w:r>
        <w:rPr>
          <w:color w:val="2A2628"/>
          <w:spacing w:val="20"/>
          <w:sz w:val="28"/>
          <w:szCs w:val="28"/>
        </w:rPr>
        <w:t xml:space="preserve"> </w:t>
      </w:r>
      <w:r>
        <w:rPr>
          <w:color w:val="2A2628"/>
          <w:w w:val="105"/>
          <w:sz w:val="27"/>
          <w:szCs w:val="27"/>
        </w:rPr>
        <w:t>da</w:t>
      </w:r>
      <w:r>
        <w:rPr>
          <w:color w:val="2A2628"/>
          <w:sz w:val="27"/>
          <w:szCs w:val="27"/>
        </w:rPr>
        <w:tab/>
      </w:r>
      <w:r>
        <w:rPr>
          <w:color w:val="2A2628"/>
          <w:w w:val="105"/>
          <w:sz w:val="27"/>
          <w:szCs w:val="27"/>
        </w:rPr>
        <w:t>ot</w:t>
      </w:r>
      <w:r>
        <w:rPr>
          <w:color w:val="2A2628"/>
          <w:spacing w:val="-22"/>
          <w:sz w:val="27"/>
          <w:szCs w:val="27"/>
        </w:rPr>
        <w:t xml:space="preserve"> </w:t>
      </w:r>
      <w:r>
        <w:rPr>
          <w:color w:val="2A2628"/>
          <w:w w:val="110"/>
          <w:position w:val="-10"/>
          <w:sz w:val="27"/>
          <w:szCs w:val="27"/>
        </w:rPr>
        <w:t>ro</w:t>
      </w:r>
      <w:r>
        <w:rPr>
          <w:color w:val="2A2628"/>
          <w:spacing w:val="-108"/>
          <w:w w:val="110"/>
          <w:position w:val="-10"/>
          <w:sz w:val="27"/>
          <w:szCs w:val="27"/>
        </w:rPr>
        <w:t>c</w:t>
      </w:r>
      <w:r>
        <w:rPr>
          <w:color w:val="2A2628"/>
          <w:w w:val="42"/>
          <w:sz w:val="30"/>
          <w:szCs w:val="30"/>
        </w:rPr>
        <w:t>t</w:t>
      </w:r>
      <w:r>
        <w:rPr>
          <w:color w:val="2A2628"/>
          <w:sz w:val="30"/>
          <w:szCs w:val="30"/>
        </w:rPr>
        <w:t xml:space="preserve"> </w:t>
      </w:r>
      <w:r>
        <w:rPr>
          <w:color w:val="2A2628"/>
          <w:spacing w:val="32"/>
          <w:sz w:val="30"/>
          <w:szCs w:val="30"/>
        </w:rPr>
        <w:t xml:space="preserve"> </w:t>
      </w:r>
      <w:r>
        <w:rPr>
          <w:color w:val="2A2628"/>
          <w:w w:val="102"/>
          <w:position w:val="-10"/>
          <w:sz w:val="27"/>
          <w:szCs w:val="27"/>
        </w:rPr>
        <w:t>vo</w:t>
      </w:r>
      <w:r>
        <w:rPr>
          <w:color w:val="2A2628"/>
          <w:position w:val="-10"/>
          <w:sz w:val="27"/>
          <w:szCs w:val="27"/>
        </w:rPr>
        <w:tab/>
      </w:r>
      <w:r>
        <w:rPr>
          <w:color w:val="2A2628"/>
          <w:spacing w:val="-55"/>
          <w:w w:val="102"/>
          <w:position w:val="-10"/>
          <w:sz w:val="27"/>
          <w:szCs w:val="27"/>
        </w:rPr>
        <w:t>·</w:t>
      </w:r>
      <w:r>
        <w:rPr>
          <w:color w:val="2A2628"/>
          <w:w w:val="101"/>
          <w:sz w:val="25"/>
          <w:szCs w:val="25"/>
        </w:rPr>
        <w:t>o</w:t>
      </w:r>
      <w:r>
        <w:rPr>
          <w:color w:val="2A2628"/>
          <w:sz w:val="25"/>
          <w:szCs w:val="25"/>
        </w:rPr>
        <w:tab/>
      </w:r>
      <w:r>
        <w:rPr>
          <w:color w:val="2A2628"/>
          <w:w w:val="109"/>
          <w:sz w:val="27"/>
          <w:szCs w:val="27"/>
        </w:rPr>
        <w:t>ncpria</w:t>
      </w:r>
      <w:r>
        <w:rPr>
          <w:color w:val="2A2628"/>
          <w:spacing w:val="-67"/>
          <w:w w:val="109"/>
          <w:sz w:val="27"/>
          <w:szCs w:val="27"/>
        </w:rPr>
        <w:t>t</w:t>
      </w:r>
      <w:r>
        <w:rPr>
          <w:color w:val="2A2628"/>
          <w:w w:val="98"/>
          <w:position w:val="-10"/>
          <w:sz w:val="27"/>
          <w:szCs w:val="27"/>
        </w:rPr>
        <w:t>,</w:t>
      </w:r>
      <w:r>
        <w:rPr>
          <w:color w:val="2A2628"/>
          <w:spacing w:val="-60"/>
          <w:w w:val="109"/>
          <w:sz w:val="27"/>
          <w:szCs w:val="27"/>
        </w:rPr>
        <w:t>e</w:t>
      </w:r>
      <w:r>
        <w:rPr>
          <w:color w:val="2A2628"/>
          <w:spacing w:val="15"/>
          <w:w w:val="64"/>
          <w:position w:val="-10"/>
          <w:sz w:val="27"/>
          <w:szCs w:val="27"/>
        </w:rPr>
        <w:t>,</w:t>
      </w:r>
      <w:r>
        <w:rPr>
          <w:color w:val="2A2628"/>
          <w:w w:val="109"/>
          <w:sz w:val="27"/>
          <w:szCs w:val="27"/>
        </w:rPr>
        <w:t>l</w:t>
      </w:r>
      <w:r>
        <w:rPr>
          <w:color w:val="2A2628"/>
          <w:spacing w:val="12"/>
          <w:sz w:val="27"/>
          <w:szCs w:val="27"/>
        </w:rPr>
        <w:t xml:space="preserve"> </w:t>
      </w:r>
      <w:r>
        <w:rPr>
          <w:color w:val="2A2628"/>
          <w:spacing w:val="-1"/>
          <w:w w:val="113"/>
          <w:sz w:val="25"/>
          <w:szCs w:val="25"/>
        </w:rPr>
        <w:t>stv</w:t>
      </w:r>
      <w:r>
        <w:rPr>
          <w:color w:val="2A2628"/>
          <w:w w:val="113"/>
          <w:sz w:val="25"/>
          <w:szCs w:val="25"/>
        </w:rPr>
        <w:t>o</w:t>
      </w:r>
      <w:r>
        <w:rPr>
          <w:color w:val="2A2628"/>
          <w:w w:val="64"/>
          <w:position w:val="-10"/>
          <w:sz w:val="27"/>
          <w:szCs w:val="27"/>
        </w:rPr>
        <w:t>·</w:t>
      </w:r>
    </w:p>
    <w:p w14:paraId="5CBB60E5" w14:textId="77777777" w:rsidR="008F5AB7" w:rsidRDefault="008F5AB7">
      <w:pPr>
        <w:pStyle w:val="Zkladntext"/>
        <w:tabs>
          <w:tab w:val="left" w:pos="1729"/>
          <w:tab w:val="left" w:pos="3279"/>
          <w:tab w:val="left" w:pos="3762"/>
        </w:tabs>
        <w:kinsoku w:val="0"/>
        <w:overflowPunct w:val="0"/>
        <w:spacing w:before="56" w:line="72" w:lineRule="auto"/>
        <w:ind w:left="276"/>
        <w:rPr>
          <w:color w:val="2A2628"/>
          <w:w w:val="64"/>
          <w:position w:val="-10"/>
          <w:sz w:val="27"/>
          <w:szCs w:val="27"/>
        </w:rPr>
        <w:sectPr w:rsidR="00000000">
          <w:type w:val="continuous"/>
          <w:pgSz w:w="11910" w:h="16850"/>
          <w:pgMar w:top="1200" w:right="200" w:bottom="280" w:left="80" w:header="708" w:footer="708" w:gutter="0"/>
          <w:cols w:num="2" w:space="708" w:equalWidth="0">
            <w:col w:w="5509" w:space="425"/>
            <w:col w:w="5696"/>
          </w:cols>
          <w:noEndnote/>
        </w:sectPr>
      </w:pPr>
    </w:p>
    <w:p w14:paraId="1B81075D" w14:textId="77777777" w:rsidR="008F5AB7" w:rsidRDefault="008F5AB7">
      <w:pPr>
        <w:pStyle w:val="Zkladntext"/>
        <w:tabs>
          <w:tab w:val="left" w:pos="1233"/>
        </w:tabs>
        <w:kinsoku w:val="0"/>
        <w:overflowPunct w:val="0"/>
        <w:spacing w:before="17" w:line="296" w:lineRule="exact"/>
        <w:ind w:left="282"/>
        <w:rPr>
          <w:color w:val="2A2628"/>
          <w:sz w:val="27"/>
          <w:szCs w:val="27"/>
        </w:rPr>
      </w:pPr>
      <w:r>
        <w:rPr>
          <w:color w:val="2A2628"/>
        </w:rPr>
        <w:t>doV,</w:t>
      </w:r>
      <w:r>
        <w:rPr>
          <w:color w:val="2A2628"/>
          <w:spacing w:val="6"/>
        </w:rPr>
        <w:t xml:space="preserve"> </w:t>
      </w:r>
      <w:r>
        <w:rPr>
          <w:color w:val="2A2628"/>
        </w:rPr>
        <w:t>'</w:t>
      </w:r>
      <w:r>
        <w:rPr>
          <w:color w:val="2A2628"/>
          <w:spacing w:val="-46"/>
        </w:rPr>
        <w:t xml:space="preserve"> </w:t>
      </w:r>
      <w:r>
        <w:rPr>
          <w:color w:val="484448"/>
        </w:rPr>
        <w:t>:</w:t>
      </w:r>
      <w:r>
        <w:rPr>
          <w:color w:val="484448"/>
        </w:rPr>
        <w:tab/>
      </w:r>
      <w:r>
        <w:rPr>
          <w:color w:val="2A2628"/>
          <w:sz w:val="27"/>
          <w:szCs w:val="27"/>
        </w:rPr>
        <w:t xml:space="preserve">kciu    </w:t>
      </w:r>
      <w:r>
        <w:rPr>
          <w:color w:val="2A2628"/>
        </w:rPr>
        <w:t xml:space="preserve">na     </w:t>
      </w:r>
      <w:r>
        <w:rPr>
          <w:color w:val="2A2628"/>
          <w:sz w:val="27"/>
          <w:szCs w:val="27"/>
        </w:rPr>
        <w:t>rozbitie    poslednej</w:t>
      </w:r>
      <w:r>
        <w:rPr>
          <w:color w:val="2A2628"/>
          <w:spacing w:val="58"/>
          <w:sz w:val="27"/>
          <w:szCs w:val="27"/>
        </w:rPr>
        <w:t xml:space="preserve"> </w:t>
      </w:r>
      <w:r>
        <w:rPr>
          <w:color w:val="2A2628"/>
          <w:sz w:val="27"/>
          <w:szCs w:val="27"/>
        </w:rPr>
        <w:t>solida</w:t>
      </w:r>
    </w:p>
    <w:p w14:paraId="400440EB" w14:textId="77777777" w:rsidR="008F5AB7" w:rsidRDefault="008F5AB7">
      <w:pPr>
        <w:pStyle w:val="Zkladntext"/>
        <w:kinsoku w:val="0"/>
        <w:overflowPunct w:val="0"/>
        <w:spacing w:line="129" w:lineRule="exact"/>
        <w:ind w:left="263"/>
        <w:rPr>
          <w:color w:val="2A2628"/>
          <w:w w:val="110"/>
          <w:sz w:val="27"/>
          <w:szCs w:val="27"/>
        </w:rPr>
      </w:pPr>
      <w:r>
        <w:rPr>
          <w:color w:val="2A2628"/>
          <w:w w:val="110"/>
          <w:sz w:val="28"/>
          <w:szCs w:val="28"/>
        </w:rPr>
        <w:t xml:space="preserve">spesi  :i á </w:t>
      </w:r>
      <w:r>
        <w:rPr>
          <w:color w:val="2A2628"/>
          <w:w w:val="110"/>
          <w:sz w:val="27"/>
          <w:szCs w:val="27"/>
        </w:rPr>
        <w:t xml:space="preserve">ešte púta, alebo </w:t>
      </w:r>
      <w:r>
        <w:rPr>
          <w:color w:val="181316"/>
          <w:w w:val="110"/>
          <w:sz w:val="27"/>
          <w:szCs w:val="27"/>
        </w:rPr>
        <w:t xml:space="preserve">by </w:t>
      </w:r>
      <w:r>
        <w:rPr>
          <w:color w:val="2A2628"/>
          <w:w w:val="110"/>
          <w:sz w:val="27"/>
          <w:szCs w:val="27"/>
        </w:rPr>
        <w:t xml:space="preserve">pod  tl </w:t>
      </w:r>
      <w:r>
        <w:rPr>
          <w:color w:val="2A2628"/>
          <w:spacing w:val="40"/>
          <w:w w:val="110"/>
          <w:sz w:val="27"/>
          <w:szCs w:val="27"/>
        </w:rPr>
        <w:t xml:space="preserve"> </w:t>
      </w:r>
      <w:r>
        <w:rPr>
          <w:color w:val="2A2628"/>
          <w:w w:val="110"/>
          <w:sz w:val="27"/>
          <w:szCs w:val="27"/>
        </w:rPr>
        <w:t>}&lt;om</w:t>
      </w:r>
    </w:p>
    <w:p w14:paraId="7E3B51CE" w14:textId="77777777" w:rsidR="008F5AB7" w:rsidRDefault="008F5AB7">
      <w:pPr>
        <w:pStyle w:val="Zkladntext"/>
        <w:tabs>
          <w:tab w:val="left" w:pos="3051"/>
        </w:tabs>
        <w:kinsoku w:val="0"/>
        <w:overflowPunct w:val="0"/>
        <w:spacing w:line="254" w:lineRule="exact"/>
        <w:ind w:left="347"/>
        <w:rPr>
          <w:color w:val="2A2628"/>
          <w:w w:val="103"/>
        </w:rPr>
      </w:pPr>
      <w:r>
        <w:rPr>
          <w:sz w:val="24"/>
          <w:szCs w:val="24"/>
        </w:rPr>
        <w:br w:type="column"/>
      </w:r>
      <w:r>
        <w:rPr>
          <w:color w:val="2A2628"/>
          <w:spacing w:val="-1"/>
          <w:w w:val="118"/>
          <w:sz w:val="27"/>
          <w:szCs w:val="27"/>
        </w:rPr>
        <w:t>Zánad</w:t>
      </w:r>
      <w:r>
        <w:rPr>
          <w:color w:val="2A2628"/>
          <w:w w:val="118"/>
          <w:sz w:val="27"/>
          <w:szCs w:val="27"/>
        </w:rPr>
        <w:t>e</w:t>
      </w:r>
      <w:r>
        <w:rPr>
          <w:color w:val="2A2628"/>
          <w:sz w:val="27"/>
          <w:szCs w:val="27"/>
        </w:rPr>
        <w:t xml:space="preserve"> </w:t>
      </w:r>
      <w:r>
        <w:rPr>
          <w:color w:val="2A2628"/>
          <w:spacing w:val="11"/>
          <w:sz w:val="27"/>
          <w:szCs w:val="27"/>
        </w:rPr>
        <w:t xml:space="preserve"> </w:t>
      </w:r>
      <w:r>
        <w:rPr>
          <w:color w:val="2A2628"/>
          <w:w w:val="118"/>
        </w:rPr>
        <w:t>do</w:t>
      </w:r>
      <w:r>
        <w:rPr>
          <w:color w:val="2A2628"/>
        </w:rPr>
        <w:t xml:space="preserve"> </w:t>
      </w:r>
      <w:r>
        <w:rPr>
          <w:color w:val="2A2628"/>
          <w:spacing w:val="-3"/>
        </w:rPr>
        <w:t xml:space="preserve"> </w:t>
      </w:r>
      <w:r>
        <w:rPr>
          <w:color w:val="2A2628"/>
          <w:spacing w:val="-44"/>
          <w:w w:val="118"/>
          <w:sz w:val="29"/>
          <w:szCs w:val="29"/>
        </w:rPr>
        <w:t>t</w:t>
      </w:r>
      <w:r>
        <w:rPr>
          <w:color w:val="979395"/>
          <w:spacing w:val="15"/>
          <w:w w:val="79"/>
        </w:rPr>
        <w:t>·</w:t>
      </w:r>
      <w:r>
        <w:rPr>
          <w:color w:val="2A2628"/>
          <w:w w:val="40"/>
        </w:rPr>
        <w:t>In</w:t>
      </w:r>
      <w:r>
        <w:rPr>
          <w:color w:val="2A2628"/>
        </w:rPr>
        <w:t xml:space="preserve">  </w:t>
      </w:r>
      <w:r>
        <w:rPr>
          <w:color w:val="2A2628"/>
          <w:spacing w:val="-22"/>
        </w:rPr>
        <w:t xml:space="preserve"> </w:t>
      </w:r>
      <w:r>
        <w:rPr>
          <w:color w:val="2A2628"/>
          <w:w w:val="66"/>
        </w:rPr>
        <w:t>d</w:t>
      </w:r>
      <w:r>
        <w:rPr>
          <w:color w:val="2A2628"/>
        </w:rPr>
        <w:t xml:space="preserve"> </w:t>
      </w:r>
      <w:r>
        <w:rPr>
          <w:color w:val="2A2628"/>
          <w:spacing w:val="9"/>
        </w:rPr>
        <w:t xml:space="preserve"> </w:t>
      </w:r>
      <w:r>
        <w:rPr>
          <w:color w:val="2A2628"/>
          <w:spacing w:val="-90"/>
          <w:w w:val="116"/>
          <w:vertAlign w:val="subscript"/>
        </w:rPr>
        <w:t>1</w:t>
      </w:r>
      <w:r>
        <w:rPr>
          <w:color w:val="2A2628"/>
          <w:w w:val="56"/>
          <w:sz w:val="27"/>
          <w:szCs w:val="27"/>
        </w:rPr>
        <w:t>é</w:t>
      </w:r>
      <w:r>
        <w:rPr>
          <w:color w:val="2A2628"/>
          <w:sz w:val="27"/>
          <w:szCs w:val="27"/>
        </w:rPr>
        <w:tab/>
      </w:r>
      <w:r>
        <w:rPr>
          <w:color w:val="2A2628"/>
          <w:spacing w:val="-1"/>
          <w:w w:val="93"/>
          <w:sz w:val="28"/>
          <w:szCs w:val="28"/>
        </w:rPr>
        <w:t>J?OJ</w:t>
      </w:r>
      <w:r>
        <w:rPr>
          <w:color w:val="2A2628"/>
          <w:w w:val="93"/>
          <w:sz w:val="28"/>
          <w:szCs w:val="28"/>
        </w:rPr>
        <w:t>m</w:t>
      </w:r>
      <w:r>
        <w:rPr>
          <w:color w:val="2A2628"/>
          <w:spacing w:val="-5"/>
          <w:sz w:val="28"/>
          <w:szCs w:val="28"/>
        </w:rPr>
        <w:t xml:space="preserve"> </w:t>
      </w:r>
      <w:r>
        <w:rPr>
          <w:color w:val="2A2628"/>
          <w:w w:val="93"/>
          <w:sz w:val="28"/>
          <w:szCs w:val="28"/>
        </w:rPr>
        <w:t>,</w:t>
      </w:r>
      <w:r>
        <w:rPr>
          <w:color w:val="2A2628"/>
          <w:sz w:val="28"/>
          <w:szCs w:val="28"/>
        </w:rPr>
        <w:t xml:space="preserve"> </w:t>
      </w:r>
      <w:r>
        <w:rPr>
          <w:color w:val="2A2628"/>
          <w:spacing w:val="-19"/>
          <w:sz w:val="28"/>
          <w:szCs w:val="28"/>
        </w:rPr>
        <w:t xml:space="preserve"> </w:t>
      </w:r>
      <w:r>
        <w:rPr>
          <w:color w:val="2A2628"/>
          <w:w w:val="105"/>
          <w:sz w:val="27"/>
          <w:szCs w:val="27"/>
        </w:rPr>
        <w:t>,ktore</w:t>
      </w:r>
      <w:r>
        <w:rPr>
          <w:color w:val="2A2628"/>
          <w:sz w:val="27"/>
          <w:szCs w:val="27"/>
        </w:rPr>
        <w:t xml:space="preserve"> </w:t>
      </w:r>
      <w:r>
        <w:rPr>
          <w:color w:val="2A2628"/>
          <w:spacing w:val="1"/>
          <w:sz w:val="27"/>
          <w:szCs w:val="27"/>
        </w:rPr>
        <w:t xml:space="preserve"> </w:t>
      </w:r>
      <w:r>
        <w:rPr>
          <w:color w:val="2A2628"/>
          <w:spacing w:val="-1"/>
          <w:w w:val="65"/>
          <w:sz w:val="27"/>
          <w:szCs w:val="27"/>
        </w:rPr>
        <w:t>s_</w:t>
      </w:r>
      <w:r>
        <w:rPr>
          <w:color w:val="2A2628"/>
          <w:w w:val="65"/>
          <w:sz w:val="27"/>
          <w:szCs w:val="27"/>
        </w:rPr>
        <w:t>u</w:t>
      </w:r>
      <w:r>
        <w:rPr>
          <w:color w:val="2A2628"/>
          <w:sz w:val="27"/>
          <w:szCs w:val="27"/>
        </w:rPr>
        <w:t xml:space="preserve"> </w:t>
      </w:r>
      <w:r>
        <w:rPr>
          <w:color w:val="2A2628"/>
          <w:spacing w:val="25"/>
          <w:sz w:val="27"/>
          <w:szCs w:val="27"/>
        </w:rPr>
        <w:t xml:space="preserve"> </w:t>
      </w:r>
      <w:r>
        <w:rPr>
          <w:color w:val="2A2628"/>
          <w:w w:val="103"/>
        </w:rPr>
        <w:t>na</w:t>
      </w:r>
    </w:p>
    <w:p w14:paraId="44BE5541" w14:textId="77777777" w:rsidR="008F5AB7" w:rsidRDefault="008F5AB7">
      <w:pPr>
        <w:pStyle w:val="Zkladntext"/>
        <w:tabs>
          <w:tab w:val="left" w:pos="1085"/>
          <w:tab w:val="left" w:pos="2843"/>
          <w:tab w:val="left" w:pos="4715"/>
        </w:tabs>
        <w:kinsoku w:val="0"/>
        <w:overflowPunct w:val="0"/>
        <w:spacing w:line="189" w:lineRule="exact"/>
        <w:ind w:left="263"/>
        <w:rPr>
          <w:rFonts w:ascii="Arial" w:hAnsi="Arial" w:cs="Arial"/>
          <w:color w:val="484448"/>
          <w:sz w:val="24"/>
          <w:szCs w:val="24"/>
        </w:rPr>
      </w:pPr>
      <w:r>
        <w:rPr>
          <w:noProof/>
        </w:rPr>
        <w:pict w14:anchorId="14D5B752">
          <v:shape id="_x0000_s1092" type="#_x0000_t202" style="position:absolute;left:0;text-align:left;margin-left:332.05pt;margin-top:15.8pt;width:18.15pt;height:23.85pt;z-index:-251687424;mso-position-horizontal-relative:page;mso-position-vertical-relative:text" o:allowincell="f" filled="f" stroked="f">
            <v:textbox inset="0,0,0,0">
              <w:txbxContent>
                <w:p w14:paraId="677B9022" w14:textId="77777777" w:rsidR="008F5AB7" w:rsidRDefault="008F5AB7">
                  <w:pPr>
                    <w:pStyle w:val="Zkladntext"/>
                    <w:kinsoku w:val="0"/>
                    <w:overflowPunct w:val="0"/>
                    <w:spacing w:line="477" w:lineRule="exact"/>
                    <w:rPr>
                      <w:color w:val="2A2628"/>
                      <w:w w:val="80"/>
                      <w:sz w:val="43"/>
                      <w:szCs w:val="43"/>
                    </w:rPr>
                  </w:pPr>
                  <w:r>
                    <w:rPr>
                      <w:color w:val="2A2628"/>
                      <w:w w:val="80"/>
                      <w:sz w:val="43"/>
                      <w:szCs w:val="43"/>
                    </w:rPr>
                    <w:t>?ri</w:t>
                  </w:r>
                </w:p>
              </w:txbxContent>
            </v:textbox>
            <w10:wrap anchorx="page"/>
          </v:shape>
        </w:pict>
      </w:r>
      <w:r>
        <w:rPr>
          <w:rFonts w:ascii="Arial" w:hAnsi="Arial" w:cs="Arial"/>
          <w:color w:val="2A2628"/>
        </w:rPr>
        <w:t>R</w:t>
      </w:r>
      <w:r>
        <w:rPr>
          <w:rFonts w:ascii="Arial" w:hAnsi="Arial" w:cs="Arial"/>
          <w:color w:val="2A2628"/>
        </w:rPr>
        <w:tab/>
      </w:r>
      <w:r>
        <w:rPr>
          <w:i/>
          <w:iCs/>
          <w:color w:val="726D6E"/>
          <w:sz w:val="15"/>
          <w:szCs w:val="15"/>
        </w:rPr>
        <w:t>-</w:t>
      </w:r>
      <w:r>
        <w:rPr>
          <w:i/>
          <w:iCs/>
          <w:color w:val="2A2628"/>
          <w:sz w:val="15"/>
          <w:szCs w:val="15"/>
        </w:rPr>
        <w:t>V</w:t>
      </w:r>
      <w:r>
        <w:rPr>
          <w:i/>
          <w:iCs/>
          <w:color w:val="2A2628"/>
          <w:spacing w:val="2"/>
          <w:sz w:val="15"/>
          <w:szCs w:val="15"/>
        </w:rPr>
        <w:t xml:space="preserve"> </w:t>
      </w:r>
      <w:r>
        <w:rPr>
          <w:i/>
          <w:iCs/>
          <w:color w:val="2A2628"/>
          <w:sz w:val="15"/>
          <w:szCs w:val="15"/>
        </w:rPr>
        <w:t xml:space="preserve">•   </w:t>
      </w:r>
      <w:r>
        <w:rPr>
          <w:i/>
          <w:iCs/>
          <w:color w:val="2A2628"/>
          <w:spacing w:val="36"/>
          <w:sz w:val="15"/>
          <w:szCs w:val="15"/>
        </w:rPr>
        <w:t xml:space="preserve"> </w:t>
      </w:r>
      <w:r>
        <w:rPr>
          <w:color w:val="726D6E"/>
          <w:sz w:val="15"/>
          <w:szCs w:val="15"/>
        </w:rPr>
        <w:t>-</w:t>
      </w:r>
      <w:r>
        <w:rPr>
          <w:color w:val="726D6E"/>
          <w:sz w:val="15"/>
          <w:szCs w:val="15"/>
        </w:rPr>
        <w:tab/>
      </w:r>
      <w:r>
        <w:rPr>
          <w:rFonts w:ascii="Arial" w:hAnsi="Arial" w:cs="Arial"/>
          <w:color w:val="2A2628"/>
          <w:sz w:val="24"/>
          <w:szCs w:val="24"/>
        </w:rPr>
        <w:t xml:space="preserve">a  </w:t>
      </w:r>
      <w:r>
        <w:rPr>
          <w:rFonts w:ascii="Arial" w:hAnsi="Arial" w:cs="Arial"/>
          <w:color w:val="2A2628"/>
          <w:spacing w:val="6"/>
          <w:sz w:val="24"/>
          <w:szCs w:val="24"/>
        </w:rPr>
        <w:t xml:space="preserve"> </w:t>
      </w:r>
      <w:r>
        <w:rPr>
          <w:color w:val="2A2628"/>
          <w:sz w:val="27"/>
          <w:szCs w:val="27"/>
        </w:rPr>
        <w:t>imagmarne</w:t>
      </w:r>
      <w:r>
        <w:rPr>
          <w:color w:val="2A2628"/>
          <w:sz w:val="27"/>
          <w:szCs w:val="27"/>
        </w:rPr>
        <w:tab/>
      </w:r>
      <w:r>
        <w:rPr>
          <w:rFonts w:ascii="Arial" w:hAnsi="Arial" w:cs="Arial"/>
          <w:color w:val="484448"/>
          <w:sz w:val="24"/>
          <w:szCs w:val="24"/>
        </w:rPr>
        <w:t>s</w:t>
      </w:r>
      <w:r>
        <w:rPr>
          <w:rFonts w:ascii="Arial" w:hAnsi="Arial" w:cs="Arial"/>
          <w:color w:val="2A2628"/>
          <w:sz w:val="24"/>
          <w:szCs w:val="24"/>
        </w:rPr>
        <w:t>u  pr</w:t>
      </w:r>
      <w:r>
        <w:rPr>
          <w:rFonts w:ascii="Arial" w:hAnsi="Arial" w:cs="Arial"/>
          <w:color w:val="2A2628"/>
          <w:spacing w:val="-24"/>
          <w:sz w:val="24"/>
          <w:szCs w:val="24"/>
        </w:rPr>
        <w:t xml:space="preserve"> </w:t>
      </w:r>
      <w:r>
        <w:rPr>
          <w:rFonts w:ascii="Arial" w:hAnsi="Arial" w:cs="Arial"/>
          <w:color w:val="484448"/>
          <w:sz w:val="24"/>
          <w:szCs w:val="24"/>
        </w:rPr>
        <w:t>(l</w:t>
      </w:r>
    </w:p>
    <w:p w14:paraId="54D97D8C" w14:textId="77777777" w:rsidR="008F5AB7" w:rsidRDefault="008F5AB7">
      <w:pPr>
        <w:pStyle w:val="Zkladntext"/>
        <w:tabs>
          <w:tab w:val="left" w:pos="1085"/>
          <w:tab w:val="left" w:pos="2843"/>
          <w:tab w:val="left" w:pos="4715"/>
        </w:tabs>
        <w:kinsoku w:val="0"/>
        <w:overflowPunct w:val="0"/>
        <w:spacing w:line="189" w:lineRule="exact"/>
        <w:ind w:left="263"/>
        <w:rPr>
          <w:rFonts w:ascii="Arial" w:hAnsi="Arial" w:cs="Arial"/>
          <w:color w:val="484448"/>
          <w:sz w:val="24"/>
          <w:szCs w:val="24"/>
        </w:rPr>
        <w:sectPr w:rsidR="00000000">
          <w:type w:val="continuous"/>
          <w:pgSz w:w="11910" w:h="16850"/>
          <w:pgMar w:top="1200" w:right="200" w:bottom="280" w:left="80" w:header="708" w:footer="708" w:gutter="0"/>
          <w:cols w:num="2" w:space="708" w:equalWidth="0">
            <w:col w:w="5485" w:space="377"/>
            <w:col w:w="5768"/>
          </w:cols>
          <w:noEndnote/>
        </w:sectPr>
      </w:pPr>
    </w:p>
    <w:p w14:paraId="36B24305" w14:textId="77777777" w:rsidR="008F5AB7" w:rsidRDefault="008F5AB7">
      <w:pPr>
        <w:pStyle w:val="Zkladntext"/>
        <w:kinsoku w:val="0"/>
        <w:overflowPunct w:val="0"/>
        <w:spacing w:before="39" w:line="358" w:lineRule="exact"/>
        <w:ind w:left="296"/>
        <w:rPr>
          <w:color w:val="181316"/>
          <w:sz w:val="28"/>
          <w:szCs w:val="28"/>
        </w:rPr>
      </w:pPr>
      <w:r>
        <w:rPr>
          <w:color w:val="2A2628"/>
          <w:sz w:val="28"/>
          <w:szCs w:val="28"/>
        </w:rPr>
        <w:t xml:space="preserve">ntY; </w:t>
      </w:r>
      <w:r>
        <w:rPr>
          <w:color w:val="484448"/>
          <w:sz w:val="28"/>
          <w:szCs w:val="28"/>
        </w:rPr>
        <w:t xml:space="preserve">·  </w:t>
      </w:r>
      <w:r>
        <w:rPr>
          <w:rFonts w:ascii="Arial" w:hAnsi="Arial" w:cs="Arial"/>
          <w:color w:val="2A2628"/>
          <w:sz w:val="38"/>
          <w:szCs w:val="38"/>
        </w:rPr>
        <w:t xml:space="preserve">tí </w:t>
      </w:r>
      <w:r>
        <w:rPr>
          <w:color w:val="2A2628"/>
          <w:sz w:val="27"/>
          <w:szCs w:val="27"/>
        </w:rPr>
        <w:t xml:space="preserve">mohla  pútať </w:t>
      </w:r>
      <w:r>
        <w:rPr>
          <w:color w:val="181316"/>
          <w:sz w:val="27"/>
          <w:szCs w:val="27"/>
        </w:rPr>
        <w:t xml:space="preserve">l'ud  </w:t>
      </w:r>
      <w:r>
        <w:rPr>
          <w:color w:val="2A2628"/>
          <w:sz w:val="28"/>
          <w:szCs w:val="28"/>
        </w:rPr>
        <w:t xml:space="preserve">SSS.R  k </w:t>
      </w:r>
      <w:r>
        <w:rPr>
          <w:color w:val="2A2628"/>
          <w:sz w:val="27"/>
          <w:szCs w:val="27"/>
        </w:rPr>
        <w:t>rez1m</w:t>
      </w:r>
      <w:r>
        <w:rPr>
          <w:color w:val="2A2628"/>
          <w:spacing w:val="7"/>
          <w:sz w:val="27"/>
          <w:szCs w:val="27"/>
        </w:rPr>
        <w:t xml:space="preserve"> </w:t>
      </w:r>
      <w:r>
        <w:rPr>
          <w:color w:val="181316"/>
          <w:sz w:val="28"/>
          <w:szCs w:val="28"/>
        </w:rPr>
        <w:t>n.</w:t>
      </w:r>
    </w:p>
    <w:p w14:paraId="6FC1E484" w14:textId="77777777" w:rsidR="008F5AB7" w:rsidRDefault="008F5AB7">
      <w:pPr>
        <w:pStyle w:val="Zkladntext"/>
        <w:kinsoku w:val="0"/>
        <w:overflowPunct w:val="0"/>
        <w:spacing w:line="327" w:lineRule="exact"/>
        <w:ind w:left="282"/>
        <w:rPr>
          <w:color w:val="2A2628"/>
          <w:sz w:val="27"/>
          <w:szCs w:val="27"/>
        </w:rPr>
      </w:pPr>
      <w:r>
        <w:rPr>
          <w:color w:val="2A2628"/>
          <w:position w:val="12"/>
          <w:sz w:val="29"/>
          <w:szCs w:val="29"/>
        </w:rPr>
        <w:t>n</w:t>
      </w:r>
      <w:r>
        <w:rPr>
          <w:color w:val="484448"/>
          <w:position w:val="12"/>
          <w:sz w:val="29"/>
          <w:szCs w:val="29"/>
        </w:rPr>
        <w:t>d</w:t>
      </w:r>
      <w:r>
        <w:rPr>
          <w:color w:val="2A2628"/>
          <w:sz w:val="29"/>
          <w:szCs w:val="29"/>
        </w:rPr>
        <w:t xml:space="preserve">t   }  </w:t>
      </w:r>
      <w:r>
        <w:rPr>
          <w:color w:val="2A2628"/>
          <w:spacing w:val="-4"/>
          <w:sz w:val="29"/>
          <w:szCs w:val="29"/>
        </w:rPr>
        <w:t xml:space="preserve">·eba </w:t>
      </w:r>
      <w:r>
        <w:rPr>
          <w:color w:val="2A2628"/>
          <w:spacing w:val="64"/>
          <w:sz w:val="29"/>
          <w:szCs w:val="29"/>
        </w:rPr>
        <w:t xml:space="preserve"> </w:t>
      </w:r>
      <w:r>
        <w:rPr>
          <w:color w:val="2A2628"/>
          <w:sz w:val="27"/>
          <w:szCs w:val="27"/>
        </w:rPr>
        <w:t xml:space="preserve">odstrániť  </w:t>
      </w:r>
      <w:r>
        <w:rPr>
          <w:color w:val="181316"/>
          <w:sz w:val="27"/>
          <w:szCs w:val="27"/>
        </w:rPr>
        <w:t xml:space="preserve">nedo':eru,  </w:t>
      </w:r>
      <w:r>
        <w:rPr>
          <w:color w:val="2A2628"/>
          <w:sz w:val="27"/>
          <w:szCs w:val="27"/>
        </w:rPr>
        <w:t>k 01:ou</w:t>
      </w:r>
      <w:r>
        <w:rPr>
          <w:color w:val="2A2628"/>
          <w:spacing w:val="43"/>
          <w:sz w:val="27"/>
          <w:szCs w:val="27"/>
        </w:rPr>
        <w:t xml:space="preserve"> </w:t>
      </w:r>
      <w:r>
        <w:rPr>
          <w:color w:val="2A2628"/>
          <w:sz w:val="27"/>
          <w:szCs w:val="27"/>
        </w:rPr>
        <w:t>za</w:t>
      </w:r>
    </w:p>
    <w:p w14:paraId="7C6883A7" w14:textId="77777777" w:rsidR="008F5AB7" w:rsidRDefault="008F5AB7">
      <w:pPr>
        <w:pStyle w:val="Zkladntext"/>
        <w:tabs>
          <w:tab w:val="left" w:pos="1186"/>
        </w:tabs>
        <w:kinsoku w:val="0"/>
        <w:overflowPunct w:val="0"/>
        <w:spacing w:before="29" w:line="201" w:lineRule="auto"/>
        <w:ind w:left="282" w:right="293" w:firstLine="72"/>
        <w:rPr>
          <w:color w:val="2A2628"/>
          <w:w w:val="115"/>
          <w:sz w:val="28"/>
          <w:szCs w:val="28"/>
        </w:rPr>
      </w:pPr>
      <w:r>
        <w:rPr>
          <w:sz w:val="24"/>
          <w:szCs w:val="24"/>
        </w:rPr>
        <w:br w:type="column"/>
      </w:r>
      <w:r>
        <w:rPr>
          <w:color w:val="5B5656"/>
          <w:spacing w:val="-28"/>
          <w:w w:val="115"/>
          <w:sz w:val="27"/>
          <w:szCs w:val="27"/>
        </w:rPr>
        <w:t>.</w:t>
      </w:r>
      <w:r>
        <w:rPr>
          <w:color w:val="2A2628"/>
          <w:spacing w:val="-28"/>
          <w:w w:val="115"/>
          <w:sz w:val="27"/>
          <w:szCs w:val="27"/>
        </w:rPr>
        <w:t xml:space="preserve">u </w:t>
      </w:r>
      <w:r>
        <w:rPr>
          <w:color w:val="2A2628"/>
          <w:w w:val="105"/>
          <w:sz w:val="27"/>
          <w:szCs w:val="27"/>
        </w:rPr>
        <w:t xml:space="preserve">s </w:t>
      </w:r>
      <w:r>
        <w:rPr>
          <w:color w:val="2A2628"/>
          <w:w w:val="115"/>
          <w:sz w:val="27"/>
          <w:szCs w:val="27"/>
        </w:rPr>
        <w:t xml:space="preserve">a </w:t>
      </w:r>
      <w:r>
        <w:rPr>
          <w:color w:val="484448"/>
          <w:w w:val="115"/>
          <w:sz w:val="27"/>
          <w:szCs w:val="27"/>
        </w:rPr>
        <w:t xml:space="preserve">. </w:t>
      </w:r>
      <w:r>
        <w:rPr>
          <w:color w:val="2A2628"/>
          <w:w w:val="115"/>
          <w:sz w:val="27"/>
          <w:szCs w:val="27"/>
        </w:rPr>
        <w:t>z1vo , k nkr tn?u  realitou: k tore, a</w:t>
      </w:r>
      <w:r>
        <w:rPr>
          <w:color w:val="2A2628"/>
          <w:w w:val="115"/>
          <w:sz w:val="27"/>
          <w:szCs w:val="27"/>
        </w:rPr>
        <w:tab/>
      </w:r>
      <w:r>
        <w:rPr>
          <w:color w:val="2A2628"/>
          <w:w w:val="115"/>
          <w:sz w:val="28"/>
          <w:szCs w:val="28"/>
        </w:rPr>
        <w:t xml:space="preserve">ntuJ </w:t>
      </w:r>
      <w:r>
        <w:rPr>
          <w:color w:val="2A2628"/>
          <w:w w:val="115"/>
          <w:sz w:val="27"/>
          <w:szCs w:val="27"/>
        </w:rPr>
        <w:t xml:space="preserve">a </w:t>
      </w:r>
      <w:r>
        <w:rPr>
          <w:color w:val="181316"/>
          <w:w w:val="115"/>
          <w:sz w:val="27"/>
          <w:szCs w:val="27"/>
        </w:rPr>
        <w:t xml:space="preserve">inspiru.1e. </w:t>
      </w:r>
      <w:r>
        <w:rPr>
          <w:color w:val="2A2628"/>
          <w:w w:val="115"/>
          <w:sz w:val="27"/>
          <w:szCs w:val="27"/>
        </w:rPr>
        <w:t>Hlavný útok</w:t>
      </w:r>
      <w:r>
        <w:rPr>
          <w:color w:val="2A2628"/>
          <w:spacing w:val="-9"/>
          <w:w w:val="115"/>
          <w:sz w:val="27"/>
          <w:szCs w:val="27"/>
        </w:rPr>
        <w:t xml:space="preserve"> </w:t>
      </w:r>
      <w:r>
        <w:rPr>
          <w:color w:val="2A2628"/>
          <w:w w:val="115"/>
          <w:sz w:val="28"/>
          <w:szCs w:val="28"/>
        </w:rPr>
        <w:t>má</w:t>
      </w:r>
    </w:p>
    <w:p w14:paraId="508F867E" w14:textId="77777777" w:rsidR="008F5AB7" w:rsidRDefault="008F5AB7">
      <w:pPr>
        <w:pStyle w:val="Zkladntext"/>
        <w:tabs>
          <w:tab w:val="left" w:pos="833"/>
        </w:tabs>
        <w:kinsoku w:val="0"/>
        <w:overflowPunct w:val="0"/>
        <w:spacing w:line="164" w:lineRule="exact"/>
        <w:ind w:left="378"/>
        <w:rPr>
          <w:rFonts w:ascii="Arial" w:hAnsi="Arial" w:cs="Arial"/>
          <w:color w:val="2A2628"/>
        </w:rPr>
      </w:pPr>
      <w:r>
        <w:rPr>
          <w:color w:val="2A2628"/>
          <w:sz w:val="27"/>
          <w:szCs w:val="27"/>
        </w:rPr>
        <w:t>yť</w:t>
      </w:r>
      <w:r>
        <w:rPr>
          <w:color w:val="2A2628"/>
          <w:sz w:val="27"/>
          <w:szCs w:val="27"/>
        </w:rPr>
        <w:tab/>
      </w:r>
      <w:r>
        <w:rPr>
          <w:color w:val="2A2628"/>
          <w:sz w:val="27"/>
          <w:szCs w:val="27"/>
        </w:rPr>
        <w:t>_vedeny   na    vyslovené   slabiny</w:t>
      </w:r>
      <w:r>
        <w:rPr>
          <w:color w:val="2A2628"/>
          <w:spacing w:val="25"/>
          <w:sz w:val="27"/>
          <w:szCs w:val="27"/>
        </w:rPr>
        <w:t xml:space="preserve"> </w:t>
      </w:r>
      <w:r>
        <w:rPr>
          <w:rFonts w:ascii="Arial" w:hAnsi="Arial" w:cs="Arial"/>
          <w:color w:val="2A2628"/>
        </w:rPr>
        <w:t>SSSR.</w:t>
      </w:r>
    </w:p>
    <w:p w14:paraId="2D276E1C" w14:textId="77777777" w:rsidR="008F5AB7" w:rsidRDefault="008F5AB7">
      <w:pPr>
        <w:pStyle w:val="Zkladntext"/>
        <w:tabs>
          <w:tab w:val="left" w:pos="833"/>
        </w:tabs>
        <w:kinsoku w:val="0"/>
        <w:overflowPunct w:val="0"/>
        <w:spacing w:line="164" w:lineRule="exact"/>
        <w:ind w:left="378"/>
        <w:rPr>
          <w:rFonts w:ascii="Arial" w:hAnsi="Arial" w:cs="Arial"/>
          <w:color w:val="2A2628"/>
        </w:rPr>
        <w:sectPr w:rsidR="00000000">
          <w:type w:val="continuous"/>
          <w:pgSz w:w="11910" w:h="16850"/>
          <w:pgMar w:top="1200" w:right="200" w:bottom="280" w:left="80" w:header="708" w:footer="708" w:gutter="0"/>
          <w:cols w:num="2" w:space="708" w:equalWidth="0">
            <w:col w:w="5490" w:space="404"/>
            <w:col w:w="5736"/>
          </w:cols>
          <w:noEndnote/>
        </w:sectPr>
      </w:pPr>
    </w:p>
    <w:p w14:paraId="5CB7F5F2" w14:textId="77777777" w:rsidR="008F5AB7" w:rsidRDefault="008F5AB7">
      <w:pPr>
        <w:pStyle w:val="Zkladntext"/>
        <w:kinsoku w:val="0"/>
        <w:overflowPunct w:val="0"/>
        <w:spacing w:line="247" w:lineRule="exact"/>
        <w:ind w:left="496"/>
        <w:rPr>
          <w:color w:val="2A2628"/>
          <w:w w:val="105"/>
          <w:sz w:val="27"/>
          <w:szCs w:val="27"/>
        </w:rPr>
      </w:pPr>
      <w:r>
        <w:rPr>
          <w:color w:val="2A2628"/>
          <w:sz w:val="21"/>
          <w:szCs w:val="21"/>
        </w:rPr>
        <w:t xml:space="preserve">.,,'.1: </w:t>
      </w:r>
      <w:r>
        <w:rPr>
          <w:color w:val="2A2628"/>
          <w:w w:val="105"/>
          <w:sz w:val="27"/>
          <w:szCs w:val="27"/>
        </w:rPr>
        <w:t xml:space="preserve">konto </w:t>
      </w:r>
      <w:r>
        <w:rPr>
          <w:color w:val="2A2628"/>
          <w:w w:val="105"/>
          <w:sz w:val="25"/>
          <w:szCs w:val="25"/>
        </w:rPr>
        <w:t xml:space="preserve">západu </w:t>
      </w:r>
      <w:r>
        <w:rPr>
          <w:color w:val="2A2628"/>
          <w:w w:val="105"/>
          <w:sz w:val="27"/>
          <w:szCs w:val="27"/>
        </w:rPr>
        <w:t>Nen1c1, vyehrn1novHf</w:t>
      </w:r>
    </w:p>
    <w:p w14:paraId="18633396" w14:textId="77777777" w:rsidR="008F5AB7" w:rsidRDefault="008F5AB7">
      <w:pPr>
        <w:pStyle w:val="Zkladntext"/>
        <w:kinsoku w:val="0"/>
        <w:overflowPunct w:val="0"/>
        <w:spacing w:line="86" w:lineRule="exact"/>
        <w:ind w:left="269"/>
        <w:rPr>
          <w:rFonts w:ascii="Arial" w:hAnsi="Arial" w:cs="Arial"/>
          <w:color w:val="484448"/>
          <w:w w:val="78"/>
          <w:sz w:val="25"/>
          <w:szCs w:val="25"/>
        </w:rPr>
      </w:pPr>
      <w:r>
        <w:rPr>
          <w:rFonts w:ascii="Arial" w:hAnsi="Arial" w:cs="Arial"/>
          <w:color w:val="484448"/>
          <w:w w:val="78"/>
          <w:sz w:val="25"/>
          <w:szCs w:val="25"/>
        </w:rPr>
        <w:t>t</w:t>
      </w:r>
    </w:p>
    <w:p w14:paraId="30BEBFD5" w14:textId="77777777" w:rsidR="008F5AB7" w:rsidRDefault="008F5AB7">
      <w:pPr>
        <w:pStyle w:val="Zkladntext"/>
        <w:kinsoku w:val="0"/>
        <w:overflowPunct w:val="0"/>
        <w:spacing w:before="49" w:line="111" w:lineRule="exact"/>
        <w:ind w:left="269"/>
        <w:rPr>
          <w:rFonts w:ascii="Arial" w:hAnsi="Arial" w:cs="Arial"/>
          <w:color w:val="2A2628"/>
          <w:spacing w:val="-1"/>
          <w:w w:val="134"/>
          <w:position w:val="-8"/>
          <w:sz w:val="17"/>
          <w:szCs w:val="17"/>
        </w:rPr>
      </w:pPr>
      <w:r>
        <w:rPr>
          <w:sz w:val="24"/>
          <w:szCs w:val="24"/>
        </w:rPr>
        <w:br w:type="column"/>
      </w:r>
      <w:r>
        <w:rPr>
          <w:color w:val="2A2628"/>
          <w:spacing w:val="-54"/>
          <w:w w:val="120"/>
          <w:sz w:val="27"/>
          <w:szCs w:val="27"/>
        </w:rPr>
        <w:t>S</w:t>
      </w:r>
      <w:r>
        <w:rPr>
          <w:rFonts w:ascii="Arial" w:hAnsi="Arial" w:cs="Arial"/>
          <w:color w:val="2A2628"/>
          <w:spacing w:val="-18"/>
          <w:w w:val="79"/>
          <w:position w:val="-8"/>
        </w:rPr>
        <w:t>.</w:t>
      </w:r>
      <w:r>
        <w:rPr>
          <w:color w:val="2A2628"/>
          <w:spacing w:val="-102"/>
          <w:w w:val="120"/>
          <w:sz w:val="27"/>
          <w:szCs w:val="27"/>
        </w:rPr>
        <w:t>t</w:t>
      </w:r>
      <w:r>
        <w:rPr>
          <w:rFonts w:ascii="Arial" w:hAnsi="Arial" w:cs="Arial"/>
          <w:color w:val="2A2628"/>
          <w:w w:val="79"/>
          <w:position w:val="-8"/>
        </w:rPr>
        <w:t>,</w:t>
      </w:r>
      <w:r>
        <w:rPr>
          <w:rFonts w:ascii="Arial" w:hAnsi="Arial" w:cs="Arial"/>
          <w:color w:val="2A2628"/>
          <w:spacing w:val="-43"/>
          <w:position w:val="-8"/>
        </w:rPr>
        <w:t xml:space="preserve"> </w:t>
      </w:r>
      <w:r>
        <w:rPr>
          <w:color w:val="2A2628"/>
          <w:spacing w:val="-18"/>
          <w:w w:val="120"/>
          <w:sz w:val="27"/>
          <w:szCs w:val="27"/>
        </w:rPr>
        <w:t>a</w:t>
      </w:r>
      <w:r>
        <w:rPr>
          <w:color w:val="2A2628"/>
          <w:spacing w:val="-108"/>
          <w:w w:val="120"/>
          <w:sz w:val="27"/>
          <w:szCs w:val="27"/>
        </w:rPr>
        <w:t>l</w:t>
      </w:r>
      <w:r>
        <w:rPr>
          <w:rFonts w:ascii="Arial" w:hAnsi="Arial" w:cs="Arial"/>
          <w:color w:val="2A2628"/>
          <w:w w:val="79"/>
          <w:position w:val="-8"/>
        </w:rPr>
        <w:t>.</w:t>
      </w:r>
      <w:r>
        <w:rPr>
          <w:rFonts w:ascii="Arial" w:hAnsi="Arial" w:cs="Arial"/>
          <w:color w:val="2A2628"/>
          <w:spacing w:val="-40"/>
          <w:position w:val="-8"/>
        </w:rPr>
        <w:t xml:space="preserve"> </w:t>
      </w:r>
      <w:r>
        <w:rPr>
          <w:color w:val="2A2628"/>
          <w:spacing w:val="-1"/>
          <w:w w:val="120"/>
          <w:sz w:val="27"/>
          <w:szCs w:val="27"/>
        </w:rPr>
        <w:t>in</w:t>
      </w:r>
      <w:r>
        <w:rPr>
          <w:color w:val="2A2628"/>
          <w:spacing w:val="-2"/>
          <w:w w:val="120"/>
          <w:sz w:val="27"/>
          <w:szCs w:val="27"/>
        </w:rPr>
        <w:t>a</w:t>
      </w:r>
      <w:r>
        <w:rPr>
          <w:color w:val="2A2628"/>
          <w:spacing w:val="-72"/>
          <w:w w:val="120"/>
          <w:sz w:val="27"/>
          <w:szCs w:val="27"/>
        </w:rPr>
        <w:t>,</w:t>
      </w:r>
      <w:r>
        <w:rPr>
          <w:rFonts w:ascii="Arial" w:hAnsi="Arial" w:cs="Arial"/>
          <w:b/>
          <w:bCs/>
          <w:color w:val="2A2628"/>
          <w:w w:val="44"/>
          <w:position w:val="-8"/>
        </w:rPr>
        <w:t>t</w:t>
      </w:r>
      <w:r>
        <w:rPr>
          <w:rFonts w:ascii="Arial" w:hAnsi="Arial" w:cs="Arial"/>
          <w:b/>
          <w:bCs/>
          <w:color w:val="2A2628"/>
          <w:position w:val="-8"/>
        </w:rPr>
        <w:t xml:space="preserve">  </w:t>
      </w:r>
      <w:r>
        <w:rPr>
          <w:rFonts w:ascii="Arial" w:hAnsi="Arial" w:cs="Arial"/>
          <w:b/>
          <w:bCs/>
          <w:color w:val="2A2628"/>
          <w:spacing w:val="-34"/>
          <w:position w:val="-8"/>
        </w:rPr>
        <w:t xml:space="preserve"> </w:t>
      </w:r>
      <w:r>
        <w:rPr>
          <w:b/>
          <w:bCs/>
          <w:color w:val="2A2628"/>
          <w:spacing w:val="-1"/>
          <w:w w:val="98"/>
          <w:sz w:val="29"/>
          <w:szCs w:val="29"/>
        </w:rPr>
        <w:t>NK</w:t>
      </w:r>
      <w:r>
        <w:rPr>
          <w:b/>
          <w:bCs/>
          <w:color w:val="2A2628"/>
          <w:spacing w:val="-131"/>
          <w:w w:val="98"/>
          <w:sz w:val="29"/>
          <w:szCs w:val="29"/>
        </w:rPr>
        <w:t>W</w:t>
      </w:r>
      <w:r>
        <w:rPr>
          <w:rFonts w:ascii="Arial" w:hAnsi="Arial" w:cs="Arial"/>
          <w:color w:val="2A2628"/>
          <w:w w:val="44"/>
          <w:position w:val="-8"/>
        </w:rPr>
        <w:t>,</w:t>
      </w:r>
      <w:r>
        <w:rPr>
          <w:rFonts w:ascii="Arial" w:hAnsi="Arial" w:cs="Arial"/>
          <w:color w:val="2A2628"/>
          <w:spacing w:val="22"/>
          <w:position w:val="-8"/>
        </w:rPr>
        <w:t xml:space="preserve"> </w:t>
      </w:r>
      <w:r>
        <w:rPr>
          <w:rFonts w:ascii="Arial" w:hAnsi="Arial" w:cs="Arial"/>
          <w:color w:val="2A2628"/>
          <w:spacing w:val="-48"/>
          <w:w w:val="72"/>
          <w:position w:val="-8"/>
        </w:rPr>
        <w:t>,</w:t>
      </w:r>
      <w:r>
        <w:rPr>
          <w:b/>
          <w:bCs/>
          <w:color w:val="2A2628"/>
          <w:w w:val="98"/>
          <w:sz w:val="29"/>
          <w:szCs w:val="29"/>
        </w:rPr>
        <w:t>D</w:t>
      </w:r>
      <w:r>
        <w:rPr>
          <w:b/>
          <w:bCs/>
          <w:color w:val="2A2628"/>
          <w:sz w:val="29"/>
          <w:szCs w:val="29"/>
        </w:rPr>
        <w:t xml:space="preserve">  </w:t>
      </w:r>
      <w:r>
        <w:rPr>
          <w:b/>
          <w:bCs/>
          <w:color w:val="2A2628"/>
          <w:spacing w:val="-21"/>
          <w:sz w:val="29"/>
          <w:szCs w:val="29"/>
        </w:rPr>
        <w:t xml:space="preserve"> </w:t>
      </w:r>
      <w:r>
        <w:rPr>
          <w:rFonts w:ascii="Arial" w:hAnsi="Arial" w:cs="Arial"/>
          <w:color w:val="2A2628"/>
          <w:w w:val="72"/>
          <w:position w:val="-8"/>
        </w:rPr>
        <w:t>,</w:t>
      </w:r>
      <w:r>
        <w:rPr>
          <w:rFonts w:ascii="Arial" w:hAnsi="Arial" w:cs="Arial"/>
          <w:color w:val="2A2628"/>
          <w:position w:val="-8"/>
        </w:rPr>
        <w:t xml:space="preserve"> </w:t>
      </w:r>
      <w:r>
        <w:rPr>
          <w:rFonts w:ascii="Arial" w:hAnsi="Arial" w:cs="Arial"/>
          <w:color w:val="2A2628"/>
          <w:spacing w:val="2"/>
          <w:position w:val="-8"/>
        </w:rPr>
        <w:t xml:space="preserve"> </w:t>
      </w:r>
      <w:r>
        <w:rPr>
          <w:color w:val="2A2628"/>
          <w:w w:val="99"/>
          <w:sz w:val="27"/>
          <w:szCs w:val="27"/>
        </w:rPr>
        <w:t>byrokrac1·u</w:t>
      </w:r>
      <w:r>
        <w:rPr>
          <w:color w:val="2A2628"/>
          <w:spacing w:val="-32"/>
          <w:sz w:val="27"/>
          <w:szCs w:val="27"/>
        </w:rPr>
        <w:t xml:space="preserve"> </w:t>
      </w:r>
      <w:r>
        <w:rPr>
          <w:rFonts w:ascii="Arial" w:hAnsi="Arial" w:cs="Arial"/>
          <w:color w:val="2A2628"/>
          <w:w w:val="72"/>
          <w:position w:val="-8"/>
        </w:rPr>
        <w:t>,</w:t>
      </w:r>
      <w:r>
        <w:rPr>
          <w:rFonts w:ascii="Arial" w:hAnsi="Arial" w:cs="Arial"/>
          <w:color w:val="2A2628"/>
          <w:position w:val="-8"/>
        </w:rPr>
        <w:t xml:space="preserve"> </w:t>
      </w:r>
      <w:r>
        <w:rPr>
          <w:rFonts w:ascii="Arial" w:hAnsi="Arial" w:cs="Arial"/>
          <w:color w:val="2A2628"/>
          <w:spacing w:val="35"/>
          <w:position w:val="-8"/>
        </w:rPr>
        <w:t xml:space="preserve"> </w:t>
      </w:r>
      <w:r>
        <w:rPr>
          <w:color w:val="2A2628"/>
          <w:w w:val="99"/>
          <w:sz w:val="27"/>
          <w:szCs w:val="27"/>
        </w:rPr>
        <w:t>ko</w:t>
      </w:r>
      <w:r>
        <w:rPr>
          <w:color w:val="2A2628"/>
          <w:spacing w:val="11"/>
          <w:w w:val="99"/>
          <w:sz w:val="27"/>
          <w:szCs w:val="27"/>
        </w:rPr>
        <w:t>]</w:t>
      </w:r>
      <w:r>
        <w:rPr>
          <w:color w:val="2A2628"/>
          <w:spacing w:val="8"/>
          <w:w w:val="108"/>
          <w:position w:val="-8"/>
          <w:sz w:val="25"/>
          <w:szCs w:val="25"/>
        </w:rPr>
        <w:t>e</w:t>
      </w:r>
      <w:r>
        <w:rPr>
          <w:rFonts w:ascii="Arial" w:hAnsi="Arial" w:cs="Arial"/>
          <w:color w:val="2A2628"/>
          <w:w w:val="99"/>
        </w:rPr>
        <w:t>kt</w:t>
      </w:r>
      <w:r>
        <w:rPr>
          <w:rFonts w:ascii="Arial" w:hAnsi="Arial" w:cs="Arial"/>
          <w:color w:val="2A2628"/>
          <w:spacing w:val="-43"/>
          <w:w w:val="99"/>
        </w:rPr>
        <w:t>·</w:t>
      </w:r>
      <w:r>
        <w:rPr>
          <w:rFonts w:ascii="Arial" w:hAnsi="Arial" w:cs="Arial"/>
          <w:color w:val="2A2628"/>
          <w:spacing w:val="-1"/>
          <w:w w:val="134"/>
          <w:position w:val="-8"/>
          <w:sz w:val="17"/>
          <w:szCs w:val="17"/>
        </w:rPr>
        <w:t>1</w:t>
      </w:r>
      <w:r>
        <w:rPr>
          <w:rFonts w:ascii="Arial" w:hAnsi="Arial" w:cs="Arial"/>
          <w:color w:val="2A2628"/>
          <w:spacing w:val="-41"/>
          <w:w w:val="134"/>
          <w:position w:val="-8"/>
          <w:sz w:val="17"/>
          <w:szCs w:val="17"/>
        </w:rPr>
        <w:t>\</w:t>
      </w:r>
      <w:r>
        <w:rPr>
          <w:rFonts w:ascii="Arial" w:hAnsi="Arial" w:cs="Arial"/>
          <w:color w:val="2A2628"/>
          <w:spacing w:val="-32"/>
          <w:w w:val="99"/>
        </w:rPr>
        <w:t>.</w:t>
      </w:r>
      <w:r>
        <w:rPr>
          <w:rFonts w:ascii="Arial" w:hAnsi="Arial" w:cs="Arial"/>
          <w:color w:val="2A2628"/>
          <w:spacing w:val="-95"/>
          <w:w w:val="134"/>
          <w:position w:val="-8"/>
          <w:sz w:val="17"/>
          <w:szCs w:val="17"/>
        </w:rPr>
        <w:t>1</w:t>
      </w:r>
      <w:r>
        <w:rPr>
          <w:rFonts w:ascii="Arial" w:hAnsi="Arial" w:cs="Arial"/>
          <w:color w:val="484448"/>
          <w:w w:val="81"/>
        </w:rPr>
        <w:t>·</w:t>
      </w:r>
      <w:r>
        <w:rPr>
          <w:rFonts w:ascii="Arial" w:hAnsi="Arial" w:cs="Arial"/>
          <w:color w:val="484448"/>
          <w:spacing w:val="-49"/>
        </w:rPr>
        <w:t xml:space="preserve"> </w:t>
      </w:r>
      <w:r>
        <w:rPr>
          <w:rFonts w:ascii="Arial" w:hAnsi="Arial" w:cs="Arial"/>
          <w:color w:val="2A2628"/>
          <w:spacing w:val="-1"/>
          <w:w w:val="134"/>
          <w:position w:val="-8"/>
          <w:sz w:val="17"/>
          <w:szCs w:val="17"/>
        </w:rPr>
        <w:t>-</w:t>
      </w:r>
    </w:p>
    <w:p w14:paraId="20D22D04" w14:textId="77777777" w:rsidR="008F5AB7" w:rsidRDefault="008F5AB7">
      <w:pPr>
        <w:pStyle w:val="Zkladntext"/>
        <w:kinsoku w:val="0"/>
        <w:overflowPunct w:val="0"/>
        <w:spacing w:before="49" w:line="111" w:lineRule="exact"/>
        <w:ind w:left="269"/>
        <w:rPr>
          <w:rFonts w:ascii="Arial" w:hAnsi="Arial" w:cs="Arial"/>
          <w:color w:val="2A2628"/>
          <w:spacing w:val="-1"/>
          <w:w w:val="134"/>
          <w:position w:val="-8"/>
          <w:sz w:val="17"/>
          <w:szCs w:val="17"/>
        </w:rPr>
        <w:sectPr w:rsidR="00000000">
          <w:type w:val="continuous"/>
          <w:pgSz w:w="11910" w:h="16850"/>
          <w:pgMar w:top="1200" w:right="200" w:bottom="280" w:left="80" w:header="708" w:footer="708" w:gutter="0"/>
          <w:cols w:num="2" w:space="708" w:equalWidth="0">
            <w:col w:w="5415" w:space="509"/>
            <w:col w:w="5706"/>
          </w:cols>
          <w:noEndnote/>
        </w:sectPr>
      </w:pPr>
    </w:p>
    <w:p w14:paraId="3A15B5BD" w14:textId="77777777" w:rsidR="008F5AB7" w:rsidRDefault="008F5AB7">
      <w:pPr>
        <w:pStyle w:val="Zkladntext"/>
        <w:tabs>
          <w:tab w:val="left" w:pos="2239"/>
        </w:tabs>
        <w:kinsoku w:val="0"/>
        <w:overflowPunct w:val="0"/>
        <w:spacing w:line="147" w:lineRule="exact"/>
        <w:ind w:left="107"/>
        <w:rPr>
          <w:color w:val="2A2628"/>
          <w:spacing w:val="-1"/>
          <w:w w:val="91"/>
          <w:sz w:val="28"/>
          <w:szCs w:val="28"/>
        </w:rPr>
      </w:pPr>
      <w:r>
        <w:rPr>
          <w:color w:val="484448"/>
          <w:w w:val="64"/>
          <w:sz w:val="28"/>
          <w:szCs w:val="28"/>
        </w:rPr>
        <w:t>z</w:t>
      </w:r>
      <w:r>
        <w:rPr>
          <w:color w:val="484448"/>
          <w:sz w:val="28"/>
          <w:szCs w:val="28"/>
        </w:rPr>
        <w:t xml:space="preserve">  </w:t>
      </w:r>
      <w:r>
        <w:rPr>
          <w:color w:val="484448"/>
          <w:spacing w:val="-33"/>
          <w:sz w:val="28"/>
          <w:szCs w:val="28"/>
        </w:rPr>
        <w:t xml:space="preserve"> </w:t>
      </w:r>
      <w:r>
        <w:rPr>
          <w:color w:val="484448"/>
          <w:spacing w:val="-1"/>
          <w:w w:val="81"/>
          <w:position w:val="14"/>
          <w:sz w:val="28"/>
          <w:szCs w:val="28"/>
        </w:rPr>
        <w:t>a</w:t>
      </w:r>
      <w:r>
        <w:rPr>
          <w:color w:val="484448"/>
          <w:spacing w:val="-88"/>
          <w:w w:val="81"/>
          <w:position w:val="14"/>
          <w:sz w:val="28"/>
          <w:szCs w:val="28"/>
        </w:rPr>
        <w:t>z</w:t>
      </w:r>
      <w:r>
        <w:rPr>
          <w:color w:val="2A2628"/>
          <w:spacing w:val="-57"/>
          <w:w w:val="106"/>
          <w:sz w:val="27"/>
          <w:szCs w:val="27"/>
        </w:rPr>
        <w:t>u</w:t>
      </w:r>
      <w:r>
        <w:rPr>
          <w:color w:val="484448"/>
          <w:spacing w:val="-58"/>
          <w:w w:val="81"/>
          <w:position w:val="14"/>
          <w:sz w:val="28"/>
          <w:szCs w:val="28"/>
        </w:rPr>
        <w:t>1</w:t>
      </w:r>
      <w:r>
        <w:rPr>
          <w:color w:val="2A2628"/>
          <w:spacing w:val="-39"/>
          <w:w w:val="106"/>
          <w:sz w:val="27"/>
          <w:szCs w:val="27"/>
        </w:rPr>
        <w:t>r</w:t>
      </w:r>
      <w:r>
        <w:rPr>
          <w:color w:val="484448"/>
          <w:spacing w:val="-76"/>
          <w:w w:val="81"/>
          <w:position w:val="14"/>
          <w:sz w:val="28"/>
          <w:szCs w:val="28"/>
        </w:rPr>
        <w:t>u</w:t>
      </w:r>
      <w:r>
        <w:rPr>
          <w:color w:val="2A2628"/>
          <w:w w:val="106"/>
          <w:sz w:val="27"/>
          <w:szCs w:val="27"/>
        </w:rPr>
        <w:t>opagandy</w:t>
      </w:r>
      <w:r>
        <w:rPr>
          <w:color w:val="2A2628"/>
          <w:sz w:val="27"/>
          <w:szCs w:val="27"/>
        </w:rPr>
        <w:tab/>
      </w:r>
      <w:r>
        <w:rPr>
          <w:i/>
          <w:iCs/>
          <w:color w:val="2A2628"/>
          <w:w w:val="81"/>
          <w:position w:val="14"/>
          <w:sz w:val="12"/>
          <w:szCs w:val="12"/>
        </w:rPr>
        <w:t>v</w:t>
      </w:r>
      <w:r>
        <w:rPr>
          <w:i/>
          <w:iCs/>
          <w:color w:val="2A2628"/>
          <w:position w:val="14"/>
          <w:sz w:val="12"/>
          <w:szCs w:val="12"/>
        </w:rPr>
        <w:t xml:space="preserve"> </w:t>
      </w:r>
      <w:r>
        <w:rPr>
          <w:i/>
          <w:iCs/>
          <w:color w:val="2A2628"/>
          <w:spacing w:val="-10"/>
          <w:position w:val="14"/>
          <w:sz w:val="12"/>
          <w:szCs w:val="12"/>
        </w:rPr>
        <w:t xml:space="preserve"> </w:t>
      </w:r>
      <w:r>
        <w:rPr>
          <w:rFonts w:ascii="Arial" w:hAnsi="Arial" w:cs="Arial"/>
          <w:color w:val="181316"/>
          <w:spacing w:val="-38"/>
          <w:w w:val="67"/>
          <w:position w:val="14"/>
        </w:rPr>
        <w:t>d</w:t>
      </w:r>
      <w:r>
        <w:rPr>
          <w:rFonts w:ascii="Arial" w:hAnsi="Arial" w:cs="Arial"/>
          <w:color w:val="2A2628"/>
          <w:w w:val="61"/>
          <w:position w:val="14"/>
        </w:rPr>
        <w:t>,</w:t>
      </w:r>
      <w:r>
        <w:rPr>
          <w:rFonts w:ascii="Arial" w:hAnsi="Arial" w:cs="Arial"/>
          <w:color w:val="2A2628"/>
          <w:position w:val="14"/>
        </w:rPr>
        <w:t xml:space="preserve"> </w:t>
      </w:r>
      <w:r>
        <w:rPr>
          <w:rFonts w:ascii="Arial" w:hAnsi="Arial" w:cs="Arial"/>
          <w:color w:val="2A2628"/>
          <w:spacing w:val="-2"/>
          <w:position w:val="14"/>
        </w:rPr>
        <w:t xml:space="preserve"> </w:t>
      </w:r>
      <w:r>
        <w:rPr>
          <w:color w:val="181316"/>
          <w:w w:val="79"/>
          <w:sz w:val="29"/>
          <w:szCs w:val="29"/>
        </w:rPr>
        <w:t>uv</w:t>
      </w:r>
      <w:r>
        <w:rPr>
          <w:color w:val="181316"/>
          <w:spacing w:val="-12"/>
          <w:w w:val="79"/>
          <w:sz w:val="29"/>
          <w:szCs w:val="29"/>
        </w:rPr>
        <w:t>.</w:t>
      </w:r>
      <w:r>
        <w:rPr>
          <w:color w:val="181316"/>
          <w:w w:val="61"/>
          <w:position w:val="14"/>
          <w:sz w:val="30"/>
          <w:szCs w:val="30"/>
        </w:rPr>
        <w:t>t</w:t>
      </w:r>
      <w:r>
        <w:rPr>
          <w:color w:val="181316"/>
          <w:spacing w:val="-22"/>
          <w:position w:val="14"/>
          <w:sz w:val="30"/>
          <w:szCs w:val="30"/>
        </w:rPr>
        <w:t xml:space="preserve"> </w:t>
      </w:r>
      <w:r>
        <w:rPr>
          <w:color w:val="2A2628"/>
          <w:spacing w:val="-1"/>
          <w:w w:val="79"/>
          <w:sz w:val="27"/>
          <w:szCs w:val="27"/>
        </w:rPr>
        <w:t>e</w:t>
      </w:r>
      <w:r>
        <w:rPr>
          <w:color w:val="2A2628"/>
          <w:w w:val="79"/>
          <w:sz w:val="27"/>
          <w:szCs w:val="27"/>
        </w:rPr>
        <w:t>?</w:t>
      </w:r>
      <w:r>
        <w:rPr>
          <w:color w:val="2A2628"/>
          <w:sz w:val="27"/>
          <w:szCs w:val="27"/>
        </w:rPr>
        <w:t xml:space="preserve"> </w:t>
      </w:r>
      <w:r>
        <w:rPr>
          <w:color w:val="2A2628"/>
          <w:spacing w:val="-10"/>
          <w:sz w:val="27"/>
          <w:szCs w:val="27"/>
        </w:rPr>
        <w:t xml:space="preserve"> </w:t>
      </w:r>
      <w:r>
        <w:rPr>
          <w:rFonts w:ascii="Arial" w:hAnsi="Arial" w:cs="Arial"/>
          <w:color w:val="2A2628"/>
          <w:w w:val="61"/>
          <w:position w:val="14"/>
        </w:rPr>
        <w:t>d</w:t>
      </w:r>
      <w:r>
        <w:rPr>
          <w:rFonts w:ascii="Arial" w:hAnsi="Arial" w:cs="Arial"/>
          <w:color w:val="2A2628"/>
          <w:spacing w:val="3"/>
          <w:position w:val="14"/>
        </w:rPr>
        <w:t xml:space="preserve"> </w:t>
      </w:r>
      <w:r>
        <w:rPr>
          <w:color w:val="2A2628"/>
          <w:spacing w:val="-1"/>
          <w:w w:val="106"/>
          <w:sz w:val="27"/>
          <w:szCs w:val="27"/>
        </w:rPr>
        <w:t>enc</w:t>
      </w:r>
      <w:r>
        <w:rPr>
          <w:color w:val="2A2628"/>
          <w:spacing w:val="-107"/>
          <w:w w:val="106"/>
          <w:sz w:val="27"/>
          <w:szCs w:val="27"/>
        </w:rPr>
        <w:t>1</w:t>
      </w:r>
      <w:r>
        <w:rPr>
          <w:rFonts w:ascii="Arial" w:hAnsi="Arial" w:cs="Arial"/>
          <w:color w:val="2A2628"/>
          <w:w w:val="61"/>
          <w:position w:val="14"/>
        </w:rPr>
        <w:t>·</w:t>
      </w:r>
      <w:r>
        <w:rPr>
          <w:rFonts w:ascii="Arial" w:hAnsi="Arial" w:cs="Arial"/>
          <w:color w:val="2A2628"/>
          <w:spacing w:val="-4"/>
          <w:position w:val="14"/>
        </w:rPr>
        <w:t xml:space="preserve"> </w:t>
      </w:r>
      <w:r>
        <w:rPr>
          <w:color w:val="2A2628"/>
          <w:spacing w:val="-1"/>
          <w:w w:val="60"/>
          <w:sz w:val="27"/>
          <w:szCs w:val="27"/>
        </w:rPr>
        <w:t>tt•</w:t>
      </w:r>
      <w:r>
        <w:rPr>
          <w:color w:val="2A2628"/>
          <w:w w:val="60"/>
          <w:sz w:val="27"/>
          <w:szCs w:val="27"/>
        </w:rPr>
        <w:t>·</w:t>
      </w:r>
      <w:r>
        <w:rPr>
          <w:color w:val="2A2628"/>
          <w:spacing w:val="31"/>
          <w:sz w:val="27"/>
          <w:szCs w:val="27"/>
        </w:rPr>
        <w:t xml:space="preserve"> </w:t>
      </w:r>
      <w:r>
        <w:rPr>
          <w:color w:val="2A2628"/>
          <w:w w:val="93"/>
          <w:sz w:val="28"/>
          <w:szCs w:val="28"/>
        </w:rPr>
        <w:t>p</w:t>
      </w:r>
      <w:r>
        <w:rPr>
          <w:color w:val="2A2628"/>
          <w:spacing w:val="-63"/>
          <w:w w:val="93"/>
          <w:sz w:val="28"/>
          <w:szCs w:val="28"/>
        </w:rPr>
        <w:t>1</w:t>
      </w:r>
      <w:r>
        <w:rPr>
          <w:rFonts w:ascii="Arial" w:hAnsi="Arial" w:cs="Arial"/>
          <w:color w:val="181316"/>
          <w:spacing w:val="-1"/>
          <w:w w:val="49"/>
          <w:position w:val="14"/>
        </w:rPr>
        <w:t>.</w:t>
      </w:r>
      <w:r>
        <w:rPr>
          <w:rFonts w:ascii="Arial" w:hAnsi="Arial" w:cs="Arial"/>
          <w:color w:val="181316"/>
          <w:spacing w:val="15"/>
          <w:w w:val="49"/>
          <w:position w:val="14"/>
        </w:rPr>
        <w:t>.</w:t>
      </w:r>
      <w:r>
        <w:rPr>
          <w:color w:val="2A2628"/>
          <w:spacing w:val="7"/>
          <w:w w:val="105"/>
          <w:sz w:val="28"/>
          <w:szCs w:val="28"/>
        </w:rPr>
        <w:t>o</w:t>
      </w:r>
      <w:r>
        <w:rPr>
          <w:color w:val="2A2628"/>
          <w:spacing w:val="12"/>
          <w:w w:val="49"/>
          <w:position w:val="14"/>
          <w:sz w:val="28"/>
          <w:szCs w:val="28"/>
        </w:rPr>
        <w:t>ť</w:t>
      </w:r>
      <w:r>
        <w:rPr>
          <w:color w:val="2A2628"/>
          <w:w w:val="96"/>
          <w:sz w:val="28"/>
          <w:szCs w:val="28"/>
        </w:rPr>
        <w:t>1</w:t>
      </w:r>
      <w:r>
        <w:rPr>
          <w:color w:val="2A2628"/>
          <w:sz w:val="28"/>
          <w:szCs w:val="28"/>
        </w:rPr>
        <w:t xml:space="preserve"> </w:t>
      </w:r>
      <w:r>
        <w:rPr>
          <w:color w:val="2A2628"/>
          <w:spacing w:val="-12"/>
          <w:sz w:val="28"/>
          <w:szCs w:val="28"/>
        </w:rPr>
        <w:t xml:space="preserve"> </w:t>
      </w:r>
      <w:r>
        <w:rPr>
          <w:color w:val="2A2628"/>
          <w:w w:val="91"/>
          <w:sz w:val="28"/>
          <w:szCs w:val="28"/>
        </w:rPr>
        <w:t>u</w:t>
      </w:r>
      <w:r>
        <w:rPr>
          <w:color w:val="2A2628"/>
          <w:spacing w:val="-38"/>
          <w:sz w:val="28"/>
          <w:szCs w:val="28"/>
        </w:rPr>
        <w:t xml:space="preserve"> </w:t>
      </w:r>
      <w:r>
        <w:rPr>
          <w:color w:val="2A2628"/>
          <w:spacing w:val="-1"/>
          <w:w w:val="91"/>
          <w:sz w:val="28"/>
          <w:szCs w:val="28"/>
        </w:rPr>
        <w:t>s-</w:t>
      </w:r>
    </w:p>
    <w:p w14:paraId="6DE9F1D8" w14:textId="77777777" w:rsidR="008F5AB7" w:rsidRDefault="008F5AB7">
      <w:pPr>
        <w:pStyle w:val="Zkladntext"/>
        <w:kinsoku w:val="0"/>
        <w:overflowPunct w:val="0"/>
        <w:spacing w:line="65" w:lineRule="exact"/>
        <w:ind w:left="1955" w:right="3090"/>
        <w:jc w:val="center"/>
        <w:rPr>
          <w:color w:val="2A2628"/>
          <w:w w:val="105"/>
          <w:sz w:val="25"/>
          <w:szCs w:val="25"/>
        </w:rPr>
      </w:pPr>
      <w:r>
        <w:rPr>
          <w:color w:val="2A2628"/>
          <w:w w:val="105"/>
          <w:sz w:val="25"/>
          <w:szCs w:val="25"/>
        </w:rPr>
        <w:t>kaz</w:t>
      </w:r>
    </w:p>
    <w:p w14:paraId="42EFD1AC" w14:textId="77777777" w:rsidR="008F5AB7" w:rsidRDefault="008F5AB7">
      <w:pPr>
        <w:pStyle w:val="Zkladntext"/>
        <w:tabs>
          <w:tab w:val="left" w:pos="653"/>
        </w:tabs>
        <w:kinsoku w:val="0"/>
        <w:overflowPunct w:val="0"/>
        <w:spacing w:before="31" w:line="180" w:lineRule="exact"/>
        <w:ind w:left="107"/>
        <w:rPr>
          <w:color w:val="2A2628"/>
          <w:sz w:val="27"/>
          <w:szCs w:val="27"/>
        </w:rPr>
      </w:pPr>
      <w:r>
        <w:rPr>
          <w:sz w:val="24"/>
          <w:szCs w:val="24"/>
        </w:rPr>
        <w:br w:type="column"/>
      </w:r>
      <w:r>
        <w:rPr>
          <w:color w:val="2A2628"/>
          <w:sz w:val="27"/>
          <w:szCs w:val="27"/>
        </w:rPr>
        <w:t>za</w:t>
      </w:r>
      <w:r>
        <w:rPr>
          <w:color w:val="2A2628"/>
          <w:sz w:val="27"/>
          <w:szCs w:val="27"/>
        </w:rPr>
        <w:tab/>
      </w:r>
      <w:r>
        <w:rPr>
          <w:color w:val="2A2628"/>
          <w:spacing w:val="-43"/>
          <w:sz w:val="27"/>
          <w:szCs w:val="27"/>
        </w:rPr>
        <w:t xml:space="preserve">1, </w:t>
      </w:r>
      <w:r>
        <w:rPr>
          <w:color w:val="2A2628"/>
          <w:sz w:val="27"/>
          <w:szCs w:val="27"/>
        </w:rPr>
        <w:t xml:space="preserve">u </w:t>
      </w:r>
      <w:r>
        <w:rPr>
          <w:color w:val="484448"/>
          <w:sz w:val="27"/>
          <w:szCs w:val="27"/>
        </w:rPr>
        <w:t xml:space="preserve">-; </w:t>
      </w:r>
      <w:r>
        <w:rPr>
          <w:color w:val="484448"/>
          <w:w w:val="75"/>
          <w:sz w:val="27"/>
          <w:szCs w:val="27"/>
        </w:rPr>
        <w:t xml:space="preserve">_ </w:t>
      </w:r>
      <w:r>
        <w:rPr>
          <w:color w:val="2A2628"/>
          <w:sz w:val="27"/>
          <w:szCs w:val="27"/>
        </w:rPr>
        <w:t>rovcku pracu_, deportúcie a</w:t>
      </w:r>
      <w:r>
        <w:rPr>
          <w:color w:val="2A2628"/>
          <w:spacing w:val="-9"/>
          <w:sz w:val="27"/>
          <w:szCs w:val="27"/>
        </w:rPr>
        <w:t xml:space="preserve"> </w:t>
      </w:r>
      <w:r>
        <w:rPr>
          <w:color w:val="2A2628"/>
          <w:sz w:val="27"/>
          <w:szCs w:val="27"/>
        </w:rPr>
        <w:t>hiedu.</w:t>
      </w:r>
    </w:p>
    <w:p w14:paraId="054B8409" w14:textId="77777777" w:rsidR="008F5AB7" w:rsidRDefault="008F5AB7">
      <w:pPr>
        <w:pStyle w:val="Zkladntext"/>
        <w:tabs>
          <w:tab w:val="left" w:pos="653"/>
        </w:tabs>
        <w:kinsoku w:val="0"/>
        <w:overflowPunct w:val="0"/>
        <w:spacing w:before="31" w:line="180" w:lineRule="exact"/>
        <w:ind w:left="107"/>
        <w:rPr>
          <w:color w:val="2A2628"/>
          <w:sz w:val="27"/>
          <w:szCs w:val="27"/>
        </w:rPr>
        <w:sectPr w:rsidR="00000000">
          <w:type w:val="continuous"/>
          <w:pgSz w:w="11910" w:h="16850"/>
          <w:pgMar w:top="1200" w:right="200" w:bottom="280" w:left="80" w:header="708" w:footer="708" w:gutter="0"/>
          <w:cols w:num="2" w:space="708" w:equalWidth="0">
            <w:col w:w="5451" w:space="484"/>
            <w:col w:w="5695"/>
          </w:cols>
          <w:noEndnote/>
        </w:sectPr>
      </w:pPr>
    </w:p>
    <w:p w14:paraId="3D150ADC" w14:textId="77777777" w:rsidR="008F5AB7" w:rsidRDefault="008F5AB7">
      <w:pPr>
        <w:pStyle w:val="Zkladntext"/>
        <w:kinsoku w:val="0"/>
        <w:overflowPunct w:val="0"/>
        <w:spacing w:line="312" w:lineRule="exact"/>
        <w:ind w:left="260"/>
        <w:rPr>
          <w:color w:val="181316"/>
          <w:sz w:val="28"/>
          <w:szCs w:val="28"/>
        </w:rPr>
      </w:pPr>
      <w:r>
        <w:rPr>
          <w:rFonts w:ascii="Arial" w:hAnsi="Arial" w:cs="Arial"/>
          <w:color w:val="2A2628"/>
          <w:sz w:val="24"/>
          <w:szCs w:val="24"/>
        </w:rPr>
        <w:t xml:space="preserve">kú </w:t>
      </w:r>
      <w:r>
        <w:rPr>
          <w:color w:val="2A2628"/>
          <w:sz w:val="27"/>
          <w:szCs w:val="27"/>
        </w:rPr>
        <w:t xml:space="preserve">nenahrávat'_ mens1na111 </w:t>
      </w:r>
      <w:r>
        <w:rPr>
          <w:color w:val="2A2628"/>
          <w:sz w:val="28"/>
          <w:szCs w:val="28"/>
        </w:rPr>
        <w:t xml:space="preserve">\)ro </w:t>
      </w:r>
      <w:r>
        <w:rPr>
          <w:color w:val="2A2628"/>
          <w:sz w:val="27"/>
          <w:szCs w:val="27"/>
        </w:rPr>
        <w:t xml:space="preserve">1 </w:t>
      </w:r>
      <w:r>
        <w:rPr>
          <w:color w:val="2A2628"/>
          <w:sz w:val="28"/>
          <w:szCs w:val="28"/>
        </w:rPr>
        <w:t xml:space="preserve">ru </w:t>
      </w:r>
      <w:r>
        <w:rPr>
          <w:rFonts w:ascii="Arial" w:hAnsi="Arial" w:cs="Arial"/>
          <w:color w:val="2A2628"/>
          <w:position w:val="4"/>
          <w:sz w:val="27"/>
          <w:szCs w:val="27"/>
        </w:rPr>
        <w:t>1</w:t>
      </w:r>
      <w:r>
        <w:rPr>
          <w:color w:val="181316"/>
          <w:sz w:val="28"/>
          <w:szCs w:val="28"/>
        </w:rPr>
        <w:t>{_;-In1!</w:t>
      </w:r>
    </w:p>
    <w:p w14:paraId="6B4E7F99" w14:textId="77777777" w:rsidR="008F5AB7" w:rsidRDefault="008F5AB7">
      <w:pPr>
        <w:pStyle w:val="Zkladntext"/>
        <w:tabs>
          <w:tab w:val="left" w:pos="859"/>
        </w:tabs>
        <w:kinsoku w:val="0"/>
        <w:overflowPunct w:val="0"/>
        <w:spacing w:before="97" w:line="215" w:lineRule="exact"/>
        <w:ind w:left="260"/>
        <w:rPr>
          <w:color w:val="2A2628"/>
          <w:w w:val="115"/>
          <w:sz w:val="27"/>
          <w:szCs w:val="27"/>
        </w:rPr>
      </w:pPr>
      <w:r>
        <w:rPr>
          <w:sz w:val="24"/>
          <w:szCs w:val="24"/>
        </w:rPr>
        <w:br w:type="column"/>
      </w:r>
      <w:r>
        <w:rPr>
          <w:color w:val="181316"/>
          <w:w w:val="115"/>
          <w:sz w:val="24"/>
          <w:szCs w:val="24"/>
        </w:rPr>
        <w:t>,</w:t>
      </w:r>
      <w:r>
        <w:rPr>
          <w:color w:val="181316"/>
          <w:spacing w:val="-15"/>
          <w:w w:val="115"/>
          <w:sz w:val="24"/>
          <w:szCs w:val="24"/>
        </w:rPr>
        <w:t xml:space="preserve"> </w:t>
      </w:r>
      <w:r>
        <w:rPr>
          <w:color w:val="2A2628"/>
          <w:w w:val="115"/>
          <w:sz w:val="24"/>
          <w:szCs w:val="24"/>
        </w:rPr>
        <w:t>4.</w:t>
      </w:r>
      <w:r>
        <w:rPr>
          <w:color w:val="2A2628"/>
          <w:w w:val="115"/>
          <w:sz w:val="24"/>
          <w:szCs w:val="24"/>
        </w:rPr>
        <w:tab/>
      </w:r>
      <w:r>
        <w:rPr>
          <w:color w:val="2A2628"/>
          <w:w w:val="115"/>
          <w:sz w:val="27"/>
          <w:szCs w:val="27"/>
        </w:rPr>
        <w:t>ube ne s akc10u  na Rusko</w:t>
      </w:r>
      <w:r>
        <w:rPr>
          <w:color w:val="2A2628"/>
          <w:spacing w:val="34"/>
          <w:w w:val="115"/>
          <w:sz w:val="27"/>
          <w:szCs w:val="27"/>
        </w:rPr>
        <w:t xml:space="preserve"> </w:t>
      </w:r>
      <w:r>
        <w:rPr>
          <w:color w:val="2A2628"/>
          <w:w w:val="115"/>
          <w:sz w:val="27"/>
          <w:szCs w:val="27"/>
        </w:rPr>
        <w:t>treba</w:t>
      </w:r>
    </w:p>
    <w:p w14:paraId="3D81FD14" w14:textId="77777777" w:rsidR="008F5AB7" w:rsidRDefault="008F5AB7">
      <w:pPr>
        <w:pStyle w:val="Zkladntext"/>
        <w:tabs>
          <w:tab w:val="left" w:pos="859"/>
        </w:tabs>
        <w:kinsoku w:val="0"/>
        <w:overflowPunct w:val="0"/>
        <w:spacing w:before="97" w:line="215" w:lineRule="exact"/>
        <w:ind w:left="260"/>
        <w:rPr>
          <w:color w:val="2A2628"/>
          <w:w w:val="115"/>
          <w:sz w:val="27"/>
          <w:szCs w:val="27"/>
        </w:rPr>
        <w:sectPr w:rsidR="00000000">
          <w:type w:val="continuous"/>
          <w:pgSz w:w="11910" w:h="16850"/>
          <w:pgMar w:top="1200" w:right="200" w:bottom="280" w:left="80" w:header="708" w:footer="708" w:gutter="0"/>
          <w:cols w:num="2" w:space="708" w:equalWidth="0">
            <w:col w:w="5510" w:space="606"/>
            <w:col w:w="5514"/>
          </w:cols>
          <w:noEndnote/>
        </w:sectPr>
      </w:pPr>
    </w:p>
    <w:p w14:paraId="3ED6C2B4" w14:textId="77777777" w:rsidR="008F5AB7" w:rsidRDefault="008F5AB7">
      <w:pPr>
        <w:pStyle w:val="Zkladntext"/>
        <w:tabs>
          <w:tab w:val="left" w:pos="950"/>
        </w:tabs>
        <w:kinsoku w:val="0"/>
        <w:overflowPunct w:val="0"/>
        <w:spacing w:line="133" w:lineRule="exact"/>
        <w:ind w:left="270"/>
        <w:rPr>
          <w:color w:val="2A2628"/>
          <w:w w:val="79"/>
          <w:sz w:val="27"/>
          <w:szCs w:val="27"/>
        </w:rPr>
      </w:pPr>
      <w:r>
        <w:rPr>
          <w:color w:val="2A2628"/>
          <w:spacing w:val="-1"/>
          <w:w w:val="94"/>
          <w:sz w:val="27"/>
          <w:szCs w:val="27"/>
        </w:rPr>
        <w:t>"'vl</w:t>
      </w:r>
      <w:r>
        <w:rPr>
          <w:color w:val="2A2628"/>
          <w:w w:val="94"/>
          <w:sz w:val="27"/>
          <w:szCs w:val="27"/>
        </w:rPr>
        <w:t>u</w:t>
      </w:r>
      <w:r>
        <w:rPr>
          <w:color w:val="2A2628"/>
          <w:sz w:val="27"/>
          <w:szCs w:val="27"/>
        </w:rPr>
        <w:tab/>
      </w:r>
      <w:r>
        <w:rPr>
          <w:color w:val="2A2628"/>
          <w:spacing w:val="-1"/>
          <w:w w:val="107"/>
          <w:sz w:val="27"/>
          <w:szCs w:val="27"/>
        </w:rPr>
        <w:t>Nacionahz1nu</w:t>
      </w:r>
      <w:r>
        <w:rPr>
          <w:color w:val="2A2628"/>
          <w:w w:val="107"/>
          <w:sz w:val="27"/>
          <w:szCs w:val="27"/>
        </w:rPr>
        <w:t>s</w:t>
      </w:r>
      <w:r>
        <w:rPr>
          <w:color w:val="2A2628"/>
          <w:sz w:val="27"/>
          <w:szCs w:val="27"/>
        </w:rPr>
        <w:t xml:space="preserve">  </w:t>
      </w:r>
      <w:r>
        <w:rPr>
          <w:color w:val="2A2628"/>
          <w:spacing w:val="-27"/>
          <w:sz w:val="27"/>
          <w:szCs w:val="27"/>
        </w:rPr>
        <w:t xml:space="preserve"> </w:t>
      </w:r>
      <w:r>
        <w:rPr>
          <w:color w:val="2A2628"/>
          <w:spacing w:val="-1"/>
          <w:w w:val="117"/>
          <w:sz w:val="27"/>
          <w:szCs w:val="27"/>
        </w:rPr>
        <w:t>menši</w:t>
      </w:r>
      <w:r>
        <w:rPr>
          <w:color w:val="2A2628"/>
          <w:w w:val="117"/>
          <w:sz w:val="27"/>
          <w:szCs w:val="27"/>
        </w:rPr>
        <w:t>n</w:t>
      </w:r>
      <w:r>
        <w:rPr>
          <w:color w:val="2A2628"/>
          <w:sz w:val="27"/>
          <w:szCs w:val="27"/>
        </w:rPr>
        <w:t xml:space="preserve">  </w:t>
      </w:r>
      <w:r>
        <w:rPr>
          <w:color w:val="2A2628"/>
          <w:spacing w:val="-15"/>
          <w:sz w:val="27"/>
          <w:szCs w:val="27"/>
        </w:rPr>
        <w:t xml:space="preserve"> </w:t>
      </w:r>
      <w:r>
        <w:rPr>
          <w:color w:val="181316"/>
          <w:w w:val="103"/>
          <w:sz w:val="28"/>
          <w:szCs w:val="28"/>
        </w:rPr>
        <w:t>nen1a</w:t>
      </w:r>
      <w:r>
        <w:rPr>
          <w:color w:val="181316"/>
          <w:sz w:val="28"/>
          <w:szCs w:val="28"/>
        </w:rPr>
        <w:t xml:space="preserve"> </w:t>
      </w:r>
      <w:r>
        <w:rPr>
          <w:color w:val="181316"/>
          <w:spacing w:val="-4"/>
          <w:sz w:val="28"/>
          <w:szCs w:val="28"/>
        </w:rPr>
        <w:t xml:space="preserve"> </w:t>
      </w:r>
      <w:r>
        <w:rPr>
          <w:color w:val="484448"/>
          <w:spacing w:val="-9"/>
          <w:w w:val="49"/>
          <w:sz w:val="27"/>
          <w:szCs w:val="27"/>
        </w:rPr>
        <w:t>.</w:t>
      </w:r>
      <w:r>
        <w:rPr>
          <w:color w:val="2A2628"/>
          <w:spacing w:val="-1"/>
          <w:w w:val="93"/>
          <w:sz w:val="27"/>
          <w:szCs w:val="27"/>
        </w:rPr>
        <w:t>z</w:t>
      </w:r>
      <w:r>
        <w:rPr>
          <w:color w:val="2A2628"/>
          <w:spacing w:val="-29"/>
          <w:w w:val="93"/>
          <w:sz w:val="27"/>
          <w:szCs w:val="27"/>
        </w:rPr>
        <w:t>1</w:t>
      </w:r>
      <w:r>
        <w:rPr>
          <w:color w:val="2A2628"/>
          <w:w w:val="109"/>
          <w:sz w:val="27"/>
          <w:szCs w:val="27"/>
        </w:rPr>
        <w:t>v</w:t>
      </w:r>
      <w:r>
        <w:rPr>
          <w:color w:val="2A2628"/>
          <w:spacing w:val="10"/>
          <w:w w:val="109"/>
          <w:sz w:val="27"/>
          <w:szCs w:val="27"/>
        </w:rPr>
        <w:t>e</w:t>
      </w:r>
      <w:r>
        <w:rPr>
          <w:color w:val="2A2628"/>
          <w:w w:val="79"/>
          <w:sz w:val="27"/>
          <w:szCs w:val="27"/>
        </w:rPr>
        <w:t>J</w:t>
      </w:r>
    </w:p>
    <w:p w14:paraId="4FF85672" w14:textId="77777777" w:rsidR="008F5AB7" w:rsidRDefault="008F5AB7">
      <w:pPr>
        <w:pStyle w:val="Zkladntext"/>
        <w:kinsoku w:val="0"/>
        <w:overflowPunct w:val="0"/>
        <w:spacing w:before="51" w:line="82" w:lineRule="exact"/>
        <w:ind w:left="270"/>
        <w:rPr>
          <w:color w:val="2A2628"/>
          <w:w w:val="110"/>
          <w:sz w:val="27"/>
          <w:szCs w:val="27"/>
        </w:rPr>
      </w:pPr>
      <w:r>
        <w:rPr>
          <w:sz w:val="24"/>
          <w:szCs w:val="24"/>
        </w:rPr>
        <w:br w:type="column"/>
      </w:r>
      <w:r>
        <w:rPr>
          <w:color w:val="2A2628"/>
          <w:w w:val="110"/>
          <w:sz w:val="27"/>
          <w:szCs w:val="27"/>
        </w:rPr>
        <w:t>sustayn,e diskreditovat' Sovietsky svaz n</w:t>
      </w:r>
    </w:p>
    <w:p w14:paraId="05193234" w14:textId="77777777" w:rsidR="008F5AB7" w:rsidRDefault="008F5AB7">
      <w:pPr>
        <w:pStyle w:val="Zkladntext"/>
        <w:kinsoku w:val="0"/>
        <w:overflowPunct w:val="0"/>
        <w:spacing w:before="51" w:line="82" w:lineRule="exact"/>
        <w:ind w:left="270"/>
        <w:rPr>
          <w:color w:val="2A2628"/>
          <w:w w:val="110"/>
          <w:sz w:val="27"/>
          <w:szCs w:val="27"/>
        </w:rPr>
        <w:sectPr w:rsidR="00000000">
          <w:type w:val="continuous"/>
          <w:pgSz w:w="11910" w:h="16850"/>
          <w:pgMar w:top="1200" w:right="200" w:bottom="280" w:left="80" w:header="708" w:footer="708" w:gutter="0"/>
          <w:cols w:num="2" w:space="708" w:equalWidth="0">
            <w:col w:w="5481" w:space="439"/>
            <w:col w:w="5710"/>
          </w:cols>
          <w:noEndnote/>
        </w:sectPr>
      </w:pPr>
    </w:p>
    <w:p w14:paraId="32A79FC0" w14:textId="77777777" w:rsidR="008F5AB7" w:rsidRDefault="008F5AB7">
      <w:pPr>
        <w:pStyle w:val="Zkladntext"/>
        <w:kinsoku w:val="0"/>
        <w:overflowPunct w:val="0"/>
        <w:spacing w:line="448" w:lineRule="exact"/>
        <w:ind w:left="267"/>
        <w:rPr>
          <w:color w:val="2A2628"/>
          <w:w w:val="88"/>
          <w:sz w:val="28"/>
          <w:szCs w:val="28"/>
        </w:rPr>
      </w:pPr>
      <w:r>
        <w:rPr>
          <w:color w:val="2A2628"/>
          <w:spacing w:val="-101"/>
          <w:w w:val="94"/>
          <w:position w:val="14"/>
          <w:sz w:val="18"/>
          <w:szCs w:val="18"/>
        </w:rPr>
        <w:t>Z</w:t>
      </w:r>
      <w:r>
        <w:rPr>
          <w:color w:val="2A2628"/>
          <w:spacing w:val="-1"/>
          <w:w w:val="99"/>
          <w:sz w:val="27"/>
          <w:szCs w:val="27"/>
        </w:rPr>
        <w:t>t</w:t>
      </w:r>
      <w:r>
        <w:rPr>
          <w:color w:val="2A2628"/>
          <w:spacing w:val="-64"/>
          <w:w w:val="99"/>
          <w:sz w:val="27"/>
          <w:szCs w:val="27"/>
        </w:rPr>
        <w:t>r</w:t>
      </w:r>
      <w:r>
        <w:rPr>
          <w:color w:val="2A2628"/>
          <w:spacing w:val="15"/>
          <w:w w:val="91"/>
          <w:sz w:val="27"/>
          <w:szCs w:val="27"/>
          <w:vertAlign w:val="superscript"/>
        </w:rPr>
        <w:t>l</w:t>
      </w:r>
      <w:r>
        <w:rPr>
          <w:color w:val="2A2628"/>
          <w:spacing w:val="-1"/>
          <w:w w:val="99"/>
          <w:sz w:val="27"/>
          <w:szCs w:val="27"/>
        </w:rPr>
        <w:t>a</w:t>
      </w:r>
      <w:r>
        <w:rPr>
          <w:color w:val="2A2628"/>
          <w:spacing w:val="-64"/>
          <w:w w:val="99"/>
          <w:sz w:val="27"/>
          <w:szCs w:val="27"/>
        </w:rPr>
        <w:t>d</w:t>
      </w:r>
      <w:r>
        <w:rPr>
          <w:color w:val="2A2628"/>
          <w:spacing w:val="21"/>
          <w:w w:val="91"/>
          <w:sz w:val="27"/>
          <w:szCs w:val="27"/>
          <w:vertAlign w:val="superscript"/>
        </w:rPr>
        <w:t>.</w:t>
      </w:r>
      <w:r>
        <w:rPr>
          <w:color w:val="2A2628"/>
          <w:spacing w:val="-1"/>
          <w:w w:val="99"/>
          <w:sz w:val="27"/>
          <w:szCs w:val="27"/>
        </w:rPr>
        <w:t>ície</w:t>
      </w:r>
      <w:r>
        <w:rPr>
          <w:color w:val="2A2628"/>
          <w:w w:val="99"/>
          <w:sz w:val="27"/>
          <w:szCs w:val="27"/>
        </w:rPr>
        <w:t>,</w:t>
      </w:r>
      <w:r>
        <w:rPr>
          <w:color w:val="2A2628"/>
          <w:sz w:val="27"/>
          <w:szCs w:val="27"/>
        </w:rPr>
        <w:t xml:space="preserve"> </w:t>
      </w:r>
      <w:r>
        <w:rPr>
          <w:color w:val="2A2628"/>
          <w:spacing w:val="-15"/>
          <w:sz w:val="27"/>
          <w:szCs w:val="27"/>
        </w:rPr>
        <w:t xml:space="preserve"> </w:t>
      </w:r>
      <w:r>
        <w:rPr>
          <w:color w:val="2A2628"/>
          <w:w w:val="105"/>
          <w:sz w:val="27"/>
          <w:szCs w:val="27"/>
        </w:rPr>
        <w:t>vodcov</w:t>
      </w:r>
      <w:r>
        <w:rPr>
          <w:color w:val="2A2628"/>
          <w:sz w:val="27"/>
          <w:szCs w:val="27"/>
        </w:rPr>
        <w:t xml:space="preserve"> </w:t>
      </w:r>
      <w:r>
        <w:rPr>
          <w:color w:val="2A2628"/>
          <w:spacing w:val="-5"/>
          <w:sz w:val="27"/>
          <w:szCs w:val="27"/>
        </w:rPr>
        <w:t xml:space="preserve"> </w:t>
      </w:r>
      <w:r>
        <w:rPr>
          <w:color w:val="2A2628"/>
          <w:w w:val="111"/>
          <w:sz w:val="27"/>
          <w:szCs w:val="27"/>
        </w:rPr>
        <w:t>a</w:t>
      </w:r>
      <w:r>
        <w:rPr>
          <w:color w:val="2A2628"/>
          <w:spacing w:val="7"/>
          <w:sz w:val="27"/>
          <w:szCs w:val="27"/>
        </w:rPr>
        <w:t xml:space="preserve"> </w:t>
      </w:r>
      <w:r>
        <w:rPr>
          <w:color w:val="2A2628"/>
          <w:w w:val="111"/>
          <w:sz w:val="27"/>
          <w:szCs w:val="27"/>
        </w:rPr>
        <w:t>.</w:t>
      </w:r>
      <w:r>
        <w:rPr>
          <w:color w:val="2A2628"/>
          <w:spacing w:val="-106"/>
          <w:w w:val="111"/>
          <w:sz w:val="27"/>
          <w:szCs w:val="27"/>
        </w:rPr>
        <w:t>1</w:t>
      </w:r>
      <w:r>
        <w:rPr>
          <w:color w:val="2A2628"/>
          <w:w w:val="85"/>
          <w:sz w:val="27"/>
          <w:szCs w:val="27"/>
          <w:vertAlign w:val="superscript"/>
        </w:rPr>
        <w:t>•</w:t>
      </w:r>
      <w:r>
        <w:rPr>
          <w:color w:val="2A2628"/>
          <w:sz w:val="27"/>
          <w:szCs w:val="27"/>
        </w:rPr>
        <w:t xml:space="preserve"> </w:t>
      </w:r>
      <w:r>
        <w:rPr>
          <w:color w:val="2A2628"/>
          <w:spacing w:val="22"/>
          <w:sz w:val="27"/>
          <w:szCs w:val="27"/>
        </w:rPr>
        <w:t xml:space="preserve"> </w:t>
      </w:r>
      <w:r>
        <w:rPr>
          <w:color w:val="2A2628"/>
          <w:w w:val="131"/>
          <w:sz w:val="27"/>
          <w:szCs w:val="27"/>
        </w:rPr>
        <w:t>pr</w:t>
      </w:r>
      <w:r>
        <w:rPr>
          <w:color w:val="2A2628"/>
          <w:spacing w:val="21"/>
          <w:sz w:val="27"/>
          <w:szCs w:val="27"/>
        </w:rPr>
        <w:t xml:space="preserve"> </w:t>
      </w:r>
      <w:r>
        <w:rPr>
          <w:color w:val="2A2628"/>
          <w:w w:val="131"/>
          <w:sz w:val="27"/>
          <w:szCs w:val="27"/>
        </w:rPr>
        <w:t>gram.</w:t>
      </w:r>
      <w:r>
        <w:rPr>
          <w:color w:val="2A2628"/>
          <w:spacing w:val="-22"/>
          <w:sz w:val="27"/>
          <w:szCs w:val="27"/>
        </w:rPr>
        <w:t xml:space="preserve"> </w:t>
      </w:r>
      <w:r>
        <w:rPr>
          <w:rFonts w:ascii="Arial" w:hAnsi="Arial" w:cs="Arial"/>
          <w:color w:val="2A2628"/>
          <w:w w:val="90"/>
          <w:position w:val="14"/>
          <w:sz w:val="28"/>
          <w:szCs w:val="28"/>
        </w:rPr>
        <w:t>A</w:t>
      </w:r>
      <w:r>
        <w:rPr>
          <w:rFonts w:ascii="Arial" w:hAnsi="Arial" w:cs="Arial"/>
          <w:color w:val="2A2628"/>
          <w:position w:val="14"/>
          <w:sz w:val="28"/>
          <w:szCs w:val="28"/>
        </w:rPr>
        <w:t xml:space="preserve"> </w:t>
      </w:r>
      <w:r>
        <w:rPr>
          <w:rFonts w:ascii="Arial" w:hAnsi="Arial" w:cs="Arial"/>
          <w:color w:val="2A2628"/>
          <w:spacing w:val="-19"/>
          <w:position w:val="14"/>
          <w:sz w:val="28"/>
          <w:szCs w:val="28"/>
        </w:rPr>
        <w:t xml:space="preserve"> </w:t>
      </w:r>
      <w:r>
        <w:rPr>
          <w:color w:val="181316"/>
          <w:spacing w:val="-6"/>
          <w:w w:val="131"/>
          <w:sz w:val="27"/>
          <w:szCs w:val="27"/>
        </w:rPr>
        <w:t>n</w:t>
      </w:r>
      <w:r>
        <w:rPr>
          <w:color w:val="181316"/>
          <w:spacing w:val="-15"/>
          <w:w w:val="107"/>
          <w:position w:val="14"/>
          <w:sz w:val="30"/>
          <w:szCs w:val="30"/>
        </w:rPr>
        <w:t>t</w:t>
      </w:r>
      <w:r>
        <w:rPr>
          <w:color w:val="2A2628"/>
          <w:spacing w:val="-110"/>
          <w:w w:val="88"/>
          <w:sz w:val="28"/>
          <w:szCs w:val="28"/>
        </w:rPr>
        <w:t>1</w:t>
      </w:r>
      <w:r>
        <w:rPr>
          <w:color w:val="181316"/>
          <w:spacing w:val="2"/>
          <w:w w:val="107"/>
          <w:position w:val="14"/>
          <w:sz w:val="30"/>
          <w:szCs w:val="30"/>
        </w:rPr>
        <w:t>·</w:t>
      </w:r>
      <w:r>
        <w:rPr>
          <w:color w:val="2A2628"/>
          <w:w w:val="88"/>
          <w:sz w:val="28"/>
          <w:szCs w:val="28"/>
        </w:rPr>
        <w:t>,gon</w:t>
      </w:r>
      <w:r>
        <w:rPr>
          <w:color w:val="2A2628"/>
          <w:spacing w:val="-95"/>
          <w:w w:val="88"/>
          <w:sz w:val="28"/>
          <w:szCs w:val="28"/>
        </w:rPr>
        <w:t>1</w:t>
      </w:r>
      <w:r>
        <w:rPr>
          <w:color w:val="181316"/>
          <w:spacing w:val="13"/>
          <w:w w:val="107"/>
          <w:position w:val="14"/>
          <w:sz w:val="30"/>
          <w:szCs w:val="30"/>
        </w:rPr>
        <w:t>.</w:t>
      </w:r>
      <w:r>
        <w:rPr>
          <w:color w:val="2A2628"/>
          <w:w w:val="88"/>
          <w:sz w:val="28"/>
          <w:szCs w:val="28"/>
        </w:rPr>
        <w:t>7-</w:t>
      </w:r>
    </w:p>
    <w:p w14:paraId="63A85EB1" w14:textId="77777777" w:rsidR="008F5AB7" w:rsidRDefault="008F5AB7">
      <w:pPr>
        <w:pStyle w:val="Zkladntext"/>
        <w:kinsoku w:val="0"/>
        <w:overflowPunct w:val="0"/>
        <w:spacing w:before="195" w:line="253" w:lineRule="exact"/>
        <w:ind w:left="267"/>
        <w:rPr>
          <w:color w:val="2A2628"/>
          <w:w w:val="110"/>
          <w:sz w:val="27"/>
          <w:szCs w:val="27"/>
        </w:rPr>
      </w:pPr>
      <w:r>
        <w:rPr>
          <w:sz w:val="24"/>
          <w:szCs w:val="24"/>
        </w:rPr>
        <w:br w:type="column"/>
      </w:r>
      <w:r>
        <w:rPr>
          <w:color w:val="2A2628"/>
          <w:w w:val="110"/>
          <w:sz w:val="27"/>
          <w:szCs w:val="27"/>
        </w:rPr>
        <w:t>medzn arodnom poli, využit' každú kon­</w:t>
      </w:r>
    </w:p>
    <w:p w14:paraId="4D459340" w14:textId="77777777" w:rsidR="008F5AB7" w:rsidRDefault="008F5AB7">
      <w:pPr>
        <w:pStyle w:val="Zkladntext"/>
        <w:kinsoku w:val="0"/>
        <w:overflowPunct w:val="0"/>
        <w:spacing w:before="195" w:line="253" w:lineRule="exact"/>
        <w:ind w:left="267"/>
        <w:rPr>
          <w:color w:val="2A2628"/>
          <w:w w:val="110"/>
          <w:sz w:val="27"/>
          <w:szCs w:val="27"/>
        </w:rPr>
        <w:sectPr w:rsidR="00000000">
          <w:type w:val="continuous"/>
          <w:pgSz w:w="11910" w:h="16850"/>
          <w:pgMar w:top="1200" w:right="200" w:bottom="280" w:left="80" w:header="708" w:footer="708" w:gutter="0"/>
          <w:cols w:num="2" w:space="708" w:equalWidth="0">
            <w:col w:w="5487" w:space="442"/>
            <w:col w:w="5701"/>
          </w:cols>
          <w:noEndnote/>
        </w:sectPr>
      </w:pPr>
    </w:p>
    <w:p w14:paraId="012EEE1F" w14:textId="77777777" w:rsidR="008F5AB7" w:rsidRDefault="008F5AB7">
      <w:pPr>
        <w:pStyle w:val="Zkladntext"/>
        <w:kinsoku w:val="0"/>
        <w:overflowPunct w:val="0"/>
        <w:spacing w:before="26" w:line="206" w:lineRule="auto"/>
        <w:ind w:left="268" w:right="52" w:firstLine="5"/>
        <w:jc w:val="both"/>
        <w:rPr>
          <w:color w:val="2A2628"/>
          <w:w w:val="110"/>
          <w:sz w:val="27"/>
          <w:szCs w:val="27"/>
        </w:rPr>
      </w:pPr>
      <w:r>
        <w:rPr>
          <w:color w:val="2A2628"/>
          <w:w w:val="110"/>
          <w:sz w:val="28"/>
          <w:szCs w:val="28"/>
        </w:rPr>
        <w:t xml:space="preserve">mus </w:t>
      </w:r>
      <w:r>
        <w:rPr>
          <w:color w:val="2A2628"/>
          <w:w w:val="110"/>
          <w:sz w:val="27"/>
          <w:szCs w:val="27"/>
        </w:rPr>
        <w:t xml:space="preserve">rusko - </w:t>
      </w:r>
      <w:r>
        <w:rPr>
          <w:color w:val="2A2628"/>
          <w:w w:val="110"/>
          <w:sz w:val="25"/>
          <w:szCs w:val="25"/>
        </w:rPr>
        <w:t xml:space="preserve">uk:aJI,° Y! </w:t>
      </w:r>
      <w:r>
        <w:rPr>
          <w:color w:val="2A2628"/>
          <w:w w:val="110"/>
          <w:sz w:val="28"/>
          <w:szCs w:val="28"/>
        </w:rPr>
        <w:t xml:space="preserve">ak </w:t>
      </w:r>
      <w:r>
        <w:rPr>
          <w:color w:val="2A2628"/>
          <w:w w:val="110"/>
          <w:sz w:val="25"/>
          <w:szCs w:val="25"/>
        </w:rPr>
        <w:t xml:space="preserve">sa </w:t>
      </w:r>
      <w:r>
        <w:rPr>
          <w:color w:val="2A2628"/>
          <w:w w:val="110"/>
          <w:sz w:val="29"/>
          <w:szCs w:val="29"/>
        </w:rPr>
        <w:t xml:space="preserve">vy:azG: </w:t>
      </w:r>
      <w:r>
        <w:rPr>
          <w:color w:val="2A2628"/>
          <w:w w:val="110"/>
          <w:sz w:val="27"/>
          <w:szCs w:val="27"/>
        </w:rPr>
        <w:t xml:space="preserve">prejevuje </w:t>
      </w:r>
      <w:r>
        <w:rPr>
          <w:rFonts w:ascii="Arial" w:hAnsi="Arial" w:cs="Arial"/>
          <w:color w:val="2A2628"/>
          <w:w w:val="110"/>
          <w:sz w:val="24"/>
          <w:szCs w:val="24"/>
        </w:rPr>
        <w:t xml:space="preserve">v </w:t>
      </w:r>
      <w:r>
        <w:rPr>
          <w:color w:val="2A2628"/>
          <w:w w:val="110"/>
          <w:sz w:val="27"/>
          <w:szCs w:val="27"/>
        </w:rPr>
        <w:t xml:space="preserve">em1gr c11, Je, </w:t>
      </w:r>
      <w:r>
        <w:rPr>
          <w:rFonts w:ascii="Arial" w:hAnsi="Arial" w:cs="Arial"/>
          <w:color w:val="2A2628"/>
          <w:w w:val="110"/>
          <w:sz w:val="24"/>
          <w:szCs w:val="24"/>
        </w:rPr>
        <w:t xml:space="preserve">za </w:t>
      </w:r>
      <w:r>
        <w:rPr>
          <w:color w:val="2A2628"/>
          <w:w w:val="110"/>
          <w:sz w:val="27"/>
          <w:szCs w:val="27"/>
        </w:rPr>
        <w:t xml:space="preserve">hran1c:un1 </w:t>
      </w:r>
      <w:r>
        <w:rPr>
          <w:rFonts w:ascii="Arial" w:hAnsi="Arial" w:cs="Arial"/>
          <w:color w:val="2A2628"/>
          <w:w w:val="105"/>
        </w:rPr>
        <w:t xml:space="preserve">SSSR </w:t>
      </w:r>
      <w:r>
        <w:rPr>
          <w:color w:val="2A2628"/>
          <w:w w:val="110"/>
          <w:sz w:val="27"/>
          <w:szCs w:val="27"/>
        </w:rPr>
        <w:t>vcelku bezvyznamny.</w:t>
      </w:r>
    </w:p>
    <w:p w14:paraId="0071D602" w14:textId="77777777" w:rsidR="008F5AB7" w:rsidRDefault="008F5AB7">
      <w:pPr>
        <w:pStyle w:val="Zkladntext"/>
        <w:numPr>
          <w:ilvl w:val="0"/>
          <w:numId w:val="10"/>
        </w:numPr>
        <w:tabs>
          <w:tab w:val="left" w:pos="777"/>
        </w:tabs>
        <w:kinsoku w:val="0"/>
        <w:overflowPunct w:val="0"/>
        <w:spacing w:line="211" w:lineRule="auto"/>
        <w:ind w:left="268" w:right="38" w:firstLine="237"/>
        <w:jc w:val="both"/>
        <w:rPr>
          <w:color w:val="2A2628"/>
          <w:w w:val="115"/>
          <w:sz w:val="27"/>
          <w:szCs w:val="27"/>
        </w:rPr>
      </w:pPr>
      <w:r>
        <w:rPr>
          <w:color w:val="2A2628"/>
          <w:w w:val="115"/>
          <w:sz w:val="27"/>
          <w:szCs w:val="27"/>
        </w:rPr>
        <w:t>Ruský</w:t>
      </w:r>
      <w:r>
        <w:rPr>
          <w:color w:val="2A2628"/>
          <w:spacing w:val="-4"/>
          <w:w w:val="115"/>
          <w:sz w:val="27"/>
          <w:szCs w:val="27"/>
        </w:rPr>
        <w:t xml:space="preserve"> </w:t>
      </w:r>
      <w:r>
        <w:rPr>
          <w:color w:val="2A2628"/>
          <w:w w:val="115"/>
          <w:sz w:val="27"/>
          <w:szCs w:val="27"/>
        </w:rPr>
        <w:t>antikomuniz1nus</w:t>
      </w:r>
      <w:r>
        <w:rPr>
          <w:color w:val="2A2628"/>
          <w:spacing w:val="13"/>
          <w:w w:val="115"/>
          <w:sz w:val="27"/>
          <w:szCs w:val="27"/>
        </w:rPr>
        <w:t xml:space="preserve"> </w:t>
      </w:r>
      <w:r>
        <w:rPr>
          <w:color w:val="2A2628"/>
          <w:w w:val="115"/>
          <w:sz w:val="27"/>
          <w:szCs w:val="27"/>
        </w:rPr>
        <w:t>je</w:t>
      </w:r>
      <w:r>
        <w:rPr>
          <w:color w:val="2A2628"/>
          <w:spacing w:val="-16"/>
          <w:w w:val="115"/>
          <w:sz w:val="27"/>
          <w:szCs w:val="27"/>
        </w:rPr>
        <w:t xml:space="preserve"> </w:t>
      </w:r>
      <w:r>
        <w:rPr>
          <w:rFonts w:ascii="Arial" w:hAnsi="Arial" w:cs="Arial"/>
          <w:color w:val="181316"/>
          <w:w w:val="115"/>
        </w:rPr>
        <w:t>z</w:t>
      </w:r>
      <w:r>
        <w:rPr>
          <w:rFonts w:ascii="Arial" w:hAnsi="Arial" w:cs="Arial"/>
          <w:color w:val="181316"/>
          <w:spacing w:val="2"/>
          <w:w w:val="115"/>
        </w:rPr>
        <w:t xml:space="preserve"> </w:t>
      </w:r>
      <w:r>
        <w:rPr>
          <w:color w:val="181316"/>
          <w:spacing w:val="11"/>
          <w:w w:val="115"/>
          <w:sz w:val="27"/>
          <w:szCs w:val="27"/>
        </w:rPr>
        <w:t>na</w:t>
      </w:r>
      <w:r>
        <w:rPr>
          <w:color w:val="181316"/>
          <w:spacing w:val="-47"/>
          <w:w w:val="115"/>
          <w:sz w:val="27"/>
          <w:szCs w:val="27"/>
        </w:rPr>
        <w:t xml:space="preserve"> </w:t>
      </w:r>
      <w:r>
        <w:rPr>
          <w:color w:val="181316"/>
          <w:w w:val="115"/>
          <w:sz w:val="27"/>
          <w:szCs w:val="27"/>
        </w:rPr>
        <w:t>jv</w:t>
      </w:r>
      <w:r>
        <w:rPr>
          <w:color w:val="181316"/>
          <w:spacing w:val="-55"/>
          <w:w w:val="115"/>
          <w:sz w:val="27"/>
          <w:szCs w:val="27"/>
        </w:rPr>
        <w:t xml:space="preserve"> </w:t>
      </w:r>
      <w:r>
        <w:rPr>
          <w:color w:val="181316"/>
          <w:sz w:val="27"/>
          <w:szCs w:val="27"/>
        </w:rPr>
        <w:t>H,</w:t>
      </w:r>
      <w:r>
        <w:rPr>
          <w:color w:val="181316"/>
          <w:spacing w:val="9"/>
          <w:sz w:val="27"/>
          <w:szCs w:val="27"/>
        </w:rPr>
        <w:t xml:space="preserve"> </w:t>
      </w:r>
      <w:r>
        <w:rPr>
          <w:color w:val="484448"/>
          <w:w w:val="115"/>
          <w:sz w:val="27"/>
          <w:szCs w:val="27"/>
        </w:rPr>
        <w:t xml:space="preserve">­ </w:t>
      </w:r>
      <w:r>
        <w:rPr>
          <w:color w:val="484448"/>
          <w:w w:val="115"/>
          <w:sz w:val="25"/>
          <w:szCs w:val="25"/>
        </w:rPr>
        <w:t>š</w:t>
      </w:r>
      <w:r>
        <w:rPr>
          <w:color w:val="2A2628"/>
          <w:w w:val="115"/>
          <w:sz w:val="25"/>
          <w:szCs w:val="25"/>
        </w:rPr>
        <w:t xml:space="preserve">ej časti </w:t>
      </w:r>
      <w:r>
        <w:rPr>
          <w:color w:val="2A2628"/>
          <w:w w:val="115"/>
          <w:sz w:val="27"/>
          <w:szCs w:val="27"/>
        </w:rPr>
        <w:t xml:space="preserve">motivovaný rozporo1n </w:t>
      </w:r>
      <w:r>
        <w:rPr>
          <w:color w:val="181316"/>
          <w:w w:val="115"/>
          <w:sz w:val="27"/>
          <w:szCs w:val="27"/>
        </w:rPr>
        <w:t xml:space="preserve">merlzi </w:t>
      </w:r>
      <w:r>
        <w:rPr>
          <w:color w:val="181316"/>
          <w:spacing w:val="14"/>
          <w:w w:val="115"/>
          <w:sz w:val="25"/>
          <w:szCs w:val="25"/>
        </w:rPr>
        <w:t>ko</w:t>
      </w:r>
      <w:r>
        <w:rPr>
          <w:color w:val="5B5656"/>
          <w:spacing w:val="14"/>
          <w:w w:val="115"/>
          <w:sz w:val="25"/>
          <w:szCs w:val="25"/>
        </w:rPr>
        <w:t>­</w:t>
      </w:r>
      <w:r>
        <w:rPr>
          <w:color w:val="2A2628"/>
          <w:spacing w:val="14"/>
          <w:w w:val="115"/>
          <w:sz w:val="25"/>
          <w:szCs w:val="25"/>
        </w:rPr>
        <w:t xml:space="preserve"> </w:t>
      </w:r>
      <w:r>
        <w:rPr>
          <w:color w:val="2A2628"/>
          <w:w w:val="115"/>
          <w:sz w:val="27"/>
          <w:szCs w:val="27"/>
        </w:rPr>
        <w:t xml:space="preserve">munistickou praxou a </w:t>
      </w:r>
      <w:r>
        <w:rPr>
          <w:color w:val="181316"/>
          <w:w w:val="115"/>
          <w:sz w:val="27"/>
          <w:szCs w:val="27"/>
        </w:rPr>
        <w:t>teóriou.</w:t>
      </w:r>
      <w:r>
        <w:rPr>
          <w:color w:val="181316"/>
          <w:spacing w:val="77"/>
          <w:w w:val="115"/>
          <w:sz w:val="27"/>
          <w:szCs w:val="27"/>
        </w:rPr>
        <w:t xml:space="preserve"> </w:t>
      </w:r>
      <w:r>
        <w:rPr>
          <w:color w:val="181316"/>
          <w:w w:val="115"/>
          <w:sz w:val="27"/>
          <w:szCs w:val="27"/>
        </w:rPr>
        <w:t>Orlpor</w:t>
      </w:r>
      <w:r>
        <w:rPr>
          <w:color w:val="2A2628"/>
          <w:w w:val="115"/>
          <w:sz w:val="27"/>
          <w:szCs w:val="27"/>
        </w:rPr>
        <w:t xml:space="preserve"> </w:t>
      </w:r>
      <w:r>
        <w:rPr>
          <w:color w:val="2A2628"/>
          <w:sz w:val="27"/>
          <w:szCs w:val="27"/>
        </w:rPr>
        <w:t xml:space="preserve">vyvoláva </w:t>
      </w:r>
      <w:r>
        <w:rPr>
          <w:color w:val="2A2628"/>
          <w:w w:val="115"/>
          <w:sz w:val="27"/>
          <w:szCs w:val="27"/>
        </w:rPr>
        <w:t xml:space="preserve">predovšetkým </w:t>
      </w:r>
      <w:r>
        <w:rPr>
          <w:color w:val="181316"/>
          <w:w w:val="115"/>
          <w:sz w:val="27"/>
          <w:szCs w:val="27"/>
        </w:rPr>
        <w:t xml:space="preserve">prax, </w:t>
      </w:r>
      <w:r>
        <w:rPr>
          <w:color w:val="2A2628"/>
          <w:w w:val="115"/>
          <w:sz w:val="27"/>
          <w:szCs w:val="27"/>
        </w:rPr>
        <w:t xml:space="preserve">skutočnosť, </w:t>
      </w:r>
      <w:r>
        <w:rPr>
          <w:color w:val="2A2628"/>
          <w:spacing w:val="-1"/>
          <w:w w:val="86"/>
          <w:sz w:val="27"/>
          <w:szCs w:val="27"/>
        </w:rPr>
        <w:t>ž</w:t>
      </w:r>
      <w:r>
        <w:rPr>
          <w:color w:val="2A2628"/>
          <w:w w:val="86"/>
          <w:sz w:val="27"/>
          <w:szCs w:val="27"/>
        </w:rPr>
        <w:t>e</w:t>
      </w:r>
      <w:r>
        <w:rPr>
          <w:color w:val="2A2628"/>
          <w:sz w:val="27"/>
          <w:szCs w:val="27"/>
        </w:rPr>
        <w:t xml:space="preserve"> </w:t>
      </w:r>
      <w:r>
        <w:rPr>
          <w:color w:val="2A2628"/>
          <w:spacing w:val="-22"/>
          <w:sz w:val="27"/>
          <w:szCs w:val="27"/>
        </w:rPr>
        <w:t xml:space="preserve"> </w:t>
      </w:r>
      <w:r>
        <w:rPr>
          <w:color w:val="2A2628"/>
          <w:spacing w:val="-1"/>
          <w:w w:val="104"/>
          <w:sz w:val="27"/>
          <w:szCs w:val="27"/>
        </w:rPr>
        <w:t>továre</w:t>
      </w:r>
      <w:r>
        <w:rPr>
          <w:color w:val="2A2628"/>
          <w:w w:val="104"/>
          <w:sz w:val="27"/>
          <w:szCs w:val="27"/>
        </w:rPr>
        <w:t>ň</w:t>
      </w:r>
      <w:r>
        <w:rPr>
          <w:color w:val="2A2628"/>
          <w:sz w:val="27"/>
          <w:szCs w:val="27"/>
        </w:rPr>
        <w:t xml:space="preserve">  </w:t>
      </w:r>
      <w:r>
        <w:rPr>
          <w:color w:val="2A2628"/>
          <w:spacing w:val="-31"/>
          <w:sz w:val="27"/>
          <w:szCs w:val="27"/>
        </w:rPr>
        <w:t xml:space="preserve"> </w:t>
      </w:r>
      <w:r>
        <w:rPr>
          <w:color w:val="2A2628"/>
          <w:w w:val="120"/>
          <w:sz w:val="27"/>
          <w:szCs w:val="27"/>
        </w:rPr>
        <w:t>nepatrila</w:t>
      </w:r>
      <w:r>
        <w:rPr>
          <w:color w:val="2A2628"/>
          <w:sz w:val="27"/>
          <w:szCs w:val="27"/>
        </w:rPr>
        <w:t xml:space="preserve">  </w:t>
      </w:r>
      <w:r>
        <w:rPr>
          <w:color w:val="2A2628"/>
          <w:spacing w:val="-22"/>
          <w:sz w:val="27"/>
          <w:szCs w:val="27"/>
        </w:rPr>
        <w:t xml:space="preserve"> </w:t>
      </w:r>
      <w:r>
        <w:rPr>
          <w:color w:val="2A2628"/>
          <w:spacing w:val="-1"/>
          <w:w w:val="120"/>
          <w:sz w:val="27"/>
          <w:szCs w:val="27"/>
        </w:rPr>
        <w:t>l'udu</w:t>
      </w:r>
      <w:r>
        <w:rPr>
          <w:color w:val="2A2628"/>
          <w:w w:val="120"/>
          <w:sz w:val="27"/>
          <w:szCs w:val="27"/>
        </w:rPr>
        <w:t>,</w:t>
      </w:r>
      <w:r>
        <w:rPr>
          <w:color w:val="2A2628"/>
          <w:sz w:val="27"/>
          <w:szCs w:val="27"/>
        </w:rPr>
        <w:t xml:space="preserve"> </w:t>
      </w:r>
      <w:r>
        <w:rPr>
          <w:color w:val="2A2628"/>
          <w:spacing w:val="14"/>
          <w:sz w:val="27"/>
          <w:szCs w:val="27"/>
        </w:rPr>
        <w:t xml:space="preserve"> </w:t>
      </w:r>
      <w:r>
        <w:rPr>
          <w:color w:val="2A2628"/>
          <w:spacing w:val="-1"/>
          <w:w w:val="120"/>
          <w:sz w:val="27"/>
          <w:szCs w:val="27"/>
        </w:rPr>
        <w:t>al</w:t>
      </w:r>
      <w:r>
        <w:rPr>
          <w:color w:val="2A2628"/>
          <w:w w:val="120"/>
          <w:sz w:val="27"/>
          <w:szCs w:val="27"/>
        </w:rPr>
        <w:t>e</w:t>
      </w:r>
      <w:r>
        <w:rPr>
          <w:color w:val="2A2628"/>
          <w:sz w:val="27"/>
          <w:szCs w:val="27"/>
        </w:rPr>
        <w:t xml:space="preserve"> </w:t>
      </w:r>
      <w:r>
        <w:rPr>
          <w:color w:val="2A2628"/>
          <w:spacing w:val="-5"/>
          <w:sz w:val="27"/>
          <w:szCs w:val="27"/>
        </w:rPr>
        <w:t xml:space="preserve"> </w:t>
      </w:r>
      <w:r>
        <w:rPr>
          <w:rFonts w:ascii="Arial" w:hAnsi="Arial" w:cs="Arial"/>
          <w:color w:val="726D6E"/>
          <w:spacing w:val="-17"/>
          <w:w w:val="89"/>
          <w:position w:val="6"/>
          <w:sz w:val="9"/>
          <w:szCs w:val="9"/>
        </w:rPr>
        <w:t>1</w:t>
      </w:r>
      <w:r>
        <w:rPr>
          <w:color w:val="181316"/>
          <w:w w:val="89"/>
          <w:sz w:val="27"/>
          <w:szCs w:val="27"/>
        </w:rPr>
        <w:t>b</w:t>
      </w:r>
      <w:r>
        <w:rPr>
          <w:color w:val="181316"/>
          <w:spacing w:val="-28"/>
          <w:sz w:val="27"/>
          <w:szCs w:val="27"/>
        </w:rPr>
        <w:t xml:space="preserve"> </w:t>
      </w:r>
      <w:r>
        <w:rPr>
          <w:color w:val="181316"/>
          <w:spacing w:val="24"/>
          <w:w w:val="107"/>
          <w:sz w:val="27"/>
          <w:szCs w:val="27"/>
        </w:rPr>
        <w:t>y</w:t>
      </w:r>
      <w:r>
        <w:rPr>
          <w:color w:val="181316"/>
          <w:w w:val="110"/>
          <w:sz w:val="27"/>
          <w:szCs w:val="27"/>
        </w:rPr>
        <w:t>rok</w:t>
      </w:r>
      <w:r>
        <w:rPr>
          <w:color w:val="181316"/>
          <w:spacing w:val="-25"/>
          <w:sz w:val="27"/>
          <w:szCs w:val="27"/>
        </w:rPr>
        <w:t xml:space="preserve"> </w:t>
      </w:r>
      <w:r>
        <w:rPr>
          <w:color w:val="181316"/>
          <w:spacing w:val="22"/>
          <w:w w:val="103"/>
          <w:sz w:val="27"/>
          <w:szCs w:val="27"/>
        </w:rPr>
        <w:t>r</w:t>
      </w:r>
      <w:r>
        <w:rPr>
          <w:color w:val="181316"/>
          <w:spacing w:val="26"/>
          <w:w w:val="103"/>
          <w:sz w:val="27"/>
          <w:szCs w:val="27"/>
        </w:rPr>
        <w:t>a</w:t>
      </w:r>
      <w:r>
        <w:rPr>
          <w:color w:val="181316"/>
          <w:w w:val="103"/>
          <w:sz w:val="27"/>
          <w:szCs w:val="27"/>
        </w:rPr>
        <w:t xml:space="preserve">­ </w:t>
      </w:r>
      <w:r>
        <w:rPr>
          <w:color w:val="2A2628"/>
          <w:w w:val="115"/>
          <w:sz w:val="25"/>
          <w:szCs w:val="25"/>
        </w:rPr>
        <w:t xml:space="preserve">cii, že </w:t>
      </w:r>
      <w:r>
        <w:rPr>
          <w:color w:val="2A2628"/>
          <w:w w:val="115"/>
          <w:sz w:val="27"/>
          <w:szCs w:val="27"/>
        </w:rPr>
        <w:t xml:space="preserve">závadné rady neboly orgánom </w:t>
      </w:r>
      <w:r>
        <w:rPr>
          <w:color w:val="181316"/>
          <w:w w:val="115"/>
          <w:sz w:val="25"/>
          <w:szCs w:val="25"/>
        </w:rPr>
        <w:t>ro­</w:t>
      </w:r>
      <w:r>
        <w:rPr>
          <w:color w:val="2A2628"/>
          <w:w w:val="115"/>
          <w:sz w:val="25"/>
          <w:szCs w:val="25"/>
        </w:rPr>
        <w:t xml:space="preserve"> </w:t>
      </w:r>
      <w:r>
        <w:rPr>
          <w:color w:val="2A2628"/>
          <w:w w:val="115"/>
          <w:sz w:val="27"/>
          <w:szCs w:val="27"/>
        </w:rPr>
        <w:t xml:space="preserve">botníckej samosprávy ale </w:t>
      </w:r>
      <w:r>
        <w:rPr>
          <w:color w:val="181316"/>
          <w:w w:val="115"/>
          <w:sz w:val="27"/>
          <w:szCs w:val="27"/>
        </w:rPr>
        <w:t>politického do­</w:t>
      </w:r>
      <w:r>
        <w:rPr>
          <w:color w:val="2A2628"/>
          <w:w w:val="115"/>
          <w:sz w:val="27"/>
          <w:szCs w:val="27"/>
        </w:rPr>
        <w:t xml:space="preserve"> zoru, že prácu vykorisťovala strana. </w:t>
      </w:r>
      <w:r>
        <w:rPr>
          <w:rFonts w:ascii="Arial" w:hAnsi="Arial" w:cs="Arial"/>
          <w:color w:val="2A2628"/>
          <w:w w:val="115"/>
          <w:sz w:val="24"/>
          <w:szCs w:val="24"/>
        </w:rPr>
        <w:t xml:space="preserve">NK\VD. </w:t>
      </w:r>
      <w:r>
        <w:rPr>
          <w:color w:val="2A2628"/>
          <w:w w:val="115"/>
          <w:sz w:val="27"/>
          <w:szCs w:val="27"/>
        </w:rPr>
        <w:t xml:space="preserve">štát. </w:t>
      </w:r>
      <w:r>
        <w:rPr>
          <w:i/>
          <w:iCs/>
          <w:color w:val="181316"/>
          <w:w w:val="115"/>
          <w:sz w:val="27"/>
          <w:szCs w:val="27"/>
        </w:rPr>
        <w:t xml:space="preserve">1 </w:t>
      </w:r>
      <w:r>
        <w:rPr>
          <w:rFonts w:ascii="Arial" w:hAnsi="Arial" w:cs="Arial"/>
          <w:i/>
          <w:iCs/>
          <w:color w:val="181316"/>
          <w:w w:val="115"/>
          <w:sz w:val="25"/>
          <w:szCs w:val="25"/>
        </w:rPr>
        <w:t xml:space="preserve">ten najradikálne}ši </w:t>
      </w:r>
      <w:r>
        <w:rPr>
          <w:i/>
          <w:iCs/>
          <w:color w:val="181316"/>
          <w:w w:val="115"/>
          <w:sz w:val="27"/>
          <w:szCs w:val="27"/>
        </w:rPr>
        <w:t xml:space="preserve">ruslqí </w:t>
      </w:r>
      <w:r>
        <w:rPr>
          <w:i/>
          <w:iCs/>
          <w:color w:val="181316"/>
          <w:sz w:val="29"/>
          <w:szCs w:val="29"/>
        </w:rPr>
        <w:t xml:space="preserve">antikomunista je </w:t>
      </w:r>
      <w:r>
        <w:rPr>
          <w:i/>
          <w:iCs/>
          <w:color w:val="2A2628"/>
          <w:w w:val="115"/>
          <w:sz w:val="27"/>
          <w:szCs w:val="27"/>
        </w:rPr>
        <w:t xml:space="preserve">d'avý« </w:t>
      </w:r>
      <w:r>
        <w:rPr>
          <w:i/>
          <w:iCs/>
          <w:color w:val="181316"/>
          <w:w w:val="115"/>
          <w:sz w:val="29"/>
          <w:szCs w:val="29"/>
        </w:rPr>
        <w:t xml:space="preserve">až </w:t>
      </w:r>
      <w:r>
        <w:rPr>
          <w:i/>
          <w:iCs/>
          <w:color w:val="181316"/>
          <w:w w:val="115"/>
          <w:sz w:val="27"/>
          <w:szCs w:val="27"/>
        </w:rPr>
        <w:t xml:space="preserve">do </w:t>
      </w:r>
      <w:r>
        <w:rPr>
          <w:i/>
          <w:iCs/>
          <w:color w:val="484448"/>
          <w:w w:val="115"/>
          <w:sz w:val="27"/>
          <w:szCs w:val="27"/>
        </w:rPr>
        <w:t xml:space="preserve">-  </w:t>
      </w:r>
      <w:r>
        <w:rPr>
          <w:i/>
          <w:iCs/>
          <w:color w:val="2A2628"/>
          <w:sz w:val="27"/>
          <w:szCs w:val="27"/>
        </w:rPr>
        <w:t>pi k u</w:t>
      </w:r>
      <w:r>
        <w:rPr>
          <w:i/>
          <w:iCs/>
          <w:color w:val="181316"/>
          <w:sz w:val="27"/>
          <w:szCs w:val="27"/>
        </w:rPr>
        <w:t xml:space="preserve"> </w:t>
      </w:r>
      <w:r>
        <w:rPr>
          <w:i/>
          <w:iCs/>
          <w:color w:val="181316"/>
          <w:spacing w:val="-1"/>
          <w:w w:val="92"/>
          <w:sz w:val="29"/>
          <w:szCs w:val="29"/>
        </w:rPr>
        <w:t>kosti</w:t>
      </w:r>
      <w:r>
        <w:rPr>
          <w:i/>
          <w:iCs/>
          <w:color w:val="181316"/>
          <w:w w:val="92"/>
          <w:sz w:val="29"/>
          <w:szCs w:val="29"/>
        </w:rPr>
        <w:t>.</w:t>
      </w:r>
      <w:r>
        <w:rPr>
          <w:i/>
          <w:iCs/>
          <w:color w:val="181316"/>
          <w:sz w:val="29"/>
          <w:szCs w:val="29"/>
        </w:rPr>
        <w:t xml:space="preserve">  </w:t>
      </w:r>
      <w:r>
        <w:rPr>
          <w:color w:val="2A2628"/>
          <w:spacing w:val="15"/>
          <w:w w:val="109"/>
          <w:sz w:val="27"/>
          <w:szCs w:val="27"/>
        </w:rPr>
        <w:t>P</w:t>
      </w:r>
      <w:r>
        <w:rPr>
          <w:color w:val="2A2628"/>
          <w:w w:val="102"/>
          <w:sz w:val="27"/>
          <w:szCs w:val="27"/>
        </w:rPr>
        <w:t>rotikom</w:t>
      </w:r>
      <w:r>
        <w:rPr>
          <w:color w:val="2A2628"/>
          <w:sz w:val="27"/>
          <w:szCs w:val="27"/>
        </w:rPr>
        <w:t xml:space="preserve"> </w:t>
      </w:r>
      <w:r>
        <w:rPr>
          <w:color w:val="2A2628"/>
          <w:spacing w:val="-9"/>
          <w:sz w:val="27"/>
          <w:szCs w:val="27"/>
        </w:rPr>
        <w:t xml:space="preserve"> </w:t>
      </w:r>
      <w:r>
        <w:rPr>
          <w:color w:val="2A2628"/>
          <w:spacing w:val="18"/>
          <w:w w:val="108"/>
          <w:sz w:val="27"/>
          <w:szCs w:val="27"/>
        </w:rPr>
        <w:t>u</w:t>
      </w:r>
      <w:r>
        <w:rPr>
          <w:color w:val="2A2628"/>
          <w:spacing w:val="20"/>
          <w:w w:val="108"/>
          <w:sz w:val="27"/>
          <w:szCs w:val="27"/>
        </w:rPr>
        <w:t>n</w:t>
      </w:r>
      <w:r>
        <w:rPr>
          <w:color w:val="2A2628"/>
          <w:spacing w:val="-1"/>
          <w:w w:val="105"/>
          <w:sz w:val="27"/>
          <w:szCs w:val="27"/>
        </w:rPr>
        <w:t>i</w:t>
      </w:r>
      <w:r>
        <w:rPr>
          <w:color w:val="2A2628"/>
          <w:spacing w:val="-6"/>
          <w:w w:val="105"/>
          <w:sz w:val="27"/>
          <w:szCs w:val="27"/>
        </w:rPr>
        <w:t>z</w:t>
      </w:r>
      <w:r>
        <w:rPr>
          <w:color w:val="484448"/>
          <w:spacing w:val="15"/>
          <w:w w:val="27"/>
          <w:sz w:val="27"/>
          <w:szCs w:val="27"/>
        </w:rPr>
        <w:t>,</w:t>
      </w:r>
      <w:r>
        <w:rPr>
          <w:color w:val="181316"/>
          <w:w w:val="105"/>
          <w:sz w:val="27"/>
          <w:szCs w:val="27"/>
        </w:rPr>
        <w:t>m</w:t>
      </w:r>
      <w:r>
        <w:rPr>
          <w:color w:val="181316"/>
          <w:spacing w:val="-34"/>
          <w:sz w:val="27"/>
          <w:szCs w:val="27"/>
        </w:rPr>
        <w:t xml:space="preserve"> </w:t>
      </w:r>
      <w:r>
        <w:rPr>
          <w:color w:val="181316"/>
          <w:spacing w:val="21"/>
          <w:w w:val="105"/>
          <w:sz w:val="27"/>
          <w:szCs w:val="27"/>
        </w:rPr>
        <w:t>u</w:t>
      </w:r>
      <w:r>
        <w:rPr>
          <w:color w:val="181316"/>
          <w:w w:val="105"/>
          <w:sz w:val="27"/>
          <w:szCs w:val="27"/>
        </w:rPr>
        <w:t>s</w:t>
      </w:r>
      <w:r>
        <w:rPr>
          <w:color w:val="181316"/>
          <w:sz w:val="27"/>
          <w:szCs w:val="27"/>
        </w:rPr>
        <w:t xml:space="preserve">  </w:t>
      </w:r>
      <w:r>
        <w:rPr>
          <w:color w:val="181316"/>
          <w:spacing w:val="-15"/>
          <w:sz w:val="27"/>
          <w:szCs w:val="27"/>
        </w:rPr>
        <w:t xml:space="preserve"> </w:t>
      </w:r>
      <w:r>
        <w:rPr>
          <w:color w:val="181316"/>
          <w:w w:val="119"/>
          <w:sz w:val="27"/>
          <w:szCs w:val="27"/>
        </w:rPr>
        <w:t>fundovanv</w:t>
      </w:r>
      <w:r>
        <w:rPr>
          <w:color w:val="181316"/>
          <w:sz w:val="27"/>
          <w:szCs w:val="27"/>
        </w:rPr>
        <w:t xml:space="preserve">  </w:t>
      </w:r>
      <w:r>
        <w:rPr>
          <w:color w:val="181316"/>
          <w:spacing w:val="-10"/>
          <w:sz w:val="27"/>
          <w:szCs w:val="27"/>
        </w:rPr>
        <w:t xml:space="preserve"> </w:t>
      </w:r>
      <w:r>
        <w:rPr>
          <w:color w:val="2A2628"/>
          <w:spacing w:val="20"/>
          <w:w w:val="108"/>
          <w:sz w:val="28"/>
          <w:szCs w:val="28"/>
        </w:rPr>
        <w:t>n</w:t>
      </w:r>
      <w:r>
        <w:rPr>
          <w:color w:val="2A2628"/>
          <w:spacing w:val="8"/>
          <w:w w:val="108"/>
          <w:sz w:val="28"/>
          <w:szCs w:val="28"/>
        </w:rPr>
        <w:t>á</w:t>
      </w:r>
      <w:r>
        <w:rPr>
          <w:color w:val="484448"/>
          <w:w w:val="108"/>
          <w:sz w:val="28"/>
          <w:szCs w:val="28"/>
        </w:rPr>
        <w:t xml:space="preserve">­ </w:t>
      </w:r>
      <w:r>
        <w:rPr>
          <w:color w:val="181316"/>
          <w:w w:val="115"/>
          <w:sz w:val="27"/>
          <w:szCs w:val="27"/>
        </w:rPr>
        <w:t xml:space="preserve">božensky, nacionálne </w:t>
      </w:r>
      <w:r>
        <w:rPr>
          <w:color w:val="2A2628"/>
          <w:w w:val="115"/>
          <w:sz w:val="27"/>
          <w:szCs w:val="27"/>
        </w:rPr>
        <w:t>alebo slobolopod­</w:t>
      </w:r>
      <w:r>
        <w:rPr>
          <w:color w:val="181316"/>
          <w:w w:val="115"/>
          <w:sz w:val="27"/>
          <w:szCs w:val="27"/>
        </w:rPr>
        <w:t xml:space="preserve"> </w:t>
      </w:r>
      <w:r>
        <w:rPr>
          <w:color w:val="181316"/>
          <w:sz w:val="27"/>
          <w:szCs w:val="27"/>
        </w:rPr>
        <w:t xml:space="preserve">nikatel'sky </w:t>
      </w:r>
      <w:r>
        <w:rPr>
          <w:color w:val="2A2628"/>
          <w:w w:val="115"/>
          <w:sz w:val="27"/>
          <w:szCs w:val="27"/>
        </w:rPr>
        <w:t xml:space="preserve">nepredstavuje v </w:t>
      </w:r>
      <w:r>
        <w:rPr>
          <w:b/>
          <w:bCs/>
          <w:color w:val="181316"/>
          <w:w w:val="115"/>
          <w:sz w:val="28"/>
          <w:szCs w:val="28"/>
        </w:rPr>
        <w:t xml:space="preserve">SSSR </w:t>
      </w:r>
      <w:r>
        <w:rPr>
          <w:color w:val="181316"/>
          <w:w w:val="115"/>
          <w:sz w:val="27"/>
          <w:szCs w:val="27"/>
        </w:rPr>
        <w:t xml:space="preserve">reálnu </w:t>
      </w:r>
      <w:r>
        <w:rPr>
          <w:color w:val="181316"/>
          <w:w w:val="115"/>
        </w:rPr>
        <w:t xml:space="preserve">silu. </w:t>
      </w:r>
      <w:r>
        <w:rPr>
          <w:color w:val="2A2628"/>
          <w:w w:val="115"/>
          <w:sz w:val="27"/>
          <w:szCs w:val="27"/>
        </w:rPr>
        <w:t xml:space="preserve">Treba </w:t>
      </w:r>
      <w:r>
        <w:rPr>
          <w:color w:val="181316"/>
          <w:w w:val="115"/>
          <w:sz w:val="27"/>
          <w:szCs w:val="27"/>
        </w:rPr>
        <w:t xml:space="preserve">počítat' </w:t>
      </w:r>
      <w:r>
        <w:rPr>
          <w:rFonts w:ascii="Arial" w:hAnsi="Arial" w:cs="Arial"/>
          <w:color w:val="181316"/>
          <w:w w:val="115"/>
          <w:sz w:val="24"/>
          <w:szCs w:val="24"/>
        </w:rPr>
        <w:t xml:space="preserve">s </w:t>
      </w:r>
      <w:r>
        <w:rPr>
          <w:color w:val="181316"/>
          <w:w w:val="115"/>
          <w:sz w:val="27"/>
          <w:szCs w:val="27"/>
        </w:rPr>
        <w:t xml:space="preserve">tým, že </w:t>
      </w:r>
      <w:r>
        <w:rPr>
          <w:color w:val="2A2628"/>
          <w:sz w:val="27"/>
          <w:szCs w:val="27"/>
        </w:rPr>
        <w:t>socfaliz111us</w:t>
      </w:r>
      <w:r>
        <w:rPr>
          <w:color w:val="181316"/>
          <w:sz w:val="27"/>
          <w:szCs w:val="27"/>
        </w:rPr>
        <w:t xml:space="preserve"> </w:t>
      </w:r>
      <w:r>
        <w:rPr>
          <w:color w:val="181316"/>
          <w:w w:val="115"/>
          <w:sz w:val="27"/>
          <w:szCs w:val="27"/>
        </w:rPr>
        <w:t xml:space="preserve">zostane dlho konstantou ruského politic­ </w:t>
      </w:r>
      <w:r>
        <w:rPr>
          <w:color w:val="181316"/>
          <w:sz w:val="27"/>
          <w:szCs w:val="27"/>
        </w:rPr>
        <w:t xml:space="preserve">kého </w:t>
      </w:r>
      <w:r>
        <w:rPr>
          <w:color w:val="181316"/>
          <w:w w:val="115"/>
          <w:sz w:val="27"/>
          <w:szCs w:val="27"/>
        </w:rPr>
        <w:t xml:space="preserve">myslenia </w:t>
      </w:r>
      <w:r>
        <w:rPr>
          <w:color w:val="2A2628"/>
          <w:w w:val="115"/>
          <w:sz w:val="27"/>
          <w:szCs w:val="27"/>
        </w:rPr>
        <w:t xml:space="preserve">a </w:t>
      </w:r>
      <w:r>
        <w:rPr>
          <w:color w:val="181316"/>
          <w:w w:val="115"/>
          <w:sz w:val="27"/>
          <w:szCs w:val="27"/>
        </w:rPr>
        <w:t>zamerať</w:t>
      </w:r>
      <w:r>
        <w:rPr>
          <w:color w:val="181316"/>
          <w:spacing w:val="77"/>
          <w:w w:val="115"/>
          <w:sz w:val="27"/>
          <w:szCs w:val="27"/>
        </w:rPr>
        <w:t xml:space="preserve"> </w:t>
      </w:r>
      <w:r>
        <w:rPr>
          <w:color w:val="181316"/>
          <w:w w:val="115"/>
          <w:sz w:val="27"/>
          <w:szCs w:val="27"/>
        </w:rPr>
        <w:t xml:space="preserve">akciu podl'a </w:t>
      </w:r>
      <w:r>
        <w:rPr>
          <w:color w:val="181316"/>
          <w:sz w:val="27"/>
          <w:szCs w:val="27"/>
        </w:rPr>
        <w:t xml:space="preserve">toho. </w:t>
      </w:r>
      <w:r>
        <w:rPr>
          <w:color w:val="181316"/>
          <w:w w:val="115"/>
          <w:sz w:val="27"/>
          <w:szCs w:val="27"/>
        </w:rPr>
        <w:t>Revolú</w:t>
      </w:r>
      <w:r>
        <w:rPr>
          <w:color w:val="181316"/>
          <w:w w:val="115"/>
          <w:sz w:val="27"/>
          <w:szCs w:val="27"/>
        </w:rPr>
        <w:t xml:space="preserve">cia požíva v ruskom J'ude </w:t>
      </w:r>
      <w:r>
        <w:rPr>
          <w:color w:val="181316"/>
        </w:rPr>
        <w:t xml:space="preserve">vel'kú </w:t>
      </w:r>
      <w:r>
        <w:rPr>
          <w:color w:val="181316"/>
          <w:w w:val="115"/>
          <w:sz w:val="27"/>
          <w:szCs w:val="27"/>
        </w:rPr>
        <w:t xml:space="preserve">prestiž, a treba </w:t>
      </w:r>
      <w:r>
        <w:rPr>
          <w:color w:val="2A2628"/>
          <w:w w:val="115"/>
          <w:sz w:val="27"/>
          <w:szCs w:val="27"/>
        </w:rPr>
        <w:t xml:space="preserve">sa </w:t>
      </w:r>
      <w:r>
        <w:rPr>
          <w:color w:val="181316"/>
          <w:w w:val="115"/>
          <w:sz w:val="27"/>
          <w:szCs w:val="27"/>
        </w:rPr>
        <w:t>zpočiatku</w:t>
      </w:r>
      <w:r>
        <w:rPr>
          <w:color w:val="181316"/>
          <w:spacing w:val="77"/>
          <w:w w:val="115"/>
          <w:sz w:val="27"/>
          <w:szCs w:val="27"/>
        </w:rPr>
        <w:t xml:space="preserve"> </w:t>
      </w:r>
      <w:r>
        <w:rPr>
          <w:color w:val="2A2628"/>
          <w:w w:val="115"/>
          <w:sz w:val="27"/>
          <w:szCs w:val="27"/>
        </w:rPr>
        <w:t>vy­</w:t>
      </w:r>
      <w:r>
        <w:rPr>
          <w:color w:val="181316"/>
          <w:w w:val="115"/>
          <w:sz w:val="27"/>
          <w:szCs w:val="27"/>
        </w:rPr>
        <w:t xml:space="preserve"> </w:t>
      </w:r>
      <w:r>
        <w:rPr>
          <w:color w:val="181316"/>
          <w:sz w:val="27"/>
          <w:szCs w:val="27"/>
        </w:rPr>
        <w:t xml:space="preserve">varovat' </w:t>
      </w:r>
      <w:r>
        <w:rPr>
          <w:color w:val="181316"/>
          <w:w w:val="115"/>
          <w:sz w:val="27"/>
          <w:szCs w:val="27"/>
        </w:rPr>
        <w:t>priamych útokov na</w:t>
      </w:r>
      <w:r>
        <w:rPr>
          <w:color w:val="181316"/>
          <w:spacing w:val="-23"/>
          <w:w w:val="115"/>
          <w:sz w:val="27"/>
          <w:szCs w:val="27"/>
        </w:rPr>
        <w:t xml:space="preserve"> </w:t>
      </w:r>
      <w:r>
        <w:rPr>
          <w:color w:val="181316"/>
          <w:w w:val="115"/>
          <w:sz w:val="27"/>
          <w:szCs w:val="27"/>
        </w:rPr>
        <w:t>ňu.</w:t>
      </w:r>
    </w:p>
    <w:p w14:paraId="2A2BCDCA" w14:textId="77777777" w:rsidR="008F5AB7" w:rsidRDefault="008F5AB7">
      <w:pPr>
        <w:pStyle w:val="Odstavecseseznamem"/>
        <w:numPr>
          <w:ilvl w:val="0"/>
          <w:numId w:val="10"/>
        </w:numPr>
        <w:tabs>
          <w:tab w:val="left" w:pos="900"/>
        </w:tabs>
        <w:kinsoku w:val="0"/>
        <w:overflowPunct w:val="0"/>
        <w:spacing w:line="306" w:lineRule="exact"/>
        <w:ind w:left="899" w:hanging="335"/>
        <w:jc w:val="both"/>
        <w:rPr>
          <w:i/>
          <w:iCs/>
          <w:color w:val="181316"/>
          <w:w w:val="110"/>
          <w:sz w:val="26"/>
          <w:szCs w:val="26"/>
        </w:rPr>
      </w:pPr>
      <w:r>
        <w:rPr>
          <w:i/>
          <w:iCs/>
          <w:color w:val="181316"/>
          <w:w w:val="110"/>
          <w:sz w:val="27"/>
          <w:szCs w:val="27"/>
        </w:rPr>
        <w:t xml:space="preserve">Akeiu treba viest' v </w:t>
      </w:r>
      <w:r>
        <w:rPr>
          <w:rFonts w:ascii="Arial" w:hAnsi="Arial" w:cs="Arial"/>
          <w:i/>
          <w:iCs/>
          <w:color w:val="2A2628"/>
          <w:w w:val="110"/>
          <w:sz w:val="25"/>
          <w:szCs w:val="25"/>
        </w:rPr>
        <w:t>znamení</w:t>
      </w:r>
      <w:r>
        <w:rPr>
          <w:rFonts w:ascii="Arial" w:hAnsi="Arial" w:cs="Arial"/>
          <w:i/>
          <w:iCs/>
          <w:color w:val="2A2628"/>
          <w:spacing w:val="45"/>
          <w:w w:val="110"/>
          <w:sz w:val="25"/>
          <w:szCs w:val="25"/>
        </w:rPr>
        <w:t xml:space="preserve"> </w:t>
      </w:r>
      <w:r>
        <w:rPr>
          <w:i/>
          <w:iCs/>
          <w:color w:val="181316"/>
          <w:w w:val="110"/>
          <w:sz w:val="27"/>
          <w:szCs w:val="27"/>
        </w:rPr>
        <w:t>boja</w:t>
      </w:r>
    </w:p>
    <w:p w14:paraId="6D829329" w14:textId="77777777" w:rsidR="008F5AB7" w:rsidRDefault="008F5AB7">
      <w:pPr>
        <w:pStyle w:val="Zkladntext"/>
        <w:kinsoku w:val="0"/>
        <w:overflowPunct w:val="0"/>
        <w:spacing w:before="55" w:line="211" w:lineRule="auto"/>
        <w:ind w:left="268" w:right="279" w:firstLine="35"/>
        <w:jc w:val="both"/>
        <w:rPr>
          <w:color w:val="181316"/>
          <w:w w:val="110"/>
          <w:sz w:val="27"/>
          <w:szCs w:val="27"/>
        </w:rPr>
      </w:pPr>
      <w:r>
        <w:rPr>
          <w:sz w:val="24"/>
          <w:szCs w:val="24"/>
        </w:rPr>
        <w:br w:type="column"/>
      </w:r>
      <w:r>
        <w:rPr>
          <w:rFonts w:ascii="Arial" w:hAnsi="Arial" w:cs="Arial"/>
          <w:color w:val="2A2628"/>
          <w:w w:val="110"/>
        </w:rPr>
        <w:t>f</w:t>
      </w:r>
      <w:r>
        <w:rPr>
          <w:color w:val="2A2628"/>
          <w:w w:val="110"/>
          <w:sz w:val="27"/>
          <w:szCs w:val="27"/>
        </w:rPr>
        <w:t xml:space="preserve">eryencn , zaseda ie (?NU aleho Rady hez­ </w:t>
      </w:r>
      <w:r>
        <w:rPr>
          <w:color w:val="181316"/>
          <w:w w:val="110"/>
          <w:sz w:val="27"/>
          <w:szCs w:val="27"/>
        </w:rPr>
        <w:t xml:space="preserve">pecnosh na </w:t>
      </w:r>
      <w:r>
        <w:rPr>
          <w:color w:val="2A2628"/>
          <w:w w:val="110"/>
          <w:sz w:val="27"/>
          <w:szCs w:val="27"/>
        </w:rPr>
        <w:t xml:space="preserve">odsuden1e  sovietskej  totality </w:t>
      </w:r>
      <w:r>
        <w:rPr>
          <w:rFonts w:ascii="Arial" w:hAnsi="Arial" w:cs="Arial"/>
          <w:color w:val="2A2628"/>
          <w:w w:val="110"/>
          <w:sz w:val="23"/>
          <w:szCs w:val="23"/>
        </w:rPr>
        <w:t xml:space="preserve">a </w:t>
      </w:r>
      <w:r>
        <w:rPr>
          <w:color w:val="181316"/>
          <w:w w:val="110"/>
          <w:sz w:val="27"/>
          <w:szCs w:val="27"/>
        </w:rPr>
        <w:t>propagá</w:t>
      </w:r>
      <w:r>
        <w:rPr>
          <w:color w:val="181316"/>
          <w:w w:val="110"/>
          <w:sz w:val="27"/>
          <w:szCs w:val="27"/>
        </w:rPr>
        <w:t xml:space="preserve">ciu demokracie. Západná </w:t>
      </w:r>
      <w:r>
        <w:rPr>
          <w:color w:val="2A2628"/>
          <w:spacing w:val="5"/>
          <w:w w:val="110"/>
          <w:sz w:val="27"/>
          <w:szCs w:val="27"/>
        </w:rPr>
        <w:t>pro</w:t>
      </w:r>
      <w:r>
        <w:rPr>
          <w:color w:val="484448"/>
          <w:spacing w:val="5"/>
          <w:w w:val="110"/>
          <w:sz w:val="27"/>
          <w:szCs w:val="27"/>
        </w:rPr>
        <w:t xml:space="preserve">­ </w:t>
      </w:r>
      <w:r>
        <w:rPr>
          <w:color w:val="181316"/>
          <w:w w:val="110"/>
          <w:sz w:val="27"/>
          <w:szCs w:val="27"/>
        </w:rPr>
        <w:t xml:space="preserve">paganda </w:t>
      </w:r>
      <w:r>
        <w:rPr>
          <w:color w:val="2A2628"/>
          <w:w w:val="110"/>
          <w:sz w:val="27"/>
          <w:szCs w:val="27"/>
        </w:rPr>
        <w:t xml:space="preserve">nesmie </w:t>
      </w:r>
      <w:r>
        <w:rPr>
          <w:color w:val="181316"/>
          <w:w w:val="110"/>
          <w:sz w:val="27"/>
          <w:szCs w:val="27"/>
        </w:rPr>
        <w:t xml:space="preserve">brať 2eleznú </w:t>
      </w:r>
      <w:r>
        <w:rPr>
          <w:color w:val="2A2628"/>
          <w:w w:val="110"/>
          <w:sz w:val="27"/>
          <w:szCs w:val="27"/>
        </w:rPr>
        <w:t xml:space="preserve">oponu </w:t>
      </w:r>
      <w:r>
        <w:rPr>
          <w:color w:val="2A2628"/>
          <w:w w:val="110"/>
          <w:sz w:val="25"/>
          <w:szCs w:val="25"/>
        </w:rPr>
        <w:t xml:space="preserve">na </w:t>
      </w:r>
      <w:r>
        <w:rPr>
          <w:color w:val="2A2628"/>
          <w:w w:val="110"/>
          <w:sz w:val="27"/>
          <w:szCs w:val="27"/>
        </w:rPr>
        <w:t xml:space="preserve">vedomie </w:t>
      </w:r>
      <w:r>
        <w:rPr>
          <w:color w:val="181316"/>
          <w:w w:val="110"/>
          <w:sz w:val="27"/>
          <w:szCs w:val="27"/>
        </w:rPr>
        <w:t xml:space="preserve">a má traktovat' ruský  </w:t>
      </w:r>
      <w:r>
        <w:rPr>
          <w:color w:val="2A2628"/>
          <w:w w:val="110"/>
          <w:sz w:val="27"/>
          <w:szCs w:val="27"/>
        </w:rPr>
        <w:t xml:space="preserve">problém ako </w:t>
      </w:r>
      <w:r>
        <w:rPr>
          <w:color w:val="181316"/>
          <w:w w:val="110"/>
          <w:sz w:val="27"/>
          <w:szCs w:val="27"/>
        </w:rPr>
        <w:t>nedelitel'nú</w:t>
      </w:r>
      <w:r>
        <w:rPr>
          <w:color w:val="181316"/>
          <w:spacing w:val="74"/>
          <w:w w:val="110"/>
          <w:sz w:val="27"/>
          <w:szCs w:val="27"/>
        </w:rPr>
        <w:t xml:space="preserve"> </w:t>
      </w:r>
      <w:r>
        <w:rPr>
          <w:color w:val="2A2628"/>
          <w:w w:val="110"/>
          <w:sz w:val="27"/>
          <w:szCs w:val="27"/>
        </w:rPr>
        <w:t xml:space="preserve">súčasť demokratickci zodpovednosti a </w:t>
      </w:r>
      <w:r>
        <w:rPr>
          <w:color w:val="181316"/>
          <w:w w:val="110"/>
          <w:sz w:val="27"/>
          <w:szCs w:val="27"/>
        </w:rPr>
        <w:t xml:space="preserve">kompetencie. </w:t>
      </w:r>
      <w:r>
        <w:rPr>
          <w:color w:val="2A2628"/>
          <w:w w:val="110"/>
          <w:sz w:val="27"/>
          <w:szCs w:val="27"/>
        </w:rPr>
        <w:t xml:space="preserve">Rusi </w:t>
      </w:r>
      <w:r>
        <w:rPr>
          <w:color w:val="2A2628"/>
          <w:w w:val="110"/>
          <w:sz w:val="25"/>
          <w:szCs w:val="25"/>
        </w:rPr>
        <w:t xml:space="preserve">síi </w:t>
      </w:r>
      <w:r>
        <w:rPr>
          <w:color w:val="2A2628"/>
          <w:w w:val="110"/>
          <w:sz w:val="27"/>
          <w:szCs w:val="27"/>
        </w:rPr>
        <w:t xml:space="preserve">zvyklí </w:t>
      </w:r>
      <w:r>
        <w:rPr>
          <w:color w:val="181316"/>
          <w:w w:val="110"/>
          <w:sz w:val="27"/>
          <w:szCs w:val="27"/>
        </w:rPr>
        <w:t xml:space="preserve">čítat' medzi riad </w:t>
      </w:r>
      <w:r>
        <w:rPr>
          <w:color w:val="181316"/>
          <w:spacing w:val="7"/>
          <w:w w:val="110"/>
          <w:sz w:val="27"/>
          <w:szCs w:val="27"/>
        </w:rPr>
        <w:t xml:space="preserve">kami </w:t>
      </w:r>
      <w:r>
        <w:rPr>
          <w:color w:val="2A2628"/>
          <w:w w:val="110"/>
          <w:sz w:val="27"/>
          <w:szCs w:val="27"/>
        </w:rPr>
        <w:t xml:space="preserve">a zo </w:t>
      </w:r>
      <w:r>
        <w:rPr>
          <w:color w:val="2A2628"/>
          <w:w w:val="110"/>
        </w:rPr>
        <w:t xml:space="preserve">seb3- </w:t>
      </w:r>
      <w:r>
        <w:rPr>
          <w:color w:val="2A2628"/>
          <w:w w:val="110"/>
          <w:sz w:val="27"/>
          <w:szCs w:val="27"/>
        </w:rPr>
        <w:t xml:space="preserve">opatrnejších  </w:t>
      </w:r>
      <w:r>
        <w:rPr>
          <w:color w:val="181316"/>
          <w:w w:val="110"/>
          <w:sz w:val="27"/>
          <w:szCs w:val="27"/>
        </w:rPr>
        <w:t xml:space="preserve">referátov  Pravdy   </w:t>
      </w:r>
      <w:r>
        <w:rPr>
          <w:color w:val="2A2628"/>
          <w:w w:val="110"/>
          <w:sz w:val="27"/>
          <w:szCs w:val="27"/>
        </w:rPr>
        <w:t xml:space="preserve">spoznajú. </w:t>
      </w:r>
      <w:r>
        <w:rPr>
          <w:color w:val="2A2628"/>
          <w:w w:val="110"/>
          <w:sz w:val="25"/>
          <w:szCs w:val="25"/>
        </w:rPr>
        <w:t xml:space="preserve">o </w:t>
      </w:r>
      <w:r>
        <w:rPr>
          <w:color w:val="181316"/>
          <w:w w:val="110"/>
          <w:sz w:val="27"/>
          <w:szCs w:val="27"/>
        </w:rPr>
        <w:t>čo</w:t>
      </w:r>
      <w:r>
        <w:rPr>
          <w:color w:val="181316"/>
          <w:spacing w:val="19"/>
          <w:w w:val="110"/>
          <w:sz w:val="27"/>
          <w:szCs w:val="27"/>
        </w:rPr>
        <w:t xml:space="preserve"> </w:t>
      </w:r>
      <w:r>
        <w:rPr>
          <w:color w:val="181316"/>
          <w:w w:val="110"/>
          <w:sz w:val="27"/>
          <w:szCs w:val="27"/>
        </w:rPr>
        <w:t>ide.</w:t>
      </w:r>
    </w:p>
    <w:p w14:paraId="4554761B" w14:textId="77777777" w:rsidR="008F5AB7" w:rsidRDefault="008F5AB7">
      <w:pPr>
        <w:pStyle w:val="Zkladntext"/>
        <w:kinsoku w:val="0"/>
        <w:overflowPunct w:val="0"/>
        <w:spacing w:line="208" w:lineRule="auto"/>
        <w:ind w:left="275" w:right="296" w:firstLine="289"/>
        <w:jc w:val="both"/>
        <w:rPr>
          <w:color w:val="181316"/>
          <w:w w:val="110"/>
          <w:sz w:val="27"/>
          <w:szCs w:val="27"/>
        </w:rPr>
      </w:pPr>
      <w:r>
        <w:rPr>
          <w:color w:val="2A2628"/>
          <w:w w:val="110"/>
          <w:sz w:val="25"/>
          <w:szCs w:val="25"/>
        </w:rPr>
        <w:t xml:space="preserve">5. </w:t>
      </w:r>
      <w:r>
        <w:rPr>
          <w:color w:val="181316"/>
          <w:w w:val="110"/>
          <w:sz w:val="27"/>
          <w:szCs w:val="27"/>
        </w:rPr>
        <w:t xml:space="preserve">Celá </w:t>
      </w:r>
      <w:r>
        <w:rPr>
          <w:color w:val="2A2628"/>
          <w:w w:val="110"/>
          <w:sz w:val="27"/>
          <w:szCs w:val="27"/>
        </w:rPr>
        <w:t xml:space="preserve">akcia sa </w:t>
      </w:r>
      <w:r>
        <w:rPr>
          <w:color w:val="181316"/>
          <w:w w:val="110"/>
          <w:sz w:val="27"/>
          <w:szCs w:val="27"/>
        </w:rPr>
        <w:t xml:space="preserve">minie </w:t>
      </w:r>
      <w:r>
        <w:rPr>
          <w:color w:val="2A2628"/>
          <w:w w:val="110"/>
          <w:sz w:val="27"/>
          <w:szCs w:val="27"/>
        </w:rPr>
        <w:t xml:space="preserve">účinkom. </w:t>
      </w:r>
      <w:r>
        <w:rPr>
          <w:color w:val="2A2628"/>
          <w:w w:val="110"/>
          <w:sz w:val="25"/>
          <w:szCs w:val="25"/>
        </w:rPr>
        <w:t xml:space="preserve">ak </w:t>
      </w:r>
      <w:r>
        <w:rPr>
          <w:color w:val="2A2628"/>
          <w:w w:val="110"/>
          <w:sz w:val="27"/>
          <w:szCs w:val="27"/>
        </w:rPr>
        <w:t>ne­</w:t>
      </w:r>
      <w:r>
        <w:rPr>
          <w:color w:val="181316"/>
          <w:w w:val="110"/>
          <w:sz w:val="27"/>
          <w:szCs w:val="27"/>
        </w:rPr>
        <w:t xml:space="preserve"> hude podložená vojenskou mocou Zápa­</w:t>
      </w:r>
      <w:r>
        <w:rPr>
          <w:color w:val="2A2628"/>
          <w:w w:val="110"/>
          <w:sz w:val="27"/>
          <w:szCs w:val="27"/>
        </w:rPr>
        <w:t xml:space="preserve"> du </w:t>
      </w:r>
      <w:r>
        <w:rPr>
          <w:color w:val="181316"/>
          <w:w w:val="110"/>
          <w:sz w:val="27"/>
          <w:szCs w:val="27"/>
        </w:rPr>
        <w:t xml:space="preserve">a jeho </w:t>
      </w:r>
      <w:r>
        <w:rPr>
          <w:color w:val="2A2628"/>
          <w:w w:val="110"/>
          <w:sz w:val="27"/>
          <w:szCs w:val="27"/>
        </w:rPr>
        <w:t xml:space="preserve">vól'ou </w:t>
      </w:r>
      <w:r>
        <w:rPr>
          <w:color w:val="181316"/>
          <w:w w:val="110"/>
          <w:sz w:val="27"/>
          <w:szCs w:val="27"/>
        </w:rPr>
        <w:t xml:space="preserve">k </w:t>
      </w:r>
      <w:r>
        <w:rPr>
          <w:color w:val="2A2628"/>
          <w:w w:val="110"/>
          <w:sz w:val="27"/>
          <w:szCs w:val="27"/>
        </w:rPr>
        <w:t xml:space="preserve">obrane. </w:t>
      </w:r>
      <w:r>
        <w:rPr>
          <w:color w:val="181316"/>
          <w:w w:val="110"/>
          <w:sz w:val="27"/>
          <w:szCs w:val="27"/>
        </w:rPr>
        <w:t xml:space="preserve">Bez tejto </w:t>
      </w:r>
      <w:r>
        <w:rPr>
          <w:color w:val="2A2628"/>
          <w:w w:val="110"/>
          <w:sz w:val="27"/>
          <w:szCs w:val="27"/>
        </w:rPr>
        <w:t xml:space="preserve">hate  sa </w:t>
      </w:r>
      <w:r>
        <w:rPr>
          <w:color w:val="181316"/>
          <w:w w:val="110"/>
          <w:sz w:val="27"/>
          <w:szCs w:val="27"/>
        </w:rPr>
        <w:t xml:space="preserve">ruské </w:t>
      </w:r>
      <w:r>
        <w:rPr>
          <w:color w:val="2A2628"/>
          <w:w w:val="110"/>
          <w:sz w:val="27"/>
          <w:szCs w:val="27"/>
        </w:rPr>
        <w:t xml:space="preserve">vojská </w:t>
      </w:r>
      <w:r>
        <w:rPr>
          <w:color w:val="181316"/>
          <w:w w:val="110"/>
          <w:sz w:val="27"/>
          <w:szCs w:val="27"/>
        </w:rPr>
        <w:t xml:space="preserve">prirodzene </w:t>
      </w:r>
      <w:r>
        <w:rPr>
          <w:color w:val="2A2628"/>
          <w:w w:val="110"/>
          <w:sz w:val="27"/>
          <w:szCs w:val="27"/>
        </w:rPr>
        <w:t>prevalia Eu­</w:t>
      </w:r>
      <w:r>
        <w:rPr>
          <w:color w:val="181316"/>
          <w:w w:val="110"/>
          <w:sz w:val="27"/>
          <w:szCs w:val="27"/>
        </w:rPr>
        <w:t xml:space="preserve"> ropou. Nespokojnosť  </w:t>
      </w:r>
      <w:r>
        <w:rPr>
          <w:color w:val="2A2628"/>
          <w:w w:val="110"/>
          <w:sz w:val="27"/>
          <w:szCs w:val="27"/>
        </w:rPr>
        <w:t xml:space="preserve">sovietskeho  </w:t>
      </w:r>
      <w:r>
        <w:rPr>
          <w:color w:val="2A2628"/>
          <w:w w:val="110"/>
          <w:sz w:val="25"/>
          <w:szCs w:val="25"/>
        </w:rPr>
        <w:t>obča­</w:t>
      </w:r>
      <w:r>
        <w:rPr>
          <w:color w:val="181316"/>
          <w:w w:val="110"/>
          <w:sz w:val="25"/>
          <w:szCs w:val="25"/>
        </w:rPr>
        <w:t xml:space="preserve"> </w:t>
      </w:r>
      <w:r>
        <w:rPr>
          <w:color w:val="181316"/>
          <w:w w:val="110"/>
          <w:sz w:val="27"/>
          <w:szCs w:val="27"/>
        </w:rPr>
        <w:t xml:space="preserve">na je pasívna. Aby </w:t>
      </w:r>
      <w:r>
        <w:rPr>
          <w:color w:val="2A2628"/>
          <w:w w:val="110"/>
          <w:sz w:val="27"/>
          <w:szCs w:val="27"/>
        </w:rPr>
        <w:t xml:space="preserve">sa </w:t>
      </w:r>
      <w:r>
        <w:rPr>
          <w:color w:val="181316"/>
          <w:w w:val="110"/>
          <w:sz w:val="27"/>
          <w:szCs w:val="27"/>
        </w:rPr>
        <w:t xml:space="preserve">účinne </w:t>
      </w:r>
      <w:r>
        <w:rPr>
          <w:color w:val="2A2628"/>
          <w:w w:val="110"/>
          <w:sz w:val="27"/>
          <w:szCs w:val="27"/>
        </w:rPr>
        <w:t xml:space="preserve">prejavi!a, predpokladá </w:t>
      </w:r>
      <w:r>
        <w:rPr>
          <w:color w:val="181316"/>
          <w:w w:val="110"/>
          <w:sz w:val="27"/>
          <w:szCs w:val="27"/>
        </w:rPr>
        <w:t xml:space="preserve">príležitosť. Touto </w:t>
      </w:r>
      <w:r>
        <w:rPr>
          <w:color w:val="2A2628"/>
          <w:w w:val="110"/>
          <w:sz w:val="27"/>
          <w:szCs w:val="27"/>
        </w:rPr>
        <w:t>prileži­</w:t>
      </w:r>
      <w:r>
        <w:rPr>
          <w:color w:val="181316"/>
          <w:w w:val="110"/>
          <w:sz w:val="27"/>
          <w:szCs w:val="27"/>
        </w:rPr>
        <w:t xml:space="preserve"> tosťou móžu byť jedine </w:t>
      </w:r>
      <w:r>
        <w:rPr>
          <w:color w:val="2A2628"/>
          <w:w w:val="110"/>
          <w:sz w:val="27"/>
          <w:szCs w:val="27"/>
        </w:rPr>
        <w:t xml:space="preserve">prvé </w:t>
      </w:r>
      <w:r>
        <w:rPr>
          <w:color w:val="181316"/>
          <w:w w:val="110"/>
          <w:sz w:val="27"/>
          <w:szCs w:val="27"/>
        </w:rPr>
        <w:t xml:space="preserve">vojnové </w:t>
      </w:r>
      <w:r>
        <w:rPr>
          <w:i/>
          <w:iCs/>
          <w:color w:val="2A2628"/>
          <w:w w:val="110"/>
          <w:sz w:val="27"/>
          <w:szCs w:val="27"/>
        </w:rPr>
        <w:t>ne­</w:t>
      </w:r>
      <w:r>
        <w:rPr>
          <w:i/>
          <w:iCs/>
          <w:color w:val="181316"/>
          <w:w w:val="110"/>
          <w:sz w:val="27"/>
          <w:szCs w:val="27"/>
        </w:rPr>
        <w:t xml:space="preserve"> </w:t>
      </w:r>
      <w:r>
        <w:rPr>
          <w:color w:val="181316"/>
          <w:w w:val="110"/>
          <w:sz w:val="27"/>
          <w:szCs w:val="27"/>
        </w:rPr>
        <w:t xml:space="preserve">úspechy Sovietov a predoYšetkým </w:t>
      </w:r>
      <w:r>
        <w:rPr>
          <w:i/>
          <w:iCs/>
          <w:color w:val="2A2628"/>
          <w:w w:val="110"/>
          <w:sz w:val="28"/>
          <w:szCs w:val="28"/>
        </w:rPr>
        <w:t>pruú</w:t>
      </w:r>
      <w:r>
        <w:rPr>
          <w:i/>
          <w:iCs/>
          <w:color w:val="181316"/>
          <w:w w:val="110"/>
          <w:sz w:val="28"/>
          <w:szCs w:val="28"/>
        </w:rPr>
        <w:t xml:space="preserve"> </w:t>
      </w:r>
      <w:r>
        <w:rPr>
          <w:i/>
          <w:iCs/>
          <w:color w:val="181316"/>
          <w:w w:val="110"/>
          <w:sz w:val="27"/>
          <w:szCs w:val="27"/>
        </w:rPr>
        <w:t xml:space="preserve">ruský ústup, </w:t>
      </w:r>
      <w:r>
        <w:rPr>
          <w:color w:val="181316"/>
          <w:w w:val="110"/>
          <w:sz w:val="27"/>
          <w:szCs w:val="27"/>
        </w:rPr>
        <w:t xml:space="preserve">to jest moment, kedy </w:t>
      </w:r>
      <w:r>
        <w:rPr>
          <w:color w:val="2A2628"/>
          <w:w w:val="110"/>
          <w:sz w:val="27"/>
          <w:szCs w:val="27"/>
        </w:rPr>
        <w:t>sa oh­</w:t>
      </w:r>
      <w:r>
        <w:rPr>
          <w:color w:val="181316"/>
          <w:w w:val="110"/>
          <w:sz w:val="27"/>
          <w:szCs w:val="27"/>
        </w:rPr>
        <w:t xml:space="preserve"> javia medzery v systéme dozoru.</w:t>
      </w:r>
    </w:p>
    <w:p w14:paraId="5443C2BF" w14:textId="77777777" w:rsidR="008F5AB7" w:rsidRDefault="008F5AB7">
      <w:pPr>
        <w:pStyle w:val="Zkladntext"/>
        <w:kinsoku w:val="0"/>
        <w:overflowPunct w:val="0"/>
        <w:spacing w:before="216"/>
        <w:ind w:right="318"/>
        <w:jc w:val="right"/>
        <w:rPr>
          <w:rFonts w:ascii="Arial" w:hAnsi="Arial" w:cs="Arial"/>
          <w:i/>
          <w:iCs/>
          <w:color w:val="181316"/>
          <w:w w:val="115"/>
          <w:sz w:val="23"/>
          <w:szCs w:val="23"/>
        </w:rPr>
      </w:pPr>
      <w:r>
        <w:rPr>
          <w:rFonts w:ascii="Arial" w:hAnsi="Arial" w:cs="Arial"/>
          <w:i/>
          <w:iCs/>
          <w:color w:val="181316"/>
          <w:w w:val="115"/>
          <w:sz w:val="23"/>
          <w:szCs w:val="23"/>
        </w:rPr>
        <w:t>Karol Befo/.:</w:t>
      </w:r>
    </w:p>
    <w:p w14:paraId="46930A87" w14:textId="77777777" w:rsidR="008F5AB7" w:rsidRDefault="008F5AB7">
      <w:pPr>
        <w:pStyle w:val="Zkladntext"/>
        <w:kinsoku w:val="0"/>
        <w:overflowPunct w:val="0"/>
        <w:spacing w:before="216"/>
        <w:ind w:right="318"/>
        <w:jc w:val="right"/>
        <w:rPr>
          <w:rFonts w:ascii="Arial" w:hAnsi="Arial" w:cs="Arial"/>
          <w:i/>
          <w:iCs/>
          <w:color w:val="181316"/>
          <w:w w:val="115"/>
          <w:sz w:val="23"/>
          <w:szCs w:val="23"/>
        </w:rPr>
        <w:sectPr w:rsidR="00000000">
          <w:type w:val="continuous"/>
          <w:pgSz w:w="11910" w:h="16850"/>
          <w:pgMar w:top="1200" w:right="200" w:bottom="280" w:left="80" w:header="708" w:footer="708" w:gutter="0"/>
          <w:cols w:num="2" w:space="708" w:equalWidth="0">
            <w:col w:w="5523" w:space="387"/>
            <w:col w:w="5720"/>
          </w:cols>
          <w:noEndnote/>
        </w:sectPr>
      </w:pPr>
    </w:p>
    <w:p w14:paraId="1207C186" w14:textId="77777777" w:rsidR="008F5AB7" w:rsidRDefault="008F5AB7">
      <w:pPr>
        <w:pStyle w:val="Zkladntext"/>
        <w:kinsoku w:val="0"/>
        <w:overflowPunct w:val="0"/>
        <w:rPr>
          <w:rFonts w:ascii="Arial" w:hAnsi="Arial" w:cs="Arial"/>
          <w:i/>
          <w:iCs/>
          <w:sz w:val="20"/>
          <w:szCs w:val="20"/>
        </w:rPr>
      </w:pPr>
    </w:p>
    <w:p w14:paraId="4E97FB69" w14:textId="77777777" w:rsidR="008F5AB7" w:rsidRDefault="008F5AB7">
      <w:pPr>
        <w:pStyle w:val="Zkladntext"/>
        <w:kinsoku w:val="0"/>
        <w:overflowPunct w:val="0"/>
        <w:rPr>
          <w:rFonts w:ascii="Arial" w:hAnsi="Arial" w:cs="Arial"/>
          <w:i/>
          <w:iCs/>
          <w:sz w:val="19"/>
          <w:szCs w:val="19"/>
        </w:rPr>
      </w:pPr>
    </w:p>
    <w:p w14:paraId="3794BACB" w14:textId="77777777" w:rsidR="008F5AB7" w:rsidRDefault="008F5AB7">
      <w:pPr>
        <w:pStyle w:val="Nadpis1"/>
        <w:tabs>
          <w:tab w:val="left" w:pos="3099"/>
          <w:tab w:val="left" w:pos="3780"/>
        </w:tabs>
        <w:kinsoku w:val="0"/>
        <w:overflowPunct w:val="0"/>
        <w:spacing w:before="86"/>
        <w:ind w:right="42"/>
        <w:jc w:val="center"/>
        <w:rPr>
          <w:rFonts w:ascii="Times New Roman" w:hAnsi="Times New Roman" w:cs="Times New Roman"/>
          <w:color w:val="181316"/>
          <w:w w:val="140"/>
        </w:rPr>
      </w:pPr>
      <w:r>
        <w:rPr>
          <w:rFonts w:ascii="Times New Roman" w:hAnsi="Times New Roman" w:cs="Times New Roman"/>
          <w:color w:val="181316"/>
          <w:w w:val="140"/>
        </w:rPr>
        <w:t>AMERIKA</w:t>
      </w:r>
      <w:r>
        <w:rPr>
          <w:rFonts w:ascii="Times New Roman" w:hAnsi="Times New Roman" w:cs="Times New Roman"/>
          <w:color w:val="181316"/>
          <w:w w:val="140"/>
        </w:rPr>
        <w:tab/>
      </w:r>
      <w:r>
        <w:rPr>
          <w:rFonts w:ascii="Times New Roman" w:hAnsi="Times New Roman" w:cs="Times New Roman"/>
          <w:color w:val="181316"/>
          <w:w w:val="135"/>
        </w:rPr>
        <w:t>A</w:t>
      </w:r>
      <w:r>
        <w:rPr>
          <w:rFonts w:ascii="Times New Roman" w:hAnsi="Times New Roman" w:cs="Times New Roman"/>
          <w:color w:val="181316"/>
          <w:w w:val="135"/>
        </w:rPr>
        <w:tab/>
      </w:r>
      <w:r>
        <w:rPr>
          <w:rFonts w:ascii="Times New Roman" w:hAnsi="Times New Roman" w:cs="Times New Roman"/>
          <w:color w:val="181316"/>
          <w:w w:val="140"/>
        </w:rPr>
        <w:t>EVROPA</w:t>
      </w:r>
    </w:p>
    <w:p w14:paraId="5FCEDACE" w14:textId="77777777" w:rsidR="008F5AB7" w:rsidRDefault="008F5AB7">
      <w:pPr>
        <w:pStyle w:val="Zkladntext"/>
        <w:kinsoku w:val="0"/>
        <w:overflowPunct w:val="0"/>
        <w:spacing w:before="6"/>
        <w:rPr>
          <w:b/>
          <w:bCs/>
          <w:sz w:val="9"/>
          <w:szCs w:val="9"/>
        </w:rPr>
      </w:pPr>
    </w:p>
    <w:p w14:paraId="1DAD019B" w14:textId="77777777" w:rsidR="008F5AB7" w:rsidRDefault="008F5AB7">
      <w:pPr>
        <w:pStyle w:val="Zkladntext"/>
        <w:kinsoku w:val="0"/>
        <w:overflowPunct w:val="0"/>
        <w:spacing w:before="6"/>
        <w:rPr>
          <w:b/>
          <w:bCs/>
          <w:sz w:val="9"/>
          <w:szCs w:val="9"/>
        </w:rPr>
        <w:sectPr w:rsidR="00000000">
          <w:type w:val="continuous"/>
          <w:pgSz w:w="11910" w:h="16850"/>
          <w:pgMar w:top="1200" w:right="200" w:bottom="280" w:left="80" w:header="708" w:footer="708" w:gutter="0"/>
          <w:cols w:space="708" w:equalWidth="0">
            <w:col w:w="11630"/>
          </w:cols>
          <w:noEndnote/>
        </w:sectPr>
      </w:pPr>
    </w:p>
    <w:p w14:paraId="112358F3" w14:textId="77777777" w:rsidR="008F5AB7" w:rsidRDefault="008F5AB7">
      <w:pPr>
        <w:pStyle w:val="Zkladntext"/>
        <w:tabs>
          <w:tab w:val="left" w:pos="2282"/>
          <w:tab w:val="left" w:pos="3667"/>
        </w:tabs>
        <w:kinsoku w:val="0"/>
        <w:overflowPunct w:val="0"/>
        <w:spacing w:before="78" w:line="748" w:lineRule="exact"/>
        <w:ind w:left="370"/>
        <w:rPr>
          <w:color w:val="181316"/>
          <w:w w:val="115"/>
          <w:sz w:val="27"/>
          <w:szCs w:val="27"/>
        </w:rPr>
      </w:pPr>
      <w:r>
        <w:rPr>
          <w:rFonts w:ascii="Arial" w:hAnsi="Arial" w:cs="Arial"/>
          <w:b/>
          <w:bCs/>
          <w:color w:val="181316"/>
          <w:w w:val="110"/>
          <w:sz w:val="71"/>
          <w:szCs w:val="71"/>
        </w:rPr>
        <w:t>A</w:t>
      </w:r>
      <w:r>
        <w:rPr>
          <w:rFonts w:ascii="Arial" w:hAnsi="Arial" w:cs="Arial"/>
          <w:b/>
          <w:bCs/>
          <w:color w:val="181316"/>
          <w:spacing w:val="-106"/>
          <w:w w:val="110"/>
          <w:sz w:val="71"/>
          <w:szCs w:val="71"/>
        </w:rPr>
        <w:t xml:space="preserve"> </w:t>
      </w:r>
      <w:r>
        <w:rPr>
          <w:color w:val="2A2628"/>
          <w:w w:val="115"/>
          <w:sz w:val="27"/>
          <w:szCs w:val="27"/>
        </w:rPr>
        <w:t>E:IS:KA</w:t>
      </w:r>
      <w:r>
        <w:rPr>
          <w:color w:val="2A2628"/>
          <w:w w:val="115"/>
          <w:sz w:val="27"/>
          <w:szCs w:val="27"/>
        </w:rPr>
        <w:tab/>
      </w:r>
      <w:r>
        <w:rPr>
          <w:color w:val="181316"/>
          <w:w w:val="115"/>
          <w:sz w:val="27"/>
          <w:szCs w:val="27"/>
        </w:rPr>
        <w:t>civilisace</w:t>
      </w:r>
      <w:r>
        <w:rPr>
          <w:color w:val="181316"/>
          <w:w w:val="115"/>
          <w:sz w:val="27"/>
          <w:szCs w:val="27"/>
        </w:rPr>
        <w:tab/>
        <w:t xml:space="preserve">je  </w:t>
      </w:r>
      <w:r>
        <w:rPr>
          <w:color w:val="181316"/>
          <w:spacing w:val="62"/>
          <w:w w:val="115"/>
          <w:sz w:val="27"/>
          <w:szCs w:val="27"/>
        </w:rPr>
        <w:t xml:space="preserve"> </w:t>
      </w:r>
      <w:r>
        <w:rPr>
          <w:color w:val="181316"/>
          <w:w w:val="115"/>
          <w:sz w:val="27"/>
          <w:szCs w:val="27"/>
        </w:rPr>
        <w:t>barbarská!</w:t>
      </w:r>
    </w:p>
    <w:p w14:paraId="14181A40" w14:textId="77777777" w:rsidR="008F5AB7" w:rsidRDefault="008F5AB7">
      <w:pPr>
        <w:pStyle w:val="Zkladntext"/>
        <w:tabs>
          <w:tab w:val="left" w:pos="1481"/>
        </w:tabs>
        <w:kinsoku w:val="0"/>
        <w:overflowPunct w:val="0"/>
        <w:spacing w:line="113" w:lineRule="exact"/>
        <w:ind w:left="362"/>
        <w:rPr>
          <w:color w:val="181316"/>
          <w:w w:val="105"/>
          <w:sz w:val="27"/>
          <w:szCs w:val="27"/>
        </w:rPr>
      </w:pPr>
      <w:r>
        <w:rPr>
          <w:color w:val="2A2628"/>
          <w:w w:val="105"/>
          <w:sz w:val="27"/>
          <w:szCs w:val="27"/>
        </w:rPr>
        <w:t>Posled</w:t>
      </w:r>
      <w:r>
        <w:rPr>
          <w:color w:val="2A2628"/>
          <w:spacing w:val="-43"/>
          <w:w w:val="105"/>
          <w:sz w:val="27"/>
          <w:szCs w:val="27"/>
        </w:rPr>
        <w:t xml:space="preserve"> </w:t>
      </w:r>
      <w:r>
        <w:rPr>
          <w:color w:val="2A2628"/>
          <w:w w:val="105"/>
          <w:sz w:val="27"/>
          <w:szCs w:val="27"/>
        </w:rPr>
        <w:t>a,</w:t>
      </w:r>
      <w:r>
        <w:rPr>
          <w:color w:val="2A2628"/>
          <w:w w:val="105"/>
          <w:sz w:val="27"/>
          <w:szCs w:val="27"/>
        </w:rPr>
        <w:tab/>
        <w:t xml:space="preserve">casto   </w:t>
      </w:r>
      <w:r>
        <w:rPr>
          <w:color w:val="181316"/>
          <w:w w:val="105"/>
          <w:sz w:val="27"/>
          <w:szCs w:val="27"/>
        </w:rPr>
        <w:t xml:space="preserve">slyšeli    Evropané   </w:t>
      </w:r>
      <w:r>
        <w:rPr>
          <w:color w:val="181316"/>
          <w:w w:val="105"/>
          <w:sz w:val="24"/>
          <w:szCs w:val="24"/>
        </w:rPr>
        <w:t>v</w:t>
      </w:r>
      <w:r>
        <w:rPr>
          <w:color w:val="181316"/>
          <w:spacing w:val="7"/>
          <w:w w:val="105"/>
          <w:sz w:val="24"/>
          <w:szCs w:val="24"/>
        </w:rPr>
        <w:t xml:space="preserve"> </w:t>
      </w:r>
      <w:r>
        <w:rPr>
          <w:color w:val="181316"/>
          <w:w w:val="105"/>
          <w:sz w:val="27"/>
          <w:szCs w:val="27"/>
        </w:rPr>
        <w:t>těchto</w:t>
      </w:r>
    </w:p>
    <w:p w14:paraId="7BB3D706" w14:textId="77777777" w:rsidR="008F5AB7" w:rsidRDefault="008F5AB7">
      <w:pPr>
        <w:pStyle w:val="Zkladntext"/>
        <w:kinsoku w:val="0"/>
        <w:overflowPunct w:val="0"/>
        <w:spacing w:before="1"/>
        <w:rPr>
          <w:sz w:val="27"/>
          <w:szCs w:val="27"/>
        </w:rPr>
      </w:pPr>
      <w:r>
        <w:rPr>
          <w:sz w:val="24"/>
          <w:szCs w:val="24"/>
        </w:rPr>
        <w:br w:type="column"/>
      </w:r>
    </w:p>
    <w:p w14:paraId="3D4CEFD9" w14:textId="77777777" w:rsidR="008F5AB7" w:rsidRDefault="008F5AB7">
      <w:pPr>
        <w:pStyle w:val="Zkladntext"/>
        <w:tabs>
          <w:tab w:val="left" w:pos="2513"/>
        </w:tabs>
        <w:kinsoku w:val="0"/>
        <w:overflowPunct w:val="0"/>
        <w:spacing w:line="247" w:lineRule="exact"/>
        <w:ind w:left="418"/>
        <w:rPr>
          <w:color w:val="181316"/>
          <w:w w:val="120"/>
          <w:sz w:val="27"/>
          <w:szCs w:val="27"/>
        </w:rPr>
      </w:pPr>
      <w:r>
        <w:rPr>
          <w:color w:val="181316"/>
          <w:w w:val="140"/>
          <w:sz w:val="21"/>
          <w:szCs w:val="21"/>
        </w:rPr>
        <w:t xml:space="preserve">,  hn </w:t>
      </w:r>
      <w:r>
        <w:rPr>
          <w:color w:val="181316"/>
          <w:spacing w:val="28"/>
          <w:w w:val="140"/>
          <w:sz w:val="21"/>
          <w:szCs w:val="21"/>
        </w:rPr>
        <w:t xml:space="preserve"> </w:t>
      </w:r>
      <w:r>
        <w:rPr>
          <w:color w:val="181316"/>
          <w:w w:val="120"/>
          <w:sz w:val="27"/>
          <w:szCs w:val="27"/>
        </w:rPr>
        <w:t>nl</w:t>
      </w:r>
      <w:r>
        <w:rPr>
          <w:color w:val="181316"/>
          <w:spacing w:val="13"/>
          <w:w w:val="120"/>
          <w:sz w:val="27"/>
          <w:szCs w:val="27"/>
        </w:rPr>
        <w:t xml:space="preserve"> </w:t>
      </w:r>
      <w:r>
        <w:rPr>
          <w:color w:val="181316"/>
          <w:w w:val="120"/>
          <w:sz w:val="27"/>
          <w:szCs w:val="27"/>
        </w:rPr>
        <w:t>tnosti</w:t>
      </w:r>
      <w:r>
        <w:rPr>
          <w:color w:val="181316"/>
          <w:w w:val="120"/>
          <w:sz w:val="27"/>
          <w:szCs w:val="27"/>
        </w:rPr>
        <w:tab/>
        <w:t>protože</w:t>
      </w:r>
      <w:r>
        <w:rPr>
          <w:color w:val="181316"/>
          <w:spacing w:val="-8"/>
          <w:w w:val="120"/>
          <w:sz w:val="27"/>
          <w:szCs w:val="27"/>
        </w:rPr>
        <w:t xml:space="preserve"> </w:t>
      </w:r>
      <w:r>
        <w:rPr>
          <w:color w:val="181316"/>
          <w:w w:val="120"/>
          <w:sz w:val="27"/>
          <w:szCs w:val="27"/>
        </w:rPr>
        <w:t>máme</w:t>
      </w:r>
      <w:r>
        <w:rPr>
          <w:color w:val="181316"/>
          <w:spacing w:val="-10"/>
          <w:w w:val="120"/>
          <w:sz w:val="27"/>
          <w:szCs w:val="27"/>
        </w:rPr>
        <w:t xml:space="preserve"> </w:t>
      </w:r>
      <w:r>
        <w:rPr>
          <w:color w:val="181316"/>
          <w:w w:val="120"/>
          <w:sz w:val="27"/>
          <w:szCs w:val="27"/>
        </w:rPr>
        <w:t>doSl</w:t>
      </w:r>
      <w:r>
        <w:rPr>
          <w:color w:val="181316"/>
          <w:spacing w:val="-54"/>
          <w:w w:val="120"/>
          <w:sz w:val="27"/>
          <w:szCs w:val="27"/>
        </w:rPr>
        <w:t xml:space="preserve"> </w:t>
      </w:r>
      <w:r>
        <w:rPr>
          <w:color w:val="181316"/>
          <w:w w:val="120"/>
          <w:sz w:val="27"/>
          <w:szCs w:val="27"/>
        </w:rPr>
        <w:t>tek</w:t>
      </w:r>
    </w:p>
    <w:p w14:paraId="4B9A3C9C" w14:textId="77777777" w:rsidR="008F5AB7" w:rsidRDefault="008F5AB7">
      <w:pPr>
        <w:pStyle w:val="Zkladntext"/>
        <w:kinsoku w:val="0"/>
        <w:overflowPunct w:val="0"/>
        <w:spacing w:line="155" w:lineRule="exact"/>
        <w:ind w:left="362"/>
        <w:rPr>
          <w:rFonts w:ascii="Arial" w:hAnsi="Arial" w:cs="Arial"/>
          <w:color w:val="2A2628"/>
          <w:spacing w:val="-1"/>
          <w:w w:val="118"/>
          <w:sz w:val="24"/>
          <w:szCs w:val="24"/>
        </w:rPr>
      </w:pPr>
      <w:r>
        <w:rPr>
          <w:rFonts w:ascii="Arial" w:hAnsi="Arial" w:cs="Arial"/>
          <w:color w:val="2A2628"/>
          <w:spacing w:val="-13"/>
          <w:w w:val="69"/>
          <w:sz w:val="14"/>
          <w:szCs w:val="14"/>
        </w:rPr>
        <w:t>J</w:t>
      </w:r>
      <w:r>
        <w:rPr>
          <w:color w:val="2A2628"/>
          <w:spacing w:val="13"/>
          <w:w w:val="118"/>
          <w:position w:val="-15"/>
        </w:rPr>
        <w:t>p</w:t>
      </w:r>
      <w:r>
        <w:rPr>
          <w:color w:val="2A2628"/>
          <w:spacing w:val="-80"/>
          <w:w w:val="118"/>
          <w:position w:val="-15"/>
          <w:sz w:val="25"/>
          <w:szCs w:val="25"/>
        </w:rPr>
        <w:t>r</w:t>
      </w:r>
      <w:r>
        <w:rPr>
          <w:color w:val="2A2628"/>
          <w:spacing w:val="-1"/>
          <w:w w:val="51"/>
          <w:sz w:val="15"/>
          <w:szCs w:val="15"/>
        </w:rPr>
        <w:t>V.</w:t>
      </w:r>
      <w:r>
        <w:rPr>
          <w:color w:val="2A2628"/>
          <w:spacing w:val="-50"/>
          <w:w w:val="51"/>
          <w:sz w:val="15"/>
          <w:szCs w:val="15"/>
        </w:rPr>
        <w:t>A</w:t>
      </w:r>
      <w:r>
        <w:rPr>
          <w:color w:val="2A2628"/>
          <w:spacing w:val="-33"/>
          <w:w w:val="118"/>
          <w:position w:val="-15"/>
          <w:sz w:val="25"/>
          <w:szCs w:val="25"/>
        </w:rPr>
        <w:t>t</w:t>
      </w:r>
      <w:r>
        <w:rPr>
          <w:color w:val="2A2628"/>
          <w:spacing w:val="-1"/>
          <w:w w:val="51"/>
          <w:sz w:val="15"/>
          <w:szCs w:val="15"/>
        </w:rPr>
        <w:t>'-A</w:t>
      </w:r>
      <w:r>
        <w:rPr>
          <w:color w:val="2A2628"/>
          <w:spacing w:val="-21"/>
          <w:w w:val="51"/>
          <w:sz w:val="15"/>
          <w:szCs w:val="15"/>
        </w:rPr>
        <w:t>l</w:t>
      </w:r>
      <w:r>
        <w:rPr>
          <w:color w:val="2A2628"/>
          <w:w w:val="63"/>
          <w:sz w:val="15"/>
          <w:szCs w:val="15"/>
        </w:rPr>
        <w:t>.</w:t>
      </w:r>
      <w:r>
        <w:rPr>
          <w:color w:val="2A2628"/>
          <w:spacing w:val="-4"/>
          <w:w w:val="63"/>
          <w:sz w:val="15"/>
          <w:szCs w:val="15"/>
        </w:rPr>
        <w:t>.</w:t>
      </w:r>
      <w:r>
        <w:rPr>
          <w:color w:val="2A2628"/>
          <w:spacing w:val="-112"/>
          <w:w w:val="96"/>
          <w:position w:val="-15"/>
          <w:sz w:val="27"/>
          <w:szCs w:val="27"/>
        </w:rPr>
        <w:t>e</w:t>
      </w:r>
      <w:r>
        <w:rPr>
          <w:color w:val="2A2628"/>
          <w:w w:val="63"/>
          <w:sz w:val="15"/>
          <w:szCs w:val="15"/>
        </w:rPr>
        <w:t>...</w:t>
      </w:r>
      <w:r>
        <w:rPr>
          <w:color w:val="2A2628"/>
          <w:spacing w:val="3"/>
          <w:sz w:val="15"/>
          <w:szCs w:val="15"/>
        </w:rPr>
        <w:t xml:space="preserve"> </w:t>
      </w:r>
      <w:r>
        <w:rPr>
          <w:color w:val="2A2628"/>
          <w:spacing w:val="-76"/>
          <w:w w:val="96"/>
          <w:position w:val="-15"/>
          <w:sz w:val="27"/>
          <w:szCs w:val="27"/>
        </w:rPr>
        <w:t>z</w:t>
      </w:r>
      <w:r>
        <w:rPr>
          <w:i/>
          <w:iCs/>
          <w:color w:val="2A2628"/>
          <w:spacing w:val="-40"/>
          <w:w w:val="59"/>
          <w:sz w:val="32"/>
          <w:szCs w:val="32"/>
        </w:rPr>
        <w:t>v</w:t>
      </w:r>
      <w:r>
        <w:rPr>
          <w:i/>
          <w:iCs/>
          <w:color w:val="726D6E"/>
          <w:spacing w:val="-23"/>
          <w:w w:val="51"/>
          <w:sz w:val="32"/>
          <w:szCs w:val="32"/>
        </w:rPr>
        <w:t>-</w:t>
      </w:r>
      <w:r>
        <w:rPr>
          <w:color w:val="2A2628"/>
          <w:spacing w:val="-122"/>
          <w:w w:val="96"/>
          <w:position w:val="-15"/>
          <w:sz w:val="27"/>
          <w:szCs w:val="27"/>
        </w:rPr>
        <w:t>1</w:t>
      </w:r>
      <w:r>
        <w:rPr>
          <w:i/>
          <w:iCs/>
          <w:color w:val="2A2628"/>
          <w:spacing w:val="-1"/>
          <w:w w:val="59"/>
          <w:sz w:val="32"/>
          <w:szCs w:val="32"/>
        </w:rPr>
        <w:t>•</w:t>
      </w:r>
      <w:r>
        <w:rPr>
          <w:i/>
          <w:iCs/>
          <w:color w:val="2A2628"/>
          <w:w w:val="59"/>
          <w:sz w:val="32"/>
          <w:szCs w:val="32"/>
        </w:rPr>
        <w:t>t</w:t>
      </w:r>
      <w:r>
        <w:rPr>
          <w:i/>
          <w:iCs/>
          <w:color w:val="2A2628"/>
          <w:spacing w:val="7"/>
          <w:sz w:val="32"/>
          <w:szCs w:val="32"/>
        </w:rPr>
        <w:t xml:space="preserve"> </w:t>
      </w:r>
      <w:r>
        <w:rPr>
          <w:color w:val="2A2628"/>
          <w:spacing w:val="-37"/>
          <w:w w:val="96"/>
          <w:position w:val="-15"/>
          <w:sz w:val="25"/>
          <w:szCs w:val="25"/>
        </w:rPr>
        <w:t>o</w:t>
      </w:r>
      <w:r>
        <w:rPr>
          <w:i/>
          <w:iCs/>
          <w:color w:val="726D6E"/>
          <w:w w:val="56"/>
          <w:sz w:val="32"/>
          <w:szCs w:val="32"/>
        </w:rPr>
        <w:t>-</w:t>
      </w:r>
      <w:r>
        <w:rPr>
          <w:i/>
          <w:iCs/>
          <w:color w:val="726D6E"/>
          <w:sz w:val="32"/>
          <w:szCs w:val="32"/>
        </w:rPr>
        <w:t xml:space="preserve"> </w:t>
      </w:r>
      <w:r>
        <w:rPr>
          <w:i/>
          <w:iCs/>
          <w:color w:val="726D6E"/>
          <w:spacing w:val="-35"/>
          <w:sz w:val="32"/>
          <w:szCs w:val="32"/>
        </w:rPr>
        <w:t xml:space="preserve"> </w:t>
      </w:r>
      <w:r>
        <w:rPr>
          <w:color w:val="2A2628"/>
          <w:spacing w:val="-1"/>
          <w:w w:val="106"/>
          <w:sz w:val="29"/>
          <w:szCs w:val="29"/>
        </w:rPr>
        <w:t>t</w:t>
      </w:r>
      <w:r>
        <w:rPr>
          <w:color w:val="2A2628"/>
          <w:w w:val="106"/>
          <w:sz w:val="29"/>
          <w:szCs w:val="29"/>
        </w:rPr>
        <w:t>·</w:t>
      </w:r>
      <w:r>
        <w:rPr>
          <w:color w:val="2A2628"/>
          <w:sz w:val="29"/>
          <w:szCs w:val="29"/>
        </w:rPr>
        <w:t xml:space="preserve"> </w:t>
      </w:r>
      <w:r>
        <w:rPr>
          <w:color w:val="2A2628"/>
          <w:spacing w:val="-12"/>
          <w:sz w:val="29"/>
          <w:szCs w:val="29"/>
        </w:rPr>
        <w:t xml:space="preserve"> </w:t>
      </w:r>
      <w:r>
        <w:rPr>
          <w:color w:val="2A2628"/>
          <w:w w:val="106"/>
          <w:sz w:val="27"/>
          <w:szCs w:val="27"/>
        </w:rPr>
        <w:t>po'</w:t>
      </w:r>
      <w:r>
        <w:rPr>
          <w:color w:val="2A2628"/>
          <w:spacing w:val="5"/>
          <w:sz w:val="27"/>
          <w:szCs w:val="27"/>
        </w:rPr>
        <w:t xml:space="preserve"> </w:t>
      </w:r>
      <w:r>
        <w:rPr>
          <w:color w:val="2A2628"/>
          <w:w w:val="112"/>
          <w:sz w:val="27"/>
          <w:szCs w:val="27"/>
        </w:rPr>
        <w:t>oudit</w:t>
      </w:r>
      <w:r>
        <w:rPr>
          <w:color w:val="2A2628"/>
          <w:sz w:val="27"/>
          <w:szCs w:val="27"/>
        </w:rPr>
        <w:t xml:space="preserve"> </w:t>
      </w:r>
      <w:r>
        <w:rPr>
          <w:color w:val="2A2628"/>
          <w:spacing w:val="7"/>
          <w:sz w:val="27"/>
          <w:szCs w:val="27"/>
        </w:rPr>
        <w:t xml:space="preserve"> </w:t>
      </w:r>
      <w:r>
        <w:rPr>
          <w:color w:val="2A2628"/>
          <w:w w:val="113"/>
          <w:sz w:val="27"/>
          <w:szCs w:val="27"/>
        </w:rPr>
        <w:t>druhou</w:t>
      </w:r>
      <w:r>
        <w:rPr>
          <w:color w:val="2A2628"/>
          <w:sz w:val="27"/>
          <w:szCs w:val="27"/>
        </w:rPr>
        <w:t xml:space="preserve"> </w:t>
      </w:r>
      <w:r>
        <w:rPr>
          <w:color w:val="2A2628"/>
          <w:spacing w:val="11"/>
          <w:sz w:val="27"/>
          <w:szCs w:val="27"/>
        </w:rPr>
        <w:t xml:space="preserve"> </w:t>
      </w:r>
      <w:r>
        <w:rPr>
          <w:color w:val="2A2628"/>
          <w:spacing w:val="-1"/>
          <w:w w:val="118"/>
          <w:sz w:val="27"/>
          <w:szCs w:val="27"/>
        </w:rPr>
        <w:t>alternat</w:t>
      </w:r>
      <w:r>
        <w:rPr>
          <w:color w:val="2A2628"/>
          <w:w w:val="118"/>
          <w:sz w:val="27"/>
          <w:szCs w:val="27"/>
        </w:rPr>
        <w:t>n</w:t>
      </w:r>
      <w:r>
        <w:rPr>
          <w:color w:val="2A2628"/>
          <w:spacing w:val="-2"/>
          <w:sz w:val="27"/>
          <w:szCs w:val="27"/>
        </w:rPr>
        <w:t xml:space="preserve"> </w:t>
      </w:r>
      <w:r>
        <w:rPr>
          <w:rFonts w:ascii="Arial" w:hAnsi="Arial" w:cs="Arial"/>
          <w:color w:val="2A2628"/>
          <w:spacing w:val="-1"/>
          <w:w w:val="118"/>
          <w:sz w:val="24"/>
          <w:szCs w:val="24"/>
        </w:rPr>
        <w:t>u,</w:t>
      </w:r>
    </w:p>
    <w:p w14:paraId="77141246" w14:textId="77777777" w:rsidR="008F5AB7" w:rsidRDefault="008F5AB7">
      <w:pPr>
        <w:pStyle w:val="Zkladntext"/>
        <w:kinsoku w:val="0"/>
        <w:overflowPunct w:val="0"/>
        <w:spacing w:line="155" w:lineRule="exact"/>
        <w:ind w:left="362"/>
        <w:rPr>
          <w:rFonts w:ascii="Arial" w:hAnsi="Arial" w:cs="Arial"/>
          <w:color w:val="2A2628"/>
          <w:spacing w:val="-1"/>
          <w:w w:val="118"/>
          <w:sz w:val="24"/>
          <w:szCs w:val="24"/>
        </w:rPr>
        <w:sectPr w:rsidR="00000000">
          <w:type w:val="continuous"/>
          <w:pgSz w:w="11910" w:h="16850"/>
          <w:pgMar w:top="1200" w:right="200" w:bottom="280" w:left="80" w:header="708" w:footer="708" w:gutter="0"/>
          <w:cols w:num="2" w:space="708" w:equalWidth="0">
            <w:col w:w="5539" w:space="277"/>
            <w:col w:w="5814"/>
          </w:cols>
          <w:noEndnote/>
        </w:sectPr>
      </w:pPr>
    </w:p>
    <w:p w14:paraId="580DECF5" w14:textId="77777777" w:rsidR="008F5AB7" w:rsidRDefault="008F5AB7">
      <w:pPr>
        <w:pStyle w:val="Zkladntext"/>
        <w:kinsoku w:val="0"/>
        <w:overflowPunct w:val="0"/>
        <w:spacing w:line="63" w:lineRule="exact"/>
        <w:jc w:val="right"/>
        <w:rPr>
          <w:rFonts w:ascii="Arial" w:hAnsi="Arial" w:cs="Arial"/>
          <w:color w:val="2A2628"/>
          <w:w w:val="85"/>
        </w:rPr>
      </w:pPr>
      <w:r>
        <w:rPr>
          <w:noProof/>
        </w:rPr>
        <w:pict w14:anchorId="65E67890">
          <v:shape id="_x0000_s1093" type="#_x0000_t202" style="position:absolute;left:0;text-align:left;margin-left:313.85pt;margin-top:-2.45pt;width:12.8pt;height:32.7pt;z-index:-251682304;mso-position-horizontal-relative:page;mso-position-vertical-relative:text" o:allowincell="f" filled="f" stroked="f">
            <v:textbox inset="0,0,0,0">
              <w:txbxContent>
                <w:p w14:paraId="05A7EEA8" w14:textId="77777777" w:rsidR="008F5AB7" w:rsidRDefault="008F5AB7">
                  <w:pPr>
                    <w:pStyle w:val="Zkladntext"/>
                    <w:kinsoku w:val="0"/>
                    <w:overflowPunct w:val="0"/>
                    <w:spacing w:line="654" w:lineRule="exact"/>
                    <w:rPr>
                      <w:color w:val="2A2628"/>
                      <w:w w:val="65"/>
                      <w:sz w:val="59"/>
                      <w:szCs w:val="59"/>
                    </w:rPr>
                  </w:pPr>
                  <w:r>
                    <w:rPr>
                      <w:color w:val="2A2628"/>
                      <w:w w:val="65"/>
                      <w:sz w:val="59"/>
                      <w:szCs w:val="59"/>
                    </w:rPr>
                    <w:t>Jt</w:t>
                  </w:r>
                </w:p>
              </w:txbxContent>
            </v:textbox>
            <w10:wrap anchorx="page"/>
          </v:shape>
        </w:pict>
      </w:r>
      <w:r>
        <w:rPr>
          <w:rFonts w:ascii="Arial" w:hAnsi="Arial" w:cs="Arial"/>
          <w:color w:val="2A2628"/>
          <w:w w:val="85"/>
        </w:rPr>
        <w:t>••ž</w:t>
      </w:r>
    </w:p>
    <w:p w14:paraId="294851A4" w14:textId="77777777" w:rsidR="008F5AB7" w:rsidRDefault="008F5AB7">
      <w:pPr>
        <w:pStyle w:val="Zkladntext"/>
        <w:tabs>
          <w:tab w:val="left" w:pos="2764"/>
        </w:tabs>
        <w:kinsoku w:val="0"/>
        <w:overflowPunct w:val="0"/>
        <w:spacing w:line="63" w:lineRule="exact"/>
        <w:ind w:left="928"/>
        <w:rPr>
          <w:color w:val="2A2628"/>
          <w:spacing w:val="-20"/>
          <w:w w:val="90"/>
        </w:rPr>
      </w:pPr>
      <w:r>
        <w:rPr>
          <w:sz w:val="24"/>
          <w:szCs w:val="24"/>
        </w:rPr>
        <w:br w:type="column"/>
      </w:r>
      <w:r>
        <w:rPr>
          <w:color w:val="2A2628"/>
          <w:w w:val="95"/>
          <w:sz w:val="19"/>
          <w:szCs w:val="19"/>
        </w:rPr>
        <w:t>1</w:t>
      </w:r>
      <w:r>
        <w:rPr>
          <w:color w:val="2A2628"/>
          <w:w w:val="95"/>
          <w:sz w:val="19"/>
          <w:szCs w:val="19"/>
        </w:rPr>
        <w:tab/>
        <w:t>,</w:t>
      </w:r>
      <w:r>
        <w:rPr>
          <w:color w:val="2A2628"/>
          <w:spacing w:val="19"/>
          <w:w w:val="95"/>
          <w:sz w:val="19"/>
          <w:szCs w:val="19"/>
        </w:rPr>
        <w:t xml:space="preserve"> </w:t>
      </w:r>
      <w:r>
        <w:rPr>
          <w:color w:val="2A2628"/>
          <w:spacing w:val="-20"/>
          <w:w w:val="90"/>
        </w:rPr>
        <w:t>ž</w:t>
      </w:r>
    </w:p>
    <w:p w14:paraId="5670C3DD" w14:textId="77777777" w:rsidR="008F5AB7" w:rsidRDefault="008F5AB7">
      <w:pPr>
        <w:pStyle w:val="Zkladntext"/>
        <w:tabs>
          <w:tab w:val="left" w:pos="799"/>
          <w:tab w:val="left" w:pos="1401"/>
        </w:tabs>
        <w:kinsoku w:val="0"/>
        <w:overflowPunct w:val="0"/>
        <w:spacing w:line="63" w:lineRule="exact"/>
        <w:ind w:left="375"/>
        <w:rPr>
          <w:color w:val="2A2628"/>
          <w:spacing w:val="15"/>
          <w:w w:val="95"/>
          <w:sz w:val="25"/>
          <w:szCs w:val="25"/>
        </w:rPr>
      </w:pPr>
      <w:r>
        <w:rPr>
          <w:sz w:val="24"/>
          <w:szCs w:val="24"/>
        </w:rPr>
        <w:br w:type="column"/>
      </w:r>
      <w:r>
        <w:rPr>
          <w:color w:val="2A2628"/>
          <w:spacing w:val="-14"/>
          <w:w w:val="85"/>
        </w:rPr>
        <w:t>,·</w:t>
      </w:r>
      <w:r>
        <w:rPr>
          <w:color w:val="2A2628"/>
          <w:spacing w:val="-14"/>
          <w:w w:val="85"/>
        </w:rPr>
        <w:tab/>
      </w:r>
      <w:r>
        <w:rPr>
          <w:color w:val="2A2628"/>
          <w:w w:val="85"/>
        </w:rPr>
        <w:t>·</w:t>
      </w:r>
      <w:r>
        <w:rPr>
          <w:color w:val="2A2628"/>
          <w:w w:val="85"/>
        </w:rPr>
        <w:tab/>
      </w:r>
      <w:r>
        <w:rPr>
          <w:color w:val="2A2628"/>
          <w:spacing w:val="15"/>
          <w:w w:val="95"/>
          <w:sz w:val="25"/>
          <w:szCs w:val="25"/>
        </w:rPr>
        <w:t>ak</w:t>
      </w:r>
    </w:p>
    <w:p w14:paraId="3F16D378" w14:textId="77777777" w:rsidR="008F5AB7" w:rsidRDefault="008F5AB7">
      <w:pPr>
        <w:pStyle w:val="Zkladntext"/>
        <w:tabs>
          <w:tab w:val="left" w:pos="799"/>
          <w:tab w:val="left" w:pos="1401"/>
        </w:tabs>
        <w:kinsoku w:val="0"/>
        <w:overflowPunct w:val="0"/>
        <w:spacing w:line="63" w:lineRule="exact"/>
        <w:ind w:left="375"/>
        <w:rPr>
          <w:color w:val="2A2628"/>
          <w:spacing w:val="15"/>
          <w:w w:val="95"/>
          <w:sz w:val="25"/>
          <w:szCs w:val="25"/>
        </w:rPr>
        <w:sectPr w:rsidR="00000000">
          <w:type w:val="continuous"/>
          <w:pgSz w:w="11910" w:h="16850"/>
          <w:pgMar w:top="1200" w:right="200" w:bottom="280" w:left="80" w:header="708" w:footer="708" w:gutter="0"/>
          <w:cols w:num="3" w:space="708" w:equalWidth="0">
            <w:col w:w="6496" w:space="40"/>
            <w:col w:w="3018" w:space="39"/>
            <w:col w:w="2037"/>
          </w:cols>
          <w:noEndnote/>
        </w:sectPr>
      </w:pPr>
    </w:p>
    <w:p w14:paraId="69BB88CB" w14:textId="77777777" w:rsidR="008F5AB7" w:rsidRDefault="008F5AB7">
      <w:pPr>
        <w:pStyle w:val="Zkladntext"/>
        <w:tabs>
          <w:tab w:val="left" w:pos="1337"/>
        </w:tabs>
        <w:kinsoku w:val="0"/>
        <w:overflowPunct w:val="0"/>
        <w:spacing w:before="23" w:line="257" w:lineRule="exact"/>
        <w:ind w:left="376"/>
        <w:rPr>
          <w:color w:val="181316"/>
          <w:w w:val="115"/>
          <w:sz w:val="27"/>
          <w:szCs w:val="27"/>
        </w:rPr>
      </w:pPr>
      <w:r>
        <w:rPr>
          <w:noProof/>
        </w:rPr>
        <w:pict w14:anchorId="55AC19DB">
          <v:shape id="_x0000_s1094" type="#_x0000_t202" style="position:absolute;left:0;text-align:left;margin-left:23.2pt;margin-top:14.85pt;width:256.6pt;height:15pt;z-index:251631104;mso-position-horizontal-relative:page;mso-position-vertical-relative:text" o:allowincell="f" filled="f" stroked="f">
            <v:textbox inset="0,0,0,0">
              <w:txbxContent>
                <w:p w14:paraId="12EF3F35" w14:textId="77777777" w:rsidR="008F5AB7" w:rsidRDefault="008F5AB7">
                  <w:pPr>
                    <w:pStyle w:val="Zkladntext"/>
                    <w:kinsoku w:val="0"/>
                    <w:overflowPunct w:val="0"/>
                    <w:spacing w:line="299" w:lineRule="exact"/>
                    <w:rPr>
                      <w:color w:val="181316"/>
                      <w:sz w:val="27"/>
                      <w:szCs w:val="27"/>
                    </w:rPr>
                  </w:pPr>
                  <w:r>
                    <w:rPr>
                      <w:color w:val="181316"/>
                      <w:w w:val="90"/>
                      <w:sz w:val="27"/>
                      <w:szCs w:val="27"/>
                    </w:rPr>
                    <w:t xml:space="preserve">liticP. </w:t>
                  </w:r>
                  <w:r>
                    <w:rPr>
                      <w:color w:val="484448"/>
                      <w:w w:val="90"/>
                      <w:sz w:val="27"/>
                      <w:szCs w:val="27"/>
                    </w:rPr>
                    <w:t xml:space="preserve">. </w:t>
                  </w:r>
                  <w:r>
                    <w:rPr>
                      <w:color w:val="181316"/>
                      <w:sz w:val="27"/>
                      <w:szCs w:val="27"/>
                    </w:rPr>
                    <w:t xml:space="preserve">Jiz </w:t>
                  </w:r>
                  <w:r>
                    <w:rPr>
                      <w:rFonts w:ascii="Arial" w:hAnsi="Arial" w:cs="Arial"/>
                      <w:color w:val="181316"/>
                      <w:position w:val="7"/>
                      <w:sz w:val="17"/>
                      <w:szCs w:val="17"/>
                    </w:rPr>
                    <w:t xml:space="preserve">O </w:t>
                  </w:r>
                  <w:r>
                    <w:rPr>
                      <w:color w:val="181316"/>
                      <w:sz w:val="27"/>
                      <w:szCs w:val="27"/>
                    </w:rPr>
                    <w:t>aD;1erickém filmu, hudbě, po­</w:t>
                  </w:r>
                </w:p>
              </w:txbxContent>
            </v:textbox>
            <w10:wrap anchorx="page"/>
          </v:shape>
        </w:pict>
      </w:r>
      <w:r>
        <w:rPr>
          <w:color w:val="181316"/>
          <w:w w:val="115"/>
        </w:rPr>
        <w:t>dy</w:t>
      </w:r>
      <w:r>
        <w:rPr>
          <w:color w:val="181316"/>
          <w:spacing w:val="34"/>
          <w:w w:val="115"/>
        </w:rPr>
        <w:t xml:space="preserve"> </w:t>
      </w:r>
      <w:r>
        <w:rPr>
          <w:rFonts w:ascii="Arial" w:hAnsi="Arial" w:cs="Arial"/>
          <w:color w:val="181316"/>
          <w:w w:val="115"/>
          <w:sz w:val="24"/>
          <w:szCs w:val="24"/>
        </w:rPr>
        <w:t>ať</w:t>
      </w:r>
      <w:r>
        <w:rPr>
          <w:rFonts w:ascii="Arial" w:hAnsi="Arial" w:cs="Arial"/>
          <w:color w:val="181316"/>
          <w:w w:val="115"/>
          <w:sz w:val="24"/>
          <w:szCs w:val="24"/>
        </w:rPr>
        <w:tab/>
      </w:r>
      <w:r>
        <w:rPr>
          <w:color w:val="181316"/>
          <w:w w:val="120"/>
        </w:rPr>
        <w:t xml:space="preserve">h </w:t>
      </w:r>
      <w:r>
        <w:rPr>
          <w:color w:val="181316"/>
          <w:w w:val="115"/>
          <w:sz w:val="27"/>
          <w:szCs w:val="27"/>
        </w:rPr>
        <w:t>letech vyslovovat podobné</w:t>
      </w:r>
      <w:r>
        <w:rPr>
          <w:color w:val="181316"/>
          <w:spacing w:val="-1"/>
          <w:w w:val="115"/>
          <w:sz w:val="27"/>
          <w:szCs w:val="27"/>
        </w:rPr>
        <w:t xml:space="preserve"> </w:t>
      </w:r>
      <w:r>
        <w:rPr>
          <w:color w:val="181316"/>
          <w:w w:val="115"/>
          <w:sz w:val="27"/>
          <w:szCs w:val="27"/>
        </w:rPr>
        <w:t>sou</w:t>
      </w:r>
    </w:p>
    <w:p w14:paraId="5A7BCAA8" w14:textId="77777777" w:rsidR="008F5AB7" w:rsidRDefault="008F5AB7">
      <w:pPr>
        <w:pStyle w:val="Zkladntext"/>
        <w:tabs>
          <w:tab w:val="left" w:pos="497"/>
          <w:tab w:val="left" w:pos="3197"/>
          <w:tab w:val="left" w:pos="4417"/>
        </w:tabs>
        <w:kinsoku w:val="0"/>
        <w:overflowPunct w:val="0"/>
        <w:spacing w:line="142" w:lineRule="exact"/>
        <w:ind w:right="370"/>
        <w:jc w:val="right"/>
        <w:rPr>
          <w:color w:val="2A2628"/>
          <w:spacing w:val="-1"/>
          <w:sz w:val="20"/>
          <w:szCs w:val="20"/>
        </w:rPr>
      </w:pPr>
      <w:r>
        <w:rPr>
          <w:sz w:val="24"/>
          <w:szCs w:val="24"/>
        </w:rPr>
        <w:br w:type="column"/>
      </w:r>
      <w:r>
        <w:rPr>
          <w:color w:val="2A2628"/>
          <w:sz w:val="27"/>
          <w:szCs w:val="27"/>
        </w:rPr>
        <w:t>ám</w:t>
      </w:r>
      <w:r>
        <w:rPr>
          <w:color w:val="2A2628"/>
          <w:sz w:val="27"/>
          <w:szCs w:val="27"/>
        </w:rPr>
        <w:tab/>
        <w:t>nabízí   Moskva.</w:t>
      </w:r>
      <w:r>
        <w:rPr>
          <w:color w:val="2A2628"/>
          <w:spacing w:val="22"/>
          <w:sz w:val="27"/>
          <w:szCs w:val="27"/>
        </w:rPr>
        <w:t xml:space="preserve"> </w:t>
      </w:r>
      <w:r>
        <w:rPr>
          <w:color w:val="2A2628"/>
          <w:sz w:val="28"/>
          <w:szCs w:val="28"/>
        </w:rPr>
        <w:t xml:space="preserve">'a </w:t>
      </w:r>
      <w:r>
        <w:rPr>
          <w:color w:val="2A2628"/>
          <w:spacing w:val="20"/>
          <w:sz w:val="28"/>
          <w:szCs w:val="28"/>
        </w:rPr>
        <w:t xml:space="preserve"> </w:t>
      </w:r>
      <w:r>
        <w:rPr>
          <w:color w:val="2A2628"/>
          <w:sz w:val="28"/>
          <w:szCs w:val="28"/>
        </w:rPr>
        <w:t>n</w:t>
      </w:r>
      <w:r>
        <w:rPr>
          <w:color w:val="2A2628"/>
          <w:sz w:val="28"/>
          <w:szCs w:val="28"/>
        </w:rPr>
        <w:tab/>
      </w:r>
      <w:r>
        <w:rPr>
          <w:color w:val="2A2628"/>
          <w:w w:val="95"/>
        </w:rPr>
        <w:t>J</w:t>
      </w:r>
      <w:r>
        <w:rPr>
          <w:color w:val="2A2628"/>
          <w:spacing w:val="-18"/>
          <w:w w:val="95"/>
        </w:rPr>
        <w:t xml:space="preserve"> </w:t>
      </w:r>
      <w:r>
        <w:rPr>
          <w:color w:val="2A2628"/>
          <w:w w:val="95"/>
          <w:sz w:val="20"/>
          <w:szCs w:val="20"/>
        </w:rPr>
        <w:t>t</w:t>
      </w:r>
      <w:r>
        <w:rPr>
          <w:color w:val="2A2628"/>
          <w:w w:val="95"/>
          <w:sz w:val="20"/>
          <w:szCs w:val="20"/>
        </w:rPr>
        <w:tab/>
      </w:r>
      <w:r>
        <w:rPr>
          <w:color w:val="2A2628"/>
          <w:spacing w:val="-1"/>
          <w:sz w:val="20"/>
          <w:szCs w:val="20"/>
        </w:rPr>
        <w:t>.</w:t>
      </w:r>
    </w:p>
    <w:p w14:paraId="5A1A72FC" w14:textId="77777777" w:rsidR="008F5AB7" w:rsidRDefault="008F5AB7">
      <w:pPr>
        <w:pStyle w:val="Zkladntext"/>
        <w:tabs>
          <w:tab w:val="left" w:pos="1137"/>
        </w:tabs>
        <w:kinsoku w:val="0"/>
        <w:overflowPunct w:val="0"/>
        <w:spacing w:line="139" w:lineRule="exact"/>
        <w:ind w:right="345"/>
        <w:jc w:val="right"/>
        <w:rPr>
          <w:color w:val="181316"/>
          <w:sz w:val="27"/>
          <w:szCs w:val="27"/>
        </w:rPr>
      </w:pPr>
      <w:r>
        <w:rPr>
          <w:noProof/>
        </w:rPr>
        <w:pict w14:anchorId="4668D5D4">
          <v:shape id="_x0000_s1095" type="#_x0000_t202" style="position:absolute;left:0;text-align:left;margin-left:314.2pt;margin-top:8.85pt;width:3.95pt;height:15pt;z-index:-251684352;mso-position-horizontal-relative:page;mso-position-vertical-relative:text" o:allowincell="f" filled="f" stroked="f">
            <v:textbox inset="0,0,0,0">
              <w:txbxContent>
                <w:p w14:paraId="01844C4F" w14:textId="77777777" w:rsidR="008F5AB7" w:rsidRDefault="008F5AB7">
                  <w:pPr>
                    <w:pStyle w:val="Zkladntext"/>
                    <w:kinsoku w:val="0"/>
                    <w:overflowPunct w:val="0"/>
                    <w:spacing w:line="299" w:lineRule="exact"/>
                    <w:rPr>
                      <w:color w:val="2A2628"/>
                      <w:w w:val="75"/>
                      <w:sz w:val="27"/>
                      <w:szCs w:val="27"/>
                    </w:rPr>
                  </w:pPr>
                  <w:r>
                    <w:rPr>
                      <w:color w:val="2A2628"/>
                      <w:w w:val="75"/>
                      <w:sz w:val="27"/>
                      <w:szCs w:val="27"/>
                    </w:rPr>
                    <w:t>s</w:t>
                  </w:r>
                </w:p>
              </w:txbxContent>
            </v:textbox>
            <w10:wrap anchorx="page"/>
          </v:shape>
        </w:pict>
      </w:r>
      <w:r>
        <w:rPr>
          <w:noProof/>
        </w:rPr>
        <w:pict w14:anchorId="3EDFF5BD">
          <v:shape id="_x0000_s1096" type="#_x0000_t202" style="position:absolute;left:0;text-align:left;margin-left:328.4pt;margin-top:8pt;width:239.35pt;height:16.1pt;z-index:-251683328;mso-position-horizontal-relative:page;mso-position-vertical-relative:text" o:allowincell="f" filled="f" stroked="f">
            <v:textbox inset="0,0,0,0">
              <w:txbxContent>
                <w:p w14:paraId="28BA5AEB" w14:textId="77777777" w:rsidR="008F5AB7" w:rsidRDefault="008F5AB7">
                  <w:pPr>
                    <w:pStyle w:val="Zkladntext"/>
                    <w:tabs>
                      <w:tab w:val="left" w:pos="466"/>
                      <w:tab w:val="left" w:pos="803"/>
                      <w:tab w:val="left" w:pos="1351"/>
                      <w:tab w:val="left" w:pos="1794"/>
                      <w:tab w:val="left" w:pos="2120"/>
                    </w:tabs>
                    <w:kinsoku w:val="0"/>
                    <w:overflowPunct w:val="0"/>
                    <w:spacing w:line="321" w:lineRule="exact"/>
                    <w:rPr>
                      <w:color w:val="2A2628"/>
                      <w:spacing w:val="-5"/>
                      <w:sz w:val="27"/>
                      <w:szCs w:val="27"/>
                    </w:rPr>
                  </w:pPr>
                  <w:r>
                    <w:rPr>
                      <w:color w:val="181316"/>
                      <w:w w:val="75"/>
                      <w:sz w:val="15"/>
                      <w:szCs w:val="15"/>
                    </w:rPr>
                    <w:t>1_1</w:t>
                  </w:r>
                  <w:r>
                    <w:rPr>
                      <w:color w:val="181316"/>
                      <w:w w:val="75"/>
                      <w:sz w:val="15"/>
                      <w:szCs w:val="15"/>
                    </w:rPr>
                    <w:tab/>
                  </w:r>
                  <w:r>
                    <w:rPr>
                      <w:color w:val="2A2628"/>
                      <w:w w:val="75"/>
                      <w:sz w:val="15"/>
                      <w:szCs w:val="15"/>
                    </w:rPr>
                    <w:t>••</w:t>
                  </w:r>
                  <w:r>
                    <w:rPr>
                      <w:color w:val="2A2628"/>
                      <w:w w:val="75"/>
                      <w:sz w:val="15"/>
                      <w:szCs w:val="15"/>
                    </w:rPr>
                    <w:tab/>
                  </w:r>
                  <w:r>
                    <w:rPr>
                      <w:color w:val="2A2628"/>
                      <w:w w:val="75"/>
                      <w:sz w:val="25"/>
                      <w:szCs w:val="25"/>
                    </w:rPr>
                    <w:t>d</w:t>
                  </w:r>
                  <w:r>
                    <w:rPr>
                      <w:color w:val="2A2628"/>
                      <w:w w:val="75"/>
                      <w:sz w:val="25"/>
                      <w:szCs w:val="25"/>
                    </w:rPr>
                    <w:tab/>
                  </w:r>
                  <w:r>
                    <w:rPr>
                      <w:color w:val="2A2628"/>
                      <w:w w:val="75"/>
                      <w:sz w:val="29"/>
                      <w:szCs w:val="29"/>
                    </w:rPr>
                    <w:t>trv</w:t>
                  </w:r>
                  <w:r>
                    <w:rPr>
                      <w:color w:val="2A2628"/>
                      <w:w w:val="75"/>
                      <w:sz w:val="29"/>
                      <w:szCs w:val="29"/>
                    </w:rPr>
                    <w:tab/>
                  </w:r>
                  <w:r>
                    <w:rPr>
                      <w:color w:val="2A2628"/>
                      <w:w w:val="75"/>
                      <w:sz w:val="27"/>
                      <w:szCs w:val="27"/>
                    </w:rPr>
                    <w:t>i</w:t>
                  </w:r>
                  <w:r>
                    <w:rPr>
                      <w:color w:val="2A2628"/>
                      <w:w w:val="75"/>
                      <w:sz w:val="27"/>
                      <w:szCs w:val="27"/>
                    </w:rPr>
                    <w:tab/>
                  </w:r>
                  <w:r>
                    <w:rPr>
                      <w:color w:val="2A2628"/>
                      <w:sz w:val="27"/>
                      <w:szCs w:val="27"/>
                    </w:rPr>
                    <w:t>o jejichž</w:t>
                  </w:r>
                  <w:r>
                    <w:rPr>
                      <w:color w:val="2A2628"/>
                      <w:sz w:val="27"/>
                      <w:szCs w:val="27"/>
                    </w:rPr>
                    <w:t xml:space="preserve"> pocbv m</w:t>
                  </w:r>
                  <w:r>
                    <w:rPr>
                      <w:color w:val="2A2628"/>
                      <w:spacing w:val="61"/>
                      <w:sz w:val="27"/>
                      <w:szCs w:val="27"/>
                    </w:rPr>
                    <w:t xml:space="preserve"> </w:t>
                  </w:r>
                  <w:r>
                    <w:rPr>
                      <w:color w:val="2A2628"/>
                      <w:spacing w:val="-5"/>
                      <w:sz w:val="27"/>
                      <w:szCs w:val="27"/>
                    </w:rPr>
                    <w:t>za-</w:t>
                  </w:r>
                </w:p>
              </w:txbxContent>
            </v:textbox>
            <w10:wrap anchorx="page"/>
          </v:shape>
        </w:pict>
      </w:r>
      <w:r>
        <w:rPr>
          <w:color w:val="181316"/>
          <w:w w:val="110"/>
          <w:sz w:val="27"/>
          <w:szCs w:val="27"/>
        </w:rPr>
        <w:t>iečnost</w:t>
      </w:r>
      <w:r>
        <w:rPr>
          <w:color w:val="181316"/>
          <w:w w:val="110"/>
          <w:sz w:val="27"/>
          <w:szCs w:val="27"/>
        </w:rPr>
        <w:tab/>
        <w:t>že</w:t>
      </w:r>
      <w:r>
        <w:rPr>
          <w:color w:val="181316"/>
          <w:spacing w:val="-13"/>
          <w:w w:val="110"/>
          <w:sz w:val="27"/>
          <w:szCs w:val="27"/>
        </w:rPr>
        <w:t xml:space="preserve"> </w:t>
      </w:r>
      <w:r>
        <w:rPr>
          <w:color w:val="181316"/>
          <w:w w:val="110"/>
          <w:sz w:val="27"/>
          <w:szCs w:val="27"/>
        </w:rPr>
        <w:t>takové</w:t>
      </w:r>
      <w:r>
        <w:rPr>
          <w:color w:val="181316"/>
          <w:spacing w:val="-8"/>
          <w:w w:val="110"/>
          <w:sz w:val="27"/>
          <w:szCs w:val="27"/>
        </w:rPr>
        <w:t xml:space="preserve"> </w:t>
      </w:r>
      <w:r>
        <w:rPr>
          <w:color w:val="181316"/>
          <w:w w:val="110"/>
          <w:sz w:val="27"/>
          <w:szCs w:val="27"/>
        </w:rPr>
        <w:t>názory</w:t>
      </w:r>
      <w:r>
        <w:rPr>
          <w:color w:val="181316"/>
          <w:spacing w:val="-9"/>
          <w:w w:val="110"/>
          <w:sz w:val="27"/>
          <w:szCs w:val="27"/>
        </w:rPr>
        <w:t xml:space="preserve"> </w:t>
      </w:r>
      <w:r>
        <w:rPr>
          <w:color w:val="181316"/>
          <w:w w:val="110"/>
        </w:rPr>
        <w:t>sd!h,</w:t>
      </w:r>
      <w:r>
        <w:rPr>
          <w:color w:val="181316"/>
          <w:spacing w:val="-45"/>
          <w:w w:val="110"/>
        </w:rPr>
        <w:t xml:space="preserve"> </w:t>
      </w:r>
      <w:r>
        <w:rPr>
          <w:color w:val="181316"/>
          <w:sz w:val="27"/>
          <w:szCs w:val="27"/>
        </w:rPr>
        <w:t>Yeln,11</w:t>
      </w:r>
    </w:p>
    <w:p w14:paraId="43BA133A" w14:textId="77777777" w:rsidR="008F5AB7" w:rsidRDefault="008F5AB7">
      <w:pPr>
        <w:pStyle w:val="Zkladntext"/>
        <w:tabs>
          <w:tab w:val="left" w:pos="1137"/>
        </w:tabs>
        <w:kinsoku w:val="0"/>
        <w:overflowPunct w:val="0"/>
        <w:spacing w:line="139" w:lineRule="exact"/>
        <w:ind w:right="345"/>
        <w:jc w:val="right"/>
        <w:rPr>
          <w:color w:val="181316"/>
          <w:sz w:val="27"/>
          <w:szCs w:val="27"/>
        </w:rPr>
        <w:sectPr w:rsidR="00000000">
          <w:type w:val="continuous"/>
          <w:pgSz w:w="11910" w:h="16850"/>
          <w:pgMar w:top="1200" w:right="200" w:bottom="280" w:left="80" w:header="708" w:footer="708" w:gutter="0"/>
          <w:cols w:num="2" w:space="708" w:equalWidth="0">
            <w:col w:w="5529" w:space="291"/>
            <w:col w:w="5810"/>
          </w:cols>
          <w:noEndnote/>
        </w:sectPr>
      </w:pPr>
    </w:p>
    <w:p w14:paraId="54805E34" w14:textId="77777777" w:rsidR="008F5AB7" w:rsidRDefault="008F5AB7">
      <w:pPr>
        <w:pStyle w:val="Zkladntext"/>
        <w:kinsoku w:val="0"/>
        <w:overflowPunct w:val="0"/>
        <w:spacing w:before="282" w:line="41" w:lineRule="exact"/>
        <w:ind w:left="387"/>
        <w:rPr>
          <w:color w:val="181316"/>
          <w:w w:val="110"/>
          <w:sz w:val="27"/>
          <w:szCs w:val="27"/>
        </w:rPr>
      </w:pPr>
      <w:r>
        <w:rPr>
          <w:color w:val="181316"/>
          <w:w w:val="110"/>
          <w:sz w:val="27"/>
          <w:szCs w:val="27"/>
        </w:rPr>
        <w:t xml:space="preserve">Prost'i </w:t>
      </w:r>
      <w:r>
        <w:rPr>
          <w:rFonts w:ascii="Arial" w:hAnsi="Arial" w:cs="Arial"/>
          <w:color w:val="181316"/>
          <w:w w:val="110"/>
          <w:sz w:val="27"/>
          <w:szCs w:val="27"/>
          <w:vertAlign w:val="superscript"/>
        </w:rPr>
        <w:t>O</w:t>
      </w:r>
      <w:r>
        <w:rPr>
          <w:rFonts w:ascii="Arial" w:hAnsi="Arial" w:cs="Arial"/>
          <w:color w:val="181316"/>
          <w:w w:val="110"/>
          <w:sz w:val="27"/>
          <w:szCs w:val="27"/>
        </w:rPr>
        <w:t xml:space="preserve"> </w:t>
      </w:r>
      <w:r>
        <w:rPr>
          <w:color w:val="181316"/>
          <w:w w:val="110"/>
          <w:sz w:val="27"/>
          <w:szCs w:val="27"/>
        </w:rPr>
        <w:t>chova?i Američanů v cizině či</w:t>
      </w:r>
    </w:p>
    <w:p w14:paraId="5BAACB54" w14:textId="77777777" w:rsidR="008F5AB7" w:rsidRDefault="008F5AB7">
      <w:pPr>
        <w:pStyle w:val="Zkladntext"/>
        <w:tabs>
          <w:tab w:val="left" w:pos="1314"/>
        </w:tabs>
        <w:kinsoku w:val="0"/>
        <w:overflowPunct w:val="0"/>
        <w:spacing w:line="323" w:lineRule="exact"/>
        <w:ind w:left="387"/>
        <w:rPr>
          <w:color w:val="2A2628"/>
          <w:w w:val="105"/>
          <w:sz w:val="27"/>
          <w:szCs w:val="27"/>
        </w:rPr>
      </w:pPr>
      <w:r>
        <w:rPr>
          <w:sz w:val="24"/>
          <w:szCs w:val="24"/>
        </w:rPr>
        <w:br w:type="column"/>
      </w:r>
      <w:r>
        <w:rPr>
          <w:color w:val="2A2628"/>
          <w:w w:val="105"/>
          <w:sz w:val="27"/>
          <w:szCs w:val="27"/>
        </w:rPr>
        <w:t>ča</w:t>
      </w:r>
      <w:r>
        <w:rPr>
          <w:color w:val="2A2628"/>
          <w:spacing w:val="66"/>
          <w:w w:val="105"/>
          <w:sz w:val="27"/>
          <w:szCs w:val="27"/>
        </w:rPr>
        <w:t xml:space="preserve"> </w:t>
      </w:r>
      <w:r>
        <w:rPr>
          <w:color w:val="2A2628"/>
          <w:w w:val="105"/>
        </w:rPr>
        <w:t>to</w:t>
      </w:r>
      <w:r>
        <w:rPr>
          <w:color w:val="2A2628"/>
          <w:spacing w:val="-12"/>
          <w:w w:val="105"/>
        </w:rPr>
        <w:t xml:space="preserve"> </w:t>
      </w:r>
      <w:r>
        <w:rPr>
          <w:color w:val="2A2628"/>
          <w:w w:val="85"/>
          <w:vertAlign w:val="subscript"/>
        </w:rPr>
        <w:t>I</w:t>
      </w:r>
      <w:r>
        <w:rPr>
          <w:color w:val="2A2628"/>
          <w:w w:val="85"/>
        </w:rPr>
        <w:tab/>
      </w:r>
      <w:r>
        <w:rPr>
          <w:color w:val="2A2628"/>
          <w:w w:val="105"/>
          <w:sz w:val="27"/>
          <w:szCs w:val="27"/>
        </w:rPr>
        <w:t xml:space="preserve">Je </w:t>
      </w:r>
      <w:r>
        <w:rPr>
          <w:i/>
          <w:iCs/>
          <w:color w:val="181316"/>
          <w:w w:val="85"/>
          <w:sz w:val="60"/>
          <w:szCs w:val="60"/>
        </w:rPr>
        <w:t xml:space="preserve">vni </w:t>
      </w:r>
      <w:r>
        <w:rPr>
          <w:color w:val="181316"/>
          <w:w w:val="105"/>
          <w:sz w:val="27"/>
          <w:szCs w:val="27"/>
        </w:rPr>
        <w:t xml:space="preserve">vání naší </w:t>
      </w:r>
      <w:r>
        <w:rPr>
          <w:color w:val="181316"/>
          <w:w w:val="105"/>
        </w:rPr>
        <w:t xml:space="preserve">západní </w:t>
      </w:r>
      <w:r>
        <w:rPr>
          <w:color w:val="2A2628"/>
          <w:w w:val="105"/>
        </w:rPr>
        <w:t>civili</w:t>
      </w:r>
      <w:r>
        <w:rPr>
          <w:color w:val="2A2628"/>
          <w:spacing w:val="28"/>
          <w:w w:val="105"/>
        </w:rPr>
        <w:t xml:space="preserve"> </w:t>
      </w:r>
      <w:r>
        <w:rPr>
          <w:color w:val="2A2628"/>
          <w:w w:val="105"/>
          <w:sz w:val="27"/>
          <w:szCs w:val="27"/>
        </w:rPr>
        <w:t>ace</w:t>
      </w:r>
    </w:p>
    <w:p w14:paraId="42473892" w14:textId="77777777" w:rsidR="008F5AB7" w:rsidRDefault="008F5AB7">
      <w:pPr>
        <w:pStyle w:val="Zkladntext"/>
        <w:tabs>
          <w:tab w:val="left" w:pos="1314"/>
        </w:tabs>
        <w:kinsoku w:val="0"/>
        <w:overflowPunct w:val="0"/>
        <w:spacing w:line="323" w:lineRule="exact"/>
        <w:ind w:left="387"/>
        <w:rPr>
          <w:color w:val="2A2628"/>
          <w:w w:val="105"/>
          <w:sz w:val="27"/>
          <w:szCs w:val="27"/>
        </w:rPr>
        <w:sectPr w:rsidR="00000000">
          <w:type w:val="continuous"/>
          <w:pgSz w:w="11910" w:h="16850"/>
          <w:pgMar w:top="1200" w:right="200" w:bottom="280" w:left="80" w:header="708" w:footer="708" w:gutter="0"/>
          <w:cols w:num="2" w:space="708" w:equalWidth="0">
            <w:col w:w="5544" w:space="276"/>
            <w:col w:w="5810"/>
          </w:cols>
          <w:noEndnote/>
        </w:sectPr>
      </w:pPr>
    </w:p>
    <w:p w14:paraId="415217D3" w14:textId="77777777" w:rsidR="008F5AB7" w:rsidRDefault="008F5AB7">
      <w:pPr>
        <w:pStyle w:val="Zkladntext"/>
        <w:tabs>
          <w:tab w:val="left" w:pos="1134"/>
          <w:tab w:val="left" w:pos="1502"/>
          <w:tab w:val="left" w:pos="2054"/>
          <w:tab w:val="left" w:pos="3061"/>
          <w:tab w:val="left" w:pos="4646"/>
        </w:tabs>
        <w:kinsoku w:val="0"/>
        <w:overflowPunct w:val="0"/>
        <w:spacing w:before="94" w:line="187" w:lineRule="auto"/>
        <w:ind w:left="397" w:right="38" w:hanging="5"/>
        <w:jc w:val="right"/>
        <w:rPr>
          <w:color w:val="181316"/>
          <w:w w:val="105"/>
          <w:sz w:val="27"/>
          <w:szCs w:val="27"/>
        </w:rPr>
      </w:pPr>
      <w:r>
        <w:rPr>
          <w:noProof/>
        </w:rPr>
        <w:pict w14:anchorId="30E337B1">
          <v:shape id="_x0000_s1097" type="#_x0000_t202" style="position:absolute;left:0;text-align:left;margin-left:61.9pt;margin-top:29.1pt;width:37.65pt;height:26.05pt;z-index:-251686400;mso-position-horizontal-relative:page;mso-position-vertical-relative:text" o:allowincell="f" filled="f" stroked="f">
            <v:textbox inset="0,0,0,0">
              <w:txbxContent>
                <w:p w14:paraId="5127738F" w14:textId="77777777" w:rsidR="008F5AB7" w:rsidRDefault="008F5AB7">
                  <w:pPr>
                    <w:pStyle w:val="Zkladntext"/>
                    <w:kinsoku w:val="0"/>
                    <w:overflowPunct w:val="0"/>
                    <w:spacing w:line="521" w:lineRule="exact"/>
                    <w:rPr>
                      <w:color w:val="181316"/>
                      <w:w w:val="60"/>
                      <w:sz w:val="47"/>
                      <w:szCs w:val="47"/>
                    </w:rPr>
                  </w:pPr>
                  <w:r>
                    <w:rPr>
                      <w:color w:val="181316"/>
                      <w:w w:val="60"/>
                      <w:sz w:val="47"/>
                      <w:szCs w:val="47"/>
                    </w:rPr>
                    <w:t>bená;u</w:t>
                  </w:r>
                </w:p>
              </w:txbxContent>
            </v:textbox>
            <w10:wrap anchorx="page"/>
          </v:shape>
        </w:pict>
      </w:r>
      <w:r>
        <w:rPr>
          <w:color w:val="181316"/>
          <w:spacing w:val="13"/>
          <w:w w:val="57"/>
          <w:sz w:val="27"/>
          <w:szCs w:val="27"/>
        </w:rPr>
        <w:t>V</w:t>
      </w:r>
      <w:r>
        <w:rPr>
          <w:color w:val="181316"/>
          <w:w w:val="86"/>
          <w:sz w:val="27"/>
          <w:szCs w:val="27"/>
        </w:rPr>
        <w:t>úb</w:t>
      </w:r>
      <w:r>
        <w:rPr>
          <w:color w:val="181316"/>
          <w:spacing w:val="-92"/>
          <w:w w:val="86"/>
          <w:sz w:val="27"/>
          <w:szCs w:val="27"/>
        </w:rPr>
        <w:t>e</w:t>
      </w:r>
      <w:r>
        <w:rPr>
          <w:color w:val="484448"/>
          <w:sz w:val="27"/>
          <w:szCs w:val="27"/>
        </w:rPr>
        <w:t>-</w:t>
      </w:r>
      <w:r>
        <w:rPr>
          <w:color w:val="484448"/>
          <w:sz w:val="27"/>
          <w:szCs w:val="27"/>
        </w:rPr>
        <w:tab/>
      </w:r>
      <w:r>
        <w:rPr>
          <w:rFonts w:ascii="Arial" w:hAnsi="Arial" w:cs="Arial"/>
          <w:color w:val="181316"/>
          <w:spacing w:val="-1"/>
          <w:w w:val="53"/>
          <w:sz w:val="54"/>
          <w:szCs w:val="54"/>
        </w:rPr>
        <w:t>K</w:t>
      </w:r>
      <w:r>
        <w:rPr>
          <w:rFonts w:ascii="Arial" w:hAnsi="Arial" w:cs="Arial"/>
          <w:color w:val="181316"/>
          <w:spacing w:val="18"/>
          <w:w w:val="53"/>
          <w:sz w:val="54"/>
          <w:szCs w:val="54"/>
        </w:rPr>
        <w:t>d</w:t>
      </w:r>
      <w:r>
        <w:rPr>
          <w:color w:val="181316"/>
          <w:spacing w:val="-1"/>
          <w:w w:val="128"/>
          <w:sz w:val="27"/>
          <w:szCs w:val="27"/>
        </w:rPr>
        <w:t>arencké</w:t>
      </w:r>
      <w:r>
        <w:rPr>
          <w:color w:val="181316"/>
          <w:w w:val="128"/>
          <w:sz w:val="27"/>
          <w:szCs w:val="27"/>
        </w:rPr>
        <w:t>m</w:t>
      </w:r>
      <w:r>
        <w:rPr>
          <w:color w:val="181316"/>
          <w:sz w:val="27"/>
          <w:szCs w:val="27"/>
        </w:rPr>
        <w:tab/>
      </w:r>
      <w:r>
        <w:rPr>
          <w:color w:val="181316"/>
          <w:w w:val="113"/>
          <w:sz w:val="27"/>
          <w:szCs w:val="27"/>
        </w:rPr>
        <w:t>»životním</w:t>
      </w:r>
      <w:r>
        <w:rPr>
          <w:color w:val="181316"/>
          <w:sz w:val="27"/>
          <w:szCs w:val="27"/>
        </w:rPr>
        <w:tab/>
      </w:r>
      <w:r>
        <w:rPr>
          <w:color w:val="181316"/>
          <w:spacing w:val="-1"/>
          <w:w w:val="116"/>
          <w:sz w:val="27"/>
          <w:szCs w:val="27"/>
        </w:rPr>
        <w:t xml:space="preserve">slohu« </w:t>
      </w:r>
      <w:r>
        <w:rPr>
          <w:color w:val="181316"/>
          <w:w w:val="105"/>
          <w:sz w:val="27"/>
          <w:szCs w:val="27"/>
        </w:rPr>
        <w:t>ni</w:t>
      </w:r>
      <w:r>
        <w:rPr>
          <w:color w:val="181316"/>
          <w:spacing w:val="25"/>
          <w:w w:val="105"/>
          <w:sz w:val="27"/>
          <w:szCs w:val="27"/>
        </w:rPr>
        <w:t xml:space="preserve"> </w:t>
      </w:r>
      <w:r>
        <w:rPr>
          <w:rFonts w:ascii="Arial" w:hAnsi="Arial" w:cs="Arial"/>
          <w:color w:val="181316"/>
          <w:w w:val="105"/>
          <w:sz w:val="20"/>
          <w:szCs w:val="20"/>
        </w:rPr>
        <w:t xml:space="preserve">v </w:t>
      </w:r>
      <w:r>
        <w:rPr>
          <w:rFonts w:ascii="Arial" w:hAnsi="Arial" w:cs="Arial"/>
          <w:color w:val="181316"/>
          <w:spacing w:val="58"/>
          <w:w w:val="105"/>
          <w:sz w:val="20"/>
          <w:szCs w:val="20"/>
        </w:rPr>
        <w:t xml:space="preserve"> </w:t>
      </w:r>
      <w:r>
        <w:rPr>
          <w:color w:val="181316"/>
          <w:w w:val="105"/>
          <w:sz w:val="27"/>
          <w:szCs w:val="27"/>
        </w:rPr>
        <w:t>r</w:t>
      </w:r>
      <w:r>
        <w:rPr>
          <w:color w:val="181316"/>
          <w:w w:val="105"/>
          <w:sz w:val="27"/>
          <w:szCs w:val="27"/>
        </w:rPr>
        <w:tab/>
      </w:r>
      <w:r>
        <w:rPr>
          <w:color w:val="181316"/>
          <w:w w:val="105"/>
          <w:sz w:val="27"/>
          <w:szCs w:val="27"/>
        </w:rPr>
        <w:tab/>
      </w:r>
      <w:r>
        <w:rPr>
          <w:color w:val="2A2628"/>
          <w:w w:val="105"/>
        </w:rPr>
        <w:t xml:space="preserve">Y Y </w:t>
      </w:r>
      <w:r>
        <w:rPr>
          <w:color w:val="181316"/>
          <w:w w:val="105"/>
          <w:sz w:val="27"/>
          <w:szCs w:val="27"/>
        </w:rPr>
        <w:t>tento názor nebyl</w:t>
      </w:r>
      <w:r>
        <w:rPr>
          <w:color w:val="181316"/>
          <w:spacing w:val="47"/>
          <w:w w:val="105"/>
          <w:sz w:val="27"/>
          <w:szCs w:val="27"/>
        </w:rPr>
        <w:t xml:space="preserve"> </w:t>
      </w:r>
      <w:r>
        <w:rPr>
          <w:color w:val="181316"/>
          <w:w w:val="105"/>
          <w:sz w:val="27"/>
          <w:szCs w:val="27"/>
        </w:rPr>
        <w:t>leč</w:t>
      </w:r>
      <w:r>
        <w:rPr>
          <w:color w:val="181316"/>
          <w:spacing w:val="42"/>
          <w:w w:val="105"/>
          <w:sz w:val="27"/>
          <w:szCs w:val="27"/>
        </w:rPr>
        <w:t xml:space="preserve"> </w:t>
      </w:r>
      <w:r>
        <w:rPr>
          <w:color w:val="181316"/>
          <w:w w:val="105"/>
          <w:sz w:val="27"/>
          <w:szCs w:val="27"/>
        </w:rPr>
        <w:t>zbra­</w:t>
      </w:r>
      <w:r>
        <w:rPr>
          <w:color w:val="181316"/>
          <w:spacing w:val="-1"/>
          <w:w w:val="120"/>
          <w:sz w:val="27"/>
          <w:szCs w:val="27"/>
        </w:rPr>
        <w:t xml:space="preserve"> </w:t>
      </w:r>
      <w:r>
        <w:rPr>
          <w:color w:val="181316"/>
          <w:sz w:val="27"/>
          <w:szCs w:val="27"/>
        </w:rPr>
        <w:t>nestá}</w:t>
      </w:r>
      <w:r>
        <w:rPr>
          <w:color w:val="181316"/>
          <w:sz w:val="27"/>
          <w:szCs w:val="27"/>
        </w:rPr>
        <w:tab/>
      </w:r>
      <w:r>
        <w:rPr>
          <w:color w:val="181316"/>
          <w:sz w:val="27"/>
          <w:szCs w:val="27"/>
        </w:rPr>
        <w:tab/>
      </w:r>
      <w:r>
        <w:rPr>
          <w:color w:val="181316"/>
          <w:sz w:val="27"/>
          <w:szCs w:val="27"/>
        </w:rPr>
        <w:tab/>
      </w:r>
      <w:r>
        <w:rPr>
          <w:color w:val="181316"/>
          <w:w w:val="105"/>
          <w:sz w:val="27"/>
          <w:szCs w:val="27"/>
        </w:rPr>
        <w:t xml:space="preserve">komunistické    </w:t>
      </w:r>
      <w:r>
        <w:rPr>
          <w:color w:val="181316"/>
          <w:spacing w:val="61"/>
          <w:w w:val="105"/>
          <w:sz w:val="27"/>
          <w:szCs w:val="27"/>
        </w:rPr>
        <w:t xml:space="preserve"> </w:t>
      </w:r>
      <w:r>
        <w:rPr>
          <w:color w:val="181316"/>
          <w:w w:val="105"/>
          <w:sz w:val="27"/>
          <w:szCs w:val="27"/>
        </w:rPr>
        <w:t>propagandy,</w:t>
      </w:r>
      <w:r>
        <w:rPr>
          <w:color w:val="181316"/>
          <w:w w:val="117"/>
          <w:sz w:val="27"/>
          <w:szCs w:val="27"/>
        </w:rPr>
        <w:t xml:space="preserve"> </w:t>
      </w:r>
      <w:r>
        <w:rPr>
          <w:rFonts w:ascii="Arial" w:hAnsi="Arial" w:cs="Arial"/>
          <w:color w:val="181316"/>
          <w:w w:val="105"/>
          <w:sz w:val="24"/>
          <w:szCs w:val="24"/>
        </w:rPr>
        <w:t xml:space="preserve">Y </w:t>
      </w:r>
      <w:r>
        <w:rPr>
          <w:color w:val="181316"/>
          <w:w w:val="105"/>
          <w:sz w:val="27"/>
          <w:szCs w:val="27"/>
        </w:rPr>
        <w:t>nam ani za okamžik</w:t>
      </w:r>
      <w:r>
        <w:rPr>
          <w:color w:val="181316"/>
          <w:spacing w:val="67"/>
          <w:w w:val="105"/>
          <w:sz w:val="27"/>
          <w:szCs w:val="27"/>
        </w:rPr>
        <w:t xml:space="preserve"> </w:t>
      </w:r>
      <w:r>
        <w:rPr>
          <w:color w:val="181316"/>
          <w:w w:val="105"/>
          <w:sz w:val="27"/>
          <w:szCs w:val="27"/>
        </w:rPr>
        <w:t>zkoumání</w:t>
      </w:r>
    </w:p>
    <w:p w14:paraId="0568CAE1" w14:textId="77777777" w:rsidR="008F5AB7" w:rsidRDefault="008F5AB7">
      <w:pPr>
        <w:pStyle w:val="Zkladntext"/>
        <w:kinsoku w:val="0"/>
        <w:overflowPunct w:val="0"/>
        <w:spacing w:before="268" w:line="189" w:lineRule="auto"/>
        <w:ind w:left="468" w:right="345" w:firstLine="28"/>
        <w:jc w:val="both"/>
        <w:rPr>
          <w:color w:val="181316"/>
          <w:w w:val="110"/>
          <w:sz w:val="27"/>
          <w:szCs w:val="27"/>
        </w:rPr>
      </w:pPr>
      <w:r>
        <w:rPr>
          <w:sz w:val="24"/>
          <w:szCs w:val="24"/>
        </w:rPr>
        <w:br w:type="column"/>
      </w:r>
      <w:r>
        <w:rPr>
          <w:rFonts w:ascii="Arial" w:hAnsi="Arial" w:cs="Arial"/>
          <w:color w:val="181316"/>
          <w:w w:val="110"/>
          <w:sz w:val="25"/>
          <w:szCs w:val="25"/>
        </w:rPr>
        <w:t xml:space="preserve">jmu       </w:t>
      </w:r>
      <w:r>
        <w:rPr>
          <w:color w:val="181316"/>
          <w:w w:val="130"/>
          <w:sz w:val="27"/>
          <w:szCs w:val="27"/>
        </w:rPr>
        <w:t xml:space="preserve">p e; </w:t>
      </w:r>
      <w:r>
        <w:rPr>
          <w:color w:val="181316"/>
          <w:w w:val="110"/>
          <w:sz w:val="27"/>
          <w:szCs w:val="27"/>
        </w:rPr>
        <w:t xml:space="preserve">obavách   </w:t>
      </w:r>
      <w:r>
        <w:rPr>
          <w:color w:val="2A2628"/>
          <w:w w:val="110"/>
          <w:sz w:val="28"/>
          <w:szCs w:val="28"/>
        </w:rPr>
        <w:t xml:space="preserve">př  </w:t>
      </w:r>
      <w:r>
        <w:rPr>
          <w:color w:val="2A2628"/>
          <w:w w:val="110"/>
          <w:sz w:val="27"/>
          <w:szCs w:val="27"/>
        </w:rPr>
        <w:t xml:space="preserve">d    príchodem </w:t>
      </w:r>
      <w:r>
        <w:rPr>
          <w:color w:val="181316"/>
          <w:w w:val="110"/>
          <w:sz w:val="27"/>
          <w:szCs w:val="27"/>
        </w:rPr>
        <w:t xml:space="preserve">a nehcenyc h nické civilisace  mas </w:t>
      </w:r>
      <w:r>
        <w:rPr>
          <w:color w:val="181316"/>
          <w:w w:val="130"/>
          <w:sz w:val="27"/>
          <w:szCs w:val="27"/>
        </w:rPr>
        <w:t xml:space="preserve">bezbar </w:t>
      </w:r>
      <w:r>
        <w:rPr>
          <w:color w:val="181316"/>
          <w:w w:val="95"/>
          <w:sz w:val="27"/>
          <w:szCs w:val="27"/>
        </w:rPr>
        <w:t xml:space="preserve">ka </w:t>
      </w:r>
      <w:r>
        <w:rPr>
          <w:color w:val="2A2628"/>
          <w:w w:val="110"/>
          <w:sz w:val="27"/>
          <w:szCs w:val="27"/>
        </w:rPr>
        <w:t xml:space="preserve">me h--bovat </w:t>
      </w:r>
      <w:r>
        <w:rPr>
          <w:color w:val="181316"/>
          <w:w w:val="110"/>
          <w:sz w:val="27"/>
          <w:szCs w:val="27"/>
        </w:rPr>
        <w:t>Vedle toho</w:t>
      </w:r>
      <w:r>
        <w:rPr>
          <w:color w:val="181316"/>
          <w:spacing w:val="8"/>
          <w:w w:val="110"/>
          <w:sz w:val="27"/>
          <w:szCs w:val="27"/>
        </w:rPr>
        <w:t xml:space="preserve"> </w:t>
      </w:r>
      <w:r>
        <w:rPr>
          <w:color w:val="181316"/>
          <w:w w:val="110"/>
          <w:sz w:val="27"/>
          <w:szCs w:val="27"/>
        </w:rPr>
        <w:t>víme</w:t>
      </w:r>
    </w:p>
    <w:p w14:paraId="203BC952" w14:textId="77777777" w:rsidR="008F5AB7" w:rsidRDefault="008F5AB7">
      <w:pPr>
        <w:pStyle w:val="Odstavecseseznamem"/>
        <w:numPr>
          <w:ilvl w:val="0"/>
          <w:numId w:val="8"/>
        </w:numPr>
        <w:tabs>
          <w:tab w:val="left" w:pos="488"/>
        </w:tabs>
        <w:kinsoku w:val="0"/>
        <w:overflowPunct w:val="0"/>
        <w:spacing w:line="201" w:lineRule="exact"/>
        <w:jc w:val="both"/>
        <w:rPr>
          <w:rFonts w:ascii="Arial" w:hAnsi="Arial" w:cs="Arial"/>
          <w:color w:val="181316"/>
        </w:rPr>
      </w:pPr>
      <w:r>
        <w:rPr>
          <w:color w:val="181316"/>
          <w:sz w:val="27"/>
          <w:szCs w:val="27"/>
        </w:rPr>
        <w:t xml:space="preserve">nelze n1Ja poc </w:t>
      </w:r>
      <w:r>
        <w:rPr>
          <w:rFonts w:ascii="Arial" w:hAnsi="Arial" w:cs="Arial"/>
          <w:color w:val="181316"/>
        </w:rPr>
        <w:t>Y</w:t>
      </w:r>
      <w:r>
        <w:rPr>
          <w:rFonts w:ascii="Arial" w:hAnsi="Arial" w:cs="Arial"/>
          <w:color w:val="181316"/>
          <w:spacing w:val="53"/>
        </w:rPr>
        <w:t xml:space="preserve"> </w:t>
      </w:r>
      <w:r>
        <w:rPr>
          <w:rFonts w:ascii="Arial" w:hAnsi="Arial" w:cs="Arial"/>
          <w:color w:val="181316"/>
        </w:rPr>
        <w:t>·</w:t>
      </w:r>
    </w:p>
    <w:p w14:paraId="30A70F61" w14:textId="77777777" w:rsidR="008F5AB7" w:rsidRDefault="008F5AB7">
      <w:pPr>
        <w:pStyle w:val="Odstavecseseznamem"/>
        <w:numPr>
          <w:ilvl w:val="0"/>
          <w:numId w:val="8"/>
        </w:numPr>
        <w:tabs>
          <w:tab w:val="left" w:pos="488"/>
        </w:tabs>
        <w:kinsoku w:val="0"/>
        <w:overflowPunct w:val="0"/>
        <w:spacing w:line="201" w:lineRule="exact"/>
        <w:jc w:val="both"/>
        <w:rPr>
          <w:rFonts w:ascii="Arial" w:hAnsi="Arial" w:cs="Arial"/>
          <w:color w:val="181316"/>
        </w:rPr>
        <w:sectPr w:rsidR="00000000">
          <w:type w:val="continuous"/>
          <w:pgSz w:w="11910" w:h="16850"/>
          <w:pgMar w:top="1200" w:right="200" w:bottom="280" w:left="80" w:header="708" w:footer="708" w:gutter="0"/>
          <w:cols w:num="2" w:space="708" w:equalWidth="0">
            <w:col w:w="5543" w:space="188"/>
            <w:col w:w="5899"/>
          </w:cols>
          <w:noEndnote/>
        </w:sectPr>
      </w:pPr>
    </w:p>
    <w:p w14:paraId="1405C5BF" w14:textId="77777777" w:rsidR="008F5AB7" w:rsidRDefault="008F5AB7">
      <w:pPr>
        <w:pStyle w:val="Zkladntext"/>
        <w:kinsoku w:val="0"/>
        <w:overflowPunct w:val="0"/>
        <w:rPr>
          <w:rFonts w:ascii="Arial" w:hAnsi="Arial" w:cs="Arial"/>
          <w:sz w:val="20"/>
          <w:szCs w:val="20"/>
        </w:rPr>
      </w:pPr>
    </w:p>
    <w:p w14:paraId="3C7FEB22" w14:textId="77777777" w:rsidR="008F5AB7" w:rsidRDefault="008F5AB7">
      <w:pPr>
        <w:pStyle w:val="Zkladntext"/>
        <w:kinsoku w:val="0"/>
        <w:overflowPunct w:val="0"/>
        <w:rPr>
          <w:rFonts w:ascii="Arial" w:hAnsi="Arial" w:cs="Arial"/>
          <w:sz w:val="20"/>
          <w:szCs w:val="20"/>
        </w:rPr>
      </w:pPr>
    </w:p>
    <w:p w14:paraId="126C3A6A" w14:textId="77777777" w:rsidR="008F5AB7" w:rsidRDefault="008F5AB7">
      <w:pPr>
        <w:pStyle w:val="Zkladntext"/>
        <w:kinsoku w:val="0"/>
        <w:overflowPunct w:val="0"/>
        <w:rPr>
          <w:rFonts w:ascii="Arial" w:hAnsi="Arial" w:cs="Arial"/>
          <w:sz w:val="20"/>
          <w:szCs w:val="20"/>
        </w:rPr>
      </w:pPr>
    </w:p>
    <w:p w14:paraId="5D09BDC9" w14:textId="77777777" w:rsidR="008F5AB7" w:rsidRDefault="008F5AB7">
      <w:pPr>
        <w:pStyle w:val="Zkladntext"/>
        <w:kinsoku w:val="0"/>
        <w:overflowPunct w:val="0"/>
        <w:rPr>
          <w:rFonts w:ascii="Arial" w:hAnsi="Arial" w:cs="Arial"/>
          <w:sz w:val="20"/>
          <w:szCs w:val="20"/>
        </w:rPr>
      </w:pPr>
    </w:p>
    <w:p w14:paraId="59C2BA95" w14:textId="77777777" w:rsidR="008F5AB7" w:rsidRDefault="008F5AB7">
      <w:pPr>
        <w:pStyle w:val="Zkladntext"/>
        <w:kinsoku w:val="0"/>
        <w:overflowPunct w:val="0"/>
        <w:spacing w:before="3"/>
        <w:rPr>
          <w:rFonts w:ascii="Arial" w:hAnsi="Arial" w:cs="Arial"/>
          <w:sz w:val="19"/>
          <w:szCs w:val="19"/>
        </w:rPr>
      </w:pPr>
    </w:p>
    <w:p w14:paraId="1E7CDBEB" w14:textId="77777777" w:rsidR="008F5AB7" w:rsidRDefault="008F5AB7">
      <w:pPr>
        <w:pStyle w:val="Zkladntext"/>
        <w:kinsoku w:val="0"/>
        <w:overflowPunct w:val="0"/>
        <w:spacing w:before="3"/>
        <w:rPr>
          <w:rFonts w:ascii="Arial" w:hAnsi="Arial" w:cs="Arial"/>
          <w:sz w:val="19"/>
          <w:szCs w:val="19"/>
        </w:rPr>
        <w:sectPr w:rsidR="00000000">
          <w:pgSz w:w="11910" w:h="16850"/>
          <w:pgMar w:top="0" w:right="200" w:bottom="0" w:left="80" w:header="708" w:footer="708" w:gutter="0"/>
          <w:cols w:space="708" w:equalWidth="0">
            <w:col w:w="11630"/>
          </w:cols>
          <w:noEndnote/>
        </w:sectPr>
      </w:pPr>
    </w:p>
    <w:p w14:paraId="370D8E87" w14:textId="77777777" w:rsidR="008F5AB7" w:rsidRDefault="008F5AB7">
      <w:pPr>
        <w:pStyle w:val="Zkladntext"/>
        <w:tabs>
          <w:tab w:val="left" w:pos="1208"/>
        </w:tabs>
        <w:kinsoku w:val="0"/>
        <w:overflowPunct w:val="0"/>
        <w:spacing w:before="84"/>
        <w:ind w:left="646"/>
        <w:rPr>
          <w:rFonts w:ascii="Arial" w:hAnsi="Arial" w:cs="Arial"/>
          <w:i/>
          <w:iCs/>
          <w:color w:val="3A343A"/>
          <w:spacing w:val="-17"/>
          <w:sz w:val="20"/>
          <w:szCs w:val="20"/>
        </w:rPr>
      </w:pPr>
      <w:r>
        <w:rPr>
          <w:i/>
          <w:iCs/>
          <w:color w:val="565256"/>
          <w:sz w:val="39"/>
          <w:szCs w:val="39"/>
        </w:rPr>
        <w:t>r</w:t>
      </w:r>
      <w:r>
        <w:rPr>
          <w:i/>
          <w:iCs/>
          <w:color w:val="565256"/>
          <w:spacing w:val="15"/>
          <w:sz w:val="39"/>
          <w:szCs w:val="39"/>
        </w:rPr>
        <w:t xml:space="preserve"> </w:t>
      </w:r>
      <w:r>
        <w:rPr>
          <w:i/>
          <w:iCs/>
          <w:color w:val="565256"/>
          <w:sz w:val="23"/>
          <w:szCs w:val="23"/>
        </w:rPr>
        <w:t>l</w:t>
      </w:r>
      <w:r>
        <w:rPr>
          <w:i/>
          <w:iCs/>
          <w:color w:val="565256"/>
          <w:sz w:val="23"/>
          <w:szCs w:val="23"/>
        </w:rPr>
        <w:tab/>
      </w:r>
      <w:r>
        <w:rPr>
          <w:i/>
          <w:iCs/>
          <w:color w:val="3A343A"/>
          <w:sz w:val="27"/>
          <w:szCs w:val="27"/>
        </w:rPr>
        <w:t xml:space="preserve">t </w:t>
      </w:r>
      <w:r>
        <w:rPr>
          <w:rFonts w:ascii="Arial" w:hAnsi="Arial" w:cs="Arial"/>
          <w:i/>
          <w:iCs/>
          <w:color w:val="565256"/>
          <w:sz w:val="22"/>
          <w:szCs w:val="22"/>
        </w:rPr>
        <w:t xml:space="preserve">ft: </w:t>
      </w:r>
      <w:r>
        <w:rPr>
          <w:rFonts w:ascii="Arial" w:hAnsi="Arial" w:cs="Arial"/>
          <w:i/>
          <w:iCs/>
          <w:color w:val="726D70"/>
          <w:sz w:val="20"/>
          <w:szCs w:val="20"/>
        </w:rPr>
        <w:t>,</w:t>
      </w:r>
      <w:r>
        <w:rPr>
          <w:rFonts w:ascii="Arial" w:hAnsi="Arial" w:cs="Arial"/>
          <w:i/>
          <w:iCs/>
          <w:color w:val="726D70"/>
          <w:spacing w:val="-13"/>
          <w:sz w:val="20"/>
          <w:szCs w:val="20"/>
        </w:rPr>
        <w:t xml:space="preserve"> </w:t>
      </w:r>
      <w:r>
        <w:rPr>
          <w:rFonts w:ascii="Arial" w:hAnsi="Arial" w:cs="Arial"/>
          <w:i/>
          <w:iCs/>
          <w:color w:val="3A343A"/>
          <w:spacing w:val="-17"/>
          <w:sz w:val="20"/>
          <w:szCs w:val="20"/>
        </w:rPr>
        <w:t>l</w:t>
      </w:r>
    </w:p>
    <w:p w14:paraId="1E21A7D0" w14:textId="77777777" w:rsidR="008F5AB7" w:rsidRDefault="008F5AB7">
      <w:pPr>
        <w:pStyle w:val="Zkladntext"/>
        <w:tabs>
          <w:tab w:val="left" w:pos="976"/>
        </w:tabs>
        <w:kinsoku w:val="0"/>
        <w:overflowPunct w:val="0"/>
        <w:spacing w:before="197"/>
        <w:ind w:left="434"/>
        <w:rPr>
          <w:color w:val="3A343A"/>
          <w:w w:val="70"/>
          <w:sz w:val="21"/>
          <w:szCs w:val="21"/>
        </w:rPr>
      </w:pPr>
      <w:r>
        <w:rPr>
          <w:sz w:val="24"/>
          <w:szCs w:val="24"/>
        </w:rPr>
        <w:br w:type="column"/>
      </w:r>
      <w:r>
        <w:rPr>
          <w:i/>
          <w:iCs/>
          <w:color w:val="3A343A"/>
          <w:w w:val="70"/>
          <w:sz w:val="21"/>
          <w:szCs w:val="21"/>
        </w:rPr>
        <w:t xml:space="preserve">(  </w:t>
      </w:r>
      <w:r>
        <w:rPr>
          <w:i/>
          <w:iCs/>
          <w:color w:val="3A343A"/>
          <w:spacing w:val="32"/>
          <w:w w:val="70"/>
          <w:sz w:val="21"/>
          <w:szCs w:val="21"/>
        </w:rPr>
        <w:t xml:space="preserve"> </w:t>
      </w:r>
      <w:r>
        <w:rPr>
          <w:color w:val="565256"/>
          <w:w w:val="70"/>
          <w:sz w:val="21"/>
          <w:szCs w:val="21"/>
        </w:rPr>
        <w:t>'</w:t>
      </w:r>
      <w:r>
        <w:rPr>
          <w:color w:val="565256"/>
          <w:w w:val="70"/>
          <w:sz w:val="21"/>
          <w:szCs w:val="21"/>
        </w:rPr>
        <w:tab/>
      </w:r>
      <w:r>
        <w:rPr>
          <w:color w:val="3A343A"/>
          <w:w w:val="70"/>
          <w:sz w:val="21"/>
          <w:szCs w:val="21"/>
        </w:rPr>
        <w:t>ť</w:t>
      </w:r>
    </w:p>
    <w:p w14:paraId="0C2F9714" w14:textId="77777777" w:rsidR="008F5AB7" w:rsidRDefault="008F5AB7">
      <w:pPr>
        <w:pStyle w:val="Zkladntext"/>
        <w:kinsoku w:val="0"/>
        <w:overflowPunct w:val="0"/>
        <w:rPr>
          <w:sz w:val="30"/>
          <w:szCs w:val="30"/>
        </w:rPr>
      </w:pPr>
      <w:r>
        <w:rPr>
          <w:sz w:val="24"/>
          <w:szCs w:val="24"/>
        </w:rPr>
        <w:br w:type="column"/>
      </w:r>
    </w:p>
    <w:p w14:paraId="18C39CCE" w14:textId="77777777" w:rsidR="008F5AB7" w:rsidRDefault="008F5AB7">
      <w:pPr>
        <w:pStyle w:val="Zkladntext"/>
        <w:kinsoku w:val="0"/>
        <w:overflowPunct w:val="0"/>
        <w:spacing w:before="2"/>
        <w:rPr>
          <w:sz w:val="27"/>
          <w:szCs w:val="27"/>
        </w:rPr>
      </w:pPr>
    </w:p>
    <w:p w14:paraId="236349B4" w14:textId="77777777" w:rsidR="008F5AB7" w:rsidRDefault="008F5AB7">
      <w:pPr>
        <w:pStyle w:val="Zkladntext"/>
        <w:tabs>
          <w:tab w:val="left" w:pos="2372"/>
          <w:tab w:val="left" w:pos="4113"/>
          <w:tab w:val="left" w:pos="5292"/>
          <w:tab w:val="left" w:pos="5704"/>
        </w:tabs>
        <w:kinsoku w:val="0"/>
        <w:overflowPunct w:val="0"/>
        <w:spacing w:line="208" w:lineRule="exact"/>
        <w:ind w:left="646"/>
        <w:rPr>
          <w:color w:val="565256"/>
          <w:w w:val="90"/>
          <w:sz w:val="24"/>
          <w:szCs w:val="24"/>
        </w:rPr>
      </w:pPr>
      <w:r>
        <w:rPr>
          <w:color w:val="3A343A"/>
          <w:w w:val="90"/>
          <w:sz w:val="23"/>
          <w:szCs w:val="23"/>
        </w:rPr>
        <w:t xml:space="preserve">a </w:t>
      </w:r>
      <w:r>
        <w:rPr>
          <w:color w:val="1C181A"/>
          <w:spacing w:val="-4"/>
          <w:w w:val="90"/>
          <w:position w:val="-2"/>
          <w:sz w:val="18"/>
          <w:szCs w:val="18"/>
        </w:rPr>
        <w:t>11</w:t>
      </w:r>
      <w:r>
        <w:rPr>
          <w:color w:val="3A343A"/>
          <w:spacing w:val="-4"/>
          <w:w w:val="90"/>
          <w:sz w:val="18"/>
          <w:szCs w:val="18"/>
        </w:rPr>
        <w:t>.</w:t>
      </w:r>
      <w:r>
        <w:rPr>
          <w:color w:val="1C181A"/>
          <w:spacing w:val="-4"/>
          <w:w w:val="90"/>
          <w:sz w:val="18"/>
          <w:szCs w:val="18"/>
        </w:rPr>
        <w:t xml:space="preserve">H  </w:t>
      </w:r>
      <w:r>
        <w:rPr>
          <w:color w:val="1C181A"/>
          <w:w w:val="90"/>
          <w:sz w:val="28"/>
          <w:szCs w:val="28"/>
        </w:rPr>
        <w:t>r</w:t>
      </w:r>
      <w:r>
        <w:rPr>
          <w:color w:val="1C181A"/>
          <w:spacing w:val="-55"/>
          <w:w w:val="90"/>
          <w:sz w:val="28"/>
          <w:szCs w:val="28"/>
        </w:rPr>
        <w:t xml:space="preserve"> </w:t>
      </w:r>
      <w:r>
        <w:rPr>
          <w:color w:val="1C181A"/>
          <w:w w:val="90"/>
          <w:sz w:val="25"/>
          <w:szCs w:val="25"/>
        </w:rPr>
        <w:t xml:space="preserve">i </w:t>
      </w:r>
      <w:r>
        <w:rPr>
          <w:color w:val="3A343A"/>
          <w:w w:val="90"/>
          <w:sz w:val="23"/>
          <w:szCs w:val="23"/>
        </w:rPr>
        <w:t xml:space="preserve">c </w:t>
      </w:r>
      <w:r>
        <w:rPr>
          <w:rFonts w:ascii="Arial" w:hAnsi="Arial" w:cs="Arial"/>
          <w:color w:val="1C181A"/>
          <w:w w:val="90"/>
          <w:sz w:val="24"/>
          <w:szCs w:val="24"/>
        </w:rPr>
        <w:t xml:space="preserve">k </w:t>
      </w:r>
      <w:r>
        <w:rPr>
          <w:color w:val="3A343A"/>
          <w:w w:val="85"/>
          <w:sz w:val="20"/>
          <w:szCs w:val="20"/>
        </w:rPr>
        <w:t>&lt;'·</w:t>
      </w:r>
      <w:r>
        <w:rPr>
          <w:rFonts w:ascii="Arial" w:hAnsi="Arial" w:cs="Arial"/>
          <w:color w:val="1C181A"/>
          <w:w w:val="85"/>
          <w:sz w:val="24"/>
          <w:szCs w:val="24"/>
        </w:rPr>
        <w:t>I</w:t>
      </w:r>
      <w:r>
        <w:rPr>
          <w:rFonts w:ascii="Arial" w:hAnsi="Arial" w:cs="Arial"/>
          <w:color w:val="1C181A"/>
          <w:spacing w:val="-1"/>
          <w:w w:val="85"/>
          <w:sz w:val="24"/>
          <w:szCs w:val="24"/>
        </w:rPr>
        <w:t xml:space="preserve"> </w:t>
      </w:r>
      <w:r>
        <w:rPr>
          <w:color w:val="1C181A"/>
          <w:sz w:val="18"/>
          <w:szCs w:val="18"/>
        </w:rPr>
        <w:t>IO</w:t>
      </w:r>
      <w:r>
        <w:rPr>
          <w:color w:val="1C181A"/>
          <w:sz w:val="18"/>
          <w:szCs w:val="18"/>
        </w:rPr>
        <w:tab/>
      </w:r>
      <w:r>
        <w:rPr>
          <w:rFonts w:ascii="Arial" w:hAnsi="Arial" w:cs="Arial"/>
          <w:color w:val="1C181A"/>
          <w:sz w:val="24"/>
          <w:szCs w:val="24"/>
        </w:rPr>
        <w:t>P</w:t>
      </w:r>
      <w:r>
        <w:rPr>
          <w:rFonts w:ascii="Arial" w:hAnsi="Arial" w:cs="Arial"/>
          <w:color w:val="1C181A"/>
          <w:spacing w:val="-27"/>
          <w:sz w:val="24"/>
          <w:szCs w:val="24"/>
        </w:rPr>
        <w:t xml:space="preserve"> </w:t>
      </w:r>
      <w:r>
        <w:rPr>
          <w:color w:val="1C181A"/>
          <w:spacing w:val="8"/>
          <w:sz w:val="23"/>
          <w:szCs w:val="23"/>
        </w:rPr>
        <w:t>ro</w:t>
      </w:r>
      <w:r>
        <w:rPr>
          <w:color w:val="1C181A"/>
          <w:spacing w:val="-12"/>
          <w:sz w:val="23"/>
          <w:szCs w:val="23"/>
        </w:rPr>
        <w:t xml:space="preserve"> </w:t>
      </w:r>
      <w:r>
        <w:rPr>
          <w:color w:val="1C181A"/>
          <w:w w:val="90"/>
        </w:rPr>
        <w:t>li</w:t>
      </w:r>
      <w:r>
        <w:rPr>
          <w:color w:val="1C181A"/>
          <w:spacing w:val="-29"/>
          <w:w w:val="90"/>
        </w:rPr>
        <w:t xml:space="preserve"> </w:t>
      </w:r>
      <w:r>
        <w:rPr>
          <w:rFonts w:ascii="Arial" w:hAnsi="Arial" w:cs="Arial"/>
          <w:color w:val="1C181A"/>
          <w:w w:val="90"/>
          <w:sz w:val="24"/>
          <w:szCs w:val="24"/>
        </w:rPr>
        <w:t>I</w:t>
      </w:r>
      <w:r>
        <w:rPr>
          <w:rFonts w:ascii="Arial" w:hAnsi="Arial" w:cs="Arial"/>
          <w:color w:val="1C181A"/>
          <w:spacing w:val="-31"/>
          <w:w w:val="90"/>
          <w:sz w:val="24"/>
          <w:szCs w:val="24"/>
        </w:rPr>
        <w:t xml:space="preserve"> </w:t>
      </w:r>
      <w:r>
        <w:rPr>
          <w:rFonts w:ascii="Arial" w:hAnsi="Arial" w:cs="Arial"/>
          <w:color w:val="3A343A"/>
          <w:spacing w:val="12"/>
          <w:w w:val="90"/>
          <w:sz w:val="25"/>
          <w:szCs w:val="25"/>
        </w:rPr>
        <w:t>ú</w:t>
      </w:r>
      <w:r>
        <w:rPr>
          <w:rFonts w:ascii="Arial" w:hAnsi="Arial" w:cs="Arial"/>
          <w:color w:val="3A343A"/>
          <w:spacing w:val="12"/>
          <w:w w:val="90"/>
        </w:rPr>
        <w:t>š</w:t>
      </w:r>
      <w:r>
        <w:rPr>
          <w:color w:val="3A343A"/>
          <w:spacing w:val="12"/>
          <w:w w:val="90"/>
          <w:sz w:val="19"/>
          <w:szCs w:val="19"/>
        </w:rPr>
        <w:t>t</w:t>
      </w:r>
      <w:r>
        <w:rPr>
          <w:color w:val="3A343A"/>
          <w:spacing w:val="61"/>
          <w:w w:val="90"/>
          <w:sz w:val="19"/>
          <w:szCs w:val="19"/>
        </w:rPr>
        <w:t xml:space="preserve"> </w:t>
      </w:r>
      <w:r>
        <w:rPr>
          <w:color w:val="1C181A"/>
          <w:sz w:val="23"/>
          <w:szCs w:val="23"/>
        </w:rPr>
        <w:t>n</w:t>
      </w:r>
      <w:r>
        <w:rPr>
          <w:color w:val="1C181A"/>
          <w:spacing w:val="-18"/>
          <w:sz w:val="23"/>
          <w:szCs w:val="23"/>
        </w:rPr>
        <w:t xml:space="preserve"> </w:t>
      </w:r>
      <w:r>
        <w:rPr>
          <w:rFonts w:ascii="Arial" w:hAnsi="Arial" w:cs="Arial"/>
          <w:color w:val="1C181A"/>
          <w:w w:val="90"/>
          <w:sz w:val="25"/>
          <w:szCs w:val="25"/>
        </w:rPr>
        <w:t>í</w:t>
      </w:r>
      <w:r>
        <w:rPr>
          <w:rFonts w:ascii="Arial" w:hAnsi="Arial" w:cs="Arial"/>
          <w:color w:val="1C181A"/>
          <w:w w:val="90"/>
          <w:sz w:val="25"/>
          <w:szCs w:val="25"/>
        </w:rPr>
        <w:tab/>
      </w:r>
      <w:r>
        <w:rPr>
          <w:color w:val="1C181A"/>
          <w:w w:val="90"/>
          <w:sz w:val="18"/>
          <w:szCs w:val="18"/>
        </w:rPr>
        <w:t xml:space="preserve">11 </w:t>
      </w:r>
      <w:r>
        <w:rPr>
          <w:color w:val="3A343A"/>
          <w:w w:val="90"/>
          <w:sz w:val="23"/>
          <w:szCs w:val="23"/>
        </w:rPr>
        <w:t>cz</w:t>
      </w:r>
      <w:r>
        <w:rPr>
          <w:color w:val="3A343A"/>
          <w:spacing w:val="-33"/>
          <w:w w:val="90"/>
          <w:sz w:val="23"/>
          <w:szCs w:val="23"/>
        </w:rPr>
        <w:t xml:space="preserve"> </w:t>
      </w:r>
      <w:r>
        <w:rPr>
          <w:rFonts w:ascii="Arial" w:hAnsi="Arial" w:cs="Arial"/>
          <w:color w:val="3A343A"/>
          <w:w w:val="90"/>
          <w:sz w:val="25"/>
          <w:szCs w:val="25"/>
        </w:rPr>
        <w:t>ft</w:t>
      </w:r>
      <w:r>
        <w:rPr>
          <w:rFonts w:ascii="Arial" w:hAnsi="Arial" w:cs="Arial"/>
          <w:color w:val="3A343A"/>
          <w:spacing w:val="-38"/>
          <w:w w:val="90"/>
          <w:sz w:val="25"/>
          <w:szCs w:val="25"/>
        </w:rPr>
        <w:t xml:space="preserve"> </w:t>
      </w:r>
      <w:r>
        <w:rPr>
          <w:color w:val="3A343A"/>
          <w:spacing w:val="-6"/>
          <w:w w:val="90"/>
          <w:sz w:val="28"/>
          <w:szCs w:val="28"/>
        </w:rPr>
        <w:t>v</w:t>
      </w:r>
      <w:r>
        <w:rPr>
          <w:color w:val="3A343A"/>
          <w:spacing w:val="-6"/>
          <w:w w:val="90"/>
          <w:sz w:val="27"/>
          <w:szCs w:val="27"/>
        </w:rPr>
        <w:t>i</w:t>
      </w:r>
      <w:r>
        <w:rPr>
          <w:color w:val="565256"/>
          <w:spacing w:val="-6"/>
          <w:w w:val="90"/>
          <w:sz w:val="23"/>
          <w:szCs w:val="23"/>
        </w:rPr>
        <w:t>s</w:t>
      </w:r>
      <w:r>
        <w:rPr>
          <w:i/>
          <w:iCs/>
          <w:color w:val="3A343A"/>
          <w:spacing w:val="-6"/>
          <w:w w:val="90"/>
          <w:sz w:val="27"/>
          <w:szCs w:val="27"/>
        </w:rPr>
        <w:t>w</w:t>
      </w:r>
      <w:r>
        <w:rPr>
          <w:rFonts w:ascii="Arial" w:hAnsi="Arial" w:cs="Arial"/>
          <w:color w:val="3A343A"/>
          <w:spacing w:val="-6"/>
          <w:w w:val="90"/>
          <w:sz w:val="24"/>
          <w:szCs w:val="24"/>
        </w:rPr>
        <w:t>I</w:t>
      </w:r>
      <w:r>
        <w:rPr>
          <w:rFonts w:ascii="Arial" w:hAnsi="Arial" w:cs="Arial"/>
          <w:color w:val="3A343A"/>
          <w:spacing w:val="-6"/>
          <w:w w:val="90"/>
          <w:sz w:val="24"/>
          <w:szCs w:val="24"/>
        </w:rPr>
        <w:tab/>
      </w:r>
      <w:r>
        <w:rPr>
          <w:color w:val="3A343A"/>
          <w:w w:val="90"/>
          <w:sz w:val="24"/>
          <w:szCs w:val="24"/>
        </w:rPr>
        <w:t>ť</w:t>
      </w:r>
      <w:r>
        <w:rPr>
          <w:color w:val="3A343A"/>
          <w:w w:val="90"/>
          <w:sz w:val="24"/>
          <w:szCs w:val="24"/>
        </w:rPr>
        <w:tab/>
      </w:r>
      <w:r>
        <w:rPr>
          <w:color w:val="565256"/>
          <w:w w:val="90"/>
          <w:sz w:val="24"/>
          <w:szCs w:val="24"/>
        </w:rPr>
        <w:t>.</w:t>
      </w:r>
    </w:p>
    <w:p w14:paraId="330F4114" w14:textId="77777777" w:rsidR="008F5AB7" w:rsidRDefault="008F5AB7">
      <w:pPr>
        <w:pStyle w:val="Zkladntext"/>
        <w:tabs>
          <w:tab w:val="left" w:pos="2372"/>
          <w:tab w:val="left" w:pos="4113"/>
          <w:tab w:val="left" w:pos="5292"/>
          <w:tab w:val="left" w:pos="5704"/>
        </w:tabs>
        <w:kinsoku w:val="0"/>
        <w:overflowPunct w:val="0"/>
        <w:spacing w:line="208" w:lineRule="exact"/>
        <w:ind w:left="646"/>
        <w:rPr>
          <w:color w:val="565256"/>
          <w:w w:val="90"/>
          <w:sz w:val="24"/>
          <w:szCs w:val="24"/>
        </w:rPr>
        <w:sectPr w:rsidR="00000000">
          <w:type w:val="continuous"/>
          <w:pgSz w:w="11910" w:h="16850"/>
          <w:pgMar w:top="1200" w:right="200" w:bottom="280" w:left="80" w:header="708" w:footer="708" w:gutter="0"/>
          <w:cols w:num="3" w:space="708" w:equalWidth="0">
            <w:col w:w="1737" w:space="40"/>
            <w:col w:w="1062" w:space="2674"/>
            <w:col w:w="6117"/>
          </w:cols>
          <w:noEndnote/>
        </w:sectPr>
      </w:pPr>
    </w:p>
    <w:p w14:paraId="6B406911" w14:textId="77777777" w:rsidR="008F5AB7" w:rsidRDefault="008F5AB7">
      <w:pPr>
        <w:pStyle w:val="Zkladntext"/>
        <w:tabs>
          <w:tab w:val="left" w:pos="2672"/>
          <w:tab w:val="left" w:pos="2902"/>
          <w:tab w:val="left" w:pos="3400"/>
          <w:tab w:val="left" w:pos="3875"/>
        </w:tabs>
        <w:kinsoku w:val="0"/>
        <w:overflowPunct w:val="0"/>
        <w:spacing w:line="113" w:lineRule="exact"/>
        <w:ind w:left="2118"/>
        <w:rPr>
          <w:color w:val="3A343A"/>
          <w:sz w:val="17"/>
          <w:szCs w:val="17"/>
        </w:rPr>
      </w:pPr>
      <w:r>
        <w:rPr>
          <w:color w:val="565256"/>
          <w:w w:val="90"/>
          <w:sz w:val="17"/>
          <w:szCs w:val="17"/>
        </w:rPr>
        <w:t xml:space="preserve">,   </w:t>
      </w:r>
      <w:r>
        <w:rPr>
          <w:color w:val="565256"/>
          <w:spacing w:val="18"/>
          <w:w w:val="90"/>
          <w:sz w:val="17"/>
          <w:szCs w:val="17"/>
        </w:rPr>
        <w:t xml:space="preserve"> </w:t>
      </w:r>
      <w:r>
        <w:rPr>
          <w:color w:val="726D70"/>
          <w:w w:val="90"/>
          <w:sz w:val="17"/>
          <w:szCs w:val="17"/>
        </w:rPr>
        <w:t>,</w:t>
      </w:r>
      <w:r>
        <w:rPr>
          <w:color w:val="726D70"/>
          <w:w w:val="90"/>
          <w:sz w:val="17"/>
          <w:szCs w:val="17"/>
        </w:rPr>
        <w:tab/>
      </w:r>
      <w:r>
        <w:rPr>
          <w:color w:val="3A343A"/>
          <w:w w:val="90"/>
          <w:sz w:val="17"/>
          <w:szCs w:val="17"/>
        </w:rPr>
        <w:t>'</w:t>
      </w:r>
      <w:r>
        <w:rPr>
          <w:color w:val="3A343A"/>
          <w:w w:val="90"/>
          <w:sz w:val="17"/>
          <w:szCs w:val="17"/>
        </w:rPr>
        <w:tab/>
      </w:r>
      <w:r>
        <w:rPr>
          <w:rFonts w:ascii="Arial" w:hAnsi="Arial" w:cs="Arial"/>
          <w:color w:val="3A343A"/>
          <w:position w:val="-9"/>
          <w:sz w:val="20"/>
          <w:szCs w:val="20"/>
        </w:rPr>
        <w:t>1</w:t>
      </w:r>
      <w:r>
        <w:rPr>
          <w:rFonts w:ascii="Arial" w:hAnsi="Arial" w:cs="Arial"/>
          <w:color w:val="3A343A"/>
          <w:position w:val="-9"/>
          <w:sz w:val="20"/>
          <w:szCs w:val="20"/>
        </w:rPr>
        <w:tab/>
      </w:r>
      <w:r>
        <w:rPr>
          <w:color w:val="3A343A"/>
          <w:sz w:val="17"/>
          <w:szCs w:val="17"/>
        </w:rPr>
        <w:t>ll</w:t>
      </w:r>
      <w:r>
        <w:rPr>
          <w:color w:val="3A343A"/>
          <w:sz w:val="17"/>
          <w:szCs w:val="17"/>
        </w:rPr>
        <w:tab/>
      </w:r>
      <w:r>
        <w:rPr>
          <w:color w:val="3A343A"/>
          <w:w w:val="90"/>
          <w:sz w:val="20"/>
          <w:szCs w:val="20"/>
        </w:rPr>
        <w:t xml:space="preserve">jť </w:t>
      </w:r>
      <w:r>
        <w:rPr>
          <w:color w:val="565256"/>
          <w:sz w:val="20"/>
          <w:szCs w:val="20"/>
        </w:rPr>
        <w:t xml:space="preserve">Ž </w:t>
      </w:r>
      <w:r>
        <w:rPr>
          <w:color w:val="3A343A"/>
          <w:sz w:val="17"/>
          <w:szCs w:val="17"/>
        </w:rPr>
        <w:t xml:space="preserve">ll </w:t>
      </w:r>
      <w:r>
        <w:rPr>
          <w:color w:val="3A343A"/>
          <w:w w:val="135"/>
          <w:sz w:val="17"/>
          <w:szCs w:val="17"/>
        </w:rPr>
        <w:t>lili</w:t>
      </w:r>
      <w:r>
        <w:rPr>
          <w:color w:val="3A343A"/>
          <w:spacing w:val="36"/>
          <w:w w:val="135"/>
          <w:sz w:val="17"/>
          <w:szCs w:val="17"/>
        </w:rPr>
        <w:t xml:space="preserve"> </w:t>
      </w:r>
      <w:r>
        <w:rPr>
          <w:color w:val="3A343A"/>
          <w:sz w:val="17"/>
          <w:szCs w:val="17"/>
        </w:rPr>
        <w:t>ll111</w:t>
      </w:r>
    </w:p>
    <w:p w14:paraId="210B91FC" w14:textId="77777777" w:rsidR="008F5AB7" w:rsidRDefault="008F5AB7">
      <w:pPr>
        <w:pStyle w:val="Zkladntext"/>
        <w:tabs>
          <w:tab w:val="left" w:pos="4337"/>
        </w:tabs>
        <w:kinsoku w:val="0"/>
        <w:overflowPunct w:val="0"/>
        <w:spacing w:before="55" w:line="58" w:lineRule="exact"/>
        <w:ind w:left="798"/>
        <w:rPr>
          <w:rFonts w:ascii="Arial" w:hAnsi="Arial" w:cs="Arial"/>
          <w:color w:val="565256"/>
          <w:w w:val="46"/>
          <w:sz w:val="21"/>
          <w:szCs w:val="21"/>
        </w:rPr>
      </w:pPr>
      <w:r>
        <w:rPr>
          <w:sz w:val="24"/>
          <w:szCs w:val="24"/>
        </w:rPr>
        <w:br w:type="column"/>
      </w:r>
      <w:r>
        <w:rPr>
          <w:color w:val="3A343A"/>
          <w:w w:val="98"/>
          <w:sz w:val="25"/>
          <w:szCs w:val="25"/>
        </w:rPr>
        <w:t>k</w:t>
      </w:r>
      <w:r>
        <w:rPr>
          <w:color w:val="3A343A"/>
          <w:spacing w:val="-25"/>
          <w:sz w:val="25"/>
          <w:szCs w:val="25"/>
        </w:rPr>
        <w:t xml:space="preserve"> </w:t>
      </w:r>
      <w:r>
        <w:rPr>
          <w:color w:val="1C181A"/>
          <w:spacing w:val="-1"/>
          <w:sz w:val="25"/>
          <w:szCs w:val="25"/>
        </w:rPr>
        <w:t>l</w:t>
      </w:r>
      <w:r>
        <w:rPr>
          <w:color w:val="1C181A"/>
          <w:sz w:val="25"/>
          <w:szCs w:val="25"/>
        </w:rPr>
        <w:t>i</w:t>
      </w:r>
      <w:r>
        <w:rPr>
          <w:color w:val="1C181A"/>
          <w:spacing w:val="-32"/>
          <w:sz w:val="25"/>
          <w:szCs w:val="25"/>
        </w:rPr>
        <w:t xml:space="preserve"> </w:t>
      </w:r>
      <w:r>
        <w:rPr>
          <w:color w:val="3A343A"/>
          <w:w w:val="40"/>
          <w:sz w:val="25"/>
          <w:szCs w:val="25"/>
        </w:rPr>
        <w:t>&lt;</w:t>
      </w:r>
      <w:r>
        <w:rPr>
          <w:color w:val="3A343A"/>
          <w:spacing w:val="15"/>
          <w:sz w:val="25"/>
          <w:szCs w:val="25"/>
        </w:rPr>
        <w:t xml:space="preserve"> </w:t>
      </w:r>
      <w:r>
        <w:rPr>
          <w:color w:val="3A343A"/>
          <w:spacing w:val="14"/>
          <w:sz w:val="25"/>
          <w:szCs w:val="25"/>
        </w:rPr>
        <w:t>c</w:t>
      </w:r>
      <w:r>
        <w:rPr>
          <w:color w:val="1C181A"/>
          <w:w w:val="60"/>
          <w:sz w:val="25"/>
          <w:szCs w:val="25"/>
        </w:rPr>
        <w:t>111</w:t>
      </w:r>
      <w:r>
        <w:rPr>
          <w:color w:val="1C181A"/>
          <w:sz w:val="25"/>
          <w:szCs w:val="25"/>
        </w:rPr>
        <w:t xml:space="preserve">  </w:t>
      </w:r>
      <w:r>
        <w:rPr>
          <w:color w:val="1C181A"/>
          <w:spacing w:val="-30"/>
          <w:sz w:val="25"/>
          <w:szCs w:val="25"/>
        </w:rPr>
        <w:t xml:space="preserve"> </w:t>
      </w:r>
      <w:r>
        <w:rPr>
          <w:rFonts w:ascii="Arial" w:hAnsi="Arial" w:cs="Arial"/>
          <w:color w:val="1C181A"/>
          <w:spacing w:val="-1"/>
          <w:w w:val="64"/>
          <w:sz w:val="25"/>
          <w:szCs w:val="25"/>
        </w:rPr>
        <w:t>I</w:t>
      </w:r>
      <w:r>
        <w:rPr>
          <w:rFonts w:ascii="Arial" w:hAnsi="Arial" w:cs="Arial"/>
          <w:color w:val="1C181A"/>
          <w:w w:val="64"/>
          <w:sz w:val="25"/>
          <w:szCs w:val="25"/>
        </w:rPr>
        <w:t>&lt;</w:t>
      </w:r>
      <w:r>
        <w:rPr>
          <w:rFonts w:ascii="Arial" w:hAnsi="Arial" w:cs="Arial"/>
          <w:color w:val="1C181A"/>
          <w:sz w:val="25"/>
          <w:szCs w:val="25"/>
        </w:rPr>
        <w:t xml:space="preserve">  </w:t>
      </w:r>
      <w:r>
        <w:rPr>
          <w:rFonts w:ascii="Arial" w:hAnsi="Arial" w:cs="Arial"/>
          <w:color w:val="1C181A"/>
          <w:spacing w:val="-28"/>
          <w:sz w:val="25"/>
          <w:szCs w:val="25"/>
        </w:rPr>
        <w:t xml:space="preserve"> </w:t>
      </w:r>
      <w:r>
        <w:rPr>
          <w:color w:val="1C181A"/>
          <w:w w:val="104"/>
          <w:sz w:val="25"/>
          <w:szCs w:val="25"/>
        </w:rPr>
        <w:t>po</w:t>
      </w:r>
      <w:r>
        <w:rPr>
          <w:color w:val="1C181A"/>
          <w:spacing w:val="-11"/>
          <w:sz w:val="25"/>
          <w:szCs w:val="25"/>
        </w:rPr>
        <w:t xml:space="preserve"> </w:t>
      </w:r>
      <w:r>
        <w:rPr>
          <w:color w:val="1C181A"/>
          <w:spacing w:val="19"/>
          <w:w w:val="106"/>
          <w:sz w:val="25"/>
          <w:szCs w:val="25"/>
        </w:rPr>
        <w:t>r</w:t>
      </w:r>
      <w:r>
        <w:rPr>
          <w:color w:val="1C181A"/>
          <w:spacing w:val="20"/>
          <w:w w:val="106"/>
          <w:sz w:val="25"/>
          <w:szCs w:val="25"/>
        </w:rPr>
        <w:t>o</w:t>
      </w:r>
      <w:r>
        <w:rPr>
          <w:color w:val="1C181A"/>
          <w:w w:val="107"/>
          <w:sz w:val="25"/>
          <w:szCs w:val="25"/>
        </w:rPr>
        <w:t>z</w:t>
      </w:r>
      <w:r>
        <w:rPr>
          <w:color w:val="1C181A"/>
          <w:spacing w:val="-26"/>
          <w:sz w:val="25"/>
          <w:szCs w:val="25"/>
        </w:rPr>
        <w:t xml:space="preserve"> </w:t>
      </w:r>
      <w:r>
        <w:rPr>
          <w:color w:val="1C181A"/>
          <w:w w:val="91"/>
          <w:sz w:val="25"/>
          <w:szCs w:val="25"/>
        </w:rPr>
        <w:t>n</w:t>
      </w:r>
      <w:r>
        <w:rPr>
          <w:color w:val="1C181A"/>
          <w:spacing w:val="-11"/>
          <w:sz w:val="25"/>
          <w:szCs w:val="25"/>
        </w:rPr>
        <w:t xml:space="preserve"> </w:t>
      </w:r>
      <w:r>
        <w:rPr>
          <w:color w:val="1C181A"/>
          <w:w w:val="96"/>
          <w:sz w:val="25"/>
          <w:szCs w:val="25"/>
        </w:rPr>
        <w:t>rn</w:t>
      </w:r>
      <w:r>
        <w:rPr>
          <w:color w:val="1C181A"/>
          <w:spacing w:val="-25"/>
          <w:sz w:val="25"/>
          <w:szCs w:val="25"/>
        </w:rPr>
        <w:t xml:space="preserve"> </w:t>
      </w:r>
      <w:r>
        <w:rPr>
          <w:color w:val="3A343A"/>
          <w:w w:val="96"/>
          <w:sz w:val="25"/>
          <w:szCs w:val="25"/>
        </w:rPr>
        <w:t>ě</w:t>
      </w:r>
      <w:r>
        <w:rPr>
          <w:color w:val="3A343A"/>
          <w:spacing w:val="-16"/>
          <w:sz w:val="25"/>
          <w:szCs w:val="25"/>
        </w:rPr>
        <w:t xml:space="preserve"> </w:t>
      </w:r>
      <w:r>
        <w:rPr>
          <w:color w:val="1C181A"/>
          <w:w w:val="94"/>
          <w:sz w:val="25"/>
          <w:szCs w:val="25"/>
        </w:rPr>
        <w:t>n</w:t>
      </w:r>
      <w:r>
        <w:rPr>
          <w:color w:val="1C181A"/>
          <w:spacing w:val="-27"/>
          <w:sz w:val="25"/>
          <w:szCs w:val="25"/>
        </w:rPr>
        <w:t xml:space="preserve"> </w:t>
      </w:r>
      <w:r>
        <w:rPr>
          <w:color w:val="1C181A"/>
          <w:w w:val="97"/>
          <w:sz w:val="25"/>
          <w:szCs w:val="25"/>
        </w:rPr>
        <w:t>i</w:t>
      </w:r>
      <w:r>
        <w:rPr>
          <w:color w:val="1C181A"/>
          <w:sz w:val="25"/>
          <w:szCs w:val="25"/>
        </w:rPr>
        <w:t xml:space="preserve">  </w:t>
      </w:r>
      <w:r>
        <w:rPr>
          <w:color w:val="1C181A"/>
          <w:spacing w:val="-25"/>
          <w:sz w:val="25"/>
          <w:szCs w:val="25"/>
        </w:rPr>
        <w:t xml:space="preserve"> </w:t>
      </w:r>
      <w:r>
        <w:rPr>
          <w:color w:val="3A343A"/>
          <w:spacing w:val="-1"/>
          <w:w w:val="78"/>
          <w:sz w:val="27"/>
          <w:szCs w:val="27"/>
        </w:rPr>
        <w:t>A</w:t>
      </w:r>
      <w:r>
        <w:rPr>
          <w:color w:val="3A343A"/>
          <w:spacing w:val="-46"/>
          <w:w w:val="78"/>
          <w:sz w:val="27"/>
          <w:szCs w:val="27"/>
        </w:rPr>
        <w:t>r</w:t>
      </w:r>
      <w:r>
        <w:rPr>
          <w:color w:val="1C181A"/>
          <w:spacing w:val="7"/>
          <w:w w:val="56"/>
          <w:sz w:val="27"/>
          <w:szCs w:val="27"/>
        </w:rPr>
        <w:t>,</w:t>
      </w:r>
      <w:r>
        <w:rPr>
          <w:color w:val="3A343A"/>
          <w:w w:val="78"/>
          <w:sz w:val="27"/>
          <w:szCs w:val="27"/>
        </w:rPr>
        <w:t>n</w:t>
      </w:r>
      <w:r>
        <w:rPr>
          <w:color w:val="3A343A"/>
          <w:sz w:val="27"/>
          <w:szCs w:val="27"/>
        </w:rPr>
        <w:tab/>
      </w:r>
      <w:r>
        <w:rPr>
          <w:color w:val="3A343A"/>
          <w:w w:val="91"/>
          <w:sz w:val="27"/>
          <w:szCs w:val="27"/>
        </w:rPr>
        <w:t>r</w:t>
      </w:r>
      <w:r>
        <w:rPr>
          <w:color w:val="3A343A"/>
          <w:spacing w:val="-42"/>
          <w:sz w:val="27"/>
          <w:szCs w:val="27"/>
        </w:rPr>
        <w:t xml:space="preserve"> </w:t>
      </w:r>
      <w:r>
        <w:rPr>
          <w:color w:val="3A343A"/>
          <w:spacing w:val="-1"/>
          <w:w w:val="67"/>
          <w:sz w:val="27"/>
          <w:szCs w:val="27"/>
        </w:rPr>
        <w:t>i</w:t>
      </w:r>
      <w:r>
        <w:rPr>
          <w:color w:val="3A343A"/>
          <w:w w:val="67"/>
          <w:sz w:val="27"/>
          <w:szCs w:val="27"/>
        </w:rPr>
        <w:t>c</w:t>
      </w:r>
      <w:r>
        <w:rPr>
          <w:color w:val="3A343A"/>
          <w:spacing w:val="3"/>
          <w:sz w:val="27"/>
          <w:szCs w:val="27"/>
        </w:rPr>
        <w:t xml:space="preserve"> </w:t>
      </w:r>
      <w:r>
        <w:rPr>
          <w:color w:val="1C181A"/>
          <w:spacing w:val="11"/>
          <w:w w:val="67"/>
          <w:sz w:val="27"/>
          <w:szCs w:val="27"/>
        </w:rPr>
        <w:t>,</w:t>
      </w:r>
      <w:r>
        <w:rPr>
          <w:color w:val="3A343A"/>
          <w:w w:val="67"/>
          <w:sz w:val="27"/>
          <w:szCs w:val="27"/>
        </w:rPr>
        <w:t>·.</w:t>
      </w:r>
      <w:r>
        <w:rPr>
          <w:color w:val="3A343A"/>
          <w:sz w:val="27"/>
          <w:szCs w:val="27"/>
        </w:rPr>
        <w:t xml:space="preserve">  </w:t>
      </w:r>
      <w:r>
        <w:rPr>
          <w:color w:val="3A343A"/>
          <w:spacing w:val="-27"/>
          <w:sz w:val="27"/>
          <w:szCs w:val="27"/>
        </w:rPr>
        <w:t xml:space="preserve"> </w:t>
      </w:r>
      <w:r>
        <w:rPr>
          <w:color w:val="3A343A"/>
          <w:spacing w:val="-1"/>
          <w:w w:val="88"/>
          <w:sz w:val="27"/>
          <w:szCs w:val="27"/>
        </w:rPr>
        <w:t>V</w:t>
      </w:r>
      <w:r>
        <w:rPr>
          <w:color w:val="3A343A"/>
          <w:w w:val="88"/>
          <w:sz w:val="27"/>
          <w:szCs w:val="27"/>
        </w:rPr>
        <w:t>y</w:t>
      </w:r>
      <w:r>
        <w:rPr>
          <w:color w:val="3A343A"/>
          <w:spacing w:val="-28"/>
          <w:sz w:val="27"/>
          <w:szCs w:val="27"/>
        </w:rPr>
        <w:t xml:space="preserve"> </w:t>
      </w:r>
      <w:r>
        <w:rPr>
          <w:color w:val="565256"/>
          <w:spacing w:val="-100"/>
          <w:w w:val="110"/>
          <w:sz w:val="27"/>
          <w:szCs w:val="27"/>
        </w:rPr>
        <w:t>·</w:t>
      </w:r>
      <w:r>
        <w:rPr>
          <w:rFonts w:ascii="Arial" w:hAnsi="Arial" w:cs="Arial"/>
          <w:color w:val="565256"/>
          <w:w w:val="46"/>
          <w:sz w:val="21"/>
          <w:szCs w:val="21"/>
        </w:rPr>
        <w:t>'</w:t>
      </w:r>
    </w:p>
    <w:p w14:paraId="53EC3E19" w14:textId="77777777" w:rsidR="008F5AB7" w:rsidRDefault="008F5AB7">
      <w:pPr>
        <w:pStyle w:val="Zkladntext"/>
        <w:kinsoku w:val="0"/>
        <w:overflowPunct w:val="0"/>
        <w:spacing w:before="17" w:line="95" w:lineRule="exact"/>
        <w:ind w:left="202"/>
        <w:rPr>
          <w:color w:val="565256"/>
          <w:w w:val="49"/>
          <w:sz w:val="23"/>
          <w:szCs w:val="23"/>
        </w:rPr>
      </w:pPr>
      <w:r>
        <w:rPr>
          <w:sz w:val="24"/>
          <w:szCs w:val="24"/>
        </w:rPr>
        <w:br w:type="column"/>
      </w:r>
      <w:r>
        <w:rPr>
          <w:rFonts w:ascii="Arial" w:hAnsi="Arial" w:cs="Arial"/>
          <w:color w:val="3A343A"/>
          <w:spacing w:val="-41"/>
          <w:w w:val="75"/>
          <w:position w:val="13"/>
          <w:sz w:val="17"/>
          <w:szCs w:val="17"/>
        </w:rPr>
        <w:t>1</w:t>
      </w:r>
      <w:r>
        <w:rPr>
          <w:color w:val="3A343A"/>
          <w:spacing w:val="-46"/>
          <w:w w:val="101"/>
          <w:sz w:val="23"/>
          <w:szCs w:val="23"/>
        </w:rPr>
        <w:t>,</w:t>
      </w:r>
      <w:r>
        <w:rPr>
          <w:color w:val="3A343A"/>
          <w:w w:val="48"/>
          <w:sz w:val="23"/>
          <w:szCs w:val="23"/>
        </w:rPr>
        <w:t>f</w:t>
      </w:r>
      <w:r>
        <w:rPr>
          <w:color w:val="3A343A"/>
          <w:sz w:val="23"/>
          <w:szCs w:val="23"/>
        </w:rPr>
        <w:t xml:space="preserve">  </w:t>
      </w:r>
      <w:r>
        <w:rPr>
          <w:color w:val="3A343A"/>
          <w:spacing w:val="-29"/>
          <w:sz w:val="23"/>
          <w:szCs w:val="23"/>
        </w:rPr>
        <w:t xml:space="preserve"> </w:t>
      </w:r>
      <w:r>
        <w:rPr>
          <w:color w:val="3A343A"/>
          <w:w w:val="49"/>
          <w:sz w:val="23"/>
          <w:szCs w:val="23"/>
        </w:rPr>
        <w:t>.1'</w:t>
      </w:r>
      <w:r>
        <w:rPr>
          <w:color w:val="3A343A"/>
          <w:spacing w:val="-37"/>
          <w:sz w:val="23"/>
          <w:szCs w:val="23"/>
        </w:rPr>
        <w:t xml:space="preserve"> </w:t>
      </w:r>
      <w:r>
        <w:rPr>
          <w:color w:val="565256"/>
          <w:w w:val="49"/>
          <w:sz w:val="23"/>
          <w:szCs w:val="23"/>
        </w:rPr>
        <w:t>!</w:t>
      </w:r>
    </w:p>
    <w:p w14:paraId="29171ED9" w14:textId="77777777" w:rsidR="008F5AB7" w:rsidRDefault="008F5AB7">
      <w:pPr>
        <w:pStyle w:val="Zkladntext"/>
        <w:kinsoku w:val="0"/>
        <w:overflowPunct w:val="0"/>
        <w:spacing w:before="17" w:line="95" w:lineRule="exact"/>
        <w:ind w:left="202"/>
        <w:rPr>
          <w:color w:val="565256"/>
          <w:w w:val="49"/>
          <w:sz w:val="23"/>
          <w:szCs w:val="23"/>
        </w:rPr>
        <w:sectPr w:rsidR="00000000">
          <w:type w:val="continuous"/>
          <w:pgSz w:w="11910" w:h="16850"/>
          <w:pgMar w:top="1200" w:right="200" w:bottom="280" w:left="80" w:header="708" w:footer="708" w:gutter="0"/>
          <w:cols w:num="3" w:space="708" w:equalWidth="0">
            <w:col w:w="5338" w:space="40"/>
            <w:col w:w="5344" w:space="39"/>
            <w:col w:w="869"/>
          </w:cols>
          <w:noEndnote/>
        </w:sectPr>
      </w:pPr>
    </w:p>
    <w:p w14:paraId="77073588" w14:textId="77777777" w:rsidR="008F5AB7" w:rsidRDefault="008F5AB7">
      <w:pPr>
        <w:pStyle w:val="Zkladntext"/>
        <w:tabs>
          <w:tab w:val="left" w:pos="4015"/>
        </w:tabs>
        <w:kinsoku w:val="0"/>
        <w:overflowPunct w:val="0"/>
        <w:spacing w:line="171" w:lineRule="exact"/>
        <w:ind w:left="380"/>
        <w:rPr>
          <w:rFonts w:ascii="Arial" w:hAnsi="Arial" w:cs="Arial"/>
          <w:color w:val="3A343A"/>
          <w:spacing w:val="-1"/>
          <w:w w:val="70"/>
          <w:sz w:val="20"/>
          <w:szCs w:val="20"/>
        </w:rPr>
      </w:pPr>
      <w:r>
        <w:rPr>
          <w:rFonts w:ascii="Arial" w:hAnsi="Arial" w:cs="Arial"/>
          <w:color w:val="3A343A"/>
          <w:spacing w:val="-1"/>
          <w:w w:val="65"/>
          <w:position w:val="-5"/>
          <w:sz w:val="20"/>
          <w:szCs w:val="20"/>
        </w:rPr>
        <w:t>11</w:t>
      </w:r>
      <w:r>
        <w:rPr>
          <w:rFonts w:ascii="Arial" w:hAnsi="Arial" w:cs="Arial"/>
          <w:color w:val="3A343A"/>
          <w:spacing w:val="-63"/>
          <w:w w:val="65"/>
          <w:position w:val="-5"/>
          <w:sz w:val="20"/>
          <w:szCs w:val="20"/>
        </w:rPr>
        <w:t>1</w:t>
      </w:r>
      <w:r>
        <w:rPr>
          <w:color w:val="3A343A"/>
          <w:w w:val="68"/>
          <w:position w:val="-14"/>
          <w:sz w:val="24"/>
          <w:szCs w:val="24"/>
        </w:rPr>
        <w:t>.</w:t>
      </w:r>
      <w:r>
        <w:rPr>
          <w:color w:val="3A343A"/>
          <w:spacing w:val="-37"/>
          <w:position w:val="-14"/>
          <w:sz w:val="24"/>
          <w:szCs w:val="24"/>
        </w:rPr>
        <w:t xml:space="preserve"> </w:t>
      </w:r>
      <w:r>
        <w:rPr>
          <w:color w:val="3A343A"/>
          <w:spacing w:val="-19"/>
          <w:w w:val="68"/>
          <w:position w:val="-14"/>
          <w:sz w:val="24"/>
          <w:szCs w:val="24"/>
        </w:rPr>
        <w:t>.</w:t>
      </w:r>
      <w:r>
        <w:rPr>
          <w:color w:val="3A343A"/>
          <w:w w:val="86"/>
          <w:sz w:val="28"/>
          <w:szCs w:val="28"/>
        </w:rPr>
        <w:t>y</w:t>
      </w:r>
      <w:r>
        <w:rPr>
          <w:color w:val="3A343A"/>
          <w:sz w:val="28"/>
          <w:szCs w:val="28"/>
        </w:rPr>
        <w:t xml:space="preserve">  </w:t>
      </w:r>
      <w:r>
        <w:rPr>
          <w:color w:val="3A343A"/>
          <w:spacing w:val="-13"/>
          <w:sz w:val="28"/>
          <w:szCs w:val="28"/>
        </w:rPr>
        <w:t xml:space="preserve"> </w:t>
      </w:r>
      <w:r>
        <w:rPr>
          <w:color w:val="3A343A"/>
          <w:w w:val="90"/>
          <w:sz w:val="25"/>
          <w:szCs w:val="25"/>
        </w:rPr>
        <w:t>kdo</w:t>
      </w:r>
      <w:r>
        <w:rPr>
          <w:color w:val="3A343A"/>
          <w:spacing w:val="19"/>
          <w:sz w:val="25"/>
          <w:szCs w:val="25"/>
        </w:rPr>
        <w:t xml:space="preserve"> </w:t>
      </w:r>
      <w:r>
        <w:rPr>
          <w:color w:val="565256"/>
          <w:sz w:val="25"/>
          <w:szCs w:val="25"/>
        </w:rPr>
        <w:t xml:space="preserve">ž </w:t>
      </w:r>
      <w:r>
        <w:rPr>
          <w:color w:val="565256"/>
          <w:spacing w:val="-18"/>
          <w:sz w:val="25"/>
          <w:szCs w:val="25"/>
        </w:rPr>
        <w:t xml:space="preserve"> </w:t>
      </w:r>
      <w:r>
        <w:rPr>
          <w:color w:val="3A343A"/>
          <w:sz w:val="23"/>
          <w:szCs w:val="23"/>
        </w:rPr>
        <w:t>o</w:t>
      </w:r>
      <w:r>
        <w:rPr>
          <w:color w:val="3A343A"/>
          <w:spacing w:val="-27"/>
          <w:sz w:val="23"/>
          <w:szCs w:val="23"/>
        </w:rPr>
        <w:t xml:space="preserve"> </w:t>
      </w:r>
      <w:r>
        <w:rPr>
          <w:color w:val="3A343A"/>
          <w:spacing w:val="-36"/>
          <w:w w:val="107"/>
          <w:sz w:val="23"/>
          <w:szCs w:val="23"/>
        </w:rPr>
        <w:t>d</w:t>
      </w:r>
      <w:r>
        <w:rPr>
          <w:color w:val="3A343A"/>
          <w:w w:val="27"/>
          <w:position w:val="-14"/>
          <w:sz w:val="24"/>
          <w:szCs w:val="24"/>
        </w:rPr>
        <w:t>l</w:t>
      </w:r>
      <w:r>
        <w:rPr>
          <w:color w:val="3A343A"/>
          <w:spacing w:val="-29"/>
          <w:position w:val="-14"/>
          <w:sz w:val="24"/>
          <w:szCs w:val="24"/>
        </w:rPr>
        <w:t xml:space="preserve"> </w:t>
      </w:r>
      <w:r>
        <w:rPr>
          <w:color w:val="3A343A"/>
          <w:w w:val="63"/>
          <w:sz w:val="23"/>
          <w:szCs w:val="23"/>
        </w:rPr>
        <w:t>1</w:t>
      </w:r>
      <w:r>
        <w:rPr>
          <w:color w:val="3A343A"/>
          <w:spacing w:val="9"/>
          <w:w w:val="63"/>
          <w:sz w:val="23"/>
          <w:szCs w:val="23"/>
        </w:rPr>
        <w:t>1</w:t>
      </w:r>
      <w:r>
        <w:rPr>
          <w:rFonts w:ascii="Arial" w:hAnsi="Arial" w:cs="Arial"/>
          <w:color w:val="3A343A"/>
          <w:spacing w:val="-1"/>
          <w:w w:val="72"/>
          <w:position w:val="4"/>
          <w:sz w:val="20"/>
          <w:szCs w:val="20"/>
        </w:rPr>
        <w:t>1</w:t>
      </w:r>
      <w:r>
        <w:rPr>
          <w:rFonts w:ascii="Arial" w:hAnsi="Arial" w:cs="Arial"/>
          <w:color w:val="3A343A"/>
          <w:w w:val="72"/>
          <w:position w:val="4"/>
          <w:sz w:val="20"/>
          <w:szCs w:val="20"/>
        </w:rPr>
        <w:t>1</w:t>
      </w:r>
      <w:r>
        <w:rPr>
          <w:rFonts w:ascii="Arial" w:hAnsi="Arial" w:cs="Arial"/>
          <w:color w:val="3A343A"/>
          <w:spacing w:val="-24"/>
          <w:position w:val="4"/>
          <w:sz w:val="20"/>
          <w:szCs w:val="20"/>
        </w:rPr>
        <w:t xml:space="preserve"> </w:t>
      </w:r>
      <w:r>
        <w:rPr>
          <w:color w:val="3A343A"/>
          <w:spacing w:val="-1"/>
          <w:w w:val="85"/>
          <w:sz w:val="25"/>
          <w:szCs w:val="25"/>
        </w:rPr>
        <w:t>tn</w:t>
      </w:r>
      <w:r>
        <w:rPr>
          <w:color w:val="3A343A"/>
          <w:spacing w:val="2"/>
          <w:w w:val="85"/>
          <w:sz w:val="25"/>
          <w:szCs w:val="25"/>
        </w:rPr>
        <w:t>n</w:t>
      </w:r>
      <w:r>
        <w:rPr>
          <w:color w:val="565256"/>
          <w:spacing w:val="-3"/>
          <w:w w:val="107"/>
          <w:position w:val="-14"/>
          <w:sz w:val="24"/>
          <w:szCs w:val="24"/>
        </w:rPr>
        <w:t>,</w:t>
      </w:r>
      <w:r>
        <w:rPr>
          <w:color w:val="3A343A"/>
          <w:spacing w:val="-59"/>
          <w:w w:val="94"/>
          <w:position w:val="-14"/>
          <w:sz w:val="24"/>
          <w:szCs w:val="24"/>
        </w:rPr>
        <w:t>(</w:t>
      </w:r>
      <w:r>
        <w:rPr>
          <w:color w:val="726D70"/>
          <w:spacing w:val="-18"/>
          <w:w w:val="92"/>
          <w:sz w:val="25"/>
          <w:szCs w:val="25"/>
        </w:rPr>
        <w:t>-</w:t>
      </w:r>
      <w:r>
        <w:rPr>
          <w:color w:val="3A343A"/>
          <w:spacing w:val="-1"/>
          <w:w w:val="94"/>
          <w:position w:val="-14"/>
          <w:sz w:val="24"/>
          <w:szCs w:val="24"/>
        </w:rPr>
        <w:t>'</w:t>
      </w:r>
      <w:r>
        <w:rPr>
          <w:color w:val="3A343A"/>
          <w:spacing w:val="-72"/>
          <w:w w:val="94"/>
          <w:position w:val="-14"/>
          <w:sz w:val="24"/>
          <w:szCs w:val="24"/>
        </w:rPr>
        <w:t>(</w:t>
      </w:r>
      <w:r>
        <w:rPr>
          <w:color w:val="3A343A"/>
          <w:w w:val="37"/>
          <w:sz w:val="25"/>
          <w:szCs w:val="25"/>
        </w:rPr>
        <w:t>&lt;</w:t>
      </w:r>
      <w:r>
        <w:rPr>
          <w:color w:val="3A343A"/>
          <w:spacing w:val="-12"/>
          <w:sz w:val="25"/>
          <w:szCs w:val="25"/>
        </w:rPr>
        <w:t xml:space="preserve"> </w:t>
      </w:r>
      <w:r>
        <w:rPr>
          <w:color w:val="3A343A"/>
          <w:w w:val="94"/>
          <w:position w:val="-14"/>
          <w:sz w:val="24"/>
          <w:szCs w:val="24"/>
        </w:rPr>
        <w:t>s</w:t>
      </w:r>
      <w:r>
        <w:rPr>
          <w:color w:val="3A343A"/>
          <w:position w:val="-14"/>
          <w:sz w:val="24"/>
          <w:szCs w:val="24"/>
        </w:rPr>
        <w:t xml:space="preserve"> </w:t>
      </w:r>
      <w:r>
        <w:rPr>
          <w:color w:val="3A343A"/>
          <w:spacing w:val="-122"/>
          <w:w w:val="109"/>
          <w:position w:val="-14"/>
          <w:sz w:val="24"/>
          <w:szCs w:val="24"/>
        </w:rPr>
        <w:t>{</w:t>
      </w:r>
      <w:r>
        <w:rPr>
          <w:color w:val="3A343A"/>
          <w:w w:val="33"/>
          <w:sz w:val="23"/>
          <w:szCs w:val="23"/>
        </w:rPr>
        <w:t>t</w:t>
      </w:r>
      <w:r>
        <w:rPr>
          <w:color w:val="3A343A"/>
          <w:sz w:val="23"/>
          <w:szCs w:val="23"/>
        </w:rPr>
        <w:t xml:space="preserve">  </w:t>
      </w:r>
      <w:r>
        <w:rPr>
          <w:color w:val="3A343A"/>
          <w:spacing w:val="-18"/>
          <w:sz w:val="23"/>
          <w:szCs w:val="23"/>
        </w:rPr>
        <w:t xml:space="preserve"> </w:t>
      </w:r>
      <w:r>
        <w:rPr>
          <w:color w:val="565256"/>
          <w:w w:val="33"/>
          <w:sz w:val="23"/>
          <w:szCs w:val="23"/>
        </w:rPr>
        <w:t>;</w:t>
      </w:r>
      <w:r>
        <w:rPr>
          <w:color w:val="565256"/>
          <w:spacing w:val="14"/>
          <w:sz w:val="23"/>
          <w:szCs w:val="23"/>
        </w:rPr>
        <w:t xml:space="preserve"> </w:t>
      </w:r>
      <w:r>
        <w:rPr>
          <w:i/>
          <w:iCs/>
          <w:color w:val="3A343A"/>
          <w:w w:val="28"/>
          <w:sz w:val="23"/>
          <w:szCs w:val="23"/>
        </w:rPr>
        <w:t>(</w:t>
      </w:r>
      <w:r>
        <w:rPr>
          <w:i/>
          <w:iCs/>
          <w:color w:val="3A343A"/>
          <w:sz w:val="23"/>
          <w:szCs w:val="23"/>
        </w:rPr>
        <w:t xml:space="preserve"> </w:t>
      </w:r>
      <w:r>
        <w:rPr>
          <w:i/>
          <w:iCs/>
          <w:color w:val="3A343A"/>
          <w:spacing w:val="-23"/>
          <w:sz w:val="23"/>
          <w:szCs w:val="23"/>
        </w:rPr>
        <w:t xml:space="preserve"> </w:t>
      </w:r>
      <w:r>
        <w:rPr>
          <w:color w:val="3A343A"/>
          <w:spacing w:val="-92"/>
          <w:w w:val="89"/>
          <w:sz w:val="28"/>
          <w:szCs w:val="28"/>
        </w:rPr>
        <w:t>v</w:t>
      </w:r>
      <w:r>
        <w:rPr>
          <w:color w:val="3A343A"/>
          <w:w w:val="88"/>
          <w:position w:val="-14"/>
          <w:sz w:val="24"/>
          <w:szCs w:val="24"/>
        </w:rPr>
        <w:t>s</w:t>
      </w:r>
      <w:r>
        <w:rPr>
          <w:color w:val="3A343A"/>
          <w:position w:val="-14"/>
          <w:sz w:val="24"/>
          <w:szCs w:val="24"/>
        </w:rPr>
        <w:t xml:space="preserve">  </w:t>
      </w:r>
      <w:r>
        <w:rPr>
          <w:color w:val="3A343A"/>
          <w:spacing w:val="-8"/>
          <w:position w:val="-14"/>
          <w:sz w:val="24"/>
          <w:szCs w:val="24"/>
        </w:rPr>
        <w:t xml:space="preserve"> </w:t>
      </w:r>
      <w:r>
        <w:rPr>
          <w:color w:val="3A343A"/>
          <w:spacing w:val="-32"/>
          <w:w w:val="63"/>
          <w:position w:val="-14"/>
          <w:sz w:val="24"/>
          <w:szCs w:val="24"/>
        </w:rPr>
        <w:t>•</w:t>
      </w:r>
      <w:r>
        <w:rPr>
          <w:color w:val="3A343A"/>
          <w:spacing w:val="-34"/>
          <w:w w:val="61"/>
          <w:sz w:val="28"/>
          <w:szCs w:val="28"/>
        </w:rPr>
        <w:t>ť</w:t>
      </w:r>
      <w:r>
        <w:rPr>
          <w:rFonts w:ascii="Arial" w:hAnsi="Arial" w:cs="Arial"/>
          <w:color w:val="3A343A"/>
          <w:spacing w:val="3"/>
          <w:w w:val="70"/>
          <w:position w:val="-12"/>
          <w:sz w:val="20"/>
          <w:szCs w:val="20"/>
        </w:rPr>
        <w:t>1</w:t>
      </w:r>
      <w:r>
        <w:rPr>
          <w:rFonts w:ascii="Arial" w:hAnsi="Arial" w:cs="Arial"/>
          <w:color w:val="565256"/>
          <w:spacing w:val="-8"/>
          <w:w w:val="70"/>
          <w:sz w:val="20"/>
          <w:szCs w:val="20"/>
        </w:rPr>
        <w:t>,</w:t>
      </w:r>
      <w:r>
        <w:rPr>
          <w:rFonts w:ascii="Arial" w:hAnsi="Arial" w:cs="Arial"/>
          <w:color w:val="3A343A"/>
          <w:w w:val="70"/>
          <w:sz w:val="20"/>
          <w:szCs w:val="20"/>
        </w:rPr>
        <w:t>;</w:t>
      </w:r>
      <w:r>
        <w:rPr>
          <w:rFonts w:ascii="Arial" w:hAnsi="Arial" w:cs="Arial"/>
          <w:color w:val="3A343A"/>
          <w:sz w:val="20"/>
          <w:szCs w:val="20"/>
        </w:rPr>
        <w:tab/>
      </w:r>
      <w:r>
        <w:rPr>
          <w:rFonts w:ascii="Arial" w:hAnsi="Arial" w:cs="Arial"/>
          <w:color w:val="3A343A"/>
          <w:spacing w:val="-1"/>
          <w:w w:val="70"/>
          <w:sz w:val="20"/>
          <w:szCs w:val="20"/>
        </w:rPr>
        <w:t>.</w:t>
      </w:r>
      <w:r>
        <w:rPr>
          <w:rFonts w:ascii="Arial" w:hAnsi="Arial" w:cs="Arial"/>
          <w:color w:val="3A343A"/>
          <w:w w:val="70"/>
          <w:sz w:val="20"/>
          <w:szCs w:val="20"/>
        </w:rPr>
        <w:t>,</w:t>
      </w:r>
      <w:r>
        <w:rPr>
          <w:rFonts w:ascii="Arial" w:hAnsi="Arial" w:cs="Arial"/>
          <w:color w:val="3A343A"/>
          <w:sz w:val="20"/>
          <w:szCs w:val="20"/>
        </w:rPr>
        <w:t xml:space="preserve"> </w:t>
      </w:r>
      <w:r>
        <w:rPr>
          <w:rFonts w:ascii="Arial" w:hAnsi="Arial" w:cs="Arial"/>
          <w:color w:val="3A343A"/>
          <w:spacing w:val="18"/>
          <w:sz w:val="20"/>
          <w:szCs w:val="20"/>
        </w:rPr>
        <w:t xml:space="preserve"> </w:t>
      </w:r>
      <w:r>
        <w:rPr>
          <w:rFonts w:ascii="Arial" w:hAnsi="Arial" w:cs="Arial"/>
          <w:color w:val="3A343A"/>
          <w:w w:val="88"/>
          <w:sz w:val="20"/>
          <w:szCs w:val="20"/>
        </w:rPr>
        <w:t>s</w:t>
      </w:r>
      <w:r>
        <w:rPr>
          <w:rFonts w:ascii="Arial" w:hAnsi="Arial" w:cs="Arial"/>
          <w:color w:val="3A343A"/>
          <w:spacing w:val="-19"/>
          <w:sz w:val="20"/>
          <w:szCs w:val="20"/>
        </w:rPr>
        <w:t xml:space="preserve"> </w:t>
      </w:r>
      <w:r>
        <w:rPr>
          <w:rFonts w:ascii="Arial" w:hAnsi="Arial" w:cs="Arial"/>
          <w:color w:val="3A343A"/>
          <w:w w:val="107"/>
          <w:sz w:val="20"/>
          <w:szCs w:val="20"/>
        </w:rPr>
        <w:t>o</w:t>
      </w:r>
      <w:r>
        <w:rPr>
          <w:rFonts w:ascii="Arial" w:hAnsi="Arial" w:cs="Arial"/>
          <w:color w:val="3A343A"/>
          <w:sz w:val="20"/>
          <w:szCs w:val="20"/>
        </w:rPr>
        <w:t xml:space="preserve"> </w:t>
      </w:r>
      <w:r>
        <w:rPr>
          <w:rFonts w:ascii="Arial" w:hAnsi="Arial" w:cs="Arial"/>
          <w:color w:val="3A343A"/>
          <w:spacing w:val="18"/>
          <w:sz w:val="20"/>
          <w:szCs w:val="20"/>
        </w:rPr>
        <w:t xml:space="preserve"> </w:t>
      </w:r>
      <w:r>
        <w:rPr>
          <w:rFonts w:ascii="Arial" w:hAnsi="Arial" w:cs="Arial"/>
          <w:color w:val="3A343A"/>
          <w:w w:val="107"/>
          <w:sz w:val="20"/>
          <w:szCs w:val="20"/>
        </w:rPr>
        <w:t>u</w:t>
      </w:r>
      <w:r>
        <w:rPr>
          <w:rFonts w:ascii="Arial" w:hAnsi="Arial" w:cs="Arial"/>
          <w:color w:val="3A343A"/>
          <w:spacing w:val="-18"/>
          <w:sz w:val="20"/>
          <w:szCs w:val="20"/>
        </w:rPr>
        <w:t xml:space="preserve"> </w:t>
      </w:r>
      <w:r>
        <w:rPr>
          <w:rFonts w:ascii="Arial" w:hAnsi="Arial" w:cs="Arial"/>
          <w:color w:val="565256"/>
          <w:spacing w:val="18"/>
          <w:w w:val="107"/>
          <w:sz w:val="20"/>
          <w:szCs w:val="20"/>
        </w:rPr>
        <w:t>č</w:t>
      </w:r>
      <w:r>
        <w:rPr>
          <w:rFonts w:ascii="Arial" w:hAnsi="Arial" w:cs="Arial"/>
          <w:color w:val="3A343A"/>
          <w:w w:val="107"/>
          <w:sz w:val="20"/>
          <w:szCs w:val="20"/>
        </w:rPr>
        <w:t>a</w:t>
      </w:r>
      <w:r>
        <w:rPr>
          <w:rFonts w:ascii="Arial" w:hAnsi="Arial" w:cs="Arial"/>
          <w:color w:val="3A343A"/>
          <w:spacing w:val="-22"/>
          <w:sz w:val="20"/>
          <w:szCs w:val="20"/>
        </w:rPr>
        <w:t xml:space="preserve"> </w:t>
      </w:r>
      <w:r>
        <w:rPr>
          <w:rFonts w:ascii="Arial" w:hAnsi="Arial" w:cs="Arial"/>
          <w:color w:val="3A343A"/>
          <w:spacing w:val="3"/>
          <w:w w:val="106"/>
          <w:sz w:val="20"/>
          <w:szCs w:val="20"/>
        </w:rPr>
        <w:t>s</w:t>
      </w:r>
      <w:r>
        <w:rPr>
          <w:rFonts w:ascii="Arial" w:hAnsi="Arial" w:cs="Arial"/>
          <w:color w:val="1C181A"/>
          <w:spacing w:val="-1"/>
          <w:w w:val="70"/>
          <w:sz w:val="20"/>
          <w:szCs w:val="20"/>
        </w:rPr>
        <w:t>1</w:t>
      </w:r>
      <w:r>
        <w:rPr>
          <w:rFonts w:ascii="Arial" w:hAnsi="Arial" w:cs="Arial"/>
          <w:color w:val="1C181A"/>
          <w:w w:val="70"/>
          <w:sz w:val="20"/>
          <w:szCs w:val="20"/>
        </w:rPr>
        <w:t>1</w:t>
      </w:r>
      <w:r>
        <w:rPr>
          <w:rFonts w:ascii="Arial" w:hAnsi="Arial" w:cs="Arial"/>
          <w:color w:val="1C181A"/>
          <w:spacing w:val="-34"/>
          <w:sz w:val="20"/>
          <w:szCs w:val="20"/>
        </w:rPr>
        <w:t xml:space="preserve"> </w:t>
      </w:r>
      <w:r>
        <w:rPr>
          <w:rFonts w:ascii="Arial" w:hAnsi="Arial" w:cs="Arial"/>
          <w:color w:val="3A343A"/>
          <w:spacing w:val="-1"/>
          <w:w w:val="70"/>
          <w:sz w:val="20"/>
          <w:szCs w:val="20"/>
        </w:rPr>
        <w:t>t•</w:t>
      </w:r>
    </w:p>
    <w:p w14:paraId="6A9DA647" w14:textId="77777777" w:rsidR="008F5AB7" w:rsidRDefault="008F5AB7">
      <w:pPr>
        <w:pStyle w:val="Zkladntext"/>
        <w:kinsoku w:val="0"/>
        <w:overflowPunct w:val="0"/>
        <w:spacing w:before="6" w:after="24"/>
        <w:rPr>
          <w:rFonts w:ascii="Arial" w:hAnsi="Arial" w:cs="Arial"/>
          <w:sz w:val="9"/>
          <w:szCs w:val="9"/>
        </w:rPr>
      </w:pPr>
    </w:p>
    <w:p w14:paraId="3D00E602" w14:textId="77777777" w:rsidR="008F5AB7" w:rsidRDefault="008F5AB7">
      <w:pPr>
        <w:pStyle w:val="Zkladntext"/>
        <w:kinsoku w:val="0"/>
        <w:overflowPunct w:val="0"/>
        <w:spacing w:line="99" w:lineRule="exact"/>
        <w:ind w:left="3716"/>
        <w:rPr>
          <w:rFonts w:ascii="Arial" w:hAnsi="Arial" w:cs="Arial"/>
          <w:position w:val="-2"/>
          <w:sz w:val="9"/>
          <w:szCs w:val="9"/>
        </w:rPr>
      </w:pPr>
      <w:r>
        <w:rPr>
          <w:noProof/>
        </w:rPr>
      </w:r>
      <w:r>
        <w:rPr>
          <w:rFonts w:ascii="Arial" w:hAnsi="Arial" w:cs="Arial"/>
          <w:position w:val="-2"/>
          <w:sz w:val="9"/>
          <w:szCs w:val="9"/>
        </w:rPr>
        <w:pict w14:anchorId="78B30780">
          <v:shape id="_x0000_s1098" type="#_x0000_t202" style="width:29.45pt;height:5pt;mso-position-horizontal-relative:char;mso-position-vertical-relative:line" o:allowincell="f" filled="f" stroked="f">
            <v:textbox inset="0,0,0,0">
              <w:txbxContent>
                <w:p w14:paraId="32008D72" w14:textId="77777777" w:rsidR="008F5AB7" w:rsidRDefault="008F5AB7">
                  <w:pPr>
                    <w:pStyle w:val="Zkladntext"/>
                    <w:tabs>
                      <w:tab w:val="left" w:pos="257"/>
                      <w:tab w:val="left" w:pos="555"/>
                    </w:tabs>
                    <w:kinsoku w:val="0"/>
                    <w:overflowPunct w:val="0"/>
                    <w:spacing w:line="100" w:lineRule="exact"/>
                    <w:rPr>
                      <w:color w:val="3A343A"/>
                      <w:spacing w:val="-20"/>
                      <w:w w:val="105"/>
                      <w:sz w:val="9"/>
                      <w:szCs w:val="9"/>
                    </w:rPr>
                  </w:pPr>
                  <w:r>
                    <w:rPr>
                      <w:color w:val="3A343A"/>
                      <w:spacing w:val="-17"/>
                      <w:w w:val="105"/>
                      <w:sz w:val="9"/>
                      <w:szCs w:val="9"/>
                    </w:rPr>
                    <w:t>1</w:t>
                  </w:r>
                  <w:r>
                    <w:rPr>
                      <w:color w:val="565256"/>
                      <w:spacing w:val="-17"/>
                      <w:w w:val="105"/>
                      <w:sz w:val="9"/>
                      <w:szCs w:val="9"/>
                    </w:rPr>
                    <w:t>,</w:t>
                  </w:r>
                  <w:r>
                    <w:rPr>
                      <w:color w:val="565256"/>
                      <w:spacing w:val="-17"/>
                      <w:w w:val="105"/>
                      <w:sz w:val="9"/>
                      <w:szCs w:val="9"/>
                    </w:rPr>
                    <w:tab/>
                  </w:r>
                  <w:r>
                    <w:rPr>
                      <w:color w:val="3A343A"/>
                      <w:w w:val="105"/>
                      <w:sz w:val="9"/>
                      <w:szCs w:val="9"/>
                    </w:rPr>
                    <w:t>•</w:t>
                  </w:r>
                  <w:r>
                    <w:rPr>
                      <w:color w:val="3A343A"/>
                      <w:w w:val="105"/>
                      <w:sz w:val="9"/>
                      <w:szCs w:val="9"/>
                    </w:rPr>
                    <w:tab/>
                  </w:r>
                  <w:r>
                    <w:rPr>
                      <w:color w:val="3A343A"/>
                      <w:spacing w:val="-20"/>
                      <w:w w:val="105"/>
                      <w:sz w:val="9"/>
                      <w:szCs w:val="9"/>
                    </w:rPr>
                    <w:t>•</w:t>
                  </w:r>
                </w:p>
              </w:txbxContent>
            </v:textbox>
            <w10:anchorlock/>
          </v:shape>
        </w:pict>
      </w:r>
    </w:p>
    <w:p w14:paraId="6684AA00" w14:textId="77777777" w:rsidR="008F5AB7" w:rsidRDefault="008F5AB7">
      <w:pPr>
        <w:pStyle w:val="Zkladntext"/>
        <w:tabs>
          <w:tab w:val="left" w:pos="894"/>
          <w:tab w:val="left" w:pos="2024"/>
        </w:tabs>
        <w:kinsoku w:val="0"/>
        <w:overflowPunct w:val="0"/>
        <w:spacing w:before="86" w:line="84" w:lineRule="exact"/>
        <w:ind w:left="380"/>
        <w:rPr>
          <w:color w:val="3A343A"/>
          <w:w w:val="65"/>
        </w:rPr>
      </w:pPr>
      <w:r>
        <w:rPr>
          <w:sz w:val="24"/>
          <w:szCs w:val="24"/>
        </w:rPr>
        <w:br w:type="column"/>
      </w:r>
      <w:r>
        <w:rPr>
          <w:rFonts w:ascii="Arial" w:hAnsi="Arial" w:cs="Arial"/>
          <w:color w:val="3A343A"/>
          <w:w w:val="65"/>
          <w:sz w:val="14"/>
          <w:szCs w:val="14"/>
        </w:rPr>
        <w:t xml:space="preserve">.Y.      </w:t>
      </w:r>
      <w:r>
        <w:rPr>
          <w:rFonts w:ascii="Arial" w:hAnsi="Arial" w:cs="Arial"/>
          <w:color w:val="3A343A"/>
          <w:spacing w:val="2"/>
          <w:w w:val="65"/>
          <w:sz w:val="14"/>
          <w:szCs w:val="14"/>
        </w:rPr>
        <w:t xml:space="preserve"> </w:t>
      </w:r>
      <w:r>
        <w:rPr>
          <w:color w:val="3A343A"/>
          <w:w w:val="65"/>
          <w:sz w:val="13"/>
          <w:szCs w:val="13"/>
        </w:rPr>
        <w:t>l</w:t>
      </w:r>
      <w:r>
        <w:rPr>
          <w:color w:val="3A343A"/>
          <w:w w:val="65"/>
          <w:sz w:val="13"/>
          <w:szCs w:val="13"/>
        </w:rPr>
        <w:tab/>
      </w:r>
      <w:r>
        <w:rPr>
          <w:color w:val="1C181A"/>
          <w:w w:val="65"/>
        </w:rPr>
        <w:t>I</w:t>
      </w:r>
      <w:r>
        <w:rPr>
          <w:color w:val="1C181A"/>
          <w:w w:val="65"/>
        </w:rPr>
        <w:tab/>
      </w:r>
      <w:r>
        <w:rPr>
          <w:color w:val="3A343A"/>
          <w:w w:val="65"/>
        </w:rPr>
        <w:t>•</w:t>
      </w:r>
    </w:p>
    <w:p w14:paraId="0A7AA296" w14:textId="77777777" w:rsidR="008F5AB7" w:rsidRDefault="008F5AB7">
      <w:pPr>
        <w:pStyle w:val="Zkladntext"/>
        <w:tabs>
          <w:tab w:val="left" w:pos="841"/>
        </w:tabs>
        <w:kinsoku w:val="0"/>
        <w:overflowPunct w:val="0"/>
        <w:spacing w:before="122" w:line="48" w:lineRule="exact"/>
        <w:ind w:left="380"/>
        <w:rPr>
          <w:color w:val="3A343A"/>
          <w:w w:val="85"/>
          <w:sz w:val="19"/>
          <w:szCs w:val="19"/>
        </w:rPr>
      </w:pPr>
      <w:r>
        <w:rPr>
          <w:sz w:val="24"/>
          <w:szCs w:val="24"/>
        </w:rPr>
        <w:br w:type="column"/>
      </w:r>
      <w:r>
        <w:rPr>
          <w:rFonts w:ascii="Arial" w:hAnsi="Arial" w:cs="Arial"/>
          <w:color w:val="3A343A"/>
          <w:w w:val="85"/>
          <w:position w:val="1"/>
          <w:sz w:val="21"/>
          <w:szCs w:val="21"/>
        </w:rPr>
        <w:t>1</w:t>
      </w:r>
      <w:r>
        <w:rPr>
          <w:rFonts w:ascii="Arial" w:hAnsi="Arial" w:cs="Arial"/>
          <w:color w:val="3A343A"/>
          <w:spacing w:val="10"/>
          <w:w w:val="85"/>
          <w:position w:val="1"/>
          <w:sz w:val="21"/>
          <w:szCs w:val="21"/>
        </w:rPr>
        <w:t xml:space="preserve"> </w:t>
      </w:r>
      <w:r>
        <w:rPr>
          <w:color w:val="3A343A"/>
          <w:w w:val="90"/>
          <w:position w:val="9"/>
          <w:sz w:val="8"/>
          <w:szCs w:val="8"/>
        </w:rPr>
        <w:t>1</w:t>
      </w:r>
      <w:r>
        <w:rPr>
          <w:color w:val="3A343A"/>
          <w:w w:val="90"/>
          <w:position w:val="9"/>
          <w:sz w:val="8"/>
          <w:szCs w:val="8"/>
        </w:rPr>
        <w:tab/>
      </w:r>
      <w:r>
        <w:rPr>
          <w:color w:val="3A343A"/>
          <w:w w:val="85"/>
          <w:sz w:val="19"/>
          <w:szCs w:val="19"/>
        </w:rPr>
        <w:t>11</w:t>
      </w:r>
    </w:p>
    <w:p w14:paraId="1DBC0D24" w14:textId="77777777" w:rsidR="008F5AB7" w:rsidRDefault="008F5AB7">
      <w:pPr>
        <w:pStyle w:val="Zkladntext"/>
        <w:tabs>
          <w:tab w:val="left" w:pos="841"/>
        </w:tabs>
        <w:kinsoku w:val="0"/>
        <w:overflowPunct w:val="0"/>
        <w:spacing w:before="122" w:line="48" w:lineRule="exact"/>
        <w:ind w:left="380"/>
        <w:rPr>
          <w:color w:val="3A343A"/>
          <w:w w:val="85"/>
          <w:sz w:val="19"/>
          <w:szCs w:val="19"/>
        </w:rPr>
        <w:sectPr w:rsidR="00000000">
          <w:type w:val="continuous"/>
          <w:pgSz w:w="11910" w:h="16850"/>
          <w:pgMar w:top="1200" w:right="200" w:bottom="280" w:left="80" w:header="708" w:footer="708" w:gutter="0"/>
          <w:cols w:num="3" w:space="708" w:equalWidth="0">
            <w:col w:w="5448" w:space="2237"/>
            <w:col w:w="2118" w:space="523"/>
            <w:col w:w="1304"/>
          </w:cols>
          <w:noEndnote/>
        </w:sectPr>
      </w:pPr>
    </w:p>
    <w:p w14:paraId="5250DDD7" w14:textId="77777777" w:rsidR="008F5AB7" w:rsidRDefault="008F5AB7">
      <w:pPr>
        <w:pStyle w:val="Zkladntext"/>
        <w:kinsoku w:val="0"/>
        <w:overflowPunct w:val="0"/>
        <w:spacing w:line="32" w:lineRule="exact"/>
        <w:jc w:val="right"/>
        <w:rPr>
          <w:color w:val="3A343A"/>
          <w:w w:val="27"/>
          <w:sz w:val="24"/>
          <w:szCs w:val="24"/>
        </w:rPr>
      </w:pPr>
      <w:r>
        <w:rPr>
          <w:noProof/>
        </w:rPr>
        <w:pict w14:anchorId="0733BAAE">
          <v:shape id="_x0000_s1099" type="#_x0000_t202" style="position:absolute;left:0;text-align:left;margin-left:22.65pt;margin-top:-3.2pt;width:97pt;height:13.8pt;z-index:-251681280;mso-position-horizontal-relative:page;mso-position-vertical-relative:text" o:allowincell="f" filled="f" stroked="f">
            <v:textbox inset="0,0,0,0">
              <w:txbxContent>
                <w:p w14:paraId="400444CF" w14:textId="77777777" w:rsidR="008F5AB7" w:rsidRDefault="008F5AB7">
                  <w:pPr>
                    <w:pStyle w:val="Zkladntext"/>
                    <w:tabs>
                      <w:tab w:val="left" w:pos="1851"/>
                    </w:tabs>
                    <w:kinsoku w:val="0"/>
                    <w:overflowPunct w:val="0"/>
                    <w:spacing w:before="45"/>
                    <w:rPr>
                      <w:rFonts w:ascii="Arial" w:hAnsi="Arial" w:cs="Arial"/>
                      <w:color w:val="3A343A"/>
                      <w:w w:val="95"/>
                      <w:sz w:val="20"/>
                      <w:szCs w:val="20"/>
                      <w:vertAlign w:val="superscript"/>
                    </w:rPr>
                  </w:pPr>
                  <w:r>
                    <w:rPr>
                      <w:rFonts w:ascii="Arial" w:hAnsi="Arial" w:cs="Arial"/>
                      <w:color w:val="3A343A"/>
                      <w:w w:val="95"/>
                      <w:sz w:val="20"/>
                      <w:szCs w:val="20"/>
                    </w:rPr>
                    <w:t>Ž&lt;'</w:t>
                  </w:r>
                  <w:r>
                    <w:rPr>
                      <w:rFonts w:ascii="Arial" w:hAnsi="Arial" w:cs="Arial"/>
                      <w:color w:val="3A343A"/>
                      <w:w w:val="95"/>
                      <w:sz w:val="20"/>
                      <w:szCs w:val="20"/>
                    </w:rPr>
                    <w:tab/>
                  </w:r>
                  <w:r>
                    <w:rPr>
                      <w:rFonts w:ascii="Arial" w:hAnsi="Arial" w:cs="Arial"/>
                      <w:color w:val="3A343A"/>
                      <w:w w:val="95"/>
                      <w:sz w:val="20"/>
                      <w:szCs w:val="20"/>
                      <w:vertAlign w:val="superscript"/>
                    </w:rPr>
                    <w:t>0</w:t>
                  </w:r>
                </w:p>
              </w:txbxContent>
            </v:textbox>
            <w10:wrap anchorx="page"/>
          </v:shape>
        </w:pict>
      </w:r>
      <w:r>
        <w:rPr>
          <w:color w:val="3A343A"/>
          <w:w w:val="27"/>
          <w:sz w:val="24"/>
          <w:szCs w:val="24"/>
        </w:rPr>
        <w:t>S</w:t>
      </w:r>
    </w:p>
    <w:p w14:paraId="035B710D" w14:textId="77777777" w:rsidR="008F5AB7" w:rsidRDefault="008F5AB7">
      <w:pPr>
        <w:pStyle w:val="Zkladntext"/>
        <w:kinsoku w:val="0"/>
        <w:overflowPunct w:val="0"/>
        <w:spacing w:line="34" w:lineRule="exact"/>
        <w:ind w:left="771"/>
        <w:rPr>
          <w:color w:val="3A343A"/>
          <w:w w:val="80"/>
          <w:sz w:val="25"/>
          <w:szCs w:val="25"/>
        </w:rPr>
      </w:pPr>
      <w:r>
        <w:rPr>
          <w:color w:val="3A343A"/>
          <w:sz w:val="25"/>
          <w:szCs w:val="25"/>
        </w:rPr>
        <w:t xml:space="preserve">nahid nou </w:t>
      </w:r>
      <w:r>
        <w:rPr>
          <w:color w:val="3A343A"/>
          <w:w w:val="80"/>
          <w:sz w:val="25"/>
          <w:szCs w:val="25"/>
        </w:rPr>
        <w:t>· '</w:t>
      </w:r>
    </w:p>
    <w:p w14:paraId="660CC16F" w14:textId="77777777" w:rsidR="008F5AB7" w:rsidRDefault="008F5AB7">
      <w:pPr>
        <w:pStyle w:val="Zkladntext"/>
        <w:kinsoku w:val="0"/>
        <w:overflowPunct w:val="0"/>
        <w:spacing w:line="28" w:lineRule="exact"/>
        <w:ind w:right="76"/>
        <w:jc w:val="right"/>
        <w:rPr>
          <w:color w:val="3A343A"/>
          <w:w w:val="50"/>
          <w:sz w:val="25"/>
          <w:szCs w:val="25"/>
        </w:rPr>
      </w:pPr>
      <w:r>
        <w:rPr>
          <w:sz w:val="24"/>
          <w:szCs w:val="24"/>
        </w:rPr>
        <w:br w:type="column"/>
      </w:r>
      <w:r>
        <w:rPr>
          <w:color w:val="3A343A"/>
          <w:w w:val="50"/>
          <w:sz w:val="25"/>
          <w:szCs w:val="25"/>
        </w:rPr>
        <w:t>1</w:t>
      </w:r>
    </w:p>
    <w:p w14:paraId="1265A4A1" w14:textId="77777777" w:rsidR="008F5AB7" w:rsidRDefault="008F5AB7">
      <w:pPr>
        <w:pStyle w:val="Zkladntext"/>
        <w:tabs>
          <w:tab w:val="left" w:pos="502"/>
          <w:tab w:val="left" w:pos="775"/>
        </w:tabs>
        <w:kinsoku w:val="0"/>
        <w:overflowPunct w:val="0"/>
        <w:spacing w:line="62" w:lineRule="exact"/>
        <w:ind w:left="174"/>
        <w:rPr>
          <w:rFonts w:ascii="Arial" w:hAnsi="Arial" w:cs="Arial"/>
          <w:color w:val="3A343A"/>
          <w:spacing w:val="-20"/>
          <w:sz w:val="15"/>
          <w:szCs w:val="15"/>
        </w:rPr>
      </w:pPr>
      <w:r>
        <w:rPr>
          <w:rFonts w:ascii="Arial" w:hAnsi="Arial" w:cs="Arial"/>
          <w:color w:val="3A343A"/>
          <w:sz w:val="15"/>
          <w:szCs w:val="15"/>
        </w:rPr>
        <w:t>'</w:t>
      </w:r>
      <w:r>
        <w:rPr>
          <w:rFonts w:ascii="Arial" w:hAnsi="Arial" w:cs="Arial"/>
          <w:color w:val="3A343A"/>
          <w:sz w:val="15"/>
          <w:szCs w:val="15"/>
        </w:rPr>
        <w:tab/>
      </w:r>
      <w:r>
        <w:rPr>
          <w:rFonts w:ascii="Arial" w:hAnsi="Arial" w:cs="Arial"/>
          <w:color w:val="565256"/>
          <w:sz w:val="15"/>
          <w:szCs w:val="15"/>
        </w:rPr>
        <w:t>•</w:t>
      </w:r>
      <w:r>
        <w:rPr>
          <w:rFonts w:ascii="Arial" w:hAnsi="Arial" w:cs="Arial"/>
          <w:color w:val="565256"/>
          <w:sz w:val="15"/>
          <w:szCs w:val="15"/>
        </w:rPr>
        <w:tab/>
      </w:r>
      <w:r>
        <w:rPr>
          <w:rFonts w:ascii="Arial" w:hAnsi="Arial" w:cs="Arial"/>
          <w:color w:val="3A343A"/>
          <w:spacing w:val="-20"/>
          <w:sz w:val="15"/>
          <w:szCs w:val="15"/>
        </w:rPr>
        <w:t>•</w:t>
      </w:r>
    </w:p>
    <w:p w14:paraId="60697E24" w14:textId="77777777" w:rsidR="008F5AB7" w:rsidRDefault="008F5AB7">
      <w:pPr>
        <w:pStyle w:val="Zkladntext"/>
        <w:kinsoku w:val="0"/>
        <w:overflowPunct w:val="0"/>
        <w:spacing w:line="34" w:lineRule="exact"/>
        <w:ind w:left="1"/>
        <w:rPr>
          <w:color w:val="3A343A"/>
          <w:spacing w:val="-18"/>
          <w:w w:val="80"/>
          <w:sz w:val="25"/>
          <w:szCs w:val="25"/>
        </w:rPr>
      </w:pPr>
      <w:r>
        <w:rPr>
          <w:sz w:val="24"/>
          <w:szCs w:val="24"/>
        </w:rPr>
        <w:br w:type="column"/>
      </w:r>
      <w:r>
        <w:rPr>
          <w:rFonts w:ascii="Arial" w:hAnsi="Arial" w:cs="Arial"/>
          <w:color w:val="3A343A"/>
          <w:w w:val="85"/>
          <w:position w:val="16"/>
          <w:sz w:val="20"/>
          <w:szCs w:val="20"/>
        </w:rPr>
        <w:t xml:space="preserve">V </w:t>
      </w:r>
      <w:r>
        <w:rPr>
          <w:color w:val="565256"/>
          <w:w w:val="85"/>
          <w:sz w:val="25"/>
          <w:szCs w:val="25"/>
        </w:rPr>
        <w:t xml:space="preserve">· </w:t>
      </w:r>
      <w:r>
        <w:rPr>
          <w:color w:val="3A343A"/>
          <w:spacing w:val="-18"/>
          <w:w w:val="80"/>
          <w:sz w:val="25"/>
          <w:szCs w:val="25"/>
        </w:rPr>
        <w:t>,</w:t>
      </w:r>
    </w:p>
    <w:p w14:paraId="4A191A1F" w14:textId="77777777" w:rsidR="008F5AB7" w:rsidRDefault="008F5AB7">
      <w:pPr>
        <w:pStyle w:val="Odstavecseseznamem"/>
        <w:numPr>
          <w:ilvl w:val="0"/>
          <w:numId w:val="26"/>
        </w:numPr>
        <w:tabs>
          <w:tab w:val="left" w:pos="420"/>
        </w:tabs>
        <w:kinsoku w:val="0"/>
        <w:overflowPunct w:val="0"/>
        <w:spacing w:line="34" w:lineRule="exact"/>
        <w:rPr>
          <w:rFonts w:ascii="Arial" w:hAnsi="Arial" w:cs="Arial"/>
          <w:color w:val="1C181A"/>
          <w:spacing w:val="-14"/>
          <w:w w:val="90"/>
          <w:sz w:val="15"/>
          <w:szCs w:val="15"/>
        </w:rPr>
      </w:pPr>
      <w:r>
        <w:rPr>
          <w:color w:val="726D70"/>
          <w:spacing w:val="-12"/>
          <w:w w:val="69"/>
        </w:rPr>
        <w:br w:type="column"/>
      </w:r>
      <w:r>
        <w:rPr>
          <w:color w:val="726D70"/>
          <w:spacing w:val="-6"/>
          <w:w w:val="90"/>
        </w:rPr>
        <w:t>•</w:t>
      </w:r>
      <w:r>
        <w:rPr>
          <w:color w:val="565256"/>
          <w:spacing w:val="-6"/>
          <w:w w:val="90"/>
        </w:rPr>
        <w:t>n</w:t>
      </w:r>
      <w:r>
        <w:rPr>
          <w:color w:val="565256"/>
          <w:spacing w:val="-8"/>
          <w:w w:val="90"/>
        </w:rPr>
        <w:t xml:space="preserve"> </w:t>
      </w:r>
      <w:r>
        <w:rPr>
          <w:color w:val="3A343A"/>
          <w:w w:val="80"/>
        </w:rPr>
        <w:t>a</w:t>
      </w:r>
      <w:r>
        <w:rPr>
          <w:color w:val="3A343A"/>
          <w:spacing w:val="-14"/>
          <w:w w:val="80"/>
        </w:rPr>
        <w:t xml:space="preserve"> </w:t>
      </w:r>
      <w:r>
        <w:rPr>
          <w:color w:val="3A343A"/>
          <w:w w:val="90"/>
          <w:sz w:val="25"/>
          <w:szCs w:val="25"/>
        </w:rPr>
        <w:t>v·,</w:t>
      </w:r>
      <w:r>
        <w:rPr>
          <w:color w:val="3A343A"/>
          <w:spacing w:val="-30"/>
          <w:w w:val="90"/>
          <w:sz w:val="25"/>
          <w:szCs w:val="25"/>
        </w:rPr>
        <w:t xml:space="preserve"> </w:t>
      </w:r>
      <w:r>
        <w:rPr>
          <w:color w:val="1C181A"/>
          <w:w w:val="90"/>
          <w:sz w:val="25"/>
          <w:szCs w:val="25"/>
        </w:rPr>
        <w:t>l</w:t>
      </w:r>
      <w:r>
        <w:rPr>
          <w:color w:val="1C181A"/>
          <w:spacing w:val="-35"/>
          <w:w w:val="90"/>
          <w:sz w:val="25"/>
          <w:szCs w:val="25"/>
        </w:rPr>
        <w:t xml:space="preserve"> </w:t>
      </w:r>
      <w:r>
        <w:rPr>
          <w:color w:val="3A343A"/>
          <w:w w:val="90"/>
          <w:sz w:val="25"/>
          <w:szCs w:val="25"/>
        </w:rPr>
        <w:t>e</w:t>
      </w:r>
      <w:r>
        <w:rPr>
          <w:color w:val="3A343A"/>
          <w:spacing w:val="3"/>
          <w:w w:val="90"/>
          <w:sz w:val="25"/>
          <w:szCs w:val="25"/>
        </w:rPr>
        <w:t xml:space="preserve"> </w:t>
      </w:r>
      <w:r>
        <w:rPr>
          <w:color w:val="1C181A"/>
          <w:w w:val="90"/>
          <w:sz w:val="25"/>
          <w:szCs w:val="25"/>
        </w:rPr>
        <w:t>n</w:t>
      </w:r>
      <w:r>
        <w:rPr>
          <w:color w:val="1C181A"/>
          <w:spacing w:val="-29"/>
          <w:w w:val="90"/>
          <w:sz w:val="25"/>
          <w:szCs w:val="25"/>
        </w:rPr>
        <w:t xml:space="preserve"> </w:t>
      </w:r>
      <w:r>
        <w:rPr>
          <w:color w:val="3A343A"/>
          <w:w w:val="90"/>
          <w:sz w:val="25"/>
          <w:szCs w:val="25"/>
        </w:rPr>
        <w:t>i</w:t>
      </w:r>
      <w:r>
        <w:rPr>
          <w:color w:val="3A343A"/>
          <w:spacing w:val="49"/>
          <w:w w:val="90"/>
          <w:sz w:val="25"/>
          <w:szCs w:val="25"/>
        </w:rPr>
        <w:t xml:space="preserve"> </w:t>
      </w:r>
      <w:r>
        <w:rPr>
          <w:rFonts w:ascii="Arial" w:hAnsi="Arial" w:cs="Arial"/>
          <w:i/>
          <w:iCs/>
          <w:color w:val="726D70"/>
          <w:w w:val="90"/>
          <w:sz w:val="12"/>
          <w:szCs w:val="12"/>
        </w:rPr>
        <w:t>11</w:t>
      </w:r>
      <w:r>
        <w:rPr>
          <w:rFonts w:ascii="Arial" w:hAnsi="Arial" w:cs="Arial"/>
          <w:i/>
          <w:iCs/>
          <w:color w:val="726D70"/>
          <w:spacing w:val="4"/>
          <w:w w:val="90"/>
          <w:sz w:val="12"/>
          <w:szCs w:val="12"/>
        </w:rPr>
        <w:t xml:space="preserve"> </w:t>
      </w:r>
      <w:r>
        <w:rPr>
          <w:rFonts w:ascii="Arial" w:hAnsi="Arial" w:cs="Arial"/>
          <w:color w:val="1C181A"/>
          <w:spacing w:val="-14"/>
          <w:w w:val="90"/>
          <w:sz w:val="15"/>
          <w:szCs w:val="15"/>
        </w:rPr>
        <w:t>1</w:t>
      </w:r>
    </w:p>
    <w:p w14:paraId="400BF872" w14:textId="77777777" w:rsidR="008F5AB7" w:rsidRDefault="008F5AB7">
      <w:pPr>
        <w:pStyle w:val="Zkladntext"/>
        <w:tabs>
          <w:tab w:val="left" w:pos="1213"/>
          <w:tab w:val="left" w:pos="2435"/>
        </w:tabs>
        <w:kinsoku w:val="0"/>
        <w:overflowPunct w:val="0"/>
        <w:spacing w:line="34" w:lineRule="exact"/>
        <w:ind w:left="628"/>
        <w:rPr>
          <w:color w:val="1C181A"/>
          <w:spacing w:val="-18"/>
          <w:w w:val="95"/>
          <w:sz w:val="23"/>
          <w:szCs w:val="23"/>
        </w:rPr>
      </w:pPr>
      <w:r>
        <w:rPr>
          <w:sz w:val="24"/>
          <w:szCs w:val="24"/>
        </w:rPr>
        <w:br w:type="column"/>
      </w:r>
      <w:r>
        <w:rPr>
          <w:color w:val="3A343A"/>
          <w:w w:val="95"/>
          <w:sz w:val="24"/>
          <w:szCs w:val="24"/>
        </w:rPr>
        <w:t xml:space="preserve">. </w:t>
      </w:r>
      <w:r>
        <w:rPr>
          <w:color w:val="3A343A"/>
          <w:spacing w:val="5"/>
          <w:w w:val="95"/>
          <w:sz w:val="24"/>
          <w:szCs w:val="24"/>
        </w:rPr>
        <w:t xml:space="preserve"> </w:t>
      </w:r>
      <w:r>
        <w:rPr>
          <w:color w:val="1C181A"/>
          <w:spacing w:val="8"/>
          <w:w w:val="95"/>
          <w:position w:val="-8"/>
          <w:sz w:val="24"/>
          <w:szCs w:val="24"/>
        </w:rPr>
        <w:t>1</w:t>
      </w:r>
      <w:r>
        <w:rPr>
          <w:color w:val="3A343A"/>
          <w:spacing w:val="8"/>
          <w:w w:val="95"/>
          <w:sz w:val="23"/>
          <w:szCs w:val="23"/>
        </w:rPr>
        <w:t>c</w:t>
      </w:r>
      <w:r>
        <w:rPr>
          <w:color w:val="3A343A"/>
          <w:spacing w:val="8"/>
          <w:w w:val="95"/>
          <w:sz w:val="23"/>
          <w:szCs w:val="23"/>
        </w:rPr>
        <w:tab/>
      </w:r>
      <w:r>
        <w:rPr>
          <w:color w:val="3A343A"/>
          <w:spacing w:val="13"/>
          <w:w w:val="95"/>
          <w:sz w:val="23"/>
          <w:szCs w:val="23"/>
        </w:rPr>
        <w:t>v</w:t>
      </w:r>
      <w:r>
        <w:rPr>
          <w:color w:val="1C181A"/>
          <w:spacing w:val="13"/>
          <w:w w:val="95"/>
          <w:sz w:val="23"/>
          <w:szCs w:val="23"/>
        </w:rPr>
        <w:t xml:space="preserve">i </w:t>
      </w:r>
      <w:r>
        <w:rPr>
          <w:color w:val="1C181A"/>
          <w:w w:val="95"/>
          <w:sz w:val="23"/>
          <w:szCs w:val="23"/>
        </w:rPr>
        <w:t xml:space="preserve">r u </w:t>
      </w:r>
      <w:r>
        <w:rPr>
          <w:color w:val="3A343A"/>
          <w:w w:val="95"/>
          <w:sz w:val="23"/>
          <w:szCs w:val="23"/>
        </w:rPr>
        <w:t xml:space="preserve">, </w:t>
      </w:r>
      <w:r>
        <w:rPr>
          <w:color w:val="3A343A"/>
          <w:spacing w:val="19"/>
          <w:w w:val="95"/>
          <w:sz w:val="23"/>
          <w:szCs w:val="23"/>
        </w:rPr>
        <w:t xml:space="preserve"> </w:t>
      </w:r>
      <w:r>
        <w:rPr>
          <w:color w:val="1C181A"/>
          <w:w w:val="95"/>
          <w:sz w:val="18"/>
          <w:szCs w:val="18"/>
        </w:rPr>
        <w:t>11</w:t>
      </w:r>
      <w:r>
        <w:rPr>
          <w:color w:val="1C181A"/>
          <w:spacing w:val="-26"/>
          <w:w w:val="95"/>
          <w:sz w:val="18"/>
          <w:szCs w:val="18"/>
        </w:rPr>
        <w:t xml:space="preserve"> </w:t>
      </w:r>
      <w:r>
        <w:rPr>
          <w:color w:val="1C181A"/>
          <w:w w:val="95"/>
          <w:sz w:val="23"/>
          <w:szCs w:val="23"/>
        </w:rPr>
        <w:t>a</w:t>
      </w:r>
      <w:r>
        <w:rPr>
          <w:color w:val="1C181A"/>
          <w:w w:val="95"/>
          <w:sz w:val="23"/>
          <w:szCs w:val="23"/>
        </w:rPr>
        <w:tab/>
      </w:r>
      <w:r>
        <w:rPr>
          <w:color w:val="1C181A"/>
          <w:w w:val="95"/>
          <w:sz w:val="18"/>
          <w:szCs w:val="18"/>
        </w:rPr>
        <w:t>11</w:t>
      </w:r>
      <w:r>
        <w:rPr>
          <w:color w:val="1C181A"/>
          <w:spacing w:val="-28"/>
          <w:w w:val="95"/>
          <w:sz w:val="18"/>
          <w:szCs w:val="18"/>
        </w:rPr>
        <w:t xml:space="preserve"> </w:t>
      </w:r>
      <w:r>
        <w:rPr>
          <w:color w:val="1C181A"/>
          <w:w w:val="95"/>
          <w:position w:val="2"/>
        </w:rPr>
        <w:t>i</w:t>
      </w:r>
      <w:r>
        <w:rPr>
          <w:color w:val="1C181A"/>
          <w:spacing w:val="-40"/>
          <w:w w:val="95"/>
          <w:position w:val="2"/>
        </w:rPr>
        <w:t xml:space="preserve"> </w:t>
      </w:r>
      <w:r>
        <w:rPr>
          <w:color w:val="1C181A"/>
          <w:spacing w:val="-18"/>
          <w:w w:val="95"/>
          <w:sz w:val="23"/>
          <w:szCs w:val="23"/>
        </w:rPr>
        <w:t>z</w:t>
      </w:r>
    </w:p>
    <w:p w14:paraId="2646F772" w14:textId="77777777" w:rsidR="008F5AB7" w:rsidRDefault="008F5AB7">
      <w:pPr>
        <w:pStyle w:val="Zkladntext"/>
        <w:kinsoku w:val="0"/>
        <w:overflowPunct w:val="0"/>
        <w:spacing w:line="34" w:lineRule="exact"/>
        <w:ind w:left="90"/>
        <w:rPr>
          <w:color w:val="1C181A"/>
          <w:spacing w:val="-3"/>
          <w:w w:val="90"/>
          <w:sz w:val="16"/>
          <w:szCs w:val="16"/>
        </w:rPr>
      </w:pPr>
      <w:r>
        <w:rPr>
          <w:sz w:val="24"/>
          <w:szCs w:val="24"/>
        </w:rPr>
        <w:br w:type="column"/>
      </w:r>
      <w:r>
        <w:rPr>
          <w:color w:val="1C181A"/>
          <w:spacing w:val="-3"/>
          <w:w w:val="90"/>
          <w:sz w:val="16"/>
          <w:szCs w:val="16"/>
        </w:rPr>
        <w:t>,</w:t>
      </w:r>
      <w:r>
        <w:rPr>
          <w:color w:val="726D70"/>
          <w:spacing w:val="-3"/>
          <w:w w:val="90"/>
          <w:sz w:val="16"/>
          <w:szCs w:val="16"/>
        </w:rPr>
        <w:t>'</w:t>
      </w:r>
      <w:r>
        <w:rPr>
          <w:color w:val="1C181A"/>
          <w:spacing w:val="-3"/>
          <w:w w:val="90"/>
          <w:sz w:val="16"/>
          <w:szCs w:val="16"/>
        </w:rPr>
        <w:t>J</w:t>
      </w:r>
    </w:p>
    <w:p w14:paraId="0B8F9594" w14:textId="77777777" w:rsidR="008F5AB7" w:rsidRDefault="008F5AB7">
      <w:pPr>
        <w:pStyle w:val="Zkladntext"/>
        <w:kinsoku w:val="0"/>
        <w:overflowPunct w:val="0"/>
        <w:spacing w:line="34" w:lineRule="exact"/>
        <w:ind w:left="65"/>
        <w:rPr>
          <w:color w:val="3A343A"/>
          <w:w w:val="89"/>
        </w:rPr>
      </w:pPr>
      <w:r>
        <w:rPr>
          <w:sz w:val="24"/>
          <w:szCs w:val="24"/>
        </w:rPr>
        <w:br w:type="column"/>
      </w:r>
      <w:r>
        <w:rPr>
          <w:color w:val="3A343A"/>
          <w:w w:val="83"/>
          <w:sz w:val="24"/>
          <w:szCs w:val="24"/>
        </w:rPr>
        <w:t>Y</w:t>
      </w:r>
      <w:r>
        <w:rPr>
          <w:color w:val="3A343A"/>
          <w:sz w:val="24"/>
          <w:szCs w:val="24"/>
        </w:rPr>
        <w:t xml:space="preserve"> </w:t>
      </w:r>
      <w:r>
        <w:rPr>
          <w:color w:val="3A343A"/>
          <w:spacing w:val="-7"/>
          <w:sz w:val="24"/>
          <w:szCs w:val="24"/>
        </w:rPr>
        <w:t xml:space="preserve"> </w:t>
      </w:r>
      <w:r>
        <w:rPr>
          <w:color w:val="1C181A"/>
          <w:w w:val="93"/>
          <w:sz w:val="23"/>
          <w:szCs w:val="23"/>
        </w:rPr>
        <w:t>n</w:t>
      </w:r>
      <w:r>
        <w:rPr>
          <w:color w:val="1C181A"/>
          <w:sz w:val="23"/>
          <w:szCs w:val="23"/>
        </w:rPr>
        <w:t xml:space="preserve">  </w:t>
      </w:r>
      <w:r>
        <w:rPr>
          <w:color w:val="1C181A"/>
          <w:spacing w:val="4"/>
          <w:sz w:val="23"/>
          <w:szCs w:val="23"/>
        </w:rPr>
        <w:t xml:space="preserve"> </w:t>
      </w:r>
      <w:r>
        <w:rPr>
          <w:color w:val="1C181A"/>
          <w:w w:val="93"/>
          <w:sz w:val="23"/>
          <w:szCs w:val="23"/>
        </w:rPr>
        <w:t>a</w:t>
      </w:r>
      <w:r>
        <w:rPr>
          <w:color w:val="1C181A"/>
          <w:spacing w:val="13"/>
          <w:sz w:val="23"/>
          <w:szCs w:val="23"/>
        </w:rPr>
        <w:t xml:space="preserve"> </w:t>
      </w:r>
      <w:r>
        <w:rPr>
          <w:color w:val="1C181A"/>
          <w:sz w:val="25"/>
          <w:szCs w:val="25"/>
        </w:rPr>
        <w:t>n</w:t>
      </w:r>
      <w:r>
        <w:rPr>
          <w:color w:val="1C181A"/>
          <w:spacing w:val="-23"/>
          <w:sz w:val="25"/>
          <w:szCs w:val="25"/>
        </w:rPr>
        <w:t xml:space="preserve"> </w:t>
      </w:r>
      <w:r>
        <w:rPr>
          <w:color w:val="1C181A"/>
          <w:spacing w:val="2"/>
          <w:w w:val="102"/>
          <w:sz w:val="18"/>
          <w:szCs w:val="18"/>
        </w:rPr>
        <w:t>H</w:t>
      </w:r>
      <w:r>
        <w:rPr>
          <w:color w:val="3A343A"/>
          <w:w w:val="102"/>
          <w:sz w:val="18"/>
          <w:szCs w:val="18"/>
        </w:rPr>
        <w:t>·</w:t>
      </w:r>
      <w:r>
        <w:rPr>
          <w:color w:val="3A343A"/>
          <w:spacing w:val="-15"/>
          <w:sz w:val="18"/>
          <w:szCs w:val="18"/>
        </w:rPr>
        <w:t xml:space="preserve"> </w:t>
      </w:r>
      <w:r>
        <w:rPr>
          <w:color w:val="1C181A"/>
          <w:w w:val="102"/>
          <w:sz w:val="28"/>
          <w:szCs w:val="28"/>
        </w:rPr>
        <w:t>n</w:t>
      </w:r>
      <w:r>
        <w:rPr>
          <w:color w:val="1C181A"/>
          <w:spacing w:val="-19"/>
          <w:sz w:val="28"/>
          <w:szCs w:val="28"/>
        </w:rPr>
        <w:t xml:space="preserve"> </w:t>
      </w:r>
      <w:r>
        <w:rPr>
          <w:color w:val="3A343A"/>
          <w:w w:val="102"/>
          <w:sz w:val="23"/>
          <w:szCs w:val="23"/>
        </w:rPr>
        <w:t>c</w:t>
      </w:r>
      <w:r>
        <w:rPr>
          <w:color w:val="3A343A"/>
          <w:spacing w:val="-11"/>
          <w:sz w:val="23"/>
          <w:szCs w:val="23"/>
        </w:rPr>
        <w:t xml:space="preserve"> </w:t>
      </w:r>
      <w:r>
        <w:rPr>
          <w:color w:val="3A343A"/>
          <w:w w:val="89"/>
        </w:rPr>
        <w:t>k</w:t>
      </w:r>
      <w:r>
        <w:rPr>
          <w:color w:val="3A343A"/>
          <w:spacing w:val="-40"/>
        </w:rPr>
        <w:t xml:space="preserve"> </w:t>
      </w:r>
      <w:r>
        <w:rPr>
          <w:i/>
          <w:iCs/>
          <w:color w:val="3A343A"/>
          <w:spacing w:val="-1"/>
          <w:w w:val="67"/>
          <w:sz w:val="20"/>
          <w:szCs w:val="20"/>
        </w:rPr>
        <w:t>{</w:t>
      </w:r>
      <w:r>
        <w:rPr>
          <w:i/>
          <w:iCs/>
          <w:color w:val="3A343A"/>
          <w:w w:val="67"/>
          <w:sz w:val="20"/>
          <w:szCs w:val="20"/>
        </w:rPr>
        <w:t>1</w:t>
      </w:r>
      <w:r>
        <w:rPr>
          <w:i/>
          <w:iCs/>
          <w:color w:val="3A343A"/>
          <w:sz w:val="20"/>
          <w:szCs w:val="20"/>
        </w:rPr>
        <w:t xml:space="preserve">  </w:t>
      </w:r>
      <w:r>
        <w:rPr>
          <w:i/>
          <w:iCs/>
          <w:color w:val="3A343A"/>
          <w:spacing w:val="11"/>
          <w:sz w:val="20"/>
          <w:szCs w:val="20"/>
        </w:rPr>
        <w:t xml:space="preserve"> </w:t>
      </w:r>
      <w:r>
        <w:rPr>
          <w:color w:val="3A343A"/>
          <w:spacing w:val="-1"/>
          <w:w w:val="104"/>
          <w:sz w:val="25"/>
          <w:szCs w:val="25"/>
        </w:rPr>
        <w:t>ci</w:t>
      </w:r>
      <w:r>
        <w:rPr>
          <w:color w:val="3A343A"/>
          <w:spacing w:val="9"/>
          <w:w w:val="104"/>
          <w:sz w:val="25"/>
          <w:szCs w:val="25"/>
        </w:rPr>
        <w:t>v</w:t>
      </w:r>
      <w:r>
        <w:rPr>
          <w:i/>
          <w:iCs/>
          <w:color w:val="565256"/>
          <w:spacing w:val="7"/>
          <w:w w:val="58"/>
          <w:position w:val="14"/>
          <w:sz w:val="12"/>
          <w:szCs w:val="12"/>
        </w:rPr>
        <w:t>.</w:t>
      </w:r>
      <w:r>
        <w:rPr>
          <w:color w:val="3A343A"/>
          <w:spacing w:val="-128"/>
          <w:w w:val="62"/>
        </w:rPr>
        <w:t>W</w:t>
      </w:r>
      <w:r>
        <w:rPr>
          <w:i/>
          <w:iCs/>
          <w:color w:val="3A343A"/>
          <w:w w:val="53"/>
          <w:position w:val="14"/>
          <w:sz w:val="12"/>
          <w:szCs w:val="12"/>
        </w:rPr>
        <w:t>t</w:t>
      </w:r>
      <w:r>
        <w:rPr>
          <w:i/>
          <w:iCs/>
          <w:color w:val="3A343A"/>
          <w:position w:val="14"/>
          <w:sz w:val="12"/>
          <w:szCs w:val="12"/>
        </w:rPr>
        <w:t xml:space="preserve">  </w:t>
      </w:r>
      <w:r>
        <w:rPr>
          <w:i/>
          <w:iCs/>
          <w:color w:val="3A343A"/>
          <w:spacing w:val="2"/>
          <w:position w:val="14"/>
          <w:sz w:val="12"/>
          <w:szCs w:val="12"/>
        </w:rPr>
        <w:t xml:space="preserve"> </w:t>
      </w:r>
      <w:r>
        <w:rPr>
          <w:i/>
          <w:iCs/>
          <w:color w:val="3A343A"/>
          <w:spacing w:val="-27"/>
          <w:w w:val="61"/>
          <w:position w:val="14"/>
          <w:sz w:val="12"/>
          <w:szCs w:val="12"/>
        </w:rPr>
        <w:t>A</w:t>
      </w:r>
      <w:r>
        <w:rPr>
          <w:color w:val="3A343A"/>
          <w:spacing w:val="-36"/>
          <w:w w:val="62"/>
        </w:rPr>
        <w:t>i</w:t>
      </w:r>
      <w:r>
        <w:rPr>
          <w:i/>
          <w:iCs/>
          <w:color w:val="3A343A"/>
          <w:spacing w:val="-7"/>
          <w:w w:val="44"/>
          <w:position w:val="14"/>
          <w:sz w:val="12"/>
          <w:szCs w:val="12"/>
        </w:rPr>
        <w:t>,</w:t>
      </w:r>
      <w:r>
        <w:rPr>
          <w:i/>
          <w:iCs/>
          <w:color w:val="1C181A"/>
          <w:w w:val="44"/>
          <w:position w:val="14"/>
          <w:sz w:val="12"/>
          <w:szCs w:val="12"/>
        </w:rPr>
        <w:t>(</w:t>
      </w:r>
      <w:r>
        <w:rPr>
          <w:i/>
          <w:iCs/>
          <w:color w:val="1C181A"/>
          <w:position w:val="14"/>
          <w:sz w:val="12"/>
          <w:szCs w:val="12"/>
        </w:rPr>
        <w:t xml:space="preserve">  </w:t>
      </w:r>
      <w:r>
        <w:rPr>
          <w:i/>
          <w:iCs/>
          <w:color w:val="1C181A"/>
          <w:spacing w:val="-11"/>
          <w:position w:val="14"/>
          <w:sz w:val="12"/>
          <w:szCs w:val="12"/>
        </w:rPr>
        <w:t xml:space="preserve"> </w:t>
      </w:r>
      <w:r>
        <w:rPr>
          <w:color w:val="565256"/>
          <w:spacing w:val="12"/>
          <w:w w:val="84"/>
        </w:rPr>
        <w:t>.</w:t>
      </w:r>
      <w:r>
        <w:rPr>
          <w:color w:val="3A343A"/>
          <w:w w:val="89"/>
        </w:rPr>
        <w:t>,</w:t>
      </w:r>
    </w:p>
    <w:p w14:paraId="1E69F4FB" w14:textId="77777777" w:rsidR="008F5AB7" w:rsidRDefault="008F5AB7">
      <w:pPr>
        <w:pStyle w:val="Zkladntext"/>
        <w:kinsoku w:val="0"/>
        <w:overflowPunct w:val="0"/>
        <w:spacing w:line="34" w:lineRule="exact"/>
        <w:ind w:left="65"/>
        <w:rPr>
          <w:color w:val="3A343A"/>
          <w:w w:val="89"/>
        </w:rPr>
        <w:sectPr w:rsidR="00000000">
          <w:type w:val="continuous"/>
          <w:pgSz w:w="11910" w:h="16850"/>
          <w:pgMar w:top="1200" w:right="200" w:bottom="280" w:left="80" w:header="708" w:footer="708" w:gutter="0"/>
          <w:cols w:num="7" w:space="708" w:equalWidth="0">
            <w:col w:w="2153" w:space="40"/>
            <w:col w:w="829" w:space="39"/>
            <w:col w:w="379" w:space="39"/>
            <w:col w:w="1836" w:space="40"/>
            <w:col w:w="2803" w:space="39"/>
            <w:col w:w="202" w:space="40"/>
            <w:col w:w="3191"/>
          </w:cols>
          <w:noEndnote/>
        </w:sectPr>
      </w:pPr>
    </w:p>
    <w:p w14:paraId="61E80D16" w14:textId="77777777" w:rsidR="008F5AB7" w:rsidRDefault="008F5AB7">
      <w:pPr>
        <w:pStyle w:val="Zkladntext"/>
        <w:tabs>
          <w:tab w:val="left" w:pos="1087"/>
          <w:tab w:val="left" w:pos="1839"/>
        </w:tabs>
        <w:kinsoku w:val="0"/>
        <w:overflowPunct w:val="0"/>
        <w:spacing w:line="61" w:lineRule="exact"/>
        <w:ind w:left="487"/>
        <w:rPr>
          <w:b/>
          <w:bCs/>
          <w:color w:val="3A343A"/>
          <w:spacing w:val="-8"/>
          <w:w w:val="95"/>
          <w:sz w:val="14"/>
          <w:szCs w:val="14"/>
        </w:rPr>
      </w:pPr>
      <w:r>
        <w:rPr>
          <w:rFonts w:ascii="Arial" w:hAnsi="Arial" w:cs="Arial"/>
          <w:color w:val="565256"/>
          <w:w w:val="95"/>
          <w:sz w:val="14"/>
          <w:szCs w:val="14"/>
        </w:rPr>
        <w:t>•</w:t>
      </w:r>
      <w:r>
        <w:rPr>
          <w:rFonts w:ascii="Arial" w:hAnsi="Arial" w:cs="Arial"/>
          <w:color w:val="565256"/>
          <w:w w:val="95"/>
          <w:sz w:val="14"/>
          <w:szCs w:val="14"/>
        </w:rPr>
        <w:tab/>
        <w:t>•</w:t>
      </w:r>
      <w:r>
        <w:rPr>
          <w:rFonts w:ascii="Arial" w:hAnsi="Arial" w:cs="Arial"/>
          <w:color w:val="565256"/>
          <w:w w:val="95"/>
          <w:sz w:val="14"/>
          <w:szCs w:val="14"/>
        </w:rPr>
        <w:tab/>
        <w:t xml:space="preserve">• </w:t>
      </w:r>
      <w:r>
        <w:rPr>
          <w:rFonts w:ascii="Arial" w:hAnsi="Arial" w:cs="Arial"/>
          <w:b/>
          <w:bCs/>
          <w:color w:val="3A343A"/>
          <w:w w:val="95"/>
          <w:sz w:val="14"/>
          <w:szCs w:val="14"/>
        </w:rPr>
        <w:t xml:space="preserve">J </w:t>
      </w:r>
      <w:r>
        <w:rPr>
          <w:i/>
          <w:iCs/>
          <w:color w:val="726D70"/>
          <w:w w:val="95"/>
          <w:sz w:val="13"/>
          <w:szCs w:val="13"/>
        </w:rPr>
        <w:t>1</w:t>
      </w:r>
      <w:r>
        <w:rPr>
          <w:i/>
          <w:iCs/>
          <w:color w:val="565256"/>
          <w:w w:val="95"/>
          <w:sz w:val="13"/>
          <w:szCs w:val="13"/>
        </w:rPr>
        <w:t xml:space="preserve">( </w:t>
      </w:r>
      <w:r>
        <w:rPr>
          <w:i/>
          <w:iCs/>
          <w:color w:val="3A343A"/>
          <w:w w:val="95"/>
          <w:sz w:val="13"/>
          <w:szCs w:val="13"/>
        </w:rPr>
        <w:t xml:space="preserve">' </w:t>
      </w:r>
      <w:r>
        <w:rPr>
          <w:color w:val="3A343A"/>
          <w:w w:val="75"/>
          <w:sz w:val="25"/>
          <w:szCs w:val="25"/>
        </w:rPr>
        <w:t xml:space="preserve">J </w:t>
      </w:r>
      <w:r>
        <w:rPr>
          <w:color w:val="565256"/>
          <w:w w:val="95"/>
          <w:sz w:val="25"/>
          <w:szCs w:val="25"/>
        </w:rPr>
        <w:t xml:space="preserve">i( </w:t>
      </w:r>
      <w:r>
        <w:rPr>
          <w:color w:val="3A343A"/>
          <w:w w:val="95"/>
          <w:sz w:val="16"/>
          <w:szCs w:val="16"/>
        </w:rPr>
        <w:t xml:space="preserve">11 </w:t>
      </w:r>
      <w:r>
        <w:rPr>
          <w:b/>
          <w:bCs/>
          <w:color w:val="3A343A"/>
          <w:w w:val="95"/>
          <w:sz w:val="17"/>
          <w:szCs w:val="17"/>
        </w:rPr>
        <w:t>l</w:t>
      </w:r>
      <w:r>
        <w:rPr>
          <w:b/>
          <w:bCs/>
          <w:color w:val="3A343A"/>
          <w:spacing w:val="33"/>
          <w:w w:val="95"/>
          <w:sz w:val="17"/>
          <w:szCs w:val="17"/>
        </w:rPr>
        <w:t xml:space="preserve"> </w:t>
      </w:r>
      <w:r>
        <w:rPr>
          <w:b/>
          <w:bCs/>
          <w:color w:val="3A343A"/>
          <w:spacing w:val="-8"/>
          <w:w w:val="95"/>
          <w:sz w:val="14"/>
          <w:szCs w:val="14"/>
        </w:rPr>
        <w:t>t)</w:t>
      </w:r>
    </w:p>
    <w:p w14:paraId="1E4ADEE9" w14:textId="77777777" w:rsidR="008F5AB7" w:rsidRDefault="008F5AB7">
      <w:pPr>
        <w:pStyle w:val="Zkladntext"/>
        <w:tabs>
          <w:tab w:val="left" w:pos="423"/>
        </w:tabs>
        <w:kinsoku w:val="0"/>
        <w:overflowPunct w:val="0"/>
        <w:spacing w:line="61" w:lineRule="exact"/>
        <w:ind w:left="142"/>
        <w:rPr>
          <w:color w:val="3A343A"/>
          <w:spacing w:val="-19"/>
          <w:w w:val="90"/>
          <w:position w:val="3"/>
          <w:sz w:val="18"/>
          <w:szCs w:val="18"/>
        </w:rPr>
      </w:pPr>
      <w:r>
        <w:rPr>
          <w:sz w:val="24"/>
          <w:szCs w:val="24"/>
        </w:rPr>
        <w:br w:type="column"/>
      </w:r>
      <w:r>
        <w:rPr>
          <w:color w:val="3A343A"/>
          <w:spacing w:val="-10"/>
          <w:w w:val="70"/>
          <w:position w:val="2"/>
          <w:sz w:val="25"/>
          <w:szCs w:val="25"/>
        </w:rPr>
        <w:t>1</w:t>
      </w:r>
      <w:r>
        <w:rPr>
          <w:color w:val="3A343A"/>
          <w:spacing w:val="-10"/>
          <w:w w:val="70"/>
          <w:sz w:val="14"/>
          <w:szCs w:val="14"/>
        </w:rPr>
        <w:t>)</w:t>
      </w:r>
      <w:r>
        <w:rPr>
          <w:color w:val="3A343A"/>
          <w:spacing w:val="-10"/>
          <w:w w:val="70"/>
          <w:sz w:val="14"/>
          <w:szCs w:val="14"/>
        </w:rPr>
        <w:tab/>
      </w:r>
      <w:r>
        <w:rPr>
          <w:color w:val="3A343A"/>
          <w:w w:val="70"/>
          <w:sz w:val="14"/>
          <w:szCs w:val="14"/>
        </w:rPr>
        <w:t>I</w:t>
      </w:r>
      <w:r>
        <w:rPr>
          <w:color w:val="3A343A"/>
          <w:spacing w:val="12"/>
          <w:w w:val="70"/>
          <w:sz w:val="14"/>
          <w:szCs w:val="14"/>
        </w:rPr>
        <w:t xml:space="preserve"> </w:t>
      </w:r>
      <w:r>
        <w:rPr>
          <w:color w:val="3A343A"/>
          <w:spacing w:val="-19"/>
          <w:w w:val="90"/>
          <w:position w:val="3"/>
          <w:sz w:val="18"/>
          <w:szCs w:val="18"/>
        </w:rPr>
        <w:t>1</w:t>
      </w:r>
    </w:p>
    <w:p w14:paraId="395642EC" w14:textId="77777777" w:rsidR="008F5AB7" w:rsidRDefault="008F5AB7">
      <w:pPr>
        <w:pStyle w:val="Zkladntext"/>
        <w:tabs>
          <w:tab w:val="left" w:pos="433"/>
          <w:tab w:val="left" w:pos="1403"/>
        </w:tabs>
        <w:kinsoku w:val="0"/>
        <w:overflowPunct w:val="0"/>
        <w:spacing w:before="35" w:line="26" w:lineRule="exact"/>
        <w:ind w:left="71"/>
        <w:rPr>
          <w:color w:val="726D70"/>
          <w:w w:val="50"/>
          <w:position w:val="-5"/>
          <w:sz w:val="10"/>
          <w:szCs w:val="10"/>
        </w:rPr>
      </w:pPr>
      <w:r>
        <w:rPr>
          <w:sz w:val="24"/>
          <w:szCs w:val="24"/>
        </w:rPr>
        <w:br w:type="column"/>
      </w:r>
      <w:r>
        <w:rPr>
          <w:i/>
          <w:iCs/>
          <w:color w:val="565256"/>
          <w:w w:val="50"/>
          <w:sz w:val="9"/>
          <w:szCs w:val="9"/>
        </w:rPr>
        <w:t>14</w:t>
      </w:r>
      <w:r>
        <w:rPr>
          <w:i/>
          <w:iCs/>
          <w:color w:val="565256"/>
          <w:w w:val="50"/>
          <w:sz w:val="9"/>
          <w:szCs w:val="9"/>
        </w:rPr>
        <w:tab/>
      </w:r>
      <w:r>
        <w:rPr>
          <w:color w:val="3A343A"/>
          <w:w w:val="50"/>
          <w:position w:val="-5"/>
          <w:sz w:val="9"/>
          <w:szCs w:val="9"/>
        </w:rPr>
        <w:t>•</w:t>
      </w:r>
      <w:r>
        <w:rPr>
          <w:color w:val="3A343A"/>
          <w:w w:val="50"/>
          <w:position w:val="-5"/>
          <w:sz w:val="9"/>
          <w:szCs w:val="9"/>
        </w:rPr>
        <w:tab/>
      </w:r>
      <w:r>
        <w:rPr>
          <w:color w:val="726D70"/>
          <w:w w:val="50"/>
          <w:position w:val="-5"/>
          <w:sz w:val="10"/>
          <w:szCs w:val="10"/>
        </w:rPr>
        <w:t>n</w:t>
      </w:r>
    </w:p>
    <w:p w14:paraId="3D522D01" w14:textId="77777777" w:rsidR="008F5AB7" w:rsidRDefault="008F5AB7">
      <w:pPr>
        <w:pStyle w:val="Zkladntext"/>
        <w:kinsoku w:val="0"/>
        <w:overflowPunct w:val="0"/>
        <w:spacing w:before="4" w:line="58" w:lineRule="exact"/>
        <w:ind w:left="487"/>
        <w:rPr>
          <w:i/>
          <w:iCs/>
          <w:color w:val="3A343A"/>
          <w:spacing w:val="-6"/>
          <w:w w:val="80"/>
          <w:position w:val="12"/>
          <w:sz w:val="7"/>
          <w:szCs w:val="7"/>
        </w:rPr>
      </w:pPr>
      <w:r>
        <w:rPr>
          <w:sz w:val="24"/>
          <w:szCs w:val="24"/>
        </w:rPr>
        <w:br w:type="column"/>
      </w:r>
      <w:r>
        <w:rPr>
          <w:color w:val="3A343A"/>
          <w:spacing w:val="-1"/>
          <w:w w:val="102"/>
          <w:position w:val="12"/>
          <w:sz w:val="7"/>
          <w:szCs w:val="7"/>
        </w:rPr>
        <w:t>'</w:t>
      </w:r>
      <w:r>
        <w:rPr>
          <w:color w:val="3A343A"/>
          <w:w w:val="90"/>
          <w:sz w:val="25"/>
          <w:szCs w:val="25"/>
        </w:rPr>
        <w:t>v</w:t>
      </w:r>
      <w:r>
        <w:rPr>
          <w:color w:val="3A343A"/>
          <w:spacing w:val="-22"/>
          <w:sz w:val="25"/>
          <w:szCs w:val="25"/>
        </w:rPr>
        <w:t xml:space="preserve"> </w:t>
      </w:r>
      <w:r>
        <w:rPr>
          <w:color w:val="3A343A"/>
          <w:spacing w:val="23"/>
          <w:sz w:val="25"/>
          <w:szCs w:val="25"/>
        </w:rPr>
        <w:t>y</w:t>
      </w:r>
      <w:r>
        <w:rPr>
          <w:color w:val="1C181A"/>
          <w:w w:val="106"/>
          <w:sz w:val="25"/>
          <w:szCs w:val="25"/>
        </w:rPr>
        <w:t>h</w:t>
      </w:r>
      <w:r>
        <w:rPr>
          <w:color w:val="1C181A"/>
          <w:spacing w:val="-21"/>
          <w:sz w:val="25"/>
          <w:szCs w:val="25"/>
        </w:rPr>
        <w:t xml:space="preserve"> </w:t>
      </w:r>
      <w:r>
        <w:rPr>
          <w:color w:val="1C181A"/>
          <w:w w:val="93"/>
          <w:sz w:val="25"/>
          <w:szCs w:val="25"/>
        </w:rPr>
        <w:t>u</w:t>
      </w:r>
      <w:r>
        <w:rPr>
          <w:color w:val="1C181A"/>
          <w:spacing w:val="-31"/>
          <w:sz w:val="25"/>
          <w:szCs w:val="25"/>
        </w:rPr>
        <w:t xml:space="preserve"> </w:t>
      </w:r>
      <w:r>
        <w:rPr>
          <w:color w:val="1C181A"/>
          <w:spacing w:val="25"/>
          <w:w w:val="104"/>
          <w:sz w:val="25"/>
          <w:szCs w:val="25"/>
        </w:rPr>
        <w:t>d</w:t>
      </w:r>
      <w:r>
        <w:rPr>
          <w:color w:val="1C181A"/>
          <w:w w:val="104"/>
          <w:sz w:val="25"/>
          <w:szCs w:val="25"/>
        </w:rPr>
        <w:t>o</w:t>
      </w:r>
      <w:r>
        <w:rPr>
          <w:color w:val="1C181A"/>
          <w:spacing w:val="-27"/>
          <w:sz w:val="25"/>
          <w:szCs w:val="25"/>
        </w:rPr>
        <w:t xml:space="preserve"> </w:t>
      </w:r>
      <w:r>
        <w:rPr>
          <w:color w:val="3A343A"/>
          <w:spacing w:val="12"/>
          <w:w w:val="99"/>
          <w:sz w:val="25"/>
          <w:szCs w:val="25"/>
        </w:rPr>
        <w:t>v</w:t>
      </w:r>
      <w:r>
        <w:rPr>
          <w:color w:val="1C181A"/>
          <w:spacing w:val="-100"/>
          <w:w w:val="110"/>
          <w:sz w:val="25"/>
          <w:szCs w:val="25"/>
        </w:rPr>
        <w:t>a</w:t>
      </w:r>
      <w:r>
        <w:rPr>
          <w:i/>
          <w:iCs/>
          <w:color w:val="3A343A"/>
          <w:spacing w:val="-6"/>
          <w:w w:val="80"/>
          <w:position w:val="12"/>
          <w:sz w:val="7"/>
          <w:szCs w:val="7"/>
        </w:rPr>
        <w:t>I</w:t>
      </w:r>
    </w:p>
    <w:p w14:paraId="14954DF7" w14:textId="77777777" w:rsidR="008F5AB7" w:rsidRDefault="008F5AB7">
      <w:pPr>
        <w:pStyle w:val="Zkladntext"/>
        <w:kinsoku w:val="0"/>
        <w:overflowPunct w:val="0"/>
        <w:spacing w:line="61" w:lineRule="exact"/>
        <w:ind w:left="82"/>
        <w:rPr>
          <w:color w:val="3A343A"/>
          <w:spacing w:val="-7"/>
          <w:w w:val="66"/>
          <w:position w:val="12"/>
          <w:sz w:val="23"/>
          <w:szCs w:val="23"/>
        </w:rPr>
      </w:pPr>
      <w:r>
        <w:rPr>
          <w:sz w:val="24"/>
          <w:szCs w:val="24"/>
        </w:rPr>
        <w:br w:type="column"/>
      </w:r>
      <w:r>
        <w:rPr>
          <w:color w:val="1C181A"/>
          <w:w w:val="97"/>
          <w:sz w:val="25"/>
          <w:szCs w:val="25"/>
        </w:rPr>
        <w:t>n</w:t>
      </w:r>
      <w:r>
        <w:rPr>
          <w:color w:val="1C181A"/>
          <w:spacing w:val="-29"/>
          <w:sz w:val="25"/>
          <w:szCs w:val="25"/>
        </w:rPr>
        <w:t xml:space="preserve"> </w:t>
      </w:r>
      <w:r>
        <w:rPr>
          <w:color w:val="1C181A"/>
          <w:w w:val="107"/>
          <w:sz w:val="25"/>
          <w:szCs w:val="25"/>
        </w:rPr>
        <w:t>a</w:t>
      </w:r>
      <w:r>
        <w:rPr>
          <w:color w:val="1C181A"/>
          <w:spacing w:val="-21"/>
          <w:sz w:val="25"/>
          <w:szCs w:val="25"/>
        </w:rPr>
        <w:t xml:space="preserve"> </w:t>
      </w:r>
      <w:r>
        <w:rPr>
          <w:color w:val="3A343A"/>
          <w:w w:val="107"/>
          <w:sz w:val="25"/>
          <w:szCs w:val="25"/>
        </w:rPr>
        <w:t>.</w:t>
      </w:r>
      <w:r>
        <w:rPr>
          <w:color w:val="3A343A"/>
          <w:spacing w:val="23"/>
          <w:sz w:val="25"/>
          <w:szCs w:val="25"/>
        </w:rPr>
        <w:t xml:space="preserve"> </w:t>
      </w:r>
      <w:r>
        <w:rPr>
          <w:color w:val="1C181A"/>
          <w:spacing w:val="-16"/>
          <w:w w:val="107"/>
          <w:sz w:val="25"/>
          <w:szCs w:val="25"/>
        </w:rPr>
        <w:t>.</w:t>
      </w:r>
      <w:r>
        <w:rPr>
          <w:color w:val="1C181A"/>
          <w:w w:val="80"/>
          <w:position w:val="12"/>
          <w:sz w:val="7"/>
          <w:szCs w:val="7"/>
        </w:rPr>
        <w:t>'</w:t>
      </w:r>
      <w:r>
        <w:rPr>
          <w:color w:val="1C181A"/>
          <w:position w:val="12"/>
          <w:sz w:val="7"/>
          <w:szCs w:val="7"/>
        </w:rPr>
        <w:t xml:space="preserve">  </w:t>
      </w:r>
      <w:r>
        <w:rPr>
          <w:color w:val="1C181A"/>
          <w:spacing w:val="3"/>
          <w:position w:val="12"/>
          <w:sz w:val="7"/>
          <w:szCs w:val="7"/>
        </w:rPr>
        <w:t xml:space="preserve"> </w:t>
      </w:r>
      <w:r>
        <w:rPr>
          <w:color w:val="3A343A"/>
          <w:w w:val="80"/>
          <w:position w:val="12"/>
          <w:sz w:val="7"/>
          <w:szCs w:val="7"/>
        </w:rPr>
        <w:t>.</w:t>
      </w:r>
      <w:r>
        <w:rPr>
          <w:color w:val="3A343A"/>
          <w:position w:val="12"/>
          <w:sz w:val="7"/>
          <w:szCs w:val="7"/>
        </w:rPr>
        <w:t xml:space="preserve"> </w:t>
      </w:r>
      <w:r>
        <w:rPr>
          <w:color w:val="3A343A"/>
          <w:spacing w:val="-8"/>
          <w:position w:val="12"/>
          <w:sz w:val="7"/>
          <w:szCs w:val="7"/>
        </w:rPr>
        <w:t xml:space="preserve"> </w:t>
      </w:r>
      <w:r>
        <w:rPr>
          <w:color w:val="1C181A"/>
          <w:spacing w:val="15"/>
          <w:w w:val="70"/>
          <w:sz w:val="24"/>
          <w:szCs w:val="24"/>
        </w:rPr>
        <w:t>1</w:t>
      </w:r>
      <w:r>
        <w:rPr>
          <w:color w:val="3A343A"/>
          <w:spacing w:val="-45"/>
          <w:w w:val="70"/>
          <w:sz w:val="24"/>
          <w:szCs w:val="24"/>
        </w:rPr>
        <w:t>s</w:t>
      </w:r>
      <w:r>
        <w:rPr>
          <w:color w:val="3A343A"/>
          <w:spacing w:val="8"/>
          <w:w w:val="69"/>
          <w:sz w:val="24"/>
          <w:szCs w:val="24"/>
        </w:rPr>
        <w:t>,</w:t>
      </w:r>
      <w:r>
        <w:rPr>
          <w:color w:val="1C181A"/>
          <w:w w:val="45"/>
          <w:position w:val="12"/>
          <w:sz w:val="23"/>
          <w:szCs w:val="23"/>
        </w:rPr>
        <w:t>l</w:t>
      </w:r>
      <w:r>
        <w:rPr>
          <w:color w:val="1C181A"/>
          <w:position w:val="12"/>
          <w:sz w:val="23"/>
          <w:szCs w:val="23"/>
        </w:rPr>
        <w:t xml:space="preserve"> </w:t>
      </w:r>
      <w:r>
        <w:rPr>
          <w:color w:val="1C181A"/>
          <w:spacing w:val="23"/>
          <w:position w:val="12"/>
          <w:sz w:val="23"/>
          <w:szCs w:val="23"/>
        </w:rPr>
        <w:t xml:space="preserve"> </w:t>
      </w:r>
      <w:r>
        <w:rPr>
          <w:color w:val="565256"/>
          <w:w w:val="36"/>
          <w:position w:val="12"/>
          <w:sz w:val="23"/>
          <w:szCs w:val="23"/>
        </w:rPr>
        <w:t>.Y.</w:t>
      </w:r>
      <w:r>
        <w:rPr>
          <w:color w:val="565256"/>
          <w:position w:val="12"/>
          <w:sz w:val="23"/>
          <w:szCs w:val="23"/>
        </w:rPr>
        <w:t xml:space="preserve"> </w:t>
      </w:r>
      <w:r>
        <w:rPr>
          <w:color w:val="565256"/>
          <w:spacing w:val="11"/>
          <w:position w:val="12"/>
          <w:sz w:val="23"/>
          <w:szCs w:val="23"/>
        </w:rPr>
        <w:t xml:space="preserve"> </w:t>
      </w:r>
      <w:r>
        <w:rPr>
          <w:color w:val="1C181A"/>
          <w:spacing w:val="-63"/>
          <w:w w:val="59"/>
          <w:sz w:val="24"/>
          <w:szCs w:val="24"/>
        </w:rPr>
        <w:t>1</w:t>
      </w:r>
      <w:r>
        <w:rPr>
          <w:color w:val="3A343A"/>
          <w:spacing w:val="-7"/>
          <w:w w:val="66"/>
          <w:position w:val="12"/>
          <w:sz w:val="23"/>
          <w:szCs w:val="23"/>
        </w:rPr>
        <w:t>•</w:t>
      </w:r>
    </w:p>
    <w:p w14:paraId="3EDCC4F6" w14:textId="77777777" w:rsidR="008F5AB7" w:rsidRDefault="008F5AB7">
      <w:pPr>
        <w:pStyle w:val="Zkladntext"/>
        <w:kinsoku w:val="0"/>
        <w:overflowPunct w:val="0"/>
        <w:spacing w:line="61" w:lineRule="exact"/>
        <w:ind w:left="94"/>
        <w:rPr>
          <w:color w:val="3A343A"/>
          <w:spacing w:val="-6"/>
          <w:w w:val="64"/>
          <w:position w:val="12"/>
          <w:sz w:val="23"/>
          <w:szCs w:val="23"/>
        </w:rPr>
      </w:pPr>
      <w:r>
        <w:rPr>
          <w:sz w:val="24"/>
          <w:szCs w:val="24"/>
        </w:rPr>
        <w:br w:type="column"/>
      </w:r>
      <w:r>
        <w:rPr>
          <w:color w:val="1C181A"/>
          <w:spacing w:val="-61"/>
          <w:w w:val="86"/>
          <w:sz w:val="24"/>
          <w:szCs w:val="24"/>
        </w:rPr>
        <w:t>J</w:t>
      </w:r>
      <w:r>
        <w:rPr>
          <w:color w:val="3A343A"/>
          <w:w w:val="72"/>
          <w:position w:val="12"/>
          <w:sz w:val="23"/>
          <w:szCs w:val="23"/>
        </w:rPr>
        <w:t>•</w:t>
      </w:r>
      <w:r>
        <w:rPr>
          <w:color w:val="3A343A"/>
          <w:spacing w:val="-19"/>
          <w:position w:val="12"/>
          <w:sz w:val="23"/>
          <w:szCs w:val="23"/>
        </w:rPr>
        <w:t xml:space="preserve"> </w:t>
      </w:r>
      <w:r>
        <w:rPr>
          <w:color w:val="3A343A"/>
          <w:spacing w:val="-42"/>
          <w:w w:val="66"/>
          <w:position w:val="12"/>
          <w:sz w:val="23"/>
          <w:szCs w:val="23"/>
        </w:rPr>
        <w:t>•</w:t>
      </w:r>
      <w:r>
        <w:rPr>
          <w:color w:val="1C181A"/>
          <w:spacing w:val="-1"/>
          <w:w w:val="105"/>
          <w:sz w:val="24"/>
          <w:szCs w:val="24"/>
        </w:rPr>
        <w:t>ll</w:t>
      </w:r>
      <w:r>
        <w:rPr>
          <w:color w:val="1C181A"/>
          <w:w w:val="105"/>
          <w:sz w:val="24"/>
          <w:szCs w:val="24"/>
        </w:rPr>
        <w:t>l</w:t>
      </w:r>
      <w:r>
        <w:rPr>
          <w:color w:val="1C181A"/>
          <w:spacing w:val="-19"/>
          <w:sz w:val="24"/>
          <w:szCs w:val="24"/>
        </w:rPr>
        <w:t xml:space="preserve"> </w:t>
      </w:r>
      <w:r>
        <w:rPr>
          <w:color w:val="3A343A"/>
          <w:spacing w:val="-103"/>
          <w:w w:val="107"/>
          <w:sz w:val="24"/>
          <w:szCs w:val="24"/>
        </w:rPr>
        <w:t>ť</w:t>
      </w:r>
      <w:r>
        <w:rPr>
          <w:color w:val="3A343A"/>
          <w:spacing w:val="-6"/>
          <w:w w:val="64"/>
          <w:position w:val="12"/>
          <w:sz w:val="23"/>
          <w:szCs w:val="23"/>
        </w:rPr>
        <w:t>/,</w:t>
      </w:r>
    </w:p>
    <w:p w14:paraId="367CEF1A" w14:textId="77777777" w:rsidR="008F5AB7" w:rsidRDefault="008F5AB7">
      <w:pPr>
        <w:pStyle w:val="Zkladntext"/>
        <w:kinsoku w:val="0"/>
        <w:overflowPunct w:val="0"/>
        <w:spacing w:before="22" w:line="39" w:lineRule="exact"/>
        <w:ind w:left="120"/>
        <w:rPr>
          <w:color w:val="3A343A"/>
          <w:spacing w:val="-18"/>
          <w:w w:val="95"/>
          <w:sz w:val="23"/>
          <w:szCs w:val="23"/>
        </w:rPr>
      </w:pPr>
      <w:r>
        <w:rPr>
          <w:sz w:val="24"/>
          <w:szCs w:val="24"/>
        </w:rPr>
        <w:br w:type="column"/>
      </w:r>
      <w:r>
        <w:rPr>
          <w:color w:val="1C181A"/>
          <w:sz w:val="23"/>
          <w:szCs w:val="23"/>
        </w:rPr>
        <w:t>r</w:t>
      </w:r>
      <w:r>
        <w:rPr>
          <w:color w:val="1C181A"/>
          <w:spacing w:val="-33"/>
          <w:sz w:val="23"/>
          <w:szCs w:val="23"/>
        </w:rPr>
        <w:t xml:space="preserve"> </w:t>
      </w:r>
      <w:r>
        <w:rPr>
          <w:color w:val="3A343A"/>
          <w:sz w:val="23"/>
          <w:szCs w:val="23"/>
        </w:rPr>
        <w:t>P</w:t>
      </w:r>
      <w:r>
        <w:rPr>
          <w:color w:val="3A343A"/>
          <w:spacing w:val="-36"/>
          <w:sz w:val="23"/>
          <w:szCs w:val="23"/>
        </w:rPr>
        <w:t xml:space="preserve"> </w:t>
      </w:r>
      <w:r>
        <w:rPr>
          <w:color w:val="3A343A"/>
          <w:sz w:val="23"/>
          <w:szCs w:val="23"/>
        </w:rPr>
        <w:t>vo</w:t>
      </w:r>
      <w:r>
        <w:rPr>
          <w:color w:val="3A343A"/>
          <w:spacing w:val="-20"/>
          <w:sz w:val="23"/>
          <w:szCs w:val="23"/>
        </w:rPr>
        <w:t xml:space="preserve"> </w:t>
      </w:r>
      <w:r>
        <w:rPr>
          <w:color w:val="1C181A"/>
          <w:sz w:val="23"/>
          <w:szCs w:val="23"/>
        </w:rPr>
        <w:t>l</w:t>
      </w:r>
      <w:r>
        <w:rPr>
          <w:color w:val="1C181A"/>
          <w:spacing w:val="-13"/>
          <w:sz w:val="23"/>
          <w:szCs w:val="23"/>
        </w:rPr>
        <w:t xml:space="preserve"> </w:t>
      </w:r>
      <w:r>
        <w:rPr>
          <w:color w:val="3A343A"/>
          <w:spacing w:val="14"/>
          <w:sz w:val="23"/>
          <w:szCs w:val="23"/>
        </w:rPr>
        <w:t>uc</w:t>
      </w:r>
      <w:r>
        <w:rPr>
          <w:color w:val="3A343A"/>
          <w:spacing w:val="-35"/>
          <w:sz w:val="23"/>
          <w:szCs w:val="23"/>
        </w:rPr>
        <w:t xml:space="preserve"> </w:t>
      </w:r>
      <w:r>
        <w:rPr>
          <w:color w:val="3A343A"/>
          <w:spacing w:val="-18"/>
          <w:w w:val="95"/>
          <w:sz w:val="23"/>
          <w:szCs w:val="23"/>
        </w:rPr>
        <w:t>(</w:t>
      </w:r>
    </w:p>
    <w:p w14:paraId="71ED9B33" w14:textId="77777777" w:rsidR="008F5AB7" w:rsidRDefault="008F5AB7">
      <w:pPr>
        <w:pStyle w:val="Zkladntext"/>
        <w:kinsoku w:val="0"/>
        <w:overflowPunct w:val="0"/>
        <w:spacing w:before="45" w:line="-76" w:lineRule="auto"/>
        <w:ind w:left="204"/>
        <w:rPr>
          <w:color w:val="3A343A"/>
          <w:w w:val="90"/>
          <w:sz w:val="27"/>
          <w:szCs w:val="27"/>
        </w:rPr>
      </w:pPr>
      <w:r>
        <w:rPr>
          <w:sz w:val="24"/>
          <w:szCs w:val="24"/>
        </w:rPr>
        <w:br w:type="column"/>
      </w:r>
      <w:r>
        <w:rPr>
          <w:color w:val="3A343A"/>
          <w:w w:val="90"/>
          <w:position w:val="-12"/>
          <w:sz w:val="24"/>
          <w:szCs w:val="24"/>
        </w:rPr>
        <w:t xml:space="preserve">,r , </w:t>
      </w:r>
      <w:r>
        <w:rPr>
          <w:color w:val="565256"/>
          <w:w w:val="90"/>
          <w:sz w:val="27"/>
          <w:szCs w:val="27"/>
        </w:rPr>
        <w:t>s</w:t>
      </w:r>
      <w:r>
        <w:rPr>
          <w:color w:val="3A343A"/>
          <w:w w:val="90"/>
          <w:sz w:val="27"/>
          <w:szCs w:val="27"/>
        </w:rPr>
        <w:t xml:space="preserve">,, </w:t>
      </w:r>
      <w:r>
        <w:rPr>
          <w:color w:val="565256"/>
          <w:w w:val="90"/>
          <w:sz w:val="27"/>
          <w:szCs w:val="27"/>
        </w:rPr>
        <w:t>.</w:t>
      </w:r>
      <w:r>
        <w:rPr>
          <w:color w:val="3A343A"/>
          <w:w w:val="90"/>
          <w:sz w:val="27"/>
          <w:szCs w:val="27"/>
        </w:rPr>
        <w:t>,,</w:t>
      </w:r>
    </w:p>
    <w:p w14:paraId="4367DCCD" w14:textId="77777777" w:rsidR="008F5AB7" w:rsidRDefault="008F5AB7">
      <w:pPr>
        <w:pStyle w:val="Zkladntext"/>
        <w:kinsoku w:val="0"/>
        <w:overflowPunct w:val="0"/>
        <w:spacing w:before="45" w:line="-76" w:lineRule="auto"/>
        <w:ind w:left="204"/>
        <w:rPr>
          <w:color w:val="3A343A"/>
          <w:w w:val="90"/>
          <w:sz w:val="27"/>
          <w:szCs w:val="27"/>
        </w:rPr>
        <w:sectPr w:rsidR="00000000">
          <w:type w:val="continuous"/>
          <w:pgSz w:w="11910" w:h="16850"/>
          <w:pgMar w:top="1200" w:right="200" w:bottom="280" w:left="80" w:header="708" w:footer="708" w:gutter="0"/>
          <w:cols w:num="8" w:space="708" w:equalWidth="0">
            <w:col w:w="3126" w:space="40"/>
            <w:col w:w="623" w:space="39"/>
            <w:col w:w="1465" w:space="376"/>
            <w:col w:w="1637" w:space="40"/>
            <w:col w:w="1345" w:space="39"/>
            <w:col w:w="566" w:space="40"/>
            <w:col w:w="1085" w:space="39"/>
            <w:col w:w="1170"/>
          </w:cols>
          <w:noEndnote/>
        </w:sectPr>
      </w:pPr>
    </w:p>
    <w:p w14:paraId="028E8642" w14:textId="77777777" w:rsidR="008F5AB7" w:rsidRDefault="008F5AB7">
      <w:pPr>
        <w:pStyle w:val="Zkladntext"/>
        <w:tabs>
          <w:tab w:val="left" w:pos="489"/>
        </w:tabs>
        <w:kinsoku w:val="0"/>
        <w:overflowPunct w:val="0"/>
        <w:spacing w:before="19" w:line="199" w:lineRule="exact"/>
        <w:ind w:left="124"/>
        <w:rPr>
          <w:color w:val="3A343A"/>
          <w:spacing w:val="-9"/>
          <w:w w:val="63"/>
          <w:sz w:val="17"/>
          <w:szCs w:val="17"/>
        </w:rPr>
      </w:pPr>
      <w:r>
        <w:rPr>
          <w:color w:val="726D70"/>
          <w:w w:val="22"/>
          <w:position w:val="-10"/>
        </w:rPr>
        <w:t>.</w:t>
      </w:r>
      <w:r>
        <w:rPr>
          <w:color w:val="726D70"/>
          <w:position w:val="-10"/>
        </w:rPr>
        <w:tab/>
      </w:r>
      <w:r>
        <w:rPr>
          <w:rFonts w:ascii="Arial" w:hAnsi="Arial" w:cs="Arial"/>
          <w:color w:val="3A343A"/>
          <w:w w:val="41"/>
          <w:sz w:val="16"/>
          <w:szCs w:val="16"/>
        </w:rPr>
        <w:t>t</w:t>
      </w:r>
      <w:r>
        <w:rPr>
          <w:rFonts w:ascii="Arial" w:hAnsi="Arial" w:cs="Arial"/>
          <w:color w:val="3A343A"/>
          <w:sz w:val="16"/>
          <w:szCs w:val="16"/>
        </w:rPr>
        <w:t xml:space="preserve">   </w:t>
      </w:r>
      <w:r>
        <w:rPr>
          <w:rFonts w:ascii="Arial" w:hAnsi="Arial" w:cs="Arial"/>
          <w:color w:val="3A343A"/>
          <w:spacing w:val="-2"/>
          <w:sz w:val="16"/>
          <w:szCs w:val="16"/>
        </w:rPr>
        <w:t xml:space="preserve"> </w:t>
      </w:r>
      <w:r>
        <w:rPr>
          <w:rFonts w:ascii="Arial" w:hAnsi="Arial" w:cs="Arial"/>
          <w:color w:val="3A343A"/>
          <w:w w:val="63"/>
          <w:sz w:val="21"/>
          <w:szCs w:val="21"/>
        </w:rPr>
        <w:t>f</w:t>
      </w:r>
      <w:r>
        <w:rPr>
          <w:rFonts w:ascii="Arial" w:hAnsi="Arial" w:cs="Arial"/>
          <w:color w:val="3A343A"/>
          <w:sz w:val="21"/>
          <w:szCs w:val="21"/>
        </w:rPr>
        <w:t xml:space="preserve"> </w:t>
      </w:r>
      <w:r>
        <w:rPr>
          <w:rFonts w:ascii="Arial" w:hAnsi="Arial" w:cs="Arial"/>
          <w:color w:val="3A343A"/>
          <w:spacing w:val="-11"/>
          <w:sz w:val="21"/>
          <w:szCs w:val="21"/>
        </w:rPr>
        <w:t xml:space="preserve"> </w:t>
      </w:r>
      <w:r>
        <w:rPr>
          <w:color w:val="565256"/>
          <w:spacing w:val="-21"/>
          <w:w w:val="22"/>
          <w:position w:val="-10"/>
        </w:rPr>
        <w:t>.</w:t>
      </w:r>
      <w:r>
        <w:rPr>
          <w:color w:val="3A343A"/>
          <w:spacing w:val="-9"/>
          <w:w w:val="63"/>
          <w:sz w:val="17"/>
          <w:szCs w:val="17"/>
        </w:rPr>
        <w:t>ť</w:t>
      </w:r>
    </w:p>
    <w:p w14:paraId="30C14707" w14:textId="77777777" w:rsidR="008F5AB7" w:rsidRDefault="008F5AB7">
      <w:pPr>
        <w:pStyle w:val="Zkladntext"/>
        <w:kinsoku w:val="0"/>
        <w:overflowPunct w:val="0"/>
        <w:spacing w:before="66" w:line="152" w:lineRule="exact"/>
        <w:ind w:left="122"/>
        <w:rPr>
          <w:rFonts w:ascii="Arial" w:hAnsi="Arial" w:cs="Arial"/>
          <w:color w:val="3A343A"/>
          <w:w w:val="90"/>
          <w:sz w:val="14"/>
          <w:szCs w:val="14"/>
        </w:rPr>
      </w:pPr>
      <w:r>
        <w:rPr>
          <w:sz w:val="24"/>
          <w:szCs w:val="24"/>
        </w:rPr>
        <w:br w:type="column"/>
      </w:r>
      <w:r>
        <w:rPr>
          <w:color w:val="3A343A"/>
          <w:w w:val="90"/>
          <w:position w:val="-10"/>
        </w:rPr>
        <w:t>.</w:t>
      </w:r>
      <w:r>
        <w:rPr>
          <w:rFonts w:ascii="Arial" w:hAnsi="Arial" w:cs="Arial"/>
          <w:color w:val="3A343A"/>
          <w:w w:val="90"/>
          <w:sz w:val="16"/>
          <w:szCs w:val="16"/>
        </w:rPr>
        <w:t xml:space="preserve">J </w:t>
      </w:r>
      <w:r>
        <w:rPr>
          <w:rFonts w:ascii="Arial" w:hAnsi="Arial" w:cs="Arial"/>
          <w:color w:val="565256"/>
          <w:w w:val="90"/>
          <w:sz w:val="16"/>
          <w:szCs w:val="16"/>
        </w:rPr>
        <w:t>J</w:t>
      </w:r>
      <w:r>
        <w:rPr>
          <w:color w:val="565256"/>
          <w:w w:val="90"/>
          <w:position w:val="-10"/>
        </w:rPr>
        <w:t>.</w:t>
      </w:r>
      <w:r>
        <w:rPr>
          <w:rFonts w:ascii="Arial" w:hAnsi="Arial" w:cs="Arial"/>
          <w:color w:val="3A343A"/>
          <w:w w:val="90"/>
          <w:sz w:val="16"/>
          <w:szCs w:val="16"/>
        </w:rPr>
        <w:t xml:space="preserve">l l , </w:t>
      </w:r>
      <w:r>
        <w:rPr>
          <w:rFonts w:ascii="Arial" w:hAnsi="Arial" w:cs="Arial"/>
          <w:color w:val="565256"/>
          <w:w w:val="95"/>
          <w:sz w:val="16"/>
          <w:szCs w:val="16"/>
        </w:rPr>
        <w:t xml:space="preserve">, </w:t>
      </w:r>
      <w:r>
        <w:rPr>
          <w:rFonts w:ascii="Arial" w:hAnsi="Arial" w:cs="Arial"/>
          <w:color w:val="3A343A"/>
          <w:w w:val="75"/>
          <w:sz w:val="16"/>
          <w:szCs w:val="16"/>
        </w:rPr>
        <w:t xml:space="preserve">l </w:t>
      </w:r>
      <w:r>
        <w:rPr>
          <w:rFonts w:ascii="Arial" w:hAnsi="Arial" w:cs="Arial"/>
          <w:color w:val="3A343A"/>
          <w:w w:val="90"/>
          <w:sz w:val="14"/>
          <w:szCs w:val="14"/>
        </w:rPr>
        <w:t>&gt;</w:t>
      </w:r>
    </w:p>
    <w:p w14:paraId="01CEA21A" w14:textId="77777777" w:rsidR="008F5AB7" w:rsidRDefault="008F5AB7">
      <w:pPr>
        <w:pStyle w:val="Zkladntext"/>
        <w:tabs>
          <w:tab w:val="left" w:pos="517"/>
        </w:tabs>
        <w:kinsoku w:val="0"/>
        <w:overflowPunct w:val="0"/>
        <w:spacing w:before="71" w:line="148" w:lineRule="exact"/>
        <w:ind w:left="124"/>
        <w:rPr>
          <w:rFonts w:ascii="Arial" w:hAnsi="Arial" w:cs="Arial"/>
          <w:color w:val="565256"/>
          <w:spacing w:val="-17"/>
          <w:position w:val="10"/>
          <w:sz w:val="14"/>
          <w:szCs w:val="14"/>
        </w:rPr>
      </w:pPr>
      <w:r>
        <w:rPr>
          <w:sz w:val="24"/>
          <w:szCs w:val="24"/>
        </w:rPr>
        <w:br w:type="column"/>
      </w:r>
      <w:r>
        <w:rPr>
          <w:i/>
          <w:iCs/>
          <w:color w:val="565256"/>
        </w:rPr>
        <w:t>l</w:t>
      </w:r>
      <w:r>
        <w:rPr>
          <w:i/>
          <w:iCs/>
          <w:color w:val="565256"/>
        </w:rPr>
        <w:tab/>
      </w:r>
      <w:r>
        <w:rPr>
          <w:rFonts w:ascii="Arial" w:hAnsi="Arial" w:cs="Arial"/>
          <w:color w:val="3A343A"/>
          <w:sz w:val="21"/>
          <w:szCs w:val="21"/>
        </w:rPr>
        <w:t xml:space="preserve">I&gt;( </w:t>
      </w:r>
      <w:r>
        <w:rPr>
          <w:rFonts w:ascii="Arial" w:hAnsi="Arial" w:cs="Arial"/>
          <w:color w:val="565256"/>
          <w:sz w:val="25"/>
          <w:szCs w:val="25"/>
        </w:rPr>
        <w:t>z</w:t>
      </w:r>
      <w:r>
        <w:rPr>
          <w:rFonts w:ascii="Arial" w:hAnsi="Arial" w:cs="Arial"/>
          <w:color w:val="565256"/>
          <w:spacing w:val="21"/>
          <w:sz w:val="25"/>
          <w:szCs w:val="25"/>
        </w:rPr>
        <w:t xml:space="preserve"> </w:t>
      </w:r>
      <w:r>
        <w:rPr>
          <w:rFonts w:ascii="Arial" w:hAnsi="Arial" w:cs="Arial"/>
          <w:color w:val="565256"/>
          <w:spacing w:val="-17"/>
          <w:position w:val="10"/>
          <w:sz w:val="14"/>
          <w:szCs w:val="14"/>
        </w:rPr>
        <w:t>•</w:t>
      </w:r>
    </w:p>
    <w:p w14:paraId="6F2D7FA8" w14:textId="77777777" w:rsidR="008F5AB7" w:rsidRDefault="008F5AB7">
      <w:pPr>
        <w:pStyle w:val="Zkladntext"/>
        <w:kinsoku w:val="0"/>
        <w:overflowPunct w:val="0"/>
        <w:spacing w:line="219" w:lineRule="exact"/>
        <w:ind w:left="124"/>
        <w:rPr>
          <w:color w:val="565256"/>
          <w:w w:val="98"/>
          <w:sz w:val="17"/>
          <w:szCs w:val="17"/>
        </w:rPr>
      </w:pPr>
      <w:r>
        <w:rPr>
          <w:sz w:val="24"/>
          <w:szCs w:val="24"/>
        </w:rPr>
        <w:br w:type="column"/>
      </w:r>
      <w:r>
        <w:rPr>
          <w:color w:val="3A343A"/>
          <w:w w:val="88"/>
          <w:sz w:val="17"/>
          <w:szCs w:val="17"/>
        </w:rPr>
        <w:t>111</w:t>
      </w:r>
      <w:r>
        <w:rPr>
          <w:color w:val="3A343A"/>
          <w:sz w:val="17"/>
          <w:szCs w:val="17"/>
        </w:rPr>
        <w:t xml:space="preserve">   </w:t>
      </w:r>
      <w:r>
        <w:rPr>
          <w:color w:val="3A343A"/>
          <w:spacing w:val="-19"/>
          <w:sz w:val="17"/>
          <w:szCs w:val="17"/>
        </w:rPr>
        <w:t xml:space="preserve"> </w:t>
      </w:r>
      <w:r>
        <w:rPr>
          <w:color w:val="3A343A"/>
          <w:spacing w:val="-16"/>
          <w:w w:val="72"/>
          <w:sz w:val="18"/>
          <w:szCs w:val="18"/>
        </w:rPr>
        <w:t>J</w:t>
      </w:r>
      <w:r>
        <w:rPr>
          <w:rFonts w:ascii="Arial" w:hAnsi="Arial" w:cs="Arial"/>
          <w:color w:val="565256"/>
          <w:spacing w:val="-5"/>
          <w:w w:val="108"/>
          <w:position w:val="10"/>
          <w:sz w:val="24"/>
          <w:szCs w:val="24"/>
        </w:rPr>
        <w:t>·</w:t>
      </w:r>
      <w:r>
        <w:rPr>
          <w:rFonts w:ascii="Arial" w:hAnsi="Arial" w:cs="Arial"/>
          <w:color w:val="565256"/>
          <w:spacing w:val="-90"/>
          <w:w w:val="108"/>
          <w:position w:val="10"/>
          <w:sz w:val="24"/>
          <w:szCs w:val="24"/>
        </w:rPr>
        <w:t>·</w:t>
      </w:r>
      <w:r>
        <w:rPr>
          <w:color w:val="3A343A"/>
          <w:spacing w:val="-10"/>
          <w:w w:val="72"/>
          <w:sz w:val="17"/>
          <w:szCs w:val="17"/>
        </w:rPr>
        <w:t>l</w:t>
      </w:r>
      <w:r>
        <w:rPr>
          <w:rFonts w:ascii="Arial" w:hAnsi="Arial" w:cs="Arial"/>
          <w:color w:val="3A343A"/>
          <w:w w:val="22"/>
          <w:position w:val="10"/>
          <w:sz w:val="24"/>
          <w:szCs w:val="24"/>
        </w:rPr>
        <w:t>I</w:t>
      </w:r>
      <w:r>
        <w:rPr>
          <w:rFonts w:ascii="Arial" w:hAnsi="Arial" w:cs="Arial"/>
          <w:color w:val="3A343A"/>
          <w:position w:val="10"/>
          <w:sz w:val="24"/>
          <w:szCs w:val="24"/>
        </w:rPr>
        <w:t xml:space="preserve"> </w:t>
      </w:r>
      <w:r>
        <w:rPr>
          <w:rFonts w:ascii="Arial" w:hAnsi="Arial" w:cs="Arial"/>
          <w:color w:val="3A343A"/>
          <w:spacing w:val="-25"/>
          <w:position w:val="10"/>
          <w:sz w:val="24"/>
          <w:szCs w:val="24"/>
        </w:rPr>
        <w:t xml:space="preserve"> </w:t>
      </w:r>
      <w:r>
        <w:rPr>
          <w:color w:val="565256"/>
          <w:w w:val="98"/>
          <w:sz w:val="17"/>
          <w:szCs w:val="17"/>
        </w:rPr>
        <w:t>•</w:t>
      </w:r>
    </w:p>
    <w:p w14:paraId="3F87436C" w14:textId="77777777" w:rsidR="008F5AB7" w:rsidRDefault="008F5AB7">
      <w:pPr>
        <w:pStyle w:val="Zkladntext"/>
        <w:kinsoku w:val="0"/>
        <w:overflowPunct w:val="0"/>
        <w:spacing w:before="66" w:line="152" w:lineRule="exact"/>
        <w:ind w:left="124"/>
        <w:rPr>
          <w:rFonts w:ascii="Arial" w:hAnsi="Arial" w:cs="Arial"/>
          <w:color w:val="726D70"/>
          <w:w w:val="30"/>
          <w:sz w:val="16"/>
          <w:szCs w:val="16"/>
        </w:rPr>
      </w:pPr>
      <w:r>
        <w:rPr>
          <w:sz w:val="24"/>
          <w:szCs w:val="24"/>
        </w:rPr>
        <w:br w:type="column"/>
      </w:r>
      <w:r>
        <w:rPr>
          <w:rFonts w:ascii="Arial" w:hAnsi="Arial" w:cs="Arial"/>
          <w:color w:val="3A343A"/>
          <w:w w:val="30"/>
          <w:sz w:val="16"/>
          <w:szCs w:val="16"/>
        </w:rPr>
        <w:t xml:space="preserve">Jl </w:t>
      </w:r>
      <w:r>
        <w:rPr>
          <w:rFonts w:ascii="Arial" w:hAnsi="Arial" w:cs="Arial"/>
          <w:color w:val="565256"/>
          <w:w w:val="30"/>
          <w:sz w:val="16"/>
          <w:szCs w:val="16"/>
        </w:rPr>
        <w:t xml:space="preserve">ť </w:t>
      </w:r>
      <w:r>
        <w:rPr>
          <w:rFonts w:ascii="Arial" w:hAnsi="Arial" w:cs="Arial"/>
          <w:color w:val="3A343A"/>
          <w:w w:val="30"/>
          <w:sz w:val="16"/>
          <w:szCs w:val="16"/>
        </w:rPr>
        <w:t xml:space="preserve">HI I I </w:t>
      </w:r>
      <w:r>
        <w:rPr>
          <w:rFonts w:ascii="Arial" w:hAnsi="Arial" w:cs="Arial"/>
          <w:color w:val="726D70"/>
          <w:w w:val="30"/>
          <w:sz w:val="16"/>
          <w:szCs w:val="16"/>
        </w:rPr>
        <w:t>-</w:t>
      </w:r>
    </w:p>
    <w:p w14:paraId="43326CA9" w14:textId="77777777" w:rsidR="008F5AB7" w:rsidRDefault="008F5AB7">
      <w:pPr>
        <w:pStyle w:val="Zkladntext"/>
        <w:kinsoku w:val="0"/>
        <w:overflowPunct w:val="0"/>
        <w:spacing w:before="216" w:line="2" w:lineRule="exact"/>
        <w:ind w:left="124"/>
        <w:rPr>
          <w:color w:val="1C181A"/>
          <w:spacing w:val="-12"/>
          <w:w w:val="76"/>
          <w:sz w:val="23"/>
          <w:szCs w:val="23"/>
        </w:rPr>
      </w:pPr>
      <w:r>
        <w:rPr>
          <w:sz w:val="24"/>
          <w:szCs w:val="24"/>
        </w:rPr>
        <w:br w:type="column"/>
      </w:r>
      <w:r>
        <w:rPr>
          <w:color w:val="3A343A"/>
          <w:w w:val="19"/>
          <w:sz w:val="23"/>
          <w:szCs w:val="23"/>
        </w:rPr>
        <w:t>s</w:t>
      </w:r>
      <w:r>
        <w:rPr>
          <w:color w:val="3A343A"/>
          <w:spacing w:val="7"/>
          <w:sz w:val="23"/>
          <w:szCs w:val="23"/>
        </w:rPr>
        <w:t xml:space="preserve"> </w:t>
      </w:r>
      <w:r>
        <w:rPr>
          <w:rFonts w:ascii="Arial" w:hAnsi="Arial" w:cs="Arial"/>
          <w:color w:val="3A343A"/>
          <w:w w:val="86"/>
          <w:position w:val="10"/>
          <w:sz w:val="12"/>
          <w:szCs w:val="12"/>
        </w:rPr>
        <w:t>•</w:t>
      </w:r>
      <w:r>
        <w:rPr>
          <w:rFonts w:ascii="Arial" w:hAnsi="Arial" w:cs="Arial"/>
          <w:color w:val="3A343A"/>
          <w:spacing w:val="-13"/>
          <w:position w:val="10"/>
          <w:sz w:val="12"/>
          <w:szCs w:val="12"/>
        </w:rPr>
        <w:t xml:space="preserve"> </w:t>
      </w:r>
      <w:r>
        <w:rPr>
          <w:color w:val="1C181A"/>
          <w:w w:val="72"/>
          <w:sz w:val="23"/>
          <w:szCs w:val="23"/>
        </w:rPr>
        <w:t>i</w:t>
      </w:r>
      <w:r>
        <w:rPr>
          <w:color w:val="1C181A"/>
          <w:spacing w:val="-22"/>
          <w:sz w:val="23"/>
          <w:szCs w:val="23"/>
        </w:rPr>
        <w:t xml:space="preserve"> </w:t>
      </w:r>
      <w:r>
        <w:rPr>
          <w:rFonts w:ascii="Arial" w:hAnsi="Arial" w:cs="Arial"/>
          <w:color w:val="1C181A"/>
          <w:w w:val="72"/>
          <w:sz w:val="24"/>
          <w:szCs w:val="24"/>
        </w:rPr>
        <w:t>l</w:t>
      </w:r>
      <w:r>
        <w:rPr>
          <w:rFonts w:ascii="Arial" w:hAnsi="Arial" w:cs="Arial"/>
          <w:color w:val="1C181A"/>
          <w:spacing w:val="-18"/>
          <w:sz w:val="24"/>
          <w:szCs w:val="24"/>
        </w:rPr>
        <w:t xml:space="preserve"> </w:t>
      </w:r>
      <w:r>
        <w:rPr>
          <w:rFonts w:ascii="Arial" w:hAnsi="Arial" w:cs="Arial"/>
          <w:color w:val="3A343A"/>
          <w:w w:val="72"/>
          <w:sz w:val="24"/>
          <w:szCs w:val="24"/>
        </w:rPr>
        <w:t>y</w:t>
      </w:r>
      <w:r>
        <w:rPr>
          <w:rFonts w:ascii="Arial" w:hAnsi="Arial" w:cs="Arial"/>
          <w:color w:val="3A343A"/>
          <w:sz w:val="24"/>
          <w:szCs w:val="24"/>
        </w:rPr>
        <w:t xml:space="preserve">  </w:t>
      </w:r>
      <w:r>
        <w:rPr>
          <w:rFonts w:ascii="Arial" w:hAnsi="Arial" w:cs="Arial"/>
          <w:color w:val="3A343A"/>
          <w:spacing w:val="-21"/>
          <w:sz w:val="24"/>
          <w:szCs w:val="24"/>
        </w:rPr>
        <w:t xml:space="preserve"> </w:t>
      </w:r>
      <w:r>
        <w:rPr>
          <w:color w:val="3A343A"/>
          <w:w w:val="72"/>
          <w:sz w:val="23"/>
          <w:szCs w:val="23"/>
        </w:rPr>
        <w:t>s</w:t>
      </w:r>
      <w:r>
        <w:rPr>
          <w:color w:val="3A343A"/>
          <w:spacing w:val="17"/>
          <w:sz w:val="23"/>
          <w:szCs w:val="23"/>
        </w:rPr>
        <w:t xml:space="preserve"> </w:t>
      </w:r>
      <w:r>
        <w:rPr>
          <w:color w:val="1C181A"/>
          <w:w w:val="72"/>
          <w:sz w:val="23"/>
          <w:szCs w:val="23"/>
        </w:rPr>
        <w:t>l</w:t>
      </w:r>
      <w:r>
        <w:rPr>
          <w:color w:val="1C181A"/>
          <w:spacing w:val="-4"/>
          <w:sz w:val="23"/>
          <w:szCs w:val="23"/>
        </w:rPr>
        <w:t xml:space="preserve"> </w:t>
      </w:r>
      <w:r>
        <w:rPr>
          <w:color w:val="3A343A"/>
          <w:spacing w:val="-1"/>
          <w:w w:val="68"/>
          <w:sz w:val="23"/>
          <w:szCs w:val="23"/>
        </w:rPr>
        <w:t>&lt;</w:t>
      </w:r>
      <w:r>
        <w:rPr>
          <w:color w:val="3A343A"/>
          <w:spacing w:val="11"/>
          <w:w w:val="68"/>
          <w:sz w:val="23"/>
          <w:szCs w:val="23"/>
        </w:rPr>
        <w:t>'</w:t>
      </w:r>
      <w:r>
        <w:rPr>
          <w:color w:val="1C181A"/>
          <w:spacing w:val="-39"/>
          <w:w w:val="65"/>
          <w:sz w:val="23"/>
          <w:szCs w:val="23"/>
        </w:rPr>
        <w:t>J</w:t>
      </w:r>
      <w:r>
        <w:rPr>
          <w:rFonts w:ascii="Arial" w:hAnsi="Arial" w:cs="Arial"/>
          <w:color w:val="3A343A"/>
          <w:w w:val="86"/>
          <w:position w:val="10"/>
          <w:sz w:val="12"/>
          <w:szCs w:val="12"/>
        </w:rPr>
        <w:t>•</w:t>
      </w:r>
      <w:r>
        <w:rPr>
          <w:rFonts w:ascii="Arial" w:hAnsi="Arial" w:cs="Arial"/>
          <w:color w:val="3A343A"/>
          <w:spacing w:val="9"/>
          <w:position w:val="10"/>
          <w:sz w:val="12"/>
          <w:szCs w:val="12"/>
        </w:rPr>
        <w:t xml:space="preserve"> </w:t>
      </w:r>
      <w:r>
        <w:rPr>
          <w:color w:val="1C181A"/>
          <w:spacing w:val="-1"/>
          <w:w w:val="103"/>
          <w:sz w:val="23"/>
          <w:szCs w:val="23"/>
        </w:rPr>
        <w:t>l</w:t>
      </w:r>
      <w:r>
        <w:rPr>
          <w:color w:val="1C181A"/>
          <w:spacing w:val="-30"/>
          <w:w w:val="103"/>
          <w:sz w:val="23"/>
          <w:szCs w:val="23"/>
        </w:rPr>
        <w:t>l</w:t>
      </w:r>
      <w:r>
        <w:rPr>
          <w:rFonts w:ascii="Arial" w:hAnsi="Arial" w:cs="Arial"/>
          <w:color w:val="3A343A"/>
          <w:w w:val="86"/>
          <w:position w:val="10"/>
          <w:sz w:val="12"/>
          <w:szCs w:val="12"/>
        </w:rPr>
        <w:t>,</w:t>
      </w:r>
      <w:r>
        <w:rPr>
          <w:rFonts w:ascii="Arial" w:hAnsi="Arial" w:cs="Arial"/>
          <w:color w:val="3A343A"/>
          <w:spacing w:val="-8"/>
          <w:position w:val="10"/>
          <w:sz w:val="12"/>
          <w:szCs w:val="12"/>
        </w:rPr>
        <w:t xml:space="preserve"> </w:t>
      </w:r>
      <w:r>
        <w:rPr>
          <w:color w:val="1C181A"/>
          <w:spacing w:val="-12"/>
          <w:w w:val="76"/>
          <w:sz w:val="23"/>
          <w:szCs w:val="23"/>
        </w:rPr>
        <w:t>(</w:t>
      </w:r>
    </w:p>
    <w:p w14:paraId="007F74DA" w14:textId="77777777" w:rsidR="008F5AB7" w:rsidRDefault="008F5AB7">
      <w:pPr>
        <w:pStyle w:val="Zkladntext"/>
        <w:kinsoku w:val="0"/>
        <w:overflowPunct w:val="0"/>
        <w:rPr>
          <w:sz w:val="12"/>
          <w:szCs w:val="12"/>
        </w:rPr>
      </w:pPr>
      <w:r>
        <w:rPr>
          <w:sz w:val="24"/>
          <w:szCs w:val="24"/>
        </w:rPr>
        <w:br w:type="column"/>
      </w:r>
    </w:p>
    <w:p w14:paraId="34B2806D" w14:textId="77777777" w:rsidR="008F5AB7" w:rsidRDefault="008F5AB7">
      <w:pPr>
        <w:pStyle w:val="Zkladntext"/>
        <w:kinsoku w:val="0"/>
        <w:overflowPunct w:val="0"/>
        <w:spacing w:before="81" w:line="6" w:lineRule="exact"/>
        <w:ind w:left="124"/>
        <w:rPr>
          <w:rFonts w:ascii="Arial" w:hAnsi="Arial" w:cs="Arial"/>
          <w:i/>
          <w:iCs/>
          <w:color w:val="3A343A"/>
          <w:w w:val="105"/>
          <w:sz w:val="12"/>
          <w:szCs w:val="12"/>
        </w:rPr>
      </w:pPr>
      <w:r>
        <w:rPr>
          <w:rFonts w:ascii="Arial" w:hAnsi="Arial" w:cs="Arial"/>
          <w:i/>
          <w:iCs/>
          <w:color w:val="3A343A"/>
          <w:w w:val="105"/>
          <w:sz w:val="12"/>
          <w:szCs w:val="12"/>
        </w:rPr>
        <w:t>Y."</w:t>
      </w:r>
    </w:p>
    <w:p w14:paraId="3EF5960A" w14:textId="77777777" w:rsidR="008F5AB7" w:rsidRDefault="008F5AB7">
      <w:pPr>
        <w:pStyle w:val="Zkladntext"/>
        <w:tabs>
          <w:tab w:val="left" w:pos="669"/>
          <w:tab w:val="left" w:pos="1067"/>
          <w:tab w:val="left" w:pos="1383"/>
        </w:tabs>
        <w:kinsoku w:val="0"/>
        <w:overflowPunct w:val="0"/>
        <w:spacing w:before="94" w:line="125" w:lineRule="exact"/>
        <w:ind w:left="124"/>
        <w:rPr>
          <w:rFonts w:ascii="Arial" w:hAnsi="Arial" w:cs="Arial"/>
          <w:color w:val="1C181A"/>
          <w:w w:val="19"/>
        </w:rPr>
      </w:pPr>
      <w:r>
        <w:rPr>
          <w:sz w:val="24"/>
          <w:szCs w:val="24"/>
        </w:rPr>
        <w:br w:type="column"/>
      </w:r>
      <w:r>
        <w:rPr>
          <w:color w:val="1C181A"/>
          <w:w w:val="106"/>
          <w:position w:val="-10"/>
          <w:sz w:val="25"/>
          <w:szCs w:val="25"/>
        </w:rPr>
        <w:t>po</w:t>
      </w:r>
      <w:r>
        <w:rPr>
          <w:color w:val="1C181A"/>
          <w:spacing w:val="-45"/>
          <w:w w:val="106"/>
          <w:position w:val="-10"/>
          <w:sz w:val="25"/>
          <w:szCs w:val="25"/>
        </w:rPr>
        <w:t>(</w:t>
      </w:r>
      <w:r>
        <w:rPr>
          <w:rFonts w:ascii="Arial" w:hAnsi="Arial" w:cs="Arial"/>
          <w:color w:val="1C181A"/>
          <w:w w:val="23"/>
          <w:sz w:val="25"/>
          <w:szCs w:val="25"/>
        </w:rPr>
        <w:t>I</w:t>
      </w:r>
      <w:r>
        <w:rPr>
          <w:rFonts w:ascii="Arial" w:hAnsi="Arial" w:cs="Arial"/>
          <w:color w:val="1C181A"/>
          <w:sz w:val="25"/>
          <w:szCs w:val="25"/>
        </w:rPr>
        <w:tab/>
      </w:r>
      <w:r>
        <w:rPr>
          <w:rFonts w:ascii="Arial" w:hAnsi="Arial" w:cs="Arial"/>
          <w:color w:val="1C181A"/>
          <w:w w:val="27"/>
          <w:sz w:val="25"/>
          <w:szCs w:val="25"/>
        </w:rPr>
        <w:t>l</w:t>
      </w:r>
      <w:r>
        <w:rPr>
          <w:rFonts w:ascii="Arial" w:hAnsi="Arial" w:cs="Arial"/>
          <w:color w:val="1C181A"/>
          <w:sz w:val="25"/>
          <w:szCs w:val="25"/>
        </w:rPr>
        <w:tab/>
      </w:r>
      <w:r>
        <w:rPr>
          <w:rFonts w:ascii="Arial" w:hAnsi="Arial" w:cs="Arial"/>
          <w:i/>
          <w:iCs/>
          <w:color w:val="1C181A"/>
          <w:w w:val="79"/>
          <w:sz w:val="25"/>
          <w:szCs w:val="25"/>
        </w:rPr>
        <w:t>{</w:t>
      </w:r>
      <w:r>
        <w:rPr>
          <w:rFonts w:ascii="Arial" w:hAnsi="Arial" w:cs="Arial"/>
          <w:i/>
          <w:iCs/>
          <w:color w:val="1C181A"/>
          <w:sz w:val="25"/>
          <w:szCs w:val="25"/>
        </w:rPr>
        <w:tab/>
      </w:r>
      <w:r>
        <w:rPr>
          <w:rFonts w:ascii="Arial" w:hAnsi="Arial" w:cs="Arial"/>
          <w:color w:val="3A343A"/>
          <w:w w:val="22"/>
        </w:rPr>
        <w:t>i</w:t>
      </w:r>
      <w:r>
        <w:rPr>
          <w:rFonts w:ascii="Arial" w:hAnsi="Arial" w:cs="Arial"/>
          <w:color w:val="3A343A"/>
          <w:spacing w:val="12"/>
        </w:rPr>
        <w:t xml:space="preserve"> </w:t>
      </w:r>
      <w:r>
        <w:rPr>
          <w:rFonts w:ascii="Arial" w:hAnsi="Arial" w:cs="Arial"/>
          <w:color w:val="1C181A"/>
          <w:w w:val="19"/>
        </w:rPr>
        <w:t>l</w:t>
      </w:r>
    </w:p>
    <w:p w14:paraId="6E89C4B3" w14:textId="77777777" w:rsidR="008F5AB7" w:rsidRDefault="008F5AB7">
      <w:pPr>
        <w:pStyle w:val="Zkladntext"/>
        <w:tabs>
          <w:tab w:val="left" w:pos="452"/>
        </w:tabs>
        <w:kinsoku w:val="0"/>
        <w:overflowPunct w:val="0"/>
        <w:spacing w:before="52" w:line="167" w:lineRule="exact"/>
        <w:ind w:left="124"/>
        <w:rPr>
          <w:color w:val="3A343A"/>
          <w:spacing w:val="6"/>
          <w:w w:val="65"/>
          <w:position w:val="1"/>
          <w:sz w:val="24"/>
          <w:szCs w:val="24"/>
        </w:rPr>
      </w:pPr>
      <w:r>
        <w:rPr>
          <w:sz w:val="24"/>
          <w:szCs w:val="24"/>
        </w:rPr>
        <w:br w:type="column"/>
      </w:r>
      <w:r>
        <w:rPr>
          <w:color w:val="1C181A"/>
          <w:w w:val="65"/>
          <w:sz w:val="23"/>
          <w:szCs w:val="23"/>
        </w:rPr>
        <w:t>1</w:t>
      </w:r>
      <w:r>
        <w:rPr>
          <w:color w:val="1C181A"/>
          <w:w w:val="65"/>
          <w:sz w:val="23"/>
          <w:szCs w:val="23"/>
        </w:rPr>
        <w:tab/>
      </w:r>
      <w:r>
        <w:rPr>
          <w:rFonts w:ascii="Arial" w:hAnsi="Arial" w:cs="Arial"/>
          <w:color w:val="3A343A"/>
          <w:w w:val="50"/>
          <w:position w:val="-5"/>
          <w:sz w:val="12"/>
          <w:szCs w:val="12"/>
        </w:rPr>
        <w:t xml:space="preserve">))d </w:t>
      </w:r>
      <w:r>
        <w:rPr>
          <w:color w:val="1C181A"/>
          <w:w w:val="65"/>
          <w:position w:val="1"/>
          <w:sz w:val="24"/>
          <w:szCs w:val="24"/>
        </w:rPr>
        <w:t>1</w:t>
      </w:r>
      <w:r>
        <w:rPr>
          <w:color w:val="1C181A"/>
          <w:spacing w:val="17"/>
          <w:w w:val="65"/>
          <w:position w:val="1"/>
          <w:sz w:val="24"/>
          <w:szCs w:val="24"/>
        </w:rPr>
        <w:t xml:space="preserve"> </w:t>
      </w:r>
      <w:r>
        <w:rPr>
          <w:color w:val="3A343A"/>
          <w:spacing w:val="6"/>
          <w:w w:val="65"/>
          <w:position w:val="1"/>
          <w:sz w:val="24"/>
          <w:szCs w:val="24"/>
        </w:rPr>
        <w:t>11</w:t>
      </w:r>
    </w:p>
    <w:p w14:paraId="364BFF10" w14:textId="77777777" w:rsidR="008F5AB7" w:rsidRDefault="008F5AB7">
      <w:pPr>
        <w:pStyle w:val="Zkladntext"/>
        <w:tabs>
          <w:tab w:val="left" w:pos="452"/>
        </w:tabs>
        <w:kinsoku w:val="0"/>
        <w:overflowPunct w:val="0"/>
        <w:spacing w:before="52" w:line="167" w:lineRule="exact"/>
        <w:ind w:left="124"/>
        <w:rPr>
          <w:color w:val="3A343A"/>
          <w:spacing w:val="6"/>
          <w:w w:val="65"/>
          <w:position w:val="1"/>
          <w:sz w:val="24"/>
          <w:szCs w:val="24"/>
        </w:rPr>
        <w:sectPr w:rsidR="00000000">
          <w:type w:val="continuous"/>
          <w:pgSz w:w="11910" w:h="16850"/>
          <w:pgMar w:top="1200" w:right="200" w:bottom="280" w:left="80" w:header="708" w:footer="708" w:gutter="0"/>
          <w:cols w:num="9" w:space="708" w:equalWidth="0">
            <w:col w:w="876" w:space="40"/>
            <w:col w:w="1166" w:space="279"/>
            <w:col w:w="1090" w:space="47"/>
            <w:col w:w="871" w:space="180"/>
            <w:col w:w="845" w:space="642"/>
            <w:col w:w="1381" w:space="72"/>
            <w:col w:w="293" w:space="58"/>
            <w:col w:w="1533" w:space="1084"/>
            <w:col w:w="1173"/>
          </w:cols>
          <w:noEndnote/>
        </w:sectPr>
      </w:pPr>
    </w:p>
    <w:p w14:paraId="1C84E25B" w14:textId="77777777" w:rsidR="008F5AB7" w:rsidRDefault="008F5AB7">
      <w:pPr>
        <w:pStyle w:val="Zkladntext"/>
        <w:tabs>
          <w:tab w:val="left" w:pos="1857"/>
          <w:tab w:val="left" w:pos="2403"/>
          <w:tab w:val="left" w:pos="2642"/>
          <w:tab w:val="left" w:pos="2908"/>
          <w:tab w:val="left" w:pos="3407"/>
          <w:tab w:val="left" w:pos="5030"/>
        </w:tabs>
        <w:kinsoku w:val="0"/>
        <w:overflowPunct w:val="0"/>
        <w:spacing w:before="26" w:line="175" w:lineRule="exact"/>
        <w:ind w:left="378"/>
        <w:rPr>
          <w:rFonts w:ascii="Arial" w:hAnsi="Arial" w:cs="Arial"/>
          <w:color w:val="3A343A"/>
          <w:w w:val="55"/>
          <w:sz w:val="25"/>
          <w:szCs w:val="25"/>
        </w:rPr>
      </w:pPr>
      <w:r>
        <w:rPr>
          <w:color w:val="3A343A"/>
          <w:w w:val="101"/>
          <w:sz w:val="23"/>
          <w:szCs w:val="23"/>
        </w:rPr>
        <w:t>m</w:t>
      </w:r>
      <w:r>
        <w:rPr>
          <w:color w:val="3A343A"/>
          <w:sz w:val="23"/>
          <w:szCs w:val="23"/>
        </w:rPr>
        <w:t xml:space="preserve">  </w:t>
      </w:r>
      <w:r>
        <w:rPr>
          <w:color w:val="3A343A"/>
          <w:spacing w:val="-3"/>
          <w:sz w:val="23"/>
          <w:szCs w:val="23"/>
        </w:rPr>
        <w:t xml:space="preserve"> </w:t>
      </w:r>
      <w:r>
        <w:rPr>
          <w:color w:val="3A343A"/>
          <w:spacing w:val="-14"/>
          <w:w w:val="101"/>
          <w:sz w:val="23"/>
          <w:szCs w:val="23"/>
        </w:rPr>
        <w:t>n</w:t>
      </w:r>
      <w:r>
        <w:rPr>
          <w:color w:val="726D70"/>
          <w:w w:val="62"/>
          <w:sz w:val="23"/>
          <w:szCs w:val="23"/>
        </w:rPr>
        <w:t>·</w:t>
      </w:r>
      <w:r>
        <w:rPr>
          <w:color w:val="726D70"/>
          <w:spacing w:val="-22"/>
          <w:sz w:val="23"/>
          <w:szCs w:val="23"/>
        </w:rPr>
        <w:t xml:space="preserve"> </w:t>
      </w:r>
      <w:r>
        <w:rPr>
          <w:color w:val="3A343A"/>
          <w:w w:val="62"/>
          <w:sz w:val="23"/>
          <w:szCs w:val="23"/>
        </w:rPr>
        <w:t>I</w:t>
      </w:r>
      <w:r>
        <w:rPr>
          <w:color w:val="3A343A"/>
          <w:spacing w:val="16"/>
          <w:sz w:val="23"/>
          <w:szCs w:val="23"/>
        </w:rPr>
        <w:t xml:space="preserve"> </w:t>
      </w:r>
      <w:r>
        <w:rPr>
          <w:color w:val="565256"/>
          <w:spacing w:val="5"/>
          <w:sz w:val="23"/>
          <w:szCs w:val="23"/>
        </w:rPr>
        <w:t>·</w:t>
      </w:r>
      <w:r>
        <w:rPr>
          <w:color w:val="3A343A"/>
          <w:w w:val="101"/>
          <w:sz w:val="23"/>
          <w:szCs w:val="23"/>
        </w:rPr>
        <w:t>u</w:t>
      </w:r>
      <w:r>
        <w:rPr>
          <w:color w:val="3A343A"/>
          <w:spacing w:val="-54"/>
          <w:w w:val="101"/>
          <w:sz w:val="23"/>
          <w:szCs w:val="23"/>
        </w:rPr>
        <w:t>u</w:t>
      </w:r>
      <w:r>
        <w:rPr>
          <w:color w:val="565256"/>
          <w:w w:val="81"/>
          <w:sz w:val="23"/>
          <w:szCs w:val="23"/>
        </w:rPr>
        <w:t>s</w:t>
      </w:r>
      <w:r>
        <w:rPr>
          <w:color w:val="565256"/>
          <w:spacing w:val="-2"/>
          <w:sz w:val="23"/>
          <w:szCs w:val="23"/>
        </w:rPr>
        <w:t xml:space="preserve"> </w:t>
      </w:r>
      <w:r>
        <w:rPr>
          <w:color w:val="3A343A"/>
          <w:w w:val="81"/>
          <w:sz w:val="23"/>
          <w:szCs w:val="23"/>
        </w:rPr>
        <w:t>m</w:t>
      </w:r>
      <w:r>
        <w:rPr>
          <w:color w:val="3A343A"/>
          <w:sz w:val="23"/>
          <w:szCs w:val="23"/>
        </w:rPr>
        <w:tab/>
      </w:r>
      <w:r>
        <w:rPr>
          <w:color w:val="565256"/>
          <w:w w:val="30"/>
          <w:sz w:val="23"/>
          <w:szCs w:val="23"/>
          <w:vertAlign w:val="subscript"/>
        </w:rPr>
        <w:t>l</w:t>
      </w:r>
      <w:r>
        <w:rPr>
          <w:color w:val="565256"/>
          <w:sz w:val="23"/>
          <w:szCs w:val="23"/>
        </w:rPr>
        <w:t xml:space="preserve"> </w:t>
      </w:r>
      <w:r>
        <w:rPr>
          <w:color w:val="565256"/>
          <w:spacing w:val="-27"/>
          <w:sz w:val="23"/>
          <w:szCs w:val="23"/>
        </w:rPr>
        <w:t xml:space="preserve"> </w:t>
      </w:r>
      <w:r>
        <w:rPr>
          <w:color w:val="3A343A"/>
          <w:w w:val="30"/>
          <w:sz w:val="23"/>
          <w:szCs w:val="23"/>
          <w:vertAlign w:val="subscript"/>
        </w:rPr>
        <w:t>!l</w:t>
      </w:r>
      <w:r>
        <w:rPr>
          <w:color w:val="3A343A"/>
          <w:sz w:val="23"/>
          <w:szCs w:val="23"/>
        </w:rPr>
        <w:tab/>
      </w:r>
      <w:r>
        <w:rPr>
          <w:color w:val="726D70"/>
          <w:w w:val="72"/>
          <w:sz w:val="23"/>
          <w:szCs w:val="23"/>
          <w:vertAlign w:val="subscript"/>
        </w:rPr>
        <w:t>,</w:t>
      </w:r>
      <w:r>
        <w:rPr>
          <w:color w:val="726D70"/>
          <w:sz w:val="23"/>
          <w:szCs w:val="23"/>
        </w:rPr>
        <w:tab/>
      </w:r>
      <w:r>
        <w:rPr>
          <w:rFonts w:ascii="Arial" w:hAnsi="Arial" w:cs="Arial"/>
          <w:color w:val="3A343A"/>
          <w:w w:val="29"/>
          <w:sz w:val="23"/>
          <w:szCs w:val="23"/>
        </w:rPr>
        <w:t>l</w:t>
      </w:r>
      <w:r>
        <w:rPr>
          <w:rFonts w:ascii="Arial" w:hAnsi="Arial" w:cs="Arial"/>
          <w:color w:val="3A343A"/>
          <w:sz w:val="23"/>
          <w:szCs w:val="23"/>
        </w:rPr>
        <w:tab/>
      </w:r>
      <w:r>
        <w:rPr>
          <w:color w:val="565256"/>
          <w:w w:val="55"/>
          <w:sz w:val="27"/>
          <w:szCs w:val="27"/>
        </w:rPr>
        <w:t>ž</w:t>
      </w:r>
      <w:r>
        <w:rPr>
          <w:color w:val="565256"/>
          <w:sz w:val="27"/>
          <w:szCs w:val="27"/>
        </w:rPr>
        <w:tab/>
      </w:r>
      <w:r>
        <w:rPr>
          <w:color w:val="1C181A"/>
          <w:spacing w:val="-11"/>
          <w:w w:val="56"/>
          <w:sz w:val="27"/>
          <w:szCs w:val="27"/>
          <w:vertAlign w:val="subscript"/>
        </w:rPr>
        <w:t>,</w:t>
      </w:r>
      <w:r>
        <w:rPr>
          <w:color w:val="3A343A"/>
          <w:w w:val="40"/>
          <w:sz w:val="27"/>
          <w:szCs w:val="27"/>
          <w:vertAlign w:val="subscript"/>
        </w:rPr>
        <w:t>1</w:t>
      </w:r>
      <w:r>
        <w:rPr>
          <w:color w:val="3A343A"/>
          <w:sz w:val="27"/>
          <w:szCs w:val="27"/>
        </w:rPr>
        <w:t xml:space="preserve"> </w:t>
      </w:r>
      <w:r>
        <w:rPr>
          <w:color w:val="3A343A"/>
          <w:spacing w:val="-24"/>
          <w:sz w:val="27"/>
          <w:szCs w:val="27"/>
        </w:rPr>
        <w:t xml:space="preserve"> </w:t>
      </w:r>
      <w:r>
        <w:rPr>
          <w:color w:val="565256"/>
          <w:spacing w:val="-54"/>
          <w:w w:val="105"/>
          <w:sz w:val="27"/>
          <w:szCs w:val="27"/>
          <w:vertAlign w:val="subscript"/>
        </w:rPr>
        <w:t>-</w:t>
      </w:r>
      <w:r>
        <w:rPr>
          <w:color w:val="3A343A"/>
          <w:spacing w:val="18"/>
          <w:w w:val="43"/>
          <w:sz w:val="27"/>
          <w:szCs w:val="27"/>
          <w:vertAlign w:val="subscript"/>
        </w:rPr>
        <w:t>1</w:t>
      </w:r>
      <w:r>
        <w:rPr>
          <w:color w:val="565256"/>
          <w:spacing w:val="5"/>
          <w:w w:val="105"/>
          <w:sz w:val="27"/>
          <w:szCs w:val="27"/>
          <w:vertAlign w:val="subscript"/>
        </w:rPr>
        <w:t>'</w:t>
      </w:r>
      <w:r>
        <w:rPr>
          <w:color w:val="1C181A"/>
          <w:w w:val="30"/>
          <w:sz w:val="27"/>
          <w:szCs w:val="27"/>
          <w:vertAlign w:val="subscript"/>
        </w:rPr>
        <w:t>1</w:t>
      </w:r>
      <w:r>
        <w:rPr>
          <w:color w:val="1C181A"/>
          <w:spacing w:val="21"/>
          <w:sz w:val="27"/>
          <w:szCs w:val="27"/>
        </w:rPr>
        <w:t xml:space="preserve"> </w:t>
      </w:r>
      <w:r>
        <w:rPr>
          <w:color w:val="3A343A"/>
          <w:w w:val="91"/>
          <w:sz w:val="27"/>
          <w:szCs w:val="27"/>
          <w:vertAlign w:val="subscript"/>
        </w:rPr>
        <w:t>11</w:t>
      </w:r>
      <w:r>
        <w:rPr>
          <w:color w:val="3A343A"/>
          <w:sz w:val="27"/>
          <w:szCs w:val="27"/>
        </w:rPr>
        <w:t xml:space="preserve"> </w:t>
      </w:r>
      <w:r>
        <w:rPr>
          <w:color w:val="3A343A"/>
          <w:spacing w:val="-33"/>
          <w:sz w:val="27"/>
          <w:szCs w:val="27"/>
        </w:rPr>
        <w:t xml:space="preserve"> </w:t>
      </w:r>
      <w:r>
        <w:rPr>
          <w:rFonts w:ascii="Arial" w:hAnsi="Arial" w:cs="Arial"/>
          <w:color w:val="3A343A"/>
          <w:w w:val="27"/>
          <w:sz w:val="23"/>
          <w:szCs w:val="23"/>
        </w:rPr>
        <w:t>1,</w:t>
      </w:r>
      <w:r>
        <w:rPr>
          <w:rFonts w:ascii="Arial" w:hAnsi="Arial" w:cs="Arial"/>
          <w:color w:val="3A343A"/>
          <w:sz w:val="23"/>
          <w:szCs w:val="23"/>
        </w:rPr>
        <w:t xml:space="preserve">  </w:t>
      </w:r>
      <w:r>
        <w:rPr>
          <w:rFonts w:ascii="Arial" w:hAnsi="Arial" w:cs="Arial"/>
          <w:color w:val="3A343A"/>
          <w:spacing w:val="-19"/>
          <w:sz w:val="23"/>
          <w:szCs w:val="23"/>
        </w:rPr>
        <w:t xml:space="preserve"> </w:t>
      </w:r>
      <w:r>
        <w:rPr>
          <w:rFonts w:ascii="Arial" w:hAnsi="Arial" w:cs="Arial"/>
          <w:color w:val="3A343A"/>
          <w:w w:val="27"/>
          <w:sz w:val="23"/>
          <w:szCs w:val="23"/>
        </w:rPr>
        <w:t>r</w:t>
      </w:r>
      <w:r>
        <w:rPr>
          <w:rFonts w:ascii="Arial" w:hAnsi="Arial" w:cs="Arial"/>
          <w:color w:val="3A343A"/>
          <w:spacing w:val="26"/>
          <w:sz w:val="23"/>
          <w:szCs w:val="23"/>
        </w:rPr>
        <w:t xml:space="preserve"> </w:t>
      </w:r>
      <w:r>
        <w:rPr>
          <w:rFonts w:ascii="Arial" w:hAnsi="Arial" w:cs="Arial"/>
          <w:color w:val="3A343A"/>
          <w:spacing w:val="9"/>
          <w:w w:val="109"/>
          <w:sz w:val="23"/>
          <w:szCs w:val="23"/>
        </w:rPr>
        <w:t>o</w:t>
      </w:r>
      <w:r>
        <w:rPr>
          <w:rFonts w:ascii="Arial" w:hAnsi="Arial" w:cs="Arial"/>
          <w:color w:val="726D70"/>
          <w:w w:val="99"/>
          <w:sz w:val="23"/>
          <w:szCs w:val="23"/>
        </w:rPr>
        <w:t>„</w:t>
      </w:r>
      <w:r>
        <w:rPr>
          <w:rFonts w:ascii="Arial" w:hAnsi="Arial" w:cs="Arial"/>
          <w:color w:val="726D70"/>
          <w:spacing w:val="-1"/>
          <w:sz w:val="23"/>
          <w:szCs w:val="23"/>
        </w:rPr>
        <w:t xml:space="preserve"> </w:t>
      </w:r>
      <w:r>
        <w:rPr>
          <w:color w:val="3A343A"/>
          <w:w w:val="99"/>
          <w:sz w:val="24"/>
          <w:szCs w:val="24"/>
        </w:rPr>
        <w:t>l</w:t>
      </w:r>
      <w:r>
        <w:rPr>
          <w:color w:val="3A343A"/>
          <w:sz w:val="24"/>
          <w:szCs w:val="24"/>
        </w:rPr>
        <w:tab/>
      </w:r>
      <w:r>
        <w:rPr>
          <w:rFonts w:ascii="Arial" w:hAnsi="Arial" w:cs="Arial"/>
          <w:color w:val="3A343A"/>
          <w:spacing w:val="-139"/>
          <w:w w:val="106"/>
          <w:sz w:val="25"/>
          <w:szCs w:val="25"/>
        </w:rPr>
        <w:t>d</w:t>
      </w:r>
      <w:r>
        <w:rPr>
          <w:rFonts w:ascii="Arial" w:hAnsi="Arial" w:cs="Arial"/>
          <w:color w:val="3A343A"/>
          <w:w w:val="55"/>
          <w:sz w:val="25"/>
          <w:szCs w:val="25"/>
        </w:rPr>
        <w:t>,</w:t>
      </w:r>
    </w:p>
    <w:p w14:paraId="30EC72DC" w14:textId="77777777" w:rsidR="008F5AB7" w:rsidRDefault="008F5AB7">
      <w:pPr>
        <w:pStyle w:val="Zkladntext"/>
        <w:kinsoku w:val="0"/>
        <w:overflowPunct w:val="0"/>
        <w:spacing w:before="57" w:line="178" w:lineRule="exact"/>
        <w:ind w:right="262"/>
        <w:jc w:val="right"/>
        <w:rPr>
          <w:rFonts w:ascii="Arial" w:hAnsi="Arial" w:cs="Arial"/>
          <w:color w:val="1C181A"/>
          <w:w w:val="70"/>
          <w:sz w:val="17"/>
          <w:szCs w:val="17"/>
        </w:rPr>
      </w:pPr>
      <w:r>
        <w:rPr>
          <w:sz w:val="24"/>
          <w:szCs w:val="24"/>
        </w:rPr>
        <w:br w:type="column"/>
      </w:r>
      <w:r>
        <w:rPr>
          <w:rFonts w:ascii="Arial" w:hAnsi="Arial" w:cs="Arial"/>
          <w:color w:val="1C181A"/>
          <w:w w:val="70"/>
          <w:sz w:val="17"/>
          <w:szCs w:val="17"/>
        </w:rPr>
        <w:t>c J</w:t>
      </w:r>
    </w:p>
    <w:p w14:paraId="79FF256E" w14:textId="77777777" w:rsidR="008F5AB7" w:rsidRDefault="008F5AB7">
      <w:pPr>
        <w:pStyle w:val="Odstavecseseznamem"/>
        <w:numPr>
          <w:ilvl w:val="0"/>
          <w:numId w:val="25"/>
        </w:numPr>
        <w:tabs>
          <w:tab w:val="left" w:pos="469"/>
          <w:tab w:val="left" w:pos="716"/>
          <w:tab w:val="left" w:pos="1427"/>
        </w:tabs>
        <w:kinsoku w:val="0"/>
        <w:overflowPunct w:val="0"/>
        <w:spacing w:line="33" w:lineRule="exact"/>
        <w:rPr>
          <w:rFonts w:ascii="Arial" w:hAnsi="Arial" w:cs="Arial"/>
          <w:color w:val="1C181A"/>
          <w:spacing w:val="-19"/>
          <w:w w:val="60"/>
          <w:sz w:val="25"/>
          <w:szCs w:val="25"/>
        </w:rPr>
      </w:pPr>
      <w:r>
        <w:rPr>
          <w:rFonts w:ascii="Arial" w:hAnsi="Arial" w:cs="Arial"/>
          <w:color w:val="3A343A"/>
          <w:w w:val="60"/>
          <w:sz w:val="25"/>
          <w:szCs w:val="25"/>
        </w:rPr>
        <w:t>·</w:t>
      </w:r>
      <w:r>
        <w:rPr>
          <w:rFonts w:ascii="Arial" w:hAnsi="Arial" w:cs="Arial"/>
          <w:color w:val="3A343A"/>
          <w:w w:val="60"/>
          <w:sz w:val="25"/>
          <w:szCs w:val="25"/>
        </w:rPr>
        <w:tab/>
        <w:t>.</w:t>
      </w:r>
      <w:r>
        <w:rPr>
          <w:rFonts w:ascii="Arial" w:hAnsi="Arial" w:cs="Arial"/>
          <w:color w:val="3A343A"/>
          <w:w w:val="60"/>
          <w:sz w:val="25"/>
          <w:szCs w:val="25"/>
        </w:rPr>
        <w:tab/>
      </w:r>
      <w:r>
        <w:rPr>
          <w:rFonts w:ascii="Arial" w:hAnsi="Arial" w:cs="Arial"/>
          <w:color w:val="1C181A"/>
          <w:w w:val="60"/>
          <w:sz w:val="25"/>
          <w:szCs w:val="25"/>
        </w:rPr>
        <w:t>l</w:t>
      </w:r>
      <w:r>
        <w:rPr>
          <w:rFonts w:ascii="Arial" w:hAnsi="Arial" w:cs="Arial"/>
          <w:color w:val="1C181A"/>
          <w:spacing w:val="21"/>
          <w:w w:val="60"/>
          <w:sz w:val="25"/>
          <w:szCs w:val="25"/>
        </w:rPr>
        <w:t xml:space="preserve"> </w:t>
      </w:r>
      <w:r>
        <w:rPr>
          <w:rFonts w:ascii="Arial" w:hAnsi="Arial" w:cs="Arial"/>
          <w:color w:val="1C181A"/>
          <w:spacing w:val="-19"/>
          <w:w w:val="60"/>
          <w:sz w:val="25"/>
          <w:szCs w:val="25"/>
        </w:rPr>
        <w:t>I</w:t>
      </w:r>
    </w:p>
    <w:p w14:paraId="4C4BE00D" w14:textId="77777777" w:rsidR="008F5AB7" w:rsidRDefault="008F5AB7">
      <w:pPr>
        <w:pStyle w:val="Zkladntext"/>
        <w:tabs>
          <w:tab w:val="left" w:pos="1041"/>
          <w:tab w:val="left" w:pos="1602"/>
          <w:tab w:val="left" w:pos="2558"/>
        </w:tabs>
        <w:kinsoku w:val="0"/>
        <w:overflowPunct w:val="0"/>
        <w:spacing w:line="202" w:lineRule="exact"/>
        <w:ind w:left="313"/>
        <w:rPr>
          <w:color w:val="3A343A"/>
          <w:spacing w:val="-7"/>
          <w:w w:val="70"/>
          <w:sz w:val="25"/>
          <w:szCs w:val="25"/>
        </w:rPr>
      </w:pPr>
      <w:r>
        <w:rPr>
          <w:sz w:val="24"/>
          <w:szCs w:val="24"/>
        </w:rPr>
        <w:br w:type="column"/>
      </w:r>
      <w:r>
        <w:rPr>
          <w:color w:val="1C181A"/>
          <w:sz w:val="23"/>
          <w:szCs w:val="23"/>
        </w:rPr>
        <w:t xml:space="preserve">o </w:t>
      </w:r>
      <w:r>
        <w:rPr>
          <w:color w:val="1C181A"/>
          <w:spacing w:val="4"/>
          <w:sz w:val="23"/>
          <w:szCs w:val="23"/>
        </w:rPr>
        <w:t xml:space="preserve"> </w:t>
      </w:r>
      <w:r>
        <w:rPr>
          <w:color w:val="1C181A"/>
          <w:sz w:val="23"/>
          <w:szCs w:val="23"/>
        </w:rPr>
        <w:t>,n</w:t>
      </w:r>
      <w:r>
        <w:rPr>
          <w:color w:val="1C181A"/>
          <w:sz w:val="23"/>
          <w:szCs w:val="23"/>
        </w:rPr>
        <w:tab/>
      </w:r>
      <w:r>
        <w:rPr>
          <w:color w:val="1C181A"/>
          <w:spacing w:val="5"/>
          <w:sz w:val="23"/>
          <w:szCs w:val="23"/>
        </w:rPr>
        <w:t>c,</w:t>
      </w:r>
      <w:r>
        <w:rPr>
          <w:color w:val="1C181A"/>
          <w:spacing w:val="5"/>
          <w:sz w:val="23"/>
          <w:szCs w:val="23"/>
        </w:rPr>
        <w:tab/>
      </w:r>
      <w:r>
        <w:rPr>
          <w:color w:val="1C181A"/>
          <w:sz w:val="23"/>
          <w:szCs w:val="23"/>
        </w:rPr>
        <w:t xml:space="preserve">z </w:t>
      </w:r>
      <w:r>
        <w:rPr>
          <w:color w:val="3A343A"/>
          <w:sz w:val="23"/>
          <w:szCs w:val="23"/>
        </w:rPr>
        <w:t xml:space="preserve">a </w:t>
      </w:r>
      <w:r>
        <w:rPr>
          <w:color w:val="3A343A"/>
          <w:spacing w:val="14"/>
          <w:sz w:val="23"/>
          <w:szCs w:val="23"/>
        </w:rPr>
        <w:t xml:space="preserve"> </w:t>
      </w:r>
      <w:r>
        <w:rPr>
          <w:color w:val="565256"/>
          <w:sz w:val="23"/>
          <w:szCs w:val="23"/>
        </w:rPr>
        <w:t>s</w:t>
      </w:r>
      <w:r>
        <w:rPr>
          <w:color w:val="565256"/>
          <w:spacing w:val="-14"/>
          <w:sz w:val="23"/>
          <w:szCs w:val="23"/>
        </w:rPr>
        <w:t xml:space="preserve"> </w:t>
      </w:r>
      <w:r>
        <w:rPr>
          <w:color w:val="3A343A"/>
          <w:spacing w:val="-31"/>
          <w:sz w:val="23"/>
          <w:szCs w:val="23"/>
        </w:rPr>
        <w:t>v(\</w:t>
      </w:r>
      <w:r>
        <w:rPr>
          <w:color w:val="3A343A"/>
          <w:spacing w:val="-31"/>
          <w:sz w:val="23"/>
          <w:szCs w:val="23"/>
        </w:rPr>
        <w:tab/>
      </w:r>
      <w:r>
        <w:rPr>
          <w:color w:val="3A343A"/>
          <w:spacing w:val="-7"/>
          <w:w w:val="70"/>
          <w:sz w:val="25"/>
          <w:szCs w:val="25"/>
        </w:rPr>
        <w:t>ale</w:t>
      </w:r>
    </w:p>
    <w:p w14:paraId="15DF2C91" w14:textId="77777777" w:rsidR="008F5AB7" w:rsidRDefault="008F5AB7">
      <w:pPr>
        <w:pStyle w:val="Zkladntext"/>
        <w:kinsoku w:val="0"/>
        <w:overflowPunct w:val="0"/>
        <w:spacing w:line="230" w:lineRule="exact"/>
        <w:ind w:left="444"/>
        <w:rPr>
          <w:color w:val="565256"/>
          <w:w w:val="60"/>
          <w:sz w:val="25"/>
          <w:szCs w:val="25"/>
        </w:rPr>
      </w:pPr>
      <w:r>
        <w:rPr>
          <w:sz w:val="24"/>
          <w:szCs w:val="24"/>
        </w:rPr>
        <w:br w:type="column"/>
      </w:r>
      <w:r>
        <w:rPr>
          <w:color w:val="565256"/>
          <w:w w:val="60"/>
          <w:sz w:val="25"/>
          <w:szCs w:val="25"/>
        </w:rPr>
        <w:t>·</w:t>
      </w:r>
    </w:p>
    <w:p w14:paraId="2DBD61FC" w14:textId="77777777" w:rsidR="008F5AB7" w:rsidRDefault="008F5AB7">
      <w:pPr>
        <w:pStyle w:val="Zkladntext"/>
        <w:kinsoku w:val="0"/>
        <w:overflowPunct w:val="0"/>
        <w:spacing w:line="28" w:lineRule="exact"/>
        <w:ind w:left="233" w:right="290"/>
        <w:jc w:val="center"/>
        <w:rPr>
          <w:color w:val="3A343A"/>
          <w:w w:val="60"/>
          <w:sz w:val="21"/>
          <w:szCs w:val="21"/>
        </w:rPr>
      </w:pPr>
      <w:r>
        <w:rPr>
          <w:rFonts w:ascii="Arial" w:hAnsi="Arial" w:cs="Arial"/>
          <w:color w:val="3A343A"/>
          <w:w w:val="60"/>
          <w:position w:val="-7"/>
          <w:sz w:val="25"/>
          <w:szCs w:val="25"/>
        </w:rPr>
        <w:t>'</w:t>
      </w:r>
      <w:r>
        <w:rPr>
          <w:rFonts w:ascii="Arial" w:hAnsi="Arial" w:cs="Arial"/>
          <w:color w:val="3A343A"/>
          <w:spacing w:val="-31"/>
          <w:w w:val="60"/>
          <w:position w:val="-7"/>
          <w:sz w:val="25"/>
          <w:szCs w:val="25"/>
        </w:rPr>
        <w:t xml:space="preserve"> </w:t>
      </w:r>
      <w:r>
        <w:rPr>
          <w:color w:val="3A343A"/>
          <w:w w:val="60"/>
          <w:sz w:val="21"/>
          <w:szCs w:val="21"/>
        </w:rPr>
        <w:t>11</w:t>
      </w:r>
    </w:p>
    <w:p w14:paraId="5564D9EF" w14:textId="77777777" w:rsidR="008F5AB7" w:rsidRDefault="008F5AB7">
      <w:pPr>
        <w:pStyle w:val="Zkladntext"/>
        <w:kinsoku w:val="0"/>
        <w:overflowPunct w:val="0"/>
        <w:spacing w:line="28" w:lineRule="exact"/>
        <w:ind w:left="233" w:right="290"/>
        <w:jc w:val="center"/>
        <w:rPr>
          <w:color w:val="3A343A"/>
          <w:w w:val="60"/>
          <w:sz w:val="21"/>
          <w:szCs w:val="21"/>
        </w:rPr>
        <w:sectPr w:rsidR="00000000">
          <w:type w:val="continuous"/>
          <w:pgSz w:w="11910" w:h="16850"/>
          <w:pgMar w:top="1200" w:right="200" w:bottom="280" w:left="80" w:header="708" w:footer="708" w:gutter="0"/>
          <w:cols w:num="4" w:space="708" w:equalWidth="0">
            <w:col w:w="5118" w:space="1388"/>
            <w:col w:w="1565" w:space="39"/>
            <w:col w:w="2751" w:space="40"/>
            <w:col w:w="729"/>
          </w:cols>
          <w:noEndnote/>
        </w:sectPr>
      </w:pPr>
    </w:p>
    <w:p w14:paraId="19099A6A" w14:textId="77777777" w:rsidR="008F5AB7" w:rsidRDefault="008F5AB7">
      <w:pPr>
        <w:pStyle w:val="Zkladntext"/>
        <w:tabs>
          <w:tab w:val="left" w:pos="295"/>
        </w:tabs>
        <w:kinsoku w:val="0"/>
        <w:overflowPunct w:val="0"/>
        <w:spacing w:line="162" w:lineRule="exact"/>
        <w:jc w:val="right"/>
        <w:rPr>
          <w:rFonts w:ascii="Arial" w:hAnsi="Arial" w:cs="Arial"/>
          <w:color w:val="3A343A"/>
          <w:w w:val="65"/>
          <w:sz w:val="23"/>
          <w:szCs w:val="23"/>
        </w:rPr>
      </w:pPr>
      <w:r>
        <w:rPr>
          <w:noProof/>
        </w:rPr>
        <w:pict w14:anchorId="668D5E61">
          <v:shape id="_x0000_s1100" type="#_x0000_t202" style="position:absolute;left:0;text-align:left;margin-left:61.3pt;margin-top:.15pt;width:1.8pt;height:12.9pt;z-index:-251677184;mso-position-horizontal-relative:page;mso-position-vertical-relative:text" o:allowincell="f" filled="f" stroked="f">
            <v:textbox inset="0,0,0,0">
              <w:txbxContent>
                <w:p w14:paraId="21808580" w14:textId="77777777" w:rsidR="008F5AB7" w:rsidRDefault="008F5AB7">
                  <w:pPr>
                    <w:pStyle w:val="Zkladntext"/>
                    <w:kinsoku w:val="0"/>
                    <w:overflowPunct w:val="0"/>
                    <w:spacing w:line="257" w:lineRule="exact"/>
                    <w:rPr>
                      <w:rFonts w:ascii="Arial" w:hAnsi="Arial" w:cs="Arial"/>
                      <w:color w:val="3A343A"/>
                      <w:w w:val="55"/>
                      <w:sz w:val="23"/>
                      <w:szCs w:val="23"/>
                    </w:rPr>
                  </w:pPr>
                  <w:r>
                    <w:rPr>
                      <w:rFonts w:ascii="Arial" w:hAnsi="Arial" w:cs="Arial"/>
                      <w:color w:val="3A343A"/>
                      <w:w w:val="55"/>
                      <w:sz w:val="23"/>
                      <w:szCs w:val="23"/>
                    </w:rPr>
                    <w:t>I</w:t>
                  </w:r>
                </w:p>
              </w:txbxContent>
            </v:textbox>
            <w10:wrap anchorx="page"/>
          </v:shape>
        </w:pict>
      </w:r>
      <w:r>
        <w:rPr>
          <w:rFonts w:ascii="Arial" w:hAnsi="Arial" w:cs="Arial"/>
          <w:color w:val="565256"/>
          <w:w w:val="75"/>
          <w:sz w:val="23"/>
          <w:szCs w:val="23"/>
        </w:rPr>
        <w:t>,</w:t>
      </w:r>
      <w:r>
        <w:rPr>
          <w:rFonts w:ascii="Arial" w:hAnsi="Arial" w:cs="Arial"/>
          <w:color w:val="565256"/>
          <w:w w:val="75"/>
          <w:sz w:val="23"/>
          <w:szCs w:val="23"/>
        </w:rPr>
        <w:tab/>
      </w:r>
      <w:r>
        <w:rPr>
          <w:rFonts w:ascii="Arial" w:hAnsi="Arial" w:cs="Arial"/>
          <w:color w:val="3A343A"/>
          <w:w w:val="65"/>
          <w:sz w:val="23"/>
          <w:szCs w:val="23"/>
        </w:rPr>
        <w:t>I</w:t>
      </w:r>
    </w:p>
    <w:p w14:paraId="2075A043" w14:textId="77777777" w:rsidR="008F5AB7" w:rsidRDefault="008F5AB7">
      <w:pPr>
        <w:pStyle w:val="Zkladntext"/>
        <w:kinsoku w:val="0"/>
        <w:overflowPunct w:val="0"/>
        <w:spacing w:line="93" w:lineRule="exact"/>
        <w:ind w:left="354"/>
        <w:rPr>
          <w:color w:val="3A343A"/>
          <w:w w:val="145"/>
          <w:sz w:val="17"/>
          <w:szCs w:val="17"/>
        </w:rPr>
      </w:pPr>
      <w:r>
        <w:rPr>
          <w:color w:val="3A343A"/>
          <w:w w:val="145"/>
          <w:sz w:val="17"/>
          <w:szCs w:val="17"/>
        </w:rPr>
        <w:t>Žťlllť</w:t>
      </w:r>
    </w:p>
    <w:p w14:paraId="5B91F651" w14:textId="77777777" w:rsidR="008F5AB7" w:rsidRDefault="008F5AB7">
      <w:pPr>
        <w:pStyle w:val="Zkladntext"/>
        <w:kinsoku w:val="0"/>
        <w:overflowPunct w:val="0"/>
        <w:spacing w:line="68" w:lineRule="exact"/>
        <w:ind w:left="268"/>
        <w:rPr>
          <w:color w:val="3A343A"/>
          <w:spacing w:val="-4"/>
          <w:w w:val="89"/>
          <w:sz w:val="16"/>
          <w:szCs w:val="16"/>
        </w:rPr>
      </w:pPr>
      <w:r>
        <w:rPr>
          <w:sz w:val="24"/>
          <w:szCs w:val="24"/>
        </w:rPr>
        <w:br w:type="column"/>
      </w:r>
      <w:r>
        <w:rPr>
          <w:color w:val="3A343A"/>
          <w:spacing w:val="5"/>
          <w:w w:val="56"/>
          <w:position w:val="-15"/>
          <w:sz w:val="31"/>
          <w:szCs w:val="31"/>
        </w:rPr>
        <w:t>t</w:t>
      </w:r>
      <w:r>
        <w:rPr>
          <w:color w:val="565256"/>
          <w:spacing w:val="-50"/>
          <w:w w:val="70"/>
          <w:position w:val="-15"/>
          <w:sz w:val="31"/>
          <w:szCs w:val="31"/>
        </w:rPr>
        <w:t>.</w:t>
      </w:r>
      <w:r>
        <w:rPr>
          <w:color w:val="3A343A"/>
          <w:w w:val="66"/>
          <w:sz w:val="16"/>
          <w:szCs w:val="16"/>
        </w:rPr>
        <w:t>'</w:t>
      </w:r>
      <w:r>
        <w:rPr>
          <w:color w:val="3A343A"/>
          <w:spacing w:val="-10"/>
          <w:sz w:val="16"/>
          <w:szCs w:val="16"/>
        </w:rPr>
        <w:t xml:space="preserve"> </w:t>
      </w:r>
      <w:r>
        <w:rPr>
          <w:color w:val="565256"/>
          <w:spacing w:val="-42"/>
          <w:w w:val="70"/>
          <w:position w:val="-15"/>
          <w:sz w:val="31"/>
          <w:szCs w:val="31"/>
        </w:rPr>
        <w:t>:</w:t>
      </w:r>
      <w:r>
        <w:rPr>
          <w:color w:val="3A343A"/>
          <w:spacing w:val="5"/>
          <w:w w:val="93"/>
          <w:sz w:val="16"/>
          <w:szCs w:val="16"/>
        </w:rPr>
        <w:t>X</w:t>
      </w:r>
      <w:r>
        <w:rPr>
          <w:color w:val="3A343A"/>
          <w:spacing w:val="8"/>
          <w:w w:val="31"/>
          <w:position w:val="-15"/>
          <w:sz w:val="31"/>
          <w:szCs w:val="31"/>
        </w:rPr>
        <w:t>.</w:t>
      </w:r>
      <w:r>
        <w:rPr>
          <w:color w:val="3A343A"/>
          <w:spacing w:val="-43"/>
          <w:w w:val="89"/>
          <w:sz w:val="16"/>
          <w:szCs w:val="16"/>
        </w:rPr>
        <w:t>I</w:t>
      </w:r>
      <w:r>
        <w:rPr>
          <w:color w:val="565256"/>
          <w:spacing w:val="-18"/>
          <w:w w:val="70"/>
          <w:position w:val="-15"/>
          <w:sz w:val="31"/>
          <w:szCs w:val="31"/>
        </w:rPr>
        <w:t>:</w:t>
      </w:r>
      <w:r>
        <w:rPr>
          <w:color w:val="3A343A"/>
          <w:w w:val="89"/>
          <w:sz w:val="16"/>
          <w:szCs w:val="16"/>
        </w:rPr>
        <w:t>S</w:t>
      </w:r>
      <w:r>
        <w:rPr>
          <w:color w:val="3A343A"/>
          <w:sz w:val="16"/>
          <w:szCs w:val="16"/>
        </w:rPr>
        <w:t xml:space="preserve"> </w:t>
      </w:r>
      <w:r>
        <w:rPr>
          <w:color w:val="3A343A"/>
          <w:spacing w:val="-5"/>
          <w:sz w:val="16"/>
          <w:szCs w:val="16"/>
        </w:rPr>
        <w:t xml:space="preserve"> </w:t>
      </w:r>
      <w:r>
        <w:rPr>
          <w:color w:val="3A343A"/>
          <w:w w:val="102"/>
          <w:sz w:val="16"/>
          <w:szCs w:val="16"/>
        </w:rPr>
        <w:t>(</w:t>
      </w:r>
      <w:r>
        <w:rPr>
          <w:color w:val="3A343A"/>
          <w:spacing w:val="-11"/>
          <w:sz w:val="16"/>
          <w:szCs w:val="16"/>
        </w:rPr>
        <w:t xml:space="preserve"> </w:t>
      </w:r>
      <w:r>
        <w:rPr>
          <w:color w:val="3A343A"/>
          <w:spacing w:val="-1"/>
          <w:w w:val="102"/>
          <w:sz w:val="16"/>
          <w:szCs w:val="16"/>
        </w:rPr>
        <w:t>O</w:t>
      </w:r>
      <w:r>
        <w:rPr>
          <w:color w:val="565256"/>
          <w:spacing w:val="-56"/>
          <w:w w:val="110"/>
          <w:position w:val="-15"/>
          <w:sz w:val="24"/>
          <w:szCs w:val="24"/>
        </w:rPr>
        <w:t>,</w:t>
      </w:r>
      <w:r>
        <w:rPr>
          <w:color w:val="3A343A"/>
          <w:spacing w:val="-70"/>
          <w:w w:val="110"/>
          <w:position w:val="-15"/>
          <w:sz w:val="24"/>
          <w:szCs w:val="24"/>
        </w:rPr>
        <w:t>·</w:t>
      </w:r>
      <w:r>
        <w:rPr>
          <w:color w:val="3A343A"/>
          <w:spacing w:val="-82"/>
          <w:w w:val="103"/>
          <w:sz w:val="16"/>
          <w:szCs w:val="16"/>
        </w:rPr>
        <w:t>V</w:t>
      </w:r>
      <w:r>
        <w:rPr>
          <w:color w:val="565256"/>
          <w:w w:val="110"/>
          <w:position w:val="-15"/>
          <w:sz w:val="24"/>
          <w:szCs w:val="24"/>
        </w:rPr>
        <w:t>.</w:t>
      </w:r>
      <w:r>
        <w:rPr>
          <w:color w:val="565256"/>
          <w:spacing w:val="-27"/>
          <w:position w:val="-15"/>
          <w:sz w:val="24"/>
          <w:szCs w:val="24"/>
        </w:rPr>
        <w:t xml:space="preserve"> </w:t>
      </w:r>
      <w:r>
        <w:rPr>
          <w:color w:val="565256"/>
          <w:spacing w:val="-11"/>
          <w:w w:val="103"/>
          <w:sz w:val="16"/>
          <w:szCs w:val="16"/>
        </w:rPr>
        <w:t>'</w:t>
      </w:r>
      <w:r>
        <w:rPr>
          <w:color w:val="3A343A"/>
          <w:spacing w:val="9"/>
          <w:w w:val="21"/>
          <w:position w:val="-15"/>
          <w:sz w:val="24"/>
          <w:szCs w:val="24"/>
        </w:rPr>
        <w:t>1</w:t>
      </w:r>
      <w:r>
        <w:rPr>
          <w:color w:val="3A343A"/>
          <w:spacing w:val="-4"/>
          <w:w w:val="89"/>
          <w:sz w:val="16"/>
          <w:szCs w:val="16"/>
        </w:rPr>
        <w:t>I</w:t>
      </w:r>
    </w:p>
    <w:p w14:paraId="09A36250" w14:textId="77777777" w:rsidR="008F5AB7" w:rsidRDefault="008F5AB7">
      <w:pPr>
        <w:pStyle w:val="Odstavecseseznamem"/>
        <w:numPr>
          <w:ilvl w:val="0"/>
          <w:numId w:val="24"/>
        </w:numPr>
        <w:tabs>
          <w:tab w:val="left" w:pos="146"/>
          <w:tab w:val="left" w:pos="723"/>
        </w:tabs>
        <w:kinsoku w:val="0"/>
        <w:overflowPunct w:val="0"/>
        <w:spacing w:before="58" w:line="10" w:lineRule="exact"/>
        <w:rPr>
          <w:color w:val="565256"/>
          <w:spacing w:val="-3"/>
          <w:w w:val="61"/>
        </w:rPr>
      </w:pPr>
      <w:r>
        <w:rPr>
          <w:color w:val="3A343A"/>
          <w:spacing w:val="-58"/>
          <w:sz w:val="25"/>
          <w:szCs w:val="25"/>
        </w:rPr>
        <w:br w:type="column"/>
      </w:r>
      <w:r>
        <w:rPr>
          <w:color w:val="3A343A"/>
          <w:spacing w:val="-58"/>
          <w:sz w:val="25"/>
          <w:szCs w:val="25"/>
        </w:rPr>
        <w:t>o</w:t>
      </w:r>
      <w:r>
        <w:rPr>
          <w:color w:val="565256"/>
          <w:w w:val="21"/>
          <w:sz w:val="25"/>
          <w:szCs w:val="25"/>
        </w:rPr>
        <w:t>·</w:t>
      </w:r>
      <w:r>
        <w:rPr>
          <w:color w:val="565256"/>
          <w:spacing w:val="-23"/>
          <w:sz w:val="25"/>
          <w:szCs w:val="25"/>
        </w:rPr>
        <w:t xml:space="preserve"> </w:t>
      </w:r>
      <w:r>
        <w:rPr>
          <w:color w:val="3A343A"/>
          <w:spacing w:val="-44"/>
          <w:sz w:val="25"/>
          <w:szCs w:val="25"/>
        </w:rPr>
        <w:t>v</w:t>
      </w:r>
      <w:r>
        <w:rPr>
          <w:rFonts w:ascii="Arial" w:hAnsi="Arial" w:cs="Arial"/>
          <w:i/>
          <w:iCs/>
          <w:color w:val="726D70"/>
          <w:spacing w:val="-1"/>
          <w:w w:val="96"/>
          <w:position w:val="15"/>
          <w:sz w:val="7"/>
          <w:szCs w:val="7"/>
        </w:rPr>
        <w:t>.</w:t>
      </w:r>
      <w:r>
        <w:rPr>
          <w:rFonts w:ascii="Arial" w:hAnsi="Arial" w:cs="Arial"/>
          <w:i/>
          <w:iCs/>
          <w:color w:val="726D70"/>
          <w:spacing w:val="-9"/>
          <w:w w:val="96"/>
          <w:position w:val="15"/>
          <w:sz w:val="7"/>
          <w:szCs w:val="7"/>
        </w:rPr>
        <w:t>J</w:t>
      </w:r>
      <w:r>
        <w:rPr>
          <w:color w:val="3A343A"/>
          <w:sz w:val="25"/>
          <w:szCs w:val="25"/>
        </w:rPr>
        <w:t>a</w:t>
      </w:r>
      <w:r>
        <w:rPr>
          <w:color w:val="3A343A"/>
          <w:sz w:val="25"/>
          <w:szCs w:val="25"/>
        </w:rPr>
        <w:tab/>
      </w:r>
      <w:r>
        <w:rPr>
          <w:color w:val="3A343A"/>
          <w:w w:val="92"/>
          <w:sz w:val="25"/>
          <w:szCs w:val="25"/>
        </w:rPr>
        <w:t>l</w:t>
      </w:r>
      <w:r>
        <w:rPr>
          <w:color w:val="3A343A"/>
          <w:spacing w:val="-31"/>
          <w:sz w:val="25"/>
          <w:szCs w:val="25"/>
        </w:rPr>
        <w:t xml:space="preserve"> </w:t>
      </w:r>
      <w:r>
        <w:rPr>
          <w:rFonts w:ascii="Arial" w:hAnsi="Arial" w:cs="Arial"/>
          <w:color w:val="3A343A"/>
          <w:w w:val="96"/>
          <w:position w:val="15"/>
          <w:sz w:val="7"/>
          <w:szCs w:val="7"/>
        </w:rPr>
        <w:t>•</w:t>
      </w:r>
      <w:r>
        <w:rPr>
          <w:rFonts w:ascii="Arial" w:hAnsi="Arial" w:cs="Arial"/>
          <w:color w:val="3A343A"/>
          <w:position w:val="15"/>
          <w:sz w:val="7"/>
          <w:szCs w:val="7"/>
        </w:rPr>
        <w:t xml:space="preserve">   </w:t>
      </w:r>
      <w:r>
        <w:rPr>
          <w:rFonts w:ascii="Arial" w:hAnsi="Arial" w:cs="Arial"/>
          <w:color w:val="3A343A"/>
          <w:spacing w:val="2"/>
          <w:position w:val="15"/>
          <w:sz w:val="7"/>
          <w:szCs w:val="7"/>
        </w:rPr>
        <w:t xml:space="preserve"> </w:t>
      </w:r>
      <w:r>
        <w:rPr>
          <w:color w:val="3A343A"/>
          <w:w w:val="86"/>
          <w:sz w:val="25"/>
          <w:szCs w:val="25"/>
        </w:rPr>
        <w:t>ns</w:t>
      </w:r>
      <w:r>
        <w:rPr>
          <w:color w:val="3A343A"/>
          <w:spacing w:val="10"/>
          <w:sz w:val="25"/>
          <w:szCs w:val="25"/>
        </w:rPr>
        <w:t xml:space="preserve"> </w:t>
      </w:r>
      <w:r>
        <w:rPr>
          <w:color w:val="3A343A"/>
          <w:spacing w:val="20"/>
          <w:w w:val="78"/>
          <w:sz w:val="25"/>
          <w:szCs w:val="25"/>
        </w:rPr>
        <w:t>i</w:t>
      </w:r>
      <w:r>
        <w:rPr>
          <w:color w:val="3A343A"/>
          <w:w w:val="107"/>
          <w:sz w:val="25"/>
          <w:szCs w:val="25"/>
        </w:rPr>
        <w:t>a</w:t>
      </w:r>
      <w:r>
        <w:rPr>
          <w:color w:val="3A343A"/>
          <w:spacing w:val="-18"/>
          <w:sz w:val="25"/>
          <w:szCs w:val="25"/>
        </w:rPr>
        <w:t xml:space="preserve"> </w:t>
      </w:r>
      <w:r>
        <w:rPr>
          <w:color w:val="3A343A"/>
          <w:spacing w:val="-1"/>
          <w:w w:val="107"/>
          <w:sz w:val="25"/>
          <w:szCs w:val="25"/>
        </w:rPr>
        <w:t>l</w:t>
      </w:r>
      <w:r>
        <w:rPr>
          <w:color w:val="3A343A"/>
          <w:w w:val="107"/>
          <w:sz w:val="25"/>
          <w:szCs w:val="25"/>
        </w:rPr>
        <w:t>s</w:t>
      </w:r>
      <w:r>
        <w:rPr>
          <w:color w:val="3A343A"/>
          <w:spacing w:val="-23"/>
          <w:sz w:val="25"/>
          <w:szCs w:val="25"/>
        </w:rPr>
        <w:t xml:space="preserve"> </w:t>
      </w:r>
      <w:r>
        <w:rPr>
          <w:color w:val="1C181A"/>
          <w:spacing w:val="8"/>
          <w:w w:val="77"/>
          <w:sz w:val="25"/>
          <w:szCs w:val="25"/>
        </w:rPr>
        <w:t>l</w:t>
      </w:r>
      <w:r>
        <w:rPr>
          <w:color w:val="3A343A"/>
          <w:spacing w:val="-1"/>
          <w:w w:val="33"/>
          <w:sz w:val="25"/>
          <w:szCs w:val="25"/>
        </w:rPr>
        <w:t>&lt;.</w:t>
      </w:r>
      <w:r>
        <w:rPr>
          <w:color w:val="3A343A"/>
          <w:w w:val="33"/>
          <w:sz w:val="25"/>
          <w:szCs w:val="25"/>
        </w:rPr>
        <w:t>é</w:t>
      </w:r>
      <w:r>
        <w:rPr>
          <w:color w:val="3A343A"/>
          <w:sz w:val="25"/>
          <w:szCs w:val="25"/>
        </w:rPr>
        <w:t xml:space="preserve"> </w:t>
      </w:r>
      <w:r>
        <w:rPr>
          <w:color w:val="3A343A"/>
          <w:spacing w:val="-11"/>
          <w:sz w:val="25"/>
          <w:szCs w:val="25"/>
        </w:rPr>
        <w:t xml:space="preserve"> </w:t>
      </w:r>
      <w:r>
        <w:rPr>
          <w:color w:val="1C181A"/>
          <w:spacing w:val="-3"/>
          <w:w w:val="61"/>
          <w:sz w:val="25"/>
          <w:szCs w:val="25"/>
        </w:rPr>
        <w:t>11111</w:t>
      </w:r>
    </w:p>
    <w:p w14:paraId="5BFF4538" w14:textId="77777777" w:rsidR="008F5AB7" w:rsidRDefault="008F5AB7">
      <w:pPr>
        <w:pStyle w:val="Zkladntext"/>
        <w:kinsoku w:val="0"/>
        <w:overflowPunct w:val="0"/>
        <w:spacing w:before="58" w:line="10" w:lineRule="exact"/>
        <w:ind w:left="109"/>
        <w:rPr>
          <w:color w:val="726D70"/>
          <w:w w:val="95"/>
          <w:sz w:val="25"/>
          <w:szCs w:val="25"/>
        </w:rPr>
      </w:pPr>
      <w:r>
        <w:rPr>
          <w:sz w:val="24"/>
          <w:szCs w:val="24"/>
        </w:rPr>
        <w:br w:type="column"/>
      </w:r>
      <w:r>
        <w:rPr>
          <w:rFonts w:ascii="Arial" w:hAnsi="Arial" w:cs="Arial"/>
          <w:color w:val="3A343A"/>
          <w:spacing w:val="-6"/>
          <w:w w:val="96"/>
          <w:position w:val="15"/>
          <w:sz w:val="7"/>
          <w:szCs w:val="7"/>
        </w:rPr>
        <w:t>,</w:t>
      </w:r>
      <w:r>
        <w:rPr>
          <w:color w:val="1C181A"/>
          <w:w w:val="95"/>
          <w:sz w:val="25"/>
          <w:szCs w:val="25"/>
        </w:rPr>
        <w:t>u</w:t>
      </w:r>
      <w:r>
        <w:rPr>
          <w:color w:val="1C181A"/>
          <w:spacing w:val="-39"/>
          <w:sz w:val="25"/>
          <w:szCs w:val="25"/>
        </w:rPr>
        <w:t xml:space="preserve"> </w:t>
      </w:r>
      <w:r>
        <w:rPr>
          <w:color w:val="726D70"/>
          <w:w w:val="95"/>
          <w:sz w:val="25"/>
          <w:szCs w:val="25"/>
        </w:rPr>
        <w:t>-</w:t>
      </w:r>
    </w:p>
    <w:p w14:paraId="6B0F4AFC" w14:textId="77777777" w:rsidR="008F5AB7" w:rsidRDefault="008F5AB7">
      <w:pPr>
        <w:pStyle w:val="Zkladntext"/>
        <w:tabs>
          <w:tab w:val="left" w:pos="2264"/>
        </w:tabs>
        <w:kinsoku w:val="0"/>
        <w:overflowPunct w:val="0"/>
        <w:spacing w:line="68" w:lineRule="exact"/>
        <w:ind w:left="354"/>
        <w:rPr>
          <w:color w:val="1C181A"/>
          <w:spacing w:val="-6"/>
          <w:w w:val="41"/>
          <w:sz w:val="32"/>
          <w:szCs w:val="32"/>
        </w:rPr>
      </w:pPr>
      <w:r>
        <w:rPr>
          <w:sz w:val="24"/>
          <w:szCs w:val="24"/>
        </w:rPr>
        <w:br w:type="column"/>
      </w:r>
      <w:r>
        <w:rPr>
          <w:rFonts w:ascii="Arial" w:hAnsi="Arial" w:cs="Arial"/>
          <w:color w:val="3A343A"/>
          <w:spacing w:val="24"/>
          <w:w w:val="92"/>
          <w:sz w:val="24"/>
          <w:szCs w:val="24"/>
        </w:rPr>
        <w:t>s</w:t>
      </w:r>
      <w:r>
        <w:rPr>
          <w:rFonts w:ascii="Arial" w:hAnsi="Arial" w:cs="Arial"/>
          <w:color w:val="1C181A"/>
          <w:w w:val="92"/>
          <w:sz w:val="24"/>
          <w:szCs w:val="24"/>
        </w:rPr>
        <w:t>t</w:t>
      </w:r>
      <w:r>
        <w:rPr>
          <w:rFonts w:ascii="Arial" w:hAnsi="Arial" w:cs="Arial"/>
          <w:color w:val="1C181A"/>
          <w:spacing w:val="-36"/>
          <w:sz w:val="24"/>
          <w:szCs w:val="24"/>
        </w:rPr>
        <w:t xml:space="preserve"> </w:t>
      </w:r>
      <w:r>
        <w:rPr>
          <w:rFonts w:ascii="Arial" w:hAnsi="Arial" w:cs="Arial"/>
          <w:color w:val="1C181A"/>
          <w:spacing w:val="25"/>
          <w:w w:val="98"/>
          <w:sz w:val="24"/>
          <w:szCs w:val="24"/>
        </w:rPr>
        <w:t>a</w:t>
      </w:r>
      <w:r>
        <w:rPr>
          <w:rFonts w:ascii="Arial" w:hAnsi="Arial" w:cs="Arial"/>
          <w:color w:val="1C181A"/>
          <w:w w:val="98"/>
          <w:sz w:val="24"/>
          <w:szCs w:val="24"/>
        </w:rPr>
        <w:t>l</w:t>
      </w:r>
      <w:r>
        <w:rPr>
          <w:rFonts w:ascii="Arial" w:hAnsi="Arial" w:cs="Arial"/>
          <w:color w:val="1C181A"/>
          <w:spacing w:val="-32"/>
          <w:sz w:val="24"/>
          <w:szCs w:val="24"/>
        </w:rPr>
        <w:t xml:space="preserve"> </w:t>
      </w:r>
      <w:r>
        <w:rPr>
          <w:rFonts w:ascii="Arial" w:hAnsi="Arial" w:cs="Arial"/>
          <w:color w:val="3A343A"/>
          <w:w w:val="98"/>
          <w:sz w:val="24"/>
          <w:szCs w:val="24"/>
        </w:rPr>
        <w:t>y</w:t>
      </w:r>
      <w:r>
        <w:rPr>
          <w:rFonts w:ascii="Arial" w:hAnsi="Arial" w:cs="Arial"/>
          <w:color w:val="3A343A"/>
          <w:sz w:val="24"/>
          <w:szCs w:val="24"/>
        </w:rPr>
        <w:t xml:space="preserve"> </w:t>
      </w:r>
      <w:r>
        <w:rPr>
          <w:rFonts w:ascii="Arial" w:hAnsi="Arial" w:cs="Arial"/>
          <w:color w:val="3A343A"/>
          <w:spacing w:val="-14"/>
          <w:sz w:val="24"/>
          <w:szCs w:val="24"/>
        </w:rPr>
        <w:t xml:space="preserve"> </w:t>
      </w:r>
      <w:r>
        <w:rPr>
          <w:color w:val="1C181A"/>
          <w:w w:val="94"/>
          <w:sz w:val="17"/>
          <w:szCs w:val="17"/>
        </w:rPr>
        <w:t>,11111</w:t>
      </w:r>
      <w:r>
        <w:rPr>
          <w:color w:val="1C181A"/>
          <w:sz w:val="17"/>
          <w:szCs w:val="17"/>
        </w:rPr>
        <w:t xml:space="preserve"> </w:t>
      </w:r>
      <w:r>
        <w:rPr>
          <w:color w:val="1C181A"/>
          <w:spacing w:val="13"/>
          <w:sz w:val="17"/>
          <w:szCs w:val="17"/>
        </w:rPr>
        <w:t xml:space="preserve"> </w:t>
      </w:r>
      <w:r>
        <w:rPr>
          <w:color w:val="3A343A"/>
          <w:spacing w:val="-12"/>
          <w:w w:val="97"/>
        </w:rPr>
        <w:t>.</w:t>
      </w:r>
      <w:r>
        <w:rPr>
          <w:color w:val="1C181A"/>
          <w:spacing w:val="-3"/>
          <w:w w:val="103"/>
        </w:rPr>
        <w:t>w</w:t>
      </w:r>
      <w:r>
        <w:rPr>
          <w:color w:val="3A343A"/>
          <w:spacing w:val="-6"/>
          <w:w w:val="31"/>
        </w:rPr>
        <w:t>_</w:t>
      </w:r>
      <w:r>
        <w:rPr>
          <w:color w:val="1C181A"/>
          <w:w w:val="96"/>
        </w:rPr>
        <w:t>n</w:t>
      </w:r>
      <w:r>
        <w:rPr>
          <w:color w:val="1C181A"/>
        </w:rPr>
        <w:tab/>
      </w:r>
      <w:r>
        <w:rPr>
          <w:color w:val="3A343A"/>
          <w:spacing w:val="-3"/>
          <w:w w:val="98"/>
        </w:rPr>
        <w:t>,</w:t>
      </w:r>
      <w:r>
        <w:rPr>
          <w:color w:val="1C181A"/>
          <w:spacing w:val="10"/>
          <w:w w:val="72"/>
        </w:rPr>
        <w:t>H</w:t>
      </w:r>
      <w:r>
        <w:rPr>
          <w:color w:val="3A343A"/>
          <w:spacing w:val="16"/>
          <w:w w:val="52"/>
        </w:rPr>
        <w:t>•</w:t>
      </w:r>
      <w:r>
        <w:rPr>
          <w:color w:val="1C181A"/>
          <w:w w:val="52"/>
        </w:rPr>
        <w:t>o</w:t>
      </w:r>
      <w:r>
        <w:rPr>
          <w:color w:val="1C181A"/>
        </w:rPr>
        <w:t xml:space="preserve"> </w:t>
      </w:r>
      <w:r>
        <w:rPr>
          <w:color w:val="1C181A"/>
          <w:spacing w:val="-18"/>
        </w:rPr>
        <w:t xml:space="preserve"> </w:t>
      </w:r>
      <w:r>
        <w:rPr>
          <w:color w:val="1C181A"/>
          <w:spacing w:val="-77"/>
          <w:w w:val="102"/>
        </w:rPr>
        <w:t>r</w:t>
      </w:r>
      <w:r>
        <w:rPr>
          <w:color w:val="3A343A"/>
          <w:spacing w:val="-23"/>
          <w:w w:val="41"/>
          <w:sz w:val="32"/>
          <w:szCs w:val="32"/>
        </w:rPr>
        <w:t>_</w:t>
      </w:r>
      <w:r>
        <w:rPr>
          <w:color w:val="1C181A"/>
          <w:spacing w:val="-6"/>
          <w:w w:val="41"/>
          <w:sz w:val="32"/>
          <w:szCs w:val="32"/>
        </w:rPr>
        <w:t>,</w:t>
      </w:r>
    </w:p>
    <w:p w14:paraId="44BC96FD" w14:textId="77777777" w:rsidR="008F5AB7" w:rsidRDefault="008F5AB7">
      <w:pPr>
        <w:pStyle w:val="Zkladntext"/>
        <w:tabs>
          <w:tab w:val="left" w:pos="1210"/>
        </w:tabs>
        <w:kinsoku w:val="0"/>
        <w:overflowPunct w:val="0"/>
        <w:spacing w:line="68" w:lineRule="exact"/>
        <w:ind w:left="98"/>
        <w:rPr>
          <w:color w:val="3A343A"/>
          <w:spacing w:val="-17"/>
          <w:w w:val="90"/>
          <w:sz w:val="23"/>
          <w:szCs w:val="23"/>
        </w:rPr>
      </w:pPr>
      <w:r>
        <w:rPr>
          <w:sz w:val="24"/>
          <w:szCs w:val="24"/>
        </w:rPr>
        <w:br w:type="column"/>
      </w:r>
      <w:r>
        <w:rPr>
          <w:rFonts w:ascii="Arial" w:hAnsi="Arial" w:cs="Arial"/>
          <w:color w:val="1C181A"/>
          <w:w w:val="75"/>
          <w:position w:val="8"/>
          <w:sz w:val="25"/>
          <w:szCs w:val="25"/>
        </w:rPr>
        <w:t xml:space="preserve">l </w:t>
      </w:r>
      <w:r>
        <w:rPr>
          <w:rFonts w:ascii="Arial" w:hAnsi="Arial" w:cs="Arial"/>
          <w:color w:val="3A343A"/>
          <w:w w:val="75"/>
          <w:position w:val="8"/>
          <w:sz w:val="25"/>
          <w:szCs w:val="25"/>
        </w:rPr>
        <w:t xml:space="preserve">' </w:t>
      </w:r>
      <w:r>
        <w:rPr>
          <w:color w:val="3A343A"/>
          <w:spacing w:val="4"/>
          <w:w w:val="75"/>
          <w:sz w:val="32"/>
          <w:szCs w:val="32"/>
        </w:rPr>
        <w:t>c</w:t>
      </w:r>
      <w:r>
        <w:rPr>
          <w:rFonts w:ascii="Arial" w:hAnsi="Arial" w:cs="Arial"/>
          <w:color w:val="1C181A"/>
          <w:spacing w:val="4"/>
          <w:w w:val="75"/>
          <w:position w:val="8"/>
          <w:sz w:val="25"/>
          <w:szCs w:val="25"/>
        </w:rPr>
        <w:t xml:space="preserve">I </w:t>
      </w:r>
      <w:r>
        <w:rPr>
          <w:rFonts w:ascii="Arial" w:hAnsi="Arial" w:cs="Arial"/>
          <w:color w:val="3A343A"/>
          <w:spacing w:val="6"/>
          <w:w w:val="75"/>
          <w:sz w:val="24"/>
          <w:szCs w:val="24"/>
        </w:rPr>
        <w:t>&lt;y</w:t>
      </w:r>
      <w:r>
        <w:rPr>
          <w:rFonts w:ascii="Arial" w:hAnsi="Arial" w:cs="Arial"/>
          <w:color w:val="3A343A"/>
          <w:spacing w:val="6"/>
          <w:w w:val="75"/>
          <w:position w:val="8"/>
          <w:sz w:val="25"/>
          <w:szCs w:val="25"/>
        </w:rPr>
        <w:t>'</w:t>
      </w:r>
      <w:r>
        <w:rPr>
          <w:rFonts w:ascii="Arial" w:hAnsi="Arial" w:cs="Arial"/>
          <w:color w:val="3A343A"/>
          <w:spacing w:val="-33"/>
          <w:w w:val="75"/>
          <w:position w:val="8"/>
          <w:sz w:val="25"/>
          <w:szCs w:val="25"/>
        </w:rPr>
        <w:t xml:space="preserve"> </w:t>
      </w:r>
      <w:r>
        <w:rPr>
          <w:rFonts w:ascii="Arial" w:hAnsi="Arial" w:cs="Arial"/>
          <w:color w:val="1C181A"/>
          <w:spacing w:val="-21"/>
          <w:w w:val="75"/>
          <w:sz w:val="24"/>
          <w:szCs w:val="24"/>
        </w:rPr>
        <w:t>n</w:t>
      </w:r>
      <w:r>
        <w:rPr>
          <w:rFonts w:ascii="Arial" w:hAnsi="Arial" w:cs="Arial"/>
          <w:color w:val="3A343A"/>
          <w:spacing w:val="-21"/>
          <w:w w:val="75"/>
          <w:position w:val="8"/>
          <w:sz w:val="25"/>
          <w:szCs w:val="25"/>
        </w:rPr>
        <w:t xml:space="preserve">. </w:t>
      </w:r>
      <w:r>
        <w:rPr>
          <w:rFonts w:ascii="Arial" w:hAnsi="Arial" w:cs="Arial"/>
          <w:color w:val="3A343A"/>
          <w:spacing w:val="-13"/>
          <w:w w:val="75"/>
          <w:position w:val="8"/>
          <w:sz w:val="25"/>
          <w:szCs w:val="25"/>
        </w:rPr>
        <w:t xml:space="preserve"> </w:t>
      </w:r>
      <w:r>
        <w:rPr>
          <w:rFonts w:ascii="Arial" w:hAnsi="Arial" w:cs="Arial"/>
          <w:color w:val="1C181A"/>
          <w:w w:val="75"/>
          <w:sz w:val="24"/>
          <w:szCs w:val="24"/>
        </w:rPr>
        <w:t>u</w:t>
      </w:r>
      <w:r>
        <w:rPr>
          <w:rFonts w:ascii="Arial" w:hAnsi="Arial" w:cs="Arial"/>
          <w:color w:val="1C181A"/>
          <w:w w:val="75"/>
          <w:sz w:val="24"/>
          <w:szCs w:val="24"/>
        </w:rPr>
        <w:tab/>
      </w:r>
      <w:r>
        <w:rPr>
          <w:color w:val="1C181A"/>
          <w:w w:val="75"/>
          <w:sz w:val="23"/>
          <w:szCs w:val="23"/>
        </w:rPr>
        <w:t xml:space="preserve">p </w:t>
      </w:r>
      <w:r>
        <w:rPr>
          <w:color w:val="3A343A"/>
          <w:w w:val="75"/>
          <w:sz w:val="23"/>
          <w:szCs w:val="23"/>
        </w:rPr>
        <w:t xml:space="preserve">o </w:t>
      </w:r>
      <w:r>
        <w:rPr>
          <w:color w:val="565256"/>
          <w:w w:val="75"/>
          <w:sz w:val="23"/>
          <w:szCs w:val="23"/>
        </w:rPr>
        <w:t xml:space="preserve">s </w:t>
      </w:r>
      <w:r>
        <w:rPr>
          <w:color w:val="3A343A"/>
          <w:w w:val="75"/>
          <w:sz w:val="23"/>
          <w:szCs w:val="23"/>
        </w:rPr>
        <w:t xml:space="preserve">l </w:t>
      </w:r>
      <w:r>
        <w:rPr>
          <w:color w:val="3A343A"/>
          <w:w w:val="90"/>
          <w:sz w:val="23"/>
          <w:szCs w:val="23"/>
        </w:rPr>
        <w:t xml:space="preserve">u </w:t>
      </w:r>
      <w:r>
        <w:rPr>
          <w:color w:val="3A343A"/>
          <w:w w:val="75"/>
          <w:sz w:val="23"/>
          <w:szCs w:val="23"/>
        </w:rPr>
        <w:t xml:space="preserve">l </w:t>
      </w:r>
      <w:r>
        <w:rPr>
          <w:color w:val="3A343A"/>
          <w:spacing w:val="-3"/>
          <w:w w:val="90"/>
          <w:sz w:val="23"/>
          <w:szCs w:val="23"/>
        </w:rPr>
        <w:t>út</w:t>
      </w:r>
      <w:r>
        <w:rPr>
          <w:color w:val="565256"/>
          <w:spacing w:val="-3"/>
          <w:w w:val="90"/>
          <w:sz w:val="23"/>
          <w:szCs w:val="23"/>
        </w:rPr>
        <w:t>,</w:t>
      </w:r>
      <w:r>
        <w:rPr>
          <w:color w:val="565256"/>
          <w:w w:val="90"/>
          <w:sz w:val="23"/>
          <w:szCs w:val="23"/>
        </w:rPr>
        <w:t xml:space="preserve"> </w:t>
      </w:r>
      <w:r>
        <w:rPr>
          <w:color w:val="3A343A"/>
          <w:spacing w:val="-17"/>
          <w:w w:val="90"/>
          <w:sz w:val="23"/>
          <w:szCs w:val="23"/>
        </w:rPr>
        <w:t>y</w:t>
      </w:r>
    </w:p>
    <w:p w14:paraId="11F9420D" w14:textId="77777777" w:rsidR="008F5AB7" w:rsidRDefault="008F5AB7">
      <w:pPr>
        <w:pStyle w:val="Zkladntext"/>
        <w:kinsoku w:val="0"/>
        <w:overflowPunct w:val="0"/>
        <w:spacing w:before="68" w:line="12" w:lineRule="exact"/>
        <w:ind w:left="68"/>
        <w:rPr>
          <w:color w:val="565256"/>
          <w:w w:val="55"/>
          <w:sz w:val="20"/>
          <w:szCs w:val="20"/>
        </w:rPr>
      </w:pPr>
      <w:r>
        <w:rPr>
          <w:sz w:val="24"/>
          <w:szCs w:val="24"/>
        </w:rPr>
        <w:br w:type="column"/>
      </w:r>
      <w:r>
        <w:rPr>
          <w:color w:val="3A343A"/>
          <w:w w:val="55"/>
          <w:sz w:val="20"/>
          <w:szCs w:val="20"/>
        </w:rPr>
        <w:t xml:space="preserve">i </w:t>
      </w:r>
      <w:r>
        <w:rPr>
          <w:color w:val="1C181A"/>
          <w:w w:val="55"/>
          <w:sz w:val="20"/>
          <w:szCs w:val="20"/>
        </w:rPr>
        <w:t xml:space="preserve">, </w:t>
      </w:r>
      <w:r>
        <w:rPr>
          <w:color w:val="3A343A"/>
          <w:w w:val="95"/>
          <w:sz w:val="20"/>
          <w:szCs w:val="20"/>
        </w:rPr>
        <w:t xml:space="preserve">, </w:t>
      </w:r>
      <w:r>
        <w:rPr>
          <w:color w:val="565256"/>
          <w:w w:val="55"/>
          <w:sz w:val="20"/>
          <w:szCs w:val="20"/>
        </w:rPr>
        <w:t>_</w:t>
      </w:r>
    </w:p>
    <w:p w14:paraId="2267B3E8" w14:textId="77777777" w:rsidR="008F5AB7" w:rsidRDefault="008F5AB7">
      <w:pPr>
        <w:pStyle w:val="Zkladntext"/>
        <w:kinsoku w:val="0"/>
        <w:overflowPunct w:val="0"/>
        <w:spacing w:before="68" w:line="12" w:lineRule="exact"/>
        <w:ind w:left="68"/>
        <w:rPr>
          <w:color w:val="565256"/>
          <w:w w:val="55"/>
          <w:sz w:val="20"/>
          <w:szCs w:val="20"/>
        </w:rPr>
        <w:sectPr w:rsidR="00000000">
          <w:type w:val="continuous"/>
          <w:pgSz w:w="11910" w:h="16850"/>
          <w:pgMar w:top="1200" w:right="200" w:bottom="280" w:left="80" w:header="708" w:footer="708" w:gutter="0"/>
          <w:cols w:num="7" w:space="708" w:equalWidth="0">
            <w:col w:w="1407" w:space="40"/>
            <w:col w:w="1220" w:space="39"/>
            <w:col w:w="2307" w:space="40"/>
            <w:col w:w="386" w:space="368"/>
            <w:col w:w="2818" w:space="39"/>
            <w:col w:w="2319" w:space="39"/>
            <w:col w:w="608"/>
          </w:cols>
          <w:noEndnote/>
        </w:sectPr>
      </w:pPr>
    </w:p>
    <w:p w14:paraId="7F6D942F" w14:textId="77777777" w:rsidR="008F5AB7" w:rsidRDefault="008F5AB7">
      <w:pPr>
        <w:pStyle w:val="Zkladntext"/>
        <w:kinsoku w:val="0"/>
        <w:overflowPunct w:val="0"/>
        <w:spacing w:line="80" w:lineRule="exact"/>
        <w:ind w:left="1086"/>
        <w:rPr>
          <w:color w:val="3A343A"/>
          <w:w w:val="145"/>
          <w:sz w:val="25"/>
          <w:szCs w:val="25"/>
        </w:rPr>
      </w:pPr>
      <w:r>
        <w:rPr>
          <w:color w:val="3A343A"/>
          <w:w w:val="145"/>
          <w:sz w:val="25"/>
          <w:szCs w:val="25"/>
        </w:rPr>
        <w:t>&lt;ať</w:t>
      </w:r>
    </w:p>
    <w:p w14:paraId="29DAC52A" w14:textId="77777777" w:rsidR="008F5AB7" w:rsidRDefault="008F5AB7">
      <w:pPr>
        <w:pStyle w:val="Zkladntext"/>
        <w:tabs>
          <w:tab w:val="left" w:pos="2216"/>
          <w:tab w:val="left" w:pos="2835"/>
        </w:tabs>
        <w:kinsoku w:val="0"/>
        <w:overflowPunct w:val="0"/>
        <w:spacing w:line="183" w:lineRule="exact"/>
        <w:ind w:left="335"/>
        <w:rPr>
          <w:color w:val="565256"/>
          <w:w w:val="79"/>
          <w:sz w:val="23"/>
          <w:szCs w:val="23"/>
        </w:rPr>
      </w:pPr>
      <w:r>
        <w:rPr>
          <w:color w:val="3A343A"/>
          <w:w w:val="107"/>
          <w:sz w:val="23"/>
          <w:szCs w:val="23"/>
        </w:rPr>
        <w:t>d</w:t>
      </w:r>
      <w:r>
        <w:rPr>
          <w:color w:val="3A343A"/>
          <w:spacing w:val="-19"/>
          <w:sz w:val="23"/>
          <w:szCs w:val="23"/>
        </w:rPr>
        <w:t xml:space="preserve"> </w:t>
      </w:r>
      <w:r>
        <w:rPr>
          <w:color w:val="3A343A"/>
          <w:w w:val="99"/>
          <w:sz w:val="23"/>
          <w:szCs w:val="23"/>
        </w:rPr>
        <w:t>r</w:t>
      </w:r>
      <w:r>
        <w:rPr>
          <w:color w:val="3A343A"/>
          <w:spacing w:val="-18"/>
          <w:w w:val="99"/>
          <w:sz w:val="23"/>
          <w:szCs w:val="23"/>
        </w:rPr>
        <w:t>n</w:t>
      </w:r>
      <w:r>
        <w:rPr>
          <w:color w:val="565256"/>
          <w:spacing w:val="-16"/>
          <w:w w:val="82"/>
          <w:sz w:val="23"/>
          <w:szCs w:val="23"/>
        </w:rPr>
        <w:t>.</w:t>
      </w:r>
      <w:r>
        <w:rPr>
          <w:color w:val="3A343A"/>
          <w:spacing w:val="-1"/>
          <w:w w:val="82"/>
          <w:sz w:val="23"/>
          <w:szCs w:val="23"/>
        </w:rPr>
        <w:t>'</w:t>
      </w:r>
      <w:r>
        <w:rPr>
          <w:color w:val="3A343A"/>
          <w:w w:val="82"/>
          <w:sz w:val="23"/>
          <w:szCs w:val="23"/>
        </w:rPr>
        <w:t>s</w:t>
      </w:r>
      <w:r>
        <w:rPr>
          <w:color w:val="3A343A"/>
          <w:spacing w:val="-19"/>
          <w:sz w:val="23"/>
          <w:szCs w:val="23"/>
        </w:rPr>
        <w:t xml:space="preserve"> </w:t>
      </w:r>
      <w:r>
        <w:rPr>
          <w:rFonts w:ascii="Arial" w:hAnsi="Arial" w:cs="Arial"/>
          <w:color w:val="3A343A"/>
          <w:w w:val="86"/>
          <w:sz w:val="24"/>
          <w:szCs w:val="24"/>
        </w:rPr>
        <w:t>c</w:t>
      </w:r>
      <w:r>
        <w:rPr>
          <w:rFonts w:ascii="Arial" w:hAnsi="Arial" w:cs="Arial"/>
          <w:color w:val="3A343A"/>
          <w:spacing w:val="20"/>
          <w:sz w:val="24"/>
          <w:szCs w:val="24"/>
        </w:rPr>
        <w:t xml:space="preserve"> </w:t>
      </w:r>
      <w:r>
        <w:rPr>
          <w:rFonts w:ascii="Arial" w:hAnsi="Arial" w:cs="Arial"/>
          <w:color w:val="3A343A"/>
          <w:spacing w:val="-1"/>
          <w:w w:val="71"/>
          <w:sz w:val="24"/>
          <w:szCs w:val="24"/>
        </w:rPr>
        <w:t>h</w:t>
      </w:r>
      <w:r>
        <w:rPr>
          <w:rFonts w:ascii="Arial" w:hAnsi="Arial" w:cs="Arial"/>
          <w:color w:val="3A343A"/>
          <w:w w:val="71"/>
          <w:sz w:val="24"/>
          <w:szCs w:val="24"/>
        </w:rPr>
        <w:t>y</w:t>
      </w:r>
      <w:r>
        <w:rPr>
          <w:rFonts w:ascii="Arial" w:hAnsi="Arial" w:cs="Arial"/>
          <w:color w:val="3A343A"/>
          <w:sz w:val="24"/>
          <w:szCs w:val="24"/>
        </w:rPr>
        <w:t xml:space="preserve"> </w:t>
      </w:r>
      <w:r>
        <w:rPr>
          <w:rFonts w:ascii="Arial" w:hAnsi="Arial" w:cs="Arial"/>
          <w:color w:val="3A343A"/>
          <w:spacing w:val="-26"/>
          <w:sz w:val="24"/>
          <w:szCs w:val="24"/>
        </w:rPr>
        <w:t xml:space="preserve"> </w:t>
      </w:r>
      <w:r>
        <w:rPr>
          <w:rFonts w:ascii="Arial" w:hAnsi="Arial" w:cs="Arial"/>
          <w:color w:val="3A343A"/>
          <w:w w:val="71"/>
          <w:sz w:val="24"/>
          <w:szCs w:val="24"/>
        </w:rPr>
        <w:t>h</w:t>
      </w:r>
      <w:r>
        <w:rPr>
          <w:rFonts w:ascii="Arial" w:hAnsi="Arial" w:cs="Arial"/>
          <w:color w:val="3A343A"/>
          <w:sz w:val="24"/>
          <w:szCs w:val="24"/>
        </w:rPr>
        <w:t xml:space="preserve"> </w:t>
      </w:r>
      <w:r>
        <w:rPr>
          <w:rFonts w:ascii="Arial" w:hAnsi="Arial" w:cs="Arial"/>
          <w:color w:val="3A343A"/>
          <w:spacing w:val="-30"/>
          <w:sz w:val="24"/>
          <w:szCs w:val="24"/>
        </w:rPr>
        <w:t xml:space="preserve"> </w:t>
      </w:r>
      <w:r>
        <w:rPr>
          <w:rFonts w:ascii="Arial" w:hAnsi="Arial" w:cs="Arial"/>
          <w:color w:val="3A343A"/>
          <w:spacing w:val="-5"/>
          <w:w w:val="71"/>
          <w:sz w:val="24"/>
          <w:szCs w:val="24"/>
        </w:rPr>
        <w:t>!</w:t>
      </w:r>
      <w:r>
        <w:rPr>
          <w:rFonts w:ascii="Arial" w:hAnsi="Arial" w:cs="Arial"/>
          <w:color w:val="3A343A"/>
          <w:w w:val="28"/>
          <w:sz w:val="24"/>
          <w:szCs w:val="24"/>
        </w:rPr>
        <w:t>f</w:t>
      </w:r>
      <w:r>
        <w:rPr>
          <w:rFonts w:ascii="Arial" w:hAnsi="Arial" w:cs="Arial"/>
          <w:color w:val="3A343A"/>
          <w:sz w:val="24"/>
          <w:szCs w:val="24"/>
        </w:rPr>
        <w:t xml:space="preserve"> </w:t>
      </w:r>
      <w:r>
        <w:rPr>
          <w:rFonts w:ascii="Arial" w:hAnsi="Arial" w:cs="Arial"/>
          <w:color w:val="3A343A"/>
          <w:spacing w:val="-5"/>
          <w:sz w:val="24"/>
          <w:szCs w:val="24"/>
        </w:rPr>
        <w:t xml:space="preserve"> </w:t>
      </w:r>
      <w:r>
        <w:rPr>
          <w:rFonts w:ascii="Arial" w:hAnsi="Arial" w:cs="Arial"/>
          <w:color w:val="3A343A"/>
          <w:w w:val="68"/>
          <w:sz w:val="24"/>
          <w:szCs w:val="24"/>
        </w:rPr>
        <w:t>•</w:t>
      </w:r>
      <w:r>
        <w:rPr>
          <w:rFonts w:ascii="Arial" w:hAnsi="Arial" w:cs="Arial"/>
          <w:color w:val="3A343A"/>
          <w:spacing w:val="-33"/>
          <w:sz w:val="24"/>
          <w:szCs w:val="24"/>
        </w:rPr>
        <w:t xml:space="preserve"> </w:t>
      </w:r>
      <w:r>
        <w:rPr>
          <w:rFonts w:ascii="Arial" w:hAnsi="Arial" w:cs="Arial"/>
          <w:color w:val="726D70"/>
          <w:spacing w:val="-11"/>
          <w:sz w:val="24"/>
          <w:szCs w:val="24"/>
        </w:rPr>
        <w:t>,</w:t>
      </w:r>
      <w:r>
        <w:rPr>
          <w:rFonts w:ascii="Arial" w:hAnsi="Arial" w:cs="Arial"/>
          <w:color w:val="3A343A"/>
          <w:w w:val="63"/>
          <w:sz w:val="24"/>
          <w:szCs w:val="24"/>
        </w:rPr>
        <w:t>t</w:t>
      </w:r>
      <w:r>
        <w:rPr>
          <w:rFonts w:ascii="Arial" w:hAnsi="Arial" w:cs="Arial"/>
          <w:color w:val="3A343A"/>
          <w:spacing w:val="-35"/>
          <w:sz w:val="24"/>
          <w:szCs w:val="24"/>
        </w:rPr>
        <w:t xml:space="preserve"> </w:t>
      </w:r>
      <w:r>
        <w:rPr>
          <w:rFonts w:ascii="Arial" w:hAnsi="Arial" w:cs="Arial"/>
          <w:color w:val="3A343A"/>
          <w:w w:val="85"/>
          <w:sz w:val="24"/>
          <w:szCs w:val="24"/>
        </w:rPr>
        <w:t>•</w:t>
      </w:r>
      <w:r>
        <w:rPr>
          <w:rFonts w:ascii="Arial" w:hAnsi="Arial" w:cs="Arial"/>
          <w:color w:val="3A343A"/>
          <w:sz w:val="24"/>
          <w:szCs w:val="24"/>
        </w:rPr>
        <w:tab/>
      </w:r>
      <w:r>
        <w:rPr>
          <w:rFonts w:ascii="Arial" w:hAnsi="Arial" w:cs="Arial"/>
          <w:color w:val="565256"/>
          <w:w w:val="85"/>
          <w:sz w:val="24"/>
          <w:szCs w:val="24"/>
        </w:rPr>
        <w:t>.</w:t>
      </w:r>
      <w:r>
        <w:rPr>
          <w:rFonts w:ascii="Arial" w:hAnsi="Arial" w:cs="Arial"/>
          <w:color w:val="565256"/>
          <w:spacing w:val="-39"/>
          <w:sz w:val="24"/>
          <w:szCs w:val="24"/>
        </w:rPr>
        <w:t xml:space="preserve"> </w:t>
      </w:r>
      <w:r>
        <w:rPr>
          <w:rFonts w:ascii="Arial" w:hAnsi="Arial" w:cs="Arial"/>
          <w:color w:val="3A343A"/>
          <w:w w:val="85"/>
          <w:sz w:val="24"/>
          <w:szCs w:val="24"/>
        </w:rPr>
        <w:t>;</w:t>
      </w:r>
      <w:r>
        <w:rPr>
          <w:rFonts w:ascii="Arial" w:hAnsi="Arial" w:cs="Arial"/>
          <w:color w:val="3A343A"/>
          <w:spacing w:val="22"/>
          <w:sz w:val="24"/>
          <w:szCs w:val="24"/>
        </w:rPr>
        <w:t xml:space="preserve"> </w:t>
      </w:r>
      <w:r>
        <w:rPr>
          <w:color w:val="3A343A"/>
          <w:spacing w:val="20"/>
          <w:w w:val="103"/>
          <w:sz w:val="23"/>
          <w:szCs w:val="23"/>
        </w:rPr>
        <w:t>f</w:t>
      </w:r>
      <w:r>
        <w:rPr>
          <w:color w:val="3A343A"/>
          <w:spacing w:val="-39"/>
          <w:w w:val="103"/>
          <w:sz w:val="23"/>
          <w:szCs w:val="23"/>
        </w:rPr>
        <w:t>:</w:t>
      </w:r>
      <w:r>
        <w:rPr>
          <w:color w:val="3A343A"/>
          <w:w w:val="19"/>
          <w:sz w:val="23"/>
          <w:szCs w:val="23"/>
        </w:rPr>
        <w:t>i</w:t>
      </w:r>
      <w:r>
        <w:rPr>
          <w:color w:val="3A343A"/>
          <w:sz w:val="23"/>
          <w:szCs w:val="23"/>
        </w:rPr>
        <w:tab/>
      </w:r>
      <w:r>
        <w:rPr>
          <w:color w:val="3A343A"/>
          <w:spacing w:val="-27"/>
          <w:sz w:val="23"/>
          <w:szCs w:val="23"/>
        </w:rPr>
        <w:t>:</w:t>
      </w:r>
      <w:r>
        <w:rPr>
          <w:color w:val="3A343A"/>
          <w:spacing w:val="5"/>
          <w:w w:val="26"/>
          <w:sz w:val="23"/>
          <w:szCs w:val="23"/>
        </w:rPr>
        <w:t>i</w:t>
      </w:r>
      <w:r>
        <w:rPr>
          <w:color w:val="3A343A"/>
          <w:w w:val="96"/>
          <w:sz w:val="23"/>
          <w:szCs w:val="23"/>
        </w:rPr>
        <w:t>c</w:t>
      </w:r>
      <w:r>
        <w:rPr>
          <w:color w:val="3A343A"/>
          <w:sz w:val="23"/>
          <w:szCs w:val="23"/>
        </w:rPr>
        <w:t xml:space="preserve">  </w:t>
      </w:r>
      <w:r>
        <w:rPr>
          <w:color w:val="3A343A"/>
          <w:spacing w:val="6"/>
          <w:sz w:val="23"/>
          <w:szCs w:val="23"/>
        </w:rPr>
        <w:t xml:space="preserve"> </w:t>
      </w:r>
      <w:r>
        <w:rPr>
          <w:color w:val="3A343A"/>
          <w:spacing w:val="26"/>
          <w:w w:val="101"/>
          <w:sz w:val="23"/>
          <w:szCs w:val="23"/>
        </w:rPr>
        <w:t>k</w:t>
      </w:r>
      <w:r>
        <w:rPr>
          <w:color w:val="3A343A"/>
          <w:w w:val="101"/>
          <w:sz w:val="23"/>
          <w:szCs w:val="23"/>
        </w:rPr>
        <w:t>o</w:t>
      </w:r>
      <w:r>
        <w:rPr>
          <w:color w:val="3A343A"/>
          <w:sz w:val="23"/>
          <w:szCs w:val="23"/>
        </w:rPr>
        <w:t xml:space="preserve"> </w:t>
      </w:r>
      <w:r>
        <w:rPr>
          <w:color w:val="3A343A"/>
          <w:spacing w:val="17"/>
          <w:sz w:val="23"/>
          <w:szCs w:val="23"/>
        </w:rPr>
        <w:t xml:space="preserve"> </w:t>
      </w:r>
      <w:r>
        <w:rPr>
          <w:color w:val="726D70"/>
          <w:w w:val="74"/>
          <w:sz w:val="23"/>
          <w:szCs w:val="23"/>
        </w:rPr>
        <w:t>_</w:t>
      </w:r>
      <w:r>
        <w:rPr>
          <w:color w:val="726D70"/>
          <w:sz w:val="23"/>
          <w:szCs w:val="23"/>
        </w:rPr>
        <w:t xml:space="preserve">  </w:t>
      </w:r>
      <w:r>
        <w:rPr>
          <w:color w:val="726D70"/>
          <w:spacing w:val="-26"/>
          <w:sz w:val="23"/>
          <w:szCs w:val="23"/>
        </w:rPr>
        <w:t xml:space="preserve"> </w:t>
      </w:r>
      <w:r>
        <w:rPr>
          <w:color w:val="3A343A"/>
          <w:spacing w:val="23"/>
          <w:w w:val="107"/>
          <w:sz w:val="23"/>
          <w:szCs w:val="23"/>
        </w:rPr>
        <w:t>k</w:t>
      </w:r>
      <w:r>
        <w:rPr>
          <w:color w:val="3A343A"/>
          <w:w w:val="107"/>
          <w:sz w:val="23"/>
          <w:szCs w:val="23"/>
        </w:rPr>
        <w:t>o</w:t>
      </w:r>
      <w:r>
        <w:rPr>
          <w:color w:val="3A343A"/>
          <w:spacing w:val="-21"/>
          <w:sz w:val="23"/>
          <w:szCs w:val="23"/>
        </w:rPr>
        <w:t xml:space="preserve"> </w:t>
      </w:r>
      <w:r>
        <w:rPr>
          <w:color w:val="1C181A"/>
          <w:w w:val="64"/>
          <w:sz w:val="23"/>
          <w:szCs w:val="23"/>
        </w:rPr>
        <w:t>l</w:t>
      </w:r>
      <w:r>
        <w:rPr>
          <w:color w:val="1C181A"/>
          <w:spacing w:val="-24"/>
          <w:sz w:val="23"/>
          <w:szCs w:val="23"/>
        </w:rPr>
        <w:t xml:space="preserve"> </w:t>
      </w:r>
      <w:r>
        <w:rPr>
          <w:color w:val="3A343A"/>
          <w:w w:val="64"/>
          <w:sz w:val="23"/>
          <w:szCs w:val="23"/>
        </w:rPr>
        <w:t>c</w:t>
      </w:r>
      <w:r>
        <w:rPr>
          <w:color w:val="3A343A"/>
          <w:spacing w:val="25"/>
          <w:sz w:val="23"/>
          <w:szCs w:val="23"/>
        </w:rPr>
        <w:t xml:space="preserve"> </w:t>
      </w:r>
      <w:r>
        <w:rPr>
          <w:color w:val="3A343A"/>
          <w:w w:val="104"/>
          <w:sz w:val="23"/>
          <w:szCs w:val="23"/>
        </w:rPr>
        <w:t>k</w:t>
      </w:r>
      <w:r>
        <w:rPr>
          <w:color w:val="3A343A"/>
          <w:spacing w:val="-20"/>
          <w:sz w:val="23"/>
          <w:szCs w:val="23"/>
        </w:rPr>
        <w:t xml:space="preserve"> </w:t>
      </w:r>
      <w:r>
        <w:rPr>
          <w:color w:val="3A343A"/>
          <w:spacing w:val="-1"/>
          <w:w w:val="104"/>
          <w:sz w:val="23"/>
          <w:szCs w:val="23"/>
        </w:rPr>
        <w:t>l</w:t>
      </w:r>
      <w:r>
        <w:rPr>
          <w:color w:val="3A343A"/>
          <w:w w:val="104"/>
          <w:sz w:val="23"/>
          <w:szCs w:val="23"/>
        </w:rPr>
        <w:t>i</w:t>
      </w:r>
      <w:r>
        <w:rPr>
          <w:color w:val="3A343A"/>
          <w:spacing w:val="1"/>
          <w:sz w:val="23"/>
          <w:szCs w:val="23"/>
        </w:rPr>
        <w:t xml:space="preserve"> </w:t>
      </w:r>
      <w:r>
        <w:rPr>
          <w:color w:val="3A343A"/>
          <w:spacing w:val="24"/>
          <w:w w:val="101"/>
          <w:sz w:val="23"/>
          <w:szCs w:val="23"/>
        </w:rPr>
        <w:t>v</w:t>
      </w:r>
      <w:r>
        <w:rPr>
          <w:color w:val="1C181A"/>
          <w:w w:val="79"/>
          <w:sz w:val="23"/>
          <w:szCs w:val="23"/>
        </w:rPr>
        <w:t>i</w:t>
      </w:r>
      <w:r>
        <w:rPr>
          <w:color w:val="1C181A"/>
          <w:spacing w:val="-33"/>
          <w:sz w:val="23"/>
          <w:szCs w:val="23"/>
        </w:rPr>
        <w:t xml:space="preserve"> </w:t>
      </w:r>
      <w:r>
        <w:rPr>
          <w:color w:val="3A343A"/>
          <w:w w:val="79"/>
          <w:sz w:val="23"/>
          <w:szCs w:val="23"/>
        </w:rPr>
        <w:t>s</w:t>
      </w:r>
      <w:r>
        <w:rPr>
          <w:color w:val="3A343A"/>
          <w:spacing w:val="11"/>
          <w:sz w:val="23"/>
          <w:szCs w:val="23"/>
        </w:rPr>
        <w:t xml:space="preserve"> </w:t>
      </w:r>
      <w:r>
        <w:rPr>
          <w:color w:val="1C181A"/>
          <w:spacing w:val="-1"/>
          <w:w w:val="79"/>
          <w:sz w:val="23"/>
          <w:szCs w:val="23"/>
        </w:rPr>
        <w:t>l</w:t>
      </w:r>
      <w:r>
        <w:rPr>
          <w:color w:val="1C181A"/>
          <w:w w:val="79"/>
          <w:sz w:val="23"/>
          <w:szCs w:val="23"/>
        </w:rPr>
        <w:t>i</w:t>
      </w:r>
      <w:r>
        <w:rPr>
          <w:color w:val="1C181A"/>
          <w:spacing w:val="17"/>
          <w:sz w:val="23"/>
          <w:szCs w:val="23"/>
        </w:rPr>
        <w:t xml:space="preserve"> </w:t>
      </w:r>
      <w:r>
        <w:rPr>
          <w:color w:val="3A343A"/>
          <w:w w:val="79"/>
          <w:sz w:val="23"/>
          <w:szCs w:val="23"/>
        </w:rPr>
        <w:t>c</w:t>
      </w:r>
      <w:r>
        <w:rPr>
          <w:color w:val="3A343A"/>
          <w:spacing w:val="-15"/>
          <w:sz w:val="23"/>
          <w:szCs w:val="23"/>
        </w:rPr>
        <w:t xml:space="preserve"> </w:t>
      </w:r>
      <w:r>
        <w:rPr>
          <w:color w:val="565256"/>
          <w:w w:val="79"/>
          <w:sz w:val="23"/>
          <w:szCs w:val="23"/>
        </w:rPr>
        <w:t>-</w:t>
      </w:r>
    </w:p>
    <w:p w14:paraId="48CA99EC" w14:textId="77777777" w:rsidR="008F5AB7" w:rsidRDefault="008F5AB7">
      <w:pPr>
        <w:pStyle w:val="Odstavecseseznamem"/>
        <w:numPr>
          <w:ilvl w:val="1"/>
          <w:numId w:val="24"/>
        </w:numPr>
        <w:tabs>
          <w:tab w:val="left" w:pos="428"/>
        </w:tabs>
        <w:kinsoku w:val="0"/>
        <w:overflowPunct w:val="0"/>
        <w:spacing w:before="9" w:line="255" w:lineRule="exact"/>
        <w:ind w:hanging="93"/>
        <w:rPr>
          <w:color w:val="565256"/>
          <w:w w:val="52"/>
          <w:position w:val="-11"/>
          <w:sz w:val="26"/>
          <w:szCs w:val="26"/>
        </w:rPr>
      </w:pPr>
      <w:r>
        <w:rPr>
          <w:color w:val="3A343A"/>
          <w:spacing w:val="-38"/>
          <w:w w:val="109"/>
          <w:position w:val="-11"/>
          <w:sz w:val="26"/>
          <w:szCs w:val="26"/>
        </w:rPr>
        <w:br w:type="column"/>
      </w:r>
      <w:r>
        <w:rPr>
          <w:color w:val="3A343A"/>
          <w:spacing w:val="-38"/>
          <w:w w:val="109"/>
          <w:position w:val="-11"/>
          <w:sz w:val="26"/>
          <w:szCs w:val="26"/>
        </w:rPr>
        <w:t>.</w:t>
      </w:r>
      <w:r>
        <w:rPr>
          <w:color w:val="1C181A"/>
          <w:w w:val="61"/>
          <w:position w:val="-8"/>
          <w:sz w:val="23"/>
          <w:szCs w:val="23"/>
        </w:rPr>
        <w:t>1</w:t>
      </w:r>
      <w:r>
        <w:rPr>
          <w:color w:val="1C181A"/>
          <w:spacing w:val="-22"/>
          <w:position w:val="-8"/>
          <w:sz w:val="23"/>
          <w:szCs w:val="23"/>
        </w:rPr>
        <w:t xml:space="preserve"> </w:t>
      </w:r>
      <w:r>
        <w:rPr>
          <w:color w:val="1C181A"/>
          <w:w w:val="79"/>
          <w:sz w:val="23"/>
          <w:szCs w:val="23"/>
        </w:rPr>
        <w:t>i</w:t>
      </w:r>
      <w:r>
        <w:rPr>
          <w:color w:val="1C181A"/>
          <w:spacing w:val="-30"/>
          <w:sz w:val="23"/>
          <w:szCs w:val="23"/>
        </w:rPr>
        <w:t xml:space="preserve"> </w:t>
      </w:r>
      <w:r>
        <w:rPr>
          <w:color w:val="3A343A"/>
          <w:spacing w:val="-51"/>
          <w:w w:val="79"/>
          <w:sz w:val="23"/>
          <w:szCs w:val="23"/>
        </w:rPr>
        <w:t>c</w:t>
      </w:r>
      <w:r>
        <w:rPr>
          <w:color w:val="565256"/>
          <w:w w:val="63"/>
          <w:position w:val="-11"/>
          <w:sz w:val="26"/>
          <w:szCs w:val="26"/>
        </w:rPr>
        <w:t>·</w:t>
      </w:r>
      <w:r>
        <w:rPr>
          <w:color w:val="565256"/>
          <w:spacing w:val="9"/>
          <w:position w:val="-11"/>
          <w:sz w:val="26"/>
          <w:szCs w:val="26"/>
        </w:rPr>
        <w:t xml:space="preserve"> </w:t>
      </w:r>
      <w:r>
        <w:rPr>
          <w:color w:val="1C181A"/>
          <w:w w:val="106"/>
          <w:sz w:val="23"/>
          <w:szCs w:val="23"/>
        </w:rPr>
        <w:t>h</w:t>
      </w:r>
      <w:r>
        <w:rPr>
          <w:color w:val="1C181A"/>
          <w:spacing w:val="-27"/>
          <w:sz w:val="23"/>
          <w:szCs w:val="23"/>
        </w:rPr>
        <w:t xml:space="preserve"> </w:t>
      </w:r>
      <w:r>
        <w:rPr>
          <w:color w:val="3A343A"/>
          <w:w w:val="106"/>
          <w:sz w:val="23"/>
          <w:szCs w:val="23"/>
        </w:rPr>
        <w:t>ž</w:t>
      </w:r>
      <w:r>
        <w:rPr>
          <w:color w:val="3A343A"/>
          <w:sz w:val="23"/>
          <w:szCs w:val="23"/>
        </w:rPr>
        <w:t xml:space="preserve"> </w:t>
      </w:r>
      <w:r>
        <w:rPr>
          <w:color w:val="3A343A"/>
          <w:spacing w:val="4"/>
          <w:sz w:val="23"/>
          <w:szCs w:val="23"/>
        </w:rPr>
        <w:t xml:space="preserve"> </w:t>
      </w:r>
      <w:r>
        <w:rPr>
          <w:color w:val="1C181A"/>
          <w:w w:val="73"/>
          <w:sz w:val="23"/>
          <w:szCs w:val="23"/>
        </w:rPr>
        <w:t>1,</w:t>
      </w:r>
      <w:r>
        <w:rPr>
          <w:color w:val="1C181A"/>
          <w:spacing w:val="11"/>
          <w:sz w:val="23"/>
          <w:szCs w:val="23"/>
        </w:rPr>
        <w:t xml:space="preserve"> </w:t>
      </w:r>
      <w:r>
        <w:rPr>
          <w:color w:val="1C181A"/>
          <w:w w:val="78"/>
          <w:sz w:val="23"/>
          <w:szCs w:val="23"/>
        </w:rPr>
        <w:t>r</w:t>
      </w:r>
      <w:r>
        <w:rPr>
          <w:color w:val="1C181A"/>
          <w:spacing w:val="-10"/>
          <w:sz w:val="23"/>
          <w:szCs w:val="23"/>
        </w:rPr>
        <w:t xml:space="preserve"> </w:t>
      </w:r>
      <w:r>
        <w:rPr>
          <w:color w:val="1C181A"/>
          <w:w w:val="78"/>
          <w:sz w:val="23"/>
          <w:szCs w:val="23"/>
        </w:rPr>
        <w:t>a</w:t>
      </w:r>
      <w:r>
        <w:rPr>
          <w:color w:val="1C181A"/>
          <w:sz w:val="23"/>
          <w:szCs w:val="23"/>
        </w:rPr>
        <w:t xml:space="preserve"> </w:t>
      </w:r>
      <w:r>
        <w:rPr>
          <w:color w:val="1C181A"/>
          <w:spacing w:val="-23"/>
          <w:sz w:val="23"/>
          <w:szCs w:val="23"/>
        </w:rPr>
        <w:t xml:space="preserve"> </w:t>
      </w:r>
      <w:r>
        <w:rPr>
          <w:color w:val="1C181A"/>
          <w:w w:val="104"/>
          <w:sz w:val="23"/>
          <w:szCs w:val="23"/>
        </w:rPr>
        <w:t>k</w:t>
      </w:r>
      <w:r>
        <w:rPr>
          <w:color w:val="1C181A"/>
          <w:spacing w:val="-13"/>
          <w:sz w:val="23"/>
          <w:szCs w:val="23"/>
        </w:rPr>
        <w:t xml:space="preserve"> </w:t>
      </w:r>
      <w:r>
        <w:rPr>
          <w:color w:val="1C181A"/>
          <w:spacing w:val="-1"/>
          <w:w w:val="104"/>
          <w:sz w:val="23"/>
          <w:szCs w:val="23"/>
        </w:rPr>
        <w:t>l</w:t>
      </w:r>
      <w:r>
        <w:rPr>
          <w:color w:val="1C181A"/>
          <w:w w:val="104"/>
          <w:sz w:val="23"/>
          <w:szCs w:val="23"/>
        </w:rPr>
        <w:t>l</w:t>
      </w:r>
      <w:r>
        <w:rPr>
          <w:color w:val="1C181A"/>
          <w:spacing w:val="-1"/>
          <w:sz w:val="23"/>
          <w:szCs w:val="23"/>
        </w:rPr>
        <w:t xml:space="preserve"> </w:t>
      </w:r>
      <w:r>
        <w:rPr>
          <w:color w:val="3A343A"/>
          <w:w w:val="104"/>
          <w:sz w:val="23"/>
          <w:szCs w:val="23"/>
        </w:rPr>
        <w:t>c</w:t>
      </w:r>
      <w:r>
        <w:rPr>
          <w:color w:val="3A343A"/>
          <w:spacing w:val="-11"/>
          <w:sz w:val="23"/>
          <w:szCs w:val="23"/>
        </w:rPr>
        <w:t xml:space="preserve"> </w:t>
      </w:r>
      <w:r>
        <w:rPr>
          <w:color w:val="1C181A"/>
          <w:spacing w:val="-1"/>
          <w:w w:val="71"/>
          <w:sz w:val="23"/>
          <w:szCs w:val="23"/>
        </w:rPr>
        <w:t>lr</w:t>
      </w:r>
      <w:r>
        <w:rPr>
          <w:color w:val="1C181A"/>
          <w:w w:val="71"/>
          <w:sz w:val="23"/>
          <w:szCs w:val="23"/>
        </w:rPr>
        <w:t>n</w:t>
      </w:r>
      <w:r>
        <w:rPr>
          <w:color w:val="1C181A"/>
          <w:spacing w:val="-5"/>
          <w:sz w:val="23"/>
          <w:szCs w:val="23"/>
        </w:rPr>
        <w:t xml:space="preserve"> </w:t>
      </w:r>
      <w:r>
        <w:rPr>
          <w:color w:val="565256"/>
          <w:w w:val="42"/>
          <w:position w:val="-11"/>
          <w:sz w:val="26"/>
          <w:szCs w:val="26"/>
        </w:rPr>
        <w:t>..,</w:t>
      </w:r>
      <w:r>
        <w:rPr>
          <w:color w:val="565256"/>
          <w:position w:val="-11"/>
          <w:sz w:val="26"/>
          <w:szCs w:val="26"/>
        </w:rPr>
        <w:t xml:space="preserve"> </w:t>
      </w:r>
      <w:r>
        <w:rPr>
          <w:color w:val="565256"/>
          <w:spacing w:val="-19"/>
          <w:position w:val="-11"/>
          <w:sz w:val="26"/>
          <w:szCs w:val="26"/>
        </w:rPr>
        <w:t xml:space="preserve"> </w:t>
      </w:r>
      <w:r>
        <w:rPr>
          <w:color w:val="1C181A"/>
          <w:w w:val="92"/>
          <w:sz w:val="27"/>
          <w:szCs w:val="27"/>
        </w:rPr>
        <w:t>n</w:t>
      </w:r>
      <w:r>
        <w:rPr>
          <w:color w:val="1C181A"/>
          <w:spacing w:val="-22"/>
          <w:sz w:val="27"/>
          <w:szCs w:val="27"/>
        </w:rPr>
        <w:t xml:space="preserve"> </w:t>
      </w:r>
      <w:r>
        <w:rPr>
          <w:color w:val="3A343A"/>
          <w:spacing w:val="-1"/>
          <w:w w:val="37"/>
          <w:sz w:val="27"/>
          <w:szCs w:val="27"/>
        </w:rPr>
        <w:t>&lt;</w:t>
      </w:r>
      <w:r>
        <w:rPr>
          <w:color w:val="3A343A"/>
          <w:w w:val="37"/>
          <w:sz w:val="27"/>
          <w:szCs w:val="27"/>
        </w:rPr>
        <w:t>·</w:t>
      </w:r>
      <w:r>
        <w:rPr>
          <w:color w:val="3A343A"/>
          <w:spacing w:val="-4"/>
          <w:sz w:val="27"/>
          <w:szCs w:val="27"/>
        </w:rPr>
        <w:t xml:space="preserve"> </w:t>
      </w:r>
      <w:r>
        <w:rPr>
          <w:color w:val="1C181A"/>
          <w:w w:val="88"/>
          <w:sz w:val="27"/>
          <w:szCs w:val="27"/>
        </w:rPr>
        <w:t>u</w:t>
      </w:r>
      <w:r>
        <w:rPr>
          <w:color w:val="1C181A"/>
          <w:spacing w:val="-40"/>
          <w:sz w:val="27"/>
          <w:szCs w:val="27"/>
        </w:rPr>
        <w:t xml:space="preserve"> </w:t>
      </w:r>
      <w:r>
        <w:rPr>
          <w:color w:val="3A343A"/>
          <w:w w:val="88"/>
          <w:sz w:val="27"/>
          <w:szCs w:val="27"/>
        </w:rPr>
        <w:t>č</w:t>
      </w:r>
      <w:r>
        <w:rPr>
          <w:color w:val="3A343A"/>
          <w:spacing w:val="-21"/>
          <w:sz w:val="27"/>
          <w:szCs w:val="27"/>
        </w:rPr>
        <w:t xml:space="preserve"> </w:t>
      </w:r>
      <w:r>
        <w:rPr>
          <w:color w:val="1C181A"/>
          <w:w w:val="102"/>
          <w:sz w:val="27"/>
          <w:szCs w:val="27"/>
        </w:rPr>
        <w:t>m</w:t>
      </w:r>
      <w:r>
        <w:rPr>
          <w:color w:val="1C181A"/>
          <w:spacing w:val="-15"/>
          <w:sz w:val="27"/>
          <w:szCs w:val="27"/>
        </w:rPr>
        <w:t xml:space="preserve"> </w:t>
      </w:r>
      <w:r>
        <w:rPr>
          <w:color w:val="1C181A"/>
          <w:w w:val="90"/>
          <w:sz w:val="27"/>
          <w:szCs w:val="27"/>
        </w:rPr>
        <w:t>n</w:t>
      </w:r>
      <w:r>
        <w:rPr>
          <w:color w:val="1C181A"/>
          <w:spacing w:val="-35"/>
          <w:sz w:val="27"/>
          <w:szCs w:val="27"/>
        </w:rPr>
        <w:t xml:space="preserve"> </w:t>
      </w:r>
      <w:r>
        <w:rPr>
          <w:color w:val="1C181A"/>
          <w:spacing w:val="2"/>
          <w:w w:val="108"/>
          <w:sz w:val="27"/>
          <w:szCs w:val="27"/>
        </w:rPr>
        <w:t>o</w:t>
      </w:r>
      <w:r>
        <w:rPr>
          <w:color w:val="3A343A"/>
          <w:spacing w:val="26"/>
          <w:w w:val="108"/>
          <w:sz w:val="27"/>
          <w:szCs w:val="27"/>
        </w:rPr>
        <w:t>s</w:t>
      </w:r>
      <w:r>
        <w:rPr>
          <w:color w:val="1C181A"/>
          <w:w w:val="108"/>
          <w:sz w:val="27"/>
          <w:szCs w:val="27"/>
        </w:rPr>
        <w:t>l</w:t>
      </w:r>
      <w:r>
        <w:rPr>
          <w:color w:val="1C181A"/>
          <w:sz w:val="27"/>
          <w:szCs w:val="27"/>
        </w:rPr>
        <w:t xml:space="preserve"> </w:t>
      </w:r>
      <w:r>
        <w:rPr>
          <w:color w:val="1C181A"/>
          <w:spacing w:val="4"/>
          <w:sz w:val="27"/>
          <w:szCs w:val="27"/>
        </w:rPr>
        <w:t xml:space="preserve"> </w:t>
      </w:r>
      <w:r>
        <w:rPr>
          <w:color w:val="1C181A"/>
          <w:spacing w:val="26"/>
          <w:w w:val="108"/>
          <w:sz w:val="23"/>
          <w:szCs w:val="23"/>
        </w:rPr>
        <w:t>b</w:t>
      </w:r>
      <w:r>
        <w:rPr>
          <w:color w:val="3A343A"/>
          <w:w w:val="108"/>
          <w:sz w:val="23"/>
          <w:szCs w:val="23"/>
        </w:rPr>
        <w:t>y</w:t>
      </w:r>
      <w:r>
        <w:rPr>
          <w:color w:val="3A343A"/>
          <w:spacing w:val="-22"/>
          <w:sz w:val="23"/>
          <w:szCs w:val="23"/>
        </w:rPr>
        <w:t xml:space="preserve"> </w:t>
      </w:r>
      <w:r>
        <w:rPr>
          <w:color w:val="1C181A"/>
          <w:w w:val="71"/>
          <w:sz w:val="23"/>
          <w:szCs w:val="23"/>
        </w:rPr>
        <w:t>l</w:t>
      </w:r>
      <w:r>
        <w:rPr>
          <w:color w:val="1C181A"/>
          <w:spacing w:val="-28"/>
          <w:sz w:val="23"/>
          <w:szCs w:val="23"/>
        </w:rPr>
        <w:t xml:space="preserve"> </w:t>
      </w:r>
      <w:r>
        <w:rPr>
          <w:color w:val="3A343A"/>
          <w:w w:val="71"/>
          <w:sz w:val="23"/>
          <w:szCs w:val="23"/>
        </w:rPr>
        <w:t>a</w:t>
      </w:r>
      <w:r>
        <w:rPr>
          <w:color w:val="3A343A"/>
          <w:sz w:val="23"/>
          <w:szCs w:val="23"/>
        </w:rPr>
        <w:t xml:space="preserve">  </w:t>
      </w:r>
      <w:r>
        <w:rPr>
          <w:color w:val="3A343A"/>
          <w:spacing w:val="11"/>
          <w:sz w:val="23"/>
          <w:szCs w:val="23"/>
        </w:rPr>
        <w:t xml:space="preserve"> </w:t>
      </w:r>
      <w:r>
        <w:rPr>
          <w:color w:val="3A343A"/>
          <w:spacing w:val="-3"/>
          <w:w w:val="103"/>
          <w:sz w:val="23"/>
          <w:szCs w:val="23"/>
        </w:rPr>
        <w:t>n</w:t>
      </w:r>
      <w:r>
        <w:rPr>
          <w:color w:val="3A343A"/>
          <w:spacing w:val="11"/>
          <w:w w:val="30"/>
          <w:sz w:val="27"/>
          <w:szCs w:val="27"/>
        </w:rPr>
        <w:t>i</w:t>
      </w:r>
      <w:r>
        <w:rPr>
          <w:color w:val="3A343A"/>
          <w:spacing w:val="-18"/>
          <w:w w:val="42"/>
          <w:position w:val="-11"/>
          <w:sz w:val="26"/>
          <w:szCs w:val="26"/>
        </w:rPr>
        <w:t>'</w:t>
      </w:r>
      <w:r>
        <w:rPr>
          <w:color w:val="3A343A"/>
          <w:w w:val="103"/>
          <w:position w:val="2"/>
          <w:sz w:val="7"/>
          <w:szCs w:val="7"/>
        </w:rPr>
        <w:t>1</w:t>
      </w:r>
      <w:r>
        <w:rPr>
          <w:color w:val="3A343A"/>
          <w:spacing w:val="3"/>
          <w:position w:val="2"/>
          <w:sz w:val="7"/>
          <w:szCs w:val="7"/>
        </w:rPr>
        <w:t xml:space="preserve"> </w:t>
      </w:r>
      <w:r>
        <w:rPr>
          <w:color w:val="3A343A"/>
          <w:w w:val="57"/>
          <w:sz w:val="27"/>
          <w:szCs w:val="27"/>
        </w:rPr>
        <w:t>k</w:t>
      </w:r>
      <w:r>
        <w:rPr>
          <w:color w:val="3A343A"/>
          <w:spacing w:val="-6"/>
          <w:sz w:val="27"/>
          <w:szCs w:val="27"/>
        </w:rPr>
        <w:t xml:space="preserve"> </w:t>
      </w:r>
      <w:r>
        <w:rPr>
          <w:color w:val="3A343A"/>
          <w:w w:val="18"/>
          <w:sz w:val="27"/>
          <w:szCs w:val="27"/>
        </w:rPr>
        <w:t>(</w:t>
      </w:r>
      <w:r>
        <w:rPr>
          <w:color w:val="3A343A"/>
          <w:sz w:val="27"/>
          <w:szCs w:val="27"/>
        </w:rPr>
        <w:t xml:space="preserve"> </w:t>
      </w:r>
      <w:r>
        <w:rPr>
          <w:color w:val="3A343A"/>
          <w:spacing w:val="-11"/>
          <w:sz w:val="27"/>
          <w:szCs w:val="27"/>
        </w:rPr>
        <w:t xml:space="preserve"> </w:t>
      </w:r>
      <w:r>
        <w:rPr>
          <w:color w:val="3A343A"/>
          <w:w w:val="18"/>
          <w:sz w:val="27"/>
          <w:szCs w:val="27"/>
        </w:rPr>
        <w:t>,</w:t>
      </w:r>
      <w:r>
        <w:rPr>
          <w:color w:val="3A343A"/>
          <w:spacing w:val="31"/>
          <w:sz w:val="27"/>
          <w:szCs w:val="27"/>
        </w:rPr>
        <w:t xml:space="preserve"> </w:t>
      </w:r>
      <w:r>
        <w:rPr>
          <w:rFonts w:ascii="Arial" w:hAnsi="Arial" w:cs="Arial"/>
          <w:color w:val="3A343A"/>
          <w:spacing w:val="-38"/>
          <w:w w:val="71"/>
          <w:sz w:val="11"/>
          <w:szCs w:val="11"/>
        </w:rPr>
        <w:t>J</w:t>
      </w:r>
      <w:r>
        <w:rPr>
          <w:color w:val="3A343A"/>
          <w:spacing w:val="10"/>
          <w:w w:val="74"/>
          <w:position w:val="-11"/>
          <w:sz w:val="26"/>
          <w:szCs w:val="26"/>
        </w:rPr>
        <w:t>1</w:t>
      </w:r>
      <w:r>
        <w:rPr>
          <w:color w:val="3A343A"/>
          <w:spacing w:val="-8"/>
          <w:w w:val="90"/>
          <w:position w:val="-11"/>
          <w:sz w:val="26"/>
          <w:szCs w:val="26"/>
        </w:rPr>
        <w:t>e</w:t>
      </w:r>
      <w:r>
        <w:rPr>
          <w:color w:val="3A343A"/>
          <w:spacing w:val="-15"/>
          <w:w w:val="107"/>
          <w:position w:val="-11"/>
          <w:sz w:val="26"/>
          <w:szCs w:val="26"/>
        </w:rPr>
        <w:t>,</w:t>
      </w:r>
      <w:r>
        <w:rPr>
          <w:color w:val="565256"/>
          <w:w w:val="52"/>
          <w:position w:val="-11"/>
          <w:sz w:val="26"/>
          <w:szCs w:val="26"/>
        </w:rPr>
        <w:t>•</w:t>
      </w:r>
    </w:p>
    <w:p w14:paraId="1F7FDF62" w14:textId="77777777" w:rsidR="008F5AB7" w:rsidRDefault="008F5AB7">
      <w:pPr>
        <w:pStyle w:val="Odstavecseseznamem"/>
        <w:numPr>
          <w:ilvl w:val="1"/>
          <w:numId w:val="24"/>
        </w:numPr>
        <w:tabs>
          <w:tab w:val="left" w:pos="428"/>
        </w:tabs>
        <w:kinsoku w:val="0"/>
        <w:overflowPunct w:val="0"/>
        <w:spacing w:before="9" w:line="255" w:lineRule="exact"/>
        <w:ind w:hanging="93"/>
        <w:rPr>
          <w:color w:val="565256"/>
          <w:w w:val="52"/>
          <w:position w:val="-11"/>
          <w:sz w:val="26"/>
          <w:szCs w:val="26"/>
        </w:rPr>
        <w:sectPr w:rsidR="00000000">
          <w:type w:val="continuous"/>
          <w:pgSz w:w="11910" w:h="16850"/>
          <w:pgMar w:top="1200" w:right="200" w:bottom="280" w:left="80" w:header="708" w:footer="708" w:gutter="0"/>
          <w:cols w:num="2" w:space="708" w:equalWidth="0">
            <w:col w:w="5432" w:space="277"/>
            <w:col w:w="5921"/>
          </w:cols>
          <w:noEndnote/>
        </w:sectPr>
      </w:pPr>
    </w:p>
    <w:p w14:paraId="07A9749E" w14:textId="77777777" w:rsidR="008F5AB7" w:rsidRDefault="008F5AB7">
      <w:pPr>
        <w:pStyle w:val="Zkladntext"/>
        <w:tabs>
          <w:tab w:val="left" w:pos="970"/>
          <w:tab w:val="left" w:pos="1356"/>
          <w:tab w:val="left" w:pos="2075"/>
          <w:tab w:val="left" w:pos="3592"/>
          <w:tab w:val="left" w:pos="4365"/>
        </w:tabs>
        <w:kinsoku w:val="0"/>
        <w:overflowPunct w:val="0"/>
        <w:spacing w:line="230" w:lineRule="exact"/>
        <w:ind w:left="409"/>
        <w:rPr>
          <w:b/>
          <w:bCs/>
          <w:color w:val="3A343A"/>
          <w:spacing w:val="10"/>
          <w:w w:val="75"/>
          <w:sz w:val="25"/>
          <w:szCs w:val="25"/>
        </w:rPr>
      </w:pPr>
      <w:r>
        <w:rPr>
          <w:noProof/>
        </w:rPr>
        <w:pict w14:anchorId="586A9FC8">
          <v:shape id="_x0000_s1101" type="#_x0000_t202" style="position:absolute;left:0;text-align:left;margin-left:557.25pt;margin-top:-2pt;width:3.95pt;height:8.95pt;z-index:-251680256;mso-position-horizontal-relative:page;mso-position-vertical-relative:text" o:allowincell="f" filled="f" stroked="f">
            <v:textbox inset="0,0,0,0">
              <w:txbxContent>
                <w:p w14:paraId="1BF5F61E" w14:textId="77777777" w:rsidR="008F5AB7" w:rsidRDefault="008F5AB7">
                  <w:pPr>
                    <w:pStyle w:val="Zkladntext"/>
                    <w:kinsoku w:val="0"/>
                    <w:overflowPunct w:val="0"/>
                    <w:spacing w:line="179" w:lineRule="exact"/>
                    <w:rPr>
                      <w:rFonts w:ascii="Arial" w:hAnsi="Arial" w:cs="Arial"/>
                      <w:color w:val="3A343A"/>
                      <w:w w:val="88"/>
                      <w:sz w:val="16"/>
                      <w:szCs w:val="16"/>
                    </w:rPr>
                  </w:pPr>
                  <w:r>
                    <w:rPr>
                      <w:rFonts w:ascii="Arial" w:hAnsi="Arial" w:cs="Arial"/>
                      <w:color w:val="3A343A"/>
                      <w:w w:val="88"/>
                      <w:sz w:val="16"/>
                      <w:szCs w:val="16"/>
                    </w:rPr>
                    <w:t>1</w:t>
                  </w:r>
                </w:p>
              </w:txbxContent>
            </v:textbox>
            <w10:wrap anchorx="page"/>
          </v:shape>
        </w:pict>
      </w:r>
      <w:r>
        <w:rPr>
          <w:rFonts w:ascii="Arial" w:hAnsi="Arial" w:cs="Arial"/>
          <w:b/>
          <w:bCs/>
          <w:color w:val="3A343A"/>
          <w:w w:val="75"/>
          <w:sz w:val="16"/>
          <w:szCs w:val="16"/>
        </w:rPr>
        <w:t xml:space="preserve">J  </w:t>
      </w:r>
      <w:r>
        <w:rPr>
          <w:rFonts w:ascii="Arial" w:hAnsi="Arial" w:cs="Arial"/>
          <w:b/>
          <w:bCs/>
          <w:color w:val="3A343A"/>
          <w:spacing w:val="31"/>
          <w:w w:val="75"/>
          <w:sz w:val="16"/>
          <w:szCs w:val="16"/>
        </w:rPr>
        <w:t xml:space="preserve"> </w:t>
      </w:r>
      <w:r>
        <w:rPr>
          <w:b/>
          <w:bCs/>
          <w:color w:val="3A343A"/>
          <w:w w:val="75"/>
          <w:sz w:val="17"/>
          <w:szCs w:val="17"/>
        </w:rPr>
        <w:t>ťll</w:t>
      </w:r>
      <w:r>
        <w:rPr>
          <w:b/>
          <w:bCs/>
          <w:color w:val="3A343A"/>
          <w:w w:val="75"/>
          <w:sz w:val="17"/>
          <w:szCs w:val="17"/>
        </w:rPr>
        <w:tab/>
      </w:r>
      <w:r>
        <w:rPr>
          <w:b/>
          <w:bCs/>
          <w:color w:val="565256"/>
          <w:sz w:val="17"/>
          <w:szCs w:val="17"/>
        </w:rPr>
        <w:t>Z</w:t>
      </w:r>
      <w:r>
        <w:rPr>
          <w:b/>
          <w:bCs/>
          <w:color w:val="565256"/>
          <w:sz w:val="17"/>
          <w:szCs w:val="17"/>
        </w:rPr>
        <w:tab/>
      </w:r>
      <w:r>
        <w:rPr>
          <w:b/>
          <w:bCs/>
          <w:color w:val="3A343A"/>
          <w:sz w:val="17"/>
          <w:szCs w:val="17"/>
        </w:rPr>
        <w:t>Jl(,</w:t>
      </w:r>
      <w:r>
        <w:rPr>
          <w:b/>
          <w:bCs/>
          <w:color w:val="3A343A"/>
          <w:spacing w:val="5"/>
          <w:sz w:val="17"/>
          <w:szCs w:val="17"/>
        </w:rPr>
        <w:t xml:space="preserve"> </w:t>
      </w:r>
      <w:r>
        <w:rPr>
          <w:b/>
          <w:bCs/>
          <w:color w:val="565256"/>
          <w:w w:val="75"/>
          <w:sz w:val="17"/>
          <w:szCs w:val="17"/>
        </w:rPr>
        <w:t xml:space="preserve">,  </w:t>
      </w:r>
      <w:r>
        <w:rPr>
          <w:b/>
          <w:bCs/>
          <w:color w:val="565256"/>
          <w:spacing w:val="30"/>
          <w:w w:val="75"/>
          <w:sz w:val="17"/>
          <w:szCs w:val="17"/>
        </w:rPr>
        <w:t xml:space="preserve"> </w:t>
      </w:r>
      <w:r>
        <w:rPr>
          <w:b/>
          <w:bCs/>
          <w:color w:val="3A343A"/>
          <w:w w:val="70"/>
          <w:sz w:val="17"/>
          <w:szCs w:val="17"/>
        </w:rPr>
        <w:t>l</w:t>
      </w:r>
      <w:r>
        <w:rPr>
          <w:b/>
          <w:bCs/>
          <w:color w:val="3A343A"/>
          <w:w w:val="70"/>
          <w:sz w:val="17"/>
          <w:szCs w:val="17"/>
        </w:rPr>
        <w:tab/>
        <w:t xml:space="preserve">ll  </w:t>
      </w:r>
      <w:r>
        <w:rPr>
          <w:color w:val="3A343A"/>
          <w:w w:val="70"/>
          <w:sz w:val="16"/>
          <w:szCs w:val="16"/>
        </w:rPr>
        <w:t xml:space="preserve">I      </w:t>
      </w:r>
      <w:r>
        <w:rPr>
          <w:rFonts w:ascii="Arial" w:hAnsi="Arial" w:cs="Arial"/>
          <w:color w:val="1C181A"/>
          <w:position w:val="11"/>
          <w:sz w:val="15"/>
          <w:szCs w:val="15"/>
        </w:rPr>
        <w:t xml:space="preserve">1  </w:t>
      </w:r>
      <w:r>
        <w:rPr>
          <w:rFonts w:ascii="Arial" w:hAnsi="Arial" w:cs="Arial"/>
          <w:color w:val="1C181A"/>
          <w:spacing w:val="15"/>
          <w:position w:val="11"/>
          <w:sz w:val="15"/>
          <w:szCs w:val="15"/>
        </w:rPr>
        <w:t xml:space="preserve"> </w:t>
      </w:r>
      <w:r>
        <w:rPr>
          <w:color w:val="565256"/>
          <w:w w:val="70"/>
          <w:sz w:val="16"/>
          <w:szCs w:val="16"/>
        </w:rPr>
        <w:t xml:space="preserve">.   </w:t>
      </w:r>
      <w:r>
        <w:rPr>
          <w:color w:val="565256"/>
          <w:spacing w:val="20"/>
          <w:w w:val="70"/>
          <w:sz w:val="16"/>
          <w:szCs w:val="16"/>
        </w:rPr>
        <w:t xml:space="preserve"> </w:t>
      </w:r>
      <w:r>
        <w:rPr>
          <w:color w:val="565256"/>
          <w:w w:val="75"/>
          <w:sz w:val="16"/>
          <w:szCs w:val="16"/>
        </w:rPr>
        <w:t>•</w:t>
      </w:r>
      <w:r>
        <w:rPr>
          <w:color w:val="565256"/>
          <w:w w:val="75"/>
          <w:sz w:val="16"/>
          <w:szCs w:val="16"/>
        </w:rPr>
        <w:tab/>
      </w:r>
      <w:r>
        <w:rPr>
          <w:color w:val="726D70"/>
          <w:w w:val="75"/>
          <w:sz w:val="16"/>
          <w:szCs w:val="16"/>
        </w:rPr>
        <w:t xml:space="preserve">.      </w:t>
      </w:r>
      <w:r>
        <w:rPr>
          <w:b/>
          <w:bCs/>
          <w:color w:val="3A343A"/>
          <w:w w:val="75"/>
          <w:sz w:val="18"/>
          <w:szCs w:val="18"/>
        </w:rPr>
        <w:t xml:space="preserve">li   </w:t>
      </w:r>
      <w:r>
        <w:rPr>
          <w:b/>
          <w:bCs/>
          <w:color w:val="3A343A"/>
          <w:spacing w:val="9"/>
          <w:w w:val="75"/>
          <w:sz w:val="18"/>
          <w:szCs w:val="18"/>
        </w:rPr>
        <w:t xml:space="preserve"> </w:t>
      </w:r>
      <w:r>
        <w:rPr>
          <w:b/>
          <w:bCs/>
          <w:color w:val="565256"/>
          <w:w w:val="75"/>
          <w:sz w:val="17"/>
          <w:szCs w:val="17"/>
        </w:rPr>
        <w:t>'</w:t>
      </w:r>
      <w:r>
        <w:rPr>
          <w:b/>
          <w:bCs/>
          <w:color w:val="565256"/>
          <w:spacing w:val="-2"/>
          <w:w w:val="75"/>
          <w:sz w:val="17"/>
          <w:szCs w:val="17"/>
        </w:rPr>
        <w:t xml:space="preserve"> </w:t>
      </w:r>
      <w:r>
        <w:rPr>
          <w:b/>
          <w:bCs/>
          <w:color w:val="3A343A"/>
          <w:w w:val="70"/>
          <w:sz w:val="17"/>
          <w:szCs w:val="17"/>
        </w:rPr>
        <w:t>l</w:t>
      </w:r>
      <w:r>
        <w:rPr>
          <w:b/>
          <w:bCs/>
          <w:color w:val="3A343A"/>
          <w:w w:val="70"/>
          <w:sz w:val="17"/>
          <w:szCs w:val="17"/>
        </w:rPr>
        <w:tab/>
      </w:r>
      <w:r>
        <w:rPr>
          <w:b/>
          <w:bCs/>
          <w:color w:val="3A343A"/>
          <w:w w:val="75"/>
          <w:sz w:val="17"/>
          <w:szCs w:val="17"/>
        </w:rPr>
        <w:t xml:space="preserve">11 </w:t>
      </w:r>
      <w:r>
        <w:rPr>
          <w:color w:val="565256"/>
          <w:w w:val="75"/>
          <w:sz w:val="17"/>
          <w:szCs w:val="17"/>
        </w:rPr>
        <w:t xml:space="preserve">• </w:t>
      </w:r>
      <w:r>
        <w:rPr>
          <w:rFonts w:ascii="Arial" w:hAnsi="Arial" w:cs="Arial"/>
          <w:b/>
          <w:bCs/>
          <w:color w:val="3A343A"/>
          <w:w w:val="75"/>
          <w:sz w:val="24"/>
          <w:szCs w:val="24"/>
        </w:rPr>
        <w:t xml:space="preserve">cf </w:t>
      </w:r>
      <w:r>
        <w:rPr>
          <w:b/>
          <w:bCs/>
          <w:color w:val="3A343A"/>
          <w:w w:val="70"/>
          <w:sz w:val="25"/>
          <w:szCs w:val="25"/>
        </w:rPr>
        <w:t>&gt;</w:t>
      </w:r>
      <w:r>
        <w:rPr>
          <w:b/>
          <w:bCs/>
          <w:color w:val="3A343A"/>
          <w:spacing w:val="-28"/>
          <w:w w:val="70"/>
          <w:sz w:val="25"/>
          <w:szCs w:val="25"/>
        </w:rPr>
        <w:t xml:space="preserve"> </w:t>
      </w:r>
      <w:r>
        <w:rPr>
          <w:b/>
          <w:bCs/>
          <w:color w:val="1C181A"/>
          <w:spacing w:val="10"/>
          <w:w w:val="75"/>
          <w:sz w:val="25"/>
          <w:szCs w:val="25"/>
        </w:rPr>
        <w:t>I</w:t>
      </w:r>
      <w:r>
        <w:rPr>
          <w:b/>
          <w:bCs/>
          <w:color w:val="3A343A"/>
          <w:spacing w:val="10"/>
          <w:w w:val="75"/>
          <w:sz w:val="25"/>
          <w:szCs w:val="25"/>
        </w:rPr>
        <w:t>H</w:t>
      </w:r>
    </w:p>
    <w:p w14:paraId="0AEB85DA" w14:textId="77777777" w:rsidR="008F5AB7" w:rsidRDefault="008F5AB7">
      <w:pPr>
        <w:pStyle w:val="Zkladntext"/>
        <w:tabs>
          <w:tab w:val="left" w:pos="1399"/>
        </w:tabs>
        <w:kinsoku w:val="0"/>
        <w:overflowPunct w:val="0"/>
        <w:spacing w:before="20" w:line="210" w:lineRule="exact"/>
        <w:ind w:left="409"/>
        <w:rPr>
          <w:color w:val="3A343A"/>
          <w:w w:val="95"/>
          <w:sz w:val="28"/>
          <w:szCs w:val="28"/>
        </w:rPr>
      </w:pPr>
      <w:r>
        <w:rPr>
          <w:sz w:val="24"/>
          <w:szCs w:val="24"/>
        </w:rPr>
        <w:br w:type="column"/>
      </w:r>
      <w:r>
        <w:rPr>
          <w:rFonts w:ascii="Arial" w:hAnsi="Arial" w:cs="Arial"/>
          <w:color w:val="1C181A"/>
          <w:w w:val="90"/>
          <w:sz w:val="24"/>
          <w:szCs w:val="24"/>
        </w:rPr>
        <w:t xml:space="preserve">m  l </w:t>
      </w:r>
      <w:r>
        <w:rPr>
          <w:rFonts w:ascii="Arial" w:hAnsi="Arial" w:cs="Arial"/>
          <w:color w:val="3A343A"/>
          <w:w w:val="90"/>
          <w:sz w:val="24"/>
          <w:szCs w:val="24"/>
        </w:rPr>
        <w:t>&lt;</w:t>
      </w:r>
      <w:r>
        <w:rPr>
          <w:rFonts w:ascii="Arial" w:hAnsi="Arial" w:cs="Arial"/>
          <w:color w:val="3A343A"/>
          <w:spacing w:val="-42"/>
          <w:w w:val="90"/>
          <w:sz w:val="24"/>
          <w:szCs w:val="24"/>
        </w:rPr>
        <w:t xml:space="preserve"> </w:t>
      </w:r>
      <w:r>
        <w:rPr>
          <w:rFonts w:ascii="Arial" w:hAnsi="Arial" w:cs="Arial"/>
          <w:color w:val="1C181A"/>
          <w:w w:val="95"/>
          <w:sz w:val="24"/>
          <w:szCs w:val="24"/>
        </w:rPr>
        <w:t>k</w:t>
      </w:r>
      <w:r>
        <w:rPr>
          <w:rFonts w:ascii="Arial" w:hAnsi="Arial" w:cs="Arial"/>
          <w:color w:val="1C181A"/>
          <w:spacing w:val="-29"/>
          <w:w w:val="95"/>
          <w:sz w:val="24"/>
          <w:szCs w:val="24"/>
        </w:rPr>
        <w:t xml:space="preserve"> </w:t>
      </w:r>
      <w:r>
        <w:rPr>
          <w:rFonts w:ascii="Arial" w:hAnsi="Arial" w:cs="Arial"/>
          <w:color w:val="3A343A"/>
          <w:w w:val="95"/>
          <w:sz w:val="24"/>
          <w:szCs w:val="24"/>
        </w:rPr>
        <w:t>y</w:t>
      </w:r>
      <w:r>
        <w:rPr>
          <w:rFonts w:ascii="Arial" w:hAnsi="Arial" w:cs="Arial"/>
          <w:color w:val="3A343A"/>
          <w:w w:val="95"/>
          <w:sz w:val="24"/>
          <w:szCs w:val="24"/>
        </w:rPr>
        <w:tab/>
      </w:r>
      <w:r>
        <w:rPr>
          <w:color w:val="1C181A"/>
          <w:spacing w:val="17"/>
          <w:w w:val="95"/>
          <w:sz w:val="25"/>
          <w:szCs w:val="25"/>
        </w:rPr>
        <w:t>při</w:t>
      </w:r>
      <w:r>
        <w:rPr>
          <w:color w:val="1C181A"/>
          <w:spacing w:val="-16"/>
          <w:w w:val="95"/>
          <w:sz w:val="25"/>
          <w:szCs w:val="25"/>
        </w:rPr>
        <w:t xml:space="preserve"> </w:t>
      </w:r>
      <w:r>
        <w:rPr>
          <w:color w:val="1C181A"/>
          <w:w w:val="95"/>
          <w:sz w:val="25"/>
          <w:szCs w:val="25"/>
        </w:rPr>
        <w:t>p</w:t>
      </w:r>
      <w:r>
        <w:rPr>
          <w:color w:val="1C181A"/>
          <w:spacing w:val="7"/>
          <w:w w:val="95"/>
          <w:sz w:val="25"/>
          <w:szCs w:val="25"/>
        </w:rPr>
        <w:t xml:space="preserve"> </w:t>
      </w:r>
      <w:r>
        <w:rPr>
          <w:color w:val="1C181A"/>
          <w:w w:val="95"/>
          <w:sz w:val="25"/>
          <w:szCs w:val="25"/>
        </w:rPr>
        <w:t>u</w:t>
      </w:r>
      <w:r>
        <w:rPr>
          <w:color w:val="1C181A"/>
          <w:spacing w:val="-31"/>
          <w:w w:val="95"/>
          <w:sz w:val="25"/>
          <w:szCs w:val="25"/>
        </w:rPr>
        <w:t xml:space="preserve"> </w:t>
      </w:r>
      <w:r>
        <w:rPr>
          <w:color w:val="3A343A"/>
          <w:w w:val="95"/>
          <w:sz w:val="25"/>
          <w:szCs w:val="25"/>
        </w:rPr>
        <w:t>š</w:t>
      </w:r>
      <w:r>
        <w:rPr>
          <w:color w:val="3A343A"/>
          <w:spacing w:val="-17"/>
          <w:w w:val="95"/>
          <w:sz w:val="25"/>
          <w:szCs w:val="25"/>
        </w:rPr>
        <w:t xml:space="preserve"> </w:t>
      </w:r>
      <w:r>
        <w:rPr>
          <w:color w:val="1C181A"/>
          <w:w w:val="95"/>
          <w:sz w:val="25"/>
          <w:szCs w:val="25"/>
        </w:rPr>
        <w:t>l</w:t>
      </w:r>
      <w:r>
        <w:rPr>
          <w:color w:val="1C181A"/>
          <w:spacing w:val="-32"/>
          <w:w w:val="95"/>
          <w:sz w:val="25"/>
          <w:szCs w:val="25"/>
        </w:rPr>
        <w:t xml:space="preserve"> </w:t>
      </w:r>
      <w:r>
        <w:rPr>
          <w:color w:val="3A343A"/>
          <w:w w:val="95"/>
          <w:sz w:val="25"/>
          <w:szCs w:val="25"/>
        </w:rPr>
        <w:t>c</w:t>
      </w:r>
      <w:r>
        <w:rPr>
          <w:color w:val="3A343A"/>
          <w:spacing w:val="-14"/>
          <w:w w:val="95"/>
          <w:sz w:val="25"/>
          <w:szCs w:val="25"/>
        </w:rPr>
        <w:t xml:space="preserve"> </w:t>
      </w:r>
      <w:r>
        <w:rPr>
          <w:color w:val="1C181A"/>
          <w:spacing w:val="15"/>
          <w:w w:val="95"/>
          <w:sz w:val="25"/>
          <w:szCs w:val="25"/>
        </w:rPr>
        <w:t>na</w:t>
      </w:r>
      <w:r>
        <w:rPr>
          <w:color w:val="1C181A"/>
          <w:spacing w:val="-11"/>
          <w:w w:val="95"/>
          <w:sz w:val="25"/>
          <w:szCs w:val="25"/>
        </w:rPr>
        <w:t xml:space="preserve"> </w:t>
      </w:r>
      <w:r>
        <w:rPr>
          <w:color w:val="3A343A"/>
          <w:w w:val="95"/>
          <w:sz w:val="25"/>
          <w:szCs w:val="25"/>
        </w:rPr>
        <w:t>.</w:t>
      </w:r>
      <w:r>
        <w:rPr>
          <w:color w:val="3A343A"/>
          <w:spacing w:val="48"/>
          <w:w w:val="95"/>
          <w:sz w:val="25"/>
          <w:szCs w:val="25"/>
        </w:rPr>
        <w:t xml:space="preserve"> </w:t>
      </w:r>
      <w:r>
        <w:rPr>
          <w:color w:val="1C181A"/>
          <w:w w:val="95"/>
          <w:sz w:val="25"/>
          <w:szCs w:val="25"/>
        </w:rPr>
        <w:t>A</w:t>
      </w:r>
      <w:r>
        <w:rPr>
          <w:color w:val="1C181A"/>
          <w:spacing w:val="-21"/>
          <w:w w:val="95"/>
          <w:sz w:val="25"/>
          <w:szCs w:val="25"/>
        </w:rPr>
        <w:t xml:space="preserve"> </w:t>
      </w:r>
      <w:r>
        <w:rPr>
          <w:color w:val="3A343A"/>
          <w:w w:val="95"/>
          <w:sz w:val="25"/>
          <w:szCs w:val="25"/>
        </w:rPr>
        <w:t>vš</w:t>
      </w:r>
      <w:r>
        <w:rPr>
          <w:color w:val="3A343A"/>
          <w:spacing w:val="-15"/>
          <w:w w:val="95"/>
          <w:sz w:val="25"/>
          <w:szCs w:val="25"/>
        </w:rPr>
        <w:t xml:space="preserve"> </w:t>
      </w:r>
      <w:r>
        <w:rPr>
          <w:color w:val="3A343A"/>
          <w:w w:val="95"/>
          <w:sz w:val="25"/>
          <w:szCs w:val="25"/>
        </w:rPr>
        <w:t>a</w:t>
      </w:r>
      <w:r>
        <w:rPr>
          <w:color w:val="3A343A"/>
          <w:spacing w:val="-13"/>
          <w:w w:val="95"/>
          <w:sz w:val="25"/>
          <w:szCs w:val="25"/>
        </w:rPr>
        <w:t xml:space="preserve"> </w:t>
      </w:r>
      <w:r>
        <w:rPr>
          <w:color w:val="1C181A"/>
          <w:w w:val="95"/>
          <w:sz w:val="25"/>
          <w:szCs w:val="25"/>
        </w:rPr>
        <w:t>k</w:t>
      </w:r>
      <w:r>
        <w:rPr>
          <w:color w:val="1C181A"/>
          <w:spacing w:val="56"/>
          <w:w w:val="95"/>
          <w:sz w:val="25"/>
          <w:szCs w:val="25"/>
        </w:rPr>
        <w:t xml:space="preserve"> </w:t>
      </w:r>
      <w:r>
        <w:rPr>
          <w:color w:val="1C181A"/>
          <w:w w:val="95"/>
          <w:sz w:val="27"/>
          <w:szCs w:val="27"/>
        </w:rPr>
        <w:t>A</w:t>
      </w:r>
      <w:r>
        <w:rPr>
          <w:color w:val="1C181A"/>
          <w:spacing w:val="-25"/>
          <w:w w:val="95"/>
          <w:sz w:val="27"/>
          <w:szCs w:val="27"/>
        </w:rPr>
        <w:t xml:space="preserve"> </w:t>
      </w:r>
      <w:r>
        <w:rPr>
          <w:color w:val="3A343A"/>
          <w:w w:val="95"/>
          <w:sz w:val="27"/>
          <w:szCs w:val="27"/>
        </w:rPr>
        <w:t>me</w:t>
      </w:r>
      <w:r>
        <w:rPr>
          <w:color w:val="3A343A"/>
          <w:spacing w:val="-9"/>
          <w:w w:val="95"/>
          <w:sz w:val="27"/>
          <w:szCs w:val="27"/>
        </w:rPr>
        <w:t xml:space="preserve"> </w:t>
      </w:r>
      <w:r>
        <w:rPr>
          <w:color w:val="3A343A"/>
          <w:spacing w:val="5"/>
          <w:w w:val="95"/>
          <w:sz w:val="27"/>
          <w:szCs w:val="27"/>
        </w:rPr>
        <w:t>rik</w:t>
      </w:r>
      <w:r>
        <w:rPr>
          <w:color w:val="3A343A"/>
          <w:spacing w:val="-8"/>
          <w:w w:val="95"/>
          <w:sz w:val="27"/>
          <w:szCs w:val="27"/>
        </w:rPr>
        <w:t xml:space="preserve"> </w:t>
      </w:r>
      <w:r>
        <w:rPr>
          <w:color w:val="3A343A"/>
          <w:w w:val="95"/>
          <w:sz w:val="27"/>
          <w:szCs w:val="27"/>
        </w:rPr>
        <w:t>a</w:t>
      </w:r>
      <w:r>
        <w:rPr>
          <w:color w:val="3A343A"/>
          <w:spacing w:val="29"/>
          <w:w w:val="95"/>
          <w:sz w:val="27"/>
          <w:szCs w:val="27"/>
        </w:rPr>
        <w:t xml:space="preserve"> </w:t>
      </w:r>
      <w:r>
        <w:rPr>
          <w:color w:val="3A343A"/>
          <w:w w:val="95"/>
          <w:sz w:val="28"/>
          <w:szCs w:val="28"/>
        </w:rPr>
        <w:t>IWni</w:t>
      </w:r>
    </w:p>
    <w:p w14:paraId="087AB55F" w14:textId="77777777" w:rsidR="008F5AB7" w:rsidRDefault="008F5AB7">
      <w:pPr>
        <w:pStyle w:val="Zkladntext"/>
        <w:tabs>
          <w:tab w:val="left" w:pos="1399"/>
        </w:tabs>
        <w:kinsoku w:val="0"/>
        <w:overflowPunct w:val="0"/>
        <w:spacing w:before="20" w:line="210" w:lineRule="exact"/>
        <w:ind w:left="409"/>
        <w:rPr>
          <w:color w:val="3A343A"/>
          <w:w w:val="95"/>
          <w:sz w:val="28"/>
          <w:szCs w:val="28"/>
        </w:rPr>
        <w:sectPr w:rsidR="00000000">
          <w:type w:val="continuous"/>
          <w:pgSz w:w="11910" w:h="16850"/>
          <w:pgMar w:top="1200" w:right="200" w:bottom="280" w:left="80" w:header="708" w:footer="708" w:gutter="0"/>
          <w:cols w:num="2" w:space="708" w:equalWidth="0">
            <w:col w:w="5410" w:space="340"/>
            <w:col w:w="5880"/>
          </w:cols>
          <w:noEndnote/>
        </w:sectPr>
      </w:pPr>
    </w:p>
    <w:p w14:paraId="668CA153" w14:textId="77777777" w:rsidR="008F5AB7" w:rsidRDefault="008F5AB7">
      <w:pPr>
        <w:pStyle w:val="Zkladntext"/>
        <w:tabs>
          <w:tab w:val="left" w:pos="599"/>
          <w:tab w:val="left" w:pos="1192"/>
          <w:tab w:val="left" w:pos="1812"/>
          <w:tab w:val="left" w:pos="2057"/>
          <w:tab w:val="left" w:pos="4044"/>
          <w:tab w:val="left" w:pos="4618"/>
        </w:tabs>
        <w:kinsoku w:val="0"/>
        <w:overflowPunct w:val="0"/>
        <w:spacing w:line="153" w:lineRule="exact"/>
        <w:ind w:left="323"/>
        <w:rPr>
          <w:rFonts w:ascii="Arial" w:hAnsi="Arial" w:cs="Arial"/>
          <w:color w:val="3A343A"/>
          <w:w w:val="65"/>
          <w:sz w:val="23"/>
          <w:szCs w:val="23"/>
        </w:rPr>
      </w:pPr>
      <w:r>
        <w:rPr>
          <w:rFonts w:ascii="Arial" w:hAnsi="Arial" w:cs="Arial"/>
          <w:color w:val="3A343A"/>
          <w:w w:val="65"/>
          <w:sz w:val="24"/>
          <w:szCs w:val="24"/>
        </w:rPr>
        <w:t>I</w:t>
      </w:r>
      <w:r>
        <w:rPr>
          <w:rFonts w:ascii="Arial" w:hAnsi="Arial" w:cs="Arial"/>
          <w:color w:val="3A343A"/>
          <w:w w:val="65"/>
          <w:sz w:val="24"/>
          <w:szCs w:val="24"/>
        </w:rPr>
        <w:tab/>
      </w:r>
      <w:r>
        <w:rPr>
          <w:rFonts w:ascii="Arial" w:hAnsi="Arial" w:cs="Arial"/>
          <w:color w:val="3A343A"/>
          <w:w w:val="140"/>
          <w:sz w:val="17"/>
          <w:szCs w:val="17"/>
        </w:rPr>
        <w:t>Ultl</w:t>
      </w:r>
      <w:r>
        <w:rPr>
          <w:rFonts w:ascii="Arial" w:hAnsi="Arial" w:cs="Arial"/>
          <w:color w:val="3A343A"/>
          <w:w w:val="140"/>
          <w:sz w:val="17"/>
          <w:szCs w:val="17"/>
        </w:rPr>
        <w:tab/>
      </w:r>
      <w:r>
        <w:rPr>
          <w:color w:val="3A343A"/>
          <w:sz w:val="23"/>
          <w:szCs w:val="23"/>
        </w:rPr>
        <w:t>tít</w:t>
      </w:r>
      <w:r>
        <w:rPr>
          <w:color w:val="3A343A"/>
          <w:spacing w:val="26"/>
          <w:sz w:val="23"/>
          <w:szCs w:val="23"/>
        </w:rPr>
        <w:t xml:space="preserve"> </w:t>
      </w:r>
      <w:r>
        <w:rPr>
          <w:rFonts w:ascii="Arial" w:hAnsi="Arial" w:cs="Arial"/>
          <w:color w:val="565256"/>
          <w:spacing w:val="-17"/>
          <w:w w:val="65"/>
          <w:sz w:val="21"/>
          <w:szCs w:val="21"/>
        </w:rPr>
        <w:t>&gt;</w:t>
      </w:r>
      <w:r>
        <w:rPr>
          <w:rFonts w:ascii="Arial" w:hAnsi="Arial" w:cs="Arial"/>
          <w:color w:val="3A343A"/>
          <w:spacing w:val="-17"/>
          <w:w w:val="65"/>
          <w:sz w:val="21"/>
          <w:szCs w:val="21"/>
        </w:rPr>
        <w:t>h</w:t>
      </w:r>
      <w:r>
        <w:rPr>
          <w:rFonts w:ascii="Arial" w:hAnsi="Arial" w:cs="Arial"/>
          <w:color w:val="3A343A"/>
          <w:spacing w:val="-17"/>
          <w:w w:val="65"/>
          <w:sz w:val="21"/>
          <w:szCs w:val="21"/>
        </w:rPr>
        <w:tab/>
      </w:r>
      <w:r>
        <w:rPr>
          <w:rFonts w:ascii="Arial" w:hAnsi="Arial" w:cs="Arial"/>
          <w:color w:val="565256"/>
          <w:w w:val="65"/>
          <w:sz w:val="21"/>
          <w:szCs w:val="21"/>
        </w:rPr>
        <w:t>l</w:t>
      </w:r>
      <w:r>
        <w:rPr>
          <w:rFonts w:ascii="Arial" w:hAnsi="Arial" w:cs="Arial"/>
          <w:color w:val="565256"/>
          <w:w w:val="65"/>
          <w:sz w:val="21"/>
          <w:szCs w:val="21"/>
        </w:rPr>
        <w:tab/>
      </w:r>
      <w:r>
        <w:rPr>
          <w:rFonts w:ascii="Arial" w:hAnsi="Arial" w:cs="Arial"/>
          <w:i/>
          <w:iCs/>
          <w:color w:val="565256"/>
          <w:sz w:val="23"/>
          <w:szCs w:val="23"/>
        </w:rPr>
        <w:t xml:space="preserve">z  </w:t>
      </w:r>
      <w:r>
        <w:rPr>
          <w:rFonts w:ascii="Arial" w:hAnsi="Arial" w:cs="Arial"/>
          <w:color w:val="3A343A"/>
          <w:sz w:val="17"/>
          <w:szCs w:val="17"/>
        </w:rPr>
        <w:t xml:space="preserve">' </w:t>
      </w:r>
      <w:r>
        <w:rPr>
          <w:rFonts w:ascii="Arial" w:hAnsi="Arial" w:cs="Arial"/>
          <w:color w:val="3A343A"/>
          <w:spacing w:val="16"/>
          <w:sz w:val="17"/>
          <w:szCs w:val="17"/>
        </w:rPr>
        <w:t xml:space="preserve"> </w:t>
      </w:r>
      <w:r>
        <w:rPr>
          <w:rFonts w:ascii="Arial" w:hAnsi="Arial" w:cs="Arial"/>
          <w:color w:val="565256"/>
          <w:sz w:val="17"/>
          <w:szCs w:val="17"/>
        </w:rPr>
        <w:t xml:space="preserve">Ill </w:t>
      </w:r>
      <w:r>
        <w:rPr>
          <w:rFonts w:ascii="Arial" w:hAnsi="Arial" w:cs="Arial"/>
          <w:color w:val="565256"/>
          <w:spacing w:val="34"/>
          <w:sz w:val="17"/>
          <w:szCs w:val="17"/>
        </w:rPr>
        <w:t xml:space="preserve"> </w:t>
      </w:r>
      <w:r>
        <w:rPr>
          <w:rFonts w:ascii="Arial" w:hAnsi="Arial" w:cs="Arial"/>
          <w:color w:val="3A343A"/>
          <w:w w:val="65"/>
          <w:sz w:val="24"/>
          <w:szCs w:val="24"/>
        </w:rPr>
        <w:t>I</w:t>
      </w:r>
      <w:r>
        <w:rPr>
          <w:color w:val="3A343A"/>
          <w:w w:val="65"/>
          <w:sz w:val="16"/>
          <w:szCs w:val="16"/>
        </w:rPr>
        <w:t>J</w:t>
      </w:r>
      <w:r>
        <w:rPr>
          <w:color w:val="565256"/>
          <w:w w:val="65"/>
          <w:sz w:val="16"/>
          <w:szCs w:val="16"/>
        </w:rPr>
        <w:t>.</w:t>
      </w:r>
      <w:r>
        <w:rPr>
          <w:color w:val="565256"/>
          <w:w w:val="65"/>
          <w:sz w:val="16"/>
          <w:szCs w:val="16"/>
        </w:rPr>
        <w:tab/>
      </w:r>
      <w:r>
        <w:rPr>
          <w:color w:val="3A343A"/>
          <w:sz w:val="16"/>
          <w:szCs w:val="16"/>
        </w:rPr>
        <w:t>'</w:t>
      </w:r>
      <w:r>
        <w:rPr>
          <w:color w:val="3A343A"/>
          <w:sz w:val="16"/>
          <w:szCs w:val="16"/>
        </w:rPr>
        <w:tab/>
      </w:r>
      <w:r>
        <w:rPr>
          <w:rFonts w:ascii="Arial" w:hAnsi="Arial" w:cs="Arial"/>
          <w:b/>
          <w:bCs/>
          <w:color w:val="3A343A"/>
          <w:w w:val="65"/>
          <w:sz w:val="23"/>
          <w:szCs w:val="23"/>
        </w:rPr>
        <w:t>1</w:t>
      </w:r>
      <w:r>
        <w:rPr>
          <w:rFonts w:ascii="Arial" w:hAnsi="Arial" w:cs="Arial"/>
          <w:b/>
          <w:bCs/>
          <w:color w:val="3A343A"/>
          <w:spacing w:val="11"/>
          <w:w w:val="65"/>
          <w:sz w:val="23"/>
          <w:szCs w:val="23"/>
        </w:rPr>
        <w:t xml:space="preserve"> </w:t>
      </w:r>
      <w:r>
        <w:rPr>
          <w:rFonts w:ascii="Arial" w:hAnsi="Arial" w:cs="Arial"/>
          <w:color w:val="3A343A"/>
          <w:w w:val="65"/>
          <w:sz w:val="23"/>
          <w:szCs w:val="23"/>
        </w:rPr>
        <w:t>·</w:t>
      </w:r>
    </w:p>
    <w:p w14:paraId="3C15E69D" w14:textId="77777777" w:rsidR="008F5AB7" w:rsidRDefault="008F5AB7">
      <w:pPr>
        <w:pStyle w:val="Zkladntext"/>
        <w:tabs>
          <w:tab w:val="left" w:pos="1145"/>
        </w:tabs>
        <w:kinsoku w:val="0"/>
        <w:overflowPunct w:val="0"/>
        <w:spacing w:before="84" w:line="68" w:lineRule="exact"/>
        <w:ind w:left="323"/>
        <w:rPr>
          <w:color w:val="3A343A"/>
          <w:sz w:val="25"/>
          <w:szCs w:val="25"/>
        </w:rPr>
      </w:pPr>
      <w:r>
        <w:rPr>
          <w:sz w:val="24"/>
          <w:szCs w:val="24"/>
        </w:rPr>
        <w:br w:type="column"/>
      </w:r>
      <w:r>
        <w:rPr>
          <w:rFonts w:ascii="Arial" w:hAnsi="Arial" w:cs="Arial"/>
          <w:color w:val="1C181A"/>
          <w:sz w:val="22"/>
          <w:szCs w:val="22"/>
        </w:rPr>
        <w:t>p</w:t>
      </w:r>
      <w:r>
        <w:rPr>
          <w:rFonts w:ascii="Arial" w:hAnsi="Arial" w:cs="Arial"/>
          <w:color w:val="1C181A"/>
          <w:spacing w:val="-29"/>
          <w:sz w:val="22"/>
          <w:szCs w:val="22"/>
        </w:rPr>
        <w:t xml:space="preserve"> </w:t>
      </w:r>
      <w:r>
        <w:rPr>
          <w:rFonts w:ascii="Arial" w:hAnsi="Arial" w:cs="Arial"/>
          <w:color w:val="3A343A"/>
          <w:sz w:val="22"/>
          <w:szCs w:val="22"/>
        </w:rPr>
        <w:t>o</w:t>
      </w:r>
      <w:r>
        <w:rPr>
          <w:rFonts w:ascii="Arial" w:hAnsi="Arial" w:cs="Arial"/>
          <w:color w:val="3A343A"/>
          <w:spacing w:val="-31"/>
          <w:sz w:val="22"/>
          <w:szCs w:val="22"/>
        </w:rPr>
        <w:t xml:space="preserve"> </w:t>
      </w:r>
      <w:r>
        <w:rPr>
          <w:rFonts w:ascii="Arial" w:hAnsi="Arial" w:cs="Arial"/>
          <w:color w:val="1C181A"/>
          <w:sz w:val="22"/>
          <w:szCs w:val="22"/>
        </w:rPr>
        <w:t>mal</w:t>
      </w:r>
      <w:r>
        <w:rPr>
          <w:rFonts w:ascii="Arial" w:hAnsi="Arial" w:cs="Arial"/>
          <w:color w:val="1C181A"/>
          <w:sz w:val="22"/>
          <w:szCs w:val="22"/>
        </w:rPr>
        <w:tab/>
        <w:t>u</w:t>
      </w:r>
      <w:r>
        <w:rPr>
          <w:rFonts w:ascii="Arial" w:hAnsi="Arial" w:cs="Arial"/>
          <w:color w:val="1C181A"/>
          <w:spacing w:val="26"/>
          <w:sz w:val="22"/>
          <w:szCs w:val="22"/>
        </w:rPr>
        <w:t xml:space="preserve"> </w:t>
      </w:r>
      <w:r>
        <w:rPr>
          <w:rFonts w:ascii="Arial" w:hAnsi="Arial" w:cs="Arial"/>
          <w:color w:val="1C181A"/>
          <w:sz w:val="22"/>
          <w:szCs w:val="22"/>
        </w:rPr>
        <w:t>a</w:t>
      </w:r>
      <w:r>
        <w:rPr>
          <w:rFonts w:ascii="Arial" w:hAnsi="Arial" w:cs="Arial"/>
          <w:color w:val="1C181A"/>
          <w:spacing w:val="34"/>
          <w:sz w:val="22"/>
          <w:szCs w:val="22"/>
        </w:rPr>
        <w:t xml:space="preserve"> </w:t>
      </w:r>
      <w:r>
        <w:rPr>
          <w:color w:val="1C181A"/>
          <w:spacing w:val="14"/>
          <w:sz w:val="25"/>
          <w:szCs w:val="25"/>
        </w:rPr>
        <w:t>ne</w:t>
      </w:r>
      <w:r>
        <w:rPr>
          <w:color w:val="1C181A"/>
          <w:spacing w:val="-12"/>
          <w:sz w:val="25"/>
          <w:szCs w:val="25"/>
        </w:rPr>
        <w:t xml:space="preserve"> </w:t>
      </w:r>
      <w:r>
        <w:rPr>
          <w:color w:val="1C181A"/>
          <w:sz w:val="25"/>
          <w:szCs w:val="25"/>
        </w:rPr>
        <w:t>u</w:t>
      </w:r>
      <w:r>
        <w:rPr>
          <w:color w:val="1C181A"/>
          <w:spacing w:val="-17"/>
          <w:sz w:val="25"/>
          <w:szCs w:val="25"/>
        </w:rPr>
        <w:t xml:space="preserve"> </w:t>
      </w:r>
      <w:r>
        <w:rPr>
          <w:color w:val="3A343A"/>
          <w:sz w:val="25"/>
          <w:szCs w:val="25"/>
        </w:rPr>
        <w:t>vč</w:t>
      </w:r>
      <w:r>
        <w:rPr>
          <w:color w:val="3A343A"/>
          <w:spacing w:val="-23"/>
          <w:sz w:val="25"/>
          <w:szCs w:val="25"/>
        </w:rPr>
        <w:t xml:space="preserve"> </w:t>
      </w:r>
      <w:r>
        <w:rPr>
          <w:color w:val="1C181A"/>
          <w:spacing w:val="14"/>
          <w:sz w:val="25"/>
          <w:szCs w:val="25"/>
        </w:rPr>
        <w:t>do</w:t>
      </w:r>
      <w:r>
        <w:rPr>
          <w:color w:val="1C181A"/>
          <w:spacing w:val="-19"/>
          <w:sz w:val="25"/>
          <w:szCs w:val="25"/>
        </w:rPr>
        <w:t xml:space="preserve"> </w:t>
      </w:r>
      <w:r>
        <w:rPr>
          <w:color w:val="1C181A"/>
          <w:sz w:val="25"/>
          <w:szCs w:val="25"/>
        </w:rPr>
        <w:t>m</w:t>
      </w:r>
      <w:r>
        <w:rPr>
          <w:color w:val="1C181A"/>
          <w:spacing w:val="-27"/>
          <w:sz w:val="25"/>
          <w:szCs w:val="25"/>
        </w:rPr>
        <w:t xml:space="preserve"> </w:t>
      </w:r>
      <w:r>
        <w:rPr>
          <w:color w:val="3A343A"/>
          <w:sz w:val="25"/>
          <w:szCs w:val="25"/>
        </w:rPr>
        <w:t>l</w:t>
      </w:r>
      <w:r>
        <w:rPr>
          <w:color w:val="1C181A"/>
          <w:sz w:val="25"/>
          <w:szCs w:val="25"/>
        </w:rPr>
        <w:t>d</w:t>
      </w:r>
      <w:r>
        <w:rPr>
          <w:color w:val="1C181A"/>
          <w:spacing w:val="-26"/>
          <w:sz w:val="25"/>
          <w:szCs w:val="25"/>
        </w:rPr>
        <w:t xml:space="preserve"> </w:t>
      </w:r>
      <w:r>
        <w:rPr>
          <w:color w:val="3A343A"/>
          <w:sz w:val="25"/>
          <w:szCs w:val="25"/>
        </w:rPr>
        <w:t>e</w:t>
      </w:r>
      <w:r>
        <w:rPr>
          <w:color w:val="3A343A"/>
          <w:spacing w:val="14"/>
          <w:sz w:val="25"/>
          <w:szCs w:val="25"/>
        </w:rPr>
        <w:t xml:space="preserve"> </w:t>
      </w:r>
      <w:r>
        <w:rPr>
          <w:color w:val="1C181A"/>
          <w:spacing w:val="19"/>
          <w:sz w:val="25"/>
          <w:szCs w:val="25"/>
        </w:rPr>
        <w:t>ro</w:t>
      </w:r>
      <w:r>
        <w:rPr>
          <w:color w:val="3A343A"/>
          <w:spacing w:val="19"/>
          <w:sz w:val="25"/>
          <w:szCs w:val="25"/>
        </w:rPr>
        <w:t>s</w:t>
      </w:r>
      <w:r>
        <w:rPr>
          <w:color w:val="3A343A"/>
          <w:spacing w:val="-11"/>
          <w:sz w:val="25"/>
          <w:szCs w:val="25"/>
        </w:rPr>
        <w:t xml:space="preserve"> </w:t>
      </w:r>
      <w:r>
        <w:rPr>
          <w:color w:val="1C181A"/>
          <w:spacing w:val="11"/>
          <w:sz w:val="25"/>
          <w:szCs w:val="25"/>
        </w:rPr>
        <w:t>l</w:t>
      </w:r>
      <w:r>
        <w:rPr>
          <w:color w:val="3A343A"/>
          <w:spacing w:val="11"/>
          <w:sz w:val="25"/>
          <w:szCs w:val="25"/>
        </w:rPr>
        <w:t>o</w:t>
      </w:r>
      <w:r>
        <w:rPr>
          <w:color w:val="3A343A"/>
          <w:spacing w:val="-3"/>
          <w:sz w:val="25"/>
          <w:szCs w:val="25"/>
        </w:rPr>
        <w:t xml:space="preserve"> </w:t>
      </w:r>
      <w:r>
        <w:rPr>
          <w:color w:val="1C181A"/>
          <w:sz w:val="25"/>
          <w:szCs w:val="25"/>
        </w:rPr>
        <w:t>u</w:t>
      </w:r>
      <w:r>
        <w:rPr>
          <w:color w:val="1C181A"/>
          <w:spacing w:val="-38"/>
          <w:sz w:val="25"/>
          <w:szCs w:val="25"/>
        </w:rPr>
        <w:t xml:space="preserve"> </w:t>
      </w:r>
      <w:r>
        <w:rPr>
          <w:color w:val="3A343A"/>
          <w:sz w:val="25"/>
          <w:szCs w:val="25"/>
        </w:rPr>
        <w:t>ci</w:t>
      </w:r>
      <w:r>
        <w:rPr>
          <w:color w:val="3A343A"/>
          <w:spacing w:val="2"/>
          <w:sz w:val="25"/>
          <w:szCs w:val="25"/>
        </w:rPr>
        <w:t xml:space="preserve"> </w:t>
      </w:r>
      <w:r>
        <w:rPr>
          <w:color w:val="3A343A"/>
          <w:sz w:val="25"/>
          <w:szCs w:val="25"/>
        </w:rPr>
        <w:t>kvHin,;t</w:t>
      </w:r>
    </w:p>
    <w:p w14:paraId="2F3CD95F" w14:textId="77777777" w:rsidR="008F5AB7" w:rsidRDefault="008F5AB7">
      <w:pPr>
        <w:pStyle w:val="Zkladntext"/>
        <w:tabs>
          <w:tab w:val="left" w:pos="1145"/>
        </w:tabs>
        <w:kinsoku w:val="0"/>
        <w:overflowPunct w:val="0"/>
        <w:spacing w:before="84" w:line="68" w:lineRule="exact"/>
        <w:ind w:left="323"/>
        <w:rPr>
          <w:color w:val="3A343A"/>
          <w:sz w:val="25"/>
          <w:szCs w:val="25"/>
        </w:rPr>
        <w:sectPr w:rsidR="00000000">
          <w:type w:val="continuous"/>
          <w:pgSz w:w="11910" w:h="16850"/>
          <w:pgMar w:top="1200" w:right="200" w:bottom="280" w:left="80" w:header="708" w:footer="708" w:gutter="0"/>
          <w:cols w:num="2" w:space="708" w:equalWidth="0">
            <w:col w:w="4824" w:space="1003"/>
            <w:col w:w="5803"/>
          </w:cols>
          <w:noEndnote/>
        </w:sectPr>
      </w:pPr>
    </w:p>
    <w:p w14:paraId="4C6BDE2A" w14:textId="77777777" w:rsidR="008F5AB7" w:rsidRDefault="008F5AB7">
      <w:pPr>
        <w:pStyle w:val="Zkladntext"/>
        <w:tabs>
          <w:tab w:val="left" w:pos="619"/>
          <w:tab w:val="left" w:pos="1952"/>
          <w:tab w:val="left" w:pos="2198"/>
          <w:tab w:val="left" w:pos="3640"/>
        </w:tabs>
        <w:kinsoku w:val="0"/>
        <w:overflowPunct w:val="0"/>
        <w:spacing w:line="186" w:lineRule="exact"/>
        <w:ind w:left="307"/>
        <w:rPr>
          <w:rFonts w:ascii="Arial" w:hAnsi="Arial" w:cs="Arial"/>
          <w:color w:val="3A343A"/>
          <w:w w:val="57"/>
          <w:sz w:val="17"/>
          <w:szCs w:val="17"/>
        </w:rPr>
      </w:pPr>
      <w:r>
        <w:rPr>
          <w:rFonts w:ascii="Arial" w:hAnsi="Arial" w:cs="Arial"/>
          <w:color w:val="565256"/>
          <w:w w:val="27"/>
          <w:sz w:val="23"/>
          <w:szCs w:val="23"/>
        </w:rPr>
        <w:t>.</w:t>
      </w:r>
      <w:r>
        <w:rPr>
          <w:rFonts w:ascii="Arial" w:hAnsi="Arial" w:cs="Arial"/>
          <w:color w:val="565256"/>
          <w:sz w:val="23"/>
          <w:szCs w:val="23"/>
        </w:rPr>
        <w:tab/>
      </w:r>
      <w:r>
        <w:rPr>
          <w:rFonts w:ascii="Arial" w:hAnsi="Arial" w:cs="Arial"/>
          <w:color w:val="565256"/>
          <w:w w:val="27"/>
          <w:sz w:val="23"/>
          <w:szCs w:val="23"/>
        </w:rPr>
        <w:t>.</w:t>
      </w:r>
      <w:r>
        <w:rPr>
          <w:rFonts w:ascii="Arial" w:hAnsi="Arial" w:cs="Arial"/>
          <w:color w:val="565256"/>
          <w:spacing w:val="-44"/>
          <w:sz w:val="23"/>
          <w:szCs w:val="23"/>
        </w:rPr>
        <w:t xml:space="preserve"> </w:t>
      </w:r>
      <w:r>
        <w:rPr>
          <w:rFonts w:ascii="Arial" w:hAnsi="Arial" w:cs="Arial"/>
          <w:i/>
          <w:iCs/>
          <w:color w:val="3A343A"/>
          <w:w w:val="29"/>
          <w:sz w:val="23"/>
          <w:szCs w:val="23"/>
        </w:rPr>
        <w:t>t</w:t>
      </w:r>
      <w:r>
        <w:rPr>
          <w:rFonts w:ascii="Arial" w:hAnsi="Arial" w:cs="Arial"/>
          <w:i/>
          <w:iCs/>
          <w:color w:val="3A343A"/>
          <w:sz w:val="23"/>
          <w:szCs w:val="23"/>
        </w:rPr>
        <w:t xml:space="preserve"> </w:t>
      </w:r>
      <w:r>
        <w:rPr>
          <w:rFonts w:ascii="Arial" w:hAnsi="Arial" w:cs="Arial"/>
          <w:i/>
          <w:iCs/>
          <w:color w:val="3A343A"/>
          <w:spacing w:val="-3"/>
          <w:sz w:val="23"/>
          <w:szCs w:val="23"/>
        </w:rPr>
        <w:t xml:space="preserve"> </w:t>
      </w:r>
      <w:r>
        <w:rPr>
          <w:rFonts w:ascii="Arial" w:hAnsi="Arial" w:cs="Arial"/>
          <w:i/>
          <w:iCs/>
          <w:color w:val="565256"/>
          <w:w w:val="29"/>
          <w:sz w:val="23"/>
          <w:szCs w:val="23"/>
        </w:rPr>
        <w:t>:</w:t>
      </w:r>
      <w:r>
        <w:rPr>
          <w:rFonts w:ascii="Arial" w:hAnsi="Arial" w:cs="Arial"/>
          <w:i/>
          <w:iCs/>
          <w:color w:val="565256"/>
          <w:spacing w:val="-33"/>
          <w:sz w:val="23"/>
          <w:szCs w:val="23"/>
        </w:rPr>
        <w:t xml:space="preserve"> </w:t>
      </w:r>
      <w:r>
        <w:rPr>
          <w:color w:val="3A343A"/>
          <w:w w:val="74"/>
          <w:position w:val="-8"/>
          <w:sz w:val="19"/>
          <w:szCs w:val="19"/>
        </w:rPr>
        <w:t>1</w:t>
      </w:r>
      <w:r>
        <w:rPr>
          <w:color w:val="3A343A"/>
          <w:spacing w:val="20"/>
          <w:position w:val="-8"/>
          <w:sz w:val="19"/>
          <w:szCs w:val="19"/>
        </w:rPr>
        <w:t xml:space="preserve"> </w:t>
      </w:r>
      <w:r>
        <w:rPr>
          <w:rFonts w:ascii="Arial" w:hAnsi="Arial" w:cs="Arial"/>
          <w:color w:val="726D70"/>
          <w:w w:val="29"/>
          <w:sz w:val="23"/>
          <w:szCs w:val="23"/>
        </w:rPr>
        <w:t>,</w:t>
      </w:r>
      <w:r>
        <w:rPr>
          <w:rFonts w:ascii="Arial" w:hAnsi="Arial" w:cs="Arial"/>
          <w:color w:val="726D70"/>
          <w:spacing w:val="30"/>
          <w:sz w:val="23"/>
          <w:szCs w:val="23"/>
        </w:rPr>
        <w:t xml:space="preserve"> </w:t>
      </w:r>
      <w:r>
        <w:rPr>
          <w:rFonts w:ascii="Arial" w:hAnsi="Arial" w:cs="Arial"/>
          <w:color w:val="726D70"/>
          <w:spacing w:val="-1"/>
          <w:w w:val="29"/>
          <w:sz w:val="23"/>
          <w:szCs w:val="23"/>
        </w:rPr>
        <w:t>'</w:t>
      </w:r>
      <w:r>
        <w:rPr>
          <w:color w:val="3A343A"/>
          <w:w w:val="84"/>
          <w:position w:val="-7"/>
          <w:sz w:val="19"/>
          <w:szCs w:val="19"/>
        </w:rPr>
        <w:t>1</w:t>
      </w:r>
      <w:r>
        <w:rPr>
          <w:color w:val="3A343A"/>
          <w:spacing w:val="-14"/>
          <w:w w:val="84"/>
          <w:position w:val="-7"/>
          <w:sz w:val="19"/>
          <w:szCs w:val="19"/>
        </w:rPr>
        <w:t>1</w:t>
      </w:r>
      <w:r>
        <w:rPr>
          <w:color w:val="3A343A"/>
          <w:w w:val="86"/>
          <w:sz w:val="18"/>
          <w:szCs w:val="18"/>
        </w:rPr>
        <w:t>11</w:t>
      </w:r>
      <w:r>
        <w:rPr>
          <w:color w:val="3A343A"/>
          <w:sz w:val="18"/>
          <w:szCs w:val="18"/>
        </w:rPr>
        <w:tab/>
      </w:r>
      <w:r>
        <w:rPr>
          <w:rFonts w:ascii="Arial" w:hAnsi="Arial" w:cs="Arial"/>
          <w:color w:val="3A343A"/>
          <w:w w:val="37"/>
          <w:sz w:val="23"/>
          <w:szCs w:val="23"/>
        </w:rPr>
        <w:t>J</w:t>
      </w:r>
      <w:r>
        <w:rPr>
          <w:rFonts w:ascii="Arial" w:hAnsi="Arial" w:cs="Arial"/>
          <w:color w:val="3A343A"/>
          <w:sz w:val="23"/>
          <w:szCs w:val="23"/>
        </w:rPr>
        <w:tab/>
      </w:r>
      <w:r>
        <w:rPr>
          <w:color w:val="565256"/>
          <w:spacing w:val="16"/>
          <w:w w:val="98"/>
          <w:sz w:val="27"/>
          <w:szCs w:val="27"/>
        </w:rPr>
        <w:t>r</w:t>
      </w:r>
      <w:r>
        <w:rPr>
          <w:color w:val="3A343A"/>
          <w:w w:val="78"/>
          <w:sz w:val="27"/>
          <w:szCs w:val="27"/>
        </w:rPr>
        <w:t>i</w:t>
      </w:r>
      <w:r>
        <w:rPr>
          <w:color w:val="3A343A"/>
          <w:sz w:val="27"/>
          <w:szCs w:val="27"/>
        </w:rPr>
        <w:t xml:space="preserve"> </w:t>
      </w:r>
      <w:r>
        <w:rPr>
          <w:color w:val="3A343A"/>
          <w:spacing w:val="-7"/>
          <w:sz w:val="27"/>
          <w:szCs w:val="27"/>
        </w:rPr>
        <w:t xml:space="preserve"> </w:t>
      </w:r>
      <w:r>
        <w:rPr>
          <w:color w:val="3A343A"/>
          <w:w w:val="90"/>
          <w:sz w:val="27"/>
          <w:szCs w:val="27"/>
        </w:rPr>
        <w:t>n</w:t>
      </w:r>
      <w:r>
        <w:rPr>
          <w:color w:val="3A343A"/>
          <w:sz w:val="27"/>
          <w:szCs w:val="27"/>
        </w:rPr>
        <w:t xml:space="preserve">  </w:t>
      </w:r>
      <w:r>
        <w:rPr>
          <w:color w:val="3A343A"/>
          <w:spacing w:val="-13"/>
          <w:sz w:val="27"/>
          <w:szCs w:val="27"/>
        </w:rPr>
        <w:t xml:space="preserve"> </w:t>
      </w:r>
      <w:r>
        <w:rPr>
          <w:color w:val="3A343A"/>
          <w:w w:val="62"/>
          <w:sz w:val="29"/>
          <w:szCs w:val="29"/>
        </w:rPr>
        <w:t>i</w:t>
      </w:r>
      <w:r>
        <w:rPr>
          <w:color w:val="3A343A"/>
          <w:spacing w:val="-30"/>
          <w:sz w:val="29"/>
          <w:szCs w:val="29"/>
        </w:rPr>
        <w:t xml:space="preserve"> </w:t>
      </w:r>
      <w:r>
        <w:rPr>
          <w:color w:val="3A343A"/>
          <w:w w:val="94"/>
          <w:sz w:val="27"/>
          <w:szCs w:val="27"/>
        </w:rPr>
        <w:t>m</w:t>
      </w:r>
      <w:r>
        <w:rPr>
          <w:color w:val="3A343A"/>
          <w:sz w:val="27"/>
          <w:szCs w:val="27"/>
        </w:rPr>
        <w:t xml:space="preserve"> </w:t>
      </w:r>
      <w:r>
        <w:rPr>
          <w:color w:val="3A343A"/>
          <w:spacing w:val="12"/>
          <w:sz w:val="27"/>
          <w:szCs w:val="27"/>
        </w:rPr>
        <w:t xml:space="preserve"> </w:t>
      </w:r>
      <w:r>
        <w:rPr>
          <w:color w:val="3A343A"/>
          <w:spacing w:val="-18"/>
          <w:w w:val="93"/>
          <w:sz w:val="18"/>
          <w:szCs w:val="18"/>
        </w:rPr>
        <w:t>1</w:t>
      </w:r>
      <w:r>
        <w:rPr>
          <w:color w:val="565256"/>
          <w:w w:val="93"/>
          <w:sz w:val="18"/>
          <w:szCs w:val="18"/>
        </w:rPr>
        <w:t>1.</w:t>
      </w:r>
      <w:r>
        <w:rPr>
          <w:color w:val="565256"/>
          <w:sz w:val="18"/>
          <w:szCs w:val="18"/>
        </w:rPr>
        <w:tab/>
      </w:r>
      <w:r>
        <w:rPr>
          <w:color w:val="3A343A"/>
          <w:w w:val="93"/>
          <w:sz w:val="18"/>
          <w:szCs w:val="18"/>
        </w:rPr>
        <w:t>Ill</w:t>
      </w:r>
      <w:r>
        <w:rPr>
          <w:color w:val="3A343A"/>
          <w:sz w:val="18"/>
          <w:szCs w:val="18"/>
        </w:rPr>
        <w:t xml:space="preserve">   </w:t>
      </w:r>
      <w:r>
        <w:rPr>
          <w:color w:val="3A343A"/>
          <w:spacing w:val="-18"/>
          <w:sz w:val="18"/>
          <w:szCs w:val="18"/>
        </w:rPr>
        <w:t xml:space="preserve"> </w:t>
      </w:r>
      <w:r>
        <w:rPr>
          <w:color w:val="3A343A"/>
          <w:w w:val="86"/>
          <w:sz w:val="19"/>
          <w:szCs w:val="19"/>
        </w:rPr>
        <w:t>11</w:t>
      </w:r>
      <w:r>
        <w:rPr>
          <w:color w:val="3A343A"/>
          <w:spacing w:val="-1"/>
          <w:w w:val="86"/>
          <w:sz w:val="19"/>
          <w:szCs w:val="19"/>
        </w:rPr>
        <w:t>"</w:t>
      </w:r>
      <w:r>
        <w:rPr>
          <w:color w:val="3A343A"/>
          <w:w w:val="108"/>
          <w:position w:val="6"/>
          <w:sz w:val="18"/>
          <w:szCs w:val="18"/>
        </w:rPr>
        <w:t>1</w:t>
      </w:r>
      <w:r>
        <w:rPr>
          <w:color w:val="3A343A"/>
          <w:position w:val="6"/>
          <w:sz w:val="18"/>
          <w:szCs w:val="18"/>
        </w:rPr>
        <w:t xml:space="preserve"> </w:t>
      </w:r>
      <w:r>
        <w:rPr>
          <w:color w:val="3A343A"/>
          <w:spacing w:val="7"/>
          <w:position w:val="6"/>
          <w:sz w:val="18"/>
          <w:szCs w:val="18"/>
        </w:rPr>
        <w:t xml:space="preserve"> </w:t>
      </w:r>
      <w:r>
        <w:rPr>
          <w:rFonts w:ascii="Arial" w:hAnsi="Arial" w:cs="Arial"/>
          <w:color w:val="3A343A"/>
          <w:w w:val="55"/>
          <w:sz w:val="23"/>
          <w:szCs w:val="23"/>
        </w:rPr>
        <w:t>J</w:t>
      </w:r>
      <w:r>
        <w:rPr>
          <w:rFonts w:ascii="Arial" w:hAnsi="Arial" w:cs="Arial"/>
          <w:color w:val="3A343A"/>
          <w:spacing w:val="23"/>
          <w:sz w:val="23"/>
          <w:szCs w:val="23"/>
        </w:rPr>
        <w:t xml:space="preserve"> </w:t>
      </w:r>
      <w:r>
        <w:rPr>
          <w:rFonts w:ascii="Arial" w:hAnsi="Arial" w:cs="Arial"/>
          <w:color w:val="3A343A"/>
          <w:w w:val="54"/>
          <w:sz w:val="19"/>
          <w:szCs w:val="19"/>
        </w:rPr>
        <w:t>&gt;</w:t>
      </w:r>
      <w:r>
        <w:rPr>
          <w:rFonts w:ascii="Arial" w:hAnsi="Arial" w:cs="Arial"/>
          <w:color w:val="3A343A"/>
          <w:sz w:val="19"/>
          <w:szCs w:val="19"/>
        </w:rPr>
        <w:t xml:space="preserve">  </w:t>
      </w:r>
      <w:r>
        <w:rPr>
          <w:rFonts w:ascii="Arial" w:hAnsi="Arial" w:cs="Arial"/>
          <w:color w:val="3A343A"/>
          <w:spacing w:val="15"/>
          <w:sz w:val="19"/>
          <w:szCs w:val="19"/>
        </w:rPr>
        <w:t xml:space="preserve"> </w:t>
      </w:r>
      <w:r>
        <w:rPr>
          <w:color w:val="3A343A"/>
          <w:w w:val="101"/>
          <w:position w:val="8"/>
          <w:sz w:val="18"/>
          <w:szCs w:val="18"/>
        </w:rPr>
        <w:t>1</w:t>
      </w:r>
      <w:r>
        <w:rPr>
          <w:color w:val="3A343A"/>
          <w:position w:val="8"/>
          <w:sz w:val="18"/>
          <w:szCs w:val="18"/>
        </w:rPr>
        <w:t xml:space="preserve"> </w:t>
      </w:r>
      <w:r>
        <w:rPr>
          <w:color w:val="3A343A"/>
          <w:spacing w:val="13"/>
          <w:position w:val="8"/>
          <w:sz w:val="18"/>
          <w:szCs w:val="18"/>
        </w:rPr>
        <w:t xml:space="preserve"> </w:t>
      </w:r>
      <w:r>
        <w:rPr>
          <w:color w:val="3A343A"/>
          <w:spacing w:val="-1"/>
          <w:w w:val="101"/>
          <w:sz w:val="18"/>
          <w:szCs w:val="18"/>
        </w:rPr>
        <w:t>H</w:t>
      </w:r>
      <w:r>
        <w:rPr>
          <w:color w:val="3A343A"/>
          <w:w w:val="101"/>
          <w:sz w:val="18"/>
          <w:szCs w:val="18"/>
        </w:rPr>
        <w:t>!</w:t>
      </w:r>
      <w:r>
        <w:rPr>
          <w:color w:val="3A343A"/>
          <w:spacing w:val="-9"/>
          <w:sz w:val="18"/>
          <w:szCs w:val="18"/>
        </w:rPr>
        <w:t xml:space="preserve"> </w:t>
      </w:r>
      <w:r>
        <w:rPr>
          <w:rFonts w:ascii="Arial" w:hAnsi="Arial" w:cs="Arial"/>
          <w:color w:val="3A343A"/>
          <w:w w:val="57"/>
          <w:sz w:val="17"/>
          <w:szCs w:val="17"/>
        </w:rPr>
        <w:t>&gt;</w:t>
      </w:r>
    </w:p>
    <w:p w14:paraId="6136C420" w14:textId="77777777" w:rsidR="008F5AB7" w:rsidRDefault="008F5AB7">
      <w:pPr>
        <w:pStyle w:val="Zkladntext"/>
        <w:tabs>
          <w:tab w:val="left" w:pos="820"/>
          <w:tab w:val="left" w:pos="1197"/>
          <w:tab w:val="left" w:pos="1753"/>
          <w:tab w:val="left" w:pos="2331"/>
          <w:tab w:val="left" w:pos="2599"/>
          <w:tab w:val="left" w:pos="3240"/>
          <w:tab w:val="left" w:pos="4004"/>
          <w:tab w:val="left" w:pos="5244"/>
        </w:tabs>
        <w:kinsoku w:val="0"/>
        <w:overflowPunct w:val="0"/>
        <w:spacing w:before="118" w:line="67" w:lineRule="exact"/>
        <w:ind w:left="307"/>
        <w:rPr>
          <w:rFonts w:ascii="Arial" w:hAnsi="Arial" w:cs="Arial"/>
          <w:color w:val="3A343A"/>
          <w:w w:val="31"/>
          <w:sz w:val="17"/>
          <w:szCs w:val="17"/>
        </w:rPr>
      </w:pPr>
      <w:r>
        <w:rPr>
          <w:sz w:val="24"/>
          <w:szCs w:val="24"/>
        </w:rPr>
        <w:br w:type="column"/>
      </w:r>
      <w:r>
        <w:rPr>
          <w:rFonts w:ascii="Arial" w:hAnsi="Arial" w:cs="Arial"/>
          <w:color w:val="565256"/>
          <w:w w:val="110"/>
        </w:rPr>
        <w:t>.</w:t>
      </w:r>
      <w:r>
        <w:rPr>
          <w:rFonts w:ascii="Arial" w:hAnsi="Arial" w:cs="Arial"/>
          <w:color w:val="565256"/>
        </w:rPr>
        <w:t xml:space="preserve"> </w:t>
      </w:r>
      <w:r>
        <w:rPr>
          <w:rFonts w:ascii="Arial" w:hAnsi="Arial" w:cs="Arial"/>
          <w:color w:val="565256"/>
          <w:spacing w:val="-12"/>
        </w:rPr>
        <w:t xml:space="preserve"> </w:t>
      </w:r>
      <w:r>
        <w:rPr>
          <w:rFonts w:ascii="Arial" w:hAnsi="Arial" w:cs="Arial"/>
          <w:color w:val="1C181A"/>
          <w:w w:val="30"/>
        </w:rPr>
        <w:t>i</w:t>
      </w:r>
      <w:r>
        <w:rPr>
          <w:rFonts w:ascii="Arial" w:hAnsi="Arial" w:cs="Arial"/>
          <w:color w:val="1C181A"/>
        </w:rPr>
        <w:tab/>
      </w:r>
      <w:r>
        <w:rPr>
          <w:rFonts w:ascii="Arial" w:hAnsi="Arial" w:cs="Arial"/>
          <w:color w:val="1C181A"/>
          <w:w w:val="70"/>
        </w:rPr>
        <w:t>,</w:t>
      </w:r>
      <w:r>
        <w:rPr>
          <w:rFonts w:ascii="Arial" w:hAnsi="Arial" w:cs="Arial"/>
          <w:color w:val="1C181A"/>
          <w:spacing w:val="7"/>
        </w:rPr>
        <w:t xml:space="preserve"> </w:t>
      </w:r>
      <w:r>
        <w:rPr>
          <w:rFonts w:ascii="Arial" w:hAnsi="Arial" w:cs="Arial"/>
          <w:color w:val="3A343A"/>
          <w:w w:val="30"/>
        </w:rPr>
        <w:t>.</w:t>
      </w:r>
      <w:r>
        <w:rPr>
          <w:rFonts w:ascii="Arial" w:hAnsi="Arial" w:cs="Arial"/>
          <w:color w:val="3A343A"/>
        </w:rPr>
        <w:tab/>
      </w:r>
      <w:r>
        <w:rPr>
          <w:color w:val="1C181A"/>
          <w:w w:val="32"/>
          <w:sz w:val="25"/>
          <w:szCs w:val="25"/>
        </w:rPr>
        <w:t>i</w:t>
      </w:r>
      <w:r>
        <w:rPr>
          <w:color w:val="1C181A"/>
          <w:spacing w:val="18"/>
          <w:sz w:val="25"/>
          <w:szCs w:val="25"/>
        </w:rPr>
        <w:t xml:space="preserve"> </w:t>
      </w:r>
      <w:r>
        <w:rPr>
          <w:color w:val="3A343A"/>
          <w:w w:val="32"/>
          <w:sz w:val="25"/>
          <w:szCs w:val="25"/>
        </w:rPr>
        <w:t>.</w:t>
      </w:r>
      <w:r>
        <w:rPr>
          <w:color w:val="3A343A"/>
          <w:sz w:val="25"/>
          <w:szCs w:val="25"/>
        </w:rPr>
        <w:tab/>
      </w:r>
      <w:r>
        <w:rPr>
          <w:rFonts w:ascii="Arial" w:hAnsi="Arial" w:cs="Arial"/>
          <w:color w:val="1C181A"/>
          <w:w w:val="24"/>
        </w:rPr>
        <w:t>I</w:t>
      </w:r>
      <w:r>
        <w:rPr>
          <w:rFonts w:ascii="Arial" w:hAnsi="Arial" w:cs="Arial"/>
          <w:color w:val="1C181A"/>
        </w:rPr>
        <w:tab/>
      </w:r>
      <w:r>
        <w:rPr>
          <w:rFonts w:ascii="Arial" w:hAnsi="Arial" w:cs="Arial"/>
          <w:color w:val="3A343A"/>
          <w:w w:val="59"/>
        </w:rPr>
        <w:t>,</w:t>
      </w:r>
      <w:r>
        <w:rPr>
          <w:rFonts w:ascii="Arial" w:hAnsi="Arial" w:cs="Arial"/>
          <w:color w:val="3A343A"/>
        </w:rPr>
        <w:tab/>
      </w:r>
      <w:r>
        <w:rPr>
          <w:rFonts w:ascii="Arial" w:hAnsi="Arial" w:cs="Arial"/>
          <w:color w:val="1C181A"/>
          <w:w w:val="24"/>
        </w:rPr>
        <w:t>I</w:t>
      </w:r>
      <w:r>
        <w:rPr>
          <w:rFonts w:ascii="Arial" w:hAnsi="Arial" w:cs="Arial"/>
          <w:color w:val="1C181A"/>
        </w:rPr>
        <w:tab/>
      </w:r>
      <w:r>
        <w:rPr>
          <w:rFonts w:ascii="Arial" w:hAnsi="Arial" w:cs="Arial"/>
          <w:color w:val="1C181A"/>
          <w:w w:val="65"/>
        </w:rPr>
        <w:t>k</w:t>
      </w:r>
      <w:r>
        <w:rPr>
          <w:rFonts w:ascii="Arial" w:hAnsi="Arial" w:cs="Arial"/>
          <w:color w:val="1C181A"/>
        </w:rPr>
        <w:tab/>
      </w:r>
      <w:r>
        <w:rPr>
          <w:color w:val="1C181A"/>
          <w:w w:val="32"/>
          <w:sz w:val="22"/>
          <w:szCs w:val="22"/>
        </w:rPr>
        <w:t>J</w:t>
      </w:r>
      <w:r>
        <w:rPr>
          <w:color w:val="1C181A"/>
          <w:sz w:val="22"/>
          <w:szCs w:val="22"/>
        </w:rPr>
        <w:tab/>
      </w:r>
      <w:r>
        <w:rPr>
          <w:rFonts w:ascii="Arial" w:hAnsi="Arial" w:cs="Arial"/>
          <w:color w:val="565256"/>
          <w:w w:val="82"/>
          <w:sz w:val="17"/>
          <w:szCs w:val="17"/>
        </w:rPr>
        <w:t>,</w:t>
      </w:r>
      <w:r>
        <w:rPr>
          <w:rFonts w:ascii="Arial" w:hAnsi="Arial" w:cs="Arial"/>
          <w:color w:val="3A343A"/>
          <w:w w:val="31"/>
          <w:sz w:val="17"/>
          <w:szCs w:val="17"/>
        </w:rPr>
        <w:t>I</w:t>
      </w:r>
    </w:p>
    <w:p w14:paraId="0D0EFBC9" w14:textId="77777777" w:rsidR="008F5AB7" w:rsidRDefault="008F5AB7">
      <w:pPr>
        <w:pStyle w:val="Zkladntext"/>
        <w:tabs>
          <w:tab w:val="left" w:pos="820"/>
          <w:tab w:val="left" w:pos="1197"/>
          <w:tab w:val="left" w:pos="1753"/>
          <w:tab w:val="left" w:pos="2331"/>
          <w:tab w:val="left" w:pos="2599"/>
          <w:tab w:val="left" w:pos="3240"/>
          <w:tab w:val="left" w:pos="4004"/>
          <w:tab w:val="left" w:pos="5244"/>
        </w:tabs>
        <w:kinsoku w:val="0"/>
        <w:overflowPunct w:val="0"/>
        <w:spacing w:before="118" w:line="67" w:lineRule="exact"/>
        <w:ind w:left="307"/>
        <w:rPr>
          <w:rFonts w:ascii="Arial" w:hAnsi="Arial" w:cs="Arial"/>
          <w:color w:val="3A343A"/>
          <w:w w:val="31"/>
          <w:sz w:val="17"/>
          <w:szCs w:val="17"/>
        </w:rPr>
        <w:sectPr w:rsidR="00000000">
          <w:type w:val="continuous"/>
          <w:pgSz w:w="11910" w:h="16850"/>
          <w:pgMar w:top="1200" w:right="200" w:bottom="280" w:left="80" w:header="708" w:footer="708" w:gutter="0"/>
          <w:cols w:num="2" w:space="708" w:equalWidth="0">
            <w:col w:w="5282" w:space="705"/>
            <w:col w:w="5643"/>
          </w:cols>
          <w:noEndnote/>
        </w:sectPr>
      </w:pPr>
    </w:p>
    <w:p w14:paraId="12DE00AD" w14:textId="77777777" w:rsidR="008F5AB7" w:rsidRDefault="008F5AB7">
      <w:pPr>
        <w:pStyle w:val="Zkladntext"/>
        <w:tabs>
          <w:tab w:val="left" w:pos="747"/>
          <w:tab w:val="left" w:pos="1213"/>
          <w:tab w:val="left" w:pos="2645"/>
        </w:tabs>
        <w:kinsoku w:val="0"/>
        <w:overflowPunct w:val="0"/>
        <w:spacing w:before="14" w:line="260" w:lineRule="exact"/>
        <w:ind w:left="310"/>
        <w:rPr>
          <w:rFonts w:ascii="Arial" w:hAnsi="Arial" w:cs="Arial"/>
          <w:color w:val="1C181A"/>
          <w:spacing w:val="-4"/>
          <w:w w:val="36"/>
          <w:position w:val="9"/>
          <w:sz w:val="24"/>
          <w:szCs w:val="24"/>
        </w:rPr>
      </w:pPr>
      <w:r>
        <w:rPr>
          <w:rFonts w:ascii="Arial" w:hAnsi="Arial" w:cs="Arial"/>
          <w:color w:val="3A343A"/>
          <w:w w:val="57"/>
          <w:position w:val="9"/>
          <w:sz w:val="22"/>
          <w:szCs w:val="22"/>
        </w:rPr>
        <w:t>zu</w:t>
      </w:r>
      <w:r>
        <w:rPr>
          <w:rFonts w:ascii="Arial" w:hAnsi="Arial" w:cs="Arial"/>
          <w:color w:val="3A343A"/>
          <w:position w:val="9"/>
          <w:sz w:val="22"/>
          <w:szCs w:val="22"/>
        </w:rPr>
        <w:tab/>
      </w:r>
      <w:r>
        <w:rPr>
          <w:color w:val="3A343A"/>
          <w:spacing w:val="6"/>
          <w:w w:val="88"/>
          <w:sz w:val="25"/>
          <w:szCs w:val="25"/>
        </w:rPr>
        <w:t>.</w:t>
      </w:r>
      <w:r>
        <w:rPr>
          <w:color w:val="3A343A"/>
          <w:spacing w:val="7"/>
          <w:w w:val="56"/>
          <w:position w:val="-8"/>
          <w:sz w:val="25"/>
          <w:szCs w:val="25"/>
        </w:rPr>
        <w:t>1</w:t>
      </w:r>
      <w:r>
        <w:rPr>
          <w:color w:val="565256"/>
          <w:w w:val="56"/>
          <w:sz w:val="25"/>
          <w:szCs w:val="25"/>
        </w:rPr>
        <w:t>.</w:t>
      </w:r>
      <w:r>
        <w:rPr>
          <w:color w:val="565256"/>
          <w:sz w:val="25"/>
          <w:szCs w:val="25"/>
        </w:rPr>
        <w:tab/>
      </w:r>
      <w:r>
        <w:rPr>
          <w:color w:val="3A343A"/>
          <w:w w:val="97"/>
          <w:sz w:val="25"/>
          <w:szCs w:val="25"/>
        </w:rPr>
        <w:t>IH&gt;liliky</w:t>
      </w:r>
      <w:r>
        <w:rPr>
          <w:color w:val="3A343A"/>
          <w:sz w:val="25"/>
          <w:szCs w:val="25"/>
        </w:rPr>
        <w:tab/>
      </w:r>
      <w:r>
        <w:rPr>
          <w:rFonts w:ascii="Arial" w:hAnsi="Arial" w:cs="Arial"/>
          <w:color w:val="3A343A"/>
          <w:spacing w:val="-6"/>
          <w:w w:val="97"/>
          <w:sz w:val="23"/>
          <w:szCs w:val="23"/>
        </w:rPr>
        <w:t>p</w:t>
      </w:r>
      <w:r>
        <w:rPr>
          <w:color w:val="565256"/>
          <w:spacing w:val="-30"/>
          <w:w w:val="105"/>
          <w:position w:val="9"/>
          <w:sz w:val="19"/>
          <w:szCs w:val="19"/>
        </w:rPr>
        <w:t>•</w:t>
      </w:r>
      <w:r>
        <w:rPr>
          <w:rFonts w:ascii="Arial" w:hAnsi="Arial" w:cs="Arial"/>
          <w:color w:val="3A343A"/>
          <w:spacing w:val="-46"/>
          <w:w w:val="97"/>
          <w:sz w:val="23"/>
          <w:szCs w:val="23"/>
        </w:rPr>
        <w:t>r</w:t>
      </w:r>
      <w:r>
        <w:rPr>
          <w:color w:val="565256"/>
          <w:spacing w:val="-1"/>
          <w:w w:val="105"/>
          <w:position w:val="9"/>
          <w:sz w:val="19"/>
          <w:szCs w:val="19"/>
        </w:rPr>
        <w:t>.</w:t>
      </w:r>
      <w:r>
        <w:rPr>
          <w:color w:val="565256"/>
          <w:spacing w:val="-29"/>
          <w:w w:val="105"/>
          <w:position w:val="9"/>
          <w:sz w:val="19"/>
          <w:szCs w:val="19"/>
        </w:rPr>
        <w:t>,</w:t>
      </w:r>
      <w:r>
        <w:rPr>
          <w:rFonts w:ascii="Arial" w:hAnsi="Arial" w:cs="Arial"/>
          <w:color w:val="3A343A"/>
          <w:spacing w:val="-65"/>
          <w:w w:val="72"/>
          <w:sz w:val="23"/>
          <w:szCs w:val="23"/>
        </w:rPr>
        <w:t>1</w:t>
      </w:r>
      <w:r>
        <w:rPr>
          <w:color w:val="565256"/>
          <w:spacing w:val="14"/>
          <w:w w:val="105"/>
          <w:position w:val="9"/>
          <w:sz w:val="19"/>
          <w:szCs w:val="19"/>
        </w:rPr>
        <w:t>.</w:t>
      </w:r>
      <w:r>
        <w:rPr>
          <w:rFonts w:ascii="Arial" w:hAnsi="Arial" w:cs="Arial"/>
          <w:color w:val="3A343A"/>
          <w:w w:val="72"/>
          <w:sz w:val="23"/>
          <w:szCs w:val="23"/>
        </w:rPr>
        <w:t>p</w:t>
      </w:r>
      <w:r>
        <w:rPr>
          <w:rFonts w:ascii="Arial" w:hAnsi="Arial" w:cs="Arial"/>
          <w:color w:val="3A343A"/>
          <w:spacing w:val="11"/>
          <w:sz w:val="23"/>
          <w:szCs w:val="23"/>
        </w:rPr>
        <w:t xml:space="preserve"> </w:t>
      </w:r>
      <w:r>
        <w:rPr>
          <w:rFonts w:ascii="Arial" w:hAnsi="Arial" w:cs="Arial"/>
          <w:color w:val="3A343A"/>
          <w:spacing w:val="16"/>
          <w:w w:val="103"/>
          <w:sz w:val="23"/>
          <w:szCs w:val="23"/>
        </w:rPr>
        <w:t>o</w:t>
      </w:r>
      <w:r>
        <w:rPr>
          <w:rFonts w:ascii="Arial" w:hAnsi="Arial" w:cs="Arial"/>
          <w:color w:val="1C181A"/>
          <w:spacing w:val="-40"/>
          <w:w w:val="103"/>
          <w:sz w:val="23"/>
          <w:szCs w:val="23"/>
        </w:rPr>
        <w:t>u</w:t>
      </w:r>
      <w:r>
        <w:rPr>
          <w:rFonts w:ascii="Arial" w:hAnsi="Arial" w:cs="Arial"/>
          <w:color w:val="1C181A"/>
          <w:spacing w:val="-4"/>
          <w:w w:val="36"/>
          <w:position w:val="9"/>
          <w:sz w:val="24"/>
          <w:szCs w:val="24"/>
        </w:rPr>
        <w:t>L</w:t>
      </w:r>
    </w:p>
    <w:p w14:paraId="69CC983B" w14:textId="77777777" w:rsidR="008F5AB7" w:rsidRDefault="008F5AB7">
      <w:pPr>
        <w:pStyle w:val="Zkladntext"/>
        <w:kinsoku w:val="0"/>
        <w:overflowPunct w:val="0"/>
        <w:spacing w:before="14" w:line="260" w:lineRule="exact"/>
        <w:ind w:left="71"/>
        <w:rPr>
          <w:rFonts w:ascii="Arial" w:hAnsi="Arial" w:cs="Arial"/>
          <w:color w:val="1C181A"/>
          <w:spacing w:val="-8"/>
          <w:w w:val="99"/>
          <w:sz w:val="23"/>
          <w:szCs w:val="23"/>
        </w:rPr>
      </w:pPr>
      <w:r>
        <w:rPr>
          <w:sz w:val="24"/>
          <w:szCs w:val="24"/>
        </w:rPr>
        <w:br w:type="column"/>
      </w:r>
      <w:r>
        <w:rPr>
          <w:rFonts w:ascii="Arial" w:hAnsi="Arial" w:cs="Arial"/>
          <w:color w:val="3A343A"/>
          <w:spacing w:val="-92"/>
          <w:w w:val="99"/>
          <w:sz w:val="23"/>
          <w:szCs w:val="23"/>
        </w:rPr>
        <w:t>a</w:t>
      </w:r>
      <w:r>
        <w:rPr>
          <w:rFonts w:ascii="Arial" w:hAnsi="Arial" w:cs="Arial"/>
          <w:color w:val="565256"/>
          <w:w w:val="36"/>
          <w:position w:val="9"/>
          <w:sz w:val="24"/>
          <w:szCs w:val="24"/>
        </w:rPr>
        <w:t>'</w:t>
      </w:r>
      <w:r>
        <w:rPr>
          <w:rFonts w:ascii="Arial" w:hAnsi="Arial" w:cs="Arial"/>
          <w:color w:val="565256"/>
          <w:spacing w:val="26"/>
          <w:position w:val="9"/>
          <w:sz w:val="24"/>
          <w:szCs w:val="24"/>
        </w:rPr>
        <w:t xml:space="preserve"> </w:t>
      </w:r>
      <w:r>
        <w:rPr>
          <w:rFonts w:ascii="Arial" w:hAnsi="Arial" w:cs="Arial"/>
          <w:color w:val="1C181A"/>
          <w:w w:val="99"/>
          <w:sz w:val="23"/>
          <w:szCs w:val="23"/>
        </w:rPr>
        <w:t>n</w:t>
      </w:r>
      <w:r>
        <w:rPr>
          <w:rFonts w:ascii="Arial" w:hAnsi="Arial" w:cs="Arial"/>
          <w:color w:val="1C181A"/>
          <w:spacing w:val="-38"/>
          <w:sz w:val="23"/>
          <w:szCs w:val="23"/>
        </w:rPr>
        <w:t xml:space="preserve"> </w:t>
      </w:r>
      <w:r>
        <w:rPr>
          <w:rFonts w:ascii="Arial" w:hAnsi="Arial" w:cs="Arial"/>
          <w:color w:val="565256"/>
          <w:spacing w:val="-18"/>
          <w:w w:val="36"/>
          <w:position w:val="9"/>
          <w:sz w:val="24"/>
          <w:szCs w:val="24"/>
        </w:rPr>
        <w:t>·</w:t>
      </w:r>
      <w:r>
        <w:rPr>
          <w:rFonts w:ascii="Arial" w:hAnsi="Arial" w:cs="Arial"/>
          <w:color w:val="1C181A"/>
          <w:spacing w:val="-8"/>
          <w:w w:val="99"/>
          <w:sz w:val="23"/>
          <w:szCs w:val="23"/>
        </w:rPr>
        <w:t>i</w:t>
      </w:r>
    </w:p>
    <w:p w14:paraId="68F8EFCA" w14:textId="77777777" w:rsidR="008F5AB7" w:rsidRDefault="008F5AB7">
      <w:pPr>
        <w:pStyle w:val="Zkladntext"/>
        <w:kinsoku w:val="0"/>
        <w:overflowPunct w:val="0"/>
        <w:spacing w:line="274" w:lineRule="exact"/>
        <w:ind w:left="109"/>
        <w:rPr>
          <w:color w:val="1C181A"/>
          <w:w w:val="64"/>
          <w:sz w:val="19"/>
          <w:szCs w:val="19"/>
        </w:rPr>
      </w:pPr>
      <w:r>
        <w:rPr>
          <w:sz w:val="24"/>
          <w:szCs w:val="24"/>
        </w:rPr>
        <w:br w:type="column"/>
      </w:r>
      <w:r>
        <w:rPr>
          <w:rFonts w:ascii="Arial" w:hAnsi="Arial" w:cs="Arial"/>
          <w:color w:val="1C181A"/>
          <w:spacing w:val="-2"/>
          <w:w w:val="57"/>
          <w:sz w:val="21"/>
          <w:szCs w:val="21"/>
        </w:rPr>
        <w:t>J</w:t>
      </w:r>
      <w:r>
        <w:rPr>
          <w:rFonts w:ascii="Arial" w:hAnsi="Arial" w:cs="Arial"/>
          <w:color w:val="3A343A"/>
          <w:w w:val="99"/>
          <w:position w:val="-9"/>
          <w:sz w:val="23"/>
          <w:szCs w:val="23"/>
        </w:rPr>
        <w:t>{</w:t>
      </w:r>
      <w:r>
        <w:rPr>
          <w:rFonts w:ascii="Arial" w:hAnsi="Arial" w:cs="Arial"/>
          <w:color w:val="3A343A"/>
          <w:position w:val="-9"/>
          <w:sz w:val="23"/>
          <w:szCs w:val="23"/>
        </w:rPr>
        <w:t xml:space="preserve"> </w:t>
      </w:r>
      <w:r>
        <w:rPr>
          <w:rFonts w:ascii="Arial" w:hAnsi="Arial" w:cs="Arial"/>
          <w:color w:val="3A343A"/>
          <w:spacing w:val="21"/>
          <w:position w:val="-9"/>
          <w:sz w:val="23"/>
          <w:szCs w:val="23"/>
        </w:rPr>
        <w:t xml:space="preserve"> </w:t>
      </w:r>
      <w:r>
        <w:rPr>
          <w:rFonts w:ascii="Arial" w:hAnsi="Arial" w:cs="Arial"/>
          <w:color w:val="3A343A"/>
          <w:w w:val="91"/>
        </w:rPr>
        <w:t>A</w:t>
      </w:r>
      <w:r>
        <w:rPr>
          <w:rFonts w:ascii="Arial" w:hAnsi="Arial" w:cs="Arial"/>
          <w:color w:val="3A343A"/>
          <w:spacing w:val="-38"/>
        </w:rPr>
        <w:t xml:space="preserve"> </w:t>
      </w:r>
      <w:r>
        <w:rPr>
          <w:color w:val="1C181A"/>
          <w:w w:val="81"/>
          <w:sz w:val="19"/>
          <w:szCs w:val="19"/>
        </w:rPr>
        <w:t>1</w:t>
      </w:r>
      <w:r>
        <w:rPr>
          <w:color w:val="1C181A"/>
          <w:spacing w:val="-19"/>
          <w:w w:val="81"/>
          <w:sz w:val="19"/>
          <w:szCs w:val="19"/>
        </w:rPr>
        <w:t>1</w:t>
      </w:r>
      <w:r>
        <w:rPr>
          <w:color w:val="1C181A"/>
          <w:spacing w:val="-19"/>
          <w:w w:val="51"/>
          <w:sz w:val="19"/>
          <w:szCs w:val="19"/>
        </w:rPr>
        <w:t>·</w:t>
      </w:r>
      <w:r>
        <w:rPr>
          <w:color w:val="1C181A"/>
          <w:spacing w:val="1"/>
          <w:w w:val="109"/>
          <w:sz w:val="19"/>
          <w:szCs w:val="19"/>
        </w:rPr>
        <w:t>1</w:t>
      </w:r>
      <w:r>
        <w:rPr>
          <w:color w:val="3A343A"/>
          <w:w w:val="109"/>
          <w:sz w:val="19"/>
          <w:szCs w:val="19"/>
        </w:rPr>
        <w:t>c</w:t>
      </w:r>
      <w:r>
        <w:rPr>
          <w:color w:val="3A343A"/>
          <w:spacing w:val="-10"/>
          <w:sz w:val="19"/>
          <w:szCs w:val="19"/>
        </w:rPr>
        <w:t xml:space="preserve"> </w:t>
      </w:r>
      <w:r>
        <w:rPr>
          <w:color w:val="1C181A"/>
          <w:spacing w:val="-79"/>
          <w:w w:val="95"/>
          <w:sz w:val="19"/>
          <w:szCs w:val="19"/>
        </w:rPr>
        <w:t>1</w:t>
      </w:r>
      <w:r>
        <w:rPr>
          <w:rFonts w:ascii="Arial" w:hAnsi="Arial" w:cs="Arial"/>
          <w:color w:val="565256"/>
          <w:spacing w:val="-16"/>
          <w:w w:val="99"/>
          <w:position w:val="-9"/>
          <w:sz w:val="23"/>
          <w:szCs w:val="23"/>
        </w:rPr>
        <w:t>.</w:t>
      </w:r>
      <w:r>
        <w:rPr>
          <w:color w:val="3A343A"/>
          <w:spacing w:val="-5"/>
          <w:w w:val="95"/>
          <w:sz w:val="19"/>
          <w:szCs w:val="19"/>
        </w:rPr>
        <w:t>·</w:t>
      </w:r>
      <w:r>
        <w:rPr>
          <w:color w:val="1C181A"/>
          <w:spacing w:val="14"/>
          <w:w w:val="95"/>
          <w:sz w:val="19"/>
          <w:szCs w:val="19"/>
        </w:rPr>
        <w:t>1</w:t>
      </w:r>
      <w:r>
        <w:rPr>
          <w:color w:val="1C181A"/>
          <w:spacing w:val="-17"/>
          <w:w w:val="60"/>
          <w:sz w:val="19"/>
          <w:szCs w:val="19"/>
        </w:rPr>
        <w:t>&lt;</w:t>
      </w:r>
      <w:r>
        <w:rPr>
          <w:color w:val="3A343A"/>
          <w:w w:val="60"/>
          <w:sz w:val="19"/>
          <w:szCs w:val="19"/>
        </w:rPr>
        <w:t>·</w:t>
      </w:r>
      <w:r>
        <w:rPr>
          <w:color w:val="3A343A"/>
          <w:spacing w:val="-14"/>
          <w:w w:val="60"/>
          <w:sz w:val="19"/>
          <w:szCs w:val="19"/>
        </w:rPr>
        <w:t>&lt;</w:t>
      </w:r>
      <w:r>
        <w:rPr>
          <w:rFonts w:ascii="Arial" w:hAnsi="Arial" w:cs="Arial"/>
          <w:color w:val="565256"/>
          <w:spacing w:val="-10"/>
          <w:w w:val="99"/>
          <w:position w:val="-9"/>
          <w:sz w:val="23"/>
          <w:szCs w:val="23"/>
        </w:rPr>
        <w:t>,</w:t>
      </w:r>
      <w:r>
        <w:rPr>
          <w:color w:val="1C181A"/>
          <w:w w:val="64"/>
          <w:sz w:val="19"/>
          <w:szCs w:val="19"/>
        </w:rPr>
        <w:t>'</w:t>
      </w:r>
    </w:p>
    <w:p w14:paraId="311408DA" w14:textId="77777777" w:rsidR="008F5AB7" w:rsidRDefault="008F5AB7">
      <w:pPr>
        <w:pStyle w:val="Zkladntext"/>
        <w:tabs>
          <w:tab w:val="left" w:pos="835"/>
          <w:tab w:val="left" w:pos="1625"/>
          <w:tab w:val="left" w:pos="2500"/>
          <w:tab w:val="left" w:pos="2890"/>
          <w:tab w:val="left" w:pos="3738"/>
          <w:tab w:val="left" w:pos="5320"/>
        </w:tabs>
        <w:kinsoku w:val="0"/>
        <w:overflowPunct w:val="0"/>
        <w:spacing w:before="54" w:line="220" w:lineRule="exact"/>
        <w:ind w:left="310"/>
        <w:rPr>
          <w:rFonts w:ascii="Arial" w:hAnsi="Arial" w:cs="Arial"/>
          <w:color w:val="3A343A"/>
          <w:spacing w:val="-1"/>
          <w:w w:val="90"/>
          <w:sz w:val="22"/>
          <w:szCs w:val="22"/>
        </w:rPr>
      </w:pPr>
      <w:r>
        <w:rPr>
          <w:sz w:val="24"/>
          <w:szCs w:val="24"/>
        </w:rPr>
        <w:br w:type="column"/>
      </w:r>
      <w:r>
        <w:rPr>
          <w:color w:val="3A343A"/>
          <w:w w:val="82"/>
          <w:sz w:val="25"/>
          <w:szCs w:val="25"/>
        </w:rPr>
        <w:t>vys</w:t>
      </w:r>
      <w:r>
        <w:rPr>
          <w:color w:val="3A343A"/>
          <w:sz w:val="25"/>
          <w:szCs w:val="25"/>
        </w:rPr>
        <w:tab/>
      </w:r>
      <w:r>
        <w:rPr>
          <w:rFonts w:ascii="Arial" w:hAnsi="Arial" w:cs="Arial"/>
          <w:color w:val="1C181A"/>
          <w:w w:val="82"/>
          <w:sz w:val="22"/>
          <w:szCs w:val="22"/>
        </w:rPr>
        <w:t>l</w:t>
      </w:r>
      <w:r>
        <w:rPr>
          <w:rFonts w:ascii="Arial" w:hAnsi="Arial" w:cs="Arial"/>
          <w:color w:val="1C181A"/>
          <w:spacing w:val="-12"/>
          <w:sz w:val="22"/>
          <w:szCs w:val="22"/>
        </w:rPr>
        <w:t xml:space="preserve"> </w:t>
      </w:r>
      <w:r>
        <w:rPr>
          <w:rFonts w:ascii="Arial" w:hAnsi="Arial" w:cs="Arial"/>
          <w:color w:val="1C181A"/>
          <w:w w:val="82"/>
          <w:sz w:val="22"/>
          <w:szCs w:val="22"/>
        </w:rPr>
        <w:t>a</w:t>
      </w:r>
      <w:r>
        <w:rPr>
          <w:rFonts w:ascii="Arial" w:hAnsi="Arial" w:cs="Arial"/>
          <w:color w:val="1C181A"/>
          <w:spacing w:val="-20"/>
          <w:sz w:val="22"/>
          <w:szCs w:val="22"/>
        </w:rPr>
        <w:t xml:space="preserve"> </w:t>
      </w:r>
      <w:r>
        <w:rPr>
          <w:rFonts w:ascii="Arial" w:hAnsi="Arial" w:cs="Arial"/>
          <w:color w:val="1C181A"/>
          <w:spacing w:val="-1"/>
          <w:w w:val="56"/>
          <w:sz w:val="22"/>
          <w:szCs w:val="22"/>
        </w:rPr>
        <w:t>,</w:t>
      </w:r>
      <w:r>
        <w:rPr>
          <w:rFonts w:ascii="Arial" w:hAnsi="Arial" w:cs="Arial"/>
          <w:color w:val="1C181A"/>
          <w:spacing w:val="13"/>
          <w:w w:val="56"/>
          <w:sz w:val="22"/>
          <w:szCs w:val="22"/>
        </w:rPr>
        <w:t>1</w:t>
      </w:r>
      <w:r>
        <w:rPr>
          <w:rFonts w:ascii="Arial" w:hAnsi="Arial" w:cs="Arial"/>
          <w:color w:val="1C181A"/>
          <w:spacing w:val="6"/>
          <w:w w:val="75"/>
          <w:sz w:val="22"/>
          <w:szCs w:val="22"/>
        </w:rPr>
        <w:t>1</w:t>
      </w:r>
      <w:r>
        <w:rPr>
          <w:rFonts w:ascii="Arial" w:hAnsi="Arial" w:cs="Arial"/>
          <w:color w:val="3A343A"/>
          <w:w w:val="75"/>
          <w:sz w:val="22"/>
          <w:szCs w:val="22"/>
        </w:rPr>
        <w:t>c</w:t>
      </w:r>
      <w:r>
        <w:rPr>
          <w:rFonts w:ascii="Arial" w:hAnsi="Arial" w:cs="Arial"/>
          <w:color w:val="3A343A"/>
          <w:sz w:val="22"/>
          <w:szCs w:val="22"/>
        </w:rPr>
        <w:tab/>
      </w:r>
      <w:r>
        <w:rPr>
          <w:rFonts w:ascii="Arial" w:hAnsi="Arial" w:cs="Arial"/>
          <w:color w:val="1C181A"/>
          <w:spacing w:val="-1"/>
          <w:w w:val="59"/>
          <w:sz w:val="22"/>
          <w:szCs w:val="22"/>
        </w:rPr>
        <w:t>,</w:t>
      </w:r>
      <w:r>
        <w:rPr>
          <w:rFonts w:ascii="Arial" w:hAnsi="Arial" w:cs="Arial"/>
          <w:color w:val="1C181A"/>
          <w:spacing w:val="19"/>
          <w:w w:val="59"/>
          <w:sz w:val="22"/>
          <w:szCs w:val="22"/>
        </w:rPr>
        <w:t>1</w:t>
      </w:r>
      <w:r>
        <w:rPr>
          <w:rFonts w:ascii="Arial" w:hAnsi="Arial" w:cs="Arial"/>
          <w:color w:val="3A343A"/>
          <w:spacing w:val="14"/>
          <w:w w:val="110"/>
          <w:sz w:val="22"/>
          <w:szCs w:val="22"/>
        </w:rPr>
        <w:t>c</w:t>
      </w:r>
      <w:r>
        <w:rPr>
          <w:rFonts w:ascii="Arial" w:hAnsi="Arial" w:cs="Arial"/>
          <w:color w:val="1C181A"/>
          <w:w w:val="54"/>
          <w:sz w:val="22"/>
          <w:szCs w:val="22"/>
        </w:rPr>
        <w:t>c</w:t>
      </w:r>
      <w:r>
        <w:rPr>
          <w:rFonts w:ascii="Arial" w:hAnsi="Arial" w:cs="Arial"/>
          <w:color w:val="1C181A"/>
          <w:sz w:val="22"/>
          <w:szCs w:val="22"/>
        </w:rPr>
        <w:t xml:space="preserve"> </w:t>
      </w:r>
      <w:r>
        <w:rPr>
          <w:rFonts w:ascii="Arial" w:hAnsi="Arial" w:cs="Arial"/>
          <w:color w:val="1C181A"/>
          <w:spacing w:val="-16"/>
          <w:sz w:val="22"/>
          <w:szCs w:val="22"/>
        </w:rPr>
        <w:t xml:space="preserve"> </w:t>
      </w:r>
      <w:r>
        <w:rPr>
          <w:rFonts w:ascii="Arial" w:hAnsi="Arial" w:cs="Arial"/>
          <w:color w:val="3A343A"/>
          <w:w w:val="54"/>
          <w:sz w:val="22"/>
          <w:szCs w:val="22"/>
        </w:rPr>
        <w:t>c</w:t>
      </w:r>
      <w:r>
        <w:rPr>
          <w:rFonts w:ascii="Arial" w:hAnsi="Arial" w:cs="Arial"/>
          <w:color w:val="3A343A"/>
          <w:spacing w:val="15"/>
          <w:sz w:val="22"/>
          <w:szCs w:val="22"/>
        </w:rPr>
        <w:t xml:space="preserve"> </w:t>
      </w:r>
      <w:r>
        <w:rPr>
          <w:rFonts w:ascii="Arial" w:hAnsi="Arial" w:cs="Arial"/>
          <w:color w:val="1C181A"/>
          <w:w w:val="54"/>
          <w:sz w:val="22"/>
          <w:szCs w:val="22"/>
        </w:rPr>
        <w:t>n</w:t>
      </w:r>
      <w:r>
        <w:rPr>
          <w:rFonts w:ascii="Arial" w:hAnsi="Arial" w:cs="Arial"/>
          <w:color w:val="1C181A"/>
          <w:sz w:val="22"/>
          <w:szCs w:val="22"/>
        </w:rPr>
        <w:tab/>
      </w:r>
      <w:r>
        <w:rPr>
          <w:color w:val="3A343A"/>
          <w:w w:val="54"/>
          <w:sz w:val="25"/>
          <w:szCs w:val="25"/>
        </w:rPr>
        <w:t>vy</w:t>
      </w:r>
      <w:r>
        <w:rPr>
          <w:color w:val="3A343A"/>
          <w:sz w:val="25"/>
          <w:szCs w:val="25"/>
        </w:rPr>
        <w:tab/>
      </w:r>
      <w:r>
        <w:rPr>
          <w:rFonts w:ascii="Arial" w:hAnsi="Arial" w:cs="Arial"/>
          <w:color w:val="1C181A"/>
          <w:spacing w:val="-1"/>
          <w:w w:val="108"/>
          <w:sz w:val="22"/>
          <w:szCs w:val="22"/>
        </w:rPr>
        <w:t>Hr</w:t>
      </w:r>
      <w:r>
        <w:rPr>
          <w:rFonts w:ascii="Arial" w:hAnsi="Arial" w:cs="Arial"/>
          <w:color w:val="1C181A"/>
          <w:w w:val="108"/>
          <w:sz w:val="22"/>
          <w:szCs w:val="22"/>
        </w:rPr>
        <w:t>n</w:t>
      </w:r>
      <w:r>
        <w:rPr>
          <w:rFonts w:ascii="Arial" w:hAnsi="Arial" w:cs="Arial"/>
          <w:color w:val="1C181A"/>
          <w:spacing w:val="-23"/>
          <w:sz w:val="22"/>
          <w:szCs w:val="22"/>
        </w:rPr>
        <w:t xml:space="preserve"> </w:t>
      </w:r>
      <w:r>
        <w:rPr>
          <w:rFonts w:ascii="Arial" w:hAnsi="Arial" w:cs="Arial"/>
          <w:color w:val="3A343A"/>
          <w:w w:val="104"/>
          <w:sz w:val="22"/>
          <w:szCs w:val="22"/>
        </w:rPr>
        <w:t>e</w:t>
      </w:r>
      <w:r>
        <w:rPr>
          <w:rFonts w:ascii="Arial" w:hAnsi="Arial" w:cs="Arial"/>
          <w:color w:val="3A343A"/>
          <w:sz w:val="22"/>
          <w:szCs w:val="22"/>
        </w:rPr>
        <w:tab/>
      </w:r>
      <w:r>
        <w:rPr>
          <w:color w:val="1C181A"/>
          <w:spacing w:val="9"/>
          <w:w w:val="110"/>
          <w:sz w:val="25"/>
          <w:szCs w:val="25"/>
        </w:rPr>
        <w:t>z</w:t>
      </w:r>
      <w:r>
        <w:rPr>
          <w:color w:val="3A343A"/>
          <w:w w:val="110"/>
          <w:sz w:val="25"/>
          <w:szCs w:val="25"/>
        </w:rPr>
        <w:t>a</w:t>
      </w:r>
      <w:r>
        <w:rPr>
          <w:color w:val="3A343A"/>
          <w:sz w:val="25"/>
          <w:szCs w:val="25"/>
        </w:rPr>
        <w:t xml:space="preserve"> </w:t>
      </w:r>
      <w:r>
        <w:rPr>
          <w:color w:val="3A343A"/>
          <w:spacing w:val="23"/>
          <w:sz w:val="25"/>
          <w:szCs w:val="25"/>
        </w:rPr>
        <w:t xml:space="preserve"> </w:t>
      </w:r>
      <w:r>
        <w:rPr>
          <w:rFonts w:ascii="Arial" w:hAnsi="Arial" w:cs="Arial"/>
          <w:color w:val="1C181A"/>
          <w:w w:val="57"/>
          <w:sz w:val="21"/>
          <w:szCs w:val="21"/>
        </w:rPr>
        <w:t>&lt;</w:t>
      </w:r>
      <w:r>
        <w:rPr>
          <w:rFonts w:ascii="Arial" w:hAnsi="Arial" w:cs="Arial"/>
          <w:color w:val="1C181A"/>
          <w:sz w:val="21"/>
          <w:szCs w:val="21"/>
        </w:rPr>
        <w:t xml:space="preserve"> </w:t>
      </w:r>
      <w:r>
        <w:rPr>
          <w:rFonts w:ascii="Arial" w:hAnsi="Arial" w:cs="Arial"/>
          <w:color w:val="1C181A"/>
          <w:spacing w:val="-4"/>
          <w:sz w:val="21"/>
          <w:szCs w:val="21"/>
        </w:rPr>
        <w:t xml:space="preserve"> </w:t>
      </w:r>
      <w:r>
        <w:rPr>
          <w:color w:val="3A343A"/>
          <w:w w:val="106"/>
          <w:sz w:val="25"/>
          <w:szCs w:val="25"/>
        </w:rPr>
        <w:t>r</w:t>
      </w:r>
      <w:r>
        <w:rPr>
          <w:color w:val="3A343A"/>
          <w:spacing w:val="-25"/>
          <w:sz w:val="25"/>
          <w:szCs w:val="25"/>
        </w:rPr>
        <w:t xml:space="preserve"> </w:t>
      </w:r>
      <w:r>
        <w:rPr>
          <w:color w:val="1C181A"/>
          <w:w w:val="95"/>
          <w:sz w:val="25"/>
          <w:szCs w:val="25"/>
        </w:rPr>
        <w:t>u</w:t>
      </w:r>
      <w:r>
        <w:rPr>
          <w:color w:val="1C181A"/>
          <w:spacing w:val="-27"/>
          <w:sz w:val="25"/>
          <w:szCs w:val="25"/>
        </w:rPr>
        <w:t xml:space="preserve"> </w:t>
      </w:r>
      <w:r>
        <w:rPr>
          <w:color w:val="1C181A"/>
          <w:sz w:val="25"/>
          <w:szCs w:val="25"/>
        </w:rPr>
        <w:t>h</w:t>
      </w:r>
      <w:r>
        <w:rPr>
          <w:color w:val="1C181A"/>
          <w:spacing w:val="-32"/>
          <w:sz w:val="25"/>
          <w:szCs w:val="25"/>
        </w:rPr>
        <w:t xml:space="preserve"> </w:t>
      </w:r>
      <w:r>
        <w:rPr>
          <w:color w:val="3A343A"/>
          <w:spacing w:val="22"/>
          <w:w w:val="103"/>
          <w:sz w:val="25"/>
          <w:szCs w:val="25"/>
        </w:rPr>
        <w:t>ý</w:t>
      </w:r>
      <w:r>
        <w:rPr>
          <w:color w:val="3A343A"/>
          <w:w w:val="94"/>
          <w:sz w:val="25"/>
          <w:szCs w:val="25"/>
        </w:rPr>
        <w:t>m</w:t>
      </w:r>
      <w:r>
        <w:rPr>
          <w:color w:val="3A343A"/>
          <w:sz w:val="25"/>
          <w:szCs w:val="25"/>
        </w:rPr>
        <w:tab/>
      </w:r>
      <w:r>
        <w:rPr>
          <w:rFonts w:ascii="Arial" w:hAnsi="Arial" w:cs="Arial"/>
          <w:color w:val="3A343A"/>
          <w:spacing w:val="-1"/>
          <w:w w:val="90"/>
          <w:sz w:val="22"/>
          <w:szCs w:val="22"/>
        </w:rPr>
        <w:t>je'-</w:t>
      </w:r>
    </w:p>
    <w:p w14:paraId="68A45F52" w14:textId="77777777" w:rsidR="008F5AB7" w:rsidRDefault="008F5AB7">
      <w:pPr>
        <w:pStyle w:val="Zkladntext"/>
        <w:tabs>
          <w:tab w:val="left" w:pos="835"/>
          <w:tab w:val="left" w:pos="1625"/>
          <w:tab w:val="left" w:pos="2500"/>
          <w:tab w:val="left" w:pos="2890"/>
          <w:tab w:val="left" w:pos="3738"/>
          <w:tab w:val="left" w:pos="5320"/>
        </w:tabs>
        <w:kinsoku w:val="0"/>
        <w:overflowPunct w:val="0"/>
        <w:spacing w:before="54" w:line="220" w:lineRule="exact"/>
        <w:ind w:left="310"/>
        <w:rPr>
          <w:rFonts w:ascii="Arial" w:hAnsi="Arial" w:cs="Arial"/>
          <w:color w:val="3A343A"/>
          <w:spacing w:val="-1"/>
          <w:w w:val="90"/>
          <w:sz w:val="22"/>
          <w:szCs w:val="22"/>
        </w:rPr>
        <w:sectPr w:rsidR="00000000">
          <w:type w:val="continuous"/>
          <w:pgSz w:w="11910" w:h="16850"/>
          <w:pgMar w:top="1200" w:right="200" w:bottom="280" w:left="80" w:header="708" w:footer="708" w:gutter="0"/>
          <w:cols w:num="4" w:space="708" w:equalWidth="0">
            <w:col w:w="3464" w:space="40"/>
            <w:col w:w="441" w:space="39"/>
            <w:col w:w="1442" w:space="419"/>
            <w:col w:w="5785"/>
          </w:cols>
          <w:noEndnote/>
        </w:sectPr>
      </w:pPr>
    </w:p>
    <w:p w14:paraId="04E9BB9D" w14:textId="77777777" w:rsidR="008F5AB7" w:rsidRDefault="008F5AB7">
      <w:pPr>
        <w:pStyle w:val="Zkladntext"/>
        <w:kinsoku w:val="0"/>
        <w:overflowPunct w:val="0"/>
        <w:spacing w:line="302" w:lineRule="exact"/>
        <w:ind w:left="166"/>
        <w:rPr>
          <w:color w:val="3A343A"/>
          <w:w w:val="65"/>
          <w:position w:val="12"/>
        </w:rPr>
      </w:pPr>
      <w:r>
        <w:rPr>
          <w:noProof/>
        </w:rPr>
        <w:pict w14:anchorId="0D808EC1">
          <v:shape id="_x0000_s1102" type="#_x0000_t202" style="position:absolute;left:0;text-align:left;margin-left:152.1pt;margin-top:6.95pt;width:51.9pt;height:13.45pt;z-index:-251679232;mso-position-horizontal-relative:page;mso-position-vertical-relative:text" o:allowincell="f" filled="f" stroked="f">
            <v:textbox inset="0,0,0,0">
              <w:txbxContent>
                <w:p w14:paraId="127CC4CF" w14:textId="77777777" w:rsidR="008F5AB7" w:rsidRDefault="008F5AB7">
                  <w:pPr>
                    <w:pStyle w:val="Zkladntext"/>
                    <w:kinsoku w:val="0"/>
                    <w:overflowPunct w:val="0"/>
                    <w:spacing w:line="268" w:lineRule="exact"/>
                    <w:rPr>
                      <w:rFonts w:ascii="Arial" w:hAnsi="Arial" w:cs="Arial"/>
                      <w:color w:val="3A343A"/>
                      <w:w w:val="90"/>
                      <w:sz w:val="24"/>
                      <w:szCs w:val="24"/>
                    </w:rPr>
                  </w:pPr>
                  <w:r>
                    <w:rPr>
                      <w:color w:val="3A343A"/>
                      <w:w w:val="120"/>
                      <w:sz w:val="23"/>
                      <w:szCs w:val="23"/>
                    </w:rPr>
                    <w:t xml:space="preserve">c </w:t>
                  </w:r>
                  <w:r>
                    <w:rPr>
                      <w:rFonts w:ascii="Arial" w:hAnsi="Arial" w:cs="Arial"/>
                      <w:color w:val="3A343A"/>
                      <w:w w:val="125"/>
                      <w:sz w:val="16"/>
                      <w:szCs w:val="16"/>
                    </w:rPr>
                    <w:t xml:space="preserve">{O </w:t>
                  </w:r>
                  <w:r>
                    <w:rPr>
                      <w:rFonts w:ascii="Arial" w:hAnsi="Arial" w:cs="Arial"/>
                      <w:color w:val="565256"/>
                      <w:w w:val="120"/>
                      <w:sz w:val="24"/>
                      <w:szCs w:val="24"/>
                    </w:rPr>
                    <w:t>.</w:t>
                  </w:r>
                  <w:r>
                    <w:rPr>
                      <w:rFonts w:ascii="Arial" w:hAnsi="Arial" w:cs="Arial"/>
                      <w:color w:val="3A343A"/>
                      <w:w w:val="120"/>
                      <w:sz w:val="24"/>
                      <w:szCs w:val="24"/>
                    </w:rPr>
                    <w:t xml:space="preserve">v </w:t>
                  </w:r>
                  <w:r>
                    <w:rPr>
                      <w:rFonts w:ascii="Arial" w:hAnsi="Arial" w:cs="Arial"/>
                      <w:color w:val="3A343A"/>
                      <w:w w:val="90"/>
                      <w:sz w:val="24"/>
                      <w:szCs w:val="24"/>
                    </w:rPr>
                    <w:t>..</w:t>
                  </w:r>
                </w:p>
              </w:txbxContent>
            </v:textbox>
            <w10:wrap anchorx="page"/>
          </v:shape>
        </w:pict>
      </w:r>
      <w:r>
        <w:rPr>
          <w:color w:val="3A343A"/>
          <w:spacing w:val="-1"/>
          <w:w w:val="83"/>
          <w:position w:val="12"/>
          <w:sz w:val="25"/>
          <w:szCs w:val="25"/>
        </w:rPr>
        <w:t>c</w:t>
      </w:r>
      <w:r>
        <w:rPr>
          <w:color w:val="3A343A"/>
          <w:spacing w:val="-41"/>
          <w:w w:val="83"/>
          <w:position w:val="12"/>
          <w:sz w:val="25"/>
          <w:szCs w:val="25"/>
        </w:rPr>
        <w:t>e</w:t>
      </w:r>
      <w:r>
        <w:rPr>
          <w:color w:val="1C181A"/>
          <w:spacing w:val="-10"/>
          <w:w w:val="106"/>
          <w:sz w:val="23"/>
          <w:szCs w:val="23"/>
        </w:rPr>
        <w:t>n</w:t>
      </w:r>
      <w:r>
        <w:rPr>
          <w:color w:val="1C181A"/>
          <w:spacing w:val="-85"/>
          <w:w w:val="94"/>
          <w:position w:val="12"/>
          <w:sz w:val="25"/>
          <w:szCs w:val="25"/>
        </w:rPr>
        <w:t>n</w:t>
      </w:r>
      <w:r>
        <w:rPr>
          <w:color w:val="3A343A"/>
          <w:spacing w:val="-3"/>
          <w:w w:val="106"/>
          <w:sz w:val="23"/>
          <w:szCs w:val="23"/>
        </w:rPr>
        <w:t>a</w:t>
      </w:r>
      <w:r>
        <w:rPr>
          <w:color w:val="3A343A"/>
          <w:w w:val="77"/>
          <w:position w:val="12"/>
          <w:sz w:val="25"/>
          <w:szCs w:val="25"/>
        </w:rPr>
        <w:t>s</w:t>
      </w:r>
      <w:r>
        <w:rPr>
          <w:color w:val="3A343A"/>
          <w:spacing w:val="-5"/>
          <w:position w:val="12"/>
          <w:sz w:val="25"/>
          <w:szCs w:val="25"/>
        </w:rPr>
        <w:t xml:space="preserve"> </w:t>
      </w:r>
      <w:r>
        <w:rPr>
          <w:color w:val="3A343A"/>
          <w:spacing w:val="11"/>
          <w:w w:val="109"/>
          <w:sz w:val="23"/>
          <w:szCs w:val="23"/>
        </w:rPr>
        <w:t>ž</w:t>
      </w:r>
      <w:r>
        <w:rPr>
          <w:color w:val="3A343A"/>
          <w:spacing w:val="6"/>
          <w:w w:val="92"/>
          <w:sz w:val="23"/>
          <w:szCs w:val="23"/>
        </w:rPr>
        <w:t>i</w:t>
      </w:r>
      <w:r>
        <w:rPr>
          <w:color w:val="1C181A"/>
          <w:spacing w:val="-19"/>
          <w:w w:val="86"/>
          <w:sz w:val="23"/>
          <w:szCs w:val="23"/>
          <w:vertAlign w:val="superscript"/>
        </w:rPr>
        <w:t>\</w:t>
      </w:r>
      <w:r>
        <w:rPr>
          <w:color w:val="3A343A"/>
          <w:spacing w:val="-97"/>
          <w:w w:val="98"/>
          <w:sz w:val="23"/>
          <w:szCs w:val="23"/>
        </w:rPr>
        <w:t>v</w:t>
      </w:r>
      <w:r>
        <w:rPr>
          <w:color w:val="3A343A"/>
          <w:spacing w:val="-23"/>
          <w:w w:val="53"/>
          <w:sz w:val="23"/>
          <w:szCs w:val="23"/>
          <w:vertAlign w:val="superscript"/>
        </w:rPr>
        <w:t>l</w:t>
      </w:r>
      <w:r>
        <w:rPr>
          <w:color w:val="1C181A"/>
          <w:w w:val="86"/>
          <w:sz w:val="23"/>
          <w:szCs w:val="23"/>
          <w:vertAlign w:val="superscript"/>
        </w:rPr>
        <w:t>.</w:t>
      </w:r>
      <w:r>
        <w:rPr>
          <w:color w:val="1C181A"/>
          <w:spacing w:val="-1"/>
          <w:sz w:val="23"/>
          <w:szCs w:val="23"/>
        </w:rPr>
        <w:t xml:space="preserve"> </w:t>
      </w:r>
      <w:r>
        <w:rPr>
          <w:color w:val="3A343A"/>
          <w:w w:val="98"/>
          <w:sz w:val="23"/>
          <w:szCs w:val="23"/>
        </w:rPr>
        <w:t>o</w:t>
      </w:r>
      <w:r>
        <w:rPr>
          <w:color w:val="3A343A"/>
          <w:spacing w:val="-7"/>
          <w:sz w:val="23"/>
          <w:szCs w:val="23"/>
        </w:rPr>
        <w:t xml:space="preserve"> </w:t>
      </w:r>
      <w:r>
        <w:rPr>
          <w:color w:val="1C181A"/>
          <w:w w:val="109"/>
          <w:sz w:val="23"/>
          <w:szCs w:val="23"/>
        </w:rPr>
        <w:t>t</w:t>
      </w:r>
      <w:r>
        <w:rPr>
          <w:color w:val="1C181A"/>
          <w:sz w:val="23"/>
          <w:szCs w:val="23"/>
        </w:rPr>
        <w:t xml:space="preserve"> </w:t>
      </w:r>
      <w:r>
        <w:rPr>
          <w:color w:val="1C181A"/>
          <w:spacing w:val="10"/>
          <w:sz w:val="23"/>
          <w:szCs w:val="23"/>
        </w:rPr>
        <w:t xml:space="preserve"> </w:t>
      </w:r>
      <w:r>
        <w:rPr>
          <w:color w:val="3A343A"/>
          <w:w w:val="109"/>
          <w:sz w:val="23"/>
          <w:szCs w:val="23"/>
        </w:rPr>
        <w:t>a</w:t>
      </w:r>
      <w:r>
        <w:rPr>
          <w:color w:val="3A343A"/>
          <w:sz w:val="23"/>
          <w:szCs w:val="23"/>
        </w:rPr>
        <w:t xml:space="preserve"> </w:t>
      </w:r>
      <w:r>
        <w:rPr>
          <w:color w:val="3A343A"/>
          <w:spacing w:val="22"/>
          <w:sz w:val="23"/>
          <w:szCs w:val="23"/>
        </w:rPr>
        <w:t xml:space="preserve"> </w:t>
      </w:r>
      <w:r>
        <w:rPr>
          <w:color w:val="3A343A"/>
          <w:w w:val="109"/>
          <w:sz w:val="23"/>
          <w:szCs w:val="23"/>
        </w:rPr>
        <w:t>na</w:t>
      </w:r>
      <w:r>
        <w:rPr>
          <w:color w:val="3A343A"/>
          <w:sz w:val="23"/>
          <w:szCs w:val="23"/>
        </w:rPr>
        <w:t xml:space="preserve">  </w:t>
      </w:r>
      <w:r>
        <w:rPr>
          <w:color w:val="3A343A"/>
          <w:spacing w:val="-4"/>
          <w:sz w:val="23"/>
          <w:szCs w:val="23"/>
        </w:rPr>
        <w:t xml:space="preserve"> </w:t>
      </w:r>
      <w:r>
        <w:rPr>
          <w:color w:val="3A343A"/>
          <w:spacing w:val="-1"/>
          <w:w w:val="139"/>
          <w:sz w:val="23"/>
          <w:szCs w:val="23"/>
        </w:rPr>
        <w:t>smrt</w:t>
      </w:r>
      <w:r>
        <w:rPr>
          <w:color w:val="3A343A"/>
          <w:spacing w:val="-24"/>
          <w:w w:val="139"/>
          <w:sz w:val="23"/>
          <w:szCs w:val="23"/>
        </w:rPr>
        <w:t>.</w:t>
      </w:r>
      <w:r>
        <w:rPr>
          <w:color w:val="3A343A"/>
          <w:spacing w:val="-46"/>
          <w:w w:val="139"/>
          <w:sz w:val="23"/>
          <w:szCs w:val="23"/>
        </w:rPr>
        <w:t>.</w:t>
      </w:r>
      <w:r>
        <w:rPr>
          <w:color w:val="3A343A"/>
          <w:spacing w:val="15"/>
          <w:w w:val="64"/>
          <w:position w:val="12"/>
        </w:rPr>
        <w:t>,</w:t>
      </w:r>
      <w:r>
        <w:rPr>
          <w:color w:val="3A343A"/>
          <w:spacing w:val="-3"/>
          <w:w w:val="48"/>
          <w:position w:val="12"/>
        </w:rPr>
        <w:t>I</w:t>
      </w:r>
      <w:r>
        <w:rPr>
          <w:color w:val="3A343A"/>
          <w:w w:val="65"/>
          <w:position w:val="12"/>
        </w:rPr>
        <w:t>"</w:t>
      </w:r>
    </w:p>
    <w:p w14:paraId="15CF1BF4" w14:textId="77777777" w:rsidR="008F5AB7" w:rsidRDefault="008F5AB7">
      <w:pPr>
        <w:pStyle w:val="Zkladntext"/>
        <w:tabs>
          <w:tab w:val="left" w:pos="914"/>
          <w:tab w:val="left" w:pos="1480"/>
        </w:tabs>
        <w:kinsoku w:val="0"/>
        <w:overflowPunct w:val="0"/>
        <w:spacing w:line="247" w:lineRule="exact"/>
        <w:ind w:left="111"/>
        <w:rPr>
          <w:color w:val="3A343A"/>
          <w:spacing w:val="8"/>
        </w:rPr>
      </w:pPr>
      <w:r>
        <w:rPr>
          <w:sz w:val="24"/>
          <w:szCs w:val="24"/>
        </w:rPr>
        <w:br w:type="column"/>
      </w:r>
      <w:r>
        <w:rPr>
          <w:color w:val="565256"/>
          <w:w w:val="75"/>
        </w:rPr>
        <w:t>;,;</w:t>
      </w:r>
      <w:r>
        <w:rPr>
          <w:color w:val="565256"/>
          <w:spacing w:val="-33"/>
          <w:w w:val="75"/>
        </w:rPr>
        <w:t xml:space="preserve"> </w:t>
      </w:r>
      <w:r>
        <w:rPr>
          <w:color w:val="3A343A"/>
          <w:spacing w:val="10"/>
        </w:rPr>
        <w:t>"</w:t>
      </w:r>
      <w:r>
        <w:rPr>
          <w:color w:val="3A343A"/>
          <w:spacing w:val="10"/>
          <w:vertAlign w:val="subscript"/>
        </w:rPr>
        <w:t>J</w:t>
      </w:r>
      <w:r>
        <w:rPr>
          <w:color w:val="3A343A"/>
          <w:spacing w:val="10"/>
        </w:rPr>
        <w:tab/>
      </w:r>
      <w:r>
        <w:rPr>
          <w:color w:val="3A343A"/>
          <w:spacing w:val="-4"/>
          <w:sz w:val="25"/>
          <w:szCs w:val="25"/>
        </w:rPr>
        <w:t>š·</w:t>
      </w:r>
      <w:r>
        <w:rPr>
          <w:color w:val="3A343A"/>
          <w:spacing w:val="18"/>
          <w:sz w:val="25"/>
          <w:szCs w:val="25"/>
        </w:rPr>
        <w:t xml:space="preserve"> </w:t>
      </w:r>
      <w:r>
        <w:rPr>
          <w:color w:val="1C181A"/>
          <w:w w:val="75"/>
          <w:sz w:val="22"/>
          <w:szCs w:val="22"/>
        </w:rPr>
        <w:t>I</w:t>
      </w:r>
      <w:r>
        <w:rPr>
          <w:color w:val="1C181A"/>
          <w:w w:val="75"/>
          <w:sz w:val="22"/>
          <w:szCs w:val="22"/>
        </w:rPr>
        <w:tab/>
      </w:r>
      <w:r>
        <w:rPr>
          <w:color w:val="1C181A"/>
          <w:spacing w:val="5"/>
          <w:sz w:val="25"/>
          <w:szCs w:val="25"/>
        </w:rPr>
        <w:t>l</w:t>
      </w:r>
      <w:r>
        <w:rPr>
          <w:color w:val="3A343A"/>
          <w:spacing w:val="5"/>
          <w:sz w:val="25"/>
          <w:szCs w:val="25"/>
        </w:rPr>
        <w:t xml:space="preserve">ze </w:t>
      </w:r>
      <w:r>
        <w:rPr>
          <w:color w:val="1C181A"/>
          <w:spacing w:val="-9"/>
        </w:rPr>
        <w:t>z1</w:t>
      </w:r>
      <w:r>
        <w:rPr>
          <w:color w:val="3A343A"/>
          <w:spacing w:val="-9"/>
        </w:rPr>
        <w:t>c</w:t>
      </w:r>
      <w:r>
        <w:rPr>
          <w:color w:val="3A343A"/>
          <w:spacing w:val="-35"/>
        </w:rPr>
        <w:t xml:space="preserve"> </w:t>
      </w:r>
      <w:r>
        <w:rPr>
          <w:color w:val="1C181A"/>
          <w:spacing w:val="8"/>
        </w:rPr>
        <w:t>d</w:t>
      </w:r>
      <w:r>
        <w:rPr>
          <w:color w:val="3A343A"/>
          <w:spacing w:val="8"/>
        </w:rPr>
        <w:t>-</w:t>
      </w:r>
    </w:p>
    <w:p w14:paraId="45700FAB" w14:textId="77777777" w:rsidR="008F5AB7" w:rsidRDefault="008F5AB7">
      <w:pPr>
        <w:pStyle w:val="Zkladntext"/>
        <w:tabs>
          <w:tab w:val="left" w:pos="1619"/>
          <w:tab w:val="left" w:pos="2148"/>
        </w:tabs>
        <w:kinsoku w:val="0"/>
        <w:overflowPunct w:val="0"/>
        <w:spacing w:line="55" w:lineRule="exact"/>
        <w:ind w:left="1055"/>
        <w:rPr>
          <w:rFonts w:ascii="Arial" w:hAnsi="Arial" w:cs="Arial"/>
          <w:color w:val="3A343A"/>
          <w:w w:val="90"/>
          <w:sz w:val="16"/>
          <w:szCs w:val="16"/>
        </w:rPr>
      </w:pPr>
      <w:r>
        <w:rPr>
          <w:rFonts w:ascii="Arial" w:hAnsi="Arial" w:cs="Arial"/>
          <w:color w:val="3A343A"/>
          <w:w w:val="70"/>
          <w:sz w:val="16"/>
          <w:szCs w:val="16"/>
        </w:rPr>
        <w:t>1    {.</w:t>
      </w:r>
      <w:r>
        <w:rPr>
          <w:rFonts w:ascii="Arial" w:hAnsi="Arial" w:cs="Arial"/>
          <w:color w:val="3A343A"/>
          <w:w w:val="70"/>
          <w:sz w:val="16"/>
          <w:szCs w:val="16"/>
        </w:rPr>
        <w:tab/>
        <w:t>"</w:t>
      </w:r>
      <w:r>
        <w:rPr>
          <w:rFonts w:ascii="Arial" w:hAnsi="Arial" w:cs="Arial"/>
          <w:color w:val="3A343A"/>
          <w:w w:val="70"/>
          <w:sz w:val="16"/>
          <w:szCs w:val="16"/>
        </w:rPr>
        <w:tab/>
      </w:r>
      <w:r>
        <w:rPr>
          <w:rFonts w:ascii="Arial" w:hAnsi="Arial" w:cs="Arial"/>
          <w:color w:val="3A343A"/>
          <w:w w:val="90"/>
          <w:sz w:val="16"/>
          <w:szCs w:val="16"/>
        </w:rPr>
        <w:t>•••</w:t>
      </w:r>
    </w:p>
    <w:p w14:paraId="7715FD84" w14:textId="77777777" w:rsidR="008F5AB7" w:rsidRDefault="008F5AB7">
      <w:pPr>
        <w:pStyle w:val="Zkladntext"/>
        <w:tabs>
          <w:tab w:val="left" w:pos="2713"/>
        </w:tabs>
        <w:kinsoku w:val="0"/>
        <w:overflowPunct w:val="0"/>
        <w:spacing w:before="36" w:line="266" w:lineRule="exact"/>
        <w:ind w:left="166"/>
        <w:rPr>
          <w:color w:val="3A343A"/>
          <w:sz w:val="27"/>
          <w:szCs w:val="27"/>
        </w:rPr>
      </w:pPr>
      <w:r>
        <w:rPr>
          <w:sz w:val="24"/>
          <w:szCs w:val="24"/>
        </w:rPr>
        <w:br w:type="column"/>
      </w:r>
      <w:r>
        <w:rPr>
          <w:color w:val="3A343A"/>
          <w:sz w:val="25"/>
          <w:szCs w:val="25"/>
        </w:rPr>
        <w:t>c</w:t>
      </w:r>
      <w:r>
        <w:rPr>
          <w:color w:val="3A343A"/>
          <w:spacing w:val="-14"/>
          <w:sz w:val="25"/>
          <w:szCs w:val="25"/>
        </w:rPr>
        <w:t xml:space="preserve"> </w:t>
      </w:r>
      <w:r>
        <w:rPr>
          <w:color w:val="1C181A"/>
          <w:sz w:val="25"/>
          <w:szCs w:val="25"/>
        </w:rPr>
        <w:t>h</w:t>
      </w:r>
      <w:r>
        <w:rPr>
          <w:color w:val="1C181A"/>
          <w:spacing w:val="-30"/>
          <w:sz w:val="25"/>
          <w:szCs w:val="25"/>
        </w:rPr>
        <w:t xml:space="preserve"> </w:t>
      </w:r>
      <w:r>
        <w:rPr>
          <w:color w:val="3A343A"/>
          <w:spacing w:val="8"/>
          <w:sz w:val="27"/>
          <w:szCs w:val="27"/>
        </w:rPr>
        <w:t>v</w:t>
      </w:r>
      <w:r>
        <w:rPr>
          <w:color w:val="1C181A"/>
          <w:spacing w:val="8"/>
          <w:sz w:val="27"/>
          <w:szCs w:val="27"/>
        </w:rPr>
        <w:t>i</w:t>
      </w:r>
      <w:r>
        <w:rPr>
          <w:color w:val="1C181A"/>
          <w:spacing w:val="-31"/>
          <w:sz w:val="27"/>
          <w:szCs w:val="27"/>
        </w:rPr>
        <w:t xml:space="preserve"> </w:t>
      </w:r>
      <w:r>
        <w:rPr>
          <w:color w:val="1C181A"/>
          <w:sz w:val="27"/>
          <w:szCs w:val="27"/>
        </w:rPr>
        <w:t xml:space="preserve">li </w:t>
      </w:r>
      <w:r>
        <w:rPr>
          <w:color w:val="1C181A"/>
          <w:spacing w:val="7"/>
          <w:sz w:val="27"/>
          <w:szCs w:val="27"/>
        </w:rPr>
        <w:t xml:space="preserve"> </w:t>
      </w:r>
      <w:r>
        <w:rPr>
          <w:color w:val="3A343A"/>
          <w:spacing w:val="19"/>
          <w:sz w:val="25"/>
          <w:szCs w:val="25"/>
        </w:rPr>
        <w:t>v</w:t>
      </w:r>
      <w:r>
        <w:rPr>
          <w:color w:val="1C181A"/>
          <w:spacing w:val="19"/>
          <w:sz w:val="25"/>
          <w:szCs w:val="25"/>
        </w:rPr>
        <w:t>y</w:t>
      </w:r>
      <w:r>
        <w:rPr>
          <w:color w:val="3A343A"/>
          <w:spacing w:val="19"/>
          <w:sz w:val="25"/>
          <w:szCs w:val="25"/>
        </w:rPr>
        <w:t>t</w:t>
      </w:r>
      <w:r>
        <w:rPr>
          <w:color w:val="3A343A"/>
          <w:spacing w:val="9"/>
          <w:sz w:val="25"/>
          <w:szCs w:val="25"/>
        </w:rPr>
        <w:t xml:space="preserve"> </w:t>
      </w:r>
      <w:r>
        <w:rPr>
          <w:color w:val="1C181A"/>
          <w:sz w:val="25"/>
          <w:szCs w:val="25"/>
        </w:rPr>
        <w:t>n</w:t>
      </w:r>
      <w:r>
        <w:rPr>
          <w:color w:val="1C181A"/>
          <w:spacing w:val="-31"/>
          <w:sz w:val="25"/>
          <w:szCs w:val="25"/>
        </w:rPr>
        <w:t xml:space="preserve"> </w:t>
      </w:r>
      <w:r>
        <w:rPr>
          <w:color w:val="1C181A"/>
          <w:sz w:val="28"/>
          <w:szCs w:val="28"/>
        </w:rPr>
        <w:t>i</w:t>
      </w:r>
      <w:r>
        <w:rPr>
          <w:color w:val="1C181A"/>
          <w:spacing w:val="-30"/>
          <w:sz w:val="28"/>
          <w:szCs w:val="28"/>
        </w:rPr>
        <w:t xml:space="preserve"> </w:t>
      </w:r>
      <w:r>
        <w:rPr>
          <w:color w:val="3A343A"/>
          <w:spacing w:val="13"/>
          <w:sz w:val="25"/>
          <w:szCs w:val="25"/>
        </w:rPr>
        <w:t>v</w:t>
      </w:r>
      <w:r>
        <w:rPr>
          <w:color w:val="1C181A"/>
          <w:spacing w:val="13"/>
          <w:sz w:val="25"/>
          <w:szCs w:val="25"/>
        </w:rPr>
        <w:t>a.</w:t>
      </w:r>
      <w:r>
        <w:rPr>
          <w:color w:val="1C181A"/>
          <w:spacing w:val="2"/>
          <w:sz w:val="25"/>
          <w:szCs w:val="25"/>
        </w:rPr>
        <w:t xml:space="preserve"> </w:t>
      </w:r>
      <w:r>
        <w:rPr>
          <w:color w:val="1C181A"/>
          <w:sz w:val="25"/>
          <w:szCs w:val="25"/>
        </w:rPr>
        <w:t xml:space="preserve">i </w:t>
      </w:r>
      <w:r>
        <w:rPr>
          <w:color w:val="1C181A"/>
          <w:spacing w:val="30"/>
          <w:sz w:val="25"/>
          <w:szCs w:val="25"/>
        </w:rPr>
        <w:t xml:space="preserve"> </w:t>
      </w:r>
      <w:r>
        <w:rPr>
          <w:color w:val="1C181A"/>
          <w:sz w:val="25"/>
          <w:szCs w:val="25"/>
        </w:rPr>
        <w:t>a</w:t>
      </w:r>
      <w:r>
        <w:rPr>
          <w:color w:val="1C181A"/>
          <w:sz w:val="25"/>
          <w:szCs w:val="25"/>
        </w:rPr>
        <w:tab/>
        <w:t xml:space="preserve">pa </w:t>
      </w:r>
      <w:r>
        <w:rPr>
          <w:color w:val="1C181A"/>
          <w:spacing w:val="-12"/>
          <w:sz w:val="25"/>
          <w:szCs w:val="25"/>
        </w:rPr>
        <w:t>k</w:t>
      </w:r>
      <w:r>
        <w:rPr>
          <w:color w:val="3A343A"/>
          <w:spacing w:val="-12"/>
          <w:sz w:val="25"/>
          <w:szCs w:val="25"/>
        </w:rPr>
        <w:t xml:space="preserve">" </w:t>
      </w:r>
      <w:r>
        <w:rPr>
          <w:color w:val="1C181A"/>
          <w:sz w:val="25"/>
          <w:szCs w:val="25"/>
        </w:rPr>
        <w:t xml:space="preserve">z </w:t>
      </w:r>
      <w:r>
        <w:rPr>
          <w:color w:val="3A343A"/>
          <w:sz w:val="25"/>
          <w:szCs w:val="25"/>
        </w:rPr>
        <w:t xml:space="preserve">rn </w:t>
      </w:r>
      <w:r>
        <w:rPr>
          <w:color w:val="1C181A"/>
          <w:sz w:val="25"/>
          <w:szCs w:val="25"/>
        </w:rPr>
        <w:t xml:space="preserve">izi </w:t>
      </w:r>
      <w:r>
        <w:rPr>
          <w:color w:val="3A343A"/>
          <w:sz w:val="27"/>
          <w:szCs w:val="27"/>
        </w:rPr>
        <w:t>_ve</w:t>
      </w:r>
      <w:r>
        <w:rPr>
          <w:color w:val="3A343A"/>
          <w:spacing w:val="-6"/>
          <w:sz w:val="27"/>
          <w:szCs w:val="27"/>
        </w:rPr>
        <w:t xml:space="preserve"> </w:t>
      </w:r>
      <w:r>
        <w:rPr>
          <w:color w:val="3A343A"/>
          <w:sz w:val="27"/>
          <w:szCs w:val="27"/>
        </w:rPr>
        <w:t>složitéi</w:t>
      </w:r>
    </w:p>
    <w:p w14:paraId="21ABAE76" w14:textId="77777777" w:rsidR="008F5AB7" w:rsidRDefault="008F5AB7">
      <w:pPr>
        <w:pStyle w:val="Zkladntext"/>
        <w:tabs>
          <w:tab w:val="left" w:pos="2713"/>
        </w:tabs>
        <w:kinsoku w:val="0"/>
        <w:overflowPunct w:val="0"/>
        <w:spacing w:before="36" w:line="266" w:lineRule="exact"/>
        <w:ind w:left="166"/>
        <w:rPr>
          <w:color w:val="3A343A"/>
          <w:sz w:val="27"/>
          <w:szCs w:val="27"/>
        </w:rPr>
        <w:sectPr w:rsidR="00000000">
          <w:type w:val="continuous"/>
          <w:pgSz w:w="11910" w:h="16850"/>
          <w:pgMar w:top="1200" w:right="200" w:bottom="280" w:left="80" w:header="708" w:footer="708" w:gutter="0"/>
          <w:cols w:num="3" w:space="708" w:equalWidth="0">
            <w:col w:w="2859" w:space="40"/>
            <w:col w:w="2558" w:space="529"/>
            <w:col w:w="5644"/>
          </w:cols>
          <w:noEndnote/>
        </w:sectPr>
      </w:pPr>
    </w:p>
    <w:p w14:paraId="5250A1EF" w14:textId="77777777" w:rsidR="008F5AB7" w:rsidRDefault="008F5AB7">
      <w:pPr>
        <w:pStyle w:val="Zkladntext"/>
        <w:tabs>
          <w:tab w:val="left" w:pos="828"/>
          <w:tab w:val="left" w:pos="1703"/>
          <w:tab w:val="left" w:pos="3523"/>
          <w:tab w:val="left" w:pos="3655"/>
          <w:tab w:val="left" w:pos="3975"/>
          <w:tab w:val="left" w:pos="4530"/>
        </w:tabs>
        <w:kinsoku w:val="0"/>
        <w:overflowPunct w:val="0"/>
        <w:spacing w:before="50" w:line="218" w:lineRule="auto"/>
        <w:ind w:left="213" w:right="38" w:hanging="50"/>
        <w:rPr>
          <w:color w:val="1C181A"/>
          <w:w w:val="120"/>
          <w:sz w:val="25"/>
          <w:szCs w:val="25"/>
        </w:rPr>
      </w:pPr>
      <w:r>
        <w:rPr>
          <w:color w:val="1C181A"/>
          <w:spacing w:val="26"/>
          <w:w w:val="109"/>
          <w:sz w:val="23"/>
          <w:szCs w:val="23"/>
        </w:rPr>
        <w:t>n</w:t>
      </w:r>
      <w:r>
        <w:rPr>
          <w:color w:val="1C181A"/>
          <w:w w:val="103"/>
          <w:sz w:val="23"/>
          <w:szCs w:val="23"/>
        </w:rPr>
        <w:t>o</w:t>
      </w:r>
      <w:r>
        <w:rPr>
          <w:color w:val="1C181A"/>
          <w:spacing w:val="16"/>
          <w:sz w:val="23"/>
          <w:szCs w:val="23"/>
        </w:rPr>
        <w:t xml:space="preserve"> </w:t>
      </w:r>
      <w:r>
        <w:rPr>
          <w:color w:val="1C181A"/>
          <w:w w:val="68"/>
          <w:sz w:val="23"/>
          <w:szCs w:val="23"/>
        </w:rPr>
        <w:t>d</w:t>
      </w:r>
      <w:r>
        <w:rPr>
          <w:color w:val="1C181A"/>
          <w:sz w:val="23"/>
          <w:szCs w:val="23"/>
        </w:rPr>
        <w:t xml:space="preserve">  </w:t>
      </w:r>
      <w:r>
        <w:rPr>
          <w:color w:val="1C181A"/>
          <w:spacing w:val="-23"/>
          <w:sz w:val="23"/>
          <w:szCs w:val="23"/>
        </w:rPr>
        <w:t xml:space="preserve"> </w:t>
      </w:r>
      <w:r>
        <w:rPr>
          <w:color w:val="1C181A"/>
          <w:spacing w:val="25"/>
          <w:w w:val="104"/>
          <w:sz w:val="23"/>
          <w:szCs w:val="23"/>
        </w:rPr>
        <w:t>u</w:t>
      </w:r>
      <w:r>
        <w:rPr>
          <w:color w:val="3A343A"/>
          <w:spacing w:val="20"/>
          <w:w w:val="104"/>
          <w:sz w:val="23"/>
          <w:szCs w:val="23"/>
        </w:rPr>
        <w:t>š</w:t>
      </w:r>
      <w:r>
        <w:rPr>
          <w:color w:val="3A343A"/>
          <w:spacing w:val="18"/>
          <w:w w:val="104"/>
          <w:sz w:val="23"/>
          <w:szCs w:val="23"/>
        </w:rPr>
        <w:t>o</w:t>
      </w:r>
      <w:r>
        <w:rPr>
          <w:color w:val="1C181A"/>
          <w:spacing w:val="16"/>
          <w:w w:val="104"/>
          <w:sz w:val="23"/>
          <w:szCs w:val="23"/>
        </w:rPr>
        <w:t>v</w:t>
      </w:r>
      <w:r>
        <w:rPr>
          <w:color w:val="3A343A"/>
          <w:w w:val="104"/>
          <w:sz w:val="23"/>
          <w:szCs w:val="23"/>
        </w:rPr>
        <w:t>a</w:t>
      </w:r>
      <w:r>
        <w:rPr>
          <w:color w:val="3A343A"/>
          <w:spacing w:val="-21"/>
          <w:sz w:val="23"/>
          <w:szCs w:val="23"/>
        </w:rPr>
        <w:t xml:space="preserve"> </w:t>
      </w:r>
      <w:r>
        <w:rPr>
          <w:color w:val="1C181A"/>
          <w:w w:val="104"/>
          <w:sz w:val="23"/>
          <w:szCs w:val="23"/>
        </w:rPr>
        <w:t>l</w:t>
      </w:r>
      <w:r>
        <w:rPr>
          <w:color w:val="1C181A"/>
          <w:sz w:val="23"/>
          <w:szCs w:val="23"/>
        </w:rPr>
        <w:t xml:space="preserve"> </w:t>
      </w:r>
      <w:r>
        <w:rPr>
          <w:color w:val="1C181A"/>
          <w:spacing w:val="17"/>
          <w:sz w:val="23"/>
          <w:szCs w:val="23"/>
        </w:rPr>
        <w:t xml:space="preserve"> </w:t>
      </w:r>
      <w:r>
        <w:rPr>
          <w:color w:val="3A343A"/>
          <w:w w:val="113"/>
          <w:sz w:val="25"/>
          <w:szCs w:val="25"/>
        </w:rPr>
        <w:t>vztah</w:t>
      </w:r>
      <w:r>
        <w:rPr>
          <w:color w:val="3A343A"/>
          <w:sz w:val="25"/>
          <w:szCs w:val="25"/>
        </w:rPr>
        <w:t xml:space="preserve"> </w:t>
      </w:r>
      <w:r>
        <w:rPr>
          <w:color w:val="3A343A"/>
          <w:spacing w:val="25"/>
          <w:sz w:val="25"/>
          <w:szCs w:val="25"/>
        </w:rPr>
        <w:t xml:space="preserve"> </w:t>
      </w:r>
      <w:r>
        <w:rPr>
          <w:color w:val="3A343A"/>
          <w:spacing w:val="-1"/>
          <w:w w:val="123"/>
          <w:sz w:val="23"/>
          <w:szCs w:val="23"/>
        </w:rPr>
        <w:t>mez</w:t>
      </w:r>
      <w:r>
        <w:rPr>
          <w:color w:val="3A343A"/>
          <w:w w:val="123"/>
          <w:sz w:val="23"/>
          <w:szCs w:val="23"/>
        </w:rPr>
        <w:t>i</w:t>
      </w:r>
      <w:r>
        <w:rPr>
          <w:color w:val="3A343A"/>
          <w:sz w:val="23"/>
          <w:szCs w:val="23"/>
        </w:rPr>
        <w:t xml:space="preserve">  </w:t>
      </w:r>
      <w:r>
        <w:rPr>
          <w:color w:val="3A343A"/>
          <w:spacing w:val="-28"/>
          <w:sz w:val="23"/>
          <w:szCs w:val="23"/>
        </w:rPr>
        <w:t xml:space="preserve"> </w:t>
      </w:r>
      <w:r>
        <w:rPr>
          <w:color w:val="3A343A"/>
          <w:w w:val="123"/>
          <w:sz w:val="25"/>
          <w:szCs w:val="25"/>
        </w:rPr>
        <w:t>l</w:t>
      </w:r>
      <w:r>
        <w:rPr>
          <w:color w:val="3A343A"/>
          <w:sz w:val="25"/>
          <w:szCs w:val="25"/>
        </w:rPr>
        <w:t xml:space="preserve"> </w:t>
      </w:r>
      <w:r>
        <w:rPr>
          <w:color w:val="3A343A"/>
          <w:spacing w:val="-11"/>
          <w:sz w:val="25"/>
          <w:szCs w:val="25"/>
        </w:rPr>
        <w:t xml:space="preserve"> </w:t>
      </w:r>
      <w:r>
        <w:rPr>
          <w:color w:val="3A343A"/>
          <w:spacing w:val="29"/>
          <w:w w:val="99"/>
          <w:sz w:val="25"/>
          <w:szCs w:val="25"/>
        </w:rPr>
        <w:t>v</w:t>
      </w:r>
      <w:r>
        <w:rPr>
          <w:color w:val="3A343A"/>
          <w:spacing w:val="24"/>
          <w:w w:val="99"/>
          <w:sz w:val="25"/>
          <w:szCs w:val="25"/>
        </w:rPr>
        <w:t>r</w:t>
      </w:r>
      <w:r>
        <w:rPr>
          <w:color w:val="3A343A"/>
          <w:w w:val="99"/>
          <w:sz w:val="25"/>
          <w:szCs w:val="25"/>
        </w:rPr>
        <w:t>o</w:t>
      </w:r>
      <w:r>
        <w:rPr>
          <w:color w:val="3A343A"/>
          <w:spacing w:val="-18"/>
          <w:sz w:val="25"/>
          <w:szCs w:val="25"/>
        </w:rPr>
        <w:t xml:space="preserve"> </w:t>
      </w:r>
      <w:r>
        <w:rPr>
          <w:color w:val="1C181A"/>
          <w:spacing w:val="5"/>
          <w:w w:val="107"/>
          <w:sz w:val="25"/>
          <w:szCs w:val="25"/>
        </w:rPr>
        <w:t>p</w:t>
      </w:r>
      <w:r>
        <w:rPr>
          <w:color w:val="3A343A"/>
          <w:w w:val="107"/>
          <w:sz w:val="25"/>
          <w:szCs w:val="25"/>
        </w:rPr>
        <w:t>o</w:t>
      </w:r>
      <w:r>
        <w:rPr>
          <w:color w:val="3A343A"/>
          <w:spacing w:val="-22"/>
          <w:sz w:val="25"/>
          <w:szCs w:val="25"/>
        </w:rPr>
        <w:t xml:space="preserve"> </w:t>
      </w:r>
      <w:r>
        <w:rPr>
          <w:color w:val="1C181A"/>
          <w:spacing w:val="-96"/>
          <w:w w:val="93"/>
          <w:sz w:val="25"/>
          <w:szCs w:val="25"/>
        </w:rPr>
        <w:t>u</w:t>
      </w:r>
      <w:r>
        <w:rPr>
          <w:color w:val="3A343A"/>
          <w:w w:val="71"/>
          <w:sz w:val="25"/>
          <w:szCs w:val="25"/>
        </w:rPr>
        <w:t>,</w:t>
      </w:r>
      <w:r>
        <w:rPr>
          <w:color w:val="3A343A"/>
          <w:spacing w:val="-38"/>
          <w:sz w:val="25"/>
          <w:szCs w:val="25"/>
        </w:rPr>
        <w:t xml:space="preserve"> </w:t>
      </w:r>
      <w:r>
        <w:rPr>
          <w:color w:val="1C181A"/>
          <w:w w:val="77"/>
          <w:sz w:val="25"/>
          <w:szCs w:val="25"/>
        </w:rPr>
        <w:t>,</w:t>
      </w:r>
      <w:r>
        <w:rPr>
          <w:color w:val="1C181A"/>
          <w:sz w:val="25"/>
          <w:szCs w:val="25"/>
        </w:rPr>
        <w:tab/>
      </w:r>
      <w:r>
        <w:rPr>
          <w:color w:val="3A343A"/>
          <w:w w:val="87"/>
          <w:sz w:val="27"/>
          <w:szCs w:val="27"/>
        </w:rPr>
        <w:t>A</w:t>
      </w:r>
      <w:r>
        <w:rPr>
          <w:color w:val="3A343A"/>
          <w:spacing w:val="-30"/>
          <w:sz w:val="27"/>
          <w:szCs w:val="27"/>
        </w:rPr>
        <w:t xml:space="preserve"> </w:t>
      </w:r>
      <w:r>
        <w:rPr>
          <w:color w:val="1C181A"/>
          <w:spacing w:val="32"/>
          <w:sz w:val="27"/>
          <w:szCs w:val="27"/>
        </w:rPr>
        <w:t>m</w:t>
      </w:r>
      <w:r>
        <w:rPr>
          <w:color w:val="3A343A"/>
          <w:spacing w:val="-19"/>
          <w:w w:val="107"/>
          <w:sz w:val="27"/>
          <w:szCs w:val="27"/>
        </w:rPr>
        <w:t>c</w:t>
      </w:r>
      <w:r>
        <w:rPr>
          <w:color w:val="1C181A"/>
          <w:spacing w:val="1"/>
          <w:w w:val="81"/>
          <w:sz w:val="27"/>
          <w:szCs w:val="27"/>
        </w:rPr>
        <w:t>1</w:t>
      </w:r>
      <w:r>
        <w:rPr>
          <w:rFonts w:ascii="Arial" w:hAnsi="Arial" w:cs="Arial"/>
          <w:color w:val="1C181A"/>
          <w:spacing w:val="-1"/>
          <w:w w:val="39"/>
          <w:sz w:val="16"/>
          <w:szCs w:val="16"/>
        </w:rPr>
        <w:t>I</w:t>
      </w:r>
      <w:r>
        <w:rPr>
          <w:rFonts w:ascii="Arial" w:hAnsi="Arial" w:cs="Arial"/>
          <w:color w:val="565256"/>
          <w:w w:val="39"/>
          <w:sz w:val="16"/>
          <w:szCs w:val="16"/>
        </w:rPr>
        <w:t xml:space="preserve">- </w:t>
      </w:r>
      <w:r>
        <w:rPr>
          <w:color w:val="1C181A"/>
          <w:w w:val="120"/>
          <w:sz w:val="25"/>
          <w:szCs w:val="25"/>
        </w:rPr>
        <w:t xml:space="preserve">kon na </w:t>
      </w:r>
      <w:r>
        <w:rPr>
          <w:color w:val="1C181A"/>
          <w:spacing w:val="13"/>
          <w:w w:val="120"/>
          <w:sz w:val="25"/>
          <w:szCs w:val="25"/>
        </w:rPr>
        <w:t>p</w:t>
      </w:r>
      <w:r>
        <w:rPr>
          <w:color w:val="3A343A"/>
          <w:spacing w:val="13"/>
          <w:w w:val="120"/>
          <w:sz w:val="25"/>
          <w:szCs w:val="25"/>
        </w:rPr>
        <w:t>o</w:t>
      </w:r>
      <w:r>
        <w:rPr>
          <w:color w:val="1C181A"/>
          <w:spacing w:val="13"/>
          <w:w w:val="120"/>
          <w:sz w:val="25"/>
          <w:szCs w:val="25"/>
        </w:rPr>
        <w:t>uh</w:t>
      </w:r>
      <w:r>
        <w:rPr>
          <w:color w:val="3A343A"/>
          <w:spacing w:val="13"/>
          <w:w w:val="120"/>
          <w:sz w:val="25"/>
          <w:szCs w:val="25"/>
        </w:rPr>
        <w:t xml:space="preserve">é ma </w:t>
      </w:r>
      <w:r>
        <w:rPr>
          <w:color w:val="1C181A"/>
          <w:sz w:val="25"/>
          <w:szCs w:val="25"/>
        </w:rPr>
        <w:t xml:space="preserve">n </w:t>
      </w:r>
      <w:r>
        <w:rPr>
          <w:color w:val="3A343A"/>
          <w:sz w:val="25"/>
          <w:szCs w:val="25"/>
        </w:rPr>
        <w:t xml:space="preserve">žc ls l vi </w:t>
      </w:r>
      <w:r>
        <w:rPr>
          <w:color w:val="3A343A"/>
          <w:w w:val="120"/>
          <w:sz w:val="25"/>
          <w:szCs w:val="25"/>
        </w:rPr>
        <w:t xml:space="preserve">z </w:t>
      </w:r>
      <w:r>
        <w:rPr>
          <w:color w:val="3A343A"/>
          <w:spacing w:val="18"/>
          <w:w w:val="120"/>
          <w:sz w:val="25"/>
          <w:szCs w:val="25"/>
        </w:rPr>
        <w:t>roz</w:t>
      </w:r>
      <w:r>
        <w:rPr>
          <w:color w:val="1C181A"/>
          <w:spacing w:val="18"/>
          <w:w w:val="120"/>
          <w:sz w:val="25"/>
          <w:szCs w:val="25"/>
        </w:rPr>
        <w:t xml:space="preserve">um </w:t>
      </w:r>
      <w:r>
        <w:rPr>
          <w:color w:val="1C181A"/>
          <w:w w:val="120"/>
          <w:sz w:val="25"/>
          <w:szCs w:val="25"/>
        </w:rPr>
        <w:t xml:space="preserve">u : na </w:t>
      </w:r>
      <w:r>
        <w:rPr>
          <w:color w:val="1C181A"/>
          <w:w w:val="115"/>
          <w:sz w:val="25"/>
          <w:szCs w:val="25"/>
        </w:rPr>
        <w:t>dlouho</w:t>
      </w:r>
      <w:r>
        <w:rPr>
          <w:color w:val="1C181A"/>
          <w:sz w:val="25"/>
          <w:szCs w:val="25"/>
        </w:rPr>
        <w:t xml:space="preserve"> </w:t>
      </w:r>
      <w:r>
        <w:rPr>
          <w:color w:val="1C181A"/>
          <w:spacing w:val="-11"/>
          <w:sz w:val="25"/>
          <w:szCs w:val="25"/>
        </w:rPr>
        <w:t xml:space="preserve"> </w:t>
      </w:r>
      <w:r>
        <w:rPr>
          <w:color w:val="3A343A"/>
          <w:spacing w:val="17"/>
          <w:w w:val="115"/>
          <w:sz w:val="25"/>
          <w:szCs w:val="25"/>
        </w:rPr>
        <w:t>s</w:t>
      </w:r>
      <w:r>
        <w:rPr>
          <w:color w:val="1C181A"/>
          <w:w w:val="97"/>
          <w:sz w:val="25"/>
          <w:szCs w:val="25"/>
        </w:rPr>
        <w:t>i</w:t>
      </w:r>
      <w:r>
        <w:rPr>
          <w:color w:val="1C181A"/>
          <w:sz w:val="25"/>
          <w:szCs w:val="25"/>
        </w:rPr>
        <w:t xml:space="preserve"> </w:t>
      </w:r>
      <w:r>
        <w:rPr>
          <w:color w:val="1C181A"/>
          <w:spacing w:val="4"/>
          <w:sz w:val="25"/>
          <w:szCs w:val="25"/>
        </w:rPr>
        <w:t xml:space="preserve"> </w:t>
      </w:r>
      <w:r>
        <w:rPr>
          <w:color w:val="1C181A"/>
          <w:spacing w:val="26"/>
          <w:w w:val="97"/>
          <w:sz w:val="25"/>
          <w:szCs w:val="25"/>
        </w:rPr>
        <w:t>n</w:t>
      </w:r>
      <w:r>
        <w:rPr>
          <w:color w:val="3A343A"/>
          <w:spacing w:val="24"/>
          <w:w w:val="97"/>
          <w:sz w:val="25"/>
          <w:szCs w:val="25"/>
        </w:rPr>
        <w:t>e</w:t>
      </w:r>
      <w:r>
        <w:rPr>
          <w:color w:val="1C181A"/>
          <w:w w:val="105"/>
          <w:sz w:val="25"/>
          <w:szCs w:val="25"/>
        </w:rPr>
        <w:t>m</w:t>
      </w:r>
      <w:r>
        <w:rPr>
          <w:color w:val="1C181A"/>
          <w:spacing w:val="-19"/>
          <w:sz w:val="25"/>
          <w:szCs w:val="25"/>
        </w:rPr>
        <w:t xml:space="preserve"> </w:t>
      </w:r>
      <w:r>
        <w:rPr>
          <w:color w:val="3A343A"/>
          <w:w w:val="93"/>
          <w:sz w:val="25"/>
          <w:szCs w:val="25"/>
        </w:rPr>
        <w:t>ů</w:t>
      </w:r>
      <w:r>
        <w:rPr>
          <w:color w:val="3A343A"/>
          <w:spacing w:val="-32"/>
          <w:sz w:val="25"/>
          <w:szCs w:val="25"/>
        </w:rPr>
        <w:t xml:space="preserve"> </w:t>
      </w:r>
      <w:r>
        <w:rPr>
          <w:color w:val="3A343A"/>
          <w:spacing w:val="-1"/>
          <w:sz w:val="25"/>
          <w:szCs w:val="25"/>
        </w:rPr>
        <w:t>ž</w:t>
      </w:r>
      <w:r>
        <w:rPr>
          <w:color w:val="3A343A"/>
          <w:sz w:val="25"/>
          <w:szCs w:val="25"/>
        </w:rPr>
        <w:t>e</w:t>
      </w:r>
      <w:r>
        <w:rPr>
          <w:color w:val="3A343A"/>
          <w:spacing w:val="-29"/>
          <w:sz w:val="25"/>
          <w:szCs w:val="25"/>
        </w:rPr>
        <w:t xml:space="preserve"> </w:t>
      </w:r>
      <w:r>
        <w:rPr>
          <w:color w:val="1C181A"/>
          <w:spacing w:val="24"/>
          <w:w w:val="105"/>
          <w:sz w:val="25"/>
          <w:szCs w:val="25"/>
        </w:rPr>
        <w:t>m</w:t>
      </w:r>
      <w:r>
        <w:rPr>
          <w:color w:val="3A343A"/>
          <w:w w:val="105"/>
          <w:sz w:val="25"/>
          <w:szCs w:val="25"/>
        </w:rPr>
        <w:t>e</w:t>
      </w:r>
      <w:r>
        <w:rPr>
          <w:color w:val="3A343A"/>
          <w:sz w:val="25"/>
          <w:szCs w:val="25"/>
        </w:rPr>
        <w:t xml:space="preserve"> </w:t>
      </w:r>
      <w:r>
        <w:rPr>
          <w:color w:val="3A343A"/>
          <w:spacing w:val="4"/>
          <w:sz w:val="25"/>
          <w:szCs w:val="25"/>
        </w:rPr>
        <w:t xml:space="preserve"> </w:t>
      </w:r>
      <w:r>
        <w:rPr>
          <w:color w:val="1C181A"/>
          <w:w w:val="105"/>
          <w:sz w:val="25"/>
          <w:szCs w:val="25"/>
        </w:rPr>
        <w:t>p</w:t>
      </w:r>
      <w:r>
        <w:rPr>
          <w:color w:val="1C181A"/>
          <w:spacing w:val="-27"/>
          <w:sz w:val="25"/>
          <w:szCs w:val="25"/>
        </w:rPr>
        <w:t xml:space="preserve"> </w:t>
      </w:r>
      <w:r>
        <w:rPr>
          <w:color w:val="3A343A"/>
          <w:spacing w:val="19"/>
          <w:w w:val="105"/>
          <w:sz w:val="25"/>
          <w:szCs w:val="25"/>
        </w:rPr>
        <w:t>řc</w:t>
      </w:r>
      <w:r>
        <w:rPr>
          <w:color w:val="1C181A"/>
          <w:spacing w:val="21"/>
          <w:w w:val="107"/>
          <w:sz w:val="25"/>
          <w:szCs w:val="25"/>
        </w:rPr>
        <w:t>d</w:t>
      </w:r>
      <w:r>
        <w:rPr>
          <w:color w:val="3A343A"/>
          <w:spacing w:val="20"/>
          <w:w w:val="107"/>
          <w:sz w:val="25"/>
          <w:szCs w:val="25"/>
        </w:rPr>
        <w:t>s</w:t>
      </w:r>
      <w:r>
        <w:rPr>
          <w:color w:val="1C181A"/>
          <w:w w:val="32"/>
          <w:sz w:val="25"/>
          <w:szCs w:val="25"/>
        </w:rPr>
        <w:t>_la</w:t>
      </w:r>
      <w:r>
        <w:rPr>
          <w:color w:val="1C181A"/>
          <w:sz w:val="25"/>
          <w:szCs w:val="25"/>
        </w:rPr>
        <w:t xml:space="preserve"> </w:t>
      </w:r>
      <w:r>
        <w:rPr>
          <w:color w:val="1C181A"/>
          <w:spacing w:val="29"/>
          <w:sz w:val="25"/>
          <w:szCs w:val="25"/>
        </w:rPr>
        <w:t xml:space="preserve"> </w:t>
      </w:r>
      <w:r>
        <w:rPr>
          <w:color w:val="1C181A"/>
          <w:w w:val="107"/>
          <w:sz w:val="25"/>
          <w:szCs w:val="25"/>
        </w:rPr>
        <w:t>v</w:t>
      </w:r>
      <w:r>
        <w:rPr>
          <w:color w:val="1C181A"/>
          <w:spacing w:val="26"/>
          <w:w w:val="107"/>
          <w:sz w:val="25"/>
          <w:szCs w:val="25"/>
        </w:rPr>
        <w:t>o</w:t>
      </w:r>
      <w:r>
        <w:rPr>
          <w:color w:val="3A343A"/>
          <w:spacing w:val="12"/>
          <w:w w:val="104"/>
          <w:sz w:val="25"/>
          <w:szCs w:val="25"/>
        </w:rPr>
        <w:t>v</w:t>
      </w:r>
      <w:r>
        <w:rPr>
          <w:color w:val="1C181A"/>
          <w:w w:val="104"/>
          <w:sz w:val="25"/>
          <w:szCs w:val="25"/>
        </w:rPr>
        <w:t>a</w:t>
      </w:r>
      <w:r>
        <w:rPr>
          <w:color w:val="1C181A"/>
          <w:spacing w:val="-13"/>
          <w:sz w:val="25"/>
          <w:szCs w:val="25"/>
        </w:rPr>
        <w:t xml:space="preserve"> </w:t>
      </w:r>
      <w:r>
        <w:rPr>
          <w:color w:val="1C181A"/>
          <w:w w:val="104"/>
          <w:sz w:val="25"/>
          <w:szCs w:val="25"/>
        </w:rPr>
        <w:t>t</w:t>
      </w:r>
      <w:r>
        <w:rPr>
          <w:color w:val="1C181A"/>
          <w:sz w:val="25"/>
          <w:szCs w:val="25"/>
        </w:rPr>
        <w:t xml:space="preserve"> </w:t>
      </w:r>
      <w:r>
        <w:rPr>
          <w:color w:val="1C181A"/>
          <w:spacing w:val="4"/>
          <w:sz w:val="25"/>
          <w:szCs w:val="25"/>
        </w:rPr>
        <w:t xml:space="preserve"> </w:t>
      </w:r>
      <w:r>
        <w:rPr>
          <w:color w:val="3A343A"/>
          <w:spacing w:val="19"/>
          <w:w w:val="107"/>
          <w:sz w:val="25"/>
          <w:szCs w:val="25"/>
        </w:rPr>
        <w:t>v</w:t>
      </w:r>
      <w:r>
        <w:rPr>
          <w:color w:val="1C181A"/>
          <w:spacing w:val="15"/>
          <w:w w:val="107"/>
          <w:sz w:val="25"/>
          <w:szCs w:val="25"/>
        </w:rPr>
        <w:t>z</w:t>
      </w:r>
      <w:r>
        <w:rPr>
          <w:color w:val="1C181A"/>
          <w:spacing w:val="26"/>
          <w:w w:val="107"/>
          <w:sz w:val="25"/>
          <w:szCs w:val="25"/>
        </w:rPr>
        <w:t>t</w:t>
      </w:r>
      <w:r>
        <w:rPr>
          <w:color w:val="1C181A"/>
          <w:w w:val="107"/>
          <w:sz w:val="25"/>
          <w:szCs w:val="25"/>
        </w:rPr>
        <w:t>a</w:t>
      </w:r>
      <w:r>
        <w:rPr>
          <w:color w:val="1C181A"/>
          <w:spacing w:val="-29"/>
          <w:sz w:val="25"/>
          <w:szCs w:val="25"/>
        </w:rPr>
        <w:t xml:space="preserve"> </w:t>
      </w:r>
      <w:r>
        <w:rPr>
          <w:color w:val="1C181A"/>
          <w:spacing w:val="28"/>
          <w:w w:val="106"/>
          <w:sz w:val="25"/>
          <w:szCs w:val="25"/>
        </w:rPr>
        <w:t>h</w:t>
      </w:r>
      <w:r>
        <w:rPr>
          <w:color w:val="1C181A"/>
          <w:w w:val="106"/>
          <w:sz w:val="25"/>
          <w:szCs w:val="25"/>
        </w:rPr>
        <w:t xml:space="preserve">, </w:t>
      </w:r>
      <w:r>
        <w:rPr>
          <w:color w:val="1C181A"/>
          <w:sz w:val="25"/>
          <w:szCs w:val="25"/>
        </w:rPr>
        <w:t>kd</w:t>
      </w:r>
      <w:r>
        <w:rPr>
          <w:color w:val="1C181A"/>
          <w:spacing w:val="-20"/>
          <w:sz w:val="25"/>
          <w:szCs w:val="25"/>
        </w:rPr>
        <w:t xml:space="preserve"> </w:t>
      </w:r>
      <w:r>
        <w:rPr>
          <w:color w:val="3A343A"/>
          <w:sz w:val="25"/>
          <w:szCs w:val="25"/>
        </w:rPr>
        <w:t>e</w:t>
      </w:r>
      <w:r>
        <w:rPr>
          <w:color w:val="3A343A"/>
          <w:spacing w:val="6"/>
          <w:sz w:val="25"/>
          <w:szCs w:val="25"/>
        </w:rPr>
        <w:t xml:space="preserve"> </w:t>
      </w:r>
      <w:r>
        <w:rPr>
          <w:color w:val="3A343A"/>
          <w:sz w:val="25"/>
          <w:szCs w:val="25"/>
        </w:rPr>
        <w:t>s</w:t>
      </w:r>
      <w:r>
        <w:rPr>
          <w:color w:val="3A343A"/>
          <w:spacing w:val="-40"/>
          <w:sz w:val="25"/>
          <w:szCs w:val="25"/>
        </w:rPr>
        <w:t xml:space="preserve"> </w:t>
      </w:r>
      <w:r>
        <w:rPr>
          <w:color w:val="1C181A"/>
          <w:sz w:val="25"/>
          <w:szCs w:val="25"/>
        </w:rPr>
        <w:t>il</w:t>
      </w:r>
      <w:r>
        <w:rPr>
          <w:color w:val="1C181A"/>
          <w:spacing w:val="-43"/>
          <w:sz w:val="25"/>
          <w:szCs w:val="25"/>
        </w:rPr>
        <w:t xml:space="preserve"> </w:t>
      </w:r>
      <w:r>
        <w:rPr>
          <w:color w:val="1C181A"/>
          <w:spacing w:val="13"/>
          <w:sz w:val="25"/>
          <w:szCs w:val="25"/>
        </w:rPr>
        <w:t>n</w:t>
      </w:r>
      <w:r>
        <w:rPr>
          <w:color w:val="3A343A"/>
          <w:spacing w:val="13"/>
          <w:sz w:val="25"/>
          <w:szCs w:val="25"/>
        </w:rPr>
        <w:t>ě</w:t>
      </w:r>
      <w:r>
        <w:rPr>
          <w:color w:val="3A343A"/>
          <w:spacing w:val="-35"/>
          <w:sz w:val="25"/>
          <w:szCs w:val="25"/>
        </w:rPr>
        <w:t xml:space="preserve"> </w:t>
      </w:r>
      <w:r>
        <w:rPr>
          <w:color w:val="1C181A"/>
          <w:spacing w:val="8"/>
          <w:sz w:val="25"/>
          <w:szCs w:val="25"/>
        </w:rPr>
        <w:t>j</w:t>
      </w:r>
      <w:r>
        <w:rPr>
          <w:color w:val="3A343A"/>
          <w:spacing w:val="8"/>
          <w:sz w:val="25"/>
          <w:szCs w:val="25"/>
        </w:rPr>
        <w:t>š</w:t>
      </w:r>
      <w:r>
        <w:rPr>
          <w:color w:val="1C181A"/>
          <w:spacing w:val="8"/>
          <w:sz w:val="25"/>
          <w:szCs w:val="25"/>
        </w:rPr>
        <w:t>í</w:t>
      </w:r>
      <w:r>
        <w:rPr>
          <w:color w:val="1C181A"/>
          <w:spacing w:val="15"/>
          <w:sz w:val="25"/>
          <w:szCs w:val="25"/>
        </w:rPr>
        <w:t xml:space="preserve"> </w:t>
      </w:r>
      <w:r>
        <w:rPr>
          <w:color w:val="1C181A"/>
          <w:spacing w:val="9"/>
          <w:w w:val="120"/>
          <w:sz w:val="25"/>
          <w:szCs w:val="25"/>
        </w:rPr>
        <w:t>p</w:t>
      </w:r>
      <w:r>
        <w:rPr>
          <w:color w:val="3A343A"/>
          <w:spacing w:val="9"/>
          <w:w w:val="120"/>
          <w:sz w:val="25"/>
          <w:szCs w:val="25"/>
        </w:rPr>
        <w:t>a</w:t>
      </w:r>
      <w:r>
        <w:rPr>
          <w:color w:val="3A343A"/>
          <w:spacing w:val="-49"/>
          <w:w w:val="120"/>
          <w:sz w:val="25"/>
          <w:szCs w:val="25"/>
        </w:rPr>
        <w:t xml:space="preserve"> </w:t>
      </w:r>
      <w:r>
        <w:rPr>
          <w:color w:val="1C181A"/>
          <w:w w:val="120"/>
          <w:sz w:val="25"/>
          <w:szCs w:val="25"/>
        </w:rPr>
        <w:t>r</w:t>
      </w:r>
      <w:r>
        <w:rPr>
          <w:color w:val="1C181A"/>
          <w:spacing w:val="-54"/>
          <w:w w:val="120"/>
          <w:sz w:val="25"/>
          <w:szCs w:val="25"/>
        </w:rPr>
        <w:t xml:space="preserve"> </w:t>
      </w:r>
      <w:r>
        <w:rPr>
          <w:color w:val="1C181A"/>
          <w:w w:val="120"/>
          <w:sz w:val="25"/>
          <w:szCs w:val="25"/>
        </w:rPr>
        <w:t>tn</w:t>
      </w:r>
      <w:r>
        <w:rPr>
          <w:color w:val="1C181A"/>
          <w:spacing w:val="-44"/>
          <w:w w:val="120"/>
          <w:sz w:val="25"/>
          <w:szCs w:val="25"/>
        </w:rPr>
        <w:t xml:space="preserve"> </w:t>
      </w:r>
      <w:r>
        <w:rPr>
          <w:color w:val="3A343A"/>
          <w:spacing w:val="9"/>
          <w:w w:val="120"/>
          <w:sz w:val="25"/>
          <w:szCs w:val="25"/>
        </w:rPr>
        <w:t>er</w:t>
      </w:r>
      <w:r>
        <w:rPr>
          <w:color w:val="3A343A"/>
          <w:w w:val="120"/>
          <w:sz w:val="25"/>
          <w:szCs w:val="25"/>
        </w:rPr>
        <w:t xml:space="preserve"> </w:t>
      </w:r>
      <w:r>
        <w:rPr>
          <w:color w:val="3A343A"/>
          <w:sz w:val="25"/>
          <w:szCs w:val="25"/>
        </w:rPr>
        <w:t>zá</w:t>
      </w:r>
      <w:r>
        <w:rPr>
          <w:color w:val="3A343A"/>
          <w:spacing w:val="-33"/>
          <w:sz w:val="25"/>
          <w:szCs w:val="25"/>
        </w:rPr>
        <w:t xml:space="preserve"> </w:t>
      </w:r>
      <w:r>
        <w:rPr>
          <w:color w:val="3A343A"/>
          <w:spacing w:val="16"/>
          <w:w w:val="120"/>
          <w:sz w:val="25"/>
          <w:szCs w:val="25"/>
        </w:rPr>
        <w:t>so</w:t>
      </w:r>
      <w:r>
        <w:rPr>
          <w:color w:val="1C181A"/>
          <w:spacing w:val="16"/>
          <w:w w:val="120"/>
          <w:sz w:val="25"/>
          <w:szCs w:val="25"/>
        </w:rPr>
        <w:t>bu</w:t>
      </w:r>
      <w:r>
        <w:rPr>
          <w:color w:val="1C181A"/>
          <w:spacing w:val="-43"/>
          <w:w w:val="120"/>
          <w:sz w:val="25"/>
          <w:szCs w:val="25"/>
        </w:rPr>
        <w:t xml:space="preserve"> </w:t>
      </w:r>
      <w:r>
        <w:rPr>
          <w:color w:val="1C181A"/>
          <w:spacing w:val="4"/>
          <w:w w:val="120"/>
          <w:sz w:val="25"/>
          <w:szCs w:val="25"/>
        </w:rPr>
        <w:t>j</w:t>
      </w:r>
      <w:r>
        <w:rPr>
          <w:color w:val="3A343A"/>
          <w:spacing w:val="4"/>
          <w:w w:val="120"/>
          <w:sz w:val="25"/>
          <w:szCs w:val="25"/>
        </w:rPr>
        <w:t>e</w:t>
      </w:r>
      <w:r>
        <w:rPr>
          <w:color w:val="3A343A"/>
          <w:spacing w:val="4"/>
          <w:w w:val="120"/>
          <w:sz w:val="25"/>
          <w:szCs w:val="25"/>
        </w:rPr>
        <w:tab/>
      </w:r>
      <w:r>
        <w:rPr>
          <w:color w:val="1C181A"/>
          <w:sz w:val="25"/>
          <w:szCs w:val="25"/>
        </w:rPr>
        <w:t xml:space="preserve">la </w:t>
      </w:r>
      <w:r>
        <w:rPr>
          <w:color w:val="1C181A"/>
          <w:spacing w:val="13"/>
          <w:w w:val="120"/>
          <w:sz w:val="25"/>
          <w:szCs w:val="25"/>
        </w:rPr>
        <w:t xml:space="preserve">bšiho </w:t>
      </w:r>
      <w:r>
        <w:rPr>
          <w:color w:val="1C181A"/>
          <w:spacing w:val="8"/>
          <w:w w:val="120"/>
          <w:sz w:val="25"/>
          <w:szCs w:val="25"/>
        </w:rPr>
        <w:t>pe</w:t>
      </w:r>
      <w:r>
        <w:rPr>
          <w:color w:val="3A343A"/>
          <w:spacing w:val="8"/>
          <w:w w:val="120"/>
          <w:sz w:val="25"/>
          <w:szCs w:val="25"/>
        </w:rPr>
        <w:t xml:space="preserve">­ </w:t>
      </w:r>
      <w:r>
        <w:rPr>
          <w:color w:val="1C181A"/>
          <w:spacing w:val="6"/>
          <w:w w:val="120"/>
          <w:sz w:val="23"/>
          <w:szCs w:val="23"/>
        </w:rPr>
        <w:t>n</w:t>
      </w:r>
      <w:r>
        <w:rPr>
          <w:color w:val="3A343A"/>
          <w:spacing w:val="6"/>
          <w:w w:val="120"/>
          <w:sz w:val="23"/>
          <w:szCs w:val="23"/>
        </w:rPr>
        <w:t>ě</w:t>
      </w:r>
      <w:r>
        <w:rPr>
          <w:color w:val="1C181A"/>
          <w:spacing w:val="6"/>
          <w:w w:val="120"/>
          <w:sz w:val="23"/>
          <w:szCs w:val="23"/>
        </w:rPr>
        <w:t>zi,</w:t>
      </w:r>
      <w:r>
        <w:rPr>
          <w:color w:val="1C181A"/>
          <w:spacing w:val="16"/>
          <w:w w:val="120"/>
          <w:sz w:val="23"/>
          <w:szCs w:val="23"/>
        </w:rPr>
        <w:t xml:space="preserve"> </w:t>
      </w:r>
      <w:r>
        <w:rPr>
          <w:color w:val="1C181A"/>
          <w:sz w:val="25"/>
          <w:szCs w:val="25"/>
        </w:rPr>
        <w:t>zb</w:t>
      </w:r>
      <w:r>
        <w:rPr>
          <w:color w:val="1C181A"/>
          <w:spacing w:val="-23"/>
          <w:sz w:val="25"/>
          <w:szCs w:val="25"/>
        </w:rPr>
        <w:t xml:space="preserve"> </w:t>
      </w:r>
      <w:r>
        <w:rPr>
          <w:color w:val="1C181A"/>
          <w:w w:val="120"/>
          <w:sz w:val="25"/>
          <w:szCs w:val="25"/>
        </w:rPr>
        <w:t>ra</w:t>
      </w:r>
      <w:r>
        <w:rPr>
          <w:color w:val="1C181A"/>
          <w:spacing w:val="-32"/>
          <w:w w:val="120"/>
          <w:sz w:val="25"/>
          <w:szCs w:val="25"/>
        </w:rPr>
        <w:t xml:space="preserve"> </w:t>
      </w:r>
      <w:r>
        <w:rPr>
          <w:color w:val="1C181A"/>
          <w:spacing w:val="8"/>
          <w:sz w:val="25"/>
          <w:szCs w:val="25"/>
        </w:rPr>
        <w:t>n</w:t>
      </w:r>
      <w:r>
        <w:rPr>
          <w:color w:val="3A343A"/>
          <w:spacing w:val="8"/>
          <w:sz w:val="25"/>
          <w:szCs w:val="25"/>
        </w:rPr>
        <w:t>ě</w:t>
      </w:r>
      <w:r>
        <w:rPr>
          <w:color w:val="1C181A"/>
          <w:spacing w:val="8"/>
          <w:sz w:val="25"/>
          <w:szCs w:val="25"/>
        </w:rPr>
        <w:t>mi</w:t>
      </w:r>
      <w:r>
        <w:rPr>
          <w:color w:val="1C181A"/>
          <w:spacing w:val="42"/>
          <w:sz w:val="25"/>
          <w:szCs w:val="25"/>
        </w:rPr>
        <w:t xml:space="preserve"> </w:t>
      </w:r>
      <w:r>
        <w:rPr>
          <w:color w:val="3A343A"/>
          <w:sz w:val="23"/>
          <w:szCs w:val="23"/>
        </w:rPr>
        <w:t>a</w:t>
      </w:r>
      <w:r>
        <w:rPr>
          <w:color w:val="3A343A"/>
          <w:spacing w:val="49"/>
          <w:sz w:val="23"/>
          <w:szCs w:val="23"/>
        </w:rPr>
        <w:t xml:space="preserve"> </w:t>
      </w:r>
      <w:r>
        <w:rPr>
          <w:color w:val="1C181A"/>
          <w:sz w:val="25"/>
          <w:szCs w:val="25"/>
        </w:rPr>
        <w:t>p</w:t>
      </w:r>
      <w:r>
        <w:rPr>
          <w:color w:val="1C181A"/>
          <w:spacing w:val="-27"/>
          <w:sz w:val="25"/>
          <w:szCs w:val="25"/>
        </w:rPr>
        <w:t xml:space="preserve"> </w:t>
      </w:r>
      <w:r>
        <w:rPr>
          <w:color w:val="1C181A"/>
          <w:sz w:val="25"/>
          <w:szCs w:val="25"/>
        </w:rPr>
        <w:t>r</w:t>
      </w:r>
      <w:r>
        <w:rPr>
          <w:color w:val="1C181A"/>
          <w:spacing w:val="-23"/>
          <w:sz w:val="25"/>
          <w:szCs w:val="25"/>
        </w:rPr>
        <w:t xml:space="preserve"> </w:t>
      </w:r>
      <w:r>
        <w:rPr>
          <w:color w:val="3A343A"/>
          <w:spacing w:val="7"/>
          <w:sz w:val="25"/>
          <w:szCs w:val="25"/>
        </w:rPr>
        <w:t>i</w:t>
      </w:r>
      <w:r>
        <w:rPr>
          <w:color w:val="1C181A"/>
          <w:spacing w:val="7"/>
          <w:sz w:val="25"/>
          <w:szCs w:val="25"/>
        </w:rPr>
        <w:t>un</w:t>
      </w:r>
      <w:r>
        <w:rPr>
          <w:color w:val="1C181A"/>
          <w:spacing w:val="-11"/>
          <w:sz w:val="25"/>
          <w:szCs w:val="25"/>
        </w:rPr>
        <w:t xml:space="preserve"> </w:t>
      </w:r>
      <w:r>
        <w:rPr>
          <w:color w:val="3A343A"/>
          <w:spacing w:val="10"/>
          <w:sz w:val="25"/>
          <w:szCs w:val="25"/>
        </w:rPr>
        <w:t>ys</w:t>
      </w:r>
      <w:r>
        <w:rPr>
          <w:color w:val="3A343A"/>
          <w:spacing w:val="-34"/>
          <w:sz w:val="25"/>
          <w:szCs w:val="25"/>
        </w:rPr>
        <w:t xml:space="preserve"> </w:t>
      </w:r>
      <w:r>
        <w:rPr>
          <w:color w:val="1C181A"/>
          <w:spacing w:val="7"/>
          <w:sz w:val="25"/>
          <w:szCs w:val="25"/>
        </w:rPr>
        <w:t>l</w:t>
      </w:r>
      <w:r>
        <w:rPr>
          <w:color w:val="3A343A"/>
          <w:spacing w:val="7"/>
          <w:sz w:val="25"/>
          <w:szCs w:val="25"/>
        </w:rPr>
        <w:t>o</w:t>
      </w:r>
      <w:r>
        <w:rPr>
          <w:color w:val="3A343A"/>
          <w:spacing w:val="-37"/>
          <w:sz w:val="25"/>
          <w:szCs w:val="25"/>
        </w:rPr>
        <w:t xml:space="preserve"> </w:t>
      </w:r>
      <w:r>
        <w:rPr>
          <w:color w:val="3A343A"/>
          <w:w w:val="120"/>
          <w:sz w:val="25"/>
          <w:szCs w:val="25"/>
        </w:rPr>
        <w:t>vý</w:t>
      </w:r>
      <w:r>
        <w:rPr>
          <w:color w:val="3A343A"/>
          <w:spacing w:val="-29"/>
          <w:w w:val="120"/>
          <w:sz w:val="25"/>
          <w:szCs w:val="25"/>
        </w:rPr>
        <w:t xml:space="preserve"> </w:t>
      </w:r>
      <w:r>
        <w:rPr>
          <w:color w:val="1C181A"/>
          <w:w w:val="120"/>
          <w:sz w:val="25"/>
          <w:szCs w:val="25"/>
        </w:rPr>
        <w:t>m</w:t>
      </w:r>
      <w:r>
        <w:rPr>
          <w:color w:val="1C181A"/>
          <w:spacing w:val="12"/>
          <w:w w:val="120"/>
          <w:sz w:val="25"/>
          <w:szCs w:val="25"/>
        </w:rPr>
        <w:t xml:space="preserve"> </w:t>
      </w:r>
      <w:r>
        <w:rPr>
          <w:color w:val="1C181A"/>
          <w:w w:val="120"/>
          <w:sz w:val="25"/>
          <w:szCs w:val="25"/>
        </w:rPr>
        <w:t xml:space="preserve">zařizcnirn, </w:t>
      </w:r>
      <w:r>
        <w:rPr>
          <w:color w:val="1C181A"/>
          <w:w w:val="120"/>
        </w:rPr>
        <w:t xml:space="preserve">aby </w:t>
      </w:r>
      <w:r>
        <w:rPr>
          <w:color w:val="1C181A"/>
          <w:spacing w:val="10"/>
          <w:w w:val="120"/>
          <w:sz w:val="25"/>
          <w:szCs w:val="25"/>
        </w:rPr>
        <w:t>j</w:t>
      </w:r>
      <w:r>
        <w:rPr>
          <w:color w:val="3A343A"/>
          <w:spacing w:val="10"/>
          <w:w w:val="120"/>
          <w:sz w:val="25"/>
          <w:szCs w:val="25"/>
        </w:rPr>
        <w:t>e</w:t>
      </w:r>
      <w:r>
        <w:rPr>
          <w:color w:val="1C181A"/>
          <w:spacing w:val="10"/>
          <w:w w:val="120"/>
          <w:sz w:val="25"/>
          <w:szCs w:val="25"/>
        </w:rPr>
        <w:t xml:space="preserve">j </w:t>
      </w:r>
      <w:r>
        <w:rPr>
          <w:color w:val="3A343A"/>
          <w:spacing w:val="7"/>
          <w:sz w:val="25"/>
          <w:szCs w:val="25"/>
        </w:rPr>
        <w:t>o</w:t>
      </w:r>
      <w:r>
        <w:rPr>
          <w:color w:val="1C181A"/>
          <w:spacing w:val="7"/>
          <w:sz w:val="25"/>
          <w:szCs w:val="25"/>
        </w:rPr>
        <w:t>p</w:t>
      </w:r>
      <w:r>
        <w:rPr>
          <w:color w:val="3A343A"/>
          <w:spacing w:val="7"/>
          <w:sz w:val="25"/>
          <w:szCs w:val="25"/>
        </w:rPr>
        <w:t>e</w:t>
      </w:r>
      <w:r>
        <w:rPr>
          <w:color w:val="1C181A"/>
          <w:spacing w:val="7"/>
          <w:sz w:val="25"/>
          <w:szCs w:val="25"/>
        </w:rPr>
        <w:t xml:space="preserve">vn </w:t>
      </w:r>
      <w:r>
        <w:rPr>
          <w:color w:val="1C181A"/>
          <w:w w:val="120"/>
          <w:sz w:val="25"/>
          <w:szCs w:val="25"/>
        </w:rPr>
        <w:t xml:space="preserve">il ja </w:t>
      </w:r>
      <w:r>
        <w:rPr>
          <w:color w:val="1C181A"/>
          <w:spacing w:val="9"/>
          <w:w w:val="120"/>
          <w:sz w:val="25"/>
          <w:szCs w:val="25"/>
        </w:rPr>
        <w:t>k</w:t>
      </w:r>
      <w:r>
        <w:rPr>
          <w:color w:val="3A343A"/>
          <w:spacing w:val="9"/>
          <w:w w:val="120"/>
          <w:sz w:val="25"/>
          <w:szCs w:val="25"/>
        </w:rPr>
        <w:t xml:space="preserve">o </w:t>
      </w:r>
      <w:r>
        <w:rPr>
          <w:color w:val="3A343A"/>
          <w:spacing w:val="12"/>
          <w:w w:val="120"/>
          <w:sz w:val="25"/>
          <w:szCs w:val="25"/>
        </w:rPr>
        <w:t>sv</w:t>
      </w:r>
      <w:r>
        <w:rPr>
          <w:color w:val="1C181A"/>
          <w:spacing w:val="12"/>
          <w:w w:val="120"/>
          <w:sz w:val="25"/>
          <w:szCs w:val="25"/>
        </w:rPr>
        <w:t xml:space="preserve">ou </w:t>
      </w:r>
      <w:r>
        <w:rPr>
          <w:color w:val="1C181A"/>
          <w:sz w:val="27"/>
          <w:szCs w:val="27"/>
        </w:rPr>
        <w:t xml:space="preserve">p1:vni </w:t>
      </w:r>
      <w:r>
        <w:rPr>
          <w:color w:val="1C181A"/>
          <w:w w:val="120"/>
          <w:sz w:val="25"/>
          <w:szCs w:val="25"/>
        </w:rPr>
        <w:t xml:space="preserve">obra1 ­ </w:t>
      </w:r>
      <w:r>
        <w:rPr>
          <w:color w:val="1C181A"/>
          <w:w w:val="120"/>
          <w:sz w:val="23"/>
          <w:szCs w:val="23"/>
        </w:rPr>
        <w:t>nou</w:t>
      </w:r>
      <w:r>
        <w:rPr>
          <w:color w:val="1C181A"/>
          <w:w w:val="120"/>
          <w:sz w:val="23"/>
          <w:szCs w:val="23"/>
        </w:rPr>
        <w:tab/>
        <w:t xml:space="preserve">linii a </w:t>
      </w:r>
      <w:r>
        <w:rPr>
          <w:color w:val="1C181A"/>
          <w:spacing w:val="12"/>
          <w:w w:val="120"/>
          <w:sz w:val="23"/>
          <w:szCs w:val="23"/>
        </w:rPr>
        <w:t>p</w:t>
      </w:r>
      <w:r>
        <w:rPr>
          <w:color w:val="3A343A"/>
          <w:spacing w:val="12"/>
          <w:w w:val="120"/>
          <w:sz w:val="23"/>
          <w:szCs w:val="23"/>
        </w:rPr>
        <w:t>ř</w:t>
      </w:r>
      <w:r>
        <w:rPr>
          <w:color w:val="1C181A"/>
          <w:spacing w:val="12"/>
          <w:w w:val="120"/>
          <w:sz w:val="23"/>
          <w:szCs w:val="23"/>
        </w:rPr>
        <w:t xml:space="preserve">i </w:t>
      </w:r>
      <w:r>
        <w:rPr>
          <w:rFonts w:ascii="Arial" w:hAnsi="Arial" w:cs="Arial"/>
          <w:color w:val="1C181A"/>
          <w:spacing w:val="8"/>
          <w:sz w:val="24"/>
          <w:szCs w:val="24"/>
        </w:rPr>
        <w:t>j</w:t>
      </w:r>
      <w:r>
        <w:rPr>
          <w:rFonts w:ascii="Arial" w:hAnsi="Arial" w:cs="Arial"/>
          <w:color w:val="3A343A"/>
          <w:spacing w:val="8"/>
          <w:sz w:val="24"/>
          <w:szCs w:val="24"/>
        </w:rPr>
        <w:t>a</w:t>
      </w:r>
      <w:r>
        <w:rPr>
          <w:rFonts w:ascii="Arial" w:hAnsi="Arial" w:cs="Arial"/>
          <w:color w:val="1C181A"/>
          <w:spacing w:val="8"/>
          <w:sz w:val="24"/>
          <w:szCs w:val="24"/>
        </w:rPr>
        <w:t xml:space="preserve">l </w:t>
      </w:r>
      <w:r>
        <w:rPr>
          <w:color w:val="1C181A"/>
          <w:sz w:val="25"/>
          <w:szCs w:val="25"/>
        </w:rPr>
        <w:t xml:space="preserve">p ř </w:t>
      </w:r>
      <w:r>
        <w:rPr>
          <w:color w:val="1C181A"/>
          <w:spacing w:val="10"/>
          <w:sz w:val="25"/>
          <w:szCs w:val="25"/>
        </w:rPr>
        <w:t xml:space="preserve">ipa </w:t>
      </w:r>
      <w:r>
        <w:rPr>
          <w:color w:val="1C181A"/>
          <w:spacing w:val="19"/>
          <w:w w:val="120"/>
          <w:sz w:val="25"/>
          <w:szCs w:val="25"/>
        </w:rPr>
        <w:t>dn</w:t>
      </w:r>
      <w:r>
        <w:rPr>
          <w:color w:val="3A343A"/>
          <w:spacing w:val="19"/>
          <w:w w:val="120"/>
          <w:sz w:val="25"/>
          <w:szCs w:val="25"/>
        </w:rPr>
        <w:t xml:space="preserve">č </w:t>
      </w:r>
      <w:r>
        <w:rPr>
          <w:color w:val="1C181A"/>
          <w:sz w:val="25"/>
          <w:szCs w:val="25"/>
        </w:rPr>
        <w:t xml:space="preserve">.1ako </w:t>
      </w:r>
      <w:r>
        <w:rPr>
          <w:color w:val="1C181A"/>
          <w:spacing w:val="15"/>
          <w:sz w:val="25"/>
          <w:szCs w:val="25"/>
        </w:rPr>
        <w:t xml:space="preserve">proti </w:t>
      </w:r>
      <w:r>
        <w:rPr>
          <w:color w:val="3A343A"/>
          <w:w w:val="120"/>
          <w:sz w:val="25"/>
          <w:szCs w:val="25"/>
        </w:rPr>
        <w:t xml:space="preserve">­ </w:t>
      </w:r>
      <w:r>
        <w:rPr>
          <w:color w:val="1C181A"/>
          <w:w w:val="120"/>
          <w:sz w:val="25"/>
          <w:szCs w:val="25"/>
        </w:rPr>
        <w:t xml:space="preserve">hodnotu </w:t>
      </w:r>
      <w:r>
        <w:rPr>
          <w:rFonts w:ascii="Arial" w:hAnsi="Arial" w:cs="Arial"/>
          <w:color w:val="1C181A"/>
          <w:w w:val="120"/>
          <w:sz w:val="24"/>
          <w:szCs w:val="24"/>
        </w:rPr>
        <w:t xml:space="preserve">kilady </w:t>
      </w:r>
      <w:r>
        <w:rPr>
          <w:color w:val="1C181A"/>
          <w:spacing w:val="19"/>
          <w:sz w:val="25"/>
          <w:szCs w:val="25"/>
        </w:rPr>
        <w:t>na</w:t>
      </w:r>
      <w:r>
        <w:rPr>
          <w:color w:val="3A343A"/>
          <w:spacing w:val="19"/>
          <w:sz w:val="25"/>
          <w:szCs w:val="25"/>
        </w:rPr>
        <w:t>š</w:t>
      </w:r>
      <w:r>
        <w:rPr>
          <w:color w:val="1C181A"/>
          <w:spacing w:val="19"/>
          <w:sz w:val="25"/>
          <w:szCs w:val="25"/>
        </w:rPr>
        <w:t xml:space="preserve">í </w:t>
      </w:r>
      <w:r>
        <w:rPr>
          <w:color w:val="1C181A"/>
          <w:w w:val="120"/>
          <w:sz w:val="25"/>
          <w:szCs w:val="25"/>
        </w:rPr>
        <w:t xml:space="preserve">kultury, </w:t>
      </w:r>
      <w:r>
        <w:rPr>
          <w:rFonts w:ascii="Arial" w:hAnsi="Arial" w:cs="Arial"/>
          <w:color w:val="1C181A"/>
          <w:w w:val="120"/>
          <w:sz w:val="24"/>
          <w:szCs w:val="24"/>
        </w:rPr>
        <w:t xml:space="preserve">ať </w:t>
      </w:r>
      <w:r>
        <w:rPr>
          <w:color w:val="1C181A"/>
          <w:w w:val="120"/>
          <w:sz w:val="25"/>
          <w:szCs w:val="25"/>
        </w:rPr>
        <w:t xml:space="preserve">již </w:t>
      </w:r>
      <w:r>
        <w:rPr>
          <w:color w:val="1C181A"/>
          <w:spacing w:val="-4"/>
          <w:w w:val="120"/>
          <w:sz w:val="25"/>
          <w:szCs w:val="25"/>
        </w:rPr>
        <w:t>chá</w:t>
      </w:r>
      <w:r>
        <w:rPr>
          <w:color w:val="3A343A"/>
          <w:spacing w:val="-4"/>
          <w:w w:val="120"/>
          <w:sz w:val="25"/>
          <w:szCs w:val="25"/>
        </w:rPr>
        <w:t xml:space="preserve">­ </w:t>
      </w:r>
      <w:r>
        <w:rPr>
          <w:color w:val="1C181A"/>
          <w:w w:val="120"/>
          <w:sz w:val="25"/>
          <w:szCs w:val="25"/>
        </w:rPr>
        <w:t xml:space="preserve">peme  pod </w:t>
      </w:r>
      <w:r>
        <w:rPr>
          <w:color w:val="1C181A"/>
          <w:spacing w:val="61"/>
          <w:w w:val="120"/>
          <w:sz w:val="25"/>
          <w:szCs w:val="25"/>
        </w:rPr>
        <w:t xml:space="preserve"> </w:t>
      </w:r>
      <w:r>
        <w:rPr>
          <w:color w:val="1C181A"/>
          <w:w w:val="120"/>
          <w:sz w:val="25"/>
          <w:szCs w:val="25"/>
        </w:rPr>
        <w:t xml:space="preserve">tímto </w:t>
      </w:r>
      <w:r>
        <w:rPr>
          <w:color w:val="1C181A"/>
          <w:spacing w:val="40"/>
          <w:w w:val="120"/>
          <w:sz w:val="25"/>
          <w:szCs w:val="25"/>
        </w:rPr>
        <w:t xml:space="preserve"> </w:t>
      </w:r>
      <w:r>
        <w:rPr>
          <w:color w:val="1C181A"/>
          <w:sz w:val="25"/>
          <w:szCs w:val="25"/>
        </w:rPr>
        <w:t>po.imc1n</w:t>
      </w:r>
      <w:r>
        <w:rPr>
          <w:color w:val="1C181A"/>
          <w:sz w:val="25"/>
          <w:szCs w:val="25"/>
        </w:rPr>
        <w:tab/>
      </w:r>
      <w:r>
        <w:rPr>
          <w:color w:val="1C181A"/>
          <w:sz w:val="25"/>
          <w:szCs w:val="25"/>
        </w:rPr>
        <w:tab/>
      </w:r>
      <w:r>
        <w:rPr>
          <w:color w:val="1C181A"/>
          <w:w w:val="120"/>
          <w:sz w:val="25"/>
          <w:szCs w:val="25"/>
        </w:rPr>
        <w:t xml:space="preserve">cokoliv. Není pochyby o </w:t>
      </w:r>
      <w:r>
        <w:rPr>
          <w:color w:val="1C181A"/>
          <w:w w:val="120"/>
          <w:sz w:val="28"/>
          <w:szCs w:val="28"/>
        </w:rPr>
        <w:t xml:space="preserve">tom, </w:t>
      </w:r>
      <w:r>
        <w:rPr>
          <w:color w:val="1C181A"/>
          <w:w w:val="120"/>
          <w:sz w:val="25"/>
          <w:szCs w:val="25"/>
        </w:rPr>
        <w:t xml:space="preserve">že A1nerika </w:t>
      </w:r>
      <w:r>
        <w:rPr>
          <w:color w:val="1C181A"/>
          <w:w w:val="120"/>
          <w:sz w:val="28"/>
          <w:szCs w:val="28"/>
        </w:rPr>
        <w:t xml:space="preserve">a </w:t>
      </w:r>
      <w:r>
        <w:rPr>
          <w:color w:val="1C181A"/>
          <w:w w:val="120"/>
          <w:sz w:val="25"/>
          <w:szCs w:val="25"/>
        </w:rPr>
        <w:t xml:space="preserve">Evropa </w:t>
      </w:r>
      <w:r>
        <w:rPr>
          <w:color w:val="1C181A"/>
          <w:w w:val="120"/>
          <w:sz w:val="27"/>
          <w:szCs w:val="27"/>
        </w:rPr>
        <w:t xml:space="preserve">do­ </w:t>
      </w:r>
      <w:r>
        <w:rPr>
          <w:color w:val="1C181A"/>
          <w:w w:val="120"/>
          <w:sz w:val="25"/>
          <w:szCs w:val="25"/>
        </w:rPr>
        <w:t xml:space="preserve">sáhly </w:t>
      </w:r>
      <w:r>
        <w:rPr>
          <w:color w:val="1C181A"/>
          <w:w w:val="120"/>
          <w:sz w:val="27"/>
          <w:szCs w:val="27"/>
        </w:rPr>
        <w:t xml:space="preserve">dnes </w:t>
      </w:r>
      <w:r>
        <w:rPr>
          <w:color w:val="1C181A"/>
          <w:w w:val="120"/>
          <w:sz w:val="25"/>
          <w:szCs w:val="25"/>
        </w:rPr>
        <w:t xml:space="preserve">ve vzájcmné111 </w:t>
      </w:r>
      <w:r>
        <w:rPr>
          <w:color w:val="1C181A"/>
          <w:spacing w:val="18"/>
          <w:w w:val="120"/>
          <w:sz w:val="25"/>
          <w:szCs w:val="25"/>
        </w:rPr>
        <w:t>pom</w:t>
      </w:r>
      <w:r>
        <w:rPr>
          <w:color w:val="3A343A"/>
          <w:spacing w:val="18"/>
          <w:w w:val="120"/>
          <w:sz w:val="25"/>
          <w:szCs w:val="25"/>
        </w:rPr>
        <w:t>č</w:t>
      </w:r>
      <w:r>
        <w:rPr>
          <w:color w:val="1C181A"/>
          <w:spacing w:val="18"/>
          <w:w w:val="120"/>
          <w:sz w:val="25"/>
          <w:szCs w:val="25"/>
        </w:rPr>
        <w:t xml:space="preserve">r </w:t>
      </w:r>
      <w:r>
        <w:rPr>
          <w:color w:val="1C181A"/>
          <w:w w:val="120"/>
          <w:sz w:val="25"/>
          <w:szCs w:val="25"/>
        </w:rPr>
        <w:t xml:space="preserve">u </w:t>
      </w:r>
      <w:r>
        <w:rPr>
          <w:color w:val="1C181A"/>
          <w:spacing w:val="16"/>
          <w:sz w:val="27"/>
          <w:szCs w:val="27"/>
        </w:rPr>
        <w:t>sta</w:t>
      </w:r>
      <w:r>
        <w:rPr>
          <w:color w:val="3A343A"/>
          <w:spacing w:val="16"/>
          <w:sz w:val="27"/>
          <w:szCs w:val="27"/>
        </w:rPr>
        <w:t xml:space="preserve">­ </w:t>
      </w:r>
      <w:r>
        <w:rPr>
          <w:color w:val="1C181A"/>
          <w:w w:val="120"/>
          <w:sz w:val="25"/>
          <w:szCs w:val="25"/>
        </w:rPr>
        <w:t xml:space="preserve">dia, které značí začátek nové epochy. </w:t>
      </w:r>
      <w:r>
        <w:rPr>
          <w:color w:val="1C181A"/>
          <w:spacing w:val="12"/>
          <w:sz w:val="25"/>
          <w:szCs w:val="25"/>
        </w:rPr>
        <w:t>A</w:t>
      </w:r>
      <w:r>
        <w:rPr>
          <w:color w:val="3A343A"/>
          <w:spacing w:val="12"/>
          <w:sz w:val="25"/>
          <w:szCs w:val="25"/>
        </w:rPr>
        <w:t xml:space="preserve">­ </w:t>
      </w:r>
      <w:r>
        <w:rPr>
          <w:color w:val="1C181A"/>
          <w:w w:val="120"/>
          <w:sz w:val="25"/>
          <w:szCs w:val="25"/>
        </w:rPr>
        <w:t xml:space="preserve">merika vytvořila nezávislou civilisaci, </w:t>
      </w:r>
      <w:r>
        <w:rPr>
          <w:color w:val="1C181A"/>
          <w:w w:val="120"/>
        </w:rPr>
        <w:t xml:space="preserve">do </w:t>
      </w:r>
      <w:r>
        <w:rPr>
          <w:color w:val="1C181A"/>
          <w:w w:val="120"/>
          <w:sz w:val="25"/>
          <w:szCs w:val="25"/>
        </w:rPr>
        <w:t>velké</w:t>
      </w:r>
      <w:r>
        <w:rPr>
          <w:color w:val="1C181A"/>
          <w:spacing w:val="70"/>
          <w:w w:val="120"/>
          <w:sz w:val="25"/>
          <w:szCs w:val="25"/>
        </w:rPr>
        <w:t xml:space="preserve"> </w:t>
      </w:r>
      <w:r>
        <w:rPr>
          <w:color w:val="1C181A"/>
          <w:w w:val="120"/>
          <w:sz w:val="25"/>
          <w:szCs w:val="25"/>
        </w:rPr>
        <w:t>míry  osvobozenou</w:t>
      </w:r>
      <w:r>
        <w:rPr>
          <w:color w:val="1C181A"/>
          <w:w w:val="120"/>
          <w:sz w:val="25"/>
          <w:szCs w:val="25"/>
        </w:rPr>
        <w:tab/>
        <w:t xml:space="preserve">od evropsk:ých vzorů a schopnou obejít se  </w:t>
      </w:r>
      <w:r>
        <w:rPr>
          <w:color w:val="1C181A"/>
          <w:w w:val="120"/>
          <w:sz w:val="27"/>
          <w:szCs w:val="27"/>
        </w:rPr>
        <w:t xml:space="preserve">v  </w:t>
      </w:r>
      <w:r>
        <w:rPr>
          <w:color w:val="1C181A"/>
          <w:w w:val="120"/>
          <w:sz w:val="25"/>
          <w:szCs w:val="25"/>
        </w:rPr>
        <w:t xml:space="preserve">budoucno­ sti bez evropského  přispění.  Okolnost,  že </w:t>
      </w:r>
      <w:r>
        <w:rPr>
          <w:color w:val="1C181A"/>
        </w:rPr>
        <w:t xml:space="preserve">i </w:t>
      </w:r>
      <w:r>
        <w:rPr>
          <w:color w:val="1C181A"/>
          <w:w w:val="120"/>
          <w:sz w:val="25"/>
          <w:szCs w:val="25"/>
        </w:rPr>
        <w:t>nadá</w:t>
      </w:r>
      <w:r>
        <w:rPr>
          <w:color w:val="1C181A"/>
          <w:w w:val="120"/>
          <w:sz w:val="25"/>
          <w:szCs w:val="25"/>
        </w:rPr>
        <w:t xml:space="preserve">le, pravděpodobně ve stále menši míře, bude zvát evropské vědce a umělce, </w:t>
      </w:r>
      <w:r>
        <w:rPr>
          <w:color w:val="1C181A"/>
          <w:w w:val="116"/>
          <w:sz w:val="25"/>
          <w:szCs w:val="25"/>
        </w:rPr>
        <w:t>nemění</w:t>
      </w:r>
      <w:r>
        <w:rPr>
          <w:color w:val="1C181A"/>
          <w:sz w:val="25"/>
          <w:szCs w:val="25"/>
        </w:rPr>
        <w:t xml:space="preserve"> </w:t>
      </w:r>
      <w:r>
        <w:rPr>
          <w:color w:val="1C181A"/>
          <w:spacing w:val="-18"/>
          <w:sz w:val="25"/>
          <w:szCs w:val="25"/>
        </w:rPr>
        <w:t xml:space="preserve"> </w:t>
      </w:r>
      <w:r>
        <w:rPr>
          <w:color w:val="1C181A"/>
          <w:spacing w:val="-1"/>
          <w:w w:val="130"/>
          <w:sz w:val="25"/>
          <w:szCs w:val="25"/>
        </w:rPr>
        <w:t>tut</w:t>
      </w:r>
      <w:r>
        <w:rPr>
          <w:color w:val="1C181A"/>
          <w:w w:val="130"/>
          <w:sz w:val="25"/>
          <w:szCs w:val="25"/>
        </w:rPr>
        <w:t>o</w:t>
      </w:r>
      <w:r>
        <w:rPr>
          <w:color w:val="1C181A"/>
          <w:sz w:val="25"/>
          <w:szCs w:val="25"/>
        </w:rPr>
        <w:t xml:space="preserve"> </w:t>
      </w:r>
      <w:r>
        <w:rPr>
          <w:color w:val="1C181A"/>
          <w:spacing w:val="-17"/>
          <w:sz w:val="25"/>
          <w:szCs w:val="25"/>
        </w:rPr>
        <w:t xml:space="preserve"> </w:t>
      </w:r>
      <w:r>
        <w:rPr>
          <w:color w:val="1C181A"/>
          <w:w w:val="128"/>
          <w:sz w:val="25"/>
          <w:szCs w:val="25"/>
        </w:rPr>
        <w:t>pravdu.</w:t>
      </w:r>
      <w:r>
        <w:rPr>
          <w:color w:val="1C181A"/>
          <w:sz w:val="25"/>
          <w:szCs w:val="25"/>
        </w:rPr>
        <w:t xml:space="preserve"> </w:t>
      </w:r>
      <w:r>
        <w:rPr>
          <w:color w:val="1C181A"/>
          <w:spacing w:val="-29"/>
          <w:sz w:val="25"/>
          <w:szCs w:val="25"/>
        </w:rPr>
        <w:t xml:space="preserve"> </w:t>
      </w:r>
      <w:r>
        <w:rPr>
          <w:color w:val="1C181A"/>
          <w:spacing w:val="-1"/>
          <w:w w:val="128"/>
          <w:sz w:val="25"/>
          <w:szCs w:val="25"/>
        </w:rPr>
        <w:t>N</w:t>
      </w:r>
      <w:r>
        <w:rPr>
          <w:color w:val="1C181A"/>
          <w:w w:val="128"/>
          <w:sz w:val="25"/>
          <w:szCs w:val="25"/>
        </w:rPr>
        <w:t>a</w:t>
      </w:r>
      <w:r>
        <w:rPr>
          <w:color w:val="1C181A"/>
          <w:spacing w:val="-11"/>
          <w:sz w:val="25"/>
          <w:szCs w:val="25"/>
        </w:rPr>
        <w:t xml:space="preserve"> </w:t>
      </w:r>
      <w:r>
        <w:rPr>
          <w:color w:val="1C181A"/>
          <w:w w:val="132"/>
          <w:sz w:val="25"/>
          <w:szCs w:val="25"/>
        </w:rPr>
        <w:t>druhé</w:t>
      </w:r>
      <w:r>
        <w:rPr>
          <w:color w:val="1C181A"/>
          <w:spacing w:val="30"/>
          <w:sz w:val="25"/>
          <w:szCs w:val="25"/>
        </w:rPr>
        <w:t xml:space="preserve"> </w:t>
      </w:r>
      <w:r>
        <w:rPr>
          <w:color w:val="1C181A"/>
          <w:spacing w:val="-1"/>
          <w:w w:val="134"/>
          <w:sz w:val="25"/>
          <w:szCs w:val="25"/>
        </w:rPr>
        <w:t>stran</w:t>
      </w:r>
      <w:r>
        <w:rPr>
          <w:color w:val="1C181A"/>
          <w:w w:val="134"/>
          <w:sz w:val="25"/>
          <w:szCs w:val="25"/>
        </w:rPr>
        <w:t>ě</w:t>
      </w:r>
      <w:r>
        <w:rPr>
          <w:color w:val="1C181A"/>
          <w:spacing w:val="17"/>
          <w:sz w:val="25"/>
          <w:szCs w:val="25"/>
        </w:rPr>
        <w:t xml:space="preserve"> </w:t>
      </w:r>
      <w:r>
        <w:rPr>
          <w:color w:val="1C181A"/>
          <w:spacing w:val="-3"/>
          <w:w w:val="134"/>
          <w:sz w:val="25"/>
          <w:szCs w:val="25"/>
        </w:rPr>
        <w:t>s</w:t>
      </w:r>
      <w:r>
        <w:rPr>
          <w:color w:val="1C181A"/>
          <w:spacing w:val="-51"/>
          <w:w w:val="134"/>
          <w:sz w:val="25"/>
          <w:szCs w:val="25"/>
        </w:rPr>
        <w:t>e</w:t>
      </w:r>
      <w:r>
        <w:rPr>
          <w:color w:val="3A343A"/>
          <w:w w:val="21"/>
          <w:sz w:val="25"/>
          <w:szCs w:val="25"/>
        </w:rPr>
        <w:t>1</w:t>
      </w:r>
      <w:r>
        <w:rPr>
          <w:color w:val="3A343A"/>
          <w:spacing w:val="20"/>
          <w:sz w:val="25"/>
          <w:szCs w:val="25"/>
        </w:rPr>
        <w:t xml:space="preserve"> </w:t>
      </w:r>
      <w:r>
        <w:rPr>
          <w:color w:val="1C181A"/>
          <w:w w:val="21"/>
          <w:sz w:val="25"/>
          <w:szCs w:val="25"/>
        </w:rPr>
        <w:t xml:space="preserve">- </w:t>
      </w:r>
      <w:r>
        <w:rPr>
          <w:color w:val="1C181A"/>
          <w:w w:val="120"/>
          <w:sz w:val="25"/>
          <w:szCs w:val="25"/>
        </w:rPr>
        <w:t xml:space="preserve">lhala Evropa v řešení určitých životních problé1nú naší doby natolik, </w:t>
      </w:r>
      <w:r>
        <w:rPr>
          <w:color w:val="1C181A"/>
          <w:w w:val="120"/>
          <w:sz w:val="28"/>
          <w:szCs w:val="28"/>
        </w:rPr>
        <w:t xml:space="preserve">že se </w:t>
      </w:r>
      <w:r>
        <w:rPr>
          <w:color w:val="1C181A"/>
          <w:sz w:val="25"/>
          <w:szCs w:val="25"/>
        </w:rPr>
        <w:t xml:space="preserve">111usí </w:t>
      </w:r>
      <w:r>
        <w:rPr>
          <w:color w:val="1C181A"/>
          <w:w w:val="125"/>
          <w:sz w:val="25"/>
          <w:szCs w:val="25"/>
        </w:rPr>
        <w:t>ptát</w:t>
      </w:r>
      <w:r>
        <w:rPr>
          <w:color w:val="1C181A"/>
          <w:sz w:val="25"/>
          <w:szCs w:val="25"/>
        </w:rPr>
        <w:t xml:space="preserve"> </w:t>
      </w:r>
      <w:r>
        <w:rPr>
          <w:color w:val="1C181A"/>
          <w:spacing w:val="-27"/>
          <w:sz w:val="25"/>
          <w:szCs w:val="25"/>
        </w:rPr>
        <w:t xml:space="preserve"> </w:t>
      </w:r>
      <w:r>
        <w:rPr>
          <w:color w:val="1C181A"/>
          <w:spacing w:val="-1"/>
          <w:w w:val="114"/>
          <w:sz w:val="27"/>
          <w:szCs w:val="27"/>
        </w:rPr>
        <w:t>sam</w:t>
      </w:r>
      <w:r>
        <w:rPr>
          <w:color w:val="1C181A"/>
          <w:w w:val="114"/>
          <w:sz w:val="27"/>
          <w:szCs w:val="27"/>
        </w:rPr>
        <w:t>a</w:t>
      </w:r>
      <w:r>
        <w:rPr>
          <w:color w:val="1C181A"/>
          <w:sz w:val="27"/>
          <w:szCs w:val="27"/>
        </w:rPr>
        <w:t xml:space="preserve"> </w:t>
      </w:r>
      <w:r>
        <w:rPr>
          <w:color w:val="1C181A"/>
          <w:spacing w:val="-12"/>
          <w:sz w:val="27"/>
          <w:szCs w:val="27"/>
        </w:rPr>
        <w:t xml:space="preserve"> </w:t>
      </w:r>
      <w:r>
        <w:rPr>
          <w:color w:val="1C181A"/>
          <w:spacing w:val="-1"/>
          <w:w w:val="119"/>
          <w:sz w:val="25"/>
          <w:szCs w:val="25"/>
        </w:rPr>
        <w:t>sebe</w:t>
      </w:r>
      <w:r>
        <w:rPr>
          <w:color w:val="1C181A"/>
          <w:w w:val="119"/>
          <w:sz w:val="25"/>
          <w:szCs w:val="25"/>
        </w:rPr>
        <w:t>,</w:t>
      </w:r>
      <w:r>
        <w:rPr>
          <w:color w:val="1C181A"/>
          <w:sz w:val="25"/>
          <w:szCs w:val="25"/>
        </w:rPr>
        <w:t xml:space="preserve"> </w:t>
      </w:r>
      <w:r>
        <w:rPr>
          <w:color w:val="1C181A"/>
          <w:spacing w:val="-25"/>
          <w:sz w:val="25"/>
          <w:szCs w:val="25"/>
        </w:rPr>
        <w:t xml:space="preserve"> </w:t>
      </w:r>
      <w:r>
        <w:rPr>
          <w:color w:val="1C181A"/>
          <w:spacing w:val="-1"/>
          <w:w w:val="119"/>
          <w:sz w:val="25"/>
          <w:szCs w:val="25"/>
        </w:rPr>
        <w:t>zd</w:t>
      </w:r>
      <w:r>
        <w:rPr>
          <w:color w:val="1C181A"/>
          <w:spacing w:val="-73"/>
          <w:w w:val="119"/>
          <w:sz w:val="25"/>
          <w:szCs w:val="25"/>
        </w:rPr>
        <w:t>a</w:t>
      </w:r>
      <w:r>
        <w:rPr>
          <w:color w:val="565256"/>
          <w:w w:val="54"/>
          <w:sz w:val="25"/>
          <w:szCs w:val="25"/>
        </w:rPr>
        <w:t>-</w:t>
      </w:r>
      <w:r>
        <w:rPr>
          <w:color w:val="565256"/>
          <w:sz w:val="25"/>
          <w:szCs w:val="25"/>
        </w:rPr>
        <w:t xml:space="preserve">  </w:t>
      </w:r>
      <w:r>
        <w:rPr>
          <w:color w:val="565256"/>
          <w:spacing w:val="-31"/>
          <w:sz w:val="25"/>
          <w:szCs w:val="25"/>
        </w:rPr>
        <w:t xml:space="preserve"> </w:t>
      </w:r>
      <w:r>
        <w:rPr>
          <w:color w:val="1C181A"/>
          <w:w w:val="54"/>
          <w:sz w:val="25"/>
          <w:szCs w:val="25"/>
        </w:rPr>
        <w:t>b</w:t>
      </w:r>
      <w:r>
        <w:rPr>
          <w:color w:val="1C181A"/>
          <w:spacing w:val="30"/>
          <w:sz w:val="25"/>
          <w:szCs w:val="25"/>
        </w:rPr>
        <w:t xml:space="preserve"> </w:t>
      </w:r>
      <w:r>
        <w:rPr>
          <w:color w:val="1C181A"/>
          <w:w w:val="54"/>
          <w:sz w:val="25"/>
          <w:szCs w:val="25"/>
        </w:rPr>
        <w:t>y</w:t>
      </w:r>
      <w:r>
        <w:rPr>
          <w:color w:val="1C181A"/>
          <w:sz w:val="25"/>
          <w:szCs w:val="25"/>
        </w:rPr>
        <w:t xml:space="preserve">  </w:t>
      </w:r>
      <w:r>
        <w:rPr>
          <w:color w:val="1C181A"/>
          <w:spacing w:val="-14"/>
          <w:sz w:val="25"/>
          <w:szCs w:val="25"/>
        </w:rPr>
        <w:t xml:space="preserve"> </w:t>
      </w:r>
      <w:r>
        <w:rPr>
          <w:color w:val="1C181A"/>
          <w:spacing w:val="-1"/>
          <w:w w:val="54"/>
          <w:sz w:val="25"/>
          <w:szCs w:val="25"/>
        </w:rPr>
        <w:t>s</w:t>
      </w:r>
      <w:r>
        <w:rPr>
          <w:color w:val="1C181A"/>
          <w:w w:val="54"/>
          <w:sz w:val="25"/>
          <w:szCs w:val="25"/>
        </w:rPr>
        <w:t>e</w:t>
      </w:r>
      <w:r>
        <w:rPr>
          <w:color w:val="1C181A"/>
          <w:sz w:val="25"/>
          <w:szCs w:val="25"/>
        </w:rPr>
        <w:tab/>
      </w:r>
      <w:r>
        <w:rPr>
          <w:color w:val="1C181A"/>
          <w:w w:val="44"/>
          <w:sz w:val="25"/>
          <w:szCs w:val="25"/>
        </w:rPr>
        <w:t xml:space="preserve"> </w:t>
      </w:r>
      <w:r>
        <w:rPr>
          <w:color w:val="1C181A"/>
          <w:w w:val="122"/>
          <w:sz w:val="25"/>
          <w:szCs w:val="25"/>
        </w:rPr>
        <w:t>nemohla</w:t>
      </w:r>
      <w:r>
        <w:rPr>
          <w:color w:val="1C181A"/>
          <w:sz w:val="25"/>
          <w:szCs w:val="25"/>
        </w:rPr>
        <w:t xml:space="preserve"> </w:t>
      </w:r>
      <w:r>
        <w:rPr>
          <w:color w:val="1C181A"/>
          <w:spacing w:val="11"/>
          <w:sz w:val="25"/>
          <w:szCs w:val="25"/>
        </w:rPr>
        <w:t xml:space="preserve"> </w:t>
      </w:r>
      <w:r>
        <w:rPr>
          <w:color w:val="1C181A"/>
          <w:w w:val="122"/>
          <w:sz w:val="25"/>
          <w:szCs w:val="25"/>
        </w:rPr>
        <w:t>od</w:t>
      </w:r>
      <w:r>
        <w:rPr>
          <w:color w:val="1C181A"/>
          <w:sz w:val="25"/>
          <w:szCs w:val="25"/>
        </w:rPr>
        <w:t xml:space="preserve"> </w:t>
      </w:r>
      <w:r>
        <w:rPr>
          <w:color w:val="1C181A"/>
          <w:spacing w:val="-13"/>
          <w:sz w:val="25"/>
          <w:szCs w:val="25"/>
        </w:rPr>
        <w:t xml:space="preserve"> </w:t>
      </w:r>
      <w:r>
        <w:rPr>
          <w:rFonts w:ascii="Arial" w:hAnsi="Arial" w:cs="Arial"/>
          <w:color w:val="1C181A"/>
          <w:spacing w:val="-1"/>
          <w:w w:val="122"/>
          <w:sz w:val="25"/>
          <w:szCs w:val="25"/>
        </w:rPr>
        <w:t xml:space="preserve">A­ </w:t>
      </w:r>
      <w:r>
        <w:rPr>
          <w:color w:val="1C181A"/>
          <w:w w:val="120"/>
          <w:sz w:val="25"/>
          <w:szCs w:val="25"/>
        </w:rPr>
        <w:t>meriky naučit i více než technické zruč­ nosti a průmyslové organisaci.  Než  se však pokusíme odpovědět na tuto otázku, musíme</w:t>
      </w:r>
      <w:r>
        <w:rPr>
          <w:color w:val="1C181A"/>
          <w:spacing w:val="33"/>
          <w:w w:val="120"/>
          <w:sz w:val="25"/>
          <w:szCs w:val="25"/>
        </w:rPr>
        <w:t xml:space="preserve"> </w:t>
      </w:r>
      <w:r>
        <w:rPr>
          <w:color w:val="3A343A"/>
          <w:w w:val="120"/>
          <w:sz w:val="25"/>
          <w:szCs w:val="25"/>
        </w:rPr>
        <w:t>-</w:t>
      </w:r>
      <w:r>
        <w:rPr>
          <w:color w:val="3A343A"/>
          <w:w w:val="120"/>
          <w:sz w:val="25"/>
          <w:szCs w:val="25"/>
        </w:rPr>
        <w:tab/>
      </w:r>
      <w:r>
        <w:rPr>
          <w:color w:val="1C181A"/>
          <w:w w:val="120"/>
          <w:sz w:val="25"/>
          <w:szCs w:val="25"/>
        </w:rPr>
        <w:t>pokud je to v našich</w:t>
      </w:r>
      <w:r>
        <w:rPr>
          <w:color w:val="1C181A"/>
          <w:spacing w:val="43"/>
          <w:w w:val="120"/>
          <w:sz w:val="25"/>
          <w:szCs w:val="25"/>
        </w:rPr>
        <w:t xml:space="preserve"> </w:t>
      </w:r>
      <w:r>
        <w:rPr>
          <w:color w:val="1C181A"/>
          <w:w w:val="120"/>
          <w:sz w:val="25"/>
          <w:szCs w:val="25"/>
        </w:rPr>
        <w:t>silách</w:t>
      </w:r>
    </w:p>
    <w:p w14:paraId="7A612915" w14:textId="77777777" w:rsidR="008F5AB7" w:rsidRDefault="008F5AB7">
      <w:pPr>
        <w:pStyle w:val="Zkladntext"/>
        <w:tabs>
          <w:tab w:val="left" w:pos="5148"/>
        </w:tabs>
        <w:kinsoku w:val="0"/>
        <w:overflowPunct w:val="0"/>
        <w:spacing w:line="213" w:lineRule="auto"/>
        <w:ind w:left="248" w:right="39" w:hanging="21"/>
        <w:jc w:val="both"/>
        <w:rPr>
          <w:color w:val="1C181A"/>
          <w:w w:val="125"/>
          <w:sz w:val="25"/>
          <w:szCs w:val="25"/>
        </w:rPr>
      </w:pPr>
      <w:r>
        <w:rPr>
          <w:color w:val="3A343A"/>
          <w:spacing w:val="-33"/>
          <w:w w:val="125"/>
          <w:sz w:val="25"/>
          <w:szCs w:val="25"/>
        </w:rPr>
        <w:t>-</w:t>
      </w:r>
      <w:r>
        <w:rPr>
          <w:color w:val="1C181A"/>
          <w:spacing w:val="-33"/>
          <w:w w:val="125"/>
          <w:sz w:val="25"/>
          <w:szCs w:val="25"/>
        </w:rPr>
        <w:t xml:space="preserve">. </w:t>
      </w:r>
      <w:r>
        <w:rPr>
          <w:color w:val="1C181A"/>
          <w:w w:val="125"/>
          <w:sz w:val="25"/>
          <w:szCs w:val="25"/>
        </w:rPr>
        <w:t xml:space="preserve">vymezit pojem  a1nerické  civiHsace, Jak dnes vypadá a stanovit její povahu. Takovému pokusu se zřej1ně kladou </w:t>
      </w:r>
      <w:r>
        <w:rPr>
          <w:color w:val="1C181A"/>
          <w:w w:val="125"/>
          <w:sz w:val="27"/>
          <w:szCs w:val="27"/>
        </w:rPr>
        <w:t xml:space="preserve">vel­ </w:t>
      </w:r>
      <w:r>
        <w:rPr>
          <w:color w:val="1C181A"/>
          <w:w w:val="125"/>
          <w:sz w:val="25"/>
          <w:szCs w:val="25"/>
        </w:rPr>
        <w:t xml:space="preserve">mi úzké hranice, netoliko v prostoru </w:t>
      </w:r>
      <w:r>
        <w:rPr>
          <w:color w:val="565256"/>
          <w:w w:val="125"/>
          <w:sz w:val="25"/>
          <w:szCs w:val="25"/>
        </w:rPr>
        <w:t xml:space="preserve">--­ </w:t>
      </w:r>
      <w:r>
        <w:rPr>
          <w:color w:val="1C181A"/>
          <w:w w:val="125"/>
          <w:sz w:val="25"/>
          <w:szCs w:val="25"/>
        </w:rPr>
        <w:t xml:space="preserve">neboť kdo dokáže definovat ucelený svět v několika řádcích článku? </w:t>
      </w:r>
      <w:r>
        <w:rPr>
          <w:color w:val="3A343A"/>
          <w:w w:val="125"/>
          <w:sz w:val="25"/>
          <w:szCs w:val="25"/>
        </w:rPr>
        <w:t xml:space="preserve">- </w:t>
      </w:r>
      <w:r>
        <w:rPr>
          <w:color w:val="1C181A"/>
          <w:w w:val="125"/>
          <w:sz w:val="25"/>
          <w:szCs w:val="25"/>
        </w:rPr>
        <w:t xml:space="preserve">nýbrž </w:t>
      </w:r>
      <w:r>
        <w:rPr>
          <w:color w:val="1C181A"/>
          <w:w w:val="125"/>
          <w:sz w:val="23"/>
          <w:szCs w:val="23"/>
        </w:rPr>
        <w:t xml:space="preserve">i  </w:t>
      </w:r>
      <w:r>
        <w:rPr>
          <w:color w:val="1C181A"/>
          <w:w w:val="125"/>
          <w:sz w:val="25"/>
          <w:szCs w:val="25"/>
        </w:rPr>
        <w:t>co do hloubky, kam úsudek nutně omezený a  subjektivní</w:t>
      </w:r>
      <w:r>
        <w:rPr>
          <w:color w:val="1C181A"/>
          <w:spacing w:val="54"/>
          <w:w w:val="125"/>
          <w:sz w:val="25"/>
          <w:szCs w:val="25"/>
        </w:rPr>
        <w:t xml:space="preserve"> </w:t>
      </w:r>
      <w:r>
        <w:rPr>
          <w:color w:val="1C181A"/>
          <w:w w:val="125"/>
          <w:sz w:val="25"/>
          <w:szCs w:val="25"/>
        </w:rPr>
        <w:t>může</w:t>
      </w:r>
      <w:r>
        <w:rPr>
          <w:color w:val="1C181A"/>
          <w:spacing w:val="66"/>
          <w:w w:val="125"/>
          <w:sz w:val="25"/>
          <w:szCs w:val="25"/>
        </w:rPr>
        <w:t xml:space="preserve"> </w:t>
      </w:r>
      <w:r>
        <w:rPr>
          <w:color w:val="1C181A"/>
          <w:w w:val="125"/>
          <w:sz w:val="25"/>
          <w:szCs w:val="25"/>
        </w:rPr>
        <w:t>proniknout.</w:t>
      </w:r>
      <w:r>
        <w:rPr>
          <w:color w:val="1C181A"/>
          <w:w w:val="125"/>
          <w:sz w:val="25"/>
          <w:szCs w:val="25"/>
        </w:rPr>
        <w:tab/>
        <w:t>·</w:t>
      </w:r>
    </w:p>
    <w:p w14:paraId="7C7213F8" w14:textId="77777777" w:rsidR="008F5AB7" w:rsidRDefault="008F5AB7">
      <w:pPr>
        <w:pStyle w:val="Zkladntext"/>
        <w:kinsoku w:val="0"/>
        <w:overflowPunct w:val="0"/>
        <w:spacing w:before="19" w:line="211" w:lineRule="auto"/>
        <w:ind w:left="292" w:right="41" w:firstLine="348"/>
        <w:jc w:val="both"/>
        <w:rPr>
          <w:color w:val="1C181A"/>
          <w:spacing w:val="3"/>
          <w:w w:val="120"/>
          <w:sz w:val="25"/>
          <w:szCs w:val="25"/>
        </w:rPr>
      </w:pPr>
      <w:r>
        <w:rPr>
          <w:color w:val="1C181A"/>
          <w:w w:val="120"/>
          <w:sz w:val="25"/>
          <w:szCs w:val="25"/>
        </w:rPr>
        <w:t xml:space="preserve">&gt;Pokládáme tyto pravdy za samozřej­ me: že všichni lidé byli zrozeni jako  so­ bě rovní a že jsou nadáni od Stvořitele určitými nezadatelnými právy, mezi něž patří život, svoboda a sledováni štěstí.&lt;&lt; </w:t>
      </w:r>
      <w:r>
        <w:rPr>
          <w:color w:val="1C181A"/>
          <w:w w:val="120"/>
          <w:sz w:val="25"/>
          <w:szCs w:val="25"/>
        </w:rPr>
        <w:t>Tento slavný a často citovaný</w:t>
      </w:r>
      <w:r>
        <w:rPr>
          <w:color w:val="1C181A"/>
          <w:spacing w:val="45"/>
          <w:w w:val="120"/>
          <w:sz w:val="25"/>
          <w:szCs w:val="25"/>
        </w:rPr>
        <w:t xml:space="preserve"> </w:t>
      </w:r>
      <w:r>
        <w:rPr>
          <w:color w:val="1C181A"/>
          <w:spacing w:val="3"/>
          <w:w w:val="120"/>
          <w:sz w:val="25"/>
          <w:szCs w:val="25"/>
        </w:rPr>
        <w:t>výrokz</w:t>
      </w:r>
    </w:p>
    <w:p w14:paraId="3F750F59" w14:textId="77777777" w:rsidR="008F5AB7" w:rsidRDefault="008F5AB7">
      <w:pPr>
        <w:pStyle w:val="Zkladntext"/>
        <w:tabs>
          <w:tab w:val="left" w:pos="815"/>
          <w:tab w:val="left" w:pos="1678"/>
          <w:tab w:val="left" w:pos="1878"/>
          <w:tab w:val="left" w:pos="2489"/>
          <w:tab w:val="left" w:pos="3422"/>
          <w:tab w:val="left" w:pos="4029"/>
          <w:tab w:val="left" w:pos="4344"/>
          <w:tab w:val="left" w:pos="4801"/>
          <w:tab w:val="left" w:pos="5086"/>
        </w:tabs>
        <w:kinsoku w:val="0"/>
        <w:overflowPunct w:val="0"/>
        <w:spacing w:before="9" w:line="220" w:lineRule="auto"/>
        <w:ind w:left="286" w:right="127" w:hanging="4"/>
        <w:rPr>
          <w:rFonts w:ascii="Arial" w:hAnsi="Arial" w:cs="Arial"/>
          <w:color w:val="3A343A"/>
          <w:spacing w:val="4"/>
          <w:sz w:val="22"/>
          <w:szCs w:val="22"/>
        </w:rPr>
      </w:pPr>
      <w:r>
        <w:rPr>
          <w:sz w:val="24"/>
          <w:szCs w:val="24"/>
        </w:rPr>
        <w:br w:type="column"/>
      </w:r>
      <w:r>
        <w:rPr>
          <w:color w:val="1C181A"/>
          <w:spacing w:val="16"/>
          <w:w w:val="115"/>
          <w:sz w:val="25"/>
          <w:szCs w:val="25"/>
        </w:rPr>
        <w:t>obraz</w:t>
      </w:r>
      <w:r>
        <w:rPr>
          <w:color w:val="3A343A"/>
          <w:spacing w:val="16"/>
          <w:w w:val="115"/>
          <w:sz w:val="25"/>
          <w:szCs w:val="25"/>
        </w:rPr>
        <w:t xml:space="preserve">e </w:t>
      </w:r>
      <w:r>
        <w:rPr>
          <w:color w:val="3A343A"/>
          <w:spacing w:val="12"/>
          <w:sz w:val="25"/>
          <w:szCs w:val="25"/>
        </w:rPr>
        <w:t>ce</w:t>
      </w:r>
      <w:r>
        <w:rPr>
          <w:color w:val="1C181A"/>
          <w:spacing w:val="12"/>
          <w:sz w:val="25"/>
          <w:szCs w:val="25"/>
        </w:rPr>
        <w:t xml:space="preserve">l </w:t>
      </w:r>
      <w:r>
        <w:rPr>
          <w:color w:val="1C181A"/>
          <w:sz w:val="25"/>
          <w:szCs w:val="25"/>
        </w:rPr>
        <w:t xml:space="preserve">k u </w:t>
      </w:r>
      <w:r>
        <w:rPr>
          <w:color w:val="3A343A"/>
          <w:sz w:val="25"/>
          <w:szCs w:val="25"/>
        </w:rPr>
        <w:t xml:space="preserve">; </w:t>
      </w:r>
      <w:r>
        <w:rPr>
          <w:color w:val="1C181A"/>
          <w:sz w:val="23"/>
          <w:szCs w:val="23"/>
        </w:rPr>
        <w:t xml:space="preserve">JC </w:t>
      </w:r>
      <w:r>
        <w:rPr>
          <w:color w:val="1C181A"/>
          <w:sz w:val="25"/>
          <w:szCs w:val="25"/>
        </w:rPr>
        <w:t xml:space="preserve">lo </w:t>
      </w:r>
      <w:r>
        <w:rPr>
          <w:color w:val="1C181A"/>
          <w:spacing w:val="14"/>
          <w:sz w:val="29"/>
          <w:szCs w:val="29"/>
        </w:rPr>
        <w:t>t</w:t>
      </w:r>
      <w:r>
        <w:rPr>
          <w:color w:val="3A343A"/>
          <w:spacing w:val="14"/>
          <w:sz w:val="25"/>
          <w:szCs w:val="25"/>
        </w:rPr>
        <w:t>v</w:t>
      </w:r>
      <w:r>
        <w:rPr>
          <w:color w:val="1C181A"/>
          <w:spacing w:val="14"/>
          <w:sz w:val="25"/>
          <w:szCs w:val="25"/>
        </w:rPr>
        <w:t xml:space="preserve">o </w:t>
      </w:r>
      <w:r>
        <w:rPr>
          <w:color w:val="1C181A"/>
          <w:sz w:val="25"/>
          <w:szCs w:val="25"/>
        </w:rPr>
        <w:t xml:space="preserve">r </w:t>
      </w:r>
      <w:r>
        <w:rPr>
          <w:color w:val="3A343A"/>
          <w:sz w:val="25"/>
          <w:szCs w:val="25"/>
        </w:rPr>
        <w:t xml:space="preserve">c </w:t>
      </w:r>
      <w:r>
        <w:rPr>
          <w:color w:val="1C181A"/>
          <w:spacing w:val="12"/>
          <w:sz w:val="25"/>
          <w:szCs w:val="25"/>
        </w:rPr>
        <w:t xml:space="preserve">ni </w:t>
      </w:r>
      <w:r>
        <w:rPr>
          <w:color w:val="1C181A"/>
          <w:w w:val="115"/>
          <w:sz w:val="25"/>
          <w:szCs w:val="25"/>
        </w:rPr>
        <w:t xml:space="preserve">z </w:t>
      </w:r>
      <w:r>
        <w:rPr>
          <w:color w:val="1C181A"/>
          <w:sz w:val="25"/>
          <w:szCs w:val="25"/>
        </w:rPr>
        <w:t xml:space="preserve">J </w:t>
      </w:r>
      <w:r>
        <w:rPr>
          <w:color w:val="3A343A"/>
          <w:sz w:val="25"/>
          <w:szCs w:val="25"/>
        </w:rPr>
        <w:t xml:space="preserve">e </w:t>
      </w:r>
      <w:r>
        <w:rPr>
          <w:color w:val="1C181A"/>
          <w:sz w:val="25"/>
          <w:szCs w:val="25"/>
        </w:rPr>
        <w:t xml:space="preserve">d i </w:t>
      </w:r>
      <w:r>
        <w:rPr>
          <w:color w:val="1C181A"/>
          <w:spacing w:val="-6"/>
          <w:sz w:val="25"/>
          <w:szCs w:val="25"/>
        </w:rPr>
        <w:t>n</w:t>
      </w:r>
      <w:r>
        <w:rPr>
          <w:color w:val="3A343A"/>
          <w:spacing w:val="-6"/>
          <w:sz w:val="25"/>
          <w:szCs w:val="25"/>
        </w:rPr>
        <w:t xml:space="preserve">ečného </w:t>
      </w:r>
      <w:r>
        <w:rPr>
          <w:color w:val="1C181A"/>
          <w:w w:val="115"/>
          <w:sz w:val="25"/>
          <w:szCs w:val="25"/>
        </w:rPr>
        <w:t xml:space="preserve">nklu </w:t>
      </w:r>
      <w:r>
        <w:rPr>
          <w:color w:val="1C181A"/>
          <w:spacing w:val="15"/>
          <w:w w:val="115"/>
          <w:sz w:val="25"/>
          <w:szCs w:val="25"/>
        </w:rPr>
        <w:t xml:space="preserve">vů </w:t>
      </w:r>
      <w:r>
        <w:rPr>
          <w:color w:val="1C181A"/>
          <w:sz w:val="25"/>
          <w:szCs w:val="25"/>
        </w:rPr>
        <w:t xml:space="preserve">l </w:t>
      </w:r>
      <w:r>
        <w:rPr>
          <w:color w:val="3A343A"/>
          <w:sz w:val="25"/>
          <w:szCs w:val="25"/>
        </w:rPr>
        <w:t xml:space="preserve">e , </w:t>
      </w:r>
      <w:r>
        <w:rPr>
          <w:color w:val="1C181A"/>
          <w:spacing w:val="9"/>
          <w:w w:val="115"/>
          <w:sz w:val="25"/>
          <w:szCs w:val="25"/>
        </w:rPr>
        <w:t>j</w:t>
      </w:r>
      <w:r>
        <w:rPr>
          <w:color w:val="3A343A"/>
          <w:spacing w:val="9"/>
          <w:w w:val="115"/>
          <w:sz w:val="25"/>
          <w:szCs w:val="25"/>
        </w:rPr>
        <w:t>e</w:t>
      </w:r>
      <w:r>
        <w:rPr>
          <w:color w:val="1C181A"/>
          <w:spacing w:val="9"/>
          <w:w w:val="115"/>
          <w:sz w:val="25"/>
          <w:szCs w:val="25"/>
        </w:rPr>
        <w:t xml:space="preserve">ž </w:t>
      </w:r>
      <w:r>
        <w:rPr>
          <w:color w:val="3A343A"/>
          <w:w w:val="115"/>
          <w:sz w:val="25"/>
          <w:szCs w:val="25"/>
        </w:rPr>
        <w:t xml:space="preserve">se s </w:t>
      </w:r>
      <w:r>
        <w:rPr>
          <w:color w:val="1C181A"/>
          <w:spacing w:val="8"/>
          <w:w w:val="115"/>
          <w:sz w:val="25"/>
          <w:szCs w:val="25"/>
        </w:rPr>
        <w:t>t</w:t>
      </w:r>
      <w:r>
        <w:rPr>
          <w:color w:val="3A343A"/>
          <w:spacing w:val="8"/>
          <w:w w:val="115"/>
          <w:sz w:val="25"/>
          <w:szCs w:val="25"/>
        </w:rPr>
        <w:t xml:space="preserve">á </w:t>
      </w:r>
      <w:r>
        <w:rPr>
          <w:color w:val="1C181A"/>
          <w:sz w:val="25"/>
          <w:szCs w:val="25"/>
        </w:rPr>
        <w:t xml:space="preserve">l </w:t>
      </w:r>
      <w:r>
        <w:rPr>
          <w:color w:val="3A343A"/>
          <w:sz w:val="25"/>
          <w:szCs w:val="25"/>
        </w:rPr>
        <w:t xml:space="preserve">e </w:t>
      </w:r>
      <w:r>
        <w:rPr>
          <w:color w:val="3A343A"/>
          <w:spacing w:val="20"/>
          <w:w w:val="115"/>
          <w:sz w:val="25"/>
          <w:szCs w:val="25"/>
        </w:rPr>
        <w:t>vč</w:t>
      </w:r>
      <w:r>
        <w:rPr>
          <w:color w:val="1C181A"/>
          <w:spacing w:val="20"/>
          <w:w w:val="115"/>
          <w:sz w:val="25"/>
          <w:szCs w:val="25"/>
        </w:rPr>
        <w:t>dom</w:t>
      </w:r>
      <w:r>
        <w:rPr>
          <w:color w:val="3A343A"/>
          <w:spacing w:val="20"/>
          <w:w w:val="115"/>
          <w:sz w:val="25"/>
          <w:szCs w:val="25"/>
        </w:rPr>
        <w:t xml:space="preserve">č </w:t>
      </w:r>
      <w:r>
        <w:rPr>
          <w:rFonts w:ascii="Arial" w:hAnsi="Arial" w:cs="Arial"/>
          <w:color w:val="3A343A"/>
        </w:rPr>
        <w:t>č</w:t>
      </w:r>
      <w:r>
        <w:rPr>
          <w:rFonts w:ascii="Arial" w:hAnsi="Arial" w:cs="Arial"/>
          <w:color w:val="1C181A"/>
        </w:rPr>
        <w:t xml:space="preserve">i </w:t>
      </w:r>
      <w:r>
        <w:rPr>
          <w:color w:val="1C181A"/>
          <w:spacing w:val="-13"/>
          <w:sz w:val="27"/>
          <w:szCs w:val="27"/>
        </w:rPr>
        <w:t>p</w:t>
      </w:r>
      <w:r>
        <w:rPr>
          <w:color w:val="3A343A"/>
          <w:spacing w:val="-13"/>
          <w:sz w:val="27"/>
          <w:szCs w:val="27"/>
        </w:rPr>
        <w:t>odv</w:t>
      </w:r>
      <w:r>
        <w:rPr>
          <w:color w:val="565256"/>
          <w:spacing w:val="-13"/>
          <w:sz w:val="27"/>
          <w:szCs w:val="27"/>
        </w:rPr>
        <w:t>­</w:t>
      </w:r>
      <w:r>
        <w:rPr>
          <w:color w:val="3A343A"/>
          <w:spacing w:val="-13"/>
          <w:sz w:val="27"/>
          <w:szCs w:val="27"/>
        </w:rPr>
        <w:t xml:space="preserve">ě </w:t>
      </w:r>
      <w:r>
        <w:rPr>
          <w:color w:val="1C181A"/>
          <w:spacing w:val="17"/>
          <w:w w:val="115"/>
          <w:sz w:val="27"/>
          <w:szCs w:val="27"/>
        </w:rPr>
        <w:t>dom</w:t>
      </w:r>
      <w:r>
        <w:rPr>
          <w:color w:val="3A343A"/>
          <w:spacing w:val="17"/>
          <w:w w:val="115"/>
          <w:sz w:val="27"/>
          <w:szCs w:val="27"/>
        </w:rPr>
        <w:t xml:space="preserve">ě </w:t>
      </w:r>
      <w:r>
        <w:rPr>
          <w:color w:val="1C181A"/>
          <w:w w:val="115"/>
          <w:sz w:val="25"/>
          <w:szCs w:val="25"/>
        </w:rPr>
        <w:t xml:space="preserve">o </w:t>
      </w:r>
      <w:r>
        <w:rPr>
          <w:color w:val="1C181A"/>
          <w:spacing w:val="12"/>
          <w:w w:val="115"/>
          <w:sz w:val="25"/>
          <w:szCs w:val="25"/>
        </w:rPr>
        <w:t>p</w:t>
      </w:r>
      <w:r>
        <w:rPr>
          <w:color w:val="3A343A"/>
          <w:spacing w:val="12"/>
          <w:w w:val="115"/>
          <w:sz w:val="25"/>
          <w:szCs w:val="25"/>
        </w:rPr>
        <w:t xml:space="preserve">a </w:t>
      </w:r>
      <w:r>
        <w:rPr>
          <w:color w:val="1C181A"/>
          <w:w w:val="115"/>
          <w:sz w:val="25"/>
          <w:szCs w:val="25"/>
        </w:rPr>
        <w:t xml:space="preserve">k u </w:t>
      </w:r>
      <w:r>
        <w:rPr>
          <w:color w:val="1C181A"/>
          <w:spacing w:val="6"/>
          <w:w w:val="115"/>
          <w:sz w:val="25"/>
          <w:szCs w:val="25"/>
        </w:rPr>
        <w:t>j</w:t>
      </w:r>
      <w:r>
        <w:rPr>
          <w:color w:val="3A343A"/>
          <w:spacing w:val="6"/>
          <w:w w:val="115"/>
          <w:sz w:val="25"/>
          <w:szCs w:val="25"/>
        </w:rPr>
        <w:t xml:space="preserve">e </w:t>
      </w:r>
      <w:r>
        <w:rPr>
          <w:color w:val="3A343A"/>
          <w:w w:val="115"/>
          <w:sz w:val="27"/>
          <w:szCs w:val="27"/>
        </w:rPr>
        <w:t xml:space="preserve">v </w:t>
      </w:r>
      <w:r>
        <w:rPr>
          <w:color w:val="1C181A"/>
          <w:spacing w:val="11"/>
          <w:w w:val="115"/>
          <w:sz w:val="27"/>
          <w:szCs w:val="27"/>
        </w:rPr>
        <w:t>ka</w:t>
      </w:r>
      <w:r>
        <w:rPr>
          <w:color w:val="1C181A"/>
          <w:spacing w:val="-63"/>
          <w:w w:val="115"/>
          <w:sz w:val="27"/>
          <w:szCs w:val="27"/>
        </w:rPr>
        <w:t xml:space="preserve"> </w:t>
      </w:r>
      <w:r>
        <w:rPr>
          <w:color w:val="1C181A"/>
          <w:w w:val="115"/>
          <w:sz w:val="27"/>
          <w:szCs w:val="27"/>
        </w:rPr>
        <w:t>žd</w:t>
      </w:r>
      <w:r>
        <w:rPr>
          <w:color w:val="1C181A"/>
          <w:spacing w:val="-48"/>
          <w:w w:val="115"/>
          <w:sz w:val="27"/>
          <w:szCs w:val="27"/>
        </w:rPr>
        <w:t xml:space="preserve"> </w:t>
      </w:r>
      <w:r>
        <w:rPr>
          <w:color w:val="3A343A"/>
          <w:spacing w:val="11"/>
          <w:sz w:val="27"/>
          <w:szCs w:val="27"/>
        </w:rPr>
        <w:t>é</w:t>
      </w:r>
      <w:r>
        <w:rPr>
          <w:color w:val="1C181A"/>
          <w:spacing w:val="11"/>
          <w:sz w:val="27"/>
          <w:szCs w:val="27"/>
        </w:rPr>
        <w:t>m</w:t>
      </w:r>
      <w:r>
        <w:rPr>
          <w:color w:val="1C181A"/>
          <w:spacing w:val="11"/>
          <w:sz w:val="27"/>
          <w:szCs w:val="27"/>
        </w:rPr>
        <w:tab/>
      </w:r>
      <w:r>
        <w:rPr>
          <w:color w:val="1C181A"/>
          <w:sz w:val="25"/>
          <w:szCs w:val="25"/>
        </w:rPr>
        <w:t>A</w:t>
      </w:r>
      <w:r>
        <w:rPr>
          <w:color w:val="1C181A"/>
          <w:spacing w:val="-36"/>
          <w:sz w:val="25"/>
          <w:szCs w:val="25"/>
        </w:rPr>
        <w:t xml:space="preserve"> </w:t>
      </w:r>
      <w:r>
        <w:rPr>
          <w:color w:val="1C181A"/>
          <w:sz w:val="25"/>
          <w:szCs w:val="25"/>
        </w:rPr>
        <w:t>m</w:t>
      </w:r>
      <w:r>
        <w:rPr>
          <w:color w:val="1C181A"/>
          <w:spacing w:val="-19"/>
          <w:sz w:val="25"/>
          <w:szCs w:val="25"/>
        </w:rPr>
        <w:t xml:space="preserve"> </w:t>
      </w:r>
      <w:r>
        <w:rPr>
          <w:color w:val="3A343A"/>
          <w:sz w:val="25"/>
          <w:szCs w:val="25"/>
        </w:rPr>
        <w:t>e</w:t>
      </w:r>
      <w:r>
        <w:rPr>
          <w:color w:val="3A343A"/>
          <w:spacing w:val="-38"/>
          <w:sz w:val="25"/>
          <w:szCs w:val="25"/>
        </w:rPr>
        <w:t xml:space="preserve"> </w:t>
      </w:r>
      <w:r>
        <w:rPr>
          <w:color w:val="1C181A"/>
          <w:sz w:val="25"/>
          <w:szCs w:val="25"/>
        </w:rPr>
        <w:t>r</w:t>
      </w:r>
      <w:r>
        <w:rPr>
          <w:color w:val="1C181A"/>
          <w:spacing w:val="-38"/>
          <w:sz w:val="25"/>
          <w:szCs w:val="25"/>
        </w:rPr>
        <w:t xml:space="preserve"> </w:t>
      </w:r>
      <w:r>
        <w:rPr>
          <w:color w:val="1C181A"/>
          <w:sz w:val="25"/>
          <w:szCs w:val="25"/>
        </w:rPr>
        <w:t>i</w:t>
      </w:r>
      <w:r>
        <w:rPr>
          <w:color w:val="3A343A"/>
          <w:sz w:val="25"/>
          <w:szCs w:val="25"/>
        </w:rPr>
        <w:t>ča</w:t>
      </w:r>
      <w:r>
        <w:rPr>
          <w:color w:val="3A343A"/>
          <w:spacing w:val="-15"/>
          <w:sz w:val="25"/>
          <w:szCs w:val="25"/>
        </w:rPr>
        <w:t xml:space="preserve"> </w:t>
      </w:r>
      <w:r>
        <w:rPr>
          <w:color w:val="1C181A"/>
          <w:spacing w:val="8"/>
          <w:sz w:val="25"/>
          <w:szCs w:val="25"/>
        </w:rPr>
        <w:t>n</w:t>
      </w:r>
      <w:r>
        <w:rPr>
          <w:color w:val="3A343A"/>
          <w:spacing w:val="8"/>
          <w:sz w:val="25"/>
          <w:szCs w:val="25"/>
        </w:rPr>
        <w:t xml:space="preserve">ovi </w:t>
      </w:r>
      <w:r>
        <w:rPr>
          <w:color w:val="1C181A"/>
          <w:w w:val="95"/>
          <w:sz w:val="25"/>
          <w:szCs w:val="25"/>
        </w:rPr>
        <w:t>Tři</w:t>
      </w:r>
      <w:r>
        <w:rPr>
          <w:color w:val="1C181A"/>
          <w:w w:val="95"/>
          <w:sz w:val="25"/>
          <w:szCs w:val="25"/>
        </w:rPr>
        <w:tab/>
      </w:r>
      <w:r>
        <w:rPr>
          <w:color w:val="1C181A"/>
          <w:w w:val="115"/>
          <w:sz w:val="25"/>
          <w:szCs w:val="25"/>
        </w:rPr>
        <w:t>hnací</w:t>
      </w:r>
      <w:r>
        <w:rPr>
          <w:color w:val="1C181A"/>
          <w:spacing w:val="31"/>
          <w:w w:val="115"/>
          <w:sz w:val="25"/>
          <w:szCs w:val="25"/>
        </w:rPr>
        <w:t xml:space="preserve"> </w:t>
      </w:r>
      <w:r>
        <w:rPr>
          <w:rFonts w:ascii="Arial" w:hAnsi="Arial" w:cs="Arial"/>
          <w:color w:val="3A343A"/>
          <w:spacing w:val="2"/>
          <w:w w:val="115"/>
          <w:sz w:val="24"/>
          <w:szCs w:val="24"/>
        </w:rPr>
        <w:t>s</w:t>
      </w:r>
      <w:r>
        <w:rPr>
          <w:rFonts w:ascii="Arial" w:hAnsi="Arial" w:cs="Arial"/>
          <w:color w:val="1C181A"/>
          <w:spacing w:val="2"/>
          <w:w w:val="115"/>
          <w:sz w:val="24"/>
          <w:szCs w:val="24"/>
        </w:rPr>
        <w:t>íily</w:t>
      </w:r>
      <w:r>
        <w:rPr>
          <w:rFonts w:ascii="Arial" w:hAnsi="Arial" w:cs="Arial"/>
          <w:color w:val="1C181A"/>
          <w:spacing w:val="-52"/>
          <w:w w:val="115"/>
          <w:sz w:val="24"/>
          <w:szCs w:val="24"/>
        </w:rPr>
        <w:t xml:space="preserve"> </w:t>
      </w:r>
      <w:r>
        <w:rPr>
          <w:rFonts w:ascii="Arial" w:hAnsi="Arial" w:cs="Arial"/>
          <w:color w:val="1C181A"/>
          <w:w w:val="115"/>
          <w:sz w:val="24"/>
          <w:szCs w:val="24"/>
        </w:rPr>
        <w:t>,</w:t>
      </w:r>
      <w:r>
        <w:rPr>
          <w:rFonts w:ascii="Arial" w:hAnsi="Arial" w:cs="Arial"/>
          <w:color w:val="1C181A"/>
          <w:spacing w:val="31"/>
          <w:w w:val="115"/>
          <w:sz w:val="24"/>
          <w:szCs w:val="24"/>
        </w:rPr>
        <w:t xml:space="preserve"> </w:t>
      </w:r>
      <w:r>
        <w:rPr>
          <w:color w:val="1C181A"/>
          <w:w w:val="115"/>
          <w:sz w:val="25"/>
          <w:szCs w:val="25"/>
        </w:rPr>
        <w:t>k</w:t>
      </w:r>
      <w:r>
        <w:rPr>
          <w:color w:val="1C181A"/>
          <w:spacing w:val="-27"/>
          <w:w w:val="115"/>
          <w:sz w:val="25"/>
          <w:szCs w:val="25"/>
        </w:rPr>
        <w:t xml:space="preserve"> </w:t>
      </w:r>
      <w:r>
        <w:rPr>
          <w:color w:val="1C181A"/>
          <w:spacing w:val="10"/>
          <w:w w:val="115"/>
          <w:sz w:val="25"/>
          <w:szCs w:val="25"/>
        </w:rPr>
        <w:t>t</w:t>
      </w:r>
      <w:r>
        <w:rPr>
          <w:color w:val="3A343A"/>
          <w:spacing w:val="10"/>
          <w:w w:val="115"/>
          <w:sz w:val="25"/>
          <w:szCs w:val="25"/>
        </w:rPr>
        <w:t>e</w:t>
      </w:r>
      <w:r>
        <w:rPr>
          <w:color w:val="3A343A"/>
          <w:spacing w:val="-28"/>
          <w:w w:val="115"/>
          <w:sz w:val="25"/>
          <w:szCs w:val="25"/>
        </w:rPr>
        <w:t xml:space="preserve"> </w:t>
      </w:r>
      <w:r>
        <w:rPr>
          <w:color w:val="1C181A"/>
          <w:spacing w:val="10"/>
          <w:w w:val="115"/>
          <w:sz w:val="25"/>
          <w:szCs w:val="25"/>
        </w:rPr>
        <w:t>r</w:t>
      </w:r>
      <w:r>
        <w:rPr>
          <w:color w:val="3A343A"/>
          <w:spacing w:val="10"/>
          <w:w w:val="115"/>
          <w:sz w:val="25"/>
          <w:szCs w:val="25"/>
        </w:rPr>
        <w:t>é</w:t>
      </w:r>
      <w:r>
        <w:rPr>
          <w:color w:val="3A343A"/>
          <w:spacing w:val="41"/>
          <w:w w:val="115"/>
          <w:sz w:val="25"/>
          <w:szCs w:val="25"/>
        </w:rPr>
        <w:t xml:space="preserve"> </w:t>
      </w:r>
      <w:r>
        <w:rPr>
          <w:color w:val="1C181A"/>
          <w:spacing w:val="17"/>
          <w:w w:val="115"/>
          <w:sz w:val="25"/>
          <w:szCs w:val="25"/>
        </w:rPr>
        <w:t>v</w:t>
      </w:r>
      <w:r>
        <w:rPr>
          <w:color w:val="3A343A"/>
          <w:spacing w:val="17"/>
          <w:w w:val="115"/>
          <w:sz w:val="25"/>
          <w:szCs w:val="25"/>
        </w:rPr>
        <w:t>y</w:t>
      </w:r>
      <w:r>
        <w:rPr>
          <w:color w:val="1C181A"/>
          <w:spacing w:val="17"/>
          <w:w w:val="115"/>
          <w:sz w:val="25"/>
          <w:szCs w:val="25"/>
        </w:rPr>
        <w:t>t</w:t>
      </w:r>
      <w:r>
        <w:rPr>
          <w:color w:val="3A343A"/>
          <w:spacing w:val="17"/>
          <w:w w:val="115"/>
          <w:sz w:val="25"/>
          <w:szCs w:val="25"/>
        </w:rPr>
        <w:t>v</w:t>
      </w:r>
      <w:r>
        <w:rPr>
          <w:color w:val="1C181A"/>
          <w:spacing w:val="17"/>
          <w:w w:val="115"/>
          <w:sz w:val="25"/>
          <w:szCs w:val="25"/>
        </w:rPr>
        <w:t>o</w:t>
      </w:r>
      <w:r>
        <w:rPr>
          <w:color w:val="1C181A"/>
          <w:spacing w:val="-36"/>
          <w:w w:val="115"/>
          <w:sz w:val="25"/>
          <w:szCs w:val="25"/>
        </w:rPr>
        <w:t xml:space="preserve"> </w:t>
      </w:r>
      <w:r>
        <w:rPr>
          <w:color w:val="1C181A"/>
          <w:w w:val="115"/>
          <w:sz w:val="25"/>
          <w:szCs w:val="25"/>
        </w:rPr>
        <w:t>ř</w:t>
      </w:r>
      <w:r>
        <w:rPr>
          <w:color w:val="1C181A"/>
          <w:spacing w:val="-42"/>
          <w:w w:val="115"/>
          <w:sz w:val="25"/>
          <w:szCs w:val="25"/>
        </w:rPr>
        <w:t xml:space="preserve"> </w:t>
      </w:r>
      <w:r>
        <w:rPr>
          <w:color w:val="1C181A"/>
          <w:spacing w:val="9"/>
          <w:sz w:val="25"/>
          <w:szCs w:val="25"/>
        </w:rPr>
        <w:t>il</w:t>
      </w:r>
      <w:r>
        <w:rPr>
          <w:color w:val="1C181A"/>
          <w:spacing w:val="-29"/>
          <w:sz w:val="25"/>
          <w:szCs w:val="25"/>
        </w:rPr>
        <w:t xml:space="preserve"> </w:t>
      </w:r>
      <w:r>
        <w:rPr>
          <w:color w:val="3A343A"/>
          <w:sz w:val="25"/>
          <w:szCs w:val="25"/>
        </w:rPr>
        <w:t>y</w:t>
      </w:r>
      <w:r>
        <w:rPr>
          <w:color w:val="3A343A"/>
          <w:spacing w:val="60"/>
          <w:sz w:val="25"/>
          <w:szCs w:val="25"/>
        </w:rPr>
        <w:t xml:space="preserve"> </w:t>
      </w:r>
      <w:r>
        <w:rPr>
          <w:color w:val="3A343A"/>
          <w:sz w:val="25"/>
          <w:szCs w:val="25"/>
        </w:rPr>
        <w:t>a</w:t>
      </w:r>
      <w:r>
        <w:rPr>
          <w:color w:val="3A343A"/>
          <w:spacing w:val="-3"/>
          <w:sz w:val="25"/>
          <w:szCs w:val="25"/>
        </w:rPr>
        <w:t xml:space="preserve"> </w:t>
      </w:r>
      <w:r>
        <w:rPr>
          <w:color w:val="1C181A"/>
          <w:spacing w:val="18"/>
          <w:sz w:val="25"/>
          <w:szCs w:val="25"/>
        </w:rPr>
        <w:t>m</w:t>
      </w:r>
      <w:r>
        <w:rPr>
          <w:color w:val="3A343A"/>
          <w:spacing w:val="18"/>
          <w:sz w:val="25"/>
          <w:szCs w:val="25"/>
        </w:rPr>
        <w:t>e</w:t>
      </w:r>
      <w:r>
        <w:rPr>
          <w:color w:val="1C181A"/>
          <w:spacing w:val="18"/>
          <w:sz w:val="25"/>
          <w:szCs w:val="25"/>
        </w:rPr>
        <w:t>ri</w:t>
      </w:r>
      <w:r>
        <w:rPr>
          <w:color w:val="1C181A"/>
          <w:spacing w:val="-40"/>
          <w:sz w:val="25"/>
          <w:szCs w:val="25"/>
        </w:rPr>
        <w:t xml:space="preserve"> </w:t>
      </w:r>
      <w:r>
        <w:rPr>
          <w:color w:val="3A343A"/>
          <w:sz w:val="25"/>
          <w:szCs w:val="25"/>
        </w:rPr>
        <w:t>c</w:t>
      </w:r>
      <w:r>
        <w:rPr>
          <w:color w:val="3A343A"/>
          <w:spacing w:val="-27"/>
          <w:sz w:val="25"/>
          <w:szCs w:val="25"/>
        </w:rPr>
        <w:t xml:space="preserve"> </w:t>
      </w:r>
      <w:r>
        <w:rPr>
          <w:color w:val="1C181A"/>
          <w:spacing w:val="6"/>
          <w:sz w:val="25"/>
          <w:szCs w:val="25"/>
        </w:rPr>
        <w:t>k</w:t>
      </w:r>
      <w:r>
        <w:rPr>
          <w:color w:val="3A343A"/>
          <w:spacing w:val="6"/>
          <w:sz w:val="25"/>
          <w:szCs w:val="25"/>
        </w:rPr>
        <w:t>o</w:t>
      </w:r>
      <w:r>
        <w:rPr>
          <w:color w:val="1C181A"/>
          <w:spacing w:val="6"/>
          <w:sz w:val="25"/>
          <w:szCs w:val="25"/>
        </w:rPr>
        <w:t xml:space="preserve"> </w:t>
      </w:r>
      <w:r>
        <w:rPr>
          <w:color w:val="1C181A"/>
          <w:sz w:val="25"/>
          <w:szCs w:val="25"/>
        </w:rPr>
        <w:t>c</w:t>
      </w:r>
      <w:r>
        <w:rPr>
          <w:color w:val="1C181A"/>
          <w:spacing w:val="-42"/>
          <w:sz w:val="25"/>
          <w:szCs w:val="25"/>
        </w:rPr>
        <w:t xml:space="preserve"> </w:t>
      </w:r>
      <w:r>
        <w:rPr>
          <w:color w:val="1C181A"/>
          <w:spacing w:val="12"/>
          <w:sz w:val="25"/>
          <w:szCs w:val="25"/>
        </w:rPr>
        <w:t>ivi</w:t>
      </w:r>
      <w:r>
        <w:rPr>
          <w:color w:val="1C181A"/>
          <w:spacing w:val="-40"/>
          <w:sz w:val="25"/>
          <w:szCs w:val="25"/>
        </w:rPr>
        <w:t xml:space="preserve"> </w:t>
      </w:r>
      <w:r>
        <w:rPr>
          <w:color w:val="1C181A"/>
          <w:sz w:val="25"/>
          <w:szCs w:val="25"/>
        </w:rPr>
        <w:t>l</w:t>
      </w:r>
      <w:r>
        <w:rPr>
          <w:color w:val="1C181A"/>
          <w:spacing w:val="-39"/>
          <w:sz w:val="25"/>
          <w:szCs w:val="25"/>
        </w:rPr>
        <w:t xml:space="preserve"> </w:t>
      </w:r>
      <w:r>
        <w:rPr>
          <w:color w:val="1C181A"/>
          <w:sz w:val="25"/>
          <w:szCs w:val="25"/>
        </w:rPr>
        <w:t>i</w:t>
      </w:r>
      <w:r>
        <w:rPr>
          <w:color w:val="1C181A"/>
          <w:spacing w:val="-46"/>
          <w:sz w:val="25"/>
          <w:szCs w:val="25"/>
        </w:rPr>
        <w:t xml:space="preserve"> </w:t>
      </w:r>
      <w:r>
        <w:rPr>
          <w:color w:val="3A343A"/>
          <w:sz w:val="25"/>
          <w:szCs w:val="25"/>
        </w:rPr>
        <w:t>s</w:t>
      </w:r>
      <w:r>
        <w:rPr>
          <w:color w:val="3A343A"/>
          <w:spacing w:val="-19"/>
          <w:sz w:val="25"/>
          <w:szCs w:val="25"/>
        </w:rPr>
        <w:t xml:space="preserve"> </w:t>
      </w:r>
      <w:r>
        <w:rPr>
          <w:color w:val="1C181A"/>
          <w:sz w:val="25"/>
          <w:szCs w:val="25"/>
        </w:rPr>
        <w:t>a</w:t>
      </w:r>
      <w:r>
        <w:rPr>
          <w:color w:val="1C181A"/>
          <w:spacing w:val="-16"/>
          <w:sz w:val="25"/>
          <w:szCs w:val="25"/>
        </w:rPr>
        <w:t xml:space="preserve"> </w:t>
      </w:r>
      <w:r>
        <w:rPr>
          <w:color w:val="3A343A"/>
          <w:sz w:val="25"/>
          <w:szCs w:val="25"/>
        </w:rPr>
        <w:t>c</w:t>
      </w:r>
      <w:r>
        <w:rPr>
          <w:color w:val="3A343A"/>
          <w:spacing w:val="-18"/>
          <w:sz w:val="25"/>
          <w:szCs w:val="25"/>
        </w:rPr>
        <w:t xml:space="preserve"> </w:t>
      </w:r>
      <w:r>
        <w:rPr>
          <w:color w:val="1C181A"/>
          <w:sz w:val="25"/>
          <w:szCs w:val="25"/>
        </w:rPr>
        <w:t>i,</w:t>
      </w:r>
      <w:r>
        <w:rPr>
          <w:color w:val="1C181A"/>
          <w:sz w:val="25"/>
          <w:szCs w:val="25"/>
        </w:rPr>
        <w:tab/>
        <w:t>p</w:t>
      </w:r>
      <w:r>
        <w:rPr>
          <w:color w:val="1C181A"/>
          <w:spacing w:val="-3"/>
          <w:sz w:val="25"/>
          <w:szCs w:val="25"/>
        </w:rPr>
        <w:t xml:space="preserve"> </w:t>
      </w:r>
      <w:r>
        <w:rPr>
          <w:color w:val="1C181A"/>
          <w:w w:val="115"/>
          <w:sz w:val="25"/>
          <w:szCs w:val="25"/>
        </w:rPr>
        <w:t>u</w:t>
      </w:r>
      <w:r>
        <w:rPr>
          <w:color w:val="1C181A"/>
          <w:spacing w:val="-34"/>
          <w:w w:val="115"/>
          <w:sz w:val="25"/>
          <w:szCs w:val="25"/>
        </w:rPr>
        <w:t xml:space="preserve"> </w:t>
      </w:r>
      <w:r>
        <w:rPr>
          <w:color w:val="1C181A"/>
          <w:w w:val="115"/>
          <w:sz w:val="25"/>
          <w:szCs w:val="25"/>
        </w:rPr>
        <w:t>r</w:t>
      </w:r>
      <w:r>
        <w:rPr>
          <w:color w:val="1C181A"/>
          <w:spacing w:val="-47"/>
          <w:w w:val="115"/>
          <w:sz w:val="25"/>
          <w:szCs w:val="25"/>
        </w:rPr>
        <w:t xml:space="preserve"> </w:t>
      </w:r>
      <w:r>
        <w:rPr>
          <w:color w:val="1C181A"/>
          <w:w w:val="115"/>
          <w:sz w:val="25"/>
          <w:szCs w:val="25"/>
        </w:rPr>
        <w:t>it</w:t>
      </w:r>
      <w:r>
        <w:rPr>
          <w:color w:val="1C181A"/>
          <w:spacing w:val="-32"/>
          <w:w w:val="115"/>
          <w:sz w:val="25"/>
          <w:szCs w:val="25"/>
        </w:rPr>
        <w:t xml:space="preserve"> </w:t>
      </w:r>
      <w:r>
        <w:rPr>
          <w:color w:val="1C181A"/>
          <w:w w:val="115"/>
          <w:sz w:val="25"/>
          <w:szCs w:val="25"/>
        </w:rPr>
        <w:t>a</w:t>
      </w:r>
      <w:r>
        <w:rPr>
          <w:color w:val="1C181A"/>
          <w:spacing w:val="-36"/>
          <w:w w:val="115"/>
          <w:sz w:val="25"/>
          <w:szCs w:val="25"/>
        </w:rPr>
        <w:t xml:space="preserve"> </w:t>
      </w:r>
      <w:r>
        <w:rPr>
          <w:color w:val="1C181A"/>
          <w:w w:val="115"/>
          <w:sz w:val="25"/>
          <w:szCs w:val="25"/>
        </w:rPr>
        <w:t>n</w:t>
      </w:r>
      <w:r>
        <w:rPr>
          <w:color w:val="1C181A"/>
          <w:spacing w:val="-35"/>
          <w:w w:val="115"/>
          <w:sz w:val="25"/>
          <w:szCs w:val="25"/>
        </w:rPr>
        <w:t xml:space="preserve"> </w:t>
      </w:r>
      <w:r>
        <w:rPr>
          <w:color w:val="1C181A"/>
          <w:sz w:val="25"/>
          <w:szCs w:val="25"/>
        </w:rPr>
        <w:t>i</w:t>
      </w:r>
      <w:r>
        <w:rPr>
          <w:color w:val="1C181A"/>
          <w:spacing w:val="-44"/>
          <w:sz w:val="25"/>
          <w:szCs w:val="25"/>
        </w:rPr>
        <w:t xml:space="preserve"> </w:t>
      </w:r>
      <w:r>
        <w:rPr>
          <w:color w:val="3A343A"/>
          <w:sz w:val="25"/>
          <w:szCs w:val="25"/>
        </w:rPr>
        <w:t>s</w:t>
      </w:r>
      <w:r>
        <w:rPr>
          <w:color w:val="3A343A"/>
          <w:spacing w:val="-15"/>
          <w:sz w:val="25"/>
          <w:szCs w:val="25"/>
        </w:rPr>
        <w:t xml:space="preserve"> </w:t>
      </w:r>
      <w:r>
        <w:rPr>
          <w:color w:val="1C181A"/>
          <w:sz w:val="25"/>
          <w:szCs w:val="25"/>
        </w:rPr>
        <w:t>m</w:t>
      </w:r>
      <w:r>
        <w:rPr>
          <w:color w:val="1C181A"/>
          <w:spacing w:val="24"/>
          <w:sz w:val="25"/>
          <w:szCs w:val="25"/>
        </w:rPr>
        <w:t xml:space="preserve"> </w:t>
      </w:r>
      <w:r>
        <w:rPr>
          <w:color w:val="1C181A"/>
          <w:spacing w:val="8"/>
          <w:w w:val="115"/>
          <w:sz w:val="25"/>
          <w:szCs w:val="25"/>
        </w:rPr>
        <w:t>u</w:t>
      </w:r>
      <w:r>
        <w:rPr>
          <w:color w:val="3A343A"/>
          <w:spacing w:val="8"/>
          <w:w w:val="115"/>
          <w:sz w:val="25"/>
          <w:szCs w:val="25"/>
        </w:rPr>
        <w:t>s</w:t>
      </w:r>
      <w:r>
        <w:rPr>
          <w:color w:val="3A343A"/>
          <w:spacing w:val="83"/>
          <w:w w:val="115"/>
          <w:sz w:val="25"/>
          <w:szCs w:val="25"/>
        </w:rPr>
        <w:t xml:space="preserve"> </w:t>
      </w:r>
      <w:r>
        <w:rPr>
          <w:color w:val="3A343A"/>
          <w:w w:val="115"/>
          <w:sz w:val="25"/>
          <w:szCs w:val="25"/>
        </w:rPr>
        <w:t>se</w:t>
      </w:r>
      <w:r>
        <w:rPr>
          <w:color w:val="3A343A"/>
          <w:spacing w:val="17"/>
          <w:w w:val="115"/>
          <w:sz w:val="25"/>
          <w:szCs w:val="25"/>
        </w:rPr>
        <w:t xml:space="preserve"> </w:t>
      </w:r>
      <w:r>
        <w:rPr>
          <w:color w:val="3A343A"/>
          <w:w w:val="115"/>
          <w:sz w:val="25"/>
          <w:szCs w:val="25"/>
        </w:rPr>
        <w:t>s</w:t>
      </w:r>
      <w:r>
        <w:rPr>
          <w:color w:val="3A343A"/>
          <w:spacing w:val="-42"/>
          <w:w w:val="115"/>
          <w:sz w:val="25"/>
          <w:szCs w:val="25"/>
        </w:rPr>
        <w:t xml:space="preserve"> </w:t>
      </w:r>
      <w:r>
        <w:rPr>
          <w:color w:val="3A343A"/>
          <w:spacing w:val="6"/>
          <w:sz w:val="25"/>
          <w:szCs w:val="25"/>
        </w:rPr>
        <w:t>v</w:t>
      </w:r>
      <w:r>
        <w:rPr>
          <w:color w:val="1C181A"/>
          <w:spacing w:val="6"/>
          <w:sz w:val="25"/>
          <w:szCs w:val="25"/>
        </w:rPr>
        <w:t>o</w:t>
      </w:r>
      <w:r>
        <w:rPr>
          <w:color w:val="1C181A"/>
          <w:spacing w:val="-29"/>
          <w:sz w:val="25"/>
          <w:szCs w:val="25"/>
        </w:rPr>
        <w:t xml:space="preserve"> </w:t>
      </w:r>
      <w:r>
        <w:rPr>
          <w:color w:val="1C181A"/>
          <w:sz w:val="25"/>
          <w:szCs w:val="25"/>
        </w:rPr>
        <w:t>u</w:t>
      </w:r>
      <w:r>
        <w:rPr>
          <w:color w:val="1C181A"/>
          <w:spacing w:val="10"/>
          <w:sz w:val="25"/>
          <w:szCs w:val="25"/>
        </w:rPr>
        <w:t xml:space="preserve"> </w:t>
      </w:r>
      <w:r>
        <w:rPr>
          <w:color w:val="3A343A"/>
          <w:sz w:val="25"/>
          <w:szCs w:val="25"/>
        </w:rPr>
        <w:t>v</w:t>
      </w:r>
      <w:r>
        <w:rPr>
          <w:color w:val="1C181A"/>
          <w:sz w:val="25"/>
          <w:szCs w:val="25"/>
        </w:rPr>
        <w:t>ír</w:t>
      </w:r>
      <w:r>
        <w:rPr>
          <w:color w:val="1C181A"/>
          <w:spacing w:val="-13"/>
          <w:sz w:val="25"/>
          <w:szCs w:val="25"/>
        </w:rPr>
        <w:t xml:space="preserve"> </w:t>
      </w:r>
      <w:r>
        <w:rPr>
          <w:color w:val="3A343A"/>
          <w:w w:val="115"/>
          <w:sz w:val="25"/>
          <w:szCs w:val="25"/>
        </w:rPr>
        <w:t>ou</w:t>
      </w:r>
      <w:r>
        <w:rPr>
          <w:color w:val="3A343A"/>
          <w:spacing w:val="46"/>
          <w:w w:val="115"/>
          <w:sz w:val="25"/>
          <w:szCs w:val="25"/>
        </w:rPr>
        <w:t xml:space="preserve"> </w:t>
      </w:r>
      <w:r>
        <w:rPr>
          <w:rFonts w:ascii="Arial" w:hAnsi="Arial" w:cs="Arial"/>
          <w:color w:val="3A343A"/>
          <w:sz w:val="21"/>
          <w:szCs w:val="21"/>
        </w:rPr>
        <w:t xml:space="preserve">v </w:t>
      </w:r>
      <w:r>
        <w:rPr>
          <w:color w:val="1C181A"/>
          <w:w w:val="115"/>
          <w:sz w:val="25"/>
          <w:szCs w:val="25"/>
        </w:rPr>
        <w:t xml:space="preserve">hoží  </w:t>
      </w:r>
      <w:r>
        <w:rPr>
          <w:color w:val="1C181A"/>
          <w:spacing w:val="8"/>
          <w:w w:val="115"/>
          <w:sz w:val="27"/>
          <w:szCs w:val="27"/>
        </w:rPr>
        <w:t>pož</w:t>
      </w:r>
      <w:r>
        <w:rPr>
          <w:color w:val="3A343A"/>
          <w:spacing w:val="8"/>
          <w:w w:val="115"/>
          <w:sz w:val="27"/>
          <w:szCs w:val="27"/>
        </w:rPr>
        <w:t>e</w:t>
      </w:r>
      <w:r>
        <w:rPr>
          <w:color w:val="1C181A"/>
          <w:spacing w:val="8"/>
          <w:w w:val="115"/>
          <w:sz w:val="27"/>
          <w:szCs w:val="27"/>
        </w:rPr>
        <w:t>h</w:t>
      </w:r>
      <w:r>
        <w:rPr>
          <w:color w:val="1C181A"/>
          <w:spacing w:val="-68"/>
          <w:w w:val="115"/>
          <w:sz w:val="27"/>
          <w:szCs w:val="27"/>
        </w:rPr>
        <w:t xml:space="preserve"> </w:t>
      </w:r>
      <w:r>
        <w:rPr>
          <w:color w:val="1C181A"/>
          <w:sz w:val="27"/>
          <w:szCs w:val="27"/>
        </w:rPr>
        <w:t xml:space="preserve">n </w:t>
      </w:r>
      <w:r>
        <w:rPr>
          <w:color w:val="1C181A"/>
          <w:w w:val="115"/>
          <w:sz w:val="27"/>
          <w:szCs w:val="27"/>
        </w:rPr>
        <w:t>á</w:t>
      </w:r>
      <w:r>
        <w:rPr>
          <w:color w:val="1C181A"/>
          <w:spacing w:val="-47"/>
          <w:w w:val="115"/>
          <w:sz w:val="27"/>
          <w:szCs w:val="27"/>
        </w:rPr>
        <w:t xml:space="preserve"> </w:t>
      </w:r>
      <w:r>
        <w:rPr>
          <w:color w:val="1C181A"/>
          <w:spacing w:val="8"/>
          <w:sz w:val="27"/>
          <w:szCs w:val="27"/>
        </w:rPr>
        <w:t>ní</w:t>
      </w:r>
      <w:r>
        <w:rPr>
          <w:color w:val="1C181A"/>
          <w:spacing w:val="8"/>
          <w:sz w:val="27"/>
          <w:szCs w:val="27"/>
        </w:rPr>
        <w:tab/>
      </w:r>
      <w:r>
        <w:rPr>
          <w:color w:val="1C181A"/>
          <w:spacing w:val="11"/>
          <w:sz w:val="27"/>
          <w:szCs w:val="27"/>
        </w:rPr>
        <w:t>t</w:t>
      </w:r>
      <w:r>
        <w:rPr>
          <w:color w:val="3A343A"/>
          <w:spacing w:val="11"/>
          <w:sz w:val="27"/>
          <w:szCs w:val="27"/>
        </w:rPr>
        <w:t>v</w:t>
      </w:r>
      <w:r>
        <w:rPr>
          <w:color w:val="3A343A"/>
          <w:spacing w:val="-43"/>
          <w:sz w:val="27"/>
          <w:szCs w:val="27"/>
        </w:rPr>
        <w:t xml:space="preserve"> </w:t>
      </w:r>
      <w:r>
        <w:rPr>
          <w:color w:val="1C181A"/>
          <w:w w:val="115"/>
          <w:sz w:val="27"/>
          <w:szCs w:val="27"/>
        </w:rPr>
        <w:t>rd</w:t>
      </w:r>
      <w:r>
        <w:rPr>
          <w:color w:val="1C181A"/>
          <w:spacing w:val="-51"/>
          <w:w w:val="115"/>
          <w:sz w:val="27"/>
          <w:szCs w:val="27"/>
        </w:rPr>
        <w:t xml:space="preserve"> </w:t>
      </w:r>
      <w:r>
        <w:rPr>
          <w:color w:val="3A343A"/>
          <w:w w:val="115"/>
          <w:sz w:val="27"/>
          <w:szCs w:val="27"/>
        </w:rPr>
        <w:t>é</w:t>
      </w:r>
      <w:r>
        <w:rPr>
          <w:color w:val="3A343A"/>
          <w:spacing w:val="7"/>
          <w:w w:val="115"/>
          <w:sz w:val="27"/>
          <w:szCs w:val="27"/>
        </w:rPr>
        <w:t xml:space="preserve"> </w:t>
      </w:r>
      <w:r>
        <w:rPr>
          <w:color w:val="1C181A"/>
          <w:spacing w:val="14"/>
          <w:w w:val="115"/>
          <w:sz w:val="27"/>
          <w:szCs w:val="27"/>
        </w:rPr>
        <w:t>pra</w:t>
      </w:r>
      <w:r>
        <w:rPr>
          <w:color w:val="1C181A"/>
          <w:spacing w:val="-40"/>
          <w:w w:val="115"/>
          <w:sz w:val="27"/>
          <w:szCs w:val="27"/>
        </w:rPr>
        <w:t xml:space="preserve"> </w:t>
      </w:r>
      <w:r>
        <w:rPr>
          <w:color w:val="1C181A"/>
          <w:sz w:val="27"/>
          <w:szCs w:val="27"/>
        </w:rPr>
        <w:t>k</w:t>
      </w:r>
      <w:r>
        <w:rPr>
          <w:color w:val="1C181A"/>
          <w:spacing w:val="-40"/>
          <w:sz w:val="27"/>
          <w:szCs w:val="27"/>
        </w:rPr>
        <w:t xml:space="preserve"> </w:t>
      </w:r>
      <w:r>
        <w:rPr>
          <w:color w:val="1C181A"/>
          <w:sz w:val="27"/>
          <w:szCs w:val="27"/>
        </w:rPr>
        <w:t>t</w:t>
      </w:r>
      <w:r>
        <w:rPr>
          <w:color w:val="1C181A"/>
          <w:spacing w:val="-46"/>
          <w:sz w:val="27"/>
          <w:szCs w:val="27"/>
        </w:rPr>
        <w:t xml:space="preserve"> </w:t>
      </w:r>
      <w:r>
        <w:rPr>
          <w:color w:val="1C181A"/>
          <w:spacing w:val="13"/>
          <w:sz w:val="27"/>
          <w:szCs w:val="27"/>
        </w:rPr>
        <w:t>i</w:t>
      </w:r>
      <w:r>
        <w:rPr>
          <w:color w:val="3A343A"/>
          <w:spacing w:val="13"/>
          <w:sz w:val="27"/>
          <w:szCs w:val="27"/>
        </w:rPr>
        <w:t>c</w:t>
      </w:r>
      <w:r>
        <w:rPr>
          <w:color w:val="1C181A"/>
          <w:spacing w:val="13"/>
          <w:sz w:val="27"/>
          <w:szCs w:val="27"/>
        </w:rPr>
        <w:t>k</w:t>
      </w:r>
      <w:r>
        <w:rPr>
          <w:color w:val="3A343A"/>
          <w:spacing w:val="13"/>
          <w:sz w:val="27"/>
          <w:szCs w:val="27"/>
        </w:rPr>
        <w:t>é</w:t>
      </w:r>
      <w:r>
        <w:rPr>
          <w:color w:val="3A343A"/>
          <w:spacing w:val="68"/>
          <w:sz w:val="27"/>
          <w:szCs w:val="27"/>
        </w:rPr>
        <w:t xml:space="preserve"> </w:t>
      </w:r>
      <w:r>
        <w:rPr>
          <w:color w:val="1C181A"/>
          <w:w w:val="115"/>
          <w:sz w:val="27"/>
          <w:szCs w:val="27"/>
        </w:rPr>
        <w:t>pr</w:t>
      </w:r>
      <w:r>
        <w:rPr>
          <w:color w:val="1C181A"/>
          <w:spacing w:val="-53"/>
          <w:w w:val="115"/>
          <w:sz w:val="27"/>
          <w:szCs w:val="27"/>
        </w:rPr>
        <w:t xml:space="preserve"> </w:t>
      </w:r>
      <w:r>
        <w:rPr>
          <w:color w:val="3A343A"/>
          <w:sz w:val="27"/>
          <w:szCs w:val="27"/>
        </w:rPr>
        <w:t>áce</w:t>
      </w:r>
      <w:r>
        <w:rPr>
          <w:color w:val="3A343A"/>
          <w:spacing w:val="39"/>
          <w:sz w:val="27"/>
          <w:szCs w:val="27"/>
        </w:rPr>
        <w:t xml:space="preserve"> </w:t>
      </w:r>
      <w:r>
        <w:rPr>
          <w:color w:val="3A343A"/>
          <w:sz w:val="28"/>
          <w:szCs w:val="28"/>
        </w:rPr>
        <w:t xml:space="preserve">a </w:t>
      </w:r>
      <w:r>
        <w:rPr>
          <w:color w:val="1C181A"/>
          <w:w w:val="115"/>
          <w:sz w:val="25"/>
          <w:szCs w:val="25"/>
        </w:rPr>
        <w:t>hmotného</w:t>
      </w:r>
      <w:r>
        <w:rPr>
          <w:color w:val="1C181A"/>
          <w:w w:val="115"/>
          <w:sz w:val="25"/>
          <w:szCs w:val="25"/>
        </w:rPr>
        <w:tab/>
      </w:r>
      <w:r>
        <w:rPr>
          <w:color w:val="1C181A"/>
          <w:w w:val="115"/>
          <w:sz w:val="25"/>
          <w:szCs w:val="25"/>
        </w:rPr>
        <w:tab/>
      </w:r>
      <w:r>
        <w:rPr>
          <w:color w:val="1C181A"/>
          <w:spacing w:val="12"/>
          <w:w w:val="115"/>
          <w:sz w:val="25"/>
          <w:szCs w:val="25"/>
        </w:rPr>
        <w:t>ú</w:t>
      </w:r>
      <w:r>
        <w:rPr>
          <w:color w:val="3A343A"/>
          <w:spacing w:val="12"/>
          <w:w w:val="115"/>
          <w:sz w:val="25"/>
          <w:szCs w:val="25"/>
        </w:rPr>
        <w:t>s</w:t>
      </w:r>
      <w:r>
        <w:rPr>
          <w:color w:val="3A343A"/>
          <w:spacing w:val="-43"/>
          <w:w w:val="115"/>
          <w:sz w:val="25"/>
          <w:szCs w:val="25"/>
        </w:rPr>
        <w:t xml:space="preserve"> </w:t>
      </w:r>
      <w:r>
        <w:rPr>
          <w:color w:val="1C181A"/>
          <w:spacing w:val="17"/>
          <w:w w:val="115"/>
          <w:sz w:val="25"/>
          <w:szCs w:val="25"/>
        </w:rPr>
        <w:t>p</w:t>
      </w:r>
      <w:r>
        <w:rPr>
          <w:color w:val="3A343A"/>
          <w:spacing w:val="17"/>
          <w:w w:val="115"/>
          <w:sz w:val="25"/>
          <w:szCs w:val="25"/>
        </w:rPr>
        <w:t>ěc</w:t>
      </w:r>
      <w:r>
        <w:rPr>
          <w:color w:val="1C181A"/>
          <w:spacing w:val="17"/>
          <w:w w:val="115"/>
          <w:sz w:val="25"/>
          <w:szCs w:val="25"/>
        </w:rPr>
        <w:t>h</w:t>
      </w:r>
      <w:r>
        <w:rPr>
          <w:color w:val="1C181A"/>
          <w:spacing w:val="-31"/>
          <w:w w:val="115"/>
          <w:sz w:val="25"/>
          <w:szCs w:val="25"/>
        </w:rPr>
        <w:t xml:space="preserve"> </w:t>
      </w:r>
      <w:r>
        <w:rPr>
          <w:color w:val="1C181A"/>
          <w:spacing w:val="9"/>
          <w:w w:val="115"/>
          <w:sz w:val="25"/>
          <w:szCs w:val="25"/>
        </w:rPr>
        <w:t>u,</w:t>
      </w:r>
      <w:r>
        <w:rPr>
          <w:color w:val="1C181A"/>
          <w:spacing w:val="9"/>
          <w:w w:val="115"/>
          <w:sz w:val="25"/>
          <w:szCs w:val="25"/>
        </w:rPr>
        <w:tab/>
      </w:r>
      <w:r>
        <w:rPr>
          <w:color w:val="1C181A"/>
          <w:spacing w:val="12"/>
          <w:w w:val="115"/>
          <w:sz w:val="25"/>
          <w:szCs w:val="25"/>
        </w:rPr>
        <w:t>o</w:t>
      </w:r>
      <w:r>
        <w:rPr>
          <w:color w:val="3A343A"/>
          <w:spacing w:val="12"/>
          <w:w w:val="115"/>
          <w:sz w:val="25"/>
          <w:szCs w:val="25"/>
        </w:rPr>
        <w:t>s</w:t>
      </w:r>
      <w:r>
        <w:rPr>
          <w:color w:val="3A343A"/>
          <w:spacing w:val="-45"/>
          <w:w w:val="115"/>
          <w:sz w:val="25"/>
          <w:szCs w:val="25"/>
        </w:rPr>
        <w:t xml:space="preserve"> </w:t>
      </w:r>
      <w:r>
        <w:rPr>
          <w:color w:val="3A343A"/>
          <w:spacing w:val="3"/>
          <w:sz w:val="25"/>
          <w:szCs w:val="25"/>
        </w:rPr>
        <w:t>v</w:t>
      </w:r>
      <w:r>
        <w:rPr>
          <w:color w:val="1C181A"/>
          <w:spacing w:val="3"/>
          <w:sz w:val="25"/>
          <w:szCs w:val="25"/>
        </w:rPr>
        <w:t>ic</w:t>
      </w:r>
      <w:r>
        <w:rPr>
          <w:color w:val="1C181A"/>
          <w:spacing w:val="-25"/>
          <w:sz w:val="25"/>
          <w:szCs w:val="25"/>
        </w:rPr>
        <w:t xml:space="preserve"> </w:t>
      </w:r>
      <w:r>
        <w:rPr>
          <w:color w:val="3A343A"/>
          <w:sz w:val="25"/>
          <w:szCs w:val="25"/>
        </w:rPr>
        <w:t>e</w:t>
      </w:r>
      <w:r>
        <w:rPr>
          <w:color w:val="3A343A"/>
          <w:spacing w:val="-32"/>
          <w:sz w:val="25"/>
          <w:szCs w:val="25"/>
        </w:rPr>
        <w:t xml:space="preserve"> </w:t>
      </w:r>
      <w:r>
        <w:rPr>
          <w:color w:val="1C181A"/>
          <w:spacing w:val="13"/>
          <w:w w:val="115"/>
          <w:sz w:val="25"/>
          <w:szCs w:val="25"/>
        </w:rPr>
        <w:t>n</w:t>
      </w:r>
      <w:r>
        <w:rPr>
          <w:color w:val="3A343A"/>
          <w:spacing w:val="13"/>
          <w:w w:val="115"/>
          <w:sz w:val="25"/>
          <w:szCs w:val="25"/>
        </w:rPr>
        <w:t>s</w:t>
      </w:r>
      <w:r>
        <w:rPr>
          <w:color w:val="1C181A"/>
          <w:spacing w:val="13"/>
          <w:w w:val="115"/>
          <w:sz w:val="25"/>
          <w:szCs w:val="25"/>
        </w:rPr>
        <w:t>l</w:t>
      </w:r>
      <w:r>
        <w:rPr>
          <w:color w:val="1C181A"/>
          <w:spacing w:val="-44"/>
          <w:w w:val="115"/>
          <w:sz w:val="25"/>
          <w:szCs w:val="25"/>
        </w:rPr>
        <w:t xml:space="preserve"> </w:t>
      </w:r>
      <w:r>
        <w:rPr>
          <w:color w:val="3A343A"/>
          <w:spacing w:val="5"/>
          <w:w w:val="115"/>
          <w:sz w:val="25"/>
          <w:szCs w:val="25"/>
        </w:rPr>
        <w:t>v</w:t>
      </w:r>
      <w:r>
        <w:rPr>
          <w:color w:val="1C181A"/>
          <w:spacing w:val="5"/>
          <w:w w:val="115"/>
          <w:sz w:val="25"/>
          <w:szCs w:val="25"/>
        </w:rPr>
        <w:t>i</w:t>
      </w:r>
      <w:r>
        <w:rPr>
          <w:color w:val="1C181A"/>
          <w:spacing w:val="5"/>
          <w:w w:val="115"/>
          <w:sz w:val="25"/>
          <w:szCs w:val="25"/>
        </w:rPr>
        <w:tab/>
      </w:r>
      <w:r>
        <w:rPr>
          <w:rFonts w:ascii="Arial" w:hAnsi="Arial" w:cs="Arial"/>
          <w:color w:val="1C181A"/>
          <w:spacing w:val="3"/>
          <w:w w:val="90"/>
          <w:sz w:val="25"/>
          <w:szCs w:val="25"/>
        </w:rPr>
        <w:t>o</w:t>
      </w:r>
      <w:r>
        <w:rPr>
          <w:rFonts w:ascii="Arial" w:hAnsi="Arial" w:cs="Arial"/>
          <w:color w:val="3A343A"/>
          <w:spacing w:val="3"/>
          <w:w w:val="90"/>
          <w:sz w:val="25"/>
          <w:szCs w:val="25"/>
        </w:rPr>
        <w:t>s</w:t>
      </w:r>
      <w:r>
        <w:rPr>
          <w:rFonts w:ascii="Arial" w:hAnsi="Arial" w:cs="Arial"/>
          <w:color w:val="1C181A"/>
          <w:spacing w:val="3"/>
          <w:w w:val="90"/>
          <w:sz w:val="25"/>
          <w:szCs w:val="25"/>
        </w:rPr>
        <w:t>m</w:t>
      </w:r>
      <w:r>
        <w:rPr>
          <w:rFonts w:ascii="Arial" w:hAnsi="Arial" w:cs="Arial"/>
          <w:color w:val="3A343A"/>
          <w:spacing w:val="3"/>
          <w:w w:val="90"/>
          <w:sz w:val="25"/>
          <w:szCs w:val="25"/>
        </w:rPr>
        <w:t xml:space="preserve">­ </w:t>
      </w:r>
      <w:r>
        <w:rPr>
          <w:color w:val="1C181A"/>
          <w:w w:val="115"/>
          <w:sz w:val="25"/>
          <w:szCs w:val="25"/>
        </w:rPr>
        <w:t xml:space="preserve">náctého </w:t>
      </w:r>
      <w:r>
        <w:rPr>
          <w:color w:val="1C181A"/>
          <w:spacing w:val="9"/>
          <w:w w:val="115"/>
          <w:sz w:val="27"/>
          <w:szCs w:val="27"/>
        </w:rPr>
        <w:t>v</w:t>
      </w:r>
      <w:r>
        <w:rPr>
          <w:color w:val="3A343A"/>
          <w:spacing w:val="9"/>
          <w:w w:val="115"/>
          <w:sz w:val="27"/>
          <w:szCs w:val="27"/>
        </w:rPr>
        <w:t>ě</w:t>
      </w:r>
      <w:r>
        <w:rPr>
          <w:color w:val="1C181A"/>
          <w:spacing w:val="9"/>
          <w:w w:val="115"/>
          <w:sz w:val="27"/>
          <w:szCs w:val="27"/>
        </w:rPr>
        <w:t xml:space="preserve">k </w:t>
      </w:r>
      <w:r>
        <w:rPr>
          <w:color w:val="1C181A"/>
          <w:sz w:val="27"/>
          <w:szCs w:val="27"/>
        </w:rPr>
        <w:t xml:space="preserve">u </w:t>
      </w:r>
      <w:r>
        <w:rPr>
          <w:color w:val="3A343A"/>
          <w:sz w:val="25"/>
          <w:szCs w:val="25"/>
        </w:rPr>
        <w:t xml:space="preserve">se </w:t>
      </w:r>
      <w:r>
        <w:rPr>
          <w:color w:val="3A343A"/>
          <w:sz w:val="27"/>
          <w:szCs w:val="27"/>
        </w:rPr>
        <w:t xml:space="preserve">s </w:t>
      </w:r>
      <w:r>
        <w:rPr>
          <w:color w:val="1C181A"/>
          <w:spacing w:val="9"/>
          <w:w w:val="115"/>
          <w:sz w:val="27"/>
          <w:szCs w:val="27"/>
        </w:rPr>
        <w:t xml:space="preserve">vou </w:t>
      </w:r>
      <w:r>
        <w:rPr>
          <w:color w:val="3A343A"/>
          <w:spacing w:val="18"/>
          <w:w w:val="115"/>
          <w:sz w:val="25"/>
          <w:szCs w:val="25"/>
        </w:rPr>
        <w:t>v</w:t>
      </w:r>
      <w:r>
        <w:rPr>
          <w:color w:val="1C181A"/>
          <w:spacing w:val="18"/>
          <w:w w:val="115"/>
          <w:sz w:val="25"/>
          <w:szCs w:val="25"/>
        </w:rPr>
        <w:t xml:space="preserve">íro </w:t>
      </w:r>
      <w:r>
        <w:rPr>
          <w:color w:val="1C181A"/>
          <w:w w:val="115"/>
          <w:sz w:val="25"/>
          <w:szCs w:val="25"/>
        </w:rPr>
        <w:t xml:space="preserve">u </w:t>
      </w:r>
      <w:r>
        <w:rPr>
          <w:color w:val="1C181A"/>
          <w:w w:val="115"/>
          <w:sz w:val="27"/>
          <w:szCs w:val="27"/>
        </w:rPr>
        <w:t xml:space="preserve">v </w:t>
      </w:r>
      <w:r>
        <w:rPr>
          <w:color w:val="1C181A"/>
          <w:spacing w:val="15"/>
          <w:w w:val="115"/>
          <w:sz w:val="25"/>
          <w:szCs w:val="25"/>
        </w:rPr>
        <w:t>dobr</w:t>
      </w:r>
      <w:r>
        <w:rPr>
          <w:color w:val="3A343A"/>
          <w:spacing w:val="15"/>
          <w:w w:val="115"/>
          <w:sz w:val="25"/>
          <w:szCs w:val="25"/>
        </w:rPr>
        <w:t>o</w:t>
      </w:r>
      <w:r>
        <w:rPr>
          <w:color w:val="1C181A"/>
          <w:spacing w:val="15"/>
          <w:w w:val="115"/>
          <w:sz w:val="25"/>
          <w:szCs w:val="25"/>
        </w:rPr>
        <w:t xml:space="preserve">tu </w:t>
      </w:r>
      <w:r>
        <w:rPr>
          <w:color w:val="3A343A"/>
          <w:spacing w:val="3"/>
          <w:sz w:val="27"/>
          <w:szCs w:val="27"/>
        </w:rPr>
        <w:t>č</w:t>
      </w:r>
      <w:r>
        <w:rPr>
          <w:color w:val="1C181A"/>
          <w:spacing w:val="3"/>
          <w:sz w:val="27"/>
          <w:szCs w:val="27"/>
        </w:rPr>
        <w:t>l</w:t>
      </w:r>
      <w:r>
        <w:rPr>
          <w:color w:val="3A343A"/>
          <w:spacing w:val="3"/>
          <w:sz w:val="27"/>
          <w:szCs w:val="27"/>
        </w:rPr>
        <w:t xml:space="preserve">o­ </w:t>
      </w:r>
      <w:r>
        <w:rPr>
          <w:color w:val="1C181A"/>
          <w:spacing w:val="7"/>
          <w:sz w:val="25"/>
          <w:szCs w:val="25"/>
        </w:rPr>
        <w:t>v</w:t>
      </w:r>
      <w:r>
        <w:rPr>
          <w:color w:val="3A343A"/>
          <w:spacing w:val="7"/>
          <w:sz w:val="25"/>
          <w:szCs w:val="25"/>
        </w:rPr>
        <w:t xml:space="preserve">ě </w:t>
      </w:r>
      <w:r>
        <w:rPr>
          <w:color w:val="1C181A"/>
          <w:spacing w:val="11"/>
          <w:w w:val="115"/>
          <w:sz w:val="25"/>
          <w:szCs w:val="25"/>
        </w:rPr>
        <w:t xml:space="preserve">ka  </w:t>
      </w:r>
      <w:r>
        <w:rPr>
          <w:color w:val="1C181A"/>
          <w:w w:val="115"/>
          <w:sz w:val="27"/>
          <w:szCs w:val="27"/>
        </w:rPr>
        <w:t xml:space="preserve">a </w:t>
      </w:r>
      <w:r>
        <w:rPr>
          <w:color w:val="1C181A"/>
          <w:spacing w:val="77"/>
          <w:w w:val="115"/>
          <w:sz w:val="27"/>
          <w:szCs w:val="27"/>
        </w:rPr>
        <w:t xml:space="preserve"> </w:t>
      </w:r>
      <w:r>
        <w:rPr>
          <w:color w:val="1C181A"/>
          <w:w w:val="115"/>
          <w:sz w:val="25"/>
          <w:szCs w:val="25"/>
        </w:rPr>
        <w:t xml:space="preserve">tužba   </w:t>
      </w:r>
      <w:r>
        <w:rPr>
          <w:color w:val="1C181A"/>
          <w:spacing w:val="7"/>
          <w:w w:val="115"/>
          <w:sz w:val="25"/>
          <w:szCs w:val="25"/>
        </w:rPr>
        <w:t>přist</w:t>
      </w:r>
      <w:r>
        <w:rPr>
          <w:color w:val="3A343A"/>
          <w:spacing w:val="7"/>
          <w:w w:val="115"/>
          <w:sz w:val="25"/>
          <w:szCs w:val="25"/>
        </w:rPr>
        <w:t>č</w:t>
      </w:r>
      <w:r>
        <w:rPr>
          <w:color w:val="1C181A"/>
          <w:spacing w:val="7"/>
          <w:w w:val="115"/>
          <w:sz w:val="25"/>
          <w:szCs w:val="25"/>
        </w:rPr>
        <w:t>hova</w:t>
      </w:r>
      <w:r>
        <w:rPr>
          <w:color w:val="1C181A"/>
          <w:spacing w:val="-37"/>
          <w:w w:val="115"/>
          <w:sz w:val="25"/>
          <w:szCs w:val="25"/>
        </w:rPr>
        <w:t xml:space="preserve"> </w:t>
      </w:r>
      <w:r>
        <w:rPr>
          <w:color w:val="1C181A"/>
          <w:sz w:val="25"/>
          <w:szCs w:val="25"/>
        </w:rPr>
        <w:t>lc</w:t>
      </w:r>
      <w:r>
        <w:rPr>
          <w:color w:val="1C181A"/>
          <w:spacing w:val="-16"/>
          <w:sz w:val="25"/>
          <w:szCs w:val="25"/>
        </w:rPr>
        <w:t xml:space="preserve"> </w:t>
      </w:r>
      <w:r>
        <w:rPr>
          <w:color w:val="3A343A"/>
          <w:sz w:val="25"/>
          <w:szCs w:val="25"/>
        </w:rPr>
        <w:t>í</w:t>
      </w:r>
      <w:r>
        <w:rPr>
          <w:color w:val="1C181A"/>
          <w:sz w:val="25"/>
          <w:szCs w:val="25"/>
        </w:rPr>
        <w:t>1</w:t>
      </w:r>
      <w:r>
        <w:rPr>
          <w:color w:val="1C181A"/>
          <w:sz w:val="25"/>
          <w:szCs w:val="25"/>
        </w:rPr>
        <w:tab/>
      </w:r>
      <w:r>
        <w:rPr>
          <w:color w:val="1C181A"/>
          <w:sz w:val="25"/>
          <w:szCs w:val="25"/>
        </w:rPr>
        <w:tab/>
        <w:t>po</w:t>
      </w:r>
      <w:r>
        <w:rPr>
          <w:color w:val="1C181A"/>
          <w:sz w:val="25"/>
          <w:szCs w:val="25"/>
        </w:rPr>
        <w:tab/>
      </w:r>
      <w:r>
        <w:rPr>
          <w:color w:val="1C181A"/>
          <w:sz w:val="27"/>
          <w:szCs w:val="27"/>
        </w:rPr>
        <w:t>pozem</w:t>
      </w:r>
      <w:r>
        <w:rPr>
          <w:color w:val="1C181A"/>
          <w:spacing w:val="-57"/>
          <w:sz w:val="27"/>
          <w:szCs w:val="27"/>
        </w:rPr>
        <w:t xml:space="preserve"> </w:t>
      </w:r>
      <w:r>
        <w:rPr>
          <w:color w:val="3A343A"/>
          <w:sz w:val="27"/>
          <w:szCs w:val="27"/>
        </w:rPr>
        <w:t xml:space="preserve">­ </w:t>
      </w:r>
      <w:r>
        <w:rPr>
          <w:color w:val="1C181A"/>
          <w:w w:val="115"/>
          <w:sz w:val="25"/>
          <w:szCs w:val="25"/>
        </w:rPr>
        <w:t xml:space="preserve">ském  Městi </w:t>
      </w:r>
      <w:r>
        <w:rPr>
          <w:color w:val="1C181A"/>
          <w:w w:val="115"/>
          <w:sz w:val="27"/>
          <w:szCs w:val="27"/>
        </w:rPr>
        <w:t xml:space="preserve">a  </w:t>
      </w:r>
      <w:r>
        <w:rPr>
          <w:color w:val="1C181A"/>
          <w:spacing w:val="14"/>
          <w:w w:val="115"/>
          <w:sz w:val="27"/>
          <w:szCs w:val="27"/>
        </w:rPr>
        <w:t>svobod</w:t>
      </w:r>
      <w:r>
        <w:rPr>
          <w:color w:val="3A343A"/>
          <w:spacing w:val="14"/>
          <w:w w:val="115"/>
          <w:sz w:val="27"/>
          <w:szCs w:val="27"/>
        </w:rPr>
        <w:t xml:space="preserve">ě </w:t>
      </w:r>
      <w:r>
        <w:rPr>
          <w:color w:val="1C181A"/>
          <w:w w:val="115"/>
          <w:sz w:val="25"/>
          <w:szCs w:val="25"/>
        </w:rPr>
        <w:t xml:space="preserve">s </w:t>
      </w:r>
      <w:r>
        <w:rPr>
          <w:color w:val="3A343A"/>
          <w:w w:val="115"/>
          <w:sz w:val="25"/>
          <w:szCs w:val="25"/>
        </w:rPr>
        <w:t xml:space="preserve">e  </w:t>
      </w:r>
      <w:r>
        <w:rPr>
          <w:color w:val="1C181A"/>
          <w:w w:val="115"/>
          <w:sz w:val="27"/>
          <w:szCs w:val="27"/>
        </w:rPr>
        <w:t xml:space="preserve">tu  </w:t>
      </w:r>
      <w:r>
        <w:rPr>
          <w:color w:val="1C181A"/>
          <w:w w:val="115"/>
          <w:sz w:val="25"/>
          <w:szCs w:val="25"/>
        </w:rPr>
        <w:t xml:space="preserve">spojily </w:t>
      </w:r>
      <w:r>
        <w:rPr>
          <w:color w:val="3A343A"/>
          <w:sz w:val="27"/>
          <w:szCs w:val="27"/>
        </w:rPr>
        <w:t>v</w:t>
      </w:r>
      <w:r>
        <w:rPr>
          <w:color w:val="3A343A"/>
          <w:spacing w:val="16"/>
          <w:sz w:val="27"/>
          <w:szCs w:val="27"/>
        </w:rPr>
        <w:t xml:space="preserve"> </w:t>
      </w:r>
      <w:r>
        <w:rPr>
          <w:rFonts w:ascii="Arial" w:hAnsi="Arial" w:cs="Arial"/>
          <w:color w:val="3A343A"/>
          <w:spacing w:val="4"/>
          <w:sz w:val="22"/>
          <w:szCs w:val="22"/>
        </w:rPr>
        <w:t>j</w:t>
      </w:r>
      <w:r>
        <w:rPr>
          <w:rFonts w:ascii="Arial" w:hAnsi="Arial" w:cs="Arial"/>
          <w:color w:val="1C181A"/>
          <w:spacing w:val="4"/>
          <w:sz w:val="22"/>
          <w:szCs w:val="22"/>
        </w:rPr>
        <w:t>ed</w:t>
      </w:r>
      <w:r>
        <w:rPr>
          <w:rFonts w:ascii="Arial" w:hAnsi="Arial" w:cs="Arial"/>
          <w:color w:val="3A343A"/>
          <w:spacing w:val="4"/>
          <w:sz w:val="22"/>
          <w:szCs w:val="22"/>
        </w:rPr>
        <w:t>-</w:t>
      </w:r>
    </w:p>
    <w:p w14:paraId="08DAA5B9" w14:textId="77777777" w:rsidR="008F5AB7" w:rsidRDefault="008F5AB7">
      <w:pPr>
        <w:pStyle w:val="Zkladntext"/>
        <w:kinsoku w:val="0"/>
        <w:overflowPunct w:val="0"/>
        <w:spacing w:before="13" w:line="218" w:lineRule="auto"/>
        <w:ind w:left="300" w:right="107" w:firstLine="163"/>
        <w:jc w:val="both"/>
        <w:rPr>
          <w:color w:val="1C181A"/>
          <w:w w:val="120"/>
          <w:sz w:val="25"/>
          <w:szCs w:val="25"/>
        </w:rPr>
      </w:pPr>
      <w:r>
        <w:rPr>
          <w:color w:val="1C181A"/>
          <w:w w:val="120"/>
          <w:sz w:val="25"/>
          <w:szCs w:val="25"/>
        </w:rPr>
        <w:t xml:space="preserve">notném úsilí najít </w:t>
      </w:r>
      <w:r>
        <w:rPr>
          <w:color w:val="1C181A"/>
          <w:spacing w:val="-6"/>
          <w:w w:val="120"/>
          <w:sz w:val="25"/>
          <w:szCs w:val="25"/>
        </w:rPr>
        <w:t>c</w:t>
      </w:r>
      <w:r>
        <w:rPr>
          <w:color w:val="3A343A"/>
          <w:spacing w:val="-6"/>
          <w:w w:val="120"/>
          <w:sz w:val="25"/>
          <w:szCs w:val="25"/>
        </w:rPr>
        <w:t>es</w:t>
      </w:r>
      <w:r>
        <w:rPr>
          <w:color w:val="1C181A"/>
          <w:spacing w:val="-6"/>
          <w:w w:val="120"/>
          <w:sz w:val="25"/>
          <w:szCs w:val="25"/>
        </w:rPr>
        <w:t xml:space="preserve">tou </w:t>
      </w:r>
      <w:r>
        <w:rPr>
          <w:color w:val="1C181A"/>
          <w:spacing w:val="17"/>
          <w:w w:val="120"/>
          <w:sz w:val="25"/>
          <w:szCs w:val="25"/>
        </w:rPr>
        <w:t>zkuš</w:t>
      </w:r>
      <w:r>
        <w:rPr>
          <w:color w:val="3A343A"/>
          <w:spacing w:val="17"/>
          <w:w w:val="120"/>
          <w:sz w:val="25"/>
          <w:szCs w:val="25"/>
        </w:rPr>
        <w:t>e</w:t>
      </w:r>
      <w:r>
        <w:rPr>
          <w:color w:val="1C181A"/>
          <w:spacing w:val="17"/>
          <w:w w:val="120"/>
          <w:sz w:val="25"/>
          <w:szCs w:val="25"/>
        </w:rPr>
        <w:t>no</w:t>
      </w:r>
      <w:r>
        <w:rPr>
          <w:color w:val="3A343A"/>
          <w:spacing w:val="17"/>
          <w:w w:val="120"/>
          <w:sz w:val="25"/>
          <w:szCs w:val="25"/>
        </w:rPr>
        <w:t>s</w:t>
      </w:r>
      <w:r>
        <w:rPr>
          <w:color w:val="1C181A"/>
          <w:spacing w:val="17"/>
          <w:w w:val="120"/>
          <w:sz w:val="25"/>
          <w:szCs w:val="25"/>
        </w:rPr>
        <w:t xml:space="preserve">ti </w:t>
      </w:r>
      <w:r>
        <w:rPr>
          <w:rFonts w:ascii="Arial" w:hAnsi="Arial" w:cs="Arial"/>
          <w:color w:val="1C181A"/>
          <w:w w:val="110"/>
          <w:sz w:val="25"/>
          <w:szCs w:val="25"/>
        </w:rPr>
        <w:t xml:space="preserve">nej </w:t>
      </w:r>
      <w:r>
        <w:rPr>
          <w:color w:val="1C181A"/>
          <w:w w:val="120"/>
          <w:sz w:val="25"/>
          <w:szCs w:val="25"/>
        </w:rPr>
        <w:t>lepši prostředek, jak učinit č</w:t>
      </w:r>
      <w:r>
        <w:rPr>
          <w:color w:val="1C181A"/>
          <w:w w:val="120"/>
          <w:sz w:val="25"/>
          <w:szCs w:val="25"/>
        </w:rPr>
        <w:t xml:space="preserve">lo </w:t>
      </w:r>
      <w:r>
        <w:rPr>
          <w:color w:val="1C181A"/>
          <w:spacing w:val="9"/>
          <w:w w:val="120"/>
          <w:sz w:val="25"/>
          <w:szCs w:val="25"/>
        </w:rPr>
        <w:t>v</w:t>
      </w:r>
      <w:r>
        <w:rPr>
          <w:color w:val="3A343A"/>
          <w:spacing w:val="9"/>
          <w:w w:val="120"/>
          <w:sz w:val="25"/>
          <w:szCs w:val="25"/>
        </w:rPr>
        <w:t>ě</w:t>
      </w:r>
      <w:r>
        <w:rPr>
          <w:color w:val="1C181A"/>
          <w:spacing w:val="9"/>
          <w:w w:val="120"/>
          <w:sz w:val="25"/>
          <w:szCs w:val="25"/>
        </w:rPr>
        <w:t xml:space="preserve">ka </w:t>
      </w:r>
      <w:r>
        <w:rPr>
          <w:rFonts w:ascii="Arial" w:hAnsi="Arial" w:cs="Arial"/>
          <w:color w:val="3A343A"/>
          <w:spacing w:val="3"/>
          <w:w w:val="110"/>
          <w:sz w:val="25"/>
          <w:szCs w:val="25"/>
        </w:rPr>
        <w:t>š</w:t>
      </w:r>
      <w:r>
        <w:rPr>
          <w:rFonts w:ascii="Arial" w:hAnsi="Arial" w:cs="Arial"/>
          <w:color w:val="1C181A"/>
          <w:spacing w:val="3"/>
          <w:w w:val="110"/>
          <w:sz w:val="25"/>
          <w:szCs w:val="25"/>
        </w:rPr>
        <w:t>ť</w:t>
      </w:r>
      <w:r>
        <w:rPr>
          <w:rFonts w:ascii="Arial" w:hAnsi="Arial" w:cs="Arial"/>
          <w:color w:val="3A343A"/>
          <w:spacing w:val="3"/>
          <w:w w:val="110"/>
          <w:sz w:val="25"/>
          <w:szCs w:val="25"/>
        </w:rPr>
        <w:t xml:space="preserve">a- </w:t>
      </w:r>
      <w:r>
        <w:rPr>
          <w:color w:val="1C181A"/>
          <w:w w:val="120"/>
          <w:sz w:val="27"/>
          <w:szCs w:val="27"/>
        </w:rPr>
        <w:t xml:space="preserve">stným </w:t>
      </w:r>
      <w:r>
        <w:rPr>
          <w:color w:val="1C181A"/>
          <w:w w:val="120"/>
          <w:sz w:val="25"/>
          <w:szCs w:val="25"/>
        </w:rPr>
        <w:t xml:space="preserve">nyní </w:t>
      </w:r>
      <w:r>
        <w:rPr>
          <w:color w:val="1C181A"/>
          <w:w w:val="120"/>
          <w:sz w:val="27"/>
          <w:szCs w:val="27"/>
        </w:rPr>
        <w:t xml:space="preserve">a </w:t>
      </w:r>
      <w:r>
        <w:rPr>
          <w:color w:val="1C181A"/>
          <w:w w:val="120"/>
          <w:sz w:val="25"/>
          <w:szCs w:val="25"/>
        </w:rPr>
        <w:t xml:space="preserve">zde. </w:t>
      </w:r>
      <w:r>
        <w:rPr>
          <w:color w:val="1C181A"/>
          <w:w w:val="120"/>
          <w:sz w:val="28"/>
          <w:szCs w:val="28"/>
        </w:rPr>
        <w:t xml:space="preserve">Tento </w:t>
      </w:r>
      <w:r>
        <w:rPr>
          <w:color w:val="1C181A"/>
          <w:w w:val="120"/>
          <w:sz w:val="25"/>
          <w:szCs w:val="25"/>
        </w:rPr>
        <w:t xml:space="preserve">cíl, který </w:t>
      </w:r>
      <w:r>
        <w:rPr>
          <w:color w:val="1C181A"/>
          <w:w w:val="110"/>
          <w:sz w:val="27"/>
          <w:szCs w:val="27"/>
        </w:rPr>
        <w:t xml:space="preserve">se </w:t>
      </w:r>
      <w:r>
        <w:rPr>
          <w:color w:val="3A343A"/>
          <w:w w:val="110"/>
          <w:sz w:val="28"/>
          <w:szCs w:val="28"/>
        </w:rPr>
        <w:t xml:space="preserve">s </w:t>
      </w:r>
      <w:r>
        <w:rPr>
          <w:color w:val="1C181A"/>
          <w:w w:val="120"/>
          <w:sz w:val="25"/>
          <w:szCs w:val="25"/>
        </w:rPr>
        <w:t xml:space="preserve">křesťanského hlediska pokládá za </w:t>
      </w:r>
      <w:r>
        <w:rPr>
          <w:color w:val="1C181A"/>
          <w:w w:val="110"/>
          <w:sz w:val="28"/>
          <w:szCs w:val="28"/>
        </w:rPr>
        <w:t xml:space="preserve">bez­ </w:t>
      </w:r>
      <w:r>
        <w:rPr>
          <w:color w:val="1C181A"/>
          <w:w w:val="120"/>
          <w:sz w:val="25"/>
          <w:szCs w:val="25"/>
        </w:rPr>
        <w:t xml:space="preserve">významný a dokonce nedosažitelný,  </w:t>
      </w:r>
      <w:r>
        <w:rPr>
          <w:color w:val="1C181A"/>
          <w:spacing w:val="4"/>
          <w:w w:val="110"/>
          <w:sz w:val="25"/>
          <w:szCs w:val="25"/>
        </w:rPr>
        <w:t xml:space="preserve">hle </w:t>
      </w:r>
      <w:r>
        <w:rPr>
          <w:color w:val="3A343A"/>
          <w:spacing w:val="-14"/>
          <w:w w:val="120"/>
          <w:sz w:val="25"/>
          <w:szCs w:val="25"/>
        </w:rPr>
        <w:t xml:space="preserve">­ </w:t>
      </w:r>
      <w:r>
        <w:rPr>
          <w:rFonts w:ascii="Arial" w:hAnsi="Arial" w:cs="Arial"/>
          <w:color w:val="1C181A"/>
          <w:w w:val="120"/>
        </w:rPr>
        <w:t xml:space="preserve">dú </w:t>
      </w:r>
      <w:r>
        <w:rPr>
          <w:color w:val="1C181A"/>
          <w:w w:val="110"/>
          <w:sz w:val="27"/>
          <w:szCs w:val="27"/>
        </w:rPr>
        <w:t xml:space="preserve">i </w:t>
      </w:r>
      <w:r>
        <w:rPr>
          <w:color w:val="1C181A"/>
          <w:w w:val="120"/>
          <w:sz w:val="25"/>
          <w:szCs w:val="25"/>
        </w:rPr>
        <w:t xml:space="preserve">komunismus, ovše1n </w:t>
      </w:r>
      <w:r>
        <w:rPr>
          <w:color w:val="1C181A"/>
          <w:w w:val="120"/>
          <w:sz w:val="28"/>
          <w:szCs w:val="28"/>
        </w:rPr>
        <w:t xml:space="preserve">s tím </w:t>
      </w:r>
      <w:r>
        <w:rPr>
          <w:color w:val="1C181A"/>
          <w:spacing w:val="3"/>
          <w:w w:val="120"/>
          <w:sz w:val="25"/>
          <w:szCs w:val="25"/>
        </w:rPr>
        <w:t>rozdílem</w:t>
      </w:r>
      <w:r>
        <w:rPr>
          <w:color w:val="3A343A"/>
          <w:spacing w:val="3"/>
          <w:w w:val="120"/>
          <w:sz w:val="25"/>
          <w:szCs w:val="25"/>
        </w:rPr>
        <w:t xml:space="preserve">, </w:t>
      </w:r>
      <w:r>
        <w:rPr>
          <w:color w:val="1C181A"/>
          <w:w w:val="110"/>
          <w:sz w:val="25"/>
          <w:szCs w:val="25"/>
        </w:rPr>
        <w:t xml:space="preserve">že </w:t>
      </w:r>
      <w:r>
        <w:rPr>
          <w:color w:val="1C181A"/>
          <w:w w:val="120"/>
          <w:sz w:val="27"/>
          <w:szCs w:val="27"/>
        </w:rPr>
        <w:t xml:space="preserve">jej </w:t>
      </w:r>
      <w:r>
        <w:rPr>
          <w:color w:val="1C181A"/>
          <w:w w:val="120"/>
          <w:sz w:val="25"/>
          <w:szCs w:val="25"/>
        </w:rPr>
        <w:t xml:space="preserve">pr01nítl do vzdálené, mythické </w:t>
      </w:r>
      <w:r>
        <w:rPr>
          <w:color w:val="1C181A"/>
          <w:w w:val="110"/>
          <w:sz w:val="27"/>
          <w:szCs w:val="27"/>
        </w:rPr>
        <w:t xml:space="preserve">bu­ </w:t>
      </w:r>
      <w:r>
        <w:rPr>
          <w:color w:val="1C181A"/>
          <w:w w:val="120"/>
          <w:sz w:val="25"/>
          <w:szCs w:val="25"/>
        </w:rPr>
        <w:t xml:space="preserve">doucnosti,   a   s   dalším,   ještě </w:t>
      </w:r>
      <w:r>
        <w:rPr>
          <w:color w:val="1C181A"/>
          <w:spacing w:val="19"/>
          <w:w w:val="120"/>
          <w:sz w:val="25"/>
          <w:szCs w:val="25"/>
        </w:rPr>
        <w:t xml:space="preserve"> </w:t>
      </w:r>
      <w:r>
        <w:rPr>
          <w:color w:val="1C181A"/>
          <w:w w:val="120"/>
          <w:sz w:val="25"/>
          <w:szCs w:val="25"/>
        </w:rPr>
        <w:t>podstatněj­</w:t>
      </w:r>
    </w:p>
    <w:p w14:paraId="47145C42" w14:textId="77777777" w:rsidR="008F5AB7" w:rsidRDefault="008F5AB7">
      <w:pPr>
        <w:pStyle w:val="Zkladntext"/>
        <w:kinsoku w:val="0"/>
        <w:overflowPunct w:val="0"/>
        <w:spacing w:before="53" w:line="218" w:lineRule="auto"/>
        <w:ind w:left="290" w:right="100" w:firstLine="13"/>
        <w:jc w:val="both"/>
        <w:rPr>
          <w:color w:val="1C181A"/>
          <w:w w:val="115"/>
          <w:sz w:val="29"/>
          <w:szCs w:val="29"/>
        </w:rPr>
      </w:pPr>
      <w:r>
        <w:rPr>
          <w:color w:val="1C181A"/>
          <w:w w:val="125"/>
          <w:sz w:val="25"/>
          <w:szCs w:val="25"/>
        </w:rPr>
        <w:t xml:space="preserve">ším rozdHem, že přetrháním nábožen­ ských pout člověka, či spíše nahrazením Boha modlami byla zničena i všechna 1něřitka, jimiž prostředky k dosažení </w:t>
      </w:r>
      <w:r>
        <w:rPr>
          <w:color w:val="1C181A"/>
          <w:w w:val="115"/>
          <w:sz w:val="29"/>
          <w:szCs w:val="29"/>
        </w:rPr>
        <w:t xml:space="preserve">ta­ </w:t>
      </w:r>
      <w:r>
        <w:rPr>
          <w:color w:val="1C181A"/>
          <w:w w:val="125"/>
          <w:sz w:val="25"/>
          <w:szCs w:val="25"/>
        </w:rPr>
        <w:t xml:space="preserve">kového cíle mohou být  posuzovány. </w:t>
      </w:r>
      <w:r>
        <w:rPr>
          <w:rFonts w:ascii="Arial" w:hAnsi="Arial" w:cs="Arial"/>
          <w:color w:val="1C181A"/>
          <w:w w:val="115"/>
          <w:sz w:val="25"/>
          <w:szCs w:val="25"/>
        </w:rPr>
        <w:t xml:space="preserve">Tak </w:t>
      </w:r>
      <w:r>
        <w:rPr>
          <w:color w:val="1C181A"/>
          <w:w w:val="115"/>
          <w:sz w:val="25"/>
          <w:szCs w:val="25"/>
        </w:rPr>
        <w:t xml:space="preserve">se </w:t>
      </w:r>
      <w:r>
        <w:rPr>
          <w:color w:val="1C181A"/>
          <w:w w:val="125"/>
          <w:sz w:val="25"/>
          <w:szCs w:val="25"/>
        </w:rPr>
        <w:t xml:space="preserve">mohlo stát, </w:t>
      </w:r>
      <w:r>
        <w:rPr>
          <w:color w:val="1C181A"/>
          <w:w w:val="125"/>
          <w:sz w:val="27"/>
          <w:szCs w:val="27"/>
        </w:rPr>
        <w:t xml:space="preserve">že </w:t>
      </w:r>
      <w:r>
        <w:rPr>
          <w:color w:val="1C181A"/>
          <w:w w:val="125"/>
          <w:sz w:val="25"/>
          <w:szCs w:val="25"/>
        </w:rPr>
        <w:t xml:space="preserve">náboženství a absolutní důstojnost  člověka  se  obrátilo  ve  </w:t>
      </w:r>
      <w:r>
        <w:rPr>
          <w:color w:val="1C181A"/>
          <w:w w:val="115"/>
          <w:sz w:val="27"/>
          <w:szCs w:val="27"/>
        </w:rPr>
        <w:t xml:space="preserve">svůj </w:t>
      </w:r>
      <w:r>
        <w:rPr>
          <w:color w:val="1C181A"/>
          <w:w w:val="125"/>
          <w:sz w:val="25"/>
          <w:szCs w:val="25"/>
        </w:rPr>
        <w:t xml:space="preserve">gr teskni opak, v obraz naprostého </w:t>
      </w:r>
      <w:r>
        <w:rPr>
          <w:color w:val="1C181A"/>
          <w:w w:val="115"/>
          <w:sz w:val="28"/>
          <w:szCs w:val="28"/>
        </w:rPr>
        <w:t xml:space="preserve">Iid­ </w:t>
      </w:r>
      <w:r>
        <w:rPr>
          <w:color w:val="1C181A"/>
          <w:w w:val="125"/>
          <w:sz w:val="25"/>
          <w:szCs w:val="25"/>
        </w:rPr>
        <w:t xml:space="preserve">skeho  ponížení.  Náboženský  podklad </w:t>
      </w:r>
      <w:r>
        <w:rPr>
          <w:color w:val="1C181A"/>
          <w:spacing w:val="4"/>
          <w:w w:val="125"/>
          <w:sz w:val="25"/>
          <w:szCs w:val="25"/>
        </w:rPr>
        <w:t xml:space="preserve"> </w:t>
      </w:r>
      <w:r>
        <w:rPr>
          <w:color w:val="1C181A"/>
          <w:w w:val="115"/>
          <w:sz w:val="29"/>
          <w:szCs w:val="29"/>
        </w:rPr>
        <w:t>a­</w:t>
      </w:r>
    </w:p>
    <w:p w14:paraId="732436B3" w14:textId="77777777" w:rsidR="008F5AB7" w:rsidRDefault="008F5AB7">
      <w:pPr>
        <w:pStyle w:val="Zkladntext"/>
        <w:kinsoku w:val="0"/>
        <w:overflowPunct w:val="0"/>
        <w:spacing w:line="216" w:lineRule="auto"/>
        <w:ind w:left="314" w:right="106" w:firstLine="2"/>
        <w:jc w:val="both"/>
        <w:rPr>
          <w:color w:val="1C181A"/>
          <w:w w:val="120"/>
          <w:sz w:val="25"/>
          <w:szCs w:val="25"/>
        </w:rPr>
      </w:pPr>
      <w:r>
        <w:rPr>
          <w:color w:val="1C181A"/>
          <w:w w:val="120"/>
          <w:sz w:val="25"/>
          <w:szCs w:val="25"/>
        </w:rPr>
        <w:t xml:space="preserve">meric é  ivilisace  </w:t>
      </w:r>
      <w:r>
        <w:rPr>
          <w:color w:val="1C181A"/>
          <w:w w:val="120"/>
          <w:sz w:val="27"/>
          <w:szCs w:val="27"/>
        </w:rPr>
        <w:t xml:space="preserve">je </w:t>
      </w:r>
      <w:r>
        <w:rPr>
          <w:color w:val="1C181A"/>
          <w:w w:val="120"/>
          <w:sz w:val="25"/>
          <w:szCs w:val="25"/>
        </w:rPr>
        <w:t xml:space="preserve">příliš  </w:t>
      </w:r>
      <w:r>
        <w:rPr>
          <w:color w:val="1C181A"/>
          <w:w w:val="120"/>
          <w:sz w:val="27"/>
          <w:szCs w:val="27"/>
        </w:rPr>
        <w:t xml:space="preserve">pevný  - </w:t>
      </w:r>
      <w:r>
        <w:rPr>
          <w:color w:val="1C181A"/>
          <w:w w:val="120"/>
          <w:sz w:val="25"/>
          <w:szCs w:val="25"/>
        </w:rPr>
        <w:t xml:space="preserve">může­ n e ic1, ze se </w:t>
      </w:r>
      <w:r>
        <w:rPr>
          <w:color w:val="1C181A"/>
          <w:w w:val="120"/>
          <w:sz w:val="28"/>
          <w:szCs w:val="28"/>
        </w:rPr>
        <w:t xml:space="preserve">i </w:t>
      </w:r>
      <w:r>
        <w:rPr>
          <w:color w:val="1C181A"/>
          <w:w w:val="120"/>
          <w:sz w:val="25"/>
          <w:szCs w:val="25"/>
        </w:rPr>
        <w:t>tam bude opakovat: ame­</w:t>
      </w:r>
      <w:r>
        <w:rPr>
          <w:color w:val="1C181A"/>
          <w:w w:val="120"/>
          <w:sz w:val="25"/>
          <w:szCs w:val="25"/>
        </w:rPr>
        <w:t xml:space="preserve"> n,cka př dstava o člověku  je snad povrch-­ </w:t>
      </w:r>
      <w:r>
        <w:rPr>
          <w:color w:val="1C181A"/>
          <w:w w:val="120"/>
          <w:sz w:val="22"/>
          <w:szCs w:val="22"/>
        </w:rPr>
        <w:t xml:space="preserve">ni </w:t>
      </w:r>
      <w:r>
        <w:rPr>
          <w:color w:val="1C181A"/>
          <w:w w:val="120"/>
          <w:sz w:val="25"/>
          <w:szCs w:val="25"/>
        </w:rPr>
        <w:t>a     neuplná,  není   však   zkroucená.</w:t>
      </w:r>
      <w:r>
        <w:rPr>
          <w:color w:val="1C181A"/>
          <w:spacing w:val="-10"/>
          <w:w w:val="120"/>
          <w:sz w:val="25"/>
          <w:szCs w:val="25"/>
        </w:rPr>
        <w:t xml:space="preserve"> </w:t>
      </w:r>
      <w:r>
        <w:rPr>
          <w:color w:val="1C181A"/>
          <w:w w:val="120"/>
          <w:sz w:val="25"/>
          <w:szCs w:val="25"/>
        </w:rPr>
        <w:t>Do-</w:t>
      </w:r>
    </w:p>
    <w:p w14:paraId="4F53725A" w14:textId="77777777" w:rsidR="008F5AB7" w:rsidRDefault="008F5AB7">
      <w:pPr>
        <w:pStyle w:val="Zkladntext"/>
        <w:kinsoku w:val="0"/>
        <w:overflowPunct w:val="0"/>
        <w:spacing w:before="51" w:line="216" w:lineRule="auto"/>
        <w:ind w:left="315" w:right="106" w:hanging="2"/>
        <w:jc w:val="both"/>
        <w:rPr>
          <w:rFonts w:ascii="Arial" w:hAnsi="Arial" w:cs="Arial"/>
          <w:color w:val="1C181A"/>
          <w:w w:val="105"/>
          <w:sz w:val="25"/>
          <w:szCs w:val="25"/>
        </w:rPr>
      </w:pPr>
      <w:r>
        <w:rPr>
          <w:color w:val="1C181A"/>
          <w:w w:val="120"/>
          <w:sz w:val="25"/>
          <w:szCs w:val="25"/>
        </w:rPr>
        <w:t xml:space="preserve">mýšliy st   ně  terých    evropských     in!e­ le tualu   nen1  proto  </w:t>
      </w:r>
      <w:r>
        <w:rPr>
          <w:color w:val="1C181A"/>
          <w:spacing w:val="-19"/>
          <w:w w:val="120"/>
          <w:sz w:val="25"/>
          <w:szCs w:val="25"/>
        </w:rPr>
        <w:t>vů</w:t>
      </w:r>
      <w:r>
        <w:rPr>
          <w:color w:val="565256"/>
          <w:spacing w:val="-19"/>
          <w:w w:val="120"/>
          <w:sz w:val="25"/>
          <w:szCs w:val="25"/>
        </w:rPr>
        <w:t>·</w:t>
      </w:r>
      <w:r>
        <w:rPr>
          <w:color w:val="1C181A"/>
          <w:spacing w:val="-19"/>
          <w:w w:val="120"/>
          <w:sz w:val="25"/>
          <w:szCs w:val="25"/>
        </w:rPr>
        <w:t xml:space="preserve">b </w:t>
      </w:r>
      <w:r>
        <w:rPr>
          <w:color w:val="1C181A"/>
          <w:w w:val="105"/>
          <w:sz w:val="25"/>
          <w:szCs w:val="25"/>
        </w:rPr>
        <w:t xml:space="preserve">ec   na    </w:t>
      </w:r>
      <w:r>
        <w:rPr>
          <w:color w:val="1C181A"/>
          <w:w w:val="120"/>
          <w:sz w:val="25"/>
          <w:szCs w:val="25"/>
        </w:rPr>
        <w:t>místě,</w:t>
      </w:r>
      <w:r>
        <w:rPr>
          <w:color w:val="1C181A"/>
          <w:spacing w:val="41"/>
          <w:w w:val="120"/>
          <w:sz w:val="25"/>
          <w:szCs w:val="25"/>
        </w:rPr>
        <w:t xml:space="preserve"> </w:t>
      </w:r>
      <w:r>
        <w:rPr>
          <w:rFonts w:ascii="Arial" w:hAnsi="Arial" w:cs="Arial"/>
          <w:color w:val="1C181A"/>
          <w:w w:val="105"/>
          <w:sz w:val="25"/>
          <w:szCs w:val="25"/>
        </w:rPr>
        <w:t>Je­</w:t>
      </w:r>
    </w:p>
    <w:p w14:paraId="4F56D451" w14:textId="77777777" w:rsidR="008F5AB7" w:rsidRDefault="008F5AB7">
      <w:pPr>
        <w:pStyle w:val="Zkladntext"/>
        <w:kinsoku w:val="0"/>
        <w:overflowPunct w:val="0"/>
        <w:spacing w:line="261" w:lineRule="exact"/>
        <w:ind w:left="164"/>
        <w:jc w:val="both"/>
        <w:rPr>
          <w:color w:val="1C181A"/>
          <w:w w:val="120"/>
          <w:sz w:val="25"/>
          <w:szCs w:val="25"/>
        </w:rPr>
      </w:pPr>
      <w:r>
        <w:rPr>
          <w:noProof/>
        </w:rPr>
        <w:pict w14:anchorId="17F14673">
          <v:shape id="_x0000_s1103" type="#_x0000_t202" style="position:absolute;left:0;text-align:left;margin-left:311.55pt;margin-top:12.05pt;width:16.45pt;height:51.55pt;z-index:-251678208;mso-position-horizontal-relative:page;mso-position-vertical-relative:text" o:allowincell="f" filled="f" stroked="f">
            <v:textbox inset="0,0,0,0">
              <w:txbxContent>
                <w:p w14:paraId="552D6D12" w14:textId="77777777" w:rsidR="008F5AB7" w:rsidRDefault="008F5AB7">
                  <w:pPr>
                    <w:pStyle w:val="Zkladntext"/>
                    <w:kinsoku w:val="0"/>
                    <w:overflowPunct w:val="0"/>
                    <w:spacing w:line="1031" w:lineRule="exact"/>
                    <w:rPr>
                      <w:i/>
                      <w:iCs/>
                      <w:color w:val="1C181A"/>
                      <w:w w:val="55"/>
                      <w:sz w:val="93"/>
                      <w:szCs w:val="93"/>
                    </w:rPr>
                  </w:pPr>
                  <w:r>
                    <w:rPr>
                      <w:i/>
                      <w:iCs/>
                      <w:color w:val="1C181A"/>
                      <w:w w:val="55"/>
                      <w:sz w:val="93"/>
                      <w:szCs w:val="93"/>
                    </w:rPr>
                    <w:t>t:</w:t>
                  </w:r>
                </w:p>
              </w:txbxContent>
            </v:textbox>
            <w10:wrap anchorx="page"/>
          </v:shape>
        </w:pict>
      </w:r>
      <w:r>
        <w:rPr>
          <w:color w:val="3A343A"/>
          <w:w w:val="90"/>
          <w:sz w:val="25"/>
          <w:szCs w:val="25"/>
        </w:rPr>
        <w:t xml:space="preserve">s  </w:t>
      </w:r>
      <w:r>
        <w:rPr>
          <w:color w:val="1C181A"/>
          <w:w w:val="90"/>
          <w:sz w:val="25"/>
          <w:szCs w:val="25"/>
        </w:rPr>
        <w:t xml:space="preserve">t  h žc     </w:t>
      </w:r>
      <w:r>
        <w:rPr>
          <w:color w:val="1C181A"/>
          <w:w w:val="120"/>
          <w:sz w:val="25"/>
          <w:szCs w:val="25"/>
        </w:rPr>
        <w:t xml:space="preserve">prohlašují:  ani  Rusko ani </w:t>
      </w:r>
      <w:r>
        <w:rPr>
          <w:color w:val="1C181A"/>
          <w:spacing w:val="3"/>
          <w:w w:val="120"/>
          <w:sz w:val="25"/>
          <w:szCs w:val="25"/>
        </w:rPr>
        <w:t xml:space="preserve"> </w:t>
      </w:r>
      <w:r>
        <w:rPr>
          <w:color w:val="1C181A"/>
          <w:w w:val="120"/>
          <w:sz w:val="25"/>
          <w:szCs w:val="25"/>
        </w:rPr>
        <w:t>Amerika'</w:t>
      </w:r>
    </w:p>
    <w:p w14:paraId="511BF74C" w14:textId="77777777" w:rsidR="008F5AB7" w:rsidRDefault="008F5AB7">
      <w:pPr>
        <w:pStyle w:val="Zkladntext"/>
        <w:tabs>
          <w:tab w:val="left" w:pos="732"/>
          <w:tab w:val="left" w:pos="3554"/>
        </w:tabs>
        <w:kinsoku w:val="0"/>
        <w:overflowPunct w:val="0"/>
        <w:spacing w:before="1" w:line="225" w:lineRule="auto"/>
        <w:ind w:left="324" w:right="106" w:firstLine="59"/>
        <w:jc w:val="right"/>
        <w:rPr>
          <w:color w:val="1C181A"/>
          <w:sz w:val="25"/>
          <w:szCs w:val="25"/>
        </w:rPr>
      </w:pPr>
      <w:r>
        <w:rPr>
          <w:color w:val="1C181A"/>
          <w:w w:val="125"/>
          <w:sz w:val="25"/>
          <w:szCs w:val="25"/>
        </w:rPr>
        <w:t>&lt;::hledě</w:t>
      </w:r>
      <w:r>
        <w:rPr>
          <w:color w:val="1C181A"/>
          <w:spacing w:val="36"/>
          <w:w w:val="125"/>
          <w:sz w:val="25"/>
          <w:szCs w:val="25"/>
        </w:rPr>
        <w:t xml:space="preserve"> </w:t>
      </w:r>
      <w:r>
        <w:rPr>
          <w:color w:val="1C181A"/>
          <w:w w:val="125"/>
          <w:sz w:val="25"/>
          <w:szCs w:val="25"/>
        </w:rPr>
        <w:t>ke</w:t>
      </w:r>
      <w:r>
        <w:rPr>
          <w:color w:val="1C181A"/>
          <w:spacing w:val="45"/>
          <w:w w:val="125"/>
          <w:sz w:val="25"/>
          <w:szCs w:val="25"/>
        </w:rPr>
        <w:t xml:space="preserve"> </w:t>
      </w:r>
      <w:r>
        <w:rPr>
          <w:color w:val="1C181A"/>
          <w:w w:val="125"/>
          <w:sz w:val="25"/>
          <w:szCs w:val="25"/>
        </w:rPr>
        <w:t>skutečnosti</w:t>
      </w:r>
      <w:r>
        <w:rPr>
          <w:color w:val="1C181A"/>
          <w:w w:val="125"/>
          <w:sz w:val="25"/>
          <w:szCs w:val="25"/>
        </w:rPr>
        <w:tab/>
        <w:t>že js1ne</w:t>
      </w:r>
      <w:r>
        <w:rPr>
          <w:color w:val="1C181A"/>
          <w:spacing w:val="8"/>
          <w:w w:val="125"/>
          <w:sz w:val="25"/>
          <w:szCs w:val="25"/>
        </w:rPr>
        <w:t xml:space="preserve"> </w:t>
      </w:r>
      <w:r>
        <w:rPr>
          <w:color w:val="1C181A"/>
          <w:w w:val="125"/>
          <w:sz w:val="27"/>
          <w:szCs w:val="27"/>
        </w:rPr>
        <w:t>již</w:t>
      </w:r>
      <w:r>
        <w:rPr>
          <w:color w:val="1C181A"/>
          <w:spacing w:val="-23"/>
          <w:w w:val="125"/>
          <w:sz w:val="27"/>
          <w:szCs w:val="27"/>
        </w:rPr>
        <w:t xml:space="preserve"> </w:t>
      </w:r>
      <w:r>
        <w:rPr>
          <w:color w:val="1C181A"/>
          <w:w w:val="125"/>
          <w:sz w:val="25"/>
          <w:szCs w:val="25"/>
        </w:rPr>
        <w:t>ztra­</w:t>
      </w:r>
      <w:r>
        <w:rPr>
          <w:color w:val="1C181A"/>
          <w:spacing w:val="-1"/>
          <w:w w:val="113"/>
          <w:sz w:val="25"/>
          <w:szCs w:val="25"/>
        </w:rPr>
        <w:t xml:space="preserve"> </w:t>
      </w:r>
      <w:r>
        <w:rPr>
          <w:color w:val="1C181A"/>
          <w:w w:val="125"/>
          <w:sz w:val="25"/>
          <w:szCs w:val="25"/>
        </w:rPr>
        <w:t>tih  schopnost stát pevně, tato</w:t>
      </w:r>
      <w:r>
        <w:rPr>
          <w:color w:val="1C181A"/>
          <w:spacing w:val="7"/>
          <w:w w:val="125"/>
          <w:sz w:val="25"/>
          <w:szCs w:val="25"/>
        </w:rPr>
        <w:t xml:space="preserve"> </w:t>
      </w:r>
      <w:r>
        <w:rPr>
          <w:color w:val="1C181A"/>
          <w:w w:val="125"/>
          <w:sz w:val="25"/>
          <w:szCs w:val="25"/>
        </w:rPr>
        <w:t>vol'ba</w:t>
      </w:r>
      <w:r>
        <w:rPr>
          <w:color w:val="1C181A"/>
          <w:spacing w:val="13"/>
          <w:w w:val="125"/>
          <w:sz w:val="25"/>
          <w:szCs w:val="25"/>
        </w:rPr>
        <w:t xml:space="preserve"> </w:t>
      </w:r>
      <w:r>
        <w:rPr>
          <w:color w:val="1C181A"/>
          <w:w w:val="125"/>
        </w:rPr>
        <w:t>skrý-</w:t>
      </w:r>
      <w:r>
        <w:rPr>
          <w:color w:val="1C181A"/>
          <w:spacing w:val="-1"/>
          <w:w w:val="111"/>
        </w:rPr>
        <w:t xml:space="preserve"> </w:t>
      </w:r>
      <w:r>
        <w:rPr>
          <w:color w:val="1C181A"/>
          <w:sz w:val="25"/>
          <w:szCs w:val="25"/>
        </w:rPr>
        <w:t>v</w:t>
      </w:r>
      <w:r>
        <w:rPr>
          <w:color w:val="1C181A"/>
          <w:sz w:val="25"/>
          <w:szCs w:val="25"/>
        </w:rPr>
        <w:tab/>
      </w:r>
      <w:r>
        <w:rPr>
          <w:color w:val="1C181A"/>
          <w:w w:val="125"/>
          <w:sz w:val="27"/>
          <w:szCs w:val="27"/>
        </w:rPr>
        <w:t xml:space="preserve">sob </w:t>
      </w:r>
      <w:r>
        <w:rPr>
          <w:color w:val="1C181A"/>
          <w:w w:val="125"/>
          <w:sz w:val="25"/>
          <w:szCs w:val="25"/>
        </w:rPr>
        <w:t>problém, kterému musíme</w:t>
      </w:r>
      <w:r>
        <w:rPr>
          <w:color w:val="1C181A"/>
          <w:spacing w:val="-7"/>
          <w:w w:val="125"/>
          <w:sz w:val="25"/>
          <w:szCs w:val="25"/>
        </w:rPr>
        <w:t xml:space="preserve"> </w:t>
      </w:r>
      <w:r>
        <w:rPr>
          <w:color w:val="1C181A"/>
          <w:sz w:val="25"/>
          <w:szCs w:val="25"/>
        </w:rPr>
        <w:t>če„</w:t>
      </w:r>
    </w:p>
    <w:p w14:paraId="38EB1093" w14:textId="77777777" w:rsidR="008F5AB7" w:rsidRDefault="008F5AB7">
      <w:pPr>
        <w:pStyle w:val="Zkladntext"/>
        <w:tabs>
          <w:tab w:val="left" w:pos="475"/>
        </w:tabs>
        <w:kinsoku w:val="0"/>
        <w:overflowPunct w:val="0"/>
        <w:spacing w:line="201" w:lineRule="exact"/>
        <w:ind w:right="100"/>
        <w:jc w:val="right"/>
        <w:rPr>
          <w:color w:val="1C181A"/>
          <w:w w:val="115"/>
          <w:sz w:val="25"/>
          <w:szCs w:val="25"/>
        </w:rPr>
      </w:pPr>
      <w:r>
        <w:rPr>
          <w:color w:val="1C181A"/>
          <w:sz w:val="25"/>
          <w:szCs w:val="25"/>
        </w:rPr>
        <w:t>b</w:t>
      </w:r>
      <w:r>
        <w:rPr>
          <w:color w:val="1C181A"/>
          <w:spacing w:val="-9"/>
          <w:sz w:val="25"/>
          <w:szCs w:val="25"/>
        </w:rPr>
        <w:t xml:space="preserve"> </w:t>
      </w:r>
      <w:r>
        <w:rPr>
          <w:color w:val="1C181A"/>
          <w:sz w:val="25"/>
          <w:szCs w:val="25"/>
          <w:vertAlign w:val="superscript"/>
        </w:rPr>
        <w:t>1</w:t>
      </w:r>
      <w:r>
        <w:rPr>
          <w:color w:val="1C181A"/>
          <w:sz w:val="25"/>
          <w:szCs w:val="25"/>
        </w:rPr>
        <w:tab/>
      </w:r>
      <w:r>
        <w:rPr>
          <w:color w:val="1C181A"/>
          <w:w w:val="115"/>
          <w:sz w:val="25"/>
          <w:szCs w:val="25"/>
        </w:rPr>
        <w:t>ve   svem  .rozhodování:   máme   před</w:t>
      </w:r>
      <w:r>
        <w:rPr>
          <w:color w:val="1C181A"/>
          <w:spacing w:val="53"/>
          <w:w w:val="115"/>
          <w:sz w:val="25"/>
          <w:szCs w:val="25"/>
        </w:rPr>
        <w:t xml:space="preserve"> </w:t>
      </w:r>
      <w:r>
        <w:rPr>
          <w:color w:val="1C181A"/>
          <w:w w:val="115"/>
          <w:sz w:val="25"/>
          <w:szCs w:val="25"/>
        </w:rPr>
        <w:t>se-</w:t>
      </w:r>
    </w:p>
    <w:p w14:paraId="2CE7BBCF" w14:textId="77777777" w:rsidR="008F5AB7" w:rsidRDefault="008F5AB7">
      <w:pPr>
        <w:pStyle w:val="Zkladntext"/>
        <w:tabs>
          <w:tab w:val="left" w:pos="475"/>
        </w:tabs>
        <w:kinsoku w:val="0"/>
        <w:overflowPunct w:val="0"/>
        <w:spacing w:line="201" w:lineRule="exact"/>
        <w:ind w:right="100"/>
        <w:jc w:val="right"/>
        <w:rPr>
          <w:color w:val="1C181A"/>
          <w:w w:val="115"/>
          <w:sz w:val="25"/>
          <w:szCs w:val="25"/>
        </w:rPr>
        <w:sectPr w:rsidR="00000000">
          <w:type w:val="continuous"/>
          <w:pgSz w:w="11910" w:h="16850"/>
          <w:pgMar w:top="1200" w:right="200" w:bottom="280" w:left="80" w:header="708" w:footer="708" w:gutter="0"/>
          <w:cols w:num="2" w:space="708" w:equalWidth="0">
            <w:col w:w="5538" w:space="332"/>
            <w:col w:w="5760"/>
          </w:cols>
          <w:noEndnote/>
        </w:sectPr>
      </w:pPr>
    </w:p>
    <w:p w14:paraId="511CB6F6" w14:textId="77777777" w:rsidR="008F5AB7" w:rsidRDefault="008F5AB7">
      <w:pPr>
        <w:pStyle w:val="Zkladntext"/>
        <w:tabs>
          <w:tab w:val="left" w:pos="6794"/>
          <w:tab w:val="left" w:pos="7383"/>
        </w:tabs>
        <w:kinsoku w:val="0"/>
        <w:overflowPunct w:val="0"/>
        <w:spacing w:line="339" w:lineRule="exact"/>
        <w:ind w:left="6322"/>
        <w:rPr>
          <w:color w:val="1C181A"/>
          <w:w w:val="110"/>
          <w:sz w:val="28"/>
          <w:szCs w:val="28"/>
        </w:rPr>
      </w:pPr>
      <w:r>
        <w:rPr>
          <w:color w:val="1C181A"/>
          <w:w w:val="110"/>
          <w:sz w:val="25"/>
          <w:szCs w:val="25"/>
        </w:rPr>
        <w:t>ou</w:t>
      </w:r>
      <w:r>
        <w:rPr>
          <w:color w:val="1C181A"/>
          <w:w w:val="110"/>
          <w:sz w:val="25"/>
          <w:szCs w:val="25"/>
        </w:rPr>
        <w:tab/>
      </w:r>
      <w:r>
        <w:rPr>
          <w:color w:val="1C181A"/>
          <w:w w:val="110"/>
          <w:sz w:val="24"/>
          <w:szCs w:val="24"/>
        </w:rPr>
        <w:t>dvě</w:t>
      </w:r>
      <w:r>
        <w:rPr>
          <w:color w:val="1C181A"/>
          <w:w w:val="110"/>
          <w:sz w:val="24"/>
          <w:szCs w:val="24"/>
        </w:rPr>
        <w:tab/>
      </w:r>
      <w:r>
        <w:rPr>
          <w:color w:val="1C181A"/>
          <w:w w:val="110"/>
          <w:sz w:val="27"/>
          <w:szCs w:val="27"/>
        </w:rPr>
        <w:t>PO</w:t>
      </w:r>
      <w:r>
        <w:rPr>
          <w:color w:val="1C181A"/>
          <w:w w:val="110"/>
          <w:sz w:val="28"/>
          <w:szCs w:val="28"/>
        </w:rPr>
        <w:t xml:space="preserve">Jeti </w:t>
      </w:r>
      <w:r>
        <w:rPr>
          <w:color w:val="1C181A"/>
          <w:w w:val="110"/>
          <w:sz w:val="25"/>
          <w:szCs w:val="25"/>
        </w:rPr>
        <w:t>člověka</w:t>
      </w:r>
      <w:r>
        <w:rPr>
          <w:rFonts w:ascii="Arial" w:hAnsi="Arial" w:cs="Arial"/>
          <w:color w:val="1C181A"/>
          <w:w w:val="110"/>
          <w:position w:val="-7"/>
          <w:sz w:val="22"/>
          <w:szCs w:val="22"/>
        </w:rPr>
        <w:t xml:space="preserve">, </w:t>
      </w:r>
      <w:r>
        <w:rPr>
          <w:rFonts w:ascii="Arial" w:hAnsi="Arial" w:cs="Arial"/>
          <w:color w:val="1C181A"/>
          <w:spacing w:val="-36"/>
          <w:w w:val="110"/>
          <w:position w:val="-7"/>
          <w:sz w:val="22"/>
          <w:szCs w:val="22"/>
        </w:rPr>
        <w:t>J</w:t>
      </w:r>
      <w:r>
        <w:rPr>
          <w:color w:val="1C181A"/>
          <w:spacing w:val="-36"/>
          <w:w w:val="110"/>
          <w:sz w:val="25"/>
          <w:szCs w:val="25"/>
        </w:rPr>
        <w:t>·</w:t>
      </w:r>
      <w:r>
        <w:rPr>
          <w:rFonts w:ascii="Arial" w:hAnsi="Arial" w:cs="Arial"/>
          <w:color w:val="1C181A"/>
          <w:spacing w:val="-36"/>
          <w:w w:val="110"/>
          <w:position w:val="-7"/>
          <w:sz w:val="22"/>
          <w:szCs w:val="22"/>
        </w:rPr>
        <w:t>e</w:t>
      </w:r>
      <w:r>
        <w:rPr>
          <w:rFonts w:ascii="Arial" w:hAnsi="Arial" w:cs="Arial"/>
          <w:color w:val="1C181A"/>
          <w:spacing w:val="-12"/>
          <w:w w:val="110"/>
          <w:position w:val="-7"/>
          <w:sz w:val="22"/>
          <w:szCs w:val="22"/>
        </w:rPr>
        <w:t xml:space="preserve"> </w:t>
      </w:r>
      <w:r>
        <w:rPr>
          <w:color w:val="1C181A"/>
          <w:w w:val="110"/>
          <w:sz w:val="28"/>
          <w:szCs w:val="28"/>
        </w:rPr>
        <w:t>ž</w:t>
      </w:r>
    </w:p>
    <w:p w14:paraId="55A3CF23" w14:textId="77777777" w:rsidR="008F5AB7" w:rsidRDefault="008F5AB7">
      <w:pPr>
        <w:pStyle w:val="Zkladntext"/>
        <w:kinsoku w:val="0"/>
        <w:overflowPunct w:val="0"/>
        <w:spacing w:line="354" w:lineRule="exact"/>
        <w:ind w:left="274"/>
        <w:rPr>
          <w:color w:val="1C181A"/>
          <w:spacing w:val="-1"/>
          <w:w w:val="92"/>
          <w:position w:val="7"/>
          <w:sz w:val="29"/>
          <w:szCs w:val="29"/>
        </w:rPr>
      </w:pPr>
      <w:r>
        <w:rPr>
          <w:sz w:val="24"/>
          <w:szCs w:val="24"/>
        </w:rPr>
        <w:br w:type="column"/>
      </w:r>
      <w:r>
        <w:rPr>
          <w:color w:val="1C181A"/>
          <w:w w:val="92"/>
          <w:sz w:val="27"/>
          <w:szCs w:val="27"/>
        </w:rPr>
        <w:t>n</w:t>
      </w:r>
      <w:r>
        <w:rPr>
          <w:color w:val="1C181A"/>
          <w:spacing w:val="-17"/>
          <w:sz w:val="27"/>
          <w:szCs w:val="27"/>
        </w:rPr>
        <w:t xml:space="preserve"> </w:t>
      </w:r>
      <w:r>
        <w:rPr>
          <w:color w:val="1C181A"/>
          <w:spacing w:val="-26"/>
          <w:w w:val="110"/>
          <w:sz w:val="27"/>
          <w:szCs w:val="27"/>
        </w:rPr>
        <w:t>e</w:t>
      </w:r>
      <w:r>
        <w:rPr>
          <w:color w:val="565256"/>
          <w:spacing w:val="-1"/>
          <w:w w:val="44"/>
          <w:sz w:val="27"/>
          <w:szCs w:val="27"/>
        </w:rPr>
        <w:t>,</w:t>
      </w:r>
      <w:r>
        <w:rPr>
          <w:color w:val="1C181A"/>
          <w:w w:val="44"/>
          <w:sz w:val="27"/>
          <w:szCs w:val="27"/>
        </w:rPr>
        <w:t>m</w:t>
      </w:r>
      <w:r>
        <w:rPr>
          <w:color w:val="1C181A"/>
          <w:sz w:val="27"/>
          <w:szCs w:val="27"/>
        </w:rPr>
        <w:t xml:space="preserve"> </w:t>
      </w:r>
      <w:r>
        <w:rPr>
          <w:color w:val="1C181A"/>
          <w:spacing w:val="27"/>
          <w:sz w:val="27"/>
          <w:szCs w:val="27"/>
        </w:rPr>
        <w:t xml:space="preserve"> </w:t>
      </w:r>
      <w:r>
        <w:rPr>
          <w:color w:val="1C181A"/>
          <w:spacing w:val="-108"/>
          <w:w w:val="106"/>
          <w:sz w:val="27"/>
          <w:szCs w:val="27"/>
        </w:rPr>
        <w:t>u</w:t>
      </w:r>
      <w:r>
        <w:rPr>
          <w:color w:val="1C181A"/>
          <w:w w:val="107"/>
          <w:position w:val="14"/>
          <w:sz w:val="8"/>
          <w:szCs w:val="8"/>
        </w:rPr>
        <w:t>O</w:t>
      </w:r>
      <w:r>
        <w:rPr>
          <w:color w:val="1C181A"/>
          <w:position w:val="14"/>
          <w:sz w:val="8"/>
          <w:szCs w:val="8"/>
        </w:rPr>
        <w:t xml:space="preserve">  </w:t>
      </w:r>
      <w:r>
        <w:rPr>
          <w:color w:val="1C181A"/>
          <w:spacing w:val="-1"/>
          <w:position w:val="14"/>
          <w:sz w:val="8"/>
          <w:szCs w:val="8"/>
        </w:rPr>
        <w:t xml:space="preserve"> </w:t>
      </w:r>
      <w:r>
        <w:rPr>
          <w:color w:val="1C181A"/>
          <w:spacing w:val="-1"/>
          <w:w w:val="92"/>
          <w:position w:val="7"/>
          <w:sz w:val="29"/>
          <w:szCs w:val="29"/>
        </w:rPr>
        <w:t>žemc</w:t>
      </w:r>
    </w:p>
    <w:p w14:paraId="084E4E68" w14:textId="77777777" w:rsidR="008F5AB7" w:rsidRDefault="008F5AB7">
      <w:pPr>
        <w:pStyle w:val="Zkladntext"/>
        <w:kinsoku w:val="0"/>
        <w:overflowPunct w:val="0"/>
        <w:spacing w:line="354" w:lineRule="exact"/>
        <w:ind w:left="274"/>
        <w:rPr>
          <w:color w:val="1C181A"/>
          <w:spacing w:val="-1"/>
          <w:w w:val="92"/>
          <w:position w:val="7"/>
          <w:sz w:val="29"/>
          <w:szCs w:val="29"/>
        </w:rPr>
        <w:sectPr w:rsidR="00000000">
          <w:type w:val="continuous"/>
          <w:pgSz w:w="11910" w:h="16850"/>
          <w:pgMar w:top="1200" w:right="200" w:bottom="280" w:left="80" w:header="708" w:footer="708" w:gutter="0"/>
          <w:cols w:num="2" w:space="708" w:equalWidth="0">
            <w:col w:w="9914" w:space="40"/>
            <w:col w:w="1676"/>
          </w:cols>
          <w:noEndnote/>
        </w:sectPr>
      </w:pPr>
    </w:p>
    <w:p w14:paraId="3F229358" w14:textId="77777777" w:rsidR="008F5AB7" w:rsidRDefault="008F5AB7">
      <w:pPr>
        <w:pStyle w:val="Zkladntext"/>
        <w:kinsoku w:val="0"/>
        <w:overflowPunct w:val="0"/>
        <w:rPr>
          <w:sz w:val="20"/>
          <w:szCs w:val="20"/>
        </w:rPr>
      </w:pPr>
    </w:p>
    <w:p w14:paraId="2C7B6D36" w14:textId="77777777" w:rsidR="008F5AB7" w:rsidRDefault="008F5AB7">
      <w:pPr>
        <w:pStyle w:val="Zkladntext"/>
        <w:kinsoku w:val="0"/>
        <w:overflowPunct w:val="0"/>
        <w:rPr>
          <w:sz w:val="20"/>
          <w:szCs w:val="20"/>
        </w:rPr>
      </w:pPr>
    </w:p>
    <w:p w14:paraId="16198D15" w14:textId="77777777" w:rsidR="008F5AB7" w:rsidRDefault="008F5AB7">
      <w:pPr>
        <w:pStyle w:val="Zkladntext"/>
        <w:kinsoku w:val="0"/>
        <w:overflowPunct w:val="0"/>
        <w:rPr>
          <w:sz w:val="20"/>
          <w:szCs w:val="20"/>
        </w:rPr>
      </w:pPr>
    </w:p>
    <w:p w14:paraId="6D4617A6" w14:textId="77777777" w:rsidR="008F5AB7" w:rsidRDefault="008F5AB7">
      <w:pPr>
        <w:pStyle w:val="Zkladntext"/>
        <w:kinsoku w:val="0"/>
        <w:overflowPunct w:val="0"/>
        <w:rPr>
          <w:sz w:val="20"/>
          <w:szCs w:val="20"/>
        </w:rPr>
      </w:pPr>
    </w:p>
    <w:p w14:paraId="35061DE9" w14:textId="77777777" w:rsidR="008F5AB7" w:rsidRDefault="008F5AB7">
      <w:pPr>
        <w:pStyle w:val="Zkladntext"/>
        <w:kinsoku w:val="0"/>
        <w:overflowPunct w:val="0"/>
        <w:rPr>
          <w:sz w:val="20"/>
          <w:szCs w:val="20"/>
        </w:rPr>
        <w:sectPr w:rsidR="00000000">
          <w:pgSz w:w="11910" w:h="16850"/>
          <w:pgMar w:top="0" w:right="140" w:bottom="0" w:left="240" w:header="708" w:footer="708" w:gutter="0"/>
          <w:cols w:space="708" w:equalWidth="0">
            <w:col w:w="11530"/>
          </w:cols>
          <w:noEndnote/>
        </w:sectPr>
      </w:pPr>
    </w:p>
    <w:p w14:paraId="46B64EFB" w14:textId="77777777" w:rsidR="008F5AB7" w:rsidRDefault="008F5AB7">
      <w:pPr>
        <w:pStyle w:val="Zkladntext"/>
        <w:kinsoku w:val="0"/>
        <w:overflowPunct w:val="0"/>
        <w:spacing w:before="9"/>
        <w:rPr>
          <w:sz w:val="44"/>
          <w:szCs w:val="44"/>
        </w:rPr>
      </w:pPr>
    </w:p>
    <w:p w14:paraId="5B00DD22" w14:textId="77777777" w:rsidR="008F5AB7" w:rsidRDefault="008F5AB7">
      <w:pPr>
        <w:pStyle w:val="Zkladntext"/>
        <w:kinsoku w:val="0"/>
        <w:overflowPunct w:val="0"/>
        <w:spacing w:line="111" w:lineRule="auto"/>
        <w:ind w:left="300"/>
        <w:rPr>
          <w:color w:val="565256"/>
          <w:w w:val="110"/>
          <w:sz w:val="28"/>
          <w:szCs w:val="28"/>
        </w:rPr>
      </w:pPr>
      <w:r>
        <w:rPr>
          <w:noProof/>
        </w:rPr>
        <w:pict w14:anchorId="1E28766E">
          <v:shape id="_x0000_s1104" type="#_x0000_t202" style="position:absolute;left:0;text-align:left;margin-left:63.65pt;margin-top:14.5pt;width:26.55pt;height:5pt;z-index:-251676160;mso-position-horizontal-relative:page;mso-position-vertical-relative:text" o:allowincell="f" filled="f" stroked="f">
            <v:textbox inset="0,0,0,0">
              <w:txbxContent>
                <w:p w14:paraId="7A9E9810" w14:textId="77777777" w:rsidR="008F5AB7" w:rsidRDefault="008F5AB7">
                  <w:pPr>
                    <w:pStyle w:val="Zkladntext"/>
                    <w:tabs>
                      <w:tab w:val="left" w:pos="504"/>
                    </w:tabs>
                    <w:kinsoku w:val="0"/>
                    <w:overflowPunct w:val="0"/>
                    <w:spacing w:line="100" w:lineRule="exact"/>
                    <w:rPr>
                      <w:color w:val="3D383D"/>
                      <w:spacing w:val="-20"/>
                      <w:w w:val="90"/>
                      <w:sz w:val="9"/>
                      <w:szCs w:val="9"/>
                    </w:rPr>
                  </w:pPr>
                  <w:r>
                    <w:rPr>
                      <w:color w:val="565256"/>
                      <w:w w:val="90"/>
                      <w:sz w:val="9"/>
                      <w:szCs w:val="9"/>
                    </w:rPr>
                    <w:t xml:space="preserve">.l  </w:t>
                  </w:r>
                  <w:r>
                    <w:rPr>
                      <w:color w:val="565256"/>
                      <w:spacing w:val="19"/>
                      <w:w w:val="90"/>
                      <w:sz w:val="9"/>
                      <w:szCs w:val="9"/>
                    </w:rPr>
                    <w:t xml:space="preserve"> </w:t>
                  </w:r>
                  <w:r>
                    <w:rPr>
                      <w:color w:val="3D383D"/>
                      <w:w w:val="90"/>
                      <w:sz w:val="9"/>
                      <w:szCs w:val="9"/>
                    </w:rPr>
                    <w:t>•</w:t>
                  </w:r>
                  <w:r>
                    <w:rPr>
                      <w:color w:val="3D383D"/>
                      <w:w w:val="90"/>
                      <w:sz w:val="9"/>
                      <w:szCs w:val="9"/>
                    </w:rPr>
                    <w:tab/>
                  </w:r>
                  <w:r>
                    <w:rPr>
                      <w:color w:val="3D383D"/>
                      <w:spacing w:val="-20"/>
                      <w:w w:val="90"/>
                      <w:sz w:val="9"/>
                      <w:szCs w:val="9"/>
                    </w:rPr>
                    <w:t>•</w:t>
                  </w:r>
                </w:p>
              </w:txbxContent>
            </v:textbox>
            <w10:wrap anchorx="page"/>
          </v:shape>
        </w:pict>
      </w:r>
      <w:r>
        <w:rPr>
          <w:color w:val="565256"/>
          <w:spacing w:val="-2"/>
          <w:w w:val="93"/>
          <w:position w:val="-16"/>
          <w:sz w:val="28"/>
          <w:szCs w:val="28"/>
        </w:rPr>
        <w:t>s</w:t>
      </w:r>
      <w:r>
        <w:rPr>
          <w:color w:val="3D383D"/>
          <w:w w:val="80"/>
          <w:position w:val="-16"/>
          <w:sz w:val="28"/>
          <w:szCs w:val="28"/>
        </w:rPr>
        <w:t>ou</w:t>
      </w:r>
      <w:r>
        <w:rPr>
          <w:color w:val="3D383D"/>
          <w:spacing w:val="-43"/>
          <w:position w:val="-16"/>
          <w:sz w:val="28"/>
          <w:szCs w:val="28"/>
        </w:rPr>
        <w:t xml:space="preserve"> </w:t>
      </w:r>
      <w:r>
        <w:rPr>
          <w:color w:val="565256"/>
          <w:spacing w:val="19"/>
          <w:w w:val="82"/>
          <w:position w:val="-16"/>
          <w:sz w:val="28"/>
          <w:szCs w:val="28"/>
        </w:rPr>
        <w:t>d</w:t>
      </w:r>
      <w:r>
        <w:rPr>
          <w:color w:val="3D383D"/>
          <w:spacing w:val="-106"/>
          <w:w w:val="82"/>
          <w:position w:val="-16"/>
          <w:sz w:val="28"/>
          <w:szCs w:val="28"/>
        </w:rPr>
        <w:t>u</w:t>
      </w:r>
      <w:r>
        <w:rPr>
          <w:color w:val="6B6669"/>
          <w:w w:val="106"/>
          <w:sz w:val="11"/>
          <w:szCs w:val="11"/>
        </w:rPr>
        <w:t>•</w:t>
      </w:r>
      <w:r>
        <w:rPr>
          <w:color w:val="6B6669"/>
          <w:spacing w:val="-13"/>
          <w:sz w:val="11"/>
          <w:szCs w:val="11"/>
        </w:rPr>
        <w:t xml:space="preserve"> </w:t>
      </w:r>
      <w:r>
        <w:rPr>
          <w:color w:val="3D383D"/>
          <w:w w:val="106"/>
          <w:sz w:val="11"/>
          <w:szCs w:val="11"/>
        </w:rPr>
        <w:t>1</w:t>
      </w:r>
      <w:r>
        <w:rPr>
          <w:color w:val="3D383D"/>
          <w:sz w:val="11"/>
          <w:szCs w:val="11"/>
        </w:rPr>
        <w:t xml:space="preserve"> </w:t>
      </w:r>
      <w:r>
        <w:rPr>
          <w:color w:val="3D383D"/>
          <w:spacing w:val="-14"/>
          <w:sz w:val="11"/>
          <w:szCs w:val="11"/>
        </w:rPr>
        <w:t xml:space="preserve"> </w:t>
      </w:r>
      <w:r>
        <w:rPr>
          <w:color w:val="3D383D"/>
          <w:w w:val="42"/>
          <w:sz w:val="28"/>
          <w:szCs w:val="28"/>
        </w:rPr>
        <w:t>'</w:t>
      </w:r>
      <w:r>
        <w:rPr>
          <w:color w:val="3D383D"/>
          <w:spacing w:val="-31"/>
          <w:sz w:val="28"/>
          <w:szCs w:val="28"/>
        </w:rPr>
        <w:t xml:space="preserve"> </w:t>
      </w:r>
      <w:r>
        <w:rPr>
          <w:color w:val="3D383D"/>
          <w:w w:val="87"/>
          <w:sz w:val="28"/>
          <w:szCs w:val="28"/>
        </w:rPr>
        <w:t>h</w:t>
      </w:r>
      <w:r>
        <w:rPr>
          <w:color w:val="3D383D"/>
          <w:sz w:val="28"/>
          <w:szCs w:val="28"/>
        </w:rPr>
        <w:t xml:space="preserve"> </w:t>
      </w:r>
      <w:r>
        <w:rPr>
          <w:color w:val="3D383D"/>
          <w:spacing w:val="-13"/>
          <w:sz w:val="28"/>
          <w:szCs w:val="28"/>
        </w:rPr>
        <w:t xml:space="preserve"> </w:t>
      </w:r>
      <w:r>
        <w:rPr>
          <w:color w:val="3D383D"/>
          <w:w w:val="93"/>
          <w:sz w:val="28"/>
          <w:szCs w:val="28"/>
        </w:rPr>
        <w:t>oste</w:t>
      </w:r>
      <w:r>
        <w:rPr>
          <w:color w:val="3D383D"/>
          <w:spacing w:val="3"/>
          <w:sz w:val="28"/>
          <w:szCs w:val="28"/>
        </w:rPr>
        <w:t xml:space="preserve"> </w:t>
      </w:r>
      <w:r>
        <w:rPr>
          <w:color w:val="3D383D"/>
          <w:spacing w:val="-1"/>
          <w:sz w:val="28"/>
          <w:szCs w:val="28"/>
        </w:rPr>
        <w:t>j</w:t>
      </w:r>
      <w:r>
        <w:rPr>
          <w:color w:val="3D383D"/>
          <w:sz w:val="28"/>
          <w:szCs w:val="28"/>
        </w:rPr>
        <w:t>n</w:t>
      </w:r>
      <w:r>
        <w:rPr>
          <w:color w:val="3D383D"/>
          <w:spacing w:val="-43"/>
          <w:sz w:val="28"/>
          <w:szCs w:val="28"/>
        </w:rPr>
        <w:t xml:space="preserve"> </w:t>
      </w:r>
      <w:r>
        <w:rPr>
          <w:color w:val="565256"/>
          <w:spacing w:val="-4"/>
          <w:w w:val="103"/>
          <w:sz w:val="28"/>
          <w:szCs w:val="28"/>
        </w:rPr>
        <w:t>ě</w:t>
      </w:r>
      <w:r>
        <w:rPr>
          <w:color w:val="3D383D"/>
          <w:w w:val="103"/>
          <w:sz w:val="28"/>
          <w:szCs w:val="28"/>
        </w:rPr>
        <w:t>,</w:t>
      </w:r>
      <w:r>
        <w:rPr>
          <w:color w:val="3D383D"/>
          <w:spacing w:val="27"/>
          <w:sz w:val="28"/>
          <w:szCs w:val="28"/>
        </w:rPr>
        <w:t xml:space="preserve"> </w:t>
      </w:r>
      <w:r>
        <w:rPr>
          <w:color w:val="3D383D"/>
          <w:w w:val="98"/>
          <w:sz w:val="28"/>
          <w:szCs w:val="28"/>
        </w:rPr>
        <w:t>i</w:t>
      </w:r>
      <w:r>
        <w:rPr>
          <w:color w:val="3D383D"/>
          <w:sz w:val="28"/>
          <w:szCs w:val="28"/>
        </w:rPr>
        <w:t xml:space="preserve"> </w:t>
      </w:r>
      <w:r>
        <w:rPr>
          <w:color w:val="3D383D"/>
          <w:spacing w:val="-26"/>
          <w:sz w:val="28"/>
          <w:szCs w:val="28"/>
        </w:rPr>
        <w:t xml:space="preserve"> </w:t>
      </w:r>
      <w:r>
        <w:rPr>
          <w:color w:val="2F2A2B"/>
          <w:w w:val="112"/>
          <w:sz w:val="28"/>
          <w:szCs w:val="28"/>
        </w:rPr>
        <w:t>když</w:t>
      </w:r>
      <w:r>
        <w:rPr>
          <w:color w:val="2F2A2B"/>
          <w:sz w:val="28"/>
          <w:szCs w:val="28"/>
        </w:rPr>
        <w:t xml:space="preserve"> </w:t>
      </w:r>
      <w:r>
        <w:rPr>
          <w:color w:val="2F2A2B"/>
          <w:spacing w:val="-29"/>
          <w:sz w:val="28"/>
          <w:szCs w:val="28"/>
        </w:rPr>
        <w:t xml:space="preserve"> </w:t>
      </w:r>
      <w:r>
        <w:rPr>
          <w:color w:val="3D383D"/>
          <w:spacing w:val="-1"/>
          <w:w w:val="117"/>
          <w:sz w:val="28"/>
          <w:szCs w:val="28"/>
        </w:rPr>
        <w:t>žádn</w:t>
      </w:r>
      <w:r>
        <w:rPr>
          <w:color w:val="3D383D"/>
          <w:w w:val="117"/>
          <w:sz w:val="28"/>
          <w:szCs w:val="28"/>
        </w:rPr>
        <w:t>é</w:t>
      </w:r>
      <w:r>
        <w:rPr>
          <w:color w:val="3D383D"/>
          <w:sz w:val="28"/>
          <w:szCs w:val="28"/>
        </w:rPr>
        <w:t xml:space="preserve"> </w:t>
      </w:r>
      <w:r>
        <w:rPr>
          <w:color w:val="3D383D"/>
          <w:spacing w:val="-32"/>
          <w:sz w:val="28"/>
          <w:szCs w:val="28"/>
        </w:rPr>
        <w:t xml:space="preserve"> </w:t>
      </w:r>
      <w:r>
        <w:rPr>
          <w:color w:val="3D383D"/>
          <w:w w:val="105"/>
          <w:sz w:val="28"/>
          <w:szCs w:val="28"/>
        </w:rPr>
        <w:t>z</w:t>
      </w:r>
      <w:r>
        <w:rPr>
          <w:color w:val="3D383D"/>
          <w:sz w:val="28"/>
          <w:szCs w:val="28"/>
        </w:rPr>
        <w:t xml:space="preserve"> </w:t>
      </w:r>
      <w:r>
        <w:rPr>
          <w:color w:val="3D383D"/>
          <w:spacing w:val="-31"/>
          <w:sz w:val="28"/>
          <w:szCs w:val="28"/>
        </w:rPr>
        <w:t xml:space="preserve"> </w:t>
      </w:r>
      <w:r>
        <w:rPr>
          <w:color w:val="2F2A2B"/>
          <w:w w:val="115"/>
          <w:sz w:val="28"/>
          <w:szCs w:val="28"/>
        </w:rPr>
        <w:t>nich</w:t>
      </w:r>
      <w:r>
        <w:rPr>
          <w:color w:val="2F2A2B"/>
          <w:sz w:val="28"/>
          <w:szCs w:val="28"/>
        </w:rPr>
        <w:t xml:space="preserve"> </w:t>
      </w:r>
      <w:r>
        <w:rPr>
          <w:color w:val="2F2A2B"/>
          <w:spacing w:val="2"/>
          <w:sz w:val="28"/>
          <w:szCs w:val="28"/>
        </w:rPr>
        <w:t xml:space="preserve"> </w:t>
      </w:r>
      <w:r>
        <w:rPr>
          <w:color w:val="2F2A2B"/>
          <w:spacing w:val="5"/>
          <w:w w:val="115"/>
          <w:sz w:val="28"/>
          <w:szCs w:val="28"/>
        </w:rPr>
        <w:t>p</w:t>
      </w:r>
      <w:r>
        <w:rPr>
          <w:color w:val="2F2A2B"/>
          <w:spacing w:val="8"/>
          <w:w w:val="115"/>
          <w:sz w:val="28"/>
          <w:szCs w:val="28"/>
        </w:rPr>
        <w:t>ř</w:t>
      </w:r>
      <w:r>
        <w:rPr>
          <w:color w:val="2F2A2B"/>
          <w:spacing w:val="18"/>
          <w:w w:val="110"/>
          <w:sz w:val="28"/>
          <w:szCs w:val="28"/>
        </w:rPr>
        <w:t>i</w:t>
      </w:r>
      <w:r>
        <w:rPr>
          <w:color w:val="565256"/>
          <w:w w:val="110"/>
          <w:sz w:val="28"/>
          <w:szCs w:val="28"/>
        </w:rPr>
        <w:t>-</w:t>
      </w:r>
    </w:p>
    <w:p w14:paraId="4B30350C" w14:textId="77777777" w:rsidR="008F5AB7" w:rsidRDefault="008F5AB7">
      <w:pPr>
        <w:pStyle w:val="Zkladntext"/>
        <w:kinsoku w:val="0"/>
        <w:overflowPunct w:val="0"/>
        <w:rPr>
          <w:sz w:val="32"/>
          <w:szCs w:val="32"/>
        </w:rPr>
      </w:pPr>
      <w:r>
        <w:rPr>
          <w:sz w:val="24"/>
          <w:szCs w:val="24"/>
        </w:rPr>
        <w:br w:type="column"/>
      </w:r>
    </w:p>
    <w:p w14:paraId="136FE315" w14:textId="77777777" w:rsidR="008F5AB7" w:rsidRDefault="008F5AB7">
      <w:pPr>
        <w:pStyle w:val="Zkladntext"/>
        <w:kinsoku w:val="0"/>
        <w:overflowPunct w:val="0"/>
        <w:spacing w:before="265" w:line="192" w:lineRule="exact"/>
        <w:ind w:left="300"/>
        <w:rPr>
          <w:color w:val="3D383D"/>
          <w:spacing w:val="3"/>
          <w:w w:val="105"/>
        </w:rPr>
      </w:pPr>
      <w:r>
        <w:rPr>
          <w:color w:val="2F2A2B"/>
          <w:w w:val="105"/>
          <w:sz w:val="29"/>
          <w:szCs w:val="29"/>
        </w:rPr>
        <w:t xml:space="preserve">nějši </w:t>
      </w:r>
      <w:r>
        <w:rPr>
          <w:color w:val="3D383D"/>
          <w:w w:val="105"/>
          <w:sz w:val="28"/>
          <w:szCs w:val="28"/>
        </w:rPr>
        <w:t>mezi</w:t>
      </w:r>
      <w:r>
        <w:rPr>
          <w:color w:val="3D383D"/>
          <w:spacing w:val="58"/>
          <w:w w:val="105"/>
          <w:sz w:val="28"/>
          <w:szCs w:val="28"/>
        </w:rPr>
        <w:t xml:space="preserve"> </w:t>
      </w:r>
      <w:r>
        <w:rPr>
          <w:color w:val="3D383D"/>
          <w:w w:val="105"/>
        </w:rPr>
        <w:t xml:space="preserve">vš </w:t>
      </w:r>
      <w:r>
        <w:rPr>
          <w:color w:val="3D383D"/>
          <w:spacing w:val="3"/>
          <w:w w:val="105"/>
        </w:rPr>
        <w:t>pn,•</w:t>
      </w:r>
    </w:p>
    <w:p w14:paraId="46674850" w14:textId="77777777" w:rsidR="008F5AB7" w:rsidRDefault="008F5AB7">
      <w:pPr>
        <w:pStyle w:val="Zkladntext"/>
        <w:kinsoku w:val="0"/>
        <w:overflowPunct w:val="0"/>
        <w:rPr>
          <w:sz w:val="30"/>
          <w:szCs w:val="30"/>
        </w:rPr>
      </w:pPr>
      <w:r>
        <w:rPr>
          <w:sz w:val="24"/>
          <w:szCs w:val="24"/>
        </w:rPr>
        <w:br w:type="column"/>
      </w:r>
    </w:p>
    <w:p w14:paraId="034DFAEF" w14:textId="77777777" w:rsidR="008F5AB7" w:rsidRDefault="008F5AB7">
      <w:pPr>
        <w:pStyle w:val="Zkladntext"/>
        <w:kinsoku w:val="0"/>
        <w:overflowPunct w:val="0"/>
        <w:spacing w:before="6"/>
      </w:pPr>
    </w:p>
    <w:p w14:paraId="61A05C71" w14:textId="77777777" w:rsidR="008F5AB7" w:rsidRDefault="008F5AB7">
      <w:pPr>
        <w:pStyle w:val="Zkladntext"/>
        <w:tabs>
          <w:tab w:val="left" w:pos="682"/>
        </w:tabs>
        <w:kinsoku w:val="0"/>
        <w:overflowPunct w:val="0"/>
        <w:spacing w:before="1" w:line="175" w:lineRule="exact"/>
        <w:ind w:left="300"/>
        <w:rPr>
          <w:rFonts w:ascii="Arial" w:hAnsi="Arial" w:cs="Arial"/>
          <w:color w:val="565256"/>
          <w:sz w:val="27"/>
          <w:szCs w:val="27"/>
        </w:rPr>
      </w:pPr>
      <w:r>
        <w:rPr>
          <w:color w:val="565256"/>
          <w:sz w:val="19"/>
          <w:szCs w:val="19"/>
        </w:rPr>
        <w:t>•</w:t>
      </w:r>
      <w:r>
        <w:rPr>
          <w:color w:val="565256"/>
          <w:spacing w:val="6"/>
          <w:sz w:val="19"/>
          <w:szCs w:val="19"/>
        </w:rPr>
        <w:t xml:space="preserve"> </w:t>
      </w:r>
      <w:r>
        <w:rPr>
          <w:color w:val="565256"/>
          <w:sz w:val="19"/>
          <w:szCs w:val="19"/>
        </w:rPr>
        <w:t>•</w:t>
      </w:r>
      <w:r>
        <w:rPr>
          <w:color w:val="565256"/>
          <w:sz w:val="19"/>
          <w:szCs w:val="19"/>
        </w:rPr>
        <w:tab/>
      </w:r>
      <w:r>
        <w:rPr>
          <w:rFonts w:ascii="Arial" w:hAnsi="Arial" w:cs="Arial"/>
          <w:color w:val="565256"/>
          <w:sz w:val="27"/>
          <w:szCs w:val="27"/>
        </w:rPr>
        <w:t>.</w:t>
      </w:r>
    </w:p>
    <w:p w14:paraId="60074F0A" w14:textId="77777777" w:rsidR="008F5AB7" w:rsidRDefault="008F5AB7">
      <w:pPr>
        <w:pStyle w:val="Zkladntext"/>
        <w:kinsoku w:val="0"/>
        <w:overflowPunct w:val="0"/>
        <w:spacing w:before="222"/>
        <w:ind w:left="300"/>
        <w:rPr>
          <w:rFonts w:ascii="Arial" w:hAnsi="Arial" w:cs="Arial"/>
          <w:i/>
          <w:iCs/>
          <w:color w:val="3D383D"/>
          <w:sz w:val="25"/>
          <w:szCs w:val="25"/>
        </w:rPr>
      </w:pPr>
      <w:r>
        <w:rPr>
          <w:sz w:val="24"/>
          <w:szCs w:val="24"/>
        </w:rPr>
        <w:br w:type="column"/>
      </w:r>
      <w:r>
        <w:rPr>
          <w:rFonts w:ascii="Arial" w:hAnsi="Arial" w:cs="Arial"/>
          <w:i/>
          <w:iCs/>
          <w:color w:val="3D383D"/>
          <w:sz w:val="25"/>
          <w:szCs w:val="25"/>
        </w:rPr>
        <w:t>S'J'</w:t>
      </w:r>
    </w:p>
    <w:p w14:paraId="13702A5F" w14:textId="77777777" w:rsidR="008F5AB7" w:rsidRDefault="008F5AB7">
      <w:pPr>
        <w:pStyle w:val="Zkladntext"/>
        <w:kinsoku w:val="0"/>
        <w:overflowPunct w:val="0"/>
        <w:spacing w:before="222"/>
        <w:ind w:left="300"/>
        <w:rPr>
          <w:rFonts w:ascii="Arial" w:hAnsi="Arial" w:cs="Arial"/>
          <w:i/>
          <w:iCs/>
          <w:color w:val="3D383D"/>
          <w:sz w:val="25"/>
          <w:szCs w:val="25"/>
        </w:rPr>
        <w:sectPr w:rsidR="00000000">
          <w:type w:val="continuous"/>
          <w:pgSz w:w="11910" w:h="16850"/>
          <w:pgMar w:top="1200" w:right="140" w:bottom="280" w:left="240" w:header="708" w:footer="708" w:gutter="0"/>
          <w:cols w:num="4" w:space="708" w:equalWidth="0">
            <w:col w:w="5548" w:space="416"/>
            <w:col w:w="2587" w:space="55"/>
            <w:col w:w="791" w:space="1291"/>
            <w:col w:w="842"/>
          </w:cols>
          <w:noEndnote/>
        </w:sectPr>
      </w:pPr>
    </w:p>
    <w:p w14:paraId="51163C07" w14:textId="77777777" w:rsidR="008F5AB7" w:rsidRDefault="008F5AB7">
      <w:pPr>
        <w:pStyle w:val="Zkladntext"/>
        <w:tabs>
          <w:tab w:val="left" w:pos="2996"/>
          <w:tab w:val="left" w:pos="4142"/>
          <w:tab w:val="left" w:pos="5159"/>
        </w:tabs>
        <w:kinsoku w:val="0"/>
        <w:overflowPunct w:val="0"/>
        <w:spacing w:before="8" w:line="148" w:lineRule="exact"/>
        <w:ind w:left="723"/>
        <w:rPr>
          <w:rFonts w:ascii="Arial" w:hAnsi="Arial" w:cs="Arial"/>
          <w:color w:val="3D383D"/>
          <w:w w:val="60"/>
        </w:rPr>
      </w:pPr>
      <w:r>
        <w:rPr>
          <w:color w:val="3D383D"/>
          <w:w w:val="80"/>
          <w:sz w:val="28"/>
          <w:szCs w:val="28"/>
        </w:rPr>
        <w:t>nen11Iu1eme.</w:t>
      </w:r>
      <w:r>
        <w:rPr>
          <w:color w:val="3D383D"/>
          <w:w w:val="80"/>
          <w:sz w:val="28"/>
          <w:szCs w:val="28"/>
        </w:rPr>
        <w:tab/>
        <w:t xml:space="preserve">.   </w:t>
      </w:r>
      <w:r>
        <w:rPr>
          <w:rFonts w:ascii="Arial" w:hAnsi="Arial" w:cs="Arial"/>
          <w:color w:val="2F2A2B"/>
          <w:w w:val="80"/>
        </w:rPr>
        <w:t>b</w:t>
      </w:r>
      <w:r>
        <w:rPr>
          <w:rFonts w:ascii="Arial" w:hAnsi="Arial" w:cs="Arial"/>
          <w:color w:val="2F2A2B"/>
          <w:spacing w:val="-16"/>
          <w:w w:val="80"/>
        </w:rPr>
        <w:t xml:space="preserve"> </w:t>
      </w:r>
      <w:r>
        <w:rPr>
          <w:rFonts w:ascii="Arial" w:hAnsi="Arial" w:cs="Arial"/>
          <w:color w:val="565256"/>
          <w:w w:val="80"/>
        </w:rPr>
        <w:t>"</w:t>
      </w:r>
      <w:r>
        <w:rPr>
          <w:rFonts w:ascii="Arial" w:hAnsi="Arial" w:cs="Arial"/>
          <w:color w:val="565256"/>
          <w:spacing w:val="-32"/>
          <w:w w:val="80"/>
        </w:rPr>
        <w:t xml:space="preserve"> </w:t>
      </w:r>
      <w:r>
        <w:rPr>
          <w:rFonts w:ascii="Arial" w:hAnsi="Arial" w:cs="Arial"/>
          <w:color w:val="1F1A1C"/>
          <w:w w:val="70"/>
        </w:rPr>
        <w:t>J</w:t>
      </w:r>
      <w:r>
        <w:rPr>
          <w:rFonts w:ascii="Arial" w:hAnsi="Arial" w:cs="Arial"/>
          <w:color w:val="1F1A1C"/>
          <w:w w:val="70"/>
        </w:rPr>
        <w:tab/>
      </w:r>
      <w:r>
        <w:rPr>
          <w:rFonts w:ascii="Arial" w:hAnsi="Arial" w:cs="Arial"/>
          <w:color w:val="3D383D"/>
          <w:w w:val="70"/>
        </w:rPr>
        <w:t>.</w:t>
      </w:r>
      <w:r>
        <w:rPr>
          <w:rFonts w:ascii="Arial" w:hAnsi="Arial" w:cs="Arial"/>
          <w:color w:val="3D383D"/>
          <w:w w:val="70"/>
        </w:rPr>
        <w:tab/>
      </w:r>
      <w:r>
        <w:rPr>
          <w:rFonts w:ascii="Arial" w:hAnsi="Arial" w:cs="Arial"/>
          <w:color w:val="3D383D"/>
          <w:w w:val="60"/>
        </w:rPr>
        <w:t>..,</w:t>
      </w:r>
    </w:p>
    <w:p w14:paraId="5D09B740" w14:textId="77777777" w:rsidR="008F5AB7" w:rsidRDefault="008F5AB7">
      <w:pPr>
        <w:pStyle w:val="Zkladntext"/>
        <w:tabs>
          <w:tab w:val="left" w:pos="507"/>
          <w:tab w:val="left" w:pos="1422"/>
          <w:tab w:val="left" w:pos="1784"/>
          <w:tab w:val="left" w:pos="2648"/>
          <w:tab w:val="left" w:pos="3405"/>
          <w:tab w:val="left" w:pos="3874"/>
          <w:tab w:val="left" w:pos="4199"/>
        </w:tabs>
        <w:kinsoku w:val="0"/>
        <w:overflowPunct w:val="0"/>
        <w:spacing w:line="157" w:lineRule="exact"/>
        <w:ind w:right="291"/>
        <w:jc w:val="center"/>
        <w:rPr>
          <w:rFonts w:ascii="Arial" w:hAnsi="Arial" w:cs="Arial"/>
          <w:color w:val="565256"/>
          <w:w w:val="80"/>
          <w:sz w:val="24"/>
          <w:szCs w:val="24"/>
        </w:rPr>
      </w:pPr>
      <w:r>
        <w:rPr>
          <w:sz w:val="24"/>
          <w:szCs w:val="24"/>
        </w:rPr>
        <w:br w:type="column"/>
      </w:r>
      <w:r>
        <w:rPr>
          <w:color w:val="2F2A2B"/>
          <w:w w:val="95"/>
          <w:position w:val="-5"/>
        </w:rPr>
        <w:t>Od</w:t>
      </w:r>
      <w:r>
        <w:rPr>
          <w:color w:val="2F2A2B"/>
          <w:w w:val="95"/>
          <w:position w:val="-5"/>
        </w:rPr>
        <w:tab/>
      </w:r>
      <w:r>
        <w:rPr>
          <w:color w:val="2F2A2B"/>
          <w:w w:val="95"/>
        </w:rPr>
        <w:t xml:space="preserve">· </w:t>
      </w:r>
      <w:r>
        <w:rPr>
          <w:color w:val="2F2A2B"/>
          <w:spacing w:val="35"/>
          <w:w w:val="95"/>
        </w:rPr>
        <w:t xml:space="preserve"> </w:t>
      </w:r>
      <w:r>
        <w:rPr>
          <w:rFonts w:ascii="Arial" w:hAnsi="Arial" w:cs="Arial"/>
          <w:b/>
          <w:bCs/>
          <w:color w:val="2F2A2B"/>
          <w:w w:val="95"/>
          <w:sz w:val="27"/>
          <w:szCs w:val="27"/>
        </w:rPr>
        <w:t>'l</w:t>
      </w:r>
      <w:r>
        <w:rPr>
          <w:rFonts w:ascii="Arial" w:hAnsi="Arial" w:cs="Arial"/>
          <w:b/>
          <w:bCs/>
          <w:color w:val="2F2A2B"/>
          <w:w w:val="95"/>
          <w:sz w:val="27"/>
          <w:szCs w:val="27"/>
        </w:rPr>
        <w:tab/>
      </w:r>
      <w:r>
        <w:rPr>
          <w:rFonts w:ascii="Arial" w:hAnsi="Arial" w:cs="Arial"/>
          <w:color w:val="6B6669"/>
          <w:w w:val="80"/>
          <w:sz w:val="27"/>
          <w:szCs w:val="27"/>
        </w:rPr>
        <w:t>.</w:t>
      </w:r>
      <w:r>
        <w:rPr>
          <w:rFonts w:ascii="Arial" w:hAnsi="Arial" w:cs="Arial"/>
          <w:color w:val="6B6669"/>
          <w:w w:val="80"/>
          <w:sz w:val="27"/>
          <w:szCs w:val="27"/>
        </w:rPr>
        <w:tab/>
      </w:r>
      <w:r>
        <w:rPr>
          <w:b/>
          <w:bCs/>
          <w:color w:val="565256"/>
          <w:w w:val="80"/>
          <w:sz w:val="16"/>
          <w:szCs w:val="16"/>
        </w:rPr>
        <w:t xml:space="preserve">- </w:t>
      </w:r>
      <w:r>
        <w:rPr>
          <w:b/>
          <w:bCs/>
          <w:color w:val="565256"/>
          <w:w w:val="95"/>
          <w:sz w:val="16"/>
          <w:szCs w:val="16"/>
        </w:rPr>
        <w:t xml:space="preserve">. </w:t>
      </w:r>
      <w:r>
        <w:rPr>
          <w:b/>
          <w:bCs/>
          <w:color w:val="565256"/>
          <w:spacing w:val="24"/>
          <w:w w:val="95"/>
          <w:sz w:val="16"/>
          <w:szCs w:val="16"/>
        </w:rPr>
        <w:t xml:space="preserve"> </w:t>
      </w:r>
      <w:r>
        <w:rPr>
          <w:b/>
          <w:bCs/>
          <w:color w:val="3D383D"/>
          <w:w w:val="80"/>
          <w:sz w:val="16"/>
          <w:szCs w:val="16"/>
        </w:rPr>
        <w:t xml:space="preserve">1.u </w:t>
      </w:r>
      <w:r>
        <w:rPr>
          <w:b/>
          <w:bCs/>
          <w:color w:val="3D383D"/>
          <w:spacing w:val="16"/>
          <w:w w:val="80"/>
          <w:sz w:val="16"/>
          <w:szCs w:val="16"/>
        </w:rPr>
        <w:t xml:space="preserve"> </w:t>
      </w:r>
      <w:r>
        <w:rPr>
          <w:color w:val="3D383D"/>
          <w:w w:val="80"/>
          <w:position w:val="4"/>
          <w:sz w:val="19"/>
          <w:szCs w:val="19"/>
        </w:rPr>
        <w:t>1</w:t>
      </w:r>
      <w:r>
        <w:rPr>
          <w:color w:val="3D383D"/>
          <w:w w:val="80"/>
          <w:position w:val="4"/>
          <w:sz w:val="19"/>
          <w:szCs w:val="19"/>
        </w:rPr>
        <w:tab/>
      </w:r>
      <w:r>
        <w:rPr>
          <w:b/>
          <w:bCs/>
          <w:color w:val="3D383D"/>
          <w:spacing w:val="-12"/>
          <w:w w:val="95"/>
          <w:sz w:val="20"/>
          <w:szCs w:val="20"/>
        </w:rPr>
        <w:t>lVI</w:t>
      </w:r>
      <w:r>
        <w:rPr>
          <w:rFonts w:ascii="Arial" w:hAnsi="Arial" w:cs="Arial"/>
          <w:color w:val="3D383D"/>
          <w:spacing w:val="-12"/>
          <w:w w:val="95"/>
          <w:position w:val="-2"/>
          <w:sz w:val="27"/>
          <w:szCs w:val="27"/>
        </w:rPr>
        <w:t>1</w:t>
      </w:r>
      <w:r>
        <w:rPr>
          <w:b/>
          <w:bCs/>
          <w:color w:val="3D383D"/>
          <w:spacing w:val="-12"/>
          <w:w w:val="95"/>
          <w:sz w:val="20"/>
          <w:szCs w:val="20"/>
        </w:rPr>
        <w:t>1</w:t>
      </w:r>
      <w:r>
        <w:rPr>
          <w:b/>
          <w:bCs/>
          <w:color w:val="3D383D"/>
          <w:spacing w:val="-12"/>
          <w:w w:val="95"/>
          <w:sz w:val="20"/>
          <w:szCs w:val="20"/>
        </w:rPr>
        <w:tab/>
      </w:r>
      <w:r>
        <w:rPr>
          <w:rFonts w:ascii="Arial" w:hAnsi="Arial" w:cs="Arial"/>
          <w:b/>
          <w:bCs/>
          <w:color w:val="3D383D"/>
          <w:w w:val="95"/>
          <w:sz w:val="24"/>
          <w:szCs w:val="24"/>
        </w:rPr>
        <w:t>a</w:t>
      </w:r>
      <w:r>
        <w:rPr>
          <w:rFonts w:ascii="Arial" w:hAnsi="Arial" w:cs="Arial"/>
          <w:b/>
          <w:bCs/>
          <w:color w:val="3D383D"/>
          <w:w w:val="95"/>
          <w:sz w:val="24"/>
          <w:szCs w:val="24"/>
        </w:rPr>
        <w:tab/>
      </w:r>
      <w:r>
        <w:rPr>
          <w:rFonts w:ascii="Arial" w:hAnsi="Arial" w:cs="Arial"/>
          <w:color w:val="565256"/>
          <w:w w:val="80"/>
          <w:sz w:val="24"/>
          <w:szCs w:val="24"/>
        </w:rPr>
        <w:t>•</w:t>
      </w:r>
      <w:r>
        <w:rPr>
          <w:rFonts w:ascii="Arial" w:hAnsi="Arial" w:cs="Arial"/>
          <w:color w:val="565256"/>
          <w:w w:val="80"/>
          <w:sz w:val="24"/>
          <w:szCs w:val="24"/>
        </w:rPr>
        <w:tab/>
        <w:t>•</w:t>
      </w:r>
    </w:p>
    <w:p w14:paraId="58C802DE" w14:textId="77777777" w:rsidR="008F5AB7" w:rsidRDefault="008F5AB7">
      <w:pPr>
        <w:pStyle w:val="Zkladntext"/>
        <w:tabs>
          <w:tab w:val="left" w:pos="507"/>
          <w:tab w:val="left" w:pos="1422"/>
          <w:tab w:val="left" w:pos="1784"/>
          <w:tab w:val="left" w:pos="2648"/>
          <w:tab w:val="left" w:pos="3405"/>
          <w:tab w:val="left" w:pos="3874"/>
          <w:tab w:val="left" w:pos="4199"/>
        </w:tabs>
        <w:kinsoku w:val="0"/>
        <w:overflowPunct w:val="0"/>
        <w:spacing w:line="157" w:lineRule="exact"/>
        <w:ind w:right="291"/>
        <w:jc w:val="center"/>
        <w:rPr>
          <w:rFonts w:ascii="Arial" w:hAnsi="Arial" w:cs="Arial"/>
          <w:color w:val="565256"/>
          <w:w w:val="80"/>
          <w:sz w:val="24"/>
          <w:szCs w:val="24"/>
        </w:rPr>
        <w:sectPr w:rsidR="00000000">
          <w:type w:val="continuous"/>
          <w:pgSz w:w="11910" w:h="16850"/>
          <w:pgMar w:top="1200" w:right="140" w:bottom="280" w:left="240" w:header="708" w:footer="708" w:gutter="0"/>
          <w:cols w:num="2" w:space="708" w:equalWidth="0">
            <w:col w:w="5304" w:space="227"/>
            <w:col w:w="5999"/>
          </w:cols>
          <w:noEndnote/>
        </w:sectPr>
      </w:pPr>
    </w:p>
    <w:p w14:paraId="0C22D8B7" w14:textId="77777777" w:rsidR="008F5AB7" w:rsidRDefault="008F5AB7">
      <w:pPr>
        <w:pStyle w:val="Zkladntext"/>
        <w:tabs>
          <w:tab w:val="left" w:pos="755"/>
          <w:tab w:val="left" w:pos="3468"/>
        </w:tabs>
        <w:kinsoku w:val="0"/>
        <w:overflowPunct w:val="0"/>
        <w:spacing w:before="32" w:line="186" w:lineRule="exact"/>
        <w:ind w:left="287"/>
        <w:rPr>
          <w:color w:val="2F2A2B"/>
          <w:sz w:val="28"/>
          <w:szCs w:val="28"/>
        </w:rPr>
      </w:pPr>
      <w:r>
        <w:rPr>
          <w:rFonts w:ascii="Arial" w:hAnsi="Arial" w:cs="Arial"/>
          <w:color w:val="3D383D"/>
          <w:sz w:val="21"/>
          <w:szCs w:val="21"/>
        </w:rPr>
        <w:t>D1</w:t>
      </w:r>
      <w:r>
        <w:rPr>
          <w:rFonts w:ascii="Arial" w:hAnsi="Arial" w:cs="Arial"/>
          <w:color w:val="3D383D"/>
          <w:sz w:val="21"/>
          <w:szCs w:val="21"/>
        </w:rPr>
        <w:tab/>
      </w:r>
      <w:r>
        <w:rPr>
          <w:i/>
          <w:iCs/>
          <w:color w:val="565256"/>
          <w:w w:val="90"/>
          <w:sz w:val="22"/>
          <w:szCs w:val="22"/>
        </w:rPr>
        <w:t xml:space="preserve">o </w:t>
      </w:r>
      <w:r>
        <w:rPr>
          <w:i/>
          <w:iCs/>
          <w:color w:val="3D383D"/>
          <w:w w:val="90"/>
          <w:sz w:val="22"/>
          <w:szCs w:val="22"/>
        </w:rPr>
        <w:t xml:space="preserve">"'   </w:t>
      </w:r>
      <w:r>
        <w:rPr>
          <w:color w:val="3D383D"/>
          <w:sz w:val="28"/>
          <w:szCs w:val="28"/>
        </w:rPr>
        <w:t>me nyní  ses</w:t>
      </w:r>
      <w:r>
        <w:rPr>
          <w:color w:val="3D383D"/>
          <w:spacing w:val="-21"/>
          <w:sz w:val="28"/>
          <w:szCs w:val="28"/>
        </w:rPr>
        <w:t xml:space="preserve"> </w:t>
      </w:r>
      <w:r>
        <w:rPr>
          <w:color w:val="3D383D"/>
          <w:sz w:val="28"/>
          <w:szCs w:val="28"/>
        </w:rPr>
        <w:t>ta</w:t>
      </w:r>
      <w:r>
        <w:rPr>
          <w:color w:val="3D383D"/>
          <w:spacing w:val="-28"/>
          <w:sz w:val="28"/>
          <w:szCs w:val="28"/>
        </w:rPr>
        <w:t xml:space="preserve"> </w:t>
      </w:r>
      <w:r>
        <w:rPr>
          <w:color w:val="3D383D"/>
          <w:spacing w:val="8"/>
          <w:sz w:val="28"/>
          <w:szCs w:val="28"/>
        </w:rPr>
        <w:t>v</w:t>
      </w:r>
      <w:r>
        <w:rPr>
          <w:color w:val="1F1A1C"/>
          <w:spacing w:val="8"/>
          <w:sz w:val="28"/>
          <w:szCs w:val="28"/>
        </w:rPr>
        <w:t>it</w:t>
      </w:r>
      <w:r>
        <w:rPr>
          <w:color w:val="1F1A1C"/>
          <w:spacing w:val="8"/>
          <w:sz w:val="28"/>
          <w:szCs w:val="28"/>
        </w:rPr>
        <w:tab/>
      </w:r>
      <w:r>
        <w:rPr>
          <w:color w:val="1F1A1C"/>
          <w:sz w:val="28"/>
          <w:szCs w:val="28"/>
        </w:rPr>
        <w:t xml:space="preserve">1 </w:t>
      </w:r>
      <w:r>
        <w:rPr>
          <w:color w:val="2F2A2B"/>
          <w:sz w:val="28"/>
          <w:szCs w:val="28"/>
        </w:rPr>
        <w:t xml:space="preserve">anc1 </w:t>
      </w:r>
      <w:r>
        <w:rPr>
          <w:color w:val="1F1A1C"/>
          <w:sz w:val="28"/>
          <w:szCs w:val="28"/>
        </w:rPr>
        <w:t>toho,</w:t>
      </w:r>
      <w:r>
        <w:rPr>
          <w:color w:val="1F1A1C"/>
          <w:spacing w:val="32"/>
          <w:sz w:val="28"/>
          <w:szCs w:val="28"/>
        </w:rPr>
        <w:t xml:space="preserve"> </w:t>
      </w:r>
      <w:r>
        <w:rPr>
          <w:color w:val="2F2A2B"/>
          <w:sz w:val="28"/>
          <w:szCs w:val="28"/>
        </w:rPr>
        <w:t>ce-</w:t>
      </w:r>
    </w:p>
    <w:p w14:paraId="2FE0A4B2" w14:textId="77777777" w:rsidR="008F5AB7" w:rsidRDefault="008F5AB7">
      <w:pPr>
        <w:pStyle w:val="Zkladntext"/>
        <w:tabs>
          <w:tab w:val="left" w:pos="969"/>
          <w:tab w:val="left" w:pos="1395"/>
          <w:tab w:val="left" w:pos="2553"/>
          <w:tab w:val="left" w:pos="3546"/>
        </w:tabs>
        <w:kinsoku w:val="0"/>
        <w:overflowPunct w:val="0"/>
        <w:spacing w:line="219" w:lineRule="exact"/>
        <w:ind w:left="287"/>
        <w:rPr>
          <w:color w:val="3D383D"/>
        </w:rPr>
      </w:pPr>
      <w:r>
        <w:rPr>
          <w:sz w:val="24"/>
          <w:szCs w:val="24"/>
        </w:rPr>
        <w:br w:type="column"/>
      </w:r>
      <w:r>
        <w:rPr>
          <w:color w:val="3D383D"/>
          <w:sz w:val="25"/>
          <w:szCs w:val="25"/>
        </w:rPr>
        <w:t>c1z1</w:t>
      </w:r>
      <w:r>
        <w:rPr>
          <w:color w:val="3D383D"/>
          <w:sz w:val="25"/>
          <w:szCs w:val="25"/>
        </w:rPr>
        <w:tab/>
      </w:r>
      <w:r>
        <w:rPr>
          <w:color w:val="3D383D"/>
          <w:sz w:val="28"/>
          <w:szCs w:val="28"/>
        </w:rPr>
        <w:t>se</w:t>
      </w:r>
      <w:r>
        <w:rPr>
          <w:color w:val="3D383D"/>
          <w:sz w:val="28"/>
          <w:szCs w:val="28"/>
        </w:rPr>
        <w:tab/>
      </w:r>
      <w:r>
        <w:rPr>
          <w:color w:val="2F2A2B"/>
          <w:sz w:val="28"/>
          <w:szCs w:val="28"/>
        </w:rPr>
        <w:t>přírodě</w:t>
      </w:r>
      <w:r>
        <w:rPr>
          <w:color w:val="2F2A2B"/>
          <w:sz w:val="28"/>
          <w:szCs w:val="28"/>
        </w:rPr>
        <w:tab/>
      </w:r>
      <w:r>
        <w:rPr>
          <w:color w:val="3D383D"/>
          <w:sz w:val="28"/>
          <w:szCs w:val="28"/>
        </w:rPr>
        <w:t>.</w:t>
      </w:r>
      <w:r>
        <w:rPr>
          <w:color w:val="3D383D"/>
          <w:spacing w:val="-40"/>
          <w:sz w:val="28"/>
          <w:szCs w:val="28"/>
        </w:rPr>
        <w:t xml:space="preserve"> </w:t>
      </w:r>
      <w:r>
        <w:rPr>
          <w:color w:val="3D383D"/>
          <w:w w:val="95"/>
          <w:sz w:val="28"/>
          <w:szCs w:val="28"/>
        </w:rPr>
        <w:t>ž</w:t>
      </w:r>
      <w:r>
        <w:rPr>
          <w:color w:val="3D383D"/>
          <w:w w:val="95"/>
          <w:sz w:val="28"/>
          <w:szCs w:val="28"/>
        </w:rPr>
        <w:tab/>
      </w:r>
      <w:r>
        <w:rPr>
          <w:color w:val="3D383D"/>
          <w:w w:val="95"/>
          <w:sz w:val="25"/>
          <w:szCs w:val="25"/>
        </w:rPr>
        <w:t>1?-Yin1</w:t>
      </w:r>
      <w:r>
        <w:rPr>
          <w:color w:val="3D383D"/>
          <w:spacing w:val="54"/>
          <w:w w:val="95"/>
          <w:sz w:val="25"/>
          <w:szCs w:val="25"/>
        </w:rPr>
        <w:t xml:space="preserve"> </w:t>
      </w:r>
      <w:r>
        <w:rPr>
          <w:color w:val="3D383D"/>
        </w:rPr>
        <w:t>lidmi.</w:t>
      </w:r>
    </w:p>
    <w:p w14:paraId="581B0DB0" w14:textId="77777777" w:rsidR="008F5AB7" w:rsidRDefault="008F5AB7">
      <w:pPr>
        <w:pStyle w:val="Zkladntext"/>
        <w:tabs>
          <w:tab w:val="left" w:pos="969"/>
          <w:tab w:val="left" w:pos="1395"/>
          <w:tab w:val="left" w:pos="2553"/>
          <w:tab w:val="left" w:pos="3546"/>
        </w:tabs>
        <w:kinsoku w:val="0"/>
        <w:overflowPunct w:val="0"/>
        <w:spacing w:line="219" w:lineRule="exact"/>
        <w:ind w:left="287"/>
        <w:rPr>
          <w:color w:val="3D383D"/>
        </w:rPr>
        <w:sectPr w:rsidR="00000000">
          <w:type w:val="continuous"/>
          <w:pgSz w:w="11910" w:h="16850"/>
          <w:pgMar w:top="1200" w:right="140" w:bottom="280" w:left="240" w:header="708" w:footer="708" w:gutter="0"/>
          <w:cols w:num="2" w:space="708" w:equalWidth="0">
            <w:col w:w="5570" w:space="789"/>
            <w:col w:w="5171"/>
          </w:cols>
          <w:noEndnote/>
        </w:sectPr>
      </w:pPr>
    </w:p>
    <w:p w14:paraId="20E90EA7" w14:textId="77777777" w:rsidR="008F5AB7" w:rsidRDefault="008F5AB7">
      <w:pPr>
        <w:pStyle w:val="Zkladntext"/>
        <w:kinsoku w:val="0"/>
        <w:overflowPunct w:val="0"/>
        <w:spacing w:before="52" w:line="235" w:lineRule="exact"/>
        <w:ind w:left="601"/>
        <w:rPr>
          <w:color w:val="2F2A2B"/>
          <w:w w:val="110"/>
        </w:rPr>
      </w:pPr>
      <w:r>
        <w:rPr>
          <w:color w:val="3D383D"/>
          <w:w w:val="110"/>
          <w:sz w:val="29"/>
          <w:szCs w:val="29"/>
        </w:rPr>
        <w:t xml:space="preserve">Ioze </w:t>
      </w:r>
      <w:r>
        <w:rPr>
          <w:color w:val="3D383D"/>
          <w:w w:val="110"/>
        </w:rPr>
        <w:t xml:space="preserve">ický </w:t>
      </w:r>
      <w:r>
        <w:rPr>
          <w:color w:val="3D383D"/>
          <w:w w:val="110"/>
          <w:sz w:val="28"/>
          <w:szCs w:val="28"/>
        </w:rPr>
        <w:t>ideál</w:t>
      </w:r>
      <w:r>
        <w:rPr>
          <w:color w:val="3D383D"/>
          <w:spacing w:val="77"/>
          <w:w w:val="110"/>
          <w:sz w:val="28"/>
          <w:szCs w:val="28"/>
        </w:rPr>
        <w:t xml:space="preserve"> </w:t>
      </w:r>
      <w:r>
        <w:rPr>
          <w:color w:val="2F2A2B"/>
          <w:w w:val="110"/>
        </w:rPr>
        <w:t>již dosáhl?</w:t>
      </w:r>
      <w:r>
        <w:rPr>
          <w:color w:val="2F2A2B"/>
          <w:spacing w:val="64"/>
          <w:w w:val="110"/>
        </w:rPr>
        <w:t xml:space="preserve"> </w:t>
      </w:r>
      <w:r>
        <w:rPr>
          <w:color w:val="2F2A2B"/>
          <w:w w:val="110"/>
        </w:rPr>
        <w:t>Zkoun1ej-</w:t>
      </w:r>
    </w:p>
    <w:p w14:paraId="27E3DDDB" w14:textId="77777777" w:rsidR="008F5AB7" w:rsidRDefault="008F5AB7">
      <w:pPr>
        <w:pStyle w:val="Nadpis7"/>
        <w:tabs>
          <w:tab w:val="left" w:pos="3007"/>
        </w:tabs>
        <w:kinsoku w:val="0"/>
        <w:overflowPunct w:val="0"/>
        <w:spacing w:line="288" w:lineRule="exact"/>
        <w:ind w:left="601"/>
        <w:rPr>
          <w:color w:val="3D383D"/>
          <w:spacing w:val="-23"/>
          <w:w w:val="105"/>
        </w:rPr>
      </w:pPr>
      <w:r>
        <w:rPr>
          <w:sz w:val="24"/>
          <w:szCs w:val="24"/>
        </w:rPr>
        <w:br w:type="column"/>
      </w:r>
      <w:r>
        <w:rPr>
          <w:color w:val="3D383D"/>
          <w:w w:val="110"/>
        </w:rPr>
        <w:t xml:space="preserve">skou </w:t>
      </w:r>
      <w:r>
        <w:rPr>
          <w:color w:val="3D383D"/>
          <w:spacing w:val="31"/>
          <w:w w:val="110"/>
        </w:rPr>
        <w:t xml:space="preserve"> </w:t>
      </w:r>
      <w:r>
        <w:rPr>
          <w:color w:val="3D383D"/>
          <w:w w:val="110"/>
        </w:rPr>
        <w:t xml:space="preserve">silou </w:t>
      </w:r>
      <w:r>
        <w:rPr>
          <w:color w:val="3D383D"/>
          <w:spacing w:val="28"/>
          <w:w w:val="110"/>
        </w:rPr>
        <w:t xml:space="preserve"> </w:t>
      </w:r>
      <w:r>
        <w:rPr>
          <w:color w:val="2F2A2B"/>
          <w:w w:val="110"/>
        </w:rPr>
        <w:t>nebo</w:t>
      </w:r>
      <w:r>
        <w:rPr>
          <w:color w:val="2F2A2B"/>
          <w:w w:val="110"/>
        </w:rPr>
        <w:tab/>
      </w:r>
      <w:r>
        <w:rPr>
          <w:color w:val="3D383D"/>
          <w:spacing w:val="-23"/>
          <w:w w:val="105"/>
        </w:rPr>
        <w:t>',,</w:t>
      </w:r>
      <w:r>
        <w:rPr>
          <w:color w:val="3D383D"/>
          <w:spacing w:val="-23"/>
          <w:w w:val="105"/>
          <w:sz w:val="30"/>
          <w:szCs w:val="30"/>
        </w:rPr>
        <w:t>e</w:t>
      </w:r>
      <w:r>
        <w:rPr>
          <w:color w:val="3D383D"/>
          <w:spacing w:val="-23"/>
          <w:w w:val="105"/>
        </w:rPr>
        <w:t>.</w:t>
      </w:r>
    </w:p>
    <w:p w14:paraId="6BC2F572" w14:textId="77777777" w:rsidR="008F5AB7" w:rsidRDefault="008F5AB7">
      <w:pPr>
        <w:pStyle w:val="Zkladntext"/>
        <w:kinsoku w:val="0"/>
        <w:overflowPunct w:val="0"/>
        <w:spacing w:line="288" w:lineRule="exact"/>
        <w:ind w:left="601"/>
        <w:rPr>
          <w:color w:val="2F2A2B"/>
          <w:sz w:val="28"/>
          <w:szCs w:val="28"/>
        </w:rPr>
      </w:pPr>
      <w:r>
        <w:rPr>
          <w:sz w:val="24"/>
          <w:szCs w:val="24"/>
        </w:rPr>
        <w:br w:type="column"/>
      </w:r>
      <w:r>
        <w:rPr>
          <w:color w:val="3D383D"/>
          <w:sz w:val="30"/>
          <w:szCs w:val="30"/>
        </w:rPr>
        <w:t xml:space="preserve">u </w:t>
      </w:r>
      <w:r>
        <w:rPr>
          <w:color w:val="3D383D"/>
          <w:w w:val="95"/>
        </w:rPr>
        <w:t>J_e</w:t>
      </w:r>
      <w:r>
        <w:rPr>
          <w:color w:val="3D383D"/>
          <w:spacing w:val="57"/>
          <w:w w:val="95"/>
        </w:rPr>
        <w:t xml:space="preserve"> </w:t>
      </w:r>
      <w:r>
        <w:rPr>
          <w:color w:val="2F2A2B"/>
          <w:sz w:val="28"/>
          <w:szCs w:val="28"/>
        </w:rPr>
        <w:t>nepřátel-</w:t>
      </w:r>
    </w:p>
    <w:p w14:paraId="314EFCEB" w14:textId="77777777" w:rsidR="008F5AB7" w:rsidRDefault="008F5AB7">
      <w:pPr>
        <w:pStyle w:val="Zkladntext"/>
        <w:kinsoku w:val="0"/>
        <w:overflowPunct w:val="0"/>
        <w:spacing w:line="288" w:lineRule="exact"/>
        <w:ind w:left="601"/>
        <w:rPr>
          <w:color w:val="2F2A2B"/>
          <w:sz w:val="28"/>
          <w:szCs w:val="28"/>
        </w:rPr>
        <w:sectPr w:rsidR="00000000">
          <w:type w:val="continuous"/>
          <w:pgSz w:w="11910" w:h="16850"/>
          <w:pgMar w:top="1200" w:right="140" w:bottom="280" w:left="240" w:header="708" w:footer="708" w:gutter="0"/>
          <w:cols w:num="3" w:space="708" w:equalWidth="0">
            <w:col w:w="5544" w:space="115"/>
            <w:col w:w="3324" w:space="61"/>
            <w:col w:w="2486"/>
          </w:cols>
          <w:noEndnote/>
        </w:sectPr>
      </w:pPr>
    </w:p>
    <w:p w14:paraId="3E49896E" w14:textId="77777777" w:rsidR="008F5AB7" w:rsidRDefault="008F5AB7">
      <w:pPr>
        <w:pStyle w:val="Nadpis7"/>
        <w:kinsoku w:val="0"/>
        <w:overflowPunct w:val="0"/>
        <w:spacing w:before="66" w:line="292" w:lineRule="exact"/>
        <w:ind w:left="301"/>
        <w:rPr>
          <w:color w:val="2F2A2B"/>
          <w:w w:val="110"/>
        </w:rPr>
      </w:pPr>
      <w:r>
        <w:rPr>
          <w:color w:val="3D383D"/>
          <w:w w:val="110"/>
        </w:rPr>
        <w:t>ho aro rve kladné výs le</w:t>
      </w:r>
      <w:r>
        <w:rPr>
          <w:color w:val="1F1A1C"/>
          <w:w w:val="110"/>
        </w:rPr>
        <w:t xml:space="preserve">d ky. </w:t>
      </w:r>
      <w:r>
        <w:rPr>
          <w:color w:val="2F2A2B"/>
          <w:w w:val="110"/>
        </w:rPr>
        <w:t>Americká</w:t>
      </w:r>
    </w:p>
    <w:p w14:paraId="262A146F" w14:textId="77777777" w:rsidR="008F5AB7" w:rsidRDefault="008F5AB7">
      <w:pPr>
        <w:pStyle w:val="Zkladntext"/>
        <w:tabs>
          <w:tab w:val="left" w:pos="563"/>
          <w:tab w:val="left" w:pos="5135"/>
        </w:tabs>
        <w:kinsoku w:val="0"/>
        <w:overflowPunct w:val="0"/>
        <w:spacing w:line="196" w:lineRule="exact"/>
        <w:ind w:left="106"/>
        <w:rPr>
          <w:color w:val="2F2A2B"/>
          <w:w w:val="95"/>
          <w:sz w:val="30"/>
          <w:szCs w:val="30"/>
        </w:rPr>
      </w:pPr>
      <w:r>
        <w:rPr>
          <w:color w:val="3D383D"/>
          <w:w w:val="95"/>
          <w:sz w:val="34"/>
          <w:szCs w:val="34"/>
        </w:rPr>
        <w:t>n</w:t>
      </w:r>
      <w:r>
        <w:rPr>
          <w:color w:val="3D383D"/>
          <w:w w:val="95"/>
          <w:sz w:val="34"/>
          <w:szCs w:val="34"/>
        </w:rPr>
        <w:tab/>
      </w:r>
      <w:r>
        <w:rPr>
          <w:color w:val="3D383D"/>
          <w:spacing w:val="2"/>
          <w:w w:val="95"/>
          <w:sz w:val="34"/>
          <w:szCs w:val="34"/>
        </w:rPr>
        <w:t xml:space="preserve">ilfsi </w:t>
      </w:r>
      <w:r>
        <w:rPr>
          <w:color w:val="3D383D"/>
          <w:w w:val="95"/>
          <w:sz w:val="34"/>
          <w:szCs w:val="34"/>
        </w:rPr>
        <w:t>ée nep c}lybně</w:t>
      </w:r>
      <w:r>
        <w:rPr>
          <w:color w:val="3D383D"/>
          <w:w w:val="95"/>
          <w:sz w:val="34"/>
          <w:szCs w:val="34"/>
          <w:u w:val="single" w:color="3C373C"/>
        </w:rPr>
        <w:t xml:space="preserve"> </w:t>
      </w:r>
      <w:r>
        <w:rPr>
          <w:color w:val="3D383D"/>
          <w:w w:val="95"/>
          <w:sz w:val="34"/>
          <w:szCs w:val="34"/>
        </w:rPr>
        <w:t xml:space="preserve"> </w:t>
      </w:r>
      <w:r>
        <w:rPr>
          <w:color w:val="2F2A2B"/>
          <w:sz w:val="30"/>
          <w:szCs w:val="30"/>
        </w:rPr>
        <w:t>d</w:t>
      </w:r>
      <w:r>
        <w:rPr>
          <w:color w:val="2F2A2B"/>
          <w:spacing w:val="-56"/>
          <w:sz w:val="30"/>
          <w:szCs w:val="30"/>
        </w:rPr>
        <w:t xml:space="preserve"> </w:t>
      </w:r>
      <w:r>
        <w:rPr>
          <w:color w:val="2F2A2B"/>
          <w:sz w:val="30"/>
          <w:szCs w:val="30"/>
        </w:rPr>
        <w:t>kázala</w:t>
      </w:r>
      <w:r>
        <w:rPr>
          <w:color w:val="2F2A2B"/>
          <w:spacing w:val="48"/>
          <w:sz w:val="30"/>
          <w:szCs w:val="30"/>
        </w:rPr>
        <w:t xml:space="preserve"> </w:t>
      </w:r>
      <w:r>
        <w:rPr>
          <w:color w:val="1F1A1C"/>
          <w:w w:val="95"/>
          <w:sz w:val="30"/>
          <w:szCs w:val="30"/>
        </w:rPr>
        <w:t>lé_J?e</w:t>
      </w:r>
      <w:r>
        <w:rPr>
          <w:color w:val="1F1A1C"/>
          <w:w w:val="95"/>
          <w:sz w:val="30"/>
          <w:szCs w:val="30"/>
        </w:rPr>
        <w:tab/>
      </w:r>
      <w:r>
        <w:rPr>
          <w:color w:val="2F2A2B"/>
          <w:w w:val="95"/>
          <w:sz w:val="30"/>
          <w:szCs w:val="30"/>
        </w:rPr>
        <w:t>ež</w:t>
      </w:r>
    </w:p>
    <w:p w14:paraId="375EA723" w14:textId="77777777" w:rsidR="008F5AB7" w:rsidRDefault="008F5AB7">
      <w:pPr>
        <w:pStyle w:val="Nadpis7"/>
        <w:tabs>
          <w:tab w:val="left" w:pos="3001"/>
          <w:tab w:val="left" w:pos="3438"/>
          <w:tab w:val="left" w:pos="4300"/>
        </w:tabs>
        <w:kinsoku w:val="0"/>
        <w:overflowPunct w:val="0"/>
        <w:spacing w:before="19" w:line="211" w:lineRule="auto"/>
        <w:ind w:left="106" w:right="144" w:firstLine="10"/>
        <w:rPr>
          <w:color w:val="2F2A2B"/>
        </w:rPr>
      </w:pPr>
      <w:r>
        <w:rPr>
          <w:sz w:val="24"/>
          <w:szCs w:val="24"/>
        </w:rPr>
        <w:br w:type="column"/>
      </w:r>
      <w:r>
        <w:rPr>
          <w:color w:val="2F2A2B"/>
        </w:rPr>
        <w:t xml:space="preserve">tem   zužitkováni </w:t>
      </w:r>
      <w:r>
        <w:rPr>
          <w:color w:val="2F2A2B"/>
          <w:spacing w:val="64"/>
        </w:rPr>
        <w:t xml:space="preserve"> </w:t>
      </w:r>
      <w:r>
        <w:rPr>
          <w:color w:val="2F2A2B"/>
        </w:rPr>
        <w:t xml:space="preserve">n  </w:t>
      </w:r>
      <w:r>
        <w:rPr>
          <w:color w:val="2F2A2B"/>
          <w:spacing w:val="29"/>
        </w:rPr>
        <w:t xml:space="preserve"> </w:t>
      </w:r>
      <w:r>
        <w:rPr>
          <w:color w:val="2F2A2B"/>
        </w:rPr>
        <w:t>•</w:t>
      </w:r>
      <w:r>
        <w:rPr>
          <w:color w:val="2F2A2B"/>
        </w:rPr>
        <w:tab/>
        <w:t>eJ</w:t>
      </w:r>
      <w:r>
        <w:rPr>
          <w:color w:val="2F2A2B"/>
          <w:u w:val="single" w:color="2E292A"/>
        </w:rPr>
        <w:t xml:space="preserve"> </w:t>
      </w:r>
      <w:r>
        <w:rPr>
          <w:color w:val="2F2A2B"/>
          <w:u w:val="single" w:color="2E292A"/>
        </w:rPr>
        <w:tab/>
      </w:r>
      <w:r>
        <w:rPr>
          <w:color w:val="2F2A2B"/>
          <w:w w:val="90"/>
        </w:rPr>
        <w:t>l,epšim</w:t>
      </w:r>
      <w:r>
        <w:rPr>
          <w:color w:val="2F2A2B"/>
          <w:w w:val="90"/>
        </w:rPr>
        <w:tab/>
      </w:r>
      <w:r>
        <w:rPr>
          <w:color w:val="2F2A2B"/>
          <w:w w:val="95"/>
        </w:rPr>
        <w:t xml:space="preserve">Předmě­ </w:t>
      </w:r>
      <w:r>
        <w:rPr>
          <w:color w:val="2F2A2B"/>
        </w:rPr>
        <w:t xml:space="preserve">JÍcim </w:t>
      </w:r>
      <w:r>
        <w:rPr>
          <w:color w:val="2F2A2B"/>
          <w:spacing w:val="13"/>
        </w:rPr>
        <w:t xml:space="preserve"> </w:t>
      </w:r>
      <w:r>
        <w:rPr>
          <w:color w:val="2F2A2B"/>
        </w:rPr>
        <w:t>obyvatele</w:t>
      </w:r>
      <w:r>
        <w:rPr>
          <w:color w:val="2F2A2B"/>
          <w:spacing w:val="68"/>
        </w:rPr>
        <w:t xml:space="preserve"> </w:t>
      </w:r>
      <w:r>
        <w:rPr>
          <w:color w:val="2F2A2B"/>
        </w:rPr>
        <w:t>měst</w:t>
      </w:r>
      <w:r>
        <w:rPr>
          <w:color w:val="2F2A2B"/>
        </w:rPr>
        <w:tab/>
        <w:t>za 1z ním,</w:t>
      </w:r>
      <w:r>
        <w:rPr>
          <w:color w:val="2F2A2B"/>
          <w:spacing w:val="37"/>
        </w:rPr>
        <w:t xml:space="preserve"> </w:t>
      </w:r>
      <w:r>
        <w:rPr>
          <w:color w:val="2F2A2B"/>
        </w:rPr>
        <w:t>zásobu­</w:t>
      </w:r>
    </w:p>
    <w:p w14:paraId="453EC820" w14:textId="77777777" w:rsidR="008F5AB7" w:rsidRDefault="008F5AB7">
      <w:pPr>
        <w:pStyle w:val="Nadpis7"/>
        <w:tabs>
          <w:tab w:val="left" w:pos="3001"/>
          <w:tab w:val="left" w:pos="3438"/>
          <w:tab w:val="left" w:pos="4300"/>
        </w:tabs>
        <w:kinsoku w:val="0"/>
        <w:overflowPunct w:val="0"/>
        <w:spacing w:before="19" w:line="211" w:lineRule="auto"/>
        <w:ind w:left="106" w:right="144" w:firstLine="10"/>
        <w:rPr>
          <w:color w:val="2F2A2B"/>
        </w:rPr>
        <w:sectPr w:rsidR="00000000">
          <w:type w:val="continuous"/>
          <w:pgSz w:w="11910" w:h="16850"/>
          <w:pgMar w:top="1200" w:right="140" w:bottom="280" w:left="240" w:header="708" w:footer="708" w:gutter="0"/>
          <w:cols w:num="2" w:space="708" w:equalWidth="0">
            <w:col w:w="5524" w:space="631"/>
            <w:col w:w="5375"/>
          </w:cols>
          <w:noEndnote/>
        </w:sectPr>
      </w:pPr>
    </w:p>
    <w:p w14:paraId="1490485F" w14:textId="77777777" w:rsidR="008F5AB7" w:rsidRDefault="008F5AB7">
      <w:pPr>
        <w:pStyle w:val="Zkladntext"/>
        <w:tabs>
          <w:tab w:val="left" w:pos="6278"/>
          <w:tab w:val="left" w:pos="7875"/>
          <w:tab w:val="left" w:pos="10153"/>
        </w:tabs>
        <w:kinsoku w:val="0"/>
        <w:overflowPunct w:val="0"/>
        <w:spacing w:line="79" w:lineRule="exact"/>
        <w:ind w:left="368"/>
        <w:rPr>
          <w:color w:val="3D383D"/>
          <w:w w:val="99"/>
          <w:sz w:val="28"/>
          <w:szCs w:val="28"/>
        </w:rPr>
      </w:pPr>
      <w:r>
        <w:rPr>
          <w:noProof/>
        </w:rPr>
        <w:pict w14:anchorId="11542CD6">
          <v:shape id="_x0000_s1105" type="#_x0000_t202" style="position:absolute;left:0;text-align:left;margin-left:456.65pt;margin-top:-28.45pt;width:10.45pt;height:32.15pt;z-index:-251675136;mso-position-horizontal-relative:page;mso-position-vertical-relative:text" o:allowincell="f" filled="f" stroked="f">
            <v:textbox inset="0,0,0,0">
              <w:txbxContent>
                <w:p w14:paraId="7E054B82" w14:textId="77777777" w:rsidR="008F5AB7" w:rsidRDefault="008F5AB7">
                  <w:pPr>
                    <w:pStyle w:val="Zkladntext"/>
                    <w:kinsoku w:val="0"/>
                    <w:overflowPunct w:val="0"/>
                    <w:spacing w:line="643" w:lineRule="exact"/>
                    <w:rPr>
                      <w:color w:val="2F2A2B"/>
                      <w:w w:val="81"/>
                      <w:sz w:val="58"/>
                      <w:szCs w:val="58"/>
                    </w:rPr>
                  </w:pPr>
                  <w:r>
                    <w:rPr>
                      <w:color w:val="2F2A2B"/>
                      <w:w w:val="81"/>
                      <w:sz w:val="58"/>
                      <w:szCs w:val="58"/>
                    </w:rPr>
                    <w:t>č</w:t>
                  </w:r>
                </w:p>
              </w:txbxContent>
            </v:textbox>
            <w10:wrap anchorx="page"/>
          </v:shape>
        </w:pict>
      </w:r>
      <w:r>
        <w:rPr>
          <w:color w:val="565256"/>
          <w:w w:val="104"/>
          <w:position w:val="1"/>
          <w:sz w:val="20"/>
          <w:szCs w:val="20"/>
        </w:rPr>
        <w:t>1</w:t>
      </w:r>
      <w:r>
        <w:rPr>
          <w:color w:val="565256"/>
          <w:position w:val="1"/>
          <w:sz w:val="20"/>
          <w:szCs w:val="20"/>
        </w:rPr>
        <w:tab/>
      </w:r>
      <w:r>
        <w:rPr>
          <w:color w:val="2F2A2B"/>
          <w:w w:val="114"/>
          <w:sz w:val="28"/>
          <w:szCs w:val="28"/>
        </w:rPr>
        <w:t>přílež</w:t>
      </w:r>
      <w:r>
        <w:rPr>
          <w:color w:val="2F2A2B"/>
          <w:w w:val="114"/>
          <w:sz w:val="28"/>
          <w:szCs w:val="28"/>
        </w:rPr>
        <w:t>itosti</w:t>
      </w:r>
      <w:r>
        <w:rPr>
          <w:color w:val="2F2A2B"/>
          <w:sz w:val="28"/>
          <w:szCs w:val="28"/>
        </w:rPr>
        <w:tab/>
      </w:r>
      <w:r>
        <w:rPr>
          <w:color w:val="2F2A2B"/>
          <w:w w:val="104"/>
          <w:sz w:val="28"/>
          <w:szCs w:val="28"/>
        </w:rPr>
        <w:t>k</w:t>
      </w:r>
      <w:r>
        <w:rPr>
          <w:color w:val="2F2A2B"/>
          <w:sz w:val="28"/>
          <w:szCs w:val="28"/>
        </w:rPr>
        <w:t xml:space="preserve">  </w:t>
      </w:r>
      <w:r>
        <w:rPr>
          <w:color w:val="2F2A2B"/>
          <w:spacing w:val="-30"/>
          <w:sz w:val="28"/>
          <w:szCs w:val="28"/>
        </w:rPr>
        <w:t xml:space="preserve"> </w:t>
      </w:r>
      <w:r>
        <w:rPr>
          <w:rFonts w:ascii="Arial" w:hAnsi="Arial" w:cs="Arial"/>
          <w:color w:val="2F2A2B"/>
          <w:w w:val="104"/>
          <w:sz w:val="25"/>
          <w:szCs w:val="25"/>
        </w:rPr>
        <w:t>rvhar</w:t>
      </w:r>
      <w:r>
        <w:rPr>
          <w:rFonts w:ascii="Arial" w:hAnsi="Arial" w:cs="Arial"/>
          <w:color w:val="2F2A2B"/>
          <w:spacing w:val="10"/>
          <w:w w:val="104"/>
          <w:sz w:val="25"/>
          <w:szCs w:val="25"/>
        </w:rPr>
        <w:t>"</w:t>
      </w:r>
      <w:r>
        <w:rPr>
          <w:color w:val="2F2A2B"/>
          <w:spacing w:val="-1"/>
          <w:w w:val="54"/>
          <w:sz w:val="28"/>
          <w:szCs w:val="28"/>
        </w:rPr>
        <w:t>/:</w:t>
      </w:r>
      <w:r>
        <w:rPr>
          <w:color w:val="2F2A2B"/>
          <w:w w:val="54"/>
          <w:sz w:val="28"/>
          <w:szCs w:val="28"/>
        </w:rPr>
        <w:t>)ne1_rs</w:t>
      </w:r>
      <w:r>
        <w:rPr>
          <w:color w:val="2F2A2B"/>
          <w:sz w:val="28"/>
          <w:szCs w:val="28"/>
        </w:rPr>
        <w:t xml:space="preserve"> </w:t>
      </w:r>
      <w:r>
        <w:rPr>
          <w:color w:val="2F2A2B"/>
          <w:spacing w:val="-11"/>
          <w:sz w:val="28"/>
          <w:szCs w:val="28"/>
        </w:rPr>
        <w:t xml:space="preserve"> </w:t>
      </w:r>
      <w:r>
        <w:rPr>
          <w:color w:val="3D383D"/>
          <w:w w:val="79"/>
          <w:sz w:val="27"/>
          <w:szCs w:val="27"/>
        </w:rPr>
        <w:t>v</w:t>
      </w:r>
      <w:r>
        <w:rPr>
          <w:color w:val="3D383D"/>
          <w:spacing w:val="-51"/>
          <w:w w:val="79"/>
          <w:sz w:val="27"/>
          <w:szCs w:val="27"/>
        </w:rPr>
        <w:t>y</w:t>
      </w:r>
      <w:r>
        <w:rPr>
          <w:rFonts w:ascii="Arial" w:hAnsi="Arial" w:cs="Arial"/>
          <w:color w:val="2F2A2B"/>
          <w:spacing w:val="-115"/>
          <w:w w:val="79"/>
          <w:sz w:val="25"/>
          <w:szCs w:val="25"/>
        </w:rPr>
        <w:t>m</w:t>
      </w:r>
      <w:r>
        <w:rPr>
          <w:color w:val="3D383D"/>
          <w:w w:val="79"/>
          <w:sz w:val="27"/>
          <w:szCs w:val="27"/>
        </w:rPr>
        <w:t>l</w:t>
      </w:r>
      <w:r>
        <w:rPr>
          <w:color w:val="3D383D"/>
          <w:sz w:val="27"/>
          <w:szCs w:val="27"/>
        </w:rPr>
        <w:tab/>
      </w:r>
      <w:r>
        <w:rPr>
          <w:color w:val="3D383D"/>
          <w:w w:val="99"/>
          <w:sz w:val="28"/>
          <w:szCs w:val="28"/>
        </w:rPr>
        <w:t>vzduchem,</w:t>
      </w:r>
    </w:p>
    <w:p w14:paraId="7E3528B1" w14:textId="77777777" w:rsidR="008F5AB7" w:rsidRDefault="008F5AB7">
      <w:pPr>
        <w:pStyle w:val="Zkladntext"/>
        <w:tabs>
          <w:tab w:val="left" w:pos="6278"/>
          <w:tab w:val="left" w:pos="7875"/>
          <w:tab w:val="left" w:pos="10153"/>
        </w:tabs>
        <w:kinsoku w:val="0"/>
        <w:overflowPunct w:val="0"/>
        <w:spacing w:line="79" w:lineRule="exact"/>
        <w:ind w:left="368"/>
        <w:rPr>
          <w:color w:val="3D383D"/>
          <w:w w:val="99"/>
          <w:sz w:val="28"/>
          <w:szCs w:val="28"/>
        </w:rPr>
        <w:sectPr w:rsidR="00000000">
          <w:type w:val="continuous"/>
          <w:pgSz w:w="11910" w:h="16850"/>
          <w:pgMar w:top="1200" w:right="140" w:bottom="280" w:left="240" w:header="708" w:footer="708" w:gutter="0"/>
          <w:cols w:space="708" w:equalWidth="0">
            <w:col w:w="11530"/>
          </w:cols>
          <w:noEndnote/>
        </w:sectPr>
      </w:pPr>
    </w:p>
    <w:p w14:paraId="586719BE" w14:textId="77777777" w:rsidR="008F5AB7" w:rsidRDefault="008F5AB7">
      <w:pPr>
        <w:pStyle w:val="Odstavecseseznamem"/>
        <w:numPr>
          <w:ilvl w:val="0"/>
          <w:numId w:val="7"/>
        </w:numPr>
        <w:tabs>
          <w:tab w:val="left" w:pos="394"/>
          <w:tab w:val="left" w:pos="3611"/>
          <w:tab w:val="left" w:pos="5081"/>
        </w:tabs>
        <w:kinsoku w:val="0"/>
        <w:overflowPunct w:val="0"/>
        <w:spacing w:line="137" w:lineRule="exact"/>
        <w:ind w:hanging="108"/>
        <w:rPr>
          <w:color w:val="2F2A2B"/>
          <w:sz w:val="28"/>
          <w:szCs w:val="28"/>
        </w:rPr>
      </w:pPr>
      <w:r>
        <w:rPr>
          <w:color w:val="3D383D"/>
          <w:spacing w:val="-29"/>
          <w:sz w:val="20"/>
          <w:szCs w:val="20"/>
        </w:rPr>
        <w:t>'</w:t>
      </w:r>
      <w:r>
        <w:rPr>
          <w:rFonts w:ascii="Arial" w:hAnsi="Arial" w:cs="Arial"/>
          <w:color w:val="3D383D"/>
          <w:spacing w:val="-29"/>
          <w:position w:val="-16"/>
          <w:sz w:val="25"/>
          <w:szCs w:val="25"/>
        </w:rPr>
        <w:t>.</w:t>
      </w:r>
      <w:r>
        <w:rPr>
          <w:color w:val="6B6669"/>
          <w:spacing w:val="-29"/>
          <w:sz w:val="20"/>
          <w:szCs w:val="20"/>
        </w:rPr>
        <w:t>-</w:t>
      </w:r>
      <w:r>
        <w:rPr>
          <w:rFonts w:ascii="Arial" w:hAnsi="Arial" w:cs="Arial"/>
          <w:color w:val="3D383D"/>
          <w:spacing w:val="-29"/>
          <w:position w:val="-16"/>
          <w:sz w:val="25"/>
          <w:szCs w:val="25"/>
        </w:rPr>
        <w:t>te</w:t>
      </w:r>
      <w:r>
        <w:rPr>
          <w:color w:val="565256"/>
          <w:spacing w:val="-29"/>
          <w:sz w:val="20"/>
          <w:szCs w:val="20"/>
        </w:rPr>
        <w:t xml:space="preserve">, </w:t>
      </w:r>
      <w:r>
        <w:rPr>
          <w:rFonts w:ascii="Arial" w:hAnsi="Arial" w:cs="Arial"/>
          <w:color w:val="3D383D"/>
          <w:position w:val="-16"/>
          <w:sz w:val="25"/>
          <w:szCs w:val="25"/>
        </w:rPr>
        <w:t>ra</w:t>
      </w:r>
      <w:r>
        <w:rPr>
          <w:color w:val="3D383D"/>
          <w:sz w:val="28"/>
          <w:szCs w:val="28"/>
        </w:rPr>
        <w:t>koliv</w:t>
      </w:r>
      <w:r>
        <w:rPr>
          <w:color w:val="3D383D"/>
          <w:spacing w:val="34"/>
          <w:sz w:val="28"/>
          <w:szCs w:val="28"/>
        </w:rPr>
        <w:t xml:space="preserve"> </w:t>
      </w:r>
      <w:r>
        <w:rPr>
          <w:color w:val="3D383D"/>
          <w:spacing w:val="-8"/>
          <w:sz w:val="28"/>
          <w:szCs w:val="28"/>
        </w:rPr>
        <w:t>c1vil1</w:t>
      </w:r>
      <w:r>
        <w:rPr>
          <w:color w:val="2F2A2B"/>
          <w:spacing w:val="-8"/>
          <w:position w:val="-16"/>
          <w:sz w:val="31"/>
          <w:szCs w:val="31"/>
        </w:rPr>
        <w:t>t</w:t>
      </w:r>
      <w:r>
        <w:rPr>
          <w:color w:val="3D383D"/>
          <w:spacing w:val="-8"/>
          <w:sz w:val="28"/>
          <w:szCs w:val="28"/>
        </w:rPr>
        <w:t>sa</w:t>
      </w:r>
      <w:r>
        <w:rPr>
          <w:color w:val="2F2A2B"/>
          <w:spacing w:val="-8"/>
          <w:position w:val="-16"/>
          <w:sz w:val="31"/>
          <w:szCs w:val="31"/>
        </w:rPr>
        <w:t>,</w:t>
      </w:r>
      <w:r>
        <w:rPr>
          <w:color w:val="3D383D"/>
          <w:spacing w:val="-8"/>
          <w:sz w:val="28"/>
          <w:szCs w:val="28"/>
        </w:rPr>
        <w:t xml:space="preserve">ce </w:t>
      </w:r>
      <w:r>
        <w:rPr>
          <w:color w:val="3D383D"/>
          <w:spacing w:val="-5"/>
          <w:sz w:val="28"/>
          <w:szCs w:val="28"/>
        </w:rPr>
        <w:t xml:space="preserve"> </w:t>
      </w:r>
      <w:r>
        <w:rPr>
          <w:color w:val="2F2A2B"/>
          <w:sz w:val="28"/>
          <w:szCs w:val="28"/>
        </w:rPr>
        <w:t>J1na</w:t>
      </w:r>
      <w:r>
        <w:rPr>
          <w:color w:val="2F2A2B"/>
          <w:sz w:val="28"/>
          <w:szCs w:val="28"/>
        </w:rPr>
        <w:tab/>
        <w:t>uspokoJ1t</w:t>
      </w:r>
      <w:r>
        <w:rPr>
          <w:color w:val="2F2A2B"/>
          <w:sz w:val="28"/>
          <w:szCs w:val="28"/>
        </w:rPr>
        <w:tab/>
        <w:t>hd-</w:t>
      </w:r>
    </w:p>
    <w:p w14:paraId="06536937" w14:textId="77777777" w:rsidR="008F5AB7" w:rsidRDefault="008F5AB7">
      <w:pPr>
        <w:pStyle w:val="Nadpis7"/>
        <w:tabs>
          <w:tab w:val="left" w:pos="3500"/>
        </w:tabs>
        <w:kinsoku w:val="0"/>
        <w:overflowPunct w:val="0"/>
        <w:spacing w:before="66" w:line="71" w:lineRule="exact"/>
        <w:ind w:left="286"/>
        <w:rPr>
          <w:color w:val="3D383D"/>
          <w:spacing w:val="-8"/>
        </w:rPr>
      </w:pPr>
      <w:r>
        <w:rPr>
          <w:sz w:val="24"/>
          <w:szCs w:val="24"/>
        </w:rPr>
        <w:br w:type="column"/>
      </w:r>
      <w:r>
        <w:rPr>
          <w:color w:val="2F2A2B"/>
          <w:w w:val="107"/>
        </w:rPr>
        <w:t>v</w:t>
      </w:r>
      <w:r>
        <w:rPr>
          <w:color w:val="2F2A2B"/>
          <w:spacing w:val="33"/>
        </w:rPr>
        <w:t xml:space="preserve"> </w:t>
      </w:r>
      <w:r>
        <w:rPr>
          <w:color w:val="3D383D"/>
          <w:spacing w:val="1"/>
          <w:w w:val="108"/>
          <w:position w:val="14"/>
          <w:sz w:val="22"/>
          <w:szCs w:val="22"/>
        </w:rPr>
        <w:t>.</w:t>
      </w:r>
      <w:r>
        <w:rPr>
          <w:color w:val="3D383D"/>
          <w:spacing w:val="6"/>
          <w:w w:val="108"/>
          <w:position w:val="10"/>
          <w:sz w:val="22"/>
          <w:szCs w:val="22"/>
        </w:rPr>
        <w:t>Š</w:t>
      </w:r>
      <w:r>
        <w:rPr>
          <w:color w:val="2F2A2B"/>
          <w:spacing w:val="-1"/>
          <w:w w:val="114"/>
        </w:rPr>
        <w:t>imnou</w:t>
      </w:r>
      <w:r>
        <w:rPr>
          <w:color w:val="2F2A2B"/>
          <w:w w:val="114"/>
        </w:rPr>
        <w:t>t</w:t>
      </w:r>
      <w:r>
        <w:rPr>
          <w:color w:val="2F2A2B"/>
        </w:rPr>
        <w:t xml:space="preserve"> </w:t>
      </w:r>
      <w:r>
        <w:rPr>
          <w:color w:val="2F2A2B"/>
          <w:spacing w:val="26"/>
        </w:rPr>
        <w:t xml:space="preserve"> </w:t>
      </w:r>
      <w:r>
        <w:rPr>
          <w:color w:val="2F2A2B"/>
          <w:spacing w:val="-1"/>
          <w:w w:val="114"/>
        </w:rPr>
        <w:t>s</w:t>
      </w:r>
      <w:r>
        <w:rPr>
          <w:color w:val="2F2A2B"/>
          <w:w w:val="114"/>
        </w:rPr>
        <w:t>i</w:t>
      </w:r>
      <w:r>
        <w:rPr>
          <w:color w:val="2F2A2B"/>
        </w:rPr>
        <w:t xml:space="preserve"> </w:t>
      </w:r>
      <w:r>
        <w:rPr>
          <w:color w:val="2F2A2B"/>
          <w:spacing w:val="16"/>
        </w:rPr>
        <w:t xml:space="preserve"> </w:t>
      </w:r>
      <w:r>
        <w:rPr>
          <w:color w:val="2F2A2B"/>
          <w:spacing w:val="-1"/>
          <w:w w:val="84"/>
        </w:rPr>
        <w:t>ma</w:t>
      </w:r>
      <w:r>
        <w:rPr>
          <w:color w:val="2F2A2B"/>
          <w:spacing w:val="-71"/>
          <w:w w:val="84"/>
        </w:rPr>
        <w:t>s</w:t>
      </w:r>
      <w:r>
        <w:rPr>
          <w:color w:val="3D383D"/>
          <w:w w:val="108"/>
          <w:position w:val="14"/>
          <w:sz w:val="22"/>
          <w:szCs w:val="22"/>
        </w:rPr>
        <w:t>.,</w:t>
      </w:r>
      <w:r>
        <w:rPr>
          <w:color w:val="3D383D"/>
          <w:spacing w:val="-19"/>
          <w:position w:val="14"/>
          <w:sz w:val="22"/>
          <w:szCs w:val="22"/>
        </w:rPr>
        <w:t xml:space="preserve"> </w:t>
      </w:r>
      <w:r>
        <w:rPr>
          <w:color w:val="6B6669"/>
          <w:spacing w:val="-80"/>
          <w:w w:val="108"/>
          <w:position w:val="14"/>
          <w:sz w:val="22"/>
          <w:szCs w:val="22"/>
        </w:rPr>
        <w:t>-</w:t>
      </w:r>
      <w:r>
        <w:rPr>
          <w:color w:val="2F2A2B"/>
          <w:w w:val="102"/>
        </w:rPr>
        <w:t>o</w:t>
      </w:r>
      <w:r>
        <w:rPr>
          <w:color w:val="2F2A2B"/>
          <w:spacing w:val="-3"/>
          <w:w w:val="102"/>
        </w:rPr>
        <w:t>v</w:t>
      </w:r>
      <w:r>
        <w:rPr>
          <w:color w:val="2F2A2B"/>
          <w:w w:val="91"/>
        </w:rPr>
        <w:t>,</w:t>
      </w:r>
      <w:r>
        <w:rPr>
          <w:color w:val="2F2A2B"/>
          <w:spacing w:val="-1"/>
          <w:w w:val="91"/>
        </w:rPr>
        <w:t>;</w:t>
      </w:r>
      <w:r>
        <w:rPr>
          <w:color w:val="2F2A2B"/>
          <w:spacing w:val="-130"/>
          <w:w w:val="93"/>
        </w:rPr>
        <w:t>o</w:t>
      </w:r>
      <w:r>
        <w:rPr>
          <w:color w:val="2F2A2B"/>
          <w:spacing w:val="-74"/>
          <w:w w:val="109"/>
        </w:rPr>
        <w:t>h</w:t>
      </w:r>
      <w:r>
        <w:rPr>
          <w:color w:val="8E8785"/>
          <w:w w:val="93"/>
        </w:rPr>
        <w:t>-</w:t>
      </w:r>
      <w:r>
        <w:rPr>
          <w:color w:val="8E8785"/>
        </w:rPr>
        <w:tab/>
      </w:r>
      <w:r>
        <w:rPr>
          <w:color w:val="3D383D"/>
          <w:spacing w:val="-1"/>
          <w:w w:val="101"/>
        </w:rPr>
        <w:t>č</w:t>
      </w:r>
      <w:r>
        <w:rPr>
          <w:color w:val="3D383D"/>
          <w:w w:val="101"/>
        </w:rPr>
        <w:t>l</w:t>
      </w:r>
      <w:r>
        <w:rPr>
          <w:color w:val="3D383D"/>
        </w:rPr>
        <w:t xml:space="preserve"> </w:t>
      </w:r>
      <w:r>
        <w:rPr>
          <w:color w:val="3D383D"/>
          <w:spacing w:val="18"/>
        </w:rPr>
        <w:t xml:space="preserve"> </w:t>
      </w:r>
      <w:r>
        <w:rPr>
          <w:color w:val="3D383D"/>
        </w:rPr>
        <w:t>v</w:t>
      </w:r>
      <w:r>
        <w:rPr>
          <w:color w:val="3D383D"/>
          <w:spacing w:val="-115"/>
        </w:rPr>
        <w:t>"</w:t>
      </w:r>
      <w:r>
        <w:rPr>
          <w:color w:val="3D383D"/>
          <w:spacing w:val="-20"/>
          <w:w w:val="95"/>
          <w:position w:val="14"/>
        </w:rPr>
        <w:t>o</w:t>
      </w:r>
      <w:r>
        <w:rPr>
          <w:color w:val="3D383D"/>
          <w:spacing w:val="-122"/>
        </w:rPr>
        <w:t>k</w:t>
      </w:r>
      <w:r>
        <w:rPr>
          <w:color w:val="3D383D"/>
          <w:w w:val="95"/>
          <w:position w:val="14"/>
        </w:rPr>
        <w:t>vu</w:t>
      </w:r>
      <w:r>
        <w:rPr>
          <w:color w:val="3D383D"/>
          <w:spacing w:val="-40"/>
          <w:position w:val="14"/>
        </w:rPr>
        <w:t xml:space="preserve"> </w:t>
      </w:r>
      <w:r>
        <w:rPr>
          <w:color w:val="3D383D"/>
          <w:spacing w:val="-8"/>
        </w:rPr>
        <w:t>..</w:t>
      </w:r>
    </w:p>
    <w:p w14:paraId="48F818A1" w14:textId="77777777" w:rsidR="008F5AB7" w:rsidRDefault="008F5AB7">
      <w:pPr>
        <w:pStyle w:val="Zkladntext"/>
        <w:kinsoku w:val="0"/>
        <w:overflowPunct w:val="0"/>
        <w:spacing w:before="47" w:line="90" w:lineRule="exact"/>
        <w:ind w:left="62"/>
        <w:rPr>
          <w:color w:val="3D383D"/>
          <w:spacing w:val="-1"/>
          <w:w w:val="92"/>
          <w:position w:val="14"/>
          <w:sz w:val="30"/>
          <w:szCs w:val="30"/>
        </w:rPr>
      </w:pPr>
      <w:r>
        <w:rPr>
          <w:sz w:val="24"/>
          <w:szCs w:val="24"/>
        </w:rPr>
        <w:br w:type="column"/>
      </w:r>
      <w:r>
        <w:rPr>
          <w:color w:val="2F2A2B"/>
          <w:w w:val="95"/>
          <w:position w:val="14"/>
        </w:rPr>
        <w:t>p</w:t>
      </w:r>
      <w:r>
        <w:rPr>
          <w:color w:val="2F2A2B"/>
          <w:spacing w:val="-30"/>
          <w:position w:val="14"/>
        </w:rPr>
        <w:t xml:space="preserve"> </w:t>
      </w:r>
      <w:r>
        <w:rPr>
          <w:color w:val="2F2A2B"/>
          <w:spacing w:val="-18"/>
          <w:w w:val="98"/>
          <w:sz w:val="28"/>
          <w:szCs w:val="28"/>
        </w:rPr>
        <w:t>o</w:t>
      </w:r>
      <w:r>
        <w:rPr>
          <w:color w:val="2F2A2B"/>
          <w:spacing w:val="-23"/>
          <w:w w:val="47"/>
          <w:position w:val="14"/>
          <w:sz w:val="30"/>
          <w:szCs w:val="30"/>
        </w:rPr>
        <w:t>t</w:t>
      </w:r>
      <w:r>
        <w:rPr>
          <w:color w:val="2F2A2B"/>
          <w:w w:val="98"/>
          <w:sz w:val="28"/>
          <w:szCs w:val="28"/>
        </w:rPr>
        <w:t>s</w:t>
      </w:r>
      <w:r>
        <w:rPr>
          <w:color w:val="2F2A2B"/>
          <w:spacing w:val="25"/>
          <w:sz w:val="28"/>
          <w:szCs w:val="28"/>
        </w:rPr>
        <w:t xml:space="preserve"> </w:t>
      </w:r>
      <w:r>
        <w:rPr>
          <w:color w:val="2F2A2B"/>
          <w:spacing w:val="-1"/>
          <w:w w:val="96"/>
          <w:sz w:val="28"/>
          <w:szCs w:val="28"/>
        </w:rPr>
        <w:t>a</w:t>
      </w:r>
      <w:r>
        <w:rPr>
          <w:color w:val="2F2A2B"/>
          <w:spacing w:val="-90"/>
          <w:w w:val="96"/>
          <w:sz w:val="28"/>
          <w:szCs w:val="28"/>
        </w:rPr>
        <w:t>c</w:t>
      </w:r>
      <w:r>
        <w:rPr>
          <w:color w:val="3D383D"/>
          <w:spacing w:val="-24"/>
          <w:w w:val="92"/>
          <w:position w:val="14"/>
          <w:sz w:val="30"/>
          <w:szCs w:val="30"/>
        </w:rPr>
        <w:t>"</w:t>
      </w:r>
      <w:r>
        <w:rPr>
          <w:color w:val="2F2A2B"/>
          <w:spacing w:val="-67"/>
          <w:w w:val="96"/>
          <w:sz w:val="28"/>
          <w:szCs w:val="28"/>
        </w:rPr>
        <w:t>!</w:t>
      </w:r>
      <w:r>
        <w:rPr>
          <w:color w:val="3D383D"/>
          <w:spacing w:val="-1"/>
          <w:w w:val="92"/>
          <w:position w:val="14"/>
          <w:sz w:val="30"/>
          <w:szCs w:val="30"/>
        </w:rPr>
        <w:t>'</w:t>
      </w:r>
    </w:p>
    <w:p w14:paraId="70D5B46C" w14:textId="77777777" w:rsidR="008F5AB7" w:rsidRDefault="008F5AB7">
      <w:pPr>
        <w:pStyle w:val="Zkladntext"/>
        <w:kinsoku w:val="0"/>
        <w:overflowPunct w:val="0"/>
        <w:spacing w:before="47" w:line="90" w:lineRule="exact"/>
        <w:ind w:left="62"/>
        <w:rPr>
          <w:color w:val="3D383D"/>
          <w:spacing w:val="-1"/>
          <w:w w:val="92"/>
          <w:position w:val="14"/>
          <w:sz w:val="30"/>
          <w:szCs w:val="30"/>
        </w:rPr>
        <w:sectPr w:rsidR="00000000">
          <w:type w:val="continuous"/>
          <w:pgSz w:w="11910" w:h="16850"/>
          <w:pgMar w:top="1200" w:right="140" w:bottom="280" w:left="240" w:header="708" w:footer="708" w:gutter="0"/>
          <w:cols w:num="3" w:space="708" w:equalWidth="0">
            <w:col w:w="5533" w:space="288"/>
            <w:col w:w="4574" w:space="40"/>
            <w:col w:w="1095"/>
          </w:cols>
          <w:noEndnote/>
        </w:sectPr>
      </w:pPr>
    </w:p>
    <w:p w14:paraId="51778E91" w14:textId="77777777" w:rsidR="008F5AB7" w:rsidRDefault="008F5AB7">
      <w:pPr>
        <w:pStyle w:val="Nadpis7"/>
        <w:numPr>
          <w:ilvl w:val="0"/>
          <w:numId w:val="23"/>
        </w:numPr>
        <w:tabs>
          <w:tab w:val="left" w:pos="678"/>
        </w:tabs>
        <w:kinsoku w:val="0"/>
        <w:overflowPunct w:val="0"/>
        <w:spacing w:before="24" w:line="314" w:lineRule="exact"/>
        <w:rPr>
          <w:color w:val="2F2A2B"/>
          <w:spacing w:val="-13"/>
          <w:w w:val="110"/>
          <w:position w:val="13"/>
          <w:sz w:val="26"/>
          <w:szCs w:val="26"/>
        </w:rPr>
      </w:pPr>
      <w:r>
        <w:rPr>
          <w:color w:val="3D383D"/>
          <w:w w:val="110"/>
        </w:rPr>
        <w:t xml:space="preserve">tužby po </w:t>
      </w:r>
      <w:r>
        <w:rPr>
          <w:color w:val="2F2A2B"/>
          <w:w w:val="110"/>
        </w:rPr>
        <w:t>hmo nem a</w:t>
      </w:r>
      <w:r>
        <w:rPr>
          <w:color w:val="2F2A2B"/>
          <w:spacing w:val="27"/>
          <w:w w:val="110"/>
        </w:rPr>
        <w:t xml:space="preserve"> </w:t>
      </w:r>
      <w:r>
        <w:rPr>
          <w:color w:val="2F2A2B"/>
          <w:spacing w:val="-13"/>
          <w:w w:val="110"/>
        </w:rPr>
        <w:t>pozems</w:t>
      </w:r>
      <w:r>
        <w:rPr>
          <w:color w:val="2F2A2B"/>
          <w:spacing w:val="-13"/>
          <w:w w:val="110"/>
          <w:position w:val="13"/>
          <w:sz w:val="26"/>
          <w:szCs w:val="26"/>
        </w:rPr>
        <w:t>k</w:t>
      </w:r>
    </w:p>
    <w:p w14:paraId="72A529EA" w14:textId="77777777" w:rsidR="008F5AB7" w:rsidRDefault="008F5AB7">
      <w:pPr>
        <w:pStyle w:val="Zkladntext"/>
        <w:kinsoku w:val="0"/>
        <w:overflowPunct w:val="0"/>
        <w:spacing w:line="338" w:lineRule="exact"/>
        <w:ind w:left="107"/>
        <w:rPr>
          <w:color w:val="2F2A2B"/>
          <w:spacing w:val="-9"/>
          <w:w w:val="50"/>
          <w:sz w:val="30"/>
          <w:szCs w:val="30"/>
        </w:rPr>
      </w:pPr>
      <w:r>
        <w:rPr>
          <w:sz w:val="24"/>
          <w:szCs w:val="24"/>
        </w:rPr>
        <w:br w:type="column"/>
      </w:r>
      <w:r>
        <w:rPr>
          <w:color w:val="2F2A2B"/>
          <w:spacing w:val="-97"/>
          <w:w w:val="110"/>
          <w:position w:val="-13"/>
          <w:sz w:val="28"/>
          <w:szCs w:val="28"/>
        </w:rPr>
        <w:t>e</w:t>
      </w:r>
      <w:r>
        <w:rPr>
          <w:color w:val="2F2A2B"/>
          <w:w w:val="70"/>
        </w:rPr>
        <w:t>,</w:t>
      </w:r>
      <w:r>
        <w:rPr>
          <w:color w:val="2F2A2B"/>
          <w:spacing w:val="-15"/>
        </w:rPr>
        <w:t xml:space="preserve"> </w:t>
      </w:r>
      <w:r>
        <w:rPr>
          <w:color w:val="2F2A2B"/>
          <w:spacing w:val="9"/>
          <w:w w:val="110"/>
          <w:position w:val="-13"/>
          <w:sz w:val="28"/>
          <w:szCs w:val="28"/>
        </w:rPr>
        <w:t>m</w:t>
      </w:r>
      <w:r>
        <w:rPr>
          <w:color w:val="2F2A2B"/>
          <w:spacing w:val="-9"/>
          <w:w w:val="50"/>
          <w:sz w:val="30"/>
          <w:szCs w:val="30"/>
        </w:rPr>
        <w:t>š</w:t>
      </w:r>
    </w:p>
    <w:p w14:paraId="4545DCA9" w14:textId="77777777" w:rsidR="008F5AB7" w:rsidRDefault="008F5AB7">
      <w:pPr>
        <w:pStyle w:val="Zkladntext"/>
        <w:kinsoku w:val="0"/>
        <w:overflowPunct w:val="0"/>
        <w:spacing w:line="338" w:lineRule="exact"/>
        <w:ind w:left="138"/>
        <w:rPr>
          <w:color w:val="3D383D"/>
          <w:spacing w:val="-1"/>
          <w:w w:val="99"/>
          <w:position w:val="-13"/>
          <w:sz w:val="31"/>
          <w:szCs w:val="31"/>
        </w:rPr>
      </w:pPr>
      <w:r>
        <w:rPr>
          <w:sz w:val="24"/>
          <w:szCs w:val="24"/>
        </w:rPr>
        <w:br w:type="column"/>
      </w:r>
      <w:r>
        <w:rPr>
          <w:color w:val="1F1A1C"/>
          <w:spacing w:val="11"/>
          <w:w w:val="110"/>
          <w:position w:val="-13"/>
          <w:sz w:val="31"/>
          <w:szCs w:val="31"/>
        </w:rPr>
        <w:t>t</w:t>
      </w:r>
      <w:r>
        <w:rPr>
          <w:color w:val="3D383D"/>
          <w:spacing w:val="-121"/>
          <w:w w:val="99"/>
          <w:position w:val="-13"/>
          <w:sz w:val="31"/>
          <w:szCs w:val="31"/>
        </w:rPr>
        <w:t>e</w:t>
      </w:r>
      <w:r>
        <w:rPr>
          <w:color w:val="3D383D"/>
          <w:w w:val="41"/>
          <w:sz w:val="30"/>
          <w:szCs w:val="30"/>
        </w:rPr>
        <w:t>..,</w:t>
      </w:r>
      <w:r>
        <w:rPr>
          <w:color w:val="3D383D"/>
          <w:spacing w:val="-48"/>
          <w:sz w:val="30"/>
          <w:szCs w:val="30"/>
        </w:rPr>
        <w:t xml:space="preserve"> </w:t>
      </w:r>
      <w:r>
        <w:rPr>
          <w:color w:val="3D383D"/>
          <w:spacing w:val="-1"/>
          <w:w w:val="99"/>
          <w:position w:val="-13"/>
          <w:sz w:val="31"/>
          <w:szCs w:val="31"/>
        </w:rPr>
        <w:t>-</w:t>
      </w:r>
    </w:p>
    <w:p w14:paraId="242F138B" w14:textId="77777777" w:rsidR="008F5AB7" w:rsidRDefault="008F5AB7">
      <w:pPr>
        <w:pStyle w:val="Zkladntext"/>
        <w:kinsoku w:val="0"/>
        <w:overflowPunct w:val="0"/>
        <w:spacing w:line="338" w:lineRule="exact"/>
        <w:ind w:left="138"/>
        <w:rPr>
          <w:color w:val="3D383D"/>
          <w:spacing w:val="-1"/>
          <w:w w:val="99"/>
          <w:position w:val="-13"/>
          <w:sz w:val="31"/>
          <w:szCs w:val="31"/>
        </w:rPr>
        <w:sectPr w:rsidR="00000000">
          <w:type w:val="continuous"/>
          <w:pgSz w:w="11910" w:h="16850"/>
          <w:pgMar w:top="1200" w:right="140" w:bottom="280" w:left="240" w:header="708" w:footer="708" w:gutter="0"/>
          <w:cols w:num="3" w:space="708" w:equalWidth="0">
            <w:col w:w="4383" w:space="40"/>
            <w:col w:w="561" w:space="39"/>
            <w:col w:w="6507"/>
          </w:cols>
          <w:noEndnote/>
        </w:sectPr>
      </w:pPr>
    </w:p>
    <w:p w14:paraId="3D0D6E4C" w14:textId="77777777" w:rsidR="008F5AB7" w:rsidRDefault="008F5AB7">
      <w:pPr>
        <w:pStyle w:val="Nadpis7"/>
        <w:tabs>
          <w:tab w:val="left" w:pos="577"/>
        </w:tabs>
        <w:kinsoku w:val="0"/>
        <w:overflowPunct w:val="0"/>
        <w:spacing w:before="69" w:line="320" w:lineRule="exact"/>
        <w:ind w:right="89"/>
        <w:jc w:val="right"/>
        <w:rPr>
          <w:color w:val="2F2A2B"/>
          <w:w w:val="105"/>
          <w:sz w:val="29"/>
          <w:szCs w:val="29"/>
        </w:rPr>
      </w:pPr>
      <w:r>
        <w:rPr>
          <w:noProof/>
        </w:rPr>
        <w:pict w14:anchorId="6548BD2B">
          <v:shape id="_x0000_s1106" type="#_x0000_t202" style="position:absolute;left:0;text-align:left;margin-left:320.95pt;margin-top:4.85pt;width:259.5pt;height:17.2pt;z-index:-251674112;mso-position-horizontal-relative:page;mso-position-vertical-relative:text" o:allowincell="f" filled="f" stroked="f">
            <v:textbox inset="0,0,0,0">
              <w:txbxContent>
                <w:p w14:paraId="147FA4A5" w14:textId="77777777" w:rsidR="008F5AB7" w:rsidRDefault="008F5AB7">
                  <w:pPr>
                    <w:pStyle w:val="Zkladntext"/>
                    <w:tabs>
                      <w:tab w:val="left" w:pos="3269"/>
                      <w:tab w:val="left" w:pos="4913"/>
                    </w:tabs>
                    <w:kinsoku w:val="0"/>
                    <w:overflowPunct w:val="0"/>
                    <w:spacing w:line="343" w:lineRule="exact"/>
                    <w:rPr>
                      <w:color w:val="565256"/>
                      <w:spacing w:val="-3"/>
                      <w:w w:val="38"/>
                      <w:sz w:val="28"/>
                      <w:szCs w:val="28"/>
                    </w:rPr>
                  </w:pPr>
                  <w:r>
                    <w:rPr>
                      <w:color w:val="3D383D"/>
                      <w:w w:val="105"/>
                      <w:sz w:val="28"/>
                      <w:szCs w:val="28"/>
                    </w:rPr>
                    <w:t>.</w:t>
                  </w:r>
                  <w:r>
                    <w:rPr>
                      <w:color w:val="3D383D"/>
                      <w:sz w:val="28"/>
                      <w:szCs w:val="28"/>
                    </w:rPr>
                    <w:tab/>
                  </w:r>
                  <w:r>
                    <w:rPr>
                      <w:color w:val="3D383D"/>
                      <w:w w:val="91"/>
                      <w:sz w:val="31"/>
                      <w:szCs w:val="31"/>
                    </w:rPr>
                    <w:t>u</w:t>
                  </w:r>
                  <w:r>
                    <w:rPr>
                      <w:color w:val="3D383D"/>
                      <w:sz w:val="31"/>
                      <w:szCs w:val="31"/>
                    </w:rPr>
                    <w:t xml:space="preserve"> </w:t>
                  </w:r>
                  <w:r>
                    <w:rPr>
                      <w:color w:val="3D383D"/>
                      <w:spacing w:val="14"/>
                      <w:sz w:val="31"/>
                      <w:szCs w:val="31"/>
                    </w:rPr>
                    <w:t xml:space="preserve"> </w:t>
                  </w:r>
                  <w:r>
                    <w:rPr>
                      <w:color w:val="3D383D"/>
                      <w:w w:val="99"/>
                      <w:sz w:val="31"/>
                      <w:szCs w:val="31"/>
                    </w:rPr>
                    <w:t>e</w:t>
                  </w:r>
                  <w:r>
                    <w:rPr>
                      <w:color w:val="3D383D"/>
                      <w:spacing w:val="36"/>
                      <w:sz w:val="31"/>
                      <w:szCs w:val="31"/>
                    </w:rPr>
                    <w:t xml:space="preserve"> </w:t>
                  </w:r>
                  <w:r>
                    <w:rPr>
                      <w:color w:val="2F2A2B"/>
                      <w:spacing w:val="-4"/>
                      <w:w w:val="108"/>
                      <w:sz w:val="28"/>
                      <w:szCs w:val="28"/>
                    </w:rPr>
                    <w:t>r</w:t>
                  </w:r>
                  <w:r>
                    <w:rPr>
                      <w:color w:val="2F2A2B"/>
                      <w:w w:val="108"/>
                      <w:sz w:val="28"/>
                      <w:szCs w:val="28"/>
                    </w:rPr>
                    <w:t>ad</w:t>
                  </w:r>
                  <w:r>
                    <w:rPr>
                      <w:color w:val="2F2A2B"/>
                      <w:sz w:val="28"/>
                      <w:szCs w:val="28"/>
                    </w:rPr>
                    <w:tab/>
                  </w:r>
                  <w:r>
                    <w:rPr>
                      <w:color w:val="3D383D"/>
                      <w:spacing w:val="-3"/>
                      <w:w w:val="42"/>
                      <w:sz w:val="28"/>
                      <w:szCs w:val="28"/>
                    </w:rPr>
                    <w:t>..</w:t>
                  </w:r>
                  <w:r>
                    <w:rPr>
                      <w:color w:val="3D383D"/>
                      <w:spacing w:val="16"/>
                      <w:w w:val="42"/>
                      <w:sz w:val="28"/>
                      <w:szCs w:val="28"/>
                    </w:rPr>
                    <w:t>,</w:t>
                  </w:r>
                  <w:r>
                    <w:rPr>
                      <w:color w:val="3D383D"/>
                      <w:spacing w:val="10"/>
                      <w:w w:val="106"/>
                      <w:sz w:val="28"/>
                      <w:szCs w:val="28"/>
                    </w:rPr>
                    <w:t>,</w:t>
                  </w:r>
                  <w:r>
                    <w:rPr>
                      <w:color w:val="565256"/>
                      <w:spacing w:val="-3"/>
                      <w:w w:val="38"/>
                      <w:sz w:val="28"/>
                      <w:szCs w:val="28"/>
                    </w:rPr>
                    <w:t>..,</w:t>
                  </w:r>
                </w:p>
              </w:txbxContent>
            </v:textbox>
            <w10:wrap anchorx="page"/>
          </v:shape>
        </w:pict>
      </w:r>
      <w:r>
        <w:rPr>
          <w:color w:val="3D383D"/>
          <w:spacing w:val="-25"/>
          <w:sz w:val="29"/>
          <w:szCs w:val="29"/>
        </w:rPr>
        <w:t>sefa</w:t>
      </w:r>
      <w:r>
        <w:rPr>
          <w:color w:val="3D383D"/>
          <w:spacing w:val="-25"/>
          <w:sz w:val="29"/>
          <w:szCs w:val="29"/>
        </w:rPr>
        <w:tab/>
      </w:r>
      <w:r>
        <w:rPr>
          <w:color w:val="3D383D"/>
          <w:w w:val="105"/>
        </w:rPr>
        <w:t xml:space="preserve">přesvědčit   </w:t>
      </w:r>
      <w:r>
        <w:rPr>
          <w:color w:val="2F2A2B"/>
          <w:w w:val="105"/>
        </w:rPr>
        <w:t xml:space="preserve">i  ty,   kteří   jsou   </w:t>
      </w:r>
      <w:r>
        <w:rPr>
          <w:color w:val="1F1A1C"/>
          <w:w w:val="105"/>
        </w:rPr>
        <w:t xml:space="preserve">dosud </w:t>
      </w:r>
      <w:r>
        <w:rPr>
          <w:color w:val="1F1A1C"/>
          <w:spacing w:val="3"/>
          <w:w w:val="105"/>
        </w:rPr>
        <w:t xml:space="preserve"> </w:t>
      </w:r>
      <w:r>
        <w:rPr>
          <w:color w:val="2F2A2B"/>
          <w:w w:val="105"/>
          <w:sz w:val="29"/>
          <w:szCs w:val="29"/>
        </w:rPr>
        <w:t>v</w:t>
      </w:r>
    </w:p>
    <w:p w14:paraId="474D394B" w14:textId="77777777" w:rsidR="008F5AB7" w:rsidRDefault="008F5AB7">
      <w:pPr>
        <w:pStyle w:val="Zkladntext"/>
        <w:kinsoku w:val="0"/>
        <w:overflowPunct w:val="0"/>
        <w:spacing w:line="272" w:lineRule="exact"/>
        <w:ind w:right="74"/>
        <w:jc w:val="right"/>
        <w:rPr>
          <w:rFonts w:ascii="Arial" w:hAnsi="Arial" w:cs="Arial"/>
          <w:color w:val="2F2A2B"/>
          <w:w w:val="110"/>
          <w:sz w:val="28"/>
          <w:szCs w:val="28"/>
        </w:rPr>
      </w:pPr>
      <w:r>
        <w:rPr>
          <w:color w:val="3D383D"/>
          <w:w w:val="110"/>
          <w:sz w:val="28"/>
          <w:szCs w:val="28"/>
        </w:rPr>
        <w:t xml:space="preserve">\,·hodě,  že  je  pouze  </w:t>
      </w:r>
      <w:r>
        <w:rPr>
          <w:color w:val="2F2A2B"/>
          <w:w w:val="110"/>
          <w:sz w:val="28"/>
          <w:szCs w:val="28"/>
        </w:rPr>
        <w:t>otázkou  času  a</w:t>
      </w:r>
      <w:r>
        <w:rPr>
          <w:color w:val="2F2A2B"/>
          <w:spacing w:val="-39"/>
          <w:w w:val="110"/>
          <w:sz w:val="28"/>
          <w:szCs w:val="28"/>
        </w:rPr>
        <w:t xml:space="preserve"> </w:t>
      </w:r>
      <w:r>
        <w:rPr>
          <w:rFonts w:ascii="Arial" w:hAnsi="Arial" w:cs="Arial"/>
          <w:color w:val="2F2A2B"/>
          <w:w w:val="110"/>
          <w:sz w:val="28"/>
          <w:szCs w:val="28"/>
        </w:rPr>
        <w:t>ú­</w:t>
      </w:r>
    </w:p>
    <w:p w14:paraId="789BCA5C" w14:textId="77777777" w:rsidR="008F5AB7" w:rsidRDefault="008F5AB7">
      <w:pPr>
        <w:pStyle w:val="Zkladntext"/>
        <w:kinsoku w:val="0"/>
        <w:overflowPunct w:val="0"/>
        <w:spacing w:line="317" w:lineRule="exact"/>
        <w:ind w:right="85"/>
        <w:jc w:val="right"/>
        <w:rPr>
          <w:color w:val="1F1A1C"/>
          <w:w w:val="110"/>
          <w:sz w:val="28"/>
          <w:szCs w:val="28"/>
        </w:rPr>
      </w:pPr>
      <w:r>
        <w:rPr>
          <w:rFonts w:ascii="Arial" w:hAnsi="Arial" w:cs="Arial"/>
          <w:color w:val="3D383D"/>
          <w:sz w:val="32"/>
          <w:szCs w:val="32"/>
        </w:rPr>
        <w:t xml:space="preserve">u </w:t>
      </w:r>
      <w:r>
        <w:rPr>
          <w:rFonts w:ascii="Arial" w:hAnsi="Arial" w:cs="Arial"/>
          <w:color w:val="3D383D"/>
          <w:w w:val="110"/>
          <w:sz w:val="32"/>
          <w:szCs w:val="32"/>
        </w:rPr>
        <w:t>·!(</w:t>
      </w:r>
      <w:r>
        <w:rPr>
          <w:rFonts w:ascii="Arial" w:hAnsi="Arial" w:cs="Arial"/>
          <w:color w:val="565256"/>
          <w:w w:val="110"/>
          <w:sz w:val="32"/>
          <w:szCs w:val="32"/>
        </w:rPr>
        <w:t>'</w:t>
      </w:r>
      <w:r>
        <w:rPr>
          <w:rFonts w:ascii="Arial" w:hAnsi="Arial" w:cs="Arial"/>
          <w:color w:val="3D383D"/>
          <w:w w:val="110"/>
        </w:rPr>
        <w:t xml:space="preserve">kdy </w:t>
      </w:r>
      <w:r>
        <w:rPr>
          <w:color w:val="3D383D"/>
          <w:w w:val="110"/>
          <w:sz w:val="28"/>
          <w:szCs w:val="28"/>
        </w:rPr>
        <w:t xml:space="preserve">se </w:t>
      </w:r>
      <w:r>
        <w:rPr>
          <w:color w:val="2F2A2B"/>
          <w:w w:val="110"/>
          <w:sz w:val="28"/>
          <w:szCs w:val="28"/>
        </w:rPr>
        <w:t xml:space="preserve">i na  ně 9ostane  podíl </w:t>
      </w:r>
      <w:r>
        <w:rPr>
          <w:color w:val="1F1A1C"/>
          <w:w w:val="110"/>
          <w:sz w:val="28"/>
          <w:szCs w:val="28"/>
        </w:rPr>
        <w:t xml:space="preserve">u z </w:t>
      </w:r>
      <w:r>
        <w:rPr>
          <w:color w:val="1F1A1C"/>
          <w:spacing w:val="1"/>
          <w:w w:val="110"/>
          <w:sz w:val="28"/>
          <w:szCs w:val="28"/>
        </w:rPr>
        <w:t xml:space="preserve"> </w:t>
      </w:r>
      <w:r>
        <w:rPr>
          <w:color w:val="1F1A1C"/>
          <w:w w:val="110"/>
          <w:sz w:val="28"/>
          <w:szCs w:val="28"/>
        </w:rPr>
        <w:t>dob-</w:t>
      </w:r>
    </w:p>
    <w:p w14:paraId="0BAF1CA4" w14:textId="77777777" w:rsidR="008F5AB7" w:rsidRDefault="008F5AB7">
      <w:pPr>
        <w:pStyle w:val="Nadpis7"/>
        <w:kinsoku w:val="0"/>
        <w:overflowPunct w:val="0"/>
        <w:spacing w:before="23" w:line="208" w:lineRule="auto"/>
        <w:ind w:left="237" w:right="62" w:firstLine="15"/>
        <w:jc w:val="both"/>
        <w:rPr>
          <w:color w:val="2F2A2B"/>
          <w:w w:val="105"/>
        </w:rPr>
      </w:pPr>
      <w:r>
        <w:rPr>
          <w:color w:val="3D383D"/>
          <w:w w:val="105"/>
        </w:rPr>
        <w:t xml:space="preserve">: ·ch věcí </w:t>
      </w:r>
      <w:r>
        <w:rPr>
          <w:color w:val="3D383D"/>
          <w:w w:val="105"/>
          <w:sz w:val="30"/>
          <w:szCs w:val="30"/>
        </w:rPr>
        <w:t xml:space="preserve">_to oto </w:t>
      </w:r>
      <w:r>
        <w:rPr>
          <w:color w:val="3D383D"/>
          <w:w w:val="120"/>
          <w:sz w:val="30"/>
          <w:szCs w:val="30"/>
        </w:rPr>
        <w:t xml:space="preserve">s et . </w:t>
      </w:r>
      <w:r>
        <w:rPr>
          <w:color w:val="1F1A1C"/>
          <w:spacing w:val="-22"/>
          <w:w w:val="105"/>
          <w:sz w:val="30"/>
          <w:szCs w:val="30"/>
        </w:rPr>
        <w:t>T</w:t>
      </w:r>
      <w:r>
        <w:rPr>
          <w:color w:val="3D383D"/>
          <w:spacing w:val="-22"/>
          <w:w w:val="105"/>
          <w:sz w:val="30"/>
          <w:szCs w:val="30"/>
        </w:rPr>
        <w:t xml:space="preserve">o </w:t>
      </w:r>
      <w:r>
        <w:rPr>
          <w:color w:val="2F2A2B"/>
          <w:w w:val="105"/>
        </w:rPr>
        <w:t xml:space="preserve">vede </w:t>
      </w:r>
      <w:r>
        <w:rPr>
          <w:color w:val="1F1A1C"/>
        </w:rPr>
        <w:t xml:space="preserve">k_ </w:t>
      </w:r>
      <w:r>
        <w:rPr>
          <w:color w:val="2F2A2B"/>
          <w:w w:val="120"/>
        </w:rPr>
        <w:t xml:space="preserve">dr h ­ </w:t>
      </w:r>
      <w:r>
        <w:rPr>
          <w:color w:val="3D383D"/>
          <w:w w:val="105"/>
        </w:rPr>
        <w:t xml:space="preserve">mu amencken1u </w:t>
      </w:r>
      <w:r>
        <w:rPr>
          <w:color w:val="2F2A2B"/>
          <w:w w:val="105"/>
        </w:rPr>
        <w:t xml:space="preserve">uspechu: an1encka ci- </w:t>
      </w:r>
      <w:r>
        <w:rPr>
          <w:color w:val="3D383D"/>
        </w:rPr>
        <w:t xml:space="preserve">vilisace </w:t>
      </w:r>
      <w:r>
        <w:rPr>
          <w:color w:val="3D383D"/>
          <w:w w:val="105"/>
        </w:rPr>
        <w:t xml:space="preserve">rozřešila </w:t>
      </w:r>
      <w:r>
        <w:rPr>
          <w:color w:val="2F2A2B"/>
          <w:w w:val="105"/>
        </w:rPr>
        <w:t>sociální</w:t>
      </w:r>
      <w:r>
        <w:rPr>
          <w:color w:val="2F2A2B"/>
          <w:spacing w:val="73"/>
          <w:w w:val="105"/>
        </w:rPr>
        <w:t xml:space="preserve"> </w:t>
      </w:r>
      <w:r>
        <w:rPr>
          <w:color w:val="2F2A2B"/>
          <w:w w:val="105"/>
        </w:rPr>
        <w:t xml:space="preserve">problém  n10- </w:t>
      </w:r>
      <w:r>
        <w:rPr>
          <w:color w:val="3D383D"/>
          <w:sz w:val="29"/>
          <w:szCs w:val="29"/>
        </w:rPr>
        <w:t xml:space="preserve">derní </w:t>
      </w:r>
      <w:r>
        <w:rPr>
          <w:color w:val="3D383D"/>
          <w:w w:val="105"/>
        </w:rPr>
        <w:t xml:space="preserve">průmyslové </w:t>
      </w:r>
      <w:r>
        <w:rPr>
          <w:color w:val="3D383D"/>
          <w:spacing w:val="6"/>
          <w:w w:val="105"/>
        </w:rPr>
        <w:t>spo</w:t>
      </w:r>
      <w:r>
        <w:rPr>
          <w:color w:val="1F1A1C"/>
          <w:spacing w:val="6"/>
          <w:w w:val="105"/>
        </w:rPr>
        <w:t xml:space="preserve">leč </w:t>
      </w:r>
      <w:r>
        <w:rPr>
          <w:color w:val="1F1A1C"/>
          <w:spacing w:val="8"/>
          <w:w w:val="105"/>
        </w:rPr>
        <w:t xml:space="preserve">nosti </w:t>
      </w:r>
      <w:r>
        <w:rPr>
          <w:color w:val="1F1A1C"/>
          <w:w w:val="105"/>
        </w:rPr>
        <w:t xml:space="preserve">nebo </w:t>
      </w:r>
      <w:r>
        <w:rPr>
          <w:color w:val="2F2A2B"/>
          <w:w w:val="105"/>
        </w:rPr>
        <w:t xml:space="preserve">při </w:t>
      </w:r>
      <w:r>
        <w:rPr>
          <w:color w:val="3D383D"/>
          <w:w w:val="105"/>
        </w:rPr>
        <w:t xml:space="preserve">nejmenším, </w:t>
      </w:r>
      <w:r>
        <w:rPr>
          <w:color w:val="2F2A2B"/>
          <w:w w:val="105"/>
        </w:rPr>
        <w:t xml:space="preserve">mán1e-li za  to,  </w:t>
      </w:r>
      <w:r>
        <w:rPr>
          <w:color w:val="1F1A1C"/>
          <w:w w:val="105"/>
        </w:rPr>
        <w:t xml:space="preserve">že </w:t>
      </w:r>
      <w:r>
        <w:rPr>
          <w:color w:val="2F2A2B"/>
          <w:w w:val="105"/>
        </w:rPr>
        <w:t xml:space="preserve">žádné  </w:t>
      </w:r>
      <w:r>
        <w:rPr>
          <w:color w:val="1F1A1C"/>
          <w:w w:val="105"/>
        </w:rPr>
        <w:t xml:space="preserve">trva­ </w:t>
      </w:r>
      <w:r>
        <w:rPr>
          <w:color w:val="3D383D"/>
          <w:w w:val="105"/>
        </w:rPr>
        <w:t xml:space="preserve">lé </w:t>
      </w:r>
      <w:r>
        <w:rPr>
          <w:color w:val="2F2A2B"/>
          <w:w w:val="105"/>
        </w:rPr>
        <w:t xml:space="preserve">řešení není n1ožné, </w:t>
      </w:r>
      <w:r>
        <w:rPr>
          <w:color w:val="1F1A1C"/>
          <w:w w:val="105"/>
        </w:rPr>
        <w:t xml:space="preserve">zbavila se jejího </w:t>
      </w:r>
      <w:r>
        <w:rPr>
          <w:color w:val="2F2A2B"/>
          <w:w w:val="105"/>
        </w:rPr>
        <w:t xml:space="preserve">neduhu. Amerika vytvořila </w:t>
      </w:r>
      <w:r>
        <w:rPr>
          <w:color w:val="1F1A1C"/>
          <w:w w:val="105"/>
        </w:rPr>
        <w:t xml:space="preserve">beztřídní spo­ </w:t>
      </w:r>
      <w:r>
        <w:rPr>
          <w:color w:val="3D383D"/>
        </w:rPr>
        <w:t xml:space="preserve">lečnost </w:t>
      </w:r>
      <w:r>
        <w:rPr>
          <w:color w:val="3D383D"/>
          <w:w w:val="105"/>
        </w:rPr>
        <w:t xml:space="preserve">a slepá </w:t>
      </w:r>
      <w:r>
        <w:rPr>
          <w:color w:val="2F2A2B"/>
          <w:w w:val="105"/>
        </w:rPr>
        <w:t xml:space="preserve">nenávist kon1unismu </w:t>
      </w:r>
      <w:r>
        <w:rPr>
          <w:color w:val="1F1A1C"/>
          <w:w w:val="105"/>
        </w:rPr>
        <w:t xml:space="preserve">k A­ </w:t>
      </w:r>
      <w:r>
        <w:rPr>
          <w:color w:val="2F2A2B"/>
        </w:rPr>
        <w:t xml:space="preserve">merice </w:t>
      </w:r>
      <w:r>
        <w:rPr>
          <w:color w:val="2F2A2B"/>
          <w:w w:val="105"/>
        </w:rPr>
        <w:t xml:space="preserve">asi z veliké </w:t>
      </w:r>
      <w:r>
        <w:rPr>
          <w:color w:val="1F1A1C"/>
          <w:w w:val="105"/>
        </w:rPr>
        <w:t xml:space="preserve">míry  </w:t>
      </w:r>
      <w:r>
        <w:rPr>
          <w:color w:val="2F2A2B"/>
          <w:w w:val="105"/>
        </w:rPr>
        <w:t xml:space="preserve">pramení  </w:t>
      </w:r>
      <w:r>
        <w:rPr>
          <w:color w:val="1F1A1C"/>
          <w:w w:val="105"/>
        </w:rPr>
        <w:t xml:space="preserve">z  </w:t>
      </w:r>
      <w:r>
        <w:rPr>
          <w:color w:val="2F2A2B"/>
          <w:w w:val="105"/>
        </w:rPr>
        <w:t xml:space="preserve">vědo­ </w:t>
      </w:r>
      <w:r>
        <w:rPr>
          <w:color w:val="3D383D"/>
          <w:w w:val="105"/>
        </w:rPr>
        <w:t xml:space="preserve">mí, </w:t>
      </w:r>
      <w:r>
        <w:rPr>
          <w:color w:val="1F1A1C"/>
          <w:w w:val="105"/>
        </w:rPr>
        <w:t xml:space="preserve">že </w:t>
      </w:r>
      <w:r>
        <w:rPr>
          <w:color w:val="2F2A2B"/>
          <w:w w:val="105"/>
        </w:rPr>
        <w:t xml:space="preserve">páky třídní </w:t>
      </w:r>
      <w:r>
        <w:rPr>
          <w:color w:val="1F1A1C"/>
          <w:spacing w:val="2"/>
          <w:w w:val="105"/>
        </w:rPr>
        <w:t xml:space="preserve">nen </w:t>
      </w:r>
      <w:r>
        <w:rPr>
          <w:color w:val="1F1A1C"/>
          <w:spacing w:val="12"/>
          <w:w w:val="105"/>
        </w:rPr>
        <w:t>ávi</w:t>
      </w:r>
      <w:r>
        <w:rPr>
          <w:color w:val="3D383D"/>
          <w:spacing w:val="12"/>
          <w:w w:val="105"/>
        </w:rPr>
        <w:t>s</w:t>
      </w:r>
      <w:r>
        <w:rPr>
          <w:color w:val="1F1A1C"/>
          <w:spacing w:val="12"/>
          <w:w w:val="105"/>
        </w:rPr>
        <w:t>ti</w:t>
      </w:r>
      <w:r>
        <w:rPr>
          <w:color w:val="3D383D"/>
          <w:spacing w:val="12"/>
          <w:w w:val="105"/>
        </w:rPr>
        <w:t xml:space="preserve">, </w:t>
      </w:r>
      <w:r>
        <w:rPr>
          <w:color w:val="1F1A1C"/>
          <w:w w:val="105"/>
        </w:rPr>
        <w:t xml:space="preserve">která vyvrá­ </w:t>
      </w:r>
      <w:r>
        <w:rPr>
          <w:color w:val="2F2A2B"/>
        </w:rPr>
        <w:t xml:space="preserve">tila  </w:t>
      </w:r>
      <w:r>
        <w:rPr>
          <w:color w:val="2F2A2B"/>
          <w:w w:val="105"/>
        </w:rPr>
        <w:t>polovinu</w:t>
      </w:r>
      <w:r>
        <w:rPr>
          <w:color w:val="2F2A2B"/>
          <w:spacing w:val="73"/>
          <w:w w:val="105"/>
        </w:rPr>
        <w:t xml:space="preserve"> </w:t>
      </w:r>
      <w:r>
        <w:rPr>
          <w:color w:val="2F2A2B"/>
          <w:w w:val="105"/>
        </w:rPr>
        <w:t xml:space="preserve">Evropy  z  </w:t>
      </w:r>
      <w:r>
        <w:rPr>
          <w:color w:val="1F1A1C"/>
          <w:w w:val="105"/>
        </w:rPr>
        <w:t xml:space="preserve">kořene,   nemůže </w:t>
      </w:r>
      <w:r>
        <w:rPr>
          <w:rFonts w:ascii="Arial" w:hAnsi="Arial" w:cs="Arial"/>
          <w:color w:val="2F2A2B"/>
          <w:w w:val="105"/>
          <w:sz w:val="27"/>
          <w:szCs w:val="27"/>
        </w:rPr>
        <w:t xml:space="preserve">být </w:t>
      </w:r>
      <w:r>
        <w:rPr>
          <w:color w:val="2F2A2B"/>
          <w:w w:val="105"/>
        </w:rPr>
        <w:t xml:space="preserve">v Americe </w:t>
      </w:r>
      <w:r>
        <w:rPr>
          <w:color w:val="1F1A1C"/>
          <w:spacing w:val="5"/>
          <w:w w:val="105"/>
        </w:rPr>
        <w:t xml:space="preserve">užit </w:t>
      </w:r>
      <w:r>
        <w:rPr>
          <w:color w:val="1F1A1C"/>
          <w:spacing w:val="11"/>
          <w:w w:val="105"/>
        </w:rPr>
        <w:t>o</w:t>
      </w:r>
      <w:r>
        <w:rPr>
          <w:color w:val="3D383D"/>
          <w:spacing w:val="11"/>
          <w:w w:val="105"/>
        </w:rPr>
        <w:t xml:space="preserve">.  </w:t>
      </w:r>
      <w:r>
        <w:rPr>
          <w:color w:val="1F1A1C"/>
          <w:w w:val="105"/>
        </w:rPr>
        <w:t xml:space="preserve">V  </w:t>
      </w:r>
      <w:r>
        <w:rPr>
          <w:color w:val="2F2A2B"/>
          <w:w w:val="105"/>
        </w:rPr>
        <w:t xml:space="preserve">sociá </w:t>
      </w:r>
      <w:r>
        <w:rPr>
          <w:color w:val="1F1A1C"/>
          <w:w w:val="105"/>
        </w:rPr>
        <w:t xml:space="preserve">lnhn  ohle­ </w:t>
      </w:r>
      <w:r>
        <w:rPr>
          <w:color w:val="2F2A2B"/>
          <w:w w:val="105"/>
        </w:rPr>
        <w:t>du</w:t>
      </w:r>
      <w:r>
        <w:rPr>
          <w:color w:val="2F2A2B"/>
          <w:spacing w:val="73"/>
          <w:w w:val="105"/>
        </w:rPr>
        <w:t xml:space="preserve"> </w:t>
      </w:r>
      <w:r>
        <w:rPr>
          <w:color w:val="3D383D"/>
          <w:w w:val="105"/>
        </w:rPr>
        <w:t xml:space="preserve">je  </w:t>
      </w:r>
      <w:r>
        <w:rPr>
          <w:color w:val="2F2A2B"/>
          <w:w w:val="105"/>
        </w:rPr>
        <w:t xml:space="preserve">dnes  americká  společnost  </w:t>
      </w:r>
      <w:r>
        <w:rPr>
          <w:color w:val="1F1A1C"/>
          <w:w w:val="105"/>
        </w:rPr>
        <w:t xml:space="preserve">praktic­ </w:t>
      </w:r>
      <w:r>
        <w:rPr>
          <w:color w:val="2F2A2B"/>
          <w:w w:val="105"/>
        </w:rPr>
        <w:t>ky</w:t>
      </w:r>
      <w:r>
        <w:rPr>
          <w:color w:val="2F2A2B"/>
          <w:spacing w:val="58"/>
          <w:w w:val="105"/>
        </w:rPr>
        <w:t xml:space="preserve"> </w:t>
      </w:r>
      <w:r>
        <w:rPr>
          <w:color w:val="2F2A2B"/>
          <w:w w:val="105"/>
        </w:rPr>
        <w:t>nezranitelná.</w:t>
      </w:r>
    </w:p>
    <w:p w14:paraId="57EA84BC" w14:textId="77777777" w:rsidR="008F5AB7" w:rsidRDefault="008F5AB7">
      <w:pPr>
        <w:pStyle w:val="Zkladntext"/>
        <w:tabs>
          <w:tab w:val="left" w:pos="744"/>
          <w:tab w:val="left" w:pos="4475"/>
          <w:tab w:val="left" w:pos="4510"/>
        </w:tabs>
        <w:kinsoku w:val="0"/>
        <w:overflowPunct w:val="0"/>
        <w:spacing w:before="46" w:line="213" w:lineRule="auto"/>
        <w:ind w:left="130" w:right="38" w:firstLine="344"/>
        <w:rPr>
          <w:color w:val="1F1A1C"/>
          <w:w w:val="110"/>
          <w:sz w:val="28"/>
          <w:szCs w:val="28"/>
        </w:rPr>
      </w:pPr>
      <w:r>
        <w:rPr>
          <w:color w:val="2F2A2B"/>
          <w:sz w:val="28"/>
          <w:szCs w:val="28"/>
        </w:rPr>
        <w:t xml:space="preserve">Obraz   </w:t>
      </w:r>
      <w:r>
        <w:rPr>
          <w:color w:val="2F2A2B"/>
          <w:w w:val="110"/>
          <w:sz w:val="28"/>
          <w:szCs w:val="28"/>
        </w:rPr>
        <w:t xml:space="preserve">americké </w:t>
      </w:r>
      <w:r>
        <w:rPr>
          <w:color w:val="2F2A2B"/>
          <w:spacing w:val="53"/>
          <w:w w:val="110"/>
          <w:sz w:val="28"/>
          <w:szCs w:val="28"/>
        </w:rPr>
        <w:t xml:space="preserve"> </w:t>
      </w:r>
      <w:r>
        <w:rPr>
          <w:color w:val="2F2A2B"/>
          <w:w w:val="110"/>
          <w:sz w:val="28"/>
          <w:szCs w:val="28"/>
        </w:rPr>
        <w:t xml:space="preserve">scény </w:t>
      </w:r>
      <w:r>
        <w:rPr>
          <w:color w:val="2F2A2B"/>
          <w:spacing w:val="68"/>
          <w:w w:val="110"/>
          <w:sz w:val="28"/>
          <w:szCs w:val="28"/>
        </w:rPr>
        <w:t xml:space="preserve"> </w:t>
      </w:r>
      <w:r>
        <w:rPr>
          <w:color w:val="1F1A1C"/>
          <w:w w:val="110"/>
          <w:sz w:val="28"/>
          <w:szCs w:val="28"/>
        </w:rPr>
        <w:t>také</w:t>
      </w:r>
      <w:r>
        <w:rPr>
          <w:color w:val="1F1A1C"/>
          <w:w w:val="110"/>
          <w:sz w:val="28"/>
          <w:szCs w:val="28"/>
        </w:rPr>
        <w:tab/>
      </w:r>
      <w:r>
        <w:rPr>
          <w:color w:val="1F1A1C"/>
          <w:w w:val="110"/>
          <w:sz w:val="28"/>
          <w:szCs w:val="28"/>
        </w:rPr>
        <w:tab/>
        <w:t xml:space="preserve">ukazuje </w:t>
      </w:r>
      <w:r>
        <w:rPr>
          <w:color w:val="2F2A2B"/>
          <w:sz w:val="28"/>
          <w:szCs w:val="28"/>
        </w:rPr>
        <w:t xml:space="preserve">temnější </w:t>
      </w:r>
      <w:r>
        <w:rPr>
          <w:color w:val="3D383D"/>
          <w:w w:val="110"/>
          <w:sz w:val="28"/>
          <w:szCs w:val="28"/>
        </w:rPr>
        <w:t xml:space="preserve">aspek </w:t>
      </w:r>
      <w:r>
        <w:rPr>
          <w:color w:val="1F1A1C"/>
          <w:spacing w:val="7"/>
          <w:w w:val="110"/>
          <w:sz w:val="28"/>
          <w:szCs w:val="28"/>
        </w:rPr>
        <w:t xml:space="preserve">ty. </w:t>
      </w:r>
      <w:r>
        <w:rPr>
          <w:color w:val="2F2A2B"/>
          <w:w w:val="110"/>
          <w:sz w:val="28"/>
          <w:szCs w:val="28"/>
        </w:rPr>
        <w:t xml:space="preserve">A1nerický </w:t>
      </w:r>
      <w:r>
        <w:rPr>
          <w:color w:val="1F1A1C"/>
          <w:w w:val="110"/>
          <w:sz w:val="28"/>
          <w:szCs w:val="28"/>
        </w:rPr>
        <w:t xml:space="preserve">životni sloh </w:t>
      </w:r>
      <w:r>
        <w:rPr>
          <w:color w:val="2F2A2B"/>
          <w:sz w:val="28"/>
          <w:szCs w:val="28"/>
        </w:rPr>
        <w:t xml:space="preserve">prohlásil </w:t>
      </w:r>
      <w:r>
        <w:rPr>
          <w:color w:val="2F2A2B"/>
          <w:w w:val="110"/>
          <w:sz w:val="28"/>
          <w:szCs w:val="28"/>
        </w:rPr>
        <w:t xml:space="preserve">pozemské  štěstí  </w:t>
      </w:r>
      <w:r>
        <w:rPr>
          <w:color w:val="1F1A1C"/>
          <w:w w:val="110"/>
          <w:sz w:val="28"/>
          <w:szCs w:val="28"/>
        </w:rPr>
        <w:t xml:space="preserve">za  poslední  </w:t>
      </w:r>
      <w:r>
        <w:rPr>
          <w:rFonts w:ascii="Arial" w:hAnsi="Arial" w:cs="Arial"/>
          <w:color w:val="1F1A1C"/>
        </w:rPr>
        <w:t xml:space="preserve">cí1, </w:t>
      </w:r>
      <w:r>
        <w:rPr>
          <w:color w:val="2F2A2B"/>
          <w:sz w:val="28"/>
          <w:szCs w:val="28"/>
        </w:rPr>
        <w:t xml:space="preserve">je </w:t>
      </w:r>
      <w:r>
        <w:rPr>
          <w:color w:val="1F1A1C"/>
          <w:sz w:val="28"/>
          <w:szCs w:val="28"/>
        </w:rPr>
        <w:t xml:space="preserve">však </w:t>
      </w:r>
      <w:r>
        <w:rPr>
          <w:color w:val="2F2A2B"/>
          <w:w w:val="110"/>
          <w:sz w:val="28"/>
          <w:szCs w:val="28"/>
        </w:rPr>
        <w:t>velmi</w:t>
      </w:r>
      <w:r>
        <w:rPr>
          <w:color w:val="2F2A2B"/>
          <w:spacing w:val="77"/>
          <w:w w:val="110"/>
          <w:sz w:val="28"/>
          <w:szCs w:val="28"/>
        </w:rPr>
        <w:t xml:space="preserve"> </w:t>
      </w:r>
      <w:r>
        <w:rPr>
          <w:color w:val="2F2A2B"/>
          <w:w w:val="110"/>
          <w:sz w:val="28"/>
          <w:szCs w:val="28"/>
        </w:rPr>
        <w:t>pochybné,</w:t>
      </w:r>
      <w:r>
        <w:rPr>
          <w:color w:val="2F2A2B"/>
          <w:spacing w:val="77"/>
          <w:w w:val="110"/>
          <w:sz w:val="28"/>
          <w:szCs w:val="28"/>
        </w:rPr>
        <w:t xml:space="preserve"> </w:t>
      </w:r>
      <w:r>
        <w:rPr>
          <w:color w:val="1F1A1C"/>
          <w:w w:val="110"/>
          <w:sz w:val="28"/>
          <w:szCs w:val="28"/>
        </w:rPr>
        <w:t>zda</w:t>
      </w:r>
      <w:r>
        <w:rPr>
          <w:color w:val="1F1A1C"/>
          <w:spacing w:val="77"/>
          <w:w w:val="110"/>
          <w:sz w:val="28"/>
          <w:szCs w:val="28"/>
        </w:rPr>
        <w:t xml:space="preserve"> </w:t>
      </w:r>
      <w:r>
        <w:rPr>
          <w:color w:val="1F1A1C"/>
          <w:w w:val="110"/>
          <w:sz w:val="28"/>
          <w:szCs w:val="28"/>
        </w:rPr>
        <w:t>tím</w:t>
      </w:r>
      <w:r>
        <w:rPr>
          <w:color w:val="1F1A1C"/>
          <w:spacing w:val="77"/>
          <w:w w:val="110"/>
          <w:sz w:val="28"/>
          <w:szCs w:val="28"/>
        </w:rPr>
        <w:t xml:space="preserve"> </w:t>
      </w:r>
      <w:r>
        <w:rPr>
          <w:color w:val="1F1A1C"/>
          <w:w w:val="110"/>
          <w:sz w:val="28"/>
          <w:szCs w:val="28"/>
        </w:rPr>
        <w:t xml:space="preserve">učinil </w:t>
      </w:r>
      <w:r>
        <w:rPr>
          <w:color w:val="2F2A2B"/>
          <w:sz w:val="28"/>
          <w:szCs w:val="28"/>
        </w:rPr>
        <w:t xml:space="preserve">Američana  </w:t>
      </w:r>
      <w:r>
        <w:rPr>
          <w:color w:val="2F2A2B"/>
          <w:w w:val="110"/>
          <w:sz w:val="28"/>
          <w:szCs w:val="28"/>
        </w:rPr>
        <w:t xml:space="preserve">šťastným. </w:t>
      </w:r>
      <w:r>
        <w:rPr>
          <w:color w:val="2F2A2B"/>
          <w:spacing w:val="77"/>
          <w:w w:val="110"/>
          <w:sz w:val="28"/>
          <w:szCs w:val="28"/>
        </w:rPr>
        <w:t xml:space="preserve"> </w:t>
      </w:r>
      <w:r>
        <w:rPr>
          <w:color w:val="1F1A1C"/>
          <w:w w:val="110"/>
          <w:sz w:val="28"/>
          <w:szCs w:val="28"/>
        </w:rPr>
        <w:t xml:space="preserve">Americké </w:t>
      </w:r>
      <w:r>
        <w:rPr>
          <w:color w:val="1F1A1C"/>
          <w:spacing w:val="77"/>
          <w:w w:val="110"/>
          <w:sz w:val="28"/>
          <w:szCs w:val="28"/>
        </w:rPr>
        <w:t xml:space="preserve"> </w:t>
      </w:r>
      <w:r>
        <w:rPr>
          <w:color w:val="1F1A1C"/>
          <w:w w:val="110"/>
          <w:sz w:val="28"/>
          <w:szCs w:val="28"/>
        </w:rPr>
        <w:t xml:space="preserve">civilisa­ </w:t>
      </w:r>
      <w:r>
        <w:rPr>
          <w:color w:val="2F2A2B"/>
          <w:sz w:val="29"/>
          <w:szCs w:val="29"/>
        </w:rPr>
        <w:t xml:space="preserve">ci </w:t>
      </w:r>
      <w:r>
        <w:rPr>
          <w:color w:val="2F2A2B"/>
          <w:sz w:val="28"/>
          <w:szCs w:val="28"/>
        </w:rPr>
        <w:t xml:space="preserve">se </w:t>
      </w:r>
      <w:r>
        <w:rPr>
          <w:color w:val="1F1A1C"/>
          <w:w w:val="110"/>
          <w:sz w:val="28"/>
          <w:szCs w:val="28"/>
        </w:rPr>
        <w:t>dodnes nepodařilo dá</w:t>
      </w:r>
      <w:r>
        <w:rPr>
          <w:color w:val="1F1A1C"/>
          <w:w w:val="110"/>
          <w:sz w:val="28"/>
          <w:szCs w:val="28"/>
        </w:rPr>
        <w:t xml:space="preserve">t lidskému  ži­ </w:t>
      </w:r>
      <w:r>
        <w:rPr>
          <w:color w:val="2F2A2B"/>
          <w:sz w:val="28"/>
          <w:szCs w:val="28"/>
        </w:rPr>
        <w:t xml:space="preserve">votu </w:t>
      </w:r>
      <w:r>
        <w:rPr>
          <w:color w:val="2F2A2B"/>
          <w:w w:val="110"/>
          <w:sz w:val="28"/>
          <w:szCs w:val="28"/>
        </w:rPr>
        <w:t xml:space="preserve">nějaký </w:t>
      </w:r>
      <w:r>
        <w:rPr>
          <w:color w:val="1F1A1C"/>
          <w:w w:val="110"/>
          <w:sz w:val="28"/>
          <w:szCs w:val="28"/>
        </w:rPr>
        <w:t xml:space="preserve">nový a </w:t>
      </w:r>
      <w:r>
        <w:rPr>
          <w:color w:val="3D383D"/>
          <w:sz w:val="28"/>
          <w:szCs w:val="28"/>
        </w:rPr>
        <w:t xml:space="preserve">» </w:t>
      </w:r>
      <w:r>
        <w:rPr>
          <w:color w:val="1F1A1C"/>
          <w:spacing w:val="12"/>
          <w:w w:val="110"/>
          <w:sz w:val="28"/>
          <w:szCs w:val="28"/>
        </w:rPr>
        <w:t xml:space="preserve">hlubší </w:t>
      </w:r>
      <w:r>
        <w:rPr>
          <w:color w:val="3D383D"/>
          <w:w w:val="80"/>
          <w:sz w:val="28"/>
          <w:szCs w:val="28"/>
        </w:rPr>
        <w:t xml:space="preserve">&lt;&lt; </w:t>
      </w:r>
      <w:r>
        <w:rPr>
          <w:color w:val="1F1A1C"/>
          <w:w w:val="110"/>
          <w:sz w:val="28"/>
          <w:szCs w:val="28"/>
        </w:rPr>
        <w:t xml:space="preserve">roz1něr, </w:t>
      </w:r>
      <w:r>
        <w:rPr>
          <w:color w:val="3D383D"/>
          <w:w w:val="110"/>
          <w:sz w:val="28"/>
          <w:szCs w:val="28"/>
        </w:rPr>
        <w:t xml:space="preserve">-­ </w:t>
      </w:r>
      <w:r>
        <w:rPr>
          <w:color w:val="3D383D"/>
          <w:w w:val="90"/>
          <w:sz w:val="28"/>
          <w:szCs w:val="28"/>
        </w:rPr>
        <w:t>naop</w:t>
      </w:r>
      <w:r>
        <w:rPr>
          <w:color w:val="3D383D"/>
          <w:w w:val="90"/>
          <w:sz w:val="28"/>
          <w:szCs w:val="28"/>
        </w:rPr>
        <w:tab/>
      </w:r>
      <w:r>
        <w:rPr>
          <w:color w:val="3D383D"/>
          <w:sz w:val="28"/>
          <w:szCs w:val="28"/>
        </w:rPr>
        <w:t xml:space="preserve">ak </w:t>
      </w:r>
      <w:r>
        <w:rPr>
          <w:color w:val="1F1A1C"/>
          <w:sz w:val="28"/>
          <w:szCs w:val="28"/>
        </w:rPr>
        <w:t xml:space="preserve">,   </w:t>
      </w:r>
      <w:r>
        <w:rPr>
          <w:color w:val="1F1A1C"/>
          <w:w w:val="110"/>
          <w:sz w:val="28"/>
          <w:szCs w:val="28"/>
        </w:rPr>
        <w:t xml:space="preserve">tím, </w:t>
      </w:r>
      <w:r>
        <w:rPr>
          <w:color w:val="1F1A1C"/>
          <w:spacing w:val="77"/>
          <w:w w:val="110"/>
          <w:sz w:val="28"/>
          <w:szCs w:val="28"/>
        </w:rPr>
        <w:t xml:space="preserve"> </w:t>
      </w:r>
      <w:r>
        <w:rPr>
          <w:color w:val="1F1A1C"/>
          <w:w w:val="110"/>
          <w:sz w:val="28"/>
          <w:szCs w:val="28"/>
        </w:rPr>
        <w:t>že</w:t>
      </w:r>
      <w:r>
        <w:rPr>
          <w:color w:val="1F1A1C"/>
          <w:spacing w:val="1"/>
          <w:w w:val="110"/>
          <w:sz w:val="28"/>
          <w:szCs w:val="28"/>
        </w:rPr>
        <w:t xml:space="preserve"> </w:t>
      </w:r>
      <w:r>
        <w:rPr>
          <w:color w:val="2F2A2B"/>
          <w:w w:val="110"/>
          <w:sz w:val="28"/>
          <w:szCs w:val="28"/>
        </w:rPr>
        <w:t xml:space="preserve">se </w:t>
      </w:r>
      <w:r>
        <w:rPr>
          <w:color w:val="2F2A2B"/>
          <w:spacing w:val="59"/>
          <w:w w:val="110"/>
          <w:sz w:val="28"/>
          <w:szCs w:val="28"/>
        </w:rPr>
        <w:t xml:space="preserve"> </w:t>
      </w:r>
      <w:r>
        <w:rPr>
          <w:color w:val="2F2A2B"/>
          <w:w w:val="110"/>
          <w:sz w:val="28"/>
          <w:szCs w:val="28"/>
        </w:rPr>
        <w:t>soustředila</w:t>
      </w:r>
      <w:r>
        <w:rPr>
          <w:color w:val="2F2A2B"/>
          <w:w w:val="110"/>
          <w:sz w:val="28"/>
          <w:szCs w:val="28"/>
        </w:rPr>
        <w:tab/>
      </w:r>
      <w:r>
        <w:rPr>
          <w:color w:val="1F1A1C"/>
          <w:w w:val="110"/>
          <w:sz w:val="28"/>
          <w:szCs w:val="28"/>
        </w:rPr>
        <w:t xml:space="preserve">na  úkol </w:t>
      </w:r>
      <w:r>
        <w:rPr>
          <w:color w:val="2F2A2B"/>
          <w:sz w:val="28"/>
          <w:szCs w:val="28"/>
        </w:rPr>
        <w:t xml:space="preserve">učinit </w:t>
      </w:r>
      <w:r>
        <w:rPr>
          <w:color w:val="1F1A1C"/>
          <w:w w:val="110"/>
          <w:sz w:val="28"/>
          <w:szCs w:val="28"/>
        </w:rPr>
        <w:t xml:space="preserve">pozemskou </w:t>
      </w:r>
      <w:r>
        <w:rPr>
          <w:color w:val="1F1A1C"/>
          <w:spacing w:val="77"/>
          <w:w w:val="110"/>
          <w:sz w:val="28"/>
          <w:szCs w:val="28"/>
        </w:rPr>
        <w:t xml:space="preserve"> </w:t>
      </w:r>
      <w:r>
        <w:rPr>
          <w:color w:val="1F1A1C"/>
          <w:w w:val="110"/>
          <w:sz w:val="28"/>
          <w:szCs w:val="28"/>
        </w:rPr>
        <w:t>část  života  hmotně  co n jpříjemnější, není daleka toho, že</w:t>
      </w:r>
      <w:r>
        <w:rPr>
          <w:color w:val="1F1A1C"/>
          <w:spacing w:val="67"/>
          <w:w w:val="110"/>
          <w:sz w:val="28"/>
          <w:szCs w:val="28"/>
        </w:rPr>
        <w:t xml:space="preserve"> </w:t>
      </w:r>
      <w:r>
        <w:rPr>
          <w:color w:val="1F1A1C"/>
          <w:w w:val="110"/>
          <w:sz w:val="28"/>
          <w:szCs w:val="28"/>
        </w:rPr>
        <w:t>uči­</w:t>
      </w:r>
    </w:p>
    <w:p w14:paraId="5AF3133C" w14:textId="77777777" w:rsidR="008F5AB7" w:rsidRDefault="008F5AB7">
      <w:pPr>
        <w:pStyle w:val="Zkladntext"/>
        <w:kinsoku w:val="0"/>
        <w:overflowPunct w:val="0"/>
        <w:spacing w:line="233" w:lineRule="exact"/>
        <w:ind w:left="275"/>
        <w:rPr>
          <w:color w:val="1F1A1C"/>
          <w:w w:val="110"/>
          <w:sz w:val="28"/>
          <w:szCs w:val="28"/>
        </w:rPr>
      </w:pPr>
      <w:r>
        <w:rPr>
          <w:color w:val="2F2A2B"/>
          <w:w w:val="110"/>
          <w:sz w:val="28"/>
          <w:szCs w:val="28"/>
        </w:rPr>
        <w:t xml:space="preserve">ni,z </w:t>
      </w:r>
      <w:r>
        <w:rPr>
          <w:color w:val="1F1A1C"/>
          <w:w w:val="110"/>
          <w:sz w:val="28"/>
          <w:szCs w:val="28"/>
        </w:rPr>
        <w:t xml:space="preserve">a!Ilerických lidí </w:t>
      </w:r>
      <w:r>
        <w:rPr>
          <w:color w:val="2F2A2B"/>
          <w:w w:val="110"/>
          <w:sz w:val="28"/>
          <w:szCs w:val="28"/>
        </w:rPr>
        <w:t xml:space="preserve">organisovanou </w:t>
      </w:r>
      <w:r>
        <w:rPr>
          <w:color w:val="1F1A1C"/>
          <w:w w:val="110"/>
          <w:sz w:val="28"/>
          <w:szCs w:val="28"/>
        </w:rPr>
        <w:t>masu</w:t>
      </w:r>
    </w:p>
    <w:p w14:paraId="3A35D710" w14:textId="77777777" w:rsidR="008F5AB7" w:rsidRDefault="008F5AB7">
      <w:pPr>
        <w:pStyle w:val="Zkladntext"/>
        <w:tabs>
          <w:tab w:val="left" w:pos="4290"/>
        </w:tabs>
        <w:kinsoku w:val="0"/>
        <w:overflowPunct w:val="0"/>
        <w:spacing w:before="61" w:line="175" w:lineRule="auto"/>
        <w:ind w:left="253" w:right="120" w:hanging="136"/>
        <w:jc w:val="both"/>
        <w:rPr>
          <w:rFonts w:ascii="Arial" w:hAnsi="Arial" w:cs="Arial"/>
          <w:color w:val="3D383D"/>
        </w:rPr>
      </w:pPr>
      <w:r>
        <w:rPr>
          <w:sz w:val="24"/>
          <w:szCs w:val="24"/>
        </w:rPr>
        <w:br w:type="column"/>
      </w:r>
      <w:r>
        <w:rPr>
          <w:rFonts w:ascii="Arial" w:hAnsi="Arial" w:cs="Arial"/>
          <w:color w:val="8E8785"/>
          <w:w w:val="70"/>
          <w:sz w:val="24"/>
          <w:szCs w:val="24"/>
        </w:rPr>
        <w:t xml:space="preserve">. </w:t>
      </w:r>
      <w:r>
        <w:rPr>
          <w:rFonts w:ascii="Arial" w:hAnsi="Arial" w:cs="Arial"/>
          <w:color w:val="3D383D"/>
          <w:spacing w:val="-19"/>
          <w:sz w:val="24"/>
          <w:szCs w:val="24"/>
        </w:rPr>
        <w:t>h</w:t>
      </w:r>
      <w:r>
        <w:rPr>
          <w:color w:val="3D383D"/>
          <w:spacing w:val="-19"/>
          <w:sz w:val="28"/>
          <w:szCs w:val="28"/>
        </w:rPr>
        <w:t xml:space="preserve">o </w:t>
      </w:r>
      <w:r>
        <w:rPr>
          <w:color w:val="3D383D"/>
          <w:sz w:val="28"/>
          <w:szCs w:val="28"/>
        </w:rPr>
        <w:t xml:space="preserve">ned </w:t>
      </w:r>
      <w:r>
        <w:rPr>
          <w:color w:val="3D383D"/>
          <w:sz w:val="29"/>
          <w:szCs w:val="29"/>
        </w:rPr>
        <w:t xml:space="preserve">li </w:t>
      </w:r>
      <w:r>
        <w:rPr>
          <w:color w:val="3D383D"/>
          <w:sz w:val="28"/>
          <w:szCs w:val="28"/>
        </w:rPr>
        <w:t xml:space="preserve">oz m dl h' </w:t>
      </w:r>
      <w:r>
        <w:rPr>
          <w:i/>
          <w:iCs/>
          <w:color w:val="565256"/>
          <w:spacing w:val="-7"/>
          <w:w w:val="70"/>
          <w:sz w:val="28"/>
          <w:szCs w:val="28"/>
        </w:rPr>
        <w:t>,</w:t>
      </w:r>
      <w:r>
        <w:rPr>
          <w:color w:val="3D383D"/>
          <w:spacing w:val="-7"/>
          <w:w w:val="70"/>
          <w:sz w:val="28"/>
          <w:szCs w:val="28"/>
        </w:rPr>
        <w:t xml:space="preserve">.., </w:t>
      </w:r>
      <w:r>
        <w:rPr>
          <w:color w:val="3D383D"/>
          <w:w w:val="70"/>
          <w:sz w:val="27"/>
          <w:szCs w:val="27"/>
        </w:rPr>
        <w:t xml:space="preserve">J </w:t>
      </w:r>
      <w:r>
        <w:rPr>
          <w:color w:val="3D383D"/>
          <w:spacing w:val="-11"/>
          <w:sz w:val="28"/>
          <w:szCs w:val="28"/>
        </w:rPr>
        <w:t xml:space="preserve">douc1- </w:t>
      </w:r>
      <w:r>
        <w:rPr>
          <w:color w:val="3D383D"/>
          <w:spacing w:val="8"/>
          <w:w w:val="105"/>
          <w:position w:val="6"/>
          <w:sz w:val="28"/>
          <w:szCs w:val="28"/>
        </w:rPr>
        <w:t>d</w:t>
      </w:r>
      <w:r>
        <w:rPr>
          <w:rFonts w:ascii="Arial" w:hAnsi="Arial" w:cs="Arial"/>
          <w:color w:val="3D383D"/>
          <w:spacing w:val="-1"/>
          <w:w w:val="38"/>
          <w:sz w:val="19"/>
          <w:szCs w:val="19"/>
        </w:rPr>
        <w:t>i</w:t>
      </w:r>
      <w:r>
        <w:rPr>
          <w:rFonts w:ascii="Arial" w:hAnsi="Arial" w:cs="Arial"/>
          <w:color w:val="3D383D"/>
          <w:w w:val="38"/>
          <w:sz w:val="19"/>
          <w:szCs w:val="19"/>
        </w:rPr>
        <w:t>,</w:t>
      </w:r>
      <w:r>
        <w:rPr>
          <w:rFonts w:ascii="Arial" w:hAnsi="Arial" w:cs="Arial"/>
          <w:color w:val="3D383D"/>
          <w:sz w:val="19"/>
          <w:szCs w:val="19"/>
        </w:rPr>
        <w:t xml:space="preserve">      </w:t>
      </w:r>
      <w:r>
        <w:rPr>
          <w:rFonts w:ascii="Arial" w:hAnsi="Arial" w:cs="Arial"/>
          <w:color w:val="3D383D"/>
          <w:spacing w:val="-12"/>
          <w:sz w:val="19"/>
          <w:szCs w:val="19"/>
        </w:rPr>
        <w:t xml:space="preserve"> </w:t>
      </w:r>
      <w:r>
        <w:rPr>
          <w:color w:val="3D383D"/>
          <w:w w:val="109"/>
          <w:sz w:val="28"/>
          <w:szCs w:val="28"/>
        </w:rPr>
        <w:t>kou</w:t>
      </w:r>
      <w:r>
        <w:rPr>
          <w:color w:val="3D383D"/>
          <w:sz w:val="28"/>
          <w:szCs w:val="28"/>
        </w:rPr>
        <w:t xml:space="preserve">  </w:t>
      </w:r>
      <w:r>
        <w:rPr>
          <w:color w:val="3D383D"/>
          <w:spacing w:val="-22"/>
          <w:sz w:val="28"/>
          <w:szCs w:val="28"/>
        </w:rPr>
        <w:t xml:space="preserve"> </w:t>
      </w:r>
      <w:r>
        <w:rPr>
          <w:color w:val="3D383D"/>
          <w:w w:val="109"/>
          <w:sz w:val="28"/>
          <w:szCs w:val="28"/>
        </w:rPr>
        <w:t>krá</w:t>
      </w:r>
      <w:r>
        <w:rPr>
          <w:color w:val="3D383D"/>
          <w:sz w:val="28"/>
          <w:szCs w:val="28"/>
        </w:rPr>
        <w:t xml:space="preserve"> </w:t>
      </w:r>
      <w:r>
        <w:rPr>
          <w:color w:val="3D383D"/>
          <w:spacing w:val="28"/>
          <w:sz w:val="28"/>
          <w:szCs w:val="28"/>
        </w:rPr>
        <w:t xml:space="preserve"> </w:t>
      </w:r>
      <w:r>
        <w:rPr>
          <w:color w:val="3D383D"/>
          <w:w w:val="102"/>
          <w:sz w:val="28"/>
          <w:szCs w:val="28"/>
        </w:rPr>
        <w:t>ou</w:t>
      </w:r>
      <w:r>
        <w:rPr>
          <w:color w:val="3D383D"/>
          <w:sz w:val="28"/>
          <w:szCs w:val="28"/>
        </w:rPr>
        <w:t xml:space="preserve">  </w:t>
      </w:r>
      <w:r>
        <w:rPr>
          <w:color w:val="3D383D"/>
          <w:spacing w:val="-15"/>
          <w:sz w:val="28"/>
          <w:szCs w:val="28"/>
        </w:rPr>
        <w:t xml:space="preserve"> </w:t>
      </w:r>
      <w:r>
        <w:rPr>
          <w:color w:val="3D383D"/>
          <w:w w:val="109"/>
          <w:sz w:val="28"/>
          <w:szCs w:val="28"/>
        </w:rPr>
        <w:t>n</w:t>
      </w:r>
      <w:r>
        <w:rPr>
          <w:color w:val="3D383D"/>
          <w:sz w:val="28"/>
          <w:szCs w:val="28"/>
        </w:rPr>
        <w:t xml:space="preserve">   </w:t>
      </w:r>
      <w:r>
        <w:rPr>
          <w:color w:val="3D383D"/>
          <w:spacing w:val="-15"/>
          <w:sz w:val="28"/>
          <w:szCs w:val="28"/>
        </w:rPr>
        <w:t xml:space="preserve"> </w:t>
      </w:r>
      <w:r>
        <w:rPr>
          <w:color w:val="565256"/>
          <w:w w:val="46"/>
          <w:sz w:val="28"/>
          <w:szCs w:val="28"/>
        </w:rPr>
        <w:t>..,</w:t>
      </w:r>
      <w:r>
        <w:rPr>
          <w:color w:val="565256"/>
          <w:sz w:val="28"/>
          <w:szCs w:val="28"/>
        </w:rPr>
        <w:t xml:space="preserve"> </w:t>
      </w:r>
      <w:r>
        <w:rPr>
          <w:color w:val="565256"/>
          <w:spacing w:val="5"/>
          <w:sz w:val="28"/>
          <w:szCs w:val="28"/>
        </w:rPr>
        <w:t xml:space="preserve"> </w:t>
      </w:r>
      <w:r>
        <w:rPr>
          <w:color w:val="3D383D"/>
          <w:spacing w:val="-1"/>
          <w:w w:val="46"/>
          <w:sz w:val="28"/>
          <w:szCs w:val="28"/>
        </w:rPr>
        <w:t>tn</w:t>
      </w:r>
      <w:r>
        <w:rPr>
          <w:color w:val="3D383D"/>
          <w:w w:val="46"/>
          <w:sz w:val="28"/>
          <w:szCs w:val="28"/>
        </w:rPr>
        <w:t>,</w:t>
      </w:r>
      <w:r>
        <w:rPr>
          <w:color w:val="3D383D"/>
          <w:sz w:val="28"/>
          <w:szCs w:val="28"/>
        </w:rPr>
        <w:tab/>
      </w:r>
      <w:r>
        <w:rPr>
          <w:color w:val="3D383D"/>
          <w:w w:val="58"/>
          <w:sz w:val="28"/>
          <w:szCs w:val="28"/>
        </w:rPr>
        <w:t>.,,,</w:t>
      </w:r>
      <w:r>
        <w:rPr>
          <w:color w:val="3D383D"/>
          <w:sz w:val="28"/>
          <w:szCs w:val="28"/>
        </w:rPr>
        <w:t xml:space="preserve">  </w:t>
      </w:r>
      <w:r>
        <w:rPr>
          <w:color w:val="3D383D"/>
          <w:spacing w:val="-26"/>
          <w:sz w:val="28"/>
          <w:szCs w:val="28"/>
        </w:rPr>
        <w:t xml:space="preserve"> </w:t>
      </w:r>
      <w:r>
        <w:rPr>
          <w:color w:val="3D383D"/>
          <w:w w:val="113"/>
          <w:sz w:val="28"/>
          <w:szCs w:val="28"/>
        </w:rPr>
        <w:t xml:space="preserve">napn </w:t>
      </w:r>
      <w:r>
        <w:rPr>
          <w:color w:val="3D383D"/>
          <w:sz w:val="28"/>
          <w:szCs w:val="28"/>
        </w:rPr>
        <w:t xml:space="preserve">parků    ah  </w:t>
      </w:r>
      <w:r>
        <w:rPr>
          <w:color w:val="3D383D"/>
          <w:sz w:val="29"/>
          <w:szCs w:val="29"/>
        </w:rPr>
        <w:t xml:space="preserve">ch  </w:t>
      </w:r>
      <w:r>
        <w:rPr>
          <w:color w:val="3D383D"/>
          <w:sz w:val="28"/>
          <w:szCs w:val="28"/>
        </w:rPr>
        <w:t xml:space="preserve">m         </w:t>
      </w:r>
      <w:r>
        <w:rPr>
          <w:color w:val="2F2A2B"/>
          <w:sz w:val="28"/>
          <w:szCs w:val="28"/>
        </w:rPr>
        <w:t xml:space="preserve">it·i·    </w:t>
      </w:r>
      <w:r>
        <w:rPr>
          <w:color w:val="3D383D"/>
          <w:sz w:val="29"/>
          <w:szCs w:val="29"/>
        </w:rPr>
        <w:t xml:space="preserve">ch     </w:t>
      </w:r>
      <w:r>
        <w:rPr>
          <w:color w:val="3D383D"/>
          <w:sz w:val="28"/>
          <w:szCs w:val="28"/>
        </w:rPr>
        <w:t xml:space="preserve">pnrodní </w:t>
      </w:r>
      <w:r>
        <w:rPr>
          <w:color w:val="3D383D"/>
          <w:spacing w:val="28"/>
          <w:sz w:val="28"/>
          <w:szCs w:val="28"/>
        </w:rPr>
        <w:t xml:space="preserve"> </w:t>
      </w:r>
      <w:r>
        <w:rPr>
          <w:rFonts w:ascii="Arial" w:hAnsi="Arial" w:cs="Arial"/>
          <w:color w:val="3D383D"/>
        </w:rPr>
        <w:t>h</w:t>
      </w:r>
    </w:p>
    <w:p w14:paraId="3E885ABA" w14:textId="77777777" w:rsidR="008F5AB7" w:rsidRDefault="008F5AB7">
      <w:pPr>
        <w:pStyle w:val="Zkladntext"/>
        <w:tabs>
          <w:tab w:val="left" w:pos="1603"/>
          <w:tab w:val="left" w:pos="2610"/>
          <w:tab w:val="left" w:pos="3029"/>
          <w:tab w:val="left" w:pos="4904"/>
        </w:tabs>
        <w:kinsoku w:val="0"/>
        <w:overflowPunct w:val="0"/>
        <w:spacing w:line="120" w:lineRule="exact"/>
        <w:ind w:left="219"/>
        <w:rPr>
          <w:rFonts w:ascii="Arial" w:hAnsi="Arial" w:cs="Arial"/>
          <w:color w:val="2F2A2B"/>
          <w:sz w:val="25"/>
          <w:szCs w:val="25"/>
        </w:rPr>
      </w:pPr>
      <w:r>
        <w:rPr>
          <w:color w:val="2F2A2B"/>
          <w:sz w:val="28"/>
          <w:szCs w:val="28"/>
        </w:rPr>
        <w:t>1</w:t>
      </w:r>
      <w:r>
        <w:rPr>
          <w:color w:val="2F2A2B"/>
          <w:sz w:val="28"/>
          <w:szCs w:val="28"/>
        </w:rPr>
        <w:tab/>
      </w:r>
      <w:r>
        <w:rPr>
          <w:color w:val="3D383D"/>
          <w:sz w:val="28"/>
          <w:szCs w:val="28"/>
        </w:rPr>
        <w:t>.</w:t>
      </w:r>
      <w:r>
        <w:rPr>
          <w:color w:val="3D383D"/>
          <w:spacing w:val="42"/>
          <w:sz w:val="28"/>
          <w:szCs w:val="28"/>
        </w:rPr>
        <w:t xml:space="preserve"> </w:t>
      </w:r>
      <w:r>
        <w:rPr>
          <w:color w:val="3D383D"/>
          <w:w w:val="90"/>
          <w:sz w:val="28"/>
          <w:szCs w:val="28"/>
        </w:rPr>
        <w:t>.,</w:t>
      </w:r>
      <w:r>
        <w:rPr>
          <w:color w:val="3D383D"/>
          <w:w w:val="90"/>
          <w:sz w:val="28"/>
          <w:szCs w:val="28"/>
        </w:rPr>
        <w:tab/>
      </w:r>
      <w:r>
        <w:rPr>
          <w:color w:val="3D383D"/>
          <w:sz w:val="28"/>
          <w:szCs w:val="28"/>
        </w:rPr>
        <w:t>c</w:t>
      </w:r>
      <w:r>
        <w:rPr>
          <w:color w:val="3D383D"/>
          <w:sz w:val="28"/>
          <w:szCs w:val="28"/>
        </w:rPr>
        <w:tab/>
      </w:r>
      <w:r>
        <w:rPr>
          <w:rFonts w:ascii="Arial" w:hAnsi="Arial" w:cs="Arial"/>
          <w:color w:val="2F2A2B"/>
          <w:w w:val="90"/>
          <w:sz w:val="19"/>
          <w:szCs w:val="19"/>
        </w:rPr>
        <w:t xml:space="preserve">l    </w:t>
      </w:r>
      <w:r>
        <w:rPr>
          <w:rFonts w:ascii="Arial" w:hAnsi="Arial" w:cs="Arial"/>
          <w:color w:val="3D383D"/>
          <w:w w:val="90"/>
          <w:sz w:val="19"/>
          <w:szCs w:val="19"/>
        </w:rPr>
        <w:t xml:space="preserve">I   </w:t>
      </w:r>
      <w:r>
        <w:rPr>
          <w:rFonts w:ascii="Arial" w:hAnsi="Arial" w:cs="Arial"/>
          <w:color w:val="3D383D"/>
          <w:spacing w:val="16"/>
          <w:w w:val="90"/>
          <w:sz w:val="19"/>
          <w:szCs w:val="19"/>
        </w:rPr>
        <w:t xml:space="preserve"> </w:t>
      </w:r>
      <w:r>
        <w:rPr>
          <w:color w:val="3D383D"/>
          <w:sz w:val="28"/>
          <w:szCs w:val="28"/>
        </w:rPr>
        <w:t>napro</w:t>
      </w:r>
      <w:r>
        <w:rPr>
          <w:color w:val="3D383D"/>
          <w:spacing w:val="67"/>
          <w:sz w:val="28"/>
          <w:szCs w:val="28"/>
        </w:rPr>
        <w:t xml:space="preserve"> </w:t>
      </w:r>
      <w:r>
        <w:rPr>
          <w:color w:val="2F2A2B"/>
          <w:sz w:val="28"/>
          <w:szCs w:val="28"/>
        </w:rPr>
        <w:t>tou</w:t>
      </w:r>
      <w:r>
        <w:rPr>
          <w:color w:val="2F2A2B"/>
          <w:sz w:val="28"/>
          <w:szCs w:val="28"/>
        </w:rPr>
        <w:tab/>
      </w:r>
      <w:r>
        <w:rPr>
          <w:rFonts w:ascii="Arial" w:hAnsi="Arial" w:cs="Arial"/>
          <w:color w:val="2F2A2B"/>
          <w:sz w:val="25"/>
          <w:szCs w:val="25"/>
        </w:rPr>
        <w:t>zdá-</w:t>
      </w:r>
    </w:p>
    <w:p w14:paraId="100D6A37" w14:textId="77777777" w:rsidR="008F5AB7" w:rsidRDefault="008F5AB7">
      <w:pPr>
        <w:pStyle w:val="Zkladntext"/>
        <w:kinsoku w:val="0"/>
        <w:overflowPunct w:val="0"/>
        <w:spacing w:line="254" w:lineRule="exact"/>
        <w:ind w:left="333"/>
        <w:jc w:val="both"/>
        <w:rPr>
          <w:color w:val="3D383D"/>
          <w:sz w:val="28"/>
          <w:szCs w:val="28"/>
        </w:rPr>
      </w:pPr>
      <w:r>
        <w:rPr>
          <w:color w:val="3D383D"/>
          <w:sz w:val="28"/>
          <w:szCs w:val="28"/>
        </w:rPr>
        <w:t xml:space="preserve">en   </w:t>
      </w:r>
      <w:r>
        <w:rPr>
          <w:color w:val="3D383D"/>
          <w:w w:val="90"/>
          <w:sz w:val="31"/>
          <w:szCs w:val="31"/>
        </w:rPr>
        <w:t xml:space="preserve">t    </w:t>
      </w:r>
      <w:r>
        <w:rPr>
          <w:color w:val="3D383D"/>
          <w:sz w:val="28"/>
          <w:szCs w:val="28"/>
        </w:rPr>
        <w:t xml:space="preserve">mezi   </w:t>
      </w:r>
      <w:r>
        <w:rPr>
          <w:rFonts w:ascii="Arial" w:hAnsi="Arial" w:cs="Arial"/>
          <w:color w:val="3D383D"/>
          <w:sz w:val="27"/>
          <w:szCs w:val="27"/>
        </w:rPr>
        <w:t xml:space="preserve">1     </w:t>
      </w:r>
      <w:r>
        <w:rPr>
          <w:color w:val="3D383D"/>
          <w:sz w:val="28"/>
          <w:szCs w:val="28"/>
        </w:rPr>
        <w:t xml:space="preserve">kem a </w:t>
      </w:r>
      <w:r>
        <w:rPr>
          <w:color w:val="3D383D"/>
          <w:sz w:val="29"/>
          <w:szCs w:val="29"/>
        </w:rPr>
        <w:t xml:space="preserve">přir </w:t>
      </w:r>
      <w:r>
        <w:rPr>
          <w:color w:val="3D383D"/>
          <w:spacing w:val="12"/>
          <w:sz w:val="29"/>
          <w:szCs w:val="29"/>
        </w:rPr>
        <w:t xml:space="preserve"> </w:t>
      </w:r>
      <w:r>
        <w:rPr>
          <w:color w:val="3D383D"/>
          <w:sz w:val="28"/>
          <w:szCs w:val="28"/>
        </w:rPr>
        <w:t>dou.</w:t>
      </w:r>
      <w:r>
        <w:rPr>
          <w:rFonts w:ascii="Arial" w:hAnsi="Arial" w:cs="Arial"/>
          <w:color w:val="2F2A2B"/>
        </w:rPr>
        <w:t xml:space="preserve">J     </w:t>
      </w:r>
      <w:r>
        <w:rPr>
          <w:color w:val="3D383D"/>
          <w:sz w:val="28"/>
          <w:szCs w:val="28"/>
        </w:rPr>
        <w:t>vzdá-</w:t>
      </w:r>
    </w:p>
    <w:p w14:paraId="6DB06EE2" w14:textId="77777777" w:rsidR="008F5AB7" w:rsidRDefault="008F5AB7">
      <w:pPr>
        <w:pStyle w:val="Nadpis7"/>
        <w:kinsoku w:val="0"/>
        <w:overflowPunct w:val="0"/>
        <w:spacing w:before="14" w:line="199" w:lineRule="auto"/>
        <w:ind w:left="122" w:right="112" w:firstLine="347"/>
        <w:jc w:val="both"/>
        <w:rPr>
          <w:color w:val="2F2A2B"/>
          <w:w w:val="105"/>
        </w:rPr>
      </w:pPr>
      <w:r>
        <w:rPr>
          <w:color w:val="2F2A2B"/>
          <w:spacing w:val="5"/>
          <w:w w:val="105"/>
        </w:rPr>
        <w:t>n.</w:t>
      </w:r>
      <w:r>
        <w:rPr>
          <w:color w:val="2F2A2B"/>
          <w:spacing w:val="5"/>
          <w:w w:val="105"/>
          <w:sz w:val="30"/>
          <w:szCs w:val="30"/>
        </w:rPr>
        <w:t xml:space="preserve">Bo </w:t>
      </w:r>
      <w:r>
        <w:rPr>
          <w:color w:val="2F2A2B"/>
          <w:w w:val="105"/>
          <w:sz w:val="30"/>
          <w:szCs w:val="30"/>
        </w:rPr>
        <w:t xml:space="preserve">u, </w:t>
      </w:r>
      <w:r>
        <w:rPr>
          <w:color w:val="2F2A2B"/>
          <w:w w:val="105"/>
        </w:rPr>
        <w:t xml:space="preserve">_neboť. </w:t>
      </w:r>
      <w:r>
        <w:rPr>
          <w:color w:val="1F1A1C"/>
          <w:spacing w:val="3"/>
          <w:w w:val="105"/>
          <w:sz w:val="30"/>
          <w:szCs w:val="30"/>
        </w:rPr>
        <w:t>t</w:t>
      </w:r>
      <w:r>
        <w:rPr>
          <w:color w:val="3D383D"/>
          <w:spacing w:val="3"/>
          <w:w w:val="105"/>
          <w:sz w:val="30"/>
          <w:szCs w:val="30"/>
        </w:rPr>
        <w:t xml:space="preserve">o, </w:t>
      </w:r>
      <w:r>
        <w:rPr>
          <w:color w:val="3D383D"/>
          <w:w w:val="105"/>
          <w:sz w:val="30"/>
          <w:szCs w:val="30"/>
        </w:rPr>
        <w:t xml:space="preserve">čemu </w:t>
      </w:r>
      <w:r>
        <w:rPr>
          <w:color w:val="2F2A2B"/>
          <w:w w:val="105"/>
          <w:sz w:val="30"/>
          <w:szCs w:val="30"/>
        </w:rPr>
        <w:t xml:space="preserve">se </w:t>
      </w:r>
      <w:r>
        <w:rPr>
          <w:color w:val="2F2A2B"/>
          <w:w w:val="105"/>
        </w:rPr>
        <w:t xml:space="preserve">v </w:t>
      </w:r>
      <w:r>
        <w:rPr>
          <w:color w:val="2F2A2B"/>
          <w:w w:val="105"/>
          <w:sz w:val="30"/>
          <w:szCs w:val="30"/>
        </w:rPr>
        <w:t>Americe</w:t>
      </w:r>
      <w:r>
        <w:rPr>
          <w:color w:val="1F1A1C"/>
          <w:w w:val="105"/>
          <w:sz w:val="30"/>
          <w:szCs w:val="30"/>
        </w:rPr>
        <w:t xml:space="preserve"> </w:t>
      </w:r>
      <w:r>
        <w:rPr>
          <w:color w:val="1F1A1C"/>
          <w:w w:val="105"/>
        </w:rPr>
        <w:t xml:space="preserve">n ka </w:t>
      </w:r>
      <w:r>
        <w:rPr>
          <w:color w:val="3D383D"/>
          <w:w w:val="105"/>
        </w:rPr>
        <w:t xml:space="preserve">, </w:t>
      </w:r>
      <w:r>
        <w:rPr>
          <w:color w:val="1F1A1C"/>
          <w:w w:val="105"/>
        </w:rPr>
        <w:t xml:space="preserve">nabo enstv1, </w:t>
      </w:r>
      <w:r>
        <w:rPr>
          <w:color w:val="2F2A2B"/>
          <w:w w:val="105"/>
        </w:rPr>
        <w:t>není nez Jřísně</w:t>
      </w:r>
      <w:r>
        <w:rPr>
          <w:color w:val="3D383D"/>
          <w:w w:val="105"/>
        </w:rPr>
        <w:t>u</w:t>
      </w:r>
      <w:r>
        <w:rPr>
          <w:color w:val="3D383D"/>
          <w:spacing w:val="73"/>
          <w:w w:val="105"/>
        </w:rPr>
        <w:t xml:space="preserve"> </w:t>
      </w:r>
      <w:r>
        <w:rPr>
          <w:color w:val="2F2A2B"/>
          <w:w w:val="105"/>
        </w:rPr>
        <w:t xml:space="preserve">ta­ Yeny system  společenských  </w:t>
      </w:r>
      <w:r>
        <w:rPr>
          <w:color w:val="1F1A1C"/>
          <w:spacing w:val="-8"/>
          <w:w w:val="105"/>
        </w:rPr>
        <w:t>zvyk</w:t>
      </w:r>
      <w:r>
        <w:rPr>
          <w:color w:val="3D383D"/>
          <w:spacing w:val="-8"/>
          <w:w w:val="105"/>
        </w:rPr>
        <w:t xml:space="preserve">ů  </w:t>
      </w:r>
      <w:r>
        <w:rPr>
          <w:color w:val="2F2A2B"/>
          <w:w w:val="105"/>
        </w:rPr>
        <w:t>a</w:t>
      </w:r>
      <w:r>
        <w:rPr>
          <w:color w:val="2F2A2B"/>
          <w:spacing w:val="73"/>
          <w:w w:val="105"/>
        </w:rPr>
        <w:t xml:space="preserve"> </w:t>
      </w:r>
      <w:r>
        <w:rPr>
          <w:color w:val="1F1A1C"/>
          <w:w w:val="105"/>
        </w:rPr>
        <w:t>zá­</w:t>
      </w:r>
      <w:r>
        <w:rPr>
          <w:color w:val="2F2A2B"/>
          <w:w w:val="105"/>
        </w:rPr>
        <w:t xml:space="preserve"> br n, kte ý může velmi dobře, jak se </w:t>
      </w:r>
      <w:r>
        <w:rPr>
          <w:rFonts w:ascii="Arial" w:hAnsi="Arial" w:cs="Arial"/>
          <w:color w:val="1F1A1C"/>
          <w:w w:val="105"/>
          <w:sz w:val="23"/>
          <w:szCs w:val="23"/>
        </w:rPr>
        <w:t>zdá</w:t>
      </w:r>
      <w:r>
        <w:rPr>
          <w:rFonts w:ascii="Arial" w:hAnsi="Arial" w:cs="Arial"/>
          <w:color w:val="2F2A2B"/>
          <w:w w:val="105"/>
          <w:sz w:val="23"/>
          <w:szCs w:val="23"/>
        </w:rPr>
        <w:t xml:space="preserve"> </w:t>
      </w:r>
      <w:r>
        <w:rPr>
          <w:color w:val="2F2A2B"/>
          <w:w w:val="105"/>
        </w:rPr>
        <w:t xml:space="preserve">existovat </w:t>
      </w:r>
      <w:r>
        <w:rPr>
          <w:color w:val="2F2A2B"/>
          <w:w w:val="105"/>
          <w:vertAlign w:val="subscript"/>
        </w:rPr>
        <w:t>1</w:t>
      </w:r>
      <w:r>
        <w:rPr>
          <w:color w:val="2F2A2B"/>
          <w:w w:val="105"/>
        </w:rPr>
        <w:t xml:space="preserve"> </w:t>
      </w:r>
      <w:r>
        <w:rPr>
          <w:color w:val="1F1A1C"/>
          <w:w w:val="105"/>
        </w:rPr>
        <w:t xml:space="preserve">bez Boha. </w:t>
      </w:r>
      <w:r>
        <w:rPr>
          <w:color w:val="2F2A2B"/>
          <w:w w:val="105"/>
        </w:rPr>
        <w:t>A konečně jako</w:t>
      </w:r>
      <w:r>
        <w:rPr>
          <w:color w:val="2F2A2B"/>
          <w:spacing w:val="2"/>
          <w:w w:val="105"/>
        </w:rPr>
        <w:t xml:space="preserve"> </w:t>
      </w:r>
      <w:r>
        <w:rPr>
          <w:color w:val="2F2A2B"/>
          <w:w w:val="105"/>
        </w:rPr>
        <w:t>osa­</w:t>
      </w:r>
    </w:p>
    <w:p w14:paraId="249AC911" w14:textId="77777777" w:rsidR="008F5AB7" w:rsidRDefault="008F5AB7">
      <w:pPr>
        <w:pStyle w:val="Zkladntext"/>
        <w:kinsoku w:val="0"/>
        <w:overflowPunct w:val="0"/>
        <w:spacing w:before="25" w:line="201" w:lineRule="auto"/>
        <w:ind w:left="241" w:right="112" w:firstLine="92"/>
        <w:jc w:val="both"/>
        <w:rPr>
          <w:color w:val="1F1A1C"/>
          <w:w w:val="110"/>
          <w:sz w:val="28"/>
          <w:szCs w:val="28"/>
        </w:rPr>
      </w:pPr>
      <w:r>
        <w:rPr>
          <w:color w:val="2F2A2B"/>
          <w:w w:val="110"/>
          <w:sz w:val="28"/>
          <w:szCs w:val="28"/>
        </w:rPr>
        <w:t xml:space="preserve">?ce!1á </w:t>
      </w:r>
      <w:r>
        <w:rPr>
          <w:color w:val="1F1A1C"/>
          <w:w w:val="110"/>
          <w:sz w:val="28"/>
          <w:szCs w:val="28"/>
        </w:rPr>
        <w:t xml:space="preserve">lidská bytost je </w:t>
      </w:r>
      <w:r>
        <w:rPr>
          <w:color w:val="2F2A2B"/>
          <w:w w:val="110"/>
          <w:sz w:val="28"/>
          <w:szCs w:val="28"/>
        </w:rPr>
        <w:t xml:space="preserve">vzdál n </w:t>
      </w:r>
      <w:r>
        <w:rPr>
          <w:color w:val="1F1A1C"/>
          <w:w w:val="110"/>
        </w:rPr>
        <w:t xml:space="preserve">i </w:t>
      </w:r>
      <w:r>
        <w:rPr>
          <w:color w:val="3D383D"/>
          <w:w w:val="110"/>
          <w:sz w:val="28"/>
          <w:szCs w:val="28"/>
        </w:rPr>
        <w:t xml:space="preserve">svým </w:t>
      </w:r>
      <w:r>
        <w:rPr>
          <w:color w:val="2F2A2B"/>
          <w:w w:val="110"/>
          <w:sz w:val="28"/>
          <w:szCs w:val="28"/>
        </w:rPr>
        <w:t xml:space="preserve">hhzn1m, </w:t>
      </w:r>
      <w:r>
        <w:rPr>
          <w:color w:val="1F1A1C"/>
          <w:w w:val="110"/>
          <w:sz w:val="28"/>
          <w:szCs w:val="28"/>
        </w:rPr>
        <w:t xml:space="preserve">protože </w:t>
      </w:r>
      <w:r>
        <w:rPr>
          <w:color w:val="1F1A1C"/>
          <w:spacing w:val="9"/>
          <w:w w:val="110"/>
          <w:sz w:val="28"/>
          <w:szCs w:val="28"/>
        </w:rPr>
        <w:t>lá</w:t>
      </w:r>
      <w:r>
        <w:rPr>
          <w:color w:val="3D383D"/>
          <w:spacing w:val="9"/>
          <w:w w:val="110"/>
          <w:sz w:val="28"/>
          <w:szCs w:val="28"/>
        </w:rPr>
        <w:t>s</w:t>
      </w:r>
      <w:r>
        <w:rPr>
          <w:color w:val="1F1A1C"/>
          <w:spacing w:val="9"/>
          <w:w w:val="110"/>
          <w:sz w:val="28"/>
          <w:szCs w:val="28"/>
        </w:rPr>
        <w:t xml:space="preserve">ka </w:t>
      </w:r>
      <w:r>
        <w:rPr>
          <w:color w:val="2F2A2B"/>
          <w:w w:val="110"/>
          <w:sz w:val="28"/>
          <w:szCs w:val="28"/>
        </w:rPr>
        <w:t xml:space="preserve">a </w:t>
      </w:r>
      <w:r>
        <w:rPr>
          <w:color w:val="1F1A1C"/>
          <w:w w:val="110"/>
          <w:sz w:val="28"/>
          <w:szCs w:val="28"/>
        </w:rPr>
        <w:t>přátelství ztra­</w:t>
      </w:r>
      <w:r>
        <w:rPr>
          <w:color w:val="1F1A1C"/>
          <w:w w:val="110"/>
          <w:sz w:val="28"/>
          <w:szCs w:val="28"/>
        </w:rPr>
        <w:t xml:space="preserve"> tily </w:t>
      </w:r>
      <w:r>
        <w:rPr>
          <w:color w:val="2F2A2B"/>
          <w:w w:val="110"/>
          <w:sz w:val="28"/>
          <w:szCs w:val="28"/>
        </w:rPr>
        <w:t xml:space="preserve">svou </w:t>
      </w:r>
      <w:r>
        <w:rPr>
          <w:color w:val="1F1A1C"/>
          <w:w w:val="110"/>
          <w:sz w:val="28"/>
          <w:szCs w:val="28"/>
        </w:rPr>
        <w:t xml:space="preserve">vlastnost </w:t>
      </w:r>
      <w:r>
        <w:rPr>
          <w:color w:val="2F2A2B"/>
          <w:w w:val="110"/>
          <w:sz w:val="28"/>
          <w:szCs w:val="28"/>
        </w:rPr>
        <w:t xml:space="preserve">jedinečného osobního Yztahu </w:t>
      </w:r>
      <w:r>
        <w:rPr>
          <w:color w:val="1F1A1C"/>
          <w:w w:val="110"/>
          <w:sz w:val="28"/>
          <w:szCs w:val="28"/>
        </w:rPr>
        <w:t xml:space="preserve">a byly obráceny především na </w:t>
      </w:r>
      <w:r>
        <w:rPr>
          <w:color w:val="2F2A2B"/>
          <w:w w:val="110"/>
          <w:sz w:val="28"/>
          <w:szCs w:val="28"/>
        </w:rPr>
        <w:t xml:space="preserve">společenskou </w:t>
      </w:r>
      <w:r>
        <w:rPr>
          <w:color w:val="1F1A1C"/>
          <w:w w:val="110"/>
          <w:sz w:val="28"/>
          <w:szCs w:val="28"/>
        </w:rPr>
        <w:t xml:space="preserve">funkci </w:t>
      </w:r>
      <w:r>
        <w:rPr>
          <w:color w:val="2F2A2B"/>
          <w:w w:val="110"/>
          <w:sz w:val="28"/>
          <w:szCs w:val="28"/>
        </w:rPr>
        <w:t>v</w:t>
      </w:r>
      <w:r>
        <w:rPr>
          <w:color w:val="2F2A2B"/>
          <w:spacing w:val="54"/>
          <w:w w:val="110"/>
          <w:sz w:val="28"/>
          <w:szCs w:val="28"/>
        </w:rPr>
        <w:t xml:space="preserve"> </w:t>
      </w:r>
      <w:r>
        <w:rPr>
          <w:color w:val="1F1A1C"/>
          <w:w w:val="110"/>
          <w:sz w:val="28"/>
          <w:szCs w:val="28"/>
        </w:rPr>
        <w:t>kolektivu.</w:t>
      </w:r>
    </w:p>
    <w:p w14:paraId="6120597B" w14:textId="77777777" w:rsidR="008F5AB7" w:rsidRDefault="008F5AB7">
      <w:pPr>
        <w:pStyle w:val="Zkladntext"/>
        <w:kinsoku w:val="0"/>
        <w:overflowPunct w:val="0"/>
        <w:spacing w:before="16" w:line="204" w:lineRule="auto"/>
        <w:ind w:left="245" w:right="102" w:firstLine="223"/>
        <w:jc w:val="both"/>
        <w:rPr>
          <w:color w:val="1F1A1C"/>
          <w:w w:val="110"/>
          <w:sz w:val="28"/>
          <w:szCs w:val="28"/>
        </w:rPr>
      </w:pPr>
      <w:r>
        <w:rPr>
          <w:color w:val="1F1A1C"/>
          <w:w w:val="110"/>
          <w:sz w:val="28"/>
          <w:szCs w:val="28"/>
        </w:rPr>
        <w:t>Není</w:t>
      </w:r>
      <w:r>
        <w:rPr>
          <w:color w:val="1F1A1C"/>
          <w:spacing w:val="2"/>
          <w:w w:val="110"/>
          <w:sz w:val="28"/>
          <w:szCs w:val="28"/>
        </w:rPr>
        <w:t xml:space="preserve"> </w:t>
      </w:r>
      <w:r>
        <w:rPr>
          <w:color w:val="1F1A1C"/>
          <w:w w:val="110"/>
          <w:sz w:val="28"/>
          <w:szCs w:val="28"/>
        </w:rPr>
        <w:t>pochyby,</w:t>
      </w:r>
      <w:r>
        <w:rPr>
          <w:color w:val="1F1A1C"/>
          <w:spacing w:val="-19"/>
          <w:w w:val="110"/>
          <w:sz w:val="28"/>
          <w:szCs w:val="28"/>
        </w:rPr>
        <w:t xml:space="preserve"> </w:t>
      </w:r>
      <w:r>
        <w:rPr>
          <w:color w:val="1F1A1C"/>
          <w:w w:val="110"/>
          <w:sz w:val="28"/>
          <w:szCs w:val="28"/>
        </w:rPr>
        <w:t>že</w:t>
      </w:r>
      <w:r>
        <w:rPr>
          <w:color w:val="1F1A1C"/>
          <w:spacing w:val="-19"/>
          <w:w w:val="110"/>
          <w:sz w:val="28"/>
          <w:szCs w:val="28"/>
        </w:rPr>
        <w:t xml:space="preserve"> </w:t>
      </w:r>
      <w:r>
        <w:rPr>
          <w:color w:val="1F1A1C"/>
          <w:w w:val="110"/>
          <w:sz w:val="28"/>
          <w:szCs w:val="28"/>
        </w:rPr>
        <w:t>americký</w:t>
      </w:r>
      <w:r>
        <w:rPr>
          <w:color w:val="1F1A1C"/>
          <w:spacing w:val="-12"/>
          <w:w w:val="110"/>
          <w:sz w:val="28"/>
          <w:szCs w:val="28"/>
        </w:rPr>
        <w:t xml:space="preserve"> </w:t>
      </w:r>
      <w:r>
        <w:rPr>
          <w:color w:val="1F1A1C"/>
          <w:w w:val="110"/>
          <w:sz w:val="28"/>
          <w:szCs w:val="28"/>
        </w:rPr>
        <w:t>národ</w:t>
      </w:r>
      <w:r>
        <w:rPr>
          <w:color w:val="1F1A1C"/>
          <w:spacing w:val="-17"/>
          <w:w w:val="110"/>
          <w:sz w:val="28"/>
          <w:szCs w:val="28"/>
        </w:rPr>
        <w:t xml:space="preserve"> </w:t>
      </w:r>
      <w:r>
        <w:rPr>
          <w:color w:val="1F1A1C"/>
          <w:w w:val="110"/>
          <w:sz w:val="28"/>
          <w:szCs w:val="28"/>
        </w:rPr>
        <w:t xml:space="preserve">dosud </w:t>
      </w:r>
      <w:r>
        <w:rPr>
          <w:color w:val="2F2A2B"/>
          <w:w w:val="110"/>
          <w:sz w:val="28"/>
          <w:szCs w:val="28"/>
        </w:rPr>
        <w:t xml:space="preserve">stále </w:t>
      </w:r>
      <w:r>
        <w:rPr>
          <w:color w:val="1F1A1C"/>
          <w:w w:val="110"/>
          <w:sz w:val="28"/>
          <w:szCs w:val="28"/>
        </w:rPr>
        <w:t xml:space="preserve">může čerpat ze </w:t>
      </w:r>
      <w:r>
        <w:rPr>
          <w:color w:val="1F1A1C"/>
          <w:spacing w:val="11"/>
          <w:w w:val="110"/>
          <w:sz w:val="28"/>
          <w:szCs w:val="28"/>
        </w:rPr>
        <w:t xml:space="preserve">sv </w:t>
      </w:r>
      <w:r>
        <w:rPr>
          <w:color w:val="3D383D"/>
          <w:w w:val="110"/>
          <w:sz w:val="28"/>
          <w:szCs w:val="28"/>
        </w:rPr>
        <w:t>·c</w:t>
      </w:r>
      <w:r>
        <w:rPr>
          <w:color w:val="1F1A1C"/>
          <w:w w:val="110"/>
          <w:sz w:val="28"/>
          <w:szCs w:val="28"/>
        </w:rPr>
        <w:t xml:space="preserve">h obrovských zásob životaschopnosti. Proroctví </w:t>
      </w:r>
      <w:r>
        <w:rPr>
          <w:color w:val="2F2A2B"/>
          <w:w w:val="110"/>
          <w:sz w:val="28"/>
          <w:szCs w:val="28"/>
        </w:rPr>
        <w:t xml:space="preserve">o </w:t>
      </w:r>
      <w:r>
        <w:rPr>
          <w:color w:val="1F1A1C"/>
          <w:w w:val="110"/>
          <w:sz w:val="28"/>
          <w:szCs w:val="28"/>
        </w:rPr>
        <w:t xml:space="preserve">rych­ lém tělesném i duševním úpadku Ame­ ričana by bylo příliš ukvapené. Není však pochyby </w:t>
      </w:r>
      <w:r>
        <w:rPr>
          <w:color w:val="2F2A2B"/>
          <w:w w:val="110"/>
          <w:sz w:val="28"/>
          <w:szCs w:val="28"/>
        </w:rPr>
        <w:t xml:space="preserve">ani </w:t>
      </w:r>
      <w:r>
        <w:rPr>
          <w:color w:val="1F1A1C"/>
          <w:w w:val="110"/>
          <w:sz w:val="28"/>
          <w:szCs w:val="28"/>
        </w:rPr>
        <w:t xml:space="preserve">o ton1, že americká civilisa­ </w:t>
      </w:r>
      <w:r>
        <w:rPr>
          <w:color w:val="2F2A2B"/>
          <w:w w:val="110"/>
          <w:sz w:val="28"/>
          <w:szCs w:val="28"/>
        </w:rPr>
        <w:t xml:space="preserve">ce </w:t>
      </w:r>
      <w:r>
        <w:rPr>
          <w:color w:val="1F1A1C"/>
          <w:w w:val="110"/>
          <w:sz w:val="28"/>
          <w:szCs w:val="28"/>
        </w:rPr>
        <w:t xml:space="preserve">ukazuje nebezpečné známky, jež nelze přehlížet. Již dnes se americký masový </w:t>
      </w:r>
      <w:r>
        <w:rPr>
          <w:color w:val="2F2A2B"/>
          <w:w w:val="110"/>
          <w:sz w:val="28"/>
          <w:szCs w:val="28"/>
        </w:rPr>
        <w:t xml:space="preserve">člověk </w:t>
      </w:r>
      <w:r>
        <w:rPr>
          <w:color w:val="1F1A1C"/>
          <w:w w:val="110"/>
          <w:sz w:val="28"/>
          <w:szCs w:val="28"/>
        </w:rPr>
        <w:t>rychle mění v nejcitlivější a tě­ lesně nejlenivější civilisovanou</w:t>
      </w:r>
      <w:r>
        <w:rPr>
          <w:color w:val="1F1A1C"/>
          <w:spacing w:val="77"/>
          <w:w w:val="110"/>
          <w:sz w:val="28"/>
          <w:szCs w:val="28"/>
        </w:rPr>
        <w:t xml:space="preserve"> </w:t>
      </w:r>
      <w:r>
        <w:rPr>
          <w:color w:val="1F1A1C"/>
          <w:w w:val="110"/>
          <w:sz w:val="28"/>
          <w:szCs w:val="28"/>
        </w:rPr>
        <w:t xml:space="preserve">bytost: Hrozba </w:t>
      </w:r>
      <w:r>
        <w:rPr>
          <w:color w:val="1F1A1C"/>
          <w:w w:val="110"/>
          <w:sz w:val="29"/>
          <w:szCs w:val="29"/>
        </w:rPr>
        <w:t xml:space="preserve">šířící </w:t>
      </w:r>
      <w:r>
        <w:rPr>
          <w:color w:val="1F1A1C"/>
          <w:w w:val="110"/>
          <w:sz w:val="28"/>
          <w:szCs w:val="28"/>
        </w:rPr>
        <w:t xml:space="preserve">se mentální méněcennosti nen1ůže být rovněž zanedb v na, </w:t>
      </w:r>
      <w:r>
        <w:rPr>
          <w:color w:val="1F1A1C"/>
          <w:w w:val="110"/>
          <w:sz w:val="22"/>
          <w:szCs w:val="22"/>
        </w:rPr>
        <w:t xml:space="preserve">ja </w:t>
      </w:r>
      <w:r>
        <w:rPr>
          <w:color w:val="1F1A1C"/>
          <w:w w:val="110"/>
          <w:sz w:val="28"/>
          <w:szCs w:val="28"/>
        </w:rPr>
        <w:t xml:space="preserve">l e soudit </w:t>
      </w:r>
      <w:r>
        <w:rPr>
          <w:color w:val="1F1A1C"/>
          <w:spacing w:val="77"/>
          <w:w w:val="110"/>
          <w:sz w:val="28"/>
          <w:szCs w:val="28"/>
        </w:rPr>
        <w:t xml:space="preserve"> </w:t>
      </w:r>
      <w:r>
        <w:rPr>
          <w:color w:val="1F1A1C"/>
          <w:w w:val="110"/>
          <w:sz w:val="28"/>
          <w:szCs w:val="28"/>
        </w:rPr>
        <w:t xml:space="preserve">podle </w:t>
      </w:r>
      <w:r>
        <w:rPr>
          <w:color w:val="1F1A1C"/>
          <w:spacing w:val="77"/>
          <w:w w:val="110"/>
          <w:sz w:val="28"/>
          <w:szCs w:val="28"/>
        </w:rPr>
        <w:t xml:space="preserve"> </w:t>
      </w:r>
      <w:r>
        <w:rPr>
          <w:color w:val="1F1A1C"/>
          <w:w w:val="110"/>
          <w:sz w:val="28"/>
          <w:szCs w:val="28"/>
        </w:rPr>
        <w:t xml:space="preserve">úplně </w:t>
      </w:r>
      <w:r>
        <w:rPr>
          <w:color w:val="1F1A1C"/>
          <w:spacing w:val="77"/>
          <w:w w:val="110"/>
          <w:sz w:val="28"/>
          <w:szCs w:val="28"/>
        </w:rPr>
        <w:t xml:space="preserve"> </w:t>
      </w:r>
      <w:r>
        <w:rPr>
          <w:color w:val="1F1A1C"/>
          <w:w w:val="110"/>
          <w:sz w:val="28"/>
          <w:szCs w:val="28"/>
        </w:rPr>
        <w:t>chaot ckeh</w:t>
      </w:r>
      <w:r>
        <w:rPr>
          <w:color w:val="1F1A1C"/>
          <w:spacing w:val="-1"/>
          <w:w w:val="110"/>
          <w:sz w:val="28"/>
          <w:szCs w:val="28"/>
        </w:rPr>
        <w:t xml:space="preserve"> </w:t>
      </w:r>
      <w:r>
        <w:rPr>
          <w:color w:val="1F1A1C"/>
          <w:w w:val="110"/>
          <w:sz w:val="28"/>
          <w:szCs w:val="28"/>
        </w:rPr>
        <w:t>vyvoJ</w:t>
      </w:r>
      <w:r>
        <w:rPr>
          <w:color w:val="1F1A1C"/>
          <w:w w:val="110"/>
          <w:sz w:val="28"/>
          <w:szCs w:val="28"/>
        </w:rPr>
        <w:t>e</w:t>
      </w:r>
    </w:p>
    <w:p w14:paraId="3115A863" w14:textId="77777777" w:rsidR="008F5AB7" w:rsidRDefault="008F5AB7">
      <w:pPr>
        <w:pStyle w:val="Zkladntext"/>
        <w:kinsoku w:val="0"/>
        <w:overflowPunct w:val="0"/>
        <w:spacing w:before="68" w:line="156" w:lineRule="auto"/>
        <w:ind w:left="278" w:right="115" w:firstLine="7"/>
        <w:jc w:val="both"/>
        <w:rPr>
          <w:rFonts w:ascii="Arial" w:hAnsi="Arial" w:cs="Arial"/>
          <w:color w:val="1F1A1C"/>
          <w:w w:val="110"/>
          <w:sz w:val="22"/>
          <w:szCs w:val="22"/>
        </w:rPr>
      </w:pPr>
      <w:r>
        <w:rPr>
          <w:color w:val="1F1A1C"/>
          <w:w w:val="110"/>
          <w:sz w:val="28"/>
          <w:szCs w:val="28"/>
        </w:rPr>
        <w:t>tak</w:t>
      </w:r>
      <w:r>
        <w:rPr>
          <w:color w:val="1F1A1C"/>
          <w:spacing w:val="77"/>
          <w:w w:val="110"/>
          <w:sz w:val="28"/>
          <w:szCs w:val="28"/>
        </w:rPr>
        <w:t xml:space="preserve"> </w:t>
      </w:r>
      <w:r>
        <w:rPr>
          <w:color w:val="1F1A1C"/>
          <w:w w:val="110"/>
          <w:sz w:val="28"/>
          <w:szCs w:val="28"/>
        </w:rPr>
        <w:t xml:space="preserve">zvaného průmysl? abavmch </w:t>
      </w:r>
      <w:r>
        <w:rPr>
          <w:color w:val="2F2A2B"/>
          <w:w w:val="110"/>
          <w:sz w:val="28"/>
          <w:szCs w:val="28"/>
        </w:rPr>
        <w:t xml:space="preserve">,pro­ středků, </w:t>
      </w:r>
      <w:r>
        <w:rPr>
          <w:color w:val="1F1A1C"/>
          <w:w w:val="110"/>
          <w:sz w:val="28"/>
          <w:szCs w:val="28"/>
        </w:rPr>
        <w:t xml:space="preserve">z nichž  televise </w:t>
      </w:r>
      <w:r>
        <w:rPr>
          <w:i/>
          <w:iCs/>
          <w:color w:val="1F1A1C"/>
          <w:sz w:val="38"/>
          <w:szCs w:val="38"/>
        </w:rPr>
        <w:t xml:space="preserve">1e </w:t>
      </w:r>
      <w:r>
        <w:rPr>
          <w:color w:val="1F1A1C"/>
          <w:w w:val="110"/>
          <w:sz w:val="28"/>
          <w:szCs w:val="28"/>
        </w:rPr>
        <w:t>posledm</w:t>
      </w:r>
      <w:r>
        <w:rPr>
          <w:color w:val="1F1A1C"/>
          <w:spacing w:val="1"/>
          <w:w w:val="110"/>
          <w:sz w:val="28"/>
          <w:szCs w:val="28"/>
        </w:rPr>
        <w:t xml:space="preserve"> </w:t>
      </w:r>
      <w:r>
        <w:rPr>
          <w:rFonts w:ascii="Arial" w:hAnsi="Arial" w:cs="Arial"/>
          <w:color w:val="1F1A1C"/>
          <w:w w:val="110"/>
          <w:sz w:val="22"/>
          <w:szCs w:val="22"/>
        </w:rPr>
        <w:t>·vy-</w:t>
      </w:r>
    </w:p>
    <w:p w14:paraId="26E9BC9A" w14:textId="77777777" w:rsidR="008F5AB7" w:rsidRDefault="008F5AB7">
      <w:pPr>
        <w:pStyle w:val="Zkladntext"/>
        <w:kinsoku w:val="0"/>
        <w:overflowPunct w:val="0"/>
        <w:spacing w:before="68" w:line="156" w:lineRule="auto"/>
        <w:ind w:left="278" w:right="115" w:firstLine="7"/>
        <w:jc w:val="both"/>
        <w:rPr>
          <w:rFonts w:ascii="Arial" w:hAnsi="Arial" w:cs="Arial"/>
          <w:color w:val="1F1A1C"/>
          <w:w w:val="110"/>
          <w:sz w:val="22"/>
          <w:szCs w:val="22"/>
        </w:rPr>
        <w:sectPr w:rsidR="00000000">
          <w:type w:val="continuous"/>
          <w:pgSz w:w="11910" w:h="16850"/>
          <w:pgMar w:top="1200" w:right="140" w:bottom="280" w:left="240" w:header="708" w:footer="708" w:gutter="0"/>
          <w:cols w:num="2" w:space="708" w:equalWidth="0">
            <w:col w:w="5608" w:space="407"/>
            <w:col w:w="5515"/>
          </w:cols>
          <w:noEndnote/>
        </w:sectPr>
      </w:pPr>
    </w:p>
    <w:p w14:paraId="6FF5233A" w14:textId="77777777" w:rsidR="008F5AB7" w:rsidRDefault="008F5AB7">
      <w:pPr>
        <w:pStyle w:val="Zkladntext"/>
        <w:kinsoku w:val="0"/>
        <w:overflowPunct w:val="0"/>
        <w:spacing w:before="69" w:line="142" w:lineRule="exact"/>
        <w:ind w:left="421"/>
        <w:rPr>
          <w:color w:val="1F1A1C"/>
          <w:w w:val="110"/>
          <w:sz w:val="28"/>
          <w:szCs w:val="28"/>
        </w:rPr>
      </w:pPr>
      <w:r>
        <w:rPr>
          <w:color w:val="2F2A2B"/>
          <w:w w:val="110"/>
          <w:sz w:val="28"/>
          <w:szCs w:val="28"/>
        </w:rPr>
        <w:t xml:space="preserve">notu, </w:t>
      </w:r>
      <w:r>
        <w:rPr>
          <w:color w:val="1F1A1C"/>
          <w:w w:val="110"/>
          <w:sz w:val="28"/>
          <w:szCs w:val="28"/>
        </w:rPr>
        <w:t>po!Il</w:t>
      </w:r>
      <w:r>
        <w:rPr>
          <w:color w:val="3D383D"/>
          <w:w w:val="110"/>
          <w:sz w:val="28"/>
          <w:szCs w:val="28"/>
        </w:rPr>
        <w:t>ě</w:t>
      </w:r>
      <w:r>
        <w:rPr>
          <w:color w:val="1F1A1C"/>
          <w:w w:val="110"/>
          <w:sz w:val="28"/>
          <w:szCs w:val="28"/>
        </w:rPr>
        <w:t xml:space="preserve">rně </w:t>
      </w:r>
      <w:r>
        <w:rPr>
          <w:color w:val="2F2A2B"/>
          <w:w w:val="110"/>
          <w:sz w:val="28"/>
          <w:szCs w:val="28"/>
        </w:rPr>
        <w:t xml:space="preserve">spokoj ný h </w:t>
      </w:r>
      <w:r>
        <w:rPr>
          <w:color w:val="1F1A1C"/>
          <w:sz w:val="28"/>
          <w:szCs w:val="28"/>
        </w:rPr>
        <w:t xml:space="preserve">a_ </w:t>
      </w:r>
      <w:r>
        <w:rPr>
          <w:color w:val="1F1A1C"/>
          <w:w w:val="110"/>
          <w:sz w:val="28"/>
          <w:szCs w:val="28"/>
        </w:rPr>
        <w:t>dosti do:</w:t>
      </w:r>
    </w:p>
    <w:p w14:paraId="2A556C9F" w14:textId="77777777" w:rsidR="008F5AB7" w:rsidRDefault="008F5AB7">
      <w:pPr>
        <w:pStyle w:val="Zkladntext"/>
        <w:kinsoku w:val="0"/>
        <w:overflowPunct w:val="0"/>
        <w:spacing w:line="211" w:lineRule="exact"/>
        <w:ind w:left="421"/>
        <w:rPr>
          <w:color w:val="1F1A1C"/>
          <w:w w:val="110"/>
          <w:sz w:val="28"/>
          <w:szCs w:val="28"/>
        </w:rPr>
      </w:pPr>
      <w:r>
        <w:rPr>
          <w:sz w:val="24"/>
          <w:szCs w:val="24"/>
        </w:rPr>
        <w:br w:type="column"/>
      </w:r>
      <w:r>
        <w:rPr>
          <w:color w:val="1F1A1C"/>
          <w:w w:val="110"/>
          <w:sz w:val="28"/>
          <w:szCs w:val="28"/>
        </w:rPr>
        <w:t>možeností nejnižší úrovne.</w:t>
      </w:r>
    </w:p>
    <w:p w14:paraId="2A34CFAD" w14:textId="77777777" w:rsidR="008F5AB7" w:rsidRDefault="008F5AB7">
      <w:pPr>
        <w:pStyle w:val="Zkladntext"/>
        <w:tabs>
          <w:tab w:val="left" w:pos="767"/>
        </w:tabs>
        <w:kinsoku w:val="0"/>
        <w:overflowPunct w:val="0"/>
        <w:spacing w:line="211" w:lineRule="exact"/>
        <w:ind w:left="421"/>
        <w:rPr>
          <w:color w:val="1F1A1C"/>
          <w:w w:val="48"/>
          <w:sz w:val="28"/>
          <w:szCs w:val="28"/>
        </w:rPr>
      </w:pPr>
      <w:r>
        <w:rPr>
          <w:sz w:val="24"/>
          <w:szCs w:val="24"/>
        </w:rPr>
        <w:br w:type="column"/>
      </w:r>
      <w:r>
        <w:rPr>
          <w:color w:val="2F2A2B"/>
          <w:spacing w:val="7"/>
          <w:w w:val="97"/>
          <w:sz w:val="28"/>
          <w:szCs w:val="28"/>
        </w:rPr>
        <w:t>.</w:t>
      </w:r>
      <w:r>
        <w:rPr>
          <w:color w:val="2F2A2B"/>
          <w:w w:val="97"/>
          <w:sz w:val="28"/>
          <w:szCs w:val="28"/>
        </w:rPr>
        <w:t>,</w:t>
      </w:r>
      <w:r>
        <w:rPr>
          <w:color w:val="2F2A2B"/>
          <w:sz w:val="28"/>
          <w:szCs w:val="28"/>
        </w:rPr>
        <w:tab/>
      </w:r>
      <w:r>
        <w:rPr>
          <w:color w:val="3D383D"/>
          <w:w w:val="97"/>
          <w:sz w:val="28"/>
          <w:szCs w:val="28"/>
        </w:rPr>
        <w:t>,</w:t>
      </w:r>
      <w:r>
        <w:rPr>
          <w:color w:val="3D383D"/>
          <w:sz w:val="28"/>
          <w:szCs w:val="28"/>
        </w:rPr>
        <w:t xml:space="preserve"> </w:t>
      </w:r>
      <w:r>
        <w:rPr>
          <w:color w:val="3D383D"/>
          <w:spacing w:val="-6"/>
          <w:sz w:val="28"/>
          <w:szCs w:val="28"/>
        </w:rPr>
        <w:t xml:space="preserve"> </w:t>
      </w:r>
      <w:r>
        <w:rPr>
          <w:color w:val="3D383D"/>
          <w:spacing w:val="20"/>
          <w:w w:val="97"/>
          <w:sz w:val="28"/>
          <w:szCs w:val="28"/>
        </w:rPr>
        <w:t>.</w:t>
      </w:r>
      <w:r>
        <w:rPr>
          <w:color w:val="1F1A1C"/>
          <w:spacing w:val="16"/>
          <w:w w:val="108"/>
          <w:sz w:val="28"/>
          <w:szCs w:val="28"/>
        </w:rPr>
        <w:t>.</w:t>
      </w:r>
      <w:r>
        <w:rPr>
          <w:color w:val="1F1A1C"/>
          <w:w w:val="48"/>
          <w:sz w:val="28"/>
          <w:szCs w:val="28"/>
        </w:rPr>
        <w:t>_</w:t>
      </w:r>
    </w:p>
    <w:p w14:paraId="470FF75D" w14:textId="77777777" w:rsidR="008F5AB7" w:rsidRDefault="008F5AB7">
      <w:pPr>
        <w:pStyle w:val="Zkladntext"/>
        <w:tabs>
          <w:tab w:val="left" w:pos="767"/>
        </w:tabs>
        <w:kinsoku w:val="0"/>
        <w:overflowPunct w:val="0"/>
        <w:spacing w:line="211" w:lineRule="exact"/>
        <w:ind w:left="421"/>
        <w:rPr>
          <w:color w:val="1F1A1C"/>
          <w:w w:val="48"/>
          <w:sz w:val="28"/>
          <w:szCs w:val="28"/>
        </w:rPr>
        <w:sectPr w:rsidR="00000000">
          <w:type w:val="continuous"/>
          <w:pgSz w:w="11910" w:h="16850"/>
          <w:pgMar w:top="1200" w:right="140" w:bottom="280" w:left="240" w:header="708" w:footer="708" w:gutter="0"/>
          <w:cols w:num="3" w:space="708" w:equalWidth="0">
            <w:col w:w="5597" w:space="293"/>
            <w:col w:w="3878" w:space="418"/>
            <w:col w:w="1344"/>
          </w:cols>
          <w:noEndnote/>
        </w:sectPr>
      </w:pPr>
    </w:p>
    <w:p w14:paraId="4A918A9E" w14:textId="77777777" w:rsidR="008F5AB7" w:rsidRDefault="008F5AB7">
      <w:pPr>
        <w:pStyle w:val="Zkladntext"/>
        <w:tabs>
          <w:tab w:val="left" w:pos="2038"/>
          <w:tab w:val="left" w:pos="2614"/>
          <w:tab w:val="left" w:pos="3236"/>
          <w:tab w:val="left" w:pos="4663"/>
        </w:tabs>
        <w:kinsoku w:val="0"/>
        <w:overflowPunct w:val="0"/>
        <w:spacing w:line="260" w:lineRule="exact"/>
        <w:ind w:left="134"/>
        <w:rPr>
          <w:color w:val="1F1A1C"/>
          <w:w w:val="99"/>
          <w:sz w:val="28"/>
          <w:szCs w:val="28"/>
          <w:vertAlign w:val="subscript"/>
        </w:rPr>
      </w:pPr>
      <w:r>
        <w:rPr>
          <w:rFonts w:ascii="Arial" w:hAnsi="Arial" w:cs="Arial"/>
          <w:color w:val="3D383D"/>
          <w:w w:val="34"/>
          <w:sz w:val="43"/>
          <w:szCs w:val="43"/>
        </w:rPr>
        <w:t>d</w:t>
      </w:r>
      <w:r>
        <w:rPr>
          <w:rFonts w:ascii="Arial" w:hAnsi="Arial" w:cs="Arial"/>
          <w:color w:val="3D383D"/>
          <w:spacing w:val="-14"/>
          <w:sz w:val="43"/>
          <w:szCs w:val="43"/>
        </w:rPr>
        <w:t xml:space="preserve"> </w:t>
      </w:r>
      <w:r>
        <w:rPr>
          <w:color w:val="1F1A1C"/>
          <w:spacing w:val="-57"/>
          <w:w w:val="76"/>
          <w:sz w:val="28"/>
          <w:szCs w:val="28"/>
        </w:rPr>
        <w:t>o</w:t>
      </w:r>
      <w:r>
        <w:rPr>
          <w:rFonts w:ascii="Arial" w:hAnsi="Arial" w:cs="Arial"/>
          <w:color w:val="3D383D"/>
          <w:w w:val="34"/>
          <w:position w:val="15"/>
          <w:sz w:val="6"/>
          <w:szCs w:val="6"/>
        </w:rPr>
        <w:t>4</w:t>
      </w:r>
      <w:r>
        <w:rPr>
          <w:rFonts w:ascii="Arial" w:hAnsi="Arial" w:cs="Arial"/>
          <w:color w:val="3D383D"/>
          <w:position w:val="15"/>
          <w:sz w:val="6"/>
          <w:szCs w:val="6"/>
        </w:rPr>
        <w:t xml:space="preserve">  </w:t>
      </w:r>
      <w:r>
        <w:rPr>
          <w:rFonts w:ascii="Arial" w:hAnsi="Arial" w:cs="Arial"/>
          <w:color w:val="3D383D"/>
          <w:spacing w:val="-6"/>
          <w:position w:val="15"/>
          <w:sz w:val="6"/>
          <w:szCs w:val="6"/>
        </w:rPr>
        <w:t xml:space="preserve"> </w:t>
      </w:r>
      <w:r>
        <w:rPr>
          <w:color w:val="1F1A1C"/>
          <w:w w:val="76"/>
          <w:sz w:val="28"/>
          <w:szCs w:val="28"/>
        </w:rPr>
        <w:t>sr</w:t>
      </w:r>
      <w:r>
        <w:rPr>
          <w:color w:val="1F1A1C"/>
          <w:sz w:val="28"/>
          <w:szCs w:val="28"/>
        </w:rPr>
        <w:t xml:space="preserve"> </w:t>
      </w:r>
      <w:r>
        <w:rPr>
          <w:color w:val="1F1A1C"/>
          <w:spacing w:val="-6"/>
          <w:sz w:val="28"/>
          <w:szCs w:val="28"/>
        </w:rPr>
        <w:t xml:space="preserve"> </w:t>
      </w:r>
      <w:r>
        <w:rPr>
          <w:color w:val="1F1A1C"/>
          <w:spacing w:val="-8"/>
          <w:w w:val="56"/>
          <w:sz w:val="28"/>
          <w:szCs w:val="28"/>
        </w:rPr>
        <w:t>d</w:t>
      </w:r>
      <w:r>
        <w:rPr>
          <w:color w:val="1F1A1C"/>
          <w:w w:val="76"/>
          <w:sz w:val="28"/>
          <w:szCs w:val="28"/>
        </w:rPr>
        <w:t>e</w:t>
      </w:r>
      <w:r>
        <w:rPr>
          <w:color w:val="1F1A1C"/>
          <w:sz w:val="28"/>
          <w:szCs w:val="28"/>
        </w:rPr>
        <w:t xml:space="preserve">  </w:t>
      </w:r>
      <w:r>
        <w:rPr>
          <w:color w:val="1F1A1C"/>
          <w:spacing w:val="-31"/>
          <w:sz w:val="28"/>
          <w:szCs w:val="28"/>
        </w:rPr>
        <w:t xml:space="preserve"> </w:t>
      </w:r>
      <w:r>
        <w:rPr>
          <w:color w:val="1F1A1C"/>
          <w:spacing w:val="-1"/>
          <w:w w:val="99"/>
          <w:sz w:val="28"/>
          <w:szCs w:val="28"/>
        </w:rPr>
        <w:t>cnych</w:t>
      </w:r>
      <w:r>
        <w:rPr>
          <w:color w:val="1F1A1C"/>
          <w:w w:val="99"/>
          <w:sz w:val="28"/>
          <w:szCs w:val="28"/>
        </w:rPr>
        <w:t>,</w:t>
      </w:r>
      <w:r>
        <w:rPr>
          <w:color w:val="1F1A1C"/>
          <w:sz w:val="28"/>
          <w:szCs w:val="28"/>
        </w:rPr>
        <w:tab/>
      </w:r>
      <w:r>
        <w:rPr>
          <w:color w:val="1F1A1C"/>
          <w:spacing w:val="-1"/>
          <w:w w:val="104"/>
          <w:sz w:val="28"/>
          <w:szCs w:val="28"/>
        </w:rPr>
        <w:t>al</w:t>
      </w:r>
      <w:r>
        <w:rPr>
          <w:color w:val="1F1A1C"/>
          <w:w w:val="104"/>
          <w:sz w:val="28"/>
          <w:szCs w:val="28"/>
        </w:rPr>
        <w:t>e</w:t>
      </w:r>
      <w:r>
        <w:rPr>
          <w:color w:val="1F1A1C"/>
          <w:sz w:val="28"/>
          <w:szCs w:val="28"/>
        </w:rPr>
        <w:tab/>
      </w:r>
      <w:r>
        <w:rPr>
          <w:color w:val="1F1A1C"/>
          <w:w w:val="108"/>
          <w:sz w:val="28"/>
          <w:szCs w:val="28"/>
        </w:rPr>
        <w:t>bez</w:t>
      </w:r>
      <w:r>
        <w:rPr>
          <w:color w:val="1F1A1C"/>
          <w:sz w:val="28"/>
          <w:szCs w:val="28"/>
        </w:rPr>
        <w:tab/>
      </w:r>
      <w:r>
        <w:rPr>
          <w:color w:val="2F2A2B"/>
          <w:spacing w:val="-1"/>
          <w:w w:val="117"/>
          <w:sz w:val="28"/>
          <w:szCs w:val="28"/>
        </w:rPr>
        <w:t>Jakeko</w:t>
      </w:r>
      <w:r>
        <w:rPr>
          <w:color w:val="2F2A2B"/>
          <w:w w:val="117"/>
          <w:sz w:val="28"/>
          <w:szCs w:val="28"/>
        </w:rPr>
        <w:t>h</w:t>
      </w:r>
      <w:r>
        <w:rPr>
          <w:color w:val="2F2A2B"/>
          <w:sz w:val="28"/>
          <w:szCs w:val="28"/>
        </w:rPr>
        <w:tab/>
      </w:r>
      <w:r>
        <w:rPr>
          <w:color w:val="1F1A1C"/>
          <w:spacing w:val="16"/>
          <w:w w:val="108"/>
          <w:sz w:val="28"/>
          <w:szCs w:val="28"/>
        </w:rPr>
        <w:t>v</w:t>
      </w:r>
      <w:r>
        <w:rPr>
          <w:color w:val="1F1A1C"/>
          <w:spacing w:val="-1"/>
          <w:w w:val="79"/>
          <w:sz w:val="28"/>
          <w:szCs w:val="28"/>
        </w:rPr>
        <w:t>la</w:t>
      </w:r>
      <w:r>
        <w:rPr>
          <w:color w:val="1F1A1C"/>
          <w:w w:val="79"/>
          <w:sz w:val="28"/>
          <w:szCs w:val="28"/>
        </w:rPr>
        <w:t>s</w:t>
      </w:r>
      <w:r>
        <w:rPr>
          <w:color w:val="1F1A1C"/>
          <w:sz w:val="28"/>
          <w:szCs w:val="28"/>
        </w:rPr>
        <w:t xml:space="preserve"> </w:t>
      </w:r>
      <w:r>
        <w:rPr>
          <w:color w:val="1F1A1C"/>
          <w:spacing w:val="-14"/>
          <w:sz w:val="28"/>
          <w:szCs w:val="28"/>
        </w:rPr>
        <w:t xml:space="preserve"> </w:t>
      </w:r>
      <w:r>
        <w:rPr>
          <w:color w:val="1F1A1C"/>
          <w:w w:val="79"/>
          <w:sz w:val="28"/>
          <w:szCs w:val="28"/>
        </w:rPr>
        <w:t>t</w:t>
      </w:r>
      <w:r>
        <w:rPr>
          <w:color w:val="1F1A1C"/>
          <w:spacing w:val="-16"/>
          <w:sz w:val="28"/>
          <w:szCs w:val="28"/>
        </w:rPr>
        <w:t xml:space="preserve"> </w:t>
      </w:r>
      <w:r>
        <w:rPr>
          <w:color w:val="1F1A1C"/>
          <w:spacing w:val="-5"/>
          <w:w w:val="109"/>
          <w:sz w:val="28"/>
          <w:szCs w:val="28"/>
        </w:rPr>
        <w:t>n</w:t>
      </w:r>
      <w:r>
        <w:rPr>
          <w:color w:val="1F1A1C"/>
          <w:w w:val="99"/>
          <w:sz w:val="28"/>
          <w:szCs w:val="28"/>
          <w:vertAlign w:val="subscript"/>
        </w:rPr>
        <w:t>1</w:t>
      </w:r>
    </w:p>
    <w:p w14:paraId="4C7FB573" w14:textId="77777777" w:rsidR="008F5AB7" w:rsidRDefault="008F5AB7">
      <w:pPr>
        <w:pStyle w:val="Zkladntext"/>
        <w:tabs>
          <w:tab w:val="left" w:pos="3459"/>
        </w:tabs>
        <w:kinsoku w:val="0"/>
        <w:overflowPunct w:val="0"/>
        <w:spacing w:before="35" w:line="224" w:lineRule="exact"/>
        <w:ind w:left="134"/>
        <w:rPr>
          <w:color w:val="1F1A1C"/>
          <w:sz w:val="25"/>
          <w:szCs w:val="25"/>
        </w:rPr>
      </w:pPr>
      <w:r>
        <w:rPr>
          <w:sz w:val="24"/>
          <w:szCs w:val="24"/>
        </w:rPr>
        <w:br w:type="column"/>
      </w:r>
      <w:r>
        <w:rPr>
          <w:color w:val="1F1A1C"/>
          <w:w w:val="105"/>
          <w:sz w:val="28"/>
          <w:szCs w:val="28"/>
        </w:rPr>
        <w:t>Chmurný  obraz</w:t>
      </w:r>
      <w:r>
        <w:rPr>
          <w:color w:val="1F1A1C"/>
          <w:spacing w:val="65"/>
          <w:w w:val="105"/>
          <w:sz w:val="28"/>
          <w:szCs w:val="28"/>
        </w:rPr>
        <w:t xml:space="preserve"> </w:t>
      </w:r>
      <w:r>
        <w:rPr>
          <w:color w:val="1F1A1C"/>
          <w:w w:val="105"/>
          <w:sz w:val="28"/>
          <w:szCs w:val="28"/>
        </w:rPr>
        <w:t>však</w:t>
      </w:r>
      <w:r>
        <w:rPr>
          <w:color w:val="1F1A1C"/>
          <w:spacing w:val="62"/>
          <w:w w:val="105"/>
          <w:sz w:val="28"/>
          <w:szCs w:val="28"/>
        </w:rPr>
        <w:t xml:space="preserve"> </w:t>
      </w:r>
      <w:r>
        <w:rPr>
          <w:color w:val="1F1A1C"/>
          <w:w w:val="105"/>
          <w:sz w:val="28"/>
          <w:szCs w:val="28"/>
        </w:rPr>
        <w:t>so</w:t>
      </w:r>
      <w:r>
        <w:rPr>
          <w:color w:val="1F1A1C"/>
          <w:w w:val="105"/>
          <w:sz w:val="28"/>
          <w:szCs w:val="28"/>
        </w:rPr>
        <w:tab/>
        <w:t xml:space="preserve">sne </w:t>
      </w:r>
      <w:r>
        <w:rPr>
          <w:rFonts w:ascii="Arial" w:hAnsi="Arial" w:cs="Arial"/>
          <w:color w:val="1F1A1C"/>
          <w:spacing w:val="5"/>
          <w:sz w:val="22"/>
          <w:szCs w:val="22"/>
        </w:rPr>
        <w:t>da</w:t>
      </w:r>
      <w:r>
        <w:rPr>
          <w:rFonts w:ascii="Arial" w:hAnsi="Arial" w:cs="Arial"/>
          <w:color w:val="565256"/>
          <w:spacing w:val="5"/>
          <w:sz w:val="22"/>
          <w:szCs w:val="22"/>
        </w:rPr>
        <w:t xml:space="preserve">, </w:t>
      </w:r>
      <w:r>
        <w:rPr>
          <w:rFonts w:ascii="Arial" w:hAnsi="Arial" w:cs="Arial"/>
          <w:color w:val="1F1A1C"/>
          <w:w w:val="105"/>
          <w:sz w:val="22"/>
          <w:szCs w:val="22"/>
        </w:rPr>
        <w:t>a</w:t>
      </w:r>
      <w:r>
        <w:rPr>
          <w:rFonts w:ascii="Arial" w:hAnsi="Arial" w:cs="Arial"/>
          <w:color w:val="1F1A1C"/>
          <w:spacing w:val="4"/>
          <w:w w:val="105"/>
          <w:sz w:val="22"/>
          <w:szCs w:val="22"/>
        </w:rPr>
        <w:t xml:space="preserve"> </w:t>
      </w:r>
      <w:r>
        <w:rPr>
          <w:color w:val="1F1A1C"/>
          <w:sz w:val="25"/>
          <w:szCs w:val="25"/>
        </w:rPr>
        <w:t>11_</w:t>
      </w:r>
    </w:p>
    <w:p w14:paraId="5A60E5C0" w14:textId="77777777" w:rsidR="008F5AB7" w:rsidRDefault="008F5AB7">
      <w:pPr>
        <w:pStyle w:val="Zkladntext"/>
        <w:tabs>
          <w:tab w:val="left" w:pos="3459"/>
        </w:tabs>
        <w:kinsoku w:val="0"/>
        <w:overflowPunct w:val="0"/>
        <w:spacing w:before="35" w:line="224" w:lineRule="exact"/>
        <w:ind w:left="134"/>
        <w:rPr>
          <w:color w:val="1F1A1C"/>
          <w:sz w:val="25"/>
          <w:szCs w:val="25"/>
        </w:rPr>
        <w:sectPr w:rsidR="00000000">
          <w:type w:val="continuous"/>
          <w:pgSz w:w="11910" w:h="16850"/>
          <w:pgMar w:top="1200" w:right="140" w:bottom="280" w:left="240" w:header="708" w:footer="708" w:gutter="0"/>
          <w:cols w:num="2" w:space="708" w:equalWidth="0">
            <w:col w:w="5617" w:space="849"/>
            <w:col w:w="5064"/>
          </w:cols>
          <w:noEndnote/>
        </w:sectPr>
      </w:pPr>
    </w:p>
    <w:p w14:paraId="525AE2F2" w14:textId="77777777" w:rsidR="008F5AB7" w:rsidRDefault="008F5AB7">
      <w:pPr>
        <w:pStyle w:val="Nadpis7"/>
        <w:tabs>
          <w:tab w:val="left" w:pos="836"/>
        </w:tabs>
        <w:kinsoku w:val="0"/>
        <w:overflowPunct w:val="0"/>
        <w:spacing w:line="400" w:lineRule="exact"/>
        <w:ind w:left="122"/>
        <w:rPr>
          <w:color w:val="1F1A1C"/>
          <w:w w:val="120"/>
        </w:rPr>
      </w:pPr>
      <w:r>
        <w:rPr>
          <w:color w:val="1F1A1C"/>
          <w:w w:val="28"/>
          <w:sz w:val="47"/>
          <w:szCs w:val="47"/>
        </w:rPr>
        <w:t>k</w:t>
      </w:r>
      <w:r>
        <w:rPr>
          <w:color w:val="1F1A1C"/>
          <w:sz w:val="47"/>
          <w:szCs w:val="47"/>
        </w:rPr>
        <w:t xml:space="preserve"> </w:t>
      </w:r>
      <w:r>
        <w:rPr>
          <w:color w:val="1F1A1C"/>
          <w:spacing w:val="-46"/>
          <w:sz w:val="47"/>
          <w:szCs w:val="47"/>
        </w:rPr>
        <w:t xml:space="preserve"> </w:t>
      </w:r>
      <w:r>
        <w:rPr>
          <w:color w:val="1F1A1C"/>
          <w:w w:val="61"/>
          <w:sz w:val="47"/>
          <w:szCs w:val="47"/>
        </w:rPr>
        <w:t>f</w:t>
      </w:r>
      <w:r>
        <w:rPr>
          <w:color w:val="1F1A1C"/>
          <w:spacing w:val="21"/>
          <w:w w:val="61"/>
          <w:sz w:val="47"/>
          <w:szCs w:val="47"/>
        </w:rPr>
        <w:t>š</w:t>
      </w:r>
      <w:r>
        <w:rPr>
          <w:rFonts w:ascii="Arial" w:hAnsi="Arial" w:cs="Arial"/>
          <w:color w:val="1F1A1C"/>
          <w:w w:val="60"/>
          <w:position w:val="21"/>
          <w:sz w:val="8"/>
          <w:szCs w:val="8"/>
        </w:rPr>
        <w:t>0</w:t>
      </w:r>
      <w:r>
        <w:rPr>
          <w:rFonts w:ascii="Arial" w:hAnsi="Arial" w:cs="Arial"/>
          <w:color w:val="1F1A1C"/>
          <w:position w:val="21"/>
          <w:sz w:val="8"/>
          <w:szCs w:val="8"/>
        </w:rPr>
        <w:tab/>
      </w:r>
      <w:r>
        <w:rPr>
          <w:color w:val="1F1A1C"/>
          <w:spacing w:val="-1"/>
          <w:w w:val="61"/>
        </w:rPr>
        <w:t>a</w:t>
      </w:r>
      <w:r>
        <w:rPr>
          <w:color w:val="1F1A1C"/>
          <w:w w:val="61"/>
        </w:rPr>
        <w:t>_</w:t>
      </w:r>
      <w:r>
        <w:rPr>
          <w:color w:val="1F1A1C"/>
          <w:spacing w:val="1"/>
        </w:rPr>
        <w:t xml:space="preserve"> </w:t>
      </w:r>
      <w:r>
        <w:rPr>
          <w:color w:val="1F1A1C"/>
          <w:w w:val="117"/>
        </w:rPr>
        <w:t>o</w:t>
      </w:r>
      <w:r>
        <w:rPr>
          <w:color w:val="1F1A1C"/>
          <w:spacing w:val="12"/>
        </w:rPr>
        <w:t xml:space="preserve"> </w:t>
      </w:r>
      <w:r>
        <w:rPr>
          <w:color w:val="1F1A1C"/>
          <w:spacing w:val="-1"/>
          <w:w w:val="117"/>
        </w:rPr>
        <w:t>ávajícíc</w:t>
      </w:r>
      <w:r>
        <w:rPr>
          <w:color w:val="1F1A1C"/>
          <w:w w:val="117"/>
        </w:rPr>
        <w:t>h</w:t>
      </w:r>
      <w:r>
        <w:rPr>
          <w:color w:val="1F1A1C"/>
        </w:rPr>
        <w:t xml:space="preserve"> </w:t>
      </w:r>
      <w:r>
        <w:rPr>
          <w:color w:val="1F1A1C"/>
          <w:spacing w:val="3"/>
        </w:rPr>
        <w:t xml:space="preserve"> </w:t>
      </w:r>
      <w:r>
        <w:rPr>
          <w:color w:val="2F2A2B"/>
          <w:spacing w:val="-1"/>
          <w:w w:val="117"/>
        </w:rPr>
        <w:t>s</w:t>
      </w:r>
      <w:r>
        <w:rPr>
          <w:color w:val="2F2A2B"/>
          <w:w w:val="117"/>
        </w:rPr>
        <w:t>e</w:t>
      </w:r>
      <w:r>
        <w:rPr>
          <w:color w:val="2F2A2B"/>
        </w:rPr>
        <w:t xml:space="preserve"> </w:t>
      </w:r>
      <w:r>
        <w:rPr>
          <w:color w:val="2F2A2B"/>
          <w:spacing w:val="-3"/>
        </w:rPr>
        <w:t xml:space="preserve"> </w:t>
      </w:r>
      <w:r>
        <w:rPr>
          <w:color w:val="1F1A1C"/>
          <w:w w:val="121"/>
        </w:rPr>
        <w:t>vnějš</w:t>
      </w:r>
      <w:r>
        <w:rPr>
          <w:color w:val="1F1A1C"/>
          <w:w w:val="121"/>
        </w:rPr>
        <w:t>ího</w:t>
      </w:r>
      <w:r>
        <w:rPr>
          <w:color w:val="1F1A1C"/>
        </w:rPr>
        <w:t xml:space="preserve">  </w:t>
      </w:r>
      <w:r>
        <w:rPr>
          <w:color w:val="2F2A2B"/>
          <w:spacing w:val="-1"/>
          <w:w w:val="120"/>
        </w:rPr>
        <w:t>světa</w:t>
      </w:r>
      <w:r>
        <w:rPr>
          <w:color w:val="2F2A2B"/>
          <w:w w:val="120"/>
        </w:rPr>
        <w:t>,</w:t>
      </w:r>
      <w:r>
        <w:rPr>
          <w:color w:val="2F2A2B"/>
        </w:rPr>
        <w:t xml:space="preserve"> </w:t>
      </w:r>
      <w:r>
        <w:rPr>
          <w:color w:val="2F2A2B"/>
          <w:spacing w:val="-1"/>
        </w:rPr>
        <w:t xml:space="preserve"> </w:t>
      </w:r>
      <w:r>
        <w:rPr>
          <w:color w:val="1F1A1C"/>
          <w:w w:val="120"/>
        </w:rPr>
        <w:t>na</w:t>
      </w:r>
    </w:p>
    <w:p w14:paraId="03C142D9" w14:textId="77777777" w:rsidR="008F5AB7" w:rsidRDefault="008F5AB7">
      <w:pPr>
        <w:pStyle w:val="Zkladntext"/>
        <w:kinsoku w:val="0"/>
        <w:overflowPunct w:val="0"/>
        <w:spacing w:line="46" w:lineRule="exact"/>
        <w:ind w:left="733"/>
        <w:rPr>
          <w:rFonts w:ascii="Arial" w:hAnsi="Arial" w:cs="Arial"/>
          <w:color w:val="1F1A1C"/>
          <w:w w:val="60"/>
          <w:sz w:val="8"/>
          <w:szCs w:val="8"/>
        </w:rPr>
      </w:pPr>
      <w:r>
        <w:rPr>
          <w:rFonts w:ascii="Arial" w:hAnsi="Arial" w:cs="Arial"/>
          <w:color w:val="1F1A1C"/>
          <w:w w:val="60"/>
          <w:sz w:val="8"/>
          <w:szCs w:val="8"/>
        </w:rPr>
        <w:t>,</w:t>
      </w:r>
    </w:p>
    <w:p w14:paraId="282E25A6" w14:textId="77777777" w:rsidR="008F5AB7" w:rsidRDefault="008F5AB7">
      <w:pPr>
        <w:pStyle w:val="Zkladntext"/>
        <w:tabs>
          <w:tab w:val="left" w:pos="773"/>
          <w:tab w:val="left" w:pos="1007"/>
          <w:tab w:val="left" w:pos="1691"/>
          <w:tab w:val="left" w:pos="2300"/>
          <w:tab w:val="left" w:pos="4011"/>
          <w:tab w:val="left" w:pos="4644"/>
        </w:tabs>
        <w:kinsoku w:val="0"/>
        <w:overflowPunct w:val="0"/>
        <w:spacing w:before="80" w:line="158" w:lineRule="auto"/>
        <w:ind w:left="122" w:right="103" w:firstLine="204"/>
        <w:rPr>
          <w:color w:val="3D383D"/>
          <w:spacing w:val="-18"/>
          <w:sz w:val="28"/>
          <w:szCs w:val="28"/>
        </w:rPr>
      </w:pPr>
      <w:r>
        <w:rPr>
          <w:sz w:val="24"/>
          <w:szCs w:val="24"/>
        </w:rPr>
        <w:br w:type="column"/>
      </w:r>
      <w:r>
        <w:rPr>
          <w:color w:val="2F2A2B"/>
          <w:sz w:val="28"/>
          <w:szCs w:val="28"/>
        </w:rPr>
        <w:t>,</w:t>
      </w:r>
      <w:r>
        <w:rPr>
          <w:color w:val="2F2A2B"/>
          <w:sz w:val="28"/>
          <w:szCs w:val="28"/>
        </w:rPr>
        <w:tab/>
      </w:r>
      <w:r>
        <w:rPr>
          <w:color w:val="2F2A2B"/>
          <w:sz w:val="28"/>
          <w:szCs w:val="28"/>
        </w:rPr>
        <w:tab/>
      </w:r>
      <w:r>
        <w:rPr>
          <w:color w:val="1F1A1C"/>
          <w:w w:val="95"/>
          <w:sz w:val="28"/>
          <w:szCs w:val="28"/>
        </w:rPr>
        <w:t xml:space="preserve">d  </w:t>
      </w:r>
      <w:r>
        <w:rPr>
          <w:color w:val="2F2A2B"/>
          <w:w w:val="95"/>
          <w:sz w:val="8"/>
          <w:szCs w:val="8"/>
        </w:rPr>
        <w:t xml:space="preserve">y </w:t>
      </w:r>
      <w:r>
        <w:rPr>
          <w:color w:val="2F2A2B"/>
          <w:spacing w:val="14"/>
          <w:w w:val="95"/>
          <w:sz w:val="8"/>
          <w:szCs w:val="8"/>
        </w:rPr>
        <w:t xml:space="preserve"> </w:t>
      </w:r>
      <w:r>
        <w:rPr>
          <w:color w:val="1F1A1C"/>
          <w:w w:val="95"/>
          <w:sz w:val="8"/>
          <w:szCs w:val="8"/>
        </w:rPr>
        <w:t xml:space="preserve">. </w:t>
      </w:r>
      <w:r>
        <w:rPr>
          <w:color w:val="1F1A1C"/>
          <w:spacing w:val="15"/>
          <w:w w:val="95"/>
          <w:sz w:val="8"/>
          <w:szCs w:val="8"/>
        </w:rPr>
        <w:t xml:space="preserve"> </w:t>
      </w:r>
      <w:r>
        <w:rPr>
          <w:color w:val="6B6669"/>
          <w:w w:val="95"/>
          <w:sz w:val="8"/>
          <w:szCs w:val="8"/>
        </w:rPr>
        <w:t>-</w:t>
      </w:r>
      <w:r>
        <w:rPr>
          <w:color w:val="6B6669"/>
          <w:w w:val="95"/>
          <w:sz w:val="8"/>
          <w:szCs w:val="8"/>
        </w:rPr>
        <w:tab/>
      </w:r>
      <w:r>
        <w:rPr>
          <w:color w:val="1F1A1C"/>
          <w:w w:val="95"/>
          <w:sz w:val="8"/>
          <w:szCs w:val="8"/>
        </w:rPr>
        <w:t xml:space="preserve">y. </w:t>
      </w:r>
      <w:r>
        <w:rPr>
          <w:color w:val="1F1A1C"/>
          <w:sz w:val="28"/>
          <w:szCs w:val="28"/>
        </w:rPr>
        <w:t xml:space="preserve">ší výhledy. </w:t>
      </w:r>
      <w:r>
        <w:rPr>
          <w:color w:val="1F1A1C"/>
          <w:sz w:val="29"/>
          <w:szCs w:val="29"/>
        </w:rPr>
        <w:t xml:space="preserve">Sin  </w:t>
      </w:r>
      <w:r>
        <w:rPr>
          <w:color w:val="1F1A1C"/>
          <w:sz w:val="28"/>
          <w:szCs w:val="28"/>
        </w:rPr>
        <w:t xml:space="preserve">se  pocit  n </w:t>
      </w:r>
      <w:r>
        <w:rPr>
          <w:color w:val="1F1A1C"/>
          <w:spacing w:val="-5"/>
          <w:sz w:val="28"/>
          <w:szCs w:val="28"/>
        </w:rPr>
        <w:t>nea</w:t>
      </w:r>
      <w:r>
        <w:rPr>
          <w:color w:val="1F1A1C"/>
          <w:spacing w:val="-5"/>
          <w:sz w:val="28"/>
          <w:szCs w:val="28"/>
        </w:rPr>
        <w:tab/>
      </w:r>
      <w:r>
        <w:rPr>
          <w:color w:val="1F1A1C"/>
          <w:w w:val="95"/>
          <w:sz w:val="28"/>
          <w:szCs w:val="28"/>
        </w:rPr>
        <w:t xml:space="preserve">n_a </w:t>
      </w:r>
      <w:r>
        <w:rPr>
          <w:color w:val="1F1A1C"/>
          <w:spacing w:val="28"/>
          <w:w w:val="95"/>
          <w:sz w:val="28"/>
          <w:szCs w:val="28"/>
        </w:rPr>
        <w:t xml:space="preserve"> </w:t>
      </w:r>
      <w:r>
        <w:rPr>
          <w:color w:val="1F1A1C"/>
          <w:sz w:val="28"/>
          <w:szCs w:val="28"/>
        </w:rPr>
        <w:t>eJn</w:t>
      </w:r>
      <w:r>
        <w:rPr>
          <w:color w:val="1F1A1C"/>
          <w:spacing w:val="1"/>
          <w:sz w:val="28"/>
          <w:szCs w:val="28"/>
        </w:rPr>
        <w:t xml:space="preserve"> </w:t>
      </w:r>
      <w:r>
        <w:rPr>
          <w:color w:val="1F1A1C"/>
          <w:sz w:val="28"/>
          <w:szCs w:val="28"/>
        </w:rPr>
        <w:t>J</w:t>
      </w:r>
      <w:r>
        <w:rPr>
          <w:color w:val="1F1A1C"/>
          <w:sz w:val="28"/>
          <w:szCs w:val="28"/>
        </w:rPr>
        <w:tab/>
      </w:r>
      <w:r>
        <w:rPr>
          <w:color w:val="2F2A2B"/>
          <w:sz w:val="28"/>
          <w:szCs w:val="28"/>
        </w:rPr>
        <w:t xml:space="preserve">la  tními </w:t>
      </w:r>
      <w:r>
        <w:rPr>
          <w:color w:val="2F2A2B"/>
          <w:spacing w:val="50"/>
          <w:sz w:val="28"/>
          <w:szCs w:val="28"/>
        </w:rPr>
        <w:t xml:space="preserve"> </w:t>
      </w:r>
      <w:r>
        <w:rPr>
          <w:color w:val="2F2A2B"/>
          <w:sz w:val="25"/>
          <w:szCs w:val="25"/>
        </w:rPr>
        <w:t>ú</w:t>
      </w:r>
      <w:r>
        <w:rPr>
          <w:color w:val="2F2A2B"/>
          <w:spacing w:val="15"/>
          <w:sz w:val="25"/>
          <w:szCs w:val="25"/>
        </w:rPr>
        <w:t xml:space="preserve"> </w:t>
      </w:r>
      <w:r>
        <w:rPr>
          <w:rFonts w:ascii="Arial" w:hAnsi="Arial" w:cs="Arial"/>
          <w:color w:val="3D383D"/>
          <w:w w:val="95"/>
          <w:sz w:val="24"/>
          <w:szCs w:val="24"/>
        </w:rPr>
        <w:t>P</w:t>
      </w:r>
      <w:r>
        <w:rPr>
          <w:rFonts w:ascii="Arial" w:hAnsi="Arial" w:cs="Arial"/>
          <w:color w:val="3D383D"/>
          <w:w w:val="95"/>
          <w:sz w:val="24"/>
          <w:szCs w:val="24"/>
        </w:rPr>
        <w:tab/>
      </w:r>
      <w:r>
        <w:rPr>
          <w:color w:val="2F2A2B"/>
          <w:sz w:val="28"/>
          <w:szCs w:val="28"/>
        </w:rPr>
        <w:t>ch</w:t>
      </w:r>
      <w:r>
        <w:rPr>
          <w:color w:val="2F2A2B"/>
          <w:sz w:val="28"/>
          <w:szCs w:val="28"/>
        </w:rPr>
        <w:tab/>
        <w:t>nal</w:t>
      </w:r>
      <w:r>
        <w:rPr>
          <w:color w:val="2F2A2B"/>
          <w:spacing w:val="67"/>
          <w:sz w:val="28"/>
          <w:szCs w:val="28"/>
        </w:rPr>
        <w:t xml:space="preserve"> </w:t>
      </w:r>
      <w:r>
        <w:rPr>
          <w:color w:val="3D383D"/>
          <w:spacing w:val="-18"/>
          <w:sz w:val="28"/>
          <w:szCs w:val="28"/>
        </w:rPr>
        <w:t>-</w:t>
      </w:r>
    </w:p>
    <w:p w14:paraId="0D67083B" w14:textId="77777777" w:rsidR="008F5AB7" w:rsidRDefault="008F5AB7">
      <w:pPr>
        <w:pStyle w:val="Zkladntext"/>
        <w:tabs>
          <w:tab w:val="left" w:pos="773"/>
          <w:tab w:val="left" w:pos="1007"/>
          <w:tab w:val="left" w:pos="1691"/>
          <w:tab w:val="left" w:pos="2300"/>
          <w:tab w:val="left" w:pos="4011"/>
          <w:tab w:val="left" w:pos="4644"/>
        </w:tabs>
        <w:kinsoku w:val="0"/>
        <w:overflowPunct w:val="0"/>
        <w:spacing w:before="80" w:line="158" w:lineRule="auto"/>
        <w:ind w:left="122" w:right="103" w:firstLine="204"/>
        <w:rPr>
          <w:color w:val="3D383D"/>
          <w:spacing w:val="-18"/>
          <w:sz w:val="28"/>
          <w:szCs w:val="28"/>
        </w:rPr>
        <w:sectPr w:rsidR="00000000">
          <w:type w:val="continuous"/>
          <w:pgSz w:w="11910" w:h="16850"/>
          <w:pgMar w:top="1200" w:right="140" w:bottom="280" w:left="240" w:header="708" w:footer="708" w:gutter="0"/>
          <w:cols w:num="2" w:space="708" w:equalWidth="0">
            <w:col w:w="5614" w:space="584"/>
            <w:col w:w="5332"/>
          </w:cols>
          <w:noEndnote/>
        </w:sectPr>
      </w:pPr>
    </w:p>
    <w:p w14:paraId="44B37861" w14:textId="77777777" w:rsidR="008F5AB7" w:rsidRDefault="008F5AB7">
      <w:pPr>
        <w:pStyle w:val="Nadpis7"/>
        <w:tabs>
          <w:tab w:val="left" w:pos="940"/>
        </w:tabs>
        <w:kinsoku w:val="0"/>
        <w:overflowPunct w:val="0"/>
        <w:spacing w:line="19" w:lineRule="exact"/>
        <w:ind w:left="278"/>
        <w:rPr>
          <w:color w:val="1F1A1C"/>
        </w:rPr>
      </w:pPr>
      <w:r>
        <w:rPr>
          <w:color w:val="2F2A2B"/>
        </w:rPr>
        <w:t>v</w:t>
      </w:r>
      <w:r>
        <w:rPr>
          <w:color w:val="2F2A2B"/>
          <w:spacing w:val="55"/>
        </w:rPr>
        <w:t xml:space="preserve"> </w:t>
      </w:r>
      <w:r>
        <w:rPr>
          <w:color w:val="2F2A2B"/>
        </w:rPr>
        <w:t>r</w:t>
      </w:r>
      <w:r>
        <w:rPr>
          <w:color w:val="2F2A2B"/>
        </w:rPr>
        <w:tab/>
      </w:r>
      <w:r>
        <w:rPr>
          <w:color w:val="1F1A1C"/>
        </w:rPr>
        <w:t xml:space="preserve">Jepch omezené </w:t>
      </w:r>
      <w:r>
        <w:rPr>
          <w:color w:val="2F2A2B"/>
        </w:rPr>
        <w:t xml:space="preserve">a </w:t>
      </w:r>
      <w:r>
        <w:rPr>
          <w:color w:val="1F1A1C"/>
        </w:rPr>
        <w:t>na běžícím</w:t>
      </w:r>
      <w:r>
        <w:rPr>
          <w:color w:val="1F1A1C"/>
          <w:spacing w:val="47"/>
        </w:rPr>
        <w:t xml:space="preserve"> </w:t>
      </w:r>
      <w:r>
        <w:rPr>
          <w:color w:val="1F1A1C"/>
        </w:rPr>
        <w:t>pásu</w:t>
      </w:r>
    </w:p>
    <w:p w14:paraId="341DFCE0" w14:textId="77777777" w:rsidR="008F5AB7" w:rsidRDefault="008F5AB7">
      <w:pPr>
        <w:pStyle w:val="Zkladntext"/>
        <w:tabs>
          <w:tab w:val="left" w:pos="2202"/>
          <w:tab w:val="left" w:pos="2866"/>
          <w:tab w:val="left" w:pos="3640"/>
          <w:tab w:val="left" w:pos="4689"/>
        </w:tabs>
        <w:kinsoku w:val="0"/>
        <w:overflowPunct w:val="0"/>
        <w:spacing w:line="19" w:lineRule="exact"/>
        <w:ind w:left="278"/>
        <w:rPr>
          <w:color w:val="2F2A2B"/>
          <w:w w:val="102"/>
          <w:sz w:val="28"/>
          <w:szCs w:val="28"/>
        </w:rPr>
      </w:pPr>
      <w:r>
        <w:rPr>
          <w:sz w:val="24"/>
          <w:szCs w:val="24"/>
        </w:rPr>
        <w:br w:type="column"/>
      </w:r>
      <w:r>
        <w:rPr>
          <w:color w:val="2F2A2B"/>
          <w:w w:val="108"/>
          <w:sz w:val="28"/>
          <w:szCs w:val="28"/>
        </w:rPr>
        <w:t>pokoJeno</w:t>
      </w:r>
      <w:r>
        <w:rPr>
          <w:color w:val="2F2A2B"/>
          <w:spacing w:val="-13"/>
          <w:sz w:val="28"/>
          <w:szCs w:val="28"/>
        </w:rPr>
        <w:t xml:space="preserve"> </w:t>
      </w:r>
      <w:r>
        <w:rPr>
          <w:color w:val="1F1A1C"/>
          <w:w w:val="87"/>
          <w:sz w:val="28"/>
          <w:szCs w:val="28"/>
        </w:rPr>
        <w:t>h</w:t>
      </w:r>
      <w:r>
        <w:rPr>
          <w:color w:val="1F1A1C"/>
          <w:sz w:val="28"/>
          <w:szCs w:val="28"/>
        </w:rPr>
        <w:tab/>
      </w:r>
      <w:r>
        <w:rPr>
          <w:color w:val="565256"/>
          <w:w w:val="87"/>
          <w:sz w:val="28"/>
          <w:szCs w:val="28"/>
        </w:rPr>
        <w:t>.</w:t>
      </w:r>
      <w:r>
        <w:rPr>
          <w:color w:val="565256"/>
          <w:sz w:val="28"/>
          <w:szCs w:val="28"/>
        </w:rPr>
        <w:tab/>
      </w:r>
      <w:r>
        <w:rPr>
          <w:rFonts w:ascii="Arial" w:hAnsi="Arial" w:cs="Arial"/>
          <w:color w:val="2F2A2B"/>
          <w:spacing w:val="-103"/>
          <w:w w:val="102"/>
        </w:rPr>
        <w:t>č</w:t>
      </w:r>
      <w:r>
        <w:rPr>
          <w:color w:val="1F1A1C"/>
          <w:spacing w:val="-228"/>
          <w:w w:val="171"/>
          <w:position w:val="-11"/>
          <w:sz w:val="19"/>
          <w:szCs w:val="19"/>
        </w:rPr>
        <w:t>1</w:t>
      </w:r>
      <w:r>
        <w:rPr>
          <w:rFonts w:ascii="Arial" w:hAnsi="Arial" w:cs="Arial"/>
          <w:color w:val="2F2A2B"/>
          <w:spacing w:val="-1"/>
          <w:w w:val="102"/>
        </w:rPr>
        <w:t>"</w:t>
      </w:r>
      <w:r>
        <w:rPr>
          <w:rFonts w:ascii="Arial" w:hAnsi="Arial" w:cs="Arial"/>
          <w:color w:val="2F2A2B"/>
          <w:w w:val="102"/>
        </w:rPr>
        <w:t>t</w:t>
      </w:r>
      <w:r>
        <w:rPr>
          <w:rFonts w:ascii="Arial" w:hAnsi="Arial" w:cs="Arial"/>
          <w:color w:val="2F2A2B"/>
          <w:spacing w:val="-22"/>
        </w:rPr>
        <w:t xml:space="preserve"> </w:t>
      </w:r>
      <w:r>
        <w:rPr>
          <w:color w:val="3D383D"/>
          <w:w w:val="79"/>
          <w:sz w:val="28"/>
          <w:szCs w:val="28"/>
        </w:rPr>
        <w:t>e</w:t>
      </w:r>
      <w:r>
        <w:rPr>
          <w:color w:val="3D383D"/>
          <w:sz w:val="28"/>
          <w:szCs w:val="28"/>
        </w:rPr>
        <w:tab/>
      </w:r>
      <w:r>
        <w:rPr>
          <w:color w:val="2F2A2B"/>
          <w:sz w:val="28"/>
          <w:szCs w:val="28"/>
        </w:rPr>
        <w:t xml:space="preserve">n </w:t>
      </w:r>
      <w:r>
        <w:rPr>
          <w:color w:val="2F2A2B"/>
          <w:spacing w:val="-9"/>
          <w:sz w:val="28"/>
          <w:szCs w:val="28"/>
        </w:rPr>
        <w:t xml:space="preserve"> </w:t>
      </w:r>
      <w:r>
        <w:rPr>
          <w:rFonts w:ascii="Arial" w:hAnsi="Arial" w:cs="Arial"/>
          <w:color w:val="1F1A1C"/>
          <w:w w:val="80"/>
        </w:rPr>
        <w:t>Jí"</w:t>
      </w:r>
      <w:r>
        <w:rPr>
          <w:rFonts w:ascii="Arial" w:hAnsi="Arial" w:cs="Arial"/>
          <w:color w:val="1F1A1C"/>
          <w:spacing w:val="13"/>
          <w:w w:val="80"/>
        </w:rPr>
        <w:t>'</w:t>
      </w:r>
      <w:r>
        <w:rPr>
          <w:color w:val="3D383D"/>
          <w:spacing w:val="-1"/>
          <w:w w:val="80"/>
          <w:sz w:val="28"/>
          <w:szCs w:val="28"/>
        </w:rPr>
        <w:t>en</w:t>
      </w:r>
      <w:r>
        <w:rPr>
          <w:color w:val="3D383D"/>
          <w:w w:val="80"/>
          <w:sz w:val="28"/>
          <w:szCs w:val="28"/>
        </w:rPr>
        <w:t>'</w:t>
      </w:r>
      <w:r>
        <w:rPr>
          <w:color w:val="3D383D"/>
          <w:sz w:val="28"/>
          <w:szCs w:val="28"/>
        </w:rPr>
        <w:tab/>
      </w:r>
      <w:r>
        <w:rPr>
          <w:color w:val="2F2A2B"/>
          <w:w w:val="102"/>
          <w:sz w:val="28"/>
          <w:szCs w:val="28"/>
        </w:rPr>
        <w:t>opti-</w:t>
      </w:r>
    </w:p>
    <w:p w14:paraId="7D7AFCD5" w14:textId="77777777" w:rsidR="008F5AB7" w:rsidRDefault="008F5AB7">
      <w:pPr>
        <w:pStyle w:val="Zkladntext"/>
        <w:tabs>
          <w:tab w:val="left" w:pos="2202"/>
          <w:tab w:val="left" w:pos="2866"/>
          <w:tab w:val="left" w:pos="3640"/>
          <w:tab w:val="left" w:pos="4689"/>
        </w:tabs>
        <w:kinsoku w:val="0"/>
        <w:overflowPunct w:val="0"/>
        <w:spacing w:line="19" w:lineRule="exact"/>
        <w:ind w:left="278"/>
        <w:rPr>
          <w:color w:val="2F2A2B"/>
          <w:w w:val="102"/>
          <w:sz w:val="28"/>
          <w:szCs w:val="28"/>
        </w:rPr>
        <w:sectPr w:rsidR="00000000">
          <w:type w:val="continuous"/>
          <w:pgSz w:w="11910" w:h="16850"/>
          <w:pgMar w:top="1200" w:right="140" w:bottom="280" w:left="240" w:header="708" w:footer="708" w:gutter="0"/>
          <w:cols w:num="2" w:space="708" w:equalWidth="0">
            <w:col w:w="5599" w:space="574"/>
            <w:col w:w="5357"/>
          </w:cols>
          <w:noEndnote/>
        </w:sectPr>
      </w:pPr>
    </w:p>
    <w:p w14:paraId="724260F3" w14:textId="77777777" w:rsidR="008F5AB7" w:rsidRDefault="008F5AB7">
      <w:pPr>
        <w:pStyle w:val="Nadpis7"/>
        <w:kinsoku w:val="0"/>
        <w:overflowPunct w:val="0"/>
        <w:spacing w:before="208" w:line="274" w:lineRule="exact"/>
        <w:ind w:left="280"/>
        <w:rPr>
          <w:color w:val="1F1A1C"/>
          <w:w w:val="115"/>
        </w:rPr>
      </w:pPr>
      <w:r>
        <w:rPr>
          <w:color w:val="1F1A1C"/>
          <w:w w:val="115"/>
        </w:rPr>
        <w:t>/, ob ne mozky nepostačí. To proto, že</w:t>
      </w:r>
    </w:p>
    <w:p w14:paraId="778E47EE" w14:textId="77777777" w:rsidR="008F5AB7" w:rsidRDefault="008F5AB7">
      <w:pPr>
        <w:pStyle w:val="Zkladntext"/>
        <w:tabs>
          <w:tab w:val="left" w:pos="2272"/>
          <w:tab w:val="left" w:pos="3788"/>
        </w:tabs>
        <w:kinsoku w:val="0"/>
        <w:overflowPunct w:val="0"/>
        <w:spacing w:line="483" w:lineRule="exact"/>
        <w:ind w:left="280"/>
        <w:rPr>
          <w:color w:val="1F1A1C"/>
          <w:w w:val="110"/>
          <w:sz w:val="28"/>
          <w:szCs w:val="28"/>
        </w:rPr>
      </w:pPr>
      <w:r>
        <w:rPr>
          <w:sz w:val="24"/>
          <w:szCs w:val="24"/>
        </w:rPr>
        <w:br w:type="column"/>
      </w:r>
      <w:r>
        <w:rPr>
          <w:color w:val="2F2A2B"/>
          <w:w w:val="110"/>
          <w:sz w:val="28"/>
          <w:szCs w:val="28"/>
        </w:rPr>
        <w:t xml:space="preserve">h  </w:t>
      </w:r>
      <w:r>
        <w:rPr>
          <w:color w:val="2F2A2B"/>
          <w:w w:val="110"/>
          <w:sz w:val="30"/>
          <w:szCs w:val="30"/>
        </w:rPr>
        <w:t xml:space="preserve">,á </w:t>
      </w:r>
      <w:r>
        <w:rPr>
          <w:color w:val="2F2A2B"/>
          <w:spacing w:val="1"/>
          <w:w w:val="110"/>
          <w:sz w:val="30"/>
          <w:szCs w:val="30"/>
        </w:rPr>
        <w:t xml:space="preserve"> </w:t>
      </w:r>
      <w:r>
        <w:rPr>
          <w:color w:val="2F2A2B"/>
          <w:w w:val="110"/>
          <w:sz w:val="28"/>
          <w:szCs w:val="28"/>
        </w:rPr>
        <w:t>potř</w:t>
      </w:r>
      <w:r>
        <w:rPr>
          <w:color w:val="2F2A2B"/>
          <w:spacing w:val="68"/>
          <w:w w:val="110"/>
          <w:sz w:val="28"/>
          <w:szCs w:val="28"/>
        </w:rPr>
        <w:t xml:space="preserve"> </w:t>
      </w:r>
      <w:r>
        <w:rPr>
          <w:color w:val="2F2A2B"/>
          <w:w w:val="110"/>
          <w:sz w:val="28"/>
          <w:szCs w:val="28"/>
        </w:rPr>
        <w:t>ba</w:t>
      </w:r>
      <w:r>
        <w:rPr>
          <w:color w:val="2F2A2B"/>
          <w:w w:val="110"/>
          <w:sz w:val="28"/>
          <w:szCs w:val="28"/>
        </w:rPr>
        <w:tab/>
      </w:r>
      <w:r>
        <w:rPr>
          <w:color w:val="2F2A2B"/>
          <w:w w:val="150"/>
          <w:sz w:val="29"/>
          <w:szCs w:val="29"/>
        </w:rPr>
        <w:t>,t</w:t>
      </w:r>
      <w:r>
        <w:rPr>
          <w:color w:val="2F2A2B"/>
          <w:spacing w:val="-73"/>
          <w:w w:val="150"/>
          <w:sz w:val="29"/>
          <w:szCs w:val="29"/>
        </w:rPr>
        <w:t xml:space="preserve"> </w:t>
      </w:r>
      <w:r>
        <w:rPr>
          <w:rFonts w:ascii="Arial" w:hAnsi="Arial" w:cs="Arial"/>
          <w:color w:val="2F2A2B"/>
          <w:w w:val="150"/>
          <w:sz w:val="56"/>
          <w:szCs w:val="56"/>
        </w:rPr>
        <w:t>!i</w:t>
      </w:r>
      <w:r>
        <w:rPr>
          <w:rFonts w:ascii="Arial" w:hAnsi="Arial" w:cs="Arial"/>
          <w:color w:val="2F2A2B"/>
          <w:spacing w:val="-18"/>
          <w:w w:val="150"/>
          <w:sz w:val="56"/>
          <w:szCs w:val="56"/>
        </w:rPr>
        <w:t xml:space="preserve"> </w:t>
      </w:r>
      <w:r>
        <w:rPr>
          <w:color w:val="2F2A2B"/>
          <w:w w:val="70"/>
          <w:sz w:val="27"/>
          <w:szCs w:val="27"/>
        </w:rPr>
        <w:t>j</w:t>
      </w:r>
      <w:r>
        <w:rPr>
          <w:color w:val="2F2A2B"/>
          <w:w w:val="70"/>
          <w:sz w:val="27"/>
          <w:szCs w:val="27"/>
        </w:rPr>
        <w:tab/>
      </w:r>
      <w:r>
        <w:rPr>
          <w:color w:val="2F2A2B"/>
          <w:w w:val="110"/>
          <w:sz w:val="28"/>
          <w:szCs w:val="28"/>
        </w:rPr>
        <w:t>p četně ro</w:t>
      </w:r>
      <w:r>
        <w:rPr>
          <w:color w:val="2F2A2B"/>
          <w:spacing w:val="16"/>
          <w:w w:val="110"/>
          <w:sz w:val="28"/>
          <w:szCs w:val="28"/>
        </w:rPr>
        <w:t xml:space="preserve"> </w:t>
      </w:r>
      <w:r>
        <w:rPr>
          <w:color w:val="1F1A1C"/>
          <w:w w:val="110"/>
          <w:sz w:val="28"/>
          <w:szCs w:val="28"/>
        </w:rPr>
        <w:t>t</w:t>
      </w:r>
    </w:p>
    <w:p w14:paraId="286A66D4" w14:textId="77777777" w:rsidR="008F5AB7" w:rsidRDefault="008F5AB7">
      <w:pPr>
        <w:pStyle w:val="Zkladntext"/>
        <w:tabs>
          <w:tab w:val="left" w:pos="2272"/>
          <w:tab w:val="left" w:pos="3788"/>
        </w:tabs>
        <w:kinsoku w:val="0"/>
        <w:overflowPunct w:val="0"/>
        <w:spacing w:line="483" w:lineRule="exact"/>
        <w:ind w:left="280"/>
        <w:rPr>
          <w:color w:val="1F1A1C"/>
          <w:w w:val="110"/>
          <w:sz w:val="28"/>
          <w:szCs w:val="28"/>
        </w:rPr>
        <w:sectPr w:rsidR="00000000">
          <w:type w:val="continuous"/>
          <w:pgSz w:w="11910" w:h="16850"/>
          <w:pgMar w:top="1200" w:right="140" w:bottom="280" w:left="240" w:header="708" w:footer="708" w:gutter="0"/>
          <w:cols w:num="2" w:space="708" w:equalWidth="0">
            <w:col w:w="5624" w:space="426"/>
            <w:col w:w="5480"/>
          </w:cols>
          <w:noEndnote/>
        </w:sectPr>
      </w:pPr>
    </w:p>
    <w:p w14:paraId="14F7A61D" w14:textId="77777777" w:rsidR="008F5AB7" w:rsidRDefault="008F5AB7">
      <w:pPr>
        <w:pStyle w:val="Zkladntext"/>
        <w:kinsoku w:val="0"/>
        <w:overflowPunct w:val="0"/>
        <w:spacing w:before="13" w:line="8" w:lineRule="exact"/>
        <w:ind w:left="279"/>
        <w:rPr>
          <w:color w:val="1F1A1C"/>
          <w:w w:val="51"/>
          <w:sz w:val="29"/>
          <w:szCs w:val="29"/>
        </w:rPr>
      </w:pPr>
      <w:r>
        <w:rPr>
          <w:color w:val="1F1A1C"/>
          <w:spacing w:val="-89"/>
          <w:w w:val="83"/>
          <w:sz w:val="29"/>
          <w:szCs w:val="29"/>
        </w:rPr>
        <w:t>z</w:t>
      </w:r>
      <w:r>
        <w:rPr>
          <w:rFonts w:ascii="Arial" w:hAnsi="Arial" w:cs="Arial"/>
          <w:color w:val="1F1A1C"/>
          <w:spacing w:val="-17"/>
          <w:w w:val="116"/>
          <w:position w:val="16"/>
          <w:sz w:val="27"/>
          <w:szCs w:val="27"/>
        </w:rPr>
        <w:t>}</w:t>
      </w:r>
      <w:r>
        <w:rPr>
          <w:color w:val="1F1A1C"/>
          <w:spacing w:val="-105"/>
          <w:w w:val="83"/>
          <w:sz w:val="29"/>
          <w:szCs w:val="29"/>
        </w:rPr>
        <w:t>1</w:t>
      </w:r>
      <w:r>
        <w:rPr>
          <w:rFonts w:ascii="Arial" w:hAnsi="Arial" w:cs="Arial"/>
          <w:color w:val="1F1A1C"/>
          <w:spacing w:val="-1"/>
          <w:w w:val="116"/>
          <w:position w:val="16"/>
          <w:sz w:val="27"/>
          <w:szCs w:val="27"/>
        </w:rPr>
        <w:t>'</w:t>
      </w:r>
      <w:r>
        <w:rPr>
          <w:rFonts w:ascii="Arial" w:hAnsi="Arial" w:cs="Arial"/>
          <w:color w:val="1F1A1C"/>
          <w:spacing w:val="-130"/>
          <w:w w:val="116"/>
          <w:position w:val="16"/>
          <w:sz w:val="27"/>
          <w:szCs w:val="27"/>
        </w:rPr>
        <w:t>o</w:t>
      </w:r>
      <w:r>
        <w:rPr>
          <w:color w:val="1F1A1C"/>
          <w:spacing w:val="-1"/>
          <w:w w:val="83"/>
          <w:sz w:val="29"/>
          <w:szCs w:val="29"/>
        </w:rPr>
        <w:t>v</w:t>
      </w:r>
      <w:r>
        <w:rPr>
          <w:color w:val="1F1A1C"/>
          <w:spacing w:val="-112"/>
          <w:w w:val="83"/>
          <w:sz w:val="29"/>
          <w:szCs w:val="29"/>
        </w:rPr>
        <w:t>o</w:t>
      </w:r>
      <w:r>
        <w:rPr>
          <w:rFonts w:ascii="Arial" w:hAnsi="Arial" w:cs="Arial"/>
          <w:color w:val="1F1A1C"/>
          <w:spacing w:val="-1"/>
          <w:w w:val="116"/>
          <w:position w:val="16"/>
          <w:sz w:val="27"/>
          <w:szCs w:val="27"/>
        </w:rPr>
        <w:t>t</w:t>
      </w:r>
      <w:r>
        <w:rPr>
          <w:rFonts w:ascii="Arial" w:hAnsi="Arial" w:cs="Arial"/>
          <w:color w:val="1F1A1C"/>
          <w:spacing w:val="-178"/>
          <w:w w:val="116"/>
          <w:position w:val="16"/>
          <w:sz w:val="27"/>
          <w:szCs w:val="27"/>
        </w:rPr>
        <w:t>m</w:t>
      </w:r>
      <w:r>
        <w:rPr>
          <w:color w:val="1F1A1C"/>
          <w:spacing w:val="-1"/>
          <w:w w:val="83"/>
          <w:sz w:val="29"/>
          <w:szCs w:val="29"/>
        </w:rPr>
        <w:t>i</w:t>
      </w:r>
      <w:r>
        <w:rPr>
          <w:color w:val="1F1A1C"/>
          <w:spacing w:val="-39"/>
          <w:w w:val="83"/>
          <w:sz w:val="29"/>
          <w:szCs w:val="29"/>
        </w:rPr>
        <w:t>š</w:t>
      </w:r>
      <w:r>
        <w:rPr>
          <w:color w:val="1F1A1C"/>
          <w:w w:val="51"/>
          <w:sz w:val="29"/>
          <w:szCs w:val="29"/>
        </w:rPr>
        <w:t>,</w:t>
      </w:r>
    </w:p>
    <w:p w14:paraId="7BAC6ADE" w14:textId="77777777" w:rsidR="008F5AB7" w:rsidRDefault="008F5AB7">
      <w:pPr>
        <w:pStyle w:val="Nadpis7"/>
        <w:kinsoku w:val="0"/>
        <w:overflowPunct w:val="0"/>
        <w:spacing w:before="3" w:line="19" w:lineRule="exact"/>
        <w:ind w:left="68"/>
        <w:rPr>
          <w:color w:val="1F1A1C"/>
          <w:spacing w:val="-1"/>
          <w:w w:val="113"/>
        </w:rPr>
      </w:pPr>
      <w:r>
        <w:rPr>
          <w:sz w:val="24"/>
          <w:szCs w:val="24"/>
        </w:rPr>
        <w:br w:type="column"/>
      </w:r>
      <w:r>
        <w:rPr>
          <w:color w:val="2F2A2B"/>
          <w:spacing w:val="-1"/>
          <w:w w:val="103"/>
        </w:rPr>
        <w:t>sl</w:t>
      </w:r>
      <w:r>
        <w:rPr>
          <w:color w:val="2F2A2B"/>
          <w:spacing w:val="-98"/>
          <w:w w:val="103"/>
        </w:rPr>
        <w:t>o</w:t>
      </w:r>
      <w:r>
        <w:rPr>
          <w:color w:val="2F2A2B"/>
          <w:spacing w:val="-14"/>
          <w:w w:val="77"/>
          <w:position w:val="-16"/>
          <w:sz w:val="29"/>
          <w:szCs w:val="29"/>
        </w:rPr>
        <w:t>h</w:t>
      </w:r>
      <w:r>
        <w:rPr>
          <w:color w:val="2F2A2B"/>
          <w:w w:val="103"/>
        </w:rPr>
        <w:t>h</w:t>
      </w:r>
      <w:r>
        <w:rPr>
          <w:color w:val="2F2A2B"/>
        </w:rPr>
        <w:t xml:space="preserve"> </w:t>
      </w:r>
      <w:r>
        <w:rPr>
          <w:color w:val="2F2A2B"/>
          <w:spacing w:val="-23"/>
        </w:rPr>
        <w:t xml:space="preserve"> </w:t>
      </w:r>
      <w:r>
        <w:rPr>
          <w:color w:val="1F1A1C"/>
          <w:spacing w:val="-1"/>
          <w:w w:val="110"/>
        </w:rPr>
        <w:t>člo</w:t>
      </w:r>
      <w:r>
        <w:rPr>
          <w:color w:val="1F1A1C"/>
          <w:spacing w:val="-46"/>
          <w:w w:val="110"/>
        </w:rPr>
        <w:t>v</w:t>
      </w:r>
      <w:r>
        <w:rPr>
          <w:color w:val="2F2A2B"/>
          <w:w w:val="45"/>
          <w:position w:val="-16"/>
          <w:sz w:val="29"/>
          <w:szCs w:val="29"/>
        </w:rPr>
        <w:t>.</w:t>
      </w:r>
      <w:r>
        <w:rPr>
          <w:color w:val="2F2A2B"/>
          <w:spacing w:val="-20"/>
          <w:w w:val="45"/>
          <w:position w:val="-16"/>
          <w:sz w:val="29"/>
          <w:szCs w:val="29"/>
        </w:rPr>
        <w:t>.</w:t>
      </w:r>
      <w:r>
        <w:rPr>
          <w:color w:val="1F1A1C"/>
          <w:spacing w:val="-117"/>
          <w:w w:val="110"/>
        </w:rPr>
        <w:t>ě</w:t>
      </w:r>
      <w:r>
        <w:rPr>
          <w:color w:val="2F2A2B"/>
          <w:w w:val="45"/>
          <w:position w:val="-16"/>
          <w:sz w:val="29"/>
          <w:szCs w:val="29"/>
        </w:rPr>
        <w:t>,</w:t>
      </w:r>
      <w:r>
        <w:rPr>
          <w:color w:val="2F2A2B"/>
          <w:spacing w:val="11"/>
          <w:position w:val="-16"/>
          <w:sz w:val="29"/>
          <w:szCs w:val="29"/>
        </w:rPr>
        <w:t xml:space="preserve"> </w:t>
      </w:r>
      <w:r>
        <w:rPr>
          <w:color w:val="1F1A1C"/>
          <w:spacing w:val="-1"/>
          <w:w w:val="110"/>
        </w:rPr>
        <w:t>k</w:t>
      </w:r>
      <w:r>
        <w:rPr>
          <w:color w:val="1F1A1C"/>
          <w:w w:val="110"/>
        </w:rPr>
        <w:t>a</w:t>
      </w:r>
      <w:r>
        <w:rPr>
          <w:color w:val="1F1A1C"/>
        </w:rPr>
        <w:t xml:space="preserve"> </w:t>
      </w:r>
      <w:r>
        <w:rPr>
          <w:color w:val="1F1A1C"/>
          <w:spacing w:val="17"/>
        </w:rPr>
        <w:t xml:space="preserve"> </w:t>
      </w:r>
      <w:r>
        <w:rPr>
          <w:color w:val="1F1A1C"/>
          <w:w w:val="106"/>
        </w:rPr>
        <w:t>uspokoJ</w:t>
      </w:r>
      <w:r>
        <w:rPr>
          <w:color w:val="1F1A1C"/>
          <w:spacing w:val="15"/>
          <w:w w:val="106"/>
        </w:rPr>
        <w:t>·</w:t>
      </w:r>
      <w:r>
        <w:rPr>
          <w:color w:val="1F1A1C"/>
          <w:w w:val="117"/>
        </w:rPr>
        <w:t>ov</w:t>
      </w:r>
      <w:r>
        <w:rPr>
          <w:color w:val="1F1A1C"/>
          <w:spacing w:val="-19"/>
          <w:w w:val="117"/>
        </w:rPr>
        <w:t>á</w:t>
      </w:r>
      <w:r>
        <w:rPr>
          <w:color w:val="1F1A1C"/>
          <w:spacing w:val="-15"/>
          <w:w w:val="45"/>
          <w:position w:val="-16"/>
          <w:sz w:val="29"/>
          <w:szCs w:val="29"/>
        </w:rPr>
        <w:t>.</w:t>
      </w:r>
      <w:r>
        <w:rPr>
          <w:color w:val="1F1A1C"/>
          <w:w w:val="117"/>
        </w:rPr>
        <w:t>ním</w:t>
      </w:r>
      <w:r>
        <w:rPr>
          <w:color w:val="1F1A1C"/>
        </w:rPr>
        <w:t xml:space="preserve"> </w:t>
      </w:r>
      <w:r>
        <w:rPr>
          <w:color w:val="1F1A1C"/>
          <w:spacing w:val="31"/>
        </w:rPr>
        <w:t xml:space="preserve"> </w:t>
      </w:r>
      <w:r>
        <w:rPr>
          <w:color w:val="1F1A1C"/>
          <w:spacing w:val="-77"/>
          <w:w w:val="113"/>
        </w:rPr>
        <w:t>j</w:t>
      </w:r>
      <w:r>
        <w:rPr>
          <w:color w:val="1F1A1C"/>
          <w:spacing w:val="-26"/>
          <w:w w:val="70"/>
          <w:position w:val="-16"/>
          <w:sz w:val="29"/>
          <w:szCs w:val="29"/>
        </w:rPr>
        <w:t>b</w:t>
      </w:r>
      <w:r>
        <w:rPr>
          <w:color w:val="1F1A1C"/>
          <w:spacing w:val="-1"/>
          <w:w w:val="113"/>
        </w:rPr>
        <w:t>eho</w:t>
      </w:r>
    </w:p>
    <w:p w14:paraId="208CB9AA" w14:textId="77777777" w:rsidR="008F5AB7" w:rsidRDefault="008F5AB7">
      <w:pPr>
        <w:pStyle w:val="Zkladntext"/>
        <w:tabs>
          <w:tab w:val="left" w:pos="1369"/>
          <w:tab w:val="left" w:pos="2953"/>
          <w:tab w:val="left" w:pos="3325"/>
        </w:tabs>
        <w:kinsoku w:val="0"/>
        <w:overflowPunct w:val="0"/>
        <w:spacing w:line="22" w:lineRule="exact"/>
        <w:ind w:left="279"/>
        <w:rPr>
          <w:color w:val="2F2A2B"/>
          <w:sz w:val="28"/>
          <w:szCs w:val="28"/>
        </w:rPr>
      </w:pPr>
      <w:r>
        <w:rPr>
          <w:sz w:val="24"/>
          <w:szCs w:val="24"/>
        </w:rPr>
        <w:br w:type="column"/>
      </w:r>
      <w:r>
        <w:rPr>
          <w:color w:val="2F2A2B"/>
          <w:sz w:val="28"/>
          <w:szCs w:val="28"/>
        </w:rPr>
        <w:t xml:space="preserve">mi </w:t>
      </w:r>
      <w:r>
        <w:rPr>
          <w:color w:val="2F2A2B"/>
          <w:spacing w:val="7"/>
          <w:sz w:val="28"/>
          <w:szCs w:val="28"/>
        </w:rPr>
        <w:t xml:space="preserve"> </w:t>
      </w:r>
      <w:r>
        <w:rPr>
          <w:color w:val="2F2A2B"/>
          <w:sz w:val="28"/>
          <w:szCs w:val="28"/>
        </w:rPr>
        <w:t>mu</w:t>
      </w:r>
      <w:r>
        <w:rPr>
          <w:color w:val="2F2A2B"/>
          <w:sz w:val="28"/>
          <w:szCs w:val="28"/>
        </w:rPr>
        <w:tab/>
        <w:t>americ</w:t>
      </w:r>
      <w:r>
        <w:rPr>
          <w:color w:val="2F2A2B"/>
          <w:sz w:val="28"/>
          <w:szCs w:val="28"/>
        </w:rPr>
        <w:tab/>
        <w:t>d</w:t>
      </w:r>
      <w:r>
        <w:rPr>
          <w:color w:val="2F2A2B"/>
          <w:sz w:val="28"/>
          <w:szCs w:val="28"/>
        </w:rPr>
        <w:tab/>
        <w:t>·· že</w:t>
      </w:r>
      <w:r>
        <w:rPr>
          <w:color w:val="2F2A2B"/>
          <w:spacing w:val="-22"/>
          <w:sz w:val="28"/>
          <w:szCs w:val="28"/>
        </w:rPr>
        <w:t xml:space="preserve"> </w:t>
      </w:r>
      <w:r>
        <w:rPr>
          <w:color w:val="2F2A2B"/>
          <w:sz w:val="28"/>
          <w:szCs w:val="28"/>
        </w:rPr>
        <w:t>Amerika</w:t>
      </w:r>
    </w:p>
    <w:p w14:paraId="51BB81B4" w14:textId="77777777" w:rsidR="008F5AB7" w:rsidRDefault="008F5AB7">
      <w:pPr>
        <w:pStyle w:val="Zkladntext"/>
        <w:tabs>
          <w:tab w:val="left" w:pos="1369"/>
          <w:tab w:val="left" w:pos="2953"/>
          <w:tab w:val="left" w:pos="3325"/>
        </w:tabs>
        <w:kinsoku w:val="0"/>
        <w:overflowPunct w:val="0"/>
        <w:spacing w:line="22" w:lineRule="exact"/>
        <w:ind w:left="279"/>
        <w:rPr>
          <w:color w:val="2F2A2B"/>
          <w:sz w:val="28"/>
          <w:szCs w:val="28"/>
        </w:rPr>
        <w:sectPr w:rsidR="00000000">
          <w:type w:val="continuous"/>
          <w:pgSz w:w="11910" w:h="16850"/>
          <w:pgMar w:top="1200" w:right="140" w:bottom="280" w:left="240" w:header="708" w:footer="708" w:gutter="0"/>
          <w:cols w:num="3" w:space="708" w:equalWidth="0">
            <w:col w:w="966" w:space="40"/>
            <w:col w:w="4611" w:space="427"/>
            <w:col w:w="5486"/>
          </w:cols>
          <w:noEndnote/>
        </w:sectPr>
      </w:pPr>
    </w:p>
    <w:p w14:paraId="216BB327" w14:textId="77777777" w:rsidR="008F5AB7" w:rsidRDefault="008F5AB7">
      <w:pPr>
        <w:pStyle w:val="Zkladntext"/>
        <w:tabs>
          <w:tab w:val="left" w:pos="825"/>
          <w:tab w:val="left" w:pos="1280"/>
          <w:tab w:val="left" w:pos="1742"/>
          <w:tab w:val="left" w:pos="4826"/>
        </w:tabs>
        <w:kinsoku w:val="0"/>
        <w:overflowPunct w:val="0"/>
        <w:spacing w:before="165" w:line="139" w:lineRule="exact"/>
        <w:ind w:left="253"/>
        <w:rPr>
          <w:rFonts w:ascii="Arial" w:hAnsi="Arial" w:cs="Arial"/>
          <w:color w:val="1F1A1C"/>
          <w:position w:val="14"/>
        </w:rPr>
      </w:pPr>
      <w:r>
        <w:rPr>
          <w:rFonts w:ascii="Arial" w:hAnsi="Arial" w:cs="Arial"/>
          <w:color w:val="1F1A1C"/>
          <w:sz w:val="25"/>
          <w:szCs w:val="25"/>
        </w:rPr>
        <w:t>.j</w:t>
      </w:r>
      <w:r>
        <w:rPr>
          <w:rFonts w:ascii="Arial" w:hAnsi="Arial" w:cs="Arial"/>
          <w:color w:val="1F1A1C"/>
          <w:sz w:val="25"/>
          <w:szCs w:val="25"/>
        </w:rPr>
        <w:tab/>
      </w:r>
      <w:r>
        <w:rPr>
          <w:color w:val="2F2A2B"/>
          <w:sz w:val="28"/>
          <w:szCs w:val="28"/>
        </w:rPr>
        <w:t>n</w:t>
      </w:r>
      <w:r>
        <w:rPr>
          <w:color w:val="2F2A2B"/>
          <w:sz w:val="28"/>
          <w:szCs w:val="28"/>
        </w:rPr>
        <w:tab/>
        <w:t>c.</w:t>
      </w:r>
      <w:r>
        <w:rPr>
          <w:color w:val="2F2A2B"/>
          <w:sz w:val="28"/>
          <w:szCs w:val="28"/>
        </w:rPr>
        <w:tab/>
      </w:r>
      <w:r>
        <w:rPr>
          <w:color w:val="1F1A1C"/>
          <w:sz w:val="28"/>
          <w:szCs w:val="28"/>
        </w:rPr>
        <w:t xml:space="preserve">potreb   </w:t>
      </w:r>
      <w:r>
        <w:rPr>
          <w:color w:val="1F1A1C"/>
          <w:spacing w:val="68"/>
          <w:sz w:val="28"/>
          <w:szCs w:val="28"/>
        </w:rPr>
        <w:t xml:space="preserve"> </w:t>
      </w:r>
      <w:r>
        <w:rPr>
          <w:color w:val="1F1A1C"/>
          <w:sz w:val="28"/>
          <w:szCs w:val="28"/>
        </w:rPr>
        <w:t>neosvobozuJe,</w:t>
      </w:r>
      <w:r>
        <w:rPr>
          <w:color w:val="1F1A1C"/>
          <w:sz w:val="28"/>
          <w:szCs w:val="28"/>
        </w:rPr>
        <w:tab/>
        <w:t xml:space="preserve">ne </w:t>
      </w:r>
      <w:r>
        <w:rPr>
          <w:rFonts w:ascii="Arial" w:hAnsi="Arial" w:cs="Arial"/>
          <w:color w:val="1F1A1C"/>
          <w:sz w:val="19"/>
          <w:szCs w:val="19"/>
        </w:rPr>
        <w:t>0</w:t>
      </w:r>
      <w:r>
        <w:rPr>
          <w:rFonts w:ascii="Arial" w:hAnsi="Arial" w:cs="Arial"/>
          <w:color w:val="1F1A1C"/>
          <w:spacing w:val="-40"/>
          <w:sz w:val="19"/>
          <w:szCs w:val="19"/>
        </w:rPr>
        <w:t xml:space="preserve"> </w:t>
      </w:r>
      <w:r>
        <w:rPr>
          <w:rFonts w:ascii="Arial" w:hAnsi="Arial" w:cs="Arial"/>
          <w:color w:val="1F1A1C"/>
          <w:position w:val="14"/>
        </w:rPr>
        <w:t>l'</w:t>
      </w:r>
    </w:p>
    <w:p w14:paraId="3BC4B410" w14:textId="77777777" w:rsidR="008F5AB7" w:rsidRDefault="008F5AB7">
      <w:pPr>
        <w:pStyle w:val="Zkladntext"/>
        <w:kinsoku w:val="0"/>
        <w:overflowPunct w:val="0"/>
        <w:spacing w:before="6" w:after="25"/>
        <w:rPr>
          <w:rFonts w:ascii="Arial" w:hAnsi="Arial" w:cs="Arial"/>
          <w:sz w:val="12"/>
          <w:szCs w:val="12"/>
        </w:rPr>
      </w:pPr>
    </w:p>
    <w:p w14:paraId="043C9BF0" w14:textId="77777777" w:rsidR="008F5AB7" w:rsidRDefault="008F5AB7">
      <w:pPr>
        <w:pStyle w:val="Zkladntext"/>
        <w:kinsoku w:val="0"/>
        <w:overflowPunct w:val="0"/>
        <w:spacing w:line="89" w:lineRule="exact"/>
        <w:ind w:left="585"/>
        <w:rPr>
          <w:rFonts w:ascii="Arial" w:hAnsi="Arial" w:cs="Arial"/>
          <w:position w:val="-2"/>
          <w:sz w:val="8"/>
          <w:szCs w:val="8"/>
        </w:rPr>
      </w:pPr>
      <w:r>
        <w:rPr>
          <w:noProof/>
        </w:rPr>
      </w:r>
      <w:r>
        <w:rPr>
          <w:rFonts w:ascii="Arial" w:hAnsi="Arial" w:cs="Arial"/>
          <w:position w:val="-2"/>
          <w:sz w:val="8"/>
          <w:szCs w:val="8"/>
        </w:rPr>
        <w:pict w14:anchorId="108843C0">
          <v:shape id="_x0000_s1107" type="#_x0000_t202" style="width:2.95pt;height:4.5pt;mso-position-horizontal-relative:char;mso-position-vertical-relative:line" o:allowincell="f" filled="f" stroked="f">
            <v:textbox inset="0,0,0,0">
              <w:txbxContent>
                <w:p w14:paraId="35FE59BE" w14:textId="77777777" w:rsidR="008F5AB7" w:rsidRDefault="008F5AB7">
                  <w:pPr>
                    <w:pStyle w:val="Zkladntext"/>
                    <w:kinsoku w:val="0"/>
                    <w:overflowPunct w:val="0"/>
                    <w:spacing w:line="89" w:lineRule="exact"/>
                    <w:rPr>
                      <w:rFonts w:ascii="Arial" w:hAnsi="Arial" w:cs="Arial"/>
                      <w:color w:val="3D383D"/>
                      <w:w w:val="85"/>
                      <w:sz w:val="8"/>
                      <w:szCs w:val="8"/>
                    </w:rPr>
                  </w:pPr>
                  <w:r>
                    <w:rPr>
                      <w:rFonts w:ascii="Arial" w:hAnsi="Arial" w:cs="Arial"/>
                      <w:color w:val="3D383D"/>
                      <w:w w:val="85"/>
                      <w:sz w:val="8"/>
                      <w:szCs w:val="8"/>
                    </w:rPr>
                    <w:t>-v</w:t>
                  </w:r>
                </w:p>
              </w:txbxContent>
            </v:textbox>
            <w10:anchorlock/>
          </v:shape>
        </w:pict>
      </w:r>
    </w:p>
    <w:p w14:paraId="2436FCAA" w14:textId="77777777" w:rsidR="008F5AB7" w:rsidRDefault="008F5AB7">
      <w:pPr>
        <w:pStyle w:val="Zkladntext"/>
        <w:tabs>
          <w:tab w:val="left" w:pos="1557"/>
        </w:tabs>
        <w:kinsoku w:val="0"/>
        <w:overflowPunct w:val="0"/>
        <w:spacing w:line="304" w:lineRule="exact"/>
        <w:ind w:left="253"/>
        <w:rPr>
          <w:color w:val="2F2A2B"/>
          <w:w w:val="105"/>
          <w:sz w:val="28"/>
          <w:szCs w:val="28"/>
        </w:rPr>
      </w:pPr>
      <w:r>
        <w:rPr>
          <w:sz w:val="24"/>
          <w:szCs w:val="24"/>
        </w:rPr>
        <w:br w:type="column"/>
      </w:r>
      <w:r>
        <w:rPr>
          <w:color w:val="2F2A2B"/>
          <w:w w:val="105"/>
          <w:sz w:val="28"/>
          <w:szCs w:val="28"/>
        </w:rPr>
        <w:t>jež</w:t>
      </w:r>
      <w:r>
        <w:rPr>
          <w:color w:val="2F2A2B"/>
          <w:spacing w:val="27"/>
          <w:w w:val="105"/>
          <w:sz w:val="28"/>
          <w:szCs w:val="28"/>
        </w:rPr>
        <w:t xml:space="preserve"> </w:t>
      </w:r>
      <w:r>
        <w:rPr>
          <w:color w:val="2F2A2B"/>
          <w:w w:val="105"/>
          <w:sz w:val="28"/>
          <w:szCs w:val="28"/>
        </w:rPr>
        <w:t>opod</w:t>
      </w:r>
      <w:r>
        <w:rPr>
          <w:color w:val="2F2A2B"/>
          <w:w w:val="105"/>
          <w:sz w:val="28"/>
          <w:szCs w:val="28"/>
        </w:rPr>
        <w:tab/>
      </w:r>
      <w:r>
        <w:rPr>
          <w:color w:val="2F2A2B"/>
          <w:w w:val="130"/>
          <w:sz w:val="28"/>
          <w:szCs w:val="28"/>
        </w:rPr>
        <w:t>t</w:t>
      </w:r>
      <w:r>
        <w:rPr>
          <w:color w:val="2F2A2B"/>
          <w:spacing w:val="-48"/>
          <w:w w:val="130"/>
          <w:sz w:val="28"/>
          <w:szCs w:val="28"/>
        </w:rPr>
        <w:t xml:space="preserve"> </w:t>
      </w:r>
      <w:r>
        <w:rPr>
          <w:color w:val="2F2A2B"/>
          <w:w w:val="130"/>
          <w:sz w:val="28"/>
          <w:szCs w:val="28"/>
        </w:rPr>
        <w:t>uJe</w:t>
      </w:r>
      <w:r>
        <w:rPr>
          <w:color w:val="2F2A2B"/>
          <w:spacing w:val="-61"/>
          <w:w w:val="130"/>
          <w:sz w:val="28"/>
          <w:szCs w:val="28"/>
        </w:rPr>
        <w:t xml:space="preserve"> </w:t>
      </w:r>
      <w:r>
        <w:rPr>
          <w:color w:val="2F2A2B"/>
          <w:w w:val="90"/>
          <w:sz w:val="57"/>
          <w:szCs w:val="57"/>
        </w:rPr>
        <w:t>ťe</w:t>
      </w:r>
      <w:r>
        <w:rPr>
          <w:color w:val="2F2A2B"/>
          <w:spacing w:val="-98"/>
          <w:w w:val="90"/>
          <w:sz w:val="57"/>
          <w:szCs w:val="57"/>
        </w:rPr>
        <w:t xml:space="preserve"> </w:t>
      </w:r>
      <w:r>
        <w:rPr>
          <w:color w:val="2F2A2B"/>
          <w:w w:val="90"/>
          <w:sz w:val="57"/>
          <w:szCs w:val="57"/>
        </w:rPr>
        <w:t>iaN</w:t>
      </w:r>
      <w:r>
        <w:rPr>
          <w:color w:val="2F2A2B"/>
          <w:spacing w:val="-90"/>
          <w:w w:val="90"/>
          <w:sz w:val="57"/>
          <w:szCs w:val="57"/>
        </w:rPr>
        <w:t xml:space="preserve"> </w:t>
      </w:r>
      <w:r>
        <w:rPr>
          <w:color w:val="2F2A2B"/>
          <w:w w:val="105"/>
          <w:sz w:val="28"/>
          <w:szCs w:val="28"/>
        </w:rPr>
        <w:t>mu</w:t>
      </w:r>
      <w:r>
        <w:rPr>
          <w:color w:val="2F2A2B"/>
          <w:spacing w:val="-25"/>
          <w:w w:val="105"/>
          <w:sz w:val="28"/>
          <w:szCs w:val="28"/>
        </w:rPr>
        <w:t xml:space="preserve"> </w:t>
      </w:r>
      <w:r>
        <w:rPr>
          <w:color w:val="2F2A2B"/>
          <w:w w:val="105"/>
          <w:sz w:val="28"/>
          <w:szCs w:val="28"/>
        </w:rPr>
        <w:t>a</w:t>
      </w:r>
      <w:r>
        <w:rPr>
          <w:color w:val="2F2A2B"/>
          <w:spacing w:val="-27"/>
          <w:w w:val="105"/>
          <w:sz w:val="28"/>
          <w:szCs w:val="28"/>
        </w:rPr>
        <w:t xml:space="preserve"> </w:t>
      </w:r>
      <w:r>
        <w:rPr>
          <w:color w:val="2F2A2B"/>
          <w:w w:val="105"/>
          <w:sz w:val="28"/>
          <w:szCs w:val="28"/>
        </w:rPr>
        <w:t>požitkář­</w:t>
      </w:r>
    </w:p>
    <w:p w14:paraId="6C87BB41" w14:textId="77777777" w:rsidR="008F5AB7" w:rsidRDefault="008F5AB7">
      <w:pPr>
        <w:pStyle w:val="Zkladntext"/>
        <w:tabs>
          <w:tab w:val="left" w:pos="1557"/>
        </w:tabs>
        <w:kinsoku w:val="0"/>
        <w:overflowPunct w:val="0"/>
        <w:spacing w:line="304" w:lineRule="exact"/>
        <w:ind w:left="253"/>
        <w:rPr>
          <w:color w:val="2F2A2B"/>
          <w:w w:val="105"/>
          <w:sz w:val="28"/>
          <w:szCs w:val="28"/>
        </w:rPr>
        <w:sectPr w:rsidR="00000000">
          <w:type w:val="continuous"/>
          <w:pgSz w:w="11910" w:h="16850"/>
          <w:pgMar w:top="1200" w:right="140" w:bottom="280" w:left="240" w:header="708" w:footer="708" w:gutter="0"/>
          <w:cols w:num="2" w:space="708" w:equalWidth="0">
            <w:col w:w="5574" w:space="767"/>
            <w:col w:w="5189"/>
          </w:cols>
          <w:noEndnote/>
        </w:sectPr>
      </w:pPr>
    </w:p>
    <w:p w14:paraId="2E27A0FA" w14:textId="77777777" w:rsidR="008F5AB7" w:rsidRDefault="008F5AB7">
      <w:pPr>
        <w:pStyle w:val="Nadpis7"/>
        <w:tabs>
          <w:tab w:val="left" w:pos="4722"/>
        </w:tabs>
        <w:kinsoku w:val="0"/>
        <w:overflowPunct w:val="0"/>
        <w:spacing w:line="268" w:lineRule="exact"/>
        <w:ind w:left="275"/>
        <w:rPr>
          <w:color w:val="1F1A1C"/>
          <w:spacing w:val="-1"/>
          <w:w w:val="115"/>
        </w:rPr>
      </w:pPr>
      <w:r>
        <w:rPr>
          <w:color w:val="1F1A1C"/>
          <w:spacing w:val="-1"/>
          <w:w w:val="70"/>
          <w:sz w:val="41"/>
          <w:szCs w:val="41"/>
        </w:rPr>
        <w:t>l</w:t>
      </w:r>
      <w:r>
        <w:rPr>
          <w:color w:val="1F1A1C"/>
          <w:w w:val="70"/>
          <w:sz w:val="41"/>
          <w:szCs w:val="41"/>
        </w:rPr>
        <w:t>i</w:t>
      </w:r>
      <w:r>
        <w:rPr>
          <w:color w:val="1F1A1C"/>
          <w:spacing w:val="-32"/>
          <w:sz w:val="41"/>
          <w:szCs w:val="41"/>
        </w:rPr>
        <w:t xml:space="preserve"> </w:t>
      </w:r>
      <w:r>
        <w:rPr>
          <w:color w:val="1F1A1C"/>
          <w:w w:val="70"/>
          <w:sz w:val="41"/>
          <w:szCs w:val="41"/>
        </w:rPr>
        <w:t>t</w:t>
      </w:r>
      <w:r>
        <w:rPr>
          <w:color w:val="1F1A1C"/>
          <w:spacing w:val="-24"/>
          <w:sz w:val="41"/>
          <w:szCs w:val="41"/>
        </w:rPr>
        <w:t xml:space="preserve"> </w:t>
      </w:r>
      <w:r>
        <w:rPr>
          <w:rFonts w:ascii="Arial" w:hAnsi="Arial" w:cs="Arial"/>
          <w:color w:val="1F1A1C"/>
          <w:w w:val="70"/>
          <w:position w:val="17"/>
          <w:sz w:val="19"/>
          <w:szCs w:val="19"/>
        </w:rPr>
        <w:t>0</w:t>
      </w:r>
      <w:r>
        <w:rPr>
          <w:rFonts w:ascii="Arial" w:hAnsi="Arial" w:cs="Arial"/>
          <w:color w:val="1F1A1C"/>
          <w:position w:val="17"/>
          <w:sz w:val="19"/>
          <w:szCs w:val="19"/>
        </w:rPr>
        <w:t xml:space="preserve"> </w:t>
      </w:r>
      <w:r>
        <w:rPr>
          <w:rFonts w:ascii="Arial" w:hAnsi="Arial" w:cs="Arial"/>
          <w:color w:val="1F1A1C"/>
          <w:spacing w:val="-7"/>
          <w:position w:val="17"/>
          <w:sz w:val="19"/>
          <w:szCs w:val="19"/>
        </w:rPr>
        <w:t xml:space="preserve"> </w:t>
      </w:r>
      <w:r>
        <w:rPr>
          <w:color w:val="1F1A1C"/>
          <w:w w:val="65"/>
        </w:rPr>
        <w:t>?</w:t>
      </w:r>
      <w:r>
        <w:rPr>
          <w:color w:val="1F1A1C"/>
          <w:spacing w:val="-9"/>
        </w:rPr>
        <w:t xml:space="preserve"> </w:t>
      </w:r>
      <w:r>
        <w:rPr>
          <w:color w:val="3D383D"/>
          <w:w w:val="58"/>
        </w:rPr>
        <w:t>ě</w:t>
      </w:r>
      <w:r>
        <w:rPr>
          <w:color w:val="3D383D"/>
          <w:spacing w:val="-18"/>
        </w:rPr>
        <w:t xml:space="preserve"> </w:t>
      </w:r>
      <w:r>
        <w:rPr>
          <w:color w:val="3D383D"/>
          <w:spacing w:val="-6"/>
          <w:w w:val="32"/>
        </w:rPr>
        <w:t>l</w:t>
      </w:r>
      <w:r>
        <w:rPr>
          <w:color w:val="1F1A1C"/>
          <w:w w:val="101"/>
        </w:rPr>
        <w:t>u</w:t>
      </w:r>
      <w:r>
        <w:rPr>
          <w:color w:val="1F1A1C"/>
        </w:rPr>
        <w:t xml:space="preserve"> </w:t>
      </w:r>
      <w:r>
        <w:rPr>
          <w:color w:val="1F1A1C"/>
          <w:spacing w:val="33"/>
        </w:rPr>
        <w:t xml:space="preserve"> </w:t>
      </w:r>
      <w:r>
        <w:rPr>
          <w:color w:val="1F1A1C"/>
          <w:w w:val="67"/>
        </w:rPr>
        <w:t>J</w:t>
      </w:r>
      <w:r>
        <w:rPr>
          <w:color w:val="1F1A1C"/>
          <w:spacing w:val="-45"/>
        </w:rPr>
        <w:t xml:space="preserve"> </w:t>
      </w:r>
      <w:r>
        <w:rPr>
          <w:color w:val="1F1A1C"/>
          <w:w w:val="106"/>
        </w:rPr>
        <w:t>e</w:t>
      </w:r>
      <w:r>
        <w:rPr>
          <w:color w:val="1F1A1C"/>
        </w:rPr>
        <w:t xml:space="preserve"> </w:t>
      </w:r>
      <w:r>
        <w:rPr>
          <w:color w:val="1F1A1C"/>
          <w:spacing w:val="2"/>
        </w:rPr>
        <w:t xml:space="preserve"> </w:t>
      </w:r>
      <w:r>
        <w:rPr>
          <w:color w:val="1F1A1C"/>
          <w:w w:val="106"/>
        </w:rPr>
        <w:t>od</w:t>
      </w:r>
      <w:r>
        <w:rPr>
          <w:color w:val="1F1A1C"/>
        </w:rPr>
        <w:t xml:space="preserve">  </w:t>
      </w:r>
      <w:r>
        <w:rPr>
          <w:color w:val="1F1A1C"/>
          <w:spacing w:val="-23"/>
        </w:rPr>
        <w:t xml:space="preserve"> </w:t>
      </w:r>
      <w:r>
        <w:rPr>
          <w:color w:val="1F1A1C"/>
          <w:w w:val="119"/>
        </w:rPr>
        <w:t>hlavních</w:t>
      </w:r>
      <w:r>
        <w:rPr>
          <w:color w:val="1F1A1C"/>
        </w:rPr>
        <w:t xml:space="preserve">  </w:t>
      </w:r>
      <w:r>
        <w:rPr>
          <w:color w:val="1F1A1C"/>
          <w:spacing w:val="-21"/>
        </w:rPr>
        <w:t xml:space="preserve"> </w:t>
      </w:r>
      <w:r>
        <w:rPr>
          <w:color w:val="1F1A1C"/>
          <w:spacing w:val="-1"/>
          <w:w w:val="121"/>
        </w:rPr>
        <w:t>zdroj</w:t>
      </w:r>
      <w:r>
        <w:rPr>
          <w:color w:val="1F1A1C"/>
          <w:w w:val="121"/>
        </w:rPr>
        <w:t>ů</w:t>
      </w:r>
      <w:r>
        <w:rPr>
          <w:color w:val="1F1A1C"/>
        </w:rPr>
        <w:tab/>
      </w:r>
      <w:r>
        <w:rPr>
          <w:color w:val="1F1A1C"/>
          <w:spacing w:val="-1"/>
          <w:w w:val="115"/>
        </w:rPr>
        <w:t>života.</w:t>
      </w:r>
    </w:p>
    <w:p w14:paraId="4157741B" w14:textId="77777777" w:rsidR="008F5AB7" w:rsidRDefault="008F5AB7">
      <w:pPr>
        <w:pStyle w:val="Zkladntext"/>
        <w:tabs>
          <w:tab w:val="left" w:pos="3823"/>
          <w:tab w:val="left" w:pos="4947"/>
        </w:tabs>
        <w:kinsoku w:val="0"/>
        <w:overflowPunct w:val="0"/>
        <w:spacing w:line="223" w:lineRule="exact"/>
        <w:ind w:left="293"/>
        <w:rPr>
          <w:color w:val="1F1A1C"/>
          <w:w w:val="110"/>
          <w:sz w:val="30"/>
          <w:szCs w:val="30"/>
        </w:rPr>
      </w:pPr>
      <w:r>
        <w:rPr>
          <w:color w:val="1F1A1C"/>
          <w:sz w:val="47"/>
          <w:szCs w:val="47"/>
        </w:rPr>
        <w:t>n</w:t>
      </w:r>
      <w:r>
        <w:rPr>
          <w:color w:val="1F1A1C"/>
          <w:spacing w:val="-56"/>
          <w:sz w:val="47"/>
          <w:szCs w:val="47"/>
        </w:rPr>
        <w:t xml:space="preserve"> </w:t>
      </w:r>
      <w:r>
        <w:rPr>
          <w:color w:val="1F1A1C"/>
          <w:sz w:val="47"/>
          <w:szCs w:val="47"/>
        </w:rPr>
        <w:t>iJŽ</w:t>
      </w:r>
      <w:r>
        <w:rPr>
          <w:color w:val="1F1A1C"/>
          <w:spacing w:val="-54"/>
          <w:sz w:val="47"/>
          <w:szCs w:val="47"/>
        </w:rPr>
        <w:t xml:space="preserve"> </w:t>
      </w:r>
      <w:r>
        <w:rPr>
          <w:color w:val="1F1A1C"/>
          <w:sz w:val="30"/>
          <w:szCs w:val="30"/>
        </w:rPr>
        <w:t>a.</w:t>
      </w:r>
      <w:r>
        <w:rPr>
          <w:color w:val="1F1A1C"/>
          <w:spacing w:val="-10"/>
          <w:sz w:val="30"/>
          <w:szCs w:val="30"/>
        </w:rPr>
        <w:t xml:space="preserve"> </w:t>
      </w:r>
      <w:r>
        <w:rPr>
          <w:color w:val="1F1A1C"/>
          <w:sz w:val="30"/>
          <w:szCs w:val="30"/>
        </w:rPr>
        <w:t>zaf!zeni,_</w:t>
      </w:r>
      <w:r>
        <w:rPr>
          <w:color w:val="1F1A1C"/>
          <w:spacing w:val="-8"/>
          <w:sz w:val="30"/>
          <w:szCs w:val="30"/>
        </w:rPr>
        <w:t xml:space="preserve"> </w:t>
      </w:r>
      <w:r>
        <w:rPr>
          <w:color w:val="1F1A1C"/>
          <w:sz w:val="30"/>
          <w:szCs w:val="30"/>
        </w:rPr>
        <w:t>je_jichž</w:t>
      </w:r>
      <w:r>
        <w:rPr>
          <w:color w:val="1F1A1C"/>
          <w:sz w:val="30"/>
          <w:szCs w:val="30"/>
        </w:rPr>
        <w:tab/>
      </w:r>
      <w:r>
        <w:rPr>
          <w:color w:val="1F1A1C"/>
          <w:w w:val="110"/>
          <w:sz w:val="30"/>
          <w:szCs w:val="30"/>
        </w:rPr>
        <w:t>vl</w:t>
      </w:r>
      <w:r>
        <w:rPr>
          <w:color w:val="1F1A1C"/>
          <w:spacing w:val="34"/>
          <w:w w:val="110"/>
          <w:sz w:val="30"/>
          <w:szCs w:val="30"/>
        </w:rPr>
        <w:t xml:space="preserve"> </w:t>
      </w:r>
      <w:r>
        <w:rPr>
          <w:color w:val="1F1A1C"/>
          <w:w w:val="110"/>
          <w:sz w:val="30"/>
          <w:szCs w:val="30"/>
        </w:rPr>
        <w:t>Jtní</w:t>
      </w:r>
      <w:r>
        <w:rPr>
          <w:color w:val="1F1A1C"/>
          <w:w w:val="110"/>
          <w:sz w:val="30"/>
          <w:szCs w:val="30"/>
        </w:rPr>
        <w:tab/>
        <w:t xml:space="preserve">c </w:t>
      </w:r>
      <w:r>
        <w:rPr>
          <w:color w:val="1F1A1C"/>
          <w:spacing w:val="25"/>
          <w:w w:val="110"/>
          <w:sz w:val="30"/>
          <w:szCs w:val="30"/>
        </w:rPr>
        <w:t xml:space="preserve"> </w:t>
      </w:r>
      <w:r>
        <w:rPr>
          <w:color w:val="1F1A1C"/>
          <w:w w:val="110"/>
          <w:sz w:val="30"/>
          <w:szCs w:val="30"/>
        </w:rPr>
        <w:t>??</w:t>
      </w:r>
    </w:p>
    <w:p w14:paraId="530E0F1E" w14:textId="77777777" w:rsidR="008F5AB7" w:rsidRDefault="008F5AB7">
      <w:pPr>
        <w:pStyle w:val="Zkladntext"/>
        <w:kinsoku w:val="0"/>
        <w:overflowPunct w:val="0"/>
        <w:spacing w:line="311" w:lineRule="exact"/>
        <w:ind w:left="290"/>
        <w:rPr>
          <w:color w:val="1F1A1C"/>
          <w:sz w:val="30"/>
          <w:szCs w:val="30"/>
        </w:rPr>
      </w:pPr>
      <w:r>
        <w:rPr>
          <w:sz w:val="24"/>
          <w:szCs w:val="24"/>
        </w:rPr>
        <w:br w:type="column"/>
      </w:r>
      <w:r>
        <w:rPr>
          <w:color w:val="1F1A1C"/>
          <w:sz w:val="30"/>
          <w:szCs w:val="30"/>
        </w:rPr>
        <w:t xml:space="preserve">neutopí </w:t>
      </w:r>
      <w:r>
        <w:rPr>
          <w:color w:val="1F1A1C"/>
          <w:spacing w:val="3"/>
          <w:sz w:val="30"/>
          <w:szCs w:val="30"/>
        </w:rPr>
        <w:t>\b!Čt</w:t>
      </w:r>
      <w:r>
        <w:rPr>
          <w:rFonts w:ascii="Arial" w:hAnsi="Arial" w:cs="Arial"/>
          <w:i/>
          <w:iCs/>
          <w:color w:val="1F1A1C"/>
          <w:spacing w:val="3"/>
          <w:sz w:val="56"/>
          <w:szCs w:val="56"/>
        </w:rPr>
        <w:t>k:J:</w:t>
      </w:r>
      <w:r>
        <w:rPr>
          <w:rFonts w:ascii="Arial" w:hAnsi="Arial" w:cs="Arial"/>
          <w:i/>
          <w:iCs/>
          <w:color w:val="1F1A1C"/>
          <w:spacing w:val="-118"/>
          <w:sz w:val="56"/>
          <w:szCs w:val="56"/>
        </w:rPr>
        <w:t xml:space="preserve"> </w:t>
      </w:r>
      <w:r>
        <w:rPr>
          <w:color w:val="1F1A1C"/>
          <w:sz w:val="30"/>
          <w:szCs w:val="30"/>
        </w:rPr>
        <w:t>bezmocně na popravu</w:t>
      </w:r>
    </w:p>
    <w:p w14:paraId="5D66CD89" w14:textId="77777777" w:rsidR="008F5AB7" w:rsidRDefault="008F5AB7">
      <w:pPr>
        <w:pStyle w:val="Zkladntext"/>
        <w:tabs>
          <w:tab w:val="left" w:pos="1640"/>
          <w:tab w:val="left" w:pos="2262"/>
          <w:tab w:val="left" w:pos="2698"/>
          <w:tab w:val="left" w:pos="3206"/>
        </w:tabs>
        <w:kinsoku w:val="0"/>
        <w:overflowPunct w:val="0"/>
        <w:spacing w:line="225" w:lineRule="exact"/>
        <w:ind w:left="418"/>
        <w:rPr>
          <w:color w:val="2F2A2B"/>
          <w:sz w:val="28"/>
          <w:szCs w:val="28"/>
        </w:rPr>
      </w:pPr>
      <w:r>
        <w:rPr>
          <w:color w:val="1F1A1C"/>
          <w:sz w:val="28"/>
          <w:szCs w:val="28"/>
        </w:rPr>
        <w:t>tví.</w:t>
      </w:r>
      <w:r>
        <w:rPr>
          <w:color w:val="1F1A1C"/>
          <w:spacing w:val="38"/>
          <w:sz w:val="28"/>
          <w:szCs w:val="28"/>
        </w:rPr>
        <w:t xml:space="preserve"> </w:t>
      </w:r>
      <w:r>
        <w:rPr>
          <w:color w:val="1F1A1C"/>
          <w:spacing w:val="-16"/>
          <w:sz w:val="28"/>
          <w:szCs w:val="28"/>
        </w:rPr>
        <w:t>kde</w:t>
      </w:r>
      <w:r>
        <w:rPr>
          <w:color w:val="3D383D"/>
          <w:spacing w:val="-16"/>
          <w:sz w:val="28"/>
          <w:szCs w:val="28"/>
        </w:rPr>
        <w:t>·</w:t>
      </w:r>
      <w:r>
        <w:rPr>
          <w:color w:val="3D383D"/>
          <w:spacing w:val="-16"/>
          <w:sz w:val="28"/>
          <w:szCs w:val="28"/>
        </w:rPr>
        <w:tab/>
      </w:r>
      <w:r>
        <w:rPr>
          <w:rFonts w:ascii="Arial" w:hAnsi="Arial" w:cs="Arial"/>
          <w:color w:val="1F1A1C"/>
        </w:rPr>
        <w:t>Y</w:t>
      </w:r>
      <w:r>
        <w:rPr>
          <w:rFonts w:ascii="Arial" w:hAnsi="Arial" w:cs="Arial"/>
          <w:color w:val="1F1A1C"/>
          <w:spacing w:val="-15"/>
        </w:rPr>
        <w:t xml:space="preserve"> </w:t>
      </w:r>
      <w:r>
        <w:rPr>
          <w:color w:val="1F1A1C"/>
          <w:sz w:val="28"/>
          <w:szCs w:val="28"/>
        </w:rPr>
        <w:t>e</w:t>
      </w:r>
      <w:r>
        <w:rPr>
          <w:color w:val="1F1A1C"/>
          <w:sz w:val="28"/>
          <w:szCs w:val="28"/>
        </w:rPr>
        <w:tab/>
        <w:t>d</w:t>
      </w:r>
      <w:r>
        <w:rPr>
          <w:color w:val="1F1A1C"/>
          <w:sz w:val="28"/>
          <w:szCs w:val="28"/>
        </w:rPr>
        <w:tab/>
      </w:r>
      <w:r>
        <w:rPr>
          <w:color w:val="2F2A2B"/>
          <w:sz w:val="28"/>
          <w:szCs w:val="28"/>
        </w:rPr>
        <w:t>'h</w:t>
      </w:r>
      <w:r>
        <w:rPr>
          <w:color w:val="2F2A2B"/>
          <w:sz w:val="28"/>
          <w:szCs w:val="28"/>
        </w:rPr>
        <w:tab/>
        <w:t>barbar</w:t>
      </w:r>
      <w:r>
        <w:rPr>
          <w:color w:val="2F2A2B"/>
          <w:spacing w:val="26"/>
          <w:sz w:val="28"/>
          <w:szCs w:val="28"/>
        </w:rPr>
        <w:t xml:space="preserve"> </w:t>
      </w:r>
      <w:r>
        <w:rPr>
          <w:color w:val="2F2A2B"/>
          <w:sz w:val="28"/>
          <w:szCs w:val="28"/>
        </w:rPr>
        <w:t>.</w:t>
      </w:r>
    </w:p>
    <w:p w14:paraId="4BE7E03A" w14:textId="77777777" w:rsidR="008F5AB7" w:rsidRDefault="008F5AB7">
      <w:pPr>
        <w:pStyle w:val="Zkladntext"/>
        <w:kinsoku w:val="0"/>
        <w:overflowPunct w:val="0"/>
        <w:spacing w:line="45" w:lineRule="exact"/>
        <w:ind w:left="275"/>
        <w:rPr>
          <w:rFonts w:ascii="Arial" w:hAnsi="Arial" w:cs="Arial"/>
          <w:i/>
          <w:iCs/>
          <w:color w:val="1F1A1C"/>
          <w:w w:val="96"/>
        </w:rPr>
      </w:pPr>
      <w:r>
        <w:rPr>
          <w:rFonts w:ascii="Arial" w:hAnsi="Arial" w:cs="Arial"/>
          <w:i/>
          <w:iCs/>
          <w:color w:val="1F1A1C"/>
          <w:w w:val="96"/>
        </w:rPr>
        <w:t>z</w:t>
      </w:r>
    </w:p>
    <w:p w14:paraId="1991FAA6" w14:textId="77777777" w:rsidR="008F5AB7" w:rsidRDefault="008F5AB7">
      <w:pPr>
        <w:pStyle w:val="Zkladntext"/>
        <w:kinsoku w:val="0"/>
        <w:overflowPunct w:val="0"/>
        <w:spacing w:line="45" w:lineRule="exact"/>
        <w:ind w:left="275"/>
        <w:rPr>
          <w:rFonts w:ascii="Arial" w:hAnsi="Arial" w:cs="Arial"/>
          <w:i/>
          <w:iCs/>
          <w:color w:val="1F1A1C"/>
          <w:w w:val="96"/>
        </w:rPr>
        <w:sectPr w:rsidR="00000000">
          <w:type w:val="continuous"/>
          <w:pgSz w:w="11910" w:h="16850"/>
          <w:pgMar w:top="1200" w:right="140" w:bottom="280" w:left="240" w:header="708" w:footer="708" w:gutter="0"/>
          <w:cols w:num="2" w:space="708" w:equalWidth="0">
            <w:col w:w="5630" w:space="418"/>
            <w:col w:w="5482"/>
          </w:cols>
          <w:noEndnote/>
        </w:sectPr>
      </w:pPr>
    </w:p>
    <w:p w14:paraId="10496329" w14:textId="77777777" w:rsidR="008F5AB7" w:rsidRDefault="008F5AB7">
      <w:pPr>
        <w:pStyle w:val="Zkladntext"/>
        <w:tabs>
          <w:tab w:val="left" w:pos="791"/>
          <w:tab w:val="left" w:pos="1206"/>
        </w:tabs>
        <w:kinsoku w:val="0"/>
        <w:overflowPunct w:val="0"/>
        <w:spacing w:line="172" w:lineRule="exact"/>
        <w:ind w:left="294"/>
        <w:rPr>
          <w:color w:val="1F1A1C"/>
          <w:w w:val="105"/>
          <w:sz w:val="28"/>
          <w:szCs w:val="28"/>
        </w:rPr>
      </w:pPr>
      <w:r>
        <w:rPr>
          <w:color w:val="1F1A1C"/>
          <w:w w:val="105"/>
          <w:sz w:val="32"/>
          <w:szCs w:val="32"/>
        </w:rPr>
        <w:t>nit</w:t>
      </w:r>
      <w:r>
        <w:rPr>
          <w:color w:val="1F1A1C"/>
          <w:w w:val="105"/>
          <w:sz w:val="32"/>
          <w:szCs w:val="32"/>
        </w:rPr>
        <w:tab/>
      </w:r>
      <w:r>
        <w:rPr>
          <w:color w:val="3D383D"/>
          <w:spacing w:val="-53"/>
          <w:w w:val="105"/>
          <w:sz w:val="32"/>
          <w:szCs w:val="32"/>
        </w:rPr>
        <w:t>·</w:t>
      </w:r>
      <w:r>
        <w:rPr>
          <w:color w:val="1F1A1C"/>
          <w:spacing w:val="-53"/>
          <w:w w:val="105"/>
          <w:sz w:val="28"/>
          <w:szCs w:val="28"/>
        </w:rPr>
        <w:t>e</w:t>
      </w:r>
      <w:r>
        <w:rPr>
          <w:color w:val="1F1A1C"/>
          <w:spacing w:val="-53"/>
          <w:w w:val="105"/>
          <w:sz w:val="32"/>
          <w:szCs w:val="32"/>
        </w:rPr>
        <w:t>.</w:t>
      </w:r>
      <w:r>
        <w:rPr>
          <w:color w:val="1F1A1C"/>
          <w:spacing w:val="-53"/>
          <w:w w:val="105"/>
          <w:sz w:val="32"/>
          <w:szCs w:val="32"/>
        </w:rPr>
        <w:tab/>
      </w:r>
      <w:r>
        <w:rPr>
          <w:color w:val="1F1A1C"/>
          <w:w w:val="105"/>
          <w:sz w:val="28"/>
          <w:szCs w:val="28"/>
        </w:rPr>
        <w:t xml:space="preserve">sam Jako Jedinec v n1cem </w:t>
      </w:r>
      <w:r>
        <w:rPr>
          <w:color w:val="1F1A1C"/>
          <w:w w:val="105"/>
          <w:sz w:val="29"/>
          <w:szCs w:val="29"/>
        </w:rPr>
        <w:t>o,</w:t>
      </w:r>
      <w:r>
        <w:rPr>
          <w:color w:val="1F1A1C"/>
          <w:spacing w:val="-4"/>
          <w:w w:val="105"/>
          <w:sz w:val="29"/>
          <w:szCs w:val="29"/>
        </w:rPr>
        <w:t xml:space="preserve"> </w:t>
      </w:r>
      <w:r>
        <w:rPr>
          <w:color w:val="1F1A1C"/>
          <w:w w:val="105"/>
          <w:sz w:val="28"/>
          <w:szCs w:val="28"/>
        </w:rPr>
        <w:t>ln-</w:t>
      </w:r>
    </w:p>
    <w:p w14:paraId="6A6DDFDA" w14:textId="77777777" w:rsidR="008F5AB7" w:rsidRDefault="008F5AB7">
      <w:pPr>
        <w:pStyle w:val="Zkladntext"/>
        <w:kinsoku w:val="0"/>
        <w:overflowPunct w:val="0"/>
        <w:spacing w:line="172" w:lineRule="exact"/>
        <w:ind w:left="294"/>
        <w:rPr>
          <w:color w:val="1F1A1C"/>
          <w:w w:val="110"/>
          <w:sz w:val="28"/>
          <w:szCs w:val="28"/>
        </w:rPr>
      </w:pPr>
      <w:r>
        <w:rPr>
          <w:sz w:val="24"/>
          <w:szCs w:val="24"/>
        </w:rPr>
        <w:br w:type="column"/>
      </w:r>
      <w:r>
        <w:rPr>
          <w:color w:val="1F1A1C"/>
          <w:w w:val="110"/>
          <w:sz w:val="28"/>
          <w:szCs w:val="28"/>
        </w:rPr>
        <w:t xml:space="preserve">rukou bezohle ne </w:t>
      </w:r>
      <w:r>
        <w:rPr>
          <w:color w:val="1F1A1C"/>
          <w:w w:val="110"/>
        </w:rPr>
        <w:t xml:space="preserve">Evropa </w:t>
      </w:r>
      <w:r>
        <w:rPr>
          <w:color w:val="1F1A1C"/>
          <w:w w:val="110"/>
          <w:sz w:val="28"/>
          <w:szCs w:val="28"/>
        </w:rPr>
        <w:t>s Amerikou</w:t>
      </w:r>
    </w:p>
    <w:p w14:paraId="1431A4BC" w14:textId="77777777" w:rsidR="008F5AB7" w:rsidRDefault="008F5AB7">
      <w:pPr>
        <w:pStyle w:val="Zkladntext"/>
        <w:kinsoku w:val="0"/>
        <w:overflowPunct w:val="0"/>
        <w:spacing w:line="172" w:lineRule="exact"/>
        <w:ind w:left="294"/>
        <w:rPr>
          <w:color w:val="1F1A1C"/>
          <w:w w:val="110"/>
          <w:sz w:val="28"/>
          <w:szCs w:val="28"/>
        </w:rPr>
        <w:sectPr w:rsidR="00000000">
          <w:type w:val="continuous"/>
          <w:pgSz w:w="11910" w:h="16850"/>
          <w:pgMar w:top="1200" w:right="140" w:bottom="280" w:left="240" w:header="708" w:footer="708" w:gutter="0"/>
          <w:cols w:num="2" w:space="708" w:equalWidth="0">
            <w:col w:w="5534" w:space="765"/>
            <w:col w:w="5231"/>
          </w:cols>
          <w:noEndnote/>
        </w:sectPr>
      </w:pPr>
    </w:p>
    <w:p w14:paraId="4F898169" w14:textId="77777777" w:rsidR="008F5AB7" w:rsidRDefault="008F5AB7">
      <w:pPr>
        <w:pStyle w:val="Zkladntext"/>
        <w:kinsoku w:val="0"/>
        <w:overflowPunct w:val="0"/>
        <w:spacing w:line="218" w:lineRule="exact"/>
        <w:ind w:left="297"/>
        <w:rPr>
          <w:color w:val="1F1A1C"/>
          <w:spacing w:val="-2"/>
          <w:w w:val="97"/>
          <w:position w:val="13"/>
          <w:sz w:val="27"/>
          <w:szCs w:val="27"/>
        </w:rPr>
      </w:pPr>
      <w:r>
        <w:rPr>
          <w:color w:val="1F1A1C"/>
          <w:w w:val="78"/>
          <w:sz w:val="31"/>
          <w:szCs w:val="31"/>
        </w:rPr>
        <w:t>ho·</w:t>
      </w:r>
      <w:r>
        <w:rPr>
          <w:color w:val="1F1A1C"/>
          <w:spacing w:val="-46"/>
          <w:w w:val="78"/>
          <w:sz w:val="31"/>
          <w:szCs w:val="31"/>
        </w:rPr>
        <w:t>,</w:t>
      </w:r>
      <w:r>
        <w:rPr>
          <w:color w:val="2F2A2B"/>
          <w:spacing w:val="-57"/>
          <w:w w:val="78"/>
          <w:sz w:val="31"/>
          <w:szCs w:val="31"/>
        </w:rPr>
        <w:t>-</w:t>
      </w:r>
      <w:r>
        <w:rPr>
          <w:color w:val="1F1A1C"/>
          <w:w w:val="85"/>
          <w:position w:val="13"/>
          <w:sz w:val="28"/>
          <w:szCs w:val="28"/>
        </w:rPr>
        <w:t>a</w:t>
      </w:r>
      <w:r>
        <w:rPr>
          <w:color w:val="1F1A1C"/>
          <w:spacing w:val="32"/>
          <w:position w:val="13"/>
          <w:sz w:val="28"/>
          <w:szCs w:val="28"/>
        </w:rPr>
        <w:t xml:space="preserve"> </w:t>
      </w:r>
      <w:r>
        <w:rPr>
          <w:color w:val="1F1A1C"/>
          <w:spacing w:val="-6"/>
          <w:w w:val="97"/>
          <w:position w:val="13"/>
          <w:sz w:val="27"/>
          <w:szCs w:val="27"/>
        </w:rPr>
        <w:t>l</w:t>
      </w:r>
      <w:r>
        <w:rPr>
          <w:color w:val="3D383D"/>
          <w:w w:val="49"/>
          <w:sz w:val="31"/>
          <w:szCs w:val="31"/>
        </w:rPr>
        <w:t>.</w:t>
      </w:r>
      <w:r>
        <w:rPr>
          <w:color w:val="3D383D"/>
          <w:spacing w:val="-6"/>
          <w:w w:val="49"/>
          <w:sz w:val="31"/>
          <w:szCs w:val="31"/>
        </w:rPr>
        <w:t>.</w:t>
      </w:r>
      <w:r>
        <w:rPr>
          <w:color w:val="1F1A1C"/>
          <w:spacing w:val="-126"/>
          <w:w w:val="97"/>
          <w:position w:val="13"/>
          <w:sz w:val="27"/>
          <w:szCs w:val="27"/>
        </w:rPr>
        <w:t>n</w:t>
      </w:r>
      <w:r>
        <w:rPr>
          <w:color w:val="3D383D"/>
          <w:w w:val="49"/>
          <w:sz w:val="31"/>
          <w:szCs w:val="31"/>
        </w:rPr>
        <w:t>.</w:t>
      </w:r>
      <w:r>
        <w:rPr>
          <w:color w:val="3D383D"/>
          <w:spacing w:val="6"/>
          <w:sz w:val="31"/>
          <w:szCs w:val="31"/>
        </w:rPr>
        <w:t xml:space="preserve"> </w:t>
      </w:r>
      <w:r>
        <w:rPr>
          <w:color w:val="2F2A2B"/>
          <w:spacing w:val="-73"/>
          <w:w w:val="94"/>
          <w:sz w:val="31"/>
          <w:szCs w:val="31"/>
        </w:rPr>
        <w:t>,</w:t>
      </w:r>
      <w:r>
        <w:rPr>
          <w:color w:val="1F1A1C"/>
          <w:spacing w:val="-5"/>
          <w:w w:val="97"/>
          <w:position w:val="13"/>
          <w:sz w:val="27"/>
          <w:szCs w:val="27"/>
        </w:rPr>
        <w:t>l</w:t>
      </w:r>
      <w:r>
        <w:rPr>
          <w:color w:val="2F2A2B"/>
          <w:spacing w:val="-73"/>
          <w:w w:val="94"/>
          <w:sz w:val="31"/>
          <w:szCs w:val="31"/>
        </w:rPr>
        <w:t>.</w:t>
      </w:r>
      <w:r>
        <w:rPr>
          <w:color w:val="1F1A1C"/>
          <w:spacing w:val="-2"/>
          <w:w w:val="97"/>
          <w:position w:val="13"/>
          <w:sz w:val="27"/>
          <w:szCs w:val="27"/>
        </w:rPr>
        <w:t>uJ</w:t>
      </w:r>
      <w:r>
        <w:rPr>
          <w:color w:val="1F1A1C"/>
          <w:spacing w:val="6"/>
          <w:w w:val="97"/>
          <w:position w:val="13"/>
          <w:sz w:val="27"/>
          <w:szCs w:val="27"/>
        </w:rPr>
        <w:t>·</w:t>
      </w:r>
      <w:r>
        <w:rPr>
          <w:color w:val="1F1A1C"/>
          <w:spacing w:val="-123"/>
          <w:w w:val="99"/>
          <w:sz w:val="28"/>
          <w:szCs w:val="28"/>
        </w:rPr>
        <w:t>e</w:t>
      </w:r>
      <w:r>
        <w:rPr>
          <w:color w:val="1F1A1C"/>
          <w:spacing w:val="-2"/>
          <w:w w:val="97"/>
          <w:position w:val="13"/>
          <w:sz w:val="27"/>
          <w:szCs w:val="27"/>
        </w:rPr>
        <w:t>.</w:t>
      </w:r>
    </w:p>
    <w:p w14:paraId="69366D10" w14:textId="77777777" w:rsidR="008F5AB7" w:rsidRDefault="008F5AB7">
      <w:pPr>
        <w:pStyle w:val="Zkladntext"/>
        <w:kinsoku w:val="0"/>
        <w:overflowPunct w:val="0"/>
        <w:spacing w:line="217" w:lineRule="exact"/>
        <w:ind w:left="114"/>
        <w:rPr>
          <w:color w:val="2F2A2B"/>
          <w:spacing w:val="-15"/>
          <w:w w:val="90"/>
          <w:position w:val="13"/>
          <w:sz w:val="27"/>
          <w:szCs w:val="27"/>
        </w:rPr>
      </w:pPr>
      <w:r>
        <w:rPr>
          <w:sz w:val="24"/>
          <w:szCs w:val="24"/>
        </w:rPr>
        <w:br w:type="column"/>
      </w:r>
      <w:r>
        <w:rPr>
          <w:color w:val="1F1A1C"/>
          <w:spacing w:val="-15"/>
          <w:w w:val="90"/>
          <w:sz w:val="28"/>
          <w:szCs w:val="28"/>
        </w:rPr>
        <w:t>JeJ</w:t>
      </w:r>
      <w:r>
        <w:rPr>
          <w:color w:val="2F2A2B"/>
          <w:spacing w:val="-15"/>
          <w:w w:val="90"/>
          <w:position w:val="13"/>
          <w:sz w:val="27"/>
          <w:szCs w:val="27"/>
        </w:rPr>
        <w:t>.</w:t>
      </w:r>
    </w:p>
    <w:p w14:paraId="6802E96F" w14:textId="77777777" w:rsidR="008F5AB7" w:rsidRDefault="008F5AB7">
      <w:pPr>
        <w:pStyle w:val="Nadpis7"/>
        <w:kinsoku w:val="0"/>
        <w:overflowPunct w:val="0"/>
        <w:spacing w:line="218" w:lineRule="exact"/>
        <w:ind w:left="79"/>
        <w:rPr>
          <w:color w:val="1F1A1C"/>
          <w:w w:val="76"/>
          <w:position w:val="13"/>
        </w:rPr>
      </w:pPr>
      <w:r>
        <w:rPr>
          <w:sz w:val="24"/>
          <w:szCs w:val="24"/>
        </w:rPr>
        <w:br w:type="column"/>
      </w:r>
      <w:r>
        <w:rPr>
          <w:color w:val="1F1A1C"/>
          <w:w w:val="120"/>
        </w:rPr>
        <w:t>uprostřed</w:t>
      </w:r>
      <w:r>
        <w:rPr>
          <w:color w:val="1F1A1C"/>
        </w:rPr>
        <w:t xml:space="preserve"> </w:t>
      </w:r>
      <w:r>
        <w:rPr>
          <w:color w:val="1F1A1C"/>
          <w:spacing w:val="2"/>
        </w:rPr>
        <w:t xml:space="preserve"> </w:t>
      </w:r>
      <w:r>
        <w:rPr>
          <w:color w:val="1F1A1C"/>
          <w:spacing w:val="-1"/>
          <w:w w:val="121"/>
        </w:rPr>
        <w:t>s</w:t>
      </w:r>
      <w:r>
        <w:rPr>
          <w:color w:val="1F1A1C"/>
          <w:spacing w:val="-23"/>
          <w:w w:val="121"/>
        </w:rPr>
        <w:t>v</w:t>
      </w:r>
      <w:r>
        <w:rPr>
          <w:color w:val="1F1A1C"/>
          <w:spacing w:val="-167"/>
          <w:w w:val="121"/>
        </w:rPr>
        <w:t>e</w:t>
      </w:r>
      <w:r>
        <w:rPr>
          <w:color w:val="2F2A2B"/>
          <w:w w:val="70"/>
          <w:position w:val="13"/>
          <w:sz w:val="27"/>
          <w:szCs w:val="27"/>
        </w:rPr>
        <w:t>.,</w:t>
      </w:r>
      <w:r>
        <w:rPr>
          <w:color w:val="2F2A2B"/>
          <w:spacing w:val="-19"/>
          <w:position w:val="13"/>
          <w:sz w:val="27"/>
          <w:szCs w:val="27"/>
        </w:rPr>
        <w:t xml:space="preserve"> </w:t>
      </w:r>
      <w:r>
        <w:rPr>
          <w:color w:val="1F1A1C"/>
          <w:spacing w:val="-1"/>
          <w:w w:val="121"/>
        </w:rPr>
        <w:t>ta</w:t>
      </w:r>
      <w:r>
        <w:rPr>
          <w:color w:val="1F1A1C"/>
          <w:w w:val="121"/>
        </w:rPr>
        <w:t>,</w:t>
      </w:r>
      <w:r>
        <w:rPr>
          <w:color w:val="1F1A1C"/>
        </w:rPr>
        <w:t xml:space="preserve"> </w:t>
      </w:r>
      <w:r>
        <w:rPr>
          <w:color w:val="1F1A1C"/>
          <w:spacing w:val="-34"/>
        </w:rPr>
        <w:t xml:space="preserve"> </w:t>
      </w:r>
      <w:r>
        <w:rPr>
          <w:color w:val="1F1A1C"/>
          <w:spacing w:val="-95"/>
          <w:w w:val="109"/>
        </w:rPr>
        <w:t>J</w:t>
      </w:r>
      <w:r>
        <w:rPr>
          <w:color w:val="1F1A1C"/>
          <w:spacing w:val="22"/>
          <w:w w:val="76"/>
          <w:position w:val="13"/>
          <w:sz w:val="27"/>
          <w:szCs w:val="27"/>
        </w:rPr>
        <w:t>•</w:t>
      </w:r>
      <w:r>
        <w:rPr>
          <w:color w:val="1F1A1C"/>
          <w:spacing w:val="-87"/>
          <w:w w:val="109"/>
        </w:rPr>
        <w:t>e</w:t>
      </w:r>
      <w:r>
        <w:rPr>
          <w:color w:val="1F1A1C"/>
          <w:w w:val="76"/>
          <w:position w:val="13"/>
        </w:rPr>
        <w:t>h</w:t>
      </w:r>
    </w:p>
    <w:p w14:paraId="52C2335F" w14:textId="77777777" w:rsidR="008F5AB7" w:rsidRDefault="008F5AB7">
      <w:pPr>
        <w:pStyle w:val="Zkladntext"/>
        <w:kinsoku w:val="0"/>
        <w:overflowPunct w:val="0"/>
        <w:spacing w:line="218" w:lineRule="exact"/>
        <w:ind w:left="117"/>
        <w:rPr>
          <w:color w:val="2F2A2B"/>
          <w:spacing w:val="-1"/>
          <w:w w:val="76"/>
          <w:sz w:val="28"/>
          <w:szCs w:val="28"/>
        </w:rPr>
      </w:pPr>
      <w:r>
        <w:rPr>
          <w:sz w:val="24"/>
          <w:szCs w:val="24"/>
        </w:rPr>
        <w:br w:type="column"/>
      </w:r>
      <w:r>
        <w:rPr>
          <w:color w:val="1F1A1C"/>
          <w:spacing w:val="-17"/>
          <w:w w:val="107"/>
          <w:position w:val="-13"/>
          <w:sz w:val="28"/>
          <w:szCs w:val="28"/>
        </w:rPr>
        <w:t>o</w:t>
      </w:r>
      <w:r>
        <w:rPr>
          <w:color w:val="1F1A1C"/>
          <w:spacing w:val="-19"/>
          <w:w w:val="76"/>
          <w:sz w:val="9"/>
          <w:szCs w:val="9"/>
        </w:rPr>
        <w:t>y</w:t>
      </w:r>
      <w:r>
        <w:rPr>
          <w:color w:val="1F1A1C"/>
          <w:w w:val="107"/>
          <w:position w:val="-13"/>
          <w:sz w:val="28"/>
          <w:szCs w:val="28"/>
        </w:rPr>
        <w:t>z</w:t>
      </w:r>
      <w:r>
        <w:rPr>
          <w:color w:val="1F1A1C"/>
          <w:position w:val="-13"/>
          <w:sz w:val="28"/>
          <w:szCs w:val="28"/>
        </w:rPr>
        <w:t xml:space="preserve"> </w:t>
      </w:r>
      <w:r>
        <w:rPr>
          <w:color w:val="1F1A1C"/>
          <w:spacing w:val="-17"/>
          <w:position w:val="-13"/>
          <w:sz w:val="28"/>
          <w:szCs w:val="28"/>
        </w:rPr>
        <w:t xml:space="preserve"> </w:t>
      </w:r>
      <w:r>
        <w:rPr>
          <w:color w:val="2F2A2B"/>
          <w:spacing w:val="-1"/>
          <w:w w:val="76"/>
          <w:sz w:val="28"/>
          <w:szCs w:val="28"/>
        </w:rPr>
        <w:t>se</w:t>
      </w:r>
    </w:p>
    <w:p w14:paraId="7F399A80" w14:textId="77777777" w:rsidR="008F5AB7" w:rsidRDefault="008F5AB7">
      <w:pPr>
        <w:pStyle w:val="Nadpis7"/>
        <w:tabs>
          <w:tab w:val="left" w:pos="2872"/>
        </w:tabs>
        <w:kinsoku w:val="0"/>
        <w:overflowPunct w:val="0"/>
        <w:spacing w:line="218" w:lineRule="exact"/>
        <w:ind w:left="297"/>
        <w:rPr>
          <w:color w:val="1F1A1C"/>
          <w:w w:val="105"/>
        </w:rPr>
      </w:pPr>
      <w:r>
        <w:rPr>
          <w:sz w:val="24"/>
          <w:szCs w:val="24"/>
        </w:rPr>
        <w:br w:type="column"/>
      </w:r>
      <w:r>
        <w:rPr>
          <w:color w:val="1F1A1C"/>
          <w:w w:val="105"/>
        </w:rPr>
        <w:t>Co  si</w:t>
      </w:r>
      <w:r>
        <w:rPr>
          <w:color w:val="1F1A1C"/>
          <w:spacing w:val="31"/>
          <w:w w:val="105"/>
        </w:rPr>
        <w:t xml:space="preserve"> </w:t>
      </w:r>
      <w:r>
        <w:rPr>
          <w:color w:val="1F1A1C"/>
          <w:w w:val="105"/>
        </w:rPr>
        <w:t>mohou</w:t>
      </w:r>
      <w:r>
        <w:rPr>
          <w:color w:val="1F1A1C"/>
          <w:spacing w:val="50"/>
          <w:w w:val="105"/>
        </w:rPr>
        <w:t xml:space="preserve"> </w:t>
      </w:r>
      <w:r>
        <w:rPr>
          <w:color w:val="1F1A1C"/>
          <w:w w:val="105"/>
        </w:rPr>
        <w:t>dnes</w:t>
      </w:r>
      <w:r>
        <w:rPr>
          <w:color w:val="1F1A1C"/>
          <w:w w:val="105"/>
        </w:rPr>
        <w:tab/>
      </w:r>
      <w:r>
        <w:rPr>
          <w:color w:val="1F1A1C"/>
          <w:spacing w:val="2"/>
          <w:w w:val="105"/>
        </w:rPr>
        <w:t>.</w:t>
      </w:r>
      <w:r>
        <w:rPr>
          <w:color w:val="1F1A1C"/>
          <w:spacing w:val="2"/>
          <w:w w:val="105"/>
          <w:sz w:val="25"/>
          <w:szCs w:val="25"/>
        </w:rPr>
        <w:t xml:space="preserve">aké </w:t>
      </w:r>
      <w:r>
        <w:rPr>
          <w:color w:val="1F1A1C"/>
          <w:w w:val="105"/>
        </w:rPr>
        <w:t>nadě</w:t>
      </w:r>
      <w:r>
        <w:rPr>
          <w:color w:val="1F1A1C"/>
          <w:w w:val="105"/>
        </w:rPr>
        <w:t xml:space="preserve">je </w:t>
      </w:r>
      <w:r>
        <w:rPr>
          <w:color w:val="1F1A1C"/>
          <w:w w:val="105"/>
          <w:sz w:val="25"/>
          <w:szCs w:val="25"/>
        </w:rPr>
        <w:t>a</w:t>
      </w:r>
      <w:r>
        <w:rPr>
          <w:color w:val="1F1A1C"/>
          <w:spacing w:val="-21"/>
          <w:w w:val="105"/>
          <w:sz w:val="25"/>
          <w:szCs w:val="25"/>
        </w:rPr>
        <w:t xml:space="preserve"> </w:t>
      </w:r>
      <w:r>
        <w:rPr>
          <w:color w:val="1F1A1C"/>
          <w:w w:val="105"/>
        </w:rPr>
        <w:t>oba-</w:t>
      </w:r>
    </w:p>
    <w:p w14:paraId="5FE91C48" w14:textId="77777777" w:rsidR="008F5AB7" w:rsidRDefault="008F5AB7">
      <w:pPr>
        <w:pStyle w:val="Nadpis7"/>
        <w:tabs>
          <w:tab w:val="left" w:pos="2872"/>
        </w:tabs>
        <w:kinsoku w:val="0"/>
        <w:overflowPunct w:val="0"/>
        <w:spacing w:line="218" w:lineRule="exact"/>
        <w:ind w:left="297"/>
        <w:rPr>
          <w:color w:val="1F1A1C"/>
          <w:w w:val="105"/>
        </w:rPr>
        <w:sectPr w:rsidR="00000000">
          <w:type w:val="continuous"/>
          <w:pgSz w:w="11910" w:h="16850"/>
          <w:pgMar w:top="1200" w:right="140" w:bottom="280" w:left="240" w:header="708" w:footer="708" w:gutter="0"/>
          <w:cols w:num="5" w:space="708" w:equalWidth="0">
            <w:col w:w="1608" w:space="40"/>
            <w:col w:w="426" w:space="39"/>
            <w:col w:w="2656" w:space="39"/>
            <w:col w:w="742" w:space="789"/>
            <w:col w:w="5191"/>
          </w:cols>
          <w:noEndnote/>
        </w:sectPr>
      </w:pPr>
    </w:p>
    <w:p w14:paraId="0CEED2B2" w14:textId="77777777" w:rsidR="008F5AB7" w:rsidRDefault="008F5AB7">
      <w:pPr>
        <w:pStyle w:val="Zkladntext"/>
        <w:tabs>
          <w:tab w:val="left" w:pos="1025"/>
        </w:tabs>
        <w:kinsoku w:val="0"/>
        <w:overflowPunct w:val="0"/>
        <w:spacing w:line="407" w:lineRule="exact"/>
        <w:ind w:left="295"/>
        <w:rPr>
          <w:color w:val="1F1A1C"/>
          <w:w w:val="110"/>
          <w:sz w:val="28"/>
          <w:szCs w:val="28"/>
        </w:rPr>
      </w:pPr>
      <w:r>
        <w:rPr>
          <w:color w:val="1F1A1C"/>
          <w:spacing w:val="-17"/>
          <w:w w:val="85"/>
          <w:sz w:val="50"/>
          <w:szCs w:val="50"/>
        </w:rPr>
        <w:t>vzJ</w:t>
      </w:r>
      <w:r>
        <w:rPr>
          <w:color w:val="1F1A1C"/>
          <w:spacing w:val="-17"/>
          <w:w w:val="85"/>
          <w:sz w:val="28"/>
          <w:szCs w:val="28"/>
        </w:rPr>
        <w:t>a</w:t>
      </w:r>
      <w:r>
        <w:rPr>
          <w:color w:val="1F1A1C"/>
          <w:spacing w:val="-17"/>
          <w:w w:val="85"/>
          <w:sz w:val="28"/>
          <w:szCs w:val="28"/>
        </w:rPr>
        <w:tab/>
      </w:r>
      <w:r>
        <w:rPr>
          <w:color w:val="2F2A2B"/>
          <w:w w:val="110"/>
          <w:sz w:val="28"/>
          <w:szCs w:val="28"/>
        </w:rPr>
        <w:t xml:space="preserve">J muž </w:t>
      </w:r>
      <w:r>
        <w:rPr>
          <w:color w:val="1F1A1C"/>
          <w:w w:val="110"/>
          <w:sz w:val="28"/>
          <w:szCs w:val="28"/>
        </w:rPr>
        <w:t>může čelit pouze tím, že</w:t>
      </w:r>
      <w:r>
        <w:rPr>
          <w:color w:val="1F1A1C"/>
          <w:spacing w:val="8"/>
          <w:w w:val="110"/>
          <w:sz w:val="28"/>
          <w:szCs w:val="28"/>
        </w:rPr>
        <w:t xml:space="preserve"> </w:t>
      </w:r>
      <w:r>
        <w:rPr>
          <w:color w:val="1F1A1C"/>
          <w:w w:val="110"/>
          <w:sz w:val="28"/>
          <w:szCs w:val="28"/>
        </w:rPr>
        <w:t>se</w:t>
      </w:r>
    </w:p>
    <w:p w14:paraId="4115B6A7" w14:textId="77777777" w:rsidR="008F5AB7" w:rsidRDefault="008F5AB7">
      <w:pPr>
        <w:pStyle w:val="Zkladntext"/>
        <w:tabs>
          <w:tab w:val="left" w:pos="2956"/>
        </w:tabs>
        <w:kinsoku w:val="0"/>
        <w:overflowPunct w:val="0"/>
        <w:spacing w:before="92" w:line="315" w:lineRule="exact"/>
        <w:ind w:left="295"/>
        <w:rPr>
          <w:color w:val="1F1A1C"/>
          <w:sz w:val="30"/>
          <w:szCs w:val="30"/>
        </w:rPr>
      </w:pPr>
      <w:r>
        <w:rPr>
          <w:sz w:val="24"/>
          <w:szCs w:val="24"/>
        </w:rPr>
        <w:br w:type="column"/>
      </w:r>
      <w:r>
        <w:rPr>
          <w:color w:val="1F1A1C"/>
          <w:sz w:val="30"/>
          <w:szCs w:val="30"/>
        </w:rPr>
        <w:t>vzájemně</w:t>
      </w:r>
      <w:r>
        <w:rPr>
          <w:color w:val="1F1A1C"/>
          <w:spacing w:val="67"/>
          <w:sz w:val="30"/>
          <w:szCs w:val="30"/>
        </w:rPr>
        <w:t xml:space="preserve"> </w:t>
      </w:r>
      <w:r>
        <w:rPr>
          <w:color w:val="1F1A1C"/>
          <w:w w:val="115"/>
          <w:sz w:val="30"/>
          <w:szCs w:val="30"/>
        </w:rPr>
        <w:t>pos.</w:t>
      </w:r>
      <w:r>
        <w:rPr>
          <w:color w:val="1F1A1C"/>
          <w:spacing w:val="37"/>
          <w:w w:val="115"/>
          <w:sz w:val="30"/>
          <w:szCs w:val="30"/>
        </w:rPr>
        <w:t xml:space="preserve"> </w:t>
      </w:r>
      <w:r>
        <w:rPr>
          <w:color w:val="1F1A1C"/>
          <w:w w:val="115"/>
          <w:sz w:val="30"/>
          <w:szCs w:val="30"/>
        </w:rPr>
        <w:t>rs</w:t>
      </w:r>
      <w:r>
        <w:rPr>
          <w:color w:val="1F1A1C"/>
          <w:w w:val="115"/>
          <w:sz w:val="30"/>
          <w:szCs w:val="30"/>
        </w:rPr>
        <w:tab/>
      </w:r>
      <w:r>
        <w:rPr>
          <w:color w:val="1F1A1C"/>
          <w:w w:val="110"/>
          <w:sz w:val="30"/>
          <w:szCs w:val="30"/>
        </w:rPr>
        <w:t>l</w:t>
      </w:r>
      <w:r>
        <w:rPr>
          <w:color w:val="1F1A1C"/>
          <w:spacing w:val="-50"/>
          <w:w w:val="110"/>
          <w:sz w:val="30"/>
          <w:szCs w:val="30"/>
        </w:rPr>
        <w:t xml:space="preserve"> </w:t>
      </w:r>
      <w:r>
        <w:rPr>
          <w:color w:val="1F1A1C"/>
          <w:w w:val="110"/>
          <w:sz w:val="30"/>
          <w:szCs w:val="30"/>
        </w:rPr>
        <w:t>žitím</w:t>
      </w:r>
      <w:r>
        <w:rPr>
          <w:color w:val="1F1A1C"/>
          <w:spacing w:val="-53"/>
          <w:w w:val="110"/>
          <w:sz w:val="30"/>
          <w:szCs w:val="30"/>
        </w:rPr>
        <w:t xml:space="preserve"> </w:t>
      </w:r>
      <w:r>
        <w:rPr>
          <w:color w:val="1F1A1C"/>
          <w:sz w:val="30"/>
          <w:szCs w:val="30"/>
        </w:rPr>
        <w:t>těchtoědvě!-1</w:t>
      </w:r>
    </w:p>
    <w:p w14:paraId="790D0326" w14:textId="77777777" w:rsidR="008F5AB7" w:rsidRDefault="008F5AB7">
      <w:pPr>
        <w:pStyle w:val="Zkladntext"/>
        <w:tabs>
          <w:tab w:val="left" w:pos="2956"/>
        </w:tabs>
        <w:kinsoku w:val="0"/>
        <w:overflowPunct w:val="0"/>
        <w:spacing w:before="92" w:line="315" w:lineRule="exact"/>
        <w:ind w:left="295"/>
        <w:rPr>
          <w:color w:val="1F1A1C"/>
          <w:sz w:val="30"/>
          <w:szCs w:val="30"/>
        </w:rPr>
        <w:sectPr w:rsidR="00000000">
          <w:type w:val="continuous"/>
          <w:pgSz w:w="11910" w:h="16850"/>
          <w:pgMar w:top="1200" w:right="140" w:bottom="280" w:left="240" w:header="708" w:footer="708" w:gutter="0"/>
          <w:cols w:num="2" w:space="708" w:equalWidth="0">
            <w:col w:w="5621" w:space="418"/>
            <w:col w:w="5491"/>
          </w:cols>
          <w:noEndnote/>
        </w:sectPr>
      </w:pPr>
    </w:p>
    <w:p w14:paraId="033ECAE2" w14:textId="77777777" w:rsidR="008F5AB7" w:rsidRDefault="008F5AB7">
      <w:pPr>
        <w:pStyle w:val="Zkladntext"/>
        <w:tabs>
          <w:tab w:val="left" w:pos="970"/>
        </w:tabs>
        <w:kinsoku w:val="0"/>
        <w:overflowPunct w:val="0"/>
        <w:spacing w:before="49" w:line="198" w:lineRule="exact"/>
        <w:ind w:left="324"/>
        <w:rPr>
          <w:color w:val="1F1A1C"/>
          <w:w w:val="105"/>
          <w:sz w:val="28"/>
          <w:szCs w:val="28"/>
        </w:rPr>
      </w:pPr>
      <w:r>
        <w:rPr>
          <w:color w:val="1F1A1C"/>
          <w:spacing w:val="-27"/>
          <w:w w:val="105"/>
          <w:sz w:val="27"/>
          <w:szCs w:val="27"/>
        </w:rPr>
        <w:t>je</w:t>
      </w:r>
      <w:r>
        <w:rPr>
          <w:color w:val="1F1A1C"/>
          <w:spacing w:val="-27"/>
          <w:w w:val="105"/>
          <w:sz w:val="28"/>
          <w:szCs w:val="28"/>
        </w:rPr>
        <w:t>a</w:t>
      </w:r>
      <w:r>
        <w:rPr>
          <w:color w:val="1F1A1C"/>
          <w:spacing w:val="-27"/>
          <w:w w:val="105"/>
          <w:sz w:val="27"/>
          <w:szCs w:val="27"/>
        </w:rPr>
        <w:t>j</w:t>
      </w:r>
      <w:r>
        <w:rPr>
          <w:color w:val="1F1A1C"/>
          <w:spacing w:val="-27"/>
          <w:w w:val="105"/>
          <w:sz w:val="27"/>
          <w:szCs w:val="27"/>
        </w:rPr>
        <w:tab/>
      </w:r>
      <w:r>
        <w:rPr>
          <w:color w:val="2F2A2B"/>
          <w:w w:val="105"/>
          <w:sz w:val="28"/>
          <w:szCs w:val="28"/>
        </w:rPr>
        <w:t xml:space="preserve">ve !}ezá </w:t>
      </w:r>
      <w:r>
        <w:rPr>
          <w:color w:val="1F1A1C"/>
          <w:w w:val="105"/>
          <w:sz w:val="29"/>
          <w:szCs w:val="29"/>
        </w:rPr>
        <w:t xml:space="preserve">i </w:t>
      </w:r>
      <w:r>
        <w:rPr>
          <w:color w:val="1F1A1C"/>
          <w:w w:val="105"/>
          <w:sz w:val="28"/>
          <w:szCs w:val="28"/>
        </w:rPr>
        <w:t>losti a dovolí celku, a</w:t>
      </w:r>
      <w:r>
        <w:rPr>
          <w:color w:val="1F1A1C"/>
          <w:spacing w:val="48"/>
          <w:w w:val="105"/>
          <w:sz w:val="28"/>
          <w:szCs w:val="28"/>
        </w:rPr>
        <w:t xml:space="preserve"> </w:t>
      </w:r>
      <w:r>
        <w:rPr>
          <w:color w:val="1F1A1C"/>
          <w:w w:val="105"/>
          <w:sz w:val="28"/>
          <w:szCs w:val="28"/>
        </w:rPr>
        <w:t>y</w:t>
      </w:r>
    </w:p>
    <w:p w14:paraId="1AFA002B" w14:textId="77777777" w:rsidR="008F5AB7" w:rsidRDefault="008F5AB7">
      <w:pPr>
        <w:pStyle w:val="Zkladntext"/>
        <w:tabs>
          <w:tab w:val="left" w:pos="4762"/>
        </w:tabs>
        <w:kinsoku w:val="0"/>
        <w:overflowPunct w:val="0"/>
        <w:spacing w:line="247" w:lineRule="exact"/>
        <w:ind w:left="324"/>
        <w:rPr>
          <w:color w:val="1F1A1C"/>
          <w:sz w:val="28"/>
          <w:szCs w:val="28"/>
        </w:rPr>
      </w:pPr>
      <w:r>
        <w:rPr>
          <w:sz w:val="24"/>
          <w:szCs w:val="24"/>
        </w:rPr>
        <w:br w:type="column"/>
      </w:r>
      <w:r>
        <w:rPr>
          <w:color w:val="1F1A1C"/>
          <w:sz w:val="28"/>
          <w:szCs w:val="28"/>
        </w:rPr>
        <w:t>vy má</w:t>
      </w:r>
      <w:r>
        <w:rPr>
          <w:color w:val="1F1A1C"/>
          <w:sz w:val="28"/>
          <w:szCs w:val="28"/>
        </w:rPr>
        <w:t>me s_POJ e  den  ze dne</w:t>
      </w:r>
      <w:r>
        <w:rPr>
          <w:color w:val="1F1A1C"/>
          <w:spacing w:val="48"/>
          <w:sz w:val="28"/>
          <w:szCs w:val="28"/>
        </w:rPr>
        <w:t xml:space="preserve"> </w:t>
      </w:r>
      <w:r>
        <w:rPr>
          <w:color w:val="1F1A1C"/>
          <w:sz w:val="28"/>
          <w:szCs w:val="28"/>
        </w:rPr>
        <w:t>stává</w:t>
      </w:r>
      <w:r>
        <w:rPr>
          <w:color w:val="1F1A1C"/>
          <w:spacing w:val="-19"/>
          <w:sz w:val="28"/>
          <w:szCs w:val="28"/>
        </w:rPr>
        <w:t xml:space="preserve"> </w:t>
      </w:r>
      <w:r>
        <w:rPr>
          <w:rFonts w:ascii="Arial" w:hAnsi="Arial" w:cs="Arial"/>
          <w:color w:val="1F1A1C"/>
          <w:w w:val="80"/>
          <w:sz w:val="25"/>
          <w:szCs w:val="25"/>
        </w:rPr>
        <w:t>t</w:t>
      </w:r>
      <w:r>
        <w:rPr>
          <w:rFonts w:ascii="Arial" w:hAnsi="Arial" w:cs="Arial"/>
          <w:color w:val="1F1A1C"/>
          <w:w w:val="80"/>
          <w:sz w:val="25"/>
          <w:szCs w:val="25"/>
        </w:rPr>
        <w:tab/>
      </w:r>
      <w:r>
        <w:rPr>
          <w:color w:val="1F1A1C"/>
          <w:sz w:val="28"/>
          <w:szCs w:val="28"/>
        </w:rPr>
        <w:t>,snn</w:t>
      </w:r>
      <w:r>
        <w:rPr>
          <w:color w:val="1F1A1C"/>
          <w:spacing w:val="-14"/>
          <w:sz w:val="28"/>
          <w:szCs w:val="28"/>
        </w:rPr>
        <w:t xml:space="preserve"> </w:t>
      </w:r>
      <w:r>
        <w:rPr>
          <w:color w:val="1F1A1C"/>
          <w:sz w:val="28"/>
          <w:szCs w:val="28"/>
        </w:rPr>
        <w:t>ž</w:t>
      </w:r>
    </w:p>
    <w:p w14:paraId="03E530B8" w14:textId="77777777" w:rsidR="008F5AB7" w:rsidRDefault="008F5AB7">
      <w:pPr>
        <w:pStyle w:val="Zkladntext"/>
        <w:tabs>
          <w:tab w:val="left" w:pos="4762"/>
        </w:tabs>
        <w:kinsoku w:val="0"/>
        <w:overflowPunct w:val="0"/>
        <w:spacing w:line="247" w:lineRule="exact"/>
        <w:ind w:left="324"/>
        <w:rPr>
          <w:color w:val="1F1A1C"/>
          <w:sz w:val="28"/>
          <w:szCs w:val="28"/>
        </w:rPr>
        <w:sectPr w:rsidR="00000000">
          <w:type w:val="continuous"/>
          <w:pgSz w:w="11910" w:h="16850"/>
          <w:pgMar w:top="1200" w:right="140" w:bottom="280" w:left="240" w:header="708" w:footer="708" w:gutter="0"/>
          <w:cols w:num="2" w:space="708" w:equalWidth="0">
            <w:col w:w="5557" w:space="461"/>
            <w:col w:w="5512"/>
          </w:cols>
          <w:noEndnote/>
        </w:sectPr>
      </w:pPr>
    </w:p>
    <w:p w14:paraId="0A8AA4B7" w14:textId="77777777" w:rsidR="008F5AB7" w:rsidRDefault="008F5AB7">
      <w:pPr>
        <w:pStyle w:val="Zkladntext"/>
        <w:tabs>
          <w:tab w:val="left" w:pos="1063"/>
          <w:tab w:val="left" w:pos="1684"/>
          <w:tab w:val="left" w:pos="4412"/>
        </w:tabs>
        <w:kinsoku w:val="0"/>
        <w:overflowPunct w:val="0"/>
        <w:spacing w:before="112" w:line="206" w:lineRule="auto"/>
        <w:ind w:left="514" w:right="38" w:hanging="218"/>
        <w:rPr>
          <w:color w:val="1F1A1C"/>
          <w:w w:val="105"/>
          <w:sz w:val="28"/>
          <w:szCs w:val="28"/>
        </w:rPr>
      </w:pPr>
      <w:r>
        <w:rPr>
          <w:color w:val="1F1A1C"/>
          <w:sz w:val="30"/>
          <w:szCs w:val="30"/>
        </w:rPr>
        <w:t xml:space="preserve">dne </w:t>
      </w:r>
      <w:r>
        <w:rPr>
          <w:color w:val="2F2A2B"/>
          <w:w w:val="105"/>
          <w:sz w:val="30"/>
          <w:szCs w:val="30"/>
        </w:rPr>
        <w:t xml:space="preserve">Pohlbl,  </w:t>
      </w:r>
      <w:r>
        <w:rPr>
          <w:color w:val="1F1A1C"/>
          <w:w w:val="105"/>
          <w:sz w:val="28"/>
          <w:szCs w:val="28"/>
        </w:rPr>
        <w:t>Americký</w:t>
      </w:r>
      <w:r>
        <w:rPr>
          <w:color w:val="1F1A1C"/>
          <w:spacing w:val="73"/>
          <w:w w:val="105"/>
          <w:sz w:val="28"/>
          <w:szCs w:val="28"/>
        </w:rPr>
        <w:t xml:space="preserve"> </w:t>
      </w:r>
      <w:r>
        <w:rPr>
          <w:color w:val="1F1A1C"/>
          <w:w w:val="105"/>
          <w:sz w:val="28"/>
          <w:szCs w:val="28"/>
        </w:rPr>
        <w:t xml:space="preserve">masový   člověk  Je </w:t>
      </w:r>
      <w:r>
        <w:rPr>
          <w:color w:val="1F1A1C"/>
          <w:sz w:val="28"/>
          <w:szCs w:val="28"/>
        </w:rPr>
        <w:t>s</w:t>
      </w:r>
      <w:r>
        <w:rPr>
          <w:color w:val="1F1A1C"/>
          <w:sz w:val="28"/>
          <w:szCs w:val="28"/>
        </w:rPr>
        <w:tab/>
      </w:r>
      <w:r>
        <w:rPr>
          <w:color w:val="1F1A1C"/>
          <w:w w:val="105"/>
          <w:sz w:val="28"/>
          <w:szCs w:val="28"/>
        </w:rPr>
        <w:t>nad</w:t>
      </w:r>
      <w:r>
        <w:rPr>
          <w:color w:val="1F1A1C"/>
          <w:w w:val="105"/>
          <w:sz w:val="28"/>
          <w:szCs w:val="28"/>
        </w:rPr>
        <w:tab/>
        <w:t xml:space="preserve">nejosa1nocenější  </w:t>
      </w:r>
      <w:r>
        <w:rPr>
          <w:color w:val="1F1A1C"/>
          <w:spacing w:val="61"/>
          <w:w w:val="105"/>
          <w:sz w:val="28"/>
          <w:szCs w:val="28"/>
        </w:rPr>
        <w:t xml:space="preserve"> </w:t>
      </w:r>
      <w:r>
        <w:rPr>
          <w:color w:val="1F1A1C"/>
          <w:w w:val="105"/>
          <w:sz w:val="28"/>
          <w:szCs w:val="28"/>
        </w:rPr>
        <w:t>a</w:t>
      </w:r>
      <w:r>
        <w:rPr>
          <w:color w:val="1F1A1C"/>
          <w:w w:val="105"/>
          <w:sz w:val="28"/>
          <w:szCs w:val="28"/>
        </w:rPr>
        <w:tab/>
        <w:t>nejsmut-</w:t>
      </w:r>
    </w:p>
    <w:p w14:paraId="03DDB7DB" w14:textId="77777777" w:rsidR="008F5AB7" w:rsidRDefault="008F5AB7">
      <w:pPr>
        <w:pStyle w:val="Zkladntext"/>
        <w:tabs>
          <w:tab w:val="left" w:pos="2228"/>
          <w:tab w:val="left" w:pos="2627"/>
        </w:tabs>
        <w:kinsoku w:val="0"/>
        <w:overflowPunct w:val="0"/>
        <w:spacing w:before="74" w:line="160" w:lineRule="auto"/>
        <w:ind w:left="311" w:right="668" w:hanging="15"/>
        <w:rPr>
          <w:rFonts w:ascii="Arial" w:hAnsi="Arial" w:cs="Arial"/>
          <w:color w:val="1F1A1C"/>
        </w:rPr>
      </w:pPr>
      <w:r>
        <w:rPr>
          <w:sz w:val="24"/>
          <w:szCs w:val="24"/>
        </w:rPr>
        <w:br w:type="column"/>
      </w:r>
      <w:r>
        <w:rPr>
          <w:color w:val="1F1A1C"/>
          <w:sz w:val="28"/>
          <w:szCs w:val="28"/>
        </w:rPr>
        <w:t xml:space="preserve">civilisaci,  </w:t>
      </w:r>
      <w:r>
        <w:rPr>
          <w:color w:val="1F1A1C"/>
          <w:spacing w:val="17"/>
          <w:sz w:val="28"/>
          <w:szCs w:val="28"/>
        </w:rPr>
        <w:t xml:space="preserve"> </w:t>
      </w:r>
      <w:r>
        <w:rPr>
          <w:color w:val="1F1A1C"/>
          <w:sz w:val="28"/>
          <w:szCs w:val="28"/>
        </w:rPr>
        <w:t>Jež</w:t>
      </w:r>
      <w:r>
        <w:rPr>
          <w:color w:val="1F1A1C"/>
          <w:sz w:val="28"/>
          <w:szCs w:val="28"/>
        </w:rPr>
        <w:tab/>
        <w:t>b</w:t>
      </w:r>
      <w:r>
        <w:rPr>
          <w:color w:val="1F1A1C"/>
          <w:sz w:val="28"/>
          <w:szCs w:val="28"/>
        </w:rPr>
        <w:tab/>
        <w:t>lo více pochybene ším? Nic by ne</w:t>
      </w:r>
      <w:r>
        <w:rPr>
          <w:color w:val="1F1A1C"/>
          <w:spacing w:val="39"/>
          <w:sz w:val="28"/>
          <w:szCs w:val="28"/>
        </w:rPr>
        <w:t xml:space="preserve"> </w:t>
      </w:r>
      <w:r>
        <w:rPr>
          <w:rFonts w:ascii="Arial" w:hAnsi="Arial" w:cs="Arial"/>
          <w:color w:val="1F1A1C"/>
        </w:rPr>
        <w:t>Y</w:t>
      </w:r>
    </w:p>
    <w:p w14:paraId="6BE308F3" w14:textId="77777777" w:rsidR="008F5AB7" w:rsidRDefault="008F5AB7">
      <w:pPr>
        <w:pStyle w:val="Zkladntext"/>
        <w:tabs>
          <w:tab w:val="left" w:pos="2228"/>
          <w:tab w:val="left" w:pos="2627"/>
        </w:tabs>
        <w:kinsoku w:val="0"/>
        <w:overflowPunct w:val="0"/>
        <w:spacing w:before="74" w:line="160" w:lineRule="auto"/>
        <w:ind w:left="311" w:right="668" w:hanging="15"/>
        <w:rPr>
          <w:rFonts w:ascii="Arial" w:hAnsi="Arial" w:cs="Arial"/>
          <w:color w:val="1F1A1C"/>
        </w:rPr>
        <w:sectPr w:rsidR="00000000">
          <w:type w:val="continuous"/>
          <w:pgSz w:w="11910" w:h="16850"/>
          <w:pgMar w:top="1200" w:right="140" w:bottom="280" w:left="240" w:header="708" w:footer="708" w:gutter="0"/>
          <w:cols w:num="2" w:space="708" w:equalWidth="0">
            <w:col w:w="5653" w:space="380"/>
            <w:col w:w="5497"/>
          </w:cols>
          <w:noEndnote/>
        </w:sectPr>
      </w:pPr>
    </w:p>
    <w:p w14:paraId="7FDB3B8C" w14:textId="77777777" w:rsidR="008F5AB7" w:rsidRDefault="008F5AB7">
      <w:pPr>
        <w:pStyle w:val="Zkladntext"/>
        <w:kinsoku w:val="0"/>
        <w:overflowPunct w:val="0"/>
        <w:rPr>
          <w:rFonts w:ascii="Arial" w:hAnsi="Arial" w:cs="Arial"/>
          <w:sz w:val="20"/>
          <w:szCs w:val="20"/>
        </w:rPr>
      </w:pPr>
    </w:p>
    <w:p w14:paraId="18887202" w14:textId="77777777" w:rsidR="008F5AB7" w:rsidRDefault="008F5AB7">
      <w:pPr>
        <w:pStyle w:val="Zkladntext"/>
        <w:kinsoku w:val="0"/>
        <w:overflowPunct w:val="0"/>
        <w:rPr>
          <w:rFonts w:ascii="Arial" w:hAnsi="Arial" w:cs="Arial"/>
          <w:sz w:val="20"/>
          <w:szCs w:val="20"/>
        </w:rPr>
      </w:pPr>
    </w:p>
    <w:p w14:paraId="458A6BDA" w14:textId="77777777" w:rsidR="008F5AB7" w:rsidRDefault="008F5AB7">
      <w:pPr>
        <w:pStyle w:val="Zkladntext"/>
        <w:kinsoku w:val="0"/>
        <w:overflowPunct w:val="0"/>
        <w:rPr>
          <w:rFonts w:ascii="Arial" w:hAnsi="Arial" w:cs="Arial"/>
          <w:sz w:val="20"/>
          <w:szCs w:val="20"/>
        </w:rPr>
      </w:pPr>
    </w:p>
    <w:p w14:paraId="6A585BB7" w14:textId="77777777" w:rsidR="008F5AB7" w:rsidRDefault="008F5AB7">
      <w:pPr>
        <w:pStyle w:val="Zkladntext"/>
        <w:kinsoku w:val="0"/>
        <w:overflowPunct w:val="0"/>
        <w:rPr>
          <w:rFonts w:ascii="Arial" w:hAnsi="Arial" w:cs="Arial"/>
          <w:sz w:val="20"/>
          <w:szCs w:val="20"/>
        </w:rPr>
      </w:pPr>
    </w:p>
    <w:p w14:paraId="5AC36D4C" w14:textId="77777777" w:rsidR="008F5AB7" w:rsidRDefault="008F5AB7">
      <w:pPr>
        <w:pStyle w:val="Zkladntext"/>
        <w:kinsoku w:val="0"/>
        <w:overflowPunct w:val="0"/>
        <w:rPr>
          <w:rFonts w:ascii="Arial" w:hAnsi="Arial" w:cs="Arial"/>
          <w:sz w:val="20"/>
          <w:szCs w:val="20"/>
        </w:rPr>
      </w:pPr>
    </w:p>
    <w:p w14:paraId="1644D314" w14:textId="77777777" w:rsidR="008F5AB7" w:rsidRDefault="008F5AB7">
      <w:pPr>
        <w:pStyle w:val="Zkladntext"/>
        <w:kinsoku w:val="0"/>
        <w:overflowPunct w:val="0"/>
        <w:rPr>
          <w:rFonts w:ascii="Arial" w:hAnsi="Arial" w:cs="Arial"/>
          <w:sz w:val="20"/>
          <w:szCs w:val="20"/>
        </w:rPr>
      </w:pPr>
    </w:p>
    <w:p w14:paraId="69627144" w14:textId="77777777" w:rsidR="008F5AB7" w:rsidRDefault="008F5AB7">
      <w:pPr>
        <w:pStyle w:val="Zkladntext"/>
        <w:kinsoku w:val="0"/>
        <w:overflowPunct w:val="0"/>
        <w:rPr>
          <w:rFonts w:ascii="Arial" w:hAnsi="Arial" w:cs="Arial"/>
          <w:sz w:val="20"/>
          <w:szCs w:val="20"/>
        </w:rPr>
      </w:pPr>
    </w:p>
    <w:p w14:paraId="00A03717" w14:textId="77777777" w:rsidR="008F5AB7" w:rsidRDefault="008F5AB7">
      <w:pPr>
        <w:pStyle w:val="Zkladntext"/>
        <w:kinsoku w:val="0"/>
        <w:overflowPunct w:val="0"/>
        <w:spacing w:before="9"/>
        <w:rPr>
          <w:rFonts w:ascii="Arial" w:hAnsi="Arial" w:cs="Arial"/>
          <w:sz w:val="28"/>
          <w:szCs w:val="28"/>
        </w:rPr>
      </w:pPr>
    </w:p>
    <w:p w14:paraId="1D6E2AB9" w14:textId="77777777" w:rsidR="008F5AB7" w:rsidRDefault="008F5AB7">
      <w:pPr>
        <w:pStyle w:val="Zkladntext"/>
        <w:kinsoku w:val="0"/>
        <w:overflowPunct w:val="0"/>
        <w:spacing w:before="9"/>
        <w:rPr>
          <w:rFonts w:ascii="Arial" w:hAnsi="Arial" w:cs="Arial"/>
          <w:sz w:val="28"/>
          <w:szCs w:val="28"/>
        </w:rPr>
        <w:sectPr w:rsidR="00000000">
          <w:pgSz w:w="11910" w:h="16850"/>
          <w:pgMar w:top="0" w:right="0" w:bottom="0" w:left="240" w:header="708" w:footer="708" w:gutter="0"/>
          <w:cols w:space="708" w:equalWidth="0">
            <w:col w:w="11670"/>
          </w:cols>
          <w:noEndnote/>
        </w:sectPr>
      </w:pPr>
    </w:p>
    <w:p w14:paraId="2669CBFC" w14:textId="77777777" w:rsidR="008F5AB7" w:rsidRDefault="008F5AB7">
      <w:pPr>
        <w:pStyle w:val="Zkladntext"/>
        <w:kinsoku w:val="0"/>
        <w:overflowPunct w:val="0"/>
        <w:spacing w:before="154" w:line="99" w:lineRule="exact"/>
        <w:ind w:left="397"/>
        <w:rPr>
          <w:color w:val="524F50"/>
          <w:w w:val="90"/>
          <w:sz w:val="25"/>
          <w:szCs w:val="25"/>
        </w:rPr>
      </w:pPr>
      <w:r>
        <w:rPr>
          <w:color w:val="363134"/>
          <w:w w:val="115"/>
          <w:sz w:val="25"/>
          <w:szCs w:val="25"/>
        </w:rPr>
        <w:t xml:space="preserve">shlížet na amťrickou sk u te </w:t>
      </w:r>
      <w:r>
        <w:rPr>
          <w:color w:val="1C181A"/>
          <w:w w:val="90"/>
          <w:sz w:val="25"/>
          <w:szCs w:val="25"/>
        </w:rPr>
        <w:t xml:space="preserve">c </w:t>
      </w:r>
      <w:r>
        <w:rPr>
          <w:color w:val="1C181A"/>
          <w:w w:val="115"/>
          <w:sz w:val="25"/>
          <w:szCs w:val="25"/>
        </w:rPr>
        <w:t xml:space="preserve">n </w:t>
      </w:r>
      <w:r>
        <w:rPr>
          <w:color w:val="363134"/>
          <w:w w:val="115"/>
          <w:sz w:val="25"/>
          <w:szCs w:val="25"/>
        </w:rPr>
        <w:t xml:space="preserve">o s </w:t>
      </w:r>
      <w:r>
        <w:rPr>
          <w:color w:val="1C181A"/>
          <w:w w:val="115"/>
          <w:sz w:val="25"/>
          <w:szCs w:val="25"/>
        </w:rPr>
        <w:t xml:space="preserve">l </w:t>
      </w:r>
      <w:r>
        <w:rPr>
          <w:color w:val="363134"/>
          <w:w w:val="115"/>
          <w:sz w:val="25"/>
          <w:szCs w:val="25"/>
        </w:rPr>
        <w:t xml:space="preserve">s </w:t>
      </w:r>
      <w:r>
        <w:rPr>
          <w:color w:val="1C181A"/>
          <w:w w:val="115"/>
          <w:sz w:val="25"/>
          <w:szCs w:val="25"/>
        </w:rPr>
        <w:t>p</w:t>
      </w:r>
      <w:r>
        <w:rPr>
          <w:color w:val="363134"/>
          <w:w w:val="115"/>
          <w:sz w:val="25"/>
          <w:szCs w:val="25"/>
        </w:rPr>
        <w:t xml:space="preserve">o· </w:t>
      </w:r>
      <w:r>
        <w:rPr>
          <w:color w:val="363134"/>
          <w:w w:val="90"/>
          <w:sz w:val="25"/>
          <w:szCs w:val="25"/>
        </w:rPr>
        <w:t>ý</w:t>
      </w:r>
      <w:r>
        <w:rPr>
          <w:color w:val="524F50"/>
          <w:w w:val="90"/>
          <w:sz w:val="25"/>
          <w:szCs w:val="25"/>
        </w:rPr>
        <w:t>­</w:t>
      </w:r>
    </w:p>
    <w:p w14:paraId="43C33A2E" w14:textId="77777777" w:rsidR="008F5AB7" w:rsidRDefault="008F5AB7">
      <w:pPr>
        <w:pStyle w:val="Zkladntext"/>
        <w:tabs>
          <w:tab w:val="left" w:pos="4815"/>
          <w:tab w:val="left" w:pos="5199"/>
        </w:tabs>
        <w:kinsoku w:val="0"/>
        <w:overflowPunct w:val="0"/>
        <w:spacing w:before="89" w:line="164" w:lineRule="exact"/>
        <w:ind w:left="397"/>
        <w:rPr>
          <w:color w:val="363134"/>
          <w:w w:val="99"/>
        </w:rPr>
      </w:pPr>
      <w:r>
        <w:rPr>
          <w:sz w:val="24"/>
          <w:szCs w:val="24"/>
        </w:rPr>
        <w:br w:type="column"/>
      </w:r>
      <w:r>
        <w:rPr>
          <w:color w:val="1C181A"/>
          <w:spacing w:val="13"/>
          <w:w w:val="98"/>
          <w:sz w:val="27"/>
          <w:szCs w:val="27"/>
        </w:rPr>
        <w:t>z</w:t>
      </w:r>
      <w:r>
        <w:rPr>
          <w:color w:val="363134"/>
          <w:spacing w:val="33"/>
          <w:w w:val="108"/>
          <w:sz w:val="27"/>
          <w:szCs w:val="27"/>
        </w:rPr>
        <w:t>á</w:t>
      </w:r>
      <w:r>
        <w:rPr>
          <w:color w:val="1C181A"/>
          <w:w w:val="96"/>
          <w:sz w:val="27"/>
          <w:szCs w:val="27"/>
        </w:rPr>
        <w:t>k</w:t>
      </w:r>
      <w:r>
        <w:rPr>
          <w:color w:val="1C181A"/>
          <w:spacing w:val="-26"/>
          <w:sz w:val="27"/>
          <w:szCs w:val="27"/>
        </w:rPr>
        <w:t xml:space="preserve"> </w:t>
      </w:r>
      <w:r>
        <w:rPr>
          <w:color w:val="1C181A"/>
          <w:w w:val="56"/>
          <w:sz w:val="27"/>
          <w:szCs w:val="27"/>
        </w:rPr>
        <w:t>l</w:t>
      </w:r>
      <w:r>
        <w:rPr>
          <w:color w:val="1C181A"/>
          <w:spacing w:val="-29"/>
          <w:sz w:val="27"/>
          <w:szCs w:val="27"/>
        </w:rPr>
        <w:t xml:space="preserve"> </w:t>
      </w:r>
      <w:r>
        <w:rPr>
          <w:color w:val="1C181A"/>
          <w:spacing w:val="30"/>
          <w:w w:val="105"/>
          <w:sz w:val="27"/>
          <w:szCs w:val="27"/>
        </w:rPr>
        <w:t>a</w:t>
      </w:r>
      <w:r>
        <w:rPr>
          <w:color w:val="1C181A"/>
          <w:spacing w:val="33"/>
          <w:w w:val="99"/>
          <w:sz w:val="27"/>
          <w:szCs w:val="27"/>
        </w:rPr>
        <w:t>d</w:t>
      </w:r>
      <w:r>
        <w:rPr>
          <w:color w:val="1C181A"/>
          <w:w w:val="97"/>
          <w:sz w:val="27"/>
          <w:szCs w:val="27"/>
        </w:rPr>
        <w:t>n</w:t>
      </w:r>
      <w:r>
        <w:rPr>
          <w:color w:val="1C181A"/>
          <w:spacing w:val="-32"/>
          <w:sz w:val="27"/>
          <w:szCs w:val="27"/>
        </w:rPr>
        <w:t xml:space="preserve"> </w:t>
      </w:r>
      <w:r>
        <w:rPr>
          <w:color w:val="1C181A"/>
          <w:w w:val="84"/>
          <w:sz w:val="27"/>
          <w:szCs w:val="27"/>
        </w:rPr>
        <w:t>í</w:t>
      </w:r>
      <w:r>
        <w:rPr>
          <w:color w:val="1C181A"/>
          <w:spacing w:val="-26"/>
          <w:sz w:val="27"/>
          <w:szCs w:val="27"/>
        </w:rPr>
        <w:t xml:space="preserve"> </w:t>
      </w:r>
      <w:r>
        <w:rPr>
          <w:color w:val="1C181A"/>
          <w:spacing w:val="-14"/>
          <w:sz w:val="27"/>
          <w:szCs w:val="27"/>
        </w:rPr>
        <w:t>m</w:t>
      </w:r>
      <w:r>
        <w:rPr>
          <w:color w:val="1C181A"/>
          <w:w w:val="77"/>
          <w:sz w:val="27"/>
          <w:szCs w:val="27"/>
        </w:rPr>
        <w:t>.i</w:t>
      </w:r>
      <w:r>
        <w:rPr>
          <w:color w:val="1C181A"/>
          <w:sz w:val="27"/>
          <w:szCs w:val="27"/>
        </w:rPr>
        <w:t xml:space="preserve">  </w:t>
      </w:r>
      <w:r>
        <w:rPr>
          <w:color w:val="1C181A"/>
          <w:spacing w:val="-25"/>
          <w:sz w:val="27"/>
          <w:szCs w:val="27"/>
        </w:rPr>
        <w:t xml:space="preserve"> </w:t>
      </w:r>
      <w:r>
        <w:rPr>
          <w:color w:val="1C181A"/>
          <w:spacing w:val="18"/>
          <w:w w:val="108"/>
        </w:rPr>
        <w:t>z</w:t>
      </w:r>
      <w:r>
        <w:rPr>
          <w:color w:val="363134"/>
          <w:w w:val="83"/>
        </w:rPr>
        <w:t>ús</w:t>
      </w:r>
      <w:r>
        <w:rPr>
          <w:color w:val="363134"/>
          <w:spacing w:val="14"/>
        </w:rPr>
        <w:t xml:space="preserve"> </w:t>
      </w:r>
      <w:r>
        <w:rPr>
          <w:color w:val="363134"/>
          <w:w w:val="83"/>
        </w:rPr>
        <w:t>a</w:t>
      </w:r>
      <w:r>
        <w:rPr>
          <w:color w:val="363134"/>
          <w:spacing w:val="-12"/>
        </w:rPr>
        <w:t xml:space="preserve"> </w:t>
      </w:r>
      <w:r>
        <w:rPr>
          <w:color w:val="1C181A"/>
          <w:w w:val="102"/>
        </w:rPr>
        <w:t>d</w:t>
      </w:r>
      <w:r>
        <w:rPr>
          <w:color w:val="1C181A"/>
          <w:spacing w:val="-32"/>
        </w:rPr>
        <w:t xml:space="preserve"> </w:t>
      </w:r>
      <w:r>
        <w:rPr>
          <w:color w:val="363134"/>
          <w:w w:val="105"/>
        </w:rPr>
        <w:t>a</w:t>
      </w:r>
      <w:r>
        <w:rPr>
          <w:color w:val="363134"/>
          <w:spacing w:val="-27"/>
        </w:rPr>
        <w:t xml:space="preserve"> </w:t>
      </w:r>
      <w:r>
        <w:rPr>
          <w:color w:val="1C181A"/>
          <w:w w:val="102"/>
        </w:rPr>
        <w:t>m</w:t>
      </w:r>
      <w:r>
        <w:rPr>
          <w:color w:val="1C181A"/>
          <w:spacing w:val="-22"/>
        </w:rPr>
        <w:t xml:space="preserve"> </w:t>
      </w:r>
      <w:r>
        <w:rPr>
          <w:color w:val="1C181A"/>
          <w:w w:val="71"/>
        </w:rPr>
        <w:t>i</w:t>
      </w:r>
      <w:r>
        <w:rPr>
          <w:color w:val="1C181A"/>
        </w:rPr>
        <w:t xml:space="preserve">  </w:t>
      </w:r>
      <w:r>
        <w:rPr>
          <w:color w:val="1C181A"/>
          <w:spacing w:val="-13"/>
        </w:rPr>
        <w:t xml:space="preserve"> </w:t>
      </w:r>
      <w:r>
        <w:rPr>
          <w:color w:val="1C181A"/>
          <w:spacing w:val="31"/>
          <w:w w:val="97"/>
          <w:sz w:val="27"/>
          <w:szCs w:val="27"/>
        </w:rPr>
        <w:t>n</w:t>
      </w:r>
      <w:r>
        <w:rPr>
          <w:color w:val="363134"/>
          <w:spacing w:val="28"/>
          <w:w w:val="97"/>
          <w:sz w:val="27"/>
          <w:szCs w:val="27"/>
        </w:rPr>
        <w:t>a</w:t>
      </w:r>
      <w:r>
        <w:rPr>
          <w:color w:val="363134"/>
          <w:spacing w:val="27"/>
          <w:w w:val="97"/>
          <w:sz w:val="27"/>
          <w:szCs w:val="27"/>
        </w:rPr>
        <w:t>š</w:t>
      </w:r>
      <w:r>
        <w:rPr>
          <w:color w:val="1C181A"/>
          <w:w w:val="92"/>
          <w:sz w:val="27"/>
          <w:szCs w:val="27"/>
        </w:rPr>
        <w:t>i</w:t>
      </w:r>
      <w:r>
        <w:rPr>
          <w:color w:val="1C181A"/>
          <w:sz w:val="27"/>
          <w:szCs w:val="27"/>
        </w:rPr>
        <w:t xml:space="preserve"> </w:t>
      </w:r>
      <w:r>
        <w:rPr>
          <w:color w:val="1C181A"/>
          <w:spacing w:val="22"/>
          <w:sz w:val="27"/>
          <w:szCs w:val="27"/>
        </w:rPr>
        <w:t xml:space="preserve"> </w:t>
      </w:r>
      <w:r>
        <w:rPr>
          <w:color w:val="1C181A"/>
          <w:spacing w:val="10"/>
          <w:w w:val="98"/>
        </w:rPr>
        <w:t>z</w:t>
      </w:r>
      <w:r>
        <w:rPr>
          <w:color w:val="363134"/>
          <w:spacing w:val="-70"/>
          <w:w w:val="109"/>
        </w:rPr>
        <w:t>á</w:t>
      </w:r>
      <w:r>
        <w:rPr>
          <w:color w:val="363134"/>
          <w:spacing w:val="-1"/>
          <w:w w:val="30"/>
        </w:rPr>
        <w:t>J</w:t>
      </w:r>
      <w:r>
        <w:rPr>
          <w:color w:val="363134"/>
          <w:w w:val="30"/>
        </w:rPr>
        <w:t>&gt;</w:t>
      </w:r>
      <w:r>
        <w:rPr>
          <w:color w:val="363134"/>
        </w:rPr>
        <w:t xml:space="preserve"> </w:t>
      </w:r>
      <w:r>
        <w:rPr>
          <w:color w:val="363134"/>
          <w:spacing w:val="26"/>
        </w:rPr>
        <w:t xml:space="preserve"> </w:t>
      </w:r>
      <w:r>
        <w:rPr>
          <w:color w:val="363134"/>
          <w:spacing w:val="-71"/>
          <w:w w:val="105"/>
        </w:rPr>
        <w:t>a</w:t>
      </w:r>
      <w:r>
        <w:rPr>
          <w:color w:val="363134"/>
          <w:w w:val="60"/>
        </w:rPr>
        <w:t>d</w:t>
      </w:r>
      <w:r>
        <w:rPr>
          <w:color w:val="363134"/>
        </w:rPr>
        <w:tab/>
      </w:r>
      <w:r>
        <w:rPr>
          <w:color w:val="363134"/>
          <w:w w:val="35"/>
        </w:rPr>
        <w:t>i</w:t>
      </w:r>
      <w:r>
        <w:rPr>
          <w:color w:val="363134"/>
        </w:rPr>
        <w:tab/>
      </w:r>
      <w:r>
        <w:rPr>
          <w:color w:val="363134"/>
          <w:w w:val="99"/>
        </w:rPr>
        <w:t>.</w:t>
      </w:r>
    </w:p>
    <w:p w14:paraId="339BDEAD" w14:textId="77777777" w:rsidR="008F5AB7" w:rsidRDefault="008F5AB7">
      <w:pPr>
        <w:pStyle w:val="Zkladntext"/>
        <w:tabs>
          <w:tab w:val="left" w:pos="4815"/>
          <w:tab w:val="left" w:pos="5199"/>
        </w:tabs>
        <w:kinsoku w:val="0"/>
        <w:overflowPunct w:val="0"/>
        <w:spacing w:before="89" w:line="164" w:lineRule="exact"/>
        <w:ind w:left="397"/>
        <w:rPr>
          <w:color w:val="363134"/>
          <w:w w:val="99"/>
        </w:rPr>
        <w:sectPr w:rsidR="00000000">
          <w:type w:val="continuous"/>
          <w:pgSz w:w="11910" w:h="16850"/>
          <w:pgMar w:top="1200" w:right="0" w:bottom="280" w:left="240" w:header="708" w:footer="708" w:gutter="0"/>
          <w:cols w:num="2" w:space="708" w:equalWidth="0">
            <w:col w:w="5517" w:space="516"/>
            <w:col w:w="5637"/>
          </w:cols>
          <w:noEndnote/>
        </w:sectPr>
      </w:pPr>
    </w:p>
    <w:p w14:paraId="7DBA5A7A" w14:textId="77777777" w:rsidR="008F5AB7" w:rsidRDefault="008F5AB7">
      <w:pPr>
        <w:pStyle w:val="Zkladntext"/>
        <w:tabs>
          <w:tab w:val="left" w:pos="1388"/>
          <w:tab w:val="left" w:pos="1721"/>
          <w:tab w:val="left" w:pos="3338"/>
        </w:tabs>
        <w:kinsoku w:val="0"/>
        <w:overflowPunct w:val="0"/>
        <w:spacing w:before="152" w:line="238" w:lineRule="exact"/>
        <w:ind w:left="390"/>
        <w:rPr>
          <w:color w:val="1C181A"/>
          <w:w w:val="61"/>
          <w:sz w:val="25"/>
          <w:szCs w:val="25"/>
        </w:rPr>
      </w:pPr>
      <w:r>
        <w:rPr>
          <w:color w:val="363134"/>
          <w:spacing w:val="-1"/>
          <w:w w:val="92"/>
          <w:sz w:val="25"/>
          <w:szCs w:val="25"/>
        </w:rPr>
        <w:t>ŠCJ1ý</w:t>
      </w:r>
      <w:r>
        <w:rPr>
          <w:color w:val="363134"/>
          <w:w w:val="92"/>
          <w:sz w:val="25"/>
          <w:szCs w:val="25"/>
        </w:rPr>
        <w:t>m</w:t>
      </w:r>
      <w:r>
        <w:rPr>
          <w:color w:val="363134"/>
          <w:sz w:val="25"/>
          <w:szCs w:val="25"/>
        </w:rPr>
        <w:tab/>
      </w:r>
      <w:r>
        <w:rPr>
          <w:color w:val="363134"/>
          <w:w w:val="110"/>
          <w:sz w:val="25"/>
          <w:szCs w:val="25"/>
        </w:rPr>
        <w:t>a</w:t>
      </w:r>
      <w:r>
        <w:rPr>
          <w:color w:val="363134"/>
          <w:sz w:val="25"/>
          <w:szCs w:val="25"/>
        </w:rPr>
        <w:tab/>
      </w:r>
      <w:r>
        <w:rPr>
          <w:color w:val="363134"/>
          <w:w w:val="121"/>
          <w:sz w:val="25"/>
          <w:szCs w:val="25"/>
        </w:rPr>
        <w:t>pohrdavým</w:t>
      </w:r>
      <w:r>
        <w:rPr>
          <w:color w:val="363134"/>
          <w:sz w:val="25"/>
          <w:szCs w:val="25"/>
        </w:rPr>
        <w:tab/>
      </w:r>
      <w:r>
        <w:rPr>
          <w:color w:val="363134"/>
          <w:spacing w:val="-29"/>
          <w:w w:val="121"/>
          <w:sz w:val="27"/>
          <w:szCs w:val="27"/>
        </w:rPr>
        <w:t>í</w:t>
      </w:r>
      <w:r>
        <w:rPr>
          <w:color w:val="1C181A"/>
          <w:spacing w:val="21"/>
          <w:w w:val="58"/>
          <w:sz w:val="27"/>
          <w:szCs w:val="27"/>
        </w:rPr>
        <w:t>1</w:t>
      </w:r>
      <w:r>
        <w:rPr>
          <w:color w:val="524F50"/>
          <w:w w:val="58"/>
          <w:sz w:val="27"/>
          <w:szCs w:val="27"/>
        </w:rPr>
        <w:t>s</w:t>
      </w:r>
      <w:r>
        <w:rPr>
          <w:color w:val="524F50"/>
          <w:spacing w:val="13"/>
          <w:sz w:val="27"/>
          <w:szCs w:val="27"/>
        </w:rPr>
        <w:t xml:space="preserve"> </w:t>
      </w:r>
      <w:r>
        <w:rPr>
          <w:color w:val="363134"/>
          <w:w w:val="98"/>
          <w:sz w:val="27"/>
          <w:szCs w:val="27"/>
        </w:rPr>
        <w:t>m</w:t>
      </w:r>
      <w:r>
        <w:rPr>
          <w:color w:val="363134"/>
          <w:spacing w:val="-36"/>
          <w:sz w:val="27"/>
          <w:szCs w:val="27"/>
        </w:rPr>
        <w:t xml:space="preserve"> </w:t>
      </w:r>
      <w:r>
        <w:rPr>
          <w:color w:val="363134"/>
          <w:spacing w:val="-1"/>
          <w:w w:val="110"/>
          <w:sz w:val="27"/>
          <w:szCs w:val="27"/>
        </w:rPr>
        <w:t>c</w:t>
      </w:r>
      <w:r>
        <w:rPr>
          <w:color w:val="363134"/>
          <w:spacing w:val="25"/>
          <w:w w:val="110"/>
          <w:sz w:val="27"/>
          <w:szCs w:val="27"/>
        </w:rPr>
        <w:t>š</w:t>
      </w:r>
      <w:r>
        <w:rPr>
          <w:color w:val="363134"/>
          <w:w w:val="96"/>
          <w:sz w:val="27"/>
          <w:szCs w:val="27"/>
        </w:rPr>
        <w:t>k</w:t>
      </w:r>
      <w:r>
        <w:rPr>
          <w:color w:val="363134"/>
          <w:spacing w:val="-38"/>
          <w:sz w:val="27"/>
          <w:szCs w:val="27"/>
        </w:rPr>
        <w:t xml:space="preserve"> </w:t>
      </w:r>
      <w:r>
        <w:rPr>
          <w:color w:val="363134"/>
          <w:spacing w:val="7"/>
          <w:w w:val="106"/>
          <w:sz w:val="27"/>
          <w:szCs w:val="27"/>
        </w:rPr>
        <w:t>c</w:t>
      </w:r>
      <w:r>
        <w:rPr>
          <w:color w:val="1C181A"/>
          <w:w w:val="105"/>
          <w:sz w:val="27"/>
          <w:szCs w:val="27"/>
        </w:rPr>
        <w:t>m</w:t>
      </w:r>
      <w:r>
        <w:rPr>
          <w:color w:val="1C181A"/>
          <w:spacing w:val="-38"/>
          <w:sz w:val="27"/>
          <w:szCs w:val="27"/>
        </w:rPr>
        <w:t xml:space="preserve"> </w:t>
      </w:r>
      <w:r>
        <w:rPr>
          <w:color w:val="524F50"/>
          <w:spacing w:val="-42"/>
          <w:w w:val="106"/>
          <w:sz w:val="27"/>
          <w:szCs w:val="27"/>
        </w:rPr>
        <w:t>,</w:t>
      </w:r>
      <w:r>
        <w:rPr>
          <w:color w:val="363134"/>
          <w:w w:val="106"/>
          <w:sz w:val="27"/>
          <w:szCs w:val="27"/>
        </w:rPr>
        <w:t>:</w:t>
      </w:r>
      <w:r>
        <w:rPr>
          <w:color w:val="363134"/>
          <w:sz w:val="27"/>
          <w:szCs w:val="27"/>
        </w:rPr>
        <w:t xml:space="preserve">  </w:t>
      </w:r>
      <w:r>
        <w:rPr>
          <w:color w:val="363134"/>
          <w:spacing w:val="-5"/>
          <w:sz w:val="27"/>
          <w:szCs w:val="27"/>
        </w:rPr>
        <w:t xml:space="preserve"> </w:t>
      </w:r>
      <w:r>
        <w:rPr>
          <w:color w:val="1C181A"/>
          <w:spacing w:val="-105"/>
          <w:w w:val="102"/>
          <w:sz w:val="25"/>
          <w:szCs w:val="25"/>
        </w:rPr>
        <w:t>n</w:t>
      </w:r>
      <w:r>
        <w:rPr>
          <w:color w:val="363134"/>
          <w:w w:val="94"/>
          <w:sz w:val="25"/>
          <w:szCs w:val="25"/>
        </w:rPr>
        <w:t>c</w:t>
      </w:r>
      <w:r>
        <w:rPr>
          <w:color w:val="363134"/>
          <w:sz w:val="25"/>
          <w:szCs w:val="25"/>
        </w:rPr>
        <w:t xml:space="preserve"> </w:t>
      </w:r>
      <w:r>
        <w:rPr>
          <w:color w:val="363134"/>
          <w:spacing w:val="29"/>
          <w:sz w:val="25"/>
          <w:szCs w:val="25"/>
        </w:rPr>
        <w:t xml:space="preserve"> </w:t>
      </w:r>
      <w:r>
        <w:rPr>
          <w:color w:val="1C181A"/>
          <w:w w:val="51"/>
          <w:sz w:val="25"/>
          <w:szCs w:val="25"/>
        </w:rPr>
        <w:t>.1</w:t>
      </w:r>
      <w:r>
        <w:rPr>
          <w:color w:val="1C181A"/>
          <w:sz w:val="25"/>
          <w:szCs w:val="25"/>
        </w:rPr>
        <w:t xml:space="preserve"> </w:t>
      </w:r>
      <w:r>
        <w:rPr>
          <w:color w:val="1C181A"/>
          <w:spacing w:val="30"/>
          <w:sz w:val="25"/>
          <w:szCs w:val="25"/>
        </w:rPr>
        <w:t xml:space="preserve"> </w:t>
      </w:r>
      <w:r>
        <w:rPr>
          <w:color w:val="1C181A"/>
          <w:w w:val="61"/>
          <w:sz w:val="25"/>
          <w:szCs w:val="25"/>
        </w:rPr>
        <w:t>11</w:t>
      </w:r>
    </w:p>
    <w:p w14:paraId="712DED08" w14:textId="77777777" w:rsidR="008F5AB7" w:rsidRDefault="008F5AB7">
      <w:pPr>
        <w:pStyle w:val="Zkladntext"/>
        <w:kinsoku w:val="0"/>
        <w:overflowPunct w:val="0"/>
        <w:spacing w:line="386" w:lineRule="exact"/>
        <w:ind w:left="390"/>
        <w:rPr>
          <w:rFonts w:ascii="Arial" w:hAnsi="Arial" w:cs="Arial"/>
          <w:b/>
          <w:bCs/>
          <w:color w:val="363134"/>
          <w:spacing w:val="-15"/>
          <w:w w:val="105"/>
          <w:sz w:val="18"/>
          <w:szCs w:val="18"/>
        </w:rPr>
      </w:pPr>
      <w:r>
        <w:rPr>
          <w:sz w:val="24"/>
          <w:szCs w:val="24"/>
        </w:rPr>
        <w:br w:type="column"/>
      </w:r>
      <w:r>
        <w:rPr>
          <w:color w:val="1C181A"/>
          <w:w w:val="51"/>
          <w:position w:val="2"/>
        </w:rPr>
        <w:t>I</w:t>
      </w:r>
      <w:r>
        <w:rPr>
          <w:color w:val="1C181A"/>
          <w:spacing w:val="-29"/>
          <w:position w:val="2"/>
        </w:rPr>
        <w:t xml:space="preserve"> </w:t>
      </w:r>
      <w:r>
        <w:rPr>
          <w:color w:val="363134"/>
          <w:spacing w:val="-52"/>
          <w:w w:val="59"/>
          <w:position w:val="11"/>
        </w:rPr>
        <w:t>•</w:t>
      </w:r>
      <w:r>
        <w:rPr>
          <w:rFonts w:ascii="Arial" w:hAnsi="Arial" w:cs="Arial"/>
          <w:b/>
          <w:bCs/>
          <w:color w:val="1C181A"/>
          <w:w w:val="85"/>
          <w:sz w:val="18"/>
          <w:szCs w:val="18"/>
        </w:rPr>
        <w:t>I</w:t>
      </w:r>
      <w:r>
        <w:rPr>
          <w:rFonts w:ascii="Arial" w:hAnsi="Arial" w:cs="Arial"/>
          <w:b/>
          <w:bCs/>
          <w:color w:val="1C181A"/>
          <w:spacing w:val="-2"/>
          <w:sz w:val="18"/>
          <w:szCs w:val="18"/>
        </w:rPr>
        <w:t xml:space="preserve"> </w:t>
      </w:r>
      <w:r>
        <w:rPr>
          <w:rFonts w:ascii="Arial" w:hAnsi="Arial" w:cs="Arial"/>
          <w:b/>
          <w:bCs/>
          <w:color w:val="363134"/>
          <w:spacing w:val="9"/>
          <w:w w:val="93"/>
          <w:sz w:val="18"/>
          <w:szCs w:val="18"/>
        </w:rPr>
        <w:t>S</w:t>
      </w:r>
      <w:r>
        <w:rPr>
          <w:rFonts w:ascii="Arial" w:hAnsi="Arial" w:cs="Arial"/>
          <w:b/>
          <w:bCs/>
          <w:color w:val="363134"/>
          <w:spacing w:val="11"/>
          <w:w w:val="109"/>
          <w:sz w:val="18"/>
          <w:szCs w:val="18"/>
        </w:rPr>
        <w:t>U</w:t>
      </w:r>
      <w:r>
        <w:rPr>
          <w:rFonts w:ascii="Arial" w:hAnsi="Arial" w:cs="Arial"/>
          <w:b/>
          <w:bCs/>
          <w:color w:val="363134"/>
          <w:spacing w:val="-1"/>
          <w:w w:val="105"/>
          <w:sz w:val="18"/>
          <w:szCs w:val="18"/>
        </w:rPr>
        <w:t>C</w:t>
      </w:r>
      <w:r>
        <w:rPr>
          <w:rFonts w:ascii="Arial" w:hAnsi="Arial" w:cs="Arial"/>
          <w:b/>
          <w:bCs/>
          <w:color w:val="363134"/>
          <w:spacing w:val="-76"/>
          <w:w w:val="105"/>
          <w:sz w:val="18"/>
          <w:szCs w:val="18"/>
        </w:rPr>
        <w:t>C</w:t>
      </w:r>
      <w:r>
        <w:rPr>
          <w:rFonts w:ascii="Arial" w:hAnsi="Arial" w:cs="Arial"/>
          <w:b/>
          <w:bCs/>
          <w:color w:val="363134"/>
          <w:w w:val="78"/>
          <w:sz w:val="18"/>
          <w:szCs w:val="18"/>
        </w:rPr>
        <w:t>,</w:t>
      </w:r>
      <w:r>
        <w:rPr>
          <w:rFonts w:ascii="Arial" w:hAnsi="Arial" w:cs="Arial"/>
          <w:b/>
          <w:bCs/>
          <w:color w:val="363134"/>
          <w:spacing w:val="-14"/>
          <w:sz w:val="18"/>
          <w:szCs w:val="18"/>
        </w:rPr>
        <w:t xml:space="preserve"> </w:t>
      </w:r>
      <w:r>
        <w:rPr>
          <w:rFonts w:ascii="Arial" w:hAnsi="Arial" w:cs="Arial"/>
          <w:b/>
          <w:bCs/>
          <w:color w:val="363134"/>
          <w:spacing w:val="-15"/>
          <w:w w:val="105"/>
          <w:sz w:val="18"/>
          <w:szCs w:val="18"/>
        </w:rPr>
        <w:t>,</w:t>
      </w:r>
    </w:p>
    <w:p w14:paraId="09EB4FB5" w14:textId="77777777" w:rsidR="008F5AB7" w:rsidRDefault="008F5AB7">
      <w:pPr>
        <w:pStyle w:val="Zkladntext"/>
        <w:kinsoku w:val="0"/>
        <w:overflowPunct w:val="0"/>
        <w:spacing w:line="238" w:lineRule="auto"/>
        <w:ind w:left="115"/>
        <w:rPr>
          <w:color w:val="1C181A"/>
          <w:spacing w:val="-10"/>
          <w:w w:val="28"/>
        </w:rPr>
      </w:pPr>
      <w:r>
        <w:rPr>
          <w:sz w:val="24"/>
          <w:szCs w:val="24"/>
        </w:rPr>
        <w:br w:type="column"/>
      </w:r>
      <w:r>
        <w:rPr>
          <w:rFonts w:ascii="Arial" w:hAnsi="Arial" w:cs="Arial"/>
          <w:b/>
          <w:bCs/>
          <w:color w:val="1C181A"/>
          <w:spacing w:val="-69"/>
          <w:w w:val="93"/>
          <w:position w:val="-11"/>
          <w:sz w:val="18"/>
          <w:szCs w:val="18"/>
        </w:rPr>
        <w:t>J</w:t>
      </w:r>
      <w:r>
        <w:rPr>
          <w:color w:val="1C181A"/>
          <w:spacing w:val="15"/>
          <w:w w:val="59"/>
        </w:rPr>
        <w:t>•</w:t>
      </w:r>
      <w:r>
        <w:rPr>
          <w:rFonts w:ascii="Arial" w:hAnsi="Arial" w:cs="Arial"/>
          <w:b/>
          <w:bCs/>
          <w:color w:val="1C181A"/>
          <w:spacing w:val="-20"/>
          <w:w w:val="93"/>
          <w:position w:val="-11"/>
          <w:sz w:val="18"/>
          <w:szCs w:val="18"/>
        </w:rPr>
        <w:t>I</w:t>
      </w:r>
      <w:r>
        <w:rPr>
          <w:color w:val="363134"/>
          <w:w w:val="59"/>
        </w:rPr>
        <w:t>•</w:t>
      </w:r>
      <w:r>
        <w:rPr>
          <w:color w:val="363134"/>
          <w:spacing w:val="-35"/>
        </w:rPr>
        <w:t xml:space="preserve"> </w:t>
      </w:r>
      <w:r>
        <w:rPr>
          <w:rFonts w:ascii="Arial" w:hAnsi="Arial" w:cs="Arial"/>
          <w:b/>
          <w:bCs/>
          <w:color w:val="363134"/>
          <w:spacing w:val="-91"/>
          <w:w w:val="105"/>
          <w:position w:val="-11"/>
          <w:sz w:val="18"/>
          <w:szCs w:val="18"/>
        </w:rPr>
        <w:t>C</w:t>
      </w:r>
      <w:r>
        <w:rPr>
          <w:color w:val="1C181A"/>
          <w:spacing w:val="-10"/>
          <w:w w:val="28"/>
        </w:rPr>
        <w:t>1</w:t>
      </w:r>
    </w:p>
    <w:p w14:paraId="235D99B7" w14:textId="77777777" w:rsidR="008F5AB7" w:rsidRDefault="008F5AB7">
      <w:pPr>
        <w:pStyle w:val="Zkladntext"/>
        <w:kinsoku w:val="0"/>
        <w:overflowPunct w:val="0"/>
        <w:spacing w:line="386" w:lineRule="exact"/>
        <w:ind w:left="76"/>
        <w:rPr>
          <w:color w:val="363134"/>
          <w:spacing w:val="-18"/>
          <w:w w:val="105"/>
          <w:position w:val="11"/>
        </w:rPr>
      </w:pPr>
      <w:r>
        <w:rPr>
          <w:sz w:val="24"/>
          <w:szCs w:val="24"/>
        </w:rPr>
        <w:br w:type="column"/>
      </w:r>
      <w:r>
        <w:rPr>
          <w:rFonts w:ascii="Arial" w:hAnsi="Arial" w:cs="Arial"/>
          <w:color w:val="363134"/>
          <w:spacing w:val="-25"/>
          <w:w w:val="105"/>
          <w:sz w:val="18"/>
          <w:szCs w:val="18"/>
        </w:rPr>
        <w:t>„</w:t>
      </w:r>
      <w:r>
        <w:rPr>
          <w:rFonts w:ascii="Arial" w:hAnsi="Arial" w:cs="Arial"/>
          <w:b/>
          <w:bCs/>
          <w:color w:val="1C181A"/>
          <w:spacing w:val="-25"/>
          <w:w w:val="105"/>
          <w:sz w:val="18"/>
          <w:szCs w:val="18"/>
        </w:rPr>
        <w:t xml:space="preserve">l </w:t>
      </w:r>
      <w:r>
        <w:rPr>
          <w:color w:val="363134"/>
          <w:spacing w:val="-18"/>
          <w:w w:val="105"/>
          <w:position w:val="11"/>
        </w:rPr>
        <w:t>ž</w:t>
      </w:r>
    </w:p>
    <w:p w14:paraId="58DEB57B" w14:textId="77777777" w:rsidR="008F5AB7" w:rsidRDefault="008F5AB7">
      <w:pPr>
        <w:pStyle w:val="Zkladntext"/>
        <w:kinsoku w:val="0"/>
        <w:overflowPunct w:val="0"/>
        <w:spacing w:line="386" w:lineRule="exact"/>
        <w:ind w:left="106"/>
        <w:rPr>
          <w:color w:val="1C181A"/>
          <w:w w:val="65"/>
          <w:position w:val="11"/>
        </w:rPr>
      </w:pPr>
      <w:r>
        <w:rPr>
          <w:sz w:val="24"/>
          <w:szCs w:val="24"/>
        </w:rPr>
        <w:br w:type="column"/>
      </w:r>
      <w:r>
        <w:rPr>
          <w:rFonts w:ascii="Arial" w:hAnsi="Arial" w:cs="Arial"/>
          <w:b/>
          <w:bCs/>
          <w:color w:val="363134"/>
          <w:sz w:val="18"/>
          <w:szCs w:val="18"/>
        </w:rPr>
        <w:t xml:space="preserve">se. cc </w:t>
      </w:r>
      <w:r>
        <w:rPr>
          <w:color w:val="1C181A"/>
          <w:w w:val="65"/>
          <w:position w:val="11"/>
        </w:rPr>
        <w:t>l</w:t>
      </w:r>
    </w:p>
    <w:p w14:paraId="72E50BC5" w14:textId="77777777" w:rsidR="008F5AB7" w:rsidRDefault="008F5AB7">
      <w:pPr>
        <w:pStyle w:val="Zkladntext"/>
        <w:tabs>
          <w:tab w:val="left" w:pos="972"/>
        </w:tabs>
        <w:kinsoku w:val="0"/>
        <w:overflowPunct w:val="0"/>
        <w:spacing w:before="95" w:line="295" w:lineRule="exact"/>
        <w:ind w:left="95"/>
        <w:rPr>
          <w:b/>
          <w:bCs/>
          <w:color w:val="363134"/>
          <w:spacing w:val="-9"/>
          <w:w w:val="95"/>
          <w:sz w:val="27"/>
          <w:szCs w:val="27"/>
        </w:rPr>
      </w:pPr>
      <w:r>
        <w:rPr>
          <w:sz w:val="24"/>
          <w:szCs w:val="24"/>
        </w:rPr>
        <w:br w:type="column"/>
      </w:r>
      <w:r>
        <w:rPr>
          <w:rFonts w:ascii="Arial" w:hAnsi="Arial" w:cs="Arial"/>
          <w:b/>
          <w:bCs/>
          <w:color w:val="1C181A"/>
          <w:sz w:val="18"/>
          <w:szCs w:val="18"/>
        </w:rPr>
        <w:t>l</w:t>
      </w:r>
      <w:r>
        <w:rPr>
          <w:rFonts w:ascii="Arial" w:hAnsi="Arial" w:cs="Arial"/>
          <w:b/>
          <w:bCs/>
          <w:color w:val="1C181A"/>
          <w:spacing w:val="-20"/>
          <w:sz w:val="18"/>
          <w:szCs w:val="18"/>
        </w:rPr>
        <w:t xml:space="preserve"> </w:t>
      </w:r>
      <w:r>
        <w:rPr>
          <w:rFonts w:ascii="Arial" w:hAnsi="Arial" w:cs="Arial"/>
          <w:b/>
          <w:bCs/>
          <w:color w:val="363134"/>
          <w:sz w:val="18"/>
          <w:szCs w:val="18"/>
        </w:rPr>
        <w:t>CCJJle</w:t>
      </w:r>
      <w:r>
        <w:rPr>
          <w:rFonts w:ascii="Arial" w:hAnsi="Arial" w:cs="Arial"/>
          <w:b/>
          <w:bCs/>
          <w:color w:val="363134"/>
          <w:sz w:val="18"/>
          <w:szCs w:val="18"/>
        </w:rPr>
        <w:tab/>
      </w:r>
      <w:r>
        <w:rPr>
          <w:b/>
          <w:bCs/>
          <w:color w:val="363134"/>
          <w:spacing w:val="5"/>
          <w:w w:val="95"/>
          <w:sz w:val="27"/>
          <w:szCs w:val="27"/>
        </w:rPr>
        <w:t>v</w:t>
      </w:r>
      <w:r>
        <w:rPr>
          <w:b/>
          <w:bCs/>
          <w:color w:val="1C181A"/>
          <w:spacing w:val="5"/>
          <w:w w:val="95"/>
          <w:sz w:val="27"/>
          <w:szCs w:val="27"/>
        </w:rPr>
        <w:t>z</w:t>
      </w:r>
      <w:r>
        <w:rPr>
          <w:b/>
          <w:bCs/>
          <w:color w:val="363134"/>
          <w:spacing w:val="5"/>
          <w:w w:val="95"/>
          <w:sz w:val="27"/>
          <w:szCs w:val="27"/>
        </w:rPr>
        <w:t>dá</w:t>
      </w:r>
      <w:r>
        <w:rPr>
          <w:b/>
          <w:bCs/>
          <w:color w:val="363134"/>
          <w:spacing w:val="-45"/>
          <w:w w:val="95"/>
          <w:sz w:val="27"/>
          <w:szCs w:val="27"/>
        </w:rPr>
        <w:t xml:space="preserve"> </w:t>
      </w:r>
      <w:r>
        <w:rPr>
          <w:b/>
          <w:bCs/>
          <w:color w:val="363134"/>
          <w:spacing w:val="-9"/>
          <w:w w:val="95"/>
          <w:sz w:val="27"/>
          <w:szCs w:val="27"/>
        </w:rPr>
        <w:t>t.</w:t>
      </w:r>
    </w:p>
    <w:p w14:paraId="58016778" w14:textId="77777777" w:rsidR="008F5AB7" w:rsidRDefault="008F5AB7">
      <w:pPr>
        <w:pStyle w:val="Zkladntext"/>
        <w:tabs>
          <w:tab w:val="left" w:pos="446"/>
        </w:tabs>
        <w:kinsoku w:val="0"/>
        <w:overflowPunct w:val="0"/>
        <w:spacing w:line="386" w:lineRule="exact"/>
        <w:ind w:left="110"/>
        <w:rPr>
          <w:rFonts w:ascii="Arial" w:hAnsi="Arial" w:cs="Arial"/>
          <w:b/>
          <w:bCs/>
          <w:color w:val="646062"/>
          <w:spacing w:val="-1"/>
          <w:w w:val="52"/>
          <w:sz w:val="18"/>
          <w:szCs w:val="18"/>
        </w:rPr>
      </w:pPr>
      <w:r>
        <w:rPr>
          <w:sz w:val="24"/>
          <w:szCs w:val="24"/>
        </w:rPr>
        <w:br w:type="column"/>
      </w:r>
      <w:r>
        <w:rPr>
          <w:color w:val="363134"/>
          <w:spacing w:val="-1"/>
          <w:w w:val="27"/>
          <w:position w:val="11"/>
          <w:sz w:val="16"/>
          <w:szCs w:val="16"/>
        </w:rPr>
        <w:t>l</w:t>
      </w:r>
      <w:r>
        <w:rPr>
          <w:color w:val="363134"/>
          <w:w w:val="27"/>
          <w:position w:val="11"/>
          <w:sz w:val="16"/>
          <w:szCs w:val="16"/>
        </w:rPr>
        <w:t>l</w:t>
      </w:r>
      <w:r>
        <w:rPr>
          <w:color w:val="363134"/>
          <w:position w:val="11"/>
          <w:sz w:val="16"/>
          <w:szCs w:val="16"/>
        </w:rPr>
        <w:tab/>
      </w:r>
      <w:r>
        <w:rPr>
          <w:color w:val="363134"/>
          <w:spacing w:val="12"/>
          <w:w w:val="85"/>
          <w:position w:val="11"/>
          <w:sz w:val="27"/>
          <w:szCs w:val="27"/>
        </w:rPr>
        <w:t>c</w:t>
      </w:r>
      <w:r>
        <w:rPr>
          <w:rFonts w:ascii="Arial" w:hAnsi="Arial" w:cs="Arial"/>
          <w:b/>
          <w:bCs/>
          <w:color w:val="363134"/>
          <w:spacing w:val="-1"/>
          <w:w w:val="88"/>
          <w:sz w:val="18"/>
          <w:szCs w:val="18"/>
        </w:rPr>
        <w:t>I</w:t>
      </w:r>
      <w:r>
        <w:rPr>
          <w:rFonts w:ascii="Arial" w:hAnsi="Arial" w:cs="Arial"/>
          <w:b/>
          <w:bCs/>
          <w:color w:val="363134"/>
          <w:spacing w:val="-2"/>
          <w:w w:val="88"/>
          <w:sz w:val="18"/>
          <w:szCs w:val="18"/>
        </w:rPr>
        <w:t>V</w:t>
      </w:r>
      <w:r>
        <w:rPr>
          <w:color w:val="524F50"/>
          <w:spacing w:val="-75"/>
          <w:w w:val="85"/>
          <w:position w:val="11"/>
          <w:sz w:val="27"/>
          <w:szCs w:val="27"/>
        </w:rPr>
        <w:t>·</w:t>
      </w:r>
      <w:r>
        <w:rPr>
          <w:rFonts w:ascii="Arial" w:hAnsi="Arial" w:cs="Arial"/>
          <w:b/>
          <w:bCs/>
          <w:color w:val="363134"/>
          <w:spacing w:val="-8"/>
          <w:w w:val="88"/>
          <w:sz w:val="18"/>
          <w:szCs w:val="18"/>
        </w:rPr>
        <w:t>1</w:t>
      </w:r>
      <w:r>
        <w:rPr>
          <w:rFonts w:ascii="Arial" w:hAnsi="Arial" w:cs="Arial"/>
          <w:b/>
          <w:bCs/>
          <w:color w:val="646062"/>
          <w:spacing w:val="-1"/>
          <w:w w:val="52"/>
          <w:sz w:val="18"/>
          <w:szCs w:val="18"/>
        </w:rPr>
        <w:t>...</w:t>
      </w:r>
    </w:p>
    <w:p w14:paraId="48EB5DCE" w14:textId="77777777" w:rsidR="008F5AB7" w:rsidRDefault="008F5AB7">
      <w:pPr>
        <w:pStyle w:val="Zkladntext"/>
        <w:tabs>
          <w:tab w:val="left" w:pos="446"/>
        </w:tabs>
        <w:kinsoku w:val="0"/>
        <w:overflowPunct w:val="0"/>
        <w:spacing w:line="386" w:lineRule="exact"/>
        <w:ind w:left="110"/>
        <w:rPr>
          <w:rFonts w:ascii="Arial" w:hAnsi="Arial" w:cs="Arial"/>
          <w:b/>
          <w:bCs/>
          <w:color w:val="646062"/>
          <w:spacing w:val="-1"/>
          <w:w w:val="52"/>
          <w:sz w:val="18"/>
          <w:szCs w:val="18"/>
        </w:rPr>
        <w:sectPr w:rsidR="00000000">
          <w:type w:val="continuous"/>
          <w:pgSz w:w="11910" w:h="16850"/>
          <w:pgMar w:top="1200" w:right="0" w:bottom="280" w:left="240" w:header="708" w:footer="708" w:gutter="0"/>
          <w:cols w:num="7" w:space="708" w:equalWidth="0">
            <w:col w:w="5734" w:space="319"/>
            <w:col w:w="1166" w:space="39"/>
            <w:col w:w="412" w:space="40"/>
            <w:col w:w="302" w:space="40"/>
            <w:col w:w="886" w:space="39"/>
            <w:col w:w="1665" w:space="39"/>
            <w:col w:w="989"/>
          </w:cols>
          <w:noEndnote/>
        </w:sectPr>
      </w:pPr>
    </w:p>
    <w:p w14:paraId="087A814E" w14:textId="77777777" w:rsidR="008F5AB7" w:rsidRDefault="008F5AB7">
      <w:pPr>
        <w:pStyle w:val="Zkladntext"/>
        <w:kinsoku w:val="0"/>
        <w:overflowPunct w:val="0"/>
        <w:spacing w:before="17" w:line="224" w:lineRule="exact"/>
        <w:ind w:left="386"/>
        <w:rPr>
          <w:color w:val="524F50"/>
          <w:w w:val="105"/>
          <w:sz w:val="27"/>
          <w:szCs w:val="27"/>
        </w:rPr>
      </w:pPr>
      <w:r>
        <w:rPr>
          <w:color w:val="363134"/>
          <w:w w:val="105"/>
          <w:sz w:val="27"/>
          <w:szCs w:val="27"/>
        </w:rPr>
        <w:t xml:space="preserve">že n{un </w:t>
      </w:r>
      <w:r>
        <w:rPr>
          <w:color w:val="363134"/>
          <w:w w:val="105"/>
          <w:sz w:val="25"/>
          <w:szCs w:val="25"/>
        </w:rPr>
        <w:t>n e ús pě</w:t>
      </w:r>
      <w:r>
        <w:rPr>
          <w:color w:val="524F50"/>
          <w:w w:val="105"/>
          <w:sz w:val="25"/>
          <w:szCs w:val="25"/>
        </w:rPr>
        <w:t>c</w:t>
      </w:r>
      <w:r>
        <w:rPr>
          <w:color w:val="363134"/>
          <w:w w:val="105"/>
          <w:sz w:val="25"/>
          <w:szCs w:val="25"/>
        </w:rPr>
        <w:t xml:space="preserve">h </w:t>
      </w:r>
      <w:r>
        <w:rPr>
          <w:rFonts w:ascii="Arial" w:hAnsi="Arial" w:cs="Arial"/>
          <w:color w:val="363134"/>
          <w:w w:val="105"/>
          <w:sz w:val="21"/>
          <w:szCs w:val="21"/>
        </w:rPr>
        <w:t xml:space="preserve">v </w:t>
      </w:r>
      <w:r>
        <w:rPr>
          <w:color w:val="363134"/>
          <w:w w:val="105"/>
          <w:sz w:val="27"/>
          <w:szCs w:val="27"/>
        </w:rPr>
        <w:t xml:space="preserve">řešeni os </w:t>
      </w:r>
      <w:r>
        <w:rPr>
          <w:color w:val="1C181A"/>
          <w:w w:val="105"/>
          <w:sz w:val="27"/>
          <w:szCs w:val="27"/>
        </w:rPr>
        <w:t xml:space="preserve">u </w:t>
      </w:r>
      <w:r>
        <w:rPr>
          <w:color w:val="363134"/>
          <w:w w:val="105"/>
          <w:sz w:val="27"/>
          <w:szCs w:val="27"/>
        </w:rPr>
        <w:t xml:space="preserve">dovyc </w:t>
      </w:r>
      <w:r>
        <w:rPr>
          <w:color w:val="1C181A"/>
          <w:w w:val="105"/>
          <w:sz w:val="27"/>
          <w:szCs w:val="27"/>
        </w:rPr>
        <w:t xml:space="preserve">h </w:t>
      </w:r>
      <w:r>
        <w:rPr>
          <w:color w:val="363134"/>
          <w:w w:val="105"/>
          <w:sz w:val="27"/>
          <w:szCs w:val="27"/>
        </w:rPr>
        <w:t xml:space="preserve">o </w:t>
      </w:r>
      <w:r>
        <w:rPr>
          <w:color w:val="1C181A"/>
          <w:w w:val="105"/>
          <w:sz w:val="27"/>
          <w:szCs w:val="27"/>
        </w:rPr>
        <w:t>la</w:t>
      </w:r>
      <w:r>
        <w:rPr>
          <w:color w:val="524F50"/>
          <w:w w:val="105"/>
          <w:sz w:val="27"/>
          <w:szCs w:val="27"/>
        </w:rPr>
        <w:t>·­</w:t>
      </w:r>
    </w:p>
    <w:p w14:paraId="5EBF3C2A" w14:textId="77777777" w:rsidR="008F5AB7" w:rsidRDefault="008F5AB7">
      <w:pPr>
        <w:pStyle w:val="Zkladntext"/>
        <w:tabs>
          <w:tab w:val="left" w:pos="921"/>
          <w:tab w:val="left" w:pos="5173"/>
        </w:tabs>
        <w:kinsoku w:val="0"/>
        <w:overflowPunct w:val="0"/>
        <w:spacing w:line="242" w:lineRule="exact"/>
        <w:ind w:left="386"/>
        <w:rPr>
          <w:rFonts w:ascii="Arial" w:hAnsi="Arial" w:cs="Arial"/>
          <w:color w:val="363134"/>
          <w:w w:val="89"/>
          <w:sz w:val="23"/>
          <w:szCs w:val="23"/>
        </w:rPr>
      </w:pPr>
      <w:r>
        <w:rPr>
          <w:sz w:val="24"/>
          <w:szCs w:val="24"/>
        </w:rPr>
        <w:br w:type="column"/>
      </w:r>
      <w:r>
        <w:rPr>
          <w:color w:val="1C181A"/>
          <w:spacing w:val="-1"/>
          <w:sz w:val="27"/>
          <w:szCs w:val="27"/>
        </w:rPr>
        <w:t>D</w:t>
      </w:r>
      <w:r>
        <w:rPr>
          <w:color w:val="1C181A"/>
          <w:sz w:val="27"/>
          <w:szCs w:val="27"/>
        </w:rPr>
        <w:t>o</w:t>
      </w:r>
      <w:r>
        <w:rPr>
          <w:color w:val="1C181A"/>
          <w:sz w:val="27"/>
          <w:szCs w:val="27"/>
        </w:rPr>
        <w:tab/>
      </w:r>
      <w:r>
        <w:rPr>
          <w:color w:val="363134"/>
          <w:sz w:val="27"/>
          <w:szCs w:val="27"/>
        </w:rPr>
        <w:t>t</w:t>
      </w:r>
      <w:r>
        <w:rPr>
          <w:color w:val="363134"/>
          <w:spacing w:val="-22"/>
          <w:sz w:val="27"/>
          <w:szCs w:val="27"/>
        </w:rPr>
        <w:t xml:space="preserve"> </w:t>
      </w:r>
      <w:r>
        <w:rPr>
          <w:color w:val="1C181A"/>
          <w:w w:val="103"/>
          <w:sz w:val="27"/>
          <w:szCs w:val="27"/>
        </w:rPr>
        <w:t>h</w:t>
      </w:r>
      <w:r>
        <w:rPr>
          <w:color w:val="1C181A"/>
          <w:spacing w:val="-29"/>
          <w:sz w:val="27"/>
          <w:szCs w:val="27"/>
        </w:rPr>
        <w:t xml:space="preserve"> </w:t>
      </w:r>
      <w:r>
        <w:rPr>
          <w:color w:val="1C181A"/>
          <w:w w:val="92"/>
          <w:sz w:val="27"/>
          <w:szCs w:val="27"/>
        </w:rPr>
        <w:t>n</w:t>
      </w:r>
      <w:r>
        <w:rPr>
          <w:color w:val="1C181A"/>
          <w:spacing w:val="-33"/>
          <w:sz w:val="27"/>
          <w:szCs w:val="27"/>
        </w:rPr>
        <w:t xml:space="preserve"> </w:t>
      </w:r>
      <w:r>
        <w:rPr>
          <w:color w:val="363134"/>
          <w:w w:val="110"/>
          <w:sz w:val="27"/>
          <w:szCs w:val="27"/>
        </w:rPr>
        <w:t>c</w:t>
      </w:r>
      <w:r>
        <w:rPr>
          <w:color w:val="363134"/>
          <w:sz w:val="27"/>
          <w:szCs w:val="27"/>
        </w:rPr>
        <w:t xml:space="preserve"> </w:t>
      </w:r>
      <w:r>
        <w:rPr>
          <w:color w:val="363134"/>
          <w:spacing w:val="-12"/>
          <w:sz w:val="27"/>
          <w:szCs w:val="27"/>
        </w:rPr>
        <w:t xml:space="preserve"> </w:t>
      </w:r>
      <w:r>
        <w:rPr>
          <w:color w:val="363134"/>
          <w:w w:val="108"/>
          <w:sz w:val="27"/>
          <w:szCs w:val="27"/>
        </w:rPr>
        <w:t>1</w:t>
      </w:r>
      <w:r>
        <w:rPr>
          <w:color w:val="363134"/>
          <w:spacing w:val="-12"/>
          <w:w w:val="108"/>
          <w:sz w:val="27"/>
          <w:szCs w:val="27"/>
        </w:rPr>
        <w:t>c</w:t>
      </w:r>
      <w:r>
        <w:rPr>
          <w:color w:val="363134"/>
          <w:spacing w:val="-157"/>
          <w:w w:val="108"/>
          <w:sz w:val="27"/>
          <w:szCs w:val="27"/>
        </w:rPr>
        <w:t>_</w:t>
      </w:r>
      <w:r>
        <w:rPr>
          <w:color w:val="524F50"/>
          <w:spacing w:val="-5"/>
          <w:w w:val="108"/>
          <w:sz w:val="27"/>
          <w:szCs w:val="27"/>
        </w:rPr>
        <w:t>-</w:t>
      </w:r>
      <w:r>
        <w:rPr>
          <w:rFonts w:ascii="Arial" w:hAnsi="Arial" w:cs="Arial"/>
          <w:color w:val="524F50"/>
          <w:spacing w:val="-14"/>
          <w:w w:val="79"/>
          <w:position w:val="9"/>
          <w:sz w:val="10"/>
          <w:szCs w:val="10"/>
        </w:rPr>
        <w:t>1</w:t>
      </w:r>
      <w:r>
        <w:rPr>
          <w:color w:val="1C181A"/>
          <w:spacing w:val="5"/>
          <w:w w:val="85"/>
          <w:sz w:val="27"/>
          <w:szCs w:val="27"/>
        </w:rPr>
        <w:t>l</w:t>
      </w:r>
      <w:r>
        <w:rPr>
          <w:color w:val="1C181A"/>
          <w:w w:val="58"/>
          <w:sz w:val="27"/>
          <w:szCs w:val="27"/>
        </w:rPr>
        <w:t>1</w:t>
      </w:r>
      <w:r>
        <w:rPr>
          <w:color w:val="1C181A"/>
          <w:sz w:val="27"/>
          <w:szCs w:val="27"/>
        </w:rPr>
        <w:t xml:space="preserve"> </w:t>
      </w:r>
      <w:r>
        <w:rPr>
          <w:color w:val="1C181A"/>
          <w:spacing w:val="-32"/>
          <w:sz w:val="27"/>
          <w:szCs w:val="27"/>
        </w:rPr>
        <w:t xml:space="preserve"> </w:t>
      </w:r>
      <w:r>
        <w:rPr>
          <w:color w:val="1C181A"/>
          <w:w w:val="58"/>
          <w:sz w:val="27"/>
          <w:szCs w:val="27"/>
        </w:rPr>
        <w:t>)</w:t>
      </w:r>
      <w:r>
        <w:rPr>
          <w:color w:val="1C181A"/>
          <w:sz w:val="27"/>
          <w:szCs w:val="27"/>
        </w:rPr>
        <w:t xml:space="preserve"> </w:t>
      </w:r>
      <w:r>
        <w:rPr>
          <w:color w:val="363134"/>
          <w:spacing w:val="15"/>
          <w:w w:val="71"/>
          <w:sz w:val="27"/>
          <w:szCs w:val="27"/>
        </w:rPr>
        <w:t>C</w:t>
      </w:r>
      <w:r>
        <w:rPr>
          <w:color w:val="363134"/>
          <w:w w:val="96"/>
          <w:sz w:val="27"/>
          <w:szCs w:val="27"/>
        </w:rPr>
        <w:t>d</w:t>
      </w:r>
      <w:r>
        <w:rPr>
          <w:color w:val="363134"/>
          <w:spacing w:val="-31"/>
          <w:sz w:val="27"/>
          <w:szCs w:val="27"/>
        </w:rPr>
        <w:t xml:space="preserve"> </w:t>
      </w:r>
      <w:r>
        <w:rPr>
          <w:color w:val="1C181A"/>
          <w:w w:val="95"/>
          <w:sz w:val="27"/>
          <w:szCs w:val="27"/>
        </w:rPr>
        <w:t>n</w:t>
      </w:r>
      <w:r>
        <w:rPr>
          <w:color w:val="1C181A"/>
          <w:spacing w:val="-34"/>
          <w:sz w:val="27"/>
          <w:szCs w:val="27"/>
        </w:rPr>
        <w:t xml:space="preserve"> </w:t>
      </w:r>
      <w:r>
        <w:rPr>
          <w:color w:val="363134"/>
          <w:spacing w:val="27"/>
          <w:w w:val="107"/>
          <w:sz w:val="27"/>
          <w:szCs w:val="27"/>
        </w:rPr>
        <w:t>o</w:t>
      </w:r>
      <w:r>
        <w:rPr>
          <w:color w:val="1C181A"/>
          <w:w w:val="96"/>
          <w:sz w:val="27"/>
          <w:szCs w:val="27"/>
        </w:rPr>
        <w:t>u</w:t>
      </w:r>
      <w:r>
        <w:rPr>
          <w:color w:val="1C181A"/>
          <w:sz w:val="27"/>
          <w:szCs w:val="27"/>
        </w:rPr>
        <w:t xml:space="preserve"> </w:t>
      </w:r>
      <w:r>
        <w:rPr>
          <w:color w:val="1C181A"/>
          <w:spacing w:val="-15"/>
          <w:sz w:val="27"/>
          <w:szCs w:val="27"/>
        </w:rPr>
        <w:t xml:space="preserve"> </w:t>
      </w:r>
      <w:r>
        <w:rPr>
          <w:color w:val="1C181A"/>
          <w:spacing w:val="17"/>
          <w:w w:val="99"/>
        </w:rPr>
        <w:t>t</w:t>
      </w:r>
      <w:r>
        <w:rPr>
          <w:color w:val="363134"/>
          <w:spacing w:val="23"/>
          <w:w w:val="105"/>
        </w:rPr>
        <w:t>o</w:t>
      </w:r>
      <w:r>
        <w:rPr>
          <w:color w:val="363134"/>
          <w:w w:val="96"/>
        </w:rPr>
        <w:t>ho</w:t>
      </w:r>
      <w:r>
        <w:rPr>
          <w:color w:val="363134"/>
          <w:spacing w:val="-7"/>
        </w:rPr>
        <w:t xml:space="preserve"> </w:t>
      </w:r>
      <w:r>
        <w:rPr>
          <w:color w:val="363134"/>
          <w:spacing w:val="-1"/>
          <w:w w:val="99"/>
        </w:rPr>
        <w:t>t</w:t>
      </w:r>
      <w:r>
        <w:rPr>
          <w:color w:val="363134"/>
          <w:w w:val="99"/>
        </w:rPr>
        <w:t>o</w:t>
      </w:r>
      <w:r>
        <w:rPr>
          <w:color w:val="363134"/>
        </w:rPr>
        <w:t xml:space="preserve"> </w:t>
      </w:r>
      <w:r>
        <w:rPr>
          <w:color w:val="363134"/>
          <w:spacing w:val="-25"/>
        </w:rPr>
        <w:t xml:space="preserve"> </w:t>
      </w:r>
      <w:r>
        <w:rPr>
          <w:color w:val="363134"/>
          <w:spacing w:val="-1"/>
          <w:w w:val="104"/>
        </w:rPr>
        <w:t>cil</w:t>
      </w:r>
      <w:r>
        <w:rPr>
          <w:color w:val="363134"/>
          <w:w w:val="104"/>
        </w:rPr>
        <w:t>c</w:t>
      </w:r>
      <w:r>
        <w:rPr>
          <w:color w:val="363134"/>
        </w:rPr>
        <w:tab/>
      </w:r>
      <w:r>
        <w:rPr>
          <w:rFonts w:ascii="Arial" w:hAnsi="Arial" w:cs="Arial"/>
          <w:color w:val="363134"/>
          <w:w w:val="89"/>
          <w:sz w:val="23"/>
          <w:szCs w:val="23"/>
        </w:rPr>
        <w:t>„</w:t>
      </w:r>
    </w:p>
    <w:p w14:paraId="69740540" w14:textId="77777777" w:rsidR="008F5AB7" w:rsidRDefault="008F5AB7">
      <w:pPr>
        <w:pStyle w:val="Zkladntext"/>
        <w:tabs>
          <w:tab w:val="left" w:pos="921"/>
          <w:tab w:val="left" w:pos="5173"/>
        </w:tabs>
        <w:kinsoku w:val="0"/>
        <w:overflowPunct w:val="0"/>
        <w:spacing w:line="242" w:lineRule="exact"/>
        <w:ind w:left="386"/>
        <w:rPr>
          <w:rFonts w:ascii="Arial" w:hAnsi="Arial" w:cs="Arial"/>
          <w:color w:val="363134"/>
          <w:w w:val="89"/>
          <w:sz w:val="23"/>
          <w:szCs w:val="23"/>
        </w:rPr>
        <w:sectPr w:rsidR="00000000">
          <w:type w:val="continuous"/>
          <w:pgSz w:w="11910" w:h="16850"/>
          <w:pgMar w:top="1200" w:right="0" w:bottom="280" w:left="240" w:header="708" w:footer="708" w:gutter="0"/>
          <w:cols w:num="2" w:space="708" w:equalWidth="0">
            <w:col w:w="5752" w:space="570"/>
            <w:col w:w="5348"/>
          </w:cols>
          <w:noEndnote/>
        </w:sectPr>
      </w:pPr>
    </w:p>
    <w:p w14:paraId="22FA5AF8" w14:textId="77777777" w:rsidR="008F5AB7" w:rsidRDefault="008F5AB7">
      <w:pPr>
        <w:pStyle w:val="Zkladntext"/>
        <w:tabs>
          <w:tab w:val="left" w:pos="1999"/>
        </w:tabs>
        <w:kinsoku w:val="0"/>
        <w:overflowPunct w:val="0"/>
        <w:spacing w:before="45" w:line="167" w:lineRule="exact"/>
        <w:ind w:left="361"/>
        <w:rPr>
          <w:color w:val="363134"/>
          <w:spacing w:val="4"/>
          <w:w w:val="110"/>
          <w:sz w:val="27"/>
          <w:szCs w:val="27"/>
        </w:rPr>
      </w:pPr>
      <w:r>
        <w:rPr>
          <w:color w:val="363134"/>
          <w:w w:val="110"/>
          <w:sz w:val="27"/>
          <w:szCs w:val="27"/>
        </w:rPr>
        <w:t xml:space="preserve">zck  </w:t>
      </w:r>
      <w:r>
        <w:rPr>
          <w:color w:val="363134"/>
          <w:spacing w:val="1"/>
          <w:w w:val="110"/>
          <w:sz w:val="27"/>
          <w:szCs w:val="27"/>
        </w:rPr>
        <w:t xml:space="preserve"> </w:t>
      </w:r>
      <w:r>
        <w:rPr>
          <w:color w:val="363134"/>
          <w:w w:val="110"/>
          <w:sz w:val="24"/>
          <w:szCs w:val="24"/>
        </w:rPr>
        <w:t>dneška</w:t>
      </w:r>
      <w:r>
        <w:rPr>
          <w:color w:val="363134"/>
          <w:w w:val="110"/>
          <w:sz w:val="24"/>
          <w:szCs w:val="24"/>
        </w:rPr>
        <w:tab/>
        <w:t xml:space="preserve">ncdť1vťt </w:t>
      </w:r>
      <w:r>
        <w:rPr>
          <w:color w:val="363134"/>
          <w:w w:val="110"/>
          <w:sz w:val="27"/>
          <w:szCs w:val="27"/>
        </w:rPr>
        <w:t xml:space="preserve">prúvo, za </w:t>
      </w:r>
      <w:r>
        <w:rPr>
          <w:color w:val="363134"/>
          <w:spacing w:val="9"/>
          <w:w w:val="110"/>
          <w:sz w:val="27"/>
          <w:szCs w:val="27"/>
        </w:rPr>
        <w:t>c</w:t>
      </w:r>
      <w:r>
        <w:rPr>
          <w:color w:val="1C181A"/>
          <w:spacing w:val="9"/>
          <w:w w:val="110"/>
          <w:sz w:val="27"/>
          <w:szCs w:val="27"/>
        </w:rPr>
        <w:t>h</w:t>
      </w:r>
      <w:r>
        <w:rPr>
          <w:color w:val="363134"/>
          <w:spacing w:val="9"/>
          <w:w w:val="110"/>
          <w:sz w:val="27"/>
          <w:szCs w:val="27"/>
        </w:rPr>
        <w:t xml:space="preserve">ova </w:t>
      </w:r>
      <w:r>
        <w:rPr>
          <w:color w:val="1C181A"/>
          <w:w w:val="110"/>
          <w:sz w:val="27"/>
          <w:szCs w:val="27"/>
        </w:rPr>
        <w:t>l</w:t>
      </w:r>
      <w:r>
        <w:rPr>
          <w:color w:val="1C181A"/>
          <w:spacing w:val="30"/>
          <w:w w:val="110"/>
          <w:sz w:val="27"/>
          <w:szCs w:val="27"/>
        </w:rPr>
        <w:t xml:space="preserve"> </w:t>
      </w:r>
      <w:r>
        <w:rPr>
          <w:color w:val="1C181A"/>
          <w:spacing w:val="4"/>
          <w:w w:val="110"/>
          <w:sz w:val="27"/>
          <w:szCs w:val="27"/>
        </w:rPr>
        <w:t>p</w:t>
      </w:r>
      <w:r>
        <w:rPr>
          <w:color w:val="363134"/>
          <w:spacing w:val="4"/>
          <w:w w:val="110"/>
          <w:sz w:val="27"/>
          <w:szCs w:val="27"/>
        </w:rPr>
        <w:t>o­</w:t>
      </w:r>
    </w:p>
    <w:p w14:paraId="79809317" w14:textId="77777777" w:rsidR="008F5AB7" w:rsidRDefault="008F5AB7">
      <w:pPr>
        <w:pStyle w:val="Zkladntext"/>
        <w:kinsoku w:val="0"/>
        <w:overflowPunct w:val="0"/>
        <w:spacing w:line="213" w:lineRule="exact"/>
        <w:ind w:left="361"/>
        <w:rPr>
          <w:color w:val="363134"/>
          <w:w w:val="51"/>
        </w:rPr>
      </w:pPr>
      <w:r>
        <w:rPr>
          <w:sz w:val="24"/>
          <w:szCs w:val="24"/>
        </w:rPr>
        <w:br w:type="column"/>
      </w:r>
      <w:r>
        <w:rPr>
          <w:color w:val="363134"/>
          <w:spacing w:val="-1"/>
          <w:w w:val="89"/>
        </w:rPr>
        <w:t>s</w:t>
      </w:r>
      <w:r>
        <w:rPr>
          <w:color w:val="363134"/>
          <w:w w:val="89"/>
        </w:rPr>
        <w:t>e</w:t>
      </w:r>
      <w:r>
        <w:rPr>
          <w:color w:val="363134"/>
        </w:rPr>
        <w:t xml:space="preserve">  </w:t>
      </w:r>
      <w:r>
        <w:rPr>
          <w:color w:val="363134"/>
          <w:spacing w:val="-12"/>
        </w:rPr>
        <w:t xml:space="preserve"> </w:t>
      </w:r>
      <w:r>
        <w:rPr>
          <w:color w:val="1C181A"/>
          <w:spacing w:val="-100"/>
          <w:w w:val="109"/>
        </w:rPr>
        <w:t>m</w:t>
      </w:r>
      <w:r>
        <w:rPr>
          <w:color w:val="363134"/>
          <w:w w:val="77"/>
          <w:position w:val="-12"/>
          <w:sz w:val="27"/>
          <w:szCs w:val="27"/>
        </w:rPr>
        <w:t>.</w:t>
      </w:r>
      <w:r>
        <w:rPr>
          <w:color w:val="363134"/>
          <w:position w:val="-12"/>
          <w:sz w:val="27"/>
          <w:szCs w:val="27"/>
        </w:rPr>
        <w:t xml:space="preserve"> </w:t>
      </w:r>
      <w:r>
        <w:rPr>
          <w:color w:val="363134"/>
          <w:spacing w:val="-34"/>
          <w:position w:val="-12"/>
          <w:sz w:val="27"/>
          <w:szCs w:val="27"/>
        </w:rPr>
        <w:t xml:space="preserve"> </w:t>
      </w:r>
      <w:r>
        <w:rPr>
          <w:color w:val="1C181A"/>
          <w:w w:val="94"/>
        </w:rPr>
        <w:t>uz</w:t>
      </w:r>
      <w:r>
        <w:rPr>
          <w:color w:val="1C181A"/>
          <w:spacing w:val="-15"/>
        </w:rPr>
        <w:t xml:space="preserve"> </w:t>
      </w:r>
      <w:r>
        <w:rPr>
          <w:color w:val="363134"/>
          <w:spacing w:val="12"/>
          <w:w w:val="105"/>
        </w:rPr>
        <w:t>e</w:t>
      </w:r>
      <w:r>
        <w:rPr>
          <w:color w:val="363134"/>
          <w:spacing w:val="18"/>
          <w:w w:val="106"/>
          <w:position w:val="-12"/>
          <w:sz w:val="27"/>
          <w:szCs w:val="27"/>
        </w:rPr>
        <w:t>,</w:t>
      </w:r>
      <w:r>
        <w:rPr>
          <w:color w:val="363134"/>
          <w:spacing w:val="4"/>
          <w:w w:val="105"/>
          <w:sz w:val="27"/>
          <w:szCs w:val="27"/>
        </w:rPr>
        <w:t>s</w:t>
      </w:r>
      <w:r>
        <w:rPr>
          <w:color w:val="1C181A"/>
          <w:spacing w:val="3"/>
          <w:w w:val="28"/>
          <w:position w:val="-12"/>
          <w:sz w:val="27"/>
          <w:szCs w:val="27"/>
        </w:rPr>
        <w:t>i</w:t>
      </w:r>
      <w:r>
        <w:rPr>
          <w:color w:val="1C181A"/>
          <w:spacing w:val="19"/>
          <w:w w:val="105"/>
          <w:sz w:val="27"/>
          <w:szCs w:val="27"/>
        </w:rPr>
        <w:t>l</w:t>
      </w:r>
      <w:r>
        <w:rPr>
          <w:color w:val="1C181A"/>
          <w:w w:val="105"/>
          <w:sz w:val="27"/>
          <w:szCs w:val="27"/>
        </w:rPr>
        <w:t>a</w:t>
      </w:r>
      <w:r>
        <w:rPr>
          <w:color w:val="1C181A"/>
          <w:spacing w:val="-31"/>
          <w:sz w:val="27"/>
          <w:szCs w:val="27"/>
        </w:rPr>
        <w:t xml:space="preserve"> </w:t>
      </w:r>
      <w:r>
        <w:rPr>
          <w:color w:val="1C181A"/>
          <w:w w:val="110"/>
          <w:sz w:val="27"/>
          <w:szCs w:val="27"/>
        </w:rPr>
        <w:t>t</w:t>
      </w:r>
      <w:r>
        <w:rPr>
          <w:color w:val="1C181A"/>
          <w:sz w:val="27"/>
          <w:szCs w:val="27"/>
        </w:rPr>
        <w:t xml:space="preserve"> </w:t>
      </w:r>
      <w:r>
        <w:rPr>
          <w:color w:val="1C181A"/>
          <w:spacing w:val="-12"/>
          <w:sz w:val="27"/>
          <w:szCs w:val="27"/>
        </w:rPr>
        <w:t xml:space="preserve"> </w:t>
      </w:r>
      <w:r>
        <w:rPr>
          <w:color w:val="1C181A"/>
          <w:w w:val="74"/>
          <w:sz w:val="27"/>
          <w:szCs w:val="27"/>
        </w:rPr>
        <w:t>J</w:t>
      </w:r>
      <w:r>
        <w:rPr>
          <w:color w:val="1C181A"/>
          <w:spacing w:val="-32"/>
          <w:sz w:val="27"/>
          <w:szCs w:val="27"/>
        </w:rPr>
        <w:t xml:space="preserve"> </w:t>
      </w:r>
      <w:r>
        <w:rPr>
          <w:color w:val="363134"/>
          <w:w w:val="74"/>
          <w:sz w:val="27"/>
          <w:szCs w:val="27"/>
        </w:rPr>
        <w:t>c</w:t>
      </w:r>
      <w:r>
        <w:rPr>
          <w:color w:val="363134"/>
          <w:spacing w:val="-18"/>
          <w:sz w:val="27"/>
          <w:szCs w:val="27"/>
        </w:rPr>
        <w:t xml:space="preserve"> </w:t>
      </w:r>
      <w:r>
        <w:rPr>
          <w:color w:val="1C181A"/>
          <w:spacing w:val="-15"/>
          <w:w w:val="96"/>
          <w:sz w:val="27"/>
          <w:szCs w:val="27"/>
        </w:rPr>
        <w:t>d</w:t>
      </w:r>
      <w:r>
        <w:rPr>
          <w:rFonts w:ascii="Arial" w:hAnsi="Arial" w:cs="Arial"/>
          <w:color w:val="363134"/>
          <w:spacing w:val="-1"/>
          <w:w w:val="61"/>
          <w:position w:val="-12"/>
          <w:sz w:val="24"/>
          <w:szCs w:val="24"/>
        </w:rPr>
        <w:t>.</w:t>
      </w:r>
      <w:r>
        <w:rPr>
          <w:rFonts w:ascii="Arial" w:hAnsi="Arial" w:cs="Arial"/>
          <w:color w:val="363134"/>
          <w:spacing w:val="-23"/>
          <w:w w:val="61"/>
          <w:position w:val="-12"/>
          <w:sz w:val="24"/>
          <w:szCs w:val="24"/>
        </w:rPr>
        <w:t>.</w:t>
      </w:r>
      <w:r>
        <w:rPr>
          <w:color w:val="363134"/>
          <w:w w:val="101"/>
          <w:sz w:val="27"/>
          <w:szCs w:val="27"/>
        </w:rPr>
        <w:t>m</w:t>
      </w:r>
      <w:r>
        <w:rPr>
          <w:color w:val="363134"/>
          <w:spacing w:val="-28"/>
          <w:sz w:val="27"/>
          <w:szCs w:val="27"/>
        </w:rPr>
        <w:t xml:space="preserve"> </w:t>
      </w:r>
      <w:r>
        <w:rPr>
          <w:color w:val="363134"/>
          <w:w w:val="101"/>
          <w:sz w:val="27"/>
          <w:szCs w:val="27"/>
        </w:rPr>
        <w:t>č</w:t>
      </w:r>
      <w:r>
        <w:rPr>
          <w:color w:val="363134"/>
          <w:sz w:val="27"/>
          <w:szCs w:val="27"/>
        </w:rPr>
        <w:t xml:space="preserve"> </w:t>
      </w:r>
      <w:r>
        <w:rPr>
          <w:color w:val="363134"/>
          <w:spacing w:val="-18"/>
          <w:sz w:val="27"/>
          <w:szCs w:val="27"/>
        </w:rPr>
        <w:t xml:space="preserve"> </w:t>
      </w:r>
      <w:r>
        <w:rPr>
          <w:color w:val="1C181A"/>
          <w:w w:val="58"/>
        </w:rPr>
        <w:t>J</w:t>
      </w:r>
      <w:r>
        <w:rPr>
          <w:color w:val="1C181A"/>
          <w:spacing w:val="-38"/>
        </w:rPr>
        <w:t xml:space="preserve"> </w:t>
      </w:r>
      <w:r>
        <w:rPr>
          <w:color w:val="363134"/>
          <w:spacing w:val="13"/>
          <w:w w:val="39"/>
        </w:rPr>
        <w:t>&gt;</w:t>
      </w:r>
      <w:r>
        <w:rPr>
          <w:color w:val="363134"/>
          <w:spacing w:val="14"/>
          <w:w w:val="109"/>
        </w:rPr>
        <w:t>o</w:t>
      </w:r>
      <w:r>
        <w:rPr>
          <w:color w:val="363134"/>
          <w:spacing w:val="29"/>
          <w:w w:val="97"/>
        </w:rPr>
        <w:t>d</w:t>
      </w:r>
      <w:r>
        <w:rPr>
          <w:color w:val="363134"/>
          <w:w w:val="97"/>
        </w:rPr>
        <w:t>s</w:t>
      </w:r>
      <w:r>
        <w:rPr>
          <w:color w:val="363134"/>
          <w:spacing w:val="-31"/>
        </w:rPr>
        <w:t xml:space="preserve"> </w:t>
      </w:r>
      <w:r>
        <w:rPr>
          <w:color w:val="1C181A"/>
          <w:spacing w:val="24"/>
          <w:w w:val="97"/>
        </w:rPr>
        <w:t>l</w:t>
      </w:r>
      <w:r>
        <w:rPr>
          <w:color w:val="363134"/>
          <w:w w:val="102"/>
        </w:rPr>
        <w:t>a</w:t>
      </w:r>
      <w:r>
        <w:rPr>
          <w:color w:val="363134"/>
          <w:spacing w:val="-30"/>
        </w:rPr>
        <w:t xml:space="preserve"> </w:t>
      </w:r>
      <w:r>
        <w:rPr>
          <w:color w:val="1C181A"/>
          <w:spacing w:val="28"/>
          <w:w w:val="102"/>
        </w:rPr>
        <w:t>l</w:t>
      </w:r>
      <w:r>
        <w:rPr>
          <w:color w:val="363134"/>
          <w:w w:val="98"/>
        </w:rPr>
        <w:t>n</w:t>
      </w:r>
      <w:r>
        <w:rPr>
          <w:color w:val="363134"/>
          <w:spacing w:val="-41"/>
        </w:rPr>
        <w:t xml:space="preserve"> </w:t>
      </w:r>
      <w:r>
        <w:rPr>
          <w:rFonts w:ascii="Arial" w:hAnsi="Arial" w:cs="Arial"/>
          <w:color w:val="363134"/>
          <w:spacing w:val="-36"/>
          <w:w w:val="64"/>
          <w:position w:val="-12"/>
          <w:sz w:val="24"/>
          <w:szCs w:val="24"/>
        </w:rPr>
        <w:t>•</w:t>
      </w:r>
      <w:r>
        <w:rPr>
          <w:color w:val="363134"/>
          <w:w w:val="93"/>
        </w:rPr>
        <w:t>y</w:t>
      </w:r>
      <w:r>
        <w:rPr>
          <w:color w:val="363134"/>
          <w:spacing w:val="-20"/>
          <w:w w:val="93"/>
        </w:rPr>
        <w:t>'</w:t>
      </w:r>
      <w:r>
        <w:rPr>
          <w:color w:val="363134"/>
          <w:w w:val="88"/>
        </w:rPr>
        <w:t>rn</w:t>
      </w:r>
      <w:r>
        <w:rPr>
          <w:color w:val="363134"/>
          <w:spacing w:val="22"/>
        </w:rPr>
        <w:t xml:space="preserve"> </w:t>
      </w:r>
      <w:r>
        <w:rPr>
          <w:color w:val="363134"/>
          <w:spacing w:val="-60"/>
        </w:rPr>
        <w:t>·</w:t>
      </w:r>
      <w:r>
        <w:rPr>
          <w:rFonts w:ascii="Arial" w:hAnsi="Arial" w:cs="Arial"/>
          <w:color w:val="524F50"/>
          <w:spacing w:val="-1"/>
          <w:w w:val="52"/>
          <w:position w:val="-12"/>
          <w:sz w:val="24"/>
          <w:szCs w:val="24"/>
        </w:rPr>
        <w:t>,,</w:t>
      </w:r>
      <w:r>
        <w:rPr>
          <w:rFonts w:ascii="Arial" w:hAnsi="Arial" w:cs="Arial"/>
          <w:color w:val="524F50"/>
          <w:w w:val="52"/>
          <w:position w:val="-12"/>
          <w:sz w:val="24"/>
          <w:szCs w:val="24"/>
        </w:rPr>
        <w:t>,</w:t>
      </w:r>
      <w:r>
        <w:rPr>
          <w:rFonts w:ascii="Arial" w:hAnsi="Arial" w:cs="Arial"/>
          <w:color w:val="524F50"/>
          <w:spacing w:val="-39"/>
          <w:position w:val="-12"/>
          <w:sz w:val="24"/>
          <w:szCs w:val="24"/>
        </w:rPr>
        <w:t xml:space="preserve"> </w:t>
      </w:r>
      <w:r>
        <w:rPr>
          <w:color w:val="363134"/>
          <w:spacing w:val="-1"/>
          <w:w w:val="84"/>
          <w:position w:val="-12"/>
        </w:rPr>
        <w:t>za1</w:t>
      </w:r>
      <w:r>
        <w:rPr>
          <w:color w:val="363134"/>
          <w:spacing w:val="-89"/>
          <w:w w:val="84"/>
          <w:position w:val="-12"/>
        </w:rPr>
        <w:t>n</w:t>
      </w:r>
      <w:r>
        <w:rPr>
          <w:color w:val="363134"/>
          <w:spacing w:val="-20"/>
          <w:w w:val="70"/>
        </w:rPr>
        <w:t>c</w:t>
      </w:r>
      <w:r>
        <w:rPr>
          <w:color w:val="524F50"/>
          <w:spacing w:val="-21"/>
          <w:w w:val="60"/>
        </w:rPr>
        <w:t>,</w:t>
      </w:r>
      <w:r>
        <w:rPr>
          <w:color w:val="363134"/>
          <w:w w:val="70"/>
        </w:rPr>
        <w:t>,</w:t>
      </w:r>
      <w:r>
        <w:rPr>
          <w:color w:val="363134"/>
        </w:rPr>
        <w:t xml:space="preserve"> </w:t>
      </w:r>
      <w:r>
        <w:rPr>
          <w:color w:val="363134"/>
          <w:spacing w:val="-23"/>
        </w:rPr>
        <w:t xml:space="preserve"> </w:t>
      </w:r>
      <w:r>
        <w:rPr>
          <w:color w:val="363134"/>
          <w:spacing w:val="-9"/>
          <w:w w:val="84"/>
          <w:position w:val="-12"/>
        </w:rPr>
        <w:t>r</w:t>
      </w:r>
      <w:r>
        <w:rPr>
          <w:color w:val="646062"/>
          <w:spacing w:val="-38"/>
          <w:w w:val="84"/>
          <w:position w:val="-12"/>
        </w:rPr>
        <w:t>·</w:t>
      </w:r>
      <w:r>
        <w:rPr>
          <w:color w:val="363134"/>
          <w:w w:val="51"/>
        </w:rPr>
        <w:t>1.</w:t>
      </w:r>
    </w:p>
    <w:p w14:paraId="5497BFA2" w14:textId="77777777" w:rsidR="008F5AB7" w:rsidRDefault="008F5AB7">
      <w:pPr>
        <w:pStyle w:val="Zkladntext"/>
        <w:kinsoku w:val="0"/>
        <w:overflowPunct w:val="0"/>
        <w:spacing w:line="213" w:lineRule="exact"/>
        <w:ind w:left="361"/>
        <w:rPr>
          <w:color w:val="363134"/>
          <w:w w:val="51"/>
        </w:rPr>
        <w:sectPr w:rsidR="00000000">
          <w:type w:val="continuous"/>
          <w:pgSz w:w="11910" w:h="16850"/>
          <w:pgMar w:top="1200" w:right="0" w:bottom="280" w:left="240" w:header="708" w:footer="708" w:gutter="0"/>
          <w:cols w:num="2" w:space="708" w:equalWidth="0">
            <w:col w:w="5721" w:space="333"/>
            <w:col w:w="5616"/>
          </w:cols>
          <w:noEndnote/>
        </w:sectPr>
      </w:pPr>
    </w:p>
    <w:p w14:paraId="5C9F8171" w14:textId="77777777" w:rsidR="008F5AB7" w:rsidRDefault="008F5AB7">
      <w:pPr>
        <w:pStyle w:val="Zkladntext"/>
        <w:kinsoku w:val="0"/>
        <w:overflowPunct w:val="0"/>
        <w:spacing w:before="109" w:line="246" w:lineRule="exact"/>
        <w:ind w:left="357"/>
        <w:rPr>
          <w:color w:val="1C181A"/>
          <w:sz w:val="27"/>
          <w:szCs w:val="27"/>
        </w:rPr>
      </w:pPr>
      <w:r>
        <w:rPr>
          <w:color w:val="363134"/>
        </w:rPr>
        <w:t xml:space="preserve">výšený posloj, navíc A!11crika </w:t>
      </w:r>
      <w:r>
        <w:rPr>
          <w:color w:val="363134"/>
          <w:w w:val="70"/>
          <w:sz w:val="23"/>
          <w:szCs w:val="23"/>
        </w:rPr>
        <w:t xml:space="preserve">j ? </w:t>
      </w:r>
      <w:r>
        <w:rPr>
          <w:color w:val="1C181A"/>
          <w:w w:val="70"/>
          <w:sz w:val="23"/>
          <w:szCs w:val="23"/>
        </w:rPr>
        <w:t xml:space="preserve">, </w:t>
      </w:r>
      <w:r>
        <w:rPr>
          <w:color w:val="1C181A"/>
          <w:sz w:val="27"/>
          <w:szCs w:val="27"/>
        </w:rPr>
        <w:t>1!</w:t>
      </w:r>
      <w:r>
        <w:rPr>
          <w:color w:val="363134"/>
          <w:sz w:val="27"/>
          <w:szCs w:val="27"/>
        </w:rPr>
        <w:t>aš</w:t>
      </w:r>
      <w:r>
        <w:rPr>
          <w:color w:val="1C181A"/>
          <w:sz w:val="27"/>
          <w:szCs w:val="27"/>
        </w:rPr>
        <w:t>í m</w:t>
      </w:r>
    </w:p>
    <w:p w14:paraId="6E35B2DA" w14:textId="77777777" w:rsidR="008F5AB7" w:rsidRDefault="008F5AB7">
      <w:pPr>
        <w:pStyle w:val="Zkladntext"/>
        <w:tabs>
          <w:tab w:val="left" w:pos="3973"/>
          <w:tab w:val="left" w:pos="5361"/>
        </w:tabs>
        <w:kinsoku w:val="0"/>
        <w:overflowPunct w:val="0"/>
        <w:spacing w:line="355" w:lineRule="exact"/>
        <w:ind w:left="357"/>
        <w:rPr>
          <w:color w:val="524F50"/>
          <w:w w:val="89"/>
          <w:sz w:val="27"/>
          <w:szCs w:val="27"/>
        </w:rPr>
      </w:pPr>
      <w:r>
        <w:rPr>
          <w:sz w:val="24"/>
          <w:szCs w:val="24"/>
        </w:rPr>
        <w:br w:type="column"/>
      </w:r>
      <w:r>
        <w:rPr>
          <w:color w:val="1C181A"/>
          <w:spacing w:val="-41"/>
          <w:w w:val="77"/>
          <w:position w:val="5"/>
          <w:sz w:val="27"/>
          <w:szCs w:val="27"/>
        </w:rPr>
        <w:t>]</w:t>
      </w:r>
      <w:r>
        <w:rPr>
          <w:color w:val="363134"/>
          <w:w w:val="84"/>
          <w:sz w:val="27"/>
          <w:szCs w:val="27"/>
        </w:rPr>
        <w:t>{</w:t>
      </w:r>
      <w:r>
        <w:rPr>
          <w:color w:val="363134"/>
          <w:spacing w:val="-39"/>
          <w:sz w:val="27"/>
          <w:szCs w:val="27"/>
        </w:rPr>
        <w:t xml:space="preserve"> </w:t>
      </w:r>
      <w:r>
        <w:rPr>
          <w:color w:val="363134"/>
          <w:spacing w:val="34"/>
          <w:w w:val="108"/>
          <w:sz w:val="27"/>
          <w:szCs w:val="27"/>
        </w:rPr>
        <w:t>a</w:t>
      </w:r>
      <w:r>
        <w:rPr>
          <w:color w:val="1C181A"/>
          <w:spacing w:val="22"/>
          <w:w w:val="95"/>
          <w:sz w:val="27"/>
          <w:szCs w:val="27"/>
        </w:rPr>
        <w:t>n</w:t>
      </w:r>
      <w:r>
        <w:rPr>
          <w:color w:val="1C181A"/>
          <w:spacing w:val="18"/>
          <w:w w:val="63"/>
          <w:sz w:val="27"/>
          <w:szCs w:val="27"/>
        </w:rPr>
        <w:t>1</w:t>
      </w:r>
      <w:r>
        <w:rPr>
          <w:color w:val="363134"/>
          <w:w w:val="63"/>
          <w:sz w:val="27"/>
          <w:szCs w:val="27"/>
        </w:rPr>
        <w:t>s</w:t>
      </w:r>
      <w:r>
        <w:rPr>
          <w:color w:val="363134"/>
          <w:spacing w:val="-6"/>
          <w:sz w:val="27"/>
          <w:szCs w:val="27"/>
        </w:rPr>
        <w:t xml:space="preserve"> </w:t>
      </w:r>
      <w:r>
        <w:rPr>
          <w:color w:val="363134"/>
          <w:spacing w:val="15"/>
          <w:w w:val="107"/>
          <w:sz w:val="27"/>
          <w:szCs w:val="27"/>
        </w:rPr>
        <w:t>o</w:t>
      </w:r>
      <w:r>
        <w:rPr>
          <w:color w:val="363134"/>
          <w:w w:val="102"/>
          <w:sz w:val="27"/>
          <w:szCs w:val="27"/>
        </w:rPr>
        <w:t>va</w:t>
      </w:r>
      <w:r>
        <w:rPr>
          <w:color w:val="363134"/>
          <w:spacing w:val="-11"/>
          <w:sz w:val="27"/>
          <w:szCs w:val="27"/>
        </w:rPr>
        <w:t xml:space="preserve"> </w:t>
      </w:r>
      <w:r>
        <w:rPr>
          <w:color w:val="1C181A"/>
          <w:w w:val="92"/>
          <w:sz w:val="27"/>
          <w:szCs w:val="27"/>
        </w:rPr>
        <w:t>n</w:t>
      </w:r>
      <w:r>
        <w:rPr>
          <w:color w:val="1C181A"/>
          <w:sz w:val="27"/>
          <w:szCs w:val="27"/>
        </w:rPr>
        <w:t xml:space="preserve"> </w:t>
      </w:r>
      <w:r>
        <w:rPr>
          <w:color w:val="1C181A"/>
          <w:spacing w:val="-5"/>
          <w:sz w:val="27"/>
          <w:szCs w:val="27"/>
        </w:rPr>
        <w:t xml:space="preserve"> </w:t>
      </w:r>
      <w:r>
        <w:rPr>
          <w:color w:val="363134"/>
          <w:w w:val="91"/>
          <w:sz w:val="27"/>
          <w:szCs w:val="27"/>
        </w:rPr>
        <w:t>m</w:t>
      </w:r>
      <w:r>
        <w:rPr>
          <w:color w:val="363134"/>
          <w:spacing w:val="-17"/>
          <w:sz w:val="27"/>
          <w:szCs w:val="27"/>
        </w:rPr>
        <w:t xml:space="preserve"> </w:t>
      </w:r>
      <w:r>
        <w:rPr>
          <w:color w:val="646062"/>
          <w:w w:val="88"/>
          <w:sz w:val="27"/>
          <w:szCs w:val="27"/>
        </w:rPr>
        <w:t>«</w:t>
      </w:r>
      <w:r>
        <w:rPr>
          <w:color w:val="646062"/>
          <w:sz w:val="27"/>
          <w:szCs w:val="27"/>
        </w:rPr>
        <w:t xml:space="preserve">  </w:t>
      </w:r>
      <w:r>
        <w:rPr>
          <w:color w:val="646062"/>
          <w:spacing w:val="-6"/>
          <w:sz w:val="27"/>
          <w:szCs w:val="27"/>
        </w:rPr>
        <w:t xml:space="preserve"> </w:t>
      </w:r>
      <w:r>
        <w:rPr>
          <w:rFonts w:ascii="Arial" w:hAnsi="Arial" w:cs="Arial"/>
          <w:color w:val="1C181A"/>
          <w:spacing w:val="-103"/>
          <w:w w:val="110"/>
          <w:position w:val="1"/>
          <w:sz w:val="24"/>
          <w:szCs w:val="24"/>
        </w:rPr>
        <w:t>1</w:t>
      </w:r>
      <w:r>
        <w:rPr>
          <w:rFonts w:ascii="Arial" w:hAnsi="Arial" w:cs="Arial"/>
          <w:color w:val="363134"/>
          <w:spacing w:val="20"/>
          <w:w w:val="37"/>
          <w:position w:val="1"/>
          <w:sz w:val="24"/>
          <w:szCs w:val="24"/>
          <w:vertAlign w:val="subscript"/>
        </w:rPr>
        <w:t>◄</w:t>
      </w:r>
      <w:r>
        <w:rPr>
          <w:rFonts w:ascii="Arial" w:hAnsi="Arial" w:cs="Arial"/>
          <w:color w:val="1C181A"/>
          <w:spacing w:val="-1"/>
          <w:w w:val="74"/>
          <w:position w:val="1"/>
          <w:sz w:val="24"/>
          <w:szCs w:val="24"/>
          <w:vertAlign w:val="subscript"/>
        </w:rPr>
        <w:t>.</w:t>
      </w:r>
      <w:r>
        <w:rPr>
          <w:rFonts w:ascii="Arial" w:hAnsi="Arial" w:cs="Arial"/>
          <w:color w:val="1C181A"/>
          <w:spacing w:val="18"/>
          <w:w w:val="74"/>
          <w:position w:val="1"/>
          <w:sz w:val="24"/>
          <w:szCs w:val="24"/>
          <w:vertAlign w:val="subscript"/>
        </w:rPr>
        <w:t>.</w:t>
      </w:r>
      <w:r>
        <w:rPr>
          <w:color w:val="363134"/>
          <w:spacing w:val="26"/>
          <w:w w:val="91"/>
          <w:sz w:val="27"/>
          <w:szCs w:val="27"/>
        </w:rPr>
        <w:t>v</w:t>
      </w:r>
      <w:r>
        <w:rPr>
          <w:color w:val="1C181A"/>
          <w:spacing w:val="11"/>
          <w:w w:val="109"/>
          <w:sz w:val="27"/>
          <w:szCs w:val="27"/>
        </w:rPr>
        <w:t>r</w:t>
      </w:r>
      <w:r>
        <w:rPr>
          <w:color w:val="363134"/>
          <w:spacing w:val="15"/>
          <w:w w:val="107"/>
          <w:sz w:val="27"/>
          <w:szCs w:val="27"/>
        </w:rPr>
        <w:t>o</w:t>
      </w:r>
      <w:r>
        <w:rPr>
          <w:color w:val="1C181A"/>
          <w:w w:val="56"/>
          <w:sz w:val="27"/>
          <w:szCs w:val="27"/>
        </w:rPr>
        <w:t>J</w:t>
      </w:r>
      <w:r>
        <w:rPr>
          <w:color w:val="1C181A"/>
          <w:spacing w:val="-38"/>
          <w:sz w:val="27"/>
          <w:szCs w:val="27"/>
        </w:rPr>
        <w:t xml:space="preserve"> </w:t>
      </w:r>
      <w:r>
        <w:rPr>
          <w:color w:val="363134"/>
          <w:spacing w:val="21"/>
          <w:w w:val="35"/>
          <w:sz w:val="27"/>
          <w:szCs w:val="27"/>
        </w:rPr>
        <w:t>&gt;</w:t>
      </w:r>
      <w:r>
        <w:rPr>
          <w:color w:val="363134"/>
          <w:w w:val="105"/>
          <w:sz w:val="27"/>
          <w:szCs w:val="27"/>
        </w:rPr>
        <w:t>y</w:t>
      </w:r>
      <w:r>
        <w:rPr>
          <w:color w:val="363134"/>
          <w:sz w:val="27"/>
          <w:szCs w:val="27"/>
        </w:rPr>
        <w:t xml:space="preserve"> </w:t>
      </w:r>
      <w:r>
        <w:rPr>
          <w:color w:val="363134"/>
          <w:spacing w:val="29"/>
          <w:sz w:val="27"/>
          <w:szCs w:val="27"/>
        </w:rPr>
        <w:t xml:space="preserve"> </w:t>
      </w:r>
      <w:r>
        <w:rPr>
          <w:color w:val="777275"/>
          <w:w w:val="105"/>
          <w:sz w:val="27"/>
          <w:szCs w:val="27"/>
        </w:rPr>
        <w:t>---</w:t>
      </w:r>
      <w:r>
        <w:rPr>
          <w:color w:val="777275"/>
          <w:sz w:val="27"/>
          <w:szCs w:val="27"/>
        </w:rPr>
        <w:tab/>
      </w:r>
      <w:r>
        <w:rPr>
          <w:color w:val="363134"/>
          <w:spacing w:val="-1"/>
          <w:w w:val="97"/>
          <w:sz w:val="27"/>
          <w:szCs w:val="27"/>
        </w:rPr>
        <w:t>můžPr</w:t>
      </w:r>
      <w:r>
        <w:rPr>
          <w:color w:val="363134"/>
          <w:w w:val="97"/>
          <w:sz w:val="27"/>
          <w:szCs w:val="27"/>
        </w:rPr>
        <w:t>n</w:t>
      </w:r>
      <w:r>
        <w:rPr>
          <w:color w:val="363134"/>
          <w:sz w:val="27"/>
          <w:szCs w:val="27"/>
        </w:rPr>
        <w:tab/>
      </w:r>
      <w:r>
        <w:rPr>
          <w:color w:val="363134"/>
          <w:spacing w:val="8"/>
          <w:w w:val="45"/>
          <w:position w:val="6"/>
          <w:sz w:val="27"/>
          <w:szCs w:val="27"/>
        </w:rPr>
        <w:t>1</w:t>
      </w:r>
      <w:r>
        <w:rPr>
          <w:color w:val="524F50"/>
          <w:w w:val="89"/>
          <w:sz w:val="27"/>
          <w:szCs w:val="27"/>
        </w:rPr>
        <w:t>•</w:t>
      </w:r>
    </w:p>
    <w:p w14:paraId="1D1B3721" w14:textId="77777777" w:rsidR="008F5AB7" w:rsidRDefault="008F5AB7">
      <w:pPr>
        <w:pStyle w:val="Zkladntext"/>
        <w:tabs>
          <w:tab w:val="left" w:pos="3973"/>
          <w:tab w:val="left" w:pos="5361"/>
        </w:tabs>
        <w:kinsoku w:val="0"/>
        <w:overflowPunct w:val="0"/>
        <w:spacing w:line="355" w:lineRule="exact"/>
        <w:ind w:left="357"/>
        <w:rPr>
          <w:color w:val="524F50"/>
          <w:w w:val="89"/>
          <w:sz w:val="27"/>
          <w:szCs w:val="27"/>
        </w:rPr>
        <w:sectPr w:rsidR="00000000">
          <w:type w:val="continuous"/>
          <w:pgSz w:w="11910" w:h="16850"/>
          <w:pgMar w:top="1200" w:right="0" w:bottom="280" w:left="240" w:header="708" w:footer="708" w:gutter="0"/>
          <w:cols w:num="2" w:space="708" w:equalWidth="0">
            <w:col w:w="5699" w:space="365"/>
            <w:col w:w="5606"/>
          </w:cols>
          <w:noEndnote/>
        </w:sectPr>
      </w:pPr>
    </w:p>
    <w:p w14:paraId="381EB00D" w14:textId="77777777" w:rsidR="008F5AB7" w:rsidRDefault="008F5AB7">
      <w:pPr>
        <w:pStyle w:val="Zkladntext"/>
        <w:kinsoku w:val="0"/>
        <w:overflowPunct w:val="0"/>
        <w:spacing w:before="49" w:line="206" w:lineRule="auto"/>
        <w:ind w:left="307" w:right="38" w:firstLine="40"/>
        <w:jc w:val="both"/>
        <w:rPr>
          <w:color w:val="363134"/>
          <w:w w:val="110"/>
          <w:sz w:val="27"/>
          <w:szCs w:val="27"/>
        </w:rPr>
      </w:pPr>
      <w:r>
        <w:rPr>
          <w:color w:val="363134"/>
          <w:w w:val="129"/>
          <w:sz w:val="24"/>
          <w:szCs w:val="24"/>
        </w:rPr>
        <w:t>dílNcm,</w:t>
      </w:r>
      <w:r>
        <w:rPr>
          <w:color w:val="363134"/>
          <w:sz w:val="24"/>
          <w:szCs w:val="24"/>
        </w:rPr>
        <w:t xml:space="preserve"> </w:t>
      </w:r>
      <w:r>
        <w:rPr>
          <w:color w:val="363134"/>
          <w:spacing w:val="11"/>
          <w:sz w:val="24"/>
          <w:szCs w:val="24"/>
        </w:rPr>
        <w:t xml:space="preserve"> </w:t>
      </w:r>
      <w:r>
        <w:rPr>
          <w:rFonts w:ascii="Arial" w:hAnsi="Arial" w:cs="Arial"/>
          <w:color w:val="363134"/>
          <w:spacing w:val="-1"/>
          <w:w w:val="119"/>
          <w:sz w:val="24"/>
          <w:szCs w:val="24"/>
        </w:rPr>
        <w:t>hyl</w:t>
      </w:r>
      <w:r>
        <w:rPr>
          <w:rFonts w:ascii="Arial" w:hAnsi="Arial" w:cs="Arial"/>
          <w:color w:val="363134"/>
          <w:w w:val="119"/>
          <w:sz w:val="24"/>
          <w:szCs w:val="24"/>
        </w:rPr>
        <w:t>:</w:t>
      </w:r>
      <w:r>
        <w:rPr>
          <w:rFonts w:ascii="Arial" w:hAnsi="Arial" w:cs="Arial"/>
          <w:color w:val="363134"/>
          <w:sz w:val="24"/>
          <w:szCs w:val="24"/>
        </w:rPr>
        <w:t xml:space="preserve"> </w:t>
      </w:r>
      <w:r>
        <w:rPr>
          <w:rFonts w:ascii="Arial" w:hAnsi="Arial" w:cs="Arial"/>
          <w:color w:val="363134"/>
          <w:spacing w:val="-8"/>
          <w:sz w:val="24"/>
          <w:szCs w:val="24"/>
        </w:rPr>
        <w:t xml:space="preserve"> </w:t>
      </w:r>
      <w:r>
        <w:rPr>
          <w:color w:val="363134"/>
          <w:spacing w:val="-1"/>
          <w:w w:val="119"/>
          <w:sz w:val="24"/>
          <w:szCs w:val="24"/>
        </w:rPr>
        <w:t>ji</w:t>
      </w:r>
      <w:r>
        <w:rPr>
          <w:color w:val="363134"/>
          <w:w w:val="119"/>
          <w:sz w:val="24"/>
          <w:szCs w:val="24"/>
        </w:rPr>
        <w:t>ž</w:t>
      </w:r>
      <w:r>
        <w:rPr>
          <w:color w:val="363134"/>
          <w:sz w:val="24"/>
          <w:szCs w:val="24"/>
        </w:rPr>
        <w:t xml:space="preserve"> </w:t>
      </w:r>
      <w:r>
        <w:rPr>
          <w:color w:val="363134"/>
          <w:spacing w:val="17"/>
          <w:sz w:val="24"/>
          <w:szCs w:val="24"/>
        </w:rPr>
        <w:t xml:space="preserve"> </w:t>
      </w:r>
      <w:r>
        <w:rPr>
          <w:color w:val="363134"/>
          <w:w w:val="107"/>
          <w:sz w:val="27"/>
          <w:szCs w:val="27"/>
        </w:rPr>
        <w:t>od</w:t>
      </w:r>
      <w:r>
        <w:rPr>
          <w:color w:val="363134"/>
          <w:spacing w:val="-30"/>
          <w:sz w:val="27"/>
          <w:szCs w:val="27"/>
        </w:rPr>
        <w:t xml:space="preserve"> </w:t>
      </w:r>
      <w:r>
        <w:rPr>
          <w:color w:val="363134"/>
          <w:w w:val="109"/>
          <w:sz w:val="27"/>
          <w:szCs w:val="27"/>
        </w:rPr>
        <w:t>ros</w:t>
      </w:r>
      <w:r>
        <w:rPr>
          <w:color w:val="363134"/>
          <w:spacing w:val="-30"/>
          <w:sz w:val="27"/>
          <w:szCs w:val="27"/>
        </w:rPr>
        <w:t xml:space="preserve"> </w:t>
      </w:r>
      <w:r>
        <w:rPr>
          <w:color w:val="1C181A"/>
          <w:spacing w:val="-1"/>
          <w:w w:val="105"/>
          <w:sz w:val="27"/>
          <w:szCs w:val="27"/>
        </w:rPr>
        <w:t>l</w:t>
      </w:r>
      <w:r>
        <w:rPr>
          <w:color w:val="1C181A"/>
          <w:w w:val="105"/>
          <w:sz w:val="27"/>
          <w:szCs w:val="27"/>
        </w:rPr>
        <w:t>l</w:t>
      </w:r>
      <w:r>
        <w:rPr>
          <w:color w:val="1C181A"/>
          <w:spacing w:val="-37"/>
          <w:sz w:val="27"/>
          <w:szCs w:val="27"/>
        </w:rPr>
        <w:t xml:space="preserve"> </w:t>
      </w:r>
      <w:r>
        <w:rPr>
          <w:color w:val="363134"/>
          <w:spacing w:val="22"/>
          <w:w w:val="103"/>
          <w:sz w:val="27"/>
          <w:szCs w:val="27"/>
        </w:rPr>
        <w:t>y</w:t>
      </w:r>
      <w:r>
        <w:rPr>
          <w:color w:val="363134"/>
          <w:w w:val="103"/>
          <w:sz w:val="27"/>
          <w:szCs w:val="27"/>
        </w:rPr>
        <w:t>m</w:t>
      </w:r>
      <w:r>
        <w:rPr>
          <w:color w:val="363134"/>
          <w:sz w:val="27"/>
          <w:szCs w:val="27"/>
        </w:rPr>
        <w:t xml:space="preserve"> </w:t>
      </w:r>
      <w:r>
        <w:rPr>
          <w:color w:val="363134"/>
          <w:spacing w:val="15"/>
          <w:sz w:val="27"/>
          <w:szCs w:val="27"/>
        </w:rPr>
        <w:t xml:space="preserve"> </w:t>
      </w:r>
      <w:r>
        <w:rPr>
          <w:rFonts w:ascii="Arial" w:hAnsi="Arial" w:cs="Arial"/>
          <w:color w:val="363134"/>
          <w:spacing w:val="-1"/>
          <w:w w:val="103"/>
          <w:sz w:val="23"/>
          <w:szCs w:val="23"/>
        </w:rPr>
        <w:t>a</w:t>
      </w:r>
      <w:r>
        <w:rPr>
          <w:rFonts w:ascii="Arial" w:hAnsi="Arial" w:cs="Arial"/>
          <w:color w:val="363134"/>
          <w:w w:val="103"/>
          <w:sz w:val="23"/>
          <w:szCs w:val="23"/>
        </w:rPr>
        <w:t>.</w:t>
      </w:r>
      <w:r>
        <w:rPr>
          <w:rFonts w:ascii="Arial" w:hAnsi="Arial" w:cs="Arial"/>
          <w:color w:val="363134"/>
          <w:spacing w:val="6"/>
          <w:sz w:val="23"/>
          <w:szCs w:val="23"/>
        </w:rPr>
        <w:t xml:space="preserve"> </w:t>
      </w:r>
      <w:r>
        <w:rPr>
          <w:color w:val="363134"/>
          <w:w w:val="103"/>
          <w:sz w:val="27"/>
          <w:szCs w:val="27"/>
        </w:rPr>
        <w:t>s</w:t>
      </w:r>
      <w:r>
        <w:rPr>
          <w:color w:val="363134"/>
          <w:spacing w:val="-34"/>
          <w:sz w:val="27"/>
          <w:szCs w:val="27"/>
        </w:rPr>
        <w:t xml:space="preserve"> </w:t>
      </w:r>
      <w:r>
        <w:rPr>
          <w:color w:val="1C181A"/>
          <w:spacing w:val="13"/>
          <w:w w:val="110"/>
          <w:sz w:val="27"/>
          <w:szCs w:val="27"/>
        </w:rPr>
        <w:t>t</w:t>
      </w:r>
      <w:r>
        <w:rPr>
          <w:color w:val="363134"/>
          <w:spacing w:val="-9"/>
          <w:w w:val="107"/>
          <w:sz w:val="27"/>
          <w:szCs w:val="27"/>
        </w:rPr>
        <w:t>o</w:t>
      </w:r>
      <w:r>
        <w:rPr>
          <w:color w:val="1C181A"/>
          <w:w w:val="50"/>
          <w:sz w:val="27"/>
          <w:szCs w:val="27"/>
        </w:rPr>
        <w:t>.1</w:t>
      </w:r>
      <w:r>
        <w:rPr>
          <w:color w:val="1C181A"/>
          <w:spacing w:val="2"/>
          <w:w w:val="83"/>
          <w:sz w:val="27"/>
          <w:szCs w:val="27"/>
        </w:rPr>
        <w:t>1</w:t>
      </w:r>
      <w:r>
        <w:rPr>
          <w:color w:val="363134"/>
          <w:spacing w:val="17"/>
          <w:w w:val="83"/>
          <w:sz w:val="27"/>
          <w:szCs w:val="27"/>
        </w:rPr>
        <w:t>c</w:t>
      </w:r>
      <w:r>
        <w:rPr>
          <w:color w:val="1C181A"/>
          <w:w w:val="68"/>
          <w:sz w:val="27"/>
          <w:szCs w:val="27"/>
        </w:rPr>
        <w:t>1</w:t>
      </w:r>
      <w:r>
        <w:rPr>
          <w:color w:val="1C181A"/>
          <w:spacing w:val="-39"/>
          <w:sz w:val="27"/>
          <w:szCs w:val="27"/>
        </w:rPr>
        <w:t xml:space="preserve"> </w:t>
      </w:r>
      <w:r>
        <w:rPr>
          <w:color w:val="363134"/>
          <w:w w:val="93"/>
          <w:sz w:val="27"/>
          <w:szCs w:val="27"/>
        </w:rPr>
        <w:t>m</w:t>
      </w:r>
      <w:r>
        <w:rPr>
          <w:color w:val="363134"/>
          <w:sz w:val="27"/>
          <w:szCs w:val="27"/>
        </w:rPr>
        <w:t xml:space="preserve"> </w:t>
      </w:r>
      <w:r>
        <w:rPr>
          <w:color w:val="363134"/>
          <w:spacing w:val="-2"/>
          <w:sz w:val="27"/>
          <w:szCs w:val="27"/>
        </w:rPr>
        <w:t xml:space="preserve"> </w:t>
      </w:r>
      <w:r>
        <w:rPr>
          <w:rFonts w:ascii="Arial" w:hAnsi="Arial" w:cs="Arial"/>
          <w:color w:val="1C181A"/>
          <w:w w:val="86"/>
          <w:sz w:val="23"/>
          <w:szCs w:val="23"/>
        </w:rPr>
        <w:t>1</w:t>
      </w:r>
      <w:r>
        <w:rPr>
          <w:rFonts w:ascii="Arial" w:hAnsi="Arial" w:cs="Arial"/>
          <w:color w:val="1C181A"/>
          <w:spacing w:val="13"/>
          <w:sz w:val="23"/>
          <w:szCs w:val="23"/>
        </w:rPr>
        <w:t xml:space="preserve"> </w:t>
      </w:r>
      <w:r>
        <w:rPr>
          <w:rFonts w:ascii="Arial" w:hAnsi="Arial" w:cs="Arial"/>
          <w:color w:val="363134"/>
          <w:w w:val="104"/>
          <w:sz w:val="23"/>
          <w:szCs w:val="23"/>
        </w:rPr>
        <w:t xml:space="preserve">a </w:t>
      </w:r>
      <w:r>
        <w:rPr>
          <w:color w:val="363134"/>
          <w:spacing w:val="12"/>
          <w:w w:val="110"/>
          <w:sz w:val="25"/>
          <w:szCs w:val="25"/>
        </w:rPr>
        <w:t>n</w:t>
      </w:r>
      <w:r>
        <w:rPr>
          <w:color w:val="1C181A"/>
          <w:spacing w:val="12"/>
          <w:w w:val="110"/>
          <w:sz w:val="25"/>
          <w:szCs w:val="25"/>
        </w:rPr>
        <w:t xml:space="preserve">a </w:t>
      </w:r>
      <w:r>
        <w:rPr>
          <w:color w:val="363134"/>
          <w:w w:val="110"/>
          <w:sz w:val="27"/>
          <w:szCs w:val="27"/>
        </w:rPr>
        <w:t xml:space="preserve">vlastních </w:t>
      </w:r>
      <w:r>
        <w:rPr>
          <w:color w:val="363134"/>
          <w:spacing w:val="18"/>
          <w:w w:val="110"/>
          <w:sz w:val="25"/>
          <w:szCs w:val="25"/>
        </w:rPr>
        <w:t xml:space="preserve">noho </w:t>
      </w:r>
      <w:r>
        <w:rPr>
          <w:color w:val="363134"/>
          <w:w w:val="110"/>
          <w:sz w:val="25"/>
          <w:szCs w:val="25"/>
        </w:rPr>
        <w:t xml:space="preserve">u </w:t>
      </w:r>
      <w:r>
        <w:rPr>
          <w:color w:val="524F50"/>
          <w:w w:val="110"/>
          <w:sz w:val="25"/>
          <w:szCs w:val="25"/>
        </w:rPr>
        <w:t xml:space="preserve">. </w:t>
      </w:r>
      <w:r>
        <w:rPr>
          <w:color w:val="363134"/>
          <w:w w:val="110"/>
          <w:sz w:val="25"/>
          <w:szCs w:val="25"/>
        </w:rPr>
        <w:t xml:space="preserve">V </w:t>
      </w:r>
      <w:r>
        <w:rPr>
          <w:color w:val="363134"/>
          <w:w w:val="110"/>
          <w:sz w:val="27"/>
          <w:szCs w:val="27"/>
        </w:rPr>
        <w:t xml:space="preserve">A </w:t>
      </w:r>
      <w:r>
        <w:rPr>
          <w:color w:val="1C181A"/>
          <w:w w:val="110"/>
          <w:sz w:val="27"/>
          <w:szCs w:val="27"/>
        </w:rPr>
        <w:t xml:space="preserve">m </w:t>
      </w:r>
      <w:r>
        <w:rPr>
          <w:color w:val="363134"/>
          <w:spacing w:val="9"/>
          <w:w w:val="110"/>
          <w:sz w:val="27"/>
          <w:szCs w:val="27"/>
        </w:rPr>
        <w:t>e</w:t>
      </w:r>
      <w:r>
        <w:rPr>
          <w:color w:val="1C181A"/>
          <w:spacing w:val="9"/>
          <w:w w:val="110"/>
          <w:sz w:val="27"/>
          <w:szCs w:val="27"/>
        </w:rPr>
        <w:t xml:space="preserve">n </w:t>
      </w:r>
      <w:r>
        <w:rPr>
          <w:color w:val="363134"/>
          <w:w w:val="110"/>
          <w:sz w:val="27"/>
          <w:szCs w:val="27"/>
        </w:rPr>
        <w:t xml:space="preserve">ce </w:t>
      </w:r>
      <w:r>
        <w:rPr>
          <w:color w:val="1C181A"/>
          <w:spacing w:val="15"/>
          <w:w w:val="110"/>
          <w:sz w:val="27"/>
          <w:szCs w:val="27"/>
        </w:rPr>
        <w:t>n</w:t>
      </w:r>
      <w:r>
        <w:rPr>
          <w:color w:val="363134"/>
          <w:spacing w:val="15"/>
          <w:w w:val="110"/>
          <w:sz w:val="27"/>
          <w:szCs w:val="27"/>
        </w:rPr>
        <w:t>e</w:t>
      </w:r>
      <w:r>
        <w:rPr>
          <w:color w:val="1C181A"/>
          <w:spacing w:val="15"/>
          <w:w w:val="110"/>
          <w:sz w:val="27"/>
          <w:szCs w:val="27"/>
        </w:rPr>
        <w:t>n</w:t>
      </w:r>
      <w:r>
        <w:rPr>
          <w:color w:val="1C181A"/>
          <w:spacing w:val="-34"/>
          <w:w w:val="110"/>
          <w:sz w:val="27"/>
          <w:szCs w:val="27"/>
        </w:rPr>
        <w:t xml:space="preserve"> </w:t>
      </w:r>
      <w:r>
        <w:rPr>
          <w:color w:val="1C181A"/>
          <w:sz w:val="27"/>
          <w:szCs w:val="27"/>
        </w:rPr>
        <w:t xml:space="preserve">í </w:t>
      </w:r>
      <w:r>
        <w:rPr>
          <w:rFonts w:ascii="Arial" w:hAnsi="Arial" w:cs="Arial"/>
          <w:color w:val="1C181A"/>
          <w:spacing w:val="2"/>
          <w:sz w:val="24"/>
          <w:szCs w:val="24"/>
        </w:rPr>
        <w:t>111</w:t>
      </w:r>
      <w:r>
        <w:rPr>
          <w:rFonts w:ascii="Arial" w:hAnsi="Arial" w:cs="Arial"/>
          <w:color w:val="363134"/>
          <w:spacing w:val="2"/>
          <w:sz w:val="24"/>
          <w:szCs w:val="24"/>
        </w:rPr>
        <w:t xml:space="preserve">c </w:t>
      </w:r>
      <w:r>
        <w:rPr>
          <w:color w:val="363134"/>
          <w:w w:val="110"/>
          <w:sz w:val="27"/>
          <w:szCs w:val="27"/>
        </w:rPr>
        <w:t xml:space="preserve">co </w:t>
      </w:r>
      <w:r>
        <w:rPr>
          <w:color w:val="363134"/>
          <w:w w:val="110"/>
          <w:sz w:val="25"/>
          <w:szCs w:val="25"/>
        </w:rPr>
        <w:t xml:space="preserve">bychom </w:t>
      </w:r>
      <w:r>
        <w:rPr>
          <w:color w:val="363134"/>
          <w:spacing w:val="19"/>
          <w:w w:val="110"/>
          <w:sz w:val="27"/>
          <w:szCs w:val="27"/>
        </w:rPr>
        <w:t xml:space="preserve">nemoh </w:t>
      </w:r>
      <w:r>
        <w:rPr>
          <w:color w:val="1C181A"/>
          <w:sz w:val="27"/>
          <w:szCs w:val="27"/>
        </w:rPr>
        <w:t xml:space="preserve">l </w:t>
      </w:r>
      <w:r>
        <w:rPr>
          <w:color w:val="363134"/>
          <w:sz w:val="27"/>
          <w:szCs w:val="27"/>
        </w:rPr>
        <w:t>i</w:t>
      </w:r>
      <w:r>
        <w:rPr>
          <w:color w:val="363134"/>
          <w:spacing w:val="19"/>
          <w:sz w:val="27"/>
          <w:szCs w:val="27"/>
        </w:rPr>
        <w:t xml:space="preserve"> </w:t>
      </w:r>
      <w:r>
        <w:rPr>
          <w:color w:val="1C181A"/>
          <w:w w:val="110"/>
          <w:sz w:val="27"/>
          <w:szCs w:val="27"/>
        </w:rPr>
        <w:t xml:space="preserve">n </w:t>
      </w:r>
      <w:r>
        <w:rPr>
          <w:color w:val="363134"/>
          <w:w w:val="110"/>
          <w:sz w:val="27"/>
          <w:szCs w:val="27"/>
        </w:rPr>
        <w:t xml:space="preserve">a </w:t>
      </w:r>
      <w:r>
        <w:rPr>
          <w:color w:val="363134"/>
          <w:spacing w:val="4"/>
          <w:w w:val="110"/>
          <w:sz w:val="27"/>
          <w:szCs w:val="27"/>
        </w:rPr>
        <w:t>j</w:t>
      </w:r>
      <w:r>
        <w:rPr>
          <w:color w:val="1C181A"/>
          <w:spacing w:val="4"/>
          <w:w w:val="110"/>
          <w:sz w:val="27"/>
          <w:szCs w:val="27"/>
        </w:rPr>
        <w:t xml:space="preserve">íl </w:t>
      </w:r>
      <w:r>
        <w:rPr>
          <w:color w:val="363134"/>
          <w:w w:val="110"/>
          <w:sz w:val="27"/>
          <w:szCs w:val="27"/>
        </w:rPr>
        <w:t xml:space="preserve">, </w:t>
      </w:r>
      <w:r>
        <w:rPr>
          <w:color w:val="1C181A"/>
          <w:w w:val="110"/>
          <w:sz w:val="27"/>
          <w:szCs w:val="27"/>
        </w:rPr>
        <w:t xml:space="preserve">n </w:t>
      </w:r>
      <w:r>
        <w:rPr>
          <w:color w:val="1C181A"/>
          <w:sz w:val="27"/>
          <w:szCs w:val="27"/>
        </w:rPr>
        <w:t xml:space="preserve">l </w:t>
      </w:r>
      <w:r>
        <w:rPr>
          <w:color w:val="363134"/>
          <w:sz w:val="27"/>
          <w:szCs w:val="27"/>
        </w:rPr>
        <w:t xml:space="preserve">cs </w:t>
      </w:r>
      <w:r>
        <w:rPr>
          <w:color w:val="1C181A"/>
          <w:spacing w:val="-16"/>
          <w:sz w:val="27"/>
          <w:szCs w:val="27"/>
        </w:rPr>
        <w:t>p01</w:t>
      </w:r>
      <w:r>
        <w:rPr>
          <w:color w:val="363134"/>
          <w:spacing w:val="-16"/>
          <w:sz w:val="27"/>
          <w:szCs w:val="27"/>
        </w:rPr>
        <w:t xml:space="preserve">1  </w:t>
      </w:r>
      <w:r>
        <w:rPr>
          <w:color w:val="363134"/>
          <w:w w:val="110"/>
          <w:sz w:val="27"/>
          <w:szCs w:val="27"/>
        </w:rPr>
        <w:t xml:space="preserve">ve </w:t>
      </w:r>
      <w:r>
        <w:rPr>
          <w:color w:val="363134"/>
          <w:spacing w:val="14"/>
          <w:w w:val="110"/>
          <w:sz w:val="27"/>
          <w:szCs w:val="27"/>
        </w:rPr>
        <w:t>sk</w:t>
      </w:r>
      <w:r>
        <w:rPr>
          <w:color w:val="363134"/>
          <w:spacing w:val="-42"/>
          <w:w w:val="110"/>
          <w:sz w:val="27"/>
          <w:szCs w:val="27"/>
        </w:rPr>
        <w:t xml:space="preserve"> </w:t>
      </w:r>
      <w:r>
        <w:rPr>
          <w:color w:val="363134"/>
          <w:w w:val="110"/>
          <w:sz w:val="27"/>
          <w:szCs w:val="27"/>
        </w:rPr>
        <w:t>ry</w:t>
      </w:r>
      <w:r>
        <w:rPr>
          <w:color w:val="363134"/>
          <w:spacing w:val="-44"/>
          <w:w w:val="110"/>
          <w:sz w:val="27"/>
          <w:szCs w:val="27"/>
        </w:rPr>
        <w:t xml:space="preserve"> </w:t>
      </w:r>
      <w:r>
        <w:rPr>
          <w:color w:val="1C181A"/>
          <w:w w:val="110"/>
          <w:sz w:val="27"/>
          <w:szCs w:val="27"/>
        </w:rPr>
        <w:t>t</w:t>
      </w:r>
      <w:r>
        <w:rPr>
          <w:color w:val="1C181A"/>
          <w:spacing w:val="-44"/>
          <w:w w:val="110"/>
          <w:sz w:val="27"/>
          <w:szCs w:val="27"/>
        </w:rPr>
        <w:t xml:space="preserve"> </w:t>
      </w:r>
      <w:r>
        <w:rPr>
          <w:color w:val="363134"/>
          <w:sz w:val="27"/>
          <w:szCs w:val="27"/>
        </w:rPr>
        <w:t>u,</w:t>
      </w:r>
      <w:r>
        <w:rPr>
          <w:color w:val="363134"/>
          <w:spacing w:val="51"/>
          <w:sz w:val="27"/>
          <w:szCs w:val="27"/>
        </w:rPr>
        <w:t xml:space="preserve"> </w:t>
      </w:r>
      <w:r>
        <w:rPr>
          <w:color w:val="363134"/>
          <w:w w:val="110"/>
        </w:rPr>
        <w:t>v</w:t>
      </w:r>
      <w:r>
        <w:rPr>
          <w:color w:val="363134"/>
          <w:spacing w:val="27"/>
          <w:w w:val="110"/>
        </w:rPr>
        <w:t xml:space="preserve"> </w:t>
      </w:r>
      <w:r>
        <w:rPr>
          <w:color w:val="363134"/>
          <w:w w:val="110"/>
          <w:sz w:val="27"/>
          <w:szCs w:val="27"/>
        </w:rPr>
        <w:t>nús</w:t>
      </w:r>
      <w:r>
        <w:rPr>
          <w:color w:val="363134"/>
          <w:spacing w:val="2"/>
          <w:w w:val="110"/>
          <w:sz w:val="27"/>
          <w:szCs w:val="27"/>
        </w:rPr>
        <w:t xml:space="preserve"> </w:t>
      </w:r>
      <w:r>
        <w:rPr>
          <w:color w:val="363134"/>
          <w:w w:val="110"/>
        </w:rPr>
        <w:t>s</w:t>
      </w:r>
      <w:r>
        <w:rPr>
          <w:color w:val="363134"/>
          <w:spacing w:val="-45"/>
          <w:w w:val="110"/>
        </w:rPr>
        <w:t xml:space="preserve"> </w:t>
      </w:r>
      <w:r>
        <w:rPr>
          <w:color w:val="363134"/>
          <w:spacing w:val="14"/>
          <w:w w:val="110"/>
        </w:rPr>
        <w:t>am</w:t>
      </w:r>
      <w:r>
        <w:rPr>
          <w:color w:val="363134"/>
          <w:spacing w:val="-38"/>
          <w:w w:val="110"/>
        </w:rPr>
        <w:t xml:space="preserve"> </w:t>
      </w:r>
      <w:r>
        <w:rPr>
          <w:color w:val="363134"/>
          <w:spacing w:val="11"/>
          <w:w w:val="110"/>
        </w:rPr>
        <w:t>ýc</w:t>
      </w:r>
      <w:r>
        <w:rPr>
          <w:color w:val="1C181A"/>
          <w:spacing w:val="11"/>
          <w:w w:val="110"/>
        </w:rPr>
        <w:t>h</w:t>
      </w:r>
      <w:r>
        <w:rPr>
          <w:color w:val="363134"/>
          <w:spacing w:val="11"/>
          <w:w w:val="110"/>
        </w:rPr>
        <w:t>,</w:t>
      </w:r>
      <w:r>
        <w:rPr>
          <w:color w:val="363134"/>
          <w:spacing w:val="23"/>
          <w:w w:val="110"/>
        </w:rPr>
        <w:t xml:space="preserve"> </w:t>
      </w:r>
      <w:r>
        <w:rPr>
          <w:color w:val="1C181A"/>
          <w:w w:val="110"/>
          <w:sz w:val="27"/>
          <w:szCs w:val="27"/>
        </w:rPr>
        <w:t>a</w:t>
      </w:r>
      <w:r>
        <w:rPr>
          <w:color w:val="1C181A"/>
          <w:spacing w:val="35"/>
          <w:w w:val="110"/>
          <w:sz w:val="27"/>
          <w:szCs w:val="27"/>
        </w:rPr>
        <w:t xml:space="preserve"> </w:t>
      </w:r>
      <w:r>
        <w:rPr>
          <w:color w:val="363134"/>
          <w:w w:val="110"/>
          <w:sz w:val="27"/>
          <w:szCs w:val="27"/>
        </w:rPr>
        <w:t>v</w:t>
      </w:r>
      <w:r>
        <w:rPr>
          <w:color w:val="363134"/>
          <w:spacing w:val="32"/>
          <w:w w:val="110"/>
          <w:sz w:val="27"/>
          <w:szCs w:val="27"/>
        </w:rPr>
        <w:t xml:space="preserve"> </w:t>
      </w:r>
      <w:r>
        <w:rPr>
          <w:color w:val="363134"/>
          <w:spacing w:val="5"/>
          <w:w w:val="110"/>
          <w:sz w:val="27"/>
          <w:szCs w:val="27"/>
        </w:rPr>
        <w:t>ec</w:t>
      </w:r>
      <w:r>
        <w:rPr>
          <w:color w:val="1C181A"/>
          <w:spacing w:val="5"/>
          <w:w w:val="110"/>
          <w:sz w:val="27"/>
          <w:szCs w:val="27"/>
        </w:rPr>
        <w:t>h</w:t>
      </w:r>
      <w:r>
        <w:rPr>
          <w:color w:val="1C181A"/>
          <w:spacing w:val="-46"/>
          <w:w w:val="110"/>
          <w:sz w:val="27"/>
          <w:szCs w:val="27"/>
        </w:rPr>
        <w:t xml:space="preserve"> </w:t>
      </w:r>
      <w:r>
        <w:rPr>
          <w:color w:val="1C181A"/>
          <w:spacing w:val="15"/>
          <w:w w:val="110"/>
          <w:sz w:val="27"/>
          <w:szCs w:val="27"/>
        </w:rPr>
        <w:t>no</w:t>
      </w:r>
      <w:r>
        <w:rPr>
          <w:color w:val="1C181A"/>
          <w:spacing w:val="27"/>
          <w:w w:val="110"/>
          <w:sz w:val="27"/>
          <w:szCs w:val="27"/>
        </w:rPr>
        <w:t xml:space="preserve"> </w:t>
      </w:r>
      <w:r>
        <w:rPr>
          <w:color w:val="363134"/>
          <w:spacing w:val="19"/>
          <w:w w:val="110"/>
          <w:sz w:val="27"/>
          <w:szCs w:val="27"/>
        </w:rPr>
        <w:t>š</w:t>
      </w:r>
      <w:r>
        <w:rPr>
          <w:color w:val="1C181A"/>
          <w:spacing w:val="19"/>
          <w:w w:val="110"/>
          <w:sz w:val="27"/>
          <w:szCs w:val="27"/>
        </w:rPr>
        <w:t>paln</w:t>
      </w:r>
      <w:r>
        <w:rPr>
          <w:color w:val="1C181A"/>
          <w:spacing w:val="-47"/>
          <w:w w:val="110"/>
          <w:sz w:val="27"/>
          <w:szCs w:val="27"/>
        </w:rPr>
        <w:t xml:space="preserve"> </w:t>
      </w:r>
      <w:r>
        <w:rPr>
          <w:color w:val="363134"/>
          <w:w w:val="110"/>
          <w:sz w:val="27"/>
          <w:szCs w:val="27"/>
        </w:rPr>
        <w:t>é,</w:t>
      </w:r>
    </w:p>
    <w:p w14:paraId="0C54AC02" w14:textId="77777777" w:rsidR="008F5AB7" w:rsidRDefault="008F5AB7">
      <w:pPr>
        <w:pStyle w:val="Zkladntext"/>
        <w:tabs>
          <w:tab w:val="left" w:pos="5009"/>
        </w:tabs>
        <w:kinsoku w:val="0"/>
        <w:overflowPunct w:val="0"/>
        <w:spacing w:before="34" w:line="196" w:lineRule="auto"/>
        <w:ind w:left="318" w:right="103" w:hanging="4"/>
        <w:rPr>
          <w:color w:val="363134"/>
          <w:w w:val="60"/>
          <w:sz w:val="27"/>
          <w:szCs w:val="27"/>
        </w:rPr>
      </w:pPr>
      <w:r>
        <w:rPr>
          <w:sz w:val="24"/>
          <w:szCs w:val="24"/>
        </w:rPr>
        <w:br w:type="column"/>
      </w:r>
      <w:r>
        <w:rPr>
          <w:color w:val="1C181A"/>
          <w:sz w:val="27"/>
          <w:szCs w:val="27"/>
        </w:rPr>
        <w:t xml:space="preserve">o </w:t>
      </w:r>
      <w:r>
        <w:rPr>
          <w:color w:val="1C181A"/>
          <w:spacing w:val="18"/>
          <w:sz w:val="27"/>
          <w:szCs w:val="27"/>
        </w:rPr>
        <w:t>bn</w:t>
      </w:r>
      <w:r>
        <w:rPr>
          <w:color w:val="363134"/>
          <w:spacing w:val="18"/>
          <w:sz w:val="27"/>
          <w:szCs w:val="27"/>
        </w:rPr>
        <w:t>ove</w:t>
      </w:r>
      <w:r>
        <w:rPr>
          <w:color w:val="1C181A"/>
          <w:spacing w:val="18"/>
          <w:sz w:val="27"/>
          <w:szCs w:val="27"/>
        </w:rPr>
        <w:t>n</w:t>
      </w:r>
      <w:r>
        <w:rPr>
          <w:color w:val="363134"/>
          <w:spacing w:val="18"/>
          <w:sz w:val="27"/>
          <w:szCs w:val="27"/>
        </w:rPr>
        <w:t xml:space="preserve">o </w:t>
      </w:r>
      <w:r>
        <w:rPr>
          <w:color w:val="1C181A"/>
          <w:sz w:val="27"/>
          <w:szCs w:val="27"/>
        </w:rPr>
        <w:t xml:space="preserve">u  </w:t>
      </w:r>
      <w:r>
        <w:rPr>
          <w:color w:val="363134"/>
          <w:sz w:val="27"/>
          <w:szCs w:val="27"/>
        </w:rPr>
        <w:t xml:space="preserve">s </w:t>
      </w:r>
      <w:r>
        <w:rPr>
          <w:color w:val="1C181A"/>
          <w:sz w:val="27"/>
          <w:szCs w:val="27"/>
        </w:rPr>
        <w:t xml:space="preserve">il </w:t>
      </w:r>
      <w:r>
        <w:rPr>
          <w:color w:val="363134"/>
          <w:spacing w:val="15"/>
          <w:sz w:val="27"/>
          <w:szCs w:val="27"/>
        </w:rPr>
        <w:t>o</w:t>
      </w:r>
      <w:r>
        <w:rPr>
          <w:color w:val="1C181A"/>
          <w:spacing w:val="15"/>
          <w:sz w:val="27"/>
          <w:szCs w:val="27"/>
        </w:rPr>
        <w:t xml:space="preserve">u </w:t>
      </w:r>
      <w:r>
        <w:rPr>
          <w:color w:val="363134"/>
          <w:spacing w:val="15"/>
          <w:sz w:val="27"/>
          <w:szCs w:val="27"/>
        </w:rPr>
        <w:t>o</w:t>
      </w:r>
      <w:r>
        <w:rPr>
          <w:color w:val="1C181A"/>
          <w:spacing w:val="15"/>
          <w:sz w:val="27"/>
          <w:szCs w:val="27"/>
        </w:rPr>
        <w:t>hr</w:t>
      </w:r>
      <w:r>
        <w:rPr>
          <w:color w:val="363134"/>
          <w:spacing w:val="15"/>
          <w:sz w:val="27"/>
          <w:szCs w:val="27"/>
        </w:rPr>
        <w:t xml:space="preserve">á </w:t>
      </w:r>
      <w:r>
        <w:rPr>
          <w:color w:val="1C181A"/>
          <w:spacing w:val="7"/>
          <w:sz w:val="27"/>
          <w:szCs w:val="27"/>
        </w:rPr>
        <w:t xml:space="preserve">tit  </w:t>
      </w:r>
      <w:r>
        <w:rPr>
          <w:color w:val="1C181A"/>
        </w:rPr>
        <w:t>k</w:t>
      </w:r>
      <w:r>
        <w:rPr>
          <w:color w:val="1C181A"/>
          <w:spacing w:val="40"/>
        </w:rPr>
        <w:t xml:space="preserve"> </w:t>
      </w:r>
      <w:r>
        <w:rPr>
          <w:color w:val="363134"/>
          <w:sz w:val="27"/>
          <w:szCs w:val="27"/>
        </w:rPr>
        <w:t>oživc</w:t>
      </w:r>
      <w:r>
        <w:rPr>
          <w:color w:val="363134"/>
          <w:spacing w:val="14"/>
          <w:sz w:val="27"/>
          <w:szCs w:val="27"/>
        </w:rPr>
        <w:t xml:space="preserve"> </w:t>
      </w:r>
      <w:r>
        <w:rPr>
          <w:color w:val="363134"/>
          <w:sz w:val="27"/>
          <w:szCs w:val="27"/>
        </w:rPr>
        <w:t>i</w:t>
      </w:r>
      <w:r>
        <w:rPr>
          <w:color w:val="363134"/>
          <w:sz w:val="27"/>
          <w:szCs w:val="27"/>
        </w:rPr>
        <w:tab/>
      </w:r>
      <w:r>
        <w:rPr>
          <w:color w:val="363134"/>
          <w:w w:val="125"/>
          <w:sz w:val="27"/>
          <w:szCs w:val="27"/>
        </w:rPr>
        <w:t xml:space="preserve">\- </w:t>
      </w:r>
      <w:r>
        <w:rPr>
          <w:color w:val="524F50"/>
          <w:spacing w:val="-17"/>
          <w:w w:val="125"/>
          <w:sz w:val="27"/>
          <w:szCs w:val="27"/>
        </w:rPr>
        <w:t xml:space="preserve">' </w:t>
      </w:r>
      <w:r>
        <w:rPr>
          <w:color w:val="1C181A"/>
          <w:spacing w:val="12"/>
          <w:sz w:val="27"/>
          <w:szCs w:val="27"/>
        </w:rPr>
        <w:t>b</w:t>
      </w:r>
      <w:r>
        <w:rPr>
          <w:color w:val="363134"/>
          <w:spacing w:val="12"/>
          <w:sz w:val="27"/>
          <w:szCs w:val="27"/>
        </w:rPr>
        <w:t>y</w:t>
      </w:r>
      <w:r>
        <w:rPr>
          <w:color w:val="1C181A"/>
          <w:spacing w:val="12"/>
          <w:sz w:val="27"/>
          <w:szCs w:val="27"/>
        </w:rPr>
        <w:t>t</w:t>
      </w:r>
      <w:r>
        <w:rPr>
          <w:color w:val="363134"/>
          <w:spacing w:val="12"/>
          <w:sz w:val="27"/>
          <w:szCs w:val="27"/>
        </w:rPr>
        <w:t xml:space="preserve">os </w:t>
      </w:r>
      <w:r>
        <w:rPr>
          <w:color w:val="1C181A"/>
          <w:sz w:val="27"/>
          <w:szCs w:val="27"/>
        </w:rPr>
        <w:t xml:space="preserve">t n </w:t>
      </w:r>
      <w:r>
        <w:rPr>
          <w:color w:val="363134"/>
          <w:sz w:val="27"/>
          <w:szCs w:val="27"/>
        </w:rPr>
        <w:t xml:space="preserve">ě </w:t>
      </w:r>
      <w:r>
        <w:rPr>
          <w:color w:val="363134"/>
          <w:spacing w:val="14"/>
          <w:sz w:val="27"/>
          <w:szCs w:val="27"/>
        </w:rPr>
        <w:t>ev</w:t>
      </w:r>
      <w:r>
        <w:rPr>
          <w:color w:val="1C181A"/>
          <w:spacing w:val="14"/>
          <w:sz w:val="27"/>
          <w:szCs w:val="27"/>
        </w:rPr>
        <w:t>r</w:t>
      </w:r>
      <w:r>
        <w:rPr>
          <w:color w:val="363134"/>
          <w:spacing w:val="14"/>
          <w:sz w:val="27"/>
          <w:szCs w:val="27"/>
        </w:rPr>
        <w:t>o</w:t>
      </w:r>
      <w:r>
        <w:rPr>
          <w:color w:val="1C181A"/>
          <w:spacing w:val="14"/>
          <w:sz w:val="27"/>
          <w:szCs w:val="27"/>
        </w:rPr>
        <w:t>p</w:t>
      </w:r>
      <w:r>
        <w:rPr>
          <w:color w:val="363134"/>
          <w:spacing w:val="14"/>
          <w:sz w:val="27"/>
          <w:szCs w:val="27"/>
        </w:rPr>
        <w:t>s kýc</w:t>
      </w:r>
      <w:r>
        <w:rPr>
          <w:color w:val="1C181A"/>
          <w:spacing w:val="14"/>
          <w:sz w:val="27"/>
          <w:szCs w:val="27"/>
        </w:rPr>
        <w:t xml:space="preserve">h </w:t>
      </w:r>
      <w:r>
        <w:rPr>
          <w:color w:val="1C181A"/>
          <w:spacing w:val="8"/>
          <w:sz w:val="27"/>
          <w:szCs w:val="27"/>
        </w:rPr>
        <w:t>h</w:t>
      </w:r>
      <w:r>
        <w:rPr>
          <w:color w:val="363134"/>
          <w:spacing w:val="8"/>
          <w:sz w:val="27"/>
          <w:szCs w:val="27"/>
        </w:rPr>
        <w:t>o</w:t>
      </w:r>
      <w:r>
        <w:rPr>
          <w:color w:val="1C181A"/>
          <w:spacing w:val="8"/>
          <w:sz w:val="27"/>
          <w:szCs w:val="27"/>
        </w:rPr>
        <w:t xml:space="preserve">d </w:t>
      </w:r>
      <w:r>
        <w:rPr>
          <w:color w:val="363134"/>
          <w:sz w:val="27"/>
          <w:szCs w:val="27"/>
        </w:rPr>
        <w:t xml:space="preserve">no </w:t>
      </w:r>
      <w:r>
        <w:rPr>
          <w:color w:val="1C181A"/>
          <w:sz w:val="27"/>
          <w:szCs w:val="27"/>
        </w:rPr>
        <w:t xml:space="preserve">t </w:t>
      </w:r>
      <w:r>
        <w:rPr>
          <w:color w:val="363134"/>
          <w:sz w:val="27"/>
          <w:szCs w:val="27"/>
        </w:rPr>
        <w:t xml:space="preserve">: </w:t>
      </w:r>
      <w:r>
        <w:rPr>
          <w:color w:val="363134"/>
          <w:sz w:val="28"/>
          <w:szCs w:val="28"/>
        </w:rPr>
        <w:t xml:space="preserve">k ohno </w:t>
      </w:r>
      <w:r>
        <w:rPr>
          <w:rFonts w:ascii="Arial" w:hAnsi="Arial" w:cs="Arial"/>
          <w:color w:val="363134"/>
          <w:w w:val="60"/>
        </w:rPr>
        <w:t xml:space="preserve">h </w:t>
      </w:r>
      <w:r>
        <w:rPr>
          <w:color w:val="1C181A"/>
          <w:spacing w:val="8"/>
          <w:sz w:val="27"/>
          <w:szCs w:val="27"/>
        </w:rPr>
        <w:t>př</w:t>
      </w:r>
      <w:r>
        <w:rPr>
          <w:color w:val="363134"/>
          <w:spacing w:val="8"/>
          <w:sz w:val="27"/>
          <w:szCs w:val="27"/>
        </w:rPr>
        <w:t xml:space="preserve">eva </w:t>
      </w:r>
      <w:r>
        <w:rPr>
          <w:color w:val="1C181A"/>
          <w:spacing w:val="15"/>
          <w:sz w:val="27"/>
          <w:szCs w:val="27"/>
        </w:rPr>
        <w:t>h</w:t>
      </w:r>
      <w:r>
        <w:rPr>
          <w:color w:val="363134"/>
          <w:spacing w:val="15"/>
          <w:sz w:val="27"/>
          <w:szCs w:val="27"/>
        </w:rPr>
        <w:t xml:space="preserve">y </w:t>
      </w:r>
      <w:r>
        <w:rPr>
          <w:color w:val="363134"/>
          <w:sz w:val="27"/>
          <w:szCs w:val="27"/>
        </w:rPr>
        <w:t xml:space="preserve">os </w:t>
      </w:r>
      <w:r>
        <w:rPr>
          <w:color w:val="363134"/>
          <w:spacing w:val="19"/>
          <w:sz w:val="27"/>
          <w:szCs w:val="27"/>
        </w:rPr>
        <w:t>o</w:t>
      </w:r>
      <w:r>
        <w:rPr>
          <w:color w:val="1C181A"/>
          <w:spacing w:val="19"/>
          <w:sz w:val="27"/>
          <w:szCs w:val="27"/>
        </w:rPr>
        <w:t>bníh</w:t>
      </w:r>
      <w:r>
        <w:rPr>
          <w:color w:val="363134"/>
          <w:spacing w:val="19"/>
          <w:sz w:val="27"/>
          <w:szCs w:val="27"/>
        </w:rPr>
        <w:t xml:space="preserve">o </w:t>
      </w:r>
      <w:r>
        <w:rPr>
          <w:color w:val="363134"/>
          <w:sz w:val="27"/>
          <w:szCs w:val="27"/>
        </w:rPr>
        <w:t xml:space="preserve">n </w:t>
      </w:r>
      <w:r>
        <w:rPr>
          <w:color w:val="363134"/>
          <w:spacing w:val="11"/>
          <w:sz w:val="27"/>
          <w:szCs w:val="27"/>
        </w:rPr>
        <w:t>a</w:t>
      </w:r>
      <w:r>
        <w:rPr>
          <w:color w:val="1C181A"/>
          <w:spacing w:val="11"/>
          <w:sz w:val="27"/>
          <w:szCs w:val="27"/>
        </w:rPr>
        <w:t xml:space="preserve">d </w:t>
      </w:r>
      <w:r>
        <w:rPr>
          <w:color w:val="363134"/>
          <w:spacing w:val="15"/>
          <w:sz w:val="27"/>
          <w:szCs w:val="27"/>
        </w:rPr>
        <w:t>soc</w:t>
      </w:r>
      <w:r>
        <w:rPr>
          <w:color w:val="1C181A"/>
          <w:spacing w:val="15"/>
          <w:sz w:val="27"/>
          <w:szCs w:val="27"/>
        </w:rPr>
        <w:t>i</w:t>
      </w:r>
      <w:r>
        <w:rPr>
          <w:color w:val="363134"/>
          <w:spacing w:val="15"/>
          <w:sz w:val="27"/>
          <w:szCs w:val="27"/>
        </w:rPr>
        <w:t xml:space="preserve">ál </w:t>
      </w:r>
      <w:r>
        <w:rPr>
          <w:color w:val="1C181A"/>
          <w:spacing w:val="9"/>
          <w:sz w:val="27"/>
          <w:szCs w:val="27"/>
        </w:rPr>
        <w:t>n</w:t>
      </w:r>
      <w:r>
        <w:rPr>
          <w:color w:val="363134"/>
          <w:spacing w:val="9"/>
          <w:sz w:val="27"/>
          <w:szCs w:val="27"/>
        </w:rPr>
        <w:t xml:space="preserve">ím </w:t>
      </w:r>
      <w:r>
        <w:rPr>
          <w:color w:val="363134"/>
          <w:spacing w:val="-10"/>
          <w:sz w:val="28"/>
          <w:szCs w:val="28"/>
        </w:rPr>
        <w:t>toh</w:t>
      </w:r>
      <w:r>
        <w:rPr>
          <w:color w:val="777275"/>
          <w:spacing w:val="-10"/>
          <w:sz w:val="27"/>
          <w:szCs w:val="27"/>
        </w:rPr>
        <w:t>.</w:t>
      </w:r>
      <w:r>
        <w:rPr>
          <w:color w:val="363134"/>
          <w:spacing w:val="-10"/>
          <w:sz w:val="28"/>
          <w:szCs w:val="28"/>
        </w:rPr>
        <w:t>o</w:t>
      </w:r>
      <w:r>
        <w:rPr>
          <w:color w:val="363134"/>
          <w:spacing w:val="-10"/>
          <w:sz w:val="27"/>
          <w:szCs w:val="27"/>
        </w:rPr>
        <w:t>n</w:t>
      </w:r>
      <w:r>
        <w:rPr>
          <w:color w:val="363134"/>
          <w:spacing w:val="-44"/>
          <w:sz w:val="27"/>
          <w:szCs w:val="27"/>
        </w:rPr>
        <w:t xml:space="preserve"> </w:t>
      </w:r>
      <w:r>
        <w:rPr>
          <w:color w:val="363134"/>
          <w:w w:val="60"/>
          <w:sz w:val="27"/>
          <w:szCs w:val="27"/>
        </w:rPr>
        <w:t>i</w:t>
      </w:r>
    </w:p>
    <w:p w14:paraId="27576E91" w14:textId="77777777" w:rsidR="008F5AB7" w:rsidRDefault="008F5AB7">
      <w:pPr>
        <w:pStyle w:val="Zkladntext"/>
        <w:tabs>
          <w:tab w:val="left" w:pos="2427"/>
          <w:tab w:val="left" w:pos="4863"/>
        </w:tabs>
        <w:kinsoku w:val="0"/>
        <w:overflowPunct w:val="0"/>
        <w:spacing w:line="280" w:lineRule="exact"/>
        <w:ind w:left="307"/>
        <w:rPr>
          <w:color w:val="524F50"/>
          <w:w w:val="74"/>
          <w:sz w:val="16"/>
          <w:szCs w:val="16"/>
        </w:rPr>
      </w:pPr>
      <w:r>
        <w:rPr>
          <w:color w:val="363134"/>
          <w:spacing w:val="20"/>
          <w:w w:val="91"/>
          <w:sz w:val="27"/>
          <w:szCs w:val="27"/>
        </w:rPr>
        <w:t>v</w:t>
      </w:r>
      <w:r>
        <w:rPr>
          <w:color w:val="363134"/>
          <w:w w:val="108"/>
          <w:sz w:val="27"/>
          <w:szCs w:val="27"/>
        </w:rPr>
        <w:t>y</w:t>
      </w:r>
      <w:r>
        <w:rPr>
          <w:color w:val="363134"/>
          <w:spacing w:val="-33"/>
          <w:sz w:val="27"/>
          <w:szCs w:val="27"/>
        </w:rPr>
        <w:t xml:space="preserve"> </w:t>
      </w:r>
      <w:r>
        <w:rPr>
          <w:color w:val="1C181A"/>
          <w:w w:val="105"/>
          <w:sz w:val="27"/>
          <w:szCs w:val="27"/>
        </w:rPr>
        <w:t>r</w:t>
      </w:r>
      <w:r>
        <w:rPr>
          <w:color w:val="1C181A"/>
          <w:spacing w:val="22"/>
          <w:w w:val="105"/>
          <w:sz w:val="27"/>
          <w:szCs w:val="27"/>
        </w:rPr>
        <w:t>o</w:t>
      </w:r>
      <w:r>
        <w:rPr>
          <w:color w:val="363134"/>
          <w:spacing w:val="24"/>
          <w:w w:val="105"/>
          <w:sz w:val="27"/>
          <w:szCs w:val="27"/>
        </w:rPr>
        <w:t>s</w:t>
      </w:r>
      <w:r>
        <w:rPr>
          <w:color w:val="1C181A"/>
          <w:w w:val="105"/>
          <w:sz w:val="27"/>
          <w:szCs w:val="27"/>
        </w:rPr>
        <w:t>t</w:t>
      </w:r>
      <w:r>
        <w:rPr>
          <w:color w:val="1C181A"/>
          <w:spacing w:val="-39"/>
          <w:sz w:val="27"/>
          <w:szCs w:val="27"/>
        </w:rPr>
        <w:t xml:space="preserve"> </w:t>
      </w:r>
      <w:r>
        <w:rPr>
          <w:color w:val="1C181A"/>
          <w:w w:val="73"/>
          <w:sz w:val="27"/>
          <w:szCs w:val="27"/>
        </w:rPr>
        <w:t>l</w:t>
      </w:r>
      <w:r>
        <w:rPr>
          <w:color w:val="1C181A"/>
          <w:spacing w:val="-39"/>
          <w:sz w:val="27"/>
          <w:szCs w:val="27"/>
        </w:rPr>
        <w:t xml:space="preserve"> </w:t>
      </w:r>
      <w:r>
        <w:rPr>
          <w:color w:val="1C181A"/>
          <w:w w:val="107"/>
          <w:sz w:val="27"/>
          <w:szCs w:val="27"/>
        </w:rPr>
        <w:t>o</w:t>
      </w:r>
      <w:r>
        <w:rPr>
          <w:color w:val="1C181A"/>
          <w:sz w:val="27"/>
          <w:szCs w:val="27"/>
        </w:rPr>
        <w:t xml:space="preserve"> </w:t>
      </w:r>
      <w:r>
        <w:rPr>
          <w:color w:val="1C181A"/>
          <w:spacing w:val="-7"/>
          <w:sz w:val="27"/>
          <w:szCs w:val="27"/>
        </w:rPr>
        <w:t xml:space="preserve"> </w:t>
      </w:r>
      <w:r>
        <w:rPr>
          <w:color w:val="363134"/>
          <w:w w:val="107"/>
          <w:sz w:val="27"/>
          <w:szCs w:val="27"/>
        </w:rPr>
        <w:t>a</w:t>
      </w:r>
      <w:r>
        <w:rPr>
          <w:color w:val="363134"/>
          <w:sz w:val="27"/>
          <w:szCs w:val="27"/>
        </w:rPr>
        <w:t xml:space="preserve"> </w:t>
      </w:r>
      <w:r>
        <w:rPr>
          <w:color w:val="363134"/>
          <w:spacing w:val="-4"/>
          <w:sz w:val="27"/>
          <w:szCs w:val="27"/>
        </w:rPr>
        <w:t xml:space="preserve"> </w:t>
      </w:r>
      <w:r>
        <w:rPr>
          <w:color w:val="1C181A"/>
          <w:spacing w:val="24"/>
          <w:w w:val="103"/>
          <w:sz w:val="27"/>
          <w:szCs w:val="27"/>
        </w:rPr>
        <w:t>h</w:t>
      </w:r>
      <w:r>
        <w:rPr>
          <w:color w:val="363134"/>
          <w:spacing w:val="13"/>
          <w:w w:val="108"/>
          <w:sz w:val="27"/>
          <w:szCs w:val="27"/>
        </w:rPr>
        <w:t>y</w:t>
      </w:r>
      <w:r>
        <w:rPr>
          <w:color w:val="1C181A"/>
          <w:spacing w:val="-1"/>
          <w:w w:val="73"/>
          <w:sz w:val="27"/>
          <w:szCs w:val="27"/>
        </w:rPr>
        <w:t>l</w:t>
      </w:r>
      <w:r>
        <w:rPr>
          <w:color w:val="1C181A"/>
          <w:w w:val="73"/>
          <w:sz w:val="27"/>
          <w:szCs w:val="27"/>
        </w:rPr>
        <w:t>o</w:t>
      </w:r>
      <w:r>
        <w:rPr>
          <w:color w:val="1C181A"/>
          <w:sz w:val="27"/>
          <w:szCs w:val="27"/>
        </w:rPr>
        <w:tab/>
      </w:r>
      <w:r>
        <w:rPr>
          <w:color w:val="363134"/>
          <w:w w:val="73"/>
          <w:sz w:val="27"/>
          <w:szCs w:val="27"/>
        </w:rPr>
        <w:t>s</w:t>
      </w:r>
      <w:r>
        <w:rPr>
          <w:color w:val="363134"/>
          <w:spacing w:val="-3"/>
          <w:sz w:val="27"/>
          <w:szCs w:val="27"/>
        </w:rPr>
        <w:t xml:space="preserve"> </w:t>
      </w:r>
      <w:r>
        <w:rPr>
          <w:color w:val="1C181A"/>
          <w:spacing w:val="17"/>
          <w:sz w:val="27"/>
          <w:szCs w:val="27"/>
        </w:rPr>
        <w:t>t</w:t>
      </w:r>
      <w:r>
        <w:rPr>
          <w:color w:val="363134"/>
          <w:w w:val="104"/>
          <w:sz w:val="27"/>
          <w:szCs w:val="27"/>
        </w:rPr>
        <w:t>vo</w:t>
      </w:r>
      <w:r>
        <w:rPr>
          <w:color w:val="363134"/>
          <w:spacing w:val="-33"/>
          <w:sz w:val="27"/>
          <w:szCs w:val="27"/>
        </w:rPr>
        <w:t xml:space="preserve"> </w:t>
      </w:r>
      <w:r>
        <w:rPr>
          <w:color w:val="363134"/>
          <w:spacing w:val="16"/>
          <w:w w:val="107"/>
          <w:sz w:val="27"/>
          <w:szCs w:val="27"/>
        </w:rPr>
        <w:t>ř</w:t>
      </w:r>
      <w:r>
        <w:rPr>
          <w:color w:val="363134"/>
          <w:spacing w:val="19"/>
          <w:w w:val="109"/>
          <w:sz w:val="27"/>
          <w:szCs w:val="27"/>
        </w:rPr>
        <w:t>e</w:t>
      </w:r>
      <w:r>
        <w:rPr>
          <w:color w:val="1C181A"/>
          <w:w w:val="95"/>
          <w:sz w:val="27"/>
          <w:szCs w:val="27"/>
        </w:rPr>
        <w:t>n</w:t>
      </w:r>
      <w:r>
        <w:rPr>
          <w:color w:val="1C181A"/>
          <w:spacing w:val="-34"/>
          <w:sz w:val="27"/>
          <w:szCs w:val="27"/>
        </w:rPr>
        <w:t xml:space="preserve"> </w:t>
      </w:r>
      <w:r>
        <w:rPr>
          <w:color w:val="363134"/>
          <w:w w:val="104"/>
          <w:sz w:val="27"/>
          <w:szCs w:val="27"/>
        </w:rPr>
        <w:t>o,</w:t>
      </w:r>
      <w:r>
        <w:rPr>
          <w:color w:val="363134"/>
          <w:sz w:val="27"/>
          <w:szCs w:val="27"/>
        </w:rPr>
        <w:t xml:space="preserve"> </w:t>
      </w:r>
      <w:r>
        <w:rPr>
          <w:color w:val="363134"/>
          <w:spacing w:val="-19"/>
          <w:sz w:val="27"/>
          <w:szCs w:val="27"/>
        </w:rPr>
        <w:t xml:space="preserve"> </w:t>
      </w:r>
      <w:r>
        <w:rPr>
          <w:color w:val="1C181A"/>
          <w:spacing w:val="31"/>
          <w:w w:val="97"/>
          <w:sz w:val="27"/>
          <w:szCs w:val="27"/>
        </w:rPr>
        <w:t>n</w:t>
      </w:r>
      <w:r>
        <w:rPr>
          <w:color w:val="363134"/>
          <w:spacing w:val="23"/>
          <w:w w:val="108"/>
          <w:sz w:val="27"/>
          <w:szCs w:val="27"/>
        </w:rPr>
        <w:t>a</w:t>
      </w:r>
      <w:r>
        <w:rPr>
          <w:color w:val="1C181A"/>
          <w:w w:val="93"/>
          <w:sz w:val="27"/>
          <w:szCs w:val="27"/>
        </w:rPr>
        <w:t>d</w:t>
      </w:r>
      <w:r>
        <w:rPr>
          <w:color w:val="1C181A"/>
          <w:sz w:val="27"/>
          <w:szCs w:val="27"/>
        </w:rPr>
        <w:t xml:space="preserve"> </w:t>
      </w:r>
      <w:r>
        <w:rPr>
          <w:color w:val="1C181A"/>
          <w:spacing w:val="-6"/>
          <w:sz w:val="27"/>
          <w:szCs w:val="27"/>
        </w:rPr>
        <w:t xml:space="preserve"> </w:t>
      </w:r>
      <w:r>
        <w:rPr>
          <w:color w:val="1C181A"/>
          <w:spacing w:val="-1"/>
          <w:w w:val="110"/>
          <w:sz w:val="27"/>
          <w:szCs w:val="27"/>
        </w:rPr>
        <w:t>t</w:t>
      </w:r>
      <w:r>
        <w:rPr>
          <w:color w:val="1C181A"/>
          <w:w w:val="110"/>
          <w:sz w:val="27"/>
          <w:szCs w:val="27"/>
        </w:rPr>
        <w:t>h</w:t>
      </w:r>
      <w:r>
        <w:rPr>
          <w:color w:val="1C181A"/>
          <w:sz w:val="27"/>
          <w:szCs w:val="27"/>
        </w:rPr>
        <w:tab/>
      </w:r>
      <w:r>
        <w:rPr>
          <w:color w:val="363134"/>
          <w:spacing w:val="-1"/>
          <w:w w:val="93"/>
          <w:sz w:val="27"/>
          <w:szCs w:val="27"/>
        </w:rPr>
        <w:t>c</w:t>
      </w:r>
      <w:r>
        <w:rPr>
          <w:color w:val="363134"/>
          <w:w w:val="93"/>
          <w:sz w:val="27"/>
          <w:szCs w:val="27"/>
        </w:rPr>
        <w:t>o</w:t>
      </w:r>
      <w:r>
        <w:rPr>
          <w:color w:val="363134"/>
          <w:spacing w:val="-5"/>
          <w:sz w:val="27"/>
          <w:szCs w:val="27"/>
        </w:rPr>
        <w:t xml:space="preserve"> </w:t>
      </w:r>
      <w:r>
        <w:rPr>
          <w:color w:val="524F50"/>
          <w:spacing w:val="-35"/>
          <w:w w:val="93"/>
          <w:sz w:val="27"/>
          <w:szCs w:val="27"/>
        </w:rPr>
        <w:t>'</w:t>
      </w:r>
      <w:r>
        <w:rPr>
          <w:rFonts w:ascii="Arial" w:hAnsi="Arial" w:cs="Arial"/>
          <w:color w:val="363134"/>
          <w:spacing w:val="-67"/>
          <w:w w:val="74"/>
          <w:position w:val="-10"/>
          <w:sz w:val="23"/>
          <w:szCs w:val="23"/>
        </w:rPr>
        <w:t>1</w:t>
      </w:r>
      <w:r>
        <w:rPr>
          <w:color w:val="363134"/>
          <w:w w:val="74"/>
          <w:sz w:val="16"/>
          <w:szCs w:val="16"/>
        </w:rPr>
        <w:t>r</w:t>
      </w:r>
      <w:r>
        <w:rPr>
          <w:color w:val="363134"/>
          <w:sz w:val="16"/>
          <w:szCs w:val="16"/>
        </w:rPr>
        <w:t xml:space="preserve"> </w:t>
      </w:r>
      <w:r>
        <w:rPr>
          <w:color w:val="363134"/>
          <w:spacing w:val="14"/>
          <w:sz w:val="16"/>
          <w:szCs w:val="16"/>
        </w:rPr>
        <w:t xml:space="preserve"> </w:t>
      </w:r>
      <w:r>
        <w:rPr>
          <w:color w:val="524F50"/>
          <w:w w:val="74"/>
          <w:sz w:val="16"/>
          <w:szCs w:val="16"/>
        </w:rPr>
        <w:t>,0</w:t>
      </w:r>
    </w:p>
    <w:p w14:paraId="60398019" w14:textId="77777777" w:rsidR="008F5AB7" w:rsidRDefault="008F5AB7">
      <w:pPr>
        <w:pStyle w:val="Zkladntext"/>
        <w:tabs>
          <w:tab w:val="left" w:pos="2427"/>
          <w:tab w:val="left" w:pos="4863"/>
        </w:tabs>
        <w:kinsoku w:val="0"/>
        <w:overflowPunct w:val="0"/>
        <w:spacing w:line="280" w:lineRule="exact"/>
        <w:ind w:left="307"/>
        <w:rPr>
          <w:color w:val="524F50"/>
          <w:w w:val="74"/>
          <w:sz w:val="16"/>
          <w:szCs w:val="16"/>
        </w:rPr>
        <w:sectPr w:rsidR="00000000">
          <w:type w:val="continuous"/>
          <w:pgSz w:w="11910" w:h="16850"/>
          <w:pgMar w:top="1200" w:right="0" w:bottom="280" w:left="240" w:header="708" w:footer="708" w:gutter="0"/>
          <w:cols w:num="2" w:space="708" w:equalWidth="0">
            <w:col w:w="5714" w:space="380"/>
            <w:col w:w="5576"/>
          </w:cols>
          <w:noEndnote/>
        </w:sectPr>
      </w:pPr>
    </w:p>
    <w:p w14:paraId="18F42D9B" w14:textId="77777777" w:rsidR="008F5AB7" w:rsidRDefault="008F5AB7">
      <w:pPr>
        <w:pStyle w:val="Zkladntext"/>
        <w:kinsoku w:val="0"/>
        <w:overflowPunct w:val="0"/>
        <w:spacing w:line="250" w:lineRule="exact"/>
        <w:ind w:left="297"/>
        <w:rPr>
          <w:color w:val="1C181A"/>
          <w:w w:val="105"/>
          <w:sz w:val="27"/>
          <w:szCs w:val="27"/>
        </w:rPr>
      </w:pPr>
      <w:r>
        <w:rPr>
          <w:color w:val="363134"/>
          <w:w w:val="105"/>
          <w:sz w:val="27"/>
          <w:szCs w:val="27"/>
        </w:rPr>
        <w:t>co odsuzujeme v ame</w:t>
      </w:r>
      <w:r>
        <w:rPr>
          <w:color w:val="1C181A"/>
          <w:w w:val="105"/>
          <w:sz w:val="27"/>
          <w:szCs w:val="27"/>
        </w:rPr>
        <w:t>ri</w:t>
      </w:r>
      <w:r>
        <w:rPr>
          <w:color w:val="363134"/>
          <w:w w:val="105"/>
          <w:sz w:val="27"/>
          <w:szCs w:val="27"/>
        </w:rPr>
        <w:t>c ké c</w:t>
      </w:r>
      <w:r>
        <w:rPr>
          <w:color w:val="1C181A"/>
          <w:w w:val="105"/>
          <w:sz w:val="27"/>
          <w:szCs w:val="27"/>
        </w:rPr>
        <w:t>i</w:t>
      </w:r>
      <w:r>
        <w:rPr>
          <w:color w:val="363134"/>
          <w:w w:val="105"/>
          <w:sz w:val="27"/>
          <w:szCs w:val="27"/>
        </w:rPr>
        <w:t xml:space="preserve">v </w:t>
      </w:r>
      <w:r>
        <w:rPr>
          <w:color w:val="1C181A"/>
          <w:sz w:val="27"/>
          <w:szCs w:val="27"/>
        </w:rPr>
        <w:t xml:space="preserve">i </w:t>
      </w:r>
      <w:r>
        <w:rPr>
          <w:color w:val="1C181A"/>
          <w:w w:val="105"/>
          <w:sz w:val="27"/>
          <w:szCs w:val="27"/>
        </w:rPr>
        <w:t>li</w:t>
      </w:r>
      <w:r>
        <w:rPr>
          <w:color w:val="363134"/>
          <w:w w:val="105"/>
          <w:sz w:val="27"/>
          <w:szCs w:val="27"/>
        </w:rPr>
        <w:t>s</w:t>
      </w:r>
      <w:r>
        <w:rPr>
          <w:color w:val="1C181A"/>
          <w:w w:val="105"/>
          <w:sz w:val="27"/>
          <w:szCs w:val="27"/>
        </w:rPr>
        <w:t>a</w:t>
      </w:r>
      <w:r>
        <w:rPr>
          <w:color w:val="363134"/>
          <w:w w:val="105"/>
          <w:sz w:val="27"/>
          <w:szCs w:val="27"/>
        </w:rPr>
        <w:t>c</w:t>
      </w:r>
      <w:r>
        <w:rPr>
          <w:color w:val="1C181A"/>
          <w:w w:val="105"/>
          <w:sz w:val="27"/>
          <w:szCs w:val="27"/>
        </w:rPr>
        <w:t xml:space="preserve">i, </w:t>
      </w:r>
      <w:r>
        <w:rPr>
          <w:color w:val="363134"/>
          <w:w w:val="105"/>
          <w:sz w:val="27"/>
          <w:szCs w:val="27"/>
        </w:rPr>
        <w:t xml:space="preserve">s </w:t>
      </w:r>
      <w:r>
        <w:rPr>
          <w:color w:val="1C181A"/>
          <w:w w:val="105"/>
          <w:sz w:val="27"/>
          <w:szCs w:val="27"/>
        </w:rPr>
        <w:t>pi</w:t>
      </w:r>
    </w:p>
    <w:p w14:paraId="6A8643B6" w14:textId="77777777" w:rsidR="008F5AB7" w:rsidRDefault="008F5AB7">
      <w:pPr>
        <w:pStyle w:val="Zkladntext"/>
        <w:kinsoku w:val="0"/>
        <w:overflowPunct w:val="0"/>
        <w:spacing w:line="250" w:lineRule="exact"/>
        <w:ind w:left="297"/>
        <w:rPr>
          <w:color w:val="363134"/>
          <w:sz w:val="27"/>
          <w:szCs w:val="27"/>
        </w:rPr>
      </w:pPr>
      <w:r>
        <w:rPr>
          <w:sz w:val="24"/>
          <w:szCs w:val="24"/>
        </w:rPr>
        <w:br w:type="column"/>
      </w:r>
      <w:r>
        <w:rPr>
          <w:color w:val="1C181A"/>
          <w:spacing w:val="-1"/>
          <w:w w:val="107"/>
          <w:sz w:val="27"/>
          <w:szCs w:val="27"/>
        </w:rPr>
        <w:t>l</w:t>
      </w:r>
      <w:r>
        <w:rPr>
          <w:color w:val="1C181A"/>
          <w:w w:val="107"/>
          <w:sz w:val="27"/>
          <w:szCs w:val="27"/>
        </w:rPr>
        <w:t>o</w:t>
      </w:r>
      <w:r>
        <w:rPr>
          <w:color w:val="1C181A"/>
          <w:sz w:val="27"/>
          <w:szCs w:val="27"/>
        </w:rPr>
        <w:t xml:space="preserve"> </w:t>
      </w:r>
      <w:r>
        <w:rPr>
          <w:color w:val="1C181A"/>
          <w:spacing w:val="26"/>
          <w:sz w:val="27"/>
          <w:szCs w:val="27"/>
        </w:rPr>
        <w:t xml:space="preserve"> </w:t>
      </w:r>
      <w:r>
        <w:rPr>
          <w:color w:val="363134"/>
          <w:spacing w:val="12"/>
          <w:w w:val="107"/>
          <w:sz w:val="27"/>
          <w:szCs w:val="27"/>
        </w:rPr>
        <w:t>v</w:t>
      </w:r>
      <w:r>
        <w:rPr>
          <w:color w:val="1C181A"/>
          <w:spacing w:val="25"/>
          <w:w w:val="107"/>
          <w:sz w:val="27"/>
          <w:szCs w:val="27"/>
        </w:rPr>
        <w:t>y</w:t>
      </w:r>
      <w:r>
        <w:rPr>
          <w:color w:val="1C181A"/>
          <w:spacing w:val="16"/>
          <w:w w:val="107"/>
          <w:sz w:val="27"/>
          <w:szCs w:val="27"/>
        </w:rPr>
        <w:t>r</w:t>
      </w:r>
      <w:r>
        <w:rPr>
          <w:color w:val="1C181A"/>
          <w:spacing w:val="14"/>
          <w:w w:val="107"/>
          <w:sz w:val="27"/>
          <w:szCs w:val="27"/>
        </w:rPr>
        <w:t>o</w:t>
      </w:r>
      <w:r>
        <w:rPr>
          <w:color w:val="1C181A"/>
          <w:spacing w:val="10"/>
          <w:w w:val="110"/>
          <w:sz w:val="27"/>
          <w:szCs w:val="27"/>
        </w:rPr>
        <w:t>b</w:t>
      </w:r>
      <w:r>
        <w:rPr>
          <w:color w:val="363134"/>
          <w:spacing w:val="12"/>
          <w:w w:val="109"/>
          <w:sz w:val="27"/>
          <w:szCs w:val="27"/>
        </w:rPr>
        <w:t>e</w:t>
      </w:r>
      <w:r>
        <w:rPr>
          <w:color w:val="1C181A"/>
          <w:w w:val="95"/>
          <w:sz w:val="27"/>
          <w:szCs w:val="27"/>
        </w:rPr>
        <w:t>n</w:t>
      </w:r>
      <w:r>
        <w:rPr>
          <w:color w:val="1C181A"/>
          <w:spacing w:val="-34"/>
          <w:sz w:val="27"/>
          <w:szCs w:val="27"/>
        </w:rPr>
        <w:t xml:space="preserve"> </w:t>
      </w:r>
      <w:r>
        <w:rPr>
          <w:color w:val="1C181A"/>
          <w:spacing w:val="-25"/>
          <w:w w:val="95"/>
          <w:sz w:val="27"/>
          <w:szCs w:val="27"/>
        </w:rPr>
        <w:t>o</w:t>
      </w:r>
      <w:r>
        <w:rPr>
          <w:color w:val="1C181A"/>
          <w:w w:val="95"/>
          <w:sz w:val="27"/>
          <w:szCs w:val="27"/>
        </w:rPr>
        <w:t>_</w:t>
      </w:r>
      <w:r>
        <w:rPr>
          <w:color w:val="1C181A"/>
          <w:spacing w:val="13"/>
          <w:sz w:val="27"/>
          <w:szCs w:val="27"/>
        </w:rPr>
        <w:t xml:space="preserve"> </w:t>
      </w:r>
      <w:r>
        <w:rPr>
          <w:color w:val="363134"/>
          <w:w w:val="95"/>
          <w:sz w:val="27"/>
          <w:szCs w:val="27"/>
        </w:rPr>
        <w:t>a</w:t>
      </w:r>
      <w:r>
        <w:rPr>
          <w:color w:val="363134"/>
          <w:sz w:val="27"/>
          <w:szCs w:val="27"/>
        </w:rPr>
        <w:t xml:space="preserve">  </w:t>
      </w:r>
      <w:r>
        <w:rPr>
          <w:color w:val="363134"/>
          <w:spacing w:val="-33"/>
          <w:sz w:val="27"/>
          <w:szCs w:val="27"/>
        </w:rPr>
        <w:t xml:space="preserve"> </w:t>
      </w:r>
      <w:r>
        <w:rPr>
          <w:color w:val="1C181A"/>
          <w:spacing w:val="14"/>
          <w:w w:val="73"/>
          <w:sz w:val="27"/>
          <w:szCs w:val="27"/>
        </w:rPr>
        <w:t>1</w:t>
      </w:r>
      <w:r>
        <w:rPr>
          <w:color w:val="1C181A"/>
          <w:w w:val="109"/>
          <w:sz w:val="27"/>
          <w:szCs w:val="27"/>
        </w:rPr>
        <w:t>u</w:t>
      </w:r>
      <w:r>
        <w:rPr>
          <w:color w:val="1C181A"/>
          <w:spacing w:val="8"/>
          <w:w w:val="109"/>
          <w:sz w:val="27"/>
          <w:szCs w:val="27"/>
        </w:rPr>
        <w:t>!</w:t>
      </w:r>
      <w:r>
        <w:rPr>
          <w:color w:val="1C181A"/>
          <w:spacing w:val="8"/>
          <w:w w:val="107"/>
          <w:sz w:val="27"/>
          <w:szCs w:val="27"/>
        </w:rPr>
        <w:t>p</w:t>
      </w:r>
      <w:r>
        <w:rPr>
          <w:color w:val="363134"/>
          <w:spacing w:val="16"/>
          <w:w w:val="104"/>
          <w:sz w:val="27"/>
          <w:szCs w:val="27"/>
        </w:rPr>
        <w:t>o</w:t>
      </w:r>
      <w:r>
        <w:rPr>
          <w:color w:val="1C181A"/>
          <w:spacing w:val="26"/>
          <w:w w:val="96"/>
          <w:sz w:val="27"/>
          <w:szCs w:val="27"/>
        </w:rPr>
        <w:t>d</w:t>
      </w:r>
      <w:r>
        <w:rPr>
          <w:color w:val="363134"/>
          <w:w w:val="96"/>
          <w:sz w:val="27"/>
          <w:szCs w:val="27"/>
        </w:rPr>
        <w:t>?</w:t>
      </w:r>
      <w:r>
        <w:rPr>
          <w:color w:val="363134"/>
          <w:spacing w:val="-25"/>
          <w:sz w:val="27"/>
          <w:szCs w:val="27"/>
        </w:rPr>
        <w:t xml:space="preserve"> </w:t>
      </w:r>
      <w:r>
        <w:rPr>
          <w:color w:val="1C181A"/>
          <w:spacing w:val="11"/>
          <w:w w:val="107"/>
          <w:sz w:val="27"/>
          <w:szCs w:val="27"/>
        </w:rPr>
        <w:t>b</w:t>
      </w:r>
      <w:r>
        <w:rPr>
          <w:color w:val="363134"/>
          <w:spacing w:val="8"/>
          <w:w w:val="109"/>
          <w:sz w:val="27"/>
          <w:szCs w:val="27"/>
        </w:rPr>
        <w:t>e</w:t>
      </w:r>
      <w:r>
        <w:rPr>
          <w:color w:val="1C181A"/>
          <w:spacing w:val="17"/>
          <w:w w:val="105"/>
          <w:sz w:val="27"/>
          <w:szCs w:val="27"/>
        </w:rPr>
        <w:t>n</w:t>
      </w:r>
      <w:r>
        <w:rPr>
          <w:color w:val="363134"/>
          <w:w w:val="104"/>
          <w:sz w:val="27"/>
          <w:szCs w:val="27"/>
        </w:rPr>
        <w:t>o,</w:t>
      </w:r>
      <w:r>
        <w:rPr>
          <w:color w:val="363134"/>
          <w:sz w:val="27"/>
          <w:szCs w:val="27"/>
        </w:rPr>
        <w:t xml:space="preserve"> </w:t>
      </w:r>
      <w:r>
        <w:rPr>
          <w:color w:val="363134"/>
          <w:spacing w:val="26"/>
          <w:sz w:val="27"/>
          <w:szCs w:val="27"/>
        </w:rPr>
        <w:t xml:space="preserve"> </w:t>
      </w:r>
      <w:r>
        <w:rPr>
          <w:color w:val="363134"/>
          <w:w w:val="106"/>
          <w:sz w:val="27"/>
          <w:szCs w:val="27"/>
        </w:rPr>
        <w:t>k</w:t>
      </w:r>
      <w:r>
        <w:rPr>
          <w:color w:val="363134"/>
          <w:sz w:val="27"/>
          <w:szCs w:val="27"/>
        </w:rPr>
        <w:t xml:space="preserve">  </w:t>
      </w:r>
      <w:r>
        <w:rPr>
          <w:color w:val="363134"/>
          <w:spacing w:val="-30"/>
          <w:sz w:val="27"/>
          <w:szCs w:val="27"/>
        </w:rPr>
        <w:t xml:space="preserve"> </w:t>
      </w:r>
      <w:r>
        <w:rPr>
          <w:color w:val="1C181A"/>
          <w:spacing w:val="-67"/>
          <w:w w:val="103"/>
          <w:sz w:val="27"/>
          <w:szCs w:val="27"/>
        </w:rPr>
        <w:t>h</w:t>
      </w:r>
      <w:r>
        <w:rPr>
          <w:color w:val="363134"/>
          <w:w w:val="42"/>
          <w:sz w:val="27"/>
          <w:szCs w:val="27"/>
        </w:rPr>
        <w:t>;</w:t>
      </w:r>
      <w:r>
        <w:rPr>
          <w:color w:val="363134"/>
          <w:spacing w:val="-19"/>
          <w:sz w:val="27"/>
          <w:szCs w:val="27"/>
        </w:rPr>
        <w:t xml:space="preserve"> </w:t>
      </w:r>
      <w:r>
        <w:rPr>
          <w:color w:val="363134"/>
          <w:w w:val="79"/>
          <w:sz w:val="27"/>
          <w:szCs w:val="27"/>
        </w:rPr>
        <w:t>l</w:t>
      </w:r>
      <w:r>
        <w:rPr>
          <w:color w:val="363134"/>
          <w:sz w:val="27"/>
          <w:szCs w:val="27"/>
        </w:rPr>
        <w:t xml:space="preserve"> </w:t>
      </w:r>
      <w:r>
        <w:rPr>
          <w:color w:val="363134"/>
          <w:spacing w:val="-33"/>
          <w:sz w:val="27"/>
          <w:szCs w:val="27"/>
        </w:rPr>
        <w:t xml:space="preserve"> </w:t>
      </w:r>
      <w:r>
        <w:rPr>
          <w:color w:val="363134"/>
          <w:spacing w:val="22"/>
          <w:w w:val="56"/>
          <w:sz w:val="27"/>
          <w:szCs w:val="27"/>
        </w:rPr>
        <w:t>t</w:t>
      </w:r>
      <w:r>
        <w:rPr>
          <w:color w:val="1C181A"/>
          <w:spacing w:val="9"/>
          <w:w w:val="92"/>
          <w:sz w:val="27"/>
          <w:szCs w:val="27"/>
        </w:rPr>
        <w:t>h</w:t>
      </w:r>
      <w:r>
        <w:rPr>
          <w:color w:val="363134"/>
          <w:spacing w:val="-1"/>
          <w:w w:val="106"/>
          <w:sz w:val="27"/>
          <w:szCs w:val="27"/>
        </w:rPr>
        <w:t>š</w:t>
      </w:r>
      <w:r>
        <w:rPr>
          <w:color w:val="363134"/>
          <w:spacing w:val="22"/>
          <w:w w:val="106"/>
          <w:sz w:val="27"/>
          <w:szCs w:val="27"/>
        </w:rPr>
        <w:t>h</w:t>
      </w:r>
      <w:r>
        <w:rPr>
          <w:color w:val="363134"/>
          <w:sz w:val="27"/>
          <w:szCs w:val="27"/>
        </w:rPr>
        <w:t>t</w:t>
      </w:r>
    </w:p>
    <w:p w14:paraId="3BE083FF" w14:textId="77777777" w:rsidR="008F5AB7" w:rsidRDefault="008F5AB7">
      <w:pPr>
        <w:pStyle w:val="Zkladntext"/>
        <w:kinsoku w:val="0"/>
        <w:overflowPunct w:val="0"/>
        <w:spacing w:line="250" w:lineRule="exact"/>
        <w:ind w:left="297"/>
        <w:rPr>
          <w:color w:val="363134"/>
          <w:sz w:val="27"/>
          <w:szCs w:val="27"/>
        </w:rPr>
        <w:sectPr w:rsidR="00000000">
          <w:type w:val="continuous"/>
          <w:pgSz w:w="11910" w:h="16850"/>
          <w:pgMar w:top="1200" w:right="0" w:bottom="280" w:left="240" w:header="708" w:footer="708" w:gutter="0"/>
          <w:cols w:num="2" w:space="708" w:equalWidth="0">
            <w:col w:w="5691" w:space="418"/>
            <w:col w:w="5561"/>
          </w:cols>
          <w:noEndnote/>
        </w:sectPr>
      </w:pPr>
    </w:p>
    <w:p w14:paraId="2F34902D" w14:textId="77777777" w:rsidR="008F5AB7" w:rsidRDefault="008F5AB7">
      <w:pPr>
        <w:pStyle w:val="Zkladntext"/>
        <w:kinsoku w:val="0"/>
        <w:overflowPunct w:val="0"/>
        <w:spacing w:before="19" w:line="211" w:lineRule="auto"/>
        <w:ind w:left="262" w:right="38" w:firstLine="34"/>
        <w:jc w:val="both"/>
        <w:rPr>
          <w:color w:val="1C181A"/>
          <w:w w:val="105"/>
          <w:sz w:val="27"/>
          <w:szCs w:val="27"/>
        </w:rPr>
      </w:pPr>
      <w:r>
        <w:rPr>
          <w:color w:val="1C181A"/>
          <w:w w:val="105"/>
          <w:sz w:val="27"/>
          <w:szCs w:val="27"/>
        </w:rPr>
        <w:t xml:space="preserve">v n </w:t>
      </w:r>
      <w:r>
        <w:rPr>
          <w:color w:val="363134"/>
          <w:w w:val="105"/>
          <w:sz w:val="27"/>
          <w:szCs w:val="27"/>
        </w:rPr>
        <w:t>ús</w:t>
      </w:r>
      <w:r>
        <w:rPr>
          <w:color w:val="363134"/>
          <w:spacing w:val="-13"/>
          <w:w w:val="105"/>
          <w:sz w:val="27"/>
          <w:szCs w:val="27"/>
        </w:rPr>
        <w:t xml:space="preserve"> </w:t>
      </w:r>
      <w:r>
        <w:rPr>
          <w:color w:val="363134"/>
          <w:w w:val="105"/>
          <w:sz w:val="27"/>
          <w:szCs w:val="27"/>
        </w:rPr>
        <w:t xml:space="preserve">jako </w:t>
      </w:r>
      <w:r>
        <w:rPr>
          <w:color w:val="363134"/>
          <w:spacing w:val="11"/>
          <w:w w:val="105"/>
          <w:sz w:val="27"/>
          <w:szCs w:val="27"/>
        </w:rPr>
        <w:t>s</w:t>
      </w:r>
      <w:r>
        <w:rPr>
          <w:color w:val="1C181A"/>
          <w:spacing w:val="11"/>
          <w:w w:val="105"/>
          <w:sz w:val="27"/>
          <w:szCs w:val="27"/>
        </w:rPr>
        <w:t xml:space="preserve">k </w:t>
      </w:r>
      <w:r>
        <w:rPr>
          <w:color w:val="1C181A"/>
          <w:spacing w:val="19"/>
          <w:w w:val="105"/>
          <w:sz w:val="27"/>
          <w:szCs w:val="27"/>
        </w:rPr>
        <w:t>r</w:t>
      </w:r>
      <w:r>
        <w:rPr>
          <w:color w:val="363134"/>
          <w:spacing w:val="19"/>
          <w:w w:val="105"/>
          <w:sz w:val="27"/>
          <w:szCs w:val="27"/>
        </w:rPr>
        <w:t>y</w:t>
      </w:r>
      <w:r>
        <w:rPr>
          <w:color w:val="1C181A"/>
          <w:spacing w:val="19"/>
          <w:w w:val="105"/>
          <w:sz w:val="27"/>
          <w:szCs w:val="27"/>
        </w:rPr>
        <w:t>l</w:t>
      </w:r>
      <w:r>
        <w:rPr>
          <w:color w:val="363134"/>
          <w:spacing w:val="19"/>
          <w:w w:val="105"/>
          <w:sz w:val="27"/>
          <w:szCs w:val="27"/>
        </w:rPr>
        <w:t xml:space="preserve">ú </w:t>
      </w:r>
      <w:r>
        <w:rPr>
          <w:color w:val="363134"/>
          <w:w w:val="105"/>
          <w:sz w:val="27"/>
          <w:szCs w:val="27"/>
        </w:rPr>
        <w:t xml:space="preserve">s </w:t>
      </w:r>
      <w:r>
        <w:rPr>
          <w:color w:val="363134"/>
          <w:spacing w:val="11"/>
          <w:w w:val="105"/>
          <w:sz w:val="27"/>
          <w:szCs w:val="27"/>
        </w:rPr>
        <w:t>e</w:t>
      </w:r>
      <w:r>
        <w:rPr>
          <w:color w:val="1C181A"/>
          <w:spacing w:val="11"/>
          <w:w w:val="105"/>
          <w:sz w:val="27"/>
          <w:szCs w:val="27"/>
        </w:rPr>
        <w:t>t</w:t>
      </w:r>
      <w:r>
        <w:rPr>
          <w:color w:val="363134"/>
          <w:spacing w:val="11"/>
          <w:w w:val="105"/>
          <w:sz w:val="27"/>
          <w:szCs w:val="27"/>
        </w:rPr>
        <w:t>b</w:t>
      </w:r>
      <w:r>
        <w:rPr>
          <w:color w:val="1C181A"/>
          <w:spacing w:val="11"/>
          <w:w w:val="105"/>
          <w:sz w:val="27"/>
          <w:szCs w:val="27"/>
        </w:rPr>
        <w:t xml:space="preserve">a </w:t>
      </w:r>
      <w:r>
        <w:rPr>
          <w:color w:val="1C181A"/>
          <w:w w:val="105"/>
          <w:sz w:val="27"/>
          <w:szCs w:val="27"/>
        </w:rPr>
        <w:t xml:space="preserve">n úka </w:t>
      </w:r>
      <w:r>
        <w:rPr>
          <w:color w:val="363134"/>
          <w:w w:val="105"/>
          <w:sz w:val="27"/>
          <w:szCs w:val="27"/>
        </w:rPr>
        <w:t xml:space="preserve">zy, </w:t>
      </w:r>
      <w:r>
        <w:rPr>
          <w:color w:val="1C181A"/>
          <w:spacing w:val="7"/>
          <w:w w:val="105"/>
          <w:sz w:val="27"/>
          <w:szCs w:val="27"/>
        </w:rPr>
        <w:t>j</w:t>
      </w:r>
      <w:r>
        <w:rPr>
          <w:color w:val="363134"/>
          <w:spacing w:val="7"/>
          <w:w w:val="105"/>
          <w:sz w:val="27"/>
          <w:szCs w:val="27"/>
        </w:rPr>
        <w:t>e</w:t>
      </w:r>
      <w:r>
        <w:rPr>
          <w:color w:val="1C181A"/>
          <w:spacing w:val="7"/>
          <w:w w:val="105"/>
          <w:sz w:val="27"/>
          <w:szCs w:val="27"/>
        </w:rPr>
        <w:t xml:space="preserve">ž </w:t>
      </w:r>
      <w:r>
        <w:rPr>
          <w:color w:val="1C181A"/>
          <w:w w:val="105"/>
          <w:sz w:val="27"/>
          <w:szCs w:val="27"/>
        </w:rPr>
        <w:t xml:space="preserve">v p ří </w:t>
      </w:r>
      <w:r>
        <w:rPr>
          <w:color w:val="363134"/>
          <w:w w:val="105"/>
          <w:sz w:val="27"/>
          <w:szCs w:val="27"/>
        </w:rPr>
        <w:t xml:space="preserve">­ </w:t>
      </w:r>
      <w:r>
        <w:rPr>
          <w:color w:val="363134"/>
          <w:spacing w:val="7"/>
          <w:w w:val="105"/>
          <w:sz w:val="27"/>
          <w:szCs w:val="27"/>
        </w:rPr>
        <w:t>z</w:t>
      </w:r>
      <w:r>
        <w:rPr>
          <w:color w:val="1C181A"/>
          <w:spacing w:val="7"/>
          <w:w w:val="105"/>
          <w:sz w:val="27"/>
          <w:szCs w:val="27"/>
        </w:rPr>
        <w:t>ni</w:t>
      </w:r>
      <w:r>
        <w:rPr>
          <w:color w:val="1C181A"/>
          <w:spacing w:val="-44"/>
          <w:w w:val="105"/>
          <w:sz w:val="27"/>
          <w:szCs w:val="27"/>
        </w:rPr>
        <w:t xml:space="preserve"> </w:t>
      </w:r>
      <w:r>
        <w:rPr>
          <w:color w:val="363134"/>
          <w:w w:val="105"/>
          <w:sz w:val="27"/>
          <w:szCs w:val="27"/>
        </w:rPr>
        <w:t>výc</w:t>
      </w:r>
      <w:r>
        <w:rPr>
          <w:color w:val="363134"/>
          <w:spacing w:val="-48"/>
          <w:w w:val="105"/>
          <w:sz w:val="27"/>
          <w:szCs w:val="27"/>
        </w:rPr>
        <w:t xml:space="preserve"> </w:t>
      </w:r>
      <w:r>
        <w:rPr>
          <w:color w:val="1C181A"/>
          <w:w w:val="105"/>
          <w:sz w:val="27"/>
          <w:szCs w:val="27"/>
        </w:rPr>
        <w:t>h</w:t>
      </w:r>
      <w:r>
        <w:rPr>
          <w:color w:val="1C181A"/>
          <w:spacing w:val="-6"/>
          <w:w w:val="105"/>
          <w:sz w:val="27"/>
          <w:szCs w:val="27"/>
        </w:rPr>
        <w:t xml:space="preserve"> </w:t>
      </w:r>
      <w:r>
        <w:rPr>
          <w:color w:val="363134"/>
          <w:spacing w:val="12"/>
          <w:w w:val="105"/>
          <w:sz w:val="27"/>
          <w:szCs w:val="27"/>
        </w:rPr>
        <w:t>oko</w:t>
      </w:r>
      <w:r>
        <w:rPr>
          <w:color w:val="1C181A"/>
          <w:spacing w:val="12"/>
          <w:w w:val="105"/>
          <w:sz w:val="27"/>
          <w:szCs w:val="27"/>
        </w:rPr>
        <w:t>l</w:t>
      </w:r>
      <w:r>
        <w:rPr>
          <w:color w:val="1C181A"/>
          <w:spacing w:val="-51"/>
          <w:w w:val="105"/>
          <w:sz w:val="27"/>
          <w:szCs w:val="27"/>
        </w:rPr>
        <w:t xml:space="preserve"> </w:t>
      </w:r>
      <w:r>
        <w:rPr>
          <w:color w:val="1C181A"/>
          <w:spacing w:val="5"/>
          <w:w w:val="105"/>
          <w:sz w:val="27"/>
          <w:szCs w:val="27"/>
        </w:rPr>
        <w:t>n</w:t>
      </w:r>
      <w:r>
        <w:rPr>
          <w:color w:val="363134"/>
          <w:spacing w:val="5"/>
          <w:w w:val="105"/>
          <w:sz w:val="27"/>
          <w:szCs w:val="27"/>
        </w:rPr>
        <w:t>os</w:t>
      </w:r>
      <w:r>
        <w:rPr>
          <w:color w:val="363134"/>
          <w:spacing w:val="-46"/>
          <w:w w:val="105"/>
          <w:sz w:val="27"/>
          <w:szCs w:val="27"/>
        </w:rPr>
        <w:t xml:space="preserve"> </w:t>
      </w:r>
      <w:r>
        <w:rPr>
          <w:color w:val="1C181A"/>
          <w:spacing w:val="10"/>
          <w:w w:val="105"/>
          <w:sz w:val="27"/>
          <w:szCs w:val="27"/>
        </w:rPr>
        <w:t>t</w:t>
      </w:r>
      <w:r>
        <w:rPr>
          <w:color w:val="363134"/>
          <w:spacing w:val="10"/>
          <w:w w:val="105"/>
          <w:sz w:val="27"/>
          <w:szCs w:val="27"/>
        </w:rPr>
        <w:t>e</w:t>
      </w:r>
      <w:r>
        <w:rPr>
          <w:color w:val="363134"/>
          <w:spacing w:val="-45"/>
          <w:w w:val="105"/>
          <w:sz w:val="27"/>
          <w:szCs w:val="27"/>
        </w:rPr>
        <w:t xml:space="preserve"> </w:t>
      </w:r>
      <w:r>
        <w:rPr>
          <w:color w:val="363134"/>
          <w:spacing w:val="7"/>
          <w:w w:val="105"/>
          <w:sz w:val="27"/>
          <w:szCs w:val="27"/>
        </w:rPr>
        <w:t>c</w:t>
      </w:r>
      <w:r>
        <w:rPr>
          <w:color w:val="1C181A"/>
          <w:spacing w:val="7"/>
          <w:w w:val="105"/>
          <w:sz w:val="27"/>
          <w:szCs w:val="27"/>
        </w:rPr>
        <w:t>h</w:t>
      </w:r>
      <w:r>
        <w:rPr>
          <w:color w:val="1C181A"/>
          <w:spacing w:val="-19"/>
          <w:w w:val="105"/>
          <w:sz w:val="27"/>
          <w:szCs w:val="27"/>
        </w:rPr>
        <w:t xml:space="preserve"> </w:t>
      </w:r>
      <w:r>
        <w:rPr>
          <w:color w:val="1C181A"/>
          <w:spacing w:val="2"/>
          <w:w w:val="105"/>
          <w:sz w:val="27"/>
          <w:szCs w:val="27"/>
        </w:rPr>
        <w:t>111</w:t>
      </w:r>
      <w:r>
        <w:rPr>
          <w:color w:val="363134"/>
          <w:spacing w:val="2"/>
          <w:w w:val="105"/>
          <w:sz w:val="27"/>
          <w:szCs w:val="27"/>
        </w:rPr>
        <w:t>úže</w:t>
      </w:r>
      <w:r>
        <w:rPr>
          <w:color w:val="363134"/>
          <w:spacing w:val="9"/>
          <w:w w:val="105"/>
          <w:sz w:val="27"/>
          <w:szCs w:val="27"/>
        </w:rPr>
        <w:t xml:space="preserve"> </w:t>
      </w:r>
      <w:r>
        <w:rPr>
          <w:color w:val="1C181A"/>
          <w:spacing w:val="13"/>
          <w:w w:val="105"/>
          <w:sz w:val="27"/>
          <w:szCs w:val="27"/>
        </w:rPr>
        <w:t>ná</w:t>
      </w:r>
      <w:r>
        <w:rPr>
          <w:color w:val="1C181A"/>
          <w:spacing w:val="-49"/>
          <w:w w:val="105"/>
          <w:sz w:val="27"/>
          <w:szCs w:val="27"/>
        </w:rPr>
        <w:t xml:space="preserve"> </w:t>
      </w:r>
      <w:r>
        <w:rPr>
          <w:color w:val="1C181A"/>
          <w:spacing w:val="12"/>
          <w:w w:val="105"/>
          <w:sz w:val="27"/>
          <w:szCs w:val="27"/>
        </w:rPr>
        <w:t>hl</w:t>
      </w:r>
      <w:r>
        <w:rPr>
          <w:color w:val="1C181A"/>
          <w:spacing w:val="-56"/>
          <w:w w:val="105"/>
          <w:sz w:val="27"/>
          <w:szCs w:val="27"/>
        </w:rPr>
        <w:t xml:space="preserve"> </w:t>
      </w:r>
      <w:r>
        <w:rPr>
          <w:color w:val="363134"/>
          <w:w w:val="105"/>
          <w:sz w:val="27"/>
          <w:szCs w:val="27"/>
        </w:rPr>
        <w:t>e</w:t>
      </w:r>
      <w:r>
        <w:rPr>
          <w:color w:val="363134"/>
          <w:spacing w:val="20"/>
          <w:w w:val="105"/>
          <w:sz w:val="27"/>
          <w:szCs w:val="27"/>
        </w:rPr>
        <w:t xml:space="preserve"> </w:t>
      </w:r>
      <w:r>
        <w:rPr>
          <w:color w:val="1C181A"/>
          <w:w w:val="105"/>
          <w:sz w:val="27"/>
          <w:szCs w:val="27"/>
        </w:rPr>
        <w:t>p</w:t>
      </w:r>
      <w:r>
        <w:rPr>
          <w:color w:val="1C181A"/>
          <w:spacing w:val="-34"/>
          <w:w w:val="105"/>
          <w:sz w:val="27"/>
          <w:szCs w:val="27"/>
        </w:rPr>
        <w:t xml:space="preserve"> </w:t>
      </w:r>
      <w:r>
        <w:rPr>
          <w:color w:val="1C181A"/>
          <w:w w:val="105"/>
          <w:sz w:val="27"/>
          <w:szCs w:val="27"/>
        </w:rPr>
        <w:t>r</w:t>
      </w:r>
      <w:r>
        <w:rPr>
          <w:color w:val="1C181A"/>
          <w:spacing w:val="-46"/>
          <w:w w:val="105"/>
          <w:sz w:val="27"/>
          <w:szCs w:val="27"/>
        </w:rPr>
        <w:t xml:space="preserve"> </w:t>
      </w:r>
      <w:r>
        <w:rPr>
          <w:color w:val="1C181A"/>
          <w:spacing w:val="20"/>
          <w:w w:val="105"/>
          <w:sz w:val="27"/>
          <w:szCs w:val="27"/>
        </w:rPr>
        <w:t>opuk</w:t>
      </w:r>
      <w:r>
        <w:rPr>
          <w:color w:val="363134"/>
          <w:spacing w:val="20"/>
          <w:w w:val="105"/>
          <w:sz w:val="27"/>
          <w:szCs w:val="27"/>
        </w:rPr>
        <w:t>­</w:t>
      </w:r>
      <w:r>
        <w:rPr>
          <w:color w:val="1C181A"/>
          <w:spacing w:val="20"/>
          <w:w w:val="105"/>
          <w:sz w:val="27"/>
          <w:szCs w:val="27"/>
        </w:rPr>
        <w:t xml:space="preserve"> </w:t>
      </w:r>
      <w:r>
        <w:rPr>
          <w:color w:val="1C181A"/>
          <w:w w:val="105"/>
          <w:sz w:val="27"/>
          <w:szCs w:val="27"/>
        </w:rPr>
        <w:t xml:space="preserve">nout: ja </w:t>
      </w:r>
      <w:r>
        <w:rPr>
          <w:color w:val="1C181A"/>
          <w:spacing w:val="7"/>
          <w:w w:val="105"/>
          <w:sz w:val="27"/>
          <w:szCs w:val="27"/>
        </w:rPr>
        <w:t>k</w:t>
      </w:r>
      <w:r>
        <w:rPr>
          <w:color w:val="363134"/>
          <w:spacing w:val="7"/>
          <w:w w:val="105"/>
          <w:sz w:val="27"/>
          <w:szCs w:val="27"/>
        </w:rPr>
        <w:t xml:space="preserve">o </w:t>
      </w:r>
      <w:r>
        <w:rPr>
          <w:color w:val="363134"/>
          <w:spacing w:val="6"/>
          <w:w w:val="105"/>
          <w:sz w:val="27"/>
          <w:szCs w:val="27"/>
        </w:rPr>
        <w:t>o</w:t>
      </w:r>
      <w:r>
        <w:rPr>
          <w:color w:val="1C181A"/>
          <w:spacing w:val="6"/>
          <w:w w:val="105"/>
          <w:sz w:val="27"/>
          <w:szCs w:val="27"/>
        </w:rPr>
        <w:t>l</w:t>
      </w:r>
      <w:r>
        <w:rPr>
          <w:color w:val="363134"/>
          <w:spacing w:val="6"/>
          <w:w w:val="105"/>
          <w:sz w:val="27"/>
          <w:szCs w:val="27"/>
        </w:rPr>
        <w:t xml:space="preserve">evř </w:t>
      </w:r>
      <w:r>
        <w:rPr>
          <w:color w:val="363134"/>
          <w:spacing w:val="14"/>
          <w:w w:val="105"/>
          <w:sz w:val="27"/>
          <w:szCs w:val="27"/>
        </w:rPr>
        <w:t>e</w:t>
      </w:r>
      <w:r>
        <w:rPr>
          <w:color w:val="1C181A"/>
          <w:spacing w:val="14"/>
          <w:w w:val="105"/>
          <w:sz w:val="27"/>
          <w:szCs w:val="27"/>
        </w:rPr>
        <w:t xml:space="preserve">nú </w:t>
      </w:r>
      <w:r>
        <w:rPr>
          <w:color w:val="363134"/>
          <w:spacing w:val="17"/>
          <w:w w:val="105"/>
          <w:sz w:val="27"/>
          <w:szCs w:val="27"/>
        </w:rPr>
        <w:t>c</w:t>
      </w:r>
      <w:r>
        <w:rPr>
          <w:color w:val="1C181A"/>
          <w:spacing w:val="17"/>
          <w:w w:val="105"/>
          <w:sz w:val="27"/>
          <w:szCs w:val="27"/>
        </w:rPr>
        <w:t xml:space="preserve">horo </w:t>
      </w:r>
      <w:r>
        <w:rPr>
          <w:color w:val="1C181A"/>
          <w:w w:val="105"/>
          <w:sz w:val="27"/>
          <w:szCs w:val="27"/>
        </w:rPr>
        <w:t xml:space="preserve">ba </w:t>
      </w:r>
      <w:r>
        <w:rPr>
          <w:color w:val="363134"/>
          <w:w w:val="105"/>
          <w:sz w:val="27"/>
          <w:szCs w:val="27"/>
        </w:rPr>
        <w:t xml:space="preserve">s </w:t>
      </w:r>
      <w:r>
        <w:rPr>
          <w:color w:val="1C181A"/>
          <w:w w:val="105"/>
          <w:sz w:val="27"/>
          <w:szCs w:val="27"/>
        </w:rPr>
        <w:t xml:space="preserve">tím </w:t>
      </w:r>
      <w:r>
        <w:rPr>
          <w:color w:val="1C181A"/>
          <w:spacing w:val="6"/>
          <w:w w:val="105"/>
          <w:sz w:val="27"/>
          <w:szCs w:val="27"/>
        </w:rPr>
        <w:t xml:space="preserve">rozd </w:t>
      </w:r>
      <w:r>
        <w:rPr>
          <w:color w:val="1C181A"/>
          <w:spacing w:val="10"/>
          <w:w w:val="105"/>
          <w:sz w:val="27"/>
          <w:szCs w:val="27"/>
        </w:rPr>
        <w:t>í</w:t>
      </w:r>
      <w:r>
        <w:rPr>
          <w:color w:val="363134"/>
          <w:spacing w:val="10"/>
          <w:w w:val="105"/>
          <w:sz w:val="27"/>
          <w:szCs w:val="27"/>
        </w:rPr>
        <w:t>­</w:t>
      </w:r>
      <w:r>
        <w:rPr>
          <w:color w:val="1C181A"/>
          <w:spacing w:val="10"/>
          <w:w w:val="105"/>
          <w:sz w:val="27"/>
          <w:szCs w:val="27"/>
        </w:rPr>
        <w:t xml:space="preserve"> </w:t>
      </w:r>
      <w:r>
        <w:rPr>
          <w:color w:val="1C181A"/>
          <w:spacing w:val="8"/>
          <w:w w:val="105"/>
          <w:sz w:val="27"/>
          <w:szCs w:val="27"/>
        </w:rPr>
        <w:t>lem</w:t>
      </w:r>
      <w:r>
        <w:rPr>
          <w:color w:val="363134"/>
          <w:spacing w:val="8"/>
          <w:w w:val="105"/>
          <w:sz w:val="27"/>
          <w:szCs w:val="27"/>
        </w:rPr>
        <w:t xml:space="preserve">, </w:t>
      </w:r>
      <w:r>
        <w:rPr>
          <w:color w:val="363134"/>
          <w:w w:val="105"/>
          <w:sz w:val="27"/>
          <w:szCs w:val="27"/>
        </w:rPr>
        <w:t xml:space="preserve">že </w:t>
      </w:r>
      <w:r>
        <w:rPr>
          <w:color w:val="1C181A"/>
          <w:w w:val="105"/>
          <w:sz w:val="27"/>
          <w:szCs w:val="27"/>
        </w:rPr>
        <w:t>j</w:t>
      </w:r>
      <w:r>
        <w:rPr>
          <w:color w:val="363134"/>
          <w:w w:val="105"/>
          <w:sz w:val="27"/>
          <w:szCs w:val="27"/>
        </w:rPr>
        <w:t xml:space="preserve">e </w:t>
      </w:r>
      <w:r>
        <w:rPr>
          <w:color w:val="1C181A"/>
          <w:w w:val="105"/>
          <w:sz w:val="27"/>
          <w:szCs w:val="27"/>
        </w:rPr>
        <w:t xml:space="preserve">jí </w:t>
      </w:r>
      <w:r>
        <w:rPr>
          <w:color w:val="1C181A"/>
          <w:spacing w:val="7"/>
          <w:w w:val="105"/>
          <w:sz w:val="27"/>
          <w:szCs w:val="27"/>
        </w:rPr>
        <w:t>p</w:t>
      </w:r>
      <w:r>
        <w:rPr>
          <w:color w:val="363134"/>
          <w:spacing w:val="7"/>
          <w:w w:val="105"/>
          <w:sz w:val="27"/>
          <w:szCs w:val="27"/>
        </w:rPr>
        <w:t>os</w:t>
      </w:r>
      <w:r>
        <w:rPr>
          <w:color w:val="1C181A"/>
          <w:spacing w:val="7"/>
          <w:w w:val="105"/>
          <w:sz w:val="27"/>
          <w:szCs w:val="27"/>
        </w:rPr>
        <w:t xml:space="preserve">t </w:t>
      </w:r>
      <w:r>
        <w:rPr>
          <w:color w:val="1C181A"/>
          <w:w w:val="105"/>
          <w:sz w:val="27"/>
          <w:szCs w:val="27"/>
        </w:rPr>
        <w:t xml:space="preserve">u </w:t>
      </w:r>
      <w:r>
        <w:rPr>
          <w:color w:val="363134"/>
          <w:w w:val="105"/>
          <w:sz w:val="27"/>
          <w:szCs w:val="27"/>
        </w:rPr>
        <w:t xml:space="preserve">p se </w:t>
      </w:r>
      <w:r>
        <w:rPr>
          <w:color w:val="1C181A"/>
          <w:w w:val="105"/>
          <w:sz w:val="27"/>
          <w:szCs w:val="27"/>
        </w:rPr>
        <w:t xml:space="preserve">snad </w:t>
      </w:r>
      <w:r>
        <w:rPr>
          <w:color w:val="1C181A"/>
          <w:spacing w:val="17"/>
          <w:w w:val="105"/>
          <w:sz w:val="27"/>
          <w:szCs w:val="27"/>
        </w:rPr>
        <w:t>můž</w:t>
      </w:r>
      <w:r>
        <w:rPr>
          <w:color w:val="363134"/>
          <w:spacing w:val="17"/>
          <w:w w:val="105"/>
          <w:sz w:val="27"/>
          <w:szCs w:val="27"/>
        </w:rPr>
        <w:t xml:space="preserve">e </w:t>
      </w:r>
      <w:r>
        <w:rPr>
          <w:color w:val="1C181A"/>
          <w:w w:val="105"/>
          <w:sz w:val="27"/>
          <w:szCs w:val="27"/>
        </w:rPr>
        <w:t xml:space="preserve">zpomalil </w:t>
      </w:r>
      <w:r>
        <w:rPr>
          <w:color w:val="1C181A"/>
          <w:spacing w:val="7"/>
          <w:w w:val="105"/>
          <w:sz w:val="27"/>
          <w:szCs w:val="27"/>
        </w:rPr>
        <w:t>t</w:t>
      </w:r>
      <w:r>
        <w:rPr>
          <w:color w:val="363134"/>
          <w:spacing w:val="7"/>
          <w:w w:val="105"/>
          <w:sz w:val="27"/>
          <w:szCs w:val="27"/>
        </w:rPr>
        <w:t>v</w:t>
      </w:r>
      <w:r>
        <w:rPr>
          <w:color w:val="1C181A"/>
          <w:spacing w:val="7"/>
          <w:w w:val="105"/>
          <w:sz w:val="27"/>
          <w:szCs w:val="27"/>
        </w:rPr>
        <w:t xml:space="preserve">rdší </w:t>
      </w:r>
      <w:r>
        <w:rPr>
          <w:color w:val="1C181A"/>
          <w:spacing w:val="15"/>
          <w:w w:val="105"/>
          <w:sz w:val="27"/>
          <w:szCs w:val="27"/>
        </w:rPr>
        <w:t xml:space="preserve">mi </w:t>
      </w:r>
      <w:r>
        <w:rPr>
          <w:color w:val="1C181A"/>
          <w:w w:val="105"/>
          <w:sz w:val="27"/>
          <w:szCs w:val="27"/>
        </w:rPr>
        <w:t>překáž</w:t>
      </w:r>
      <w:r>
        <w:rPr>
          <w:color w:val="1C181A"/>
          <w:w w:val="105"/>
          <w:sz w:val="27"/>
          <w:szCs w:val="27"/>
        </w:rPr>
        <w:t xml:space="preserve">kaini a hlouběji za </w:t>
      </w:r>
      <w:r>
        <w:rPr>
          <w:color w:val="1C181A"/>
          <w:spacing w:val="13"/>
          <w:w w:val="105"/>
          <w:sz w:val="27"/>
          <w:szCs w:val="27"/>
        </w:rPr>
        <w:t>koř</w:t>
      </w:r>
      <w:r>
        <w:rPr>
          <w:color w:val="363134"/>
          <w:spacing w:val="13"/>
          <w:w w:val="105"/>
          <w:sz w:val="27"/>
          <w:szCs w:val="27"/>
        </w:rPr>
        <w:t>c</w:t>
      </w:r>
      <w:r>
        <w:rPr>
          <w:color w:val="524F50"/>
          <w:spacing w:val="13"/>
          <w:w w:val="105"/>
          <w:sz w:val="27"/>
          <w:szCs w:val="27"/>
        </w:rPr>
        <w:t>­</w:t>
      </w:r>
      <w:r>
        <w:rPr>
          <w:color w:val="1C181A"/>
          <w:spacing w:val="13"/>
          <w:w w:val="105"/>
          <w:sz w:val="27"/>
          <w:szCs w:val="27"/>
        </w:rPr>
        <w:t xml:space="preserve"> </w:t>
      </w:r>
      <w:r>
        <w:rPr>
          <w:color w:val="1C181A"/>
          <w:spacing w:val="4"/>
          <w:w w:val="105"/>
          <w:sz w:val="27"/>
          <w:szCs w:val="27"/>
        </w:rPr>
        <w:t>n</w:t>
      </w:r>
      <w:r>
        <w:rPr>
          <w:color w:val="363134"/>
          <w:spacing w:val="4"/>
          <w:w w:val="105"/>
          <w:sz w:val="27"/>
          <w:szCs w:val="27"/>
        </w:rPr>
        <w:t>č</w:t>
      </w:r>
      <w:r>
        <w:rPr>
          <w:color w:val="1C181A"/>
          <w:spacing w:val="4"/>
          <w:w w:val="105"/>
          <w:sz w:val="27"/>
          <w:szCs w:val="27"/>
        </w:rPr>
        <w:t>n</w:t>
      </w:r>
      <w:r>
        <w:rPr>
          <w:color w:val="363134"/>
          <w:spacing w:val="4"/>
          <w:w w:val="105"/>
          <w:sz w:val="27"/>
          <w:szCs w:val="27"/>
        </w:rPr>
        <w:t>ý</w:t>
      </w:r>
      <w:r>
        <w:rPr>
          <w:color w:val="1C181A"/>
          <w:spacing w:val="4"/>
          <w:w w:val="105"/>
          <w:sz w:val="27"/>
          <w:szCs w:val="27"/>
        </w:rPr>
        <w:t xml:space="preserve">1n </w:t>
      </w:r>
      <w:r>
        <w:rPr>
          <w:color w:val="1C181A"/>
          <w:w w:val="105"/>
          <w:sz w:val="27"/>
          <w:szCs w:val="27"/>
        </w:rPr>
        <w:t xml:space="preserve">i tradice1ni </w:t>
      </w:r>
      <w:r>
        <w:rPr>
          <w:color w:val="1C181A"/>
          <w:spacing w:val="-9"/>
          <w:w w:val="105"/>
          <w:sz w:val="27"/>
          <w:szCs w:val="27"/>
        </w:rPr>
        <w:t xml:space="preserve">111yš </w:t>
      </w:r>
      <w:r>
        <w:rPr>
          <w:color w:val="1C181A"/>
          <w:spacing w:val="9"/>
          <w:w w:val="105"/>
          <w:sz w:val="27"/>
          <w:szCs w:val="27"/>
        </w:rPr>
        <w:t>l</w:t>
      </w:r>
      <w:r>
        <w:rPr>
          <w:color w:val="363134"/>
          <w:spacing w:val="9"/>
          <w:w w:val="105"/>
          <w:sz w:val="27"/>
          <w:szCs w:val="27"/>
        </w:rPr>
        <w:t xml:space="preserve">e </w:t>
      </w:r>
      <w:r>
        <w:rPr>
          <w:color w:val="1C181A"/>
          <w:spacing w:val="10"/>
          <w:w w:val="105"/>
          <w:sz w:val="27"/>
          <w:szCs w:val="27"/>
        </w:rPr>
        <w:t xml:space="preserve">ni </w:t>
      </w:r>
      <w:r>
        <w:rPr>
          <w:color w:val="1C181A"/>
          <w:w w:val="105"/>
          <w:sz w:val="27"/>
          <w:szCs w:val="27"/>
        </w:rPr>
        <w:t>a</w:t>
      </w:r>
      <w:r>
        <w:rPr>
          <w:color w:val="1C181A"/>
          <w:spacing w:val="-33"/>
          <w:w w:val="105"/>
          <w:sz w:val="27"/>
          <w:szCs w:val="27"/>
        </w:rPr>
        <w:t xml:space="preserve"> </w:t>
      </w:r>
      <w:r>
        <w:rPr>
          <w:color w:val="1C181A"/>
          <w:w w:val="105"/>
          <w:sz w:val="27"/>
          <w:szCs w:val="27"/>
        </w:rPr>
        <w:t>chování.</w:t>
      </w:r>
    </w:p>
    <w:p w14:paraId="0E8BCD37" w14:textId="77777777" w:rsidR="008F5AB7" w:rsidRDefault="008F5AB7">
      <w:pPr>
        <w:pStyle w:val="Zkladntext"/>
        <w:tabs>
          <w:tab w:val="left" w:pos="1309"/>
          <w:tab w:val="left" w:pos="1465"/>
          <w:tab w:val="left" w:pos="1752"/>
          <w:tab w:val="left" w:pos="2200"/>
          <w:tab w:val="left" w:pos="2543"/>
          <w:tab w:val="left" w:pos="3081"/>
          <w:tab w:val="left" w:pos="3759"/>
          <w:tab w:val="left" w:pos="3993"/>
          <w:tab w:val="left" w:pos="5044"/>
        </w:tabs>
        <w:kinsoku w:val="0"/>
        <w:overflowPunct w:val="0"/>
        <w:spacing w:before="94" w:line="206" w:lineRule="auto"/>
        <w:ind w:left="216" w:right="45" w:firstLine="339"/>
        <w:rPr>
          <w:color w:val="1C181A"/>
          <w:w w:val="110"/>
          <w:sz w:val="27"/>
          <w:szCs w:val="27"/>
        </w:rPr>
      </w:pPr>
      <w:r>
        <w:rPr>
          <w:color w:val="1C181A"/>
          <w:w w:val="110"/>
          <w:sz w:val="27"/>
          <w:szCs w:val="27"/>
        </w:rPr>
        <w:t>Naší</w:t>
      </w:r>
      <w:r>
        <w:rPr>
          <w:color w:val="1C181A"/>
          <w:w w:val="110"/>
          <w:sz w:val="27"/>
          <w:szCs w:val="27"/>
        </w:rPr>
        <w:tab/>
        <w:t>první</w:t>
      </w:r>
      <w:r>
        <w:rPr>
          <w:color w:val="1C181A"/>
          <w:w w:val="110"/>
          <w:sz w:val="27"/>
          <w:szCs w:val="27"/>
        </w:rPr>
        <w:tab/>
        <w:t>povinností</w:t>
      </w:r>
      <w:r>
        <w:rPr>
          <w:color w:val="1C181A"/>
          <w:w w:val="110"/>
          <w:sz w:val="27"/>
          <w:szCs w:val="27"/>
        </w:rPr>
        <w:tab/>
        <w:t xml:space="preserve">by </w:t>
      </w:r>
      <w:r>
        <w:rPr>
          <w:color w:val="1C181A"/>
          <w:spacing w:val="27"/>
          <w:w w:val="110"/>
          <w:sz w:val="27"/>
          <w:szCs w:val="27"/>
        </w:rPr>
        <w:t xml:space="preserve"> </w:t>
      </w:r>
      <w:r>
        <w:rPr>
          <w:color w:val="1C181A"/>
          <w:spacing w:val="16"/>
          <w:w w:val="110"/>
          <w:sz w:val="27"/>
          <w:szCs w:val="27"/>
        </w:rPr>
        <w:t>dne</w:t>
      </w:r>
      <w:r>
        <w:rPr>
          <w:color w:val="363134"/>
          <w:spacing w:val="16"/>
          <w:w w:val="110"/>
          <w:sz w:val="27"/>
          <w:szCs w:val="27"/>
        </w:rPr>
        <w:t>s</w:t>
      </w:r>
      <w:r>
        <w:rPr>
          <w:color w:val="363134"/>
          <w:spacing w:val="16"/>
          <w:w w:val="110"/>
          <w:sz w:val="27"/>
          <w:szCs w:val="27"/>
        </w:rPr>
        <w:tab/>
      </w:r>
      <w:r>
        <w:rPr>
          <w:color w:val="1C181A"/>
          <w:w w:val="110"/>
          <w:sz w:val="27"/>
          <w:szCs w:val="27"/>
        </w:rPr>
        <w:t xml:space="preserve">mělo být zd </w:t>
      </w:r>
      <w:r>
        <w:rPr>
          <w:color w:val="363134"/>
          <w:spacing w:val="-13"/>
          <w:sz w:val="27"/>
          <w:szCs w:val="27"/>
        </w:rPr>
        <w:t>l°</w:t>
      </w:r>
      <w:r>
        <w:rPr>
          <w:color w:val="1C181A"/>
          <w:spacing w:val="-13"/>
          <w:sz w:val="27"/>
          <w:szCs w:val="27"/>
        </w:rPr>
        <w:t xml:space="preserve">1r </w:t>
      </w:r>
      <w:r>
        <w:rPr>
          <w:color w:val="1C181A"/>
          <w:w w:val="110"/>
          <w:sz w:val="27"/>
          <w:szCs w:val="27"/>
        </w:rPr>
        <w:t xml:space="preserve">n </w:t>
      </w:r>
      <w:r>
        <w:rPr>
          <w:color w:val="363134"/>
          <w:w w:val="110"/>
          <w:sz w:val="27"/>
          <w:szCs w:val="27"/>
        </w:rPr>
        <w:t>z</w:t>
      </w:r>
      <w:r>
        <w:rPr>
          <w:color w:val="1C181A"/>
          <w:w w:val="110"/>
          <w:sz w:val="27"/>
          <w:szCs w:val="27"/>
        </w:rPr>
        <w:t xml:space="preserve">11ovú </w:t>
      </w:r>
      <w:r>
        <w:rPr>
          <w:color w:val="1C181A"/>
          <w:spacing w:val="10"/>
          <w:w w:val="110"/>
          <w:sz w:val="27"/>
          <w:szCs w:val="27"/>
        </w:rPr>
        <w:t xml:space="preserve">ní </w:t>
      </w:r>
      <w:r>
        <w:rPr>
          <w:color w:val="1C181A"/>
          <w:w w:val="110"/>
          <w:sz w:val="27"/>
          <w:szCs w:val="27"/>
        </w:rPr>
        <w:t xml:space="preserve">toho, co nás </w:t>
      </w:r>
      <w:r>
        <w:rPr>
          <w:color w:val="1C181A"/>
          <w:spacing w:val="4"/>
          <w:w w:val="110"/>
          <w:sz w:val="27"/>
          <w:szCs w:val="27"/>
        </w:rPr>
        <w:t xml:space="preserve">spoju </w:t>
      </w:r>
      <w:r>
        <w:rPr>
          <w:color w:val="1C181A"/>
          <w:w w:val="110"/>
          <w:sz w:val="27"/>
          <w:szCs w:val="27"/>
        </w:rPr>
        <w:t>j</w:t>
      </w:r>
      <w:r>
        <w:rPr>
          <w:color w:val="363134"/>
          <w:w w:val="110"/>
          <w:sz w:val="27"/>
          <w:szCs w:val="27"/>
        </w:rPr>
        <w:t>e</w:t>
      </w:r>
      <w:r>
        <w:rPr>
          <w:color w:val="1C181A"/>
          <w:w w:val="110"/>
          <w:sz w:val="27"/>
          <w:szCs w:val="27"/>
        </w:rPr>
        <w:t xml:space="preserve">, měli </w:t>
      </w:r>
      <w:r>
        <w:rPr>
          <w:color w:val="1C181A"/>
          <w:sz w:val="27"/>
          <w:szCs w:val="27"/>
        </w:rPr>
        <w:t xml:space="preserve">bycho111 </w:t>
      </w:r>
      <w:r>
        <w:rPr>
          <w:color w:val="1C181A"/>
          <w:w w:val="110"/>
          <w:sz w:val="27"/>
          <w:szCs w:val="27"/>
        </w:rPr>
        <w:t xml:space="preserve">se postavit tváří v tvář </w:t>
      </w:r>
      <w:r>
        <w:rPr>
          <w:color w:val="1C181A"/>
          <w:spacing w:val="6"/>
          <w:w w:val="110"/>
          <w:sz w:val="27"/>
          <w:szCs w:val="27"/>
        </w:rPr>
        <w:t xml:space="preserve">hl </w:t>
      </w:r>
      <w:r>
        <w:rPr>
          <w:color w:val="1C181A"/>
          <w:spacing w:val="3"/>
          <w:w w:val="110"/>
          <w:sz w:val="27"/>
          <w:szCs w:val="27"/>
        </w:rPr>
        <w:t>av</w:t>
      </w:r>
      <w:r>
        <w:rPr>
          <w:color w:val="363134"/>
          <w:spacing w:val="3"/>
          <w:w w:val="110"/>
          <w:sz w:val="27"/>
          <w:szCs w:val="27"/>
        </w:rPr>
        <w:t xml:space="preserve">­ </w:t>
      </w:r>
      <w:r>
        <w:rPr>
          <w:color w:val="1C181A"/>
          <w:w w:val="110"/>
          <w:sz w:val="27"/>
          <w:szCs w:val="27"/>
        </w:rPr>
        <w:t xml:space="preserve">nímu </w:t>
      </w:r>
      <w:r>
        <w:rPr>
          <w:color w:val="1C181A"/>
          <w:spacing w:val="49"/>
          <w:w w:val="110"/>
          <w:sz w:val="27"/>
          <w:szCs w:val="27"/>
        </w:rPr>
        <w:t xml:space="preserve"> </w:t>
      </w:r>
      <w:r>
        <w:rPr>
          <w:color w:val="1C181A"/>
          <w:spacing w:val="2"/>
          <w:w w:val="110"/>
          <w:sz w:val="27"/>
          <w:szCs w:val="27"/>
        </w:rPr>
        <w:t>n</w:t>
      </w:r>
      <w:r>
        <w:rPr>
          <w:color w:val="363134"/>
          <w:spacing w:val="2"/>
          <w:w w:val="110"/>
          <w:sz w:val="27"/>
          <w:szCs w:val="27"/>
        </w:rPr>
        <w:t>e</w:t>
      </w:r>
      <w:r>
        <w:rPr>
          <w:color w:val="1C181A"/>
          <w:spacing w:val="2"/>
          <w:w w:val="110"/>
          <w:sz w:val="27"/>
          <w:szCs w:val="27"/>
        </w:rPr>
        <w:t>bezpečí,</w:t>
      </w:r>
      <w:r>
        <w:rPr>
          <w:color w:val="1C181A"/>
          <w:spacing w:val="2"/>
          <w:w w:val="110"/>
          <w:sz w:val="27"/>
          <w:szCs w:val="27"/>
        </w:rPr>
        <w:tab/>
      </w:r>
      <w:r>
        <w:rPr>
          <w:color w:val="1C181A"/>
          <w:w w:val="110"/>
          <w:sz w:val="27"/>
          <w:szCs w:val="27"/>
        </w:rPr>
        <w:t>jež naše obě</w:t>
      </w:r>
      <w:r>
        <w:rPr>
          <w:color w:val="1C181A"/>
          <w:w w:val="110"/>
          <w:sz w:val="27"/>
          <w:szCs w:val="27"/>
        </w:rPr>
        <w:t xml:space="preserve"> civilisace ohrožuje a odrazit je. Toto </w:t>
      </w:r>
      <w:r>
        <w:rPr>
          <w:color w:val="1C181A"/>
          <w:spacing w:val="3"/>
          <w:w w:val="110"/>
          <w:sz w:val="27"/>
          <w:szCs w:val="27"/>
        </w:rPr>
        <w:t xml:space="preserve">nebezp </w:t>
      </w:r>
      <w:r>
        <w:rPr>
          <w:color w:val="363134"/>
          <w:w w:val="110"/>
          <w:sz w:val="27"/>
          <w:szCs w:val="27"/>
        </w:rPr>
        <w:t>e</w:t>
      </w:r>
      <w:r>
        <w:rPr>
          <w:color w:val="1C181A"/>
          <w:w w:val="110"/>
          <w:sz w:val="27"/>
          <w:szCs w:val="27"/>
        </w:rPr>
        <w:t>čí po</w:t>
      </w:r>
      <w:r>
        <w:rPr>
          <w:color w:val="363134"/>
          <w:w w:val="110"/>
          <w:sz w:val="27"/>
          <w:szCs w:val="27"/>
        </w:rPr>
        <w:t xml:space="preserve">­ </w:t>
      </w:r>
      <w:r>
        <w:rPr>
          <w:color w:val="1C181A"/>
          <w:w w:val="110"/>
          <w:sz w:val="27"/>
          <w:szCs w:val="27"/>
        </w:rPr>
        <w:t xml:space="preserve">chází výlučně z Východu a od pomahačů mezi ná1ni, kteří jsou živeni našimi n </w:t>
      </w:r>
      <w:r>
        <w:rPr>
          <w:color w:val="363134"/>
          <w:w w:val="110"/>
          <w:sz w:val="27"/>
          <w:szCs w:val="27"/>
        </w:rPr>
        <w:t xml:space="preserve">e­ </w:t>
      </w:r>
      <w:r>
        <w:rPr>
          <w:color w:val="1C181A"/>
          <w:w w:val="110"/>
          <w:sz w:val="27"/>
          <w:szCs w:val="27"/>
        </w:rPr>
        <w:t xml:space="preserve">dostatky. Ve svém </w:t>
      </w:r>
      <w:r>
        <w:rPr>
          <w:color w:val="1C181A"/>
          <w:spacing w:val="14"/>
          <w:w w:val="110"/>
          <w:sz w:val="27"/>
          <w:szCs w:val="27"/>
        </w:rPr>
        <w:t>ú</w:t>
      </w:r>
      <w:r>
        <w:rPr>
          <w:color w:val="363134"/>
          <w:spacing w:val="14"/>
          <w:w w:val="110"/>
          <w:sz w:val="27"/>
          <w:szCs w:val="27"/>
        </w:rPr>
        <w:t>s</w:t>
      </w:r>
      <w:r>
        <w:rPr>
          <w:color w:val="1C181A"/>
          <w:spacing w:val="14"/>
          <w:w w:val="110"/>
          <w:sz w:val="27"/>
          <w:szCs w:val="27"/>
        </w:rPr>
        <w:t xml:space="preserve">i </w:t>
      </w:r>
      <w:r>
        <w:rPr>
          <w:color w:val="1C181A"/>
          <w:w w:val="110"/>
          <w:sz w:val="27"/>
          <w:szCs w:val="27"/>
        </w:rPr>
        <w:t xml:space="preserve">lí přen1oci tuto k </w:t>
      </w:r>
      <w:r>
        <w:rPr>
          <w:color w:val="1C181A"/>
          <w:spacing w:val="9"/>
          <w:w w:val="110"/>
          <w:sz w:val="27"/>
          <w:szCs w:val="27"/>
        </w:rPr>
        <w:t>ri</w:t>
      </w:r>
      <w:r>
        <w:rPr>
          <w:color w:val="363134"/>
          <w:spacing w:val="9"/>
          <w:w w:val="110"/>
          <w:sz w:val="27"/>
          <w:szCs w:val="27"/>
        </w:rPr>
        <w:t xml:space="preserve">­ </w:t>
      </w:r>
      <w:r>
        <w:rPr>
          <w:color w:val="1C181A"/>
          <w:w w:val="110"/>
          <w:sz w:val="27"/>
          <w:szCs w:val="27"/>
        </w:rPr>
        <w:t xml:space="preserve">si a rozřešit její hlavní </w:t>
      </w:r>
      <w:r>
        <w:rPr>
          <w:color w:val="1C181A"/>
          <w:spacing w:val="12"/>
          <w:w w:val="110"/>
          <w:sz w:val="27"/>
          <w:szCs w:val="27"/>
        </w:rPr>
        <w:t xml:space="preserve">probl </w:t>
      </w:r>
      <w:r>
        <w:rPr>
          <w:color w:val="363134"/>
          <w:w w:val="110"/>
          <w:sz w:val="27"/>
          <w:szCs w:val="27"/>
        </w:rPr>
        <w:t>é</w:t>
      </w:r>
      <w:r>
        <w:rPr>
          <w:color w:val="1C181A"/>
          <w:w w:val="110"/>
          <w:sz w:val="27"/>
          <w:szCs w:val="27"/>
        </w:rPr>
        <w:t xml:space="preserve">m se m ůže </w:t>
      </w:r>
      <w:r>
        <w:rPr>
          <w:color w:val="363134"/>
          <w:w w:val="110"/>
          <w:sz w:val="27"/>
          <w:szCs w:val="27"/>
        </w:rPr>
        <w:t xml:space="preserve">­ </w:t>
      </w:r>
      <w:r>
        <w:rPr>
          <w:color w:val="1C181A"/>
          <w:w w:val="110"/>
          <w:sz w:val="27"/>
          <w:szCs w:val="27"/>
        </w:rPr>
        <w:t xml:space="preserve">me </w:t>
      </w:r>
      <w:r>
        <w:rPr>
          <w:color w:val="1C181A"/>
          <w:spacing w:val="34"/>
          <w:w w:val="110"/>
          <w:sz w:val="27"/>
          <w:szCs w:val="27"/>
        </w:rPr>
        <w:t xml:space="preserve"> </w:t>
      </w:r>
      <w:r>
        <w:rPr>
          <w:color w:val="1C181A"/>
          <w:w w:val="110"/>
          <w:sz w:val="27"/>
          <w:szCs w:val="27"/>
        </w:rPr>
        <w:t xml:space="preserve">od </w:t>
      </w:r>
      <w:r>
        <w:rPr>
          <w:color w:val="1C181A"/>
          <w:spacing w:val="60"/>
          <w:w w:val="110"/>
          <w:sz w:val="27"/>
          <w:szCs w:val="27"/>
        </w:rPr>
        <w:t xml:space="preserve"> </w:t>
      </w:r>
      <w:r>
        <w:rPr>
          <w:color w:val="1C181A"/>
          <w:w w:val="110"/>
          <w:sz w:val="27"/>
          <w:szCs w:val="27"/>
        </w:rPr>
        <w:t>Ameriky</w:t>
      </w:r>
      <w:r>
        <w:rPr>
          <w:color w:val="1C181A"/>
          <w:w w:val="110"/>
          <w:sz w:val="27"/>
          <w:szCs w:val="27"/>
        </w:rPr>
        <w:tab/>
        <w:t>jen uč</w:t>
      </w:r>
      <w:r>
        <w:rPr>
          <w:color w:val="1C181A"/>
          <w:w w:val="110"/>
          <w:sz w:val="27"/>
          <w:szCs w:val="27"/>
        </w:rPr>
        <w:t>it: usmířeni tak zvaných</w:t>
      </w:r>
      <w:r>
        <w:rPr>
          <w:color w:val="1C181A"/>
          <w:w w:val="110"/>
          <w:sz w:val="27"/>
          <w:szCs w:val="27"/>
        </w:rPr>
        <w:tab/>
      </w:r>
      <w:r>
        <w:rPr>
          <w:color w:val="1C181A"/>
          <w:w w:val="110"/>
          <w:sz w:val="27"/>
          <w:szCs w:val="27"/>
        </w:rPr>
        <w:tab/>
        <w:t>proletářů,</w:t>
      </w:r>
      <w:r>
        <w:rPr>
          <w:color w:val="1C181A"/>
          <w:w w:val="110"/>
          <w:sz w:val="27"/>
          <w:szCs w:val="27"/>
        </w:rPr>
        <w:tab/>
        <w:t>části</w:t>
      </w:r>
      <w:r>
        <w:rPr>
          <w:color w:val="1C181A"/>
          <w:w w:val="110"/>
          <w:sz w:val="27"/>
          <w:szCs w:val="27"/>
        </w:rPr>
        <w:tab/>
      </w:r>
      <w:r>
        <w:rPr>
          <w:color w:val="1C181A"/>
          <w:w w:val="110"/>
          <w:sz w:val="27"/>
          <w:szCs w:val="27"/>
        </w:rPr>
        <w:tab/>
        <w:t xml:space="preserve">obyvatelstva každé země, jež se v mnohých případech </w:t>
      </w:r>
      <w:r>
        <w:rPr>
          <w:b/>
          <w:bCs/>
          <w:color w:val="1C181A"/>
          <w:w w:val="110"/>
          <w:sz w:val="28"/>
          <w:szCs w:val="28"/>
        </w:rPr>
        <w:t xml:space="preserve">blíží </w:t>
      </w:r>
      <w:r>
        <w:rPr>
          <w:color w:val="1C181A"/>
          <w:w w:val="110"/>
          <w:sz w:val="27"/>
          <w:szCs w:val="27"/>
        </w:rPr>
        <w:t xml:space="preserve">až jedné </w:t>
      </w:r>
      <w:r>
        <w:rPr>
          <w:color w:val="1C181A"/>
          <w:spacing w:val="10"/>
          <w:w w:val="110"/>
          <w:sz w:val="27"/>
          <w:szCs w:val="27"/>
        </w:rPr>
        <w:t>tř</w:t>
      </w:r>
      <w:r>
        <w:rPr>
          <w:color w:val="363134"/>
          <w:spacing w:val="10"/>
          <w:w w:val="110"/>
          <w:sz w:val="27"/>
          <w:szCs w:val="27"/>
        </w:rPr>
        <w:t>e</w:t>
      </w:r>
      <w:r>
        <w:rPr>
          <w:color w:val="1C181A"/>
          <w:spacing w:val="10"/>
          <w:w w:val="110"/>
          <w:sz w:val="27"/>
          <w:szCs w:val="27"/>
        </w:rPr>
        <w:t xml:space="preserve">tin </w:t>
      </w:r>
      <w:r>
        <w:rPr>
          <w:color w:val="1C181A"/>
          <w:w w:val="110"/>
          <w:sz w:val="27"/>
          <w:szCs w:val="27"/>
        </w:rPr>
        <w:t>ě, se stávajícím spo­ lečenským</w:t>
      </w:r>
      <w:r>
        <w:rPr>
          <w:color w:val="1C181A"/>
          <w:w w:val="110"/>
          <w:sz w:val="27"/>
          <w:szCs w:val="27"/>
        </w:rPr>
        <w:tab/>
        <w:t xml:space="preserve">pořádkem, či spíše </w:t>
      </w:r>
      <w:r>
        <w:rPr>
          <w:color w:val="363134"/>
          <w:w w:val="110"/>
          <w:sz w:val="27"/>
          <w:szCs w:val="27"/>
        </w:rPr>
        <w:t>s</w:t>
      </w:r>
      <w:r>
        <w:rPr>
          <w:color w:val="363134"/>
          <w:spacing w:val="43"/>
          <w:w w:val="110"/>
          <w:sz w:val="27"/>
          <w:szCs w:val="27"/>
        </w:rPr>
        <w:t xml:space="preserve"> </w:t>
      </w:r>
      <w:r>
        <w:rPr>
          <w:color w:val="1C181A"/>
          <w:w w:val="110"/>
          <w:sz w:val="27"/>
          <w:szCs w:val="27"/>
        </w:rPr>
        <w:t>oněmi</w:t>
      </w:r>
    </w:p>
    <w:p w14:paraId="244C79AB" w14:textId="77777777" w:rsidR="008F5AB7" w:rsidRDefault="008F5AB7">
      <w:pPr>
        <w:pStyle w:val="Zkladntext"/>
        <w:tabs>
          <w:tab w:val="left" w:pos="626"/>
          <w:tab w:val="left" w:pos="1691"/>
          <w:tab w:val="left" w:pos="2265"/>
          <w:tab w:val="left" w:pos="2866"/>
          <w:tab w:val="left" w:pos="4552"/>
        </w:tabs>
        <w:kinsoku w:val="0"/>
        <w:overflowPunct w:val="0"/>
        <w:spacing w:before="27" w:line="208" w:lineRule="auto"/>
        <w:ind w:left="291" w:right="66" w:hanging="1"/>
        <w:rPr>
          <w:color w:val="363134"/>
          <w:spacing w:val="-12"/>
          <w:w w:val="85"/>
          <w:sz w:val="27"/>
          <w:szCs w:val="27"/>
        </w:rPr>
      </w:pPr>
      <w:r>
        <w:rPr>
          <w:sz w:val="24"/>
          <w:szCs w:val="24"/>
        </w:rPr>
        <w:br w:type="column"/>
      </w:r>
      <w:r>
        <w:rPr>
          <w:color w:val="363134"/>
          <w:spacing w:val="16"/>
          <w:sz w:val="27"/>
          <w:szCs w:val="27"/>
        </w:rPr>
        <w:t>s</w:t>
      </w:r>
      <w:r>
        <w:rPr>
          <w:color w:val="1C181A"/>
          <w:spacing w:val="16"/>
          <w:sz w:val="27"/>
          <w:szCs w:val="27"/>
        </w:rPr>
        <w:t xml:space="preserve">m </w:t>
      </w:r>
      <w:r>
        <w:rPr>
          <w:color w:val="363134"/>
          <w:sz w:val="27"/>
          <w:szCs w:val="27"/>
        </w:rPr>
        <w:t xml:space="preserve">y  </w:t>
      </w:r>
      <w:r>
        <w:rPr>
          <w:color w:val="1C181A"/>
          <w:w w:val="85"/>
          <w:sz w:val="27"/>
          <w:szCs w:val="27"/>
        </w:rPr>
        <w:t xml:space="preserve">I  •  t </w:t>
      </w:r>
      <w:r>
        <w:rPr>
          <w:color w:val="1C181A"/>
          <w:spacing w:val="10"/>
          <w:sz w:val="27"/>
          <w:szCs w:val="27"/>
        </w:rPr>
        <w:t>ra</w:t>
      </w:r>
      <w:r>
        <w:rPr>
          <w:color w:val="363134"/>
          <w:spacing w:val="10"/>
          <w:sz w:val="27"/>
          <w:szCs w:val="27"/>
        </w:rPr>
        <w:t>ge</w:t>
      </w:r>
      <w:r>
        <w:rPr>
          <w:color w:val="1C181A"/>
          <w:spacing w:val="10"/>
          <w:sz w:val="27"/>
          <w:szCs w:val="27"/>
        </w:rPr>
        <w:t xml:space="preserve">d </w:t>
      </w:r>
      <w:r>
        <w:rPr>
          <w:color w:val="363134"/>
          <w:sz w:val="27"/>
          <w:szCs w:val="27"/>
        </w:rPr>
        <w:t xml:space="preserve">c  </w:t>
      </w:r>
      <w:r>
        <w:rPr>
          <w:color w:val="1C181A"/>
          <w:w w:val="85"/>
          <w:sz w:val="27"/>
          <w:szCs w:val="27"/>
        </w:rPr>
        <w:t xml:space="preserve">I </w:t>
      </w:r>
      <w:r>
        <w:rPr>
          <w:color w:val="1C181A"/>
          <w:sz w:val="27"/>
          <w:szCs w:val="27"/>
        </w:rPr>
        <w:t>HJ</w:t>
      </w:r>
      <w:r>
        <w:rPr>
          <w:color w:val="1C181A"/>
          <w:spacing w:val="38"/>
          <w:sz w:val="27"/>
          <w:szCs w:val="27"/>
        </w:rPr>
        <w:t xml:space="preserve"> </w:t>
      </w:r>
      <w:r>
        <w:rPr>
          <w:color w:val="1C181A"/>
          <w:spacing w:val="16"/>
          <w:sz w:val="27"/>
          <w:szCs w:val="27"/>
        </w:rPr>
        <w:t>k</w:t>
      </w:r>
      <w:r>
        <w:rPr>
          <w:color w:val="363134"/>
          <w:spacing w:val="16"/>
          <w:sz w:val="27"/>
          <w:szCs w:val="27"/>
        </w:rPr>
        <w:t>e</w:t>
      </w:r>
      <w:r>
        <w:rPr>
          <w:color w:val="1C181A"/>
          <w:spacing w:val="16"/>
          <w:sz w:val="27"/>
          <w:szCs w:val="27"/>
        </w:rPr>
        <w:t>h</w:t>
      </w:r>
      <w:r>
        <w:rPr>
          <w:color w:val="363134"/>
          <w:spacing w:val="16"/>
          <w:sz w:val="27"/>
          <w:szCs w:val="27"/>
        </w:rPr>
        <w:t>o</w:t>
      </w:r>
      <w:r>
        <w:rPr>
          <w:color w:val="363134"/>
          <w:spacing w:val="37"/>
          <w:sz w:val="27"/>
          <w:szCs w:val="27"/>
        </w:rPr>
        <w:t xml:space="preserve"> </w:t>
      </w:r>
      <w:r>
        <w:rPr>
          <w:color w:val="363134"/>
          <w:spacing w:val="8"/>
          <w:sz w:val="27"/>
          <w:szCs w:val="27"/>
        </w:rPr>
        <w:t>ž</w:t>
      </w:r>
      <w:r>
        <w:rPr>
          <w:color w:val="1C181A"/>
          <w:spacing w:val="8"/>
          <w:sz w:val="27"/>
          <w:szCs w:val="27"/>
        </w:rPr>
        <w:t>i</w:t>
      </w:r>
      <w:r>
        <w:rPr>
          <w:color w:val="363134"/>
          <w:spacing w:val="8"/>
          <w:sz w:val="27"/>
          <w:szCs w:val="27"/>
        </w:rPr>
        <w:t>vo</w:t>
      </w:r>
      <w:r>
        <w:rPr>
          <w:color w:val="1C181A"/>
          <w:spacing w:val="8"/>
          <w:sz w:val="27"/>
          <w:szCs w:val="27"/>
        </w:rPr>
        <w:t>t</w:t>
      </w:r>
      <w:r>
        <w:rPr>
          <w:color w:val="1C181A"/>
          <w:spacing w:val="8"/>
          <w:sz w:val="27"/>
          <w:szCs w:val="27"/>
        </w:rPr>
        <w:tab/>
      </w:r>
      <w:r>
        <w:rPr>
          <w:color w:val="363134"/>
          <w:sz w:val="27"/>
          <w:szCs w:val="27"/>
        </w:rPr>
        <w:t xml:space="preserve">a </w:t>
      </w:r>
      <w:r>
        <w:rPr>
          <w:color w:val="363134"/>
          <w:spacing w:val="-14"/>
          <w:sz w:val="28"/>
          <w:szCs w:val="28"/>
        </w:rPr>
        <w:t>omee</w:t>
      </w:r>
      <w:r>
        <w:rPr>
          <w:color w:val="1C181A"/>
          <w:spacing w:val="-14"/>
          <w:sz w:val="28"/>
          <w:szCs w:val="28"/>
        </w:rPr>
        <w:t xml:space="preserve">z </w:t>
      </w:r>
      <w:r>
        <w:rPr>
          <w:color w:val="1C181A"/>
          <w:sz w:val="27"/>
          <w:szCs w:val="27"/>
        </w:rPr>
        <w:t>no</w:t>
      </w:r>
      <w:r>
        <w:rPr>
          <w:color w:val="1C181A"/>
          <w:spacing w:val="-27"/>
          <w:sz w:val="27"/>
          <w:szCs w:val="27"/>
        </w:rPr>
        <w:t xml:space="preserve"> </w:t>
      </w:r>
      <w:r>
        <w:rPr>
          <w:color w:val="363134"/>
          <w:spacing w:val="30"/>
          <w:sz w:val="27"/>
          <w:szCs w:val="27"/>
        </w:rPr>
        <w:t>s</w:t>
      </w:r>
      <w:r>
        <w:rPr>
          <w:color w:val="1C181A"/>
          <w:sz w:val="27"/>
          <w:szCs w:val="27"/>
        </w:rPr>
        <w:t xml:space="preserve">h </w:t>
      </w:r>
      <w:r>
        <w:rPr>
          <w:color w:val="1C181A"/>
          <w:spacing w:val="29"/>
          <w:sz w:val="27"/>
          <w:szCs w:val="27"/>
        </w:rPr>
        <w:t xml:space="preserve"> </w:t>
      </w:r>
      <w:r>
        <w:rPr>
          <w:color w:val="1C181A"/>
          <w:w w:val="44"/>
        </w:rPr>
        <w:t>.</w:t>
      </w:r>
      <w:r>
        <w:rPr>
          <w:color w:val="1C181A"/>
          <w:spacing w:val="15"/>
          <w:w w:val="44"/>
        </w:rPr>
        <w:t>1</w:t>
      </w:r>
      <w:r>
        <w:rPr>
          <w:color w:val="363134"/>
          <w:w w:val="44"/>
        </w:rPr>
        <w:t>c</w:t>
      </w:r>
      <w:r>
        <w:rPr>
          <w:color w:val="363134"/>
          <w:spacing w:val="29"/>
        </w:rPr>
        <w:t xml:space="preserve"> </w:t>
      </w:r>
      <w:r>
        <w:rPr>
          <w:color w:val="1C181A"/>
          <w:w w:val="44"/>
        </w:rPr>
        <w:t>h</w:t>
      </w:r>
      <w:r>
        <w:rPr>
          <w:color w:val="1C181A"/>
        </w:rPr>
        <w:t xml:space="preserve"> </w:t>
      </w:r>
      <w:r>
        <w:rPr>
          <w:color w:val="1C181A"/>
          <w:spacing w:val="-25"/>
        </w:rPr>
        <w:t xml:space="preserve"> </w:t>
      </w:r>
      <w:r>
        <w:rPr>
          <w:color w:val="1C181A"/>
          <w:w w:val="44"/>
        </w:rPr>
        <w:t>o</w:t>
      </w:r>
      <w:r>
        <w:rPr>
          <w:color w:val="1C181A"/>
        </w:rPr>
        <w:tab/>
      </w:r>
      <w:r>
        <w:rPr>
          <w:color w:val="1C181A"/>
          <w:w w:val="24"/>
        </w:rPr>
        <w:t xml:space="preserve"> </w:t>
      </w:r>
      <w:r>
        <w:rPr>
          <w:color w:val="1C181A"/>
          <w:w w:val="83"/>
          <w:sz w:val="27"/>
          <w:szCs w:val="27"/>
        </w:rPr>
        <w:t>1n</w:t>
      </w:r>
      <w:r>
        <w:rPr>
          <w:color w:val="1C181A"/>
          <w:spacing w:val="-11"/>
          <w:sz w:val="27"/>
          <w:szCs w:val="27"/>
        </w:rPr>
        <w:t xml:space="preserve"> </w:t>
      </w:r>
      <w:r>
        <w:rPr>
          <w:color w:val="1C181A"/>
          <w:w w:val="83"/>
          <w:sz w:val="27"/>
          <w:szCs w:val="27"/>
        </w:rPr>
        <w:t>o</w:t>
      </w:r>
      <w:r>
        <w:rPr>
          <w:color w:val="1C181A"/>
          <w:spacing w:val="-23"/>
          <w:sz w:val="27"/>
          <w:szCs w:val="27"/>
        </w:rPr>
        <w:t xml:space="preserve"> </w:t>
      </w:r>
      <w:r>
        <w:rPr>
          <w:color w:val="1C181A"/>
          <w:spacing w:val="28"/>
          <w:w w:val="101"/>
          <w:sz w:val="27"/>
          <w:szCs w:val="27"/>
        </w:rPr>
        <w:t>z</w:t>
      </w:r>
      <w:r>
        <w:rPr>
          <w:color w:val="1C181A"/>
          <w:spacing w:val="20"/>
          <w:sz w:val="27"/>
          <w:szCs w:val="27"/>
        </w:rPr>
        <w:t>n</w:t>
      </w:r>
      <w:r>
        <w:rPr>
          <w:color w:val="363134"/>
          <w:sz w:val="27"/>
          <w:szCs w:val="27"/>
        </w:rPr>
        <w:t>os</w:t>
      </w:r>
      <w:r>
        <w:rPr>
          <w:color w:val="363134"/>
          <w:spacing w:val="-16"/>
          <w:sz w:val="27"/>
          <w:szCs w:val="27"/>
        </w:rPr>
        <w:t xml:space="preserve"> </w:t>
      </w:r>
      <w:r>
        <w:rPr>
          <w:color w:val="1C181A"/>
          <w:spacing w:val="-1"/>
          <w:w w:val="88"/>
          <w:sz w:val="27"/>
          <w:szCs w:val="27"/>
        </w:rPr>
        <w:t>l</w:t>
      </w:r>
      <w:r>
        <w:rPr>
          <w:color w:val="1C181A"/>
          <w:w w:val="88"/>
          <w:sz w:val="27"/>
          <w:szCs w:val="27"/>
        </w:rPr>
        <w:t>J</w:t>
      </w:r>
      <w:r>
        <w:rPr>
          <w:color w:val="1C181A"/>
          <w:spacing w:val="-37"/>
          <w:sz w:val="27"/>
          <w:szCs w:val="27"/>
        </w:rPr>
        <w:t xml:space="preserve"> </w:t>
      </w:r>
      <w:r>
        <w:rPr>
          <w:color w:val="363134"/>
          <w:w w:val="88"/>
          <w:sz w:val="27"/>
          <w:szCs w:val="27"/>
        </w:rPr>
        <w:t>,</w:t>
      </w:r>
      <w:r>
        <w:rPr>
          <w:color w:val="363134"/>
          <w:sz w:val="27"/>
          <w:szCs w:val="27"/>
        </w:rPr>
        <w:t xml:space="preserve"> </w:t>
      </w:r>
      <w:r>
        <w:rPr>
          <w:color w:val="363134"/>
          <w:spacing w:val="16"/>
          <w:sz w:val="27"/>
          <w:szCs w:val="27"/>
        </w:rPr>
        <w:t xml:space="preserve"> </w:t>
      </w:r>
      <w:r>
        <w:rPr>
          <w:color w:val="1C181A"/>
          <w:spacing w:val="22"/>
          <w:w w:val="104"/>
          <w:sz w:val="27"/>
          <w:szCs w:val="27"/>
        </w:rPr>
        <w:t>k</w:t>
      </w:r>
      <w:r>
        <w:rPr>
          <w:color w:val="363134"/>
          <w:w w:val="104"/>
          <w:sz w:val="27"/>
          <w:szCs w:val="27"/>
        </w:rPr>
        <w:t>e</w:t>
      </w:r>
      <w:r>
        <w:rPr>
          <w:color w:val="363134"/>
          <w:sz w:val="27"/>
          <w:szCs w:val="27"/>
        </w:rPr>
        <w:t xml:space="preserve"> </w:t>
      </w:r>
      <w:r>
        <w:rPr>
          <w:color w:val="363134"/>
          <w:spacing w:val="-4"/>
          <w:sz w:val="27"/>
          <w:szCs w:val="27"/>
        </w:rPr>
        <w:t xml:space="preserve"> </w:t>
      </w:r>
      <w:r>
        <w:rPr>
          <w:color w:val="363134"/>
          <w:spacing w:val="29"/>
          <w:w w:val="104"/>
        </w:rPr>
        <w:t>s</w:t>
      </w:r>
      <w:r>
        <w:rPr>
          <w:color w:val="1C181A"/>
          <w:w w:val="104"/>
        </w:rPr>
        <w:t>t</w:t>
      </w:r>
      <w:r>
        <w:rPr>
          <w:color w:val="1C181A"/>
          <w:spacing w:val="-28"/>
        </w:rPr>
        <w:t xml:space="preserve"> </w:t>
      </w:r>
      <w:r>
        <w:rPr>
          <w:color w:val="1C181A"/>
          <w:w w:val="105"/>
        </w:rPr>
        <w:t>u</w:t>
      </w:r>
      <w:r>
        <w:rPr>
          <w:color w:val="1C181A"/>
          <w:spacing w:val="-30"/>
        </w:rPr>
        <w:t xml:space="preserve"> </w:t>
      </w:r>
      <w:r>
        <w:rPr>
          <w:color w:val="1C181A"/>
          <w:spacing w:val="13"/>
          <w:w w:val="108"/>
        </w:rPr>
        <w:t>p</w:t>
      </w:r>
      <w:r>
        <w:rPr>
          <w:color w:val="1C181A"/>
          <w:w w:val="98"/>
        </w:rPr>
        <w:t>n</w:t>
      </w:r>
      <w:r>
        <w:rPr>
          <w:color w:val="1C181A"/>
          <w:spacing w:val="-25"/>
        </w:rPr>
        <w:t xml:space="preserve"> </w:t>
      </w:r>
      <w:r>
        <w:rPr>
          <w:color w:val="1C181A"/>
          <w:spacing w:val="16"/>
          <w:w w:val="83"/>
        </w:rPr>
        <w:t>i</w:t>
      </w:r>
      <w:r>
        <w:rPr>
          <w:color w:val="363134"/>
          <w:spacing w:val="5"/>
          <w:w w:val="107"/>
        </w:rPr>
        <w:t>c</w:t>
      </w:r>
      <w:r>
        <w:rPr>
          <w:color w:val="1C181A"/>
          <w:w w:val="89"/>
        </w:rPr>
        <w:t>i</w:t>
      </w:r>
      <w:r>
        <w:rPr>
          <w:color w:val="1C181A"/>
        </w:rPr>
        <w:t xml:space="preserve"> </w:t>
      </w:r>
      <w:r>
        <w:rPr>
          <w:color w:val="1C181A"/>
          <w:spacing w:val="6"/>
        </w:rPr>
        <w:t xml:space="preserve"> </w:t>
      </w:r>
      <w:r>
        <w:rPr>
          <w:color w:val="1C181A"/>
          <w:spacing w:val="8"/>
          <w:w w:val="101"/>
          <w:sz w:val="27"/>
          <w:szCs w:val="27"/>
        </w:rPr>
        <w:t>h</w:t>
      </w:r>
      <w:r>
        <w:rPr>
          <w:color w:val="363134"/>
          <w:w w:val="95"/>
          <w:sz w:val="27"/>
          <w:szCs w:val="27"/>
        </w:rPr>
        <w:t>o</w:t>
      </w:r>
      <w:r>
        <w:rPr>
          <w:color w:val="363134"/>
          <w:spacing w:val="20"/>
          <w:w w:val="95"/>
          <w:sz w:val="27"/>
          <w:szCs w:val="27"/>
        </w:rPr>
        <w:t>d</w:t>
      </w:r>
      <w:r>
        <w:rPr>
          <w:color w:val="363134"/>
          <w:w w:val="76"/>
          <w:sz w:val="27"/>
          <w:szCs w:val="27"/>
        </w:rPr>
        <w:t>n</w:t>
      </w:r>
      <w:r>
        <w:rPr>
          <w:color w:val="363134"/>
          <w:spacing w:val="-72"/>
          <w:w w:val="76"/>
          <w:sz w:val="27"/>
          <w:szCs w:val="27"/>
        </w:rPr>
        <w:t>o</w:t>
      </w:r>
      <w:r>
        <w:rPr>
          <w:color w:val="363134"/>
          <w:w w:val="37"/>
          <w:sz w:val="27"/>
          <w:szCs w:val="27"/>
        </w:rPr>
        <w:t xml:space="preserve">t </w:t>
      </w:r>
      <w:r>
        <w:rPr>
          <w:color w:val="1C181A"/>
          <w:spacing w:val="5"/>
          <w:sz w:val="27"/>
          <w:szCs w:val="27"/>
        </w:rPr>
        <w:t>j</w:t>
      </w:r>
      <w:r>
        <w:rPr>
          <w:color w:val="363134"/>
          <w:spacing w:val="5"/>
          <w:sz w:val="27"/>
          <w:szCs w:val="27"/>
        </w:rPr>
        <w:t>e</w:t>
      </w:r>
      <w:r>
        <w:rPr>
          <w:color w:val="1C181A"/>
          <w:spacing w:val="5"/>
          <w:sz w:val="27"/>
          <w:szCs w:val="27"/>
        </w:rPr>
        <w:t xml:space="preserve">ž </w:t>
      </w:r>
      <w:r>
        <w:rPr>
          <w:color w:val="1C181A"/>
          <w:spacing w:val="16"/>
          <w:sz w:val="27"/>
          <w:szCs w:val="27"/>
        </w:rPr>
        <w:t>n</w:t>
      </w:r>
      <w:r>
        <w:rPr>
          <w:color w:val="363134"/>
          <w:spacing w:val="16"/>
          <w:sz w:val="27"/>
          <w:szCs w:val="27"/>
        </w:rPr>
        <w:t>e</w:t>
      </w:r>
      <w:r>
        <w:rPr>
          <w:color w:val="1C181A"/>
          <w:spacing w:val="16"/>
          <w:sz w:val="27"/>
          <w:szCs w:val="27"/>
        </w:rPr>
        <w:t xml:space="preserve">kl </w:t>
      </w:r>
      <w:r>
        <w:rPr>
          <w:color w:val="363134"/>
          <w:spacing w:val="17"/>
          <w:sz w:val="27"/>
          <w:szCs w:val="27"/>
        </w:rPr>
        <w:t>a</w:t>
      </w:r>
      <w:r>
        <w:rPr>
          <w:color w:val="1C181A"/>
          <w:spacing w:val="17"/>
          <w:sz w:val="27"/>
          <w:szCs w:val="27"/>
        </w:rPr>
        <w:t>d</w:t>
      </w:r>
      <w:r>
        <w:rPr>
          <w:color w:val="363134"/>
          <w:spacing w:val="17"/>
          <w:sz w:val="27"/>
          <w:szCs w:val="27"/>
        </w:rPr>
        <w:t xml:space="preserve">e </w:t>
      </w:r>
      <w:r>
        <w:rPr>
          <w:color w:val="1C181A"/>
          <w:spacing w:val="15"/>
          <w:sz w:val="27"/>
          <w:szCs w:val="27"/>
        </w:rPr>
        <w:t>po</w:t>
      </w:r>
      <w:r>
        <w:rPr>
          <w:color w:val="363134"/>
          <w:spacing w:val="15"/>
          <w:sz w:val="27"/>
          <w:szCs w:val="27"/>
        </w:rPr>
        <w:t>s</w:t>
      </w:r>
      <w:r>
        <w:rPr>
          <w:color w:val="1C181A"/>
          <w:spacing w:val="15"/>
          <w:sz w:val="27"/>
          <w:szCs w:val="27"/>
        </w:rPr>
        <w:t xml:space="preserve">l </w:t>
      </w:r>
      <w:r>
        <w:rPr>
          <w:color w:val="363134"/>
          <w:spacing w:val="5"/>
          <w:sz w:val="27"/>
          <w:szCs w:val="27"/>
        </w:rPr>
        <w:t>e</w:t>
      </w:r>
      <w:r>
        <w:rPr>
          <w:color w:val="1C181A"/>
          <w:spacing w:val="5"/>
          <w:sz w:val="27"/>
          <w:szCs w:val="27"/>
        </w:rPr>
        <w:t xml:space="preserve">d </w:t>
      </w:r>
      <w:r>
        <w:rPr>
          <w:color w:val="1C181A"/>
          <w:sz w:val="27"/>
          <w:szCs w:val="27"/>
        </w:rPr>
        <w:t xml:space="preserve">ní </w:t>
      </w:r>
      <w:r>
        <w:rPr>
          <w:color w:val="363134"/>
          <w:spacing w:val="8"/>
          <w:sz w:val="27"/>
          <w:szCs w:val="27"/>
        </w:rPr>
        <w:t>věc</w:t>
      </w:r>
      <w:r>
        <w:rPr>
          <w:color w:val="1C181A"/>
          <w:spacing w:val="8"/>
          <w:sz w:val="27"/>
          <w:szCs w:val="27"/>
        </w:rPr>
        <w:t xml:space="preserve">i  </w:t>
      </w:r>
      <w:r>
        <w:rPr>
          <w:color w:val="1C181A"/>
          <w:spacing w:val="11"/>
          <w:sz w:val="27"/>
          <w:szCs w:val="27"/>
        </w:rPr>
        <w:t>n</w:t>
      </w:r>
      <w:r>
        <w:rPr>
          <w:color w:val="363134"/>
          <w:spacing w:val="11"/>
          <w:sz w:val="27"/>
          <w:szCs w:val="27"/>
        </w:rPr>
        <w:t xml:space="preserve">a  </w:t>
      </w:r>
      <w:r>
        <w:rPr>
          <w:color w:val="363134"/>
          <w:spacing w:val="8"/>
          <w:sz w:val="27"/>
          <w:szCs w:val="27"/>
        </w:rPr>
        <w:t>prv</w:t>
      </w:r>
      <w:r>
        <w:rPr>
          <w:color w:val="1C181A"/>
          <w:spacing w:val="8"/>
          <w:sz w:val="27"/>
          <w:szCs w:val="27"/>
        </w:rPr>
        <w:t xml:space="preserve">ní  </w:t>
      </w:r>
      <w:r>
        <w:rPr>
          <w:color w:val="363134"/>
          <w:spacing w:val="-16"/>
          <w:sz w:val="27"/>
          <w:szCs w:val="27"/>
        </w:rPr>
        <w:t>m</w:t>
      </w:r>
      <w:r>
        <w:rPr>
          <w:color w:val="1C181A"/>
          <w:spacing w:val="-16"/>
          <w:sz w:val="27"/>
          <w:szCs w:val="27"/>
        </w:rPr>
        <w:t>í</w:t>
      </w:r>
      <w:r>
        <w:rPr>
          <w:color w:val="363134"/>
          <w:spacing w:val="-16"/>
          <w:sz w:val="27"/>
          <w:szCs w:val="27"/>
        </w:rPr>
        <w:t>so</w:t>
      </w:r>
      <w:r>
        <w:rPr>
          <w:color w:val="1C181A"/>
          <w:spacing w:val="-16"/>
          <w:sz w:val="27"/>
          <w:szCs w:val="27"/>
        </w:rPr>
        <w:t xml:space="preserve">t </w:t>
      </w:r>
      <w:r>
        <w:rPr>
          <w:color w:val="1C181A"/>
          <w:sz w:val="27"/>
          <w:szCs w:val="27"/>
        </w:rPr>
        <w:t>k</w:t>
      </w:r>
      <w:r>
        <w:rPr>
          <w:color w:val="1C181A"/>
          <w:sz w:val="27"/>
          <w:szCs w:val="27"/>
        </w:rPr>
        <w:tab/>
        <w:t>názoru</w:t>
      </w:r>
      <w:r>
        <w:rPr>
          <w:color w:val="1C181A"/>
          <w:sz w:val="27"/>
          <w:szCs w:val="27"/>
        </w:rPr>
        <w:tab/>
        <w:t xml:space="preserve">na ži </w:t>
      </w:r>
      <w:r>
        <w:rPr>
          <w:color w:val="363134"/>
          <w:spacing w:val="9"/>
          <w:sz w:val="27"/>
          <w:szCs w:val="27"/>
        </w:rPr>
        <w:t>v</w:t>
      </w:r>
      <w:r>
        <w:rPr>
          <w:color w:val="1C181A"/>
          <w:spacing w:val="9"/>
          <w:sz w:val="27"/>
          <w:szCs w:val="27"/>
        </w:rPr>
        <w:t>ot</w:t>
      </w:r>
      <w:r>
        <w:rPr>
          <w:color w:val="363134"/>
          <w:spacing w:val="9"/>
          <w:sz w:val="27"/>
          <w:szCs w:val="27"/>
        </w:rPr>
        <w:t xml:space="preserve">, </w:t>
      </w:r>
      <w:r>
        <w:rPr>
          <w:color w:val="1C181A"/>
          <w:spacing w:val="17"/>
          <w:sz w:val="27"/>
          <w:szCs w:val="27"/>
        </w:rPr>
        <w:t>kt</w:t>
      </w:r>
      <w:r>
        <w:rPr>
          <w:color w:val="363134"/>
          <w:spacing w:val="17"/>
          <w:sz w:val="27"/>
          <w:szCs w:val="27"/>
        </w:rPr>
        <w:t>e</w:t>
      </w:r>
      <w:r>
        <w:rPr>
          <w:color w:val="1C181A"/>
          <w:spacing w:val="17"/>
          <w:sz w:val="27"/>
          <w:szCs w:val="27"/>
        </w:rPr>
        <w:t>r</w:t>
      </w:r>
      <w:r>
        <w:rPr>
          <w:color w:val="363134"/>
          <w:spacing w:val="17"/>
          <w:sz w:val="27"/>
          <w:szCs w:val="27"/>
        </w:rPr>
        <w:t xml:space="preserve">ý </w:t>
      </w:r>
      <w:r>
        <w:rPr>
          <w:color w:val="363134"/>
          <w:spacing w:val="13"/>
          <w:sz w:val="27"/>
          <w:szCs w:val="27"/>
        </w:rPr>
        <w:t>o</w:t>
      </w:r>
      <w:r>
        <w:rPr>
          <w:color w:val="1C181A"/>
          <w:spacing w:val="13"/>
          <w:sz w:val="27"/>
          <w:szCs w:val="27"/>
        </w:rPr>
        <w:t>t</w:t>
      </w:r>
      <w:r>
        <w:rPr>
          <w:color w:val="363134"/>
          <w:spacing w:val="13"/>
          <w:sz w:val="27"/>
          <w:szCs w:val="27"/>
        </w:rPr>
        <w:t>v</w:t>
      </w:r>
      <w:r>
        <w:rPr>
          <w:color w:val="1C181A"/>
          <w:spacing w:val="13"/>
          <w:sz w:val="27"/>
          <w:szCs w:val="27"/>
        </w:rPr>
        <w:t xml:space="preserve">í </w:t>
      </w:r>
      <w:r>
        <w:rPr>
          <w:color w:val="1C181A"/>
          <w:spacing w:val="7"/>
          <w:sz w:val="27"/>
          <w:szCs w:val="27"/>
        </w:rPr>
        <w:t>r</w:t>
      </w:r>
      <w:r>
        <w:rPr>
          <w:color w:val="363134"/>
          <w:spacing w:val="7"/>
          <w:sz w:val="27"/>
          <w:szCs w:val="27"/>
        </w:rPr>
        <w:t xml:space="preserve">á </w:t>
      </w:r>
      <w:r>
        <w:rPr>
          <w:color w:val="1C181A"/>
          <w:spacing w:val="-3"/>
          <w:sz w:val="27"/>
          <w:szCs w:val="27"/>
        </w:rPr>
        <w:t>r</w:t>
      </w:r>
      <w:r>
        <w:rPr>
          <w:color w:val="363134"/>
          <w:spacing w:val="-3"/>
          <w:sz w:val="27"/>
          <w:szCs w:val="27"/>
        </w:rPr>
        <w:t>o</w:t>
      </w:r>
      <w:r>
        <w:rPr>
          <w:color w:val="1C181A"/>
          <w:spacing w:val="-3"/>
          <w:sz w:val="27"/>
          <w:szCs w:val="27"/>
        </w:rPr>
        <w:t>zm</w:t>
      </w:r>
      <w:r>
        <w:rPr>
          <w:color w:val="363134"/>
          <w:spacing w:val="-3"/>
          <w:sz w:val="27"/>
          <w:szCs w:val="27"/>
        </w:rPr>
        <w:t xml:space="preserve">rě </w:t>
      </w:r>
      <w:r>
        <w:rPr>
          <w:color w:val="1C181A"/>
          <w:spacing w:val="18"/>
          <w:sz w:val="27"/>
          <w:szCs w:val="27"/>
        </w:rPr>
        <w:t>nekon</w:t>
      </w:r>
      <w:r>
        <w:rPr>
          <w:color w:val="363134"/>
          <w:spacing w:val="18"/>
          <w:sz w:val="27"/>
          <w:szCs w:val="27"/>
        </w:rPr>
        <w:t>eč</w:t>
      </w:r>
      <w:r>
        <w:rPr>
          <w:color w:val="1C181A"/>
          <w:spacing w:val="18"/>
          <w:sz w:val="27"/>
          <w:szCs w:val="27"/>
        </w:rPr>
        <w:t>no</w:t>
      </w:r>
      <w:r>
        <w:rPr>
          <w:color w:val="363134"/>
          <w:spacing w:val="18"/>
          <w:sz w:val="27"/>
          <w:szCs w:val="27"/>
        </w:rPr>
        <w:t>s</w:t>
      </w:r>
      <w:r>
        <w:rPr>
          <w:color w:val="1C181A"/>
          <w:spacing w:val="18"/>
          <w:sz w:val="27"/>
          <w:szCs w:val="27"/>
        </w:rPr>
        <w:t>ti</w:t>
      </w:r>
      <w:r>
        <w:rPr>
          <w:color w:val="1C181A"/>
          <w:spacing w:val="18"/>
          <w:sz w:val="27"/>
          <w:szCs w:val="27"/>
        </w:rPr>
        <w:tab/>
      </w:r>
      <w:r>
        <w:rPr>
          <w:color w:val="1C181A"/>
          <w:spacing w:val="4"/>
          <w:sz w:val="27"/>
          <w:szCs w:val="27"/>
        </w:rPr>
        <w:t>z</w:t>
      </w:r>
      <w:r>
        <w:rPr>
          <w:color w:val="363134"/>
          <w:spacing w:val="4"/>
          <w:sz w:val="27"/>
          <w:szCs w:val="27"/>
        </w:rPr>
        <w:t>a</w:t>
      </w:r>
      <w:r>
        <w:rPr>
          <w:color w:val="363134"/>
          <w:spacing w:val="4"/>
          <w:sz w:val="27"/>
          <w:szCs w:val="27"/>
        </w:rPr>
        <w:tab/>
      </w:r>
      <w:r>
        <w:rPr>
          <w:color w:val="1C181A"/>
          <w:spacing w:val="17"/>
          <w:sz w:val="27"/>
          <w:szCs w:val="27"/>
        </w:rPr>
        <w:t>na</w:t>
      </w:r>
      <w:r>
        <w:rPr>
          <w:color w:val="363134"/>
          <w:spacing w:val="17"/>
          <w:sz w:val="27"/>
          <w:szCs w:val="27"/>
        </w:rPr>
        <w:t>š</w:t>
      </w:r>
      <w:r>
        <w:rPr>
          <w:color w:val="1C181A"/>
          <w:spacing w:val="17"/>
          <w:sz w:val="27"/>
          <w:szCs w:val="27"/>
        </w:rPr>
        <w:t xml:space="preserve">i </w:t>
      </w:r>
      <w:r>
        <w:rPr>
          <w:color w:val="1C181A"/>
          <w:spacing w:val="14"/>
          <w:sz w:val="27"/>
          <w:szCs w:val="27"/>
        </w:rPr>
        <w:t xml:space="preserve">mi </w:t>
      </w:r>
      <w:r>
        <w:rPr>
          <w:color w:val="1C181A"/>
          <w:spacing w:val="9"/>
          <w:sz w:val="27"/>
          <w:szCs w:val="27"/>
        </w:rPr>
        <w:t>k</w:t>
      </w:r>
      <w:r>
        <w:rPr>
          <w:color w:val="363134"/>
          <w:spacing w:val="9"/>
          <w:sz w:val="27"/>
          <w:szCs w:val="27"/>
        </w:rPr>
        <w:t>a</w:t>
      </w:r>
      <w:r>
        <w:rPr>
          <w:color w:val="1C181A"/>
          <w:spacing w:val="9"/>
          <w:sz w:val="27"/>
          <w:szCs w:val="27"/>
        </w:rPr>
        <w:t>žd</w:t>
      </w:r>
      <w:r>
        <w:rPr>
          <w:color w:val="363134"/>
          <w:spacing w:val="9"/>
          <w:sz w:val="27"/>
          <w:szCs w:val="27"/>
        </w:rPr>
        <w:t>o</w:t>
      </w:r>
      <w:r>
        <w:rPr>
          <w:color w:val="1C181A"/>
          <w:spacing w:val="9"/>
          <w:sz w:val="27"/>
          <w:szCs w:val="27"/>
        </w:rPr>
        <w:t>d</w:t>
      </w:r>
      <w:r>
        <w:rPr>
          <w:color w:val="363134"/>
          <w:spacing w:val="9"/>
          <w:sz w:val="27"/>
          <w:szCs w:val="27"/>
        </w:rPr>
        <w:t>e</w:t>
      </w:r>
      <w:r>
        <w:rPr>
          <w:color w:val="1C181A"/>
          <w:spacing w:val="9"/>
          <w:sz w:val="27"/>
          <w:szCs w:val="27"/>
        </w:rPr>
        <w:t>nním</w:t>
      </w:r>
      <w:r>
        <w:rPr>
          <w:color w:val="1C181A"/>
          <w:spacing w:val="-33"/>
          <w:sz w:val="27"/>
          <w:szCs w:val="27"/>
        </w:rPr>
        <w:t xml:space="preserve"> </w:t>
      </w:r>
      <w:r>
        <w:rPr>
          <w:color w:val="363134"/>
          <w:spacing w:val="-12"/>
          <w:w w:val="85"/>
          <w:sz w:val="27"/>
          <w:szCs w:val="27"/>
        </w:rPr>
        <w:t>i</w:t>
      </w:r>
    </w:p>
    <w:p w14:paraId="24E461ED" w14:textId="77777777" w:rsidR="008F5AB7" w:rsidRDefault="008F5AB7">
      <w:pPr>
        <w:pStyle w:val="Zkladntext"/>
        <w:kinsoku w:val="0"/>
        <w:overflowPunct w:val="0"/>
        <w:spacing w:line="259" w:lineRule="exact"/>
        <w:ind w:left="269"/>
        <w:rPr>
          <w:rFonts w:ascii="Arial" w:hAnsi="Arial" w:cs="Arial"/>
          <w:color w:val="363134"/>
          <w:w w:val="95"/>
          <w:sz w:val="25"/>
          <w:szCs w:val="25"/>
        </w:rPr>
      </w:pPr>
      <w:r>
        <w:rPr>
          <w:color w:val="363134"/>
          <w:w w:val="95"/>
          <w:sz w:val="27"/>
          <w:szCs w:val="27"/>
        </w:rPr>
        <w:t xml:space="preserve">s </w:t>
      </w:r>
      <w:r>
        <w:rPr>
          <w:color w:val="1C181A"/>
          <w:w w:val="95"/>
          <w:sz w:val="27"/>
          <w:szCs w:val="27"/>
        </w:rPr>
        <w:t xml:space="preserve">t </w:t>
      </w:r>
      <w:r>
        <w:rPr>
          <w:color w:val="1C181A"/>
          <w:sz w:val="27"/>
          <w:szCs w:val="27"/>
        </w:rPr>
        <w:t xml:space="preserve">a </w:t>
      </w:r>
      <w:r>
        <w:rPr>
          <w:color w:val="1C181A"/>
          <w:spacing w:val="7"/>
          <w:sz w:val="27"/>
          <w:szCs w:val="27"/>
        </w:rPr>
        <w:t>ro</w:t>
      </w:r>
      <w:r>
        <w:rPr>
          <w:color w:val="363134"/>
          <w:spacing w:val="7"/>
          <w:sz w:val="27"/>
          <w:szCs w:val="27"/>
        </w:rPr>
        <w:t xml:space="preserve">s </w:t>
      </w:r>
      <w:r>
        <w:rPr>
          <w:color w:val="1C181A"/>
          <w:sz w:val="27"/>
          <w:szCs w:val="27"/>
        </w:rPr>
        <w:t xml:space="preserve">tmi  </w:t>
      </w:r>
      <w:r>
        <w:rPr>
          <w:color w:val="363134"/>
          <w:sz w:val="27"/>
          <w:szCs w:val="27"/>
        </w:rPr>
        <w:t xml:space="preserve">o  c </w:t>
      </w:r>
      <w:r>
        <w:rPr>
          <w:color w:val="1C181A"/>
          <w:sz w:val="27"/>
          <w:szCs w:val="27"/>
        </w:rPr>
        <w:t xml:space="preserve">h l </w:t>
      </w:r>
      <w:r>
        <w:rPr>
          <w:color w:val="363134"/>
          <w:w w:val="95"/>
          <w:sz w:val="27"/>
          <w:szCs w:val="27"/>
        </w:rPr>
        <w:t xml:space="preserve">é </w:t>
      </w:r>
      <w:r>
        <w:rPr>
          <w:color w:val="1C181A"/>
          <w:spacing w:val="9"/>
          <w:sz w:val="27"/>
          <w:szCs w:val="27"/>
        </w:rPr>
        <w:t>h</w:t>
      </w:r>
      <w:r>
        <w:rPr>
          <w:color w:val="363134"/>
          <w:spacing w:val="9"/>
          <w:sz w:val="27"/>
          <w:szCs w:val="27"/>
        </w:rPr>
        <w:t xml:space="preserve">, </w:t>
      </w:r>
      <w:r>
        <w:rPr>
          <w:color w:val="1C181A"/>
          <w:spacing w:val="3"/>
          <w:sz w:val="27"/>
          <w:szCs w:val="27"/>
        </w:rPr>
        <w:t>pot</w:t>
      </w:r>
      <w:r>
        <w:rPr>
          <w:color w:val="363134"/>
          <w:spacing w:val="3"/>
          <w:sz w:val="27"/>
          <w:szCs w:val="27"/>
        </w:rPr>
        <w:t>o</w:t>
      </w:r>
      <w:r>
        <w:rPr>
          <w:color w:val="1C181A"/>
          <w:spacing w:val="3"/>
          <w:sz w:val="27"/>
          <w:szCs w:val="27"/>
        </w:rPr>
        <w:t>n1</w:t>
      </w:r>
      <w:r>
        <w:rPr>
          <w:color w:val="363134"/>
          <w:spacing w:val="3"/>
          <w:sz w:val="27"/>
          <w:szCs w:val="27"/>
        </w:rPr>
        <w:t>s</w:t>
      </w:r>
      <w:r>
        <w:rPr>
          <w:color w:val="363134"/>
          <w:spacing w:val="-58"/>
          <w:sz w:val="27"/>
          <w:szCs w:val="27"/>
        </w:rPr>
        <w:t xml:space="preserve"> </w:t>
      </w:r>
      <w:r>
        <w:rPr>
          <w:color w:val="1C181A"/>
          <w:spacing w:val="9"/>
          <w:sz w:val="27"/>
          <w:szCs w:val="27"/>
        </w:rPr>
        <w:t>t</w:t>
      </w:r>
      <w:r>
        <w:rPr>
          <w:color w:val="363134"/>
          <w:spacing w:val="9"/>
          <w:sz w:val="27"/>
          <w:szCs w:val="27"/>
        </w:rPr>
        <w:t>vo</w:t>
      </w:r>
      <w:r>
        <w:rPr>
          <w:color w:val="1C181A"/>
          <w:spacing w:val="9"/>
          <w:sz w:val="27"/>
          <w:szCs w:val="27"/>
        </w:rPr>
        <w:t xml:space="preserve">, </w:t>
      </w:r>
      <w:r>
        <w:rPr>
          <w:color w:val="1C181A"/>
          <w:sz w:val="27"/>
          <w:szCs w:val="27"/>
        </w:rPr>
        <w:t xml:space="preserve">práci a </w:t>
      </w:r>
      <w:r>
        <w:rPr>
          <w:rFonts w:ascii="Arial" w:hAnsi="Arial" w:cs="Arial"/>
          <w:color w:val="1C181A"/>
          <w:w w:val="95"/>
          <w:sz w:val="25"/>
          <w:szCs w:val="25"/>
        </w:rPr>
        <w:t>z</w:t>
      </w:r>
      <w:r>
        <w:rPr>
          <w:rFonts w:ascii="Arial" w:hAnsi="Arial" w:cs="Arial"/>
          <w:color w:val="363134"/>
          <w:w w:val="95"/>
          <w:sz w:val="25"/>
          <w:szCs w:val="25"/>
        </w:rPr>
        <w:t>á­</w:t>
      </w:r>
    </w:p>
    <w:p w14:paraId="688D7B8A" w14:textId="77777777" w:rsidR="008F5AB7" w:rsidRDefault="008F5AB7">
      <w:pPr>
        <w:pStyle w:val="Zkladntext"/>
        <w:kinsoku w:val="0"/>
        <w:overflowPunct w:val="0"/>
        <w:spacing w:line="275" w:lineRule="exact"/>
        <w:ind w:left="276"/>
        <w:rPr>
          <w:color w:val="1C181A"/>
          <w:w w:val="115"/>
          <w:sz w:val="27"/>
          <w:szCs w:val="27"/>
        </w:rPr>
      </w:pPr>
      <w:r>
        <w:rPr>
          <w:color w:val="1C181A"/>
          <w:w w:val="115"/>
          <w:sz w:val="27"/>
          <w:szCs w:val="27"/>
        </w:rPr>
        <w:t>bavu.</w:t>
      </w:r>
    </w:p>
    <w:p w14:paraId="16C9510D" w14:textId="77777777" w:rsidR="008F5AB7" w:rsidRDefault="008F5AB7">
      <w:pPr>
        <w:pStyle w:val="Zkladntext"/>
        <w:kinsoku w:val="0"/>
        <w:overflowPunct w:val="0"/>
        <w:spacing w:before="13" w:line="208" w:lineRule="auto"/>
        <w:ind w:left="216" w:right="23" w:firstLine="357"/>
        <w:jc w:val="both"/>
        <w:rPr>
          <w:color w:val="1C181A"/>
          <w:w w:val="110"/>
          <w:sz w:val="27"/>
          <w:szCs w:val="27"/>
        </w:rPr>
      </w:pPr>
      <w:r>
        <w:rPr>
          <w:color w:val="1C181A"/>
          <w:spacing w:val="10"/>
          <w:w w:val="110"/>
          <w:sz w:val="27"/>
          <w:szCs w:val="27"/>
        </w:rPr>
        <w:t>Z</w:t>
      </w:r>
      <w:r>
        <w:rPr>
          <w:color w:val="363134"/>
          <w:spacing w:val="10"/>
          <w:w w:val="110"/>
          <w:sz w:val="27"/>
          <w:szCs w:val="27"/>
        </w:rPr>
        <w:t>ač</w:t>
      </w:r>
      <w:r>
        <w:rPr>
          <w:color w:val="1C181A"/>
          <w:spacing w:val="10"/>
          <w:w w:val="110"/>
          <w:sz w:val="27"/>
          <w:szCs w:val="27"/>
        </w:rPr>
        <w:t xml:space="preserve">a </w:t>
      </w:r>
      <w:r>
        <w:rPr>
          <w:color w:val="1C181A"/>
          <w:sz w:val="27"/>
          <w:szCs w:val="27"/>
        </w:rPr>
        <w:t xml:space="preserve">l </w:t>
      </w:r>
      <w:r>
        <w:rPr>
          <w:color w:val="1C181A"/>
          <w:w w:val="110"/>
          <w:sz w:val="27"/>
          <w:szCs w:val="27"/>
        </w:rPr>
        <w:t xml:space="preserve">a </w:t>
      </w:r>
      <w:r>
        <w:rPr>
          <w:color w:val="363134"/>
          <w:w w:val="110"/>
          <w:sz w:val="27"/>
          <w:szCs w:val="27"/>
        </w:rPr>
        <w:t xml:space="preserve">se </w:t>
      </w:r>
      <w:r>
        <w:rPr>
          <w:color w:val="1C181A"/>
          <w:w w:val="110"/>
          <w:sz w:val="27"/>
          <w:szCs w:val="27"/>
        </w:rPr>
        <w:t xml:space="preserve">již i Am </w:t>
      </w:r>
      <w:r>
        <w:rPr>
          <w:color w:val="363134"/>
          <w:spacing w:val="15"/>
          <w:w w:val="110"/>
          <w:sz w:val="27"/>
          <w:szCs w:val="27"/>
        </w:rPr>
        <w:t>e</w:t>
      </w:r>
      <w:r>
        <w:rPr>
          <w:color w:val="1C181A"/>
          <w:spacing w:val="15"/>
          <w:w w:val="110"/>
          <w:sz w:val="27"/>
          <w:szCs w:val="27"/>
        </w:rPr>
        <w:t xml:space="preserve">rika </w:t>
      </w:r>
      <w:r>
        <w:rPr>
          <w:color w:val="1C181A"/>
          <w:spacing w:val="11"/>
          <w:w w:val="110"/>
          <w:sz w:val="27"/>
          <w:szCs w:val="27"/>
        </w:rPr>
        <w:t>di</w:t>
      </w:r>
      <w:r>
        <w:rPr>
          <w:color w:val="363134"/>
          <w:spacing w:val="11"/>
          <w:w w:val="110"/>
          <w:sz w:val="27"/>
          <w:szCs w:val="27"/>
        </w:rPr>
        <w:t>v</w:t>
      </w:r>
      <w:r>
        <w:rPr>
          <w:color w:val="1C181A"/>
          <w:spacing w:val="11"/>
          <w:w w:val="110"/>
          <w:sz w:val="27"/>
          <w:szCs w:val="27"/>
        </w:rPr>
        <w:t xml:space="preserve">it  </w:t>
      </w:r>
      <w:r>
        <w:rPr>
          <w:color w:val="1C181A"/>
          <w:spacing w:val="8"/>
          <w:sz w:val="27"/>
          <w:szCs w:val="27"/>
        </w:rPr>
        <w:t>zač</w:t>
      </w:r>
      <w:r>
        <w:rPr>
          <w:color w:val="363134"/>
          <w:spacing w:val="8"/>
          <w:sz w:val="27"/>
          <w:szCs w:val="27"/>
        </w:rPr>
        <w:t>a</w:t>
      </w:r>
      <w:r>
        <w:rPr>
          <w:color w:val="1C181A"/>
          <w:spacing w:val="8"/>
          <w:sz w:val="27"/>
          <w:szCs w:val="27"/>
        </w:rPr>
        <w:t>l</w:t>
      </w:r>
      <w:r>
        <w:rPr>
          <w:color w:val="363134"/>
          <w:spacing w:val="8"/>
          <w:sz w:val="27"/>
          <w:szCs w:val="27"/>
        </w:rPr>
        <w:t xml:space="preserve">a </w:t>
      </w:r>
      <w:r>
        <w:rPr>
          <w:color w:val="1C181A"/>
          <w:w w:val="110"/>
          <w:sz w:val="27"/>
          <w:szCs w:val="27"/>
        </w:rPr>
        <w:t>již</w:t>
      </w:r>
      <w:r>
        <w:rPr>
          <w:color w:val="1C181A"/>
          <w:spacing w:val="4"/>
          <w:w w:val="110"/>
          <w:sz w:val="27"/>
          <w:szCs w:val="27"/>
        </w:rPr>
        <w:t xml:space="preserve"> </w:t>
      </w:r>
      <w:r>
        <w:rPr>
          <w:color w:val="1C181A"/>
          <w:spacing w:val="9"/>
          <w:w w:val="110"/>
          <w:sz w:val="27"/>
          <w:szCs w:val="27"/>
        </w:rPr>
        <w:t>pochybo</w:t>
      </w:r>
      <w:r>
        <w:rPr>
          <w:color w:val="1C181A"/>
          <w:spacing w:val="-49"/>
          <w:w w:val="110"/>
          <w:sz w:val="27"/>
          <w:szCs w:val="27"/>
        </w:rPr>
        <w:t xml:space="preserve"> </w:t>
      </w:r>
      <w:r>
        <w:rPr>
          <w:color w:val="1C181A"/>
          <w:w w:val="110"/>
          <w:sz w:val="27"/>
          <w:szCs w:val="27"/>
        </w:rPr>
        <w:t>va</w:t>
      </w:r>
      <w:r>
        <w:rPr>
          <w:color w:val="1C181A"/>
          <w:spacing w:val="-37"/>
          <w:w w:val="110"/>
          <w:sz w:val="27"/>
          <w:szCs w:val="27"/>
        </w:rPr>
        <w:t xml:space="preserve"> </w:t>
      </w:r>
      <w:r>
        <w:rPr>
          <w:color w:val="1C181A"/>
          <w:w w:val="110"/>
          <w:sz w:val="27"/>
          <w:szCs w:val="27"/>
        </w:rPr>
        <w:t>t</w:t>
      </w:r>
      <w:r>
        <w:rPr>
          <w:color w:val="1C181A"/>
          <w:spacing w:val="-37"/>
          <w:w w:val="110"/>
          <w:sz w:val="27"/>
          <w:szCs w:val="27"/>
        </w:rPr>
        <w:t xml:space="preserve"> </w:t>
      </w:r>
      <w:r>
        <w:rPr>
          <w:color w:val="363134"/>
          <w:w w:val="110"/>
          <w:sz w:val="27"/>
          <w:szCs w:val="27"/>
        </w:rPr>
        <w:t>?</w:t>
      </w:r>
      <w:r>
        <w:rPr>
          <w:color w:val="363134"/>
          <w:spacing w:val="-11"/>
          <w:w w:val="110"/>
          <w:sz w:val="27"/>
          <w:szCs w:val="27"/>
        </w:rPr>
        <w:t xml:space="preserve"> </w:t>
      </w:r>
      <w:r>
        <w:rPr>
          <w:color w:val="1C181A"/>
          <w:w w:val="110"/>
          <w:sz w:val="27"/>
          <w:szCs w:val="27"/>
        </w:rPr>
        <w:t>Mnoho</w:t>
      </w:r>
      <w:r>
        <w:rPr>
          <w:color w:val="1C181A"/>
          <w:spacing w:val="1"/>
          <w:w w:val="110"/>
          <w:sz w:val="27"/>
          <w:szCs w:val="27"/>
        </w:rPr>
        <w:t xml:space="preserve"> </w:t>
      </w:r>
      <w:r>
        <w:rPr>
          <w:color w:val="1C181A"/>
          <w:spacing w:val="19"/>
          <w:w w:val="110"/>
          <w:sz w:val="27"/>
          <w:szCs w:val="27"/>
        </w:rPr>
        <w:t>znaků</w:t>
      </w:r>
      <w:r>
        <w:rPr>
          <w:color w:val="363134"/>
          <w:spacing w:val="19"/>
          <w:w w:val="110"/>
          <w:sz w:val="27"/>
          <w:szCs w:val="27"/>
        </w:rPr>
        <w:t>,</w:t>
      </w:r>
      <w:r>
        <w:rPr>
          <w:color w:val="363134"/>
          <w:spacing w:val="-11"/>
          <w:w w:val="110"/>
          <w:sz w:val="27"/>
          <w:szCs w:val="27"/>
        </w:rPr>
        <w:t xml:space="preserve"> </w:t>
      </w:r>
      <w:r>
        <w:rPr>
          <w:color w:val="1C181A"/>
          <w:spacing w:val="11"/>
          <w:w w:val="110"/>
          <w:sz w:val="27"/>
          <w:szCs w:val="27"/>
        </w:rPr>
        <w:t>n</w:t>
      </w:r>
      <w:r>
        <w:rPr>
          <w:color w:val="363134"/>
          <w:spacing w:val="11"/>
          <w:w w:val="110"/>
          <w:sz w:val="27"/>
          <w:szCs w:val="27"/>
        </w:rPr>
        <w:t>a</w:t>
      </w:r>
      <w:r>
        <w:rPr>
          <w:color w:val="363134"/>
          <w:w w:val="110"/>
          <w:sz w:val="27"/>
          <w:szCs w:val="27"/>
        </w:rPr>
        <w:t xml:space="preserve"> </w:t>
      </w:r>
      <w:r>
        <w:rPr>
          <w:color w:val="1C181A"/>
          <w:w w:val="110"/>
          <w:sz w:val="27"/>
          <w:szCs w:val="27"/>
        </w:rPr>
        <w:t>přík</w:t>
      </w:r>
      <w:r>
        <w:rPr>
          <w:color w:val="1C181A"/>
          <w:spacing w:val="-46"/>
          <w:w w:val="110"/>
          <w:sz w:val="27"/>
          <w:szCs w:val="27"/>
        </w:rPr>
        <w:t xml:space="preserve"> </w:t>
      </w:r>
      <w:r>
        <w:rPr>
          <w:color w:val="1C181A"/>
          <w:spacing w:val="9"/>
          <w:sz w:val="27"/>
          <w:szCs w:val="27"/>
        </w:rPr>
        <w:t>l</w:t>
      </w:r>
      <w:r>
        <w:rPr>
          <w:color w:val="363134"/>
          <w:spacing w:val="9"/>
          <w:sz w:val="27"/>
          <w:szCs w:val="27"/>
        </w:rPr>
        <w:t>a</w:t>
      </w:r>
      <w:r>
        <w:rPr>
          <w:color w:val="1C181A"/>
          <w:spacing w:val="9"/>
          <w:sz w:val="27"/>
          <w:szCs w:val="27"/>
        </w:rPr>
        <w:t xml:space="preserve">d </w:t>
      </w:r>
      <w:r>
        <w:rPr>
          <w:color w:val="1C181A"/>
          <w:w w:val="110"/>
          <w:sz w:val="27"/>
          <w:szCs w:val="27"/>
        </w:rPr>
        <w:t xml:space="preserve">ú ža </w:t>
      </w:r>
      <w:r>
        <w:rPr>
          <w:color w:val="363134"/>
          <w:spacing w:val="20"/>
          <w:w w:val="110"/>
          <w:sz w:val="27"/>
          <w:szCs w:val="27"/>
        </w:rPr>
        <w:t>s</w:t>
      </w:r>
      <w:r>
        <w:rPr>
          <w:color w:val="1C181A"/>
          <w:spacing w:val="20"/>
          <w:w w:val="110"/>
          <w:sz w:val="27"/>
          <w:szCs w:val="27"/>
        </w:rPr>
        <w:t>n</w:t>
      </w:r>
      <w:r>
        <w:rPr>
          <w:color w:val="363134"/>
          <w:spacing w:val="20"/>
          <w:w w:val="110"/>
          <w:sz w:val="27"/>
          <w:szCs w:val="27"/>
        </w:rPr>
        <w:t xml:space="preserve">ě </w:t>
      </w:r>
      <w:r>
        <w:rPr>
          <w:color w:val="1C181A"/>
          <w:spacing w:val="8"/>
          <w:w w:val="110"/>
          <w:sz w:val="27"/>
          <w:szCs w:val="27"/>
        </w:rPr>
        <w:t xml:space="preserve">ros </w:t>
      </w:r>
      <w:r>
        <w:rPr>
          <w:color w:val="1C181A"/>
          <w:spacing w:val="13"/>
          <w:w w:val="110"/>
          <w:sz w:val="27"/>
          <w:szCs w:val="27"/>
        </w:rPr>
        <w:t>tou</w:t>
      </w:r>
      <w:r>
        <w:rPr>
          <w:color w:val="363134"/>
          <w:spacing w:val="13"/>
          <w:w w:val="110"/>
          <w:sz w:val="27"/>
          <w:szCs w:val="27"/>
        </w:rPr>
        <w:t>c</w:t>
      </w:r>
      <w:r>
        <w:rPr>
          <w:color w:val="1C181A"/>
          <w:spacing w:val="13"/>
          <w:w w:val="110"/>
          <w:sz w:val="27"/>
          <w:szCs w:val="27"/>
        </w:rPr>
        <w:t xml:space="preserve">í </w:t>
      </w:r>
      <w:r>
        <w:rPr>
          <w:color w:val="1C181A"/>
          <w:spacing w:val="10"/>
          <w:w w:val="110"/>
          <w:sz w:val="27"/>
          <w:szCs w:val="27"/>
        </w:rPr>
        <w:t>po</w:t>
      </w:r>
      <w:r>
        <w:rPr>
          <w:color w:val="363134"/>
          <w:spacing w:val="10"/>
          <w:w w:val="110"/>
          <w:sz w:val="27"/>
          <w:szCs w:val="27"/>
        </w:rPr>
        <w:t>če</w:t>
      </w:r>
      <w:r>
        <w:rPr>
          <w:color w:val="1C181A"/>
          <w:spacing w:val="10"/>
          <w:w w:val="110"/>
          <w:sz w:val="27"/>
          <w:szCs w:val="27"/>
        </w:rPr>
        <w:t xml:space="preserve">t </w:t>
      </w:r>
      <w:r>
        <w:rPr>
          <w:color w:val="1C181A"/>
          <w:w w:val="110"/>
          <w:sz w:val="27"/>
          <w:szCs w:val="27"/>
        </w:rPr>
        <w:t xml:space="preserve">a </w:t>
      </w:r>
      <w:r>
        <w:rPr>
          <w:color w:val="1C181A"/>
          <w:spacing w:val="3"/>
          <w:w w:val="110"/>
          <w:sz w:val="27"/>
          <w:szCs w:val="27"/>
        </w:rPr>
        <w:t xml:space="preserve">n1eric </w:t>
      </w:r>
      <w:r>
        <w:rPr>
          <w:color w:val="1C181A"/>
          <w:spacing w:val="5"/>
          <w:w w:val="110"/>
          <w:sz w:val="27"/>
          <w:szCs w:val="27"/>
        </w:rPr>
        <w:t>k</w:t>
      </w:r>
      <w:r>
        <w:rPr>
          <w:color w:val="363134"/>
          <w:spacing w:val="5"/>
          <w:w w:val="110"/>
          <w:sz w:val="27"/>
          <w:szCs w:val="27"/>
        </w:rPr>
        <w:t>ý</w:t>
      </w:r>
      <w:r>
        <w:rPr>
          <w:color w:val="1C181A"/>
          <w:spacing w:val="5"/>
          <w:w w:val="110"/>
          <w:sz w:val="27"/>
          <w:szCs w:val="27"/>
        </w:rPr>
        <w:t xml:space="preserve">ch </w:t>
      </w:r>
      <w:r>
        <w:rPr>
          <w:rFonts w:ascii="Arial" w:hAnsi="Arial" w:cs="Arial"/>
          <w:color w:val="1C181A"/>
          <w:spacing w:val="2"/>
          <w:w w:val="110"/>
          <w:sz w:val="25"/>
          <w:szCs w:val="25"/>
        </w:rPr>
        <w:t>stu</w:t>
      </w:r>
      <w:r>
        <w:rPr>
          <w:rFonts w:ascii="Arial" w:hAnsi="Arial" w:cs="Arial"/>
          <w:color w:val="363134"/>
          <w:spacing w:val="2"/>
          <w:w w:val="110"/>
          <w:sz w:val="25"/>
          <w:szCs w:val="25"/>
        </w:rPr>
        <w:t xml:space="preserve">­ </w:t>
      </w:r>
      <w:r>
        <w:rPr>
          <w:color w:val="1C181A"/>
          <w:w w:val="110"/>
          <w:sz w:val="27"/>
          <w:szCs w:val="27"/>
        </w:rPr>
        <w:t>dentů v Evrop</w:t>
      </w:r>
      <w:r>
        <w:rPr>
          <w:color w:val="363134"/>
          <w:w w:val="110"/>
          <w:sz w:val="27"/>
          <w:szCs w:val="27"/>
        </w:rPr>
        <w:t xml:space="preserve">ě </w:t>
      </w:r>
      <w:r>
        <w:rPr>
          <w:color w:val="1C181A"/>
          <w:spacing w:val="20"/>
          <w:w w:val="110"/>
          <w:sz w:val="27"/>
          <w:szCs w:val="27"/>
        </w:rPr>
        <w:t>uk</w:t>
      </w:r>
      <w:r>
        <w:rPr>
          <w:color w:val="363134"/>
          <w:spacing w:val="20"/>
          <w:w w:val="110"/>
          <w:sz w:val="27"/>
          <w:szCs w:val="27"/>
        </w:rPr>
        <w:t>a</w:t>
      </w:r>
      <w:r>
        <w:rPr>
          <w:color w:val="1C181A"/>
          <w:spacing w:val="20"/>
          <w:w w:val="110"/>
          <w:sz w:val="27"/>
          <w:szCs w:val="27"/>
        </w:rPr>
        <w:t xml:space="preserve">zu </w:t>
      </w:r>
      <w:r>
        <w:rPr>
          <w:color w:val="1C181A"/>
          <w:w w:val="110"/>
          <w:sz w:val="27"/>
          <w:szCs w:val="27"/>
        </w:rPr>
        <w:t xml:space="preserve">jí , </w:t>
      </w:r>
      <w:r>
        <w:rPr>
          <w:color w:val="1C181A"/>
          <w:spacing w:val="2"/>
          <w:w w:val="110"/>
          <w:sz w:val="27"/>
          <w:szCs w:val="27"/>
        </w:rPr>
        <w:t>ž</w:t>
      </w:r>
      <w:r>
        <w:rPr>
          <w:color w:val="363134"/>
          <w:spacing w:val="2"/>
          <w:w w:val="110"/>
          <w:sz w:val="27"/>
          <w:szCs w:val="27"/>
        </w:rPr>
        <w:t xml:space="preserve">e </w:t>
      </w:r>
      <w:r>
        <w:rPr>
          <w:color w:val="1C181A"/>
          <w:spacing w:val="10"/>
          <w:w w:val="110"/>
          <w:sz w:val="27"/>
          <w:szCs w:val="27"/>
        </w:rPr>
        <w:t>n</w:t>
      </w:r>
      <w:r>
        <w:rPr>
          <w:color w:val="363134"/>
          <w:spacing w:val="10"/>
          <w:w w:val="110"/>
          <w:sz w:val="27"/>
          <w:szCs w:val="27"/>
        </w:rPr>
        <w:t>e</w:t>
      </w:r>
      <w:r>
        <w:rPr>
          <w:color w:val="1C181A"/>
          <w:spacing w:val="10"/>
          <w:w w:val="110"/>
          <w:sz w:val="27"/>
          <w:szCs w:val="27"/>
        </w:rPr>
        <w:t xml:space="preserve">klid </w:t>
      </w:r>
      <w:r>
        <w:rPr>
          <w:color w:val="363134"/>
          <w:w w:val="110"/>
          <w:sz w:val="27"/>
          <w:szCs w:val="27"/>
        </w:rPr>
        <w:t xml:space="preserve">v </w:t>
      </w:r>
      <w:r>
        <w:rPr>
          <w:color w:val="1C181A"/>
          <w:spacing w:val="2"/>
          <w:w w:val="110"/>
          <w:sz w:val="28"/>
          <w:szCs w:val="28"/>
        </w:rPr>
        <w:t>am</w:t>
      </w:r>
      <w:r>
        <w:rPr>
          <w:color w:val="363134"/>
          <w:spacing w:val="2"/>
          <w:w w:val="110"/>
          <w:sz w:val="28"/>
          <w:szCs w:val="28"/>
        </w:rPr>
        <w:t>e</w:t>
      </w:r>
      <w:r>
        <w:rPr>
          <w:color w:val="1C181A"/>
          <w:spacing w:val="2"/>
          <w:w w:val="110"/>
          <w:sz w:val="28"/>
          <w:szCs w:val="28"/>
        </w:rPr>
        <w:t xml:space="preserve">­ </w:t>
      </w:r>
      <w:r>
        <w:rPr>
          <w:color w:val="1C181A"/>
          <w:w w:val="110"/>
          <w:sz w:val="27"/>
          <w:szCs w:val="27"/>
        </w:rPr>
        <w:t xml:space="preserve">rických  duších  </w:t>
      </w:r>
      <w:r>
        <w:rPr>
          <w:color w:val="363134"/>
          <w:spacing w:val="4"/>
          <w:w w:val="110"/>
          <w:sz w:val="27"/>
          <w:szCs w:val="27"/>
        </w:rPr>
        <w:t>s</w:t>
      </w:r>
      <w:r>
        <w:rPr>
          <w:color w:val="1C181A"/>
          <w:spacing w:val="4"/>
          <w:w w:val="110"/>
          <w:sz w:val="27"/>
          <w:szCs w:val="27"/>
        </w:rPr>
        <w:t xml:space="preserve">e  </w:t>
      </w:r>
      <w:r>
        <w:rPr>
          <w:color w:val="1C181A"/>
          <w:w w:val="110"/>
          <w:sz w:val="27"/>
          <w:szCs w:val="27"/>
        </w:rPr>
        <w:t>prohlubuje,</w:t>
      </w:r>
      <w:r>
        <w:rPr>
          <w:color w:val="1C181A"/>
          <w:spacing w:val="74"/>
          <w:w w:val="110"/>
          <w:sz w:val="27"/>
          <w:szCs w:val="27"/>
        </w:rPr>
        <w:t xml:space="preserve"> </w:t>
      </w:r>
      <w:r>
        <w:rPr>
          <w:color w:val="1C181A"/>
          <w:w w:val="110"/>
          <w:sz w:val="27"/>
          <w:szCs w:val="27"/>
        </w:rPr>
        <w:t xml:space="preserve">že  </w:t>
      </w:r>
      <w:r>
        <w:rPr>
          <w:color w:val="1C181A"/>
          <w:spacing w:val="-3"/>
          <w:w w:val="110"/>
          <w:sz w:val="27"/>
          <w:szCs w:val="27"/>
        </w:rPr>
        <w:t>počína</w:t>
      </w:r>
      <w:r>
        <w:rPr>
          <w:color w:val="363134"/>
          <w:spacing w:val="-3"/>
          <w:w w:val="110"/>
          <w:sz w:val="27"/>
          <w:szCs w:val="27"/>
        </w:rPr>
        <w:t xml:space="preserve">­ </w:t>
      </w:r>
      <w:r>
        <w:rPr>
          <w:rFonts w:ascii="Arial" w:hAnsi="Arial" w:cs="Arial"/>
          <w:color w:val="1C181A"/>
          <w:w w:val="110"/>
          <w:sz w:val="25"/>
          <w:szCs w:val="25"/>
        </w:rPr>
        <w:t xml:space="preserve">jí </w:t>
      </w:r>
      <w:r>
        <w:rPr>
          <w:color w:val="1C181A"/>
          <w:w w:val="110"/>
          <w:sz w:val="27"/>
          <w:szCs w:val="27"/>
        </w:rPr>
        <w:t xml:space="preserve">cítit, že </w:t>
      </w:r>
      <w:r>
        <w:rPr>
          <w:color w:val="1C181A"/>
          <w:spacing w:val="23"/>
          <w:w w:val="110"/>
          <w:sz w:val="27"/>
          <w:szCs w:val="27"/>
        </w:rPr>
        <w:t>am</w:t>
      </w:r>
      <w:r>
        <w:rPr>
          <w:color w:val="363134"/>
          <w:spacing w:val="23"/>
          <w:w w:val="110"/>
          <w:sz w:val="27"/>
          <w:szCs w:val="27"/>
        </w:rPr>
        <w:t>e</w:t>
      </w:r>
      <w:r>
        <w:rPr>
          <w:color w:val="1C181A"/>
          <w:spacing w:val="23"/>
          <w:w w:val="110"/>
          <w:sz w:val="27"/>
          <w:szCs w:val="27"/>
        </w:rPr>
        <w:t xml:space="preserve">rika </w:t>
      </w:r>
      <w:r>
        <w:rPr>
          <w:color w:val="1C181A"/>
          <w:w w:val="110"/>
          <w:sz w:val="27"/>
          <w:szCs w:val="27"/>
        </w:rPr>
        <w:t xml:space="preserve">n </w:t>
      </w:r>
      <w:r>
        <w:rPr>
          <w:color w:val="1C181A"/>
          <w:spacing w:val="10"/>
          <w:w w:val="110"/>
          <w:sz w:val="27"/>
          <w:szCs w:val="27"/>
        </w:rPr>
        <w:t>i</w:t>
      </w:r>
      <w:r>
        <w:rPr>
          <w:color w:val="363134"/>
          <w:spacing w:val="10"/>
          <w:w w:val="110"/>
          <w:sz w:val="27"/>
          <w:szCs w:val="27"/>
        </w:rPr>
        <w:t xml:space="preserve">s </w:t>
      </w:r>
      <w:r>
        <w:rPr>
          <w:color w:val="1C181A"/>
          <w:w w:val="110"/>
          <w:sz w:val="27"/>
          <w:szCs w:val="27"/>
        </w:rPr>
        <w:t xml:space="preserve">m </w:t>
      </w:r>
      <w:r>
        <w:rPr>
          <w:color w:val="1C181A"/>
          <w:spacing w:val="8"/>
          <w:w w:val="110"/>
          <w:sz w:val="27"/>
          <w:szCs w:val="27"/>
        </w:rPr>
        <w:t>u</w:t>
      </w:r>
      <w:r>
        <w:rPr>
          <w:color w:val="363134"/>
          <w:spacing w:val="8"/>
          <w:w w:val="110"/>
          <w:sz w:val="27"/>
          <w:szCs w:val="27"/>
        </w:rPr>
        <w:t xml:space="preserve">s </w:t>
      </w:r>
      <w:r>
        <w:rPr>
          <w:color w:val="1C181A"/>
          <w:w w:val="110"/>
          <w:sz w:val="27"/>
          <w:szCs w:val="27"/>
        </w:rPr>
        <w:t xml:space="preserve">nedává </w:t>
      </w:r>
      <w:r>
        <w:rPr>
          <w:color w:val="1C181A"/>
          <w:w w:val="110"/>
        </w:rPr>
        <w:t xml:space="preserve">odpo­ </w:t>
      </w:r>
      <w:r>
        <w:rPr>
          <w:color w:val="1C181A"/>
          <w:spacing w:val="5"/>
          <w:w w:val="110"/>
          <w:sz w:val="27"/>
          <w:szCs w:val="27"/>
        </w:rPr>
        <w:t>v</w:t>
      </w:r>
      <w:r>
        <w:rPr>
          <w:color w:val="363134"/>
          <w:spacing w:val="5"/>
          <w:w w:val="110"/>
          <w:sz w:val="27"/>
          <w:szCs w:val="27"/>
        </w:rPr>
        <w:t>ě</w:t>
      </w:r>
      <w:r>
        <w:rPr>
          <w:color w:val="1C181A"/>
          <w:spacing w:val="5"/>
          <w:w w:val="110"/>
          <w:sz w:val="27"/>
          <w:szCs w:val="27"/>
        </w:rPr>
        <w:t xml:space="preserve">ď </w:t>
      </w:r>
      <w:r>
        <w:rPr>
          <w:color w:val="1C181A"/>
          <w:w w:val="110"/>
          <w:sz w:val="27"/>
          <w:szCs w:val="27"/>
        </w:rPr>
        <w:t xml:space="preserve">na mnoho </w:t>
      </w:r>
      <w:r>
        <w:rPr>
          <w:color w:val="363134"/>
          <w:spacing w:val="3"/>
          <w:w w:val="110"/>
          <w:sz w:val="27"/>
          <w:szCs w:val="27"/>
        </w:rPr>
        <w:t>o</w:t>
      </w:r>
      <w:r>
        <w:rPr>
          <w:color w:val="1C181A"/>
          <w:spacing w:val="3"/>
          <w:w w:val="110"/>
          <w:sz w:val="27"/>
          <w:szCs w:val="27"/>
        </w:rPr>
        <w:t xml:space="preserve">tá </w:t>
      </w:r>
      <w:r>
        <w:rPr>
          <w:color w:val="1C181A"/>
          <w:w w:val="110"/>
          <w:sz w:val="27"/>
          <w:szCs w:val="27"/>
        </w:rPr>
        <w:t xml:space="preserve">ze </w:t>
      </w:r>
      <w:r>
        <w:rPr>
          <w:color w:val="1C181A"/>
          <w:spacing w:val="12"/>
          <w:w w:val="110"/>
          <w:sz w:val="27"/>
          <w:szCs w:val="27"/>
        </w:rPr>
        <w:t xml:space="preserve">k. </w:t>
      </w:r>
      <w:r>
        <w:rPr>
          <w:color w:val="1C181A"/>
          <w:w w:val="110"/>
          <w:sz w:val="27"/>
          <w:szCs w:val="27"/>
        </w:rPr>
        <w:t>Př</w:t>
      </w:r>
      <w:r>
        <w:rPr>
          <w:color w:val="1C181A"/>
          <w:w w:val="110"/>
          <w:sz w:val="27"/>
          <w:szCs w:val="27"/>
        </w:rPr>
        <w:t xml:space="preserve">ijmeme to jako výzvu pro </w:t>
      </w:r>
      <w:r>
        <w:rPr>
          <w:color w:val="363134"/>
          <w:spacing w:val="4"/>
          <w:w w:val="110"/>
          <w:sz w:val="27"/>
          <w:szCs w:val="27"/>
        </w:rPr>
        <w:t>se</w:t>
      </w:r>
      <w:r>
        <w:rPr>
          <w:color w:val="1C181A"/>
          <w:spacing w:val="4"/>
          <w:w w:val="110"/>
          <w:sz w:val="27"/>
          <w:szCs w:val="27"/>
        </w:rPr>
        <w:t xml:space="preserve">be </w:t>
      </w:r>
      <w:r>
        <w:rPr>
          <w:color w:val="1C181A"/>
          <w:w w:val="110"/>
          <w:sz w:val="27"/>
          <w:szCs w:val="27"/>
        </w:rPr>
        <w:t xml:space="preserve">a </w:t>
      </w:r>
      <w:r>
        <w:rPr>
          <w:color w:val="1C181A"/>
          <w:spacing w:val="16"/>
          <w:w w:val="110"/>
          <w:sz w:val="27"/>
          <w:szCs w:val="27"/>
        </w:rPr>
        <w:t>n</w:t>
      </w:r>
      <w:r>
        <w:rPr>
          <w:color w:val="363134"/>
          <w:spacing w:val="16"/>
          <w:w w:val="110"/>
          <w:sz w:val="27"/>
          <w:szCs w:val="27"/>
        </w:rPr>
        <w:t>e</w:t>
      </w:r>
      <w:r>
        <w:rPr>
          <w:color w:val="1C181A"/>
          <w:spacing w:val="16"/>
          <w:w w:val="110"/>
          <w:sz w:val="27"/>
          <w:szCs w:val="27"/>
        </w:rPr>
        <w:t xml:space="preserve">šetřme </w:t>
      </w:r>
      <w:r>
        <w:rPr>
          <w:color w:val="1C181A"/>
          <w:w w:val="110"/>
          <w:sz w:val="27"/>
          <w:szCs w:val="27"/>
        </w:rPr>
        <w:t xml:space="preserve">žádné  </w:t>
      </w:r>
      <w:r>
        <w:rPr>
          <w:color w:val="1C181A"/>
          <w:w w:val="110"/>
          <w:sz w:val="28"/>
          <w:szCs w:val="28"/>
        </w:rPr>
        <w:t xml:space="preserve">náma­ </w:t>
      </w:r>
      <w:r>
        <w:rPr>
          <w:color w:val="1C181A"/>
          <w:w w:val="110"/>
          <w:sz w:val="27"/>
          <w:szCs w:val="27"/>
        </w:rPr>
        <w:t xml:space="preserve">hy, abychom své dědictví uchovali a roz­ šířili, a jako </w:t>
      </w:r>
      <w:r>
        <w:rPr>
          <w:color w:val="1C181A"/>
          <w:spacing w:val="2"/>
          <w:w w:val="110"/>
          <w:sz w:val="27"/>
          <w:szCs w:val="27"/>
        </w:rPr>
        <w:t xml:space="preserve">naději, </w:t>
      </w:r>
      <w:r>
        <w:rPr>
          <w:color w:val="1C181A"/>
          <w:w w:val="110"/>
          <w:sz w:val="27"/>
          <w:szCs w:val="27"/>
        </w:rPr>
        <w:t xml:space="preserve">že vš </w:t>
      </w:r>
      <w:r>
        <w:rPr>
          <w:color w:val="363134"/>
          <w:w w:val="110"/>
          <w:sz w:val="27"/>
          <w:szCs w:val="27"/>
        </w:rPr>
        <w:t xml:space="preserve">ec </w:t>
      </w:r>
      <w:r>
        <w:rPr>
          <w:color w:val="1C181A"/>
          <w:w w:val="110"/>
          <w:sz w:val="27"/>
          <w:szCs w:val="27"/>
        </w:rPr>
        <w:t xml:space="preserve">h </w:t>
      </w:r>
      <w:r>
        <w:rPr>
          <w:color w:val="1C181A"/>
          <w:spacing w:val="8"/>
          <w:w w:val="110"/>
          <w:sz w:val="27"/>
          <w:szCs w:val="27"/>
        </w:rPr>
        <w:t xml:space="preserve">ny </w:t>
      </w:r>
      <w:r>
        <w:rPr>
          <w:color w:val="1C181A"/>
          <w:w w:val="110"/>
          <w:sz w:val="27"/>
          <w:szCs w:val="27"/>
        </w:rPr>
        <w:t xml:space="preserve">nejlepší rysy  našich  obou  civilisací  splynou  </w:t>
      </w:r>
      <w:r>
        <w:rPr>
          <w:color w:val="1C181A"/>
          <w:spacing w:val="-3"/>
          <w:w w:val="110"/>
          <w:sz w:val="27"/>
          <w:szCs w:val="27"/>
        </w:rPr>
        <w:t>po</w:t>
      </w:r>
      <w:r>
        <w:rPr>
          <w:color w:val="363134"/>
          <w:spacing w:val="-3"/>
          <w:w w:val="110"/>
          <w:sz w:val="27"/>
          <w:szCs w:val="27"/>
        </w:rPr>
        <w:t xml:space="preserve">­ </w:t>
      </w:r>
      <w:r>
        <w:rPr>
          <w:color w:val="1C181A"/>
          <w:w w:val="110"/>
          <w:sz w:val="27"/>
          <w:szCs w:val="27"/>
        </w:rPr>
        <w:t>stu pně ve větší a bohatší</w:t>
      </w:r>
      <w:r>
        <w:rPr>
          <w:color w:val="1C181A"/>
          <w:spacing w:val="23"/>
          <w:w w:val="110"/>
          <w:sz w:val="27"/>
          <w:szCs w:val="27"/>
        </w:rPr>
        <w:t xml:space="preserve"> </w:t>
      </w:r>
      <w:r>
        <w:rPr>
          <w:color w:val="1C181A"/>
          <w:w w:val="110"/>
          <w:sz w:val="27"/>
          <w:szCs w:val="27"/>
        </w:rPr>
        <w:t>jednotě.</w:t>
      </w:r>
    </w:p>
    <w:p w14:paraId="44371320" w14:textId="77777777" w:rsidR="008F5AB7" w:rsidRDefault="008F5AB7">
      <w:pPr>
        <w:pStyle w:val="Zkladntext"/>
        <w:kinsoku w:val="0"/>
        <w:overflowPunct w:val="0"/>
        <w:spacing w:before="56"/>
        <w:ind w:left="1418"/>
        <w:jc w:val="both"/>
        <w:rPr>
          <w:i/>
          <w:iCs/>
          <w:color w:val="1C181A"/>
          <w:w w:val="110"/>
          <w:sz w:val="29"/>
          <w:szCs w:val="29"/>
        </w:rPr>
      </w:pPr>
      <w:r>
        <w:rPr>
          <w:i/>
          <w:iCs/>
          <w:color w:val="1C181A"/>
          <w:w w:val="110"/>
          <w:sz w:val="28"/>
          <w:szCs w:val="28"/>
        </w:rPr>
        <w:t xml:space="preserve">Frederic Colloredo </w:t>
      </w:r>
      <w:r>
        <w:rPr>
          <w:color w:val="1C181A"/>
          <w:w w:val="110"/>
          <w:sz w:val="28"/>
          <w:szCs w:val="28"/>
        </w:rPr>
        <w:t xml:space="preserve">- </w:t>
      </w:r>
      <w:r>
        <w:rPr>
          <w:i/>
          <w:iCs/>
          <w:color w:val="1C181A"/>
          <w:w w:val="110"/>
          <w:sz w:val="29"/>
          <w:szCs w:val="29"/>
        </w:rPr>
        <w:t>Mannsfeld</w:t>
      </w:r>
    </w:p>
    <w:p w14:paraId="0FE57D55" w14:textId="77777777" w:rsidR="008F5AB7" w:rsidRDefault="008F5AB7">
      <w:pPr>
        <w:pStyle w:val="Zkladntext"/>
        <w:kinsoku w:val="0"/>
        <w:overflowPunct w:val="0"/>
        <w:spacing w:before="56"/>
        <w:ind w:left="1418"/>
        <w:jc w:val="both"/>
        <w:rPr>
          <w:i/>
          <w:iCs/>
          <w:color w:val="1C181A"/>
          <w:w w:val="110"/>
          <w:sz w:val="29"/>
          <w:szCs w:val="29"/>
        </w:rPr>
        <w:sectPr w:rsidR="00000000">
          <w:type w:val="continuous"/>
          <w:pgSz w:w="11910" w:h="16850"/>
          <w:pgMar w:top="1200" w:right="0" w:bottom="280" w:left="240" w:header="708" w:footer="708" w:gutter="0"/>
          <w:cols w:num="2" w:space="708" w:equalWidth="0">
            <w:col w:w="5700" w:space="390"/>
            <w:col w:w="5580"/>
          </w:cols>
          <w:noEndnote/>
        </w:sectPr>
      </w:pPr>
    </w:p>
    <w:p w14:paraId="7205DD06" w14:textId="77777777" w:rsidR="008F5AB7" w:rsidRDefault="008F5AB7">
      <w:pPr>
        <w:pStyle w:val="Zkladntext"/>
        <w:kinsoku w:val="0"/>
        <w:overflowPunct w:val="0"/>
        <w:spacing w:before="9"/>
        <w:rPr>
          <w:i/>
          <w:iCs/>
          <w:sz w:val="24"/>
          <w:szCs w:val="24"/>
        </w:rPr>
      </w:pPr>
    </w:p>
    <w:p w14:paraId="65FD2364" w14:textId="77777777" w:rsidR="008F5AB7" w:rsidRDefault="008F5AB7">
      <w:pPr>
        <w:pStyle w:val="Zkladntext"/>
        <w:tabs>
          <w:tab w:val="left" w:pos="8990"/>
        </w:tabs>
        <w:kinsoku w:val="0"/>
        <w:overflowPunct w:val="0"/>
        <w:spacing w:before="109" w:line="179" w:lineRule="auto"/>
        <w:ind w:left="3442"/>
        <w:rPr>
          <w:rFonts w:ascii="Arial" w:hAnsi="Arial" w:cs="Arial"/>
          <w:b/>
          <w:bCs/>
          <w:color w:val="1C181A"/>
          <w:position w:val="-5"/>
          <w:sz w:val="11"/>
          <w:szCs w:val="11"/>
        </w:rPr>
      </w:pPr>
      <w:r>
        <w:rPr>
          <w:i/>
          <w:iCs/>
          <w:color w:val="1C181A"/>
          <w:sz w:val="11"/>
          <w:szCs w:val="11"/>
        </w:rPr>
        <w:t>I</w:t>
      </w:r>
      <w:r>
        <w:rPr>
          <w:i/>
          <w:iCs/>
          <w:color w:val="1C181A"/>
          <w:sz w:val="11"/>
          <w:szCs w:val="11"/>
        </w:rPr>
        <w:tab/>
      </w:r>
      <w:r>
        <w:rPr>
          <w:rFonts w:ascii="Arial" w:hAnsi="Arial" w:cs="Arial"/>
          <w:b/>
          <w:bCs/>
          <w:color w:val="1C181A"/>
          <w:position w:val="-5"/>
          <w:sz w:val="11"/>
          <w:szCs w:val="11"/>
        </w:rPr>
        <w:t>y</w:t>
      </w:r>
    </w:p>
    <w:p w14:paraId="3B43A90B" w14:textId="77777777" w:rsidR="008F5AB7" w:rsidRDefault="008F5AB7">
      <w:pPr>
        <w:pStyle w:val="Zkladntext"/>
        <w:tabs>
          <w:tab w:val="left" w:pos="2438"/>
          <w:tab w:val="left" w:pos="3224"/>
          <w:tab w:val="left" w:pos="5475"/>
        </w:tabs>
        <w:kinsoku w:val="0"/>
        <w:overflowPunct w:val="0"/>
        <w:spacing w:line="372" w:lineRule="exact"/>
        <w:ind w:left="241"/>
        <w:jc w:val="center"/>
        <w:rPr>
          <w:rFonts w:ascii="Arial" w:hAnsi="Arial" w:cs="Arial"/>
          <w:b/>
          <w:bCs/>
          <w:color w:val="1C181A"/>
          <w:w w:val="125"/>
          <w:sz w:val="34"/>
          <w:szCs w:val="34"/>
        </w:rPr>
      </w:pPr>
      <w:r>
        <w:rPr>
          <w:rFonts w:ascii="Arial" w:hAnsi="Arial" w:cs="Arial"/>
          <w:b/>
          <w:bCs/>
          <w:color w:val="1C181A"/>
          <w:w w:val="125"/>
          <w:sz w:val="34"/>
          <w:szCs w:val="34"/>
        </w:rPr>
        <w:t>ZHROUTI</w:t>
      </w:r>
      <w:r>
        <w:rPr>
          <w:rFonts w:ascii="Arial" w:hAnsi="Arial" w:cs="Arial"/>
          <w:b/>
          <w:bCs/>
          <w:color w:val="1C181A"/>
          <w:w w:val="125"/>
          <w:sz w:val="34"/>
          <w:szCs w:val="34"/>
        </w:rPr>
        <w:tab/>
        <w:t>SE</w:t>
      </w:r>
      <w:r>
        <w:rPr>
          <w:rFonts w:ascii="Arial" w:hAnsi="Arial" w:cs="Arial"/>
          <w:b/>
          <w:bCs/>
          <w:color w:val="1C181A"/>
          <w:w w:val="125"/>
          <w:sz w:val="34"/>
          <w:szCs w:val="34"/>
        </w:rPr>
        <w:tab/>
        <w:t>AMERIKA</w:t>
      </w:r>
      <w:r>
        <w:rPr>
          <w:rFonts w:ascii="Arial" w:hAnsi="Arial" w:cs="Arial"/>
          <w:b/>
          <w:bCs/>
          <w:color w:val="1C181A"/>
          <w:w w:val="125"/>
          <w:sz w:val="34"/>
          <w:szCs w:val="34"/>
        </w:rPr>
        <w:tab/>
        <w:t>HOSPODARSKV?</w:t>
      </w:r>
    </w:p>
    <w:p w14:paraId="2DB8CC2F" w14:textId="77777777" w:rsidR="008F5AB7" w:rsidRDefault="008F5AB7">
      <w:pPr>
        <w:pStyle w:val="Zkladntext"/>
        <w:kinsoku w:val="0"/>
        <w:overflowPunct w:val="0"/>
        <w:rPr>
          <w:rFonts w:ascii="Arial" w:hAnsi="Arial" w:cs="Arial"/>
          <w:b/>
          <w:bCs/>
          <w:sz w:val="20"/>
          <w:szCs w:val="20"/>
        </w:rPr>
      </w:pPr>
    </w:p>
    <w:p w14:paraId="257E01F7" w14:textId="77777777" w:rsidR="008F5AB7" w:rsidRDefault="008F5AB7">
      <w:pPr>
        <w:pStyle w:val="Zkladntext"/>
        <w:kinsoku w:val="0"/>
        <w:overflowPunct w:val="0"/>
        <w:rPr>
          <w:rFonts w:ascii="Arial" w:hAnsi="Arial" w:cs="Arial"/>
          <w:b/>
          <w:bCs/>
          <w:sz w:val="20"/>
          <w:szCs w:val="20"/>
        </w:rPr>
        <w:sectPr w:rsidR="00000000">
          <w:type w:val="continuous"/>
          <w:pgSz w:w="11910" w:h="16850"/>
          <w:pgMar w:top="1200" w:right="0" w:bottom="280" w:left="240" w:header="708" w:footer="708" w:gutter="0"/>
          <w:cols w:space="708" w:equalWidth="0">
            <w:col w:w="11670"/>
          </w:cols>
          <w:noEndnote/>
        </w:sectPr>
      </w:pPr>
    </w:p>
    <w:p w14:paraId="6E1E20DE" w14:textId="77777777" w:rsidR="008F5AB7" w:rsidRDefault="008F5AB7">
      <w:pPr>
        <w:pStyle w:val="Zkladntext"/>
        <w:kinsoku w:val="0"/>
        <w:overflowPunct w:val="0"/>
        <w:spacing w:before="8"/>
        <w:rPr>
          <w:rFonts w:ascii="Arial" w:hAnsi="Arial" w:cs="Arial"/>
          <w:b/>
          <w:bCs/>
          <w:sz w:val="24"/>
          <w:szCs w:val="24"/>
        </w:rPr>
      </w:pPr>
    </w:p>
    <w:p w14:paraId="14DFD113" w14:textId="77777777" w:rsidR="008F5AB7" w:rsidRDefault="008F5AB7">
      <w:pPr>
        <w:pStyle w:val="Zkladntext"/>
        <w:tabs>
          <w:tab w:val="left" w:pos="1263"/>
          <w:tab w:val="left" w:pos="1782"/>
          <w:tab w:val="left" w:pos="1831"/>
          <w:tab w:val="left" w:pos="2423"/>
          <w:tab w:val="left" w:pos="3167"/>
          <w:tab w:val="left" w:pos="3264"/>
          <w:tab w:val="left" w:pos="4213"/>
          <w:tab w:val="left" w:pos="4363"/>
          <w:tab w:val="left" w:pos="4655"/>
          <w:tab w:val="left" w:pos="5261"/>
        </w:tabs>
        <w:kinsoku w:val="0"/>
        <w:overflowPunct w:val="0"/>
        <w:spacing w:line="204" w:lineRule="auto"/>
        <w:ind w:left="145" w:right="38" w:firstLine="621"/>
        <w:jc w:val="right"/>
        <w:rPr>
          <w:color w:val="1C181A"/>
          <w:w w:val="115"/>
          <w:sz w:val="27"/>
          <w:szCs w:val="27"/>
        </w:rPr>
      </w:pPr>
      <w:r>
        <w:rPr>
          <w:noProof/>
        </w:rPr>
        <w:pict w14:anchorId="569BD6BE">
          <v:shape id="_x0000_s1108" type="#_x0000_t202" style="position:absolute;left:0;text-align:left;margin-left:24pt;margin-top:-7.1pt;width:18.45pt;height:37.5pt;z-index:-251673088;mso-position-horizontal-relative:page;mso-position-vertical-relative:text" o:allowincell="f" filled="f" stroked="f">
            <v:textbox inset="0,0,0,0">
              <w:txbxContent>
                <w:p w14:paraId="2DB7671D" w14:textId="77777777" w:rsidR="008F5AB7" w:rsidRDefault="008F5AB7">
                  <w:pPr>
                    <w:pStyle w:val="Zkladntext"/>
                    <w:kinsoku w:val="0"/>
                    <w:overflowPunct w:val="0"/>
                    <w:spacing w:line="749" w:lineRule="exact"/>
                    <w:rPr>
                      <w:rFonts w:ascii="Arial" w:hAnsi="Arial" w:cs="Arial"/>
                      <w:color w:val="1C181A"/>
                      <w:w w:val="90"/>
                      <w:sz w:val="67"/>
                      <w:szCs w:val="67"/>
                    </w:rPr>
                  </w:pPr>
                  <w:r>
                    <w:rPr>
                      <w:rFonts w:ascii="Arial" w:hAnsi="Arial" w:cs="Arial"/>
                      <w:color w:val="1C181A"/>
                      <w:w w:val="90"/>
                      <w:sz w:val="67"/>
                      <w:szCs w:val="67"/>
                    </w:rPr>
                    <w:t>Z</w:t>
                  </w:r>
                </w:p>
              </w:txbxContent>
            </v:textbox>
            <w10:wrap anchorx="page"/>
          </v:shape>
        </w:pict>
      </w:r>
      <w:r>
        <w:rPr>
          <w:color w:val="1C181A"/>
          <w:w w:val="115"/>
          <w:sz w:val="30"/>
          <w:szCs w:val="30"/>
        </w:rPr>
        <w:t>DA</w:t>
      </w:r>
      <w:r>
        <w:rPr>
          <w:color w:val="1C181A"/>
          <w:spacing w:val="2"/>
          <w:w w:val="115"/>
          <w:sz w:val="30"/>
          <w:szCs w:val="30"/>
        </w:rPr>
        <w:t xml:space="preserve"> </w:t>
      </w:r>
      <w:r>
        <w:rPr>
          <w:color w:val="1C181A"/>
          <w:w w:val="115"/>
          <w:sz w:val="27"/>
          <w:szCs w:val="27"/>
        </w:rPr>
        <w:t>se,</w:t>
      </w:r>
      <w:r>
        <w:rPr>
          <w:color w:val="1C181A"/>
          <w:w w:val="115"/>
          <w:sz w:val="27"/>
          <w:szCs w:val="27"/>
        </w:rPr>
        <w:tab/>
      </w:r>
      <w:r>
        <w:rPr>
          <w:color w:val="1C181A"/>
          <w:w w:val="115"/>
          <w:sz w:val="27"/>
          <w:szCs w:val="27"/>
        </w:rPr>
        <w:tab/>
        <w:t xml:space="preserve">že </w:t>
      </w:r>
      <w:r>
        <w:rPr>
          <w:color w:val="1C181A"/>
          <w:spacing w:val="2"/>
          <w:w w:val="115"/>
          <w:sz w:val="27"/>
          <w:szCs w:val="27"/>
        </w:rPr>
        <w:t xml:space="preserve"> </w:t>
      </w:r>
      <w:r>
        <w:rPr>
          <w:color w:val="1C181A"/>
          <w:w w:val="115"/>
          <w:sz w:val="27"/>
          <w:szCs w:val="27"/>
        </w:rPr>
        <w:t xml:space="preserve">Spojené </w:t>
      </w:r>
      <w:r>
        <w:rPr>
          <w:color w:val="1C181A"/>
          <w:spacing w:val="24"/>
          <w:w w:val="115"/>
          <w:sz w:val="27"/>
          <w:szCs w:val="27"/>
        </w:rPr>
        <w:t xml:space="preserve"> </w:t>
      </w:r>
      <w:r>
        <w:rPr>
          <w:color w:val="1C181A"/>
          <w:w w:val="115"/>
          <w:sz w:val="27"/>
          <w:szCs w:val="27"/>
        </w:rPr>
        <w:t>státy</w:t>
      </w:r>
      <w:r>
        <w:rPr>
          <w:color w:val="1C181A"/>
          <w:w w:val="115"/>
          <w:sz w:val="27"/>
          <w:szCs w:val="27"/>
        </w:rPr>
        <w:tab/>
      </w:r>
      <w:r>
        <w:rPr>
          <w:color w:val="1C181A"/>
          <w:w w:val="115"/>
          <w:sz w:val="27"/>
          <w:szCs w:val="27"/>
        </w:rPr>
        <w:tab/>
        <w:t xml:space="preserve">vstoupily do </w:t>
      </w:r>
      <w:r>
        <w:rPr>
          <w:color w:val="1C181A"/>
          <w:spacing w:val="55"/>
          <w:w w:val="115"/>
          <w:sz w:val="27"/>
          <w:szCs w:val="27"/>
        </w:rPr>
        <w:t xml:space="preserve"> </w:t>
      </w:r>
      <w:r>
        <w:rPr>
          <w:color w:val="1C181A"/>
          <w:w w:val="115"/>
          <w:sz w:val="27"/>
          <w:szCs w:val="27"/>
        </w:rPr>
        <w:t>hospodářské</w:t>
      </w:r>
      <w:r>
        <w:rPr>
          <w:color w:val="1C181A"/>
          <w:w w:val="115"/>
          <w:sz w:val="27"/>
          <w:szCs w:val="27"/>
        </w:rPr>
        <w:tab/>
        <w:t>éry,</w:t>
      </w:r>
      <w:r>
        <w:rPr>
          <w:color w:val="1C181A"/>
          <w:w w:val="115"/>
          <w:sz w:val="27"/>
          <w:szCs w:val="27"/>
        </w:rPr>
        <w:tab/>
      </w:r>
      <w:r>
        <w:rPr>
          <w:color w:val="1C181A"/>
          <w:w w:val="115"/>
          <w:sz w:val="27"/>
          <w:szCs w:val="27"/>
        </w:rPr>
        <w:tab/>
        <w:t>jež</w:t>
      </w:r>
      <w:r>
        <w:rPr>
          <w:color w:val="1C181A"/>
          <w:spacing w:val="14"/>
          <w:w w:val="115"/>
          <w:sz w:val="27"/>
          <w:szCs w:val="27"/>
        </w:rPr>
        <w:t xml:space="preserve"> </w:t>
      </w:r>
      <w:r>
        <w:rPr>
          <w:color w:val="1C181A"/>
          <w:w w:val="115"/>
          <w:sz w:val="27"/>
          <w:szCs w:val="27"/>
        </w:rPr>
        <w:t>nemá</w:t>
      </w:r>
      <w:r>
        <w:rPr>
          <w:color w:val="1C181A"/>
          <w:spacing w:val="22"/>
          <w:w w:val="115"/>
          <w:sz w:val="27"/>
          <w:szCs w:val="27"/>
        </w:rPr>
        <w:t xml:space="preserve"> </w:t>
      </w:r>
      <w:r>
        <w:rPr>
          <w:color w:val="1C181A"/>
          <w:w w:val="115"/>
          <w:sz w:val="27"/>
          <w:szCs w:val="27"/>
        </w:rPr>
        <w:t>v</w:t>
      </w:r>
      <w:r>
        <w:rPr>
          <w:color w:val="1C181A"/>
          <w:w w:val="102"/>
          <w:sz w:val="27"/>
          <w:szCs w:val="27"/>
        </w:rPr>
        <w:t xml:space="preserve"> </w:t>
      </w:r>
      <w:r>
        <w:rPr>
          <w:color w:val="1C181A"/>
          <w:w w:val="115"/>
          <w:sz w:val="27"/>
          <w:szCs w:val="27"/>
        </w:rPr>
        <w:t>an1erické</w:t>
      </w:r>
      <w:r>
        <w:rPr>
          <w:color w:val="1C181A"/>
          <w:w w:val="115"/>
          <w:sz w:val="27"/>
          <w:szCs w:val="27"/>
        </w:rPr>
        <w:tab/>
        <w:t>historii</w:t>
      </w:r>
      <w:r>
        <w:rPr>
          <w:color w:val="1C181A"/>
          <w:w w:val="115"/>
          <w:sz w:val="27"/>
          <w:szCs w:val="27"/>
        </w:rPr>
        <w:tab/>
        <w:t>obdobu.</w:t>
      </w:r>
      <w:r>
        <w:rPr>
          <w:color w:val="1C181A"/>
          <w:w w:val="115"/>
          <w:sz w:val="27"/>
          <w:szCs w:val="27"/>
        </w:rPr>
        <w:tab/>
      </w:r>
      <w:r>
        <w:rPr>
          <w:color w:val="1C181A"/>
          <w:w w:val="115"/>
          <w:sz w:val="27"/>
          <w:szCs w:val="27"/>
        </w:rPr>
        <w:tab/>
      </w:r>
      <w:r>
        <w:rPr>
          <w:color w:val="1C181A"/>
          <w:w w:val="115"/>
          <w:sz w:val="27"/>
          <w:szCs w:val="27"/>
        </w:rPr>
        <w:tab/>
        <w:t>Je</w:t>
      </w:r>
      <w:r>
        <w:rPr>
          <w:color w:val="1C181A"/>
          <w:w w:val="115"/>
          <w:sz w:val="27"/>
          <w:szCs w:val="27"/>
        </w:rPr>
        <w:tab/>
      </w:r>
      <w:r>
        <w:rPr>
          <w:color w:val="1C181A"/>
          <w:spacing w:val="-1"/>
          <w:w w:val="115"/>
          <w:sz w:val="27"/>
          <w:szCs w:val="27"/>
        </w:rPr>
        <w:t xml:space="preserve">to </w:t>
      </w:r>
      <w:r>
        <w:rPr>
          <w:color w:val="1C181A"/>
          <w:w w:val="115"/>
          <w:sz w:val="27"/>
          <w:szCs w:val="27"/>
        </w:rPr>
        <w:t>údobí</w:t>
      </w:r>
      <w:r>
        <w:rPr>
          <w:color w:val="1C181A"/>
          <w:w w:val="115"/>
          <w:sz w:val="27"/>
          <w:szCs w:val="27"/>
        </w:rPr>
        <w:t xml:space="preserve"> t. zv. manežované, chronické</w:t>
      </w:r>
      <w:r>
        <w:rPr>
          <w:color w:val="1C181A"/>
          <w:spacing w:val="7"/>
          <w:w w:val="115"/>
          <w:sz w:val="27"/>
          <w:szCs w:val="27"/>
        </w:rPr>
        <w:t xml:space="preserve"> </w:t>
      </w:r>
      <w:r>
        <w:rPr>
          <w:color w:val="1C181A"/>
          <w:w w:val="115"/>
          <w:sz w:val="27"/>
          <w:szCs w:val="27"/>
        </w:rPr>
        <w:t>pro</w:t>
      </w:r>
      <w:r>
        <w:rPr>
          <w:color w:val="1C181A"/>
          <w:spacing w:val="18"/>
          <w:w w:val="115"/>
          <w:sz w:val="27"/>
          <w:szCs w:val="27"/>
        </w:rPr>
        <w:t xml:space="preserve"> </w:t>
      </w:r>
      <w:r>
        <w:rPr>
          <w:color w:val="1C181A"/>
          <w:w w:val="115"/>
          <w:sz w:val="27"/>
          <w:szCs w:val="27"/>
        </w:rPr>
        <w:t>­</w:t>
      </w:r>
      <w:r>
        <w:rPr>
          <w:color w:val="1C181A"/>
          <w:w w:val="128"/>
          <w:sz w:val="27"/>
          <w:szCs w:val="27"/>
        </w:rPr>
        <w:t xml:space="preserve"> </w:t>
      </w:r>
      <w:r>
        <w:rPr>
          <w:color w:val="1C181A"/>
          <w:w w:val="115"/>
          <w:sz w:val="27"/>
          <w:szCs w:val="27"/>
        </w:rPr>
        <w:t>perity.</w:t>
      </w:r>
      <w:r>
        <w:rPr>
          <w:color w:val="1C181A"/>
          <w:w w:val="115"/>
          <w:sz w:val="27"/>
          <w:szCs w:val="27"/>
        </w:rPr>
        <w:tab/>
        <w:t>Od</w:t>
      </w:r>
      <w:r>
        <w:rPr>
          <w:color w:val="1C181A"/>
          <w:spacing w:val="77"/>
          <w:w w:val="115"/>
          <w:sz w:val="27"/>
          <w:szCs w:val="27"/>
        </w:rPr>
        <w:t xml:space="preserve"> </w:t>
      </w:r>
      <w:r>
        <w:rPr>
          <w:color w:val="1C181A"/>
          <w:w w:val="115"/>
          <w:sz w:val="27"/>
          <w:szCs w:val="27"/>
        </w:rPr>
        <w:t>let  třicátých</w:t>
      </w:r>
      <w:r>
        <w:rPr>
          <w:color w:val="1C181A"/>
          <w:spacing w:val="69"/>
          <w:w w:val="115"/>
          <w:sz w:val="27"/>
          <w:szCs w:val="27"/>
        </w:rPr>
        <w:t xml:space="preserve"> </w:t>
      </w:r>
      <w:r>
        <w:rPr>
          <w:color w:val="1C181A"/>
          <w:w w:val="115"/>
          <w:sz w:val="27"/>
          <w:szCs w:val="27"/>
        </w:rPr>
        <w:t>se</w:t>
      </w:r>
      <w:r>
        <w:rPr>
          <w:color w:val="1C181A"/>
          <w:spacing w:val="34"/>
          <w:w w:val="115"/>
          <w:sz w:val="27"/>
          <w:szCs w:val="27"/>
        </w:rPr>
        <w:t xml:space="preserve"> </w:t>
      </w:r>
      <w:r>
        <w:rPr>
          <w:color w:val="1C181A"/>
          <w:w w:val="115"/>
          <w:sz w:val="27"/>
          <w:szCs w:val="27"/>
        </w:rPr>
        <w:t>nevyskytla</w:t>
      </w:r>
      <w:r>
        <w:rPr>
          <w:color w:val="1C181A"/>
          <w:w w:val="116"/>
          <w:sz w:val="27"/>
          <w:szCs w:val="27"/>
        </w:rPr>
        <w:t xml:space="preserve"> </w:t>
      </w:r>
      <w:r>
        <w:rPr>
          <w:color w:val="1C181A"/>
          <w:w w:val="115"/>
          <w:sz w:val="27"/>
          <w:szCs w:val="27"/>
        </w:rPr>
        <w:t>žádná vážnější</w:t>
      </w:r>
      <w:r>
        <w:rPr>
          <w:color w:val="1C181A"/>
          <w:spacing w:val="77"/>
          <w:w w:val="115"/>
          <w:sz w:val="27"/>
          <w:szCs w:val="27"/>
        </w:rPr>
        <w:t xml:space="preserve"> </w:t>
      </w:r>
      <w:r>
        <w:rPr>
          <w:color w:val="1C181A"/>
          <w:w w:val="115"/>
          <w:sz w:val="27"/>
          <w:szCs w:val="27"/>
        </w:rPr>
        <w:t>deprese,  prvých</w:t>
      </w:r>
      <w:r>
        <w:rPr>
          <w:color w:val="1C181A"/>
          <w:spacing w:val="32"/>
          <w:w w:val="115"/>
          <w:sz w:val="27"/>
          <w:szCs w:val="27"/>
        </w:rPr>
        <w:t xml:space="preserve"> </w:t>
      </w:r>
      <w:r>
        <w:rPr>
          <w:color w:val="1C181A"/>
          <w:w w:val="115"/>
          <w:sz w:val="27"/>
          <w:szCs w:val="27"/>
        </w:rPr>
        <w:t>pět</w:t>
      </w:r>
      <w:r>
        <w:rPr>
          <w:color w:val="1C181A"/>
          <w:spacing w:val="43"/>
          <w:w w:val="115"/>
          <w:sz w:val="27"/>
          <w:szCs w:val="27"/>
        </w:rPr>
        <w:t xml:space="preserve"> </w:t>
      </w:r>
      <w:r>
        <w:rPr>
          <w:color w:val="1C181A"/>
          <w:w w:val="115"/>
          <w:sz w:val="27"/>
          <w:szCs w:val="27"/>
        </w:rPr>
        <w:t>po­</w:t>
      </w:r>
      <w:r>
        <w:rPr>
          <w:color w:val="1C181A"/>
          <w:w w:val="109"/>
          <w:sz w:val="27"/>
          <w:szCs w:val="27"/>
        </w:rPr>
        <w:t xml:space="preserve"> </w:t>
      </w:r>
      <w:r>
        <w:rPr>
          <w:color w:val="1C181A"/>
          <w:w w:val="115"/>
          <w:sz w:val="27"/>
          <w:szCs w:val="27"/>
        </w:rPr>
        <w:t>válečných let proběhlo v</w:t>
      </w:r>
      <w:r>
        <w:rPr>
          <w:color w:val="1C181A"/>
          <w:spacing w:val="10"/>
          <w:w w:val="115"/>
          <w:sz w:val="27"/>
          <w:szCs w:val="27"/>
        </w:rPr>
        <w:t xml:space="preserve"> </w:t>
      </w:r>
      <w:r>
        <w:rPr>
          <w:color w:val="1C181A"/>
          <w:w w:val="115"/>
          <w:sz w:val="27"/>
          <w:szCs w:val="27"/>
        </w:rPr>
        <w:t>relativní</w:t>
      </w:r>
      <w:r>
        <w:rPr>
          <w:color w:val="1C181A"/>
          <w:spacing w:val="2"/>
          <w:w w:val="115"/>
          <w:sz w:val="27"/>
          <w:szCs w:val="27"/>
        </w:rPr>
        <w:t xml:space="preserve"> </w:t>
      </w:r>
      <w:r>
        <w:rPr>
          <w:color w:val="1C181A"/>
          <w:w w:val="115"/>
          <w:sz w:val="27"/>
          <w:szCs w:val="27"/>
        </w:rPr>
        <w:t>stabi­</w:t>
      </w:r>
      <w:r>
        <w:rPr>
          <w:color w:val="1C181A"/>
          <w:spacing w:val="-1"/>
          <w:w w:val="119"/>
          <w:sz w:val="27"/>
          <w:szCs w:val="27"/>
        </w:rPr>
        <w:t xml:space="preserve"> </w:t>
      </w:r>
      <w:r>
        <w:rPr>
          <w:color w:val="1C181A"/>
          <w:spacing w:val="-1"/>
          <w:w w:val="118"/>
          <w:sz w:val="27"/>
          <w:szCs w:val="27"/>
        </w:rPr>
        <w:t>lit</w:t>
      </w:r>
      <w:r>
        <w:rPr>
          <w:color w:val="1C181A"/>
          <w:w w:val="118"/>
          <w:sz w:val="27"/>
          <w:szCs w:val="27"/>
        </w:rPr>
        <w:t>ě</w:t>
      </w:r>
      <w:r>
        <w:rPr>
          <w:color w:val="1C181A"/>
          <w:sz w:val="27"/>
          <w:szCs w:val="27"/>
        </w:rPr>
        <w:t xml:space="preserve"> </w:t>
      </w:r>
      <w:r>
        <w:rPr>
          <w:color w:val="1C181A"/>
          <w:spacing w:val="-21"/>
          <w:sz w:val="27"/>
          <w:szCs w:val="27"/>
        </w:rPr>
        <w:t xml:space="preserve"> </w:t>
      </w:r>
      <w:r>
        <w:rPr>
          <w:color w:val="1C181A"/>
          <w:w w:val="118"/>
          <w:sz w:val="27"/>
          <w:szCs w:val="27"/>
        </w:rPr>
        <w:t>a</w:t>
      </w:r>
      <w:r>
        <w:rPr>
          <w:color w:val="1C181A"/>
          <w:sz w:val="27"/>
          <w:szCs w:val="27"/>
        </w:rPr>
        <w:t xml:space="preserve"> </w:t>
      </w:r>
      <w:r>
        <w:rPr>
          <w:color w:val="1C181A"/>
          <w:spacing w:val="-14"/>
          <w:sz w:val="27"/>
          <w:szCs w:val="27"/>
        </w:rPr>
        <w:t xml:space="preserve"> </w:t>
      </w:r>
      <w:r>
        <w:rPr>
          <w:color w:val="1C181A"/>
          <w:w w:val="115"/>
          <w:sz w:val="27"/>
          <w:szCs w:val="27"/>
        </w:rPr>
        <w:t>vláda</w:t>
      </w:r>
      <w:r>
        <w:rPr>
          <w:color w:val="1C181A"/>
          <w:sz w:val="27"/>
          <w:szCs w:val="27"/>
        </w:rPr>
        <w:t xml:space="preserve"> </w:t>
      </w:r>
      <w:r>
        <w:rPr>
          <w:color w:val="1C181A"/>
          <w:spacing w:val="-12"/>
          <w:sz w:val="27"/>
          <w:szCs w:val="27"/>
        </w:rPr>
        <w:t xml:space="preserve"> </w:t>
      </w:r>
      <w:r>
        <w:rPr>
          <w:color w:val="1C181A"/>
          <w:w w:val="115"/>
        </w:rPr>
        <w:t>i</w:t>
      </w:r>
      <w:r>
        <w:rPr>
          <w:color w:val="1C181A"/>
        </w:rPr>
        <w:t xml:space="preserve"> </w:t>
      </w:r>
      <w:r>
        <w:rPr>
          <w:color w:val="1C181A"/>
          <w:spacing w:val="6"/>
        </w:rPr>
        <w:t xml:space="preserve"> </w:t>
      </w:r>
      <w:r>
        <w:rPr>
          <w:color w:val="1C181A"/>
          <w:w w:val="120"/>
          <w:sz w:val="27"/>
          <w:szCs w:val="27"/>
        </w:rPr>
        <w:t>národohospodáři</w:t>
      </w:r>
      <w:r>
        <w:rPr>
          <w:color w:val="1C181A"/>
          <w:sz w:val="27"/>
          <w:szCs w:val="27"/>
        </w:rPr>
        <w:t xml:space="preserve"> </w:t>
      </w:r>
      <w:r>
        <w:rPr>
          <w:color w:val="1C181A"/>
          <w:spacing w:val="2"/>
          <w:sz w:val="27"/>
          <w:szCs w:val="27"/>
        </w:rPr>
        <w:t xml:space="preserve"> </w:t>
      </w:r>
      <w:r>
        <w:rPr>
          <w:color w:val="1C181A"/>
          <w:spacing w:val="5"/>
          <w:w w:val="120"/>
          <w:sz w:val="27"/>
          <w:szCs w:val="27"/>
        </w:rPr>
        <w:t>p</w:t>
      </w:r>
      <w:r>
        <w:rPr>
          <w:color w:val="1C181A"/>
          <w:spacing w:val="11"/>
          <w:w w:val="120"/>
          <w:sz w:val="27"/>
          <w:szCs w:val="27"/>
        </w:rPr>
        <w:t>ř</w:t>
      </w:r>
      <w:r>
        <w:rPr>
          <w:color w:val="1C181A"/>
          <w:spacing w:val="-1"/>
          <w:w w:val="106"/>
          <w:sz w:val="27"/>
          <w:szCs w:val="27"/>
        </w:rPr>
        <w:t>e</w:t>
      </w:r>
      <w:r>
        <w:rPr>
          <w:color w:val="1C181A"/>
          <w:w w:val="106"/>
          <w:sz w:val="27"/>
          <w:szCs w:val="27"/>
        </w:rPr>
        <w:t>d</w:t>
      </w:r>
      <w:r>
        <w:rPr>
          <w:color w:val="1C181A"/>
          <w:spacing w:val="-32"/>
          <w:sz w:val="27"/>
          <w:szCs w:val="27"/>
        </w:rPr>
        <w:t xml:space="preserve"> </w:t>
      </w:r>
      <w:r>
        <w:rPr>
          <w:color w:val="1C181A"/>
          <w:w w:val="107"/>
          <w:sz w:val="27"/>
          <w:szCs w:val="27"/>
        </w:rPr>
        <w:t>pov</w:t>
      </w:r>
      <w:r>
        <w:rPr>
          <w:color w:val="1C181A"/>
          <w:spacing w:val="20"/>
          <w:w w:val="107"/>
          <w:sz w:val="27"/>
          <w:szCs w:val="27"/>
        </w:rPr>
        <w:t>í</w:t>
      </w:r>
      <w:r>
        <w:rPr>
          <w:color w:val="524F50"/>
          <w:spacing w:val="1"/>
          <w:w w:val="21"/>
          <w:sz w:val="27"/>
          <w:szCs w:val="27"/>
        </w:rPr>
        <w:t>•</w:t>
      </w:r>
      <w:r>
        <w:rPr>
          <w:color w:val="1C181A"/>
          <w:w w:val="102"/>
          <w:sz w:val="27"/>
          <w:szCs w:val="27"/>
        </w:rPr>
        <w:t xml:space="preserve">­ </w:t>
      </w:r>
      <w:r>
        <w:rPr>
          <w:color w:val="1C181A"/>
          <w:w w:val="115"/>
          <w:sz w:val="27"/>
          <w:szCs w:val="27"/>
        </w:rPr>
        <w:t xml:space="preserve">daji </w:t>
      </w:r>
      <w:r>
        <w:rPr>
          <w:color w:val="1C181A"/>
          <w:spacing w:val="61"/>
          <w:w w:val="115"/>
          <w:sz w:val="27"/>
          <w:szCs w:val="27"/>
        </w:rPr>
        <w:t xml:space="preserve"> </w:t>
      </w:r>
      <w:r>
        <w:rPr>
          <w:color w:val="1C181A"/>
          <w:w w:val="115"/>
          <w:sz w:val="27"/>
          <w:szCs w:val="27"/>
        </w:rPr>
        <w:t xml:space="preserve">uspokojivé  </w:t>
      </w:r>
      <w:r>
        <w:rPr>
          <w:color w:val="1C181A"/>
          <w:spacing w:val="14"/>
          <w:w w:val="115"/>
          <w:sz w:val="27"/>
          <w:szCs w:val="27"/>
        </w:rPr>
        <w:t xml:space="preserve"> </w:t>
      </w:r>
      <w:r>
        <w:rPr>
          <w:color w:val="1C181A"/>
          <w:w w:val="115"/>
          <w:sz w:val="27"/>
          <w:szCs w:val="27"/>
        </w:rPr>
        <w:t>hospodářské</w:t>
      </w:r>
      <w:r>
        <w:rPr>
          <w:color w:val="1C181A"/>
          <w:w w:val="115"/>
          <w:sz w:val="27"/>
          <w:szCs w:val="27"/>
        </w:rPr>
        <w:tab/>
        <w:t>poměry</w:t>
      </w:r>
      <w:r>
        <w:rPr>
          <w:color w:val="1C181A"/>
          <w:spacing w:val="18"/>
          <w:w w:val="115"/>
          <w:sz w:val="27"/>
          <w:szCs w:val="27"/>
        </w:rPr>
        <w:t xml:space="preserve"> </w:t>
      </w:r>
      <w:r>
        <w:rPr>
          <w:color w:val="1C181A"/>
          <w:w w:val="115"/>
          <w:sz w:val="27"/>
          <w:szCs w:val="27"/>
        </w:rPr>
        <w:t>v</w:t>
      </w:r>
    </w:p>
    <w:p w14:paraId="69647315" w14:textId="77777777" w:rsidR="008F5AB7" w:rsidRDefault="008F5AB7">
      <w:pPr>
        <w:pStyle w:val="Zkladntext"/>
        <w:kinsoku w:val="0"/>
        <w:overflowPunct w:val="0"/>
        <w:spacing w:line="204" w:lineRule="auto"/>
        <w:ind w:left="117" w:right="101" w:firstLine="23"/>
        <w:jc w:val="both"/>
        <w:rPr>
          <w:color w:val="1C181A"/>
          <w:w w:val="115"/>
          <w:sz w:val="27"/>
          <w:szCs w:val="27"/>
        </w:rPr>
      </w:pPr>
      <w:r>
        <w:rPr>
          <w:color w:val="1C181A"/>
          <w:w w:val="115"/>
          <w:sz w:val="27"/>
          <w:szCs w:val="27"/>
        </w:rPr>
        <w:t>budoucnu. Je dobrým znamenhn</w:t>
      </w:r>
      <w:r>
        <w:rPr>
          <w:color w:val="1C181A"/>
          <w:spacing w:val="77"/>
          <w:w w:val="115"/>
          <w:sz w:val="27"/>
          <w:szCs w:val="27"/>
        </w:rPr>
        <w:t xml:space="preserve"> </w:t>
      </w:r>
      <w:r>
        <w:rPr>
          <w:color w:val="1C181A"/>
          <w:w w:val="115"/>
          <w:sz w:val="27"/>
          <w:szCs w:val="27"/>
        </w:rPr>
        <w:t>že ne­ přicházejí nejen náhlé krise, ale ani {1do­ bi</w:t>
      </w:r>
      <w:r>
        <w:rPr>
          <w:color w:val="1C181A"/>
          <w:spacing w:val="77"/>
          <w:w w:val="115"/>
          <w:sz w:val="27"/>
          <w:szCs w:val="27"/>
        </w:rPr>
        <w:t xml:space="preserve"> </w:t>
      </w:r>
      <w:r>
        <w:rPr>
          <w:color w:val="1C181A"/>
          <w:w w:val="115"/>
          <w:sz w:val="27"/>
          <w:szCs w:val="27"/>
        </w:rPr>
        <w:t xml:space="preserve">kratších hektických prosperit,  </w:t>
      </w:r>
      <w:r>
        <w:rPr>
          <w:rFonts w:ascii="Arial" w:hAnsi="Arial" w:cs="Arial"/>
          <w:color w:val="1C181A"/>
          <w:w w:val="115"/>
          <w:sz w:val="24"/>
          <w:szCs w:val="24"/>
        </w:rPr>
        <w:t xml:space="preserve">jf.!ž </w:t>
      </w:r>
      <w:r>
        <w:rPr>
          <w:color w:val="1C181A"/>
          <w:w w:val="115"/>
          <w:sz w:val="27"/>
          <w:szCs w:val="27"/>
        </w:rPr>
        <w:t>v minulosti</w:t>
      </w:r>
      <w:r>
        <w:rPr>
          <w:color w:val="1C181A"/>
          <w:spacing w:val="77"/>
          <w:w w:val="115"/>
          <w:sz w:val="27"/>
          <w:szCs w:val="27"/>
        </w:rPr>
        <w:t xml:space="preserve"> </w:t>
      </w:r>
      <w:r>
        <w:rPr>
          <w:color w:val="1C181A"/>
          <w:w w:val="115"/>
          <w:sz w:val="27"/>
          <w:szCs w:val="27"/>
        </w:rPr>
        <w:t>vždy připravily  těmto  krisím půdu.</w:t>
      </w:r>
      <w:r>
        <w:rPr>
          <w:color w:val="1C181A"/>
          <w:spacing w:val="77"/>
          <w:w w:val="115"/>
          <w:sz w:val="27"/>
          <w:szCs w:val="27"/>
        </w:rPr>
        <w:t xml:space="preserve"> </w:t>
      </w:r>
      <w:r>
        <w:rPr>
          <w:color w:val="1C181A"/>
          <w:w w:val="115"/>
          <w:sz w:val="27"/>
          <w:szCs w:val="27"/>
        </w:rPr>
        <w:t>Přítomná hladina  zaměstnanosti není sice zcela uspokojivá, ale je</w:t>
      </w:r>
      <w:r>
        <w:rPr>
          <w:color w:val="1C181A"/>
          <w:spacing w:val="55"/>
          <w:w w:val="115"/>
          <w:sz w:val="27"/>
          <w:szCs w:val="27"/>
        </w:rPr>
        <w:t xml:space="preserve"> </w:t>
      </w:r>
      <w:r>
        <w:rPr>
          <w:color w:val="1C181A"/>
          <w:w w:val="115"/>
          <w:sz w:val="27"/>
          <w:szCs w:val="27"/>
        </w:rPr>
        <w:t>aspoň</w:t>
      </w:r>
    </w:p>
    <w:p w14:paraId="4D9FDAC6" w14:textId="77777777" w:rsidR="008F5AB7" w:rsidRDefault="008F5AB7">
      <w:pPr>
        <w:pStyle w:val="Zkladntext"/>
        <w:kinsoku w:val="0"/>
        <w:overflowPunct w:val="0"/>
        <w:spacing w:before="8"/>
        <w:rPr>
          <w:sz w:val="30"/>
          <w:szCs w:val="30"/>
        </w:rPr>
      </w:pPr>
      <w:r>
        <w:rPr>
          <w:sz w:val="24"/>
          <w:szCs w:val="24"/>
        </w:rPr>
        <w:br w:type="column"/>
      </w:r>
    </w:p>
    <w:p w14:paraId="0898B839" w14:textId="77777777" w:rsidR="008F5AB7" w:rsidRDefault="008F5AB7">
      <w:pPr>
        <w:pStyle w:val="Zkladntext"/>
        <w:kinsoku w:val="0"/>
        <w:overflowPunct w:val="0"/>
        <w:spacing w:line="211" w:lineRule="auto"/>
        <w:ind w:left="331" w:right="50" w:hanging="25"/>
        <w:jc w:val="both"/>
        <w:rPr>
          <w:color w:val="1C181A"/>
          <w:w w:val="115"/>
          <w:sz w:val="27"/>
          <w:szCs w:val="27"/>
        </w:rPr>
      </w:pPr>
      <w:r>
        <w:rPr>
          <w:color w:val="1C181A"/>
          <w:w w:val="115"/>
          <w:sz w:val="27"/>
          <w:szCs w:val="27"/>
        </w:rPr>
        <w:t xml:space="preserve">relativně stabilní a počet nezan1ěstnaných n!kdy nedosahuje katastrofálních rozm </w:t>
      </w:r>
      <w:r>
        <w:rPr>
          <w:color w:val="1C181A"/>
          <w:spacing w:val="-16"/>
          <w:w w:val="115"/>
          <w:sz w:val="27"/>
          <w:szCs w:val="27"/>
        </w:rPr>
        <w:t xml:space="preserve">­ </w:t>
      </w:r>
      <w:r>
        <w:rPr>
          <w:color w:val="1C181A"/>
          <w:w w:val="115"/>
          <w:sz w:val="27"/>
          <w:szCs w:val="27"/>
        </w:rPr>
        <w:t>ru. Všeobecná</w:t>
      </w:r>
      <w:r>
        <w:rPr>
          <w:color w:val="1C181A"/>
          <w:spacing w:val="77"/>
          <w:w w:val="115"/>
          <w:sz w:val="27"/>
          <w:szCs w:val="27"/>
        </w:rPr>
        <w:t xml:space="preserve"> </w:t>
      </w:r>
      <w:r>
        <w:rPr>
          <w:color w:val="1C181A"/>
          <w:w w:val="115"/>
          <w:sz w:val="27"/>
          <w:szCs w:val="27"/>
        </w:rPr>
        <w:t>hospodářská  situace</w:t>
      </w:r>
      <w:r>
        <w:rPr>
          <w:color w:val="1C181A"/>
          <w:spacing w:val="19"/>
          <w:w w:val="115"/>
          <w:sz w:val="27"/>
          <w:szCs w:val="27"/>
        </w:rPr>
        <w:t xml:space="preserve"> </w:t>
      </w:r>
      <w:r>
        <w:rPr>
          <w:color w:val="1C181A"/>
          <w:w w:val="115"/>
          <w:sz w:val="27"/>
          <w:szCs w:val="27"/>
        </w:rPr>
        <w:t>Je</w:t>
      </w:r>
    </w:p>
    <w:p w14:paraId="65E01176" w14:textId="77777777" w:rsidR="008F5AB7" w:rsidRDefault="008F5AB7">
      <w:pPr>
        <w:pStyle w:val="Zkladntext"/>
        <w:kinsoku w:val="0"/>
        <w:overflowPunct w:val="0"/>
        <w:spacing w:before="5" w:line="204" w:lineRule="auto"/>
        <w:ind w:left="208" w:right="46" w:firstLine="122"/>
        <w:jc w:val="both"/>
        <w:rPr>
          <w:color w:val="1C181A"/>
          <w:w w:val="110"/>
          <w:sz w:val="27"/>
          <w:szCs w:val="27"/>
        </w:rPr>
      </w:pPr>
      <w:r>
        <w:rPr>
          <w:noProof/>
        </w:rPr>
        <w:pict w14:anchorId="338A277E">
          <v:shape id="_x0000_s1109" type="#_x0000_t202" style="position:absolute;left:0;text-align:left;margin-left:327.05pt;margin-top:107.9pt;width:8.35pt;height:29.1pt;z-index:-251672064;mso-position-horizontal-relative:page;mso-position-vertical-relative:text" o:allowincell="f" filled="f" stroked="f">
            <v:textbox inset="0,0,0,0">
              <w:txbxContent>
                <w:p w14:paraId="234FB7DC" w14:textId="77777777" w:rsidR="008F5AB7" w:rsidRDefault="008F5AB7">
                  <w:pPr>
                    <w:pStyle w:val="Zkladntext"/>
                    <w:kinsoku w:val="0"/>
                    <w:overflowPunct w:val="0"/>
                    <w:spacing w:line="581" w:lineRule="exact"/>
                    <w:rPr>
                      <w:rFonts w:ascii="Arial" w:hAnsi="Arial" w:cs="Arial"/>
                      <w:color w:val="1C181A"/>
                      <w:spacing w:val="-22"/>
                      <w:w w:val="55"/>
                      <w:sz w:val="52"/>
                      <w:szCs w:val="52"/>
                    </w:rPr>
                  </w:pPr>
                  <w:r>
                    <w:rPr>
                      <w:rFonts w:ascii="Arial" w:hAnsi="Arial" w:cs="Arial"/>
                      <w:color w:val="1C181A"/>
                      <w:spacing w:val="-22"/>
                      <w:w w:val="55"/>
                      <w:sz w:val="52"/>
                      <w:szCs w:val="52"/>
                    </w:rPr>
                    <w:t>Ji</w:t>
                  </w:r>
                </w:p>
              </w:txbxContent>
            </v:textbox>
            <w10:wrap anchorx="page"/>
          </v:shape>
        </w:pict>
      </w:r>
      <w:r>
        <w:rPr>
          <w:color w:val="1C181A"/>
          <w:w w:val="110"/>
          <w:sz w:val="27"/>
          <w:szCs w:val="27"/>
        </w:rPr>
        <w:t xml:space="preserve">poměrně vyvážena a i když má stále ješ!ě mnoho  vad,  její  </w:t>
      </w:r>
      <w:r>
        <w:rPr>
          <w:color w:val="1C181A"/>
          <w:spacing w:val="5"/>
          <w:w w:val="110"/>
          <w:sz w:val="27"/>
          <w:szCs w:val="27"/>
        </w:rPr>
        <w:t>sta</w:t>
      </w:r>
      <w:r>
        <w:rPr>
          <w:color w:val="646062"/>
          <w:spacing w:val="5"/>
          <w:w w:val="110"/>
          <w:sz w:val="27"/>
          <w:szCs w:val="27"/>
        </w:rPr>
        <w:t>,</w:t>
      </w:r>
      <w:r>
        <w:rPr>
          <w:color w:val="1C181A"/>
          <w:spacing w:val="5"/>
          <w:w w:val="110"/>
          <w:sz w:val="27"/>
          <w:szCs w:val="27"/>
        </w:rPr>
        <w:t xml:space="preserve">bilita   </w:t>
      </w:r>
      <w:r>
        <w:rPr>
          <w:color w:val="1C181A"/>
          <w:w w:val="110"/>
          <w:sz w:val="27"/>
          <w:szCs w:val="27"/>
        </w:rPr>
        <w:t xml:space="preserve">je  dobrou  za­ </w:t>
      </w:r>
      <w:r>
        <w:rPr>
          <w:color w:val="1C181A"/>
          <w:w w:val="115"/>
          <w:sz w:val="27"/>
          <w:szCs w:val="27"/>
        </w:rPr>
        <w:t xml:space="preserve">Ia nou pro </w:t>
      </w:r>
      <w:r>
        <w:rPr>
          <w:color w:val="1C181A"/>
          <w:w w:val="110"/>
          <w:sz w:val="27"/>
          <w:szCs w:val="27"/>
        </w:rPr>
        <w:t>možné zlepšovací akce. Udr··</w:t>
      </w:r>
      <w:r>
        <w:rPr>
          <w:color w:val="1C181A"/>
          <w:w w:val="110"/>
          <w:sz w:val="27"/>
          <w:szCs w:val="27"/>
        </w:rPr>
        <w:t xml:space="preserve"> zovani okupačních správ v Německu, Ra k?usku  a  Japonsku   poskytuje   zaměstná­ ni   značnému    počtu   Američanů,   nehledě </w:t>
      </w:r>
      <w:r>
        <w:rPr>
          <w:color w:val="1C181A"/>
          <w:w w:val="105"/>
          <w:sz w:val="27"/>
          <w:szCs w:val="27"/>
        </w:rPr>
        <w:t xml:space="preserve">k  </w:t>
      </w:r>
      <w:r>
        <w:rPr>
          <w:color w:val="1C181A"/>
          <w:w w:val="110"/>
          <w:sz w:val="27"/>
          <w:szCs w:val="27"/>
        </w:rPr>
        <w:t>br  !1ntm  silám,  jež drží  v  aktivní  služ­ b pribhzně o milion mužů víee než před valkou. Poměrně vysoké vládní</w:t>
      </w:r>
      <w:r>
        <w:rPr>
          <w:color w:val="1C181A"/>
          <w:spacing w:val="37"/>
          <w:w w:val="110"/>
          <w:sz w:val="27"/>
          <w:szCs w:val="27"/>
        </w:rPr>
        <w:t xml:space="preserve"> </w:t>
      </w:r>
      <w:r>
        <w:rPr>
          <w:color w:val="1C181A"/>
          <w:w w:val="110"/>
          <w:sz w:val="27"/>
          <w:szCs w:val="27"/>
        </w:rPr>
        <w:t>výdaje</w:t>
      </w:r>
    </w:p>
    <w:p w14:paraId="600AC2E4" w14:textId="77777777" w:rsidR="008F5AB7" w:rsidRDefault="008F5AB7">
      <w:pPr>
        <w:pStyle w:val="Zkladntext"/>
        <w:tabs>
          <w:tab w:val="left" w:pos="971"/>
        </w:tabs>
        <w:kinsoku w:val="0"/>
        <w:overflowPunct w:val="0"/>
        <w:spacing w:line="271" w:lineRule="exact"/>
        <w:ind w:left="245"/>
        <w:rPr>
          <w:rFonts w:ascii="Arial" w:hAnsi="Arial" w:cs="Arial"/>
          <w:color w:val="1C181A"/>
          <w:w w:val="110"/>
          <w:sz w:val="27"/>
          <w:szCs w:val="27"/>
        </w:rPr>
      </w:pPr>
      <w:r>
        <w:rPr>
          <w:color w:val="1C181A"/>
          <w:w w:val="110"/>
          <w:position w:val="11"/>
          <w:sz w:val="27"/>
          <w:szCs w:val="27"/>
        </w:rPr>
        <w:t>1</w:t>
      </w:r>
      <w:r>
        <w:rPr>
          <w:color w:val="1C181A"/>
          <w:spacing w:val="40"/>
          <w:w w:val="110"/>
          <w:position w:val="11"/>
          <w:sz w:val="27"/>
          <w:szCs w:val="27"/>
        </w:rPr>
        <w:t xml:space="preserve"> </w:t>
      </w:r>
      <w:r>
        <w:rPr>
          <w:rFonts w:ascii="Arial" w:hAnsi="Arial" w:cs="Arial"/>
          <w:color w:val="1C181A"/>
          <w:w w:val="95"/>
          <w:position w:val="11"/>
          <w:sz w:val="17"/>
          <w:szCs w:val="17"/>
        </w:rPr>
        <w:t>0</w:t>
      </w:r>
      <w:r>
        <w:rPr>
          <w:rFonts w:ascii="Arial" w:hAnsi="Arial" w:cs="Arial"/>
          <w:color w:val="1C181A"/>
          <w:w w:val="95"/>
          <w:position w:val="11"/>
          <w:sz w:val="17"/>
          <w:szCs w:val="17"/>
        </w:rPr>
        <w:tab/>
      </w:r>
      <w:r>
        <w:rPr>
          <w:color w:val="1C181A"/>
          <w:w w:val="110"/>
          <w:sz w:val="27"/>
          <w:szCs w:val="27"/>
        </w:rPr>
        <w:t xml:space="preserve">dnes  podstatnou   část  národního </w:t>
      </w:r>
      <w:r>
        <w:rPr>
          <w:color w:val="1C181A"/>
          <w:spacing w:val="56"/>
          <w:w w:val="110"/>
          <w:sz w:val="27"/>
          <w:szCs w:val="27"/>
        </w:rPr>
        <w:t xml:space="preserve"> </w:t>
      </w:r>
      <w:r>
        <w:rPr>
          <w:rFonts w:ascii="Arial" w:hAnsi="Arial" w:cs="Arial"/>
          <w:color w:val="1C181A"/>
          <w:w w:val="110"/>
          <w:sz w:val="27"/>
          <w:szCs w:val="27"/>
        </w:rPr>
        <w:t>dů­</w:t>
      </w:r>
    </w:p>
    <w:p w14:paraId="17E39BAB" w14:textId="77777777" w:rsidR="008F5AB7" w:rsidRDefault="008F5AB7">
      <w:pPr>
        <w:pStyle w:val="Zkladntext"/>
        <w:tabs>
          <w:tab w:val="left" w:pos="568"/>
          <w:tab w:val="left" w:pos="1204"/>
          <w:tab w:val="left" w:pos="3122"/>
        </w:tabs>
        <w:kinsoku w:val="0"/>
        <w:overflowPunct w:val="0"/>
        <w:spacing w:line="259" w:lineRule="exact"/>
        <w:ind w:left="117"/>
        <w:rPr>
          <w:color w:val="1C181A"/>
          <w:w w:val="115"/>
        </w:rPr>
      </w:pPr>
      <w:r>
        <w:rPr>
          <w:color w:val="1C181A"/>
          <w:w w:val="115"/>
          <w:sz w:val="27"/>
          <w:szCs w:val="27"/>
        </w:rPr>
        <w:t>c</w:t>
      </w:r>
      <w:r>
        <w:rPr>
          <w:color w:val="1C181A"/>
          <w:w w:val="115"/>
          <w:sz w:val="27"/>
          <w:szCs w:val="27"/>
        </w:rPr>
        <w:tab/>
      </w:r>
      <w:r>
        <w:rPr>
          <w:color w:val="1C181A"/>
          <w:w w:val="115"/>
          <w:position w:val="9"/>
          <w:sz w:val="19"/>
          <w:szCs w:val="19"/>
        </w:rPr>
        <w:t>O</w:t>
      </w:r>
      <w:r>
        <w:rPr>
          <w:color w:val="1C181A"/>
          <w:spacing w:val="-37"/>
          <w:w w:val="115"/>
          <w:position w:val="9"/>
          <w:sz w:val="19"/>
          <w:szCs w:val="19"/>
        </w:rPr>
        <w:t xml:space="preserve"> </w:t>
      </w:r>
      <w:r>
        <w:rPr>
          <w:color w:val="1C181A"/>
          <w:w w:val="115"/>
          <w:sz w:val="27"/>
          <w:szCs w:val="27"/>
        </w:rPr>
        <w:t>u</w:t>
      </w:r>
      <w:r>
        <w:rPr>
          <w:color w:val="1C181A"/>
          <w:w w:val="115"/>
          <w:sz w:val="27"/>
          <w:szCs w:val="27"/>
        </w:rPr>
        <w:tab/>
        <w:t xml:space="preserve">a </w:t>
      </w:r>
      <w:r>
        <w:rPr>
          <w:color w:val="1C181A"/>
          <w:spacing w:val="49"/>
          <w:w w:val="115"/>
          <w:sz w:val="27"/>
          <w:szCs w:val="27"/>
        </w:rPr>
        <w:t xml:space="preserve"> </w:t>
      </w:r>
      <w:r>
        <w:rPr>
          <w:color w:val="1C181A"/>
          <w:w w:val="115"/>
          <w:sz w:val="27"/>
          <w:szCs w:val="27"/>
        </w:rPr>
        <w:t>provádění</w:t>
      </w:r>
      <w:r>
        <w:rPr>
          <w:color w:val="1C181A"/>
          <w:w w:val="115"/>
          <w:sz w:val="27"/>
          <w:szCs w:val="27"/>
        </w:rPr>
        <w:tab/>
        <w:t xml:space="preserve">zbrojních   a </w:t>
      </w:r>
      <w:r>
        <w:rPr>
          <w:color w:val="1C181A"/>
          <w:spacing w:val="76"/>
          <w:w w:val="115"/>
          <w:sz w:val="27"/>
          <w:szCs w:val="27"/>
        </w:rPr>
        <w:t xml:space="preserve"> </w:t>
      </w:r>
      <w:r>
        <w:rPr>
          <w:color w:val="1C181A"/>
          <w:w w:val="115"/>
        </w:rPr>
        <w:t>jinvrh</w:t>
      </w:r>
    </w:p>
    <w:p w14:paraId="11D7A5BF" w14:textId="77777777" w:rsidR="008F5AB7" w:rsidRDefault="008F5AB7">
      <w:pPr>
        <w:pStyle w:val="Zkladntext"/>
        <w:tabs>
          <w:tab w:val="left" w:pos="2227"/>
        </w:tabs>
        <w:kinsoku w:val="0"/>
        <w:overflowPunct w:val="0"/>
        <w:spacing w:line="292" w:lineRule="exact"/>
        <w:ind w:left="270"/>
        <w:rPr>
          <w:color w:val="1C181A"/>
          <w:w w:val="120"/>
          <w:sz w:val="28"/>
          <w:szCs w:val="28"/>
        </w:rPr>
      </w:pPr>
      <w:r>
        <w:rPr>
          <w:color w:val="1C181A"/>
          <w:w w:val="120"/>
          <w:sz w:val="28"/>
          <w:szCs w:val="28"/>
        </w:rPr>
        <w:t>programů</w:t>
      </w:r>
      <w:r>
        <w:rPr>
          <w:color w:val="1C181A"/>
          <w:spacing w:val="78"/>
          <w:w w:val="120"/>
          <w:sz w:val="28"/>
          <w:szCs w:val="28"/>
        </w:rPr>
        <w:t xml:space="preserve"> </w:t>
      </w:r>
      <w:r>
        <w:rPr>
          <w:color w:val="1C181A"/>
          <w:w w:val="120"/>
          <w:sz w:val="27"/>
          <w:szCs w:val="27"/>
        </w:rPr>
        <w:t>na</w:t>
      </w:r>
      <w:r>
        <w:rPr>
          <w:color w:val="1C181A"/>
          <w:w w:val="120"/>
          <w:sz w:val="27"/>
          <w:szCs w:val="27"/>
        </w:rPr>
        <w:tab/>
        <w:t xml:space="preserve">obranu   státu   (z  </w:t>
      </w:r>
      <w:r>
        <w:rPr>
          <w:color w:val="1C181A"/>
          <w:w w:val="120"/>
          <w:sz w:val="28"/>
          <w:szCs w:val="28"/>
        </w:rPr>
        <w:t>každ</w:t>
      </w:r>
      <w:r>
        <w:rPr>
          <w:color w:val="1C181A"/>
          <w:spacing w:val="-55"/>
          <w:w w:val="120"/>
          <w:sz w:val="28"/>
          <w:szCs w:val="28"/>
        </w:rPr>
        <w:t xml:space="preserve"> </w:t>
      </w:r>
      <w:r>
        <w:rPr>
          <w:color w:val="1C181A"/>
          <w:w w:val="120"/>
          <w:sz w:val="28"/>
          <w:szCs w:val="28"/>
        </w:rPr>
        <w:t>ho</w:t>
      </w:r>
    </w:p>
    <w:p w14:paraId="18FE53D3" w14:textId="77777777" w:rsidR="008F5AB7" w:rsidRDefault="008F5AB7">
      <w:pPr>
        <w:pStyle w:val="Zkladntext"/>
        <w:tabs>
          <w:tab w:val="left" w:pos="2227"/>
        </w:tabs>
        <w:kinsoku w:val="0"/>
        <w:overflowPunct w:val="0"/>
        <w:spacing w:line="292" w:lineRule="exact"/>
        <w:ind w:left="270"/>
        <w:rPr>
          <w:color w:val="1C181A"/>
          <w:w w:val="120"/>
          <w:sz w:val="28"/>
          <w:szCs w:val="28"/>
        </w:rPr>
        <w:sectPr w:rsidR="00000000">
          <w:type w:val="continuous"/>
          <w:pgSz w:w="11910" w:h="16850"/>
          <w:pgMar w:top="1200" w:right="0" w:bottom="280" w:left="240" w:header="708" w:footer="708" w:gutter="0"/>
          <w:cols w:num="2" w:space="708" w:equalWidth="0">
            <w:col w:w="5579" w:space="353"/>
            <w:col w:w="5738"/>
          </w:cols>
          <w:noEndnote/>
        </w:sectPr>
      </w:pPr>
    </w:p>
    <w:p w14:paraId="6FE28B68" w14:textId="77777777" w:rsidR="008F5AB7" w:rsidRDefault="008F5AB7">
      <w:pPr>
        <w:pStyle w:val="Zkladntext"/>
        <w:kinsoku w:val="0"/>
        <w:overflowPunct w:val="0"/>
        <w:rPr>
          <w:sz w:val="20"/>
          <w:szCs w:val="20"/>
        </w:rPr>
      </w:pPr>
    </w:p>
    <w:p w14:paraId="610B191A" w14:textId="77777777" w:rsidR="008F5AB7" w:rsidRDefault="008F5AB7">
      <w:pPr>
        <w:pStyle w:val="Zkladntext"/>
        <w:kinsoku w:val="0"/>
        <w:overflowPunct w:val="0"/>
        <w:rPr>
          <w:sz w:val="20"/>
          <w:szCs w:val="20"/>
        </w:rPr>
      </w:pPr>
    </w:p>
    <w:p w14:paraId="01CEF243" w14:textId="77777777" w:rsidR="008F5AB7" w:rsidRDefault="008F5AB7">
      <w:pPr>
        <w:pStyle w:val="Zkladntext"/>
        <w:kinsoku w:val="0"/>
        <w:overflowPunct w:val="0"/>
        <w:rPr>
          <w:sz w:val="20"/>
          <w:szCs w:val="20"/>
        </w:rPr>
      </w:pPr>
    </w:p>
    <w:p w14:paraId="7B309275" w14:textId="77777777" w:rsidR="008F5AB7" w:rsidRDefault="008F5AB7">
      <w:pPr>
        <w:pStyle w:val="Zkladntext"/>
        <w:kinsoku w:val="0"/>
        <w:overflowPunct w:val="0"/>
        <w:rPr>
          <w:sz w:val="20"/>
          <w:szCs w:val="20"/>
        </w:rPr>
      </w:pPr>
    </w:p>
    <w:p w14:paraId="116F9376" w14:textId="77777777" w:rsidR="008F5AB7" w:rsidRDefault="008F5AB7">
      <w:pPr>
        <w:pStyle w:val="Zkladntext"/>
        <w:kinsoku w:val="0"/>
        <w:overflowPunct w:val="0"/>
        <w:spacing w:before="10"/>
        <w:rPr>
          <w:sz w:val="22"/>
          <w:szCs w:val="22"/>
        </w:rPr>
      </w:pPr>
    </w:p>
    <w:p w14:paraId="0078D124" w14:textId="77777777" w:rsidR="008F5AB7" w:rsidRDefault="008F5AB7">
      <w:pPr>
        <w:pStyle w:val="Zkladntext"/>
        <w:kinsoku w:val="0"/>
        <w:overflowPunct w:val="0"/>
        <w:spacing w:before="10"/>
        <w:rPr>
          <w:sz w:val="22"/>
          <w:szCs w:val="22"/>
        </w:rPr>
        <w:sectPr w:rsidR="00000000">
          <w:pgSz w:w="11910" w:h="16850"/>
          <w:pgMar w:top="20" w:right="0" w:bottom="0" w:left="240" w:header="708" w:footer="708" w:gutter="0"/>
          <w:cols w:space="708" w:equalWidth="0">
            <w:col w:w="11670"/>
          </w:cols>
          <w:noEndnote/>
        </w:sectPr>
      </w:pPr>
    </w:p>
    <w:p w14:paraId="35FBF931" w14:textId="77777777" w:rsidR="008F5AB7" w:rsidRDefault="008F5AB7">
      <w:pPr>
        <w:pStyle w:val="Zkladntext"/>
        <w:kinsoku w:val="0"/>
        <w:overflowPunct w:val="0"/>
        <w:rPr>
          <w:sz w:val="32"/>
          <w:szCs w:val="32"/>
        </w:rPr>
      </w:pPr>
    </w:p>
    <w:p w14:paraId="1E939F9A" w14:textId="77777777" w:rsidR="008F5AB7" w:rsidRDefault="008F5AB7">
      <w:pPr>
        <w:pStyle w:val="Zkladntext"/>
        <w:kinsoku w:val="0"/>
        <w:overflowPunct w:val="0"/>
        <w:spacing w:before="3"/>
        <w:rPr>
          <w:sz w:val="27"/>
          <w:szCs w:val="27"/>
        </w:rPr>
      </w:pPr>
    </w:p>
    <w:p w14:paraId="205E8ADF" w14:textId="77777777" w:rsidR="008F5AB7" w:rsidRDefault="008F5AB7">
      <w:pPr>
        <w:pStyle w:val="Zkladntext"/>
        <w:kinsoku w:val="0"/>
        <w:overflowPunct w:val="0"/>
        <w:spacing w:line="279" w:lineRule="exact"/>
        <w:ind w:right="38"/>
        <w:jc w:val="right"/>
        <w:rPr>
          <w:color w:val="181518"/>
          <w:w w:val="115"/>
        </w:rPr>
      </w:pPr>
      <w:r>
        <w:rPr>
          <w:color w:val="2B282A"/>
          <w:w w:val="115"/>
        </w:rPr>
        <w:t xml:space="preserve">ilil!lného </w:t>
      </w:r>
      <w:r>
        <w:rPr>
          <w:color w:val="181518"/>
          <w:w w:val="115"/>
        </w:rPr>
        <w:t xml:space="preserve">dolaru j1e </w:t>
      </w:r>
      <w:r>
        <w:rPr>
          <w:color w:val="181518"/>
          <w:w w:val="115"/>
          <w:sz w:val="29"/>
          <w:szCs w:val="29"/>
        </w:rPr>
        <w:t xml:space="preserve">5 </w:t>
      </w:r>
      <w:r>
        <w:rPr>
          <w:color w:val="181518"/>
          <w:w w:val="115"/>
        </w:rPr>
        <w:t>centů, z každého</w:t>
      </w:r>
    </w:p>
    <w:p w14:paraId="66026221" w14:textId="77777777" w:rsidR="008F5AB7" w:rsidRDefault="008F5AB7">
      <w:pPr>
        <w:pStyle w:val="Zkladntext"/>
        <w:tabs>
          <w:tab w:val="left" w:pos="1268"/>
        </w:tabs>
        <w:kinsoku w:val="0"/>
        <w:overflowPunct w:val="0"/>
        <w:spacing w:line="179" w:lineRule="exact"/>
        <w:ind w:right="81"/>
        <w:jc w:val="right"/>
        <w:rPr>
          <w:color w:val="181518"/>
          <w:w w:val="115"/>
        </w:rPr>
      </w:pPr>
      <w:r>
        <w:rPr>
          <w:color w:val="2B282A"/>
          <w:sz w:val="30"/>
          <w:szCs w:val="30"/>
        </w:rPr>
        <w:t>vyc.</w:t>
      </w:r>
      <w:r>
        <w:rPr>
          <w:color w:val="2B282A"/>
          <w:spacing w:val="-59"/>
          <w:sz w:val="30"/>
          <w:szCs w:val="30"/>
        </w:rPr>
        <w:t xml:space="preserve"> </w:t>
      </w:r>
      <w:r>
        <w:rPr>
          <w:color w:val="181518"/>
          <w:spacing w:val="-22"/>
          <w:w w:val="115"/>
        </w:rPr>
        <w:t>u</w:t>
      </w:r>
      <w:r>
        <w:rPr>
          <w:color w:val="5D5B5D"/>
          <w:spacing w:val="-22"/>
          <w:w w:val="115"/>
        </w:rPr>
        <w:t>-</w:t>
      </w:r>
      <w:r>
        <w:rPr>
          <w:color w:val="5D5B5D"/>
          <w:spacing w:val="-25"/>
          <w:w w:val="115"/>
        </w:rPr>
        <w:t xml:space="preserve"> </w:t>
      </w:r>
      <w:r>
        <w:rPr>
          <w:color w:val="181518"/>
        </w:rPr>
        <w:t>dan</w:t>
      </w:r>
      <w:r>
        <w:rPr>
          <w:color w:val="181518"/>
        </w:rPr>
        <w:tab/>
        <w:t xml:space="preserve">í 54 </w:t>
      </w:r>
      <w:r>
        <w:rPr>
          <w:color w:val="181518"/>
          <w:w w:val="115"/>
        </w:rPr>
        <w:t xml:space="preserve">centu </w:t>
      </w:r>
      <w:r>
        <w:rPr>
          <w:color w:val="181518"/>
          <w:w w:val="115"/>
          <w:sz w:val="30"/>
          <w:szCs w:val="30"/>
        </w:rPr>
        <w:t xml:space="preserve">na </w:t>
      </w:r>
      <w:r>
        <w:rPr>
          <w:color w:val="181518"/>
          <w:w w:val="115"/>
        </w:rPr>
        <w:t>tyto</w:t>
      </w:r>
      <w:r>
        <w:rPr>
          <w:color w:val="181518"/>
          <w:spacing w:val="-20"/>
          <w:w w:val="115"/>
        </w:rPr>
        <w:t xml:space="preserve"> </w:t>
      </w:r>
      <w:r>
        <w:rPr>
          <w:color w:val="181518"/>
          <w:w w:val="115"/>
        </w:rPr>
        <w:t>prograrny)</w:t>
      </w:r>
    </w:p>
    <w:p w14:paraId="047B7305" w14:textId="77777777" w:rsidR="008F5AB7" w:rsidRDefault="008F5AB7">
      <w:pPr>
        <w:pStyle w:val="Zkladntext"/>
        <w:tabs>
          <w:tab w:val="left" w:pos="4803"/>
        </w:tabs>
        <w:kinsoku w:val="0"/>
        <w:overflowPunct w:val="0"/>
        <w:spacing w:before="93"/>
        <w:ind w:left="3172"/>
        <w:rPr>
          <w:rFonts w:ascii="Arial" w:hAnsi="Arial" w:cs="Arial"/>
          <w:i/>
          <w:iCs/>
          <w:color w:val="2B282A"/>
          <w:w w:val="60"/>
          <w:sz w:val="23"/>
          <w:szCs w:val="23"/>
        </w:rPr>
      </w:pPr>
      <w:r>
        <w:rPr>
          <w:sz w:val="24"/>
          <w:szCs w:val="24"/>
        </w:rPr>
        <w:br w:type="column"/>
      </w:r>
      <w:r>
        <w:rPr>
          <w:rFonts w:ascii="Arial" w:hAnsi="Arial" w:cs="Arial"/>
          <w:i/>
          <w:iCs/>
          <w:color w:val="2B282A"/>
          <w:w w:val="95"/>
          <w:sz w:val="23"/>
          <w:szCs w:val="23"/>
        </w:rPr>
        <w:t>S  R  V  T</w:t>
      </w:r>
      <w:r>
        <w:rPr>
          <w:rFonts w:ascii="Arial" w:hAnsi="Arial" w:cs="Arial"/>
          <w:i/>
          <w:iCs/>
          <w:color w:val="2B282A"/>
          <w:spacing w:val="22"/>
          <w:w w:val="95"/>
          <w:sz w:val="23"/>
          <w:szCs w:val="23"/>
        </w:rPr>
        <w:t xml:space="preserve"> </w:t>
      </w:r>
      <w:r>
        <w:rPr>
          <w:rFonts w:ascii="Arial" w:hAnsi="Arial" w:cs="Arial"/>
          <w:i/>
          <w:iCs/>
          <w:color w:val="2B282A"/>
          <w:w w:val="95"/>
          <w:sz w:val="23"/>
          <w:szCs w:val="23"/>
        </w:rPr>
        <w:t>B</w:t>
      </w:r>
      <w:r>
        <w:rPr>
          <w:rFonts w:ascii="Arial" w:hAnsi="Arial" w:cs="Arial"/>
          <w:i/>
          <w:iCs/>
          <w:color w:val="2B282A"/>
          <w:spacing w:val="36"/>
          <w:w w:val="95"/>
          <w:sz w:val="23"/>
          <w:szCs w:val="23"/>
        </w:rPr>
        <w:t xml:space="preserve"> </w:t>
      </w:r>
      <w:r>
        <w:rPr>
          <w:rFonts w:ascii="Arial" w:hAnsi="Arial" w:cs="Arial"/>
          <w:i/>
          <w:iCs/>
          <w:color w:val="2B282A"/>
          <w:w w:val="95"/>
          <w:sz w:val="23"/>
          <w:szCs w:val="23"/>
        </w:rPr>
        <w:t>C</w:t>
      </w:r>
      <w:r>
        <w:rPr>
          <w:rFonts w:ascii="Arial" w:hAnsi="Arial" w:cs="Arial"/>
          <w:i/>
          <w:iCs/>
          <w:color w:val="2B282A"/>
          <w:w w:val="95"/>
          <w:sz w:val="23"/>
          <w:szCs w:val="23"/>
        </w:rPr>
        <w:tab/>
      </w:r>
      <w:r>
        <w:rPr>
          <w:rFonts w:ascii="Arial" w:hAnsi="Arial" w:cs="Arial"/>
          <w:i/>
          <w:iCs/>
          <w:color w:val="494446"/>
          <w:w w:val="60"/>
          <w:sz w:val="23"/>
          <w:szCs w:val="23"/>
        </w:rPr>
        <w:t xml:space="preserve">• </w:t>
      </w:r>
      <w:r>
        <w:rPr>
          <w:rFonts w:ascii="Arial" w:hAnsi="Arial" w:cs="Arial"/>
          <w:i/>
          <w:iCs/>
          <w:color w:val="2B282A"/>
          <w:w w:val="60"/>
          <w:sz w:val="23"/>
          <w:szCs w:val="23"/>
        </w:rPr>
        <w:t>o s</w:t>
      </w:r>
      <w:r>
        <w:rPr>
          <w:rFonts w:ascii="Arial" w:hAnsi="Arial" w:cs="Arial"/>
          <w:i/>
          <w:iCs/>
          <w:color w:val="2B282A"/>
          <w:spacing w:val="1"/>
          <w:w w:val="60"/>
          <w:sz w:val="23"/>
          <w:szCs w:val="23"/>
        </w:rPr>
        <w:t xml:space="preserve"> </w:t>
      </w:r>
      <w:r>
        <w:rPr>
          <w:rFonts w:ascii="Arial" w:hAnsi="Arial" w:cs="Arial"/>
          <w:i/>
          <w:iCs/>
          <w:color w:val="2B282A"/>
          <w:w w:val="60"/>
          <w:sz w:val="23"/>
          <w:szCs w:val="23"/>
        </w:rPr>
        <w:t>1</w:t>
      </w:r>
    </w:p>
    <w:p w14:paraId="0EF830EE" w14:textId="77777777" w:rsidR="008F5AB7" w:rsidRDefault="008F5AB7">
      <w:pPr>
        <w:pStyle w:val="Zkladntext"/>
        <w:kinsoku w:val="0"/>
        <w:overflowPunct w:val="0"/>
        <w:rPr>
          <w:rFonts w:ascii="Arial" w:hAnsi="Arial" w:cs="Arial"/>
          <w:i/>
          <w:iCs/>
          <w:sz w:val="37"/>
          <w:szCs w:val="37"/>
        </w:rPr>
      </w:pPr>
    </w:p>
    <w:p w14:paraId="6279D115" w14:textId="77777777" w:rsidR="008F5AB7" w:rsidRDefault="008F5AB7">
      <w:pPr>
        <w:pStyle w:val="Zkladntext"/>
        <w:kinsoku w:val="0"/>
        <w:overflowPunct w:val="0"/>
        <w:spacing w:line="236" w:lineRule="exact"/>
        <w:ind w:left="394"/>
        <w:rPr>
          <w:rFonts w:ascii="Arial" w:hAnsi="Arial" w:cs="Arial"/>
          <w:color w:val="2B282A"/>
          <w:w w:val="110"/>
          <w:sz w:val="5"/>
          <w:szCs w:val="5"/>
        </w:rPr>
      </w:pPr>
      <w:r>
        <w:rPr>
          <w:color w:val="181518"/>
          <w:w w:val="110"/>
        </w:rPr>
        <w:t xml:space="preserve">Jsou </w:t>
      </w:r>
      <w:r>
        <w:rPr>
          <w:color w:val="2B282A"/>
          <w:w w:val="110"/>
        </w:rPr>
        <w:t xml:space="preserve">ceny, zemědělských </w:t>
      </w:r>
      <w:r>
        <w:rPr>
          <w:color w:val="181518"/>
          <w:w w:val="110"/>
        </w:rPr>
        <w:t xml:space="preserve">J)rodukt </w:t>
      </w:r>
      <w:r>
        <w:rPr>
          <w:rFonts w:ascii="Arial" w:hAnsi="Arial" w:cs="Arial"/>
          <w:i/>
          <w:iCs/>
          <w:color w:val="2B282A"/>
          <w:w w:val="110"/>
          <w:sz w:val="5"/>
          <w:szCs w:val="5"/>
        </w:rPr>
        <w:t xml:space="preserve">('O </w:t>
      </w:r>
      <w:r>
        <w:rPr>
          <w:rFonts w:ascii="Arial" w:hAnsi="Arial" w:cs="Arial"/>
          <w:color w:val="2B282A"/>
          <w:w w:val="110"/>
          <w:sz w:val="5"/>
          <w:szCs w:val="5"/>
        </w:rPr>
        <w:t>•</w:t>
      </w:r>
    </w:p>
    <w:p w14:paraId="7656FC6D" w14:textId="77777777" w:rsidR="008F5AB7" w:rsidRDefault="008F5AB7">
      <w:pPr>
        <w:pStyle w:val="Zkladntext"/>
        <w:tabs>
          <w:tab w:val="left" w:pos="2778"/>
          <w:tab w:val="left" w:pos="3141"/>
          <w:tab w:val="left" w:pos="4637"/>
        </w:tabs>
        <w:kinsoku w:val="0"/>
        <w:overflowPunct w:val="0"/>
        <w:spacing w:line="121" w:lineRule="exact"/>
        <w:ind w:left="390"/>
        <w:rPr>
          <w:color w:val="2B282A"/>
          <w:spacing w:val="-1"/>
          <w:w w:val="115"/>
          <w:sz w:val="27"/>
          <w:szCs w:val="27"/>
          <w:vertAlign w:val="subscript"/>
        </w:rPr>
      </w:pPr>
      <w:r>
        <w:rPr>
          <w:noProof/>
        </w:rPr>
        <w:pict w14:anchorId="5619D8E6">
          <v:shape id="_x0000_s1110" type="#_x0000_t202" style="position:absolute;left:0;text-align:left;margin-left:348.95pt;margin-top:20.95pt;width:4.85pt;height:14.45pt;z-index:251645440;mso-position-horizontal-relative:page;mso-position-vertical-relative:text" o:allowincell="f" filled="f" stroked="f">
            <v:textbox inset="0,0,0,0">
              <w:txbxContent>
                <w:p w14:paraId="604DD723" w14:textId="77777777" w:rsidR="008F5AB7" w:rsidRDefault="008F5AB7">
                  <w:pPr>
                    <w:pStyle w:val="Zkladntext"/>
                    <w:kinsoku w:val="0"/>
                    <w:overflowPunct w:val="0"/>
                    <w:spacing w:line="288" w:lineRule="exact"/>
                    <w:rPr>
                      <w:color w:val="2B282A"/>
                      <w:w w:val="74"/>
                    </w:rPr>
                  </w:pPr>
                  <w:r>
                    <w:rPr>
                      <w:color w:val="2B282A"/>
                      <w:w w:val="74"/>
                    </w:rPr>
                    <w:t>d</w:t>
                  </w:r>
                </w:p>
              </w:txbxContent>
            </v:textbox>
            <w10:wrap anchorx="page"/>
          </v:shape>
        </w:pict>
      </w:r>
      <w:r>
        <w:rPr>
          <w:color w:val="2B282A"/>
          <w:w w:val="122"/>
        </w:rPr>
        <w:t>vyrovnana</w:t>
      </w:r>
      <w:r>
        <w:rPr>
          <w:color w:val="2B282A"/>
        </w:rPr>
        <w:t xml:space="preserve">  </w:t>
      </w:r>
      <w:r>
        <w:rPr>
          <w:color w:val="2B282A"/>
          <w:spacing w:val="-27"/>
        </w:rPr>
        <w:t xml:space="preserve"> </w:t>
      </w:r>
      <w:r>
        <w:rPr>
          <w:color w:val="2B282A"/>
          <w:spacing w:val="-1"/>
          <w:w w:val="122"/>
        </w:rPr>
        <w:t>za</w:t>
      </w:r>
      <w:r>
        <w:rPr>
          <w:color w:val="2B282A"/>
          <w:w w:val="122"/>
        </w:rPr>
        <w:t>h</w:t>
      </w:r>
      <w:r>
        <w:rPr>
          <w:color w:val="2B282A"/>
        </w:rPr>
        <w:t xml:space="preserve"> </w:t>
      </w:r>
      <w:r>
        <w:rPr>
          <w:color w:val="2B282A"/>
          <w:spacing w:val="-10"/>
        </w:rPr>
        <w:t xml:space="preserve"> </w:t>
      </w:r>
      <w:r>
        <w:rPr>
          <w:color w:val="181518"/>
          <w:w w:val="110"/>
        </w:rPr>
        <w:t>.</w:t>
      </w:r>
      <w:r>
        <w:rPr>
          <w:color w:val="181518"/>
        </w:rPr>
        <w:tab/>
      </w:r>
      <w:r>
        <w:rPr>
          <w:color w:val="2B282A"/>
          <w:spacing w:val="1"/>
          <w:w w:val="110"/>
        </w:rPr>
        <w:t>.</w:t>
      </w:r>
      <w:r>
        <w:rPr>
          <w:color w:val="2B282A"/>
          <w:w w:val="110"/>
          <w:sz w:val="8"/>
          <w:szCs w:val="8"/>
        </w:rPr>
        <w:t>y</w:t>
      </w:r>
      <w:r>
        <w:rPr>
          <w:color w:val="2B282A"/>
          <w:sz w:val="8"/>
          <w:szCs w:val="8"/>
        </w:rPr>
        <w:tab/>
      </w:r>
      <w:r>
        <w:rPr>
          <w:color w:val="2B282A"/>
          <w:w w:val="110"/>
          <w:sz w:val="8"/>
          <w:szCs w:val="8"/>
        </w:rPr>
        <w:t>y</w:t>
      </w:r>
      <w:r>
        <w:rPr>
          <w:color w:val="2B282A"/>
          <w:sz w:val="8"/>
          <w:szCs w:val="8"/>
        </w:rPr>
        <w:tab/>
      </w:r>
      <w:r>
        <w:rPr>
          <w:color w:val="181518"/>
          <w:w w:val="92"/>
          <w:sz w:val="27"/>
          <w:szCs w:val="27"/>
        </w:rPr>
        <w:t>u</w:t>
      </w:r>
      <w:r>
        <w:rPr>
          <w:color w:val="181518"/>
          <w:sz w:val="27"/>
          <w:szCs w:val="27"/>
        </w:rPr>
        <w:t xml:space="preserve">  </w:t>
      </w:r>
      <w:r>
        <w:rPr>
          <w:color w:val="2B282A"/>
          <w:w w:val="97"/>
          <w:sz w:val="27"/>
          <w:szCs w:val="27"/>
        </w:rPr>
        <w:t>a</w:t>
      </w:r>
      <w:r>
        <w:rPr>
          <w:color w:val="2B282A"/>
          <w:sz w:val="27"/>
          <w:szCs w:val="27"/>
        </w:rPr>
        <w:t xml:space="preserve"> </w:t>
      </w:r>
      <w:r>
        <w:rPr>
          <w:color w:val="2B282A"/>
          <w:spacing w:val="6"/>
          <w:sz w:val="27"/>
          <w:szCs w:val="27"/>
        </w:rPr>
        <w:t xml:space="preserve"> </w:t>
      </w:r>
      <w:r>
        <w:rPr>
          <w:color w:val="2B282A"/>
          <w:spacing w:val="-1"/>
          <w:w w:val="115"/>
          <w:sz w:val="27"/>
          <w:szCs w:val="27"/>
          <w:vertAlign w:val="subscript"/>
        </w:rPr>
        <w:t>JlP-</w:t>
      </w:r>
    </w:p>
    <w:p w14:paraId="021ECDB9" w14:textId="77777777" w:rsidR="008F5AB7" w:rsidRDefault="008F5AB7">
      <w:pPr>
        <w:pStyle w:val="Zkladntext"/>
        <w:tabs>
          <w:tab w:val="left" w:pos="2778"/>
          <w:tab w:val="left" w:pos="3141"/>
          <w:tab w:val="left" w:pos="4637"/>
        </w:tabs>
        <w:kinsoku w:val="0"/>
        <w:overflowPunct w:val="0"/>
        <w:spacing w:line="121" w:lineRule="exact"/>
        <w:ind w:left="390"/>
        <w:rPr>
          <w:color w:val="2B282A"/>
          <w:spacing w:val="-1"/>
          <w:w w:val="115"/>
          <w:sz w:val="27"/>
          <w:szCs w:val="27"/>
          <w:vertAlign w:val="subscript"/>
        </w:rPr>
        <w:sectPr w:rsidR="00000000">
          <w:type w:val="continuous"/>
          <w:pgSz w:w="11910" w:h="16850"/>
          <w:pgMar w:top="1200" w:right="0" w:bottom="280" w:left="240" w:header="708" w:footer="708" w:gutter="0"/>
          <w:cols w:num="2" w:space="708" w:equalWidth="0">
            <w:col w:w="5706" w:space="334"/>
            <w:col w:w="5630"/>
          </w:cols>
          <w:noEndnote/>
        </w:sectPr>
      </w:pPr>
    </w:p>
    <w:p w14:paraId="72C6E9E0" w14:textId="77777777" w:rsidR="008F5AB7" w:rsidRDefault="008F5AB7">
      <w:pPr>
        <w:pStyle w:val="Zkladntext"/>
        <w:kinsoku w:val="0"/>
        <w:overflowPunct w:val="0"/>
        <w:spacing w:before="112" w:line="276" w:lineRule="exact"/>
        <w:ind w:left="367" w:firstLine="17"/>
        <w:rPr>
          <w:color w:val="181518"/>
          <w:w w:val="120"/>
          <w:sz w:val="28"/>
          <w:szCs w:val="28"/>
        </w:rPr>
      </w:pPr>
      <w:r>
        <w:rPr>
          <w:color w:val="2B282A"/>
          <w:w w:val="120"/>
        </w:rPr>
        <w:t xml:space="preserve">dola ,e </w:t>
      </w:r>
      <w:r>
        <w:rPr>
          <w:color w:val="181518"/>
          <w:w w:val="120"/>
        </w:rPr>
        <w:t xml:space="preserve">stimuluje hospodářskou činnost. </w:t>
      </w:r>
      <w:r>
        <w:rPr>
          <w:color w:val="2B282A"/>
          <w:w w:val="120"/>
        </w:rPr>
        <w:t xml:space="preserve">neisui„ ro </w:t>
      </w:r>
      <w:r>
        <w:rPr>
          <w:color w:val="181518"/>
          <w:w w:val="120"/>
        </w:rPr>
        <w:t xml:space="preserve">své přebytky si Spojené </w:t>
      </w:r>
      <w:r>
        <w:rPr>
          <w:color w:val="181518"/>
          <w:w w:val="120"/>
          <w:sz w:val="28"/>
          <w:szCs w:val="28"/>
        </w:rPr>
        <w:t>státy</w:t>
      </w:r>
    </w:p>
    <w:p w14:paraId="54073501" w14:textId="77777777" w:rsidR="008F5AB7" w:rsidRDefault="008F5AB7">
      <w:pPr>
        <w:pStyle w:val="Zkladntext"/>
        <w:kinsoku w:val="0"/>
        <w:overflowPunct w:val="0"/>
        <w:spacing w:line="321" w:lineRule="exact"/>
        <w:ind w:left="367"/>
        <w:rPr>
          <w:color w:val="2B282A"/>
          <w:spacing w:val="-15"/>
          <w:w w:val="116"/>
        </w:rPr>
      </w:pPr>
      <w:r>
        <w:rPr>
          <w:sz w:val="24"/>
          <w:szCs w:val="24"/>
        </w:rPr>
        <w:br w:type="column"/>
      </w:r>
      <w:r>
        <w:rPr>
          <w:color w:val="2B282A"/>
          <w:spacing w:val="-167"/>
          <w:w w:val="106"/>
          <w:position w:val="3"/>
          <w:sz w:val="39"/>
          <w:szCs w:val="39"/>
        </w:rPr>
        <w:t>v</w:t>
      </w:r>
      <w:r>
        <w:rPr>
          <w:color w:val="2B282A"/>
          <w:w w:val="29"/>
          <w:position w:val="-14"/>
          <w:sz w:val="31"/>
          <w:szCs w:val="31"/>
        </w:rPr>
        <w:t>I</w:t>
      </w:r>
      <w:r>
        <w:rPr>
          <w:color w:val="2B282A"/>
          <w:position w:val="-14"/>
          <w:sz w:val="31"/>
          <w:szCs w:val="31"/>
        </w:rPr>
        <w:t xml:space="preserve">  </w:t>
      </w:r>
      <w:r>
        <w:rPr>
          <w:color w:val="2B282A"/>
          <w:spacing w:val="-37"/>
          <w:position w:val="-14"/>
          <w:sz w:val="31"/>
          <w:szCs w:val="31"/>
        </w:rPr>
        <w:t xml:space="preserve"> </w:t>
      </w:r>
      <w:r>
        <w:rPr>
          <w:color w:val="2B282A"/>
          <w:w w:val="29"/>
          <w:position w:val="-14"/>
          <w:sz w:val="31"/>
          <w:szCs w:val="31"/>
        </w:rPr>
        <w:t>,</w:t>
      </w:r>
      <w:r>
        <w:rPr>
          <w:color w:val="2B282A"/>
          <w:spacing w:val="22"/>
          <w:position w:val="-14"/>
          <w:sz w:val="31"/>
          <w:szCs w:val="31"/>
        </w:rPr>
        <w:t xml:space="preserve"> </w:t>
      </w:r>
      <w:r>
        <w:rPr>
          <w:color w:val="181518"/>
          <w:spacing w:val="7"/>
          <w:w w:val="110"/>
          <w:position w:val="2"/>
        </w:rPr>
        <w:t>b</w:t>
      </w:r>
      <w:r>
        <w:rPr>
          <w:color w:val="2B282A"/>
          <w:spacing w:val="-110"/>
          <w:w w:val="116"/>
        </w:rPr>
        <w:t>e</w:t>
      </w:r>
      <w:r>
        <w:rPr>
          <w:rFonts w:ascii="Arial" w:hAnsi="Arial" w:cs="Arial"/>
          <w:i/>
          <w:iCs/>
          <w:color w:val="2B282A"/>
          <w:w w:val="110"/>
          <w:position w:val="15"/>
          <w:sz w:val="12"/>
          <w:szCs w:val="12"/>
        </w:rPr>
        <w:t>v</w:t>
      </w:r>
      <w:r>
        <w:rPr>
          <w:rFonts w:ascii="Arial" w:hAnsi="Arial" w:cs="Arial"/>
          <w:i/>
          <w:iCs/>
          <w:color w:val="2B282A"/>
          <w:spacing w:val="-24"/>
          <w:w w:val="110"/>
          <w:position w:val="15"/>
          <w:sz w:val="12"/>
          <w:szCs w:val="12"/>
        </w:rPr>
        <w:t>v</w:t>
      </w:r>
      <w:r>
        <w:rPr>
          <w:color w:val="2B282A"/>
          <w:spacing w:val="-1"/>
          <w:w w:val="116"/>
        </w:rPr>
        <w:t>zn</w:t>
      </w:r>
      <w:r>
        <w:rPr>
          <w:color w:val="2B282A"/>
          <w:spacing w:val="-77"/>
          <w:w w:val="116"/>
        </w:rPr>
        <w:t>e</w:t>
      </w:r>
      <w:r>
        <w:rPr>
          <w:rFonts w:ascii="Arial" w:hAnsi="Arial" w:cs="Arial"/>
          <w:color w:val="2B282A"/>
          <w:w w:val="110"/>
          <w:position w:val="15"/>
          <w:sz w:val="12"/>
          <w:szCs w:val="12"/>
        </w:rPr>
        <w:t>,</w:t>
      </w:r>
      <w:r>
        <w:rPr>
          <w:rFonts w:ascii="Arial" w:hAnsi="Arial" w:cs="Arial"/>
          <w:color w:val="2B282A"/>
          <w:spacing w:val="6"/>
          <w:position w:val="15"/>
          <w:sz w:val="12"/>
          <w:szCs w:val="12"/>
        </w:rPr>
        <w:t xml:space="preserve"> </w:t>
      </w:r>
      <w:r>
        <w:rPr>
          <w:color w:val="2B282A"/>
          <w:spacing w:val="-15"/>
          <w:w w:val="116"/>
        </w:rPr>
        <w:t>m</w:t>
      </w:r>
    </w:p>
    <w:p w14:paraId="3389573B" w14:textId="77777777" w:rsidR="008F5AB7" w:rsidRDefault="008F5AB7">
      <w:pPr>
        <w:pStyle w:val="Zkladntext"/>
        <w:kinsoku w:val="0"/>
        <w:overflowPunct w:val="0"/>
        <w:spacing w:line="213" w:lineRule="exact"/>
        <w:ind w:left="601"/>
        <w:rPr>
          <w:color w:val="2B282A"/>
          <w:w w:val="115"/>
        </w:rPr>
      </w:pPr>
      <w:r>
        <w:rPr>
          <w:sz w:val="24"/>
          <w:szCs w:val="24"/>
        </w:rPr>
        <w:br w:type="column"/>
      </w:r>
      <w:r>
        <w:rPr>
          <w:color w:val="2B282A"/>
          <w:w w:val="115"/>
        </w:rPr>
        <w:t>ramene-obchodní</w:t>
      </w:r>
      <w:r>
        <w:rPr>
          <w:color w:val="2B282A"/>
          <w:spacing w:val="65"/>
          <w:w w:val="115"/>
        </w:rPr>
        <w:t xml:space="preserve"> </w:t>
      </w:r>
      <w:r>
        <w:rPr>
          <w:color w:val="2B282A"/>
          <w:w w:val="115"/>
        </w:rPr>
        <w:t>bilance</w:t>
      </w:r>
    </w:p>
    <w:p w14:paraId="36E4538B" w14:textId="77777777" w:rsidR="008F5AB7" w:rsidRDefault="008F5AB7">
      <w:pPr>
        <w:pStyle w:val="Zkladntext"/>
        <w:kinsoku w:val="0"/>
        <w:overflowPunct w:val="0"/>
        <w:spacing w:line="108" w:lineRule="exact"/>
        <w:ind w:left="293"/>
        <w:rPr>
          <w:color w:val="494446"/>
          <w:w w:val="56"/>
          <w:position w:val="14"/>
          <w:sz w:val="27"/>
          <w:szCs w:val="27"/>
        </w:rPr>
      </w:pPr>
      <w:r>
        <w:rPr>
          <w:color w:val="181518"/>
          <w:w w:val="115"/>
          <w:position w:val="14"/>
        </w:rPr>
        <w:t>roz</w:t>
      </w:r>
      <w:r>
        <w:rPr>
          <w:color w:val="181518"/>
          <w:spacing w:val="6"/>
          <w:w w:val="115"/>
          <w:position w:val="14"/>
        </w:rPr>
        <w:t>p</w:t>
      </w:r>
      <w:r>
        <w:rPr>
          <w:color w:val="181518"/>
          <w:w w:val="74"/>
        </w:rPr>
        <w:t>o</w:t>
      </w:r>
      <w:r>
        <w:rPr>
          <w:color w:val="181518"/>
          <w:spacing w:val="-1"/>
          <w:w w:val="74"/>
        </w:rPr>
        <w:t>c</w:t>
      </w:r>
      <w:r>
        <w:rPr>
          <w:color w:val="2B282A"/>
          <w:w w:val="86"/>
          <w:position w:val="14"/>
          <w:sz w:val="27"/>
          <w:szCs w:val="27"/>
        </w:rPr>
        <w:t>v</w:t>
      </w:r>
      <w:r>
        <w:rPr>
          <w:color w:val="2B282A"/>
          <w:spacing w:val="15"/>
          <w:w w:val="86"/>
          <w:position w:val="14"/>
          <w:sz w:val="27"/>
          <w:szCs w:val="27"/>
        </w:rPr>
        <w:t>l</w:t>
      </w:r>
      <w:r>
        <w:rPr>
          <w:color w:val="2B282A"/>
          <w:spacing w:val="-58"/>
          <w:w w:val="108"/>
        </w:rPr>
        <w:t>o</w:t>
      </w:r>
      <w:r>
        <w:rPr>
          <w:color w:val="2B282A"/>
          <w:spacing w:val="21"/>
          <w:w w:val="52"/>
          <w:position w:val="14"/>
          <w:sz w:val="27"/>
          <w:szCs w:val="27"/>
        </w:rPr>
        <w:t>,</w:t>
      </w:r>
      <w:r>
        <w:rPr>
          <w:color w:val="2B282A"/>
          <w:w w:val="108"/>
        </w:rPr>
        <w:t>vem</w:t>
      </w:r>
      <w:r>
        <w:rPr>
          <w:color w:val="2B282A"/>
        </w:rPr>
        <w:t xml:space="preserve">  </w:t>
      </w:r>
      <w:r>
        <w:rPr>
          <w:color w:val="2B282A"/>
          <w:spacing w:val="-1"/>
        </w:rPr>
        <w:t xml:space="preserve"> </w:t>
      </w:r>
      <w:r>
        <w:rPr>
          <w:color w:val="2B282A"/>
          <w:w w:val="109"/>
        </w:rPr>
        <w:t>roce</w:t>
      </w:r>
      <w:r>
        <w:rPr>
          <w:color w:val="2B282A"/>
        </w:rPr>
        <w:t xml:space="preserve">  </w:t>
      </w:r>
      <w:r>
        <w:rPr>
          <w:color w:val="2B282A"/>
          <w:spacing w:val="1"/>
        </w:rPr>
        <w:t xml:space="preserve"> </w:t>
      </w:r>
      <w:r>
        <w:rPr>
          <w:color w:val="2B282A"/>
          <w:w w:val="108"/>
        </w:rPr>
        <w:t>federá]</w:t>
      </w:r>
      <w:r>
        <w:rPr>
          <w:color w:val="2B282A"/>
        </w:rPr>
        <w:t xml:space="preserve">  </w:t>
      </w:r>
      <w:r>
        <w:rPr>
          <w:color w:val="2B282A"/>
          <w:spacing w:val="-6"/>
        </w:rPr>
        <w:t xml:space="preserve"> </w:t>
      </w:r>
      <w:r>
        <w:rPr>
          <w:color w:val="494446"/>
          <w:w w:val="56"/>
          <w:position w:val="14"/>
          <w:sz w:val="27"/>
          <w:szCs w:val="27"/>
        </w:rPr>
        <w:t>•</w:t>
      </w:r>
    </w:p>
    <w:p w14:paraId="7065BE8E" w14:textId="77777777" w:rsidR="008F5AB7" w:rsidRDefault="008F5AB7">
      <w:pPr>
        <w:pStyle w:val="Zkladntext"/>
        <w:kinsoku w:val="0"/>
        <w:overflowPunct w:val="0"/>
        <w:spacing w:line="108" w:lineRule="exact"/>
        <w:ind w:left="293"/>
        <w:rPr>
          <w:color w:val="494446"/>
          <w:w w:val="56"/>
          <w:position w:val="14"/>
          <w:sz w:val="27"/>
          <w:szCs w:val="27"/>
        </w:rPr>
        <w:sectPr w:rsidR="00000000">
          <w:type w:val="continuous"/>
          <w:pgSz w:w="11910" w:h="16850"/>
          <w:pgMar w:top="1200" w:right="0" w:bottom="280" w:left="240" w:header="708" w:footer="708" w:gutter="0"/>
          <w:cols w:num="3" w:space="708" w:equalWidth="0">
            <w:col w:w="5702" w:space="360"/>
            <w:col w:w="1694" w:space="40"/>
            <w:col w:w="3874"/>
          </w:cols>
          <w:noEndnote/>
        </w:sectPr>
      </w:pPr>
    </w:p>
    <w:p w14:paraId="0A4C3D3C" w14:textId="77777777" w:rsidR="008F5AB7" w:rsidRDefault="008F5AB7">
      <w:pPr>
        <w:pStyle w:val="Zkladntext"/>
        <w:kinsoku w:val="0"/>
        <w:overflowPunct w:val="0"/>
        <w:spacing w:line="353" w:lineRule="exact"/>
        <w:ind w:left="364"/>
        <w:jc w:val="both"/>
        <w:rPr>
          <w:color w:val="181518"/>
          <w:w w:val="105"/>
          <w:sz w:val="28"/>
          <w:szCs w:val="28"/>
        </w:rPr>
      </w:pPr>
      <w:r>
        <w:rPr>
          <w:i/>
          <w:iCs/>
          <w:color w:val="181518"/>
          <w:w w:val="105"/>
          <w:sz w:val="31"/>
          <w:szCs w:val="31"/>
        </w:rPr>
        <w:t xml:space="preserve">T </w:t>
      </w:r>
      <w:r>
        <w:rPr>
          <w:color w:val="2B282A"/>
          <w:w w:val="90"/>
          <w:sz w:val="61"/>
          <w:szCs w:val="61"/>
        </w:rPr>
        <w:t xml:space="preserve">luft </w:t>
      </w:r>
      <w:r>
        <w:rPr>
          <w:color w:val="181518"/>
          <w:w w:val="105"/>
          <w:sz w:val="28"/>
          <w:szCs w:val="28"/>
        </w:rPr>
        <w:t>jednak exportně-ú".ěrn! politikou</w:t>
      </w:r>
    </w:p>
    <w:p w14:paraId="29D5CCCA" w14:textId="77777777" w:rsidR="008F5AB7" w:rsidRDefault="008F5AB7">
      <w:pPr>
        <w:pStyle w:val="Zkladntext"/>
        <w:kinsoku w:val="0"/>
        <w:overflowPunct w:val="0"/>
        <w:spacing w:before="2" w:line="192" w:lineRule="auto"/>
        <w:ind w:left="322" w:right="38" w:firstLine="137"/>
        <w:jc w:val="both"/>
        <w:rPr>
          <w:color w:val="181518"/>
          <w:w w:val="120"/>
          <w:sz w:val="28"/>
          <w:szCs w:val="28"/>
        </w:rPr>
      </w:pPr>
      <w:r>
        <w:rPr>
          <w:color w:val="2B282A"/>
          <w:w w:val="120"/>
        </w:rPr>
        <w:t xml:space="preserve">i dnak </w:t>
      </w:r>
      <w:r>
        <w:rPr>
          <w:color w:val="181518"/>
          <w:w w:val="120"/>
        </w:rPr>
        <w:t xml:space="preserve">přímými dary </w:t>
      </w:r>
      <w:r>
        <w:rPr>
          <w:color w:val="181518"/>
          <w:w w:val="120"/>
          <w:sz w:val="28"/>
          <w:szCs w:val="28"/>
        </w:rPr>
        <w:t xml:space="preserve">v </w:t>
      </w:r>
      <w:r>
        <w:rPr>
          <w:color w:val="181518"/>
          <w:w w:val="130"/>
        </w:rPr>
        <w:t xml:space="preserve">ra c1 </w:t>
      </w:r>
      <w:r>
        <w:rPr>
          <w:color w:val="181518"/>
          <w:w w:val="120"/>
        </w:rPr>
        <w:t>l\tI,arshal­</w:t>
      </w:r>
      <w:r>
        <w:rPr>
          <w:color w:val="2B282A"/>
          <w:w w:val="120"/>
        </w:rPr>
        <w:t xml:space="preserve"> </w:t>
      </w:r>
      <w:r>
        <w:rPr>
          <w:color w:val="2B282A"/>
          <w:spacing w:val="-4"/>
          <w:w w:val="46"/>
          <w:sz w:val="33"/>
          <w:szCs w:val="33"/>
        </w:rPr>
        <w:t>0</w:t>
      </w:r>
      <w:r>
        <w:rPr>
          <w:color w:val="2B282A"/>
          <w:w w:val="110"/>
          <w:sz w:val="33"/>
          <w:szCs w:val="33"/>
        </w:rPr>
        <w:t>j</w:t>
      </w:r>
      <w:r>
        <w:rPr>
          <w:color w:val="2B282A"/>
          <w:spacing w:val="-39"/>
          <w:sz w:val="33"/>
          <w:szCs w:val="33"/>
        </w:rPr>
        <w:t xml:space="preserve"> </w:t>
      </w:r>
      <w:r>
        <w:rPr>
          <w:color w:val="8C8789"/>
          <w:sz w:val="33"/>
          <w:szCs w:val="33"/>
        </w:rPr>
        <w:t xml:space="preserve">-    </w:t>
      </w:r>
      <w:r>
        <w:rPr>
          <w:color w:val="2B282A"/>
          <w:w w:val="113"/>
        </w:rPr>
        <w:t>plánu</w:t>
      </w:r>
      <w:r>
        <w:rPr>
          <w:color w:val="2B282A"/>
        </w:rPr>
        <w:t xml:space="preserve">   </w:t>
      </w:r>
      <w:r>
        <w:rPr>
          <w:color w:val="181518"/>
          <w:w w:val="110"/>
        </w:rPr>
        <w:t>a</w:t>
      </w:r>
      <w:r>
        <w:rPr>
          <w:color w:val="181518"/>
        </w:rPr>
        <w:t xml:space="preserve">  </w:t>
      </w:r>
      <w:r>
        <w:rPr>
          <w:color w:val="181518"/>
          <w:spacing w:val="-1"/>
          <w:w w:val="126"/>
        </w:rPr>
        <w:t>Trumanov</w:t>
      </w:r>
      <w:r>
        <w:rPr>
          <w:color w:val="181518"/>
          <w:w w:val="126"/>
        </w:rPr>
        <w:t>a</w:t>
      </w:r>
      <w:r>
        <w:rPr>
          <w:color w:val="181518"/>
        </w:rPr>
        <w:t xml:space="preserve">   </w:t>
      </w:r>
      <w:r>
        <w:rPr>
          <w:color w:val="2B282A"/>
          <w:w w:val="111"/>
        </w:rPr>
        <w:t>«Ctv</w:t>
      </w:r>
      <w:r>
        <w:rPr>
          <w:color w:val="2B282A"/>
        </w:rPr>
        <w:t xml:space="preserve"> </w:t>
      </w:r>
      <w:r>
        <w:rPr>
          <w:color w:val="2B282A"/>
          <w:spacing w:val="-1"/>
          <w:w w:val="111"/>
        </w:rPr>
        <w:t>tveh</w:t>
      </w:r>
      <w:r>
        <w:rPr>
          <w:color w:val="2B282A"/>
          <w:w w:val="111"/>
        </w:rPr>
        <w:t>o</w:t>
      </w:r>
      <w:r>
        <w:rPr>
          <w:color w:val="2B282A"/>
        </w:rPr>
        <w:t xml:space="preserve">   </w:t>
      </w:r>
      <w:r>
        <w:rPr>
          <w:color w:val="181518"/>
          <w:w w:val="104"/>
          <w:sz w:val="29"/>
          <w:szCs w:val="29"/>
        </w:rPr>
        <w:t xml:space="preserve">bo­ </w:t>
      </w:r>
      <w:r>
        <w:rPr>
          <w:color w:val="2B282A"/>
          <w:w w:val="120"/>
          <w:sz w:val="25"/>
          <w:szCs w:val="25"/>
        </w:rPr>
        <w:t xml:space="preserve">n» </w:t>
      </w:r>
      <w:r>
        <w:rPr>
          <w:color w:val="181518"/>
          <w:w w:val="120"/>
        </w:rPr>
        <w:t>programu podpory hospodarsky</w:t>
      </w:r>
      <w:r>
        <w:rPr>
          <w:color w:val="181518"/>
          <w:spacing w:val="70"/>
          <w:w w:val="120"/>
        </w:rPr>
        <w:t xml:space="preserve"> </w:t>
      </w:r>
      <w:r>
        <w:rPr>
          <w:color w:val="181518"/>
          <w:w w:val="120"/>
          <w:sz w:val="28"/>
          <w:szCs w:val="28"/>
        </w:rPr>
        <w:t>za-</w:t>
      </w:r>
    </w:p>
    <w:p w14:paraId="0A1E1862" w14:textId="77777777" w:rsidR="008F5AB7" w:rsidRDefault="008F5AB7">
      <w:pPr>
        <w:pStyle w:val="Zkladntext"/>
        <w:tabs>
          <w:tab w:val="left" w:pos="557"/>
          <w:tab w:val="left" w:pos="2223"/>
          <w:tab w:val="left" w:pos="2799"/>
          <w:tab w:val="left" w:pos="4314"/>
          <w:tab w:val="left" w:pos="4681"/>
        </w:tabs>
        <w:kinsoku w:val="0"/>
        <w:overflowPunct w:val="0"/>
        <w:spacing w:before="40" w:line="225" w:lineRule="auto"/>
        <w:ind w:left="265" w:right="52" w:firstLine="172"/>
        <w:rPr>
          <w:color w:val="181518"/>
          <w:w w:val="120"/>
        </w:rPr>
      </w:pPr>
      <w:r>
        <w:rPr>
          <w:color w:val="2B282A"/>
          <w:w w:val="120"/>
        </w:rPr>
        <w:t xml:space="preserve">;t;Iych  </w:t>
      </w:r>
      <w:r>
        <w:rPr>
          <w:color w:val="181518"/>
          <w:w w:val="120"/>
        </w:rPr>
        <w:t xml:space="preserve">o  lasti. VniJř?í  k,upní  sí!a,)ako! </w:t>
      </w:r>
      <w:r>
        <w:rPr>
          <w:color w:val="181518"/>
          <w:w w:val="75"/>
        </w:rPr>
        <w:t>i</w:t>
      </w:r>
      <w:r>
        <w:rPr>
          <w:color w:val="181518"/>
          <w:w w:val="75"/>
        </w:rPr>
        <w:tab/>
      </w:r>
      <w:r>
        <w:rPr>
          <w:color w:val="181518"/>
          <w:w w:val="120"/>
        </w:rPr>
        <w:t>úspory</w:t>
      </w:r>
      <w:r>
        <w:rPr>
          <w:color w:val="181518"/>
          <w:spacing w:val="52"/>
          <w:w w:val="120"/>
        </w:rPr>
        <w:t xml:space="preserve"> </w:t>
      </w:r>
      <w:r>
        <w:rPr>
          <w:color w:val="181518"/>
          <w:vertAlign w:val="subscript"/>
        </w:rPr>
        <w:t>JSOU</w:t>
      </w:r>
      <w:r>
        <w:rPr>
          <w:color w:val="181518"/>
        </w:rPr>
        <w:tab/>
      </w:r>
      <w:r>
        <w:rPr>
          <w:color w:val="181518"/>
          <w:w w:val="120"/>
        </w:rPr>
        <w:t>usmernovany</w:t>
      </w:r>
      <w:r>
        <w:rPr>
          <w:color w:val="181518"/>
          <w:w w:val="120"/>
        </w:rPr>
        <w:tab/>
        <w:t xml:space="preserve">zdanovac1 politikou vlády a novodobý </w:t>
      </w:r>
      <w:r>
        <w:rPr>
          <w:color w:val="181518"/>
          <w:spacing w:val="2"/>
          <w:w w:val="120"/>
        </w:rPr>
        <w:t xml:space="preserve">«Social </w:t>
      </w:r>
      <w:r>
        <w:rPr>
          <w:color w:val="181518"/>
          <w:w w:val="120"/>
        </w:rPr>
        <w:t>Secu­ rity System» (vlastně druh všeobecnéhc, pojištění</w:t>
      </w:r>
      <w:r>
        <w:rPr>
          <w:color w:val="181518"/>
          <w:spacing w:val="40"/>
          <w:w w:val="120"/>
        </w:rPr>
        <w:t xml:space="preserve"> </w:t>
      </w:r>
      <w:r>
        <w:rPr>
          <w:color w:val="181518"/>
          <w:w w:val="120"/>
        </w:rPr>
        <w:t>proti</w:t>
      </w:r>
      <w:r>
        <w:rPr>
          <w:color w:val="181518"/>
          <w:spacing w:val="34"/>
          <w:w w:val="120"/>
        </w:rPr>
        <w:t xml:space="preserve"> </w:t>
      </w:r>
      <w:r>
        <w:rPr>
          <w:color w:val="181518"/>
          <w:w w:val="120"/>
        </w:rPr>
        <w:t>nezan1ěstnanosti)</w:t>
      </w:r>
      <w:r>
        <w:rPr>
          <w:color w:val="181518"/>
          <w:w w:val="120"/>
        </w:rPr>
        <w:tab/>
        <w:t xml:space="preserve">pť\sobí </w:t>
      </w:r>
      <w:r>
        <w:rPr>
          <w:color w:val="181518"/>
        </w:rPr>
        <w:t xml:space="preserve">jako </w:t>
      </w:r>
      <w:r>
        <w:rPr>
          <w:color w:val="181518"/>
          <w:w w:val="120"/>
        </w:rPr>
        <w:t>.brzda proti vzniku známé klesající spirály</w:t>
      </w:r>
      <w:r>
        <w:rPr>
          <w:color w:val="181518"/>
          <w:spacing w:val="1"/>
          <w:w w:val="120"/>
        </w:rPr>
        <w:t xml:space="preserve"> </w:t>
      </w:r>
      <w:r>
        <w:rPr>
          <w:color w:val="181518"/>
          <w:w w:val="120"/>
        </w:rPr>
        <w:t>produkce</w:t>
      </w:r>
      <w:r>
        <w:rPr>
          <w:color w:val="181518"/>
          <w:spacing w:val="-10"/>
          <w:w w:val="120"/>
        </w:rPr>
        <w:t xml:space="preserve"> </w:t>
      </w:r>
      <w:r>
        <w:rPr>
          <w:color w:val="2B282A"/>
          <w:w w:val="120"/>
        </w:rPr>
        <w:t>-</w:t>
      </w:r>
      <w:r>
        <w:rPr>
          <w:color w:val="2B282A"/>
          <w:w w:val="120"/>
        </w:rPr>
        <w:tab/>
      </w:r>
      <w:r>
        <w:rPr>
          <w:color w:val="181518"/>
          <w:w w:val="120"/>
        </w:rPr>
        <w:t xml:space="preserve">zaměstnanost </w:t>
      </w:r>
      <w:r>
        <w:rPr>
          <w:color w:val="2B282A"/>
          <w:w w:val="120"/>
        </w:rPr>
        <w:t xml:space="preserve">- </w:t>
      </w:r>
      <w:r>
        <w:rPr>
          <w:color w:val="2B282A"/>
        </w:rPr>
        <w:t xml:space="preserve">- </w:t>
      </w:r>
      <w:r>
        <w:rPr>
          <w:color w:val="181518"/>
        </w:rPr>
        <w:t xml:space="preserve">po­ </w:t>
      </w:r>
      <w:r>
        <w:rPr>
          <w:color w:val="181518"/>
          <w:w w:val="120"/>
        </w:rPr>
        <w:t>ptávka. Federální vláda, prostřednictvhn legislativních programů i  správních</w:t>
      </w:r>
      <w:r>
        <w:rPr>
          <w:color w:val="181518"/>
          <w:spacing w:val="78"/>
          <w:w w:val="120"/>
        </w:rPr>
        <w:t xml:space="preserve"> </w:t>
      </w:r>
      <w:r>
        <w:rPr>
          <w:color w:val="181518"/>
          <w:w w:val="120"/>
        </w:rPr>
        <w:t xml:space="preserve">ak­ </w:t>
      </w:r>
      <w:r>
        <w:rPr>
          <w:color w:val="181518"/>
          <w:sz w:val="28"/>
          <w:szCs w:val="28"/>
        </w:rPr>
        <w:t xml:space="preserve">tů, </w:t>
      </w:r>
      <w:r>
        <w:rPr>
          <w:color w:val="181518"/>
          <w:w w:val="120"/>
        </w:rPr>
        <w:t xml:space="preserve">se systematicky snaží udržet zemi </w:t>
      </w:r>
      <w:r>
        <w:rPr>
          <w:color w:val="181518"/>
          <w:vertAlign w:val="subscript"/>
        </w:rPr>
        <w:t>Y</w:t>
      </w:r>
      <w:r>
        <w:rPr>
          <w:color w:val="181518"/>
        </w:rPr>
        <w:t xml:space="preserve"> </w:t>
      </w:r>
      <w:r>
        <w:rPr>
          <w:color w:val="181518"/>
          <w:w w:val="120"/>
        </w:rPr>
        <w:t>hospodářsky vyvážené</w:t>
      </w:r>
      <w:r>
        <w:rPr>
          <w:color w:val="181518"/>
          <w:spacing w:val="67"/>
          <w:w w:val="120"/>
        </w:rPr>
        <w:t xml:space="preserve"> </w:t>
      </w:r>
      <w:r>
        <w:rPr>
          <w:color w:val="181518"/>
          <w:w w:val="120"/>
        </w:rPr>
        <w:t>posici.</w:t>
      </w:r>
    </w:p>
    <w:p w14:paraId="3F9A2784" w14:textId="77777777" w:rsidR="008F5AB7" w:rsidRDefault="008F5AB7">
      <w:pPr>
        <w:pStyle w:val="Zkladntext"/>
        <w:tabs>
          <w:tab w:val="left" w:pos="969"/>
          <w:tab w:val="left" w:pos="1500"/>
          <w:tab w:val="left" w:pos="1668"/>
          <w:tab w:val="left" w:pos="2399"/>
          <w:tab w:val="left" w:pos="2483"/>
          <w:tab w:val="left" w:pos="2724"/>
          <w:tab w:val="left" w:pos="2803"/>
          <w:tab w:val="left" w:pos="3209"/>
          <w:tab w:val="left" w:pos="4739"/>
        </w:tabs>
        <w:kinsoku w:val="0"/>
        <w:overflowPunct w:val="0"/>
        <w:spacing w:before="3" w:line="218" w:lineRule="auto"/>
        <w:ind w:left="298" w:right="149" w:firstLine="253"/>
        <w:rPr>
          <w:rFonts w:ascii="Arial" w:hAnsi="Arial" w:cs="Arial"/>
          <w:color w:val="181518"/>
          <w:w w:val="115"/>
        </w:rPr>
      </w:pPr>
      <w:r>
        <w:rPr>
          <w:color w:val="181518"/>
          <w:w w:val="115"/>
        </w:rPr>
        <w:t xml:space="preserve">Systém státní kontroly </w:t>
      </w:r>
      <w:r>
        <w:rPr>
          <w:rFonts w:ascii="Arial" w:hAnsi="Arial" w:cs="Arial"/>
          <w:color w:val="181518"/>
          <w:w w:val="115"/>
        </w:rPr>
        <w:t xml:space="preserve">a </w:t>
      </w:r>
      <w:r>
        <w:rPr>
          <w:color w:val="181518"/>
          <w:w w:val="115"/>
        </w:rPr>
        <w:t>zá</w:t>
      </w:r>
      <w:r>
        <w:rPr>
          <w:color w:val="181518"/>
          <w:w w:val="115"/>
        </w:rPr>
        <w:t xml:space="preserve">sada svo­ bodného </w:t>
      </w:r>
      <w:r>
        <w:rPr>
          <w:color w:val="181518"/>
          <w:spacing w:val="27"/>
          <w:w w:val="115"/>
        </w:rPr>
        <w:t xml:space="preserve"> </w:t>
      </w:r>
      <w:r>
        <w:rPr>
          <w:color w:val="181518"/>
          <w:w w:val="115"/>
        </w:rPr>
        <w:t>soukromého</w:t>
      </w:r>
      <w:r>
        <w:rPr>
          <w:color w:val="181518"/>
          <w:w w:val="115"/>
        </w:rPr>
        <w:tab/>
        <w:t>podnikání</w:t>
      </w:r>
      <w:r>
        <w:rPr>
          <w:color w:val="181518"/>
          <w:w w:val="115"/>
        </w:rPr>
        <w:tab/>
        <w:t xml:space="preserve">vytvá­ </w:t>
      </w:r>
      <w:r>
        <w:rPr>
          <w:color w:val="181518"/>
          <w:w w:val="115"/>
          <w:sz w:val="27"/>
          <w:szCs w:val="27"/>
        </w:rPr>
        <w:t xml:space="preserve">řejí </w:t>
      </w:r>
      <w:r>
        <w:rPr>
          <w:color w:val="181518"/>
          <w:w w:val="115"/>
        </w:rPr>
        <w:t>situaci, jež ne1ná obdobu v americ­ kých</w:t>
      </w:r>
      <w:r>
        <w:rPr>
          <w:color w:val="181518"/>
          <w:spacing w:val="68"/>
          <w:w w:val="115"/>
        </w:rPr>
        <w:t xml:space="preserve"> </w:t>
      </w:r>
      <w:r>
        <w:rPr>
          <w:color w:val="181518"/>
          <w:w w:val="115"/>
        </w:rPr>
        <w:t>dějinách.</w:t>
      </w:r>
      <w:r>
        <w:rPr>
          <w:color w:val="181518"/>
          <w:w w:val="115"/>
        </w:rPr>
        <w:tab/>
        <w:t>Tato</w:t>
      </w:r>
      <w:r>
        <w:rPr>
          <w:color w:val="181518"/>
          <w:w w:val="115"/>
        </w:rPr>
        <w:tab/>
        <w:t xml:space="preserve">kombinace pone­ náhlu vyrostla z vývoje a </w:t>
      </w:r>
      <w:r>
        <w:rPr>
          <w:color w:val="181518"/>
          <w:w w:val="115"/>
          <w:sz w:val="28"/>
          <w:szCs w:val="28"/>
        </w:rPr>
        <w:t xml:space="preserve">v </w:t>
      </w:r>
      <w:r>
        <w:rPr>
          <w:color w:val="181518"/>
          <w:w w:val="115"/>
        </w:rPr>
        <w:t xml:space="preserve">svém  </w:t>
      </w:r>
      <w:r>
        <w:rPr>
          <w:color w:val="181518"/>
          <w:w w:val="115"/>
          <w:sz w:val="28"/>
          <w:szCs w:val="28"/>
        </w:rPr>
        <w:t xml:space="preserve">dneš­ ním </w:t>
      </w:r>
      <w:r>
        <w:rPr>
          <w:color w:val="181518"/>
          <w:w w:val="115"/>
        </w:rPr>
        <w:t xml:space="preserve">stadiu přináší plody natolik uspoko­ </w:t>
      </w:r>
      <w:r>
        <w:rPr>
          <w:color w:val="181518"/>
          <w:w w:val="110"/>
        </w:rPr>
        <w:t>jivé,</w:t>
      </w:r>
      <w:r>
        <w:rPr>
          <w:color w:val="181518"/>
          <w:w w:val="110"/>
        </w:rPr>
        <w:tab/>
      </w:r>
      <w:r>
        <w:rPr>
          <w:color w:val="181518"/>
          <w:w w:val="115"/>
        </w:rPr>
        <w:t>že</w:t>
      </w:r>
      <w:r>
        <w:rPr>
          <w:color w:val="181518"/>
          <w:w w:val="115"/>
        </w:rPr>
        <w:tab/>
        <w:t>Amerika</w:t>
      </w:r>
      <w:r>
        <w:rPr>
          <w:color w:val="181518"/>
          <w:w w:val="115"/>
        </w:rPr>
        <w:tab/>
      </w:r>
      <w:r>
        <w:rPr>
          <w:color w:val="181518"/>
          <w:w w:val="115"/>
        </w:rPr>
        <w:tab/>
        <w:t xml:space="preserve">je rozhodnuta tent•_l stav, kdy se sociální reformy a vJndní </w:t>
      </w:r>
      <w:r>
        <w:rPr>
          <w:color w:val="181518"/>
          <w:w w:val="110"/>
        </w:rPr>
        <w:t>egulování</w:t>
      </w:r>
      <w:r>
        <w:rPr>
          <w:color w:val="181518"/>
          <w:w w:val="110"/>
        </w:rPr>
        <w:tab/>
      </w:r>
      <w:r>
        <w:rPr>
          <w:color w:val="181518"/>
          <w:w w:val="110"/>
        </w:rPr>
        <w:tab/>
      </w:r>
      <w:r>
        <w:rPr>
          <w:color w:val="181518"/>
          <w:w w:val="115"/>
        </w:rPr>
        <w:t>blíží</w:t>
      </w:r>
      <w:r>
        <w:rPr>
          <w:color w:val="181518"/>
          <w:w w:val="115"/>
        </w:rPr>
        <w:tab/>
      </w:r>
      <w:r>
        <w:rPr>
          <w:color w:val="181518"/>
          <w:w w:val="115"/>
        </w:rPr>
        <w:tab/>
        <w:t xml:space="preserve">maximu, slučitelnému Ještě s hospodářskými svobodami,  ucho­ </w:t>
      </w:r>
      <w:r>
        <w:rPr>
          <w:color w:val="181518"/>
          <w:w w:val="110"/>
          <w:sz w:val="30"/>
          <w:szCs w:val="30"/>
        </w:rPr>
        <w:t xml:space="preserve">vat </w:t>
      </w:r>
      <w:r>
        <w:rPr>
          <w:color w:val="181518"/>
          <w:w w:val="115"/>
        </w:rPr>
        <w:t>v jeho dnešní rovnováze. Touto dobou americký hospodářský  systém</w:t>
      </w:r>
      <w:r>
        <w:rPr>
          <w:color w:val="181518"/>
          <w:spacing w:val="74"/>
          <w:w w:val="115"/>
        </w:rPr>
        <w:t xml:space="preserve"> </w:t>
      </w:r>
      <w:r>
        <w:rPr>
          <w:color w:val="181518"/>
          <w:w w:val="115"/>
        </w:rPr>
        <w:t xml:space="preserve">již  </w:t>
      </w:r>
      <w:r>
        <w:rPr>
          <w:color w:val="181518"/>
          <w:w w:val="115"/>
          <w:sz w:val="28"/>
          <w:szCs w:val="28"/>
        </w:rPr>
        <w:t xml:space="preserve">prošel </w:t>
      </w:r>
      <w:r>
        <w:rPr>
          <w:color w:val="181518"/>
          <w:w w:val="115"/>
        </w:rPr>
        <w:t>P válečným údobím přizpůsobování. Pro­ blémy,  vyrůstající</w:t>
      </w:r>
      <w:r>
        <w:rPr>
          <w:color w:val="181518"/>
          <w:w w:val="115"/>
        </w:rPr>
        <w:tab/>
      </w:r>
      <w:r>
        <w:rPr>
          <w:rFonts w:ascii="Arial" w:hAnsi="Arial" w:cs="Arial"/>
          <w:color w:val="181518"/>
          <w:w w:val="115"/>
          <w:sz w:val="25"/>
          <w:szCs w:val="25"/>
        </w:rPr>
        <w:t xml:space="preserve">ze </w:t>
      </w:r>
      <w:r>
        <w:rPr>
          <w:color w:val="181518"/>
          <w:w w:val="115"/>
        </w:rPr>
        <w:t>zaměs</w:t>
      </w:r>
      <w:r>
        <w:rPr>
          <w:color w:val="181518"/>
          <w:w w:val="115"/>
        </w:rPr>
        <w:t xml:space="preserve">t11aneckých po adavků, byly celkem  vyřešeny  a  ustu­ P Jicf inflační vlna má další uklidňující </w:t>
      </w:r>
      <w:r>
        <w:rPr>
          <w:color w:val="181518"/>
          <w:spacing w:val="9"/>
          <w:w w:val="115"/>
        </w:rPr>
        <w:t>v/v</w:t>
      </w:r>
      <w:r>
        <w:rPr>
          <w:rFonts w:ascii="Arial" w:hAnsi="Arial" w:cs="Arial"/>
          <w:color w:val="181518"/>
          <w:spacing w:val="9"/>
          <w:w w:val="115"/>
        </w:rPr>
        <w:t xml:space="preserve">v </w:t>
      </w:r>
      <w:r>
        <w:rPr>
          <w:color w:val="181518"/>
          <w:w w:val="115"/>
        </w:rPr>
        <w:t xml:space="preserve">tomto směru. Národní důchod </w:t>
      </w:r>
      <w:r>
        <w:rPr>
          <w:rFonts w:ascii="Arial" w:hAnsi="Arial" w:cs="Arial"/>
          <w:color w:val="181518"/>
          <w:w w:val="115"/>
        </w:rPr>
        <w:t>po</w:t>
      </w:r>
      <w:r>
        <w:rPr>
          <w:rFonts w:ascii="Arial" w:hAnsi="Arial" w:cs="Arial"/>
          <w:color w:val="181518"/>
          <w:spacing w:val="-15"/>
          <w:w w:val="115"/>
        </w:rPr>
        <w:t xml:space="preserve"> </w:t>
      </w:r>
      <w:r>
        <w:rPr>
          <w:rFonts w:ascii="Arial" w:hAnsi="Arial" w:cs="Arial"/>
          <w:color w:val="181518"/>
          <w:w w:val="115"/>
        </w:rPr>
        <w:t>-</w:t>
      </w:r>
    </w:p>
    <w:p w14:paraId="17EACA79" w14:textId="77777777" w:rsidR="008F5AB7" w:rsidRDefault="008F5AB7">
      <w:pPr>
        <w:pStyle w:val="Zkladntext"/>
        <w:kinsoku w:val="0"/>
        <w:overflowPunct w:val="0"/>
        <w:spacing w:line="64" w:lineRule="exact"/>
        <w:ind w:left="288"/>
        <w:jc w:val="both"/>
        <w:rPr>
          <w:color w:val="181518"/>
          <w:w w:val="105"/>
        </w:rPr>
      </w:pPr>
      <w:r>
        <w:rPr>
          <w:color w:val="181518"/>
          <w:w w:val="105"/>
          <w:sz w:val="32"/>
          <w:szCs w:val="32"/>
        </w:rPr>
        <w:t xml:space="preserve">: u !1ě  </w:t>
      </w:r>
      <w:r>
        <w:rPr>
          <w:color w:val="181518"/>
          <w:w w:val="105"/>
        </w:rPr>
        <w:t xml:space="preserve">vzr_ůstá;  od   r.   1946  k  dnešku  </w:t>
      </w:r>
      <w:r>
        <w:rPr>
          <w:color w:val="181518"/>
          <w:spacing w:val="17"/>
          <w:w w:val="105"/>
        </w:rPr>
        <w:t xml:space="preserve"> </w:t>
      </w:r>
      <w:r>
        <w:rPr>
          <w:color w:val="181518"/>
          <w:w w:val="105"/>
        </w:rPr>
        <w:t>se</w:t>
      </w:r>
    </w:p>
    <w:p w14:paraId="25663D6E" w14:textId="77777777" w:rsidR="008F5AB7" w:rsidRDefault="008F5AB7">
      <w:pPr>
        <w:pStyle w:val="Zkladntext"/>
        <w:kinsoku w:val="0"/>
        <w:overflowPunct w:val="0"/>
        <w:spacing w:line="126" w:lineRule="exact"/>
        <w:ind w:right="134"/>
        <w:jc w:val="right"/>
        <w:rPr>
          <w:rFonts w:ascii="Arial" w:hAnsi="Arial" w:cs="Arial"/>
          <w:color w:val="2B282A"/>
          <w:spacing w:val="-1"/>
          <w:w w:val="105"/>
          <w:sz w:val="23"/>
          <w:szCs w:val="23"/>
        </w:rPr>
      </w:pPr>
      <w:r>
        <w:rPr>
          <w:sz w:val="24"/>
          <w:szCs w:val="24"/>
        </w:rPr>
        <w:br w:type="column"/>
      </w:r>
      <w:r>
        <w:rPr>
          <w:rFonts w:ascii="Arial" w:hAnsi="Arial" w:cs="Arial"/>
          <w:color w:val="2B282A"/>
          <w:spacing w:val="-1"/>
          <w:w w:val="105"/>
          <w:sz w:val="23"/>
          <w:szCs w:val="23"/>
        </w:rPr>
        <w:t>ní</w:t>
      </w:r>
    </w:p>
    <w:p w14:paraId="5E4F64A6" w14:textId="77777777" w:rsidR="008F5AB7" w:rsidRDefault="008F5AB7">
      <w:pPr>
        <w:pStyle w:val="Zkladntext"/>
        <w:tabs>
          <w:tab w:val="left" w:pos="1332"/>
        </w:tabs>
        <w:kinsoku w:val="0"/>
        <w:overflowPunct w:val="0"/>
        <w:spacing w:line="145" w:lineRule="exact"/>
        <w:ind w:left="734"/>
        <w:rPr>
          <w:color w:val="2B282A"/>
          <w:w w:val="110"/>
        </w:rPr>
      </w:pPr>
      <w:r>
        <w:rPr>
          <w:color w:val="2B282A"/>
          <w:spacing w:val="-22"/>
          <w:w w:val="110"/>
        </w:rPr>
        <w:t>aoa</w:t>
      </w:r>
      <w:r>
        <w:rPr>
          <w:color w:val="2B282A"/>
          <w:spacing w:val="-22"/>
          <w:w w:val="110"/>
        </w:rPr>
        <w:tab/>
      </w:r>
      <w:r>
        <w:rPr>
          <w:color w:val="2B282A"/>
          <w:w w:val="110"/>
        </w:rPr>
        <w:t xml:space="preserve">vynakJád,á   </w:t>
      </w:r>
      <w:r>
        <w:rPr>
          <w:color w:val="181518"/>
          <w:w w:val="110"/>
        </w:rPr>
        <w:t xml:space="preserve">téměř  </w:t>
      </w:r>
      <w:r>
        <w:rPr>
          <w:color w:val="2B282A"/>
          <w:w w:val="110"/>
          <w:sz w:val="28"/>
          <w:szCs w:val="28"/>
        </w:rPr>
        <w:t xml:space="preserve">1.5  </w:t>
      </w:r>
      <w:r>
        <w:rPr>
          <w:color w:val="2B282A"/>
          <w:w w:val="110"/>
        </w:rPr>
        <w:t>miliardy</w:t>
      </w:r>
      <w:r>
        <w:rPr>
          <w:color w:val="2B282A"/>
          <w:spacing w:val="22"/>
          <w:w w:val="110"/>
        </w:rPr>
        <w:t xml:space="preserve"> </w:t>
      </w:r>
      <w:r>
        <w:rPr>
          <w:color w:val="2B282A"/>
          <w:w w:val="110"/>
        </w:rPr>
        <w:t>do-</w:t>
      </w:r>
    </w:p>
    <w:p w14:paraId="26D51D48" w14:textId="77777777" w:rsidR="008F5AB7" w:rsidRDefault="008F5AB7">
      <w:pPr>
        <w:pStyle w:val="Zkladntext"/>
        <w:tabs>
          <w:tab w:val="left" w:pos="4949"/>
        </w:tabs>
        <w:kinsoku w:val="0"/>
        <w:overflowPunct w:val="0"/>
        <w:spacing w:line="192" w:lineRule="auto"/>
        <w:ind w:left="471" w:right="172" w:firstLine="15"/>
        <w:rPr>
          <w:rFonts w:ascii="Arial" w:hAnsi="Arial" w:cs="Arial"/>
          <w:color w:val="2B282A"/>
        </w:rPr>
      </w:pPr>
      <w:r>
        <w:rPr>
          <w:noProof/>
        </w:rPr>
        <w:pict w14:anchorId="38A2DE60">
          <v:shape id="_x0000_s1111" type="#_x0000_t202" style="position:absolute;left:0;text-align:left;margin-left:332.1pt;margin-top:16.1pt;width:256.1pt;height:17.75pt;z-index:-251670016;mso-position-horizontal-relative:page;mso-position-vertical-relative:text" o:allowincell="f" filled="f" stroked="f">
            <v:textbox inset="0,0,0,0">
              <w:txbxContent>
                <w:p w14:paraId="204B472C" w14:textId="77777777" w:rsidR="008F5AB7" w:rsidRDefault="008F5AB7">
                  <w:pPr>
                    <w:pStyle w:val="Zkladntext"/>
                    <w:tabs>
                      <w:tab w:val="left" w:pos="825"/>
                      <w:tab w:val="left" w:pos="1609"/>
                      <w:tab w:val="left" w:pos="4290"/>
                    </w:tabs>
                    <w:kinsoku w:val="0"/>
                    <w:overflowPunct w:val="0"/>
                    <w:spacing w:line="355" w:lineRule="exact"/>
                    <w:rPr>
                      <w:color w:val="2B282A"/>
                      <w:spacing w:val="-9"/>
                      <w:w w:val="105"/>
                    </w:rPr>
                  </w:pPr>
                  <w:r>
                    <w:rPr>
                      <w:color w:val="181518"/>
                      <w:w w:val="105"/>
                    </w:rPr>
                    <w:t>tečn</w:t>
                  </w:r>
                  <w:r>
                    <w:rPr>
                      <w:color w:val="181518"/>
                      <w:w w:val="105"/>
                    </w:rPr>
                    <w:tab/>
                  </w:r>
                  <w:r>
                    <w:rPr>
                      <w:color w:val="181518"/>
                      <w:w w:val="105"/>
                      <w:sz w:val="32"/>
                      <w:szCs w:val="32"/>
                    </w:rPr>
                    <w:t>t</w:t>
                  </w:r>
                  <w:r>
                    <w:rPr>
                      <w:color w:val="181518"/>
                      <w:spacing w:val="40"/>
                      <w:w w:val="105"/>
                      <w:sz w:val="32"/>
                      <w:szCs w:val="32"/>
                    </w:rPr>
                    <w:t xml:space="preserve"> </w:t>
                  </w:r>
                  <w:r>
                    <w:rPr>
                      <w:i/>
                      <w:iCs/>
                      <w:color w:val="2B282A"/>
                      <w:w w:val="105"/>
                      <w:sz w:val="14"/>
                      <w:szCs w:val="14"/>
                    </w:rPr>
                    <w:t>v</w:t>
                  </w:r>
                  <w:r>
                    <w:rPr>
                      <w:i/>
                      <w:iCs/>
                      <w:color w:val="2B282A"/>
                      <w:w w:val="105"/>
                      <w:sz w:val="14"/>
                      <w:szCs w:val="14"/>
                    </w:rPr>
                    <w:tab/>
                  </w:r>
                  <w:r>
                    <w:rPr>
                      <w:color w:val="2B282A"/>
                      <w:w w:val="95"/>
                      <w:sz w:val="25"/>
                      <w:szCs w:val="25"/>
                    </w:rPr>
                    <w:t>YtY•</w:t>
                  </w:r>
                  <w:r>
                    <w:rPr>
                      <w:color w:val="2B282A"/>
                      <w:w w:val="95"/>
                      <w:sz w:val="25"/>
                      <w:szCs w:val="25"/>
                    </w:rPr>
                    <w:tab/>
                  </w:r>
                  <w:r>
                    <w:rPr>
                      <w:color w:val="2B282A"/>
                      <w:w w:val="105"/>
                    </w:rPr>
                    <w:t xml:space="preserve">Je </w:t>
                  </w:r>
                  <w:r>
                    <w:rPr>
                      <w:color w:val="2B282A"/>
                      <w:w w:val="105"/>
                      <w:sz w:val="29"/>
                      <w:szCs w:val="29"/>
                    </w:rPr>
                    <w:t>s</w:t>
                  </w:r>
                  <w:r>
                    <w:rPr>
                      <w:color w:val="2B282A"/>
                      <w:spacing w:val="45"/>
                      <w:w w:val="105"/>
                      <w:sz w:val="29"/>
                      <w:szCs w:val="29"/>
                    </w:rPr>
                    <w:t xml:space="preserve"> </w:t>
                  </w:r>
                  <w:r>
                    <w:rPr>
                      <w:color w:val="2B282A"/>
                      <w:spacing w:val="-9"/>
                      <w:w w:val="105"/>
                    </w:rPr>
                    <w:t>u-</w:t>
                  </w:r>
                </w:p>
              </w:txbxContent>
            </v:textbox>
            <w10:wrap anchorx="page"/>
          </v:shape>
        </w:pict>
      </w:r>
      <w:r>
        <w:rPr>
          <w:color w:val="181518"/>
          <w:w w:val="115"/>
        </w:rPr>
        <w:t xml:space="preserve">laru </w:t>
      </w:r>
      <w:r>
        <w:rPr>
          <w:color w:val="181518"/>
          <w:w w:val="115"/>
          <w:sz w:val="25"/>
          <w:szCs w:val="25"/>
          <w:u w:val="thick"/>
        </w:rPr>
        <w:t>n .</w:t>
      </w:r>
      <w:r>
        <w:rPr>
          <w:color w:val="181518"/>
          <w:w w:val="115"/>
          <w:sz w:val="25"/>
          <w:szCs w:val="25"/>
        </w:rPr>
        <w:t xml:space="preserve"> </w:t>
      </w:r>
      <w:r>
        <w:rPr>
          <w:color w:val="2B282A"/>
          <w:w w:val="115"/>
        </w:rPr>
        <w:t xml:space="preserve">udrze,n1 </w:t>
      </w:r>
      <w:r>
        <w:rPr>
          <w:color w:val="181518"/>
          <w:w w:val="115"/>
        </w:rPr>
        <w:t xml:space="preserve">v sokých zemědělikvch </w:t>
      </w:r>
      <w:r>
        <w:rPr>
          <w:color w:val="2B282A"/>
          <w:w w:val="115"/>
        </w:rPr>
        <w:t xml:space="preserve">cen.  </w:t>
      </w:r>
      <w:r>
        <w:rPr>
          <w:color w:val="181518"/>
          <w:w w:val="115"/>
        </w:rPr>
        <w:t>Pnrozenym</w:t>
      </w:r>
      <w:r>
        <w:rPr>
          <w:color w:val="181518"/>
          <w:spacing w:val="71"/>
          <w:w w:val="115"/>
        </w:rPr>
        <w:t xml:space="preserve"> </w:t>
      </w:r>
      <w:r>
        <w:rPr>
          <w:color w:val="181518"/>
          <w:w w:val="115"/>
        </w:rPr>
        <w:t xml:space="preserve">dusledkem </w:t>
      </w:r>
      <w:r>
        <w:rPr>
          <w:color w:val="181518"/>
          <w:spacing w:val="22"/>
          <w:w w:val="115"/>
        </w:rPr>
        <w:t xml:space="preserve"> </w:t>
      </w:r>
      <w:r>
        <w:rPr>
          <w:color w:val="181518"/>
          <w:spacing w:val="-20"/>
          <w:w w:val="115"/>
        </w:rPr>
        <w:t>toho</w:t>
      </w:r>
      <w:r>
        <w:rPr>
          <w:color w:val="2B282A"/>
          <w:spacing w:val="-20"/>
          <w:w w:val="115"/>
        </w:rPr>
        <w:t>.</w:t>
      </w:r>
      <w:r>
        <w:rPr>
          <w:color w:val="2B282A"/>
          <w:spacing w:val="-20"/>
          <w:w w:val="115"/>
        </w:rPr>
        <w:tab/>
      </w:r>
      <w:r>
        <w:rPr>
          <w:rFonts w:ascii="Arial" w:hAnsi="Arial" w:cs="Arial"/>
          <w:color w:val="494446"/>
          <w:w w:val="115"/>
        </w:rPr>
        <w:t>.</w:t>
      </w:r>
      <w:r>
        <w:rPr>
          <w:rFonts w:ascii="Arial" w:hAnsi="Arial" w:cs="Arial"/>
          <w:color w:val="494446"/>
          <w:spacing w:val="-6"/>
          <w:w w:val="115"/>
        </w:rPr>
        <w:t xml:space="preserve"> </w:t>
      </w:r>
      <w:r>
        <w:rPr>
          <w:rFonts w:ascii="Arial" w:hAnsi="Arial" w:cs="Arial"/>
          <w:color w:val="2B282A"/>
        </w:rPr>
        <w:t>k</w:t>
      </w:r>
    </w:p>
    <w:p w14:paraId="58D118FD" w14:textId="77777777" w:rsidR="008F5AB7" w:rsidRDefault="008F5AB7">
      <w:pPr>
        <w:pStyle w:val="Zkladntext"/>
        <w:tabs>
          <w:tab w:val="left" w:pos="681"/>
          <w:tab w:val="left" w:pos="1086"/>
          <w:tab w:val="left" w:pos="1399"/>
          <w:tab w:val="left" w:pos="1457"/>
          <w:tab w:val="left" w:pos="1766"/>
          <w:tab w:val="left" w:pos="2006"/>
          <w:tab w:val="left" w:pos="2443"/>
          <w:tab w:val="left" w:pos="2607"/>
          <w:tab w:val="left" w:pos="2883"/>
          <w:tab w:val="left" w:pos="3170"/>
          <w:tab w:val="left" w:pos="4358"/>
          <w:tab w:val="left" w:pos="4767"/>
        </w:tabs>
        <w:kinsoku w:val="0"/>
        <w:overflowPunct w:val="0"/>
        <w:spacing w:line="216" w:lineRule="auto"/>
        <w:ind w:left="293" w:right="159" w:firstLine="314"/>
        <w:rPr>
          <w:color w:val="494446"/>
          <w:spacing w:val="-16"/>
          <w:w w:val="115"/>
          <w:sz w:val="23"/>
          <w:szCs w:val="23"/>
        </w:rPr>
      </w:pPr>
      <w:r>
        <w:rPr>
          <w:color w:val="2B282A"/>
          <w:w w:val="95"/>
        </w:rPr>
        <w:t xml:space="preserve">o </w:t>
      </w:r>
      <w:r>
        <w:rPr>
          <w:color w:val="2B282A"/>
          <w:spacing w:val="6"/>
          <w:w w:val="95"/>
        </w:rPr>
        <w:t xml:space="preserve"> </w:t>
      </w:r>
      <w:r>
        <w:rPr>
          <w:color w:val="2B282A"/>
          <w:w w:val="95"/>
        </w:rPr>
        <w:t>.</w:t>
      </w:r>
      <w:r>
        <w:rPr>
          <w:color w:val="2B282A"/>
          <w:spacing w:val="-2"/>
          <w:w w:val="95"/>
        </w:rPr>
        <w:t xml:space="preserve"> </w:t>
      </w:r>
      <w:r>
        <w:rPr>
          <w:color w:val="181518"/>
          <w:w w:val="95"/>
        </w:rPr>
        <w:t>os</w:t>
      </w:r>
      <w:r>
        <w:rPr>
          <w:color w:val="181518"/>
          <w:w w:val="95"/>
        </w:rPr>
        <w:tab/>
      </w:r>
      <w:r>
        <w:rPr>
          <w:color w:val="181518"/>
          <w:w w:val="95"/>
        </w:rPr>
        <w:tab/>
      </w:r>
      <w:r>
        <w:rPr>
          <w:color w:val="181518"/>
          <w:w w:val="95"/>
          <w:sz w:val="31"/>
          <w:szCs w:val="31"/>
        </w:rPr>
        <w:t>,Z</w:t>
      </w:r>
      <w:r>
        <w:rPr>
          <w:color w:val="181518"/>
          <w:spacing w:val="-51"/>
          <w:w w:val="95"/>
          <w:sz w:val="31"/>
          <w:szCs w:val="31"/>
        </w:rPr>
        <w:t xml:space="preserve"> </w:t>
      </w:r>
      <w:r>
        <w:rPr>
          <w:color w:val="181518"/>
          <w:w w:val="95"/>
          <w:sz w:val="31"/>
          <w:szCs w:val="31"/>
        </w:rPr>
        <w:t>y</w:t>
      </w:r>
      <w:r>
        <w:rPr>
          <w:color w:val="181518"/>
          <w:spacing w:val="-53"/>
          <w:w w:val="95"/>
          <w:sz w:val="31"/>
          <w:szCs w:val="31"/>
        </w:rPr>
        <w:t xml:space="preserve"> </w:t>
      </w:r>
      <w:r>
        <w:rPr>
          <w:color w:val="181518"/>
          <w:w w:val="95"/>
        </w:rPr>
        <w:t>ve</w:t>
      </w:r>
      <w:r>
        <w:rPr>
          <w:color w:val="181518"/>
          <w:spacing w:val="10"/>
          <w:w w:val="95"/>
        </w:rPr>
        <w:t xml:space="preserve"> </w:t>
      </w:r>
      <w:r>
        <w:rPr>
          <w:color w:val="2B282A"/>
          <w:w w:val="95"/>
        </w:rPr>
        <w:t>sma</w:t>
      </w:r>
      <w:r>
        <w:rPr>
          <w:color w:val="2B282A"/>
          <w:w w:val="95"/>
        </w:rPr>
        <w:tab/>
      </w:r>
      <w:r>
        <w:rPr>
          <w:color w:val="2B282A"/>
          <w:w w:val="95"/>
        </w:rPr>
        <w:tab/>
      </w:r>
      <w:r>
        <w:rPr>
          <w:color w:val="181518"/>
          <w:w w:val="110"/>
        </w:rPr>
        <w:t xml:space="preserve">zemědělských </w:t>
      </w:r>
      <w:r>
        <w:rPr>
          <w:rFonts w:ascii="Arial" w:hAnsi="Arial" w:cs="Arial"/>
          <w:color w:val="2B282A"/>
          <w:w w:val="110"/>
        </w:rPr>
        <w:t>produk-</w:t>
      </w:r>
      <w:r>
        <w:rPr>
          <w:rFonts w:ascii="Arial" w:hAnsi="Arial" w:cs="Arial"/>
          <w:color w:val="181518"/>
          <w:w w:val="110"/>
        </w:rPr>
        <w:t xml:space="preserve"> </w:t>
      </w:r>
      <w:r>
        <w:rPr>
          <w:color w:val="181518"/>
          <w:w w:val="115"/>
        </w:rPr>
        <w:t>h</w:t>
      </w:r>
      <w:r>
        <w:rPr>
          <w:color w:val="181518"/>
          <w:w w:val="115"/>
        </w:rPr>
        <w:tab/>
        <w:t xml:space="preserve">Je pnhs d,rahá, než </w:t>
      </w:r>
      <w:r>
        <w:rPr>
          <w:color w:val="2B282A"/>
          <w:w w:val="115"/>
        </w:rPr>
        <w:t xml:space="preserve">aby </w:t>
      </w:r>
      <w:r>
        <w:rPr>
          <w:color w:val="181518"/>
          <w:w w:val="115"/>
        </w:rPr>
        <w:t xml:space="preserve">mohla  být  </w:t>
      </w:r>
      <w:r>
        <w:rPr>
          <w:color w:val="2B282A"/>
          <w:w w:val="115"/>
          <w:sz w:val="25"/>
          <w:szCs w:val="25"/>
        </w:rPr>
        <w:t>pi­</w:t>
      </w:r>
      <w:r>
        <w:rPr>
          <w:color w:val="181518"/>
          <w:w w:val="115"/>
          <w:sz w:val="25"/>
          <w:szCs w:val="25"/>
        </w:rPr>
        <w:t xml:space="preserve"> </w:t>
      </w:r>
      <w:r>
        <w:rPr>
          <w:color w:val="181518"/>
          <w:w w:val="115"/>
        </w:rPr>
        <w:t xml:space="preserve">ne a,bsorbovana trheT- </w:t>
      </w:r>
      <w:r>
        <w:rPr>
          <w:color w:val="2B282A"/>
          <w:w w:val="115"/>
        </w:rPr>
        <w:t xml:space="preserve">a vznikají </w:t>
      </w:r>
      <w:r>
        <w:rPr>
          <w:color w:val="2B282A"/>
          <w:w w:val="115"/>
          <w:sz w:val="25"/>
          <w:szCs w:val="25"/>
        </w:rPr>
        <w:t>proto</w:t>
      </w:r>
      <w:r>
        <w:rPr>
          <w:color w:val="181518"/>
          <w:w w:val="115"/>
          <w:sz w:val="25"/>
          <w:szCs w:val="25"/>
        </w:rPr>
        <w:t xml:space="preserve"> </w:t>
      </w:r>
      <w:r>
        <w:rPr>
          <w:color w:val="181518"/>
          <w:w w:val="115"/>
        </w:rPr>
        <w:t xml:space="preserve">velke </w:t>
      </w:r>
      <w:r>
        <w:rPr>
          <w:color w:val="181518"/>
          <w:spacing w:val="56"/>
          <w:w w:val="115"/>
        </w:rPr>
        <w:t xml:space="preserve"> </w:t>
      </w:r>
      <w:r>
        <w:rPr>
          <w:color w:val="181518"/>
          <w:w w:val="115"/>
        </w:rPr>
        <w:t>pr</w:t>
      </w:r>
      <w:r>
        <w:rPr>
          <w:color w:val="181518"/>
          <w:spacing w:val="63"/>
          <w:w w:val="115"/>
        </w:rPr>
        <w:t xml:space="preserve"> </w:t>
      </w:r>
      <w:r>
        <w:rPr>
          <w:color w:val="181518"/>
          <w:w w:val="115"/>
        </w:rPr>
        <w:t>bytky</w:t>
      </w:r>
      <w:r>
        <w:rPr>
          <w:color w:val="181518"/>
          <w:w w:val="115"/>
        </w:rPr>
        <w:tab/>
        <w:t xml:space="preserve">l!kurice, pšenice, </w:t>
      </w:r>
      <w:r>
        <w:rPr>
          <w:color w:val="2B282A"/>
          <w:w w:val="115"/>
        </w:rPr>
        <w:t>vajec,</w:t>
      </w:r>
      <w:r>
        <w:rPr>
          <w:color w:val="181518"/>
          <w:w w:val="115"/>
        </w:rPr>
        <w:t xml:space="preserve"> bramboru atd., Jez pak </w:t>
      </w:r>
      <w:r>
        <w:rPr>
          <w:color w:val="2B282A"/>
          <w:w w:val="115"/>
        </w:rPr>
        <w:t xml:space="preserve">vláda musí </w:t>
      </w:r>
      <w:r>
        <w:rPr>
          <w:rFonts w:ascii="Arial" w:hAnsi="Arial" w:cs="Arial"/>
          <w:color w:val="2B282A"/>
          <w:w w:val="95"/>
        </w:rPr>
        <w:t>':ikla­</w:t>
      </w:r>
      <w:r>
        <w:rPr>
          <w:rFonts w:ascii="Arial" w:hAnsi="Arial" w:cs="Arial"/>
          <w:color w:val="181518"/>
          <w:w w:val="95"/>
        </w:rPr>
        <w:t xml:space="preserve"> </w:t>
      </w:r>
      <w:r>
        <w:rPr>
          <w:color w:val="181518"/>
          <w:w w:val="115"/>
        </w:rPr>
        <w:t xml:space="preserve">dovat. Na příklad </w:t>
      </w:r>
      <w:r>
        <w:rPr>
          <w:color w:val="2B282A"/>
          <w:w w:val="115"/>
        </w:rPr>
        <w:t xml:space="preserve">vejce, </w:t>
      </w:r>
      <w:r>
        <w:rPr>
          <w:color w:val="181518"/>
          <w:w w:val="115"/>
        </w:rPr>
        <w:t xml:space="preserve">aby </w:t>
      </w:r>
      <w:r>
        <w:rPr>
          <w:color w:val="2B282A"/>
          <w:w w:val="115"/>
        </w:rPr>
        <w:t xml:space="preserve">mohla </w:t>
      </w:r>
      <w:r>
        <w:rPr>
          <w:color w:val="181518"/>
          <w:w w:val="115"/>
          <w:sz w:val="28"/>
          <w:szCs w:val="28"/>
        </w:rPr>
        <w:t xml:space="preserve">hft </w:t>
      </w:r>
      <w:r>
        <w:rPr>
          <w:color w:val="181518"/>
          <w:w w:val="121"/>
        </w:rPr>
        <w:t>uskladněna,</w:t>
      </w:r>
      <w:r>
        <w:rPr>
          <w:color w:val="181518"/>
        </w:rPr>
        <w:tab/>
      </w:r>
      <w:r>
        <w:rPr>
          <w:color w:val="181518"/>
          <w:spacing w:val="-1"/>
          <w:w w:val="117"/>
        </w:rPr>
        <w:t>mus</w:t>
      </w:r>
      <w:r>
        <w:rPr>
          <w:color w:val="181518"/>
          <w:w w:val="117"/>
        </w:rPr>
        <w:t>í</w:t>
      </w:r>
      <w:r>
        <w:rPr>
          <w:color w:val="181518"/>
        </w:rPr>
        <w:t xml:space="preserve">  </w:t>
      </w:r>
      <w:r>
        <w:rPr>
          <w:color w:val="181518"/>
          <w:spacing w:val="-29"/>
        </w:rPr>
        <w:t xml:space="preserve"> </w:t>
      </w:r>
      <w:r>
        <w:rPr>
          <w:rFonts w:ascii="Arial" w:hAnsi="Arial" w:cs="Arial"/>
          <w:color w:val="494446"/>
          <w:spacing w:val="-10"/>
          <w:w w:val="74"/>
          <w:position w:val="4"/>
          <w:sz w:val="7"/>
          <w:szCs w:val="7"/>
        </w:rPr>
        <w:t>1</w:t>
      </w:r>
      <w:r>
        <w:rPr>
          <w:color w:val="181518"/>
          <w:w w:val="107"/>
        </w:rPr>
        <w:t>b</w:t>
      </w:r>
      <w:r>
        <w:rPr>
          <w:color w:val="181518"/>
          <w:spacing w:val="26"/>
          <w:w w:val="107"/>
        </w:rPr>
        <w:t>ý</w:t>
      </w:r>
      <w:r>
        <w:rPr>
          <w:color w:val="181518"/>
          <w:w w:val="107"/>
        </w:rPr>
        <w:t>t</w:t>
      </w:r>
      <w:r>
        <w:rPr>
          <w:color w:val="181518"/>
        </w:rPr>
        <w:t xml:space="preserve">  </w:t>
      </w:r>
      <w:r>
        <w:rPr>
          <w:color w:val="181518"/>
          <w:spacing w:val="-23"/>
        </w:rPr>
        <w:t xml:space="preserve"> </w:t>
      </w:r>
      <w:r>
        <w:rPr>
          <w:color w:val="181518"/>
          <w:w w:val="115"/>
        </w:rPr>
        <w:t>napřed</w:t>
      </w:r>
      <w:r>
        <w:rPr>
          <w:color w:val="181518"/>
        </w:rPr>
        <w:t xml:space="preserve">  </w:t>
      </w:r>
      <w:r>
        <w:rPr>
          <w:color w:val="181518"/>
          <w:spacing w:val="-9"/>
        </w:rPr>
        <w:t xml:space="preserve"> </w:t>
      </w:r>
      <w:r>
        <w:rPr>
          <w:color w:val="181518"/>
          <w:w w:val="109"/>
        </w:rPr>
        <w:t xml:space="preserve">dehydro­ </w:t>
      </w:r>
      <w:r>
        <w:rPr>
          <w:color w:val="181518"/>
          <w:w w:val="130"/>
        </w:rPr>
        <w:t>ván</w:t>
      </w:r>
      <w:r>
        <w:rPr>
          <w:color w:val="181518"/>
          <w:w w:val="130"/>
        </w:rPr>
        <w:tab/>
      </w:r>
      <w:r>
        <w:rPr>
          <w:color w:val="181518"/>
          <w:w w:val="115"/>
        </w:rPr>
        <w:t>(přít?1nná</w:t>
      </w:r>
      <w:r>
        <w:rPr>
          <w:color w:val="181518"/>
          <w:w w:val="115"/>
        </w:rPr>
        <w:tab/>
      </w:r>
      <w:r>
        <w:rPr>
          <w:color w:val="181518"/>
          <w:w w:val="115"/>
        </w:rPr>
        <w:tab/>
        <w:t xml:space="preserve">ásoba </w:t>
      </w:r>
      <w:r>
        <w:rPr>
          <w:color w:val="2B282A"/>
          <w:w w:val="115"/>
        </w:rPr>
        <w:t>sušených vaje,:</w:t>
      </w:r>
      <w:r>
        <w:rPr>
          <w:color w:val="181518"/>
          <w:w w:val="115"/>
        </w:rPr>
        <w:t xml:space="preserve"> kryJe </w:t>
      </w:r>
      <w:r>
        <w:rPr>
          <w:color w:val="181518"/>
          <w:spacing w:val="2"/>
          <w:w w:val="115"/>
        </w:rPr>
        <w:t xml:space="preserve">poptavku </w:t>
      </w:r>
      <w:r>
        <w:rPr>
          <w:color w:val="181518"/>
          <w:w w:val="115"/>
        </w:rPr>
        <w:t xml:space="preserve">az do r. </w:t>
      </w:r>
      <w:r>
        <w:rPr>
          <w:color w:val="2B282A"/>
          <w:w w:val="115"/>
        </w:rPr>
        <w:t>1956) a  v  přípa­</w:t>
      </w:r>
      <w:r>
        <w:rPr>
          <w:color w:val="181518"/>
          <w:w w:val="115"/>
        </w:rPr>
        <w:t xml:space="preserve"> dě  loňské  nadúrody  bramborů   </w:t>
      </w:r>
      <w:r>
        <w:rPr>
          <w:color w:val="2B282A"/>
          <w:w w:val="115"/>
        </w:rPr>
        <w:t xml:space="preserve">vláda   </w:t>
      </w:r>
      <w:r>
        <w:rPr>
          <w:color w:val="2B282A"/>
          <w:w w:val="115"/>
          <w:sz w:val="25"/>
          <w:szCs w:val="25"/>
        </w:rPr>
        <w:t>je</w:t>
      </w:r>
      <w:r>
        <w:rPr>
          <w:color w:val="181518"/>
          <w:w w:val="115"/>
          <w:sz w:val="25"/>
          <w:szCs w:val="25"/>
        </w:rPr>
        <w:t xml:space="preserve"> </w:t>
      </w:r>
      <w:r>
        <w:rPr>
          <w:color w:val="181518"/>
          <w:w w:val="115"/>
        </w:rPr>
        <w:t xml:space="preserve">v zoufal ství obarvila na modro </w:t>
      </w:r>
      <w:r>
        <w:rPr>
          <w:color w:val="2B282A"/>
          <w:w w:val="115"/>
        </w:rPr>
        <w:t>a vrátila</w:t>
      </w:r>
      <w:r>
        <w:rPr>
          <w:color w:val="181518"/>
          <w:w w:val="115"/>
        </w:rPr>
        <w:t xml:space="preserve"> farmářům jako krmivo pro </w:t>
      </w:r>
      <w:r>
        <w:rPr>
          <w:color w:val="2B282A"/>
          <w:w w:val="115"/>
        </w:rPr>
        <w:t xml:space="preserve">vepře. </w:t>
      </w:r>
      <w:r>
        <w:rPr>
          <w:color w:val="181518"/>
          <w:w w:val="115"/>
          <w:sz w:val="23"/>
          <w:szCs w:val="23"/>
        </w:rPr>
        <w:t xml:space="preserve">Tyt&lt;, </w:t>
      </w:r>
      <w:r>
        <w:rPr>
          <w:color w:val="181518"/>
          <w:w w:val="115"/>
        </w:rPr>
        <w:t xml:space="preserve">vládní subvence farmářům </w:t>
      </w:r>
      <w:r>
        <w:rPr>
          <w:color w:val="2B282A"/>
          <w:w w:val="115"/>
        </w:rPr>
        <w:t xml:space="preserve">budou  </w:t>
      </w:r>
      <w:r>
        <w:rPr>
          <w:color w:val="181518"/>
          <w:w w:val="115"/>
        </w:rPr>
        <w:t xml:space="preserve">musel být dříve či později sníženy na </w:t>
      </w:r>
      <w:r>
        <w:rPr>
          <w:color w:val="181518"/>
          <w:w w:val="115"/>
          <w:sz w:val="25"/>
          <w:szCs w:val="25"/>
        </w:rPr>
        <w:t xml:space="preserve">tolik, </w:t>
      </w:r>
      <w:r>
        <w:rPr>
          <w:color w:val="2B282A"/>
          <w:w w:val="115"/>
        </w:rPr>
        <w:t>aby</w:t>
      </w:r>
      <w:r>
        <w:rPr>
          <w:color w:val="181518"/>
          <w:w w:val="115"/>
        </w:rPr>
        <w:t xml:space="preserve"> zabránily</w:t>
      </w:r>
      <w:r>
        <w:rPr>
          <w:color w:val="181518"/>
          <w:w w:val="115"/>
        </w:rPr>
        <w:tab/>
      </w:r>
      <w:r>
        <w:rPr>
          <w:color w:val="181518"/>
          <w:w w:val="115"/>
        </w:rPr>
        <w:tab/>
        <w:t>zhroucení</w:t>
      </w:r>
      <w:r>
        <w:rPr>
          <w:color w:val="181518"/>
          <w:w w:val="115"/>
        </w:rPr>
        <w:tab/>
        <w:t xml:space="preserve">zemědělských </w:t>
      </w:r>
      <w:r>
        <w:rPr>
          <w:color w:val="2B282A"/>
          <w:w w:val="115"/>
        </w:rPr>
        <w:t>cen</w:t>
      </w:r>
      <w:r>
        <w:rPr>
          <w:color w:val="181518"/>
          <w:w w:val="115"/>
        </w:rPr>
        <w:t xml:space="preserve"> pouze v případech vyjímečně nízké </w:t>
      </w:r>
      <w:r>
        <w:rPr>
          <w:color w:val="2B282A"/>
          <w:w w:val="115"/>
        </w:rPr>
        <w:t>po­</w:t>
      </w:r>
      <w:r>
        <w:rPr>
          <w:color w:val="181518"/>
          <w:w w:val="115"/>
        </w:rPr>
        <w:t xml:space="preserve"> ptávky</w:t>
      </w:r>
      <w:r>
        <w:rPr>
          <w:color w:val="181518"/>
          <w:w w:val="115"/>
        </w:rPr>
        <w:tab/>
      </w:r>
      <w:r>
        <w:rPr>
          <w:color w:val="181518"/>
          <w:w w:val="115"/>
        </w:rPr>
        <w:tab/>
        <w:t xml:space="preserve">nebo dočasně velké nabídky  </w:t>
      </w:r>
      <w:r>
        <w:rPr>
          <w:rFonts w:ascii="Arial" w:hAnsi="Arial" w:cs="Arial"/>
          <w:color w:val="2B282A"/>
          <w:w w:val="115"/>
          <w:sz w:val="22"/>
          <w:szCs w:val="22"/>
        </w:rPr>
        <w:t>n</w:t>
      </w:r>
      <w:r>
        <w:rPr>
          <w:rFonts w:ascii="Arial" w:hAnsi="Arial" w:cs="Arial"/>
          <w:color w:val="181518"/>
          <w:w w:val="115"/>
          <w:sz w:val="22"/>
          <w:szCs w:val="22"/>
        </w:rPr>
        <w:t xml:space="preserve"> </w:t>
      </w:r>
      <w:r>
        <w:rPr>
          <w:color w:val="181518"/>
          <w:w w:val="115"/>
        </w:rPr>
        <w:t xml:space="preserve">aby </w:t>
      </w:r>
      <w:r>
        <w:rPr>
          <w:color w:val="181518"/>
          <w:w w:val="115"/>
          <w:sz w:val="27"/>
          <w:szCs w:val="27"/>
        </w:rPr>
        <w:t xml:space="preserve">se </w:t>
      </w:r>
      <w:r>
        <w:rPr>
          <w:color w:val="181518"/>
          <w:w w:val="115"/>
        </w:rPr>
        <w:t xml:space="preserve">učinila přítrž </w:t>
      </w:r>
      <w:r>
        <w:rPr>
          <w:color w:val="181518"/>
          <w:spacing w:val="4"/>
          <w:w w:val="115"/>
        </w:rPr>
        <w:t xml:space="preserve">akum </w:t>
      </w:r>
      <w:r>
        <w:rPr>
          <w:color w:val="2B282A"/>
          <w:w w:val="95"/>
          <w:sz w:val="27"/>
          <w:szCs w:val="27"/>
        </w:rPr>
        <w:t xml:space="preserve">u </w:t>
      </w:r>
      <w:r>
        <w:rPr>
          <w:color w:val="181518"/>
          <w:spacing w:val="3"/>
          <w:w w:val="115"/>
        </w:rPr>
        <w:t>I</w:t>
      </w:r>
      <w:r>
        <w:rPr>
          <w:color w:val="2B282A"/>
          <w:spacing w:val="3"/>
          <w:w w:val="115"/>
        </w:rPr>
        <w:t xml:space="preserve">ování </w:t>
      </w:r>
      <w:r>
        <w:rPr>
          <w:color w:val="2B282A"/>
          <w:w w:val="115"/>
        </w:rPr>
        <w:t>pře­</w:t>
      </w:r>
      <w:r>
        <w:rPr>
          <w:color w:val="181518"/>
          <w:w w:val="115"/>
        </w:rPr>
        <w:t xml:space="preserve"> bytků a zemědělská produkce  nr.musels. být omezována. Pokud jde o zahraniční obchod</w:t>
      </w:r>
      <w:r>
        <w:rPr>
          <w:color w:val="181518"/>
          <w:w w:val="115"/>
        </w:rPr>
        <w:tab/>
        <w:t xml:space="preserve">přítomný </w:t>
      </w:r>
      <w:r>
        <w:rPr>
          <w:color w:val="2B282A"/>
          <w:w w:val="115"/>
        </w:rPr>
        <w:t xml:space="preserve">stav </w:t>
      </w:r>
      <w:r>
        <w:rPr>
          <w:color w:val="181518"/>
          <w:w w:val="115"/>
        </w:rPr>
        <w:t xml:space="preserve">též není  </w:t>
      </w:r>
      <w:r>
        <w:rPr>
          <w:color w:val="2B282A"/>
          <w:spacing w:val="2"/>
          <w:w w:val="115"/>
        </w:rPr>
        <w:t>považo</w:t>
      </w:r>
      <w:r>
        <w:rPr>
          <w:color w:val="494446"/>
          <w:spacing w:val="2"/>
          <w:w w:val="115"/>
        </w:rPr>
        <w:t>­</w:t>
      </w:r>
      <w:r>
        <w:rPr>
          <w:color w:val="181518"/>
          <w:spacing w:val="2"/>
          <w:w w:val="115"/>
        </w:rPr>
        <w:t xml:space="preserve"> </w:t>
      </w:r>
      <w:r>
        <w:rPr>
          <w:color w:val="181518"/>
          <w:w w:val="115"/>
        </w:rPr>
        <w:t xml:space="preserve">ván za trvale únosný. Spojené </w:t>
      </w:r>
      <w:r>
        <w:rPr>
          <w:color w:val="2B282A"/>
          <w:w w:val="115"/>
        </w:rPr>
        <w:t>stí1ty  jakc</w:t>
      </w:r>
      <w:r>
        <w:rPr>
          <w:color w:val="181518"/>
          <w:w w:val="115"/>
        </w:rPr>
        <w:t xml:space="preserve"> trh představuji přibližně </w:t>
      </w:r>
      <w:r>
        <w:rPr>
          <w:color w:val="2B282A"/>
          <w:w w:val="115"/>
        </w:rPr>
        <w:t xml:space="preserve">40 </w:t>
      </w:r>
      <w:r>
        <w:rPr>
          <w:rFonts w:ascii="Arial" w:hAnsi="Arial" w:cs="Arial"/>
          <w:color w:val="2B282A"/>
          <w:w w:val="95"/>
          <w:sz w:val="29"/>
          <w:szCs w:val="29"/>
        </w:rPr>
        <w:t xml:space="preserve">% </w:t>
      </w:r>
      <w:r>
        <w:rPr>
          <w:color w:val="181518"/>
          <w:w w:val="115"/>
        </w:rPr>
        <w:t>vš</w:t>
      </w:r>
      <w:r>
        <w:rPr>
          <w:color w:val="181518"/>
          <w:w w:val="115"/>
        </w:rPr>
        <w:t xml:space="preserve">ech </w:t>
      </w:r>
      <w:r>
        <w:rPr>
          <w:color w:val="2B282A"/>
          <w:spacing w:val="-22"/>
          <w:w w:val="95"/>
          <w:sz w:val="24"/>
          <w:szCs w:val="24"/>
        </w:rPr>
        <w:t>svě</w:t>
      </w:r>
      <w:r>
        <w:rPr>
          <w:color w:val="494446"/>
          <w:spacing w:val="-22"/>
          <w:w w:val="95"/>
          <w:sz w:val="24"/>
          <w:szCs w:val="24"/>
        </w:rPr>
        <w:t>­</w:t>
      </w:r>
      <w:r>
        <w:rPr>
          <w:color w:val="181518"/>
          <w:spacing w:val="-22"/>
          <w:w w:val="95"/>
          <w:sz w:val="24"/>
          <w:szCs w:val="24"/>
        </w:rPr>
        <w:t xml:space="preserve"> </w:t>
      </w:r>
      <w:r>
        <w:rPr>
          <w:color w:val="181518"/>
          <w:w w:val="115"/>
        </w:rPr>
        <w:t xml:space="preserve">tových trhů, ale v </w:t>
      </w:r>
      <w:r>
        <w:rPr>
          <w:color w:val="181518"/>
          <w:w w:val="115"/>
          <w:sz w:val="28"/>
          <w:szCs w:val="28"/>
        </w:rPr>
        <w:t xml:space="preserve">r. 1949 </w:t>
      </w:r>
      <w:r>
        <w:rPr>
          <w:color w:val="181518"/>
          <w:w w:val="115"/>
        </w:rPr>
        <w:t xml:space="preserve">pouze </w:t>
      </w:r>
      <w:r>
        <w:rPr>
          <w:color w:val="181518"/>
          <w:spacing w:val="11"/>
          <w:w w:val="95"/>
          <w:sz w:val="28"/>
          <w:szCs w:val="28"/>
        </w:rPr>
        <w:t>4</w:t>
      </w:r>
      <w:r>
        <w:rPr>
          <w:rFonts w:ascii="Arial" w:hAnsi="Arial" w:cs="Arial"/>
          <w:color w:val="2B282A"/>
          <w:spacing w:val="11"/>
          <w:w w:val="95"/>
          <w:sz w:val="28"/>
          <w:szCs w:val="28"/>
        </w:rPr>
        <w:t xml:space="preserve">% </w:t>
      </w:r>
      <w:r>
        <w:rPr>
          <w:color w:val="181518"/>
          <w:w w:val="115"/>
        </w:rPr>
        <w:t xml:space="preserve">to­ hoto  ohromného   trhu </w:t>
      </w:r>
      <w:r>
        <w:rPr>
          <w:color w:val="181518"/>
          <w:spacing w:val="14"/>
          <w:w w:val="115"/>
        </w:rPr>
        <w:t xml:space="preserve"> </w:t>
      </w:r>
      <w:r>
        <w:rPr>
          <w:color w:val="181518"/>
          <w:w w:val="115"/>
        </w:rPr>
        <w:t xml:space="preserve">byla </w:t>
      </w:r>
      <w:r>
        <w:rPr>
          <w:color w:val="181518"/>
          <w:spacing w:val="34"/>
          <w:w w:val="115"/>
        </w:rPr>
        <w:t xml:space="preserve"> </w:t>
      </w:r>
      <w:r>
        <w:rPr>
          <w:color w:val="181518"/>
          <w:w w:val="115"/>
        </w:rPr>
        <w:t>kryta</w:t>
      </w:r>
      <w:r>
        <w:rPr>
          <w:color w:val="181518"/>
          <w:w w:val="115"/>
        </w:rPr>
        <w:tab/>
        <w:t xml:space="preserve">l?vo­ zem.  Ačkoliv </w:t>
      </w:r>
      <w:r>
        <w:rPr>
          <w:color w:val="181518"/>
          <w:spacing w:val="27"/>
          <w:w w:val="115"/>
        </w:rPr>
        <w:t xml:space="preserve"> </w:t>
      </w:r>
      <w:r>
        <w:rPr>
          <w:color w:val="181518"/>
          <w:w w:val="115"/>
        </w:rPr>
        <w:t>Amerika</w:t>
      </w:r>
      <w:r>
        <w:rPr>
          <w:color w:val="181518"/>
          <w:spacing w:val="72"/>
          <w:w w:val="115"/>
        </w:rPr>
        <w:t xml:space="preserve"> </w:t>
      </w:r>
      <w:r>
        <w:rPr>
          <w:color w:val="181518"/>
          <w:w w:val="115"/>
        </w:rPr>
        <w:t>,sníž,i!</w:t>
      </w:r>
      <w:r>
        <w:rPr>
          <w:color w:val="181518"/>
          <w:w w:val="115"/>
        </w:rPr>
        <w:tab/>
        <w:t>tan,fy</w:t>
      </w:r>
      <w:r>
        <w:rPr>
          <w:color w:val="181518"/>
          <w:spacing w:val="-28"/>
          <w:w w:val="115"/>
        </w:rPr>
        <w:t xml:space="preserve"> </w:t>
      </w:r>
      <w:r>
        <w:rPr>
          <w:color w:val="2B282A"/>
          <w:spacing w:val="-16"/>
          <w:w w:val="115"/>
          <w:sz w:val="23"/>
          <w:szCs w:val="23"/>
        </w:rPr>
        <w:t>a</w:t>
      </w:r>
      <w:r>
        <w:rPr>
          <w:color w:val="494446"/>
          <w:spacing w:val="-16"/>
          <w:w w:val="115"/>
          <w:sz w:val="23"/>
          <w:szCs w:val="23"/>
        </w:rPr>
        <w:t>,</w:t>
      </w:r>
    </w:p>
    <w:p w14:paraId="68B886D6" w14:textId="77777777" w:rsidR="008F5AB7" w:rsidRDefault="008F5AB7">
      <w:pPr>
        <w:pStyle w:val="Zkladntext"/>
        <w:kinsoku w:val="0"/>
        <w:overflowPunct w:val="0"/>
        <w:spacing w:line="254" w:lineRule="exact"/>
        <w:ind w:left="286"/>
        <w:jc w:val="both"/>
        <w:rPr>
          <w:rFonts w:ascii="Arial" w:hAnsi="Arial" w:cs="Arial"/>
          <w:i/>
          <w:iCs/>
          <w:color w:val="2B282A"/>
          <w:w w:val="105"/>
          <w:sz w:val="33"/>
          <w:szCs w:val="33"/>
        </w:rPr>
      </w:pPr>
      <w:r>
        <w:rPr>
          <w:color w:val="181518"/>
          <w:w w:val="105"/>
        </w:rPr>
        <w:t xml:space="preserve">četné cizí státy devalvaci smz </w:t>
      </w:r>
      <w:r>
        <w:rPr>
          <w:color w:val="181518"/>
          <w:spacing w:val="-6"/>
          <w:w w:val="105"/>
        </w:rPr>
        <w:t>Iy</w:t>
      </w:r>
      <w:r>
        <w:rPr>
          <w:color w:val="2B282A"/>
          <w:spacing w:val="-6"/>
          <w:w w:val="105"/>
        </w:rPr>
        <w:t xml:space="preserve">s </w:t>
      </w:r>
      <w:r>
        <w:rPr>
          <w:color w:val="2B282A"/>
          <w:spacing w:val="2"/>
          <w:w w:val="105"/>
        </w:rPr>
        <w:t xml:space="preserve">ve </w:t>
      </w:r>
      <w:r>
        <w:rPr>
          <w:color w:val="5D5B5D"/>
          <w:w w:val="105"/>
        </w:rPr>
        <w:t>,</w:t>
      </w:r>
      <w:r>
        <w:rPr>
          <w:color w:val="5D5B5D"/>
          <w:spacing w:val="53"/>
          <w:w w:val="105"/>
        </w:rPr>
        <w:t xml:space="preserve"> </w:t>
      </w:r>
      <w:r>
        <w:rPr>
          <w:rFonts w:ascii="Arial" w:hAnsi="Arial" w:cs="Arial"/>
          <w:i/>
          <w:iCs/>
          <w:color w:val="2B282A"/>
          <w:w w:val="105"/>
          <w:sz w:val="33"/>
          <w:szCs w:val="33"/>
        </w:rPr>
        <w:t>?­</w:t>
      </w:r>
    </w:p>
    <w:p w14:paraId="0A19B349" w14:textId="77777777" w:rsidR="008F5AB7" w:rsidRDefault="008F5AB7">
      <w:pPr>
        <w:pStyle w:val="Zkladntext"/>
        <w:kinsoku w:val="0"/>
        <w:overflowPunct w:val="0"/>
        <w:spacing w:line="177" w:lineRule="auto"/>
        <w:ind w:left="276" w:right="463" w:firstLine="20"/>
        <w:jc w:val="both"/>
        <w:rPr>
          <w:color w:val="181518"/>
          <w:w w:val="89"/>
        </w:rPr>
      </w:pPr>
      <w:r>
        <w:rPr>
          <w:color w:val="181518"/>
          <w:w w:val="92"/>
        </w:rPr>
        <w:t>rob</w:t>
      </w:r>
      <w:r>
        <w:rPr>
          <w:color w:val="181518"/>
        </w:rPr>
        <w:t xml:space="preserve">  </w:t>
      </w:r>
      <w:r>
        <w:rPr>
          <w:color w:val="181518"/>
          <w:w w:val="92"/>
        </w:rPr>
        <w:t>ní</w:t>
      </w:r>
      <w:r>
        <w:rPr>
          <w:color w:val="181518"/>
        </w:rPr>
        <w:t xml:space="preserve">   </w:t>
      </w:r>
      <w:r>
        <w:rPr>
          <w:color w:val="181518"/>
          <w:w w:val="120"/>
        </w:rPr>
        <w:t>náklady</w:t>
      </w:r>
      <w:r>
        <w:rPr>
          <w:color w:val="181518"/>
        </w:rPr>
        <w:t xml:space="preserve">  </w:t>
      </w:r>
      <w:r>
        <w:rPr>
          <w:color w:val="181518"/>
          <w:w w:val="110"/>
        </w:rPr>
        <w:t>(podle</w:t>
      </w:r>
      <w:r>
        <w:rPr>
          <w:color w:val="181518"/>
        </w:rPr>
        <w:t xml:space="preserve">  </w:t>
      </w:r>
      <w:r>
        <w:rPr>
          <w:color w:val="181518"/>
          <w:w w:val="110"/>
        </w:rPr>
        <w:t>dolaroveh</w:t>
      </w:r>
      <w:r>
        <w:rPr>
          <w:color w:val="181518"/>
        </w:rPr>
        <w:t xml:space="preserve">  </w:t>
      </w:r>
      <w:r>
        <w:rPr>
          <w:color w:val="2B282A"/>
          <w:spacing w:val="-1"/>
          <w:w w:val="110"/>
          <w:sz w:val="25"/>
          <w:szCs w:val="25"/>
        </w:rPr>
        <w:t>m</w:t>
      </w:r>
      <w:r>
        <w:rPr>
          <w:color w:val="2B282A"/>
          <w:spacing w:val="-121"/>
          <w:w w:val="110"/>
          <w:sz w:val="25"/>
          <w:szCs w:val="25"/>
        </w:rPr>
        <w:t>_</w:t>
      </w:r>
      <w:r>
        <w:rPr>
          <w:color w:val="2B282A"/>
          <w:spacing w:val="-1"/>
          <w:w w:val="78"/>
          <w:sz w:val="25"/>
          <w:szCs w:val="25"/>
        </w:rPr>
        <w:t>c</w:t>
      </w:r>
      <w:r>
        <w:rPr>
          <w:color w:val="2B282A"/>
          <w:w w:val="78"/>
          <w:sz w:val="25"/>
          <w:szCs w:val="25"/>
        </w:rPr>
        <w:t>r</w:t>
      </w:r>
      <w:r>
        <w:rPr>
          <w:color w:val="2B282A"/>
          <w:sz w:val="25"/>
          <w:szCs w:val="25"/>
        </w:rPr>
        <w:t xml:space="preserve">  </w:t>
      </w:r>
      <w:r>
        <w:rPr>
          <w:color w:val="2B282A"/>
          <w:spacing w:val="-29"/>
          <w:w w:val="86"/>
          <w:sz w:val="25"/>
          <w:szCs w:val="25"/>
        </w:rPr>
        <w:t>!</w:t>
      </w:r>
      <w:r>
        <w:rPr>
          <w:color w:val="2B282A"/>
          <w:w w:val="49"/>
          <w:sz w:val="25"/>
          <w:szCs w:val="25"/>
        </w:rPr>
        <w:t>t</w:t>
      </w:r>
      <w:r>
        <w:rPr>
          <w:color w:val="2B282A"/>
          <w:sz w:val="25"/>
          <w:szCs w:val="25"/>
        </w:rPr>
        <w:t xml:space="preserve">  </w:t>
      </w:r>
      <w:r>
        <w:rPr>
          <w:color w:val="494446"/>
          <w:w w:val="49"/>
          <w:sz w:val="25"/>
          <w:szCs w:val="25"/>
        </w:rPr>
        <w:t xml:space="preserve">: </w:t>
      </w:r>
      <w:r>
        <w:rPr>
          <w:color w:val="181518"/>
          <w:w w:val="85"/>
          <w:sz w:val="27"/>
          <w:szCs w:val="27"/>
        </w:rPr>
        <w:t xml:space="preserve">ka) </w:t>
      </w:r>
      <w:r>
        <w:rPr>
          <w:color w:val="181518"/>
        </w:rPr>
        <w:t xml:space="preserve">bude </w:t>
      </w:r>
      <w:r>
        <w:rPr>
          <w:color w:val="181518"/>
          <w:sz w:val="27"/>
          <w:szCs w:val="27"/>
        </w:rPr>
        <w:t xml:space="preserve">patrně </w:t>
      </w:r>
      <w:r>
        <w:rPr>
          <w:color w:val="181518"/>
        </w:rPr>
        <w:t xml:space="preserve">nutno odbourat </w:t>
      </w:r>
      <w:r>
        <w:rPr>
          <w:color w:val="181518"/>
          <w:sz w:val="27"/>
          <w:szCs w:val="27"/>
        </w:rPr>
        <w:t xml:space="preserve">.1este </w:t>
      </w:r>
      <w:r>
        <w:rPr>
          <w:color w:val="181518"/>
          <w:w w:val="115"/>
        </w:rPr>
        <w:t>daÍší</w:t>
      </w:r>
      <w:r>
        <w:rPr>
          <w:color w:val="181518"/>
        </w:rPr>
        <w:t xml:space="preserve"> </w:t>
      </w:r>
      <w:r>
        <w:rPr>
          <w:color w:val="181518"/>
          <w:spacing w:val="-6"/>
        </w:rPr>
        <w:t xml:space="preserve"> </w:t>
      </w:r>
      <w:r>
        <w:rPr>
          <w:color w:val="181518"/>
          <w:spacing w:val="-1"/>
          <w:w w:val="119"/>
        </w:rPr>
        <w:t>čás</w:t>
      </w:r>
      <w:r>
        <w:rPr>
          <w:color w:val="181518"/>
          <w:w w:val="119"/>
        </w:rPr>
        <w:t>t</w:t>
      </w:r>
      <w:r>
        <w:rPr>
          <w:color w:val="181518"/>
        </w:rPr>
        <w:t xml:space="preserve">  </w:t>
      </w:r>
      <w:r>
        <w:rPr>
          <w:color w:val="181518"/>
          <w:w w:val="109"/>
        </w:rPr>
        <w:t>dovozn!ch</w:t>
      </w:r>
      <w:r>
        <w:rPr>
          <w:color w:val="181518"/>
        </w:rPr>
        <w:t xml:space="preserve">  </w:t>
      </w:r>
      <w:r>
        <w:rPr>
          <w:color w:val="181518"/>
          <w:spacing w:val="18"/>
          <w:w w:val="107"/>
        </w:rPr>
        <w:t>p</w:t>
      </w:r>
      <w:r>
        <w:rPr>
          <w:color w:val="181518"/>
          <w:w w:val="107"/>
        </w:rPr>
        <w:t>ř</w:t>
      </w:r>
      <w:r>
        <w:rPr>
          <w:color w:val="181518"/>
        </w:rPr>
        <w:t xml:space="preserve">  </w:t>
      </w:r>
      <w:r>
        <w:rPr>
          <w:color w:val="181518"/>
          <w:spacing w:val="-129"/>
          <w:w w:val="103"/>
        </w:rPr>
        <w:t>h</w:t>
      </w:r>
      <w:r>
        <w:rPr>
          <w:color w:val="181518"/>
          <w:w w:val="77"/>
        </w:rPr>
        <w:t>r</w:t>
      </w:r>
      <w:r>
        <w:rPr>
          <w:color w:val="181518"/>
        </w:rPr>
        <w:t xml:space="preserve"> </w:t>
      </w:r>
      <w:r>
        <w:rPr>
          <w:color w:val="181518"/>
          <w:w w:val="90"/>
        </w:rPr>
        <w:t>a</w:t>
      </w:r>
      <w:r>
        <w:rPr>
          <w:color w:val="181518"/>
        </w:rPr>
        <w:t xml:space="preserve"> </w:t>
      </w:r>
      <w:r>
        <w:rPr>
          <w:color w:val="181518"/>
          <w:w w:val="66"/>
        </w:rPr>
        <w:t>d</w:t>
      </w:r>
      <w:r>
        <w:rPr>
          <w:color w:val="181518"/>
        </w:rPr>
        <w:t xml:space="preserve">  </w:t>
      </w:r>
      <w:r>
        <w:rPr>
          <w:color w:val="494446"/>
          <w:spacing w:val="-53"/>
          <w:w w:val="50"/>
        </w:rPr>
        <w:t>o</w:t>
      </w:r>
      <w:r>
        <w:rPr>
          <w:rFonts w:ascii="Arial" w:hAnsi="Arial" w:cs="Arial"/>
          <w:color w:val="181518"/>
          <w:w w:val="98"/>
          <w:sz w:val="22"/>
          <w:szCs w:val="22"/>
        </w:rPr>
        <w:t>a</w:t>
      </w:r>
      <w:r>
        <w:rPr>
          <w:rFonts w:ascii="Arial" w:hAnsi="Arial" w:cs="Arial"/>
          <w:color w:val="181518"/>
          <w:sz w:val="22"/>
          <w:szCs w:val="22"/>
        </w:rPr>
        <w:t xml:space="preserve">    </w:t>
      </w:r>
      <w:r>
        <w:rPr>
          <w:color w:val="181518"/>
          <w:spacing w:val="-1"/>
          <w:w w:val="61"/>
          <w:sz w:val="42"/>
          <w:szCs w:val="42"/>
        </w:rPr>
        <w:t>P</w:t>
      </w:r>
      <w:r>
        <w:rPr>
          <w:color w:val="181518"/>
          <w:w w:val="61"/>
          <w:sz w:val="42"/>
          <w:szCs w:val="42"/>
        </w:rPr>
        <w:t>!</w:t>
      </w:r>
      <w:r>
        <w:rPr>
          <w:color w:val="181518"/>
          <w:spacing w:val="-68"/>
          <w:sz w:val="42"/>
          <w:szCs w:val="42"/>
        </w:rPr>
        <w:t xml:space="preserve"> </w:t>
      </w:r>
      <w:r>
        <w:rPr>
          <w:rFonts w:ascii="Arial" w:hAnsi="Arial" w:cs="Arial"/>
          <w:color w:val="181518"/>
          <w:w w:val="61"/>
          <w:position w:val="12"/>
          <w:sz w:val="17"/>
          <w:szCs w:val="17"/>
        </w:rPr>
        <w:t>0</w:t>
      </w:r>
      <w:r>
        <w:rPr>
          <w:rFonts w:ascii="Arial" w:hAnsi="Arial" w:cs="Arial"/>
          <w:color w:val="181518"/>
          <w:position w:val="12"/>
          <w:sz w:val="17"/>
          <w:szCs w:val="17"/>
        </w:rPr>
        <w:t xml:space="preserve">  </w:t>
      </w:r>
      <w:r>
        <w:rPr>
          <w:color w:val="181518"/>
          <w:w w:val="78"/>
        </w:rPr>
        <w:t>a</w:t>
      </w:r>
      <w:r>
        <w:rPr>
          <w:color w:val="181518"/>
        </w:rPr>
        <w:t xml:space="preserve">   </w:t>
      </w:r>
      <w:r>
        <w:rPr>
          <w:color w:val="181518"/>
          <w:w w:val="89"/>
        </w:rPr>
        <w:t>o</w:t>
      </w:r>
    </w:p>
    <w:p w14:paraId="16FFAE72" w14:textId="77777777" w:rsidR="008F5AB7" w:rsidRDefault="008F5AB7">
      <w:pPr>
        <w:pStyle w:val="Zkladntext"/>
        <w:kinsoku w:val="0"/>
        <w:overflowPunct w:val="0"/>
        <w:spacing w:line="217" w:lineRule="exact"/>
        <w:ind w:left="265"/>
        <w:jc w:val="both"/>
        <w:rPr>
          <w:color w:val="494446"/>
          <w:w w:val="86"/>
          <w:sz w:val="36"/>
          <w:szCs w:val="36"/>
        </w:rPr>
      </w:pPr>
      <w:r>
        <w:rPr>
          <w:color w:val="2B282A"/>
        </w:rPr>
        <w:t xml:space="preserve">vat   </w:t>
      </w:r>
      <w:r>
        <w:rPr>
          <w:color w:val="2B282A"/>
          <w:spacing w:val="-11"/>
        </w:rPr>
        <w:t xml:space="preserve"> </w:t>
      </w:r>
      <w:r>
        <w:rPr>
          <w:color w:val="181518"/>
          <w:w w:val="110"/>
        </w:rPr>
        <w:t>dovoz</w:t>
      </w:r>
      <w:r>
        <w:rPr>
          <w:color w:val="181518"/>
        </w:rPr>
        <w:t xml:space="preserve"> </w:t>
      </w:r>
      <w:r>
        <w:rPr>
          <w:color w:val="181518"/>
          <w:spacing w:val="-22"/>
        </w:rPr>
        <w:t xml:space="preserve"> </w:t>
      </w:r>
      <w:r>
        <w:rPr>
          <w:color w:val="2B282A"/>
          <w:w w:val="105"/>
        </w:rPr>
        <w:t>yhotovych,</w:t>
      </w:r>
      <w:r>
        <w:rPr>
          <w:color w:val="2B282A"/>
        </w:rPr>
        <w:t xml:space="preserve"> </w:t>
      </w:r>
      <w:r>
        <w:rPr>
          <w:color w:val="2B282A"/>
          <w:spacing w:val="21"/>
        </w:rPr>
        <w:t xml:space="preserve"> </w:t>
      </w:r>
      <w:r>
        <w:rPr>
          <w:color w:val="2B282A"/>
          <w:spacing w:val="-1"/>
          <w:w w:val="106"/>
        </w:rPr>
        <w:t>t</w:t>
      </w:r>
      <w:r>
        <w:rPr>
          <w:color w:val="2B282A"/>
          <w:w w:val="106"/>
        </w:rPr>
        <w:t>o</w:t>
      </w:r>
      <w:r>
        <w:rPr>
          <w:color w:val="2B282A"/>
          <w:spacing w:val="-13"/>
        </w:rPr>
        <w:t xml:space="preserve"> </w:t>
      </w:r>
      <w:r>
        <w:rPr>
          <w:color w:val="2B282A"/>
          <w:w w:val="133"/>
        </w:rPr>
        <w:t>rg!k</w:t>
      </w:r>
      <w:r>
        <w:rPr>
          <w:color w:val="2B282A"/>
          <w:spacing w:val="21"/>
        </w:rPr>
        <w:t xml:space="preserve"> </w:t>
      </w:r>
      <w:r>
        <w:rPr>
          <w:color w:val="2B282A"/>
          <w:w w:val="133"/>
        </w:rPr>
        <w:t>d:</w:t>
      </w:r>
      <w:r>
        <w:rPr>
          <w:color w:val="2B282A"/>
          <w:spacing w:val="10"/>
          <w:w w:val="133"/>
        </w:rPr>
        <w:t>1</w:t>
      </w:r>
      <w:r>
        <w:rPr>
          <w:color w:val="2B282A"/>
          <w:w w:val="52"/>
          <w:sz w:val="36"/>
          <w:szCs w:val="36"/>
        </w:rPr>
        <w:t>oh;:1:11.</w:t>
      </w:r>
      <w:r>
        <w:rPr>
          <w:color w:val="2B282A"/>
          <w:spacing w:val="-22"/>
          <w:sz w:val="36"/>
          <w:szCs w:val="36"/>
        </w:rPr>
        <w:t xml:space="preserve"> </w:t>
      </w:r>
      <w:r>
        <w:rPr>
          <w:color w:val="494446"/>
          <w:w w:val="86"/>
          <w:sz w:val="36"/>
          <w:szCs w:val="36"/>
        </w:rPr>
        <w:t>-</w:t>
      </w:r>
    </w:p>
    <w:p w14:paraId="69D4045B" w14:textId="77777777" w:rsidR="008F5AB7" w:rsidRDefault="008F5AB7">
      <w:pPr>
        <w:pStyle w:val="Zkladntext"/>
        <w:kinsoku w:val="0"/>
        <w:overflowPunct w:val="0"/>
        <w:spacing w:line="217" w:lineRule="exact"/>
        <w:ind w:left="265"/>
        <w:jc w:val="both"/>
        <w:rPr>
          <w:color w:val="494446"/>
          <w:w w:val="86"/>
          <w:sz w:val="36"/>
          <w:szCs w:val="36"/>
        </w:rPr>
        <w:sectPr w:rsidR="00000000">
          <w:type w:val="continuous"/>
          <w:pgSz w:w="11910" w:h="16850"/>
          <w:pgMar w:top="1200" w:right="0" w:bottom="280" w:left="240" w:header="708" w:footer="708" w:gutter="0"/>
          <w:cols w:num="2" w:space="708" w:equalWidth="0">
            <w:col w:w="5719" w:space="212"/>
            <w:col w:w="5739"/>
          </w:cols>
          <w:noEndnote/>
        </w:sectPr>
      </w:pPr>
    </w:p>
    <w:p w14:paraId="05B81910" w14:textId="77777777" w:rsidR="008F5AB7" w:rsidRDefault="008F5AB7">
      <w:pPr>
        <w:pStyle w:val="Zkladntext"/>
        <w:tabs>
          <w:tab w:val="left" w:pos="10331"/>
          <w:tab w:val="left" w:pos="10908"/>
        </w:tabs>
        <w:kinsoku w:val="0"/>
        <w:overflowPunct w:val="0"/>
        <w:spacing w:line="143" w:lineRule="exact"/>
        <w:ind w:left="6186"/>
        <w:rPr>
          <w:color w:val="2B282A"/>
        </w:rPr>
      </w:pPr>
      <w:r>
        <w:rPr>
          <w:color w:val="2B282A"/>
          <w:position w:val="-17"/>
          <w:sz w:val="25"/>
          <w:szCs w:val="25"/>
        </w:rPr>
        <w:t xml:space="preserve">s    </w:t>
      </w:r>
      <w:r>
        <w:rPr>
          <w:color w:val="2B282A"/>
          <w:position w:val="-9"/>
        </w:rPr>
        <w:t>Vou</w:t>
      </w:r>
      <w:r>
        <w:rPr>
          <w:color w:val="2B282A"/>
          <w:spacing w:val="41"/>
          <w:position w:val="-9"/>
        </w:rPr>
        <w:t xml:space="preserve"> </w:t>
      </w:r>
      <w:r>
        <w:rPr>
          <w:color w:val="2B282A"/>
          <w:spacing w:val="8"/>
          <w:position w:val="-6"/>
          <w:sz w:val="28"/>
          <w:szCs w:val="28"/>
        </w:rPr>
        <w:t>Sp</w:t>
      </w:r>
      <w:r>
        <w:rPr>
          <w:color w:val="2B282A"/>
          <w:spacing w:val="8"/>
        </w:rPr>
        <w:t>otrebu</w:t>
      </w:r>
      <w:r>
        <w:rPr>
          <w:color w:val="2B282A"/>
          <w:spacing w:val="71"/>
        </w:rPr>
        <w:t xml:space="preserve"> </w:t>
      </w:r>
      <w:r>
        <w:rPr>
          <w:color w:val="2B282A"/>
        </w:rPr>
        <w:t>nanu</w:t>
      </w:r>
      <w:r>
        <w:rPr>
          <w:color w:val="2B282A"/>
        </w:rPr>
        <w:tab/>
      </w:r>
      <w:r>
        <w:rPr>
          <w:color w:val="494446"/>
        </w:rPr>
        <w:t>,</w:t>
      </w:r>
      <w:r>
        <w:rPr>
          <w:color w:val="494446"/>
        </w:rPr>
        <w:tab/>
      </w:r>
      <w:r>
        <w:rPr>
          <w:color w:val="2B282A"/>
        </w:rPr>
        <w:t>,,,</w:t>
      </w:r>
    </w:p>
    <w:p w14:paraId="02A633E9" w14:textId="77777777" w:rsidR="008F5AB7" w:rsidRDefault="008F5AB7">
      <w:pPr>
        <w:pStyle w:val="Zkladntext"/>
        <w:tabs>
          <w:tab w:val="left" w:pos="10331"/>
          <w:tab w:val="left" w:pos="10908"/>
        </w:tabs>
        <w:kinsoku w:val="0"/>
        <w:overflowPunct w:val="0"/>
        <w:spacing w:line="143" w:lineRule="exact"/>
        <w:ind w:left="6186"/>
        <w:rPr>
          <w:color w:val="2B282A"/>
        </w:rPr>
        <w:sectPr w:rsidR="00000000">
          <w:type w:val="continuous"/>
          <w:pgSz w:w="11910" w:h="16850"/>
          <w:pgMar w:top="1200" w:right="0" w:bottom="280" w:left="240" w:header="708" w:footer="708" w:gutter="0"/>
          <w:cols w:space="708" w:equalWidth="0">
            <w:col w:w="11670"/>
          </w:cols>
          <w:noEndnote/>
        </w:sectPr>
      </w:pPr>
    </w:p>
    <w:p w14:paraId="3D2234DB" w14:textId="77777777" w:rsidR="008F5AB7" w:rsidRDefault="008F5AB7">
      <w:pPr>
        <w:pStyle w:val="Zkladntext"/>
        <w:tabs>
          <w:tab w:val="left" w:pos="1000"/>
        </w:tabs>
        <w:kinsoku w:val="0"/>
        <w:overflowPunct w:val="0"/>
        <w:spacing w:before="2" w:line="151" w:lineRule="exact"/>
        <w:ind w:left="237"/>
        <w:rPr>
          <w:color w:val="181518"/>
          <w:w w:val="110"/>
        </w:rPr>
      </w:pPr>
      <w:r>
        <w:rPr>
          <w:color w:val="181518"/>
          <w:w w:val="70"/>
        </w:rPr>
        <w:t>l</w:t>
      </w:r>
      <w:r>
        <w:rPr>
          <w:color w:val="181518"/>
          <w:spacing w:val="21"/>
          <w:w w:val="70"/>
        </w:rPr>
        <w:t xml:space="preserve"> </w:t>
      </w:r>
      <w:r>
        <w:rPr>
          <w:color w:val="181518"/>
          <w:spacing w:val="-5"/>
        </w:rPr>
        <w:t>výod</w:t>
      </w:r>
      <w:r>
        <w:rPr>
          <w:color w:val="181518"/>
          <w:spacing w:val="-5"/>
        </w:rPr>
        <w:tab/>
      </w:r>
      <w:r>
        <w:rPr>
          <w:rFonts w:ascii="Arial" w:hAnsi="Arial" w:cs="Arial"/>
          <w:color w:val="181518"/>
          <w:w w:val="110"/>
        </w:rPr>
        <w:t xml:space="preserve">z </w:t>
      </w:r>
      <w:r>
        <w:rPr>
          <w:color w:val="181518"/>
          <w:w w:val="110"/>
        </w:rPr>
        <w:t>Přibližně</w:t>
      </w:r>
      <w:r>
        <w:rPr>
          <w:color w:val="181518"/>
          <w:w w:val="110"/>
        </w:rPr>
        <w:t xml:space="preserve"> 212 na 258 miliard</w:t>
      </w:r>
      <w:r>
        <w:rPr>
          <w:color w:val="181518"/>
          <w:spacing w:val="59"/>
          <w:w w:val="110"/>
        </w:rPr>
        <w:t xml:space="preserve"> </w:t>
      </w:r>
      <w:r>
        <w:rPr>
          <w:color w:val="181518"/>
          <w:w w:val="110"/>
        </w:rPr>
        <w:t>do-</w:t>
      </w:r>
    </w:p>
    <w:p w14:paraId="64528CC7" w14:textId="77777777" w:rsidR="008F5AB7" w:rsidRDefault="008F5AB7">
      <w:pPr>
        <w:pStyle w:val="Zkladntext"/>
        <w:tabs>
          <w:tab w:val="left" w:pos="1289"/>
          <w:tab w:val="left" w:pos="1773"/>
        </w:tabs>
        <w:kinsoku w:val="0"/>
        <w:overflowPunct w:val="0"/>
        <w:spacing w:line="153" w:lineRule="exact"/>
        <w:ind w:left="237"/>
        <w:rPr>
          <w:color w:val="2B282A"/>
          <w:w w:val="105"/>
          <w:sz w:val="25"/>
          <w:szCs w:val="25"/>
        </w:rPr>
      </w:pPr>
      <w:r>
        <w:rPr>
          <w:sz w:val="24"/>
          <w:szCs w:val="24"/>
        </w:rPr>
        <w:br w:type="column"/>
      </w:r>
      <w:r>
        <w:rPr>
          <w:i/>
          <w:iCs/>
          <w:color w:val="2B282A"/>
          <w:w w:val="105"/>
          <w:sz w:val="13"/>
          <w:szCs w:val="13"/>
        </w:rPr>
        <w:t>v,</w:t>
      </w:r>
      <w:r>
        <w:rPr>
          <w:i/>
          <w:iCs/>
          <w:color w:val="2B282A"/>
          <w:w w:val="105"/>
          <w:sz w:val="13"/>
          <w:szCs w:val="13"/>
        </w:rPr>
        <w:tab/>
      </w:r>
      <w:r>
        <w:rPr>
          <w:color w:val="2B282A"/>
          <w:w w:val="105"/>
        </w:rPr>
        <w:t>ůž</w:t>
      </w:r>
      <w:r>
        <w:rPr>
          <w:color w:val="2B282A"/>
          <w:w w:val="105"/>
        </w:rPr>
        <w:tab/>
      </w:r>
      <w:r>
        <w:rPr>
          <w:color w:val="2B282A"/>
          <w:w w:val="105"/>
          <w:sz w:val="25"/>
          <w:szCs w:val="25"/>
        </w:rPr>
        <w:t xml:space="preserve">b </w:t>
      </w:r>
      <w:r>
        <w:rPr>
          <w:rFonts w:ascii="Arial" w:hAnsi="Arial" w:cs="Arial"/>
          <w:color w:val="494446"/>
          <w:w w:val="105"/>
          <w:sz w:val="25"/>
          <w:szCs w:val="25"/>
        </w:rPr>
        <w:t xml:space="preserve">' </w:t>
      </w:r>
      <w:r>
        <w:rPr>
          <w:rFonts w:ascii="Arial" w:hAnsi="Arial" w:cs="Arial"/>
          <w:color w:val="2B282A"/>
          <w:w w:val="105"/>
          <w:sz w:val="25"/>
          <w:szCs w:val="25"/>
        </w:rPr>
        <w:t xml:space="preserve">t </w:t>
      </w:r>
      <w:r>
        <w:rPr>
          <w:color w:val="2B282A"/>
          <w:spacing w:val="-5"/>
          <w:w w:val="105"/>
          <w:sz w:val="25"/>
          <w:szCs w:val="25"/>
        </w:rPr>
        <w:t>americJ</w:t>
      </w:r>
      <w:r>
        <w:rPr>
          <w:color w:val="494446"/>
          <w:spacing w:val="-5"/>
          <w:w w:val="105"/>
          <w:sz w:val="25"/>
          <w:szCs w:val="25"/>
        </w:rPr>
        <w:t>,</w:t>
      </w:r>
      <w:r>
        <w:rPr>
          <w:color w:val="2B282A"/>
          <w:spacing w:val="-5"/>
          <w:w w:val="105"/>
          <w:sz w:val="25"/>
          <w:szCs w:val="25"/>
        </w:rPr>
        <w:t xml:space="preserve">· </w:t>
      </w:r>
      <w:r>
        <w:rPr>
          <w:color w:val="2B282A"/>
          <w:w w:val="105"/>
          <w:sz w:val="25"/>
          <w:szCs w:val="25"/>
        </w:rPr>
        <w:t>m</w:t>
      </w:r>
      <w:r>
        <w:rPr>
          <w:color w:val="2B282A"/>
          <w:spacing w:val="43"/>
          <w:w w:val="105"/>
          <w:sz w:val="25"/>
          <w:szCs w:val="25"/>
        </w:rPr>
        <w:t xml:space="preserve"> </w:t>
      </w:r>
      <w:r>
        <w:rPr>
          <w:color w:val="2B282A"/>
          <w:w w:val="105"/>
          <w:sz w:val="25"/>
          <w:szCs w:val="25"/>
        </w:rPr>
        <w:t>pn­</w:t>
      </w:r>
    </w:p>
    <w:p w14:paraId="4DEF8941" w14:textId="77777777" w:rsidR="008F5AB7" w:rsidRDefault="008F5AB7">
      <w:pPr>
        <w:pStyle w:val="Zkladntext"/>
        <w:tabs>
          <w:tab w:val="left" w:pos="1289"/>
          <w:tab w:val="left" w:pos="1773"/>
        </w:tabs>
        <w:kinsoku w:val="0"/>
        <w:overflowPunct w:val="0"/>
        <w:spacing w:line="153" w:lineRule="exact"/>
        <w:ind w:left="237"/>
        <w:rPr>
          <w:color w:val="2B282A"/>
          <w:w w:val="105"/>
          <w:sz w:val="25"/>
          <w:szCs w:val="25"/>
        </w:rPr>
        <w:sectPr w:rsidR="00000000">
          <w:type w:val="continuous"/>
          <w:pgSz w:w="11910" w:h="16850"/>
          <w:pgMar w:top="1200" w:right="0" w:bottom="280" w:left="240" w:header="708" w:footer="708" w:gutter="0"/>
          <w:cols w:num="2" w:space="708" w:equalWidth="0">
            <w:col w:w="5517" w:space="1548"/>
            <w:col w:w="4605"/>
          </w:cols>
          <w:noEndnote/>
        </w:sectPr>
      </w:pPr>
    </w:p>
    <w:p w14:paraId="79717015" w14:textId="77777777" w:rsidR="008F5AB7" w:rsidRDefault="008F5AB7">
      <w:pPr>
        <w:pStyle w:val="Zkladntext"/>
        <w:kinsoku w:val="0"/>
        <w:overflowPunct w:val="0"/>
        <w:spacing w:before="164" w:line="194" w:lineRule="auto"/>
        <w:ind w:left="308" w:right="38" w:firstLine="5"/>
        <w:jc w:val="both"/>
        <w:rPr>
          <w:color w:val="181518"/>
          <w:w w:val="115"/>
        </w:rPr>
      </w:pPr>
      <w:r>
        <w:rPr>
          <w:noProof/>
        </w:rPr>
        <w:pict w14:anchorId="5B39D527">
          <v:shape id="_x0000_s1112" type="#_x0000_t202" style="position:absolute;left:0;text-align:left;margin-left:27.25pt;margin-top:74.9pt;width:55.65pt;height:42.95pt;z-index:-251668992;mso-position-horizontal-relative:page;mso-position-vertical-relative:text" o:allowincell="f" filled="f" stroked="f">
            <v:textbox inset="0,0,0,0">
              <w:txbxContent>
                <w:p w14:paraId="36A2F4B6" w14:textId="77777777" w:rsidR="008F5AB7" w:rsidRDefault="008F5AB7">
                  <w:pPr>
                    <w:pStyle w:val="Zkladntext"/>
                    <w:kinsoku w:val="0"/>
                    <w:overflowPunct w:val="0"/>
                    <w:spacing w:line="858" w:lineRule="exact"/>
                    <w:rPr>
                      <w:color w:val="181518"/>
                      <w:spacing w:val="-107"/>
                      <w:w w:val="65"/>
                      <w:position w:val="27"/>
                      <w:sz w:val="55"/>
                      <w:szCs w:val="55"/>
                    </w:rPr>
                  </w:pPr>
                  <w:r>
                    <w:rPr>
                      <w:color w:val="181518"/>
                      <w:spacing w:val="-8"/>
                      <w:w w:val="65"/>
                      <w:sz w:val="47"/>
                      <w:szCs w:val="47"/>
                    </w:rPr>
                    <w:t>tnirnéh.</w:t>
                  </w:r>
                  <w:r>
                    <w:rPr>
                      <w:color w:val="181518"/>
                      <w:spacing w:val="-8"/>
                      <w:w w:val="65"/>
                      <w:position w:val="27"/>
                      <w:sz w:val="55"/>
                      <w:szCs w:val="55"/>
                    </w:rPr>
                    <w:t xml:space="preserve">J </w:t>
                  </w:r>
                  <w:r>
                    <w:rPr>
                      <w:color w:val="181518"/>
                      <w:spacing w:val="-107"/>
                      <w:w w:val="65"/>
                      <w:position w:val="27"/>
                      <w:sz w:val="55"/>
                      <w:szCs w:val="55"/>
                    </w:rPr>
                    <w:t>l</w:t>
                  </w:r>
                </w:p>
              </w:txbxContent>
            </v:textbox>
            <w10:wrap anchorx="page"/>
          </v:shape>
        </w:pict>
      </w:r>
      <w:r>
        <w:rPr>
          <w:color w:val="181518"/>
          <w:w w:val="160"/>
        </w:rPr>
        <w:t xml:space="preserve">t! </w:t>
      </w:r>
      <w:r>
        <w:rPr>
          <w:color w:val="181518"/>
          <w:w w:val="115"/>
        </w:rPr>
        <w:t xml:space="preserve">ročně. </w:t>
      </w:r>
      <w:r>
        <w:rPr>
          <w:color w:val="181518"/>
          <w:w w:val="115"/>
          <w:sz w:val="28"/>
          <w:szCs w:val="28"/>
        </w:rPr>
        <w:t xml:space="preserve">I </w:t>
      </w:r>
      <w:r>
        <w:rPr>
          <w:color w:val="181518"/>
          <w:w w:val="115"/>
        </w:rPr>
        <w:t xml:space="preserve">když máme na  paměh,  že  </w:t>
      </w:r>
      <w:r>
        <w:rPr>
          <w:color w:val="181518"/>
          <w:w w:val="90"/>
        </w:rPr>
        <w:t xml:space="preserve">stouo </w:t>
      </w:r>
      <w:r>
        <w:rPr>
          <w:color w:val="181518"/>
          <w:w w:val="160"/>
        </w:rPr>
        <w:t xml:space="preserve">': růs </w:t>
      </w:r>
      <w:r>
        <w:rPr>
          <w:color w:val="181518"/>
          <w:w w:val="115"/>
        </w:rPr>
        <w:t>hyldoprovázen do ned:ívn:t PodlPapcim1 cenami a</w:t>
      </w:r>
      <w:r>
        <w:rPr>
          <w:color w:val="181518"/>
          <w:spacing w:val="74"/>
          <w:w w:val="115"/>
        </w:rPr>
        <w:t xml:space="preserve"> </w:t>
      </w:r>
      <w:r>
        <w:rPr>
          <w:color w:val="181518"/>
          <w:w w:val="115"/>
        </w:rPr>
        <w:t xml:space="preserve">upravíme  </w:t>
      </w:r>
      <w:r>
        <w:rPr>
          <w:color w:val="181518"/>
          <w:w w:val="115"/>
          <w:sz w:val="28"/>
          <w:szCs w:val="28"/>
        </w:rPr>
        <w:t xml:space="preserve">čísh </w:t>
      </w:r>
      <w:r>
        <w:rPr>
          <w:color w:val="181518"/>
          <w:w w:val="90"/>
          <w:sz w:val="31"/>
          <w:szCs w:val="31"/>
        </w:rPr>
        <w:t>fon</w:t>
      </w:r>
      <w:r>
        <w:rPr>
          <w:color w:val="181518"/>
          <w:w w:val="90"/>
        </w:rPr>
        <w:t xml:space="preserve">e nde:e-u </w:t>
      </w:r>
      <w:r>
        <w:rPr>
          <w:color w:val="181518"/>
          <w:w w:val="115"/>
        </w:rPr>
        <w:t>spotřebitelský</w:t>
      </w:r>
      <w:r>
        <w:rPr>
          <w:color w:val="181518"/>
          <w:w w:val="115"/>
        </w:rPr>
        <w:t xml:space="preserve">ch cen, přece </w:t>
      </w:r>
      <w:r>
        <w:rPr>
          <w:color w:val="181518"/>
          <w:spacing w:val="-1"/>
          <w:w w:val="74"/>
          <w:sz w:val="30"/>
          <w:szCs w:val="30"/>
        </w:rPr>
        <w:t>arc</w:t>
      </w:r>
      <w:r>
        <w:rPr>
          <w:color w:val="181518"/>
          <w:spacing w:val="-39"/>
          <w:w w:val="74"/>
          <w:sz w:val="30"/>
          <w:szCs w:val="30"/>
        </w:rPr>
        <w:t>t</w:t>
      </w:r>
      <w:r>
        <w:rPr>
          <w:color w:val="181518"/>
          <w:spacing w:val="12"/>
          <w:w w:val="80"/>
        </w:rPr>
        <w:t>e</w:t>
      </w:r>
      <w:r>
        <w:rPr>
          <w:color w:val="181518"/>
          <w:w w:val="106"/>
        </w:rPr>
        <w:t>x</w:t>
      </w:r>
      <w:r>
        <w:rPr>
          <w:color w:val="181518"/>
          <w:spacing w:val="-3"/>
        </w:rPr>
        <w:t xml:space="preserve"> </w:t>
      </w:r>
      <w:r>
        <w:rPr>
          <w:color w:val="181518"/>
          <w:spacing w:val="-8"/>
          <w:w w:val="37"/>
        </w:rPr>
        <w:t>i</w:t>
      </w:r>
      <w:r>
        <w:rPr>
          <w:color w:val="181518"/>
          <w:w w:val="75"/>
        </w:rPr>
        <w:t>s</w:t>
      </w:r>
      <w:r>
        <w:rPr>
          <w:color w:val="181518"/>
          <w:spacing w:val="2"/>
        </w:rPr>
        <w:t xml:space="preserve"> </w:t>
      </w:r>
      <w:r>
        <w:rPr>
          <w:color w:val="181518"/>
          <w:w w:val="52"/>
        </w:rPr>
        <w:t>t</w:t>
      </w:r>
      <w:r>
        <w:rPr>
          <w:color w:val="181518"/>
          <w:spacing w:val="-19"/>
        </w:rPr>
        <w:t xml:space="preserve"> </w:t>
      </w:r>
      <w:r>
        <w:rPr>
          <w:rFonts w:ascii="Arial" w:hAnsi="Arial" w:cs="Arial"/>
          <w:color w:val="181518"/>
          <w:w w:val="75"/>
          <w:position w:val="-5"/>
          <w:sz w:val="8"/>
          <w:szCs w:val="8"/>
        </w:rPr>
        <w:t>0</w:t>
      </w:r>
      <w:r>
        <w:rPr>
          <w:rFonts w:ascii="Arial" w:hAnsi="Arial" w:cs="Arial"/>
          <w:color w:val="181518"/>
          <w:position w:val="-5"/>
          <w:sz w:val="8"/>
          <w:szCs w:val="8"/>
        </w:rPr>
        <w:t xml:space="preserve">   </w:t>
      </w:r>
      <w:r>
        <w:rPr>
          <w:rFonts w:ascii="Arial" w:hAnsi="Arial" w:cs="Arial"/>
          <w:color w:val="181518"/>
          <w:spacing w:val="5"/>
          <w:position w:val="-5"/>
          <w:sz w:val="8"/>
          <w:szCs w:val="8"/>
        </w:rPr>
        <w:t xml:space="preserve"> </w:t>
      </w:r>
      <w:r>
        <w:rPr>
          <w:color w:val="181518"/>
          <w:spacing w:val="-1"/>
          <w:w w:val="74"/>
        </w:rPr>
        <w:t>U</w:t>
      </w:r>
      <w:r>
        <w:rPr>
          <w:color w:val="181518"/>
          <w:w w:val="74"/>
        </w:rPr>
        <w:t>J</w:t>
      </w:r>
      <w:r>
        <w:rPr>
          <w:color w:val="181518"/>
        </w:rPr>
        <w:t xml:space="preserve">   </w:t>
      </w:r>
      <w:r>
        <w:rPr>
          <w:color w:val="181518"/>
          <w:spacing w:val="19"/>
        </w:rPr>
        <w:t xml:space="preserve"> </w:t>
      </w:r>
      <w:r>
        <w:rPr>
          <w:color w:val="181518"/>
          <w:w w:val="117"/>
        </w:rPr>
        <w:t>z</w:t>
      </w:r>
      <w:r>
        <w:rPr>
          <w:color w:val="181518"/>
          <w:spacing w:val="10"/>
        </w:rPr>
        <w:t xml:space="preserve"> </w:t>
      </w:r>
      <w:r>
        <w:rPr>
          <w:color w:val="181518"/>
          <w:w w:val="117"/>
        </w:rPr>
        <w:t>ýšenf</w:t>
      </w:r>
      <w:r>
        <w:rPr>
          <w:color w:val="181518"/>
        </w:rPr>
        <w:t xml:space="preserve">  </w:t>
      </w:r>
      <w:r>
        <w:rPr>
          <w:color w:val="181518"/>
          <w:spacing w:val="-13"/>
        </w:rPr>
        <w:t xml:space="preserve"> </w:t>
      </w:r>
      <w:r>
        <w:rPr>
          <w:color w:val="181518"/>
          <w:spacing w:val="-1"/>
          <w:w w:val="117"/>
        </w:rPr>
        <w:t>z</w:t>
      </w:r>
      <w:r>
        <w:rPr>
          <w:color w:val="181518"/>
          <w:w w:val="117"/>
        </w:rPr>
        <w:t>e</w:t>
      </w:r>
      <w:r>
        <w:rPr>
          <w:color w:val="181518"/>
        </w:rPr>
        <w:t xml:space="preserve"> </w:t>
      </w:r>
      <w:r>
        <w:rPr>
          <w:color w:val="181518"/>
          <w:spacing w:val="-20"/>
        </w:rPr>
        <w:t xml:space="preserve"> </w:t>
      </w:r>
      <w:r>
        <w:rPr>
          <w:color w:val="181518"/>
          <w:w w:val="117"/>
        </w:rPr>
        <w:t>152</w:t>
      </w:r>
      <w:r>
        <w:rPr>
          <w:color w:val="181518"/>
        </w:rPr>
        <w:t xml:space="preserve"> </w:t>
      </w:r>
      <w:r>
        <w:rPr>
          <w:color w:val="181518"/>
          <w:spacing w:val="-6"/>
        </w:rPr>
        <w:t xml:space="preserve"> </w:t>
      </w:r>
      <w:r>
        <w:rPr>
          <w:color w:val="181518"/>
          <w:w w:val="117"/>
          <w:sz w:val="28"/>
          <w:szCs w:val="28"/>
        </w:rPr>
        <w:t>na</w:t>
      </w:r>
      <w:r>
        <w:rPr>
          <w:color w:val="181518"/>
          <w:sz w:val="28"/>
          <w:szCs w:val="28"/>
        </w:rPr>
        <w:t xml:space="preserve"> </w:t>
      </w:r>
      <w:r>
        <w:rPr>
          <w:color w:val="181518"/>
          <w:spacing w:val="-10"/>
          <w:sz w:val="28"/>
          <w:szCs w:val="28"/>
        </w:rPr>
        <w:t xml:space="preserve"> </w:t>
      </w:r>
      <w:r>
        <w:rPr>
          <w:color w:val="181518"/>
          <w:w w:val="117"/>
        </w:rPr>
        <w:t>154</w:t>
      </w:r>
      <w:r>
        <w:rPr>
          <w:color w:val="181518"/>
        </w:rPr>
        <w:t xml:space="preserve"> </w:t>
      </w:r>
      <w:r>
        <w:rPr>
          <w:color w:val="181518"/>
          <w:spacing w:val="-26"/>
        </w:rPr>
        <w:t xml:space="preserve"> </w:t>
      </w:r>
      <w:r>
        <w:rPr>
          <w:color w:val="181518"/>
          <w:w w:val="126"/>
        </w:rPr>
        <w:t xml:space="preserve">!?ili­ </w:t>
      </w:r>
      <w:r>
        <w:rPr>
          <w:color w:val="181518"/>
          <w:spacing w:val="-24"/>
          <w:w w:val="90"/>
        </w:rPr>
        <w:t>'f</w:t>
      </w:r>
      <w:r>
        <w:rPr>
          <w:color w:val="6E6B6E"/>
          <w:spacing w:val="-24"/>
          <w:w w:val="90"/>
        </w:rPr>
        <w:t>-</w:t>
      </w:r>
      <w:r>
        <w:rPr>
          <w:color w:val="181518"/>
          <w:spacing w:val="-24"/>
          <w:w w:val="90"/>
        </w:rPr>
        <w:t xml:space="preserve">oto </w:t>
      </w:r>
      <w:r>
        <w:rPr>
          <w:color w:val="181518"/>
          <w:w w:val="115"/>
        </w:rPr>
        <w:t>( rumernych) dolarů z let 193</w:t>
      </w:r>
      <w:r>
        <w:rPr>
          <w:color w:val="181518"/>
          <w:spacing w:val="-38"/>
          <w:w w:val="115"/>
        </w:rPr>
        <w:t xml:space="preserve"> </w:t>
      </w:r>
      <w:r>
        <w:rPr>
          <w:color w:val="181518"/>
          <w:w w:val="115"/>
        </w:rPr>
        <w:t>}-39.</w:t>
      </w:r>
    </w:p>
    <w:p w14:paraId="0FE5BDEF" w14:textId="77777777" w:rsidR="008F5AB7" w:rsidRDefault="008F5AB7">
      <w:pPr>
        <w:pStyle w:val="Zkladntext"/>
        <w:tabs>
          <w:tab w:val="left" w:pos="1552"/>
        </w:tabs>
        <w:kinsoku w:val="0"/>
        <w:overflowPunct w:val="0"/>
        <w:spacing w:before="26" w:line="211" w:lineRule="auto"/>
        <w:ind w:left="1473" w:right="113" w:hanging="1161"/>
        <w:jc w:val="both"/>
        <w:rPr>
          <w:color w:val="181518"/>
          <w:w w:val="120"/>
        </w:rPr>
      </w:pPr>
      <w:r>
        <w:rPr>
          <w:color w:val="181518"/>
          <w:w w:val="105"/>
          <w:sz w:val="27"/>
          <w:szCs w:val="27"/>
        </w:rPr>
        <w:t>Poně</w:t>
      </w:r>
      <w:r>
        <w:rPr>
          <w:color w:val="181518"/>
          <w:w w:val="105"/>
          <w:sz w:val="27"/>
          <w:szCs w:val="27"/>
        </w:rPr>
        <w:tab/>
      </w:r>
      <w:r>
        <w:rPr>
          <w:color w:val="181518"/>
          <w:w w:val="105"/>
          <w:sz w:val="27"/>
          <w:szCs w:val="27"/>
        </w:rPr>
        <w:tab/>
      </w:r>
      <w:r>
        <w:rPr>
          <w:color w:val="181518"/>
          <w:w w:val="120"/>
        </w:rPr>
        <w:t xml:space="preserve">vlastně nejvýznamnější </w:t>
      </w:r>
      <w:r>
        <w:rPr>
          <w:color w:val="181518"/>
          <w:spacing w:val="-3"/>
          <w:w w:val="120"/>
        </w:rPr>
        <w:t xml:space="preserve">čísla, </w:t>
      </w:r>
      <w:r>
        <w:rPr>
          <w:color w:val="181518"/>
          <w:w w:val="120"/>
        </w:rPr>
        <w:t xml:space="preserve">dokazují,    že  pokroku, </w:t>
      </w:r>
      <w:r>
        <w:rPr>
          <w:color w:val="181518"/>
          <w:spacing w:val="1"/>
          <w:w w:val="120"/>
        </w:rPr>
        <w:t xml:space="preserve"> </w:t>
      </w:r>
      <w:r>
        <w:rPr>
          <w:color w:val="181518"/>
          <w:w w:val="120"/>
        </w:rPr>
        <w:t>třebas</w:t>
      </w:r>
    </w:p>
    <w:p w14:paraId="7BB4274D" w14:textId="77777777" w:rsidR="008F5AB7" w:rsidRDefault="008F5AB7">
      <w:pPr>
        <w:pStyle w:val="Zkladntext"/>
        <w:kinsoku w:val="0"/>
        <w:overflowPunct w:val="0"/>
        <w:spacing w:line="212" w:lineRule="exact"/>
        <w:ind w:left="311"/>
        <w:jc w:val="both"/>
        <w:rPr>
          <w:color w:val="181518"/>
          <w:w w:val="110"/>
        </w:rPr>
      </w:pPr>
      <w:r>
        <w:rPr>
          <w:noProof/>
        </w:rPr>
        <w:pict w14:anchorId="54B30F8F">
          <v:shape id="_x0000_s1113" type="#_x0000_t202" style="position:absolute;left:0;text-align:left;margin-left:65.85pt;margin-top:2.1pt;width:2.6pt;height:9.55pt;z-index:-251667968;mso-position-horizontal-relative:page;mso-position-vertical-relative:text" o:allowincell="f" filled="f" stroked="f">
            <v:textbox inset="0,0,0,0">
              <w:txbxContent>
                <w:p w14:paraId="2C71C252" w14:textId="77777777" w:rsidR="008F5AB7" w:rsidRDefault="008F5AB7">
                  <w:pPr>
                    <w:pStyle w:val="Zkladntext"/>
                    <w:kinsoku w:val="0"/>
                    <w:overflowPunct w:val="0"/>
                    <w:spacing w:line="190" w:lineRule="exact"/>
                    <w:rPr>
                      <w:rFonts w:ascii="Arial" w:hAnsi="Arial" w:cs="Arial"/>
                      <w:color w:val="181518"/>
                      <w:w w:val="108"/>
                      <w:sz w:val="17"/>
                      <w:szCs w:val="17"/>
                    </w:rPr>
                  </w:pPr>
                  <w:r>
                    <w:rPr>
                      <w:rFonts w:ascii="Arial" w:hAnsi="Arial" w:cs="Arial"/>
                      <w:color w:val="181518"/>
                      <w:w w:val="108"/>
                      <w:sz w:val="17"/>
                      <w:szCs w:val="17"/>
                    </w:rPr>
                    <w:t>,</w:t>
                  </w:r>
                </w:p>
              </w:txbxContent>
            </v:textbox>
            <w10:wrap anchorx="page"/>
          </v:shape>
        </w:pict>
      </w:r>
      <w:r>
        <w:rPr>
          <w:color w:val="181518"/>
          <w:w w:val="110"/>
          <w:sz w:val="27"/>
          <w:szCs w:val="27"/>
        </w:rPr>
        <w:t xml:space="preserve">nýbrž  </w:t>
      </w:r>
      <w:r>
        <w:rPr>
          <w:color w:val="181518"/>
          <w:spacing w:val="8"/>
          <w:w w:val="110"/>
          <w:sz w:val="27"/>
          <w:szCs w:val="27"/>
        </w:rPr>
        <w:t>.</w:t>
      </w:r>
      <w:r>
        <w:rPr>
          <w:rFonts w:ascii="Arial" w:hAnsi="Arial" w:cs="Arial"/>
          <w:color w:val="181518"/>
          <w:spacing w:val="8"/>
          <w:w w:val="110"/>
          <w:position w:val="10"/>
          <w:sz w:val="17"/>
          <w:szCs w:val="17"/>
        </w:rPr>
        <w:t xml:space="preserve">0   </w:t>
      </w:r>
      <w:r>
        <w:rPr>
          <w:color w:val="181518"/>
          <w:w w:val="110"/>
        </w:rPr>
        <w:t>rbylo dosaženo  nejen</w:t>
      </w:r>
      <w:r>
        <w:rPr>
          <w:color w:val="181518"/>
          <w:spacing w:val="18"/>
          <w:w w:val="110"/>
        </w:rPr>
        <w:t xml:space="preserve"> </w:t>
      </w:r>
      <w:r>
        <w:rPr>
          <w:color w:val="181518"/>
          <w:w w:val="110"/>
        </w:rPr>
        <w:t>nonlinálně,</w:t>
      </w:r>
    </w:p>
    <w:p w14:paraId="4954BEFE" w14:textId="77777777" w:rsidR="008F5AB7" w:rsidRDefault="008F5AB7">
      <w:pPr>
        <w:pStyle w:val="Zkladntext"/>
        <w:kinsoku w:val="0"/>
        <w:overflowPunct w:val="0"/>
        <w:spacing w:line="11" w:lineRule="exact"/>
        <w:ind w:left="994"/>
        <w:rPr>
          <w:color w:val="181518"/>
          <w:w w:val="85"/>
          <w:sz w:val="19"/>
          <w:szCs w:val="19"/>
        </w:rPr>
      </w:pPr>
      <w:r>
        <w:rPr>
          <w:color w:val="181518"/>
          <w:w w:val="85"/>
          <w:sz w:val="19"/>
          <w:szCs w:val="19"/>
        </w:rPr>
        <w:t>1</w:t>
      </w:r>
    </w:p>
    <w:p w14:paraId="532FE03A" w14:textId="77777777" w:rsidR="008F5AB7" w:rsidRDefault="008F5AB7">
      <w:pPr>
        <w:pStyle w:val="Zkladntext"/>
        <w:kinsoku w:val="0"/>
        <w:overflowPunct w:val="0"/>
        <w:spacing w:line="270" w:lineRule="exact"/>
        <w:ind w:left="372"/>
        <w:jc w:val="both"/>
        <w:rPr>
          <w:rFonts w:ascii="Arial" w:hAnsi="Arial" w:cs="Arial"/>
          <w:color w:val="181518"/>
          <w:sz w:val="22"/>
          <w:szCs w:val="22"/>
        </w:rPr>
      </w:pPr>
      <w:r>
        <w:rPr>
          <w:sz w:val="24"/>
          <w:szCs w:val="24"/>
        </w:rPr>
        <w:br w:type="column"/>
      </w:r>
      <w:r>
        <w:rPr>
          <w:color w:val="2B282A"/>
        </w:rPr>
        <w:t>n1ho zboz1. To</w:t>
      </w:r>
      <w:r>
        <w:rPr>
          <w:color w:val="2B282A"/>
          <w:sz w:val="30"/>
          <w:szCs w:val="30"/>
        </w:rPr>
        <w:t xml:space="preserve">m </w:t>
      </w:r>
      <w:r>
        <w:rPr>
          <w:color w:val="181518"/>
          <w:sz w:val="30"/>
          <w:szCs w:val="30"/>
        </w:rPr>
        <w:t xml:space="preserve">. </w:t>
      </w:r>
      <w:r>
        <w:rPr>
          <w:color w:val="181518"/>
        </w:rPr>
        <w:t xml:space="preserve">šy </w:t>
      </w:r>
      <w:r>
        <w:rPr>
          <w:color w:val="181518"/>
          <w:sz w:val="23"/>
          <w:szCs w:val="23"/>
        </w:rPr>
        <w:t xml:space="preserve">b </w:t>
      </w:r>
      <w:r>
        <w:rPr>
          <w:color w:val="2B282A"/>
          <w:sz w:val="25"/>
          <w:szCs w:val="25"/>
        </w:rPr>
        <w:t xml:space="preserve">é </w:t>
      </w:r>
      <w:r>
        <w:rPr>
          <w:color w:val="181518"/>
        </w:rPr>
        <w:t xml:space="preserve">dol.a </w:t>
      </w:r>
      <w:r>
        <w:rPr>
          <w:rFonts w:ascii="Arial" w:hAnsi="Arial" w:cs="Arial"/>
          <w:color w:val="181518"/>
          <w:sz w:val="22"/>
          <w:szCs w:val="22"/>
        </w:rPr>
        <w:t>mYi­</w:t>
      </w:r>
    </w:p>
    <w:p w14:paraId="6EB9F59F" w14:textId="77777777" w:rsidR="008F5AB7" w:rsidRDefault="008F5AB7">
      <w:pPr>
        <w:pStyle w:val="Zkladntext"/>
        <w:kinsoku w:val="0"/>
        <w:overflowPunct w:val="0"/>
        <w:spacing w:line="236" w:lineRule="exact"/>
        <w:ind w:left="361"/>
        <w:jc w:val="both"/>
        <w:rPr>
          <w:color w:val="2B282A"/>
          <w:w w:val="110"/>
          <w:sz w:val="25"/>
          <w:szCs w:val="25"/>
        </w:rPr>
      </w:pPr>
      <w:r>
        <w:rPr>
          <w:color w:val="2B282A"/>
          <w:w w:val="110"/>
          <w:sz w:val="25"/>
          <w:szCs w:val="25"/>
        </w:rPr>
        <w:t xml:space="preserve">sp </w:t>
      </w:r>
      <w:r>
        <w:rPr>
          <w:color w:val="2B282A"/>
          <w:w w:val="110"/>
        </w:rPr>
        <w:t xml:space="preserve">vkem </w:t>
      </w:r>
      <w:r>
        <w:rPr>
          <w:color w:val="181518"/>
          <w:w w:val="110"/>
        </w:rPr>
        <w:t xml:space="preserve">k rešeni </w:t>
      </w:r>
      <w:r>
        <w:rPr>
          <w:rFonts w:ascii="Arial" w:hAnsi="Arial" w:cs="Arial"/>
          <w:color w:val="181518"/>
          <w:w w:val="110"/>
          <w:sz w:val="22"/>
          <w:szCs w:val="22"/>
        </w:rPr>
        <w:t xml:space="preserve">v </w:t>
      </w:r>
      <w:r>
        <w:rPr>
          <w:color w:val="181518"/>
          <w:w w:val="110"/>
        </w:rPr>
        <w:t xml:space="preserve">eo </w:t>
      </w:r>
      <w:r>
        <w:rPr>
          <w:color w:val="2B282A"/>
          <w:w w:val="110"/>
          <w:sz w:val="25"/>
          <w:szCs w:val="25"/>
        </w:rPr>
        <w:t>ecn</w:t>
      </w:r>
    </w:p>
    <w:p w14:paraId="6F10CBD2" w14:textId="77777777" w:rsidR="008F5AB7" w:rsidRDefault="008F5AB7">
      <w:pPr>
        <w:pStyle w:val="Zkladntext"/>
        <w:tabs>
          <w:tab w:val="left" w:pos="1914"/>
          <w:tab w:val="left" w:pos="2218"/>
          <w:tab w:val="left" w:pos="2525"/>
          <w:tab w:val="left" w:pos="2555"/>
          <w:tab w:val="left" w:pos="2952"/>
          <w:tab w:val="left" w:pos="3741"/>
          <w:tab w:val="left" w:pos="3914"/>
          <w:tab w:val="left" w:pos="4944"/>
        </w:tabs>
        <w:kinsoku w:val="0"/>
        <w:overflowPunct w:val="0"/>
        <w:spacing w:before="165" w:line="165" w:lineRule="auto"/>
        <w:ind w:left="487" w:right="539" w:hanging="127"/>
        <w:jc w:val="right"/>
        <w:rPr>
          <w:color w:val="2B282A"/>
          <w:w w:val="105"/>
          <w:sz w:val="25"/>
          <w:szCs w:val="25"/>
        </w:rPr>
      </w:pPr>
      <w:r>
        <w:rPr>
          <w:color w:val="2B282A"/>
          <w:w w:val="105"/>
        </w:rPr>
        <w:t>krise.</w:t>
      </w:r>
      <w:r>
        <w:rPr>
          <w:color w:val="2B282A"/>
          <w:w w:val="105"/>
        </w:rPr>
        <w:tab/>
      </w:r>
      <w:r>
        <w:rPr>
          <w:color w:val="2B282A"/>
          <w:w w:val="105"/>
          <w:sz w:val="28"/>
          <w:szCs w:val="28"/>
        </w:rPr>
        <w:t>ář</w:t>
      </w:r>
      <w:r>
        <w:rPr>
          <w:color w:val="2B282A"/>
          <w:spacing w:val="-42"/>
          <w:w w:val="105"/>
          <w:sz w:val="28"/>
          <w:szCs w:val="28"/>
        </w:rPr>
        <w:t xml:space="preserve"> </w:t>
      </w:r>
      <w:r>
        <w:rPr>
          <w:color w:val="2B282A"/>
        </w:rPr>
        <w:t>k</w:t>
      </w:r>
      <w:r>
        <w:rPr>
          <w:color w:val="2B282A"/>
        </w:rPr>
        <w:tab/>
        <w:t>n</w:t>
      </w:r>
      <w:r>
        <w:rPr>
          <w:color w:val="2B282A"/>
        </w:rPr>
        <w:tab/>
      </w:r>
      <w:r>
        <w:rPr>
          <w:color w:val="2B282A"/>
          <w:w w:val="105"/>
        </w:rPr>
        <w:t>b</w:t>
      </w:r>
      <w:r>
        <w:rPr>
          <w:color w:val="2B282A"/>
          <w:spacing w:val="56"/>
          <w:w w:val="105"/>
        </w:rPr>
        <w:t xml:space="preserve"> </w:t>
      </w:r>
      <w:r>
        <w:rPr>
          <w:color w:val="2B282A"/>
          <w:w w:val="105"/>
        </w:rPr>
        <w:t>zp</w:t>
      </w:r>
      <w:r>
        <w:rPr>
          <w:color w:val="2B282A"/>
          <w:w w:val="105"/>
        </w:rPr>
        <w:tab/>
        <w:t xml:space="preserve">n' </w:t>
      </w:r>
      <w:r>
        <w:rPr>
          <w:color w:val="2B282A"/>
          <w:spacing w:val="53"/>
          <w:w w:val="105"/>
        </w:rPr>
        <w:t xml:space="preserve"> </w:t>
      </w:r>
      <w:r>
        <w:rPr>
          <w:color w:val="494446"/>
          <w:w w:val="105"/>
        </w:rPr>
        <w:t xml:space="preserve">· </w:t>
      </w:r>
      <w:r>
        <w:rPr>
          <w:color w:val="494446"/>
          <w:spacing w:val="60"/>
          <w:w w:val="105"/>
        </w:rPr>
        <w:t xml:space="preserve"> </w:t>
      </w:r>
      <w:r>
        <w:rPr>
          <w:color w:val="2B282A"/>
          <w:w w:val="105"/>
        </w:rPr>
        <w:t>dál</w:t>
      </w:r>
      <w:r>
        <w:rPr>
          <w:color w:val="2B282A"/>
          <w:w w:val="105"/>
        </w:rPr>
        <w:tab/>
      </w:r>
      <w:r>
        <w:rPr>
          <w:color w:val="2B282A"/>
          <w:spacing w:val="-27"/>
        </w:rPr>
        <w:t>p</w:t>
      </w:r>
      <w:r>
        <w:rPr>
          <w:color w:val="494446"/>
          <w:spacing w:val="-27"/>
        </w:rPr>
        <w:t>-</w:t>
      </w:r>
      <w:r>
        <w:rPr>
          <w:color w:val="2B282A"/>
          <w:spacing w:val="-27"/>
        </w:rPr>
        <w:t xml:space="preserve">o </w:t>
      </w:r>
      <w:r>
        <w:rPr>
          <w:color w:val="181518"/>
          <w:w w:val="105"/>
        </w:rPr>
        <w:t>Za</w:t>
      </w:r>
      <w:r>
        <w:rPr>
          <w:color w:val="181518"/>
          <w:spacing w:val="46"/>
          <w:w w:val="105"/>
        </w:rPr>
        <w:t xml:space="preserve"> </w:t>
      </w:r>
      <w:r>
        <w:rPr>
          <w:color w:val="181518"/>
          <w:w w:val="105"/>
        </w:rPr>
        <w:t>hospody</w:t>
      </w:r>
      <w:r>
        <w:rPr>
          <w:color w:val="181518"/>
          <w:w w:val="105"/>
        </w:rPr>
        <w:tab/>
      </w:r>
      <w:r>
        <w:rPr>
          <w:color w:val="181518"/>
          <w:w w:val="105"/>
        </w:rPr>
        <w:tab/>
      </w:r>
      <w:r>
        <w:rPr>
          <w:rFonts w:ascii="Arial" w:hAnsi="Arial" w:cs="Arial"/>
          <w:color w:val="2B282A"/>
          <w:sz w:val="25"/>
          <w:szCs w:val="25"/>
        </w:rPr>
        <w:t>Y</w:t>
      </w:r>
      <w:r>
        <w:rPr>
          <w:rFonts w:ascii="Arial" w:hAnsi="Arial" w:cs="Arial"/>
          <w:color w:val="2B282A"/>
          <w:sz w:val="25"/>
          <w:szCs w:val="25"/>
        </w:rPr>
        <w:tab/>
      </w:r>
      <w:r>
        <w:rPr>
          <w:rFonts w:ascii="Arial" w:hAnsi="Arial" w:cs="Arial"/>
          <w:color w:val="2B282A"/>
          <w:sz w:val="25"/>
          <w:szCs w:val="25"/>
        </w:rPr>
        <w:tab/>
      </w:r>
      <w:r>
        <w:rPr>
          <w:rFonts w:ascii="Arial" w:hAnsi="Arial" w:cs="Arial"/>
          <w:color w:val="2B282A"/>
          <w:spacing w:val="-3"/>
          <w:sz w:val="25"/>
          <w:szCs w:val="25"/>
        </w:rPr>
        <w:t>,</w:t>
      </w:r>
      <w:r>
        <w:rPr>
          <w:color w:val="2B282A"/>
          <w:spacing w:val="-3"/>
          <w:sz w:val="29"/>
          <w:szCs w:val="29"/>
        </w:rPr>
        <w:t>t</w:t>
      </w:r>
      <w:r>
        <w:rPr>
          <w:color w:val="2B282A"/>
          <w:spacing w:val="-3"/>
          <w:sz w:val="29"/>
          <w:szCs w:val="29"/>
        </w:rPr>
        <w:tab/>
      </w:r>
      <w:r>
        <w:rPr>
          <w:color w:val="2B282A"/>
          <w:w w:val="105"/>
        </w:rPr>
        <w:t xml:space="preserve">nd </w:t>
      </w:r>
      <w:r>
        <w:rPr>
          <w:color w:val="2B282A"/>
          <w:spacing w:val="5"/>
          <w:w w:val="105"/>
        </w:rPr>
        <w:t xml:space="preserve"> </w:t>
      </w:r>
      <w:r>
        <w:rPr>
          <w:rFonts w:ascii="Arial" w:hAnsi="Arial" w:cs="Arial"/>
          <w:color w:val="2B282A"/>
          <w:w w:val="105"/>
          <w:position w:val="-8"/>
          <w:sz w:val="17"/>
          <w:szCs w:val="17"/>
        </w:rPr>
        <w:t>O</w:t>
      </w:r>
      <w:r>
        <w:rPr>
          <w:rFonts w:ascii="Arial" w:hAnsi="Arial" w:cs="Arial"/>
          <w:color w:val="2B282A"/>
          <w:w w:val="105"/>
          <w:position w:val="-8"/>
          <w:sz w:val="17"/>
          <w:szCs w:val="17"/>
        </w:rPr>
        <w:tab/>
      </w:r>
      <w:r>
        <w:rPr>
          <w:rFonts w:ascii="Arial" w:hAnsi="Arial" w:cs="Arial"/>
          <w:color w:val="2B282A"/>
          <w:w w:val="105"/>
          <w:position w:val="-8"/>
          <w:sz w:val="17"/>
          <w:szCs w:val="17"/>
        </w:rPr>
        <w:tab/>
      </w:r>
      <w:r>
        <w:rPr>
          <w:color w:val="2B282A"/>
          <w:w w:val="105"/>
        </w:rPr>
        <w:t>a</w:t>
      </w:r>
      <w:r>
        <w:rPr>
          <w:color w:val="2B282A"/>
          <w:spacing w:val="64"/>
          <w:w w:val="105"/>
        </w:rPr>
        <w:t xml:space="preserve"> </w:t>
      </w:r>
      <w:r>
        <w:rPr>
          <w:color w:val="2B282A"/>
          <w:w w:val="105"/>
        </w:rPr>
        <w:t>to</w:t>
      </w:r>
      <w:r>
        <w:rPr>
          <w:color w:val="2B282A"/>
          <w:spacing w:val="47"/>
          <w:w w:val="105"/>
        </w:rPr>
        <w:t xml:space="preserve"> </w:t>
      </w:r>
      <w:r>
        <w:rPr>
          <w:color w:val="2B282A"/>
          <w:w w:val="105"/>
        </w:rPr>
        <w:t>rapid-</w:t>
      </w:r>
      <w:r>
        <w:rPr>
          <w:color w:val="2B282A"/>
          <w:w w:val="113"/>
        </w:rPr>
        <w:t xml:space="preserve"> </w:t>
      </w:r>
      <w:r>
        <w:rPr>
          <w:color w:val="2B282A"/>
          <w:w w:val="105"/>
        </w:rPr>
        <w:t xml:space="preserve">ažují </w:t>
      </w:r>
      <w:r>
        <w:rPr>
          <w:color w:val="2B282A"/>
          <w:w w:val="105"/>
          <w:sz w:val="25"/>
          <w:szCs w:val="25"/>
        </w:rPr>
        <w:t xml:space="preserve">dvě </w:t>
      </w:r>
      <w:r>
        <w:rPr>
          <w:color w:val="2B282A"/>
          <w:w w:val="105"/>
        </w:rPr>
        <w:t xml:space="preserve">p ítomn </w:t>
      </w:r>
      <w:r>
        <w:rPr>
          <w:color w:val="181518"/>
          <w:w w:val="105"/>
          <w:sz w:val="25"/>
          <w:szCs w:val="25"/>
        </w:rPr>
        <w:t xml:space="preserve">la </w:t>
      </w:r>
      <w:r>
        <w:rPr>
          <w:color w:val="2B282A"/>
          <w:w w:val="105"/>
        </w:rPr>
        <w:t xml:space="preserve">tních , </w:t>
      </w:r>
      <w:r>
        <w:rPr>
          <w:color w:val="494446"/>
          <w:spacing w:val="-18"/>
          <w:w w:val="105"/>
          <w:sz w:val="24"/>
          <w:szCs w:val="24"/>
        </w:rPr>
        <w:t>'·</w:t>
      </w:r>
      <w:r>
        <w:rPr>
          <w:color w:val="2B282A"/>
          <w:spacing w:val="-18"/>
          <w:w w:val="105"/>
          <w:sz w:val="24"/>
          <w:szCs w:val="24"/>
        </w:rPr>
        <w:t xml:space="preserve">d </w:t>
      </w:r>
      <w:r>
        <w:rPr>
          <w:color w:val="2B282A"/>
          <w:w w:val="105"/>
          <w:sz w:val="24"/>
          <w:szCs w:val="24"/>
        </w:rPr>
        <w:t xml:space="preserve">a </w:t>
      </w:r>
      <w:r>
        <w:rPr>
          <w:color w:val="2B282A"/>
          <w:sz w:val="24"/>
          <w:szCs w:val="24"/>
        </w:rPr>
        <w:t xml:space="preserve">ji1 </w:t>
      </w:r>
      <w:r>
        <w:rPr>
          <w:color w:val="2B282A"/>
          <w:w w:val="105"/>
          <w:sz w:val="25"/>
          <w:szCs w:val="25"/>
        </w:rPr>
        <w:t>n</w:t>
      </w:r>
      <w:r>
        <w:rPr>
          <w:color w:val="2B282A"/>
          <w:spacing w:val="6"/>
          <w:w w:val="105"/>
          <w:sz w:val="25"/>
          <w:szCs w:val="25"/>
        </w:rPr>
        <w:t xml:space="preserve"> </w:t>
      </w:r>
      <w:r>
        <w:rPr>
          <w:color w:val="2B282A"/>
          <w:w w:val="105"/>
          <w:sz w:val="25"/>
          <w:szCs w:val="25"/>
        </w:rPr>
        <w:t>za­</w:t>
      </w:r>
    </w:p>
    <w:p w14:paraId="72682941" w14:textId="77777777" w:rsidR="008F5AB7" w:rsidRDefault="008F5AB7">
      <w:pPr>
        <w:pStyle w:val="Zkladntext"/>
        <w:kinsoku w:val="0"/>
        <w:overflowPunct w:val="0"/>
        <w:spacing w:before="15" w:line="182" w:lineRule="auto"/>
        <w:ind w:left="318" w:right="574" w:firstLine="22"/>
        <w:jc w:val="both"/>
        <w:rPr>
          <w:color w:val="181518"/>
          <w:w w:val="110"/>
        </w:rPr>
      </w:pPr>
      <w:r>
        <w:rPr>
          <w:noProof/>
        </w:rPr>
        <w:pict w14:anchorId="7468CB58">
          <v:shape id="_x0000_s1114" type="#_x0000_t202" style="position:absolute;left:0;text-align:left;margin-left:393.2pt;margin-top:30.65pt;width:62.1pt;height:13.9pt;z-index:-251666944;mso-position-horizontal-relative:page;mso-position-vertical-relative:text" o:allowincell="f" filled="f" stroked="f">
            <v:textbox inset="0,0,0,0">
              <w:txbxContent>
                <w:p w14:paraId="4AAE4192" w14:textId="77777777" w:rsidR="008F5AB7" w:rsidRDefault="008F5AB7">
                  <w:pPr>
                    <w:pStyle w:val="Zkladntext"/>
                    <w:tabs>
                      <w:tab w:val="left" w:pos="603"/>
                    </w:tabs>
                    <w:kinsoku w:val="0"/>
                    <w:overflowPunct w:val="0"/>
                    <w:spacing w:line="277" w:lineRule="exact"/>
                    <w:rPr>
                      <w:color w:val="181518"/>
                      <w:spacing w:val="-6"/>
                      <w:sz w:val="25"/>
                      <w:szCs w:val="25"/>
                    </w:rPr>
                  </w:pPr>
                  <w:r>
                    <w:rPr>
                      <w:color w:val="181518"/>
                      <w:w w:val="95"/>
                      <w:sz w:val="25"/>
                      <w:szCs w:val="25"/>
                    </w:rPr>
                    <w:t>bek</w:t>
                  </w:r>
                  <w:r>
                    <w:rPr>
                      <w:color w:val="181518"/>
                      <w:w w:val="95"/>
                      <w:sz w:val="25"/>
                      <w:szCs w:val="25"/>
                    </w:rPr>
                    <w:tab/>
                  </w:r>
                  <w:r>
                    <w:rPr>
                      <w:color w:val="181518"/>
                      <w:spacing w:val="-6"/>
                      <w:sz w:val="25"/>
                      <w:szCs w:val="25"/>
                    </w:rPr>
                    <w:t>zaum</w:t>
                  </w:r>
                </w:p>
              </w:txbxContent>
            </v:textbox>
            <w10:wrap anchorx="page"/>
          </v:shape>
        </w:pict>
      </w:r>
      <w:r>
        <w:rPr>
          <w:color w:val="2B282A"/>
          <w:w w:val="110"/>
        </w:rPr>
        <w:t xml:space="preserve">ni zr </w:t>
      </w:r>
      <w:r>
        <w:rPr>
          <w:color w:val="181518"/>
          <w:w w:val="110"/>
          <w:sz w:val="28"/>
          <w:szCs w:val="28"/>
        </w:rPr>
        <w:t xml:space="preserve">t </w:t>
      </w:r>
      <w:r>
        <w:rPr>
          <w:color w:val="2B282A"/>
          <w:w w:val="110"/>
        </w:rPr>
        <w:t xml:space="preserve">o Jemu ho odúř ké </w:t>
      </w:r>
      <w:r>
        <w:rPr>
          <w:rFonts w:ascii="Arial" w:hAnsi="Arial" w:cs="Arial"/>
          <w:color w:val="2B282A"/>
          <w:w w:val="110"/>
          <w:sz w:val="25"/>
          <w:szCs w:val="25"/>
        </w:rPr>
        <w:t xml:space="preserve">f </w:t>
      </w:r>
      <w:r>
        <w:rPr>
          <w:color w:val="2B282A"/>
          <w:w w:val="110"/>
        </w:rPr>
        <w:t xml:space="preserve">'r  ; Od </w:t>
      </w:r>
      <w:r>
        <w:rPr>
          <w:color w:val="181518"/>
          <w:w w:val="110"/>
        </w:rPr>
        <w:t xml:space="preserve">sahovani statu </w:t>
      </w:r>
      <w:r>
        <w:rPr>
          <w:color w:val="181518"/>
        </w:rPr>
        <w:t xml:space="preserve">do_ čnÍ </w:t>
      </w:r>
      <w:r>
        <w:rPr>
          <w:color w:val="2B282A"/>
          <w:w w:val="110"/>
        </w:rPr>
        <w:t xml:space="preserve">ládní </w:t>
      </w:r>
      <w:r>
        <w:rPr>
          <w:color w:val="181518"/>
          <w:w w:val="110"/>
          <w:sz w:val="25"/>
          <w:szCs w:val="25"/>
        </w:rPr>
        <w:t xml:space="preserve">vydám </w:t>
      </w:r>
      <w:r>
        <w:rPr>
          <w:color w:val="181518"/>
          <w:w w:val="110"/>
        </w:rPr>
        <w:t xml:space="preserve">na </w:t>
      </w:r>
      <w:r>
        <w:rPr>
          <w:color w:val="181518"/>
          <w:w w:val="107"/>
          <w:sz w:val="25"/>
          <w:szCs w:val="25"/>
        </w:rPr>
        <w:t>r</w:t>
      </w:r>
      <w:r>
        <w:rPr>
          <w:color w:val="181518"/>
          <w:spacing w:val="-35"/>
          <w:sz w:val="25"/>
          <w:szCs w:val="25"/>
        </w:rPr>
        <w:t xml:space="preserve"> </w:t>
      </w:r>
      <w:r>
        <w:rPr>
          <w:color w:val="181518"/>
          <w:w w:val="113"/>
          <w:position w:val="-14"/>
          <w:sz w:val="25"/>
          <w:szCs w:val="25"/>
        </w:rPr>
        <w:t>..</w:t>
      </w:r>
      <w:r>
        <w:rPr>
          <w:color w:val="181518"/>
          <w:position w:val="-14"/>
          <w:sz w:val="25"/>
          <w:szCs w:val="25"/>
        </w:rPr>
        <w:t xml:space="preserve"> </w:t>
      </w:r>
      <w:r>
        <w:rPr>
          <w:color w:val="181518"/>
          <w:w w:val="107"/>
        </w:rPr>
        <w:t>1</w:t>
      </w:r>
      <w:r>
        <w:rPr>
          <w:color w:val="181518"/>
          <w:spacing w:val="-112"/>
          <w:w w:val="107"/>
        </w:rPr>
        <w:t>9</w:t>
      </w:r>
      <w:r>
        <w:rPr>
          <w:color w:val="181518"/>
          <w:w w:val="103"/>
          <w:position w:val="-14"/>
          <w:sz w:val="25"/>
          <w:szCs w:val="25"/>
        </w:rPr>
        <w:t>,</w:t>
      </w:r>
      <w:r>
        <w:rPr>
          <w:color w:val="181518"/>
          <w:spacing w:val="-16"/>
          <w:position w:val="-14"/>
          <w:sz w:val="25"/>
          <w:szCs w:val="25"/>
        </w:rPr>
        <w:t xml:space="preserve"> </w:t>
      </w:r>
      <w:r>
        <w:rPr>
          <w:color w:val="181518"/>
          <w:w w:val="107"/>
        </w:rPr>
        <w:t>3</w:t>
      </w:r>
      <w:r>
        <w:rPr>
          <w:color w:val="181518"/>
          <w:spacing w:val="-59"/>
          <w:w w:val="107"/>
        </w:rPr>
        <w:t>0</w:t>
      </w:r>
      <w:r>
        <w:rPr>
          <w:color w:val="181518"/>
          <w:spacing w:val="-10"/>
          <w:w w:val="103"/>
          <w:position w:val="-14"/>
          <w:sz w:val="25"/>
          <w:szCs w:val="25"/>
        </w:rPr>
        <w:t>.</w:t>
      </w:r>
      <w:r>
        <w:rPr>
          <w:color w:val="2B282A"/>
          <w:w w:val="72"/>
          <w:position w:val="-14"/>
          <w:sz w:val="25"/>
          <w:szCs w:val="25"/>
        </w:rPr>
        <w:t>,</w:t>
      </w:r>
      <w:r>
        <w:rPr>
          <w:color w:val="2B282A"/>
          <w:position w:val="-14"/>
          <w:sz w:val="25"/>
          <w:szCs w:val="25"/>
        </w:rPr>
        <w:t xml:space="preserve"> </w:t>
      </w:r>
      <w:r>
        <w:rPr>
          <w:color w:val="2B282A"/>
          <w:spacing w:val="-11"/>
          <w:position w:val="-14"/>
          <w:sz w:val="25"/>
          <w:szCs w:val="25"/>
        </w:rPr>
        <w:t xml:space="preserve"> </w:t>
      </w:r>
      <w:r>
        <w:rPr>
          <w:color w:val="181518"/>
          <w:w w:val="116"/>
          <w:sz w:val="25"/>
          <w:szCs w:val="25"/>
        </w:rPr>
        <w:t>vzrostla</w:t>
      </w:r>
      <w:r>
        <w:rPr>
          <w:color w:val="181518"/>
          <w:sz w:val="25"/>
          <w:szCs w:val="25"/>
        </w:rPr>
        <w:t xml:space="preserve"> </w:t>
      </w:r>
      <w:r>
        <w:rPr>
          <w:color w:val="181518"/>
          <w:spacing w:val="21"/>
          <w:sz w:val="25"/>
          <w:szCs w:val="25"/>
        </w:rPr>
        <w:t xml:space="preserve"> </w:t>
      </w:r>
      <w:r>
        <w:rPr>
          <w:color w:val="181518"/>
          <w:w w:val="133"/>
          <w:sz w:val="25"/>
          <w:szCs w:val="25"/>
          <w:vertAlign w:val="subscript"/>
        </w:rPr>
        <w:t>10.,</w:t>
      </w:r>
      <w:r>
        <w:rPr>
          <w:color w:val="181518"/>
          <w:sz w:val="25"/>
          <w:szCs w:val="25"/>
        </w:rPr>
        <w:t xml:space="preserve"> </w:t>
      </w:r>
      <w:r>
        <w:rPr>
          <w:color w:val="181518"/>
          <w:spacing w:val="9"/>
          <w:sz w:val="25"/>
          <w:szCs w:val="25"/>
        </w:rPr>
        <w:t xml:space="preserve"> </w:t>
      </w:r>
      <w:r>
        <w:rPr>
          <w:color w:val="6E6B6E"/>
          <w:w w:val="94"/>
          <w:sz w:val="25"/>
          <w:szCs w:val="25"/>
          <w:vertAlign w:val="subscript"/>
        </w:rPr>
        <w:t>-</w:t>
      </w:r>
      <w:r>
        <w:rPr>
          <w:color w:val="6E6B6E"/>
          <w:sz w:val="25"/>
          <w:szCs w:val="25"/>
        </w:rPr>
        <w:t xml:space="preserve"> </w:t>
      </w:r>
      <w:r>
        <w:rPr>
          <w:color w:val="6E6B6E"/>
          <w:spacing w:val="13"/>
          <w:sz w:val="25"/>
          <w:szCs w:val="25"/>
        </w:rPr>
        <w:t xml:space="preserve"> </w:t>
      </w:r>
      <w:r>
        <w:rPr>
          <w:color w:val="2B282A"/>
          <w:spacing w:val="-1"/>
          <w:w w:val="107"/>
          <w:sz w:val="25"/>
          <w:szCs w:val="25"/>
        </w:rPr>
        <w:t>c</w:t>
      </w:r>
      <w:r>
        <w:rPr>
          <w:color w:val="2B282A"/>
          <w:w w:val="107"/>
          <w:sz w:val="25"/>
          <w:szCs w:val="25"/>
        </w:rPr>
        <w:t>o</w:t>
      </w:r>
      <w:r>
        <w:rPr>
          <w:color w:val="2B282A"/>
          <w:sz w:val="25"/>
          <w:szCs w:val="25"/>
        </w:rPr>
        <w:t xml:space="preserve"> </w:t>
      </w:r>
      <w:r>
        <w:rPr>
          <w:color w:val="2B282A"/>
          <w:spacing w:val="-3"/>
          <w:sz w:val="25"/>
          <w:szCs w:val="25"/>
        </w:rPr>
        <w:t xml:space="preserve"> </w:t>
      </w:r>
      <w:r>
        <w:rPr>
          <w:color w:val="2B282A"/>
          <w:spacing w:val="-1"/>
          <w:w w:val="110"/>
          <w:sz w:val="25"/>
          <w:szCs w:val="25"/>
        </w:rPr>
        <w:t>z</w:t>
      </w:r>
      <w:r>
        <w:rPr>
          <w:color w:val="2B282A"/>
          <w:w w:val="110"/>
          <w:sz w:val="25"/>
          <w:szCs w:val="25"/>
        </w:rPr>
        <w:t>a</w:t>
      </w:r>
      <w:r>
        <w:rPr>
          <w:color w:val="2B282A"/>
          <w:sz w:val="25"/>
          <w:szCs w:val="25"/>
        </w:rPr>
        <w:t xml:space="preserve"> </w:t>
      </w:r>
      <w:r>
        <w:rPr>
          <w:color w:val="2B282A"/>
          <w:spacing w:val="-10"/>
          <w:sz w:val="25"/>
          <w:szCs w:val="25"/>
        </w:rPr>
        <w:t xml:space="preserve"> </w:t>
      </w:r>
      <w:r>
        <w:rPr>
          <w:color w:val="2B282A"/>
          <w:spacing w:val="-1"/>
          <w:w w:val="113"/>
        </w:rPr>
        <w:t>stejno</w:t>
      </w:r>
      <w:r>
        <w:rPr>
          <w:color w:val="2B282A"/>
          <w:w w:val="113"/>
        </w:rPr>
        <w:t>u</w:t>
      </w:r>
      <w:r>
        <w:rPr>
          <w:color w:val="2B282A"/>
        </w:rPr>
        <w:t xml:space="preserve"> </w:t>
      </w:r>
      <w:r>
        <w:rPr>
          <w:color w:val="2B282A"/>
          <w:spacing w:val="-3"/>
        </w:rPr>
        <w:t xml:space="preserve"> </w:t>
      </w:r>
      <w:r>
        <w:rPr>
          <w:color w:val="181518"/>
          <w:w w:val="113"/>
          <w:sz w:val="25"/>
          <w:szCs w:val="25"/>
        </w:rPr>
        <w:t xml:space="preserve">do- </w:t>
      </w:r>
      <w:r>
        <w:rPr>
          <w:color w:val="181518"/>
          <w:w w:val="110"/>
        </w:rPr>
        <w:t xml:space="preserve">třmactmaso   </w:t>
      </w:r>
      <w:r>
        <w:rPr>
          <w:color w:val="2B282A"/>
        </w:rPr>
        <w:t xml:space="preserve">,     </w:t>
      </w:r>
      <w:r>
        <w:rPr>
          <w:color w:val="2B282A"/>
          <w:w w:val="110"/>
          <w:sz w:val="25"/>
          <w:szCs w:val="25"/>
        </w:rPr>
        <w:t xml:space="preserve">dolarech)  </w:t>
      </w:r>
      <w:r>
        <w:rPr>
          <w:color w:val="181518"/>
          <w:w w:val="110"/>
        </w:rPr>
        <w:t>vzrost-la  pou</w:t>
      </w:r>
      <w:r>
        <w:rPr>
          <w:color w:val="181518"/>
          <w:spacing w:val="3"/>
          <w:w w:val="110"/>
        </w:rPr>
        <w:t xml:space="preserve"> </w:t>
      </w:r>
      <w:r>
        <w:rPr>
          <w:color w:val="181518"/>
          <w:w w:val="110"/>
        </w:rPr>
        <w:t>P</w:t>
      </w:r>
    </w:p>
    <w:p w14:paraId="21038718" w14:textId="77777777" w:rsidR="008F5AB7" w:rsidRDefault="008F5AB7">
      <w:pPr>
        <w:pStyle w:val="Zkladntext"/>
        <w:tabs>
          <w:tab w:val="left" w:pos="3202"/>
        </w:tabs>
        <w:kinsoku w:val="0"/>
        <w:overflowPunct w:val="0"/>
        <w:spacing w:line="64" w:lineRule="exact"/>
        <w:ind w:left="308"/>
        <w:jc w:val="both"/>
        <w:rPr>
          <w:color w:val="181518"/>
          <w:w w:val="105"/>
          <w:sz w:val="25"/>
          <w:szCs w:val="25"/>
        </w:rPr>
      </w:pPr>
      <w:r>
        <w:rPr>
          <w:color w:val="181518"/>
          <w:w w:val="105"/>
        </w:rPr>
        <w:t xml:space="preserve">bu </w:t>
      </w:r>
      <w:r>
        <w:rPr>
          <w:color w:val="181518"/>
          <w:spacing w:val="36"/>
          <w:w w:val="105"/>
        </w:rPr>
        <w:t xml:space="preserve"> </w:t>
      </w:r>
      <w:r>
        <w:rPr>
          <w:color w:val="181518"/>
          <w:w w:val="105"/>
        </w:rPr>
        <w:t xml:space="preserve">produkce </w:t>
      </w:r>
      <w:r>
        <w:rPr>
          <w:color w:val="181518"/>
          <w:spacing w:val="16"/>
          <w:w w:val="105"/>
        </w:rPr>
        <w:t xml:space="preserve"> </w:t>
      </w:r>
      <w:r>
        <w:rPr>
          <w:color w:val="181518"/>
          <w:w w:val="105"/>
        </w:rPr>
        <w:t>(v</w:t>
      </w:r>
      <w:r>
        <w:rPr>
          <w:color w:val="181518"/>
          <w:w w:val="105"/>
        </w:rPr>
        <w:tab/>
        <w:t xml:space="preserve">vláda  </w:t>
      </w:r>
      <w:r>
        <w:rPr>
          <w:color w:val="181518"/>
        </w:rPr>
        <w:t xml:space="preserve">Y.a </w:t>
      </w:r>
      <w:r>
        <w:rPr>
          <w:color w:val="181518"/>
          <w:spacing w:val="23"/>
        </w:rPr>
        <w:t xml:space="preserve"> </w:t>
      </w:r>
      <w:r>
        <w:rPr>
          <w:color w:val="181518"/>
          <w:w w:val="105"/>
          <w:sz w:val="25"/>
          <w:szCs w:val="25"/>
        </w:rPr>
        <w:t>nekohh</w:t>
      </w:r>
    </w:p>
    <w:p w14:paraId="1F626D87" w14:textId="77777777" w:rsidR="008F5AB7" w:rsidRDefault="008F5AB7">
      <w:pPr>
        <w:pStyle w:val="Zkladntext"/>
        <w:tabs>
          <w:tab w:val="left" w:pos="3202"/>
        </w:tabs>
        <w:kinsoku w:val="0"/>
        <w:overflowPunct w:val="0"/>
        <w:spacing w:line="64" w:lineRule="exact"/>
        <w:ind w:left="308"/>
        <w:jc w:val="both"/>
        <w:rPr>
          <w:color w:val="181518"/>
          <w:w w:val="105"/>
          <w:sz w:val="25"/>
          <w:szCs w:val="25"/>
        </w:rPr>
        <w:sectPr w:rsidR="00000000">
          <w:type w:val="continuous"/>
          <w:pgSz w:w="11910" w:h="16850"/>
          <w:pgMar w:top="1200" w:right="0" w:bottom="280" w:left="240" w:header="708" w:footer="708" w:gutter="0"/>
          <w:cols w:num="2" w:space="708" w:equalWidth="0">
            <w:col w:w="5531" w:space="287"/>
            <w:col w:w="5852"/>
          </w:cols>
          <w:noEndnote/>
        </w:sectPr>
      </w:pPr>
    </w:p>
    <w:p w14:paraId="1E10844D" w14:textId="77777777" w:rsidR="008F5AB7" w:rsidRDefault="008F5AB7">
      <w:pPr>
        <w:pStyle w:val="Zkladntext"/>
        <w:kinsoku w:val="0"/>
        <w:overflowPunct w:val="0"/>
        <w:spacing w:line="248" w:lineRule="exact"/>
        <w:ind w:left="536"/>
        <w:rPr>
          <w:color w:val="181518"/>
          <w:w w:val="115"/>
        </w:rPr>
      </w:pPr>
      <w:r>
        <w:rPr>
          <w:color w:val="181518"/>
          <w:w w:val="115"/>
          <w:sz w:val="28"/>
          <w:szCs w:val="28"/>
        </w:rPr>
        <w:t xml:space="preserve">Spo· </w:t>
      </w:r>
      <w:r>
        <w:rPr>
          <w:color w:val="181518"/>
          <w:w w:val="115"/>
        </w:rPr>
        <w:t>Podle, měřítek absolutních.</w:t>
      </w:r>
    </w:p>
    <w:p w14:paraId="7AB0308C" w14:textId="77777777" w:rsidR="008F5AB7" w:rsidRDefault="008F5AB7">
      <w:pPr>
        <w:pStyle w:val="Zkladntext"/>
        <w:tabs>
          <w:tab w:val="left" w:pos="1589"/>
        </w:tabs>
        <w:kinsoku w:val="0"/>
        <w:overflowPunct w:val="0"/>
        <w:spacing w:line="248" w:lineRule="exact"/>
        <w:ind w:left="536"/>
        <w:rPr>
          <w:color w:val="2B282A"/>
          <w:w w:val="81"/>
          <w:sz w:val="27"/>
          <w:szCs w:val="27"/>
        </w:rPr>
      </w:pPr>
      <w:r>
        <w:rPr>
          <w:sz w:val="24"/>
          <w:szCs w:val="24"/>
        </w:rPr>
        <w:br w:type="column"/>
      </w:r>
      <w:r>
        <w:rPr>
          <w:rFonts w:ascii="Arial" w:hAnsi="Arial" w:cs="Arial"/>
          <w:color w:val="181518"/>
          <w:spacing w:val="-1"/>
          <w:w w:val="96"/>
        </w:rPr>
        <w:t>1</w:t>
      </w:r>
      <w:r>
        <w:rPr>
          <w:rFonts w:ascii="Arial" w:hAnsi="Arial" w:cs="Arial"/>
          <w:color w:val="181518"/>
          <w:spacing w:val="7"/>
          <w:w w:val="96"/>
        </w:rPr>
        <w:t>5</w:t>
      </w:r>
      <w:r>
        <w:rPr>
          <w:rFonts w:ascii="Arial" w:hAnsi="Arial" w:cs="Arial"/>
          <w:color w:val="2B282A"/>
          <w:w w:val="65"/>
        </w:rPr>
        <w:t>O</w:t>
      </w:r>
      <w:r>
        <w:rPr>
          <w:rFonts w:ascii="Arial" w:hAnsi="Arial" w:cs="Arial"/>
          <w:color w:val="2B282A"/>
          <w:spacing w:val="-34"/>
        </w:rPr>
        <w:t xml:space="preserve"> </w:t>
      </w:r>
      <w:r>
        <w:rPr>
          <w:rFonts w:ascii="Arial" w:hAnsi="Arial" w:cs="Arial"/>
          <w:color w:val="2B282A"/>
          <w:spacing w:val="-88"/>
          <w:w w:val="75"/>
          <w:position w:val="1"/>
          <w:sz w:val="30"/>
          <w:szCs w:val="30"/>
        </w:rPr>
        <w:t>%</w:t>
      </w:r>
      <w:r>
        <w:rPr>
          <w:i/>
          <w:iCs/>
          <w:color w:val="2B282A"/>
          <w:w w:val="65"/>
          <w:sz w:val="20"/>
          <w:szCs w:val="20"/>
        </w:rPr>
        <w:t>o</w:t>
      </w:r>
      <w:r>
        <w:rPr>
          <w:i/>
          <w:iCs/>
          <w:color w:val="2B282A"/>
          <w:sz w:val="20"/>
          <w:szCs w:val="20"/>
        </w:rPr>
        <w:t xml:space="preserve"> </w:t>
      </w:r>
      <w:r>
        <w:rPr>
          <w:i/>
          <w:iCs/>
          <w:color w:val="2B282A"/>
          <w:spacing w:val="-13"/>
          <w:sz w:val="20"/>
          <w:szCs w:val="20"/>
        </w:rPr>
        <w:t xml:space="preserve"> </w:t>
      </w:r>
      <w:r>
        <w:rPr>
          <w:color w:val="181518"/>
          <w:w w:val="76"/>
          <w:sz w:val="20"/>
          <w:szCs w:val="20"/>
        </w:rPr>
        <w:t>•</w:t>
      </w:r>
      <w:r>
        <w:rPr>
          <w:color w:val="181518"/>
          <w:sz w:val="20"/>
          <w:szCs w:val="20"/>
        </w:rPr>
        <w:tab/>
      </w:r>
      <w:r>
        <w:rPr>
          <w:color w:val="2B282A"/>
          <w:w w:val="75"/>
          <w:position w:val="9"/>
        </w:rPr>
        <w:t>T</w:t>
      </w:r>
      <w:r>
        <w:rPr>
          <w:color w:val="2B282A"/>
          <w:spacing w:val="3"/>
          <w:position w:val="9"/>
        </w:rPr>
        <w:t xml:space="preserve"> </w:t>
      </w:r>
      <w:r>
        <w:rPr>
          <w:color w:val="2B282A"/>
          <w:w w:val="75"/>
          <w:position w:val="13"/>
        </w:rPr>
        <w:t>r</w:t>
      </w:r>
      <w:r>
        <w:rPr>
          <w:color w:val="2B282A"/>
          <w:spacing w:val="1"/>
          <w:position w:val="13"/>
        </w:rPr>
        <w:t xml:space="preserve"> </w:t>
      </w:r>
      <w:r>
        <w:rPr>
          <w:color w:val="2B282A"/>
          <w:w w:val="98"/>
          <w:position w:val="13"/>
        </w:rPr>
        <w:t>um</w:t>
      </w:r>
      <w:r>
        <w:rPr>
          <w:color w:val="2B282A"/>
          <w:spacing w:val="-19"/>
          <w:position w:val="13"/>
        </w:rPr>
        <w:t xml:space="preserve"> </w:t>
      </w:r>
      <w:r>
        <w:rPr>
          <w:color w:val="2B282A"/>
          <w:spacing w:val="-81"/>
          <w:w w:val="109"/>
          <w:position w:val="13"/>
        </w:rPr>
        <w:t>a</w:t>
      </w:r>
      <w:r>
        <w:rPr>
          <w:color w:val="181518"/>
          <w:w w:val="33"/>
        </w:rPr>
        <w:t>i</w:t>
      </w:r>
      <w:r>
        <w:rPr>
          <w:color w:val="181518"/>
          <w:spacing w:val="9"/>
        </w:rPr>
        <w:t xml:space="preserve"> </w:t>
      </w:r>
      <w:r>
        <w:rPr>
          <w:color w:val="2B282A"/>
          <w:spacing w:val="12"/>
          <w:w w:val="108"/>
          <w:position w:val="13"/>
        </w:rPr>
        <w:t>n</w:t>
      </w:r>
      <w:r>
        <w:rPr>
          <w:color w:val="2B282A"/>
          <w:spacing w:val="3"/>
          <w:w w:val="101"/>
          <w:position w:val="13"/>
        </w:rPr>
        <w:t>o</w:t>
      </w:r>
      <w:r>
        <w:rPr>
          <w:color w:val="2B282A"/>
          <w:w w:val="92"/>
          <w:position w:val="13"/>
        </w:rPr>
        <w:t>a</w:t>
      </w:r>
      <w:r>
        <w:rPr>
          <w:color w:val="2B282A"/>
          <w:spacing w:val="-19"/>
          <w:position w:val="13"/>
        </w:rPr>
        <w:t xml:space="preserve"> </w:t>
      </w:r>
      <w:r>
        <w:rPr>
          <w:color w:val="2B282A"/>
          <w:w w:val="107"/>
        </w:rPr>
        <w:t>d</w:t>
      </w:r>
      <w:r>
        <w:rPr>
          <w:color w:val="2B282A"/>
          <w:spacing w:val="22"/>
          <w:w w:val="107"/>
        </w:rPr>
        <w:t>a</w:t>
      </w:r>
      <w:r>
        <w:rPr>
          <w:color w:val="181518"/>
          <w:spacing w:val="18"/>
          <w:w w:val="66"/>
          <w:sz w:val="27"/>
          <w:szCs w:val="27"/>
        </w:rPr>
        <w:t>I</w:t>
      </w:r>
      <w:r>
        <w:rPr>
          <w:color w:val="2B282A"/>
          <w:w w:val="99"/>
          <w:sz w:val="28"/>
          <w:szCs w:val="28"/>
        </w:rPr>
        <w:t>a</w:t>
      </w:r>
      <w:r>
        <w:rPr>
          <w:color w:val="2B282A"/>
          <w:sz w:val="28"/>
          <w:szCs w:val="28"/>
        </w:rPr>
        <w:t xml:space="preserve"> </w:t>
      </w:r>
      <w:r>
        <w:rPr>
          <w:color w:val="2B282A"/>
          <w:spacing w:val="-29"/>
          <w:sz w:val="28"/>
          <w:szCs w:val="28"/>
        </w:rPr>
        <w:t xml:space="preserve"> </w:t>
      </w:r>
      <w:r>
        <w:rPr>
          <w:color w:val="2B282A"/>
          <w:w w:val="96"/>
          <w:sz w:val="28"/>
          <w:szCs w:val="28"/>
        </w:rPr>
        <w:t>víc</w:t>
      </w:r>
      <w:r>
        <w:rPr>
          <w:color w:val="2B282A"/>
          <w:sz w:val="28"/>
          <w:szCs w:val="28"/>
        </w:rPr>
        <w:t xml:space="preserve"> </w:t>
      </w:r>
      <w:r>
        <w:rPr>
          <w:color w:val="2B282A"/>
          <w:spacing w:val="-24"/>
          <w:sz w:val="28"/>
          <w:szCs w:val="28"/>
        </w:rPr>
        <w:t xml:space="preserve"> </w:t>
      </w:r>
      <w:r>
        <w:rPr>
          <w:color w:val="2B282A"/>
          <w:w w:val="109"/>
          <w:sz w:val="28"/>
          <w:szCs w:val="28"/>
        </w:rPr>
        <w:t>,</w:t>
      </w:r>
      <w:r>
        <w:rPr>
          <w:color w:val="2B282A"/>
          <w:spacing w:val="17"/>
          <w:sz w:val="28"/>
          <w:szCs w:val="28"/>
        </w:rPr>
        <w:t xml:space="preserve"> </w:t>
      </w:r>
      <w:r>
        <w:rPr>
          <w:color w:val="2B282A"/>
          <w:spacing w:val="12"/>
          <w:w w:val="98"/>
          <w:sz w:val="28"/>
          <w:szCs w:val="28"/>
        </w:rPr>
        <w:t>n</w:t>
      </w:r>
      <w:r>
        <w:rPr>
          <w:color w:val="2B282A"/>
          <w:spacing w:val="-1"/>
          <w:w w:val="99"/>
        </w:rPr>
        <w:t>e</w:t>
      </w:r>
      <w:r>
        <w:rPr>
          <w:color w:val="2B282A"/>
          <w:spacing w:val="-96"/>
          <w:w w:val="99"/>
        </w:rPr>
        <w:t>z</w:t>
      </w:r>
      <w:r>
        <w:rPr>
          <w:color w:val="2B282A"/>
          <w:spacing w:val="-15"/>
          <w:w w:val="104"/>
          <w:position w:val="13"/>
        </w:rPr>
        <w:t>"</w:t>
      </w:r>
      <w:r>
        <w:rPr>
          <w:color w:val="2B282A"/>
          <w:w w:val="99"/>
        </w:rPr>
        <w:t>.</w:t>
      </w:r>
      <w:r>
        <w:rPr>
          <w:color w:val="2B282A"/>
          <w:spacing w:val="-42"/>
        </w:rPr>
        <w:t xml:space="preserve"> </w:t>
      </w:r>
      <w:r>
        <w:rPr>
          <w:rFonts w:ascii="Arial" w:hAnsi="Arial" w:cs="Arial"/>
          <w:color w:val="2B282A"/>
          <w:spacing w:val="10"/>
          <w:w w:val="81"/>
          <w:sz w:val="32"/>
          <w:szCs w:val="32"/>
        </w:rPr>
        <w:t>y</w:t>
      </w:r>
      <w:r>
        <w:rPr>
          <w:rFonts w:ascii="Arial" w:hAnsi="Arial" w:cs="Arial"/>
          <w:color w:val="2B282A"/>
          <w:spacing w:val="-1"/>
          <w:w w:val="104"/>
          <w:position w:val="13"/>
          <w:sz w:val="24"/>
          <w:szCs w:val="24"/>
        </w:rPr>
        <w:t>I</w:t>
      </w:r>
      <w:r>
        <w:rPr>
          <w:rFonts w:ascii="Arial" w:hAnsi="Arial" w:cs="Arial"/>
          <w:color w:val="2B282A"/>
          <w:w w:val="104"/>
          <w:position w:val="13"/>
          <w:sz w:val="24"/>
          <w:szCs w:val="24"/>
        </w:rPr>
        <w:t>'</w:t>
      </w:r>
      <w:r>
        <w:rPr>
          <w:rFonts w:ascii="Arial" w:hAnsi="Arial" w:cs="Arial"/>
          <w:color w:val="2B282A"/>
          <w:spacing w:val="-41"/>
          <w:position w:val="13"/>
          <w:sz w:val="24"/>
          <w:szCs w:val="24"/>
        </w:rPr>
        <w:t xml:space="preserve"> </w:t>
      </w:r>
      <w:r>
        <w:rPr>
          <w:color w:val="2B282A"/>
          <w:w w:val="81"/>
          <w:sz w:val="27"/>
          <w:szCs w:val="27"/>
        </w:rPr>
        <w:t>c</w:t>
      </w:r>
      <w:r>
        <w:rPr>
          <w:color w:val="2B282A"/>
          <w:spacing w:val="-32"/>
          <w:sz w:val="27"/>
          <w:szCs w:val="27"/>
        </w:rPr>
        <w:t xml:space="preserve"> </w:t>
      </w:r>
      <w:r>
        <w:rPr>
          <w:color w:val="2B282A"/>
          <w:spacing w:val="15"/>
          <w:w w:val="93"/>
          <w:position w:val="13"/>
        </w:rPr>
        <w:t>l</w:t>
      </w:r>
      <w:r>
        <w:rPr>
          <w:color w:val="2B282A"/>
          <w:w w:val="81"/>
          <w:sz w:val="27"/>
          <w:szCs w:val="27"/>
        </w:rPr>
        <w:t>)</w:t>
      </w:r>
    </w:p>
    <w:p w14:paraId="54435C00" w14:textId="77777777" w:rsidR="008F5AB7" w:rsidRDefault="008F5AB7">
      <w:pPr>
        <w:pStyle w:val="Zkladntext"/>
        <w:tabs>
          <w:tab w:val="left" w:pos="1589"/>
        </w:tabs>
        <w:kinsoku w:val="0"/>
        <w:overflowPunct w:val="0"/>
        <w:spacing w:line="248" w:lineRule="exact"/>
        <w:ind w:left="536"/>
        <w:rPr>
          <w:color w:val="2B282A"/>
          <w:w w:val="81"/>
          <w:sz w:val="27"/>
          <w:szCs w:val="27"/>
        </w:rPr>
        <w:sectPr w:rsidR="00000000">
          <w:type w:val="continuous"/>
          <w:pgSz w:w="11910" w:h="16850"/>
          <w:pgMar w:top="1200" w:right="0" w:bottom="280" w:left="240" w:header="708" w:footer="708" w:gutter="0"/>
          <w:cols w:num="2" w:space="708" w:equalWidth="0">
            <w:col w:w="4616" w:space="1266"/>
            <w:col w:w="5788"/>
          </w:cols>
          <w:noEndnote/>
        </w:sectPr>
      </w:pPr>
    </w:p>
    <w:p w14:paraId="372D50A1" w14:textId="77777777" w:rsidR="008F5AB7" w:rsidRDefault="008F5AB7">
      <w:pPr>
        <w:pStyle w:val="Zkladntext"/>
        <w:tabs>
          <w:tab w:val="left" w:pos="6120"/>
          <w:tab w:val="left" w:pos="7477"/>
        </w:tabs>
        <w:kinsoku w:val="0"/>
        <w:overflowPunct w:val="0"/>
        <w:spacing w:line="44" w:lineRule="exact"/>
        <w:ind w:left="304"/>
        <w:rPr>
          <w:rFonts w:ascii="Arial" w:hAnsi="Arial" w:cs="Arial"/>
          <w:color w:val="494446"/>
          <w:w w:val="105"/>
          <w:position w:val="9"/>
          <w:sz w:val="7"/>
          <w:szCs w:val="7"/>
        </w:rPr>
      </w:pPr>
      <w:r>
        <w:rPr>
          <w:color w:val="181518"/>
          <w:w w:val="110"/>
        </w:rPr>
        <w:t>dářsk ené   staty   ovšem    mají</w:t>
      </w:r>
      <w:r>
        <w:rPr>
          <w:color w:val="181518"/>
          <w:spacing w:val="41"/>
          <w:w w:val="110"/>
        </w:rPr>
        <w:t xml:space="preserve"> </w:t>
      </w:r>
      <w:r>
        <w:rPr>
          <w:color w:val="181518"/>
          <w:w w:val="110"/>
        </w:rPr>
        <w:t xml:space="preserve">své </w:t>
      </w:r>
      <w:r>
        <w:rPr>
          <w:color w:val="181518"/>
          <w:spacing w:val="13"/>
          <w:w w:val="110"/>
        </w:rPr>
        <w:t xml:space="preserve"> </w:t>
      </w:r>
      <w:r>
        <w:rPr>
          <w:color w:val="181518"/>
          <w:w w:val="110"/>
        </w:rPr>
        <w:t>hospo­</w:t>
      </w:r>
      <w:r>
        <w:rPr>
          <w:color w:val="181518"/>
          <w:w w:val="110"/>
        </w:rPr>
        <w:tab/>
      </w:r>
      <w:r>
        <w:rPr>
          <w:rFonts w:ascii="Arial" w:hAnsi="Arial" w:cs="Arial"/>
          <w:color w:val="2B282A"/>
          <w:w w:val="110"/>
          <w:position w:val="8"/>
          <w:sz w:val="18"/>
          <w:szCs w:val="18"/>
        </w:rPr>
        <w:t>0</w:t>
      </w:r>
      <w:r>
        <w:rPr>
          <w:rFonts w:ascii="Arial" w:hAnsi="Arial" w:cs="Arial"/>
          <w:color w:val="2B282A"/>
          <w:w w:val="110"/>
          <w:position w:val="8"/>
          <w:sz w:val="18"/>
          <w:szCs w:val="18"/>
        </w:rPr>
        <w:tab/>
      </w:r>
      <w:r>
        <w:rPr>
          <w:rFonts w:ascii="Arial" w:hAnsi="Arial" w:cs="Arial"/>
          <w:color w:val="494446"/>
          <w:w w:val="105"/>
          <w:position w:val="9"/>
          <w:sz w:val="7"/>
          <w:szCs w:val="7"/>
        </w:rPr>
        <w:t>0</w:t>
      </w:r>
    </w:p>
    <w:p w14:paraId="607B0827" w14:textId="77777777" w:rsidR="008F5AB7" w:rsidRDefault="008F5AB7">
      <w:pPr>
        <w:pStyle w:val="Zkladntext"/>
        <w:tabs>
          <w:tab w:val="left" w:pos="6120"/>
          <w:tab w:val="left" w:pos="7477"/>
        </w:tabs>
        <w:kinsoku w:val="0"/>
        <w:overflowPunct w:val="0"/>
        <w:spacing w:line="44" w:lineRule="exact"/>
        <w:ind w:left="304"/>
        <w:rPr>
          <w:rFonts w:ascii="Arial" w:hAnsi="Arial" w:cs="Arial"/>
          <w:color w:val="494446"/>
          <w:w w:val="105"/>
          <w:position w:val="9"/>
          <w:sz w:val="7"/>
          <w:szCs w:val="7"/>
        </w:rPr>
        <w:sectPr w:rsidR="00000000">
          <w:type w:val="continuous"/>
          <w:pgSz w:w="11910" w:h="16850"/>
          <w:pgMar w:top="1200" w:right="0" w:bottom="280" w:left="240" w:header="708" w:footer="708" w:gutter="0"/>
          <w:cols w:space="708" w:equalWidth="0">
            <w:col w:w="11670"/>
          </w:cols>
          <w:noEndnote/>
        </w:sectPr>
      </w:pPr>
    </w:p>
    <w:p w14:paraId="6AF4ADF0" w14:textId="77777777" w:rsidR="008F5AB7" w:rsidRDefault="008F5AB7">
      <w:pPr>
        <w:pStyle w:val="Zkladntext"/>
        <w:tabs>
          <w:tab w:val="left" w:pos="774"/>
          <w:tab w:val="left" w:pos="1294"/>
        </w:tabs>
        <w:kinsoku w:val="0"/>
        <w:overflowPunct w:val="0"/>
        <w:spacing w:line="510" w:lineRule="exact"/>
        <w:ind w:left="300"/>
        <w:rPr>
          <w:color w:val="181518"/>
          <w:w w:val="105"/>
        </w:rPr>
      </w:pPr>
      <w:r>
        <w:rPr>
          <w:color w:val="181518"/>
          <w:w w:val="105"/>
        </w:rPr>
        <w:t>ce</w:t>
      </w:r>
      <w:r>
        <w:rPr>
          <w:color w:val="181518"/>
          <w:w w:val="105"/>
        </w:rPr>
        <w:tab/>
        <w:t xml:space="preserve">e </w:t>
      </w:r>
      <w:r>
        <w:rPr>
          <w:rFonts w:ascii="Arial" w:hAnsi="Arial" w:cs="Arial"/>
          <w:i/>
          <w:iCs/>
          <w:color w:val="181518"/>
          <w:w w:val="85"/>
          <w:sz w:val="51"/>
          <w:szCs w:val="51"/>
        </w:rPr>
        <w:t>f</w:t>
      </w:r>
      <w:r>
        <w:rPr>
          <w:rFonts w:ascii="Arial" w:hAnsi="Arial" w:cs="Arial"/>
          <w:i/>
          <w:iCs/>
          <w:color w:val="181518"/>
          <w:w w:val="85"/>
          <w:sz w:val="51"/>
          <w:szCs w:val="51"/>
        </w:rPr>
        <w:tab/>
      </w:r>
      <w:r>
        <w:rPr>
          <w:color w:val="181518"/>
          <w:w w:val="105"/>
        </w:rPr>
        <w:t xml:space="preserve">roblémy.   Dvě   hlavní   dílčí  </w:t>
      </w:r>
      <w:r>
        <w:rPr>
          <w:color w:val="181518"/>
          <w:spacing w:val="16"/>
          <w:w w:val="105"/>
        </w:rPr>
        <w:t xml:space="preserve"> </w:t>
      </w:r>
      <w:r>
        <w:rPr>
          <w:color w:val="181518"/>
          <w:w w:val="105"/>
        </w:rPr>
        <w:t>sHua­</w:t>
      </w:r>
    </w:p>
    <w:p w14:paraId="47C1ADFF" w14:textId="77777777" w:rsidR="008F5AB7" w:rsidRDefault="008F5AB7">
      <w:pPr>
        <w:pStyle w:val="Zkladntext"/>
        <w:tabs>
          <w:tab w:val="left" w:pos="834"/>
          <w:tab w:val="left" w:pos="2352"/>
        </w:tabs>
        <w:kinsoku w:val="0"/>
        <w:overflowPunct w:val="0"/>
        <w:spacing w:line="239" w:lineRule="exact"/>
        <w:ind w:left="484"/>
        <w:rPr>
          <w:color w:val="181518"/>
          <w:w w:val="110"/>
        </w:rPr>
      </w:pPr>
      <w:r>
        <w:rPr>
          <w:rFonts w:ascii="Arial" w:hAnsi="Arial" w:cs="Arial"/>
          <w:color w:val="2B282A"/>
          <w:w w:val="110"/>
          <w:sz w:val="23"/>
          <w:szCs w:val="23"/>
        </w:rPr>
        <w:t>:.</w:t>
      </w:r>
      <w:r>
        <w:rPr>
          <w:rFonts w:ascii="Arial" w:hAnsi="Arial" w:cs="Arial"/>
          <w:color w:val="2B282A"/>
          <w:w w:val="110"/>
          <w:sz w:val="23"/>
          <w:szCs w:val="23"/>
        </w:rPr>
        <w:tab/>
      </w:r>
      <w:r>
        <w:rPr>
          <w:rFonts w:ascii="Arial" w:hAnsi="Arial" w:cs="Arial"/>
          <w:color w:val="181518"/>
          <w:w w:val="110"/>
          <w:sz w:val="23"/>
          <w:szCs w:val="23"/>
        </w:rPr>
        <w:t xml:space="preserve">vy </w:t>
      </w:r>
      <w:r>
        <w:rPr>
          <w:rFonts w:ascii="Arial" w:hAnsi="Arial" w:cs="Arial"/>
          <w:color w:val="181518"/>
          <w:spacing w:val="34"/>
          <w:w w:val="110"/>
          <w:sz w:val="23"/>
          <w:szCs w:val="23"/>
        </w:rPr>
        <w:t xml:space="preserve"> </w:t>
      </w:r>
      <w:r>
        <w:rPr>
          <w:color w:val="181518"/>
          <w:w w:val="110"/>
        </w:rPr>
        <w:t>adujicí</w:t>
      </w:r>
      <w:r>
        <w:rPr>
          <w:color w:val="181518"/>
          <w:w w:val="110"/>
        </w:rPr>
        <w:tab/>
        <w:t xml:space="preserve">úpravy    a  </w:t>
      </w:r>
      <w:r>
        <w:rPr>
          <w:color w:val="181518"/>
          <w:spacing w:val="47"/>
          <w:w w:val="110"/>
        </w:rPr>
        <w:t xml:space="preserve"> </w:t>
      </w:r>
      <w:r>
        <w:rPr>
          <w:color w:val="181518"/>
          <w:w w:val="110"/>
        </w:rPr>
        <w:t>přizpúsobení,</w:t>
      </w:r>
    </w:p>
    <w:p w14:paraId="6C3CF95C" w14:textId="77777777" w:rsidR="008F5AB7" w:rsidRDefault="008F5AB7">
      <w:pPr>
        <w:pStyle w:val="Zkladntext"/>
        <w:tabs>
          <w:tab w:val="left" w:pos="716"/>
        </w:tabs>
        <w:kinsoku w:val="0"/>
        <w:overflowPunct w:val="0"/>
        <w:spacing w:before="72" w:line="257" w:lineRule="exact"/>
        <w:ind w:left="312"/>
        <w:rPr>
          <w:color w:val="181518"/>
          <w:sz w:val="23"/>
          <w:szCs w:val="23"/>
        </w:rPr>
      </w:pPr>
      <w:r>
        <w:rPr>
          <w:sz w:val="24"/>
          <w:szCs w:val="24"/>
        </w:rPr>
        <w:br w:type="column"/>
      </w:r>
      <w:r>
        <w:rPr>
          <w:color w:val="181518"/>
          <w:sz w:val="25"/>
          <w:szCs w:val="25"/>
        </w:rPr>
        <w:t>let</w:t>
      </w:r>
      <w:r>
        <w:rPr>
          <w:color w:val="181518"/>
          <w:sz w:val="25"/>
          <w:szCs w:val="25"/>
        </w:rPr>
        <w:tab/>
      </w:r>
      <w:r>
        <w:rPr>
          <w:color w:val="181518"/>
        </w:rPr>
        <w:t>své</w:t>
      </w:r>
      <w:r>
        <w:rPr>
          <w:color w:val="181518"/>
        </w:rPr>
        <w:t xml:space="preserve">ho puspbhen </w:t>
      </w:r>
      <w:r>
        <w:rPr>
          <w:color w:val="181518"/>
          <w:w w:val="115"/>
          <w:sz w:val="25"/>
          <w:szCs w:val="25"/>
        </w:rPr>
        <w:t xml:space="preserve">p sidentů </w:t>
      </w:r>
      <w:r>
        <w:rPr>
          <w:color w:val="181518"/>
        </w:rPr>
        <w:t>v</w:t>
      </w:r>
      <w:r>
        <w:rPr>
          <w:color w:val="181518"/>
          <w:spacing w:val="16"/>
        </w:rPr>
        <w:t xml:space="preserve"> </w:t>
      </w:r>
      <w:r>
        <w:rPr>
          <w:color w:val="181518"/>
          <w:sz w:val="23"/>
          <w:szCs w:val="23"/>
        </w:rPr>
        <w:t>děJJTT(ICll</w:t>
      </w:r>
    </w:p>
    <w:p w14:paraId="7A372392" w14:textId="77777777" w:rsidR="008F5AB7" w:rsidRDefault="008F5AB7">
      <w:pPr>
        <w:pStyle w:val="Nadpis7"/>
        <w:kinsoku w:val="0"/>
        <w:overflowPunct w:val="0"/>
        <w:spacing w:line="280" w:lineRule="exact"/>
        <w:ind w:left="300"/>
        <w:rPr>
          <w:color w:val="181518"/>
          <w:w w:val="105"/>
        </w:rPr>
      </w:pPr>
      <w:r>
        <w:rPr>
          <w:color w:val="181518"/>
          <w:w w:val="105"/>
        </w:rPr>
        <w:t>všech ostatn1c</w:t>
      </w:r>
    </w:p>
    <w:p w14:paraId="305CA0A2" w14:textId="77777777" w:rsidR="008F5AB7" w:rsidRDefault="008F5AB7">
      <w:pPr>
        <w:pStyle w:val="Nadpis7"/>
        <w:kinsoku w:val="0"/>
        <w:overflowPunct w:val="0"/>
        <w:spacing w:line="280" w:lineRule="exact"/>
        <w:ind w:left="300"/>
        <w:rPr>
          <w:color w:val="181518"/>
          <w:w w:val="105"/>
        </w:rPr>
        <w:sectPr w:rsidR="00000000">
          <w:type w:val="continuous"/>
          <w:pgSz w:w="11910" w:h="16850"/>
          <w:pgMar w:top="1200" w:right="0" w:bottom="280" w:left="240" w:header="708" w:footer="708" w:gutter="0"/>
          <w:cols w:num="2" w:space="708" w:equalWidth="0">
            <w:col w:w="5432" w:space="373"/>
            <w:col w:w="5865"/>
          </w:cols>
          <w:noEndnote/>
        </w:sectPr>
      </w:pPr>
    </w:p>
    <w:p w14:paraId="6C8B45C9" w14:textId="77777777" w:rsidR="008F5AB7" w:rsidRDefault="008F5AB7">
      <w:pPr>
        <w:pStyle w:val="Zkladntext"/>
        <w:kinsoku w:val="0"/>
        <w:overflowPunct w:val="0"/>
        <w:rPr>
          <w:sz w:val="20"/>
          <w:szCs w:val="20"/>
        </w:rPr>
      </w:pPr>
    </w:p>
    <w:p w14:paraId="36010F2E" w14:textId="77777777" w:rsidR="008F5AB7" w:rsidRDefault="008F5AB7">
      <w:pPr>
        <w:pStyle w:val="Zkladntext"/>
        <w:kinsoku w:val="0"/>
        <w:overflowPunct w:val="0"/>
        <w:rPr>
          <w:sz w:val="20"/>
          <w:szCs w:val="20"/>
        </w:rPr>
      </w:pPr>
    </w:p>
    <w:p w14:paraId="61B0258F" w14:textId="77777777" w:rsidR="008F5AB7" w:rsidRDefault="008F5AB7">
      <w:pPr>
        <w:pStyle w:val="Zkladntext"/>
        <w:kinsoku w:val="0"/>
        <w:overflowPunct w:val="0"/>
        <w:rPr>
          <w:sz w:val="20"/>
          <w:szCs w:val="20"/>
        </w:rPr>
      </w:pPr>
    </w:p>
    <w:p w14:paraId="3D9DD496" w14:textId="77777777" w:rsidR="008F5AB7" w:rsidRDefault="008F5AB7">
      <w:pPr>
        <w:pStyle w:val="Zkladntext"/>
        <w:kinsoku w:val="0"/>
        <w:overflowPunct w:val="0"/>
        <w:rPr>
          <w:sz w:val="20"/>
          <w:szCs w:val="20"/>
        </w:rPr>
      </w:pPr>
    </w:p>
    <w:p w14:paraId="6AF15F13" w14:textId="77777777" w:rsidR="008F5AB7" w:rsidRDefault="008F5AB7">
      <w:pPr>
        <w:pStyle w:val="Zkladntext"/>
        <w:kinsoku w:val="0"/>
        <w:overflowPunct w:val="0"/>
        <w:rPr>
          <w:sz w:val="20"/>
          <w:szCs w:val="20"/>
        </w:rPr>
      </w:pPr>
    </w:p>
    <w:p w14:paraId="48D93AE9" w14:textId="77777777" w:rsidR="008F5AB7" w:rsidRDefault="008F5AB7">
      <w:pPr>
        <w:pStyle w:val="Zkladntext"/>
        <w:kinsoku w:val="0"/>
        <w:overflowPunct w:val="0"/>
        <w:rPr>
          <w:sz w:val="20"/>
          <w:szCs w:val="20"/>
        </w:rPr>
      </w:pPr>
    </w:p>
    <w:p w14:paraId="50B5E2C5" w14:textId="77777777" w:rsidR="008F5AB7" w:rsidRDefault="008F5AB7">
      <w:pPr>
        <w:pStyle w:val="Zkladntext"/>
        <w:kinsoku w:val="0"/>
        <w:overflowPunct w:val="0"/>
        <w:spacing w:before="8"/>
        <w:rPr>
          <w:sz w:val="21"/>
          <w:szCs w:val="21"/>
        </w:rPr>
      </w:pPr>
    </w:p>
    <w:p w14:paraId="6CC98F82" w14:textId="77777777" w:rsidR="008F5AB7" w:rsidRDefault="008F5AB7">
      <w:pPr>
        <w:pStyle w:val="Zkladntext"/>
        <w:kinsoku w:val="0"/>
        <w:overflowPunct w:val="0"/>
        <w:spacing w:before="8"/>
        <w:rPr>
          <w:sz w:val="21"/>
          <w:szCs w:val="21"/>
        </w:rPr>
        <w:sectPr w:rsidR="00000000">
          <w:pgSz w:w="11910" w:h="16850"/>
          <w:pgMar w:top="0" w:right="0" w:bottom="0" w:left="460" w:header="708" w:footer="708" w:gutter="0"/>
          <w:cols w:space="708" w:equalWidth="0">
            <w:col w:w="11450"/>
          </w:cols>
          <w:noEndnote/>
        </w:sectPr>
      </w:pPr>
    </w:p>
    <w:p w14:paraId="0B93564E" w14:textId="77777777" w:rsidR="008F5AB7" w:rsidRDefault="008F5AB7">
      <w:pPr>
        <w:pStyle w:val="Nadpis8"/>
        <w:kinsoku w:val="0"/>
        <w:overflowPunct w:val="0"/>
        <w:spacing w:before="101"/>
        <w:ind w:left="126"/>
        <w:rPr>
          <w:rFonts w:ascii="Courier New" w:hAnsi="Courier New" w:cs="Courier New"/>
          <w:color w:val="3D3A3D"/>
          <w:w w:val="155"/>
        </w:rPr>
      </w:pPr>
      <w:r>
        <w:rPr>
          <w:rFonts w:ascii="Courier New" w:hAnsi="Courier New" w:cs="Courier New"/>
          <w:color w:val="3D3A3D"/>
          <w:w w:val="155"/>
        </w:rPr>
        <w:t>SKUTECNOST</w:t>
      </w:r>
    </w:p>
    <w:p w14:paraId="2E62AD5A" w14:textId="77777777" w:rsidR="008F5AB7" w:rsidRDefault="008F5AB7">
      <w:pPr>
        <w:pStyle w:val="Zkladntext"/>
        <w:kinsoku w:val="0"/>
        <w:overflowPunct w:val="0"/>
        <w:rPr>
          <w:rFonts w:ascii="Courier New" w:hAnsi="Courier New" w:cs="Courier New"/>
          <w:i/>
          <w:iCs/>
          <w:sz w:val="38"/>
          <w:szCs w:val="38"/>
        </w:rPr>
      </w:pPr>
    </w:p>
    <w:p w14:paraId="1AA12652" w14:textId="77777777" w:rsidR="008F5AB7" w:rsidRDefault="008F5AB7">
      <w:pPr>
        <w:pStyle w:val="Zkladntext"/>
        <w:tabs>
          <w:tab w:val="left" w:pos="738"/>
          <w:tab w:val="left" w:pos="2792"/>
          <w:tab w:val="left" w:pos="4137"/>
        </w:tabs>
        <w:kinsoku w:val="0"/>
        <w:overflowPunct w:val="0"/>
        <w:spacing w:line="206" w:lineRule="auto"/>
        <w:ind w:left="119" w:right="38" w:firstLine="7"/>
        <w:rPr>
          <w:color w:val="3D3A3D"/>
          <w:w w:val="98"/>
        </w:rPr>
      </w:pPr>
      <w:r>
        <w:rPr>
          <w:color w:val="3D3A3D"/>
          <w:w w:val="105"/>
        </w:rPr>
        <w:t xml:space="preserve">dohro111ady ! Určitý další </w:t>
      </w:r>
      <w:r>
        <w:rPr>
          <w:color w:val="3D3A3D"/>
          <w:spacing w:val="17"/>
          <w:w w:val="105"/>
        </w:rPr>
        <w:t>vzrůs</w:t>
      </w:r>
      <w:r>
        <w:rPr>
          <w:color w:val="1A1618"/>
          <w:spacing w:val="17"/>
          <w:w w:val="105"/>
        </w:rPr>
        <w:t xml:space="preserve">t </w:t>
      </w:r>
      <w:r>
        <w:rPr>
          <w:color w:val="3D3A3D"/>
          <w:spacing w:val="11"/>
          <w:w w:val="105"/>
        </w:rPr>
        <w:t>v</w:t>
      </w:r>
      <w:r>
        <w:rPr>
          <w:color w:val="1A1618"/>
          <w:spacing w:val="11"/>
          <w:w w:val="105"/>
        </w:rPr>
        <w:t>l</w:t>
      </w:r>
      <w:r>
        <w:rPr>
          <w:color w:val="3D3A3D"/>
          <w:spacing w:val="11"/>
          <w:w w:val="105"/>
        </w:rPr>
        <w:t xml:space="preserve">á </w:t>
      </w:r>
      <w:r>
        <w:rPr>
          <w:color w:val="1A1618"/>
        </w:rPr>
        <w:t xml:space="preserve">ln </w:t>
      </w:r>
      <w:r>
        <w:rPr>
          <w:color w:val="3D3A3D"/>
        </w:rPr>
        <w:t xml:space="preserve">ich </w:t>
      </w:r>
      <w:r>
        <w:rPr>
          <w:color w:val="3D3A3D"/>
          <w:w w:val="122"/>
        </w:rPr>
        <w:t>výdajů</w:t>
      </w:r>
      <w:r>
        <w:rPr>
          <w:color w:val="3D3A3D"/>
        </w:rPr>
        <w:t xml:space="preserve">  </w:t>
      </w:r>
      <w:r>
        <w:rPr>
          <w:color w:val="3D3A3D"/>
          <w:spacing w:val="-33"/>
        </w:rPr>
        <w:t xml:space="preserve"> </w:t>
      </w:r>
      <w:r>
        <w:rPr>
          <w:color w:val="3D3A3D"/>
          <w:spacing w:val="-1"/>
          <w:w w:val="122"/>
        </w:rPr>
        <w:t>s</w:t>
      </w:r>
      <w:r>
        <w:rPr>
          <w:color w:val="3D3A3D"/>
          <w:w w:val="122"/>
        </w:rPr>
        <w:t>e</w:t>
      </w:r>
      <w:r>
        <w:rPr>
          <w:color w:val="3D3A3D"/>
        </w:rPr>
        <w:t xml:space="preserve"> </w:t>
      </w:r>
      <w:r>
        <w:rPr>
          <w:color w:val="3D3A3D"/>
          <w:spacing w:val="16"/>
        </w:rPr>
        <w:t xml:space="preserve"> </w:t>
      </w:r>
      <w:r>
        <w:rPr>
          <w:color w:val="3D3A3D"/>
          <w:w w:val="120"/>
        </w:rPr>
        <w:t>pokládá</w:t>
      </w:r>
      <w:r>
        <w:rPr>
          <w:color w:val="3D3A3D"/>
        </w:rPr>
        <w:tab/>
      </w:r>
      <w:r>
        <w:rPr>
          <w:color w:val="3D3A3D"/>
          <w:w w:val="120"/>
        </w:rPr>
        <w:t>a</w:t>
      </w:r>
      <w:r>
        <w:rPr>
          <w:color w:val="3D3A3D"/>
        </w:rPr>
        <w:t xml:space="preserve">  </w:t>
      </w:r>
      <w:r>
        <w:rPr>
          <w:color w:val="3D3A3D"/>
          <w:spacing w:val="4"/>
        </w:rPr>
        <w:t xml:space="preserve"> </w:t>
      </w:r>
      <w:r>
        <w:rPr>
          <w:color w:val="3D3A3D"/>
          <w:w w:val="130"/>
        </w:rPr>
        <w:t>ne)</w:t>
      </w:r>
      <w:r>
        <w:rPr>
          <w:color w:val="3D3A3D"/>
          <w:spacing w:val="-1"/>
          <w:w w:val="130"/>
        </w:rPr>
        <w:t>'yhnu</w:t>
      </w:r>
      <w:r>
        <w:rPr>
          <w:color w:val="3D3A3D"/>
          <w:w w:val="130"/>
        </w:rPr>
        <w:t>t</w:t>
      </w:r>
      <w:r>
        <w:rPr>
          <w:color w:val="3D3A3D"/>
          <w:spacing w:val="19"/>
        </w:rPr>
        <w:t xml:space="preserve"> </w:t>
      </w:r>
      <w:r>
        <w:rPr>
          <w:color w:val="3D3A3D"/>
          <w:spacing w:val="-1"/>
          <w:w w:val="130"/>
        </w:rPr>
        <w:t>ln</w:t>
      </w:r>
      <w:r>
        <w:rPr>
          <w:color w:val="3D3A3D"/>
          <w:spacing w:val="-113"/>
          <w:w w:val="130"/>
        </w:rPr>
        <w:t>y</w:t>
      </w:r>
      <w:r>
        <w:rPr>
          <w:color w:val="1A1618"/>
          <w:spacing w:val="-57"/>
          <w:w w:val="130"/>
        </w:rPr>
        <w:t>_</w:t>
      </w:r>
      <w:r>
        <w:rPr>
          <w:color w:val="3D3A3D"/>
          <w:spacing w:val="-8"/>
          <w:w w:val="130"/>
        </w:rPr>
        <w:t>,</w:t>
      </w:r>
      <w:r>
        <w:rPr>
          <w:color w:val="1A1618"/>
          <w:w w:val="109"/>
        </w:rPr>
        <w:t>a</w:t>
      </w:r>
      <w:r>
        <w:rPr>
          <w:color w:val="1A1618"/>
          <w:spacing w:val="26"/>
        </w:rPr>
        <w:t xml:space="preserve"> </w:t>
      </w:r>
      <w:r>
        <w:rPr>
          <w:color w:val="1A1618"/>
          <w:w w:val="29"/>
        </w:rPr>
        <w:t xml:space="preserve">l </w:t>
      </w:r>
      <w:r>
        <w:rPr>
          <w:color w:val="3D3A3D"/>
          <w:spacing w:val="-1"/>
        </w:rPr>
        <w:t>mě</w:t>
      </w:r>
      <w:r>
        <w:rPr>
          <w:color w:val="3D3A3D"/>
        </w:rPr>
        <w:t>l</w:t>
      </w:r>
      <w:r>
        <w:rPr>
          <w:color w:val="3D3A3D"/>
        </w:rPr>
        <w:tab/>
        <w:t xml:space="preserve">by  </w:t>
      </w:r>
      <w:r>
        <w:rPr>
          <w:color w:val="3D3A3D"/>
          <w:spacing w:val="-17"/>
        </w:rPr>
        <w:t xml:space="preserve"> </w:t>
      </w:r>
      <w:r>
        <w:rPr>
          <w:color w:val="696667"/>
          <w:spacing w:val="11"/>
          <w:w w:val="31"/>
        </w:rPr>
        <w:t>1</w:t>
      </w:r>
      <w:r>
        <w:rPr>
          <w:color w:val="3D3A3D"/>
          <w:spacing w:val="12"/>
          <w:w w:val="109"/>
        </w:rPr>
        <w:t>b</w:t>
      </w:r>
      <w:r>
        <w:rPr>
          <w:color w:val="3D3A3D"/>
          <w:spacing w:val="19"/>
          <w:w w:val="107"/>
        </w:rPr>
        <w:t>ý</w:t>
      </w:r>
      <w:r>
        <w:rPr>
          <w:color w:val="3D3A3D"/>
          <w:w w:val="107"/>
        </w:rPr>
        <w:t>t</w:t>
      </w:r>
      <w:r>
        <w:rPr>
          <w:color w:val="3D3A3D"/>
        </w:rPr>
        <w:t xml:space="preserve">  </w:t>
      </w:r>
      <w:r>
        <w:rPr>
          <w:color w:val="3D3A3D"/>
          <w:spacing w:val="-7"/>
        </w:rPr>
        <w:t xml:space="preserve"> </w:t>
      </w:r>
      <w:r>
        <w:rPr>
          <w:color w:val="3D3A3D"/>
          <w:spacing w:val="-1"/>
          <w:w w:val="106"/>
        </w:rPr>
        <w:t>í11něrn</w:t>
      </w:r>
      <w:r>
        <w:rPr>
          <w:color w:val="3D3A3D"/>
          <w:w w:val="106"/>
        </w:rPr>
        <w:t>y</w:t>
      </w:r>
      <w:r>
        <w:rPr>
          <w:color w:val="3D3A3D"/>
        </w:rPr>
        <w:t xml:space="preserve">  </w:t>
      </w:r>
      <w:r>
        <w:rPr>
          <w:color w:val="3D3A3D"/>
          <w:spacing w:val="4"/>
        </w:rPr>
        <w:t xml:space="preserve"> </w:t>
      </w:r>
      <w:r>
        <w:rPr>
          <w:color w:val="3D3A3D"/>
          <w:w w:val="123"/>
        </w:rPr>
        <w:t>vzrustu</w:t>
      </w:r>
      <w:r>
        <w:rPr>
          <w:color w:val="3D3A3D"/>
        </w:rPr>
        <w:tab/>
      </w:r>
      <w:r>
        <w:rPr>
          <w:color w:val="3D3A3D"/>
          <w:w w:val="107"/>
        </w:rPr>
        <w:t>n</w:t>
      </w:r>
      <w:r>
        <w:rPr>
          <w:color w:val="3D3A3D"/>
          <w:spacing w:val="-109"/>
          <w:w w:val="107"/>
        </w:rPr>
        <w:t>_</w:t>
      </w:r>
      <w:r>
        <w:rPr>
          <w:color w:val="3D3A3D"/>
          <w:w w:val="107"/>
        </w:rPr>
        <w:t>a</w:t>
      </w:r>
      <w:r>
        <w:rPr>
          <w:color w:val="3D3A3D"/>
          <w:spacing w:val="-29"/>
        </w:rPr>
        <w:t xml:space="preserve"> </w:t>
      </w:r>
      <w:r>
        <w:rPr>
          <w:color w:val="3D3A3D"/>
          <w:w w:val="107"/>
        </w:rPr>
        <w:t>r</w:t>
      </w:r>
      <w:r>
        <w:rPr>
          <w:color w:val="3D3A3D"/>
        </w:rPr>
        <w:t xml:space="preserve">  </w:t>
      </w:r>
      <w:r>
        <w:rPr>
          <w:color w:val="3D3A3D"/>
          <w:spacing w:val="-16"/>
        </w:rPr>
        <w:t xml:space="preserve"> </w:t>
      </w:r>
      <w:r>
        <w:rPr>
          <w:color w:val="3D3A3D"/>
          <w:w w:val="103"/>
        </w:rPr>
        <w:t>d</w:t>
      </w:r>
      <w:r>
        <w:rPr>
          <w:color w:val="3D3A3D"/>
          <w:spacing w:val="-29"/>
        </w:rPr>
        <w:t xml:space="preserve"> </w:t>
      </w:r>
      <w:r>
        <w:rPr>
          <w:color w:val="3D3A3D"/>
          <w:spacing w:val="19"/>
          <w:w w:val="110"/>
        </w:rPr>
        <w:t>n</w:t>
      </w:r>
      <w:r>
        <w:rPr>
          <w:color w:val="1A1618"/>
          <w:w w:val="97"/>
        </w:rPr>
        <w:t>t</w:t>
      </w:r>
      <w:r>
        <w:rPr>
          <w:color w:val="1A1618"/>
          <w:spacing w:val="-30"/>
        </w:rPr>
        <w:t xml:space="preserve"> </w:t>
      </w:r>
      <w:r>
        <w:rPr>
          <w:color w:val="1A1618"/>
          <w:spacing w:val="33"/>
          <w:w w:val="108"/>
        </w:rPr>
        <w:t>h</w:t>
      </w:r>
      <w:r>
        <w:rPr>
          <w:color w:val="3D3A3D"/>
          <w:w w:val="98"/>
        </w:rPr>
        <w:t>v</w:t>
      </w:r>
    </w:p>
    <w:p w14:paraId="3347DC59" w14:textId="77777777" w:rsidR="008F5AB7" w:rsidRDefault="008F5AB7">
      <w:pPr>
        <w:pStyle w:val="Zkladntext"/>
        <w:tabs>
          <w:tab w:val="left" w:pos="1623"/>
          <w:tab w:val="left" w:pos="4951"/>
          <w:tab w:val="left" w:pos="5376"/>
        </w:tabs>
        <w:kinsoku w:val="0"/>
        <w:overflowPunct w:val="0"/>
        <w:spacing w:line="156" w:lineRule="exact"/>
        <w:ind w:left="130"/>
        <w:rPr>
          <w:color w:val="2D282A"/>
          <w:w w:val="150"/>
          <w:sz w:val="24"/>
          <w:szCs w:val="24"/>
        </w:rPr>
      </w:pPr>
      <w:r>
        <w:rPr>
          <w:color w:val="3D3A3D"/>
          <w:w w:val="120"/>
        </w:rPr>
        <w:t>důchoclu.</w:t>
      </w:r>
      <w:r>
        <w:rPr>
          <w:color w:val="3D3A3D"/>
          <w:w w:val="120"/>
        </w:rPr>
        <w:tab/>
      </w:r>
      <w:r>
        <w:rPr>
          <w:color w:val="3D3A3D"/>
          <w:w w:val="125"/>
        </w:rPr>
        <w:t xml:space="preserve">Uplynulá  </w:t>
      </w:r>
      <w:r>
        <w:rPr>
          <w:color w:val="3D3A3D"/>
          <w:w w:val="125"/>
          <w:sz w:val="24"/>
          <w:szCs w:val="24"/>
        </w:rPr>
        <w:t>dvě</w:t>
      </w:r>
      <w:r>
        <w:rPr>
          <w:color w:val="3D3A3D"/>
          <w:spacing w:val="56"/>
          <w:w w:val="125"/>
          <w:sz w:val="24"/>
          <w:szCs w:val="24"/>
        </w:rPr>
        <w:t xml:space="preserve"> </w:t>
      </w:r>
      <w:r>
        <w:rPr>
          <w:color w:val="2D282A"/>
          <w:w w:val="125"/>
        </w:rPr>
        <w:t>d_es</w:t>
      </w:r>
      <w:r>
        <w:rPr>
          <w:color w:val="2D282A"/>
          <w:spacing w:val="-27"/>
          <w:w w:val="125"/>
        </w:rPr>
        <w:t xml:space="preserve"> </w:t>
      </w:r>
      <w:r>
        <w:rPr>
          <w:color w:val="2D282A"/>
          <w:w w:val="125"/>
        </w:rPr>
        <w:t>hleh</w:t>
      </w:r>
      <w:r>
        <w:rPr>
          <w:color w:val="2D282A"/>
          <w:w w:val="125"/>
        </w:rPr>
        <w:tab/>
      </w:r>
      <w:r>
        <w:rPr>
          <w:color w:val="2D282A"/>
          <w:w w:val="150"/>
          <w:sz w:val="24"/>
          <w:szCs w:val="24"/>
        </w:rPr>
        <w:t>h</w:t>
      </w:r>
      <w:r>
        <w:rPr>
          <w:color w:val="2D282A"/>
          <w:w w:val="150"/>
          <w:sz w:val="24"/>
          <w:szCs w:val="24"/>
        </w:rPr>
        <w:tab/>
        <w:t>:</w:t>
      </w:r>
    </w:p>
    <w:p w14:paraId="66DD23E3" w14:textId="77777777" w:rsidR="008F5AB7" w:rsidRDefault="008F5AB7">
      <w:pPr>
        <w:pStyle w:val="Zkladntext"/>
        <w:kinsoku w:val="0"/>
        <w:overflowPunct w:val="0"/>
        <w:rPr>
          <w:sz w:val="28"/>
          <w:szCs w:val="28"/>
        </w:rPr>
      </w:pPr>
      <w:r>
        <w:rPr>
          <w:sz w:val="24"/>
          <w:szCs w:val="24"/>
        </w:rPr>
        <w:br w:type="column"/>
      </w:r>
    </w:p>
    <w:p w14:paraId="4CB6A856" w14:textId="77777777" w:rsidR="008F5AB7" w:rsidRDefault="008F5AB7">
      <w:pPr>
        <w:pStyle w:val="Zkladntext"/>
        <w:kinsoku w:val="0"/>
        <w:overflowPunct w:val="0"/>
        <w:spacing w:before="3"/>
        <w:rPr>
          <w:sz w:val="35"/>
          <w:szCs w:val="35"/>
        </w:rPr>
      </w:pPr>
    </w:p>
    <w:p w14:paraId="1664C229" w14:textId="77777777" w:rsidR="008F5AB7" w:rsidRDefault="008F5AB7">
      <w:pPr>
        <w:pStyle w:val="Zkladntext"/>
        <w:tabs>
          <w:tab w:val="left" w:pos="3656"/>
        </w:tabs>
        <w:kinsoku w:val="0"/>
        <w:overflowPunct w:val="0"/>
        <w:spacing w:before="1" w:line="289" w:lineRule="exact"/>
        <w:ind w:left="119"/>
        <w:rPr>
          <w:color w:val="2D282A"/>
          <w:w w:val="110"/>
        </w:rPr>
      </w:pPr>
      <w:r>
        <w:rPr>
          <w:color w:val="2D282A"/>
          <w:w w:val="110"/>
        </w:rPr>
        <w:t xml:space="preserve">movaných   </w:t>
      </w:r>
      <w:r>
        <w:rPr>
          <w:color w:val="3D3A3D"/>
          <w:spacing w:val="11"/>
          <w:w w:val="110"/>
        </w:rPr>
        <w:t>si</w:t>
      </w:r>
      <w:r>
        <w:rPr>
          <w:color w:val="1A1618"/>
          <w:spacing w:val="11"/>
          <w:w w:val="110"/>
        </w:rPr>
        <w:t xml:space="preserve">tua </w:t>
      </w:r>
      <w:r>
        <w:rPr>
          <w:color w:val="1A1618"/>
          <w:w w:val="110"/>
        </w:rPr>
        <w:t>cíc</w:t>
      </w:r>
      <w:r>
        <w:rPr>
          <w:color w:val="1A1618"/>
          <w:spacing w:val="-56"/>
          <w:w w:val="110"/>
        </w:rPr>
        <w:t xml:space="preserve"> </w:t>
      </w:r>
      <w:r>
        <w:rPr>
          <w:color w:val="1A1618"/>
          <w:spacing w:val="15"/>
          <w:w w:val="110"/>
        </w:rPr>
        <w:t>h</w:t>
      </w:r>
      <w:r>
        <w:rPr>
          <w:color w:val="3D3A3D"/>
          <w:spacing w:val="15"/>
          <w:w w:val="110"/>
        </w:rPr>
        <w:t xml:space="preserve">,  </w:t>
      </w:r>
      <w:r>
        <w:rPr>
          <w:color w:val="2D282A"/>
          <w:w w:val="110"/>
        </w:rPr>
        <w:t>kdy</w:t>
      </w:r>
      <w:r>
        <w:rPr>
          <w:color w:val="2D282A"/>
          <w:w w:val="110"/>
        </w:rPr>
        <w:tab/>
        <w:t>oúsnb{</w:t>
      </w:r>
    </w:p>
    <w:p w14:paraId="32796D58" w14:textId="77777777" w:rsidR="008F5AB7" w:rsidRDefault="008F5AB7">
      <w:pPr>
        <w:pStyle w:val="Zkladntext"/>
        <w:tabs>
          <w:tab w:val="left" w:pos="453"/>
          <w:tab w:val="left" w:pos="4586"/>
          <w:tab w:val="left" w:pos="4678"/>
          <w:tab w:val="left" w:pos="4818"/>
          <w:tab w:val="left" w:pos="4875"/>
        </w:tabs>
        <w:kinsoku w:val="0"/>
        <w:overflowPunct w:val="0"/>
        <w:spacing w:before="26" w:line="204" w:lineRule="auto"/>
        <w:ind w:left="126" w:right="93" w:hanging="7"/>
        <w:rPr>
          <w:color w:val="3D3A3D"/>
          <w:spacing w:val="-3"/>
          <w:w w:val="80"/>
          <w:sz w:val="27"/>
          <w:szCs w:val="27"/>
        </w:rPr>
      </w:pPr>
      <w:r>
        <w:rPr>
          <w:color w:val="3D3A3D"/>
          <w:w w:val="110"/>
        </w:rPr>
        <w:t>š</w:t>
      </w:r>
      <w:r>
        <w:rPr>
          <w:color w:val="3D3A3D"/>
          <w:w w:val="110"/>
        </w:rPr>
        <w:tab/>
        <w:t xml:space="preserve">š k </w:t>
      </w:r>
      <w:r>
        <w:rPr>
          <w:color w:val="3D3A3D"/>
          <w:spacing w:val="19"/>
          <w:w w:val="110"/>
        </w:rPr>
        <w:t>o</w:t>
      </w:r>
      <w:r>
        <w:rPr>
          <w:color w:val="1A1618"/>
          <w:spacing w:val="19"/>
          <w:w w:val="110"/>
        </w:rPr>
        <w:t>dy</w:t>
      </w:r>
      <w:r>
        <w:rPr>
          <w:color w:val="3D3A3D"/>
          <w:spacing w:val="19"/>
          <w:w w:val="110"/>
        </w:rPr>
        <w:t xml:space="preserve">.  </w:t>
      </w:r>
      <w:r>
        <w:rPr>
          <w:color w:val="2D282A"/>
          <w:w w:val="110"/>
        </w:rPr>
        <w:t>Vl</w:t>
      </w:r>
      <w:r>
        <w:rPr>
          <w:color w:val="2D282A"/>
          <w:spacing w:val="71"/>
          <w:w w:val="110"/>
        </w:rPr>
        <w:t xml:space="preserve"> </w:t>
      </w:r>
      <w:r>
        <w:rPr>
          <w:color w:val="2D282A"/>
          <w:w w:val="110"/>
        </w:rPr>
        <w:t>dní.</w:t>
      </w:r>
      <w:r>
        <w:rPr>
          <w:color w:val="2D282A"/>
          <w:spacing w:val="-33"/>
          <w:w w:val="110"/>
        </w:rPr>
        <w:t xml:space="preserve"> </w:t>
      </w:r>
      <w:r>
        <w:rPr>
          <w:color w:val="2D282A"/>
          <w:w w:val="110"/>
        </w:rPr>
        <w:t xml:space="preserve">fiskální </w:t>
      </w:r>
      <w:r>
        <w:rPr>
          <w:color w:val="2D282A"/>
          <w:spacing w:val="69"/>
          <w:w w:val="110"/>
        </w:rPr>
        <w:t xml:space="preserve"> </w:t>
      </w:r>
      <w:r>
        <w:rPr>
          <w:color w:val="2D282A"/>
          <w:w w:val="110"/>
        </w:rPr>
        <w:t>polÚik</w:t>
      </w:r>
      <w:r>
        <w:rPr>
          <w:color w:val="2D282A"/>
          <w:w w:val="110"/>
        </w:rPr>
        <w:tab/>
      </w:r>
      <w:r>
        <w:rPr>
          <w:color w:val="2D282A"/>
          <w:w w:val="110"/>
        </w:rPr>
        <w:tab/>
      </w:r>
      <w:r>
        <w:rPr>
          <w:color w:val="2D282A"/>
          <w:w w:val="110"/>
        </w:rPr>
        <w:tab/>
      </w:r>
      <w:r>
        <w:rPr>
          <w:rFonts w:ascii="Arial" w:hAnsi="Arial" w:cs="Arial"/>
          <w:color w:val="3D3A3D"/>
          <w:w w:val="110"/>
          <w:sz w:val="24"/>
          <w:szCs w:val="24"/>
        </w:rPr>
        <w:t xml:space="preserve">jv </w:t>
      </w:r>
      <w:r>
        <w:rPr>
          <w:rFonts w:ascii="Arial" w:hAnsi="Arial" w:cs="Arial"/>
          <w:color w:val="3D3A3D"/>
          <w:w w:val="110"/>
          <w:sz w:val="25"/>
          <w:szCs w:val="25"/>
        </w:rPr>
        <w:t xml:space="preserve">t </w:t>
      </w:r>
      <w:r>
        <w:rPr>
          <w:color w:val="3D3A3D"/>
          <w:w w:val="110"/>
        </w:rPr>
        <w:t xml:space="preserve">š1  </w:t>
      </w:r>
      <w:r>
        <w:rPr>
          <w:color w:val="1A1618"/>
          <w:w w:val="110"/>
        </w:rPr>
        <w:t xml:space="preserve">1    </w:t>
      </w:r>
      <w:r>
        <w:rPr>
          <w:color w:val="2D282A"/>
          <w:w w:val="110"/>
        </w:rPr>
        <w:t xml:space="preserve">yyrovnavac1n1  </w:t>
      </w:r>
      <w:r>
        <w:rPr>
          <w:color w:val="2D282A"/>
          <w:spacing w:val="24"/>
          <w:w w:val="110"/>
        </w:rPr>
        <w:t xml:space="preserve"> </w:t>
      </w:r>
      <w:r>
        <w:rPr>
          <w:color w:val="2D282A"/>
          <w:w w:val="110"/>
        </w:rPr>
        <w:t>nástrojem</w:t>
      </w:r>
      <w:r>
        <w:rPr>
          <w:color w:val="2D282A"/>
          <w:spacing w:val="20"/>
          <w:w w:val="110"/>
        </w:rPr>
        <w:t xml:space="preserve"> </w:t>
      </w:r>
      <w:r>
        <w:rPr>
          <w:color w:val="696667"/>
          <w:w w:val="110"/>
        </w:rPr>
        <w:t>-</w:t>
      </w:r>
      <w:r>
        <w:rPr>
          <w:color w:val="696667"/>
          <w:w w:val="110"/>
        </w:rPr>
        <w:tab/>
      </w:r>
      <w:r>
        <w:rPr>
          <w:color w:val="3D3A3D"/>
          <w:w w:val="85"/>
          <w:sz w:val="25"/>
          <w:szCs w:val="25"/>
        </w:rPr>
        <w:t>J</w:t>
      </w:r>
      <w:r>
        <w:rPr>
          <w:color w:val="3D3A3D"/>
          <w:w w:val="85"/>
          <w:sz w:val="25"/>
          <w:szCs w:val="25"/>
        </w:rPr>
        <w:tab/>
      </w:r>
      <w:r>
        <w:rPr>
          <w:color w:val="3D3A3D"/>
          <w:w w:val="85"/>
          <w:sz w:val="25"/>
          <w:szCs w:val="25"/>
        </w:rPr>
        <w:tab/>
      </w:r>
      <w:r>
        <w:rPr>
          <w:color w:val="3D3A3D"/>
          <w:w w:val="85"/>
          <w:sz w:val="25"/>
          <w:szCs w:val="25"/>
        </w:rPr>
        <w:tab/>
      </w:r>
      <w:r>
        <w:rPr>
          <w:color w:val="3D3A3D"/>
          <w:w w:val="85"/>
        </w:rPr>
        <w:t>d,</w:t>
      </w:r>
      <w:r>
        <w:rPr>
          <w:color w:val="3D3A3D"/>
          <w:spacing w:val="-25"/>
          <w:w w:val="85"/>
        </w:rPr>
        <w:t xml:space="preserve"> </w:t>
      </w:r>
      <w:r>
        <w:rPr>
          <w:color w:val="3D3A3D"/>
          <w:spacing w:val="-8"/>
          <w:w w:val="85"/>
        </w:rPr>
        <w:t xml:space="preserve">J„ </w:t>
      </w:r>
      <w:r>
        <w:rPr>
          <w:color w:val="3D3A3D"/>
        </w:rPr>
        <w:t xml:space="preserve">s </w:t>
      </w:r>
      <w:r>
        <w:rPr>
          <w:color w:val="1A1618"/>
        </w:rPr>
        <w:t xml:space="preserve">t a t n </w:t>
      </w:r>
      <w:r>
        <w:rPr>
          <w:color w:val="1A1618"/>
          <w:w w:val="110"/>
        </w:rPr>
        <w:t xml:space="preserve">1  podpory  </w:t>
      </w:r>
      <w:r>
        <w:rPr>
          <w:color w:val="2D282A"/>
          <w:w w:val="110"/>
        </w:rPr>
        <w:t xml:space="preserve">v </w:t>
      </w:r>
      <w:r>
        <w:rPr>
          <w:color w:val="2D282A"/>
          <w:spacing w:val="11"/>
          <w:w w:val="110"/>
        </w:rPr>
        <w:t xml:space="preserve"> </w:t>
      </w:r>
      <w:r>
        <w:rPr>
          <w:color w:val="2D282A"/>
          <w:w w:val="110"/>
        </w:rPr>
        <w:t>neza1něstnano</w:t>
      </w:r>
      <w:r>
        <w:rPr>
          <w:color w:val="2D282A"/>
          <w:spacing w:val="-16"/>
          <w:w w:val="110"/>
        </w:rPr>
        <w:t xml:space="preserve"> </w:t>
      </w:r>
      <w:r>
        <w:rPr>
          <w:color w:val="2D282A"/>
          <w:sz w:val="25"/>
          <w:szCs w:val="25"/>
        </w:rPr>
        <w:t>ť</w:t>
      </w:r>
      <w:r>
        <w:rPr>
          <w:color w:val="2D282A"/>
          <w:sz w:val="25"/>
          <w:szCs w:val="25"/>
        </w:rPr>
        <w:tab/>
      </w:r>
      <w:r>
        <w:rPr>
          <w:color w:val="2D282A"/>
          <w:sz w:val="25"/>
          <w:szCs w:val="25"/>
        </w:rPr>
        <w:tab/>
      </w:r>
      <w:r>
        <w:rPr>
          <w:color w:val="3D3A3D"/>
          <w:spacing w:val="-3"/>
          <w:w w:val="80"/>
          <w:sz w:val="27"/>
          <w:szCs w:val="27"/>
        </w:rPr>
        <w:t>Ysten,</w:t>
      </w:r>
    </w:p>
    <w:p w14:paraId="7764A9A0" w14:textId="77777777" w:rsidR="008F5AB7" w:rsidRDefault="008F5AB7">
      <w:pPr>
        <w:pStyle w:val="Zkladntext"/>
        <w:kinsoku w:val="0"/>
        <w:overflowPunct w:val="0"/>
        <w:spacing w:line="39" w:lineRule="exact"/>
        <w:ind w:right="689"/>
        <w:jc w:val="right"/>
        <w:rPr>
          <w:color w:val="3D3A3D"/>
          <w:w w:val="109"/>
          <w:sz w:val="19"/>
          <w:szCs w:val="19"/>
        </w:rPr>
      </w:pPr>
      <w:r>
        <w:rPr>
          <w:color w:val="3D3A3D"/>
          <w:w w:val="109"/>
          <w:sz w:val="19"/>
          <w:szCs w:val="19"/>
        </w:rPr>
        <w:t>1</w:t>
      </w:r>
    </w:p>
    <w:p w14:paraId="6BCC451A" w14:textId="77777777" w:rsidR="008F5AB7" w:rsidRDefault="008F5AB7">
      <w:pPr>
        <w:pStyle w:val="Zkladntext"/>
        <w:kinsoku w:val="0"/>
        <w:overflowPunct w:val="0"/>
        <w:spacing w:line="39" w:lineRule="exact"/>
        <w:ind w:right="689"/>
        <w:jc w:val="right"/>
        <w:rPr>
          <w:color w:val="3D3A3D"/>
          <w:w w:val="109"/>
          <w:sz w:val="19"/>
          <w:szCs w:val="19"/>
        </w:rPr>
        <w:sectPr w:rsidR="00000000">
          <w:type w:val="continuous"/>
          <w:pgSz w:w="11910" w:h="16850"/>
          <w:pgMar w:top="1200" w:right="0" w:bottom="280" w:left="460" w:header="708" w:footer="708" w:gutter="0"/>
          <w:cols w:num="2" w:space="708" w:equalWidth="0">
            <w:col w:w="5537" w:space="566"/>
            <w:col w:w="5347"/>
          </w:cols>
          <w:noEndnote/>
        </w:sectPr>
      </w:pPr>
    </w:p>
    <w:p w14:paraId="1683D888" w14:textId="77777777" w:rsidR="008F5AB7" w:rsidRDefault="008F5AB7">
      <w:pPr>
        <w:pStyle w:val="Zkladntext"/>
        <w:kinsoku w:val="0"/>
        <w:overflowPunct w:val="0"/>
        <w:spacing w:line="165" w:lineRule="exact"/>
        <w:ind w:left="119"/>
        <w:rPr>
          <w:color w:val="2D282A"/>
          <w:w w:val="120"/>
        </w:rPr>
      </w:pPr>
      <w:r>
        <w:rPr>
          <w:color w:val="3D3A3D"/>
          <w:w w:val="120"/>
        </w:rPr>
        <w:t xml:space="preserve">svědken1 roz1nachu regulovam </w:t>
      </w:r>
      <w:r>
        <w:rPr>
          <w:color w:val="2D282A"/>
          <w:w w:val="120"/>
        </w:rPr>
        <w:t>hospodar</w:t>
      </w:r>
    </w:p>
    <w:p w14:paraId="5B16840A" w14:textId="77777777" w:rsidR="008F5AB7" w:rsidRDefault="008F5AB7">
      <w:pPr>
        <w:pStyle w:val="Zkladntext"/>
        <w:tabs>
          <w:tab w:val="left" w:pos="904"/>
          <w:tab w:val="left" w:pos="2349"/>
          <w:tab w:val="left" w:pos="3625"/>
          <w:tab w:val="left" w:pos="4736"/>
        </w:tabs>
        <w:kinsoku w:val="0"/>
        <w:overflowPunct w:val="0"/>
        <w:spacing w:line="165" w:lineRule="exact"/>
        <w:ind w:left="119"/>
        <w:rPr>
          <w:rFonts w:ascii="Arial" w:hAnsi="Arial" w:cs="Arial"/>
          <w:color w:val="2D282A"/>
          <w:spacing w:val="-3"/>
          <w:w w:val="110"/>
          <w:sz w:val="24"/>
          <w:szCs w:val="24"/>
        </w:rPr>
      </w:pPr>
      <w:r>
        <w:rPr>
          <w:sz w:val="24"/>
          <w:szCs w:val="24"/>
        </w:rPr>
        <w:br w:type="column"/>
      </w:r>
      <w:r>
        <w:rPr>
          <w:color w:val="2D282A"/>
          <w:sz w:val="27"/>
          <w:szCs w:val="27"/>
        </w:rPr>
        <w:t>ň</w:t>
      </w:r>
      <w:r>
        <w:rPr>
          <w:color w:val="2D282A"/>
          <w:spacing w:val="-11"/>
          <w:sz w:val="27"/>
          <w:szCs w:val="27"/>
        </w:rPr>
        <w:t xml:space="preserve"> </w:t>
      </w:r>
      <w:r>
        <w:rPr>
          <w:rFonts w:ascii="Arial" w:hAnsi="Arial" w:cs="Arial"/>
          <w:color w:val="1A1618"/>
          <w:sz w:val="24"/>
          <w:szCs w:val="24"/>
        </w:rPr>
        <w:t>uj</w:t>
      </w:r>
      <w:r>
        <w:rPr>
          <w:rFonts w:ascii="Arial" w:hAnsi="Arial" w:cs="Arial"/>
          <w:color w:val="1A1618"/>
          <w:spacing w:val="36"/>
          <w:sz w:val="24"/>
          <w:szCs w:val="24"/>
        </w:rPr>
        <w:t xml:space="preserve"> </w:t>
      </w:r>
      <w:r>
        <w:rPr>
          <w:color w:val="2D282A"/>
        </w:rPr>
        <w:t>e</w:t>
      </w:r>
      <w:r>
        <w:rPr>
          <w:color w:val="2D282A"/>
        </w:rPr>
        <w:tab/>
      </w:r>
      <w:r>
        <w:rPr>
          <w:color w:val="1A1618"/>
          <w:w w:val="110"/>
        </w:rPr>
        <w:t>tendenci</w:t>
      </w:r>
      <w:r>
        <w:rPr>
          <w:color w:val="1A1618"/>
          <w:w w:val="110"/>
        </w:rPr>
        <w:tab/>
      </w:r>
      <w:r>
        <w:rPr>
          <w:color w:val="3D3A3D"/>
          <w:spacing w:val="10"/>
          <w:w w:val="110"/>
        </w:rPr>
        <w:t>sn</w:t>
      </w:r>
      <w:r>
        <w:rPr>
          <w:color w:val="1A1618"/>
          <w:spacing w:val="10"/>
          <w:w w:val="110"/>
        </w:rPr>
        <w:t>íž</w:t>
      </w:r>
      <w:r>
        <w:rPr>
          <w:color w:val="3D3A3D"/>
          <w:spacing w:val="10"/>
          <w:w w:val="110"/>
        </w:rPr>
        <w:t>ené</w:t>
      </w:r>
      <w:r>
        <w:rPr>
          <w:color w:val="3D3A3D"/>
          <w:spacing w:val="10"/>
          <w:w w:val="110"/>
        </w:rPr>
        <w:tab/>
      </w:r>
      <w:r>
        <w:rPr>
          <w:rFonts w:ascii="Arial" w:hAnsi="Arial" w:cs="Arial"/>
          <w:color w:val="3D3A3D"/>
          <w:w w:val="110"/>
          <w:sz w:val="24"/>
          <w:szCs w:val="24"/>
        </w:rPr>
        <w:t>zamčs:</w:t>
      </w:r>
      <w:r>
        <w:rPr>
          <w:rFonts w:ascii="Arial" w:hAnsi="Arial" w:cs="Arial"/>
          <w:color w:val="3D3A3D"/>
          <w:w w:val="110"/>
          <w:sz w:val="24"/>
          <w:szCs w:val="24"/>
        </w:rPr>
        <w:tab/>
      </w:r>
      <w:r>
        <w:rPr>
          <w:color w:val="2D282A"/>
          <w:spacing w:val="-3"/>
          <w:w w:val="110"/>
          <w:position w:val="8"/>
          <w:sz w:val="19"/>
          <w:szCs w:val="19"/>
        </w:rPr>
        <w:t>2</w:t>
      </w:r>
      <w:r>
        <w:rPr>
          <w:rFonts w:ascii="Arial" w:hAnsi="Arial" w:cs="Arial"/>
          <w:color w:val="2D282A"/>
          <w:spacing w:val="-3"/>
          <w:w w:val="110"/>
          <w:sz w:val="24"/>
          <w:szCs w:val="24"/>
        </w:rPr>
        <w:t>Inir„</w:t>
      </w:r>
    </w:p>
    <w:p w14:paraId="09D45B0A" w14:textId="77777777" w:rsidR="008F5AB7" w:rsidRDefault="008F5AB7">
      <w:pPr>
        <w:pStyle w:val="Zkladntext"/>
        <w:tabs>
          <w:tab w:val="left" w:pos="904"/>
          <w:tab w:val="left" w:pos="2349"/>
          <w:tab w:val="left" w:pos="3625"/>
          <w:tab w:val="left" w:pos="4736"/>
        </w:tabs>
        <w:kinsoku w:val="0"/>
        <w:overflowPunct w:val="0"/>
        <w:spacing w:line="165" w:lineRule="exact"/>
        <w:ind w:left="119"/>
        <w:rPr>
          <w:rFonts w:ascii="Arial" w:hAnsi="Arial" w:cs="Arial"/>
          <w:color w:val="2D282A"/>
          <w:spacing w:val="-3"/>
          <w:w w:val="110"/>
          <w:sz w:val="24"/>
          <w:szCs w:val="24"/>
        </w:rPr>
        <w:sectPr w:rsidR="00000000">
          <w:type w:val="continuous"/>
          <w:pgSz w:w="11910" w:h="16850"/>
          <w:pgMar w:top="1200" w:right="0" w:bottom="280" w:left="460" w:header="708" w:footer="708" w:gutter="0"/>
          <w:cols w:num="2" w:space="708" w:equalWidth="0">
            <w:col w:w="5537" w:space="577"/>
            <w:col w:w="5336"/>
          </w:cols>
          <w:noEndnote/>
        </w:sectPr>
      </w:pPr>
    </w:p>
    <w:p w14:paraId="32B53539" w14:textId="77777777" w:rsidR="008F5AB7" w:rsidRDefault="008F5AB7">
      <w:pPr>
        <w:pStyle w:val="Zkladntext"/>
        <w:tabs>
          <w:tab w:val="left" w:pos="3582"/>
          <w:tab w:val="left" w:pos="4892"/>
        </w:tabs>
        <w:kinsoku w:val="0"/>
        <w:overflowPunct w:val="0"/>
        <w:spacing w:before="127" w:line="258" w:lineRule="exact"/>
        <w:ind w:left="129" w:right="38" w:hanging="11"/>
        <w:rPr>
          <w:color w:val="3D3A3D"/>
          <w:spacing w:val="9"/>
          <w:w w:val="115"/>
        </w:rPr>
      </w:pPr>
      <w:r>
        <w:rPr>
          <w:color w:val="3D3A3D"/>
          <w:w w:val="115"/>
        </w:rPr>
        <w:t xml:space="preserve">ského  </w:t>
      </w:r>
      <w:r>
        <w:rPr>
          <w:color w:val="3D3A3D"/>
          <w:spacing w:val="38"/>
          <w:w w:val="115"/>
        </w:rPr>
        <w:t xml:space="preserve"> </w:t>
      </w:r>
      <w:r>
        <w:rPr>
          <w:color w:val="3D3A3D"/>
          <w:w w:val="115"/>
        </w:rPr>
        <w:t xml:space="preserve">systénn1  </w:t>
      </w:r>
      <w:r>
        <w:rPr>
          <w:color w:val="3D3A3D"/>
          <w:spacing w:val="14"/>
          <w:w w:val="115"/>
        </w:rPr>
        <w:t xml:space="preserve"> </w:t>
      </w:r>
      <w:r>
        <w:rPr>
          <w:color w:val="3D3A3D"/>
          <w:w w:val="115"/>
        </w:rPr>
        <w:t>státem.</w:t>
      </w:r>
      <w:r>
        <w:rPr>
          <w:color w:val="3D3A3D"/>
          <w:w w:val="115"/>
        </w:rPr>
        <w:tab/>
      </w:r>
      <w:r>
        <w:rPr>
          <w:color w:val="3D3A3D"/>
          <w:spacing w:val="13"/>
          <w:w w:val="115"/>
        </w:rPr>
        <w:t>Vyr</w:t>
      </w:r>
      <w:r>
        <w:rPr>
          <w:color w:val="3D3A3D"/>
          <w:spacing w:val="-24"/>
          <w:w w:val="115"/>
        </w:rPr>
        <w:t xml:space="preserve"> </w:t>
      </w:r>
      <w:r>
        <w:rPr>
          <w:color w:val="3D3A3D"/>
          <w:spacing w:val="3"/>
          <w:w w:val="115"/>
        </w:rPr>
        <w:t>;s</w:t>
      </w:r>
      <w:r>
        <w:rPr>
          <w:color w:val="3D3A3D"/>
          <w:spacing w:val="-50"/>
          <w:w w:val="115"/>
        </w:rPr>
        <w:t xml:space="preserve"> </w:t>
      </w:r>
      <w:r>
        <w:rPr>
          <w:color w:val="1A1618"/>
          <w:w w:val="115"/>
        </w:rPr>
        <w:t>t</w:t>
      </w:r>
      <w:r>
        <w:rPr>
          <w:color w:val="1A1618"/>
          <w:spacing w:val="-61"/>
          <w:w w:val="115"/>
        </w:rPr>
        <w:t xml:space="preserve"> </w:t>
      </w:r>
      <w:r>
        <w:rPr>
          <w:color w:val="1A1618"/>
          <w:w w:val="115"/>
        </w:rPr>
        <w:t>la</w:t>
      </w:r>
      <w:r>
        <w:rPr>
          <w:color w:val="1A1618"/>
          <w:w w:val="115"/>
        </w:rPr>
        <w:tab/>
      </w:r>
      <w:r>
        <w:rPr>
          <w:color w:val="2D282A"/>
          <w:spacing w:val="-5"/>
          <w:w w:val="115"/>
        </w:rPr>
        <w:t xml:space="preserve">n?va </w:t>
      </w:r>
      <w:r>
        <w:rPr>
          <w:color w:val="3D3A3D"/>
          <w:w w:val="115"/>
        </w:rPr>
        <w:t>velká kontrolní tělesa v oblasti</w:t>
      </w:r>
      <w:r>
        <w:rPr>
          <w:color w:val="3D3A3D"/>
          <w:spacing w:val="25"/>
          <w:w w:val="115"/>
        </w:rPr>
        <w:t xml:space="preserve"> </w:t>
      </w:r>
      <w:r>
        <w:rPr>
          <w:color w:val="3D3A3D"/>
          <w:spacing w:val="9"/>
          <w:w w:val="115"/>
        </w:rPr>
        <w:t>orga</w:t>
      </w:r>
      <w:r>
        <w:rPr>
          <w:color w:val="1A1618"/>
          <w:spacing w:val="9"/>
          <w:w w:val="115"/>
        </w:rPr>
        <w:t>ni</w:t>
      </w:r>
      <w:r>
        <w:rPr>
          <w:color w:val="3D3A3D"/>
          <w:spacing w:val="9"/>
          <w:w w:val="115"/>
        </w:rPr>
        <w:t>so­</w:t>
      </w:r>
    </w:p>
    <w:p w14:paraId="6CC79416" w14:textId="77777777" w:rsidR="008F5AB7" w:rsidRDefault="008F5AB7">
      <w:pPr>
        <w:pStyle w:val="Zkladntext"/>
        <w:tabs>
          <w:tab w:val="left" w:pos="2879"/>
          <w:tab w:val="left" w:pos="4399"/>
        </w:tabs>
        <w:kinsoku w:val="0"/>
        <w:overflowPunct w:val="0"/>
        <w:spacing w:line="307" w:lineRule="exact"/>
        <w:ind w:left="119"/>
        <w:rPr>
          <w:rFonts w:ascii="Arial" w:hAnsi="Arial" w:cs="Arial"/>
          <w:color w:val="3D3A3D"/>
          <w:w w:val="95"/>
          <w:sz w:val="27"/>
          <w:szCs w:val="27"/>
        </w:rPr>
      </w:pPr>
      <w:r>
        <w:rPr>
          <w:sz w:val="24"/>
          <w:szCs w:val="24"/>
        </w:rPr>
        <w:br w:type="column"/>
      </w:r>
      <w:r>
        <w:rPr>
          <w:color w:val="2D282A"/>
          <w:w w:val="110"/>
        </w:rPr>
        <w:t xml:space="preserve">způsobovat   </w:t>
      </w:r>
      <w:r>
        <w:rPr>
          <w:color w:val="2D282A"/>
          <w:spacing w:val="31"/>
          <w:w w:val="110"/>
        </w:rPr>
        <w:t xml:space="preserve"> </w:t>
      </w:r>
      <w:r>
        <w:rPr>
          <w:color w:val="2D282A"/>
          <w:w w:val="110"/>
        </w:rPr>
        <w:t>snížení</w:t>
      </w:r>
      <w:r>
        <w:rPr>
          <w:color w:val="2D282A"/>
          <w:w w:val="110"/>
        </w:rPr>
        <w:tab/>
      </w:r>
      <w:r>
        <w:rPr>
          <w:color w:val="1A1618"/>
          <w:spacing w:val="16"/>
          <w:w w:val="110"/>
        </w:rPr>
        <w:t>dů</w:t>
      </w:r>
      <w:r>
        <w:rPr>
          <w:color w:val="1A1618"/>
          <w:spacing w:val="16"/>
          <w:w w:val="110"/>
        </w:rPr>
        <w:t>chod</w:t>
      </w:r>
      <w:r>
        <w:rPr>
          <w:color w:val="1A1618"/>
          <w:spacing w:val="-42"/>
          <w:w w:val="110"/>
        </w:rPr>
        <w:t xml:space="preserve"> </w:t>
      </w:r>
      <w:r>
        <w:rPr>
          <w:color w:val="3D3A3D"/>
          <w:spacing w:val="5"/>
        </w:rPr>
        <w:t>ů</w:t>
      </w:r>
      <w:r>
        <w:rPr>
          <w:color w:val="3D3A3D"/>
          <w:spacing w:val="5"/>
          <w:sz w:val="28"/>
          <w:szCs w:val="28"/>
        </w:rPr>
        <w:t>a</w:t>
      </w:r>
      <w:r>
        <w:rPr>
          <w:color w:val="3D3A3D"/>
          <w:spacing w:val="5"/>
          <w:sz w:val="28"/>
          <w:szCs w:val="28"/>
        </w:rPr>
        <w:tab/>
      </w:r>
      <w:r>
        <w:rPr>
          <w:color w:val="3D3A3D"/>
          <w:w w:val="95"/>
          <w:sz w:val="30"/>
          <w:szCs w:val="30"/>
        </w:rPr>
        <w:t xml:space="preserve">t1; </w:t>
      </w:r>
      <w:r>
        <w:rPr>
          <w:color w:val="3D3A3D"/>
          <w:w w:val="95"/>
          <w:sz w:val="28"/>
          <w:szCs w:val="28"/>
        </w:rPr>
        <w:t>no</w:t>
      </w:r>
      <w:r>
        <w:rPr>
          <w:color w:val="3D3A3D"/>
          <w:spacing w:val="-43"/>
          <w:w w:val="95"/>
          <w:sz w:val="28"/>
          <w:szCs w:val="28"/>
        </w:rPr>
        <w:t xml:space="preserve"> </w:t>
      </w:r>
      <w:r>
        <w:rPr>
          <w:rFonts w:ascii="Arial" w:hAnsi="Arial" w:cs="Arial"/>
          <w:color w:val="3D3A3D"/>
          <w:w w:val="95"/>
          <w:sz w:val="27"/>
          <w:szCs w:val="27"/>
        </w:rPr>
        <w:t>ti,</w:t>
      </w:r>
    </w:p>
    <w:p w14:paraId="3F88FBAA" w14:textId="77777777" w:rsidR="008F5AB7" w:rsidRDefault="008F5AB7">
      <w:pPr>
        <w:pStyle w:val="Zkladntext"/>
        <w:tabs>
          <w:tab w:val="left" w:pos="845"/>
          <w:tab w:val="left" w:pos="2469"/>
        </w:tabs>
        <w:kinsoku w:val="0"/>
        <w:overflowPunct w:val="0"/>
        <w:spacing w:line="156" w:lineRule="exact"/>
        <w:ind w:left="119"/>
        <w:rPr>
          <w:rFonts w:ascii="Arial" w:hAnsi="Arial" w:cs="Arial"/>
          <w:color w:val="3D3A3D"/>
          <w:spacing w:val="-7"/>
          <w:w w:val="105"/>
          <w:sz w:val="24"/>
          <w:szCs w:val="24"/>
        </w:rPr>
      </w:pPr>
      <w:r>
        <w:rPr>
          <w:noProof/>
        </w:rPr>
        <w:pict w14:anchorId="734DEC79">
          <v:shape id="_x0000_s1115" type="#_x0000_t202" style="position:absolute;left:0;text-align:left;margin-left:559.35pt;margin-top:23.4pt;width:3.45pt;height:8.4pt;z-index:-251665920;mso-position-horizontal-relative:page;mso-position-vertical-relative:text" o:allowincell="f" filled="f" stroked="f">
            <v:textbox inset="0,0,0,0">
              <w:txbxContent>
                <w:p w14:paraId="65980B85" w14:textId="77777777" w:rsidR="008F5AB7" w:rsidRDefault="008F5AB7">
                  <w:pPr>
                    <w:pStyle w:val="Zkladntext"/>
                    <w:kinsoku w:val="0"/>
                    <w:overflowPunct w:val="0"/>
                    <w:spacing w:line="168" w:lineRule="exact"/>
                    <w:rPr>
                      <w:rFonts w:ascii="Arial" w:hAnsi="Arial" w:cs="Arial"/>
                      <w:color w:val="1A1618"/>
                      <w:w w:val="82"/>
                      <w:sz w:val="15"/>
                      <w:szCs w:val="15"/>
                    </w:rPr>
                  </w:pPr>
                  <w:r>
                    <w:rPr>
                      <w:rFonts w:ascii="Arial" w:hAnsi="Arial" w:cs="Arial"/>
                      <w:color w:val="1A1618"/>
                      <w:w w:val="82"/>
                      <w:sz w:val="15"/>
                      <w:szCs w:val="15"/>
                    </w:rPr>
                    <w:t>1</w:t>
                  </w:r>
                </w:p>
              </w:txbxContent>
            </v:textbox>
            <w10:wrap anchorx="page"/>
          </v:shape>
        </w:pict>
      </w:r>
      <w:r>
        <w:rPr>
          <w:noProof/>
        </w:rPr>
        <w:pict w14:anchorId="0F75C164">
          <v:shape id="_x0000_s1116" type="#_x0000_t202" style="position:absolute;left:0;text-align:left;margin-left:571.15pt;margin-top:21.85pt;width:6.6pt;height:38.05pt;z-index:-251663872;mso-position-horizontal-relative:page;mso-position-vertical-relative:text" o:allowincell="f" filled="f" stroked="f">
            <v:textbox inset="0,0,0,0">
              <w:txbxContent>
                <w:p w14:paraId="12527FD8" w14:textId="77777777" w:rsidR="008F5AB7" w:rsidRDefault="008F5AB7">
                  <w:pPr>
                    <w:pStyle w:val="Zkladntext"/>
                    <w:kinsoku w:val="0"/>
                    <w:overflowPunct w:val="0"/>
                    <w:spacing w:line="760" w:lineRule="exact"/>
                    <w:rPr>
                      <w:rFonts w:ascii="Arial" w:hAnsi="Arial" w:cs="Arial"/>
                      <w:color w:val="2D282A"/>
                      <w:w w:val="58"/>
                      <w:sz w:val="68"/>
                      <w:szCs w:val="68"/>
                    </w:rPr>
                  </w:pPr>
                  <w:r>
                    <w:rPr>
                      <w:rFonts w:ascii="Arial" w:hAnsi="Arial" w:cs="Arial"/>
                      <w:color w:val="2D282A"/>
                      <w:w w:val="58"/>
                      <w:sz w:val="68"/>
                      <w:szCs w:val="68"/>
                    </w:rPr>
                    <w:t>r</w:t>
                  </w:r>
                </w:p>
              </w:txbxContent>
            </v:textbox>
            <w10:wrap anchorx="page"/>
          </v:shape>
        </w:pict>
      </w:r>
      <w:r>
        <w:rPr>
          <w:color w:val="2D282A"/>
          <w:w w:val="110"/>
        </w:rPr>
        <w:t>žení</w:t>
      </w:r>
      <w:r>
        <w:rPr>
          <w:color w:val="2D282A"/>
          <w:w w:val="110"/>
        </w:rPr>
        <w:tab/>
      </w:r>
      <w:r>
        <w:rPr>
          <w:color w:val="1A1618"/>
          <w:w w:val="110"/>
        </w:rPr>
        <w:t>poptávky.</w:t>
      </w:r>
      <w:r>
        <w:rPr>
          <w:color w:val="1A1618"/>
          <w:w w:val="110"/>
        </w:rPr>
        <w:tab/>
      </w:r>
      <w:r>
        <w:rPr>
          <w:color w:val="1A1618"/>
          <w:spacing w:val="10"/>
          <w:w w:val="105"/>
        </w:rPr>
        <w:t>Ko</w:t>
      </w:r>
      <w:r>
        <w:rPr>
          <w:color w:val="1A1618"/>
          <w:spacing w:val="-54"/>
          <w:w w:val="105"/>
        </w:rPr>
        <w:t xml:space="preserve"> </w:t>
      </w:r>
      <w:r>
        <w:rPr>
          <w:color w:val="1A1618"/>
          <w:spacing w:val="8"/>
          <w:w w:val="105"/>
        </w:rPr>
        <w:t>neč</w:t>
      </w:r>
      <w:r>
        <w:rPr>
          <w:color w:val="1A1618"/>
          <w:spacing w:val="-52"/>
          <w:w w:val="105"/>
        </w:rPr>
        <w:t xml:space="preserve"> </w:t>
      </w:r>
      <w:r>
        <w:rPr>
          <w:color w:val="1A1618"/>
          <w:spacing w:val="4"/>
          <w:w w:val="105"/>
        </w:rPr>
        <w:t>n</w:t>
      </w:r>
      <w:r>
        <w:rPr>
          <w:color w:val="3D3A3D"/>
          <w:spacing w:val="4"/>
          <w:w w:val="105"/>
        </w:rPr>
        <w:t>ě,</w:t>
      </w:r>
      <w:r>
        <w:rPr>
          <w:color w:val="3D3A3D"/>
          <w:spacing w:val="11"/>
          <w:w w:val="105"/>
        </w:rPr>
        <w:t xml:space="preserve"> </w:t>
      </w:r>
      <w:r>
        <w:rPr>
          <w:color w:val="2D282A"/>
          <w:w w:val="105"/>
        </w:rPr>
        <w:t>obr.holdln.</w:t>
      </w:r>
      <w:r>
        <w:rPr>
          <w:color w:val="2D282A"/>
          <w:spacing w:val="-13"/>
          <w:w w:val="105"/>
        </w:rPr>
        <w:t xml:space="preserve"> </w:t>
      </w:r>
      <w:r>
        <w:rPr>
          <w:rFonts w:ascii="Arial" w:hAnsi="Arial" w:cs="Arial"/>
          <w:color w:val="83807E"/>
          <w:spacing w:val="-7"/>
          <w:w w:val="105"/>
          <w:sz w:val="24"/>
          <w:szCs w:val="24"/>
        </w:rPr>
        <w:t>.</w:t>
      </w:r>
      <w:r>
        <w:rPr>
          <w:rFonts w:ascii="Arial" w:hAnsi="Arial" w:cs="Arial"/>
          <w:color w:val="3D3A3D"/>
          <w:spacing w:val="-7"/>
          <w:w w:val="105"/>
          <w:sz w:val="24"/>
          <w:szCs w:val="24"/>
        </w:rPr>
        <w:t>ni„</w:t>
      </w:r>
    </w:p>
    <w:p w14:paraId="052B835A" w14:textId="77777777" w:rsidR="008F5AB7" w:rsidRDefault="008F5AB7">
      <w:pPr>
        <w:pStyle w:val="Zkladntext"/>
        <w:tabs>
          <w:tab w:val="left" w:pos="845"/>
          <w:tab w:val="left" w:pos="2469"/>
        </w:tabs>
        <w:kinsoku w:val="0"/>
        <w:overflowPunct w:val="0"/>
        <w:spacing w:line="156" w:lineRule="exact"/>
        <w:ind w:left="119"/>
        <w:rPr>
          <w:rFonts w:ascii="Arial" w:hAnsi="Arial" w:cs="Arial"/>
          <w:color w:val="3D3A3D"/>
          <w:spacing w:val="-7"/>
          <w:w w:val="105"/>
          <w:sz w:val="24"/>
          <w:szCs w:val="24"/>
        </w:rPr>
        <w:sectPr w:rsidR="00000000">
          <w:type w:val="continuous"/>
          <w:pgSz w:w="11910" w:h="16850"/>
          <w:pgMar w:top="1200" w:right="0" w:bottom="280" w:left="460" w:header="708" w:footer="708" w:gutter="0"/>
          <w:cols w:num="2" w:space="708" w:equalWidth="0">
            <w:col w:w="5538" w:space="579"/>
            <w:col w:w="5333"/>
          </w:cols>
          <w:noEndnote/>
        </w:sectPr>
      </w:pPr>
    </w:p>
    <w:p w14:paraId="715AB7F5" w14:textId="77777777" w:rsidR="008F5AB7" w:rsidRDefault="008F5AB7">
      <w:pPr>
        <w:pStyle w:val="Zkladntext"/>
        <w:kinsoku w:val="0"/>
        <w:overflowPunct w:val="0"/>
        <w:spacing w:line="198" w:lineRule="exact"/>
        <w:ind w:left="122"/>
        <w:rPr>
          <w:color w:val="2D282A"/>
          <w:w w:val="120"/>
        </w:rPr>
      </w:pPr>
      <w:r>
        <w:rPr>
          <w:color w:val="3D3A3D"/>
          <w:w w:val="120"/>
        </w:rPr>
        <w:t xml:space="preserve">vaného jednání zan1ěstnanců se </w:t>
      </w:r>
      <w:r>
        <w:rPr>
          <w:color w:val="2D282A"/>
          <w:w w:val="120"/>
        </w:rPr>
        <w:t>zaměst­</w:t>
      </w:r>
    </w:p>
    <w:p w14:paraId="40502EE9" w14:textId="77777777" w:rsidR="008F5AB7" w:rsidRDefault="008F5AB7">
      <w:pPr>
        <w:pStyle w:val="Zkladntext"/>
        <w:kinsoku w:val="0"/>
        <w:overflowPunct w:val="0"/>
        <w:spacing w:line="131" w:lineRule="auto"/>
        <w:ind w:left="122"/>
        <w:rPr>
          <w:color w:val="544F4F"/>
          <w:w w:val="60"/>
        </w:rPr>
      </w:pPr>
      <w:r>
        <w:rPr>
          <w:sz w:val="24"/>
          <w:szCs w:val="24"/>
        </w:rPr>
        <w:br w:type="column"/>
      </w:r>
      <w:r>
        <w:rPr>
          <w:color w:val="1A1618"/>
          <w:w w:val="127"/>
        </w:rPr>
        <w:t>p</w:t>
      </w:r>
      <w:r>
        <w:rPr>
          <w:color w:val="1A1618"/>
          <w:spacing w:val="-6"/>
          <w:w w:val="127"/>
        </w:rPr>
        <w:t>r</w:t>
      </w:r>
      <w:r>
        <w:rPr>
          <w:color w:val="3D3A3D"/>
          <w:spacing w:val="-47"/>
          <w:w w:val="95"/>
          <w:position w:val="11"/>
          <w:sz w:val="11"/>
          <w:szCs w:val="11"/>
        </w:rPr>
        <w:t>o</w:t>
      </w:r>
      <w:r>
        <w:rPr>
          <w:color w:val="1A1618"/>
          <w:w w:val="127"/>
        </w:rPr>
        <w:t>umy</w:t>
      </w:r>
      <w:r>
        <w:rPr>
          <w:color w:val="1A1618"/>
          <w:spacing w:val="-66"/>
          <w:w w:val="127"/>
        </w:rPr>
        <w:t>s</w:t>
      </w:r>
      <w:r>
        <w:rPr>
          <w:color w:val="1A1618"/>
          <w:w w:val="38"/>
          <w:position w:val="11"/>
        </w:rPr>
        <w:t>l</w:t>
      </w:r>
      <w:r>
        <w:rPr>
          <w:color w:val="1A1618"/>
          <w:spacing w:val="30"/>
          <w:position w:val="11"/>
        </w:rPr>
        <w:t xml:space="preserve"> </w:t>
      </w:r>
      <w:r>
        <w:rPr>
          <w:color w:val="1A1618"/>
          <w:spacing w:val="11"/>
          <w:w w:val="79"/>
          <w:position w:val="11"/>
        </w:rPr>
        <w:t>,</w:t>
      </w:r>
      <w:r>
        <w:rPr>
          <w:color w:val="1A1618"/>
        </w:rPr>
        <w:t>n1c</w:t>
      </w:r>
      <w:r>
        <w:rPr>
          <w:color w:val="1A1618"/>
          <w:spacing w:val="-109"/>
        </w:rPr>
        <w:t>1</w:t>
      </w:r>
      <w:r>
        <w:rPr>
          <w:color w:val="2D282A"/>
          <w:w w:val="79"/>
          <w:position w:val="11"/>
        </w:rPr>
        <w:t>.</w:t>
      </w:r>
      <w:r>
        <w:rPr>
          <w:color w:val="2D282A"/>
          <w:position w:val="11"/>
        </w:rPr>
        <w:t xml:space="preserve"> </w:t>
      </w:r>
      <w:r>
        <w:rPr>
          <w:color w:val="2D282A"/>
          <w:spacing w:val="16"/>
          <w:position w:val="11"/>
        </w:rPr>
        <w:t xml:space="preserve"> </w:t>
      </w:r>
      <w:r>
        <w:rPr>
          <w:color w:val="1A1618"/>
          <w:w w:val="125"/>
        </w:rPr>
        <w:t>n</w:t>
      </w:r>
      <w:r>
        <w:rPr>
          <w:color w:val="1A1618"/>
          <w:spacing w:val="-16"/>
          <w:w w:val="125"/>
        </w:rPr>
        <w:t>a</w:t>
      </w:r>
      <w:r>
        <w:rPr>
          <w:color w:val="2D282A"/>
          <w:spacing w:val="-44"/>
          <w:w w:val="108"/>
          <w:position w:val="11"/>
          <w:sz w:val="11"/>
          <w:szCs w:val="11"/>
        </w:rPr>
        <w:t>y</w:t>
      </w:r>
      <w:r>
        <w:rPr>
          <w:color w:val="1A1618"/>
          <w:w w:val="125"/>
        </w:rPr>
        <w:t>cerp</w:t>
      </w:r>
      <w:r>
        <w:rPr>
          <w:color w:val="1A1618"/>
          <w:spacing w:val="11"/>
          <w:w w:val="125"/>
        </w:rPr>
        <w:t>a</w:t>
      </w:r>
      <w:r>
        <w:rPr>
          <w:color w:val="2D282A"/>
          <w:spacing w:val="-31"/>
          <w:w w:val="85"/>
          <w:position w:val="11"/>
        </w:rPr>
        <w:t>1</w:t>
      </w:r>
      <w:r>
        <w:rPr>
          <w:color w:val="1A1618"/>
          <w:spacing w:val="-113"/>
          <w:w w:val="110"/>
        </w:rPr>
        <w:t>1</w:t>
      </w:r>
      <w:r>
        <w:rPr>
          <w:color w:val="2D282A"/>
          <w:w w:val="85"/>
          <w:position w:val="11"/>
        </w:rPr>
        <w:t>·</w:t>
      </w:r>
      <w:r>
        <w:rPr>
          <w:color w:val="2D282A"/>
          <w:position w:val="11"/>
        </w:rPr>
        <w:t xml:space="preserve"> </w:t>
      </w:r>
      <w:r>
        <w:rPr>
          <w:color w:val="2D282A"/>
          <w:spacing w:val="-15"/>
          <w:position w:val="11"/>
        </w:rPr>
        <w:t xml:space="preserve"> </w:t>
      </w:r>
      <w:r>
        <w:rPr>
          <w:color w:val="1A1618"/>
          <w:spacing w:val="22"/>
          <w:w w:val="103"/>
        </w:rPr>
        <w:t>d</w:t>
      </w:r>
      <w:r>
        <w:rPr>
          <w:color w:val="1A1618"/>
          <w:spacing w:val="4"/>
          <w:w w:val="109"/>
        </w:rPr>
        <w:t>o</w:t>
      </w:r>
      <w:r>
        <w:rPr>
          <w:color w:val="3D3A3D"/>
          <w:spacing w:val="18"/>
          <w:w w:val="109"/>
        </w:rPr>
        <w:t>s</w:t>
      </w:r>
      <w:r>
        <w:rPr>
          <w:color w:val="1A1618"/>
          <w:w w:val="109"/>
        </w:rPr>
        <w:t>t</w:t>
      </w:r>
      <w:r>
        <w:rPr>
          <w:color w:val="1A1618"/>
        </w:rPr>
        <w:t xml:space="preserve"> </w:t>
      </w:r>
      <w:r>
        <w:rPr>
          <w:color w:val="1A1618"/>
          <w:spacing w:val="-11"/>
        </w:rPr>
        <w:t xml:space="preserve"> </w:t>
      </w:r>
      <w:r>
        <w:rPr>
          <w:color w:val="2D282A"/>
          <w:w w:val="110"/>
        </w:rPr>
        <w:t>pou</w:t>
      </w:r>
      <w:r>
        <w:rPr>
          <w:color w:val="2D282A"/>
          <w:spacing w:val="-1"/>
          <w:w w:val="110"/>
        </w:rPr>
        <w:t>čen</w:t>
      </w:r>
      <w:r>
        <w:rPr>
          <w:color w:val="2D282A"/>
          <w:spacing w:val="-10"/>
          <w:w w:val="110"/>
        </w:rPr>
        <w:t>'</w:t>
      </w:r>
      <w:r>
        <w:rPr>
          <w:color w:val="3D3A3D"/>
          <w:w w:val="104"/>
          <w:vertAlign w:val="superscript"/>
        </w:rPr>
        <w:t>n</w:t>
      </w:r>
      <w:r>
        <w:rPr>
          <w:color w:val="3D3A3D"/>
          <w:spacing w:val="-6"/>
          <w:w w:val="104"/>
          <w:vertAlign w:val="superscript"/>
        </w:rPr>
        <w:t>1</w:t>
      </w:r>
      <w:r>
        <w:rPr>
          <w:color w:val="3D3A3D"/>
          <w:spacing w:val="-84"/>
          <w:w w:val="104"/>
          <w:vertAlign w:val="superscript"/>
        </w:rPr>
        <w:t>"</w:t>
      </w:r>
      <w:r>
        <w:rPr>
          <w:color w:val="696667"/>
          <w:spacing w:val="-1"/>
          <w:w w:val="62"/>
        </w:rPr>
        <w:t>"</w:t>
      </w:r>
      <w:r>
        <w:rPr>
          <w:color w:val="696667"/>
          <w:spacing w:val="-17"/>
          <w:w w:val="62"/>
        </w:rPr>
        <w:t>'</w:t>
      </w:r>
      <w:r>
        <w:rPr>
          <w:color w:val="3D3A3D"/>
          <w:w w:val="104"/>
          <w:vertAlign w:val="superscript"/>
        </w:rPr>
        <w:t>1</w:t>
      </w:r>
      <w:r>
        <w:rPr>
          <w:color w:val="3D3A3D"/>
          <w:spacing w:val="23"/>
        </w:rPr>
        <w:t xml:space="preserve"> </w:t>
      </w:r>
      <w:r>
        <w:rPr>
          <w:color w:val="544F4F"/>
          <w:w w:val="60"/>
        </w:rPr>
        <w:t>.a</w:t>
      </w:r>
    </w:p>
    <w:p w14:paraId="5F2472B0" w14:textId="77777777" w:rsidR="008F5AB7" w:rsidRDefault="008F5AB7">
      <w:pPr>
        <w:pStyle w:val="Zkladntext"/>
        <w:kinsoku w:val="0"/>
        <w:overflowPunct w:val="0"/>
        <w:spacing w:line="131" w:lineRule="auto"/>
        <w:ind w:left="122"/>
        <w:rPr>
          <w:color w:val="544F4F"/>
          <w:w w:val="60"/>
        </w:rPr>
        <w:sectPr w:rsidR="00000000">
          <w:type w:val="continuous"/>
          <w:pgSz w:w="11910" w:h="16850"/>
          <w:pgMar w:top="1200" w:right="0" w:bottom="280" w:left="460" w:header="708" w:footer="708" w:gutter="0"/>
          <w:cols w:num="2" w:space="708" w:equalWidth="0">
            <w:col w:w="5546" w:space="581"/>
            <w:col w:w="5323"/>
          </w:cols>
          <w:noEndnote/>
        </w:sectPr>
      </w:pPr>
    </w:p>
    <w:p w14:paraId="1450C62C" w14:textId="77777777" w:rsidR="008F5AB7" w:rsidRDefault="008F5AB7">
      <w:pPr>
        <w:pStyle w:val="Zkladntext"/>
        <w:kinsoku w:val="0"/>
        <w:overflowPunct w:val="0"/>
        <w:spacing w:before="21" w:line="244" w:lineRule="exact"/>
        <w:ind w:left="126" w:firstLine="3"/>
        <w:rPr>
          <w:color w:val="2D282A"/>
          <w:w w:val="120"/>
        </w:rPr>
      </w:pPr>
      <w:r>
        <w:rPr>
          <w:color w:val="3D3A3D"/>
          <w:w w:val="120"/>
        </w:rPr>
        <w:t xml:space="preserve">navateli. Nové kontrolní </w:t>
      </w:r>
      <w:r>
        <w:rPr>
          <w:color w:val="2D282A"/>
          <w:w w:val="120"/>
        </w:rPr>
        <w:t xml:space="preserve">instituce púsobí dnes </w:t>
      </w:r>
      <w:r>
        <w:rPr>
          <w:color w:val="3D3A3D"/>
          <w:w w:val="120"/>
        </w:rPr>
        <w:t xml:space="preserve">na kapitálové1n </w:t>
      </w:r>
      <w:r>
        <w:rPr>
          <w:color w:val="2D282A"/>
          <w:w w:val="120"/>
        </w:rPr>
        <w:t xml:space="preserve">trhu </w:t>
      </w:r>
      <w:r>
        <w:rPr>
          <w:color w:val="3D3A3D"/>
          <w:w w:val="120"/>
        </w:rPr>
        <w:t xml:space="preserve">a </w:t>
      </w:r>
      <w:r>
        <w:rPr>
          <w:color w:val="2D282A"/>
          <w:w w:val="120"/>
        </w:rPr>
        <w:t>vláda se stala</w:t>
      </w:r>
    </w:p>
    <w:p w14:paraId="79CF3F9A" w14:textId="77777777" w:rsidR="008F5AB7" w:rsidRDefault="008F5AB7">
      <w:pPr>
        <w:pStyle w:val="Zkladntext"/>
        <w:kinsoku w:val="0"/>
        <w:overflowPunct w:val="0"/>
        <w:spacing w:line="212" w:lineRule="exact"/>
        <w:ind w:left="126"/>
        <w:rPr>
          <w:rFonts w:ascii="Arial" w:hAnsi="Arial" w:cs="Arial"/>
          <w:color w:val="1A1618"/>
          <w:w w:val="82"/>
          <w:sz w:val="15"/>
          <w:szCs w:val="15"/>
        </w:rPr>
      </w:pPr>
      <w:r>
        <w:rPr>
          <w:sz w:val="24"/>
          <w:szCs w:val="24"/>
        </w:rPr>
        <w:br w:type="column"/>
      </w:r>
      <w:r>
        <w:rPr>
          <w:color w:val="1A1618"/>
          <w:w w:val="128"/>
        </w:rPr>
        <w:t>nulosti</w:t>
      </w:r>
      <w:r>
        <w:rPr>
          <w:color w:val="1A1618"/>
        </w:rPr>
        <w:t xml:space="preserve"> </w:t>
      </w:r>
      <w:r>
        <w:rPr>
          <w:color w:val="1A1618"/>
          <w:spacing w:val="-32"/>
        </w:rPr>
        <w:t xml:space="preserve"> </w:t>
      </w:r>
      <w:r>
        <w:rPr>
          <w:color w:val="2D282A"/>
          <w:w w:val="128"/>
        </w:rPr>
        <w:t>a</w:t>
      </w:r>
      <w:r>
        <w:rPr>
          <w:color w:val="2D282A"/>
        </w:rPr>
        <w:t xml:space="preserve"> </w:t>
      </w:r>
      <w:r>
        <w:rPr>
          <w:color w:val="2D282A"/>
          <w:spacing w:val="-27"/>
        </w:rPr>
        <w:t xml:space="preserve"> </w:t>
      </w:r>
      <w:r>
        <w:rPr>
          <w:color w:val="1A1618"/>
          <w:spacing w:val="-1"/>
          <w:w w:val="128"/>
          <w:sz w:val="27"/>
          <w:szCs w:val="27"/>
        </w:rPr>
        <w:t>lz</w:t>
      </w:r>
      <w:r>
        <w:rPr>
          <w:color w:val="1A1618"/>
          <w:w w:val="128"/>
          <w:sz w:val="27"/>
          <w:szCs w:val="27"/>
        </w:rPr>
        <w:t>e</w:t>
      </w:r>
      <w:r>
        <w:rPr>
          <w:color w:val="1A1618"/>
          <w:spacing w:val="-19"/>
          <w:sz w:val="27"/>
          <w:szCs w:val="27"/>
        </w:rPr>
        <w:t xml:space="preserve"> </w:t>
      </w:r>
      <w:r>
        <w:rPr>
          <w:color w:val="1A1618"/>
          <w:w w:val="124"/>
        </w:rPr>
        <w:t>o</w:t>
      </w:r>
      <w:r>
        <w:rPr>
          <w:color w:val="1A1618"/>
          <w:spacing w:val="-1"/>
          <w:w w:val="124"/>
        </w:rPr>
        <w:t>čekávat</w:t>
      </w:r>
      <w:r>
        <w:rPr>
          <w:color w:val="1A1618"/>
          <w:w w:val="124"/>
        </w:rPr>
        <w:t>,</w:t>
      </w:r>
      <w:r>
        <w:rPr>
          <w:color w:val="1A1618"/>
        </w:rPr>
        <w:t xml:space="preserve"> </w:t>
      </w:r>
      <w:r>
        <w:rPr>
          <w:color w:val="1A1618"/>
          <w:spacing w:val="-26"/>
        </w:rPr>
        <w:t xml:space="preserve"> </w:t>
      </w:r>
      <w:r>
        <w:rPr>
          <w:color w:val="2D282A"/>
          <w:spacing w:val="-1"/>
          <w:w w:val="124"/>
        </w:rPr>
        <w:t>ž</w:t>
      </w:r>
      <w:r>
        <w:rPr>
          <w:color w:val="2D282A"/>
          <w:w w:val="124"/>
        </w:rPr>
        <w:t>e</w:t>
      </w:r>
      <w:r>
        <w:rPr>
          <w:color w:val="2D282A"/>
          <w:spacing w:val="-15"/>
        </w:rPr>
        <w:t xml:space="preserve"> </w:t>
      </w:r>
      <w:r>
        <w:rPr>
          <w:color w:val="2D282A"/>
          <w:spacing w:val="-1"/>
          <w:w w:val="110"/>
          <w:sz w:val="27"/>
          <w:szCs w:val="27"/>
        </w:rPr>
        <w:t>svý</w:t>
      </w:r>
      <w:r>
        <w:rPr>
          <w:color w:val="2D282A"/>
          <w:w w:val="110"/>
          <w:sz w:val="27"/>
          <w:szCs w:val="27"/>
        </w:rPr>
        <w:t>m</w:t>
      </w:r>
      <w:r>
        <w:rPr>
          <w:color w:val="2D282A"/>
          <w:sz w:val="27"/>
          <w:szCs w:val="27"/>
        </w:rPr>
        <w:t xml:space="preserve"> </w:t>
      </w:r>
      <w:r>
        <w:rPr>
          <w:color w:val="2D282A"/>
          <w:spacing w:val="-27"/>
          <w:sz w:val="27"/>
          <w:szCs w:val="27"/>
        </w:rPr>
        <w:t xml:space="preserve"> </w:t>
      </w:r>
      <w:r>
        <w:rPr>
          <w:color w:val="3D3A3D"/>
          <w:spacing w:val="-6"/>
          <w:w w:val="104"/>
          <w:sz w:val="27"/>
          <w:szCs w:val="27"/>
        </w:rPr>
        <w:t>c</w:t>
      </w:r>
      <w:r>
        <w:rPr>
          <w:color w:val="3D3A3D"/>
          <w:spacing w:val="-146"/>
          <w:w w:val="104"/>
          <w:sz w:val="27"/>
          <w:szCs w:val="27"/>
        </w:rPr>
        <w:t>h</w:t>
      </w:r>
      <w:r>
        <w:rPr>
          <w:color w:val="3D3A3D"/>
          <w:w w:val="82"/>
          <w:sz w:val="27"/>
          <w:szCs w:val="27"/>
        </w:rPr>
        <w:t>o</w:t>
      </w:r>
      <w:r>
        <w:rPr>
          <w:color w:val="3D3A3D"/>
          <w:sz w:val="27"/>
          <w:szCs w:val="27"/>
        </w:rPr>
        <w:t xml:space="preserve">  </w:t>
      </w:r>
      <w:r>
        <w:rPr>
          <w:color w:val="3D3A3D"/>
          <w:spacing w:val="-32"/>
          <w:sz w:val="27"/>
          <w:szCs w:val="27"/>
        </w:rPr>
        <w:t xml:space="preserve"> </w:t>
      </w:r>
      <w:r>
        <w:rPr>
          <w:rFonts w:ascii="Arial" w:hAnsi="Arial" w:cs="Arial"/>
          <w:color w:val="1A1618"/>
          <w:w w:val="82"/>
          <w:sz w:val="15"/>
          <w:szCs w:val="15"/>
        </w:rPr>
        <w:t>/</w:t>
      </w:r>
    </w:p>
    <w:p w14:paraId="1EC7EAF0" w14:textId="77777777" w:rsidR="008F5AB7" w:rsidRDefault="008F5AB7">
      <w:pPr>
        <w:pStyle w:val="Zkladntext"/>
        <w:kinsoku w:val="0"/>
        <w:overflowPunct w:val="0"/>
        <w:spacing w:line="36" w:lineRule="exact"/>
        <w:ind w:left="126"/>
        <w:rPr>
          <w:color w:val="2D282A"/>
          <w:w w:val="125"/>
        </w:rPr>
      </w:pPr>
      <w:r>
        <w:rPr>
          <w:color w:val="1A1618"/>
          <w:w w:val="125"/>
        </w:rPr>
        <w:t>nebudou.</w:t>
      </w:r>
      <w:r>
        <w:rPr>
          <w:color w:val="1A1618"/>
          <w:spacing w:val="-67"/>
          <w:w w:val="125"/>
        </w:rPr>
        <w:t xml:space="preserve"> </w:t>
      </w:r>
      <w:r>
        <w:rPr>
          <w:color w:val="1A1618"/>
          <w:w w:val="125"/>
        </w:rPr>
        <w:t>napomáhat,</w:t>
      </w:r>
      <w:r>
        <w:rPr>
          <w:color w:val="1A1618"/>
          <w:spacing w:val="-18"/>
          <w:w w:val="125"/>
        </w:rPr>
        <w:t xml:space="preserve"> </w:t>
      </w:r>
      <w:r>
        <w:rPr>
          <w:color w:val="2D282A"/>
          <w:w w:val="125"/>
        </w:rPr>
        <w:t>prohlubováni</w:t>
      </w:r>
    </w:p>
    <w:p w14:paraId="768CB38E" w14:textId="77777777" w:rsidR="008F5AB7" w:rsidRDefault="008F5AB7">
      <w:pPr>
        <w:pStyle w:val="Zkladntext"/>
        <w:kinsoku w:val="0"/>
        <w:overflowPunct w:val="0"/>
        <w:spacing w:line="85" w:lineRule="exact"/>
        <w:ind w:left="314" w:right="36"/>
        <w:jc w:val="center"/>
        <w:rPr>
          <w:rFonts w:ascii="Arial" w:hAnsi="Arial" w:cs="Arial"/>
          <w:color w:val="3D3A3D"/>
          <w:w w:val="105"/>
          <w:sz w:val="15"/>
          <w:szCs w:val="15"/>
        </w:rPr>
      </w:pPr>
      <w:r>
        <w:rPr>
          <w:sz w:val="24"/>
          <w:szCs w:val="24"/>
        </w:rPr>
        <w:br w:type="column"/>
      </w:r>
      <w:r>
        <w:rPr>
          <w:rFonts w:ascii="Arial" w:hAnsi="Arial" w:cs="Arial"/>
          <w:color w:val="3D3A3D"/>
          <w:w w:val="105"/>
          <w:sz w:val="15"/>
          <w:szCs w:val="15"/>
        </w:rPr>
        <w:t>1</w:t>
      </w:r>
    </w:p>
    <w:p w14:paraId="0ED13B89" w14:textId="77777777" w:rsidR="008F5AB7" w:rsidRDefault="008F5AB7">
      <w:pPr>
        <w:pStyle w:val="Zkladntext"/>
        <w:kinsoku w:val="0"/>
        <w:overflowPunct w:val="0"/>
        <w:spacing w:line="163" w:lineRule="exact"/>
        <w:ind w:left="258" w:right="36"/>
        <w:jc w:val="center"/>
        <w:rPr>
          <w:color w:val="2D282A"/>
          <w:w w:val="84"/>
          <w:position w:val="-4"/>
          <w:sz w:val="17"/>
          <w:szCs w:val="17"/>
        </w:rPr>
      </w:pPr>
      <w:r>
        <w:rPr>
          <w:color w:val="2D282A"/>
          <w:spacing w:val="-26"/>
          <w:w w:val="92"/>
          <w:sz w:val="17"/>
          <w:szCs w:val="17"/>
        </w:rPr>
        <w:t>1</w:t>
      </w:r>
      <w:r>
        <w:rPr>
          <w:color w:val="2D282A"/>
          <w:spacing w:val="-5"/>
          <w:w w:val="73"/>
          <w:position w:val="-13"/>
          <w:sz w:val="43"/>
          <w:szCs w:val="43"/>
        </w:rPr>
        <w:t>?</w:t>
      </w:r>
      <w:r>
        <w:rPr>
          <w:color w:val="2D282A"/>
          <w:w w:val="84"/>
          <w:position w:val="-4"/>
          <w:sz w:val="17"/>
          <w:szCs w:val="17"/>
        </w:rPr>
        <w:t>1</w:t>
      </w:r>
    </w:p>
    <w:p w14:paraId="0BE5AE72" w14:textId="77777777" w:rsidR="008F5AB7" w:rsidRDefault="008F5AB7">
      <w:pPr>
        <w:pStyle w:val="Zkladntext"/>
        <w:kinsoku w:val="0"/>
        <w:overflowPunct w:val="0"/>
        <w:spacing w:line="163" w:lineRule="exact"/>
        <w:ind w:left="258" w:right="36"/>
        <w:jc w:val="center"/>
        <w:rPr>
          <w:color w:val="2D282A"/>
          <w:w w:val="84"/>
          <w:position w:val="-4"/>
          <w:sz w:val="17"/>
          <w:szCs w:val="17"/>
        </w:rPr>
        <w:sectPr w:rsidR="00000000">
          <w:type w:val="continuous"/>
          <w:pgSz w:w="11910" w:h="16850"/>
          <w:pgMar w:top="1200" w:right="0" w:bottom="280" w:left="460" w:header="708" w:footer="708" w:gutter="0"/>
          <w:cols w:num="3" w:space="708" w:equalWidth="0">
            <w:col w:w="5545" w:space="575"/>
            <w:col w:w="4696" w:space="40"/>
            <w:col w:w="594"/>
          </w:cols>
          <w:noEndnote/>
        </w:sectPr>
      </w:pPr>
    </w:p>
    <w:p w14:paraId="0561FD52" w14:textId="77777777" w:rsidR="008F5AB7" w:rsidRDefault="008F5AB7">
      <w:pPr>
        <w:pStyle w:val="Zkladntext"/>
        <w:kinsoku w:val="0"/>
        <w:overflowPunct w:val="0"/>
        <w:spacing w:before="5" w:line="208" w:lineRule="auto"/>
        <w:ind w:left="136" w:right="117" w:hanging="3"/>
        <w:jc w:val="both"/>
        <w:rPr>
          <w:color w:val="1A1618"/>
          <w:w w:val="120"/>
        </w:rPr>
      </w:pPr>
      <w:r>
        <w:rPr>
          <w:color w:val="2D282A"/>
          <w:w w:val="120"/>
        </w:rPr>
        <w:t>největšhn</w:t>
      </w:r>
      <w:r>
        <w:rPr>
          <w:color w:val="2D282A"/>
          <w:spacing w:val="78"/>
          <w:w w:val="120"/>
        </w:rPr>
        <w:t xml:space="preserve"> </w:t>
      </w:r>
      <w:r>
        <w:rPr>
          <w:color w:val="3D3A3D"/>
          <w:w w:val="120"/>
        </w:rPr>
        <w:t>věřitelein</w:t>
      </w:r>
      <w:r>
        <w:rPr>
          <w:color w:val="3D3A3D"/>
          <w:spacing w:val="78"/>
          <w:w w:val="120"/>
        </w:rPr>
        <w:t xml:space="preserve"> </w:t>
      </w:r>
      <w:r>
        <w:rPr>
          <w:color w:val="3D3A3D"/>
          <w:w w:val="120"/>
        </w:rPr>
        <w:t>v</w:t>
      </w:r>
      <w:r>
        <w:rPr>
          <w:color w:val="3D3A3D"/>
          <w:spacing w:val="78"/>
          <w:w w:val="120"/>
        </w:rPr>
        <w:t xml:space="preserve"> </w:t>
      </w:r>
      <w:r>
        <w:rPr>
          <w:color w:val="3D3A3D"/>
          <w:spacing w:val="10"/>
          <w:w w:val="120"/>
        </w:rPr>
        <w:t>zem</w:t>
      </w:r>
      <w:r>
        <w:rPr>
          <w:color w:val="1A1618"/>
          <w:spacing w:val="10"/>
          <w:w w:val="120"/>
        </w:rPr>
        <w:t>i.</w:t>
      </w:r>
      <w:r>
        <w:rPr>
          <w:color w:val="1A1618"/>
          <w:spacing w:val="98"/>
          <w:w w:val="120"/>
        </w:rPr>
        <w:t xml:space="preserve"> </w:t>
      </w:r>
      <w:r>
        <w:rPr>
          <w:color w:val="2D282A"/>
          <w:w w:val="120"/>
        </w:rPr>
        <w:t>Ná</w:t>
      </w:r>
      <w:r>
        <w:rPr>
          <w:color w:val="2D282A"/>
          <w:w w:val="120"/>
        </w:rPr>
        <w:t xml:space="preserve">davkem k </w:t>
      </w:r>
      <w:r>
        <w:rPr>
          <w:color w:val="2D282A"/>
          <w:w w:val="110"/>
        </w:rPr>
        <w:t xml:space="preserve">t0111u </w:t>
      </w:r>
      <w:r>
        <w:rPr>
          <w:color w:val="3D3A3D"/>
          <w:w w:val="120"/>
        </w:rPr>
        <w:t xml:space="preserve">stát </w:t>
      </w:r>
      <w:r>
        <w:rPr>
          <w:color w:val="2D282A"/>
          <w:w w:val="120"/>
        </w:rPr>
        <w:t xml:space="preserve">také </w:t>
      </w:r>
      <w:r>
        <w:rPr>
          <w:color w:val="3D3A3D"/>
          <w:spacing w:val="7"/>
          <w:w w:val="120"/>
        </w:rPr>
        <w:t>garant</w:t>
      </w:r>
      <w:r>
        <w:rPr>
          <w:color w:val="1A1618"/>
          <w:spacing w:val="7"/>
          <w:w w:val="120"/>
        </w:rPr>
        <w:t xml:space="preserve">uje </w:t>
      </w:r>
      <w:r>
        <w:rPr>
          <w:color w:val="2D282A"/>
          <w:w w:val="120"/>
        </w:rPr>
        <w:t xml:space="preserve">ohrmnné su­ my </w:t>
      </w:r>
      <w:r>
        <w:rPr>
          <w:color w:val="3D3A3D"/>
          <w:w w:val="120"/>
        </w:rPr>
        <w:t xml:space="preserve">soukron1ých </w:t>
      </w:r>
      <w:r>
        <w:rPr>
          <w:color w:val="2D282A"/>
          <w:w w:val="120"/>
        </w:rPr>
        <w:t xml:space="preserve">úspor </w:t>
      </w:r>
      <w:r>
        <w:rPr>
          <w:color w:val="3D3A3D"/>
          <w:w w:val="120"/>
        </w:rPr>
        <w:t>(v</w:t>
      </w:r>
      <w:r>
        <w:rPr>
          <w:color w:val="3D3A3D"/>
          <w:spacing w:val="78"/>
          <w:w w:val="120"/>
        </w:rPr>
        <w:t xml:space="preserve"> </w:t>
      </w:r>
      <w:r>
        <w:rPr>
          <w:color w:val="3D3A3D"/>
          <w:spacing w:val="18"/>
          <w:w w:val="120"/>
        </w:rPr>
        <w:t>so</w:t>
      </w:r>
      <w:r>
        <w:rPr>
          <w:color w:val="1A1618"/>
          <w:spacing w:val="18"/>
          <w:w w:val="120"/>
        </w:rPr>
        <w:t xml:space="preserve">ukrom </w:t>
      </w:r>
      <w:r>
        <w:rPr>
          <w:color w:val="1A1618"/>
          <w:spacing w:val="9"/>
          <w:w w:val="120"/>
        </w:rPr>
        <w:t xml:space="preserve">ých </w:t>
      </w:r>
      <w:r>
        <w:rPr>
          <w:color w:val="1A1618"/>
          <w:w w:val="120"/>
        </w:rPr>
        <w:t xml:space="preserve">ba n </w:t>
      </w:r>
      <w:r>
        <w:rPr>
          <w:color w:val="1A1618"/>
          <w:spacing w:val="9"/>
          <w:w w:val="120"/>
        </w:rPr>
        <w:t xml:space="preserve">kách </w:t>
      </w:r>
      <w:r>
        <w:rPr>
          <w:color w:val="3D3A3D"/>
          <w:w w:val="120"/>
        </w:rPr>
        <w:t xml:space="preserve">, </w:t>
      </w:r>
      <w:r>
        <w:rPr>
          <w:color w:val="2D282A"/>
          <w:w w:val="120"/>
        </w:rPr>
        <w:t xml:space="preserve">jež jsou </w:t>
      </w:r>
      <w:r>
        <w:rPr>
          <w:color w:val="3D3A3D"/>
          <w:spacing w:val="3"/>
          <w:w w:val="120"/>
        </w:rPr>
        <w:t>čle</w:t>
      </w:r>
      <w:r>
        <w:rPr>
          <w:color w:val="1A1618"/>
          <w:spacing w:val="3"/>
          <w:w w:val="120"/>
        </w:rPr>
        <w:t xml:space="preserve">n </w:t>
      </w:r>
      <w:r>
        <w:rPr>
          <w:color w:val="1A1618"/>
          <w:w w:val="120"/>
        </w:rPr>
        <w:t xml:space="preserve">y federálního ban­ kovního </w:t>
      </w:r>
      <w:r>
        <w:rPr>
          <w:color w:val="3D3A3D"/>
          <w:spacing w:val="7"/>
          <w:w w:val="120"/>
        </w:rPr>
        <w:t>sys</w:t>
      </w:r>
      <w:r>
        <w:rPr>
          <w:color w:val="1A1618"/>
          <w:spacing w:val="7"/>
          <w:w w:val="120"/>
        </w:rPr>
        <w:t>t</w:t>
      </w:r>
      <w:r>
        <w:rPr>
          <w:color w:val="3D3A3D"/>
          <w:spacing w:val="7"/>
          <w:w w:val="120"/>
        </w:rPr>
        <w:t>é</w:t>
      </w:r>
      <w:r>
        <w:rPr>
          <w:color w:val="1A1618"/>
          <w:spacing w:val="7"/>
          <w:w w:val="120"/>
        </w:rPr>
        <w:t xml:space="preserve">1n </w:t>
      </w:r>
      <w:r>
        <w:rPr>
          <w:color w:val="1A1618"/>
          <w:w w:val="120"/>
        </w:rPr>
        <w:t xml:space="preserve">u </w:t>
      </w:r>
      <w:r>
        <w:rPr>
          <w:color w:val="3D3A3D"/>
          <w:w w:val="110"/>
        </w:rPr>
        <w:t xml:space="preserve">) . </w:t>
      </w:r>
      <w:r>
        <w:rPr>
          <w:color w:val="1A1618"/>
          <w:w w:val="120"/>
        </w:rPr>
        <w:t>Stát reguluje,</w:t>
      </w:r>
      <w:r>
        <w:rPr>
          <w:color w:val="1A1618"/>
          <w:spacing w:val="78"/>
          <w:w w:val="120"/>
        </w:rPr>
        <w:t xml:space="preserve"> </w:t>
      </w:r>
      <w:r>
        <w:rPr>
          <w:color w:val="1A1618"/>
          <w:w w:val="120"/>
          <w:sz w:val="27"/>
          <w:szCs w:val="27"/>
        </w:rPr>
        <w:t xml:space="preserve">přímo </w:t>
      </w:r>
      <w:r>
        <w:rPr>
          <w:rFonts w:ascii="Arial" w:hAnsi="Arial" w:cs="Arial"/>
          <w:color w:val="2D282A"/>
          <w:w w:val="120"/>
          <w:sz w:val="22"/>
          <w:szCs w:val="22"/>
        </w:rPr>
        <w:t xml:space="preserve">a </w:t>
      </w:r>
      <w:r>
        <w:rPr>
          <w:color w:val="1A1618"/>
          <w:w w:val="120"/>
        </w:rPr>
        <w:t xml:space="preserve">nepřímo, </w:t>
      </w:r>
      <w:r>
        <w:rPr>
          <w:color w:val="2D282A"/>
          <w:w w:val="120"/>
        </w:rPr>
        <w:t xml:space="preserve">ceny </w:t>
      </w:r>
      <w:r>
        <w:rPr>
          <w:color w:val="1A1618"/>
          <w:w w:val="120"/>
        </w:rPr>
        <w:t xml:space="preserve">1nnoha produktů a vydá­ </w:t>
      </w:r>
      <w:r>
        <w:rPr>
          <w:color w:val="2D282A"/>
          <w:w w:val="120"/>
        </w:rPr>
        <w:t xml:space="preserve">vá sta1niliony dolarů </w:t>
      </w:r>
      <w:r>
        <w:rPr>
          <w:color w:val="1A1618"/>
          <w:w w:val="120"/>
          <w:sz w:val="28"/>
          <w:szCs w:val="28"/>
        </w:rPr>
        <w:t xml:space="preserve">na </w:t>
      </w:r>
      <w:r>
        <w:rPr>
          <w:color w:val="1A1618"/>
          <w:w w:val="120"/>
        </w:rPr>
        <w:t xml:space="preserve">podporu země­ dělských </w:t>
      </w:r>
      <w:r>
        <w:rPr>
          <w:color w:val="3D3A3D"/>
          <w:w w:val="120"/>
        </w:rPr>
        <w:t xml:space="preserve">cen. </w:t>
      </w:r>
      <w:r>
        <w:rPr>
          <w:color w:val="2D282A"/>
          <w:w w:val="120"/>
        </w:rPr>
        <w:t xml:space="preserve">Některý1n </w:t>
      </w:r>
      <w:r>
        <w:rPr>
          <w:color w:val="1A1618"/>
          <w:w w:val="120"/>
        </w:rPr>
        <w:t xml:space="preserve">průmyslovýn1 odvětvím </w:t>
      </w:r>
      <w:r>
        <w:rPr>
          <w:color w:val="2D282A"/>
          <w:w w:val="120"/>
        </w:rPr>
        <w:t xml:space="preserve">vláda </w:t>
      </w:r>
      <w:r>
        <w:rPr>
          <w:color w:val="1A1618"/>
          <w:w w:val="120"/>
        </w:rPr>
        <w:t>přímo</w:t>
      </w:r>
      <w:r>
        <w:rPr>
          <w:color w:val="1A1618"/>
          <w:spacing w:val="78"/>
          <w:w w:val="120"/>
        </w:rPr>
        <w:t xml:space="preserve"> </w:t>
      </w:r>
      <w:r>
        <w:rPr>
          <w:color w:val="1A1618"/>
          <w:w w:val="120"/>
        </w:rPr>
        <w:t>zaručuje</w:t>
      </w:r>
      <w:r>
        <w:rPr>
          <w:color w:val="1A1618"/>
          <w:spacing w:val="78"/>
          <w:w w:val="120"/>
        </w:rPr>
        <w:t xml:space="preserve"> </w:t>
      </w:r>
      <w:r>
        <w:rPr>
          <w:color w:val="1A1618"/>
          <w:w w:val="120"/>
        </w:rPr>
        <w:t xml:space="preserve">důchod. na příklad </w:t>
      </w:r>
      <w:r>
        <w:rPr>
          <w:color w:val="2D282A"/>
          <w:w w:val="120"/>
        </w:rPr>
        <w:t xml:space="preserve">v </w:t>
      </w:r>
      <w:r>
        <w:rPr>
          <w:color w:val="1A1618"/>
          <w:w w:val="120"/>
        </w:rPr>
        <w:t xml:space="preserve">tě bě </w:t>
      </w:r>
      <w:r>
        <w:rPr>
          <w:color w:val="2D282A"/>
          <w:w w:val="120"/>
        </w:rPr>
        <w:t xml:space="preserve">stříbra, </w:t>
      </w:r>
      <w:r>
        <w:rPr>
          <w:color w:val="1A1618"/>
          <w:w w:val="120"/>
        </w:rPr>
        <w:t xml:space="preserve">jehož celou produkci </w:t>
      </w:r>
      <w:r>
        <w:rPr>
          <w:color w:val="2D282A"/>
          <w:w w:val="120"/>
        </w:rPr>
        <w:t xml:space="preserve">skupuje </w:t>
      </w:r>
      <w:r>
        <w:rPr>
          <w:rFonts w:ascii="Arial" w:hAnsi="Arial" w:cs="Arial"/>
          <w:color w:val="1A1618"/>
          <w:w w:val="120"/>
          <w:sz w:val="24"/>
          <w:szCs w:val="24"/>
        </w:rPr>
        <w:t xml:space="preserve">za </w:t>
      </w:r>
      <w:r>
        <w:rPr>
          <w:color w:val="1A1618"/>
          <w:w w:val="120"/>
        </w:rPr>
        <w:t>vyšší než</w:t>
      </w:r>
      <w:r>
        <w:rPr>
          <w:color w:val="1A1618"/>
          <w:spacing w:val="78"/>
          <w:w w:val="120"/>
        </w:rPr>
        <w:t xml:space="preserve"> </w:t>
      </w:r>
      <w:r>
        <w:rPr>
          <w:color w:val="1A1618"/>
          <w:w w:val="120"/>
        </w:rPr>
        <w:t xml:space="preserve">trhové </w:t>
      </w:r>
      <w:r>
        <w:rPr>
          <w:color w:val="2D282A"/>
          <w:w w:val="120"/>
        </w:rPr>
        <w:t xml:space="preserve">ceny. </w:t>
      </w:r>
      <w:r>
        <w:rPr>
          <w:color w:val="1A1618"/>
          <w:w w:val="120"/>
        </w:rPr>
        <w:t>Jak již bylo řečeno, v této tendenci Američané vidí hrozbu svobodné1nu pod­ nikání</w:t>
      </w:r>
      <w:r>
        <w:rPr>
          <w:color w:val="1A1618"/>
          <w:w w:val="120"/>
        </w:rPr>
        <w:t xml:space="preserve"> a blahobytu </w:t>
      </w:r>
      <w:r>
        <w:rPr>
          <w:rFonts w:ascii="Arial" w:hAnsi="Arial" w:cs="Arial"/>
          <w:color w:val="1A1618"/>
          <w:w w:val="120"/>
          <w:sz w:val="22"/>
          <w:szCs w:val="22"/>
        </w:rPr>
        <w:t xml:space="preserve">a </w:t>
      </w:r>
      <w:r>
        <w:rPr>
          <w:color w:val="1A1618"/>
          <w:w w:val="120"/>
        </w:rPr>
        <w:t>ačkoliv je</w:t>
      </w:r>
      <w:r>
        <w:rPr>
          <w:color w:val="1A1618"/>
          <w:spacing w:val="78"/>
          <w:w w:val="120"/>
        </w:rPr>
        <w:t xml:space="preserve"> </w:t>
      </w:r>
      <w:r>
        <w:rPr>
          <w:color w:val="1A1618"/>
          <w:w w:val="120"/>
        </w:rPr>
        <w:t>dnešnl n1ira státní intervence uznávána za uži­ tečnou, každý případný</w:t>
      </w:r>
      <w:r>
        <w:rPr>
          <w:color w:val="1A1618"/>
          <w:spacing w:val="78"/>
          <w:w w:val="120"/>
        </w:rPr>
        <w:t xml:space="preserve"> </w:t>
      </w:r>
      <w:r>
        <w:rPr>
          <w:color w:val="1A1618"/>
          <w:w w:val="120"/>
        </w:rPr>
        <w:t>další</w:t>
      </w:r>
      <w:r>
        <w:rPr>
          <w:color w:val="1A1618"/>
          <w:spacing w:val="78"/>
          <w:w w:val="120"/>
        </w:rPr>
        <w:t xml:space="preserve"> </w:t>
      </w:r>
      <w:r>
        <w:rPr>
          <w:color w:val="1A1618"/>
          <w:w w:val="120"/>
        </w:rPr>
        <w:t xml:space="preserve">krí1ček tímto směrem se setká </w:t>
      </w:r>
      <w:r>
        <w:rPr>
          <w:rFonts w:ascii="Arial" w:hAnsi="Arial" w:cs="Arial"/>
          <w:color w:val="1A1618"/>
          <w:w w:val="120"/>
          <w:sz w:val="22"/>
          <w:szCs w:val="22"/>
        </w:rPr>
        <w:t xml:space="preserve">s </w:t>
      </w:r>
      <w:r>
        <w:rPr>
          <w:color w:val="1A1618"/>
          <w:w w:val="120"/>
        </w:rPr>
        <w:t>velkým</w:t>
      </w:r>
      <w:r>
        <w:rPr>
          <w:color w:val="1A1618"/>
          <w:spacing w:val="78"/>
          <w:w w:val="120"/>
        </w:rPr>
        <w:t xml:space="preserve"> </w:t>
      </w:r>
      <w:r>
        <w:rPr>
          <w:color w:val="1A1618"/>
          <w:w w:val="120"/>
        </w:rPr>
        <w:t>od­ porem.</w:t>
      </w:r>
    </w:p>
    <w:p w14:paraId="1B3FE538" w14:textId="77777777" w:rsidR="008F5AB7" w:rsidRDefault="008F5AB7">
      <w:pPr>
        <w:pStyle w:val="Zkladntext"/>
        <w:kinsoku w:val="0"/>
        <w:overflowPunct w:val="0"/>
        <w:spacing w:line="198" w:lineRule="exact"/>
        <w:ind w:left="510"/>
        <w:rPr>
          <w:color w:val="1A1618"/>
        </w:rPr>
      </w:pPr>
      <w:r>
        <w:rPr>
          <w:color w:val="1A1618"/>
          <w:w w:val="110"/>
        </w:rPr>
        <w:t xml:space="preserve">Dalšhni dvě1na problémy prvořadé </w:t>
      </w:r>
      <w:r>
        <w:rPr>
          <w:color w:val="1A1618"/>
        </w:rPr>
        <w:t>d\°1-</w:t>
      </w:r>
    </w:p>
    <w:p w14:paraId="7D49522F" w14:textId="77777777" w:rsidR="008F5AB7" w:rsidRDefault="008F5AB7">
      <w:pPr>
        <w:pStyle w:val="Zkladntext"/>
        <w:tabs>
          <w:tab w:val="left" w:pos="811"/>
          <w:tab w:val="left" w:pos="1862"/>
          <w:tab w:val="left" w:pos="3794"/>
        </w:tabs>
        <w:kinsoku w:val="0"/>
        <w:overflowPunct w:val="0"/>
        <w:spacing w:before="19" w:line="199" w:lineRule="auto"/>
        <w:ind w:left="251" w:right="158" w:hanging="20"/>
        <w:rPr>
          <w:color w:val="1A1618"/>
          <w:w w:val="120"/>
        </w:rPr>
      </w:pPr>
      <w:r>
        <w:rPr>
          <w:color w:val="1A1618"/>
          <w:w w:val="120"/>
        </w:rPr>
        <w:t xml:space="preserve">ležitosti, na jejichž vyřešení závisí Ylast­ ně </w:t>
      </w:r>
      <w:r>
        <w:rPr>
          <w:color w:val="1A1618"/>
          <w:spacing w:val="24"/>
          <w:w w:val="120"/>
        </w:rPr>
        <w:t xml:space="preserve"> </w:t>
      </w:r>
      <w:r>
        <w:rPr>
          <w:color w:val="1A1618"/>
          <w:w w:val="120"/>
        </w:rPr>
        <w:t>udržení</w:t>
      </w:r>
      <w:r>
        <w:rPr>
          <w:color w:val="1A1618"/>
          <w:w w:val="120"/>
        </w:rPr>
        <w:tab/>
      </w:r>
      <w:r>
        <w:rPr>
          <w:color w:val="1A1618"/>
          <w:w w:val="120"/>
        </w:rPr>
        <w:t>principu svobody hospodář­ ského podnikáni  v  1noderní  společnosti je odstranění vážných výkyvů 'obou s1ně­ rů)</w:t>
      </w:r>
      <w:r>
        <w:rPr>
          <w:color w:val="1A1618"/>
          <w:w w:val="120"/>
        </w:rPr>
        <w:tab/>
        <w:t xml:space="preserve">od rovnováhy zaměstnano ti a pro­ dukce, jakož i zajištění uspokojivé výše zaměstnanostní  </w:t>
      </w:r>
      <w:r>
        <w:rPr>
          <w:color w:val="1A1618"/>
          <w:spacing w:val="56"/>
          <w:w w:val="120"/>
        </w:rPr>
        <w:t xml:space="preserve"> </w:t>
      </w:r>
      <w:r>
        <w:rPr>
          <w:color w:val="1A1618"/>
          <w:w w:val="120"/>
        </w:rPr>
        <w:t>hladiny.</w:t>
      </w:r>
      <w:r>
        <w:rPr>
          <w:color w:val="1A1618"/>
          <w:w w:val="120"/>
        </w:rPr>
        <w:tab/>
        <w:t xml:space="preserve">Spojené státy </w:t>
      </w:r>
      <w:r>
        <w:rPr>
          <w:color w:val="1A1618"/>
          <w:w w:val="120"/>
          <w:sz w:val="25"/>
          <w:szCs w:val="25"/>
        </w:rPr>
        <w:t xml:space="preserve">maji </w:t>
      </w:r>
      <w:r>
        <w:rPr>
          <w:color w:val="1A1618"/>
          <w:w w:val="120"/>
        </w:rPr>
        <w:t xml:space="preserve">dnes všechny předpoklady </w:t>
      </w:r>
      <w:r>
        <w:rPr>
          <w:color w:val="1A1618"/>
          <w:w w:val="120"/>
          <w:sz w:val="24"/>
          <w:szCs w:val="24"/>
        </w:rPr>
        <w:t xml:space="preserve">k </w:t>
      </w:r>
      <w:r>
        <w:rPr>
          <w:color w:val="1A1618"/>
          <w:w w:val="120"/>
        </w:rPr>
        <w:t>tomu. aby jejich hospodářský systém nemusil zažit další recese, poněvadž bylo do a: ženo značného pokroku v odstraňoYan, důležitých příčin depresí. Bankovní sy­ stém byl posílen a bankovní nesná7e ne­ hudou ještě dále zhoršovat případná</w:t>
      </w:r>
      <w:r>
        <w:rPr>
          <w:color w:val="1A1618"/>
          <w:spacing w:val="-16"/>
          <w:w w:val="120"/>
        </w:rPr>
        <w:t xml:space="preserve"> </w:t>
      </w:r>
      <w:r>
        <w:rPr>
          <w:color w:val="1A1618"/>
          <w:w w:val="120"/>
        </w:rPr>
        <w:t>bu­</w:t>
      </w:r>
    </w:p>
    <w:p w14:paraId="00E2C1CD" w14:textId="77777777" w:rsidR="008F5AB7" w:rsidRDefault="008F5AB7">
      <w:pPr>
        <w:pStyle w:val="Zkladntext"/>
        <w:tabs>
          <w:tab w:val="left" w:pos="1432"/>
          <w:tab w:val="left" w:pos="4179"/>
          <w:tab w:val="left" w:pos="5279"/>
          <w:tab w:val="left" w:pos="5551"/>
        </w:tabs>
        <w:kinsoku w:val="0"/>
        <w:overflowPunct w:val="0"/>
        <w:spacing w:before="17" w:line="192" w:lineRule="auto"/>
        <w:ind w:left="425" w:right="38" w:hanging="17"/>
        <w:rPr>
          <w:color w:val="1A1618"/>
          <w:position w:val="8"/>
          <w:sz w:val="15"/>
          <w:szCs w:val="15"/>
        </w:rPr>
      </w:pPr>
      <w:r>
        <w:rPr>
          <w:noProof/>
        </w:rPr>
        <w:pict w14:anchorId="3388CE4E">
          <v:shape id="_x0000_s1117" type="#_x0000_t202" style="position:absolute;left:0;text-align:left;margin-left:299.85pt;margin-top:69.35pt;width:2.1pt;height:3.95pt;z-index:-251664896;mso-position-horizontal-relative:page;mso-position-vertical-relative:text" o:allowincell="f" filled="f" stroked="f">
            <v:textbox inset="0,0,0,0">
              <w:txbxContent>
                <w:p w14:paraId="3A8A2C74" w14:textId="77777777" w:rsidR="008F5AB7" w:rsidRDefault="008F5AB7">
                  <w:pPr>
                    <w:pStyle w:val="Zkladntext"/>
                    <w:kinsoku w:val="0"/>
                    <w:overflowPunct w:val="0"/>
                    <w:spacing w:line="78" w:lineRule="exact"/>
                    <w:rPr>
                      <w:rFonts w:ascii="Arial" w:hAnsi="Arial" w:cs="Arial"/>
                      <w:color w:val="1A1618"/>
                      <w:w w:val="106"/>
                      <w:sz w:val="7"/>
                      <w:szCs w:val="7"/>
                    </w:rPr>
                  </w:pPr>
                  <w:r>
                    <w:rPr>
                      <w:rFonts w:ascii="Arial" w:hAnsi="Arial" w:cs="Arial"/>
                      <w:color w:val="1A1618"/>
                      <w:w w:val="106"/>
                      <w:sz w:val="7"/>
                      <w:szCs w:val="7"/>
                    </w:rPr>
                    <w:t>0</w:t>
                  </w:r>
                </w:p>
              </w:txbxContent>
            </v:textbox>
            <w10:wrap anchorx="page"/>
          </v:shape>
        </w:pict>
      </w:r>
      <w:r>
        <w:rPr>
          <w:color w:val="1A1618"/>
          <w:w w:val="110"/>
        </w:rPr>
        <w:t xml:space="preserve">doucí    sniženi  </w:t>
      </w:r>
      <w:r>
        <w:rPr>
          <w:color w:val="1A1618"/>
          <w:spacing w:val="49"/>
          <w:w w:val="110"/>
        </w:rPr>
        <w:t xml:space="preserve"> </w:t>
      </w:r>
      <w:r>
        <w:rPr>
          <w:color w:val="1A1618"/>
          <w:w w:val="110"/>
        </w:rPr>
        <w:t xml:space="preserve">hospodářské  </w:t>
      </w:r>
      <w:r>
        <w:rPr>
          <w:color w:val="1A1618"/>
          <w:spacing w:val="69"/>
          <w:w w:val="110"/>
        </w:rPr>
        <w:t xml:space="preserve"> </w:t>
      </w:r>
      <w:r>
        <w:rPr>
          <w:color w:val="1A1618"/>
          <w:w w:val="110"/>
        </w:rPr>
        <w:t>aktivity,</w:t>
      </w:r>
      <w:r>
        <w:rPr>
          <w:color w:val="1A1618"/>
          <w:w w:val="110"/>
        </w:rPr>
        <w:tab/>
        <w:t>jak tomu bylo v případě všech ,vážnvějšiťh depresí v minulosti. Revolučn1 z1pe1 a s,e udála</w:t>
      </w:r>
      <w:r>
        <w:rPr>
          <w:color w:val="1A1618"/>
          <w:w w:val="110"/>
        </w:rPr>
        <w:tab/>
        <w:t xml:space="preserve">také  </w:t>
      </w:r>
      <w:r>
        <w:rPr>
          <w:color w:val="1A1618"/>
          <w:spacing w:val="12"/>
          <w:w w:val="110"/>
        </w:rPr>
        <w:t xml:space="preserve"> </w:t>
      </w:r>
      <w:r>
        <w:rPr>
          <w:color w:val="1A1618"/>
          <w:w w:val="110"/>
        </w:rPr>
        <w:t xml:space="preserve">v  </w:t>
      </w:r>
      <w:r>
        <w:rPr>
          <w:color w:val="1A1618"/>
          <w:spacing w:val="15"/>
          <w:w w:val="110"/>
        </w:rPr>
        <w:t xml:space="preserve"> </w:t>
      </w:r>
      <w:r>
        <w:rPr>
          <w:color w:val="1A1618"/>
          <w:w w:val="110"/>
        </w:rPr>
        <w:t>americkém</w:t>
      </w:r>
      <w:r>
        <w:rPr>
          <w:color w:val="1A1618"/>
          <w:w w:val="110"/>
        </w:rPr>
        <w:tab/>
      </w:r>
      <w:r>
        <w:rPr>
          <w:color w:val="1A1618"/>
          <w:w w:val="105"/>
        </w:rPr>
        <w:t xml:space="preserve">penežn1ctv1. </w:t>
      </w:r>
      <w:r>
        <w:rPr>
          <w:color w:val="1A1618"/>
          <w:w w:val="110"/>
        </w:rPr>
        <w:t xml:space="preserve">Krátkodobé obchodní úvěry dnes již nej­ </w:t>
      </w:r>
      <w:r>
        <w:rPr>
          <w:color w:val="1A1618"/>
          <w:spacing w:val="-1"/>
          <w:w w:val="125"/>
        </w:rPr>
        <w:t>so</w:t>
      </w:r>
      <w:r>
        <w:rPr>
          <w:color w:val="1A1618"/>
          <w:w w:val="125"/>
        </w:rPr>
        <w:t>u</w:t>
      </w:r>
      <w:r>
        <w:rPr>
          <w:color w:val="1A1618"/>
        </w:rPr>
        <w:t xml:space="preserve"> </w:t>
      </w:r>
      <w:r>
        <w:rPr>
          <w:color w:val="1A1618"/>
          <w:spacing w:val="-14"/>
        </w:rPr>
        <w:t xml:space="preserve"> </w:t>
      </w:r>
      <w:r>
        <w:rPr>
          <w:color w:val="1A1618"/>
          <w:w w:val="121"/>
        </w:rPr>
        <w:t>hlavnhn</w:t>
      </w:r>
      <w:r>
        <w:rPr>
          <w:color w:val="1A1618"/>
        </w:rPr>
        <w:t xml:space="preserve"> </w:t>
      </w:r>
      <w:r>
        <w:rPr>
          <w:color w:val="1A1618"/>
          <w:spacing w:val="25"/>
        </w:rPr>
        <w:t xml:space="preserve"> </w:t>
      </w:r>
      <w:r>
        <w:rPr>
          <w:color w:val="1A1618"/>
          <w:spacing w:val="-1"/>
          <w:w w:val="120"/>
        </w:rPr>
        <w:t>zdroje</w:t>
      </w:r>
      <w:r>
        <w:rPr>
          <w:color w:val="1A1618"/>
          <w:w w:val="120"/>
        </w:rPr>
        <w:t>m</w:t>
      </w:r>
      <w:r>
        <w:rPr>
          <w:color w:val="1A1618"/>
        </w:rPr>
        <w:t xml:space="preserve"> </w:t>
      </w:r>
      <w:r>
        <w:rPr>
          <w:color w:val="1A1618"/>
          <w:spacing w:val="31"/>
        </w:rPr>
        <w:t xml:space="preserve"> </w:t>
      </w:r>
      <w:r>
        <w:rPr>
          <w:color w:val="1A1618"/>
          <w:w w:val="108"/>
        </w:rPr>
        <w:t>peně,žn!ho</w:t>
      </w:r>
      <w:r>
        <w:rPr>
          <w:color w:val="1A1618"/>
        </w:rPr>
        <w:t xml:space="preserve"> </w:t>
      </w:r>
      <w:r>
        <w:rPr>
          <w:color w:val="1A1618"/>
          <w:spacing w:val="19"/>
        </w:rPr>
        <w:t xml:space="preserve"> </w:t>
      </w:r>
      <w:r>
        <w:rPr>
          <w:color w:val="1A1618"/>
          <w:spacing w:val="-1"/>
          <w:w w:val="103"/>
        </w:rPr>
        <w:t>z</w:t>
      </w:r>
      <w:r>
        <w:rPr>
          <w:color w:val="1A1618"/>
          <w:w w:val="103"/>
        </w:rPr>
        <w:t>á</w:t>
      </w:r>
      <w:r>
        <w:rPr>
          <w:color w:val="1A1618"/>
          <w:spacing w:val="-36"/>
        </w:rPr>
        <w:t xml:space="preserve"> </w:t>
      </w:r>
      <w:r>
        <w:rPr>
          <w:color w:val="1A1618"/>
          <w:spacing w:val="18"/>
          <w:w w:val="106"/>
        </w:rPr>
        <w:t>s</w:t>
      </w:r>
      <w:r>
        <w:rPr>
          <w:color w:val="1A1618"/>
          <w:w w:val="103"/>
        </w:rPr>
        <w:t>ob</w:t>
      </w:r>
      <w:r>
        <w:rPr>
          <w:color w:val="1A1618"/>
          <w:spacing w:val="-10"/>
          <w:w w:val="103"/>
        </w:rPr>
        <w:t>o</w:t>
      </w:r>
      <w:r>
        <w:rPr>
          <w:rFonts w:ascii="Arial" w:hAnsi="Arial" w:cs="Arial"/>
          <w:color w:val="1A1618"/>
          <w:w w:val="106"/>
          <w:sz w:val="7"/>
          <w:szCs w:val="7"/>
        </w:rPr>
        <w:t xml:space="preserve">- </w:t>
      </w:r>
      <w:r>
        <w:rPr>
          <w:color w:val="1A1618"/>
          <w:w w:val="121"/>
        </w:rPr>
        <w:t>vání</w:t>
      </w:r>
      <w:r>
        <w:rPr>
          <w:color w:val="1A1618"/>
        </w:rPr>
        <w:t xml:space="preserve"> </w:t>
      </w:r>
      <w:r>
        <w:rPr>
          <w:color w:val="1A1618"/>
          <w:spacing w:val="-28"/>
        </w:rPr>
        <w:t xml:space="preserve"> </w:t>
      </w:r>
      <w:r>
        <w:rPr>
          <w:color w:val="1A1618"/>
          <w:w w:val="121"/>
        </w:rPr>
        <w:t>a</w:t>
      </w:r>
      <w:r>
        <w:rPr>
          <w:color w:val="1A1618"/>
        </w:rPr>
        <w:t xml:space="preserve"> </w:t>
      </w:r>
      <w:r>
        <w:rPr>
          <w:color w:val="1A1618"/>
          <w:spacing w:val="-33"/>
        </w:rPr>
        <w:t xml:space="preserve"> </w:t>
      </w:r>
      <w:r>
        <w:rPr>
          <w:color w:val="1A1618"/>
          <w:w w:val="119"/>
        </w:rPr>
        <w:t>nebude</w:t>
      </w:r>
      <w:r>
        <w:rPr>
          <w:color w:val="1A1618"/>
        </w:rPr>
        <w:t xml:space="preserve"> </w:t>
      </w:r>
      <w:r>
        <w:rPr>
          <w:color w:val="1A1618"/>
          <w:spacing w:val="-23"/>
        </w:rPr>
        <w:t xml:space="preserve"> </w:t>
      </w:r>
      <w:r>
        <w:rPr>
          <w:color w:val="1A1618"/>
          <w:spacing w:val="-1"/>
          <w:w w:val="118"/>
        </w:rPr>
        <w:t>ted</w:t>
      </w:r>
      <w:r>
        <w:rPr>
          <w:color w:val="1A1618"/>
          <w:w w:val="118"/>
        </w:rPr>
        <w:t>y</w:t>
      </w:r>
      <w:r>
        <w:rPr>
          <w:color w:val="1A1618"/>
          <w:spacing w:val="22"/>
        </w:rPr>
        <w:t xml:space="preserve"> </w:t>
      </w:r>
      <w:r>
        <w:rPr>
          <w:color w:val="1A1618"/>
          <w:w w:val="109"/>
        </w:rPr>
        <w:t>-spláceni</w:t>
      </w:r>
      <w:r>
        <w:rPr>
          <w:color w:val="1A1618"/>
        </w:rPr>
        <w:t xml:space="preserve"> </w:t>
      </w:r>
      <w:r>
        <w:rPr>
          <w:color w:val="1A1618"/>
          <w:spacing w:val="-15"/>
        </w:rPr>
        <w:t xml:space="preserve"> </w:t>
      </w:r>
      <w:r>
        <w:rPr>
          <w:color w:val="1A1618"/>
          <w:spacing w:val="-1"/>
          <w:w w:val="106"/>
        </w:rPr>
        <w:t>t,ecpt</w:t>
      </w:r>
      <w:r>
        <w:rPr>
          <w:color w:val="1A1618"/>
          <w:w w:val="106"/>
        </w:rPr>
        <w:t>o</w:t>
      </w:r>
      <w:r>
        <w:rPr>
          <w:color w:val="1A1618"/>
        </w:rPr>
        <w:t xml:space="preserve"> </w:t>
      </w:r>
      <w:r>
        <w:rPr>
          <w:color w:val="1A1618"/>
          <w:spacing w:val="-21"/>
        </w:rPr>
        <w:t xml:space="preserve"> </w:t>
      </w:r>
      <w:r>
        <w:rPr>
          <w:color w:val="1A1618"/>
          <w:spacing w:val="-35"/>
          <w:w w:val="106"/>
          <w:sz w:val="23"/>
          <w:szCs w:val="23"/>
        </w:rPr>
        <w:t>d</w:t>
      </w:r>
      <w:r>
        <w:rPr>
          <w:color w:val="1A1618"/>
          <w:w w:val="37"/>
          <w:sz w:val="23"/>
          <w:szCs w:val="23"/>
        </w:rPr>
        <w:t>!u</w:t>
      </w:r>
      <w:r>
        <w:rPr>
          <w:color w:val="1A1618"/>
          <w:sz w:val="23"/>
          <w:szCs w:val="23"/>
        </w:rPr>
        <w:t xml:space="preserve">   </w:t>
      </w:r>
      <w:r>
        <w:rPr>
          <w:color w:val="1A1618"/>
          <w:w w:val="87"/>
          <w:sz w:val="23"/>
          <w:szCs w:val="23"/>
        </w:rPr>
        <w:t>h</w:t>
      </w:r>
      <w:r>
        <w:rPr>
          <w:color w:val="1A1618"/>
          <w:sz w:val="23"/>
          <w:szCs w:val="23"/>
        </w:rPr>
        <w:tab/>
      </w:r>
      <w:r>
        <w:rPr>
          <w:color w:val="1A1618"/>
          <w:position w:val="8"/>
          <w:sz w:val="15"/>
          <w:szCs w:val="15"/>
        </w:rPr>
        <w:t>1</w:t>
      </w:r>
    </w:p>
    <w:p w14:paraId="1631782B" w14:textId="77777777" w:rsidR="008F5AB7" w:rsidRDefault="008F5AB7">
      <w:pPr>
        <w:pStyle w:val="Zkladntext"/>
        <w:kinsoku w:val="0"/>
        <w:overflowPunct w:val="0"/>
        <w:spacing w:line="250" w:lineRule="exact"/>
        <w:ind w:left="139"/>
        <w:jc w:val="both"/>
        <w:rPr>
          <w:color w:val="2D282A"/>
          <w:w w:val="90"/>
          <w:sz w:val="52"/>
          <w:szCs w:val="52"/>
        </w:rPr>
      </w:pPr>
      <w:r>
        <w:rPr>
          <w:sz w:val="24"/>
          <w:szCs w:val="24"/>
        </w:rPr>
        <w:br w:type="column"/>
      </w:r>
      <w:r>
        <w:rPr>
          <w:color w:val="1A1618"/>
          <w:w w:val="105"/>
        </w:rPr>
        <w:t xml:space="preserve">t1:1ace  </w:t>
      </w:r>
      <w:r>
        <w:rPr>
          <w:color w:val="1A1618"/>
          <w:w w:val="110"/>
        </w:rPr>
        <w:t xml:space="preserve">křivky  obecne  </w:t>
      </w:r>
      <w:r>
        <w:rPr>
          <w:color w:val="1A1618"/>
          <w:spacing w:val="3"/>
          <w:w w:val="105"/>
        </w:rPr>
        <w:t>hospod</w:t>
      </w:r>
      <w:r>
        <w:rPr>
          <w:color w:val="3D3A3D"/>
          <w:spacing w:val="3"/>
          <w:w w:val="105"/>
        </w:rPr>
        <w:t xml:space="preserve">á </w:t>
      </w:r>
      <w:r>
        <w:rPr>
          <w:color w:val="3D3A3D"/>
          <w:w w:val="105"/>
        </w:rPr>
        <w:t>řs ké</w:t>
      </w:r>
      <w:r>
        <w:rPr>
          <w:color w:val="3D3A3D"/>
          <w:spacing w:val="36"/>
          <w:w w:val="105"/>
        </w:rPr>
        <w:t xml:space="preserve"> </w:t>
      </w:r>
      <w:r>
        <w:rPr>
          <w:color w:val="2D282A"/>
          <w:w w:val="90"/>
          <w:sz w:val="52"/>
          <w:szCs w:val="52"/>
        </w:rPr>
        <w:t>akf:</w:t>
      </w:r>
    </w:p>
    <w:p w14:paraId="02DBC0EC" w14:textId="77777777" w:rsidR="008F5AB7" w:rsidRDefault="008F5AB7">
      <w:pPr>
        <w:pStyle w:val="Zkladntext"/>
        <w:tabs>
          <w:tab w:val="right" w:pos="5129"/>
        </w:tabs>
        <w:kinsoku w:val="0"/>
        <w:overflowPunct w:val="0"/>
        <w:spacing w:line="235" w:lineRule="exact"/>
        <w:ind w:left="140"/>
        <w:jc w:val="both"/>
        <w:rPr>
          <w:color w:val="3D3A3D"/>
          <w:w w:val="75"/>
          <w:vertAlign w:val="subscript"/>
        </w:rPr>
      </w:pPr>
      <w:r>
        <w:rPr>
          <w:color w:val="2D282A"/>
          <w:w w:val="105"/>
        </w:rPr>
        <w:t>vity.</w:t>
      </w:r>
      <w:r>
        <w:rPr>
          <w:color w:val="2D282A"/>
          <w:w w:val="105"/>
        </w:rPr>
        <w:tab/>
      </w:r>
      <w:r>
        <w:rPr>
          <w:color w:val="3D3A3D"/>
          <w:w w:val="75"/>
          <w:vertAlign w:val="subscript"/>
        </w:rPr>
        <w:t>1</w:t>
      </w:r>
    </w:p>
    <w:p w14:paraId="4384DEA9" w14:textId="77777777" w:rsidR="008F5AB7" w:rsidRDefault="008F5AB7">
      <w:pPr>
        <w:pStyle w:val="Zkladntext"/>
        <w:kinsoku w:val="0"/>
        <w:overflowPunct w:val="0"/>
        <w:spacing w:before="80" w:line="199" w:lineRule="auto"/>
        <w:ind w:left="133" w:right="20" w:firstLine="295"/>
        <w:jc w:val="both"/>
        <w:rPr>
          <w:color w:val="2D282A"/>
          <w:sz w:val="24"/>
          <w:szCs w:val="24"/>
        </w:rPr>
      </w:pPr>
      <w:r>
        <w:rPr>
          <w:color w:val="1A1618"/>
          <w:spacing w:val="-1"/>
          <w:w w:val="123"/>
        </w:rPr>
        <w:t>Otázko</w:t>
      </w:r>
      <w:r>
        <w:rPr>
          <w:color w:val="1A1618"/>
          <w:w w:val="123"/>
        </w:rPr>
        <w:t>u</w:t>
      </w:r>
      <w:r>
        <w:rPr>
          <w:color w:val="1A1618"/>
        </w:rPr>
        <w:t xml:space="preserve">  </w:t>
      </w:r>
      <w:r>
        <w:rPr>
          <w:color w:val="1A1618"/>
          <w:spacing w:val="-8"/>
        </w:rPr>
        <w:t xml:space="preserve"> </w:t>
      </w:r>
      <w:r>
        <w:rPr>
          <w:color w:val="1A1618"/>
          <w:spacing w:val="-1"/>
          <w:w w:val="123"/>
        </w:rPr>
        <w:t>je</w:t>
      </w:r>
      <w:r>
        <w:rPr>
          <w:color w:val="1A1618"/>
          <w:w w:val="123"/>
        </w:rPr>
        <w:t>,</w:t>
      </w:r>
      <w:r>
        <w:rPr>
          <w:color w:val="1A1618"/>
          <w:spacing w:val="25"/>
        </w:rPr>
        <w:t xml:space="preserve"> </w:t>
      </w:r>
      <w:r>
        <w:rPr>
          <w:color w:val="2D282A"/>
          <w:w w:val="157"/>
        </w:rPr>
        <w:t>,zd</w:t>
      </w:r>
      <w:r>
        <w:rPr>
          <w:color w:val="2D282A"/>
        </w:rPr>
        <w:t xml:space="preserve"> </w:t>
      </w:r>
      <w:r>
        <w:rPr>
          <w:color w:val="2D282A"/>
          <w:spacing w:val="-23"/>
        </w:rPr>
        <w:t xml:space="preserve"> </w:t>
      </w:r>
      <w:r>
        <w:rPr>
          <w:rFonts w:ascii="Arial" w:hAnsi="Arial" w:cs="Arial"/>
          <w:color w:val="3D3A3D"/>
          <w:spacing w:val="-14"/>
          <w:w w:val="92"/>
          <w:position w:val="8"/>
          <w:sz w:val="7"/>
          <w:szCs w:val="7"/>
        </w:rPr>
        <w:t>1</w:t>
      </w:r>
      <w:r>
        <w:rPr>
          <w:color w:val="1A1618"/>
          <w:w w:val="92"/>
        </w:rPr>
        <w:t>b</w:t>
      </w:r>
      <w:r>
        <w:rPr>
          <w:color w:val="1A1618"/>
          <w:spacing w:val="-32"/>
        </w:rPr>
        <w:t xml:space="preserve"> </w:t>
      </w:r>
      <w:r>
        <w:rPr>
          <w:color w:val="1A1618"/>
          <w:spacing w:val="-1"/>
          <w:w w:val="63"/>
        </w:rPr>
        <w:t>"l</w:t>
      </w:r>
      <w:r>
        <w:rPr>
          <w:color w:val="1A1618"/>
          <w:spacing w:val="8"/>
          <w:w w:val="63"/>
        </w:rPr>
        <w:t>!</w:t>
      </w:r>
      <w:r>
        <w:rPr>
          <w:color w:val="1A1618"/>
          <w:w w:val="106"/>
        </w:rPr>
        <w:t>d</w:t>
      </w:r>
      <w:r>
        <w:rPr>
          <w:color w:val="1A1618"/>
          <w:spacing w:val="-41"/>
        </w:rPr>
        <w:t xml:space="preserve"> </w:t>
      </w:r>
      <w:r>
        <w:rPr>
          <w:color w:val="1A1618"/>
          <w:w w:val="106"/>
        </w:rPr>
        <w:t>e</w:t>
      </w:r>
      <w:r>
        <w:rPr>
          <w:color w:val="1A1618"/>
        </w:rPr>
        <w:t xml:space="preserve"> </w:t>
      </w:r>
      <w:r>
        <w:rPr>
          <w:color w:val="1A1618"/>
          <w:spacing w:val="15"/>
        </w:rPr>
        <w:t xml:space="preserve"> </w:t>
      </w:r>
      <w:r>
        <w:rPr>
          <w:color w:val="1A1618"/>
          <w:spacing w:val="-1"/>
          <w:w w:val="121"/>
        </w:rPr>
        <w:t>m</w:t>
      </w:r>
      <w:r>
        <w:rPr>
          <w:color w:val="1A1618"/>
          <w:w w:val="121"/>
        </w:rPr>
        <w:t>o</w:t>
      </w:r>
      <w:r>
        <w:rPr>
          <w:color w:val="1A1618"/>
          <w:spacing w:val="13"/>
        </w:rPr>
        <w:t xml:space="preserve"> </w:t>
      </w:r>
      <w:r>
        <w:rPr>
          <w:color w:val="1A1618"/>
          <w:w w:val="121"/>
        </w:rPr>
        <w:t>no</w:t>
      </w:r>
      <w:r>
        <w:rPr>
          <w:color w:val="1A1618"/>
        </w:rPr>
        <w:t xml:space="preserve"> </w:t>
      </w:r>
      <w:r>
        <w:rPr>
          <w:color w:val="1A1618"/>
          <w:spacing w:val="-2"/>
        </w:rPr>
        <w:t xml:space="preserve"> </w:t>
      </w:r>
      <w:r>
        <w:rPr>
          <w:color w:val="2D282A"/>
          <w:spacing w:val="-1"/>
          <w:w w:val="91"/>
        </w:rPr>
        <w:t xml:space="preserve">zvyšovat </w:t>
      </w:r>
      <w:r>
        <w:rPr>
          <w:color w:val="1A1618"/>
          <w:w w:val="115"/>
        </w:rPr>
        <w:t xml:space="preserve">zaměstnanost un1erne </w:t>
      </w:r>
      <w:r>
        <w:rPr>
          <w:color w:val="1A1618"/>
          <w:w w:val="115"/>
          <w:sz w:val="24"/>
          <w:szCs w:val="24"/>
        </w:rPr>
        <w:t xml:space="preserve">k </w:t>
      </w:r>
      <w:r>
        <w:rPr>
          <w:color w:val="2D282A"/>
          <w:w w:val="115"/>
        </w:rPr>
        <w:t xml:space="preserve">vzrustu zaniěst </w:t>
      </w:r>
      <w:r>
        <w:rPr>
          <w:color w:val="1A1618"/>
          <w:w w:val="115"/>
        </w:rPr>
        <w:t xml:space="preserve">nanecké třídy. ''fo bude </w:t>
      </w:r>
      <w:r>
        <w:rPr>
          <w:color w:val="1A1618"/>
          <w:spacing w:val="7"/>
          <w:w w:val="115"/>
        </w:rPr>
        <w:t>patrn</w:t>
      </w:r>
      <w:r>
        <w:rPr>
          <w:color w:val="3D3A3D"/>
          <w:spacing w:val="7"/>
          <w:w w:val="115"/>
        </w:rPr>
        <w:t xml:space="preserve">ě </w:t>
      </w:r>
      <w:r>
        <w:rPr>
          <w:color w:val="2D282A"/>
          <w:sz w:val="30"/>
          <w:szCs w:val="30"/>
        </w:rPr>
        <w:t xml:space="preserve">méni </w:t>
      </w:r>
      <w:r>
        <w:rPr>
          <w:color w:val="2D282A"/>
          <w:w w:val="115"/>
        </w:rPr>
        <w:t xml:space="preserve">snadné </w:t>
      </w:r>
      <w:r>
        <w:rPr>
          <w:color w:val="1A1618"/>
          <w:w w:val="115"/>
        </w:rPr>
        <w:t>než</w:t>
      </w:r>
      <w:r>
        <w:rPr>
          <w:color w:val="1A1618"/>
          <w:spacing w:val="74"/>
          <w:w w:val="115"/>
        </w:rPr>
        <w:t xml:space="preserve"> </w:t>
      </w:r>
      <w:r>
        <w:rPr>
          <w:color w:val="1A1618"/>
          <w:w w:val="115"/>
        </w:rPr>
        <w:t>zabrá</w:t>
      </w:r>
      <w:r>
        <w:rPr>
          <w:color w:val="1A1618"/>
          <w:w w:val="115"/>
        </w:rPr>
        <w:t xml:space="preserve">nit  depresím.  Průměr­ ný počet nezaměstnaných </w:t>
      </w:r>
      <w:r>
        <w:rPr>
          <w:color w:val="2D282A"/>
          <w:w w:val="115"/>
        </w:rPr>
        <w:t xml:space="preserve">za rok </w:t>
      </w:r>
      <w:r>
        <w:rPr>
          <w:color w:val="1A1618"/>
          <w:w w:val="115"/>
        </w:rPr>
        <w:t>1949</w:t>
      </w:r>
      <w:r>
        <w:rPr>
          <w:color w:val="1A1618"/>
          <w:spacing w:val="-34"/>
          <w:w w:val="115"/>
        </w:rPr>
        <w:t xml:space="preserve"> </w:t>
      </w:r>
      <w:r>
        <w:rPr>
          <w:color w:val="2D282A"/>
          <w:sz w:val="24"/>
          <w:szCs w:val="24"/>
        </w:rPr>
        <w:t>je</w:t>
      </w:r>
    </w:p>
    <w:p w14:paraId="5B5ECF13" w14:textId="77777777" w:rsidR="008F5AB7" w:rsidRDefault="008F5AB7">
      <w:pPr>
        <w:pStyle w:val="Zkladntext"/>
        <w:kinsoku w:val="0"/>
        <w:overflowPunct w:val="0"/>
        <w:spacing w:before="8" w:line="206" w:lineRule="auto"/>
        <w:ind w:left="150" w:hanging="1"/>
        <w:jc w:val="both"/>
        <w:rPr>
          <w:color w:val="1A1618"/>
          <w:w w:val="115"/>
        </w:rPr>
      </w:pPr>
      <w:r>
        <w:rPr>
          <w:rFonts w:ascii="Arial" w:hAnsi="Arial" w:cs="Arial"/>
          <w:color w:val="1A1618"/>
          <w:w w:val="115"/>
          <w:sz w:val="24"/>
          <w:szCs w:val="24"/>
        </w:rPr>
        <w:t>3.39</w:t>
      </w:r>
      <w:r>
        <w:rPr>
          <w:rFonts w:ascii="Arial" w:hAnsi="Arial" w:cs="Arial"/>
          <w:color w:val="1A1618"/>
          <w:spacing w:val="-17"/>
          <w:w w:val="115"/>
          <w:sz w:val="24"/>
          <w:szCs w:val="24"/>
        </w:rPr>
        <w:t xml:space="preserve"> </w:t>
      </w:r>
      <w:r>
        <w:rPr>
          <w:color w:val="1A1618"/>
          <w:w w:val="115"/>
        </w:rPr>
        <w:t>milionu</w:t>
      </w:r>
      <w:r>
        <w:rPr>
          <w:color w:val="1A1618"/>
          <w:spacing w:val="1"/>
          <w:w w:val="115"/>
        </w:rPr>
        <w:t xml:space="preserve"> </w:t>
      </w:r>
      <w:r>
        <w:rPr>
          <w:rFonts w:ascii="Arial" w:hAnsi="Arial" w:cs="Arial"/>
          <w:color w:val="2D282A"/>
          <w:w w:val="115"/>
          <w:sz w:val="24"/>
          <w:szCs w:val="24"/>
        </w:rPr>
        <w:t>(5.3%</w:t>
      </w:r>
      <w:r>
        <w:rPr>
          <w:rFonts w:ascii="Arial" w:hAnsi="Arial" w:cs="Arial"/>
          <w:color w:val="2D282A"/>
          <w:spacing w:val="-18"/>
          <w:w w:val="115"/>
          <w:sz w:val="24"/>
          <w:szCs w:val="24"/>
        </w:rPr>
        <w:t xml:space="preserve"> </w:t>
      </w:r>
      <w:r>
        <w:rPr>
          <w:color w:val="1A1618"/>
          <w:spacing w:val="11"/>
          <w:w w:val="115"/>
        </w:rPr>
        <w:t>zan1ěstna</w:t>
      </w:r>
      <w:r>
        <w:rPr>
          <w:color w:val="1A1618"/>
          <w:spacing w:val="-51"/>
          <w:w w:val="115"/>
        </w:rPr>
        <w:t xml:space="preserve"> </w:t>
      </w:r>
      <w:r>
        <w:rPr>
          <w:color w:val="1A1618"/>
          <w:w w:val="115"/>
        </w:rPr>
        <w:t>neck</w:t>
      </w:r>
      <w:r>
        <w:rPr>
          <w:color w:val="1A1618"/>
          <w:spacing w:val="-52"/>
          <w:w w:val="115"/>
        </w:rPr>
        <w:t xml:space="preserve"> </w:t>
      </w:r>
      <w:r>
        <w:rPr>
          <w:color w:val="3D3A3D"/>
          <w:w w:val="115"/>
        </w:rPr>
        <w:t>é</w:t>
      </w:r>
      <w:r>
        <w:rPr>
          <w:color w:val="3D3A3D"/>
          <w:spacing w:val="-26"/>
          <w:w w:val="115"/>
        </w:rPr>
        <w:t xml:space="preserve"> </w:t>
      </w:r>
      <w:r>
        <w:rPr>
          <w:rFonts w:ascii="Arial" w:hAnsi="Arial" w:cs="Arial"/>
          <w:color w:val="1A1618"/>
          <w:w w:val="115"/>
          <w:sz w:val="24"/>
          <w:szCs w:val="24"/>
        </w:rPr>
        <w:t>třídy</w:t>
      </w:r>
      <w:r>
        <w:rPr>
          <w:rFonts w:ascii="Arial" w:hAnsi="Arial" w:cs="Arial"/>
          <w:color w:val="1A1618"/>
          <w:spacing w:val="-49"/>
          <w:w w:val="115"/>
          <w:sz w:val="24"/>
          <w:szCs w:val="24"/>
        </w:rPr>
        <w:t xml:space="preserve"> </w:t>
      </w:r>
      <w:r>
        <w:rPr>
          <w:rFonts w:ascii="Arial" w:hAnsi="Arial" w:cs="Arial"/>
          <w:color w:val="544F4F"/>
          <w:w w:val="115"/>
          <w:sz w:val="24"/>
          <w:szCs w:val="24"/>
        </w:rPr>
        <w:t>)</w:t>
      </w:r>
      <w:r>
        <w:rPr>
          <w:rFonts w:ascii="Arial" w:hAnsi="Arial" w:cs="Arial"/>
          <w:color w:val="1A1618"/>
          <w:w w:val="115"/>
          <w:sz w:val="24"/>
          <w:szCs w:val="24"/>
        </w:rPr>
        <w:t xml:space="preserve"> </w:t>
      </w:r>
      <w:r>
        <w:rPr>
          <w:color w:val="1A1618"/>
          <w:w w:val="115"/>
        </w:rPr>
        <w:t xml:space="preserve">průn1ěr běhe1n prvnich </w:t>
      </w:r>
      <w:r>
        <w:rPr>
          <w:color w:val="2D282A"/>
          <w:w w:val="115"/>
        </w:rPr>
        <w:t xml:space="preserve">čtyř </w:t>
      </w:r>
      <w:r>
        <w:rPr>
          <w:color w:val="1A1618"/>
          <w:spacing w:val="-3"/>
          <w:w w:val="115"/>
          <w:sz w:val="24"/>
          <w:szCs w:val="24"/>
        </w:rPr>
        <w:t>m</w:t>
      </w:r>
      <w:r>
        <w:rPr>
          <w:color w:val="3D3A3D"/>
          <w:spacing w:val="-3"/>
          <w:w w:val="115"/>
          <w:sz w:val="24"/>
          <w:szCs w:val="24"/>
        </w:rPr>
        <w:t>ěs</w:t>
      </w:r>
      <w:r>
        <w:rPr>
          <w:color w:val="1A1618"/>
          <w:spacing w:val="-3"/>
          <w:w w:val="115"/>
          <w:sz w:val="24"/>
          <w:szCs w:val="24"/>
        </w:rPr>
        <w:t xml:space="preserve">ic </w:t>
      </w:r>
      <w:r>
        <w:rPr>
          <w:color w:val="1A1618"/>
          <w:w w:val="115"/>
          <w:sz w:val="24"/>
          <w:szCs w:val="24"/>
        </w:rPr>
        <w:t xml:space="preserve">ů </w:t>
      </w:r>
      <w:r>
        <w:rPr>
          <w:color w:val="1A1618"/>
          <w:spacing w:val="-5"/>
          <w:w w:val="110"/>
          <w:sz w:val="25"/>
          <w:szCs w:val="25"/>
        </w:rPr>
        <w:t>195</w:t>
      </w:r>
      <w:r>
        <w:rPr>
          <w:color w:val="3D3A3D"/>
          <w:spacing w:val="-5"/>
          <w:w w:val="110"/>
          <w:sz w:val="25"/>
          <w:szCs w:val="25"/>
        </w:rPr>
        <w:t>Q</w:t>
      </w:r>
      <w:r>
        <w:rPr>
          <w:color w:val="2D282A"/>
          <w:spacing w:val="-5"/>
          <w:w w:val="110"/>
          <w:sz w:val="25"/>
          <w:szCs w:val="25"/>
        </w:rPr>
        <w:t xml:space="preserve"> </w:t>
      </w:r>
      <w:r>
        <w:rPr>
          <w:color w:val="2D282A"/>
          <w:w w:val="115"/>
        </w:rPr>
        <w:t xml:space="preserve">(povánoční sezonní </w:t>
      </w:r>
      <w:r>
        <w:rPr>
          <w:color w:val="1A1618"/>
          <w:w w:val="115"/>
        </w:rPr>
        <w:t xml:space="preserve">vliv) </w:t>
      </w:r>
      <w:r>
        <w:rPr>
          <w:color w:val="2D282A"/>
          <w:w w:val="115"/>
          <w:sz w:val="24"/>
          <w:szCs w:val="24"/>
        </w:rPr>
        <w:t xml:space="preserve">4.2 </w:t>
      </w:r>
      <w:r>
        <w:rPr>
          <w:color w:val="1A1618"/>
          <w:w w:val="110"/>
        </w:rPr>
        <w:t>milionu</w:t>
      </w:r>
      <w:r>
        <w:rPr>
          <w:color w:val="2D282A"/>
          <w:w w:val="110"/>
        </w:rPr>
        <w:t xml:space="preserve"> </w:t>
      </w:r>
      <w:r>
        <w:rPr>
          <w:rFonts w:ascii="Arial" w:hAnsi="Arial" w:cs="Arial"/>
          <w:color w:val="2D282A"/>
          <w:w w:val="115"/>
          <w:sz w:val="24"/>
          <w:szCs w:val="24"/>
        </w:rPr>
        <w:t xml:space="preserve">(6.6%). </w:t>
      </w:r>
      <w:r>
        <w:rPr>
          <w:color w:val="1A1618"/>
          <w:w w:val="115"/>
        </w:rPr>
        <w:t xml:space="preserve">Talo </w:t>
      </w:r>
      <w:r>
        <w:rPr>
          <w:color w:val="2D282A"/>
          <w:w w:val="115"/>
        </w:rPr>
        <w:t xml:space="preserve">čísla </w:t>
      </w:r>
      <w:r>
        <w:rPr>
          <w:color w:val="1A1618"/>
          <w:w w:val="115"/>
        </w:rPr>
        <w:t xml:space="preserve">by si </w:t>
      </w:r>
      <w:r>
        <w:rPr>
          <w:color w:val="2D282A"/>
          <w:w w:val="115"/>
        </w:rPr>
        <w:t xml:space="preserve">však </w:t>
      </w:r>
      <w:r>
        <w:rPr>
          <w:color w:val="1A1618"/>
          <w:spacing w:val="6"/>
          <w:w w:val="115"/>
        </w:rPr>
        <w:t>m</w:t>
      </w:r>
      <w:r>
        <w:rPr>
          <w:color w:val="3D3A3D"/>
          <w:spacing w:val="6"/>
          <w:w w:val="115"/>
        </w:rPr>
        <w:t>ě</w:t>
      </w:r>
      <w:r>
        <w:rPr>
          <w:color w:val="1A1618"/>
          <w:spacing w:val="6"/>
          <w:w w:val="115"/>
        </w:rPr>
        <w:t xml:space="preserve">l </w:t>
      </w:r>
      <w:r>
        <w:rPr>
          <w:color w:val="2D282A"/>
          <w:w w:val="115"/>
        </w:rPr>
        <w:t>čtrnáf</w:t>
      </w:r>
      <w:r>
        <w:rPr>
          <w:color w:val="1A1618"/>
          <w:w w:val="115"/>
        </w:rPr>
        <w:t xml:space="preserve"> upravit </w:t>
      </w:r>
      <w:r>
        <w:rPr>
          <w:color w:val="2D282A"/>
          <w:w w:val="115"/>
        </w:rPr>
        <w:t xml:space="preserve">s </w:t>
      </w:r>
      <w:r>
        <w:rPr>
          <w:color w:val="1A1618"/>
          <w:w w:val="115"/>
        </w:rPr>
        <w:t>ohledem na</w:t>
      </w:r>
      <w:r>
        <w:rPr>
          <w:color w:val="1A1618"/>
          <w:spacing w:val="74"/>
          <w:w w:val="115"/>
        </w:rPr>
        <w:t xml:space="preserve"> </w:t>
      </w:r>
      <w:r>
        <w:rPr>
          <w:color w:val="2D282A"/>
          <w:w w:val="115"/>
        </w:rPr>
        <w:t xml:space="preserve">statistické  </w:t>
      </w:r>
      <w:r>
        <w:rPr>
          <w:color w:val="1A1618"/>
          <w:w w:val="115"/>
          <w:sz w:val="25"/>
          <w:szCs w:val="25"/>
        </w:rPr>
        <w:t xml:space="preserve">metho­ </w:t>
      </w:r>
      <w:r>
        <w:rPr>
          <w:color w:val="1A1618"/>
          <w:w w:val="115"/>
        </w:rPr>
        <w:t xml:space="preserve">dy, užívané k jejich získáni </w:t>
      </w:r>
      <w:r>
        <w:rPr>
          <w:color w:val="3D3A3D"/>
          <w:w w:val="115"/>
          <w:sz w:val="25"/>
          <w:szCs w:val="25"/>
        </w:rPr>
        <w:t xml:space="preserve">( </w:t>
      </w:r>
      <w:r>
        <w:rPr>
          <w:color w:val="1A1618"/>
          <w:w w:val="110"/>
          <w:sz w:val="25"/>
          <w:szCs w:val="25"/>
        </w:rPr>
        <w:t>měsíční</w:t>
      </w:r>
      <w:r>
        <w:rPr>
          <w:color w:val="2D282A"/>
          <w:w w:val="110"/>
          <w:sz w:val="25"/>
          <w:szCs w:val="25"/>
        </w:rPr>
        <w:t xml:space="preserve"> </w:t>
      </w:r>
      <w:r>
        <w:rPr>
          <w:color w:val="2D282A"/>
          <w:w w:val="115"/>
        </w:rPr>
        <w:t xml:space="preserve">sčítání </w:t>
      </w:r>
      <w:r>
        <w:rPr>
          <w:color w:val="1A1618"/>
          <w:w w:val="115"/>
          <w:sz w:val="25"/>
          <w:szCs w:val="25"/>
        </w:rPr>
        <w:t xml:space="preserve">k </w:t>
      </w:r>
      <w:r>
        <w:rPr>
          <w:color w:val="1A1618"/>
          <w:w w:val="115"/>
        </w:rPr>
        <w:t xml:space="preserve">jednmnu dni), jakož </w:t>
      </w:r>
      <w:r>
        <w:rPr>
          <w:color w:val="1A1618"/>
          <w:w w:val="115"/>
          <w:sz w:val="24"/>
          <w:szCs w:val="24"/>
        </w:rPr>
        <w:t xml:space="preserve">i </w:t>
      </w:r>
      <w:r>
        <w:rPr>
          <w:rFonts w:ascii="Arial" w:hAnsi="Arial" w:cs="Arial"/>
          <w:color w:val="2D282A"/>
          <w:w w:val="115"/>
          <w:sz w:val="22"/>
          <w:szCs w:val="22"/>
        </w:rPr>
        <w:t xml:space="preserve">s </w:t>
      </w:r>
      <w:r>
        <w:rPr>
          <w:color w:val="2D282A"/>
          <w:w w:val="115"/>
          <w:sz w:val="25"/>
          <w:szCs w:val="25"/>
        </w:rPr>
        <w:t>ohledem</w:t>
      </w:r>
      <w:r>
        <w:rPr>
          <w:color w:val="1A1618"/>
          <w:w w:val="115"/>
          <w:sz w:val="25"/>
          <w:szCs w:val="25"/>
        </w:rPr>
        <w:t xml:space="preserve"> </w:t>
      </w:r>
      <w:r>
        <w:rPr>
          <w:color w:val="1A1618"/>
          <w:w w:val="115"/>
        </w:rPr>
        <w:t xml:space="preserve">na </w:t>
      </w:r>
      <w:r>
        <w:rPr>
          <w:color w:val="2D282A"/>
          <w:w w:val="115"/>
        </w:rPr>
        <w:t xml:space="preserve">skutečnost, </w:t>
      </w:r>
      <w:r>
        <w:rPr>
          <w:color w:val="1A1618"/>
          <w:w w:val="115"/>
        </w:rPr>
        <w:t xml:space="preserve">že Američané rádi a </w:t>
      </w:r>
      <w:r>
        <w:rPr>
          <w:color w:val="2D282A"/>
          <w:w w:val="110"/>
        </w:rPr>
        <w:t>často</w:t>
      </w:r>
      <w:r>
        <w:rPr>
          <w:color w:val="1A1618"/>
          <w:w w:val="110"/>
        </w:rPr>
        <w:t xml:space="preserve"> </w:t>
      </w:r>
      <w:r>
        <w:rPr>
          <w:color w:val="1A1618"/>
          <w:w w:val="115"/>
        </w:rPr>
        <w:t xml:space="preserve">1něni zan1ěstnání, že po ztrátě </w:t>
      </w:r>
      <w:r>
        <w:rPr>
          <w:color w:val="1A1618"/>
          <w:w w:val="115"/>
          <w:sz w:val="24"/>
          <w:szCs w:val="24"/>
        </w:rPr>
        <w:t xml:space="preserve">místa </w:t>
      </w:r>
      <w:r>
        <w:rPr>
          <w:color w:val="2D282A"/>
          <w:w w:val="115"/>
          <w:sz w:val="25"/>
          <w:szCs w:val="25"/>
        </w:rPr>
        <w:t>ži­</w:t>
      </w:r>
      <w:r>
        <w:rPr>
          <w:color w:val="1A1618"/>
          <w:w w:val="115"/>
          <w:sz w:val="25"/>
          <w:szCs w:val="25"/>
        </w:rPr>
        <w:t xml:space="preserve"> </w:t>
      </w:r>
      <w:r>
        <w:rPr>
          <w:color w:val="1A1618"/>
          <w:w w:val="115"/>
        </w:rPr>
        <w:t xml:space="preserve">vitele rodiny začnou hledat </w:t>
      </w:r>
      <w:r>
        <w:rPr>
          <w:color w:val="1A1618"/>
          <w:w w:val="115"/>
          <w:sz w:val="24"/>
          <w:szCs w:val="24"/>
        </w:rPr>
        <w:t xml:space="preserve">zaměstnání </w:t>
      </w:r>
      <w:r>
        <w:rPr>
          <w:color w:val="1A1618"/>
          <w:w w:val="115"/>
        </w:rPr>
        <w:t>ostatní</w:t>
      </w:r>
      <w:r>
        <w:rPr>
          <w:color w:val="1A1618"/>
          <w:w w:val="115"/>
        </w:rPr>
        <w:t xml:space="preserve"> (dosud dobrovolně </w:t>
      </w:r>
      <w:r>
        <w:rPr>
          <w:color w:val="1A1618"/>
          <w:spacing w:val="7"/>
          <w:w w:val="115"/>
        </w:rPr>
        <w:t xml:space="preserve">nep </w:t>
      </w:r>
      <w:r>
        <w:rPr>
          <w:color w:val="1A1618"/>
          <w:spacing w:val="4"/>
          <w:w w:val="115"/>
        </w:rPr>
        <w:t xml:space="preserve">racu </w:t>
      </w:r>
      <w:r>
        <w:rPr>
          <w:color w:val="1A1618"/>
          <w:spacing w:val="3"/>
          <w:w w:val="110"/>
        </w:rPr>
        <w:t>jící</w:t>
      </w:r>
      <w:r>
        <w:rPr>
          <w:color w:val="3D3A3D"/>
          <w:spacing w:val="3"/>
          <w:w w:val="110"/>
        </w:rPr>
        <w:t>)</w:t>
      </w:r>
      <w:r>
        <w:rPr>
          <w:color w:val="1A1618"/>
          <w:spacing w:val="3"/>
          <w:w w:val="110"/>
        </w:rPr>
        <w:t xml:space="preserve"> </w:t>
      </w:r>
      <w:r>
        <w:rPr>
          <w:color w:val="1A1618"/>
          <w:w w:val="115"/>
        </w:rPr>
        <w:t xml:space="preserve">členové rodiny, a že dynamický </w:t>
      </w:r>
      <w:r>
        <w:rPr>
          <w:color w:val="1A1618"/>
          <w:w w:val="115"/>
          <w:sz w:val="24"/>
          <w:szCs w:val="24"/>
        </w:rPr>
        <w:t xml:space="preserve">hospo­ </w:t>
      </w:r>
      <w:r>
        <w:rPr>
          <w:color w:val="1A1618"/>
          <w:w w:val="115"/>
        </w:rPr>
        <w:t>dářský systé1n an1erických</w:t>
      </w:r>
      <w:r>
        <w:rPr>
          <w:color w:val="1A1618"/>
          <w:spacing w:val="74"/>
          <w:w w:val="115"/>
        </w:rPr>
        <w:t xml:space="preserve"> </w:t>
      </w:r>
      <w:r>
        <w:rPr>
          <w:color w:val="1A1618"/>
          <w:w w:val="115"/>
          <w:sz w:val="24"/>
          <w:szCs w:val="24"/>
        </w:rPr>
        <w:t xml:space="preserve">rozměrů  nut­ ně </w:t>
      </w:r>
      <w:r>
        <w:rPr>
          <w:color w:val="1A1618"/>
          <w:w w:val="115"/>
        </w:rPr>
        <w:t xml:space="preserve">n1usí v každén1 časové1n </w:t>
      </w:r>
      <w:r>
        <w:rPr>
          <w:color w:val="1A1618"/>
          <w:w w:val="115"/>
          <w:sz w:val="24"/>
          <w:szCs w:val="24"/>
        </w:rPr>
        <w:t xml:space="preserve">průřezu </w:t>
      </w:r>
      <w:r>
        <w:rPr>
          <w:color w:val="1A1618"/>
          <w:w w:val="110"/>
          <w:sz w:val="25"/>
          <w:szCs w:val="25"/>
        </w:rPr>
        <w:t xml:space="preserve">vy­ </w:t>
      </w:r>
      <w:r>
        <w:rPr>
          <w:color w:val="1A1618"/>
          <w:w w:val="115"/>
        </w:rPr>
        <w:t xml:space="preserve">kazovat </w:t>
      </w:r>
      <w:r>
        <w:rPr>
          <w:color w:val="1A1618"/>
          <w:w w:val="115"/>
          <w:sz w:val="27"/>
          <w:szCs w:val="27"/>
        </w:rPr>
        <w:t xml:space="preserve">1.5 </w:t>
      </w:r>
      <w:r>
        <w:rPr>
          <w:color w:val="1A1618"/>
          <w:w w:val="115"/>
        </w:rPr>
        <w:t xml:space="preserve">až </w:t>
      </w:r>
      <w:r>
        <w:rPr>
          <w:color w:val="1A1618"/>
          <w:w w:val="115"/>
          <w:sz w:val="27"/>
          <w:szCs w:val="27"/>
        </w:rPr>
        <w:t xml:space="preserve">2 </w:t>
      </w:r>
      <w:r>
        <w:rPr>
          <w:color w:val="1A1618"/>
          <w:w w:val="115"/>
        </w:rPr>
        <w:t>nliliony nezaměstnaných jako neodstranitelné</w:t>
      </w:r>
      <w:r>
        <w:rPr>
          <w:color w:val="1A1618"/>
          <w:spacing w:val="7"/>
          <w:w w:val="115"/>
        </w:rPr>
        <w:t xml:space="preserve"> </w:t>
      </w:r>
      <w:r>
        <w:rPr>
          <w:color w:val="1A1618"/>
          <w:w w:val="115"/>
        </w:rPr>
        <w:t>1ninin1um.</w:t>
      </w:r>
    </w:p>
    <w:p w14:paraId="5F3B049C" w14:textId="77777777" w:rsidR="008F5AB7" w:rsidRDefault="008F5AB7">
      <w:pPr>
        <w:pStyle w:val="Zkladntext"/>
        <w:kinsoku w:val="0"/>
        <w:overflowPunct w:val="0"/>
        <w:spacing w:line="213" w:lineRule="exact"/>
        <w:ind w:left="501"/>
        <w:jc w:val="both"/>
        <w:rPr>
          <w:color w:val="1A1618"/>
          <w:w w:val="115"/>
          <w:sz w:val="25"/>
          <w:szCs w:val="25"/>
        </w:rPr>
      </w:pPr>
      <w:r>
        <w:rPr>
          <w:color w:val="1A1618"/>
          <w:w w:val="115"/>
        </w:rPr>
        <w:t>Celkem  lze  říci, ž</w:t>
      </w:r>
      <w:r>
        <w:rPr>
          <w:color w:val="1A1618"/>
          <w:w w:val="115"/>
        </w:rPr>
        <w:t>e studená  válka</w:t>
      </w:r>
      <w:r>
        <w:rPr>
          <w:color w:val="1A1618"/>
          <w:spacing w:val="-5"/>
          <w:w w:val="115"/>
        </w:rPr>
        <w:t xml:space="preserve"> </w:t>
      </w:r>
      <w:r>
        <w:rPr>
          <w:color w:val="1A1618"/>
          <w:w w:val="115"/>
          <w:sz w:val="25"/>
          <w:szCs w:val="25"/>
        </w:rPr>
        <w:t>bude</w:t>
      </w:r>
    </w:p>
    <w:p w14:paraId="762CC669" w14:textId="77777777" w:rsidR="008F5AB7" w:rsidRDefault="008F5AB7">
      <w:pPr>
        <w:pStyle w:val="Zkladntext"/>
        <w:tabs>
          <w:tab w:val="left" w:pos="747"/>
          <w:tab w:val="left" w:pos="1884"/>
          <w:tab w:val="left" w:pos="2437"/>
          <w:tab w:val="left" w:pos="3077"/>
          <w:tab w:val="left" w:pos="4063"/>
          <w:tab w:val="left" w:pos="5030"/>
        </w:tabs>
        <w:kinsoku w:val="0"/>
        <w:overflowPunct w:val="0"/>
        <w:spacing w:before="24" w:line="194" w:lineRule="auto"/>
        <w:ind w:left="220" w:hanging="1"/>
        <w:jc w:val="center"/>
        <w:rPr>
          <w:color w:val="1A1618"/>
          <w:w w:val="50"/>
          <w:sz w:val="23"/>
          <w:szCs w:val="23"/>
        </w:rPr>
      </w:pPr>
      <w:r>
        <w:rPr>
          <w:color w:val="1A1618"/>
          <w:w w:val="115"/>
        </w:rPr>
        <w:t xml:space="preserve">pomáhat za1něstnanost udržoYat. </w:t>
      </w:r>
      <w:r>
        <w:rPr>
          <w:color w:val="1A1618"/>
          <w:w w:val="115"/>
          <w:sz w:val="23"/>
          <w:szCs w:val="23"/>
        </w:rPr>
        <w:t xml:space="preserve">Hospť'­ </w:t>
      </w:r>
      <w:r>
        <w:rPr>
          <w:color w:val="1A1618"/>
          <w:w w:val="115"/>
        </w:rPr>
        <w:t xml:space="preserve">dářská   </w:t>
      </w:r>
      <w:r>
        <w:rPr>
          <w:color w:val="1A1618"/>
          <w:spacing w:val="26"/>
          <w:w w:val="115"/>
        </w:rPr>
        <w:t xml:space="preserve"> </w:t>
      </w:r>
      <w:r>
        <w:rPr>
          <w:color w:val="1A1618"/>
          <w:w w:val="115"/>
        </w:rPr>
        <w:t>aktivita</w:t>
      </w:r>
      <w:r>
        <w:rPr>
          <w:color w:val="1A1618"/>
          <w:w w:val="115"/>
        </w:rPr>
        <w:tab/>
        <w:t xml:space="preserve">hude  </w:t>
      </w:r>
      <w:r>
        <w:rPr>
          <w:color w:val="1A1618"/>
          <w:spacing w:val="27"/>
          <w:w w:val="115"/>
        </w:rPr>
        <w:t xml:space="preserve"> </w:t>
      </w:r>
      <w:r>
        <w:rPr>
          <w:color w:val="1A1618"/>
          <w:w w:val="115"/>
        </w:rPr>
        <w:t xml:space="preserve">též </w:t>
      </w:r>
      <w:r>
        <w:rPr>
          <w:color w:val="1A1618"/>
          <w:spacing w:val="72"/>
          <w:w w:val="115"/>
        </w:rPr>
        <w:t xml:space="preserve"> </w:t>
      </w:r>
      <w:r>
        <w:rPr>
          <w:color w:val="1A1618"/>
          <w:w w:val="115"/>
          <w:sz w:val="24"/>
          <w:szCs w:val="24"/>
        </w:rPr>
        <w:t>neustále</w:t>
      </w:r>
      <w:r>
        <w:rPr>
          <w:color w:val="1A1618"/>
          <w:w w:val="115"/>
          <w:sz w:val="24"/>
          <w:szCs w:val="24"/>
        </w:rPr>
        <w:tab/>
      </w:r>
      <w:r>
        <w:rPr>
          <w:color w:val="1A1618"/>
          <w:spacing w:val="-6"/>
          <w:w w:val="95"/>
          <w:sz w:val="24"/>
          <w:szCs w:val="24"/>
        </w:rPr>
        <w:t xml:space="preserve">po­ </w:t>
      </w:r>
      <w:r>
        <w:rPr>
          <w:color w:val="1A1618"/>
          <w:w w:val="115"/>
        </w:rPr>
        <w:t>v</w:t>
      </w:r>
      <w:r>
        <w:rPr>
          <w:color w:val="1A1618"/>
          <w:spacing w:val="60"/>
          <w:w w:val="115"/>
        </w:rPr>
        <w:t xml:space="preserve"> </w:t>
      </w:r>
      <w:r>
        <w:rPr>
          <w:color w:val="1A1618"/>
          <w:w w:val="115"/>
        </w:rPr>
        <w:t>buzována</w:t>
      </w:r>
      <w:r>
        <w:rPr>
          <w:color w:val="1A1618"/>
          <w:w w:val="115"/>
        </w:rPr>
        <w:tab/>
        <w:t>nutným</w:t>
      </w:r>
      <w:r>
        <w:rPr>
          <w:color w:val="1A1618"/>
          <w:w w:val="115"/>
        </w:rPr>
        <w:tab/>
        <w:t xml:space="preserve">exportem. </w:t>
      </w:r>
      <w:r>
        <w:rPr>
          <w:color w:val="1A1618"/>
          <w:w w:val="115"/>
          <w:sz w:val="23"/>
          <w:szCs w:val="23"/>
        </w:rPr>
        <w:t xml:space="preserve">pújčka­ </w:t>
      </w:r>
      <w:r>
        <w:rPr>
          <w:color w:val="1A1618"/>
          <w:w w:val="115"/>
        </w:rPr>
        <w:t xml:space="preserve">mi   a </w:t>
      </w:r>
      <w:r>
        <w:rPr>
          <w:color w:val="1A1618"/>
          <w:spacing w:val="47"/>
          <w:w w:val="115"/>
        </w:rPr>
        <w:t xml:space="preserve"> </w:t>
      </w:r>
      <w:r>
        <w:rPr>
          <w:color w:val="1A1618"/>
          <w:w w:val="115"/>
        </w:rPr>
        <w:t xml:space="preserve">dary  </w:t>
      </w:r>
      <w:r>
        <w:rPr>
          <w:color w:val="1A1618"/>
          <w:spacing w:val="8"/>
          <w:w w:val="115"/>
        </w:rPr>
        <w:t xml:space="preserve"> </w:t>
      </w:r>
      <w:r>
        <w:rPr>
          <w:color w:val="1A1618"/>
          <w:w w:val="115"/>
        </w:rPr>
        <w:t>demokratickým</w:t>
      </w:r>
      <w:r>
        <w:rPr>
          <w:color w:val="1A1618"/>
          <w:w w:val="115"/>
        </w:rPr>
        <w:tab/>
      </w:r>
      <w:r>
        <w:rPr>
          <w:color w:val="1A1618"/>
          <w:spacing w:val="2"/>
          <w:w w:val="115"/>
          <w:sz w:val="24"/>
          <w:szCs w:val="24"/>
        </w:rPr>
        <w:t>režimům</w:t>
      </w:r>
      <w:r>
        <w:rPr>
          <w:color w:val="2D282A"/>
          <w:spacing w:val="2"/>
          <w:w w:val="115"/>
          <w:sz w:val="24"/>
          <w:szCs w:val="24"/>
        </w:rPr>
        <w:t xml:space="preserve">v </w:t>
      </w:r>
      <w:r>
        <w:rPr>
          <w:color w:val="1A1618"/>
          <w:w w:val="115"/>
          <w:sz w:val="24"/>
          <w:szCs w:val="24"/>
        </w:rPr>
        <w:t xml:space="preserve">Evropě a </w:t>
      </w:r>
      <w:r>
        <w:rPr>
          <w:color w:val="1A1618"/>
          <w:w w:val="115"/>
        </w:rPr>
        <w:t xml:space="preserve">Asii, jakož </w:t>
      </w:r>
      <w:r>
        <w:rPr>
          <w:color w:val="1A1618"/>
          <w:w w:val="115"/>
          <w:sz w:val="24"/>
          <w:szCs w:val="24"/>
        </w:rPr>
        <w:t xml:space="preserve">i </w:t>
      </w:r>
      <w:r>
        <w:rPr>
          <w:color w:val="1A1618"/>
          <w:w w:val="115"/>
        </w:rPr>
        <w:t xml:space="preserve">postupným </w:t>
      </w:r>
      <w:r>
        <w:rPr>
          <w:color w:val="1A1618"/>
          <w:w w:val="115"/>
          <w:sz w:val="24"/>
          <w:szCs w:val="24"/>
        </w:rPr>
        <w:t xml:space="preserve">pro­ </w:t>
      </w:r>
      <w:r>
        <w:rPr>
          <w:color w:val="1A1618"/>
          <w:w w:val="115"/>
        </w:rPr>
        <w:t xml:space="preserve">váděním vládních programí1 na </w:t>
      </w:r>
      <w:r>
        <w:rPr>
          <w:color w:val="1A1618"/>
          <w:w w:val="115"/>
          <w:sz w:val="25"/>
          <w:szCs w:val="25"/>
        </w:rPr>
        <w:t xml:space="preserve">obranu </w:t>
      </w:r>
      <w:r>
        <w:rPr>
          <w:color w:val="1A1618"/>
          <w:w w:val="115"/>
        </w:rPr>
        <w:t xml:space="preserve">státu. Dnešní mezinárodní závod v </w:t>
      </w:r>
      <w:r>
        <w:rPr>
          <w:color w:val="1A1618"/>
          <w:w w:val="115"/>
          <w:sz w:val="25"/>
          <w:szCs w:val="25"/>
        </w:rPr>
        <w:t xml:space="preserve">zbro­ </w:t>
      </w:r>
      <w:r>
        <w:rPr>
          <w:color w:val="1A1618"/>
          <w:w w:val="115"/>
        </w:rPr>
        <w:t xml:space="preserve">jení se vyznačuje tím,  </w:t>
      </w:r>
      <w:r>
        <w:rPr>
          <w:color w:val="1A1618"/>
          <w:w w:val="115"/>
          <w:sz w:val="24"/>
          <w:szCs w:val="24"/>
        </w:rPr>
        <w:t xml:space="preserve">že  </w:t>
      </w:r>
      <w:r>
        <w:rPr>
          <w:color w:val="1A1618"/>
          <w:w w:val="115"/>
        </w:rPr>
        <w:t xml:space="preserve">výzbroj a z r ­ ně zastarávají téměř v  okamžiku  </w:t>
      </w:r>
      <w:r>
        <w:rPr>
          <w:color w:val="1A1618"/>
          <w:w w:val="115"/>
          <w:sz w:val="25"/>
          <w:szCs w:val="25"/>
        </w:rPr>
        <w:t xml:space="preserve">vvro­  </w:t>
      </w:r>
      <w:r>
        <w:rPr>
          <w:color w:val="1A1618"/>
          <w:w w:val="115"/>
        </w:rPr>
        <w:t>by, a</w:t>
      </w:r>
      <w:r>
        <w:rPr>
          <w:color w:val="1A1618"/>
          <w:spacing w:val="74"/>
          <w:w w:val="115"/>
        </w:rPr>
        <w:t xml:space="preserve"> </w:t>
      </w:r>
      <w:r>
        <w:rPr>
          <w:color w:val="1A1618"/>
          <w:w w:val="115"/>
        </w:rPr>
        <w:t xml:space="preserve">tato  skutečnost  přirozeně  </w:t>
      </w:r>
      <w:r>
        <w:rPr>
          <w:color w:val="1A1618"/>
          <w:spacing w:val="-14"/>
        </w:rPr>
        <w:t>podp</w:t>
      </w:r>
      <w:r>
        <w:rPr>
          <w:color w:val="3D3A3D"/>
          <w:spacing w:val="-14"/>
        </w:rPr>
        <w:t>­</w:t>
      </w:r>
      <w:r>
        <w:rPr>
          <w:color w:val="1A1618"/>
          <w:spacing w:val="-14"/>
        </w:rPr>
        <w:t xml:space="preserve">o </w:t>
      </w:r>
      <w:r>
        <w:rPr>
          <w:color w:val="1A1618"/>
          <w:w w:val="115"/>
        </w:rPr>
        <w:t xml:space="preserve">ruje investice na vědecký výzkum a </w:t>
      </w:r>
      <w:r>
        <w:rPr>
          <w:color w:val="1A1618"/>
        </w:rPr>
        <w:t xml:space="preserve">vy­ </w:t>
      </w:r>
      <w:r>
        <w:rPr>
          <w:color w:val="1A1618"/>
          <w:w w:val="115"/>
        </w:rPr>
        <w:t>nálezy.  Existuje</w:t>
      </w:r>
      <w:r>
        <w:rPr>
          <w:color w:val="1A1618"/>
          <w:spacing w:val="74"/>
          <w:w w:val="115"/>
        </w:rPr>
        <w:t xml:space="preserve"> </w:t>
      </w:r>
      <w:r>
        <w:rPr>
          <w:color w:val="1A1618"/>
          <w:w w:val="115"/>
        </w:rPr>
        <w:t xml:space="preserve">tedy  produkční   </w:t>
      </w:r>
      <w:r>
        <w:rPr>
          <w:color w:val="1A1618"/>
          <w:w w:val="115"/>
          <w:sz w:val="24"/>
          <w:szCs w:val="24"/>
        </w:rPr>
        <w:t>č</w:t>
      </w:r>
      <w:r>
        <w:rPr>
          <w:color w:val="1A1618"/>
          <w:w w:val="115"/>
          <w:sz w:val="24"/>
          <w:szCs w:val="24"/>
        </w:rPr>
        <w:t xml:space="preserve">inno t </w:t>
      </w:r>
      <w:r>
        <w:rPr>
          <w:color w:val="1A1618"/>
          <w:w w:val="115"/>
        </w:rPr>
        <w:t xml:space="preserve">s automaticky se obnovující hybnou </w:t>
      </w:r>
      <w:r>
        <w:rPr>
          <w:color w:val="1A1618"/>
        </w:rPr>
        <w:t xml:space="preserve">si­ </w:t>
      </w:r>
      <w:r>
        <w:rPr>
          <w:color w:val="1A1618"/>
          <w:spacing w:val="-1"/>
          <w:w w:val="93"/>
        </w:rPr>
        <w:t>lo</w:t>
      </w:r>
      <w:r>
        <w:rPr>
          <w:color w:val="1A1618"/>
          <w:w w:val="93"/>
        </w:rPr>
        <w:t>u</w:t>
      </w:r>
      <w:r>
        <w:rPr>
          <w:color w:val="1A1618"/>
        </w:rPr>
        <w:tab/>
      </w:r>
      <w:r>
        <w:rPr>
          <w:color w:val="1A1618"/>
          <w:w w:val="104"/>
        </w:rPr>
        <w:t>v</w:t>
      </w:r>
      <w:r>
        <w:rPr>
          <w:color w:val="1A1618"/>
        </w:rPr>
        <w:t xml:space="preserve"> </w:t>
      </w:r>
      <w:r>
        <w:rPr>
          <w:color w:val="1A1618"/>
          <w:spacing w:val="24"/>
        </w:rPr>
        <w:t xml:space="preserve"> </w:t>
      </w:r>
      <w:r>
        <w:rPr>
          <w:color w:val="1A1618"/>
          <w:w w:val="118"/>
        </w:rPr>
        <w:t>různých</w:t>
      </w:r>
      <w:r>
        <w:rPr>
          <w:color w:val="1A1618"/>
        </w:rPr>
        <w:t xml:space="preserve">  </w:t>
      </w:r>
      <w:r>
        <w:rPr>
          <w:color w:val="1A1618"/>
          <w:spacing w:val="-33"/>
        </w:rPr>
        <w:t xml:space="preserve"> </w:t>
      </w:r>
      <w:r>
        <w:rPr>
          <w:color w:val="1A1618"/>
          <w:spacing w:val="-1"/>
          <w:w w:val="119"/>
        </w:rPr>
        <w:t>sektorec</w:t>
      </w:r>
      <w:r>
        <w:rPr>
          <w:color w:val="1A1618"/>
          <w:w w:val="119"/>
        </w:rPr>
        <w:t>h</w:t>
      </w:r>
      <w:r>
        <w:rPr>
          <w:color w:val="1A1618"/>
        </w:rPr>
        <w:t xml:space="preserve">  </w:t>
      </w:r>
      <w:r>
        <w:rPr>
          <w:color w:val="1A1618"/>
          <w:spacing w:val="-23"/>
        </w:rPr>
        <w:t xml:space="preserve"> </w:t>
      </w:r>
      <w:r>
        <w:rPr>
          <w:color w:val="1A1618"/>
          <w:w w:val="117"/>
        </w:rPr>
        <w:t>národního</w:t>
      </w:r>
      <w:r>
        <w:rPr>
          <w:color w:val="1A1618"/>
        </w:rPr>
        <w:t xml:space="preserve"> </w:t>
      </w:r>
      <w:r>
        <w:rPr>
          <w:color w:val="1A1618"/>
          <w:spacing w:val="21"/>
        </w:rPr>
        <w:t xml:space="preserve"> </w:t>
      </w:r>
      <w:r>
        <w:rPr>
          <w:color w:val="1A1618"/>
          <w:w w:val="110"/>
          <w:sz w:val="23"/>
          <w:szCs w:val="23"/>
        </w:rPr>
        <w:t>h</w:t>
      </w:r>
      <w:r>
        <w:rPr>
          <w:color w:val="1A1618"/>
          <w:spacing w:val="-4"/>
          <w:w w:val="110"/>
          <w:sz w:val="23"/>
          <w:szCs w:val="23"/>
        </w:rPr>
        <w:t>o</w:t>
      </w:r>
      <w:r>
        <w:rPr>
          <w:color w:val="1A1618"/>
          <w:w w:val="50"/>
          <w:sz w:val="23"/>
          <w:szCs w:val="23"/>
        </w:rPr>
        <w:t>...</w:t>
      </w:r>
    </w:p>
    <w:p w14:paraId="2EC4A002" w14:textId="77777777" w:rsidR="008F5AB7" w:rsidRDefault="008F5AB7">
      <w:pPr>
        <w:pStyle w:val="Zkladntext"/>
        <w:tabs>
          <w:tab w:val="left" w:pos="1897"/>
          <w:tab w:val="left" w:pos="4337"/>
        </w:tabs>
        <w:kinsoku w:val="0"/>
        <w:overflowPunct w:val="0"/>
        <w:spacing w:line="239" w:lineRule="exact"/>
        <w:ind w:left="331"/>
        <w:jc w:val="center"/>
        <w:rPr>
          <w:color w:val="1A1618"/>
          <w:w w:val="115"/>
          <w:sz w:val="24"/>
          <w:szCs w:val="24"/>
        </w:rPr>
      </w:pPr>
      <w:r>
        <w:rPr>
          <w:color w:val="1A1618"/>
          <w:w w:val="120"/>
        </w:rPr>
        <w:t>pod</w:t>
      </w:r>
      <w:r>
        <w:rPr>
          <w:color w:val="1A1618"/>
          <w:spacing w:val="31"/>
          <w:w w:val="120"/>
        </w:rPr>
        <w:t xml:space="preserve"> </w:t>
      </w:r>
      <w:r>
        <w:rPr>
          <w:color w:val="1A1618"/>
          <w:w w:val="120"/>
        </w:rPr>
        <w:t>řství.</w:t>
      </w:r>
      <w:r>
        <w:rPr>
          <w:color w:val="1A1618"/>
          <w:w w:val="120"/>
        </w:rPr>
        <w:tab/>
        <w:t>Pravděpodobnost</w:t>
      </w:r>
      <w:r>
        <w:rPr>
          <w:color w:val="1A1618"/>
          <w:w w:val="120"/>
        </w:rPr>
        <w:tab/>
      </w:r>
      <w:r>
        <w:rPr>
          <w:color w:val="1A1618"/>
          <w:w w:val="115"/>
          <w:sz w:val="24"/>
          <w:szCs w:val="24"/>
        </w:rPr>
        <w:t>stagnace</w:t>
      </w:r>
    </w:p>
    <w:p w14:paraId="483B3BED" w14:textId="77777777" w:rsidR="008F5AB7" w:rsidRDefault="008F5AB7">
      <w:pPr>
        <w:pStyle w:val="Zkladntext"/>
        <w:tabs>
          <w:tab w:val="left" w:pos="4718"/>
        </w:tabs>
        <w:kinsoku w:val="0"/>
        <w:overflowPunct w:val="0"/>
        <w:spacing w:line="216" w:lineRule="exact"/>
        <w:ind w:left="252"/>
        <w:jc w:val="center"/>
        <w:rPr>
          <w:color w:val="1A1618"/>
          <w:w w:val="105"/>
        </w:rPr>
      </w:pPr>
      <w:r>
        <w:rPr>
          <w:color w:val="1A1618"/>
          <w:w w:val="120"/>
        </w:rPr>
        <w:t xml:space="preserve">Je  </w:t>
      </w:r>
      <w:r>
        <w:rPr>
          <w:color w:val="1A1618"/>
          <w:w w:val="130"/>
        </w:rPr>
        <w:t>dal</w:t>
      </w:r>
      <w:r>
        <w:rPr>
          <w:color w:val="1A1618"/>
          <w:spacing w:val="-6"/>
          <w:w w:val="130"/>
        </w:rPr>
        <w:t xml:space="preserve"> </w:t>
      </w:r>
      <w:r>
        <w:rPr>
          <w:color w:val="1A1618"/>
          <w:w w:val="120"/>
        </w:rPr>
        <w:t>2:eslaboyána</w:t>
      </w:r>
      <w:r>
        <w:rPr>
          <w:color w:val="1A1618"/>
          <w:spacing w:val="76"/>
          <w:w w:val="120"/>
        </w:rPr>
        <w:t xml:space="preserve"> </w:t>
      </w:r>
      <w:r>
        <w:rPr>
          <w:color w:val="1A1618"/>
          <w:w w:val="120"/>
        </w:rPr>
        <w:t>nepřetržitým</w:t>
      </w:r>
      <w:r>
        <w:rPr>
          <w:color w:val="1A1618"/>
          <w:w w:val="120"/>
        </w:rPr>
        <w:tab/>
      </w:r>
      <w:r>
        <w:rPr>
          <w:color w:val="1A1618"/>
          <w:w w:val="105"/>
        </w:rPr>
        <w:t>prou­</w:t>
      </w:r>
    </w:p>
    <w:p w14:paraId="2376CCB7" w14:textId="77777777" w:rsidR="008F5AB7" w:rsidRDefault="008F5AB7">
      <w:pPr>
        <w:pStyle w:val="Zkladntext"/>
        <w:tabs>
          <w:tab w:val="left" w:pos="4718"/>
        </w:tabs>
        <w:kinsoku w:val="0"/>
        <w:overflowPunct w:val="0"/>
        <w:spacing w:line="216" w:lineRule="exact"/>
        <w:ind w:left="252"/>
        <w:jc w:val="center"/>
        <w:rPr>
          <w:color w:val="1A1618"/>
          <w:w w:val="105"/>
        </w:rPr>
        <w:sectPr w:rsidR="00000000">
          <w:type w:val="continuous"/>
          <w:pgSz w:w="11910" w:h="16850"/>
          <w:pgMar w:top="1200" w:right="0" w:bottom="280" w:left="460" w:header="708" w:footer="708" w:gutter="0"/>
          <w:cols w:num="2" w:space="708" w:equalWidth="0">
            <w:col w:w="5717" w:space="396"/>
            <w:col w:w="5337"/>
          </w:cols>
          <w:noEndnote/>
        </w:sectPr>
      </w:pPr>
    </w:p>
    <w:p w14:paraId="1F984540" w14:textId="77777777" w:rsidR="008F5AB7" w:rsidRDefault="008F5AB7">
      <w:pPr>
        <w:pStyle w:val="Zkladntext"/>
        <w:tabs>
          <w:tab w:val="left" w:pos="6372"/>
          <w:tab w:val="left" w:pos="7130"/>
          <w:tab w:val="left" w:pos="8745"/>
        </w:tabs>
        <w:kinsoku w:val="0"/>
        <w:overflowPunct w:val="0"/>
        <w:spacing w:line="248" w:lineRule="exact"/>
        <w:ind w:left="473" w:right="-29"/>
        <w:rPr>
          <w:color w:val="1A1618"/>
          <w:w w:val="115"/>
        </w:rPr>
      </w:pPr>
      <w:r>
        <w:rPr>
          <w:b/>
          <w:bCs/>
          <w:color w:val="1A1618"/>
          <w:w w:val="115"/>
        </w:rPr>
        <w:t xml:space="preserve">snižovat  </w:t>
      </w:r>
      <w:r>
        <w:rPr>
          <w:color w:val="1A1618"/>
          <w:w w:val="115"/>
        </w:rPr>
        <w:t xml:space="preserve">hladinu  oběživa  prave  </w:t>
      </w:r>
      <w:r>
        <w:rPr>
          <w:color w:val="1A1618"/>
          <w:spacing w:val="8"/>
          <w:w w:val="115"/>
        </w:rPr>
        <w:t xml:space="preserve"> </w:t>
      </w:r>
      <w:r>
        <w:rPr>
          <w:color w:val="1A1618"/>
          <w:w w:val="115"/>
          <w:sz w:val="23"/>
          <w:szCs w:val="23"/>
        </w:rPr>
        <w:t xml:space="preserve">v </w:t>
      </w:r>
      <w:r>
        <w:rPr>
          <w:color w:val="1A1618"/>
          <w:spacing w:val="29"/>
          <w:w w:val="115"/>
          <w:sz w:val="23"/>
          <w:szCs w:val="23"/>
        </w:rPr>
        <w:t xml:space="preserve"> </w:t>
      </w:r>
      <w:r>
        <w:rPr>
          <w:color w:val="1A1618"/>
          <w:w w:val="115"/>
        </w:rPr>
        <w:t>depn-</w:t>
      </w:r>
      <w:r>
        <w:rPr>
          <w:color w:val="1A1618"/>
          <w:w w:val="115"/>
        </w:rPr>
        <w:tab/>
        <w:t>dem</w:t>
      </w:r>
      <w:r>
        <w:rPr>
          <w:color w:val="1A1618"/>
          <w:w w:val="115"/>
        </w:rPr>
        <w:tab/>
      </w:r>
      <w:r>
        <w:rPr>
          <w:color w:val="1A1618"/>
          <w:w w:val="115"/>
        </w:rPr>
        <w:t>1m1grantu,</w:t>
      </w:r>
      <w:r>
        <w:rPr>
          <w:color w:val="1A1618"/>
          <w:w w:val="115"/>
        </w:rPr>
        <w:tab/>
        <w:t>skutečnosti, že je</w:t>
      </w:r>
      <w:r>
        <w:rPr>
          <w:color w:val="1A1618"/>
          <w:spacing w:val="28"/>
          <w:w w:val="115"/>
        </w:rPr>
        <w:t xml:space="preserve"> </w:t>
      </w:r>
      <w:r>
        <w:rPr>
          <w:color w:val="1A1618"/>
          <w:w w:val="115"/>
        </w:rPr>
        <w:t>do·</w:t>
      </w:r>
    </w:p>
    <w:p w14:paraId="2FA567A4" w14:textId="77777777" w:rsidR="008F5AB7" w:rsidRDefault="008F5AB7">
      <w:pPr>
        <w:pStyle w:val="Zkladntext"/>
        <w:tabs>
          <w:tab w:val="left" w:pos="6372"/>
          <w:tab w:val="left" w:pos="7130"/>
          <w:tab w:val="left" w:pos="8745"/>
        </w:tabs>
        <w:kinsoku w:val="0"/>
        <w:overflowPunct w:val="0"/>
        <w:spacing w:line="248" w:lineRule="exact"/>
        <w:ind w:left="473" w:right="-29"/>
        <w:rPr>
          <w:color w:val="1A1618"/>
          <w:w w:val="115"/>
        </w:rPr>
        <w:sectPr w:rsidR="00000000">
          <w:type w:val="continuous"/>
          <w:pgSz w:w="11910" w:h="16850"/>
          <w:pgMar w:top="1200" w:right="0" w:bottom="280" w:left="460" w:header="708" w:footer="708" w:gutter="0"/>
          <w:cols w:space="708" w:equalWidth="0">
            <w:col w:w="11450"/>
          </w:cols>
          <w:noEndnote/>
        </w:sectPr>
      </w:pPr>
    </w:p>
    <w:p w14:paraId="7785CBAD" w14:textId="77777777" w:rsidR="008F5AB7" w:rsidRDefault="008F5AB7">
      <w:pPr>
        <w:pStyle w:val="Zkladntext"/>
        <w:kinsoku w:val="0"/>
        <w:overflowPunct w:val="0"/>
        <w:rPr>
          <w:sz w:val="20"/>
          <w:szCs w:val="20"/>
        </w:rPr>
      </w:pPr>
    </w:p>
    <w:p w14:paraId="62E3A887" w14:textId="77777777" w:rsidR="008F5AB7" w:rsidRDefault="008F5AB7">
      <w:pPr>
        <w:pStyle w:val="Zkladntext"/>
        <w:kinsoku w:val="0"/>
        <w:overflowPunct w:val="0"/>
        <w:rPr>
          <w:sz w:val="20"/>
          <w:szCs w:val="20"/>
        </w:rPr>
      </w:pPr>
    </w:p>
    <w:p w14:paraId="52C52679" w14:textId="77777777" w:rsidR="008F5AB7" w:rsidRDefault="008F5AB7">
      <w:pPr>
        <w:pStyle w:val="Zkladntext"/>
        <w:kinsoku w:val="0"/>
        <w:overflowPunct w:val="0"/>
        <w:rPr>
          <w:sz w:val="20"/>
          <w:szCs w:val="20"/>
        </w:rPr>
      </w:pPr>
    </w:p>
    <w:p w14:paraId="7061CB38" w14:textId="77777777" w:rsidR="008F5AB7" w:rsidRDefault="008F5AB7">
      <w:pPr>
        <w:pStyle w:val="Zkladntext"/>
        <w:kinsoku w:val="0"/>
        <w:overflowPunct w:val="0"/>
        <w:rPr>
          <w:sz w:val="20"/>
          <w:szCs w:val="20"/>
        </w:rPr>
      </w:pPr>
    </w:p>
    <w:p w14:paraId="72BE0652" w14:textId="77777777" w:rsidR="008F5AB7" w:rsidRDefault="008F5AB7">
      <w:pPr>
        <w:pStyle w:val="Zkladntext"/>
        <w:kinsoku w:val="0"/>
        <w:overflowPunct w:val="0"/>
        <w:spacing w:before="3"/>
      </w:pPr>
    </w:p>
    <w:p w14:paraId="7F05760A" w14:textId="77777777" w:rsidR="008F5AB7" w:rsidRDefault="008F5AB7">
      <w:pPr>
        <w:pStyle w:val="Zkladntext"/>
        <w:kinsoku w:val="0"/>
        <w:overflowPunct w:val="0"/>
        <w:spacing w:before="3"/>
        <w:sectPr w:rsidR="00000000">
          <w:pgSz w:w="11910" w:h="16840"/>
          <w:pgMar w:top="0" w:right="320" w:bottom="280" w:left="260" w:header="708" w:footer="708" w:gutter="0"/>
          <w:cols w:space="708" w:equalWidth="0">
            <w:col w:w="11330"/>
          </w:cols>
          <w:noEndnote/>
        </w:sectPr>
      </w:pPr>
    </w:p>
    <w:p w14:paraId="0F8E6063" w14:textId="77777777" w:rsidR="008F5AB7" w:rsidRDefault="008F5AB7">
      <w:pPr>
        <w:pStyle w:val="Zkladntext"/>
        <w:kinsoku w:val="0"/>
        <w:overflowPunct w:val="0"/>
        <w:spacing w:before="89"/>
        <w:ind w:left="459"/>
        <w:rPr>
          <w:i/>
          <w:iCs/>
          <w:color w:val="312D31"/>
          <w:sz w:val="28"/>
          <w:szCs w:val="28"/>
        </w:rPr>
      </w:pPr>
      <w:r>
        <w:rPr>
          <w:color w:val="312D31"/>
        </w:rPr>
        <w:t xml:space="preserve">1 </w:t>
      </w:r>
      <w:r>
        <w:rPr>
          <w:i/>
          <w:iCs/>
          <w:color w:val="312D31"/>
          <w:sz w:val="28"/>
          <w:szCs w:val="28"/>
        </w:rPr>
        <w:t>'1</w:t>
      </w:r>
    </w:p>
    <w:p w14:paraId="64146817" w14:textId="77777777" w:rsidR="008F5AB7" w:rsidRDefault="008F5AB7">
      <w:pPr>
        <w:pStyle w:val="Zkladntext"/>
        <w:kinsoku w:val="0"/>
        <w:overflowPunct w:val="0"/>
        <w:spacing w:before="2"/>
        <w:rPr>
          <w:i/>
          <w:iCs/>
        </w:rPr>
      </w:pPr>
    </w:p>
    <w:p w14:paraId="7DEA280C" w14:textId="77777777" w:rsidR="008F5AB7" w:rsidRDefault="008F5AB7">
      <w:pPr>
        <w:pStyle w:val="Zkladntext"/>
        <w:tabs>
          <w:tab w:val="left" w:pos="1244"/>
        </w:tabs>
        <w:kinsoku w:val="0"/>
        <w:overflowPunct w:val="0"/>
        <w:spacing w:before="1" w:line="225" w:lineRule="exact"/>
        <w:ind w:left="674"/>
        <w:rPr>
          <w:color w:val="312D31"/>
          <w:w w:val="105"/>
          <w:sz w:val="25"/>
          <w:szCs w:val="25"/>
        </w:rPr>
      </w:pPr>
      <w:r>
        <w:rPr>
          <w:rFonts w:ascii="Arial" w:hAnsi="Arial" w:cs="Arial"/>
          <w:color w:val="312D31"/>
          <w:w w:val="80"/>
          <w:sz w:val="25"/>
          <w:szCs w:val="25"/>
        </w:rPr>
        <w:t xml:space="preserve">t </w:t>
      </w:r>
      <w:r>
        <w:rPr>
          <w:rFonts w:ascii="Arial" w:hAnsi="Arial" w:cs="Arial"/>
          <w:color w:val="312D31"/>
          <w:spacing w:val="37"/>
          <w:w w:val="80"/>
          <w:sz w:val="25"/>
          <w:szCs w:val="25"/>
        </w:rPr>
        <w:t xml:space="preserve"> </w:t>
      </w:r>
      <w:r>
        <w:rPr>
          <w:color w:val="312D31"/>
          <w:w w:val="80"/>
          <w:sz w:val="25"/>
          <w:szCs w:val="25"/>
        </w:rPr>
        <w:t>k</w:t>
      </w:r>
      <w:r>
        <w:rPr>
          <w:color w:val="312D31"/>
          <w:w w:val="80"/>
          <w:sz w:val="25"/>
          <w:szCs w:val="25"/>
        </w:rPr>
        <w:tab/>
      </w:r>
      <w:r>
        <w:rPr>
          <w:color w:val="312D31"/>
          <w:w w:val="105"/>
          <w:sz w:val="25"/>
          <w:szCs w:val="25"/>
        </w:rPr>
        <w:t xml:space="preserve">panenské </w:t>
      </w:r>
      <w:r>
        <w:rPr>
          <w:color w:val="1D1A1A"/>
          <w:w w:val="105"/>
          <w:sz w:val="25"/>
          <w:szCs w:val="25"/>
        </w:rPr>
        <w:t xml:space="preserve">půdy, </w:t>
      </w:r>
      <w:r>
        <w:rPr>
          <w:color w:val="312D31"/>
          <w:w w:val="105"/>
          <w:sz w:val="25"/>
          <w:szCs w:val="25"/>
        </w:rPr>
        <w:t>měnící se</w:t>
      </w:r>
      <w:r>
        <w:rPr>
          <w:color w:val="312D31"/>
          <w:spacing w:val="50"/>
          <w:w w:val="105"/>
          <w:sz w:val="25"/>
          <w:szCs w:val="25"/>
        </w:rPr>
        <w:t xml:space="preserve"> </w:t>
      </w:r>
      <w:r>
        <w:rPr>
          <w:color w:val="312D31"/>
          <w:w w:val="105"/>
          <w:sz w:val="25"/>
          <w:szCs w:val="25"/>
        </w:rPr>
        <w:t>poža-</w:t>
      </w:r>
    </w:p>
    <w:p w14:paraId="1B0F5191" w14:textId="77777777" w:rsidR="008F5AB7" w:rsidRDefault="008F5AB7">
      <w:pPr>
        <w:pStyle w:val="Zkladntext"/>
        <w:kinsoku w:val="0"/>
        <w:overflowPunct w:val="0"/>
        <w:rPr>
          <w:sz w:val="28"/>
          <w:szCs w:val="28"/>
        </w:rPr>
      </w:pPr>
      <w:r>
        <w:rPr>
          <w:sz w:val="24"/>
          <w:szCs w:val="24"/>
        </w:rPr>
        <w:br w:type="column"/>
      </w:r>
    </w:p>
    <w:p w14:paraId="35B8EF3C" w14:textId="77777777" w:rsidR="008F5AB7" w:rsidRDefault="008F5AB7">
      <w:pPr>
        <w:pStyle w:val="Zkladntext"/>
        <w:kinsoku w:val="0"/>
        <w:overflowPunct w:val="0"/>
        <w:rPr>
          <w:sz w:val="41"/>
          <w:szCs w:val="41"/>
        </w:rPr>
      </w:pPr>
    </w:p>
    <w:p w14:paraId="12BE962F" w14:textId="77777777" w:rsidR="008F5AB7" w:rsidRDefault="008F5AB7">
      <w:pPr>
        <w:pStyle w:val="Zkladntext"/>
        <w:tabs>
          <w:tab w:val="left" w:pos="1957"/>
        </w:tabs>
        <w:kinsoku w:val="0"/>
        <w:overflowPunct w:val="0"/>
        <w:spacing w:line="144" w:lineRule="exact"/>
        <w:ind w:left="459"/>
        <w:rPr>
          <w:color w:val="312D31"/>
          <w:spacing w:val="-14"/>
          <w:w w:val="110"/>
          <w:sz w:val="25"/>
          <w:szCs w:val="25"/>
        </w:rPr>
      </w:pPr>
      <w:r>
        <w:rPr>
          <w:color w:val="312D31"/>
          <w:w w:val="120"/>
          <w:sz w:val="25"/>
          <w:szCs w:val="25"/>
        </w:rPr>
        <w:t>podstatné</w:t>
      </w:r>
      <w:r>
        <w:rPr>
          <w:color w:val="312D31"/>
          <w:w w:val="120"/>
          <w:sz w:val="25"/>
          <w:szCs w:val="25"/>
        </w:rPr>
        <w:tab/>
      </w:r>
      <w:r>
        <w:rPr>
          <w:color w:val="312D31"/>
          <w:spacing w:val="-14"/>
          <w:w w:val="110"/>
          <w:sz w:val="25"/>
          <w:szCs w:val="25"/>
        </w:rPr>
        <w:t>zvyšo</w:t>
      </w:r>
      <w:r>
        <w:rPr>
          <w:color w:val="595656"/>
          <w:spacing w:val="-14"/>
          <w:w w:val="110"/>
          <w:sz w:val="25"/>
          <w:szCs w:val="25"/>
        </w:rPr>
        <w:t>.</w:t>
      </w:r>
      <w:r>
        <w:rPr>
          <w:color w:val="312D31"/>
          <w:spacing w:val="-14"/>
          <w:w w:val="110"/>
          <w:sz w:val="25"/>
          <w:szCs w:val="25"/>
        </w:rPr>
        <w:t>v</w:t>
      </w:r>
    </w:p>
    <w:p w14:paraId="34944432" w14:textId="77777777" w:rsidR="008F5AB7" w:rsidRDefault="008F5AB7">
      <w:pPr>
        <w:pStyle w:val="Zkladntext"/>
        <w:kinsoku w:val="0"/>
        <w:overflowPunct w:val="0"/>
        <w:spacing w:before="131"/>
        <w:ind w:left="375"/>
        <w:rPr>
          <w:rFonts w:ascii="Courier New" w:hAnsi="Courier New" w:cs="Courier New"/>
          <w:i/>
          <w:iCs/>
          <w:color w:val="312D31"/>
          <w:w w:val="90"/>
          <w:sz w:val="32"/>
          <w:szCs w:val="32"/>
        </w:rPr>
      </w:pPr>
      <w:r>
        <w:rPr>
          <w:sz w:val="24"/>
          <w:szCs w:val="24"/>
        </w:rPr>
        <w:br w:type="column"/>
      </w:r>
      <w:r>
        <w:rPr>
          <w:rFonts w:ascii="Courier New" w:hAnsi="Courier New" w:cs="Courier New"/>
          <w:i/>
          <w:iCs/>
          <w:color w:val="595656"/>
          <w:w w:val="90"/>
          <w:sz w:val="32"/>
          <w:szCs w:val="32"/>
        </w:rPr>
        <w:t>S</w:t>
      </w:r>
      <w:r>
        <w:rPr>
          <w:rFonts w:ascii="Courier New" w:hAnsi="Courier New" w:cs="Courier New"/>
          <w:i/>
          <w:iCs/>
          <w:color w:val="595656"/>
          <w:spacing w:val="-125"/>
          <w:w w:val="90"/>
          <w:sz w:val="32"/>
          <w:szCs w:val="32"/>
        </w:rPr>
        <w:t xml:space="preserve"> </w:t>
      </w:r>
      <w:r>
        <w:rPr>
          <w:rFonts w:ascii="Courier New" w:hAnsi="Courier New" w:cs="Courier New"/>
          <w:i/>
          <w:iCs/>
          <w:color w:val="312D31"/>
          <w:w w:val="90"/>
          <w:sz w:val="32"/>
          <w:szCs w:val="32"/>
        </w:rPr>
        <w:t>K</w:t>
      </w:r>
      <w:r>
        <w:rPr>
          <w:rFonts w:ascii="Courier New" w:hAnsi="Courier New" w:cs="Courier New"/>
          <w:i/>
          <w:iCs/>
          <w:color w:val="312D31"/>
          <w:spacing w:val="-119"/>
          <w:w w:val="90"/>
          <w:sz w:val="32"/>
          <w:szCs w:val="32"/>
        </w:rPr>
        <w:t xml:space="preserve"> </w:t>
      </w:r>
      <w:r>
        <w:rPr>
          <w:rFonts w:ascii="Courier New" w:hAnsi="Courier New" w:cs="Courier New"/>
          <w:i/>
          <w:iCs/>
          <w:color w:val="312D31"/>
          <w:w w:val="90"/>
          <w:sz w:val="32"/>
          <w:szCs w:val="32"/>
        </w:rPr>
        <w:t>U</w:t>
      </w:r>
      <w:r>
        <w:rPr>
          <w:rFonts w:ascii="Courier New" w:hAnsi="Courier New" w:cs="Courier New"/>
          <w:i/>
          <w:iCs/>
          <w:color w:val="312D31"/>
          <w:spacing w:val="-119"/>
          <w:w w:val="90"/>
          <w:sz w:val="32"/>
          <w:szCs w:val="32"/>
        </w:rPr>
        <w:t xml:space="preserve"> </w:t>
      </w:r>
      <w:r>
        <w:rPr>
          <w:rFonts w:ascii="Courier New" w:hAnsi="Courier New" w:cs="Courier New"/>
          <w:i/>
          <w:iCs/>
          <w:color w:val="312D31"/>
          <w:w w:val="90"/>
          <w:sz w:val="32"/>
          <w:szCs w:val="32"/>
        </w:rPr>
        <w:t>T</w:t>
      </w:r>
      <w:r>
        <w:rPr>
          <w:rFonts w:ascii="Courier New" w:hAnsi="Courier New" w:cs="Courier New"/>
          <w:i/>
          <w:iCs/>
          <w:color w:val="312D31"/>
          <w:spacing w:val="-114"/>
          <w:w w:val="90"/>
          <w:sz w:val="32"/>
          <w:szCs w:val="32"/>
        </w:rPr>
        <w:t xml:space="preserve"> </w:t>
      </w:r>
      <w:r>
        <w:rPr>
          <w:rFonts w:ascii="Courier New" w:hAnsi="Courier New" w:cs="Courier New"/>
          <w:i/>
          <w:iCs/>
          <w:color w:val="312D31"/>
          <w:w w:val="90"/>
          <w:sz w:val="32"/>
          <w:szCs w:val="32"/>
        </w:rPr>
        <w:t>E</w:t>
      </w:r>
      <w:r>
        <w:rPr>
          <w:rFonts w:ascii="Courier New" w:hAnsi="Courier New" w:cs="Courier New"/>
          <w:i/>
          <w:iCs/>
          <w:color w:val="312D31"/>
          <w:spacing w:val="-128"/>
          <w:w w:val="90"/>
          <w:sz w:val="32"/>
          <w:szCs w:val="32"/>
        </w:rPr>
        <w:t xml:space="preserve"> </w:t>
      </w:r>
      <w:r>
        <w:rPr>
          <w:rFonts w:ascii="Courier New" w:hAnsi="Courier New" w:cs="Courier New"/>
          <w:i/>
          <w:iCs/>
          <w:color w:val="312D31"/>
          <w:w w:val="90"/>
          <w:sz w:val="32"/>
          <w:szCs w:val="32"/>
        </w:rPr>
        <w:t>C</w:t>
      </w:r>
      <w:r>
        <w:rPr>
          <w:rFonts w:ascii="Courier New" w:hAnsi="Courier New" w:cs="Courier New"/>
          <w:i/>
          <w:iCs/>
          <w:color w:val="312D31"/>
          <w:spacing w:val="-120"/>
          <w:w w:val="90"/>
          <w:sz w:val="32"/>
          <w:szCs w:val="32"/>
        </w:rPr>
        <w:t xml:space="preserve"> </w:t>
      </w:r>
      <w:r>
        <w:rPr>
          <w:rFonts w:ascii="Courier New" w:hAnsi="Courier New" w:cs="Courier New"/>
          <w:i/>
          <w:iCs/>
          <w:color w:val="312D31"/>
          <w:w w:val="75"/>
          <w:sz w:val="32"/>
          <w:szCs w:val="32"/>
        </w:rPr>
        <w:t>sr</w:t>
      </w:r>
      <w:r>
        <w:rPr>
          <w:rFonts w:ascii="Courier New" w:hAnsi="Courier New" w:cs="Courier New"/>
          <w:i/>
          <w:iCs/>
          <w:color w:val="312D31"/>
          <w:spacing w:val="-96"/>
          <w:w w:val="75"/>
          <w:sz w:val="32"/>
          <w:szCs w:val="32"/>
        </w:rPr>
        <w:t xml:space="preserve"> </w:t>
      </w:r>
      <w:r>
        <w:rPr>
          <w:rFonts w:ascii="Courier New" w:hAnsi="Courier New" w:cs="Courier New"/>
          <w:i/>
          <w:iCs/>
          <w:color w:val="312D31"/>
          <w:spacing w:val="22"/>
          <w:w w:val="90"/>
          <w:sz w:val="32"/>
          <w:szCs w:val="32"/>
        </w:rPr>
        <w:t>os</w:t>
      </w:r>
      <w:r>
        <w:rPr>
          <w:rFonts w:ascii="Courier New" w:hAnsi="Courier New" w:cs="Courier New"/>
          <w:i/>
          <w:iCs/>
          <w:color w:val="312D31"/>
          <w:spacing w:val="-133"/>
          <w:w w:val="90"/>
          <w:sz w:val="32"/>
          <w:szCs w:val="32"/>
        </w:rPr>
        <w:t xml:space="preserve"> </w:t>
      </w:r>
      <w:r>
        <w:rPr>
          <w:rFonts w:ascii="Courier New" w:hAnsi="Courier New" w:cs="Courier New"/>
          <w:i/>
          <w:iCs/>
          <w:color w:val="312D31"/>
          <w:w w:val="90"/>
          <w:sz w:val="32"/>
          <w:szCs w:val="32"/>
        </w:rPr>
        <w:t>r</w:t>
      </w:r>
    </w:p>
    <w:p w14:paraId="3708F1B4" w14:textId="77777777" w:rsidR="008F5AB7" w:rsidRDefault="008F5AB7">
      <w:pPr>
        <w:pStyle w:val="Zkladntext"/>
        <w:kinsoku w:val="0"/>
        <w:overflowPunct w:val="0"/>
        <w:spacing w:before="300" w:line="144" w:lineRule="exact"/>
        <w:ind w:left="274"/>
        <w:rPr>
          <w:color w:val="312D31"/>
          <w:w w:val="105"/>
          <w:sz w:val="25"/>
          <w:szCs w:val="25"/>
        </w:rPr>
      </w:pPr>
      <w:r>
        <w:rPr>
          <w:color w:val="312D31"/>
          <w:w w:val="105"/>
          <w:position w:val="-9"/>
          <w:sz w:val="19"/>
          <w:szCs w:val="19"/>
        </w:rPr>
        <w:t>1</w:t>
      </w:r>
      <w:r>
        <w:rPr>
          <w:color w:val="312D31"/>
          <w:w w:val="105"/>
          <w:sz w:val="25"/>
          <w:szCs w:val="25"/>
        </w:rPr>
        <w:t>.</w:t>
      </w:r>
    </w:p>
    <w:p w14:paraId="6D2D616D" w14:textId="77777777" w:rsidR="008F5AB7" w:rsidRDefault="008F5AB7">
      <w:pPr>
        <w:pStyle w:val="Zkladntext"/>
        <w:kinsoku w:val="0"/>
        <w:overflowPunct w:val="0"/>
        <w:spacing w:before="300" w:line="144" w:lineRule="exact"/>
        <w:ind w:left="274"/>
        <w:rPr>
          <w:color w:val="312D31"/>
          <w:w w:val="105"/>
          <w:sz w:val="25"/>
          <w:szCs w:val="25"/>
        </w:rPr>
        <w:sectPr w:rsidR="00000000">
          <w:type w:val="continuous"/>
          <w:pgSz w:w="11910" w:h="16840"/>
          <w:pgMar w:top="1200" w:right="320" w:bottom="280" w:left="260" w:header="708" w:footer="708" w:gutter="0"/>
          <w:cols w:num="3" w:space="708" w:equalWidth="0">
            <w:col w:w="5573" w:space="218"/>
            <w:col w:w="2730" w:space="39"/>
            <w:col w:w="2770"/>
          </w:cols>
          <w:noEndnote/>
        </w:sectPr>
      </w:pPr>
    </w:p>
    <w:p w14:paraId="00FF870A" w14:textId="77777777" w:rsidR="008F5AB7" w:rsidRDefault="008F5AB7">
      <w:pPr>
        <w:pStyle w:val="Zkladntext"/>
        <w:tabs>
          <w:tab w:val="left" w:pos="4617"/>
        </w:tabs>
        <w:kinsoku w:val="0"/>
        <w:overflowPunct w:val="0"/>
        <w:spacing w:before="34" w:line="181" w:lineRule="exact"/>
        <w:ind w:left="447"/>
        <w:rPr>
          <w:color w:val="312D31"/>
          <w:w w:val="123"/>
          <w:sz w:val="25"/>
          <w:szCs w:val="25"/>
        </w:rPr>
      </w:pPr>
      <w:r>
        <w:rPr>
          <w:color w:val="312D31"/>
          <w:spacing w:val="-33"/>
          <w:w w:val="48"/>
          <w:sz w:val="25"/>
          <w:szCs w:val="25"/>
        </w:rPr>
        <w:t>t</w:t>
      </w:r>
      <w:r>
        <w:rPr>
          <w:color w:val="312D31"/>
          <w:w w:val="108"/>
          <w:sz w:val="25"/>
          <w:szCs w:val="25"/>
        </w:rPr>
        <w:t>s</w:t>
      </w:r>
      <w:r>
        <w:rPr>
          <w:color w:val="312D31"/>
          <w:spacing w:val="12"/>
          <w:sz w:val="25"/>
          <w:szCs w:val="25"/>
        </w:rPr>
        <w:t xml:space="preserve"> </w:t>
      </w:r>
      <w:r>
        <w:rPr>
          <w:color w:val="312D31"/>
          <w:spacing w:val="-22"/>
          <w:w w:val="110"/>
          <w:sz w:val="25"/>
          <w:szCs w:val="25"/>
        </w:rPr>
        <w:t>3</w:t>
      </w:r>
      <w:r>
        <w:rPr>
          <w:color w:val="312D31"/>
          <w:w w:val="66"/>
          <w:sz w:val="25"/>
          <w:szCs w:val="25"/>
        </w:rPr>
        <w:t>·keY</w:t>
      </w:r>
      <w:r>
        <w:rPr>
          <w:color w:val="312D31"/>
          <w:sz w:val="25"/>
          <w:szCs w:val="25"/>
        </w:rPr>
        <w:t xml:space="preserve">  </w:t>
      </w:r>
      <w:r>
        <w:rPr>
          <w:color w:val="312D31"/>
          <w:spacing w:val="-29"/>
          <w:sz w:val="25"/>
          <w:szCs w:val="25"/>
        </w:rPr>
        <w:t xml:space="preserve"> </w:t>
      </w:r>
      <w:r>
        <w:rPr>
          <w:color w:val="312D31"/>
          <w:w w:val="120"/>
          <w:sz w:val="25"/>
          <w:szCs w:val="25"/>
        </w:rPr>
        <w:t>konsumentů</w:t>
      </w:r>
      <w:r>
        <w:rPr>
          <w:color w:val="312D31"/>
          <w:sz w:val="25"/>
          <w:szCs w:val="25"/>
        </w:rPr>
        <w:t xml:space="preserve">  </w:t>
      </w:r>
      <w:r>
        <w:rPr>
          <w:color w:val="312D31"/>
          <w:spacing w:val="1"/>
          <w:sz w:val="25"/>
          <w:szCs w:val="25"/>
        </w:rPr>
        <w:t xml:space="preserve"> </w:t>
      </w:r>
      <w:r>
        <w:rPr>
          <w:color w:val="1D1A1A"/>
          <w:w w:val="120"/>
          <w:sz w:val="25"/>
          <w:szCs w:val="25"/>
        </w:rPr>
        <w:t>a</w:t>
      </w:r>
      <w:r>
        <w:rPr>
          <w:color w:val="1D1A1A"/>
          <w:sz w:val="25"/>
          <w:szCs w:val="25"/>
        </w:rPr>
        <w:t xml:space="preserve">  </w:t>
      </w:r>
      <w:r>
        <w:rPr>
          <w:color w:val="1D1A1A"/>
          <w:spacing w:val="-16"/>
          <w:sz w:val="25"/>
          <w:szCs w:val="25"/>
        </w:rPr>
        <w:t xml:space="preserve"> </w:t>
      </w:r>
      <w:r>
        <w:rPr>
          <w:color w:val="312D31"/>
          <w:w w:val="128"/>
          <w:sz w:val="25"/>
          <w:szCs w:val="25"/>
        </w:rPr>
        <w:t>vytváření</w:t>
      </w:r>
      <w:r>
        <w:rPr>
          <w:color w:val="312D31"/>
          <w:sz w:val="25"/>
          <w:szCs w:val="25"/>
        </w:rPr>
        <w:tab/>
      </w:r>
      <w:r>
        <w:rPr>
          <w:color w:val="312D31"/>
          <w:w w:val="123"/>
          <w:sz w:val="25"/>
          <w:szCs w:val="25"/>
        </w:rPr>
        <w:t>novýcl,</w:t>
      </w:r>
    </w:p>
    <w:p w14:paraId="65EC4899" w14:textId="77777777" w:rsidR="008F5AB7" w:rsidRDefault="008F5AB7">
      <w:pPr>
        <w:pStyle w:val="Zkladntext"/>
        <w:tabs>
          <w:tab w:val="left" w:pos="3013"/>
          <w:tab w:val="left" w:pos="4518"/>
        </w:tabs>
        <w:kinsoku w:val="0"/>
        <w:overflowPunct w:val="0"/>
        <w:spacing w:line="215" w:lineRule="exact"/>
        <w:ind w:left="447"/>
        <w:rPr>
          <w:color w:val="312D31"/>
          <w:w w:val="109"/>
          <w:sz w:val="25"/>
          <w:szCs w:val="25"/>
        </w:rPr>
      </w:pPr>
      <w:r>
        <w:rPr>
          <w:sz w:val="24"/>
          <w:szCs w:val="24"/>
        </w:rPr>
        <w:br w:type="column"/>
      </w:r>
      <w:r>
        <w:rPr>
          <w:color w:val="312D31"/>
          <w:w w:val="118"/>
          <w:sz w:val="25"/>
          <w:szCs w:val="25"/>
        </w:rPr>
        <w:t>09povědi,</w:t>
      </w:r>
      <w:r>
        <w:rPr>
          <w:color w:val="312D31"/>
          <w:sz w:val="25"/>
          <w:szCs w:val="25"/>
        </w:rPr>
        <w:t xml:space="preserve">  </w:t>
      </w:r>
      <w:r>
        <w:rPr>
          <w:color w:val="312D31"/>
          <w:spacing w:val="7"/>
          <w:sz w:val="25"/>
          <w:szCs w:val="25"/>
        </w:rPr>
        <w:t xml:space="preserve"> </w:t>
      </w:r>
      <w:r>
        <w:rPr>
          <w:color w:val="312D31"/>
          <w:spacing w:val="-1"/>
          <w:w w:val="118"/>
          <w:sz w:val="25"/>
          <w:szCs w:val="25"/>
        </w:rPr>
        <w:t>ji</w:t>
      </w:r>
      <w:r>
        <w:rPr>
          <w:color w:val="312D31"/>
          <w:w w:val="118"/>
          <w:sz w:val="25"/>
          <w:szCs w:val="25"/>
        </w:rPr>
        <w:t>ž</w:t>
      </w:r>
      <w:r>
        <w:rPr>
          <w:color w:val="312D31"/>
          <w:sz w:val="25"/>
          <w:szCs w:val="25"/>
        </w:rPr>
        <w:t xml:space="preserve"> </w:t>
      </w:r>
      <w:r>
        <w:rPr>
          <w:color w:val="312D31"/>
          <w:spacing w:val="29"/>
          <w:sz w:val="25"/>
          <w:szCs w:val="25"/>
        </w:rPr>
        <w:t xml:space="preserve"> </w:t>
      </w:r>
      <w:r>
        <w:rPr>
          <w:color w:val="312D31"/>
          <w:spacing w:val="1"/>
          <w:w w:val="118"/>
          <w:sz w:val="25"/>
          <w:szCs w:val="25"/>
        </w:rPr>
        <w:t>S</w:t>
      </w:r>
      <w:r>
        <w:rPr>
          <w:color w:val="312D31"/>
          <w:w w:val="118"/>
          <w:sz w:val="25"/>
          <w:szCs w:val="25"/>
        </w:rPr>
        <w:t>p</w:t>
      </w:r>
      <w:r>
        <w:rPr>
          <w:color w:val="312D31"/>
          <w:spacing w:val="-95"/>
          <w:w w:val="118"/>
          <w:sz w:val="25"/>
          <w:szCs w:val="25"/>
        </w:rPr>
        <w:t>o</w:t>
      </w:r>
      <w:r>
        <w:rPr>
          <w:color w:val="312D31"/>
          <w:w w:val="34"/>
          <w:sz w:val="25"/>
          <w:szCs w:val="25"/>
        </w:rPr>
        <w:t>j</w:t>
      </w:r>
      <w:r>
        <w:rPr>
          <w:color w:val="312D31"/>
          <w:sz w:val="25"/>
          <w:szCs w:val="25"/>
        </w:rPr>
        <w:tab/>
      </w:r>
      <w:r>
        <w:rPr>
          <w:color w:val="312D31"/>
          <w:w w:val="63"/>
          <w:sz w:val="25"/>
          <w:szCs w:val="25"/>
        </w:rPr>
        <w:t>é</w:t>
      </w:r>
      <w:r>
        <w:rPr>
          <w:color w:val="312D31"/>
          <w:sz w:val="25"/>
          <w:szCs w:val="25"/>
        </w:rPr>
        <w:t xml:space="preserve">  </w:t>
      </w:r>
      <w:r>
        <w:rPr>
          <w:color w:val="312D31"/>
          <w:spacing w:val="8"/>
          <w:sz w:val="25"/>
          <w:szCs w:val="25"/>
        </w:rPr>
        <w:t xml:space="preserve"> </w:t>
      </w:r>
      <w:r>
        <w:rPr>
          <w:color w:val="312D31"/>
          <w:spacing w:val="-1"/>
          <w:w w:val="66"/>
          <w:sz w:val="39"/>
          <w:szCs w:val="39"/>
        </w:rPr>
        <w:t>P</w:t>
      </w:r>
      <w:r>
        <w:rPr>
          <w:color w:val="312D31"/>
          <w:spacing w:val="-95"/>
          <w:w w:val="66"/>
          <w:sz w:val="39"/>
          <w:szCs w:val="39"/>
        </w:rPr>
        <w:t>{</w:t>
      </w:r>
      <w:r>
        <w:rPr>
          <w:color w:val="312D31"/>
          <w:w w:val="76"/>
          <w:position w:val="-12"/>
          <w:sz w:val="39"/>
          <w:szCs w:val="39"/>
        </w:rPr>
        <w:t>1</w:t>
      </w:r>
      <w:r>
        <w:rPr>
          <w:color w:val="312D31"/>
          <w:spacing w:val="-39"/>
          <w:position w:val="-12"/>
          <w:sz w:val="39"/>
          <w:szCs w:val="39"/>
        </w:rPr>
        <w:t xml:space="preserve"> </w:t>
      </w:r>
      <w:r>
        <w:rPr>
          <w:color w:val="312D31"/>
          <w:sz w:val="27"/>
          <w:szCs w:val="27"/>
        </w:rPr>
        <w:t>1</w:t>
      </w:r>
      <w:r>
        <w:rPr>
          <w:color w:val="312D31"/>
          <w:spacing w:val="-27"/>
          <w:sz w:val="27"/>
          <w:szCs w:val="27"/>
        </w:rPr>
        <w:t>u</w:t>
      </w:r>
      <w:r>
        <w:rPr>
          <w:color w:val="312D31"/>
          <w:w w:val="70"/>
          <w:sz w:val="27"/>
          <w:szCs w:val="27"/>
        </w:rPr>
        <w:t>kce</w:t>
      </w:r>
      <w:r>
        <w:rPr>
          <w:color w:val="312D31"/>
          <w:sz w:val="27"/>
          <w:szCs w:val="27"/>
        </w:rPr>
        <w:tab/>
      </w:r>
      <w:r>
        <w:rPr>
          <w:color w:val="312D31"/>
          <w:w w:val="109"/>
          <w:sz w:val="25"/>
          <w:szCs w:val="25"/>
        </w:rPr>
        <w:t>nejlepši</w:t>
      </w:r>
    </w:p>
    <w:p w14:paraId="34A9F7BE" w14:textId="77777777" w:rsidR="008F5AB7" w:rsidRDefault="008F5AB7">
      <w:pPr>
        <w:pStyle w:val="Zkladntext"/>
        <w:tabs>
          <w:tab w:val="left" w:pos="3013"/>
          <w:tab w:val="left" w:pos="4518"/>
        </w:tabs>
        <w:kinsoku w:val="0"/>
        <w:overflowPunct w:val="0"/>
        <w:spacing w:line="215" w:lineRule="exact"/>
        <w:ind w:left="447"/>
        <w:rPr>
          <w:color w:val="312D31"/>
          <w:w w:val="109"/>
          <w:sz w:val="25"/>
          <w:szCs w:val="25"/>
        </w:rPr>
        <w:sectPr w:rsidR="00000000">
          <w:type w:val="continuous"/>
          <w:pgSz w:w="11910" w:h="16840"/>
          <w:pgMar w:top="1200" w:right="320" w:bottom="280" w:left="260" w:header="708" w:footer="708" w:gutter="0"/>
          <w:cols w:num="2" w:space="708" w:equalWidth="0">
            <w:col w:w="5573" w:space="228"/>
            <w:col w:w="5529"/>
          </w:cols>
          <w:noEndnote/>
        </w:sectPr>
      </w:pPr>
    </w:p>
    <w:p w14:paraId="7791F103" w14:textId="77777777" w:rsidR="008F5AB7" w:rsidRDefault="008F5AB7">
      <w:pPr>
        <w:pStyle w:val="Zkladntext"/>
        <w:tabs>
          <w:tab w:val="left" w:pos="2861"/>
          <w:tab w:val="left" w:pos="3305"/>
          <w:tab w:val="left" w:pos="3855"/>
          <w:tab w:val="left" w:pos="4980"/>
        </w:tabs>
        <w:kinsoku w:val="0"/>
        <w:overflowPunct w:val="0"/>
        <w:spacing w:line="376" w:lineRule="exact"/>
        <w:ind w:left="443"/>
        <w:rPr>
          <w:color w:val="312D31"/>
          <w:spacing w:val="-1"/>
          <w:w w:val="140"/>
          <w:sz w:val="25"/>
          <w:szCs w:val="25"/>
        </w:rPr>
      </w:pPr>
      <w:r>
        <w:rPr>
          <w:rFonts w:ascii="Arial" w:hAnsi="Arial" w:cs="Arial"/>
          <w:color w:val="312D31"/>
          <w:spacing w:val="-145"/>
          <w:w w:val="106"/>
          <w:sz w:val="24"/>
          <w:szCs w:val="24"/>
        </w:rPr>
        <w:t>d</w:t>
      </w:r>
      <w:r>
        <w:rPr>
          <w:rFonts w:ascii="Arial" w:hAnsi="Arial" w:cs="Arial"/>
          <w:color w:val="312D31"/>
          <w:spacing w:val="-10"/>
          <w:w w:val="88"/>
          <w:position w:val="11"/>
        </w:rPr>
        <w:t>d</w:t>
      </w:r>
      <w:r>
        <w:rPr>
          <w:color w:val="312D31"/>
          <w:spacing w:val="-96"/>
          <w:w w:val="87"/>
          <w:position w:val="11"/>
          <w:sz w:val="30"/>
          <w:szCs w:val="30"/>
        </w:rPr>
        <w:t>a</w:t>
      </w:r>
      <w:r>
        <w:rPr>
          <w:rFonts w:ascii="Arial" w:hAnsi="Arial" w:cs="Arial"/>
          <w:color w:val="312D31"/>
          <w:spacing w:val="-1"/>
          <w:w w:val="106"/>
          <w:sz w:val="24"/>
          <w:szCs w:val="24"/>
        </w:rPr>
        <w:t>r</w:t>
      </w:r>
      <w:r>
        <w:rPr>
          <w:rFonts w:ascii="Arial" w:hAnsi="Arial" w:cs="Arial"/>
          <w:color w:val="312D31"/>
          <w:spacing w:val="-132"/>
          <w:w w:val="106"/>
          <w:sz w:val="24"/>
          <w:szCs w:val="24"/>
        </w:rPr>
        <w:t>u</w:t>
      </w:r>
      <w:r>
        <w:rPr>
          <w:color w:val="312D31"/>
          <w:spacing w:val="-13"/>
          <w:w w:val="87"/>
          <w:position w:val="11"/>
          <w:sz w:val="30"/>
          <w:szCs w:val="30"/>
        </w:rPr>
        <w:t>,</w:t>
      </w:r>
      <w:r>
        <w:rPr>
          <w:color w:val="706D72"/>
          <w:spacing w:val="8"/>
          <w:w w:val="69"/>
          <w:position w:val="11"/>
          <w:sz w:val="30"/>
          <w:szCs w:val="30"/>
        </w:rPr>
        <w:t>·</w:t>
      </w:r>
      <w:r>
        <w:rPr>
          <w:rFonts w:ascii="Arial" w:hAnsi="Arial" w:cs="Arial"/>
          <w:color w:val="312D31"/>
          <w:spacing w:val="-1"/>
          <w:w w:val="106"/>
          <w:sz w:val="24"/>
          <w:szCs w:val="24"/>
        </w:rPr>
        <w:t>h</w:t>
      </w:r>
      <w:r>
        <w:rPr>
          <w:rFonts w:ascii="Arial" w:hAnsi="Arial" w:cs="Arial"/>
          <w:color w:val="312D31"/>
          <w:w w:val="106"/>
          <w:sz w:val="24"/>
          <w:szCs w:val="24"/>
        </w:rPr>
        <w:t>ů</w:t>
      </w:r>
      <w:r>
        <w:rPr>
          <w:rFonts w:ascii="Arial" w:hAnsi="Arial" w:cs="Arial"/>
          <w:color w:val="312D31"/>
          <w:sz w:val="24"/>
          <w:szCs w:val="24"/>
        </w:rPr>
        <w:t xml:space="preserve"> </w:t>
      </w:r>
      <w:r>
        <w:rPr>
          <w:rFonts w:ascii="Arial" w:hAnsi="Arial" w:cs="Arial"/>
          <w:color w:val="312D31"/>
          <w:spacing w:val="4"/>
          <w:sz w:val="24"/>
          <w:szCs w:val="24"/>
        </w:rPr>
        <w:t xml:space="preserve"> </w:t>
      </w:r>
      <w:r>
        <w:rPr>
          <w:color w:val="312D31"/>
          <w:spacing w:val="-1"/>
          <w:w w:val="143"/>
          <w:sz w:val="25"/>
          <w:szCs w:val="25"/>
        </w:rPr>
        <w:t>stuz</w:t>
      </w:r>
      <w:r>
        <w:rPr>
          <w:color w:val="312D31"/>
          <w:w w:val="143"/>
          <w:sz w:val="25"/>
          <w:szCs w:val="25"/>
        </w:rPr>
        <w:t>e</w:t>
      </w:r>
      <w:r>
        <w:rPr>
          <w:color w:val="312D31"/>
          <w:sz w:val="25"/>
          <w:szCs w:val="25"/>
        </w:rPr>
        <w:t xml:space="preserve"> </w:t>
      </w:r>
      <w:r>
        <w:rPr>
          <w:color w:val="312D31"/>
          <w:spacing w:val="28"/>
          <w:sz w:val="25"/>
          <w:szCs w:val="25"/>
        </w:rPr>
        <w:t xml:space="preserve"> </w:t>
      </w:r>
      <w:r>
        <w:rPr>
          <w:color w:val="312D31"/>
          <w:w w:val="143"/>
          <w:sz w:val="25"/>
          <w:szCs w:val="25"/>
        </w:rPr>
        <w:t>a</w:t>
      </w:r>
      <w:r>
        <w:rPr>
          <w:color w:val="312D31"/>
          <w:sz w:val="25"/>
          <w:szCs w:val="25"/>
        </w:rPr>
        <w:t xml:space="preserve"> </w:t>
      </w:r>
      <w:r>
        <w:rPr>
          <w:color w:val="312D31"/>
          <w:spacing w:val="26"/>
          <w:sz w:val="25"/>
          <w:szCs w:val="25"/>
        </w:rPr>
        <w:t xml:space="preserve"> </w:t>
      </w:r>
      <w:r>
        <w:rPr>
          <w:rFonts w:ascii="Arial" w:hAnsi="Arial" w:cs="Arial"/>
          <w:color w:val="1D1A1A"/>
          <w:spacing w:val="-18"/>
          <w:w w:val="110"/>
          <w:sz w:val="24"/>
          <w:szCs w:val="24"/>
        </w:rPr>
        <w:t>z</w:t>
      </w:r>
      <w:r>
        <w:rPr>
          <w:rFonts w:ascii="Arial" w:hAnsi="Arial" w:cs="Arial"/>
          <w:color w:val="1D1A1A"/>
          <w:w w:val="69"/>
          <w:position w:val="11"/>
          <w:sz w:val="27"/>
          <w:szCs w:val="27"/>
        </w:rPr>
        <w:t>b</w:t>
      </w:r>
      <w:r>
        <w:rPr>
          <w:rFonts w:ascii="Arial" w:hAnsi="Arial" w:cs="Arial"/>
          <w:color w:val="1D1A1A"/>
          <w:position w:val="11"/>
          <w:sz w:val="27"/>
          <w:szCs w:val="27"/>
        </w:rPr>
        <w:tab/>
      </w:r>
      <w:r>
        <w:rPr>
          <w:color w:val="312D31"/>
          <w:spacing w:val="-110"/>
          <w:w w:val="105"/>
          <w:position w:val="11"/>
          <w:sz w:val="27"/>
          <w:szCs w:val="27"/>
        </w:rPr>
        <w:t>ž</w:t>
      </w:r>
      <w:r>
        <w:rPr>
          <w:rFonts w:ascii="Arial" w:hAnsi="Arial" w:cs="Arial"/>
          <w:color w:val="312D31"/>
          <w:sz w:val="24"/>
          <w:szCs w:val="24"/>
        </w:rPr>
        <w:t>.</w:t>
      </w:r>
      <w:r>
        <w:rPr>
          <w:rFonts w:ascii="Arial" w:hAnsi="Arial" w:cs="Arial"/>
          <w:color w:val="312D31"/>
          <w:spacing w:val="-24"/>
          <w:sz w:val="24"/>
          <w:szCs w:val="24"/>
        </w:rPr>
        <w:t xml:space="preserve"> </w:t>
      </w:r>
      <w:r>
        <w:rPr>
          <w:color w:val="312D31"/>
          <w:w w:val="105"/>
          <w:position w:val="11"/>
          <w:sz w:val="27"/>
          <w:szCs w:val="27"/>
        </w:rPr>
        <w:t>í</w:t>
      </w:r>
      <w:r>
        <w:rPr>
          <w:color w:val="312D31"/>
          <w:position w:val="11"/>
          <w:sz w:val="27"/>
          <w:szCs w:val="27"/>
        </w:rPr>
        <w:tab/>
      </w:r>
      <w:r>
        <w:rPr>
          <w:rFonts w:ascii="Arial" w:hAnsi="Arial" w:cs="Arial"/>
          <w:color w:val="312D31"/>
          <w:spacing w:val="-36"/>
          <w:w w:val="105"/>
          <w:position w:val="11"/>
          <w:sz w:val="27"/>
          <w:szCs w:val="27"/>
        </w:rPr>
        <w:t>N</w:t>
      </w:r>
      <w:r>
        <w:rPr>
          <w:rFonts w:ascii="Arial" w:hAnsi="Arial" w:cs="Arial"/>
          <w:color w:val="706D72"/>
          <w:w w:val="74"/>
          <w:sz w:val="24"/>
          <w:szCs w:val="24"/>
        </w:rPr>
        <w:t>'</w:t>
      </w:r>
      <w:r>
        <w:rPr>
          <w:rFonts w:ascii="Arial" w:hAnsi="Arial" w:cs="Arial"/>
          <w:color w:val="706D72"/>
          <w:sz w:val="24"/>
          <w:szCs w:val="24"/>
        </w:rPr>
        <w:tab/>
      </w:r>
      <w:r>
        <w:rPr>
          <w:color w:val="312D31"/>
          <w:sz w:val="25"/>
          <w:szCs w:val="25"/>
        </w:rPr>
        <w:t>p</w:t>
      </w:r>
      <w:r>
        <w:rPr>
          <w:color w:val="312D31"/>
          <w:spacing w:val="-17"/>
          <w:sz w:val="25"/>
          <w:szCs w:val="25"/>
        </w:rPr>
        <w:t xml:space="preserve"> </w:t>
      </w:r>
      <w:r>
        <w:rPr>
          <w:rFonts w:ascii="Arial" w:hAnsi="Arial" w:cs="Arial"/>
          <w:color w:val="312D31"/>
          <w:spacing w:val="-112"/>
          <w:w w:val="116"/>
          <w:position w:val="11"/>
          <w:sz w:val="27"/>
          <w:szCs w:val="27"/>
        </w:rPr>
        <w:t>"</w:t>
      </w:r>
      <w:r>
        <w:rPr>
          <w:color w:val="312D31"/>
          <w:spacing w:val="-23"/>
          <w:sz w:val="25"/>
          <w:szCs w:val="25"/>
        </w:rPr>
        <w:t>1</w:t>
      </w:r>
      <w:r>
        <w:rPr>
          <w:rFonts w:ascii="Arial" w:hAnsi="Arial" w:cs="Arial"/>
          <w:color w:val="312D31"/>
          <w:spacing w:val="-1"/>
          <w:w w:val="116"/>
          <w:position w:val="11"/>
          <w:sz w:val="27"/>
          <w:szCs w:val="27"/>
        </w:rPr>
        <w:t>''k</w:t>
      </w:r>
      <w:r>
        <w:rPr>
          <w:rFonts w:ascii="Arial" w:hAnsi="Arial" w:cs="Arial"/>
          <w:color w:val="312D31"/>
          <w:spacing w:val="-5"/>
          <w:w w:val="116"/>
          <w:position w:val="11"/>
          <w:sz w:val="27"/>
          <w:szCs w:val="27"/>
        </w:rPr>
        <w:t>l</w:t>
      </w:r>
      <w:r>
        <w:rPr>
          <w:color w:val="312D31"/>
          <w:spacing w:val="-1"/>
          <w:sz w:val="25"/>
          <w:szCs w:val="25"/>
        </w:rPr>
        <w:t>a</w:t>
      </w:r>
      <w:r>
        <w:rPr>
          <w:color w:val="312D31"/>
          <w:sz w:val="25"/>
          <w:szCs w:val="25"/>
        </w:rPr>
        <w:t>d</w:t>
      </w:r>
      <w:r>
        <w:rPr>
          <w:color w:val="312D31"/>
          <w:sz w:val="25"/>
          <w:szCs w:val="25"/>
        </w:rPr>
        <w:tab/>
      </w:r>
      <w:r>
        <w:rPr>
          <w:color w:val="312D31"/>
          <w:w w:val="140"/>
          <w:sz w:val="25"/>
          <w:szCs w:val="25"/>
        </w:rPr>
        <w:t>t</w:t>
      </w:r>
      <w:r>
        <w:rPr>
          <w:color w:val="312D31"/>
          <w:spacing w:val="24"/>
          <w:sz w:val="25"/>
          <w:szCs w:val="25"/>
        </w:rPr>
        <w:t xml:space="preserve"> </w:t>
      </w:r>
      <w:r>
        <w:rPr>
          <w:color w:val="312D31"/>
          <w:spacing w:val="-1"/>
          <w:w w:val="140"/>
          <w:sz w:val="25"/>
          <w:szCs w:val="25"/>
        </w:rPr>
        <w:t>le-</w:t>
      </w:r>
    </w:p>
    <w:p w14:paraId="34D7FAC0" w14:textId="77777777" w:rsidR="008F5AB7" w:rsidRDefault="008F5AB7">
      <w:pPr>
        <w:pStyle w:val="Zkladntext"/>
        <w:tabs>
          <w:tab w:val="left" w:pos="1101"/>
          <w:tab w:val="left" w:pos="3331"/>
        </w:tabs>
        <w:kinsoku w:val="0"/>
        <w:overflowPunct w:val="0"/>
        <w:spacing w:line="139" w:lineRule="exact"/>
        <w:ind w:left="523"/>
        <w:rPr>
          <w:color w:val="312D31"/>
          <w:w w:val="120"/>
          <w:sz w:val="25"/>
          <w:szCs w:val="25"/>
        </w:rPr>
      </w:pPr>
      <w:r>
        <w:rPr>
          <w:color w:val="312D31"/>
          <w:spacing w:val="-51"/>
          <w:w w:val="120"/>
          <w:sz w:val="29"/>
          <w:szCs w:val="29"/>
        </w:rPr>
        <w:t>.e</w:t>
      </w:r>
      <w:r>
        <w:rPr>
          <w:color w:val="312D31"/>
          <w:spacing w:val="-51"/>
          <w:w w:val="120"/>
          <w:sz w:val="29"/>
          <w:szCs w:val="29"/>
        </w:rPr>
        <w:tab/>
      </w:r>
      <w:r>
        <w:rPr>
          <w:color w:val="312D31"/>
          <w:w w:val="120"/>
          <w:sz w:val="25"/>
          <w:szCs w:val="25"/>
        </w:rPr>
        <w:t>umožnila</w:t>
      </w:r>
      <w:r>
        <w:rPr>
          <w:color w:val="312D31"/>
          <w:spacing w:val="74"/>
          <w:w w:val="120"/>
          <w:sz w:val="25"/>
          <w:szCs w:val="25"/>
        </w:rPr>
        <w:t xml:space="preserve"> </w:t>
      </w:r>
      <w:r>
        <w:rPr>
          <w:color w:val="312D31"/>
          <w:w w:val="120"/>
          <w:sz w:val="25"/>
          <w:szCs w:val="25"/>
        </w:rPr>
        <w:t>vznik</w:t>
      </w:r>
      <w:r>
        <w:rPr>
          <w:color w:val="312D31"/>
          <w:w w:val="120"/>
          <w:sz w:val="25"/>
          <w:szCs w:val="25"/>
        </w:rPr>
        <w:tab/>
        <w:t xml:space="preserve">nekohka  </w:t>
      </w:r>
      <w:r>
        <w:rPr>
          <w:color w:val="312D31"/>
          <w:spacing w:val="44"/>
          <w:w w:val="120"/>
          <w:sz w:val="25"/>
          <w:szCs w:val="25"/>
        </w:rPr>
        <w:t xml:space="preserve"> </w:t>
      </w:r>
      <w:r>
        <w:rPr>
          <w:color w:val="312D31"/>
          <w:w w:val="120"/>
          <w:sz w:val="25"/>
          <w:szCs w:val="25"/>
        </w:rPr>
        <w:t>novvch</w:t>
      </w:r>
    </w:p>
    <w:p w14:paraId="5CBB5890" w14:textId="77777777" w:rsidR="008F5AB7" w:rsidRDefault="008F5AB7">
      <w:pPr>
        <w:pStyle w:val="Zkladntext"/>
        <w:tabs>
          <w:tab w:val="left" w:pos="3387"/>
          <w:tab w:val="left" w:pos="3824"/>
        </w:tabs>
        <w:kinsoku w:val="0"/>
        <w:overflowPunct w:val="0"/>
        <w:spacing w:before="122" w:line="309" w:lineRule="exact"/>
        <w:ind w:left="453"/>
        <w:rPr>
          <w:color w:val="312D31"/>
        </w:rPr>
      </w:pPr>
      <w:r>
        <w:rPr>
          <w:sz w:val="24"/>
          <w:szCs w:val="24"/>
        </w:rPr>
        <w:br w:type="column"/>
      </w:r>
      <w:r>
        <w:rPr>
          <w:color w:val="312D31"/>
          <w:w w:val="105"/>
          <w:sz w:val="28"/>
          <w:szCs w:val="28"/>
        </w:rPr>
        <w:t xml:space="preserve">tem, </w:t>
      </w:r>
      <w:r>
        <w:rPr>
          <w:color w:val="312D31"/>
          <w:spacing w:val="47"/>
          <w:w w:val="105"/>
          <w:sz w:val="28"/>
          <w:szCs w:val="28"/>
        </w:rPr>
        <w:t xml:space="preserve"> </w:t>
      </w:r>
      <w:r>
        <w:rPr>
          <w:color w:val="312D31"/>
          <w:w w:val="105"/>
          <w:sz w:val="25"/>
          <w:szCs w:val="25"/>
        </w:rPr>
        <w:t xml:space="preserve">kdo  </w:t>
      </w:r>
      <w:r>
        <w:rPr>
          <w:color w:val="312D31"/>
          <w:spacing w:val="64"/>
          <w:w w:val="105"/>
          <w:sz w:val="25"/>
          <w:szCs w:val="25"/>
        </w:rPr>
        <w:t xml:space="preserve"> </w:t>
      </w:r>
      <w:r>
        <w:rPr>
          <w:color w:val="312D31"/>
          <w:w w:val="105"/>
          <w:sz w:val="25"/>
          <w:szCs w:val="25"/>
        </w:rPr>
        <w:t>pochybují</w:t>
      </w:r>
      <w:r>
        <w:rPr>
          <w:color w:val="312D31"/>
          <w:w w:val="105"/>
          <w:sz w:val="25"/>
          <w:szCs w:val="25"/>
        </w:rPr>
        <w:tab/>
        <w:t>...</w:t>
      </w:r>
      <w:r>
        <w:rPr>
          <w:color w:val="312D31"/>
          <w:w w:val="105"/>
          <w:sz w:val="25"/>
          <w:szCs w:val="25"/>
        </w:rPr>
        <w:tab/>
      </w:r>
      <w:r>
        <w:rPr>
          <w:color w:val="312D31"/>
        </w:rPr>
        <w:t>Y m_ohou</w:t>
      </w:r>
      <w:r>
        <w:rPr>
          <w:color w:val="312D31"/>
          <w:spacing w:val="-20"/>
        </w:rPr>
        <w:t xml:space="preserve"> </w:t>
      </w:r>
      <w:r>
        <w:rPr>
          <w:color w:val="312D31"/>
        </w:rPr>
        <w:t>d{\t</w:t>
      </w:r>
    </w:p>
    <w:p w14:paraId="1A416ABA" w14:textId="77777777" w:rsidR="008F5AB7" w:rsidRDefault="008F5AB7">
      <w:pPr>
        <w:pStyle w:val="Zkladntext"/>
        <w:tabs>
          <w:tab w:val="left" w:pos="4957"/>
        </w:tabs>
        <w:kinsoku w:val="0"/>
        <w:overflowPunct w:val="0"/>
        <w:spacing w:line="83" w:lineRule="exact"/>
        <w:ind w:left="443"/>
        <w:rPr>
          <w:color w:val="312D31"/>
          <w:w w:val="120"/>
          <w:sz w:val="25"/>
          <w:szCs w:val="25"/>
        </w:rPr>
      </w:pPr>
      <w:r>
        <w:rPr>
          <w:color w:val="312D31"/>
          <w:w w:val="120"/>
          <w:sz w:val="25"/>
          <w:szCs w:val="25"/>
        </w:rPr>
        <w:t>dech  jejich  hospodář k   •ch</w:t>
      </w:r>
      <w:r>
        <w:rPr>
          <w:color w:val="312D31"/>
          <w:spacing w:val="50"/>
          <w:w w:val="120"/>
          <w:sz w:val="25"/>
          <w:szCs w:val="25"/>
        </w:rPr>
        <w:t xml:space="preserve"> </w:t>
      </w:r>
      <w:r>
        <w:rPr>
          <w:color w:val="312D31"/>
          <w:w w:val="120"/>
          <w:sz w:val="25"/>
          <w:szCs w:val="25"/>
        </w:rPr>
        <w:t>s1</w:t>
      </w:r>
      <w:r>
        <w:rPr>
          <w:color w:val="312D31"/>
          <w:spacing w:val="-8"/>
          <w:w w:val="120"/>
          <w:sz w:val="25"/>
          <w:szCs w:val="25"/>
        </w:rPr>
        <w:t xml:space="preserve"> </w:t>
      </w:r>
      <w:r>
        <w:rPr>
          <w:color w:val="312D31"/>
          <w:spacing w:val="-7"/>
          <w:w w:val="120"/>
          <w:sz w:val="25"/>
          <w:szCs w:val="25"/>
        </w:rPr>
        <w:t>e</w:t>
      </w:r>
      <w:r>
        <w:rPr>
          <w:color w:val="312D31"/>
          <w:spacing w:val="-7"/>
          <w:w w:val="120"/>
        </w:rPr>
        <w:t>a</w:t>
      </w:r>
      <w:r>
        <w:rPr>
          <w:color w:val="312D31"/>
          <w:spacing w:val="-7"/>
          <w:w w:val="120"/>
        </w:rPr>
        <w:tab/>
      </w:r>
      <w:r>
        <w:rPr>
          <w:color w:val="312D31"/>
          <w:w w:val="120"/>
          <w:sz w:val="25"/>
          <w:szCs w:val="25"/>
        </w:rPr>
        <w:t>kla-</w:t>
      </w:r>
    </w:p>
    <w:p w14:paraId="5AA80FF3" w14:textId="77777777" w:rsidR="008F5AB7" w:rsidRDefault="008F5AB7">
      <w:pPr>
        <w:pStyle w:val="Zkladntext"/>
        <w:tabs>
          <w:tab w:val="left" w:pos="4957"/>
        </w:tabs>
        <w:kinsoku w:val="0"/>
        <w:overflowPunct w:val="0"/>
        <w:spacing w:line="83" w:lineRule="exact"/>
        <w:ind w:left="443"/>
        <w:rPr>
          <w:color w:val="312D31"/>
          <w:w w:val="120"/>
          <w:sz w:val="25"/>
          <w:szCs w:val="25"/>
        </w:rPr>
        <w:sectPr w:rsidR="00000000">
          <w:type w:val="continuous"/>
          <w:pgSz w:w="11910" w:h="16840"/>
          <w:pgMar w:top="1200" w:right="320" w:bottom="280" w:left="260" w:header="708" w:footer="708" w:gutter="0"/>
          <w:cols w:num="2" w:space="708" w:equalWidth="0">
            <w:col w:w="5574" w:space="220"/>
            <w:col w:w="5536"/>
          </w:cols>
          <w:noEndnote/>
        </w:sectPr>
      </w:pPr>
    </w:p>
    <w:p w14:paraId="7C78C7D2" w14:textId="77777777" w:rsidR="008F5AB7" w:rsidRDefault="008F5AB7">
      <w:pPr>
        <w:pStyle w:val="Zkladntext"/>
        <w:kinsoku w:val="0"/>
        <w:overflowPunct w:val="0"/>
        <w:spacing w:before="4" w:line="279" w:lineRule="exact"/>
        <w:ind w:left="440"/>
        <w:rPr>
          <w:color w:val="312D31"/>
          <w:w w:val="82"/>
          <w:position w:val="13"/>
          <w:sz w:val="25"/>
          <w:szCs w:val="25"/>
        </w:rPr>
      </w:pPr>
      <w:r>
        <w:rPr>
          <w:color w:val="312D31"/>
          <w:spacing w:val="-28"/>
          <w:w w:val="91"/>
          <w:position w:val="13"/>
          <w:sz w:val="19"/>
          <w:szCs w:val="19"/>
        </w:rPr>
        <w:t>V</w:t>
      </w:r>
      <w:r>
        <w:rPr>
          <w:color w:val="312D31"/>
          <w:spacing w:val="-50"/>
          <w:w w:val="110"/>
          <w:sz w:val="25"/>
          <w:szCs w:val="25"/>
        </w:rPr>
        <w:t>t</w:t>
      </w:r>
      <w:r>
        <w:rPr>
          <w:color w:val="312D31"/>
          <w:spacing w:val="-12"/>
          <w:w w:val="91"/>
          <w:position w:val="13"/>
          <w:sz w:val="19"/>
          <w:szCs w:val="19"/>
        </w:rPr>
        <w:t>I</w:t>
      </w:r>
      <w:r>
        <w:rPr>
          <w:color w:val="312D31"/>
          <w:spacing w:val="-117"/>
          <w:w w:val="110"/>
          <w:sz w:val="25"/>
          <w:szCs w:val="25"/>
        </w:rPr>
        <w:t>a</w:t>
      </w:r>
      <w:r>
        <w:rPr>
          <w:color w:val="312D31"/>
          <w:w w:val="91"/>
          <w:position w:val="13"/>
          <w:sz w:val="19"/>
          <w:szCs w:val="19"/>
        </w:rPr>
        <w:t>S</w:t>
      </w:r>
      <w:r>
        <w:rPr>
          <w:color w:val="312D31"/>
          <w:spacing w:val="-31"/>
          <w:position w:val="13"/>
          <w:sz w:val="19"/>
          <w:szCs w:val="19"/>
        </w:rPr>
        <w:t xml:space="preserve"> </w:t>
      </w:r>
      <w:r>
        <w:rPr>
          <w:color w:val="312D31"/>
          <w:spacing w:val="-1"/>
          <w:w w:val="110"/>
          <w:sz w:val="25"/>
          <w:szCs w:val="25"/>
        </w:rPr>
        <w:t>milionov</w:t>
      </w:r>
      <w:r>
        <w:rPr>
          <w:color w:val="312D31"/>
          <w:spacing w:val="-77"/>
          <w:w w:val="110"/>
          <w:sz w:val="25"/>
          <w:szCs w:val="25"/>
        </w:rPr>
        <w:t>y</w:t>
      </w:r>
      <w:r>
        <w:rPr>
          <w:color w:val="312D31"/>
          <w:spacing w:val="15"/>
          <w:w w:val="92"/>
          <w:position w:val="13"/>
          <w:sz w:val="19"/>
          <w:szCs w:val="19"/>
        </w:rPr>
        <w:t>•</w:t>
      </w:r>
      <w:r>
        <w:rPr>
          <w:color w:val="312D31"/>
          <w:spacing w:val="-64"/>
          <w:w w:val="110"/>
          <w:sz w:val="25"/>
          <w:szCs w:val="25"/>
        </w:rPr>
        <w:t>c</w:t>
      </w:r>
      <w:r>
        <w:rPr>
          <w:color w:val="312D31"/>
          <w:w w:val="82"/>
          <w:position w:val="13"/>
          <w:sz w:val="25"/>
          <w:szCs w:val="25"/>
        </w:rPr>
        <w:t>h</w:t>
      </w:r>
    </w:p>
    <w:p w14:paraId="4096CEBB" w14:textId="77777777" w:rsidR="008F5AB7" w:rsidRDefault="008F5AB7">
      <w:pPr>
        <w:pStyle w:val="Zkladntext"/>
        <w:kinsoku w:val="0"/>
        <w:overflowPunct w:val="0"/>
        <w:spacing w:line="284" w:lineRule="exact"/>
        <w:ind w:left="269"/>
        <w:rPr>
          <w:rFonts w:ascii="Arial" w:hAnsi="Arial" w:cs="Arial"/>
          <w:color w:val="312D31"/>
          <w:spacing w:val="-2"/>
          <w:w w:val="95"/>
        </w:rPr>
      </w:pPr>
      <w:r>
        <w:rPr>
          <w:sz w:val="24"/>
          <w:szCs w:val="24"/>
        </w:rPr>
        <w:br w:type="column"/>
      </w:r>
      <w:r>
        <w:rPr>
          <w:color w:val="312D31"/>
          <w:spacing w:val="-66"/>
          <w:w w:val="110"/>
          <w:position w:val="-13"/>
          <w:sz w:val="25"/>
          <w:szCs w:val="25"/>
        </w:rPr>
        <w:t>o</w:t>
      </w:r>
      <w:r>
        <w:rPr>
          <w:color w:val="1D1A1A"/>
          <w:w w:val="72"/>
          <w:sz w:val="25"/>
          <w:szCs w:val="25"/>
        </w:rPr>
        <w:t>d</w:t>
      </w:r>
      <w:r>
        <w:rPr>
          <w:color w:val="1D1A1A"/>
          <w:sz w:val="25"/>
          <w:szCs w:val="25"/>
        </w:rPr>
        <w:t xml:space="preserve"> </w:t>
      </w:r>
      <w:r>
        <w:rPr>
          <w:color w:val="1D1A1A"/>
          <w:spacing w:val="21"/>
          <w:sz w:val="25"/>
          <w:szCs w:val="25"/>
        </w:rPr>
        <w:t xml:space="preserve"> </w:t>
      </w:r>
      <w:r>
        <w:rPr>
          <w:color w:val="1D1A1A"/>
          <w:spacing w:val="-2"/>
          <w:w w:val="110"/>
          <w:position w:val="-13"/>
          <w:sz w:val="25"/>
          <w:szCs w:val="25"/>
        </w:rPr>
        <w:t>v</w:t>
      </w:r>
      <w:r>
        <w:rPr>
          <w:color w:val="1D1A1A"/>
          <w:spacing w:val="-97"/>
          <w:w w:val="110"/>
          <w:position w:val="-13"/>
          <w:sz w:val="25"/>
          <w:szCs w:val="25"/>
        </w:rPr>
        <w:t>e</w:t>
      </w:r>
      <w:r>
        <w:rPr>
          <w:rFonts w:ascii="Arial" w:hAnsi="Arial" w:cs="Arial"/>
          <w:color w:val="312D31"/>
          <w:spacing w:val="-3"/>
          <w:w w:val="95"/>
        </w:rPr>
        <w:t>"'</w:t>
      </w:r>
      <w:r>
        <w:rPr>
          <w:rFonts w:ascii="Arial" w:hAnsi="Arial" w:cs="Arial"/>
          <w:color w:val="312D31"/>
          <w:spacing w:val="-71"/>
          <w:w w:val="95"/>
        </w:rPr>
        <w:t>t</w:t>
      </w:r>
      <w:r>
        <w:rPr>
          <w:rFonts w:ascii="Arial" w:hAnsi="Arial" w:cs="Arial"/>
          <w:color w:val="312D31"/>
          <w:spacing w:val="15"/>
          <w:w w:val="95"/>
        </w:rPr>
        <w:t>.</w:t>
      </w:r>
      <w:r>
        <w:rPr>
          <w:color w:val="312D31"/>
          <w:spacing w:val="-3"/>
          <w:w w:val="110"/>
          <w:position w:val="-13"/>
          <w:sz w:val="19"/>
          <w:szCs w:val="19"/>
        </w:rPr>
        <w:t>VI</w:t>
      </w:r>
      <w:r>
        <w:rPr>
          <w:color w:val="312D31"/>
          <w:spacing w:val="10"/>
          <w:w w:val="110"/>
          <w:position w:val="-13"/>
          <w:sz w:val="19"/>
          <w:szCs w:val="19"/>
        </w:rPr>
        <w:t>,</w:t>
      </w:r>
      <w:r>
        <w:rPr>
          <w:rFonts w:ascii="Arial" w:hAnsi="Arial" w:cs="Arial"/>
          <w:color w:val="312D31"/>
          <w:spacing w:val="-2"/>
          <w:w w:val="95"/>
        </w:rPr>
        <w:t>.</w:t>
      </w:r>
    </w:p>
    <w:p w14:paraId="7485B71E" w14:textId="77777777" w:rsidR="008F5AB7" w:rsidRDefault="008F5AB7">
      <w:pPr>
        <w:pStyle w:val="Zkladntext"/>
        <w:kinsoku w:val="0"/>
        <w:overflowPunct w:val="0"/>
        <w:spacing w:line="284" w:lineRule="exact"/>
        <w:ind w:left="94"/>
        <w:rPr>
          <w:color w:val="312D31"/>
          <w:w w:val="105"/>
          <w:position w:val="13"/>
          <w:sz w:val="27"/>
          <w:szCs w:val="27"/>
        </w:rPr>
      </w:pPr>
      <w:r>
        <w:rPr>
          <w:sz w:val="24"/>
          <w:szCs w:val="24"/>
        </w:rPr>
        <w:br w:type="column"/>
      </w:r>
      <w:r>
        <w:rPr>
          <w:color w:val="312D31"/>
          <w:w w:val="105"/>
          <w:sz w:val="25"/>
          <w:szCs w:val="25"/>
        </w:rPr>
        <w:t>Je</w:t>
      </w:r>
      <w:r>
        <w:rPr>
          <w:color w:val="312D31"/>
          <w:w w:val="105"/>
          <w:position w:val="13"/>
          <w:sz w:val="27"/>
          <w:szCs w:val="27"/>
        </w:rPr>
        <w:t>ž</w:t>
      </w:r>
    </w:p>
    <w:p w14:paraId="48CEFC46" w14:textId="77777777" w:rsidR="008F5AB7" w:rsidRDefault="008F5AB7">
      <w:pPr>
        <w:pStyle w:val="Zkladntext"/>
        <w:tabs>
          <w:tab w:val="left" w:leader="dot" w:pos="1284"/>
        </w:tabs>
        <w:kinsoku w:val="0"/>
        <w:overflowPunct w:val="0"/>
        <w:spacing w:line="284" w:lineRule="exact"/>
        <w:ind w:left="158"/>
        <w:rPr>
          <w:color w:val="312D31"/>
          <w:w w:val="135"/>
          <w:sz w:val="25"/>
          <w:szCs w:val="25"/>
        </w:rPr>
      </w:pPr>
      <w:r>
        <w:rPr>
          <w:sz w:val="24"/>
          <w:szCs w:val="24"/>
        </w:rPr>
        <w:br w:type="column"/>
      </w:r>
      <w:r>
        <w:rPr>
          <w:color w:val="312D31"/>
          <w:w w:val="135"/>
          <w:sz w:val="25"/>
          <w:szCs w:val="25"/>
        </w:rPr>
        <w:t>prac</w:t>
      </w:r>
      <w:r>
        <w:rPr>
          <w:color w:val="312D31"/>
          <w:spacing w:val="-48"/>
          <w:w w:val="135"/>
          <w:sz w:val="25"/>
          <w:szCs w:val="25"/>
        </w:rPr>
        <w:t>u</w:t>
      </w:r>
      <w:r>
        <w:rPr>
          <w:color w:val="312D31"/>
          <w:spacing w:val="-217"/>
          <w:w w:val="135"/>
          <w:sz w:val="25"/>
          <w:szCs w:val="25"/>
        </w:rPr>
        <w:t>n</w:t>
      </w:r>
      <w:r>
        <w:rPr>
          <w:color w:val="312D31"/>
          <w:sz w:val="25"/>
          <w:szCs w:val="25"/>
        </w:rPr>
        <w:t xml:space="preserve"> </w:t>
      </w:r>
      <w:r>
        <w:rPr>
          <w:color w:val="312D31"/>
          <w:sz w:val="25"/>
          <w:szCs w:val="25"/>
        </w:rPr>
        <w:tab/>
      </w:r>
      <w:r>
        <w:rPr>
          <w:color w:val="312D31"/>
          <w:w w:val="135"/>
          <w:sz w:val="25"/>
          <w:szCs w:val="25"/>
        </w:rPr>
        <w:t>na</w:t>
      </w:r>
    </w:p>
    <w:p w14:paraId="47B0E55E" w14:textId="77777777" w:rsidR="008F5AB7" w:rsidRDefault="008F5AB7">
      <w:pPr>
        <w:pStyle w:val="Zkladntext"/>
        <w:tabs>
          <w:tab w:val="left" w:pos="2916"/>
          <w:tab w:val="left" w:pos="3366"/>
        </w:tabs>
        <w:kinsoku w:val="0"/>
        <w:overflowPunct w:val="0"/>
        <w:spacing w:before="128" w:line="155" w:lineRule="exact"/>
        <w:ind w:left="440"/>
        <w:rPr>
          <w:color w:val="312D31"/>
          <w:w w:val="105"/>
          <w:sz w:val="25"/>
          <w:szCs w:val="25"/>
        </w:rPr>
      </w:pPr>
      <w:r>
        <w:rPr>
          <w:sz w:val="24"/>
          <w:szCs w:val="24"/>
        </w:rPr>
        <w:br w:type="column"/>
      </w:r>
      <w:r>
        <w:rPr>
          <w:color w:val="312D31"/>
          <w:w w:val="105"/>
          <w:sz w:val="25"/>
          <w:szCs w:val="25"/>
        </w:rPr>
        <w:t>Vzhledem</w:t>
      </w:r>
      <w:r>
        <w:rPr>
          <w:color w:val="312D31"/>
          <w:spacing w:val="19"/>
          <w:w w:val="105"/>
          <w:sz w:val="25"/>
          <w:szCs w:val="25"/>
        </w:rPr>
        <w:t xml:space="preserve"> </w:t>
      </w:r>
      <w:r>
        <w:rPr>
          <w:color w:val="312D31"/>
          <w:w w:val="95"/>
          <w:sz w:val="25"/>
          <w:szCs w:val="25"/>
        </w:rPr>
        <w:t xml:space="preserve">k  </w:t>
      </w:r>
      <w:r>
        <w:rPr>
          <w:color w:val="312D31"/>
          <w:spacing w:val="3"/>
          <w:w w:val="95"/>
          <w:sz w:val="25"/>
          <w:szCs w:val="25"/>
        </w:rPr>
        <w:t xml:space="preserve"> </w:t>
      </w:r>
      <w:r>
        <w:rPr>
          <w:color w:val="312D31"/>
          <w:w w:val="95"/>
          <w:sz w:val="25"/>
          <w:szCs w:val="25"/>
        </w:rPr>
        <w:t>t</w:t>
      </w:r>
      <w:r>
        <w:rPr>
          <w:color w:val="312D31"/>
          <w:w w:val="95"/>
          <w:sz w:val="25"/>
          <w:szCs w:val="25"/>
        </w:rPr>
        <w:tab/>
      </w:r>
      <w:r>
        <w:rPr>
          <w:color w:val="312D31"/>
          <w:spacing w:val="-23"/>
          <w:w w:val="95"/>
          <w:sz w:val="19"/>
          <w:szCs w:val="19"/>
        </w:rPr>
        <w:t>„</w:t>
      </w:r>
      <w:r>
        <w:rPr>
          <w:color w:val="312D31"/>
          <w:spacing w:val="-23"/>
          <w:w w:val="95"/>
          <w:sz w:val="25"/>
          <w:szCs w:val="25"/>
        </w:rPr>
        <w:t>e</w:t>
      </w:r>
      <w:r>
        <w:rPr>
          <w:color w:val="312D31"/>
          <w:spacing w:val="-23"/>
          <w:w w:val="95"/>
          <w:sz w:val="25"/>
          <w:szCs w:val="25"/>
        </w:rPr>
        <w:tab/>
      </w:r>
      <w:r>
        <w:rPr>
          <w:rFonts w:ascii="Arial" w:hAnsi="Arial" w:cs="Arial"/>
          <w:color w:val="312D31"/>
          <w:w w:val="105"/>
          <w:position w:val="9"/>
          <w:sz w:val="16"/>
          <w:szCs w:val="16"/>
        </w:rPr>
        <w:t>O</w:t>
      </w:r>
      <w:r>
        <w:rPr>
          <w:rFonts w:ascii="Arial" w:hAnsi="Arial" w:cs="Arial"/>
          <w:color w:val="312D31"/>
          <w:spacing w:val="37"/>
          <w:w w:val="105"/>
          <w:position w:val="9"/>
          <w:sz w:val="16"/>
          <w:szCs w:val="16"/>
        </w:rPr>
        <w:t xml:space="preserve"> </w:t>
      </w:r>
      <w:r>
        <w:rPr>
          <w:color w:val="312D31"/>
          <w:w w:val="105"/>
          <w:sz w:val="25"/>
          <w:szCs w:val="25"/>
        </w:rPr>
        <w:t>systemu.</w:t>
      </w:r>
    </w:p>
    <w:p w14:paraId="685C1C1D" w14:textId="77777777" w:rsidR="008F5AB7" w:rsidRDefault="008F5AB7">
      <w:pPr>
        <w:pStyle w:val="Zkladntext"/>
        <w:tabs>
          <w:tab w:val="left" w:pos="2916"/>
          <w:tab w:val="left" w:pos="3366"/>
        </w:tabs>
        <w:kinsoku w:val="0"/>
        <w:overflowPunct w:val="0"/>
        <w:spacing w:before="128" w:line="155" w:lineRule="exact"/>
        <w:ind w:left="440"/>
        <w:rPr>
          <w:color w:val="312D31"/>
          <w:w w:val="105"/>
          <w:sz w:val="25"/>
          <w:szCs w:val="25"/>
        </w:rPr>
        <w:sectPr w:rsidR="00000000">
          <w:type w:val="continuous"/>
          <w:pgSz w:w="11910" w:h="16840"/>
          <w:pgMar w:top="1200" w:right="320" w:bottom="280" w:left="260" w:header="708" w:footer="708" w:gutter="0"/>
          <w:cols w:num="5" w:space="708" w:equalWidth="0">
            <w:col w:w="2029" w:space="40"/>
            <w:col w:w="1319" w:space="39"/>
            <w:col w:w="467" w:space="39"/>
            <w:col w:w="1644" w:space="503"/>
            <w:col w:w="5250"/>
          </w:cols>
          <w:noEndnote/>
        </w:sectPr>
      </w:pPr>
    </w:p>
    <w:p w14:paraId="30AF83FD" w14:textId="77777777" w:rsidR="008F5AB7" w:rsidRDefault="008F5AB7">
      <w:pPr>
        <w:pStyle w:val="Zkladntext"/>
        <w:tabs>
          <w:tab w:val="left" w:pos="554"/>
          <w:tab w:val="left" w:pos="3564"/>
          <w:tab w:val="left" w:pos="4656"/>
        </w:tabs>
        <w:kinsoku w:val="0"/>
        <w:overflowPunct w:val="0"/>
        <w:spacing w:before="94" w:line="218" w:lineRule="exact"/>
        <w:ind w:left="286"/>
        <w:rPr>
          <w:color w:val="312D31"/>
          <w:w w:val="115"/>
          <w:sz w:val="27"/>
          <w:szCs w:val="27"/>
        </w:rPr>
      </w:pPr>
      <w:r>
        <w:rPr>
          <w:color w:val="312D31"/>
          <w:sz w:val="27"/>
          <w:szCs w:val="27"/>
        </w:rPr>
        <w:t>s</w:t>
      </w:r>
      <w:r>
        <w:rPr>
          <w:color w:val="312D31"/>
          <w:sz w:val="27"/>
          <w:szCs w:val="27"/>
        </w:rPr>
        <w:tab/>
      </w:r>
      <w:r>
        <w:rPr>
          <w:color w:val="312D31"/>
          <w:w w:val="115"/>
          <w:sz w:val="27"/>
          <w:szCs w:val="27"/>
        </w:rPr>
        <w:t xml:space="preserve">lné  </w:t>
      </w:r>
      <w:r>
        <w:rPr>
          <w:color w:val="312D31"/>
          <w:w w:val="115"/>
          <w:sz w:val="25"/>
          <w:szCs w:val="25"/>
        </w:rPr>
        <w:t xml:space="preserve">obrátky </w:t>
      </w:r>
      <w:r>
        <w:rPr>
          <w:color w:val="312D31"/>
          <w:spacing w:val="22"/>
          <w:w w:val="115"/>
          <w:sz w:val="25"/>
          <w:szCs w:val="25"/>
        </w:rPr>
        <w:t xml:space="preserve"> </w:t>
      </w:r>
      <w:r>
        <w:rPr>
          <w:color w:val="312D31"/>
          <w:w w:val="115"/>
          <w:sz w:val="25"/>
          <w:szCs w:val="25"/>
        </w:rPr>
        <w:t xml:space="preserve">a </w:t>
      </w:r>
      <w:r>
        <w:rPr>
          <w:color w:val="312D31"/>
          <w:spacing w:val="30"/>
          <w:w w:val="115"/>
          <w:sz w:val="25"/>
          <w:szCs w:val="25"/>
        </w:rPr>
        <w:t xml:space="preserve"> </w:t>
      </w:r>
      <w:r>
        <w:rPr>
          <w:color w:val="312D31"/>
          <w:w w:val="115"/>
          <w:sz w:val="25"/>
          <w:szCs w:val="25"/>
        </w:rPr>
        <w:t>zároveň</w:t>
      </w:r>
      <w:r>
        <w:rPr>
          <w:color w:val="312D31"/>
          <w:w w:val="115"/>
          <w:sz w:val="25"/>
          <w:szCs w:val="25"/>
        </w:rPr>
        <w:tab/>
        <w:t>mohou</w:t>
      </w:r>
      <w:r>
        <w:rPr>
          <w:color w:val="312D31"/>
          <w:w w:val="115"/>
          <w:sz w:val="25"/>
          <w:szCs w:val="25"/>
        </w:rPr>
        <w:tab/>
      </w:r>
      <w:r>
        <w:rPr>
          <w:color w:val="312D31"/>
          <w:w w:val="115"/>
          <w:sz w:val="27"/>
          <w:szCs w:val="27"/>
        </w:rPr>
        <w:t>počítat</w:t>
      </w:r>
    </w:p>
    <w:p w14:paraId="586759A0" w14:textId="77777777" w:rsidR="008F5AB7" w:rsidRDefault="008F5AB7">
      <w:pPr>
        <w:pStyle w:val="Zkladntext"/>
        <w:tabs>
          <w:tab w:val="left" w:pos="2061"/>
          <w:tab w:val="left" w:pos="2786"/>
          <w:tab w:val="left" w:pos="4848"/>
        </w:tabs>
        <w:kinsoku w:val="0"/>
        <w:overflowPunct w:val="0"/>
        <w:spacing w:line="215" w:lineRule="exact"/>
        <w:ind w:left="538"/>
        <w:jc w:val="center"/>
        <w:rPr>
          <w:color w:val="312D31"/>
          <w:w w:val="120"/>
          <w:sz w:val="25"/>
          <w:szCs w:val="25"/>
        </w:rPr>
      </w:pPr>
      <w:r>
        <w:rPr>
          <w:sz w:val="24"/>
          <w:szCs w:val="24"/>
        </w:rPr>
        <w:br w:type="column"/>
      </w:r>
      <w:r>
        <w:rPr>
          <w:color w:val="312D31"/>
          <w:w w:val="120"/>
          <w:sz w:val="25"/>
          <w:szCs w:val="25"/>
        </w:rPr>
        <w:t>.</w:t>
      </w:r>
      <w:r>
        <w:rPr>
          <w:color w:val="312D31"/>
          <w:w w:val="120"/>
          <w:sz w:val="25"/>
          <w:szCs w:val="25"/>
        </w:rPr>
        <w:tab/>
        <w:t>omu</w:t>
      </w:r>
      <w:r>
        <w:rPr>
          <w:color w:val="312D31"/>
          <w:w w:val="120"/>
          <w:sz w:val="25"/>
          <w:szCs w:val="25"/>
        </w:rPr>
        <w:tab/>
        <w:t>ze</w:t>
      </w:r>
      <w:r>
        <w:rPr>
          <w:color w:val="312D31"/>
          <w:spacing w:val="40"/>
          <w:w w:val="120"/>
          <w:sz w:val="25"/>
          <w:szCs w:val="25"/>
        </w:rPr>
        <w:t xml:space="preserve"> </w:t>
      </w:r>
      <w:r>
        <w:rPr>
          <w:color w:val="312D31"/>
          <w:w w:val="120"/>
          <w:sz w:val="25"/>
          <w:szCs w:val="25"/>
        </w:rPr>
        <w:t>prům"</w:t>
      </w:r>
      <w:r>
        <w:rPr>
          <w:color w:val="312D31"/>
          <w:spacing w:val="10"/>
          <w:w w:val="120"/>
          <w:sz w:val="25"/>
          <w:szCs w:val="25"/>
        </w:rPr>
        <w:t xml:space="preserve"> </w:t>
      </w:r>
      <w:r>
        <w:rPr>
          <w:color w:val="312D31"/>
          <w:w w:val="120"/>
          <w:sz w:val="25"/>
          <w:szCs w:val="25"/>
        </w:rPr>
        <w:t>.</w:t>
      </w:r>
      <w:r>
        <w:rPr>
          <w:color w:val="312D31"/>
          <w:w w:val="120"/>
          <w:sz w:val="25"/>
          <w:szCs w:val="25"/>
        </w:rPr>
        <w:tab/>
        <w:t>.</w:t>
      </w:r>
    </w:p>
    <w:p w14:paraId="0FE62B5D" w14:textId="77777777" w:rsidR="008F5AB7" w:rsidRDefault="008F5AB7">
      <w:pPr>
        <w:pStyle w:val="Zkladntext"/>
        <w:tabs>
          <w:tab w:val="left" w:pos="4017"/>
        </w:tabs>
        <w:kinsoku w:val="0"/>
        <w:overflowPunct w:val="0"/>
        <w:spacing w:line="98" w:lineRule="exact"/>
        <w:ind w:left="286"/>
        <w:rPr>
          <w:color w:val="312D31"/>
          <w:sz w:val="25"/>
          <w:szCs w:val="25"/>
        </w:rPr>
      </w:pPr>
      <w:r>
        <w:rPr>
          <w:color w:val="312D31"/>
          <w:w w:val="110"/>
          <w:sz w:val="25"/>
          <w:szCs w:val="25"/>
        </w:rPr>
        <w:t>nova  1nzda  dělníka</w:t>
      </w:r>
      <w:r>
        <w:rPr>
          <w:color w:val="312D31"/>
          <w:spacing w:val="61"/>
          <w:w w:val="110"/>
          <w:sz w:val="25"/>
          <w:szCs w:val="25"/>
        </w:rPr>
        <w:t xml:space="preserve"> </w:t>
      </w:r>
      <w:r>
        <w:rPr>
          <w:color w:val="312D31"/>
          <w:w w:val="110"/>
          <w:sz w:val="25"/>
          <w:szCs w:val="25"/>
        </w:rPr>
        <w:t>.'</w:t>
      </w:r>
      <w:r>
        <w:rPr>
          <w:color w:val="312D31"/>
          <w:spacing w:val="58"/>
          <w:w w:val="110"/>
          <w:sz w:val="25"/>
          <w:szCs w:val="25"/>
        </w:rPr>
        <w:t xml:space="preserve"> </w:t>
      </w:r>
      <w:r>
        <w:rPr>
          <w:color w:val="312D31"/>
          <w:sz w:val="25"/>
          <w:szCs w:val="25"/>
        </w:rPr>
        <w:t>d</w:t>
      </w:r>
      <w:r>
        <w:rPr>
          <w:color w:val="312D31"/>
          <w:sz w:val="25"/>
          <w:szCs w:val="25"/>
        </w:rPr>
        <w:tab/>
      </w:r>
      <w:r>
        <w:rPr>
          <w:color w:val="312D31"/>
          <w:w w:val="110"/>
          <w:sz w:val="25"/>
          <w:szCs w:val="25"/>
        </w:rPr>
        <w:t>erna</w:t>
      </w:r>
      <w:r>
        <w:rPr>
          <w:color w:val="312D31"/>
          <w:spacing w:val="4"/>
          <w:w w:val="110"/>
          <w:sz w:val="25"/>
          <w:szCs w:val="25"/>
        </w:rPr>
        <w:t xml:space="preserve"> </w:t>
      </w:r>
      <w:r>
        <w:rPr>
          <w:color w:val="312D31"/>
          <w:sz w:val="25"/>
          <w:szCs w:val="25"/>
        </w:rPr>
        <w:t>hod1-</w:t>
      </w:r>
    </w:p>
    <w:p w14:paraId="0C1A5944" w14:textId="77777777" w:rsidR="008F5AB7" w:rsidRDefault="008F5AB7">
      <w:pPr>
        <w:pStyle w:val="Zkladntext"/>
        <w:tabs>
          <w:tab w:val="left" w:pos="4017"/>
        </w:tabs>
        <w:kinsoku w:val="0"/>
        <w:overflowPunct w:val="0"/>
        <w:spacing w:line="98" w:lineRule="exact"/>
        <w:ind w:left="286"/>
        <w:rPr>
          <w:color w:val="312D31"/>
          <w:sz w:val="25"/>
          <w:szCs w:val="25"/>
        </w:rPr>
        <w:sectPr w:rsidR="00000000">
          <w:type w:val="continuous"/>
          <w:pgSz w:w="11910" w:h="16840"/>
          <w:pgMar w:top="1200" w:right="320" w:bottom="280" w:left="260" w:header="708" w:footer="708" w:gutter="0"/>
          <w:cols w:num="2" w:space="708" w:equalWidth="0">
            <w:col w:w="5549" w:space="417"/>
            <w:col w:w="5364"/>
          </w:cols>
          <w:noEndnote/>
        </w:sectPr>
      </w:pPr>
    </w:p>
    <w:p w14:paraId="69DF4E4E" w14:textId="77777777" w:rsidR="008F5AB7" w:rsidRDefault="008F5AB7">
      <w:pPr>
        <w:pStyle w:val="Zkladntext"/>
        <w:kinsoku w:val="0"/>
        <w:overflowPunct w:val="0"/>
        <w:spacing w:before="61" w:line="127" w:lineRule="exact"/>
        <w:ind w:left="423"/>
        <w:rPr>
          <w:color w:val="312D31"/>
          <w:w w:val="115"/>
          <w:sz w:val="25"/>
          <w:szCs w:val="25"/>
        </w:rPr>
      </w:pPr>
      <w:r>
        <w:rPr>
          <w:rFonts w:ascii="Arial" w:hAnsi="Arial" w:cs="Arial"/>
          <w:color w:val="312D31"/>
          <w:w w:val="110"/>
          <w:sz w:val="25"/>
          <w:szCs w:val="25"/>
        </w:rPr>
        <w:t xml:space="preserve">P </w:t>
      </w:r>
      <w:r>
        <w:rPr>
          <w:color w:val="312D31"/>
          <w:w w:val="115"/>
          <w:sz w:val="25"/>
          <w:szCs w:val="25"/>
        </w:rPr>
        <w:t>prakticky nevyčerpatelnou poptávkou</w:t>
      </w:r>
    </w:p>
    <w:p w14:paraId="36CC06EA" w14:textId="77777777" w:rsidR="008F5AB7" w:rsidRDefault="008F5AB7">
      <w:pPr>
        <w:pStyle w:val="Zkladntext"/>
        <w:kinsoku w:val="0"/>
        <w:overflowPunct w:val="0"/>
        <w:spacing w:line="188" w:lineRule="exact"/>
        <w:ind w:left="423"/>
        <w:rPr>
          <w:color w:val="312D31"/>
          <w:w w:val="49"/>
          <w:sz w:val="25"/>
          <w:szCs w:val="25"/>
        </w:rPr>
      </w:pPr>
      <w:r>
        <w:rPr>
          <w:sz w:val="24"/>
          <w:szCs w:val="24"/>
        </w:rPr>
        <w:br w:type="column"/>
      </w:r>
      <w:r>
        <w:rPr>
          <w:color w:val="312D31"/>
          <w:spacing w:val="-9"/>
          <w:w w:val="118"/>
          <w:position w:val="-13"/>
          <w:sz w:val="25"/>
          <w:szCs w:val="25"/>
        </w:rPr>
        <w:t>u</w:t>
      </w:r>
      <w:r>
        <w:rPr>
          <w:color w:val="312D31"/>
          <w:spacing w:val="-126"/>
          <w:w w:val="118"/>
          <w:position w:val="-13"/>
          <w:sz w:val="25"/>
          <w:szCs w:val="25"/>
        </w:rPr>
        <w:t>c</w:t>
      </w:r>
      <w:r>
        <w:rPr>
          <w:color w:val="312D31"/>
          <w:w w:val="49"/>
          <w:sz w:val="25"/>
          <w:szCs w:val="25"/>
        </w:rPr>
        <w:t>..,</w:t>
      </w:r>
      <w:r>
        <w:rPr>
          <w:color w:val="312D31"/>
          <w:spacing w:val="-37"/>
          <w:sz w:val="25"/>
          <w:szCs w:val="25"/>
        </w:rPr>
        <w:t xml:space="preserve"> </w:t>
      </w:r>
      <w:r>
        <w:rPr>
          <w:color w:val="312D31"/>
          <w:w w:val="118"/>
          <w:position w:val="-13"/>
          <w:sz w:val="25"/>
          <w:szCs w:val="25"/>
        </w:rPr>
        <w:t>en</w:t>
      </w:r>
      <w:r>
        <w:rPr>
          <w:color w:val="312D31"/>
          <w:spacing w:val="-82"/>
          <w:w w:val="118"/>
          <w:position w:val="-13"/>
          <w:sz w:val="25"/>
          <w:szCs w:val="25"/>
        </w:rPr>
        <w:t>y</w:t>
      </w:r>
      <w:r>
        <w:rPr>
          <w:color w:val="312D31"/>
          <w:spacing w:val="-1"/>
          <w:w w:val="49"/>
          <w:sz w:val="25"/>
          <w:szCs w:val="25"/>
        </w:rPr>
        <w:t>•</w:t>
      </w:r>
      <w:r>
        <w:rPr>
          <w:color w:val="312D31"/>
          <w:w w:val="49"/>
          <w:sz w:val="25"/>
          <w:szCs w:val="25"/>
        </w:rPr>
        <w:t>)</w:t>
      </w:r>
    </w:p>
    <w:p w14:paraId="4C320D28" w14:textId="77777777" w:rsidR="008F5AB7" w:rsidRDefault="008F5AB7">
      <w:pPr>
        <w:pStyle w:val="Zkladntext"/>
        <w:kinsoku w:val="0"/>
        <w:overflowPunct w:val="0"/>
        <w:spacing w:line="188" w:lineRule="exact"/>
        <w:ind w:left="116"/>
        <w:rPr>
          <w:color w:val="312D31"/>
          <w:w w:val="105"/>
          <w:sz w:val="25"/>
          <w:szCs w:val="25"/>
        </w:rPr>
      </w:pPr>
      <w:r>
        <w:rPr>
          <w:sz w:val="24"/>
          <w:szCs w:val="24"/>
        </w:rPr>
        <w:br w:type="column"/>
      </w:r>
      <w:r>
        <w:rPr>
          <w:color w:val="312D31"/>
          <w:w w:val="105"/>
          <w:sz w:val="25"/>
          <w:szCs w:val="25"/>
        </w:rPr>
        <w:t xml:space="preserve">, resp. </w:t>
      </w:r>
      <w:r>
        <w:rPr>
          <w:rFonts w:ascii="Arial" w:hAnsi="Arial" w:cs="Arial"/>
          <w:color w:val="312D31"/>
          <w:w w:val="105"/>
          <w:sz w:val="23"/>
          <w:szCs w:val="23"/>
        </w:rPr>
        <w:t xml:space="preserve">$ </w:t>
      </w:r>
      <w:r>
        <w:rPr>
          <w:color w:val="1D1A1A"/>
          <w:w w:val="105"/>
          <w:position w:val="-8"/>
          <w:sz w:val="28"/>
          <w:szCs w:val="28"/>
        </w:rPr>
        <w:t xml:space="preserve">2 </w:t>
      </w:r>
      <w:r>
        <w:rPr>
          <w:color w:val="312D31"/>
          <w:w w:val="105"/>
          <w:position w:val="-8"/>
          <w:sz w:val="28"/>
          <w:szCs w:val="28"/>
        </w:rPr>
        <w:t>4</w:t>
      </w:r>
      <w:r>
        <w:rPr>
          <w:color w:val="312D31"/>
          <w:w w:val="105"/>
          <w:position w:val="13"/>
          <w:sz w:val="25"/>
          <w:szCs w:val="25"/>
        </w:rPr>
        <w:t xml:space="preserve">Je </w:t>
      </w:r>
      <w:r>
        <w:rPr>
          <w:color w:val="312D31"/>
          <w:w w:val="105"/>
          <w:sz w:val="28"/>
          <w:szCs w:val="28"/>
        </w:rPr>
        <w:t xml:space="preserve">(, </w:t>
      </w:r>
      <w:r>
        <w:rPr>
          <w:color w:val="312D31"/>
          <w:w w:val="105"/>
          <w:position w:val="13"/>
          <w:sz w:val="25"/>
          <w:szCs w:val="25"/>
        </w:rPr>
        <w:t xml:space="preserve">nes </w:t>
      </w:r>
      <w:r>
        <w:rPr>
          <w:rFonts w:ascii="Arial" w:hAnsi="Arial" w:cs="Arial"/>
          <w:color w:val="312D31"/>
          <w:w w:val="105"/>
          <w:position w:val="13"/>
          <w:sz w:val="23"/>
          <w:szCs w:val="23"/>
        </w:rPr>
        <w:t xml:space="preserve">$ </w:t>
      </w:r>
      <w:r>
        <w:rPr>
          <w:color w:val="312D31"/>
          <w:w w:val="105"/>
          <w:position w:val="13"/>
          <w:sz w:val="25"/>
          <w:szCs w:val="25"/>
        </w:rPr>
        <w:t>1</w:t>
      </w:r>
      <w:r>
        <w:rPr>
          <w:color w:val="312D31"/>
          <w:w w:val="105"/>
          <w:sz w:val="28"/>
          <w:szCs w:val="28"/>
        </w:rPr>
        <w:t>,-</w:t>
      </w:r>
      <w:r>
        <w:rPr>
          <w:color w:val="312D31"/>
          <w:w w:val="105"/>
          <w:position w:val="13"/>
          <w:sz w:val="25"/>
          <w:szCs w:val="25"/>
        </w:rPr>
        <w:t xml:space="preserve">48 ( </w:t>
      </w:r>
      <w:r>
        <w:rPr>
          <w:color w:val="312D31"/>
          <w:w w:val="105"/>
          <w:sz w:val="25"/>
          <w:szCs w:val="25"/>
        </w:rPr>
        <w:t>evy-</w:t>
      </w:r>
    </w:p>
    <w:p w14:paraId="372FA2AE" w14:textId="77777777" w:rsidR="008F5AB7" w:rsidRDefault="008F5AB7">
      <w:pPr>
        <w:pStyle w:val="Zkladntext"/>
        <w:kinsoku w:val="0"/>
        <w:overflowPunct w:val="0"/>
        <w:spacing w:line="188" w:lineRule="exact"/>
        <w:ind w:left="116"/>
        <w:rPr>
          <w:color w:val="312D31"/>
          <w:w w:val="105"/>
          <w:sz w:val="25"/>
          <w:szCs w:val="25"/>
        </w:rPr>
        <w:sectPr w:rsidR="00000000">
          <w:type w:val="continuous"/>
          <w:pgSz w:w="11910" w:h="16840"/>
          <w:pgMar w:top="1200" w:right="320" w:bottom="280" w:left="260" w:header="708" w:footer="708" w:gutter="0"/>
          <w:cols w:num="3" w:space="708" w:equalWidth="0">
            <w:col w:w="5537" w:space="289"/>
            <w:col w:w="1131" w:space="40"/>
            <w:col w:w="4333"/>
          </w:cols>
          <w:noEndnote/>
        </w:sectPr>
      </w:pPr>
    </w:p>
    <w:p w14:paraId="3980BD4F" w14:textId="77777777" w:rsidR="008F5AB7" w:rsidRDefault="008F5AB7">
      <w:pPr>
        <w:pStyle w:val="Zkladntext"/>
        <w:kinsoku w:val="0"/>
        <w:overflowPunct w:val="0"/>
        <w:spacing w:before="180" w:line="218" w:lineRule="exact"/>
        <w:ind w:left="509"/>
        <w:rPr>
          <w:color w:val="1D1A1A"/>
          <w:w w:val="125"/>
          <w:sz w:val="25"/>
          <w:szCs w:val="25"/>
        </w:rPr>
      </w:pPr>
      <w:r>
        <w:rPr>
          <w:color w:val="312D31"/>
          <w:w w:val="125"/>
          <w:sz w:val="25"/>
          <w:szCs w:val="25"/>
        </w:rPr>
        <w:t xml:space="preserve">ro mnoho </w:t>
      </w:r>
      <w:r>
        <w:rPr>
          <w:color w:val="1D1A1A"/>
          <w:w w:val="125"/>
          <w:sz w:val="25"/>
          <w:szCs w:val="25"/>
        </w:rPr>
        <w:t>prištich let.</w:t>
      </w:r>
    </w:p>
    <w:p w14:paraId="1AEB6036" w14:textId="77777777" w:rsidR="008F5AB7" w:rsidRDefault="008F5AB7">
      <w:pPr>
        <w:pStyle w:val="Zkladntext"/>
        <w:tabs>
          <w:tab w:val="left" w:pos="3433"/>
          <w:tab w:val="left" w:pos="4825"/>
        </w:tabs>
        <w:kinsoku w:val="0"/>
        <w:overflowPunct w:val="0"/>
        <w:spacing w:line="398" w:lineRule="exact"/>
        <w:ind w:left="509"/>
        <w:rPr>
          <w:color w:val="312D31"/>
          <w:w w:val="107"/>
          <w:sz w:val="25"/>
          <w:szCs w:val="25"/>
        </w:rPr>
      </w:pPr>
      <w:r>
        <w:rPr>
          <w:sz w:val="24"/>
          <w:szCs w:val="24"/>
        </w:rPr>
        <w:br w:type="column"/>
      </w:r>
      <w:r>
        <w:rPr>
          <w:color w:val="312D31"/>
          <w:w w:val="120"/>
          <w:sz w:val="25"/>
          <w:szCs w:val="25"/>
        </w:rPr>
        <w:t>každých</w:t>
      </w:r>
      <w:r>
        <w:rPr>
          <w:color w:val="312D31"/>
          <w:sz w:val="25"/>
          <w:szCs w:val="25"/>
        </w:rPr>
        <w:t xml:space="preserve">  </w:t>
      </w:r>
      <w:r>
        <w:rPr>
          <w:color w:val="312D31"/>
          <w:spacing w:val="-1"/>
          <w:sz w:val="25"/>
          <w:szCs w:val="25"/>
        </w:rPr>
        <w:t xml:space="preserve"> </w:t>
      </w:r>
      <w:r>
        <w:rPr>
          <w:color w:val="312D31"/>
          <w:spacing w:val="-1"/>
          <w:w w:val="118"/>
          <w:sz w:val="25"/>
          <w:szCs w:val="25"/>
        </w:rPr>
        <w:t>sed</w:t>
      </w:r>
      <w:r>
        <w:rPr>
          <w:color w:val="312D31"/>
          <w:w w:val="118"/>
          <w:sz w:val="25"/>
          <w:szCs w:val="25"/>
        </w:rPr>
        <w:t>m</w:t>
      </w:r>
      <w:r>
        <w:rPr>
          <w:color w:val="312D31"/>
          <w:sz w:val="25"/>
          <w:szCs w:val="25"/>
        </w:rPr>
        <w:t xml:space="preserve">  </w:t>
      </w:r>
      <w:r>
        <w:rPr>
          <w:color w:val="312D31"/>
          <w:spacing w:val="4"/>
          <w:sz w:val="25"/>
          <w:szCs w:val="25"/>
        </w:rPr>
        <w:t xml:space="preserve"> </w:t>
      </w:r>
      <w:r>
        <w:rPr>
          <w:color w:val="312D31"/>
          <w:w w:val="99"/>
          <w:sz w:val="25"/>
          <w:szCs w:val="25"/>
        </w:rPr>
        <w:t>ob·</w:t>
      </w:r>
      <w:r>
        <w:rPr>
          <w:color w:val="312D31"/>
          <w:sz w:val="25"/>
          <w:szCs w:val="25"/>
        </w:rPr>
        <w:t xml:space="preserve"> </w:t>
      </w:r>
      <w:r>
        <w:rPr>
          <w:color w:val="312D31"/>
          <w:spacing w:val="12"/>
          <w:sz w:val="25"/>
          <w:szCs w:val="25"/>
        </w:rPr>
        <w:t xml:space="preserve"> </w:t>
      </w:r>
      <w:r>
        <w:rPr>
          <w:color w:val="312D31"/>
          <w:w w:val="85"/>
          <w:position w:val="13"/>
          <w:sz w:val="28"/>
          <w:szCs w:val="28"/>
        </w:rPr>
        <w:t>7</w:t>
      </w:r>
      <w:r>
        <w:rPr>
          <w:color w:val="312D31"/>
          <w:position w:val="13"/>
          <w:sz w:val="28"/>
          <w:szCs w:val="28"/>
        </w:rPr>
        <w:tab/>
      </w:r>
      <w:r>
        <w:rPr>
          <w:color w:val="312D31"/>
          <w:w w:val="107"/>
          <w:sz w:val="25"/>
          <w:szCs w:val="25"/>
        </w:rPr>
        <w:t>ryu</w:t>
      </w:r>
      <w:r>
        <w:rPr>
          <w:color w:val="312D31"/>
          <w:spacing w:val="-1"/>
          <w:w w:val="107"/>
          <w:sz w:val="25"/>
          <w:szCs w:val="25"/>
        </w:rPr>
        <w:t>č</w:t>
      </w:r>
      <w:r>
        <w:rPr>
          <w:color w:val="312D31"/>
          <w:spacing w:val="-50"/>
          <w:w w:val="107"/>
          <w:sz w:val="25"/>
          <w:szCs w:val="25"/>
        </w:rPr>
        <w:t>e</w:t>
      </w:r>
      <w:r>
        <w:rPr>
          <w:color w:val="312D31"/>
          <w:w w:val="43"/>
          <w:sz w:val="25"/>
          <w:szCs w:val="25"/>
        </w:rPr>
        <w:t>...</w:t>
      </w:r>
      <w:r>
        <w:rPr>
          <w:color w:val="312D31"/>
          <w:spacing w:val="7"/>
          <w:sz w:val="25"/>
          <w:szCs w:val="25"/>
        </w:rPr>
        <w:t xml:space="preserve"> </w:t>
      </w:r>
      <w:r>
        <w:rPr>
          <w:color w:val="312D31"/>
          <w:w w:val="161"/>
          <w:sz w:val="23"/>
          <w:szCs w:val="23"/>
        </w:rPr>
        <w:t>y),</w:t>
      </w:r>
      <w:r>
        <w:rPr>
          <w:color w:val="312D31"/>
          <w:sz w:val="23"/>
          <w:szCs w:val="23"/>
        </w:rPr>
        <w:tab/>
      </w:r>
      <w:r>
        <w:rPr>
          <w:color w:val="312D31"/>
          <w:spacing w:val="-1"/>
          <w:w w:val="95"/>
          <w:sz w:val="25"/>
          <w:szCs w:val="25"/>
        </w:rPr>
        <w:t>z</w:t>
      </w:r>
      <w:r>
        <w:rPr>
          <w:color w:val="312D31"/>
          <w:w w:val="95"/>
          <w:sz w:val="25"/>
          <w:szCs w:val="25"/>
        </w:rPr>
        <w:t>e</w:t>
      </w:r>
      <w:r>
        <w:rPr>
          <w:color w:val="312D31"/>
          <w:sz w:val="25"/>
          <w:szCs w:val="25"/>
        </w:rPr>
        <w:t xml:space="preserve"> </w:t>
      </w:r>
      <w:r>
        <w:rPr>
          <w:color w:val="312D31"/>
          <w:spacing w:val="28"/>
          <w:sz w:val="25"/>
          <w:szCs w:val="25"/>
        </w:rPr>
        <w:t xml:space="preserve"> </w:t>
      </w:r>
      <w:r>
        <w:rPr>
          <w:color w:val="312D31"/>
          <w:w w:val="107"/>
          <w:sz w:val="25"/>
          <w:szCs w:val="25"/>
        </w:rPr>
        <w:t>na</w:t>
      </w:r>
    </w:p>
    <w:p w14:paraId="52D6A94B" w14:textId="77777777" w:rsidR="008F5AB7" w:rsidRDefault="008F5AB7">
      <w:pPr>
        <w:pStyle w:val="Zkladntext"/>
        <w:tabs>
          <w:tab w:val="left" w:pos="3433"/>
          <w:tab w:val="left" w:pos="4825"/>
        </w:tabs>
        <w:kinsoku w:val="0"/>
        <w:overflowPunct w:val="0"/>
        <w:spacing w:line="398" w:lineRule="exact"/>
        <w:ind w:left="509"/>
        <w:rPr>
          <w:color w:val="312D31"/>
          <w:w w:val="107"/>
          <w:sz w:val="25"/>
          <w:szCs w:val="25"/>
        </w:rPr>
        <w:sectPr w:rsidR="00000000">
          <w:type w:val="continuous"/>
          <w:pgSz w:w="11910" w:h="16840"/>
          <w:pgMar w:top="1200" w:right="320" w:bottom="280" w:left="260" w:header="708" w:footer="708" w:gutter="0"/>
          <w:cols w:num="2" w:space="708" w:equalWidth="0">
            <w:col w:w="3317" w:space="2417"/>
            <w:col w:w="5596"/>
          </w:cols>
          <w:noEndnote/>
        </w:sectPr>
      </w:pPr>
    </w:p>
    <w:p w14:paraId="10298C7F" w14:textId="77777777" w:rsidR="008F5AB7" w:rsidRDefault="008F5AB7">
      <w:pPr>
        <w:pStyle w:val="Zkladntext"/>
        <w:kinsoku w:val="0"/>
        <w:overflowPunct w:val="0"/>
        <w:spacing w:line="315" w:lineRule="exact"/>
        <w:ind w:left="646"/>
        <w:rPr>
          <w:color w:val="312D31"/>
          <w:w w:val="120"/>
          <w:sz w:val="28"/>
          <w:szCs w:val="28"/>
        </w:rPr>
      </w:pPr>
      <w:r>
        <w:rPr>
          <w:color w:val="312D31"/>
          <w:w w:val="120"/>
          <w:sz w:val="25"/>
          <w:szCs w:val="25"/>
        </w:rPr>
        <w:t xml:space="preserve">Požadavky,  kladené  </w:t>
      </w:r>
      <w:r>
        <w:rPr>
          <w:color w:val="1D1A1A"/>
          <w:w w:val="120"/>
          <w:sz w:val="25"/>
          <w:szCs w:val="25"/>
        </w:rPr>
        <w:t xml:space="preserve">na  </w:t>
      </w:r>
      <w:r>
        <w:rPr>
          <w:color w:val="312D31"/>
          <w:w w:val="120"/>
          <w:sz w:val="25"/>
          <w:szCs w:val="25"/>
        </w:rPr>
        <w:t>americkjr</w:t>
      </w:r>
      <w:r>
        <w:rPr>
          <w:color w:val="312D31"/>
          <w:spacing w:val="21"/>
          <w:w w:val="120"/>
          <w:sz w:val="25"/>
          <w:szCs w:val="25"/>
        </w:rPr>
        <w:t xml:space="preserve"> </w:t>
      </w:r>
      <w:r>
        <w:rPr>
          <w:color w:val="312D31"/>
          <w:w w:val="120"/>
          <w:sz w:val="28"/>
          <w:szCs w:val="28"/>
        </w:rPr>
        <w:t>prů-</w:t>
      </w:r>
    </w:p>
    <w:p w14:paraId="24FFAD58" w14:textId="77777777" w:rsidR="008F5AB7" w:rsidRDefault="008F5AB7">
      <w:pPr>
        <w:pStyle w:val="Zkladntext"/>
        <w:tabs>
          <w:tab w:val="left" w:pos="1277"/>
          <w:tab w:val="left" w:pos="4464"/>
        </w:tabs>
        <w:kinsoku w:val="0"/>
        <w:overflowPunct w:val="0"/>
        <w:spacing w:line="96" w:lineRule="exact"/>
        <w:ind w:left="414"/>
        <w:rPr>
          <w:color w:val="312D31"/>
          <w:w w:val="115"/>
          <w:sz w:val="25"/>
          <w:szCs w:val="25"/>
        </w:rPr>
      </w:pPr>
      <w:r>
        <w:rPr>
          <w:color w:val="312D31"/>
          <w:w w:val="115"/>
          <w:sz w:val="25"/>
          <w:szCs w:val="25"/>
        </w:rPr>
        <w:t>mysl,</w:t>
      </w:r>
      <w:r>
        <w:rPr>
          <w:color w:val="312D31"/>
          <w:w w:val="115"/>
          <w:sz w:val="25"/>
          <w:szCs w:val="25"/>
        </w:rPr>
        <w:tab/>
        <w:t>jsou</w:t>
      </w:r>
      <w:r>
        <w:rPr>
          <w:color w:val="312D31"/>
          <w:spacing w:val="55"/>
          <w:w w:val="115"/>
          <w:sz w:val="25"/>
          <w:szCs w:val="25"/>
        </w:rPr>
        <w:t xml:space="preserve"> </w:t>
      </w:r>
      <w:r>
        <w:rPr>
          <w:color w:val="312D31"/>
          <w:w w:val="115"/>
          <w:sz w:val="25"/>
          <w:szCs w:val="25"/>
        </w:rPr>
        <w:t>st!-1dep.ou.</w:t>
      </w:r>
      <w:r>
        <w:rPr>
          <w:color w:val="312D31"/>
          <w:spacing w:val="50"/>
          <w:w w:val="115"/>
          <w:sz w:val="25"/>
          <w:szCs w:val="25"/>
        </w:rPr>
        <w:t xml:space="preserve"> </w:t>
      </w:r>
      <w:r>
        <w:rPr>
          <w:color w:val="312D31"/>
          <w:w w:val="115"/>
          <w:sz w:val="25"/>
          <w:szCs w:val="25"/>
        </w:rPr>
        <w:t>válkou</w:t>
      </w:r>
      <w:r>
        <w:rPr>
          <w:color w:val="312D31"/>
          <w:w w:val="115"/>
          <w:sz w:val="25"/>
          <w:szCs w:val="25"/>
        </w:rPr>
        <w:tab/>
        <w:t>neustále</w:t>
      </w:r>
    </w:p>
    <w:p w14:paraId="7FA9CE33" w14:textId="77777777" w:rsidR="008F5AB7" w:rsidRDefault="008F5AB7">
      <w:pPr>
        <w:pStyle w:val="Zkladntext"/>
        <w:tabs>
          <w:tab w:val="left" w:pos="2215"/>
          <w:tab w:val="left" w:pos="2727"/>
          <w:tab w:val="left" w:pos="3734"/>
        </w:tabs>
        <w:kinsoku w:val="0"/>
        <w:overflowPunct w:val="0"/>
        <w:spacing w:line="245" w:lineRule="exact"/>
        <w:ind w:left="414"/>
        <w:rPr>
          <w:color w:val="312D31"/>
          <w:w w:val="110"/>
          <w:sz w:val="23"/>
          <w:szCs w:val="23"/>
        </w:rPr>
      </w:pPr>
      <w:r>
        <w:rPr>
          <w:sz w:val="24"/>
          <w:szCs w:val="24"/>
        </w:rPr>
        <w:br w:type="column"/>
      </w:r>
      <w:r>
        <w:rPr>
          <w:color w:val="312D31"/>
          <w:spacing w:val="-44"/>
          <w:w w:val="110"/>
          <w:sz w:val="25"/>
          <w:szCs w:val="25"/>
        </w:rPr>
        <w:t>a</w:t>
      </w:r>
      <w:r>
        <w:rPr>
          <w:rFonts w:ascii="Arial" w:hAnsi="Arial" w:cs="Arial"/>
          <w:color w:val="312D31"/>
          <w:spacing w:val="-44"/>
          <w:w w:val="110"/>
          <w:sz w:val="25"/>
          <w:szCs w:val="25"/>
        </w:rPr>
        <w:t xml:space="preserve">u  </w:t>
      </w:r>
      <w:r>
        <w:rPr>
          <w:rFonts w:ascii="Arial" w:hAnsi="Arial" w:cs="Arial"/>
          <w:color w:val="312D31"/>
          <w:spacing w:val="-16"/>
          <w:w w:val="110"/>
          <w:sz w:val="25"/>
          <w:szCs w:val="25"/>
        </w:rPr>
        <w:t xml:space="preserve"> </w:t>
      </w:r>
      <w:r>
        <w:rPr>
          <w:color w:val="1D1A1A"/>
          <w:w w:val="110"/>
          <w:sz w:val="25"/>
          <w:szCs w:val="25"/>
        </w:rPr>
        <w:t>tom</w:t>
      </w:r>
      <w:r>
        <w:rPr>
          <w:color w:val="1D1A1A"/>
          <w:spacing w:val="20"/>
          <w:w w:val="110"/>
          <w:sz w:val="25"/>
          <w:szCs w:val="25"/>
        </w:rPr>
        <w:t xml:space="preserve"> </w:t>
      </w:r>
      <w:r>
        <w:rPr>
          <w:color w:val="312D31"/>
          <w:w w:val="110"/>
          <w:sz w:val="25"/>
          <w:szCs w:val="25"/>
        </w:rPr>
        <w:t>obilya</w:t>
      </w:r>
      <w:r>
        <w:rPr>
          <w:color w:val="312D31"/>
          <w:w w:val="110"/>
          <w:sz w:val="25"/>
          <w:szCs w:val="25"/>
        </w:rPr>
        <w:tab/>
      </w:r>
      <w:r>
        <w:rPr>
          <w:color w:val="312D31"/>
          <w:w w:val="90"/>
          <w:sz w:val="25"/>
          <w:szCs w:val="25"/>
        </w:rPr>
        <w:t>...</w:t>
      </w:r>
      <w:r>
        <w:rPr>
          <w:color w:val="312D31"/>
          <w:w w:val="90"/>
          <w:sz w:val="25"/>
          <w:szCs w:val="25"/>
        </w:rPr>
        <w:tab/>
      </w:r>
      <w:r>
        <w:rPr>
          <w:color w:val="312D31"/>
          <w:w w:val="110"/>
          <w:sz w:val="25"/>
          <w:szCs w:val="25"/>
        </w:rPr>
        <w:t>yvkat</w:t>
      </w:r>
      <w:r>
        <w:rPr>
          <w:color w:val="312D31"/>
          <w:spacing w:val="-22"/>
          <w:w w:val="110"/>
          <w:sz w:val="25"/>
          <w:szCs w:val="25"/>
        </w:rPr>
        <w:t xml:space="preserve"> </w:t>
      </w:r>
      <w:r>
        <w:rPr>
          <w:color w:val="312D31"/>
          <w:w w:val="110"/>
          <w:sz w:val="25"/>
          <w:szCs w:val="25"/>
        </w:rPr>
        <w:t>l</w:t>
      </w:r>
      <w:r>
        <w:rPr>
          <w:color w:val="312D31"/>
          <w:w w:val="110"/>
          <w:sz w:val="25"/>
          <w:szCs w:val="25"/>
        </w:rPr>
        <w:tab/>
        <w:t xml:space="preserve">pnpadají    </w:t>
      </w:r>
      <w:r>
        <w:rPr>
          <w:color w:val="312D31"/>
          <w:spacing w:val="7"/>
          <w:w w:val="110"/>
          <w:sz w:val="25"/>
          <w:szCs w:val="25"/>
        </w:rPr>
        <w:t xml:space="preserve"> </w:t>
      </w:r>
      <w:r>
        <w:rPr>
          <w:color w:val="312D31"/>
          <w:w w:val="110"/>
          <w:sz w:val="23"/>
          <w:szCs w:val="23"/>
        </w:rPr>
        <w:t>dva</w:t>
      </w:r>
    </w:p>
    <w:p w14:paraId="30587470" w14:textId="77777777" w:rsidR="008F5AB7" w:rsidRDefault="008F5AB7">
      <w:pPr>
        <w:pStyle w:val="Zkladntext"/>
        <w:tabs>
          <w:tab w:val="left" w:pos="906"/>
          <w:tab w:val="left" w:pos="1387"/>
          <w:tab w:val="left" w:pos="2202"/>
          <w:tab w:val="left" w:pos="3147"/>
        </w:tabs>
        <w:kinsoku w:val="0"/>
        <w:overflowPunct w:val="0"/>
        <w:spacing w:line="166" w:lineRule="exact"/>
        <w:ind w:left="415"/>
        <w:rPr>
          <w:color w:val="312D31"/>
          <w:w w:val="110"/>
          <w:sz w:val="25"/>
          <w:szCs w:val="25"/>
        </w:rPr>
      </w:pPr>
      <w:r>
        <w:rPr>
          <w:rFonts w:ascii="Arial" w:hAnsi="Arial" w:cs="Arial"/>
          <w:color w:val="312D31"/>
          <w:w w:val="110"/>
          <w:sz w:val="25"/>
          <w:szCs w:val="25"/>
        </w:rPr>
        <w:t>d·</w:t>
      </w:r>
      <w:r>
        <w:rPr>
          <w:rFonts w:ascii="Arial" w:hAnsi="Arial" w:cs="Arial"/>
          <w:color w:val="312D31"/>
          <w:w w:val="110"/>
          <w:sz w:val="25"/>
          <w:szCs w:val="25"/>
        </w:rPr>
        <w:tab/>
        <w:t>.</w:t>
      </w:r>
      <w:r>
        <w:rPr>
          <w:rFonts w:ascii="Arial" w:hAnsi="Arial" w:cs="Arial"/>
          <w:color w:val="312D31"/>
          <w:w w:val="110"/>
          <w:sz w:val="25"/>
          <w:szCs w:val="25"/>
        </w:rPr>
        <w:tab/>
        <w:t>d"</w:t>
      </w:r>
      <w:r>
        <w:rPr>
          <w:rFonts w:ascii="Arial" w:hAnsi="Arial" w:cs="Arial"/>
          <w:color w:val="312D31"/>
          <w:w w:val="110"/>
          <w:sz w:val="25"/>
          <w:szCs w:val="25"/>
        </w:rPr>
        <w:tab/>
      </w:r>
      <w:r>
        <w:rPr>
          <w:color w:val="312D31"/>
          <w:w w:val="110"/>
          <w:sz w:val="25"/>
          <w:szCs w:val="25"/>
        </w:rPr>
        <w:t>ze</w:t>
      </w:r>
      <w:r>
        <w:rPr>
          <w:color w:val="312D31"/>
          <w:spacing w:val="60"/>
          <w:w w:val="110"/>
          <w:sz w:val="25"/>
          <w:szCs w:val="25"/>
        </w:rPr>
        <w:t xml:space="preserve"> </w:t>
      </w:r>
      <w:r>
        <w:rPr>
          <w:color w:val="312D31"/>
          <w:w w:val="110"/>
          <w:sz w:val="25"/>
          <w:szCs w:val="25"/>
        </w:rPr>
        <w:t>p</w:t>
      </w:r>
      <w:r>
        <w:rPr>
          <w:color w:val="312D31"/>
          <w:spacing w:val="-2"/>
          <w:w w:val="110"/>
          <w:sz w:val="25"/>
          <w:szCs w:val="25"/>
        </w:rPr>
        <w:t xml:space="preserve"> </w:t>
      </w:r>
      <w:r>
        <w:rPr>
          <w:color w:val="312D31"/>
          <w:w w:val="110"/>
          <w:sz w:val="25"/>
          <w:szCs w:val="25"/>
        </w:rPr>
        <w:t>a</w:t>
      </w:r>
      <w:r>
        <w:rPr>
          <w:color w:val="312D31"/>
          <w:w w:val="110"/>
          <w:sz w:val="25"/>
          <w:szCs w:val="25"/>
        </w:rPr>
        <w:tab/>
        <w:t xml:space="preserve">beky   každá </w:t>
      </w:r>
      <w:r>
        <w:rPr>
          <w:color w:val="312D31"/>
          <w:spacing w:val="11"/>
          <w:w w:val="110"/>
          <w:sz w:val="25"/>
          <w:szCs w:val="25"/>
        </w:rPr>
        <w:t xml:space="preserve"> </w:t>
      </w:r>
      <w:r>
        <w:rPr>
          <w:color w:val="312D31"/>
          <w:w w:val="110"/>
          <w:sz w:val="25"/>
          <w:szCs w:val="25"/>
        </w:rPr>
        <w:t>spořá-</w:t>
      </w:r>
    </w:p>
    <w:p w14:paraId="4C77B48B" w14:textId="77777777" w:rsidR="008F5AB7" w:rsidRDefault="008F5AB7">
      <w:pPr>
        <w:pStyle w:val="Zkladntext"/>
        <w:tabs>
          <w:tab w:val="left" w:pos="906"/>
          <w:tab w:val="left" w:pos="1387"/>
          <w:tab w:val="left" w:pos="2202"/>
          <w:tab w:val="left" w:pos="3147"/>
        </w:tabs>
        <w:kinsoku w:val="0"/>
        <w:overflowPunct w:val="0"/>
        <w:spacing w:line="166" w:lineRule="exact"/>
        <w:ind w:left="415"/>
        <w:rPr>
          <w:color w:val="312D31"/>
          <w:w w:val="110"/>
          <w:sz w:val="25"/>
          <w:szCs w:val="25"/>
        </w:rPr>
        <w:sectPr w:rsidR="00000000">
          <w:type w:val="continuous"/>
          <w:pgSz w:w="11910" w:h="16840"/>
          <w:pgMar w:top="1200" w:right="320" w:bottom="280" w:left="260" w:header="708" w:footer="708" w:gutter="0"/>
          <w:cols w:num="2" w:space="708" w:equalWidth="0">
            <w:col w:w="5566" w:space="245"/>
            <w:col w:w="5519"/>
          </w:cols>
          <w:noEndnote/>
        </w:sectPr>
      </w:pPr>
    </w:p>
    <w:p w14:paraId="275619C1" w14:textId="77777777" w:rsidR="008F5AB7" w:rsidRDefault="008F5AB7">
      <w:pPr>
        <w:pStyle w:val="Zkladntext"/>
        <w:tabs>
          <w:tab w:val="left" w:pos="2912"/>
          <w:tab w:val="left" w:pos="3644"/>
        </w:tabs>
        <w:kinsoku w:val="0"/>
        <w:overflowPunct w:val="0"/>
        <w:spacing w:before="136" w:line="188" w:lineRule="exact"/>
        <w:ind w:left="397"/>
        <w:rPr>
          <w:color w:val="312D31"/>
          <w:w w:val="115"/>
          <w:sz w:val="25"/>
          <w:szCs w:val="25"/>
        </w:rPr>
      </w:pPr>
      <w:r>
        <w:rPr>
          <w:color w:val="312D31"/>
          <w:w w:val="110"/>
          <w:sz w:val="28"/>
          <w:szCs w:val="28"/>
        </w:rPr>
        <w:t xml:space="preserve">zvy </w:t>
      </w:r>
      <w:r>
        <w:rPr>
          <w:color w:val="312D31"/>
          <w:w w:val="115"/>
          <w:sz w:val="25"/>
          <w:szCs w:val="25"/>
        </w:rPr>
        <w:t>ován</w:t>
      </w:r>
      <w:r>
        <w:rPr>
          <w:color w:val="312D31"/>
          <w:spacing w:val="45"/>
          <w:w w:val="115"/>
          <w:sz w:val="25"/>
          <w:szCs w:val="25"/>
        </w:rPr>
        <w:t xml:space="preserve"> </w:t>
      </w:r>
      <w:r>
        <w:rPr>
          <w:color w:val="312D31"/>
          <w:w w:val="115"/>
          <w:sz w:val="25"/>
          <w:szCs w:val="25"/>
        </w:rPr>
        <w:t>.</w:t>
      </w:r>
      <w:r>
        <w:rPr>
          <w:color w:val="312D31"/>
          <w:spacing w:val="-5"/>
          <w:w w:val="115"/>
          <w:sz w:val="25"/>
          <w:szCs w:val="25"/>
        </w:rPr>
        <w:t xml:space="preserve"> </w:t>
      </w:r>
      <w:r>
        <w:rPr>
          <w:color w:val="312D31"/>
          <w:w w:val="115"/>
          <w:sz w:val="25"/>
          <w:szCs w:val="25"/>
        </w:rPr>
        <w:t>SpoJen</w:t>
      </w:r>
      <w:r>
        <w:rPr>
          <w:color w:val="312D31"/>
          <w:w w:val="115"/>
          <w:sz w:val="25"/>
          <w:szCs w:val="25"/>
        </w:rPr>
        <w:tab/>
        <w:t>tat</w:t>
      </w:r>
      <w:r>
        <w:rPr>
          <w:color w:val="312D31"/>
          <w:w w:val="115"/>
          <w:sz w:val="25"/>
          <w:szCs w:val="25"/>
        </w:rPr>
        <w:tab/>
      </w:r>
      <w:r>
        <w:rPr>
          <w:rFonts w:ascii="Arial" w:hAnsi="Arial" w:cs="Arial"/>
          <w:color w:val="312D31"/>
          <w:w w:val="115"/>
          <w:sz w:val="24"/>
          <w:szCs w:val="24"/>
        </w:rPr>
        <w:t>e</w:t>
      </w:r>
      <w:r>
        <w:rPr>
          <w:rFonts w:ascii="Arial" w:hAnsi="Arial" w:cs="Arial"/>
          <w:color w:val="312D31"/>
          <w:spacing w:val="15"/>
          <w:w w:val="115"/>
          <w:sz w:val="24"/>
          <w:szCs w:val="24"/>
        </w:rPr>
        <w:t xml:space="preserve"> </w:t>
      </w:r>
      <w:r>
        <w:rPr>
          <w:color w:val="312D31"/>
          <w:w w:val="115"/>
          <w:sz w:val="25"/>
          <w:szCs w:val="25"/>
        </w:rPr>
        <w:t>pochopiteln"</w:t>
      </w:r>
    </w:p>
    <w:p w14:paraId="2D26D21D" w14:textId="77777777" w:rsidR="008F5AB7" w:rsidRDefault="008F5AB7">
      <w:pPr>
        <w:pStyle w:val="Zkladntext"/>
        <w:kinsoku w:val="0"/>
        <w:overflowPunct w:val="0"/>
        <w:spacing w:before="43" w:line="142" w:lineRule="auto"/>
        <w:ind w:left="397"/>
        <w:rPr>
          <w:color w:val="312D31"/>
          <w:w w:val="78"/>
          <w:position w:val="-11"/>
          <w:sz w:val="25"/>
          <w:szCs w:val="25"/>
        </w:rPr>
      </w:pPr>
      <w:r>
        <w:rPr>
          <w:sz w:val="24"/>
          <w:szCs w:val="24"/>
        </w:rPr>
        <w:br w:type="column"/>
      </w:r>
      <w:r>
        <w:rPr>
          <w:rFonts w:ascii="Arial" w:hAnsi="Arial" w:cs="Arial"/>
          <w:i/>
          <w:iCs/>
          <w:color w:val="312D31"/>
          <w:spacing w:val="-1"/>
          <w:w w:val="110"/>
          <w:position w:val="-11"/>
          <w:sz w:val="25"/>
          <w:szCs w:val="25"/>
        </w:rPr>
        <w:t>d</w:t>
      </w:r>
      <w:r>
        <w:rPr>
          <w:rFonts w:ascii="Arial" w:hAnsi="Arial" w:cs="Arial"/>
          <w:i/>
          <w:iCs/>
          <w:color w:val="312D31"/>
          <w:spacing w:val="-122"/>
          <w:w w:val="110"/>
          <w:position w:val="-11"/>
          <w:sz w:val="25"/>
          <w:szCs w:val="25"/>
        </w:rPr>
        <w:t>w</w:t>
      </w:r>
      <w:r>
        <w:rPr>
          <w:color w:val="312D31"/>
          <w:w w:val="114"/>
          <w:sz w:val="25"/>
          <w:szCs w:val="25"/>
        </w:rPr>
        <w:t>na</w:t>
      </w:r>
      <w:r>
        <w:rPr>
          <w:color w:val="312D31"/>
          <w:spacing w:val="20"/>
          <w:sz w:val="25"/>
          <w:szCs w:val="25"/>
        </w:rPr>
        <w:t xml:space="preserve"> </w:t>
      </w:r>
      <w:r>
        <w:rPr>
          <w:rFonts w:ascii="Arial" w:hAnsi="Arial" w:cs="Arial"/>
          <w:color w:val="312D31"/>
          <w:w w:val="76"/>
          <w:position w:val="-11"/>
          <w:sz w:val="25"/>
          <w:szCs w:val="25"/>
        </w:rPr>
        <w:t>,</w:t>
      </w:r>
      <w:r>
        <w:rPr>
          <w:rFonts w:ascii="Arial" w:hAnsi="Arial" w:cs="Arial"/>
          <w:color w:val="312D31"/>
          <w:spacing w:val="12"/>
          <w:position w:val="-11"/>
          <w:sz w:val="25"/>
          <w:szCs w:val="25"/>
        </w:rPr>
        <w:t xml:space="preserve"> </w:t>
      </w:r>
      <w:r>
        <w:rPr>
          <w:color w:val="312D31"/>
          <w:spacing w:val="-18"/>
          <w:w w:val="114"/>
          <w:sz w:val="25"/>
          <w:szCs w:val="25"/>
        </w:rPr>
        <w:t>r</w:t>
      </w:r>
      <w:r>
        <w:rPr>
          <w:color w:val="312D31"/>
          <w:spacing w:val="-158"/>
          <w:w w:val="114"/>
          <w:sz w:val="25"/>
          <w:szCs w:val="25"/>
        </w:rPr>
        <w:t>o</w:t>
      </w:r>
      <w:r>
        <w:rPr>
          <w:color w:val="312D31"/>
          <w:w w:val="78"/>
          <w:position w:val="-11"/>
          <w:sz w:val="25"/>
          <w:szCs w:val="25"/>
        </w:rPr>
        <w:t>b</w:t>
      </w:r>
    </w:p>
    <w:p w14:paraId="45576393" w14:textId="77777777" w:rsidR="008F5AB7" w:rsidRDefault="008F5AB7">
      <w:pPr>
        <w:pStyle w:val="Zkladntext"/>
        <w:kinsoku w:val="0"/>
        <w:overflowPunct w:val="0"/>
        <w:spacing w:before="43" w:line="142" w:lineRule="auto"/>
        <w:ind w:left="174"/>
        <w:rPr>
          <w:color w:val="312D31"/>
          <w:w w:val="68"/>
          <w:position w:val="-11"/>
          <w:sz w:val="25"/>
          <w:szCs w:val="25"/>
        </w:rPr>
      </w:pPr>
      <w:r>
        <w:rPr>
          <w:sz w:val="24"/>
          <w:szCs w:val="24"/>
        </w:rPr>
        <w:br w:type="column"/>
      </w:r>
      <w:r>
        <w:rPr>
          <w:color w:val="312D31"/>
          <w:spacing w:val="-9"/>
          <w:w w:val="114"/>
          <w:sz w:val="25"/>
          <w:szCs w:val="25"/>
        </w:rPr>
        <w:t>i</w:t>
      </w:r>
      <w:r>
        <w:rPr>
          <w:color w:val="312D31"/>
          <w:spacing w:val="-70"/>
          <w:w w:val="93"/>
          <w:position w:val="-11"/>
          <w:sz w:val="19"/>
          <w:szCs w:val="19"/>
        </w:rPr>
        <w:t>„</w:t>
      </w:r>
      <w:r>
        <w:rPr>
          <w:color w:val="312D31"/>
          <w:spacing w:val="-12"/>
          <w:w w:val="114"/>
          <w:sz w:val="25"/>
          <w:szCs w:val="25"/>
        </w:rPr>
        <w:t>n</w:t>
      </w:r>
      <w:r>
        <w:rPr>
          <w:color w:val="312D31"/>
          <w:spacing w:val="-133"/>
          <w:w w:val="114"/>
          <w:sz w:val="25"/>
          <w:szCs w:val="25"/>
        </w:rPr>
        <w:t>a</w:t>
      </w:r>
      <w:r>
        <w:rPr>
          <w:color w:val="312D31"/>
          <w:w w:val="68"/>
          <w:position w:val="-11"/>
          <w:sz w:val="25"/>
          <w:szCs w:val="25"/>
        </w:rPr>
        <w:t>d</w:t>
      </w:r>
    </w:p>
    <w:p w14:paraId="4493CB5B" w14:textId="77777777" w:rsidR="008F5AB7" w:rsidRDefault="008F5AB7">
      <w:pPr>
        <w:pStyle w:val="Zkladntext"/>
        <w:kinsoku w:val="0"/>
        <w:overflowPunct w:val="0"/>
        <w:spacing w:before="43" w:line="142" w:lineRule="auto"/>
        <w:ind w:left="141"/>
        <w:rPr>
          <w:color w:val="312D31"/>
          <w:w w:val="49"/>
          <w:position w:val="-11"/>
          <w:sz w:val="25"/>
          <w:szCs w:val="25"/>
        </w:rPr>
      </w:pPr>
      <w:r>
        <w:rPr>
          <w:sz w:val="24"/>
          <w:szCs w:val="24"/>
        </w:rPr>
        <w:br w:type="column"/>
      </w:r>
      <w:r>
        <w:rPr>
          <w:color w:val="312D31"/>
          <w:w w:val="120"/>
          <w:sz w:val="25"/>
          <w:szCs w:val="25"/>
        </w:rPr>
        <w:t>vlast</w:t>
      </w:r>
      <w:r>
        <w:rPr>
          <w:color w:val="312D31"/>
          <w:spacing w:val="-27"/>
          <w:w w:val="120"/>
          <w:sz w:val="25"/>
          <w:szCs w:val="25"/>
        </w:rPr>
        <w:t>n</w:t>
      </w:r>
      <w:r>
        <w:rPr>
          <w:color w:val="312D31"/>
          <w:spacing w:val="-16"/>
          <w:w w:val="49"/>
          <w:position w:val="-11"/>
          <w:sz w:val="25"/>
          <w:szCs w:val="25"/>
        </w:rPr>
        <w:t>.</w:t>
      </w:r>
      <w:r>
        <w:rPr>
          <w:color w:val="312D31"/>
          <w:spacing w:val="-92"/>
          <w:w w:val="120"/>
          <w:sz w:val="25"/>
          <w:szCs w:val="25"/>
        </w:rPr>
        <w:t>i</w:t>
      </w:r>
      <w:r>
        <w:rPr>
          <w:color w:val="312D31"/>
          <w:w w:val="49"/>
          <w:position w:val="-11"/>
          <w:sz w:val="25"/>
          <w:szCs w:val="25"/>
        </w:rPr>
        <w:t>.,</w:t>
      </w:r>
    </w:p>
    <w:p w14:paraId="74ED2A70" w14:textId="77777777" w:rsidR="008F5AB7" w:rsidRDefault="008F5AB7">
      <w:pPr>
        <w:pStyle w:val="Zkladntext"/>
        <w:kinsoku w:val="0"/>
        <w:overflowPunct w:val="0"/>
        <w:spacing w:before="42" w:line="142" w:lineRule="auto"/>
        <w:ind w:left="95"/>
        <w:rPr>
          <w:rFonts w:ascii="Arial" w:hAnsi="Arial" w:cs="Arial"/>
          <w:color w:val="312D31"/>
          <w:spacing w:val="-8"/>
          <w:w w:val="88"/>
          <w:sz w:val="25"/>
          <w:szCs w:val="25"/>
        </w:rPr>
      </w:pPr>
      <w:r>
        <w:rPr>
          <w:sz w:val="24"/>
          <w:szCs w:val="24"/>
        </w:rPr>
        <w:br w:type="column"/>
      </w:r>
      <w:r>
        <w:rPr>
          <w:color w:val="312D31"/>
          <w:w w:val="91"/>
          <w:sz w:val="25"/>
          <w:szCs w:val="25"/>
        </w:rPr>
        <w:t>neJ</w:t>
      </w:r>
      <w:r>
        <w:rPr>
          <w:color w:val="312D31"/>
          <w:spacing w:val="2"/>
          <w:w w:val="91"/>
          <w:sz w:val="25"/>
          <w:szCs w:val="25"/>
        </w:rPr>
        <w:t>·</w:t>
      </w:r>
      <w:r>
        <w:rPr>
          <w:color w:val="312D31"/>
          <w:spacing w:val="-1"/>
          <w:w w:val="91"/>
          <w:sz w:val="25"/>
          <w:szCs w:val="25"/>
        </w:rPr>
        <w:t>e</w:t>
      </w:r>
      <w:r>
        <w:rPr>
          <w:color w:val="312D31"/>
          <w:w w:val="91"/>
          <w:sz w:val="25"/>
          <w:szCs w:val="25"/>
        </w:rPr>
        <w:t>n</w:t>
      </w:r>
      <w:r>
        <w:rPr>
          <w:color w:val="312D31"/>
          <w:sz w:val="25"/>
          <w:szCs w:val="25"/>
        </w:rPr>
        <w:t xml:space="preserve">  </w:t>
      </w:r>
      <w:r>
        <w:rPr>
          <w:color w:val="312D31"/>
          <w:spacing w:val="-21"/>
          <w:sz w:val="25"/>
          <w:szCs w:val="25"/>
        </w:rPr>
        <w:t xml:space="preserve"> </w:t>
      </w:r>
      <w:r>
        <w:rPr>
          <w:color w:val="312D31"/>
          <w:w w:val="108"/>
          <w:sz w:val="25"/>
          <w:szCs w:val="25"/>
        </w:rPr>
        <w:t>Ied</w:t>
      </w:r>
      <w:r>
        <w:rPr>
          <w:color w:val="312D31"/>
          <w:spacing w:val="-1"/>
          <w:w w:val="108"/>
          <w:sz w:val="25"/>
          <w:szCs w:val="25"/>
        </w:rPr>
        <w:t>n</w:t>
      </w:r>
      <w:r>
        <w:rPr>
          <w:color w:val="312D31"/>
          <w:spacing w:val="-117"/>
          <w:w w:val="93"/>
          <w:position w:val="-11"/>
          <w:sz w:val="25"/>
          <w:szCs w:val="25"/>
        </w:rPr>
        <w:t>1</w:t>
      </w:r>
      <w:r>
        <w:rPr>
          <w:color w:val="312D31"/>
          <w:w w:val="67"/>
          <w:sz w:val="25"/>
          <w:szCs w:val="25"/>
        </w:rPr>
        <w:t>..</w:t>
      </w:r>
      <w:r>
        <w:rPr>
          <w:color w:val="312D31"/>
          <w:spacing w:val="-31"/>
          <w:sz w:val="25"/>
          <w:szCs w:val="25"/>
        </w:rPr>
        <w:t xml:space="preserve"> </w:t>
      </w:r>
      <w:r>
        <w:rPr>
          <w:color w:val="312D31"/>
          <w:spacing w:val="-93"/>
          <w:w w:val="93"/>
          <w:position w:val="-11"/>
          <w:sz w:val="25"/>
          <w:szCs w:val="25"/>
        </w:rPr>
        <w:t>c</w:t>
      </w:r>
      <w:r>
        <w:rPr>
          <w:rFonts w:ascii="Arial" w:hAnsi="Arial" w:cs="Arial"/>
          <w:color w:val="312D31"/>
          <w:spacing w:val="-1"/>
          <w:w w:val="67"/>
          <w:sz w:val="25"/>
          <w:szCs w:val="25"/>
        </w:rPr>
        <w:t>"</w:t>
      </w:r>
      <w:r>
        <w:rPr>
          <w:rFonts w:ascii="Arial" w:hAnsi="Arial" w:cs="Arial"/>
          <w:color w:val="312D31"/>
          <w:w w:val="67"/>
          <w:sz w:val="25"/>
          <w:szCs w:val="25"/>
        </w:rPr>
        <w:t>k</w:t>
      </w:r>
      <w:r>
        <w:rPr>
          <w:rFonts w:ascii="Arial" w:hAnsi="Arial" w:cs="Arial"/>
          <w:color w:val="312D31"/>
          <w:sz w:val="25"/>
          <w:szCs w:val="25"/>
        </w:rPr>
        <w:t xml:space="preserve"> </w:t>
      </w:r>
      <w:r>
        <w:rPr>
          <w:rFonts w:ascii="Arial" w:hAnsi="Arial" w:cs="Arial"/>
          <w:color w:val="312D31"/>
          <w:spacing w:val="-20"/>
          <w:sz w:val="25"/>
          <w:szCs w:val="25"/>
        </w:rPr>
        <w:t xml:space="preserve"> </w:t>
      </w:r>
      <w:r>
        <w:rPr>
          <w:color w:val="312D31"/>
          <w:spacing w:val="-121"/>
          <w:w w:val="106"/>
          <w:position w:val="-11"/>
          <w:sz w:val="25"/>
          <w:szCs w:val="25"/>
        </w:rPr>
        <w:t>u</w:t>
      </w:r>
      <w:r>
        <w:rPr>
          <w:rFonts w:ascii="Arial" w:hAnsi="Arial" w:cs="Arial"/>
          <w:color w:val="312D31"/>
          <w:spacing w:val="-8"/>
          <w:w w:val="88"/>
          <w:sz w:val="25"/>
          <w:szCs w:val="25"/>
        </w:rPr>
        <w:t>,</w:t>
      </w:r>
    </w:p>
    <w:p w14:paraId="4981F65C" w14:textId="77777777" w:rsidR="008F5AB7" w:rsidRDefault="008F5AB7">
      <w:pPr>
        <w:pStyle w:val="Zkladntext"/>
        <w:kinsoku w:val="0"/>
        <w:overflowPunct w:val="0"/>
        <w:spacing w:before="106" w:line="218" w:lineRule="exact"/>
        <w:ind w:left="121"/>
        <w:rPr>
          <w:color w:val="312D31"/>
          <w:w w:val="90"/>
          <w:sz w:val="25"/>
          <w:szCs w:val="25"/>
        </w:rPr>
      </w:pPr>
      <w:r>
        <w:rPr>
          <w:sz w:val="24"/>
          <w:szCs w:val="24"/>
        </w:rPr>
        <w:br w:type="column"/>
      </w:r>
      <w:r>
        <w:rPr>
          <w:color w:val="312D31"/>
          <w:w w:val="90"/>
          <w:sz w:val="16"/>
          <w:szCs w:val="16"/>
        </w:rPr>
        <w:t xml:space="preserve">c1 </w:t>
      </w:r>
      <w:r>
        <w:rPr>
          <w:color w:val="312D31"/>
          <w:w w:val="90"/>
          <w:sz w:val="25"/>
          <w:szCs w:val="25"/>
        </w:rPr>
        <w:t>ra-</w:t>
      </w:r>
    </w:p>
    <w:p w14:paraId="19D50203" w14:textId="77777777" w:rsidR="008F5AB7" w:rsidRDefault="008F5AB7">
      <w:pPr>
        <w:pStyle w:val="Zkladntext"/>
        <w:kinsoku w:val="0"/>
        <w:overflowPunct w:val="0"/>
        <w:spacing w:before="106" w:line="218" w:lineRule="exact"/>
        <w:ind w:left="121"/>
        <w:rPr>
          <w:color w:val="312D31"/>
          <w:w w:val="90"/>
          <w:sz w:val="25"/>
          <w:szCs w:val="25"/>
        </w:rPr>
        <w:sectPr w:rsidR="00000000">
          <w:type w:val="continuous"/>
          <w:pgSz w:w="11910" w:h="16840"/>
          <w:pgMar w:top="1200" w:right="320" w:bottom="280" w:left="260" w:header="708" w:footer="708" w:gutter="0"/>
          <w:cols w:num="6" w:space="708" w:equalWidth="0">
            <w:col w:w="5522" w:space="306"/>
            <w:col w:w="1311" w:space="40"/>
            <w:col w:w="487" w:space="39"/>
            <w:col w:w="924" w:space="39"/>
            <w:col w:w="1809" w:space="40"/>
            <w:col w:w="813"/>
          </w:cols>
          <w:noEndnote/>
        </w:sectPr>
      </w:pPr>
    </w:p>
    <w:p w14:paraId="1BBAF7B9" w14:textId="77777777" w:rsidR="008F5AB7" w:rsidRDefault="008F5AB7">
      <w:pPr>
        <w:pStyle w:val="Zkladntext"/>
        <w:tabs>
          <w:tab w:val="left" w:pos="2803"/>
          <w:tab w:val="left" w:pos="4566"/>
          <w:tab w:val="left" w:pos="5011"/>
        </w:tabs>
        <w:kinsoku w:val="0"/>
        <w:overflowPunct w:val="0"/>
        <w:spacing w:before="74" w:line="322" w:lineRule="exact"/>
        <w:ind w:left="499"/>
        <w:rPr>
          <w:color w:val="312D31"/>
          <w:w w:val="110"/>
          <w:sz w:val="28"/>
          <w:szCs w:val="28"/>
        </w:rPr>
      </w:pPr>
      <w:r>
        <w:rPr>
          <w:noProof/>
        </w:rPr>
        <w:pict w14:anchorId="225F49EC">
          <v:shape id="_x0000_s1118" type="#_x0000_t202" style="position:absolute;left:0;text-align:left;margin-left:274.4pt;margin-top:15.25pt;width:12.95pt;height:36.05pt;z-index:-251662848;mso-position-horizontal-relative:page;mso-position-vertical-relative:text" o:allowincell="f" filled="f" stroked="f">
            <v:textbox inset="0,0,0,0">
              <w:txbxContent>
                <w:p w14:paraId="3C05C219" w14:textId="77777777" w:rsidR="008F5AB7" w:rsidRDefault="008F5AB7">
                  <w:pPr>
                    <w:pStyle w:val="Zkladntext"/>
                    <w:kinsoku w:val="0"/>
                    <w:overflowPunct w:val="0"/>
                    <w:spacing w:line="720" w:lineRule="exact"/>
                    <w:rPr>
                      <w:color w:val="312D31"/>
                      <w:w w:val="50"/>
                      <w:sz w:val="65"/>
                      <w:szCs w:val="65"/>
                    </w:rPr>
                  </w:pPr>
                  <w:r>
                    <w:rPr>
                      <w:color w:val="312D31"/>
                      <w:w w:val="50"/>
                      <w:sz w:val="65"/>
                      <w:szCs w:val="65"/>
                    </w:rPr>
                    <w:t>k,</w:t>
                  </w:r>
                </w:p>
              </w:txbxContent>
            </v:textbox>
            <w10:wrap anchorx="page"/>
          </v:shape>
        </w:pict>
      </w:r>
      <w:r>
        <w:rPr>
          <w:color w:val="312D31"/>
          <w:w w:val="110"/>
        </w:rPr>
        <w:t xml:space="preserve">naži </w:t>
      </w:r>
      <w:r>
        <w:rPr>
          <w:color w:val="312D31"/>
          <w:spacing w:val="13"/>
          <w:w w:val="110"/>
        </w:rPr>
        <w:t xml:space="preserve"> </w:t>
      </w:r>
      <w:r>
        <w:rPr>
          <w:color w:val="312D31"/>
          <w:w w:val="110"/>
          <w:sz w:val="25"/>
          <w:szCs w:val="25"/>
        </w:rPr>
        <w:t xml:space="preserve">udržet </w:t>
      </w:r>
      <w:r>
        <w:rPr>
          <w:color w:val="312D31"/>
          <w:spacing w:val="40"/>
          <w:w w:val="110"/>
          <w:sz w:val="25"/>
          <w:szCs w:val="25"/>
        </w:rPr>
        <w:t xml:space="preserve"> </w:t>
      </w:r>
      <w:r>
        <w:rPr>
          <w:color w:val="312D31"/>
          <w:w w:val="110"/>
          <w:sz w:val="25"/>
          <w:szCs w:val="25"/>
        </w:rPr>
        <w:t>krok</w:t>
      </w:r>
      <w:r>
        <w:rPr>
          <w:color w:val="312D31"/>
          <w:w w:val="110"/>
          <w:sz w:val="25"/>
          <w:szCs w:val="25"/>
        </w:rPr>
        <w:tab/>
        <w:t xml:space="preserve">e  </w:t>
      </w:r>
      <w:r>
        <w:rPr>
          <w:rFonts w:ascii="Arial" w:hAnsi="Arial" w:cs="Arial"/>
          <w:i/>
          <w:iCs/>
          <w:color w:val="312D31"/>
          <w:w w:val="110"/>
          <w:sz w:val="24"/>
          <w:szCs w:val="24"/>
        </w:rPr>
        <w:t>zv</w:t>
      </w:r>
      <w:r>
        <w:rPr>
          <w:rFonts w:ascii="Arial" w:hAnsi="Arial" w:cs="Arial"/>
          <w:i/>
          <w:iCs/>
          <w:color w:val="312D31"/>
          <w:spacing w:val="24"/>
          <w:w w:val="110"/>
          <w:sz w:val="24"/>
          <w:szCs w:val="24"/>
        </w:rPr>
        <w:t xml:space="preserve"> </w:t>
      </w:r>
      <w:r>
        <w:rPr>
          <w:rFonts w:ascii="Arial" w:hAnsi="Arial" w:cs="Arial"/>
          <w:color w:val="595656"/>
          <w:w w:val="105"/>
          <w:sz w:val="24"/>
          <w:szCs w:val="24"/>
        </w:rPr>
        <w:t>•.</w:t>
      </w:r>
      <w:r>
        <w:rPr>
          <w:rFonts w:ascii="Arial" w:hAnsi="Arial" w:cs="Arial"/>
          <w:color w:val="595656"/>
          <w:spacing w:val="54"/>
          <w:w w:val="105"/>
          <w:sz w:val="24"/>
          <w:szCs w:val="24"/>
        </w:rPr>
        <w:t xml:space="preserve"> </w:t>
      </w:r>
      <w:r>
        <w:rPr>
          <w:color w:val="312D31"/>
          <w:w w:val="110"/>
          <w:sz w:val="25"/>
          <w:szCs w:val="25"/>
        </w:rPr>
        <w:t>ením</w:t>
      </w:r>
      <w:r>
        <w:rPr>
          <w:color w:val="312D31"/>
          <w:w w:val="110"/>
          <w:sz w:val="25"/>
          <w:szCs w:val="25"/>
        </w:rPr>
        <w:tab/>
        <w:t>o</w:t>
      </w:r>
      <w:r>
        <w:rPr>
          <w:color w:val="312D31"/>
          <w:w w:val="110"/>
          <w:sz w:val="25"/>
          <w:szCs w:val="25"/>
        </w:rPr>
        <w:tab/>
      </w:r>
      <w:r>
        <w:rPr>
          <w:rFonts w:ascii="Arial" w:hAnsi="Arial" w:cs="Arial"/>
          <w:color w:val="312D31"/>
          <w:w w:val="110"/>
          <w:sz w:val="25"/>
          <w:szCs w:val="25"/>
        </w:rPr>
        <w:t>t</w:t>
      </w:r>
      <w:r>
        <w:rPr>
          <w:rFonts w:ascii="Arial" w:hAnsi="Arial" w:cs="Arial"/>
          <w:color w:val="312D31"/>
          <w:spacing w:val="31"/>
          <w:w w:val="110"/>
          <w:sz w:val="25"/>
          <w:szCs w:val="25"/>
        </w:rPr>
        <w:t xml:space="preserve"> </w:t>
      </w:r>
      <w:r>
        <w:rPr>
          <w:color w:val="312D31"/>
          <w:w w:val="110"/>
          <w:sz w:val="28"/>
          <w:szCs w:val="28"/>
        </w:rPr>
        <w:t>ké</w:t>
      </w:r>
    </w:p>
    <w:p w14:paraId="6EBE2462" w14:textId="77777777" w:rsidR="008F5AB7" w:rsidRDefault="008F5AB7">
      <w:pPr>
        <w:pStyle w:val="Zkladntext"/>
        <w:tabs>
          <w:tab w:val="left" w:pos="2967"/>
        </w:tabs>
        <w:kinsoku w:val="0"/>
        <w:overflowPunct w:val="0"/>
        <w:spacing w:line="249" w:lineRule="exact"/>
        <w:ind w:left="403"/>
        <w:rPr>
          <w:color w:val="312D31"/>
          <w:w w:val="125"/>
          <w:sz w:val="25"/>
          <w:szCs w:val="25"/>
        </w:rPr>
      </w:pPr>
      <w:r>
        <w:rPr>
          <w:color w:val="312D31"/>
          <w:w w:val="125"/>
          <w:sz w:val="25"/>
          <w:szCs w:val="25"/>
        </w:rPr>
        <w:t>produkční</w:t>
      </w:r>
      <w:r>
        <w:rPr>
          <w:color w:val="312D31"/>
          <w:spacing w:val="67"/>
          <w:w w:val="125"/>
          <w:sz w:val="25"/>
          <w:szCs w:val="25"/>
        </w:rPr>
        <w:t xml:space="preserve"> </w:t>
      </w:r>
      <w:r>
        <w:rPr>
          <w:color w:val="312D31"/>
          <w:w w:val="125"/>
          <w:sz w:val="25"/>
          <w:szCs w:val="25"/>
        </w:rPr>
        <w:t>k</w:t>
      </w:r>
      <w:r>
        <w:rPr>
          <w:color w:val="312D31"/>
          <w:spacing w:val="-17"/>
          <w:w w:val="125"/>
          <w:sz w:val="25"/>
          <w:szCs w:val="25"/>
        </w:rPr>
        <w:t xml:space="preserve"> </w:t>
      </w:r>
      <w:r>
        <w:rPr>
          <w:color w:val="312D31"/>
          <w:w w:val="125"/>
          <w:sz w:val="25"/>
          <w:szCs w:val="25"/>
        </w:rPr>
        <w:t>pac!t</w:t>
      </w:r>
      <w:r>
        <w:rPr>
          <w:color w:val="312D31"/>
          <w:w w:val="125"/>
          <w:sz w:val="25"/>
          <w:szCs w:val="25"/>
        </w:rPr>
        <w:tab/>
      </w:r>
      <w:r>
        <w:rPr>
          <w:rFonts w:ascii="Arial" w:hAnsi="Arial" w:cs="Arial"/>
          <w:color w:val="312D31"/>
          <w:w w:val="125"/>
          <w:sz w:val="25"/>
          <w:szCs w:val="25"/>
        </w:rPr>
        <w:t xml:space="preserve">a . ·  </w:t>
      </w:r>
      <w:r>
        <w:rPr>
          <w:color w:val="312D31"/>
          <w:w w:val="125"/>
          <w:sz w:val="25"/>
          <w:szCs w:val="25"/>
        </w:rPr>
        <w:t xml:space="preserve">rob  . </w:t>
      </w:r>
      <w:r>
        <w:rPr>
          <w:color w:val="312D31"/>
          <w:spacing w:val="2"/>
          <w:w w:val="125"/>
          <w:sz w:val="25"/>
          <w:szCs w:val="25"/>
        </w:rPr>
        <w:t xml:space="preserve"> </w:t>
      </w:r>
      <w:r>
        <w:rPr>
          <w:color w:val="312D31"/>
          <w:w w:val="125"/>
          <w:sz w:val="25"/>
          <w:szCs w:val="25"/>
        </w:rPr>
        <w:t>Studená</w:t>
      </w:r>
    </w:p>
    <w:p w14:paraId="0F86BBF1" w14:textId="77777777" w:rsidR="008F5AB7" w:rsidRDefault="008F5AB7">
      <w:pPr>
        <w:pStyle w:val="Zkladntext"/>
        <w:tabs>
          <w:tab w:val="left" w:pos="1366"/>
          <w:tab w:val="left" w:pos="1858"/>
          <w:tab w:val="left" w:pos="2177"/>
          <w:tab w:val="left" w:pos="2347"/>
          <w:tab w:val="left" w:pos="2687"/>
          <w:tab w:val="left" w:pos="3066"/>
          <w:tab w:val="left" w:pos="3561"/>
          <w:tab w:val="left" w:pos="3594"/>
          <w:tab w:val="left" w:pos="3728"/>
          <w:tab w:val="left" w:pos="3806"/>
          <w:tab w:val="left" w:pos="4089"/>
          <w:tab w:val="left" w:pos="4125"/>
          <w:tab w:val="left" w:pos="4158"/>
          <w:tab w:val="left" w:pos="4414"/>
          <w:tab w:val="left" w:pos="5450"/>
        </w:tabs>
        <w:kinsoku w:val="0"/>
        <w:overflowPunct w:val="0"/>
        <w:spacing w:line="206" w:lineRule="auto"/>
        <w:ind w:left="372" w:right="38" w:firstLine="9"/>
        <w:rPr>
          <w:color w:val="1D1A1A"/>
          <w:w w:val="115"/>
          <w:sz w:val="25"/>
          <w:szCs w:val="25"/>
        </w:rPr>
      </w:pPr>
      <w:r>
        <w:rPr>
          <w:noProof/>
        </w:rPr>
        <w:pict w14:anchorId="3CA3B66E">
          <v:shape id="_x0000_s1119" type="#_x0000_t202" style="position:absolute;left:0;text-align:left;margin-left:268.5pt;margin-top:.7pt;width:20.05pt;height:31.05pt;z-index:-251661824;mso-position-horizontal-relative:page;mso-position-vertical-relative:text" o:allowincell="f" filled="f" stroked="f">
            <v:textbox inset="0,0,0,0">
              <w:txbxContent>
                <w:p w14:paraId="01D7E3D4" w14:textId="77777777" w:rsidR="008F5AB7" w:rsidRDefault="008F5AB7">
                  <w:pPr>
                    <w:pStyle w:val="Zkladntext"/>
                    <w:kinsoku w:val="0"/>
                    <w:overflowPunct w:val="0"/>
                    <w:spacing w:line="621" w:lineRule="exact"/>
                    <w:rPr>
                      <w:color w:val="312D31"/>
                      <w:w w:val="55"/>
                      <w:sz w:val="56"/>
                      <w:szCs w:val="56"/>
                    </w:rPr>
                  </w:pPr>
                  <w:r>
                    <w:rPr>
                      <w:color w:val="312D31"/>
                      <w:w w:val="55"/>
                      <w:sz w:val="56"/>
                      <w:szCs w:val="56"/>
                    </w:rPr>
                    <w:t>na-</w:t>
                  </w:r>
                </w:p>
              </w:txbxContent>
            </v:textbox>
            <w10:wrap anchorx="page"/>
          </v:shape>
        </w:pict>
      </w:r>
      <w:r>
        <w:rPr>
          <w:color w:val="312D31"/>
          <w:w w:val="115"/>
          <w:sz w:val="25"/>
          <w:szCs w:val="25"/>
        </w:rPr>
        <w:t xml:space="preserve">,álka  </w:t>
      </w:r>
      <w:r>
        <w:rPr>
          <w:rFonts w:ascii="Arial" w:hAnsi="Arial" w:cs="Arial"/>
          <w:color w:val="312D31"/>
          <w:w w:val="115"/>
          <w:sz w:val="23"/>
          <w:szCs w:val="23"/>
        </w:rPr>
        <w:t>v</w:t>
      </w:r>
      <w:r>
        <w:rPr>
          <w:rFonts w:ascii="Arial" w:hAnsi="Arial" w:cs="Arial"/>
          <w:color w:val="312D31"/>
          <w:spacing w:val="34"/>
          <w:w w:val="115"/>
          <w:sz w:val="23"/>
          <w:szCs w:val="23"/>
        </w:rPr>
        <w:t xml:space="preserve"> </w:t>
      </w:r>
      <w:r>
        <w:rPr>
          <w:color w:val="312D31"/>
          <w:w w:val="115"/>
          <w:sz w:val="25"/>
          <w:szCs w:val="25"/>
        </w:rPr>
        <w:t xml:space="preserve">ak </w:t>
      </w:r>
      <w:r>
        <w:rPr>
          <w:color w:val="312D31"/>
          <w:spacing w:val="14"/>
          <w:w w:val="115"/>
          <w:sz w:val="25"/>
          <w:szCs w:val="25"/>
        </w:rPr>
        <w:t xml:space="preserve"> </w:t>
      </w:r>
      <w:r>
        <w:rPr>
          <w:color w:val="312D31"/>
          <w:w w:val="115"/>
          <w:sz w:val="25"/>
          <w:szCs w:val="25"/>
        </w:rPr>
        <w:t>tez</w:t>
      </w:r>
      <w:r>
        <w:rPr>
          <w:color w:val="312D31"/>
          <w:w w:val="115"/>
          <w:sz w:val="25"/>
          <w:szCs w:val="25"/>
        </w:rPr>
        <w:tab/>
      </w:r>
      <w:r>
        <w:rPr>
          <w:color w:val="312D31"/>
          <w:w w:val="115"/>
          <w:sz w:val="25"/>
          <w:szCs w:val="25"/>
        </w:rPr>
        <w:tab/>
        <w:t>bmuluJ</w:t>
      </w:r>
      <w:r>
        <w:rPr>
          <w:color w:val="312D31"/>
          <w:w w:val="115"/>
          <w:sz w:val="25"/>
          <w:szCs w:val="25"/>
        </w:rPr>
        <w:tab/>
      </w:r>
      <w:r>
        <w:rPr>
          <w:color w:val="312D31"/>
          <w:w w:val="115"/>
          <w:sz w:val="25"/>
          <w:szCs w:val="25"/>
        </w:rPr>
        <w:tab/>
      </w:r>
      <w:r>
        <w:rPr>
          <w:color w:val="312D31"/>
          <w:w w:val="115"/>
          <w:sz w:val="25"/>
          <w:szCs w:val="25"/>
        </w:rPr>
        <w:tab/>
      </w:r>
      <w:r>
        <w:rPr>
          <w:color w:val="312D31"/>
          <w:w w:val="115"/>
          <w:sz w:val="30"/>
          <w:szCs w:val="30"/>
        </w:rPr>
        <w:t>t</w:t>
      </w:r>
      <w:r>
        <w:rPr>
          <w:color w:val="312D31"/>
          <w:w w:val="115"/>
          <w:sz w:val="30"/>
          <w:szCs w:val="30"/>
        </w:rPr>
        <w:tab/>
      </w:r>
      <w:r>
        <w:rPr>
          <w:color w:val="312D31"/>
          <w:w w:val="115"/>
          <w:sz w:val="30"/>
          <w:szCs w:val="30"/>
        </w:rPr>
        <w:tab/>
      </w:r>
      <w:r>
        <w:rPr>
          <w:color w:val="312D31"/>
          <w:w w:val="115"/>
          <w:sz w:val="25"/>
          <w:szCs w:val="25"/>
        </w:rPr>
        <w:t>hnologi pokrok</w:t>
      </w:r>
      <w:r>
        <w:rPr>
          <w:color w:val="312D31"/>
          <w:w w:val="115"/>
          <w:sz w:val="25"/>
          <w:szCs w:val="25"/>
        </w:rPr>
        <w:tab/>
      </w:r>
      <w:r>
        <w:rPr>
          <w:color w:val="312D31"/>
          <w:w w:val="115"/>
          <w:sz w:val="28"/>
          <w:szCs w:val="28"/>
        </w:rPr>
        <w:t>a</w:t>
      </w:r>
      <w:r>
        <w:rPr>
          <w:color w:val="312D31"/>
          <w:spacing w:val="26"/>
          <w:w w:val="115"/>
          <w:sz w:val="28"/>
          <w:szCs w:val="28"/>
        </w:rPr>
        <w:t xml:space="preserve"> </w:t>
      </w:r>
      <w:r>
        <w:rPr>
          <w:color w:val="312D31"/>
          <w:w w:val="115"/>
          <w:sz w:val="25"/>
          <w:szCs w:val="25"/>
        </w:rPr>
        <w:t>do</w:t>
      </w:r>
      <w:r>
        <w:rPr>
          <w:color w:val="312D31"/>
          <w:w w:val="115"/>
          <w:sz w:val="25"/>
          <w:szCs w:val="25"/>
        </w:rPr>
        <w:tab/>
      </w:r>
      <w:r>
        <w:rPr>
          <w:color w:val="312D31"/>
          <w:sz w:val="30"/>
          <w:szCs w:val="30"/>
        </w:rPr>
        <w:t>t.</w:t>
      </w:r>
      <w:r>
        <w:rPr>
          <w:color w:val="312D31"/>
          <w:sz w:val="30"/>
          <w:szCs w:val="30"/>
        </w:rPr>
        <w:tab/>
      </w:r>
      <w:r>
        <w:rPr>
          <w:color w:val="312D31"/>
          <w:sz w:val="30"/>
          <w:szCs w:val="30"/>
        </w:rPr>
        <w:tab/>
      </w:r>
      <w:r>
        <w:rPr>
          <w:color w:val="312D31"/>
          <w:w w:val="115"/>
          <w:sz w:val="28"/>
          <w:szCs w:val="28"/>
        </w:rPr>
        <w:t>mír</w:t>
      </w:r>
      <w:r>
        <w:rPr>
          <w:color w:val="312D31"/>
          <w:w w:val="115"/>
          <w:sz w:val="28"/>
          <w:szCs w:val="28"/>
        </w:rPr>
        <w:tab/>
      </w:r>
      <w:r>
        <w:rPr>
          <w:color w:val="312D31"/>
          <w:w w:val="115"/>
          <w:sz w:val="28"/>
          <w:szCs w:val="28"/>
        </w:rPr>
        <w:tab/>
      </w:r>
      <w:r>
        <w:rPr>
          <w:color w:val="312D31"/>
          <w:w w:val="115"/>
          <w:sz w:val="25"/>
          <w:szCs w:val="25"/>
        </w:rPr>
        <w:t>ted</w:t>
      </w:r>
      <w:r>
        <w:rPr>
          <w:color w:val="312D31"/>
          <w:w w:val="115"/>
          <w:sz w:val="25"/>
          <w:szCs w:val="25"/>
        </w:rPr>
        <w:tab/>
      </w:r>
      <w:r>
        <w:rPr>
          <w:color w:val="312D31"/>
          <w:w w:val="115"/>
          <w:sz w:val="25"/>
          <w:szCs w:val="25"/>
        </w:rPr>
        <w:tab/>
      </w:r>
      <w:r>
        <w:rPr>
          <w:color w:val="312D31"/>
          <w:w w:val="115"/>
          <w:sz w:val="25"/>
          <w:szCs w:val="25"/>
        </w:rPr>
        <w:tab/>
      </w:r>
      <w:r>
        <w:rPr>
          <w:color w:val="312D31"/>
          <w:w w:val="115"/>
          <w:sz w:val="25"/>
          <w:szCs w:val="25"/>
        </w:rPr>
        <w:tab/>
        <w:t>am pomáhá</w:t>
      </w:r>
      <w:r>
        <w:rPr>
          <w:color w:val="312D31"/>
          <w:spacing w:val="5"/>
          <w:w w:val="115"/>
          <w:sz w:val="25"/>
          <w:szCs w:val="25"/>
        </w:rPr>
        <w:t xml:space="preserve"> </w:t>
      </w:r>
      <w:r>
        <w:rPr>
          <w:color w:val="312D31"/>
          <w:w w:val="115"/>
          <w:sz w:val="27"/>
          <w:szCs w:val="27"/>
        </w:rPr>
        <w:t>z</w:t>
      </w:r>
      <w:r>
        <w:rPr>
          <w:color w:val="312D31"/>
          <w:spacing w:val="-56"/>
          <w:w w:val="115"/>
          <w:sz w:val="27"/>
          <w:szCs w:val="27"/>
        </w:rPr>
        <w:t xml:space="preserve"> </w:t>
      </w:r>
      <w:r>
        <w:rPr>
          <w:color w:val="312D31"/>
          <w:w w:val="115"/>
          <w:sz w:val="27"/>
          <w:szCs w:val="27"/>
        </w:rPr>
        <w:t>·</w:t>
      </w:r>
      <w:r>
        <w:rPr>
          <w:color w:val="312D31"/>
          <w:w w:val="115"/>
          <w:sz w:val="27"/>
          <w:szCs w:val="27"/>
        </w:rPr>
        <w:tab/>
      </w:r>
      <w:r>
        <w:rPr>
          <w:color w:val="312D31"/>
          <w:w w:val="110"/>
          <w:sz w:val="25"/>
          <w:szCs w:val="25"/>
        </w:rPr>
        <w:t xml:space="preserve">eni  </w:t>
      </w:r>
      <w:r>
        <w:rPr>
          <w:color w:val="312D31"/>
          <w:spacing w:val="56"/>
          <w:w w:val="110"/>
          <w:sz w:val="25"/>
          <w:szCs w:val="25"/>
        </w:rPr>
        <w:t xml:space="preserve"> </w:t>
      </w:r>
      <w:r>
        <w:rPr>
          <w:color w:val="312D31"/>
          <w:spacing w:val="-12"/>
          <w:w w:val="115"/>
          <w:sz w:val="25"/>
          <w:szCs w:val="25"/>
        </w:rPr>
        <w:t>americk·</w:t>
      </w:r>
      <w:r>
        <w:rPr>
          <w:color w:val="312D31"/>
          <w:spacing w:val="-12"/>
          <w:w w:val="115"/>
          <w:sz w:val="25"/>
          <w:szCs w:val="25"/>
        </w:rPr>
        <w:tab/>
      </w:r>
      <w:r>
        <w:rPr>
          <w:color w:val="312D31"/>
          <w:spacing w:val="-12"/>
          <w:w w:val="115"/>
          <w:sz w:val="25"/>
          <w:szCs w:val="25"/>
        </w:rPr>
        <w:tab/>
      </w:r>
      <w:r>
        <w:rPr>
          <w:color w:val="312D31"/>
          <w:spacing w:val="-12"/>
          <w:w w:val="115"/>
          <w:sz w:val="25"/>
          <w:szCs w:val="25"/>
        </w:rPr>
        <w:tab/>
      </w:r>
      <w:r>
        <w:rPr>
          <w:color w:val="312D31"/>
          <w:spacing w:val="-12"/>
          <w:w w:val="115"/>
          <w:sz w:val="25"/>
          <w:szCs w:val="25"/>
        </w:rPr>
        <w:tab/>
      </w:r>
      <w:r>
        <w:rPr>
          <w:color w:val="312D31"/>
          <w:w w:val="115"/>
          <w:sz w:val="25"/>
          <w:szCs w:val="25"/>
        </w:rPr>
        <w:t xml:space="preserve">roduk </w:t>
      </w:r>
      <w:r>
        <w:rPr>
          <w:color w:val="312D31"/>
          <w:w w:val="115"/>
          <w:sz w:val="27"/>
          <w:szCs w:val="27"/>
        </w:rPr>
        <w:t xml:space="preserve">ní </w:t>
      </w:r>
      <w:r>
        <w:rPr>
          <w:color w:val="312D31"/>
          <w:spacing w:val="-8"/>
          <w:w w:val="115"/>
          <w:sz w:val="25"/>
          <w:szCs w:val="25"/>
        </w:rPr>
        <w:t>ka</w:t>
      </w:r>
      <w:r>
        <w:rPr>
          <w:color w:val="706D72"/>
          <w:spacing w:val="-8"/>
          <w:w w:val="115"/>
          <w:sz w:val="25"/>
          <w:szCs w:val="25"/>
        </w:rPr>
        <w:t xml:space="preserve">· </w:t>
      </w:r>
      <w:r>
        <w:rPr>
          <w:color w:val="1D1A1A"/>
          <w:w w:val="115"/>
        </w:rPr>
        <w:t xml:space="preserve">pacity.  </w:t>
      </w:r>
      <w:r>
        <w:rPr>
          <w:rFonts w:ascii="Arial" w:hAnsi="Arial" w:cs="Arial"/>
          <w:color w:val="312D31"/>
          <w:w w:val="115"/>
          <w:sz w:val="25"/>
          <w:szCs w:val="25"/>
        </w:rPr>
        <w:t>V</w:t>
      </w:r>
      <w:r>
        <w:rPr>
          <w:rFonts w:ascii="Arial" w:hAnsi="Arial" w:cs="Arial"/>
          <w:color w:val="312D31"/>
          <w:spacing w:val="-45"/>
          <w:w w:val="115"/>
          <w:sz w:val="25"/>
          <w:szCs w:val="25"/>
        </w:rPr>
        <w:t xml:space="preserve"> </w:t>
      </w:r>
      <w:r>
        <w:rPr>
          <w:color w:val="312D31"/>
          <w:w w:val="115"/>
          <w:sz w:val="25"/>
          <w:szCs w:val="25"/>
        </w:rPr>
        <w:t>-dnešním</w:t>
      </w:r>
      <w:r>
        <w:rPr>
          <w:color w:val="312D31"/>
          <w:spacing w:val="53"/>
          <w:w w:val="115"/>
          <w:sz w:val="25"/>
          <w:szCs w:val="25"/>
        </w:rPr>
        <w:t xml:space="preserve"> </w:t>
      </w:r>
      <w:r>
        <w:rPr>
          <w:color w:val="312D31"/>
          <w:w w:val="115"/>
          <w:sz w:val="25"/>
          <w:szCs w:val="25"/>
        </w:rPr>
        <w:t>světě</w:t>
      </w:r>
      <w:r>
        <w:rPr>
          <w:color w:val="312D31"/>
          <w:w w:val="115"/>
          <w:sz w:val="25"/>
          <w:szCs w:val="25"/>
        </w:rPr>
        <w:tab/>
        <w:t xml:space="preserve">jenž </w:t>
      </w:r>
      <w:r>
        <w:rPr>
          <w:color w:val="312D31"/>
          <w:w w:val="110"/>
          <w:sz w:val="25"/>
          <w:szCs w:val="25"/>
        </w:rPr>
        <w:t xml:space="preserve">• </w:t>
      </w:r>
      <w:r>
        <w:rPr>
          <w:color w:val="1D1A1A"/>
          <w:w w:val="115"/>
          <w:sz w:val="25"/>
          <w:szCs w:val="25"/>
        </w:rPr>
        <w:t xml:space="preserve">zkostlivé srovnává </w:t>
      </w:r>
      <w:r>
        <w:rPr>
          <w:color w:val="1D1A1A"/>
          <w:spacing w:val="63"/>
          <w:w w:val="115"/>
          <w:sz w:val="25"/>
          <w:szCs w:val="25"/>
        </w:rPr>
        <w:t xml:space="preserve"> </w:t>
      </w:r>
      <w:r>
        <w:rPr>
          <w:color w:val="1D1A1A"/>
          <w:w w:val="115"/>
          <w:sz w:val="25"/>
          <w:szCs w:val="25"/>
        </w:rPr>
        <w:t>americkou</w:t>
      </w:r>
      <w:r>
        <w:rPr>
          <w:color w:val="1D1A1A"/>
          <w:w w:val="115"/>
          <w:sz w:val="25"/>
          <w:szCs w:val="25"/>
        </w:rPr>
        <w:tab/>
        <w:t>sílu</w:t>
      </w:r>
      <w:r>
        <w:rPr>
          <w:color w:val="1D1A1A"/>
          <w:w w:val="115"/>
          <w:sz w:val="25"/>
          <w:szCs w:val="25"/>
        </w:rPr>
        <w:tab/>
      </w:r>
      <w:r>
        <w:rPr>
          <w:color w:val="1D1A1A"/>
          <w:w w:val="115"/>
          <w:sz w:val="25"/>
          <w:szCs w:val="25"/>
        </w:rPr>
        <w:tab/>
      </w:r>
      <w:r>
        <w:rPr>
          <w:color w:val="1D1A1A"/>
          <w:w w:val="115"/>
          <w:sz w:val="25"/>
          <w:szCs w:val="25"/>
        </w:rPr>
        <w:tab/>
        <w:t>a</w:t>
      </w:r>
      <w:r>
        <w:rPr>
          <w:color w:val="1D1A1A"/>
          <w:w w:val="115"/>
          <w:sz w:val="25"/>
          <w:szCs w:val="25"/>
        </w:rPr>
        <w:tab/>
      </w:r>
      <w:r>
        <w:rPr>
          <w:color w:val="312D31"/>
          <w:w w:val="115"/>
          <w:sz w:val="28"/>
          <w:szCs w:val="28"/>
        </w:rPr>
        <w:t>institn</w:t>
      </w:r>
      <w:r>
        <w:rPr>
          <w:color w:val="312D31"/>
          <w:spacing w:val="74"/>
          <w:w w:val="115"/>
          <w:sz w:val="28"/>
          <w:szCs w:val="28"/>
        </w:rPr>
        <w:t xml:space="preserve"> </w:t>
      </w:r>
      <w:r>
        <w:rPr>
          <w:color w:val="312D31"/>
          <w:w w:val="115"/>
          <w:sz w:val="28"/>
          <w:szCs w:val="28"/>
        </w:rPr>
        <w:t>e</w:t>
      </w:r>
      <w:r>
        <w:rPr>
          <w:color w:val="312D31"/>
          <w:w w:val="115"/>
          <w:sz w:val="28"/>
          <w:szCs w:val="28"/>
        </w:rPr>
        <w:tab/>
      </w:r>
      <w:r>
        <w:rPr>
          <w:color w:val="595656"/>
          <w:spacing w:val="-18"/>
          <w:w w:val="115"/>
          <w:sz w:val="28"/>
          <w:szCs w:val="28"/>
        </w:rPr>
        <w:t xml:space="preserve">. </w:t>
      </w:r>
      <w:r>
        <w:rPr>
          <w:color w:val="1D1A1A"/>
          <w:w w:val="115"/>
          <w:sz w:val="25"/>
          <w:szCs w:val="25"/>
        </w:rPr>
        <w:t xml:space="preserve">jejich </w:t>
      </w:r>
      <w:r>
        <w:rPr>
          <w:color w:val="1D1A1A"/>
          <w:spacing w:val="19"/>
          <w:w w:val="115"/>
          <w:sz w:val="25"/>
          <w:szCs w:val="25"/>
        </w:rPr>
        <w:t xml:space="preserve"> </w:t>
      </w:r>
      <w:r>
        <w:rPr>
          <w:color w:val="1D1A1A"/>
          <w:w w:val="115"/>
          <w:sz w:val="25"/>
          <w:szCs w:val="25"/>
        </w:rPr>
        <w:t>sovětskými</w:t>
      </w:r>
      <w:r>
        <w:rPr>
          <w:color w:val="1D1A1A"/>
          <w:w w:val="115"/>
          <w:sz w:val="25"/>
          <w:szCs w:val="25"/>
        </w:rPr>
        <w:tab/>
        <w:t>protějšky</w:t>
      </w:r>
      <w:r>
        <w:rPr>
          <w:color w:val="1D1A1A"/>
          <w:w w:val="115"/>
          <w:sz w:val="25"/>
          <w:szCs w:val="25"/>
        </w:rPr>
        <w:tab/>
      </w:r>
      <w:r>
        <w:rPr>
          <w:color w:val="1D1A1A"/>
          <w:w w:val="115"/>
          <w:sz w:val="25"/>
          <w:szCs w:val="25"/>
        </w:rPr>
        <w:tab/>
      </w:r>
      <w:r>
        <w:rPr>
          <w:color w:val="1D1A1A"/>
          <w:w w:val="115"/>
          <w:sz w:val="25"/>
          <w:szCs w:val="25"/>
        </w:rPr>
        <w:tab/>
      </w:r>
      <w:r>
        <w:rPr>
          <w:color w:val="1D1A1A"/>
          <w:w w:val="115"/>
          <w:sz w:val="25"/>
          <w:szCs w:val="25"/>
        </w:rPr>
        <w:tab/>
        <w:t>je</w:t>
      </w:r>
      <w:r>
        <w:rPr>
          <w:color w:val="1D1A1A"/>
          <w:spacing w:val="49"/>
          <w:w w:val="115"/>
          <w:sz w:val="25"/>
          <w:szCs w:val="25"/>
        </w:rPr>
        <w:t xml:space="preserve"> </w:t>
      </w:r>
      <w:r>
        <w:rPr>
          <w:color w:val="1D1A1A"/>
          <w:w w:val="115"/>
          <w:sz w:val="25"/>
          <w:szCs w:val="25"/>
        </w:rPr>
        <w:t>stálé</w:t>
      </w:r>
    </w:p>
    <w:p w14:paraId="3EE4B53D" w14:textId="77777777" w:rsidR="008F5AB7" w:rsidRDefault="008F5AB7">
      <w:pPr>
        <w:pStyle w:val="Zkladntext"/>
        <w:tabs>
          <w:tab w:val="left" w:pos="837"/>
          <w:tab w:val="left" w:pos="896"/>
          <w:tab w:val="left" w:pos="1496"/>
          <w:tab w:val="left" w:pos="1827"/>
          <w:tab w:val="left" w:pos="2491"/>
          <w:tab w:val="left" w:pos="3424"/>
          <w:tab w:val="left" w:pos="4290"/>
          <w:tab w:val="left" w:pos="4545"/>
        </w:tabs>
        <w:kinsoku w:val="0"/>
        <w:overflowPunct w:val="0"/>
        <w:spacing w:before="17" w:line="211" w:lineRule="auto"/>
        <w:ind w:left="435" w:right="128" w:hanging="63"/>
        <w:jc w:val="right"/>
        <w:rPr>
          <w:color w:val="312D31"/>
          <w:w w:val="105"/>
          <w:sz w:val="25"/>
          <w:szCs w:val="25"/>
        </w:rPr>
      </w:pPr>
      <w:r>
        <w:rPr>
          <w:sz w:val="24"/>
          <w:szCs w:val="24"/>
        </w:rPr>
        <w:br w:type="column"/>
      </w:r>
      <w:r>
        <w:rPr>
          <w:color w:val="1D1A1A"/>
          <w:w w:val="105"/>
          <w:sz w:val="25"/>
          <w:szCs w:val="25"/>
        </w:rPr>
        <w:t>k</w:t>
      </w:r>
      <w:r>
        <w:rPr>
          <w:color w:val="1D1A1A"/>
          <w:w w:val="105"/>
          <w:sz w:val="25"/>
          <w:szCs w:val="25"/>
        </w:rPr>
        <w:tab/>
      </w:r>
      <w:r>
        <w:rPr>
          <w:color w:val="312D31"/>
          <w:w w:val="105"/>
          <w:sz w:val="25"/>
          <w:szCs w:val="25"/>
        </w:rPr>
        <w:t>'</w:t>
      </w:r>
      <w:r>
        <w:rPr>
          <w:color w:val="312D31"/>
          <w:spacing w:val="28"/>
          <w:w w:val="105"/>
          <w:sz w:val="25"/>
          <w:szCs w:val="25"/>
        </w:rPr>
        <w:t xml:space="preserve"> </w:t>
      </w:r>
      <w:r>
        <w:rPr>
          <w:color w:val="1D1A1A"/>
          <w:w w:val="105"/>
          <w:sz w:val="25"/>
          <w:szCs w:val="25"/>
        </w:rPr>
        <w:t>ty</w:t>
      </w:r>
      <w:r>
        <w:rPr>
          <w:color w:val="1D1A1A"/>
          <w:w w:val="105"/>
          <w:sz w:val="25"/>
          <w:szCs w:val="25"/>
        </w:rPr>
        <w:tab/>
      </w:r>
      <w:r>
        <w:rPr>
          <w:color w:val="312D31"/>
          <w:w w:val="105"/>
          <w:sz w:val="25"/>
          <w:szCs w:val="25"/>
        </w:rPr>
        <w:t>:</w:t>
      </w:r>
      <w:r>
        <w:rPr>
          <w:color w:val="312D31"/>
          <w:w w:val="105"/>
          <w:sz w:val="25"/>
          <w:szCs w:val="25"/>
        </w:rPr>
        <w:tab/>
      </w:r>
      <w:r>
        <w:rPr>
          <w:color w:val="1D1A1A"/>
          <w:w w:val="105"/>
          <w:sz w:val="25"/>
          <w:szCs w:val="25"/>
        </w:rPr>
        <w:t xml:space="preserve">.  </w:t>
      </w:r>
      <w:r>
        <w:rPr>
          <w:color w:val="312D31"/>
          <w:w w:val="120"/>
          <w:sz w:val="20"/>
          <w:szCs w:val="20"/>
        </w:rPr>
        <w:t xml:space="preserve">llJS  </w:t>
      </w:r>
      <w:r>
        <w:rPr>
          <w:color w:val="312D31"/>
          <w:w w:val="120"/>
          <w:sz w:val="25"/>
          <w:szCs w:val="25"/>
        </w:rPr>
        <w:t xml:space="preserve">uz  </w:t>
      </w:r>
      <w:r>
        <w:rPr>
          <w:color w:val="312D31"/>
          <w:w w:val="105"/>
          <w:sz w:val="25"/>
          <w:szCs w:val="25"/>
        </w:rPr>
        <w:t>i</w:t>
      </w:r>
      <w:r>
        <w:rPr>
          <w:color w:val="312D31"/>
          <w:spacing w:val="30"/>
          <w:w w:val="105"/>
          <w:sz w:val="25"/>
          <w:szCs w:val="25"/>
        </w:rPr>
        <w:t xml:space="preserve"> </w:t>
      </w:r>
      <w:r>
        <w:rPr>
          <w:color w:val="312D31"/>
          <w:w w:val="120"/>
          <w:sz w:val="25"/>
          <w:szCs w:val="25"/>
        </w:rPr>
        <w:t xml:space="preserve">tele,isni </w:t>
      </w:r>
      <w:r>
        <w:rPr>
          <w:color w:val="312D31"/>
          <w:spacing w:val="44"/>
          <w:w w:val="120"/>
          <w:sz w:val="25"/>
          <w:szCs w:val="25"/>
        </w:rPr>
        <w:t xml:space="preserve"> </w:t>
      </w:r>
      <w:r>
        <w:rPr>
          <w:color w:val="312D31"/>
          <w:w w:val="105"/>
          <w:sz w:val="25"/>
          <w:szCs w:val="25"/>
        </w:rPr>
        <w:t>přijímač-</w:t>
      </w:r>
      <w:r>
        <w:rPr>
          <w:color w:val="312D31"/>
          <w:w w:val="115"/>
          <w:sz w:val="25"/>
          <w:szCs w:val="25"/>
        </w:rPr>
        <w:t xml:space="preserve"> </w:t>
      </w:r>
      <w:r>
        <w:rPr>
          <w:color w:val="1D1A1A"/>
          <w:w w:val="105"/>
          <w:sz w:val="25"/>
          <w:szCs w:val="25"/>
        </w:rPr>
        <w:t>u,</w:t>
      </w:r>
      <w:r>
        <w:rPr>
          <w:color w:val="1D1A1A"/>
          <w:w w:val="105"/>
          <w:sz w:val="25"/>
          <w:szCs w:val="25"/>
        </w:rPr>
        <w:tab/>
      </w:r>
      <w:r>
        <w:rPr>
          <w:color w:val="1D1A1A"/>
          <w:w w:val="105"/>
          <w:sz w:val="25"/>
          <w:szCs w:val="25"/>
        </w:rPr>
        <w:tab/>
        <w:t xml:space="preserve">ze </w:t>
      </w:r>
      <w:r>
        <w:rPr>
          <w:color w:val="1D1A1A"/>
          <w:spacing w:val="62"/>
          <w:w w:val="105"/>
          <w:sz w:val="25"/>
          <w:szCs w:val="25"/>
        </w:rPr>
        <w:t xml:space="preserve"> </w:t>
      </w:r>
      <w:r>
        <w:rPr>
          <w:color w:val="1D1A1A"/>
          <w:w w:val="105"/>
          <w:sz w:val="25"/>
          <w:szCs w:val="25"/>
        </w:rPr>
        <w:t xml:space="preserve">nc1, </w:t>
      </w:r>
      <w:r>
        <w:rPr>
          <w:color w:val="1D1A1A"/>
          <w:spacing w:val="54"/>
          <w:w w:val="105"/>
          <w:sz w:val="25"/>
          <w:szCs w:val="25"/>
        </w:rPr>
        <w:t xml:space="preserve"> </w:t>
      </w:r>
      <w:r>
        <w:rPr>
          <w:rFonts w:ascii="Arial" w:hAnsi="Arial" w:cs="Arial"/>
          <w:color w:val="1D1A1A"/>
          <w:w w:val="105"/>
          <w:sz w:val="23"/>
          <w:szCs w:val="23"/>
        </w:rPr>
        <w:t>ze</w:t>
      </w:r>
      <w:r>
        <w:rPr>
          <w:rFonts w:ascii="Arial" w:hAnsi="Arial" w:cs="Arial"/>
          <w:color w:val="1D1A1A"/>
          <w:w w:val="105"/>
          <w:sz w:val="23"/>
          <w:szCs w:val="23"/>
        </w:rPr>
        <w:tab/>
      </w:r>
      <w:r>
        <w:rPr>
          <w:color w:val="312D31"/>
          <w:w w:val="105"/>
          <w:sz w:val="25"/>
          <w:szCs w:val="25"/>
        </w:rPr>
        <w:t>dokud se</w:t>
      </w:r>
      <w:r>
        <w:rPr>
          <w:color w:val="312D31"/>
          <w:spacing w:val="23"/>
          <w:w w:val="105"/>
          <w:sz w:val="25"/>
          <w:szCs w:val="25"/>
        </w:rPr>
        <w:t xml:space="preserve"> </w:t>
      </w:r>
      <w:r>
        <w:rPr>
          <w:color w:val="312D31"/>
          <w:w w:val="105"/>
          <w:sz w:val="25"/>
          <w:szCs w:val="25"/>
        </w:rPr>
        <w:t>americkém</w:t>
      </w:r>
      <w:r>
        <w:rPr>
          <w:color w:val="312D31"/>
          <w:spacing w:val="6"/>
          <w:w w:val="105"/>
          <w:sz w:val="25"/>
          <w:szCs w:val="25"/>
        </w:rPr>
        <w:t xml:space="preserve"> </w:t>
      </w:r>
      <w:r>
        <w:rPr>
          <w:rFonts w:ascii="Arial" w:hAnsi="Arial" w:cs="Arial"/>
          <w:color w:val="312D31"/>
          <w:w w:val="105"/>
          <w:sz w:val="22"/>
          <w:szCs w:val="22"/>
        </w:rPr>
        <w:t>u</w:t>
      </w:r>
      <w:r>
        <w:rPr>
          <w:rFonts w:ascii="Arial" w:hAnsi="Arial" w:cs="Arial"/>
          <w:color w:val="312D31"/>
          <w:w w:val="113"/>
          <w:sz w:val="22"/>
          <w:szCs w:val="22"/>
        </w:rPr>
        <w:t xml:space="preserve"> </w:t>
      </w:r>
      <w:r>
        <w:rPr>
          <w:color w:val="312D31"/>
          <w:w w:val="105"/>
          <w:sz w:val="25"/>
          <w:szCs w:val="25"/>
        </w:rPr>
        <w:t xml:space="preserve">obyvatelstvu_  P?Ved_e   aspoň   </w:t>
      </w:r>
      <w:r>
        <w:rPr>
          <w:color w:val="1D1A1A"/>
          <w:w w:val="105"/>
          <w:sz w:val="25"/>
          <w:szCs w:val="25"/>
        </w:rPr>
        <w:t>tak</w:t>
      </w:r>
      <w:r>
        <w:rPr>
          <w:color w:val="1D1A1A"/>
          <w:spacing w:val="14"/>
          <w:w w:val="105"/>
          <w:sz w:val="25"/>
          <w:szCs w:val="25"/>
        </w:rPr>
        <w:t xml:space="preserve"> </w:t>
      </w:r>
      <w:r>
        <w:rPr>
          <w:color w:val="312D31"/>
          <w:w w:val="105"/>
          <w:sz w:val="25"/>
          <w:szCs w:val="25"/>
        </w:rPr>
        <w:t xml:space="preserve">jako </w:t>
      </w:r>
      <w:r>
        <w:rPr>
          <w:color w:val="312D31"/>
          <w:spacing w:val="11"/>
          <w:w w:val="105"/>
          <w:sz w:val="25"/>
          <w:szCs w:val="25"/>
        </w:rPr>
        <w:t xml:space="preserve"> </w:t>
      </w:r>
      <w:r>
        <w:rPr>
          <w:color w:val="1D1A1A"/>
          <w:w w:val="105"/>
          <w:sz w:val="25"/>
          <w:szCs w:val="25"/>
        </w:rPr>
        <w:t>do­</w:t>
      </w:r>
      <w:r>
        <w:rPr>
          <w:color w:val="1D1A1A"/>
          <w:w w:val="113"/>
          <w:sz w:val="25"/>
          <w:szCs w:val="25"/>
        </w:rPr>
        <w:t xml:space="preserve"> </w:t>
      </w:r>
      <w:r>
        <w:rPr>
          <w:color w:val="312D31"/>
          <w:w w:val="120"/>
          <w:sz w:val="25"/>
          <w:szCs w:val="25"/>
        </w:rPr>
        <w:t xml:space="preserve">s d, </w:t>
      </w:r>
      <w:r>
        <w:rPr>
          <w:color w:val="312D31"/>
          <w:spacing w:val="2"/>
          <w:w w:val="120"/>
          <w:sz w:val="25"/>
          <w:szCs w:val="25"/>
        </w:rPr>
        <w:t xml:space="preserve"> </w:t>
      </w:r>
      <w:r>
        <w:rPr>
          <w:color w:val="312D31"/>
          <w:w w:val="105"/>
          <w:sz w:val="25"/>
          <w:szCs w:val="25"/>
        </w:rPr>
        <w:t xml:space="preserve">ko1!1un1.ste </w:t>
      </w:r>
      <w:r>
        <w:rPr>
          <w:color w:val="312D31"/>
          <w:spacing w:val="37"/>
          <w:w w:val="105"/>
          <w:sz w:val="25"/>
          <w:szCs w:val="25"/>
        </w:rPr>
        <w:t xml:space="preserve"> </w:t>
      </w:r>
      <w:r>
        <w:rPr>
          <w:color w:val="312D31"/>
          <w:w w:val="105"/>
          <w:sz w:val="25"/>
          <w:szCs w:val="25"/>
        </w:rPr>
        <w:t>neJen</w:t>
      </w:r>
      <w:r>
        <w:rPr>
          <w:color w:val="312D31"/>
          <w:w w:val="105"/>
          <w:sz w:val="25"/>
          <w:szCs w:val="25"/>
        </w:rPr>
        <w:tab/>
        <w:t xml:space="preserve">že </w:t>
      </w:r>
      <w:r>
        <w:rPr>
          <w:color w:val="312D31"/>
          <w:spacing w:val="2"/>
          <w:w w:val="105"/>
          <w:sz w:val="25"/>
          <w:szCs w:val="25"/>
        </w:rPr>
        <w:t xml:space="preserve"> </w:t>
      </w:r>
      <w:r>
        <w:rPr>
          <w:color w:val="312D31"/>
          <w:w w:val="105"/>
          <w:sz w:val="25"/>
          <w:szCs w:val="25"/>
        </w:rPr>
        <w:t>se</w:t>
      </w:r>
      <w:r>
        <w:rPr>
          <w:color w:val="312D31"/>
          <w:w w:val="105"/>
          <w:sz w:val="25"/>
          <w:szCs w:val="25"/>
        </w:rPr>
        <w:tab/>
      </w:r>
      <w:r>
        <w:rPr>
          <w:color w:val="312D31"/>
          <w:spacing w:val="-1"/>
          <w:w w:val="105"/>
          <w:sz w:val="25"/>
          <w:szCs w:val="25"/>
        </w:rPr>
        <w:t xml:space="preserve">nedočkají </w:t>
      </w:r>
      <w:r>
        <w:rPr>
          <w:color w:val="312D31"/>
          <w:w w:val="105"/>
          <w:sz w:val="25"/>
          <w:szCs w:val="25"/>
        </w:rPr>
        <w:t xml:space="preserve">predpo </w:t>
      </w:r>
      <w:r>
        <w:rPr>
          <w:color w:val="312D31"/>
          <w:spacing w:val="7"/>
          <w:w w:val="105"/>
          <w:sz w:val="25"/>
          <w:szCs w:val="25"/>
        </w:rPr>
        <w:t xml:space="preserve"> </w:t>
      </w:r>
      <w:r>
        <w:rPr>
          <w:color w:val="312D31"/>
          <w:w w:val="105"/>
          <w:sz w:val="25"/>
          <w:szCs w:val="25"/>
        </w:rPr>
        <w:t xml:space="preserve">'Idan_eh_?   </w:t>
      </w:r>
      <w:r>
        <w:rPr>
          <w:color w:val="312D31"/>
          <w:spacing w:val="55"/>
          <w:w w:val="105"/>
          <w:sz w:val="25"/>
          <w:szCs w:val="25"/>
        </w:rPr>
        <w:t xml:space="preserve"> </w:t>
      </w:r>
      <w:r>
        <w:rPr>
          <w:color w:val="1D1A1A"/>
          <w:w w:val="105"/>
          <w:sz w:val="25"/>
          <w:szCs w:val="25"/>
        </w:rPr>
        <w:t>hospodářského</w:t>
      </w:r>
      <w:r>
        <w:rPr>
          <w:color w:val="1D1A1A"/>
          <w:w w:val="105"/>
          <w:sz w:val="25"/>
          <w:szCs w:val="25"/>
        </w:rPr>
        <w:tab/>
      </w:r>
      <w:r>
        <w:rPr>
          <w:color w:val="312D31"/>
          <w:w w:val="105"/>
          <w:sz w:val="25"/>
          <w:szCs w:val="25"/>
        </w:rPr>
        <w:t>krachu,</w:t>
      </w:r>
    </w:p>
    <w:p w14:paraId="6709B0D6" w14:textId="77777777" w:rsidR="008F5AB7" w:rsidRDefault="008F5AB7">
      <w:pPr>
        <w:pStyle w:val="Zkladntext"/>
        <w:tabs>
          <w:tab w:val="left" w:pos="5155"/>
        </w:tabs>
        <w:kinsoku w:val="0"/>
        <w:overflowPunct w:val="0"/>
        <w:spacing w:before="11" w:line="208" w:lineRule="auto"/>
        <w:ind w:left="435" w:right="144" w:firstLine="10"/>
        <w:jc w:val="both"/>
        <w:rPr>
          <w:color w:val="312D31"/>
          <w:sz w:val="25"/>
          <w:szCs w:val="25"/>
        </w:rPr>
      </w:pPr>
      <w:r>
        <w:rPr>
          <w:color w:val="312D31"/>
          <w:w w:val="115"/>
          <w:sz w:val="25"/>
          <w:szCs w:val="25"/>
        </w:rPr>
        <w:t xml:space="preserve">ale ani socrnhsmus jako hospodářska soustava </w:t>
      </w:r>
      <w:r>
        <w:rPr>
          <w:color w:val="1D1A1A"/>
          <w:w w:val="115"/>
          <w:sz w:val="25"/>
          <w:szCs w:val="25"/>
        </w:rPr>
        <w:t xml:space="preserve">nemá </w:t>
      </w:r>
      <w:r>
        <w:rPr>
          <w:rFonts w:ascii="Arial" w:hAnsi="Arial" w:cs="Arial"/>
          <w:color w:val="312D31"/>
          <w:w w:val="115"/>
          <w:sz w:val="23"/>
          <w:szCs w:val="23"/>
        </w:rPr>
        <w:t xml:space="preserve">v </w:t>
      </w:r>
      <w:r>
        <w:rPr>
          <w:color w:val="1D1A1A"/>
          <w:w w:val="115"/>
          <w:sz w:val="25"/>
          <w:szCs w:val="25"/>
        </w:rPr>
        <w:t xml:space="preserve">Americe nejmenší </w:t>
      </w:r>
      <w:r>
        <w:rPr>
          <w:rFonts w:ascii="Arial" w:hAnsi="Arial" w:cs="Arial"/>
          <w:color w:val="312D31"/>
          <w:w w:val="115"/>
          <w:sz w:val="23"/>
          <w:szCs w:val="23"/>
        </w:rPr>
        <w:t xml:space="preserve">vv- </w:t>
      </w:r>
      <w:r>
        <w:rPr>
          <w:color w:val="1D1A1A"/>
          <w:w w:val="115"/>
          <w:sz w:val="25"/>
          <w:szCs w:val="25"/>
        </w:rPr>
        <w:t xml:space="preserve">hlídky </w:t>
      </w:r>
      <w:r>
        <w:rPr>
          <w:color w:val="1D1A1A"/>
          <w:spacing w:val="20"/>
          <w:w w:val="115"/>
          <w:sz w:val="25"/>
          <w:szCs w:val="25"/>
        </w:rPr>
        <w:t xml:space="preserve"> </w:t>
      </w:r>
      <w:r>
        <w:rPr>
          <w:color w:val="312D31"/>
          <w:w w:val="115"/>
          <w:sz w:val="25"/>
          <w:szCs w:val="25"/>
        </w:rPr>
        <w:t xml:space="preserve">na </w:t>
      </w:r>
      <w:r>
        <w:rPr>
          <w:color w:val="312D31"/>
          <w:spacing w:val="35"/>
          <w:w w:val="115"/>
          <w:sz w:val="25"/>
          <w:szCs w:val="25"/>
        </w:rPr>
        <w:t xml:space="preserve"> </w:t>
      </w:r>
      <w:r>
        <w:rPr>
          <w:color w:val="1D1A1A"/>
          <w:w w:val="115"/>
          <w:sz w:val="25"/>
          <w:szCs w:val="25"/>
        </w:rPr>
        <w:t>úspěch.</w:t>
      </w:r>
      <w:r>
        <w:rPr>
          <w:color w:val="1D1A1A"/>
          <w:w w:val="115"/>
          <w:sz w:val="25"/>
          <w:szCs w:val="25"/>
        </w:rPr>
        <w:tab/>
      </w:r>
      <w:r>
        <w:rPr>
          <w:color w:val="312D31"/>
          <w:sz w:val="25"/>
          <w:szCs w:val="25"/>
        </w:rPr>
        <w:t>..</w:t>
      </w:r>
    </w:p>
    <w:p w14:paraId="79D1ED1C" w14:textId="77777777" w:rsidR="008F5AB7" w:rsidRDefault="008F5AB7">
      <w:pPr>
        <w:pStyle w:val="Zkladntext"/>
        <w:kinsoku w:val="0"/>
        <w:overflowPunct w:val="0"/>
        <w:spacing w:before="11"/>
        <w:ind w:left="2753"/>
        <w:jc w:val="both"/>
        <w:rPr>
          <w:color w:val="1D1A1A"/>
          <w:w w:val="105"/>
          <w:sz w:val="25"/>
          <w:szCs w:val="25"/>
        </w:rPr>
      </w:pPr>
      <w:r>
        <w:rPr>
          <w:i/>
          <w:iCs/>
          <w:color w:val="1D1A1A"/>
          <w:w w:val="105"/>
        </w:rPr>
        <w:t xml:space="preserve">Josef Orlický </w:t>
      </w:r>
      <w:r>
        <w:rPr>
          <w:color w:val="1D1A1A"/>
          <w:w w:val="105"/>
          <w:sz w:val="25"/>
          <w:szCs w:val="25"/>
        </w:rPr>
        <w:t>Chicago</w:t>
      </w:r>
    </w:p>
    <w:p w14:paraId="0582568B" w14:textId="77777777" w:rsidR="008F5AB7" w:rsidRDefault="008F5AB7">
      <w:pPr>
        <w:pStyle w:val="Zkladntext"/>
        <w:kinsoku w:val="0"/>
        <w:overflowPunct w:val="0"/>
        <w:spacing w:before="11"/>
        <w:ind w:left="2753"/>
        <w:jc w:val="both"/>
        <w:rPr>
          <w:color w:val="1D1A1A"/>
          <w:w w:val="105"/>
          <w:sz w:val="25"/>
          <w:szCs w:val="25"/>
        </w:rPr>
        <w:sectPr w:rsidR="00000000">
          <w:type w:val="continuous"/>
          <w:pgSz w:w="11910" w:h="16840"/>
          <w:pgMar w:top="1200" w:right="320" w:bottom="280" w:left="260" w:header="708" w:footer="708" w:gutter="0"/>
          <w:cols w:num="2" w:space="708" w:equalWidth="0">
            <w:col w:w="5566" w:space="208"/>
            <w:col w:w="5556"/>
          </w:cols>
          <w:noEndnote/>
        </w:sectPr>
      </w:pPr>
    </w:p>
    <w:p w14:paraId="743EC046" w14:textId="77777777" w:rsidR="008F5AB7" w:rsidRDefault="008F5AB7">
      <w:pPr>
        <w:pStyle w:val="Zkladntext"/>
        <w:kinsoku w:val="0"/>
        <w:overflowPunct w:val="0"/>
        <w:rPr>
          <w:sz w:val="20"/>
          <w:szCs w:val="20"/>
        </w:rPr>
      </w:pPr>
    </w:p>
    <w:p w14:paraId="26633CF6" w14:textId="77777777" w:rsidR="008F5AB7" w:rsidRDefault="008F5AB7">
      <w:pPr>
        <w:pStyle w:val="Zkladntext"/>
        <w:kinsoku w:val="0"/>
        <w:overflowPunct w:val="0"/>
        <w:rPr>
          <w:sz w:val="20"/>
          <w:szCs w:val="20"/>
        </w:rPr>
        <w:sectPr w:rsidR="00000000">
          <w:type w:val="continuous"/>
          <w:pgSz w:w="11910" w:h="16840"/>
          <w:pgMar w:top="1200" w:right="320" w:bottom="280" w:left="260" w:header="708" w:footer="708" w:gutter="0"/>
          <w:cols w:space="708" w:equalWidth="0">
            <w:col w:w="11330"/>
          </w:cols>
          <w:noEndnote/>
        </w:sectPr>
      </w:pPr>
    </w:p>
    <w:p w14:paraId="482662D6" w14:textId="77777777" w:rsidR="008F5AB7" w:rsidRDefault="008F5AB7">
      <w:pPr>
        <w:pStyle w:val="Zkladntext"/>
        <w:kinsoku w:val="0"/>
        <w:overflowPunct w:val="0"/>
        <w:spacing w:before="220"/>
        <w:ind w:left="2506"/>
        <w:rPr>
          <w:rFonts w:ascii="Arial" w:hAnsi="Arial" w:cs="Arial"/>
          <w:b/>
          <w:bCs/>
          <w:color w:val="1D1A1A"/>
          <w:w w:val="125"/>
          <w:sz w:val="33"/>
          <w:szCs w:val="33"/>
        </w:rPr>
      </w:pPr>
      <w:r>
        <w:rPr>
          <w:rFonts w:ascii="Arial" w:hAnsi="Arial" w:cs="Arial"/>
          <w:b/>
          <w:bCs/>
          <w:color w:val="1D1A1A"/>
          <w:w w:val="125"/>
          <w:sz w:val="33"/>
          <w:szCs w:val="33"/>
        </w:rPr>
        <w:t>WIESBADENSKÉ</w:t>
      </w:r>
    </w:p>
    <w:p w14:paraId="03AA91CC" w14:textId="77777777" w:rsidR="008F5AB7" w:rsidRDefault="008F5AB7">
      <w:pPr>
        <w:pStyle w:val="Zkladntext"/>
        <w:kinsoku w:val="0"/>
        <w:overflowPunct w:val="0"/>
        <w:spacing w:before="7"/>
        <w:rPr>
          <w:rFonts w:ascii="Arial" w:hAnsi="Arial" w:cs="Arial"/>
          <w:b/>
          <w:bCs/>
          <w:sz w:val="34"/>
          <w:szCs w:val="34"/>
        </w:rPr>
      </w:pPr>
    </w:p>
    <w:p w14:paraId="41A801B9" w14:textId="77777777" w:rsidR="008F5AB7" w:rsidRDefault="008F5AB7">
      <w:pPr>
        <w:pStyle w:val="Zkladntext"/>
        <w:kinsoku w:val="0"/>
        <w:overflowPunct w:val="0"/>
        <w:spacing w:line="320" w:lineRule="exact"/>
        <w:ind w:left="771"/>
        <w:jc w:val="both"/>
        <w:rPr>
          <w:color w:val="312D31"/>
          <w:w w:val="120"/>
        </w:rPr>
      </w:pPr>
      <w:r>
        <w:rPr>
          <w:noProof/>
        </w:rPr>
        <w:pict w14:anchorId="6F9A6FAD">
          <v:shape id="_x0000_s1120" type="#_x0000_t202" style="position:absolute;left:0;text-align:left;margin-left:28.4pt;margin-top:-4.55pt;width:21.25pt;height:36.9pt;z-index:-251660800;mso-position-horizontal-relative:page;mso-position-vertical-relative:text" o:allowincell="f" filled="f" stroked="f">
            <v:textbox inset="0,0,0,0">
              <w:txbxContent>
                <w:p w14:paraId="477737B4" w14:textId="77777777" w:rsidR="008F5AB7" w:rsidRDefault="008F5AB7">
                  <w:pPr>
                    <w:pStyle w:val="Zkladntext"/>
                    <w:kinsoku w:val="0"/>
                    <w:overflowPunct w:val="0"/>
                    <w:spacing w:line="738" w:lineRule="exact"/>
                    <w:rPr>
                      <w:rFonts w:ascii="Arial" w:hAnsi="Arial" w:cs="Arial"/>
                      <w:color w:val="1D1A1A"/>
                      <w:w w:val="89"/>
                      <w:sz w:val="66"/>
                      <w:szCs w:val="66"/>
                    </w:rPr>
                  </w:pPr>
                  <w:r>
                    <w:rPr>
                      <w:rFonts w:ascii="Arial" w:hAnsi="Arial" w:cs="Arial"/>
                      <w:color w:val="1D1A1A"/>
                      <w:w w:val="89"/>
                      <w:sz w:val="66"/>
                      <w:szCs w:val="66"/>
                    </w:rPr>
                    <w:t>D</w:t>
                  </w:r>
                </w:p>
              </w:txbxContent>
            </v:textbox>
            <w10:wrap anchorx="page"/>
          </v:shape>
        </w:pict>
      </w:r>
      <w:r>
        <w:rPr>
          <w:color w:val="1D1A1A"/>
          <w:w w:val="110"/>
          <w:sz w:val="28"/>
          <w:szCs w:val="28"/>
        </w:rPr>
        <w:t>OHODA,</w:t>
      </w:r>
      <w:r>
        <w:rPr>
          <w:color w:val="1D1A1A"/>
          <w:spacing w:val="77"/>
          <w:w w:val="110"/>
          <w:sz w:val="28"/>
          <w:szCs w:val="28"/>
        </w:rPr>
        <w:t xml:space="preserve"> </w:t>
      </w:r>
      <w:r>
        <w:rPr>
          <w:color w:val="1D1A1A"/>
          <w:w w:val="120"/>
          <w:sz w:val="25"/>
          <w:szCs w:val="25"/>
        </w:rPr>
        <w:t xml:space="preserve">uzavřená </w:t>
      </w:r>
      <w:r>
        <w:rPr>
          <w:color w:val="312D31"/>
          <w:w w:val="120"/>
          <w:sz w:val="28"/>
          <w:szCs w:val="28"/>
        </w:rPr>
        <w:t xml:space="preserve">4. </w:t>
      </w:r>
      <w:r>
        <w:rPr>
          <w:color w:val="1D1A1A"/>
          <w:w w:val="120"/>
          <w:sz w:val="25"/>
          <w:szCs w:val="25"/>
        </w:rPr>
        <w:t xml:space="preserve">srpna </w:t>
      </w:r>
      <w:r>
        <w:rPr>
          <w:color w:val="1D1A1A"/>
          <w:w w:val="120"/>
          <w:sz w:val="29"/>
          <w:szCs w:val="29"/>
        </w:rPr>
        <w:t xml:space="preserve">t. </w:t>
      </w:r>
      <w:r>
        <w:rPr>
          <w:color w:val="1D1A1A"/>
          <w:w w:val="120"/>
        </w:rPr>
        <w:t xml:space="preserve">r. </w:t>
      </w:r>
      <w:r>
        <w:rPr>
          <w:color w:val="312D31"/>
          <w:w w:val="120"/>
        </w:rPr>
        <w:t>ve</w:t>
      </w:r>
    </w:p>
    <w:p w14:paraId="6556DC0A" w14:textId="77777777" w:rsidR="008F5AB7" w:rsidRDefault="008F5AB7">
      <w:pPr>
        <w:pStyle w:val="Zkladntext"/>
        <w:kinsoku w:val="0"/>
        <w:overflowPunct w:val="0"/>
        <w:spacing w:before="17" w:line="208" w:lineRule="auto"/>
        <w:ind w:left="350" w:right="373" w:firstLine="525"/>
        <w:jc w:val="both"/>
        <w:rPr>
          <w:color w:val="312D31"/>
          <w:w w:val="115"/>
          <w:sz w:val="27"/>
          <w:szCs w:val="27"/>
        </w:rPr>
      </w:pPr>
      <w:r>
        <w:rPr>
          <w:color w:val="1D1A1A"/>
          <w:w w:val="115"/>
          <w:sz w:val="25"/>
          <w:szCs w:val="25"/>
        </w:rPr>
        <w:t>\</w:t>
      </w:r>
      <w:r>
        <w:rPr>
          <w:color w:val="1D1A1A"/>
          <w:w w:val="115"/>
          <w:sz w:val="25"/>
          <w:szCs w:val="25"/>
        </w:rPr>
        <w:t xml:space="preserve">Viesbadenu      mezi       representantv o ganisaci  odsunutých  sudetsk: ch  </w:t>
      </w:r>
      <w:r>
        <w:rPr>
          <w:rFonts w:ascii="Arial" w:hAnsi="Arial" w:cs="Arial"/>
          <w:color w:val="312D31"/>
          <w:w w:val="115"/>
          <w:sz w:val="12"/>
          <w:szCs w:val="12"/>
        </w:rPr>
        <w:t xml:space="preserve">.i.   </w:t>
      </w:r>
      <w:r>
        <w:rPr>
          <w:rFonts w:ascii="Arial" w:hAnsi="Arial" w:cs="Arial"/>
          <w:color w:val="312D31"/>
          <w:w w:val="115"/>
          <w:sz w:val="25"/>
          <w:szCs w:val="25"/>
        </w:rPr>
        <w:t xml:space="preserve">"'m­ </w:t>
      </w:r>
      <w:r>
        <w:rPr>
          <w:color w:val="1D1A1A"/>
          <w:w w:val="115"/>
          <w:sz w:val="25"/>
          <w:szCs w:val="25"/>
        </w:rPr>
        <w:t xml:space="preserve">cu </w:t>
      </w:r>
      <w:r>
        <w:rPr>
          <w:color w:val="1D1A1A"/>
          <w:w w:val="115"/>
          <w:sz w:val="27"/>
          <w:szCs w:val="27"/>
        </w:rPr>
        <w:t xml:space="preserve">a Lvem </w:t>
      </w:r>
      <w:r>
        <w:rPr>
          <w:color w:val="1D1A1A"/>
          <w:w w:val="115"/>
          <w:sz w:val="25"/>
          <w:szCs w:val="25"/>
        </w:rPr>
        <w:t xml:space="preserve">Prchalou, představitelem </w:t>
      </w:r>
      <w:r>
        <w:rPr>
          <w:color w:val="1D1A1A"/>
          <w:w w:val="115"/>
          <w:sz w:val="30"/>
          <w:szCs w:val="30"/>
        </w:rPr>
        <w:t xml:space="preserve">t. </w:t>
      </w:r>
      <w:r>
        <w:rPr>
          <w:color w:val="312D31"/>
          <w:w w:val="115"/>
          <w:sz w:val="27"/>
          <w:szCs w:val="27"/>
        </w:rPr>
        <w:t xml:space="preserve">zv. </w:t>
      </w:r>
      <w:r>
        <w:rPr>
          <w:color w:val="1D1A1A"/>
          <w:w w:val="115"/>
          <w:sz w:val="25"/>
          <w:szCs w:val="25"/>
        </w:rPr>
        <w:t>Ce kého. národního výboru v Lond</w:t>
      </w:r>
      <w:r>
        <w:rPr>
          <w:color w:val="1D1A1A"/>
          <w:spacing w:val="-23"/>
          <w:w w:val="115"/>
          <w:sz w:val="25"/>
          <w:szCs w:val="25"/>
        </w:rPr>
        <w:t xml:space="preserve"> </w:t>
      </w:r>
      <w:r>
        <w:rPr>
          <w:color w:val="312D31"/>
          <w:w w:val="115"/>
          <w:sz w:val="27"/>
          <w:szCs w:val="27"/>
        </w:rPr>
        <w:t>'ně</w:t>
      </w:r>
    </w:p>
    <w:p w14:paraId="50445090" w14:textId="77777777" w:rsidR="008F5AB7" w:rsidRDefault="008F5AB7">
      <w:pPr>
        <w:pStyle w:val="Zkladntext"/>
        <w:kinsoku w:val="0"/>
        <w:overflowPunct w:val="0"/>
        <w:spacing w:line="268" w:lineRule="exact"/>
        <w:ind w:left="352"/>
        <w:jc w:val="both"/>
        <w:rPr>
          <w:color w:val="312D31"/>
          <w:spacing w:val="-10"/>
          <w:w w:val="125"/>
          <w:sz w:val="25"/>
          <w:szCs w:val="25"/>
        </w:rPr>
      </w:pPr>
      <w:r>
        <w:rPr>
          <w:rFonts w:ascii="Arial" w:hAnsi="Arial" w:cs="Arial"/>
          <w:color w:val="1D1A1A"/>
          <w:spacing w:val="3"/>
          <w:w w:val="110"/>
          <w:position w:val="3"/>
          <w:sz w:val="16"/>
          <w:szCs w:val="16"/>
        </w:rPr>
        <w:t>0</w:t>
      </w:r>
      <w:r>
        <w:rPr>
          <w:color w:val="1D1A1A"/>
          <w:spacing w:val="3"/>
          <w:w w:val="110"/>
          <w:sz w:val="30"/>
          <w:szCs w:val="30"/>
        </w:rPr>
        <w:t xml:space="preserve">pet  </w:t>
      </w:r>
      <w:r>
        <w:rPr>
          <w:color w:val="1D1A1A"/>
          <w:w w:val="125"/>
          <w:sz w:val="25"/>
          <w:szCs w:val="25"/>
        </w:rPr>
        <w:t>kazala,  do  jaké  míry  se</w:t>
      </w:r>
      <w:r>
        <w:rPr>
          <w:color w:val="1D1A1A"/>
          <w:spacing w:val="-29"/>
          <w:w w:val="125"/>
          <w:sz w:val="25"/>
          <w:szCs w:val="25"/>
        </w:rPr>
        <w:t xml:space="preserve"> </w:t>
      </w:r>
      <w:r>
        <w:rPr>
          <w:color w:val="1D1A1A"/>
          <w:spacing w:val="-10"/>
          <w:w w:val="125"/>
          <w:sz w:val="25"/>
          <w:szCs w:val="25"/>
        </w:rPr>
        <w:t>politiko,</w:t>
      </w:r>
      <w:r>
        <w:rPr>
          <w:color w:val="312D31"/>
          <w:spacing w:val="-10"/>
          <w:w w:val="125"/>
          <w:sz w:val="25"/>
          <w:szCs w:val="25"/>
        </w:rPr>
        <w:t>·</w:t>
      </w:r>
    </w:p>
    <w:p w14:paraId="67D3717D" w14:textId="77777777" w:rsidR="008F5AB7" w:rsidRDefault="008F5AB7">
      <w:pPr>
        <w:pStyle w:val="Zkladntext"/>
        <w:kinsoku w:val="0"/>
        <w:overflowPunct w:val="0"/>
        <w:spacing w:before="13" w:line="213" w:lineRule="auto"/>
        <w:ind w:left="328" w:right="382" w:firstLine="21"/>
        <w:jc w:val="both"/>
        <w:rPr>
          <w:color w:val="1D1A1A"/>
          <w:w w:val="120"/>
          <w:sz w:val="25"/>
          <w:szCs w:val="25"/>
        </w:rPr>
      </w:pPr>
      <w:r>
        <w:rPr>
          <w:color w:val="1D1A1A"/>
          <w:w w:val="120"/>
          <w:sz w:val="25"/>
          <w:szCs w:val="25"/>
        </w:rPr>
        <w:t xml:space="preserve">vcereJška ničemu nenaučili z událo </w:t>
      </w:r>
      <w:r>
        <w:rPr>
          <w:color w:val="312D31"/>
          <w:w w:val="120"/>
          <w:sz w:val="25"/>
          <w:szCs w:val="25"/>
        </w:rPr>
        <w:t xml:space="preserve">tip </w:t>
      </w:r>
      <w:r>
        <w:rPr>
          <w:color w:val="1D1A1A"/>
          <w:w w:val="120"/>
          <w:sz w:val="25"/>
          <w:szCs w:val="25"/>
        </w:rPr>
        <w:t>- sledních let.</w:t>
      </w:r>
    </w:p>
    <w:p w14:paraId="35B5A5B2" w14:textId="77777777" w:rsidR="008F5AB7" w:rsidRDefault="008F5AB7">
      <w:pPr>
        <w:pStyle w:val="Zkladntext"/>
        <w:tabs>
          <w:tab w:val="left" w:pos="617"/>
          <w:tab w:val="left" w:pos="2108"/>
          <w:tab w:val="left" w:pos="3955"/>
          <w:tab w:val="left" w:pos="4734"/>
          <w:tab w:val="left" w:pos="5099"/>
        </w:tabs>
        <w:kinsoku w:val="0"/>
        <w:overflowPunct w:val="0"/>
        <w:spacing w:before="41" w:line="213" w:lineRule="auto"/>
        <w:ind w:left="267" w:right="375" w:firstLine="55"/>
        <w:jc w:val="center"/>
        <w:rPr>
          <w:color w:val="312D31"/>
          <w:w w:val="120"/>
          <w:sz w:val="25"/>
          <w:szCs w:val="25"/>
        </w:rPr>
      </w:pPr>
      <w:r>
        <w:rPr>
          <w:color w:val="312D31"/>
          <w:w w:val="90"/>
          <w:sz w:val="25"/>
          <w:szCs w:val="25"/>
        </w:rPr>
        <w:t>.,</w:t>
      </w:r>
      <w:r>
        <w:rPr>
          <w:color w:val="312D31"/>
          <w:w w:val="90"/>
          <w:sz w:val="25"/>
          <w:szCs w:val="25"/>
        </w:rPr>
        <w:tab/>
      </w:r>
      <w:r>
        <w:rPr>
          <w:color w:val="1D1A1A"/>
          <w:w w:val="120"/>
          <w:sz w:val="25"/>
          <w:szCs w:val="25"/>
        </w:rPr>
        <w:t xml:space="preserve">jednání mezi obě1na stranan1i </w:t>
      </w:r>
      <w:r>
        <w:rPr>
          <w:color w:val="312D31"/>
          <w:w w:val="120"/>
          <w:sz w:val="25"/>
          <w:szCs w:val="25"/>
        </w:rPr>
        <w:t xml:space="preserve">»zaru­ </w:t>
      </w:r>
      <w:r>
        <w:rPr>
          <w:color w:val="1D1A1A"/>
          <w:w w:val="90"/>
          <w:sz w:val="25"/>
          <w:szCs w:val="25"/>
        </w:rPr>
        <w:t xml:space="preserve">CUJe« </w:t>
      </w:r>
      <w:r>
        <w:rPr>
          <w:color w:val="1D1A1A"/>
          <w:spacing w:val="29"/>
          <w:w w:val="90"/>
          <w:sz w:val="25"/>
          <w:szCs w:val="25"/>
        </w:rPr>
        <w:t xml:space="preserve"> </w:t>
      </w:r>
      <w:r>
        <w:rPr>
          <w:color w:val="1D1A1A"/>
          <w:w w:val="120"/>
          <w:sz w:val="25"/>
          <w:szCs w:val="25"/>
        </w:rPr>
        <w:t xml:space="preserve">odsunutým </w:t>
      </w:r>
      <w:r>
        <w:rPr>
          <w:color w:val="1D1A1A"/>
          <w:spacing w:val="28"/>
          <w:w w:val="120"/>
          <w:sz w:val="25"/>
          <w:szCs w:val="25"/>
        </w:rPr>
        <w:t xml:space="preserve"> </w:t>
      </w:r>
      <w:r>
        <w:rPr>
          <w:color w:val="1D1A1A"/>
          <w:w w:val="120"/>
          <w:sz w:val="25"/>
          <w:szCs w:val="25"/>
        </w:rPr>
        <w:t>Němcům</w:t>
      </w:r>
      <w:r>
        <w:rPr>
          <w:color w:val="1D1A1A"/>
          <w:w w:val="120"/>
          <w:sz w:val="25"/>
          <w:szCs w:val="25"/>
        </w:rPr>
        <w:tab/>
        <w:t>návrat</w:t>
      </w:r>
      <w:r>
        <w:rPr>
          <w:color w:val="1D1A1A"/>
          <w:w w:val="120"/>
          <w:sz w:val="25"/>
          <w:szCs w:val="25"/>
        </w:rPr>
        <w:tab/>
      </w:r>
      <w:r>
        <w:rPr>
          <w:color w:val="1D1A1A"/>
          <w:w w:val="120"/>
          <w:sz w:val="25"/>
          <w:szCs w:val="25"/>
        </w:rPr>
        <w:tab/>
      </w:r>
      <w:r>
        <w:rPr>
          <w:color w:val="312D31"/>
          <w:w w:val="120"/>
          <w:sz w:val="25"/>
          <w:szCs w:val="25"/>
        </w:rPr>
        <w:t xml:space="preserve">do </w:t>
      </w:r>
      <w:r>
        <w:rPr>
          <w:rFonts w:ascii="Arial" w:hAnsi="Arial" w:cs="Arial"/>
          <w:color w:val="1D1A1A"/>
          <w:w w:val="90"/>
          <w:sz w:val="25"/>
          <w:szCs w:val="25"/>
        </w:rPr>
        <w:t xml:space="preserve">d </w:t>
      </w:r>
      <w:r>
        <w:rPr>
          <w:color w:val="1D1A1A"/>
          <w:w w:val="90"/>
          <w:sz w:val="28"/>
          <w:szCs w:val="28"/>
        </w:rPr>
        <w:t xml:space="preserve">SR, </w:t>
      </w:r>
      <w:r>
        <w:rPr>
          <w:color w:val="1D1A1A"/>
          <w:w w:val="120"/>
          <w:sz w:val="25"/>
          <w:szCs w:val="25"/>
        </w:rPr>
        <w:t xml:space="preserve">zbavené sovětského vlivu  </w:t>
      </w:r>
      <w:r>
        <w:rPr>
          <w:rFonts w:ascii="Arial" w:hAnsi="Arial" w:cs="Arial"/>
          <w:color w:val="1D1A1A"/>
          <w:w w:val="120"/>
          <w:sz w:val="24"/>
          <w:szCs w:val="24"/>
        </w:rPr>
        <w:t xml:space="preserve">a </w:t>
      </w:r>
      <w:r>
        <w:rPr>
          <w:color w:val="312D31"/>
          <w:w w:val="120"/>
          <w:sz w:val="25"/>
          <w:szCs w:val="25"/>
        </w:rPr>
        <w:t xml:space="preserve">nadvlá- </w:t>
      </w:r>
      <w:r>
        <w:rPr>
          <w:color w:val="1D1A1A"/>
          <w:w w:val="90"/>
          <w:sz w:val="27"/>
          <w:szCs w:val="27"/>
        </w:rPr>
        <w:t>Y,</w:t>
      </w:r>
      <w:r>
        <w:rPr>
          <w:color w:val="1D1A1A"/>
          <w:spacing w:val="11"/>
          <w:w w:val="90"/>
          <w:sz w:val="27"/>
          <w:szCs w:val="27"/>
        </w:rPr>
        <w:t xml:space="preserve"> </w:t>
      </w:r>
      <w:r>
        <w:rPr>
          <w:color w:val="1D1A1A"/>
          <w:w w:val="120"/>
          <w:sz w:val="25"/>
          <w:szCs w:val="25"/>
        </w:rPr>
        <w:t>odškodnění</w:t>
      </w:r>
      <w:r>
        <w:rPr>
          <w:color w:val="1D1A1A"/>
          <w:w w:val="120"/>
          <w:sz w:val="25"/>
          <w:szCs w:val="25"/>
        </w:rPr>
        <w:tab/>
        <w:t xml:space="preserve">utrpělých  </w:t>
      </w:r>
      <w:r>
        <w:rPr>
          <w:color w:val="1D1A1A"/>
          <w:spacing w:val="52"/>
          <w:w w:val="120"/>
          <w:sz w:val="25"/>
          <w:szCs w:val="25"/>
        </w:rPr>
        <w:t xml:space="preserve"> </w:t>
      </w:r>
      <w:r>
        <w:rPr>
          <w:color w:val="1D1A1A"/>
          <w:w w:val="120"/>
          <w:sz w:val="25"/>
          <w:szCs w:val="25"/>
        </w:rPr>
        <w:t xml:space="preserve">ztrát  </w:t>
      </w:r>
      <w:r>
        <w:rPr>
          <w:color w:val="1D1A1A"/>
          <w:spacing w:val="33"/>
          <w:w w:val="120"/>
          <w:sz w:val="25"/>
          <w:szCs w:val="25"/>
        </w:rPr>
        <w:t xml:space="preserve"> </w:t>
      </w:r>
      <w:r>
        <w:rPr>
          <w:color w:val="1D1A1A"/>
          <w:w w:val="120"/>
          <w:sz w:val="25"/>
          <w:szCs w:val="25"/>
        </w:rPr>
        <w:t>a</w:t>
      </w:r>
      <w:r>
        <w:rPr>
          <w:color w:val="1D1A1A"/>
          <w:w w:val="120"/>
          <w:sz w:val="25"/>
          <w:szCs w:val="25"/>
        </w:rPr>
        <w:tab/>
      </w:r>
      <w:r>
        <w:rPr>
          <w:color w:val="312D31"/>
          <w:w w:val="120"/>
          <w:sz w:val="25"/>
          <w:szCs w:val="25"/>
        </w:rPr>
        <w:t>kod</w:t>
      </w:r>
    </w:p>
    <w:p w14:paraId="14A27CFA" w14:textId="77777777" w:rsidR="008F5AB7" w:rsidRDefault="008F5AB7">
      <w:pPr>
        <w:pStyle w:val="Zkladntext"/>
        <w:kinsoku w:val="0"/>
        <w:overflowPunct w:val="0"/>
        <w:spacing w:line="108" w:lineRule="exact"/>
        <w:ind w:left="336" w:right="399"/>
        <w:jc w:val="center"/>
        <w:rPr>
          <w:color w:val="1D1A1A"/>
          <w:spacing w:val="-1"/>
          <w:w w:val="130"/>
          <w:sz w:val="25"/>
          <w:szCs w:val="25"/>
        </w:rPr>
      </w:pPr>
      <w:r>
        <w:rPr>
          <w:color w:val="1D1A1A"/>
          <w:spacing w:val="-1"/>
          <w:w w:val="97"/>
          <w:sz w:val="25"/>
          <w:szCs w:val="25"/>
        </w:rPr>
        <w:t>Poátrestán</w:t>
      </w:r>
      <w:r>
        <w:rPr>
          <w:color w:val="1D1A1A"/>
          <w:w w:val="97"/>
          <w:sz w:val="25"/>
          <w:szCs w:val="25"/>
        </w:rPr>
        <w:t>í</w:t>
      </w:r>
      <w:r>
        <w:rPr>
          <w:color w:val="1D1A1A"/>
          <w:sz w:val="25"/>
          <w:szCs w:val="25"/>
        </w:rPr>
        <w:t xml:space="preserve">  </w:t>
      </w:r>
      <w:r>
        <w:rPr>
          <w:color w:val="1D1A1A"/>
          <w:spacing w:val="-1"/>
          <w:sz w:val="25"/>
          <w:szCs w:val="25"/>
        </w:rPr>
        <w:t xml:space="preserve"> </w:t>
      </w:r>
      <w:r>
        <w:rPr>
          <w:color w:val="1D1A1A"/>
          <w:w w:val="90"/>
          <w:sz w:val="27"/>
          <w:szCs w:val="27"/>
        </w:rPr>
        <w:t>viník1</w:t>
      </w:r>
      <w:r>
        <w:rPr>
          <w:color w:val="1D1A1A"/>
          <w:spacing w:val="-7"/>
          <w:sz w:val="27"/>
          <w:szCs w:val="27"/>
        </w:rPr>
        <w:t xml:space="preserve"> </w:t>
      </w:r>
      <w:r>
        <w:rPr>
          <w:color w:val="1D1A1A"/>
          <w:w w:val="90"/>
          <w:sz w:val="27"/>
          <w:szCs w:val="27"/>
        </w:rPr>
        <w:t>1</w:t>
      </w:r>
      <w:r>
        <w:rPr>
          <w:color w:val="1D1A1A"/>
          <w:sz w:val="27"/>
          <w:szCs w:val="27"/>
        </w:rPr>
        <w:t xml:space="preserve">  </w:t>
      </w:r>
      <w:r>
        <w:rPr>
          <w:color w:val="1D1A1A"/>
          <w:spacing w:val="-21"/>
          <w:sz w:val="27"/>
          <w:szCs w:val="27"/>
        </w:rPr>
        <w:t xml:space="preserve"> </w:t>
      </w:r>
      <w:r>
        <w:rPr>
          <w:color w:val="1D1A1A"/>
          <w:w w:val="124"/>
          <w:sz w:val="25"/>
          <w:szCs w:val="25"/>
        </w:rPr>
        <w:t>před</w:t>
      </w:r>
      <w:r>
        <w:rPr>
          <w:color w:val="1D1A1A"/>
          <w:sz w:val="25"/>
          <w:szCs w:val="25"/>
        </w:rPr>
        <w:t xml:space="preserve">  </w:t>
      </w:r>
      <w:r>
        <w:rPr>
          <w:color w:val="1D1A1A"/>
          <w:spacing w:val="1"/>
          <w:sz w:val="25"/>
          <w:szCs w:val="25"/>
        </w:rPr>
        <w:t xml:space="preserve"> </w:t>
      </w:r>
      <w:r>
        <w:rPr>
          <w:color w:val="1D1A1A"/>
          <w:spacing w:val="-1"/>
          <w:w w:val="130"/>
          <w:sz w:val="25"/>
          <w:szCs w:val="25"/>
        </w:rPr>
        <w:t>soud</w:t>
      </w:r>
      <w:r>
        <w:rPr>
          <w:color w:val="1D1A1A"/>
          <w:w w:val="130"/>
          <w:sz w:val="25"/>
          <w:szCs w:val="25"/>
        </w:rPr>
        <w:t>y</w:t>
      </w:r>
      <w:r>
        <w:rPr>
          <w:color w:val="1D1A1A"/>
          <w:sz w:val="25"/>
          <w:szCs w:val="25"/>
        </w:rPr>
        <w:t xml:space="preserve">  </w:t>
      </w:r>
      <w:r>
        <w:rPr>
          <w:color w:val="1D1A1A"/>
          <w:spacing w:val="-27"/>
          <w:sz w:val="25"/>
          <w:szCs w:val="25"/>
        </w:rPr>
        <w:t xml:space="preserve"> </w:t>
      </w:r>
      <w:r>
        <w:rPr>
          <w:color w:val="1D1A1A"/>
          <w:spacing w:val="16"/>
          <w:w w:val="130"/>
          <w:sz w:val="25"/>
          <w:szCs w:val="25"/>
        </w:rPr>
        <w:t>,</w:t>
      </w:r>
      <w:r>
        <w:rPr>
          <w:rFonts w:ascii="Arial" w:hAnsi="Arial" w:cs="Arial"/>
          <w:color w:val="595656"/>
          <w:w w:val="94"/>
          <w:position w:val="4"/>
          <w:sz w:val="10"/>
          <w:szCs w:val="10"/>
        </w:rPr>
        <w:t>1</w:t>
      </w:r>
      <w:r>
        <w:rPr>
          <w:rFonts w:ascii="Arial" w:hAnsi="Arial" w:cs="Arial"/>
          <w:color w:val="595656"/>
          <w:spacing w:val="-12"/>
          <w:position w:val="4"/>
          <w:sz w:val="10"/>
          <w:szCs w:val="10"/>
        </w:rPr>
        <w:t xml:space="preserve"> </w:t>
      </w:r>
      <w:r>
        <w:rPr>
          <w:color w:val="312D31"/>
          <w:spacing w:val="-1"/>
          <w:w w:val="94"/>
        </w:rPr>
        <w:t>la</w:t>
      </w:r>
      <w:r>
        <w:rPr>
          <w:color w:val="312D31"/>
          <w:w w:val="94"/>
        </w:rPr>
        <w:t>.</w:t>
      </w:r>
      <w:r>
        <w:rPr>
          <w:color w:val="312D31"/>
        </w:rPr>
        <w:t xml:space="preserve"> </w:t>
      </w:r>
      <w:r>
        <w:rPr>
          <w:color w:val="312D31"/>
          <w:spacing w:val="-9"/>
        </w:rPr>
        <w:t xml:space="preserve"> </w:t>
      </w:r>
      <w:r>
        <w:rPr>
          <w:color w:val="1D1A1A"/>
          <w:spacing w:val="-1"/>
          <w:w w:val="130"/>
          <w:sz w:val="25"/>
          <w:szCs w:val="25"/>
        </w:rPr>
        <w:t>tního</w:t>
      </w:r>
    </w:p>
    <w:p w14:paraId="38A13818" w14:textId="77777777" w:rsidR="008F5AB7" w:rsidRDefault="008F5AB7">
      <w:pPr>
        <w:pStyle w:val="Nadpis3"/>
        <w:kinsoku w:val="0"/>
        <w:overflowPunct w:val="0"/>
        <w:spacing w:before="234"/>
        <w:ind w:left="406"/>
        <w:rPr>
          <w:color w:val="1D1A1A"/>
          <w:w w:val="120"/>
        </w:rPr>
      </w:pPr>
      <w:r>
        <w:rPr>
          <w:rFonts w:ascii="Times New Roman" w:hAnsi="Times New Roman" w:cs="Times New Roman"/>
          <w:b w:val="0"/>
          <w:bCs w:val="0"/>
          <w:sz w:val="24"/>
          <w:szCs w:val="24"/>
        </w:rPr>
        <w:br w:type="column"/>
      </w:r>
      <w:r>
        <w:rPr>
          <w:color w:val="1D1A1A"/>
          <w:w w:val="120"/>
        </w:rPr>
        <w:t>INTERMEZZO</w:t>
      </w:r>
    </w:p>
    <w:p w14:paraId="1BF1D02E" w14:textId="77777777" w:rsidR="008F5AB7" w:rsidRDefault="008F5AB7">
      <w:pPr>
        <w:pStyle w:val="Zkladntext"/>
        <w:kinsoku w:val="0"/>
        <w:overflowPunct w:val="0"/>
        <w:spacing w:before="10"/>
        <w:rPr>
          <w:rFonts w:ascii="Arial" w:hAnsi="Arial" w:cs="Arial"/>
          <w:b/>
          <w:bCs/>
          <w:sz w:val="33"/>
          <w:szCs w:val="33"/>
        </w:rPr>
      </w:pPr>
    </w:p>
    <w:p w14:paraId="26CC37EC" w14:textId="77777777" w:rsidR="008F5AB7" w:rsidRDefault="008F5AB7">
      <w:pPr>
        <w:pStyle w:val="Zkladntext"/>
        <w:kinsoku w:val="0"/>
        <w:overflowPunct w:val="0"/>
        <w:spacing w:line="216" w:lineRule="auto"/>
        <w:ind w:left="243" w:right="166" w:firstLine="28"/>
        <w:jc w:val="both"/>
        <w:rPr>
          <w:color w:val="1D1A1A"/>
          <w:w w:val="115"/>
          <w:sz w:val="25"/>
          <w:szCs w:val="25"/>
        </w:rPr>
      </w:pPr>
      <w:r>
        <w:rPr>
          <w:color w:val="1D1A1A"/>
          <w:w w:val="115"/>
          <w:sz w:val="25"/>
          <w:szCs w:val="25"/>
        </w:rPr>
        <w:t xml:space="preserve">interesovaných, </w:t>
      </w:r>
      <w:r>
        <w:rPr>
          <w:color w:val="312D31"/>
          <w:w w:val="115"/>
          <w:sz w:val="25"/>
          <w:szCs w:val="25"/>
        </w:rPr>
        <w:t xml:space="preserve">ale současně </w:t>
      </w:r>
      <w:r>
        <w:rPr>
          <w:color w:val="1D1A1A"/>
          <w:w w:val="115"/>
          <w:sz w:val="25"/>
          <w:szCs w:val="25"/>
        </w:rPr>
        <w:t xml:space="preserve">nevědomkv demonstrovali nebezpečnou existenci </w:t>
      </w:r>
      <w:r>
        <w:rPr>
          <w:rFonts w:ascii="Arial" w:hAnsi="Arial" w:cs="Arial"/>
          <w:i/>
          <w:iCs/>
          <w:color w:val="312D31"/>
          <w:w w:val="115"/>
          <w:sz w:val="25"/>
          <w:szCs w:val="25"/>
        </w:rPr>
        <w:t xml:space="preserve">či­ </w:t>
      </w:r>
      <w:r>
        <w:rPr>
          <w:i/>
          <w:iCs/>
          <w:color w:val="1D1A1A"/>
          <w:w w:val="115"/>
        </w:rPr>
        <w:t xml:space="preserve">nitelu, ochotných </w:t>
      </w:r>
      <w:r>
        <w:rPr>
          <w:color w:val="1D1A1A"/>
          <w:w w:val="115"/>
          <w:sz w:val="27"/>
          <w:szCs w:val="27"/>
        </w:rPr>
        <w:t xml:space="preserve">i </w:t>
      </w:r>
      <w:r>
        <w:rPr>
          <w:color w:val="1D1A1A"/>
          <w:w w:val="115"/>
          <w:sz w:val="25"/>
          <w:szCs w:val="25"/>
        </w:rPr>
        <w:t xml:space="preserve">nadále provozovat politiku zpusobem, který během </w:t>
      </w:r>
      <w:r>
        <w:rPr>
          <w:color w:val="312D31"/>
          <w:w w:val="115"/>
          <w:sz w:val="25"/>
          <w:szCs w:val="25"/>
        </w:rPr>
        <w:t xml:space="preserve">posled­ </w:t>
      </w:r>
      <w:r>
        <w:rPr>
          <w:color w:val="1D1A1A"/>
          <w:w w:val="115"/>
          <w:sz w:val="25"/>
          <w:szCs w:val="25"/>
        </w:rPr>
        <w:t xml:space="preserve">ních dvou desetiletí naprosto selhal </w:t>
      </w:r>
      <w:r>
        <w:rPr>
          <w:color w:val="312D31"/>
          <w:w w:val="115"/>
          <w:sz w:val="25"/>
          <w:szCs w:val="25"/>
        </w:rPr>
        <w:t xml:space="preserve">a při­ </w:t>
      </w:r>
      <w:r>
        <w:rPr>
          <w:color w:val="1D1A1A"/>
          <w:w w:val="115"/>
          <w:sz w:val="25"/>
          <w:szCs w:val="25"/>
        </w:rPr>
        <w:t>vedl Evropu na  pokraj  zká</w:t>
      </w:r>
      <w:r>
        <w:rPr>
          <w:color w:val="1D1A1A"/>
          <w:w w:val="115"/>
          <w:sz w:val="25"/>
          <w:szCs w:val="25"/>
        </w:rPr>
        <w:t xml:space="preserve">zy:  politiku bez zodpovědnosti, hazardující </w:t>
      </w:r>
      <w:r>
        <w:rPr>
          <w:color w:val="312D31"/>
          <w:w w:val="115"/>
          <w:sz w:val="25"/>
          <w:szCs w:val="25"/>
        </w:rPr>
        <w:t xml:space="preserve">dobrvmi </w:t>
      </w:r>
      <w:r>
        <w:rPr>
          <w:color w:val="1D1A1A"/>
          <w:w w:val="115"/>
          <w:sz w:val="25"/>
          <w:szCs w:val="25"/>
        </w:rPr>
        <w:t xml:space="preserve">1.'nnys,ly </w:t>
      </w:r>
      <w:r>
        <w:rPr>
          <w:color w:val="312D31"/>
          <w:w w:val="115"/>
          <w:sz w:val="25"/>
          <w:szCs w:val="25"/>
        </w:rPr>
        <w:t xml:space="preserve">a </w:t>
      </w:r>
      <w:r>
        <w:rPr>
          <w:color w:val="1D1A1A"/>
          <w:w w:val="115"/>
          <w:sz w:val="25"/>
          <w:szCs w:val="25"/>
        </w:rPr>
        <w:t xml:space="preserve">postrádající souhlas těch, </w:t>
      </w:r>
      <w:r>
        <w:rPr>
          <w:color w:val="312D31"/>
          <w:w w:val="115"/>
          <w:sz w:val="25"/>
          <w:szCs w:val="25"/>
        </w:rPr>
        <w:t xml:space="preserve">o </w:t>
      </w:r>
      <w:r>
        <w:rPr>
          <w:color w:val="1D1A1A"/>
          <w:w w:val="115"/>
          <w:sz w:val="25"/>
          <w:szCs w:val="25"/>
        </w:rPr>
        <w:t xml:space="preserve">kterj·ch </w:t>
      </w:r>
      <w:r>
        <w:rPr>
          <w:color w:val="312D31"/>
          <w:w w:val="115"/>
          <w:sz w:val="25"/>
          <w:szCs w:val="25"/>
        </w:rPr>
        <w:t xml:space="preserve">se </w:t>
      </w:r>
      <w:r>
        <w:rPr>
          <w:color w:val="1D1A1A"/>
          <w:w w:val="115"/>
          <w:sz w:val="25"/>
          <w:szCs w:val="25"/>
        </w:rPr>
        <w:t xml:space="preserve">domnívá  rozhodovati.  Jaký div, že za těchto negativních  předpokla­ </w:t>
      </w:r>
      <w:r>
        <w:rPr>
          <w:color w:val="1D1A1A"/>
          <w:w w:val="115"/>
          <w:sz w:val="27"/>
          <w:szCs w:val="27"/>
        </w:rPr>
        <w:t xml:space="preserve">dů </w:t>
      </w:r>
      <w:r>
        <w:rPr>
          <w:color w:val="1D1A1A"/>
          <w:w w:val="115"/>
          <w:sz w:val="25"/>
          <w:szCs w:val="25"/>
        </w:rPr>
        <w:t>připomíná wiesbadenská dohoda ela­ borát politické kuchyně, vybavené 1:ez ­ tížeností a taktikou, hodnou bleskove</w:t>
      </w:r>
      <w:r>
        <w:rPr>
          <w:color w:val="1D1A1A"/>
          <w:spacing w:val="-31"/>
          <w:w w:val="115"/>
          <w:sz w:val="25"/>
          <w:szCs w:val="25"/>
        </w:rPr>
        <w:t xml:space="preserve"> </w:t>
      </w:r>
      <w:r>
        <w:rPr>
          <w:color w:val="1D1A1A"/>
          <w:w w:val="115"/>
          <w:sz w:val="25"/>
          <w:szCs w:val="25"/>
        </w:rPr>
        <w:t>di­</w:t>
      </w:r>
    </w:p>
    <w:p w14:paraId="038A2FF4" w14:textId="77777777" w:rsidR="008F5AB7" w:rsidRDefault="008F5AB7">
      <w:pPr>
        <w:pStyle w:val="Zkladntext"/>
        <w:kinsoku w:val="0"/>
        <w:overflowPunct w:val="0"/>
        <w:spacing w:line="216" w:lineRule="auto"/>
        <w:ind w:left="243" w:right="166" w:firstLine="28"/>
        <w:jc w:val="both"/>
        <w:rPr>
          <w:color w:val="1D1A1A"/>
          <w:w w:val="115"/>
          <w:sz w:val="25"/>
          <w:szCs w:val="25"/>
        </w:rPr>
        <w:sectPr w:rsidR="00000000">
          <w:type w:val="continuous"/>
          <w:pgSz w:w="11910" w:h="16840"/>
          <w:pgMar w:top="1200" w:right="320" w:bottom="280" w:left="260" w:header="708" w:footer="708" w:gutter="0"/>
          <w:cols w:num="2" w:space="708" w:equalWidth="0">
            <w:col w:w="5876" w:space="40"/>
            <w:col w:w="5414"/>
          </w:cols>
          <w:noEndnote/>
        </w:sectPr>
      </w:pPr>
    </w:p>
    <w:p w14:paraId="675E6799" w14:textId="77777777" w:rsidR="008F5AB7" w:rsidRDefault="008F5AB7">
      <w:pPr>
        <w:pStyle w:val="Zkladntext"/>
        <w:kinsoku w:val="0"/>
        <w:overflowPunct w:val="0"/>
        <w:spacing w:before="33" w:line="273" w:lineRule="exact"/>
        <w:ind w:left="317"/>
        <w:rPr>
          <w:rFonts w:ascii="Arial" w:hAnsi="Arial" w:cs="Arial"/>
          <w:color w:val="1D1A1A"/>
          <w:w w:val="73"/>
          <w:sz w:val="25"/>
          <w:szCs w:val="25"/>
        </w:rPr>
      </w:pPr>
      <w:r>
        <w:rPr>
          <w:rFonts w:ascii="Arial" w:hAnsi="Arial" w:cs="Arial"/>
          <w:color w:val="1D1A1A"/>
          <w:spacing w:val="-156"/>
          <w:w w:val="110"/>
          <w:sz w:val="24"/>
          <w:szCs w:val="24"/>
        </w:rPr>
        <w:t>n</w:t>
      </w:r>
      <w:r>
        <w:rPr>
          <w:color w:val="1D1A1A"/>
          <w:spacing w:val="-1"/>
          <w:w w:val="87"/>
          <w:position w:val="-12"/>
          <w:sz w:val="25"/>
          <w:szCs w:val="25"/>
        </w:rPr>
        <w:t>C</w:t>
      </w:r>
      <w:r>
        <w:rPr>
          <w:color w:val="1D1A1A"/>
          <w:spacing w:val="20"/>
          <w:w w:val="87"/>
          <w:position w:val="-12"/>
          <w:sz w:val="25"/>
          <w:szCs w:val="25"/>
        </w:rPr>
        <w:t>e</w:t>
      </w:r>
      <w:r>
        <w:rPr>
          <w:color w:val="1D1A1A"/>
          <w:spacing w:val="-77"/>
          <w:w w:val="89"/>
          <w:sz w:val="29"/>
          <w:szCs w:val="29"/>
        </w:rPr>
        <w:t>r</w:t>
      </w:r>
      <w:r>
        <w:rPr>
          <w:rFonts w:ascii="Arial" w:hAnsi="Arial" w:cs="Arial"/>
          <w:color w:val="1D1A1A"/>
          <w:spacing w:val="-22"/>
          <w:w w:val="63"/>
          <w:position w:val="-12"/>
          <w:sz w:val="28"/>
          <w:szCs w:val="28"/>
        </w:rPr>
        <w:t>h</w:t>
      </w:r>
      <w:r>
        <w:rPr>
          <w:color w:val="1D1A1A"/>
          <w:w w:val="89"/>
          <w:sz w:val="29"/>
          <w:szCs w:val="29"/>
        </w:rPr>
        <w:t>oda</w:t>
      </w:r>
      <w:r>
        <w:rPr>
          <w:color w:val="1D1A1A"/>
          <w:spacing w:val="-19"/>
          <w:sz w:val="29"/>
          <w:szCs w:val="29"/>
        </w:rPr>
        <w:t xml:space="preserve"> </w:t>
      </w:r>
      <w:r>
        <w:rPr>
          <w:rFonts w:ascii="Arial" w:hAnsi="Arial" w:cs="Arial"/>
          <w:color w:val="1D1A1A"/>
          <w:w w:val="93"/>
          <w:sz w:val="24"/>
          <w:szCs w:val="24"/>
        </w:rPr>
        <w:t>a</w:t>
      </w:r>
      <w:r>
        <w:rPr>
          <w:rFonts w:ascii="Arial" w:hAnsi="Arial" w:cs="Arial"/>
          <w:color w:val="1D1A1A"/>
          <w:sz w:val="24"/>
          <w:szCs w:val="24"/>
        </w:rPr>
        <w:t xml:space="preserve">  </w:t>
      </w:r>
      <w:r>
        <w:rPr>
          <w:rFonts w:ascii="Arial" w:hAnsi="Arial" w:cs="Arial"/>
          <w:color w:val="1D1A1A"/>
          <w:spacing w:val="-3"/>
          <w:sz w:val="24"/>
          <w:szCs w:val="24"/>
        </w:rPr>
        <w:t xml:space="preserve"> </w:t>
      </w:r>
      <w:r>
        <w:rPr>
          <w:rFonts w:ascii="Arial" w:hAnsi="Arial" w:cs="Arial"/>
          <w:color w:val="1D1A1A"/>
          <w:w w:val="73"/>
          <w:sz w:val="25"/>
          <w:szCs w:val="25"/>
        </w:rPr>
        <w:t>k</w:t>
      </w:r>
    </w:p>
    <w:p w14:paraId="2BB94F1F" w14:textId="77777777" w:rsidR="008F5AB7" w:rsidRDefault="008F5AB7">
      <w:pPr>
        <w:pStyle w:val="Zkladntext"/>
        <w:kinsoku w:val="0"/>
        <w:overflowPunct w:val="0"/>
        <w:spacing w:before="69" w:line="237" w:lineRule="exact"/>
        <w:ind w:left="93"/>
        <w:rPr>
          <w:rFonts w:ascii="Arial" w:hAnsi="Arial" w:cs="Arial"/>
          <w:color w:val="312D31"/>
          <w:spacing w:val="-1"/>
          <w:w w:val="47"/>
          <w:sz w:val="25"/>
          <w:szCs w:val="25"/>
        </w:rPr>
      </w:pPr>
      <w:r>
        <w:rPr>
          <w:sz w:val="24"/>
          <w:szCs w:val="24"/>
        </w:rPr>
        <w:br w:type="column"/>
      </w:r>
      <w:r>
        <w:rPr>
          <w:color w:val="1D1A1A"/>
          <w:w w:val="121"/>
          <w:position w:val="-12"/>
          <w:sz w:val="25"/>
          <w:szCs w:val="25"/>
        </w:rPr>
        <w:t>on</w:t>
      </w:r>
      <w:r>
        <w:rPr>
          <w:color w:val="1D1A1A"/>
          <w:spacing w:val="-11"/>
          <w:w w:val="121"/>
          <w:position w:val="-12"/>
          <w:sz w:val="25"/>
          <w:szCs w:val="25"/>
        </w:rPr>
        <w:t>e</w:t>
      </w:r>
      <w:r>
        <w:rPr>
          <w:color w:val="1D1A1A"/>
          <w:spacing w:val="-131"/>
          <w:w w:val="121"/>
          <w:position w:val="-12"/>
          <w:sz w:val="25"/>
          <w:szCs w:val="25"/>
        </w:rPr>
        <w:t>c</w:t>
      </w:r>
      <w:r>
        <w:rPr>
          <w:rFonts w:ascii="Arial" w:hAnsi="Arial" w:cs="Arial"/>
          <w:color w:val="312D31"/>
          <w:w w:val="45"/>
          <w:sz w:val="25"/>
          <w:szCs w:val="25"/>
        </w:rPr>
        <w:t>..,</w:t>
      </w:r>
      <w:r>
        <w:rPr>
          <w:rFonts w:ascii="Arial" w:hAnsi="Arial" w:cs="Arial"/>
          <w:color w:val="312D31"/>
          <w:spacing w:val="-44"/>
          <w:sz w:val="25"/>
          <w:szCs w:val="25"/>
        </w:rPr>
        <w:t xml:space="preserve"> </w:t>
      </w:r>
      <w:r>
        <w:rPr>
          <w:color w:val="1D1A1A"/>
          <w:w w:val="121"/>
          <w:position w:val="-12"/>
          <w:sz w:val="25"/>
          <w:szCs w:val="25"/>
        </w:rPr>
        <w:t>n</w:t>
      </w:r>
      <w:r>
        <w:rPr>
          <w:color w:val="1D1A1A"/>
          <w:spacing w:val="-111"/>
          <w:w w:val="121"/>
          <w:position w:val="-12"/>
          <w:sz w:val="25"/>
          <w:szCs w:val="25"/>
        </w:rPr>
        <w:t>e</w:t>
      </w:r>
      <w:r>
        <w:rPr>
          <w:rFonts w:ascii="Arial" w:hAnsi="Arial" w:cs="Arial"/>
          <w:color w:val="312D31"/>
          <w:spacing w:val="-1"/>
          <w:w w:val="47"/>
          <w:sz w:val="25"/>
          <w:szCs w:val="25"/>
        </w:rPr>
        <w:t>...</w:t>
      </w:r>
    </w:p>
    <w:p w14:paraId="7F1D195F" w14:textId="77777777" w:rsidR="008F5AB7" w:rsidRDefault="008F5AB7">
      <w:pPr>
        <w:pStyle w:val="Zkladntext"/>
        <w:kinsoku w:val="0"/>
        <w:overflowPunct w:val="0"/>
        <w:spacing w:before="73" w:line="233" w:lineRule="exact"/>
        <w:ind w:left="138"/>
        <w:rPr>
          <w:rFonts w:ascii="Arial" w:hAnsi="Arial" w:cs="Arial"/>
          <w:color w:val="1D1A1A"/>
          <w:spacing w:val="-26"/>
          <w:w w:val="105"/>
          <w:position w:val="12"/>
          <w:sz w:val="25"/>
          <w:szCs w:val="25"/>
        </w:rPr>
      </w:pPr>
      <w:r>
        <w:rPr>
          <w:sz w:val="24"/>
          <w:szCs w:val="24"/>
        </w:rPr>
        <w:br w:type="column"/>
      </w:r>
      <w:r>
        <w:rPr>
          <w:color w:val="1D1A1A"/>
          <w:spacing w:val="-26"/>
          <w:w w:val="105"/>
          <w:sz w:val="25"/>
          <w:szCs w:val="25"/>
        </w:rPr>
        <w:t>se</w:t>
      </w:r>
      <w:r>
        <w:rPr>
          <w:rFonts w:ascii="Arial" w:hAnsi="Arial" w:cs="Arial"/>
          <w:color w:val="1D1A1A"/>
          <w:spacing w:val="-26"/>
          <w:w w:val="105"/>
          <w:position w:val="12"/>
          <w:sz w:val="25"/>
          <w:szCs w:val="25"/>
        </w:rPr>
        <w:t>b</w:t>
      </w:r>
    </w:p>
    <w:p w14:paraId="1A634BCC" w14:textId="77777777" w:rsidR="008F5AB7" w:rsidRDefault="008F5AB7">
      <w:pPr>
        <w:pStyle w:val="Zkladntext"/>
        <w:kinsoku w:val="0"/>
        <w:overflowPunct w:val="0"/>
        <w:spacing w:before="73" w:line="233" w:lineRule="exact"/>
        <w:ind w:left="86"/>
        <w:rPr>
          <w:rFonts w:ascii="Arial" w:hAnsi="Arial" w:cs="Arial"/>
          <w:color w:val="312D31"/>
          <w:spacing w:val="-4"/>
          <w:w w:val="76"/>
          <w:position w:val="12"/>
          <w:sz w:val="25"/>
          <w:szCs w:val="25"/>
        </w:rPr>
      </w:pPr>
      <w:r>
        <w:rPr>
          <w:sz w:val="24"/>
          <w:szCs w:val="24"/>
        </w:rPr>
        <w:br w:type="column"/>
      </w:r>
      <w:r>
        <w:rPr>
          <w:color w:val="1D1A1A"/>
          <w:spacing w:val="-1"/>
          <w:w w:val="129"/>
          <w:sz w:val="25"/>
          <w:szCs w:val="25"/>
        </w:rPr>
        <w:t>eur</w:t>
      </w:r>
      <w:r>
        <w:rPr>
          <w:color w:val="1D1A1A"/>
          <w:spacing w:val="-103"/>
          <w:w w:val="129"/>
          <w:sz w:val="25"/>
          <w:szCs w:val="25"/>
        </w:rPr>
        <w:t>c</w:t>
      </w:r>
      <w:r>
        <w:rPr>
          <w:rFonts w:ascii="Arial" w:hAnsi="Arial" w:cs="Arial"/>
          <w:color w:val="1D1A1A"/>
          <w:spacing w:val="-1"/>
          <w:w w:val="49"/>
          <w:position w:val="12"/>
          <w:sz w:val="25"/>
          <w:szCs w:val="25"/>
        </w:rPr>
        <w:t>..,</w:t>
      </w:r>
      <w:r>
        <w:rPr>
          <w:color w:val="1D1A1A"/>
          <w:spacing w:val="-1"/>
          <w:w w:val="129"/>
          <w:sz w:val="25"/>
          <w:szCs w:val="25"/>
        </w:rPr>
        <w:t>en</w:t>
      </w:r>
      <w:r>
        <w:rPr>
          <w:color w:val="1D1A1A"/>
          <w:w w:val="129"/>
          <w:sz w:val="25"/>
          <w:szCs w:val="25"/>
        </w:rPr>
        <w:t>í</w:t>
      </w:r>
      <w:r>
        <w:rPr>
          <w:color w:val="1D1A1A"/>
          <w:sz w:val="25"/>
          <w:szCs w:val="25"/>
        </w:rPr>
        <w:t xml:space="preserve">  </w:t>
      </w:r>
      <w:r>
        <w:rPr>
          <w:color w:val="1D1A1A"/>
          <w:spacing w:val="-4"/>
          <w:sz w:val="25"/>
          <w:szCs w:val="25"/>
        </w:rPr>
        <w:t xml:space="preserve"> </w:t>
      </w:r>
      <w:r>
        <w:rPr>
          <w:color w:val="1D1A1A"/>
          <w:spacing w:val="-4"/>
          <w:w w:val="129"/>
          <w:sz w:val="25"/>
          <w:szCs w:val="25"/>
        </w:rPr>
        <w:t>na</w:t>
      </w:r>
      <w:r>
        <w:rPr>
          <w:rFonts w:ascii="Arial" w:hAnsi="Arial" w:cs="Arial"/>
          <w:color w:val="312D31"/>
          <w:spacing w:val="-4"/>
          <w:w w:val="76"/>
          <w:position w:val="12"/>
          <w:sz w:val="25"/>
          <w:szCs w:val="25"/>
        </w:rPr>
        <w:t>,</w:t>
      </w:r>
    </w:p>
    <w:p w14:paraId="6E5F955E" w14:textId="77777777" w:rsidR="008F5AB7" w:rsidRDefault="008F5AB7">
      <w:pPr>
        <w:pStyle w:val="Zkladntext"/>
        <w:kinsoku w:val="0"/>
        <w:overflowPunct w:val="0"/>
        <w:spacing w:before="73" w:line="233" w:lineRule="exact"/>
        <w:ind w:left="76"/>
        <w:rPr>
          <w:color w:val="312D31"/>
          <w:w w:val="121"/>
          <w:sz w:val="25"/>
          <w:szCs w:val="25"/>
        </w:rPr>
      </w:pPr>
      <w:r>
        <w:rPr>
          <w:sz w:val="24"/>
          <w:szCs w:val="24"/>
        </w:rPr>
        <w:br w:type="column"/>
      </w:r>
      <w:r>
        <w:rPr>
          <w:color w:val="312D31"/>
          <w:w w:val="121"/>
          <w:sz w:val="25"/>
          <w:szCs w:val="25"/>
        </w:rPr>
        <w:t>uz</w:t>
      </w:r>
      <w:r>
        <w:rPr>
          <w:color w:val="312D31"/>
          <w:spacing w:val="-1"/>
          <w:w w:val="121"/>
          <w:sz w:val="25"/>
          <w:szCs w:val="25"/>
        </w:rPr>
        <w:t>e</w:t>
      </w:r>
      <w:r>
        <w:rPr>
          <w:color w:val="312D31"/>
          <w:spacing w:val="-197"/>
          <w:w w:val="121"/>
          <w:sz w:val="25"/>
          <w:szCs w:val="25"/>
        </w:rPr>
        <w:t>m</w:t>
      </w:r>
      <w:r>
        <w:rPr>
          <w:rFonts w:ascii="Arial" w:hAnsi="Arial" w:cs="Arial"/>
          <w:color w:val="1D1A1A"/>
          <w:w w:val="76"/>
          <w:position w:val="12"/>
          <w:sz w:val="25"/>
          <w:szCs w:val="25"/>
        </w:rPr>
        <w:t>,</w:t>
      </w:r>
      <w:r>
        <w:rPr>
          <w:rFonts w:ascii="Arial" w:hAnsi="Arial" w:cs="Arial"/>
          <w:color w:val="1D1A1A"/>
          <w:position w:val="12"/>
          <w:sz w:val="25"/>
          <w:szCs w:val="25"/>
        </w:rPr>
        <w:t xml:space="preserve"> </w:t>
      </w:r>
      <w:r>
        <w:rPr>
          <w:rFonts w:ascii="Arial" w:hAnsi="Arial" w:cs="Arial"/>
          <w:color w:val="1D1A1A"/>
          <w:spacing w:val="3"/>
          <w:position w:val="12"/>
          <w:sz w:val="25"/>
          <w:szCs w:val="25"/>
        </w:rPr>
        <w:t xml:space="preserve"> </w:t>
      </w:r>
      <w:r>
        <w:rPr>
          <w:color w:val="312D31"/>
          <w:w w:val="121"/>
          <w:sz w:val="25"/>
          <w:szCs w:val="25"/>
        </w:rPr>
        <w:t>t</w:t>
      </w:r>
    </w:p>
    <w:p w14:paraId="63F22331" w14:textId="77777777" w:rsidR="008F5AB7" w:rsidRDefault="008F5AB7">
      <w:pPr>
        <w:pStyle w:val="Zkladntext"/>
        <w:kinsoku w:val="0"/>
        <w:overflowPunct w:val="0"/>
        <w:spacing w:line="278" w:lineRule="exact"/>
        <w:ind w:left="317"/>
        <w:rPr>
          <w:color w:val="1D1A1A"/>
          <w:w w:val="115"/>
          <w:sz w:val="25"/>
          <w:szCs w:val="25"/>
        </w:rPr>
      </w:pPr>
      <w:r>
        <w:rPr>
          <w:sz w:val="24"/>
          <w:szCs w:val="24"/>
        </w:rPr>
        <w:br w:type="column"/>
      </w:r>
      <w:r>
        <w:rPr>
          <w:color w:val="1D1A1A"/>
          <w:w w:val="115"/>
          <w:sz w:val="25"/>
          <w:szCs w:val="25"/>
        </w:rPr>
        <w:t>plomacie Joachima von</w:t>
      </w:r>
      <w:r>
        <w:rPr>
          <w:color w:val="1D1A1A"/>
          <w:spacing w:val="55"/>
          <w:w w:val="115"/>
          <w:sz w:val="25"/>
          <w:szCs w:val="25"/>
        </w:rPr>
        <w:t xml:space="preserve"> </w:t>
      </w:r>
      <w:r>
        <w:rPr>
          <w:color w:val="1D1A1A"/>
          <w:w w:val="115"/>
          <w:sz w:val="25"/>
          <w:szCs w:val="25"/>
        </w:rPr>
        <w:t>Ribentropa.</w:t>
      </w:r>
    </w:p>
    <w:p w14:paraId="5B3D0C4E" w14:textId="77777777" w:rsidR="008F5AB7" w:rsidRDefault="008F5AB7">
      <w:pPr>
        <w:pStyle w:val="Zkladntext"/>
        <w:kinsoku w:val="0"/>
        <w:overflowPunct w:val="0"/>
        <w:spacing w:line="278" w:lineRule="exact"/>
        <w:ind w:left="317"/>
        <w:rPr>
          <w:color w:val="1D1A1A"/>
          <w:w w:val="115"/>
          <w:sz w:val="25"/>
          <w:szCs w:val="25"/>
        </w:rPr>
        <w:sectPr w:rsidR="00000000">
          <w:type w:val="continuous"/>
          <w:pgSz w:w="11910" w:h="16840"/>
          <w:pgMar w:top="1200" w:right="320" w:bottom="280" w:left="260" w:header="708" w:footer="708" w:gutter="0"/>
          <w:cols w:num="6" w:space="708" w:equalWidth="0">
            <w:col w:w="1520" w:space="40"/>
            <w:col w:w="939" w:space="39"/>
            <w:col w:w="431" w:space="40"/>
            <w:col w:w="1577" w:space="39"/>
            <w:col w:w="857" w:space="375"/>
            <w:col w:w="5473"/>
          </w:cols>
          <w:noEndnote/>
        </w:sectPr>
      </w:pPr>
    </w:p>
    <w:p w14:paraId="500DEFB1" w14:textId="77777777" w:rsidR="008F5AB7" w:rsidRDefault="008F5AB7">
      <w:pPr>
        <w:pStyle w:val="Zkladntext"/>
        <w:kinsoku w:val="0"/>
        <w:overflowPunct w:val="0"/>
        <w:spacing w:before="122" w:line="196" w:lineRule="auto"/>
        <w:ind w:left="320" w:right="54" w:firstLine="14"/>
        <w:jc w:val="both"/>
        <w:rPr>
          <w:color w:val="312D31"/>
          <w:w w:val="120"/>
          <w:sz w:val="29"/>
          <w:szCs w:val="29"/>
        </w:rPr>
      </w:pPr>
      <w:r>
        <w:rPr>
          <w:noProof/>
        </w:rPr>
        <w:pict w14:anchorId="12BB3843">
          <v:shape id="_x0000_s1121" type="#_x0000_t202" style="position:absolute;left:0;text-align:left;margin-left:18.85pt;margin-top:32.2pt;width:59.45pt;height:36.05pt;z-index:-251658752;mso-position-horizontal-relative:page;mso-position-vertical-relative:text" o:allowincell="f" filled="f" stroked="f">
            <v:textbox inset="0,0,0,0">
              <w:txbxContent>
                <w:p w14:paraId="0D0B887A" w14:textId="77777777" w:rsidR="008F5AB7" w:rsidRDefault="008F5AB7">
                  <w:pPr>
                    <w:pStyle w:val="Zkladntext"/>
                    <w:tabs>
                      <w:tab w:val="left" w:pos="612"/>
                    </w:tabs>
                    <w:kinsoku w:val="0"/>
                    <w:overflowPunct w:val="0"/>
                    <w:spacing w:line="720" w:lineRule="exact"/>
                    <w:rPr>
                      <w:color w:val="1D1A1A"/>
                      <w:spacing w:val="-5"/>
                      <w:w w:val="45"/>
                      <w:sz w:val="65"/>
                      <w:szCs w:val="65"/>
                    </w:rPr>
                  </w:pPr>
                  <w:r>
                    <w:rPr>
                      <w:color w:val="1D1A1A"/>
                      <w:w w:val="45"/>
                      <w:sz w:val="65"/>
                      <w:szCs w:val="65"/>
                    </w:rPr>
                    <w:t>d::</w:t>
                  </w:r>
                  <w:r>
                    <w:rPr>
                      <w:color w:val="1D1A1A"/>
                      <w:w w:val="45"/>
                      <w:sz w:val="65"/>
                      <w:szCs w:val="65"/>
                    </w:rPr>
                    <w:tab/>
                    <w:t>:</w:t>
                  </w:r>
                  <w:r>
                    <w:rPr>
                      <w:color w:val="1D1A1A"/>
                      <w:spacing w:val="-23"/>
                      <w:w w:val="45"/>
                      <w:sz w:val="65"/>
                      <w:szCs w:val="65"/>
                    </w:rPr>
                    <w:t xml:space="preserve"> </w:t>
                  </w:r>
                  <w:r>
                    <w:rPr>
                      <w:color w:val="1D1A1A"/>
                      <w:spacing w:val="-5"/>
                      <w:w w:val="45"/>
                      <w:sz w:val="65"/>
                      <w:szCs w:val="65"/>
                    </w:rPr>
                    <w:t>cfef</w:t>
                  </w:r>
                </w:p>
              </w:txbxContent>
            </v:textbox>
            <w10:wrap anchorx="page"/>
          </v:shape>
        </w:pict>
      </w:r>
      <w:r>
        <w:rPr>
          <w:color w:val="1D1A1A"/>
          <w:w w:val="120"/>
          <w:sz w:val="25"/>
          <w:szCs w:val="25"/>
        </w:rPr>
        <w:t xml:space="preserve">vč t </w:t>
      </w:r>
      <w:r>
        <w:rPr>
          <w:i/>
          <w:iCs/>
          <w:color w:val="1D1A1A"/>
          <w:w w:val="95"/>
          <w:sz w:val="35"/>
          <w:szCs w:val="35"/>
        </w:rPr>
        <w:t xml:space="preserve">.? </w:t>
      </w:r>
      <w:r>
        <w:rPr>
          <w:color w:val="1D1A1A"/>
          <w:w w:val="120"/>
          <w:sz w:val="25"/>
          <w:szCs w:val="25"/>
        </w:rPr>
        <w:t xml:space="preserve">Moravy. Tyto překvapivé záruky losťne uz k„oněné pomsty byly </w:t>
      </w:r>
      <w:r>
        <w:rPr>
          <w:rFonts w:ascii="Arial" w:hAnsi="Arial" w:cs="Arial"/>
          <w:color w:val="1D1A1A"/>
          <w:w w:val="95"/>
          <w:sz w:val="25"/>
          <w:szCs w:val="25"/>
        </w:rPr>
        <w:t xml:space="preserve">z  </w:t>
      </w:r>
      <w:r>
        <w:rPr>
          <w:color w:val="1D1A1A"/>
          <w:w w:val="120"/>
          <w:sz w:val="25"/>
          <w:szCs w:val="25"/>
        </w:rPr>
        <w:t xml:space="preserve">nezna­ </w:t>
      </w:r>
      <w:r>
        <w:rPr>
          <w:rFonts w:ascii="Arial" w:hAnsi="Arial" w:cs="Arial"/>
          <w:color w:val="1D1A1A"/>
          <w:w w:val="120"/>
          <w:sz w:val="25"/>
          <w:szCs w:val="25"/>
        </w:rPr>
        <w:t xml:space="preserve">n" </w:t>
      </w:r>
      <w:r>
        <w:rPr>
          <w:color w:val="1D1A1A"/>
          <w:w w:val="120"/>
          <w:position w:val="10"/>
          <w:sz w:val="20"/>
          <w:szCs w:val="20"/>
        </w:rPr>
        <w:t xml:space="preserve">1 </w:t>
      </w:r>
      <w:r>
        <w:rPr>
          <w:color w:val="1D1A1A"/>
          <w:spacing w:val="-16"/>
          <w:w w:val="120"/>
          <w:sz w:val="25"/>
          <w:szCs w:val="25"/>
        </w:rPr>
        <w:t xml:space="preserve">po </w:t>
      </w:r>
      <w:r>
        <w:rPr>
          <w:color w:val="1D1A1A"/>
          <w:w w:val="120"/>
          <w:sz w:val="25"/>
          <w:szCs w:val="25"/>
        </w:rPr>
        <w:t xml:space="preserve">eru hodnoceny převážnou </w:t>
      </w:r>
      <w:r>
        <w:rPr>
          <w:color w:val="312D31"/>
          <w:w w:val="120"/>
          <w:sz w:val="28"/>
          <w:szCs w:val="28"/>
        </w:rPr>
        <w:t>á</w:t>
      </w:r>
      <w:r>
        <w:rPr>
          <w:color w:val="312D31"/>
          <w:spacing w:val="70"/>
          <w:w w:val="120"/>
          <w:sz w:val="28"/>
          <w:szCs w:val="28"/>
        </w:rPr>
        <w:t xml:space="preserve"> </w:t>
      </w:r>
      <w:r>
        <w:rPr>
          <w:color w:val="312D31"/>
          <w:w w:val="120"/>
          <w:sz w:val="29"/>
          <w:szCs w:val="29"/>
        </w:rPr>
        <w:t>ť</w:t>
      </w:r>
    </w:p>
    <w:p w14:paraId="41B12D98" w14:textId="77777777" w:rsidR="008F5AB7" w:rsidRDefault="008F5AB7">
      <w:pPr>
        <w:pStyle w:val="Zkladntext"/>
        <w:kinsoku w:val="0"/>
        <w:overflowPunct w:val="0"/>
        <w:spacing w:line="293" w:lineRule="exact"/>
        <w:ind w:left="1425"/>
        <w:jc w:val="both"/>
        <w:rPr>
          <w:color w:val="312D31"/>
          <w:w w:val="105"/>
          <w:sz w:val="28"/>
          <w:szCs w:val="28"/>
        </w:rPr>
      </w:pPr>
      <w:r>
        <w:rPr>
          <w:rFonts w:ascii="Arial" w:hAnsi="Arial" w:cs="Arial"/>
          <w:color w:val="1D1A1A"/>
          <w:w w:val="85"/>
          <w:position w:val="6"/>
          <w:sz w:val="18"/>
          <w:szCs w:val="18"/>
        </w:rPr>
        <w:t xml:space="preserve">0     </w:t>
      </w:r>
      <w:r>
        <w:rPr>
          <w:rFonts w:ascii="Arial" w:hAnsi="Arial" w:cs="Arial"/>
          <w:color w:val="1D1A1A"/>
          <w:w w:val="105"/>
          <w:sz w:val="33"/>
          <w:szCs w:val="33"/>
        </w:rPr>
        <w:t xml:space="preserve">fl </w:t>
      </w:r>
      <w:r>
        <w:rPr>
          <w:color w:val="1D1A1A"/>
          <w:w w:val="105"/>
          <w:sz w:val="28"/>
          <w:szCs w:val="28"/>
        </w:rPr>
        <w:t>rakouského  tisku   jako</w:t>
      </w:r>
      <w:r>
        <w:rPr>
          <w:color w:val="1D1A1A"/>
          <w:spacing w:val="46"/>
          <w:w w:val="105"/>
          <w:sz w:val="28"/>
          <w:szCs w:val="28"/>
        </w:rPr>
        <w:t xml:space="preserve"> </w:t>
      </w:r>
      <w:r>
        <w:rPr>
          <w:color w:val="312D31"/>
          <w:w w:val="105"/>
          <w:sz w:val="28"/>
          <w:szCs w:val="28"/>
        </w:rPr>
        <w:t>»na­</w:t>
      </w:r>
    </w:p>
    <w:p w14:paraId="452F0752" w14:textId="77777777" w:rsidR="008F5AB7" w:rsidRDefault="008F5AB7">
      <w:pPr>
        <w:pStyle w:val="Zkladntext"/>
        <w:kinsoku w:val="0"/>
        <w:overflowPunct w:val="0"/>
        <w:spacing w:line="265" w:lineRule="exact"/>
        <w:ind w:left="331"/>
        <w:jc w:val="both"/>
        <w:rPr>
          <w:color w:val="312D31"/>
          <w:w w:val="120"/>
          <w:sz w:val="25"/>
          <w:szCs w:val="25"/>
        </w:rPr>
      </w:pPr>
      <w:r>
        <w:rPr>
          <w:color w:val="1D1A1A"/>
          <w:w w:val="120"/>
          <w:sz w:val="25"/>
          <w:szCs w:val="25"/>
        </w:rPr>
        <w:t xml:space="preserve">ci  ačk e. eni« vztahu  mezi Cechy a  </w:t>
      </w:r>
      <w:r>
        <w:rPr>
          <w:rFonts w:ascii="Arial" w:hAnsi="Arial" w:cs="Arial"/>
          <w:color w:val="1D1A1A"/>
          <w:w w:val="120"/>
          <w:sz w:val="20"/>
          <w:szCs w:val="20"/>
        </w:rPr>
        <w:t xml:space="preserve">„ </w:t>
      </w:r>
      <w:r>
        <w:rPr>
          <w:color w:val="312D31"/>
          <w:w w:val="120"/>
          <w:sz w:val="25"/>
          <w:szCs w:val="25"/>
        </w:rPr>
        <w:t>ěm-</w:t>
      </w:r>
    </w:p>
    <w:p w14:paraId="3838AC3B" w14:textId="77777777" w:rsidR="008F5AB7" w:rsidRDefault="008F5AB7">
      <w:pPr>
        <w:pStyle w:val="Zkladntext"/>
        <w:kinsoku w:val="0"/>
        <w:overflowPunct w:val="0"/>
        <w:spacing w:before="75" w:line="175" w:lineRule="auto"/>
        <w:ind w:left="309" w:right="38" w:firstLine="30"/>
        <w:jc w:val="both"/>
        <w:rPr>
          <w:color w:val="1D1A1A"/>
          <w:w w:val="115"/>
          <w:sz w:val="25"/>
          <w:szCs w:val="25"/>
        </w:rPr>
      </w:pPr>
      <w:r>
        <w:rPr>
          <w:color w:val="1D1A1A"/>
          <w:w w:val="115"/>
          <w:sz w:val="28"/>
          <w:szCs w:val="28"/>
        </w:rPr>
        <w:t>P zoro 1f rro</w:t>
      </w:r>
      <w:r>
        <w:rPr>
          <w:color w:val="1D1A1A"/>
          <w:spacing w:val="-3"/>
          <w:w w:val="115"/>
          <w:sz w:val="28"/>
          <w:szCs w:val="28"/>
        </w:rPr>
        <w:t xml:space="preserve"> </w:t>
      </w:r>
      <w:r>
        <w:rPr>
          <w:color w:val="1D1A1A"/>
          <w:w w:val="115"/>
          <w:sz w:val="28"/>
          <w:szCs w:val="28"/>
        </w:rPr>
        <w:t xml:space="preserve">s řizlivéh. . </w:t>
      </w:r>
      <w:r>
        <w:rPr>
          <w:rFonts w:ascii="Arial" w:hAnsi="Arial" w:cs="Arial"/>
          <w:color w:val="1D1A1A"/>
          <w:w w:val="115"/>
          <w:sz w:val="23"/>
          <w:szCs w:val="23"/>
        </w:rPr>
        <w:t xml:space="preserve">a </w:t>
      </w:r>
      <w:r>
        <w:rPr>
          <w:color w:val="1D1A1A"/>
          <w:w w:val="115"/>
          <w:sz w:val="28"/>
          <w:szCs w:val="28"/>
        </w:rPr>
        <w:t xml:space="preserve">o _je tivnihf! </w:t>
      </w:r>
      <w:r>
        <w:rPr>
          <w:color w:val="1D1A1A"/>
          <w:spacing w:val="-13"/>
          <w:sz w:val="29"/>
          <w:szCs w:val="29"/>
        </w:rPr>
        <w:t xml:space="preserve">Příznaka </w:t>
      </w:r>
      <w:r>
        <w:rPr>
          <w:color w:val="1D1A1A"/>
          <w:sz w:val="25"/>
          <w:szCs w:val="25"/>
        </w:rPr>
        <w:t xml:space="preserve">e e </w:t>
      </w:r>
      <w:r>
        <w:rPr>
          <w:color w:val="1D1A1A"/>
          <w:w w:val="115"/>
          <w:sz w:val="25"/>
          <w:szCs w:val="25"/>
        </w:rPr>
        <w:t xml:space="preserve">ne.1sou  n1c1m  J1nym  </w:t>
      </w:r>
      <w:r>
        <w:rPr>
          <w:color w:val="1D1A1A"/>
          <w:w w:val="115"/>
          <w:sz w:val="28"/>
          <w:szCs w:val="28"/>
        </w:rPr>
        <w:t xml:space="preserve">nez </w:t>
      </w:r>
      <w:r>
        <w:rPr>
          <w:color w:val="1D1A1A"/>
          <w:sz w:val="29"/>
          <w:szCs w:val="29"/>
        </w:rPr>
        <w:t xml:space="preserve">Jnezi Cee1:: </w:t>
      </w:r>
      <w:r>
        <w:rPr>
          <w:color w:val="1D1A1A"/>
          <w:w w:val="115"/>
          <w:sz w:val="25"/>
          <w:szCs w:val="25"/>
        </w:rPr>
        <w:t xml:space="preserve">pro_p _sti, která ještě dnes zeje </w:t>
      </w:r>
      <w:r>
        <w:rPr>
          <w:color w:val="1D1A1A"/>
          <w:sz w:val="30"/>
          <w:szCs w:val="30"/>
        </w:rPr>
        <w:t xml:space="preserve">ny. </w:t>
      </w:r>
      <w:r>
        <w:rPr>
          <w:color w:val="1D1A1A"/>
          <w:sz w:val="28"/>
          <w:szCs w:val="28"/>
        </w:rPr>
        <w:t xml:space="preserve">c </w:t>
      </w:r>
      <w:r>
        <w:rPr>
          <w:rFonts w:ascii="Arial" w:hAnsi="Arial" w:cs="Arial"/>
          <w:color w:val="1D1A1A"/>
          <w:sz w:val="25"/>
          <w:szCs w:val="25"/>
        </w:rPr>
        <w:t xml:space="preserve">Y </w:t>
      </w:r>
      <w:r>
        <w:rPr>
          <w:color w:val="1D1A1A"/>
          <w:w w:val="115"/>
          <w:sz w:val="28"/>
          <w:szCs w:val="28"/>
        </w:rPr>
        <w:t xml:space="preserve">a </w:t>
      </w:r>
      <w:r>
        <w:rPr>
          <w:color w:val="1D1A1A"/>
          <w:w w:val="115"/>
          <w:sz w:val="25"/>
          <w:szCs w:val="25"/>
        </w:rPr>
        <w:t>JeJ1ch bývalými</w:t>
      </w:r>
      <w:r>
        <w:rPr>
          <w:color w:val="1D1A1A"/>
          <w:spacing w:val="-3"/>
          <w:w w:val="115"/>
          <w:sz w:val="25"/>
          <w:szCs w:val="25"/>
        </w:rPr>
        <w:t xml:space="preserve"> </w:t>
      </w:r>
      <w:r>
        <w:rPr>
          <w:color w:val="1D1A1A"/>
          <w:w w:val="115"/>
          <w:sz w:val="25"/>
          <w:szCs w:val="25"/>
        </w:rPr>
        <w:t>spoluobča•</w:t>
      </w:r>
    </w:p>
    <w:p w14:paraId="71342C4C" w14:textId="77777777" w:rsidR="008F5AB7" w:rsidRDefault="008F5AB7">
      <w:pPr>
        <w:pStyle w:val="Zkladntext"/>
        <w:kinsoku w:val="0"/>
        <w:overflowPunct w:val="0"/>
        <w:spacing w:before="87" w:line="29" w:lineRule="exact"/>
        <w:ind w:left="342"/>
        <w:jc w:val="both"/>
        <w:rPr>
          <w:i/>
          <w:iCs/>
          <w:color w:val="1D1A1A"/>
          <w:sz w:val="13"/>
          <w:szCs w:val="13"/>
        </w:rPr>
      </w:pPr>
      <w:r>
        <w:rPr>
          <w:color w:val="312D31"/>
          <w:w w:val="80"/>
          <w:sz w:val="25"/>
          <w:szCs w:val="25"/>
        </w:rPr>
        <w:t xml:space="preserve">_ </w:t>
      </w:r>
      <w:r>
        <w:rPr>
          <w:color w:val="1D1A1A"/>
          <w:sz w:val="25"/>
          <w:szCs w:val="25"/>
        </w:rPr>
        <w:t xml:space="preserve">Lidé kt </w:t>
      </w:r>
      <w:r>
        <w:rPr>
          <w:i/>
          <w:iCs/>
          <w:color w:val="1D1A1A"/>
          <w:sz w:val="13"/>
          <w:szCs w:val="13"/>
        </w:rPr>
        <w:t>v-</w:t>
      </w:r>
    </w:p>
    <w:p w14:paraId="799449C8" w14:textId="77777777" w:rsidR="008F5AB7" w:rsidRDefault="008F5AB7">
      <w:pPr>
        <w:pStyle w:val="Zkladntext"/>
        <w:tabs>
          <w:tab w:val="left" w:pos="698"/>
          <w:tab w:val="left" w:pos="4299"/>
        </w:tabs>
        <w:kinsoku w:val="0"/>
        <w:overflowPunct w:val="0"/>
        <w:spacing w:before="10" w:line="218" w:lineRule="auto"/>
        <w:ind w:left="122" w:right="199" w:firstLine="203"/>
        <w:rPr>
          <w:color w:val="1D1A1A"/>
          <w:w w:val="115"/>
          <w:sz w:val="25"/>
          <w:szCs w:val="25"/>
        </w:rPr>
      </w:pPr>
      <w:r>
        <w:rPr>
          <w:sz w:val="24"/>
          <w:szCs w:val="24"/>
        </w:rPr>
        <w:br w:type="column"/>
      </w:r>
      <w:r>
        <w:rPr>
          <w:color w:val="1D1A1A"/>
          <w:w w:val="115"/>
          <w:sz w:val="25"/>
          <w:szCs w:val="25"/>
        </w:rPr>
        <w:t>Z</w:t>
      </w:r>
      <w:r>
        <w:rPr>
          <w:color w:val="1D1A1A"/>
          <w:w w:val="115"/>
          <w:sz w:val="25"/>
          <w:szCs w:val="25"/>
        </w:rPr>
        <w:tab/>
        <w:t xml:space="preserve">hlediska dnešní mezinárodní_ </w:t>
      </w:r>
      <w:r>
        <w:rPr>
          <w:color w:val="312D31"/>
          <w:w w:val="115"/>
          <w:sz w:val="25"/>
          <w:szCs w:val="25"/>
        </w:rPr>
        <w:t>si uace</w:t>
      </w:r>
      <w:r>
        <w:rPr>
          <w:color w:val="1D1A1A"/>
          <w:w w:val="115"/>
          <w:sz w:val="25"/>
          <w:szCs w:val="25"/>
        </w:rPr>
        <w:t xml:space="preserve"> representuje postup Lv . Prc aly Jedme ­</w:t>
      </w:r>
      <w:r>
        <w:rPr>
          <w:color w:val="1D1A1A"/>
          <w:w w:val="115"/>
          <w:sz w:val="25"/>
          <w:szCs w:val="25"/>
        </w:rPr>
        <w:t xml:space="preserve"> nou politickou anarchn: P;es </w:t>
      </w:r>
      <w:r>
        <w:rPr>
          <w:color w:val="1D1A1A"/>
          <w:sz w:val="25"/>
          <w:szCs w:val="25"/>
        </w:rPr>
        <w:t xml:space="preserve">yoc_ho </w:t>
      </w:r>
      <w:r>
        <w:rPr>
          <w:color w:val="1D1A1A"/>
          <w:w w:val="115"/>
          <w:sz w:val="25"/>
          <w:szCs w:val="25"/>
        </w:rPr>
        <w:t>!-­ telné</w:t>
      </w:r>
      <w:r>
        <w:rPr>
          <w:color w:val="1D1A1A"/>
          <w:spacing w:val="-36"/>
          <w:w w:val="115"/>
          <w:sz w:val="25"/>
          <w:szCs w:val="25"/>
        </w:rPr>
        <w:t xml:space="preserve"> </w:t>
      </w:r>
      <w:r>
        <w:rPr>
          <w:color w:val="1D1A1A"/>
          <w:w w:val="115"/>
          <w:sz w:val="25"/>
          <w:szCs w:val="25"/>
        </w:rPr>
        <w:t>í1silí</w:t>
      </w:r>
      <w:r>
        <w:rPr>
          <w:color w:val="1D1A1A"/>
          <w:spacing w:val="-31"/>
          <w:w w:val="115"/>
          <w:sz w:val="25"/>
          <w:szCs w:val="25"/>
        </w:rPr>
        <w:t xml:space="preserve"> </w:t>
      </w:r>
      <w:r>
        <w:rPr>
          <w:color w:val="1D1A1A"/>
          <w:w w:val="115"/>
          <w:sz w:val="25"/>
          <w:szCs w:val="25"/>
        </w:rPr>
        <w:t>západních</w:t>
      </w:r>
      <w:r>
        <w:rPr>
          <w:color w:val="1D1A1A"/>
          <w:spacing w:val="-25"/>
          <w:w w:val="115"/>
          <w:sz w:val="25"/>
          <w:szCs w:val="25"/>
        </w:rPr>
        <w:t xml:space="preserve"> </w:t>
      </w:r>
      <w:r>
        <w:rPr>
          <w:color w:val="1D1A1A"/>
          <w:w w:val="115"/>
          <w:sz w:val="25"/>
          <w:szCs w:val="25"/>
        </w:rPr>
        <w:t>velm?c1</w:t>
      </w:r>
      <w:r>
        <w:rPr>
          <w:color w:val="1D1A1A"/>
          <w:spacing w:val="-45"/>
          <w:w w:val="115"/>
          <w:sz w:val="25"/>
          <w:szCs w:val="25"/>
        </w:rPr>
        <w:t xml:space="preserve"> </w:t>
      </w:r>
      <w:r>
        <w:rPr>
          <w:color w:val="1D1A1A"/>
          <w:sz w:val="25"/>
          <w:szCs w:val="25"/>
        </w:rPr>
        <w:t>zacJe1,11t</w:t>
      </w:r>
      <w:r>
        <w:rPr>
          <w:color w:val="1D1A1A"/>
          <w:spacing w:val="-25"/>
          <w:sz w:val="25"/>
          <w:szCs w:val="25"/>
        </w:rPr>
        <w:t xml:space="preserve"> </w:t>
      </w:r>
      <w:r>
        <w:rPr>
          <w:rFonts w:ascii="Arial" w:hAnsi="Arial" w:cs="Arial"/>
          <w:color w:val="1D1A1A"/>
          <w:w w:val="115"/>
          <w:sz w:val="24"/>
          <w:szCs w:val="24"/>
        </w:rPr>
        <w:t xml:space="preserve">Ne­ </w:t>
      </w:r>
      <w:r>
        <w:rPr>
          <w:color w:val="1D1A1A"/>
          <w:spacing w:val="-1"/>
          <w:w w:val="117"/>
          <w:sz w:val="25"/>
          <w:szCs w:val="25"/>
        </w:rPr>
        <w:t>mecko</w:t>
      </w:r>
      <w:r>
        <w:rPr>
          <w:color w:val="1D1A1A"/>
          <w:w w:val="117"/>
          <w:sz w:val="25"/>
          <w:szCs w:val="25"/>
        </w:rPr>
        <w:t>u</w:t>
      </w:r>
      <w:r>
        <w:rPr>
          <w:color w:val="1D1A1A"/>
          <w:sz w:val="25"/>
          <w:szCs w:val="25"/>
        </w:rPr>
        <w:t xml:space="preserve"> </w:t>
      </w:r>
      <w:r>
        <w:rPr>
          <w:color w:val="1D1A1A"/>
          <w:spacing w:val="2"/>
          <w:sz w:val="25"/>
          <w:szCs w:val="25"/>
        </w:rPr>
        <w:t xml:space="preserve"> </w:t>
      </w:r>
      <w:r>
        <w:rPr>
          <w:color w:val="1D1A1A"/>
          <w:spacing w:val="-1"/>
          <w:w w:val="115"/>
          <w:sz w:val="25"/>
          <w:szCs w:val="25"/>
        </w:rPr>
        <w:t>spolkovo</w:t>
      </w:r>
      <w:r>
        <w:rPr>
          <w:color w:val="1D1A1A"/>
          <w:w w:val="115"/>
          <w:sz w:val="25"/>
          <w:szCs w:val="25"/>
        </w:rPr>
        <w:t>u</w:t>
      </w:r>
      <w:r>
        <w:rPr>
          <w:color w:val="1D1A1A"/>
          <w:sz w:val="25"/>
          <w:szCs w:val="25"/>
        </w:rPr>
        <w:t xml:space="preserve"> </w:t>
      </w:r>
      <w:r>
        <w:rPr>
          <w:color w:val="1D1A1A"/>
          <w:spacing w:val="18"/>
          <w:sz w:val="25"/>
          <w:szCs w:val="25"/>
        </w:rPr>
        <w:t xml:space="preserve"> </w:t>
      </w:r>
      <w:r>
        <w:rPr>
          <w:color w:val="1D1A1A"/>
          <w:spacing w:val="13"/>
          <w:w w:val="115"/>
          <w:sz w:val="25"/>
          <w:szCs w:val="25"/>
        </w:rPr>
        <w:t>r</w:t>
      </w:r>
      <w:r>
        <w:rPr>
          <w:color w:val="1D1A1A"/>
          <w:spacing w:val="-1"/>
          <w:w w:val="115"/>
          <w:sz w:val="25"/>
          <w:szCs w:val="25"/>
        </w:rPr>
        <w:t>e</w:t>
      </w:r>
      <w:r>
        <w:rPr>
          <w:color w:val="1D1A1A"/>
          <w:spacing w:val="14"/>
          <w:w w:val="115"/>
          <w:sz w:val="25"/>
          <w:szCs w:val="25"/>
        </w:rPr>
        <w:t>p</w:t>
      </w:r>
      <w:r>
        <w:rPr>
          <w:color w:val="1D1A1A"/>
          <w:sz w:val="25"/>
          <w:szCs w:val="25"/>
        </w:rPr>
        <w:t>u</w:t>
      </w:r>
      <w:r>
        <w:rPr>
          <w:color w:val="1D1A1A"/>
          <w:spacing w:val="-101"/>
          <w:sz w:val="25"/>
          <w:szCs w:val="25"/>
        </w:rPr>
        <w:t>_</w:t>
      </w:r>
      <w:r>
        <w:rPr>
          <w:color w:val="1D1A1A"/>
          <w:spacing w:val="16"/>
          <w:w w:val="107"/>
          <w:sz w:val="25"/>
          <w:szCs w:val="25"/>
        </w:rPr>
        <w:t>b</w:t>
      </w:r>
      <w:r>
        <w:rPr>
          <w:color w:val="1D1A1A"/>
          <w:w w:val="103"/>
          <w:sz w:val="25"/>
          <w:szCs w:val="25"/>
        </w:rPr>
        <w:t>h</w:t>
      </w:r>
      <w:r>
        <w:rPr>
          <w:color w:val="1D1A1A"/>
          <w:spacing w:val="-32"/>
          <w:sz w:val="25"/>
          <w:szCs w:val="25"/>
        </w:rPr>
        <w:t xml:space="preserve"> </w:t>
      </w:r>
      <w:r>
        <w:rPr>
          <w:color w:val="1D1A1A"/>
          <w:spacing w:val="-7"/>
          <w:w w:val="103"/>
          <w:sz w:val="25"/>
          <w:szCs w:val="25"/>
        </w:rPr>
        <w:t>k</w:t>
      </w:r>
      <w:r>
        <w:rPr>
          <w:color w:val="1D1A1A"/>
          <w:spacing w:val="-1"/>
          <w:w w:val="52"/>
          <w:sz w:val="25"/>
          <w:szCs w:val="25"/>
        </w:rPr>
        <w:t>}-</w:t>
      </w:r>
      <w:r>
        <w:rPr>
          <w:color w:val="1D1A1A"/>
          <w:w w:val="52"/>
          <w:sz w:val="25"/>
          <w:szCs w:val="25"/>
        </w:rPr>
        <w:t>1</w:t>
      </w:r>
      <w:r>
        <w:rPr>
          <w:color w:val="1D1A1A"/>
          <w:sz w:val="25"/>
          <w:szCs w:val="25"/>
        </w:rPr>
        <w:t xml:space="preserve"> </w:t>
      </w:r>
      <w:r>
        <w:rPr>
          <w:color w:val="1D1A1A"/>
          <w:spacing w:val="-10"/>
          <w:sz w:val="25"/>
          <w:szCs w:val="25"/>
        </w:rPr>
        <w:t xml:space="preserve"> </w:t>
      </w:r>
      <w:r>
        <w:rPr>
          <w:color w:val="1D1A1A"/>
          <w:sz w:val="25"/>
          <w:szCs w:val="25"/>
        </w:rPr>
        <w:t xml:space="preserve">do </w:t>
      </w:r>
      <w:r>
        <w:rPr>
          <w:color w:val="1D1A1A"/>
          <w:spacing w:val="13"/>
          <w:sz w:val="25"/>
          <w:szCs w:val="25"/>
        </w:rPr>
        <w:t xml:space="preserve"> </w:t>
      </w:r>
      <w:r>
        <w:rPr>
          <w:color w:val="1D1A1A"/>
          <w:spacing w:val="-1"/>
          <w:w w:val="113"/>
          <w:sz w:val="25"/>
          <w:szCs w:val="25"/>
        </w:rPr>
        <w:t xml:space="preserve">zapado­ </w:t>
      </w:r>
      <w:r>
        <w:rPr>
          <w:color w:val="1D1A1A"/>
          <w:w w:val="115"/>
          <w:sz w:val="25"/>
          <w:szCs w:val="25"/>
        </w:rPr>
        <w:t xml:space="preserve">evropského   spole  enstv </w:t>
      </w:r>
      <w:r>
        <w:rPr>
          <w:color w:val="1D1A1A"/>
          <w:spacing w:val="64"/>
          <w:w w:val="115"/>
          <w:sz w:val="25"/>
          <w:szCs w:val="25"/>
        </w:rPr>
        <w:t xml:space="preserve"> </w:t>
      </w:r>
      <w:r>
        <w:rPr>
          <w:color w:val="312D31"/>
          <w:w w:val="115"/>
          <w:sz w:val="25"/>
          <w:szCs w:val="25"/>
        </w:rPr>
        <w:t>statu</w:t>
      </w:r>
      <w:r>
        <w:rPr>
          <w:color w:val="312D31"/>
          <w:spacing w:val="35"/>
          <w:w w:val="115"/>
          <w:sz w:val="25"/>
          <w:szCs w:val="25"/>
        </w:rPr>
        <w:t xml:space="preserve"> </w:t>
      </w:r>
      <w:r>
        <w:rPr>
          <w:rFonts w:ascii="Arial" w:hAnsi="Arial" w:cs="Arial"/>
          <w:color w:val="312D31"/>
          <w:w w:val="115"/>
          <w:sz w:val="21"/>
          <w:szCs w:val="21"/>
        </w:rPr>
        <w:t>a</w:t>
      </w:r>
      <w:r>
        <w:rPr>
          <w:rFonts w:ascii="Arial" w:hAnsi="Arial" w:cs="Arial"/>
          <w:color w:val="312D31"/>
          <w:w w:val="115"/>
          <w:sz w:val="21"/>
          <w:szCs w:val="21"/>
        </w:rPr>
        <w:tab/>
      </w:r>
      <w:r>
        <w:rPr>
          <w:color w:val="1D1A1A"/>
          <w:w w:val="115"/>
          <w:sz w:val="25"/>
          <w:szCs w:val="25"/>
        </w:rPr>
        <w:t xml:space="preserve">do </w:t>
      </w:r>
      <w:r>
        <w:rPr>
          <w:color w:val="1D1A1A"/>
          <w:w w:val="115"/>
          <w:sz w:val="25"/>
          <w:szCs w:val="25"/>
          <w:vertAlign w:val="subscript"/>
        </w:rPr>
        <w:t>01</w:t>
      </w:r>
      <w:r>
        <w:rPr>
          <w:color w:val="1D1A1A"/>
          <w:w w:val="115"/>
          <w:sz w:val="25"/>
          <w:szCs w:val="25"/>
        </w:rPr>
        <w:t xml:space="preserve"> </w:t>
      </w:r>
      <w:r>
        <w:rPr>
          <w:color w:val="1D1A1A"/>
          <w:w w:val="115"/>
        </w:rPr>
        <w:t xml:space="preserve">branné </w:t>
      </w:r>
      <w:r>
        <w:rPr>
          <w:color w:val="1D1A1A"/>
          <w:w w:val="115"/>
          <w:sz w:val="25"/>
          <w:szCs w:val="25"/>
        </w:rPr>
        <w:t xml:space="preserve">soustavy zapadmho </w:t>
      </w:r>
      <w:r>
        <w:rPr>
          <w:color w:val="312D31"/>
        </w:rPr>
        <w:t xml:space="preserve">sv_ěta, </w:t>
      </w:r>
      <w:r>
        <w:rPr>
          <w:color w:val="1D1A1A"/>
          <w:w w:val="115"/>
          <w:sz w:val="25"/>
          <w:szCs w:val="25"/>
        </w:rPr>
        <w:t>nevy</w:t>
      </w:r>
      <w:r>
        <w:rPr>
          <w:color w:val="1D1A1A"/>
          <w:spacing w:val="-7"/>
          <w:w w:val="115"/>
          <w:sz w:val="25"/>
          <w:szCs w:val="25"/>
        </w:rPr>
        <w:t xml:space="preserve"> </w:t>
      </w:r>
      <w:r>
        <w:rPr>
          <w:color w:val="1D1A1A"/>
          <w:w w:val="115"/>
          <w:sz w:val="25"/>
          <w:szCs w:val="25"/>
        </w:rPr>
        <w:t>a</w:t>
      </w:r>
    </w:p>
    <w:p w14:paraId="48DF6655" w14:textId="77777777" w:rsidR="008F5AB7" w:rsidRDefault="008F5AB7">
      <w:pPr>
        <w:pStyle w:val="Zkladntext"/>
        <w:tabs>
          <w:tab w:val="left" w:pos="1150"/>
          <w:tab w:val="left" w:pos="4071"/>
          <w:tab w:val="left" w:pos="4379"/>
        </w:tabs>
        <w:kinsoku w:val="0"/>
        <w:overflowPunct w:val="0"/>
        <w:spacing w:before="6" w:line="204" w:lineRule="auto"/>
        <w:ind w:left="133" w:right="196" w:hanging="7"/>
        <w:jc w:val="right"/>
        <w:rPr>
          <w:color w:val="1D1A1A"/>
          <w:w w:val="120"/>
          <w:sz w:val="25"/>
          <w:szCs w:val="25"/>
        </w:rPr>
      </w:pPr>
      <w:r>
        <w:rPr>
          <w:noProof/>
        </w:rPr>
        <w:pict w14:anchorId="336A11EC">
          <v:shape id="_x0000_s1122" type="#_x0000_t202" style="position:absolute;left:0;text-align:left;margin-left:502.45pt;margin-top:-28.55pt;width:1.05pt;height:3.95pt;z-index:-251659776;mso-position-horizontal-relative:page;mso-position-vertical-relative:text" o:allowincell="f" filled="f" stroked="f">
            <v:textbox inset="0,0,0,0">
              <w:txbxContent>
                <w:p w14:paraId="493B2E3D" w14:textId="77777777" w:rsidR="008F5AB7" w:rsidRDefault="008F5AB7">
                  <w:pPr>
                    <w:pStyle w:val="Zkladntext"/>
                    <w:kinsoku w:val="0"/>
                    <w:overflowPunct w:val="0"/>
                    <w:spacing w:line="78" w:lineRule="exact"/>
                    <w:rPr>
                      <w:rFonts w:ascii="Arial" w:hAnsi="Arial" w:cs="Arial"/>
                      <w:color w:val="1D1A1A"/>
                      <w:w w:val="52"/>
                      <w:sz w:val="7"/>
                      <w:szCs w:val="7"/>
                    </w:rPr>
                  </w:pPr>
                  <w:r>
                    <w:rPr>
                      <w:rFonts w:ascii="Arial" w:hAnsi="Arial" w:cs="Arial"/>
                      <w:color w:val="1D1A1A"/>
                      <w:w w:val="52"/>
                      <w:sz w:val="7"/>
                      <w:szCs w:val="7"/>
                    </w:rPr>
                    <w:t>0</w:t>
                  </w:r>
                </w:p>
              </w:txbxContent>
            </v:textbox>
            <w10:wrap anchorx="page"/>
          </v:shape>
        </w:pict>
      </w:r>
      <w:r>
        <w:rPr>
          <w:color w:val="1D1A1A"/>
          <w:spacing w:val="6"/>
          <w:w w:val="120"/>
          <w:sz w:val="25"/>
          <w:szCs w:val="25"/>
        </w:rPr>
        <w:t>va</w:t>
      </w:r>
      <w:r>
        <w:rPr>
          <w:rFonts w:ascii="Arial" w:hAnsi="Arial" w:cs="Arial"/>
          <w:color w:val="1D1A1A"/>
          <w:spacing w:val="6"/>
          <w:w w:val="120"/>
          <w:sz w:val="25"/>
          <w:szCs w:val="25"/>
        </w:rPr>
        <w:t>"í</w:t>
      </w:r>
      <w:r>
        <w:rPr>
          <w:rFonts w:ascii="Arial" w:hAnsi="Arial" w:cs="Arial"/>
          <w:color w:val="1D1A1A"/>
          <w:spacing w:val="30"/>
          <w:w w:val="120"/>
          <w:sz w:val="25"/>
          <w:szCs w:val="25"/>
        </w:rPr>
        <w:t xml:space="preserve"> </w:t>
      </w:r>
      <w:r>
        <w:rPr>
          <w:color w:val="1D1A1A"/>
          <w:w w:val="120"/>
          <w:sz w:val="25"/>
          <w:szCs w:val="25"/>
        </w:rPr>
        <w:t>se</w:t>
      </w:r>
      <w:r>
        <w:rPr>
          <w:color w:val="1D1A1A"/>
          <w:w w:val="120"/>
          <w:sz w:val="25"/>
          <w:szCs w:val="25"/>
        </w:rPr>
        <w:tab/>
        <w:t xml:space="preserve">západní </w:t>
      </w:r>
      <w:r>
        <w:rPr>
          <w:color w:val="1D1A1A"/>
          <w:spacing w:val="33"/>
          <w:w w:val="120"/>
          <w:sz w:val="25"/>
          <w:szCs w:val="25"/>
        </w:rPr>
        <w:t xml:space="preserve"> </w:t>
      </w:r>
      <w:r>
        <w:rPr>
          <w:color w:val="1D1A1A"/>
          <w:w w:val="120"/>
          <w:sz w:val="25"/>
          <w:szCs w:val="25"/>
        </w:rPr>
        <w:t>representant!</w:t>
      </w:r>
      <w:r>
        <w:rPr>
          <w:color w:val="1D1A1A"/>
          <w:w w:val="120"/>
          <w:sz w:val="25"/>
          <w:szCs w:val="25"/>
        </w:rPr>
        <w:tab/>
        <w:t>epr</w:t>
      </w:r>
      <w:r>
        <w:rPr>
          <w:color w:val="1D1A1A"/>
          <w:spacing w:val="25"/>
          <w:w w:val="120"/>
          <w:sz w:val="25"/>
          <w:szCs w:val="25"/>
        </w:rPr>
        <w:t xml:space="preserve"> </w:t>
      </w:r>
      <w:r>
        <w:rPr>
          <w:color w:val="1D1A1A"/>
          <w:w w:val="120"/>
          <w:sz w:val="25"/>
          <w:szCs w:val="25"/>
        </w:rPr>
        <w:t>zre:</w:t>
      </w:r>
      <w:r>
        <w:rPr>
          <w:color w:val="1D1A1A"/>
          <w:spacing w:val="-1"/>
          <w:w w:val="134"/>
          <w:sz w:val="25"/>
          <w:szCs w:val="25"/>
        </w:rPr>
        <w:t xml:space="preserve"> </w:t>
      </w:r>
      <w:r>
        <w:rPr>
          <w:color w:val="1D1A1A"/>
          <w:w w:val="120"/>
          <w:sz w:val="25"/>
          <w:szCs w:val="25"/>
        </w:rPr>
        <w:t>tel</w:t>
      </w:r>
      <w:r>
        <w:rPr>
          <w:color w:val="1D1A1A"/>
          <w:spacing w:val="33"/>
          <w:w w:val="120"/>
          <w:sz w:val="25"/>
          <w:szCs w:val="25"/>
        </w:rPr>
        <w:t xml:space="preserve"> </w:t>
      </w:r>
      <w:r>
        <w:rPr>
          <w:color w:val="1D1A1A"/>
          <w:w w:val="120"/>
          <w:sz w:val="25"/>
          <w:szCs w:val="25"/>
        </w:rPr>
        <w:t>ěa</w:t>
      </w:r>
      <w:r>
        <w:rPr>
          <w:color w:val="1D1A1A"/>
          <w:w w:val="120"/>
          <w:sz w:val="25"/>
          <w:szCs w:val="25"/>
        </w:rPr>
        <w:tab/>
        <w:t>zbytečně  na</w:t>
      </w:r>
      <w:r>
        <w:rPr>
          <w:color w:val="1D1A1A"/>
          <w:spacing w:val="58"/>
          <w:w w:val="120"/>
          <w:sz w:val="25"/>
          <w:szCs w:val="25"/>
        </w:rPr>
        <w:t xml:space="preserve"> </w:t>
      </w:r>
      <w:r>
        <w:rPr>
          <w:color w:val="1D1A1A"/>
          <w:w w:val="120"/>
          <w:sz w:val="25"/>
          <w:szCs w:val="25"/>
        </w:rPr>
        <w:t>nebezp</w:t>
      </w:r>
      <w:r>
        <w:rPr>
          <w:color w:val="1D1A1A"/>
          <w:spacing w:val="-13"/>
          <w:w w:val="120"/>
          <w:sz w:val="25"/>
          <w:szCs w:val="25"/>
        </w:rPr>
        <w:t xml:space="preserve"> </w:t>
      </w:r>
      <w:r>
        <w:rPr>
          <w:color w:val="1D1A1A"/>
          <w:w w:val="120"/>
          <w:sz w:val="25"/>
          <w:szCs w:val="25"/>
        </w:rPr>
        <w:t>cne</w:t>
      </w:r>
      <w:r>
        <w:rPr>
          <w:color w:val="1D1A1A"/>
          <w:w w:val="120"/>
          <w:sz w:val="25"/>
          <w:szCs w:val="25"/>
        </w:rPr>
        <w:tab/>
        <w:t>n</w:t>
      </w:r>
      <w:r>
        <w:rPr>
          <w:color w:val="1D1A1A"/>
          <w:spacing w:val="37"/>
          <w:w w:val="120"/>
          <w:sz w:val="25"/>
          <w:szCs w:val="25"/>
        </w:rPr>
        <w:t xml:space="preserve"> </w:t>
      </w:r>
      <w:r>
        <w:rPr>
          <w:color w:val="1D1A1A"/>
          <w:w w:val="120"/>
          <w:sz w:val="25"/>
          <w:szCs w:val="25"/>
        </w:rPr>
        <w:t>e</w:t>
      </w:r>
      <w:r>
        <w:rPr>
          <w:color w:val="1D1A1A"/>
          <w:spacing w:val="18"/>
          <w:w w:val="120"/>
          <w:sz w:val="25"/>
          <w:szCs w:val="25"/>
        </w:rPr>
        <w:t xml:space="preserve"> </w:t>
      </w:r>
      <w:r>
        <w:rPr>
          <w:color w:val="1D1A1A"/>
          <w:spacing w:val="-16"/>
          <w:w w:val="120"/>
          <w:sz w:val="25"/>
          <w:szCs w:val="25"/>
        </w:rPr>
        <w:t>1</w:t>
      </w:r>
      <w:r>
        <w:rPr>
          <w:color w:val="1D1A1A"/>
          <w:w w:val="130"/>
          <w:sz w:val="25"/>
          <w:szCs w:val="25"/>
        </w:rPr>
        <w:t xml:space="preserve"> </w:t>
      </w:r>
      <w:r>
        <w:rPr>
          <w:color w:val="1D1A1A"/>
          <w:spacing w:val="3"/>
          <w:w w:val="120"/>
          <w:sz w:val="25"/>
          <w:szCs w:val="25"/>
        </w:rPr>
        <w:t>bl</w:t>
      </w:r>
      <w:r>
        <w:rPr>
          <w:color w:val="1D1A1A"/>
          <w:spacing w:val="3"/>
          <w:w w:val="120"/>
        </w:rPr>
        <w:t xml:space="preserve">-mů </w:t>
      </w:r>
      <w:r>
        <w:rPr>
          <w:color w:val="1D1A1A"/>
          <w:w w:val="120"/>
          <w:sz w:val="25"/>
          <w:szCs w:val="25"/>
        </w:rPr>
        <w:t xml:space="preserve">t. </w:t>
      </w:r>
      <w:r>
        <w:rPr>
          <w:rFonts w:ascii="Arial" w:hAnsi="Arial" w:cs="Arial"/>
          <w:color w:val="1D1A1A"/>
          <w:w w:val="120"/>
          <w:sz w:val="25"/>
          <w:szCs w:val="25"/>
        </w:rPr>
        <w:t xml:space="preserve">č </w:t>
      </w:r>
      <w:r>
        <w:rPr>
          <w:color w:val="1D1A1A"/>
          <w:w w:val="120"/>
          <w:sz w:val="25"/>
          <w:szCs w:val="25"/>
        </w:rPr>
        <w:t>neřešitelných, Jak lo</w:t>
      </w:r>
      <w:r>
        <w:rPr>
          <w:color w:val="1D1A1A"/>
          <w:spacing w:val="-11"/>
          <w:w w:val="120"/>
          <w:sz w:val="25"/>
          <w:szCs w:val="25"/>
        </w:rPr>
        <w:t xml:space="preserve"> </w:t>
      </w:r>
      <w:r>
        <w:rPr>
          <w:color w:val="1D1A1A"/>
          <w:w w:val="120"/>
          <w:sz w:val="25"/>
          <w:szCs w:val="25"/>
        </w:rPr>
        <w:t>ucmil</w:t>
      </w:r>
    </w:p>
    <w:p w14:paraId="3D659B47" w14:textId="77777777" w:rsidR="008F5AB7" w:rsidRDefault="008F5AB7">
      <w:pPr>
        <w:pStyle w:val="Zkladntext"/>
        <w:kinsoku w:val="0"/>
        <w:overflowPunct w:val="0"/>
        <w:spacing w:line="240" w:lineRule="exact"/>
        <w:ind w:left="219"/>
        <w:rPr>
          <w:color w:val="1D1A1A"/>
          <w:w w:val="115"/>
          <w:sz w:val="25"/>
          <w:szCs w:val="25"/>
        </w:rPr>
      </w:pPr>
      <w:r>
        <w:rPr>
          <w:color w:val="1D1A1A"/>
          <w:w w:val="130"/>
          <w:sz w:val="25"/>
          <w:szCs w:val="25"/>
        </w:rPr>
        <w:t xml:space="preserve">r av ě </w:t>
      </w:r>
      <w:r>
        <w:rPr>
          <w:color w:val="1D1A1A"/>
          <w:w w:val="115"/>
          <w:sz w:val="25"/>
          <w:szCs w:val="25"/>
        </w:rPr>
        <w:t>neortodoxním způsobem Lev_ Pr­</w:t>
      </w:r>
    </w:p>
    <w:p w14:paraId="7E02C8CF" w14:textId="77777777" w:rsidR="008F5AB7" w:rsidRDefault="008F5AB7">
      <w:pPr>
        <w:pStyle w:val="Zkladntext"/>
        <w:kinsoku w:val="0"/>
        <w:overflowPunct w:val="0"/>
        <w:spacing w:line="170" w:lineRule="exact"/>
        <w:ind w:left="116"/>
        <w:rPr>
          <w:color w:val="1D1A1A"/>
          <w:w w:val="79"/>
        </w:rPr>
      </w:pPr>
      <w:r>
        <w:rPr>
          <w:color w:val="1D1A1A"/>
          <w:w w:val="79"/>
        </w:rPr>
        <w:t>p</w:t>
      </w:r>
    </w:p>
    <w:p w14:paraId="4BDE9B1E" w14:textId="77777777" w:rsidR="008F5AB7" w:rsidRDefault="008F5AB7">
      <w:pPr>
        <w:pStyle w:val="Zkladntext"/>
        <w:kinsoku w:val="0"/>
        <w:overflowPunct w:val="0"/>
        <w:spacing w:line="170" w:lineRule="exact"/>
        <w:ind w:left="116"/>
        <w:rPr>
          <w:color w:val="1D1A1A"/>
          <w:w w:val="79"/>
        </w:rPr>
        <w:sectPr w:rsidR="00000000">
          <w:type w:val="continuous"/>
          <w:pgSz w:w="11910" w:h="16840"/>
          <w:pgMar w:top="1200" w:right="320" w:bottom="280" w:left="260" w:header="708" w:footer="708" w:gutter="0"/>
          <w:cols w:num="2" w:space="708" w:equalWidth="0">
            <w:col w:w="5519" w:space="511"/>
            <w:col w:w="5300"/>
          </w:cols>
          <w:noEndnote/>
        </w:sectPr>
      </w:pPr>
    </w:p>
    <w:p w14:paraId="35F1B9B9" w14:textId="77777777" w:rsidR="008F5AB7" w:rsidRDefault="008F5AB7">
      <w:pPr>
        <w:pStyle w:val="Zkladntext"/>
        <w:tabs>
          <w:tab w:val="left" w:pos="1507"/>
          <w:tab w:val="left" w:pos="3098"/>
          <w:tab w:val="left" w:pos="5157"/>
        </w:tabs>
        <w:kinsoku w:val="0"/>
        <w:overflowPunct w:val="0"/>
        <w:spacing w:line="123" w:lineRule="exact"/>
        <w:ind w:left="348"/>
        <w:rPr>
          <w:color w:val="1D1A1A"/>
          <w:w w:val="65"/>
          <w:sz w:val="47"/>
          <w:szCs w:val="47"/>
        </w:rPr>
      </w:pPr>
      <w:r>
        <w:rPr>
          <w:color w:val="1D1A1A"/>
          <w:w w:val="115"/>
          <w:sz w:val="25"/>
          <w:szCs w:val="25"/>
        </w:rPr>
        <w:t>Wiesb</w:t>
      </w:r>
      <w:r>
        <w:rPr>
          <w:color w:val="1D1A1A"/>
          <w:spacing w:val="-11"/>
          <w:w w:val="115"/>
          <w:sz w:val="25"/>
          <w:szCs w:val="25"/>
        </w:rPr>
        <w:t xml:space="preserve"> </w:t>
      </w:r>
      <w:r>
        <w:rPr>
          <w:color w:val="1D1A1A"/>
          <w:w w:val="115"/>
          <w:sz w:val="25"/>
          <w:szCs w:val="25"/>
        </w:rPr>
        <w:t>d</w:t>
      </w:r>
      <w:r>
        <w:rPr>
          <w:color w:val="1D1A1A"/>
          <w:w w:val="115"/>
          <w:sz w:val="25"/>
          <w:szCs w:val="25"/>
        </w:rPr>
        <w:tab/>
        <w:t xml:space="preserve">en </w:t>
      </w:r>
      <w:r>
        <w:rPr>
          <w:color w:val="1D1A1A"/>
          <w:spacing w:val="59"/>
          <w:w w:val="115"/>
          <w:sz w:val="25"/>
          <w:szCs w:val="25"/>
        </w:rPr>
        <w:t xml:space="preserve"> </w:t>
      </w:r>
      <w:r>
        <w:rPr>
          <w:color w:val="1D1A1A"/>
          <w:w w:val="115"/>
          <w:sz w:val="25"/>
          <w:szCs w:val="25"/>
        </w:rPr>
        <w:t>zasedli</w:t>
      </w:r>
      <w:r>
        <w:rPr>
          <w:color w:val="1D1A1A"/>
          <w:w w:val="115"/>
          <w:sz w:val="25"/>
          <w:szCs w:val="25"/>
        </w:rPr>
        <w:tab/>
        <w:t xml:space="preserve">minulý </w:t>
      </w:r>
      <w:r>
        <w:rPr>
          <w:color w:val="1D1A1A"/>
          <w:spacing w:val="26"/>
          <w:w w:val="115"/>
          <w:sz w:val="25"/>
          <w:szCs w:val="25"/>
        </w:rPr>
        <w:t xml:space="preserve"> </w:t>
      </w:r>
      <w:r>
        <w:rPr>
          <w:color w:val="1D1A1A"/>
          <w:w w:val="115"/>
          <w:sz w:val="25"/>
          <w:szCs w:val="25"/>
        </w:rPr>
        <w:t>1něsíc</w:t>
      </w:r>
      <w:r>
        <w:rPr>
          <w:color w:val="1D1A1A"/>
          <w:w w:val="115"/>
          <w:sz w:val="25"/>
          <w:szCs w:val="25"/>
        </w:rPr>
        <w:tab/>
      </w:r>
      <w:r>
        <w:rPr>
          <w:color w:val="1D1A1A"/>
          <w:w w:val="65"/>
          <w:sz w:val="47"/>
          <w:szCs w:val="47"/>
        </w:rPr>
        <w:t>,·e</w:t>
      </w:r>
    </w:p>
    <w:p w14:paraId="156EB04C" w14:textId="77777777" w:rsidR="008F5AB7" w:rsidRDefault="008F5AB7">
      <w:pPr>
        <w:pStyle w:val="Zkladntext"/>
        <w:tabs>
          <w:tab w:val="left" w:pos="1288"/>
          <w:tab w:val="left" w:pos="1852"/>
        </w:tabs>
        <w:kinsoku w:val="0"/>
        <w:overflowPunct w:val="0"/>
        <w:spacing w:line="64" w:lineRule="exact"/>
        <w:ind w:left="310"/>
        <w:rPr>
          <w:rFonts w:ascii="Arial" w:hAnsi="Arial" w:cs="Arial"/>
          <w:color w:val="312D31"/>
          <w:w w:val="115"/>
          <w:sz w:val="24"/>
          <w:szCs w:val="24"/>
        </w:rPr>
      </w:pPr>
      <w:r>
        <w:rPr>
          <w:color w:val="1D1A1A"/>
          <w:sz w:val="29"/>
          <w:szCs w:val="29"/>
        </w:rPr>
        <w:t>Poutali</w:t>
      </w:r>
      <w:r>
        <w:rPr>
          <w:color w:val="1D1A1A"/>
          <w:sz w:val="29"/>
          <w:szCs w:val="29"/>
        </w:rPr>
        <w:tab/>
      </w:r>
      <w:r>
        <w:rPr>
          <w:color w:val="1D1A1A"/>
          <w:w w:val="115"/>
          <w:sz w:val="25"/>
          <w:szCs w:val="25"/>
        </w:rPr>
        <w:t>enu</w:t>
      </w:r>
      <w:r>
        <w:rPr>
          <w:color w:val="1D1A1A"/>
          <w:w w:val="115"/>
          <w:sz w:val="25"/>
          <w:szCs w:val="25"/>
        </w:rPr>
        <w:tab/>
        <w:t>ke    konferenční</w:t>
      </w:r>
      <w:r>
        <w:rPr>
          <w:color w:val="1D1A1A"/>
          <w:w w:val="115"/>
          <w:sz w:val="25"/>
          <w:szCs w:val="25"/>
        </w:rPr>
        <w:t>mu    stolu,</w:t>
      </w:r>
      <w:r>
        <w:rPr>
          <w:color w:val="1D1A1A"/>
          <w:spacing w:val="63"/>
          <w:w w:val="115"/>
          <w:sz w:val="25"/>
          <w:szCs w:val="25"/>
        </w:rPr>
        <w:t xml:space="preserve"> </w:t>
      </w:r>
      <w:r>
        <w:rPr>
          <w:rFonts w:ascii="Arial" w:hAnsi="Arial" w:cs="Arial"/>
          <w:color w:val="312D31"/>
          <w:w w:val="115"/>
          <w:sz w:val="24"/>
          <w:szCs w:val="24"/>
        </w:rPr>
        <w:t>u-</w:t>
      </w:r>
    </w:p>
    <w:p w14:paraId="526E0F07" w14:textId="77777777" w:rsidR="008F5AB7" w:rsidRDefault="008F5AB7">
      <w:pPr>
        <w:pStyle w:val="Zkladntext"/>
        <w:kinsoku w:val="0"/>
        <w:overflowPunct w:val="0"/>
        <w:spacing w:line="187" w:lineRule="exact"/>
        <w:ind w:left="310"/>
        <w:rPr>
          <w:color w:val="1D1A1A"/>
          <w:spacing w:val="-9"/>
          <w:sz w:val="25"/>
          <w:szCs w:val="25"/>
        </w:rPr>
      </w:pPr>
      <w:r>
        <w:rPr>
          <w:sz w:val="24"/>
          <w:szCs w:val="24"/>
        </w:rPr>
        <w:br w:type="column"/>
      </w:r>
      <w:r>
        <w:rPr>
          <w:color w:val="1D1A1A"/>
          <w:sz w:val="25"/>
          <w:szCs w:val="25"/>
        </w:rPr>
        <w:t>cha</w:t>
      </w:r>
      <w:r>
        <w:rPr>
          <w:color w:val="1D1A1A"/>
          <w:spacing w:val="-20"/>
          <w:sz w:val="25"/>
          <w:szCs w:val="25"/>
        </w:rPr>
        <w:t xml:space="preserve"> </w:t>
      </w:r>
      <w:r>
        <w:rPr>
          <w:rFonts w:ascii="Arial" w:hAnsi="Arial" w:cs="Arial"/>
          <w:color w:val="1D1A1A"/>
          <w:spacing w:val="-9"/>
          <w:position w:val="3"/>
          <w:sz w:val="25"/>
          <w:szCs w:val="25"/>
        </w:rPr>
        <w:t>1</w:t>
      </w:r>
      <w:r>
        <w:rPr>
          <w:color w:val="1D1A1A"/>
          <w:spacing w:val="-9"/>
          <w:sz w:val="25"/>
          <w:szCs w:val="25"/>
        </w:rPr>
        <w:t>a.</w:t>
      </w:r>
    </w:p>
    <w:p w14:paraId="63435AF4" w14:textId="77777777" w:rsidR="008F5AB7" w:rsidRDefault="008F5AB7">
      <w:pPr>
        <w:pStyle w:val="Zkladntext"/>
        <w:tabs>
          <w:tab w:val="left" w:pos="545"/>
        </w:tabs>
        <w:kinsoku w:val="0"/>
        <w:overflowPunct w:val="0"/>
        <w:spacing w:line="51" w:lineRule="exact"/>
        <w:ind w:left="102"/>
        <w:rPr>
          <w:color w:val="1D1A1A"/>
          <w:w w:val="105"/>
          <w:sz w:val="25"/>
          <w:szCs w:val="25"/>
        </w:rPr>
      </w:pPr>
      <w:r>
        <w:rPr>
          <w:sz w:val="24"/>
          <w:szCs w:val="24"/>
        </w:rPr>
        <w:br w:type="column"/>
      </w:r>
      <w:r>
        <w:rPr>
          <w:color w:val="1D1A1A"/>
          <w:w w:val="105"/>
          <w:sz w:val="25"/>
          <w:szCs w:val="25"/>
        </w:rPr>
        <w:t>Jin</w:t>
      </w:r>
      <w:r>
        <w:rPr>
          <w:color w:val="1D1A1A"/>
          <w:w w:val="105"/>
          <w:sz w:val="25"/>
          <w:szCs w:val="25"/>
        </w:rPr>
        <w:tab/>
        <w:t>, mi  slovy: ignorovat_</w:t>
      </w:r>
      <w:r>
        <w:rPr>
          <w:color w:val="1D1A1A"/>
          <w:spacing w:val="-23"/>
          <w:w w:val="105"/>
          <w:sz w:val="25"/>
          <w:szCs w:val="25"/>
        </w:rPr>
        <w:t xml:space="preserve"> </w:t>
      </w:r>
      <w:r>
        <w:rPr>
          <w:color w:val="1D1A1A"/>
          <w:w w:val="105"/>
          <w:sz w:val="25"/>
          <w:szCs w:val="25"/>
        </w:rPr>
        <w:t>koor..,dmo-</w:t>
      </w:r>
    </w:p>
    <w:p w14:paraId="2A05338F" w14:textId="77777777" w:rsidR="008F5AB7" w:rsidRDefault="008F5AB7">
      <w:pPr>
        <w:pStyle w:val="Zkladntext"/>
        <w:tabs>
          <w:tab w:val="left" w:pos="1025"/>
          <w:tab w:val="left" w:pos="1339"/>
          <w:tab w:val="left" w:pos="1853"/>
          <w:tab w:val="left" w:pos="2181"/>
        </w:tabs>
        <w:kinsoku w:val="0"/>
        <w:overflowPunct w:val="0"/>
        <w:spacing w:line="136" w:lineRule="exact"/>
        <w:ind w:left="349"/>
        <w:rPr>
          <w:color w:val="1D1A1A"/>
          <w:sz w:val="25"/>
          <w:szCs w:val="25"/>
        </w:rPr>
      </w:pPr>
      <w:r>
        <w:rPr>
          <w:color w:val="1D1A1A"/>
          <w:sz w:val="25"/>
          <w:szCs w:val="25"/>
        </w:rPr>
        <w:t>y</w:t>
      </w:r>
      <w:r>
        <w:rPr>
          <w:color w:val="1D1A1A"/>
          <w:sz w:val="25"/>
          <w:szCs w:val="25"/>
        </w:rPr>
        <w:tab/>
        <w:t>.</w:t>
      </w:r>
      <w:r>
        <w:rPr>
          <w:color w:val="1D1A1A"/>
          <w:sz w:val="25"/>
          <w:szCs w:val="25"/>
        </w:rPr>
        <w:tab/>
        <w:t>d</w:t>
      </w:r>
      <w:r>
        <w:rPr>
          <w:color w:val="1D1A1A"/>
          <w:spacing w:val="29"/>
          <w:sz w:val="25"/>
          <w:szCs w:val="25"/>
        </w:rPr>
        <w:t xml:space="preserve"> </w:t>
      </w:r>
      <w:r>
        <w:rPr>
          <w:color w:val="1D1A1A"/>
          <w:sz w:val="25"/>
          <w:szCs w:val="25"/>
        </w:rPr>
        <w:t>-</w:t>
      </w:r>
      <w:r>
        <w:rPr>
          <w:color w:val="1D1A1A"/>
          <w:sz w:val="25"/>
          <w:szCs w:val="25"/>
        </w:rPr>
        <w:tab/>
        <w:t>h</w:t>
      </w:r>
      <w:r>
        <w:rPr>
          <w:color w:val="1D1A1A"/>
          <w:sz w:val="25"/>
          <w:szCs w:val="25"/>
        </w:rPr>
        <w:tab/>
        <w:t xml:space="preserve">velmoci   v  </w:t>
      </w:r>
      <w:r>
        <w:rPr>
          <w:color w:val="1D1A1A"/>
          <w:spacing w:val="10"/>
          <w:sz w:val="25"/>
          <w:szCs w:val="25"/>
        </w:rPr>
        <w:t xml:space="preserve"> </w:t>
      </w:r>
      <w:r>
        <w:rPr>
          <w:color w:val="1D1A1A"/>
          <w:sz w:val="25"/>
          <w:szCs w:val="25"/>
        </w:rPr>
        <w:t>nemec-</w:t>
      </w:r>
    </w:p>
    <w:p w14:paraId="2497C486" w14:textId="77777777" w:rsidR="008F5AB7" w:rsidRDefault="008F5AB7">
      <w:pPr>
        <w:pStyle w:val="Zkladntext"/>
        <w:tabs>
          <w:tab w:val="left" w:pos="1025"/>
          <w:tab w:val="left" w:pos="1339"/>
          <w:tab w:val="left" w:pos="1853"/>
          <w:tab w:val="left" w:pos="2181"/>
        </w:tabs>
        <w:kinsoku w:val="0"/>
        <w:overflowPunct w:val="0"/>
        <w:spacing w:line="136" w:lineRule="exact"/>
        <w:ind w:left="349"/>
        <w:rPr>
          <w:color w:val="1D1A1A"/>
          <w:sz w:val="25"/>
          <w:szCs w:val="25"/>
        </w:rPr>
        <w:sectPr w:rsidR="00000000">
          <w:type w:val="continuous"/>
          <w:pgSz w:w="11910" w:h="16840"/>
          <w:pgMar w:top="1200" w:right="320" w:bottom="280" w:left="260" w:header="708" w:footer="708" w:gutter="0"/>
          <w:cols w:num="3" w:space="708" w:equalWidth="0">
            <w:col w:w="5500" w:space="335"/>
            <w:col w:w="995" w:space="40"/>
            <w:col w:w="4460"/>
          </w:cols>
          <w:noEndnote/>
        </w:sectPr>
      </w:pPr>
    </w:p>
    <w:p w14:paraId="6D5B1EC5" w14:textId="77777777" w:rsidR="008F5AB7" w:rsidRDefault="008F5AB7">
      <w:pPr>
        <w:pStyle w:val="Zkladntext"/>
        <w:kinsoku w:val="0"/>
        <w:overflowPunct w:val="0"/>
        <w:spacing w:before="160"/>
        <w:ind w:left="1194"/>
        <w:rPr>
          <w:color w:val="1D1A1A"/>
          <w:w w:val="125"/>
          <w:sz w:val="25"/>
          <w:szCs w:val="25"/>
        </w:rPr>
      </w:pPr>
      <w:r>
        <w:rPr>
          <w:color w:val="1D1A1A"/>
          <w:w w:val="125"/>
          <w:sz w:val="25"/>
          <w:szCs w:val="25"/>
        </w:rPr>
        <w:t>na sebe bezesporu pozornost za-</w:t>
      </w:r>
    </w:p>
    <w:p w14:paraId="5BB86074" w14:textId="77777777" w:rsidR="008F5AB7" w:rsidRDefault="008F5AB7">
      <w:pPr>
        <w:pStyle w:val="Zkladntext"/>
        <w:kinsoku w:val="0"/>
        <w:overflowPunct w:val="0"/>
        <w:spacing w:line="277" w:lineRule="exact"/>
        <w:ind w:left="670"/>
        <w:rPr>
          <w:color w:val="1D1A1A"/>
          <w:w w:val="120"/>
          <w:sz w:val="25"/>
          <w:szCs w:val="25"/>
        </w:rPr>
      </w:pPr>
      <w:r>
        <w:rPr>
          <w:sz w:val="24"/>
          <w:szCs w:val="24"/>
        </w:rPr>
        <w:br w:type="column"/>
      </w:r>
      <w:r>
        <w:rPr>
          <w:color w:val="1D1A1A"/>
          <w:w w:val="120"/>
          <w:sz w:val="25"/>
          <w:szCs w:val="25"/>
        </w:rPr>
        <w:t>vaný postup zapa</w:t>
      </w:r>
      <w:r>
        <w:rPr>
          <w:color w:val="1D1A1A"/>
          <w:spacing w:val="69"/>
          <w:w w:val="120"/>
          <w:sz w:val="25"/>
          <w:szCs w:val="25"/>
        </w:rPr>
        <w:t xml:space="preserve"> </w:t>
      </w:r>
      <w:r>
        <w:rPr>
          <w:color w:val="1D1A1A"/>
          <w:w w:val="120"/>
          <w:sz w:val="25"/>
          <w:szCs w:val="25"/>
        </w:rPr>
        <w:t>nic</w:t>
      </w:r>
    </w:p>
    <w:p w14:paraId="4B5929C4" w14:textId="77777777" w:rsidR="008F5AB7" w:rsidRDefault="008F5AB7">
      <w:pPr>
        <w:pStyle w:val="Zkladntext"/>
        <w:kinsoku w:val="0"/>
        <w:overflowPunct w:val="0"/>
        <w:spacing w:line="277" w:lineRule="exact"/>
        <w:ind w:left="670"/>
        <w:rPr>
          <w:color w:val="1D1A1A"/>
          <w:w w:val="120"/>
          <w:sz w:val="25"/>
          <w:szCs w:val="25"/>
        </w:rPr>
        <w:sectPr w:rsidR="00000000">
          <w:type w:val="continuous"/>
          <w:pgSz w:w="11910" w:h="16840"/>
          <w:pgMar w:top="1200" w:right="320" w:bottom="280" w:left="260" w:header="708" w:footer="708" w:gutter="0"/>
          <w:cols w:num="2" w:space="708" w:equalWidth="0">
            <w:col w:w="5436" w:space="40"/>
            <w:col w:w="5854"/>
          </w:cols>
          <w:noEndnote/>
        </w:sectPr>
      </w:pPr>
    </w:p>
    <w:p w14:paraId="36A4260F" w14:textId="77777777" w:rsidR="008F5AB7" w:rsidRDefault="008F5AB7">
      <w:pPr>
        <w:pStyle w:val="Zkladntext"/>
        <w:kinsoku w:val="0"/>
        <w:overflowPunct w:val="0"/>
        <w:rPr>
          <w:sz w:val="20"/>
          <w:szCs w:val="20"/>
        </w:rPr>
      </w:pPr>
    </w:p>
    <w:p w14:paraId="5254EFD4" w14:textId="77777777" w:rsidR="008F5AB7" w:rsidRDefault="008F5AB7">
      <w:pPr>
        <w:pStyle w:val="Zkladntext"/>
        <w:kinsoku w:val="0"/>
        <w:overflowPunct w:val="0"/>
        <w:rPr>
          <w:sz w:val="20"/>
          <w:szCs w:val="20"/>
        </w:rPr>
      </w:pPr>
    </w:p>
    <w:p w14:paraId="1F8184D0" w14:textId="77777777" w:rsidR="008F5AB7" w:rsidRDefault="008F5AB7">
      <w:pPr>
        <w:pStyle w:val="Zkladntext"/>
        <w:kinsoku w:val="0"/>
        <w:overflowPunct w:val="0"/>
        <w:rPr>
          <w:sz w:val="20"/>
          <w:szCs w:val="20"/>
        </w:rPr>
      </w:pPr>
    </w:p>
    <w:p w14:paraId="46D0EF83" w14:textId="77777777" w:rsidR="008F5AB7" w:rsidRDefault="008F5AB7">
      <w:pPr>
        <w:pStyle w:val="Zkladntext"/>
        <w:kinsoku w:val="0"/>
        <w:overflowPunct w:val="0"/>
        <w:rPr>
          <w:sz w:val="20"/>
          <w:szCs w:val="20"/>
        </w:rPr>
      </w:pPr>
    </w:p>
    <w:p w14:paraId="58814729" w14:textId="77777777" w:rsidR="008F5AB7" w:rsidRDefault="008F5AB7">
      <w:pPr>
        <w:pStyle w:val="Zkladntext"/>
        <w:kinsoku w:val="0"/>
        <w:overflowPunct w:val="0"/>
        <w:rPr>
          <w:sz w:val="20"/>
          <w:szCs w:val="20"/>
        </w:rPr>
      </w:pPr>
    </w:p>
    <w:p w14:paraId="7293D02D" w14:textId="77777777" w:rsidR="008F5AB7" w:rsidRDefault="008F5AB7">
      <w:pPr>
        <w:pStyle w:val="Zkladntext"/>
        <w:kinsoku w:val="0"/>
        <w:overflowPunct w:val="0"/>
        <w:rPr>
          <w:sz w:val="20"/>
          <w:szCs w:val="20"/>
        </w:rPr>
      </w:pPr>
    </w:p>
    <w:p w14:paraId="2BA637D9" w14:textId="77777777" w:rsidR="008F5AB7" w:rsidRDefault="008F5AB7">
      <w:pPr>
        <w:pStyle w:val="Zkladntext"/>
        <w:kinsoku w:val="0"/>
        <w:overflowPunct w:val="0"/>
        <w:rPr>
          <w:sz w:val="20"/>
          <w:szCs w:val="20"/>
        </w:rPr>
      </w:pPr>
    </w:p>
    <w:p w14:paraId="22B95015" w14:textId="77777777" w:rsidR="008F5AB7" w:rsidRDefault="008F5AB7">
      <w:pPr>
        <w:pStyle w:val="Zkladntext"/>
        <w:kinsoku w:val="0"/>
        <w:overflowPunct w:val="0"/>
        <w:rPr>
          <w:sz w:val="20"/>
          <w:szCs w:val="20"/>
        </w:rPr>
      </w:pPr>
    </w:p>
    <w:p w14:paraId="3A41FDB6" w14:textId="77777777" w:rsidR="008F5AB7" w:rsidRDefault="008F5AB7">
      <w:pPr>
        <w:pStyle w:val="Zkladntext"/>
        <w:kinsoku w:val="0"/>
        <w:overflowPunct w:val="0"/>
        <w:spacing w:before="6"/>
        <w:rPr>
          <w:sz w:val="22"/>
          <w:szCs w:val="22"/>
        </w:rPr>
      </w:pPr>
    </w:p>
    <w:p w14:paraId="10AEFEEB" w14:textId="77777777" w:rsidR="008F5AB7" w:rsidRDefault="008F5AB7">
      <w:pPr>
        <w:pStyle w:val="Zkladntext"/>
        <w:kinsoku w:val="0"/>
        <w:overflowPunct w:val="0"/>
        <w:spacing w:before="6"/>
        <w:rPr>
          <w:sz w:val="22"/>
          <w:szCs w:val="22"/>
        </w:rPr>
        <w:sectPr w:rsidR="00000000">
          <w:pgSz w:w="11910" w:h="16850"/>
          <w:pgMar w:top="0" w:right="0" w:bottom="0" w:left="220" w:header="708" w:footer="708" w:gutter="0"/>
          <w:cols w:space="708" w:equalWidth="0">
            <w:col w:w="11690"/>
          </w:cols>
          <w:noEndnote/>
        </w:sectPr>
      </w:pPr>
    </w:p>
    <w:p w14:paraId="24764202" w14:textId="77777777" w:rsidR="008F5AB7" w:rsidRDefault="008F5AB7">
      <w:pPr>
        <w:pStyle w:val="Zkladntext"/>
        <w:tabs>
          <w:tab w:val="left" w:pos="2626"/>
          <w:tab w:val="left" w:pos="3402"/>
          <w:tab w:val="left" w:pos="4299"/>
        </w:tabs>
        <w:kinsoku w:val="0"/>
        <w:overflowPunct w:val="0"/>
        <w:spacing w:before="246" w:line="102" w:lineRule="exact"/>
        <w:ind w:left="2067"/>
        <w:rPr>
          <w:color w:val="6B676B"/>
          <w:w w:val="56"/>
          <w:vertAlign w:val="subscript"/>
        </w:rPr>
      </w:pPr>
      <w:r>
        <w:rPr>
          <w:color w:val="4F4B4D"/>
          <w:w w:val="116"/>
        </w:rPr>
        <w:t>.</w:t>
      </w:r>
      <w:r>
        <w:rPr>
          <w:color w:val="4F4B4D"/>
        </w:rPr>
        <w:tab/>
        <w:t>.</w:t>
      </w:r>
      <w:r>
        <w:rPr>
          <w:color w:val="4F4B4D"/>
          <w:spacing w:val="18"/>
        </w:rPr>
        <w:t xml:space="preserve"> </w:t>
      </w:r>
      <w:r>
        <w:rPr>
          <w:color w:val="363134"/>
          <w:spacing w:val="-17"/>
          <w:w w:val="24"/>
        </w:rPr>
        <w:t>I</w:t>
      </w:r>
      <w:r>
        <w:rPr>
          <w:color w:val="4F4B4D"/>
          <w:w w:val="103"/>
        </w:rPr>
        <w:t>·</w:t>
      </w:r>
      <w:r>
        <w:rPr>
          <w:color w:val="4F4B4D"/>
        </w:rPr>
        <w:t xml:space="preserve"> </w:t>
      </w:r>
      <w:r>
        <w:rPr>
          <w:color w:val="4F4B4D"/>
          <w:spacing w:val="6"/>
        </w:rPr>
        <w:t xml:space="preserve"> </w:t>
      </w:r>
      <w:r>
        <w:rPr>
          <w:color w:val="4F4B4D"/>
          <w:w w:val="19"/>
        </w:rPr>
        <w:t>)</w:t>
      </w:r>
      <w:r>
        <w:rPr>
          <w:color w:val="4F4B4D"/>
        </w:rPr>
        <w:tab/>
      </w:r>
      <w:r>
        <w:rPr>
          <w:color w:val="4F4B4D"/>
          <w:spacing w:val="-1"/>
          <w:w w:val="71"/>
        </w:rPr>
        <w:t>JO</w:t>
      </w:r>
      <w:r>
        <w:rPr>
          <w:color w:val="4F4B4D"/>
          <w:w w:val="71"/>
        </w:rPr>
        <w:t>s</w:t>
      </w:r>
      <w:r>
        <w:rPr>
          <w:color w:val="4F4B4D"/>
          <w:spacing w:val="10"/>
        </w:rPr>
        <w:t xml:space="preserve"> </w:t>
      </w:r>
      <w:r>
        <w:rPr>
          <w:color w:val="4F4B4D"/>
          <w:spacing w:val="-1"/>
          <w:w w:val="99"/>
        </w:rPr>
        <w:t>l</w:t>
      </w:r>
      <w:r>
        <w:rPr>
          <w:color w:val="4F4B4D"/>
          <w:w w:val="99"/>
        </w:rPr>
        <w:t>o</w:t>
      </w:r>
      <w:r>
        <w:rPr>
          <w:color w:val="4F4B4D"/>
          <w:spacing w:val="-6"/>
        </w:rPr>
        <w:t xml:space="preserve"> </w:t>
      </w:r>
      <w:r>
        <w:rPr>
          <w:color w:val="363134"/>
          <w:w w:val="102"/>
        </w:rPr>
        <w:t>j</w:t>
      </w:r>
      <w:r>
        <w:rPr>
          <w:color w:val="363134"/>
        </w:rPr>
        <w:tab/>
      </w:r>
      <w:r>
        <w:rPr>
          <w:color w:val="363134"/>
          <w:w w:val="102"/>
        </w:rPr>
        <w:t>ri</w:t>
      </w:r>
      <w:r>
        <w:rPr>
          <w:color w:val="363134"/>
          <w:spacing w:val="-38"/>
        </w:rPr>
        <w:t xml:space="preserve"> </w:t>
      </w:r>
      <w:r>
        <w:rPr>
          <w:color w:val="4F4B4D"/>
          <w:spacing w:val="-1"/>
          <w:w w:val="102"/>
        </w:rPr>
        <w:t>š</w:t>
      </w:r>
      <w:r>
        <w:rPr>
          <w:color w:val="4F4B4D"/>
          <w:w w:val="102"/>
        </w:rPr>
        <w:t>s</w:t>
      </w:r>
      <w:r>
        <w:rPr>
          <w:color w:val="4F4B4D"/>
          <w:spacing w:val="-12"/>
        </w:rPr>
        <w:t xml:space="preserve"> </w:t>
      </w:r>
      <w:r>
        <w:rPr>
          <w:color w:val="363134"/>
          <w:spacing w:val="20"/>
          <w:w w:val="104"/>
        </w:rPr>
        <w:t>k</w:t>
      </w:r>
      <w:r>
        <w:rPr>
          <w:color w:val="363134"/>
          <w:w w:val="52"/>
        </w:rPr>
        <w:t>i</w:t>
      </w:r>
      <w:r>
        <w:rPr>
          <w:color w:val="363134"/>
          <w:spacing w:val="-19"/>
        </w:rPr>
        <w:t xml:space="preserve"> </w:t>
      </w:r>
      <w:r>
        <w:rPr>
          <w:color w:val="4F4B4D"/>
          <w:w w:val="46"/>
          <w:vertAlign w:val="subscript"/>
        </w:rPr>
        <w:t>H</w:t>
      </w:r>
      <w:r>
        <w:rPr>
          <w:color w:val="4F4B4D"/>
          <w:spacing w:val="2"/>
        </w:rPr>
        <w:t xml:space="preserve"> </w:t>
      </w:r>
      <w:r>
        <w:rPr>
          <w:color w:val="363134"/>
          <w:spacing w:val="-25"/>
          <w:w w:val="60"/>
          <w:vertAlign w:val="subscript"/>
        </w:rPr>
        <w:t>,</w:t>
      </w:r>
      <w:r>
        <w:rPr>
          <w:color w:val="6B676B"/>
          <w:spacing w:val="-57"/>
          <w:w w:val="60"/>
          <w:vertAlign w:val="subscript"/>
        </w:rPr>
        <w:t>_</w:t>
      </w:r>
      <w:r>
        <w:rPr>
          <w:color w:val="6B676B"/>
          <w:w w:val="56"/>
          <w:vertAlign w:val="subscript"/>
        </w:rPr>
        <w:t>o</w:t>
      </w:r>
    </w:p>
    <w:p w14:paraId="67CF08E3" w14:textId="77777777" w:rsidR="008F5AB7" w:rsidRDefault="008F5AB7">
      <w:pPr>
        <w:pStyle w:val="Zkladntext"/>
        <w:tabs>
          <w:tab w:val="left" w:pos="3898"/>
          <w:tab w:val="left" w:pos="5444"/>
        </w:tabs>
        <w:kinsoku w:val="0"/>
        <w:overflowPunct w:val="0"/>
        <w:spacing w:before="89" w:line="259" w:lineRule="exact"/>
        <w:ind w:left="977"/>
        <w:rPr>
          <w:color w:val="4F4B4D"/>
          <w:w w:val="89"/>
        </w:rPr>
      </w:pPr>
      <w:r>
        <w:rPr>
          <w:sz w:val="24"/>
          <w:szCs w:val="24"/>
        </w:rPr>
        <w:br w:type="column"/>
      </w:r>
      <w:r>
        <w:rPr>
          <w:color w:val="363134"/>
          <w:spacing w:val="-1"/>
          <w:w w:val="114"/>
          <w:sz w:val="27"/>
          <w:szCs w:val="27"/>
        </w:rPr>
        <w:t>m</w:t>
      </w:r>
      <w:r>
        <w:rPr>
          <w:color w:val="363134"/>
          <w:w w:val="114"/>
          <w:sz w:val="27"/>
          <w:szCs w:val="27"/>
        </w:rPr>
        <w:t>u</w:t>
      </w:r>
      <w:r>
        <w:rPr>
          <w:color w:val="363134"/>
          <w:sz w:val="27"/>
          <w:szCs w:val="27"/>
        </w:rPr>
        <w:t xml:space="preserve"> </w:t>
      </w:r>
      <w:r>
        <w:rPr>
          <w:color w:val="363134"/>
          <w:spacing w:val="31"/>
          <w:sz w:val="27"/>
          <w:szCs w:val="27"/>
        </w:rPr>
        <w:t xml:space="preserve"> </w:t>
      </w:r>
      <w:r>
        <w:rPr>
          <w:color w:val="363134"/>
          <w:spacing w:val="17"/>
          <w:w w:val="107"/>
        </w:rPr>
        <w:t>z</w:t>
      </w:r>
      <w:r>
        <w:rPr>
          <w:color w:val="363134"/>
          <w:w w:val="99"/>
        </w:rPr>
        <w:t>l</w:t>
      </w:r>
      <w:r>
        <w:rPr>
          <w:color w:val="363134"/>
        </w:rPr>
        <w:t xml:space="preserve">  </w:t>
      </w:r>
      <w:r>
        <w:rPr>
          <w:color w:val="363134"/>
          <w:spacing w:val="-33"/>
        </w:rPr>
        <w:t xml:space="preserve"> </w:t>
      </w:r>
      <w:r>
        <w:rPr>
          <w:color w:val="363134"/>
          <w:spacing w:val="31"/>
        </w:rPr>
        <w:t>p</w:t>
      </w:r>
      <w:r>
        <w:rPr>
          <w:color w:val="4F4B4D"/>
          <w:spacing w:val="28"/>
        </w:rPr>
        <w:t>š</w:t>
      </w:r>
      <w:r>
        <w:rPr>
          <w:color w:val="363134"/>
        </w:rPr>
        <w:t>e</w:t>
      </w:r>
      <w:r>
        <w:rPr>
          <w:color w:val="363134"/>
          <w:spacing w:val="-29"/>
        </w:rPr>
        <w:t xml:space="preserve"> </w:t>
      </w:r>
      <w:r>
        <w:rPr>
          <w:color w:val="363134"/>
          <w:spacing w:val="28"/>
          <w:w w:val="103"/>
        </w:rPr>
        <w:t>n</w:t>
      </w:r>
      <w:r>
        <w:rPr>
          <w:color w:val="363134"/>
          <w:w w:val="103"/>
        </w:rPr>
        <w:t>í</w:t>
      </w:r>
      <w:r>
        <w:rPr>
          <w:color w:val="363134"/>
        </w:rPr>
        <w:t xml:space="preserve">  </w:t>
      </w:r>
      <w:r>
        <w:rPr>
          <w:color w:val="363134"/>
          <w:spacing w:val="-14"/>
        </w:rPr>
        <w:t xml:space="preserve"> </w:t>
      </w:r>
      <w:r>
        <w:rPr>
          <w:color w:val="363134"/>
          <w:w w:val="50"/>
          <w:sz w:val="27"/>
          <w:szCs w:val="27"/>
        </w:rPr>
        <w:t>L</w:t>
      </w:r>
      <w:r>
        <w:rPr>
          <w:color w:val="363134"/>
          <w:sz w:val="27"/>
          <w:szCs w:val="27"/>
        </w:rPr>
        <w:t xml:space="preserve">  </w:t>
      </w:r>
      <w:r>
        <w:rPr>
          <w:color w:val="363134"/>
          <w:spacing w:val="-32"/>
          <w:sz w:val="27"/>
          <w:szCs w:val="27"/>
        </w:rPr>
        <w:t xml:space="preserve"> </w:t>
      </w:r>
      <w:r>
        <w:rPr>
          <w:color w:val="363134"/>
          <w:spacing w:val="33"/>
          <w:sz w:val="27"/>
          <w:szCs w:val="27"/>
        </w:rPr>
        <w:t>h</w:t>
      </w:r>
      <w:r>
        <w:rPr>
          <w:color w:val="363134"/>
          <w:spacing w:val="31"/>
          <w:sz w:val="27"/>
          <w:szCs w:val="27"/>
        </w:rPr>
        <w:t>o</w:t>
      </w:r>
      <w:r>
        <w:rPr>
          <w:color w:val="363134"/>
          <w:spacing w:val="25"/>
          <w:sz w:val="27"/>
          <w:szCs w:val="27"/>
        </w:rPr>
        <w:t>l</w:t>
      </w:r>
      <w:r>
        <w:rPr>
          <w:color w:val="4F4B4D"/>
          <w:w w:val="109"/>
          <w:sz w:val="27"/>
          <w:szCs w:val="27"/>
        </w:rPr>
        <w:t>o</w:t>
      </w:r>
      <w:r>
        <w:rPr>
          <w:color w:val="4F4B4D"/>
          <w:sz w:val="27"/>
          <w:szCs w:val="27"/>
        </w:rPr>
        <w:tab/>
      </w:r>
      <w:r>
        <w:rPr>
          <w:color w:val="363134"/>
          <w:spacing w:val="-113"/>
          <w:w w:val="98"/>
        </w:rPr>
        <w:t>z</w:t>
      </w:r>
      <w:r>
        <w:rPr>
          <w:color w:val="4F4B4D"/>
          <w:w w:val="105"/>
        </w:rPr>
        <w:t>v</w:t>
      </w:r>
      <w:r>
        <w:rPr>
          <w:color w:val="4F4B4D"/>
          <w:spacing w:val="-17"/>
        </w:rPr>
        <w:t xml:space="preserve"> </w:t>
      </w:r>
      <w:r>
        <w:rPr>
          <w:color w:val="363134"/>
          <w:w w:val="47"/>
        </w:rPr>
        <w:t>t</w:t>
      </w:r>
      <w:r>
        <w:rPr>
          <w:color w:val="363134"/>
        </w:rPr>
        <w:t xml:space="preserve">  </w:t>
      </w:r>
      <w:r>
        <w:rPr>
          <w:color w:val="363134"/>
          <w:spacing w:val="-24"/>
        </w:rPr>
        <w:t xml:space="preserve"> </w:t>
      </w:r>
      <w:r>
        <w:rPr>
          <w:color w:val="4F4B4D"/>
          <w:w w:val="47"/>
        </w:rPr>
        <w:t>a</w:t>
      </w:r>
      <w:r>
        <w:rPr>
          <w:color w:val="4F4B4D"/>
          <w:spacing w:val="14"/>
        </w:rPr>
        <w:t xml:space="preserve"> </w:t>
      </w:r>
      <w:r>
        <w:rPr>
          <w:color w:val="363134"/>
          <w:spacing w:val="-1"/>
          <w:w w:val="76"/>
        </w:rPr>
        <w:t>J</w:t>
      </w:r>
      <w:r>
        <w:rPr>
          <w:color w:val="363134"/>
          <w:w w:val="76"/>
        </w:rPr>
        <w:t>!</w:t>
      </w:r>
      <w:r>
        <w:rPr>
          <w:color w:val="363134"/>
          <w:spacing w:val="4"/>
        </w:rPr>
        <w:t xml:space="preserve"> </w:t>
      </w:r>
      <w:r>
        <w:rPr>
          <w:color w:val="363134"/>
          <w:w w:val="93"/>
        </w:rPr>
        <w:t>u,</w:t>
      </w:r>
      <w:r>
        <w:rPr>
          <w:color w:val="363134"/>
        </w:rPr>
        <w:t xml:space="preserve"> </w:t>
      </w:r>
      <w:r>
        <w:rPr>
          <w:color w:val="363134"/>
          <w:spacing w:val="8"/>
        </w:rPr>
        <w:t xml:space="preserve"> </w:t>
      </w:r>
      <w:r>
        <w:rPr>
          <w:color w:val="363134"/>
          <w:spacing w:val="-30"/>
          <w:w w:val="94"/>
          <w:sz w:val="27"/>
          <w:szCs w:val="27"/>
        </w:rPr>
        <w:t>j</w:t>
      </w:r>
      <w:r>
        <w:rPr>
          <w:color w:val="4F4B4D"/>
          <w:spacing w:val="2"/>
          <w:w w:val="57"/>
          <w:sz w:val="27"/>
          <w:szCs w:val="27"/>
        </w:rPr>
        <w:t>,</w:t>
      </w:r>
      <w:r>
        <w:rPr>
          <w:color w:val="4F4B4D"/>
          <w:w w:val="108"/>
          <w:sz w:val="27"/>
          <w:szCs w:val="27"/>
        </w:rPr>
        <w:t>e</w:t>
      </w:r>
      <w:r>
        <w:rPr>
          <w:color w:val="4F4B4D"/>
          <w:sz w:val="27"/>
          <w:szCs w:val="27"/>
        </w:rPr>
        <w:tab/>
      </w:r>
      <w:r>
        <w:rPr>
          <w:color w:val="363134"/>
          <w:spacing w:val="6"/>
          <w:w w:val="92"/>
        </w:rPr>
        <w:t>P</w:t>
      </w:r>
      <w:r>
        <w:rPr>
          <w:color w:val="4F4B4D"/>
          <w:w w:val="101"/>
        </w:rPr>
        <w:t>o</w:t>
      </w:r>
      <w:r>
        <w:rPr>
          <w:color w:val="4F4B4D"/>
          <w:spacing w:val="15"/>
          <w:w w:val="101"/>
        </w:rPr>
        <w:t>c</w:t>
      </w:r>
      <w:r>
        <w:rPr>
          <w:color w:val="363134"/>
          <w:spacing w:val="-65"/>
          <w:w w:val="98"/>
        </w:rPr>
        <w:t>t</w:t>
      </w:r>
      <w:r>
        <w:rPr>
          <w:color w:val="4F4B4D"/>
          <w:spacing w:val="-44"/>
          <w:w w:val="89"/>
        </w:rPr>
        <w:t>v</w:t>
      </w:r>
      <w:r>
        <w:rPr>
          <w:color w:val="363134"/>
          <w:w w:val="76"/>
        </w:rPr>
        <w:t>i</w:t>
      </w:r>
      <w:r>
        <w:rPr>
          <w:color w:val="363134"/>
        </w:rPr>
        <w:t xml:space="preserve">  </w:t>
      </w:r>
      <w:r>
        <w:rPr>
          <w:color w:val="4F4B4D"/>
          <w:w w:val="89"/>
        </w:rPr>
        <w:t>:</w:t>
      </w:r>
    </w:p>
    <w:p w14:paraId="0C94D538" w14:textId="77777777" w:rsidR="008F5AB7" w:rsidRDefault="008F5AB7">
      <w:pPr>
        <w:pStyle w:val="Zkladntext"/>
        <w:tabs>
          <w:tab w:val="left" w:pos="3898"/>
          <w:tab w:val="left" w:pos="5444"/>
        </w:tabs>
        <w:kinsoku w:val="0"/>
        <w:overflowPunct w:val="0"/>
        <w:spacing w:before="89" w:line="259" w:lineRule="exact"/>
        <w:ind w:left="977"/>
        <w:rPr>
          <w:color w:val="4F4B4D"/>
          <w:w w:val="89"/>
        </w:rPr>
        <w:sectPr w:rsidR="00000000">
          <w:type w:val="continuous"/>
          <w:pgSz w:w="11910" w:h="16850"/>
          <w:pgMar w:top="1200" w:right="0" w:bottom="280" w:left="220" w:header="708" w:footer="708" w:gutter="0"/>
          <w:cols w:num="2" w:space="708" w:equalWidth="0">
            <w:col w:w="5205" w:space="40"/>
            <w:col w:w="6445"/>
          </w:cols>
          <w:noEndnote/>
        </w:sectPr>
      </w:pPr>
    </w:p>
    <w:p w14:paraId="44C47646" w14:textId="77777777" w:rsidR="008F5AB7" w:rsidRDefault="008F5AB7">
      <w:pPr>
        <w:pStyle w:val="Zkladntext"/>
        <w:tabs>
          <w:tab w:val="left" w:pos="811"/>
          <w:tab w:val="left" w:pos="3847"/>
          <w:tab w:val="left" w:pos="5080"/>
        </w:tabs>
        <w:kinsoku w:val="0"/>
        <w:overflowPunct w:val="0"/>
        <w:spacing w:before="124" w:line="57" w:lineRule="exact"/>
        <w:ind w:left="382"/>
        <w:rPr>
          <w:color w:val="4F4B4D"/>
          <w:w w:val="106"/>
          <w:sz w:val="25"/>
          <w:szCs w:val="25"/>
        </w:rPr>
      </w:pPr>
      <w:r>
        <w:rPr>
          <w:rFonts w:ascii="Arial" w:hAnsi="Arial" w:cs="Arial"/>
          <w:color w:val="4F4B4D"/>
          <w:w w:val="68"/>
          <w:sz w:val="23"/>
          <w:szCs w:val="23"/>
        </w:rPr>
        <w:t>kt'</w:t>
      </w:r>
      <w:r>
        <w:rPr>
          <w:rFonts w:ascii="Arial" w:hAnsi="Arial" w:cs="Arial"/>
          <w:color w:val="4F4B4D"/>
          <w:sz w:val="23"/>
          <w:szCs w:val="23"/>
        </w:rPr>
        <w:tab/>
      </w:r>
      <w:r>
        <w:rPr>
          <w:color w:val="4F4B4D"/>
          <w:w w:val="111"/>
          <w:sz w:val="25"/>
          <w:szCs w:val="25"/>
        </w:rPr>
        <w:t>otúzcc</w:t>
      </w:r>
      <w:r>
        <w:rPr>
          <w:color w:val="4F4B4D"/>
          <w:sz w:val="25"/>
          <w:szCs w:val="25"/>
        </w:rPr>
        <w:t xml:space="preserve">  </w:t>
      </w:r>
      <w:r>
        <w:rPr>
          <w:color w:val="4F4B4D"/>
          <w:spacing w:val="-16"/>
          <w:sz w:val="25"/>
          <w:szCs w:val="25"/>
        </w:rPr>
        <w:t xml:space="preserve"> </w:t>
      </w:r>
      <w:r>
        <w:rPr>
          <w:color w:val="4F4B4D"/>
          <w:spacing w:val="-45"/>
          <w:w w:val="111"/>
          <w:sz w:val="24"/>
          <w:szCs w:val="24"/>
        </w:rPr>
        <w:t>s</w:t>
      </w:r>
      <w:r>
        <w:rPr>
          <w:color w:val="363134"/>
          <w:spacing w:val="3"/>
          <w:w w:val="42"/>
          <w:sz w:val="24"/>
          <w:szCs w:val="24"/>
        </w:rPr>
        <w:t>l</w:t>
      </w:r>
      <w:r>
        <w:rPr>
          <w:color w:val="4F4B4D"/>
          <w:w w:val="88"/>
          <w:sz w:val="24"/>
          <w:szCs w:val="24"/>
        </w:rPr>
        <w:t>e</w:t>
      </w:r>
      <w:r>
        <w:rPr>
          <w:color w:val="4F4B4D"/>
          <w:sz w:val="24"/>
          <w:szCs w:val="24"/>
        </w:rPr>
        <w:t xml:space="preserve">  </w:t>
      </w:r>
      <w:r>
        <w:rPr>
          <w:color w:val="4F4B4D"/>
          <w:spacing w:val="-17"/>
          <w:sz w:val="24"/>
          <w:szCs w:val="24"/>
        </w:rPr>
        <w:t xml:space="preserve"> </w:t>
      </w:r>
      <w:r>
        <w:rPr>
          <w:color w:val="4F4B4D"/>
          <w:spacing w:val="-67"/>
          <w:w w:val="75"/>
          <w:sz w:val="24"/>
          <w:szCs w:val="24"/>
        </w:rPr>
        <w:t>J</w:t>
      </w:r>
      <w:r>
        <w:rPr>
          <w:color w:val="4F4B4D"/>
          <w:w w:val="32"/>
          <w:sz w:val="24"/>
          <w:szCs w:val="24"/>
        </w:rPr>
        <w:t>t</w:t>
      </w:r>
      <w:r>
        <w:rPr>
          <w:color w:val="4F4B4D"/>
          <w:spacing w:val="1"/>
          <w:sz w:val="24"/>
          <w:szCs w:val="24"/>
        </w:rPr>
        <w:t xml:space="preserve"> </w:t>
      </w:r>
      <w:r>
        <w:rPr>
          <w:color w:val="4F4B4D"/>
          <w:w w:val="102"/>
          <w:sz w:val="24"/>
          <w:szCs w:val="24"/>
        </w:rPr>
        <w:t>H</w:t>
      </w:r>
      <w:r>
        <w:rPr>
          <w:color w:val="4F4B4D"/>
          <w:spacing w:val="-9"/>
          <w:sz w:val="24"/>
          <w:szCs w:val="24"/>
        </w:rPr>
        <w:t xml:space="preserve"> </w:t>
      </w:r>
      <w:r>
        <w:rPr>
          <w:color w:val="4F4B4D"/>
          <w:w w:val="102"/>
          <w:sz w:val="24"/>
          <w:szCs w:val="24"/>
        </w:rPr>
        <w:t>'</w:t>
      </w:r>
      <w:r>
        <w:rPr>
          <w:color w:val="4F4B4D"/>
          <w:sz w:val="24"/>
          <w:szCs w:val="24"/>
        </w:rPr>
        <w:t xml:space="preserve">  </w:t>
      </w:r>
      <w:r>
        <w:rPr>
          <w:color w:val="4F4B4D"/>
          <w:spacing w:val="-22"/>
          <w:sz w:val="24"/>
          <w:szCs w:val="24"/>
        </w:rPr>
        <w:t xml:space="preserve"> </w:t>
      </w:r>
      <w:r>
        <w:rPr>
          <w:color w:val="4F4B4D"/>
          <w:spacing w:val="-80"/>
          <w:w w:val="97"/>
          <w:sz w:val="25"/>
          <w:szCs w:val="25"/>
        </w:rPr>
        <w:t>a</w:t>
      </w:r>
      <w:r>
        <w:rPr>
          <w:color w:val="4F4B4D"/>
          <w:w w:val="48"/>
          <w:sz w:val="25"/>
          <w:szCs w:val="25"/>
        </w:rPr>
        <w:t>.</w:t>
      </w:r>
      <w:r>
        <w:rPr>
          <w:color w:val="4F4B4D"/>
          <w:spacing w:val="-23"/>
          <w:w w:val="48"/>
          <w:sz w:val="25"/>
          <w:szCs w:val="25"/>
        </w:rPr>
        <w:t>1</w:t>
      </w:r>
      <w:r>
        <w:rPr>
          <w:color w:val="4F4B4D"/>
          <w:w w:val="31"/>
          <w:sz w:val="25"/>
          <w:szCs w:val="25"/>
        </w:rPr>
        <w:t>1.</w:t>
      </w:r>
      <w:r>
        <w:rPr>
          <w:color w:val="4F4B4D"/>
          <w:sz w:val="25"/>
          <w:szCs w:val="25"/>
        </w:rPr>
        <w:t xml:space="preserve"> </w:t>
      </w:r>
      <w:r>
        <w:rPr>
          <w:color w:val="4F4B4D"/>
          <w:spacing w:val="18"/>
          <w:sz w:val="25"/>
          <w:szCs w:val="25"/>
        </w:rPr>
        <w:t xml:space="preserve"> </w:t>
      </w:r>
      <w:r>
        <w:rPr>
          <w:color w:val="4F4B4D"/>
          <w:spacing w:val="2"/>
          <w:w w:val="47"/>
          <w:sz w:val="25"/>
          <w:szCs w:val="25"/>
        </w:rPr>
        <w:t>t</w:t>
      </w:r>
      <w:r>
        <w:rPr>
          <w:color w:val="4F4B4D"/>
          <w:spacing w:val="-67"/>
          <w:w w:val="68"/>
          <w:sz w:val="25"/>
          <w:szCs w:val="25"/>
        </w:rPr>
        <w:t>"</w:t>
      </w:r>
      <w:r>
        <w:rPr>
          <w:color w:val="4F4B4D"/>
          <w:spacing w:val="-10"/>
          <w:w w:val="42"/>
          <w:sz w:val="25"/>
          <w:szCs w:val="25"/>
        </w:rPr>
        <w:t>t</w:t>
      </w:r>
      <w:r>
        <w:rPr>
          <w:color w:val="4F4B4D"/>
          <w:spacing w:val="-30"/>
          <w:w w:val="78"/>
          <w:sz w:val="25"/>
          <w:szCs w:val="25"/>
        </w:rPr>
        <w:t>s</w:t>
      </w:r>
      <w:r>
        <w:rPr>
          <w:color w:val="4F4B4D"/>
          <w:spacing w:val="-39"/>
          <w:w w:val="68"/>
          <w:sz w:val="25"/>
          <w:szCs w:val="25"/>
        </w:rPr>
        <w:t>'</w:t>
      </w:r>
      <w:r>
        <w:rPr>
          <w:color w:val="6B676B"/>
          <w:w w:val="47"/>
          <w:sz w:val="25"/>
          <w:szCs w:val="25"/>
        </w:rPr>
        <w:t>.</w:t>
      </w:r>
      <w:r>
        <w:rPr>
          <w:color w:val="6B676B"/>
          <w:sz w:val="25"/>
          <w:szCs w:val="25"/>
        </w:rPr>
        <w:t xml:space="preserve"> </w:t>
      </w:r>
      <w:r>
        <w:rPr>
          <w:color w:val="6B676B"/>
          <w:spacing w:val="-14"/>
          <w:sz w:val="25"/>
          <w:szCs w:val="25"/>
        </w:rPr>
        <w:t xml:space="preserve"> </w:t>
      </w:r>
      <w:r>
        <w:rPr>
          <w:color w:val="4F4B4D"/>
          <w:w w:val="25"/>
          <w:sz w:val="25"/>
          <w:szCs w:val="25"/>
        </w:rPr>
        <w:t>1·</w:t>
      </w:r>
      <w:r>
        <w:rPr>
          <w:color w:val="4F4B4D"/>
          <w:spacing w:val="-15"/>
          <w:w w:val="25"/>
          <w:sz w:val="25"/>
          <w:szCs w:val="25"/>
        </w:rPr>
        <w:t>l</w:t>
      </w:r>
      <w:r>
        <w:rPr>
          <w:color w:val="4F4B4D"/>
          <w:spacing w:val="-30"/>
          <w:w w:val="78"/>
          <w:sz w:val="25"/>
          <w:szCs w:val="25"/>
        </w:rPr>
        <w:t>·</w:t>
      </w:r>
      <w:r>
        <w:rPr>
          <w:color w:val="4F4B4D"/>
          <w:w w:val="76"/>
          <w:sz w:val="25"/>
          <w:szCs w:val="25"/>
        </w:rPr>
        <w:t>y</w:t>
      </w:r>
      <w:r>
        <w:rPr>
          <w:color w:val="4F4B4D"/>
          <w:sz w:val="25"/>
          <w:szCs w:val="25"/>
        </w:rPr>
        <w:t xml:space="preserve"> </w:t>
      </w:r>
      <w:r>
        <w:rPr>
          <w:color w:val="4F4B4D"/>
          <w:spacing w:val="-23"/>
          <w:sz w:val="25"/>
          <w:szCs w:val="25"/>
        </w:rPr>
        <w:t xml:space="preserve"> </w:t>
      </w:r>
      <w:r>
        <w:rPr>
          <w:color w:val="4F4B4D"/>
          <w:spacing w:val="-14"/>
          <w:w w:val="76"/>
          <w:sz w:val="25"/>
          <w:szCs w:val="25"/>
        </w:rPr>
        <w:t>'</w:t>
      </w:r>
      <w:r>
        <w:rPr>
          <w:color w:val="4F4B4D"/>
          <w:w w:val="31"/>
          <w:sz w:val="25"/>
          <w:szCs w:val="25"/>
        </w:rPr>
        <w:t>1</w:t>
      </w:r>
      <w:r>
        <w:rPr>
          <w:color w:val="4F4B4D"/>
          <w:spacing w:val="-35"/>
          <w:sz w:val="25"/>
          <w:szCs w:val="25"/>
        </w:rPr>
        <w:t xml:space="preserve"> </w:t>
      </w:r>
      <w:r>
        <w:rPr>
          <w:color w:val="363134"/>
          <w:w w:val="33"/>
          <w:sz w:val="25"/>
          <w:szCs w:val="25"/>
        </w:rPr>
        <w:t>11</w:t>
      </w:r>
      <w:r>
        <w:rPr>
          <w:color w:val="363134"/>
          <w:sz w:val="25"/>
          <w:szCs w:val="25"/>
        </w:rPr>
        <w:tab/>
      </w:r>
      <w:r>
        <w:rPr>
          <w:color w:val="4F4B4D"/>
          <w:spacing w:val="-1"/>
          <w:w w:val="107"/>
          <w:sz w:val="27"/>
          <w:szCs w:val="27"/>
        </w:rPr>
        <w:t>Ně</w:t>
      </w:r>
      <w:r>
        <w:rPr>
          <w:color w:val="4F4B4D"/>
          <w:w w:val="107"/>
          <w:sz w:val="27"/>
          <w:szCs w:val="27"/>
        </w:rPr>
        <w:t>m</w:t>
      </w:r>
      <w:r>
        <w:rPr>
          <w:color w:val="4F4B4D"/>
          <w:sz w:val="27"/>
          <w:szCs w:val="27"/>
        </w:rPr>
        <w:t xml:space="preserve"> </w:t>
      </w:r>
      <w:r>
        <w:rPr>
          <w:color w:val="4F4B4D"/>
          <w:spacing w:val="26"/>
          <w:sz w:val="27"/>
          <w:szCs w:val="27"/>
        </w:rPr>
        <w:t xml:space="preserve"> </w:t>
      </w:r>
      <w:r>
        <w:rPr>
          <w:color w:val="4F4B4D"/>
          <w:w w:val="107"/>
          <w:sz w:val="24"/>
          <w:szCs w:val="24"/>
        </w:rPr>
        <w:t>ú</w:t>
      </w:r>
      <w:r>
        <w:rPr>
          <w:color w:val="4F4B4D"/>
          <w:spacing w:val="-21"/>
          <w:sz w:val="24"/>
          <w:szCs w:val="24"/>
        </w:rPr>
        <w:t xml:space="preserve"> </w:t>
      </w:r>
      <w:r>
        <w:rPr>
          <w:color w:val="363134"/>
          <w:w w:val="106"/>
          <w:sz w:val="24"/>
          <w:szCs w:val="24"/>
        </w:rPr>
        <w:t>n</w:t>
      </w:r>
      <w:r>
        <w:rPr>
          <w:color w:val="363134"/>
          <w:sz w:val="24"/>
          <w:szCs w:val="24"/>
        </w:rPr>
        <w:tab/>
      </w:r>
      <w:r>
        <w:rPr>
          <w:color w:val="4F4B4D"/>
          <w:spacing w:val="10"/>
          <w:w w:val="106"/>
          <w:sz w:val="25"/>
          <w:szCs w:val="25"/>
        </w:rPr>
        <w:t>z</w:t>
      </w:r>
      <w:r>
        <w:rPr>
          <w:color w:val="363134"/>
          <w:w w:val="106"/>
          <w:sz w:val="25"/>
          <w:szCs w:val="25"/>
        </w:rPr>
        <w:t>u</w:t>
      </w:r>
      <w:r>
        <w:rPr>
          <w:color w:val="363134"/>
          <w:spacing w:val="-30"/>
          <w:sz w:val="25"/>
          <w:szCs w:val="25"/>
        </w:rPr>
        <w:t xml:space="preserve"> </w:t>
      </w:r>
      <w:r>
        <w:rPr>
          <w:color w:val="4F4B4D"/>
          <w:w w:val="106"/>
          <w:sz w:val="25"/>
          <w:szCs w:val="25"/>
        </w:rPr>
        <w:t>-</w:t>
      </w:r>
    </w:p>
    <w:p w14:paraId="3FFA265C" w14:textId="77777777" w:rsidR="008F5AB7" w:rsidRDefault="008F5AB7">
      <w:pPr>
        <w:pStyle w:val="Zkladntext"/>
        <w:tabs>
          <w:tab w:val="left" w:pos="5613"/>
        </w:tabs>
        <w:kinsoku w:val="0"/>
        <w:overflowPunct w:val="0"/>
        <w:spacing w:line="181" w:lineRule="exact"/>
        <w:ind w:left="382"/>
        <w:rPr>
          <w:color w:val="4F4B4D"/>
          <w:w w:val="110"/>
          <w:sz w:val="28"/>
          <w:szCs w:val="28"/>
        </w:rPr>
      </w:pPr>
      <w:r>
        <w:rPr>
          <w:sz w:val="24"/>
          <w:szCs w:val="24"/>
        </w:rPr>
        <w:br w:type="column"/>
      </w:r>
      <w:r>
        <w:rPr>
          <w:i/>
          <w:iCs/>
          <w:color w:val="363134"/>
          <w:w w:val="110"/>
          <w:sz w:val="28"/>
          <w:szCs w:val="28"/>
        </w:rPr>
        <w:t xml:space="preserve">drobna </w:t>
      </w:r>
      <w:r>
        <w:rPr>
          <w:i/>
          <w:iCs/>
          <w:color w:val="363134"/>
          <w:spacing w:val="77"/>
          <w:w w:val="110"/>
          <w:sz w:val="28"/>
          <w:szCs w:val="28"/>
        </w:rPr>
        <w:t xml:space="preserve"> </w:t>
      </w:r>
      <w:r>
        <w:rPr>
          <w:color w:val="363134"/>
          <w:w w:val="110"/>
        </w:rPr>
        <w:t>sensaci  nevzbuzuJ1c1</w:t>
      </w:r>
      <w:r>
        <w:rPr>
          <w:color w:val="363134"/>
          <w:spacing w:val="-11"/>
          <w:w w:val="110"/>
        </w:rPr>
        <w:t xml:space="preserve"> </w:t>
      </w:r>
      <w:r>
        <w:rPr>
          <w:color w:val="363134"/>
          <w:w w:val="110"/>
          <w:sz w:val="27"/>
          <w:szCs w:val="27"/>
        </w:rPr>
        <w:t>JJ</w:t>
      </w:r>
      <w:r>
        <w:rPr>
          <w:color w:val="4F4B4D"/>
          <w:w w:val="110"/>
          <w:sz w:val="27"/>
          <w:szCs w:val="27"/>
        </w:rPr>
        <w:t xml:space="preserve">race </w:t>
      </w:r>
      <w:r>
        <w:rPr>
          <w:color w:val="4F4B4D"/>
          <w:spacing w:val="43"/>
          <w:w w:val="110"/>
          <w:sz w:val="27"/>
          <w:szCs w:val="27"/>
        </w:rPr>
        <w:t xml:space="preserve"> </w:t>
      </w:r>
      <w:r>
        <w:rPr>
          <w:color w:val="4F4B4D"/>
          <w:spacing w:val="-25"/>
          <w:w w:val="110"/>
          <w:sz w:val="28"/>
          <w:szCs w:val="28"/>
        </w:rPr>
        <w:t>ke</w:t>
      </w:r>
      <w:r>
        <w:rPr>
          <w:color w:val="363134"/>
          <w:spacing w:val="-25"/>
          <w:w w:val="110"/>
          <w:sz w:val="28"/>
          <w:szCs w:val="28"/>
        </w:rPr>
        <w:t>t</w:t>
      </w:r>
      <w:r>
        <w:rPr>
          <w:color w:val="363134"/>
          <w:spacing w:val="-25"/>
          <w:w w:val="110"/>
          <w:sz w:val="28"/>
          <w:szCs w:val="28"/>
        </w:rPr>
        <w:tab/>
      </w:r>
      <w:r>
        <w:rPr>
          <w:color w:val="4F4B4D"/>
          <w:w w:val="110"/>
          <w:sz w:val="28"/>
          <w:szCs w:val="28"/>
        </w:rPr>
        <w:t>/</w:t>
      </w:r>
    </w:p>
    <w:p w14:paraId="7A9E6379" w14:textId="77777777" w:rsidR="008F5AB7" w:rsidRDefault="008F5AB7">
      <w:pPr>
        <w:pStyle w:val="Zkladntext"/>
        <w:tabs>
          <w:tab w:val="left" w:pos="5613"/>
        </w:tabs>
        <w:kinsoku w:val="0"/>
        <w:overflowPunct w:val="0"/>
        <w:spacing w:line="181" w:lineRule="exact"/>
        <w:ind w:left="382"/>
        <w:rPr>
          <w:color w:val="4F4B4D"/>
          <w:w w:val="110"/>
          <w:sz w:val="28"/>
          <w:szCs w:val="28"/>
        </w:rPr>
        <w:sectPr w:rsidR="00000000">
          <w:type w:val="continuous"/>
          <w:pgSz w:w="11910" w:h="16850"/>
          <w:pgMar w:top="1200" w:right="0" w:bottom="280" w:left="220" w:header="708" w:footer="708" w:gutter="0"/>
          <w:cols w:num="2" w:space="708" w:equalWidth="0">
            <w:col w:w="5503" w:space="323"/>
            <w:col w:w="5864"/>
          </w:cols>
          <w:noEndnote/>
        </w:sectPr>
      </w:pPr>
    </w:p>
    <w:p w14:paraId="295B00CF" w14:textId="77777777" w:rsidR="008F5AB7" w:rsidRDefault="008F5AB7">
      <w:pPr>
        <w:pStyle w:val="Zkladntext"/>
        <w:tabs>
          <w:tab w:val="left" w:pos="1762"/>
          <w:tab w:val="left" w:pos="3249"/>
        </w:tabs>
        <w:kinsoku w:val="0"/>
        <w:overflowPunct w:val="0"/>
        <w:spacing w:before="115" w:line="108" w:lineRule="exact"/>
        <w:ind w:left="385"/>
        <w:rPr>
          <w:rFonts w:ascii="Arial" w:hAnsi="Arial" w:cs="Arial"/>
          <w:color w:val="363134"/>
          <w:w w:val="105"/>
          <w:sz w:val="20"/>
          <w:szCs w:val="20"/>
        </w:rPr>
      </w:pPr>
      <w:r>
        <w:rPr>
          <w:color w:val="4F4B4D"/>
          <w:spacing w:val="2"/>
          <w:w w:val="105"/>
          <w:position w:val="-11"/>
        </w:rPr>
        <w:t>mcckyc</w:t>
      </w:r>
      <w:r>
        <w:rPr>
          <w:rFonts w:ascii="Arial" w:hAnsi="Arial" w:cs="Arial"/>
          <w:color w:val="4F4B4D"/>
          <w:spacing w:val="2"/>
          <w:w w:val="105"/>
          <w:position w:val="-8"/>
          <w:sz w:val="25"/>
          <w:szCs w:val="25"/>
        </w:rPr>
        <w:t>l</w:t>
      </w:r>
      <w:r>
        <w:rPr>
          <w:rFonts w:ascii="Arial" w:hAnsi="Arial" w:cs="Arial"/>
          <w:color w:val="4F4B4D"/>
          <w:spacing w:val="2"/>
          <w:w w:val="105"/>
          <w:position w:val="-8"/>
          <w:sz w:val="25"/>
          <w:szCs w:val="25"/>
        </w:rPr>
        <w:tab/>
      </w:r>
      <w:r>
        <w:rPr>
          <w:rFonts w:ascii="Arial" w:hAnsi="Arial" w:cs="Arial"/>
          <w:color w:val="4F4B4D"/>
          <w:w w:val="105"/>
          <w:sz w:val="23"/>
          <w:szCs w:val="23"/>
        </w:rPr>
        <w:t xml:space="preserve">'·t· </w:t>
      </w:r>
      <w:r>
        <w:rPr>
          <w:rFonts w:ascii="Arial" w:hAnsi="Arial" w:cs="Arial"/>
          <w:color w:val="4F4B4D"/>
          <w:w w:val="105"/>
          <w:sz w:val="25"/>
          <w:szCs w:val="25"/>
        </w:rPr>
        <w:t>I·</w:t>
      </w:r>
      <w:r>
        <w:rPr>
          <w:rFonts w:ascii="Arial" w:hAnsi="Arial" w:cs="Arial"/>
          <w:color w:val="4F4B4D"/>
          <w:spacing w:val="54"/>
          <w:w w:val="105"/>
          <w:sz w:val="25"/>
          <w:szCs w:val="25"/>
        </w:rPr>
        <w:t xml:space="preserve"> </w:t>
      </w:r>
      <w:r>
        <w:rPr>
          <w:rFonts w:ascii="Arial" w:hAnsi="Arial" w:cs="Arial"/>
          <w:color w:val="4F4B4D"/>
          <w:w w:val="105"/>
          <w:sz w:val="20"/>
          <w:szCs w:val="20"/>
        </w:rPr>
        <w:t xml:space="preserve">stt  </w:t>
      </w:r>
      <w:r>
        <w:rPr>
          <w:rFonts w:ascii="Arial" w:hAnsi="Arial" w:cs="Arial"/>
          <w:color w:val="4F4B4D"/>
          <w:spacing w:val="36"/>
          <w:w w:val="105"/>
          <w:sz w:val="20"/>
          <w:szCs w:val="20"/>
        </w:rPr>
        <w:t xml:space="preserve"> </w:t>
      </w:r>
      <w:r>
        <w:rPr>
          <w:rFonts w:ascii="Arial" w:hAnsi="Arial" w:cs="Arial"/>
          <w:color w:val="4F4B4D"/>
          <w:w w:val="105"/>
          <w:sz w:val="20"/>
          <w:szCs w:val="20"/>
        </w:rPr>
        <w:t>c</w:t>
      </w:r>
      <w:r>
        <w:rPr>
          <w:rFonts w:ascii="Arial" w:hAnsi="Arial" w:cs="Arial"/>
          <w:color w:val="4F4B4D"/>
          <w:w w:val="105"/>
          <w:sz w:val="20"/>
          <w:szCs w:val="20"/>
        </w:rPr>
        <w:tab/>
      </w:r>
      <w:r>
        <w:rPr>
          <w:rFonts w:ascii="Arial" w:hAnsi="Arial" w:cs="Arial"/>
          <w:color w:val="363134"/>
          <w:w w:val="105"/>
          <w:sz w:val="20"/>
          <w:szCs w:val="20"/>
        </w:rPr>
        <w:t>\.</w:t>
      </w:r>
    </w:p>
    <w:p w14:paraId="233AD5C0" w14:textId="77777777" w:rsidR="008F5AB7" w:rsidRDefault="008F5AB7">
      <w:pPr>
        <w:pStyle w:val="Zkladntext"/>
        <w:kinsoku w:val="0"/>
        <w:overflowPunct w:val="0"/>
        <w:spacing w:line="224" w:lineRule="exact"/>
        <w:ind w:left="385"/>
        <w:rPr>
          <w:color w:val="4F4B4D"/>
          <w:w w:val="86"/>
          <w:position w:val="8"/>
          <w:sz w:val="22"/>
          <w:szCs w:val="22"/>
        </w:rPr>
      </w:pPr>
      <w:r>
        <w:rPr>
          <w:sz w:val="24"/>
          <w:szCs w:val="24"/>
        </w:rPr>
        <w:br w:type="column"/>
      </w:r>
      <w:r>
        <w:rPr>
          <w:rFonts w:ascii="Arial" w:hAnsi="Arial" w:cs="Arial"/>
          <w:color w:val="363134"/>
          <w:spacing w:val="-1"/>
          <w:w w:val="108"/>
          <w:position w:val="-4"/>
          <w:sz w:val="17"/>
          <w:szCs w:val="17"/>
        </w:rPr>
        <w:t>11</w:t>
      </w:r>
      <w:r>
        <w:rPr>
          <w:rFonts w:ascii="Arial" w:hAnsi="Arial" w:cs="Arial"/>
          <w:color w:val="363134"/>
          <w:spacing w:val="-36"/>
          <w:w w:val="108"/>
          <w:position w:val="-4"/>
          <w:sz w:val="17"/>
          <w:szCs w:val="17"/>
        </w:rPr>
        <w:t>1</w:t>
      </w:r>
      <w:r>
        <w:rPr>
          <w:color w:val="363134"/>
          <w:w w:val="106"/>
        </w:rPr>
        <w:t>u</w:t>
      </w:r>
      <w:r>
        <w:rPr>
          <w:color w:val="363134"/>
          <w:spacing w:val="-40"/>
        </w:rPr>
        <w:t xml:space="preserve"> </w:t>
      </w:r>
      <w:r>
        <w:rPr>
          <w:color w:val="4F4B4D"/>
          <w:spacing w:val="20"/>
          <w:w w:val="106"/>
        </w:rPr>
        <w:t>s</w:t>
      </w:r>
      <w:r>
        <w:rPr>
          <w:color w:val="363134"/>
          <w:w w:val="106"/>
        </w:rPr>
        <w:t>í</w:t>
      </w:r>
      <w:r>
        <w:rPr>
          <w:color w:val="363134"/>
        </w:rPr>
        <w:t xml:space="preserve">  </w:t>
      </w:r>
      <w:r>
        <w:rPr>
          <w:color w:val="363134"/>
          <w:spacing w:val="-8"/>
          <w:w w:val="125"/>
        </w:rPr>
        <w:t>n</w:t>
      </w:r>
      <w:r>
        <w:rPr>
          <w:color w:val="363134"/>
          <w:spacing w:val="-15"/>
          <w:w w:val="110"/>
          <w:position w:val="8"/>
          <w:sz w:val="11"/>
          <w:szCs w:val="11"/>
        </w:rPr>
        <w:t>'</w:t>
      </w:r>
      <w:r>
        <w:rPr>
          <w:color w:val="363134"/>
          <w:spacing w:val="-23"/>
          <w:w w:val="125"/>
        </w:rPr>
        <w:t>e</w:t>
      </w:r>
      <w:r>
        <w:rPr>
          <w:color w:val="363134"/>
          <w:spacing w:val="-21"/>
          <w:w w:val="110"/>
          <w:position w:val="8"/>
          <w:sz w:val="11"/>
          <w:szCs w:val="11"/>
        </w:rPr>
        <w:t>•</w:t>
      </w:r>
      <w:r>
        <w:rPr>
          <w:color w:val="363134"/>
          <w:w w:val="125"/>
        </w:rPr>
        <w:t>Jprve</w:t>
      </w:r>
      <w:r>
        <w:rPr>
          <w:color w:val="363134"/>
        </w:rPr>
        <w:t xml:space="preserve"> </w:t>
      </w:r>
      <w:r>
        <w:rPr>
          <w:color w:val="363134"/>
          <w:spacing w:val="-8"/>
        </w:rPr>
        <w:t xml:space="preserve"> </w:t>
      </w:r>
      <w:r>
        <w:rPr>
          <w:color w:val="363134"/>
          <w:spacing w:val="-31"/>
          <w:w w:val="131"/>
        </w:rPr>
        <w:t>p</w:t>
      </w:r>
      <w:r>
        <w:rPr>
          <w:color w:val="363134"/>
          <w:spacing w:val="-184"/>
          <w:w w:val="131"/>
        </w:rPr>
        <w:t>n</w:t>
      </w:r>
      <w:r>
        <w:rPr>
          <w:color w:val="363134"/>
          <w:w w:val="110"/>
          <w:position w:val="8"/>
          <w:sz w:val="11"/>
          <w:szCs w:val="11"/>
        </w:rPr>
        <w:t>v·</w:t>
      </w:r>
      <w:r>
        <w:rPr>
          <w:color w:val="363134"/>
          <w:position w:val="8"/>
          <w:sz w:val="11"/>
          <w:szCs w:val="11"/>
        </w:rPr>
        <w:t xml:space="preserve"> </w:t>
      </w:r>
      <w:r>
        <w:rPr>
          <w:color w:val="363134"/>
          <w:spacing w:val="-3"/>
          <w:position w:val="8"/>
          <w:sz w:val="11"/>
          <w:szCs w:val="11"/>
        </w:rPr>
        <w:t xml:space="preserve"> </w:t>
      </w:r>
      <w:r>
        <w:rPr>
          <w:color w:val="363134"/>
          <w:w w:val="131"/>
        </w:rPr>
        <w:t>v</w:t>
      </w:r>
      <w:r>
        <w:rPr>
          <w:color w:val="363134"/>
          <w:spacing w:val="13"/>
          <w:w w:val="131"/>
        </w:rPr>
        <w:t>o</w:t>
      </w:r>
      <w:r>
        <w:rPr>
          <w:rFonts w:ascii="Arial" w:hAnsi="Arial" w:cs="Arial"/>
          <w:b/>
          <w:bCs/>
          <w:color w:val="363134"/>
          <w:spacing w:val="-15"/>
          <w:w w:val="105"/>
          <w:position w:val="8"/>
        </w:rPr>
        <w:t>d</w:t>
      </w:r>
      <w:r>
        <w:rPr>
          <w:rFonts w:ascii="Arial" w:hAnsi="Arial" w:cs="Arial"/>
          <w:color w:val="363134"/>
          <w:spacing w:val="-94"/>
          <w:w w:val="105"/>
          <w:position w:val="8"/>
        </w:rPr>
        <w:t>·</w:t>
      </w:r>
      <w:r>
        <w:rPr>
          <w:color w:val="363134"/>
          <w:spacing w:val="-17"/>
          <w:w w:val="131"/>
          <w:sz w:val="19"/>
          <w:szCs w:val="19"/>
        </w:rPr>
        <w:t>1</w:t>
      </w:r>
      <w:r>
        <w:rPr>
          <w:b/>
          <w:bCs/>
          <w:color w:val="363134"/>
          <w:w w:val="105"/>
          <w:position w:val="8"/>
          <w:sz w:val="29"/>
          <w:szCs w:val="29"/>
        </w:rPr>
        <w:t>t</w:t>
      </w:r>
      <w:r>
        <w:rPr>
          <w:b/>
          <w:bCs/>
          <w:color w:val="363134"/>
          <w:spacing w:val="31"/>
          <w:position w:val="8"/>
          <w:sz w:val="29"/>
          <w:szCs w:val="29"/>
        </w:rPr>
        <w:t xml:space="preserve"> </w:t>
      </w:r>
      <w:r>
        <w:rPr>
          <w:color w:val="363134"/>
          <w:spacing w:val="23"/>
          <w:w w:val="73"/>
          <w:position w:val="8"/>
          <w:sz w:val="28"/>
          <w:szCs w:val="28"/>
        </w:rPr>
        <w:t>I</w:t>
      </w:r>
      <w:r>
        <w:rPr>
          <w:color w:val="4F4B4D"/>
          <w:spacing w:val="-13"/>
          <w:w w:val="131"/>
          <w:sz w:val="27"/>
          <w:szCs w:val="27"/>
        </w:rPr>
        <w:t>e</w:t>
      </w:r>
      <w:r>
        <w:rPr>
          <w:color w:val="363134"/>
          <w:spacing w:val="-48"/>
          <w:w w:val="131"/>
          <w:sz w:val="27"/>
          <w:szCs w:val="27"/>
        </w:rPr>
        <w:t>p</w:t>
      </w:r>
      <w:r>
        <w:rPr>
          <w:color w:val="4F4B4D"/>
          <w:spacing w:val="-107"/>
          <w:w w:val="131"/>
          <w:sz w:val="27"/>
          <w:szCs w:val="27"/>
        </w:rPr>
        <w:t>:</w:t>
      </w:r>
      <w:r>
        <w:rPr>
          <w:color w:val="4F4B4D"/>
          <w:w w:val="73"/>
          <w:position w:val="8"/>
          <w:sz w:val="28"/>
          <w:szCs w:val="28"/>
        </w:rPr>
        <w:t>š</w:t>
      </w:r>
      <w:r>
        <w:rPr>
          <w:color w:val="4F4B4D"/>
          <w:spacing w:val="-45"/>
          <w:position w:val="8"/>
          <w:sz w:val="28"/>
          <w:szCs w:val="28"/>
        </w:rPr>
        <w:t xml:space="preserve"> </w:t>
      </w:r>
      <w:r>
        <w:rPr>
          <w:color w:val="363134"/>
          <w:spacing w:val="-101"/>
          <w:w w:val="97"/>
          <w:sz w:val="27"/>
          <w:szCs w:val="27"/>
        </w:rPr>
        <w:t>1</w:t>
      </w:r>
      <w:r>
        <w:rPr>
          <w:color w:val="363134"/>
          <w:w w:val="73"/>
          <w:position w:val="8"/>
          <w:sz w:val="28"/>
          <w:szCs w:val="28"/>
        </w:rPr>
        <w:t>'</w:t>
      </w:r>
      <w:r>
        <w:rPr>
          <w:color w:val="363134"/>
          <w:position w:val="8"/>
          <w:sz w:val="28"/>
          <w:szCs w:val="28"/>
        </w:rPr>
        <w:t xml:space="preserve"> </w:t>
      </w:r>
      <w:r>
        <w:rPr>
          <w:color w:val="363134"/>
          <w:spacing w:val="11"/>
          <w:position w:val="8"/>
          <w:sz w:val="28"/>
          <w:szCs w:val="28"/>
        </w:rPr>
        <w:t xml:space="preserve"> </w:t>
      </w:r>
      <w:r>
        <w:rPr>
          <w:color w:val="4F4B4D"/>
          <w:spacing w:val="8"/>
          <w:w w:val="101"/>
          <w:sz w:val="27"/>
          <w:szCs w:val="27"/>
        </w:rPr>
        <w:t>v</w:t>
      </w:r>
      <w:r>
        <w:rPr>
          <w:color w:val="363134"/>
          <w:spacing w:val="-1"/>
          <w:w w:val="106"/>
          <w:sz w:val="27"/>
          <w:szCs w:val="27"/>
        </w:rPr>
        <w:t>z</w:t>
      </w:r>
      <w:r>
        <w:rPr>
          <w:color w:val="363134"/>
          <w:spacing w:val="-88"/>
          <w:w w:val="106"/>
          <w:sz w:val="27"/>
          <w:szCs w:val="27"/>
        </w:rPr>
        <w:t>a</w:t>
      </w:r>
      <w:r>
        <w:rPr>
          <w:color w:val="363134"/>
          <w:w w:val="73"/>
          <w:position w:val="8"/>
          <w:sz w:val="28"/>
          <w:szCs w:val="28"/>
        </w:rPr>
        <w:t>'</w:t>
      </w:r>
      <w:r>
        <w:rPr>
          <w:color w:val="363134"/>
          <w:spacing w:val="4"/>
          <w:position w:val="8"/>
          <w:sz w:val="28"/>
          <w:szCs w:val="28"/>
        </w:rPr>
        <w:t xml:space="preserve"> </w:t>
      </w:r>
      <w:r>
        <w:rPr>
          <w:color w:val="363134"/>
          <w:spacing w:val="-73"/>
          <w:w w:val="70"/>
          <w:sz w:val="27"/>
          <w:szCs w:val="27"/>
        </w:rPr>
        <w:t>J</w:t>
      </w:r>
      <w:r>
        <w:rPr>
          <w:color w:val="363134"/>
          <w:w w:val="73"/>
          <w:position w:val="8"/>
          <w:sz w:val="28"/>
          <w:szCs w:val="28"/>
        </w:rPr>
        <w:t>·</w:t>
      </w:r>
      <w:r>
        <w:rPr>
          <w:color w:val="363134"/>
          <w:spacing w:val="-36"/>
          <w:position w:val="8"/>
          <w:sz w:val="28"/>
          <w:szCs w:val="28"/>
        </w:rPr>
        <w:t xml:space="preserve"> </w:t>
      </w:r>
      <w:r>
        <w:rPr>
          <w:color w:val="4F4B4D"/>
          <w:spacing w:val="-1"/>
          <w:w w:val="105"/>
          <w:sz w:val="27"/>
          <w:szCs w:val="27"/>
        </w:rPr>
        <w:t>e</w:t>
      </w:r>
      <w:r>
        <w:rPr>
          <w:color w:val="4F4B4D"/>
          <w:spacing w:val="-25"/>
          <w:w w:val="105"/>
          <w:sz w:val="27"/>
          <w:szCs w:val="27"/>
        </w:rPr>
        <w:t>m</w:t>
      </w:r>
      <w:r>
        <w:rPr>
          <w:color w:val="4F4B4D"/>
          <w:spacing w:val="11"/>
          <w:w w:val="73"/>
          <w:position w:val="8"/>
          <w:sz w:val="28"/>
          <w:szCs w:val="28"/>
        </w:rPr>
        <w:t>'</w:t>
      </w:r>
      <w:r>
        <w:rPr>
          <w:color w:val="363134"/>
          <w:spacing w:val="12"/>
          <w:w w:val="94"/>
          <w:sz w:val="27"/>
          <w:szCs w:val="27"/>
        </w:rPr>
        <w:t>n</w:t>
      </w:r>
      <w:r>
        <w:rPr>
          <w:color w:val="4F4B4D"/>
          <w:spacing w:val="-87"/>
          <w:w w:val="101"/>
          <w:sz w:val="27"/>
          <w:szCs w:val="27"/>
        </w:rPr>
        <w:t>é</w:t>
      </w:r>
      <w:r>
        <w:rPr>
          <w:rFonts w:ascii="Arial" w:hAnsi="Arial" w:cs="Arial"/>
          <w:color w:val="4F4B4D"/>
          <w:w w:val="50"/>
          <w:sz w:val="33"/>
          <w:szCs w:val="33"/>
        </w:rPr>
        <w:t>r</w:t>
      </w:r>
      <w:r>
        <w:rPr>
          <w:rFonts w:ascii="Arial" w:hAnsi="Arial" w:cs="Arial"/>
          <w:color w:val="4F4B4D"/>
          <w:spacing w:val="13"/>
          <w:sz w:val="33"/>
          <w:szCs w:val="33"/>
        </w:rPr>
        <w:t xml:space="preserve"> </w:t>
      </w:r>
      <w:r>
        <w:rPr>
          <w:color w:val="363134"/>
          <w:w w:val="78"/>
          <w:position w:val="8"/>
          <w:sz w:val="22"/>
          <w:szCs w:val="22"/>
        </w:rPr>
        <w:t>r</w:t>
      </w:r>
      <w:r>
        <w:rPr>
          <w:color w:val="363134"/>
          <w:spacing w:val="-25"/>
          <w:position w:val="8"/>
          <w:sz w:val="22"/>
          <w:szCs w:val="22"/>
        </w:rPr>
        <w:t xml:space="preserve"> </w:t>
      </w:r>
      <w:r>
        <w:rPr>
          <w:color w:val="4F4B4D"/>
          <w:w w:val="86"/>
          <w:position w:val="8"/>
          <w:sz w:val="22"/>
          <w:szCs w:val="22"/>
        </w:rPr>
        <w:t>a</w:t>
      </w:r>
    </w:p>
    <w:p w14:paraId="2326E458" w14:textId="77777777" w:rsidR="008F5AB7" w:rsidRDefault="008F5AB7">
      <w:pPr>
        <w:pStyle w:val="Zkladntext"/>
        <w:kinsoku w:val="0"/>
        <w:overflowPunct w:val="0"/>
        <w:spacing w:line="224" w:lineRule="exact"/>
        <w:ind w:left="385"/>
        <w:rPr>
          <w:color w:val="4F4B4D"/>
          <w:w w:val="86"/>
          <w:position w:val="8"/>
          <w:sz w:val="22"/>
          <w:szCs w:val="22"/>
        </w:rPr>
        <w:sectPr w:rsidR="00000000">
          <w:type w:val="continuous"/>
          <w:pgSz w:w="11910" w:h="16850"/>
          <w:pgMar w:top="1200" w:right="0" w:bottom="280" w:left="220" w:header="708" w:footer="708" w:gutter="0"/>
          <w:cols w:num="2" w:space="708" w:equalWidth="0">
            <w:col w:w="3383" w:space="2431"/>
            <w:col w:w="5876"/>
          </w:cols>
          <w:noEndnote/>
        </w:sectPr>
      </w:pPr>
    </w:p>
    <w:p w14:paraId="2612C349" w14:textId="77777777" w:rsidR="008F5AB7" w:rsidRDefault="008F5AB7">
      <w:pPr>
        <w:pStyle w:val="Zkladntext"/>
        <w:tabs>
          <w:tab w:val="left" w:pos="2212"/>
          <w:tab w:val="left" w:pos="2918"/>
          <w:tab w:val="left" w:pos="3357"/>
          <w:tab w:val="left" w:pos="3802"/>
        </w:tabs>
        <w:kinsoku w:val="0"/>
        <w:overflowPunct w:val="0"/>
        <w:spacing w:line="236" w:lineRule="exact"/>
        <w:ind w:left="1319"/>
        <w:rPr>
          <w:color w:val="4F4B4D"/>
          <w:spacing w:val="18"/>
        </w:rPr>
      </w:pPr>
      <w:r>
        <w:rPr>
          <w:color w:val="4F4B4D"/>
          <w:sz w:val="18"/>
          <w:szCs w:val="18"/>
        </w:rPr>
        <w:t xml:space="preserve">1 </w:t>
      </w:r>
      <w:r>
        <w:rPr>
          <w:color w:val="4F4B4D"/>
          <w:spacing w:val="39"/>
          <w:sz w:val="18"/>
          <w:szCs w:val="18"/>
        </w:rPr>
        <w:t xml:space="preserve"> </w:t>
      </w:r>
      <w:r>
        <w:rPr>
          <w:color w:val="4F4B4D"/>
        </w:rPr>
        <w:t>mis</w:t>
      </w:r>
      <w:r>
        <w:rPr>
          <w:color w:val="4F4B4D"/>
        </w:rPr>
        <w:tab/>
      </w:r>
      <w:r>
        <w:rPr>
          <w:color w:val="4F4B4D"/>
          <w:w w:val="85"/>
        </w:rPr>
        <w:t>\.</w:t>
      </w:r>
      <w:r>
        <w:rPr>
          <w:color w:val="4F4B4D"/>
          <w:w w:val="85"/>
        </w:rPr>
        <w:tab/>
      </w:r>
      <w:r>
        <w:rPr>
          <w:color w:val="6B676B"/>
          <w:w w:val="85"/>
        </w:rPr>
        <w:t>.</w:t>
      </w:r>
      <w:r>
        <w:rPr>
          <w:color w:val="6B676B"/>
          <w:spacing w:val="13"/>
          <w:w w:val="85"/>
        </w:rPr>
        <w:t xml:space="preserve"> </w:t>
      </w:r>
      <w:r>
        <w:rPr>
          <w:color w:val="6B676B"/>
          <w:w w:val="85"/>
        </w:rPr>
        <w:t>.</w:t>
      </w:r>
      <w:r>
        <w:rPr>
          <w:color w:val="6B676B"/>
          <w:w w:val="85"/>
        </w:rPr>
        <w:tab/>
      </w:r>
      <w:r>
        <w:rPr>
          <w:color w:val="6B676B"/>
          <w:spacing w:val="-6"/>
          <w:w w:val="85"/>
        </w:rPr>
        <w:t>.</w:t>
      </w:r>
      <w:r>
        <w:rPr>
          <w:color w:val="4F4B4D"/>
          <w:spacing w:val="-6"/>
          <w:w w:val="85"/>
          <w:vertAlign w:val="subscript"/>
        </w:rPr>
        <w:t>·</w:t>
      </w:r>
      <w:r>
        <w:rPr>
          <w:color w:val="4F4B4D"/>
          <w:spacing w:val="-15"/>
          <w:w w:val="85"/>
        </w:rPr>
        <w:t xml:space="preserve"> </w:t>
      </w:r>
      <w:r>
        <w:rPr>
          <w:color w:val="363134"/>
          <w:w w:val="85"/>
          <w:vertAlign w:val="subscript"/>
        </w:rPr>
        <w:t>1</w:t>
      </w:r>
      <w:r>
        <w:rPr>
          <w:color w:val="363134"/>
          <w:w w:val="85"/>
        </w:rPr>
        <w:tab/>
      </w:r>
      <w:r>
        <w:rPr>
          <w:color w:val="363134"/>
          <w:spacing w:val="19"/>
        </w:rPr>
        <w:t>kt</w:t>
      </w:r>
      <w:r>
        <w:rPr>
          <w:color w:val="4F4B4D"/>
          <w:spacing w:val="19"/>
        </w:rPr>
        <w:t>erý</w:t>
      </w:r>
      <w:r>
        <w:rPr>
          <w:color w:val="363134"/>
          <w:spacing w:val="19"/>
        </w:rPr>
        <w:t>m</w:t>
      </w:r>
      <w:r>
        <w:rPr>
          <w:color w:val="363134"/>
          <w:spacing w:val="94"/>
        </w:rPr>
        <w:t xml:space="preserve"> </w:t>
      </w:r>
      <w:r>
        <w:rPr>
          <w:color w:val="363134"/>
          <w:spacing w:val="18"/>
        </w:rPr>
        <w:t>dne</w:t>
      </w:r>
      <w:r>
        <w:rPr>
          <w:color w:val="4F4B4D"/>
          <w:spacing w:val="18"/>
        </w:rPr>
        <w:t>s</w:t>
      </w:r>
    </w:p>
    <w:p w14:paraId="38DA8DA7" w14:textId="77777777" w:rsidR="008F5AB7" w:rsidRDefault="008F5AB7">
      <w:pPr>
        <w:pStyle w:val="Zkladntext"/>
        <w:kinsoku w:val="0"/>
        <w:overflowPunct w:val="0"/>
        <w:spacing w:line="83" w:lineRule="exact"/>
        <w:ind w:left="632"/>
        <w:rPr>
          <w:i/>
          <w:iCs/>
          <w:color w:val="6B676B"/>
          <w:sz w:val="21"/>
          <w:szCs w:val="21"/>
        </w:rPr>
      </w:pPr>
      <w:r>
        <w:rPr>
          <w:color w:val="6B676B"/>
          <w:sz w:val="21"/>
          <w:szCs w:val="21"/>
        </w:rPr>
        <w:t xml:space="preserve">. </w:t>
      </w:r>
      <w:r>
        <w:rPr>
          <w:i/>
          <w:iCs/>
          <w:color w:val="6B676B"/>
          <w:sz w:val="21"/>
          <w:szCs w:val="21"/>
        </w:rPr>
        <w:t>,</w:t>
      </w:r>
    </w:p>
    <w:p w14:paraId="33791A1C" w14:textId="77777777" w:rsidR="008F5AB7" w:rsidRDefault="008F5AB7">
      <w:pPr>
        <w:pStyle w:val="Zkladntext"/>
        <w:tabs>
          <w:tab w:val="left" w:pos="996"/>
          <w:tab w:val="left" w:pos="2228"/>
          <w:tab w:val="left" w:pos="3578"/>
        </w:tabs>
        <w:kinsoku w:val="0"/>
        <w:overflowPunct w:val="0"/>
        <w:spacing w:before="13" w:line="139" w:lineRule="exact"/>
        <w:ind w:left="632"/>
        <w:rPr>
          <w:rFonts w:ascii="Arial" w:hAnsi="Arial" w:cs="Arial"/>
          <w:color w:val="4F4B4D"/>
          <w:w w:val="60"/>
          <w:sz w:val="12"/>
          <w:szCs w:val="12"/>
        </w:rPr>
      </w:pPr>
      <w:r>
        <w:rPr>
          <w:sz w:val="24"/>
          <w:szCs w:val="24"/>
        </w:rPr>
        <w:br w:type="column"/>
      </w:r>
      <w:r>
        <w:rPr>
          <w:i/>
          <w:iCs/>
          <w:color w:val="4F4B4D"/>
          <w:w w:val="60"/>
          <w:sz w:val="12"/>
          <w:szCs w:val="12"/>
        </w:rPr>
        <w:t>v</w:t>
      </w:r>
      <w:r>
        <w:rPr>
          <w:i/>
          <w:iCs/>
          <w:color w:val="4F4B4D"/>
          <w:w w:val="60"/>
          <w:sz w:val="12"/>
          <w:szCs w:val="12"/>
        </w:rPr>
        <w:tab/>
      </w:r>
      <w:r>
        <w:rPr>
          <w:color w:val="363134"/>
          <w:w w:val="60"/>
          <w:sz w:val="12"/>
          <w:szCs w:val="12"/>
        </w:rPr>
        <w:t>'</w:t>
      </w:r>
      <w:r>
        <w:rPr>
          <w:color w:val="363134"/>
          <w:w w:val="60"/>
          <w:sz w:val="12"/>
          <w:szCs w:val="12"/>
        </w:rPr>
        <w:tab/>
      </w:r>
      <w:r>
        <w:rPr>
          <w:rFonts w:ascii="Arial" w:hAnsi="Arial" w:cs="Arial"/>
          <w:color w:val="363134"/>
          <w:w w:val="60"/>
          <w:sz w:val="27"/>
          <w:szCs w:val="27"/>
        </w:rPr>
        <w:t xml:space="preserve">hl </w:t>
      </w:r>
      <w:r>
        <w:rPr>
          <w:rFonts w:ascii="Arial" w:hAnsi="Arial" w:cs="Arial"/>
          <w:color w:val="363134"/>
          <w:spacing w:val="25"/>
          <w:w w:val="60"/>
          <w:sz w:val="27"/>
          <w:szCs w:val="27"/>
        </w:rPr>
        <w:t xml:space="preserve"> </w:t>
      </w:r>
      <w:r>
        <w:rPr>
          <w:rFonts w:ascii="Arial" w:hAnsi="Arial" w:cs="Arial"/>
          <w:color w:val="363134"/>
          <w:w w:val="60"/>
          <w:sz w:val="27"/>
          <w:szCs w:val="27"/>
        </w:rPr>
        <w:t>'</w:t>
      </w:r>
      <w:r>
        <w:rPr>
          <w:rFonts w:ascii="Arial" w:hAnsi="Arial" w:cs="Arial"/>
          <w:color w:val="363134"/>
          <w:w w:val="60"/>
          <w:sz w:val="27"/>
          <w:szCs w:val="27"/>
        </w:rPr>
        <w:tab/>
      </w:r>
      <w:r>
        <w:rPr>
          <w:rFonts w:ascii="Arial" w:hAnsi="Arial" w:cs="Arial"/>
          <w:color w:val="4F4B4D"/>
          <w:w w:val="60"/>
          <w:sz w:val="12"/>
          <w:szCs w:val="12"/>
        </w:rPr>
        <w:t xml:space="preserve">J </w:t>
      </w:r>
      <w:r>
        <w:rPr>
          <w:rFonts w:ascii="Arial" w:hAnsi="Arial" w:cs="Arial"/>
          <w:color w:val="363134"/>
          <w:w w:val="60"/>
          <w:sz w:val="12"/>
          <w:szCs w:val="12"/>
        </w:rPr>
        <w:t>(</w:t>
      </w:r>
      <w:r>
        <w:rPr>
          <w:rFonts w:ascii="Arial" w:hAnsi="Arial" w:cs="Arial"/>
          <w:color w:val="363134"/>
          <w:spacing w:val="16"/>
          <w:w w:val="60"/>
          <w:sz w:val="12"/>
          <w:szCs w:val="12"/>
        </w:rPr>
        <w:t xml:space="preserve"> </w:t>
      </w:r>
      <w:r>
        <w:rPr>
          <w:rFonts w:ascii="Arial" w:hAnsi="Arial" w:cs="Arial"/>
          <w:color w:val="4F4B4D"/>
          <w:w w:val="60"/>
          <w:sz w:val="12"/>
          <w:szCs w:val="12"/>
        </w:rPr>
        <w:t>i.</w:t>
      </w:r>
    </w:p>
    <w:p w14:paraId="47EB60DD" w14:textId="77777777" w:rsidR="008F5AB7" w:rsidRDefault="008F5AB7">
      <w:pPr>
        <w:pStyle w:val="Zkladntext"/>
        <w:tabs>
          <w:tab w:val="left" w:pos="996"/>
          <w:tab w:val="left" w:pos="2228"/>
          <w:tab w:val="left" w:pos="3578"/>
        </w:tabs>
        <w:kinsoku w:val="0"/>
        <w:overflowPunct w:val="0"/>
        <w:spacing w:before="13" w:line="139" w:lineRule="exact"/>
        <w:ind w:left="632"/>
        <w:rPr>
          <w:rFonts w:ascii="Arial" w:hAnsi="Arial" w:cs="Arial"/>
          <w:color w:val="4F4B4D"/>
          <w:w w:val="60"/>
          <w:sz w:val="12"/>
          <w:szCs w:val="12"/>
        </w:rPr>
        <w:sectPr w:rsidR="00000000">
          <w:type w:val="continuous"/>
          <w:pgSz w:w="11910" w:h="16850"/>
          <w:pgMar w:top="1200" w:right="0" w:bottom="280" w:left="220" w:header="708" w:footer="708" w:gutter="0"/>
          <w:cols w:num="2" w:space="708" w:equalWidth="0">
            <w:col w:w="5500" w:space="2178"/>
            <w:col w:w="4012"/>
          </w:cols>
          <w:noEndnote/>
        </w:sectPr>
      </w:pPr>
    </w:p>
    <w:p w14:paraId="2BEFDD12" w14:textId="77777777" w:rsidR="008F5AB7" w:rsidRDefault="008F5AB7">
      <w:pPr>
        <w:pStyle w:val="Zkladntext"/>
        <w:tabs>
          <w:tab w:val="left" w:pos="2554"/>
          <w:tab w:val="left" w:pos="3370"/>
          <w:tab w:val="left" w:pos="5004"/>
        </w:tabs>
        <w:kinsoku w:val="0"/>
        <w:overflowPunct w:val="0"/>
        <w:spacing w:line="110" w:lineRule="exact"/>
        <w:ind w:left="382"/>
        <w:rPr>
          <w:color w:val="363134"/>
          <w:w w:val="71"/>
          <w:sz w:val="25"/>
          <w:szCs w:val="25"/>
        </w:rPr>
      </w:pPr>
      <w:r>
        <w:rPr>
          <w:color w:val="4F4B4D"/>
          <w:spacing w:val="-1"/>
          <w:w w:val="134"/>
          <w:position w:val="-11"/>
          <w:sz w:val="18"/>
          <w:szCs w:val="18"/>
        </w:rPr>
        <w:t>sl·\Y'</w:t>
      </w:r>
      <w:r>
        <w:rPr>
          <w:color w:val="4F4B4D"/>
          <w:spacing w:val="-42"/>
          <w:w w:val="134"/>
          <w:position w:val="-11"/>
          <w:sz w:val="18"/>
          <w:szCs w:val="18"/>
        </w:rPr>
        <w:t>l</w:t>
      </w:r>
      <w:r>
        <w:rPr>
          <w:color w:val="363134"/>
          <w:w w:val="134"/>
          <w:position w:val="-11"/>
          <w:sz w:val="23"/>
          <w:szCs w:val="23"/>
        </w:rPr>
        <w:t>,</w:t>
      </w:r>
      <w:r>
        <w:rPr>
          <w:color w:val="363134"/>
          <w:spacing w:val="-6"/>
          <w:position w:val="-11"/>
          <w:sz w:val="23"/>
          <w:szCs w:val="23"/>
        </w:rPr>
        <w:t xml:space="preserve"> </w:t>
      </w:r>
      <w:r>
        <w:rPr>
          <w:color w:val="838082"/>
          <w:w w:val="134"/>
          <w:position w:val="-11"/>
          <w:sz w:val="23"/>
          <w:szCs w:val="23"/>
        </w:rPr>
        <w:t>-</w:t>
      </w:r>
      <w:r>
        <w:rPr>
          <w:color w:val="838082"/>
          <w:spacing w:val="3"/>
          <w:position w:val="-11"/>
          <w:sz w:val="23"/>
          <w:szCs w:val="23"/>
        </w:rPr>
        <w:t xml:space="preserve"> </w:t>
      </w:r>
      <w:r>
        <w:rPr>
          <w:color w:val="4F4B4D"/>
          <w:spacing w:val="11"/>
          <w:w w:val="80"/>
          <w:sz w:val="21"/>
          <w:szCs w:val="21"/>
        </w:rPr>
        <w:t>•</w:t>
      </w:r>
      <w:r>
        <w:rPr>
          <w:color w:val="4F4B4D"/>
          <w:spacing w:val="-3"/>
          <w:w w:val="134"/>
          <w:position w:val="-11"/>
          <w:sz w:val="23"/>
          <w:szCs w:val="23"/>
        </w:rPr>
        <w:t>y</w:t>
      </w:r>
      <w:r>
        <w:rPr>
          <w:color w:val="4F4B4D"/>
          <w:spacing w:val="-1"/>
          <w:w w:val="58"/>
          <w:sz w:val="21"/>
          <w:szCs w:val="21"/>
        </w:rPr>
        <w:t>J</w:t>
      </w:r>
      <w:r>
        <w:rPr>
          <w:color w:val="4F4B4D"/>
          <w:spacing w:val="-19"/>
          <w:w w:val="58"/>
          <w:sz w:val="21"/>
          <w:szCs w:val="21"/>
        </w:rPr>
        <w:t>1</w:t>
      </w:r>
      <w:r>
        <w:rPr>
          <w:color w:val="4F4B4D"/>
          <w:w w:val="32"/>
          <w:sz w:val="21"/>
          <w:szCs w:val="21"/>
        </w:rPr>
        <w:t>1·</w:t>
      </w:r>
      <w:r>
        <w:rPr>
          <w:color w:val="4F4B4D"/>
          <w:sz w:val="21"/>
          <w:szCs w:val="21"/>
        </w:rPr>
        <w:t xml:space="preserve">  </w:t>
      </w:r>
      <w:r>
        <w:rPr>
          <w:color w:val="6B676B"/>
          <w:w w:val="32"/>
          <w:sz w:val="21"/>
          <w:szCs w:val="21"/>
        </w:rPr>
        <w:t>·</w:t>
      </w:r>
      <w:r>
        <w:rPr>
          <w:color w:val="6B676B"/>
          <w:spacing w:val="-1"/>
          <w:sz w:val="21"/>
          <w:szCs w:val="21"/>
        </w:rPr>
        <w:t xml:space="preserve"> </w:t>
      </w:r>
      <w:r>
        <w:rPr>
          <w:color w:val="4F4B4D"/>
          <w:w w:val="97"/>
          <w:sz w:val="21"/>
          <w:szCs w:val="21"/>
        </w:rPr>
        <w:t>t</w:t>
      </w:r>
      <w:r>
        <w:rPr>
          <w:color w:val="4F4B4D"/>
          <w:spacing w:val="-31"/>
          <w:sz w:val="21"/>
          <w:szCs w:val="21"/>
        </w:rPr>
        <w:t xml:space="preserve"> </w:t>
      </w:r>
      <w:r>
        <w:rPr>
          <w:color w:val="6B676B"/>
          <w:spacing w:val="-26"/>
          <w:w w:val="80"/>
          <w:sz w:val="21"/>
          <w:szCs w:val="21"/>
        </w:rPr>
        <w:t>•</w:t>
      </w:r>
      <w:r>
        <w:rPr>
          <w:color w:val="4F4B4D"/>
          <w:w w:val="55"/>
          <w:sz w:val="21"/>
          <w:szCs w:val="21"/>
        </w:rPr>
        <w:t>T</w:t>
      </w:r>
      <w:r>
        <w:rPr>
          <w:color w:val="4F4B4D"/>
          <w:sz w:val="21"/>
          <w:szCs w:val="21"/>
        </w:rPr>
        <w:t xml:space="preserve">  </w:t>
      </w:r>
      <w:r>
        <w:rPr>
          <w:color w:val="4F4B4D"/>
          <w:spacing w:val="-10"/>
          <w:sz w:val="21"/>
          <w:szCs w:val="21"/>
        </w:rPr>
        <w:t xml:space="preserve"> </w:t>
      </w:r>
      <w:r>
        <w:rPr>
          <w:color w:val="6B676B"/>
          <w:spacing w:val="-1"/>
          <w:w w:val="55"/>
          <w:sz w:val="18"/>
          <w:szCs w:val="18"/>
        </w:rPr>
        <w:t>t</w:t>
      </w:r>
      <w:r>
        <w:rPr>
          <w:color w:val="6B676B"/>
          <w:w w:val="55"/>
          <w:sz w:val="18"/>
          <w:szCs w:val="18"/>
        </w:rPr>
        <w:t>H</w:t>
      </w:r>
      <w:r>
        <w:rPr>
          <w:color w:val="6B676B"/>
          <w:sz w:val="18"/>
          <w:szCs w:val="18"/>
        </w:rPr>
        <w:tab/>
      </w:r>
      <w:r>
        <w:rPr>
          <w:color w:val="4F4B4D"/>
          <w:spacing w:val="-1"/>
          <w:w w:val="55"/>
          <w:sz w:val="18"/>
          <w:szCs w:val="18"/>
        </w:rPr>
        <w:t>ll</w:t>
      </w:r>
      <w:r>
        <w:rPr>
          <w:color w:val="4F4B4D"/>
          <w:w w:val="55"/>
          <w:sz w:val="18"/>
          <w:szCs w:val="18"/>
        </w:rPr>
        <w:t>l</w:t>
      </w:r>
      <w:r>
        <w:rPr>
          <w:color w:val="4F4B4D"/>
          <w:sz w:val="18"/>
          <w:szCs w:val="18"/>
        </w:rPr>
        <w:t xml:space="preserve">  </w:t>
      </w:r>
      <w:r>
        <w:rPr>
          <w:color w:val="4F4B4D"/>
          <w:spacing w:val="5"/>
          <w:sz w:val="18"/>
          <w:szCs w:val="18"/>
        </w:rPr>
        <w:t xml:space="preserve"> </w:t>
      </w:r>
      <w:r>
        <w:rPr>
          <w:color w:val="4F4B4D"/>
          <w:spacing w:val="22"/>
          <w:w w:val="98"/>
          <w:sz w:val="18"/>
          <w:szCs w:val="18"/>
        </w:rPr>
        <w:t>U</w:t>
      </w:r>
      <w:r>
        <w:rPr>
          <w:color w:val="6B676B"/>
          <w:spacing w:val="8"/>
          <w:w w:val="104"/>
          <w:sz w:val="18"/>
          <w:szCs w:val="18"/>
        </w:rPr>
        <w:t>Z</w:t>
      </w:r>
      <w:r>
        <w:rPr>
          <w:color w:val="4F4B4D"/>
          <w:w w:val="104"/>
          <w:sz w:val="18"/>
          <w:szCs w:val="18"/>
        </w:rPr>
        <w:t>l</w:t>
      </w:r>
      <w:r>
        <w:rPr>
          <w:color w:val="4F4B4D"/>
          <w:sz w:val="18"/>
          <w:szCs w:val="18"/>
        </w:rPr>
        <w:tab/>
      </w:r>
      <w:r>
        <w:rPr>
          <w:color w:val="4F4B4D"/>
          <w:spacing w:val="-1"/>
          <w:w w:val="104"/>
          <w:sz w:val="18"/>
          <w:szCs w:val="18"/>
        </w:rPr>
        <w:t>Z</w:t>
      </w:r>
      <w:r>
        <w:rPr>
          <w:color w:val="4F4B4D"/>
          <w:w w:val="104"/>
          <w:sz w:val="18"/>
          <w:szCs w:val="18"/>
        </w:rPr>
        <w:t>,</w:t>
      </w:r>
      <w:r>
        <w:rPr>
          <w:color w:val="4F4B4D"/>
          <w:sz w:val="18"/>
          <w:szCs w:val="18"/>
        </w:rPr>
        <w:tab/>
      </w:r>
      <w:r>
        <w:rPr>
          <w:color w:val="4F4B4D"/>
          <w:w w:val="102"/>
          <w:sz w:val="18"/>
          <w:szCs w:val="18"/>
        </w:rPr>
        <w:t>•</w:t>
      </w:r>
      <w:r>
        <w:rPr>
          <w:color w:val="4F4B4D"/>
          <w:sz w:val="18"/>
          <w:szCs w:val="18"/>
        </w:rPr>
        <w:t xml:space="preserve"> </w:t>
      </w:r>
      <w:r>
        <w:rPr>
          <w:color w:val="4F4B4D"/>
          <w:spacing w:val="-13"/>
          <w:sz w:val="18"/>
          <w:szCs w:val="18"/>
        </w:rPr>
        <w:t xml:space="preserve"> </w:t>
      </w:r>
      <w:r>
        <w:rPr>
          <w:color w:val="363134"/>
          <w:w w:val="71"/>
          <w:sz w:val="25"/>
          <w:szCs w:val="25"/>
        </w:rPr>
        <w:t>d</w:t>
      </w:r>
    </w:p>
    <w:p w14:paraId="2C00CCC3" w14:textId="77777777" w:rsidR="008F5AB7" w:rsidRDefault="008F5AB7">
      <w:pPr>
        <w:pStyle w:val="Zkladntext"/>
        <w:tabs>
          <w:tab w:val="left" w:pos="4340"/>
        </w:tabs>
        <w:kinsoku w:val="0"/>
        <w:overflowPunct w:val="0"/>
        <w:spacing w:line="110" w:lineRule="exact"/>
        <w:ind w:left="382"/>
        <w:rPr>
          <w:color w:val="363134"/>
          <w:w w:val="50"/>
          <w:sz w:val="27"/>
          <w:szCs w:val="27"/>
        </w:rPr>
      </w:pPr>
      <w:r>
        <w:rPr>
          <w:sz w:val="24"/>
          <w:szCs w:val="24"/>
        </w:rPr>
        <w:br w:type="column"/>
      </w:r>
      <w:r>
        <w:rPr>
          <w:color w:val="363134"/>
          <w:spacing w:val="-1"/>
          <w:w w:val="127"/>
        </w:rPr>
        <w:t>znání</w:t>
      </w:r>
      <w:r>
        <w:rPr>
          <w:color w:val="363134"/>
          <w:w w:val="127"/>
        </w:rPr>
        <w:t>,</w:t>
      </w:r>
      <w:r>
        <w:rPr>
          <w:color w:val="363134"/>
        </w:rPr>
        <w:t xml:space="preserve"> </w:t>
      </w:r>
      <w:r>
        <w:rPr>
          <w:color w:val="363134"/>
          <w:spacing w:val="21"/>
        </w:rPr>
        <w:t xml:space="preserve"> </w:t>
      </w:r>
      <w:r>
        <w:rPr>
          <w:color w:val="363134"/>
          <w:w w:val="122"/>
        </w:rPr>
        <w:t>porozumen1</w:t>
      </w:r>
      <w:r>
        <w:rPr>
          <w:color w:val="363134"/>
        </w:rPr>
        <w:t xml:space="preserve"> </w:t>
      </w:r>
      <w:r>
        <w:rPr>
          <w:color w:val="363134"/>
          <w:spacing w:val="12"/>
        </w:rPr>
        <w:t xml:space="preserve"> </w:t>
      </w:r>
      <w:r>
        <w:rPr>
          <w:color w:val="363134"/>
          <w:w w:val="122"/>
        </w:rPr>
        <w:t>pro</w:t>
      </w:r>
      <w:r>
        <w:rPr>
          <w:color w:val="363134"/>
        </w:rPr>
        <w:t xml:space="preserve"> </w:t>
      </w:r>
      <w:r>
        <w:rPr>
          <w:color w:val="363134"/>
          <w:spacing w:val="30"/>
        </w:rPr>
        <w:t xml:space="preserve"> </w:t>
      </w:r>
      <w:r>
        <w:rPr>
          <w:color w:val="363134"/>
          <w:w w:val="122"/>
        </w:rPr>
        <w:t>pro</w:t>
      </w:r>
      <w:r>
        <w:rPr>
          <w:color w:val="363134"/>
        </w:rPr>
        <w:tab/>
      </w:r>
      <w:r>
        <w:rPr>
          <w:color w:val="4F4B4D"/>
          <w:spacing w:val="-1"/>
          <w:w w:val="122"/>
          <w:sz w:val="25"/>
          <w:szCs w:val="25"/>
        </w:rPr>
        <w:t>em</w:t>
      </w:r>
      <w:r>
        <w:rPr>
          <w:color w:val="4F4B4D"/>
          <w:w w:val="122"/>
          <w:sz w:val="25"/>
          <w:szCs w:val="25"/>
        </w:rPr>
        <w:t>y</w:t>
      </w:r>
      <w:r>
        <w:rPr>
          <w:color w:val="4F4B4D"/>
          <w:sz w:val="25"/>
          <w:szCs w:val="25"/>
        </w:rPr>
        <w:t xml:space="preserve"> </w:t>
      </w:r>
      <w:r>
        <w:rPr>
          <w:color w:val="4F4B4D"/>
          <w:spacing w:val="-14"/>
          <w:sz w:val="25"/>
          <w:szCs w:val="25"/>
        </w:rPr>
        <w:t xml:space="preserve"> </w:t>
      </w:r>
      <w:r>
        <w:rPr>
          <w:color w:val="4F4B4D"/>
          <w:spacing w:val="9"/>
          <w:w w:val="98"/>
          <w:sz w:val="27"/>
          <w:szCs w:val="27"/>
        </w:rPr>
        <w:t>v</w:t>
      </w:r>
      <w:r>
        <w:rPr>
          <w:color w:val="4F4B4D"/>
          <w:w w:val="72"/>
          <w:sz w:val="27"/>
          <w:szCs w:val="27"/>
        </w:rPr>
        <w:t>l</w:t>
      </w:r>
      <w:r>
        <w:rPr>
          <w:color w:val="4F4B4D"/>
          <w:spacing w:val="-42"/>
          <w:sz w:val="27"/>
          <w:szCs w:val="27"/>
        </w:rPr>
        <w:t xml:space="preserve"> </w:t>
      </w:r>
      <w:r>
        <w:rPr>
          <w:color w:val="4F4B4D"/>
          <w:spacing w:val="-1"/>
          <w:sz w:val="27"/>
          <w:szCs w:val="27"/>
        </w:rPr>
        <w:t>a</w:t>
      </w:r>
      <w:r>
        <w:rPr>
          <w:color w:val="4F4B4D"/>
          <w:spacing w:val="-101"/>
          <w:sz w:val="27"/>
          <w:szCs w:val="27"/>
        </w:rPr>
        <w:t>s</w:t>
      </w:r>
      <w:r>
        <w:rPr>
          <w:color w:val="363134"/>
          <w:spacing w:val="14"/>
          <w:w w:val="45"/>
          <w:sz w:val="27"/>
          <w:szCs w:val="27"/>
        </w:rPr>
        <w:t>t</w:t>
      </w:r>
      <w:r>
        <w:rPr>
          <w:color w:val="4F4B4D"/>
          <w:w w:val="83"/>
          <w:sz w:val="27"/>
          <w:szCs w:val="27"/>
        </w:rPr>
        <w:t>n</w:t>
      </w:r>
      <w:r>
        <w:rPr>
          <w:color w:val="4F4B4D"/>
          <w:spacing w:val="16"/>
          <w:sz w:val="27"/>
          <w:szCs w:val="27"/>
        </w:rPr>
        <w:t xml:space="preserve"> </w:t>
      </w:r>
      <w:r>
        <w:rPr>
          <w:color w:val="363134"/>
          <w:w w:val="50"/>
          <w:sz w:val="27"/>
          <w:szCs w:val="27"/>
        </w:rPr>
        <w:t>'</w:t>
      </w:r>
    </w:p>
    <w:p w14:paraId="35BC2AC9" w14:textId="77777777" w:rsidR="008F5AB7" w:rsidRDefault="008F5AB7">
      <w:pPr>
        <w:pStyle w:val="Zkladntext"/>
        <w:tabs>
          <w:tab w:val="left" w:pos="4340"/>
        </w:tabs>
        <w:kinsoku w:val="0"/>
        <w:overflowPunct w:val="0"/>
        <w:spacing w:line="110" w:lineRule="exact"/>
        <w:ind w:left="382"/>
        <w:rPr>
          <w:color w:val="363134"/>
          <w:w w:val="50"/>
          <w:sz w:val="27"/>
          <w:szCs w:val="27"/>
        </w:rPr>
        <w:sectPr w:rsidR="00000000">
          <w:type w:val="continuous"/>
          <w:pgSz w:w="11910" w:h="16850"/>
          <w:pgMar w:top="1200" w:right="0" w:bottom="280" w:left="220" w:header="708" w:footer="708" w:gutter="0"/>
          <w:cols w:num="2" w:space="708" w:equalWidth="0">
            <w:col w:w="5276" w:space="558"/>
            <w:col w:w="5856"/>
          </w:cols>
          <w:noEndnote/>
        </w:sectPr>
      </w:pPr>
    </w:p>
    <w:p w14:paraId="0EC2219C" w14:textId="77777777" w:rsidR="008F5AB7" w:rsidRDefault="008F5AB7">
      <w:pPr>
        <w:pStyle w:val="Zkladntext"/>
        <w:tabs>
          <w:tab w:val="left" w:pos="582"/>
          <w:tab w:val="left" w:pos="855"/>
          <w:tab w:val="left" w:pos="1693"/>
        </w:tabs>
        <w:kinsoku w:val="0"/>
        <w:overflowPunct w:val="0"/>
        <w:spacing w:line="96" w:lineRule="exact"/>
        <w:ind w:left="296"/>
        <w:rPr>
          <w:color w:val="363134"/>
          <w:w w:val="77"/>
          <w:sz w:val="24"/>
          <w:szCs w:val="24"/>
        </w:rPr>
      </w:pPr>
      <w:r>
        <w:rPr>
          <w:color w:val="4F4B4D"/>
          <w:w w:val="62"/>
          <w:sz w:val="25"/>
          <w:szCs w:val="25"/>
        </w:rPr>
        <w:t>'</w:t>
      </w:r>
      <w:r>
        <w:rPr>
          <w:color w:val="4F4B4D"/>
          <w:sz w:val="25"/>
          <w:szCs w:val="25"/>
        </w:rPr>
        <w:tab/>
      </w:r>
      <w:r>
        <w:rPr>
          <w:color w:val="4F4B4D"/>
          <w:w w:val="63"/>
          <w:sz w:val="25"/>
          <w:szCs w:val="25"/>
        </w:rPr>
        <w:t>"</w:t>
      </w:r>
      <w:r>
        <w:rPr>
          <w:color w:val="4F4B4D"/>
          <w:sz w:val="25"/>
          <w:szCs w:val="25"/>
        </w:rPr>
        <w:tab/>
      </w:r>
      <w:r>
        <w:rPr>
          <w:color w:val="4F4B4D"/>
          <w:w w:val="63"/>
          <w:sz w:val="25"/>
          <w:szCs w:val="25"/>
        </w:rPr>
        <w:t>'</w:t>
      </w:r>
      <w:r>
        <w:rPr>
          <w:color w:val="4F4B4D"/>
          <w:sz w:val="25"/>
          <w:szCs w:val="25"/>
        </w:rPr>
        <w:t xml:space="preserve"> </w:t>
      </w:r>
      <w:r>
        <w:rPr>
          <w:color w:val="4F4B4D"/>
          <w:spacing w:val="15"/>
          <w:sz w:val="25"/>
          <w:szCs w:val="25"/>
        </w:rPr>
        <w:t xml:space="preserve"> </w:t>
      </w:r>
      <w:r>
        <w:rPr>
          <w:color w:val="4F4B4D"/>
          <w:w w:val="67"/>
          <w:sz w:val="25"/>
          <w:szCs w:val="25"/>
        </w:rPr>
        <w:t>•</w:t>
      </w:r>
      <w:r>
        <w:rPr>
          <w:color w:val="4F4B4D"/>
          <w:sz w:val="25"/>
          <w:szCs w:val="25"/>
        </w:rPr>
        <w:t xml:space="preserve"> </w:t>
      </w:r>
      <w:r>
        <w:rPr>
          <w:color w:val="4F4B4D"/>
          <w:spacing w:val="-1"/>
          <w:sz w:val="25"/>
          <w:szCs w:val="25"/>
        </w:rPr>
        <w:t xml:space="preserve"> </w:t>
      </w:r>
      <w:r>
        <w:rPr>
          <w:color w:val="4F4B4D"/>
          <w:w w:val="67"/>
          <w:sz w:val="25"/>
          <w:szCs w:val="25"/>
        </w:rPr>
        <w:t>'</w:t>
      </w:r>
      <w:r>
        <w:rPr>
          <w:color w:val="4F4B4D"/>
          <w:sz w:val="25"/>
          <w:szCs w:val="25"/>
        </w:rPr>
        <w:tab/>
      </w:r>
      <w:r>
        <w:rPr>
          <w:rFonts w:ascii="Arial" w:hAnsi="Arial" w:cs="Arial"/>
          <w:i/>
          <w:iCs/>
          <w:color w:val="6B676B"/>
          <w:w w:val="134"/>
          <w:position w:val="13"/>
          <w:sz w:val="8"/>
          <w:szCs w:val="8"/>
        </w:rPr>
        <w:t>"</w:t>
      </w:r>
      <w:r>
        <w:rPr>
          <w:rFonts w:ascii="Arial" w:hAnsi="Arial" w:cs="Arial"/>
          <w:i/>
          <w:iCs/>
          <w:color w:val="6B676B"/>
          <w:spacing w:val="-4"/>
          <w:position w:val="13"/>
          <w:sz w:val="8"/>
          <w:szCs w:val="8"/>
        </w:rPr>
        <w:t xml:space="preserve"> </w:t>
      </w:r>
      <w:r>
        <w:rPr>
          <w:color w:val="6B676B"/>
          <w:spacing w:val="17"/>
          <w:w w:val="67"/>
          <w:sz w:val="25"/>
          <w:szCs w:val="25"/>
        </w:rPr>
        <w:t>·</w:t>
      </w:r>
      <w:r>
        <w:rPr>
          <w:rFonts w:ascii="Arial" w:hAnsi="Arial" w:cs="Arial"/>
          <w:i/>
          <w:iCs/>
          <w:color w:val="4F4B4D"/>
          <w:spacing w:val="-63"/>
          <w:w w:val="134"/>
          <w:position w:val="13"/>
          <w:sz w:val="8"/>
          <w:szCs w:val="8"/>
        </w:rPr>
        <w:t>h</w:t>
      </w:r>
      <w:r>
        <w:rPr>
          <w:color w:val="4F4B4D"/>
          <w:spacing w:val="-1"/>
          <w:w w:val="57"/>
          <w:sz w:val="25"/>
          <w:szCs w:val="25"/>
        </w:rPr>
        <w:t>1</w:t>
      </w:r>
      <w:r>
        <w:rPr>
          <w:color w:val="838082"/>
          <w:w w:val="57"/>
          <w:sz w:val="25"/>
          <w:szCs w:val="25"/>
        </w:rPr>
        <w:t>·</w:t>
      </w:r>
      <w:r>
        <w:rPr>
          <w:color w:val="838082"/>
          <w:sz w:val="25"/>
          <w:szCs w:val="25"/>
        </w:rPr>
        <w:t xml:space="preserve"> </w:t>
      </w:r>
      <w:r>
        <w:rPr>
          <w:color w:val="838082"/>
          <w:spacing w:val="-11"/>
          <w:sz w:val="25"/>
          <w:szCs w:val="25"/>
        </w:rPr>
        <w:t xml:space="preserve"> </w:t>
      </w:r>
      <w:r>
        <w:rPr>
          <w:color w:val="4F4B4D"/>
          <w:spacing w:val="18"/>
          <w:w w:val="91"/>
          <w:sz w:val="25"/>
          <w:szCs w:val="25"/>
        </w:rPr>
        <w:t>l</w:t>
      </w:r>
      <w:r>
        <w:rPr>
          <w:color w:val="4F4B4D"/>
          <w:w w:val="87"/>
          <w:sz w:val="25"/>
          <w:szCs w:val="25"/>
          <w:vertAlign w:val="subscript"/>
        </w:rPr>
        <w:t>0</w:t>
      </w:r>
      <w:r>
        <w:rPr>
          <w:color w:val="4F4B4D"/>
          <w:sz w:val="25"/>
          <w:szCs w:val="25"/>
        </w:rPr>
        <w:t xml:space="preserve"> </w:t>
      </w:r>
      <w:r>
        <w:rPr>
          <w:color w:val="4F4B4D"/>
          <w:spacing w:val="-10"/>
          <w:sz w:val="25"/>
          <w:szCs w:val="25"/>
        </w:rPr>
        <w:t xml:space="preserve"> </w:t>
      </w:r>
      <w:r>
        <w:rPr>
          <w:rFonts w:ascii="Arial" w:hAnsi="Arial" w:cs="Arial"/>
          <w:color w:val="4F4B4D"/>
          <w:spacing w:val="-27"/>
          <w:w w:val="87"/>
          <w:sz w:val="25"/>
          <w:szCs w:val="25"/>
          <w:vertAlign w:val="subscript"/>
        </w:rPr>
        <w:t>1</w:t>
      </w:r>
      <w:r>
        <w:rPr>
          <w:color w:val="4F4B4D"/>
          <w:w w:val="82"/>
          <w:sz w:val="25"/>
          <w:szCs w:val="25"/>
          <w:vertAlign w:val="subscript"/>
        </w:rPr>
        <w:t>1</w:t>
      </w:r>
      <w:r>
        <w:rPr>
          <w:color w:val="4F4B4D"/>
          <w:spacing w:val="-25"/>
          <w:sz w:val="25"/>
          <w:szCs w:val="25"/>
        </w:rPr>
        <w:t xml:space="preserve"> </w:t>
      </w:r>
      <w:r>
        <w:rPr>
          <w:color w:val="4F4B4D"/>
          <w:spacing w:val="-1"/>
          <w:w w:val="109"/>
        </w:rPr>
        <w:t>est</w:t>
      </w:r>
      <w:r>
        <w:rPr>
          <w:color w:val="4F4B4D"/>
          <w:spacing w:val="21"/>
          <w:w w:val="109"/>
        </w:rPr>
        <w:t>o</w:t>
      </w:r>
      <w:r>
        <w:rPr>
          <w:color w:val="363134"/>
          <w:spacing w:val="-66"/>
          <w:w w:val="77"/>
          <w:sz w:val="24"/>
          <w:szCs w:val="24"/>
        </w:rPr>
        <w:t>1</w:t>
      </w:r>
      <w:r>
        <w:rPr>
          <w:rFonts w:ascii="Arial" w:hAnsi="Arial" w:cs="Arial"/>
          <w:color w:val="4F4B4D"/>
          <w:spacing w:val="-1"/>
          <w:w w:val="134"/>
          <w:position w:val="13"/>
          <w:sz w:val="8"/>
          <w:szCs w:val="8"/>
        </w:rPr>
        <w:t>•</w:t>
      </w:r>
      <w:r>
        <w:rPr>
          <w:rFonts w:ascii="Arial" w:hAnsi="Arial" w:cs="Arial"/>
          <w:color w:val="4F4B4D"/>
          <w:spacing w:val="-3"/>
          <w:w w:val="134"/>
          <w:position w:val="13"/>
          <w:sz w:val="8"/>
          <w:szCs w:val="8"/>
        </w:rPr>
        <w:t>,</w:t>
      </w:r>
      <w:r>
        <w:rPr>
          <w:color w:val="363134"/>
          <w:w w:val="77"/>
          <w:sz w:val="24"/>
          <w:szCs w:val="24"/>
        </w:rPr>
        <w:t>1</w:t>
      </w:r>
    </w:p>
    <w:p w14:paraId="4890272D" w14:textId="77777777" w:rsidR="008F5AB7" w:rsidRDefault="008F5AB7">
      <w:pPr>
        <w:pStyle w:val="Zkladntext"/>
        <w:kinsoku w:val="0"/>
        <w:overflowPunct w:val="0"/>
        <w:spacing w:line="96" w:lineRule="exact"/>
        <w:ind w:left="123"/>
        <w:rPr>
          <w:color w:val="4F4B4D"/>
          <w:w w:val="107"/>
        </w:rPr>
      </w:pPr>
      <w:r>
        <w:rPr>
          <w:sz w:val="24"/>
          <w:szCs w:val="24"/>
        </w:rPr>
        <w:br w:type="column"/>
      </w:r>
      <w:r>
        <w:rPr>
          <w:color w:val="4F4B4D"/>
          <w:spacing w:val="-3"/>
          <w:w w:val="52"/>
        </w:rPr>
        <w:t>I</w:t>
      </w:r>
      <w:r>
        <w:rPr>
          <w:rFonts w:ascii="Arial" w:hAnsi="Arial" w:cs="Arial"/>
          <w:color w:val="4F4B4D"/>
          <w:spacing w:val="-176"/>
          <w:w w:val="97"/>
          <w:position w:val="-13"/>
          <w:sz w:val="46"/>
          <w:szCs w:val="46"/>
        </w:rPr>
        <w:t>°</w:t>
      </w:r>
      <w:r>
        <w:rPr>
          <w:color w:val="4F4B4D"/>
          <w:w w:val="52"/>
        </w:rPr>
        <w:t>:&gt;</w:t>
      </w:r>
      <w:r>
        <w:rPr>
          <w:color w:val="4F4B4D"/>
        </w:rPr>
        <w:t xml:space="preserve"> </w:t>
      </w:r>
      <w:r>
        <w:rPr>
          <w:color w:val="4F4B4D"/>
          <w:spacing w:val="9"/>
        </w:rPr>
        <w:t xml:space="preserve"> </w:t>
      </w:r>
      <w:r>
        <w:rPr>
          <w:color w:val="363134"/>
          <w:spacing w:val="-24"/>
          <w:w w:val="77"/>
          <w:sz w:val="27"/>
          <w:szCs w:val="27"/>
        </w:rPr>
        <w:t>1</w:t>
      </w:r>
      <w:r>
        <w:rPr>
          <w:color w:val="363134"/>
          <w:spacing w:val="-42"/>
          <w:w w:val="97"/>
          <w:position w:val="-13"/>
        </w:rPr>
        <w:t>'</w:t>
      </w:r>
      <w:r>
        <w:rPr>
          <w:color w:val="4F4B4D"/>
          <w:spacing w:val="-28"/>
          <w:w w:val="77"/>
          <w:sz w:val="27"/>
          <w:szCs w:val="27"/>
        </w:rPr>
        <w:t>·</w:t>
      </w:r>
      <w:r>
        <w:rPr>
          <w:color w:val="363134"/>
          <w:w w:val="97"/>
          <w:position w:val="-13"/>
        </w:rPr>
        <w:t>u</w:t>
      </w:r>
      <w:r>
        <w:rPr>
          <w:color w:val="363134"/>
          <w:position w:val="-13"/>
        </w:rPr>
        <w:t xml:space="preserve"> </w:t>
      </w:r>
      <w:r>
        <w:rPr>
          <w:color w:val="363134"/>
          <w:spacing w:val="-30"/>
          <w:position w:val="-13"/>
        </w:rPr>
        <w:t xml:space="preserve"> </w:t>
      </w:r>
      <w:r>
        <w:rPr>
          <w:color w:val="4F4B4D"/>
          <w:w w:val="104"/>
        </w:rPr>
        <w:t>d</w:t>
      </w:r>
      <w:r>
        <w:rPr>
          <w:color w:val="4F4B4D"/>
        </w:rPr>
        <w:t xml:space="preserve"> </w:t>
      </w:r>
      <w:r>
        <w:rPr>
          <w:color w:val="4F4B4D"/>
          <w:spacing w:val="-30"/>
        </w:rPr>
        <w:t xml:space="preserve"> </w:t>
      </w:r>
      <w:r>
        <w:rPr>
          <w:color w:val="363134"/>
          <w:spacing w:val="-2"/>
          <w:w w:val="93"/>
        </w:rPr>
        <w:t>l</w:t>
      </w:r>
      <w:r>
        <w:rPr>
          <w:color w:val="4F4B4D"/>
          <w:w w:val="103"/>
        </w:rPr>
        <w:t>)y</w:t>
      </w:r>
      <w:r>
        <w:rPr>
          <w:color w:val="4F4B4D"/>
        </w:rPr>
        <w:t xml:space="preserve"> </w:t>
      </w:r>
      <w:r>
        <w:rPr>
          <w:color w:val="4F4B4D"/>
          <w:spacing w:val="-30"/>
        </w:rPr>
        <w:t xml:space="preserve"> </w:t>
      </w:r>
      <w:r>
        <w:rPr>
          <w:color w:val="4F4B4D"/>
          <w:spacing w:val="-1"/>
          <w:w w:val="106"/>
        </w:rPr>
        <w:t>s</w:t>
      </w:r>
      <w:r>
        <w:rPr>
          <w:color w:val="4F4B4D"/>
          <w:w w:val="106"/>
        </w:rPr>
        <w:t>e</w:t>
      </w:r>
      <w:r>
        <w:rPr>
          <w:color w:val="4F4B4D"/>
        </w:rPr>
        <w:t xml:space="preserve"> </w:t>
      </w:r>
      <w:r>
        <w:rPr>
          <w:color w:val="4F4B4D"/>
          <w:spacing w:val="-19"/>
        </w:rPr>
        <w:t xml:space="preserve"> </w:t>
      </w:r>
      <w:r>
        <w:rPr>
          <w:color w:val="363134"/>
          <w:spacing w:val="-1"/>
          <w:w w:val="107"/>
        </w:rPr>
        <w:t>J</w:t>
      </w:r>
      <w:r>
        <w:rPr>
          <w:color w:val="363134"/>
          <w:w w:val="107"/>
        </w:rPr>
        <w:t>e</w:t>
      </w:r>
      <w:r>
        <w:rPr>
          <w:color w:val="363134"/>
        </w:rPr>
        <w:t xml:space="preserve"> </w:t>
      </w:r>
      <w:r>
        <w:rPr>
          <w:color w:val="363134"/>
          <w:spacing w:val="30"/>
        </w:rPr>
        <w:t xml:space="preserve"> </w:t>
      </w:r>
      <w:r>
        <w:rPr>
          <w:color w:val="4F4B4D"/>
          <w:w w:val="107"/>
        </w:rPr>
        <w:t>-</w:t>
      </w:r>
    </w:p>
    <w:p w14:paraId="5D3BCA74" w14:textId="77777777" w:rsidR="008F5AB7" w:rsidRDefault="008F5AB7">
      <w:pPr>
        <w:pStyle w:val="Zkladntext"/>
        <w:kinsoku w:val="0"/>
        <w:overflowPunct w:val="0"/>
        <w:spacing w:line="96" w:lineRule="exact"/>
        <w:ind w:left="296"/>
        <w:rPr>
          <w:color w:val="4F4B4D"/>
          <w:w w:val="90"/>
        </w:rPr>
      </w:pPr>
      <w:r>
        <w:rPr>
          <w:sz w:val="24"/>
          <w:szCs w:val="24"/>
        </w:rPr>
        <w:br w:type="column"/>
      </w:r>
      <w:r>
        <w:rPr>
          <w:color w:val="363134"/>
          <w:w w:val="90"/>
        </w:rPr>
        <w:t xml:space="preserve">i </w:t>
      </w:r>
      <w:r>
        <w:rPr>
          <w:color w:val="363134"/>
          <w:w w:val="115"/>
        </w:rPr>
        <w:t xml:space="preserve">společné a konečně </w:t>
      </w:r>
      <w:r>
        <w:rPr>
          <w:color w:val="4F4B4D"/>
          <w:w w:val="115"/>
        </w:rPr>
        <w:t>s</w:t>
      </w:r>
      <w:r>
        <w:rPr>
          <w:color w:val="363134"/>
          <w:w w:val="115"/>
        </w:rPr>
        <w:t>pol upr</w:t>
      </w:r>
      <w:r>
        <w:rPr>
          <w:color w:val="4F4B4D"/>
          <w:w w:val="115"/>
        </w:rPr>
        <w:t>á</w:t>
      </w:r>
      <w:r>
        <w:rPr>
          <w:color w:val="363134"/>
          <w:w w:val="115"/>
        </w:rPr>
        <w:t xml:space="preserve">ci </w:t>
      </w:r>
      <w:r>
        <w:rPr>
          <w:color w:val="4F4B4D"/>
          <w:w w:val="115"/>
        </w:rPr>
        <w:t xml:space="preserve">v </w:t>
      </w:r>
      <w:r>
        <w:rPr>
          <w:color w:val="363134"/>
          <w:w w:val="115"/>
        </w:rPr>
        <w:t>r</w:t>
      </w:r>
      <w:r>
        <w:rPr>
          <w:color w:val="4F4B4D"/>
          <w:w w:val="115"/>
        </w:rPr>
        <w:t xml:space="preserve">á </w:t>
      </w:r>
      <w:r>
        <w:rPr>
          <w:color w:val="4F4B4D"/>
          <w:w w:val="90"/>
        </w:rPr>
        <w:t>rnc</w:t>
      </w:r>
    </w:p>
    <w:p w14:paraId="59D2AD90" w14:textId="77777777" w:rsidR="008F5AB7" w:rsidRDefault="008F5AB7">
      <w:pPr>
        <w:pStyle w:val="Zkladntext"/>
        <w:kinsoku w:val="0"/>
        <w:overflowPunct w:val="0"/>
        <w:spacing w:line="96" w:lineRule="exact"/>
        <w:ind w:left="296"/>
        <w:rPr>
          <w:color w:val="4F4B4D"/>
          <w:w w:val="90"/>
        </w:rPr>
        <w:sectPr w:rsidR="00000000">
          <w:type w:val="continuous"/>
          <w:pgSz w:w="11910" w:h="16850"/>
          <w:pgMar w:top="1200" w:right="0" w:bottom="280" w:left="220" w:header="708" w:footer="708" w:gutter="0"/>
          <w:cols w:num="3" w:space="708" w:equalWidth="0">
            <w:col w:w="3203" w:space="40"/>
            <w:col w:w="2267" w:space="424"/>
            <w:col w:w="5756"/>
          </w:cols>
          <w:noEndnote/>
        </w:sectPr>
      </w:pPr>
    </w:p>
    <w:p w14:paraId="02595CF6" w14:textId="77777777" w:rsidR="008F5AB7" w:rsidRDefault="008F5AB7">
      <w:pPr>
        <w:pStyle w:val="Zkladntext"/>
        <w:tabs>
          <w:tab w:val="left" w:pos="2437"/>
          <w:tab w:val="left" w:pos="2994"/>
        </w:tabs>
        <w:kinsoku w:val="0"/>
        <w:overflowPunct w:val="0"/>
        <w:spacing w:line="23" w:lineRule="exact"/>
        <w:ind w:left="375"/>
        <w:rPr>
          <w:color w:val="4F4B4D"/>
          <w:w w:val="103"/>
        </w:rPr>
      </w:pPr>
      <w:r>
        <w:rPr>
          <w:rFonts w:ascii="Arial" w:hAnsi="Arial" w:cs="Arial"/>
          <w:color w:val="4F4B4D"/>
          <w:spacing w:val="-1"/>
          <w:w w:val="132"/>
          <w:sz w:val="23"/>
          <w:szCs w:val="23"/>
        </w:rPr>
        <w:t>prakhrk</w:t>
      </w:r>
      <w:r>
        <w:rPr>
          <w:rFonts w:ascii="Arial" w:hAnsi="Arial" w:cs="Arial"/>
          <w:color w:val="4F4B4D"/>
          <w:w w:val="132"/>
          <w:sz w:val="23"/>
          <w:szCs w:val="23"/>
        </w:rPr>
        <w:t>)</w:t>
      </w:r>
      <w:r>
        <w:rPr>
          <w:rFonts w:ascii="Arial" w:hAnsi="Arial" w:cs="Arial"/>
          <w:color w:val="4F4B4D"/>
          <w:sz w:val="23"/>
          <w:szCs w:val="23"/>
        </w:rPr>
        <w:t xml:space="preserve"> </w:t>
      </w:r>
      <w:r>
        <w:rPr>
          <w:rFonts w:ascii="Arial" w:hAnsi="Arial" w:cs="Arial"/>
          <w:color w:val="4F4B4D"/>
          <w:spacing w:val="-25"/>
          <w:sz w:val="23"/>
          <w:szCs w:val="23"/>
        </w:rPr>
        <w:t xml:space="preserve"> </w:t>
      </w:r>
      <w:r>
        <w:rPr>
          <w:color w:val="4F4B4D"/>
          <w:w w:val="97"/>
          <w:position w:val="9"/>
          <w:sz w:val="18"/>
          <w:szCs w:val="18"/>
        </w:rPr>
        <w:t>111</w:t>
      </w:r>
      <w:r>
        <w:rPr>
          <w:color w:val="4F4B4D"/>
          <w:position w:val="9"/>
          <w:sz w:val="18"/>
          <w:szCs w:val="18"/>
        </w:rPr>
        <w:tab/>
      </w:r>
      <w:r>
        <w:rPr>
          <w:rFonts w:ascii="Arial" w:hAnsi="Arial" w:cs="Arial"/>
          <w:color w:val="4F4B4D"/>
          <w:w w:val="92"/>
          <w:sz w:val="17"/>
          <w:szCs w:val="17"/>
        </w:rPr>
        <w:t>,</w:t>
      </w:r>
      <w:r>
        <w:rPr>
          <w:rFonts w:ascii="Arial" w:hAnsi="Arial" w:cs="Arial"/>
          <w:color w:val="4F4B4D"/>
          <w:spacing w:val="-28"/>
          <w:sz w:val="17"/>
          <w:szCs w:val="17"/>
        </w:rPr>
        <w:t xml:space="preserve"> </w:t>
      </w:r>
      <w:r>
        <w:rPr>
          <w:rFonts w:ascii="Arial" w:hAnsi="Arial" w:cs="Arial"/>
          <w:color w:val="6B676B"/>
          <w:spacing w:val="-19"/>
          <w:w w:val="67"/>
          <w:position w:val="-11"/>
          <w:sz w:val="23"/>
          <w:szCs w:val="23"/>
        </w:rPr>
        <w:t>1</w:t>
      </w:r>
      <w:r>
        <w:rPr>
          <w:rFonts w:ascii="Arial" w:hAnsi="Arial" w:cs="Arial"/>
          <w:color w:val="4F4B4D"/>
          <w:w w:val="67"/>
          <w:sz w:val="23"/>
          <w:szCs w:val="23"/>
        </w:rPr>
        <w:t>.</w:t>
      </w:r>
      <w:r>
        <w:rPr>
          <w:rFonts w:ascii="Arial" w:hAnsi="Arial" w:cs="Arial"/>
          <w:color w:val="4F4B4D"/>
          <w:sz w:val="23"/>
          <w:szCs w:val="23"/>
        </w:rPr>
        <w:tab/>
      </w:r>
      <w:r>
        <w:rPr>
          <w:rFonts w:ascii="Arial" w:hAnsi="Arial" w:cs="Arial"/>
          <w:color w:val="4F4B4D"/>
          <w:w w:val="67"/>
          <w:sz w:val="23"/>
          <w:szCs w:val="23"/>
        </w:rPr>
        <w:t>·</w:t>
      </w:r>
      <w:r>
        <w:rPr>
          <w:rFonts w:ascii="Arial" w:hAnsi="Arial" w:cs="Arial"/>
          <w:color w:val="4F4B4D"/>
          <w:sz w:val="23"/>
          <w:szCs w:val="23"/>
        </w:rPr>
        <w:t xml:space="preserve"> </w:t>
      </w:r>
      <w:r>
        <w:rPr>
          <w:rFonts w:ascii="Arial" w:hAnsi="Arial" w:cs="Arial"/>
          <w:color w:val="4F4B4D"/>
          <w:spacing w:val="18"/>
          <w:sz w:val="23"/>
          <w:szCs w:val="23"/>
        </w:rPr>
        <w:t xml:space="preserve"> </w:t>
      </w:r>
      <w:r>
        <w:rPr>
          <w:color w:val="363134"/>
          <w:spacing w:val="6"/>
          <w:w w:val="19"/>
        </w:rPr>
        <w:t>l</w:t>
      </w:r>
      <w:r>
        <w:rPr>
          <w:color w:val="4F4B4D"/>
          <w:w w:val="83"/>
        </w:rPr>
        <w:t>e</w:t>
      </w:r>
      <w:r>
        <w:rPr>
          <w:color w:val="4F4B4D"/>
        </w:rPr>
        <w:t xml:space="preserve">  </w:t>
      </w:r>
      <w:r>
        <w:rPr>
          <w:color w:val="4F4B4D"/>
          <w:spacing w:val="-23"/>
        </w:rPr>
        <w:t xml:space="preserve"> </w:t>
      </w:r>
      <w:r>
        <w:rPr>
          <w:color w:val="4F4B4D"/>
          <w:spacing w:val="-1"/>
          <w:w w:val="101"/>
        </w:rPr>
        <w:t>ž</w:t>
      </w:r>
      <w:r>
        <w:rPr>
          <w:color w:val="4F4B4D"/>
          <w:w w:val="101"/>
        </w:rPr>
        <w:t>e</w:t>
      </w:r>
      <w:r>
        <w:rPr>
          <w:color w:val="4F4B4D"/>
          <w:spacing w:val="-41"/>
        </w:rPr>
        <w:t xml:space="preserve"> </w:t>
      </w:r>
      <w:r>
        <w:rPr>
          <w:color w:val="363134"/>
          <w:w w:val="93"/>
        </w:rPr>
        <w:t>l</w:t>
      </w:r>
      <w:r>
        <w:rPr>
          <w:color w:val="363134"/>
        </w:rPr>
        <w:t xml:space="preserve"> </w:t>
      </w:r>
      <w:r>
        <w:rPr>
          <w:color w:val="363134"/>
          <w:spacing w:val="-26"/>
        </w:rPr>
        <w:t xml:space="preserve"> </w:t>
      </w:r>
      <w:r>
        <w:rPr>
          <w:rFonts w:ascii="Arial" w:hAnsi="Arial" w:cs="Arial"/>
          <w:color w:val="363134"/>
          <w:w w:val="93"/>
          <w:sz w:val="24"/>
          <w:szCs w:val="24"/>
        </w:rPr>
        <w:t>h</w:t>
      </w:r>
      <w:r>
        <w:rPr>
          <w:rFonts w:ascii="Arial" w:hAnsi="Arial" w:cs="Arial"/>
          <w:color w:val="363134"/>
          <w:spacing w:val="-35"/>
          <w:sz w:val="24"/>
          <w:szCs w:val="24"/>
        </w:rPr>
        <w:t xml:space="preserve"> </w:t>
      </w:r>
      <w:r>
        <w:rPr>
          <w:rFonts w:ascii="Arial" w:hAnsi="Arial" w:cs="Arial"/>
          <w:color w:val="4F4B4D"/>
          <w:w w:val="93"/>
          <w:sz w:val="24"/>
          <w:szCs w:val="24"/>
        </w:rPr>
        <w:t>y</w:t>
      </w:r>
      <w:r>
        <w:rPr>
          <w:rFonts w:ascii="Arial" w:hAnsi="Arial" w:cs="Arial"/>
          <w:color w:val="4F4B4D"/>
          <w:sz w:val="24"/>
          <w:szCs w:val="24"/>
        </w:rPr>
        <w:t xml:space="preserve"> </w:t>
      </w:r>
      <w:r>
        <w:rPr>
          <w:rFonts w:ascii="Arial" w:hAnsi="Arial" w:cs="Arial"/>
          <w:color w:val="4F4B4D"/>
          <w:spacing w:val="19"/>
          <w:sz w:val="24"/>
          <w:szCs w:val="24"/>
        </w:rPr>
        <w:t xml:space="preserve"> </w:t>
      </w:r>
      <w:r>
        <w:rPr>
          <w:color w:val="363134"/>
          <w:w w:val="93"/>
        </w:rPr>
        <w:t>t</w:t>
      </w:r>
      <w:r>
        <w:rPr>
          <w:color w:val="363134"/>
          <w:spacing w:val="-34"/>
        </w:rPr>
        <w:t xml:space="preserve"> </w:t>
      </w:r>
      <w:r>
        <w:rPr>
          <w:color w:val="4F4B4D"/>
          <w:spacing w:val="9"/>
          <w:w w:val="105"/>
        </w:rPr>
        <w:t>e</w:t>
      </w:r>
      <w:r>
        <w:rPr>
          <w:color w:val="363134"/>
        </w:rPr>
        <w:t>n</w:t>
      </w:r>
      <w:r>
        <w:rPr>
          <w:color w:val="363134"/>
          <w:spacing w:val="-17"/>
        </w:rPr>
        <w:t xml:space="preserve"> </w:t>
      </w:r>
      <w:r>
        <w:rPr>
          <w:color w:val="363134"/>
          <w:spacing w:val="10"/>
          <w:w w:val="103"/>
        </w:rPr>
        <w:t>t</w:t>
      </w:r>
      <w:r>
        <w:rPr>
          <w:color w:val="4F4B4D"/>
          <w:w w:val="103"/>
        </w:rPr>
        <w:t>o</w:t>
      </w:r>
      <w:r>
        <w:rPr>
          <w:color w:val="4F4B4D"/>
        </w:rPr>
        <w:t xml:space="preserve"> </w:t>
      </w:r>
      <w:r>
        <w:rPr>
          <w:color w:val="4F4B4D"/>
          <w:spacing w:val="-5"/>
        </w:rPr>
        <w:t xml:space="preserve"> </w:t>
      </w:r>
      <w:r>
        <w:rPr>
          <w:color w:val="363134"/>
          <w:spacing w:val="21"/>
          <w:w w:val="103"/>
        </w:rPr>
        <w:t>p</w:t>
      </w:r>
      <w:r>
        <w:rPr>
          <w:color w:val="363134"/>
          <w:spacing w:val="12"/>
          <w:w w:val="103"/>
        </w:rPr>
        <w:t>o</w:t>
      </w:r>
      <w:r>
        <w:rPr>
          <w:color w:val="4F4B4D"/>
          <w:w w:val="103"/>
        </w:rPr>
        <w:t>-</w:t>
      </w:r>
    </w:p>
    <w:p w14:paraId="394FEF35" w14:textId="77777777" w:rsidR="008F5AB7" w:rsidRDefault="008F5AB7">
      <w:pPr>
        <w:pStyle w:val="Zkladntext"/>
        <w:tabs>
          <w:tab w:val="left" w:pos="2437"/>
          <w:tab w:val="left" w:pos="2994"/>
        </w:tabs>
        <w:kinsoku w:val="0"/>
        <w:overflowPunct w:val="0"/>
        <w:spacing w:line="23" w:lineRule="exact"/>
        <w:ind w:left="375"/>
        <w:rPr>
          <w:color w:val="4F4B4D"/>
          <w:w w:val="103"/>
        </w:rPr>
        <w:sectPr w:rsidR="00000000">
          <w:type w:val="continuous"/>
          <w:pgSz w:w="11910" w:h="16850"/>
          <w:pgMar w:top="1200" w:right="0" w:bottom="280" w:left="220" w:header="708" w:footer="708" w:gutter="0"/>
          <w:cols w:space="708" w:equalWidth="0">
            <w:col w:w="11690"/>
          </w:cols>
          <w:noEndnote/>
        </w:sectPr>
      </w:pPr>
    </w:p>
    <w:p w14:paraId="4A9893AE" w14:textId="77777777" w:rsidR="008F5AB7" w:rsidRDefault="008F5AB7">
      <w:pPr>
        <w:pStyle w:val="Zkladntext"/>
        <w:kinsoku w:val="0"/>
        <w:overflowPunct w:val="0"/>
        <w:spacing w:line="574" w:lineRule="exact"/>
        <w:ind w:left="376"/>
        <w:rPr>
          <w:b/>
          <w:bCs/>
          <w:color w:val="363134"/>
          <w:w w:val="106"/>
        </w:rPr>
      </w:pPr>
      <w:r>
        <w:rPr>
          <w:rFonts w:ascii="Arial" w:hAnsi="Arial" w:cs="Arial"/>
          <w:b/>
          <w:bCs/>
          <w:color w:val="4F4B4D"/>
          <w:w w:val="102"/>
          <w:sz w:val="21"/>
          <w:szCs w:val="21"/>
        </w:rPr>
        <w:t>n</w:t>
      </w:r>
      <w:r>
        <w:rPr>
          <w:rFonts w:ascii="Arial" w:hAnsi="Arial" w:cs="Arial"/>
          <w:b/>
          <w:bCs/>
          <w:color w:val="4F4B4D"/>
          <w:sz w:val="21"/>
          <w:szCs w:val="21"/>
        </w:rPr>
        <w:t xml:space="preserve"> </w:t>
      </w:r>
      <w:r>
        <w:rPr>
          <w:rFonts w:ascii="Arial" w:hAnsi="Arial" w:cs="Arial"/>
          <w:b/>
          <w:bCs/>
          <w:color w:val="4F4B4D"/>
          <w:spacing w:val="-1"/>
          <w:w w:val="102"/>
          <w:sz w:val="21"/>
          <w:szCs w:val="21"/>
        </w:rPr>
        <w:t>1l</w:t>
      </w:r>
      <w:r>
        <w:rPr>
          <w:rFonts w:ascii="Arial" w:hAnsi="Arial" w:cs="Arial"/>
          <w:b/>
          <w:bCs/>
          <w:color w:val="4F4B4D"/>
          <w:w w:val="102"/>
          <w:sz w:val="21"/>
          <w:szCs w:val="21"/>
        </w:rPr>
        <w:t>o</w:t>
      </w:r>
      <w:r>
        <w:rPr>
          <w:rFonts w:ascii="Arial" w:hAnsi="Arial" w:cs="Arial"/>
          <w:b/>
          <w:bCs/>
          <w:color w:val="4F4B4D"/>
          <w:spacing w:val="1"/>
          <w:sz w:val="21"/>
          <w:szCs w:val="21"/>
        </w:rPr>
        <w:t xml:space="preserve"> </w:t>
      </w:r>
      <w:r>
        <w:rPr>
          <w:rFonts w:ascii="Arial" w:hAnsi="Arial" w:cs="Arial"/>
          <w:b/>
          <w:bCs/>
          <w:color w:val="4F4B4D"/>
          <w:spacing w:val="6"/>
          <w:w w:val="95"/>
          <w:sz w:val="21"/>
          <w:szCs w:val="21"/>
          <w:vertAlign w:val="subscript"/>
        </w:rPr>
        <w:t>O</w:t>
      </w:r>
      <w:r>
        <w:rPr>
          <w:b/>
          <w:bCs/>
          <w:color w:val="4F4B4D"/>
          <w:w w:val="76"/>
        </w:rPr>
        <w:t>s</w:t>
      </w:r>
      <w:r>
        <w:rPr>
          <w:b/>
          <w:bCs/>
          <w:color w:val="4F4B4D"/>
        </w:rPr>
        <w:t xml:space="preserve">  </w:t>
      </w:r>
      <w:r>
        <w:rPr>
          <w:b/>
          <w:bCs/>
          <w:color w:val="4F4B4D"/>
          <w:spacing w:val="-16"/>
        </w:rPr>
        <w:t xml:space="preserve"> </w:t>
      </w:r>
      <w:r>
        <w:rPr>
          <w:b/>
          <w:bCs/>
          <w:color w:val="4F4B4D"/>
          <w:spacing w:val="-21"/>
          <w:w w:val="104"/>
        </w:rPr>
        <w:t>u</w:t>
      </w:r>
      <w:r>
        <w:rPr>
          <w:b/>
          <w:bCs/>
          <w:color w:val="4F4B4D"/>
          <w:w w:val="64"/>
        </w:rPr>
        <w:t>.</w:t>
      </w:r>
      <w:r>
        <w:rPr>
          <w:b/>
          <w:bCs/>
          <w:color w:val="4F4B4D"/>
          <w:spacing w:val="-26"/>
        </w:rPr>
        <w:t xml:space="preserve"> </w:t>
      </w:r>
      <w:r>
        <w:rPr>
          <w:b/>
          <w:bCs/>
          <w:color w:val="4F4B4D"/>
          <w:spacing w:val="-1"/>
          <w:w w:val="73"/>
        </w:rPr>
        <w:t>k</w:t>
      </w:r>
      <w:r>
        <w:rPr>
          <w:b/>
          <w:bCs/>
          <w:color w:val="4F4B4D"/>
          <w:w w:val="73"/>
        </w:rPr>
        <w:t>_</w:t>
      </w:r>
      <w:r>
        <w:rPr>
          <w:b/>
          <w:bCs/>
          <w:color w:val="4F4B4D"/>
          <w:spacing w:val="-14"/>
        </w:rPr>
        <w:t xml:space="preserve"> </w:t>
      </w:r>
      <w:r>
        <w:rPr>
          <w:rFonts w:ascii="Arial" w:hAnsi="Arial" w:cs="Arial"/>
          <w:b/>
          <w:bCs/>
          <w:color w:val="4F4B4D"/>
          <w:spacing w:val="-63"/>
          <w:w w:val="110"/>
          <w:position w:val="13"/>
          <w:sz w:val="15"/>
          <w:szCs w:val="15"/>
        </w:rPr>
        <w:t>1</w:t>
      </w:r>
      <w:r>
        <w:rPr>
          <w:b/>
          <w:bCs/>
          <w:color w:val="4F4B4D"/>
          <w:spacing w:val="14"/>
          <w:w w:val="109"/>
          <w:sz w:val="58"/>
          <w:szCs w:val="58"/>
        </w:rPr>
        <w:t>t</w:t>
      </w:r>
      <w:r>
        <w:rPr>
          <w:rFonts w:ascii="Arial" w:hAnsi="Arial" w:cs="Arial"/>
          <w:b/>
          <w:bCs/>
          <w:color w:val="4F4B4D"/>
          <w:spacing w:val="-55"/>
          <w:w w:val="70"/>
          <w:position w:val="15"/>
          <w:sz w:val="17"/>
          <w:szCs w:val="17"/>
        </w:rPr>
        <w:t>1</w:t>
      </w:r>
      <w:r>
        <w:rPr>
          <w:rFonts w:ascii="Arial" w:hAnsi="Arial" w:cs="Arial"/>
          <w:b/>
          <w:bCs/>
          <w:color w:val="4F4B4D"/>
          <w:spacing w:val="-1"/>
          <w:w w:val="53"/>
          <w:sz w:val="27"/>
          <w:szCs w:val="27"/>
        </w:rPr>
        <w:t>i1</w:t>
      </w:r>
      <w:r>
        <w:rPr>
          <w:rFonts w:ascii="Arial" w:hAnsi="Arial" w:cs="Arial"/>
          <w:b/>
          <w:bCs/>
          <w:color w:val="4F4B4D"/>
          <w:spacing w:val="19"/>
          <w:w w:val="53"/>
          <w:sz w:val="27"/>
          <w:szCs w:val="27"/>
        </w:rPr>
        <w:t>1</w:t>
      </w:r>
      <w:r>
        <w:rPr>
          <w:rFonts w:ascii="Arial" w:hAnsi="Arial" w:cs="Arial"/>
          <w:b/>
          <w:bCs/>
          <w:color w:val="4F4B4D"/>
          <w:w w:val="110"/>
          <w:position w:val="16"/>
          <w:sz w:val="15"/>
          <w:szCs w:val="15"/>
        </w:rPr>
        <w:t>1</w:t>
      </w:r>
      <w:r>
        <w:rPr>
          <w:rFonts w:ascii="Arial" w:hAnsi="Arial" w:cs="Arial"/>
          <w:b/>
          <w:bCs/>
          <w:color w:val="4F4B4D"/>
          <w:position w:val="16"/>
          <w:sz w:val="15"/>
          <w:szCs w:val="15"/>
        </w:rPr>
        <w:t xml:space="preserve">   </w:t>
      </w:r>
      <w:r>
        <w:rPr>
          <w:rFonts w:ascii="Arial" w:hAnsi="Arial" w:cs="Arial"/>
          <w:b/>
          <w:bCs/>
          <w:color w:val="4F4B4D"/>
          <w:spacing w:val="2"/>
          <w:position w:val="16"/>
          <w:sz w:val="15"/>
          <w:szCs w:val="15"/>
        </w:rPr>
        <w:t xml:space="preserve"> </w:t>
      </w:r>
      <w:r>
        <w:rPr>
          <w:b/>
          <w:bCs/>
          <w:color w:val="4F4B4D"/>
          <w:w w:val="52"/>
          <w:sz w:val="47"/>
          <w:szCs w:val="47"/>
        </w:rPr>
        <w:t>a</w:t>
      </w:r>
      <w:r>
        <w:rPr>
          <w:b/>
          <w:bCs/>
          <w:color w:val="4F4B4D"/>
          <w:spacing w:val="14"/>
          <w:sz w:val="47"/>
          <w:szCs w:val="47"/>
        </w:rPr>
        <w:t xml:space="preserve"> </w:t>
      </w:r>
      <w:r>
        <w:rPr>
          <w:b/>
          <w:bCs/>
          <w:color w:val="4F4B4D"/>
          <w:spacing w:val="-82"/>
          <w:w w:val="54"/>
          <w:sz w:val="47"/>
          <w:szCs w:val="47"/>
        </w:rPr>
        <w:t>h</w:t>
      </w:r>
      <w:r>
        <w:rPr>
          <w:b/>
          <w:bCs/>
          <w:color w:val="838082"/>
          <w:spacing w:val="-13"/>
          <w:w w:val="44"/>
          <w:sz w:val="47"/>
          <w:szCs w:val="47"/>
        </w:rPr>
        <w:t>-</w:t>
      </w:r>
      <w:r>
        <w:rPr>
          <w:b/>
          <w:bCs/>
          <w:color w:val="4F4B4D"/>
          <w:w w:val="37"/>
          <w:sz w:val="47"/>
          <w:szCs w:val="47"/>
        </w:rPr>
        <w:t>.Ý</w:t>
      </w:r>
      <w:r>
        <w:rPr>
          <w:b/>
          <w:bCs/>
          <w:color w:val="4F4B4D"/>
          <w:spacing w:val="44"/>
          <w:sz w:val="47"/>
          <w:szCs w:val="47"/>
        </w:rPr>
        <w:t xml:space="preserve"> </w:t>
      </w:r>
      <w:r>
        <w:rPr>
          <w:b/>
          <w:bCs/>
          <w:color w:val="4F4B4D"/>
          <w:w w:val="62"/>
          <w:sz w:val="47"/>
          <w:szCs w:val="47"/>
        </w:rPr>
        <w:t>h</w:t>
      </w:r>
      <w:r>
        <w:rPr>
          <w:b/>
          <w:bCs/>
          <w:color w:val="4F4B4D"/>
          <w:spacing w:val="-45"/>
          <w:sz w:val="47"/>
          <w:szCs w:val="47"/>
        </w:rPr>
        <w:t xml:space="preserve"> </w:t>
      </w:r>
      <w:r>
        <w:rPr>
          <w:b/>
          <w:bCs/>
          <w:color w:val="4F4B4D"/>
          <w:spacing w:val="-28"/>
          <w:w w:val="58"/>
        </w:rPr>
        <w:t>1</w:t>
      </w:r>
      <w:r>
        <w:rPr>
          <w:b/>
          <w:bCs/>
          <w:color w:val="4F4B4D"/>
          <w:spacing w:val="-1"/>
          <w:w w:val="32"/>
        </w:rPr>
        <w:t>"'</w:t>
      </w:r>
      <w:r>
        <w:rPr>
          <w:b/>
          <w:bCs/>
          <w:color w:val="4F4B4D"/>
          <w:w w:val="32"/>
        </w:rPr>
        <w:t>e</w:t>
      </w:r>
      <w:r>
        <w:rPr>
          <w:b/>
          <w:bCs/>
          <w:color w:val="4F4B4D"/>
          <w:spacing w:val="3"/>
        </w:rPr>
        <w:t xml:space="preserve"> </w:t>
      </w:r>
      <w:r>
        <w:rPr>
          <w:b/>
          <w:bCs/>
          <w:color w:val="4F4B4D"/>
          <w:spacing w:val="13"/>
          <w:w w:val="105"/>
        </w:rPr>
        <w:t>h</w:t>
      </w:r>
      <w:r>
        <w:rPr>
          <w:b/>
          <w:bCs/>
          <w:color w:val="363134"/>
          <w:spacing w:val="16"/>
          <w:w w:val="97"/>
        </w:rPr>
        <w:t>k</w:t>
      </w:r>
      <w:r>
        <w:rPr>
          <w:b/>
          <w:bCs/>
          <w:color w:val="4F4B4D"/>
          <w:spacing w:val="28"/>
          <w:w w:val="97"/>
        </w:rPr>
        <w:t>o</w:t>
      </w:r>
      <w:r>
        <w:rPr>
          <w:b/>
          <w:bCs/>
          <w:color w:val="363134"/>
          <w:spacing w:val="18"/>
          <w:w w:val="107"/>
        </w:rPr>
        <w:t>m</w:t>
      </w:r>
      <w:r>
        <w:rPr>
          <w:b/>
          <w:bCs/>
          <w:color w:val="4F4B4D"/>
          <w:w w:val="110"/>
        </w:rPr>
        <w:t>ys</w:t>
      </w:r>
      <w:r>
        <w:rPr>
          <w:b/>
          <w:bCs/>
          <w:color w:val="4F4B4D"/>
          <w:spacing w:val="-38"/>
        </w:rPr>
        <w:t xml:space="preserve"> </w:t>
      </w:r>
      <w:r>
        <w:rPr>
          <w:b/>
          <w:bCs/>
          <w:color w:val="363134"/>
          <w:spacing w:val="-1"/>
          <w:w w:val="85"/>
        </w:rPr>
        <w:t>l</w:t>
      </w:r>
      <w:r>
        <w:rPr>
          <w:b/>
          <w:bCs/>
          <w:color w:val="363134"/>
          <w:w w:val="85"/>
        </w:rPr>
        <w:t>n</w:t>
      </w:r>
      <w:r>
        <w:rPr>
          <w:b/>
          <w:bCs/>
          <w:color w:val="363134"/>
          <w:spacing w:val="-1"/>
        </w:rPr>
        <w:t xml:space="preserve"> </w:t>
      </w:r>
      <w:r>
        <w:rPr>
          <w:b/>
          <w:bCs/>
          <w:color w:val="363134"/>
          <w:w w:val="109"/>
        </w:rPr>
        <w:t>o</w:t>
      </w:r>
      <w:r>
        <w:rPr>
          <w:b/>
          <w:bCs/>
          <w:color w:val="363134"/>
        </w:rPr>
        <w:t xml:space="preserve"> </w:t>
      </w:r>
      <w:r>
        <w:rPr>
          <w:b/>
          <w:bCs/>
          <w:color w:val="363134"/>
          <w:spacing w:val="3"/>
        </w:rPr>
        <w:t xml:space="preserve"> </w:t>
      </w:r>
      <w:r>
        <w:rPr>
          <w:b/>
          <w:bCs/>
          <w:color w:val="363134"/>
          <w:w w:val="106"/>
        </w:rPr>
        <w:t>tí;</w:t>
      </w:r>
    </w:p>
    <w:p w14:paraId="5A66595E" w14:textId="77777777" w:rsidR="008F5AB7" w:rsidRDefault="008F5AB7">
      <w:pPr>
        <w:pStyle w:val="Zkladntext"/>
        <w:tabs>
          <w:tab w:val="left" w:pos="2568"/>
          <w:tab w:val="left" w:pos="3582"/>
        </w:tabs>
        <w:kinsoku w:val="0"/>
        <w:overflowPunct w:val="0"/>
        <w:spacing w:line="90" w:lineRule="exact"/>
        <w:ind w:left="351"/>
        <w:rPr>
          <w:color w:val="4F4B4D"/>
        </w:rPr>
      </w:pPr>
      <w:r>
        <w:rPr>
          <w:color w:val="4F4B4D"/>
          <w:spacing w:val="4"/>
          <w:sz w:val="23"/>
          <w:szCs w:val="23"/>
        </w:rPr>
        <w:t xml:space="preserve">slup  </w:t>
      </w:r>
      <w:r>
        <w:rPr>
          <w:color w:val="4F4B4D"/>
          <w:spacing w:val="-11"/>
        </w:rPr>
        <w:t>dok</w:t>
      </w:r>
      <w:r>
        <w:rPr>
          <w:color w:val="363134"/>
          <w:spacing w:val="-11"/>
        </w:rPr>
        <w:t xml:space="preserve">-   </w:t>
      </w:r>
      <w:r>
        <w:rPr>
          <w:color w:val="4F4B4D"/>
        </w:rPr>
        <w:t xml:space="preserve">1P </w:t>
      </w:r>
      <w:r>
        <w:rPr>
          <w:color w:val="4F4B4D"/>
          <w:spacing w:val="21"/>
        </w:rPr>
        <w:t xml:space="preserve"> </w:t>
      </w:r>
      <w:r>
        <w:rPr>
          <w:rFonts w:ascii="Arial" w:hAnsi="Arial" w:cs="Arial"/>
          <w:color w:val="4F4B4D"/>
          <w:vertAlign w:val="superscript"/>
        </w:rPr>
        <w:t>0</w:t>
      </w:r>
      <w:r>
        <w:rPr>
          <w:rFonts w:ascii="Arial" w:hAnsi="Arial" w:cs="Arial"/>
          <w:color w:val="4F4B4D"/>
          <w:spacing w:val="-39"/>
        </w:rPr>
        <w:t xml:space="preserve"> </w:t>
      </w:r>
      <w:r>
        <w:rPr>
          <w:color w:val="4F4B4D"/>
        </w:rPr>
        <w:t>Y</w:t>
      </w:r>
      <w:r>
        <w:rPr>
          <w:color w:val="4F4B4D"/>
        </w:rPr>
        <w:tab/>
      </w:r>
      <w:r>
        <w:rPr>
          <w:color w:val="4F4B4D"/>
          <w:sz w:val="23"/>
          <w:szCs w:val="23"/>
        </w:rPr>
        <w:t xml:space="preserve">. </w:t>
      </w:r>
      <w:r>
        <w:rPr>
          <w:color w:val="4F4B4D"/>
          <w:spacing w:val="50"/>
          <w:sz w:val="23"/>
          <w:szCs w:val="23"/>
        </w:rPr>
        <w:t xml:space="preserve"> </w:t>
      </w:r>
      <w:r>
        <w:rPr>
          <w:color w:val="4F4B4D"/>
        </w:rPr>
        <w:t>ke'si</w:t>
      </w:r>
      <w:r>
        <w:rPr>
          <w:color w:val="4F4B4D"/>
        </w:rPr>
        <w:tab/>
        <w:t>n</w:t>
      </w:r>
      <w:r>
        <w:rPr>
          <w:color w:val="4F4B4D"/>
          <w:spacing w:val="-38"/>
        </w:rPr>
        <w:t xml:space="preserve"> </w:t>
      </w:r>
      <w:r>
        <w:rPr>
          <w:color w:val="4F4B4D"/>
          <w:spacing w:val="4"/>
        </w:rPr>
        <w:t>eo</w:t>
      </w:r>
      <w:r>
        <w:rPr>
          <w:color w:val="363134"/>
          <w:spacing w:val="4"/>
        </w:rPr>
        <w:t>r</w:t>
      </w:r>
      <w:r>
        <w:rPr>
          <w:color w:val="4F4B4D"/>
          <w:spacing w:val="4"/>
        </w:rPr>
        <w:t>JO</w:t>
      </w:r>
      <w:r>
        <w:rPr>
          <w:color w:val="363134"/>
          <w:spacing w:val="4"/>
        </w:rPr>
        <w:t>d</w:t>
      </w:r>
      <w:r>
        <w:rPr>
          <w:color w:val="363134"/>
          <w:spacing w:val="-49"/>
        </w:rPr>
        <w:t xml:space="preserve"> </w:t>
      </w:r>
      <w:r>
        <w:rPr>
          <w:color w:val="4F4B4D"/>
        </w:rPr>
        <w:t>s</w:t>
      </w:r>
      <w:r>
        <w:rPr>
          <w:color w:val="4F4B4D"/>
          <w:spacing w:val="-42"/>
        </w:rPr>
        <w:t xml:space="preserve"> </w:t>
      </w:r>
      <w:r>
        <w:rPr>
          <w:color w:val="363134"/>
          <w:spacing w:val="11"/>
        </w:rPr>
        <w:t>ta</w:t>
      </w:r>
      <w:r>
        <w:rPr>
          <w:color w:val="363134"/>
          <w:spacing w:val="-41"/>
        </w:rPr>
        <w:t xml:space="preserve"> </w:t>
      </w:r>
      <w:r>
        <w:rPr>
          <w:color w:val="363134"/>
        </w:rPr>
        <w:t>t</w:t>
      </w:r>
      <w:r>
        <w:rPr>
          <w:color w:val="363134"/>
          <w:spacing w:val="-40"/>
        </w:rPr>
        <w:t xml:space="preserve"> </w:t>
      </w:r>
      <w:r>
        <w:rPr>
          <w:color w:val="363134"/>
        </w:rPr>
        <w:t>n</w:t>
      </w:r>
      <w:r>
        <w:rPr>
          <w:color w:val="363134"/>
          <w:spacing w:val="-43"/>
        </w:rPr>
        <w:t xml:space="preserve"> </w:t>
      </w:r>
      <w:r>
        <w:rPr>
          <w:color w:val="363134"/>
        </w:rPr>
        <w:t>el</w:t>
      </w:r>
      <w:r>
        <w:rPr>
          <w:color w:val="363134"/>
          <w:spacing w:val="-44"/>
        </w:rPr>
        <w:t xml:space="preserve"> </w:t>
      </w:r>
      <w:r>
        <w:rPr>
          <w:color w:val="4F4B4D"/>
        </w:rPr>
        <w:t>e</w:t>
      </w:r>
    </w:p>
    <w:p w14:paraId="237F5F37" w14:textId="77777777" w:rsidR="008F5AB7" w:rsidRDefault="008F5AB7">
      <w:pPr>
        <w:pStyle w:val="Zkladntext"/>
        <w:tabs>
          <w:tab w:val="left" w:pos="1122"/>
          <w:tab w:val="left" w:pos="2892"/>
          <w:tab w:val="left" w:pos="4294"/>
        </w:tabs>
        <w:kinsoku w:val="0"/>
        <w:overflowPunct w:val="0"/>
        <w:spacing w:before="164" w:line="220" w:lineRule="auto"/>
        <w:ind w:left="370" w:right="199" w:hanging="19"/>
        <w:rPr>
          <w:color w:val="4F4B4D"/>
          <w:spacing w:val="-7"/>
        </w:rPr>
      </w:pPr>
      <w:r>
        <w:rPr>
          <w:sz w:val="24"/>
          <w:szCs w:val="24"/>
        </w:rPr>
        <w:br w:type="column"/>
      </w:r>
      <w:r>
        <w:rPr>
          <w:color w:val="363134"/>
          <w:w w:val="110"/>
        </w:rPr>
        <w:t xml:space="preserve">evropského </w:t>
      </w:r>
      <w:r>
        <w:rPr>
          <w:color w:val="4F4B4D"/>
          <w:spacing w:val="2"/>
          <w:w w:val="110"/>
        </w:rPr>
        <w:t>s</w:t>
      </w:r>
      <w:r>
        <w:rPr>
          <w:color w:val="363134"/>
          <w:spacing w:val="2"/>
          <w:w w:val="110"/>
        </w:rPr>
        <w:t xml:space="preserve">pole </w:t>
      </w:r>
      <w:r>
        <w:rPr>
          <w:color w:val="363134"/>
          <w:spacing w:val="17"/>
          <w:w w:val="110"/>
        </w:rPr>
        <w:t xml:space="preserve">čen </w:t>
      </w:r>
      <w:r>
        <w:rPr>
          <w:color w:val="4F4B4D"/>
          <w:w w:val="110"/>
        </w:rPr>
        <w:t xml:space="preserve">s </w:t>
      </w:r>
      <w:r>
        <w:rPr>
          <w:color w:val="363134"/>
          <w:spacing w:val="10"/>
          <w:w w:val="110"/>
        </w:rPr>
        <w:t>t</w:t>
      </w:r>
      <w:r>
        <w:rPr>
          <w:color w:val="4F4B4D"/>
          <w:spacing w:val="10"/>
          <w:w w:val="110"/>
        </w:rPr>
        <w:t>v</w:t>
      </w:r>
      <w:r>
        <w:rPr>
          <w:color w:val="363134"/>
          <w:spacing w:val="10"/>
          <w:w w:val="110"/>
        </w:rPr>
        <w:t xml:space="preserve">í </w:t>
      </w:r>
      <w:r>
        <w:rPr>
          <w:color w:val="4F4B4D"/>
          <w:spacing w:val="11"/>
          <w:w w:val="110"/>
        </w:rPr>
        <w:t>v</w:t>
      </w:r>
      <w:r>
        <w:rPr>
          <w:color w:val="4F4B4D"/>
          <w:spacing w:val="11"/>
          <w:w w:val="110"/>
        </w:rPr>
        <w:t>šec</w:t>
      </w:r>
      <w:r>
        <w:rPr>
          <w:color w:val="363134"/>
          <w:spacing w:val="11"/>
          <w:w w:val="110"/>
        </w:rPr>
        <w:t xml:space="preserve">h </w:t>
      </w:r>
      <w:r>
        <w:rPr>
          <w:color w:val="363134"/>
          <w:spacing w:val="12"/>
          <w:w w:val="110"/>
        </w:rPr>
        <w:t>n</w:t>
      </w:r>
      <w:r>
        <w:rPr>
          <w:color w:val="4F4B4D"/>
          <w:spacing w:val="12"/>
          <w:w w:val="110"/>
        </w:rPr>
        <w:t xml:space="preserve">adná </w:t>
      </w:r>
      <w:r>
        <w:rPr>
          <w:color w:val="4F4B4D"/>
          <w:spacing w:val="-24"/>
          <w:w w:val="105"/>
        </w:rPr>
        <w:t xml:space="preserve">rod </w:t>
      </w:r>
      <w:r>
        <w:rPr>
          <w:color w:val="363134"/>
          <w:w w:val="110"/>
        </w:rPr>
        <w:t>ních</w:t>
      </w:r>
      <w:r>
        <w:rPr>
          <w:color w:val="363134"/>
          <w:w w:val="110"/>
        </w:rPr>
        <w:tab/>
        <w:t>den1okratů.</w:t>
      </w:r>
      <w:r>
        <w:rPr>
          <w:color w:val="363134"/>
          <w:w w:val="110"/>
        </w:rPr>
        <w:tab/>
      </w:r>
      <w:r>
        <w:rPr>
          <w:color w:val="4F4B4D"/>
          <w:spacing w:val="4"/>
          <w:w w:val="110"/>
        </w:rPr>
        <w:t>N</w:t>
      </w:r>
      <w:r>
        <w:rPr>
          <w:color w:val="363134"/>
          <w:spacing w:val="4"/>
          <w:w w:val="110"/>
        </w:rPr>
        <w:t>a</w:t>
      </w:r>
      <w:r>
        <w:rPr>
          <w:color w:val="363134"/>
          <w:spacing w:val="-34"/>
          <w:w w:val="110"/>
        </w:rPr>
        <w:t xml:space="preserve"> </w:t>
      </w:r>
      <w:r>
        <w:rPr>
          <w:color w:val="363134"/>
          <w:w w:val="110"/>
        </w:rPr>
        <w:t>p</w:t>
      </w:r>
      <w:r>
        <w:rPr>
          <w:color w:val="363134"/>
          <w:spacing w:val="-42"/>
          <w:w w:val="110"/>
        </w:rPr>
        <w:t xml:space="preserve"> </w:t>
      </w:r>
      <w:r>
        <w:rPr>
          <w:color w:val="363134"/>
          <w:spacing w:val="18"/>
          <w:w w:val="110"/>
        </w:rPr>
        <w:t>ro</w:t>
      </w:r>
      <w:r>
        <w:rPr>
          <w:color w:val="4F4B4D"/>
          <w:spacing w:val="18"/>
          <w:w w:val="110"/>
        </w:rPr>
        <w:t>s</w:t>
      </w:r>
      <w:r>
        <w:rPr>
          <w:color w:val="363134"/>
          <w:spacing w:val="18"/>
          <w:w w:val="110"/>
        </w:rPr>
        <w:t>to</w:t>
      </w:r>
      <w:r>
        <w:rPr>
          <w:color w:val="363134"/>
          <w:spacing w:val="18"/>
          <w:w w:val="110"/>
        </w:rPr>
        <w:tab/>
      </w:r>
      <w:r>
        <w:rPr>
          <w:color w:val="363134"/>
          <w:spacing w:val="9"/>
        </w:rPr>
        <w:t>n</w:t>
      </w:r>
      <w:r>
        <w:rPr>
          <w:color w:val="4F4B4D"/>
          <w:spacing w:val="9"/>
        </w:rPr>
        <w:t>e</w:t>
      </w:r>
      <w:r>
        <w:rPr>
          <w:color w:val="363134"/>
          <w:spacing w:val="9"/>
        </w:rPr>
        <w:t>p</w:t>
      </w:r>
      <w:r>
        <w:rPr>
          <w:color w:val="4F4B4D"/>
          <w:spacing w:val="9"/>
        </w:rPr>
        <w:t>op</w:t>
      </w:r>
      <w:r>
        <w:rPr>
          <w:color w:val="363134"/>
          <w:spacing w:val="9"/>
        </w:rPr>
        <w:t>í</w:t>
      </w:r>
      <w:r>
        <w:rPr>
          <w:color w:val="363134"/>
          <w:spacing w:val="-47"/>
        </w:rPr>
        <w:t xml:space="preserve"> </w:t>
      </w:r>
      <w:r>
        <w:rPr>
          <w:color w:val="4F4B4D"/>
        </w:rPr>
        <w:t>rá</w:t>
      </w:r>
      <w:r>
        <w:rPr>
          <w:color w:val="4F4B4D"/>
          <w:spacing w:val="-48"/>
        </w:rPr>
        <w:t xml:space="preserve"> </w:t>
      </w:r>
      <w:r>
        <w:rPr>
          <w:color w:val="4F4B4D"/>
          <w:spacing w:val="-7"/>
        </w:rPr>
        <w:t>me</w:t>
      </w:r>
    </w:p>
    <w:p w14:paraId="68748251" w14:textId="77777777" w:rsidR="008F5AB7" w:rsidRDefault="008F5AB7">
      <w:pPr>
        <w:pStyle w:val="Zkladntext"/>
        <w:tabs>
          <w:tab w:val="left" w:pos="1122"/>
          <w:tab w:val="left" w:pos="2892"/>
          <w:tab w:val="left" w:pos="4294"/>
        </w:tabs>
        <w:kinsoku w:val="0"/>
        <w:overflowPunct w:val="0"/>
        <w:spacing w:before="164" w:line="220" w:lineRule="auto"/>
        <w:ind w:left="370" w:right="199" w:hanging="19"/>
        <w:rPr>
          <w:color w:val="4F4B4D"/>
          <w:spacing w:val="-7"/>
        </w:rPr>
        <w:sectPr w:rsidR="00000000">
          <w:type w:val="continuous"/>
          <w:pgSz w:w="11910" w:h="16850"/>
          <w:pgMar w:top="1200" w:right="0" w:bottom="280" w:left="220" w:header="708" w:footer="708" w:gutter="0"/>
          <w:cols w:num="2" w:space="708" w:equalWidth="0">
            <w:col w:w="5526" w:space="348"/>
            <w:col w:w="5816"/>
          </w:cols>
          <w:noEndnote/>
        </w:sectPr>
      </w:pPr>
    </w:p>
    <w:p w14:paraId="58B84640" w14:textId="77777777" w:rsidR="008F5AB7" w:rsidRDefault="008F5AB7">
      <w:pPr>
        <w:pStyle w:val="Zkladntext"/>
        <w:kinsoku w:val="0"/>
        <w:overflowPunct w:val="0"/>
        <w:spacing w:before="92" w:line="64" w:lineRule="auto"/>
        <w:ind w:left="162"/>
        <w:rPr>
          <w:color w:val="4F4B4D"/>
          <w:spacing w:val="-18"/>
          <w:sz w:val="18"/>
          <w:szCs w:val="18"/>
        </w:rPr>
      </w:pPr>
      <w:r>
        <w:rPr>
          <w:color w:val="4F4B4D"/>
          <w:position w:val="-16"/>
        </w:rPr>
        <w:t xml:space="preserve">. </w:t>
      </w:r>
      <w:r>
        <w:rPr>
          <w:color w:val="363134"/>
          <w:spacing w:val="-18"/>
          <w:sz w:val="18"/>
          <w:szCs w:val="18"/>
        </w:rPr>
        <w:t>,</w:t>
      </w:r>
      <w:r>
        <w:rPr>
          <w:color w:val="4F4B4D"/>
          <w:spacing w:val="-18"/>
          <w:sz w:val="18"/>
          <w:szCs w:val="18"/>
        </w:rPr>
        <w:t>.\</w:t>
      </w:r>
    </w:p>
    <w:p w14:paraId="306BE383" w14:textId="77777777" w:rsidR="008F5AB7" w:rsidRDefault="008F5AB7">
      <w:pPr>
        <w:pStyle w:val="Zkladntext"/>
        <w:kinsoku w:val="0"/>
        <w:overflowPunct w:val="0"/>
        <w:spacing w:before="18" w:line="64" w:lineRule="auto"/>
        <w:ind w:left="116"/>
        <w:rPr>
          <w:color w:val="4F4B4D"/>
          <w:w w:val="70"/>
          <w:position w:val="-16"/>
        </w:rPr>
      </w:pPr>
      <w:r>
        <w:rPr>
          <w:sz w:val="24"/>
          <w:szCs w:val="24"/>
        </w:rPr>
        <w:br w:type="column"/>
      </w:r>
      <w:r>
        <w:rPr>
          <w:color w:val="4F4B4D"/>
          <w:w w:val="85"/>
          <w:sz w:val="18"/>
          <w:szCs w:val="18"/>
        </w:rPr>
        <w:t xml:space="preserve">. </w:t>
      </w:r>
      <w:r>
        <w:rPr>
          <w:color w:val="4F4B4D"/>
          <w:w w:val="85"/>
          <w:position w:val="-3"/>
          <w:sz w:val="18"/>
          <w:szCs w:val="18"/>
        </w:rPr>
        <w:t>1</w:t>
      </w:r>
      <w:r>
        <w:rPr>
          <w:color w:val="4F4B4D"/>
          <w:w w:val="85"/>
        </w:rPr>
        <w:t xml:space="preserve">1- </w:t>
      </w:r>
      <w:r>
        <w:rPr>
          <w:color w:val="4F4B4D"/>
          <w:w w:val="70"/>
          <w:position w:val="-16"/>
        </w:rPr>
        <w:t>I</w:t>
      </w:r>
    </w:p>
    <w:p w14:paraId="3603DF66" w14:textId="77777777" w:rsidR="008F5AB7" w:rsidRDefault="008F5AB7">
      <w:pPr>
        <w:pStyle w:val="Zkladntext"/>
        <w:tabs>
          <w:tab w:val="left" w:pos="2488"/>
          <w:tab w:val="left" w:pos="3336"/>
        </w:tabs>
        <w:kinsoku w:val="0"/>
        <w:overflowPunct w:val="0"/>
        <w:spacing w:line="189" w:lineRule="exact"/>
        <w:ind w:left="162"/>
        <w:rPr>
          <w:b/>
          <w:bCs/>
          <w:color w:val="363134"/>
          <w:spacing w:val="3"/>
          <w:sz w:val="27"/>
          <w:szCs w:val="27"/>
        </w:rPr>
      </w:pPr>
      <w:r>
        <w:rPr>
          <w:sz w:val="24"/>
          <w:szCs w:val="24"/>
        </w:rPr>
        <w:br w:type="column"/>
      </w:r>
      <w:r>
        <w:rPr>
          <w:color w:val="4F4B4D"/>
          <w:sz w:val="24"/>
          <w:szCs w:val="24"/>
        </w:rPr>
        <w:t>navn</w:t>
      </w:r>
      <w:r>
        <w:rPr>
          <w:color w:val="4F4B4D"/>
          <w:spacing w:val="-34"/>
          <w:sz w:val="24"/>
          <w:szCs w:val="24"/>
        </w:rPr>
        <w:t xml:space="preserve"> </w:t>
      </w:r>
      <w:r>
        <w:rPr>
          <w:color w:val="4F4B4D"/>
          <w:position w:val="5"/>
          <w:sz w:val="23"/>
          <w:szCs w:val="23"/>
        </w:rPr>
        <w:t>1</w:t>
      </w:r>
      <w:r>
        <w:rPr>
          <w:color w:val="4F4B4D"/>
          <w:spacing w:val="-34"/>
          <w:position w:val="5"/>
          <w:sz w:val="23"/>
          <w:szCs w:val="23"/>
        </w:rPr>
        <w:t xml:space="preserve"> </w:t>
      </w:r>
      <w:r>
        <w:rPr>
          <w:color w:val="4F4B4D"/>
          <w:sz w:val="24"/>
          <w:szCs w:val="24"/>
        </w:rPr>
        <w:t xml:space="preserve">u  </w:t>
      </w:r>
      <w:r>
        <w:rPr>
          <w:color w:val="4F4B4D"/>
          <w:spacing w:val="18"/>
          <w:sz w:val="24"/>
          <w:szCs w:val="24"/>
        </w:rPr>
        <w:t xml:space="preserve"> </w:t>
      </w:r>
      <w:r>
        <w:rPr>
          <w:color w:val="4F4B4D"/>
          <w:sz w:val="24"/>
          <w:szCs w:val="24"/>
        </w:rPr>
        <w:t>J</w:t>
      </w:r>
      <w:r>
        <w:rPr>
          <w:color w:val="4F4B4D"/>
          <w:sz w:val="24"/>
          <w:szCs w:val="24"/>
        </w:rPr>
        <w:tab/>
        <w:t>.</w:t>
      </w:r>
      <w:r>
        <w:rPr>
          <w:color w:val="4F4B4D"/>
          <w:sz w:val="24"/>
          <w:szCs w:val="24"/>
        </w:rPr>
        <w:tab/>
      </w:r>
      <w:r>
        <w:rPr>
          <w:b/>
          <w:bCs/>
          <w:color w:val="363134"/>
          <w:spacing w:val="3"/>
          <w:sz w:val="27"/>
          <w:szCs w:val="27"/>
        </w:rPr>
        <w:t>•1L</w:t>
      </w:r>
    </w:p>
    <w:p w14:paraId="4D9E187B" w14:textId="77777777" w:rsidR="008F5AB7" w:rsidRDefault="008F5AB7">
      <w:pPr>
        <w:pStyle w:val="Zkladntext"/>
        <w:tabs>
          <w:tab w:val="left" w:pos="3793"/>
        </w:tabs>
        <w:kinsoku w:val="0"/>
        <w:overflowPunct w:val="0"/>
        <w:spacing w:line="69" w:lineRule="exact"/>
        <w:ind w:left="302"/>
        <w:rPr>
          <w:color w:val="363134"/>
          <w:w w:val="105"/>
        </w:rPr>
      </w:pPr>
      <w:r>
        <w:rPr>
          <w:color w:val="4F4B4D"/>
          <w:w w:val="70"/>
        </w:rPr>
        <w:t xml:space="preserve">·t   {.l </w:t>
      </w:r>
      <w:r>
        <w:rPr>
          <w:color w:val="363134"/>
          <w:w w:val="95"/>
        </w:rPr>
        <w:t xml:space="preserve">l </w:t>
      </w:r>
      <w:r>
        <w:rPr>
          <w:color w:val="4F4B4D"/>
          <w:spacing w:val="11"/>
          <w:w w:val="105"/>
        </w:rPr>
        <w:t>n</w:t>
      </w:r>
      <w:r>
        <w:rPr>
          <w:color w:val="6B676B"/>
          <w:spacing w:val="11"/>
          <w:w w:val="105"/>
        </w:rPr>
        <w:t>é</w:t>
      </w:r>
      <w:r>
        <w:rPr>
          <w:color w:val="6B676B"/>
          <w:spacing w:val="-22"/>
          <w:w w:val="105"/>
        </w:rPr>
        <w:t xml:space="preserve"> </w:t>
      </w:r>
      <w:r>
        <w:rPr>
          <w:color w:val="4F4B4D"/>
          <w:w w:val="105"/>
        </w:rPr>
        <w:t>velkorysosti</w:t>
      </w:r>
      <w:r>
        <w:rPr>
          <w:color w:val="4F4B4D"/>
          <w:spacing w:val="67"/>
          <w:w w:val="105"/>
        </w:rPr>
        <w:t xml:space="preserve"> </w:t>
      </w:r>
      <w:r>
        <w:rPr>
          <w:color w:val="363134"/>
          <w:w w:val="105"/>
        </w:rPr>
        <w:t>mluv1</w:t>
      </w:r>
      <w:r>
        <w:rPr>
          <w:color w:val="363134"/>
          <w:w w:val="105"/>
        </w:rPr>
        <w:tab/>
        <w:t>ev</w:t>
      </w:r>
    </w:p>
    <w:p w14:paraId="451E0B03" w14:textId="77777777" w:rsidR="008F5AB7" w:rsidRDefault="008F5AB7">
      <w:pPr>
        <w:pStyle w:val="Zkladntext"/>
        <w:tabs>
          <w:tab w:val="left" w:pos="523"/>
        </w:tabs>
        <w:kinsoku w:val="0"/>
        <w:overflowPunct w:val="0"/>
        <w:spacing w:line="258" w:lineRule="exact"/>
        <w:ind w:left="162"/>
        <w:rPr>
          <w:color w:val="4F4B4D"/>
          <w:w w:val="110"/>
          <w:sz w:val="29"/>
          <w:szCs w:val="29"/>
        </w:rPr>
      </w:pPr>
      <w:r>
        <w:rPr>
          <w:sz w:val="24"/>
          <w:szCs w:val="24"/>
        </w:rPr>
        <w:br w:type="column"/>
      </w:r>
      <w:r>
        <w:rPr>
          <w:color w:val="363134"/>
        </w:rPr>
        <w:t>že</w:t>
      </w:r>
      <w:r>
        <w:rPr>
          <w:color w:val="363134"/>
        </w:rPr>
        <w:tab/>
      </w:r>
      <w:r>
        <w:rPr>
          <w:color w:val="363134"/>
          <w:w w:val="110"/>
        </w:rPr>
        <w:t>právě</w:t>
      </w:r>
      <w:r>
        <w:rPr>
          <w:color w:val="363134"/>
          <w:spacing w:val="1"/>
          <w:w w:val="110"/>
        </w:rPr>
        <w:t xml:space="preserve"> </w:t>
      </w:r>
      <w:r>
        <w:rPr>
          <w:color w:val="363134"/>
          <w:w w:val="110"/>
        </w:rPr>
        <w:t>českoslo</w:t>
      </w:r>
      <w:r>
        <w:rPr>
          <w:color w:val="363134"/>
          <w:spacing w:val="-22"/>
          <w:w w:val="110"/>
        </w:rPr>
        <w:t xml:space="preserve"> </w:t>
      </w:r>
      <w:r>
        <w:rPr>
          <w:color w:val="363134"/>
          <w:w w:val="110"/>
        </w:rPr>
        <w:t>ve</w:t>
      </w:r>
      <w:r>
        <w:rPr>
          <w:color w:val="363134"/>
          <w:spacing w:val="-39"/>
          <w:w w:val="110"/>
        </w:rPr>
        <w:t xml:space="preserve"> </w:t>
      </w:r>
      <w:r>
        <w:rPr>
          <w:color w:val="363134"/>
          <w:w w:val="110"/>
        </w:rPr>
        <w:t>n</w:t>
      </w:r>
      <w:r>
        <w:rPr>
          <w:color w:val="363134"/>
          <w:spacing w:val="-36"/>
          <w:w w:val="110"/>
        </w:rPr>
        <w:t xml:space="preserve"> </w:t>
      </w:r>
      <w:r>
        <w:rPr>
          <w:color w:val="4F4B4D"/>
          <w:w w:val="110"/>
        </w:rPr>
        <w:t>s</w:t>
      </w:r>
      <w:r>
        <w:rPr>
          <w:color w:val="4F4B4D"/>
          <w:spacing w:val="-37"/>
          <w:w w:val="110"/>
        </w:rPr>
        <w:t xml:space="preserve"> </w:t>
      </w:r>
      <w:r>
        <w:rPr>
          <w:color w:val="363134"/>
          <w:spacing w:val="17"/>
          <w:w w:val="110"/>
        </w:rPr>
        <w:t>ký</w:t>
      </w:r>
      <w:r>
        <w:rPr>
          <w:color w:val="363134"/>
          <w:spacing w:val="19"/>
          <w:w w:val="110"/>
        </w:rPr>
        <w:t xml:space="preserve"> </w:t>
      </w:r>
      <w:r>
        <w:rPr>
          <w:color w:val="363134"/>
          <w:spacing w:val="4"/>
          <w:w w:val="110"/>
        </w:rPr>
        <w:t>e</w:t>
      </w:r>
      <w:r>
        <w:rPr>
          <w:color w:val="4F4B4D"/>
          <w:spacing w:val="4"/>
          <w:w w:val="110"/>
        </w:rPr>
        <w:t>x</w:t>
      </w:r>
      <w:r>
        <w:rPr>
          <w:color w:val="363134"/>
          <w:spacing w:val="4"/>
          <w:w w:val="110"/>
        </w:rPr>
        <w:t>il</w:t>
      </w:r>
      <w:r>
        <w:rPr>
          <w:color w:val="363134"/>
          <w:spacing w:val="27"/>
          <w:w w:val="110"/>
        </w:rPr>
        <w:t xml:space="preserve"> </w:t>
      </w:r>
      <w:r>
        <w:rPr>
          <w:color w:val="363134"/>
          <w:w w:val="110"/>
          <w:sz w:val="28"/>
          <w:szCs w:val="28"/>
        </w:rPr>
        <w:t>m</w:t>
      </w:r>
      <w:r>
        <w:rPr>
          <w:color w:val="363134"/>
          <w:spacing w:val="-52"/>
          <w:w w:val="110"/>
          <w:sz w:val="28"/>
          <w:szCs w:val="28"/>
        </w:rPr>
        <w:t xml:space="preserve"> </w:t>
      </w:r>
      <w:r>
        <w:rPr>
          <w:color w:val="4F4B4D"/>
          <w:spacing w:val="-13"/>
          <w:w w:val="110"/>
          <w:sz w:val="28"/>
          <w:szCs w:val="28"/>
        </w:rPr>
        <w:t>ť1</w:t>
      </w:r>
      <w:r>
        <w:rPr>
          <w:color w:val="363134"/>
          <w:spacing w:val="-13"/>
          <w:w w:val="110"/>
          <w:sz w:val="28"/>
          <w:szCs w:val="28"/>
        </w:rPr>
        <w:t>ž</w:t>
      </w:r>
      <w:r>
        <w:rPr>
          <w:color w:val="4F4B4D"/>
          <w:spacing w:val="-13"/>
          <w:w w:val="110"/>
          <w:sz w:val="28"/>
          <w:szCs w:val="28"/>
        </w:rPr>
        <w:t xml:space="preserve">e </w:t>
      </w:r>
      <w:r>
        <w:rPr>
          <w:color w:val="4F4B4D"/>
          <w:w w:val="110"/>
        </w:rPr>
        <w:t>v</w:t>
      </w:r>
      <w:r>
        <w:rPr>
          <w:color w:val="4F4B4D"/>
          <w:spacing w:val="4"/>
          <w:w w:val="110"/>
        </w:rPr>
        <w:t xml:space="preserve"> </w:t>
      </w:r>
      <w:r>
        <w:rPr>
          <w:color w:val="4F4B4D"/>
          <w:w w:val="110"/>
          <w:sz w:val="29"/>
          <w:szCs w:val="29"/>
        </w:rPr>
        <w:t>tom­</w:t>
      </w:r>
    </w:p>
    <w:p w14:paraId="2C99543F" w14:textId="77777777" w:rsidR="008F5AB7" w:rsidRDefault="008F5AB7">
      <w:pPr>
        <w:pStyle w:val="Zkladntext"/>
        <w:tabs>
          <w:tab w:val="left" w:pos="523"/>
        </w:tabs>
        <w:kinsoku w:val="0"/>
        <w:overflowPunct w:val="0"/>
        <w:spacing w:line="258" w:lineRule="exact"/>
        <w:ind w:left="162"/>
        <w:rPr>
          <w:color w:val="4F4B4D"/>
          <w:w w:val="110"/>
          <w:sz w:val="29"/>
          <w:szCs w:val="29"/>
        </w:rPr>
        <w:sectPr w:rsidR="00000000">
          <w:type w:val="continuous"/>
          <w:pgSz w:w="11910" w:h="16850"/>
          <w:pgMar w:top="1200" w:right="0" w:bottom="280" w:left="220" w:header="708" w:footer="708" w:gutter="0"/>
          <w:cols w:num="4" w:space="708" w:equalWidth="0">
            <w:col w:w="512" w:space="40"/>
            <w:col w:w="722" w:space="145"/>
            <w:col w:w="4107" w:space="542"/>
            <w:col w:w="5622"/>
          </w:cols>
          <w:noEndnote/>
        </w:sectPr>
      </w:pPr>
    </w:p>
    <w:p w14:paraId="1141CCC8" w14:textId="77777777" w:rsidR="008F5AB7" w:rsidRDefault="008F5AB7">
      <w:pPr>
        <w:pStyle w:val="Zkladntext"/>
        <w:tabs>
          <w:tab w:val="left" w:pos="3915"/>
          <w:tab w:val="left" w:pos="4181"/>
          <w:tab w:val="left" w:pos="4621"/>
          <w:tab w:val="left" w:pos="5086"/>
        </w:tabs>
        <w:kinsoku w:val="0"/>
        <w:overflowPunct w:val="0"/>
        <w:spacing w:line="170" w:lineRule="exact"/>
        <w:ind w:left="379"/>
        <w:rPr>
          <w:color w:val="363134"/>
        </w:rPr>
      </w:pPr>
      <w:r>
        <w:rPr>
          <w:color w:val="4F4B4D"/>
          <w:sz w:val="16"/>
          <w:szCs w:val="16"/>
        </w:rPr>
        <w:t>·</w:t>
      </w:r>
      <w:r>
        <w:rPr>
          <w:color w:val="4F4B4D"/>
          <w:sz w:val="16"/>
          <w:szCs w:val="16"/>
        </w:rPr>
        <w:t xml:space="preserve">1   </w:t>
      </w:r>
      <w:r>
        <w:rPr>
          <w:color w:val="4F4B4D"/>
        </w:rPr>
        <w:t>nepoc</w:t>
      </w:r>
      <w:r>
        <w:rPr>
          <w:color w:val="4F4B4D"/>
          <w:spacing w:val="15"/>
        </w:rPr>
        <w:t xml:space="preserve"> </w:t>
      </w:r>
      <w:r>
        <w:rPr>
          <w:color w:val="4F4B4D"/>
          <w:vertAlign w:val="subscript"/>
        </w:rPr>
        <w:t>101H</w:t>
      </w:r>
      <w:r>
        <w:rPr>
          <w:color w:val="4F4B4D"/>
        </w:rPr>
        <w:t xml:space="preserve"> </w:t>
      </w:r>
      <w:r>
        <w:rPr>
          <w:color w:val="4F4B4D"/>
          <w:spacing w:val="9"/>
        </w:rPr>
        <w:t xml:space="preserve"> </w:t>
      </w:r>
      <w:r>
        <w:rPr>
          <w:color w:val="6B676B"/>
          <w:vertAlign w:val="subscript"/>
        </w:rPr>
        <w:t>v</w:t>
      </w:r>
      <w:r>
        <w:rPr>
          <w:color w:val="6B676B"/>
        </w:rPr>
        <w:tab/>
      </w:r>
      <w:r>
        <w:rPr>
          <w:i/>
          <w:iCs/>
          <w:color w:val="6B676B"/>
          <w:sz w:val="12"/>
          <w:szCs w:val="12"/>
        </w:rPr>
        <w:t>v</w:t>
      </w:r>
      <w:r>
        <w:rPr>
          <w:i/>
          <w:iCs/>
          <w:color w:val="6B676B"/>
          <w:sz w:val="12"/>
          <w:szCs w:val="12"/>
        </w:rPr>
        <w:tab/>
      </w:r>
      <w:r>
        <w:rPr>
          <w:color w:val="363134"/>
          <w:w w:val="70"/>
          <w:sz w:val="27"/>
          <w:szCs w:val="27"/>
        </w:rPr>
        <w:t>I</w:t>
      </w:r>
      <w:r>
        <w:rPr>
          <w:color w:val="363134"/>
          <w:w w:val="70"/>
          <w:sz w:val="27"/>
          <w:szCs w:val="27"/>
        </w:rPr>
        <w:tab/>
        <w:t>1</w:t>
      </w:r>
      <w:r>
        <w:rPr>
          <w:color w:val="363134"/>
          <w:w w:val="70"/>
          <w:sz w:val="27"/>
          <w:szCs w:val="27"/>
        </w:rPr>
        <w:tab/>
      </w:r>
      <w:r>
        <w:rPr>
          <w:color w:val="363134"/>
        </w:rPr>
        <w:t>en</w:t>
      </w:r>
    </w:p>
    <w:p w14:paraId="2459CA9B" w14:textId="77777777" w:rsidR="008F5AB7" w:rsidRDefault="008F5AB7">
      <w:pPr>
        <w:pStyle w:val="Zkladntext"/>
        <w:kinsoku w:val="0"/>
        <w:overflowPunct w:val="0"/>
        <w:spacing w:before="7" w:line="163" w:lineRule="exact"/>
        <w:ind w:left="379"/>
        <w:rPr>
          <w:rFonts w:ascii="Arial" w:hAnsi="Arial" w:cs="Arial"/>
          <w:color w:val="4F4B4D"/>
          <w:w w:val="105"/>
        </w:rPr>
      </w:pPr>
      <w:r>
        <w:rPr>
          <w:sz w:val="24"/>
          <w:szCs w:val="24"/>
        </w:rPr>
        <w:br w:type="column"/>
      </w:r>
      <w:r>
        <w:rPr>
          <w:color w:val="363134"/>
        </w:rPr>
        <w:t xml:space="preserve">to </w:t>
      </w:r>
      <w:r>
        <w:rPr>
          <w:color w:val="363134"/>
          <w:w w:val="105"/>
        </w:rPr>
        <w:t xml:space="preserve">sn1ěru nejvíce J om,oci </w:t>
      </w:r>
      <w:r>
        <w:rPr>
          <w:color w:val="4F4B4D"/>
        </w:rPr>
        <w:t>l\t</w:t>
      </w:r>
      <w:r>
        <w:rPr>
          <w:color w:val="363134"/>
        </w:rPr>
        <w:t xml:space="preserve">l </w:t>
      </w:r>
      <w:r>
        <w:rPr>
          <w:color w:val="4F4B4D"/>
          <w:w w:val="105"/>
        </w:rPr>
        <w:t xml:space="preserve">ú </w:t>
      </w:r>
      <w:r>
        <w:rPr>
          <w:color w:val="363134"/>
          <w:w w:val="105"/>
        </w:rPr>
        <w:t xml:space="preserve">že,t </w:t>
      </w:r>
      <w:r>
        <w:rPr>
          <w:color w:val="363134"/>
        </w:rPr>
        <w:t>o</w:t>
      </w:r>
      <w:r>
        <w:rPr>
          <w:rFonts w:ascii="Arial" w:hAnsi="Arial" w:cs="Arial"/>
          <w:color w:val="363134"/>
        </w:rPr>
        <w:t>,</w:t>
      </w:r>
      <w:r>
        <w:rPr>
          <w:rFonts w:ascii="Arial" w:hAnsi="Arial" w:cs="Arial"/>
          <w:color w:val="4F4B4D"/>
        </w:rPr>
        <w:t xml:space="preserve">Y š </w:t>
      </w:r>
      <w:r>
        <w:rPr>
          <w:rFonts w:ascii="Arial" w:hAnsi="Arial" w:cs="Arial"/>
          <w:color w:val="4F4B4D"/>
          <w:w w:val="105"/>
        </w:rPr>
        <w:t>k být</w:t>
      </w:r>
    </w:p>
    <w:p w14:paraId="23BE6DC2" w14:textId="77777777" w:rsidR="008F5AB7" w:rsidRDefault="008F5AB7">
      <w:pPr>
        <w:pStyle w:val="Zkladntext"/>
        <w:kinsoku w:val="0"/>
        <w:overflowPunct w:val="0"/>
        <w:spacing w:before="7" w:line="163" w:lineRule="exact"/>
        <w:ind w:left="379"/>
        <w:rPr>
          <w:rFonts w:ascii="Arial" w:hAnsi="Arial" w:cs="Arial"/>
          <w:color w:val="4F4B4D"/>
          <w:w w:val="105"/>
        </w:rPr>
        <w:sectPr w:rsidR="00000000">
          <w:type w:val="continuous"/>
          <w:pgSz w:w="11910" w:h="16850"/>
          <w:pgMar w:top="1200" w:right="0" w:bottom="280" w:left="220" w:header="708" w:footer="708" w:gutter="0"/>
          <w:cols w:num="2" w:space="708" w:equalWidth="0">
            <w:col w:w="5396" w:space="471"/>
            <w:col w:w="5823"/>
          </w:cols>
          <w:noEndnote/>
        </w:sectPr>
      </w:pPr>
    </w:p>
    <w:p w14:paraId="5B856FF6" w14:textId="77777777" w:rsidR="008F5AB7" w:rsidRDefault="008F5AB7">
      <w:pPr>
        <w:pStyle w:val="Odstavecseseznamem"/>
        <w:numPr>
          <w:ilvl w:val="0"/>
          <w:numId w:val="6"/>
        </w:numPr>
        <w:tabs>
          <w:tab w:val="left" w:pos="565"/>
          <w:tab w:val="left" w:pos="877"/>
          <w:tab w:val="left" w:pos="3959"/>
          <w:tab w:val="left" w:pos="4798"/>
        </w:tabs>
        <w:kinsoku w:val="0"/>
        <w:overflowPunct w:val="0"/>
        <w:spacing w:before="23" w:line="206" w:lineRule="auto"/>
        <w:ind w:right="307" w:firstLine="127"/>
        <w:rPr>
          <w:color w:val="363134"/>
          <w:sz w:val="26"/>
          <w:szCs w:val="26"/>
        </w:rPr>
      </w:pPr>
      <w:r>
        <w:rPr>
          <w:color w:val="4F4B4D"/>
          <w:w w:val="109"/>
          <w:sz w:val="26"/>
          <w:szCs w:val="26"/>
        </w:rPr>
        <w:t>rchala</w:t>
      </w:r>
      <w:r>
        <w:rPr>
          <w:color w:val="4F4B4D"/>
          <w:sz w:val="26"/>
          <w:szCs w:val="26"/>
        </w:rPr>
        <w:t xml:space="preserve">  </w:t>
      </w:r>
      <w:r>
        <w:rPr>
          <w:color w:val="4F4B4D"/>
          <w:spacing w:val="-12"/>
          <w:sz w:val="26"/>
          <w:szCs w:val="26"/>
        </w:rPr>
        <w:t xml:space="preserve"> </w:t>
      </w:r>
      <w:r>
        <w:rPr>
          <w:color w:val="4F4B4D"/>
          <w:w w:val="98"/>
          <w:sz w:val="26"/>
          <w:szCs w:val="26"/>
        </w:rPr>
        <w:t>ve</w:t>
      </w:r>
      <w:r>
        <w:rPr>
          <w:color w:val="4F4B4D"/>
          <w:sz w:val="26"/>
          <w:szCs w:val="26"/>
        </w:rPr>
        <w:t xml:space="preserve">  </w:t>
      </w:r>
      <w:r>
        <w:rPr>
          <w:color w:val="4F4B4D"/>
          <w:spacing w:val="-30"/>
          <w:sz w:val="26"/>
          <w:szCs w:val="26"/>
        </w:rPr>
        <w:t xml:space="preserve"> </w:t>
      </w:r>
      <w:r>
        <w:rPr>
          <w:color w:val="4F4B4D"/>
          <w:spacing w:val="-1"/>
          <w:w w:val="113"/>
          <w:sz w:val="26"/>
          <w:szCs w:val="26"/>
        </w:rPr>
        <w:t>\Viesbaden</w:t>
      </w:r>
      <w:r>
        <w:rPr>
          <w:color w:val="4F4B4D"/>
          <w:w w:val="113"/>
          <w:sz w:val="26"/>
          <w:szCs w:val="26"/>
        </w:rPr>
        <w:t>u</w:t>
      </w:r>
      <w:r>
        <w:rPr>
          <w:color w:val="4F4B4D"/>
          <w:sz w:val="26"/>
          <w:szCs w:val="26"/>
        </w:rPr>
        <w:t xml:space="preserve"> </w:t>
      </w:r>
      <w:r>
        <w:rPr>
          <w:color w:val="4F4B4D"/>
          <w:spacing w:val="30"/>
          <w:sz w:val="26"/>
          <w:szCs w:val="26"/>
        </w:rPr>
        <w:t xml:space="preserve"> </w:t>
      </w:r>
      <w:r>
        <w:rPr>
          <w:color w:val="4F4B4D"/>
          <w:spacing w:val="-1"/>
          <w:w w:val="113"/>
          <w:sz w:val="26"/>
          <w:szCs w:val="26"/>
        </w:rPr>
        <w:t>z</w:t>
      </w:r>
      <w:r>
        <w:rPr>
          <w:color w:val="4F4B4D"/>
          <w:w w:val="113"/>
          <w:sz w:val="26"/>
          <w:szCs w:val="26"/>
        </w:rPr>
        <w:t>a</w:t>
      </w:r>
      <w:r>
        <w:rPr>
          <w:color w:val="4F4B4D"/>
          <w:sz w:val="26"/>
          <w:szCs w:val="26"/>
        </w:rPr>
        <w:tab/>
      </w:r>
      <w:r>
        <w:rPr>
          <w:color w:val="4F4B4D"/>
          <w:spacing w:val="-1"/>
          <w:w w:val="113"/>
          <w:sz w:val="26"/>
          <w:szCs w:val="26"/>
        </w:rPr>
        <w:t>e</w:t>
      </w:r>
      <w:r>
        <w:rPr>
          <w:color w:val="4F4B4D"/>
          <w:w w:val="113"/>
          <w:sz w:val="26"/>
          <w:szCs w:val="26"/>
        </w:rPr>
        <w:t>s</w:t>
      </w:r>
      <w:r>
        <w:rPr>
          <w:color w:val="4F4B4D"/>
          <w:spacing w:val="25"/>
          <w:sz w:val="26"/>
          <w:szCs w:val="26"/>
        </w:rPr>
        <w:t xml:space="preserve"> </w:t>
      </w:r>
      <w:r>
        <w:rPr>
          <w:color w:val="363134"/>
          <w:spacing w:val="-91"/>
          <w:w w:val="98"/>
          <w:sz w:val="26"/>
          <w:szCs w:val="26"/>
        </w:rPr>
        <w:t>o</w:t>
      </w:r>
      <w:r>
        <w:rPr>
          <w:color w:val="363134"/>
          <w:spacing w:val="-1"/>
          <w:w w:val="49"/>
          <w:sz w:val="26"/>
          <w:szCs w:val="26"/>
        </w:rPr>
        <w:t>&lt;</w:t>
      </w:r>
      <w:r>
        <w:rPr>
          <w:color w:val="363134"/>
          <w:spacing w:val="10"/>
          <w:w w:val="49"/>
          <w:sz w:val="26"/>
          <w:szCs w:val="26"/>
        </w:rPr>
        <w:t>.</w:t>
      </w:r>
      <w:r>
        <w:rPr>
          <w:color w:val="4F4B4D"/>
          <w:w w:val="75"/>
          <w:sz w:val="26"/>
          <w:szCs w:val="26"/>
        </w:rPr>
        <w:t>s</w:t>
      </w:r>
      <w:r>
        <w:rPr>
          <w:color w:val="4F4B4D"/>
          <w:sz w:val="26"/>
          <w:szCs w:val="26"/>
        </w:rPr>
        <w:tab/>
      </w:r>
      <w:r>
        <w:rPr>
          <w:color w:val="363134"/>
          <w:w w:val="103"/>
          <w:sz w:val="26"/>
          <w:szCs w:val="26"/>
        </w:rPr>
        <w:t>ov</w:t>
      </w:r>
      <w:r>
        <w:rPr>
          <w:color w:val="363134"/>
          <w:sz w:val="26"/>
          <w:szCs w:val="26"/>
        </w:rPr>
        <w:t xml:space="preserve"> </w:t>
      </w:r>
      <w:r>
        <w:rPr>
          <w:color w:val="363134"/>
          <w:spacing w:val="-1"/>
          <w:sz w:val="26"/>
          <w:szCs w:val="26"/>
        </w:rPr>
        <w:t xml:space="preserve"> </w:t>
      </w:r>
      <w:r>
        <w:rPr>
          <w:color w:val="4F4B4D"/>
          <w:w w:val="103"/>
          <w:sz w:val="26"/>
          <w:szCs w:val="26"/>
        </w:rPr>
        <w:t xml:space="preserve">- </w:t>
      </w:r>
      <w:r>
        <w:rPr>
          <w:color w:val="363134"/>
        </w:rPr>
        <w:t>s</w:t>
      </w:r>
      <w:r>
        <w:rPr>
          <w:color w:val="363134"/>
          <w:spacing w:val="18"/>
        </w:rPr>
        <w:t xml:space="preserve"> </w:t>
      </w:r>
      <w:r>
        <w:rPr>
          <w:color w:val="4F4B4D"/>
        </w:rPr>
        <w:t>k</w:t>
      </w:r>
      <w:r>
        <w:rPr>
          <w:color w:val="4F4B4D"/>
        </w:rPr>
        <w:tab/>
      </w:r>
      <w:r>
        <w:rPr>
          <w:color w:val="4F4B4D"/>
          <w:sz w:val="26"/>
          <w:szCs w:val="26"/>
        </w:rPr>
        <w:t xml:space="preserve">exil a tu je, </w:t>
      </w:r>
      <w:r>
        <w:rPr>
          <w:color w:val="4F4B4D"/>
          <w:w w:val="120"/>
          <w:sz w:val="26"/>
          <w:szCs w:val="26"/>
        </w:rPr>
        <w:t xml:space="preserve">vzhlede  </w:t>
      </w:r>
      <w:r>
        <w:rPr>
          <w:color w:val="363134"/>
          <w:sz w:val="26"/>
          <w:szCs w:val="26"/>
        </w:rPr>
        <w:t xml:space="preserve">k  J </w:t>
      </w:r>
      <w:r>
        <w:rPr>
          <w:color w:val="4F4B4D"/>
          <w:sz w:val="26"/>
          <w:szCs w:val="26"/>
        </w:rPr>
        <w:t>e</w:t>
      </w:r>
      <w:r>
        <w:rPr>
          <w:color w:val="363134"/>
          <w:sz w:val="26"/>
          <w:szCs w:val="26"/>
        </w:rPr>
        <w:t>h?p ozo  u</w:t>
      </w:r>
      <w:r>
        <w:rPr>
          <w:color w:val="4F4B4D"/>
          <w:sz w:val="26"/>
          <w:szCs w:val="26"/>
        </w:rPr>
        <w:t xml:space="preserve"> hodným činťun, </w:t>
      </w:r>
      <w:r>
        <w:rPr>
          <w:color w:val="4F4B4D"/>
          <w:spacing w:val="9"/>
          <w:sz w:val="26"/>
          <w:szCs w:val="26"/>
        </w:rPr>
        <w:t>nezby</w:t>
      </w:r>
      <w:r>
        <w:rPr>
          <w:color w:val="363134"/>
          <w:spacing w:val="9"/>
          <w:sz w:val="26"/>
          <w:szCs w:val="26"/>
        </w:rPr>
        <w:t xml:space="preserve">t </w:t>
      </w:r>
      <w:r>
        <w:rPr>
          <w:color w:val="363134"/>
          <w:spacing w:val="8"/>
          <w:sz w:val="26"/>
          <w:szCs w:val="26"/>
        </w:rPr>
        <w:t>n</w:t>
      </w:r>
      <w:r>
        <w:rPr>
          <w:color w:val="4F4B4D"/>
          <w:spacing w:val="8"/>
          <w:sz w:val="26"/>
          <w:szCs w:val="26"/>
        </w:rPr>
        <w:t xml:space="preserve">e </w:t>
      </w:r>
      <w:r>
        <w:rPr>
          <w:color w:val="363134"/>
          <w:sz w:val="26"/>
          <w:szCs w:val="26"/>
        </w:rPr>
        <w:t>n_ut</w:t>
      </w:r>
      <w:r>
        <w:rPr>
          <w:color w:val="4F4B4D"/>
          <w:sz w:val="26"/>
          <w:szCs w:val="26"/>
        </w:rPr>
        <w:t>„</w:t>
      </w:r>
      <w:r>
        <w:rPr>
          <w:color w:val="363134"/>
          <w:sz w:val="26"/>
          <w:szCs w:val="26"/>
        </w:rPr>
        <w:t xml:space="preserve">n e, </w:t>
      </w:r>
      <w:r>
        <w:rPr>
          <w:color w:val="363134"/>
          <w:sz w:val="27"/>
          <w:szCs w:val="27"/>
        </w:rPr>
        <w:t>aby_</w:t>
      </w:r>
      <w:r>
        <w:rPr>
          <w:color w:val="363134"/>
          <w:spacing w:val="-18"/>
          <w:sz w:val="27"/>
          <w:szCs w:val="27"/>
        </w:rPr>
        <w:t xml:space="preserve"> </w:t>
      </w:r>
      <w:r>
        <w:rPr>
          <w:color w:val="363134"/>
          <w:sz w:val="26"/>
          <w:szCs w:val="26"/>
        </w:rPr>
        <w:t>byl</w:t>
      </w:r>
    </w:p>
    <w:p w14:paraId="29250AF5" w14:textId="77777777" w:rsidR="008F5AB7" w:rsidRDefault="008F5AB7">
      <w:pPr>
        <w:pStyle w:val="Zkladntext"/>
        <w:tabs>
          <w:tab w:val="left" w:pos="2555"/>
        </w:tabs>
        <w:kinsoku w:val="0"/>
        <w:overflowPunct w:val="0"/>
        <w:spacing w:line="260" w:lineRule="exact"/>
        <w:ind w:left="298"/>
        <w:rPr>
          <w:color w:val="363134"/>
        </w:rPr>
      </w:pPr>
      <w:r>
        <w:rPr>
          <w:color w:val="4F4B4D"/>
        </w:rPr>
        <w:t>če</w:t>
      </w:r>
      <w:r>
        <w:rPr>
          <w:color w:val="4F4B4D"/>
          <w:spacing w:val="48"/>
        </w:rPr>
        <w:t xml:space="preserve"> </w:t>
      </w:r>
      <w:r>
        <w:rPr>
          <w:color w:val="4F4B4D"/>
        </w:rPr>
        <w:t>s</w:t>
      </w:r>
      <w:r>
        <w:rPr>
          <w:color w:val="4F4B4D"/>
          <w:spacing w:val="-36"/>
        </w:rPr>
        <w:t xml:space="preserve"> </w:t>
      </w:r>
      <w:r>
        <w:rPr>
          <w:color w:val="363134"/>
          <w:spacing w:val="7"/>
        </w:rPr>
        <w:t>k</w:t>
      </w:r>
      <w:r>
        <w:rPr>
          <w:color w:val="4F4B4D"/>
          <w:spacing w:val="7"/>
        </w:rPr>
        <w:t>oslovenským</w:t>
      </w:r>
      <w:r>
        <w:rPr>
          <w:color w:val="4F4B4D"/>
          <w:spacing w:val="7"/>
        </w:rPr>
        <w:tab/>
      </w:r>
      <w:r>
        <w:rPr>
          <w:color w:val="4F4B4D"/>
        </w:rPr>
        <w:t xml:space="preserve">dem ok </w:t>
      </w:r>
      <w:r>
        <w:rPr>
          <w:color w:val="363134"/>
          <w:spacing w:val="11"/>
        </w:rPr>
        <w:t>r</w:t>
      </w:r>
      <w:r>
        <w:rPr>
          <w:color w:val="4F4B4D"/>
          <w:spacing w:val="11"/>
        </w:rPr>
        <w:t xml:space="preserve">ah </w:t>
      </w:r>
      <w:r>
        <w:rPr>
          <w:color w:val="4F4B4D"/>
          <w:spacing w:val="13"/>
        </w:rPr>
        <w:t>c</w:t>
      </w:r>
      <w:r>
        <w:rPr>
          <w:color w:val="363134"/>
          <w:spacing w:val="13"/>
        </w:rPr>
        <w:t xml:space="preserve">kym  </w:t>
      </w:r>
      <w:r>
        <w:rPr>
          <w:color w:val="363134"/>
        </w:rPr>
        <w:t>ex1le1n</w:t>
      </w:r>
    </w:p>
    <w:p w14:paraId="0D2223A3" w14:textId="77777777" w:rsidR="008F5AB7" w:rsidRDefault="008F5AB7">
      <w:pPr>
        <w:pStyle w:val="Zkladntext"/>
        <w:tabs>
          <w:tab w:val="left" w:pos="4182"/>
          <w:tab w:val="left" w:pos="5069"/>
        </w:tabs>
        <w:kinsoku w:val="0"/>
        <w:overflowPunct w:val="0"/>
        <w:spacing w:line="260" w:lineRule="exact"/>
        <w:ind w:left="399"/>
        <w:rPr>
          <w:rFonts w:ascii="Arial" w:hAnsi="Arial" w:cs="Arial"/>
          <w:color w:val="4F4B4D"/>
          <w:sz w:val="10"/>
          <w:szCs w:val="10"/>
        </w:rPr>
      </w:pPr>
      <w:r>
        <w:rPr>
          <w:color w:val="4F4B4D"/>
          <w:spacing w:val="8"/>
        </w:rPr>
        <w:t xml:space="preserve">odká </w:t>
      </w:r>
      <w:r>
        <w:rPr>
          <w:color w:val="4F4B4D"/>
        </w:rPr>
        <w:t xml:space="preserve">zá </w:t>
      </w:r>
      <w:r>
        <w:rPr>
          <w:color w:val="363134"/>
        </w:rPr>
        <w:t xml:space="preserve">n   </w:t>
      </w:r>
      <w:r>
        <w:rPr>
          <w:color w:val="4F4B4D"/>
        </w:rPr>
        <w:t>na</w:t>
      </w:r>
      <w:r>
        <w:rPr>
          <w:color w:val="4F4B4D"/>
          <w:spacing w:val="23"/>
        </w:rPr>
        <w:t xml:space="preserve"> </w:t>
      </w:r>
      <w:r>
        <w:rPr>
          <w:color w:val="4F4B4D"/>
          <w:spacing w:val="12"/>
        </w:rPr>
        <w:t>patř</w:t>
      </w:r>
      <w:r>
        <w:rPr>
          <w:color w:val="363134"/>
          <w:spacing w:val="12"/>
        </w:rPr>
        <w:t>i</w:t>
      </w:r>
      <w:r>
        <w:rPr>
          <w:color w:val="4F4B4D"/>
          <w:spacing w:val="12"/>
        </w:rPr>
        <w:t>č</w:t>
      </w:r>
      <w:r>
        <w:rPr>
          <w:color w:val="363134"/>
          <w:spacing w:val="12"/>
        </w:rPr>
        <w:t>n</w:t>
      </w:r>
      <w:r>
        <w:rPr>
          <w:color w:val="4F4B4D"/>
          <w:spacing w:val="12"/>
        </w:rPr>
        <w:t>é</w:t>
      </w:r>
      <w:r>
        <w:rPr>
          <w:color w:val="4F4B4D"/>
          <w:spacing w:val="73"/>
        </w:rPr>
        <w:t xml:space="preserve"> </w:t>
      </w:r>
      <w:r>
        <w:rPr>
          <w:color w:val="4F4B4D"/>
          <w:spacing w:val="20"/>
        </w:rPr>
        <w:t>m</w:t>
      </w:r>
      <w:r>
        <w:rPr>
          <w:color w:val="363134"/>
          <w:spacing w:val="20"/>
        </w:rPr>
        <w:t>í</w:t>
      </w:r>
      <w:r>
        <w:rPr>
          <w:color w:val="4F4B4D"/>
          <w:spacing w:val="20"/>
        </w:rPr>
        <w:t>s</w:t>
      </w:r>
      <w:r>
        <w:rPr>
          <w:color w:val="363134"/>
          <w:spacing w:val="20"/>
        </w:rPr>
        <w:t>to.</w:t>
      </w:r>
      <w:r>
        <w:rPr>
          <w:color w:val="363134"/>
          <w:spacing w:val="20"/>
        </w:rPr>
        <w:tab/>
      </w:r>
      <w:r>
        <w:rPr>
          <w:rFonts w:ascii="Arial" w:hAnsi="Arial" w:cs="Arial"/>
          <w:i/>
          <w:iCs/>
          <w:color w:val="4F4B4D"/>
          <w:sz w:val="10"/>
          <w:szCs w:val="10"/>
        </w:rPr>
        <w:t>v</w:t>
      </w:r>
      <w:r>
        <w:rPr>
          <w:rFonts w:ascii="Arial" w:hAnsi="Arial" w:cs="Arial"/>
          <w:i/>
          <w:iCs/>
          <w:color w:val="4F4B4D"/>
          <w:sz w:val="10"/>
          <w:szCs w:val="10"/>
        </w:rPr>
        <w:tab/>
      </w:r>
      <w:r>
        <w:rPr>
          <w:rFonts w:ascii="Arial" w:hAnsi="Arial" w:cs="Arial"/>
          <w:color w:val="4F4B4D"/>
          <w:sz w:val="10"/>
          <w:szCs w:val="10"/>
        </w:rPr>
        <w:t>,</w:t>
      </w:r>
    </w:p>
    <w:p w14:paraId="71BDD464" w14:textId="77777777" w:rsidR="008F5AB7" w:rsidRDefault="008F5AB7">
      <w:pPr>
        <w:pStyle w:val="Zkladntext"/>
        <w:kinsoku w:val="0"/>
        <w:overflowPunct w:val="0"/>
        <w:spacing w:line="213" w:lineRule="auto"/>
        <w:ind w:left="399" w:right="166" w:firstLine="275"/>
        <w:jc w:val="both"/>
        <w:rPr>
          <w:color w:val="363134"/>
          <w:w w:val="105"/>
        </w:rPr>
      </w:pPr>
      <w:r>
        <w:rPr>
          <w:color w:val="363134"/>
          <w:w w:val="105"/>
        </w:rPr>
        <w:t xml:space="preserve">P </w:t>
      </w:r>
      <w:r>
        <w:rPr>
          <w:color w:val="4F4B4D"/>
          <w:spacing w:val="4"/>
          <w:w w:val="105"/>
        </w:rPr>
        <w:t xml:space="preserve">robl </w:t>
      </w:r>
      <w:r>
        <w:rPr>
          <w:color w:val="4F4B4D"/>
          <w:w w:val="105"/>
        </w:rPr>
        <w:t xml:space="preserve">ém </w:t>
      </w:r>
      <w:r>
        <w:rPr>
          <w:color w:val="4F4B4D"/>
          <w:spacing w:val="4"/>
          <w:w w:val="105"/>
        </w:rPr>
        <w:t>čes</w:t>
      </w:r>
      <w:r>
        <w:rPr>
          <w:color w:val="363134"/>
          <w:spacing w:val="4"/>
          <w:w w:val="105"/>
        </w:rPr>
        <w:t>k</w:t>
      </w:r>
      <w:r>
        <w:rPr>
          <w:color w:val="4F4B4D"/>
          <w:spacing w:val="4"/>
          <w:w w:val="105"/>
        </w:rPr>
        <w:t xml:space="preserve">o </w:t>
      </w:r>
      <w:r>
        <w:rPr>
          <w:color w:val="363134"/>
          <w:spacing w:val="9"/>
          <w:w w:val="105"/>
        </w:rPr>
        <w:t>l</w:t>
      </w:r>
      <w:r>
        <w:rPr>
          <w:color w:val="4F4B4D"/>
          <w:spacing w:val="9"/>
          <w:w w:val="105"/>
        </w:rPr>
        <w:t>ove</w:t>
      </w:r>
      <w:r>
        <w:rPr>
          <w:color w:val="363134"/>
          <w:spacing w:val="9"/>
          <w:w w:val="105"/>
        </w:rPr>
        <w:t xml:space="preserve">nsko </w:t>
      </w:r>
      <w:r>
        <w:rPr>
          <w:color w:val="363134"/>
          <w:w w:val="105"/>
        </w:rPr>
        <w:t>- nen1ecky</w:t>
      </w:r>
      <w:r>
        <w:rPr>
          <w:color w:val="363134"/>
          <w:spacing w:val="68"/>
          <w:w w:val="105"/>
        </w:rPr>
        <w:t xml:space="preserve"> </w:t>
      </w:r>
      <w:r>
        <w:rPr>
          <w:color w:val="363134"/>
          <w:w w:val="105"/>
        </w:rPr>
        <w:t>e</w:t>
      </w:r>
      <w:r>
        <w:rPr>
          <w:color w:val="4F4B4D"/>
          <w:w w:val="105"/>
        </w:rPr>
        <w:t xml:space="preserve">­ xis </w:t>
      </w:r>
      <w:r>
        <w:rPr>
          <w:color w:val="363134"/>
          <w:spacing w:val="13"/>
          <w:w w:val="105"/>
        </w:rPr>
        <w:t>t</w:t>
      </w:r>
      <w:r>
        <w:rPr>
          <w:color w:val="4F4B4D"/>
          <w:spacing w:val="13"/>
          <w:w w:val="105"/>
        </w:rPr>
        <w:t xml:space="preserve">u </w:t>
      </w:r>
      <w:r>
        <w:rPr>
          <w:color w:val="4F4B4D"/>
          <w:w w:val="105"/>
        </w:rPr>
        <w:t xml:space="preserve">je  a  </w:t>
      </w:r>
      <w:r>
        <w:rPr>
          <w:color w:val="363134"/>
          <w:spacing w:val="2"/>
          <w:w w:val="105"/>
        </w:rPr>
        <w:t>j</w:t>
      </w:r>
      <w:r>
        <w:rPr>
          <w:color w:val="4F4B4D"/>
          <w:spacing w:val="2"/>
          <w:w w:val="105"/>
        </w:rPr>
        <w:t xml:space="preserve">e  </w:t>
      </w:r>
      <w:r>
        <w:rPr>
          <w:color w:val="4F4B4D"/>
          <w:w w:val="105"/>
        </w:rPr>
        <w:t xml:space="preserve">n </w:t>
      </w:r>
      <w:r>
        <w:rPr>
          <w:color w:val="4F4B4D"/>
          <w:spacing w:val="11"/>
          <w:w w:val="105"/>
        </w:rPr>
        <w:t>u</w:t>
      </w:r>
      <w:r>
        <w:rPr>
          <w:color w:val="363134"/>
          <w:spacing w:val="11"/>
          <w:w w:val="105"/>
        </w:rPr>
        <w:t xml:space="preserve">t </w:t>
      </w:r>
      <w:r>
        <w:rPr>
          <w:color w:val="363134"/>
          <w:spacing w:val="12"/>
          <w:w w:val="105"/>
        </w:rPr>
        <w:t>n</w:t>
      </w:r>
      <w:r>
        <w:rPr>
          <w:color w:val="4F4B4D"/>
          <w:spacing w:val="12"/>
          <w:w w:val="105"/>
        </w:rPr>
        <w:t xml:space="preserve">o </w:t>
      </w:r>
      <w:r>
        <w:rPr>
          <w:color w:val="4F4B4D"/>
          <w:spacing w:val="6"/>
          <w:w w:val="105"/>
        </w:rPr>
        <w:t>s</w:t>
      </w:r>
      <w:r>
        <w:rPr>
          <w:color w:val="363134"/>
          <w:spacing w:val="6"/>
          <w:w w:val="105"/>
        </w:rPr>
        <w:t xml:space="preserve">e  </w:t>
      </w:r>
      <w:r>
        <w:rPr>
          <w:color w:val="363134"/>
          <w:w w:val="105"/>
        </w:rPr>
        <w:t xml:space="preserve">jím  zabývat.  </w:t>
      </w:r>
      <w:r>
        <w:rPr>
          <w:color w:val="1F1A1D"/>
          <w:w w:val="105"/>
        </w:rPr>
        <w:t xml:space="preserve">Prob­ </w:t>
      </w:r>
      <w:r>
        <w:rPr>
          <w:color w:val="363134"/>
          <w:w w:val="105"/>
        </w:rPr>
        <w:t xml:space="preserve">l </w:t>
      </w:r>
      <w:r>
        <w:rPr>
          <w:color w:val="4F4B4D"/>
          <w:spacing w:val="4"/>
          <w:w w:val="105"/>
        </w:rPr>
        <w:t>é</w:t>
      </w:r>
      <w:r>
        <w:rPr>
          <w:color w:val="363134"/>
          <w:spacing w:val="4"/>
          <w:w w:val="105"/>
        </w:rPr>
        <w:t xml:space="preserve">m </w:t>
      </w:r>
      <w:r>
        <w:rPr>
          <w:color w:val="363134"/>
          <w:spacing w:val="3"/>
          <w:w w:val="105"/>
        </w:rPr>
        <w:t>n</w:t>
      </w:r>
      <w:r>
        <w:rPr>
          <w:color w:val="4F4B4D"/>
          <w:spacing w:val="3"/>
          <w:w w:val="105"/>
        </w:rPr>
        <w:t>a</w:t>
      </w:r>
      <w:r>
        <w:rPr>
          <w:color w:val="363134"/>
          <w:spacing w:val="3"/>
          <w:w w:val="105"/>
        </w:rPr>
        <w:t xml:space="preserve">šich </w:t>
      </w:r>
      <w:r>
        <w:rPr>
          <w:color w:val="4F4B4D"/>
          <w:spacing w:val="9"/>
          <w:w w:val="105"/>
        </w:rPr>
        <w:t>bý</w:t>
      </w:r>
      <w:r>
        <w:rPr>
          <w:color w:val="363134"/>
          <w:spacing w:val="9"/>
          <w:w w:val="105"/>
        </w:rPr>
        <w:t>v</w:t>
      </w:r>
      <w:r>
        <w:rPr>
          <w:color w:val="4F4B4D"/>
          <w:spacing w:val="9"/>
          <w:w w:val="105"/>
        </w:rPr>
        <w:t xml:space="preserve">a </w:t>
      </w:r>
      <w:r>
        <w:rPr>
          <w:color w:val="363134"/>
          <w:spacing w:val="7"/>
          <w:w w:val="105"/>
        </w:rPr>
        <w:t>l</w:t>
      </w:r>
      <w:r>
        <w:rPr>
          <w:color w:val="4F4B4D"/>
          <w:spacing w:val="7"/>
          <w:w w:val="105"/>
        </w:rPr>
        <w:t>ý</w:t>
      </w:r>
      <w:r>
        <w:rPr>
          <w:color w:val="363134"/>
          <w:spacing w:val="7"/>
          <w:w w:val="105"/>
        </w:rPr>
        <w:t xml:space="preserve">ch </w:t>
      </w:r>
      <w:r>
        <w:rPr>
          <w:color w:val="363134"/>
          <w:w w:val="105"/>
        </w:rPr>
        <w:t xml:space="preserve">německých spolu: </w:t>
      </w:r>
      <w:r>
        <w:rPr>
          <w:color w:val="4F4B4D"/>
          <w:spacing w:val="10"/>
          <w:w w:val="105"/>
        </w:rPr>
        <w:t>o</w:t>
      </w:r>
      <w:r>
        <w:rPr>
          <w:color w:val="363134"/>
          <w:spacing w:val="10"/>
          <w:w w:val="105"/>
        </w:rPr>
        <w:t>bč</w:t>
      </w:r>
      <w:r>
        <w:rPr>
          <w:color w:val="4F4B4D"/>
          <w:spacing w:val="10"/>
          <w:w w:val="105"/>
        </w:rPr>
        <w:t xml:space="preserve">anů   </w:t>
      </w:r>
      <w:r>
        <w:rPr>
          <w:color w:val="363134"/>
          <w:spacing w:val="-3"/>
          <w:w w:val="105"/>
        </w:rPr>
        <w:t>j</w:t>
      </w:r>
      <w:r>
        <w:rPr>
          <w:color w:val="4F4B4D"/>
          <w:spacing w:val="-3"/>
          <w:w w:val="105"/>
        </w:rPr>
        <w:t xml:space="preserve">e   </w:t>
      </w:r>
      <w:r>
        <w:rPr>
          <w:color w:val="4F4B4D"/>
          <w:w w:val="105"/>
        </w:rPr>
        <w:t xml:space="preserve">jeho     </w:t>
      </w:r>
      <w:r>
        <w:rPr>
          <w:color w:val="363134"/>
          <w:spacing w:val="8"/>
          <w:w w:val="105"/>
        </w:rPr>
        <w:t>č</w:t>
      </w:r>
      <w:r>
        <w:rPr>
          <w:color w:val="4F4B4D"/>
          <w:spacing w:val="8"/>
          <w:w w:val="105"/>
        </w:rPr>
        <w:t>ás</w:t>
      </w:r>
      <w:r>
        <w:rPr>
          <w:color w:val="363134"/>
          <w:spacing w:val="8"/>
          <w:w w:val="105"/>
        </w:rPr>
        <w:t xml:space="preserve">tí,    </w:t>
      </w:r>
      <w:r>
        <w:rPr>
          <w:color w:val="363134"/>
          <w:w w:val="105"/>
        </w:rPr>
        <w:t>neboť     fíkám</w:t>
      </w:r>
      <w:r>
        <w:rPr>
          <w:color w:val="363134"/>
          <w:spacing w:val="-21"/>
          <w:w w:val="105"/>
        </w:rPr>
        <w:t xml:space="preserve"> </w:t>
      </w:r>
      <w:r>
        <w:rPr>
          <w:color w:val="363134"/>
          <w:w w:val="105"/>
        </w:rPr>
        <w:t>-h</w:t>
      </w:r>
    </w:p>
    <w:p w14:paraId="1A89F8AA" w14:textId="77777777" w:rsidR="008F5AB7" w:rsidRDefault="008F5AB7">
      <w:pPr>
        <w:pStyle w:val="Zkladntext"/>
        <w:kinsoku w:val="0"/>
        <w:overflowPunct w:val="0"/>
        <w:spacing w:line="232" w:lineRule="exact"/>
        <w:ind w:left="432"/>
        <w:jc w:val="both"/>
        <w:rPr>
          <w:color w:val="363134"/>
          <w:spacing w:val="15"/>
        </w:rPr>
      </w:pPr>
      <w:r>
        <w:rPr>
          <w:color w:val="6B676B"/>
        </w:rPr>
        <w:t xml:space="preserve">» </w:t>
      </w:r>
      <w:r>
        <w:rPr>
          <w:color w:val="4F4B4D"/>
          <w:spacing w:val="10"/>
        </w:rPr>
        <w:t>p</w:t>
      </w:r>
      <w:r>
        <w:rPr>
          <w:color w:val="363134"/>
          <w:spacing w:val="10"/>
        </w:rPr>
        <w:t>r</w:t>
      </w:r>
      <w:r>
        <w:rPr>
          <w:color w:val="4F4B4D"/>
          <w:spacing w:val="10"/>
        </w:rPr>
        <w:t>oblé</w:t>
      </w:r>
      <w:r>
        <w:rPr>
          <w:color w:val="363134"/>
          <w:spacing w:val="10"/>
        </w:rPr>
        <w:t xml:space="preserve">m    </w:t>
      </w:r>
      <w:r>
        <w:rPr>
          <w:color w:val="4F4B4D"/>
        </w:rPr>
        <w:t xml:space="preserve">Česk </w:t>
      </w:r>
      <w:r>
        <w:rPr>
          <w:color w:val="4F4B4D"/>
          <w:spacing w:val="8"/>
        </w:rPr>
        <w:t>os</w:t>
      </w:r>
      <w:r>
        <w:rPr>
          <w:color w:val="363134"/>
          <w:spacing w:val="8"/>
        </w:rPr>
        <w:t>l</w:t>
      </w:r>
      <w:r>
        <w:rPr>
          <w:color w:val="4F4B4D"/>
          <w:spacing w:val="8"/>
        </w:rPr>
        <w:t>ov</w:t>
      </w:r>
      <w:r>
        <w:rPr>
          <w:color w:val="363134"/>
          <w:spacing w:val="8"/>
        </w:rPr>
        <w:t xml:space="preserve">ens </w:t>
      </w:r>
      <w:r>
        <w:rPr>
          <w:color w:val="363134"/>
          <w:spacing w:val="6"/>
        </w:rPr>
        <w:t xml:space="preserve">ko  </w:t>
      </w:r>
      <w:r>
        <w:rPr>
          <w:color w:val="4F4B4D"/>
        </w:rPr>
        <w:t xml:space="preserve">-   </w:t>
      </w:r>
      <w:r>
        <w:rPr>
          <w:color w:val="363134"/>
        </w:rPr>
        <w:t>n em eck</w:t>
      </w:r>
      <w:r>
        <w:rPr>
          <w:color w:val="363134"/>
          <w:spacing w:val="-44"/>
        </w:rPr>
        <w:t xml:space="preserve"> </w:t>
      </w:r>
      <w:r>
        <w:rPr>
          <w:color w:val="363134"/>
          <w:spacing w:val="15"/>
        </w:rPr>
        <w:t>y</w:t>
      </w:r>
      <w:r>
        <w:rPr>
          <w:color w:val="4F4B4D"/>
          <w:spacing w:val="15"/>
        </w:rPr>
        <w:t>«</w:t>
      </w:r>
      <w:r>
        <w:rPr>
          <w:color w:val="363134"/>
          <w:spacing w:val="15"/>
        </w:rPr>
        <w:t>,</w:t>
      </w:r>
    </w:p>
    <w:p w14:paraId="3A1560CF" w14:textId="77777777" w:rsidR="008F5AB7" w:rsidRDefault="008F5AB7">
      <w:pPr>
        <w:pStyle w:val="Zkladntext"/>
        <w:kinsoku w:val="0"/>
        <w:overflowPunct w:val="0"/>
        <w:spacing w:before="7" w:line="208" w:lineRule="auto"/>
        <w:ind w:left="413" w:right="157" w:firstLine="10"/>
        <w:jc w:val="both"/>
        <w:rPr>
          <w:i/>
          <w:iCs/>
          <w:color w:val="1F1A1D"/>
          <w:w w:val="105"/>
        </w:rPr>
      </w:pPr>
      <w:r>
        <w:rPr>
          <w:color w:val="363134"/>
          <w:w w:val="105"/>
        </w:rPr>
        <w:t xml:space="preserve">má </w:t>
      </w:r>
      <w:r>
        <w:rPr>
          <w:color w:val="4F4B4D"/>
          <w:spacing w:val="10"/>
          <w:w w:val="105"/>
        </w:rPr>
        <w:t xml:space="preserve">me </w:t>
      </w:r>
      <w:r>
        <w:rPr>
          <w:color w:val="363134"/>
          <w:spacing w:val="9"/>
          <w:w w:val="105"/>
        </w:rPr>
        <w:t>n</w:t>
      </w:r>
      <w:r>
        <w:rPr>
          <w:color w:val="4F4B4D"/>
          <w:spacing w:val="9"/>
          <w:w w:val="105"/>
        </w:rPr>
        <w:t xml:space="preserve">a </w:t>
      </w:r>
      <w:r>
        <w:rPr>
          <w:color w:val="363134"/>
          <w:w w:val="105"/>
        </w:rPr>
        <w:t xml:space="preserve">m </w:t>
      </w:r>
      <w:r>
        <w:rPr>
          <w:color w:val="4F4B4D"/>
          <w:spacing w:val="11"/>
          <w:w w:val="105"/>
        </w:rPr>
        <w:t>ys</w:t>
      </w:r>
      <w:r>
        <w:rPr>
          <w:color w:val="363134"/>
          <w:spacing w:val="11"/>
          <w:w w:val="105"/>
        </w:rPr>
        <w:t xml:space="preserve">li </w:t>
      </w:r>
      <w:r>
        <w:rPr>
          <w:color w:val="4F4B4D"/>
          <w:spacing w:val="2"/>
          <w:w w:val="105"/>
        </w:rPr>
        <w:t>v</w:t>
      </w:r>
      <w:r>
        <w:rPr>
          <w:color w:val="363134"/>
          <w:spacing w:val="2"/>
          <w:w w:val="105"/>
        </w:rPr>
        <w:t xml:space="preserve">zt </w:t>
      </w:r>
      <w:r>
        <w:rPr>
          <w:color w:val="363134"/>
          <w:spacing w:val="15"/>
          <w:w w:val="105"/>
        </w:rPr>
        <w:t xml:space="preserve">ah </w:t>
      </w:r>
      <w:r>
        <w:rPr>
          <w:color w:val="363134"/>
          <w:w w:val="105"/>
        </w:rPr>
        <w:t xml:space="preserve">k německému </w:t>
      </w:r>
      <w:r>
        <w:rPr>
          <w:color w:val="363134"/>
          <w:spacing w:val="7"/>
          <w:w w:val="105"/>
        </w:rPr>
        <w:t>sou</w:t>
      </w:r>
      <w:r>
        <w:rPr>
          <w:color w:val="4F4B4D"/>
          <w:spacing w:val="7"/>
          <w:w w:val="105"/>
        </w:rPr>
        <w:t xml:space="preserve">­ </w:t>
      </w:r>
      <w:r>
        <w:rPr>
          <w:color w:val="4F4B4D"/>
          <w:w w:val="105"/>
        </w:rPr>
        <w:t>s</w:t>
      </w:r>
      <w:r>
        <w:rPr>
          <w:color w:val="363134"/>
          <w:w w:val="105"/>
        </w:rPr>
        <w:t xml:space="preserve">edu </w:t>
      </w:r>
      <w:r>
        <w:rPr>
          <w:color w:val="363134"/>
          <w:spacing w:val="13"/>
          <w:w w:val="105"/>
        </w:rPr>
        <w:t>j</w:t>
      </w:r>
      <w:r>
        <w:rPr>
          <w:color w:val="4F4B4D"/>
          <w:spacing w:val="13"/>
          <w:w w:val="105"/>
        </w:rPr>
        <w:t xml:space="preserve">ako </w:t>
      </w:r>
      <w:r>
        <w:rPr>
          <w:color w:val="363134"/>
          <w:w w:val="105"/>
        </w:rPr>
        <w:t xml:space="preserve">k </w:t>
      </w:r>
      <w:r>
        <w:rPr>
          <w:color w:val="4F4B4D"/>
          <w:w w:val="105"/>
        </w:rPr>
        <w:t>c</w:t>
      </w:r>
      <w:r>
        <w:rPr>
          <w:color w:val="363134"/>
          <w:w w:val="105"/>
        </w:rPr>
        <w:t xml:space="preserve">elk u,  nikoliv  pouze  k  </w:t>
      </w:r>
      <w:r>
        <w:rPr>
          <w:color w:val="363134"/>
          <w:spacing w:val="5"/>
          <w:w w:val="105"/>
        </w:rPr>
        <w:t xml:space="preserve">býva </w:t>
      </w:r>
      <w:r>
        <w:rPr>
          <w:color w:val="4F4B4D"/>
          <w:w w:val="105"/>
        </w:rPr>
        <w:t xml:space="preserve">­ </w:t>
      </w:r>
      <w:r>
        <w:rPr>
          <w:color w:val="363134"/>
          <w:spacing w:val="11"/>
          <w:w w:val="105"/>
        </w:rPr>
        <w:t>l</w:t>
      </w:r>
      <w:r>
        <w:rPr>
          <w:color w:val="4F4B4D"/>
          <w:spacing w:val="11"/>
          <w:w w:val="105"/>
        </w:rPr>
        <w:t xml:space="preserve">é </w:t>
      </w:r>
      <w:r>
        <w:rPr>
          <w:color w:val="4F4B4D"/>
          <w:w w:val="105"/>
        </w:rPr>
        <w:t>něm e</w:t>
      </w:r>
      <w:r>
        <w:rPr>
          <w:color w:val="363134"/>
          <w:w w:val="105"/>
        </w:rPr>
        <w:t xml:space="preserve">ck </w:t>
      </w:r>
      <w:r>
        <w:rPr>
          <w:color w:val="4F4B4D"/>
          <w:w w:val="105"/>
        </w:rPr>
        <w:t xml:space="preserve">é </w:t>
      </w:r>
      <w:r>
        <w:rPr>
          <w:color w:val="363134"/>
          <w:spacing w:val="12"/>
          <w:w w:val="105"/>
        </w:rPr>
        <w:t>me</w:t>
      </w:r>
      <w:r>
        <w:rPr>
          <w:color w:val="4F4B4D"/>
          <w:spacing w:val="12"/>
          <w:w w:val="105"/>
        </w:rPr>
        <w:t>nš</w:t>
      </w:r>
      <w:r>
        <w:rPr>
          <w:color w:val="363134"/>
          <w:spacing w:val="12"/>
          <w:w w:val="105"/>
        </w:rPr>
        <w:t xml:space="preserve">in </w:t>
      </w:r>
      <w:r>
        <w:rPr>
          <w:color w:val="4F4B4D"/>
          <w:w w:val="105"/>
        </w:rPr>
        <w:t xml:space="preserve">ě </w:t>
      </w:r>
      <w:r>
        <w:rPr>
          <w:color w:val="363134"/>
          <w:w w:val="105"/>
        </w:rPr>
        <w:t>z Čech</w:t>
      </w:r>
      <w:r>
        <w:rPr>
          <w:color w:val="363134"/>
          <w:spacing w:val="68"/>
          <w:w w:val="105"/>
        </w:rPr>
        <w:t xml:space="preserve"> </w:t>
      </w:r>
      <w:r>
        <w:rPr>
          <w:color w:val="363134"/>
          <w:w w:val="105"/>
        </w:rPr>
        <w:t xml:space="preserve">a  Moravy. </w:t>
      </w:r>
      <w:r>
        <w:rPr>
          <w:color w:val="363134"/>
          <w:spacing w:val="4"/>
          <w:w w:val="105"/>
        </w:rPr>
        <w:t>L</w:t>
      </w:r>
      <w:r>
        <w:rPr>
          <w:color w:val="4F4B4D"/>
          <w:spacing w:val="4"/>
          <w:w w:val="105"/>
        </w:rPr>
        <w:t xml:space="preserve">ev </w:t>
      </w:r>
      <w:r>
        <w:rPr>
          <w:color w:val="363134"/>
          <w:w w:val="105"/>
        </w:rPr>
        <w:t xml:space="preserve">P r </w:t>
      </w:r>
      <w:r>
        <w:rPr>
          <w:color w:val="363134"/>
          <w:spacing w:val="2"/>
          <w:w w:val="105"/>
        </w:rPr>
        <w:t>c</w:t>
      </w:r>
      <w:r>
        <w:rPr>
          <w:color w:val="4F4B4D"/>
          <w:spacing w:val="2"/>
          <w:w w:val="105"/>
        </w:rPr>
        <w:t xml:space="preserve">ha </w:t>
      </w:r>
      <w:r>
        <w:rPr>
          <w:color w:val="4F4B4D"/>
          <w:w w:val="105"/>
        </w:rPr>
        <w:t xml:space="preserve">la  a  </w:t>
      </w:r>
      <w:r>
        <w:rPr>
          <w:color w:val="4F4B4D"/>
          <w:spacing w:val="8"/>
          <w:w w:val="105"/>
        </w:rPr>
        <w:t>je</w:t>
      </w:r>
      <w:r>
        <w:rPr>
          <w:color w:val="363134"/>
          <w:spacing w:val="8"/>
          <w:w w:val="105"/>
        </w:rPr>
        <w:t xml:space="preserve">ho </w:t>
      </w:r>
      <w:r>
        <w:rPr>
          <w:color w:val="363134"/>
          <w:w w:val="105"/>
        </w:rPr>
        <w:t xml:space="preserve">sudetští  partneři  </w:t>
      </w:r>
      <w:r>
        <w:rPr>
          <w:color w:val="4F4B4D"/>
          <w:w w:val="105"/>
        </w:rPr>
        <w:t xml:space="preserve">» </w:t>
      </w:r>
      <w:r>
        <w:rPr>
          <w:color w:val="1F1A1D"/>
          <w:w w:val="105"/>
        </w:rPr>
        <w:t xml:space="preserve">ř e­ </w:t>
      </w:r>
      <w:r>
        <w:rPr>
          <w:color w:val="4F4B4D"/>
          <w:w w:val="105"/>
          <w:sz w:val="24"/>
          <w:szCs w:val="24"/>
        </w:rPr>
        <w:t xml:space="preserve">š </w:t>
      </w:r>
      <w:r>
        <w:rPr>
          <w:color w:val="363134"/>
          <w:w w:val="105"/>
          <w:sz w:val="24"/>
          <w:szCs w:val="24"/>
        </w:rPr>
        <w:t xml:space="preserve">ili </w:t>
      </w:r>
      <w:r>
        <w:rPr>
          <w:color w:val="4F4B4D"/>
          <w:w w:val="105"/>
          <w:sz w:val="24"/>
          <w:szCs w:val="24"/>
        </w:rPr>
        <w:t xml:space="preserve">« </w:t>
      </w:r>
      <w:r>
        <w:rPr>
          <w:color w:val="363134"/>
          <w:spacing w:val="-3"/>
          <w:w w:val="105"/>
        </w:rPr>
        <w:t>v</w:t>
      </w:r>
      <w:r>
        <w:rPr>
          <w:color w:val="4F4B4D"/>
          <w:spacing w:val="-3"/>
          <w:w w:val="105"/>
        </w:rPr>
        <w:t xml:space="preserve">e </w:t>
      </w:r>
      <w:r>
        <w:rPr>
          <w:color w:val="363134"/>
          <w:spacing w:val="12"/>
          <w:w w:val="105"/>
        </w:rPr>
        <w:t>Wi</w:t>
      </w:r>
      <w:r>
        <w:rPr>
          <w:color w:val="4F4B4D"/>
          <w:spacing w:val="12"/>
          <w:w w:val="105"/>
        </w:rPr>
        <w:t>es</w:t>
      </w:r>
      <w:r>
        <w:rPr>
          <w:color w:val="363134"/>
          <w:spacing w:val="12"/>
          <w:w w:val="105"/>
        </w:rPr>
        <w:t>b</w:t>
      </w:r>
      <w:r>
        <w:rPr>
          <w:color w:val="4F4B4D"/>
          <w:spacing w:val="12"/>
          <w:w w:val="105"/>
        </w:rPr>
        <w:t>a</w:t>
      </w:r>
      <w:r>
        <w:rPr>
          <w:color w:val="363134"/>
          <w:spacing w:val="12"/>
          <w:w w:val="105"/>
        </w:rPr>
        <w:t>d</w:t>
      </w:r>
      <w:r>
        <w:rPr>
          <w:color w:val="4F4B4D"/>
          <w:spacing w:val="12"/>
          <w:w w:val="105"/>
        </w:rPr>
        <w:t xml:space="preserve">en </w:t>
      </w:r>
      <w:r>
        <w:rPr>
          <w:color w:val="363134"/>
          <w:w w:val="105"/>
        </w:rPr>
        <w:t xml:space="preserve">u snadno a rychle, </w:t>
      </w:r>
      <w:r>
        <w:rPr>
          <w:color w:val="1F1A1D"/>
          <w:w w:val="105"/>
        </w:rPr>
        <w:t xml:space="preserve">za­ </w:t>
      </w:r>
      <w:r>
        <w:rPr>
          <w:color w:val="363134"/>
          <w:w w:val="105"/>
        </w:rPr>
        <w:t xml:space="preserve">pomínaje,   že   tím   jejich    dohoda    </w:t>
      </w:r>
      <w:r>
        <w:rPr>
          <w:color w:val="1F1A1D"/>
          <w:w w:val="105"/>
        </w:rPr>
        <w:t xml:space="preserve">nabyla </w:t>
      </w:r>
      <w:r>
        <w:rPr>
          <w:color w:val="363134"/>
          <w:w w:val="105"/>
          <w:sz w:val="23"/>
          <w:szCs w:val="23"/>
        </w:rPr>
        <w:t xml:space="preserve">v </w:t>
      </w:r>
      <w:r>
        <w:rPr>
          <w:color w:val="363134"/>
          <w:w w:val="105"/>
        </w:rPr>
        <w:t xml:space="preserve">očích myslících Jidí podobu </w:t>
      </w:r>
      <w:r>
        <w:rPr>
          <w:color w:val="1F1A1D"/>
          <w:w w:val="105"/>
        </w:rPr>
        <w:t xml:space="preserve">politického </w:t>
      </w:r>
      <w:r>
        <w:rPr>
          <w:color w:val="363134"/>
          <w:w w:val="105"/>
        </w:rPr>
        <w:t xml:space="preserve">žertíku, na který není </w:t>
      </w:r>
      <w:r>
        <w:rPr>
          <w:i/>
          <w:iCs/>
          <w:color w:val="1F1A1D"/>
          <w:w w:val="105"/>
        </w:rPr>
        <w:t>vhodná</w:t>
      </w:r>
      <w:r>
        <w:rPr>
          <w:i/>
          <w:iCs/>
          <w:color w:val="1F1A1D"/>
          <w:spacing w:val="15"/>
          <w:w w:val="105"/>
        </w:rPr>
        <w:t xml:space="preserve"> </w:t>
      </w:r>
      <w:r>
        <w:rPr>
          <w:i/>
          <w:iCs/>
          <w:color w:val="1F1A1D"/>
          <w:w w:val="105"/>
        </w:rPr>
        <w:t>doba.</w:t>
      </w:r>
    </w:p>
    <w:p w14:paraId="612FB0E0" w14:textId="77777777" w:rsidR="008F5AB7" w:rsidRDefault="008F5AB7">
      <w:pPr>
        <w:pStyle w:val="Zkladntext"/>
        <w:tabs>
          <w:tab w:val="left" w:pos="2049"/>
          <w:tab w:val="left" w:pos="2080"/>
          <w:tab w:val="left" w:pos="2345"/>
          <w:tab w:val="left" w:pos="2705"/>
          <w:tab w:val="left" w:pos="2930"/>
          <w:tab w:val="left" w:pos="3257"/>
          <w:tab w:val="left" w:pos="3645"/>
          <w:tab w:val="left" w:pos="3831"/>
          <w:tab w:val="left" w:pos="4127"/>
          <w:tab w:val="left" w:pos="4433"/>
          <w:tab w:val="left" w:pos="4570"/>
          <w:tab w:val="left" w:pos="4949"/>
          <w:tab w:val="left" w:pos="5276"/>
          <w:tab w:val="left" w:pos="5322"/>
          <w:tab w:val="left" w:pos="5373"/>
        </w:tabs>
        <w:kinsoku w:val="0"/>
        <w:overflowPunct w:val="0"/>
        <w:spacing w:line="199" w:lineRule="auto"/>
        <w:ind w:left="456" w:right="38" w:firstLine="261"/>
        <w:jc w:val="right"/>
        <w:rPr>
          <w:color w:val="1F1A1D"/>
          <w:w w:val="110"/>
          <w:sz w:val="24"/>
          <w:szCs w:val="24"/>
        </w:rPr>
      </w:pPr>
      <w:r>
        <w:rPr>
          <w:color w:val="363134"/>
          <w:w w:val="110"/>
        </w:rPr>
        <w:t>Předpokladem k poctivému</w:t>
      </w:r>
      <w:r>
        <w:rPr>
          <w:color w:val="363134"/>
          <w:spacing w:val="36"/>
          <w:w w:val="110"/>
        </w:rPr>
        <w:t xml:space="preserve"> </w:t>
      </w:r>
      <w:r>
        <w:rPr>
          <w:color w:val="363134"/>
          <w:w w:val="110"/>
        </w:rPr>
        <w:t>řešení</w:t>
      </w:r>
      <w:r>
        <w:rPr>
          <w:color w:val="363134"/>
          <w:spacing w:val="58"/>
          <w:w w:val="110"/>
        </w:rPr>
        <w:t xml:space="preserve"> </w:t>
      </w:r>
      <w:r>
        <w:rPr>
          <w:color w:val="1F1A1D"/>
          <w:w w:val="110"/>
        </w:rPr>
        <w:t>ně­</w:t>
      </w:r>
      <w:r>
        <w:rPr>
          <w:color w:val="1F1A1D"/>
          <w:w w:val="118"/>
        </w:rPr>
        <w:t xml:space="preserve"> </w:t>
      </w:r>
      <w:r>
        <w:rPr>
          <w:color w:val="363134"/>
          <w:w w:val="110"/>
        </w:rPr>
        <w:t xml:space="preserve">mecko   - </w:t>
      </w:r>
      <w:r>
        <w:rPr>
          <w:color w:val="363134"/>
          <w:spacing w:val="67"/>
          <w:w w:val="110"/>
        </w:rPr>
        <w:t xml:space="preserve"> </w:t>
      </w:r>
      <w:r>
        <w:rPr>
          <w:color w:val="363134"/>
          <w:w w:val="110"/>
        </w:rPr>
        <w:t xml:space="preserve">československého  </w:t>
      </w:r>
      <w:r>
        <w:rPr>
          <w:color w:val="363134"/>
          <w:spacing w:val="5"/>
          <w:w w:val="110"/>
        </w:rPr>
        <w:t xml:space="preserve"> </w:t>
      </w:r>
      <w:r>
        <w:rPr>
          <w:color w:val="1F1A1D"/>
          <w:w w:val="110"/>
        </w:rPr>
        <w:t>problému</w:t>
      </w:r>
      <w:r>
        <w:rPr>
          <w:color w:val="1F1A1D"/>
          <w:w w:val="110"/>
        </w:rPr>
        <w:tab/>
      </w:r>
      <w:r>
        <w:rPr>
          <w:color w:val="1F1A1D"/>
          <w:w w:val="110"/>
        </w:rPr>
        <w:tab/>
      </w:r>
      <w:r>
        <w:rPr>
          <w:color w:val="1F1A1D"/>
          <w:w w:val="110"/>
        </w:rPr>
        <w:tab/>
      </w:r>
      <w:r>
        <w:rPr>
          <w:color w:val="1F1A1D"/>
          <w:spacing w:val="-1"/>
          <w:w w:val="105"/>
        </w:rPr>
        <w:t xml:space="preserve">je </w:t>
      </w:r>
      <w:r>
        <w:rPr>
          <w:color w:val="363134"/>
          <w:w w:val="110"/>
        </w:rPr>
        <w:t>nejen dobrá vť</w:t>
      </w:r>
      <w:r>
        <w:rPr>
          <w:color w:val="363134"/>
          <w:w w:val="110"/>
        </w:rPr>
        <w:t xml:space="preserve">1le bez </w:t>
      </w:r>
      <w:r>
        <w:rPr>
          <w:color w:val="1F1A1D"/>
          <w:w w:val="110"/>
        </w:rPr>
        <w:t>postranních</w:t>
      </w:r>
      <w:r>
        <w:rPr>
          <w:color w:val="1F1A1D"/>
          <w:spacing w:val="64"/>
          <w:w w:val="110"/>
        </w:rPr>
        <w:t xml:space="preserve"> </w:t>
      </w:r>
      <w:r>
        <w:rPr>
          <w:color w:val="1F1A1D"/>
          <w:spacing w:val="4"/>
          <w:w w:val="110"/>
        </w:rPr>
        <w:t>ún1ysl</w:t>
      </w:r>
      <w:r>
        <w:rPr>
          <w:color w:val="1F1A1D"/>
          <w:spacing w:val="4"/>
          <w:w w:val="110"/>
          <w:sz w:val="24"/>
          <w:szCs w:val="24"/>
        </w:rPr>
        <w:t>ů</w:t>
      </w:r>
      <w:r>
        <w:rPr>
          <w:color w:val="1F1A1D"/>
          <w:w w:val="108"/>
          <w:sz w:val="24"/>
          <w:szCs w:val="24"/>
        </w:rPr>
        <w:t xml:space="preserve"> </w:t>
      </w:r>
      <w:r>
        <w:rPr>
          <w:color w:val="363134"/>
          <w:w w:val="110"/>
        </w:rPr>
        <w:t>na obou stranách, nýbrž</w:t>
      </w:r>
      <w:r>
        <w:rPr>
          <w:color w:val="363134"/>
          <w:spacing w:val="52"/>
          <w:w w:val="110"/>
        </w:rPr>
        <w:t xml:space="preserve"> </w:t>
      </w:r>
      <w:r>
        <w:rPr>
          <w:color w:val="1F1A1D"/>
          <w:w w:val="110"/>
        </w:rPr>
        <w:t>hlavně</w:t>
      </w:r>
      <w:r>
        <w:rPr>
          <w:color w:val="1F1A1D"/>
          <w:spacing w:val="58"/>
          <w:w w:val="110"/>
        </w:rPr>
        <w:t xml:space="preserve"> </w:t>
      </w:r>
      <w:r>
        <w:rPr>
          <w:color w:val="1F1A1D"/>
          <w:w w:val="110"/>
        </w:rPr>
        <w:t>cílevě­</w:t>
      </w:r>
      <w:r>
        <w:rPr>
          <w:color w:val="1F1A1D"/>
          <w:spacing w:val="-1"/>
          <w:w w:val="113"/>
        </w:rPr>
        <w:t xml:space="preserve"> </w:t>
      </w:r>
      <w:r>
        <w:rPr>
          <w:color w:val="363134"/>
          <w:w w:val="110"/>
        </w:rPr>
        <w:t xml:space="preserve">domá  </w:t>
      </w:r>
      <w:r>
        <w:rPr>
          <w:color w:val="363134"/>
          <w:spacing w:val="4"/>
          <w:w w:val="110"/>
        </w:rPr>
        <w:t xml:space="preserve"> </w:t>
      </w:r>
      <w:r>
        <w:rPr>
          <w:color w:val="363134"/>
          <w:w w:val="110"/>
        </w:rPr>
        <w:t xml:space="preserve">a  </w:t>
      </w:r>
      <w:r>
        <w:rPr>
          <w:color w:val="363134"/>
          <w:spacing w:val="15"/>
          <w:w w:val="110"/>
        </w:rPr>
        <w:t xml:space="preserve"> </w:t>
      </w:r>
      <w:r>
        <w:rPr>
          <w:color w:val="1F1A1D"/>
          <w:w w:val="110"/>
        </w:rPr>
        <w:t>důkladná</w:t>
      </w:r>
      <w:r>
        <w:rPr>
          <w:color w:val="1F1A1D"/>
          <w:w w:val="110"/>
        </w:rPr>
        <w:tab/>
        <w:t xml:space="preserve">práce,   </w:t>
      </w:r>
      <w:r>
        <w:rPr>
          <w:color w:val="1F1A1D"/>
          <w:spacing w:val="28"/>
          <w:w w:val="110"/>
        </w:rPr>
        <w:t xml:space="preserve"> </w:t>
      </w:r>
      <w:r>
        <w:rPr>
          <w:color w:val="1F1A1D"/>
          <w:w w:val="110"/>
        </w:rPr>
        <w:t>zabývající</w:t>
      </w:r>
      <w:r>
        <w:rPr>
          <w:color w:val="1F1A1D"/>
          <w:w w:val="110"/>
        </w:rPr>
        <w:tab/>
      </w:r>
      <w:r>
        <w:rPr>
          <w:color w:val="1F1A1D"/>
          <w:w w:val="110"/>
        </w:rPr>
        <w:tab/>
      </w:r>
      <w:r>
        <w:rPr>
          <w:color w:val="1F1A1D"/>
          <w:spacing w:val="-1"/>
          <w:w w:val="110"/>
        </w:rPr>
        <w:t xml:space="preserve">se </w:t>
      </w:r>
      <w:r>
        <w:rPr>
          <w:color w:val="363134"/>
          <w:w w:val="110"/>
        </w:rPr>
        <w:t xml:space="preserve">svědomitým  </w:t>
      </w:r>
      <w:r>
        <w:rPr>
          <w:color w:val="363134"/>
          <w:spacing w:val="32"/>
          <w:w w:val="110"/>
        </w:rPr>
        <w:t xml:space="preserve"> </w:t>
      </w:r>
      <w:r>
        <w:rPr>
          <w:color w:val="1F1A1D"/>
          <w:w w:val="110"/>
        </w:rPr>
        <w:t xml:space="preserve">a  </w:t>
      </w:r>
      <w:r>
        <w:rPr>
          <w:color w:val="1F1A1D"/>
          <w:spacing w:val="18"/>
          <w:w w:val="110"/>
        </w:rPr>
        <w:t xml:space="preserve"> </w:t>
      </w:r>
      <w:r>
        <w:rPr>
          <w:color w:val="363134"/>
          <w:w w:val="110"/>
        </w:rPr>
        <w:t>vyčerpávajícím</w:t>
      </w:r>
      <w:r>
        <w:rPr>
          <w:color w:val="363134"/>
          <w:w w:val="110"/>
        </w:rPr>
        <w:tab/>
      </w:r>
      <w:r>
        <w:rPr>
          <w:color w:val="363134"/>
          <w:w w:val="110"/>
        </w:rPr>
        <w:tab/>
      </w:r>
      <w:r>
        <w:rPr>
          <w:color w:val="1F1A1D"/>
          <w:spacing w:val="-1"/>
          <w:w w:val="110"/>
        </w:rPr>
        <w:t xml:space="preserve">studiem </w:t>
      </w:r>
      <w:r>
        <w:rPr>
          <w:color w:val="1F1A1D"/>
          <w:w w:val="110"/>
        </w:rPr>
        <w:t>zmíněného problému a jeho</w:t>
      </w:r>
      <w:r>
        <w:rPr>
          <w:color w:val="1F1A1D"/>
          <w:spacing w:val="35"/>
          <w:w w:val="110"/>
        </w:rPr>
        <w:t xml:space="preserve"> </w:t>
      </w:r>
      <w:r>
        <w:rPr>
          <w:color w:val="1F1A1D"/>
          <w:w w:val="110"/>
        </w:rPr>
        <w:t>aspektů</w:t>
      </w:r>
      <w:r>
        <w:rPr>
          <w:color w:val="1F1A1D"/>
          <w:spacing w:val="15"/>
          <w:w w:val="110"/>
        </w:rPr>
        <w:t xml:space="preserve"> </w:t>
      </w:r>
      <w:r>
        <w:rPr>
          <w:color w:val="1F1A1D"/>
          <w:w w:val="110"/>
        </w:rPr>
        <w:t>hos­</w:t>
      </w:r>
      <w:r>
        <w:rPr>
          <w:color w:val="1F1A1D"/>
          <w:w w:val="120"/>
        </w:rPr>
        <w:t xml:space="preserve"> </w:t>
      </w:r>
      <w:r>
        <w:rPr>
          <w:color w:val="1F1A1D"/>
          <w:w w:val="110"/>
        </w:rPr>
        <w:t>podářských,</w:t>
      </w:r>
      <w:r>
        <w:rPr>
          <w:color w:val="1F1A1D"/>
          <w:w w:val="110"/>
        </w:rPr>
        <w:tab/>
      </w:r>
      <w:r>
        <w:rPr>
          <w:color w:val="1F1A1D"/>
          <w:w w:val="110"/>
        </w:rPr>
        <w:tab/>
        <w:t>politických</w:t>
      </w:r>
      <w:r>
        <w:rPr>
          <w:color w:val="1F1A1D"/>
          <w:w w:val="110"/>
        </w:rPr>
        <w:tab/>
        <w:t>a</w:t>
      </w:r>
      <w:r>
        <w:rPr>
          <w:color w:val="1F1A1D"/>
          <w:w w:val="110"/>
        </w:rPr>
        <w:tab/>
      </w:r>
      <w:r>
        <w:rPr>
          <w:color w:val="1F1A1D"/>
          <w:w w:val="110"/>
        </w:rPr>
        <w:tab/>
        <w:t>kulturních. Tyto př</w:t>
      </w:r>
      <w:r>
        <w:rPr>
          <w:color w:val="1F1A1D"/>
          <w:w w:val="110"/>
        </w:rPr>
        <w:t>edpoklady tentokráte</w:t>
      </w:r>
      <w:r>
        <w:rPr>
          <w:color w:val="1F1A1D"/>
          <w:spacing w:val="21"/>
          <w:w w:val="110"/>
        </w:rPr>
        <w:t xml:space="preserve"> </w:t>
      </w:r>
      <w:r>
        <w:rPr>
          <w:color w:val="1F1A1D"/>
          <w:w w:val="110"/>
        </w:rPr>
        <w:t>splněny</w:t>
      </w:r>
      <w:r>
        <w:rPr>
          <w:color w:val="1F1A1D"/>
          <w:spacing w:val="70"/>
          <w:w w:val="110"/>
        </w:rPr>
        <w:t xml:space="preserve"> </w:t>
      </w:r>
      <w:r>
        <w:rPr>
          <w:i/>
          <w:iCs/>
          <w:color w:val="1F1A1D"/>
          <w:w w:val="110"/>
          <w:sz w:val="28"/>
          <w:szCs w:val="28"/>
        </w:rPr>
        <w:t>ne­</w:t>
      </w:r>
      <w:r>
        <w:rPr>
          <w:i/>
          <w:iCs/>
          <w:color w:val="1F1A1D"/>
          <w:w w:val="121"/>
          <w:sz w:val="28"/>
          <w:szCs w:val="28"/>
        </w:rPr>
        <w:t xml:space="preserve"> </w:t>
      </w:r>
      <w:r>
        <w:rPr>
          <w:i/>
          <w:iCs/>
          <w:color w:val="1F1A1D"/>
          <w:w w:val="110"/>
          <w:sz w:val="23"/>
          <w:szCs w:val="23"/>
        </w:rPr>
        <w:t xml:space="preserve">byly, </w:t>
      </w:r>
      <w:r>
        <w:rPr>
          <w:color w:val="1F1A1D"/>
          <w:w w:val="110"/>
        </w:rPr>
        <w:t>nemluvě o tom, že</w:t>
      </w:r>
      <w:r>
        <w:rPr>
          <w:color w:val="1F1A1D"/>
          <w:spacing w:val="47"/>
          <w:w w:val="110"/>
        </w:rPr>
        <w:t xml:space="preserve"> </w:t>
      </w:r>
      <w:r>
        <w:rPr>
          <w:color w:val="1F1A1D"/>
          <w:w w:val="110"/>
        </w:rPr>
        <w:t>problém</w:t>
      </w:r>
      <w:r>
        <w:rPr>
          <w:color w:val="1F1A1D"/>
          <w:spacing w:val="40"/>
          <w:w w:val="110"/>
        </w:rPr>
        <w:t xml:space="preserve"> </w:t>
      </w:r>
      <w:r>
        <w:rPr>
          <w:color w:val="1F1A1D"/>
          <w:w w:val="110"/>
        </w:rPr>
        <w:t>Česko­</w:t>
      </w:r>
      <w:r>
        <w:rPr>
          <w:color w:val="1F1A1D"/>
          <w:spacing w:val="-1"/>
          <w:w w:val="108"/>
        </w:rPr>
        <w:t xml:space="preserve"> </w:t>
      </w:r>
      <w:r>
        <w:rPr>
          <w:color w:val="1F1A1D"/>
          <w:w w:val="110"/>
        </w:rPr>
        <w:t>slovensko  -  německý</w:t>
      </w:r>
      <w:r>
        <w:rPr>
          <w:color w:val="1F1A1D"/>
          <w:spacing w:val="-23"/>
          <w:w w:val="110"/>
        </w:rPr>
        <w:t xml:space="preserve"> </w:t>
      </w:r>
      <w:r>
        <w:rPr>
          <w:color w:val="1F1A1D"/>
          <w:w w:val="110"/>
        </w:rPr>
        <w:t>nesnese</w:t>
      </w:r>
      <w:r>
        <w:rPr>
          <w:color w:val="1F1A1D"/>
          <w:spacing w:val="8"/>
          <w:w w:val="110"/>
        </w:rPr>
        <w:t xml:space="preserve"> </w:t>
      </w:r>
      <w:r>
        <w:rPr>
          <w:color w:val="363134"/>
          <w:w w:val="110"/>
        </w:rPr>
        <w:t>-</w:t>
      </w:r>
      <w:r>
        <w:rPr>
          <w:color w:val="363134"/>
          <w:w w:val="110"/>
        </w:rPr>
        <w:tab/>
      </w:r>
      <w:r>
        <w:rPr>
          <w:color w:val="363134"/>
          <w:w w:val="110"/>
        </w:rPr>
        <w:tab/>
      </w:r>
      <w:r>
        <w:rPr>
          <w:color w:val="1F1A1D"/>
          <w:w w:val="110"/>
        </w:rPr>
        <w:t>dnes</w:t>
      </w:r>
      <w:r>
        <w:rPr>
          <w:color w:val="1F1A1D"/>
          <w:spacing w:val="27"/>
          <w:w w:val="110"/>
        </w:rPr>
        <w:t xml:space="preserve"> </w:t>
      </w:r>
      <w:r>
        <w:rPr>
          <w:color w:val="1F1A1D"/>
          <w:w w:val="110"/>
        </w:rPr>
        <w:t>mé­</w:t>
      </w:r>
      <w:r>
        <w:rPr>
          <w:color w:val="1F1A1D"/>
          <w:spacing w:val="-1"/>
          <w:w w:val="120"/>
        </w:rPr>
        <w:t xml:space="preserve"> </w:t>
      </w:r>
      <w:r>
        <w:rPr>
          <w:color w:val="1F1A1D"/>
          <w:w w:val="110"/>
        </w:rPr>
        <w:t>ně</w:t>
      </w:r>
      <w:r>
        <w:rPr>
          <w:color w:val="1F1A1D"/>
          <w:spacing w:val="52"/>
          <w:w w:val="110"/>
        </w:rPr>
        <w:t xml:space="preserve"> </w:t>
      </w:r>
      <w:r>
        <w:rPr>
          <w:color w:val="1F1A1D"/>
          <w:w w:val="110"/>
        </w:rPr>
        <w:t xml:space="preserve">než </w:t>
      </w:r>
      <w:r>
        <w:rPr>
          <w:color w:val="1F1A1D"/>
          <w:spacing w:val="18"/>
          <w:w w:val="110"/>
        </w:rPr>
        <w:t xml:space="preserve"> </w:t>
      </w:r>
      <w:r>
        <w:rPr>
          <w:color w:val="1F1A1D"/>
          <w:w w:val="110"/>
        </w:rPr>
        <w:t>kdy</w:t>
      </w:r>
      <w:r>
        <w:rPr>
          <w:color w:val="1F1A1D"/>
          <w:w w:val="110"/>
        </w:rPr>
        <w:tab/>
        <w:t xml:space="preserve">jindy </w:t>
      </w:r>
      <w:r>
        <w:rPr>
          <w:color w:val="1F1A1D"/>
          <w:spacing w:val="22"/>
          <w:w w:val="110"/>
        </w:rPr>
        <w:t xml:space="preserve"> </w:t>
      </w:r>
      <w:r>
        <w:rPr>
          <w:color w:val="4F4B4D"/>
          <w:w w:val="110"/>
        </w:rPr>
        <w:t>-</w:t>
      </w:r>
      <w:r>
        <w:rPr>
          <w:color w:val="4F4B4D"/>
          <w:w w:val="110"/>
        </w:rPr>
        <w:tab/>
      </w:r>
      <w:r>
        <w:rPr>
          <w:color w:val="4F4B4D"/>
          <w:w w:val="110"/>
        </w:rPr>
        <w:tab/>
      </w:r>
      <w:r>
        <w:rPr>
          <w:color w:val="1F1A1D"/>
          <w:w w:val="110"/>
        </w:rPr>
        <w:t xml:space="preserve">tvoření  </w:t>
      </w:r>
      <w:r>
        <w:rPr>
          <w:color w:val="1F1A1D"/>
          <w:spacing w:val="65"/>
          <w:w w:val="110"/>
        </w:rPr>
        <w:t xml:space="preserve"> </w:t>
      </w:r>
      <w:r>
        <w:rPr>
          <w:color w:val="1F1A1D"/>
          <w:w w:val="110"/>
        </w:rPr>
        <w:t>dohod</w:t>
      </w:r>
      <w:r>
        <w:rPr>
          <w:color w:val="1F1A1D"/>
          <w:w w:val="110"/>
        </w:rPr>
        <w:tab/>
        <w:t xml:space="preserve">ve </w:t>
      </w:r>
      <w:r>
        <w:rPr>
          <w:color w:val="363134"/>
          <w:w w:val="110"/>
        </w:rPr>
        <w:t xml:space="preserve">vzduchoprázdném </w:t>
      </w:r>
      <w:r>
        <w:rPr>
          <w:color w:val="1F1A1D"/>
          <w:w w:val="110"/>
        </w:rPr>
        <w:t>prostoru,</w:t>
      </w:r>
      <w:r>
        <w:rPr>
          <w:color w:val="1F1A1D"/>
          <w:spacing w:val="35"/>
          <w:w w:val="110"/>
        </w:rPr>
        <w:t xml:space="preserve"> </w:t>
      </w:r>
      <w:r>
        <w:rPr>
          <w:color w:val="1F1A1D"/>
          <w:w w:val="110"/>
        </w:rPr>
        <w:t xml:space="preserve">které </w:t>
      </w:r>
      <w:r>
        <w:rPr>
          <w:color w:val="1F1A1D"/>
          <w:spacing w:val="27"/>
          <w:w w:val="110"/>
        </w:rPr>
        <w:t xml:space="preserve"> </w:t>
      </w:r>
      <w:r>
        <w:rPr>
          <w:color w:val="1F1A1D"/>
          <w:w w:val="110"/>
        </w:rPr>
        <w:t>pouze</w:t>
      </w:r>
      <w:r>
        <w:rPr>
          <w:color w:val="1F1A1D"/>
          <w:w w:val="114"/>
        </w:rPr>
        <w:t xml:space="preserve"> </w:t>
      </w:r>
      <w:r>
        <w:rPr>
          <w:color w:val="1F1A1D"/>
          <w:w w:val="110"/>
        </w:rPr>
        <w:t xml:space="preserve">poš odí </w:t>
      </w:r>
      <w:r>
        <w:rPr>
          <w:color w:val="363134"/>
          <w:w w:val="110"/>
        </w:rPr>
        <w:t xml:space="preserve">Jtejně </w:t>
      </w:r>
      <w:r>
        <w:rPr>
          <w:color w:val="1F1A1D"/>
          <w:w w:val="110"/>
        </w:rPr>
        <w:t>již dost</w:t>
      </w:r>
      <w:r>
        <w:rPr>
          <w:color w:val="1F1A1D"/>
          <w:spacing w:val="7"/>
          <w:w w:val="110"/>
        </w:rPr>
        <w:t xml:space="preserve"> </w:t>
      </w:r>
      <w:r>
        <w:rPr>
          <w:color w:val="1F1A1D"/>
          <w:w w:val="110"/>
        </w:rPr>
        <w:t>choulostivý</w:t>
      </w:r>
      <w:r>
        <w:rPr>
          <w:color w:val="1F1A1D"/>
          <w:spacing w:val="21"/>
          <w:w w:val="110"/>
        </w:rPr>
        <w:t xml:space="preserve"> </w:t>
      </w:r>
      <w:r>
        <w:rPr>
          <w:color w:val="1F1A1D"/>
          <w:w w:val="110"/>
        </w:rPr>
        <w:t>vztah</w:t>
      </w:r>
      <w:r>
        <w:rPr>
          <w:color w:val="1F1A1D"/>
          <w:w w:val="117"/>
        </w:rPr>
        <w:t xml:space="preserve"> </w:t>
      </w:r>
      <w:r>
        <w:rPr>
          <w:color w:val="1F1A1D"/>
          <w:w w:val="110"/>
        </w:rPr>
        <w:t>mezi ohema národy. Češi ani</w:t>
      </w:r>
      <w:r>
        <w:rPr>
          <w:color w:val="1F1A1D"/>
          <w:spacing w:val="10"/>
          <w:w w:val="110"/>
        </w:rPr>
        <w:t xml:space="preserve"> </w:t>
      </w:r>
      <w:r>
        <w:rPr>
          <w:color w:val="1F1A1D"/>
          <w:w w:val="110"/>
        </w:rPr>
        <w:t>Němci</w:t>
      </w:r>
      <w:r>
        <w:rPr>
          <w:color w:val="1F1A1D"/>
          <w:spacing w:val="69"/>
          <w:w w:val="110"/>
        </w:rPr>
        <w:t xml:space="preserve"> </w:t>
      </w:r>
      <w:r>
        <w:rPr>
          <w:color w:val="1F1A1D"/>
          <w:w w:val="110"/>
        </w:rPr>
        <w:t>do­</w:t>
      </w:r>
      <w:r>
        <w:rPr>
          <w:color w:val="1F1A1D"/>
          <w:w w:val="113"/>
        </w:rPr>
        <w:t xml:space="preserve"> </w:t>
      </w:r>
      <w:r>
        <w:rPr>
          <w:color w:val="363134"/>
          <w:w w:val="110"/>
        </w:rPr>
        <w:t xml:space="preserve">sud </w:t>
      </w:r>
      <w:r>
        <w:rPr>
          <w:color w:val="363134"/>
          <w:spacing w:val="61"/>
          <w:w w:val="110"/>
        </w:rPr>
        <w:t xml:space="preserve"> </w:t>
      </w:r>
      <w:r>
        <w:rPr>
          <w:color w:val="1F1A1D"/>
          <w:w w:val="110"/>
        </w:rPr>
        <w:t xml:space="preserve">nepřeklenuli  </w:t>
      </w:r>
      <w:r>
        <w:rPr>
          <w:color w:val="1F1A1D"/>
          <w:spacing w:val="48"/>
          <w:w w:val="110"/>
        </w:rPr>
        <w:t xml:space="preserve"> </w:t>
      </w:r>
      <w:r>
        <w:rPr>
          <w:color w:val="1F1A1D"/>
          <w:w w:val="110"/>
        </w:rPr>
        <w:t>propast</w:t>
      </w:r>
      <w:r>
        <w:rPr>
          <w:color w:val="1F1A1D"/>
          <w:w w:val="110"/>
        </w:rPr>
        <w:tab/>
      </w:r>
      <w:r>
        <w:rPr>
          <w:color w:val="1F1A1D"/>
          <w:w w:val="110"/>
        </w:rPr>
        <w:tab/>
        <w:t>kterou</w:t>
      </w:r>
      <w:r>
        <w:rPr>
          <w:color w:val="1F1A1D"/>
          <w:w w:val="110"/>
        </w:rPr>
        <w:tab/>
      </w:r>
      <w:r>
        <w:rPr>
          <w:color w:val="1F1A1D"/>
          <w:w w:val="110"/>
        </w:rPr>
        <w:tab/>
      </w:r>
      <w:r>
        <w:rPr>
          <w:color w:val="1F1A1D"/>
          <w:spacing w:val="-1"/>
          <w:w w:val="110"/>
        </w:rPr>
        <w:t xml:space="preserve">mezi </w:t>
      </w:r>
      <w:r>
        <w:rPr>
          <w:color w:val="1F1A1D"/>
          <w:w w:val="110"/>
        </w:rPr>
        <w:t xml:space="preserve">nimi </w:t>
      </w:r>
      <w:r>
        <w:rPr>
          <w:color w:val="363134"/>
        </w:rPr>
        <w:t xml:space="preserve">_vytvořilo </w:t>
      </w:r>
      <w:r>
        <w:rPr>
          <w:color w:val="1F1A1D"/>
          <w:w w:val="110"/>
        </w:rPr>
        <w:t>posledních' dvanáct</w:t>
      </w:r>
      <w:r>
        <w:rPr>
          <w:color w:val="1F1A1D"/>
          <w:spacing w:val="33"/>
          <w:w w:val="110"/>
        </w:rPr>
        <w:t xml:space="preserve"> </w:t>
      </w:r>
      <w:r>
        <w:rPr>
          <w:color w:val="1F1A1D"/>
          <w:w w:val="110"/>
        </w:rPr>
        <w:t>let</w:t>
      </w:r>
      <w:r>
        <w:rPr>
          <w:color w:val="1F1A1D"/>
          <w:spacing w:val="13"/>
          <w:w w:val="110"/>
        </w:rPr>
        <w:t xml:space="preserve"> </w:t>
      </w:r>
      <w:r>
        <w:rPr>
          <w:color w:val="1F1A1D"/>
          <w:w w:val="110"/>
        </w:rPr>
        <w:t>se</w:t>
      </w:r>
      <w:r>
        <w:rPr>
          <w:color w:val="1F1A1D"/>
          <w:spacing w:val="-1"/>
          <w:w w:val="120"/>
        </w:rPr>
        <w:t xml:space="preserve"> </w:t>
      </w:r>
      <w:r>
        <w:rPr>
          <w:rFonts w:ascii="Arial" w:hAnsi="Arial" w:cs="Arial"/>
          <w:color w:val="363134"/>
          <w:w w:val="107"/>
          <w:sz w:val="22"/>
          <w:szCs w:val="22"/>
        </w:rPr>
        <w:t>v</w:t>
      </w:r>
      <w:r>
        <w:rPr>
          <w:rFonts w:ascii="Arial" w:hAnsi="Arial" w:cs="Arial"/>
          <w:color w:val="363134"/>
          <w:spacing w:val="-46"/>
          <w:w w:val="107"/>
          <w:sz w:val="22"/>
          <w:szCs w:val="22"/>
        </w:rPr>
        <w:t>š</w:t>
      </w:r>
      <w:r>
        <w:rPr>
          <w:rFonts w:ascii="Arial" w:hAnsi="Arial" w:cs="Arial"/>
          <w:color w:val="363134"/>
          <w:spacing w:val="-1"/>
          <w:w w:val="44"/>
          <w:sz w:val="22"/>
          <w:szCs w:val="22"/>
        </w:rPr>
        <w:t>.</w:t>
      </w:r>
      <w:r>
        <w:rPr>
          <w:rFonts w:ascii="Arial" w:hAnsi="Arial" w:cs="Arial"/>
          <w:color w:val="363134"/>
          <w:spacing w:val="-5"/>
          <w:w w:val="44"/>
          <w:sz w:val="22"/>
          <w:szCs w:val="22"/>
        </w:rPr>
        <w:t>.</w:t>
      </w:r>
      <w:r>
        <w:rPr>
          <w:color w:val="1F1A1D"/>
          <w:spacing w:val="-109"/>
          <w:w w:val="98"/>
        </w:rPr>
        <w:t>e</w:t>
      </w:r>
      <w:r>
        <w:rPr>
          <w:rFonts w:ascii="Arial" w:hAnsi="Arial" w:cs="Arial"/>
          <w:color w:val="363134"/>
          <w:w w:val="44"/>
          <w:sz w:val="22"/>
          <w:szCs w:val="22"/>
        </w:rPr>
        <w:t>.</w:t>
      </w:r>
      <w:r>
        <w:rPr>
          <w:rFonts w:ascii="Arial" w:hAnsi="Arial" w:cs="Arial"/>
          <w:color w:val="363134"/>
          <w:spacing w:val="20"/>
          <w:sz w:val="22"/>
          <w:szCs w:val="22"/>
        </w:rPr>
        <w:t xml:space="preserve"> </w:t>
      </w:r>
      <w:r>
        <w:rPr>
          <w:color w:val="1F1A1D"/>
          <w:spacing w:val="-1"/>
          <w:w w:val="98"/>
        </w:rPr>
        <w:t>m</w:t>
      </w:r>
      <w:r>
        <w:rPr>
          <w:color w:val="1F1A1D"/>
          <w:w w:val="98"/>
        </w:rPr>
        <w:t>1</w:t>
      </w:r>
      <w:r>
        <w:rPr>
          <w:color w:val="1F1A1D"/>
        </w:rPr>
        <w:t xml:space="preserve"> </w:t>
      </w:r>
      <w:r>
        <w:rPr>
          <w:color w:val="1F1A1D"/>
          <w:spacing w:val="-2"/>
        </w:rPr>
        <w:t xml:space="preserve"> </w:t>
      </w:r>
      <w:r>
        <w:rPr>
          <w:color w:val="1F1A1D"/>
          <w:spacing w:val="-1"/>
          <w:w w:val="118"/>
          <w:sz w:val="24"/>
          <w:szCs w:val="24"/>
        </w:rPr>
        <w:t>chybam</w:t>
      </w:r>
      <w:r>
        <w:rPr>
          <w:color w:val="1F1A1D"/>
          <w:w w:val="118"/>
          <w:sz w:val="24"/>
          <w:szCs w:val="24"/>
        </w:rPr>
        <w:t>i</w:t>
      </w:r>
      <w:r>
        <w:rPr>
          <w:color w:val="1F1A1D"/>
          <w:sz w:val="24"/>
          <w:szCs w:val="24"/>
        </w:rPr>
        <w:t xml:space="preserve">  </w:t>
      </w:r>
      <w:r>
        <w:rPr>
          <w:color w:val="1F1A1D"/>
          <w:spacing w:val="-13"/>
          <w:sz w:val="24"/>
          <w:szCs w:val="24"/>
        </w:rPr>
        <w:t xml:space="preserve"> </w:t>
      </w:r>
      <w:r>
        <w:rPr>
          <w:color w:val="1F1A1D"/>
          <w:w w:val="108"/>
        </w:rPr>
        <w:t>a</w:t>
      </w:r>
      <w:r>
        <w:rPr>
          <w:color w:val="1F1A1D"/>
        </w:rPr>
        <w:t xml:space="preserve"> </w:t>
      </w:r>
      <w:r>
        <w:rPr>
          <w:color w:val="1F1A1D"/>
          <w:spacing w:val="29"/>
        </w:rPr>
        <w:t xml:space="preserve"> </w:t>
      </w:r>
      <w:r>
        <w:rPr>
          <w:color w:val="1F1A1D"/>
          <w:w w:val="129"/>
          <w:sz w:val="24"/>
          <w:szCs w:val="24"/>
        </w:rPr>
        <w:t>přehmaty</w:t>
      </w:r>
      <w:r>
        <w:rPr>
          <w:color w:val="1F1A1D"/>
          <w:sz w:val="24"/>
          <w:szCs w:val="24"/>
        </w:rPr>
        <w:t xml:space="preserve">  </w:t>
      </w:r>
      <w:r>
        <w:rPr>
          <w:color w:val="1F1A1D"/>
          <w:spacing w:val="-11"/>
          <w:sz w:val="24"/>
          <w:szCs w:val="24"/>
        </w:rPr>
        <w:t xml:space="preserve"> </w:t>
      </w:r>
      <w:r>
        <w:rPr>
          <w:color w:val="1F1A1D"/>
          <w:w w:val="111"/>
        </w:rPr>
        <w:t>obou</w:t>
      </w:r>
      <w:r>
        <w:rPr>
          <w:color w:val="1F1A1D"/>
        </w:rPr>
        <w:t xml:space="preserve">  </w:t>
      </w:r>
      <w:r>
        <w:rPr>
          <w:color w:val="1F1A1D"/>
          <w:spacing w:val="-28"/>
        </w:rPr>
        <w:t xml:space="preserve"> </w:t>
      </w:r>
      <w:r>
        <w:rPr>
          <w:color w:val="1F1A1D"/>
          <w:spacing w:val="-1"/>
          <w:w w:val="128"/>
        </w:rPr>
        <w:t xml:space="preserve">stran. </w:t>
      </w:r>
      <w:r>
        <w:rPr>
          <w:color w:val="363134"/>
          <w:w w:val="110"/>
          <w:sz w:val="24"/>
          <w:szCs w:val="24"/>
        </w:rPr>
        <w:t>Predpokladem</w:t>
      </w:r>
      <w:r>
        <w:rPr>
          <w:color w:val="363134"/>
          <w:w w:val="110"/>
          <w:sz w:val="24"/>
          <w:szCs w:val="24"/>
        </w:rPr>
        <w:tab/>
      </w:r>
      <w:r>
        <w:rPr>
          <w:color w:val="363134"/>
          <w:w w:val="110"/>
          <w:sz w:val="24"/>
          <w:szCs w:val="24"/>
        </w:rPr>
        <w:tab/>
      </w:r>
      <w:r>
        <w:rPr>
          <w:color w:val="363134"/>
          <w:w w:val="110"/>
          <w:sz w:val="24"/>
          <w:szCs w:val="24"/>
        </w:rPr>
        <w:tab/>
      </w:r>
      <w:r>
        <w:rPr>
          <w:color w:val="1F1A1D"/>
          <w:w w:val="110"/>
        </w:rPr>
        <w:t>k</w:t>
      </w:r>
      <w:r>
        <w:rPr>
          <w:color w:val="1F1A1D"/>
          <w:w w:val="110"/>
        </w:rPr>
        <w:tab/>
        <w:t>jakémukoliv</w:t>
      </w:r>
      <w:r>
        <w:rPr>
          <w:color w:val="1F1A1D"/>
          <w:spacing w:val="64"/>
          <w:w w:val="110"/>
        </w:rPr>
        <w:t xml:space="preserve"> </w:t>
      </w:r>
      <w:r>
        <w:rPr>
          <w:color w:val="1F1A1D"/>
          <w:w w:val="110"/>
          <w:sz w:val="24"/>
          <w:szCs w:val="24"/>
        </w:rPr>
        <w:t>11spěšné-</w:t>
      </w:r>
    </w:p>
    <w:p w14:paraId="7DA16CBE" w14:textId="77777777" w:rsidR="008F5AB7" w:rsidRDefault="008F5AB7">
      <w:pPr>
        <w:pStyle w:val="Zkladntext"/>
        <w:kinsoku w:val="0"/>
        <w:overflowPunct w:val="0"/>
        <w:spacing w:before="121" w:line="216" w:lineRule="auto"/>
        <w:ind w:left="262" w:right="81" w:firstLine="43"/>
        <w:jc w:val="both"/>
        <w:rPr>
          <w:color w:val="363134"/>
          <w:w w:val="120"/>
        </w:rPr>
      </w:pPr>
      <w:r>
        <w:rPr>
          <w:sz w:val="24"/>
          <w:szCs w:val="24"/>
        </w:rPr>
        <w:br w:type="column"/>
      </w:r>
      <w:r>
        <w:rPr>
          <w:color w:val="363134"/>
          <w:w w:val="110"/>
        </w:rPr>
        <w:t xml:space="preserve">jen </w:t>
      </w:r>
      <w:r>
        <w:rPr>
          <w:color w:val="363134"/>
          <w:w w:val="120"/>
        </w:rPr>
        <w:t>ex</w:t>
      </w:r>
      <w:r>
        <w:rPr>
          <w:color w:val="363134"/>
          <w:w w:val="120"/>
        </w:rPr>
        <w:t>il demokraticky, vyhleda</w:t>
      </w:r>
      <w:r>
        <w:rPr>
          <w:color w:val="4F4B4D"/>
          <w:w w:val="120"/>
        </w:rPr>
        <w:t>v</w:t>
      </w:r>
      <w:r>
        <w:rPr>
          <w:color w:val="363134"/>
          <w:w w:val="120"/>
        </w:rPr>
        <w:t xml:space="preserve">a </w:t>
      </w:r>
      <w:r>
        <w:rPr>
          <w:color w:val="4F4B4D"/>
          <w:spacing w:val="7"/>
          <w:w w:val="110"/>
        </w:rPr>
        <w:t>J</w:t>
      </w:r>
      <w:r>
        <w:rPr>
          <w:color w:val="363134"/>
          <w:spacing w:val="7"/>
          <w:w w:val="110"/>
        </w:rPr>
        <w:t>1</w:t>
      </w:r>
      <w:r>
        <w:rPr>
          <w:color w:val="4F4B4D"/>
          <w:spacing w:val="7"/>
          <w:w w:val="110"/>
        </w:rPr>
        <w:t>c1</w:t>
      </w:r>
      <w:r>
        <w:rPr>
          <w:rFonts w:ascii="Arial" w:hAnsi="Arial" w:cs="Arial"/>
          <w:color w:val="4F4B4D"/>
          <w:spacing w:val="7"/>
          <w:w w:val="110"/>
        </w:rPr>
        <w:t>s</w:t>
      </w:r>
      <w:r>
        <w:rPr>
          <w:rFonts w:ascii="Arial" w:hAnsi="Arial" w:cs="Arial"/>
          <w:color w:val="363134"/>
          <w:spacing w:val="7"/>
          <w:w w:val="110"/>
        </w:rPr>
        <w:t>t</w:t>
      </w:r>
      <w:r>
        <w:rPr>
          <w:rFonts w:ascii="Arial" w:hAnsi="Arial" w:cs="Arial"/>
          <w:color w:val="363134"/>
          <w:spacing w:val="-73"/>
          <w:w w:val="110"/>
        </w:rPr>
        <w:t xml:space="preserve"> </w:t>
      </w:r>
      <w:r>
        <w:rPr>
          <w:rFonts w:ascii="Arial" w:hAnsi="Arial" w:cs="Arial"/>
          <w:color w:val="4F4B4D"/>
          <w:w w:val="110"/>
        </w:rPr>
        <w:t xml:space="preserve">yk </w:t>
      </w:r>
      <w:r>
        <w:rPr>
          <w:color w:val="363134"/>
          <w:w w:val="120"/>
        </w:rPr>
        <w:t xml:space="preserve">pouze s ně1necký1ni demokraty.  </w:t>
      </w:r>
      <w:r>
        <w:rPr>
          <w:color w:val="363134"/>
          <w:spacing w:val="-4"/>
          <w:w w:val="120"/>
        </w:rPr>
        <w:t>Pr</w:t>
      </w:r>
      <w:r>
        <w:rPr>
          <w:color w:val="4F4B4D"/>
          <w:spacing w:val="-4"/>
          <w:w w:val="120"/>
        </w:rPr>
        <w:t xml:space="preserve">ávem </w:t>
      </w:r>
      <w:r>
        <w:rPr>
          <w:color w:val="363134"/>
          <w:w w:val="110"/>
        </w:rPr>
        <w:t xml:space="preserve">se </w:t>
      </w:r>
      <w:r>
        <w:rPr>
          <w:color w:val="363134"/>
          <w:w w:val="120"/>
        </w:rPr>
        <w:t>domníváme, že žádný z t</w:t>
      </w:r>
      <w:r>
        <w:rPr>
          <w:color w:val="4F4B4D"/>
          <w:w w:val="120"/>
        </w:rPr>
        <w:t>ě</w:t>
      </w:r>
      <w:r>
        <w:rPr>
          <w:color w:val="363134"/>
          <w:w w:val="120"/>
        </w:rPr>
        <w:t xml:space="preserve">chto </w:t>
      </w:r>
      <w:r>
        <w:rPr>
          <w:color w:val="4F4B4D"/>
          <w:w w:val="120"/>
        </w:rPr>
        <w:t xml:space="preserve">před­ </w:t>
      </w:r>
      <w:r>
        <w:rPr>
          <w:color w:val="363134"/>
          <w:w w:val="120"/>
        </w:rPr>
        <w:t xml:space="preserve">pokladů ve Wiesbadenu </w:t>
      </w:r>
      <w:r>
        <w:rPr>
          <w:color w:val="4F4B4D"/>
          <w:spacing w:val="15"/>
          <w:w w:val="120"/>
        </w:rPr>
        <w:t>s</w:t>
      </w:r>
      <w:r>
        <w:rPr>
          <w:color w:val="363134"/>
          <w:spacing w:val="15"/>
          <w:w w:val="120"/>
        </w:rPr>
        <w:t>pln</w:t>
      </w:r>
      <w:r>
        <w:rPr>
          <w:color w:val="4F4B4D"/>
          <w:spacing w:val="15"/>
          <w:w w:val="120"/>
        </w:rPr>
        <w:t>ě</w:t>
      </w:r>
      <w:r>
        <w:rPr>
          <w:color w:val="363134"/>
          <w:spacing w:val="15"/>
          <w:w w:val="120"/>
        </w:rPr>
        <w:t xml:space="preserve">n </w:t>
      </w:r>
      <w:r>
        <w:rPr>
          <w:color w:val="363134"/>
          <w:spacing w:val="7"/>
          <w:w w:val="110"/>
          <w:sz w:val="25"/>
          <w:szCs w:val="25"/>
        </w:rPr>
        <w:t>n</w:t>
      </w:r>
      <w:r>
        <w:rPr>
          <w:color w:val="4F4B4D"/>
          <w:spacing w:val="7"/>
          <w:w w:val="110"/>
          <w:sz w:val="25"/>
          <w:szCs w:val="25"/>
        </w:rPr>
        <w:t>e</w:t>
      </w:r>
      <w:r>
        <w:rPr>
          <w:color w:val="363134"/>
          <w:spacing w:val="7"/>
          <w:w w:val="110"/>
          <w:sz w:val="25"/>
          <w:szCs w:val="25"/>
        </w:rPr>
        <w:t>b</w:t>
      </w:r>
      <w:r>
        <w:rPr>
          <w:color w:val="4F4B4D"/>
          <w:spacing w:val="7"/>
          <w:w w:val="110"/>
          <w:sz w:val="25"/>
          <w:szCs w:val="25"/>
        </w:rPr>
        <w:t xml:space="preserve">yl </w:t>
      </w:r>
      <w:r>
        <w:rPr>
          <w:color w:val="4F4B4D"/>
          <w:w w:val="120"/>
          <w:sz w:val="25"/>
          <w:szCs w:val="25"/>
        </w:rPr>
        <w:t xml:space="preserve">; </w:t>
      </w:r>
      <w:r>
        <w:rPr>
          <w:color w:val="363134"/>
          <w:w w:val="120"/>
        </w:rPr>
        <w:t xml:space="preserve">zásadní </w:t>
      </w:r>
      <w:r>
        <w:rPr>
          <w:color w:val="1F1A1D"/>
          <w:w w:val="120"/>
        </w:rPr>
        <w:t xml:space="preserve">podmínky </w:t>
      </w:r>
      <w:r>
        <w:rPr>
          <w:color w:val="363134"/>
          <w:w w:val="120"/>
        </w:rPr>
        <w:t>byly zcela opom</w:t>
      </w:r>
      <w:r>
        <w:rPr>
          <w:color w:val="4F4B4D"/>
          <w:w w:val="120"/>
        </w:rPr>
        <w:t>e</w:t>
      </w:r>
      <w:r>
        <w:rPr>
          <w:color w:val="363134"/>
          <w:w w:val="120"/>
        </w:rPr>
        <w:t xml:space="preserve">nut </w:t>
      </w:r>
      <w:r>
        <w:rPr>
          <w:color w:val="4F4B4D"/>
          <w:w w:val="110"/>
        </w:rPr>
        <w:t xml:space="preserve">y </w:t>
      </w:r>
      <w:r>
        <w:rPr>
          <w:color w:val="363134"/>
          <w:w w:val="120"/>
        </w:rPr>
        <w:t>neboť demokraté nestáli u kol</w:t>
      </w:r>
      <w:r>
        <w:rPr>
          <w:color w:val="4F4B4D"/>
          <w:w w:val="120"/>
        </w:rPr>
        <w:t xml:space="preserve">éb </w:t>
      </w:r>
      <w:r>
        <w:rPr>
          <w:color w:val="363134"/>
          <w:spacing w:val="8"/>
          <w:w w:val="120"/>
        </w:rPr>
        <w:t xml:space="preserve">ky </w:t>
      </w:r>
      <w:r>
        <w:rPr>
          <w:color w:val="363134"/>
          <w:spacing w:val="4"/>
          <w:w w:val="110"/>
        </w:rPr>
        <w:t>doh</w:t>
      </w:r>
      <w:r>
        <w:rPr>
          <w:color w:val="4F4B4D"/>
          <w:spacing w:val="4"/>
          <w:w w:val="110"/>
        </w:rPr>
        <w:t xml:space="preserve">o­ </w:t>
      </w:r>
      <w:r>
        <w:rPr>
          <w:color w:val="363134"/>
          <w:w w:val="120"/>
        </w:rPr>
        <w:t xml:space="preserve">dy, </w:t>
      </w:r>
      <w:r>
        <w:rPr>
          <w:color w:val="363134"/>
          <w:w w:val="120"/>
          <w:sz w:val="27"/>
          <w:szCs w:val="27"/>
        </w:rPr>
        <w:t xml:space="preserve">pod </w:t>
      </w:r>
      <w:r>
        <w:rPr>
          <w:color w:val="1F1A1D"/>
          <w:w w:val="120"/>
        </w:rPr>
        <w:t xml:space="preserve">kterou </w:t>
      </w:r>
      <w:r>
        <w:rPr>
          <w:color w:val="363134"/>
          <w:w w:val="120"/>
        </w:rPr>
        <w:t xml:space="preserve">se skví </w:t>
      </w:r>
      <w:r>
        <w:rPr>
          <w:color w:val="363134"/>
          <w:w w:val="120"/>
          <w:sz w:val="27"/>
          <w:szCs w:val="27"/>
        </w:rPr>
        <w:t xml:space="preserve">podpisy </w:t>
      </w:r>
      <w:r>
        <w:rPr>
          <w:color w:val="363134"/>
          <w:w w:val="120"/>
        </w:rPr>
        <w:t xml:space="preserve">pana </w:t>
      </w:r>
      <w:r>
        <w:rPr>
          <w:color w:val="363134"/>
          <w:w w:val="110"/>
          <w:sz w:val="28"/>
          <w:szCs w:val="28"/>
        </w:rPr>
        <w:t xml:space="preserve">Pe­ </w:t>
      </w:r>
      <w:r>
        <w:rPr>
          <w:color w:val="363134"/>
          <w:w w:val="120"/>
        </w:rPr>
        <w:t xml:space="preserve">kelského a </w:t>
      </w:r>
      <w:r>
        <w:rPr>
          <w:color w:val="1F1A1D"/>
          <w:w w:val="120"/>
        </w:rPr>
        <w:t xml:space="preserve">Lodgmanna </w:t>
      </w:r>
      <w:r>
        <w:rPr>
          <w:color w:val="363134"/>
          <w:w w:val="120"/>
        </w:rPr>
        <w:t>von Auen.</w:t>
      </w:r>
    </w:p>
    <w:p w14:paraId="34D5C064" w14:textId="77777777" w:rsidR="008F5AB7" w:rsidRDefault="008F5AB7">
      <w:pPr>
        <w:pStyle w:val="Zkladntext"/>
        <w:kinsoku w:val="0"/>
        <w:overflowPunct w:val="0"/>
        <w:spacing w:before="1" w:line="213" w:lineRule="auto"/>
        <w:ind w:left="295" w:right="46" w:firstLine="289"/>
        <w:jc w:val="both"/>
        <w:rPr>
          <w:color w:val="4F4B4D"/>
          <w:spacing w:val="6"/>
          <w:w w:val="115"/>
        </w:rPr>
      </w:pPr>
      <w:r>
        <w:rPr>
          <w:color w:val="363134"/>
          <w:w w:val="115"/>
        </w:rPr>
        <w:t xml:space="preserve">To všechno </w:t>
      </w:r>
      <w:r>
        <w:rPr>
          <w:color w:val="1F1A1D"/>
          <w:w w:val="115"/>
        </w:rPr>
        <w:t>jsou</w:t>
      </w:r>
      <w:r>
        <w:rPr>
          <w:color w:val="1F1A1D"/>
          <w:spacing w:val="74"/>
          <w:w w:val="115"/>
        </w:rPr>
        <w:t xml:space="preserve"> </w:t>
      </w:r>
      <w:r>
        <w:rPr>
          <w:color w:val="363134"/>
          <w:w w:val="115"/>
        </w:rPr>
        <w:t xml:space="preserve">rozhodující  okolnosti, </w:t>
      </w:r>
      <w:r>
        <w:rPr>
          <w:color w:val="1F1A1D"/>
          <w:w w:val="115"/>
        </w:rPr>
        <w:t xml:space="preserve">na které Lev Prchala zapomněl. </w:t>
      </w:r>
      <w:r>
        <w:rPr>
          <w:color w:val="363134"/>
          <w:w w:val="115"/>
          <w:sz w:val="25"/>
          <w:szCs w:val="25"/>
        </w:rPr>
        <w:t>Bude-</w:t>
      </w:r>
      <w:r>
        <w:rPr>
          <w:color w:val="4F4B4D"/>
          <w:w w:val="115"/>
          <w:sz w:val="25"/>
          <w:szCs w:val="25"/>
        </w:rPr>
        <w:t xml:space="preserve">li </w:t>
      </w:r>
      <w:r>
        <w:rPr>
          <w:color w:val="363134"/>
          <w:w w:val="115"/>
        </w:rPr>
        <w:t>návrat sudetských Ně1nců opravdu o</w:t>
      </w:r>
      <w:r>
        <w:rPr>
          <w:color w:val="4F4B4D"/>
          <w:w w:val="115"/>
        </w:rPr>
        <w:t>p</w:t>
      </w:r>
      <w:r>
        <w:rPr>
          <w:color w:val="363134"/>
          <w:w w:val="115"/>
        </w:rPr>
        <w:t xml:space="preserve">ti­ málním   řešenín1  celého   problému  </w:t>
      </w:r>
      <w:r>
        <w:rPr>
          <w:color w:val="4F4B4D"/>
          <w:w w:val="115"/>
        </w:rPr>
        <w:t xml:space="preserve">- </w:t>
      </w:r>
      <w:r>
        <w:rPr>
          <w:color w:val="4F4B4D"/>
          <w:spacing w:val="74"/>
          <w:w w:val="115"/>
        </w:rPr>
        <w:t xml:space="preserve"> </w:t>
      </w:r>
      <w:r>
        <w:rPr>
          <w:rFonts w:ascii="Arial" w:hAnsi="Arial" w:cs="Arial"/>
          <w:color w:val="4F4B4D"/>
          <w:w w:val="115"/>
          <w:sz w:val="24"/>
          <w:szCs w:val="24"/>
        </w:rPr>
        <w:t xml:space="preserve">ať </w:t>
      </w:r>
      <w:r>
        <w:rPr>
          <w:color w:val="1F1A1D"/>
          <w:w w:val="115"/>
        </w:rPr>
        <w:t xml:space="preserve">z hlediska </w:t>
      </w:r>
      <w:r>
        <w:rPr>
          <w:color w:val="363134"/>
          <w:w w:val="115"/>
        </w:rPr>
        <w:t xml:space="preserve">evropského, německého </w:t>
      </w:r>
      <w:r>
        <w:rPr>
          <w:color w:val="363134"/>
          <w:w w:val="115"/>
          <w:sz w:val="25"/>
          <w:szCs w:val="25"/>
        </w:rPr>
        <w:t xml:space="preserve">či </w:t>
      </w:r>
      <w:r>
        <w:rPr>
          <w:color w:val="4F4B4D"/>
          <w:w w:val="115"/>
        </w:rPr>
        <w:t>č</w:t>
      </w:r>
      <w:r>
        <w:rPr>
          <w:color w:val="4F4B4D"/>
          <w:w w:val="115"/>
        </w:rPr>
        <w:t xml:space="preserve">es­ </w:t>
      </w:r>
      <w:r>
        <w:rPr>
          <w:color w:val="363134"/>
          <w:w w:val="115"/>
        </w:rPr>
        <w:t xml:space="preserve">kého </w:t>
      </w:r>
      <w:r>
        <w:rPr>
          <w:color w:val="6B676B"/>
          <w:w w:val="115"/>
        </w:rPr>
        <w:t xml:space="preserve">- </w:t>
      </w:r>
      <w:r>
        <w:rPr>
          <w:color w:val="363134"/>
          <w:w w:val="115"/>
        </w:rPr>
        <w:t xml:space="preserve">budou 1noci </w:t>
      </w:r>
      <w:r>
        <w:rPr>
          <w:color w:val="1F1A1D"/>
          <w:spacing w:val="3"/>
          <w:w w:val="115"/>
        </w:rPr>
        <w:t xml:space="preserve">zod </w:t>
      </w:r>
      <w:r>
        <w:rPr>
          <w:color w:val="1F1A1D"/>
          <w:spacing w:val="14"/>
          <w:w w:val="115"/>
        </w:rPr>
        <w:t>pověd</w:t>
      </w:r>
      <w:r>
        <w:rPr>
          <w:color w:val="4F4B4D"/>
          <w:spacing w:val="14"/>
          <w:w w:val="115"/>
        </w:rPr>
        <w:t>ě</w:t>
      </w:r>
      <w:r>
        <w:rPr>
          <w:color w:val="363134"/>
          <w:spacing w:val="14"/>
          <w:w w:val="115"/>
        </w:rPr>
        <w:t xml:space="preserve">t </w:t>
      </w:r>
      <w:r>
        <w:rPr>
          <w:color w:val="363134"/>
          <w:spacing w:val="5"/>
          <w:w w:val="115"/>
        </w:rPr>
        <w:t>t</w:t>
      </w:r>
      <w:r>
        <w:rPr>
          <w:color w:val="4F4B4D"/>
          <w:spacing w:val="5"/>
          <w:w w:val="115"/>
        </w:rPr>
        <w:t>e</w:t>
      </w:r>
      <w:r>
        <w:rPr>
          <w:color w:val="363134"/>
          <w:spacing w:val="5"/>
          <w:w w:val="115"/>
        </w:rPr>
        <w:t>prv</w:t>
      </w:r>
      <w:r>
        <w:rPr>
          <w:color w:val="4F4B4D"/>
          <w:spacing w:val="5"/>
          <w:w w:val="115"/>
        </w:rPr>
        <w:t xml:space="preserve">e </w:t>
      </w:r>
      <w:r>
        <w:rPr>
          <w:color w:val="363134"/>
          <w:w w:val="115"/>
        </w:rPr>
        <w:t>oprávnění zástupci českosl</w:t>
      </w:r>
      <w:r>
        <w:rPr>
          <w:color w:val="4F4B4D"/>
          <w:w w:val="115"/>
        </w:rPr>
        <w:t xml:space="preserve">o </w:t>
      </w:r>
      <w:r>
        <w:rPr>
          <w:color w:val="4F4B4D"/>
          <w:spacing w:val="7"/>
          <w:w w:val="115"/>
        </w:rPr>
        <w:t>v</w:t>
      </w:r>
      <w:r>
        <w:rPr>
          <w:color w:val="363134"/>
          <w:spacing w:val="7"/>
          <w:w w:val="115"/>
        </w:rPr>
        <w:t xml:space="preserve">e </w:t>
      </w:r>
      <w:r>
        <w:rPr>
          <w:color w:val="363134"/>
          <w:w w:val="115"/>
        </w:rPr>
        <w:t>n s kého</w:t>
      </w:r>
      <w:r>
        <w:rPr>
          <w:color w:val="363134"/>
          <w:spacing w:val="-1"/>
          <w:w w:val="115"/>
        </w:rPr>
        <w:t xml:space="preserve"> </w:t>
      </w:r>
      <w:r>
        <w:rPr>
          <w:color w:val="4F4B4D"/>
          <w:w w:val="115"/>
        </w:rPr>
        <w:t xml:space="preserve">a </w:t>
      </w:r>
      <w:r>
        <w:rPr>
          <w:color w:val="1F1A1D"/>
          <w:w w:val="115"/>
        </w:rPr>
        <w:t xml:space="preserve">něn1eckého tábora, a to </w:t>
      </w:r>
      <w:r>
        <w:rPr>
          <w:color w:val="363134"/>
          <w:w w:val="115"/>
        </w:rPr>
        <w:t xml:space="preserve">až budou splněny veškeré </w:t>
      </w:r>
      <w:r>
        <w:rPr>
          <w:color w:val="1F1A1D"/>
          <w:w w:val="115"/>
        </w:rPr>
        <w:t xml:space="preserve">předpoklady naznačené </w:t>
      </w:r>
      <w:r>
        <w:rPr>
          <w:color w:val="363134"/>
          <w:w w:val="115"/>
          <w:sz w:val="25"/>
          <w:szCs w:val="25"/>
        </w:rPr>
        <w:t xml:space="preserve">studijní </w:t>
      </w:r>
      <w:r>
        <w:rPr>
          <w:color w:val="1F1A1D"/>
          <w:w w:val="115"/>
        </w:rPr>
        <w:t xml:space="preserve">práce a nadnárodní </w:t>
      </w:r>
      <w:r>
        <w:rPr>
          <w:color w:val="363134"/>
          <w:w w:val="115"/>
        </w:rPr>
        <w:t xml:space="preserve">solidarity. Kdo dnes </w:t>
      </w:r>
      <w:r>
        <w:rPr>
          <w:color w:val="1F1A1D"/>
          <w:w w:val="115"/>
        </w:rPr>
        <w:t xml:space="preserve">vyslovuje, ba dokonce </w:t>
      </w:r>
      <w:r>
        <w:rPr>
          <w:color w:val="363134"/>
          <w:w w:val="115"/>
        </w:rPr>
        <w:t xml:space="preserve">podepisuje </w:t>
      </w:r>
      <w:r>
        <w:rPr>
          <w:color w:val="6B676B"/>
          <w:w w:val="110"/>
        </w:rPr>
        <w:t xml:space="preserve">» </w:t>
      </w:r>
      <w:r>
        <w:rPr>
          <w:color w:val="363134"/>
          <w:spacing w:val="2"/>
          <w:w w:val="115"/>
        </w:rPr>
        <w:t>jedno</w:t>
      </w:r>
      <w:r>
        <w:rPr>
          <w:color w:val="4F4B4D"/>
          <w:spacing w:val="2"/>
          <w:w w:val="115"/>
        </w:rPr>
        <w:t xml:space="preserve">­ </w:t>
      </w:r>
      <w:r>
        <w:rPr>
          <w:color w:val="1F1A1D"/>
          <w:w w:val="115"/>
        </w:rPr>
        <w:t>značná ře</w:t>
      </w:r>
      <w:r>
        <w:rPr>
          <w:color w:val="1F1A1D"/>
          <w:w w:val="115"/>
        </w:rPr>
        <w:t xml:space="preserve">šení«, </w:t>
      </w:r>
      <w:r>
        <w:rPr>
          <w:color w:val="363134"/>
          <w:w w:val="115"/>
        </w:rPr>
        <w:t>vystavuje sám sob</w:t>
      </w:r>
      <w:r>
        <w:rPr>
          <w:color w:val="4F4B4D"/>
          <w:w w:val="115"/>
        </w:rPr>
        <w:t xml:space="preserve">ě </w:t>
      </w:r>
      <w:r>
        <w:rPr>
          <w:color w:val="363134"/>
          <w:spacing w:val="6"/>
          <w:w w:val="115"/>
        </w:rPr>
        <w:t>le</w:t>
      </w:r>
      <w:r>
        <w:rPr>
          <w:color w:val="4F4B4D"/>
          <w:spacing w:val="6"/>
          <w:w w:val="115"/>
        </w:rPr>
        <w:t xml:space="preserve">­ </w:t>
      </w:r>
      <w:r>
        <w:rPr>
          <w:color w:val="1F1A1D"/>
          <w:w w:val="115"/>
        </w:rPr>
        <w:t xml:space="preserve">gitimaci nepolepšitelného </w:t>
      </w:r>
      <w:r>
        <w:rPr>
          <w:i/>
          <w:iCs/>
          <w:color w:val="363134"/>
          <w:w w:val="115"/>
        </w:rPr>
        <w:t>politického</w:t>
      </w:r>
      <w:r>
        <w:rPr>
          <w:i/>
          <w:iCs/>
          <w:color w:val="363134"/>
          <w:spacing w:val="21"/>
          <w:w w:val="115"/>
        </w:rPr>
        <w:t xml:space="preserve"> </w:t>
      </w:r>
      <w:r>
        <w:rPr>
          <w:color w:val="363134"/>
          <w:spacing w:val="6"/>
          <w:w w:val="115"/>
        </w:rPr>
        <w:t>di</w:t>
      </w:r>
      <w:r>
        <w:rPr>
          <w:color w:val="4F4B4D"/>
          <w:spacing w:val="6"/>
          <w:w w:val="115"/>
        </w:rPr>
        <w:t>­</w:t>
      </w:r>
    </w:p>
    <w:p w14:paraId="0742907A" w14:textId="77777777" w:rsidR="008F5AB7" w:rsidRDefault="008F5AB7">
      <w:pPr>
        <w:pStyle w:val="Zkladntext"/>
        <w:kinsoku w:val="0"/>
        <w:overflowPunct w:val="0"/>
        <w:spacing w:before="11" w:line="187" w:lineRule="auto"/>
        <w:ind w:left="353" w:right="56" w:hanging="10"/>
        <w:jc w:val="both"/>
        <w:rPr>
          <w:color w:val="1F1A1D"/>
          <w:w w:val="120"/>
        </w:rPr>
      </w:pPr>
      <w:r>
        <w:rPr>
          <w:color w:val="1F1A1D"/>
          <w:w w:val="120"/>
        </w:rPr>
        <w:t xml:space="preserve">letanta </w:t>
      </w:r>
      <w:r>
        <w:rPr>
          <w:color w:val="363134"/>
          <w:w w:val="120"/>
        </w:rPr>
        <w:t xml:space="preserve">a </w:t>
      </w:r>
      <w:r>
        <w:rPr>
          <w:color w:val="1F1A1D"/>
          <w:w w:val="120"/>
        </w:rPr>
        <w:t xml:space="preserve">vylučuje </w:t>
      </w:r>
      <w:r>
        <w:rPr>
          <w:color w:val="363134"/>
          <w:w w:val="120"/>
        </w:rPr>
        <w:t xml:space="preserve">se předem ze spolu­ </w:t>
      </w:r>
      <w:r>
        <w:rPr>
          <w:color w:val="1F1A1D"/>
          <w:w w:val="120"/>
        </w:rPr>
        <w:t>práce.</w:t>
      </w:r>
    </w:p>
    <w:p w14:paraId="1FAD4B20" w14:textId="77777777" w:rsidR="008F5AB7" w:rsidRDefault="008F5AB7">
      <w:pPr>
        <w:pStyle w:val="Zkladntext"/>
        <w:kinsoku w:val="0"/>
        <w:overflowPunct w:val="0"/>
        <w:spacing w:before="45" w:line="206" w:lineRule="auto"/>
        <w:ind w:left="347" w:right="47" w:firstLine="302"/>
        <w:jc w:val="both"/>
        <w:rPr>
          <w:color w:val="1F1A1D"/>
          <w:w w:val="115"/>
        </w:rPr>
      </w:pPr>
      <w:r>
        <w:rPr>
          <w:color w:val="1F1A1D"/>
          <w:w w:val="115"/>
        </w:rPr>
        <w:t xml:space="preserve">Lev Prchala není 111luvčím </w:t>
      </w:r>
      <w:r>
        <w:rPr>
          <w:color w:val="363134"/>
          <w:w w:val="115"/>
        </w:rPr>
        <w:t xml:space="preserve">českoslo­ </w:t>
      </w:r>
      <w:r>
        <w:rPr>
          <w:color w:val="1F1A1D"/>
          <w:w w:val="115"/>
        </w:rPr>
        <w:t xml:space="preserve">venského </w:t>
      </w:r>
      <w:r>
        <w:rPr>
          <w:color w:val="363134"/>
          <w:w w:val="115"/>
        </w:rPr>
        <w:t xml:space="preserve">exilu. Nikdv jím </w:t>
      </w:r>
      <w:r>
        <w:rPr>
          <w:color w:val="1F1A1D"/>
          <w:w w:val="115"/>
        </w:rPr>
        <w:t>nebyl</w:t>
      </w:r>
      <w:r>
        <w:rPr>
          <w:color w:val="1F1A1D"/>
          <w:spacing w:val="74"/>
          <w:w w:val="115"/>
        </w:rPr>
        <w:t xml:space="preserve"> </w:t>
      </w:r>
      <w:r>
        <w:rPr>
          <w:color w:val="363134"/>
          <w:w w:val="115"/>
        </w:rPr>
        <w:t xml:space="preserve">a  bude </w:t>
      </w:r>
      <w:r>
        <w:rPr>
          <w:color w:val="1F1A1D"/>
          <w:w w:val="115"/>
        </w:rPr>
        <w:t xml:space="preserve">jím tím méně po dohodě kterou </w:t>
      </w:r>
      <w:r>
        <w:rPr>
          <w:color w:val="363134"/>
          <w:w w:val="115"/>
        </w:rPr>
        <w:t xml:space="preserve">dokázal </w:t>
      </w:r>
      <w:r>
        <w:rPr>
          <w:color w:val="1F1A1D"/>
          <w:w w:val="115"/>
        </w:rPr>
        <w:t xml:space="preserve">nejen    politickou    nezral  st   </w:t>
      </w:r>
      <w:r>
        <w:rPr>
          <w:color w:val="363134"/>
          <w:w w:val="115"/>
        </w:rPr>
        <w:t>a</w:t>
      </w:r>
      <w:r>
        <w:rPr>
          <w:color w:val="363134"/>
          <w:spacing w:val="73"/>
          <w:w w:val="115"/>
        </w:rPr>
        <w:t xml:space="preserve"> </w:t>
      </w:r>
      <w:r>
        <w:rPr>
          <w:color w:val="1F1A1D"/>
          <w:w w:val="115"/>
        </w:rPr>
        <w:t>krátkozra­</w:t>
      </w:r>
    </w:p>
    <w:p w14:paraId="5627C3F2" w14:textId="77777777" w:rsidR="008F5AB7" w:rsidRDefault="008F5AB7">
      <w:pPr>
        <w:pStyle w:val="Zkladntext"/>
        <w:kinsoku w:val="0"/>
        <w:overflowPunct w:val="0"/>
        <w:spacing w:line="233" w:lineRule="exact"/>
        <w:ind w:left="347"/>
        <w:jc w:val="both"/>
        <w:rPr>
          <w:color w:val="1F1A1D"/>
          <w:w w:val="107"/>
        </w:rPr>
      </w:pPr>
      <w:r>
        <w:rPr>
          <w:color w:val="4F4B4D"/>
          <w:spacing w:val="3"/>
          <w:w w:val="24"/>
        </w:rPr>
        <w:t>_</w:t>
      </w:r>
      <w:r>
        <w:rPr>
          <w:color w:val="1F1A1D"/>
          <w:w w:val="107"/>
        </w:rPr>
        <w:t>kos</w:t>
      </w:r>
      <w:r>
        <w:rPr>
          <w:color w:val="1F1A1D"/>
          <w:spacing w:val="-13"/>
        </w:rPr>
        <w:t xml:space="preserve"> </w:t>
      </w:r>
      <w:r>
        <w:rPr>
          <w:color w:val="1F1A1D"/>
          <w:w w:val="103"/>
        </w:rPr>
        <w:t>t</w:t>
      </w:r>
      <w:r>
        <w:rPr>
          <w:color w:val="1F1A1D"/>
        </w:rPr>
        <w:t xml:space="preserve"> </w:t>
      </w:r>
      <w:r>
        <w:rPr>
          <w:color w:val="1F1A1D"/>
          <w:spacing w:val="27"/>
        </w:rPr>
        <w:t xml:space="preserve"> </w:t>
      </w:r>
      <w:r>
        <w:rPr>
          <w:color w:val="1F1A1D"/>
          <w:spacing w:val="-1"/>
          <w:w w:val="117"/>
        </w:rPr>
        <w:t>svéh</w:t>
      </w:r>
      <w:r>
        <w:rPr>
          <w:color w:val="1F1A1D"/>
          <w:w w:val="117"/>
        </w:rPr>
        <w:t>o</w:t>
      </w:r>
      <w:r>
        <w:rPr>
          <w:color w:val="1F1A1D"/>
        </w:rPr>
        <w:t xml:space="preserve">    </w:t>
      </w:r>
      <w:r>
        <w:rPr>
          <w:color w:val="1F1A1D"/>
          <w:spacing w:val="-8"/>
        </w:rPr>
        <w:t xml:space="preserve"> </w:t>
      </w:r>
      <w:r>
        <w:rPr>
          <w:color w:val="1F1A1D"/>
          <w:spacing w:val="-1"/>
          <w:w w:val="121"/>
        </w:rPr>
        <w:t>londýnskéh</w:t>
      </w:r>
      <w:r>
        <w:rPr>
          <w:color w:val="1F1A1D"/>
          <w:w w:val="121"/>
        </w:rPr>
        <w:t>o</w:t>
      </w:r>
      <w:r>
        <w:rPr>
          <w:color w:val="1F1A1D"/>
        </w:rPr>
        <w:t xml:space="preserve">  </w:t>
      </w:r>
      <w:r>
        <w:rPr>
          <w:color w:val="1F1A1D"/>
          <w:spacing w:val="-3"/>
        </w:rPr>
        <w:t xml:space="preserve"> </w:t>
      </w:r>
      <w:r>
        <w:rPr>
          <w:color w:val="1F1A1D"/>
          <w:w w:val="105"/>
        </w:rPr>
        <w:t>v</w:t>
      </w:r>
      <w:r>
        <w:rPr>
          <w:color w:val="1F1A1D"/>
        </w:rPr>
        <w:t xml:space="preserve">  </w:t>
      </w:r>
      <w:r>
        <w:rPr>
          <w:color w:val="1F1A1D"/>
          <w:spacing w:val="-30"/>
        </w:rPr>
        <w:t xml:space="preserve"> </w:t>
      </w:r>
      <w:r>
        <w:rPr>
          <w:color w:val="1F1A1D"/>
          <w:spacing w:val="32"/>
        </w:rPr>
        <w:t>b</w:t>
      </w:r>
      <w:r>
        <w:rPr>
          <w:color w:val="1F1A1D"/>
          <w:spacing w:val="28"/>
        </w:rPr>
        <w:t>o</w:t>
      </w:r>
      <w:r>
        <w:rPr>
          <w:color w:val="1F1A1D"/>
        </w:rPr>
        <w:t>r</w:t>
      </w:r>
      <w:r>
        <w:rPr>
          <w:color w:val="1F1A1D"/>
          <w:spacing w:val="-24"/>
        </w:rPr>
        <w:t xml:space="preserve"> </w:t>
      </w:r>
      <w:r>
        <w:rPr>
          <w:color w:val="1F1A1D"/>
          <w:w w:val="104"/>
        </w:rPr>
        <w:t>u,</w:t>
      </w:r>
      <w:r>
        <w:rPr>
          <w:color w:val="1F1A1D"/>
        </w:rPr>
        <w:t xml:space="preserve">  </w:t>
      </w:r>
      <w:r>
        <w:rPr>
          <w:color w:val="1F1A1D"/>
          <w:spacing w:val="-24"/>
        </w:rPr>
        <w:t xml:space="preserve"> </w:t>
      </w:r>
      <w:r>
        <w:rPr>
          <w:color w:val="1F1A1D"/>
          <w:w w:val="107"/>
        </w:rPr>
        <w:t>nýbrž</w:t>
      </w:r>
    </w:p>
    <w:p w14:paraId="4E94F307" w14:textId="77777777" w:rsidR="008F5AB7" w:rsidRDefault="008F5AB7">
      <w:pPr>
        <w:pStyle w:val="Zkladntext"/>
        <w:kinsoku w:val="0"/>
        <w:overflowPunct w:val="0"/>
        <w:spacing w:line="261" w:lineRule="exact"/>
        <w:ind w:left="344"/>
        <w:jc w:val="both"/>
        <w:rPr>
          <w:rFonts w:ascii="Arial" w:hAnsi="Arial" w:cs="Arial"/>
          <w:color w:val="4F4B4D"/>
          <w:spacing w:val="-12"/>
          <w:w w:val="80"/>
          <w:sz w:val="27"/>
          <w:szCs w:val="27"/>
        </w:rPr>
      </w:pPr>
      <w:r>
        <w:rPr>
          <w:color w:val="1F1A1D"/>
          <w:w w:val="80"/>
          <w:sz w:val="18"/>
          <w:szCs w:val="18"/>
        </w:rPr>
        <w:t xml:space="preserve">t_ </w:t>
      </w:r>
      <w:r>
        <w:rPr>
          <w:color w:val="363134"/>
          <w:w w:val="120"/>
        </w:rPr>
        <w:t xml:space="preserve">vlastní </w:t>
      </w:r>
      <w:r>
        <w:rPr>
          <w:color w:val="1F1A1D"/>
          <w:w w:val="120"/>
        </w:rPr>
        <w:t>diktátor ké sklony, nemluvě</w:t>
      </w:r>
      <w:r>
        <w:rPr>
          <w:color w:val="1F1A1D"/>
          <w:spacing w:val="74"/>
          <w:w w:val="120"/>
        </w:rPr>
        <w:t xml:space="preserve"> </w:t>
      </w:r>
      <w:r>
        <w:rPr>
          <w:rFonts w:ascii="Arial" w:hAnsi="Arial" w:cs="Arial"/>
          <w:color w:val="363134"/>
          <w:spacing w:val="-12"/>
          <w:w w:val="80"/>
          <w:sz w:val="27"/>
          <w:szCs w:val="27"/>
        </w:rPr>
        <w:t>&lt;</w:t>
      </w:r>
      <w:r>
        <w:rPr>
          <w:rFonts w:ascii="Arial" w:hAnsi="Arial" w:cs="Arial"/>
          <w:color w:val="4F4B4D"/>
          <w:spacing w:val="-12"/>
          <w:w w:val="80"/>
          <w:sz w:val="27"/>
          <w:szCs w:val="27"/>
        </w:rPr>
        <w:t>;</w:t>
      </w:r>
    </w:p>
    <w:p w14:paraId="433C44C2" w14:textId="77777777" w:rsidR="008F5AB7" w:rsidRDefault="008F5AB7">
      <w:pPr>
        <w:pStyle w:val="Zkladntext"/>
        <w:kinsoku w:val="0"/>
        <w:overflowPunct w:val="0"/>
        <w:spacing w:before="20" w:line="196" w:lineRule="auto"/>
        <w:ind w:left="382" w:right="67" w:hanging="48"/>
        <w:jc w:val="both"/>
        <w:rPr>
          <w:color w:val="1F1A1D"/>
          <w:w w:val="120"/>
        </w:rPr>
      </w:pPr>
      <w:r>
        <w:rPr>
          <w:color w:val="1F1A1D"/>
          <w:w w:val="115"/>
        </w:rPr>
        <w:t xml:space="preserve">.1el o </w:t>
      </w:r>
      <w:r>
        <w:rPr>
          <w:color w:val="1F1A1D"/>
          <w:w w:val="120"/>
        </w:rPr>
        <w:t xml:space="preserve">ochotě </w:t>
      </w:r>
      <w:r>
        <w:rPr>
          <w:color w:val="363134"/>
          <w:w w:val="120"/>
        </w:rPr>
        <w:t xml:space="preserve">(která </w:t>
      </w:r>
      <w:r>
        <w:rPr>
          <w:color w:val="1F1A1D"/>
          <w:w w:val="120"/>
        </w:rPr>
        <w:t>byla pro demokraticky exil určitým překvapenín1)</w:t>
      </w:r>
      <w:r>
        <w:rPr>
          <w:color w:val="1F1A1D"/>
          <w:spacing w:val="78"/>
          <w:w w:val="120"/>
        </w:rPr>
        <w:t xml:space="preserve"> </w:t>
      </w:r>
      <w:r>
        <w:rPr>
          <w:color w:val="1F1A1D"/>
          <w:w w:val="120"/>
        </w:rPr>
        <w:t>ztotožňovat se s úrovní</w:t>
      </w:r>
      <w:r>
        <w:rPr>
          <w:color w:val="1F1A1D"/>
          <w:w w:val="120"/>
        </w:rPr>
        <w:t xml:space="preserve"> pana Pekelského. Evropské problén1y dneška a </w:t>
      </w:r>
      <w:r>
        <w:rPr>
          <w:color w:val="1F1A1D"/>
          <w:spacing w:val="-6"/>
          <w:w w:val="120"/>
        </w:rPr>
        <w:t>tin</w:t>
      </w:r>
      <w:r>
        <w:rPr>
          <w:color w:val="1F1A1D"/>
          <w:spacing w:val="-6"/>
          <w:w w:val="120"/>
          <w:vertAlign w:val="subscript"/>
        </w:rPr>
        <w:t>1</w:t>
      </w:r>
      <w:r>
        <w:rPr>
          <w:color w:val="1F1A1D"/>
          <w:spacing w:val="-6"/>
          <w:w w:val="120"/>
        </w:rPr>
        <w:t xml:space="preserve"> </w:t>
      </w:r>
      <w:r>
        <w:rPr>
          <w:color w:val="1F1A1D"/>
          <w:w w:val="120"/>
        </w:rPr>
        <w:t xml:space="preserve">také problém </w:t>
      </w:r>
      <w:r>
        <w:rPr>
          <w:color w:val="363134"/>
          <w:w w:val="120"/>
        </w:rPr>
        <w:t xml:space="preserve">eskosloven ko </w:t>
      </w:r>
      <w:r>
        <w:rPr>
          <w:color w:val="1F1A1D"/>
          <w:w w:val="120"/>
        </w:rPr>
        <w:t xml:space="preserve">- ně1necký </w:t>
      </w:r>
      <w:r>
        <w:rPr>
          <w:rFonts w:ascii="Arial" w:hAnsi="Arial" w:cs="Arial"/>
          <w:i/>
          <w:iCs/>
          <w:color w:val="1F1A1D"/>
          <w:w w:val="120"/>
          <w:sz w:val="24"/>
          <w:szCs w:val="24"/>
        </w:rPr>
        <w:t xml:space="preserve">vyžadují </w:t>
      </w:r>
      <w:r>
        <w:rPr>
          <w:color w:val="1F1A1D"/>
          <w:w w:val="120"/>
        </w:rPr>
        <w:t xml:space="preserve">zá­ </w:t>
      </w:r>
      <w:r>
        <w:rPr>
          <w:color w:val="363134"/>
          <w:w w:val="120"/>
        </w:rPr>
        <w:t xml:space="preserve">stup </w:t>
      </w:r>
      <w:r>
        <w:rPr>
          <w:color w:val="363134"/>
          <w:w w:val="115"/>
        </w:rPr>
        <w:t xml:space="preserve">f </w:t>
      </w:r>
      <w:r>
        <w:rPr>
          <w:color w:val="1F1A1D"/>
          <w:w w:val="115"/>
        </w:rPr>
        <w:t xml:space="preserve">r_matu </w:t>
      </w:r>
      <w:r>
        <w:rPr>
          <w:color w:val="363134"/>
          <w:w w:val="120"/>
        </w:rPr>
        <w:t xml:space="preserve">vskutku </w:t>
      </w:r>
      <w:r>
        <w:rPr>
          <w:color w:val="1F1A1D"/>
          <w:w w:val="120"/>
        </w:rPr>
        <w:t xml:space="preserve">evropského a ne </w:t>
      </w:r>
      <w:r>
        <w:rPr>
          <w:color w:val="363134"/>
          <w:w w:val="120"/>
          <w:sz w:val="24"/>
          <w:szCs w:val="24"/>
        </w:rPr>
        <w:t xml:space="preserve">samozvane </w:t>
      </w:r>
      <w:r>
        <w:rPr>
          <w:color w:val="1F1A1D"/>
          <w:w w:val="120"/>
          <w:sz w:val="24"/>
          <w:szCs w:val="24"/>
        </w:rPr>
        <w:t xml:space="preserve">representanty, </w:t>
      </w:r>
      <w:r>
        <w:rPr>
          <w:color w:val="1F1A1D"/>
          <w:w w:val="120"/>
        </w:rPr>
        <w:t xml:space="preserve">kteří jsou </w:t>
      </w:r>
      <w:r>
        <w:rPr>
          <w:color w:val="1F1A1D"/>
          <w:w w:val="115"/>
        </w:rPr>
        <w:t xml:space="preserve">v </w:t>
      </w:r>
      <w:r>
        <w:rPr>
          <w:color w:val="1F1A1D"/>
          <w:w w:val="120"/>
        </w:rPr>
        <w:t>ci-</w:t>
      </w:r>
    </w:p>
    <w:p w14:paraId="7A26B1EC" w14:textId="77777777" w:rsidR="008F5AB7" w:rsidRDefault="008F5AB7">
      <w:pPr>
        <w:pStyle w:val="Zkladntext"/>
        <w:kinsoku w:val="0"/>
        <w:overflowPunct w:val="0"/>
        <w:spacing w:before="20" w:line="196" w:lineRule="auto"/>
        <w:ind w:left="382" w:right="67" w:hanging="48"/>
        <w:jc w:val="both"/>
        <w:rPr>
          <w:color w:val="1F1A1D"/>
          <w:w w:val="120"/>
        </w:rPr>
        <w:sectPr w:rsidR="00000000">
          <w:type w:val="continuous"/>
          <w:pgSz w:w="11910" w:h="16850"/>
          <w:pgMar w:top="1200" w:right="0" w:bottom="280" w:left="220" w:header="708" w:footer="708" w:gutter="0"/>
          <w:cols w:num="2" w:space="708" w:equalWidth="0">
            <w:col w:w="5714" w:space="267"/>
            <w:col w:w="5709"/>
          </w:cols>
          <w:noEndnote/>
        </w:sectPr>
      </w:pPr>
    </w:p>
    <w:p w14:paraId="398496B5" w14:textId="77777777" w:rsidR="008F5AB7" w:rsidRDefault="008F5AB7">
      <w:pPr>
        <w:pStyle w:val="Zkladntext"/>
        <w:tabs>
          <w:tab w:val="left" w:pos="7069"/>
          <w:tab w:val="left" w:pos="7879"/>
          <w:tab w:val="left" w:pos="10200"/>
          <w:tab w:val="left" w:pos="10642"/>
          <w:tab w:val="left" w:pos="11266"/>
        </w:tabs>
        <w:kinsoku w:val="0"/>
        <w:overflowPunct w:val="0"/>
        <w:spacing w:before="148" w:line="338" w:lineRule="exact"/>
        <w:ind w:left="1190"/>
        <w:rPr>
          <w:b/>
          <w:bCs/>
          <w:i/>
          <w:iCs/>
          <w:color w:val="1F1A1D"/>
          <w:w w:val="103"/>
          <w:sz w:val="27"/>
          <w:szCs w:val="27"/>
        </w:rPr>
      </w:pPr>
      <w:r>
        <w:rPr>
          <w:rFonts w:ascii="Arial" w:hAnsi="Arial" w:cs="Arial"/>
          <w:i/>
          <w:iCs/>
          <w:color w:val="363134"/>
          <w:spacing w:val="-1"/>
          <w:w w:val="107"/>
          <w:sz w:val="22"/>
          <w:szCs w:val="22"/>
        </w:rPr>
        <w:t>P</w:t>
      </w:r>
      <w:r>
        <w:rPr>
          <w:rFonts w:ascii="Arial" w:hAnsi="Arial" w:cs="Arial"/>
          <w:i/>
          <w:iCs/>
          <w:color w:val="363134"/>
          <w:w w:val="107"/>
          <w:sz w:val="22"/>
          <w:szCs w:val="22"/>
        </w:rPr>
        <w:t>o</w:t>
      </w:r>
      <w:r>
        <w:rPr>
          <w:rFonts w:ascii="Arial" w:hAnsi="Arial" w:cs="Arial"/>
          <w:i/>
          <w:iCs/>
          <w:color w:val="363134"/>
          <w:sz w:val="22"/>
          <w:szCs w:val="22"/>
        </w:rPr>
        <w:t xml:space="preserve"> </w:t>
      </w:r>
      <w:r>
        <w:rPr>
          <w:rFonts w:ascii="Arial" w:hAnsi="Arial" w:cs="Arial"/>
          <w:i/>
          <w:iCs/>
          <w:color w:val="363134"/>
          <w:spacing w:val="26"/>
          <w:sz w:val="22"/>
          <w:szCs w:val="22"/>
        </w:rPr>
        <w:t xml:space="preserve"> </w:t>
      </w:r>
      <w:r>
        <w:rPr>
          <w:rFonts w:ascii="Arial" w:hAnsi="Arial" w:cs="Arial"/>
          <w:i/>
          <w:iCs/>
          <w:color w:val="1F1A1D"/>
          <w:spacing w:val="-1"/>
          <w:w w:val="142"/>
          <w:sz w:val="22"/>
          <w:szCs w:val="22"/>
        </w:rPr>
        <w:t>prav</w:t>
      </w:r>
      <w:r>
        <w:rPr>
          <w:rFonts w:ascii="Arial" w:hAnsi="Arial" w:cs="Arial"/>
          <w:i/>
          <w:iCs/>
          <w:color w:val="1F1A1D"/>
          <w:w w:val="142"/>
          <w:sz w:val="22"/>
          <w:szCs w:val="22"/>
        </w:rPr>
        <w:t>d</w:t>
      </w:r>
      <w:r>
        <w:rPr>
          <w:rFonts w:ascii="Arial" w:hAnsi="Arial" w:cs="Arial"/>
          <w:i/>
          <w:iCs/>
          <w:color w:val="1F1A1D"/>
          <w:sz w:val="22"/>
          <w:szCs w:val="22"/>
        </w:rPr>
        <w:t xml:space="preserve"> </w:t>
      </w:r>
      <w:r>
        <w:rPr>
          <w:rFonts w:ascii="Arial" w:hAnsi="Arial" w:cs="Arial"/>
          <w:i/>
          <w:iCs/>
          <w:color w:val="1F1A1D"/>
          <w:spacing w:val="14"/>
          <w:sz w:val="22"/>
          <w:szCs w:val="22"/>
        </w:rPr>
        <w:t xml:space="preserve"> </w:t>
      </w:r>
      <w:r>
        <w:rPr>
          <w:rFonts w:ascii="Arial" w:hAnsi="Arial" w:cs="Arial"/>
          <w:i/>
          <w:iCs/>
          <w:color w:val="1F1A1D"/>
          <w:w w:val="118"/>
          <w:sz w:val="22"/>
          <w:szCs w:val="22"/>
        </w:rPr>
        <w:t>řeč</w:t>
      </w:r>
      <w:r>
        <w:rPr>
          <w:rFonts w:ascii="Arial" w:hAnsi="Arial" w:cs="Arial"/>
          <w:i/>
          <w:iCs/>
          <w:color w:val="1F1A1D"/>
          <w:spacing w:val="-1"/>
          <w:w w:val="118"/>
          <w:sz w:val="22"/>
          <w:szCs w:val="22"/>
        </w:rPr>
        <w:t>eno</w:t>
      </w:r>
      <w:r>
        <w:rPr>
          <w:rFonts w:ascii="Arial" w:hAnsi="Arial" w:cs="Arial"/>
          <w:i/>
          <w:iCs/>
          <w:color w:val="1F1A1D"/>
          <w:w w:val="118"/>
          <w:sz w:val="22"/>
          <w:szCs w:val="22"/>
        </w:rPr>
        <w:t>,</w:t>
      </w:r>
      <w:r>
        <w:rPr>
          <w:rFonts w:ascii="Arial" w:hAnsi="Arial" w:cs="Arial"/>
          <w:i/>
          <w:iCs/>
          <w:color w:val="1F1A1D"/>
          <w:sz w:val="22"/>
          <w:szCs w:val="22"/>
        </w:rPr>
        <w:t xml:space="preserve"> </w:t>
      </w:r>
      <w:r>
        <w:rPr>
          <w:rFonts w:ascii="Arial" w:hAnsi="Arial" w:cs="Arial"/>
          <w:i/>
          <w:iCs/>
          <w:color w:val="1F1A1D"/>
          <w:spacing w:val="-1"/>
          <w:sz w:val="22"/>
          <w:szCs w:val="22"/>
        </w:rPr>
        <w:t xml:space="preserve"> </w:t>
      </w:r>
      <w:r>
        <w:rPr>
          <w:rFonts w:ascii="Arial" w:hAnsi="Arial" w:cs="Arial"/>
          <w:i/>
          <w:iCs/>
          <w:color w:val="1F1A1D"/>
          <w:spacing w:val="-1"/>
          <w:w w:val="121"/>
          <w:sz w:val="22"/>
          <w:szCs w:val="22"/>
        </w:rPr>
        <w:t>nejso</w:t>
      </w:r>
      <w:r>
        <w:rPr>
          <w:rFonts w:ascii="Arial" w:hAnsi="Arial" w:cs="Arial"/>
          <w:i/>
          <w:iCs/>
          <w:color w:val="1F1A1D"/>
          <w:w w:val="121"/>
          <w:sz w:val="22"/>
          <w:szCs w:val="22"/>
        </w:rPr>
        <w:t>u</w:t>
      </w:r>
      <w:r>
        <w:rPr>
          <w:rFonts w:ascii="Arial" w:hAnsi="Arial" w:cs="Arial"/>
          <w:i/>
          <w:iCs/>
          <w:color w:val="1F1A1D"/>
          <w:sz w:val="22"/>
          <w:szCs w:val="22"/>
        </w:rPr>
        <w:t xml:space="preserve">  </w:t>
      </w:r>
      <w:r>
        <w:rPr>
          <w:rFonts w:ascii="Arial" w:hAnsi="Arial" w:cs="Arial"/>
          <w:i/>
          <w:iCs/>
          <w:color w:val="1F1A1D"/>
          <w:spacing w:val="-22"/>
          <w:sz w:val="22"/>
          <w:szCs w:val="22"/>
        </w:rPr>
        <w:t xml:space="preserve"> </w:t>
      </w:r>
      <w:r>
        <w:rPr>
          <w:rFonts w:ascii="Arial" w:hAnsi="Arial" w:cs="Arial"/>
          <w:i/>
          <w:iCs/>
          <w:color w:val="1F1A1D"/>
          <w:spacing w:val="-1"/>
          <w:w w:val="121"/>
          <w:sz w:val="22"/>
          <w:szCs w:val="22"/>
        </w:rPr>
        <w:t>f</w:t>
      </w:r>
      <w:r>
        <w:rPr>
          <w:rFonts w:ascii="Arial" w:hAnsi="Arial" w:cs="Arial"/>
          <w:i/>
          <w:iCs/>
          <w:color w:val="1F1A1D"/>
          <w:w w:val="121"/>
          <w:sz w:val="22"/>
          <w:szCs w:val="22"/>
        </w:rPr>
        <w:t>o</w:t>
      </w:r>
      <w:r>
        <w:rPr>
          <w:rFonts w:ascii="Arial" w:hAnsi="Arial" w:cs="Arial"/>
          <w:i/>
          <w:iCs/>
          <w:color w:val="1F1A1D"/>
          <w:sz w:val="22"/>
          <w:szCs w:val="22"/>
        </w:rPr>
        <w:t xml:space="preserve"> </w:t>
      </w:r>
      <w:r>
        <w:rPr>
          <w:rFonts w:ascii="Arial" w:hAnsi="Arial" w:cs="Arial"/>
          <w:i/>
          <w:iCs/>
          <w:color w:val="1F1A1D"/>
          <w:spacing w:val="22"/>
          <w:sz w:val="22"/>
          <w:szCs w:val="22"/>
        </w:rPr>
        <w:t xml:space="preserve"> </w:t>
      </w:r>
      <w:r>
        <w:rPr>
          <w:rFonts w:ascii="Arial" w:hAnsi="Arial" w:cs="Arial"/>
          <w:i/>
          <w:iCs/>
          <w:color w:val="1F1A1D"/>
          <w:spacing w:val="-1"/>
          <w:w w:val="129"/>
          <w:sz w:val="22"/>
          <w:szCs w:val="22"/>
        </w:rPr>
        <w:t>princip</w:t>
      </w:r>
      <w:r>
        <w:rPr>
          <w:rFonts w:ascii="Arial" w:hAnsi="Arial" w:cs="Arial"/>
          <w:i/>
          <w:iCs/>
          <w:color w:val="1F1A1D"/>
          <w:w w:val="129"/>
          <w:sz w:val="22"/>
          <w:szCs w:val="22"/>
        </w:rPr>
        <w:t>u</w:t>
      </w:r>
      <w:r>
        <w:rPr>
          <w:rFonts w:ascii="Arial" w:hAnsi="Arial" w:cs="Arial"/>
          <w:i/>
          <w:iCs/>
          <w:color w:val="1F1A1D"/>
          <w:sz w:val="22"/>
          <w:szCs w:val="22"/>
        </w:rPr>
        <w:t xml:space="preserve">  </w:t>
      </w:r>
      <w:r>
        <w:rPr>
          <w:rFonts w:ascii="Arial" w:hAnsi="Arial" w:cs="Arial"/>
          <w:i/>
          <w:iCs/>
          <w:color w:val="1F1A1D"/>
          <w:spacing w:val="6"/>
          <w:sz w:val="22"/>
          <w:szCs w:val="22"/>
        </w:rPr>
        <w:t xml:space="preserve"> </w:t>
      </w:r>
      <w:r>
        <w:rPr>
          <w:rFonts w:ascii="Arial" w:hAnsi="Arial" w:cs="Arial"/>
          <w:i/>
          <w:iCs/>
          <w:color w:val="363134"/>
          <w:w w:val="129"/>
          <w:sz w:val="22"/>
          <w:szCs w:val="22"/>
        </w:rPr>
        <w:t>a</w:t>
      </w:r>
      <w:r>
        <w:rPr>
          <w:rFonts w:ascii="Arial" w:hAnsi="Arial" w:cs="Arial"/>
          <w:i/>
          <w:iCs/>
          <w:color w:val="363134"/>
          <w:spacing w:val="15"/>
          <w:sz w:val="22"/>
          <w:szCs w:val="22"/>
        </w:rPr>
        <w:t xml:space="preserve"> </w:t>
      </w:r>
      <w:r>
        <w:rPr>
          <w:rFonts w:ascii="Arial" w:hAnsi="Arial" w:cs="Arial"/>
          <w:i/>
          <w:iCs/>
          <w:color w:val="1F1A1D"/>
          <w:spacing w:val="-1"/>
          <w:w w:val="120"/>
          <w:sz w:val="22"/>
          <w:szCs w:val="22"/>
        </w:rPr>
        <w:t>ide}</w:t>
      </w:r>
      <w:r>
        <w:rPr>
          <w:rFonts w:ascii="Arial" w:hAnsi="Arial" w:cs="Arial"/>
          <w:i/>
          <w:iCs/>
          <w:color w:val="1F1A1D"/>
          <w:w w:val="120"/>
          <w:sz w:val="22"/>
          <w:szCs w:val="22"/>
        </w:rPr>
        <w:t>e</w:t>
      </w:r>
      <w:r>
        <w:rPr>
          <w:rFonts w:ascii="Arial" w:hAnsi="Arial" w:cs="Arial"/>
          <w:i/>
          <w:iCs/>
          <w:color w:val="1F1A1D"/>
          <w:sz w:val="22"/>
          <w:szCs w:val="22"/>
        </w:rPr>
        <w:tab/>
      </w:r>
      <w:r>
        <w:rPr>
          <w:rFonts w:ascii="Arial" w:hAnsi="Arial" w:cs="Arial"/>
          <w:i/>
          <w:iCs/>
          <w:color w:val="363134"/>
          <w:spacing w:val="-1"/>
          <w:w w:val="120"/>
          <w:sz w:val="22"/>
          <w:szCs w:val="22"/>
        </w:rPr>
        <w:t>j</w:t>
      </w:r>
      <w:r>
        <w:rPr>
          <w:rFonts w:ascii="Arial" w:hAnsi="Arial" w:cs="Arial"/>
          <w:i/>
          <w:iCs/>
          <w:color w:val="363134"/>
          <w:w w:val="120"/>
          <w:sz w:val="22"/>
          <w:szCs w:val="22"/>
        </w:rPr>
        <w:t>i</w:t>
      </w:r>
      <w:r>
        <w:rPr>
          <w:rFonts w:ascii="Arial" w:hAnsi="Arial" w:cs="Arial"/>
          <w:i/>
          <w:iCs/>
          <w:color w:val="363134"/>
          <w:sz w:val="22"/>
          <w:szCs w:val="22"/>
        </w:rPr>
        <w:t xml:space="preserve">  </w:t>
      </w:r>
      <w:r>
        <w:rPr>
          <w:rFonts w:ascii="Arial" w:hAnsi="Arial" w:cs="Arial"/>
          <w:i/>
          <w:iCs/>
          <w:color w:val="363134"/>
          <w:spacing w:val="3"/>
          <w:sz w:val="22"/>
          <w:szCs w:val="22"/>
        </w:rPr>
        <w:t xml:space="preserve"> </w:t>
      </w:r>
      <w:r>
        <w:rPr>
          <w:rFonts w:ascii="Arial" w:hAnsi="Arial" w:cs="Arial"/>
          <w:i/>
          <w:iCs/>
          <w:color w:val="1F1A1D"/>
          <w:w w:val="120"/>
          <w:sz w:val="22"/>
          <w:szCs w:val="22"/>
        </w:rPr>
        <w:t>h</w:t>
      </w:r>
      <w:r>
        <w:rPr>
          <w:rFonts w:ascii="Arial" w:hAnsi="Arial" w:cs="Arial"/>
          <w:i/>
          <w:iCs/>
          <w:color w:val="1F1A1D"/>
          <w:sz w:val="22"/>
          <w:szCs w:val="22"/>
        </w:rPr>
        <w:tab/>
      </w:r>
      <w:r>
        <w:rPr>
          <w:rFonts w:ascii="Arial" w:hAnsi="Arial" w:cs="Arial"/>
          <w:i/>
          <w:iCs/>
          <w:color w:val="363134"/>
          <w:w w:val="101"/>
          <w:sz w:val="22"/>
          <w:szCs w:val="22"/>
        </w:rPr>
        <w:t>e</w:t>
      </w:r>
      <w:r>
        <w:rPr>
          <w:rFonts w:ascii="Arial" w:hAnsi="Arial" w:cs="Arial"/>
          <w:i/>
          <w:iCs/>
          <w:color w:val="363134"/>
          <w:sz w:val="22"/>
          <w:szCs w:val="22"/>
        </w:rPr>
        <w:t xml:space="preserve"> </w:t>
      </w:r>
      <w:r>
        <w:rPr>
          <w:rFonts w:ascii="Arial" w:hAnsi="Arial" w:cs="Arial"/>
          <w:i/>
          <w:iCs/>
          <w:color w:val="363134"/>
          <w:spacing w:val="-10"/>
          <w:sz w:val="22"/>
          <w:szCs w:val="22"/>
        </w:rPr>
        <w:t xml:space="preserve"> </w:t>
      </w:r>
      <w:r>
        <w:rPr>
          <w:rFonts w:ascii="Arial" w:hAnsi="Arial" w:cs="Arial"/>
          <w:i/>
          <w:iCs/>
          <w:color w:val="1F1A1D"/>
          <w:spacing w:val="-1"/>
          <w:w w:val="116"/>
          <w:sz w:val="22"/>
          <w:szCs w:val="22"/>
        </w:rPr>
        <w:t>ned</w:t>
      </w:r>
      <w:r>
        <w:rPr>
          <w:rFonts w:ascii="Arial" w:hAnsi="Arial" w:cs="Arial"/>
          <w:i/>
          <w:iCs/>
          <w:color w:val="1F1A1D"/>
          <w:w w:val="116"/>
          <w:sz w:val="22"/>
          <w:szCs w:val="22"/>
        </w:rPr>
        <w:t>o</w:t>
      </w:r>
      <w:r>
        <w:rPr>
          <w:rFonts w:ascii="Arial" w:hAnsi="Arial" w:cs="Arial"/>
          <w:i/>
          <w:iCs/>
          <w:color w:val="1F1A1D"/>
          <w:sz w:val="22"/>
          <w:szCs w:val="22"/>
        </w:rPr>
        <w:t xml:space="preserve"> </w:t>
      </w:r>
      <w:r>
        <w:rPr>
          <w:rFonts w:ascii="Arial" w:hAnsi="Arial" w:cs="Arial"/>
          <w:i/>
          <w:iCs/>
          <w:color w:val="1F1A1D"/>
          <w:spacing w:val="28"/>
          <w:sz w:val="22"/>
          <w:szCs w:val="22"/>
        </w:rPr>
        <w:t xml:space="preserve"> </w:t>
      </w:r>
      <w:r>
        <w:rPr>
          <w:rFonts w:ascii="Arial" w:hAnsi="Arial" w:cs="Arial"/>
          <w:i/>
          <w:iCs/>
          <w:color w:val="363134"/>
          <w:spacing w:val="-1"/>
          <w:w w:val="126"/>
          <w:sz w:val="22"/>
          <w:szCs w:val="22"/>
        </w:rPr>
        <w:t>fáv</w:t>
      </w:r>
      <w:r>
        <w:rPr>
          <w:rFonts w:ascii="Arial" w:hAnsi="Arial" w:cs="Arial"/>
          <w:i/>
          <w:iCs/>
          <w:color w:val="363134"/>
          <w:w w:val="126"/>
          <w:sz w:val="22"/>
          <w:szCs w:val="22"/>
        </w:rPr>
        <w:t>á</w:t>
      </w:r>
      <w:r>
        <w:rPr>
          <w:rFonts w:ascii="Arial" w:hAnsi="Arial" w:cs="Arial"/>
          <w:i/>
          <w:iCs/>
          <w:color w:val="363134"/>
          <w:sz w:val="22"/>
          <w:szCs w:val="22"/>
        </w:rPr>
        <w:t xml:space="preserve"> </w:t>
      </w:r>
      <w:r>
        <w:rPr>
          <w:rFonts w:ascii="Arial" w:hAnsi="Arial" w:cs="Arial"/>
          <w:i/>
          <w:iCs/>
          <w:color w:val="363134"/>
          <w:spacing w:val="4"/>
          <w:sz w:val="22"/>
          <w:szCs w:val="22"/>
        </w:rPr>
        <w:t xml:space="preserve"> </w:t>
      </w:r>
      <w:r>
        <w:rPr>
          <w:color w:val="1F1A1D"/>
          <w:w w:val="55"/>
          <w:sz w:val="24"/>
          <w:szCs w:val="24"/>
        </w:rPr>
        <w:t>i</w:t>
      </w:r>
      <w:r>
        <w:rPr>
          <w:color w:val="1F1A1D"/>
          <w:sz w:val="24"/>
          <w:szCs w:val="24"/>
        </w:rPr>
        <w:tab/>
      </w:r>
      <w:r>
        <w:rPr>
          <w:b/>
          <w:bCs/>
          <w:i/>
          <w:iCs/>
          <w:color w:val="363134"/>
          <w:w w:val="67"/>
          <w:sz w:val="34"/>
          <w:szCs w:val="34"/>
        </w:rPr>
        <w:t>·z</w:t>
      </w:r>
      <w:r>
        <w:rPr>
          <w:b/>
          <w:bCs/>
          <w:i/>
          <w:iCs/>
          <w:color w:val="363134"/>
          <w:sz w:val="34"/>
          <w:szCs w:val="34"/>
        </w:rPr>
        <w:tab/>
      </w:r>
      <w:r>
        <w:rPr>
          <w:rFonts w:ascii="Arial" w:hAnsi="Arial" w:cs="Arial"/>
          <w:b/>
          <w:bCs/>
          <w:color w:val="1F1A1D"/>
          <w:spacing w:val="-1"/>
          <w:w w:val="94"/>
          <w:sz w:val="24"/>
          <w:szCs w:val="24"/>
        </w:rPr>
        <w:t>š</w:t>
      </w:r>
      <w:r>
        <w:rPr>
          <w:rFonts w:ascii="Arial" w:hAnsi="Arial" w:cs="Arial"/>
          <w:b/>
          <w:bCs/>
          <w:color w:val="1F1A1D"/>
          <w:w w:val="94"/>
          <w:sz w:val="24"/>
          <w:szCs w:val="24"/>
        </w:rPr>
        <w:t>f</w:t>
      </w:r>
      <w:r>
        <w:rPr>
          <w:rFonts w:ascii="Arial" w:hAnsi="Arial" w:cs="Arial"/>
          <w:b/>
          <w:bCs/>
          <w:color w:val="1F1A1D"/>
          <w:spacing w:val="6"/>
          <w:sz w:val="24"/>
          <w:szCs w:val="24"/>
        </w:rPr>
        <w:t xml:space="preserve"> </w:t>
      </w:r>
      <w:r>
        <w:rPr>
          <w:rFonts w:ascii="Arial" w:hAnsi="Arial" w:cs="Arial"/>
          <w:b/>
          <w:bCs/>
          <w:i/>
          <w:iCs/>
          <w:color w:val="1F1A1D"/>
          <w:spacing w:val="-113"/>
          <w:w w:val="92"/>
          <w:sz w:val="24"/>
          <w:szCs w:val="24"/>
        </w:rPr>
        <w:t>h</w:t>
      </w:r>
      <w:r>
        <w:rPr>
          <w:rFonts w:ascii="Arial" w:hAnsi="Arial" w:cs="Arial"/>
          <w:b/>
          <w:bCs/>
          <w:i/>
          <w:iCs/>
          <w:color w:val="6B676B"/>
          <w:w w:val="106"/>
          <w:sz w:val="24"/>
          <w:szCs w:val="24"/>
        </w:rPr>
        <w:t>.</w:t>
      </w:r>
      <w:r>
        <w:rPr>
          <w:rFonts w:ascii="Arial" w:hAnsi="Arial" w:cs="Arial"/>
          <w:b/>
          <w:bCs/>
          <w:i/>
          <w:iCs/>
          <w:color w:val="6B676B"/>
          <w:sz w:val="24"/>
          <w:szCs w:val="24"/>
        </w:rPr>
        <w:tab/>
      </w:r>
      <w:r>
        <w:rPr>
          <w:b/>
          <w:bCs/>
          <w:i/>
          <w:iCs/>
          <w:color w:val="1F1A1D"/>
          <w:spacing w:val="-1"/>
          <w:w w:val="103"/>
          <w:sz w:val="27"/>
          <w:szCs w:val="27"/>
        </w:rPr>
        <w:t>č</w:t>
      </w:r>
      <w:r>
        <w:rPr>
          <w:b/>
          <w:bCs/>
          <w:i/>
          <w:iCs/>
          <w:color w:val="1F1A1D"/>
          <w:w w:val="103"/>
          <w:sz w:val="27"/>
          <w:szCs w:val="27"/>
        </w:rPr>
        <w:t>á-</w:t>
      </w:r>
    </w:p>
    <w:p w14:paraId="2E966DDB" w14:textId="77777777" w:rsidR="008F5AB7" w:rsidRDefault="008F5AB7">
      <w:pPr>
        <w:pStyle w:val="Zkladntext"/>
        <w:tabs>
          <w:tab w:val="left" w:pos="9443"/>
          <w:tab w:val="left" w:pos="9881"/>
        </w:tabs>
        <w:kinsoku w:val="0"/>
        <w:overflowPunct w:val="0"/>
        <w:spacing w:line="222" w:lineRule="exact"/>
        <w:ind w:left="663"/>
        <w:rPr>
          <w:color w:val="1F1A1D"/>
          <w:w w:val="90"/>
          <w:sz w:val="28"/>
          <w:szCs w:val="28"/>
        </w:rPr>
      </w:pPr>
      <w:r>
        <w:rPr>
          <w:rFonts w:ascii="Arial" w:hAnsi="Arial" w:cs="Arial"/>
          <w:i/>
          <w:iCs/>
          <w:color w:val="1F1A1D"/>
          <w:w w:val="120"/>
          <w:sz w:val="22"/>
          <w:szCs w:val="22"/>
        </w:rPr>
        <w:t xml:space="preserve">. tech  m ádeže  probíhala  již  </w:t>
      </w:r>
      <w:r>
        <w:rPr>
          <w:rFonts w:ascii="Arial" w:hAnsi="Arial" w:cs="Arial"/>
          <w:i/>
          <w:iCs/>
          <w:color w:val="1F1A1D"/>
          <w:w w:val="120"/>
          <w:sz w:val="23"/>
          <w:szCs w:val="23"/>
        </w:rPr>
        <w:t xml:space="preserve">ndwlik  </w:t>
      </w:r>
      <w:r>
        <w:rPr>
          <w:rFonts w:ascii="Arial" w:hAnsi="Arial" w:cs="Arial"/>
          <w:i/>
          <w:iCs/>
          <w:color w:val="1F1A1D"/>
          <w:w w:val="120"/>
          <w:sz w:val="22"/>
          <w:szCs w:val="22"/>
        </w:rPr>
        <w:t xml:space="preserve">let  práce  </w:t>
      </w:r>
      <w:r>
        <w:rPr>
          <w:rFonts w:ascii="Arial" w:hAnsi="Arial" w:cs="Arial"/>
          <w:i/>
          <w:iCs/>
          <w:color w:val="1F1A1D"/>
          <w:w w:val="120"/>
          <w:sz w:val="23"/>
          <w:szCs w:val="23"/>
        </w:rPr>
        <w:t>iutelektuálni</w:t>
      </w:r>
      <w:r>
        <w:rPr>
          <w:rFonts w:ascii="Arial" w:hAnsi="Arial" w:cs="Arial"/>
          <w:i/>
          <w:iCs/>
          <w:color w:val="1F1A1D"/>
          <w:spacing w:val="-14"/>
          <w:w w:val="120"/>
          <w:sz w:val="23"/>
          <w:szCs w:val="23"/>
        </w:rPr>
        <w:t xml:space="preserve"> </w:t>
      </w:r>
      <w:r>
        <w:rPr>
          <w:rFonts w:ascii="Arial" w:hAnsi="Arial" w:cs="Arial"/>
          <w:i/>
          <w:iCs/>
          <w:color w:val="1F1A1D"/>
          <w:w w:val="120"/>
          <w:sz w:val="22"/>
          <w:szCs w:val="22"/>
        </w:rPr>
        <w:t>a</w:t>
      </w:r>
      <w:r>
        <w:rPr>
          <w:rFonts w:ascii="Arial" w:hAnsi="Arial" w:cs="Arial"/>
          <w:i/>
          <w:iCs/>
          <w:color w:val="1F1A1D"/>
          <w:spacing w:val="59"/>
          <w:w w:val="120"/>
          <w:sz w:val="22"/>
          <w:szCs w:val="22"/>
        </w:rPr>
        <w:t xml:space="preserve"> </w:t>
      </w:r>
      <w:r>
        <w:rPr>
          <w:rFonts w:ascii="Arial" w:hAnsi="Arial" w:cs="Arial"/>
          <w:i/>
          <w:iCs/>
          <w:color w:val="363134"/>
          <w:w w:val="120"/>
          <w:sz w:val="23"/>
          <w:szCs w:val="23"/>
        </w:rPr>
        <w:t>nwrální</w:t>
      </w:r>
      <w:r>
        <w:rPr>
          <w:rFonts w:ascii="Arial" w:hAnsi="Arial" w:cs="Arial"/>
          <w:i/>
          <w:iCs/>
          <w:color w:val="363134"/>
          <w:w w:val="120"/>
          <w:sz w:val="23"/>
          <w:szCs w:val="23"/>
        </w:rPr>
        <w:tab/>
      </w:r>
      <w:r>
        <w:rPr>
          <w:rFonts w:ascii="Arial" w:hAnsi="Arial" w:cs="Arial"/>
          <w:i/>
          <w:iCs/>
          <w:color w:val="1F1A1D"/>
          <w:w w:val="120"/>
          <w:sz w:val="22"/>
          <w:szCs w:val="22"/>
        </w:rPr>
        <w:t>b</w:t>
      </w:r>
      <w:r>
        <w:rPr>
          <w:rFonts w:ascii="Arial" w:hAnsi="Arial" w:cs="Arial"/>
          <w:i/>
          <w:iCs/>
          <w:color w:val="1F1A1D"/>
          <w:w w:val="120"/>
          <w:sz w:val="22"/>
          <w:szCs w:val="22"/>
        </w:rPr>
        <w:tab/>
      </w:r>
      <w:r>
        <w:rPr>
          <w:rFonts w:ascii="Arial" w:hAnsi="Arial" w:cs="Arial"/>
          <w:i/>
          <w:iCs/>
          <w:color w:val="363134"/>
          <w:w w:val="120"/>
          <w:sz w:val="22"/>
          <w:szCs w:val="22"/>
        </w:rPr>
        <w:t xml:space="preserve">ne, </w:t>
      </w:r>
      <w:r>
        <w:rPr>
          <w:rFonts w:ascii="Arial" w:hAnsi="Arial" w:cs="Arial"/>
          <w:i/>
          <w:iCs/>
          <w:color w:val="1F1A1D"/>
          <w:w w:val="120"/>
          <w:sz w:val="22"/>
          <w:szCs w:val="22"/>
        </w:rPr>
        <w:t xml:space="preserve">ep   </w:t>
      </w:r>
      <w:r>
        <w:rPr>
          <w:i/>
          <w:iCs/>
          <w:color w:val="1F1A1D"/>
          <w:w w:val="120"/>
          <w:sz w:val="28"/>
          <w:szCs w:val="28"/>
        </w:rPr>
        <w:t xml:space="preserve">c,  </w:t>
      </w:r>
      <w:r>
        <w:rPr>
          <w:color w:val="6B676B"/>
          <w:w w:val="90"/>
          <w:sz w:val="28"/>
          <w:szCs w:val="28"/>
        </w:rPr>
        <w:t xml:space="preserve">· </w:t>
      </w:r>
      <w:r>
        <w:rPr>
          <w:color w:val="6B676B"/>
          <w:spacing w:val="13"/>
          <w:w w:val="90"/>
          <w:sz w:val="28"/>
          <w:szCs w:val="28"/>
        </w:rPr>
        <w:t xml:space="preserve"> </w:t>
      </w:r>
      <w:r>
        <w:rPr>
          <w:color w:val="1F1A1D"/>
          <w:w w:val="90"/>
          <w:sz w:val="28"/>
          <w:szCs w:val="28"/>
        </w:rPr>
        <w:t>_</w:t>
      </w:r>
    </w:p>
    <w:p w14:paraId="5C0124B4" w14:textId="77777777" w:rsidR="008F5AB7" w:rsidRDefault="008F5AB7">
      <w:pPr>
        <w:pStyle w:val="Zkladntext"/>
        <w:tabs>
          <w:tab w:val="left" w:pos="9647"/>
        </w:tabs>
        <w:kinsoku w:val="0"/>
        <w:overflowPunct w:val="0"/>
        <w:spacing w:line="181" w:lineRule="exact"/>
        <w:ind w:left="786"/>
        <w:rPr>
          <w:i/>
          <w:iCs/>
          <w:color w:val="1F1A1D"/>
          <w:spacing w:val="-5"/>
          <w:sz w:val="28"/>
          <w:szCs w:val="28"/>
        </w:rPr>
      </w:pPr>
      <w:r>
        <w:rPr>
          <w:rFonts w:ascii="Arial" w:hAnsi="Arial" w:cs="Arial"/>
          <w:i/>
          <w:iCs/>
          <w:color w:val="363134"/>
          <w:w w:val="115"/>
          <w:sz w:val="22"/>
          <w:szCs w:val="22"/>
        </w:rPr>
        <w:t xml:space="preserve">olcra_hcká  </w:t>
      </w:r>
      <w:r>
        <w:rPr>
          <w:rFonts w:ascii="Arial" w:hAnsi="Arial" w:cs="Arial"/>
          <w:i/>
          <w:iCs/>
          <w:color w:val="1F1A1D"/>
          <w:w w:val="115"/>
          <w:sz w:val="22"/>
          <w:szCs w:val="22"/>
        </w:rPr>
        <w:t xml:space="preserve">filosofie  potřebu}e  dokončit   </w:t>
      </w:r>
      <w:r>
        <w:rPr>
          <w:i/>
          <w:iCs/>
          <w:color w:val="1F1A1D"/>
          <w:w w:val="115"/>
          <w:sz w:val="25"/>
          <w:szCs w:val="25"/>
        </w:rPr>
        <w:t>svévyp1·acováni  k  akci.</w:t>
      </w:r>
      <w:r>
        <w:rPr>
          <w:i/>
          <w:iCs/>
          <w:color w:val="1F1A1D"/>
          <w:spacing w:val="14"/>
          <w:w w:val="115"/>
          <w:sz w:val="25"/>
          <w:szCs w:val="25"/>
        </w:rPr>
        <w:t xml:space="preserve"> </w:t>
      </w:r>
      <w:r>
        <w:rPr>
          <w:rFonts w:ascii="Arial" w:hAnsi="Arial" w:cs="Arial"/>
          <w:i/>
          <w:iCs/>
          <w:color w:val="1F1A1D"/>
          <w:spacing w:val="-11"/>
          <w:w w:val="115"/>
          <w:sz w:val="22"/>
          <w:szCs w:val="22"/>
        </w:rPr>
        <w:t xml:space="preserve">Všez   </w:t>
      </w:r>
      <w:r>
        <w:rPr>
          <w:rFonts w:ascii="Arial" w:hAnsi="Arial" w:cs="Arial"/>
          <w:i/>
          <w:iCs/>
          <w:color w:val="1F1A1D"/>
          <w:spacing w:val="4"/>
          <w:w w:val="115"/>
          <w:sz w:val="22"/>
          <w:szCs w:val="22"/>
        </w:rPr>
        <w:t xml:space="preserve"> </w:t>
      </w:r>
      <w:r>
        <w:rPr>
          <w:rFonts w:ascii="Arial" w:hAnsi="Arial" w:cs="Arial"/>
          <w:color w:val="1F1A1D"/>
          <w:w w:val="115"/>
          <w:sz w:val="22"/>
          <w:szCs w:val="22"/>
        </w:rPr>
        <w:t>,</w:t>
      </w:r>
      <w:r>
        <w:rPr>
          <w:rFonts w:ascii="Arial" w:hAnsi="Arial" w:cs="Arial"/>
          <w:color w:val="1F1A1D"/>
          <w:w w:val="115"/>
          <w:sz w:val="22"/>
          <w:szCs w:val="22"/>
        </w:rPr>
        <w:tab/>
      </w:r>
      <w:r>
        <w:rPr>
          <w:i/>
          <w:iCs/>
          <w:color w:val="1F1A1D"/>
          <w:w w:val="115"/>
          <w:sz w:val="28"/>
          <w:szCs w:val="28"/>
        </w:rPr>
        <w:t>;,ovy.</w:t>
      </w:r>
      <w:r>
        <w:rPr>
          <w:i/>
          <w:iCs/>
          <w:color w:val="1F1A1D"/>
          <w:spacing w:val="-18"/>
          <w:w w:val="115"/>
          <w:sz w:val="28"/>
          <w:szCs w:val="28"/>
        </w:rPr>
        <w:t xml:space="preserve"> </w:t>
      </w:r>
      <w:r>
        <w:rPr>
          <w:i/>
          <w:iCs/>
          <w:color w:val="1F1A1D"/>
          <w:w w:val="115"/>
          <w:sz w:val="28"/>
          <w:szCs w:val="28"/>
        </w:rPr>
        <w:t>No</w:t>
      </w:r>
      <w:r>
        <w:rPr>
          <w:i/>
          <w:iCs/>
          <w:color w:val="1F1A1D"/>
          <w:spacing w:val="-41"/>
          <w:w w:val="115"/>
          <w:sz w:val="28"/>
          <w:szCs w:val="28"/>
        </w:rPr>
        <w:t xml:space="preserve"> </w:t>
      </w:r>
      <w:r>
        <w:rPr>
          <w:i/>
          <w:iCs/>
          <w:color w:val="1F1A1D"/>
          <w:w w:val="115"/>
          <w:sz w:val="28"/>
          <w:szCs w:val="28"/>
        </w:rPr>
        <w:t>a</w:t>
      </w:r>
      <w:r>
        <w:rPr>
          <w:i/>
          <w:iCs/>
          <w:color w:val="1F1A1D"/>
          <w:spacing w:val="-50"/>
          <w:w w:val="115"/>
          <w:sz w:val="28"/>
          <w:szCs w:val="28"/>
        </w:rPr>
        <w:t xml:space="preserve"> </w:t>
      </w:r>
      <w:r>
        <w:rPr>
          <w:i/>
          <w:iCs/>
          <w:color w:val="1F1A1D"/>
          <w:spacing w:val="-5"/>
          <w:sz w:val="28"/>
          <w:szCs w:val="28"/>
        </w:rPr>
        <w:t>lqte..</w:t>
      </w:r>
    </w:p>
    <w:p w14:paraId="32E9E56F" w14:textId="77777777" w:rsidR="008F5AB7" w:rsidRDefault="008F5AB7">
      <w:pPr>
        <w:pStyle w:val="Zkladntext"/>
        <w:tabs>
          <w:tab w:val="left" w:pos="1139"/>
          <w:tab w:val="left" w:pos="1616"/>
          <w:tab w:val="left" w:pos="9184"/>
          <w:tab w:val="left" w:pos="10362"/>
        </w:tabs>
        <w:kinsoku w:val="0"/>
        <w:overflowPunct w:val="0"/>
        <w:spacing w:line="323" w:lineRule="exact"/>
        <w:ind w:left="726"/>
        <w:rPr>
          <w:i/>
          <w:iCs/>
          <w:color w:val="1F1A1D"/>
          <w:w w:val="104"/>
          <w:sz w:val="18"/>
          <w:szCs w:val="18"/>
        </w:rPr>
      </w:pPr>
      <w:r>
        <w:rPr>
          <w:rFonts w:ascii="Arial" w:hAnsi="Arial" w:cs="Arial"/>
          <w:color w:val="1F1A1D"/>
          <w:w w:val="63"/>
          <w:sz w:val="20"/>
          <w:szCs w:val="20"/>
        </w:rPr>
        <w:t>Jfž</w:t>
      </w:r>
      <w:r>
        <w:rPr>
          <w:rFonts w:ascii="Arial" w:hAnsi="Arial" w:cs="Arial"/>
          <w:color w:val="1F1A1D"/>
          <w:sz w:val="20"/>
          <w:szCs w:val="20"/>
        </w:rPr>
        <w:tab/>
      </w:r>
      <w:r>
        <w:rPr>
          <w:rFonts w:ascii="Arial" w:hAnsi="Arial" w:cs="Arial"/>
          <w:i/>
          <w:iCs/>
          <w:color w:val="1F1A1D"/>
          <w:w w:val="63"/>
          <w:sz w:val="22"/>
          <w:szCs w:val="22"/>
        </w:rPr>
        <w:t>ma</w:t>
      </w:r>
      <w:r>
        <w:rPr>
          <w:rFonts w:ascii="Arial" w:hAnsi="Arial" w:cs="Arial"/>
          <w:i/>
          <w:iCs/>
          <w:color w:val="1F1A1D"/>
          <w:sz w:val="22"/>
          <w:szCs w:val="22"/>
        </w:rPr>
        <w:tab/>
      </w:r>
      <w:r>
        <w:rPr>
          <w:rFonts w:ascii="Arial" w:hAnsi="Arial" w:cs="Arial"/>
          <w:i/>
          <w:iCs/>
          <w:color w:val="1F1A1D"/>
          <w:w w:val="108"/>
          <w:sz w:val="22"/>
          <w:szCs w:val="22"/>
        </w:rPr>
        <w:t>svět</w:t>
      </w:r>
      <w:r>
        <w:rPr>
          <w:rFonts w:ascii="Arial" w:hAnsi="Arial" w:cs="Arial"/>
          <w:i/>
          <w:iCs/>
          <w:color w:val="1F1A1D"/>
          <w:sz w:val="22"/>
          <w:szCs w:val="22"/>
        </w:rPr>
        <w:t xml:space="preserve"> </w:t>
      </w:r>
      <w:r>
        <w:rPr>
          <w:rFonts w:ascii="Arial" w:hAnsi="Arial" w:cs="Arial"/>
          <w:i/>
          <w:iCs/>
          <w:color w:val="1F1A1D"/>
          <w:spacing w:val="29"/>
          <w:sz w:val="22"/>
          <w:szCs w:val="22"/>
        </w:rPr>
        <w:t xml:space="preserve"> </w:t>
      </w:r>
      <w:r>
        <w:rPr>
          <w:rFonts w:ascii="Arial" w:hAnsi="Arial" w:cs="Arial"/>
          <w:i/>
          <w:iCs/>
          <w:color w:val="1F1A1D"/>
          <w:w w:val="119"/>
          <w:sz w:val="22"/>
          <w:szCs w:val="22"/>
        </w:rPr>
        <w:t>zoufale</w:t>
      </w:r>
      <w:r>
        <w:rPr>
          <w:rFonts w:ascii="Arial" w:hAnsi="Arial" w:cs="Arial"/>
          <w:i/>
          <w:iCs/>
          <w:color w:val="1F1A1D"/>
          <w:sz w:val="22"/>
          <w:szCs w:val="22"/>
        </w:rPr>
        <w:t xml:space="preserve"> </w:t>
      </w:r>
      <w:r>
        <w:rPr>
          <w:rFonts w:ascii="Arial" w:hAnsi="Arial" w:cs="Arial"/>
          <w:i/>
          <w:iCs/>
          <w:color w:val="1F1A1D"/>
          <w:spacing w:val="17"/>
          <w:sz w:val="22"/>
          <w:szCs w:val="22"/>
        </w:rPr>
        <w:t xml:space="preserve"> </w:t>
      </w:r>
      <w:r>
        <w:rPr>
          <w:rFonts w:ascii="Arial" w:hAnsi="Arial" w:cs="Arial"/>
          <w:i/>
          <w:iCs/>
          <w:color w:val="1F1A1D"/>
          <w:w w:val="122"/>
          <w:sz w:val="22"/>
          <w:szCs w:val="22"/>
        </w:rPr>
        <w:t>zapotřebf.</w:t>
      </w:r>
      <w:r>
        <w:rPr>
          <w:rFonts w:ascii="Arial" w:hAnsi="Arial" w:cs="Arial"/>
          <w:i/>
          <w:iCs/>
          <w:color w:val="1F1A1D"/>
          <w:sz w:val="22"/>
          <w:szCs w:val="22"/>
        </w:rPr>
        <w:tab/>
      </w:r>
      <w:r>
        <w:rPr>
          <w:rFonts w:ascii="Arial" w:hAnsi="Arial" w:cs="Arial"/>
          <w:i/>
          <w:iCs/>
          <w:color w:val="1F1A1D"/>
          <w:w w:val="101"/>
          <w:sz w:val="22"/>
          <w:szCs w:val="22"/>
        </w:rPr>
        <w:t>a</w:t>
      </w:r>
      <w:r>
        <w:rPr>
          <w:rFonts w:ascii="Arial" w:hAnsi="Arial" w:cs="Arial"/>
          <w:i/>
          <w:iCs/>
          <w:color w:val="1F1A1D"/>
          <w:sz w:val="22"/>
          <w:szCs w:val="22"/>
        </w:rPr>
        <w:t xml:space="preserve"> </w:t>
      </w:r>
      <w:r>
        <w:rPr>
          <w:rFonts w:ascii="Arial" w:hAnsi="Arial" w:cs="Arial"/>
          <w:i/>
          <w:iCs/>
          <w:color w:val="1F1A1D"/>
          <w:spacing w:val="-28"/>
          <w:sz w:val="22"/>
          <w:szCs w:val="22"/>
        </w:rPr>
        <w:t xml:space="preserve"> </w:t>
      </w:r>
      <w:r>
        <w:rPr>
          <w:rFonts w:ascii="Arial" w:hAnsi="Arial" w:cs="Arial"/>
          <w:i/>
          <w:iCs/>
          <w:color w:val="1F1A1D"/>
          <w:spacing w:val="-102"/>
          <w:w w:val="94"/>
          <w:position w:val="8"/>
          <w:sz w:val="22"/>
          <w:szCs w:val="22"/>
        </w:rPr>
        <w:t>1</w:t>
      </w:r>
      <w:r>
        <w:rPr>
          <w:rFonts w:ascii="Arial" w:hAnsi="Arial" w:cs="Arial"/>
          <w:i/>
          <w:iCs/>
          <w:color w:val="1F1A1D"/>
          <w:w w:val="92"/>
          <w:sz w:val="22"/>
          <w:szCs w:val="22"/>
        </w:rPr>
        <w:t>e</w:t>
      </w:r>
      <w:r>
        <w:rPr>
          <w:rFonts w:ascii="Arial" w:hAnsi="Arial" w:cs="Arial"/>
          <w:i/>
          <w:iCs/>
          <w:color w:val="1F1A1D"/>
          <w:sz w:val="22"/>
          <w:szCs w:val="22"/>
        </w:rPr>
        <w:t xml:space="preserve">  </w:t>
      </w:r>
      <w:r>
        <w:rPr>
          <w:rFonts w:ascii="Arial" w:hAnsi="Arial" w:cs="Arial"/>
          <w:i/>
          <w:iCs/>
          <w:color w:val="1F1A1D"/>
          <w:spacing w:val="14"/>
          <w:sz w:val="22"/>
          <w:szCs w:val="22"/>
        </w:rPr>
        <w:t xml:space="preserve"> </w:t>
      </w:r>
      <w:r>
        <w:rPr>
          <w:i/>
          <w:iCs/>
          <w:color w:val="1F1A1D"/>
          <w:w w:val="54"/>
          <w:sz w:val="16"/>
          <w:szCs w:val="16"/>
        </w:rPr>
        <w:t>l</w:t>
      </w:r>
      <w:r>
        <w:rPr>
          <w:i/>
          <w:iCs/>
          <w:color w:val="1F1A1D"/>
          <w:sz w:val="16"/>
          <w:szCs w:val="16"/>
        </w:rPr>
        <w:t xml:space="preserve">    </w:t>
      </w:r>
      <w:r>
        <w:rPr>
          <w:i/>
          <w:iCs/>
          <w:color w:val="1F1A1D"/>
          <w:spacing w:val="-3"/>
          <w:sz w:val="16"/>
          <w:szCs w:val="16"/>
        </w:rPr>
        <w:t xml:space="preserve"> </w:t>
      </w:r>
      <w:r>
        <w:rPr>
          <w:rFonts w:ascii="Arial" w:hAnsi="Arial" w:cs="Arial"/>
          <w:i/>
          <w:iCs/>
          <w:color w:val="1F1A1D"/>
          <w:spacing w:val="-1"/>
          <w:w w:val="54"/>
          <w:sz w:val="22"/>
          <w:szCs w:val="22"/>
        </w:rPr>
        <w:t>n</w:t>
      </w:r>
      <w:r>
        <w:rPr>
          <w:rFonts w:ascii="Arial" w:hAnsi="Arial" w:cs="Arial"/>
          <w:i/>
          <w:iCs/>
          <w:color w:val="1F1A1D"/>
          <w:w w:val="54"/>
          <w:sz w:val="22"/>
          <w:szCs w:val="22"/>
        </w:rPr>
        <w:t>a</w:t>
      </w:r>
      <w:r>
        <w:rPr>
          <w:rFonts w:ascii="Arial" w:hAnsi="Arial" w:cs="Arial"/>
          <w:i/>
          <w:iCs/>
          <w:color w:val="1F1A1D"/>
          <w:sz w:val="22"/>
          <w:szCs w:val="22"/>
        </w:rPr>
        <w:tab/>
      </w:r>
      <w:r>
        <w:rPr>
          <w:rFonts w:ascii="Arial" w:hAnsi="Arial" w:cs="Arial"/>
          <w:i/>
          <w:iCs/>
          <w:color w:val="1F1A1D"/>
          <w:spacing w:val="-1"/>
          <w:w w:val="123"/>
          <w:sz w:val="22"/>
          <w:szCs w:val="22"/>
        </w:rPr>
        <w:t>nov</w:t>
      </w:r>
      <w:r>
        <w:rPr>
          <w:rFonts w:ascii="Arial" w:hAnsi="Arial" w:cs="Arial"/>
          <w:i/>
          <w:iCs/>
          <w:color w:val="1F1A1D"/>
          <w:w w:val="123"/>
          <w:sz w:val="22"/>
          <w:szCs w:val="22"/>
        </w:rPr>
        <w:t>e</w:t>
      </w:r>
      <w:r>
        <w:rPr>
          <w:rFonts w:ascii="Arial" w:hAnsi="Arial" w:cs="Arial"/>
          <w:i/>
          <w:iCs/>
          <w:color w:val="1F1A1D"/>
          <w:spacing w:val="22"/>
          <w:sz w:val="22"/>
          <w:szCs w:val="22"/>
        </w:rPr>
        <w:t xml:space="preserve"> </w:t>
      </w:r>
      <w:r>
        <w:rPr>
          <w:rFonts w:ascii="Arial" w:hAnsi="Arial" w:cs="Arial"/>
          <w:i/>
          <w:iCs/>
          <w:color w:val="1F1A1D"/>
          <w:w w:val="104"/>
          <w:sz w:val="22"/>
          <w:szCs w:val="22"/>
        </w:rPr>
        <w:t>e</w:t>
      </w:r>
      <w:r>
        <w:rPr>
          <w:rFonts w:ascii="Arial" w:hAnsi="Arial" w:cs="Arial"/>
          <w:i/>
          <w:iCs/>
          <w:color w:val="1F1A1D"/>
          <w:sz w:val="22"/>
          <w:szCs w:val="22"/>
        </w:rPr>
        <w:t xml:space="preserve"> </w:t>
      </w:r>
      <w:r>
        <w:rPr>
          <w:rFonts w:ascii="Arial" w:hAnsi="Arial" w:cs="Arial"/>
          <w:i/>
          <w:iCs/>
          <w:color w:val="1F1A1D"/>
          <w:spacing w:val="-28"/>
          <w:sz w:val="22"/>
          <w:szCs w:val="22"/>
        </w:rPr>
        <w:t xml:space="preserve"> </w:t>
      </w:r>
      <w:r>
        <w:rPr>
          <w:i/>
          <w:iCs/>
          <w:color w:val="1F1A1D"/>
          <w:w w:val="104"/>
          <w:sz w:val="18"/>
          <w:szCs w:val="18"/>
        </w:rPr>
        <w:t>l</w:t>
      </w:r>
      <w:r>
        <w:rPr>
          <w:i/>
          <w:iCs/>
          <w:color w:val="1F1A1D"/>
          <w:sz w:val="18"/>
          <w:szCs w:val="18"/>
        </w:rPr>
        <w:t xml:space="preserve">   </w:t>
      </w:r>
      <w:r>
        <w:rPr>
          <w:i/>
          <w:iCs/>
          <w:color w:val="1F1A1D"/>
          <w:spacing w:val="1"/>
          <w:sz w:val="18"/>
          <w:szCs w:val="18"/>
        </w:rPr>
        <w:t xml:space="preserve"> </w:t>
      </w:r>
      <w:r>
        <w:rPr>
          <w:i/>
          <w:iCs/>
          <w:color w:val="1F1A1D"/>
          <w:w w:val="104"/>
          <w:sz w:val="18"/>
          <w:szCs w:val="18"/>
        </w:rPr>
        <w:t>,</w:t>
      </w:r>
    </w:p>
    <w:p w14:paraId="52139735" w14:textId="77777777" w:rsidR="008F5AB7" w:rsidRDefault="008F5AB7">
      <w:pPr>
        <w:pStyle w:val="Zkladntext"/>
        <w:tabs>
          <w:tab w:val="left" w:pos="1139"/>
          <w:tab w:val="left" w:pos="1616"/>
          <w:tab w:val="left" w:pos="9184"/>
          <w:tab w:val="left" w:pos="10362"/>
        </w:tabs>
        <w:kinsoku w:val="0"/>
        <w:overflowPunct w:val="0"/>
        <w:spacing w:line="323" w:lineRule="exact"/>
        <w:ind w:left="726"/>
        <w:rPr>
          <w:i/>
          <w:iCs/>
          <w:color w:val="1F1A1D"/>
          <w:w w:val="104"/>
          <w:sz w:val="18"/>
          <w:szCs w:val="18"/>
        </w:rPr>
        <w:sectPr w:rsidR="00000000">
          <w:type w:val="continuous"/>
          <w:pgSz w:w="11910" w:h="16850"/>
          <w:pgMar w:top="1200" w:right="0" w:bottom="280" w:left="220" w:header="708" w:footer="708" w:gutter="0"/>
          <w:cols w:space="708" w:equalWidth="0">
            <w:col w:w="11690"/>
          </w:cols>
          <w:noEndnote/>
        </w:sectPr>
      </w:pPr>
    </w:p>
    <w:p w14:paraId="549CBBD2" w14:textId="77777777" w:rsidR="008F5AB7" w:rsidRDefault="008F5AB7">
      <w:pPr>
        <w:pStyle w:val="Zkladntext"/>
        <w:kinsoku w:val="0"/>
        <w:overflowPunct w:val="0"/>
        <w:rPr>
          <w:i/>
          <w:iCs/>
          <w:sz w:val="20"/>
          <w:szCs w:val="20"/>
        </w:rPr>
      </w:pPr>
    </w:p>
    <w:p w14:paraId="1BDE52E3" w14:textId="77777777" w:rsidR="008F5AB7" w:rsidRDefault="008F5AB7">
      <w:pPr>
        <w:pStyle w:val="Zkladntext"/>
        <w:kinsoku w:val="0"/>
        <w:overflowPunct w:val="0"/>
        <w:rPr>
          <w:i/>
          <w:iCs/>
          <w:sz w:val="20"/>
          <w:szCs w:val="20"/>
        </w:rPr>
      </w:pPr>
    </w:p>
    <w:p w14:paraId="3B1EA203" w14:textId="77777777" w:rsidR="008F5AB7" w:rsidRDefault="008F5AB7">
      <w:pPr>
        <w:pStyle w:val="Zkladntext"/>
        <w:kinsoku w:val="0"/>
        <w:overflowPunct w:val="0"/>
        <w:rPr>
          <w:i/>
          <w:iCs/>
          <w:sz w:val="20"/>
          <w:szCs w:val="20"/>
        </w:rPr>
      </w:pPr>
    </w:p>
    <w:p w14:paraId="213A14E0" w14:textId="77777777" w:rsidR="008F5AB7" w:rsidRDefault="008F5AB7">
      <w:pPr>
        <w:pStyle w:val="Zkladntext"/>
        <w:kinsoku w:val="0"/>
        <w:overflowPunct w:val="0"/>
        <w:rPr>
          <w:i/>
          <w:iCs/>
          <w:sz w:val="20"/>
          <w:szCs w:val="20"/>
        </w:rPr>
      </w:pPr>
    </w:p>
    <w:p w14:paraId="4C3F894D" w14:textId="77777777" w:rsidR="008F5AB7" w:rsidRDefault="008F5AB7">
      <w:pPr>
        <w:pStyle w:val="Zkladntext"/>
        <w:kinsoku w:val="0"/>
        <w:overflowPunct w:val="0"/>
        <w:spacing w:before="8"/>
        <w:rPr>
          <w:i/>
          <w:iCs/>
          <w:sz w:val="25"/>
          <w:szCs w:val="25"/>
        </w:rPr>
      </w:pPr>
    </w:p>
    <w:p w14:paraId="3C832417" w14:textId="77777777" w:rsidR="008F5AB7" w:rsidRDefault="008F5AB7">
      <w:pPr>
        <w:pStyle w:val="Zkladntext"/>
        <w:kinsoku w:val="0"/>
        <w:overflowPunct w:val="0"/>
        <w:spacing w:before="8"/>
        <w:rPr>
          <w:i/>
          <w:iCs/>
          <w:sz w:val="25"/>
          <w:szCs w:val="25"/>
        </w:rPr>
        <w:sectPr w:rsidR="00000000">
          <w:pgSz w:w="11910" w:h="16850"/>
          <w:pgMar w:top="0" w:right="0" w:bottom="280" w:left="220" w:header="708" w:footer="708" w:gutter="0"/>
          <w:cols w:space="708"/>
          <w:noEndnote/>
        </w:sectPr>
      </w:pPr>
    </w:p>
    <w:p w14:paraId="0E0C6D63" w14:textId="77777777" w:rsidR="008F5AB7" w:rsidRDefault="008F5AB7">
      <w:pPr>
        <w:pStyle w:val="Zkladntext"/>
        <w:kinsoku w:val="0"/>
        <w:overflowPunct w:val="0"/>
        <w:rPr>
          <w:i/>
          <w:iCs/>
          <w:sz w:val="30"/>
          <w:szCs w:val="30"/>
        </w:rPr>
      </w:pPr>
    </w:p>
    <w:p w14:paraId="0DCD1914" w14:textId="77777777" w:rsidR="008F5AB7" w:rsidRDefault="008F5AB7">
      <w:pPr>
        <w:pStyle w:val="Zkladntext"/>
        <w:tabs>
          <w:tab w:val="left" w:pos="3445"/>
        </w:tabs>
        <w:kinsoku w:val="0"/>
        <w:overflowPunct w:val="0"/>
        <w:spacing w:before="187" w:line="266" w:lineRule="exact"/>
        <w:ind w:left="298"/>
        <w:rPr>
          <w:color w:val="464244"/>
          <w:w w:val="92"/>
          <w:sz w:val="27"/>
          <w:szCs w:val="27"/>
        </w:rPr>
      </w:pPr>
      <w:r>
        <w:rPr>
          <w:color w:val="464244"/>
          <w:w w:val="94"/>
        </w:rPr>
        <w:t>vilu</w:t>
      </w:r>
      <w:r>
        <w:rPr>
          <w:color w:val="464244"/>
        </w:rPr>
        <w:t xml:space="preserve"> </w:t>
      </w:r>
      <w:r>
        <w:rPr>
          <w:color w:val="464244"/>
          <w:spacing w:val="-11"/>
        </w:rPr>
        <w:t xml:space="preserve"> </w:t>
      </w:r>
      <w:r>
        <w:rPr>
          <w:color w:val="464244"/>
          <w:spacing w:val="6"/>
          <w:w w:val="105"/>
        </w:rPr>
        <w:t>p</w:t>
      </w:r>
      <w:r>
        <w:rPr>
          <w:color w:val="464244"/>
          <w:w w:val="88"/>
        </w:rPr>
        <w:t>f</w:t>
      </w:r>
      <w:r>
        <w:rPr>
          <w:color w:val="464244"/>
          <w:spacing w:val="-30"/>
        </w:rPr>
        <w:t xml:space="preserve"> </w:t>
      </w:r>
      <w:r>
        <w:rPr>
          <w:color w:val="464244"/>
          <w:spacing w:val="-1"/>
          <w:w w:val="88"/>
        </w:rPr>
        <w:t>ed</w:t>
      </w:r>
      <w:r>
        <w:rPr>
          <w:color w:val="464244"/>
          <w:w w:val="88"/>
        </w:rPr>
        <w:t>s</w:t>
      </w:r>
      <w:r>
        <w:rPr>
          <w:color w:val="464244"/>
          <w:spacing w:val="23"/>
        </w:rPr>
        <w:t xml:space="preserve"> </w:t>
      </w:r>
      <w:r>
        <w:rPr>
          <w:color w:val="464244"/>
          <w:spacing w:val="-1"/>
          <w:w w:val="104"/>
        </w:rPr>
        <w:t>e</w:t>
      </w:r>
      <w:r>
        <w:rPr>
          <w:color w:val="464244"/>
          <w:w w:val="104"/>
        </w:rPr>
        <w:t>?</w:t>
      </w:r>
      <w:r>
        <w:rPr>
          <w:color w:val="464244"/>
        </w:rPr>
        <w:t xml:space="preserve"> </w:t>
      </w:r>
      <w:r>
        <w:rPr>
          <w:color w:val="464244"/>
          <w:spacing w:val="-21"/>
        </w:rPr>
        <w:t xml:space="preserve"> </w:t>
      </w:r>
      <w:r>
        <w:rPr>
          <w:color w:val="464244"/>
          <w:spacing w:val="2"/>
        </w:rPr>
        <w:t>:</w:t>
      </w:r>
      <w:r>
        <w:rPr>
          <w:color w:val="605D60"/>
          <w:w w:val="14"/>
        </w:rPr>
        <w:t>_</w:t>
      </w:r>
      <w:r>
        <w:rPr>
          <w:color w:val="605D60"/>
          <w:spacing w:val="-29"/>
        </w:rPr>
        <w:t xml:space="preserve"> </w:t>
      </w:r>
      <w:r>
        <w:rPr>
          <w:color w:val="464244"/>
          <w:w w:val="14"/>
        </w:rPr>
        <w:t>y</w:t>
      </w:r>
      <w:r>
        <w:rPr>
          <w:color w:val="464244"/>
          <w:spacing w:val="-6"/>
        </w:rPr>
        <w:t xml:space="preserve"> </w:t>
      </w:r>
      <w:r>
        <w:rPr>
          <w:color w:val="464244"/>
          <w:spacing w:val="22"/>
          <w:w w:val="104"/>
        </w:rPr>
        <w:t>o</w:t>
      </w:r>
      <w:r>
        <w:rPr>
          <w:color w:val="464244"/>
          <w:spacing w:val="30"/>
          <w:w w:val="104"/>
        </w:rPr>
        <w:t>n</w:t>
      </w:r>
      <w:r>
        <w:rPr>
          <w:color w:val="464244"/>
          <w:w w:val="104"/>
        </w:rPr>
        <w:t>u</w:t>
      </w:r>
      <w:r>
        <w:rPr>
          <w:color w:val="464244"/>
          <w:spacing w:val="-12"/>
        </w:rPr>
        <w:t xml:space="preserve"> </w:t>
      </w:r>
      <w:r>
        <w:rPr>
          <w:color w:val="464244"/>
          <w:w w:val="85"/>
        </w:rPr>
        <w:t>r</w:t>
      </w:r>
      <w:r>
        <w:rPr>
          <w:color w:val="464244"/>
        </w:rPr>
        <w:t xml:space="preserve">  </w:t>
      </w:r>
      <w:r>
        <w:rPr>
          <w:color w:val="464244"/>
          <w:spacing w:val="2"/>
        </w:rPr>
        <w:t xml:space="preserve"> </w:t>
      </w:r>
      <w:r>
        <w:rPr>
          <w:color w:val="464244"/>
          <w:spacing w:val="-1"/>
          <w:w w:val="85"/>
        </w:rPr>
        <w:t>t</w:t>
      </w:r>
      <w:r>
        <w:rPr>
          <w:color w:val="464244"/>
          <w:w w:val="85"/>
        </w:rPr>
        <w:t>c</w:t>
      </w:r>
      <w:r>
        <w:rPr>
          <w:color w:val="464244"/>
          <w:spacing w:val="-11"/>
        </w:rPr>
        <w:t xml:space="preserve"> </w:t>
      </w:r>
      <w:r>
        <w:rPr>
          <w:color w:val="464244"/>
          <w:w w:val="85"/>
        </w:rPr>
        <w:t>h,</w:t>
      </w:r>
      <w:r>
        <w:rPr>
          <w:color w:val="464244"/>
        </w:rPr>
        <w:tab/>
      </w:r>
      <w:r>
        <w:rPr>
          <w:color w:val="464244"/>
          <w:spacing w:val="-1"/>
          <w:w w:val="146"/>
          <w:sz w:val="20"/>
          <w:szCs w:val="20"/>
        </w:rPr>
        <w:t>J?Oll</w:t>
      </w:r>
      <w:r>
        <w:rPr>
          <w:color w:val="464244"/>
          <w:w w:val="146"/>
          <w:sz w:val="20"/>
          <w:szCs w:val="20"/>
        </w:rPr>
        <w:t>l</w:t>
      </w:r>
      <w:r>
        <w:rPr>
          <w:color w:val="464244"/>
          <w:spacing w:val="23"/>
          <w:sz w:val="20"/>
          <w:szCs w:val="20"/>
        </w:rPr>
        <w:t xml:space="preserve"> </w:t>
      </w:r>
      <w:r>
        <w:rPr>
          <w:color w:val="464244"/>
          <w:w w:val="146"/>
          <w:sz w:val="20"/>
          <w:szCs w:val="20"/>
        </w:rPr>
        <w:t>r!</w:t>
      </w:r>
      <w:r>
        <w:rPr>
          <w:color w:val="464244"/>
          <w:spacing w:val="23"/>
          <w:sz w:val="20"/>
          <w:szCs w:val="20"/>
        </w:rPr>
        <w:t xml:space="preserve"> </w:t>
      </w:r>
      <w:r>
        <w:rPr>
          <w:color w:val="464244"/>
          <w:w w:val="146"/>
          <w:sz w:val="20"/>
          <w:szCs w:val="20"/>
        </w:rPr>
        <w:t>ť</w:t>
      </w:r>
      <w:r>
        <w:rPr>
          <w:color w:val="464244"/>
          <w:sz w:val="20"/>
          <w:szCs w:val="20"/>
        </w:rPr>
        <w:t xml:space="preserve"> </w:t>
      </w:r>
      <w:r>
        <w:rPr>
          <w:color w:val="464244"/>
          <w:spacing w:val="8"/>
          <w:sz w:val="20"/>
          <w:szCs w:val="20"/>
        </w:rPr>
        <w:t xml:space="preserve"> </w:t>
      </w:r>
      <w:r>
        <w:rPr>
          <w:color w:val="464244"/>
          <w:spacing w:val="-39"/>
          <w:w w:val="108"/>
          <w:position w:val="3"/>
          <w:sz w:val="20"/>
          <w:szCs w:val="20"/>
        </w:rPr>
        <w:t>1</w:t>
      </w:r>
      <w:r>
        <w:rPr>
          <w:color w:val="464244"/>
          <w:w w:val="108"/>
          <w:sz w:val="27"/>
          <w:szCs w:val="27"/>
        </w:rPr>
        <w:t>:</w:t>
      </w:r>
      <w:r>
        <w:rPr>
          <w:color w:val="464244"/>
          <w:spacing w:val="-24"/>
          <w:sz w:val="27"/>
          <w:szCs w:val="27"/>
        </w:rPr>
        <w:t xml:space="preserve"> </w:t>
      </w:r>
      <w:r>
        <w:rPr>
          <w:color w:val="464244"/>
          <w:spacing w:val="-1"/>
          <w:w w:val="108"/>
          <w:sz w:val="27"/>
          <w:szCs w:val="27"/>
        </w:rPr>
        <w:t>e</w:t>
      </w:r>
      <w:r>
        <w:rPr>
          <w:color w:val="464244"/>
          <w:spacing w:val="19"/>
          <w:w w:val="108"/>
          <w:sz w:val="27"/>
          <w:szCs w:val="27"/>
        </w:rPr>
        <w:t>z</w:t>
      </w:r>
      <w:r>
        <w:rPr>
          <w:color w:val="464244"/>
          <w:w w:val="106"/>
          <w:sz w:val="27"/>
          <w:szCs w:val="27"/>
        </w:rPr>
        <w:t>n</w:t>
      </w:r>
      <w:r>
        <w:rPr>
          <w:color w:val="464244"/>
          <w:spacing w:val="-33"/>
          <w:sz w:val="27"/>
          <w:szCs w:val="27"/>
        </w:rPr>
        <w:t xml:space="preserve"> </w:t>
      </w:r>
      <w:r>
        <w:rPr>
          <w:color w:val="464244"/>
          <w:w w:val="92"/>
          <w:sz w:val="27"/>
          <w:szCs w:val="27"/>
        </w:rPr>
        <w:t>ú­</w:t>
      </w:r>
    </w:p>
    <w:p w14:paraId="1047CAE4" w14:textId="77777777" w:rsidR="008F5AB7" w:rsidRDefault="008F5AB7">
      <w:pPr>
        <w:pStyle w:val="Zkladntext"/>
        <w:kinsoku w:val="0"/>
        <w:overflowPunct w:val="0"/>
        <w:spacing w:before="93"/>
        <w:ind w:left="2758"/>
        <w:rPr>
          <w:rFonts w:ascii="Arial" w:hAnsi="Arial" w:cs="Arial"/>
          <w:i/>
          <w:iCs/>
          <w:color w:val="2F2D2D"/>
          <w:w w:val="135"/>
          <w:sz w:val="24"/>
          <w:szCs w:val="24"/>
        </w:rPr>
      </w:pPr>
      <w:r>
        <w:rPr>
          <w:sz w:val="24"/>
          <w:szCs w:val="24"/>
        </w:rPr>
        <w:br w:type="column"/>
      </w:r>
      <w:r>
        <w:rPr>
          <w:rFonts w:ascii="Arial" w:hAnsi="Arial" w:cs="Arial"/>
          <w:i/>
          <w:iCs/>
          <w:color w:val="2F2D2D"/>
          <w:w w:val="135"/>
          <w:sz w:val="23"/>
          <w:szCs w:val="23"/>
        </w:rPr>
        <w:t xml:space="preserve">SJ(U </w:t>
      </w:r>
      <w:r>
        <w:rPr>
          <w:rFonts w:ascii="Arial" w:hAnsi="Arial" w:cs="Arial"/>
          <w:i/>
          <w:iCs/>
          <w:color w:val="2F2D2D"/>
          <w:w w:val="135"/>
          <w:sz w:val="24"/>
          <w:szCs w:val="24"/>
        </w:rPr>
        <w:t>1'E(:Nos'J'</w:t>
      </w:r>
    </w:p>
    <w:p w14:paraId="2D3F5044" w14:textId="77777777" w:rsidR="008F5AB7" w:rsidRDefault="008F5AB7">
      <w:pPr>
        <w:pStyle w:val="Zkladntext"/>
        <w:kinsoku w:val="0"/>
        <w:overflowPunct w:val="0"/>
        <w:spacing w:before="2"/>
        <w:rPr>
          <w:rFonts w:ascii="Arial" w:hAnsi="Arial" w:cs="Arial"/>
          <w:i/>
          <w:iCs/>
          <w:sz w:val="29"/>
          <w:szCs w:val="29"/>
        </w:rPr>
      </w:pPr>
    </w:p>
    <w:p w14:paraId="70F70675" w14:textId="77777777" w:rsidR="008F5AB7" w:rsidRDefault="008F5AB7">
      <w:pPr>
        <w:pStyle w:val="Zkladntext"/>
        <w:tabs>
          <w:tab w:val="left" w:pos="641"/>
          <w:tab w:val="left" w:pos="1044"/>
          <w:tab w:val="left" w:pos="1511"/>
          <w:tab w:val="left" w:pos="1925"/>
          <w:tab w:val="left" w:pos="2748"/>
        </w:tabs>
        <w:kinsoku w:val="0"/>
        <w:overflowPunct w:val="0"/>
        <w:spacing w:line="93" w:lineRule="exact"/>
        <w:ind w:left="298"/>
        <w:rPr>
          <w:color w:val="464244"/>
        </w:rPr>
      </w:pPr>
      <w:r>
        <w:rPr>
          <w:color w:val="464244"/>
        </w:rPr>
        <w:t>k</w:t>
      </w:r>
      <w:r>
        <w:rPr>
          <w:color w:val="464244"/>
        </w:rPr>
        <w:tab/>
        <w:t>l</w:t>
      </w:r>
      <w:r>
        <w:rPr>
          <w:color w:val="464244"/>
        </w:rPr>
        <w:tab/>
      </w:r>
      <w:r>
        <w:rPr>
          <w:rFonts w:ascii="Arial" w:hAnsi="Arial" w:cs="Arial"/>
          <w:color w:val="464244"/>
          <w:spacing w:val="-28"/>
          <w:sz w:val="27"/>
          <w:szCs w:val="27"/>
        </w:rPr>
        <w:t>h</w:t>
      </w:r>
      <w:r>
        <w:rPr>
          <w:rFonts w:ascii="Arial" w:hAnsi="Arial" w:cs="Arial"/>
          <w:color w:val="605D60"/>
          <w:spacing w:val="-28"/>
          <w:sz w:val="27"/>
          <w:szCs w:val="27"/>
        </w:rPr>
        <w:t>.</w:t>
      </w:r>
      <w:r>
        <w:rPr>
          <w:rFonts w:ascii="Arial" w:hAnsi="Arial" w:cs="Arial"/>
          <w:color w:val="605D60"/>
          <w:spacing w:val="-37"/>
          <w:sz w:val="27"/>
          <w:szCs w:val="27"/>
        </w:rPr>
        <w:t xml:space="preserve"> </w:t>
      </w:r>
      <w:r>
        <w:rPr>
          <w:rFonts w:ascii="Arial" w:hAnsi="Arial" w:cs="Arial"/>
          <w:color w:val="464244"/>
          <w:sz w:val="27"/>
          <w:szCs w:val="27"/>
        </w:rPr>
        <w:t>l</w:t>
      </w:r>
      <w:r>
        <w:rPr>
          <w:rFonts w:ascii="Arial" w:hAnsi="Arial" w:cs="Arial"/>
          <w:color w:val="464244"/>
          <w:sz w:val="27"/>
          <w:szCs w:val="27"/>
        </w:rPr>
        <w:tab/>
        <w:t>ln</w:t>
      </w:r>
      <w:r>
        <w:rPr>
          <w:rFonts w:ascii="Arial" w:hAnsi="Arial" w:cs="Arial"/>
          <w:color w:val="464244"/>
          <w:sz w:val="27"/>
          <w:szCs w:val="27"/>
        </w:rPr>
        <w:tab/>
      </w:r>
      <w:r>
        <w:rPr>
          <w:color w:val="464244"/>
        </w:rPr>
        <w:t xml:space="preserve">ul </w:t>
      </w:r>
      <w:r>
        <w:rPr>
          <w:color w:val="464244"/>
          <w:spacing w:val="44"/>
        </w:rPr>
        <w:t xml:space="preserve"> </w:t>
      </w:r>
      <w:r>
        <w:rPr>
          <w:color w:val="2F2D2D"/>
        </w:rPr>
        <w:t>Ir</w:t>
      </w:r>
      <w:r>
        <w:rPr>
          <w:color w:val="2F2D2D"/>
        </w:rPr>
        <w:tab/>
      </w:r>
      <w:r>
        <w:rPr>
          <w:color w:val="464244"/>
        </w:rPr>
        <w:t>tul</w:t>
      </w:r>
    </w:p>
    <w:p w14:paraId="4FBFBAD4" w14:textId="77777777" w:rsidR="008F5AB7" w:rsidRDefault="008F5AB7">
      <w:pPr>
        <w:pStyle w:val="Zkladntext"/>
        <w:tabs>
          <w:tab w:val="left" w:pos="641"/>
          <w:tab w:val="left" w:pos="1044"/>
          <w:tab w:val="left" w:pos="1511"/>
          <w:tab w:val="left" w:pos="1925"/>
          <w:tab w:val="left" w:pos="2748"/>
        </w:tabs>
        <w:kinsoku w:val="0"/>
        <w:overflowPunct w:val="0"/>
        <w:spacing w:line="93" w:lineRule="exact"/>
        <w:ind w:left="298"/>
        <w:rPr>
          <w:color w:val="464244"/>
        </w:rPr>
        <w:sectPr w:rsidR="00000000">
          <w:type w:val="continuous"/>
          <w:pgSz w:w="11910" w:h="16850"/>
          <w:pgMar w:top="1200" w:right="0" w:bottom="280" w:left="220" w:header="708" w:footer="708" w:gutter="0"/>
          <w:cols w:num="2" w:space="708" w:equalWidth="0">
            <w:col w:w="5618" w:space="776"/>
            <w:col w:w="5296"/>
          </w:cols>
          <w:noEndnote/>
        </w:sectPr>
      </w:pPr>
    </w:p>
    <w:p w14:paraId="096F2877" w14:textId="77777777" w:rsidR="008F5AB7" w:rsidRDefault="008F5AB7">
      <w:pPr>
        <w:pStyle w:val="Zkladntext"/>
        <w:tabs>
          <w:tab w:val="left" w:pos="3394"/>
        </w:tabs>
        <w:kinsoku w:val="0"/>
        <w:overflowPunct w:val="0"/>
        <w:spacing w:line="178" w:lineRule="exact"/>
        <w:ind w:left="140"/>
        <w:rPr>
          <w:color w:val="464244"/>
          <w:w w:val="110"/>
        </w:rPr>
      </w:pPr>
      <w:r>
        <w:rPr>
          <w:color w:val="464244"/>
          <w:w w:val="70"/>
          <w:sz w:val="27"/>
          <w:szCs w:val="27"/>
        </w:rPr>
        <w:t>q i</w:t>
      </w:r>
      <w:r>
        <w:rPr>
          <w:color w:val="464244"/>
          <w:spacing w:val="47"/>
          <w:w w:val="70"/>
          <w:sz w:val="27"/>
          <w:szCs w:val="27"/>
        </w:rPr>
        <w:t xml:space="preserve"> </w:t>
      </w:r>
      <w:r>
        <w:rPr>
          <w:color w:val="464244"/>
          <w:w w:val="70"/>
          <w:sz w:val="27"/>
          <w:szCs w:val="27"/>
        </w:rPr>
        <w:t xml:space="preserve">, </w:t>
      </w:r>
      <w:r>
        <w:rPr>
          <w:color w:val="605D60"/>
          <w:w w:val="70"/>
          <w:sz w:val="27"/>
          <w:szCs w:val="27"/>
        </w:rPr>
        <w:t xml:space="preserve">· </w:t>
      </w:r>
      <w:r>
        <w:rPr>
          <w:color w:val="464244"/>
          <w:sz w:val="27"/>
          <w:szCs w:val="27"/>
        </w:rPr>
        <w:t xml:space="preserve">ch </w:t>
      </w:r>
      <w:r>
        <w:rPr>
          <w:color w:val="464244"/>
        </w:rPr>
        <w:t xml:space="preserve">klul&gt;u_c1 </w:t>
      </w:r>
      <w:r>
        <w:rPr>
          <w:color w:val="464244"/>
          <w:sz w:val="27"/>
          <w:szCs w:val="27"/>
        </w:rPr>
        <w:t xml:space="preserve">s </w:t>
      </w:r>
      <w:r>
        <w:rPr>
          <w:color w:val="464244"/>
        </w:rPr>
        <w:t xml:space="preserve">po l </w:t>
      </w:r>
      <w:r>
        <w:rPr>
          <w:color w:val="605D60"/>
          <w:spacing w:val="-40"/>
        </w:rPr>
        <w:t>_</w:t>
      </w:r>
      <w:r>
        <w:rPr>
          <w:color w:val="464244"/>
          <w:spacing w:val="-40"/>
        </w:rPr>
        <w:t>c</w:t>
      </w:r>
      <w:r>
        <w:rPr>
          <w:color w:val="464244"/>
          <w:spacing w:val="-20"/>
        </w:rPr>
        <w:t xml:space="preserve"> </w:t>
      </w:r>
      <w:r>
        <w:rPr>
          <w:color w:val="464244"/>
        </w:rPr>
        <w:t>n</w:t>
      </w:r>
      <w:r>
        <w:rPr>
          <w:color w:val="464244"/>
          <w:spacing w:val="-17"/>
        </w:rPr>
        <w:t xml:space="preserve"> </w:t>
      </w:r>
      <w:r>
        <w:rPr>
          <w:color w:val="464244"/>
        </w:rPr>
        <w:t>o</w:t>
      </w:r>
      <w:r>
        <w:rPr>
          <w:color w:val="464244"/>
        </w:rPr>
        <w:tab/>
        <w:t xml:space="preserve">h , </w:t>
      </w:r>
      <w:r>
        <w:rPr>
          <w:color w:val="464244"/>
          <w:sz w:val="27"/>
          <w:szCs w:val="27"/>
        </w:rPr>
        <w:t xml:space="preserve">o </w:t>
      </w:r>
      <w:r>
        <w:rPr>
          <w:color w:val="2F2D2D"/>
          <w:sz w:val="27"/>
          <w:szCs w:val="27"/>
        </w:rPr>
        <w:t>JeJ1chz</w:t>
      </w:r>
      <w:r>
        <w:rPr>
          <w:color w:val="2F2D2D"/>
          <w:spacing w:val="25"/>
          <w:sz w:val="27"/>
          <w:szCs w:val="27"/>
        </w:rPr>
        <w:t xml:space="preserve"> </w:t>
      </w:r>
      <w:r>
        <w:rPr>
          <w:color w:val="464244"/>
          <w:w w:val="110"/>
        </w:rPr>
        <w:t>pro­</w:t>
      </w:r>
    </w:p>
    <w:p w14:paraId="087021B8" w14:textId="77777777" w:rsidR="008F5AB7" w:rsidRDefault="008F5AB7">
      <w:pPr>
        <w:pStyle w:val="Zkladntext"/>
        <w:tabs>
          <w:tab w:val="left" w:pos="1061"/>
          <w:tab w:val="left" w:pos="2044"/>
          <w:tab w:val="left" w:pos="2551"/>
        </w:tabs>
        <w:kinsoku w:val="0"/>
        <w:overflowPunct w:val="0"/>
        <w:spacing w:before="3" w:line="175" w:lineRule="exact"/>
        <w:ind w:left="140"/>
        <w:rPr>
          <w:color w:val="464244"/>
          <w:w w:val="56"/>
        </w:rPr>
      </w:pPr>
      <w:r>
        <w:rPr>
          <w:sz w:val="24"/>
          <w:szCs w:val="24"/>
        </w:rPr>
        <w:br w:type="column"/>
      </w:r>
      <w:r>
        <w:rPr>
          <w:color w:val="464244"/>
          <w:w w:val="96"/>
        </w:rPr>
        <w:t>l</w:t>
      </w:r>
      <w:r>
        <w:rPr>
          <w:color w:val="464244"/>
        </w:rPr>
        <w:t xml:space="preserve">  </w:t>
      </w:r>
      <w:r>
        <w:rPr>
          <w:color w:val="464244"/>
          <w:spacing w:val="-14"/>
        </w:rPr>
        <w:t xml:space="preserve"> </w:t>
      </w:r>
      <w:r>
        <w:rPr>
          <w:color w:val="464244"/>
          <w:w w:val="96"/>
          <w:sz w:val="25"/>
          <w:szCs w:val="25"/>
        </w:rPr>
        <w:t>j</w:t>
      </w:r>
      <w:r>
        <w:rPr>
          <w:color w:val="464244"/>
          <w:sz w:val="25"/>
          <w:szCs w:val="25"/>
        </w:rPr>
        <w:t xml:space="preserve">  </w:t>
      </w:r>
      <w:r>
        <w:rPr>
          <w:color w:val="464244"/>
          <w:spacing w:val="-29"/>
          <w:sz w:val="25"/>
          <w:szCs w:val="25"/>
        </w:rPr>
        <w:t xml:space="preserve"> </w:t>
      </w:r>
      <w:r>
        <w:rPr>
          <w:color w:val="464244"/>
          <w:w w:val="96"/>
          <w:sz w:val="27"/>
          <w:szCs w:val="27"/>
        </w:rPr>
        <w:t>h</w:t>
      </w:r>
      <w:r>
        <w:rPr>
          <w:color w:val="464244"/>
          <w:sz w:val="27"/>
          <w:szCs w:val="27"/>
        </w:rPr>
        <w:tab/>
      </w:r>
      <w:r>
        <w:rPr>
          <w:color w:val="464244"/>
          <w:spacing w:val="-6"/>
          <w:w w:val="102"/>
        </w:rPr>
        <w:t>l</w:t>
      </w:r>
      <w:r>
        <w:rPr>
          <w:color w:val="72706E"/>
          <w:w w:val="55"/>
        </w:rPr>
        <w:t>'</w:t>
      </w:r>
      <w:r>
        <w:rPr>
          <w:color w:val="72706E"/>
        </w:rPr>
        <w:t xml:space="preserve"> </w:t>
      </w:r>
      <w:r>
        <w:rPr>
          <w:color w:val="72706E"/>
          <w:spacing w:val="15"/>
        </w:rPr>
        <w:t xml:space="preserve"> </w:t>
      </w:r>
      <w:r>
        <w:rPr>
          <w:color w:val="464244"/>
          <w:w w:val="99"/>
        </w:rPr>
        <w:t>u</w:t>
      </w:r>
      <w:r>
        <w:rPr>
          <w:color w:val="464244"/>
          <w:spacing w:val="-30"/>
        </w:rPr>
        <w:t xml:space="preserve"> </w:t>
      </w:r>
      <w:r>
        <w:rPr>
          <w:color w:val="464244"/>
          <w:spacing w:val="11"/>
          <w:w w:val="105"/>
        </w:rPr>
        <w:t>r</w:t>
      </w:r>
      <w:r>
        <w:rPr>
          <w:color w:val="464244"/>
          <w:w w:val="98"/>
        </w:rPr>
        <w:t>u</w:t>
      </w:r>
      <w:r>
        <w:rPr>
          <w:color w:val="464244"/>
        </w:rPr>
        <w:tab/>
      </w:r>
      <w:r>
        <w:rPr>
          <w:rFonts w:ascii="Arial" w:hAnsi="Arial" w:cs="Arial"/>
          <w:color w:val="464244"/>
          <w:w w:val="75"/>
          <w:sz w:val="41"/>
          <w:szCs w:val="41"/>
        </w:rPr>
        <w:t>k</w:t>
      </w:r>
      <w:r>
        <w:rPr>
          <w:rFonts w:ascii="Arial" w:hAnsi="Arial" w:cs="Arial"/>
          <w:color w:val="464244"/>
          <w:sz w:val="41"/>
          <w:szCs w:val="41"/>
        </w:rPr>
        <w:tab/>
      </w:r>
      <w:r>
        <w:rPr>
          <w:color w:val="464244"/>
          <w:w w:val="110"/>
        </w:rPr>
        <w:t>!</w:t>
      </w:r>
      <w:r>
        <w:rPr>
          <w:color w:val="464244"/>
          <w:spacing w:val="-6"/>
          <w:w w:val="110"/>
        </w:rPr>
        <w:t>o</w:t>
      </w:r>
      <w:r>
        <w:rPr>
          <w:color w:val="464244"/>
          <w:spacing w:val="-3"/>
          <w:w w:val="27"/>
          <w:sz w:val="27"/>
          <w:szCs w:val="27"/>
        </w:rPr>
        <w:t>l</w:t>
      </w:r>
      <w:r>
        <w:rPr>
          <w:color w:val="464244"/>
          <w:w w:val="103"/>
          <w:sz w:val="27"/>
          <w:szCs w:val="27"/>
        </w:rPr>
        <w:t>n</w:t>
      </w:r>
      <w:r>
        <w:rPr>
          <w:color w:val="464244"/>
          <w:sz w:val="27"/>
          <w:szCs w:val="27"/>
        </w:rPr>
        <w:t xml:space="preserve"> </w:t>
      </w:r>
      <w:r>
        <w:rPr>
          <w:color w:val="464244"/>
          <w:spacing w:val="2"/>
          <w:sz w:val="27"/>
          <w:szCs w:val="27"/>
        </w:rPr>
        <w:t xml:space="preserve"> </w:t>
      </w:r>
      <w:r>
        <w:rPr>
          <w:color w:val="605D60"/>
          <w:w w:val="86"/>
          <w:sz w:val="27"/>
          <w:szCs w:val="27"/>
        </w:rPr>
        <w:t>,</w:t>
      </w:r>
      <w:r>
        <w:rPr>
          <w:color w:val="605D60"/>
          <w:sz w:val="27"/>
          <w:szCs w:val="27"/>
        </w:rPr>
        <w:t xml:space="preserve"> </w:t>
      </w:r>
      <w:r>
        <w:rPr>
          <w:color w:val="605D60"/>
          <w:spacing w:val="-10"/>
          <w:sz w:val="27"/>
          <w:szCs w:val="27"/>
        </w:rPr>
        <w:t xml:space="preserve"> </w:t>
      </w:r>
      <w:r>
        <w:rPr>
          <w:color w:val="464244"/>
          <w:w w:val="87"/>
          <w:sz w:val="27"/>
          <w:szCs w:val="27"/>
        </w:rPr>
        <w:t>u</w:t>
      </w:r>
      <w:r>
        <w:rPr>
          <w:color w:val="464244"/>
          <w:sz w:val="27"/>
          <w:szCs w:val="27"/>
        </w:rPr>
        <w:t xml:space="preserve"> </w:t>
      </w:r>
      <w:r>
        <w:rPr>
          <w:color w:val="464244"/>
          <w:spacing w:val="-33"/>
          <w:sz w:val="27"/>
          <w:szCs w:val="27"/>
        </w:rPr>
        <w:t xml:space="preserve"> </w:t>
      </w:r>
      <w:r>
        <w:rPr>
          <w:color w:val="464244"/>
          <w:w w:val="76"/>
        </w:rPr>
        <w:t>l</w:t>
      </w:r>
      <w:r>
        <w:rPr>
          <w:color w:val="464244"/>
        </w:rPr>
        <w:t xml:space="preserve"> </w:t>
      </w:r>
      <w:r>
        <w:rPr>
          <w:color w:val="464244"/>
          <w:spacing w:val="29"/>
        </w:rPr>
        <w:t xml:space="preserve"> </w:t>
      </w:r>
      <w:r>
        <w:rPr>
          <w:color w:val="464244"/>
          <w:w w:val="105"/>
        </w:rPr>
        <w:t>hko</w:t>
      </w:r>
      <w:r>
        <w:rPr>
          <w:color w:val="464244"/>
          <w:spacing w:val="19"/>
          <w:w w:val="105"/>
        </w:rPr>
        <w:t>m</w:t>
      </w:r>
      <w:r>
        <w:rPr>
          <w:color w:val="464244"/>
          <w:w w:val="56"/>
        </w:rPr>
        <w:t>..</w:t>
      </w:r>
    </w:p>
    <w:p w14:paraId="50CA4411" w14:textId="77777777" w:rsidR="008F5AB7" w:rsidRDefault="008F5AB7">
      <w:pPr>
        <w:pStyle w:val="Zkladntext"/>
        <w:tabs>
          <w:tab w:val="left" w:pos="1061"/>
          <w:tab w:val="left" w:pos="2044"/>
          <w:tab w:val="left" w:pos="2551"/>
        </w:tabs>
        <w:kinsoku w:val="0"/>
        <w:overflowPunct w:val="0"/>
        <w:spacing w:before="3" w:line="175" w:lineRule="exact"/>
        <w:ind w:left="140"/>
        <w:rPr>
          <w:color w:val="464244"/>
          <w:w w:val="56"/>
        </w:rPr>
        <w:sectPr w:rsidR="00000000">
          <w:type w:val="continuous"/>
          <w:pgSz w:w="11910" w:h="16850"/>
          <w:pgMar w:top="1200" w:right="0" w:bottom="280" w:left="220" w:header="708" w:footer="708" w:gutter="0"/>
          <w:cols w:num="2" w:space="708" w:equalWidth="0">
            <w:col w:w="5660" w:space="1231"/>
            <w:col w:w="4799"/>
          </w:cols>
          <w:noEndnote/>
        </w:sectPr>
      </w:pPr>
    </w:p>
    <w:p w14:paraId="7AA2312A" w14:textId="77777777" w:rsidR="008F5AB7" w:rsidRDefault="008F5AB7">
      <w:pPr>
        <w:pStyle w:val="Zkladntext"/>
        <w:tabs>
          <w:tab w:val="left" w:pos="3309"/>
        </w:tabs>
        <w:kinsoku w:val="0"/>
        <w:overflowPunct w:val="0"/>
        <w:spacing w:before="36" w:line="325" w:lineRule="exact"/>
        <w:ind w:left="271"/>
        <w:rPr>
          <w:b/>
          <w:bCs/>
          <w:color w:val="2F2D2D"/>
          <w:sz w:val="27"/>
          <w:szCs w:val="27"/>
        </w:rPr>
      </w:pPr>
      <w:r>
        <w:rPr>
          <w:b/>
          <w:bCs/>
          <w:color w:val="464244"/>
          <w:sz w:val="28"/>
          <w:szCs w:val="28"/>
        </w:rPr>
        <w:t xml:space="preserve">···nčnosti  </w:t>
      </w:r>
      <w:r>
        <w:rPr>
          <w:b/>
          <w:bCs/>
          <w:color w:val="464244"/>
          <w:sz w:val="27"/>
          <w:szCs w:val="27"/>
        </w:rPr>
        <w:t>a</w:t>
      </w:r>
      <w:r>
        <w:rPr>
          <w:b/>
          <w:bCs/>
          <w:color w:val="464244"/>
          <w:spacing w:val="-23"/>
          <w:sz w:val="27"/>
          <w:szCs w:val="27"/>
        </w:rPr>
        <w:t xml:space="preserve"> </w:t>
      </w:r>
      <w:r>
        <w:rPr>
          <w:b/>
          <w:bCs/>
          <w:color w:val="464244"/>
          <w:sz w:val="27"/>
          <w:szCs w:val="27"/>
        </w:rPr>
        <w:t>ideo</w:t>
      </w:r>
      <w:r>
        <w:rPr>
          <w:color w:val="464244"/>
          <w:position w:val="4"/>
          <w:sz w:val="27"/>
          <w:szCs w:val="27"/>
        </w:rPr>
        <w:t>1</w:t>
      </w:r>
      <w:r>
        <w:rPr>
          <w:b/>
          <w:bCs/>
          <w:color w:val="464244"/>
          <w:sz w:val="27"/>
          <w:szCs w:val="27"/>
        </w:rPr>
        <w:t>og1c</w:t>
      </w:r>
      <w:r>
        <w:rPr>
          <w:color w:val="464244"/>
          <w:position w:val="4"/>
          <w:sz w:val="27"/>
          <w:szCs w:val="27"/>
        </w:rPr>
        <w:t>1</w:t>
      </w:r>
      <w:r>
        <w:rPr>
          <w:color w:val="464244"/>
          <w:spacing w:val="-35"/>
          <w:position w:val="4"/>
          <w:sz w:val="27"/>
          <w:szCs w:val="27"/>
        </w:rPr>
        <w:t xml:space="preserve"> </w:t>
      </w:r>
      <w:r>
        <w:rPr>
          <w:b/>
          <w:bCs/>
          <w:color w:val="2F2D2D"/>
          <w:sz w:val="27"/>
          <w:szCs w:val="27"/>
        </w:rPr>
        <w:t>e</w:t>
      </w:r>
      <w:r>
        <w:rPr>
          <w:b/>
          <w:bCs/>
          <w:color w:val="2F2D2D"/>
          <w:sz w:val="27"/>
          <w:szCs w:val="27"/>
        </w:rPr>
        <w:tab/>
      </w:r>
      <w:r>
        <w:rPr>
          <w:b/>
          <w:bCs/>
          <w:color w:val="464244"/>
          <w:sz w:val="27"/>
          <w:szCs w:val="27"/>
        </w:rPr>
        <w:t>lllSO</w:t>
      </w:r>
      <w:r>
        <w:rPr>
          <w:color w:val="464244"/>
          <w:position w:val="3"/>
          <w:sz w:val="27"/>
          <w:szCs w:val="27"/>
        </w:rPr>
        <w:t>1</w:t>
      </w:r>
      <w:r>
        <w:rPr>
          <w:b/>
          <w:bCs/>
          <w:color w:val="2F2D2D"/>
          <w:sz w:val="27"/>
          <w:szCs w:val="27"/>
        </w:rPr>
        <w:t>Venci</w:t>
      </w:r>
      <w:r>
        <w:rPr>
          <w:b/>
          <w:bCs/>
          <w:color w:val="2F2D2D"/>
          <w:spacing w:val="29"/>
          <w:sz w:val="27"/>
          <w:szCs w:val="27"/>
        </w:rPr>
        <w:t xml:space="preserve"> </w:t>
      </w:r>
      <w:r>
        <w:rPr>
          <w:b/>
          <w:bCs/>
          <w:color w:val="2F2D2D"/>
          <w:sz w:val="27"/>
          <w:szCs w:val="27"/>
        </w:rPr>
        <w:t>svědčí</w:t>
      </w:r>
    </w:p>
    <w:p w14:paraId="3B45152A" w14:textId="77777777" w:rsidR="008F5AB7" w:rsidRDefault="008F5AB7">
      <w:pPr>
        <w:pStyle w:val="Zkladntext"/>
        <w:kinsoku w:val="0"/>
        <w:overflowPunct w:val="0"/>
        <w:spacing w:line="361" w:lineRule="exact"/>
        <w:ind w:left="271"/>
        <w:rPr>
          <w:color w:val="2F2D2D"/>
          <w:w w:val="105"/>
        </w:rPr>
      </w:pPr>
      <w:r>
        <w:rPr>
          <w:sz w:val="24"/>
          <w:szCs w:val="24"/>
        </w:rPr>
        <w:br w:type="column"/>
      </w:r>
      <w:r>
        <w:rPr>
          <w:color w:val="464244"/>
          <w:w w:val="105"/>
        </w:rPr>
        <w:t xml:space="preserve">\' 'dný1n postu1 cm po!?n </w:t>
      </w:r>
      <w:r>
        <w:rPr>
          <w:color w:val="464244"/>
          <w:w w:val="95"/>
          <w:sz w:val="55"/>
          <w:szCs w:val="55"/>
        </w:rPr>
        <w:t>lrym</w:t>
      </w:r>
      <w:r>
        <w:rPr>
          <w:color w:val="464244"/>
          <w:spacing w:val="-84"/>
          <w:w w:val="95"/>
          <w:sz w:val="55"/>
          <w:szCs w:val="55"/>
        </w:rPr>
        <w:t xml:space="preserve"> </w:t>
      </w:r>
      <w:r>
        <w:rPr>
          <w:color w:val="2F2D2D"/>
          <w:w w:val="105"/>
        </w:rPr>
        <w:t>nczoclpo­</w:t>
      </w:r>
    </w:p>
    <w:p w14:paraId="6449BE4D" w14:textId="77777777" w:rsidR="008F5AB7" w:rsidRDefault="008F5AB7">
      <w:pPr>
        <w:pStyle w:val="Zkladntext"/>
        <w:kinsoku w:val="0"/>
        <w:overflowPunct w:val="0"/>
        <w:spacing w:line="361" w:lineRule="exact"/>
        <w:ind w:left="271"/>
        <w:rPr>
          <w:color w:val="2F2D2D"/>
          <w:w w:val="105"/>
        </w:rPr>
        <w:sectPr w:rsidR="00000000">
          <w:type w:val="continuous"/>
          <w:pgSz w:w="11910" w:h="16850"/>
          <w:pgMar w:top="1200" w:right="0" w:bottom="280" w:left="220" w:header="708" w:footer="708" w:gutter="0"/>
          <w:cols w:num="2" w:space="708" w:equalWidth="0">
            <w:col w:w="5620" w:space="457"/>
            <w:col w:w="5613"/>
          </w:cols>
          <w:noEndnote/>
        </w:sectPr>
      </w:pPr>
    </w:p>
    <w:p w14:paraId="7C168C33" w14:textId="77777777" w:rsidR="008F5AB7" w:rsidRDefault="008F5AB7">
      <w:pPr>
        <w:pStyle w:val="Zkladntext"/>
        <w:kinsoku w:val="0"/>
        <w:overflowPunct w:val="0"/>
        <w:spacing w:line="148" w:lineRule="exact"/>
        <w:ind w:left="261"/>
        <w:rPr>
          <w:color w:val="2F2D2D"/>
          <w:spacing w:val="-1"/>
          <w:w w:val="126"/>
        </w:rPr>
      </w:pPr>
      <w:r>
        <w:rPr>
          <w:color w:val="464244"/>
          <w:spacing w:val="-76"/>
          <w:w w:val="73"/>
        </w:rPr>
        <w:t>e</w:t>
      </w:r>
      <w:r>
        <w:rPr>
          <w:color w:val="464244"/>
          <w:spacing w:val="-1"/>
          <w:w w:val="111"/>
        </w:rPr>
        <w:t>'</w:t>
      </w:r>
      <w:r>
        <w:rPr>
          <w:color w:val="464244"/>
          <w:w w:val="111"/>
        </w:rPr>
        <w:t>1</w:t>
      </w:r>
      <w:r>
        <w:rPr>
          <w:color w:val="464244"/>
          <w:spacing w:val="-23"/>
        </w:rPr>
        <w:t xml:space="preserve"> </w:t>
      </w:r>
      <w:r>
        <w:rPr>
          <w:rFonts w:ascii="Arial" w:hAnsi="Arial" w:cs="Arial"/>
          <w:color w:val="464244"/>
          <w:spacing w:val="-98"/>
          <w:w w:val="93"/>
          <w:position w:val="-10"/>
          <w:sz w:val="20"/>
          <w:szCs w:val="20"/>
        </w:rPr>
        <w:t>1</w:t>
      </w:r>
      <w:r>
        <w:rPr>
          <w:color w:val="464244"/>
          <w:spacing w:val="-11"/>
          <w:w w:val="93"/>
          <w:sz w:val="27"/>
          <w:szCs w:val="27"/>
        </w:rPr>
        <w:t>·</w:t>
      </w:r>
      <w:r>
        <w:rPr>
          <w:color w:val="464244"/>
          <w:spacing w:val="1"/>
          <w:w w:val="69"/>
          <w:sz w:val="27"/>
          <w:szCs w:val="27"/>
        </w:rPr>
        <w:t>1</w:t>
      </w:r>
      <w:r>
        <w:rPr>
          <w:color w:val="464244"/>
          <w:spacing w:val="-1"/>
          <w:w w:val="96"/>
          <w:sz w:val="27"/>
          <w:szCs w:val="27"/>
        </w:rPr>
        <w:t>ep</w:t>
      </w:r>
      <w:r>
        <w:rPr>
          <w:color w:val="464244"/>
          <w:w w:val="96"/>
          <w:sz w:val="27"/>
          <w:szCs w:val="27"/>
        </w:rPr>
        <w:t>e</w:t>
      </w:r>
      <w:r>
        <w:rPr>
          <w:color w:val="464244"/>
          <w:sz w:val="27"/>
          <w:szCs w:val="27"/>
        </w:rPr>
        <w:t xml:space="preserve">  </w:t>
      </w:r>
      <w:r>
        <w:rPr>
          <w:color w:val="464244"/>
          <w:spacing w:val="-31"/>
          <w:sz w:val="27"/>
          <w:szCs w:val="27"/>
        </w:rPr>
        <w:t xml:space="preserve"> </w:t>
      </w:r>
      <w:r>
        <w:rPr>
          <w:color w:val="464244"/>
          <w:spacing w:val="-1"/>
          <w:w w:val="117"/>
        </w:rPr>
        <w:t>jejic</w:t>
      </w:r>
      <w:r>
        <w:rPr>
          <w:color w:val="464244"/>
          <w:w w:val="117"/>
        </w:rPr>
        <w:t>h</w:t>
      </w:r>
      <w:r>
        <w:rPr>
          <w:color w:val="464244"/>
        </w:rPr>
        <w:t xml:space="preserve"> </w:t>
      </w:r>
      <w:r>
        <w:rPr>
          <w:color w:val="464244"/>
          <w:spacing w:val="23"/>
        </w:rPr>
        <w:t xml:space="preserve"> </w:t>
      </w:r>
      <w:r>
        <w:rPr>
          <w:color w:val="464244"/>
          <w:w w:val="124"/>
          <w:sz w:val="27"/>
          <w:szCs w:val="27"/>
        </w:rPr>
        <w:t>publicistika.</w:t>
      </w:r>
      <w:r>
        <w:rPr>
          <w:color w:val="464244"/>
          <w:sz w:val="27"/>
          <w:szCs w:val="27"/>
        </w:rPr>
        <w:t xml:space="preserve"> </w:t>
      </w:r>
      <w:r>
        <w:rPr>
          <w:color w:val="464244"/>
          <w:spacing w:val="11"/>
          <w:sz w:val="27"/>
          <w:szCs w:val="27"/>
        </w:rPr>
        <w:t xml:space="preserve"> </w:t>
      </w:r>
      <w:r>
        <w:rPr>
          <w:color w:val="2F2D2D"/>
          <w:spacing w:val="-1"/>
          <w:w w:val="126"/>
        </w:rPr>
        <w:t>Hodnothnc-li</w:t>
      </w:r>
    </w:p>
    <w:p w14:paraId="080D86E1" w14:textId="77777777" w:rsidR="008F5AB7" w:rsidRDefault="008F5AB7">
      <w:pPr>
        <w:pStyle w:val="Zkladntext"/>
        <w:tabs>
          <w:tab w:val="left" w:pos="3999"/>
        </w:tabs>
        <w:kinsoku w:val="0"/>
        <w:overflowPunct w:val="0"/>
        <w:spacing w:before="117" w:line="30" w:lineRule="exact"/>
        <w:ind w:left="261"/>
        <w:rPr>
          <w:color w:val="2F2D2D"/>
          <w:w w:val="109"/>
        </w:rPr>
      </w:pPr>
      <w:r>
        <w:rPr>
          <w:sz w:val="24"/>
          <w:szCs w:val="24"/>
        </w:rPr>
        <w:br w:type="column"/>
      </w:r>
      <w:r>
        <w:rPr>
          <w:rFonts w:ascii="Arial" w:hAnsi="Arial" w:cs="Arial"/>
          <w:color w:val="464244"/>
          <w:spacing w:val="-1"/>
          <w:w w:val="220"/>
          <w:sz w:val="18"/>
          <w:szCs w:val="18"/>
        </w:rPr>
        <w:t>Illll</w:t>
      </w:r>
      <w:r>
        <w:rPr>
          <w:rFonts w:ascii="Arial" w:hAnsi="Arial" w:cs="Arial"/>
          <w:color w:val="464244"/>
          <w:w w:val="220"/>
          <w:sz w:val="18"/>
          <w:szCs w:val="18"/>
        </w:rPr>
        <w:t>l</w:t>
      </w:r>
      <w:r>
        <w:rPr>
          <w:rFonts w:ascii="Arial" w:hAnsi="Arial" w:cs="Arial"/>
          <w:color w:val="464244"/>
          <w:sz w:val="18"/>
          <w:szCs w:val="18"/>
        </w:rPr>
        <w:t xml:space="preserve"> </w:t>
      </w:r>
      <w:r>
        <w:rPr>
          <w:rFonts w:ascii="Arial" w:hAnsi="Arial" w:cs="Arial"/>
          <w:color w:val="464244"/>
          <w:spacing w:val="16"/>
          <w:sz w:val="18"/>
          <w:szCs w:val="18"/>
        </w:rPr>
        <w:t xml:space="preserve"> </w:t>
      </w:r>
      <w:r>
        <w:rPr>
          <w:color w:val="464244"/>
          <w:spacing w:val="-105"/>
          <w:w w:val="220"/>
        </w:rPr>
        <w:t>p</w:t>
      </w:r>
      <w:r>
        <w:rPr>
          <w:color w:val="464244"/>
          <w:w w:val="110"/>
        </w:rPr>
        <w:t>ra</w:t>
      </w:r>
      <w:r>
        <w:rPr>
          <w:color w:val="464244"/>
          <w:spacing w:val="-29"/>
        </w:rPr>
        <w:t xml:space="preserve"> </w:t>
      </w:r>
      <w:r>
        <w:rPr>
          <w:color w:val="464244"/>
          <w:spacing w:val="-1"/>
          <w:w w:val="103"/>
        </w:rPr>
        <w:t>ž</w:t>
      </w:r>
      <w:r>
        <w:rPr>
          <w:color w:val="464244"/>
          <w:w w:val="103"/>
        </w:rPr>
        <w:t>s</w:t>
      </w:r>
      <w:r>
        <w:rPr>
          <w:color w:val="464244"/>
          <w:spacing w:val="-24"/>
        </w:rPr>
        <w:t xml:space="preserve"> </w:t>
      </w:r>
      <w:r>
        <w:rPr>
          <w:color w:val="464244"/>
          <w:spacing w:val="5"/>
          <w:w w:val="102"/>
        </w:rPr>
        <w:t>k</w:t>
      </w:r>
      <w:r>
        <w:rPr>
          <w:color w:val="464244"/>
          <w:spacing w:val="-1"/>
          <w:w w:val="78"/>
        </w:rPr>
        <w:t>:</w:t>
      </w:r>
      <w:r>
        <w:rPr>
          <w:color w:val="464244"/>
          <w:spacing w:val="-54"/>
          <w:w w:val="78"/>
        </w:rPr>
        <w:t>(</w:t>
      </w:r>
      <w:r>
        <w:rPr>
          <w:color w:val="464244"/>
          <w:spacing w:val="-31"/>
          <w:w w:val="35"/>
        </w:rPr>
        <w:t>1</w:t>
      </w:r>
      <w:r>
        <w:rPr>
          <w:color w:val="605D60"/>
          <w:w w:val="78"/>
        </w:rPr>
        <w:t>·</w:t>
      </w:r>
      <w:r>
        <w:rPr>
          <w:color w:val="605D60"/>
          <w:spacing w:val="-10"/>
        </w:rPr>
        <w:t xml:space="preserve"> </w:t>
      </w:r>
      <w:r>
        <w:rPr>
          <w:color w:val="464244"/>
          <w:w w:val="76"/>
        </w:rPr>
        <w:t>11</w:t>
      </w:r>
      <w:r>
        <w:rPr>
          <w:color w:val="464244"/>
        </w:rPr>
        <w:t xml:space="preserve"> </w:t>
      </w:r>
      <w:r>
        <w:rPr>
          <w:color w:val="464244"/>
          <w:spacing w:val="-7"/>
        </w:rPr>
        <w:t xml:space="preserve"> </w:t>
      </w:r>
      <w:r>
        <w:rPr>
          <w:color w:val="464244"/>
          <w:spacing w:val="-1"/>
          <w:w w:val="108"/>
        </w:rPr>
        <w:t>mo</w:t>
      </w:r>
      <w:r>
        <w:rPr>
          <w:color w:val="464244"/>
          <w:spacing w:val="-15"/>
          <w:w w:val="108"/>
        </w:rPr>
        <w:t>p</w:t>
      </w:r>
      <w:r>
        <w:rPr>
          <w:color w:val="464244"/>
          <w:spacing w:val="-48"/>
          <w:w w:val="94"/>
        </w:rPr>
        <w:t>.</w:t>
      </w:r>
      <w:r>
        <w:rPr>
          <w:color w:val="464244"/>
          <w:w w:val="108"/>
        </w:rPr>
        <w:t>·</w:t>
      </w:r>
      <w:r>
        <w:rPr>
          <w:color w:val="464244"/>
        </w:rPr>
        <w:t xml:space="preserve"> </w:t>
      </w:r>
      <w:r>
        <w:rPr>
          <w:color w:val="464244"/>
          <w:spacing w:val="16"/>
        </w:rPr>
        <w:t xml:space="preserve"> </w:t>
      </w:r>
      <w:r>
        <w:rPr>
          <w:color w:val="605D60"/>
          <w:w w:val="44"/>
        </w:rPr>
        <w:t>.</w:t>
      </w:r>
      <w:r>
        <w:rPr>
          <w:color w:val="605D60"/>
          <w:spacing w:val="-16"/>
          <w:w w:val="44"/>
        </w:rPr>
        <w:t>.</w:t>
      </w:r>
      <w:r>
        <w:rPr>
          <w:color w:val="464244"/>
          <w:spacing w:val="-112"/>
          <w:w w:val="98"/>
        </w:rPr>
        <w:t>o</w:t>
      </w:r>
      <w:r>
        <w:rPr>
          <w:color w:val="605D60"/>
          <w:spacing w:val="-16"/>
          <w:w w:val="44"/>
        </w:rPr>
        <w:t>.</w:t>
      </w:r>
      <w:r>
        <w:rPr>
          <w:color w:val="464244"/>
          <w:w w:val="50"/>
        </w:rPr>
        <w:t>_.</w:t>
      </w:r>
      <w:r>
        <w:rPr>
          <w:color w:val="464244"/>
        </w:rPr>
        <w:t xml:space="preserve"> </w:t>
      </w:r>
      <w:r>
        <w:rPr>
          <w:color w:val="464244"/>
          <w:spacing w:val="30"/>
        </w:rPr>
        <w:t xml:space="preserve"> </w:t>
      </w:r>
      <w:r>
        <w:rPr>
          <w:color w:val="2F2D2D"/>
          <w:spacing w:val="15"/>
          <w:w w:val="26"/>
        </w:rPr>
        <w:t>1</w:t>
      </w:r>
      <w:r>
        <w:rPr>
          <w:color w:val="72706E"/>
          <w:w w:val="94"/>
        </w:rPr>
        <w:t>.</w:t>
      </w:r>
      <w:r>
        <w:rPr>
          <w:color w:val="72706E"/>
        </w:rPr>
        <w:t xml:space="preserve"> </w:t>
      </w:r>
      <w:r>
        <w:rPr>
          <w:color w:val="72706E"/>
          <w:spacing w:val="-8"/>
        </w:rPr>
        <w:t xml:space="preserve"> </w:t>
      </w:r>
      <w:r>
        <w:rPr>
          <w:color w:val="2F2D2D"/>
          <w:w w:val="40"/>
          <w:vertAlign w:val="subscript"/>
        </w:rPr>
        <w:t>i</w:t>
      </w:r>
      <w:r>
        <w:rPr>
          <w:color w:val="2F2D2D"/>
        </w:rPr>
        <w:t xml:space="preserve"> </w:t>
      </w:r>
      <w:r>
        <w:rPr>
          <w:color w:val="2F2D2D"/>
          <w:spacing w:val="21"/>
        </w:rPr>
        <w:t xml:space="preserve"> </w:t>
      </w:r>
      <w:r>
        <w:rPr>
          <w:rFonts w:ascii="Arial" w:hAnsi="Arial" w:cs="Arial"/>
          <w:color w:val="2F2D2D"/>
          <w:w w:val="39"/>
          <w:sz w:val="18"/>
          <w:szCs w:val="18"/>
        </w:rPr>
        <w:t>I</w:t>
      </w:r>
      <w:r>
        <w:rPr>
          <w:rFonts w:ascii="Arial" w:hAnsi="Arial" w:cs="Arial"/>
          <w:color w:val="2F2D2D"/>
          <w:sz w:val="18"/>
          <w:szCs w:val="18"/>
        </w:rPr>
        <w:tab/>
      </w:r>
      <w:r>
        <w:rPr>
          <w:color w:val="2F2D2D"/>
          <w:w w:val="107"/>
        </w:rPr>
        <w:t>pouze</w:t>
      </w:r>
      <w:r>
        <w:rPr>
          <w:color w:val="2F2D2D"/>
        </w:rPr>
        <w:t xml:space="preserve"> </w:t>
      </w:r>
      <w:r>
        <w:rPr>
          <w:color w:val="2F2D2D"/>
          <w:spacing w:val="-23"/>
        </w:rPr>
        <w:t xml:space="preserve"> </w:t>
      </w:r>
      <w:r>
        <w:rPr>
          <w:color w:val="2F2D2D"/>
          <w:w w:val="109"/>
        </w:rPr>
        <w:t>dneš-</w:t>
      </w:r>
    </w:p>
    <w:p w14:paraId="09FC0D14" w14:textId="77777777" w:rsidR="008F5AB7" w:rsidRDefault="008F5AB7">
      <w:pPr>
        <w:pStyle w:val="Zkladntext"/>
        <w:tabs>
          <w:tab w:val="left" w:pos="3999"/>
        </w:tabs>
        <w:kinsoku w:val="0"/>
        <w:overflowPunct w:val="0"/>
        <w:spacing w:before="117" w:line="30" w:lineRule="exact"/>
        <w:ind w:left="261"/>
        <w:rPr>
          <w:color w:val="2F2D2D"/>
          <w:w w:val="109"/>
        </w:rPr>
        <w:sectPr w:rsidR="00000000">
          <w:type w:val="continuous"/>
          <w:pgSz w:w="11910" w:h="16850"/>
          <w:pgMar w:top="1200" w:right="0" w:bottom="280" w:left="220" w:header="708" w:footer="708" w:gutter="0"/>
          <w:cols w:num="2" w:space="708" w:equalWidth="0">
            <w:col w:w="5628" w:space="447"/>
            <w:col w:w="5615"/>
          </w:cols>
          <w:noEndnote/>
        </w:sectPr>
      </w:pPr>
    </w:p>
    <w:p w14:paraId="258E799B" w14:textId="77777777" w:rsidR="008F5AB7" w:rsidRDefault="008F5AB7">
      <w:pPr>
        <w:pStyle w:val="Zkladntext"/>
        <w:tabs>
          <w:tab w:val="left" w:pos="4571"/>
        </w:tabs>
        <w:kinsoku w:val="0"/>
        <w:overflowPunct w:val="0"/>
        <w:spacing w:line="412" w:lineRule="exact"/>
        <w:ind w:left="272"/>
        <w:rPr>
          <w:color w:val="2F2D2D"/>
          <w:spacing w:val="-1"/>
          <w:w w:val="117"/>
        </w:rPr>
      </w:pPr>
      <w:r>
        <w:rPr>
          <w:color w:val="464244"/>
          <w:spacing w:val="-58"/>
          <w:w w:val="95"/>
          <w:position w:val="13"/>
          <w:sz w:val="19"/>
          <w:szCs w:val="19"/>
        </w:rPr>
        <w:t>I</w:t>
      </w:r>
      <w:r>
        <w:rPr>
          <w:color w:val="464244"/>
          <w:spacing w:val="-85"/>
          <w:w w:val="109"/>
        </w:rPr>
        <w:t>k</w:t>
      </w:r>
      <w:r>
        <w:rPr>
          <w:color w:val="464244"/>
          <w:w w:val="84"/>
          <w:vertAlign w:val="superscript"/>
        </w:rPr>
        <w:t>l</w:t>
      </w:r>
      <w:r>
        <w:rPr>
          <w:color w:val="464244"/>
          <w:spacing w:val="-32"/>
        </w:rPr>
        <w:t xml:space="preserve"> </w:t>
      </w:r>
      <w:r>
        <w:rPr>
          <w:color w:val="464244"/>
          <w:w w:val="109"/>
        </w:rPr>
        <w:t>riticky</w:t>
      </w:r>
      <w:r>
        <w:rPr>
          <w:color w:val="464244"/>
        </w:rPr>
        <w:t xml:space="preserve"> </w:t>
      </w:r>
      <w:r>
        <w:rPr>
          <w:color w:val="464244"/>
          <w:spacing w:val="-17"/>
        </w:rPr>
        <w:t xml:space="preserve"> </w:t>
      </w:r>
      <w:r>
        <w:rPr>
          <w:color w:val="464244"/>
          <w:spacing w:val="-1"/>
          <w:w w:val="123"/>
        </w:rPr>
        <w:t>skute</w:t>
      </w:r>
      <w:r>
        <w:rPr>
          <w:color w:val="464244"/>
          <w:spacing w:val="-109"/>
          <w:w w:val="123"/>
        </w:rPr>
        <w:t>c</w:t>
      </w:r>
      <w:r>
        <w:rPr>
          <w:color w:val="464244"/>
          <w:w w:val="84"/>
          <w:vertAlign w:val="superscript"/>
        </w:rPr>
        <w:t>"</w:t>
      </w:r>
      <w:r>
        <w:rPr>
          <w:color w:val="464244"/>
          <w:spacing w:val="-31"/>
        </w:rPr>
        <w:t xml:space="preserve"> </w:t>
      </w:r>
      <w:r>
        <w:rPr>
          <w:color w:val="464244"/>
          <w:spacing w:val="-1"/>
          <w:w w:val="123"/>
        </w:rPr>
        <w:t>n</w:t>
      </w:r>
      <w:r>
        <w:rPr>
          <w:color w:val="464244"/>
          <w:spacing w:val="-81"/>
          <w:w w:val="123"/>
        </w:rPr>
        <w:t>e</w:t>
      </w:r>
      <w:r>
        <w:rPr>
          <w:color w:val="464244"/>
          <w:w w:val="79"/>
          <w:vertAlign w:val="superscript"/>
        </w:rPr>
        <w:t>•</w:t>
      </w:r>
      <w:r>
        <w:rPr>
          <w:color w:val="464244"/>
        </w:rPr>
        <w:t xml:space="preserve"> </w:t>
      </w:r>
      <w:r>
        <w:rPr>
          <w:color w:val="464244"/>
          <w:spacing w:val="18"/>
        </w:rPr>
        <w:t xml:space="preserve"> </w:t>
      </w:r>
      <w:r>
        <w:rPr>
          <w:color w:val="464244"/>
          <w:w w:val="123"/>
        </w:rPr>
        <w:t>po</w:t>
      </w:r>
      <w:r>
        <w:rPr>
          <w:color w:val="464244"/>
          <w:spacing w:val="10"/>
          <w:w w:val="123"/>
        </w:rPr>
        <w:t>s</w:t>
      </w:r>
      <w:r>
        <w:rPr>
          <w:color w:val="464244"/>
          <w:spacing w:val="24"/>
          <w:w w:val="101"/>
          <w:position w:val="13"/>
          <w:sz w:val="29"/>
          <w:szCs w:val="29"/>
        </w:rPr>
        <w:t>t</w:t>
      </w:r>
      <w:r>
        <w:rPr>
          <w:color w:val="464244"/>
          <w:spacing w:val="-1"/>
          <w:w w:val="107"/>
        </w:rPr>
        <w:t>aY</w:t>
      </w:r>
      <w:r>
        <w:rPr>
          <w:color w:val="464244"/>
          <w:spacing w:val="-73"/>
          <w:w w:val="107"/>
        </w:rPr>
        <w:t>e</w:t>
      </w:r>
      <w:r>
        <w:rPr>
          <w:color w:val="464244"/>
          <w:w w:val="63"/>
          <w:position w:val="13"/>
          <w:sz w:val="29"/>
          <w:szCs w:val="29"/>
        </w:rPr>
        <w:t>,</w:t>
      </w:r>
      <w:r>
        <w:rPr>
          <w:color w:val="464244"/>
          <w:spacing w:val="-47"/>
          <w:position w:val="13"/>
          <w:sz w:val="29"/>
          <w:szCs w:val="29"/>
        </w:rPr>
        <w:t xml:space="preserve"> </w:t>
      </w:r>
      <w:r>
        <w:rPr>
          <w:color w:val="464244"/>
          <w:spacing w:val="-1"/>
          <w:w w:val="107"/>
        </w:rPr>
        <w:t>n</w:t>
      </w:r>
      <w:r>
        <w:rPr>
          <w:color w:val="464244"/>
          <w:spacing w:val="18"/>
          <w:w w:val="107"/>
        </w:rPr>
        <w:t>1</w:t>
      </w:r>
      <w:r>
        <w:rPr>
          <w:color w:val="2F2D2D"/>
          <w:w w:val="48"/>
          <w:position w:val="13"/>
          <w:sz w:val="29"/>
          <w:szCs w:val="29"/>
        </w:rPr>
        <w:t>I</w:t>
      </w:r>
      <w:r>
        <w:rPr>
          <w:color w:val="2F2D2D"/>
          <w:position w:val="13"/>
          <w:sz w:val="29"/>
          <w:szCs w:val="29"/>
        </w:rPr>
        <w:t xml:space="preserve"> </w:t>
      </w:r>
      <w:r>
        <w:rPr>
          <w:color w:val="2F2D2D"/>
          <w:spacing w:val="-9"/>
          <w:position w:val="13"/>
          <w:sz w:val="29"/>
          <w:szCs w:val="29"/>
        </w:rPr>
        <w:t xml:space="preserve"> </w:t>
      </w:r>
      <w:r>
        <w:rPr>
          <w:color w:val="464244"/>
          <w:w w:val="41"/>
        </w:rPr>
        <w:t>..</w:t>
      </w:r>
      <w:r>
        <w:rPr>
          <w:color w:val="464244"/>
          <w:spacing w:val="-20"/>
          <w:w w:val="41"/>
        </w:rPr>
        <w:t>.</w:t>
      </w:r>
      <w:r>
        <w:rPr>
          <w:rFonts w:ascii="Arial" w:hAnsi="Arial" w:cs="Arial"/>
          <w:color w:val="2F2D2D"/>
          <w:w w:val="41"/>
          <w:sz w:val="25"/>
          <w:szCs w:val="25"/>
        </w:rPr>
        <w:t>sa</w:t>
      </w:r>
      <w:r>
        <w:rPr>
          <w:rFonts w:ascii="Arial" w:hAnsi="Arial" w:cs="Arial"/>
          <w:color w:val="2F2D2D"/>
          <w:sz w:val="25"/>
          <w:szCs w:val="25"/>
        </w:rPr>
        <w:tab/>
      </w:r>
      <w:r>
        <w:rPr>
          <w:color w:val="2F2D2D"/>
          <w:spacing w:val="-1"/>
          <w:w w:val="117"/>
        </w:rPr>
        <w:t>Prchal:v</w:t>
      </w:r>
    </w:p>
    <w:p w14:paraId="65DBF1C5" w14:textId="77777777" w:rsidR="008F5AB7" w:rsidRDefault="008F5AB7">
      <w:pPr>
        <w:pStyle w:val="Zkladntext"/>
        <w:tabs>
          <w:tab w:val="left" w:pos="1767"/>
          <w:tab w:val="left" w:pos="2811"/>
        </w:tabs>
        <w:kinsoku w:val="0"/>
        <w:overflowPunct w:val="0"/>
        <w:spacing w:before="235" w:line="177" w:lineRule="exact"/>
        <w:ind w:left="272"/>
        <w:rPr>
          <w:color w:val="2F2D2D"/>
          <w:w w:val="110"/>
        </w:rPr>
      </w:pPr>
      <w:r>
        <w:rPr>
          <w:sz w:val="24"/>
          <w:szCs w:val="24"/>
        </w:rPr>
        <w:br w:type="column"/>
      </w:r>
      <w:r>
        <w:rPr>
          <w:color w:val="464244"/>
          <w:w w:val="110"/>
        </w:rPr>
        <w:t>nisterstvu</w:t>
      </w:r>
      <w:r>
        <w:rPr>
          <w:color w:val="464244"/>
          <w:w w:val="110"/>
        </w:rPr>
        <w:tab/>
        <w:t>pro1)ag</w:t>
      </w:r>
      <w:r>
        <w:rPr>
          <w:color w:val="464244"/>
          <w:w w:val="110"/>
        </w:rPr>
        <w:tab/>
        <w:t xml:space="preserve">'ld)anum. </w:t>
      </w:r>
      <w:r>
        <w:rPr>
          <w:color w:val="2F2D2D"/>
          <w:w w:val="110"/>
        </w:rPr>
        <w:t>rudému</w:t>
      </w:r>
      <w:r>
        <w:rPr>
          <w:color w:val="2F2D2D"/>
          <w:spacing w:val="38"/>
          <w:w w:val="110"/>
        </w:rPr>
        <w:t xml:space="preserve"> </w:t>
      </w:r>
      <w:r>
        <w:rPr>
          <w:color w:val="2F2D2D"/>
          <w:w w:val="110"/>
        </w:rPr>
        <w:t>mi-</w:t>
      </w:r>
    </w:p>
    <w:p w14:paraId="41D6F0D4" w14:textId="77777777" w:rsidR="008F5AB7" w:rsidRDefault="008F5AB7">
      <w:pPr>
        <w:pStyle w:val="Zkladntext"/>
        <w:tabs>
          <w:tab w:val="left" w:pos="1767"/>
          <w:tab w:val="left" w:pos="2811"/>
        </w:tabs>
        <w:kinsoku w:val="0"/>
        <w:overflowPunct w:val="0"/>
        <w:spacing w:before="235" w:line="177" w:lineRule="exact"/>
        <w:ind w:left="272"/>
        <w:rPr>
          <w:color w:val="2F2D2D"/>
          <w:w w:val="110"/>
        </w:rPr>
        <w:sectPr w:rsidR="00000000">
          <w:type w:val="continuous"/>
          <w:pgSz w:w="11910" w:h="16850"/>
          <w:pgMar w:top="1200" w:right="0" w:bottom="280" w:left="220" w:header="708" w:footer="708" w:gutter="0"/>
          <w:cols w:num="2" w:space="708" w:equalWidth="0">
            <w:col w:w="5627" w:space="452"/>
            <w:col w:w="5611"/>
          </w:cols>
          <w:noEndnote/>
        </w:sectPr>
      </w:pPr>
    </w:p>
    <w:p w14:paraId="6DE1BBD2" w14:textId="77777777" w:rsidR="008F5AB7" w:rsidRDefault="008F5AB7">
      <w:pPr>
        <w:pStyle w:val="Zkladntext"/>
        <w:tabs>
          <w:tab w:val="left" w:pos="484"/>
        </w:tabs>
        <w:kinsoku w:val="0"/>
        <w:overflowPunct w:val="0"/>
        <w:spacing w:before="27" w:line="284" w:lineRule="exact"/>
        <w:ind w:left="111"/>
        <w:rPr>
          <w:rFonts w:ascii="Arial" w:hAnsi="Arial" w:cs="Arial"/>
          <w:color w:val="464244"/>
          <w:w w:val="115"/>
          <w:sz w:val="25"/>
          <w:szCs w:val="25"/>
        </w:rPr>
      </w:pPr>
      <w:r>
        <w:rPr>
          <w:noProof/>
        </w:rPr>
        <w:pict w14:anchorId="073E4B54">
          <v:shape id="_x0000_s1123" type="#_x0000_t202" style="position:absolute;left:0;text-align:left;margin-left:344.6pt;margin-top:5.75pt;width:87.65pt;height:14.45pt;z-index:-251657728;mso-position-horizontal-relative:page;mso-position-vertical-relative:text" o:allowincell="f" filled="f" stroked="f">
            <v:textbox inset="0,0,0,0">
              <w:txbxContent>
                <w:p w14:paraId="35AFF241" w14:textId="77777777" w:rsidR="008F5AB7" w:rsidRDefault="008F5AB7">
                  <w:pPr>
                    <w:pStyle w:val="Zkladntext"/>
                    <w:tabs>
                      <w:tab w:val="left" w:pos="1700"/>
                    </w:tabs>
                    <w:kinsoku w:val="0"/>
                    <w:overflowPunct w:val="0"/>
                    <w:spacing w:line="288" w:lineRule="exact"/>
                    <w:rPr>
                      <w:rFonts w:ascii="Arial" w:hAnsi="Arial" w:cs="Arial"/>
                      <w:color w:val="464244"/>
                      <w:spacing w:val="-20"/>
                      <w:w w:val="105"/>
                      <w:sz w:val="10"/>
                      <w:szCs w:val="10"/>
                    </w:rPr>
                  </w:pPr>
                  <w:r>
                    <w:rPr>
                      <w:color w:val="464244"/>
                      <w:w w:val="105"/>
                      <w:position w:val="-12"/>
                    </w:rPr>
                    <w:t>d</w:t>
                  </w:r>
                  <w:r>
                    <w:rPr>
                      <w:color w:val="464244"/>
                      <w:w w:val="105"/>
                      <w:position w:val="-12"/>
                    </w:rPr>
                    <w:tab/>
                  </w:r>
                  <w:r>
                    <w:rPr>
                      <w:rFonts w:ascii="Arial" w:hAnsi="Arial" w:cs="Arial"/>
                      <w:color w:val="464244"/>
                      <w:spacing w:val="-20"/>
                      <w:w w:val="105"/>
                      <w:sz w:val="10"/>
                      <w:szCs w:val="10"/>
                    </w:rPr>
                    <w:t>c</w:t>
                  </w:r>
                </w:p>
              </w:txbxContent>
            </v:textbox>
            <w10:wrap anchorx="page"/>
          </v:shape>
        </w:pict>
      </w:r>
      <w:r>
        <w:rPr>
          <w:color w:val="464244"/>
          <w:w w:val="115"/>
        </w:rPr>
        <w:t>v</w:t>
      </w:r>
      <w:r>
        <w:rPr>
          <w:color w:val="464244"/>
          <w:w w:val="115"/>
        </w:rPr>
        <w:tab/>
        <w:t xml:space="preserve">ceskosl0Ye s é1n exilu, </w:t>
      </w:r>
      <w:r>
        <w:rPr>
          <w:color w:val="2F2D2D"/>
          <w:w w:val="115"/>
        </w:rPr>
        <w:t xml:space="preserve">vidín1e, </w:t>
      </w:r>
      <w:r>
        <w:rPr>
          <w:color w:val="464244"/>
          <w:w w:val="115"/>
        </w:rPr>
        <w:t>že</w:t>
      </w:r>
      <w:r>
        <w:rPr>
          <w:color w:val="464244"/>
          <w:spacing w:val="74"/>
          <w:w w:val="115"/>
        </w:rPr>
        <w:t xml:space="preserve"> </w:t>
      </w:r>
      <w:r>
        <w:rPr>
          <w:rFonts w:ascii="Arial" w:hAnsi="Arial" w:cs="Arial"/>
          <w:color w:val="464244"/>
          <w:w w:val="115"/>
          <w:sz w:val="25"/>
          <w:szCs w:val="25"/>
        </w:rPr>
        <w:t>jhn</w:t>
      </w:r>
    </w:p>
    <w:p w14:paraId="07EF5A15" w14:textId="77777777" w:rsidR="008F5AB7" w:rsidRDefault="008F5AB7">
      <w:pPr>
        <w:pStyle w:val="Odstavecseseznamem"/>
        <w:numPr>
          <w:ilvl w:val="0"/>
          <w:numId w:val="5"/>
        </w:numPr>
        <w:tabs>
          <w:tab w:val="left" w:pos="533"/>
          <w:tab w:val="left" w:pos="4652"/>
        </w:tabs>
        <w:kinsoku w:val="0"/>
        <w:overflowPunct w:val="0"/>
        <w:spacing w:line="311" w:lineRule="exact"/>
        <w:ind w:hanging="273"/>
        <w:rPr>
          <w:color w:val="464244"/>
          <w:w w:val="110"/>
          <w:sz w:val="26"/>
          <w:szCs w:val="26"/>
        </w:rPr>
      </w:pPr>
      <w:r>
        <w:rPr>
          <w:color w:val="464244"/>
          <w:w w:val="110"/>
          <w:sz w:val="26"/>
          <w:szCs w:val="26"/>
        </w:rPr>
        <w:t xml:space="preserve">jeh </w:t>
      </w:r>
      <w:r>
        <w:rPr>
          <w:color w:val="605D60"/>
          <w:w w:val="110"/>
          <w:sz w:val="26"/>
          <w:szCs w:val="26"/>
        </w:rPr>
        <w:t xml:space="preserve">o </w:t>
      </w:r>
      <w:r>
        <w:rPr>
          <w:color w:val="605D60"/>
          <w:spacing w:val="47"/>
          <w:w w:val="110"/>
          <w:sz w:val="26"/>
          <w:szCs w:val="26"/>
        </w:rPr>
        <w:t xml:space="preserve"> </w:t>
      </w:r>
      <w:r>
        <w:rPr>
          <w:color w:val="464244"/>
          <w:w w:val="110"/>
          <w:sz w:val="26"/>
          <w:szCs w:val="26"/>
        </w:rPr>
        <w:t xml:space="preserve">spolecn1ken1  </w:t>
      </w:r>
      <w:r>
        <w:rPr>
          <w:color w:val="464244"/>
          <w:spacing w:val="8"/>
          <w:w w:val="110"/>
          <w:sz w:val="26"/>
          <w:szCs w:val="26"/>
        </w:rPr>
        <w:t xml:space="preserve"> </w:t>
      </w:r>
      <w:r>
        <w:rPr>
          <w:color w:val="464244"/>
          <w:w w:val="110"/>
          <w:sz w:val="26"/>
          <w:szCs w:val="26"/>
        </w:rPr>
        <w:t>podepsaná</w:t>
      </w:r>
      <w:r>
        <w:rPr>
          <w:color w:val="464244"/>
          <w:w w:val="110"/>
          <w:sz w:val="26"/>
          <w:szCs w:val="26"/>
        </w:rPr>
        <w:tab/>
        <w:t>dohoda</w:t>
      </w:r>
    </w:p>
    <w:p w14:paraId="045F9599" w14:textId="77777777" w:rsidR="008F5AB7" w:rsidRDefault="008F5AB7">
      <w:pPr>
        <w:pStyle w:val="Zkladntext"/>
        <w:tabs>
          <w:tab w:val="left" w:pos="926"/>
          <w:tab w:val="left" w:pos="3929"/>
        </w:tabs>
        <w:kinsoku w:val="0"/>
        <w:overflowPunct w:val="0"/>
        <w:spacing w:line="256" w:lineRule="exact"/>
        <w:ind w:left="179"/>
        <w:rPr>
          <w:color w:val="464244"/>
          <w:w w:val="110"/>
        </w:rPr>
      </w:pPr>
      <w:r>
        <w:rPr>
          <w:rFonts w:ascii="Arial" w:hAnsi="Arial" w:cs="Arial"/>
          <w:color w:val="464244"/>
          <w:w w:val="80"/>
          <w:sz w:val="18"/>
          <w:szCs w:val="18"/>
        </w:rPr>
        <w:t xml:space="preserve">; </w:t>
      </w:r>
      <w:r>
        <w:rPr>
          <w:rFonts w:ascii="Arial" w:hAnsi="Arial" w:cs="Arial"/>
          <w:color w:val="464244"/>
          <w:spacing w:val="19"/>
          <w:w w:val="80"/>
          <w:sz w:val="18"/>
          <w:szCs w:val="18"/>
        </w:rPr>
        <w:t xml:space="preserve"> </w:t>
      </w:r>
      <w:r>
        <w:rPr>
          <w:rFonts w:ascii="Arial" w:hAnsi="Arial" w:cs="Arial"/>
          <w:color w:val="464244"/>
          <w:w w:val="80"/>
          <w:position w:val="-6"/>
          <w:sz w:val="18"/>
          <w:szCs w:val="18"/>
        </w:rPr>
        <w:t>11</w:t>
      </w:r>
      <w:r>
        <w:rPr>
          <w:color w:val="464244"/>
          <w:w w:val="80"/>
        </w:rPr>
        <w:t>t,</w:t>
      </w:r>
      <w:r>
        <w:rPr>
          <w:color w:val="605D60"/>
          <w:w w:val="80"/>
        </w:rPr>
        <w:t>I</w:t>
      </w:r>
      <w:r>
        <w:rPr>
          <w:color w:val="464244"/>
          <w:w w:val="80"/>
        </w:rPr>
        <w:t>a</w:t>
      </w:r>
      <w:r>
        <w:rPr>
          <w:color w:val="464244"/>
          <w:w w:val="80"/>
        </w:rPr>
        <w:tab/>
      </w:r>
      <w:r>
        <w:rPr>
          <w:color w:val="464244"/>
          <w:w w:val="110"/>
        </w:rPr>
        <w:t xml:space="preserve">též  za  </w:t>
      </w:r>
      <w:r>
        <w:rPr>
          <w:color w:val="605D60"/>
          <w:spacing w:val="-13"/>
          <w:w w:val="110"/>
        </w:rPr>
        <w:t>,</w:t>
      </w:r>
      <w:r>
        <w:rPr>
          <w:color w:val="464244"/>
          <w:spacing w:val="-13"/>
          <w:w w:val="110"/>
        </w:rPr>
        <w:t xml:space="preserve">ú   </w:t>
      </w:r>
      <w:r>
        <w:rPr>
          <w:color w:val="464244"/>
          <w:w w:val="110"/>
        </w:rPr>
        <w:t>e</w:t>
      </w:r>
      <w:r>
        <w:rPr>
          <w:color w:val="464244"/>
          <w:spacing w:val="-5"/>
          <w:w w:val="110"/>
        </w:rPr>
        <w:t xml:space="preserve"> </w:t>
      </w:r>
      <w:r>
        <w:rPr>
          <w:color w:val="464244"/>
          <w:w w:val="110"/>
        </w:rPr>
        <w:t xml:space="preserve">l </w:t>
      </w:r>
      <w:r>
        <w:rPr>
          <w:color w:val="464244"/>
          <w:spacing w:val="54"/>
          <w:w w:val="110"/>
        </w:rPr>
        <w:t xml:space="preserve"> </w:t>
      </w:r>
      <w:r>
        <w:rPr>
          <w:color w:val="464244"/>
          <w:w w:val="110"/>
        </w:rPr>
        <w:t>vzbuzení</w:t>
      </w:r>
      <w:r>
        <w:rPr>
          <w:color w:val="464244"/>
          <w:w w:val="110"/>
        </w:rPr>
        <w:tab/>
        <w:t>áj111</w:t>
      </w:r>
      <w:r>
        <w:rPr>
          <w:color w:val="2F2D2D"/>
          <w:w w:val="110"/>
        </w:rPr>
        <w:t>u</w:t>
      </w:r>
      <w:r>
        <w:rPr>
          <w:color w:val="2F2D2D"/>
          <w:spacing w:val="9"/>
          <w:w w:val="110"/>
        </w:rPr>
        <w:t xml:space="preserve"> </w:t>
      </w:r>
      <w:r>
        <w:rPr>
          <w:color w:val="464244"/>
          <w:w w:val="110"/>
        </w:rPr>
        <w:t>veřej­</w:t>
      </w:r>
    </w:p>
    <w:p w14:paraId="61FACA60" w14:textId="77777777" w:rsidR="008F5AB7" w:rsidRDefault="008F5AB7">
      <w:pPr>
        <w:pStyle w:val="Zkladntext"/>
        <w:tabs>
          <w:tab w:val="left" w:pos="1589"/>
          <w:tab w:val="left" w:pos="2451"/>
          <w:tab w:val="left" w:pos="2916"/>
          <w:tab w:val="left" w:pos="3454"/>
        </w:tabs>
        <w:kinsoku w:val="0"/>
        <w:overflowPunct w:val="0"/>
        <w:spacing w:line="222" w:lineRule="exact"/>
        <w:ind w:left="919"/>
        <w:rPr>
          <w:color w:val="464244"/>
        </w:rPr>
      </w:pPr>
      <w:r>
        <w:rPr>
          <w:sz w:val="24"/>
          <w:szCs w:val="24"/>
        </w:rPr>
        <w:br w:type="column"/>
      </w:r>
      <w:r>
        <w:rPr>
          <w:color w:val="464244"/>
          <w:w w:val="95"/>
        </w:rPr>
        <w:t>....</w:t>
      </w:r>
      <w:r>
        <w:rPr>
          <w:color w:val="464244"/>
          <w:spacing w:val="14"/>
          <w:w w:val="95"/>
        </w:rPr>
        <w:t xml:space="preserve"> </w:t>
      </w:r>
      <w:r>
        <w:rPr>
          <w:color w:val="464244"/>
          <w:w w:val="95"/>
        </w:rPr>
        <w:t>.</w:t>
      </w:r>
      <w:r>
        <w:rPr>
          <w:color w:val="464244"/>
          <w:w w:val="95"/>
        </w:rPr>
        <w:tab/>
        <w:t>.</w:t>
      </w:r>
      <w:r>
        <w:rPr>
          <w:color w:val="464244"/>
          <w:w w:val="95"/>
        </w:rPr>
        <w:tab/>
      </w:r>
      <w:r>
        <w:rPr>
          <w:color w:val="464244"/>
        </w:rPr>
        <w:t>an</w:t>
      </w:r>
      <w:r>
        <w:rPr>
          <w:color w:val="464244"/>
        </w:rPr>
        <w:tab/>
        <w:t>v,</w:t>
      </w:r>
      <w:r>
        <w:rPr>
          <w:color w:val="464244"/>
        </w:rPr>
        <w:tab/>
      </w:r>
      <w:r>
        <w:rPr>
          <w:color w:val="2F2D2D"/>
        </w:rPr>
        <w:t>K</w:t>
      </w:r>
      <w:r>
        <w:rPr>
          <w:color w:val="2F2D2D"/>
          <w:spacing w:val="51"/>
        </w:rPr>
        <w:t xml:space="preserve"> </w:t>
      </w:r>
      <w:r>
        <w:rPr>
          <w:color w:val="464244"/>
        </w:rPr>
        <w:t>minfo.</w:t>
      </w:r>
    </w:p>
    <w:p w14:paraId="6D329CC3" w14:textId="77777777" w:rsidR="008F5AB7" w:rsidRDefault="008F5AB7">
      <w:pPr>
        <w:pStyle w:val="Zkladntext"/>
        <w:tabs>
          <w:tab w:val="left" w:pos="4466"/>
        </w:tabs>
        <w:kinsoku w:val="0"/>
        <w:overflowPunct w:val="0"/>
        <w:spacing w:line="210" w:lineRule="exact"/>
        <w:ind w:left="132"/>
        <w:rPr>
          <w:color w:val="464244"/>
          <w:vertAlign w:val="subscript"/>
        </w:rPr>
      </w:pPr>
      <w:r>
        <w:rPr>
          <w:color w:val="464244"/>
          <w:w w:val="110"/>
        </w:rPr>
        <w:t xml:space="preserve">po   </w:t>
      </w:r>
      <w:r>
        <w:rPr>
          <w:color w:val="2F2D2D"/>
          <w:w w:val="110"/>
        </w:rPr>
        <w:t xml:space="preserve">ponh  namluvy </w:t>
      </w:r>
      <w:r>
        <w:rPr>
          <w:color w:val="2F2D2D"/>
          <w:spacing w:val="7"/>
          <w:w w:val="110"/>
        </w:rPr>
        <w:t xml:space="preserve"> </w:t>
      </w:r>
      <w:r>
        <w:rPr>
          <w:color w:val="2F2D2D"/>
          <w:w w:val="110"/>
        </w:rPr>
        <w:t xml:space="preserve">mezi </w:t>
      </w:r>
      <w:r>
        <w:rPr>
          <w:color w:val="2F2D2D"/>
          <w:spacing w:val="3"/>
          <w:w w:val="110"/>
        </w:rPr>
        <w:t xml:space="preserve"> </w:t>
      </w:r>
      <w:r>
        <w:rPr>
          <w:color w:val="2F2D2D"/>
          <w:w w:val="110"/>
        </w:rPr>
        <w:t>p</w:t>
      </w:r>
      <w:r>
        <w:rPr>
          <w:color w:val="2F2D2D"/>
          <w:w w:val="110"/>
        </w:rPr>
        <w:tab/>
      </w:r>
      <w:r>
        <w:rPr>
          <w:color w:val="464244"/>
          <w:vertAlign w:val="subscript"/>
        </w:rPr>
        <w:t>1111</w:t>
      </w:r>
      <w:r>
        <w:rPr>
          <w:color w:val="464244"/>
          <w:spacing w:val="40"/>
        </w:rPr>
        <w:t xml:space="preserve"> </w:t>
      </w:r>
      <w:r>
        <w:rPr>
          <w:color w:val="464244"/>
          <w:vertAlign w:val="subscript"/>
        </w:rPr>
        <w:t>,</w:t>
      </w:r>
    </w:p>
    <w:p w14:paraId="49B4E784" w14:textId="77777777" w:rsidR="008F5AB7" w:rsidRDefault="008F5AB7">
      <w:pPr>
        <w:pStyle w:val="Zkladntext"/>
        <w:kinsoku w:val="0"/>
        <w:overflowPunct w:val="0"/>
        <w:spacing w:line="219" w:lineRule="exact"/>
        <w:ind w:left="111"/>
        <w:rPr>
          <w:color w:val="2F2D2D"/>
          <w:w w:val="110"/>
        </w:rPr>
      </w:pPr>
      <w:r>
        <w:rPr>
          <w:color w:val="2F2D2D"/>
          <w:w w:val="110"/>
        </w:rPr>
        <w:t>doncmeckou lidovou dem rka 1oi:, a, V cho-</w:t>
      </w:r>
    </w:p>
    <w:p w14:paraId="3C228467" w14:textId="77777777" w:rsidR="008F5AB7" w:rsidRDefault="008F5AB7">
      <w:pPr>
        <w:pStyle w:val="Zkladntext"/>
        <w:tabs>
          <w:tab w:val="left" w:pos="1675"/>
          <w:tab w:val="left" w:pos="2738"/>
          <w:tab w:val="left" w:pos="3321"/>
        </w:tabs>
        <w:kinsoku w:val="0"/>
        <w:overflowPunct w:val="0"/>
        <w:spacing w:line="228" w:lineRule="exact"/>
        <w:ind w:left="113"/>
        <w:rPr>
          <w:color w:val="2F2D2D"/>
          <w:spacing w:val="-1"/>
          <w:w w:val="107"/>
        </w:rPr>
      </w:pPr>
      <w:r>
        <w:rPr>
          <w:rFonts w:ascii="Arial" w:hAnsi="Arial" w:cs="Arial"/>
          <w:color w:val="464244"/>
          <w:w w:val="112"/>
          <w:sz w:val="27"/>
          <w:szCs w:val="27"/>
        </w:rPr>
        <w:t>kt</w:t>
      </w:r>
      <w:r>
        <w:rPr>
          <w:rFonts w:ascii="Arial" w:hAnsi="Arial" w:cs="Arial"/>
          <w:color w:val="464244"/>
          <w:sz w:val="27"/>
          <w:szCs w:val="27"/>
        </w:rPr>
        <w:t xml:space="preserve">  </w:t>
      </w:r>
      <w:r>
        <w:rPr>
          <w:rFonts w:ascii="Arial" w:hAnsi="Arial" w:cs="Arial"/>
          <w:color w:val="464244"/>
          <w:spacing w:val="-37"/>
          <w:sz w:val="27"/>
          <w:szCs w:val="27"/>
        </w:rPr>
        <w:t xml:space="preserve"> </w:t>
      </w:r>
      <w:r>
        <w:rPr>
          <w:color w:val="464244"/>
          <w:w w:val="99"/>
          <w:sz w:val="31"/>
          <w:szCs w:val="31"/>
        </w:rPr>
        <w:t>r</w:t>
      </w:r>
      <w:r>
        <w:rPr>
          <w:color w:val="464244"/>
          <w:spacing w:val="27"/>
          <w:sz w:val="31"/>
          <w:szCs w:val="31"/>
        </w:rPr>
        <w:t xml:space="preserve"> </w:t>
      </w:r>
      <w:r>
        <w:rPr>
          <w:color w:val="464244"/>
          <w:w w:val="96"/>
          <w:sz w:val="31"/>
          <w:szCs w:val="31"/>
          <w:vertAlign w:val="subscript"/>
        </w:rPr>
        <w:t>·111</w:t>
      </w:r>
      <w:r>
        <w:rPr>
          <w:color w:val="464244"/>
          <w:sz w:val="31"/>
          <w:szCs w:val="31"/>
        </w:rPr>
        <w:t xml:space="preserve"> </w:t>
      </w:r>
      <w:r>
        <w:rPr>
          <w:color w:val="464244"/>
          <w:spacing w:val="32"/>
          <w:sz w:val="31"/>
          <w:szCs w:val="31"/>
        </w:rPr>
        <w:t xml:space="preserve"> </w:t>
      </w:r>
      <w:r>
        <w:rPr>
          <w:color w:val="464244"/>
          <w:w w:val="110"/>
          <w:sz w:val="27"/>
          <w:szCs w:val="27"/>
        </w:rPr>
        <w:t>p</w:t>
      </w:r>
      <w:r>
        <w:rPr>
          <w:color w:val="464244"/>
          <w:sz w:val="27"/>
          <w:szCs w:val="27"/>
        </w:rPr>
        <w:tab/>
      </w:r>
      <w:r>
        <w:rPr>
          <w:color w:val="464244"/>
          <w:spacing w:val="-1"/>
          <w:w w:val="68"/>
          <w:sz w:val="28"/>
          <w:szCs w:val="28"/>
        </w:rPr>
        <w:t>J</w:t>
      </w:r>
      <w:r>
        <w:rPr>
          <w:color w:val="464244"/>
          <w:w w:val="68"/>
          <w:sz w:val="28"/>
          <w:szCs w:val="28"/>
        </w:rPr>
        <w:t>·</w:t>
      </w:r>
      <w:r>
        <w:rPr>
          <w:color w:val="464244"/>
          <w:spacing w:val="20"/>
          <w:sz w:val="28"/>
          <w:szCs w:val="28"/>
        </w:rPr>
        <w:t xml:space="preserve"> </w:t>
      </w:r>
      <w:r>
        <w:rPr>
          <w:color w:val="464244"/>
          <w:w w:val="105"/>
        </w:rPr>
        <w:t>ď</w:t>
      </w:r>
      <w:r>
        <w:rPr>
          <w:color w:val="464244"/>
          <w:spacing w:val="-24"/>
        </w:rPr>
        <w:t xml:space="preserve"> </w:t>
      </w:r>
      <w:r>
        <w:rPr>
          <w:color w:val="2F2D2D"/>
          <w:spacing w:val="-77"/>
          <w:w w:val="115"/>
          <w:position w:val="-10"/>
          <w:sz w:val="19"/>
          <w:szCs w:val="19"/>
        </w:rPr>
        <w:t>1</w:t>
      </w:r>
      <w:r>
        <w:rPr>
          <w:color w:val="464244"/>
          <w:w w:val="63"/>
        </w:rPr>
        <w:t>ť</w:t>
      </w:r>
      <w:r>
        <w:rPr>
          <w:color w:val="464244"/>
        </w:rPr>
        <w:tab/>
      </w:r>
      <w:r>
        <w:rPr>
          <w:rFonts w:ascii="Arial" w:hAnsi="Arial" w:cs="Arial"/>
          <w:i/>
          <w:iCs/>
          <w:color w:val="605D60"/>
          <w:w w:val="63"/>
          <w:sz w:val="9"/>
          <w:szCs w:val="9"/>
        </w:rPr>
        <w:t>v</w:t>
      </w:r>
      <w:r>
        <w:rPr>
          <w:rFonts w:ascii="Arial" w:hAnsi="Arial" w:cs="Arial"/>
          <w:i/>
          <w:iCs/>
          <w:color w:val="605D60"/>
          <w:sz w:val="9"/>
          <w:szCs w:val="9"/>
        </w:rPr>
        <w:tab/>
      </w:r>
      <w:r>
        <w:rPr>
          <w:color w:val="2F2D2D"/>
          <w:w w:val="95"/>
          <w:position w:val="10"/>
          <w:sz w:val="19"/>
          <w:szCs w:val="19"/>
        </w:rPr>
        <w:t>O</w:t>
      </w:r>
      <w:r>
        <w:rPr>
          <w:color w:val="2F2D2D"/>
          <w:position w:val="10"/>
          <w:sz w:val="19"/>
          <w:szCs w:val="19"/>
        </w:rPr>
        <w:t xml:space="preserve">  </w:t>
      </w:r>
      <w:r>
        <w:rPr>
          <w:color w:val="2F2D2D"/>
          <w:spacing w:val="20"/>
          <w:position w:val="10"/>
          <w:sz w:val="19"/>
          <w:szCs w:val="19"/>
        </w:rPr>
        <w:t xml:space="preserve"> </w:t>
      </w:r>
      <w:r>
        <w:rPr>
          <w:color w:val="2F2D2D"/>
          <w:w w:val="95"/>
          <w:position w:val="9"/>
          <w:sz w:val="19"/>
          <w:szCs w:val="19"/>
        </w:rPr>
        <w:t>1</w:t>
      </w:r>
      <w:r>
        <w:rPr>
          <w:color w:val="2F2D2D"/>
          <w:spacing w:val="-10"/>
          <w:position w:val="9"/>
          <w:sz w:val="19"/>
          <w:szCs w:val="19"/>
        </w:rPr>
        <w:t xml:space="preserve"> </w:t>
      </w:r>
      <w:r>
        <w:rPr>
          <w:color w:val="2F2D2D"/>
          <w:spacing w:val="-1"/>
          <w:w w:val="117"/>
        </w:rPr>
        <w:t>acn</w:t>
      </w:r>
      <w:r>
        <w:rPr>
          <w:color w:val="2F2D2D"/>
          <w:w w:val="117"/>
        </w:rPr>
        <w:t>.</w:t>
      </w:r>
      <w:r>
        <w:rPr>
          <w:color w:val="2F2D2D"/>
          <w:spacing w:val="5"/>
        </w:rPr>
        <w:t xml:space="preserve"> </w:t>
      </w:r>
      <w:r>
        <w:rPr>
          <w:color w:val="2F2D2D"/>
          <w:spacing w:val="-1"/>
          <w:w w:val="107"/>
        </w:rPr>
        <w:t>Znusoh</w:t>
      </w:r>
    </w:p>
    <w:p w14:paraId="133E27E8" w14:textId="77777777" w:rsidR="008F5AB7" w:rsidRDefault="008F5AB7">
      <w:pPr>
        <w:pStyle w:val="Zkladntext"/>
        <w:tabs>
          <w:tab w:val="left" w:pos="1675"/>
          <w:tab w:val="left" w:pos="2738"/>
          <w:tab w:val="left" w:pos="3321"/>
        </w:tabs>
        <w:kinsoku w:val="0"/>
        <w:overflowPunct w:val="0"/>
        <w:spacing w:line="228" w:lineRule="exact"/>
        <w:ind w:left="113"/>
        <w:rPr>
          <w:color w:val="2F2D2D"/>
          <w:spacing w:val="-1"/>
          <w:w w:val="107"/>
        </w:rPr>
        <w:sectPr w:rsidR="00000000">
          <w:type w:val="continuous"/>
          <w:pgSz w:w="11910" w:h="16850"/>
          <w:pgMar w:top="1200" w:right="0" w:bottom="280" w:left="220" w:header="708" w:footer="708" w:gutter="0"/>
          <w:cols w:num="2" w:space="708" w:equalWidth="0">
            <w:col w:w="5651" w:space="590"/>
            <w:col w:w="5449"/>
          </w:cols>
          <w:noEndnote/>
        </w:sectPr>
      </w:pPr>
    </w:p>
    <w:p w14:paraId="528DA381" w14:textId="77777777" w:rsidR="008F5AB7" w:rsidRDefault="008F5AB7">
      <w:pPr>
        <w:pStyle w:val="Zkladntext"/>
        <w:tabs>
          <w:tab w:val="left" w:pos="2510"/>
          <w:tab w:val="left" w:pos="4130"/>
          <w:tab w:val="left" w:pos="4647"/>
        </w:tabs>
        <w:kinsoku w:val="0"/>
        <w:overflowPunct w:val="0"/>
        <w:spacing w:before="12" w:line="274" w:lineRule="exact"/>
        <w:ind w:left="257" w:right="38" w:firstLine="14"/>
        <w:rPr>
          <w:color w:val="2F2D2D"/>
          <w:w w:val="115"/>
        </w:rPr>
      </w:pPr>
      <w:r>
        <w:rPr>
          <w:color w:val="464244"/>
          <w:w w:val="115"/>
        </w:rPr>
        <w:t>n</w:t>
      </w:r>
      <w:r>
        <w:rPr>
          <w:color w:val="605D60"/>
          <w:w w:val="115"/>
        </w:rPr>
        <w:t>o</w:t>
      </w:r>
      <w:r>
        <w:rPr>
          <w:color w:val="464244"/>
          <w:w w:val="115"/>
        </w:rPr>
        <w:t>sti.</w:t>
      </w:r>
      <w:r>
        <w:rPr>
          <w:color w:val="464244"/>
          <w:spacing w:val="24"/>
          <w:w w:val="115"/>
        </w:rPr>
        <w:t xml:space="preserve"> </w:t>
      </w:r>
      <w:r>
        <w:rPr>
          <w:color w:val="464244"/>
          <w:w w:val="115"/>
        </w:rPr>
        <w:t>up</w:t>
      </w:r>
      <w:r>
        <w:rPr>
          <w:color w:val="464244"/>
          <w:spacing w:val="-57"/>
          <w:w w:val="115"/>
        </w:rPr>
        <w:t xml:space="preserve"> </w:t>
      </w:r>
      <w:r>
        <w:rPr>
          <w:color w:val="605D60"/>
          <w:spacing w:val="15"/>
          <w:w w:val="115"/>
        </w:rPr>
        <w:t>o</w:t>
      </w:r>
      <w:r>
        <w:rPr>
          <w:color w:val="464244"/>
          <w:spacing w:val="15"/>
          <w:w w:val="115"/>
        </w:rPr>
        <w:t>utan1</w:t>
      </w:r>
      <w:r>
        <w:rPr>
          <w:color w:val="464244"/>
          <w:spacing w:val="15"/>
          <w:w w:val="115"/>
        </w:rPr>
        <w:tab/>
      </w:r>
      <w:r>
        <w:rPr>
          <w:color w:val="464244"/>
          <w:w w:val="115"/>
        </w:rPr>
        <w:t>pozornosti</w:t>
      </w:r>
      <w:r>
        <w:rPr>
          <w:color w:val="464244"/>
          <w:w w:val="115"/>
        </w:rPr>
        <w:tab/>
        <w:t>na</w:t>
      </w:r>
      <w:r>
        <w:rPr>
          <w:color w:val="464244"/>
          <w:w w:val="115"/>
        </w:rPr>
        <w:tab/>
        <w:t xml:space="preserve">činnost londýnského </w:t>
      </w:r>
      <w:r>
        <w:rPr>
          <w:color w:val="464244"/>
          <w:spacing w:val="9"/>
          <w:w w:val="115"/>
        </w:rPr>
        <w:t>vi</w:t>
      </w:r>
      <w:r>
        <w:rPr>
          <w:color w:val="605D60"/>
          <w:spacing w:val="9"/>
          <w:w w:val="115"/>
        </w:rPr>
        <w:t>·</w:t>
      </w:r>
      <w:r>
        <w:rPr>
          <w:color w:val="464244"/>
          <w:spacing w:val="9"/>
          <w:w w:val="115"/>
        </w:rPr>
        <w:t>b</w:t>
      </w:r>
      <w:r>
        <w:rPr>
          <w:color w:val="605D60"/>
          <w:spacing w:val="9"/>
          <w:w w:val="115"/>
        </w:rPr>
        <w:t xml:space="preserve">o </w:t>
      </w:r>
      <w:r>
        <w:rPr>
          <w:color w:val="464244"/>
          <w:w w:val="115"/>
        </w:rPr>
        <w:t xml:space="preserve">r </w:t>
      </w:r>
      <w:r>
        <w:rPr>
          <w:color w:val="464244"/>
          <w:spacing w:val="13"/>
          <w:w w:val="115"/>
        </w:rPr>
        <w:t xml:space="preserve">u, </w:t>
      </w:r>
      <w:r>
        <w:rPr>
          <w:color w:val="464244"/>
          <w:w w:val="115"/>
        </w:rPr>
        <w:t>vegetujícímu</w:t>
      </w:r>
      <w:r>
        <w:rPr>
          <w:color w:val="464244"/>
          <w:spacing w:val="50"/>
          <w:w w:val="115"/>
        </w:rPr>
        <w:t xml:space="preserve"> </w:t>
      </w:r>
      <w:r>
        <w:rPr>
          <w:color w:val="2F2D2D"/>
          <w:w w:val="115"/>
        </w:rPr>
        <w:t>jinak</w:t>
      </w:r>
    </w:p>
    <w:p w14:paraId="1EC67CDC" w14:textId="77777777" w:rsidR="008F5AB7" w:rsidRDefault="008F5AB7">
      <w:pPr>
        <w:pStyle w:val="Zkladntext"/>
        <w:tabs>
          <w:tab w:val="left" w:pos="1233"/>
          <w:tab w:val="left" w:pos="2393"/>
          <w:tab w:val="left" w:pos="2694"/>
          <w:tab w:val="left" w:pos="3385"/>
        </w:tabs>
        <w:kinsoku w:val="0"/>
        <w:overflowPunct w:val="0"/>
        <w:spacing w:line="244" w:lineRule="exact"/>
        <w:ind w:left="257"/>
        <w:rPr>
          <w:color w:val="464244"/>
          <w:w w:val="115"/>
        </w:rPr>
      </w:pPr>
      <w:r>
        <w:rPr>
          <w:sz w:val="24"/>
          <w:szCs w:val="24"/>
        </w:rPr>
        <w:br w:type="column"/>
      </w:r>
      <w:r>
        <w:rPr>
          <w:color w:val="464244"/>
          <w:w w:val="115"/>
        </w:rPr>
        <w:t>exil</w:t>
      </w:r>
      <w:r>
        <w:rPr>
          <w:color w:val="464244"/>
          <w:spacing w:val="-44"/>
          <w:w w:val="115"/>
        </w:rPr>
        <w:t xml:space="preserve"> </w:t>
      </w:r>
      <w:r>
        <w:rPr>
          <w:color w:val="2F2D2D"/>
          <w:spacing w:val="-13"/>
          <w:w w:val="115"/>
        </w:rPr>
        <w:t>u</w:t>
      </w:r>
      <w:r>
        <w:rPr>
          <w:color w:val="464244"/>
          <w:spacing w:val="-13"/>
          <w:w w:val="115"/>
        </w:rPr>
        <w:t>a</w:t>
      </w:r>
      <w:r>
        <w:rPr>
          <w:color w:val="464244"/>
          <w:spacing w:val="-13"/>
          <w:w w:val="115"/>
        </w:rPr>
        <w:tab/>
      </w:r>
      <w:r>
        <w:rPr>
          <w:color w:val="464244"/>
          <w:w w:val="115"/>
        </w:rPr>
        <w:t>ztížil</w:t>
      </w:r>
      <w:r>
        <w:rPr>
          <w:color w:val="464244"/>
          <w:spacing w:val="46"/>
          <w:w w:val="115"/>
        </w:rPr>
        <w:t xml:space="preserve"> </w:t>
      </w:r>
      <w:r>
        <w:rPr>
          <w:color w:val="2F2D2D"/>
          <w:w w:val="115"/>
        </w:rPr>
        <w:t>o</w:t>
      </w:r>
      <w:r>
        <w:rPr>
          <w:color w:val="2F2D2D"/>
          <w:w w:val="115"/>
        </w:rPr>
        <w:tab/>
      </w:r>
      <w:r>
        <w:rPr>
          <w:color w:val="464244"/>
          <w:w w:val="115"/>
          <w:vertAlign w:val="subscript"/>
        </w:rPr>
        <w:t>.</w:t>
      </w:r>
      <w:r>
        <w:rPr>
          <w:color w:val="464244"/>
          <w:w w:val="115"/>
        </w:rPr>
        <w:tab/>
      </w:r>
      <w:r>
        <w:rPr>
          <w:color w:val="2F2D2D"/>
          <w:w w:val="115"/>
          <w:sz w:val="27"/>
          <w:szCs w:val="27"/>
        </w:rPr>
        <w:t>yec</w:t>
      </w:r>
      <w:r>
        <w:rPr>
          <w:color w:val="2F2D2D"/>
          <w:w w:val="115"/>
          <w:sz w:val="27"/>
          <w:szCs w:val="27"/>
        </w:rPr>
        <w:tab/>
      </w:r>
      <w:r>
        <w:rPr>
          <w:color w:val="464244"/>
          <w:w w:val="115"/>
        </w:rPr>
        <w:t>es</w:t>
      </w:r>
      <w:r>
        <w:rPr>
          <w:color w:val="464244"/>
          <w:spacing w:val="9"/>
          <w:w w:val="115"/>
        </w:rPr>
        <w:t xml:space="preserve"> </w:t>
      </w:r>
      <w:r>
        <w:rPr>
          <w:color w:val="464244"/>
          <w:w w:val="115"/>
        </w:rPr>
        <w:t>oslove11skéh</w:t>
      </w:r>
    </w:p>
    <w:p w14:paraId="3FB0B41A" w14:textId="77777777" w:rsidR="008F5AB7" w:rsidRDefault="008F5AB7">
      <w:pPr>
        <w:pStyle w:val="Odstavecseseznamem"/>
        <w:numPr>
          <w:ilvl w:val="1"/>
          <w:numId w:val="5"/>
        </w:numPr>
        <w:tabs>
          <w:tab w:val="left" w:pos="796"/>
          <w:tab w:val="left" w:pos="1795"/>
          <w:tab w:val="left" w:pos="2037"/>
        </w:tabs>
        <w:kinsoku w:val="0"/>
        <w:overflowPunct w:val="0"/>
        <w:spacing w:line="80" w:lineRule="exact"/>
        <w:rPr>
          <w:color w:val="2F2D2D"/>
          <w:sz w:val="26"/>
          <w:szCs w:val="26"/>
        </w:rPr>
      </w:pPr>
      <w:r>
        <w:rPr>
          <w:color w:val="72706E"/>
          <w:sz w:val="12"/>
          <w:szCs w:val="12"/>
        </w:rPr>
        <w:t>o</w:t>
      </w:r>
      <w:r>
        <w:rPr>
          <w:color w:val="72706E"/>
          <w:sz w:val="12"/>
          <w:szCs w:val="12"/>
        </w:rPr>
        <w:tab/>
      </w:r>
      <w:r>
        <w:rPr>
          <w:color w:val="464244"/>
          <w:w w:val="90"/>
          <w:sz w:val="18"/>
          <w:szCs w:val="18"/>
        </w:rPr>
        <w:t>I</w:t>
      </w:r>
      <w:r>
        <w:rPr>
          <w:color w:val="464244"/>
          <w:w w:val="90"/>
          <w:sz w:val="18"/>
          <w:szCs w:val="18"/>
        </w:rPr>
        <w:tab/>
      </w:r>
      <w:r>
        <w:rPr>
          <w:color w:val="2F2D2D"/>
          <w:sz w:val="26"/>
          <w:szCs w:val="26"/>
        </w:rPr>
        <w:t>pos1c1 pochvych</w:t>
      </w:r>
      <w:r>
        <w:rPr>
          <w:color w:val="2F2D2D"/>
          <w:spacing w:val="56"/>
          <w:sz w:val="26"/>
          <w:szCs w:val="26"/>
        </w:rPr>
        <w:t xml:space="preserve"> </w:t>
      </w:r>
      <w:r>
        <w:rPr>
          <w:color w:val="2F2D2D"/>
          <w:sz w:val="26"/>
          <w:szCs w:val="26"/>
        </w:rPr>
        <w:t>anl"l</w:t>
      </w:r>
    </w:p>
    <w:p w14:paraId="78FA1B6A" w14:textId="77777777" w:rsidR="008F5AB7" w:rsidRDefault="008F5AB7">
      <w:pPr>
        <w:pStyle w:val="Odstavecseseznamem"/>
        <w:numPr>
          <w:ilvl w:val="1"/>
          <w:numId w:val="5"/>
        </w:numPr>
        <w:tabs>
          <w:tab w:val="left" w:pos="796"/>
          <w:tab w:val="left" w:pos="1795"/>
          <w:tab w:val="left" w:pos="2037"/>
        </w:tabs>
        <w:kinsoku w:val="0"/>
        <w:overflowPunct w:val="0"/>
        <w:spacing w:line="80" w:lineRule="exact"/>
        <w:rPr>
          <w:color w:val="2F2D2D"/>
          <w:sz w:val="26"/>
          <w:szCs w:val="26"/>
        </w:rPr>
        <w:sectPr w:rsidR="00000000">
          <w:type w:val="continuous"/>
          <w:pgSz w:w="11910" w:h="16850"/>
          <w:pgMar w:top="1200" w:right="0" w:bottom="280" w:left="220" w:header="708" w:footer="708" w:gutter="0"/>
          <w:cols w:num="2" w:space="708" w:equalWidth="0">
            <w:col w:w="5635" w:space="466"/>
            <w:col w:w="5589"/>
          </w:cols>
          <w:noEndnote/>
        </w:sectPr>
      </w:pPr>
    </w:p>
    <w:p w14:paraId="2DFAA6C6" w14:textId="77777777" w:rsidR="008F5AB7" w:rsidRDefault="008F5AB7">
      <w:pPr>
        <w:pStyle w:val="Zkladntext"/>
        <w:kinsoku w:val="0"/>
        <w:overflowPunct w:val="0"/>
        <w:spacing w:line="161" w:lineRule="exact"/>
        <w:ind w:left="240"/>
        <w:rPr>
          <w:color w:val="464244"/>
          <w:spacing w:val="-1"/>
          <w:w w:val="124"/>
        </w:rPr>
      </w:pPr>
      <w:r>
        <w:rPr>
          <w:color w:val="464244"/>
          <w:spacing w:val="-33"/>
          <w:w w:val="127"/>
        </w:rPr>
        <w:t>,</w:t>
      </w:r>
      <w:r>
        <w:rPr>
          <w:color w:val="605D60"/>
          <w:spacing w:val="-36"/>
          <w:w w:val="127"/>
        </w:rPr>
        <w:t>·</w:t>
      </w:r>
      <w:r>
        <w:rPr>
          <w:color w:val="464244"/>
          <w:w w:val="92"/>
        </w:rPr>
        <w:t>e</w:t>
      </w:r>
      <w:r>
        <w:rPr>
          <w:color w:val="464244"/>
          <w:spacing w:val="-2"/>
        </w:rPr>
        <w:t xml:space="preserve"> </w:t>
      </w:r>
      <w:r>
        <w:rPr>
          <w:color w:val="464244"/>
          <w:spacing w:val="-1"/>
          <w:w w:val="106"/>
          <w:sz w:val="27"/>
          <w:szCs w:val="27"/>
        </w:rPr>
        <w:t>s</w:t>
      </w:r>
      <w:r>
        <w:rPr>
          <w:color w:val="464244"/>
          <w:spacing w:val="-40"/>
          <w:w w:val="106"/>
          <w:sz w:val="27"/>
          <w:szCs w:val="27"/>
        </w:rPr>
        <w:t>!</w:t>
      </w:r>
      <w:r>
        <w:rPr>
          <w:color w:val="605D60"/>
          <w:spacing w:val="-7"/>
          <w:w w:val="68"/>
          <w:sz w:val="27"/>
          <w:szCs w:val="27"/>
        </w:rPr>
        <w:t>,</w:t>
      </w:r>
      <w:r>
        <w:rPr>
          <w:color w:val="464244"/>
          <w:spacing w:val="-36"/>
          <w:w w:val="106"/>
          <w:sz w:val="27"/>
          <w:szCs w:val="27"/>
        </w:rPr>
        <w:t>i</w:t>
      </w:r>
      <w:r>
        <w:rPr>
          <w:color w:val="464244"/>
          <w:w w:val="28"/>
          <w:sz w:val="27"/>
          <w:szCs w:val="27"/>
        </w:rPr>
        <w:t>_</w:t>
      </w:r>
      <w:r>
        <w:rPr>
          <w:color w:val="464244"/>
          <w:sz w:val="27"/>
          <w:szCs w:val="27"/>
        </w:rPr>
        <w:t>n</w:t>
      </w:r>
      <w:r>
        <w:rPr>
          <w:color w:val="464244"/>
          <w:spacing w:val="-36"/>
          <w:sz w:val="27"/>
          <w:szCs w:val="27"/>
        </w:rPr>
        <w:t xml:space="preserve"> </w:t>
      </w:r>
      <w:r>
        <w:rPr>
          <w:color w:val="464244"/>
          <w:w w:val="90"/>
          <w:sz w:val="27"/>
          <w:szCs w:val="27"/>
        </w:rPr>
        <w:t>u</w:t>
      </w:r>
      <w:r>
        <w:rPr>
          <w:color w:val="464244"/>
          <w:spacing w:val="32"/>
          <w:sz w:val="27"/>
          <w:szCs w:val="27"/>
        </w:rPr>
        <w:t xml:space="preserve"> </w:t>
      </w:r>
      <w:r>
        <w:rPr>
          <w:color w:val="464244"/>
          <w:w w:val="123"/>
        </w:rPr>
        <w:t>vše</w:t>
      </w:r>
      <w:r>
        <w:rPr>
          <w:color w:val="464244"/>
          <w:spacing w:val="15"/>
        </w:rPr>
        <w:t xml:space="preserve"> </w:t>
      </w:r>
      <w:r>
        <w:rPr>
          <w:color w:val="464244"/>
          <w:w w:val="123"/>
        </w:rPr>
        <w:t>becného</w:t>
      </w:r>
      <w:r>
        <w:rPr>
          <w:color w:val="464244"/>
        </w:rPr>
        <w:t xml:space="preserve"> </w:t>
      </w:r>
      <w:r>
        <w:rPr>
          <w:color w:val="464244"/>
          <w:spacing w:val="-19"/>
        </w:rPr>
        <w:t xml:space="preserve"> </w:t>
      </w:r>
      <w:r>
        <w:rPr>
          <w:color w:val="464244"/>
          <w:w w:val="109"/>
          <w:sz w:val="29"/>
          <w:szCs w:val="29"/>
        </w:rPr>
        <w:t>nezájn1u</w:t>
      </w:r>
      <w:r>
        <w:rPr>
          <w:color w:val="464244"/>
          <w:spacing w:val="29"/>
          <w:sz w:val="29"/>
          <w:szCs w:val="29"/>
        </w:rPr>
        <w:t xml:space="preserve"> </w:t>
      </w:r>
      <w:r>
        <w:rPr>
          <w:color w:val="464244"/>
          <w:spacing w:val="-1"/>
          <w:w w:val="119"/>
          <w:sz w:val="29"/>
          <w:szCs w:val="29"/>
        </w:rPr>
        <w:t>stejn</w:t>
      </w:r>
      <w:r>
        <w:rPr>
          <w:color w:val="464244"/>
          <w:w w:val="119"/>
          <w:sz w:val="29"/>
          <w:szCs w:val="29"/>
        </w:rPr>
        <w:t>ě</w:t>
      </w:r>
      <w:r>
        <w:rPr>
          <w:color w:val="464244"/>
          <w:sz w:val="29"/>
          <w:szCs w:val="29"/>
        </w:rPr>
        <w:t xml:space="preserve"> </w:t>
      </w:r>
      <w:r>
        <w:rPr>
          <w:color w:val="464244"/>
          <w:spacing w:val="-34"/>
          <w:sz w:val="29"/>
          <w:szCs w:val="29"/>
        </w:rPr>
        <w:t xml:space="preserve"> </w:t>
      </w:r>
      <w:r>
        <w:rPr>
          <w:color w:val="464244"/>
          <w:spacing w:val="-1"/>
          <w:w w:val="124"/>
        </w:rPr>
        <w:t>jako</w:t>
      </w:r>
    </w:p>
    <w:p w14:paraId="03DCB7C0" w14:textId="77777777" w:rsidR="008F5AB7" w:rsidRDefault="008F5AB7">
      <w:pPr>
        <w:pStyle w:val="Zkladntext"/>
        <w:kinsoku w:val="0"/>
        <w:overflowPunct w:val="0"/>
        <w:spacing w:line="20" w:lineRule="auto"/>
        <w:ind w:left="240"/>
        <w:rPr>
          <w:color w:val="464244"/>
          <w:w w:val="67"/>
        </w:rPr>
      </w:pPr>
      <w:r>
        <w:rPr>
          <w:sz w:val="24"/>
          <w:szCs w:val="24"/>
        </w:rPr>
        <w:br w:type="column"/>
      </w:r>
      <w:r>
        <w:rPr>
          <w:color w:val="464244"/>
          <w:w w:val="113"/>
        </w:rPr>
        <w:t>n1st</w:t>
      </w:r>
      <w:r>
        <w:rPr>
          <w:color w:val="464244"/>
          <w:spacing w:val="1"/>
          <w:w w:val="113"/>
        </w:rPr>
        <w:t>u</w:t>
      </w:r>
      <w:r>
        <w:rPr>
          <w:color w:val="605D60"/>
          <w:w w:val="89"/>
          <w:position w:val="-14"/>
        </w:rPr>
        <w:t>,</w:t>
      </w:r>
      <w:r>
        <w:rPr>
          <w:color w:val="605D60"/>
          <w:spacing w:val="13"/>
          <w:position w:val="-14"/>
        </w:rPr>
        <w:t xml:space="preserve"> </w:t>
      </w:r>
      <w:r>
        <w:rPr>
          <w:color w:val="464244"/>
          <w:w w:val="113"/>
        </w:rPr>
        <w:t>a</w:t>
      </w:r>
      <w:r>
        <w:rPr>
          <w:color w:val="464244"/>
        </w:rPr>
        <w:t xml:space="preserve"> </w:t>
      </w:r>
      <w:r>
        <w:rPr>
          <w:color w:val="464244"/>
          <w:spacing w:val="-10"/>
        </w:rPr>
        <w:t xml:space="preserve"> </w:t>
      </w:r>
      <w:r>
        <w:rPr>
          <w:color w:val="464244"/>
          <w:w w:val="112"/>
        </w:rPr>
        <w:t>demo</w:t>
      </w:r>
      <w:r>
        <w:rPr>
          <w:color w:val="464244"/>
          <w:spacing w:val="-3"/>
          <w:w w:val="112"/>
        </w:rPr>
        <w:t>l</w:t>
      </w:r>
      <w:r>
        <w:rPr>
          <w:color w:val="464244"/>
          <w:spacing w:val="-92"/>
          <w:w w:val="112"/>
        </w:rPr>
        <w:t>·</w:t>
      </w:r>
      <w:r>
        <w:rPr>
          <w:color w:val="2F2D2D"/>
          <w:spacing w:val="-1"/>
          <w:w w:val="102"/>
          <w:position w:val="-14"/>
        </w:rPr>
        <w:t>\</w:t>
      </w:r>
      <w:r>
        <w:rPr>
          <w:color w:val="2F2D2D"/>
          <w:w w:val="102"/>
          <w:position w:val="-14"/>
        </w:rPr>
        <w:t>.ra</w:t>
      </w:r>
      <w:r>
        <w:rPr>
          <w:color w:val="2F2D2D"/>
          <w:spacing w:val="-29"/>
          <w:position w:val="-14"/>
        </w:rPr>
        <w:t xml:space="preserve"> </w:t>
      </w:r>
      <w:r>
        <w:rPr>
          <w:color w:val="2F2D2D"/>
          <w:w w:val="87"/>
          <w:sz w:val="29"/>
          <w:szCs w:val="29"/>
        </w:rPr>
        <w:t>t</w:t>
      </w:r>
      <w:r>
        <w:rPr>
          <w:color w:val="2F2D2D"/>
          <w:spacing w:val="-33"/>
          <w:sz w:val="29"/>
          <w:szCs w:val="29"/>
        </w:rPr>
        <w:t xml:space="preserve"> </w:t>
      </w:r>
      <w:r>
        <w:rPr>
          <w:color w:val="464244"/>
          <w:spacing w:val="-108"/>
          <w:w w:val="96"/>
          <w:position w:val="-14"/>
        </w:rPr>
        <w:t>u</w:t>
      </w:r>
      <w:r>
        <w:rPr>
          <w:color w:val="72706E"/>
          <w:w w:val="43"/>
          <w:sz w:val="29"/>
          <w:szCs w:val="29"/>
        </w:rPr>
        <w:t>o</w:t>
      </w:r>
      <w:r>
        <w:rPr>
          <w:color w:val="72706E"/>
          <w:spacing w:val="20"/>
          <w:sz w:val="29"/>
          <w:szCs w:val="29"/>
        </w:rPr>
        <w:t xml:space="preserve"> </w:t>
      </w:r>
      <w:r>
        <w:rPr>
          <w:color w:val="464244"/>
          <w:w w:val="67"/>
        </w:rPr>
        <w:t>d</w:t>
      </w:r>
    </w:p>
    <w:p w14:paraId="4581EE9B" w14:textId="77777777" w:rsidR="008F5AB7" w:rsidRDefault="008F5AB7">
      <w:pPr>
        <w:pStyle w:val="Zkladntext"/>
        <w:kinsoku w:val="0"/>
        <w:overflowPunct w:val="0"/>
        <w:spacing w:before="21" w:line="-2" w:lineRule="auto"/>
        <w:ind w:left="107"/>
        <w:rPr>
          <w:color w:val="2F2D2D"/>
          <w:spacing w:val="-20"/>
          <w:w w:val="110"/>
          <w:position w:val="14"/>
        </w:rPr>
      </w:pPr>
      <w:r>
        <w:rPr>
          <w:sz w:val="24"/>
          <w:szCs w:val="24"/>
        </w:rPr>
        <w:br w:type="column"/>
      </w:r>
      <w:r>
        <w:rPr>
          <w:color w:val="464244"/>
          <w:w w:val="110"/>
        </w:rPr>
        <w:t>oma,</w:t>
      </w:r>
      <w:r>
        <w:rPr>
          <w:color w:val="464244"/>
          <w:spacing w:val="62"/>
          <w:w w:val="110"/>
        </w:rPr>
        <w:t xml:space="preserve"> </w:t>
      </w:r>
      <w:r>
        <w:rPr>
          <w:color w:val="2F2D2D"/>
          <w:spacing w:val="-20"/>
          <w:w w:val="110"/>
        </w:rPr>
        <w:t>rovna</w:t>
      </w:r>
      <w:r>
        <w:rPr>
          <w:color w:val="2F2D2D"/>
          <w:spacing w:val="-20"/>
          <w:w w:val="110"/>
          <w:position w:val="14"/>
        </w:rPr>
        <w:t>.</w:t>
      </w:r>
    </w:p>
    <w:p w14:paraId="24AB9072" w14:textId="77777777" w:rsidR="008F5AB7" w:rsidRDefault="008F5AB7">
      <w:pPr>
        <w:pStyle w:val="Zkladntext"/>
        <w:kinsoku w:val="0"/>
        <w:overflowPunct w:val="0"/>
        <w:spacing w:before="29" w:line="-2" w:lineRule="auto"/>
        <w:ind w:left="118"/>
        <w:rPr>
          <w:rFonts w:ascii="Arial" w:hAnsi="Arial" w:cs="Arial"/>
          <w:color w:val="2F2D2D"/>
          <w:w w:val="108"/>
          <w:position w:val="14"/>
          <w:sz w:val="25"/>
          <w:szCs w:val="25"/>
        </w:rPr>
      </w:pPr>
      <w:r>
        <w:rPr>
          <w:sz w:val="24"/>
          <w:szCs w:val="24"/>
        </w:rPr>
        <w:br w:type="column"/>
      </w:r>
      <w:r>
        <w:rPr>
          <w:color w:val="2F2D2D"/>
          <w:spacing w:val="-34"/>
          <w:w w:val="113"/>
        </w:rPr>
        <w:t>s</w:t>
      </w:r>
      <w:r>
        <w:rPr>
          <w:color w:val="2F2D2D"/>
          <w:spacing w:val="9"/>
          <w:w w:val="49"/>
          <w:vertAlign w:val="superscript"/>
        </w:rPr>
        <w:t>i</w:t>
      </w:r>
      <w:r>
        <w:rPr>
          <w:color w:val="2F2D2D"/>
          <w:spacing w:val="13"/>
          <w:w w:val="113"/>
        </w:rPr>
        <w:t>e</w:t>
      </w:r>
      <w:r>
        <w:rPr>
          <w:rFonts w:ascii="Arial" w:hAnsi="Arial" w:cs="Arial"/>
          <w:color w:val="2F2D2D"/>
          <w:spacing w:val="-14"/>
          <w:w w:val="108"/>
          <w:position w:val="14"/>
          <w:sz w:val="25"/>
          <w:szCs w:val="25"/>
        </w:rPr>
        <w:t>r</w:t>
      </w:r>
      <w:r>
        <w:rPr>
          <w:color w:val="2F2D2D"/>
          <w:spacing w:val="-131"/>
          <w:w w:val="111"/>
        </w:rPr>
        <w:t>z</w:t>
      </w:r>
      <w:r>
        <w:rPr>
          <w:rFonts w:ascii="Arial" w:hAnsi="Arial" w:cs="Arial"/>
          <w:color w:val="2F2D2D"/>
          <w:spacing w:val="-29"/>
          <w:w w:val="108"/>
          <w:position w:val="14"/>
          <w:sz w:val="25"/>
          <w:szCs w:val="25"/>
        </w:rPr>
        <w:t>n</w:t>
      </w:r>
      <w:r>
        <w:rPr>
          <w:color w:val="2F2D2D"/>
          <w:spacing w:val="-69"/>
          <w:w w:val="111"/>
        </w:rPr>
        <w:t>r</w:t>
      </w:r>
      <w:r>
        <w:rPr>
          <w:rFonts w:ascii="Arial" w:hAnsi="Arial" w:cs="Arial"/>
          <w:color w:val="2F2D2D"/>
          <w:spacing w:val="-158"/>
          <w:w w:val="108"/>
          <w:position w:val="14"/>
          <w:sz w:val="25"/>
          <w:szCs w:val="25"/>
        </w:rPr>
        <w:t>m</w:t>
      </w:r>
      <w:r>
        <w:rPr>
          <w:color w:val="2F2D2D"/>
          <w:spacing w:val="-1"/>
          <w:w w:val="111"/>
        </w:rPr>
        <w:t>a</w:t>
      </w:r>
      <w:r>
        <w:rPr>
          <w:color w:val="2F2D2D"/>
          <w:spacing w:val="-116"/>
          <w:w w:val="111"/>
        </w:rPr>
        <w:t>d</w:t>
      </w:r>
      <w:r>
        <w:rPr>
          <w:rFonts w:ascii="Arial" w:hAnsi="Arial" w:cs="Arial"/>
          <w:color w:val="2F2D2D"/>
          <w:spacing w:val="-36"/>
          <w:w w:val="108"/>
          <w:position w:val="14"/>
          <w:sz w:val="25"/>
          <w:szCs w:val="25"/>
        </w:rPr>
        <w:t>u</w:t>
      </w:r>
      <w:r>
        <w:rPr>
          <w:color w:val="2F2D2D"/>
          <w:spacing w:val="-93"/>
          <w:w w:val="111"/>
        </w:rPr>
        <w:t>ě</w:t>
      </w:r>
      <w:r>
        <w:rPr>
          <w:rFonts w:ascii="Arial" w:hAnsi="Arial" w:cs="Arial"/>
          <w:color w:val="2F2D2D"/>
          <w:w w:val="108"/>
          <w:position w:val="14"/>
          <w:sz w:val="25"/>
          <w:szCs w:val="25"/>
        </w:rPr>
        <w:t>-</w:t>
      </w:r>
    </w:p>
    <w:p w14:paraId="64D11A9C" w14:textId="77777777" w:rsidR="008F5AB7" w:rsidRDefault="008F5AB7">
      <w:pPr>
        <w:pStyle w:val="Zkladntext"/>
        <w:kinsoku w:val="0"/>
        <w:overflowPunct w:val="0"/>
        <w:spacing w:before="29" w:line="-2" w:lineRule="auto"/>
        <w:ind w:left="118"/>
        <w:rPr>
          <w:rFonts w:ascii="Arial" w:hAnsi="Arial" w:cs="Arial"/>
          <w:color w:val="2F2D2D"/>
          <w:w w:val="108"/>
          <w:position w:val="14"/>
          <w:sz w:val="25"/>
          <w:szCs w:val="25"/>
        </w:rPr>
        <w:sectPr w:rsidR="00000000">
          <w:type w:val="continuous"/>
          <w:pgSz w:w="11910" w:h="16850"/>
          <w:pgMar w:top="1200" w:right="0" w:bottom="280" w:left="220" w:header="708" w:footer="708" w:gutter="0"/>
          <w:cols w:num="4" w:space="708" w:equalWidth="0">
            <w:col w:w="5654" w:space="462"/>
            <w:col w:w="2757" w:space="39"/>
            <w:col w:w="1430" w:space="40"/>
            <w:col w:w="1308"/>
          </w:cols>
          <w:noEndnote/>
        </w:sectPr>
      </w:pPr>
    </w:p>
    <w:p w14:paraId="44F6D187" w14:textId="77777777" w:rsidR="008F5AB7" w:rsidRDefault="008F5AB7">
      <w:pPr>
        <w:pStyle w:val="Zkladntext"/>
        <w:kinsoku w:val="0"/>
        <w:overflowPunct w:val="0"/>
        <w:spacing w:before="124" w:line="228" w:lineRule="auto"/>
        <w:ind w:left="269" w:right="180" w:hanging="3"/>
        <w:jc w:val="both"/>
        <w:rPr>
          <w:color w:val="464244"/>
          <w:w w:val="115"/>
        </w:rPr>
      </w:pPr>
      <w:r>
        <w:rPr>
          <w:color w:val="464244"/>
          <w:w w:val="115"/>
        </w:rPr>
        <w:t xml:space="preserve">vvuz1h konJuktury </w:t>
      </w:r>
      <w:r>
        <w:rPr>
          <w:color w:val="2F2D2D"/>
          <w:w w:val="115"/>
        </w:rPr>
        <w:t xml:space="preserve">snah </w:t>
      </w:r>
      <w:r>
        <w:rPr>
          <w:color w:val="464244"/>
          <w:w w:val="115"/>
        </w:rPr>
        <w:t xml:space="preserve">po </w:t>
      </w:r>
      <w:r>
        <w:rPr>
          <w:color w:val="2F2D2D"/>
          <w:w w:val="115"/>
        </w:rPr>
        <w:t xml:space="preserve">dorozuniění </w:t>
      </w:r>
      <w:r>
        <w:rPr>
          <w:color w:val="464244"/>
          <w:w w:val="115"/>
        </w:rPr>
        <w:t>iápadu s X</w:t>
      </w:r>
      <w:r>
        <w:rPr>
          <w:color w:val="605D60"/>
          <w:w w:val="115"/>
        </w:rPr>
        <w:t>ě</w:t>
      </w:r>
      <w:r>
        <w:rPr>
          <w:color w:val="464244"/>
          <w:w w:val="115"/>
        </w:rPr>
        <w:t xml:space="preserve">1n </w:t>
      </w:r>
      <w:r>
        <w:rPr>
          <w:color w:val="605D60"/>
          <w:w w:val="115"/>
        </w:rPr>
        <w:t xml:space="preserve">r </w:t>
      </w:r>
      <w:r>
        <w:rPr>
          <w:color w:val="464244"/>
          <w:w w:val="115"/>
        </w:rPr>
        <w:t>e k</w:t>
      </w:r>
      <w:r>
        <w:rPr>
          <w:color w:val="605D60"/>
          <w:w w:val="115"/>
        </w:rPr>
        <w:t xml:space="preserve">0 </w:t>
      </w:r>
      <w:r>
        <w:rPr>
          <w:color w:val="464244"/>
          <w:w w:val="115"/>
        </w:rPr>
        <w:t>u s p</w:t>
      </w:r>
      <w:r>
        <w:rPr>
          <w:color w:val="605D60"/>
          <w:w w:val="115"/>
        </w:rPr>
        <w:t>o</w:t>
      </w:r>
      <w:r>
        <w:rPr>
          <w:color w:val="464244"/>
          <w:w w:val="115"/>
        </w:rPr>
        <w:t>lk</w:t>
      </w:r>
      <w:r>
        <w:rPr>
          <w:color w:val="605D60"/>
          <w:w w:val="115"/>
        </w:rPr>
        <w:t xml:space="preserve">o </w:t>
      </w:r>
      <w:r>
        <w:rPr>
          <w:color w:val="464244"/>
          <w:w w:val="115"/>
        </w:rPr>
        <w:t>v</w:t>
      </w:r>
      <w:r>
        <w:rPr>
          <w:color w:val="605D60"/>
          <w:w w:val="115"/>
        </w:rPr>
        <w:t>o</w:t>
      </w:r>
      <w:r>
        <w:rPr>
          <w:color w:val="464244"/>
          <w:w w:val="115"/>
        </w:rPr>
        <w:t>u republi­ kou.</w:t>
      </w:r>
    </w:p>
    <w:p w14:paraId="4BD0EF60" w14:textId="77777777" w:rsidR="008F5AB7" w:rsidRDefault="008F5AB7">
      <w:pPr>
        <w:pStyle w:val="Zkladntext"/>
        <w:tabs>
          <w:tab w:val="left" w:pos="952"/>
          <w:tab w:val="left" w:pos="2616"/>
          <w:tab w:val="left" w:pos="3100"/>
          <w:tab w:val="left" w:pos="4362"/>
        </w:tabs>
        <w:kinsoku w:val="0"/>
        <w:overflowPunct w:val="0"/>
        <w:spacing w:before="88" w:line="220" w:lineRule="auto"/>
        <w:ind w:left="275" w:right="157" w:firstLine="246"/>
        <w:jc w:val="right"/>
        <w:rPr>
          <w:color w:val="2F2D2D"/>
          <w:w w:val="115"/>
        </w:rPr>
      </w:pPr>
      <w:r>
        <w:rPr>
          <w:color w:val="464244"/>
          <w:w w:val="115"/>
        </w:rPr>
        <w:t>Je</w:t>
      </w:r>
      <w:r>
        <w:rPr>
          <w:color w:val="464244"/>
          <w:w w:val="115"/>
        </w:rPr>
        <w:tab/>
        <w:t>bezespurnt\</w:t>
      </w:r>
      <w:r>
        <w:rPr>
          <w:color w:val="464244"/>
          <w:w w:val="115"/>
        </w:rPr>
        <w:tab/>
      </w:r>
      <w:r>
        <w:rPr>
          <w:color w:val="605D60"/>
          <w:spacing w:val="-4"/>
          <w:w w:val="115"/>
        </w:rPr>
        <w:t>ž</w:t>
      </w:r>
      <w:r>
        <w:rPr>
          <w:color w:val="464244"/>
          <w:spacing w:val="-4"/>
          <w:w w:val="115"/>
        </w:rPr>
        <w:t>e</w:t>
      </w:r>
      <w:r>
        <w:rPr>
          <w:color w:val="464244"/>
          <w:spacing w:val="-4"/>
          <w:w w:val="115"/>
        </w:rPr>
        <w:tab/>
      </w:r>
      <w:r>
        <w:rPr>
          <w:color w:val="464244"/>
          <w:w w:val="115"/>
        </w:rPr>
        <w:t>podpisy</w:t>
      </w:r>
      <w:r>
        <w:rPr>
          <w:color w:val="464244"/>
          <w:w w:val="115"/>
        </w:rPr>
        <w:tab/>
      </w:r>
      <w:r>
        <w:rPr>
          <w:color w:val="464244"/>
          <w:spacing w:val="-1"/>
          <w:w w:val="115"/>
        </w:rPr>
        <w:t xml:space="preserve">sudetoně­ </w:t>
      </w:r>
      <w:r>
        <w:rPr>
          <w:color w:val="464244"/>
          <w:spacing w:val="4"/>
          <w:w w:val="115"/>
        </w:rPr>
        <w:t xml:space="preserve">meck </w:t>
      </w:r>
      <w:r>
        <w:rPr>
          <w:color w:val="605D60"/>
          <w:spacing w:val="2"/>
          <w:w w:val="115"/>
        </w:rPr>
        <w:t>·</w:t>
      </w:r>
      <w:r>
        <w:rPr>
          <w:color w:val="464244"/>
          <w:spacing w:val="2"/>
          <w:w w:val="115"/>
        </w:rPr>
        <w:t xml:space="preserve">ch </w:t>
      </w:r>
      <w:r>
        <w:rPr>
          <w:color w:val="464244"/>
          <w:w w:val="115"/>
        </w:rPr>
        <w:t>representantú</w:t>
      </w:r>
      <w:r>
        <w:rPr>
          <w:color w:val="464244"/>
          <w:spacing w:val="25"/>
          <w:w w:val="115"/>
        </w:rPr>
        <w:t xml:space="preserve"> </w:t>
      </w:r>
      <w:r>
        <w:rPr>
          <w:color w:val="464244"/>
          <w:w w:val="115"/>
        </w:rPr>
        <w:t>na</w:t>
      </w:r>
      <w:r>
        <w:rPr>
          <w:color w:val="464244"/>
          <w:spacing w:val="6"/>
          <w:w w:val="115"/>
        </w:rPr>
        <w:t xml:space="preserve"> </w:t>
      </w:r>
      <w:r>
        <w:rPr>
          <w:color w:val="2F2D2D"/>
          <w:w w:val="115"/>
        </w:rPr>
        <w:t>\Viesbadenské</w:t>
      </w:r>
      <w:r>
        <w:rPr>
          <w:color w:val="2F2D2D"/>
          <w:spacing w:val="-1"/>
          <w:w w:val="123"/>
        </w:rPr>
        <w:t xml:space="preserve"> </w:t>
      </w:r>
      <w:r>
        <w:rPr>
          <w:color w:val="464244"/>
          <w:w w:val="115"/>
        </w:rPr>
        <w:t>oho</w:t>
      </w:r>
      <w:r>
        <w:rPr>
          <w:color w:val="464244"/>
          <w:spacing w:val="-26"/>
          <w:w w:val="115"/>
        </w:rPr>
        <w:t xml:space="preserve"> </w:t>
      </w:r>
      <w:r>
        <w:rPr>
          <w:color w:val="464244"/>
          <w:w w:val="115"/>
        </w:rPr>
        <w:t>ě</w:t>
      </w:r>
      <w:r>
        <w:rPr>
          <w:color w:val="464244"/>
          <w:spacing w:val="11"/>
          <w:w w:val="115"/>
        </w:rPr>
        <w:t xml:space="preserve"> </w:t>
      </w:r>
      <w:r>
        <w:rPr>
          <w:color w:val="464244"/>
          <w:w w:val="105"/>
        </w:rPr>
        <w:t>_1</w:t>
      </w:r>
      <w:r>
        <w:rPr>
          <w:color w:val="464244"/>
          <w:spacing w:val="4"/>
          <w:w w:val="105"/>
        </w:rPr>
        <w:t xml:space="preserve"> </w:t>
      </w:r>
      <w:r>
        <w:rPr>
          <w:color w:val="464244"/>
          <w:w w:val="105"/>
        </w:rPr>
        <w:t>ají</w:t>
      </w:r>
      <w:r>
        <w:rPr>
          <w:color w:val="464244"/>
          <w:spacing w:val="28"/>
          <w:w w:val="105"/>
        </w:rPr>
        <w:t xml:space="preserve"> </w:t>
      </w:r>
      <w:r>
        <w:rPr>
          <w:color w:val="2F2D2D"/>
          <w:w w:val="115"/>
        </w:rPr>
        <w:t>větší</w:t>
      </w:r>
      <w:r>
        <w:rPr>
          <w:color w:val="2F2D2D"/>
          <w:spacing w:val="13"/>
          <w:w w:val="115"/>
        </w:rPr>
        <w:t xml:space="preserve"> </w:t>
      </w:r>
      <w:r>
        <w:rPr>
          <w:color w:val="464244"/>
          <w:w w:val="115"/>
          <w:sz w:val="27"/>
          <w:szCs w:val="27"/>
        </w:rPr>
        <w:t>_cenu_</w:t>
      </w:r>
      <w:r>
        <w:rPr>
          <w:color w:val="464244"/>
          <w:spacing w:val="-54"/>
          <w:w w:val="115"/>
          <w:sz w:val="27"/>
          <w:szCs w:val="27"/>
        </w:rPr>
        <w:t xml:space="preserve"> </w:t>
      </w:r>
      <w:r>
        <w:rPr>
          <w:rFonts w:ascii="Arial" w:hAnsi="Arial" w:cs="Arial"/>
          <w:color w:val="2F2D2D"/>
          <w:w w:val="115"/>
          <w:sz w:val="25"/>
          <w:szCs w:val="25"/>
        </w:rPr>
        <w:t>1J</w:t>
      </w:r>
      <w:r>
        <w:rPr>
          <w:rFonts w:ascii="Arial" w:hAnsi="Arial" w:cs="Arial"/>
          <w:color w:val="2F2D2D"/>
          <w:spacing w:val="-38"/>
          <w:w w:val="115"/>
          <w:sz w:val="25"/>
          <w:szCs w:val="25"/>
        </w:rPr>
        <w:t xml:space="preserve"> </w:t>
      </w:r>
      <w:r>
        <w:rPr>
          <w:rFonts w:ascii="Arial" w:hAnsi="Arial" w:cs="Arial"/>
          <w:color w:val="2F2D2D"/>
          <w:w w:val="115"/>
          <w:sz w:val="25"/>
          <w:szCs w:val="25"/>
        </w:rPr>
        <w:t>ž</w:t>
      </w:r>
      <w:r>
        <w:rPr>
          <w:rFonts w:ascii="Arial" w:hAnsi="Arial" w:cs="Arial"/>
          <w:color w:val="2F2D2D"/>
          <w:spacing w:val="-30"/>
          <w:w w:val="115"/>
          <w:sz w:val="25"/>
          <w:szCs w:val="25"/>
        </w:rPr>
        <w:t xml:space="preserve"> </w:t>
      </w:r>
      <w:r>
        <w:rPr>
          <w:color w:val="2F2D2D"/>
          <w:w w:val="105"/>
        </w:rPr>
        <w:t>_podp_,isy</w:t>
      </w:r>
      <w:r>
        <w:rPr>
          <w:color w:val="2F2D2D"/>
          <w:spacing w:val="27"/>
          <w:w w:val="105"/>
        </w:rPr>
        <w:t xml:space="preserve"> </w:t>
      </w:r>
      <w:r>
        <w:rPr>
          <w:color w:val="464244"/>
          <w:w w:val="105"/>
        </w:rPr>
        <w:t>_je­</w:t>
      </w:r>
      <w:r>
        <w:rPr>
          <w:color w:val="464244"/>
          <w:w w:val="91"/>
        </w:rPr>
        <w:t xml:space="preserve"> </w:t>
      </w:r>
      <w:r>
        <w:rPr>
          <w:color w:val="464244"/>
          <w:w w:val="105"/>
        </w:rPr>
        <w:t xml:space="preserve">J1ch  </w:t>
      </w:r>
      <w:r>
        <w:rPr>
          <w:color w:val="464244"/>
          <w:w w:val="115"/>
        </w:rPr>
        <w:t>ces</w:t>
      </w:r>
      <w:r>
        <w:rPr>
          <w:color w:val="464244"/>
          <w:w w:val="115"/>
        </w:rPr>
        <w:t>½</w:t>
      </w:r>
      <w:r>
        <w:rPr>
          <w:color w:val="464244"/>
          <w:w w:val="115"/>
        </w:rPr>
        <w:t xml:space="preserve">ych  spoh. s1gnataru. </w:t>
      </w:r>
      <w:r>
        <w:rPr>
          <w:color w:val="2F2D2D"/>
          <w:w w:val="115"/>
          <w:vertAlign w:val="subscript"/>
        </w:rPr>
        <w:t>1</w:t>
      </w:r>
      <w:r>
        <w:rPr>
          <w:color w:val="2F2D2D"/>
          <w:w w:val="115"/>
        </w:rPr>
        <w:t xml:space="preserve"> </w:t>
      </w:r>
      <w:r>
        <w:rPr>
          <w:rFonts w:ascii="Arial" w:hAnsi="Arial" w:cs="Arial"/>
          <w:color w:val="2F2D2D"/>
          <w:w w:val="115"/>
          <w:sz w:val="24"/>
          <w:szCs w:val="24"/>
        </w:rPr>
        <w:t>kdyz</w:t>
      </w:r>
      <w:r>
        <w:rPr>
          <w:rFonts w:ascii="Arial" w:hAnsi="Arial" w:cs="Arial"/>
          <w:color w:val="2F2D2D"/>
          <w:spacing w:val="-44"/>
          <w:w w:val="115"/>
          <w:sz w:val="24"/>
          <w:szCs w:val="24"/>
        </w:rPr>
        <w:t xml:space="preserve"> </w:t>
      </w:r>
      <w:r>
        <w:rPr>
          <w:color w:val="2F2D2D"/>
          <w:w w:val="115"/>
        </w:rPr>
        <w:t>pravlí</w:t>
      </w:r>
    </w:p>
    <w:p w14:paraId="297C0CB8" w14:textId="77777777" w:rsidR="008F5AB7" w:rsidRDefault="008F5AB7">
      <w:pPr>
        <w:pStyle w:val="Zkladntext"/>
        <w:kinsoku w:val="0"/>
        <w:overflowPunct w:val="0"/>
        <w:spacing w:before="11" w:line="204" w:lineRule="auto"/>
        <w:ind w:left="287" w:right="111" w:firstLine="276"/>
        <w:jc w:val="both"/>
        <w:rPr>
          <w:color w:val="2F2D2D"/>
          <w:w w:val="120"/>
        </w:rPr>
      </w:pPr>
      <w:r>
        <w:rPr>
          <w:color w:val="464244"/>
          <w:w w:val="120"/>
        </w:rPr>
        <w:t>ets ym</w:t>
      </w:r>
      <w:r>
        <w:rPr>
          <w:color w:val="464244"/>
          <w:spacing w:val="78"/>
          <w:w w:val="120"/>
        </w:rPr>
        <w:t xml:space="preserve"> </w:t>
      </w:r>
      <w:r>
        <w:rPr>
          <w:color w:val="464244"/>
          <w:w w:val="120"/>
        </w:rPr>
        <w:t>rgan1sací!n</w:t>
      </w:r>
      <w:r>
        <w:rPr>
          <w:color w:val="464244"/>
          <w:spacing w:val="78"/>
          <w:w w:val="120"/>
        </w:rPr>
        <w:t xml:space="preserve"> </w:t>
      </w:r>
      <w:r>
        <w:rPr>
          <w:color w:val="464244"/>
          <w:w w:val="120"/>
          <w:sz w:val="29"/>
          <w:szCs w:val="29"/>
        </w:rPr>
        <w:t>lze</w:t>
      </w:r>
      <w:r>
        <w:rPr>
          <w:color w:val="464244"/>
          <w:spacing w:val="87"/>
          <w:w w:val="120"/>
          <w:sz w:val="29"/>
          <w:szCs w:val="29"/>
        </w:rPr>
        <w:t xml:space="preserve"> </w:t>
      </w:r>
      <w:r>
        <w:rPr>
          <w:color w:val="2F2D2D"/>
          <w:w w:val="120"/>
        </w:rPr>
        <w:t>ještě</w:t>
      </w:r>
      <w:r>
        <w:rPr>
          <w:color w:val="2F2D2D"/>
          <w:spacing w:val="78"/>
          <w:w w:val="120"/>
        </w:rPr>
        <w:t xml:space="preserve"> </w:t>
      </w:r>
      <w:r>
        <w:rPr>
          <w:color w:val="2F2D2D"/>
          <w:w w:val="120"/>
        </w:rPr>
        <w:t>do</w:t>
      </w:r>
      <w:r>
        <w:rPr>
          <w:color w:val="2F2D2D"/>
          <w:spacing w:val="78"/>
          <w:w w:val="120"/>
        </w:rPr>
        <w:t xml:space="preserve"> </w:t>
      </w:r>
      <w:r>
        <w:rPr>
          <w:color w:val="2F2D2D"/>
          <w:w w:val="120"/>
        </w:rPr>
        <w:t xml:space="preserve">ur­ </w:t>
      </w:r>
      <w:r>
        <w:rPr>
          <w:color w:val="464244"/>
          <w:w w:val="115"/>
        </w:rPr>
        <w:t xml:space="preserve">c1te </w:t>
      </w:r>
      <w:r>
        <w:rPr>
          <w:color w:val="464244"/>
          <w:w w:val="120"/>
          <w:sz w:val="28"/>
          <w:szCs w:val="28"/>
        </w:rPr>
        <w:t xml:space="preserve">nury </w:t>
      </w:r>
      <w:r>
        <w:rPr>
          <w:color w:val="464244"/>
          <w:w w:val="120"/>
        </w:rPr>
        <w:t xml:space="preserve">praven1 odpirat </w:t>
      </w:r>
      <w:r>
        <w:rPr>
          <w:color w:val="2F2D2D"/>
          <w:w w:val="120"/>
        </w:rPr>
        <w:t xml:space="preserve">vpravdě den10- </w:t>
      </w:r>
      <w:r>
        <w:rPr>
          <w:color w:val="464244"/>
          <w:w w:val="120"/>
        </w:rPr>
        <w:t xml:space="preserve">kratické a  evropské  </w:t>
      </w:r>
      <w:r>
        <w:rPr>
          <w:color w:val="2F2D2D"/>
          <w:w w:val="120"/>
        </w:rPr>
        <w:t>tendence.  Ohlasy</w:t>
      </w:r>
      <w:r>
        <w:rPr>
          <w:color w:val="2F2D2D"/>
          <w:spacing w:val="-17"/>
          <w:w w:val="120"/>
        </w:rPr>
        <w:t xml:space="preserve"> </w:t>
      </w:r>
      <w:r>
        <w:rPr>
          <w:color w:val="2F2D2D"/>
          <w:w w:val="120"/>
        </w:rPr>
        <w:t>do­</w:t>
      </w:r>
    </w:p>
    <w:p w14:paraId="1700B654" w14:textId="77777777" w:rsidR="008F5AB7" w:rsidRDefault="008F5AB7">
      <w:pPr>
        <w:pStyle w:val="Zkladntext"/>
        <w:kinsoku w:val="0"/>
        <w:overflowPunct w:val="0"/>
        <w:spacing w:before="32" w:line="220" w:lineRule="auto"/>
        <w:ind w:left="310" w:right="106" w:firstLine="15"/>
        <w:jc w:val="both"/>
        <w:rPr>
          <w:color w:val="2F2D2D"/>
          <w:w w:val="115"/>
        </w:rPr>
      </w:pPr>
      <w:r>
        <w:rPr>
          <w:color w:val="464244"/>
          <w:w w:val="115"/>
        </w:rPr>
        <w:t xml:space="preserve">hody v tisku </w:t>
      </w:r>
      <w:r>
        <w:rPr>
          <w:color w:val="464244"/>
          <w:spacing w:val="-33"/>
          <w:w w:val="115"/>
        </w:rPr>
        <w:t>b</w:t>
      </w:r>
      <w:r>
        <w:rPr>
          <w:color w:val="2F2D2D"/>
          <w:spacing w:val="-33"/>
          <w:w w:val="115"/>
        </w:rPr>
        <w:t xml:space="preserve">, </w:t>
      </w:r>
      <w:r>
        <w:rPr>
          <w:color w:val="605D60"/>
          <w:w w:val="85"/>
        </w:rPr>
        <w:t xml:space="preserve">,. </w:t>
      </w:r>
      <w:r>
        <w:rPr>
          <w:color w:val="605D60"/>
          <w:spacing w:val="-3"/>
          <w:w w:val="115"/>
        </w:rPr>
        <w:t>·</w:t>
      </w:r>
      <w:r>
        <w:rPr>
          <w:color w:val="464244"/>
          <w:spacing w:val="-3"/>
          <w:w w:val="115"/>
        </w:rPr>
        <w:t xml:space="preserve">a </w:t>
      </w:r>
      <w:r>
        <w:rPr>
          <w:color w:val="464244"/>
          <w:spacing w:val="6"/>
          <w:w w:val="115"/>
        </w:rPr>
        <w:t>l,</w:t>
      </w:r>
      <w:r>
        <w:rPr>
          <w:color w:val="605D60"/>
          <w:spacing w:val="6"/>
          <w:w w:val="115"/>
        </w:rPr>
        <w:t>·</w:t>
      </w:r>
      <w:r>
        <w:rPr>
          <w:color w:val="2F2D2D"/>
          <w:spacing w:val="6"/>
          <w:w w:val="115"/>
        </w:rPr>
        <w:t xml:space="preserve">ch </w:t>
      </w:r>
      <w:r>
        <w:rPr>
          <w:color w:val="464244"/>
          <w:w w:val="115"/>
        </w:rPr>
        <w:t xml:space="preserve">česk&lt;·ch </w:t>
      </w:r>
      <w:r>
        <w:rPr>
          <w:color w:val="2F2D2D"/>
          <w:w w:val="115"/>
        </w:rPr>
        <w:t xml:space="preserve">Němců </w:t>
      </w:r>
      <w:r>
        <w:rPr>
          <w:color w:val="464244"/>
          <w:w w:val="115"/>
        </w:rPr>
        <w:t xml:space="preserve">jsou nejlepšín1 </w:t>
      </w:r>
      <w:r>
        <w:rPr>
          <w:color w:val="2F2D2D"/>
          <w:w w:val="115"/>
        </w:rPr>
        <w:t xml:space="preserve">doklade111 tohoto tvrzení. Její </w:t>
      </w:r>
      <w:r>
        <w:rPr>
          <w:color w:val="464244"/>
          <w:w w:val="115"/>
        </w:rPr>
        <w:t xml:space="preserve">propagační </w:t>
      </w:r>
      <w:r>
        <w:rPr>
          <w:color w:val="2F2D2D"/>
          <w:w w:val="115"/>
          <w:sz w:val="27"/>
          <w:szCs w:val="27"/>
        </w:rPr>
        <w:t xml:space="preserve">Y,Yužití </w:t>
      </w:r>
      <w:r>
        <w:rPr>
          <w:color w:val="2F2D2D"/>
          <w:w w:val="115"/>
        </w:rPr>
        <w:t xml:space="preserve">přesvědčí každé­ </w:t>
      </w:r>
      <w:r>
        <w:rPr>
          <w:color w:val="464244"/>
          <w:w w:val="115"/>
        </w:rPr>
        <w:t xml:space="preserve">ho, </w:t>
      </w:r>
      <w:r>
        <w:rPr>
          <w:color w:val="2F2D2D"/>
          <w:w w:val="115"/>
        </w:rPr>
        <w:t>do</w:t>
      </w:r>
      <w:r>
        <w:rPr>
          <w:color w:val="2F2D2D"/>
          <w:spacing w:val="74"/>
          <w:w w:val="115"/>
        </w:rPr>
        <w:t xml:space="preserve"> </w:t>
      </w:r>
      <w:r>
        <w:rPr>
          <w:color w:val="2F2D2D"/>
          <w:w w:val="115"/>
        </w:rPr>
        <w:t xml:space="preserve">zná  situaci  </w:t>
      </w:r>
      <w:r>
        <w:rPr>
          <w:color w:val="464244"/>
          <w:w w:val="115"/>
        </w:rPr>
        <w:t xml:space="preserve">a  </w:t>
      </w:r>
      <w:r>
        <w:rPr>
          <w:color w:val="2F2D2D"/>
          <w:w w:val="115"/>
        </w:rPr>
        <w:t xml:space="preserve">problémy  sudetské­ ho tabora, že i zde hrá,la  </w:t>
      </w:r>
      <w:r>
        <w:rPr>
          <w:color w:val="464244"/>
          <w:w w:val="115"/>
        </w:rPr>
        <w:t>značnou</w:t>
      </w:r>
      <w:r>
        <w:rPr>
          <w:color w:val="464244"/>
          <w:spacing w:val="74"/>
          <w:w w:val="115"/>
        </w:rPr>
        <w:t xml:space="preserve"> </w:t>
      </w:r>
      <w:r>
        <w:rPr>
          <w:color w:val="2F2D2D"/>
          <w:w w:val="115"/>
        </w:rPr>
        <w:t xml:space="preserve">úlohu </w:t>
      </w:r>
      <w:r>
        <w:rPr>
          <w:color w:val="464244"/>
          <w:w w:val="120"/>
        </w:rPr>
        <w:t xml:space="preserve">nah </w:t>
      </w:r>
      <w:r>
        <w:rPr>
          <w:color w:val="2F2D2D"/>
          <w:w w:val="120"/>
        </w:rPr>
        <w:t xml:space="preserve">po </w:t>
      </w:r>
      <w:r>
        <w:rPr>
          <w:color w:val="2F2D2D"/>
          <w:w w:val="115"/>
        </w:rPr>
        <w:t xml:space="preserve">dosažení Yiditelného úspěchu Jakozto </w:t>
      </w:r>
      <w:r>
        <w:rPr>
          <w:color w:val="464244"/>
          <w:w w:val="115"/>
        </w:rPr>
        <w:t xml:space="preserve">prostředku </w:t>
      </w:r>
      <w:r>
        <w:rPr>
          <w:color w:val="2F2D2D"/>
          <w:w w:val="115"/>
        </w:rPr>
        <w:t xml:space="preserve">k </w:t>
      </w:r>
      <w:r>
        <w:rPr>
          <w:color w:val="464244"/>
          <w:w w:val="115"/>
        </w:rPr>
        <w:t xml:space="preserve">stmelení </w:t>
      </w:r>
      <w:r>
        <w:rPr>
          <w:color w:val="2F2D2D"/>
          <w:w w:val="115"/>
        </w:rPr>
        <w:t xml:space="preserve">drolící se důYěry </w:t>
      </w:r>
      <w:r>
        <w:rPr>
          <w:color w:val="464244"/>
          <w:w w:val="115"/>
        </w:rPr>
        <w:t>sudetoně</w:t>
      </w:r>
      <w:r>
        <w:rPr>
          <w:color w:val="464244"/>
          <w:w w:val="115"/>
        </w:rPr>
        <w:t xml:space="preserve">n1eckfch </w:t>
      </w:r>
      <w:r>
        <w:rPr>
          <w:color w:val="2F2D2D"/>
          <w:w w:val="115"/>
        </w:rPr>
        <w:t xml:space="preserve">bezdomovců k </w:t>
      </w:r>
      <w:r>
        <w:rPr>
          <w:color w:val="464244"/>
          <w:w w:val="115"/>
        </w:rPr>
        <w:t xml:space="preserve">jejich  </w:t>
      </w:r>
      <w:r>
        <w:rPr>
          <w:color w:val="2F2D2D"/>
          <w:w w:val="115"/>
        </w:rPr>
        <w:t>heterogennhnu    ,.edení.    Iusíme</w:t>
      </w:r>
      <w:r>
        <w:rPr>
          <w:color w:val="2F2D2D"/>
          <w:spacing w:val="51"/>
          <w:w w:val="115"/>
        </w:rPr>
        <w:t xml:space="preserve"> </w:t>
      </w:r>
      <w:r>
        <w:rPr>
          <w:color w:val="2F2D2D"/>
          <w:w w:val="115"/>
        </w:rPr>
        <w:t>tu-</w:t>
      </w:r>
    </w:p>
    <w:p w14:paraId="115F72EF" w14:textId="77777777" w:rsidR="008F5AB7" w:rsidRDefault="008F5AB7">
      <w:pPr>
        <w:pStyle w:val="Zkladntext"/>
        <w:kinsoku w:val="0"/>
        <w:overflowPunct w:val="0"/>
        <w:spacing w:before="33" w:line="225" w:lineRule="auto"/>
        <w:ind w:left="345" w:right="63" w:hanging="9"/>
        <w:jc w:val="right"/>
        <w:rPr>
          <w:color w:val="2F2D2D"/>
          <w:w w:val="120"/>
        </w:rPr>
      </w:pPr>
      <w:r>
        <w:rPr>
          <w:color w:val="2F2D2D"/>
          <w:w w:val="120"/>
        </w:rPr>
        <w:t>to okol1;ost konstatovat i přes veškeré po­</w:t>
      </w:r>
      <w:r>
        <w:rPr>
          <w:color w:val="2F2D2D"/>
          <w:w w:val="122"/>
        </w:rPr>
        <w:t xml:space="preserve"> </w:t>
      </w:r>
      <w:r>
        <w:rPr>
          <w:color w:val="464244"/>
          <w:w w:val="120"/>
        </w:rPr>
        <w:t xml:space="preserve">hopen1 </w:t>
      </w:r>
      <w:r>
        <w:rPr>
          <w:color w:val="2F2D2D"/>
          <w:w w:val="120"/>
        </w:rPr>
        <w:t xml:space="preserve">pro </w:t>
      </w:r>
      <w:r>
        <w:rPr>
          <w:color w:val="464244"/>
          <w:w w:val="120"/>
        </w:rPr>
        <w:t xml:space="preserve">sudetoně1necké </w:t>
      </w:r>
      <w:r>
        <w:rPr>
          <w:color w:val="2F2D2D"/>
          <w:w w:val="120"/>
        </w:rPr>
        <w:t>úsilí</w:t>
      </w:r>
      <w:r>
        <w:rPr>
          <w:color w:val="2F2D2D"/>
          <w:spacing w:val="75"/>
          <w:w w:val="120"/>
        </w:rPr>
        <w:t xml:space="preserve"> </w:t>
      </w:r>
      <w:r>
        <w:rPr>
          <w:color w:val="2F2D2D"/>
          <w:w w:val="120"/>
        </w:rPr>
        <w:t>o dosa­</w:t>
      </w:r>
      <w:r>
        <w:rPr>
          <w:color w:val="2F2D2D"/>
          <w:w w:val="123"/>
        </w:rPr>
        <w:t xml:space="preserve"> </w:t>
      </w:r>
      <w:r>
        <w:rPr>
          <w:color w:val="2F2D2D"/>
          <w:w w:val="120"/>
        </w:rPr>
        <w:t xml:space="preserve">zem garancií za každou </w:t>
      </w:r>
      <w:r>
        <w:rPr>
          <w:color w:val="464244"/>
          <w:w w:val="120"/>
        </w:rPr>
        <w:t xml:space="preserve">cenu </w:t>
      </w:r>
      <w:r>
        <w:rPr>
          <w:color w:val="2F2D2D"/>
          <w:w w:val="120"/>
        </w:rPr>
        <w:t>Naši b, valí</w:t>
      </w:r>
      <w:r>
        <w:rPr>
          <w:color w:val="2F2D2D"/>
          <w:w w:val="116"/>
        </w:rPr>
        <w:t xml:space="preserve"> </w:t>
      </w:r>
      <w:r>
        <w:rPr>
          <w:color w:val="2F2D2D"/>
          <w:w w:val="120"/>
        </w:rPr>
        <w:t>němečtí _spol uoběané ,·šak přehlédÍi,</w:t>
      </w:r>
      <w:r>
        <w:rPr>
          <w:color w:val="2F2D2D"/>
          <w:spacing w:val="57"/>
          <w:w w:val="120"/>
        </w:rPr>
        <w:t xml:space="preserve"> </w:t>
      </w:r>
      <w:r>
        <w:rPr>
          <w:color w:val="2F2D2D"/>
          <w:w w:val="120"/>
        </w:rPr>
        <w:t>že</w:t>
      </w:r>
      <w:r>
        <w:rPr>
          <w:color w:val="2F2D2D"/>
          <w:spacing w:val="-1"/>
          <w:w w:val="124"/>
        </w:rPr>
        <w:t xml:space="preserve"> </w:t>
      </w:r>
      <w:r>
        <w:rPr>
          <w:color w:val="2F2D2D"/>
          <w:w w:val="120"/>
        </w:rPr>
        <w:t>podepsah dohod u s osobností mající přes</w:t>
      </w:r>
      <w:r>
        <w:rPr>
          <w:color w:val="2F2D2D"/>
          <w:w w:val="125"/>
        </w:rPr>
        <w:t xml:space="preserve"> </w:t>
      </w:r>
      <w:r>
        <w:rPr>
          <w:color w:val="2F2D2D"/>
          <w:w w:val="120"/>
        </w:rPr>
        <w:t>'eskeré své opačné snahy po'uze</w:t>
      </w:r>
      <w:r>
        <w:rPr>
          <w:color w:val="2F2D2D"/>
          <w:spacing w:val="68"/>
          <w:w w:val="120"/>
        </w:rPr>
        <w:t xml:space="preserve"> </w:t>
      </w:r>
      <w:r>
        <w:rPr>
          <w:color w:val="2F2D2D"/>
          <w:w w:val="120"/>
        </w:rPr>
        <w:t>charak­</w:t>
      </w:r>
      <w:r>
        <w:rPr>
          <w:color w:val="2F2D2D"/>
          <w:spacing w:val="-1"/>
          <w:w w:val="131"/>
        </w:rPr>
        <w:t xml:space="preserve"> </w:t>
      </w:r>
      <w:r>
        <w:rPr>
          <w:color w:val="2F2D2D"/>
          <w:w w:val="120"/>
        </w:rPr>
        <w:t xml:space="preserve">ter soukro1nníka. </w:t>
      </w:r>
      <w:r>
        <w:rPr>
          <w:rFonts w:ascii="Arial" w:hAnsi="Arial" w:cs="Arial"/>
          <w:i/>
          <w:iCs/>
          <w:color w:val="2F2D2D"/>
          <w:w w:val="120"/>
          <w:sz w:val="24"/>
          <w:szCs w:val="24"/>
        </w:rPr>
        <w:t>jehož</w:t>
      </w:r>
      <w:r>
        <w:rPr>
          <w:rFonts w:ascii="Arial" w:hAnsi="Arial" w:cs="Arial"/>
          <w:i/>
          <w:iCs/>
          <w:color w:val="2F2D2D"/>
          <w:spacing w:val="57"/>
          <w:w w:val="120"/>
          <w:sz w:val="24"/>
          <w:szCs w:val="24"/>
        </w:rPr>
        <w:t xml:space="preserve"> </w:t>
      </w:r>
      <w:r>
        <w:rPr>
          <w:color w:val="2F2D2D"/>
          <w:w w:val="120"/>
        </w:rPr>
        <w:t>politická tenden­</w:t>
      </w:r>
      <w:r>
        <w:rPr>
          <w:color w:val="2F2D2D"/>
          <w:spacing w:val="-1"/>
          <w:w w:val="125"/>
        </w:rPr>
        <w:t xml:space="preserve"> </w:t>
      </w:r>
      <w:r>
        <w:rPr>
          <w:color w:val="2F2D2D"/>
          <w:w w:val="120"/>
        </w:rPr>
        <w:t xml:space="preserve">musela nutně </w:t>
      </w:r>
      <w:r>
        <w:rPr>
          <w:color w:val="464244"/>
          <w:w w:val="120"/>
        </w:rPr>
        <w:t xml:space="preserve">poškodit </w:t>
      </w:r>
      <w:r>
        <w:rPr>
          <w:color w:val="2F2D2D"/>
          <w:w w:val="120"/>
        </w:rPr>
        <w:t>věc českoslo-</w:t>
      </w:r>
    </w:p>
    <w:p w14:paraId="15C8FA11" w14:textId="77777777" w:rsidR="008F5AB7" w:rsidRDefault="008F5AB7">
      <w:pPr>
        <w:pStyle w:val="Zkladntext"/>
        <w:kinsoku w:val="0"/>
        <w:overflowPunct w:val="0"/>
        <w:spacing w:line="271" w:lineRule="exact"/>
        <w:ind w:left="374"/>
        <w:jc w:val="both"/>
        <w:rPr>
          <w:color w:val="2F2D2D"/>
          <w:w w:val="106"/>
        </w:rPr>
      </w:pPr>
      <w:r>
        <w:rPr>
          <w:i/>
          <w:iCs/>
          <w:color w:val="2F2D2D"/>
          <w:spacing w:val="-1"/>
          <w:w w:val="82"/>
          <w:sz w:val="29"/>
          <w:szCs w:val="29"/>
        </w:rPr>
        <w:t>"</w:t>
      </w:r>
      <w:r>
        <w:rPr>
          <w:i/>
          <w:iCs/>
          <w:color w:val="2F2D2D"/>
          <w:spacing w:val="-55"/>
          <w:w w:val="82"/>
          <w:sz w:val="29"/>
          <w:szCs w:val="29"/>
        </w:rPr>
        <w:t>:</w:t>
      </w:r>
      <w:r>
        <w:rPr>
          <w:color w:val="2F2D2D"/>
          <w:spacing w:val="-37"/>
          <w:w w:val="107"/>
          <w:position w:val="12"/>
        </w:rPr>
        <w:t>e</w:t>
      </w:r>
      <w:r>
        <w:rPr>
          <w:color w:val="2F2D2D"/>
          <w:spacing w:val="-64"/>
          <w:w w:val="69"/>
          <w:sz w:val="29"/>
          <w:szCs w:val="29"/>
        </w:rPr>
        <w:t>h</w:t>
      </w:r>
      <w:r>
        <w:rPr>
          <w:color w:val="2F2D2D"/>
          <w:spacing w:val="-1"/>
          <w:w w:val="107"/>
          <w:position w:val="12"/>
        </w:rPr>
        <w:t>nsk</w:t>
      </w:r>
      <w:r>
        <w:rPr>
          <w:color w:val="2F2D2D"/>
          <w:spacing w:val="-20"/>
          <w:w w:val="107"/>
          <w:position w:val="12"/>
        </w:rPr>
        <w:t>o</w:t>
      </w:r>
      <w:r>
        <w:rPr>
          <w:color w:val="2F2D2D"/>
          <w:w w:val="69"/>
          <w:sz w:val="29"/>
          <w:szCs w:val="29"/>
        </w:rPr>
        <w:t>.</w:t>
      </w:r>
      <w:r>
        <w:rPr>
          <w:color w:val="2F2D2D"/>
          <w:sz w:val="29"/>
          <w:szCs w:val="29"/>
        </w:rPr>
        <w:t xml:space="preserve"> </w:t>
      </w:r>
      <w:r>
        <w:rPr>
          <w:color w:val="2F2D2D"/>
          <w:spacing w:val="-21"/>
          <w:sz w:val="29"/>
          <w:szCs w:val="29"/>
        </w:rPr>
        <w:t xml:space="preserve"> </w:t>
      </w:r>
      <w:r>
        <w:rPr>
          <w:color w:val="2F2D2D"/>
          <w:w w:val="103"/>
          <w:sz w:val="29"/>
          <w:szCs w:val="29"/>
        </w:rPr>
        <w:t>-</w:t>
      </w:r>
      <w:r>
        <w:rPr>
          <w:color w:val="2F2D2D"/>
          <w:sz w:val="29"/>
          <w:szCs w:val="29"/>
        </w:rPr>
        <w:t xml:space="preserve"> </w:t>
      </w:r>
      <w:r>
        <w:rPr>
          <w:color w:val="2F2D2D"/>
          <w:spacing w:val="16"/>
          <w:sz w:val="29"/>
          <w:szCs w:val="29"/>
        </w:rPr>
        <w:t xml:space="preserve"> </w:t>
      </w:r>
      <w:r>
        <w:rPr>
          <w:color w:val="2F2D2D"/>
          <w:w w:val="111"/>
        </w:rPr>
        <w:t>n</w:t>
      </w:r>
      <w:r>
        <w:rPr>
          <w:color w:val="2F2D2D"/>
          <w:spacing w:val="-114"/>
          <w:w w:val="111"/>
        </w:rPr>
        <w:t>e</w:t>
      </w:r>
      <w:r>
        <w:rPr>
          <w:rFonts w:ascii="Arial" w:hAnsi="Arial" w:cs="Arial"/>
          <w:i/>
          <w:iCs/>
          <w:color w:val="464244"/>
          <w:w w:val="107"/>
          <w:position w:val="12"/>
          <w:sz w:val="9"/>
          <w:szCs w:val="9"/>
        </w:rPr>
        <w:t>v</w:t>
      </w:r>
      <w:r>
        <w:rPr>
          <w:rFonts w:ascii="Arial" w:hAnsi="Arial" w:cs="Arial"/>
          <w:i/>
          <w:iCs/>
          <w:color w:val="464244"/>
          <w:position w:val="12"/>
          <w:sz w:val="9"/>
          <w:szCs w:val="9"/>
        </w:rPr>
        <w:t xml:space="preserve">  </w:t>
      </w:r>
      <w:r>
        <w:rPr>
          <w:rFonts w:ascii="Arial" w:hAnsi="Arial" w:cs="Arial"/>
          <w:i/>
          <w:iCs/>
          <w:color w:val="464244"/>
          <w:spacing w:val="-10"/>
          <w:position w:val="12"/>
          <w:sz w:val="9"/>
          <w:szCs w:val="9"/>
        </w:rPr>
        <w:t xml:space="preserve"> </w:t>
      </w:r>
      <w:r>
        <w:rPr>
          <w:color w:val="2F2D2D"/>
          <w:w w:val="111"/>
        </w:rPr>
        <w:t>1nec</w:t>
      </w:r>
      <w:r>
        <w:rPr>
          <w:color w:val="2F2D2D"/>
          <w:spacing w:val="-36"/>
        </w:rPr>
        <w:t xml:space="preserve"> </w:t>
      </w:r>
      <w:r>
        <w:rPr>
          <w:color w:val="2F2D2D"/>
          <w:spacing w:val="-94"/>
          <w:w w:val="107"/>
          <w:position w:val="12"/>
        </w:rPr>
        <w:t>k</w:t>
      </w:r>
      <w:r>
        <w:rPr>
          <w:color w:val="464244"/>
          <w:spacing w:val="-15"/>
          <w:w w:val="125"/>
        </w:rPr>
        <w:t>·</w:t>
      </w:r>
      <w:r>
        <w:rPr>
          <w:color w:val="2F2D2D"/>
          <w:spacing w:val="-55"/>
          <w:w w:val="107"/>
          <w:position w:val="12"/>
        </w:rPr>
        <w:t>,</w:t>
      </w:r>
      <w:r>
        <w:rPr>
          <w:color w:val="464244"/>
          <w:w w:val="125"/>
        </w:rPr>
        <w:t>eho</w:t>
      </w:r>
      <w:r>
        <w:rPr>
          <w:color w:val="464244"/>
        </w:rPr>
        <w:t xml:space="preserve">  </w:t>
      </w:r>
      <w:r>
        <w:rPr>
          <w:color w:val="464244"/>
          <w:spacing w:val="-25"/>
        </w:rPr>
        <w:t xml:space="preserve"> </w:t>
      </w:r>
      <w:r>
        <w:rPr>
          <w:color w:val="2F2D2D"/>
          <w:w w:val="126"/>
        </w:rPr>
        <w:t>vztahu</w:t>
      </w:r>
      <w:r>
        <w:rPr>
          <w:color w:val="2F2D2D"/>
        </w:rPr>
        <w:t xml:space="preserve">  </w:t>
      </w:r>
      <w:r>
        <w:rPr>
          <w:color w:val="2F2D2D"/>
          <w:spacing w:val="-1"/>
        </w:rPr>
        <w:t xml:space="preserve"> </w:t>
      </w:r>
      <w:r>
        <w:rPr>
          <w:color w:val="2F2D2D"/>
          <w:w w:val="118"/>
        </w:rPr>
        <w:t>ne</w:t>
      </w:r>
      <w:r>
        <w:rPr>
          <w:color w:val="2F2D2D"/>
          <w:spacing w:val="-76"/>
          <w:w w:val="118"/>
        </w:rPr>
        <w:t>J</w:t>
      </w:r>
      <w:r>
        <w:rPr>
          <w:color w:val="2F2D2D"/>
          <w:spacing w:val="10"/>
          <w:w w:val="71"/>
          <w:position w:val="12"/>
        </w:rPr>
        <w:t>•</w:t>
      </w:r>
      <w:r>
        <w:rPr>
          <w:color w:val="2F2D2D"/>
          <w:w w:val="118"/>
        </w:rPr>
        <w:t>en</w:t>
      </w:r>
      <w:r>
        <w:rPr>
          <w:color w:val="2F2D2D"/>
        </w:rPr>
        <w:t xml:space="preserve">  </w:t>
      </w:r>
      <w:r>
        <w:rPr>
          <w:color w:val="2F2D2D"/>
          <w:spacing w:val="-5"/>
        </w:rPr>
        <w:t xml:space="preserve"> </w:t>
      </w:r>
      <w:r>
        <w:rPr>
          <w:color w:val="2F2D2D"/>
          <w:w w:val="106"/>
        </w:rPr>
        <w:t>v</w:t>
      </w:r>
      <w:r>
        <w:rPr>
          <w:color w:val="2F2D2D"/>
        </w:rPr>
        <w:t xml:space="preserve">  </w:t>
      </w:r>
      <w:r>
        <w:rPr>
          <w:color w:val="2F2D2D"/>
          <w:spacing w:val="-32"/>
        </w:rPr>
        <w:t xml:space="preserve"> </w:t>
      </w:r>
      <w:r>
        <w:rPr>
          <w:color w:val="2F2D2D"/>
          <w:w w:val="106"/>
        </w:rPr>
        <w:t>o-</w:t>
      </w:r>
    </w:p>
    <w:p w14:paraId="5A2E1D57" w14:textId="77777777" w:rsidR="008F5AB7" w:rsidRDefault="008F5AB7">
      <w:pPr>
        <w:pStyle w:val="Zkladntext"/>
        <w:kinsoku w:val="0"/>
        <w:overflowPunct w:val="0"/>
        <w:spacing w:line="216" w:lineRule="auto"/>
        <w:ind w:left="350" w:right="64" w:firstLine="94"/>
        <w:jc w:val="both"/>
        <w:rPr>
          <w:color w:val="2F2D2D"/>
          <w:w w:val="120"/>
        </w:rPr>
      </w:pPr>
      <w:r>
        <w:rPr>
          <w:rFonts w:ascii="Arial" w:hAnsi="Arial" w:cs="Arial"/>
          <w:color w:val="2F2D2D"/>
          <w:spacing w:val="-19"/>
          <w:w w:val="110"/>
          <w:sz w:val="24"/>
          <w:szCs w:val="24"/>
        </w:rPr>
        <w:t>1c</w:t>
      </w:r>
      <w:r>
        <w:rPr>
          <w:color w:val="2F2D2D"/>
          <w:spacing w:val="-19"/>
          <w:w w:val="110"/>
          <w:sz w:val="27"/>
          <w:szCs w:val="27"/>
        </w:rPr>
        <w:t xml:space="preserve">k    </w:t>
      </w:r>
      <w:r>
        <w:rPr>
          <w:color w:val="2F2D2D"/>
          <w:w w:val="120"/>
        </w:rPr>
        <w:t xml:space="preserve">zapadních   demokracií,    nýbrž  </w:t>
      </w:r>
      <w:r>
        <w:rPr>
          <w:color w:val="2F2D2D"/>
          <w:w w:val="120"/>
          <w:sz w:val="27"/>
          <w:szCs w:val="27"/>
        </w:rPr>
        <w:t xml:space="preserve">i  </w:t>
      </w:r>
      <w:r>
        <w:rPr>
          <w:color w:val="2F2D2D"/>
          <w:w w:val="120"/>
        </w:rPr>
        <w:t xml:space="preserve">u </w:t>
      </w:r>
      <w:r>
        <w:rPr>
          <w:color w:val="2F2D2D"/>
          <w:w w:val="110"/>
        </w:rPr>
        <w:t xml:space="preserve">e </w:t>
      </w:r>
      <w:r>
        <w:rPr>
          <w:color w:val="2F2D2D"/>
          <w:w w:val="120"/>
        </w:rPr>
        <w:t xml:space="preserve">oslovenských demokratů  v exilu </w:t>
      </w:r>
      <w:r>
        <w:rPr>
          <w:color w:val="2F2D2D"/>
          <w:w w:val="120"/>
          <w:sz w:val="27"/>
          <w:szCs w:val="27"/>
        </w:rPr>
        <w:t xml:space="preserve">i </w:t>
      </w:r>
      <w:r>
        <w:rPr>
          <w:color w:val="2F2D2D"/>
          <w:spacing w:val="-4"/>
          <w:w w:val="120"/>
        </w:rPr>
        <w:t xml:space="preserve">do­ </w:t>
      </w:r>
      <w:r>
        <w:rPr>
          <w:color w:val="2F2D2D"/>
          <w:w w:val="120"/>
        </w:rPr>
        <w:t>arn, nek luvě o táboře demokratů</w:t>
      </w:r>
      <w:r>
        <w:rPr>
          <w:color w:val="2F2D2D"/>
          <w:spacing w:val="36"/>
          <w:w w:val="120"/>
        </w:rPr>
        <w:t xml:space="preserve"> </w:t>
      </w:r>
      <w:r>
        <w:rPr>
          <w:color w:val="2F2D2D"/>
          <w:w w:val="120"/>
        </w:rPr>
        <w:t>říšsko-</w:t>
      </w:r>
    </w:p>
    <w:p w14:paraId="3628712A" w14:textId="77777777" w:rsidR="008F5AB7" w:rsidRDefault="008F5AB7">
      <w:pPr>
        <w:pStyle w:val="Zkladntext"/>
        <w:kinsoku w:val="0"/>
        <w:overflowPunct w:val="0"/>
        <w:spacing w:line="211" w:lineRule="exact"/>
        <w:ind w:left="876"/>
        <w:jc w:val="both"/>
        <w:rPr>
          <w:color w:val="2F2D2D"/>
          <w:w w:val="110"/>
        </w:rPr>
      </w:pPr>
      <w:r>
        <w:rPr>
          <w:color w:val="2F2D2D"/>
          <w:w w:val="110"/>
        </w:rPr>
        <w:t>ec ych.</w:t>
      </w:r>
    </w:p>
    <w:p w14:paraId="488A3AF0" w14:textId="77777777" w:rsidR="008F5AB7" w:rsidRDefault="008F5AB7">
      <w:pPr>
        <w:pStyle w:val="Zkladntext"/>
        <w:tabs>
          <w:tab w:val="left" w:pos="1352"/>
          <w:tab w:val="left" w:pos="1455"/>
          <w:tab w:val="left" w:pos="1731"/>
          <w:tab w:val="left" w:pos="5430"/>
        </w:tabs>
        <w:kinsoku w:val="0"/>
        <w:overflowPunct w:val="0"/>
        <w:spacing w:before="131" w:line="208" w:lineRule="auto"/>
        <w:ind w:left="436" w:right="38" w:hanging="4"/>
        <w:jc w:val="right"/>
        <w:rPr>
          <w:color w:val="2F2D2D"/>
          <w:w w:val="120"/>
        </w:rPr>
      </w:pPr>
      <w:r>
        <w:rPr>
          <w:color w:val="2F2D2D"/>
          <w:w w:val="120"/>
          <w:sz w:val="31"/>
          <w:szCs w:val="31"/>
        </w:rPr>
        <w:t>ku;ut</w:t>
      </w:r>
      <w:r>
        <w:rPr>
          <w:color w:val="2F2D2D"/>
          <w:w w:val="120"/>
          <w:sz w:val="31"/>
          <w:szCs w:val="31"/>
        </w:rPr>
        <w:tab/>
      </w:r>
      <w:r>
        <w:rPr>
          <w:color w:val="2F2D2D"/>
          <w:w w:val="120"/>
          <w:sz w:val="31"/>
          <w:szCs w:val="31"/>
        </w:rPr>
        <w:tab/>
      </w:r>
      <w:r>
        <w:rPr>
          <w:color w:val="2F2D2D"/>
          <w:w w:val="120"/>
        </w:rPr>
        <w:t xml:space="preserve">ný </w:t>
      </w:r>
      <w:r>
        <w:rPr>
          <w:color w:val="2F2D2D"/>
          <w:spacing w:val="12"/>
          <w:w w:val="120"/>
        </w:rPr>
        <w:t xml:space="preserve"> </w:t>
      </w:r>
      <w:r>
        <w:rPr>
          <w:color w:val="2F2D2D"/>
          <w:w w:val="120"/>
        </w:rPr>
        <w:t>význam</w:t>
      </w:r>
      <w:r>
        <w:rPr>
          <w:color w:val="2F2D2D"/>
          <w:spacing w:val="70"/>
          <w:w w:val="120"/>
        </w:rPr>
        <w:t xml:space="preserve"> </w:t>
      </w:r>
      <w:r>
        <w:rPr>
          <w:color w:val="2F2D2D"/>
          <w:w w:val="120"/>
        </w:rPr>
        <w:t>·wiesbadenského</w:t>
      </w:r>
      <w:r>
        <w:rPr>
          <w:color w:val="2F2D2D"/>
          <w:w w:val="120"/>
        </w:rPr>
        <w:tab/>
        <w:t xml:space="preserve">o­ </w:t>
      </w:r>
      <w:r>
        <w:rPr>
          <w:color w:val="2F2D2D"/>
          <w:w w:val="120"/>
          <w:sz w:val="23"/>
          <w:szCs w:val="23"/>
        </w:rPr>
        <w:t xml:space="preserve">p0111 ntu </w:t>
      </w:r>
      <w:r>
        <w:rPr>
          <w:color w:val="2F2D2D"/>
          <w:w w:val="120"/>
        </w:rPr>
        <w:t>lze odbýt výstižn)'m</w:t>
      </w:r>
      <w:r>
        <w:rPr>
          <w:color w:val="2F2D2D"/>
          <w:spacing w:val="15"/>
          <w:w w:val="120"/>
        </w:rPr>
        <w:t xml:space="preserve"> </w:t>
      </w:r>
      <w:r>
        <w:rPr>
          <w:color w:val="2F2D2D"/>
          <w:w w:val="120"/>
        </w:rPr>
        <w:t>a</w:t>
      </w:r>
      <w:r>
        <w:rPr>
          <w:color w:val="2F2D2D"/>
          <w:spacing w:val="44"/>
          <w:w w:val="120"/>
        </w:rPr>
        <w:t xml:space="preserve"> </w:t>
      </w:r>
      <w:r>
        <w:rPr>
          <w:color w:val="2F2D2D"/>
          <w:w w:val="120"/>
        </w:rPr>
        <w:t>věcnym</w:t>
      </w:r>
      <w:r>
        <w:rPr>
          <w:color w:val="2F2D2D"/>
          <w:w w:val="119"/>
        </w:rPr>
        <w:t xml:space="preserve"> </w:t>
      </w:r>
      <w:r>
        <w:rPr>
          <w:color w:val="2F2D2D"/>
          <w:w w:val="120"/>
        </w:rPr>
        <w:t xml:space="preserve">nufi zem </w:t>
      </w:r>
      <w:r>
        <w:rPr>
          <w:color w:val="2F2D2D"/>
        </w:rPr>
        <w:t xml:space="preserve">_na </w:t>
      </w:r>
      <w:r>
        <w:rPr>
          <w:color w:val="2F2D2D"/>
          <w:w w:val="120"/>
        </w:rPr>
        <w:t>1nezinárodní</w:t>
      </w:r>
      <w:r>
        <w:rPr>
          <w:color w:val="2F2D2D"/>
          <w:spacing w:val="61"/>
          <w:w w:val="120"/>
        </w:rPr>
        <w:t xml:space="preserve"> </w:t>
      </w:r>
      <w:r>
        <w:rPr>
          <w:color w:val="2F2D2D"/>
          <w:w w:val="120"/>
        </w:rPr>
        <w:t>zvyklost,</w:t>
      </w:r>
      <w:r>
        <w:rPr>
          <w:color w:val="2F2D2D"/>
          <w:spacing w:val="29"/>
          <w:w w:val="120"/>
        </w:rPr>
        <w:t xml:space="preserve"> </w:t>
      </w:r>
      <w:r>
        <w:rPr>
          <w:color w:val="2F2D2D"/>
          <w:w w:val="120"/>
        </w:rPr>
        <w:t>pa­</w:t>
      </w:r>
      <w:r>
        <w:rPr>
          <w:color w:val="2F2D2D"/>
          <w:w w:val="122"/>
        </w:rPr>
        <w:t xml:space="preserve"> </w:t>
      </w:r>
      <w:r>
        <w:rPr>
          <w:color w:val="2F2D2D"/>
          <w:w w:val="120"/>
        </w:rPr>
        <w:t>srnlnc mezi sl ušnmi lidmi, toti</w:t>
      </w:r>
      <w:r>
        <w:rPr>
          <w:color w:val="2F2D2D"/>
          <w:spacing w:val="34"/>
          <w:w w:val="120"/>
        </w:rPr>
        <w:t xml:space="preserve"> </w:t>
      </w:r>
      <w:r>
        <w:rPr>
          <w:color w:val="2F2D2D"/>
          <w:w w:val="120"/>
        </w:rPr>
        <w:t>,</w:t>
      </w:r>
      <w:r>
        <w:rPr>
          <w:color w:val="2F2D2D"/>
          <w:spacing w:val="-27"/>
          <w:w w:val="120"/>
        </w:rPr>
        <w:t xml:space="preserve"> </w:t>
      </w:r>
      <w:r>
        <w:rPr>
          <w:color w:val="2F2D2D"/>
          <w:w w:val="120"/>
        </w:rPr>
        <w:t>u,zayírat</w:t>
      </w:r>
      <w:r>
        <w:rPr>
          <w:color w:val="2F2D2D"/>
          <w:w w:val="116"/>
        </w:rPr>
        <w:t xml:space="preserve"> </w:t>
      </w:r>
      <w:r>
        <w:rPr>
          <w:color w:val="2F2D2D"/>
          <w:w w:val="120"/>
        </w:rPr>
        <w:t>tř</w:t>
      </w:r>
      <w:r>
        <w:rPr>
          <w:color w:val="2F2D2D"/>
          <w:w w:val="120"/>
        </w:rPr>
        <w:t xml:space="preserve">eh- </w:t>
      </w:r>
      <w:r>
        <w:rPr>
          <w:color w:val="2F2D2D"/>
          <w:sz w:val="29"/>
          <w:szCs w:val="29"/>
        </w:rPr>
        <w:t xml:space="preserve">_vy </w:t>
      </w:r>
      <w:r>
        <w:rPr>
          <w:color w:val="2F2D2D"/>
          <w:w w:val="120"/>
        </w:rPr>
        <w:t>pouze s partnery,</w:t>
      </w:r>
      <w:r>
        <w:rPr>
          <w:color w:val="2F2D2D"/>
          <w:spacing w:val="29"/>
          <w:w w:val="120"/>
        </w:rPr>
        <w:t xml:space="preserve"> </w:t>
      </w:r>
      <w:r>
        <w:rPr>
          <w:color w:val="2F2D2D"/>
          <w:w w:val="120"/>
        </w:rPr>
        <w:t>maJ1c1m1</w:t>
      </w:r>
      <w:r>
        <w:rPr>
          <w:color w:val="2F2D2D"/>
          <w:spacing w:val="1"/>
          <w:w w:val="120"/>
        </w:rPr>
        <w:t xml:space="preserve"> </w:t>
      </w:r>
      <w:r>
        <w:rPr>
          <w:color w:val="2F2D2D"/>
          <w:w w:val="120"/>
        </w:rPr>
        <w:t>po­</w:t>
      </w:r>
      <w:r>
        <w:rPr>
          <w:color w:val="2F2D2D"/>
          <w:w w:val="105"/>
        </w:rPr>
        <w:t xml:space="preserve"> </w:t>
      </w:r>
      <w:r>
        <w:rPr>
          <w:color w:val="2F2D2D"/>
        </w:rPr>
        <w:t>den</w:t>
      </w:r>
      <w:r>
        <w:rPr>
          <w:color w:val="2F2D2D"/>
          <w:spacing w:val="-23"/>
        </w:rPr>
        <w:t xml:space="preserve"> </w:t>
      </w:r>
      <w:r>
        <w:rPr>
          <w:color w:val="2F2D2D"/>
        </w:rPr>
        <w:t>in</w:t>
      </w:r>
      <w:r>
        <w:rPr>
          <w:color w:val="2F2D2D"/>
        </w:rPr>
        <w:tab/>
      </w:r>
      <w:r>
        <w:rPr>
          <w:color w:val="2F2D2D"/>
          <w:w w:val="120"/>
        </w:rPr>
        <w:t>mandát nebo</w:t>
      </w:r>
      <w:r>
        <w:rPr>
          <w:color w:val="2F2D2D"/>
          <w:spacing w:val="53"/>
          <w:w w:val="120"/>
        </w:rPr>
        <w:t xml:space="preserve"> </w:t>
      </w:r>
      <w:r>
        <w:rPr>
          <w:color w:val="2F2D2D"/>
          <w:w w:val="120"/>
        </w:rPr>
        <w:t>schopnými</w:t>
      </w:r>
      <w:r>
        <w:rPr>
          <w:color w:val="2F2D2D"/>
          <w:spacing w:val="66"/>
          <w:w w:val="120"/>
        </w:rPr>
        <w:t xml:space="preserve"> </w:t>
      </w:r>
      <w:r>
        <w:rPr>
          <w:color w:val="2F2D2D"/>
          <w:w w:val="120"/>
        </w:rPr>
        <w:t>prove-</w:t>
      </w:r>
      <w:r>
        <w:rPr>
          <w:color w:val="2F2D2D"/>
          <w:w w:val="121"/>
        </w:rPr>
        <w:t xml:space="preserve"> </w:t>
      </w:r>
      <w:r>
        <w:rPr>
          <w:color w:val="2F2D2D"/>
          <w:w w:val="120"/>
        </w:rPr>
        <w:t>sml</w:t>
      </w:r>
      <w:r>
        <w:rPr>
          <w:color w:val="2F2D2D"/>
          <w:spacing w:val="-50"/>
          <w:w w:val="120"/>
        </w:rPr>
        <w:t xml:space="preserve"> </w:t>
      </w:r>
      <w:r>
        <w:rPr>
          <w:color w:val="2F2D2D"/>
          <w:w w:val="120"/>
        </w:rPr>
        <w:t>uv</w:t>
      </w:r>
      <w:r>
        <w:rPr>
          <w:color w:val="2F2D2D"/>
          <w:spacing w:val="46"/>
          <w:w w:val="120"/>
        </w:rPr>
        <w:t xml:space="preserve"> </w:t>
      </w:r>
      <w:r>
        <w:rPr>
          <w:color w:val="2F2D2D"/>
          <w:w w:val="120"/>
        </w:rPr>
        <w:t>či</w:t>
      </w:r>
      <w:r>
        <w:rPr>
          <w:color w:val="2F2D2D"/>
          <w:w w:val="120"/>
        </w:rPr>
        <w:tab/>
        <w:t>dohod zajistit.</w:t>
      </w:r>
      <w:r>
        <w:rPr>
          <w:color w:val="2F2D2D"/>
          <w:spacing w:val="76"/>
          <w:w w:val="120"/>
        </w:rPr>
        <w:t xml:space="preserve"> </w:t>
      </w:r>
      <w:r>
        <w:rPr>
          <w:color w:val="2F2D2D"/>
          <w:w w:val="120"/>
        </w:rPr>
        <w:t>Nesmíme</w:t>
      </w:r>
    </w:p>
    <w:p w14:paraId="7A03EB7D" w14:textId="77777777" w:rsidR="008F5AB7" w:rsidRDefault="008F5AB7">
      <w:pPr>
        <w:pStyle w:val="Zkladntext"/>
        <w:kinsoku w:val="0"/>
        <w:overflowPunct w:val="0"/>
        <w:spacing w:before="13" w:line="216" w:lineRule="auto"/>
        <w:ind w:left="343" w:right="203" w:firstLine="11"/>
        <w:jc w:val="both"/>
        <w:rPr>
          <w:color w:val="2F2D2D"/>
          <w:w w:val="110"/>
        </w:rPr>
      </w:pPr>
      <w:r>
        <w:rPr>
          <w:sz w:val="24"/>
          <w:szCs w:val="24"/>
        </w:rPr>
        <w:br w:type="column"/>
      </w:r>
      <w:r>
        <w:rPr>
          <w:color w:val="464244"/>
          <w:w w:val="110"/>
        </w:rPr>
        <w:t xml:space="preserve">na_ zaklndní funkci </w:t>
      </w:r>
      <w:r>
        <w:rPr>
          <w:color w:val="2F2D2D"/>
          <w:w w:val="110"/>
        </w:rPr>
        <w:t xml:space="preserve">každého </w:t>
      </w:r>
      <w:r>
        <w:rPr>
          <w:color w:val="464244"/>
          <w:w w:val="110"/>
          <w:sz w:val="25"/>
          <w:szCs w:val="25"/>
        </w:rPr>
        <w:t xml:space="preserve">politického </w:t>
      </w:r>
      <w:r>
        <w:rPr>
          <w:color w:val="464244"/>
          <w:w w:val="110"/>
        </w:rPr>
        <w:t xml:space="preserve">exilu </w:t>
      </w:r>
      <w:r>
        <w:rPr>
          <w:color w:val="2F2D2D"/>
          <w:w w:val="110"/>
        </w:rPr>
        <w:t xml:space="preserve">dneška: b "t mluvčím umlčených </w:t>
      </w:r>
      <w:r>
        <w:rPr>
          <w:color w:val="2F2D2D"/>
          <w:w w:val="114"/>
        </w:rPr>
        <w:t>e</w:t>
      </w:r>
      <w:r>
        <w:rPr>
          <w:color w:val="2F2D2D"/>
          <w:spacing w:val="8"/>
        </w:rPr>
        <w:t xml:space="preserve"> </w:t>
      </w:r>
      <w:r>
        <w:rPr>
          <w:color w:val="2F2D2D"/>
          <w:w w:val="114"/>
        </w:rPr>
        <w:t>1o_</w:t>
      </w:r>
      <w:r>
        <w:rPr>
          <w:color w:val="2F2D2D"/>
          <w:spacing w:val="9"/>
        </w:rPr>
        <w:t xml:space="preserve"> </w:t>
      </w:r>
      <w:r>
        <w:rPr>
          <w:color w:val="2F2D2D"/>
          <w:w w:val="114"/>
        </w:rPr>
        <w:t>ratů_</w:t>
      </w:r>
      <w:r>
        <w:rPr>
          <w:color w:val="2F2D2D"/>
        </w:rPr>
        <w:t xml:space="preserve">  </w:t>
      </w:r>
      <w:r>
        <w:rPr>
          <w:color w:val="2F2D2D"/>
          <w:spacing w:val="-23"/>
        </w:rPr>
        <w:t xml:space="preserve"> </w:t>
      </w:r>
      <w:r>
        <w:rPr>
          <w:color w:val="2F2D2D"/>
          <w:spacing w:val="-14"/>
          <w:w w:val="114"/>
        </w:rPr>
        <w:t>a</w:t>
      </w:r>
      <w:r>
        <w:rPr>
          <w:color w:val="72706E"/>
          <w:w w:val="51"/>
        </w:rPr>
        <w:t>o</w:t>
      </w:r>
      <w:r>
        <w:rPr>
          <w:color w:val="72706E"/>
        </w:rPr>
        <w:t xml:space="preserve"> </w:t>
      </w:r>
      <w:r>
        <w:rPr>
          <w:color w:val="72706E"/>
          <w:spacing w:val="-1"/>
        </w:rPr>
        <w:t xml:space="preserve"> </w:t>
      </w:r>
      <w:r>
        <w:rPr>
          <w:color w:val="2F2D2D"/>
          <w:spacing w:val="-1"/>
          <w:w w:val="103"/>
        </w:rPr>
        <w:t>žel</w:t>
      </w:r>
      <w:r>
        <w:rPr>
          <w:color w:val="2F2D2D"/>
          <w:w w:val="103"/>
        </w:rPr>
        <w:t>e</w:t>
      </w:r>
      <w:r>
        <w:rPr>
          <w:color w:val="2F2D2D"/>
        </w:rPr>
        <w:t xml:space="preserve">  </w:t>
      </w:r>
      <w:r>
        <w:rPr>
          <w:color w:val="2F2D2D"/>
          <w:spacing w:val="-25"/>
        </w:rPr>
        <w:t xml:space="preserve"> </w:t>
      </w:r>
      <w:r>
        <w:rPr>
          <w:color w:val="2F2D2D"/>
          <w:spacing w:val="15"/>
          <w:w w:val="107"/>
        </w:rPr>
        <w:t>n</w:t>
      </w:r>
      <w:r>
        <w:rPr>
          <w:color w:val="2F2D2D"/>
          <w:spacing w:val="19"/>
          <w:w w:val="104"/>
        </w:rPr>
        <w:t>o</w:t>
      </w:r>
      <w:r>
        <w:rPr>
          <w:color w:val="2F2D2D"/>
          <w:w w:val="99"/>
        </w:rPr>
        <w:t>u</w:t>
      </w:r>
      <w:r>
        <w:rPr>
          <w:color w:val="2F2D2D"/>
        </w:rPr>
        <w:t xml:space="preserve"> </w:t>
      </w:r>
      <w:r>
        <w:rPr>
          <w:color w:val="2F2D2D"/>
          <w:spacing w:val="6"/>
        </w:rPr>
        <w:t xml:space="preserve"> </w:t>
      </w:r>
      <w:r>
        <w:rPr>
          <w:color w:val="464244"/>
          <w:w w:val="113"/>
        </w:rPr>
        <w:t>oponou,</w:t>
      </w:r>
      <w:r>
        <w:rPr>
          <w:color w:val="464244"/>
        </w:rPr>
        <w:t xml:space="preserve"> </w:t>
      </w:r>
      <w:r>
        <w:rPr>
          <w:color w:val="464244"/>
          <w:spacing w:val="-7"/>
        </w:rPr>
        <w:t xml:space="preserve"> </w:t>
      </w:r>
      <w:r>
        <w:rPr>
          <w:color w:val="464244"/>
          <w:spacing w:val="-1"/>
          <w:w w:val="111"/>
        </w:rPr>
        <w:t xml:space="preserve">zastávat </w:t>
      </w:r>
      <w:r>
        <w:rPr>
          <w:color w:val="464244"/>
          <w:w w:val="110"/>
        </w:rPr>
        <w:t xml:space="preserve">se </w:t>
      </w:r>
      <w:r>
        <w:rPr>
          <w:color w:val="2F2D2D"/>
          <w:w w:val="110"/>
        </w:rPr>
        <w:t xml:space="preserve">JeJ1ch </w:t>
      </w:r>
      <w:r>
        <w:rPr>
          <w:color w:val="464244"/>
          <w:w w:val="110"/>
        </w:rPr>
        <w:t xml:space="preserve">zaJmu </w:t>
      </w:r>
      <w:r>
        <w:rPr>
          <w:color w:val="2F2D2D"/>
          <w:w w:val="110"/>
        </w:rPr>
        <w:t xml:space="preserve">a Jednat  </w:t>
      </w:r>
      <w:r>
        <w:rPr>
          <w:color w:val="464244"/>
          <w:w w:val="110"/>
        </w:rPr>
        <w:t xml:space="preserve">vždy s </w:t>
      </w:r>
      <w:r>
        <w:rPr>
          <w:color w:val="2F2D2D"/>
          <w:w w:val="110"/>
        </w:rPr>
        <w:t xml:space="preserve">ohledem na </w:t>
      </w:r>
      <w:r>
        <w:rPr>
          <w:color w:val="464244"/>
          <w:spacing w:val="12"/>
          <w:w w:val="110"/>
        </w:rPr>
        <w:t xml:space="preserve">domo </w:t>
      </w:r>
      <w:r>
        <w:rPr>
          <w:color w:val="464244"/>
          <w:w w:val="110"/>
          <w:position w:val="12"/>
          <w:sz w:val="9"/>
          <w:szCs w:val="9"/>
        </w:rPr>
        <w:t xml:space="preserve">1 </w:t>
      </w:r>
      <w:r>
        <w:rPr>
          <w:color w:val="2F2D2D"/>
          <w:w w:val="110"/>
        </w:rPr>
        <w:t xml:space="preserve">Z těchto </w:t>
      </w:r>
      <w:r>
        <w:rPr>
          <w:color w:val="464244"/>
          <w:w w:val="110"/>
        </w:rPr>
        <w:t xml:space="preserve">dúvodů </w:t>
      </w:r>
      <w:r>
        <w:rPr>
          <w:color w:val="2F2D2D"/>
          <w:w w:val="110"/>
        </w:rPr>
        <w:t xml:space="preserve">zbývá </w:t>
      </w:r>
      <w:r>
        <w:rPr>
          <w:color w:val="464244"/>
          <w:w w:val="110"/>
        </w:rPr>
        <w:t>čcsko­ slovenskemu demokratickému exilu</w:t>
      </w:r>
      <w:r>
        <w:rPr>
          <w:color w:val="464244"/>
          <w:spacing w:val="37"/>
          <w:w w:val="110"/>
        </w:rPr>
        <w:t xml:space="preserve"> </w:t>
      </w:r>
      <w:r>
        <w:rPr>
          <w:color w:val="2F2D2D"/>
          <w:w w:val="110"/>
        </w:rPr>
        <w:t>a</w:t>
      </w:r>
    </w:p>
    <w:p w14:paraId="036E269B" w14:textId="77777777" w:rsidR="008F5AB7" w:rsidRDefault="008F5AB7">
      <w:pPr>
        <w:pStyle w:val="Zkladntext"/>
        <w:kinsoku w:val="0"/>
        <w:overflowPunct w:val="0"/>
        <w:spacing w:before="6" w:line="213" w:lineRule="auto"/>
        <w:ind w:left="339" w:right="201" w:hanging="11"/>
        <w:jc w:val="both"/>
        <w:rPr>
          <w:color w:val="2F2D2D"/>
          <w:w w:val="115"/>
        </w:rPr>
      </w:pPr>
      <w:r>
        <w:rPr>
          <w:noProof/>
        </w:rPr>
        <w:pict w14:anchorId="7BDC78A7">
          <v:shape id="_x0000_s1124" type="#_x0000_t202" style="position:absolute;left:0;text-align:left;margin-left:390.1pt;margin-top:-19.3pt;width:1.5pt;height:5pt;z-index:-251656704;mso-position-horizontal-relative:page;mso-position-vertical-relative:text" o:allowincell="f" filled="f" stroked="f">
            <v:textbox inset="0,0,0,0">
              <w:txbxContent>
                <w:p w14:paraId="65FF62A8" w14:textId="77777777" w:rsidR="008F5AB7" w:rsidRDefault="008F5AB7">
                  <w:pPr>
                    <w:pStyle w:val="Zkladntext"/>
                    <w:kinsoku w:val="0"/>
                    <w:overflowPunct w:val="0"/>
                    <w:spacing w:line="100" w:lineRule="exact"/>
                    <w:rPr>
                      <w:color w:val="464244"/>
                      <w:sz w:val="9"/>
                      <w:szCs w:val="9"/>
                    </w:rPr>
                  </w:pPr>
                  <w:r>
                    <w:rPr>
                      <w:color w:val="464244"/>
                      <w:sz w:val="9"/>
                      <w:szCs w:val="9"/>
                    </w:rPr>
                    <w:t>-</w:t>
                  </w:r>
                </w:p>
              </w:txbxContent>
            </v:textbox>
            <w10:wrap anchorx="page"/>
          </v:shape>
        </w:pict>
      </w:r>
      <w:r>
        <w:rPr>
          <w:color w:val="2F2D2D"/>
          <w:w w:val="115"/>
        </w:rPr>
        <w:t>\'Šem</w:t>
      </w:r>
      <w:r>
        <w:rPr>
          <w:color w:val="2F2D2D"/>
          <w:spacing w:val="-21"/>
          <w:w w:val="115"/>
        </w:rPr>
        <w:t xml:space="preserve"> </w:t>
      </w:r>
      <w:r>
        <w:rPr>
          <w:color w:val="464244"/>
          <w:w w:val="115"/>
        </w:rPr>
        <w:t>_demo</w:t>
      </w:r>
      <w:r>
        <w:rPr>
          <w:color w:val="464244"/>
          <w:spacing w:val="-37"/>
          <w:w w:val="115"/>
        </w:rPr>
        <w:t xml:space="preserve"> </w:t>
      </w:r>
      <w:r>
        <w:rPr>
          <w:color w:val="464244"/>
          <w:w w:val="115"/>
        </w:rPr>
        <w:t>uatickým</w:t>
      </w:r>
      <w:r>
        <w:rPr>
          <w:color w:val="464244"/>
          <w:spacing w:val="-21"/>
          <w:w w:val="115"/>
        </w:rPr>
        <w:t xml:space="preserve"> </w:t>
      </w:r>
      <w:r>
        <w:rPr>
          <w:color w:val="464244"/>
          <w:w w:val="115"/>
        </w:rPr>
        <w:t>Němcúm</w:t>
      </w:r>
      <w:r>
        <w:rPr>
          <w:color w:val="464244"/>
          <w:spacing w:val="-22"/>
          <w:w w:val="115"/>
        </w:rPr>
        <w:t xml:space="preserve"> </w:t>
      </w:r>
      <w:r>
        <w:rPr>
          <w:color w:val="2F2D2D"/>
          <w:w w:val="115"/>
        </w:rPr>
        <w:t>pouze</w:t>
      </w:r>
      <w:r>
        <w:rPr>
          <w:color w:val="2F2D2D"/>
          <w:spacing w:val="-17"/>
          <w:w w:val="115"/>
        </w:rPr>
        <w:t xml:space="preserve"> </w:t>
      </w:r>
      <w:r>
        <w:rPr>
          <w:color w:val="2F2D2D"/>
          <w:w w:val="115"/>
        </w:rPr>
        <w:t xml:space="preserve">jed­ no </w:t>
      </w:r>
      <w:r>
        <w:rPr>
          <w:color w:val="464244"/>
          <w:w w:val="115"/>
        </w:rPr>
        <w:t>vychod1sko:</w:t>
      </w:r>
      <w:r>
        <w:rPr>
          <w:color w:val="464244"/>
          <w:spacing w:val="74"/>
          <w:w w:val="115"/>
        </w:rPr>
        <w:t xml:space="preserve"> </w:t>
      </w:r>
      <w:r>
        <w:rPr>
          <w:color w:val="2F2D2D"/>
          <w:w w:val="115"/>
        </w:rPr>
        <w:t xml:space="preserve">Distancovat  se  zásadně a rozhodně </w:t>
      </w:r>
      <w:r>
        <w:rPr>
          <w:color w:val="464244"/>
          <w:w w:val="115"/>
        </w:rPr>
        <w:t xml:space="preserve">od </w:t>
      </w:r>
      <w:r>
        <w:rPr>
          <w:color w:val="2F2D2D"/>
          <w:w w:val="115"/>
        </w:rPr>
        <w:t>dobrodružné</w:t>
      </w:r>
      <w:r>
        <w:rPr>
          <w:color w:val="2F2D2D"/>
          <w:w w:val="115"/>
        </w:rPr>
        <w:t xml:space="preserve"> politiky Lva Prchaly, jeho :Národního výboru a wies­ </w:t>
      </w:r>
      <w:r>
        <w:rPr>
          <w:color w:val="464244"/>
          <w:w w:val="115"/>
        </w:rPr>
        <w:t xml:space="preserve">badenské </w:t>
      </w:r>
      <w:r>
        <w:rPr>
          <w:color w:val="2F2D2D"/>
          <w:w w:val="115"/>
        </w:rPr>
        <w:t xml:space="preserve">smlouvy, i když navázání kon­ taktu mezi </w:t>
      </w:r>
      <w:r>
        <w:rPr>
          <w:color w:val="464244"/>
          <w:w w:val="115"/>
        </w:rPr>
        <w:t xml:space="preserve">oběmn </w:t>
      </w:r>
      <w:r>
        <w:rPr>
          <w:color w:val="2F2D2D"/>
          <w:w w:val="115"/>
        </w:rPr>
        <w:t xml:space="preserve">národy v rámci spolu­ práce demokraHt celé Evropy </w:t>
      </w:r>
      <w:r>
        <w:rPr>
          <w:color w:val="464244"/>
          <w:w w:val="115"/>
        </w:rPr>
        <w:t xml:space="preserve">zustává </w:t>
      </w:r>
      <w:r>
        <w:rPr>
          <w:color w:val="2F2D2D"/>
          <w:w w:val="115"/>
        </w:rPr>
        <w:t xml:space="preserve">jednou </w:t>
      </w:r>
      <w:r>
        <w:rPr>
          <w:color w:val="464244"/>
          <w:w w:val="115"/>
        </w:rPr>
        <w:t xml:space="preserve">z </w:t>
      </w:r>
      <w:r>
        <w:rPr>
          <w:color w:val="2F2D2D"/>
          <w:w w:val="115"/>
        </w:rPr>
        <w:t>nejdůležitějších</w:t>
      </w:r>
      <w:r>
        <w:rPr>
          <w:color w:val="2F2D2D"/>
          <w:spacing w:val="52"/>
          <w:w w:val="115"/>
        </w:rPr>
        <w:t xml:space="preserve"> </w:t>
      </w:r>
      <w:r>
        <w:rPr>
          <w:color w:val="2F2D2D"/>
          <w:w w:val="115"/>
        </w:rPr>
        <w:t>úloh.</w:t>
      </w:r>
    </w:p>
    <w:p w14:paraId="33CBB617" w14:textId="77777777" w:rsidR="008F5AB7" w:rsidRDefault="008F5AB7">
      <w:pPr>
        <w:pStyle w:val="Zkladntext"/>
        <w:kinsoku w:val="0"/>
        <w:overflowPunct w:val="0"/>
        <w:spacing w:before="122" w:line="213" w:lineRule="auto"/>
        <w:ind w:left="363" w:right="194" w:firstLine="300"/>
        <w:jc w:val="both"/>
        <w:rPr>
          <w:color w:val="2F2D2D"/>
          <w:w w:val="115"/>
        </w:rPr>
      </w:pPr>
      <w:r>
        <w:rPr>
          <w:color w:val="2F2D2D"/>
          <w:w w:val="115"/>
        </w:rPr>
        <w:t xml:space="preserve">EYropa </w:t>
      </w:r>
      <w:r>
        <w:rPr>
          <w:color w:val="464244"/>
          <w:w w:val="115"/>
        </w:rPr>
        <w:t xml:space="preserve">zítřka </w:t>
      </w:r>
      <w:r>
        <w:rPr>
          <w:color w:val="2F2D2D"/>
          <w:w w:val="115"/>
        </w:rPr>
        <w:t xml:space="preserve">bude společným dílem demokratů Yšech národů. </w:t>
      </w:r>
      <w:r>
        <w:rPr>
          <w:color w:val="464244"/>
          <w:w w:val="115"/>
        </w:rPr>
        <w:t xml:space="preserve">Na </w:t>
      </w:r>
      <w:r>
        <w:rPr>
          <w:color w:val="2F2D2D"/>
          <w:w w:val="115"/>
        </w:rPr>
        <w:t xml:space="preserve">cestě k je­ jich spolupráci nemají co dělat pouliční dobrodruzi, diletanti, mužové včerejška, přisluhovači autoritativních </w:t>
      </w:r>
      <w:r>
        <w:rPr>
          <w:color w:val="464244"/>
          <w:w w:val="115"/>
        </w:rPr>
        <w:t xml:space="preserve">ideologií </w:t>
      </w:r>
      <w:r>
        <w:rPr>
          <w:color w:val="2F2D2D"/>
          <w:w w:val="115"/>
        </w:rPr>
        <w:t xml:space="preserve">všech odstínů a postavy kondotien1 s ar­ senálem husarských kouskt°1 jako pro­ </w:t>
      </w:r>
      <w:r>
        <w:rPr>
          <w:color w:val="464244"/>
          <w:w w:val="115"/>
        </w:rPr>
        <w:t xml:space="preserve">středků </w:t>
      </w:r>
      <w:r>
        <w:rPr>
          <w:color w:val="2F2D2D"/>
          <w:w w:val="115"/>
        </w:rPr>
        <w:t>politické taktiky.</w:t>
      </w:r>
    </w:p>
    <w:p w14:paraId="29156986" w14:textId="77777777" w:rsidR="008F5AB7" w:rsidRDefault="008F5AB7">
      <w:pPr>
        <w:pStyle w:val="Zkladntext"/>
        <w:tabs>
          <w:tab w:val="left" w:pos="5159"/>
        </w:tabs>
        <w:kinsoku w:val="0"/>
        <w:overflowPunct w:val="0"/>
        <w:spacing w:before="116" w:line="216" w:lineRule="auto"/>
        <w:ind w:left="374" w:right="193" w:firstLine="275"/>
        <w:jc w:val="both"/>
        <w:rPr>
          <w:color w:val="464244"/>
          <w:w w:val="105"/>
        </w:rPr>
      </w:pPr>
      <w:r>
        <w:rPr>
          <w:color w:val="2F2D2D"/>
          <w:w w:val="105"/>
        </w:rPr>
        <w:t xml:space="preserve">Závěrem je  možno  říci,  že  wiesbaden­ ská dohoda nebyla </w:t>
      </w:r>
      <w:r>
        <w:rPr>
          <w:rFonts w:ascii="Arial" w:hAnsi="Arial" w:cs="Arial"/>
          <w:color w:val="2F2D2D"/>
          <w:w w:val="105"/>
          <w:sz w:val="17"/>
          <w:szCs w:val="17"/>
        </w:rPr>
        <w:t xml:space="preserve">Y </w:t>
      </w:r>
      <w:r>
        <w:rPr>
          <w:color w:val="2F2D2D"/>
          <w:w w:val="105"/>
        </w:rPr>
        <w:t xml:space="preserve">žádném směru  pří­ nosem mnohé pouze poškodila a ztízila. De1nol raté obou </w:t>
      </w:r>
      <w:r>
        <w:rPr>
          <w:rFonts w:ascii="Arial" w:hAnsi="Arial" w:cs="Arial"/>
          <w:i/>
          <w:iCs/>
          <w:color w:val="2F2D2D"/>
          <w:w w:val="105"/>
          <w:sz w:val="25"/>
          <w:szCs w:val="25"/>
        </w:rPr>
        <w:t xml:space="preserve">táborz°L </w:t>
      </w:r>
      <w:r>
        <w:rPr>
          <w:color w:val="2F2D2D"/>
          <w:w w:val="105"/>
        </w:rPr>
        <w:t xml:space="preserve">musí tím usilov­ něji  pokračovat  ve  </w:t>
      </w:r>
      <w:r>
        <w:rPr>
          <w:rFonts w:ascii="Arial" w:hAnsi="Arial" w:cs="Arial"/>
          <w:color w:val="2F2D2D"/>
          <w:w w:val="105"/>
          <w:sz w:val="23"/>
          <w:szCs w:val="23"/>
        </w:rPr>
        <w:t xml:space="preserve">sYé  </w:t>
      </w:r>
      <w:r>
        <w:rPr>
          <w:color w:val="2F2D2D"/>
          <w:w w:val="105"/>
        </w:rPr>
        <w:t>robné,  práci   na poli českoslo\</w:t>
      </w:r>
      <w:r>
        <w:rPr>
          <w:color w:val="2F2D2D"/>
          <w:w w:val="105"/>
        </w:rPr>
        <w:t xml:space="preserve">'ensko - nemeckeho doro­ zumnění, které </w:t>
      </w:r>
      <w:r>
        <w:rPr>
          <w:rFonts w:ascii="Arial" w:hAnsi="Arial" w:cs="Arial"/>
          <w:color w:val="2F2D2D"/>
          <w:w w:val="105"/>
          <w:sz w:val="24"/>
          <w:szCs w:val="24"/>
        </w:rPr>
        <w:t xml:space="preserve">by </w:t>
      </w:r>
      <w:r>
        <w:rPr>
          <w:color w:val="2F2D2D"/>
          <w:w w:val="105"/>
        </w:rPr>
        <w:t xml:space="preserve">neneslo aspekty Pro­ tektorátu   </w:t>
      </w:r>
      <w:r>
        <w:rPr>
          <w:color w:val="2F2D2D"/>
          <w:w w:val="105"/>
          <w:sz w:val="27"/>
          <w:szCs w:val="27"/>
        </w:rPr>
        <w:t xml:space="preserve">Bohmen </w:t>
      </w:r>
      <w:r>
        <w:rPr>
          <w:color w:val="2F2D2D"/>
          <w:spacing w:val="53"/>
          <w:w w:val="105"/>
          <w:sz w:val="27"/>
          <w:szCs w:val="27"/>
        </w:rPr>
        <w:t xml:space="preserve"> </w:t>
      </w:r>
      <w:r>
        <w:rPr>
          <w:color w:val="2F2D2D"/>
          <w:w w:val="105"/>
        </w:rPr>
        <w:t xml:space="preserve">und </w:t>
      </w:r>
      <w:r>
        <w:rPr>
          <w:color w:val="2F2D2D"/>
          <w:spacing w:val="38"/>
          <w:w w:val="105"/>
        </w:rPr>
        <w:t xml:space="preserve"> </w:t>
      </w:r>
      <w:r>
        <w:rPr>
          <w:color w:val="2F2D2D"/>
          <w:w w:val="105"/>
        </w:rPr>
        <w:t>Ma.hren</w:t>
      </w:r>
      <w:r>
        <w:rPr>
          <w:color w:val="2F2D2D"/>
          <w:w w:val="105"/>
        </w:rPr>
        <w:tab/>
      </w:r>
      <w:r>
        <w:rPr>
          <w:color w:val="464244"/>
          <w:w w:val="105"/>
        </w:rPr>
        <w:t>-</w:t>
      </w:r>
    </w:p>
    <w:p w14:paraId="357DF300" w14:textId="77777777" w:rsidR="008F5AB7" w:rsidRDefault="008F5AB7">
      <w:pPr>
        <w:pStyle w:val="Zkladntext"/>
        <w:tabs>
          <w:tab w:val="left" w:pos="3973"/>
          <w:tab w:val="left" w:pos="4685"/>
        </w:tabs>
        <w:kinsoku w:val="0"/>
        <w:overflowPunct w:val="0"/>
        <w:spacing w:line="226" w:lineRule="exact"/>
        <w:ind w:right="329"/>
        <w:jc w:val="right"/>
        <w:rPr>
          <w:color w:val="2F2D2D"/>
          <w:w w:val="107"/>
          <w:sz w:val="11"/>
          <w:szCs w:val="11"/>
        </w:rPr>
      </w:pPr>
      <w:r>
        <w:rPr>
          <w:color w:val="464244"/>
          <w:w w:val="76"/>
        </w:rPr>
        <w:t>s</w:t>
      </w:r>
      <w:r>
        <w:rPr>
          <w:color w:val="464244"/>
        </w:rPr>
        <w:t xml:space="preserve">  </w:t>
      </w:r>
      <w:r>
        <w:rPr>
          <w:color w:val="464244"/>
          <w:spacing w:val="-10"/>
        </w:rPr>
        <w:t xml:space="preserve"> </w:t>
      </w:r>
      <w:r>
        <w:rPr>
          <w:color w:val="464244"/>
          <w:spacing w:val="-1"/>
          <w:w w:val="96"/>
        </w:rPr>
        <w:t>lov</w:t>
      </w:r>
      <w:r>
        <w:rPr>
          <w:color w:val="464244"/>
          <w:w w:val="96"/>
        </w:rPr>
        <w:t>c</w:t>
      </w:r>
      <w:r>
        <w:rPr>
          <w:color w:val="464244"/>
          <w:spacing w:val="28"/>
        </w:rPr>
        <w:t xml:space="preserve"> </w:t>
      </w:r>
      <w:r>
        <w:rPr>
          <w:color w:val="464244"/>
          <w:spacing w:val="-3"/>
          <w:w w:val="110"/>
        </w:rPr>
        <w:t>n</w:t>
      </w:r>
      <w:r>
        <w:rPr>
          <w:color w:val="605D60"/>
          <w:w w:val="52"/>
        </w:rPr>
        <w:t>:</w:t>
      </w:r>
      <w:r>
        <w:rPr>
          <w:color w:val="605D60"/>
        </w:rPr>
        <w:t xml:space="preserve"> </w:t>
      </w:r>
      <w:r>
        <w:rPr>
          <w:color w:val="605D60"/>
          <w:spacing w:val="-25"/>
        </w:rPr>
        <w:t xml:space="preserve"> </w:t>
      </w:r>
      <w:r>
        <w:rPr>
          <w:color w:val="2F2D2D"/>
          <w:spacing w:val="22"/>
          <w:w w:val="102"/>
        </w:rPr>
        <w:t>k</w:t>
      </w:r>
      <w:r>
        <w:rPr>
          <w:color w:val="2F2D2D"/>
          <w:w w:val="39"/>
        </w:rPr>
        <w:t>c</w:t>
      </w:r>
      <w:r>
        <w:rPr>
          <w:color w:val="2F2D2D"/>
          <w:spacing w:val="28"/>
        </w:rPr>
        <w:t xml:space="preserve"> </w:t>
      </w:r>
      <w:r>
        <w:rPr>
          <w:color w:val="464244"/>
          <w:spacing w:val="15"/>
          <w:w w:val="107"/>
        </w:rPr>
        <w:t>h</w:t>
      </w:r>
      <w:r>
        <w:rPr>
          <w:color w:val="464244"/>
          <w:w w:val="108"/>
        </w:rPr>
        <w:t>o</w:t>
      </w:r>
      <w:r>
        <w:rPr>
          <w:color w:val="464244"/>
        </w:rPr>
        <w:t xml:space="preserve">  </w:t>
      </w:r>
      <w:r>
        <w:rPr>
          <w:color w:val="464244"/>
          <w:spacing w:val="-20"/>
        </w:rPr>
        <w:t xml:space="preserve"> </w:t>
      </w:r>
      <w:r>
        <w:rPr>
          <w:color w:val="2F2D2D"/>
          <w:spacing w:val="-1"/>
          <w:w w:val="112"/>
        </w:rPr>
        <w:t>µohrwlic</w:t>
      </w:r>
      <w:r>
        <w:rPr>
          <w:color w:val="2F2D2D"/>
          <w:w w:val="112"/>
        </w:rPr>
        <w:t>í</w:t>
      </w:r>
      <w:r>
        <w:rPr>
          <w:color w:val="2F2D2D"/>
        </w:rPr>
        <w:t xml:space="preserve">  </w:t>
      </w:r>
      <w:r>
        <w:rPr>
          <w:color w:val="2F2D2D"/>
          <w:spacing w:val="-13"/>
        </w:rPr>
        <w:t xml:space="preserve"> </w:t>
      </w:r>
      <w:r>
        <w:rPr>
          <w:color w:val="2F2D2D"/>
          <w:w w:val="76"/>
          <w:sz w:val="25"/>
          <w:szCs w:val="25"/>
        </w:rPr>
        <w:t>19-15_.</w:t>
      </w:r>
      <w:r>
        <w:rPr>
          <w:color w:val="2F2D2D"/>
          <w:sz w:val="25"/>
          <w:szCs w:val="25"/>
        </w:rPr>
        <w:tab/>
      </w:r>
      <w:r>
        <w:rPr>
          <w:color w:val="2F2D2D"/>
          <w:spacing w:val="-1"/>
          <w:w w:val="76"/>
          <w:sz w:val="25"/>
          <w:szCs w:val="25"/>
        </w:rPr>
        <w:t>Ur</w:t>
      </w:r>
      <w:r>
        <w:rPr>
          <w:color w:val="2F2D2D"/>
          <w:w w:val="76"/>
          <w:sz w:val="25"/>
          <w:szCs w:val="25"/>
        </w:rPr>
        <w:t>.</w:t>
      </w:r>
      <w:r>
        <w:rPr>
          <w:color w:val="2F2D2D"/>
          <w:sz w:val="25"/>
          <w:szCs w:val="25"/>
        </w:rPr>
        <w:tab/>
      </w:r>
      <w:r>
        <w:rPr>
          <w:i/>
          <w:iCs/>
          <w:color w:val="2F2D2D"/>
          <w:w w:val="76"/>
          <w:sz w:val="11"/>
          <w:szCs w:val="11"/>
        </w:rPr>
        <w:t>v</w:t>
      </w:r>
      <w:r>
        <w:rPr>
          <w:i/>
          <w:iCs/>
          <w:color w:val="2F2D2D"/>
          <w:sz w:val="11"/>
          <w:szCs w:val="11"/>
        </w:rPr>
        <w:t xml:space="preserve"> </w:t>
      </w:r>
      <w:r>
        <w:rPr>
          <w:i/>
          <w:iCs/>
          <w:color w:val="2F2D2D"/>
          <w:spacing w:val="10"/>
          <w:sz w:val="11"/>
          <w:szCs w:val="11"/>
        </w:rPr>
        <w:t xml:space="preserve"> </w:t>
      </w:r>
      <w:r>
        <w:rPr>
          <w:i/>
          <w:iCs/>
          <w:color w:val="605D60"/>
          <w:w w:val="76"/>
          <w:sz w:val="11"/>
          <w:szCs w:val="11"/>
        </w:rPr>
        <w:t>·</w:t>
      </w:r>
      <w:r>
        <w:rPr>
          <w:i/>
          <w:iCs/>
          <w:color w:val="605D60"/>
          <w:sz w:val="11"/>
          <w:szCs w:val="11"/>
        </w:rPr>
        <w:t xml:space="preserve">    </w:t>
      </w:r>
      <w:r>
        <w:rPr>
          <w:i/>
          <w:iCs/>
          <w:color w:val="605D60"/>
          <w:spacing w:val="7"/>
          <w:sz w:val="11"/>
          <w:szCs w:val="11"/>
        </w:rPr>
        <w:t xml:space="preserve"> </w:t>
      </w:r>
      <w:r>
        <w:rPr>
          <w:color w:val="2F2D2D"/>
          <w:w w:val="107"/>
          <w:sz w:val="11"/>
          <w:szCs w:val="11"/>
        </w:rPr>
        <w:t>..</w:t>
      </w:r>
      <w:r>
        <w:rPr>
          <w:color w:val="2F2D2D"/>
          <w:spacing w:val="-20"/>
          <w:w w:val="107"/>
          <w:sz w:val="11"/>
          <w:szCs w:val="11"/>
        </w:rPr>
        <w:t>.</w:t>
      </w:r>
      <w:r>
        <w:rPr>
          <w:color w:val="2F2D2D"/>
          <w:w w:val="107"/>
          <w:sz w:val="11"/>
          <w:szCs w:val="11"/>
        </w:rPr>
        <w:t>-</w:t>
      </w:r>
    </w:p>
    <w:p w14:paraId="3BE01F1E" w14:textId="77777777" w:rsidR="008F5AB7" w:rsidRDefault="008F5AB7">
      <w:pPr>
        <w:pStyle w:val="Zkladntext"/>
        <w:tabs>
          <w:tab w:val="left" w:pos="608"/>
          <w:tab w:val="left" w:pos="1701"/>
          <w:tab w:val="left" w:pos="3959"/>
        </w:tabs>
        <w:kinsoku w:val="0"/>
        <w:overflowPunct w:val="0"/>
        <w:spacing w:line="209" w:lineRule="exact"/>
        <w:ind w:right="363"/>
        <w:jc w:val="right"/>
        <w:rPr>
          <w:color w:val="2F2D2D"/>
          <w:w w:val="110"/>
          <w:sz w:val="27"/>
          <w:szCs w:val="27"/>
        </w:rPr>
      </w:pPr>
      <w:r>
        <w:rPr>
          <w:noProof/>
        </w:rPr>
        <w:pict w14:anchorId="540DA623">
          <v:shape id="_x0000_s1125" type="#_x0000_t202" style="position:absolute;left:0;text-align:left;margin-left:525.8pt;margin-top:7.25pt;width:21.25pt;height:12.75pt;z-index:-251655680;mso-position-horizontal-relative:page;mso-position-vertical-relative:text" o:allowincell="f" filled="f" stroked="f">
            <v:textbox inset="0,0,0,0">
              <w:txbxContent>
                <w:p w14:paraId="606C26E2" w14:textId="77777777" w:rsidR="008F5AB7" w:rsidRDefault="008F5AB7">
                  <w:pPr>
                    <w:pStyle w:val="Zkladntext"/>
                    <w:kinsoku w:val="0"/>
                    <w:overflowPunct w:val="0"/>
                    <w:spacing w:line="255" w:lineRule="exact"/>
                    <w:rPr>
                      <w:color w:val="2F2D2D"/>
                      <w:spacing w:val="-20"/>
                      <w:w w:val="110"/>
                      <w:sz w:val="23"/>
                      <w:szCs w:val="23"/>
                    </w:rPr>
                  </w:pPr>
                  <w:r>
                    <w:rPr>
                      <w:color w:val="2F2D2D"/>
                      <w:w w:val="110"/>
                      <w:sz w:val="23"/>
                      <w:szCs w:val="23"/>
                    </w:rPr>
                    <w:t xml:space="preserve">h, </w:t>
                  </w:r>
                  <w:r>
                    <w:rPr>
                      <w:color w:val="2F2D2D"/>
                      <w:spacing w:val="-20"/>
                      <w:w w:val="110"/>
                      <w:sz w:val="23"/>
                      <w:szCs w:val="23"/>
                    </w:rPr>
                    <w:t>b</w:t>
                  </w:r>
                </w:p>
              </w:txbxContent>
            </v:textbox>
            <w10:wrap anchorx="page"/>
          </v:shape>
        </w:pict>
      </w:r>
      <w:r>
        <w:rPr>
          <w:rFonts w:ascii="Arial" w:hAnsi="Arial" w:cs="Arial"/>
          <w:color w:val="464244"/>
          <w:w w:val="120"/>
          <w:sz w:val="23"/>
          <w:szCs w:val="23"/>
        </w:rPr>
        <w:t>-t</w:t>
      </w:r>
      <w:r>
        <w:rPr>
          <w:rFonts w:ascii="Arial" w:hAnsi="Arial" w:cs="Arial"/>
          <w:color w:val="464244"/>
          <w:spacing w:val="38"/>
          <w:w w:val="120"/>
          <w:sz w:val="23"/>
          <w:szCs w:val="23"/>
        </w:rPr>
        <w:t xml:space="preserve"> </w:t>
      </w:r>
      <w:r>
        <w:rPr>
          <w:rFonts w:ascii="Arial" w:hAnsi="Arial" w:cs="Arial"/>
          <w:color w:val="464244"/>
          <w:w w:val="120"/>
          <w:sz w:val="23"/>
          <w:szCs w:val="23"/>
        </w:rPr>
        <w:t>'</w:t>
      </w:r>
      <w:r>
        <w:rPr>
          <w:rFonts w:ascii="Arial" w:hAnsi="Arial" w:cs="Arial"/>
          <w:color w:val="464244"/>
          <w:w w:val="120"/>
          <w:sz w:val="23"/>
          <w:szCs w:val="23"/>
        </w:rPr>
        <w:tab/>
      </w:r>
      <w:r>
        <w:rPr>
          <w:rFonts w:ascii="Arial" w:hAnsi="Arial" w:cs="Arial"/>
          <w:color w:val="2F2D2D"/>
          <w:w w:val="120"/>
          <w:sz w:val="23"/>
          <w:szCs w:val="23"/>
          <w:vertAlign w:val="subscript"/>
        </w:rPr>
        <w:t>'vč11</w:t>
      </w:r>
      <w:r>
        <w:rPr>
          <w:color w:val="2F2D2D"/>
          <w:w w:val="120"/>
          <w:sz w:val="27"/>
          <w:szCs w:val="27"/>
        </w:rPr>
        <w:t>í</w:t>
      </w:r>
      <w:r>
        <w:rPr>
          <w:color w:val="2F2D2D"/>
          <w:spacing w:val="45"/>
          <w:w w:val="120"/>
          <w:sz w:val="27"/>
          <w:szCs w:val="27"/>
        </w:rPr>
        <w:t xml:space="preserve"> </w:t>
      </w:r>
      <w:r>
        <w:rPr>
          <w:rFonts w:ascii="Arial" w:hAnsi="Arial" w:cs="Arial"/>
          <w:color w:val="2F2D2D"/>
          <w:w w:val="120"/>
          <w:sz w:val="17"/>
          <w:szCs w:val="17"/>
        </w:rPr>
        <w:t>Y</w:t>
      </w:r>
      <w:r>
        <w:rPr>
          <w:rFonts w:ascii="Arial" w:hAnsi="Arial" w:cs="Arial"/>
          <w:color w:val="2F2D2D"/>
          <w:w w:val="120"/>
          <w:sz w:val="17"/>
          <w:szCs w:val="17"/>
        </w:rPr>
        <w:tab/>
      </w:r>
      <w:r>
        <w:rPr>
          <w:color w:val="2F2D2D"/>
          <w:w w:val="110"/>
          <w:sz w:val="27"/>
          <w:szCs w:val="27"/>
        </w:rPr>
        <w:t>sudetoněmeckem</w:t>
      </w:r>
      <w:r>
        <w:rPr>
          <w:color w:val="2F2D2D"/>
          <w:w w:val="110"/>
          <w:sz w:val="27"/>
          <w:szCs w:val="27"/>
        </w:rPr>
        <w:tab/>
      </w:r>
      <w:r>
        <w:rPr>
          <w:color w:val="2F2D2D"/>
          <w:w w:val="110"/>
        </w:rPr>
        <w:t>taborc</w:t>
      </w:r>
      <w:r>
        <w:rPr>
          <w:color w:val="2F2D2D"/>
          <w:spacing w:val="-47"/>
          <w:w w:val="110"/>
        </w:rPr>
        <w:t xml:space="preserve"> </w:t>
      </w:r>
      <w:r>
        <w:rPr>
          <w:color w:val="2F2D2D"/>
          <w:w w:val="110"/>
          <w:sz w:val="27"/>
          <w:szCs w:val="27"/>
        </w:rPr>
        <w:t>a</w:t>
      </w:r>
    </w:p>
    <w:p w14:paraId="20168CC1" w14:textId="77777777" w:rsidR="008F5AB7" w:rsidRDefault="008F5AB7">
      <w:pPr>
        <w:pStyle w:val="Zkladntext"/>
        <w:tabs>
          <w:tab w:val="left" w:pos="1365"/>
          <w:tab w:val="left" w:pos="5337"/>
        </w:tabs>
        <w:kinsoku w:val="0"/>
        <w:overflowPunct w:val="0"/>
        <w:spacing w:line="188" w:lineRule="exact"/>
        <w:ind w:left="407"/>
        <w:jc w:val="both"/>
        <w:rPr>
          <w:rFonts w:ascii="Arial" w:hAnsi="Arial" w:cs="Arial"/>
          <w:color w:val="2F2D2D"/>
          <w:w w:val="110"/>
          <w:sz w:val="22"/>
          <w:szCs w:val="22"/>
        </w:rPr>
      </w:pPr>
      <w:r>
        <w:rPr>
          <w:rFonts w:ascii="Arial" w:hAnsi="Arial" w:cs="Arial"/>
          <w:color w:val="2F2D2D"/>
          <w:w w:val="110"/>
          <w:sz w:val="22"/>
          <w:szCs w:val="22"/>
        </w:rPr>
        <w:t>s</w:t>
      </w:r>
      <w:r>
        <w:rPr>
          <w:rFonts w:ascii="Arial" w:hAnsi="Arial" w:cs="Arial"/>
          <w:color w:val="2F2D2D"/>
          <w:spacing w:val="40"/>
          <w:w w:val="110"/>
          <w:sz w:val="22"/>
          <w:szCs w:val="22"/>
        </w:rPr>
        <w:t xml:space="preserve"> </w:t>
      </w:r>
      <w:r>
        <w:rPr>
          <w:color w:val="2F2D2D"/>
          <w:w w:val="110"/>
          <w:sz w:val="18"/>
          <w:szCs w:val="18"/>
        </w:rPr>
        <w:t>l</w:t>
      </w:r>
      <w:r>
        <w:rPr>
          <w:color w:val="2F2D2D"/>
          <w:spacing w:val="13"/>
          <w:w w:val="110"/>
          <w:sz w:val="18"/>
          <w:szCs w:val="18"/>
        </w:rPr>
        <w:t xml:space="preserve"> </w:t>
      </w:r>
      <w:r>
        <w:rPr>
          <w:b/>
          <w:bCs/>
          <w:color w:val="2F2D2D"/>
          <w:w w:val="110"/>
          <w:sz w:val="18"/>
          <w:szCs w:val="18"/>
        </w:rPr>
        <w:t>l</w:t>
      </w:r>
      <w:r>
        <w:rPr>
          <w:b/>
          <w:bCs/>
          <w:color w:val="2F2D2D"/>
          <w:w w:val="110"/>
          <w:sz w:val="18"/>
          <w:szCs w:val="18"/>
        </w:rPr>
        <w:tab/>
      </w:r>
      <w:r>
        <w:rPr>
          <w:color w:val="605D60"/>
          <w:w w:val="110"/>
          <w:sz w:val="18"/>
          <w:szCs w:val="18"/>
        </w:rPr>
        <w:t>.</w:t>
      </w:r>
      <w:r>
        <w:rPr>
          <w:color w:val="605D60"/>
          <w:w w:val="110"/>
          <w:sz w:val="18"/>
          <w:szCs w:val="18"/>
        </w:rPr>
        <w:tab/>
      </w:r>
      <w:r>
        <w:rPr>
          <w:rFonts w:ascii="Arial" w:hAnsi="Arial" w:cs="Arial"/>
          <w:color w:val="2F2D2D"/>
          <w:w w:val="110"/>
          <w:sz w:val="22"/>
          <w:szCs w:val="22"/>
        </w:rPr>
        <w:t>o</w:t>
      </w:r>
    </w:p>
    <w:p w14:paraId="1C228D33" w14:textId="77777777" w:rsidR="008F5AB7" w:rsidRDefault="008F5AB7">
      <w:pPr>
        <w:pStyle w:val="Zkladntext"/>
        <w:tabs>
          <w:tab w:val="left" w:pos="4554"/>
        </w:tabs>
        <w:kinsoku w:val="0"/>
        <w:overflowPunct w:val="0"/>
        <w:spacing w:before="1" w:line="277" w:lineRule="exact"/>
        <w:ind w:left="398"/>
        <w:jc w:val="both"/>
        <w:rPr>
          <w:rFonts w:ascii="Arial" w:hAnsi="Arial" w:cs="Arial"/>
          <w:color w:val="2F2D2D"/>
          <w:sz w:val="24"/>
          <w:szCs w:val="24"/>
        </w:rPr>
      </w:pPr>
      <w:r>
        <w:rPr>
          <w:rFonts w:ascii="Arial" w:hAnsi="Arial" w:cs="Arial"/>
          <w:color w:val="2F2D2D"/>
          <w:sz w:val="24"/>
          <w:szCs w:val="24"/>
        </w:rPr>
        <w:t xml:space="preserve">n </w:t>
      </w:r>
      <w:r>
        <w:rPr>
          <w:rFonts w:ascii="Arial" w:hAnsi="Arial" w:cs="Arial"/>
          <w:color w:val="2F2D2D"/>
          <w:spacing w:val="41"/>
          <w:sz w:val="24"/>
          <w:szCs w:val="24"/>
        </w:rPr>
        <w:t xml:space="preserve"> </w:t>
      </w:r>
      <w:r>
        <w:rPr>
          <w:color w:val="2F2D2D"/>
          <w:sz w:val="20"/>
          <w:szCs w:val="20"/>
        </w:rPr>
        <w:t>I</w:t>
      </w:r>
      <w:r>
        <w:rPr>
          <w:color w:val="2F2D2D"/>
          <w:sz w:val="20"/>
          <w:szCs w:val="20"/>
        </w:rPr>
        <w:tab/>
      </w:r>
      <w:r>
        <w:rPr>
          <w:color w:val="2F2D2D"/>
          <w:sz w:val="25"/>
          <w:szCs w:val="25"/>
        </w:rPr>
        <w:t xml:space="preserve">li      </w:t>
      </w:r>
      <w:r>
        <w:rPr>
          <w:color w:val="2F2D2D"/>
          <w:spacing w:val="28"/>
          <w:sz w:val="25"/>
          <w:szCs w:val="25"/>
        </w:rPr>
        <w:t xml:space="preserve"> </w:t>
      </w:r>
      <w:r>
        <w:rPr>
          <w:rFonts w:ascii="Arial" w:hAnsi="Arial" w:cs="Arial"/>
          <w:color w:val="2F2D2D"/>
          <w:sz w:val="24"/>
          <w:szCs w:val="24"/>
        </w:rPr>
        <w:t>mi</w:t>
      </w:r>
    </w:p>
    <w:p w14:paraId="748FA322" w14:textId="77777777" w:rsidR="008F5AB7" w:rsidRDefault="008F5AB7">
      <w:pPr>
        <w:pStyle w:val="Zkladntext"/>
        <w:tabs>
          <w:tab w:val="left" w:pos="4298"/>
          <w:tab w:val="left" w:pos="5235"/>
        </w:tabs>
        <w:kinsoku w:val="0"/>
        <w:overflowPunct w:val="0"/>
        <w:spacing w:line="285" w:lineRule="exact"/>
        <w:ind w:left="416"/>
        <w:rPr>
          <w:color w:val="2F2D2D"/>
          <w:w w:val="96"/>
        </w:rPr>
      </w:pPr>
      <w:r>
        <w:rPr>
          <w:color w:val="2F2D2D"/>
          <w:spacing w:val="-1"/>
          <w:w w:val="76"/>
          <w:sz w:val="27"/>
          <w:szCs w:val="27"/>
        </w:rPr>
        <w:t>J</w:t>
      </w:r>
      <w:r>
        <w:rPr>
          <w:color w:val="2F2D2D"/>
          <w:spacing w:val="-25"/>
          <w:w w:val="76"/>
          <w:sz w:val="27"/>
          <w:szCs w:val="27"/>
        </w:rPr>
        <w:t>·</w:t>
      </w:r>
      <w:r>
        <w:rPr>
          <w:color w:val="2F2D2D"/>
          <w:w w:val="76"/>
          <w:sz w:val="10"/>
          <w:szCs w:val="10"/>
        </w:rPr>
        <w:t>v</w:t>
      </w:r>
      <w:r>
        <w:rPr>
          <w:color w:val="2F2D2D"/>
          <w:sz w:val="10"/>
          <w:szCs w:val="10"/>
        </w:rPr>
        <w:tab/>
      </w:r>
      <w:r>
        <w:rPr>
          <w:color w:val="2F2D2D"/>
          <w:w w:val="76"/>
        </w:rPr>
        <w:t>na</w:t>
      </w:r>
      <w:r>
        <w:rPr>
          <w:color w:val="2F2D2D"/>
        </w:rPr>
        <w:tab/>
      </w:r>
      <w:r>
        <w:rPr>
          <w:color w:val="2F2D2D"/>
          <w:w w:val="96"/>
        </w:rPr>
        <w:t>ž</w:t>
      </w:r>
    </w:p>
    <w:p w14:paraId="457245BD" w14:textId="77777777" w:rsidR="008F5AB7" w:rsidRDefault="008F5AB7">
      <w:pPr>
        <w:pStyle w:val="Zkladntext"/>
        <w:tabs>
          <w:tab w:val="left" w:pos="825"/>
        </w:tabs>
        <w:kinsoku w:val="0"/>
        <w:overflowPunct w:val="0"/>
        <w:spacing w:line="282" w:lineRule="exact"/>
        <w:ind w:right="190"/>
        <w:jc w:val="right"/>
        <w:rPr>
          <w:rFonts w:ascii="Courier New" w:hAnsi="Courier New" w:cs="Courier New"/>
          <w:b/>
          <w:bCs/>
          <w:color w:val="2F2D2D"/>
          <w:spacing w:val="-2"/>
          <w:w w:val="110"/>
          <w:sz w:val="21"/>
          <w:szCs w:val="21"/>
        </w:rPr>
      </w:pPr>
      <w:r>
        <w:rPr>
          <w:b/>
          <w:bCs/>
          <w:color w:val="2F2D2D"/>
          <w:w w:val="110"/>
          <w:sz w:val="25"/>
          <w:szCs w:val="25"/>
        </w:rPr>
        <w:t>po</w:t>
      </w:r>
      <w:r>
        <w:rPr>
          <w:b/>
          <w:bCs/>
          <w:color w:val="2F2D2D"/>
          <w:w w:val="110"/>
          <w:sz w:val="25"/>
          <w:szCs w:val="25"/>
        </w:rPr>
        <w:tab/>
      </w:r>
      <w:r>
        <w:rPr>
          <w:rFonts w:ascii="Courier New" w:hAnsi="Courier New" w:cs="Courier New"/>
          <w:b/>
          <w:bCs/>
          <w:color w:val="2F2D2D"/>
          <w:spacing w:val="-2"/>
          <w:w w:val="110"/>
          <w:sz w:val="21"/>
          <w:szCs w:val="21"/>
        </w:rPr>
        <w:t>OU</w:t>
      </w:r>
    </w:p>
    <w:p w14:paraId="4BEA3D33" w14:textId="77777777" w:rsidR="008F5AB7" w:rsidRDefault="008F5AB7">
      <w:pPr>
        <w:pStyle w:val="Zkladntext"/>
        <w:tabs>
          <w:tab w:val="left" w:pos="434"/>
          <w:tab w:val="left" w:pos="1100"/>
        </w:tabs>
        <w:kinsoku w:val="0"/>
        <w:overflowPunct w:val="0"/>
        <w:spacing w:before="57"/>
        <w:ind w:right="263"/>
        <w:jc w:val="right"/>
        <w:rPr>
          <w:color w:val="2F2D2D"/>
          <w:spacing w:val="-1"/>
          <w:w w:val="110"/>
          <w:sz w:val="19"/>
          <w:szCs w:val="19"/>
        </w:rPr>
      </w:pPr>
      <w:r>
        <w:rPr>
          <w:color w:val="464244"/>
          <w:w w:val="110"/>
          <w:sz w:val="19"/>
          <w:szCs w:val="19"/>
        </w:rPr>
        <w:t>.</w:t>
      </w:r>
      <w:r>
        <w:rPr>
          <w:color w:val="464244"/>
          <w:w w:val="110"/>
          <w:sz w:val="19"/>
          <w:szCs w:val="19"/>
        </w:rPr>
        <w:tab/>
      </w:r>
      <w:r>
        <w:rPr>
          <w:color w:val="2F2D2D"/>
          <w:w w:val="110"/>
          <w:sz w:val="19"/>
          <w:szCs w:val="19"/>
        </w:rPr>
        <w:t>'</w:t>
      </w:r>
      <w:r>
        <w:rPr>
          <w:color w:val="2F2D2D"/>
          <w:w w:val="110"/>
          <w:sz w:val="19"/>
          <w:szCs w:val="19"/>
        </w:rPr>
        <w:tab/>
      </w:r>
      <w:r>
        <w:rPr>
          <w:color w:val="2F2D2D"/>
          <w:spacing w:val="-1"/>
          <w:w w:val="110"/>
          <w:sz w:val="19"/>
          <w:szCs w:val="19"/>
        </w:rPr>
        <w:t>)8-</w:t>
      </w:r>
    </w:p>
    <w:p w14:paraId="743AA9B0" w14:textId="77777777" w:rsidR="008F5AB7" w:rsidRDefault="008F5AB7">
      <w:pPr>
        <w:pStyle w:val="Zkladntext"/>
        <w:kinsoku w:val="0"/>
        <w:overflowPunct w:val="0"/>
        <w:spacing w:before="163"/>
        <w:ind w:left="409"/>
        <w:rPr>
          <w:color w:val="2F2D2D"/>
          <w:w w:val="120"/>
        </w:rPr>
      </w:pPr>
      <w:r>
        <w:rPr>
          <w:color w:val="2F2D2D"/>
          <w:w w:val="120"/>
        </w:rPr>
        <w:t>denu.</w:t>
      </w:r>
    </w:p>
    <w:p w14:paraId="098CAED1" w14:textId="77777777" w:rsidR="008F5AB7" w:rsidRDefault="008F5AB7">
      <w:pPr>
        <w:pStyle w:val="Zkladntext"/>
        <w:kinsoku w:val="0"/>
        <w:overflowPunct w:val="0"/>
        <w:spacing w:before="82"/>
        <w:ind w:left="1795"/>
        <w:rPr>
          <w:color w:val="2F2D2D"/>
          <w:w w:val="105"/>
        </w:rPr>
      </w:pPr>
      <w:r>
        <w:rPr>
          <w:b/>
          <w:bCs/>
          <w:color w:val="2F2D2D"/>
          <w:w w:val="105"/>
          <w:sz w:val="25"/>
          <w:szCs w:val="25"/>
        </w:rPr>
        <w:t xml:space="preserve">Jindřich Skalický </w:t>
      </w:r>
      <w:r>
        <w:rPr>
          <w:color w:val="2F2D2D"/>
          <w:w w:val="105"/>
        </w:rPr>
        <w:t>(Rakousko)</w:t>
      </w:r>
    </w:p>
    <w:p w14:paraId="751B2E5C" w14:textId="77777777" w:rsidR="008F5AB7" w:rsidRDefault="008F5AB7">
      <w:pPr>
        <w:pStyle w:val="Zkladntext"/>
        <w:kinsoku w:val="0"/>
        <w:overflowPunct w:val="0"/>
        <w:spacing w:before="82"/>
        <w:ind w:left="1795"/>
        <w:rPr>
          <w:color w:val="2F2D2D"/>
          <w:w w:val="105"/>
        </w:rPr>
        <w:sectPr w:rsidR="00000000">
          <w:type w:val="continuous"/>
          <w:pgSz w:w="11910" w:h="16850"/>
          <w:pgMar w:top="1200" w:right="0" w:bottom="280" w:left="220" w:header="708" w:footer="708" w:gutter="0"/>
          <w:cols w:num="2" w:space="708" w:equalWidth="0">
            <w:col w:w="5806" w:space="214"/>
            <w:col w:w="5670"/>
          </w:cols>
          <w:noEndnote/>
        </w:sectPr>
      </w:pPr>
    </w:p>
    <w:p w14:paraId="2ECE8698" w14:textId="77777777" w:rsidR="008F5AB7" w:rsidRDefault="008F5AB7">
      <w:pPr>
        <w:pStyle w:val="Zkladntext"/>
        <w:kinsoku w:val="0"/>
        <w:overflowPunct w:val="0"/>
        <w:rPr>
          <w:sz w:val="20"/>
          <w:szCs w:val="20"/>
        </w:rPr>
      </w:pPr>
    </w:p>
    <w:p w14:paraId="440E42C5" w14:textId="77777777" w:rsidR="008F5AB7" w:rsidRDefault="008F5AB7">
      <w:pPr>
        <w:pStyle w:val="Zkladntext"/>
        <w:kinsoku w:val="0"/>
        <w:overflowPunct w:val="0"/>
        <w:rPr>
          <w:sz w:val="20"/>
          <w:szCs w:val="20"/>
        </w:rPr>
      </w:pPr>
    </w:p>
    <w:p w14:paraId="72245954" w14:textId="77777777" w:rsidR="008F5AB7" w:rsidRDefault="008F5AB7">
      <w:pPr>
        <w:pStyle w:val="Zkladntext"/>
        <w:kinsoku w:val="0"/>
        <w:overflowPunct w:val="0"/>
        <w:rPr>
          <w:sz w:val="20"/>
          <w:szCs w:val="20"/>
        </w:rPr>
      </w:pPr>
    </w:p>
    <w:p w14:paraId="7783DC94" w14:textId="77777777" w:rsidR="008F5AB7" w:rsidRDefault="008F5AB7">
      <w:pPr>
        <w:pStyle w:val="Zkladntext"/>
        <w:kinsoku w:val="0"/>
        <w:overflowPunct w:val="0"/>
        <w:rPr>
          <w:sz w:val="20"/>
          <w:szCs w:val="20"/>
        </w:rPr>
      </w:pPr>
    </w:p>
    <w:p w14:paraId="18B21DB8" w14:textId="77777777" w:rsidR="008F5AB7" w:rsidRDefault="008F5AB7">
      <w:pPr>
        <w:pStyle w:val="Zkladntext"/>
        <w:kinsoku w:val="0"/>
        <w:overflowPunct w:val="0"/>
        <w:rPr>
          <w:sz w:val="20"/>
          <w:szCs w:val="20"/>
        </w:rPr>
      </w:pPr>
    </w:p>
    <w:p w14:paraId="042ACA61" w14:textId="77777777" w:rsidR="008F5AB7" w:rsidRDefault="008F5AB7">
      <w:pPr>
        <w:pStyle w:val="Nadpis5"/>
        <w:kinsoku w:val="0"/>
        <w:overflowPunct w:val="0"/>
        <w:spacing w:before="237"/>
        <w:ind w:left="133"/>
        <w:rPr>
          <w:color w:val="3D383D"/>
          <w:w w:val="145"/>
        </w:rPr>
      </w:pPr>
      <w:r>
        <w:rPr>
          <w:color w:val="3D383D"/>
          <w:w w:val="145"/>
        </w:rPr>
        <w:t>SKUTECNOST</w:t>
      </w:r>
    </w:p>
    <w:p w14:paraId="78A296FE" w14:textId="77777777" w:rsidR="008F5AB7" w:rsidRDefault="008F5AB7">
      <w:pPr>
        <w:pStyle w:val="Zkladntext"/>
        <w:tabs>
          <w:tab w:val="left" w:pos="2227"/>
          <w:tab w:val="left" w:pos="2775"/>
          <w:tab w:val="left" w:pos="3943"/>
          <w:tab w:val="left" w:pos="6290"/>
          <w:tab w:val="left" w:pos="6993"/>
          <w:tab w:val="left" w:pos="8727"/>
        </w:tabs>
        <w:kinsoku w:val="0"/>
        <w:overflowPunct w:val="0"/>
        <w:spacing w:before="282" w:line="322" w:lineRule="exact"/>
        <w:ind w:left="1675"/>
        <w:rPr>
          <w:color w:val="2B2326"/>
          <w:w w:val="110"/>
          <w:sz w:val="28"/>
          <w:szCs w:val="28"/>
        </w:rPr>
      </w:pPr>
      <w:r>
        <w:rPr>
          <w:color w:val="3D383D"/>
          <w:w w:val="115"/>
          <w:sz w:val="27"/>
          <w:szCs w:val="27"/>
        </w:rPr>
        <w:t>.</w:t>
      </w:r>
      <w:r>
        <w:rPr>
          <w:color w:val="3D383D"/>
          <w:spacing w:val="-4"/>
          <w:w w:val="115"/>
          <w:sz w:val="27"/>
          <w:szCs w:val="27"/>
        </w:rPr>
        <w:t xml:space="preserve"> </w:t>
      </w:r>
      <w:r>
        <w:rPr>
          <w:color w:val="3D383D"/>
          <w:sz w:val="27"/>
          <w:szCs w:val="27"/>
        </w:rPr>
        <w:t>,</w:t>
      </w:r>
      <w:r>
        <w:rPr>
          <w:color w:val="3D383D"/>
          <w:sz w:val="27"/>
          <w:szCs w:val="27"/>
        </w:rPr>
        <w:tab/>
      </w:r>
      <w:r>
        <w:rPr>
          <w:i/>
          <w:iCs/>
          <w:color w:val="3D383D"/>
          <w:sz w:val="27"/>
          <w:szCs w:val="27"/>
        </w:rPr>
        <w:t>h</w:t>
      </w:r>
      <w:r>
        <w:rPr>
          <w:i/>
          <w:iCs/>
          <w:color w:val="3D383D"/>
          <w:sz w:val="27"/>
          <w:szCs w:val="27"/>
        </w:rPr>
        <w:tab/>
      </w:r>
      <w:r>
        <w:rPr>
          <w:i/>
          <w:iCs/>
          <w:color w:val="3D383D"/>
          <w:w w:val="110"/>
          <w:sz w:val="27"/>
          <w:szCs w:val="27"/>
        </w:rPr>
        <w:t xml:space="preserve">táte </w:t>
      </w:r>
      <w:r>
        <w:rPr>
          <w:i/>
          <w:iCs/>
          <w:color w:val="3D383D"/>
          <w:spacing w:val="1"/>
          <w:w w:val="110"/>
          <w:sz w:val="27"/>
          <w:szCs w:val="27"/>
        </w:rPr>
        <w:t xml:space="preserve"> </w:t>
      </w:r>
      <w:r>
        <w:rPr>
          <w:i/>
          <w:iCs/>
          <w:color w:val="3D383D"/>
          <w:w w:val="110"/>
          <w:sz w:val="27"/>
          <w:szCs w:val="27"/>
        </w:rPr>
        <w:t>h,</w:t>
      </w:r>
      <w:r>
        <w:rPr>
          <w:i/>
          <w:iCs/>
          <w:color w:val="3D383D"/>
          <w:w w:val="110"/>
          <w:sz w:val="27"/>
          <w:szCs w:val="27"/>
        </w:rPr>
        <w:tab/>
        <w:t xml:space="preserve">kde  </w:t>
      </w:r>
      <w:r>
        <w:rPr>
          <w:i/>
          <w:iCs/>
          <w:color w:val="3D383D"/>
          <w:spacing w:val="4"/>
          <w:w w:val="110"/>
          <w:sz w:val="27"/>
          <w:szCs w:val="27"/>
        </w:rPr>
        <w:t xml:space="preserve"> </w:t>
      </w:r>
      <w:r>
        <w:rPr>
          <w:i/>
          <w:iCs/>
          <w:color w:val="3D383D"/>
          <w:w w:val="110"/>
          <w:sz w:val="27"/>
          <w:szCs w:val="27"/>
        </w:rPr>
        <w:t xml:space="preserve">demokra </w:t>
      </w:r>
      <w:r>
        <w:rPr>
          <w:i/>
          <w:iCs/>
          <w:color w:val="3D383D"/>
          <w:spacing w:val="61"/>
          <w:w w:val="110"/>
          <w:sz w:val="27"/>
          <w:szCs w:val="27"/>
        </w:rPr>
        <w:t xml:space="preserve"> </w:t>
      </w:r>
      <w:r>
        <w:rPr>
          <w:i/>
          <w:iCs/>
          <w:color w:val="3D383D"/>
          <w:w w:val="110"/>
          <w:sz w:val="27"/>
          <w:szCs w:val="27"/>
        </w:rPr>
        <w:t>ie</w:t>
      </w:r>
      <w:r>
        <w:rPr>
          <w:i/>
          <w:iCs/>
          <w:color w:val="3D383D"/>
          <w:w w:val="110"/>
          <w:sz w:val="27"/>
          <w:szCs w:val="27"/>
        </w:rPr>
        <w:tab/>
      </w:r>
      <w:r>
        <w:rPr>
          <w:i/>
          <w:iCs/>
          <w:color w:val="2B2326"/>
          <w:w w:val="110"/>
          <w:sz w:val="27"/>
          <w:szCs w:val="27"/>
        </w:rPr>
        <w:t>pre</w:t>
      </w:r>
      <w:r>
        <w:rPr>
          <w:i/>
          <w:iCs/>
          <w:color w:val="2B2326"/>
          <w:w w:val="110"/>
          <w:sz w:val="27"/>
          <w:szCs w:val="27"/>
        </w:rPr>
        <w:tab/>
      </w:r>
      <w:r>
        <w:rPr>
          <w:i/>
          <w:iCs/>
          <w:color w:val="3D383D"/>
          <w:spacing w:val="17"/>
          <w:w w:val="110"/>
          <w:sz w:val="27"/>
          <w:szCs w:val="27"/>
        </w:rPr>
        <w:t>moc</w:t>
      </w:r>
      <w:r>
        <w:rPr>
          <w:i/>
          <w:iCs/>
          <w:color w:val="181315"/>
          <w:spacing w:val="17"/>
          <w:w w:val="110"/>
          <w:sz w:val="27"/>
          <w:szCs w:val="27"/>
        </w:rPr>
        <w:t>no</w:t>
      </w:r>
      <w:r>
        <w:rPr>
          <w:i/>
          <w:iCs/>
          <w:color w:val="181315"/>
          <w:spacing w:val="55"/>
          <w:w w:val="110"/>
          <w:sz w:val="27"/>
          <w:szCs w:val="27"/>
        </w:rPr>
        <w:t xml:space="preserve"> </w:t>
      </w:r>
      <w:r>
        <w:rPr>
          <w:i/>
          <w:iCs/>
          <w:color w:val="2B2326"/>
          <w:w w:val="110"/>
          <w:sz w:val="31"/>
          <w:szCs w:val="31"/>
        </w:rPr>
        <w:t>t</w:t>
      </w:r>
      <w:r>
        <w:rPr>
          <w:i/>
          <w:iCs/>
          <w:color w:val="2B2326"/>
          <w:spacing w:val="79"/>
          <w:w w:val="110"/>
          <w:sz w:val="31"/>
          <w:szCs w:val="31"/>
        </w:rPr>
        <w:t xml:space="preserve"> </w:t>
      </w:r>
      <w:r>
        <w:rPr>
          <w:rFonts w:ascii="Arial" w:hAnsi="Arial" w:cs="Arial"/>
          <w:i/>
          <w:iCs/>
          <w:color w:val="3D383D"/>
          <w:w w:val="110"/>
          <w:sz w:val="24"/>
          <w:szCs w:val="24"/>
        </w:rPr>
        <w:t>z</w:t>
      </w:r>
      <w:r>
        <w:rPr>
          <w:rFonts w:ascii="Arial" w:hAnsi="Arial" w:cs="Arial"/>
          <w:i/>
          <w:iCs/>
          <w:color w:val="3D383D"/>
          <w:w w:val="110"/>
          <w:sz w:val="24"/>
          <w:szCs w:val="24"/>
        </w:rPr>
        <w:tab/>
      </w:r>
      <w:r>
        <w:rPr>
          <w:i/>
          <w:iCs/>
          <w:color w:val="3D383D"/>
          <w:w w:val="110"/>
          <w:sz w:val="27"/>
          <w:szCs w:val="27"/>
        </w:rPr>
        <w:t xml:space="preserve">čných </w:t>
      </w:r>
      <w:r>
        <w:rPr>
          <w:rFonts w:ascii="Arial" w:hAnsi="Arial" w:cs="Arial"/>
          <w:i/>
          <w:iCs/>
          <w:color w:val="3D383D"/>
          <w:w w:val="110"/>
          <w:sz w:val="24"/>
          <w:szCs w:val="24"/>
        </w:rPr>
        <w:t>zájmů</w:t>
      </w:r>
      <w:r>
        <w:rPr>
          <w:rFonts w:ascii="Arial" w:hAnsi="Arial" w:cs="Arial"/>
          <w:i/>
          <w:iCs/>
          <w:color w:val="3D383D"/>
          <w:spacing w:val="61"/>
          <w:w w:val="110"/>
          <w:sz w:val="24"/>
          <w:szCs w:val="24"/>
        </w:rPr>
        <w:t xml:space="preserve"> </w:t>
      </w:r>
      <w:r>
        <w:rPr>
          <w:color w:val="2B2326"/>
          <w:w w:val="110"/>
          <w:sz w:val="28"/>
          <w:szCs w:val="28"/>
        </w:rPr>
        <w:t>ho</w:t>
      </w:r>
    </w:p>
    <w:p w14:paraId="1087917A" w14:textId="77777777" w:rsidR="008F5AB7" w:rsidRDefault="008F5AB7">
      <w:pPr>
        <w:pStyle w:val="Zkladntext"/>
        <w:tabs>
          <w:tab w:val="left" w:pos="809"/>
          <w:tab w:val="left" w:pos="2322"/>
        </w:tabs>
        <w:kinsoku w:val="0"/>
        <w:overflowPunct w:val="0"/>
        <w:spacing w:line="288" w:lineRule="exact"/>
        <w:ind w:right="105"/>
        <w:jc w:val="center"/>
        <w:rPr>
          <w:rFonts w:ascii="Arial" w:hAnsi="Arial" w:cs="Arial"/>
          <w:color w:val="2B2326"/>
          <w:w w:val="115"/>
          <w:sz w:val="25"/>
          <w:szCs w:val="25"/>
        </w:rPr>
      </w:pPr>
      <w:r>
        <w:rPr>
          <w:rFonts w:ascii="Arial" w:hAnsi="Arial" w:cs="Arial"/>
          <w:color w:val="3D383D"/>
          <w:w w:val="115"/>
          <w:sz w:val="25"/>
          <w:szCs w:val="25"/>
        </w:rPr>
        <w:t xml:space="preserve">,. </w:t>
      </w:r>
      <w:r>
        <w:rPr>
          <w:rFonts w:ascii="Arial" w:hAnsi="Arial" w:cs="Arial"/>
          <w:color w:val="3D383D"/>
          <w:spacing w:val="3"/>
          <w:w w:val="115"/>
          <w:sz w:val="25"/>
          <w:szCs w:val="25"/>
        </w:rPr>
        <w:t xml:space="preserve"> </w:t>
      </w:r>
      <w:r>
        <w:rPr>
          <w:rFonts w:ascii="Arial" w:hAnsi="Arial" w:cs="Arial"/>
          <w:i/>
          <w:iCs/>
          <w:color w:val="3D383D"/>
          <w:w w:val="115"/>
          <w:sz w:val="25"/>
          <w:szCs w:val="25"/>
        </w:rPr>
        <w:t>V</w:t>
      </w:r>
      <w:r>
        <w:rPr>
          <w:rFonts w:ascii="Arial" w:hAnsi="Arial" w:cs="Arial"/>
          <w:i/>
          <w:iCs/>
          <w:color w:val="3D383D"/>
          <w:w w:val="115"/>
          <w:sz w:val="25"/>
          <w:szCs w:val="25"/>
        </w:rPr>
        <w:tab/>
        <w:t>SpoJen</w:t>
      </w:r>
      <w:r>
        <w:rPr>
          <w:rFonts w:ascii="Arial" w:hAnsi="Arial" w:cs="Arial"/>
          <w:i/>
          <w:iCs/>
          <w:color w:val="3D383D"/>
          <w:spacing w:val="2"/>
          <w:w w:val="115"/>
          <w:sz w:val="25"/>
          <w:szCs w:val="25"/>
        </w:rPr>
        <w:t xml:space="preserve"> </w:t>
      </w:r>
      <w:r>
        <w:rPr>
          <w:rFonts w:ascii="Arial" w:hAnsi="Arial" w:cs="Arial"/>
          <w:i/>
          <w:iCs/>
          <w:color w:val="3D383D"/>
          <w:w w:val="115"/>
          <w:sz w:val="25"/>
          <w:szCs w:val="25"/>
        </w:rPr>
        <w:t>il</w:t>
      </w:r>
      <w:r>
        <w:rPr>
          <w:rFonts w:ascii="Arial" w:hAnsi="Arial" w:cs="Arial"/>
          <w:i/>
          <w:iCs/>
          <w:color w:val="3D383D"/>
          <w:w w:val="115"/>
          <w:sz w:val="25"/>
          <w:szCs w:val="25"/>
        </w:rPr>
        <w:tab/>
        <w:t xml:space="preserve">mnohem hlouběji do fivota </w:t>
      </w:r>
      <w:r>
        <w:rPr>
          <w:rFonts w:ascii="Arial" w:hAnsi="Arial" w:cs="Arial"/>
          <w:i/>
          <w:iCs/>
          <w:color w:val="2B2326"/>
          <w:w w:val="115"/>
          <w:sz w:val="25"/>
          <w:szCs w:val="25"/>
        </w:rPr>
        <w:t xml:space="preserve">a kde nikdy nezapomněla </w:t>
      </w:r>
      <w:r>
        <w:rPr>
          <w:color w:val="2B2326"/>
          <w:w w:val="115"/>
          <w:sz w:val="30"/>
          <w:szCs w:val="30"/>
        </w:rPr>
        <w:t xml:space="preserve">na </w:t>
      </w:r>
      <w:r>
        <w:rPr>
          <w:rFonts w:ascii="Arial" w:hAnsi="Arial" w:cs="Arial"/>
          <w:i/>
          <w:iCs/>
          <w:color w:val="2B2326"/>
          <w:w w:val="115"/>
          <w:sz w:val="25"/>
          <w:szCs w:val="25"/>
        </w:rPr>
        <w:t>sv,ij</w:t>
      </w:r>
      <w:r>
        <w:rPr>
          <w:rFonts w:ascii="Arial" w:hAnsi="Arial" w:cs="Arial"/>
          <w:i/>
          <w:iCs/>
          <w:color w:val="2B2326"/>
          <w:spacing w:val="-27"/>
          <w:w w:val="115"/>
          <w:sz w:val="25"/>
          <w:szCs w:val="25"/>
        </w:rPr>
        <w:t xml:space="preserve"> </w:t>
      </w:r>
      <w:r>
        <w:rPr>
          <w:rFonts w:ascii="Arial" w:hAnsi="Arial" w:cs="Arial"/>
          <w:color w:val="2B2326"/>
          <w:w w:val="115"/>
          <w:sz w:val="25"/>
          <w:szCs w:val="25"/>
        </w:rPr>
        <w:t>//</w:t>
      </w:r>
    </w:p>
    <w:p w14:paraId="3BE4AAE5" w14:textId="77777777" w:rsidR="008F5AB7" w:rsidRDefault="008F5AB7">
      <w:pPr>
        <w:pStyle w:val="Zkladntext"/>
        <w:tabs>
          <w:tab w:val="left" w:pos="3214"/>
          <w:tab w:val="left" w:pos="5874"/>
        </w:tabs>
        <w:kinsoku w:val="0"/>
        <w:overflowPunct w:val="0"/>
        <w:spacing w:line="296" w:lineRule="exact"/>
        <w:ind w:right="133"/>
        <w:jc w:val="center"/>
        <w:rPr>
          <w:rFonts w:ascii="Arial" w:hAnsi="Arial" w:cs="Arial"/>
          <w:color w:val="2B2326"/>
          <w:w w:val="105"/>
          <w:sz w:val="18"/>
          <w:szCs w:val="18"/>
        </w:rPr>
      </w:pPr>
      <w:r>
        <w:rPr>
          <w:rFonts w:ascii="Arial" w:hAnsi="Arial" w:cs="Arial"/>
          <w:i/>
          <w:iCs/>
          <w:color w:val="3D383D"/>
          <w:w w:val="115"/>
          <w:sz w:val="25"/>
          <w:szCs w:val="25"/>
        </w:rPr>
        <w:t>darsky';h,  pro;1 st</w:t>
      </w:r>
      <w:r>
        <w:rPr>
          <w:rFonts w:ascii="Arial" w:hAnsi="Arial" w:cs="Arial"/>
          <w:i/>
          <w:iCs/>
          <w:color w:val="3D383D"/>
          <w:spacing w:val="-35"/>
          <w:w w:val="115"/>
          <w:sz w:val="25"/>
          <w:szCs w:val="25"/>
        </w:rPr>
        <w:t xml:space="preserve"> </w:t>
      </w:r>
      <w:r>
        <w:rPr>
          <w:rFonts w:ascii="Arial" w:hAnsi="Arial" w:cs="Arial"/>
          <w:i/>
          <w:iCs/>
          <w:color w:val="3D383D"/>
          <w:w w:val="115"/>
          <w:sz w:val="25"/>
          <w:szCs w:val="25"/>
        </w:rPr>
        <w:t>la</w:t>
      </w:r>
      <w:r>
        <w:rPr>
          <w:rFonts w:ascii="Arial" w:hAnsi="Arial" w:cs="Arial"/>
          <w:i/>
          <w:iCs/>
          <w:color w:val="3D383D"/>
          <w:spacing w:val="79"/>
          <w:w w:val="115"/>
          <w:sz w:val="25"/>
          <w:szCs w:val="25"/>
        </w:rPr>
        <w:t xml:space="preserve"> </w:t>
      </w:r>
      <w:r>
        <w:rPr>
          <w:rFonts w:ascii="Arial" w:hAnsi="Arial" w:cs="Arial"/>
          <w:i/>
          <w:iCs/>
          <w:color w:val="3D383D"/>
          <w:w w:val="105"/>
          <w:sz w:val="25"/>
          <w:szCs w:val="25"/>
        </w:rPr>
        <w:t>e</w:t>
      </w:r>
      <w:r>
        <w:rPr>
          <w:rFonts w:ascii="Arial" w:hAnsi="Arial" w:cs="Arial"/>
          <w:i/>
          <w:iCs/>
          <w:color w:val="3D383D"/>
          <w:w w:val="105"/>
          <w:sz w:val="25"/>
          <w:szCs w:val="25"/>
        </w:rPr>
        <w:tab/>
      </w:r>
      <w:r>
        <w:rPr>
          <w:rFonts w:ascii="Arial" w:hAnsi="Arial" w:cs="Arial"/>
          <w:i/>
          <w:iCs/>
          <w:color w:val="3D383D"/>
          <w:w w:val="115"/>
          <w:sz w:val="25"/>
          <w:szCs w:val="25"/>
        </w:rPr>
        <w:t xml:space="preserve">'ivým </w:t>
      </w:r>
      <w:r>
        <w:rPr>
          <w:rFonts w:ascii="Arial" w:hAnsi="Arial" w:cs="Arial"/>
          <w:i/>
          <w:iCs/>
          <w:color w:val="3D383D"/>
          <w:spacing w:val="57"/>
          <w:w w:val="115"/>
          <w:sz w:val="25"/>
          <w:szCs w:val="25"/>
        </w:rPr>
        <w:t xml:space="preserve"> </w:t>
      </w:r>
      <w:r>
        <w:rPr>
          <w:rFonts w:ascii="Arial" w:hAnsi="Arial" w:cs="Arial"/>
          <w:i/>
          <w:iCs/>
          <w:color w:val="3D383D"/>
          <w:w w:val="115"/>
          <w:sz w:val="25"/>
          <w:szCs w:val="25"/>
        </w:rPr>
        <w:t>instinktem</w:t>
      </w:r>
      <w:r>
        <w:rPr>
          <w:rFonts w:ascii="Arial" w:hAnsi="Arial" w:cs="Arial"/>
          <w:i/>
          <w:iCs/>
          <w:color w:val="3D383D"/>
          <w:w w:val="115"/>
          <w:sz w:val="25"/>
          <w:szCs w:val="25"/>
        </w:rPr>
        <w:tab/>
      </w:r>
      <w:r>
        <w:rPr>
          <w:rFonts w:ascii="Arial" w:hAnsi="Arial" w:cs="Arial"/>
          <w:i/>
          <w:iCs/>
          <w:color w:val="2B2326"/>
          <w:w w:val="115"/>
          <w:sz w:val="25"/>
          <w:szCs w:val="25"/>
        </w:rPr>
        <w:t xml:space="preserve">ilněišim  než  omyly,  tendence, </w:t>
      </w:r>
      <w:r>
        <w:rPr>
          <w:i/>
          <w:iCs/>
          <w:color w:val="2B2326"/>
          <w:w w:val="105"/>
          <w:sz w:val="29"/>
          <w:szCs w:val="29"/>
        </w:rPr>
        <w:t>Parasit</w:t>
      </w:r>
      <w:r>
        <w:rPr>
          <w:i/>
          <w:iCs/>
          <w:color w:val="2B2326"/>
          <w:spacing w:val="-25"/>
          <w:w w:val="105"/>
          <w:sz w:val="29"/>
          <w:szCs w:val="29"/>
        </w:rPr>
        <w:t xml:space="preserve"> </w:t>
      </w:r>
      <w:r>
        <w:rPr>
          <w:rFonts w:ascii="Arial" w:hAnsi="Arial" w:cs="Arial"/>
          <w:color w:val="2B2326"/>
          <w:w w:val="105"/>
          <w:sz w:val="18"/>
          <w:szCs w:val="18"/>
        </w:rPr>
        <w:t>ť-</w:t>
      </w:r>
    </w:p>
    <w:p w14:paraId="4E7CE829" w14:textId="77777777" w:rsidR="008F5AB7" w:rsidRDefault="008F5AB7">
      <w:pPr>
        <w:pStyle w:val="Zkladntext"/>
        <w:tabs>
          <w:tab w:val="left" w:pos="477"/>
          <w:tab w:val="left" w:pos="2902"/>
          <w:tab w:val="left" w:pos="6754"/>
          <w:tab w:val="left" w:pos="7647"/>
          <w:tab w:val="left" w:pos="8976"/>
          <w:tab w:val="left" w:pos="10710"/>
        </w:tabs>
        <w:kinsoku w:val="0"/>
        <w:overflowPunct w:val="0"/>
        <w:spacing w:line="242" w:lineRule="exact"/>
        <w:ind w:left="148"/>
        <w:rPr>
          <w:i/>
          <w:iCs/>
          <w:color w:val="2B2326"/>
          <w:sz w:val="29"/>
          <w:szCs w:val="29"/>
        </w:rPr>
      </w:pPr>
      <w:r>
        <w:rPr>
          <w:color w:val="3D383D"/>
          <w:w w:val="80"/>
          <w:sz w:val="12"/>
          <w:szCs w:val="12"/>
        </w:rPr>
        <w:t>!</w:t>
      </w:r>
      <w:r>
        <w:rPr>
          <w:color w:val="3D383D"/>
          <w:spacing w:val="6"/>
          <w:w w:val="80"/>
          <w:sz w:val="12"/>
          <w:szCs w:val="12"/>
        </w:rPr>
        <w:t xml:space="preserve"> </w:t>
      </w:r>
      <w:r>
        <w:rPr>
          <w:rFonts w:ascii="Arial" w:hAnsi="Arial" w:cs="Arial"/>
          <w:i/>
          <w:iCs/>
          <w:color w:val="3D383D"/>
          <w:w w:val="80"/>
          <w:sz w:val="24"/>
          <w:szCs w:val="24"/>
        </w:rPr>
        <w:t>t</w:t>
      </w:r>
      <w:r>
        <w:rPr>
          <w:rFonts w:ascii="Arial" w:hAnsi="Arial" w:cs="Arial"/>
          <w:i/>
          <w:iCs/>
          <w:color w:val="3D383D"/>
          <w:w w:val="80"/>
          <w:sz w:val="24"/>
          <w:szCs w:val="24"/>
        </w:rPr>
        <w:tab/>
      </w:r>
      <w:r>
        <w:rPr>
          <w:i/>
          <w:iCs/>
          <w:color w:val="3D383D"/>
          <w:w w:val="105"/>
          <w:sz w:val="27"/>
          <w:szCs w:val="27"/>
        </w:rPr>
        <w:t>nsky.,..l!u</w:t>
      </w:r>
      <w:r>
        <w:rPr>
          <w:i/>
          <w:iCs/>
          <w:color w:val="3D383D"/>
          <w:spacing w:val="35"/>
          <w:w w:val="105"/>
          <w:sz w:val="27"/>
          <w:szCs w:val="27"/>
        </w:rPr>
        <w:t xml:space="preserve"> </w:t>
      </w:r>
      <w:r>
        <w:rPr>
          <w:i/>
          <w:iCs/>
          <w:color w:val="3D383D"/>
          <w:w w:val="105"/>
          <w:sz w:val="27"/>
          <w:szCs w:val="27"/>
        </w:rPr>
        <w:t>oEvrop</w:t>
      </w:r>
      <w:r>
        <w:rPr>
          <w:i/>
          <w:iCs/>
          <w:color w:val="3D383D"/>
          <w:w w:val="105"/>
          <w:sz w:val="27"/>
          <w:szCs w:val="27"/>
        </w:rPr>
        <w:tab/>
        <w:t xml:space="preserve">poiem   </w:t>
      </w:r>
      <w:r>
        <w:rPr>
          <w:i/>
          <w:iCs/>
          <w:color w:val="3D383D"/>
          <w:sz w:val="29"/>
          <w:szCs w:val="29"/>
        </w:rPr>
        <w:t xml:space="preserve">d </w:t>
      </w:r>
      <w:r>
        <w:rPr>
          <w:i/>
          <w:iCs/>
          <w:color w:val="3D383D"/>
          <w:spacing w:val="42"/>
          <w:sz w:val="29"/>
          <w:szCs w:val="29"/>
        </w:rPr>
        <w:t xml:space="preserve"> </w:t>
      </w:r>
      <w:r>
        <w:rPr>
          <w:i/>
          <w:iCs/>
          <w:color w:val="3D383D"/>
          <w:w w:val="105"/>
          <w:sz w:val="29"/>
          <w:szCs w:val="29"/>
        </w:rPr>
        <w:t xml:space="preserve">mokracie </w:t>
      </w:r>
      <w:r>
        <w:rPr>
          <w:i/>
          <w:iCs/>
          <w:color w:val="3D383D"/>
          <w:spacing w:val="61"/>
          <w:w w:val="105"/>
          <w:sz w:val="29"/>
          <w:szCs w:val="29"/>
        </w:rPr>
        <w:t xml:space="preserve"> </w:t>
      </w:r>
      <w:r>
        <w:rPr>
          <w:i/>
          <w:iCs/>
          <w:color w:val="3D383D"/>
          <w:w w:val="105"/>
          <w:sz w:val="27"/>
          <w:szCs w:val="27"/>
        </w:rPr>
        <w:t>vyvolává</w:t>
      </w:r>
      <w:r>
        <w:rPr>
          <w:i/>
          <w:iCs/>
          <w:color w:val="3D383D"/>
          <w:w w:val="105"/>
          <w:sz w:val="27"/>
          <w:szCs w:val="27"/>
        </w:rPr>
        <w:tab/>
      </w:r>
      <w:r>
        <w:rPr>
          <w:i/>
          <w:iCs/>
          <w:color w:val="2B2326"/>
          <w:w w:val="105"/>
          <w:sz w:val="27"/>
          <w:szCs w:val="27"/>
        </w:rPr>
        <w:t>ideál</w:t>
      </w:r>
      <w:r>
        <w:rPr>
          <w:i/>
          <w:iCs/>
          <w:color w:val="2B2326"/>
          <w:w w:val="105"/>
          <w:sz w:val="27"/>
          <w:szCs w:val="27"/>
        </w:rPr>
        <w:tab/>
      </w:r>
      <w:r>
        <w:rPr>
          <w:i/>
          <w:iCs/>
          <w:color w:val="3D383D"/>
          <w:w w:val="105"/>
          <w:sz w:val="27"/>
          <w:szCs w:val="27"/>
        </w:rPr>
        <w:t>zrazený</w:t>
      </w:r>
      <w:r>
        <w:rPr>
          <w:i/>
          <w:iCs/>
          <w:color w:val="3D383D"/>
          <w:w w:val="105"/>
          <w:sz w:val="27"/>
          <w:szCs w:val="27"/>
        </w:rPr>
        <w:tab/>
      </w:r>
      <w:r>
        <w:rPr>
          <w:i/>
          <w:iCs/>
          <w:color w:val="2B2326"/>
          <w:w w:val="105"/>
          <w:sz w:val="27"/>
          <w:szCs w:val="27"/>
        </w:rPr>
        <w:t>kutečnostmi</w:t>
      </w:r>
      <w:r>
        <w:rPr>
          <w:i/>
          <w:iCs/>
          <w:color w:val="2B2326"/>
          <w:w w:val="105"/>
          <w:sz w:val="27"/>
          <w:szCs w:val="27"/>
        </w:rPr>
        <w:tab/>
      </w:r>
      <w:r>
        <w:rPr>
          <w:i/>
          <w:iCs/>
          <w:color w:val="2B2326"/>
          <w:sz w:val="29"/>
          <w:szCs w:val="29"/>
        </w:rPr>
        <w:t>i·ehu:</w:t>
      </w:r>
    </w:p>
    <w:p w14:paraId="28E345FC" w14:textId="77777777" w:rsidR="008F5AB7" w:rsidRDefault="008F5AB7">
      <w:pPr>
        <w:pStyle w:val="Zkladntext"/>
        <w:tabs>
          <w:tab w:val="left" w:pos="1572"/>
          <w:tab w:val="left" w:pos="3155"/>
          <w:tab w:val="left" w:pos="10502"/>
          <w:tab w:val="left" w:pos="11062"/>
        </w:tabs>
        <w:kinsoku w:val="0"/>
        <w:overflowPunct w:val="0"/>
        <w:spacing w:line="177" w:lineRule="exact"/>
        <w:ind w:left="103"/>
        <w:rPr>
          <w:color w:val="3D383D"/>
          <w:w w:val="105"/>
          <w:sz w:val="18"/>
          <w:szCs w:val="18"/>
        </w:rPr>
      </w:pPr>
      <w:r>
        <w:rPr>
          <w:rFonts w:ascii="Arial" w:hAnsi="Arial" w:cs="Arial"/>
          <w:i/>
          <w:iCs/>
          <w:color w:val="2B2326"/>
          <w:w w:val="105"/>
          <w:sz w:val="25"/>
          <w:szCs w:val="25"/>
        </w:rPr>
        <w:t>1ic,</w:t>
      </w:r>
      <w:r>
        <w:rPr>
          <w:rFonts w:ascii="Arial" w:hAnsi="Arial" w:cs="Arial"/>
          <w:i/>
          <w:iCs/>
          <w:color w:val="2B2326"/>
          <w:spacing w:val="45"/>
          <w:w w:val="105"/>
          <w:sz w:val="25"/>
          <w:szCs w:val="25"/>
        </w:rPr>
        <w:t xml:space="preserve"> </w:t>
      </w:r>
      <w:r>
        <w:rPr>
          <w:b/>
          <w:bCs/>
          <w:i/>
          <w:iCs/>
          <w:color w:val="3D383D"/>
          <w:w w:val="105"/>
        </w:rPr>
        <w:t xml:space="preserve">na </w:t>
      </w:r>
      <w:r>
        <w:rPr>
          <w:b/>
          <w:bCs/>
          <w:i/>
          <w:iCs/>
          <w:color w:val="3D383D"/>
          <w:spacing w:val="8"/>
          <w:w w:val="105"/>
        </w:rPr>
        <w:t xml:space="preserve"> </w:t>
      </w:r>
      <w:r>
        <w:rPr>
          <w:b/>
          <w:bCs/>
          <w:i/>
          <w:iCs/>
          <w:color w:val="2B2326"/>
          <w:w w:val="105"/>
          <w:sz w:val="17"/>
          <w:szCs w:val="17"/>
        </w:rPr>
        <w:t>ul.</w:t>
      </w:r>
      <w:r>
        <w:rPr>
          <w:b/>
          <w:bCs/>
          <w:i/>
          <w:iCs/>
          <w:color w:val="2B2326"/>
          <w:w w:val="105"/>
          <w:sz w:val="17"/>
          <w:szCs w:val="17"/>
        </w:rPr>
        <w:tab/>
      </w:r>
      <w:r>
        <w:rPr>
          <w:color w:val="3D383D"/>
          <w:w w:val="105"/>
          <w:sz w:val="17"/>
          <w:szCs w:val="17"/>
        </w:rPr>
        <w:t>•</w:t>
      </w:r>
      <w:r>
        <w:rPr>
          <w:color w:val="3D383D"/>
          <w:w w:val="105"/>
          <w:sz w:val="17"/>
          <w:szCs w:val="17"/>
        </w:rPr>
        <w:tab/>
        <w:t>.,</w:t>
      </w:r>
      <w:r>
        <w:rPr>
          <w:color w:val="3D383D"/>
          <w:w w:val="105"/>
          <w:sz w:val="17"/>
          <w:szCs w:val="17"/>
        </w:rPr>
        <w:tab/>
        <w:t>'</w:t>
      </w:r>
      <w:r>
        <w:rPr>
          <w:color w:val="3D383D"/>
          <w:w w:val="105"/>
          <w:sz w:val="17"/>
          <w:szCs w:val="17"/>
        </w:rPr>
        <w:tab/>
      </w:r>
      <w:r>
        <w:rPr>
          <w:color w:val="3D383D"/>
          <w:w w:val="105"/>
          <w:sz w:val="18"/>
          <w:szCs w:val="18"/>
        </w:rPr>
        <w:t>O.</w:t>
      </w:r>
    </w:p>
    <w:p w14:paraId="3200AD43" w14:textId="77777777" w:rsidR="008F5AB7" w:rsidRDefault="008F5AB7">
      <w:pPr>
        <w:pStyle w:val="Zkladntext"/>
        <w:kinsoku w:val="0"/>
        <w:overflowPunct w:val="0"/>
        <w:spacing w:line="264" w:lineRule="exact"/>
        <w:ind w:left="141"/>
        <w:rPr>
          <w:i/>
          <w:iCs/>
          <w:color w:val="3D383D"/>
          <w:w w:val="110"/>
          <w:sz w:val="27"/>
          <w:szCs w:val="27"/>
        </w:rPr>
      </w:pPr>
      <w:r>
        <w:rPr>
          <w:i/>
          <w:iCs/>
          <w:color w:val="2B2326"/>
          <w:w w:val="110"/>
          <w:sz w:val="27"/>
          <w:szCs w:val="27"/>
        </w:rPr>
        <w:t xml:space="preserve">duši </w:t>
      </w:r>
      <w:r>
        <w:rPr>
          <w:rFonts w:ascii="Arial" w:hAnsi="Arial" w:cs="Arial"/>
          <w:i/>
          <w:iCs/>
          <w:color w:val="3D383D"/>
          <w:w w:val="110"/>
        </w:rPr>
        <w:t xml:space="preserve">z </w:t>
      </w:r>
      <w:r>
        <w:rPr>
          <w:i/>
          <w:iCs/>
          <w:color w:val="2B2326"/>
          <w:w w:val="110"/>
          <w:sz w:val="27"/>
          <w:szCs w:val="27"/>
        </w:rPr>
        <w:t xml:space="preserve">polovice </w:t>
      </w:r>
      <w:r>
        <w:rPr>
          <w:i/>
          <w:iCs/>
          <w:color w:val="3D383D"/>
          <w:w w:val="110"/>
          <w:sz w:val="27"/>
          <w:szCs w:val="27"/>
        </w:rPr>
        <w:t xml:space="preserve">pohltily </w:t>
      </w:r>
      <w:r>
        <w:rPr>
          <w:rFonts w:ascii="Arial" w:hAnsi="Arial" w:cs="Arial"/>
          <w:i/>
          <w:iCs/>
          <w:color w:val="2B2326"/>
          <w:w w:val="110"/>
          <w:sz w:val="24"/>
          <w:szCs w:val="24"/>
        </w:rPr>
        <w:t xml:space="preserve">IYféž </w:t>
      </w:r>
      <w:r>
        <w:rPr>
          <w:i/>
          <w:iCs/>
          <w:color w:val="3D383D"/>
          <w:w w:val="110"/>
          <w:sz w:val="27"/>
          <w:szCs w:val="27"/>
        </w:rPr>
        <w:t>omylu.</w:t>
      </w:r>
    </w:p>
    <w:p w14:paraId="5F03BF93" w14:textId="77777777" w:rsidR="008F5AB7" w:rsidRDefault="008F5AB7">
      <w:pPr>
        <w:pStyle w:val="Zkladntext"/>
        <w:kinsoku w:val="0"/>
        <w:overflowPunct w:val="0"/>
        <w:spacing w:before="4"/>
        <w:rPr>
          <w:i/>
          <w:iCs/>
          <w:sz w:val="18"/>
          <w:szCs w:val="18"/>
        </w:rPr>
      </w:pPr>
    </w:p>
    <w:p w14:paraId="2DD95B3F" w14:textId="77777777" w:rsidR="008F5AB7" w:rsidRDefault="008F5AB7">
      <w:pPr>
        <w:pStyle w:val="Zkladntext"/>
        <w:kinsoku w:val="0"/>
        <w:overflowPunct w:val="0"/>
        <w:spacing w:before="4"/>
        <w:rPr>
          <w:i/>
          <w:iCs/>
          <w:sz w:val="18"/>
          <w:szCs w:val="18"/>
        </w:rPr>
        <w:sectPr w:rsidR="00000000">
          <w:pgSz w:w="11910" w:h="16850"/>
          <w:pgMar w:top="0" w:right="0" w:bottom="280" w:left="440" w:header="708" w:footer="708" w:gutter="0"/>
          <w:cols w:space="708" w:equalWidth="0">
            <w:col w:w="11470"/>
          </w:cols>
          <w:noEndnote/>
        </w:sectPr>
      </w:pPr>
    </w:p>
    <w:p w14:paraId="068E487F" w14:textId="77777777" w:rsidR="008F5AB7" w:rsidRDefault="008F5AB7">
      <w:pPr>
        <w:pStyle w:val="Zkladntext"/>
        <w:kinsoku w:val="0"/>
        <w:overflowPunct w:val="0"/>
        <w:spacing w:before="210"/>
        <w:ind w:left="3279"/>
        <w:rPr>
          <w:rFonts w:ascii="Courier New" w:hAnsi="Courier New" w:cs="Courier New"/>
          <w:color w:val="2B2326"/>
          <w:spacing w:val="-3"/>
          <w:w w:val="119"/>
          <w:sz w:val="41"/>
          <w:szCs w:val="41"/>
          <w:vertAlign w:val="superscript"/>
        </w:rPr>
      </w:pPr>
      <w:r>
        <w:rPr>
          <w:rFonts w:ascii="Courier New" w:hAnsi="Courier New" w:cs="Courier New"/>
          <w:b/>
          <w:bCs/>
          <w:color w:val="2B2326"/>
          <w:spacing w:val="-1"/>
          <w:w w:val="113"/>
          <w:sz w:val="41"/>
          <w:szCs w:val="41"/>
        </w:rPr>
        <w:t>V</w:t>
      </w:r>
      <w:r>
        <w:rPr>
          <w:rFonts w:ascii="Courier New" w:hAnsi="Courier New" w:cs="Courier New"/>
          <w:b/>
          <w:bCs/>
          <w:color w:val="2B2326"/>
          <w:spacing w:val="-236"/>
          <w:w w:val="113"/>
          <w:sz w:val="41"/>
          <w:szCs w:val="41"/>
        </w:rPr>
        <w:t>V</w:t>
      </w:r>
      <w:r>
        <w:rPr>
          <w:rFonts w:ascii="Courier New" w:hAnsi="Courier New" w:cs="Courier New"/>
          <w:color w:val="3D383D"/>
          <w:w w:val="124"/>
          <w:sz w:val="41"/>
          <w:szCs w:val="41"/>
          <w:vertAlign w:val="superscript"/>
        </w:rPr>
        <w:t>'</w:t>
      </w:r>
      <w:r>
        <w:rPr>
          <w:rFonts w:ascii="Courier New" w:hAnsi="Courier New" w:cs="Courier New"/>
          <w:color w:val="3D383D"/>
          <w:spacing w:val="-200"/>
          <w:sz w:val="41"/>
          <w:szCs w:val="41"/>
        </w:rPr>
        <w:t xml:space="preserve"> </w:t>
      </w:r>
      <w:r>
        <w:rPr>
          <w:rFonts w:ascii="Courier New" w:hAnsi="Courier New" w:cs="Courier New"/>
          <w:b/>
          <w:bCs/>
          <w:color w:val="2B2326"/>
          <w:spacing w:val="-4"/>
          <w:w w:val="113"/>
          <w:sz w:val="41"/>
          <w:szCs w:val="41"/>
        </w:rPr>
        <w:t>CHODN</w:t>
      </w:r>
      <w:r>
        <w:rPr>
          <w:rFonts w:ascii="Courier New" w:hAnsi="Courier New" w:cs="Courier New"/>
          <w:b/>
          <w:bCs/>
          <w:color w:val="2B2326"/>
          <w:spacing w:val="-157"/>
          <w:w w:val="113"/>
          <w:sz w:val="41"/>
          <w:szCs w:val="41"/>
        </w:rPr>
        <w:t>I</w:t>
      </w:r>
      <w:r>
        <w:rPr>
          <w:rFonts w:ascii="Courier New" w:hAnsi="Courier New" w:cs="Courier New"/>
          <w:color w:val="2B2326"/>
          <w:spacing w:val="-3"/>
          <w:w w:val="119"/>
          <w:sz w:val="41"/>
          <w:szCs w:val="41"/>
          <w:vertAlign w:val="superscript"/>
        </w:rPr>
        <w:t>'</w:t>
      </w:r>
    </w:p>
    <w:p w14:paraId="1B7FE3FD" w14:textId="77777777" w:rsidR="008F5AB7" w:rsidRDefault="008F5AB7">
      <w:pPr>
        <w:pStyle w:val="Zkladntext"/>
        <w:kinsoku w:val="0"/>
        <w:overflowPunct w:val="0"/>
        <w:spacing w:before="210"/>
        <w:ind w:left="353"/>
        <w:rPr>
          <w:rFonts w:ascii="Courier New" w:hAnsi="Courier New" w:cs="Courier New"/>
          <w:b/>
          <w:bCs/>
          <w:color w:val="181315"/>
          <w:w w:val="125"/>
          <w:sz w:val="41"/>
          <w:szCs w:val="41"/>
        </w:rPr>
      </w:pPr>
      <w:r>
        <w:rPr>
          <w:sz w:val="24"/>
          <w:szCs w:val="24"/>
        </w:rPr>
        <w:br w:type="column"/>
      </w:r>
      <w:r>
        <w:rPr>
          <w:rFonts w:ascii="Courier New" w:hAnsi="Courier New" w:cs="Courier New"/>
          <w:b/>
          <w:bCs/>
          <w:color w:val="181315"/>
          <w:w w:val="125"/>
          <w:sz w:val="41"/>
          <w:szCs w:val="41"/>
        </w:rPr>
        <w:t>NEMECKO</w:t>
      </w:r>
    </w:p>
    <w:p w14:paraId="145A2F10" w14:textId="77777777" w:rsidR="008F5AB7" w:rsidRDefault="008F5AB7">
      <w:pPr>
        <w:pStyle w:val="Zkladntext"/>
        <w:kinsoku w:val="0"/>
        <w:overflowPunct w:val="0"/>
        <w:spacing w:before="210"/>
        <w:ind w:left="353"/>
        <w:rPr>
          <w:rFonts w:ascii="Courier New" w:hAnsi="Courier New" w:cs="Courier New"/>
          <w:b/>
          <w:bCs/>
          <w:color w:val="181315"/>
          <w:w w:val="125"/>
          <w:sz w:val="41"/>
          <w:szCs w:val="41"/>
        </w:rPr>
        <w:sectPr w:rsidR="00000000">
          <w:type w:val="continuous"/>
          <w:pgSz w:w="11910" w:h="16850"/>
          <w:pgMar w:top="1200" w:right="0" w:bottom="280" w:left="440" w:header="708" w:footer="708" w:gutter="0"/>
          <w:cols w:num="2" w:space="708" w:equalWidth="0">
            <w:col w:w="5549" w:space="40"/>
            <w:col w:w="5881"/>
          </w:cols>
          <w:noEndnote/>
        </w:sectPr>
      </w:pPr>
    </w:p>
    <w:p w14:paraId="62CC3D98" w14:textId="77777777" w:rsidR="008F5AB7" w:rsidRDefault="008F5AB7">
      <w:pPr>
        <w:pStyle w:val="Zkladntext"/>
        <w:kinsoku w:val="0"/>
        <w:overflowPunct w:val="0"/>
        <w:spacing w:before="10"/>
        <w:rPr>
          <w:rFonts w:ascii="Courier New" w:hAnsi="Courier New" w:cs="Courier New"/>
          <w:b/>
          <w:bCs/>
          <w:sz w:val="14"/>
          <w:szCs w:val="14"/>
        </w:rPr>
      </w:pPr>
    </w:p>
    <w:p w14:paraId="5063E6AE" w14:textId="77777777" w:rsidR="008F5AB7" w:rsidRDefault="008F5AB7">
      <w:pPr>
        <w:pStyle w:val="Zkladntext"/>
        <w:tabs>
          <w:tab w:val="left" w:pos="3004"/>
          <w:tab w:val="left" w:pos="6481"/>
          <w:tab w:val="left" w:pos="7656"/>
          <w:tab w:val="left" w:pos="8803"/>
          <w:tab w:val="left" w:pos="9669"/>
        </w:tabs>
        <w:kinsoku w:val="0"/>
        <w:overflowPunct w:val="0"/>
        <w:spacing w:before="88" w:line="315" w:lineRule="exact"/>
        <w:ind w:left="571"/>
        <w:rPr>
          <w:rFonts w:ascii="Arial" w:hAnsi="Arial" w:cs="Arial"/>
          <w:i/>
          <w:iCs/>
          <w:color w:val="2B2326"/>
          <w:w w:val="105"/>
          <w:sz w:val="24"/>
          <w:szCs w:val="24"/>
        </w:rPr>
      </w:pPr>
      <w:r>
        <w:rPr>
          <w:noProof/>
        </w:rPr>
        <w:pict w14:anchorId="2AAB7624">
          <v:shape id="_x0000_s1126" type="#_x0000_t202" style="position:absolute;left:0;text-align:left;margin-left:30.15pt;margin-top:5.75pt;width:18.1pt;height:36.9pt;z-index:-251654656;mso-position-horizontal-relative:page;mso-position-vertical-relative:text" o:allowincell="f" filled="f" stroked="f">
            <v:textbox inset="0,0,0,0">
              <w:txbxContent>
                <w:p w14:paraId="5305EC4E" w14:textId="77777777" w:rsidR="008F5AB7" w:rsidRDefault="008F5AB7">
                  <w:pPr>
                    <w:pStyle w:val="Zkladntext"/>
                    <w:kinsoku w:val="0"/>
                    <w:overflowPunct w:val="0"/>
                    <w:spacing w:line="738" w:lineRule="exact"/>
                    <w:rPr>
                      <w:rFonts w:ascii="Arial" w:hAnsi="Arial" w:cs="Arial"/>
                      <w:i/>
                      <w:iCs/>
                      <w:color w:val="181315"/>
                      <w:w w:val="82"/>
                      <w:sz w:val="66"/>
                      <w:szCs w:val="66"/>
                    </w:rPr>
                  </w:pPr>
                  <w:r>
                    <w:rPr>
                      <w:rFonts w:ascii="Arial" w:hAnsi="Arial" w:cs="Arial"/>
                      <w:i/>
                      <w:iCs/>
                      <w:color w:val="181315"/>
                      <w:w w:val="82"/>
                      <w:sz w:val="66"/>
                      <w:szCs w:val="66"/>
                    </w:rPr>
                    <w:t>P</w:t>
                  </w:r>
                </w:p>
              </w:txbxContent>
            </v:textbox>
            <w10:wrap anchorx="page"/>
          </v:shape>
        </w:pict>
      </w:r>
      <w:r>
        <w:rPr>
          <w:i/>
          <w:iCs/>
          <w:color w:val="181315"/>
          <w:spacing w:val="23"/>
          <w:w w:val="105"/>
          <w:sz w:val="25"/>
          <w:szCs w:val="25"/>
        </w:rPr>
        <w:t xml:space="preserve">ODLE </w:t>
      </w:r>
      <w:r>
        <w:rPr>
          <w:i/>
          <w:iCs/>
          <w:color w:val="181315"/>
          <w:spacing w:val="71"/>
          <w:w w:val="105"/>
          <w:sz w:val="25"/>
          <w:szCs w:val="25"/>
        </w:rPr>
        <w:t xml:space="preserve"> </w:t>
      </w:r>
      <w:r>
        <w:rPr>
          <w:i/>
          <w:iCs/>
          <w:color w:val="2B2326"/>
          <w:w w:val="105"/>
          <w:sz w:val="27"/>
          <w:szCs w:val="27"/>
        </w:rPr>
        <w:t>moudrosti</w:t>
      </w:r>
      <w:r>
        <w:rPr>
          <w:i/>
          <w:iCs/>
          <w:color w:val="2B2326"/>
          <w:w w:val="105"/>
          <w:sz w:val="27"/>
          <w:szCs w:val="27"/>
        </w:rPr>
        <w:tab/>
      </w:r>
      <w:r>
        <w:rPr>
          <w:i/>
          <w:iCs/>
          <w:color w:val="3D383D"/>
          <w:w w:val="105"/>
          <w:sz w:val="27"/>
          <w:szCs w:val="27"/>
        </w:rPr>
        <w:t xml:space="preserve">jednoho   </w:t>
      </w:r>
      <w:r>
        <w:rPr>
          <w:i/>
          <w:iCs/>
          <w:color w:val="3D383D"/>
          <w:spacing w:val="7"/>
          <w:w w:val="105"/>
          <w:sz w:val="27"/>
          <w:szCs w:val="27"/>
        </w:rPr>
        <w:t>s</w:t>
      </w:r>
      <w:r>
        <w:rPr>
          <w:i/>
          <w:iCs/>
          <w:color w:val="181315"/>
          <w:spacing w:val="7"/>
          <w:w w:val="105"/>
          <w:sz w:val="27"/>
          <w:szCs w:val="27"/>
        </w:rPr>
        <w:t xml:space="preserve">t </w:t>
      </w:r>
      <w:r>
        <w:rPr>
          <w:i/>
          <w:iCs/>
          <w:color w:val="181315"/>
          <w:w w:val="105"/>
          <w:sz w:val="27"/>
          <w:szCs w:val="27"/>
        </w:rPr>
        <w:t>a</w:t>
      </w:r>
      <w:r>
        <w:rPr>
          <w:i/>
          <w:iCs/>
          <w:color w:val="181315"/>
          <w:spacing w:val="-60"/>
          <w:w w:val="105"/>
          <w:sz w:val="27"/>
          <w:szCs w:val="27"/>
        </w:rPr>
        <w:t xml:space="preserve"> </w:t>
      </w:r>
      <w:r>
        <w:rPr>
          <w:i/>
          <w:iCs/>
          <w:color w:val="181315"/>
          <w:w w:val="105"/>
          <w:sz w:val="27"/>
          <w:szCs w:val="27"/>
        </w:rPr>
        <w:t xml:space="preserve">réh o </w:t>
      </w:r>
      <w:r>
        <w:rPr>
          <w:i/>
          <w:iCs/>
          <w:color w:val="181315"/>
          <w:spacing w:val="61"/>
          <w:w w:val="105"/>
          <w:sz w:val="27"/>
          <w:szCs w:val="27"/>
        </w:rPr>
        <w:t xml:space="preserve"> </w:t>
      </w:r>
      <w:r>
        <w:rPr>
          <w:i/>
          <w:iCs/>
          <w:color w:val="181315"/>
          <w:w w:val="105"/>
          <w:sz w:val="27"/>
          <w:szCs w:val="27"/>
        </w:rPr>
        <w:t>Rimana</w:t>
      </w:r>
      <w:r>
        <w:rPr>
          <w:i/>
          <w:iCs/>
          <w:color w:val="181315"/>
          <w:w w:val="105"/>
          <w:sz w:val="27"/>
          <w:szCs w:val="27"/>
        </w:rPr>
        <w:tab/>
      </w:r>
      <w:r>
        <w:rPr>
          <w:color w:val="2B2326"/>
          <w:w w:val="105"/>
          <w:sz w:val="28"/>
          <w:szCs w:val="28"/>
        </w:rPr>
        <w:t xml:space="preserve">n1á </w:t>
      </w:r>
      <w:r>
        <w:rPr>
          <w:color w:val="2B2326"/>
          <w:spacing w:val="3"/>
          <w:w w:val="105"/>
          <w:sz w:val="28"/>
          <w:szCs w:val="28"/>
        </w:rPr>
        <w:t xml:space="preserve"> </w:t>
      </w:r>
      <w:r>
        <w:rPr>
          <w:i/>
          <w:iCs/>
          <w:color w:val="181315"/>
          <w:w w:val="105"/>
          <w:sz w:val="27"/>
          <w:szCs w:val="27"/>
        </w:rPr>
        <w:t>být</w:t>
      </w:r>
      <w:r>
        <w:rPr>
          <w:i/>
          <w:iCs/>
          <w:color w:val="181315"/>
          <w:w w:val="105"/>
          <w:sz w:val="27"/>
          <w:szCs w:val="27"/>
        </w:rPr>
        <w:tab/>
      </w:r>
      <w:r>
        <w:rPr>
          <w:i/>
          <w:iCs/>
          <w:color w:val="2B2326"/>
          <w:w w:val="105"/>
          <w:sz w:val="27"/>
          <w:szCs w:val="27"/>
        </w:rPr>
        <w:t>slYšena</w:t>
      </w:r>
      <w:r>
        <w:rPr>
          <w:i/>
          <w:iCs/>
          <w:color w:val="2B2326"/>
          <w:w w:val="105"/>
          <w:sz w:val="27"/>
          <w:szCs w:val="27"/>
        </w:rPr>
        <w:tab/>
      </w:r>
      <w:r>
        <w:rPr>
          <w:i/>
          <w:iCs/>
          <w:color w:val="181315"/>
          <w:w w:val="105"/>
          <w:sz w:val="27"/>
          <w:szCs w:val="27"/>
        </w:rPr>
        <w:t>také</w:t>
      </w:r>
      <w:r>
        <w:rPr>
          <w:i/>
          <w:iCs/>
          <w:color w:val="181315"/>
          <w:w w:val="105"/>
          <w:sz w:val="27"/>
          <w:szCs w:val="27"/>
        </w:rPr>
        <w:tab/>
      </w:r>
      <w:r>
        <w:rPr>
          <w:rFonts w:ascii="Arial" w:hAnsi="Arial" w:cs="Arial"/>
          <w:i/>
          <w:iCs/>
          <w:color w:val="181315"/>
          <w:w w:val="105"/>
          <w:sz w:val="24"/>
          <w:szCs w:val="24"/>
        </w:rPr>
        <w:t>d1·uhá</w:t>
      </w:r>
      <w:r>
        <w:rPr>
          <w:rFonts w:ascii="Arial" w:hAnsi="Arial" w:cs="Arial"/>
          <w:i/>
          <w:iCs/>
          <w:color w:val="181315"/>
          <w:spacing w:val="55"/>
          <w:w w:val="105"/>
          <w:sz w:val="24"/>
          <w:szCs w:val="24"/>
        </w:rPr>
        <w:t xml:space="preserve"> </w:t>
      </w:r>
      <w:r>
        <w:rPr>
          <w:rFonts w:ascii="Arial" w:hAnsi="Arial" w:cs="Arial"/>
          <w:i/>
          <w:iCs/>
          <w:color w:val="2B2326"/>
          <w:w w:val="105"/>
          <w:sz w:val="24"/>
          <w:szCs w:val="24"/>
        </w:rPr>
        <w:t>strano</w:t>
      </w:r>
    </w:p>
    <w:p w14:paraId="239581B8" w14:textId="77777777" w:rsidR="008F5AB7" w:rsidRDefault="008F5AB7">
      <w:pPr>
        <w:pStyle w:val="Zkladntext"/>
        <w:tabs>
          <w:tab w:val="left" w:pos="4031"/>
          <w:tab w:val="left" w:pos="5020"/>
          <w:tab w:val="left" w:pos="7563"/>
          <w:tab w:val="left" w:pos="9566"/>
        </w:tabs>
        <w:kinsoku w:val="0"/>
        <w:overflowPunct w:val="0"/>
        <w:spacing w:line="299" w:lineRule="exact"/>
        <w:ind w:left="671"/>
        <w:rPr>
          <w:i/>
          <w:iCs/>
          <w:color w:val="181315"/>
          <w:w w:val="105"/>
        </w:rPr>
      </w:pPr>
      <w:r>
        <w:rPr>
          <w:i/>
          <w:iCs/>
          <w:color w:val="181315"/>
          <w:w w:val="105"/>
          <w:sz w:val="27"/>
          <w:szCs w:val="27"/>
        </w:rPr>
        <w:t xml:space="preserve">Respekt   </w:t>
      </w:r>
      <w:r>
        <w:rPr>
          <w:i/>
          <w:iCs/>
          <w:color w:val="2B2326"/>
          <w:w w:val="105"/>
          <w:sz w:val="27"/>
          <w:szCs w:val="27"/>
        </w:rPr>
        <w:t xml:space="preserve">této </w:t>
      </w:r>
      <w:r>
        <w:rPr>
          <w:i/>
          <w:iCs/>
          <w:color w:val="2B2326"/>
          <w:spacing w:val="55"/>
          <w:w w:val="105"/>
          <w:sz w:val="27"/>
          <w:szCs w:val="27"/>
        </w:rPr>
        <w:t xml:space="preserve"> </w:t>
      </w:r>
      <w:r>
        <w:rPr>
          <w:i/>
          <w:iCs/>
          <w:color w:val="3D383D"/>
          <w:w w:val="105"/>
          <w:sz w:val="27"/>
          <w:szCs w:val="27"/>
        </w:rPr>
        <w:t xml:space="preserve">zásady  </w:t>
      </w:r>
      <w:r>
        <w:rPr>
          <w:i/>
          <w:iCs/>
          <w:color w:val="3D383D"/>
          <w:spacing w:val="3"/>
          <w:w w:val="105"/>
          <w:sz w:val="27"/>
          <w:szCs w:val="27"/>
        </w:rPr>
        <w:t xml:space="preserve"> </w:t>
      </w:r>
      <w:r>
        <w:rPr>
          <w:i/>
          <w:iCs/>
          <w:color w:val="2B2326"/>
          <w:w w:val="105"/>
          <w:sz w:val="27"/>
          <w:szCs w:val="27"/>
        </w:rPr>
        <w:t>nás</w:t>
      </w:r>
      <w:r>
        <w:rPr>
          <w:i/>
          <w:iCs/>
          <w:color w:val="2B2326"/>
          <w:w w:val="105"/>
          <w:sz w:val="27"/>
          <w:szCs w:val="27"/>
        </w:rPr>
        <w:tab/>
        <w:t>přiměl</w:t>
      </w:r>
      <w:r>
        <w:rPr>
          <w:i/>
          <w:iCs/>
          <w:color w:val="2B2326"/>
          <w:w w:val="105"/>
          <w:sz w:val="27"/>
          <w:szCs w:val="27"/>
        </w:rPr>
        <w:tab/>
        <w:t xml:space="preserve">přijwout   </w:t>
      </w:r>
      <w:r>
        <w:rPr>
          <w:i/>
          <w:iCs/>
          <w:color w:val="2B2326"/>
          <w:spacing w:val="27"/>
          <w:w w:val="105"/>
          <w:sz w:val="27"/>
          <w:szCs w:val="27"/>
        </w:rPr>
        <w:t xml:space="preserve"> </w:t>
      </w:r>
      <w:r>
        <w:rPr>
          <w:i/>
          <w:iCs/>
          <w:color w:val="2B2326"/>
          <w:w w:val="105"/>
          <w:sz w:val="27"/>
          <w:szCs w:val="27"/>
        </w:rPr>
        <w:t>oficiální</w:t>
      </w:r>
      <w:r>
        <w:rPr>
          <w:i/>
          <w:iCs/>
          <w:color w:val="2B2326"/>
          <w:w w:val="105"/>
          <w:sz w:val="27"/>
          <w:szCs w:val="27"/>
        </w:rPr>
        <w:tab/>
      </w:r>
      <w:r>
        <w:rPr>
          <w:i/>
          <w:iCs/>
          <w:color w:val="181315"/>
          <w:w w:val="105"/>
          <w:sz w:val="27"/>
          <w:szCs w:val="27"/>
        </w:rPr>
        <w:t>pozvá!1i</w:t>
      </w:r>
      <w:r>
        <w:rPr>
          <w:i/>
          <w:iCs/>
          <w:color w:val="181315"/>
          <w:spacing w:val="32"/>
          <w:w w:val="105"/>
          <w:sz w:val="27"/>
          <w:szCs w:val="27"/>
        </w:rPr>
        <w:t xml:space="preserve"> </w:t>
      </w:r>
      <w:r>
        <w:rPr>
          <w:rFonts w:ascii="Arial" w:hAnsi="Arial" w:cs="Arial"/>
          <w:b/>
          <w:bCs/>
          <w:i/>
          <w:iCs/>
          <w:color w:val="181315"/>
          <w:w w:val="105"/>
        </w:rPr>
        <w:t>FD</w:t>
      </w:r>
      <w:r>
        <w:rPr>
          <w:rFonts w:ascii="Arial" w:hAnsi="Arial" w:cs="Arial"/>
          <w:b/>
          <w:bCs/>
          <w:i/>
          <w:iCs/>
          <w:color w:val="181315"/>
          <w:spacing w:val="-38"/>
          <w:w w:val="105"/>
        </w:rPr>
        <w:t xml:space="preserve"> </w:t>
      </w:r>
      <w:r>
        <w:rPr>
          <w:rFonts w:ascii="Arial" w:hAnsi="Arial" w:cs="Arial"/>
          <w:b/>
          <w:bCs/>
          <w:i/>
          <w:iCs/>
          <w:color w:val="181315"/>
          <w:w w:val="60"/>
        </w:rPr>
        <w:t>JI.</w:t>
      </w:r>
      <w:r>
        <w:rPr>
          <w:rFonts w:ascii="Arial" w:hAnsi="Arial" w:cs="Arial"/>
          <w:b/>
          <w:bCs/>
          <w:i/>
          <w:iCs/>
          <w:color w:val="181315"/>
          <w:w w:val="60"/>
        </w:rPr>
        <w:tab/>
      </w:r>
      <w:r>
        <w:rPr>
          <w:i/>
          <w:iCs/>
          <w:color w:val="2B2326"/>
          <w:w w:val="105"/>
          <w:sz w:val="27"/>
          <w:szCs w:val="27"/>
        </w:rPr>
        <w:t>Vyzbrojeni</w:t>
      </w:r>
      <w:r>
        <w:rPr>
          <w:i/>
          <w:iCs/>
          <w:color w:val="2B2326"/>
          <w:spacing w:val="48"/>
          <w:w w:val="105"/>
          <w:sz w:val="27"/>
          <w:szCs w:val="27"/>
        </w:rPr>
        <w:t xml:space="preserve"> </w:t>
      </w:r>
      <w:r>
        <w:rPr>
          <w:i/>
          <w:iCs/>
          <w:color w:val="181315"/>
          <w:w w:val="105"/>
        </w:rPr>
        <w:t>po</w:t>
      </w:r>
    </w:p>
    <w:p w14:paraId="399E47E3" w14:textId="77777777" w:rsidR="008F5AB7" w:rsidRDefault="008F5AB7">
      <w:pPr>
        <w:pStyle w:val="Zkladntext"/>
        <w:kinsoku w:val="0"/>
        <w:overflowPunct w:val="0"/>
        <w:spacing w:line="285" w:lineRule="exact"/>
        <w:ind w:left="137"/>
        <w:jc w:val="both"/>
        <w:rPr>
          <w:i/>
          <w:iCs/>
          <w:color w:val="181315"/>
          <w:w w:val="110"/>
          <w:sz w:val="27"/>
          <w:szCs w:val="27"/>
        </w:rPr>
      </w:pPr>
      <w:r>
        <w:rPr>
          <w:i/>
          <w:iCs/>
          <w:color w:val="2B2326"/>
          <w:w w:val="110"/>
          <w:sz w:val="27"/>
          <w:szCs w:val="27"/>
        </w:rPr>
        <w:t xml:space="preserve">zvánkou </w:t>
      </w:r>
      <w:r>
        <w:rPr>
          <w:i/>
          <w:iCs/>
          <w:color w:val="181315"/>
          <w:w w:val="110"/>
          <w:sz w:val="27"/>
          <w:szCs w:val="27"/>
        </w:rPr>
        <w:t xml:space="preserve">ústředního </w:t>
      </w:r>
      <w:r>
        <w:rPr>
          <w:i/>
          <w:iCs/>
          <w:color w:val="2B2326"/>
          <w:w w:val="110"/>
          <w:sz w:val="27"/>
          <w:szCs w:val="27"/>
        </w:rPr>
        <w:t xml:space="preserve">výboru, prošli js1ne </w:t>
      </w:r>
      <w:r>
        <w:rPr>
          <w:i/>
          <w:iCs/>
          <w:color w:val="3D383D"/>
          <w:w w:val="110"/>
          <w:sz w:val="27"/>
          <w:szCs w:val="27"/>
        </w:rPr>
        <w:t>že</w:t>
      </w:r>
      <w:r>
        <w:rPr>
          <w:i/>
          <w:iCs/>
          <w:color w:val="181315"/>
          <w:w w:val="110"/>
          <w:sz w:val="27"/>
          <w:szCs w:val="27"/>
        </w:rPr>
        <w:t>le zn ou oponou necekane hladce.</w:t>
      </w:r>
    </w:p>
    <w:p w14:paraId="0838935B" w14:textId="77777777" w:rsidR="008F5AB7" w:rsidRDefault="008F5AB7">
      <w:pPr>
        <w:pStyle w:val="Zkladntext"/>
        <w:kinsoku w:val="0"/>
        <w:overflowPunct w:val="0"/>
        <w:spacing w:before="9" w:line="218" w:lineRule="auto"/>
        <w:ind w:left="128" w:right="134" w:firstLine="565"/>
        <w:jc w:val="both"/>
        <w:rPr>
          <w:color w:val="181315"/>
          <w:w w:val="105"/>
        </w:rPr>
      </w:pPr>
      <w:r>
        <w:rPr>
          <w:i/>
          <w:iCs/>
          <w:color w:val="2B2326"/>
          <w:w w:val="105"/>
          <w:sz w:val="27"/>
          <w:szCs w:val="27"/>
        </w:rPr>
        <w:t xml:space="preserve">Nad celnicí obrovský plakát: </w:t>
      </w:r>
      <w:r>
        <w:rPr>
          <w:color w:val="3D383D"/>
          <w:w w:val="90"/>
          <w:sz w:val="23"/>
          <w:szCs w:val="23"/>
        </w:rPr>
        <w:t xml:space="preserve">&gt;, </w:t>
      </w:r>
      <w:r>
        <w:rPr>
          <w:i/>
          <w:iCs/>
          <w:color w:val="2B2326"/>
          <w:w w:val="105"/>
          <w:sz w:val="27"/>
          <w:szCs w:val="27"/>
        </w:rPr>
        <w:t xml:space="preserve">l\lir chaffen es ohne </w:t>
      </w:r>
      <w:r>
        <w:rPr>
          <w:i/>
          <w:iCs/>
          <w:color w:val="181315"/>
          <w:w w:val="105"/>
          <w:sz w:val="27"/>
          <w:szCs w:val="27"/>
        </w:rPr>
        <w:t xml:space="preserve">Marschallhilfe </w:t>
      </w:r>
      <w:r>
        <w:rPr>
          <w:i/>
          <w:iCs/>
          <w:color w:val="181315"/>
          <w:w w:val="105"/>
          <w:sz w:val="29"/>
          <w:szCs w:val="29"/>
        </w:rPr>
        <w:t xml:space="preserve">una  </w:t>
      </w:r>
      <w:r>
        <w:rPr>
          <w:i/>
          <w:iCs/>
          <w:color w:val="181315"/>
          <w:w w:val="105"/>
          <w:sz w:val="27"/>
          <w:szCs w:val="27"/>
        </w:rPr>
        <w:t>ohne Al'beitsloslosigkeit</w:t>
      </w:r>
      <w:r>
        <w:rPr>
          <w:i/>
          <w:iCs/>
          <w:color w:val="181315"/>
          <w:spacing w:val="1"/>
          <w:w w:val="105"/>
          <w:sz w:val="27"/>
          <w:szCs w:val="27"/>
        </w:rPr>
        <w:t xml:space="preserve"> </w:t>
      </w:r>
      <w:r>
        <w:rPr>
          <w:i/>
          <w:iCs/>
          <w:color w:val="3D383D"/>
          <w:w w:val="90"/>
          <w:sz w:val="27"/>
          <w:szCs w:val="27"/>
        </w:rPr>
        <w:t xml:space="preserve">( </w:t>
      </w:r>
      <w:r>
        <w:rPr>
          <w:i/>
          <w:iCs/>
          <w:color w:val="181315"/>
          <w:w w:val="105"/>
          <w:sz w:val="27"/>
          <w:szCs w:val="27"/>
        </w:rPr>
        <w:t xml:space="preserve">Dok á žem e to </w:t>
      </w:r>
      <w:r>
        <w:rPr>
          <w:i/>
          <w:iCs/>
          <w:color w:val="2B2326"/>
          <w:w w:val="105"/>
          <w:sz w:val="27"/>
          <w:szCs w:val="27"/>
        </w:rPr>
        <w:t xml:space="preserve">bez </w:t>
      </w:r>
      <w:r>
        <w:rPr>
          <w:i/>
          <w:iCs/>
          <w:color w:val="3D383D"/>
          <w:spacing w:val="-7"/>
          <w:w w:val="105"/>
          <w:sz w:val="27"/>
          <w:szCs w:val="27"/>
        </w:rPr>
        <w:t>l</w:t>
      </w:r>
      <w:r>
        <w:rPr>
          <w:i/>
          <w:iCs/>
          <w:color w:val="181315"/>
          <w:spacing w:val="-7"/>
          <w:w w:val="105"/>
          <w:sz w:val="27"/>
          <w:szCs w:val="27"/>
        </w:rPr>
        <w:t xml:space="preserve">'J.ars </w:t>
      </w:r>
      <w:r>
        <w:rPr>
          <w:i/>
          <w:iCs/>
          <w:color w:val="181315"/>
          <w:spacing w:val="4"/>
          <w:w w:val="105"/>
          <w:sz w:val="27"/>
          <w:szCs w:val="27"/>
        </w:rPr>
        <w:t xml:space="preserve">chall </w:t>
      </w:r>
      <w:r>
        <w:rPr>
          <w:i/>
          <w:iCs/>
          <w:color w:val="181315"/>
          <w:spacing w:val="6"/>
          <w:w w:val="105"/>
          <w:sz w:val="27"/>
          <w:szCs w:val="27"/>
        </w:rPr>
        <w:t xml:space="preserve">ov </w:t>
      </w:r>
      <w:r>
        <w:rPr>
          <w:i/>
          <w:iCs/>
          <w:color w:val="181315"/>
          <w:w w:val="105"/>
          <w:sz w:val="27"/>
          <w:szCs w:val="27"/>
        </w:rPr>
        <w:t xml:space="preserve">y po111oci </w:t>
      </w:r>
      <w:r>
        <w:rPr>
          <w:i/>
          <w:iCs/>
          <w:color w:val="181315"/>
          <w:w w:val="105"/>
          <w:sz w:val="29"/>
          <w:szCs w:val="29"/>
        </w:rPr>
        <w:t xml:space="preserve">a </w:t>
      </w:r>
      <w:r>
        <w:rPr>
          <w:i/>
          <w:iCs/>
          <w:color w:val="181315"/>
          <w:w w:val="105"/>
          <w:sz w:val="27"/>
          <w:szCs w:val="27"/>
        </w:rPr>
        <w:t xml:space="preserve">bez n en ezam ě st nanos ti </w:t>
      </w:r>
      <w:r>
        <w:rPr>
          <w:i/>
          <w:iCs/>
          <w:color w:val="3D383D"/>
          <w:w w:val="90"/>
          <w:sz w:val="27"/>
          <w:szCs w:val="27"/>
        </w:rPr>
        <w:t xml:space="preserve">). </w:t>
      </w:r>
      <w:r>
        <w:rPr>
          <w:i/>
          <w:iCs/>
          <w:color w:val="181315"/>
          <w:w w:val="105"/>
          <w:sz w:val="27"/>
          <w:szCs w:val="27"/>
        </w:rPr>
        <w:t xml:space="preserve">Jak  </w:t>
      </w:r>
      <w:r>
        <w:rPr>
          <w:i/>
          <w:iCs/>
          <w:color w:val="2B2326"/>
          <w:w w:val="105"/>
          <w:sz w:val="27"/>
          <w:szCs w:val="27"/>
        </w:rPr>
        <w:t xml:space="preserve">.uněšné,  dvojnásobné  -los-  zrušuje  obecný  </w:t>
      </w:r>
      <w:r>
        <w:rPr>
          <w:i/>
          <w:iCs/>
          <w:color w:val="181315"/>
          <w:w w:val="105"/>
          <w:sz w:val="27"/>
          <w:szCs w:val="27"/>
        </w:rPr>
        <w:t xml:space="preserve">sn1ysl.  </w:t>
      </w:r>
      <w:r>
        <w:rPr>
          <w:i/>
          <w:iCs/>
          <w:color w:val="2B2326"/>
          <w:w w:val="105"/>
          <w:sz w:val="27"/>
          <w:szCs w:val="27"/>
        </w:rPr>
        <w:t xml:space="preserve">Nezan1ěstnaní  </w:t>
      </w:r>
      <w:r>
        <w:rPr>
          <w:i/>
          <w:iCs/>
          <w:color w:val="181315"/>
          <w:w w:val="105"/>
          <w:sz w:val="27"/>
          <w:szCs w:val="27"/>
        </w:rPr>
        <w:t xml:space="preserve">tady  </w:t>
      </w:r>
      <w:r>
        <w:rPr>
          <w:i/>
          <w:iCs/>
          <w:color w:val="2B2326"/>
          <w:w w:val="105"/>
          <w:sz w:val="27"/>
          <w:szCs w:val="27"/>
        </w:rPr>
        <w:t xml:space="preserve">ovšem  </w:t>
      </w:r>
      <w:r>
        <w:rPr>
          <w:color w:val="2B2326"/>
          <w:w w:val="105"/>
          <w:sz w:val="29"/>
          <w:szCs w:val="29"/>
        </w:rPr>
        <w:t xml:space="preserve">ne. </w:t>
      </w:r>
      <w:r>
        <w:rPr>
          <w:i/>
          <w:iCs/>
          <w:color w:val="181315"/>
          <w:w w:val="105"/>
          <w:sz w:val="27"/>
          <w:szCs w:val="27"/>
        </w:rPr>
        <w:t xml:space="preserve">existuji </w:t>
      </w:r>
      <w:r>
        <w:rPr>
          <w:color w:val="6B6062"/>
          <w:w w:val="105"/>
          <w:sz w:val="27"/>
          <w:szCs w:val="27"/>
        </w:rPr>
        <w:t xml:space="preserve">- </w:t>
      </w:r>
      <w:r>
        <w:rPr>
          <w:i/>
          <w:iCs/>
          <w:color w:val="2B2326"/>
          <w:w w:val="105"/>
          <w:sz w:val="27"/>
          <w:szCs w:val="27"/>
        </w:rPr>
        <w:t xml:space="preserve">pouze </w:t>
      </w:r>
      <w:r>
        <w:rPr>
          <w:i/>
          <w:iCs/>
          <w:color w:val="3D383D"/>
          <w:w w:val="105"/>
          <w:sz w:val="27"/>
          <w:szCs w:val="27"/>
        </w:rPr>
        <w:t xml:space="preserve">prác </w:t>
      </w:r>
      <w:r>
        <w:rPr>
          <w:i/>
          <w:iCs/>
          <w:color w:val="181315"/>
          <w:w w:val="105"/>
          <w:sz w:val="27"/>
          <w:szCs w:val="27"/>
        </w:rPr>
        <w:t xml:space="preserve">i hledající </w:t>
      </w:r>
      <w:r>
        <w:rPr>
          <w:i/>
          <w:iCs/>
          <w:color w:val="2B2326"/>
          <w:w w:val="105"/>
          <w:sz w:val="27"/>
          <w:szCs w:val="27"/>
        </w:rPr>
        <w:t xml:space="preserve">před pracovním </w:t>
      </w:r>
      <w:r>
        <w:rPr>
          <w:i/>
          <w:iCs/>
          <w:color w:val="181315"/>
          <w:w w:val="105"/>
          <w:sz w:val="27"/>
          <w:szCs w:val="27"/>
        </w:rPr>
        <w:t>úřaden1 v</w:t>
      </w:r>
      <w:r>
        <w:rPr>
          <w:i/>
          <w:iCs/>
          <w:color w:val="181315"/>
          <w:spacing w:val="3"/>
          <w:w w:val="105"/>
          <w:sz w:val="27"/>
          <w:szCs w:val="27"/>
        </w:rPr>
        <w:t xml:space="preserve"> </w:t>
      </w:r>
      <w:r>
        <w:rPr>
          <w:color w:val="181315"/>
          <w:w w:val="105"/>
        </w:rPr>
        <w:t>O.</w:t>
      </w:r>
    </w:p>
    <w:p w14:paraId="7D79ACE6" w14:textId="77777777" w:rsidR="008F5AB7" w:rsidRDefault="008F5AB7">
      <w:pPr>
        <w:pStyle w:val="Zkladntext"/>
        <w:kinsoku w:val="0"/>
        <w:overflowPunct w:val="0"/>
        <w:spacing w:before="7" w:line="225" w:lineRule="auto"/>
        <w:ind w:left="128" w:right="91" w:firstLine="559"/>
        <w:jc w:val="both"/>
        <w:rPr>
          <w:i/>
          <w:iCs/>
          <w:color w:val="181315"/>
          <w:w w:val="115"/>
          <w:sz w:val="27"/>
          <w:szCs w:val="27"/>
        </w:rPr>
      </w:pPr>
      <w:r>
        <w:rPr>
          <w:i/>
          <w:iCs/>
          <w:color w:val="2B2326"/>
          <w:w w:val="115"/>
          <w:sz w:val="27"/>
          <w:szCs w:val="27"/>
        </w:rPr>
        <w:t xml:space="preserve">Tak </w:t>
      </w:r>
      <w:r>
        <w:rPr>
          <w:i/>
          <w:iCs/>
          <w:color w:val="2B2326"/>
          <w:w w:val="90"/>
          <w:sz w:val="27"/>
          <w:szCs w:val="27"/>
        </w:rPr>
        <w:t xml:space="preserve">je </w:t>
      </w:r>
      <w:r>
        <w:rPr>
          <w:color w:val="181315"/>
          <w:w w:val="115"/>
        </w:rPr>
        <w:t xml:space="preserve">tomu </w:t>
      </w:r>
      <w:r>
        <w:rPr>
          <w:i/>
          <w:iCs/>
          <w:color w:val="3D383D"/>
          <w:w w:val="115"/>
          <w:sz w:val="25"/>
          <w:szCs w:val="25"/>
        </w:rPr>
        <w:t xml:space="preserve">s </w:t>
      </w:r>
      <w:r>
        <w:rPr>
          <w:i/>
          <w:iCs/>
          <w:color w:val="2B2326"/>
          <w:w w:val="115"/>
          <w:sz w:val="27"/>
          <w:szCs w:val="27"/>
        </w:rPr>
        <w:t xml:space="preserve">mnohými chYhně nap. &lt;1nými </w:t>
      </w:r>
      <w:r>
        <w:rPr>
          <w:i/>
          <w:iCs/>
          <w:color w:val="181315"/>
          <w:w w:val="115"/>
          <w:sz w:val="27"/>
          <w:szCs w:val="27"/>
        </w:rPr>
        <w:t>plakáty: 1nalíř</w:t>
      </w:r>
      <w:r>
        <w:rPr>
          <w:i/>
          <w:iCs/>
          <w:color w:val="181315"/>
          <w:w w:val="115"/>
          <w:sz w:val="27"/>
          <w:szCs w:val="27"/>
        </w:rPr>
        <w:t xml:space="preserve"> nic nepozoruje·, </w:t>
      </w:r>
      <w:r>
        <w:rPr>
          <w:i/>
          <w:iCs/>
          <w:color w:val="181315"/>
          <w:w w:val="90"/>
        </w:rPr>
        <w:t xml:space="preserve">lido11á </w:t>
      </w:r>
      <w:r>
        <w:rPr>
          <w:i/>
          <w:iCs/>
          <w:color w:val="181315"/>
          <w:w w:val="115"/>
          <w:sz w:val="27"/>
          <w:szCs w:val="27"/>
        </w:rPr>
        <w:t xml:space="preserve">policie nic </w:t>
      </w:r>
      <w:r>
        <w:rPr>
          <w:i/>
          <w:iCs/>
          <w:color w:val="181315"/>
          <w:spacing w:val="2"/>
          <w:w w:val="115"/>
          <w:sz w:val="27"/>
          <w:szCs w:val="27"/>
        </w:rPr>
        <w:t xml:space="preserve">nevid </w:t>
      </w:r>
      <w:r>
        <w:rPr>
          <w:i/>
          <w:iCs/>
          <w:color w:val="181315"/>
          <w:w w:val="90"/>
          <w:sz w:val="27"/>
          <w:szCs w:val="27"/>
        </w:rPr>
        <w:t xml:space="preserve">í </w:t>
      </w:r>
      <w:r>
        <w:rPr>
          <w:i/>
          <w:iCs/>
          <w:color w:val="3D383D"/>
          <w:w w:val="90"/>
          <w:sz w:val="27"/>
          <w:szCs w:val="27"/>
        </w:rPr>
        <w:t xml:space="preserve">, </w:t>
      </w:r>
      <w:r>
        <w:rPr>
          <w:i/>
          <w:iCs/>
          <w:color w:val="181315"/>
          <w:w w:val="115"/>
          <w:sz w:val="27"/>
          <w:szCs w:val="27"/>
        </w:rPr>
        <w:t xml:space="preserve">stouky </w:t>
      </w:r>
      <w:r>
        <w:rPr>
          <w:rFonts w:ascii="Arial" w:hAnsi="Arial" w:cs="Arial"/>
          <w:i/>
          <w:iCs/>
          <w:color w:val="181315"/>
          <w:w w:val="115"/>
        </w:rPr>
        <w:t xml:space="preserve">lidí  </w:t>
      </w:r>
      <w:r>
        <w:rPr>
          <w:i/>
          <w:iCs/>
          <w:color w:val="2B2326"/>
          <w:w w:val="115"/>
          <w:sz w:val="27"/>
          <w:szCs w:val="27"/>
        </w:rPr>
        <w:t xml:space="preserve">jdou  </w:t>
      </w:r>
      <w:r>
        <w:rPr>
          <w:i/>
          <w:iCs/>
          <w:color w:val="181315"/>
          <w:w w:val="115"/>
          <w:sz w:val="28"/>
          <w:szCs w:val="28"/>
        </w:rPr>
        <w:t xml:space="preserve">mimo </w:t>
      </w:r>
      <w:r>
        <w:rPr>
          <w:i/>
          <w:iCs/>
          <w:color w:val="181315"/>
          <w:w w:val="115"/>
          <w:sz w:val="27"/>
          <w:szCs w:val="27"/>
        </w:rPr>
        <w:t xml:space="preserve">a už  </w:t>
      </w:r>
      <w:r>
        <w:rPr>
          <w:i/>
          <w:iCs/>
          <w:color w:val="2B2326"/>
          <w:w w:val="115"/>
          <w:sz w:val="27"/>
          <w:szCs w:val="27"/>
        </w:rPr>
        <w:t xml:space="preserve">se </w:t>
      </w:r>
      <w:r>
        <w:rPr>
          <w:i/>
          <w:iCs/>
          <w:color w:val="181315"/>
          <w:w w:val="115"/>
          <w:sz w:val="27"/>
          <w:szCs w:val="27"/>
        </w:rPr>
        <w:t xml:space="preserve">odnaučili  divit  se. Později  mne </w:t>
      </w:r>
      <w:r>
        <w:rPr>
          <w:rFonts w:ascii="Arial" w:hAnsi="Arial" w:cs="Arial"/>
          <w:i/>
          <w:iCs/>
          <w:color w:val="181315"/>
          <w:w w:val="115"/>
          <w:sz w:val="24"/>
          <w:szCs w:val="24"/>
        </w:rPr>
        <w:t xml:space="preserve">pfe„ </w:t>
      </w:r>
      <w:r>
        <w:rPr>
          <w:i/>
          <w:iCs/>
          <w:color w:val="2B2326"/>
          <w:w w:val="115"/>
          <w:sz w:val="27"/>
          <w:szCs w:val="27"/>
        </w:rPr>
        <w:t xml:space="preserve">šlo </w:t>
      </w:r>
      <w:r>
        <w:rPr>
          <w:i/>
          <w:iCs/>
          <w:color w:val="181315"/>
          <w:w w:val="115"/>
          <w:sz w:val="27"/>
          <w:szCs w:val="27"/>
        </w:rPr>
        <w:t xml:space="preserve">posmívat </w:t>
      </w:r>
      <w:r>
        <w:rPr>
          <w:i/>
          <w:iCs/>
          <w:color w:val="2B2326"/>
          <w:w w:val="115"/>
          <w:sz w:val="27"/>
          <w:szCs w:val="27"/>
        </w:rPr>
        <w:t xml:space="preserve">se </w:t>
      </w:r>
      <w:r>
        <w:rPr>
          <w:i/>
          <w:iCs/>
          <w:color w:val="181315"/>
          <w:w w:val="115"/>
          <w:sz w:val="27"/>
          <w:szCs w:val="27"/>
        </w:rPr>
        <w:t xml:space="preserve">takovým </w:t>
      </w:r>
      <w:r>
        <w:rPr>
          <w:i/>
          <w:iCs/>
          <w:color w:val="181315"/>
          <w:spacing w:val="5"/>
          <w:w w:val="90"/>
          <w:sz w:val="27"/>
          <w:szCs w:val="27"/>
        </w:rPr>
        <w:t xml:space="preserve">botá111 </w:t>
      </w:r>
      <w:r>
        <w:rPr>
          <w:i/>
          <w:iCs/>
          <w:color w:val="3D383D"/>
          <w:w w:val="90"/>
          <w:sz w:val="27"/>
          <w:szCs w:val="27"/>
        </w:rPr>
        <w:t xml:space="preserve">; </w:t>
      </w:r>
      <w:r>
        <w:rPr>
          <w:i/>
          <w:iCs/>
          <w:color w:val="2B2326"/>
          <w:w w:val="115"/>
          <w:sz w:val="27"/>
          <w:szCs w:val="27"/>
        </w:rPr>
        <w:t xml:space="preserve">jsou </w:t>
      </w:r>
      <w:r>
        <w:rPr>
          <w:i/>
          <w:iCs/>
          <w:color w:val="181315"/>
          <w:w w:val="115"/>
          <w:sz w:val="27"/>
          <w:szCs w:val="27"/>
        </w:rPr>
        <w:t xml:space="preserve">znakem lethargie, do které Něn1ci ve východnim pásmu klesli. </w:t>
      </w:r>
      <w:r>
        <w:rPr>
          <w:color w:val="3D383D"/>
          <w:w w:val="115"/>
          <w:sz w:val="27"/>
          <w:szCs w:val="27"/>
        </w:rPr>
        <w:t xml:space="preserve">- </w:t>
      </w:r>
      <w:r>
        <w:rPr>
          <w:color w:val="2B2326"/>
          <w:w w:val="90"/>
        </w:rPr>
        <w:t xml:space="preserve">V </w:t>
      </w:r>
      <w:r>
        <w:rPr>
          <w:i/>
          <w:iCs/>
          <w:color w:val="181315"/>
          <w:w w:val="115"/>
          <w:sz w:val="27"/>
          <w:szCs w:val="27"/>
        </w:rPr>
        <w:t xml:space="preserve">Halle </w:t>
      </w:r>
      <w:r>
        <w:rPr>
          <w:i/>
          <w:iCs/>
          <w:color w:val="2B2326"/>
          <w:w w:val="115"/>
          <w:sz w:val="27"/>
          <w:szCs w:val="27"/>
        </w:rPr>
        <w:t xml:space="preserve">visí </w:t>
      </w:r>
      <w:r>
        <w:rPr>
          <w:i/>
          <w:iCs/>
          <w:color w:val="181315"/>
          <w:w w:val="115"/>
          <w:sz w:val="27"/>
          <w:szCs w:val="27"/>
        </w:rPr>
        <w:t xml:space="preserve">ohromný phrkát: </w:t>
      </w:r>
      <w:r>
        <w:rPr>
          <w:rFonts w:ascii="Arial" w:hAnsi="Arial" w:cs="Arial"/>
          <w:color w:val="3D383D"/>
          <w:spacing w:val="-7"/>
          <w:w w:val="90"/>
          <w:sz w:val="22"/>
          <w:szCs w:val="22"/>
        </w:rPr>
        <w:t>»</w:t>
      </w:r>
      <w:r>
        <w:rPr>
          <w:rFonts w:ascii="Arial" w:hAnsi="Arial" w:cs="Arial"/>
          <w:color w:val="2B2326"/>
          <w:spacing w:val="-7"/>
          <w:w w:val="90"/>
          <w:sz w:val="22"/>
          <w:szCs w:val="22"/>
        </w:rPr>
        <w:t>..</w:t>
      </w:r>
      <w:r>
        <w:rPr>
          <w:color w:val="181315"/>
          <w:spacing w:val="-7"/>
          <w:w w:val="90"/>
        </w:rPr>
        <w:t xml:space="preserve">Ať </w:t>
      </w:r>
      <w:r>
        <w:rPr>
          <w:i/>
          <w:iCs/>
          <w:color w:val="2B2326"/>
          <w:w w:val="115"/>
          <w:sz w:val="27"/>
          <w:szCs w:val="27"/>
        </w:rPr>
        <w:t xml:space="preserve">žije </w:t>
      </w:r>
      <w:r>
        <w:rPr>
          <w:i/>
          <w:iCs/>
          <w:color w:val="181315"/>
          <w:w w:val="115"/>
          <w:sz w:val="27"/>
          <w:szCs w:val="27"/>
        </w:rPr>
        <w:t xml:space="preserve">míru1nžlovná </w:t>
      </w:r>
      <w:r>
        <w:rPr>
          <w:i/>
          <w:iCs/>
          <w:color w:val="181315"/>
          <w:spacing w:val="11"/>
          <w:w w:val="115"/>
          <w:sz w:val="27"/>
          <w:szCs w:val="27"/>
        </w:rPr>
        <w:t xml:space="preserve">FI </w:t>
      </w:r>
      <w:r>
        <w:rPr>
          <w:i/>
          <w:iCs/>
          <w:color w:val="181315"/>
          <w:spacing w:val="17"/>
          <w:w w:val="90"/>
          <w:sz w:val="27"/>
          <w:szCs w:val="27"/>
        </w:rPr>
        <w:t>APP</w:t>
      </w:r>
      <w:r>
        <w:rPr>
          <w:i/>
          <w:iCs/>
          <w:color w:val="3D383D"/>
          <w:spacing w:val="17"/>
          <w:w w:val="90"/>
          <w:sz w:val="27"/>
          <w:szCs w:val="27"/>
        </w:rPr>
        <w:t xml:space="preserve">« </w:t>
      </w:r>
      <w:r>
        <w:rPr>
          <w:i/>
          <w:iCs/>
          <w:color w:val="181315"/>
          <w:w w:val="90"/>
          <w:sz w:val="27"/>
          <w:szCs w:val="27"/>
        </w:rPr>
        <w:t xml:space="preserve">. Bože, </w:t>
      </w:r>
      <w:r>
        <w:rPr>
          <w:i/>
          <w:iCs/>
          <w:color w:val="181315"/>
          <w:spacing w:val="-1"/>
          <w:w w:val="103"/>
          <w:sz w:val="27"/>
          <w:szCs w:val="27"/>
        </w:rPr>
        <w:t>jak</w:t>
      </w:r>
      <w:r>
        <w:rPr>
          <w:i/>
          <w:iCs/>
          <w:color w:val="181315"/>
          <w:w w:val="103"/>
          <w:sz w:val="27"/>
          <w:szCs w:val="27"/>
        </w:rPr>
        <w:t>á</w:t>
      </w:r>
      <w:r>
        <w:rPr>
          <w:i/>
          <w:iCs/>
          <w:color w:val="181315"/>
          <w:sz w:val="27"/>
          <w:szCs w:val="27"/>
        </w:rPr>
        <w:t xml:space="preserve"> </w:t>
      </w:r>
      <w:r>
        <w:rPr>
          <w:i/>
          <w:iCs/>
          <w:color w:val="181315"/>
          <w:spacing w:val="24"/>
          <w:sz w:val="27"/>
          <w:szCs w:val="27"/>
        </w:rPr>
        <w:t xml:space="preserve"> </w:t>
      </w:r>
      <w:r>
        <w:rPr>
          <w:i/>
          <w:iCs/>
          <w:color w:val="181315"/>
          <w:w w:val="109"/>
          <w:sz w:val="27"/>
          <w:szCs w:val="27"/>
        </w:rPr>
        <w:t>nová</w:t>
      </w:r>
      <w:r>
        <w:rPr>
          <w:i/>
          <w:iCs/>
          <w:color w:val="181315"/>
          <w:sz w:val="27"/>
          <w:szCs w:val="27"/>
        </w:rPr>
        <w:t xml:space="preserve"> </w:t>
      </w:r>
      <w:r>
        <w:rPr>
          <w:i/>
          <w:iCs/>
          <w:color w:val="181315"/>
          <w:spacing w:val="17"/>
          <w:sz w:val="27"/>
          <w:szCs w:val="27"/>
        </w:rPr>
        <w:t xml:space="preserve"> </w:t>
      </w:r>
      <w:r>
        <w:rPr>
          <w:i/>
          <w:iCs/>
          <w:color w:val="181315"/>
          <w:spacing w:val="-1"/>
          <w:w w:val="113"/>
          <w:sz w:val="27"/>
          <w:szCs w:val="27"/>
        </w:rPr>
        <w:t>masov</w:t>
      </w:r>
      <w:r>
        <w:rPr>
          <w:i/>
          <w:iCs/>
          <w:color w:val="181315"/>
          <w:w w:val="113"/>
          <w:sz w:val="27"/>
          <w:szCs w:val="27"/>
        </w:rPr>
        <w:t>á</w:t>
      </w:r>
      <w:r>
        <w:rPr>
          <w:i/>
          <w:iCs/>
          <w:color w:val="181315"/>
          <w:sz w:val="27"/>
          <w:szCs w:val="27"/>
        </w:rPr>
        <w:t xml:space="preserve">  </w:t>
      </w:r>
      <w:r>
        <w:rPr>
          <w:i/>
          <w:iCs/>
          <w:color w:val="181315"/>
          <w:spacing w:val="-20"/>
          <w:sz w:val="27"/>
          <w:szCs w:val="27"/>
        </w:rPr>
        <w:t xml:space="preserve"> </w:t>
      </w:r>
      <w:r>
        <w:rPr>
          <w:i/>
          <w:iCs/>
          <w:color w:val="2B2326"/>
          <w:w w:val="110"/>
          <w:sz w:val="27"/>
          <w:szCs w:val="27"/>
        </w:rPr>
        <w:t>organisace:</w:t>
      </w:r>
      <w:r>
        <w:rPr>
          <w:i/>
          <w:iCs/>
          <w:color w:val="2B2326"/>
          <w:sz w:val="27"/>
          <w:szCs w:val="27"/>
        </w:rPr>
        <w:t xml:space="preserve">  </w:t>
      </w:r>
      <w:r>
        <w:rPr>
          <w:i/>
          <w:iCs/>
          <w:color w:val="2B2326"/>
          <w:spacing w:val="-32"/>
          <w:sz w:val="27"/>
          <w:szCs w:val="27"/>
        </w:rPr>
        <w:t xml:space="preserve"> </w:t>
      </w:r>
      <w:r>
        <w:rPr>
          <w:i/>
          <w:iCs/>
          <w:color w:val="181315"/>
          <w:spacing w:val="-1"/>
          <w:w w:val="110"/>
          <w:sz w:val="27"/>
          <w:szCs w:val="27"/>
        </w:rPr>
        <w:t>ka</w:t>
      </w:r>
      <w:r>
        <w:rPr>
          <w:i/>
          <w:iCs/>
          <w:color w:val="181315"/>
          <w:w w:val="110"/>
          <w:sz w:val="27"/>
          <w:szCs w:val="27"/>
        </w:rPr>
        <w:t>m</w:t>
      </w:r>
      <w:r>
        <w:rPr>
          <w:i/>
          <w:iCs/>
          <w:color w:val="181315"/>
          <w:sz w:val="27"/>
          <w:szCs w:val="27"/>
        </w:rPr>
        <w:t xml:space="preserve">  </w:t>
      </w:r>
      <w:r>
        <w:rPr>
          <w:i/>
          <w:iCs/>
          <w:color w:val="181315"/>
          <w:spacing w:val="5"/>
          <w:sz w:val="27"/>
          <w:szCs w:val="27"/>
        </w:rPr>
        <w:t xml:space="preserve"> </w:t>
      </w:r>
      <w:r>
        <w:rPr>
          <w:i/>
          <w:iCs/>
          <w:color w:val="181315"/>
          <w:spacing w:val="11"/>
          <w:w w:val="110"/>
          <w:sz w:val="27"/>
          <w:szCs w:val="27"/>
        </w:rPr>
        <w:t>b</w:t>
      </w:r>
      <w:r>
        <w:rPr>
          <w:i/>
          <w:iCs/>
          <w:color w:val="181315"/>
          <w:spacing w:val="15"/>
          <w:w w:val="110"/>
          <w:sz w:val="27"/>
          <w:szCs w:val="27"/>
        </w:rPr>
        <w:t>u</w:t>
      </w:r>
      <w:r>
        <w:rPr>
          <w:i/>
          <w:iCs/>
          <w:color w:val="181315"/>
          <w:spacing w:val="16"/>
          <w:w w:val="94"/>
          <w:sz w:val="27"/>
          <w:szCs w:val="27"/>
        </w:rPr>
        <w:t>d</w:t>
      </w:r>
      <w:r>
        <w:rPr>
          <w:i/>
          <w:iCs/>
          <w:color w:val="181315"/>
          <w:spacing w:val="-1"/>
          <w:w w:val="54"/>
          <w:sz w:val="27"/>
          <w:szCs w:val="27"/>
        </w:rPr>
        <w:t>&lt;</w:t>
      </w:r>
      <w:r>
        <w:rPr>
          <w:i/>
          <w:iCs/>
          <w:color w:val="3D383D"/>
          <w:w w:val="46"/>
          <w:sz w:val="27"/>
          <w:szCs w:val="27"/>
        </w:rPr>
        <w:t>;</w:t>
      </w:r>
      <w:r>
        <w:rPr>
          <w:i/>
          <w:iCs/>
          <w:color w:val="3D383D"/>
          <w:spacing w:val="-33"/>
          <w:sz w:val="27"/>
          <w:szCs w:val="27"/>
        </w:rPr>
        <w:t xml:space="preserve"> </w:t>
      </w:r>
      <w:r>
        <w:rPr>
          <w:i/>
          <w:iCs/>
          <w:color w:val="181315"/>
          <w:w w:val="110"/>
          <w:sz w:val="27"/>
          <w:szCs w:val="27"/>
        </w:rPr>
        <w:t>u</w:t>
      </w:r>
      <w:r>
        <w:rPr>
          <w:i/>
          <w:iCs/>
          <w:color w:val="181315"/>
          <w:sz w:val="27"/>
          <w:szCs w:val="27"/>
        </w:rPr>
        <w:t xml:space="preserve"> </w:t>
      </w:r>
      <w:r>
        <w:rPr>
          <w:i/>
          <w:iCs/>
          <w:color w:val="181315"/>
          <w:spacing w:val="30"/>
          <w:sz w:val="27"/>
          <w:szCs w:val="27"/>
        </w:rPr>
        <w:t xml:space="preserve"> </w:t>
      </w:r>
      <w:r>
        <w:rPr>
          <w:i/>
          <w:iCs/>
          <w:color w:val="181315"/>
          <w:spacing w:val="-1"/>
          <w:w w:val="125"/>
          <w:sz w:val="27"/>
          <w:szCs w:val="27"/>
        </w:rPr>
        <w:t>zkratek</w:t>
      </w:r>
      <w:r>
        <w:rPr>
          <w:i/>
          <w:iCs/>
          <w:color w:val="181315"/>
          <w:w w:val="125"/>
          <w:sz w:val="27"/>
          <w:szCs w:val="27"/>
        </w:rPr>
        <w:t>,</w:t>
      </w:r>
      <w:r>
        <w:rPr>
          <w:i/>
          <w:iCs/>
          <w:color w:val="181315"/>
          <w:sz w:val="27"/>
          <w:szCs w:val="27"/>
        </w:rPr>
        <w:t xml:space="preserve"> </w:t>
      </w:r>
      <w:r>
        <w:rPr>
          <w:i/>
          <w:iCs/>
          <w:color w:val="181315"/>
          <w:spacing w:val="24"/>
          <w:sz w:val="27"/>
          <w:szCs w:val="27"/>
        </w:rPr>
        <w:t xml:space="preserve"> </w:t>
      </w:r>
      <w:r>
        <w:rPr>
          <w:i/>
          <w:iCs/>
          <w:color w:val="181315"/>
          <w:spacing w:val="-1"/>
          <w:w w:val="109"/>
          <w:sz w:val="27"/>
          <w:szCs w:val="27"/>
        </w:rPr>
        <w:t>ja</w:t>
      </w:r>
      <w:r>
        <w:rPr>
          <w:i/>
          <w:iCs/>
          <w:color w:val="181315"/>
          <w:w w:val="109"/>
          <w:sz w:val="27"/>
          <w:szCs w:val="27"/>
        </w:rPr>
        <w:t>k</w:t>
      </w:r>
      <w:r>
        <w:rPr>
          <w:i/>
          <w:iCs/>
          <w:color w:val="181315"/>
          <w:sz w:val="27"/>
          <w:szCs w:val="27"/>
        </w:rPr>
        <w:t xml:space="preserve"> </w:t>
      </w:r>
      <w:r>
        <w:rPr>
          <w:i/>
          <w:iCs/>
          <w:color w:val="181315"/>
          <w:spacing w:val="2"/>
          <w:sz w:val="27"/>
          <w:szCs w:val="27"/>
        </w:rPr>
        <w:t xml:space="preserve"> </w:t>
      </w:r>
      <w:r>
        <w:rPr>
          <w:i/>
          <w:iCs/>
          <w:color w:val="181315"/>
          <w:sz w:val="27"/>
          <w:szCs w:val="27"/>
        </w:rPr>
        <w:t xml:space="preserve">1nán1 </w:t>
      </w:r>
      <w:r>
        <w:rPr>
          <w:i/>
          <w:iCs/>
          <w:color w:val="181315"/>
          <w:spacing w:val="6"/>
          <w:sz w:val="27"/>
          <w:szCs w:val="27"/>
        </w:rPr>
        <w:t xml:space="preserve"> </w:t>
      </w:r>
      <w:r>
        <w:rPr>
          <w:i/>
          <w:iCs/>
          <w:color w:val="2B2326"/>
          <w:spacing w:val="-1"/>
          <w:w w:val="116"/>
          <w:sz w:val="27"/>
          <w:szCs w:val="27"/>
        </w:rPr>
        <w:t>zrovn</w:t>
      </w:r>
      <w:r>
        <w:rPr>
          <w:i/>
          <w:iCs/>
          <w:color w:val="2B2326"/>
          <w:w w:val="116"/>
          <w:sz w:val="27"/>
          <w:szCs w:val="27"/>
        </w:rPr>
        <w:t>a</w:t>
      </w:r>
      <w:r>
        <w:rPr>
          <w:i/>
          <w:iCs/>
          <w:color w:val="2B2326"/>
          <w:sz w:val="27"/>
          <w:szCs w:val="27"/>
        </w:rPr>
        <w:t xml:space="preserve"> </w:t>
      </w:r>
      <w:r>
        <w:rPr>
          <w:i/>
          <w:iCs/>
          <w:color w:val="2B2326"/>
          <w:spacing w:val="24"/>
          <w:sz w:val="27"/>
          <w:szCs w:val="27"/>
        </w:rPr>
        <w:t xml:space="preserve"> </w:t>
      </w:r>
      <w:r>
        <w:rPr>
          <w:i/>
          <w:iCs/>
          <w:color w:val="181315"/>
          <w:spacing w:val="-1"/>
          <w:w w:val="119"/>
          <w:sz w:val="27"/>
          <w:szCs w:val="27"/>
        </w:rPr>
        <w:t>vědět</w:t>
      </w:r>
      <w:r>
        <w:rPr>
          <w:i/>
          <w:iCs/>
          <w:color w:val="181315"/>
          <w:w w:val="119"/>
          <w:sz w:val="27"/>
          <w:szCs w:val="27"/>
        </w:rPr>
        <w:t>,</w:t>
      </w:r>
      <w:r>
        <w:rPr>
          <w:i/>
          <w:iCs/>
          <w:color w:val="181315"/>
          <w:sz w:val="27"/>
          <w:szCs w:val="27"/>
        </w:rPr>
        <w:t xml:space="preserve"> </w:t>
      </w:r>
      <w:r>
        <w:rPr>
          <w:i/>
          <w:iCs/>
          <w:color w:val="181315"/>
          <w:spacing w:val="-21"/>
          <w:sz w:val="27"/>
          <w:szCs w:val="27"/>
        </w:rPr>
        <w:t xml:space="preserve"> </w:t>
      </w:r>
      <w:r>
        <w:rPr>
          <w:i/>
          <w:iCs/>
          <w:color w:val="2B2326"/>
          <w:spacing w:val="-1"/>
          <w:sz w:val="27"/>
          <w:szCs w:val="27"/>
        </w:rPr>
        <w:t>ž</w:t>
      </w:r>
      <w:r>
        <w:rPr>
          <w:i/>
          <w:iCs/>
          <w:color w:val="2B2326"/>
          <w:sz w:val="27"/>
          <w:szCs w:val="27"/>
        </w:rPr>
        <w:t xml:space="preserve">e </w:t>
      </w:r>
      <w:r>
        <w:rPr>
          <w:i/>
          <w:iCs/>
          <w:color w:val="2B2326"/>
          <w:spacing w:val="-16"/>
          <w:sz w:val="27"/>
          <w:szCs w:val="27"/>
        </w:rPr>
        <w:t xml:space="preserve"> </w:t>
      </w:r>
      <w:r>
        <w:rPr>
          <w:i/>
          <w:iCs/>
          <w:color w:val="181315"/>
          <w:spacing w:val="-1"/>
          <w:w w:val="91"/>
          <w:sz w:val="28"/>
          <w:szCs w:val="28"/>
        </w:rPr>
        <w:t>s</w:t>
      </w:r>
      <w:r>
        <w:rPr>
          <w:i/>
          <w:iCs/>
          <w:color w:val="181315"/>
          <w:w w:val="91"/>
          <w:sz w:val="28"/>
          <w:szCs w:val="28"/>
        </w:rPr>
        <w:t>e</w:t>
      </w:r>
      <w:r>
        <w:rPr>
          <w:i/>
          <w:iCs/>
          <w:color w:val="181315"/>
          <w:sz w:val="28"/>
          <w:szCs w:val="28"/>
        </w:rPr>
        <w:t xml:space="preserve"> </w:t>
      </w:r>
      <w:r>
        <w:rPr>
          <w:i/>
          <w:iCs/>
          <w:color w:val="181315"/>
          <w:spacing w:val="-24"/>
          <w:sz w:val="28"/>
          <w:szCs w:val="28"/>
        </w:rPr>
        <w:t xml:space="preserve"> </w:t>
      </w:r>
      <w:r>
        <w:rPr>
          <w:i/>
          <w:iCs/>
          <w:color w:val="181315"/>
          <w:spacing w:val="-1"/>
          <w:w w:val="94"/>
          <w:sz w:val="28"/>
          <w:szCs w:val="28"/>
        </w:rPr>
        <w:t xml:space="preserve">tím </w:t>
      </w:r>
      <w:r>
        <w:rPr>
          <w:i/>
          <w:iCs/>
          <w:color w:val="181315"/>
          <w:w w:val="115"/>
          <w:sz w:val="27"/>
          <w:szCs w:val="27"/>
        </w:rPr>
        <w:t>existuje</w:t>
      </w:r>
      <w:r>
        <w:rPr>
          <w:i/>
          <w:iCs/>
          <w:color w:val="181315"/>
          <w:spacing w:val="77"/>
          <w:w w:val="115"/>
          <w:sz w:val="27"/>
          <w:szCs w:val="27"/>
        </w:rPr>
        <w:t xml:space="preserve"> </w:t>
      </w:r>
      <w:r>
        <w:rPr>
          <w:i/>
          <w:iCs/>
          <w:color w:val="181315"/>
          <w:w w:val="115"/>
          <w:sz w:val="27"/>
          <w:szCs w:val="27"/>
        </w:rPr>
        <w:t xml:space="preserve">přece  takové  nekonečné  množstvílitických vězňů?  Zkusil  jsem   </w:t>
      </w:r>
      <w:r>
        <w:rPr>
          <w:rFonts w:ascii="Arial" w:hAnsi="Arial" w:cs="Arial"/>
          <w:i/>
          <w:iCs/>
          <w:color w:val="181315"/>
          <w:w w:val="115"/>
          <w:sz w:val="25"/>
          <w:szCs w:val="25"/>
        </w:rPr>
        <w:t xml:space="preserve">to  </w:t>
      </w:r>
      <w:r>
        <w:rPr>
          <w:i/>
          <w:iCs/>
          <w:color w:val="181315"/>
          <w:w w:val="90"/>
          <w:sz w:val="27"/>
          <w:szCs w:val="27"/>
        </w:rPr>
        <w:t xml:space="preserve">a  obrátil </w:t>
      </w:r>
      <w:r>
        <w:rPr>
          <w:i/>
          <w:iCs/>
          <w:color w:val="181315"/>
          <w:w w:val="115"/>
          <w:sz w:val="27"/>
          <w:szCs w:val="27"/>
        </w:rPr>
        <w:t>myslí mezinárodní ústř</w:t>
      </w:r>
      <w:r>
        <w:rPr>
          <w:i/>
          <w:iCs/>
          <w:color w:val="181315"/>
          <w:w w:val="115"/>
          <w:sz w:val="27"/>
          <w:szCs w:val="27"/>
        </w:rPr>
        <w:t>ední</w:t>
      </w:r>
      <w:r>
        <w:rPr>
          <w:i/>
          <w:iCs/>
          <w:color w:val="181315"/>
          <w:spacing w:val="77"/>
          <w:w w:val="115"/>
          <w:sz w:val="27"/>
          <w:szCs w:val="27"/>
        </w:rPr>
        <w:t xml:space="preserve"> </w:t>
      </w:r>
      <w:r>
        <w:rPr>
          <w:i/>
          <w:iCs/>
          <w:color w:val="181315"/>
          <w:w w:val="115"/>
          <w:sz w:val="27"/>
          <w:szCs w:val="27"/>
        </w:rPr>
        <w:t xml:space="preserve">organisace  poomiňte, jsem  tu  cizinec, víte  snad, co  </w:t>
      </w:r>
      <w:r>
        <w:rPr>
          <w:rFonts w:ascii="Arial" w:hAnsi="Arial" w:cs="Arial"/>
          <w:i/>
          <w:iCs/>
          <w:color w:val="181315"/>
          <w:w w:val="90"/>
          <w:sz w:val="25"/>
          <w:szCs w:val="25"/>
        </w:rPr>
        <w:t xml:space="preserve">je to </w:t>
      </w:r>
      <w:r>
        <w:rPr>
          <w:i/>
          <w:iCs/>
          <w:color w:val="181315"/>
          <w:w w:val="115"/>
          <w:sz w:val="27"/>
          <w:szCs w:val="27"/>
        </w:rPr>
        <w:t xml:space="preserve">jsem se na několik chodců s otázkou: </w:t>
      </w:r>
      <w:r>
        <w:rPr>
          <w:i/>
          <w:iCs/>
          <w:color w:val="2B2326"/>
          <w:w w:val="115"/>
          <w:sz w:val="27"/>
          <w:szCs w:val="27"/>
        </w:rPr>
        <w:t xml:space="preserve">»Pr </w:t>
      </w:r>
      <w:r>
        <w:rPr>
          <w:i/>
          <w:iCs/>
          <w:color w:val="181315"/>
          <w:w w:val="115"/>
          <w:sz w:val="27"/>
          <w:szCs w:val="27"/>
        </w:rPr>
        <w:t>ramen, asi desetkrát.</w:t>
      </w:r>
      <w:r>
        <w:rPr>
          <w:i/>
          <w:iCs/>
          <w:color w:val="181315"/>
          <w:spacing w:val="77"/>
          <w:w w:val="115"/>
          <w:sz w:val="27"/>
          <w:szCs w:val="27"/>
        </w:rPr>
        <w:t xml:space="preserve"> </w:t>
      </w:r>
      <w:r>
        <w:rPr>
          <w:i/>
          <w:iCs/>
          <w:color w:val="181315"/>
          <w:w w:val="115"/>
          <w:sz w:val="27"/>
          <w:szCs w:val="27"/>
        </w:rPr>
        <w:t xml:space="preserve">Nakonec   jsem   </w:t>
      </w:r>
      <w:r>
        <w:rPr>
          <w:i/>
          <w:iCs/>
          <w:color w:val="181315"/>
          <w:w w:val="90"/>
          <w:sz w:val="27"/>
          <w:szCs w:val="27"/>
        </w:rPr>
        <w:t xml:space="preserve">se </w:t>
      </w:r>
      <w:r>
        <w:rPr>
          <w:i/>
          <w:iCs/>
          <w:color w:val="181315"/>
          <w:w w:val="115"/>
          <w:sz w:val="27"/>
          <w:szCs w:val="27"/>
        </w:rPr>
        <w:t xml:space="preserve">FIAPP? </w:t>
      </w:r>
      <w:r>
        <w:rPr>
          <w:color w:val="3D383D"/>
          <w:w w:val="115"/>
          <w:sz w:val="27"/>
          <w:szCs w:val="27"/>
        </w:rPr>
        <w:t xml:space="preserve">- </w:t>
      </w:r>
      <w:r>
        <w:rPr>
          <w:i/>
          <w:iCs/>
          <w:color w:val="181315"/>
          <w:w w:val="115"/>
          <w:sz w:val="27"/>
          <w:szCs w:val="27"/>
        </w:rPr>
        <w:t xml:space="preserve">Následovalo rozpačité pokrčenítu tajně plakát: </w:t>
      </w:r>
      <w:r>
        <w:rPr>
          <w:i/>
          <w:iCs/>
          <w:color w:val="2B2326"/>
          <w:w w:val="115"/>
          <w:sz w:val="27"/>
          <w:szCs w:val="27"/>
        </w:rPr>
        <w:t xml:space="preserve">»Ať </w:t>
      </w:r>
      <w:r>
        <w:rPr>
          <w:i/>
          <w:iCs/>
          <w:color w:val="181315"/>
          <w:w w:val="115"/>
          <w:sz w:val="27"/>
          <w:szCs w:val="27"/>
        </w:rPr>
        <w:t>žije</w:t>
      </w:r>
      <w:r>
        <w:rPr>
          <w:i/>
          <w:iCs/>
          <w:color w:val="181315"/>
          <w:spacing w:val="77"/>
          <w:w w:val="115"/>
          <w:sz w:val="27"/>
          <w:szCs w:val="27"/>
        </w:rPr>
        <w:t xml:space="preserve"> </w:t>
      </w:r>
      <w:r>
        <w:rPr>
          <w:i/>
          <w:iCs/>
          <w:color w:val="181315"/>
          <w:w w:val="115"/>
          <w:sz w:val="27"/>
          <w:szCs w:val="27"/>
        </w:rPr>
        <w:t xml:space="preserve">APIFF. Tisíce </w:t>
      </w:r>
      <w:r>
        <w:rPr>
          <w:i/>
          <w:iCs/>
          <w:color w:val="181315"/>
          <w:w w:val="90"/>
          <w:sz w:val="27"/>
          <w:szCs w:val="27"/>
        </w:rPr>
        <w:t xml:space="preserve">lidi </w:t>
      </w:r>
      <w:r>
        <w:rPr>
          <w:i/>
          <w:iCs/>
          <w:color w:val="181315"/>
          <w:w w:val="115"/>
          <w:sz w:val="27"/>
          <w:szCs w:val="27"/>
        </w:rPr>
        <w:t xml:space="preserve">vzdal. KdybYch  </w:t>
      </w:r>
      <w:r>
        <w:rPr>
          <w:rFonts w:ascii="Arial" w:hAnsi="Arial" w:cs="Arial"/>
          <w:i/>
          <w:iCs/>
          <w:color w:val="181315"/>
          <w:w w:val="115"/>
          <w:sz w:val="23"/>
          <w:szCs w:val="23"/>
        </w:rPr>
        <w:t>tu</w:t>
      </w:r>
      <w:r>
        <w:rPr>
          <w:rFonts w:ascii="Arial" w:hAnsi="Arial" w:cs="Arial"/>
          <w:i/>
          <w:iCs/>
          <w:color w:val="181315"/>
          <w:spacing w:val="73"/>
          <w:w w:val="115"/>
          <w:sz w:val="23"/>
          <w:szCs w:val="23"/>
        </w:rPr>
        <w:t xml:space="preserve"> </w:t>
      </w:r>
      <w:r>
        <w:rPr>
          <w:i/>
          <w:iCs/>
          <w:color w:val="181315"/>
          <w:w w:val="115"/>
          <w:sz w:val="27"/>
          <w:szCs w:val="27"/>
        </w:rPr>
        <w:t xml:space="preserve">studoval,  vyvěsil  bycli  kolik  by si  pomyslilo,  že  to  je </w:t>
      </w:r>
      <w:r>
        <w:rPr>
          <w:rFonts w:ascii="Arial" w:hAnsi="Arial" w:cs="Arial"/>
          <w:i/>
          <w:iCs/>
          <w:color w:val="181315"/>
          <w:w w:val="115"/>
          <w:sz w:val="23"/>
          <w:szCs w:val="23"/>
        </w:rPr>
        <w:t xml:space="preserve">a. i  </w:t>
      </w:r>
      <w:r>
        <w:rPr>
          <w:i/>
          <w:iCs/>
          <w:color w:val="181315"/>
          <w:w w:val="115"/>
          <w:sz w:val="27"/>
          <w:szCs w:val="27"/>
        </w:rPr>
        <w:t xml:space="preserve">zase </w:t>
      </w:r>
      <w:r>
        <w:rPr>
          <w:rFonts w:ascii="Arial" w:hAnsi="Arial" w:cs="Arial"/>
          <w:i/>
          <w:iCs/>
          <w:color w:val="181315"/>
          <w:w w:val="90"/>
          <w:sz w:val="23"/>
          <w:szCs w:val="23"/>
        </w:rPr>
        <w:t xml:space="preserve">ně­  </w:t>
      </w:r>
      <w:r>
        <w:rPr>
          <w:rFonts w:ascii="Arial" w:hAnsi="Arial" w:cs="Arial"/>
          <w:i/>
          <w:iCs/>
          <w:color w:val="181315"/>
          <w:w w:val="115"/>
          <w:sz w:val="24"/>
          <w:szCs w:val="24"/>
        </w:rPr>
        <w:t xml:space="preserve">by </w:t>
      </w:r>
      <w:r>
        <w:rPr>
          <w:i/>
          <w:iCs/>
          <w:color w:val="181315"/>
          <w:w w:val="115"/>
          <w:sz w:val="25"/>
          <w:szCs w:val="25"/>
        </w:rPr>
        <w:t xml:space="preserve">šlo </w:t>
      </w:r>
      <w:r>
        <w:rPr>
          <w:i/>
          <w:iCs/>
          <w:color w:val="181315"/>
          <w:w w:val="115"/>
          <w:sz w:val="27"/>
          <w:szCs w:val="27"/>
        </w:rPr>
        <w:t xml:space="preserve">kolem, četli a přece nečetli </w:t>
      </w:r>
      <w:r>
        <w:rPr>
          <w:rFonts w:ascii="Arial" w:hAnsi="Arial" w:cs="Arial"/>
          <w:i/>
          <w:iCs/>
          <w:color w:val="181315"/>
          <w:w w:val="115"/>
          <w:sz w:val="24"/>
          <w:szCs w:val="24"/>
        </w:rPr>
        <w:t xml:space="preserve">a </w:t>
      </w:r>
      <w:r>
        <w:rPr>
          <w:i/>
          <w:iCs/>
          <w:color w:val="181315"/>
          <w:w w:val="115"/>
          <w:sz w:val="27"/>
          <w:szCs w:val="27"/>
        </w:rPr>
        <w:t xml:space="preserve">jen </w:t>
      </w:r>
      <w:r>
        <w:rPr>
          <w:rFonts w:ascii="Arial" w:hAnsi="Arial" w:cs="Arial"/>
          <w:i/>
          <w:iCs/>
          <w:color w:val="181315"/>
          <w:w w:val="115"/>
          <w:sz w:val="24"/>
          <w:szCs w:val="24"/>
        </w:rPr>
        <w:t xml:space="preserve">ně </w:t>
      </w:r>
      <w:r>
        <w:rPr>
          <w:i/>
          <w:iCs/>
          <w:color w:val="181315"/>
          <w:w w:val="115"/>
          <w:sz w:val="27"/>
          <w:szCs w:val="27"/>
        </w:rPr>
        <w:t xml:space="preserve">muset vstoupit, aby nebyli považováni </w:t>
      </w:r>
      <w:r>
        <w:rPr>
          <w:rFonts w:ascii="Arial" w:hAnsi="Arial" w:cs="Arial"/>
          <w:i/>
          <w:iCs/>
          <w:color w:val="181315"/>
          <w:w w:val="90"/>
          <w:sz w:val="24"/>
          <w:szCs w:val="24"/>
        </w:rPr>
        <w:t xml:space="preserve">za </w:t>
      </w:r>
      <w:r>
        <w:rPr>
          <w:i/>
          <w:iCs/>
          <w:color w:val="181315"/>
          <w:w w:val="115"/>
          <w:sz w:val="27"/>
          <w:szCs w:val="27"/>
        </w:rPr>
        <w:t>reakcionáře.</w:t>
      </w:r>
    </w:p>
    <w:p w14:paraId="3FEADF27" w14:textId="77777777" w:rsidR="008F5AB7" w:rsidRDefault="008F5AB7">
      <w:pPr>
        <w:pStyle w:val="Zkladntext"/>
        <w:kinsoku w:val="0"/>
        <w:overflowPunct w:val="0"/>
        <w:spacing w:before="17" w:line="216" w:lineRule="auto"/>
        <w:ind w:left="194" w:right="64" w:firstLine="555"/>
        <w:jc w:val="both"/>
        <w:rPr>
          <w:i/>
          <w:iCs/>
          <w:color w:val="181315"/>
          <w:w w:val="110"/>
          <w:sz w:val="27"/>
          <w:szCs w:val="27"/>
        </w:rPr>
      </w:pPr>
      <w:r>
        <w:rPr>
          <w:i/>
          <w:iCs/>
          <w:color w:val="181315"/>
          <w:w w:val="110"/>
          <w:sz w:val="27"/>
          <w:szCs w:val="27"/>
        </w:rPr>
        <w:t>Lipsko  nás  př</w:t>
      </w:r>
      <w:r>
        <w:rPr>
          <w:i/>
          <w:iCs/>
          <w:color w:val="181315"/>
          <w:w w:val="110"/>
          <w:sz w:val="27"/>
          <w:szCs w:val="27"/>
        </w:rPr>
        <w:t xml:space="preserve">ijalo  novou  vlnou  propagandy.  Nikdy   jsem  nepoužíval  ušních </w:t>
      </w:r>
      <w:r>
        <w:rPr>
          <w:rFonts w:ascii="Arial" w:hAnsi="Arial" w:cs="Arial"/>
          <w:i/>
          <w:iCs/>
          <w:color w:val="181315"/>
          <w:w w:val="110"/>
          <w:sz w:val="22"/>
          <w:szCs w:val="22"/>
        </w:rPr>
        <w:t xml:space="preserve">1J/o· </w:t>
      </w:r>
      <w:r>
        <w:rPr>
          <w:i/>
          <w:iCs/>
          <w:color w:val="181315"/>
          <w:w w:val="110"/>
          <w:sz w:val="27"/>
          <w:szCs w:val="27"/>
        </w:rPr>
        <w:t xml:space="preserve">žek ale tady by byly  užitečné.  Cynismus  je  obrannou  reakcí  </w:t>
      </w:r>
      <w:r>
        <w:rPr>
          <w:rFonts w:ascii="Arial" w:hAnsi="Arial" w:cs="Arial"/>
          <w:i/>
          <w:iCs/>
          <w:color w:val="181315"/>
          <w:w w:val="110"/>
          <w:sz w:val="25"/>
          <w:szCs w:val="25"/>
        </w:rPr>
        <w:t xml:space="preserve">v  tomto  </w:t>
      </w:r>
      <w:r>
        <w:rPr>
          <w:i/>
          <w:iCs/>
          <w:color w:val="181315"/>
          <w:w w:val="110"/>
          <w:sz w:val="27"/>
          <w:szCs w:val="27"/>
        </w:rPr>
        <w:t xml:space="preserve">prostředí.  </w:t>
      </w:r>
      <w:r>
        <w:rPr>
          <w:rFonts w:ascii="Arial" w:hAnsi="Arial" w:cs="Arial"/>
          <w:i/>
          <w:iCs/>
          <w:color w:val="181315"/>
          <w:w w:val="110"/>
        </w:rPr>
        <w:t xml:space="preserve">Vý­ </w:t>
      </w:r>
      <w:r>
        <w:rPr>
          <w:i/>
          <w:iCs/>
          <w:color w:val="181315"/>
          <w:w w:val="110"/>
          <w:sz w:val="27"/>
          <w:szCs w:val="27"/>
        </w:rPr>
        <w:t xml:space="preserve">chodní pásmo  vyzývá  každého  myslícího  člověka  k  cynismu  dříve  než  propadne  </w:t>
      </w:r>
      <w:r>
        <w:rPr>
          <w:i/>
          <w:iCs/>
          <w:color w:val="181315"/>
          <w:w w:val="110"/>
          <w:sz w:val="28"/>
          <w:szCs w:val="28"/>
        </w:rPr>
        <w:t xml:space="preserve">o-  </w:t>
      </w:r>
      <w:r>
        <w:rPr>
          <w:i/>
          <w:iCs/>
          <w:color w:val="181315"/>
          <w:w w:val="110"/>
          <w:sz w:val="27"/>
          <w:szCs w:val="27"/>
        </w:rPr>
        <w:t xml:space="preserve">becné malomyslnosti. </w:t>
      </w:r>
      <w:r>
        <w:rPr>
          <w:color w:val="181315"/>
          <w:w w:val="110"/>
          <w:sz w:val="27"/>
          <w:szCs w:val="27"/>
        </w:rPr>
        <w:t xml:space="preserve">- </w:t>
      </w:r>
      <w:r>
        <w:rPr>
          <w:i/>
          <w:iCs/>
          <w:color w:val="181315"/>
          <w:w w:val="110"/>
          <w:sz w:val="27"/>
          <w:szCs w:val="27"/>
        </w:rPr>
        <w:t xml:space="preserve">V lipských ulicích  isou  propagační </w:t>
      </w:r>
      <w:r>
        <w:rPr>
          <w:i/>
          <w:iCs/>
          <w:color w:val="181315"/>
          <w:spacing w:val="74"/>
          <w:w w:val="110"/>
          <w:sz w:val="27"/>
          <w:szCs w:val="27"/>
        </w:rPr>
        <w:t xml:space="preserve"> </w:t>
      </w:r>
      <w:r>
        <w:rPr>
          <w:i/>
          <w:iCs/>
          <w:color w:val="181315"/>
          <w:w w:val="110"/>
          <w:sz w:val="27"/>
          <w:szCs w:val="27"/>
        </w:rPr>
        <w:t xml:space="preserve">tromy  ověšeny   znaky masových organisací a  stran  Národní  fronty.  </w:t>
      </w:r>
      <w:r>
        <w:rPr>
          <w:color w:val="181315"/>
          <w:w w:val="110"/>
        </w:rPr>
        <w:t xml:space="preserve">Sli  </w:t>
      </w:r>
      <w:r>
        <w:rPr>
          <w:i/>
          <w:iCs/>
          <w:color w:val="181315"/>
          <w:w w:val="110"/>
          <w:sz w:val="27"/>
          <w:szCs w:val="27"/>
        </w:rPr>
        <w:t>jsme  ke  kongresové  bale, kde mluvil Otto Grotewol, a kde byla  jedna  elektrárna  pokřtěna  jeho  jménem. Vzácný</w:t>
      </w:r>
      <w:r>
        <w:rPr>
          <w:i/>
          <w:iCs/>
          <w:color w:val="181315"/>
          <w:w w:val="110"/>
          <w:sz w:val="27"/>
          <w:szCs w:val="27"/>
        </w:rPr>
        <w:t xml:space="preserve">  host  tu </w:t>
      </w:r>
      <w:r>
        <w:rPr>
          <w:i/>
          <w:iCs/>
          <w:color w:val="181315"/>
          <w:w w:val="110"/>
          <w:sz w:val="29"/>
          <w:szCs w:val="29"/>
        </w:rPr>
        <w:t xml:space="preserve">ne­ </w:t>
      </w:r>
      <w:r>
        <w:rPr>
          <w:i/>
          <w:iCs/>
          <w:color w:val="181315"/>
          <w:w w:val="110"/>
          <w:sz w:val="27"/>
          <w:szCs w:val="27"/>
        </w:rPr>
        <w:t xml:space="preserve">byl, zato  trčel  v  prostoru  jeho  předimensovaný  portrét.  Připadalo  mi  to  jako  </w:t>
      </w:r>
      <w:r>
        <w:rPr>
          <w:rFonts w:ascii="Arial" w:hAnsi="Arial" w:cs="Arial"/>
          <w:i/>
          <w:iCs/>
          <w:color w:val="181315"/>
          <w:w w:val="110"/>
          <w:sz w:val="24"/>
          <w:szCs w:val="24"/>
        </w:rPr>
        <w:t xml:space="preserve">by  </w:t>
      </w:r>
      <w:r>
        <w:rPr>
          <w:i/>
          <w:iCs/>
          <w:color w:val="181315"/>
          <w:w w:val="110"/>
          <w:sz w:val="27"/>
          <w:szCs w:val="27"/>
        </w:rPr>
        <w:t xml:space="preserve">ne bylo  možné  vYhnout  se  těmto  obrýleným  </w:t>
      </w:r>
      <w:r>
        <w:rPr>
          <w:color w:val="181315"/>
          <w:w w:val="110"/>
          <w:sz w:val="25"/>
          <w:szCs w:val="25"/>
        </w:rPr>
        <w:t xml:space="preserve">očím   </w:t>
      </w:r>
      <w:r>
        <w:rPr>
          <w:i/>
          <w:iCs/>
          <w:color w:val="181315"/>
          <w:w w:val="110"/>
          <w:sz w:val="27"/>
          <w:szCs w:val="27"/>
        </w:rPr>
        <w:t xml:space="preserve">fakira.  Pod  ním  </w:t>
      </w:r>
      <w:r>
        <w:rPr>
          <w:i/>
          <w:iCs/>
          <w:color w:val="181315"/>
          <w:spacing w:val="74"/>
          <w:w w:val="110"/>
          <w:sz w:val="27"/>
          <w:szCs w:val="27"/>
        </w:rPr>
        <w:t xml:space="preserve"> </w:t>
      </w:r>
      <w:r>
        <w:rPr>
          <w:i/>
          <w:iCs/>
          <w:color w:val="181315"/>
          <w:w w:val="110"/>
          <w:sz w:val="27"/>
          <w:szCs w:val="27"/>
        </w:rPr>
        <w:t xml:space="preserve">jako   řed  modlou, tanči lid. Hudba hraje několik  nových  rytmů.  Naiednou  </w:t>
      </w:r>
      <w:r>
        <w:rPr>
          <w:rFonts w:ascii="Arial" w:hAnsi="Arial" w:cs="Arial"/>
          <w:i/>
          <w:iCs/>
          <w:color w:val="181315"/>
          <w:w w:val="110"/>
          <w:sz w:val="23"/>
          <w:szCs w:val="23"/>
        </w:rPr>
        <w:t xml:space="preserve">.fle  </w:t>
      </w:r>
      <w:r>
        <w:rPr>
          <w:i/>
          <w:iCs/>
          <w:color w:val="181315"/>
          <w:w w:val="110"/>
          <w:sz w:val="27"/>
          <w:szCs w:val="27"/>
        </w:rPr>
        <w:t xml:space="preserve">z  tro hu  rozjařeného  </w:t>
      </w:r>
      <w:r>
        <w:rPr>
          <w:i/>
          <w:iCs/>
          <w:color w:val="181315"/>
          <w:w w:val="110"/>
        </w:rPr>
        <w:t xml:space="preserve">.zá­ </w:t>
      </w:r>
      <w:r>
        <w:rPr>
          <w:i/>
          <w:iCs/>
          <w:color w:val="181315"/>
          <w:w w:val="110"/>
          <w:sz w:val="27"/>
          <w:szCs w:val="27"/>
        </w:rPr>
        <w:t xml:space="preserve">stupu  ozve   volání   </w:t>
      </w:r>
      <w:r>
        <w:rPr>
          <w:i/>
          <w:iCs/>
          <w:color w:val="2B2326"/>
          <w:w w:val="110"/>
          <w:sz w:val="27"/>
          <w:szCs w:val="27"/>
        </w:rPr>
        <w:t xml:space="preserve">»Samba,   </w:t>
      </w:r>
      <w:r>
        <w:rPr>
          <w:i/>
          <w:iCs/>
          <w:color w:val="181315"/>
          <w:w w:val="110"/>
          <w:sz w:val="27"/>
          <w:szCs w:val="27"/>
        </w:rPr>
        <w:t>samba!«   a   někteří   ji  hlučnými  kroky  zkouš jí.  Porůznu se píská; nato se ozve  sálem  pozoruhodně  hlasitý  potlesk.  Druhý. den  mne  poučili, že nové americké tance jsou  n b</w:t>
      </w:r>
      <w:r>
        <w:rPr>
          <w:i/>
          <w:iCs/>
          <w:color w:val="181315"/>
          <w:w w:val="110"/>
          <w:sz w:val="27"/>
          <w:szCs w:val="27"/>
        </w:rPr>
        <w:t xml:space="preserve">ezpečný.m. bojovým  prostředkem  Američanů  ve  studené válce. Dokonce </w:t>
      </w:r>
      <w:r>
        <w:rPr>
          <w:color w:val="181315"/>
          <w:w w:val="110"/>
          <w:sz w:val="25"/>
          <w:szCs w:val="25"/>
        </w:rPr>
        <w:t xml:space="preserve">mi </w:t>
      </w:r>
      <w:r>
        <w:rPr>
          <w:i/>
          <w:iCs/>
          <w:color w:val="181315"/>
          <w:w w:val="110"/>
          <w:sz w:val="27"/>
          <w:szCs w:val="27"/>
        </w:rPr>
        <w:t xml:space="preserve">lo pozděJ1 opakoval </w:t>
      </w:r>
      <w:r>
        <w:rPr>
          <w:color w:val="181315"/>
          <w:w w:val="110"/>
          <w:sz w:val="18"/>
          <w:szCs w:val="18"/>
        </w:rPr>
        <w:t xml:space="preserve">I </w:t>
      </w:r>
      <w:r>
        <w:rPr>
          <w:i/>
          <w:iCs/>
          <w:color w:val="181315"/>
          <w:w w:val="110"/>
          <w:sz w:val="27"/>
          <w:szCs w:val="27"/>
        </w:rPr>
        <w:t>suský ministr</w:t>
      </w:r>
      <w:r>
        <w:rPr>
          <w:i/>
          <w:iCs/>
          <w:color w:val="181315"/>
          <w:spacing w:val="4"/>
          <w:w w:val="110"/>
          <w:sz w:val="27"/>
          <w:szCs w:val="27"/>
        </w:rPr>
        <w:t xml:space="preserve"> </w:t>
      </w:r>
      <w:r>
        <w:rPr>
          <w:i/>
          <w:iCs/>
          <w:color w:val="181315"/>
          <w:w w:val="110"/>
          <w:sz w:val="27"/>
          <w:szCs w:val="27"/>
        </w:rPr>
        <w:t>školství.</w:t>
      </w:r>
    </w:p>
    <w:p w14:paraId="307FAEB7" w14:textId="77777777" w:rsidR="008F5AB7" w:rsidRDefault="008F5AB7">
      <w:pPr>
        <w:pStyle w:val="Zkladntext"/>
        <w:tabs>
          <w:tab w:val="left" w:pos="5598"/>
        </w:tabs>
        <w:kinsoku w:val="0"/>
        <w:overflowPunct w:val="0"/>
        <w:spacing w:line="301" w:lineRule="exact"/>
        <w:ind w:left="906"/>
        <w:rPr>
          <w:i/>
          <w:iCs/>
          <w:color w:val="181315"/>
          <w:w w:val="105"/>
          <w:sz w:val="27"/>
          <w:szCs w:val="27"/>
        </w:rPr>
      </w:pPr>
      <w:r>
        <w:rPr>
          <w:i/>
          <w:iCs/>
          <w:color w:val="181315"/>
          <w:w w:val="105"/>
          <w:sz w:val="27"/>
          <w:szCs w:val="27"/>
        </w:rPr>
        <w:t xml:space="preserve">Na druhý  den  nás  odvezli ?e </w:t>
      </w:r>
      <w:r>
        <w:rPr>
          <w:i/>
          <w:iCs/>
          <w:color w:val="181315"/>
          <w:spacing w:val="54"/>
          <w:w w:val="105"/>
          <w:sz w:val="27"/>
          <w:szCs w:val="27"/>
        </w:rPr>
        <w:t xml:space="preserve"> </w:t>
      </w:r>
      <w:r>
        <w:rPr>
          <w:i/>
          <w:iCs/>
          <w:color w:val="181315"/>
          <w:spacing w:val="-47"/>
          <w:w w:val="105"/>
          <w:position w:val="8"/>
          <w:sz w:val="27"/>
          <w:szCs w:val="27"/>
        </w:rPr>
        <w:t>s</w:t>
      </w:r>
      <w:r>
        <w:rPr>
          <w:i/>
          <w:iCs/>
          <w:color w:val="181315"/>
          <w:spacing w:val="-47"/>
          <w:w w:val="105"/>
          <w:sz w:val="27"/>
          <w:szCs w:val="27"/>
        </w:rPr>
        <w:t>a</w:t>
      </w:r>
      <w:r>
        <w:rPr>
          <w:i/>
          <w:iCs/>
          <w:color w:val="181315"/>
          <w:spacing w:val="-47"/>
          <w:w w:val="105"/>
          <w:position w:val="8"/>
          <w:sz w:val="27"/>
          <w:szCs w:val="27"/>
        </w:rPr>
        <w:t xml:space="preserve">t </w:t>
      </w:r>
      <w:r>
        <w:rPr>
          <w:i/>
          <w:iCs/>
          <w:color w:val="181315"/>
          <w:w w:val="105"/>
          <w:sz w:val="27"/>
          <w:szCs w:val="27"/>
        </w:rPr>
        <w:t>r</w:t>
      </w:r>
      <w:r>
        <w:rPr>
          <w:i/>
          <w:iCs/>
          <w:color w:val="181315"/>
          <w:spacing w:val="35"/>
          <w:w w:val="105"/>
          <w:sz w:val="27"/>
          <w:szCs w:val="27"/>
        </w:rPr>
        <w:t xml:space="preserve"> </w:t>
      </w:r>
      <w:r>
        <w:rPr>
          <w:i/>
          <w:iCs/>
          <w:color w:val="181315"/>
          <w:w w:val="90"/>
          <w:sz w:val="27"/>
          <w:szCs w:val="27"/>
        </w:rPr>
        <w:t>é</w:t>
      </w:r>
      <w:r>
        <w:rPr>
          <w:i/>
          <w:iCs/>
          <w:color w:val="181315"/>
          <w:w w:val="90"/>
          <w:sz w:val="27"/>
          <w:szCs w:val="27"/>
        </w:rPr>
        <w:tab/>
      </w:r>
      <w:r>
        <w:rPr>
          <w:i/>
          <w:iCs/>
          <w:color w:val="181315"/>
          <w:w w:val="105"/>
          <w:sz w:val="27"/>
          <w:szCs w:val="27"/>
        </w:rPr>
        <w:t>vehiklu z nádraží provincionálniho</w:t>
      </w:r>
      <w:r>
        <w:rPr>
          <w:i/>
          <w:iCs/>
          <w:color w:val="181315"/>
          <w:spacing w:val="30"/>
          <w:w w:val="105"/>
          <w:sz w:val="27"/>
          <w:szCs w:val="27"/>
        </w:rPr>
        <w:t xml:space="preserve"> </w:t>
      </w:r>
      <w:r>
        <w:rPr>
          <w:i/>
          <w:iCs/>
          <w:color w:val="181315"/>
          <w:w w:val="105"/>
          <w:sz w:val="27"/>
          <w:szCs w:val="27"/>
        </w:rPr>
        <w:t>n1ěstečka.</w:t>
      </w:r>
    </w:p>
    <w:p w14:paraId="2D5E6A43" w14:textId="77777777" w:rsidR="008F5AB7" w:rsidRDefault="008F5AB7">
      <w:pPr>
        <w:pStyle w:val="Zkladntext"/>
        <w:kinsoku w:val="0"/>
        <w:overflowPunct w:val="0"/>
        <w:spacing w:before="22" w:line="196" w:lineRule="auto"/>
        <w:ind w:left="370" w:right="58" w:hanging="15"/>
        <w:jc w:val="both"/>
        <w:rPr>
          <w:b/>
          <w:bCs/>
          <w:i/>
          <w:iCs/>
          <w:color w:val="2B2326"/>
          <w:w w:val="110"/>
          <w:sz w:val="28"/>
          <w:szCs w:val="28"/>
        </w:rPr>
      </w:pPr>
      <w:r>
        <w:rPr>
          <w:i/>
          <w:iCs/>
          <w:color w:val="181315"/>
          <w:spacing w:val="-1"/>
          <w:w w:val="102"/>
          <w:sz w:val="24"/>
          <w:szCs w:val="24"/>
        </w:rPr>
        <w:t>N</w:t>
      </w:r>
      <w:r>
        <w:rPr>
          <w:i/>
          <w:iCs/>
          <w:color w:val="181315"/>
          <w:w w:val="102"/>
          <w:sz w:val="24"/>
          <w:szCs w:val="24"/>
        </w:rPr>
        <w:t>a</w:t>
      </w:r>
      <w:r>
        <w:rPr>
          <w:i/>
          <w:iCs/>
          <w:color w:val="181315"/>
          <w:sz w:val="24"/>
          <w:szCs w:val="24"/>
        </w:rPr>
        <w:t xml:space="preserve">  </w:t>
      </w:r>
      <w:r>
        <w:rPr>
          <w:i/>
          <w:iCs/>
          <w:color w:val="181315"/>
          <w:spacing w:val="-26"/>
          <w:sz w:val="24"/>
          <w:szCs w:val="24"/>
        </w:rPr>
        <w:t xml:space="preserve"> </w:t>
      </w:r>
      <w:r>
        <w:rPr>
          <w:color w:val="181315"/>
          <w:w w:val="119"/>
          <w:sz w:val="25"/>
          <w:szCs w:val="25"/>
        </w:rPr>
        <w:t>ohromném</w:t>
      </w:r>
      <w:r>
        <w:rPr>
          <w:color w:val="181315"/>
          <w:sz w:val="25"/>
          <w:szCs w:val="25"/>
        </w:rPr>
        <w:t xml:space="preserve"> </w:t>
      </w:r>
      <w:r>
        <w:rPr>
          <w:color w:val="181315"/>
          <w:spacing w:val="25"/>
          <w:sz w:val="25"/>
          <w:szCs w:val="25"/>
        </w:rPr>
        <w:t xml:space="preserve"> </w:t>
      </w:r>
      <w:r>
        <w:rPr>
          <w:i/>
          <w:iCs/>
          <w:color w:val="181315"/>
          <w:spacing w:val="-1"/>
          <w:w w:val="124"/>
          <w:sz w:val="24"/>
          <w:szCs w:val="24"/>
        </w:rPr>
        <w:t>tra</w:t>
      </w:r>
      <w:r>
        <w:rPr>
          <w:i/>
          <w:iCs/>
          <w:color w:val="181315"/>
          <w:w w:val="124"/>
          <w:sz w:val="24"/>
          <w:szCs w:val="24"/>
        </w:rPr>
        <w:t>_</w:t>
      </w:r>
      <w:r>
        <w:rPr>
          <w:i/>
          <w:iCs/>
          <w:color w:val="181315"/>
          <w:spacing w:val="13"/>
          <w:sz w:val="24"/>
          <w:szCs w:val="24"/>
        </w:rPr>
        <w:t xml:space="preserve"> </w:t>
      </w:r>
      <w:r>
        <w:rPr>
          <w:i/>
          <w:iCs/>
          <w:color w:val="181315"/>
          <w:spacing w:val="-1"/>
          <w:w w:val="124"/>
          <w:sz w:val="24"/>
          <w:szCs w:val="24"/>
        </w:rPr>
        <w:t>sparent</w:t>
      </w:r>
      <w:r>
        <w:rPr>
          <w:i/>
          <w:iCs/>
          <w:color w:val="181315"/>
          <w:w w:val="124"/>
          <w:sz w:val="24"/>
          <w:szCs w:val="24"/>
        </w:rPr>
        <w:t>u</w:t>
      </w:r>
      <w:r>
        <w:rPr>
          <w:i/>
          <w:iCs/>
          <w:color w:val="181315"/>
          <w:sz w:val="24"/>
          <w:szCs w:val="24"/>
        </w:rPr>
        <w:t xml:space="preserve">  </w:t>
      </w:r>
      <w:r>
        <w:rPr>
          <w:i/>
          <w:iCs/>
          <w:color w:val="181315"/>
          <w:spacing w:val="-26"/>
          <w:sz w:val="24"/>
          <w:szCs w:val="24"/>
        </w:rPr>
        <w:t xml:space="preserve"> </w:t>
      </w:r>
      <w:r>
        <w:rPr>
          <w:i/>
          <w:iCs/>
          <w:color w:val="181315"/>
          <w:spacing w:val="-1"/>
          <w:w w:val="114"/>
          <w:sz w:val="24"/>
          <w:szCs w:val="24"/>
        </w:rPr>
        <w:t>st_a</w:t>
      </w:r>
      <w:r>
        <w:rPr>
          <w:i/>
          <w:iCs/>
          <w:color w:val="181315"/>
          <w:w w:val="114"/>
          <w:sz w:val="24"/>
          <w:szCs w:val="24"/>
        </w:rPr>
        <w:t>l</w:t>
      </w:r>
      <w:r>
        <w:rPr>
          <w:i/>
          <w:iCs/>
          <w:color w:val="181315"/>
          <w:spacing w:val="8"/>
          <w:sz w:val="24"/>
          <w:szCs w:val="24"/>
        </w:rPr>
        <w:t xml:space="preserve"> </w:t>
      </w:r>
      <w:r>
        <w:rPr>
          <w:i/>
          <w:iCs/>
          <w:color w:val="181315"/>
          <w:w w:val="114"/>
          <w:sz w:val="24"/>
          <w:szCs w:val="24"/>
        </w:rPr>
        <w:t>:</w:t>
      </w:r>
      <w:r>
        <w:rPr>
          <w:i/>
          <w:iCs/>
          <w:color w:val="181315"/>
          <w:sz w:val="24"/>
          <w:szCs w:val="24"/>
        </w:rPr>
        <w:t xml:space="preserve"> </w:t>
      </w:r>
      <w:r>
        <w:rPr>
          <w:i/>
          <w:iCs/>
          <w:color w:val="181315"/>
          <w:spacing w:val="19"/>
          <w:sz w:val="24"/>
          <w:szCs w:val="24"/>
        </w:rPr>
        <w:t xml:space="preserve"> </w:t>
      </w:r>
      <w:r>
        <w:rPr>
          <w:color w:val="181315"/>
          <w:spacing w:val="-1"/>
          <w:w w:val="55"/>
          <w:sz w:val="18"/>
          <w:szCs w:val="18"/>
        </w:rPr>
        <w:t>&gt;.</w:t>
      </w:r>
      <w:r>
        <w:rPr>
          <w:color w:val="181315"/>
          <w:spacing w:val="10"/>
          <w:w w:val="55"/>
          <w:sz w:val="18"/>
          <w:szCs w:val="18"/>
        </w:rPr>
        <w:t>,</w:t>
      </w:r>
      <w:r>
        <w:rPr>
          <w:rFonts w:ascii="Arial" w:hAnsi="Arial" w:cs="Arial"/>
          <w:i/>
          <w:iCs/>
          <w:color w:val="181315"/>
          <w:spacing w:val="-1"/>
          <w:w w:val="140"/>
          <w:sz w:val="23"/>
          <w:szCs w:val="23"/>
        </w:rPr>
        <w:t>Vft</w:t>
      </w:r>
      <w:r>
        <w:rPr>
          <w:rFonts w:ascii="Arial" w:hAnsi="Arial" w:cs="Arial"/>
          <w:i/>
          <w:iCs/>
          <w:color w:val="181315"/>
          <w:w w:val="140"/>
          <w:sz w:val="23"/>
          <w:szCs w:val="23"/>
        </w:rPr>
        <w:t>u</w:t>
      </w:r>
      <w:r>
        <w:rPr>
          <w:rFonts w:ascii="Arial" w:hAnsi="Arial" w:cs="Arial"/>
          <w:i/>
          <w:iCs/>
          <w:color w:val="181315"/>
          <w:spacing w:val="24"/>
          <w:sz w:val="23"/>
          <w:szCs w:val="23"/>
        </w:rPr>
        <w:t xml:space="preserve"> </w:t>
      </w:r>
      <w:r>
        <w:rPr>
          <w:rFonts w:ascii="Arial" w:hAnsi="Arial" w:cs="Arial"/>
          <w:i/>
          <w:iCs/>
          <w:color w:val="181315"/>
          <w:spacing w:val="-1"/>
          <w:w w:val="140"/>
          <w:sz w:val="23"/>
          <w:szCs w:val="23"/>
        </w:rPr>
        <w:t>e'm</w:t>
      </w:r>
      <w:r>
        <w:rPr>
          <w:rFonts w:ascii="Arial" w:hAnsi="Arial" w:cs="Arial"/>
          <w:i/>
          <w:iCs/>
          <w:color w:val="181315"/>
          <w:w w:val="140"/>
          <w:sz w:val="23"/>
          <w:szCs w:val="23"/>
        </w:rPr>
        <w:t>l</w:t>
      </w:r>
      <w:r>
        <w:rPr>
          <w:rFonts w:ascii="Arial" w:hAnsi="Arial" w:cs="Arial"/>
          <w:i/>
          <w:iCs/>
          <w:color w:val="181315"/>
          <w:spacing w:val="25"/>
          <w:sz w:val="23"/>
          <w:szCs w:val="23"/>
        </w:rPr>
        <w:t xml:space="preserve"> </w:t>
      </w:r>
      <w:r>
        <w:rPr>
          <w:rFonts w:ascii="Arial" w:hAnsi="Arial" w:cs="Arial"/>
          <w:i/>
          <w:iCs/>
          <w:color w:val="181315"/>
          <w:spacing w:val="-1"/>
          <w:w w:val="140"/>
          <w:sz w:val="23"/>
          <w:szCs w:val="23"/>
        </w:rPr>
        <w:t>de</w:t>
      </w:r>
      <w:r>
        <w:rPr>
          <w:rFonts w:ascii="Arial" w:hAnsi="Arial" w:cs="Arial"/>
          <w:i/>
          <w:iCs/>
          <w:color w:val="181315"/>
          <w:w w:val="140"/>
          <w:sz w:val="23"/>
          <w:szCs w:val="23"/>
        </w:rPr>
        <w:t>ž</w:t>
      </w:r>
      <w:r>
        <w:rPr>
          <w:rFonts w:ascii="Arial" w:hAnsi="Arial" w:cs="Arial"/>
          <w:i/>
          <w:iCs/>
          <w:color w:val="181315"/>
          <w:sz w:val="23"/>
          <w:szCs w:val="23"/>
        </w:rPr>
        <w:t xml:space="preserve"> </w:t>
      </w:r>
      <w:r>
        <w:rPr>
          <w:rFonts w:ascii="Arial" w:hAnsi="Arial" w:cs="Arial"/>
          <w:i/>
          <w:iCs/>
          <w:color w:val="181315"/>
          <w:spacing w:val="10"/>
          <w:sz w:val="23"/>
          <w:szCs w:val="23"/>
        </w:rPr>
        <w:t xml:space="preserve"> </w:t>
      </w:r>
      <w:r>
        <w:rPr>
          <w:i/>
          <w:iCs/>
          <w:color w:val="181315"/>
          <w:spacing w:val="-1"/>
          <w:w w:val="127"/>
          <w:sz w:val="24"/>
          <w:szCs w:val="24"/>
        </w:rPr>
        <w:t>západníh</w:t>
      </w:r>
      <w:r>
        <w:rPr>
          <w:i/>
          <w:iCs/>
          <w:color w:val="181315"/>
          <w:w w:val="127"/>
          <w:sz w:val="24"/>
          <w:szCs w:val="24"/>
        </w:rPr>
        <w:t>o</w:t>
      </w:r>
      <w:r>
        <w:rPr>
          <w:i/>
          <w:iCs/>
          <w:color w:val="181315"/>
          <w:sz w:val="24"/>
          <w:szCs w:val="24"/>
        </w:rPr>
        <w:t xml:space="preserve"> </w:t>
      </w:r>
      <w:r>
        <w:rPr>
          <w:i/>
          <w:iCs/>
          <w:color w:val="181315"/>
          <w:spacing w:val="20"/>
          <w:sz w:val="24"/>
          <w:szCs w:val="24"/>
        </w:rPr>
        <w:t xml:space="preserve"> </w:t>
      </w:r>
      <w:r>
        <w:rPr>
          <w:i/>
          <w:iCs/>
          <w:color w:val="181315"/>
          <w:spacing w:val="-1"/>
          <w:w w:val="113"/>
          <w:sz w:val="27"/>
          <w:szCs w:val="27"/>
        </w:rPr>
        <w:t>Německa.</w:t>
      </w:r>
      <w:r>
        <w:rPr>
          <w:i/>
          <w:iCs/>
          <w:color w:val="181315"/>
          <w:w w:val="113"/>
          <w:sz w:val="27"/>
          <w:szCs w:val="27"/>
        </w:rPr>
        <w:t>«</w:t>
      </w:r>
      <w:r>
        <w:rPr>
          <w:i/>
          <w:iCs/>
          <w:color w:val="181315"/>
          <w:sz w:val="27"/>
          <w:szCs w:val="27"/>
        </w:rPr>
        <w:t xml:space="preserve"> </w:t>
      </w:r>
      <w:r>
        <w:rPr>
          <w:i/>
          <w:iCs/>
          <w:color w:val="181315"/>
          <w:spacing w:val="22"/>
          <w:sz w:val="27"/>
          <w:szCs w:val="27"/>
        </w:rPr>
        <w:t xml:space="preserve"> </w:t>
      </w:r>
      <w:r>
        <w:rPr>
          <w:b/>
          <w:bCs/>
          <w:i/>
          <w:iCs/>
          <w:color w:val="181315"/>
          <w:spacing w:val="-1"/>
          <w:w w:val="108"/>
          <w:sz w:val="27"/>
          <w:szCs w:val="27"/>
        </w:rPr>
        <w:t>Pře</w:t>
      </w:r>
      <w:r>
        <w:rPr>
          <w:b/>
          <w:bCs/>
          <w:i/>
          <w:iCs/>
          <w:color w:val="181315"/>
          <w:w w:val="108"/>
          <w:sz w:val="27"/>
          <w:szCs w:val="27"/>
        </w:rPr>
        <w:t>d</w:t>
      </w:r>
      <w:r>
        <w:rPr>
          <w:b/>
          <w:bCs/>
          <w:i/>
          <w:iCs/>
          <w:color w:val="181315"/>
          <w:sz w:val="27"/>
          <w:szCs w:val="27"/>
        </w:rPr>
        <w:t xml:space="preserve"> </w:t>
      </w:r>
      <w:r>
        <w:rPr>
          <w:b/>
          <w:bCs/>
          <w:i/>
          <w:iCs/>
          <w:color w:val="181315"/>
          <w:spacing w:val="-9"/>
          <w:sz w:val="27"/>
          <w:szCs w:val="27"/>
        </w:rPr>
        <w:t xml:space="preserve"> </w:t>
      </w:r>
      <w:r>
        <w:rPr>
          <w:i/>
          <w:iCs/>
          <w:color w:val="181315"/>
          <w:w w:val="109"/>
          <w:sz w:val="27"/>
          <w:szCs w:val="27"/>
        </w:rPr>
        <w:t xml:space="preserve">domem </w:t>
      </w:r>
      <w:r>
        <w:rPr>
          <w:b/>
          <w:bCs/>
          <w:i/>
          <w:iCs/>
          <w:color w:val="181315"/>
          <w:w w:val="110"/>
          <w:sz w:val="28"/>
          <w:szCs w:val="28"/>
        </w:rPr>
        <w:t xml:space="preserve">kterú </w:t>
      </w:r>
      <w:r>
        <w:rPr>
          <w:i/>
          <w:iCs/>
          <w:color w:val="181315"/>
          <w:w w:val="110"/>
          <w:sz w:val="27"/>
          <w:szCs w:val="27"/>
        </w:rPr>
        <w:t xml:space="preserve">nás měl </w:t>
      </w:r>
      <w:r>
        <w:rPr>
          <w:i/>
          <w:iCs/>
          <w:color w:val="2B2326"/>
          <w:w w:val="110"/>
          <w:sz w:val="27"/>
          <w:szCs w:val="27"/>
        </w:rPr>
        <w:t xml:space="preserve">př11mout </w:t>
      </w:r>
      <w:r>
        <w:rPr>
          <w:i/>
          <w:iCs/>
          <w:color w:val="181315"/>
          <w:w w:val="110"/>
          <w:sz w:val="27"/>
          <w:szCs w:val="27"/>
        </w:rPr>
        <w:t xml:space="preserve">na </w:t>
      </w:r>
      <w:r>
        <w:rPr>
          <w:rFonts w:ascii="Arial" w:hAnsi="Arial" w:cs="Arial"/>
          <w:i/>
          <w:iCs/>
          <w:color w:val="2B2326"/>
          <w:w w:val="110"/>
          <w:sz w:val="24"/>
          <w:szCs w:val="24"/>
        </w:rPr>
        <w:t xml:space="preserve">tři  </w:t>
      </w:r>
      <w:r>
        <w:rPr>
          <w:i/>
          <w:iCs/>
          <w:color w:val="181315"/>
          <w:w w:val="110"/>
          <w:sz w:val="27"/>
          <w:szCs w:val="27"/>
        </w:rPr>
        <w:t xml:space="preserve">tydny,  </w:t>
      </w:r>
      <w:r>
        <w:rPr>
          <w:i/>
          <w:iCs/>
          <w:color w:val="2B2326"/>
          <w:w w:val="110"/>
          <w:sz w:val="27"/>
          <w:szCs w:val="27"/>
        </w:rPr>
        <w:t xml:space="preserve">tala  </w:t>
      </w:r>
      <w:r>
        <w:rPr>
          <w:i/>
          <w:iCs/>
          <w:color w:val="181315"/>
          <w:w w:val="110"/>
          <w:sz w:val="27"/>
          <w:szCs w:val="27"/>
        </w:rPr>
        <w:t xml:space="preserve">brana  </w:t>
      </w:r>
      <w:r>
        <w:rPr>
          <w:i/>
          <w:iCs/>
          <w:color w:val="2B2326"/>
          <w:w w:val="110"/>
          <w:sz w:val="27"/>
          <w:szCs w:val="27"/>
        </w:rPr>
        <w:t xml:space="preserve">s  </w:t>
      </w:r>
      <w:r>
        <w:rPr>
          <w:i/>
          <w:iCs/>
          <w:color w:val="181315"/>
          <w:w w:val="110"/>
          <w:sz w:val="27"/>
          <w:szCs w:val="27"/>
        </w:rPr>
        <w:t xml:space="preserve">nápisem  </w:t>
      </w:r>
      <w:r>
        <w:rPr>
          <w:b/>
          <w:bCs/>
          <w:i/>
          <w:iCs/>
          <w:color w:val="2B2326"/>
          <w:w w:val="110"/>
          <w:sz w:val="28"/>
          <w:szCs w:val="28"/>
        </w:rPr>
        <w:t xml:space="preserve">»Mit  </w:t>
      </w:r>
      <w:r>
        <w:rPr>
          <w:i/>
          <w:iCs/>
          <w:color w:val="181315"/>
          <w:w w:val="110"/>
          <w:sz w:val="27"/>
          <w:szCs w:val="27"/>
        </w:rPr>
        <w:t xml:space="preserve">uns  </w:t>
      </w:r>
      <w:r>
        <w:rPr>
          <w:i/>
          <w:iCs/>
          <w:color w:val="2B2326"/>
          <w:w w:val="110"/>
          <w:sz w:val="27"/>
          <w:szCs w:val="27"/>
        </w:rPr>
        <w:t xml:space="preserve">zieht  </w:t>
      </w:r>
      <w:r>
        <w:rPr>
          <w:i/>
          <w:iCs/>
          <w:color w:val="181315"/>
          <w:w w:val="110"/>
          <w:sz w:val="27"/>
          <w:szCs w:val="27"/>
        </w:rPr>
        <w:t xml:space="preserve">die  </w:t>
      </w:r>
      <w:r>
        <w:rPr>
          <w:i/>
          <w:iCs/>
          <w:color w:val="181315"/>
          <w:w w:val="110"/>
          <w:sz w:val="31"/>
          <w:szCs w:val="31"/>
        </w:rPr>
        <w:t xml:space="preserve">new </w:t>
      </w:r>
      <w:r>
        <w:rPr>
          <w:rFonts w:ascii="Arial" w:hAnsi="Arial" w:cs="Arial"/>
          <w:b/>
          <w:bCs/>
          <w:i/>
          <w:iCs/>
          <w:color w:val="181315"/>
          <w:spacing w:val="9"/>
          <w:w w:val="110"/>
          <w:sz w:val="24"/>
          <w:szCs w:val="24"/>
        </w:rPr>
        <w:t xml:space="preserve">Zeit </w:t>
      </w:r>
      <w:r>
        <w:rPr>
          <w:rFonts w:ascii="Arial" w:hAnsi="Arial" w:cs="Arial"/>
          <w:b/>
          <w:bCs/>
          <w:i/>
          <w:iCs/>
          <w:color w:val="3D383D"/>
          <w:w w:val="110"/>
          <w:sz w:val="24"/>
          <w:szCs w:val="24"/>
        </w:rPr>
        <w:t xml:space="preserve">« </w:t>
      </w:r>
      <w:r>
        <w:rPr>
          <w:b/>
          <w:bCs/>
          <w:color w:val="2B2326"/>
          <w:w w:val="110"/>
          <w:sz w:val="23"/>
          <w:szCs w:val="23"/>
        </w:rPr>
        <w:t xml:space="preserve">(S </w:t>
      </w:r>
      <w:r>
        <w:rPr>
          <w:i/>
          <w:iCs/>
          <w:color w:val="181315"/>
          <w:w w:val="110"/>
          <w:sz w:val="27"/>
          <w:szCs w:val="27"/>
        </w:rPr>
        <w:t xml:space="preserve">námi jde nová </w:t>
      </w:r>
      <w:r>
        <w:rPr>
          <w:color w:val="2B2326"/>
          <w:w w:val="110"/>
          <w:sz w:val="24"/>
          <w:szCs w:val="24"/>
        </w:rPr>
        <w:t xml:space="preserve">doba)· </w:t>
      </w:r>
      <w:r>
        <w:rPr>
          <w:i/>
          <w:iCs/>
          <w:color w:val="181315"/>
          <w:w w:val="110"/>
          <w:sz w:val="27"/>
          <w:szCs w:val="27"/>
        </w:rPr>
        <w:t xml:space="preserve">Když J em. </w:t>
      </w:r>
      <w:r>
        <w:rPr>
          <w:i/>
          <w:iCs/>
          <w:color w:val="2B2326"/>
          <w:w w:val="110"/>
          <w:sz w:val="27"/>
          <w:szCs w:val="27"/>
        </w:rPr>
        <w:t xml:space="preserve">poznamenal, že </w:t>
      </w:r>
      <w:r>
        <w:rPr>
          <w:rFonts w:ascii="Arial" w:hAnsi="Arial" w:cs="Arial"/>
          <w:b/>
          <w:bCs/>
          <w:i/>
          <w:iCs/>
          <w:color w:val="181315"/>
          <w:w w:val="110"/>
          <w:sz w:val="24"/>
          <w:szCs w:val="24"/>
        </w:rPr>
        <w:t xml:space="preserve">tuto krásnou  fseň </w:t>
      </w:r>
      <w:r>
        <w:rPr>
          <w:rFonts w:ascii="Arial" w:hAnsi="Arial" w:cs="Arial"/>
          <w:b/>
          <w:bCs/>
          <w:i/>
          <w:iCs/>
          <w:color w:val="2B2326"/>
          <w:w w:val="110"/>
          <w:sz w:val="24"/>
          <w:szCs w:val="24"/>
        </w:rPr>
        <w:t xml:space="preserve">zpfvali </w:t>
      </w:r>
      <w:r>
        <w:rPr>
          <w:b/>
          <w:bCs/>
          <w:i/>
          <w:iCs/>
          <w:color w:val="2B2326"/>
          <w:w w:val="110"/>
        </w:rPr>
        <w:t xml:space="preserve">nejdflve </w:t>
      </w:r>
      <w:r>
        <w:rPr>
          <w:b/>
          <w:bCs/>
          <w:color w:val="2B2326"/>
          <w:w w:val="110"/>
          <w:sz w:val="27"/>
          <w:szCs w:val="27"/>
        </w:rPr>
        <w:t xml:space="preserve">socidlnf </w:t>
      </w:r>
      <w:r>
        <w:rPr>
          <w:b/>
          <w:bCs/>
          <w:i/>
          <w:iCs/>
          <w:color w:val="2B2326"/>
          <w:w w:val="110"/>
        </w:rPr>
        <w:t xml:space="preserve">demokratéa </w:t>
      </w:r>
      <w:r>
        <w:rPr>
          <w:rFonts w:ascii="Arial" w:hAnsi="Arial" w:cs="Arial"/>
          <w:i/>
          <w:iCs/>
          <w:color w:val="2B2326"/>
          <w:w w:val="110"/>
          <w:sz w:val="23"/>
          <w:szCs w:val="23"/>
        </w:rPr>
        <w:t xml:space="preserve">potom </w:t>
      </w:r>
      <w:r>
        <w:rPr>
          <w:b/>
          <w:bCs/>
          <w:color w:val="181315"/>
          <w:w w:val="110"/>
        </w:rPr>
        <w:t>Hitler</w:t>
      </w:r>
      <w:r>
        <w:rPr>
          <w:b/>
          <w:bCs/>
          <w:i/>
          <w:iCs/>
          <w:color w:val="181315"/>
          <w:w w:val="110"/>
        </w:rPr>
        <w:t xml:space="preserve">Jugend </w:t>
      </w:r>
      <w:r>
        <w:rPr>
          <w:b/>
          <w:bCs/>
          <w:i/>
          <w:iCs/>
          <w:color w:val="2B2326"/>
          <w:w w:val="110"/>
        </w:rPr>
        <w:t xml:space="preserve">a Ie dnes se </w:t>
      </w:r>
      <w:r>
        <w:rPr>
          <w:rFonts w:ascii="Arial" w:hAnsi="Arial" w:cs="Arial"/>
          <w:b/>
          <w:bCs/>
          <w:i/>
          <w:iCs/>
          <w:color w:val="2B2326"/>
          <w:w w:val="110"/>
          <w:sz w:val="24"/>
          <w:szCs w:val="24"/>
        </w:rPr>
        <w:t xml:space="preserve">jl </w:t>
      </w:r>
      <w:r>
        <w:rPr>
          <w:rFonts w:ascii="Arial" w:hAnsi="Arial" w:cs="Arial"/>
          <w:b/>
          <w:bCs/>
          <w:color w:val="2B2326"/>
          <w:w w:val="110"/>
          <w:sz w:val="24"/>
          <w:szCs w:val="24"/>
        </w:rPr>
        <w:t xml:space="preserve">po </w:t>
      </w:r>
      <w:r>
        <w:rPr>
          <w:b/>
          <w:bCs/>
          <w:i/>
          <w:iCs/>
          <w:color w:val="2B2326"/>
          <w:w w:val="110"/>
        </w:rPr>
        <w:t xml:space="preserve">tfetf </w:t>
      </w:r>
      <w:r>
        <w:rPr>
          <w:b/>
          <w:bCs/>
          <w:i/>
          <w:iCs/>
          <w:color w:val="2B2326"/>
          <w:w w:val="110"/>
          <w:sz w:val="28"/>
          <w:szCs w:val="28"/>
        </w:rPr>
        <w:t>mysli</w:t>
      </w:r>
      <w:r>
        <w:rPr>
          <w:b/>
          <w:bCs/>
          <w:i/>
          <w:iCs/>
          <w:color w:val="2B2326"/>
          <w:spacing w:val="19"/>
          <w:w w:val="110"/>
          <w:sz w:val="28"/>
          <w:szCs w:val="28"/>
        </w:rPr>
        <w:t xml:space="preserve"> </w:t>
      </w:r>
      <w:r>
        <w:rPr>
          <w:b/>
          <w:bCs/>
          <w:i/>
          <w:iCs/>
          <w:color w:val="2B2326"/>
          <w:w w:val="110"/>
          <w:sz w:val="28"/>
          <w:szCs w:val="28"/>
        </w:rPr>
        <w:t>zase</w:t>
      </w:r>
    </w:p>
    <w:p w14:paraId="1A1F66A2" w14:textId="77777777" w:rsidR="008F5AB7" w:rsidRDefault="008F5AB7">
      <w:pPr>
        <w:pStyle w:val="Zkladntext"/>
        <w:kinsoku w:val="0"/>
        <w:overflowPunct w:val="0"/>
        <w:spacing w:before="22" w:line="196" w:lineRule="auto"/>
        <w:ind w:left="370" w:right="58" w:hanging="15"/>
        <w:jc w:val="both"/>
        <w:rPr>
          <w:b/>
          <w:bCs/>
          <w:i/>
          <w:iCs/>
          <w:color w:val="2B2326"/>
          <w:w w:val="110"/>
          <w:sz w:val="28"/>
          <w:szCs w:val="28"/>
        </w:rPr>
        <w:sectPr w:rsidR="00000000">
          <w:type w:val="continuous"/>
          <w:pgSz w:w="11910" w:h="16850"/>
          <w:pgMar w:top="1200" w:right="0" w:bottom="280" w:left="440" w:header="708" w:footer="708" w:gutter="0"/>
          <w:cols w:space="708" w:equalWidth="0">
            <w:col w:w="11470"/>
          </w:cols>
          <w:noEndnote/>
        </w:sectPr>
      </w:pPr>
    </w:p>
    <w:p w14:paraId="41B1039B" w14:textId="77777777" w:rsidR="008F5AB7" w:rsidRDefault="008F5AB7">
      <w:pPr>
        <w:pStyle w:val="Zkladntext"/>
        <w:kinsoku w:val="0"/>
        <w:overflowPunct w:val="0"/>
        <w:rPr>
          <w:b/>
          <w:bCs/>
          <w:i/>
          <w:iCs/>
          <w:sz w:val="20"/>
          <w:szCs w:val="20"/>
        </w:rPr>
      </w:pPr>
    </w:p>
    <w:p w14:paraId="3EE43856" w14:textId="77777777" w:rsidR="008F5AB7" w:rsidRDefault="008F5AB7">
      <w:pPr>
        <w:pStyle w:val="Zkladntext"/>
        <w:kinsoku w:val="0"/>
        <w:overflowPunct w:val="0"/>
        <w:rPr>
          <w:b/>
          <w:bCs/>
          <w:i/>
          <w:iCs/>
          <w:sz w:val="20"/>
          <w:szCs w:val="20"/>
        </w:rPr>
      </w:pPr>
    </w:p>
    <w:p w14:paraId="54520BB7" w14:textId="77777777" w:rsidR="008F5AB7" w:rsidRDefault="008F5AB7">
      <w:pPr>
        <w:pStyle w:val="Zkladntext"/>
        <w:kinsoku w:val="0"/>
        <w:overflowPunct w:val="0"/>
        <w:rPr>
          <w:b/>
          <w:bCs/>
          <w:i/>
          <w:iCs/>
          <w:sz w:val="29"/>
          <w:szCs w:val="29"/>
        </w:rPr>
      </w:pPr>
    </w:p>
    <w:p w14:paraId="6A984877" w14:textId="77777777" w:rsidR="008F5AB7" w:rsidRDefault="008F5AB7">
      <w:pPr>
        <w:pStyle w:val="Zkladntext"/>
        <w:tabs>
          <w:tab w:val="left" w:pos="9216"/>
        </w:tabs>
        <w:kinsoku w:val="0"/>
        <w:overflowPunct w:val="0"/>
        <w:spacing w:before="94"/>
        <w:ind w:left="630"/>
        <w:rPr>
          <w:rFonts w:ascii="Courier New" w:hAnsi="Courier New" w:cs="Courier New"/>
          <w:i/>
          <w:iCs/>
          <w:color w:val="1A1618"/>
          <w:spacing w:val="-9"/>
          <w:sz w:val="30"/>
          <w:szCs w:val="30"/>
        </w:rPr>
      </w:pPr>
      <w:r>
        <w:rPr>
          <w:b/>
          <w:bCs/>
          <w:color w:val="2D282B"/>
          <w:position w:val="6"/>
        </w:rPr>
        <w:t>161</w:t>
      </w:r>
      <w:r>
        <w:rPr>
          <w:b/>
          <w:bCs/>
          <w:color w:val="2D282B"/>
          <w:position w:val="6"/>
        </w:rPr>
        <w:tab/>
      </w:r>
      <w:r>
        <w:rPr>
          <w:rFonts w:ascii="Courier New" w:hAnsi="Courier New" w:cs="Courier New"/>
          <w:i/>
          <w:iCs/>
          <w:color w:val="3B363D"/>
          <w:sz w:val="30"/>
          <w:szCs w:val="30"/>
        </w:rPr>
        <w:t>S</w:t>
      </w:r>
      <w:r>
        <w:rPr>
          <w:rFonts w:ascii="Courier New" w:hAnsi="Courier New" w:cs="Courier New"/>
          <w:i/>
          <w:iCs/>
          <w:color w:val="3B363D"/>
          <w:spacing w:val="-29"/>
          <w:sz w:val="30"/>
          <w:szCs w:val="30"/>
        </w:rPr>
        <w:t xml:space="preserve"> </w:t>
      </w:r>
      <w:r>
        <w:rPr>
          <w:rFonts w:ascii="Courier New" w:hAnsi="Courier New" w:cs="Courier New"/>
          <w:i/>
          <w:iCs/>
          <w:color w:val="3B363D"/>
          <w:sz w:val="30"/>
          <w:szCs w:val="30"/>
        </w:rPr>
        <w:t>K</w:t>
      </w:r>
      <w:r>
        <w:rPr>
          <w:rFonts w:ascii="Courier New" w:hAnsi="Courier New" w:cs="Courier New"/>
          <w:i/>
          <w:iCs/>
          <w:color w:val="3B363D"/>
          <w:spacing w:val="-113"/>
          <w:sz w:val="30"/>
          <w:szCs w:val="30"/>
        </w:rPr>
        <w:t xml:space="preserve"> </w:t>
      </w:r>
      <w:r>
        <w:rPr>
          <w:rFonts w:ascii="Courier New" w:hAnsi="Courier New" w:cs="Courier New"/>
          <w:i/>
          <w:iCs/>
          <w:color w:val="3B363D"/>
          <w:sz w:val="30"/>
          <w:szCs w:val="30"/>
        </w:rPr>
        <w:t>U</w:t>
      </w:r>
      <w:r>
        <w:rPr>
          <w:rFonts w:ascii="Courier New" w:hAnsi="Courier New" w:cs="Courier New"/>
          <w:i/>
          <w:iCs/>
          <w:color w:val="3B363D"/>
          <w:spacing w:val="-112"/>
          <w:sz w:val="30"/>
          <w:szCs w:val="30"/>
        </w:rPr>
        <w:t xml:space="preserve"> </w:t>
      </w:r>
      <w:r>
        <w:rPr>
          <w:rFonts w:ascii="Courier New" w:hAnsi="Courier New" w:cs="Courier New"/>
          <w:i/>
          <w:iCs/>
          <w:color w:val="1A1618"/>
          <w:sz w:val="30"/>
          <w:szCs w:val="30"/>
        </w:rPr>
        <w:t>T</w:t>
      </w:r>
      <w:r>
        <w:rPr>
          <w:rFonts w:ascii="Courier New" w:hAnsi="Courier New" w:cs="Courier New"/>
          <w:i/>
          <w:iCs/>
          <w:color w:val="1A1618"/>
          <w:spacing w:val="-116"/>
          <w:sz w:val="30"/>
          <w:szCs w:val="30"/>
        </w:rPr>
        <w:t xml:space="preserve"> </w:t>
      </w:r>
      <w:r>
        <w:rPr>
          <w:rFonts w:ascii="Courier New" w:hAnsi="Courier New" w:cs="Courier New"/>
          <w:i/>
          <w:iCs/>
          <w:color w:val="1A1618"/>
          <w:sz w:val="30"/>
          <w:szCs w:val="30"/>
        </w:rPr>
        <w:t>E</w:t>
      </w:r>
      <w:r>
        <w:rPr>
          <w:rFonts w:ascii="Courier New" w:hAnsi="Courier New" w:cs="Courier New"/>
          <w:i/>
          <w:iCs/>
          <w:color w:val="1A1618"/>
          <w:spacing w:val="-127"/>
          <w:sz w:val="30"/>
          <w:szCs w:val="30"/>
        </w:rPr>
        <w:t xml:space="preserve"> </w:t>
      </w:r>
      <w:r>
        <w:rPr>
          <w:rFonts w:ascii="Courier New" w:hAnsi="Courier New" w:cs="Courier New"/>
          <w:i/>
          <w:iCs/>
          <w:color w:val="3B363D"/>
          <w:sz w:val="30"/>
          <w:szCs w:val="30"/>
        </w:rPr>
        <w:t>č</w:t>
      </w:r>
      <w:r>
        <w:rPr>
          <w:rFonts w:ascii="Courier New" w:hAnsi="Courier New" w:cs="Courier New"/>
          <w:i/>
          <w:iCs/>
          <w:color w:val="3B363D"/>
          <w:spacing w:val="-129"/>
          <w:sz w:val="30"/>
          <w:szCs w:val="30"/>
        </w:rPr>
        <w:t xml:space="preserve"> </w:t>
      </w:r>
      <w:r>
        <w:rPr>
          <w:rFonts w:ascii="Courier New" w:hAnsi="Courier New" w:cs="Courier New"/>
          <w:i/>
          <w:iCs/>
          <w:color w:val="3B363D"/>
          <w:sz w:val="30"/>
          <w:szCs w:val="30"/>
        </w:rPr>
        <w:t>N</w:t>
      </w:r>
      <w:r>
        <w:rPr>
          <w:rFonts w:ascii="Courier New" w:hAnsi="Courier New" w:cs="Courier New"/>
          <w:i/>
          <w:iCs/>
          <w:color w:val="3B363D"/>
          <w:spacing w:val="-108"/>
          <w:sz w:val="30"/>
          <w:szCs w:val="30"/>
        </w:rPr>
        <w:t xml:space="preserve"> </w:t>
      </w:r>
      <w:r>
        <w:rPr>
          <w:rFonts w:ascii="Courier New" w:hAnsi="Courier New" w:cs="Courier New"/>
          <w:i/>
          <w:iCs/>
          <w:color w:val="1A1618"/>
          <w:sz w:val="30"/>
          <w:szCs w:val="30"/>
        </w:rPr>
        <w:t>O</w:t>
      </w:r>
      <w:r>
        <w:rPr>
          <w:rFonts w:ascii="Courier New" w:hAnsi="Courier New" w:cs="Courier New"/>
          <w:i/>
          <w:iCs/>
          <w:color w:val="1A1618"/>
          <w:spacing w:val="-120"/>
          <w:sz w:val="30"/>
          <w:szCs w:val="30"/>
        </w:rPr>
        <w:t xml:space="preserve"> </w:t>
      </w:r>
      <w:r>
        <w:rPr>
          <w:rFonts w:ascii="Courier New" w:hAnsi="Courier New" w:cs="Courier New"/>
          <w:i/>
          <w:iCs/>
          <w:color w:val="3B363D"/>
          <w:spacing w:val="-9"/>
          <w:sz w:val="30"/>
          <w:szCs w:val="30"/>
        </w:rPr>
        <w:t>S</w:t>
      </w:r>
      <w:r>
        <w:rPr>
          <w:rFonts w:ascii="Courier New" w:hAnsi="Courier New" w:cs="Courier New"/>
          <w:i/>
          <w:iCs/>
          <w:color w:val="1A1618"/>
          <w:spacing w:val="-9"/>
          <w:sz w:val="30"/>
          <w:szCs w:val="30"/>
        </w:rPr>
        <w:t>T</w:t>
      </w:r>
    </w:p>
    <w:p w14:paraId="6F20E707" w14:textId="77777777" w:rsidR="008F5AB7" w:rsidRDefault="008F5AB7">
      <w:pPr>
        <w:pStyle w:val="Nadpis8"/>
        <w:tabs>
          <w:tab w:val="left" w:pos="2159"/>
          <w:tab w:val="left" w:pos="6243"/>
          <w:tab w:val="left" w:pos="7820"/>
          <w:tab w:val="left" w:pos="10436"/>
        </w:tabs>
        <w:kinsoku w:val="0"/>
        <w:overflowPunct w:val="0"/>
        <w:spacing w:before="135" w:line="229" w:lineRule="exact"/>
        <w:ind w:left="1244"/>
        <w:rPr>
          <w:i w:val="0"/>
          <w:iCs w:val="0"/>
          <w:color w:val="565054"/>
        </w:rPr>
      </w:pPr>
      <w:r>
        <w:rPr>
          <w:i w:val="0"/>
          <w:iCs w:val="0"/>
          <w:color w:val="565054"/>
          <w:spacing w:val="12"/>
        </w:rPr>
        <w:t>.</w:t>
      </w:r>
      <w:r>
        <w:rPr>
          <w:i w:val="0"/>
          <w:iCs w:val="0"/>
          <w:color w:val="3B363D"/>
          <w:spacing w:val="12"/>
        </w:rPr>
        <w:t>.</w:t>
      </w:r>
      <w:r>
        <w:rPr>
          <w:i w:val="0"/>
          <w:iCs w:val="0"/>
          <w:color w:val="3B363D"/>
          <w:spacing w:val="78"/>
        </w:rPr>
        <w:t xml:space="preserve"> </w:t>
      </w:r>
      <w:r>
        <w:rPr>
          <w:color w:val="3B363D"/>
        </w:rPr>
        <w:t>ého</w:t>
      </w:r>
      <w:r>
        <w:rPr>
          <w:color w:val="3B363D"/>
        </w:rPr>
        <w:tab/>
      </w:r>
      <w:r>
        <w:rPr>
          <w:color w:val="2D282B"/>
        </w:rPr>
        <w:t xml:space="preserve">dostalo   se   </w:t>
      </w:r>
      <w:r>
        <w:rPr>
          <w:color w:val="1A1618"/>
        </w:rPr>
        <w:t xml:space="preserve">n1i </w:t>
      </w:r>
      <w:r>
        <w:rPr>
          <w:color w:val="1A1618"/>
          <w:spacing w:val="43"/>
        </w:rPr>
        <w:t xml:space="preserve"> </w:t>
      </w:r>
      <w:r>
        <w:rPr>
          <w:color w:val="2D282B"/>
        </w:rPr>
        <w:t xml:space="preserve">doporučení  </w:t>
      </w:r>
      <w:r>
        <w:rPr>
          <w:color w:val="2D282B"/>
          <w:spacing w:val="19"/>
        </w:rPr>
        <w:t xml:space="preserve"> </w:t>
      </w:r>
      <w:r>
        <w:rPr>
          <w:color w:val="3B363D"/>
        </w:rPr>
        <w:t>od</w:t>
      </w:r>
      <w:r>
        <w:rPr>
          <w:color w:val="3B363D"/>
        </w:rPr>
        <w:tab/>
      </w:r>
      <w:r>
        <w:rPr>
          <w:color w:val="2D282B"/>
        </w:rPr>
        <w:t xml:space="preserve">jednoho </w:t>
      </w:r>
      <w:r>
        <w:rPr>
          <w:color w:val="2D282B"/>
          <w:spacing w:val="9"/>
        </w:rPr>
        <w:t xml:space="preserve"> </w:t>
      </w:r>
      <w:r>
        <w:rPr>
          <w:color w:val="3B363D"/>
        </w:rPr>
        <w:t>zá</w:t>
      </w:r>
      <w:r>
        <w:rPr>
          <w:color w:val="3B363D"/>
        </w:rPr>
        <w:tab/>
      </w:r>
      <w:r>
        <w:rPr>
          <w:color w:val="2D282B"/>
        </w:rPr>
        <w:t>d</w:t>
      </w:r>
      <w:r>
        <w:rPr>
          <w:color w:val="2D282B"/>
        </w:rPr>
        <w:tab/>
      </w:r>
      <w:r>
        <w:rPr>
          <w:i w:val="0"/>
          <w:iCs w:val="0"/>
          <w:color w:val="565054"/>
        </w:rPr>
        <w:t>·</w:t>
      </w:r>
    </w:p>
    <w:p w14:paraId="5C4BE3AA" w14:textId="77777777" w:rsidR="008F5AB7" w:rsidRDefault="008F5AB7">
      <w:pPr>
        <w:pStyle w:val="Zkladntext"/>
        <w:tabs>
          <w:tab w:val="left" w:pos="2321"/>
          <w:tab w:val="left" w:pos="2955"/>
        </w:tabs>
        <w:kinsoku w:val="0"/>
        <w:overflowPunct w:val="0"/>
        <w:spacing w:line="179" w:lineRule="exact"/>
        <w:ind w:left="534"/>
        <w:rPr>
          <w:rFonts w:ascii="Arial" w:hAnsi="Arial" w:cs="Arial"/>
          <w:i/>
          <w:iCs/>
          <w:color w:val="1A1618"/>
          <w:sz w:val="25"/>
          <w:szCs w:val="25"/>
        </w:rPr>
      </w:pPr>
      <w:r>
        <w:rPr>
          <w:rFonts w:ascii="Arial" w:hAnsi="Arial" w:cs="Arial"/>
          <w:color w:val="3B363D"/>
          <w:position w:val="-15"/>
          <w:sz w:val="24"/>
          <w:szCs w:val="24"/>
        </w:rPr>
        <w:t>„</w:t>
      </w:r>
      <w:r>
        <w:rPr>
          <w:i/>
          <w:iCs/>
          <w:color w:val="3B363D"/>
          <w:sz w:val="31"/>
          <w:szCs w:val="31"/>
        </w:rPr>
        <w:t>néc?</w:t>
      </w:r>
      <w:r>
        <w:rPr>
          <w:i/>
          <w:iCs/>
          <w:color w:val="3B363D"/>
          <w:spacing w:val="-32"/>
          <w:sz w:val="31"/>
          <w:szCs w:val="31"/>
        </w:rPr>
        <w:t xml:space="preserve"> </w:t>
      </w:r>
      <w:r>
        <w:rPr>
          <w:rFonts w:ascii="Arial" w:hAnsi="Arial" w:cs="Arial"/>
          <w:i/>
          <w:iCs/>
          <w:color w:val="3B363D"/>
          <w:spacing w:val="-18"/>
          <w:position w:val="9"/>
          <w:sz w:val="25"/>
          <w:szCs w:val="25"/>
        </w:rPr>
        <w:t>1</w:t>
      </w:r>
      <w:r>
        <w:rPr>
          <w:i/>
          <w:iCs/>
          <w:color w:val="3B363D"/>
          <w:spacing w:val="-18"/>
          <w:sz w:val="28"/>
          <w:szCs w:val="28"/>
        </w:rPr>
        <w:t>!nen</w:t>
      </w:r>
      <w:r>
        <w:rPr>
          <w:i/>
          <w:iCs/>
          <w:color w:val="3B363D"/>
          <w:spacing w:val="-9"/>
          <w:sz w:val="28"/>
          <w:szCs w:val="28"/>
        </w:rPr>
        <w:t xml:space="preserve"> </w:t>
      </w:r>
      <w:r>
        <w:rPr>
          <w:i/>
          <w:iCs/>
          <w:color w:val="3B363D"/>
          <w:sz w:val="28"/>
          <w:szCs w:val="28"/>
        </w:rPr>
        <w:t>vÚ</w:t>
      </w:r>
      <w:r>
        <w:rPr>
          <w:i/>
          <w:iCs/>
          <w:color w:val="3B363D"/>
          <w:sz w:val="28"/>
          <w:szCs w:val="28"/>
        </w:rPr>
        <w:tab/>
      </w:r>
      <w:r>
        <w:rPr>
          <w:i/>
          <w:iCs/>
          <w:color w:val="2D282B"/>
          <w:sz w:val="28"/>
          <w:szCs w:val="28"/>
        </w:rPr>
        <w:t>kde</w:t>
      </w:r>
      <w:r>
        <w:rPr>
          <w:i/>
          <w:iCs/>
          <w:color w:val="2D282B"/>
          <w:sz w:val="28"/>
          <w:szCs w:val="28"/>
        </w:rPr>
        <w:tab/>
      </w:r>
      <w:r>
        <w:rPr>
          <w:i/>
          <w:iCs/>
          <w:color w:val="1A1618"/>
          <w:sz w:val="28"/>
          <w:szCs w:val="28"/>
        </w:rPr>
        <w:t xml:space="preserve">jsi. Radhn </w:t>
      </w:r>
      <w:r>
        <w:rPr>
          <w:i/>
          <w:iCs/>
          <w:color w:val="1A1618"/>
          <w:sz w:val="29"/>
          <w:szCs w:val="29"/>
        </w:rPr>
        <w:t xml:space="preserve">ti </w:t>
      </w:r>
      <w:r>
        <w:rPr>
          <w:i/>
          <w:iCs/>
          <w:color w:val="2D282B"/>
          <w:sz w:val="28"/>
          <w:szCs w:val="28"/>
        </w:rPr>
        <w:t xml:space="preserve">dobře, drž </w:t>
      </w:r>
      <w:r>
        <w:rPr>
          <w:i/>
          <w:iCs/>
          <w:color w:val="3B363D"/>
          <w:sz w:val="28"/>
          <w:szCs w:val="28"/>
        </w:rPr>
        <w:t xml:space="preserve">zobák </w:t>
      </w:r>
      <w:r>
        <w:rPr>
          <w:color w:val="3B363D"/>
          <w:w w:val="80"/>
          <w:sz w:val="28"/>
          <w:szCs w:val="28"/>
        </w:rPr>
        <w:t xml:space="preserve">,,,, </w:t>
      </w:r>
      <w:r>
        <w:rPr>
          <w:rFonts w:ascii="Arial" w:hAnsi="Arial" w:cs="Arial"/>
          <w:i/>
          <w:iCs/>
          <w:color w:val="2D282B"/>
          <w:sz w:val="25"/>
          <w:szCs w:val="25"/>
        </w:rPr>
        <w:t xml:space="preserve">Apla </w:t>
      </w:r>
      <w:r>
        <w:rPr>
          <w:i/>
          <w:iCs/>
          <w:color w:val="2D282B"/>
          <w:sz w:val="28"/>
          <w:szCs w:val="28"/>
        </w:rPr>
        <w:t>onběr:zeckého mládežnika.</w:t>
      </w:r>
      <w:r>
        <w:rPr>
          <w:rFonts w:ascii="Arial" w:hAnsi="Arial" w:cs="Arial"/>
          <w:i/>
          <w:iCs/>
          <w:color w:val="565054"/>
          <w:sz w:val="25"/>
          <w:szCs w:val="25"/>
        </w:rPr>
        <w:t>"</w:t>
      </w:r>
      <w:r>
        <w:rPr>
          <w:rFonts w:ascii="Arial" w:hAnsi="Arial" w:cs="Arial"/>
          <w:i/>
          <w:iCs/>
          <w:color w:val="565054"/>
          <w:spacing w:val="-17"/>
          <w:sz w:val="25"/>
          <w:szCs w:val="25"/>
        </w:rPr>
        <w:t xml:space="preserve"> </w:t>
      </w:r>
      <w:r>
        <w:rPr>
          <w:rFonts w:ascii="Arial" w:hAnsi="Arial" w:cs="Arial"/>
          <w:i/>
          <w:iCs/>
          <w:color w:val="1A1618"/>
          <w:sz w:val="25"/>
          <w:szCs w:val="25"/>
        </w:rPr>
        <w:t>T</w:t>
      </w:r>
    </w:p>
    <w:p w14:paraId="6669CECA" w14:textId="77777777" w:rsidR="008F5AB7" w:rsidRDefault="008F5AB7">
      <w:pPr>
        <w:pStyle w:val="Zkladntext"/>
        <w:tabs>
          <w:tab w:val="left" w:pos="2098"/>
          <w:tab w:val="left" w:pos="2360"/>
          <w:tab w:val="left" w:pos="3405"/>
          <w:tab w:val="left" w:pos="5572"/>
          <w:tab w:val="left" w:pos="7059"/>
          <w:tab w:val="left" w:pos="7725"/>
          <w:tab w:val="left" w:pos="10143"/>
          <w:tab w:val="left" w:pos="10457"/>
          <w:tab w:val="left" w:pos="11044"/>
          <w:tab w:val="left" w:pos="11525"/>
        </w:tabs>
        <w:kinsoku w:val="0"/>
        <w:overflowPunct w:val="0"/>
        <w:spacing w:line="279" w:lineRule="exact"/>
        <w:ind w:left="811"/>
        <w:rPr>
          <w:rFonts w:ascii="Arial" w:hAnsi="Arial" w:cs="Arial"/>
          <w:i/>
          <w:iCs/>
          <w:color w:val="1A1618"/>
          <w:w w:val="89"/>
          <w:sz w:val="24"/>
          <w:szCs w:val="24"/>
        </w:rPr>
      </w:pPr>
      <w:r>
        <w:rPr>
          <w:i/>
          <w:iCs/>
          <w:color w:val="2D282B"/>
          <w:spacing w:val="-1"/>
          <w:w w:val="78"/>
          <w:sz w:val="32"/>
          <w:szCs w:val="32"/>
        </w:rPr>
        <w:t>e1m</w:t>
      </w:r>
      <w:r>
        <w:rPr>
          <w:i/>
          <w:iCs/>
          <w:color w:val="2D282B"/>
          <w:w w:val="78"/>
          <w:sz w:val="32"/>
          <w:szCs w:val="32"/>
        </w:rPr>
        <w:t>e</w:t>
      </w:r>
      <w:r>
        <w:rPr>
          <w:i/>
          <w:iCs/>
          <w:color w:val="2D282B"/>
          <w:sz w:val="32"/>
          <w:szCs w:val="32"/>
        </w:rPr>
        <w:tab/>
      </w:r>
      <w:r>
        <w:rPr>
          <w:color w:val="3B363D"/>
          <w:w w:val="78"/>
          <w:sz w:val="32"/>
          <w:szCs w:val="32"/>
        </w:rPr>
        <w:t>'</w:t>
      </w:r>
      <w:r>
        <w:rPr>
          <w:color w:val="3B363D"/>
          <w:sz w:val="32"/>
          <w:szCs w:val="32"/>
        </w:rPr>
        <w:tab/>
      </w:r>
      <w:r>
        <w:rPr>
          <w:color w:val="3B363D"/>
          <w:w w:val="98"/>
          <w:sz w:val="32"/>
          <w:szCs w:val="32"/>
        </w:rPr>
        <w:t>,</w:t>
      </w:r>
      <w:r>
        <w:rPr>
          <w:color w:val="3B363D"/>
          <w:sz w:val="32"/>
          <w:szCs w:val="32"/>
        </w:rPr>
        <w:tab/>
      </w:r>
      <w:r>
        <w:rPr>
          <w:color w:val="2D282B"/>
          <w:w w:val="49"/>
          <w:sz w:val="32"/>
          <w:szCs w:val="32"/>
        </w:rPr>
        <w:t>•</w:t>
      </w:r>
      <w:r>
        <w:rPr>
          <w:color w:val="2D282B"/>
          <w:spacing w:val="23"/>
          <w:sz w:val="32"/>
          <w:szCs w:val="32"/>
        </w:rPr>
        <w:t xml:space="preserve"> </w:t>
      </w:r>
      <w:r>
        <w:rPr>
          <w:color w:val="2D282B"/>
          <w:w w:val="49"/>
          <w:sz w:val="32"/>
          <w:szCs w:val="32"/>
        </w:rPr>
        <w:t>,.</w:t>
      </w:r>
      <w:r>
        <w:rPr>
          <w:color w:val="2D282B"/>
          <w:sz w:val="32"/>
          <w:szCs w:val="32"/>
        </w:rPr>
        <w:tab/>
      </w:r>
      <w:r>
        <w:rPr>
          <w:color w:val="3B363D"/>
          <w:w w:val="98"/>
          <w:sz w:val="32"/>
          <w:szCs w:val="32"/>
        </w:rPr>
        <w:t>,</w:t>
      </w:r>
      <w:r>
        <w:rPr>
          <w:color w:val="3B363D"/>
          <w:sz w:val="32"/>
          <w:szCs w:val="32"/>
        </w:rPr>
        <w:tab/>
      </w:r>
      <w:r>
        <w:rPr>
          <w:color w:val="2D282B"/>
          <w:spacing w:val="1"/>
          <w:w w:val="98"/>
          <w:sz w:val="32"/>
          <w:szCs w:val="32"/>
        </w:rPr>
        <w:t>·</w:t>
      </w:r>
      <w:r>
        <w:rPr>
          <w:color w:val="3B363D"/>
          <w:w w:val="75"/>
          <w:sz w:val="32"/>
          <w:szCs w:val="32"/>
        </w:rPr>
        <w:t>,,</w:t>
      </w:r>
      <w:r>
        <w:rPr>
          <w:color w:val="3B363D"/>
          <w:sz w:val="32"/>
          <w:szCs w:val="32"/>
        </w:rPr>
        <w:tab/>
      </w:r>
      <w:r>
        <w:rPr>
          <w:rFonts w:ascii="Arial" w:hAnsi="Arial" w:cs="Arial"/>
          <w:i/>
          <w:iCs/>
          <w:color w:val="2D282B"/>
          <w:w w:val="96"/>
          <w:sz w:val="23"/>
          <w:szCs w:val="23"/>
        </w:rPr>
        <w:t>e</w:t>
      </w:r>
      <w:r>
        <w:rPr>
          <w:rFonts w:ascii="Arial" w:hAnsi="Arial" w:cs="Arial"/>
          <w:i/>
          <w:iCs/>
          <w:color w:val="2D282B"/>
          <w:sz w:val="23"/>
          <w:szCs w:val="23"/>
        </w:rPr>
        <w:t xml:space="preserve"> </w:t>
      </w:r>
      <w:r>
        <w:rPr>
          <w:rFonts w:ascii="Arial" w:hAnsi="Arial" w:cs="Arial"/>
          <w:i/>
          <w:iCs/>
          <w:color w:val="2D282B"/>
          <w:spacing w:val="28"/>
          <w:sz w:val="23"/>
          <w:szCs w:val="23"/>
        </w:rPr>
        <w:t xml:space="preserve"> </w:t>
      </w:r>
      <w:r>
        <w:rPr>
          <w:i/>
          <w:iCs/>
          <w:color w:val="3B363D"/>
          <w:spacing w:val="-1"/>
          <w:w w:val="99"/>
          <w:sz w:val="28"/>
          <w:szCs w:val="28"/>
        </w:rPr>
        <w:t>z</w:t>
      </w:r>
      <w:r>
        <w:rPr>
          <w:i/>
          <w:iCs/>
          <w:color w:val="3B363D"/>
          <w:w w:val="99"/>
          <w:sz w:val="28"/>
          <w:szCs w:val="28"/>
        </w:rPr>
        <w:t>o</w:t>
      </w:r>
      <w:r>
        <w:rPr>
          <w:i/>
          <w:iCs/>
          <w:color w:val="3B363D"/>
          <w:sz w:val="28"/>
          <w:szCs w:val="28"/>
        </w:rPr>
        <w:t xml:space="preserve"> </w:t>
      </w:r>
      <w:r>
        <w:rPr>
          <w:i/>
          <w:iCs/>
          <w:color w:val="3B363D"/>
          <w:spacing w:val="17"/>
          <w:sz w:val="28"/>
          <w:szCs w:val="28"/>
        </w:rPr>
        <w:t xml:space="preserve"> </w:t>
      </w:r>
      <w:r>
        <w:rPr>
          <w:rFonts w:ascii="Arial" w:hAnsi="Arial" w:cs="Arial"/>
          <w:i/>
          <w:iCs/>
          <w:color w:val="2D282B"/>
          <w:spacing w:val="-1"/>
          <w:w w:val="76"/>
          <w:sz w:val="23"/>
          <w:szCs w:val="23"/>
        </w:rPr>
        <w:t>a/..</w:t>
      </w:r>
      <w:r>
        <w:rPr>
          <w:rFonts w:ascii="Arial" w:hAnsi="Arial" w:cs="Arial"/>
          <w:i/>
          <w:iCs/>
          <w:color w:val="2D282B"/>
          <w:w w:val="76"/>
          <w:sz w:val="23"/>
          <w:szCs w:val="23"/>
        </w:rPr>
        <w:t>•</w:t>
      </w:r>
      <w:r>
        <w:rPr>
          <w:rFonts w:ascii="Arial" w:hAnsi="Arial" w:cs="Arial"/>
          <w:i/>
          <w:iCs/>
          <w:color w:val="2D282B"/>
          <w:sz w:val="23"/>
          <w:szCs w:val="23"/>
        </w:rPr>
        <w:t xml:space="preserve">  </w:t>
      </w:r>
      <w:r>
        <w:rPr>
          <w:rFonts w:ascii="Arial" w:hAnsi="Arial" w:cs="Arial"/>
          <w:i/>
          <w:iCs/>
          <w:color w:val="2D282B"/>
          <w:spacing w:val="-26"/>
          <w:sz w:val="23"/>
          <w:szCs w:val="23"/>
        </w:rPr>
        <w:t xml:space="preserve"> </w:t>
      </w:r>
      <w:r>
        <w:rPr>
          <w:i/>
          <w:iCs/>
          <w:color w:val="2D282B"/>
          <w:w w:val="104"/>
          <w:sz w:val="23"/>
          <w:szCs w:val="23"/>
        </w:rPr>
        <w:t>i</w:t>
      </w:r>
      <w:r>
        <w:rPr>
          <w:i/>
          <w:iCs/>
          <w:color w:val="2D282B"/>
          <w:sz w:val="23"/>
          <w:szCs w:val="23"/>
        </w:rPr>
        <w:tab/>
      </w:r>
      <w:r>
        <w:rPr>
          <w:color w:val="3B363D"/>
          <w:w w:val="76"/>
          <w:sz w:val="23"/>
          <w:szCs w:val="23"/>
        </w:rPr>
        <w:t>.,</w:t>
      </w:r>
      <w:r>
        <w:rPr>
          <w:color w:val="3B363D"/>
          <w:sz w:val="23"/>
          <w:szCs w:val="23"/>
        </w:rPr>
        <w:tab/>
      </w:r>
      <w:r>
        <w:rPr>
          <w:color w:val="2D282B"/>
          <w:w w:val="76"/>
          <w:sz w:val="23"/>
          <w:szCs w:val="23"/>
        </w:rPr>
        <w:t>.</w:t>
      </w:r>
      <w:r>
        <w:rPr>
          <w:color w:val="2D282B"/>
          <w:sz w:val="23"/>
          <w:szCs w:val="23"/>
        </w:rPr>
        <w:tab/>
      </w:r>
      <w:r>
        <w:rPr>
          <w:color w:val="2D282B"/>
          <w:w w:val="62"/>
          <w:sz w:val="23"/>
          <w:szCs w:val="23"/>
        </w:rPr>
        <w:t>•</w:t>
      </w:r>
      <w:r>
        <w:rPr>
          <w:color w:val="2D282B"/>
          <w:sz w:val="23"/>
          <w:szCs w:val="23"/>
        </w:rPr>
        <w:t xml:space="preserve"> </w:t>
      </w:r>
      <w:r>
        <w:rPr>
          <w:color w:val="2D282B"/>
          <w:spacing w:val="3"/>
          <w:sz w:val="23"/>
          <w:szCs w:val="23"/>
        </w:rPr>
        <w:t xml:space="preserve"> </w:t>
      </w:r>
      <w:r>
        <w:rPr>
          <w:i/>
          <w:iCs/>
          <w:color w:val="3B363D"/>
          <w:spacing w:val="-13"/>
          <w:w w:val="62"/>
          <w:position w:val="6"/>
          <w:sz w:val="10"/>
          <w:szCs w:val="10"/>
        </w:rPr>
        <w:t>1</w:t>
      </w:r>
      <w:r>
        <w:rPr>
          <w:rFonts w:ascii="Arial" w:hAnsi="Arial" w:cs="Arial"/>
          <w:i/>
          <w:iCs/>
          <w:color w:val="3B363D"/>
          <w:w w:val="57"/>
          <w:sz w:val="22"/>
          <w:szCs w:val="22"/>
        </w:rPr>
        <w:t>&gt;</w:t>
      </w:r>
      <w:r>
        <w:rPr>
          <w:rFonts w:ascii="Arial" w:hAnsi="Arial" w:cs="Arial"/>
          <w:i/>
          <w:iCs/>
          <w:color w:val="3B363D"/>
          <w:sz w:val="22"/>
          <w:szCs w:val="22"/>
        </w:rPr>
        <w:tab/>
      </w:r>
      <w:r>
        <w:rPr>
          <w:rFonts w:ascii="Arial" w:hAnsi="Arial" w:cs="Arial"/>
          <w:i/>
          <w:iCs/>
          <w:color w:val="1A1618"/>
          <w:w w:val="89"/>
          <w:sz w:val="24"/>
          <w:szCs w:val="24"/>
        </w:rPr>
        <w:t>y</w:t>
      </w:r>
    </w:p>
    <w:p w14:paraId="042F1A04" w14:textId="77777777" w:rsidR="008F5AB7" w:rsidRDefault="008F5AB7">
      <w:pPr>
        <w:pStyle w:val="Nadpis8"/>
        <w:tabs>
          <w:tab w:val="left" w:pos="1211"/>
          <w:tab w:val="left" w:pos="8275"/>
          <w:tab w:val="left" w:pos="8831"/>
        </w:tabs>
        <w:kinsoku w:val="0"/>
        <w:overflowPunct w:val="0"/>
        <w:spacing w:line="97" w:lineRule="exact"/>
        <w:ind w:left="587"/>
        <w:rPr>
          <w:color w:val="2D282B"/>
          <w:w w:val="95"/>
        </w:rPr>
      </w:pPr>
      <w:r>
        <w:rPr>
          <w:i w:val="0"/>
          <w:iCs w:val="0"/>
          <w:color w:val="2D282B"/>
          <w:spacing w:val="-1"/>
          <w:w w:val="89"/>
        </w:rPr>
        <w:t>:</w:t>
      </w:r>
      <w:r>
        <w:rPr>
          <w:i w:val="0"/>
          <w:iCs w:val="0"/>
          <w:color w:val="2D282B"/>
          <w:w w:val="89"/>
        </w:rPr>
        <w:t>'</w:t>
      </w:r>
      <w:r>
        <w:rPr>
          <w:i w:val="0"/>
          <w:iCs w:val="0"/>
          <w:color w:val="2D282B"/>
        </w:rPr>
        <w:tab/>
      </w:r>
      <w:r>
        <w:rPr>
          <w:i w:val="0"/>
          <w:iCs w:val="0"/>
          <w:color w:val="3B363D"/>
          <w:w w:val="105"/>
        </w:rPr>
        <w:t>.</w:t>
      </w:r>
      <w:r>
        <w:rPr>
          <w:i w:val="0"/>
          <w:iCs w:val="0"/>
          <w:color w:val="3B363D"/>
        </w:rPr>
        <w:t xml:space="preserve"> </w:t>
      </w:r>
      <w:r>
        <w:rPr>
          <w:i w:val="0"/>
          <w:iCs w:val="0"/>
          <w:color w:val="3B363D"/>
          <w:spacing w:val="-31"/>
        </w:rPr>
        <w:t xml:space="preserve"> </w:t>
      </w:r>
      <w:r>
        <w:rPr>
          <w:color w:val="3B363D"/>
          <w:spacing w:val="-1"/>
        </w:rPr>
        <w:t>k</w:t>
      </w:r>
      <w:r>
        <w:rPr>
          <w:color w:val="3B363D"/>
        </w:rPr>
        <w:t xml:space="preserve">o </w:t>
      </w:r>
      <w:r>
        <w:rPr>
          <w:color w:val="3B363D"/>
          <w:spacing w:val="-26"/>
        </w:rPr>
        <w:t xml:space="preserve"> </w:t>
      </w:r>
      <w:r>
        <w:rPr>
          <w:color w:val="2D282B"/>
          <w:w w:val="108"/>
        </w:rPr>
        <w:t>hoste</w:t>
      </w:r>
      <w:r>
        <w:rPr>
          <w:color w:val="2D282B"/>
        </w:rPr>
        <w:t xml:space="preserve"> </w:t>
      </w:r>
      <w:r>
        <w:rPr>
          <w:color w:val="2D282B"/>
          <w:spacing w:val="-15"/>
        </w:rPr>
        <w:t xml:space="preserve"> </w:t>
      </w:r>
      <w:r>
        <w:rPr>
          <w:color w:val="2D282B"/>
          <w:spacing w:val="-1"/>
          <w:w w:val="115"/>
        </w:rPr>
        <w:t>republzk</w:t>
      </w:r>
      <w:r>
        <w:rPr>
          <w:color w:val="2D282B"/>
          <w:w w:val="115"/>
        </w:rPr>
        <w:t>y</w:t>
      </w:r>
      <w:r>
        <w:rPr>
          <w:color w:val="2D282B"/>
        </w:rPr>
        <w:t xml:space="preserve"> </w:t>
      </w:r>
      <w:r>
        <w:rPr>
          <w:color w:val="2D282B"/>
          <w:spacing w:val="27"/>
        </w:rPr>
        <w:t xml:space="preserve"> </w:t>
      </w:r>
      <w:r>
        <w:rPr>
          <w:color w:val="1A1618"/>
          <w:w w:val="113"/>
        </w:rPr>
        <w:t>pozoruhodne</w:t>
      </w:r>
      <w:r>
        <w:rPr>
          <w:color w:val="1A1618"/>
        </w:rPr>
        <w:t xml:space="preserve"> </w:t>
      </w:r>
      <w:r>
        <w:rPr>
          <w:color w:val="1A1618"/>
          <w:spacing w:val="15"/>
        </w:rPr>
        <w:t xml:space="preserve"> </w:t>
      </w:r>
      <w:r>
        <w:rPr>
          <w:color w:val="2D282B"/>
          <w:spacing w:val="-1"/>
          <w:w w:val="111"/>
        </w:rPr>
        <w:t>svobod</w:t>
      </w:r>
      <w:r>
        <w:rPr>
          <w:color w:val="2D282B"/>
          <w:w w:val="111"/>
        </w:rPr>
        <w:t>y</w:t>
      </w:r>
      <w:r>
        <w:rPr>
          <w:color w:val="2D282B"/>
        </w:rPr>
        <w:t xml:space="preserve"> </w:t>
      </w:r>
      <w:r>
        <w:rPr>
          <w:color w:val="2D282B"/>
          <w:spacing w:val="16"/>
        </w:rPr>
        <w:t xml:space="preserve"> </w:t>
      </w:r>
      <w:r>
        <w:rPr>
          <w:color w:val="2D282B"/>
          <w:w w:val="111"/>
        </w:rPr>
        <w:t>blázn</w:t>
      </w:r>
      <w:r>
        <w:rPr>
          <w:i w:val="0"/>
          <w:iCs w:val="0"/>
          <w:color w:val="565054"/>
          <w:w w:val="97"/>
          <w:sz w:val="13"/>
          <w:szCs w:val="13"/>
        </w:rPr>
        <w:t>o</w:t>
      </w:r>
      <w:r>
        <w:rPr>
          <w:i w:val="0"/>
          <w:iCs w:val="0"/>
          <w:color w:val="565054"/>
          <w:sz w:val="13"/>
          <w:szCs w:val="13"/>
        </w:rPr>
        <w:tab/>
      </w:r>
      <w:r>
        <w:rPr>
          <w:rFonts w:ascii="Arial" w:hAnsi="Arial" w:cs="Arial"/>
          <w:color w:val="2D282B"/>
          <w:spacing w:val="-1"/>
          <w:w w:val="97"/>
          <w:sz w:val="24"/>
          <w:szCs w:val="24"/>
        </w:rPr>
        <w:t>t</w:t>
      </w:r>
      <w:r>
        <w:rPr>
          <w:rFonts w:ascii="Arial" w:hAnsi="Arial" w:cs="Arial"/>
          <w:color w:val="2D282B"/>
          <w:w w:val="97"/>
          <w:sz w:val="24"/>
          <w:szCs w:val="24"/>
        </w:rPr>
        <w:t>'</w:t>
      </w:r>
      <w:r>
        <w:rPr>
          <w:rFonts w:ascii="Arial" w:hAnsi="Arial" w:cs="Arial"/>
          <w:color w:val="2D282B"/>
          <w:spacing w:val="21"/>
          <w:sz w:val="24"/>
          <w:szCs w:val="24"/>
        </w:rPr>
        <w:t xml:space="preserve"> </w:t>
      </w:r>
      <w:r>
        <w:rPr>
          <w:rFonts w:ascii="Arial" w:hAnsi="Arial" w:cs="Arial"/>
          <w:i w:val="0"/>
          <w:iCs w:val="0"/>
          <w:color w:val="565054"/>
          <w:w w:val="97"/>
          <w:sz w:val="24"/>
          <w:szCs w:val="24"/>
        </w:rPr>
        <w:t>-</w:t>
      </w:r>
      <w:r>
        <w:rPr>
          <w:rFonts w:ascii="Arial" w:hAnsi="Arial" w:cs="Arial"/>
          <w:i w:val="0"/>
          <w:iCs w:val="0"/>
          <w:color w:val="565054"/>
          <w:sz w:val="24"/>
          <w:szCs w:val="24"/>
        </w:rPr>
        <w:tab/>
      </w:r>
      <w:r>
        <w:rPr>
          <w:color w:val="3B363D"/>
          <w:w w:val="101"/>
        </w:rPr>
        <w:t>.,sm</w:t>
      </w:r>
      <w:r>
        <w:rPr>
          <w:color w:val="3B363D"/>
          <w:spacing w:val="-11"/>
          <w:w w:val="101"/>
        </w:rPr>
        <w:t>e</w:t>
      </w:r>
      <w:r>
        <w:rPr>
          <w:color w:val="1A1618"/>
          <w:w w:val="103"/>
        </w:rPr>
        <w:t>n</w:t>
      </w:r>
      <w:r>
        <w:rPr>
          <w:color w:val="1A1618"/>
        </w:rPr>
        <w:t xml:space="preserve"> </w:t>
      </w:r>
      <w:r>
        <w:rPr>
          <w:color w:val="1A1618"/>
          <w:spacing w:val="28"/>
        </w:rPr>
        <w:t xml:space="preserve"> </w:t>
      </w:r>
      <w:r>
        <w:rPr>
          <w:color w:val="1A1618"/>
          <w:spacing w:val="-1"/>
          <w:w w:val="95"/>
        </w:rPr>
        <w:t>edrz</w:t>
      </w:r>
      <w:r>
        <w:rPr>
          <w:color w:val="1A1618"/>
          <w:w w:val="95"/>
        </w:rPr>
        <w:t>e</w:t>
      </w:r>
      <w:r>
        <w:rPr>
          <w:color w:val="1A1618"/>
          <w:spacing w:val="-7"/>
        </w:rPr>
        <w:t xml:space="preserve"> </w:t>
      </w:r>
      <w:r>
        <w:rPr>
          <w:color w:val="1A1618"/>
          <w:spacing w:val="-1"/>
          <w:w w:val="77"/>
        </w:rPr>
        <w:t>l</w:t>
      </w:r>
      <w:r>
        <w:rPr>
          <w:color w:val="1A1618"/>
          <w:w w:val="77"/>
        </w:rPr>
        <w:t>z</w:t>
      </w:r>
      <w:r>
        <w:rPr>
          <w:color w:val="1A1618"/>
          <w:spacing w:val="-35"/>
        </w:rPr>
        <w:t xml:space="preserve"> </w:t>
      </w:r>
      <w:r>
        <w:rPr>
          <w:color w:val="3B363D"/>
          <w:w w:val="103"/>
        </w:rPr>
        <w:t>;</w:t>
      </w:r>
      <w:r>
        <w:rPr>
          <w:color w:val="3B363D"/>
        </w:rPr>
        <w:t xml:space="preserve"> </w:t>
      </w:r>
      <w:r>
        <w:rPr>
          <w:color w:val="3B363D"/>
          <w:spacing w:val="16"/>
        </w:rPr>
        <w:t xml:space="preserve"> </w:t>
      </w:r>
      <w:r>
        <w:rPr>
          <w:color w:val="2D282B"/>
          <w:w w:val="95"/>
        </w:rPr>
        <w:t>požívali</w:t>
      </w:r>
    </w:p>
    <w:p w14:paraId="1E05BDE2" w14:textId="77777777" w:rsidR="008F5AB7" w:rsidRDefault="008F5AB7">
      <w:pPr>
        <w:pStyle w:val="Nadpis8"/>
        <w:tabs>
          <w:tab w:val="left" w:pos="1211"/>
          <w:tab w:val="left" w:pos="8275"/>
          <w:tab w:val="left" w:pos="8831"/>
        </w:tabs>
        <w:kinsoku w:val="0"/>
        <w:overflowPunct w:val="0"/>
        <w:spacing w:line="97" w:lineRule="exact"/>
        <w:ind w:left="587"/>
        <w:rPr>
          <w:color w:val="2D282B"/>
          <w:w w:val="95"/>
        </w:rPr>
        <w:sectPr w:rsidR="00000000">
          <w:pgSz w:w="11910" w:h="16850"/>
          <w:pgMar w:top="0" w:right="2" w:bottom="280" w:left="80" w:header="708" w:footer="708" w:gutter="0"/>
          <w:cols w:space="708" w:equalWidth="0">
            <w:col w:w="11828"/>
          </w:cols>
          <w:noEndnote/>
        </w:sectPr>
      </w:pPr>
    </w:p>
    <w:p w14:paraId="5D5243F1" w14:textId="77777777" w:rsidR="008F5AB7" w:rsidRDefault="008F5AB7">
      <w:pPr>
        <w:pStyle w:val="Zkladntext"/>
        <w:kinsoku w:val="0"/>
        <w:overflowPunct w:val="0"/>
        <w:spacing w:before="25" w:line="269" w:lineRule="exact"/>
        <w:ind w:left="582"/>
        <w:rPr>
          <w:i/>
          <w:iCs/>
          <w:color w:val="1A1618"/>
          <w:spacing w:val="-12"/>
          <w:position w:val="14"/>
          <w:sz w:val="25"/>
          <w:szCs w:val="25"/>
        </w:rPr>
      </w:pPr>
      <w:r>
        <w:rPr>
          <w:rFonts w:ascii="Arial" w:hAnsi="Arial" w:cs="Arial"/>
          <w:i/>
          <w:iCs/>
          <w:color w:val="2D282B"/>
          <w:spacing w:val="-18"/>
          <w:sz w:val="24"/>
          <w:szCs w:val="24"/>
        </w:rPr>
        <w:t>J</w:t>
      </w:r>
      <w:r>
        <w:rPr>
          <w:rFonts w:ascii="Arial" w:hAnsi="Arial" w:cs="Arial"/>
          <w:i/>
          <w:iCs/>
          <w:color w:val="3B363D"/>
          <w:spacing w:val="-18"/>
          <w:position w:val="14"/>
          <w:sz w:val="24"/>
          <w:szCs w:val="24"/>
        </w:rPr>
        <w:t>sme</w:t>
      </w:r>
      <w:r>
        <w:rPr>
          <w:rFonts w:ascii="Arial" w:hAnsi="Arial" w:cs="Arial"/>
          <w:i/>
          <w:iCs/>
          <w:color w:val="3B363D"/>
          <w:spacing w:val="-18"/>
          <w:sz w:val="25"/>
          <w:szCs w:val="25"/>
        </w:rPr>
        <w:t>d</w:t>
      </w:r>
      <w:r>
        <w:rPr>
          <w:rFonts w:ascii="Arial" w:hAnsi="Arial" w:cs="Arial"/>
          <w:i/>
          <w:iCs/>
          <w:color w:val="2D282B"/>
          <w:spacing w:val="-18"/>
          <w:position w:val="14"/>
          <w:sz w:val="24"/>
          <w:szCs w:val="24"/>
        </w:rPr>
        <w:t>J</w:t>
      </w:r>
      <w:r>
        <w:rPr>
          <w:rFonts w:ascii="Arial" w:hAnsi="Arial" w:cs="Arial"/>
          <w:i/>
          <w:iCs/>
          <w:color w:val="3B363D"/>
          <w:spacing w:val="-18"/>
          <w:sz w:val="25"/>
          <w:szCs w:val="25"/>
        </w:rPr>
        <w:t>a</w:t>
      </w:r>
      <w:r>
        <w:rPr>
          <w:rFonts w:ascii="Arial" w:hAnsi="Arial" w:cs="Arial"/>
          <w:i/>
          <w:iCs/>
          <w:color w:val="2D282B"/>
          <w:spacing w:val="-18"/>
          <w:position w:val="14"/>
          <w:sz w:val="24"/>
          <w:szCs w:val="24"/>
        </w:rPr>
        <w:t>a</w:t>
      </w:r>
      <w:r>
        <w:rPr>
          <w:rFonts w:ascii="Arial" w:hAnsi="Arial" w:cs="Arial"/>
          <w:i/>
          <w:iCs/>
          <w:color w:val="3B363D"/>
          <w:spacing w:val="-18"/>
          <w:sz w:val="25"/>
          <w:szCs w:val="25"/>
        </w:rPr>
        <w:t xml:space="preserve">'l </w:t>
      </w:r>
      <w:r>
        <w:rPr>
          <w:i/>
          <w:iCs/>
          <w:color w:val="2D282B"/>
          <w:sz w:val="28"/>
          <w:szCs w:val="28"/>
        </w:rPr>
        <w:t xml:space="preserve">ve svénz </w:t>
      </w:r>
      <w:r>
        <w:rPr>
          <w:i/>
          <w:iCs/>
          <w:color w:val="2D282B"/>
          <w:spacing w:val="-12"/>
          <w:sz w:val="28"/>
          <w:szCs w:val="28"/>
        </w:rPr>
        <w:t>strac</w:t>
      </w:r>
      <w:r>
        <w:rPr>
          <w:i/>
          <w:iCs/>
          <w:color w:val="1A1618"/>
          <w:spacing w:val="-12"/>
          <w:position w:val="14"/>
          <w:sz w:val="25"/>
          <w:szCs w:val="25"/>
        </w:rPr>
        <w:t>h</w:t>
      </w:r>
    </w:p>
    <w:p w14:paraId="38056146" w14:textId="77777777" w:rsidR="008F5AB7" w:rsidRDefault="008F5AB7">
      <w:pPr>
        <w:pStyle w:val="Zkladntext"/>
        <w:kinsoku w:val="0"/>
        <w:overflowPunct w:val="0"/>
        <w:spacing w:line="295" w:lineRule="exact"/>
        <w:ind w:left="116"/>
        <w:rPr>
          <w:i/>
          <w:iCs/>
          <w:color w:val="2D282B"/>
          <w:position w:val="14"/>
          <w:sz w:val="25"/>
          <w:szCs w:val="25"/>
        </w:rPr>
      </w:pPr>
      <w:r>
        <w:rPr>
          <w:sz w:val="24"/>
          <w:szCs w:val="24"/>
        </w:rPr>
        <w:br w:type="column"/>
      </w:r>
      <w:r>
        <w:rPr>
          <w:i/>
          <w:iCs/>
          <w:color w:val="1A1618"/>
          <w:sz w:val="28"/>
          <w:szCs w:val="28"/>
        </w:rPr>
        <w:t xml:space="preserve">u. </w:t>
      </w:r>
      <w:r>
        <w:rPr>
          <w:i/>
          <w:iCs/>
          <w:color w:val="1A1618"/>
          <w:position w:val="14"/>
          <w:sz w:val="29"/>
          <w:szCs w:val="29"/>
        </w:rPr>
        <w:t xml:space="preserve">p </w:t>
      </w:r>
      <w:r>
        <w:rPr>
          <w:i/>
          <w:iCs/>
          <w:color w:val="2D282B"/>
          <w:sz w:val="28"/>
          <w:szCs w:val="28"/>
        </w:rPr>
        <w:t>oz</w:t>
      </w:r>
      <w:r>
        <w:rPr>
          <w:i/>
          <w:iCs/>
          <w:color w:val="2D282B"/>
          <w:position w:val="14"/>
          <w:sz w:val="25"/>
          <w:szCs w:val="25"/>
        </w:rPr>
        <w:t>d</w:t>
      </w:r>
    </w:p>
    <w:p w14:paraId="41718369" w14:textId="77777777" w:rsidR="008F5AB7" w:rsidRDefault="008F5AB7">
      <w:pPr>
        <w:pStyle w:val="Zkladntext"/>
        <w:tabs>
          <w:tab w:val="left" w:pos="3104"/>
          <w:tab w:val="left" w:pos="4360"/>
        </w:tabs>
        <w:kinsoku w:val="0"/>
        <w:overflowPunct w:val="0"/>
        <w:spacing w:line="295" w:lineRule="exact"/>
        <w:ind w:left="103"/>
        <w:rPr>
          <w:rFonts w:ascii="Arial" w:hAnsi="Arial" w:cs="Arial"/>
          <w:color w:val="2D282B"/>
          <w:spacing w:val="-4"/>
          <w:w w:val="57"/>
          <w:sz w:val="25"/>
          <w:szCs w:val="25"/>
        </w:rPr>
      </w:pPr>
      <w:r>
        <w:rPr>
          <w:sz w:val="24"/>
          <w:szCs w:val="24"/>
        </w:rPr>
        <w:br w:type="column"/>
      </w:r>
      <w:r>
        <w:rPr>
          <w:i/>
          <w:iCs/>
          <w:color w:val="2D282B"/>
          <w:spacing w:val="-110"/>
          <w:w w:val="98"/>
          <w:sz w:val="28"/>
          <w:szCs w:val="28"/>
        </w:rPr>
        <w:t>e</w:t>
      </w:r>
      <w:r>
        <w:rPr>
          <w:rFonts w:ascii="Arial" w:hAnsi="Arial" w:cs="Arial"/>
          <w:i/>
          <w:iCs/>
          <w:color w:val="3B363D"/>
          <w:w w:val="81"/>
          <w:position w:val="14"/>
          <w:sz w:val="9"/>
          <w:szCs w:val="9"/>
        </w:rPr>
        <w:t>v</w:t>
      </w:r>
      <w:r>
        <w:rPr>
          <w:rFonts w:ascii="Arial" w:hAnsi="Arial" w:cs="Arial"/>
          <w:i/>
          <w:iCs/>
          <w:color w:val="3B363D"/>
          <w:position w:val="14"/>
          <w:sz w:val="9"/>
          <w:szCs w:val="9"/>
        </w:rPr>
        <w:t xml:space="preserve">  </w:t>
      </w:r>
      <w:r>
        <w:rPr>
          <w:rFonts w:ascii="Arial" w:hAnsi="Arial" w:cs="Arial"/>
          <w:i/>
          <w:iCs/>
          <w:color w:val="3B363D"/>
          <w:spacing w:val="-3"/>
          <w:position w:val="14"/>
          <w:sz w:val="9"/>
          <w:szCs w:val="9"/>
        </w:rPr>
        <w:t xml:space="preserve"> </w:t>
      </w:r>
      <w:r>
        <w:rPr>
          <w:i/>
          <w:iCs/>
          <w:color w:val="2D282B"/>
          <w:spacing w:val="-99"/>
          <w:w w:val="98"/>
          <w:sz w:val="28"/>
          <w:szCs w:val="28"/>
        </w:rPr>
        <w:t>J</w:t>
      </w:r>
      <w:r>
        <w:rPr>
          <w:rFonts w:ascii="Arial" w:hAnsi="Arial" w:cs="Arial"/>
          <w:color w:val="2D282B"/>
          <w:w w:val="81"/>
          <w:position w:val="14"/>
          <w:sz w:val="9"/>
          <w:szCs w:val="9"/>
        </w:rPr>
        <w:t>•</w:t>
      </w:r>
      <w:r>
        <w:rPr>
          <w:rFonts w:ascii="Arial" w:hAnsi="Arial" w:cs="Arial"/>
          <w:color w:val="2D282B"/>
          <w:position w:val="14"/>
          <w:sz w:val="9"/>
          <w:szCs w:val="9"/>
        </w:rPr>
        <w:t xml:space="preserve">  </w:t>
      </w:r>
      <w:r>
        <w:rPr>
          <w:rFonts w:ascii="Arial" w:hAnsi="Arial" w:cs="Arial"/>
          <w:color w:val="2D282B"/>
          <w:spacing w:val="-11"/>
          <w:position w:val="14"/>
          <w:sz w:val="9"/>
          <w:szCs w:val="9"/>
        </w:rPr>
        <w:t xml:space="preserve"> </w:t>
      </w:r>
      <w:r>
        <w:rPr>
          <w:rFonts w:ascii="Arial" w:hAnsi="Arial" w:cs="Arial"/>
          <w:color w:val="2D282B"/>
          <w:spacing w:val="-18"/>
          <w:w w:val="81"/>
          <w:position w:val="14"/>
          <w:sz w:val="9"/>
          <w:szCs w:val="9"/>
        </w:rPr>
        <w:t>•</w:t>
      </w:r>
      <w:r>
        <w:rPr>
          <w:i/>
          <w:iCs/>
          <w:color w:val="2D282B"/>
          <w:w w:val="98"/>
          <w:sz w:val="28"/>
          <w:szCs w:val="28"/>
        </w:rPr>
        <w:t>i</w:t>
      </w:r>
      <w:r>
        <w:rPr>
          <w:i/>
          <w:iCs/>
          <w:color w:val="2D282B"/>
          <w:sz w:val="28"/>
          <w:szCs w:val="28"/>
        </w:rPr>
        <w:t xml:space="preserve"> </w:t>
      </w:r>
      <w:r>
        <w:rPr>
          <w:i/>
          <w:iCs/>
          <w:color w:val="2D282B"/>
          <w:spacing w:val="-2"/>
          <w:sz w:val="28"/>
          <w:szCs w:val="28"/>
        </w:rPr>
        <w:t xml:space="preserve"> </w:t>
      </w:r>
      <w:r>
        <w:rPr>
          <w:i/>
          <w:iCs/>
          <w:color w:val="1A1618"/>
          <w:spacing w:val="-117"/>
          <w:sz w:val="28"/>
          <w:szCs w:val="28"/>
        </w:rPr>
        <w:t>J</w:t>
      </w:r>
      <w:r>
        <w:rPr>
          <w:rFonts w:ascii="Arial" w:hAnsi="Arial" w:cs="Arial"/>
          <w:color w:val="2D282B"/>
          <w:w w:val="81"/>
          <w:position w:val="14"/>
          <w:sz w:val="9"/>
          <w:szCs w:val="9"/>
        </w:rPr>
        <w:t>•</w:t>
      </w:r>
      <w:r>
        <w:rPr>
          <w:rFonts w:ascii="Arial" w:hAnsi="Arial" w:cs="Arial"/>
          <w:color w:val="2D282B"/>
          <w:position w:val="14"/>
          <w:sz w:val="9"/>
          <w:szCs w:val="9"/>
        </w:rPr>
        <w:t xml:space="preserve">   </w:t>
      </w:r>
      <w:r>
        <w:rPr>
          <w:rFonts w:ascii="Arial" w:hAnsi="Arial" w:cs="Arial"/>
          <w:color w:val="2D282B"/>
          <w:spacing w:val="-10"/>
          <w:position w:val="14"/>
          <w:sz w:val="9"/>
          <w:szCs w:val="9"/>
        </w:rPr>
        <w:t xml:space="preserve"> </w:t>
      </w:r>
      <w:r>
        <w:rPr>
          <w:i/>
          <w:iCs/>
          <w:color w:val="1A1618"/>
          <w:spacing w:val="-1"/>
          <w:sz w:val="28"/>
          <w:szCs w:val="28"/>
        </w:rPr>
        <w:t>srn</w:t>
      </w:r>
      <w:r>
        <w:rPr>
          <w:i/>
          <w:iCs/>
          <w:color w:val="1A1618"/>
          <w:sz w:val="28"/>
          <w:szCs w:val="28"/>
        </w:rPr>
        <w:t xml:space="preserve">e </w:t>
      </w:r>
      <w:r>
        <w:rPr>
          <w:i/>
          <w:iCs/>
          <w:color w:val="1A1618"/>
          <w:spacing w:val="25"/>
          <w:sz w:val="28"/>
          <w:szCs w:val="28"/>
        </w:rPr>
        <w:t xml:space="preserve"> </w:t>
      </w:r>
      <w:r>
        <w:rPr>
          <w:i/>
          <w:iCs/>
          <w:color w:val="2D282B"/>
          <w:spacing w:val="-1"/>
          <w:w w:val="104"/>
          <w:sz w:val="28"/>
          <w:szCs w:val="28"/>
        </w:rPr>
        <w:t>s</w:t>
      </w:r>
      <w:r>
        <w:rPr>
          <w:i/>
          <w:iCs/>
          <w:color w:val="2D282B"/>
          <w:w w:val="104"/>
          <w:sz w:val="28"/>
          <w:szCs w:val="28"/>
        </w:rPr>
        <w:t>e</w:t>
      </w:r>
      <w:r>
        <w:rPr>
          <w:i/>
          <w:iCs/>
          <w:color w:val="2D282B"/>
          <w:sz w:val="28"/>
          <w:szCs w:val="28"/>
        </w:rPr>
        <w:t xml:space="preserve"> </w:t>
      </w:r>
      <w:r>
        <w:rPr>
          <w:i/>
          <w:iCs/>
          <w:color w:val="2D282B"/>
          <w:spacing w:val="19"/>
          <w:sz w:val="28"/>
          <w:szCs w:val="28"/>
        </w:rPr>
        <w:t xml:space="preserve"> </w:t>
      </w:r>
      <w:r>
        <w:rPr>
          <w:i/>
          <w:iCs/>
          <w:color w:val="2D282B"/>
          <w:w w:val="110"/>
          <w:sz w:val="28"/>
          <w:szCs w:val="28"/>
        </w:rPr>
        <w:t>dozvěděli</w:t>
      </w:r>
      <w:r>
        <w:rPr>
          <w:i/>
          <w:iCs/>
          <w:color w:val="2D282B"/>
          <w:sz w:val="28"/>
          <w:szCs w:val="28"/>
        </w:rPr>
        <w:tab/>
      </w:r>
      <w:r>
        <w:rPr>
          <w:i/>
          <w:iCs/>
          <w:color w:val="3B363D"/>
          <w:spacing w:val="-1"/>
          <w:w w:val="53"/>
        </w:rPr>
        <w:t>z</w:t>
      </w:r>
      <w:r>
        <w:rPr>
          <w:i/>
          <w:iCs/>
          <w:color w:val="3B363D"/>
          <w:spacing w:val="-37"/>
          <w:w w:val="53"/>
        </w:rPr>
        <w:t>v</w:t>
      </w:r>
      <w:r>
        <w:rPr>
          <w:rFonts w:ascii="Arial" w:hAnsi="Arial" w:cs="Arial"/>
          <w:i/>
          <w:iCs/>
          <w:color w:val="2D282B"/>
          <w:spacing w:val="-1"/>
          <w:w w:val="81"/>
          <w:position w:val="14"/>
          <w:sz w:val="24"/>
          <w:szCs w:val="24"/>
        </w:rPr>
        <w:t>u</w:t>
      </w:r>
      <w:r>
        <w:rPr>
          <w:rFonts w:ascii="Arial" w:hAnsi="Arial" w:cs="Arial"/>
          <w:i/>
          <w:iCs/>
          <w:color w:val="2D282B"/>
          <w:w w:val="81"/>
          <w:position w:val="14"/>
          <w:sz w:val="24"/>
          <w:szCs w:val="24"/>
        </w:rPr>
        <w:t>,</w:t>
      </w:r>
      <w:r>
        <w:rPr>
          <w:rFonts w:ascii="Arial" w:hAnsi="Arial" w:cs="Arial"/>
          <w:i/>
          <w:iCs/>
          <w:color w:val="2D282B"/>
          <w:position w:val="14"/>
          <w:sz w:val="24"/>
          <w:szCs w:val="24"/>
        </w:rPr>
        <w:t xml:space="preserve">  </w:t>
      </w:r>
      <w:r>
        <w:rPr>
          <w:rFonts w:ascii="Arial" w:hAnsi="Arial" w:cs="Arial"/>
          <w:i/>
          <w:iCs/>
          <w:color w:val="2D282B"/>
          <w:spacing w:val="-7"/>
          <w:position w:val="14"/>
          <w:sz w:val="24"/>
          <w:szCs w:val="24"/>
        </w:rPr>
        <w:t xml:space="preserve"> </w:t>
      </w:r>
      <w:r>
        <w:rPr>
          <w:rFonts w:ascii="Arial" w:hAnsi="Arial" w:cs="Arial"/>
          <w:i/>
          <w:iCs/>
          <w:color w:val="2D282B"/>
          <w:w w:val="107"/>
          <w:position w:val="14"/>
          <w:sz w:val="24"/>
          <w:szCs w:val="24"/>
        </w:rPr>
        <w:t>za</w:t>
      </w:r>
      <w:r>
        <w:rPr>
          <w:rFonts w:ascii="Arial" w:hAnsi="Arial" w:cs="Arial"/>
          <w:i/>
          <w:iCs/>
          <w:color w:val="2D282B"/>
          <w:spacing w:val="1"/>
          <w:position w:val="14"/>
          <w:sz w:val="24"/>
          <w:szCs w:val="24"/>
        </w:rPr>
        <w:t xml:space="preserve"> </w:t>
      </w:r>
      <w:r>
        <w:rPr>
          <w:rFonts w:ascii="Arial" w:hAnsi="Arial" w:cs="Arial"/>
          <w:i/>
          <w:iCs/>
          <w:color w:val="3B363D"/>
          <w:spacing w:val="-25"/>
          <w:w w:val="105"/>
          <w:sz w:val="25"/>
          <w:szCs w:val="25"/>
        </w:rPr>
        <w:t>.</w:t>
      </w:r>
      <w:r>
        <w:rPr>
          <w:color w:val="2D282B"/>
          <w:spacing w:val="-1"/>
          <w:w w:val="83"/>
          <w:position w:val="14"/>
          <w:sz w:val="29"/>
          <w:szCs w:val="29"/>
        </w:rPr>
        <w:t>z</w:t>
      </w:r>
      <w:r>
        <w:rPr>
          <w:color w:val="2D282B"/>
          <w:spacing w:val="-139"/>
          <w:w w:val="83"/>
          <w:position w:val="14"/>
          <w:sz w:val="29"/>
          <w:szCs w:val="29"/>
        </w:rPr>
        <w:t>m</w:t>
      </w:r>
      <w:r>
        <w:rPr>
          <w:rFonts w:ascii="Arial" w:hAnsi="Arial" w:cs="Arial"/>
          <w:color w:val="3B363D"/>
          <w:w w:val="105"/>
          <w:sz w:val="25"/>
          <w:szCs w:val="25"/>
        </w:rPr>
        <w:t>.</w:t>
      </w:r>
      <w:r>
        <w:rPr>
          <w:rFonts w:ascii="Arial" w:hAnsi="Arial" w:cs="Arial"/>
          <w:color w:val="3B363D"/>
          <w:sz w:val="25"/>
          <w:szCs w:val="25"/>
        </w:rPr>
        <w:tab/>
      </w:r>
      <w:r>
        <w:rPr>
          <w:rFonts w:ascii="Arial" w:hAnsi="Arial" w:cs="Arial"/>
          <w:color w:val="565054"/>
          <w:spacing w:val="-30"/>
          <w:w w:val="57"/>
          <w:sz w:val="25"/>
          <w:szCs w:val="25"/>
        </w:rPr>
        <w:t>.</w:t>
      </w:r>
      <w:r>
        <w:rPr>
          <w:i/>
          <w:iCs/>
          <w:color w:val="2D282B"/>
          <w:spacing w:val="-89"/>
          <w:w w:val="102"/>
          <w:position w:val="14"/>
          <w:sz w:val="28"/>
          <w:szCs w:val="28"/>
        </w:rPr>
        <w:t>r</w:t>
      </w:r>
      <w:r>
        <w:rPr>
          <w:rFonts w:ascii="Arial" w:hAnsi="Arial" w:cs="Arial"/>
          <w:color w:val="565054"/>
          <w:spacing w:val="-3"/>
          <w:w w:val="57"/>
          <w:sz w:val="25"/>
          <w:szCs w:val="25"/>
        </w:rPr>
        <w:t>.</w:t>
      </w:r>
      <w:r>
        <w:rPr>
          <w:rFonts w:ascii="Arial" w:hAnsi="Arial" w:cs="Arial"/>
          <w:color w:val="565054"/>
          <w:spacing w:val="3"/>
          <w:w w:val="57"/>
          <w:sz w:val="25"/>
          <w:szCs w:val="25"/>
        </w:rPr>
        <w:t>.</w:t>
      </w:r>
      <w:r>
        <w:rPr>
          <w:i/>
          <w:iCs/>
          <w:color w:val="2D282B"/>
          <w:spacing w:val="-91"/>
          <w:w w:val="102"/>
          <w:position w:val="14"/>
          <w:sz w:val="28"/>
          <w:szCs w:val="28"/>
        </w:rPr>
        <w:t>o</w:t>
      </w:r>
      <w:r>
        <w:rPr>
          <w:rFonts w:ascii="Arial" w:hAnsi="Arial" w:cs="Arial"/>
          <w:color w:val="2D282B"/>
          <w:spacing w:val="-4"/>
          <w:w w:val="57"/>
          <w:sz w:val="25"/>
          <w:szCs w:val="25"/>
        </w:rPr>
        <w:t>..</w:t>
      </w:r>
    </w:p>
    <w:p w14:paraId="3ACB29D6" w14:textId="77777777" w:rsidR="008F5AB7" w:rsidRDefault="008F5AB7">
      <w:pPr>
        <w:pStyle w:val="Zkladntext"/>
        <w:kinsoku w:val="0"/>
        <w:overflowPunct w:val="0"/>
        <w:spacing w:before="25" w:line="270" w:lineRule="exact"/>
        <w:ind w:left="94"/>
        <w:rPr>
          <w:i/>
          <w:iCs/>
          <w:color w:val="2D282B"/>
          <w:spacing w:val="-9"/>
          <w:w w:val="41"/>
          <w:sz w:val="25"/>
          <w:szCs w:val="25"/>
        </w:rPr>
      </w:pPr>
      <w:r>
        <w:rPr>
          <w:sz w:val="24"/>
          <w:szCs w:val="24"/>
        </w:rPr>
        <w:br w:type="column"/>
      </w:r>
      <w:r>
        <w:rPr>
          <w:i/>
          <w:iCs/>
          <w:color w:val="2D282B"/>
          <w:w w:val="102"/>
          <w:sz w:val="25"/>
          <w:szCs w:val="25"/>
        </w:rPr>
        <w:t>oby</w:t>
      </w:r>
      <w:r>
        <w:rPr>
          <w:i/>
          <w:iCs/>
          <w:color w:val="2D282B"/>
          <w:spacing w:val="-1"/>
          <w:sz w:val="25"/>
          <w:szCs w:val="25"/>
        </w:rPr>
        <w:t xml:space="preserve"> </w:t>
      </w:r>
      <w:r>
        <w:rPr>
          <w:rFonts w:ascii="Arial" w:hAnsi="Arial" w:cs="Arial"/>
          <w:i/>
          <w:iCs/>
          <w:color w:val="2D282B"/>
          <w:w w:val="104"/>
          <w:position w:val="-14"/>
          <w:sz w:val="25"/>
          <w:szCs w:val="25"/>
        </w:rPr>
        <w:t>v</w:t>
      </w:r>
      <w:r>
        <w:rPr>
          <w:rFonts w:ascii="Arial" w:hAnsi="Arial" w:cs="Arial"/>
          <w:i/>
          <w:iCs/>
          <w:color w:val="2D282B"/>
          <w:spacing w:val="-48"/>
          <w:w w:val="104"/>
          <w:position w:val="-14"/>
          <w:sz w:val="25"/>
          <w:szCs w:val="25"/>
        </w:rPr>
        <w:t>a</w:t>
      </w:r>
      <w:r>
        <w:rPr>
          <w:rFonts w:ascii="Arial" w:hAnsi="Arial" w:cs="Arial"/>
          <w:i/>
          <w:iCs/>
          <w:color w:val="2D282B"/>
          <w:w w:val="38"/>
          <w:sz w:val="24"/>
          <w:szCs w:val="24"/>
        </w:rPr>
        <w:t>t</w:t>
      </w:r>
      <w:r>
        <w:rPr>
          <w:rFonts w:ascii="Arial" w:hAnsi="Arial" w:cs="Arial"/>
          <w:i/>
          <w:iCs/>
          <w:color w:val="2D282B"/>
          <w:sz w:val="24"/>
          <w:szCs w:val="24"/>
        </w:rPr>
        <w:t xml:space="preserve"> </w:t>
      </w:r>
      <w:r>
        <w:rPr>
          <w:rFonts w:ascii="Arial" w:hAnsi="Arial" w:cs="Arial"/>
          <w:i/>
          <w:iCs/>
          <w:color w:val="2D282B"/>
          <w:spacing w:val="-9"/>
          <w:sz w:val="24"/>
          <w:szCs w:val="24"/>
        </w:rPr>
        <w:t xml:space="preserve"> </w:t>
      </w:r>
      <w:r>
        <w:rPr>
          <w:rFonts w:ascii="Arial" w:hAnsi="Arial" w:cs="Arial"/>
          <w:i/>
          <w:iCs/>
          <w:color w:val="3B363D"/>
          <w:spacing w:val="-70"/>
          <w:w w:val="82"/>
          <w:position w:val="-14"/>
          <w:sz w:val="25"/>
          <w:szCs w:val="25"/>
        </w:rPr>
        <w:t>e</w:t>
      </w:r>
      <w:r>
        <w:rPr>
          <w:i/>
          <w:iCs/>
          <w:color w:val="2D282B"/>
          <w:spacing w:val="-9"/>
          <w:w w:val="41"/>
          <w:sz w:val="25"/>
          <w:szCs w:val="25"/>
        </w:rPr>
        <w:t>l</w:t>
      </w:r>
    </w:p>
    <w:p w14:paraId="1F10D6A7" w14:textId="77777777" w:rsidR="008F5AB7" w:rsidRDefault="008F5AB7">
      <w:pPr>
        <w:pStyle w:val="Nadpis8"/>
        <w:kinsoku w:val="0"/>
        <w:overflowPunct w:val="0"/>
        <w:spacing w:before="137" w:line="157" w:lineRule="exact"/>
        <w:ind w:left="102"/>
        <w:rPr>
          <w:color w:val="1A1618"/>
        </w:rPr>
      </w:pPr>
      <w:r>
        <w:rPr>
          <w:i w:val="0"/>
          <w:iCs w:val="0"/>
          <w:sz w:val="24"/>
          <w:szCs w:val="24"/>
        </w:rPr>
        <w:br w:type="column"/>
      </w:r>
      <w:r>
        <w:rPr>
          <w:color w:val="2D282B"/>
        </w:rPr>
        <w:t>stvo</w:t>
      </w:r>
      <w:r>
        <w:rPr>
          <w:color w:val="2D282B"/>
          <w:spacing w:val="56"/>
        </w:rPr>
        <w:t xml:space="preserve"> </w:t>
      </w:r>
      <w:r>
        <w:rPr>
          <w:color w:val="1A1618"/>
        </w:rPr>
        <w:t>vegeto-</w:t>
      </w:r>
    </w:p>
    <w:p w14:paraId="64078B53" w14:textId="77777777" w:rsidR="008F5AB7" w:rsidRDefault="008F5AB7">
      <w:pPr>
        <w:pStyle w:val="Nadpis8"/>
        <w:kinsoku w:val="0"/>
        <w:overflowPunct w:val="0"/>
        <w:spacing w:before="137" w:line="157" w:lineRule="exact"/>
        <w:ind w:left="102"/>
        <w:rPr>
          <w:color w:val="1A1618"/>
        </w:rPr>
        <w:sectPr w:rsidR="00000000">
          <w:type w:val="continuous"/>
          <w:pgSz w:w="11910" w:h="16850"/>
          <w:pgMar w:top="1200" w:right="2" w:bottom="280" w:left="80" w:header="708" w:footer="708" w:gutter="0"/>
          <w:cols w:num="5" w:space="708" w:equalWidth="0">
            <w:col w:w="3382" w:space="40"/>
            <w:col w:w="989" w:space="39"/>
            <w:col w:w="4621" w:space="39"/>
            <w:col w:w="986" w:space="40"/>
            <w:col w:w="1692"/>
          </w:cols>
          <w:noEndnote/>
        </w:sectPr>
      </w:pPr>
    </w:p>
    <w:p w14:paraId="1078D402" w14:textId="77777777" w:rsidR="008F5AB7" w:rsidRDefault="008F5AB7">
      <w:pPr>
        <w:pStyle w:val="Zkladntext"/>
        <w:kinsoku w:val="0"/>
        <w:overflowPunct w:val="0"/>
        <w:spacing w:before="19" w:line="447" w:lineRule="exact"/>
        <w:ind w:left="587"/>
        <w:rPr>
          <w:i/>
          <w:iCs/>
          <w:color w:val="2D282B"/>
          <w:spacing w:val="-28"/>
          <w:w w:val="105"/>
          <w:position w:val="14"/>
          <w:sz w:val="28"/>
          <w:szCs w:val="28"/>
        </w:rPr>
      </w:pPr>
      <w:r>
        <w:rPr>
          <w:i/>
          <w:iCs/>
          <w:color w:val="2D282B"/>
          <w:spacing w:val="-3"/>
          <w:w w:val="105"/>
          <w:position w:val="14"/>
          <w:sz w:val="28"/>
          <w:szCs w:val="28"/>
        </w:rPr>
        <w:t>valo</w:t>
      </w:r>
      <w:r>
        <w:rPr>
          <w:i/>
          <w:iCs/>
          <w:color w:val="2D282B"/>
          <w:spacing w:val="-3"/>
          <w:w w:val="105"/>
          <w:sz w:val="28"/>
          <w:szCs w:val="28"/>
        </w:rPr>
        <w:t xml:space="preserve">které </w:t>
      </w:r>
      <w:r>
        <w:rPr>
          <w:i/>
          <w:iCs/>
          <w:color w:val="3B363D"/>
          <w:w w:val="105"/>
          <w:sz w:val="25"/>
          <w:szCs w:val="25"/>
        </w:rPr>
        <w:t xml:space="preserve">byly </w:t>
      </w:r>
      <w:r>
        <w:rPr>
          <w:i/>
          <w:iCs/>
          <w:color w:val="2D282B"/>
          <w:spacing w:val="-28"/>
          <w:w w:val="105"/>
          <w:sz w:val="28"/>
          <w:szCs w:val="28"/>
        </w:rPr>
        <w:t>po</w:t>
      </w:r>
      <w:r>
        <w:rPr>
          <w:i/>
          <w:iCs/>
          <w:color w:val="2D282B"/>
          <w:spacing w:val="-28"/>
          <w:w w:val="105"/>
          <w:position w:val="14"/>
          <w:sz w:val="28"/>
          <w:szCs w:val="28"/>
        </w:rPr>
        <w:t>d</w:t>
      </w:r>
    </w:p>
    <w:p w14:paraId="066A16F0" w14:textId="77777777" w:rsidR="008F5AB7" w:rsidRDefault="008F5AB7">
      <w:pPr>
        <w:pStyle w:val="Zkladntext"/>
        <w:kinsoku w:val="0"/>
        <w:overflowPunct w:val="0"/>
        <w:spacing w:before="21" w:line="227" w:lineRule="auto"/>
        <w:ind w:left="106"/>
        <w:rPr>
          <w:i/>
          <w:iCs/>
          <w:color w:val="1A1618"/>
          <w:w w:val="40"/>
          <w:sz w:val="28"/>
          <w:szCs w:val="28"/>
        </w:rPr>
      </w:pPr>
      <w:r>
        <w:rPr>
          <w:sz w:val="24"/>
          <w:szCs w:val="24"/>
        </w:rPr>
        <w:br w:type="column"/>
      </w:r>
      <w:r>
        <w:rPr>
          <w:i/>
          <w:iCs/>
          <w:color w:val="2D282B"/>
          <w:spacing w:val="-1"/>
          <w:w w:val="109"/>
          <w:position w:val="-14"/>
          <w:sz w:val="28"/>
          <w:szCs w:val="28"/>
        </w:rPr>
        <w:t>ez</w:t>
      </w:r>
      <w:r>
        <w:rPr>
          <w:i/>
          <w:iCs/>
          <w:color w:val="2D282B"/>
          <w:spacing w:val="-75"/>
          <w:w w:val="109"/>
          <w:position w:val="-14"/>
          <w:sz w:val="28"/>
          <w:szCs w:val="28"/>
        </w:rPr>
        <w:t>r</w:t>
      </w:r>
      <w:r>
        <w:rPr>
          <w:color w:val="2D282B"/>
          <w:w w:val="38"/>
          <w:sz w:val="28"/>
          <w:szCs w:val="28"/>
        </w:rPr>
        <w:t>..</w:t>
      </w:r>
      <w:r>
        <w:rPr>
          <w:color w:val="2D282B"/>
          <w:spacing w:val="-6"/>
          <w:w w:val="38"/>
          <w:sz w:val="28"/>
          <w:szCs w:val="28"/>
        </w:rPr>
        <w:t>.</w:t>
      </w:r>
      <w:r>
        <w:rPr>
          <w:i/>
          <w:iCs/>
          <w:color w:val="2D282B"/>
          <w:spacing w:val="-68"/>
          <w:w w:val="109"/>
          <w:position w:val="-14"/>
          <w:sz w:val="28"/>
          <w:szCs w:val="28"/>
        </w:rPr>
        <w:t>e</w:t>
      </w:r>
      <w:r>
        <w:rPr>
          <w:color w:val="2D282B"/>
          <w:spacing w:val="-41"/>
          <w:w w:val="61"/>
          <w:sz w:val="28"/>
          <w:szCs w:val="28"/>
        </w:rPr>
        <w:t>,</w:t>
      </w:r>
      <w:r>
        <w:rPr>
          <w:i/>
          <w:iCs/>
          <w:color w:val="1A1618"/>
          <w:w w:val="40"/>
          <w:sz w:val="28"/>
          <w:szCs w:val="28"/>
        </w:rPr>
        <w:t>l</w:t>
      </w:r>
    </w:p>
    <w:p w14:paraId="2EFEB03B" w14:textId="77777777" w:rsidR="008F5AB7" w:rsidRDefault="008F5AB7">
      <w:pPr>
        <w:pStyle w:val="Zkladntext"/>
        <w:kinsoku w:val="0"/>
        <w:overflowPunct w:val="0"/>
        <w:spacing w:before="19" w:line="447" w:lineRule="exact"/>
        <w:ind w:left="113"/>
        <w:rPr>
          <w:i/>
          <w:iCs/>
          <w:color w:val="1A1618"/>
          <w:spacing w:val="-16"/>
          <w:w w:val="85"/>
          <w:position w:val="14"/>
          <w:sz w:val="28"/>
          <w:szCs w:val="28"/>
        </w:rPr>
      </w:pPr>
      <w:r>
        <w:rPr>
          <w:sz w:val="24"/>
          <w:szCs w:val="24"/>
        </w:rPr>
        <w:br w:type="column"/>
      </w:r>
      <w:r>
        <w:rPr>
          <w:i/>
          <w:iCs/>
          <w:color w:val="2D282B"/>
          <w:sz w:val="28"/>
          <w:szCs w:val="28"/>
        </w:rPr>
        <w:t>e,</w:t>
      </w:r>
      <w:r>
        <w:rPr>
          <w:i/>
          <w:iCs/>
          <w:color w:val="2D282B"/>
          <w:spacing w:val="-24"/>
          <w:sz w:val="28"/>
          <w:szCs w:val="28"/>
        </w:rPr>
        <w:t xml:space="preserve"> </w:t>
      </w:r>
      <w:r>
        <w:rPr>
          <w:i/>
          <w:iCs/>
          <w:color w:val="3B363D"/>
          <w:spacing w:val="-26"/>
          <w:w w:val="85"/>
          <w:sz w:val="28"/>
          <w:szCs w:val="28"/>
        </w:rPr>
        <w:t>_</w:t>
      </w:r>
      <w:r>
        <w:rPr>
          <w:color w:val="3B363D"/>
          <w:spacing w:val="-26"/>
          <w:w w:val="85"/>
          <w:position w:val="14"/>
          <w:sz w:val="28"/>
          <w:szCs w:val="28"/>
        </w:rPr>
        <w:t>..</w:t>
      </w:r>
      <w:r>
        <w:rPr>
          <w:i/>
          <w:iCs/>
          <w:color w:val="3B363D"/>
          <w:spacing w:val="-26"/>
          <w:w w:val="85"/>
          <w:sz w:val="28"/>
          <w:szCs w:val="28"/>
        </w:rPr>
        <w:t>z</w:t>
      </w:r>
      <w:r>
        <w:rPr>
          <w:color w:val="3B363D"/>
          <w:spacing w:val="-26"/>
          <w:w w:val="85"/>
          <w:position w:val="14"/>
          <w:sz w:val="28"/>
          <w:szCs w:val="28"/>
        </w:rPr>
        <w:t>.</w:t>
      </w:r>
      <w:r>
        <w:rPr>
          <w:color w:val="3B363D"/>
          <w:spacing w:val="-43"/>
          <w:w w:val="85"/>
          <w:position w:val="14"/>
          <w:sz w:val="28"/>
          <w:szCs w:val="28"/>
        </w:rPr>
        <w:t xml:space="preserve"> </w:t>
      </w:r>
      <w:r>
        <w:rPr>
          <w:i/>
          <w:iCs/>
          <w:color w:val="3B363D"/>
          <w:w w:val="85"/>
          <w:sz w:val="28"/>
          <w:szCs w:val="28"/>
        </w:rPr>
        <w:t>e</w:t>
      </w:r>
      <w:r>
        <w:rPr>
          <w:i/>
          <w:iCs/>
          <w:color w:val="3B363D"/>
          <w:spacing w:val="-31"/>
          <w:w w:val="85"/>
          <w:sz w:val="28"/>
          <w:szCs w:val="28"/>
        </w:rPr>
        <w:t xml:space="preserve"> </w:t>
      </w:r>
      <w:r>
        <w:rPr>
          <w:i/>
          <w:iCs/>
          <w:color w:val="1A1618"/>
          <w:spacing w:val="-16"/>
          <w:w w:val="85"/>
          <w:position w:val="14"/>
          <w:sz w:val="28"/>
          <w:szCs w:val="28"/>
        </w:rPr>
        <w:t>b</w:t>
      </w:r>
    </w:p>
    <w:p w14:paraId="7BBBA65D" w14:textId="77777777" w:rsidR="008F5AB7" w:rsidRDefault="008F5AB7">
      <w:pPr>
        <w:pStyle w:val="Zkladntext"/>
        <w:kinsoku w:val="0"/>
        <w:overflowPunct w:val="0"/>
        <w:spacing w:before="19" w:line="447" w:lineRule="exact"/>
        <w:ind w:left="141"/>
        <w:rPr>
          <w:color w:val="2D282B"/>
          <w:spacing w:val="-4"/>
          <w:w w:val="41"/>
          <w:position w:val="14"/>
          <w:sz w:val="28"/>
          <w:szCs w:val="28"/>
        </w:rPr>
      </w:pPr>
      <w:r>
        <w:rPr>
          <w:sz w:val="24"/>
          <w:szCs w:val="24"/>
        </w:rPr>
        <w:br w:type="column"/>
      </w:r>
      <w:r>
        <w:rPr>
          <w:i/>
          <w:iCs/>
          <w:color w:val="1A1618"/>
          <w:spacing w:val="-77"/>
          <w:w w:val="103"/>
          <w:sz w:val="25"/>
          <w:szCs w:val="25"/>
        </w:rPr>
        <w:t>y</w:t>
      </w:r>
      <w:r>
        <w:rPr>
          <w:i/>
          <w:iCs/>
          <w:color w:val="1A1618"/>
          <w:w w:val="41"/>
          <w:position w:val="14"/>
          <w:sz w:val="28"/>
          <w:szCs w:val="28"/>
        </w:rPr>
        <w:t>I</w:t>
      </w:r>
      <w:r>
        <w:rPr>
          <w:i/>
          <w:iCs/>
          <w:color w:val="1A1618"/>
          <w:position w:val="14"/>
          <w:sz w:val="28"/>
          <w:szCs w:val="28"/>
        </w:rPr>
        <w:t xml:space="preserve"> </w:t>
      </w:r>
      <w:r>
        <w:rPr>
          <w:i/>
          <w:iCs/>
          <w:color w:val="1A1618"/>
          <w:spacing w:val="-35"/>
          <w:position w:val="14"/>
          <w:sz w:val="28"/>
          <w:szCs w:val="28"/>
        </w:rPr>
        <w:t xml:space="preserve"> </w:t>
      </w:r>
      <w:r>
        <w:rPr>
          <w:rFonts w:ascii="Arial" w:hAnsi="Arial" w:cs="Arial"/>
          <w:i/>
          <w:iCs/>
          <w:color w:val="2D282B"/>
          <w:spacing w:val="-1"/>
          <w:w w:val="84"/>
          <w:sz w:val="40"/>
          <w:szCs w:val="40"/>
        </w:rPr>
        <w:t>!</w:t>
      </w:r>
      <w:r>
        <w:rPr>
          <w:rFonts w:ascii="Arial" w:hAnsi="Arial" w:cs="Arial"/>
          <w:i/>
          <w:iCs/>
          <w:color w:val="2D282B"/>
          <w:w w:val="84"/>
          <w:sz w:val="40"/>
          <w:szCs w:val="40"/>
        </w:rPr>
        <w:t>'</w:t>
      </w:r>
      <w:r>
        <w:rPr>
          <w:rFonts w:ascii="Arial" w:hAnsi="Arial" w:cs="Arial"/>
          <w:i/>
          <w:iCs/>
          <w:color w:val="2D282B"/>
          <w:sz w:val="40"/>
          <w:szCs w:val="40"/>
        </w:rPr>
        <w:t xml:space="preserve"> </w:t>
      </w:r>
      <w:r>
        <w:rPr>
          <w:rFonts w:ascii="Arial" w:hAnsi="Arial" w:cs="Arial"/>
          <w:i/>
          <w:iCs/>
          <w:color w:val="2D282B"/>
          <w:spacing w:val="-46"/>
          <w:sz w:val="40"/>
          <w:szCs w:val="40"/>
        </w:rPr>
        <w:t xml:space="preserve"> </w:t>
      </w:r>
      <w:r>
        <w:rPr>
          <w:i/>
          <w:iCs/>
          <w:color w:val="2D282B"/>
          <w:w w:val="129"/>
          <w:sz w:val="28"/>
          <w:szCs w:val="28"/>
        </w:rPr>
        <w:t>n</w:t>
      </w:r>
      <w:r>
        <w:rPr>
          <w:i/>
          <w:iCs/>
          <w:color w:val="2D282B"/>
          <w:spacing w:val="2"/>
          <w:sz w:val="28"/>
          <w:szCs w:val="28"/>
        </w:rPr>
        <w:t xml:space="preserve"> </w:t>
      </w:r>
      <w:r>
        <w:rPr>
          <w:color w:val="3B363D"/>
          <w:spacing w:val="-16"/>
          <w:w w:val="41"/>
          <w:position w:val="14"/>
          <w:sz w:val="28"/>
          <w:szCs w:val="28"/>
        </w:rPr>
        <w:t>,</w:t>
      </w:r>
      <w:r>
        <w:rPr>
          <w:i/>
          <w:iCs/>
          <w:color w:val="2D282B"/>
          <w:spacing w:val="-5"/>
          <w:w w:val="129"/>
          <w:sz w:val="28"/>
          <w:szCs w:val="28"/>
        </w:rPr>
        <w:t>m</w:t>
      </w:r>
      <w:r>
        <w:rPr>
          <w:i/>
          <w:iCs/>
          <w:color w:val="2D282B"/>
          <w:spacing w:val="-57"/>
          <w:w w:val="129"/>
          <w:sz w:val="28"/>
          <w:szCs w:val="28"/>
        </w:rPr>
        <w:t>i</w:t>
      </w:r>
      <w:r>
        <w:rPr>
          <w:color w:val="2D282B"/>
          <w:spacing w:val="-4"/>
          <w:w w:val="41"/>
          <w:position w:val="14"/>
          <w:sz w:val="28"/>
          <w:szCs w:val="28"/>
        </w:rPr>
        <w:t>.</w:t>
      </w:r>
    </w:p>
    <w:p w14:paraId="68EA434E" w14:textId="77777777" w:rsidR="008F5AB7" w:rsidRDefault="008F5AB7">
      <w:pPr>
        <w:pStyle w:val="Nadpis8"/>
        <w:kinsoku w:val="0"/>
        <w:overflowPunct w:val="0"/>
        <w:spacing w:before="19" w:line="447" w:lineRule="exact"/>
        <w:ind w:left="134"/>
        <w:rPr>
          <w:color w:val="565054"/>
          <w:spacing w:val="-9"/>
          <w:w w:val="92"/>
        </w:rPr>
      </w:pPr>
      <w:r>
        <w:rPr>
          <w:i w:val="0"/>
          <w:iCs w:val="0"/>
          <w:sz w:val="24"/>
          <w:szCs w:val="24"/>
        </w:rPr>
        <w:br w:type="column"/>
      </w:r>
      <w:r>
        <w:rPr>
          <w:color w:val="2D282B"/>
          <w:spacing w:val="-57"/>
          <w:w w:val="103"/>
        </w:rPr>
        <w:t>i</w:t>
      </w:r>
      <w:r>
        <w:rPr>
          <w:i w:val="0"/>
          <w:iCs w:val="0"/>
          <w:color w:val="2D282B"/>
          <w:w w:val="41"/>
          <w:position w:val="14"/>
        </w:rPr>
        <w:t>.</w:t>
      </w:r>
      <w:r>
        <w:rPr>
          <w:i w:val="0"/>
          <w:iCs w:val="0"/>
          <w:color w:val="2D282B"/>
          <w:spacing w:val="-43"/>
          <w:position w:val="14"/>
        </w:rPr>
        <w:t xml:space="preserve"> </w:t>
      </w:r>
      <w:r>
        <w:rPr>
          <w:color w:val="2D282B"/>
          <w:w w:val="103"/>
        </w:rPr>
        <w:t>n</w:t>
      </w:r>
      <w:r>
        <w:rPr>
          <w:color w:val="2D282B"/>
          <w:spacing w:val="20"/>
        </w:rPr>
        <w:t xml:space="preserve"> </w:t>
      </w:r>
      <w:r>
        <w:rPr>
          <w:color w:val="2D282B"/>
          <w:spacing w:val="20"/>
          <w:w w:val="60"/>
        </w:rPr>
        <w:t>f</w:t>
      </w:r>
      <w:r>
        <w:rPr>
          <w:color w:val="2D282B"/>
          <w:spacing w:val="21"/>
          <w:w w:val="108"/>
        </w:rPr>
        <w:t>i</w:t>
      </w:r>
      <w:r>
        <w:rPr>
          <w:color w:val="2D282B"/>
          <w:spacing w:val="26"/>
          <w:w w:val="108"/>
        </w:rPr>
        <w:t>k</w:t>
      </w:r>
      <w:r>
        <w:rPr>
          <w:color w:val="2D282B"/>
          <w:w w:val="105"/>
        </w:rPr>
        <w:t>ován</w:t>
      </w:r>
      <w:r>
        <w:rPr>
          <w:color w:val="2D282B"/>
          <w:spacing w:val="15"/>
        </w:rPr>
        <w:t xml:space="preserve"> </w:t>
      </w:r>
      <w:r>
        <w:rPr>
          <w:color w:val="2D282B"/>
          <w:spacing w:val="3"/>
          <w:w w:val="92"/>
        </w:rPr>
        <w:t>y</w:t>
      </w:r>
      <w:r>
        <w:rPr>
          <w:color w:val="565054"/>
          <w:spacing w:val="-9"/>
          <w:w w:val="92"/>
        </w:rPr>
        <w:t>.</w:t>
      </w:r>
    </w:p>
    <w:p w14:paraId="7E24FB8C" w14:textId="77777777" w:rsidR="008F5AB7" w:rsidRDefault="008F5AB7">
      <w:pPr>
        <w:pStyle w:val="Odstavecseseznamem"/>
        <w:numPr>
          <w:ilvl w:val="0"/>
          <w:numId w:val="24"/>
        </w:numPr>
        <w:tabs>
          <w:tab w:val="left" w:pos="276"/>
          <w:tab w:val="left" w:pos="685"/>
        </w:tabs>
        <w:kinsoku w:val="0"/>
        <w:overflowPunct w:val="0"/>
        <w:spacing w:line="227" w:lineRule="auto"/>
        <w:ind w:left="275" w:hanging="156"/>
        <w:rPr>
          <w:i/>
          <w:iCs/>
          <w:color w:val="3B363D"/>
          <w:spacing w:val="-10"/>
          <w:w w:val="90"/>
          <w:sz w:val="28"/>
          <w:szCs w:val="28"/>
        </w:rPr>
      </w:pPr>
      <w:r>
        <w:rPr>
          <w:i/>
          <w:iCs/>
          <w:color w:val="2D282B"/>
          <w:w w:val="86"/>
          <w:sz w:val="28"/>
          <w:szCs w:val="28"/>
        </w:rPr>
        <w:br w:type="column"/>
      </w:r>
      <w:r>
        <w:rPr>
          <w:i/>
          <w:iCs/>
          <w:color w:val="2D282B"/>
          <w:sz w:val="28"/>
          <w:szCs w:val="28"/>
        </w:rPr>
        <w:t>e</w:t>
      </w:r>
      <w:r>
        <w:rPr>
          <w:i/>
          <w:iCs/>
          <w:color w:val="2D282B"/>
          <w:sz w:val="28"/>
          <w:szCs w:val="28"/>
        </w:rPr>
        <w:tab/>
      </w:r>
      <w:r>
        <w:rPr>
          <w:i/>
          <w:iCs/>
          <w:color w:val="2D282B"/>
          <w:spacing w:val="-3"/>
          <w:w w:val="90"/>
          <w:sz w:val="28"/>
          <w:szCs w:val="28"/>
        </w:rPr>
        <w:t>po</w:t>
      </w:r>
      <w:r>
        <w:rPr>
          <w:rFonts w:ascii="Arial" w:hAnsi="Arial" w:cs="Arial"/>
          <w:i/>
          <w:iCs/>
          <w:color w:val="3B363D"/>
          <w:spacing w:val="-3"/>
          <w:w w:val="90"/>
          <w:position w:val="5"/>
          <w:sz w:val="25"/>
          <w:szCs w:val="25"/>
        </w:rPr>
        <w:t>1</w:t>
      </w:r>
      <w:r>
        <w:rPr>
          <w:color w:val="3B363D"/>
          <w:spacing w:val="-3"/>
          <w:w w:val="90"/>
          <w:sz w:val="29"/>
          <w:szCs w:val="29"/>
        </w:rPr>
        <w:t>zcze</w:t>
      </w:r>
      <w:r>
        <w:rPr>
          <w:color w:val="3B363D"/>
          <w:spacing w:val="26"/>
          <w:w w:val="90"/>
          <w:sz w:val="29"/>
          <w:szCs w:val="29"/>
        </w:rPr>
        <w:t xml:space="preserve"> </w:t>
      </w:r>
      <w:r>
        <w:rPr>
          <w:i/>
          <w:iCs/>
          <w:color w:val="2D282B"/>
          <w:spacing w:val="-10"/>
          <w:w w:val="90"/>
          <w:sz w:val="28"/>
          <w:szCs w:val="28"/>
        </w:rPr>
        <w:t>ZJzšt'o</w:t>
      </w:r>
      <w:r>
        <w:rPr>
          <w:i/>
          <w:iCs/>
          <w:color w:val="2D282B"/>
          <w:spacing w:val="-10"/>
          <w:w w:val="90"/>
          <w:position w:val="-14"/>
          <w:sz w:val="28"/>
          <w:szCs w:val="28"/>
        </w:rPr>
        <w:t>vaa</w:t>
      </w:r>
      <w:r>
        <w:rPr>
          <w:i/>
          <w:iCs/>
          <w:color w:val="1A1618"/>
          <w:spacing w:val="-10"/>
          <w:w w:val="90"/>
          <w:sz w:val="28"/>
          <w:szCs w:val="28"/>
        </w:rPr>
        <w:t>l</w:t>
      </w:r>
    </w:p>
    <w:p w14:paraId="6BD31F7F" w14:textId="77777777" w:rsidR="008F5AB7" w:rsidRDefault="008F5AB7">
      <w:pPr>
        <w:pStyle w:val="Zkladntext"/>
        <w:kinsoku w:val="0"/>
        <w:overflowPunct w:val="0"/>
        <w:spacing w:before="38" w:line="428" w:lineRule="exact"/>
        <w:ind w:left="215"/>
        <w:rPr>
          <w:i/>
          <w:iCs/>
          <w:color w:val="3B363D"/>
          <w:sz w:val="28"/>
          <w:szCs w:val="28"/>
        </w:rPr>
      </w:pPr>
      <w:r>
        <w:rPr>
          <w:sz w:val="24"/>
          <w:szCs w:val="24"/>
        </w:rPr>
        <w:br w:type="column"/>
      </w:r>
      <w:r>
        <w:rPr>
          <w:i/>
          <w:iCs/>
          <w:color w:val="3B363D"/>
          <w:sz w:val="28"/>
          <w:szCs w:val="28"/>
        </w:rPr>
        <w:t>v</w:t>
      </w:r>
      <w:r>
        <w:rPr>
          <w:i/>
          <w:iCs/>
          <w:color w:val="3B363D"/>
          <w:position w:val="14"/>
        </w:rPr>
        <w:t xml:space="preserve">š </w:t>
      </w:r>
      <w:r>
        <w:rPr>
          <w:i/>
          <w:iCs/>
          <w:color w:val="2D282B"/>
          <w:sz w:val="28"/>
          <w:szCs w:val="28"/>
        </w:rPr>
        <w:t xml:space="preserve">echny </w:t>
      </w:r>
      <w:r>
        <w:rPr>
          <w:i/>
          <w:iCs/>
          <w:color w:val="3B363D"/>
          <w:sz w:val="28"/>
          <w:szCs w:val="28"/>
        </w:rPr>
        <w:t>os</w:t>
      </w:r>
      <w:r>
        <w:rPr>
          <w:i/>
          <w:iCs/>
          <w:color w:val="1A1618"/>
          <w:sz w:val="28"/>
          <w:szCs w:val="28"/>
        </w:rPr>
        <w:t>o</w:t>
      </w:r>
      <w:r>
        <w:rPr>
          <w:i/>
          <w:iCs/>
          <w:color w:val="3B363D"/>
          <w:sz w:val="28"/>
          <w:szCs w:val="28"/>
        </w:rPr>
        <w:t>-</w:t>
      </w:r>
    </w:p>
    <w:p w14:paraId="1D6C2BDF" w14:textId="77777777" w:rsidR="008F5AB7" w:rsidRDefault="008F5AB7">
      <w:pPr>
        <w:pStyle w:val="Zkladntext"/>
        <w:kinsoku w:val="0"/>
        <w:overflowPunct w:val="0"/>
        <w:spacing w:before="38" w:line="428" w:lineRule="exact"/>
        <w:ind w:left="215"/>
        <w:rPr>
          <w:i/>
          <w:iCs/>
          <w:color w:val="3B363D"/>
          <w:sz w:val="28"/>
          <w:szCs w:val="28"/>
        </w:rPr>
        <w:sectPr w:rsidR="00000000">
          <w:type w:val="continuous"/>
          <w:pgSz w:w="11910" w:h="16850"/>
          <w:pgMar w:top="1200" w:right="2" w:bottom="280" w:left="80" w:header="708" w:footer="708" w:gutter="0"/>
          <w:cols w:num="7" w:space="708" w:equalWidth="0">
            <w:col w:w="2695" w:space="40"/>
            <w:col w:w="581" w:space="39"/>
            <w:col w:w="877" w:space="40"/>
            <w:col w:w="1266" w:space="39"/>
            <w:col w:w="1632" w:space="40"/>
            <w:col w:w="2629" w:space="39"/>
            <w:col w:w="1911"/>
          </w:cols>
          <w:noEndnote/>
        </w:sectPr>
      </w:pPr>
    </w:p>
    <w:p w14:paraId="59DBD0AB" w14:textId="77777777" w:rsidR="008F5AB7" w:rsidRDefault="008F5AB7">
      <w:pPr>
        <w:pStyle w:val="Zkladntext"/>
        <w:tabs>
          <w:tab w:val="left" w:pos="6777"/>
          <w:tab w:val="left" w:pos="8857"/>
        </w:tabs>
        <w:kinsoku w:val="0"/>
        <w:overflowPunct w:val="0"/>
        <w:spacing w:line="186" w:lineRule="exact"/>
        <w:ind w:left="574"/>
        <w:rPr>
          <w:color w:val="3B363D"/>
          <w:w w:val="105"/>
          <w:sz w:val="28"/>
          <w:szCs w:val="28"/>
        </w:rPr>
      </w:pPr>
      <w:r>
        <w:rPr>
          <w:rFonts w:ascii="Arial" w:hAnsi="Arial" w:cs="Arial"/>
          <w:i/>
          <w:iCs/>
          <w:color w:val="3B363D"/>
          <w:w w:val="105"/>
          <w:sz w:val="25"/>
          <w:szCs w:val="25"/>
        </w:rPr>
        <w:t xml:space="preserve">by,  </w:t>
      </w:r>
      <w:r>
        <w:rPr>
          <w:i/>
          <w:iCs/>
          <w:color w:val="3B363D"/>
          <w:w w:val="105"/>
          <w:sz w:val="28"/>
          <w:szCs w:val="28"/>
        </w:rPr>
        <w:t xml:space="preserve">podle stareho zvyku </w:t>
      </w:r>
      <w:r>
        <w:rPr>
          <w:rFonts w:ascii="Arial" w:hAnsi="Arial" w:cs="Arial"/>
          <w:i/>
          <w:iCs/>
          <w:color w:val="3B363D"/>
          <w:w w:val="105"/>
          <w:sz w:val="24"/>
          <w:szCs w:val="24"/>
        </w:rPr>
        <w:t xml:space="preserve">Je  </w:t>
      </w:r>
      <w:r>
        <w:rPr>
          <w:i/>
          <w:iCs/>
          <w:color w:val="3B363D"/>
          <w:w w:val="105"/>
          <w:sz w:val="28"/>
          <w:szCs w:val="28"/>
        </w:rPr>
        <w:t xml:space="preserve">dobre </w:t>
      </w:r>
      <w:r>
        <w:rPr>
          <w:rFonts w:ascii="Arial" w:hAnsi="Arial" w:cs="Arial"/>
          <w:i/>
          <w:iCs/>
          <w:color w:val="3B363D"/>
          <w:w w:val="105"/>
          <w:sz w:val="24"/>
          <w:szCs w:val="24"/>
        </w:rPr>
        <w:t xml:space="preserve">dat   </w:t>
      </w:r>
      <w:r>
        <w:rPr>
          <w:i/>
          <w:iCs/>
          <w:color w:val="1A1618"/>
          <w:w w:val="105"/>
          <w:sz w:val="28"/>
          <w:szCs w:val="28"/>
        </w:rPr>
        <w:t xml:space="preserve">po </w:t>
      </w:r>
      <w:r>
        <w:rPr>
          <w:i/>
          <w:iCs/>
          <w:color w:val="3B363D"/>
          <w:w w:val="105"/>
          <w:sz w:val="28"/>
          <w:szCs w:val="28"/>
        </w:rPr>
        <w:t>zo</w:t>
      </w:r>
      <w:r>
        <w:rPr>
          <w:i/>
          <w:iCs/>
          <w:color w:val="3B363D"/>
          <w:spacing w:val="1"/>
          <w:w w:val="105"/>
          <w:sz w:val="28"/>
          <w:szCs w:val="28"/>
        </w:rPr>
        <w:t xml:space="preserve"> </w:t>
      </w:r>
      <w:r>
        <w:rPr>
          <w:i/>
          <w:iCs/>
          <w:color w:val="3B363D"/>
          <w:sz w:val="28"/>
          <w:szCs w:val="28"/>
        </w:rPr>
        <w:t xml:space="preserve">!' </w:t>
      </w:r>
      <w:r>
        <w:rPr>
          <w:i/>
          <w:iCs/>
          <w:color w:val="3B363D"/>
          <w:spacing w:val="8"/>
          <w:sz w:val="28"/>
          <w:szCs w:val="28"/>
        </w:rPr>
        <w:t xml:space="preserve"> </w:t>
      </w:r>
      <w:r>
        <w:rPr>
          <w:i/>
          <w:iCs/>
          <w:color w:val="2D282B"/>
          <w:sz w:val="28"/>
          <w:szCs w:val="28"/>
        </w:rPr>
        <w:t>na</w:t>
      </w:r>
      <w:r>
        <w:rPr>
          <w:i/>
          <w:iCs/>
          <w:color w:val="2D282B"/>
          <w:sz w:val="28"/>
          <w:szCs w:val="28"/>
        </w:rPr>
        <w:tab/>
      </w:r>
      <w:r>
        <w:rPr>
          <w:i/>
          <w:iCs/>
          <w:color w:val="2D282B"/>
          <w:w w:val="105"/>
          <w:sz w:val="28"/>
          <w:szCs w:val="28"/>
        </w:rPr>
        <w:t xml:space="preserve">první </w:t>
      </w:r>
      <w:r>
        <w:rPr>
          <w:i/>
          <w:iCs/>
          <w:color w:val="2D282B"/>
          <w:spacing w:val="24"/>
          <w:w w:val="105"/>
          <w:sz w:val="28"/>
          <w:szCs w:val="28"/>
        </w:rPr>
        <w:t xml:space="preserve"> </w:t>
      </w:r>
      <w:r>
        <w:rPr>
          <w:i/>
          <w:iCs/>
          <w:color w:val="2D282B"/>
          <w:w w:val="105"/>
          <w:sz w:val="28"/>
          <w:szCs w:val="28"/>
        </w:rPr>
        <w:t>sen</w:t>
      </w:r>
      <w:r>
        <w:rPr>
          <w:i/>
          <w:iCs/>
          <w:color w:val="2D282B"/>
          <w:w w:val="105"/>
          <w:sz w:val="28"/>
          <w:szCs w:val="28"/>
        </w:rPr>
        <w:tab/>
      </w:r>
      <w:r>
        <w:rPr>
          <w:color w:val="3B363D"/>
          <w:w w:val="105"/>
          <w:sz w:val="28"/>
          <w:szCs w:val="28"/>
        </w:rPr>
        <w:t>,</w:t>
      </w:r>
    </w:p>
    <w:p w14:paraId="60E114F9" w14:textId="77777777" w:rsidR="008F5AB7" w:rsidRDefault="008F5AB7">
      <w:pPr>
        <w:pStyle w:val="Zkladntext"/>
        <w:tabs>
          <w:tab w:val="left" w:pos="6777"/>
          <w:tab w:val="left" w:pos="8857"/>
        </w:tabs>
        <w:kinsoku w:val="0"/>
        <w:overflowPunct w:val="0"/>
        <w:spacing w:line="186" w:lineRule="exact"/>
        <w:ind w:left="574"/>
        <w:rPr>
          <w:color w:val="3B363D"/>
          <w:w w:val="105"/>
          <w:sz w:val="28"/>
          <w:szCs w:val="28"/>
        </w:rPr>
        <w:sectPr w:rsidR="00000000">
          <w:type w:val="continuous"/>
          <w:pgSz w:w="11910" w:h="16850"/>
          <w:pgMar w:top="1200" w:right="2" w:bottom="280" w:left="80" w:header="708" w:footer="708" w:gutter="0"/>
          <w:cols w:space="708" w:equalWidth="0">
            <w:col w:w="11828"/>
          </w:cols>
          <w:noEndnote/>
        </w:sectPr>
      </w:pPr>
    </w:p>
    <w:p w14:paraId="35EE8107" w14:textId="77777777" w:rsidR="008F5AB7" w:rsidRDefault="008F5AB7">
      <w:pPr>
        <w:pStyle w:val="Zkladntext"/>
        <w:tabs>
          <w:tab w:val="left" w:pos="1187"/>
          <w:tab w:val="left" w:pos="7816"/>
        </w:tabs>
        <w:kinsoku w:val="0"/>
        <w:overflowPunct w:val="0"/>
        <w:spacing w:line="170" w:lineRule="exact"/>
        <w:ind w:left="672"/>
        <w:rPr>
          <w:i/>
          <w:iCs/>
          <w:color w:val="2D282B"/>
          <w:spacing w:val="-7"/>
          <w:w w:val="97"/>
          <w:position w:val="11"/>
          <w:sz w:val="28"/>
          <w:szCs w:val="28"/>
        </w:rPr>
      </w:pPr>
      <w:r>
        <w:rPr>
          <w:rFonts w:ascii="Arial" w:hAnsi="Arial" w:cs="Arial"/>
          <w:i/>
          <w:iCs/>
          <w:color w:val="3B363D"/>
          <w:spacing w:val="-1"/>
          <w:w w:val="92"/>
        </w:rPr>
        <w:t>'</w:t>
      </w:r>
      <w:r>
        <w:rPr>
          <w:rFonts w:ascii="Arial" w:hAnsi="Arial" w:cs="Arial"/>
          <w:i/>
          <w:iCs/>
          <w:color w:val="3B363D"/>
          <w:w w:val="92"/>
        </w:rPr>
        <w:t>d</w:t>
      </w:r>
      <w:r>
        <w:rPr>
          <w:rFonts w:ascii="Arial" w:hAnsi="Arial" w:cs="Arial"/>
          <w:i/>
          <w:iCs/>
          <w:color w:val="3B363D"/>
        </w:rPr>
        <w:tab/>
      </w:r>
      <w:r>
        <w:rPr>
          <w:i/>
          <w:iCs/>
          <w:color w:val="3B363D"/>
          <w:w w:val="108"/>
          <w:sz w:val="28"/>
          <w:szCs w:val="28"/>
        </w:rPr>
        <w:t>obrovs</w:t>
      </w:r>
      <w:r>
        <w:rPr>
          <w:i/>
          <w:iCs/>
          <w:color w:val="3B363D"/>
          <w:spacing w:val="-21"/>
          <w:w w:val="108"/>
          <w:sz w:val="28"/>
          <w:szCs w:val="28"/>
        </w:rPr>
        <w:t>k</w:t>
      </w:r>
      <w:r>
        <w:rPr>
          <w:color w:val="565054"/>
          <w:spacing w:val="-13"/>
          <w:w w:val="74"/>
          <w:position w:val="11"/>
          <w:sz w:val="25"/>
          <w:szCs w:val="25"/>
        </w:rPr>
        <w:t>'</w:t>
      </w:r>
      <w:r>
        <w:rPr>
          <w:i/>
          <w:iCs/>
          <w:color w:val="3B363D"/>
          <w:w w:val="108"/>
          <w:sz w:val="28"/>
          <w:szCs w:val="28"/>
        </w:rPr>
        <w:t>y</w:t>
      </w:r>
      <w:r>
        <w:rPr>
          <w:i/>
          <w:iCs/>
          <w:color w:val="3B363D"/>
          <w:sz w:val="28"/>
          <w:szCs w:val="28"/>
        </w:rPr>
        <w:t xml:space="preserve"> </w:t>
      </w:r>
      <w:r>
        <w:rPr>
          <w:i/>
          <w:iCs/>
          <w:color w:val="3B363D"/>
          <w:spacing w:val="32"/>
          <w:sz w:val="28"/>
          <w:szCs w:val="28"/>
        </w:rPr>
        <w:t xml:space="preserve"> </w:t>
      </w:r>
      <w:r>
        <w:rPr>
          <w:i/>
          <w:iCs/>
          <w:color w:val="3B363D"/>
          <w:spacing w:val="10"/>
          <w:w w:val="102"/>
          <w:sz w:val="28"/>
          <w:szCs w:val="28"/>
        </w:rPr>
        <w:t>o</w:t>
      </w:r>
      <w:r>
        <w:rPr>
          <w:i/>
          <w:iCs/>
          <w:color w:val="3B363D"/>
          <w:w w:val="106"/>
          <w:position w:val="11"/>
          <w:sz w:val="25"/>
          <w:szCs w:val="25"/>
        </w:rPr>
        <w:t>bl</w:t>
      </w:r>
      <w:r>
        <w:rPr>
          <w:i/>
          <w:iCs/>
          <w:color w:val="3B363D"/>
          <w:spacing w:val="-76"/>
          <w:w w:val="106"/>
          <w:position w:val="11"/>
          <w:sz w:val="25"/>
          <w:szCs w:val="25"/>
        </w:rPr>
        <w:t>"</w:t>
      </w:r>
      <w:r>
        <w:rPr>
          <w:rFonts w:ascii="Arial" w:hAnsi="Arial" w:cs="Arial"/>
          <w:color w:val="3B363D"/>
          <w:spacing w:val="3"/>
          <w:w w:val="55"/>
        </w:rPr>
        <w:t>z</w:t>
      </w:r>
      <w:r>
        <w:rPr>
          <w:i/>
          <w:iCs/>
          <w:color w:val="3B363D"/>
          <w:w w:val="106"/>
          <w:position w:val="11"/>
          <w:sz w:val="25"/>
          <w:szCs w:val="25"/>
        </w:rPr>
        <w:t>č</w:t>
      </w:r>
      <w:r>
        <w:rPr>
          <w:i/>
          <w:iCs/>
          <w:color w:val="3B363D"/>
          <w:spacing w:val="-37"/>
          <w:position w:val="11"/>
          <w:sz w:val="25"/>
          <w:szCs w:val="25"/>
        </w:rPr>
        <w:t xml:space="preserve"> </w:t>
      </w:r>
      <w:r>
        <w:rPr>
          <w:rFonts w:ascii="Arial" w:hAnsi="Arial" w:cs="Arial"/>
          <w:i/>
          <w:iCs/>
          <w:color w:val="3B363D"/>
          <w:spacing w:val="-1"/>
          <w:w w:val="87"/>
          <w:sz w:val="25"/>
          <w:szCs w:val="25"/>
        </w:rPr>
        <w:t>e</w:t>
      </w:r>
      <w:r>
        <w:rPr>
          <w:rFonts w:ascii="Arial" w:hAnsi="Arial" w:cs="Arial"/>
          <w:i/>
          <w:iCs/>
          <w:color w:val="3B363D"/>
          <w:spacing w:val="-59"/>
          <w:w w:val="87"/>
          <w:sz w:val="25"/>
          <w:szCs w:val="25"/>
        </w:rPr>
        <w:t>J</w:t>
      </w:r>
      <w:r>
        <w:rPr>
          <w:color w:val="3B363D"/>
          <w:w w:val="106"/>
          <w:position w:val="11"/>
          <w:sz w:val="25"/>
          <w:szCs w:val="25"/>
        </w:rPr>
        <w:t>·</w:t>
      </w:r>
      <w:r>
        <w:rPr>
          <w:color w:val="3B363D"/>
          <w:position w:val="11"/>
          <w:sz w:val="25"/>
          <w:szCs w:val="25"/>
        </w:rPr>
        <w:t xml:space="preserve"> </w:t>
      </w:r>
      <w:r>
        <w:rPr>
          <w:color w:val="3B363D"/>
          <w:spacing w:val="14"/>
          <w:position w:val="11"/>
          <w:sz w:val="25"/>
          <w:szCs w:val="25"/>
        </w:rPr>
        <w:t xml:space="preserve"> </w:t>
      </w:r>
      <w:r>
        <w:rPr>
          <w:rFonts w:ascii="Arial" w:hAnsi="Arial" w:cs="Arial"/>
          <w:i/>
          <w:iCs/>
          <w:color w:val="3B363D"/>
          <w:spacing w:val="10"/>
          <w:w w:val="108"/>
          <w:position w:val="11"/>
          <w:sz w:val="25"/>
          <w:szCs w:val="25"/>
        </w:rPr>
        <w:t>G</w:t>
      </w:r>
      <w:r>
        <w:rPr>
          <w:i/>
          <w:iCs/>
          <w:color w:val="3B363D"/>
          <w:spacing w:val="-1"/>
          <w:w w:val="108"/>
          <w:sz w:val="28"/>
          <w:szCs w:val="28"/>
        </w:rPr>
        <w:t>r</w:t>
      </w:r>
      <w:r>
        <w:rPr>
          <w:i/>
          <w:iCs/>
          <w:color w:val="3B363D"/>
          <w:spacing w:val="12"/>
          <w:w w:val="108"/>
          <w:sz w:val="28"/>
          <w:szCs w:val="28"/>
        </w:rPr>
        <w:t>o</w:t>
      </w:r>
      <w:r>
        <w:rPr>
          <w:i/>
          <w:iCs/>
          <w:color w:val="3B363D"/>
          <w:spacing w:val="12"/>
          <w:w w:val="110"/>
          <w:position w:val="11"/>
          <w:sz w:val="30"/>
          <w:szCs w:val="30"/>
        </w:rPr>
        <w:t>t</w:t>
      </w:r>
      <w:r>
        <w:rPr>
          <w:i/>
          <w:iCs/>
          <w:color w:val="3B363D"/>
          <w:spacing w:val="-1"/>
          <w:w w:val="108"/>
          <w:sz w:val="28"/>
          <w:szCs w:val="28"/>
        </w:rPr>
        <w:t>ew</w:t>
      </w:r>
      <w:r>
        <w:rPr>
          <w:i/>
          <w:iCs/>
          <w:color w:val="3B363D"/>
          <w:spacing w:val="21"/>
          <w:w w:val="108"/>
          <w:sz w:val="28"/>
          <w:szCs w:val="28"/>
        </w:rPr>
        <w:t>o</w:t>
      </w:r>
      <w:r>
        <w:rPr>
          <w:i/>
          <w:iCs/>
          <w:color w:val="2D282B"/>
          <w:w w:val="110"/>
          <w:position w:val="11"/>
          <w:sz w:val="25"/>
          <w:szCs w:val="25"/>
        </w:rPr>
        <w:t>hl</w:t>
      </w:r>
      <w:r>
        <w:rPr>
          <w:i/>
          <w:iCs/>
          <w:color w:val="2D282B"/>
          <w:spacing w:val="1"/>
          <w:position w:val="11"/>
          <w:sz w:val="25"/>
          <w:szCs w:val="25"/>
        </w:rPr>
        <w:t xml:space="preserve"> </w:t>
      </w:r>
      <w:r>
        <w:rPr>
          <w:i/>
          <w:iCs/>
          <w:color w:val="3B363D"/>
          <w:spacing w:val="-96"/>
          <w:w w:val="108"/>
          <w:sz w:val="28"/>
          <w:szCs w:val="28"/>
        </w:rPr>
        <w:t>u</w:t>
      </w:r>
      <w:r>
        <w:rPr>
          <w:color w:val="565054"/>
          <w:w w:val="110"/>
          <w:position w:val="18"/>
          <w:sz w:val="9"/>
          <w:szCs w:val="9"/>
        </w:rPr>
        <w:t>O</w:t>
      </w:r>
      <w:r>
        <w:rPr>
          <w:color w:val="565054"/>
          <w:position w:val="18"/>
          <w:sz w:val="9"/>
          <w:szCs w:val="9"/>
        </w:rPr>
        <w:t xml:space="preserve"> </w:t>
      </w:r>
      <w:r>
        <w:rPr>
          <w:color w:val="565054"/>
          <w:spacing w:val="2"/>
          <w:position w:val="18"/>
          <w:sz w:val="9"/>
          <w:szCs w:val="9"/>
        </w:rPr>
        <w:t xml:space="preserve"> </w:t>
      </w:r>
      <w:r>
        <w:rPr>
          <w:i/>
          <w:iCs/>
          <w:color w:val="3B363D"/>
          <w:spacing w:val="25"/>
          <w:w w:val="108"/>
          <w:sz w:val="28"/>
          <w:szCs w:val="28"/>
        </w:rPr>
        <w:t>v</w:t>
      </w:r>
      <w:r>
        <w:rPr>
          <w:i/>
          <w:iCs/>
          <w:color w:val="8E8585"/>
          <w:spacing w:val="-13"/>
          <w:w w:val="27"/>
          <w:sz w:val="28"/>
          <w:szCs w:val="28"/>
        </w:rPr>
        <w:t>_</w:t>
      </w:r>
      <w:r>
        <w:rPr>
          <w:i/>
          <w:iCs/>
          <w:color w:val="3B363D"/>
          <w:w w:val="92"/>
          <w:sz w:val="28"/>
          <w:szCs w:val="28"/>
        </w:rPr>
        <w:t>;</w:t>
      </w:r>
      <w:r>
        <w:rPr>
          <w:i/>
          <w:iCs/>
          <w:color w:val="3B363D"/>
          <w:sz w:val="28"/>
          <w:szCs w:val="28"/>
        </w:rPr>
        <w:t xml:space="preserve"> </w:t>
      </w:r>
      <w:r>
        <w:rPr>
          <w:i/>
          <w:iCs/>
          <w:color w:val="3B363D"/>
          <w:spacing w:val="4"/>
          <w:sz w:val="28"/>
          <w:szCs w:val="28"/>
        </w:rPr>
        <w:t xml:space="preserve"> </w:t>
      </w:r>
      <w:r>
        <w:rPr>
          <w:i/>
          <w:iCs/>
          <w:color w:val="2D282B"/>
          <w:w w:val="119"/>
          <w:sz w:val="28"/>
          <w:szCs w:val="28"/>
        </w:rPr>
        <w:t>nenwhl</w:t>
      </w:r>
      <w:r>
        <w:rPr>
          <w:i/>
          <w:iCs/>
          <w:color w:val="2D282B"/>
          <w:sz w:val="28"/>
          <w:szCs w:val="28"/>
        </w:rPr>
        <w:t xml:space="preserve">  </w:t>
      </w:r>
      <w:r>
        <w:rPr>
          <w:i/>
          <w:iCs/>
          <w:color w:val="2D282B"/>
          <w:spacing w:val="-25"/>
          <w:sz w:val="28"/>
          <w:szCs w:val="28"/>
        </w:rPr>
        <w:t xml:space="preserve"> </w:t>
      </w:r>
      <w:r>
        <w:rPr>
          <w:i/>
          <w:iCs/>
          <w:color w:val="2D282B"/>
          <w:spacing w:val="4"/>
          <w:w w:val="89"/>
          <w:sz w:val="28"/>
          <w:szCs w:val="28"/>
        </w:rPr>
        <w:t>j</w:t>
      </w:r>
      <w:r>
        <w:rPr>
          <w:i/>
          <w:iCs/>
          <w:color w:val="2D282B"/>
          <w:spacing w:val="-1"/>
          <w:w w:val="105"/>
          <w:sz w:val="28"/>
          <w:szCs w:val="28"/>
        </w:rPr>
        <w:t>se</w:t>
      </w:r>
      <w:r>
        <w:rPr>
          <w:i/>
          <w:iCs/>
          <w:color w:val="2D282B"/>
          <w:spacing w:val="6"/>
          <w:w w:val="105"/>
          <w:sz w:val="28"/>
          <w:szCs w:val="28"/>
        </w:rPr>
        <w:t>n</w:t>
      </w:r>
      <w:r>
        <w:rPr>
          <w:i/>
          <w:iCs/>
          <w:color w:val="2D282B"/>
          <w:w w:val="63"/>
          <w:position w:val="-5"/>
          <w:sz w:val="28"/>
          <w:szCs w:val="28"/>
        </w:rPr>
        <w:t>1</w:t>
      </w:r>
      <w:r>
        <w:rPr>
          <w:i/>
          <w:iCs/>
          <w:color w:val="2D282B"/>
          <w:position w:val="-5"/>
          <w:sz w:val="28"/>
          <w:szCs w:val="28"/>
        </w:rPr>
        <w:t xml:space="preserve"> </w:t>
      </w:r>
      <w:r>
        <w:rPr>
          <w:i/>
          <w:iCs/>
          <w:color w:val="2D282B"/>
          <w:spacing w:val="-7"/>
          <w:position w:val="-5"/>
          <w:sz w:val="28"/>
          <w:szCs w:val="28"/>
        </w:rPr>
        <w:t xml:space="preserve"> </w:t>
      </w:r>
      <w:r>
        <w:rPr>
          <w:i/>
          <w:iCs/>
          <w:color w:val="1A1618"/>
          <w:w w:val="63"/>
          <w:sz w:val="28"/>
          <w:szCs w:val="28"/>
        </w:rPr>
        <w:t>,nu</w:t>
      </w:r>
      <w:r>
        <w:rPr>
          <w:i/>
          <w:iCs/>
          <w:color w:val="1A1618"/>
          <w:sz w:val="28"/>
          <w:szCs w:val="28"/>
        </w:rPr>
        <w:tab/>
      </w:r>
      <w:r>
        <w:rPr>
          <w:i/>
          <w:iCs/>
          <w:color w:val="1A1618"/>
          <w:spacing w:val="-7"/>
          <w:w w:val="63"/>
          <w:sz w:val="28"/>
          <w:szCs w:val="28"/>
        </w:rPr>
        <w:t>u</w:t>
      </w:r>
      <w:r>
        <w:rPr>
          <w:i/>
          <w:iCs/>
          <w:color w:val="1A1618"/>
          <w:spacing w:val="-58"/>
          <w:w w:val="63"/>
          <w:sz w:val="28"/>
          <w:szCs w:val="28"/>
        </w:rPr>
        <w:t>n</w:t>
      </w:r>
      <w:r>
        <w:rPr>
          <w:i/>
          <w:iCs/>
          <w:color w:val="2D282B"/>
          <w:spacing w:val="-7"/>
          <w:w w:val="97"/>
          <w:position w:val="11"/>
          <w:sz w:val="28"/>
          <w:szCs w:val="28"/>
        </w:rPr>
        <w:t>v</w:t>
      </w:r>
    </w:p>
    <w:p w14:paraId="19D8CAF4" w14:textId="77777777" w:rsidR="008F5AB7" w:rsidRDefault="008F5AB7">
      <w:pPr>
        <w:pStyle w:val="Zkladntext"/>
        <w:kinsoku w:val="0"/>
        <w:overflowPunct w:val="0"/>
        <w:spacing w:before="6" w:line="164" w:lineRule="exact"/>
        <w:ind w:left="68"/>
        <w:rPr>
          <w:i/>
          <w:iCs/>
          <w:color w:val="8E8585"/>
          <w:spacing w:val="-18"/>
          <w:w w:val="18"/>
          <w:sz w:val="28"/>
          <w:szCs w:val="28"/>
        </w:rPr>
      </w:pPr>
      <w:r>
        <w:rPr>
          <w:sz w:val="24"/>
          <w:szCs w:val="24"/>
        </w:rPr>
        <w:br w:type="column"/>
      </w:r>
      <w:r>
        <w:rPr>
          <w:i/>
          <w:iCs/>
          <w:color w:val="2D282B"/>
          <w:spacing w:val="-25"/>
          <w:w w:val="63"/>
          <w:position w:val="-11"/>
          <w:sz w:val="28"/>
          <w:szCs w:val="28"/>
        </w:rPr>
        <w:t>.</w:t>
      </w:r>
      <w:r>
        <w:rPr>
          <w:i/>
          <w:iCs/>
          <w:color w:val="2D282B"/>
          <w:spacing w:val="-26"/>
          <w:w w:val="97"/>
          <w:sz w:val="28"/>
          <w:szCs w:val="28"/>
        </w:rPr>
        <w:t>n</w:t>
      </w:r>
      <w:r>
        <w:rPr>
          <w:rFonts w:ascii="Arial" w:hAnsi="Arial" w:cs="Arial"/>
          <w:i/>
          <w:iCs/>
          <w:color w:val="565054"/>
          <w:w w:val="46"/>
          <w:position w:val="-11"/>
        </w:rPr>
        <w:t>,</w:t>
      </w:r>
      <w:r>
        <w:rPr>
          <w:rFonts w:ascii="Arial" w:hAnsi="Arial" w:cs="Arial"/>
          <w:i/>
          <w:iCs/>
          <w:color w:val="565054"/>
          <w:spacing w:val="-47"/>
          <w:position w:val="-11"/>
        </w:rPr>
        <w:t xml:space="preserve"> </w:t>
      </w:r>
      <w:r>
        <w:rPr>
          <w:i/>
          <w:iCs/>
          <w:color w:val="2D282B"/>
          <w:w w:val="92"/>
          <w:sz w:val="28"/>
          <w:szCs w:val="28"/>
        </w:rPr>
        <w:t>o</w:t>
      </w:r>
      <w:r>
        <w:rPr>
          <w:i/>
          <w:iCs/>
          <w:color w:val="2D282B"/>
          <w:spacing w:val="-14"/>
          <w:sz w:val="28"/>
          <w:szCs w:val="28"/>
        </w:rPr>
        <w:t xml:space="preserve"> </w:t>
      </w:r>
      <w:r>
        <w:rPr>
          <w:i/>
          <w:iCs/>
          <w:color w:val="8E8585"/>
          <w:spacing w:val="-18"/>
          <w:w w:val="18"/>
          <w:sz w:val="28"/>
          <w:szCs w:val="28"/>
        </w:rPr>
        <w:t>,</w:t>
      </w:r>
    </w:p>
    <w:p w14:paraId="2CEEAB37" w14:textId="77777777" w:rsidR="008F5AB7" w:rsidRDefault="008F5AB7">
      <w:pPr>
        <w:pStyle w:val="Nadpis8"/>
        <w:kinsoku w:val="0"/>
        <w:overflowPunct w:val="0"/>
        <w:spacing w:before="6" w:line="164" w:lineRule="exact"/>
        <w:ind w:left="66"/>
        <w:rPr>
          <w:rFonts w:ascii="Arial" w:hAnsi="Arial" w:cs="Arial"/>
          <w:i w:val="0"/>
          <w:iCs w:val="0"/>
          <w:color w:val="2D282B"/>
          <w:spacing w:val="-16"/>
          <w:w w:val="95"/>
          <w:position w:val="-11"/>
          <w:sz w:val="26"/>
          <w:szCs w:val="26"/>
        </w:rPr>
      </w:pPr>
      <w:r>
        <w:rPr>
          <w:i w:val="0"/>
          <w:iCs w:val="0"/>
          <w:sz w:val="24"/>
          <w:szCs w:val="24"/>
        </w:rPr>
        <w:br w:type="column"/>
      </w:r>
      <w:r>
        <w:rPr>
          <w:color w:val="2D282B"/>
          <w:w w:val="95"/>
        </w:rPr>
        <w:t>v</w:t>
      </w:r>
      <w:r>
        <w:rPr>
          <w:color w:val="2D282B"/>
          <w:spacing w:val="-49"/>
          <w:w w:val="95"/>
        </w:rPr>
        <w:t xml:space="preserve"> </w:t>
      </w:r>
      <w:r>
        <w:rPr>
          <w:color w:val="3B363D"/>
          <w:w w:val="95"/>
        </w:rPr>
        <w:t>en</w:t>
      </w:r>
      <w:r>
        <w:rPr>
          <w:color w:val="3B363D"/>
          <w:spacing w:val="-38"/>
          <w:w w:val="95"/>
        </w:rPr>
        <w:t xml:space="preserve"> </w:t>
      </w:r>
      <w:r>
        <w:rPr>
          <w:color w:val="3B363D"/>
          <w:w w:val="95"/>
        </w:rPr>
        <w:t>1</w:t>
      </w:r>
      <w:r>
        <w:rPr>
          <w:color w:val="3B363D"/>
          <w:spacing w:val="26"/>
          <w:w w:val="95"/>
        </w:rPr>
        <w:t xml:space="preserve"> </w:t>
      </w:r>
      <w:r>
        <w:rPr>
          <w:color w:val="2D282B"/>
          <w:spacing w:val="-15"/>
          <w:w w:val="95"/>
        </w:rPr>
        <w:t>do</w:t>
      </w:r>
      <w:r>
        <w:rPr>
          <w:rFonts w:ascii="Arial" w:hAnsi="Arial" w:cs="Arial"/>
          <w:i w:val="0"/>
          <w:iCs w:val="0"/>
          <w:color w:val="8E8585"/>
          <w:spacing w:val="-15"/>
          <w:w w:val="95"/>
          <w:position w:val="-11"/>
          <w:sz w:val="26"/>
          <w:szCs w:val="26"/>
        </w:rPr>
        <w:t>·</w:t>
      </w:r>
      <w:r>
        <w:rPr>
          <w:color w:val="2D282B"/>
          <w:spacing w:val="-15"/>
          <w:w w:val="95"/>
        </w:rPr>
        <w:t>mě</w:t>
      </w:r>
      <w:r>
        <w:rPr>
          <w:color w:val="2D282B"/>
          <w:spacing w:val="-46"/>
          <w:w w:val="95"/>
        </w:rPr>
        <w:t xml:space="preserve"> </w:t>
      </w:r>
      <w:r>
        <w:rPr>
          <w:rFonts w:ascii="Arial" w:hAnsi="Arial" w:cs="Arial"/>
          <w:i w:val="0"/>
          <w:iCs w:val="0"/>
          <w:color w:val="2D282B"/>
          <w:spacing w:val="-16"/>
          <w:w w:val="95"/>
          <w:position w:val="-11"/>
          <w:sz w:val="26"/>
          <w:szCs w:val="26"/>
        </w:rPr>
        <w:t>•</w:t>
      </w:r>
    </w:p>
    <w:p w14:paraId="5B2B15C6" w14:textId="77777777" w:rsidR="008F5AB7" w:rsidRDefault="008F5AB7">
      <w:pPr>
        <w:pStyle w:val="Zkladntext"/>
        <w:tabs>
          <w:tab w:val="left" w:pos="524"/>
        </w:tabs>
        <w:kinsoku w:val="0"/>
        <w:overflowPunct w:val="0"/>
        <w:spacing w:before="32" w:line="138" w:lineRule="exact"/>
        <w:ind w:left="90"/>
        <w:rPr>
          <w:rFonts w:ascii="Arial" w:hAnsi="Arial" w:cs="Arial"/>
          <w:i/>
          <w:iCs/>
          <w:color w:val="1A1618"/>
          <w:w w:val="110"/>
          <w:sz w:val="21"/>
          <w:szCs w:val="21"/>
        </w:rPr>
      </w:pPr>
      <w:r>
        <w:rPr>
          <w:sz w:val="24"/>
          <w:szCs w:val="24"/>
        </w:rPr>
        <w:br w:type="column"/>
      </w:r>
      <w:r>
        <w:rPr>
          <w:i/>
          <w:iCs/>
          <w:color w:val="2D282B"/>
          <w:spacing w:val="-122"/>
          <w:w w:val="99"/>
          <w:position w:val="11"/>
          <w:sz w:val="25"/>
          <w:szCs w:val="25"/>
        </w:rPr>
        <w:t>V</w:t>
      </w:r>
      <w:r>
        <w:rPr>
          <w:i/>
          <w:iCs/>
          <w:color w:val="2D282B"/>
          <w:w w:val="83"/>
          <w:sz w:val="28"/>
          <w:szCs w:val="28"/>
        </w:rPr>
        <w:t>e</w:t>
      </w:r>
      <w:r>
        <w:rPr>
          <w:i/>
          <w:iCs/>
          <w:color w:val="2D282B"/>
          <w:sz w:val="28"/>
          <w:szCs w:val="28"/>
        </w:rPr>
        <w:tab/>
      </w:r>
      <w:r>
        <w:rPr>
          <w:i/>
          <w:iCs/>
          <w:color w:val="2D282B"/>
          <w:spacing w:val="-1"/>
          <w:w w:val="103"/>
          <w:sz w:val="28"/>
          <w:szCs w:val="28"/>
        </w:rPr>
        <w:t>sn</w:t>
      </w:r>
      <w:r>
        <w:rPr>
          <w:i/>
          <w:iCs/>
          <w:color w:val="2D282B"/>
          <w:w w:val="103"/>
          <w:sz w:val="28"/>
          <w:szCs w:val="28"/>
        </w:rPr>
        <w:t>u</w:t>
      </w:r>
      <w:r>
        <w:rPr>
          <w:i/>
          <w:iCs/>
          <w:color w:val="2D282B"/>
          <w:sz w:val="28"/>
          <w:szCs w:val="28"/>
        </w:rPr>
        <w:t xml:space="preserve"> </w:t>
      </w:r>
      <w:r>
        <w:rPr>
          <w:i/>
          <w:iCs/>
          <w:color w:val="2D282B"/>
          <w:spacing w:val="-32"/>
          <w:sz w:val="28"/>
          <w:szCs w:val="28"/>
        </w:rPr>
        <w:t xml:space="preserve"> </w:t>
      </w:r>
      <w:r>
        <w:rPr>
          <w:rFonts w:ascii="Arial" w:hAnsi="Arial" w:cs="Arial"/>
          <w:i/>
          <w:iCs/>
          <w:color w:val="1A1618"/>
          <w:spacing w:val="-69"/>
          <w:w w:val="110"/>
          <w:sz w:val="21"/>
          <w:szCs w:val="21"/>
        </w:rPr>
        <w:t>J</w:t>
      </w:r>
      <w:r>
        <w:rPr>
          <w:color w:val="3B363D"/>
          <w:spacing w:val="-14"/>
          <w:w w:val="99"/>
          <w:position w:val="11"/>
          <w:sz w:val="25"/>
          <w:szCs w:val="25"/>
        </w:rPr>
        <w:t>·</w:t>
      </w:r>
      <w:r>
        <w:rPr>
          <w:rFonts w:ascii="Arial" w:hAnsi="Arial" w:cs="Arial"/>
          <w:i/>
          <w:iCs/>
          <w:color w:val="1A1618"/>
          <w:w w:val="110"/>
          <w:sz w:val="21"/>
          <w:szCs w:val="21"/>
        </w:rPr>
        <w:t>sem</w:t>
      </w:r>
    </w:p>
    <w:p w14:paraId="1EEF40FF" w14:textId="77777777" w:rsidR="008F5AB7" w:rsidRDefault="008F5AB7">
      <w:pPr>
        <w:pStyle w:val="Zkladntext"/>
        <w:tabs>
          <w:tab w:val="left" w:pos="524"/>
        </w:tabs>
        <w:kinsoku w:val="0"/>
        <w:overflowPunct w:val="0"/>
        <w:spacing w:before="32" w:line="138" w:lineRule="exact"/>
        <w:ind w:left="90"/>
        <w:rPr>
          <w:rFonts w:ascii="Arial" w:hAnsi="Arial" w:cs="Arial"/>
          <w:i/>
          <w:iCs/>
          <w:color w:val="1A1618"/>
          <w:w w:val="110"/>
          <w:sz w:val="21"/>
          <w:szCs w:val="21"/>
        </w:rPr>
        <w:sectPr w:rsidR="00000000">
          <w:type w:val="continuous"/>
          <w:pgSz w:w="11910" w:h="16850"/>
          <w:pgMar w:top="1200" w:right="2" w:bottom="280" w:left="80" w:header="708" w:footer="708" w:gutter="0"/>
          <w:cols w:num="4" w:space="708" w:equalWidth="0">
            <w:col w:w="8064" w:space="40"/>
            <w:col w:w="456" w:space="39"/>
            <w:col w:w="1396" w:space="39"/>
            <w:col w:w="1794"/>
          </w:cols>
          <w:noEndnote/>
        </w:sectPr>
      </w:pPr>
    </w:p>
    <w:p w14:paraId="5B9D37F9" w14:textId="77777777" w:rsidR="008F5AB7" w:rsidRDefault="008F5AB7">
      <w:pPr>
        <w:pStyle w:val="Zkladntext"/>
        <w:tabs>
          <w:tab w:val="left" w:pos="5154"/>
          <w:tab w:val="left" w:pos="6297"/>
          <w:tab w:val="left" w:pos="7343"/>
          <w:tab w:val="left" w:pos="7882"/>
          <w:tab w:val="left" w:pos="9836"/>
          <w:tab w:val="left" w:pos="11127"/>
        </w:tabs>
        <w:kinsoku w:val="0"/>
        <w:overflowPunct w:val="0"/>
        <w:spacing w:line="547" w:lineRule="exact"/>
        <w:ind w:left="629"/>
        <w:rPr>
          <w:i/>
          <w:iCs/>
          <w:color w:val="2D282B"/>
          <w:sz w:val="28"/>
          <w:szCs w:val="28"/>
        </w:rPr>
      </w:pPr>
      <w:r>
        <w:rPr>
          <w:noProof/>
        </w:rPr>
        <w:pict w14:anchorId="0EE00C5C">
          <v:shape id="_x0000_s1127" type="#_x0000_t202" style="position:absolute;left:0;text-align:left;margin-left:31.6pt;margin-top:6.7pt;width:8.6pt;height:16.1pt;z-index:-251649536;mso-position-horizontal-relative:page;mso-position-vertical-relative:text" o:allowincell="f" filled="f" stroked="f">
            <v:textbox inset="0,0,0,0">
              <w:txbxContent>
                <w:p w14:paraId="3CEB6089" w14:textId="77777777" w:rsidR="008F5AB7" w:rsidRDefault="008F5AB7">
                  <w:pPr>
                    <w:pStyle w:val="Zkladntext"/>
                    <w:kinsoku w:val="0"/>
                    <w:overflowPunct w:val="0"/>
                    <w:spacing w:line="321" w:lineRule="exact"/>
                    <w:rPr>
                      <w:i/>
                      <w:iCs/>
                      <w:color w:val="3B363D"/>
                      <w:w w:val="80"/>
                      <w:sz w:val="29"/>
                      <w:szCs w:val="29"/>
                    </w:rPr>
                  </w:pPr>
                  <w:r>
                    <w:rPr>
                      <w:i/>
                      <w:iCs/>
                      <w:color w:val="3B363D"/>
                      <w:w w:val="80"/>
                      <w:sz w:val="29"/>
                      <w:szCs w:val="29"/>
                    </w:rPr>
                    <w:t>vi</w:t>
                  </w:r>
                </w:p>
              </w:txbxContent>
            </v:textbox>
            <w10:wrap anchorx="page"/>
          </v:shape>
        </w:pict>
      </w:r>
      <w:r>
        <w:rPr>
          <w:noProof/>
        </w:rPr>
        <w:pict w14:anchorId="4446F1A0">
          <v:shape id="_x0000_s1128" type="#_x0000_t202" style="position:absolute;left:0;text-align:left;margin-left:51.8pt;margin-top:3.55pt;width:5.95pt;height:14.55pt;z-index:-251648512;mso-position-horizontal-relative:page;mso-position-vertical-relative:text" o:allowincell="f" filled="f" stroked="f">
            <v:textbox inset="0,0,0,0">
              <w:txbxContent>
                <w:p w14:paraId="227330B6" w14:textId="77777777" w:rsidR="008F5AB7" w:rsidRDefault="008F5AB7">
                  <w:pPr>
                    <w:pStyle w:val="Zkladntext"/>
                    <w:kinsoku w:val="0"/>
                    <w:overflowPunct w:val="0"/>
                    <w:spacing w:line="291" w:lineRule="exact"/>
                    <w:rPr>
                      <w:rFonts w:ascii="Arial" w:hAnsi="Arial" w:cs="Arial"/>
                      <w:i/>
                      <w:iCs/>
                      <w:color w:val="3B363D"/>
                      <w:w w:val="82"/>
                    </w:rPr>
                  </w:pPr>
                  <w:r>
                    <w:rPr>
                      <w:rFonts w:ascii="Arial" w:hAnsi="Arial" w:cs="Arial"/>
                      <w:i/>
                      <w:iCs/>
                      <w:color w:val="3B363D"/>
                      <w:w w:val="82"/>
                    </w:rPr>
                    <w:t>1</w:t>
                  </w:r>
                </w:p>
              </w:txbxContent>
            </v:textbox>
            <w10:wrap anchorx="page"/>
          </v:shape>
        </w:pict>
      </w:r>
      <w:r>
        <w:rPr>
          <w:noProof/>
        </w:rPr>
        <w:pict w14:anchorId="70B0568C">
          <v:shape id="_x0000_s1129" type="#_x0000_t202" style="position:absolute;left:0;text-align:left;margin-left:139.6pt;margin-top:3.7pt;width:404.7pt;height:19.3pt;z-index:-251647488;mso-position-horizontal-relative:page;mso-position-vertical-relative:text" o:allowincell="f" filled="f" stroked="f">
            <v:textbox inset="0,0,0,0">
              <w:txbxContent>
                <w:p w14:paraId="528A8F55" w14:textId="77777777" w:rsidR="008F5AB7" w:rsidRDefault="008F5AB7">
                  <w:pPr>
                    <w:pStyle w:val="Zkladntext"/>
                    <w:tabs>
                      <w:tab w:val="left" w:pos="441"/>
                      <w:tab w:val="left" w:pos="900"/>
                      <w:tab w:val="left" w:pos="2205"/>
                      <w:tab w:val="left" w:pos="5264"/>
                      <w:tab w:val="left" w:pos="7554"/>
                    </w:tabs>
                    <w:kinsoku w:val="0"/>
                    <w:overflowPunct w:val="0"/>
                    <w:spacing w:line="385" w:lineRule="exact"/>
                    <w:rPr>
                      <w:rFonts w:ascii="Arial" w:hAnsi="Arial" w:cs="Arial"/>
                      <w:i/>
                      <w:iCs/>
                      <w:color w:val="3B363D"/>
                      <w:spacing w:val="-10"/>
                      <w:sz w:val="24"/>
                      <w:szCs w:val="24"/>
                    </w:rPr>
                  </w:pPr>
                  <w:r>
                    <w:rPr>
                      <w:rFonts w:ascii="Arial" w:hAnsi="Arial" w:cs="Arial"/>
                      <w:i/>
                      <w:iCs/>
                      <w:color w:val="2D282B"/>
                      <w:w w:val="75"/>
                    </w:rPr>
                    <w:t>I</w:t>
                  </w:r>
                  <w:r>
                    <w:rPr>
                      <w:rFonts w:ascii="Arial" w:hAnsi="Arial" w:cs="Arial"/>
                      <w:i/>
                      <w:iCs/>
                      <w:color w:val="2D282B"/>
                      <w:w w:val="75"/>
                    </w:rPr>
                    <w:tab/>
                  </w:r>
                  <w:r>
                    <w:rPr>
                      <w:color w:val="3B363D"/>
                      <w:w w:val="75"/>
                      <w:sz w:val="30"/>
                      <w:szCs w:val="30"/>
                    </w:rPr>
                    <w:t>l</w:t>
                  </w:r>
                  <w:r>
                    <w:rPr>
                      <w:color w:val="A8A3A3"/>
                      <w:w w:val="75"/>
                      <w:sz w:val="30"/>
                      <w:szCs w:val="30"/>
                    </w:rPr>
                    <w:t>.</w:t>
                  </w:r>
                  <w:r>
                    <w:rPr>
                      <w:color w:val="A8A3A3"/>
                      <w:w w:val="75"/>
                      <w:sz w:val="30"/>
                      <w:szCs w:val="30"/>
                    </w:rPr>
                    <w:tab/>
                  </w:r>
                  <w:r>
                    <w:rPr>
                      <w:rFonts w:ascii="Arial" w:hAnsi="Arial" w:cs="Arial"/>
                      <w:i/>
                      <w:iCs/>
                      <w:color w:val="3B363D"/>
                    </w:rPr>
                    <w:t xml:space="preserve">k </w:t>
                  </w:r>
                  <w:r>
                    <w:rPr>
                      <w:rFonts w:ascii="Arial" w:hAnsi="Arial" w:cs="Arial"/>
                      <w:i/>
                      <w:iCs/>
                      <w:color w:val="3B363D"/>
                      <w:spacing w:val="40"/>
                    </w:rPr>
                    <w:t xml:space="preserve"> </w:t>
                  </w:r>
                  <w:r>
                    <w:rPr>
                      <w:i/>
                      <w:iCs/>
                      <w:color w:val="3B363D"/>
                      <w:sz w:val="28"/>
                      <w:szCs w:val="28"/>
                    </w:rPr>
                    <w:t>"kl</w:t>
                  </w:r>
                  <w:r>
                    <w:rPr>
                      <w:i/>
                      <w:iCs/>
                      <w:color w:val="3B363D"/>
                      <w:sz w:val="28"/>
                      <w:szCs w:val="28"/>
                    </w:rPr>
                    <w:tab/>
                  </w:r>
                  <w:r>
                    <w:rPr>
                      <w:rFonts w:ascii="Arial" w:hAnsi="Arial" w:cs="Arial"/>
                      <w:i/>
                      <w:iCs/>
                      <w:color w:val="3B363D"/>
                      <w:spacing w:val="-18"/>
                    </w:rPr>
                    <w:t>d</w:t>
                  </w:r>
                  <w:r>
                    <w:rPr>
                      <w:rFonts w:ascii="Arial" w:hAnsi="Arial" w:cs="Arial"/>
                      <w:color w:val="565054"/>
                      <w:spacing w:val="-18"/>
                    </w:rPr>
                    <w:t xml:space="preserve">, </w:t>
                  </w:r>
                  <w:r>
                    <w:rPr>
                      <w:rFonts w:ascii="Arial" w:hAnsi="Arial" w:cs="Arial"/>
                      <w:color w:val="565054"/>
                      <w:spacing w:val="29"/>
                    </w:rPr>
                    <w:t xml:space="preserve"> </w:t>
                  </w:r>
                  <w:r>
                    <w:rPr>
                      <w:rFonts w:ascii="Arial" w:hAnsi="Arial" w:cs="Arial"/>
                      <w:i/>
                      <w:iCs/>
                      <w:color w:val="2D282B"/>
                      <w:w w:val="75"/>
                    </w:rPr>
                    <w:t>I</w:t>
                  </w:r>
                  <w:r>
                    <w:rPr>
                      <w:rFonts w:ascii="Arial" w:hAnsi="Arial" w:cs="Arial"/>
                      <w:i/>
                      <w:iCs/>
                      <w:color w:val="2D282B"/>
                      <w:w w:val="75"/>
                    </w:rPr>
                    <w:tab/>
                  </w:r>
                  <w:r>
                    <w:rPr>
                      <w:color w:val="2D282B"/>
                      <w:w w:val="75"/>
                      <w:sz w:val="29"/>
                      <w:szCs w:val="29"/>
                    </w:rPr>
                    <w:t xml:space="preserve">z  </w:t>
                  </w:r>
                  <w:r>
                    <w:rPr>
                      <w:i/>
                      <w:iCs/>
                      <w:color w:val="3B363D"/>
                      <w:spacing w:val="-11"/>
                      <w:sz w:val="29"/>
                      <w:szCs w:val="29"/>
                    </w:rPr>
                    <w:t>c</w:t>
                  </w:r>
                  <w:r>
                    <w:rPr>
                      <w:rFonts w:ascii="Arial" w:hAnsi="Arial" w:cs="Arial"/>
                      <w:i/>
                      <w:iCs/>
                      <w:color w:val="2D282B"/>
                      <w:spacing w:val="-11"/>
                      <w:position w:val="8"/>
                    </w:rPr>
                    <w:t xml:space="preserve">1 </w:t>
                  </w:r>
                  <w:r>
                    <w:rPr>
                      <w:i/>
                      <w:iCs/>
                      <w:color w:val="2D282B"/>
                      <w:spacing w:val="11"/>
                      <w:sz w:val="28"/>
                      <w:szCs w:val="28"/>
                    </w:rPr>
                    <w:t>no</w:t>
                  </w:r>
                  <w:r>
                    <w:rPr>
                      <w:color w:val="2D282B"/>
                      <w:spacing w:val="11"/>
                      <w:sz w:val="29"/>
                      <w:szCs w:val="29"/>
                    </w:rPr>
                    <w:t>u</w:t>
                  </w:r>
                  <w:r>
                    <w:rPr>
                      <w:i/>
                      <w:iCs/>
                      <w:color w:val="1A1618"/>
                      <w:spacing w:val="11"/>
                      <w:sz w:val="31"/>
                      <w:szCs w:val="31"/>
                    </w:rPr>
                    <w:t>t</w:t>
                  </w:r>
                  <w:r>
                    <w:rPr>
                      <w:i/>
                      <w:iCs/>
                      <w:color w:val="1A1618"/>
                      <w:spacing w:val="40"/>
                      <w:sz w:val="31"/>
                      <w:szCs w:val="31"/>
                    </w:rPr>
                    <w:t xml:space="preserve"> </w:t>
                  </w:r>
                  <w:r>
                    <w:rPr>
                      <w:i/>
                      <w:iCs/>
                      <w:color w:val="1A1618"/>
                      <w:spacing w:val="5"/>
                      <w:sz w:val="28"/>
                      <w:szCs w:val="28"/>
                    </w:rPr>
                    <w:t>hl</w:t>
                  </w:r>
                  <w:r>
                    <w:rPr>
                      <w:i/>
                      <w:iCs/>
                      <w:color w:val="2D282B"/>
                      <w:spacing w:val="5"/>
                      <w:sz w:val="29"/>
                      <w:szCs w:val="29"/>
                    </w:rPr>
                    <w:t>a</w:t>
                  </w:r>
                  <w:r>
                    <w:rPr>
                      <w:i/>
                      <w:iCs/>
                      <w:color w:val="3B363D"/>
                      <w:spacing w:val="5"/>
                      <w:sz w:val="29"/>
                      <w:szCs w:val="29"/>
                    </w:rPr>
                    <w:t>ua</w:t>
                  </w:r>
                  <w:r>
                    <w:rPr>
                      <w:i/>
                      <w:iCs/>
                      <w:color w:val="3B363D"/>
                      <w:spacing w:val="18"/>
                      <w:sz w:val="29"/>
                      <w:szCs w:val="29"/>
                    </w:rPr>
                    <w:t xml:space="preserve"> </w:t>
                  </w:r>
                  <w:r>
                    <w:rPr>
                      <w:i/>
                      <w:iCs/>
                      <w:color w:val="3B363D"/>
                      <w:sz w:val="29"/>
                      <w:szCs w:val="29"/>
                    </w:rPr>
                    <w:t>s</w:t>
                  </w:r>
                  <w:r>
                    <w:rPr>
                      <w:i/>
                      <w:iCs/>
                      <w:color w:val="3B363D"/>
                      <w:sz w:val="29"/>
                      <w:szCs w:val="29"/>
                    </w:rPr>
                    <w:tab/>
                  </w:r>
                  <w:r>
                    <w:rPr>
                      <w:rFonts w:ascii="Arial" w:hAnsi="Arial" w:cs="Arial"/>
                      <w:i/>
                      <w:iCs/>
                      <w:color w:val="1A1618"/>
                      <w:sz w:val="21"/>
                      <w:szCs w:val="21"/>
                    </w:rPr>
                    <w:t xml:space="preserve">I </w:t>
                  </w:r>
                  <w:r>
                    <w:rPr>
                      <w:i/>
                      <w:iCs/>
                      <w:color w:val="3B363D"/>
                      <w:sz w:val="25"/>
                      <w:szCs w:val="25"/>
                    </w:rPr>
                    <w:t>k</w:t>
                  </w:r>
                  <w:r>
                    <w:rPr>
                      <w:i/>
                      <w:iCs/>
                      <w:color w:val="3B363D"/>
                      <w:spacing w:val="21"/>
                      <w:sz w:val="25"/>
                      <w:szCs w:val="25"/>
                    </w:rPr>
                    <w:t xml:space="preserve"> </w:t>
                  </w:r>
                  <w:r>
                    <w:rPr>
                      <w:rFonts w:ascii="Arial" w:hAnsi="Arial" w:cs="Arial"/>
                      <w:i/>
                      <w:iCs/>
                      <w:color w:val="3B363D"/>
                      <w:spacing w:val="-10"/>
                      <w:sz w:val="24"/>
                      <w:szCs w:val="24"/>
                    </w:rPr>
                    <w:t>'f</w:t>
                  </w:r>
                </w:p>
              </w:txbxContent>
            </v:textbox>
            <w10:wrap anchorx="page"/>
          </v:shape>
        </w:pict>
      </w:r>
      <w:r>
        <w:rPr>
          <w:rFonts w:ascii="Arial" w:hAnsi="Arial" w:cs="Arial"/>
          <w:i/>
          <w:iCs/>
          <w:color w:val="3B363D"/>
        </w:rPr>
        <w:t xml:space="preserve">tále  </w:t>
      </w:r>
      <w:r>
        <w:rPr>
          <w:i/>
          <w:iCs/>
          <w:color w:val="3B363D"/>
          <w:sz w:val="28"/>
          <w:szCs w:val="28"/>
        </w:rPr>
        <w:t xml:space="preserve">pronásled va  </w:t>
      </w:r>
      <w:r>
        <w:rPr>
          <w:rFonts w:ascii="Arial" w:hAnsi="Arial" w:cs="Arial"/>
          <w:i/>
          <w:iCs/>
          <w:color w:val="3B363D"/>
          <w:spacing w:val="5"/>
        </w:rPr>
        <w:t>a</w:t>
      </w:r>
      <w:r>
        <w:rPr>
          <w:rFonts w:ascii="Arial" w:hAnsi="Arial" w:cs="Arial"/>
          <w:i/>
          <w:iCs/>
          <w:color w:val="565054"/>
          <w:spacing w:val="5"/>
        </w:rPr>
        <w:t xml:space="preserve">.  </w:t>
      </w:r>
      <w:r>
        <w:rPr>
          <w:rFonts w:ascii="Arial" w:hAnsi="Arial" w:cs="Arial"/>
          <w:color w:val="3B363D"/>
        </w:rPr>
        <w:t xml:space="preserve">. </w:t>
      </w:r>
      <w:r>
        <w:rPr>
          <w:rFonts w:ascii="Arial" w:hAnsi="Arial" w:cs="Arial"/>
          <w:i/>
          <w:iCs/>
          <w:color w:val="3B363D"/>
        </w:rPr>
        <w:t>Y</w:t>
      </w:r>
      <w:r>
        <w:rPr>
          <w:rFonts w:ascii="Arial" w:hAnsi="Arial" w:cs="Arial"/>
          <w:i/>
          <w:iCs/>
          <w:color w:val="3B363D"/>
          <w:spacing w:val="10"/>
        </w:rPr>
        <w:t xml:space="preserve"> </w:t>
      </w:r>
      <w:r>
        <w:rPr>
          <w:color w:val="565054"/>
          <w:spacing w:val="-10"/>
          <w:sz w:val="61"/>
          <w:szCs w:val="61"/>
        </w:rPr>
        <w:t>:</w:t>
      </w:r>
      <w:r>
        <w:rPr>
          <w:color w:val="2D282B"/>
          <w:spacing w:val="-10"/>
          <w:sz w:val="61"/>
          <w:szCs w:val="61"/>
        </w:rPr>
        <w:t>n</w:t>
      </w:r>
      <w:r>
        <w:rPr>
          <w:color w:val="2D282B"/>
          <w:spacing w:val="-30"/>
          <w:sz w:val="61"/>
          <w:szCs w:val="61"/>
        </w:rPr>
        <w:t xml:space="preserve"> </w:t>
      </w:r>
      <w:r>
        <w:rPr>
          <w:i/>
          <w:iCs/>
          <w:color w:val="3B363D"/>
          <w:sz w:val="28"/>
          <w:szCs w:val="28"/>
        </w:rPr>
        <w:t>a</w:t>
      </w:r>
      <w:r>
        <w:rPr>
          <w:i/>
          <w:iCs/>
          <w:color w:val="3B363D"/>
          <w:sz w:val="28"/>
          <w:szCs w:val="28"/>
        </w:rPr>
        <w:tab/>
        <w:t>a</w:t>
      </w:r>
      <w:r>
        <w:rPr>
          <w:i/>
          <w:iCs/>
          <w:color w:val="3B363D"/>
          <w:spacing w:val="28"/>
          <w:sz w:val="28"/>
          <w:szCs w:val="28"/>
        </w:rPr>
        <w:t xml:space="preserve"> </w:t>
      </w:r>
      <w:r>
        <w:rPr>
          <w:i/>
          <w:iCs/>
          <w:color w:val="3B363D"/>
          <w:sz w:val="28"/>
          <w:szCs w:val="28"/>
        </w:rPr>
        <w:t>o</w:t>
      </w:r>
      <w:r>
        <w:rPr>
          <w:i/>
          <w:iCs/>
          <w:color w:val="3B363D"/>
          <w:sz w:val="28"/>
          <w:szCs w:val="28"/>
        </w:rPr>
        <w:tab/>
      </w:r>
      <w:r>
        <w:rPr>
          <w:rFonts w:ascii="Arial" w:hAnsi="Arial" w:cs="Arial"/>
          <w:i/>
          <w:iCs/>
          <w:color w:val="3B363D"/>
          <w:sz w:val="25"/>
          <w:szCs w:val="25"/>
        </w:rPr>
        <w:t>e</w:t>
      </w:r>
      <w:r>
        <w:rPr>
          <w:rFonts w:ascii="Arial" w:hAnsi="Arial" w:cs="Arial"/>
          <w:i/>
          <w:iCs/>
          <w:color w:val="3B363D"/>
          <w:spacing w:val="36"/>
          <w:sz w:val="25"/>
          <w:szCs w:val="25"/>
        </w:rPr>
        <w:t xml:space="preserve"> </w:t>
      </w:r>
      <w:r>
        <w:rPr>
          <w:i/>
          <w:iCs/>
          <w:color w:val="3B363D"/>
          <w:sz w:val="28"/>
          <w:szCs w:val="28"/>
        </w:rPr>
        <w:t>n</w:t>
      </w:r>
      <w:r>
        <w:rPr>
          <w:i/>
          <w:iCs/>
          <w:color w:val="3B363D"/>
          <w:spacing w:val="52"/>
          <w:sz w:val="28"/>
          <w:szCs w:val="28"/>
        </w:rPr>
        <w:t xml:space="preserve"> </w:t>
      </w:r>
      <w:r>
        <w:rPr>
          <w:i/>
          <w:iCs/>
          <w:color w:val="3B363D"/>
          <w:sz w:val="28"/>
          <w:szCs w:val="28"/>
        </w:rPr>
        <w:t>n</w:t>
      </w:r>
      <w:r>
        <w:rPr>
          <w:i/>
          <w:iCs/>
          <w:color w:val="3B363D"/>
          <w:sz w:val="28"/>
          <w:szCs w:val="28"/>
        </w:rPr>
        <w:tab/>
      </w:r>
      <w:r>
        <w:rPr>
          <w:rFonts w:ascii="Arial" w:hAnsi="Arial" w:cs="Arial"/>
          <w:i/>
          <w:iCs/>
          <w:color w:val="2D282B"/>
        </w:rPr>
        <w:t>h</w:t>
      </w:r>
      <w:r>
        <w:rPr>
          <w:rFonts w:ascii="Arial" w:hAnsi="Arial" w:cs="Arial"/>
          <w:i/>
          <w:iCs/>
          <w:color w:val="2D282B"/>
        </w:rPr>
        <w:tab/>
      </w:r>
      <w:r>
        <w:rPr>
          <w:i/>
          <w:iCs/>
          <w:color w:val="3B363D"/>
          <w:sz w:val="28"/>
          <w:szCs w:val="28"/>
        </w:rPr>
        <w:t>zadávit·</w:t>
      </w:r>
      <w:r>
        <w:rPr>
          <w:i/>
          <w:iCs/>
          <w:color w:val="3B363D"/>
          <w:spacing w:val="-8"/>
          <w:sz w:val="28"/>
          <w:szCs w:val="28"/>
        </w:rPr>
        <w:t xml:space="preserve"> </w:t>
      </w:r>
      <w:r>
        <w:rPr>
          <w:rFonts w:ascii="Arial" w:hAnsi="Arial" w:cs="Arial"/>
          <w:i/>
          <w:iCs/>
          <w:color w:val="3B363D"/>
          <w:sz w:val="46"/>
          <w:szCs w:val="46"/>
        </w:rPr>
        <w:t>T</w:t>
      </w:r>
      <w:r>
        <w:rPr>
          <w:rFonts w:ascii="Arial" w:hAnsi="Arial" w:cs="Arial"/>
          <w:i/>
          <w:iCs/>
          <w:color w:val="3B363D"/>
          <w:sz w:val="46"/>
          <w:szCs w:val="46"/>
        </w:rPr>
        <w:tab/>
      </w:r>
      <w:r>
        <w:rPr>
          <w:rFonts w:ascii="Arial" w:hAnsi="Arial" w:cs="Arial"/>
          <w:color w:val="3B363D"/>
          <w:sz w:val="46"/>
          <w:szCs w:val="46"/>
        </w:rPr>
        <w:t>.</w:t>
      </w:r>
      <w:r>
        <w:rPr>
          <w:rFonts w:ascii="Arial" w:hAnsi="Arial" w:cs="Arial"/>
          <w:color w:val="3B363D"/>
          <w:spacing w:val="27"/>
          <w:sz w:val="46"/>
          <w:szCs w:val="46"/>
        </w:rPr>
        <w:t xml:space="preserve"> </w:t>
      </w:r>
      <w:r>
        <w:rPr>
          <w:rFonts w:ascii="Arial" w:hAnsi="Arial" w:cs="Arial"/>
          <w:i/>
          <w:iCs/>
          <w:color w:val="2D282B"/>
        </w:rPr>
        <w:t>P-a</w:t>
      </w:r>
      <w:r>
        <w:rPr>
          <w:i/>
          <w:iCs/>
          <w:color w:val="3B363D"/>
          <w:sz w:val="28"/>
          <w:szCs w:val="28"/>
        </w:rPr>
        <w:t>a</w:t>
      </w:r>
      <w:r>
        <w:rPr>
          <w:i/>
          <w:iCs/>
          <w:color w:val="3B363D"/>
          <w:spacing w:val="51"/>
          <w:sz w:val="28"/>
          <w:szCs w:val="28"/>
        </w:rPr>
        <w:t xml:space="preserve"> </w:t>
      </w:r>
      <w:r>
        <w:rPr>
          <w:rFonts w:ascii="Arial" w:hAnsi="Arial" w:cs="Arial"/>
          <w:i/>
          <w:iCs/>
          <w:color w:val="2D282B"/>
        </w:rPr>
        <w:t>u</w:t>
      </w:r>
      <w:r>
        <w:rPr>
          <w:rFonts w:ascii="Arial" w:hAnsi="Arial" w:cs="Arial"/>
          <w:i/>
          <w:iCs/>
          <w:color w:val="2D282B"/>
        </w:rPr>
        <w:tab/>
      </w:r>
      <w:r>
        <w:rPr>
          <w:i/>
          <w:iCs/>
          <w:color w:val="2D282B"/>
          <w:sz w:val="28"/>
          <w:szCs w:val="28"/>
        </w:rPr>
        <w:t>nine</w:t>
      </w:r>
    </w:p>
    <w:p w14:paraId="39793448" w14:textId="77777777" w:rsidR="008F5AB7" w:rsidRDefault="008F5AB7">
      <w:pPr>
        <w:pStyle w:val="Zkladntext"/>
        <w:tabs>
          <w:tab w:val="left" w:pos="8182"/>
          <w:tab w:val="left" w:pos="8617"/>
          <w:tab w:val="left" w:pos="10028"/>
        </w:tabs>
        <w:kinsoku w:val="0"/>
        <w:overflowPunct w:val="0"/>
        <w:spacing w:line="180" w:lineRule="exact"/>
        <w:ind w:left="530"/>
        <w:rPr>
          <w:i/>
          <w:iCs/>
          <w:color w:val="565054"/>
          <w:sz w:val="27"/>
          <w:szCs w:val="27"/>
        </w:rPr>
      </w:pPr>
      <w:r>
        <w:rPr>
          <w:i/>
          <w:iCs/>
          <w:color w:val="2D282B"/>
          <w:w w:val="85"/>
          <w:position w:val="-17"/>
          <w:sz w:val="27"/>
          <w:szCs w:val="27"/>
        </w:rPr>
        <w:t xml:space="preserve">d </w:t>
      </w:r>
      <w:r>
        <w:rPr>
          <w:i/>
          <w:iCs/>
          <w:color w:val="2D282B"/>
          <w:spacing w:val="-7"/>
          <w:w w:val="85"/>
          <w:sz w:val="27"/>
          <w:szCs w:val="27"/>
        </w:rPr>
        <w:t>.</w:t>
      </w:r>
      <w:r>
        <w:rPr>
          <w:i/>
          <w:iCs/>
          <w:color w:val="2D282B"/>
          <w:spacing w:val="-7"/>
          <w:w w:val="85"/>
          <w:position w:val="-14"/>
          <w:sz w:val="27"/>
          <w:szCs w:val="27"/>
        </w:rPr>
        <w:t xml:space="preserve">1    </w:t>
      </w:r>
      <w:r>
        <w:rPr>
          <w:i/>
          <w:iCs/>
          <w:color w:val="3B363D"/>
          <w:sz w:val="27"/>
          <w:szCs w:val="27"/>
        </w:rPr>
        <w:t xml:space="preserve">Tak  </w:t>
      </w:r>
      <w:r>
        <w:rPr>
          <w:i/>
          <w:iCs/>
          <w:color w:val="2D282B"/>
          <w:sz w:val="28"/>
          <w:szCs w:val="28"/>
        </w:rPr>
        <w:t xml:space="preserve">nějak  1se111   </w:t>
      </w:r>
      <w:r>
        <w:rPr>
          <w:rFonts w:ascii="Arial" w:hAnsi="Arial" w:cs="Arial"/>
          <w:color w:val="2D282B"/>
          <w:sz w:val="25"/>
          <w:szCs w:val="25"/>
        </w:rPr>
        <w:t xml:space="preserve">sz   </w:t>
      </w:r>
      <w:r>
        <w:rPr>
          <w:i/>
          <w:iCs/>
          <w:color w:val="2D282B"/>
          <w:sz w:val="28"/>
          <w:szCs w:val="28"/>
        </w:rPr>
        <w:t xml:space="preserve">predstavoval   </w:t>
      </w:r>
      <w:r>
        <w:rPr>
          <w:i/>
          <w:iCs/>
          <w:color w:val="3B363D"/>
          <w:sz w:val="28"/>
          <w:szCs w:val="28"/>
        </w:rPr>
        <w:t xml:space="preserve">strach </w:t>
      </w:r>
      <w:r>
        <w:rPr>
          <w:i/>
          <w:iCs/>
          <w:color w:val="3B363D"/>
          <w:spacing w:val="16"/>
          <w:sz w:val="28"/>
          <w:szCs w:val="28"/>
        </w:rPr>
        <w:t xml:space="preserve"> </w:t>
      </w:r>
      <w:r>
        <w:rPr>
          <w:i/>
          <w:iCs/>
          <w:color w:val="2D282B"/>
          <w:sz w:val="28"/>
          <w:szCs w:val="28"/>
        </w:rPr>
        <w:t>před</w:t>
      </w:r>
      <w:r>
        <w:rPr>
          <w:i/>
          <w:iCs/>
          <w:color w:val="2D282B"/>
          <w:spacing w:val="56"/>
          <w:sz w:val="28"/>
          <w:szCs w:val="28"/>
        </w:rPr>
        <w:t xml:space="preserve"> </w:t>
      </w:r>
      <w:r>
        <w:rPr>
          <w:i/>
          <w:iCs/>
          <w:color w:val="2D282B"/>
          <w:sz w:val="28"/>
          <w:szCs w:val="28"/>
        </w:rPr>
        <w:t>GroBru</w:t>
      </w:r>
      <w:r>
        <w:rPr>
          <w:i/>
          <w:iCs/>
          <w:color w:val="2D282B"/>
          <w:sz w:val="28"/>
          <w:szCs w:val="28"/>
        </w:rPr>
        <w:tab/>
      </w:r>
      <w:r>
        <w:rPr>
          <w:i/>
          <w:iCs/>
          <w:color w:val="2D282B"/>
          <w:position w:val="-13"/>
          <w:sz w:val="27"/>
          <w:szCs w:val="27"/>
        </w:rPr>
        <w:t>O</w:t>
      </w:r>
      <w:r>
        <w:rPr>
          <w:i/>
          <w:iCs/>
          <w:color w:val="2D282B"/>
          <w:position w:val="-13"/>
          <w:sz w:val="27"/>
          <w:szCs w:val="27"/>
        </w:rPr>
        <w:tab/>
      </w:r>
      <w:r>
        <w:rPr>
          <w:i/>
          <w:iCs/>
          <w:color w:val="3B363D"/>
          <w:sz w:val="27"/>
          <w:szCs w:val="27"/>
        </w:rPr>
        <w:t xml:space="preserve">·   </w:t>
      </w:r>
      <w:r>
        <w:rPr>
          <w:i/>
          <w:iCs/>
          <w:color w:val="1A1618"/>
          <w:w w:val="85"/>
          <w:position w:val="-15"/>
          <w:sz w:val="27"/>
          <w:szCs w:val="27"/>
        </w:rPr>
        <w:t xml:space="preserve">1 </w:t>
      </w:r>
      <w:r>
        <w:rPr>
          <w:i/>
          <w:iCs/>
          <w:color w:val="1A1618"/>
          <w:spacing w:val="30"/>
          <w:w w:val="85"/>
          <w:position w:val="-15"/>
          <w:sz w:val="27"/>
          <w:szCs w:val="27"/>
        </w:rPr>
        <w:t xml:space="preserve"> </w:t>
      </w:r>
      <w:r>
        <w:rPr>
          <w:i/>
          <w:iCs/>
          <w:color w:val="3B363D"/>
          <w:sz w:val="28"/>
          <w:szCs w:val="28"/>
        </w:rPr>
        <w:t>ehdy</w:t>
      </w:r>
      <w:r>
        <w:rPr>
          <w:i/>
          <w:iCs/>
          <w:color w:val="3B363D"/>
          <w:spacing w:val="-6"/>
          <w:sz w:val="28"/>
          <w:szCs w:val="28"/>
        </w:rPr>
        <w:t xml:space="preserve"> </w:t>
      </w:r>
      <w:r>
        <w:rPr>
          <w:rFonts w:ascii="Arial" w:hAnsi="Arial" w:cs="Arial"/>
          <w:i/>
          <w:iCs/>
          <w:color w:val="2D282B"/>
          <w:w w:val="85"/>
          <w:sz w:val="21"/>
          <w:szCs w:val="21"/>
        </w:rPr>
        <w:t>J</w:t>
      </w:r>
      <w:r>
        <w:rPr>
          <w:rFonts w:ascii="Arial" w:hAnsi="Arial" w:cs="Arial"/>
          <w:i/>
          <w:iCs/>
          <w:color w:val="2D282B"/>
          <w:w w:val="85"/>
          <w:sz w:val="21"/>
          <w:szCs w:val="21"/>
        </w:rPr>
        <w:tab/>
      </w:r>
      <w:r>
        <w:rPr>
          <w:i/>
          <w:iCs/>
          <w:color w:val="3B363D"/>
          <w:sz w:val="28"/>
          <w:szCs w:val="28"/>
        </w:rPr>
        <w:t xml:space="preserve">em  </w:t>
      </w:r>
      <w:r>
        <w:rPr>
          <w:i/>
          <w:iCs/>
          <w:color w:val="2D282B"/>
          <w:sz w:val="28"/>
          <w:szCs w:val="28"/>
        </w:rPr>
        <w:t xml:space="preserve">se </w:t>
      </w:r>
      <w:r>
        <w:rPr>
          <w:i/>
          <w:iCs/>
          <w:color w:val="2D282B"/>
          <w:spacing w:val="7"/>
          <w:sz w:val="28"/>
          <w:szCs w:val="28"/>
        </w:rPr>
        <w:t xml:space="preserve"> </w:t>
      </w:r>
      <w:r>
        <w:rPr>
          <w:i/>
          <w:iCs/>
          <w:color w:val="1A1618"/>
          <w:sz w:val="27"/>
          <w:szCs w:val="27"/>
        </w:rPr>
        <w:t>pr</w:t>
      </w:r>
      <w:r>
        <w:rPr>
          <w:i/>
          <w:iCs/>
          <w:color w:val="3B363D"/>
          <w:sz w:val="27"/>
          <w:szCs w:val="27"/>
        </w:rPr>
        <w:t>obu</w:t>
      </w:r>
      <w:r>
        <w:rPr>
          <w:i/>
          <w:iCs/>
          <w:color w:val="565054"/>
          <w:sz w:val="27"/>
          <w:szCs w:val="27"/>
        </w:rPr>
        <w:t>-</w:t>
      </w:r>
    </w:p>
    <w:p w14:paraId="79D78C6A" w14:textId="77777777" w:rsidR="008F5AB7" w:rsidRDefault="008F5AB7">
      <w:pPr>
        <w:pStyle w:val="Nadpis8"/>
        <w:tabs>
          <w:tab w:val="left" w:pos="10461"/>
        </w:tabs>
        <w:kinsoku w:val="0"/>
        <w:overflowPunct w:val="0"/>
        <w:spacing w:line="339" w:lineRule="exact"/>
        <w:ind w:left="658"/>
        <w:rPr>
          <w:i w:val="0"/>
          <w:iCs w:val="0"/>
          <w:color w:val="3B363D"/>
          <w:w w:val="109"/>
          <w:sz w:val="24"/>
          <w:szCs w:val="24"/>
        </w:rPr>
      </w:pPr>
      <w:r>
        <w:rPr>
          <w:rFonts w:ascii="Arial" w:hAnsi="Arial" w:cs="Arial"/>
          <w:i w:val="0"/>
          <w:iCs w:val="0"/>
          <w:color w:val="2D282B"/>
          <w:w w:val="55"/>
          <w:position w:val="15"/>
          <w:sz w:val="18"/>
          <w:szCs w:val="18"/>
        </w:rPr>
        <w:t>z</w:t>
      </w:r>
      <w:r>
        <w:rPr>
          <w:rFonts w:ascii="Arial" w:hAnsi="Arial" w:cs="Arial"/>
          <w:i w:val="0"/>
          <w:iCs w:val="0"/>
          <w:color w:val="2D282B"/>
          <w:position w:val="15"/>
          <w:sz w:val="18"/>
          <w:szCs w:val="18"/>
        </w:rPr>
        <w:t xml:space="preserve"> </w:t>
      </w:r>
      <w:r>
        <w:rPr>
          <w:rFonts w:ascii="Arial" w:hAnsi="Arial" w:cs="Arial"/>
          <w:i w:val="0"/>
          <w:iCs w:val="0"/>
          <w:color w:val="2D282B"/>
          <w:spacing w:val="-1"/>
          <w:position w:val="15"/>
          <w:sz w:val="18"/>
          <w:szCs w:val="18"/>
        </w:rPr>
        <w:t xml:space="preserve"> </w:t>
      </w:r>
      <w:r>
        <w:rPr>
          <w:rFonts w:ascii="Arial" w:hAnsi="Arial" w:cs="Arial"/>
          <w:i w:val="0"/>
          <w:iCs w:val="0"/>
          <w:color w:val="565054"/>
          <w:w w:val="54"/>
          <w:position w:val="15"/>
          <w:sz w:val="18"/>
          <w:szCs w:val="18"/>
        </w:rPr>
        <w:t>•</w:t>
      </w:r>
      <w:r>
        <w:rPr>
          <w:rFonts w:ascii="Arial" w:hAnsi="Arial" w:cs="Arial"/>
          <w:i w:val="0"/>
          <w:iCs w:val="0"/>
          <w:color w:val="565054"/>
          <w:position w:val="15"/>
          <w:sz w:val="18"/>
          <w:szCs w:val="18"/>
        </w:rPr>
        <w:t xml:space="preserve">  </w:t>
      </w:r>
      <w:r>
        <w:rPr>
          <w:rFonts w:ascii="Arial" w:hAnsi="Arial" w:cs="Arial"/>
          <w:i w:val="0"/>
          <w:iCs w:val="0"/>
          <w:color w:val="565054"/>
          <w:spacing w:val="21"/>
          <w:position w:val="15"/>
          <w:sz w:val="18"/>
          <w:szCs w:val="18"/>
        </w:rPr>
        <w:t xml:space="preserve"> </w:t>
      </w:r>
      <w:r>
        <w:rPr>
          <w:color w:val="3B363D"/>
          <w:spacing w:val="-1"/>
          <w:w w:val="101"/>
        </w:rPr>
        <w:t>Nemoh</w:t>
      </w:r>
      <w:r>
        <w:rPr>
          <w:color w:val="3B363D"/>
          <w:w w:val="101"/>
        </w:rPr>
        <w:t>u</w:t>
      </w:r>
      <w:r>
        <w:rPr>
          <w:color w:val="3B363D"/>
        </w:rPr>
        <w:t xml:space="preserve">  </w:t>
      </w:r>
      <w:r>
        <w:rPr>
          <w:color w:val="3B363D"/>
          <w:spacing w:val="-35"/>
        </w:rPr>
        <w:t xml:space="preserve"> </w:t>
      </w:r>
      <w:r>
        <w:rPr>
          <w:color w:val="2D282B"/>
          <w:w w:val="106"/>
        </w:rPr>
        <w:t>na</w:t>
      </w:r>
      <w:r>
        <w:rPr>
          <w:color w:val="2D282B"/>
        </w:rPr>
        <w:t xml:space="preserve"> </w:t>
      </w:r>
      <w:r>
        <w:rPr>
          <w:color w:val="2D282B"/>
          <w:spacing w:val="32"/>
        </w:rPr>
        <w:t xml:space="preserve"> </w:t>
      </w:r>
      <w:r>
        <w:rPr>
          <w:color w:val="2D282B"/>
          <w:spacing w:val="-1"/>
          <w:w w:val="106"/>
        </w:rPr>
        <w:t>t</w:t>
      </w:r>
      <w:r>
        <w:rPr>
          <w:color w:val="2D282B"/>
          <w:w w:val="106"/>
        </w:rPr>
        <w:t>o</w:t>
      </w:r>
      <w:r>
        <w:rPr>
          <w:color w:val="2D282B"/>
        </w:rPr>
        <w:t xml:space="preserve">  </w:t>
      </w:r>
      <w:r>
        <w:rPr>
          <w:color w:val="2D282B"/>
          <w:spacing w:val="-25"/>
        </w:rPr>
        <w:t xml:space="preserve"> </w:t>
      </w:r>
      <w:r>
        <w:rPr>
          <w:color w:val="2D282B"/>
          <w:spacing w:val="-1"/>
          <w:w w:val="115"/>
        </w:rPr>
        <w:t>vsechn</w:t>
      </w:r>
      <w:r>
        <w:rPr>
          <w:color w:val="2D282B"/>
          <w:w w:val="115"/>
        </w:rPr>
        <w:t>o</w:t>
      </w:r>
      <w:r>
        <w:rPr>
          <w:color w:val="2D282B"/>
        </w:rPr>
        <w:t xml:space="preserve">  </w:t>
      </w:r>
      <w:r>
        <w:rPr>
          <w:color w:val="2D282B"/>
          <w:spacing w:val="-28"/>
        </w:rPr>
        <w:t xml:space="preserve"> </w:t>
      </w:r>
      <w:r>
        <w:rPr>
          <w:color w:val="2D282B"/>
          <w:w w:val="117"/>
        </w:rPr>
        <w:t>n</w:t>
      </w:r>
      <w:r>
        <w:rPr>
          <w:color w:val="2D282B"/>
          <w:spacing w:val="-83"/>
          <w:w w:val="117"/>
        </w:rPr>
        <w:t>z</w:t>
      </w:r>
      <w:r>
        <w:rPr>
          <w:rFonts w:ascii="Arial" w:hAnsi="Arial" w:cs="Arial"/>
          <w:i w:val="0"/>
          <w:iCs w:val="0"/>
          <w:color w:val="3B363D"/>
          <w:spacing w:val="23"/>
          <w:w w:val="95"/>
          <w:vertAlign w:val="superscript"/>
        </w:rPr>
        <w:t>•</w:t>
      </w:r>
      <w:r>
        <w:rPr>
          <w:color w:val="2D282B"/>
          <w:w w:val="117"/>
        </w:rPr>
        <w:t>kdy</w:t>
      </w:r>
      <w:r>
        <w:rPr>
          <w:color w:val="2D282B"/>
        </w:rPr>
        <w:t xml:space="preserve">  </w:t>
      </w:r>
      <w:r>
        <w:rPr>
          <w:color w:val="2D282B"/>
          <w:spacing w:val="-21"/>
        </w:rPr>
        <w:t xml:space="preserve"> </w:t>
      </w:r>
      <w:r>
        <w:rPr>
          <w:color w:val="3B363D"/>
          <w:spacing w:val="-1"/>
          <w:w w:val="116"/>
        </w:rPr>
        <w:t>zapomenout</w:t>
      </w:r>
      <w:r>
        <w:rPr>
          <w:color w:val="3B363D"/>
          <w:w w:val="116"/>
        </w:rPr>
        <w:t>.</w:t>
      </w:r>
      <w:r>
        <w:rPr>
          <w:color w:val="3B363D"/>
        </w:rPr>
        <w:t xml:space="preserve"> </w:t>
      </w:r>
      <w:r>
        <w:rPr>
          <w:color w:val="3B363D"/>
          <w:spacing w:val="-26"/>
        </w:rPr>
        <w:t xml:space="preserve"> </w:t>
      </w:r>
      <w:r>
        <w:rPr>
          <w:color w:val="3B363D"/>
          <w:spacing w:val="-1"/>
          <w:w w:val="101"/>
        </w:rPr>
        <w:t>N</w:t>
      </w:r>
      <w:r>
        <w:rPr>
          <w:color w:val="3B363D"/>
          <w:w w:val="101"/>
        </w:rPr>
        <w:t>a</w:t>
      </w:r>
      <w:r>
        <w:rPr>
          <w:color w:val="3B363D"/>
        </w:rPr>
        <w:t xml:space="preserve"> </w:t>
      </w:r>
      <w:r>
        <w:rPr>
          <w:color w:val="3B363D"/>
          <w:spacing w:val="-17"/>
        </w:rPr>
        <w:t xml:space="preserve"> </w:t>
      </w:r>
      <w:r>
        <w:rPr>
          <w:color w:val="3B363D"/>
          <w:spacing w:val="-1"/>
          <w:w w:val="89"/>
        </w:rPr>
        <w:t>ž</w:t>
      </w:r>
      <w:r>
        <w:rPr>
          <w:color w:val="3B363D"/>
          <w:w w:val="89"/>
        </w:rPr>
        <w:t>e</w:t>
      </w:r>
      <w:r>
        <w:rPr>
          <w:color w:val="3B363D"/>
          <w:spacing w:val="-25"/>
        </w:rPr>
        <w:t xml:space="preserve"> </w:t>
      </w:r>
      <w:r>
        <w:rPr>
          <w:color w:val="3B363D"/>
          <w:spacing w:val="23"/>
          <w:w w:val="105"/>
        </w:rPr>
        <w:t>n</w:t>
      </w:r>
      <w:r>
        <w:rPr>
          <w:color w:val="1A1618"/>
          <w:spacing w:val="30"/>
          <w:w w:val="103"/>
        </w:rPr>
        <w:t>u</w:t>
      </w:r>
      <w:r>
        <w:rPr>
          <w:color w:val="3B363D"/>
          <w:w w:val="92"/>
          <w:position w:val="15"/>
        </w:rPr>
        <w:t>z</w:t>
      </w:r>
      <w:r>
        <w:rPr>
          <w:color w:val="3B363D"/>
          <w:spacing w:val="-23"/>
          <w:position w:val="15"/>
        </w:rPr>
        <w:t xml:space="preserve"> </w:t>
      </w:r>
      <w:r>
        <w:rPr>
          <w:color w:val="2D282B"/>
          <w:spacing w:val="-1"/>
          <w:w w:val="103"/>
        </w:rPr>
        <w:t>kt</w:t>
      </w:r>
      <w:r>
        <w:rPr>
          <w:color w:val="2D282B"/>
          <w:spacing w:val="-76"/>
          <w:w w:val="103"/>
        </w:rPr>
        <w:t>e</w:t>
      </w:r>
      <w:r>
        <w:rPr>
          <w:color w:val="2D282B"/>
          <w:spacing w:val="-43"/>
          <w:w w:val="103"/>
          <w:position w:val="15"/>
        </w:rPr>
        <w:t>r</w:t>
      </w:r>
      <w:r>
        <w:rPr>
          <w:i w:val="0"/>
          <w:iCs w:val="0"/>
          <w:color w:val="3B363D"/>
          <w:spacing w:val="-1"/>
          <w:w w:val="61"/>
        </w:rPr>
        <w:t>,</w:t>
      </w:r>
      <w:r>
        <w:rPr>
          <w:color w:val="2D282B"/>
          <w:spacing w:val="-1"/>
          <w:w w:val="103"/>
          <w:position w:val="15"/>
        </w:rPr>
        <w:t>w</w:t>
      </w:r>
      <w:r>
        <w:rPr>
          <w:color w:val="2D282B"/>
          <w:w w:val="103"/>
          <w:position w:val="15"/>
        </w:rPr>
        <w:t>e</w:t>
      </w:r>
      <w:r>
        <w:rPr>
          <w:color w:val="2D282B"/>
          <w:spacing w:val="27"/>
          <w:position w:val="15"/>
        </w:rPr>
        <w:t xml:space="preserve"> </w:t>
      </w:r>
      <w:r>
        <w:rPr>
          <w:color w:val="3B363D"/>
          <w:position w:val="15"/>
        </w:rPr>
        <w:t xml:space="preserve">ova </w:t>
      </w:r>
      <w:r>
        <w:rPr>
          <w:color w:val="3B363D"/>
          <w:spacing w:val="-27"/>
          <w:position w:val="15"/>
        </w:rPr>
        <w:t xml:space="preserve"> </w:t>
      </w:r>
      <w:r>
        <w:rPr>
          <w:color w:val="2D282B"/>
          <w:spacing w:val="-1"/>
          <w:w w:val="106"/>
          <w:position w:val="15"/>
        </w:rPr>
        <w:t>rom</w:t>
      </w:r>
      <w:r>
        <w:rPr>
          <w:color w:val="2D282B"/>
          <w:spacing w:val="-125"/>
          <w:w w:val="106"/>
          <w:position w:val="15"/>
        </w:rPr>
        <w:t>á</w:t>
      </w:r>
      <w:r>
        <w:rPr>
          <w:i w:val="0"/>
          <w:iCs w:val="0"/>
          <w:color w:val="3B363D"/>
          <w:w w:val="53"/>
        </w:rPr>
        <w:t>,,</w:t>
      </w:r>
      <w:r>
        <w:rPr>
          <w:i w:val="0"/>
          <w:iCs w:val="0"/>
          <w:color w:val="3B363D"/>
          <w:spacing w:val="-20"/>
        </w:rPr>
        <w:t xml:space="preserve"> </w:t>
      </w:r>
      <w:r>
        <w:rPr>
          <w:color w:val="2D282B"/>
          <w:spacing w:val="-126"/>
          <w:w w:val="106"/>
          <w:position w:val="15"/>
        </w:rPr>
        <w:t>n</w:t>
      </w:r>
      <w:r>
        <w:rPr>
          <w:color w:val="1A1618"/>
          <w:w w:val="103"/>
        </w:rPr>
        <w:t>u</w:t>
      </w:r>
      <w:r>
        <w:rPr>
          <w:color w:val="1A1618"/>
        </w:rPr>
        <w:tab/>
      </w:r>
      <w:r>
        <w:rPr>
          <w:color w:val="3B363D"/>
          <w:spacing w:val="-1"/>
          <w:w w:val="49"/>
        </w:rPr>
        <w:t>'</w:t>
      </w:r>
      <w:r>
        <w:rPr>
          <w:color w:val="3B363D"/>
          <w:spacing w:val="16"/>
          <w:w w:val="49"/>
        </w:rPr>
        <w:t>&gt;</w:t>
      </w:r>
      <w:r>
        <w:rPr>
          <w:i w:val="0"/>
          <w:iCs w:val="0"/>
          <w:color w:val="1A1618"/>
          <w:w w:val="102"/>
          <w:position w:val="15"/>
          <w:sz w:val="27"/>
          <w:szCs w:val="27"/>
        </w:rPr>
        <w:t>198</w:t>
      </w:r>
      <w:r>
        <w:rPr>
          <w:i w:val="0"/>
          <w:iCs w:val="0"/>
          <w:color w:val="1A1618"/>
          <w:spacing w:val="20"/>
          <w:w w:val="102"/>
          <w:position w:val="15"/>
          <w:sz w:val="27"/>
          <w:szCs w:val="27"/>
        </w:rPr>
        <w:t>4</w:t>
      </w:r>
      <w:r>
        <w:rPr>
          <w:i w:val="0"/>
          <w:iCs w:val="0"/>
          <w:color w:val="3B363D"/>
          <w:w w:val="109"/>
          <w:sz w:val="24"/>
          <w:szCs w:val="24"/>
        </w:rPr>
        <w:t>«.</w:t>
      </w:r>
    </w:p>
    <w:p w14:paraId="5D32ABAD" w14:textId="77777777" w:rsidR="008F5AB7" w:rsidRDefault="008F5AB7">
      <w:pPr>
        <w:pStyle w:val="Zkladntext"/>
        <w:kinsoku w:val="0"/>
        <w:overflowPunct w:val="0"/>
        <w:spacing w:line="196" w:lineRule="exact"/>
        <w:ind w:left="512"/>
        <w:rPr>
          <w:rFonts w:ascii="Arial" w:hAnsi="Arial" w:cs="Arial"/>
          <w:i/>
          <w:iCs/>
          <w:color w:val="2D282B"/>
          <w:w w:val="103"/>
          <w:position w:val="15"/>
        </w:rPr>
      </w:pPr>
      <w:r>
        <w:rPr>
          <w:i/>
          <w:iCs/>
          <w:color w:val="3B363D"/>
          <w:spacing w:val="-1"/>
          <w:w w:val="73"/>
          <w:sz w:val="28"/>
          <w:szCs w:val="28"/>
        </w:rPr>
        <w:t>řík</w:t>
      </w:r>
      <w:r>
        <w:rPr>
          <w:i/>
          <w:iCs/>
          <w:color w:val="3B363D"/>
          <w:w w:val="73"/>
          <w:sz w:val="28"/>
          <w:szCs w:val="28"/>
        </w:rPr>
        <w:t>e</w:t>
      </w:r>
      <w:r>
        <w:rPr>
          <w:i/>
          <w:iCs/>
          <w:color w:val="3B363D"/>
          <w:sz w:val="28"/>
          <w:szCs w:val="28"/>
        </w:rPr>
        <w:t xml:space="preserve"> </w:t>
      </w:r>
      <w:r>
        <w:rPr>
          <w:i/>
          <w:iCs/>
          <w:color w:val="3B363D"/>
          <w:spacing w:val="-23"/>
          <w:sz w:val="28"/>
          <w:szCs w:val="28"/>
        </w:rPr>
        <w:t xml:space="preserve"> </w:t>
      </w:r>
      <w:r>
        <w:rPr>
          <w:i/>
          <w:iCs/>
          <w:color w:val="3B363D"/>
          <w:spacing w:val="4"/>
          <w:w w:val="75"/>
          <w:sz w:val="28"/>
          <w:szCs w:val="28"/>
        </w:rPr>
        <w:t>j</w:t>
      </w:r>
      <w:r>
        <w:rPr>
          <w:i/>
          <w:iCs/>
          <w:color w:val="1A1618"/>
          <w:spacing w:val="21"/>
          <w:w w:val="78"/>
          <w:sz w:val="28"/>
          <w:szCs w:val="28"/>
        </w:rPr>
        <w:t>t</w:t>
      </w:r>
      <w:r>
        <w:rPr>
          <w:i/>
          <w:iCs/>
          <w:color w:val="3B363D"/>
          <w:w w:val="91"/>
          <w:sz w:val="28"/>
          <w:szCs w:val="28"/>
        </w:rPr>
        <w:t>e</w:t>
      </w:r>
      <w:r>
        <w:rPr>
          <w:i/>
          <w:iCs/>
          <w:color w:val="3B363D"/>
          <w:sz w:val="28"/>
          <w:szCs w:val="28"/>
        </w:rPr>
        <w:t xml:space="preserve"> </w:t>
      </w:r>
      <w:r>
        <w:rPr>
          <w:i/>
          <w:iCs/>
          <w:color w:val="3B363D"/>
          <w:spacing w:val="-26"/>
          <w:sz w:val="28"/>
          <w:szCs w:val="28"/>
        </w:rPr>
        <w:t xml:space="preserve"> </w:t>
      </w:r>
      <w:r>
        <w:rPr>
          <w:i/>
          <w:iCs/>
          <w:color w:val="2D282B"/>
          <w:spacing w:val="-49"/>
          <w:w w:val="107"/>
          <w:sz w:val="28"/>
          <w:szCs w:val="28"/>
        </w:rPr>
        <w:t>m</w:t>
      </w:r>
      <w:r>
        <w:rPr>
          <w:rFonts w:ascii="Arial" w:hAnsi="Arial" w:cs="Arial"/>
          <w:color w:val="2D282B"/>
          <w:spacing w:val="-31"/>
          <w:w w:val="109"/>
          <w:position w:val="15"/>
        </w:rPr>
        <w:t>.</w:t>
      </w:r>
      <w:r>
        <w:rPr>
          <w:i/>
          <w:iCs/>
          <w:color w:val="2D282B"/>
          <w:w w:val="107"/>
          <w:sz w:val="28"/>
          <w:szCs w:val="28"/>
        </w:rPr>
        <w:t>c</w:t>
      </w:r>
      <w:r>
        <w:rPr>
          <w:i/>
          <w:iCs/>
          <w:color w:val="2D282B"/>
          <w:sz w:val="28"/>
          <w:szCs w:val="28"/>
        </w:rPr>
        <w:t xml:space="preserve"> </w:t>
      </w:r>
      <w:r>
        <w:rPr>
          <w:i/>
          <w:iCs/>
          <w:color w:val="2D282B"/>
          <w:spacing w:val="-15"/>
          <w:sz w:val="28"/>
          <w:szCs w:val="28"/>
        </w:rPr>
        <w:t xml:space="preserve"> </w:t>
      </w:r>
      <w:r>
        <w:rPr>
          <w:i/>
          <w:iCs/>
          <w:color w:val="2D282B"/>
          <w:w w:val="101"/>
          <w:sz w:val="28"/>
          <w:szCs w:val="28"/>
        </w:rPr>
        <w:t>d</w:t>
      </w:r>
      <w:r>
        <w:rPr>
          <w:i/>
          <w:iCs/>
          <w:color w:val="2D282B"/>
          <w:spacing w:val="-117"/>
          <w:w w:val="101"/>
          <w:sz w:val="28"/>
          <w:szCs w:val="28"/>
        </w:rPr>
        <w:t>a</w:t>
      </w:r>
      <w:r>
        <w:rPr>
          <w:rFonts w:ascii="Arial" w:hAnsi="Arial" w:cs="Arial"/>
          <w:i/>
          <w:iCs/>
          <w:color w:val="3B363D"/>
          <w:w w:val="69"/>
          <w:position w:val="15"/>
        </w:rPr>
        <w:t>'</w:t>
      </w:r>
      <w:r>
        <w:rPr>
          <w:rFonts w:ascii="Arial" w:hAnsi="Arial" w:cs="Arial"/>
          <w:i/>
          <w:iCs/>
          <w:color w:val="3B363D"/>
          <w:spacing w:val="-31"/>
          <w:position w:val="15"/>
        </w:rPr>
        <w:t xml:space="preserve"> </w:t>
      </w:r>
      <w:r>
        <w:rPr>
          <w:rFonts w:ascii="Arial" w:hAnsi="Arial" w:cs="Arial"/>
          <w:i/>
          <w:iCs/>
          <w:color w:val="1A1618"/>
          <w:w w:val="30"/>
          <w:position w:val="15"/>
        </w:rPr>
        <w:t>[</w:t>
      </w:r>
      <w:r>
        <w:rPr>
          <w:rFonts w:ascii="Arial" w:hAnsi="Arial" w:cs="Arial"/>
          <w:i/>
          <w:iCs/>
          <w:color w:val="1A1618"/>
          <w:position w:val="15"/>
        </w:rPr>
        <w:t xml:space="preserve"> </w:t>
      </w:r>
      <w:r>
        <w:rPr>
          <w:rFonts w:ascii="Arial" w:hAnsi="Arial" w:cs="Arial"/>
          <w:i/>
          <w:iCs/>
          <w:color w:val="1A1618"/>
          <w:spacing w:val="-33"/>
          <w:position w:val="15"/>
        </w:rPr>
        <w:t xml:space="preserve"> </w:t>
      </w:r>
      <w:r>
        <w:rPr>
          <w:color w:val="3B363D"/>
          <w:w w:val="101"/>
          <w:sz w:val="28"/>
          <w:szCs w:val="28"/>
        </w:rPr>
        <w:t>,</w:t>
      </w:r>
      <w:r>
        <w:rPr>
          <w:color w:val="3B363D"/>
          <w:sz w:val="28"/>
          <w:szCs w:val="28"/>
        </w:rPr>
        <w:t xml:space="preserve"> </w:t>
      </w:r>
      <w:r>
        <w:rPr>
          <w:color w:val="3B363D"/>
          <w:spacing w:val="-3"/>
          <w:sz w:val="28"/>
          <w:szCs w:val="28"/>
        </w:rPr>
        <w:t xml:space="preserve"> </w:t>
      </w:r>
      <w:r>
        <w:rPr>
          <w:i/>
          <w:iCs/>
          <w:color w:val="2D282B"/>
          <w:spacing w:val="-98"/>
          <w:w w:val="104"/>
          <w:sz w:val="28"/>
          <w:szCs w:val="28"/>
        </w:rPr>
        <w:t>J</w:t>
      </w:r>
      <w:r>
        <w:rPr>
          <w:rFonts w:ascii="Arial" w:hAnsi="Arial" w:cs="Arial"/>
          <w:color w:val="565054"/>
          <w:w w:val="30"/>
          <w:position w:val="15"/>
        </w:rPr>
        <w:t>.</w:t>
      </w:r>
      <w:r>
        <w:rPr>
          <w:rFonts w:ascii="Arial" w:hAnsi="Arial" w:cs="Arial"/>
          <w:color w:val="565054"/>
          <w:spacing w:val="-4"/>
          <w:position w:val="15"/>
        </w:rPr>
        <w:t xml:space="preserve"> </w:t>
      </w:r>
      <w:r>
        <w:rPr>
          <w:rFonts w:ascii="Arial" w:hAnsi="Arial" w:cs="Arial"/>
          <w:color w:val="3B363D"/>
          <w:spacing w:val="-15"/>
          <w:w w:val="30"/>
          <w:position w:val="15"/>
        </w:rPr>
        <w:t>.</w:t>
      </w:r>
      <w:r>
        <w:rPr>
          <w:i/>
          <w:iCs/>
          <w:color w:val="2D282B"/>
          <w:spacing w:val="-1"/>
          <w:w w:val="104"/>
          <w:sz w:val="28"/>
          <w:szCs w:val="28"/>
        </w:rPr>
        <w:t>tn</w:t>
      </w:r>
      <w:r>
        <w:rPr>
          <w:i/>
          <w:iCs/>
          <w:color w:val="2D282B"/>
          <w:spacing w:val="-44"/>
          <w:w w:val="104"/>
          <w:sz w:val="28"/>
          <w:szCs w:val="28"/>
        </w:rPr>
        <w:t>a</w:t>
      </w:r>
      <w:r>
        <w:rPr>
          <w:rFonts w:ascii="Arial" w:hAnsi="Arial" w:cs="Arial"/>
          <w:i/>
          <w:iCs/>
          <w:color w:val="2D282B"/>
          <w:w w:val="81"/>
          <w:position w:val="15"/>
        </w:rPr>
        <w:t>k</w:t>
      </w:r>
      <w:r>
        <w:rPr>
          <w:rFonts w:ascii="Arial" w:hAnsi="Arial" w:cs="Arial"/>
          <w:i/>
          <w:iCs/>
          <w:color w:val="2D282B"/>
          <w:spacing w:val="-47"/>
          <w:position w:val="15"/>
        </w:rPr>
        <w:t xml:space="preserve"> </w:t>
      </w:r>
      <w:r>
        <w:rPr>
          <w:color w:val="6E6970"/>
          <w:w w:val="60"/>
          <w:sz w:val="28"/>
          <w:szCs w:val="28"/>
        </w:rPr>
        <w:t>·</w:t>
      </w:r>
      <w:r>
        <w:rPr>
          <w:color w:val="6E6970"/>
          <w:sz w:val="28"/>
          <w:szCs w:val="28"/>
        </w:rPr>
        <w:t xml:space="preserve"> </w:t>
      </w:r>
      <w:r>
        <w:rPr>
          <w:color w:val="6E6970"/>
          <w:spacing w:val="29"/>
          <w:sz w:val="28"/>
          <w:szCs w:val="28"/>
        </w:rPr>
        <w:t xml:space="preserve"> </w:t>
      </w:r>
      <w:r>
        <w:rPr>
          <w:i/>
          <w:iCs/>
          <w:color w:val="2D282B"/>
          <w:spacing w:val="-1"/>
          <w:w w:val="110"/>
          <w:sz w:val="28"/>
          <w:szCs w:val="28"/>
        </w:rPr>
        <w:t>s</w:t>
      </w:r>
      <w:r>
        <w:rPr>
          <w:i/>
          <w:iCs/>
          <w:color w:val="2D282B"/>
          <w:w w:val="110"/>
          <w:sz w:val="28"/>
          <w:szCs w:val="28"/>
        </w:rPr>
        <w:t>e</w:t>
      </w:r>
      <w:r>
        <w:rPr>
          <w:i/>
          <w:iCs/>
          <w:color w:val="2D282B"/>
          <w:spacing w:val="-24"/>
          <w:sz w:val="28"/>
          <w:szCs w:val="28"/>
        </w:rPr>
        <w:t xml:space="preserve"> </w:t>
      </w:r>
      <w:r>
        <w:rPr>
          <w:i/>
          <w:iCs/>
          <w:color w:val="2D282B"/>
          <w:w w:val="74"/>
          <w:position w:val="15"/>
          <w:sz w:val="28"/>
          <w:szCs w:val="28"/>
        </w:rPr>
        <w:t>d</w:t>
      </w:r>
      <w:r>
        <w:rPr>
          <w:i/>
          <w:iCs/>
          <w:color w:val="2D282B"/>
          <w:position w:val="15"/>
          <w:sz w:val="28"/>
          <w:szCs w:val="28"/>
        </w:rPr>
        <w:t xml:space="preserve"> </w:t>
      </w:r>
      <w:r>
        <w:rPr>
          <w:i/>
          <w:iCs/>
          <w:color w:val="2D282B"/>
          <w:spacing w:val="4"/>
          <w:position w:val="15"/>
          <w:sz w:val="28"/>
          <w:szCs w:val="28"/>
        </w:rPr>
        <w:t xml:space="preserve"> </w:t>
      </w:r>
      <w:r>
        <w:rPr>
          <w:i/>
          <w:iCs/>
          <w:color w:val="2D282B"/>
          <w:w w:val="110"/>
          <w:sz w:val="28"/>
          <w:szCs w:val="28"/>
        </w:rPr>
        <w:t>o</w:t>
      </w:r>
      <w:r>
        <w:rPr>
          <w:i/>
          <w:iCs/>
          <w:color w:val="2D282B"/>
          <w:spacing w:val="-39"/>
          <w:w w:val="110"/>
          <w:sz w:val="28"/>
          <w:szCs w:val="28"/>
        </w:rPr>
        <w:t>s</w:t>
      </w:r>
      <w:r>
        <w:rPr>
          <w:rFonts w:ascii="Arial" w:hAnsi="Arial" w:cs="Arial"/>
          <w:i/>
          <w:iCs/>
          <w:color w:val="1A1618"/>
          <w:w w:val="37"/>
          <w:position w:val="15"/>
        </w:rPr>
        <w:t>t</w:t>
      </w:r>
      <w:r>
        <w:rPr>
          <w:rFonts w:ascii="Arial" w:hAnsi="Arial" w:cs="Arial"/>
          <w:i/>
          <w:iCs/>
          <w:color w:val="1A1618"/>
          <w:position w:val="15"/>
        </w:rPr>
        <w:t xml:space="preserve"> </w:t>
      </w:r>
      <w:r>
        <w:rPr>
          <w:rFonts w:ascii="Arial" w:hAnsi="Arial" w:cs="Arial"/>
          <w:i/>
          <w:iCs/>
          <w:color w:val="1A1618"/>
          <w:spacing w:val="-9"/>
          <w:position w:val="15"/>
        </w:rPr>
        <w:t xml:space="preserve"> </w:t>
      </w:r>
      <w:r>
        <w:rPr>
          <w:i/>
          <w:iCs/>
          <w:color w:val="1A1618"/>
          <w:w w:val="110"/>
          <w:sz w:val="28"/>
          <w:szCs w:val="28"/>
        </w:rPr>
        <w:t>anu</w:t>
      </w:r>
      <w:r>
        <w:rPr>
          <w:i/>
          <w:iCs/>
          <w:color w:val="1A1618"/>
          <w:sz w:val="28"/>
          <w:szCs w:val="28"/>
        </w:rPr>
        <w:t xml:space="preserve"> </w:t>
      </w:r>
      <w:r>
        <w:rPr>
          <w:i/>
          <w:iCs/>
          <w:color w:val="1A1618"/>
          <w:spacing w:val="26"/>
          <w:sz w:val="28"/>
          <w:szCs w:val="28"/>
        </w:rPr>
        <w:t xml:space="preserve"> </w:t>
      </w:r>
      <w:r>
        <w:rPr>
          <w:i/>
          <w:iCs/>
          <w:color w:val="1A1618"/>
          <w:spacing w:val="-1"/>
          <w:w w:val="93"/>
          <w:sz w:val="28"/>
          <w:szCs w:val="28"/>
        </w:rPr>
        <w:t>ta</w:t>
      </w:r>
      <w:r>
        <w:rPr>
          <w:i/>
          <w:iCs/>
          <w:color w:val="1A1618"/>
          <w:w w:val="93"/>
          <w:sz w:val="28"/>
          <w:szCs w:val="28"/>
        </w:rPr>
        <w:t>m</w:t>
      </w:r>
      <w:r>
        <w:rPr>
          <w:i/>
          <w:iCs/>
          <w:color w:val="1A1618"/>
          <w:sz w:val="28"/>
          <w:szCs w:val="28"/>
        </w:rPr>
        <w:t xml:space="preserve"> </w:t>
      </w:r>
      <w:r>
        <w:rPr>
          <w:i/>
          <w:iCs/>
          <w:color w:val="1A1618"/>
          <w:spacing w:val="-5"/>
          <w:sz w:val="28"/>
          <w:szCs w:val="28"/>
        </w:rPr>
        <w:t xml:space="preserve"> </w:t>
      </w:r>
      <w:r>
        <w:rPr>
          <w:i/>
          <w:iCs/>
          <w:color w:val="3B363D"/>
          <w:w w:val="99"/>
          <w:sz w:val="28"/>
          <w:szCs w:val="28"/>
        </w:rPr>
        <w:t>,</w:t>
      </w:r>
      <w:r>
        <w:rPr>
          <w:i/>
          <w:iCs/>
          <w:color w:val="3B363D"/>
          <w:sz w:val="28"/>
          <w:szCs w:val="28"/>
        </w:rPr>
        <w:t xml:space="preserve"> </w:t>
      </w:r>
      <w:r>
        <w:rPr>
          <w:i/>
          <w:iCs/>
          <w:color w:val="3B363D"/>
          <w:spacing w:val="-19"/>
          <w:sz w:val="28"/>
          <w:szCs w:val="28"/>
        </w:rPr>
        <w:t xml:space="preserve"> </w:t>
      </w:r>
      <w:r>
        <w:rPr>
          <w:i/>
          <w:iCs/>
          <w:color w:val="2D282B"/>
          <w:w w:val="115"/>
          <w:sz w:val="28"/>
          <w:szCs w:val="28"/>
        </w:rPr>
        <w:t>odkad</w:t>
      </w:r>
      <w:r>
        <w:rPr>
          <w:i/>
          <w:iCs/>
          <w:color w:val="2D282B"/>
          <w:sz w:val="28"/>
          <w:szCs w:val="28"/>
        </w:rPr>
        <w:t xml:space="preserve"> </w:t>
      </w:r>
      <w:r>
        <w:rPr>
          <w:i/>
          <w:iCs/>
          <w:color w:val="2D282B"/>
          <w:spacing w:val="5"/>
          <w:sz w:val="28"/>
          <w:szCs w:val="28"/>
        </w:rPr>
        <w:t xml:space="preserve"> </w:t>
      </w:r>
      <w:r>
        <w:rPr>
          <w:i/>
          <w:iCs/>
          <w:color w:val="2D282B"/>
          <w:spacing w:val="-1"/>
          <w:w w:val="105"/>
          <w:sz w:val="28"/>
          <w:szCs w:val="28"/>
        </w:rPr>
        <w:t>s</w:t>
      </w:r>
      <w:r>
        <w:rPr>
          <w:i/>
          <w:iCs/>
          <w:color w:val="2D282B"/>
          <w:w w:val="105"/>
          <w:sz w:val="28"/>
          <w:szCs w:val="28"/>
        </w:rPr>
        <w:t>e</w:t>
      </w:r>
      <w:r>
        <w:rPr>
          <w:i/>
          <w:iCs/>
          <w:color w:val="2D282B"/>
          <w:sz w:val="28"/>
          <w:szCs w:val="28"/>
        </w:rPr>
        <w:t xml:space="preserve"> </w:t>
      </w:r>
      <w:r>
        <w:rPr>
          <w:i/>
          <w:iCs/>
          <w:color w:val="2D282B"/>
          <w:spacing w:val="-21"/>
          <w:sz w:val="28"/>
          <w:szCs w:val="28"/>
        </w:rPr>
        <w:t xml:space="preserve"> </w:t>
      </w:r>
      <w:r>
        <w:rPr>
          <w:i/>
          <w:iCs/>
          <w:color w:val="2D282B"/>
          <w:w w:val="107"/>
          <w:sz w:val="28"/>
          <w:szCs w:val="28"/>
        </w:rPr>
        <w:t>už</w:t>
      </w:r>
      <w:r>
        <w:rPr>
          <w:i/>
          <w:iCs/>
          <w:color w:val="2D282B"/>
          <w:sz w:val="28"/>
          <w:szCs w:val="28"/>
        </w:rPr>
        <w:t xml:space="preserve"> </w:t>
      </w:r>
      <w:r>
        <w:rPr>
          <w:i/>
          <w:iCs/>
          <w:color w:val="2D282B"/>
          <w:spacing w:val="-15"/>
          <w:sz w:val="28"/>
          <w:szCs w:val="28"/>
        </w:rPr>
        <w:t xml:space="preserve"> </w:t>
      </w:r>
      <w:r>
        <w:rPr>
          <w:i/>
          <w:iCs/>
          <w:color w:val="1A1618"/>
          <w:w w:val="114"/>
          <w:sz w:val="28"/>
          <w:szCs w:val="28"/>
        </w:rPr>
        <w:t>nikd</w:t>
      </w:r>
      <w:r>
        <w:rPr>
          <w:i/>
          <w:iCs/>
          <w:color w:val="1A1618"/>
          <w:spacing w:val="-3"/>
          <w:w w:val="114"/>
          <w:sz w:val="28"/>
          <w:szCs w:val="28"/>
        </w:rPr>
        <w:t>o</w:t>
      </w:r>
      <w:r>
        <w:rPr>
          <w:rFonts w:ascii="Arial" w:hAnsi="Arial" w:cs="Arial"/>
          <w:color w:val="3B363D"/>
          <w:w w:val="75"/>
          <w:position w:val="15"/>
        </w:rPr>
        <w:t>'</w:t>
      </w:r>
      <w:r>
        <w:rPr>
          <w:rFonts w:ascii="Arial" w:hAnsi="Arial" w:cs="Arial"/>
          <w:color w:val="3B363D"/>
          <w:spacing w:val="12"/>
          <w:position w:val="15"/>
        </w:rPr>
        <w:t xml:space="preserve"> </w:t>
      </w:r>
      <w:r>
        <w:rPr>
          <w:i/>
          <w:iCs/>
          <w:color w:val="2D282B"/>
          <w:w w:val="101"/>
          <w:sz w:val="28"/>
          <w:szCs w:val="28"/>
        </w:rPr>
        <w:t>nevi</w:t>
      </w:r>
      <w:r>
        <w:rPr>
          <w:i/>
          <w:iCs/>
          <w:color w:val="2D282B"/>
          <w:spacing w:val="-20"/>
          <w:w w:val="101"/>
          <w:sz w:val="28"/>
          <w:szCs w:val="28"/>
        </w:rPr>
        <w:t>·</w:t>
      </w:r>
      <w:r>
        <w:rPr>
          <w:i/>
          <w:iCs/>
          <w:color w:val="2D282B"/>
          <w:spacing w:val="-88"/>
          <w:w w:val="98"/>
          <w:position w:val="15"/>
          <w:sz w:val="28"/>
          <w:szCs w:val="28"/>
        </w:rPr>
        <w:t>r</w:t>
      </w:r>
      <w:r>
        <w:rPr>
          <w:i/>
          <w:iCs/>
          <w:color w:val="2D282B"/>
          <w:spacing w:val="-55"/>
          <w:w w:val="101"/>
          <w:sz w:val="28"/>
          <w:szCs w:val="28"/>
        </w:rPr>
        <w:t>a</w:t>
      </w:r>
      <w:r>
        <w:rPr>
          <w:i/>
          <w:iCs/>
          <w:color w:val="2D282B"/>
          <w:spacing w:val="-83"/>
          <w:w w:val="98"/>
          <w:position w:val="15"/>
          <w:sz w:val="28"/>
          <w:szCs w:val="28"/>
        </w:rPr>
        <w:t>a</w:t>
      </w:r>
      <w:r>
        <w:rPr>
          <w:i/>
          <w:iCs/>
          <w:color w:val="2D282B"/>
          <w:w w:val="101"/>
          <w:sz w:val="28"/>
          <w:szCs w:val="28"/>
        </w:rPr>
        <w:t>c</w:t>
      </w:r>
      <w:r>
        <w:rPr>
          <w:i/>
          <w:iCs/>
          <w:color w:val="2D282B"/>
          <w:spacing w:val="-19"/>
          <w:w w:val="101"/>
          <w:sz w:val="28"/>
          <w:szCs w:val="28"/>
        </w:rPr>
        <w:t>i</w:t>
      </w:r>
      <w:r>
        <w:rPr>
          <w:i/>
          <w:iCs/>
          <w:color w:val="2D282B"/>
          <w:spacing w:val="-1"/>
          <w:w w:val="110"/>
          <w:position w:val="15"/>
          <w:sz w:val="28"/>
          <w:szCs w:val="28"/>
        </w:rPr>
        <w:t>mn</w:t>
      </w:r>
      <w:r>
        <w:rPr>
          <w:i/>
          <w:iCs/>
          <w:color w:val="2D282B"/>
          <w:w w:val="110"/>
          <w:position w:val="15"/>
          <w:sz w:val="28"/>
          <w:szCs w:val="28"/>
        </w:rPr>
        <w:t>e</w:t>
      </w:r>
      <w:r>
        <w:rPr>
          <w:i/>
          <w:iCs/>
          <w:color w:val="2D282B"/>
          <w:position w:val="15"/>
          <w:sz w:val="28"/>
          <w:szCs w:val="28"/>
        </w:rPr>
        <w:t xml:space="preserve"> </w:t>
      </w:r>
      <w:r>
        <w:rPr>
          <w:i/>
          <w:iCs/>
          <w:color w:val="2D282B"/>
          <w:spacing w:val="-32"/>
          <w:position w:val="15"/>
          <w:sz w:val="28"/>
          <w:szCs w:val="28"/>
        </w:rPr>
        <w:t xml:space="preserve"> </w:t>
      </w:r>
      <w:r>
        <w:rPr>
          <w:i/>
          <w:iCs/>
          <w:color w:val="3B363D"/>
          <w:spacing w:val="-1"/>
          <w:w w:val="102"/>
          <w:position w:val="15"/>
          <w:sz w:val="28"/>
          <w:szCs w:val="28"/>
        </w:rPr>
        <w:t>z</w:t>
      </w:r>
      <w:r>
        <w:rPr>
          <w:i/>
          <w:iCs/>
          <w:color w:val="3B363D"/>
          <w:w w:val="102"/>
          <w:position w:val="15"/>
          <w:sz w:val="28"/>
          <w:szCs w:val="28"/>
        </w:rPr>
        <w:t>a</w:t>
      </w:r>
      <w:r>
        <w:rPr>
          <w:i/>
          <w:iCs/>
          <w:color w:val="3B363D"/>
          <w:spacing w:val="-20"/>
          <w:position w:val="15"/>
          <w:sz w:val="28"/>
          <w:szCs w:val="28"/>
        </w:rPr>
        <w:t xml:space="preserve"> </w:t>
      </w:r>
      <w:r>
        <w:rPr>
          <w:i/>
          <w:iCs/>
          <w:color w:val="3B363D"/>
          <w:spacing w:val="3"/>
          <w:w w:val="77"/>
          <w:position w:val="15"/>
          <w:sz w:val="28"/>
          <w:szCs w:val="28"/>
        </w:rPr>
        <w:t>p</w:t>
      </w:r>
      <w:r>
        <w:rPr>
          <w:i/>
          <w:iCs/>
          <w:color w:val="3B363D"/>
          <w:spacing w:val="6"/>
          <w:w w:val="95"/>
          <w:position w:val="15"/>
          <w:sz w:val="28"/>
          <w:szCs w:val="28"/>
        </w:rPr>
        <w:t>r</w:t>
      </w:r>
      <w:r>
        <w:rPr>
          <w:i/>
          <w:iCs/>
          <w:color w:val="1A1618"/>
          <w:spacing w:val="-1"/>
          <w:w w:val="97"/>
          <w:position w:val="15"/>
          <w:sz w:val="28"/>
          <w:szCs w:val="28"/>
        </w:rPr>
        <w:t>is</w:t>
      </w:r>
      <w:r>
        <w:rPr>
          <w:i/>
          <w:iCs/>
          <w:color w:val="1A1618"/>
          <w:spacing w:val="-92"/>
          <w:w w:val="97"/>
          <w:position w:val="15"/>
          <w:sz w:val="28"/>
          <w:szCs w:val="28"/>
        </w:rPr>
        <w:t>a</w:t>
      </w:r>
      <w:r>
        <w:rPr>
          <w:color w:val="3B363D"/>
          <w:w w:val="56"/>
          <w:sz w:val="28"/>
          <w:szCs w:val="28"/>
        </w:rPr>
        <w:t>.</w:t>
      </w:r>
      <w:r>
        <w:rPr>
          <w:color w:val="3B363D"/>
          <w:spacing w:val="12"/>
          <w:w w:val="56"/>
          <w:sz w:val="28"/>
          <w:szCs w:val="28"/>
        </w:rPr>
        <w:t>,</w:t>
      </w:r>
      <w:r>
        <w:rPr>
          <w:i/>
          <w:iCs/>
          <w:color w:val="1A1618"/>
          <w:spacing w:val="-1"/>
          <w:w w:val="97"/>
          <w:position w:val="15"/>
          <w:sz w:val="28"/>
          <w:szCs w:val="28"/>
        </w:rPr>
        <w:t>ha</w:t>
      </w:r>
      <w:r>
        <w:rPr>
          <w:i/>
          <w:iCs/>
          <w:color w:val="1A1618"/>
          <w:spacing w:val="-16"/>
          <w:w w:val="97"/>
          <w:position w:val="15"/>
          <w:sz w:val="28"/>
          <w:szCs w:val="28"/>
        </w:rPr>
        <w:t>l</w:t>
      </w:r>
      <w:r>
        <w:rPr>
          <w:color w:val="3B363D"/>
          <w:spacing w:val="-58"/>
          <w:w w:val="104"/>
          <w:sz w:val="28"/>
          <w:szCs w:val="28"/>
        </w:rPr>
        <w:t>,</w:t>
      </w:r>
      <w:r>
        <w:rPr>
          <w:i/>
          <w:iCs/>
          <w:color w:val="1A1618"/>
          <w:w w:val="97"/>
          <w:position w:val="15"/>
          <w:sz w:val="28"/>
          <w:szCs w:val="28"/>
        </w:rPr>
        <w:t>a</w:t>
      </w:r>
      <w:r>
        <w:rPr>
          <w:i/>
          <w:iCs/>
          <w:color w:val="1A1618"/>
          <w:spacing w:val="-8"/>
          <w:position w:val="15"/>
          <w:sz w:val="28"/>
          <w:szCs w:val="28"/>
        </w:rPr>
        <w:t xml:space="preserve"> </w:t>
      </w:r>
      <w:r>
        <w:rPr>
          <w:color w:val="3B363D"/>
          <w:spacing w:val="-50"/>
          <w:w w:val="104"/>
          <w:sz w:val="28"/>
          <w:szCs w:val="28"/>
        </w:rPr>
        <w:t>·</w:t>
      </w:r>
      <w:r>
        <w:rPr>
          <w:i/>
          <w:iCs/>
          <w:color w:val="3B363D"/>
          <w:w w:val="93"/>
          <w:position w:val="15"/>
          <w:sz w:val="28"/>
          <w:szCs w:val="28"/>
        </w:rPr>
        <w:t>.</w:t>
      </w:r>
      <w:r>
        <w:rPr>
          <w:i/>
          <w:iCs/>
          <w:color w:val="3B363D"/>
          <w:position w:val="15"/>
          <w:sz w:val="28"/>
          <w:szCs w:val="28"/>
        </w:rPr>
        <w:t xml:space="preserve">  </w:t>
      </w:r>
      <w:r>
        <w:rPr>
          <w:i/>
          <w:iCs/>
          <w:color w:val="3B363D"/>
          <w:spacing w:val="-11"/>
          <w:position w:val="15"/>
          <w:sz w:val="28"/>
          <w:szCs w:val="28"/>
        </w:rPr>
        <w:t xml:space="preserve"> </w:t>
      </w:r>
      <w:r>
        <w:rPr>
          <w:rFonts w:ascii="Arial" w:hAnsi="Arial" w:cs="Arial"/>
          <w:i/>
          <w:iCs/>
          <w:color w:val="2D282B"/>
          <w:w w:val="103"/>
          <w:position w:val="15"/>
        </w:rPr>
        <w:t>N</w:t>
      </w:r>
    </w:p>
    <w:p w14:paraId="7BF0FEB6" w14:textId="77777777" w:rsidR="008F5AB7" w:rsidRDefault="008F5AB7">
      <w:pPr>
        <w:pStyle w:val="Zkladntext"/>
        <w:kinsoku w:val="0"/>
        <w:overflowPunct w:val="0"/>
        <w:spacing w:line="196" w:lineRule="exact"/>
        <w:ind w:left="512"/>
        <w:rPr>
          <w:rFonts w:ascii="Arial" w:hAnsi="Arial" w:cs="Arial"/>
          <w:i/>
          <w:iCs/>
          <w:color w:val="2D282B"/>
          <w:w w:val="103"/>
          <w:position w:val="15"/>
        </w:rPr>
        <w:sectPr w:rsidR="00000000">
          <w:type w:val="continuous"/>
          <w:pgSz w:w="11910" w:h="16850"/>
          <w:pgMar w:top="1200" w:right="2" w:bottom="280" w:left="80" w:header="708" w:footer="708" w:gutter="0"/>
          <w:cols w:space="708" w:equalWidth="0">
            <w:col w:w="11828"/>
          </w:cols>
          <w:noEndnote/>
        </w:sectPr>
      </w:pPr>
    </w:p>
    <w:p w14:paraId="6768776A" w14:textId="77777777" w:rsidR="008F5AB7" w:rsidRDefault="008F5AB7">
      <w:pPr>
        <w:pStyle w:val="Zkladntext"/>
        <w:tabs>
          <w:tab w:val="left" w:pos="2778"/>
          <w:tab w:val="left" w:pos="3527"/>
          <w:tab w:val="left" w:pos="4042"/>
          <w:tab w:val="left" w:pos="4430"/>
          <w:tab w:val="left" w:pos="4765"/>
          <w:tab w:val="left" w:pos="5513"/>
          <w:tab w:val="left" w:pos="8818"/>
          <w:tab w:val="left" w:pos="9242"/>
        </w:tabs>
        <w:kinsoku w:val="0"/>
        <w:overflowPunct w:val="0"/>
        <w:spacing w:before="131" w:line="38" w:lineRule="exact"/>
        <w:ind w:left="1710"/>
        <w:rPr>
          <w:i/>
          <w:iCs/>
          <w:color w:val="2D282B"/>
          <w:spacing w:val="-3"/>
          <w:w w:val="95"/>
          <w:sz w:val="28"/>
          <w:szCs w:val="28"/>
        </w:rPr>
      </w:pPr>
      <w:r>
        <w:rPr>
          <w:color w:val="3B363D"/>
          <w:w w:val="95"/>
          <w:sz w:val="27"/>
          <w:szCs w:val="27"/>
        </w:rPr>
        <w:t xml:space="preserve">. </w:t>
      </w:r>
      <w:r>
        <w:rPr>
          <w:color w:val="3B363D"/>
          <w:spacing w:val="13"/>
          <w:w w:val="95"/>
          <w:sz w:val="27"/>
          <w:szCs w:val="27"/>
        </w:rPr>
        <w:t xml:space="preserve"> </w:t>
      </w:r>
      <w:r>
        <w:rPr>
          <w:color w:val="3B363D"/>
          <w:spacing w:val="7"/>
          <w:w w:val="95"/>
          <w:sz w:val="27"/>
          <w:szCs w:val="27"/>
        </w:rPr>
        <w:t>··</w:t>
      </w:r>
      <w:r>
        <w:rPr>
          <w:color w:val="3B363D"/>
          <w:spacing w:val="-18"/>
          <w:w w:val="95"/>
          <w:sz w:val="27"/>
          <w:szCs w:val="27"/>
        </w:rPr>
        <w:t xml:space="preserve"> </w:t>
      </w:r>
      <w:r>
        <w:rPr>
          <w:i/>
          <w:iCs/>
          <w:color w:val="2D282B"/>
          <w:w w:val="95"/>
          <w:sz w:val="27"/>
          <w:szCs w:val="27"/>
        </w:rPr>
        <w:t>h</w:t>
      </w:r>
      <w:r>
        <w:rPr>
          <w:i/>
          <w:iCs/>
          <w:color w:val="2D282B"/>
          <w:w w:val="95"/>
          <w:sz w:val="27"/>
          <w:szCs w:val="27"/>
        </w:rPr>
        <w:tab/>
        <w:t>l</w:t>
      </w:r>
      <w:r>
        <w:rPr>
          <w:i/>
          <w:iCs/>
          <w:color w:val="2D282B"/>
          <w:spacing w:val="52"/>
          <w:w w:val="95"/>
          <w:sz w:val="27"/>
          <w:szCs w:val="27"/>
        </w:rPr>
        <w:t xml:space="preserve"> </w:t>
      </w:r>
      <w:r>
        <w:rPr>
          <w:rFonts w:ascii="Arial" w:hAnsi="Arial" w:cs="Arial"/>
          <w:i/>
          <w:iCs/>
          <w:color w:val="2D282B"/>
          <w:w w:val="95"/>
          <w:sz w:val="25"/>
          <w:szCs w:val="25"/>
        </w:rPr>
        <w:t>l</w:t>
      </w:r>
      <w:r>
        <w:rPr>
          <w:rFonts w:ascii="Arial" w:hAnsi="Arial" w:cs="Arial"/>
          <w:i/>
          <w:iCs/>
          <w:color w:val="2D282B"/>
          <w:w w:val="95"/>
          <w:sz w:val="25"/>
          <w:szCs w:val="25"/>
        </w:rPr>
        <w:tab/>
      </w:r>
      <w:r>
        <w:rPr>
          <w:rFonts w:ascii="Arial" w:hAnsi="Arial" w:cs="Arial"/>
          <w:color w:val="3B363D"/>
          <w:w w:val="95"/>
          <w:sz w:val="25"/>
          <w:szCs w:val="25"/>
        </w:rPr>
        <w:t>·</w:t>
      </w:r>
      <w:r>
        <w:rPr>
          <w:rFonts w:ascii="Arial" w:hAnsi="Arial" w:cs="Arial"/>
          <w:color w:val="3B363D"/>
          <w:spacing w:val="54"/>
          <w:w w:val="95"/>
          <w:sz w:val="25"/>
          <w:szCs w:val="25"/>
        </w:rPr>
        <w:t xml:space="preserve"> </w:t>
      </w:r>
      <w:r>
        <w:rPr>
          <w:i/>
          <w:iCs/>
          <w:color w:val="2D282B"/>
          <w:w w:val="95"/>
          <w:sz w:val="25"/>
          <w:szCs w:val="25"/>
        </w:rPr>
        <w:t>b</w:t>
      </w:r>
      <w:r>
        <w:rPr>
          <w:i/>
          <w:iCs/>
          <w:color w:val="2D282B"/>
          <w:w w:val="95"/>
          <w:sz w:val="25"/>
          <w:szCs w:val="25"/>
        </w:rPr>
        <w:tab/>
      </w:r>
      <w:r>
        <w:rPr>
          <w:i/>
          <w:iCs/>
          <w:color w:val="1A1618"/>
          <w:spacing w:val="2"/>
          <w:w w:val="95"/>
          <w:sz w:val="25"/>
          <w:szCs w:val="25"/>
        </w:rPr>
        <w:t>1</w:t>
      </w:r>
      <w:r>
        <w:rPr>
          <w:color w:val="2D282B"/>
          <w:spacing w:val="2"/>
          <w:w w:val="95"/>
          <w:sz w:val="25"/>
          <w:szCs w:val="25"/>
        </w:rPr>
        <w:t>·</w:t>
      </w:r>
      <w:r>
        <w:rPr>
          <w:color w:val="2D282B"/>
          <w:spacing w:val="2"/>
          <w:w w:val="95"/>
          <w:sz w:val="25"/>
          <w:szCs w:val="25"/>
        </w:rPr>
        <w:tab/>
      </w:r>
      <w:r>
        <w:rPr>
          <w:i/>
          <w:iCs/>
          <w:color w:val="2D282B"/>
          <w:w w:val="95"/>
          <w:sz w:val="25"/>
          <w:szCs w:val="25"/>
        </w:rPr>
        <w:t>d</w:t>
      </w:r>
      <w:r>
        <w:rPr>
          <w:i/>
          <w:iCs/>
          <w:color w:val="2D282B"/>
          <w:w w:val="95"/>
          <w:sz w:val="25"/>
          <w:szCs w:val="25"/>
        </w:rPr>
        <w:tab/>
      </w:r>
      <w:r>
        <w:rPr>
          <w:rFonts w:ascii="Arial" w:hAnsi="Arial" w:cs="Arial"/>
          <w:i/>
          <w:iCs/>
          <w:color w:val="1A1618"/>
          <w:w w:val="80"/>
          <w:sz w:val="25"/>
          <w:szCs w:val="25"/>
        </w:rPr>
        <w:t>l</w:t>
      </w:r>
      <w:r>
        <w:rPr>
          <w:rFonts w:ascii="Arial" w:hAnsi="Arial" w:cs="Arial"/>
          <w:i/>
          <w:iCs/>
          <w:color w:val="1A1618"/>
          <w:w w:val="80"/>
          <w:sz w:val="25"/>
          <w:szCs w:val="25"/>
        </w:rPr>
        <w:tab/>
      </w:r>
      <w:r>
        <w:rPr>
          <w:rFonts w:ascii="Arial" w:hAnsi="Arial" w:cs="Arial"/>
          <w:color w:val="2D282B"/>
          <w:w w:val="80"/>
          <w:sz w:val="25"/>
          <w:szCs w:val="25"/>
        </w:rPr>
        <w:t>·</w:t>
      </w:r>
      <w:r>
        <w:rPr>
          <w:rFonts w:ascii="Arial" w:hAnsi="Arial" w:cs="Arial"/>
          <w:color w:val="2D282B"/>
          <w:w w:val="80"/>
          <w:sz w:val="25"/>
          <w:szCs w:val="25"/>
        </w:rPr>
        <w:tab/>
      </w:r>
      <w:r>
        <w:rPr>
          <w:color w:val="565054"/>
          <w:spacing w:val="-25"/>
          <w:w w:val="95"/>
          <w:sz w:val="23"/>
          <w:szCs w:val="23"/>
        </w:rPr>
        <w:t>«</w:t>
      </w:r>
      <w:r>
        <w:rPr>
          <w:color w:val="2D282B"/>
          <w:spacing w:val="-25"/>
          <w:w w:val="95"/>
          <w:sz w:val="23"/>
          <w:szCs w:val="23"/>
        </w:rPr>
        <w:t>,</w:t>
      </w:r>
      <w:r>
        <w:rPr>
          <w:color w:val="2D282B"/>
          <w:spacing w:val="-25"/>
          <w:w w:val="95"/>
          <w:sz w:val="23"/>
          <w:szCs w:val="23"/>
        </w:rPr>
        <w:tab/>
      </w:r>
      <w:r>
        <w:rPr>
          <w:i/>
          <w:iCs/>
          <w:color w:val="1A1618"/>
          <w:w w:val="95"/>
          <w:sz w:val="28"/>
          <w:szCs w:val="28"/>
        </w:rPr>
        <w:t>na</w:t>
      </w:r>
      <w:r>
        <w:rPr>
          <w:i/>
          <w:iCs/>
          <w:color w:val="1A1618"/>
          <w:spacing w:val="20"/>
          <w:w w:val="95"/>
          <w:sz w:val="28"/>
          <w:szCs w:val="28"/>
        </w:rPr>
        <w:t xml:space="preserve"> </w:t>
      </w:r>
      <w:r>
        <w:rPr>
          <w:i/>
          <w:iCs/>
          <w:color w:val="2D282B"/>
          <w:spacing w:val="-3"/>
          <w:w w:val="95"/>
          <w:sz w:val="28"/>
          <w:szCs w:val="28"/>
        </w:rPr>
        <w:t>usouzene</w:t>
      </w:r>
    </w:p>
    <w:p w14:paraId="2DB9FB8B" w14:textId="77777777" w:rsidR="008F5AB7" w:rsidRDefault="008F5AB7">
      <w:pPr>
        <w:pStyle w:val="Zkladntext"/>
        <w:kinsoku w:val="0"/>
        <w:overflowPunct w:val="0"/>
        <w:spacing w:line="170" w:lineRule="exact"/>
        <w:ind w:left="210"/>
        <w:rPr>
          <w:color w:val="3B363D"/>
          <w:w w:val="95"/>
          <w:sz w:val="23"/>
          <w:szCs w:val="23"/>
        </w:rPr>
      </w:pPr>
      <w:r>
        <w:rPr>
          <w:sz w:val="24"/>
          <w:szCs w:val="24"/>
        </w:rPr>
        <w:br w:type="column"/>
      </w:r>
      <w:r>
        <w:rPr>
          <w:color w:val="565054"/>
          <w:w w:val="95"/>
          <w:sz w:val="23"/>
          <w:szCs w:val="23"/>
        </w:rPr>
        <w:t xml:space="preserve">» </w:t>
      </w:r>
      <w:r>
        <w:rPr>
          <w:color w:val="3B363D"/>
          <w:w w:val="95"/>
          <w:sz w:val="23"/>
          <w:szCs w:val="23"/>
        </w:rPr>
        <w:t>. /-</w:t>
      </w:r>
    </w:p>
    <w:p w14:paraId="52F3DBC3" w14:textId="77777777" w:rsidR="008F5AB7" w:rsidRDefault="008F5AB7">
      <w:pPr>
        <w:pStyle w:val="Zkladntext"/>
        <w:kinsoku w:val="0"/>
        <w:overflowPunct w:val="0"/>
        <w:spacing w:line="170" w:lineRule="exact"/>
        <w:ind w:left="210"/>
        <w:rPr>
          <w:color w:val="3B363D"/>
          <w:w w:val="95"/>
          <w:sz w:val="23"/>
          <w:szCs w:val="23"/>
        </w:rPr>
        <w:sectPr w:rsidR="00000000">
          <w:type w:val="continuous"/>
          <w:pgSz w:w="11910" w:h="16850"/>
          <w:pgMar w:top="1200" w:right="2" w:bottom="280" w:left="80" w:header="708" w:footer="708" w:gutter="0"/>
          <w:cols w:num="2" w:space="708" w:equalWidth="0">
            <w:col w:w="10717" w:space="40"/>
            <w:col w:w="1071"/>
          </w:cols>
          <w:noEndnote/>
        </w:sectPr>
      </w:pPr>
    </w:p>
    <w:p w14:paraId="7042A0A1" w14:textId="77777777" w:rsidR="008F5AB7" w:rsidRDefault="008F5AB7">
      <w:pPr>
        <w:pStyle w:val="Zkladntext"/>
        <w:tabs>
          <w:tab w:val="left" w:pos="2429"/>
          <w:tab w:val="left" w:pos="3899"/>
          <w:tab w:val="left" w:pos="4343"/>
          <w:tab w:val="left" w:pos="6301"/>
          <w:tab w:val="left" w:pos="9800"/>
          <w:tab w:val="left" w:pos="10819"/>
        </w:tabs>
        <w:kinsoku w:val="0"/>
        <w:overflowPunct w:val="0"/>
        <w:spacing w:before="49" w:line="151" w:lineRule="auto"/>
        <w:ind w:left="485"/>
        <w:rPr>
          <w:color w:val="3B363D"/>
          <w:position w:val="13"/>
          <w:sz w:val="25"/>
          <w:szCs w:val="25"/>
        </w:rPr>
      </w:pPr>
      <w:r>
        <w:rPr>
          <w:noProof/>
        </w:rPr>
        <w:pict w14:anchorId="37F52761">
          <v:shape id="_x0000_s1130" type="#_x0000_t202" style="position:absolute;left:0;text-align:left;margin-left:55.05pt;margin-top:11.45pt;width:528.8pt;height:17.75pt;z-index:-251652608;mso-position-horizontal-relative:page;mso-position-vertical-relative:text" o:allowincell="f" filled="f" stroked="f">
            <v:textbox inset="0,0,0,0">
              <w:txbxContent>
                <w:p w14:paraId="0CE6D491" w14:textId="77777777" w:rsidR="008F5AB7" w:rsidRDefault="008F5AB7">
                  <w:pPr>
                    <w:pStyle w:val="Zkladntext"/>
                    <w:tabs>
                      <w:tab w:val="left" w:pos="447"/>
                      <w:tab w:val="left" w:pos="988"/>
                      <w:tab w:val="left" w:pos="1618"/>
                      <w:tab w:val="left" w:pos="2095"/>
                      <w:tab w:val="left" w:pos="2842"/>
                      <w:tab w:val="left" w:pos="3328"/>
                      <w:tab w:val="left" w:pos="3766"/>
                      <w:tab w:val="left" w:pos="4890"/>
                      <w:tab w:val="left" w:pos="8099"/>
                      <w:tab w:val="left" w:pos="8406"/>
                      <w:tab w:val="left" w:pos="8899"/>
                      <w:tab w:val="left" w:pos="9559"/>
                    </w:tabs>
                    <w:kinsoku w:val="0"/>
                    <w:overflowPunct w:val="0"/>
                    <w:spacing w:line="355" w:lineRule="exact"/>
                    <w:rPr>
                      <w:rFonts w:ascii="Arial" w:hAnsi="Arial" w:cs="Arial"/>
                      <w:i/>
                      <w:iCs/>
                      <w:color w:val="1A1618"/>
                      <w:spacing w:val="-6"/>
                      <w:sz w:val="24"/>
                      <w:szCs w:val="24"/>
                    </w:rPr>
                  </w:pPr>
                  <w:r>
                    <w:rPr>
                      <w:color w:val="3B363D"/>
                      <w:w w:val="70"/>
                      <w:sz w:val="28"/>
                      <w:szCs w:val="28"/>
                    </w:rPr>
                    <w:t>.</w:t>
                  </w:r>
                  <w:r>
                    <w:rPr>
                      <w:color w:val="3B363D"/>
                      <w:w w:val="70"/>
                      <w:sz w:val="28"/>
                      <w:szCs w:val="28"/>
                    </w:rPr>
                    <w:tab/>
                  </w:r>
                  <w:r>
                    <w:rPr>
                      <w:i/>
                      <w:iCs/>
                      <w:color w:val="2D282B"/>
                      <w:sz w:val="28"/>
                      <w:szCs w:val="28"/>
                    </w:rPr>
                    <w:t>p</w:t>
                  </w:r>
                  <w:r>
                    <w:rPr>
                      <w:i/>
                      <w:iCs/>
                      <w:color w:val="2D282B"/>
                      <w:sz w:val="28"/>
                      <w:szCs w:val="28"/>
                    </w:rPr>
                    <w:tab/>
                  </w:r>
                  <w:r>
                    <w:rPr>
                      <w:color w:val="565054"/>
                      <w:w w:val="70"/>
                      <w:sz w:val="28"/>
                      <w:szCs w:val="28"/>
                    </w:rPr>
                    <w:t>,</w:t>
                  </w:r>
                  <w:r>
                    <w:rPr>
                      <w:color w:val="565054"/>
                      <w:w w:val="70"/>
                      <w:sz w:val="28"/>
                      <w:szCs w:val="28"/>
                    </w:rPr>
                    <w:tab/>
                  </w:r>
                  <w:r>
                    <w:rPr>
                      <w:color w:val="3B363D"/>
                      <w:w w:val="70"/>
                      <w:sz w:val="28"/>
                      <w:szCs w:val="28"/>
                    </w:rPr>
                    <w:t>.</w:t>
                  </w:r>
                  <w:r>
                    <w:rPr>
                      <w:color w:val="3B363D"/>
                      <w:w w:val="70"/>
                      <w:sz w:val="28"/>
                      <w:szCs w:val="28"/>
                    </w:rPr>
                    <w:tab/>
                  </w:r>
                  <w:r>
                    <w:rPr>
                      <w:i/>
                      <w:iCs/>
                      <w:color w:val="565054"/>
                      <w:w w:val="70"/>
                      <w:sz w:val="25"/>
                      <w:szCs w:val="25"/>
                    </w:rPr>
                    <w:t>'</w:t>
                  </w:r>
                  <w:r>
                    <w:rPr>
                      <w:i/>
                      <w:iCs/>
                      <w:color w:val="565054"/>
                      <w:spacing w:val="-7"/>
                      <w:w w:val="70"/>
                      <w:sz w:val="25"/>
                      <w:szCs w:val="25"/>
                    </w:rPr>
                    <w:t xml:space="preserve"> </w:t>
                  </w:r>
                  <w:r>
                    <w:rPr>
                      <w:i/>
                      <w:iCs/>
                      <w:color w:val="1A1618"/>
                      <w:w w:val="70"/>
                      <w:sz w:val="25"/>
                      <w:szCs w:val="25"/>
                    </w:rPr>
                    <w:t>/</w:t>
                  </w:r>
                  <w:r>
                    <w:rPr>
                      <w:i/>
                      <w:iCs/>
                      <w:color w:val="1A1618"/>
                      <w:spacing w:val="13"/>
                      <w:w w:val="70"/>
                      <w:sz w:val="25"/>
                      <w:szCs w:val="25"/>
                    </w:rPr>
                    <w:t xml:space="preserve"> </w:t>
                  </w:r>
                  <w:r>
                    <w:rPr>
                      <w:i/>
                      <w:iCs/>
                      <w:color w:val="1A1618"/>
                      <w:sz w:val="25"/>
                      <w:szCs w:val="25"/>
                    </w:rPr>
                    <w:t>k</w:t>
                  </w:r>
                  <w:r>
                    <w:rPr>
                      <w:i/>
                      <w:iCs/>
                      <w:color w:val="1A1618"/>
                      <w:sz w:val="25"/>
                      <w:szCs w:val="25"/>
                    </w:rPr>
                    <w:tab/>
                  </w:r>
                  <w:r>
                    <w:rPr>
                      <w:color w:val="3B363D"/>
                      <w:sz w:val="25"/>
                      <w:szCs w:val="25"/>
                    </w:rPr>
                    <w:t>.</w:t>
                  </w:r>
                  <w:r>
                    <w:rPr>
                      <w:color w:val="3B363D"/>
                      <w:spacing w:val="5"/>
                      <w:sz w:val="25"/>
                      <w:szCs w:val="25"/>
                    </w:rPr>
                    <w:t xml:space="preserve"> </w:t>
                  </w:r>
                  <w:r>
                    <w:rPr>
                      <w:i/>
                      <w:iCs/>
                      <w:color w:val="3B363D"/>
                      <w:spacing w:val="-12"/>
                      <w:w w:val="70"/>
                      <w:sz w:val="32"/>
                      <w:szCs w:val="32"/>
                    </w:rPr>
                    <w:t>"</w:t>
                  </w:r>
                  <w:r>
                    <w:rPr>
                      <w:i/>
                      <w:iCs/>
                      <w:color w:val="1A1618"/>
                      <w:spacing w:val="-12"/>
                      <w:w w:val="70"/>
                      <w:sz w:val="32"/>
                      <w:szCs w:val="32"/>
                    </w:rPr>
                    <w:t>t</w:t>
                  </w:r>
                  <w:r>
                    <w:rPr>
                      <w:i/>
                      <w:iCs/>
                      <w:color w:val="1A1618"/>
                      <w:spacing w:val="-12"/>
                      <w:w w:val="70"/>
                      <w:sz w:val="32"/>
                      <w:szCs w:val="32"/>
                    </w:rPr>
                    <w:tab/>
                  </w:r>
                  <w:r>
                    <w:rPr>
                      <w:i/>
                      <w:iCs/>
                      <w:color w:val="1A1618"/>
                      <w:w w:val="70"/>
                      <w:sz w:val="32"/>
                      <w:szCs w:val="32"/>
                    </w:rPr>
                    <w:t>.,.</w:t>
                  </w:r>
                  <w:r>
                    <w:rPr>
                      <w:i/>
                      <w:iCs/>
                      <w:color w:val="1A1618"/>
                      <w:w w:val="70"/>
                      <w:sz w:val="32"/>
                      <w:szCs w:val="32"/>
                    </w:rPr>
                    <w:tab/>
                  </w:r>
                  <w:r>
                    <w:rPr>
                      <w:i/>
                      <w:iCs/>
                      <w:color w:val="2D282B"/>
                      <w:sz w:val="25"/>
                      <w:szCs w:val="25"/>
                    </w:rPr>
                    <w:t xml:space="preserve">v,l  </w:t>
                  </w:r>
                  <w:r>
                    <w:rPr>
                      <w:i/>
                      <w:iCs/>
                      <w:color w:val="2D282B"/>
                      <w:spacing w:val="8"/>
                      <w:sz w:val="25"/>
                      <w:szCs w:val="25"/>
                    </w:rPr>
                    <w:t xml:space="preserve"> </w:t>
                  </w:r>
                  <w:r>
                    <w:rPr>
                      <w:color w:val="3B363D"/>
                      <w:sz w:val="25"/>
                      <w:szCs w:val="25"/>
                    </w:rPr>
                    <w:t>".</w:t>
                  </w:r>
                  <w:r>
                    <w:rPr>
                      <w:color w:val="3B363D"/>
                      <w:sz w:val="25"/>
                      <w:szCs w:val="25"/>
                    </w:rPr>
                    <w:tab/>
                  </w:r>
                  <w:r>
                    <w:rPr>
                      <w:color w:val="2D282B"/>
                      <w:sz w:val="25"/>
                      <w:szCs w:val="25"/>
                    </w:rPr>
                    <w:t xml:space="preserve">, </w:t>
                  </w:r>
                  <w:r>
                    <w:rPr>
                      <w:color w:val="2D282B"/>
                      <w:spacing w:val="51"/>
                      <w:sz w:val="25"/>
                      <w:szCs w:val="25"/>
                    </w:rPr>
                    <w:t xml:space="preserve"> </w:t>
                  </w:r>
                  <w:r>
                    <w:rPr>
                      <w:i/>
                      <w:iCs/>
                      <w:color w:val="1A1618"/>
                      <w:sz w:val="25"/>
                      <w:szCs w:val="25"/>
                    </w:rPr>
                    <w:t>b,</w:t>
                  </w:r>
                  <w:r>
                    <w:rPr>
                      <w:i/>
                      <w:iCs/>
                      <w:color w:val="1A1618"/>
                      <w:sz w:val="25"/>
                      <w:szCs w:val="25"/>
                    </w:rPr>
                    <w:tab/>
                  </w:r>
                  <w:r>
                    <w:rPr>
                      <w:i/>
                      <w:iCs/>
                      <w:color w:val="1A1618"/>
                      <w:w w:val="70"/>
                      <w:sz w:val="28"/>
                      <w:szCs w:val="28"/>
                    </w:rPr>
                    <w:t>y</w:t>
                  </w:r>
                  <w:r>
                    <w:rPr>
                      <w:i/>
                      <w:iCs/>
                      <w:color w:val="1A1618"/>
                      <w:w w:val="70"/>
                      <w:sz w:val="28"/>
                      <w:szCs w:val="28"/>
                    </w:rPr>
                    <w:tab/>
                  </w:r>
                  <w:r>
                    <w:rPr>
                      <w:i/>
                      <w:iCs/>
                      <w:color w:val="3B363D"/>
                      <w:sz w:val="28"/>
                      <w:szCs w:val="28"/>
                    </w:rPr>
                    <w:t>c</w:t>
                  </w:r>
                  <w:r>
                    <w:rPr>
                      <w:i/>
                      <w:iCs/>
                      <w:color w:val="3B363D"/>
                      <w:sz w:val="28"/>
                      <w:szCs w:val="28"/>
                    </w:rPr>
                    <w:tab/>
                  </w:r>
                  <w:r>
                    <w:rPr>
                      <w:rFonts w:ascii="Arial" w:hAnsi="Arial" w:cs="Arial"/>
                      <w:i/>
                      <w:iCs/>
                      <w:color w:val="1A1618"/>
                      <w:sz w:val="18"/>
                      <w:szCs w:val="18"/>
                    </w:rPr>
                    <w:t xml:space="preserve">l  </w:t>
                  </w:r>
                  <w:r>
                    <w:rPr>
                      <w:rFonts w:ascii="Arial" w:hAnsi="Arial" w:cs="Arial"/>
                      <w:i/>
                      <w:iCs/>
                      <w:color w:val="1A1618"/>
                      <w:spacing w:val="46"/>
                      <w:sz w:val="18"/>
                      <w:szCs w:val="18"/>
                    </w:rPr>
                    <w:t xml:space="preserve"> </w:t>
                  </w:r>
                  <w:r>
                    <w:rPr>
                      <w:rFonts w:ascii="Arial" w:hAnsi="Arial" w:cs="Arial"/>
                      <w:i/>
                      <w:iCs/>
                      <w:color w:val="2D282B"/>
                      <w:sz w:val="18"/>
                      <w:szCs w:val="18"/>
                    </w:rPr>
                    <w:t>l</w:t>
                  </w:r>
                  <w:r>
                    <w:rPr>
                      <w:rFonts w:ascii="Arial" w:hAnsi="Arial" w:cs="Arial"/>
                      <w:i/>
                      <w:iCs/>
                      <w:color w:val="2D282B"/>
                      <w:spacing w:val="-17"/>
                      <w:sz w:val="18"/>
                      <w:szCs w:val="18"/>
                    </w:rPr>
                    <w:t xml:space="preserve"> </w:t>
                  </w:r>
                  <w:r>
                    <w:rPr>
                      <w:rFonts w:ascii="Arial" w:hAnsi="Arial" w:cs="Arial"/>
                      <w:i/>
                      <w:iCs/>
                      <w:color w:val="565054"/>
                      <w:sz w:val="18"/>
                      <w:szCs w:val="18"/>
                    </w:rPr>
                    <w:t>,</w:t>
                  </w:r>
                  <w:r>
                    <w:rPr>
                      <w:rFonts w:ascii="Arial" w:hAnsi="Arial" w:cs="Arial"/>
                      <w:i/>
                      <w:iCs/>
                      <w:color w:val="565054"/>
                      <w:sz w:val="18"/>
                      <w:szCs w:val="18"/>
                    </w:rPr>
                    <w:tab/>
                  </w:r>
                  <w:r>
                    <w:rPr>
                      <w:i/>
                      <w:iCs/>
                      <w:color w:val="2D282B"/>
                      <w:sz w:val="28"/>
                      <w:szCs w:val="28"/>
                    </w:rPr>
                    <w:t>ten</w:t>
                  </w:r>
                  <w:r>
                    <w:rPr>
                      <w:i/>
                      <w:iCs/>
                      <w:color w:val="2D282B"/>
                      <w:spacing w:val="64"/>
                      <w:sz w:val="28"/>
                      <w:szCs w:val="28"/>
                    </w:rPr>
                    <w:t xml:space="preserve"> </w:t>
                  </w:r>
                  <w:r>
                    <w:rPr>
                      <w:rFonts w:ascii="Arial" w:hAnsi="Arial" w:cs="Arial"/>
                      <w:i/>
                      <w:iCs/>
                      <w:color w:val="1A1618"/>
                      <w:spacing w:val="-6"/>
                      <w:sz w:val="24"/>
                      <w:szCs w:val="24"/>
                    </w:rPr>
                    <w:t>nam</w:t>
                  </w:r>
                </w:p>
              </w:txbxContent>
            </v:textbox>
            <w10:wrap anchorx="page"/>
          </v:shape>
        </w:pict>
      </w:r>
      <w:r>
        <w:rPr>
          <w:rFonts w:ascii="Arial" w:hAnsi="Arial" w:cs="Arial"/>
          <w:i/>
          <w:iCs/>
          <w:color w:val="3B363D"/>
          <w:spacing w:val="-14"/>
          <w:position w:val="-12"/>
          <w:sz w:val="24"/>
          <w:szCs w:val="24"/>
        </w:rPr>
        <w:t>J</w:t>
      </w:r>
      <w:r>
        <w:rPr>
          <w:i/>
          <w:iCs/>
          <w:color w:val="3B363D"/>
          <w:spacing w:val="-14"/>
          <w:sz w:val="29"/>
          <w:szCs w:val="29"/>
        </w:rPr>
        <w:t>·e</w:t>
      </w:r>
      <w:r>
        <w:rPr>
          <w:i/>
          <w:iCs/>
          <w:color w:val="3B363D"/>
          <w:spacing w:val="-11"/>
          <w:sz w:val="29"/>
          <w:szCs w:val="29"/>
        </w:rPr>
        <w:t xml:space="preserve"> </w:t>
      </w:r>
      <w:r>
        <w:rPr>
          <w:i/>
          <w:iCs/>
          <w:color w:val="3B363D"/>
          <w:sz w:val="28"/>
          <w:szCs w:val="28"/>
        </w:rPr>
        <w:t>matek,</w:t>
      </w:r>
      <w:r>
        <w:rPr>
          <w:i/>
          <w:iCs/>
          <w:color w:val="3B363D"/>
          <w:spacing w:val="-13"/>
          <w:sz w:val="28"/>
          <w:szCs w:val="28"/>
        </w:rPr>
        <w:t xml:space="preserve"> </w:t>
      </w:r>
      <w:r>
        <w:rPr>
          <w:i/>
          <w:iCs/>
          <w:color w:val="3B363D"/>
          <w:sz w:val="27"/>
          <w:szCs w:val="27"/>
        </w:rPr>
        <w:t>1e11c</w:t>
      </w:r>
      <w:r>
        <w:rPr>
          <w:i/>
          <w:iCs/>
          <w:color w:val="3B363D"/>
          <w:sz w:val="27"/>
          <w:szCs w:val="27"/>
        </w:rPr>
        <w:tab/>
      </w:r>
      <w:r>
        <w:rPr>
          <w:i/>
          <w:iCs/>
          <w:color w:val="3B363D"/>
          <w:sz w:val="29"/>
          <w:szCs w:val="29"/>
        </w:rPr>
        <w:t xml:space="preserve">z  </w:t>
      </w:r>
      <w:r>
        <w:rPr>
          <w:i/>
          <w:iCs/>
          <w:color w:val="2D282B"/>
          <w:sz w:val="29"/>
          <w:szCs w:val="29"/>
        </w:rPr>
        <w:t>c</w:t>
      </w:r>
      <w:r>
        <w:rPr>
          <w:i/>
          <w:iCs/>
          <w:color w:val="2D282B"/>
          <w:spacing w:val="-4"/>
          <w:sz w:val="29"/>
          <w:szCs w:val="29"/>
        </w:rPr>
        <w:t xml:space="preserve"> </w:t>
      </w:r>
      <w:r>
        <w:rPr>
          <w:color w:val="2D282B"/>
          <w:w w:val="85"/>
          <w:sz w:val="28"/>
          <w:szCs w:val="28"/>
        </w:rPr>
        <w:t>z</w:t>
      </w:r>
      <w:r>
        <w:rPr>
          <w:color w:val="2D282B"/>
          <w:spacing w:val="47"/>
          <w:w w:val="85"/>
          <w:sz w:val="28"/>
          <w:szCs w:val="28"/>
        </w:rPr>
        <w:t xml:space="preserve"> </w:t>
      </w:r>
      <w:r>
        <w:rPr>
          <w:i/>
          <w:iCs/>
          <w:color w:val="2D282B"/>
          <w:sz w:val="27"/>
          <w:szCs w:val="27"/>
        </w:rPr>
        <w:t>upcz</w:t>
      </w:r>
      <w:r>
        <w:rPr>
          <w:i/>
          <w:iCs/>
          <w:color w:val="2D282B"/>
          <w:sz w:val="27"/>
          <w:szCs w:val="27"/>
        </w:rPr>
        <w:tab/>
      </w:r>
      <w:r>
        <w:rPr>
          <w:rFonts w:ascii="Arial" w:hAnsi="Arial" w:cs="Arial"/>
          <w:i/>
          <w:iCs/>
          <w:color w:val="2D282B"/>
          <w:spacing w:val="-42"/>
          <w:sz w:val="24"/>
          <w:szCs w:val="24"/>
        </w:rPr>
        <w:t>y</w:t>
      </w:r>
      <w:r>
        <w:rPr>
          <w:rFonts w:ascii="Arial" w:hAnsi="Arial" w:cs="Arial"/>
          <w:color w:val="2D282B"/>
          <w:spacing w:val="-42"/>
          <w:sz w:val="24"/>
          <w:szCs w:val="24"/>
        </w:rPr>
        <w:t>,</w:t>
      </w:r>
      <w:r>
        <w:rPr>
          <w:rFonts w:ascii="Arial" w:hAnsi="Arial" w:cs="Arial"/>
          <w:color w:val="2D282B"/>
          <w:spacing w:val="-42"/>
          <w:sz w:val="24"/>
          <w:szCs w:val="24"/>
        </w:rPr>
        <w:tab/>
      </w:r>
      <w:r>
        <w:rPr>
          <w:color w:val="3B363D"/>
          <w:sz w:val="28"/>
          <w:szCs w:val="28"/>
        </w:rPr>
        <w:t xml:space="preserve">o </w:t>
      </w:r>
      <w:r>
        <w:rPr>
          <w:color w:val="3B363D"/>
          <w:spacing w:val="67"/>
          <w:sz w:val="28"/>
          <w:szCs w:val="28"/>
        </w:rPr>
        <w:t xml:space="preserve"> </w:t>
      </w:r>
      <w:r>
        <w:rPr>
          <w:i/>
          <w:iCs/>
          <w:color w:val="2D282B"/>
          <w:sz w:val="29"/>
          <w:szCs w:val="29"/>
        </w:rPr>
        <w:t>v</w:t>
      </w:r>
      <w:r>
        <w:rPr>
          <w:i/>
          <w:iCs/>
          <w:color w:val="2D282B"/>
          <w:spacing w:val="54"/>
          <w:sz w:val="29"/>
          <w:szCs w:val="29"/>
        </w:rPr>
        <w:t xml:space="preserve"> </w:t>
      </w:r>
      <w:r>
        <w:rPr>
          <w:i/>
          <w:iCs/>
          <w:color w:val="2D282B"/>
          <w:sz w:val="28"/>
          <w:szCs w:val="28"/>
        </w:rPr>
        <w:t>ecenz;</w:t>
      </w:r>
      <w:r>
        <w:rPr>
          <w:i/>
          <w:iCs/>
          <w:color w:val="2D282B"/>
          <w:sz w:val="28"/>
          <w:szCs w:val="28"/>
        </w:rPr>
        <w:tab/>
        <w:t xml:space="preserve">na   </w:t>
      </w:r>
      <w:r>
        <w:rPr>
          <w:i/>
          <w:iCs/>
          <w:color w:val="1A1618"/>
          <w:sz w:val="28"/>
          <w:szCs w:val="28"/>
        </w:rPr>
        <w:t xml:space="preserve">strašná   </w:t>
      </w:r>
      <w:r>
        <w:rPr>
          <w:i/>
          <w:iCs/>
          <w:color w:val="2D282B"/>
          <w:sz w:val="28"/>
          <w:szCs w:val="28"/>
        </w:rPr>
        <w:t xml:space="preserve">slova </w:t>
      </w:r>
      <w:r>
        <w:rPr>
          <w:i/>
          <w:iCs/>
          <w:color w:val="2D282B"/>
          <w:spacing w:val="7"/>
          <w:sz w:val="28"/>
          <w:szCs w:val="28"/>
        </w:rPr>
        <w:t xml:space="preserve"> </w:t>
      </w:r>
      <w:r>
        <w:rPr>
          <w:i/>
          <w:iCs/>
          <w:color w:val="2D282B"/>
          <w:w w:val="105"/>
          <w:sz w:val="28"/>
          <w:szCs w:val="28"/>
        </w:rPr>
        <w:t>mnoh,</w:t>
      </w:r>
      <w:r>
        <w:rPr>
          <w:i/>
          <w:iCs/>
          <w:color w:val="2D282B"/>
          <w:spacing w:val="21"/>
          <w:w w:val="105"/>
          <w:sz w:val="28"/>
          <w:szCs w:val="28"/>
        </w:rPr>
        <w:t xml:space="preserve"> </w:t>
      </w:r>
      <w:r>
        <w:rPr>
          <w:rFonts w:ascii="Arial" w:hAnsi="Arial" w:cs="Arial"/>
          <w:i/>
          <w:iCs/>
          <w:color w:val="1A1618"/>
          <w:w w:val="85"/>
        </w:rPr>
        <w:t>h</w:t>
      </w:r>
      <w:r>
        <w:rPr>
          <w:rFonts w:ascii="Arial" w:hAnsi="Arial" w:cs="Arial"/>
          <w:i/>
          <w:iCs/>
          <w:color w:val="1A1618"/>
          <w:w w:val="85"/>
        </w:rPr>
        <w:tab/>
      </w:r>
      <w:r>
        <w:rPr>
          <w:rFonts w:ascii="Arial" w:hAnsi="Arial" w:cs="Arial"/>
          <w:i/>
          <w:iCs/>
          <w:color w:val="1A1618"/>
          <w:w w:val="85"/>
          <w:position w:val="-10"/>
        </w:rPr>
        <w:t xml:space="preserve">1 </w:t>
      </w:r>
      <w:r>
        <w:rPr>
          <w:rFonts w:ascii="Arial" w:hAnsi="Arial" w:cs="Arial"/>
          <w:i/>
          <w:iCs/>
          <w:color w:val="1A1618"/>
          <w:w w:val="85"/>
        </w:rPr>
        <w:t>.d</w:t>
      </w:r>
      <w:r>
        <w:rPr>
          <w:rFonts w:ascii="Arial" w:hAnsi="Arial" w:cs="Arial"/>
          <w:i/>
          <w:iCs/>
          <w:color w:val="1A1618"/>
          <w:spacing w:val="-31"/>
          <w:w w:val="85"/>
        </w:rPr>
        <w:t xml:space="preserve"> </w:t>
      </w:r>
      <w:r>
        <w:rPr>
          <w:rFonts w:ascii="Arial" w:hAnsi="Arial" w:cs="Arial"/>
          <w:i/>
          <w:iCs/>
          <w:color w:val="1A1618"/>
        </w:rPr>
        <w:t>,</w:t>
      </w:r>
      <w:r>
        <w:rPr>
          <w:rFonts w:ascii="Arial" w:hAnsi="Arial" w:cs="Arial"/>
          <w:i/>
          <w:iCs/>
          <w:color w:val="1A1618"/>
          <w:spacing w:val="28"/>
        </w:rPr>
        <w:t xml:space="preserve"> </w:t>
      </w:r>
      <w:r>
        <w:rPr>
          <w:rFonts w:ascii="Arial" w:hAnsi="Arial" w:cs="Arial"/>
          <w:i/>
          <w:iCs/>
          <w:color w:val="2D282B"/>
          <w:w w:val="85"/>
        </w:rPr>
        <w:t>k</w:t>
      </w:r>
      <w:r>
        <w:rPr>
          <w:rFonts w:ascii="Arial" w:hAnsi="Arial" w:cs="Arial"/>
          <w:i/>
          <w:iCs/>
          <w:color w:val="2D282B"/>
          <w:w w:val="85"/>
        </w:rPr>
        <w:tab/>
      </w:r>
      <w:r>
        <w:rPr>
          <w:rFonts w:ascii="Arial" w:hAnsi="Arial" w:cs="Arial"/>
          <w:color w:val="2D282B"/>
          <w:spacing w:val="-22"/>
        </w:rPr>
        <w:t>,</w:t>
      </w:r>
      <w:r>
        <w:rPr>
          <w:i/>
          <w:iCs/>
          <w:color w:val="2D282B"/>
          <w:spacing w:val="-22"/>
          <w:position w:val="13"/>
          <w:sz w:val="25"/>
          <w:szCs w:val="25"/>
        </w:rPr>
        <w:t>o</w:t>
      </w:r>
      <w:r>
        <w:rPr>
          <w:rFonts w:ascii="Arial" w:hAnsi="Arial" w:cs="Arial"/>
          <w:color w:val="2D282B"/>
          <w:spacing w:val="-22"/>
        </w:rPr>
        <w:t>,,</w:t>
      </w:r>
      <w:r>
        <w:rPr>
          <w:i/>
          <w:iCs/>
          <w:color w:val="2D282B"/>
          <w:spacing w:val="-22"/>
          <w:position w:val="13"/>
          <w:sz w:val="25"/>
          <w:szCs w:val="25"/>
        </w:rPr>
        <w:t>blzc</w:t>
      </w:r>
      <w:r>
        <w:rPr>
          <w:rFonts w:ascii="Arial" w:hAnsi="Arial" w:cs="Arial"/>
          <w:color w:val="1A1618"/>
          <w:spacing w:val="-22"/>
        </w:rPr>
        <w:t>,</w:t>
      </w:r>
      <w:r>
        <w:rPr>
          <w:i/>
          <w:iCs/>
          <w:color w:val="2D282B"/>
          <w:spacing w:val="-22"/>
          <w:position w:val="13"/>
          <w:sz w:val="25"/>
          <w:szCs w:val="25"/>
        </w:rPr>
        <w:t xml:space="preserve">e </w:t>
      </w:r>
      <w:r>
        <w:rPr>
          <w:color w:val="3B363D"/>
          <w:position w:val="13"/>
          <w:sz w:val="25"/>
          <w:szCs w:val="25"/>
        </w:rPr>
        <w:t>-</w:t>
      </w:r>
    </w:p>
    <w:p w14:paraId="471923B1" w14:textId="77777777" w:rsidR="008F5AB7" w:rsidRDefault="008F5AB7">
      <w:pPr>
        <w:pStyle w:val="Zkladntext"/>
        <w:tabs>
          <w:tab w:val="left" w:pos="3550"/>
          <w:tab w:val="left" w:pos="6334"/>
          <w:tab w:val="left" w:pos="6864"/>
          <w:tab w:val="left" w:pos="10133"/>
          <w:tab w:val="left" w:pos="11087"/>
        </w:tabs>
        <w:kinsoku w:val="0"/>
        <w:overflowPunct w:val="0"/>
        <w:spacing w:line="125" w:lineRule="exact"/>
        <w:ind w:left="491"/>
        <w:rPr>
          <w:color w:val="3B363D"/>
          <w:sz w:val="28"/>
          <w:szCs w:val="28"/>
        </w:rPr>
      </w:pPr>
      <w:r>
        <w:rPr>
          <w:rFonts w:ascii="Arial" w:hAnsi="Arial" w:cs="Arial"/>
          <w:i/>
          <w:iCs/>
          <w:color w:val="2D282B"/>
          <w:sz w:val="25"/>
          <w:szCs w:val="25"/>
        </w:rPr>
        <w:t xml:space="preserve">řikalz </w:t>
      </w:r>
      <w:r>
        <w:rPr>
          <w:rFonts w:ascii="Arial" w:hAnsi="Arial" w:cs="Arial"/>
          <w:color w:val="3B363D"/>
          <w:w w:val="85"/>
          <w:sz w:val="25"/>
          <w:szCs w:val="25"/>
        </w:rPr>
        <w:t xml:space="preserve">.-  </w:t>
      </w:r>
      <w:r>
        <w:rPr>
          <w:rFonts w:ascii="Arial" w:hAnsi="Arial" w:cs="Arial"/>
          <w:color w:val="3B363D"/>
          <w:sz w:val="25"/>
          <w:szCs w:val="25"/>
        </w:rPr>
        <w:t xml:space="preserve">»   </w:t>
      </w:r>
      <w:r>
        <w:rPr>
          <w:i/>
          <w:iCs/>
          <w:color w:val="2D282B"/>
          <w:sz w:val="28"/>
          <w:szCs w:val="28"/>
        </w:rPr>
        <w:t>ro  nas</w:t>
      </w:r>
      <w:r>
        <w:rPr>
          <w:i/>
          <w:iCs/>
          <w:color w:val="2D282B"/>
          <w:spacing w:val="18"/>
          <w:sz w:val="28"/>
          <w:szCs w:val="28"/>
        </w:rPr>
        <w:t xml:space="preserve"> </w:t>
      </w:r>
      <w:r>
        <w:rPr>
          <w:rFonts w:ascii="Arial" w:hAnsi="Arial" w:cs="Arial"/>
          <w:i/>
          <w:iCs/>
          <w:color w:val="2D282B"/>
          <w:sz w:val="25"/>
          <w:szCs w:val="25"/>
        </w:rPr>
        <w:t>Je</w:t>
      </w:r>
      <w:r>
        <w:rPr>
          <w:rFonts w:ascii="Arial" w:hAnsi="Arial" w:cs="Arial"/>
          <w:i/>
          <w:iCs/>
          <w:color w:val="2D282B"/>
          <w:spacing w:val="64"/>
          <w:sz w:val="25"/>
          <w:szCs w:val="25"/>
        </w:rPr>
        <w:t xml:space="preserve"> </w:t>
      </w:r>
      <w:r>
        <w:rPr>
          <w:i/>
          <w:iCs/>
          <w:color w:val="2D282B"/>
          <w:sz w:val="28"/>
          <w:szCs w:val="28"/>
        </w:rPr>
        <w:t>va</w:t>
      </w:r>
      <w:r>
        <w:rPr>
          <w:i/>
          <w:iCs/>
          <w:color w:val="2D282B"/>
          <w:sz w:val="28"/>
          <w:szCs w:val="28"/>
        </w:rPr>
        <w:tab/>
      </w:r>
      <w:r>
        <w:rPr>
          <w:i/>
          <w:iCs/>
          <w:color w:val="1A1618"/>
          <w:sz w:val="28"/>
          <w:szCs w:val="28"/>
        </w:rPr>
        <w:t xml:space="preserve">a  </w:t>
      </w:r>
      <w:r>
        <w:rPr>
          <w:i/>
          <w:iCs/>
          <w:color w:val="2D282B"/>
          <w:sz w:val="28"/>
          <w:szCs w:val="28"/>
        </w:rPr>
        <w:t xml:space="preserve">Jes  e </w:t>
      </w:r>
      <w:r>
        <w:rPr>
          <w:i/>
          <w:iCs/>
          <w:color w:val="2D282B"/>
          <w:spacing w:val="45"/>
          <w:sz w:val="28"/>
          <w:szCs w:val="28"/>
        </w:rPr>
        <w:t xml:space="preserve"> </w:t>
      </w:r>
      <w:r>
        <w:rPr>
          <w:i/>
          <w:iCs/>
          <w:color w:val="2D282B"/>
          <w:sz w:val="28"/>
          <w:szCs w:val="28"/>
        </w:rPr>
        <w:t>prt</w:t>
      </w:r>
      <w:r>
        <w:rPr>
          <w:i/>
          <w:iCs/>
          <w:color w:val="2D282B"/>
          <w:spacing w:val="57"/>
          <w:sz w:val="28"/>
          <w:szCs w:val="28"/>
        </w:rPr>
        <w:t xml:space="preserve"> </w:t>
      </w:r>
      <w:r>
        <w:rPr>
          <w:i/>
          <w:iCs/>
          <w:color w:val="2D282B"/>
          <w:sz w:val="28"/>
          <w:szCs w:val="28"/>
        </w:rPr>
        <w:t>ezztostz</w:t>
      </w:r>
      <w:r>
        <w:rPr>
          <w:i/>
          <w:iCs/>
          <w:color w:val="2D282B"/>
          <w:sz w:val="28"/>
          <w:szCs w:val="28"/>
        </w:rPr>
        <w:tab/>
      </w:r>
      <w:r>
        <w:rPr>
          <w:i/>
          <w:iCs/>
          <w:color w:val="1A1618"/>
          <w:sz w:val="30"/>
          <w:szCs w:val="30"/>
        </w:rPr>
        <w:t>yt</w:t>
      </w:r>
      <w:r>
        <w:rPr>
          <w:i/>
          <w:iCs/>
          <w:color w:val="1A1618"/>
          <w:sz w:val="30"/>
          <w:szCs w:val="30"/>
        </w:rPr>
        <w:tab/>
      </w:r>
      <w:r>
        <w:rPr>
          <w:i/>
          <w:iCs/>
          <w:color w:val="2D282B"/>
          <w:sz w:val="28"/>
          <w:szCs w:val="28"/>
        </w:rPr>
        <w:t xml:space="preserve">osvobozeni </w:t>
      </w:r>
      <w:r>
        <w:rPr>
          <w:i/>
          <w:iCs/>
          <w:color w:val="2D282B"/>
          <w:spacing w:val="54"/>
          <w:sz w:val="28"/>
          <w:szCs w:val="28"/>
        </w:rPr>
        <w:t xml:space="preserve"> </w:t>
      </w:r>
      <w:r>
        <w:rPr>
          <w:rFonts w:ascii="Arial" w:hAnsi="Arial" w:cs="Arial"/>
          <w:i/>
          <w:iCs/>
          <w:color w:val="3B363D"/>
          <w:sz w:val="25"/>
          <w:szCs w:val="25"/>
        </w:rPr>
        <w:t xml:space="preserve">z </w:t>
      </w:r>
      <w:r>
        <w:rPr>
          <w:rFonts w:ascii="Arial" w:hAnsi="Arial" w:cs="Arial"/>
          <w:i/>
          <w:iCs/>
          <w:color w:val="3B363D"/>
          <w:spacing w:val="39"/>
          <w:sz w:val="25"/>
          <w:szCs w:val="25"/>
        </w:rPr>
        <w:t xml:space="preserve"> </w:t>
      </w:r>
      <w:r>
        <w:rPr>
          <w:i/>
          <w:iCs/>
          <w:color w:val="2D282B"/>
          <w:sz w:val="28"/>
          <w:szCs w:val="28"/>
        </w:rPr>
        <w:t>otroctvz'</w:t>
      </w:r>
      <w:r>
        <w:rPr>
          <w:i/>
          <w:iCs/>
          <w:color w:val="2D282B"/>
          <w:sz w:val="28"/>
          <w:szCs w:val="28"/>
        </w:rPr>
        <w:tab/>
        <w:t>Chtěl</w:t>
      </w:r>
      <w:r>
        <w:rPr>
          <w:i/>
          <w:iCs/>
          <w:color w:val="2D282B"/>
          <w:sz w:val="28"/>
          <w:szCs w:val="28"/>
        </w:rPr>
        <w:tab/>
      </w:r>
      <w:r>
        <w:rPr>
          <w:color w:val="3B363D"/>
          <w:sz w:val="28"/>
          <w:szCs w:val="28"/>
        </w:rPr>
        <w:t>.</w:t>
      </w:r>
    </w:p>
    <w:p w14:paraId="2A7B2A06" w14:textId="77777777" w:rsidR="008F5AB7" w:rsidRDefault="008F5AB7">
      <w:pPr>
        <w:pStyle w:val="Zkladntext"/>
        <w:tabs>
          <w:tab w:val="left" w:pos="3550"/>
          <w:tab w:val="left" w:pos="6334"/>
          <w:tab w:val="left" w:pos="6864"/>
          <w:tab w:val="left" w:pos="10133"/>
          <w:tab w:val="left" w:pos="11087"/>
        </w:tabs>
        <w:kinsoku w:val="0"/>
        <w:overflowPunct w:val="0"/>
        <w:spacing w:line="125" w:lineRule="exact"/>
        <w:ind w:left="491"/>
        <w:rPr>
          <w:color w:val="3B363D"/>
          <w:sz w:val="28"/>
          <w:szCs w:val="28"/>
        </w:rPr>
        <w:sectPr w:rsidR="00000000">
          <w:type w:val="continuous"/>
          <w:pgSz w:w="11910" w:h="16850"/>
          <w:pgMar w:top="1200" w:right="2" w:bottom="280" w:left="80" w:header="708" w:footer="708" w:gutter="0"/>
          <w:cols w:space="708" w:equalWidth="0">
            <w:col w:w="11828"/>
          </w:cols>
          <w:noEndnote/>
        </w:sectPr>
      </w:pPr>
    </w:p>
    <w:p w14:paraId="5207F129" w14:textId="77777777" w:rsidR="008F5AB7" w:rsidRDefault="008F5AB7">
      <w:pPr>
        <w:pStyle w:val="Zkladntext"/>
        <w:kinsoku w:val="0"/>
        <w:overflowPunct w:val="0"/>
        <w:spacing w:before="87" w:line="86" w:lineRule="exact"/>
        <w:ind w:left="486"/>
        <w:rPr>
          <w:i/>
          <w:iCs/>
          <w:color w:val="2D282B"/>
          <w:spacing w:val="-13"/>
          <w:sz w:val="28"/>
          <w:szCs w:val="28"/>
        </w:rPr>
      </w:pPr>
      <w:r>
        <w:rPr>
          <w:i/>
          <w:iCs/>
          <w:color w:val="3B363D"/>
          <w:sz w:val="28"/>
          <w:szCs w:val="28"/>
        </w:rPr>
        <w:t>vž</w:t>
      </w:r>
      <w:r>
        <w:rPr>
          <w:i/>
          <w:iCs/>
          <w:color w:val="3B363D"/>
          <w:spacing w:val="-49"/>
          <w:sz w:val="28"/>
          <w:szCs w:val="28"/>
        </w:rPr>
        <w:t xml:space="preserve"> </w:t>
      </w:r>
      <w:r>
        <w:rPr>
          <w:i/>
          <w:iCs/>
          <w:color w:val="1A1618"/>
          <w:sz w:val="28"/>
          <w:szCs w:val="28"/>
        </w:rPr>
        <w:t>dy</w:t>
      </w:r>
      <w:r>
        <w:rPr>
          <w:i/>
          <w:iCs/>
          <w:color w:val="1A1618"/>
          <w:spacing w:val="21"/>
          <w:sz w:val="28"/>
          <w:szCs w:val="28"/>
        </w:rPr>
        <w:t xml:space="preserve"> </w:t>
      </w:r>
      <w:r>
        <w:rPr>
          <w:i/>
          <w:iCs/>
          <w:color w:val="2D282B"/>
          <w:sz w:val="28"/>
          <w:szCs w:val="28"/>
        </w:rPr>
        <w:t>o</w:t>
      </w:r>
      <w:r>
        <w:rPr>
          <w:rFonts w:ascii="Arial" w:hAnsi="Arial" w:cs="Arial"/>
          <w:i/>
          <w:iCs/>
          <w:color w:val="2D282B"/>
          <w:position w:val="1"/>
          <w:sz w:val="27"/>
          <w:szCs w:val="27"/>
        </w:rPr>
        <w:t>d</w:t>
      </w:r>
      <w:r>
        <w:rPr>
          <w:rFonts w:ascii="Arial" w:hAnsi="Arial" w:cs="Arial"/>
          <w:i/>
          <w:iCs/>
          <w:color w:val="2D282B"/>
          <w:spacing w:val="-44"/>
          <w:position w:val="1"/>
          <w:sz w:val="27"/>
          <w:szCs w:val="27"/>
        </w:rPr>
        <w:t xml:space="preserve"> </w:t>
      </w:r>
      <w:r>
        <w:rPr>
          <w:i/>
          <w:iCs/>
          <w:color w:val="2D282B"/>
          <w:sz w:val="28"/>
          <w:szCs w:val="28"/>
        </w:rPr>
        <w:t>porova</w:t>
      </w:r>
      <w:r>
        <w:rPr>
          <w:i/>
          <w:iCs/>
          <w:color w:val="2D282B"/>
          <w:spacing w:val="-51"/>
          <w:sz w:val="28"/>
          <w:szCs w:val="28"/>
        </w:rPr>
        <w:t xml:space="preserve"> </w:t>
      </w:r>
      <w:r>
        <w:rPr>
          <w:rFonts w:ascii="Arial" w:hAnsi="Arial" w:cs="Arial"/>
          <w:i/>
          <w:iCs/>
          <w:color w:val="2D282B"/>
          <w:position w:val="5"/>
        </w:rPr>
        <w:t>I</w:t>
      </w:r>
      <w:r>
        <w:rPr>
          <w:rFonts w:ascii="Arial" w:hAnsi="Arial" w:cs="Arial"/>
          <w:i/>
          <w:iCs/>
          <w:color w:val="2D282B"/>
          <w:spacing w:val="-51"/>
          <w:position w:val="5"/>
        </w:rPr>
        <w:t xml:space="preserve"> </w:t>
      </w:r>
      <w:r>
        <w:rPr>
          <w:i/>
          <w:iCs/>
          <w:color w:val="3B363D"/>
          <w:sz w:val="28"/>
          <w:szCs w:val="28"/>
        </w:rPr>
        <w:t>,</w:t>
      </w:r>
      <w:r>
        <w:rPr>
          <w:i/>
          <w:iCs/>
          <w:color w:val="3B363D"/>
          <w:spacing w:val="-2"/>
          <w:sz w:val="28"/>
          <w:szCs w:val="28"/>
        </w:rPr>
        <w:t xml:space="preserve"> </w:t>
      </w:r>
      <w:r>
        <w:rPr>
          <w:i/>
          <w:iCs/>
          <w:color w:val="2D282B"/>
          <w:spacing w:val="-13"/>
          <w:sz w:val="28"/>
          <w:szCs w:val="28"/>
        </w:rPr>
        <w:t>a</w:t>
      </w:r>
      <w:r>
        <w:rPr>
          <w:rFonts w:ascii="Arial" w:hAnsi="Arial" w:cs="Arial"/>
          <w:i/>
          <w:iCs/>
          <w:color w:val="2D282B"/>
          <w:spacing w:val="-13"/>
          <w:position w:val="5"/>
          <w:sz w:val="27"/>
          <w:szCs w:val="27"/>
        </w:rPr>
        <w:t>1</w:t>
      </w:r>
      <w:r>
        <w:rPr>
          <w:i/>
          <w:iCs/>
          <w:color w:val="2D282B"/>
          <w:spacing w:val="-13"/>
          <w:sz w:val="28"/>
          <w:szCs w:val="28"/>
        </w:rPr>
        <w:t>e</w:t>
      </w:r>
    </w:p>
    <w:p w14:paraId="15BB8897" w14:textId="77777777" w:rsidR="008F5AB7" w:rsidRDefault="008F5AB7">
      <w:pPr>
        <w:pStyle w:val="Zkladntext"/>
        <w:kinsoku w:val="0"/>
        <w:overflowPunct w:val="0"/>
        <w:spacing w:line="173" w:lineRule="exact"/>
        <w:ind w:left="85"/>
        <w:rPr>
          <w:rFonts w:ascii="Arial" w:hAnsi="Arial" w:cs="Arial"/>
          <w:color w:val="2D282B"/>
          <w:spacing w:val="-16"/>
          <w:w w:val="35"/>
        </w:rPr>
      </w:pPr>
      <w:r>
        <w:rPr>
          <w:sz w:val="24"/>
          <w:szCs w:val="24"/>
        </w:rPr>
        <w:br w:type="column"/>
      </w:r>
      <w:r>
        <w:rPr>
          <w:rFonts w:ascii="Arial" w:hAnsi="Arial" w:cs="Arial"/>
          <w:i/>
          <w:iCs/>
          <w:color w:val="1A1618"/>
          <w:w w:val="106"/>
          <w:position w:val="-8"/>
          <w:sz w:val="24"/>
          <w:szCs w:val="24"/>
        </w:rPr>
        <w:t>t</w:t>
      </w:r>
      <w:r>
        <w:rPr>
          <w:rFonts w:ascii="Arial" w:hAnsi="Arial" w:cs="Arial"/>
          <w:i/>
          <w:iCs/>
          <w:color w:val="1A1618"/>
          <w:spacing w:val="-32"/>
          <w:position w:val="-8"/>
          <w:sz w:val="24"/>
          <w:szCs w:val="24"/>
        </w:rPr>
        <w:t xml:space="preserve"> </w:t>
      </w:r>
      <w:r>
        <w:rPr>
          <w:i/>
          <w:iCs/>
          <w:color w:val="2D282B"/>
          <w:spacing w:val="14"/>
          <w:w w:val="101"/>
          <w:position w:val="-14"/>
          <w:sz w:val="28"/>
          <w:szCs w:val="28"/>
        </w:rPr>
        <w:t>e</w:t>
      </w:r>
      <w:r>
        <w:rPr>
          <w:i/>
          <w:iCs/>
          <w:color w:val="1A1618"/>
          <w:w w:val="106"/>
          <w:position w:val="-9"/>
          <w:sz w:val="28"/>
          <w:szCs w:val="28"/>
        </w:rPr>
        <w:t>hd</w:t>
      </w:r>
      <w:r>
        <w:rPr>
          <w:i/>
          <w:iCs/>
          <w:color w:val="1A1618"/>
          <w:spacing w:val="14"/>
          <w:position w:val="-9"/>
          <w:sz w:val="28"/>
          <w:szCs w:val="28"/>
        </w:rPr>
        <w:t xml:space="preserve"> </w:t>
      </w:r>
      <w:r>
        <w:rPr>
          <w:i/>
          <w:iCs/>
          <w:color w:val="1A1618"/>
          <w:w w:val="92"/>
          <w:position w:val="-14"/>
          <w:sz w:val="28"/>
          <w:szCs w:val="28"/>
        </w:rPr>
        <w:t>y</w:t>
      </w:r>
      <w:r>
        <w:rPr>
          <w:i/>
          <w:iCs/>
          <w:color w:val="1A1618"/>
          <w:position w:val="-14"/>
          <w:sz w:val="28"/>
          <w:szCs w:val="28"/>
        </w:rPr>
        <w:t xml:space="preserve"> </w:t>
      </w:r>
      <w:r>
        <w:rPr>
          <w:i/>
          <w:iCs/>
          <w:color w:val="1A1618"/>
          <w:spacing w:val="-2"/>
          <w:position w:val="-14"/>
          <w:sz w:val="28"/>
          <w:szCs w:val="28"/>
        </w:rPr>
        <w:t xml:space="preserve"> </w:t>
      </w:r>
      <w:r>
        <w:rPr>
          <w:i/>
          <w:iCs/>
          <w:color w:val="2D282B"/>
          <w:spacing w:val="-87"/>
          <w:w w:val="106"/>
          <w:position w:val="-14"/>
          <w:sz w:val="28"/>
          <w:szCs w:val="28"/>
        </w:rPr>
        <w:t>r</w:t>
      </w:r>
      <w:r>
        <w:rPr>
          <w:color w:val="2D282B"/>
          <w:w w:val="38"/>
          <w:sz w:val="28"/>
          <w:szCs w:val="28"/>
        </w:rPr>
        <w:t>..</w:t>
      </w:r>
      <w:r>
        <w:rPr>
          <w:color w:val="2D282B"/>
          <w:spacing w:val="6"/>
          <w:w w:val="38"/>
          <w:sz w:val="28"/>
          <w:szCs w:val="28"/>
        </w:rPr>
        <w:t>.</w:t>
      </w:r>
      <w:r>
        <w:rPr>
          <w:i/>
          <w:iCs/>
          <w:color w:val="2D282B"/>
          <w:spacing w:val="-59"/>
          <w:w w:val="106"/>
          <w:position w:val="-14"/>
          <w:sz w:val="28"/>
          <w:szCs w:val="28"/>
        </w:rPr>
        <w:t>e</w:t>
      </w:r>
      <w:r>
        <w:rPr>
          <w:rFonts w:ascii="Arial" w:hAnsi="Arial" w:cs="Arial"/>
          <w:i/>
          <w:iCs/>
          <w:color w:val="1A1618"/>
          <w:w w:val="72"/>
          <w:sz w:val="27"/>
          <w:szCs w:val="27"/>
        </w:rPr>
        <w:t>k</w:t>
      </w:r>
      <w:r>
        <w:rPr>
          <w:rFonts w:ascii="Arial" w:hAnsi="Arial" w:cs="Arial"/>
          <w:i/>
          <w:iCs/>
          <w:color w:val="1A1618"/>
          <w:spacing w:val="18"/>
          <w:sz w:val="27"/>
          <w:szCs w:val="27"/>
        </w:rPr>
        <w:t xml:space="preserve"> </w:t>
      </w:r>
      <w:r>
        <w:rPr>
          <w:rFonts w:ascii="Arial" w:hAnsi="Arial" w:cs="Arial"/>
          <w:i/>
          <w:iCs/>
          <w:color w:val="1A1618"/>
          <w:w w:val="35"/>
        </w:rPr>
        <w:t>1</w:t>
      </w:r>
      <w:r>
        <w:rPr>
          <w:rFonts w:ascii="Arial" w:hAnsi="Arial" w:cs="Arial"/>
          <w:i/>
          <w:iCs/>
          <w:color w:val="1A1618"/>
        </w:rPr>
        <w:t xml:space="preserve"> </w:t>
      </w:r>
      <w:r>
        <w:rPr>
          <w:rFonts w:ascii="Arial" w:hAnsi="Arial" w:cs="Arial"/>
          <w:i/>
          <w:iCs/>
          <w:color w:val="1A1618"/>
          <w:spacing w:val="-34"/>
        </w:rPr>
        <w:t xml:space="preserve"> </w:t>
      </w:r>
      <w:r>
        <w:rPr>
          <w:rFonts w:ascii="Arial" w:hAnsi="Arial" w:cs="Arial"/>
          <w:color w:val="2D282B"/>
          <w:spacing w:val="-16"/>
          <w:w w:val="35"/>
        </w:rPr>
        <w:t>·</w:t>
      </w:r>
    </w:p>
    <w:p w14:paraId="5673C266" w14:textId="77777777" w:rsidR="008F5AB7" w:rsidRDefault="008F5AB7">
      <w:pPr>
        <w:pStyle w:val="Zkladntext"/>
        <w:tabs>
          <w:tab w:val="left" w:pos="2325"/>
          <w:tab w:val="left" w:pos="4383"/>
        </w:tabs>
        <w:kinsoku w:val="0"/>
        <w:overflowPunct w:val="0"/>
        <w:spacing w:before="7" w:line="166" w:lineRule="exact"/>
        <w:ind w:left="130"/>
        <w:rPr>
          <w:i/>
          <w:iCs/>
          <w:color w:val="1A1618"/>
          <w:spacing w:val="-13"/>
          <w:w w:val="43"/>
          <w:sz w:val="28"/>
          <w:szCs w:val="28"/>
        </w:rPr>
      </w:pPr>
      <w:r>
        <w:rPr>
          <w:sz w:val="24"/>
          <w:szCs w:val="24"/>
        </w:rPr>
        <w:br w:type="column"/>
      </w:r>
      <w:r>
        <w:rPr>
          <w:i/>
          <w:iCs/>
          <w:color w:val="1A1618"/>
          <w:w w:val="54"/>
          <w:sz w:val="28"/>
          <w:szCs w:val="28"/>
        </w:rPr>
        <w:t>n</w:t>
      </w:r>
      <w:r>
        <w:rPr>
          <w:i/>
          <w:iCs/>
          <w:color w:val="1A1618"/>
          <w:spacing w:val="24"/>
          <w:sz w:val="28"/>
          <w:szCs w:val="28"/>
        </w:rPr>
        <w:t xml:space="preserve"> </w:t>
      </w:r>
      <w:r>
        <w:rPr>
          <w:i/>
          <w:iCs/>
          <w:color w:val="1A1618"/>
          <w:spacing w:val="-1"/>
          <w:w w:val="101"/>
          <w:sz w:val="28"/>
          <w:szCs w:val="28"/>
        </w:rPr>
        <w:t>e</w:t>
      </w:r>
      <w:r>
        <w:rPr>
          <w:i/>
          <w:iCs/>
          <w:color w:val="1A1618"/>
          <w:w w:val="101"/>
          <w:sz w:val="28"/>
          <w:szCs w:val="28"/>
        </w:rPr>
        <w:t>n</w:t>
      </w:r>
      <w:r>
        <w:rPr>
          <w:i/>
          <w:iCs/>
          <w:color w:val="1A1618"/>
          <w:spacing w:val="-18"/>
          <w:sz w:val="28"/>
          <w:szCs w:val="28"/>
        </w:rPr>
        <w:t xml:space="preserve"> </w:t>
      </w:r>
      <w:r>
        <w:rPr>
          <w:i/>
          <w:iCs/>
          <w:color w:val="1A1618"/>
          <w:spacing w:val="-70"/>
          <w:w w:val="93"/>
          <w:sz w:val="28"/>
          <w:szCs w:val="28"/>
        </w:rPr>
        <w:t>a</w:t>
      </w:r>
      <w:r>
        <w:rPr>
          <w:rFonts w:ascii="Arial" w:hAnsi="Arial" w:cs="Arial"/>
          <w:color w:val="2D282B"/>
          <w:w w:val="35"/>
          <w:position w:val="14"/>
        </w:rPr>
        <w:t>,</w:t>
      </w:r>
      <w:r>
        <w:rPr>
          <w:rFonts w:ascii="Arial" w:hAnsi="Arial" w:cs="Arial"/>
          <w:color w:val="2D282B"/>
          <w:spacing w:val="-28"/>
          <w:position w:val="14"/>
        </w:rPr>
        <w:t xml:space="preserve"> </w:t>
      </w:r>
      <w:r>
        <w:rPr>
          <w:i/>
          <w:iCs/>
          <w:color w:val="1A1618"/>
          <w:w w:val="93"/>
          <w:sz w:val="28"/>
          <w:szCs w:val="28"/>
        </w:rPr>
        <w:t>v</w:t>
      </w:r>
      <w:r>
        <w:rPr>
          <w:i/>
          <w:iCs/>
          <w:color w:val="1A1618"/>
          <w:spacing w:val="-9"/>
          <w:sz w:val="28"/>
          <w:szCs w:val="28"/>
        </w:rPr>
        <w:t xml:space="preserve"> </w:t>
      </w:r>
      <w:r>
        <w:rPr>
          <w:rFonts w:ascii="Arial" w:hAnsi="Arial" w:cs="Arial"/>
          <w:color w:val="3B363D"/>
          <w:spacing w:val="-22"/>
          <w:w w:val="35"/>
          <w:position w:val="14"/>
        </w:rPr>
        <w:t>·</w:t>
      </w:r>
      <w:r>
        <w:rPr>
          <w:i/>
          <w:iCs/>
          <w:color w:val="1A1618"/>
          <w:w w:val="46"/>
          <w:sz w:val="28"/>
          <w:szCs w:val="28"/>
        </w:rPr>
        <w:t>z</w:t>
      </w:r>
      <w:r>
        <w:rPr>
          <w:i/>
          <w:iCs/>
          <w:color w:val="1A1618"/>
          <w:spacing w:val="-39"/>
          <w:sz w:val="28"/>
          <w:szCs w:val="28"/>
        </w:rPr>
        <w:t xml:space="preserve"> </w:t>
      </w:r>
      <w:r>
        <w:rPr>
          <w:i/>
          <w:iCs/>
          <w:color w:val="1A1618"/>
          <w:spacing w:val="-1"/>
          <w:w w:val="98"/>
          <w:sz w:val="28"/>
          <w:szCs w:val="28"/>
        </w:rPr>
        <w:t>s</w:t>
      </w:r>
      <w:r>
        <w:rPr>
          <w:i/>
          <w:iCs/>
          <w:color w:val="1A1618"/>
          <w:w w:val="98"/>
          <w:sz w:val="28"/>
          <w:szCs w:val="28"/>
        </w:rPr>
        <w:t>t</w:t>
      </w:r>
      <w:r>
        <w:rPr>
          <w:i/>
          <w:iCs/>
          <w:color w:val="1A1618"/>
          <w:spacing w:val="-24"/>
          <w:sz w:val="28"/>
          <w:szCs w:val="28"/>
        </w:rPr>
        <w:t xml:space="preserve"> </w:t>
      </w:r>
      <w:r>
        <w:rPr>
          <w:i/>
          <w:iCs/>
          <w:color w:val="1A1618"/>
          <w:spacing w:val="15"/>
          <w:w w:val="110"/>
          <w:sz w:val="28"/>
          <w:szCs w:val="28"/>
        </w:rPr>
        <w:t>n</w:t>
      </w:r>
      <w:r>
        <w:rPr>
          <w:i/>
          <w:iCs/>
          <w:color w:val="1A1618"/>
          <w:spacing w:val="-80"/>
          <w:w w:val="95"/>
          <w:sz w:val="28"/>
          <w:szCs w:val="28"/>
        </w:rPr>
        <w:t>e</w:t>
      </w:r>
      <w:r>
        <w:rPr>
          <w:rFonts w:ascii="Arial" w:hAnsi="Arial" w:cs="Arial"/>
          <w:color w:val="1A1618"/>
          <w:spacing w:val="-1"/>
          <w:w w:val="61"/>
          <w:position w:val="14"/>
        </w:rPr>
        <w:t>.</w:t>
      </w:r>
      <w:r>
        <w:rPr>
          <w:rFonts w:ascii="Arial" w:hAnsi="Arial" w:cs="Arial"/>
          <w:color w:val="1A1618"/>
          <w:spacing w:val="-10"/>
          <w:w w:val="61"/>
          <w:position w:val="14"/>
        </w:rPr>
        <w:t>,</w:t>
      </w:r>
      <w:r>
        <w:rPr>
          <w:i/>
          <w:iCs/>
          <w:color w:val="1A1618"/>
          <w:w w:val="95"/>
          <w:sz w:val="28"/>
          <w:szCs w:val="28"/>
        </w:rPr>
        <w:t>:</w:t>
      </w:r>
      <w:r>
        <w:rPr>
          <w:i/>
          <w:iCs/>
          <w:color w:val="1A1618"/>
          <w:spacing w:val="-14"/>
          <w:sz w:val="28"/>
          <w:szCs w:val="28"/>
        </w:rPr>
        <w:t xml:space="preserve"> </w:t>
      </w:r>
      <w:r>
        <w:rPr>
          <w:i/>
          <w:iCs/>
          <w:color w:val="565054"/>
          <w:spacing w:val="13"/>
          <w:w w:val="82"/>
          <w:sz w:val="28"/>
          <w:szCs w:val="28"/>
        </w:rPr>
        <w:t>»</w:t>
      </w:r>
      <w:r>
        <w:rPr>
          <w:i/>
          <w:iCs/>
          <w:color w:val="2D282B"/>
          <w:spacing w:val="-1"/>
          <w:w w:val="82"/>
          <w:sz w:val="28"/>
          <w:szCs w:val="28"/>
        </w:rPr>
        <w:t>V</w:t>
      </w:r>
      <w:r>
        <w:rPr>
          <w:i/>
          <w:iCs/>
          <w:color w:val="2D282B"/>
          <w:w w:val="82"/>
          <w:sz w:val="28"/>
          <w:szCs w:val="28"/>
        </w:rPr>
        <w:t>y</w:t>
      </w:r>
      <w:r>
        <w:rPr>
          <w:i/>
          <w:iCs/>
          <w:color w:val="2D282B"/>
          <w:sz w:val="28"/>
          <w:szCs w:val="28"/>
        </w:rPr>
        <w:tab/>
      </w:r>
      <w:r>
        <w:rPr>
          <w:i/>
          <w:iCs/>
          <w:color w:val="2D282B"/>
          <w:spacing w:val="-1"/>
          <w:w w:val="105"/>
          <w:sz w:val="28"/>
          <w:szCs w:val="28"/>
        </w:rPr>
        <w:t>jst</w:t>
      </w:r>
      <w:r>
        <w:rPr>
          <w:i/>
          <w:iCs/>
          <w:color w:val="2D282B"/>
          <w:w w:val="105"/>
          <w:sz w:val="28"/>
          <w:szCs w:val="28"/>
        </w:rPr>
        <w:t>e</w:t>
      </w:r>
      <w:r>
        <w:rPr>
          <w:i/>
          <w:iCs/>
          <w:color w:val="2D282B"/>
          <w:sz w:val="28"/>
          <w:szCs w:val="28"/>
        </w:rPr>
        <w:t xml:space="preserve"> </w:t>
      </w:r>
      <w:r>
        <w:rPr>
          <w:i/>
          <w:iCs/>
          <w:color w:val="2D282B"/>
          <w:spacing w:val="-12"/>
          <w:sz w:val="28"/>
          <w:szCs w:val="28"/>
        </w:rPr>
        <w:t xml:space="preserve"> </w:t>
      </w:r>
      <w:r>
        <w:rPr>
          <w:i/>
          <w:iCs/>
          <w:color w:val="3B363D"/>
          <w:spacing w:val="-1"/>
          <w:w w:val="104"/>
          <w:sz w:val="28"/>
          <w:szCs w:val="28"/>
        </w:rPr>
        <w:t>z</w:t>
      </w:r>
      <w:r>
        <w:rPr>
          <w:i/>
          <w:iCs/>
          <w:color w:val="3B363D"/>
          <w:w w:val="104"/>
          <w:sz w:val="28"/>
          <w:szCs w:val="28"/>
        </w:rPr>
        <w:t>e</w:t>
      </w:r>
      <w:r>
        <w:rPr>
          <w:i/>
          <w:iCs/>
          <w:color w:val="3B363D"/>
          <w:sz w:val="28"/>
          <w:szCs w:val="28"/>
        </w:rPr>
        <w:t xml:space="preserve"> </w:t>
      </w:r>
      <w:r>
        <w:rPr>
          <w:i/>
          <w:iCs/>
          <w:color w:val="3B363D"/>
          <w:spacing w:val="-23"/>
          <w:sz w:val="28"/>
          <w:szCs w:val="28"/>
        </w:rPr>
        <w:t xml:space="preserve"> </w:t>
      </w:r>
      <w:r>
        <w:rPr>
          <w:i/>
          <w:iCs/>
          <w:color w:val="1A1618"/>
          <w:spacing w:val="-1"/>
          <w:w w:val="108"/>
          <w:sz w:val="28"/>
          <w:szCs w:val="28"/>
        </w:rPr>
        <w:t>Západ</w:t>
      </w:r>
      <w:r>
        <w:rPr>
          <w:i/>
          <w:iCs/>
          <w:color w:val="1A1618"/>
          <w:w w:val="108"/>
          <w:sz w:val="28"/>
          <w:szCs w:val="28"/>
        </w:rPr>
        <w:t>u</w:t>
      </w:r>
      <w:r>
        <w:rPr>
          <w:i/>
          <w:iCs/>
          <w:color w:val="1A1618"/>
          <w:sz w:val="28"/>
          <w:szCs w:val="28"/>
        </w:rPr>
        <w:tab/>
      </w:r>
      <w:r>
        <w:rPr>
          <w:i/>
          <w:iCs/>
          <w:color w:val="2D282B"/>
          <w:spacing w:val="-1"/>
          <w:w w:val="109"/>
          <w:sz w:val="28"/>
          <w:szCs w:val="28"/>
        </w:rPr>
        <w:t>v</w:t>
      </w:r>
      <w:r>
        <w:rPr>
          <w:i/>
          <w:iCs/>
          <w:color w:val="2D282B"/>
          <w:w w:val="109"/>
          <w:sz w:val="28"/>
          <w:szCs w:val="28"/>
        </w:rPr>
        <w:t>y</w:t>
      </w:r>
      <w:r>
        <w:rPr>
          <w:i/>
          <w:iCs/>
          <w:color w:val="2D282B"/>
          <w:sz w:val="28"/>
          <w:szCs w:val="28"/>
        </w:rPr>
        <w:t xml:space="preserve"> </w:t>
      </w:r>
      <w:r>
        <w:rPr>
          <w:i/>
          <w:iCs/>
          <w:color w:val="2D282B"/>
          <w:spacing w:val="-20"/>
          <w:sz w:val="28"/>
          <w:szCs w:val="28"/>
        </w:rPr>
        <w:t xml:space="preserve"> </w:t>
      </w:r>
      <w:r>
        <w:rPr>
          <w:i/>
          <w:iCs/>
          <w:color w:val="1A1618"/>
          <w:spacing w:val="-1"/>
          <w:w w:val="111"/>
          <w:sz w:val="28"/>
          <w:szCs w:val="28"/>
        </w:rPr>
        <w:t>to</w:t>
      </w:r>
      <w:r>
        <w:rPr>
          <w:i/>
          <w:iCs/>
          <w:color w:val="1A1618"/>
          <w:spacing w:val="-116"/>
          <w:w w:val="111"/>
          <w:sz w:val="28"/>
          <w:szCs w:val="28"/>
        </w:rPr>
        <w:t>m</w:t>
      </w:r>
      <w:r>
        <w:rPr>
          <w:rFonts w:ascii="Arial" w:hAnsi="Arial" w:cs="Arial"/>
          <w:color w:val="565054"/>
          <w:spacing w:val="-93"/>
          <w:w w:val="93"/>
          <w:position w:val="14"/>
          <w:sz w:val="23"/>
          <w:szCs w:val="23"/>
        </w:rPr>
        <w:t>«</w:t>
      </w:r>
      <w:r>
        <w:rPr>
          <w:rFonts w:ascii="Arial" w:hAnsi="Arial" w:cs="Arial"/>
          <w:color w:val="3B363D"/>
          <w:w w:val="61"/>
          <w:position w:val="14"/>
        </w:rPr>
        <w:t>·</w:t>
      </w:r>
      <w:r>
        <w:rPr>
          <w:rFonts w:ascii="Arial" w:hAnsi="Arial" w:cs="Arial"/>
          <w:color w:val="3B363D"/>
          <w:spacing w:val="-37"/>
          <w:position w:val="14"/>
        </w:rPr>
        <w:t xml:space="preserve"> </w:t>
      </w:r>
      <w:r>
        <w:rPr>
          <w:i/>
          <w:iCs/>
          <w:color w:val="1A1618"/>
          <w:w w:val="111"/>
          <w:sz w:val="28"/>
          <w:szCs w:val="28"/>
        </w:rPr>
        <w:t>u</w:t>
      </w:r>
      <w:r>
        <w:rPr>
          <w:i/>
          <w:iCs/>
          <w:color w:val="1A1618"/>
          <w:sz w:val="28"/>
          <w:szCs w:val="28"/>
        </w:rPr>
        <w:t xml:space="preserve"> </w:t>
      </w:r>
      <w:r>
        <w:rPr>
          <w:i/>
          <w:iCs/>
          <w:color w:val="1A1618"/>
          <w:spacing w:val="-21"/>
          <w:sz w:val="28"/>
          <w:szCs w:val="28"/>
        </w:rPr>
        <w:t xml:space="preserve"> </w:t>
      </w:r>
      <w:r>
        <w:rPr>
          <w:i/>
          <w:iCs/>
          <w:color w:val="1A1618"/>
          <w:w w:val="110"/>
          <w:sz w:val="28"/>
          <w:szCs w:val="28"/>
        </w:rPr>
        <w:t>nem</w:t>
      </w:r>
      <w:r>
        <w:rPr>
          <w:i/>
          <w:iCs/>
          <w:color w:val="1A1618"/>
          <w:spacing w:val="-8"/>
          <w:sz w:val="28"/>
          <w:szCs w:val="28"/>
        </w:rPr>
        <w:t xml:space="preserve"> </w:t>
      </w:r>
      <w:r>
        <w:rPr>
          <w:color w:val="3B363D"/>
          <w:spacing w:val="-72"/>
          <w:w w:val="59"/>
          <w:sz w:val="28"/>
          <w:szCs w:val="28"/>
        </w:rPr>
        <w:t>ž</w:t>
      </w:r>
      <w:r>
        <w:rPr>
          <w:rFonts w:ascii="Arial" w:hAnsi="Arial" w:cs="Arial"/>
          <w:color w:val="3B363D"/>
          <w:w w:val="110"/>
          <w:position w:val="4"/>
          <w:sz w:val="8"/>
          <w:szCs w:val="8"/>
        </w:rPr>
        <w:t>0</w:t>
      </w:r>
      <w:r>
        <w:rPr>
          <w:rFonts w:ascii="Arial" w:hAnsi="Arial" w:cs="Arial"/>
          <w:color w:val="3B363D"/>
          <w:position w:val="4"/>
          <w:sz w:val="8"/>
          <w:szCs w:val="8"/>
        </w:rPr>
        <w:t xml:space="preserve">        </w:t>
      </w:r>
      <w:r>
        <w:rPr>
          <w:i/>
          <w:iCs/>
          <w:color w:val="1A1618"/>
          <w:spacing w:val="-13"/>
          <w:w w:val="43"/>
          <w:sz w:val="28"/>
          <w:szCs w:val="28"/>
        </w:rPr>
        <w:t>t</w:t>
      </w:r>
    </w:p>
    <w:p w14:paraId="31F5B014" w14:textId="77777777" w:rsidR="008F5AB7" w:rsidRDefault="008F5AB7">
      <w:pPr>
        <w:pStyle w:val="Zkladntext"/>
        <w:kinsoku w:val="0"/>
        <w:overflowPunct w:val="0"/>
        <w:spacing w:before="34" w:line="139" w:lineRule="exact"/>
        <w:ind w:left="184"/>
        <w:rPr>
          <w:rFonts w:ascii="Arial" w:hAnsi="Arial" w:cs="Arial"/>
          <w:i/>
          <w:iCs/>
          <w:color w:val="1A1618"/>
          <w:sz w:val="23"/>
          <w:szCs w:val="23"/>
        </w:rPr>
      </w:pPr>
      <w:r>
        <w:rPr>
          <w:sz w:val="24"/>
          <w:szCs w:val="24"/>
        </w:rPr>
        <w:br w:type="column"/>
      </w:r>
      <w:r>
        <w:rPr>
          <w:rFonts w:ascii="Arial" w:hAnsi="Arial" w:cs="Arial"/>
          <w:i/>
          <w:iCs/>
          <w:color w:val="1A1618"/>
          <w:sz w:val="23"/>
          <w:szCs w:val="23"/>
        </w:rPr>
        <w:t>Jsem</w:t>
      </w:r>
    </w:p>
    <w:p w14:paraId="3970ADC2" w14:textId="77777777" w:rsidR="008F5AB7" w:rsidRDefault="008F5AB7">
      <w:pPr>
        <w:pStyle w:val="Zkladntext"/>
        <w:kinsoku w:val="0"/>
        <w:overflowPunct w:val="0"/>
        <w:spacing w:before="4"/>
        <w:rPr>
          <w:rFonts w:ascii="Arial" w:hAnsi="Arial" w:cs="Arial"/>
          <w:i/>
          <w:iCs/>
          <w:sz w:val="10"/>
          <w:szCs w:val="10"/>
        </w:rPr>
      </w:pPr>
    </w:p>
    <w:p w14:paraId="32C6B1AF" w14:textId="77777777" w:rsidR="008F5AB7" w:rsidRDefault="008F5AB7">
      <w:pPr>
        <w:pStyle w:val="Zkladntext"/>
        <w:kinsoku w:val="0"/>
        <w:overflowPunct w:val="0"/>
        <w:spacing w:line="121" w:lineRule="exact"/>
        <w:ind w:left="545"/>
        <w:rPr>
          <w:rFonts w:ascii="Arial" w:hAnsi="Arial" w:cs="Arial"/>
          <w:position w:val="-2"/>
          <w:sz w:val="12"/>
          <w:szCs w:val="12"/>
        </w:rPr>
      </w:pPr>
      <w:r>
        <w:rPr>
          <w:noProof/>
        </w:rPr>
      </w:r>
      <w:r>
        <w:rPr>
          <w:rFonts w:ascii="Arial" w:hAnsi="Arial" w:cs="Arial"/>
          <w:position w:val="-2"/>
          <w:sz w:val="12"/>
          <w:szCs w:val="12"/>
        </w:rPr>
        <w:pict w14:anchorId="0A886C1D">
          <v:shape id="_x0000_s1131" type="#_x0000_t202" style="width:1.2pt;height:6.1pt;mso-position-horizontal-relative:char;mso-position-vertical-relative:line" o:allowincell="f" filled="f" stroked="f">
            <v:textbox inset="0,0,0,0">
              <w:txbxContent>
                <w:p w14:paraId="4E076D0B" w14:textId="77777777" w:rsidR="008F5AB7" w:rsidRDefault="008F5AB7">
                  <w:pPr>
                    <w:pStyle w:val="Zkladntext"/>
                    <w:kinsoku w:val="0"/>
                    <w:overflowPunct w:val="0"/>
                    <w:spacing w:line="122" w:lineRule="exact"/>
                    <w:rPr>
                      <w:color w:val="3B363D"/>
                      <w:w w:val="43"/>
                      <w:sz w:val="11"/>
                      <w:szCs w:val="11"/>
                    </w:rPr>
                  </w:pPr>
                  <w:r>
                    <w:rPr>
                      <w:color w:val="3B363D"/>
                      <w:w w:val="43"/>
                      <w:sz w:val="11"/>
                      <w:szCs w:val="11"/>
                    </w:rPr>
                    <w:t>o</w:t>
                  </w:r>
                </w:p>
              </w:txbxContent>
            </v:textbox>
            <w10:anchorlock/>
          </v:shape>
        </w:pict>
      </w:r>
    </w:p>
    <w:p w14:paraId="0B9B67FC" w14:textId="77777777" w:rsidR="008F5AB7" w:rsidRDefault="008F5AB7">
      <w:pPr>
        <w:pStyle w:val="Zkladntext"/>
        <w:kinsoku w:val="0"/>
        <w:overflowPunct w:val="0"/>
        <w:spacing w:line="121" w:lineRule="exact"/>
        <w:ind w:left="545"/>
        <w:rPr>
          <w:rFonts w:ascii="Arial" w:hAnsi="Arial" w:cs="Arial"/>
          <w:position w:val="-2"/>
          <w:sz w:val="12"/>
          <w:szCs w:val="12"/>
        </w:rPr>
        <w:sectPr w:rsidR="00000000">
          <w:type w:val="continuous"/>
          <w:pgSz w:w="11910" w:h="16850"/>
          <w:pgMar w:top="1200" w:right="2" w:bottom="280" w:left="80" w:header="708" w:footer="708" w:gutter="0"/>
          <w:cols w:num="4" w:space="708" w:equalWidth="0">
            <w:col w:w="2849" w:space="40"/>
            <w:col w:w="1538" w:space="39"/>
            <w:col w:w="6356" w:space="39"/>
            <w:col w:w="967"/>
          </w:cols>
          <w:noEndnote/>
        </w:sectPr>
      </w:pPr>
    </w:p>
    <w:p w14:paraId="63F0E71E" w14:textId="77777777" w:rsidR="008F5AB7" w:rsidRDefault="008F5AB7">
      <w:pPr>
        <w:pStyle w:val="Zkladntext"/>
        <w:tabs>
          <w:tab w:val="left" w:pos="2229"/>
          <w:tab w:val="left" w:pos="3328"/>
          <w:tab w:val="left" w:pos="4087"/>
          <w:tab w:val="left" w:pos="4395"/>
        </w:tabs>
        <w:kinsoku w:val="0"/>
        <w:overflowPunct w:val="0"/>
        <w:spacing w:line="48" w:lineRule="exact"/>
        <w:ind w:left="1694"/>
        <w:rPr>
          <w:rFonts w:ascii="Arial" w:hAnsi="Arial" w:cs="Arial"/>
          <w:color w:val="1A1618"/>
          <w:w w:val="54"/>
          <w:position w:val="16"/>
          <w:sz w:val="24"/>
          <w:szCs w:val="24"/>
        </w:rPr>
      </w:pPr>
      <w:r>
        <w:rPr>
          <w:rFonts w:ascii="Arial" w:hAnsi="Arial" w:cs="Arial"/>
          <w:i/>
          <w:iCs/>
          <w:color w:val="3B363D"/>
          <w:spacing w:val="-4"/>
          <w:w w:val="99"/>
          <w:sz w:val="24"/>
          <w:szCs w:val="24"/>
        </w:rPr>
        <w:t>"</w:t>
      </w:r>
      <w:r>
        <w:rPr>
          <w:rFonts w:ascii="Arial" w:hAnsi="Arial" w:cs="Arial"/>
          <w:i/>
          <w:iCs/>
          <w:color w:val="1A1618"/>
          <w:w w:val="40"/>
          <w:sz w:val="24"/>
          <w:szCs w:val="24"/>
        </w:rPr>
        <w:t>t</w:t>
      </w:r>
      <w:r>
        <w:rPr>
          <w:rFonts w:ascii="Arial" w:hAnsi="Arial" w:cs="Arial"/>
          <w:i/>
          <w:iCs/>
          <w:color w:val="1A1618"/>
          <w:sz w:val="24"/>
          <w:szCs w:val="24"/>
        </w:rPr>
        <w:tab/>
      </w:r>
      <w:r>
        <w:rPr>
          <w:rFonts w:ascii="Arial" w:hAnsi="Arial" w:cs="Arial"/>
          <w:i/>
          <w:iCs/>
          <w:color w:val="2D282B"/>
          <w:w w:val="95"/>
        </w:rPr>
        <w:t>A</w:t>
      </w:r>
      <w:r>
        <w:rPr>
          <w:rFonts w:ascii="Arial" w:hAnsi="Arial" w:cs="Arial"/>
          <w:i/>
          <w:iCs/>
          <w:color w:val="2D282B"/>
        </w:rPr>
        <w:tab/>
      </w:r>
      <w:r>
        <w:rPr>
          <w:rFonts w:ascii="Arial" w:hAnsi="Arial" w:cs="Arial"/>
          <w:i/>
          <w:iCs/>
          <w:color w:val="1A1618"/>
          <w:w w:val="52"/>
        </w:rPr>
        <w:t>1</w:t>
      </w:r>
      <w:r>
        <w:rPr>
          <w:rFonts w:ascii="Arial" w:hAnsi="Arial" w:cs="Arial"/>
          <w:i/>
          <w:iCs/>
          <w:color w:val="1A1618"/>
        </w:rPr>
        <w:tab/>
      </w:r>
      <w:r>
        <w:rPr>
          <w:color w:val="3B363D"/>
          <w:w w:val="106"/>
          <w:position w:val="16"/>
          <w:sz w:val="14"/>
          <w:szCs w:val="14"/>
        </w:rPr>
        <w:t>„</w:t>
      </w:r>
      <w:r>
        <w:rPr>
          <w:color w:val="3B363D"/>
          <w:position w:val="16"/>
          <w:sz w:val="14"/>
          <w:szCs w:val="14"/>
        </w:rPr>
        <w:tab/>
      </w:r>
      <w:r>
        <w:rPr>
          <w:rFonts w:ascii="Arial" w:hAnsi="Arial" w:cs="Arial"/>
          <w:color w:val="1A1618"/>
          <w:w w:val="54"/>
          <w:position w:val="16"/>
          <w:sz w:val="24"/>
          <w:szCs w:val="24"/>
        </w:rPr>
        <w:t>z</w:t>
      </w:r>
    </w:p>
    <w:p w14:paraId="2BDF490F" w14:textId="77777777" w:rsidR="008F5AB7" w:rsidRDefault="008F5AB7">
      <w:pPr>
        <w:pStyle w:val="Zkladntext"/>
        <w:tabs>
          <w:tab w:val="left" w:pos="3888"/>
          <w:tab w:val="left" w:pos="5853"/>
        </w:tabs>
        <w:kinsoku w:val="0"/>
        <w:overflowPunct w:val="0"/>
        <w:spacing w:line="48" w:lineRule="exact"/>
        <w:ind w:left="1694"/>
        <w:rPr>
          <w:i/>
          <w:iCs/>
          <w:color w:val="2D282B"/>
          <w:sz w:val="28"/>
          <w:szCs w:val="28"/>
        </w:rPr>
      </w:pPr>
      <w:r>
        <w:rPr>
          <w:sz w:val="24"/>
          <w:szCs w:val="24"/>
        </w:rPr>
        <w:br w:type="column"/>
      </w:r>
      <w:r>
        <w:rPr>
          <w:color w:val="3B363D"/>
          <w:w w:val="90"/>
          <w:sz w:val="12"/>
          <w:szCs w:val="12"/>
        </w:rPr>
        <w:t>o</w:t>
      </w:r>
      <w:r>
        <w:rPr>
          <w:color w:val="3B363D"/>
          <w:w w:val="90"/>
          <w:sz w:val="12"/>
          <w:szCs w:val="12"/>
        </w:rPr>
        <w:tab/>
        <w:t>,</w:t>
      </w:r>
      <w:r>
        <w:rPr>
          <w:color w:val="3B363D"/>
          <w:w w:val="90"/>
          <w:sz w:val="12"/>
          <w:szCs w:val="12"/>
        </w:rPr>
        <w:tab/>
      </w:r>
      <w:r>
        <w:rPr>
          <w:i/>
          <w:iCs/>
          <w:color w:val="1A1618"/>
          <w:sz w:val="28"/>
          <w:szCs w:val="28"/>
        </w:rPr>
        <w:t xml:space="preserve">u </w:t>
      </w:r>
      <w:r>
        <w:rPr>
          <w:i/>
          <w:iCs/>
          <w:color w:val="2D282B"/>
          <w:sz w:val="28"/>
          <w:szCs w:val="28"/>
        </w:rPr>
        <w:t>e e</w:t>
      </w:r>
      <w:r>
        <w:rPr>
          <w:i/>
          <w:iCs/>
          <w:color w:val="2D282B"/>
          <w:spacing w:val="-11"/>
          <w:sz w:val="28"/>
          <w:szCs w:val="28"/>
        </w:rPr>
        <w:t xml:space="preserve"> </w:t>
      </w:r>
      <w:r>
        <w:rPr>
          <w:i/>
          <w:iCs/>
          <w:color w:val="2D282B"/>
          <w:sz w:val="28"/>
          <w:szCs w:val="28"/>
        </w:rPr>
        <w:t>vu-</w:t>
      </w:r>
    </w:p>
    <w:p w14:paraId="30029227" w14:textId="77777777" w:rsidR="008F5AB7" w:rsidRDefault="008F5AB7">
      <w:pPr>
        <w:pStyle w:val="Zkladntext"/>
        <w:tabs>
          <w:tab w:val="left" w:pos="3888"/>
          <w:tab w:val="left" w:pos="5853"/>
        </w:tabs>
        <w:kinsoku w:val="0"/>
        <w:overflowPunct w:val="0"/>
        <w:spacing w:line="48" w:lineRule="exact"/>
        <w:ind w:left="1694"/>
        <w:rPr>
          <w:i/>
          <w:iCs/>
          <w:color w:val="2D282B"/>
          <w:sz w:val="28"/>
          <w:szCs w:val="28"/>
        </w:rPr>
        <w:sectPr w:rsidR="00000000">
          <w:type w:val="continuous"/>
          <w:pgSz w:w="11910" w:h="16850"/>
          <w:pgMar w:top="1200" w:right="2" w:bottom="280" w:left="80" w:header="708" w:footer="708" w:gutter="0"/>
          <w:cols w:num="2" w:space="708" w:equalWidth="0">
            <w:col w:w="4501" w:space="155"/>
            <w:col w:w="7172"/>
          </w:cols>
          <w:noEndnote/>
        </w:sectPr>
      </w:pPr>
    </w:p>
    <w:p w14:paraId="6DADA381" w14:textId="77777777" w:rsidR="008F5AB7" w:rsidRDefault="008F5AB7">
      <w:pPr>
        <w:pStyle w:val="Zkladntext"/>
        <w:tabs>
          <w:tab w:val="left" w:pos="2668"/>
        </w:tabs>
        <w:kinsoku w:val="0"/>
        <w:overflowPunct w:val="0"/>
        <w:spacing w:line="268" w:lineRule="exact"/>
        <w:ind w:left="480"/>
        <w:rPr>
          <w:b/>
          <w:bCs/>
          <w:i/>
          <w:iCs/>
          <w:color w:val="1A1618"/>
          <w:spacing w:val="-6"/>
          <w:w w:val="78"/>
          <w:position w:val="-12"/>
          <w:sz w:val="29"/>
          <w:szCs w:val="29"/>
        </w:rPr>
      </w:pPr>
      <w:r>
        <w:rPr>
          <w:rFonts w:ascii="Arial" w:hAnsi="Arial" w:cs="Arial"/>
          <w:i/>
          <w:iCs/>
          <w:color w:val="1A1618"/>
          <w:spacing w:val="-1"/>
          <w:w w:val="78"/>
          <w:sz w:val="25"/>
          <w:szCs w:val="25"/>
        </w:rPr>
        <w:t>be</w:t>
      </w:r>
      <w:r>
        <w:rPr>
          <w:rFonts w:ascii="Arial" w:hAnsi="Arial" w:cs="Arial"/>
          <w:i/>
          <w:iCs/>
          <w:color w:val="1A1618"/>
          <w:w w:val="78"/>
          <w:sz w:val="25"/>
          <w:szCs w:val="25"/>
        </w:rPr>
        <w:t>c</w:t>
      </w:r>
      <w:r>
        <w:rPr>
          <w:rFonts w:ascii="Arial" w:hAnsi="Arial" w:cs="Arial"/>
          <w:i/>
          <w:iCs/>
          <w:color w:val="1A1618"/>
          <w:sz w:val="25"/>
          <w:szCs w:val="25"/>
        </w:rPr>
        <w:t xml:space="preserve"> </w:t>
      </w:r>
      <w:r>
        <w:rPr>
          <w:rFonts w:ascii="Arial" w:hAnsi="Arial" w:cs="Arial"/>
          <w:i/>
          <w:iCs/>
          <w:color w:val="1A1618"/>
          <w:spacing w:val="10"/>
          <w:sz w:val="25"/>
          <w:szCs w:val="25"/>
        </w:rPr>
        <w:t xml:space="preserve"> </w:t>
      </w:r>
      <w:r>
        <w:rPr>
          <w:i/>
          <w:iCs/>
          <w:color w:val="1A1618"/>
          <w:spacing w:val="-1"/>
          <w:w w:val="88"/>
          <w:sz w:val="28"/>
          <w:szCs w:val="28"/>
        </w:rPr>
        <w:t>r</w:t>
      </w:r>
      <w:r>
        <w:rPr>
          <w:i/>
          <w:iCs/>
          <w:color w:val="1A1618"/>
          <w:spacing w:val="24"/>
          <w:w w:val="88"/>
          <w:sz w:val="28"/>
          <w:szCs w:val="28"/>
        </w:rPr>
        <w:t>o</w:t>
      </w:r>
      <w:r>
        <w:rPr>
          <w:i/>
          <w:iCs/>
          <w:color w:val="3B363D"/>
          <w:spacing w:val="-1"/>
          <w:w w:val="89"/>
          <w:sz w:val="28"/>
          <w:szCs w:val="28"/>
        </w:rPr>
        <w:t>zu</w:t>
      </w:r>
      <w:r>
        <w:rPr>
          <w:i/>
          <w:iCs/>
          <w:color w:val="3B363D"/>
          <w:w w:val="89"/>
          <w:sz w:val="28"/>
          <w:szCs w:val="28"/>
        </w:rPr>
        <w:t>m</w:t>
      </w:r>
      <w:r>
        <w:rPr>
          <w:i/>
          <w:iCs/>
          <w:color w:val="3B363D"/>
          <w:sz w:val="28"/>
          <w:szCs w:val="28"/>
        </w:rPr>
        <w:t xml:space="preserve"> </w:t>
      </w:r>
      <w:r>
        <w:rPr>
          <w:i/>
          <w:iCs/>
          <w:color w:val="3B363D"/>
          <w:spacing w:val="-26"/>
          <w:sz w:val="28"/>
          <w:szCs w:val="28"/>
        </w:rPr>
        <w:t xml:space="preserve"> </w:t>
      </w:r>
      <w:r>
        <w:rPr>
          <w:i/>
          <w:iCs/>
          <w:color w:val="3B363D"/>
          <w:w w:val="88"/>
          <w:sz w:val="28"/>
          <w:szCs w:val="28"/>
        </w:rPr>
        <w:t>e</w:t>
      </w:r>
      <w:r>
        <w:rPr>
          <w:i/>
          <w:iCs/>
          <w:color w:val="3B363D"/>
          <w:sz w:val="28"/>
          <w:szCs w:val="28"/>
        </w:rPr>
        <w:t xml:space="preserve"> </w:t>
      </w:r>
      <w:r>
        <w:rPr>
          <w:i/>
          <w:iCs/>
          <w:color w:val="3B363D"/>
          <w:spacing w:val="-23"/>
          <w:sz w:val="28"/>
          <w:szCs w:val="28"/>
        </w:rPr>
        <w:t xml:space="preserve"> </w:t>
      </w:r>
      <w:r>
        <w:rPr>
          <w:color w:val="3B363D"/>
          <w:w w:val="88"/>
          <w:sz w:val="28"/>
          <w:szCs w:val="28"/>
        </w:rPr>
        <w:t>.</w:t>
      </w:r>
      <w:r>
        <w:rPr>
          <w:color w:val="3B363D"/>
          <w:spacing w:val="-42"/>
          <w:sz w:val="28"/>
          <w:szCs w:val="28"/>
        </w:rPr>
        <w:t xml:space="preserve"> </w:t>
      </w:r>
      <w:r>
        <w:rPr>
          <w:rFonts w:ascii="Arial" w:hAnsi="Arial" w:cs="Arial"/>
          <w:color w:val="3B363D"/>
          <w:w w:val="87"/>
          <w:sz w:val="25"/>
          <w:szCs w:val="25"/>
        </w:rPr>
        <w:t>«</w:t>
      </w:r>
      <w:r>
        <w:rPr>
          <w:rFonts w:ascii="Arial" w:hAnsi="Arial" w:cs="Arial"/>
          <w:color w:val="3B363D"/>
          <w:sz w:val="25"/>
          <w:szCs w:val="25"/>
        </w:rPr>
        <w:tab/>
      </w:r>
      <w:r>
        <w:rPr>
          <w:i/>
          <w:iCs/>
          <w:color w:val="1A1618"/>
          <w:w w:val="102"/>
          <w:sz w:val="28"/>
          <w:szCs w:val="28"/>
        </w:rPr>
        <w:t>ne</w:t>
      </w:r>
      <w:r>
        <w:rPr>
          <w:i/>
          <w:iCs/>
          <w:color w:val="1A1618"/>
          <w:spacing w:val="-135"/>
          <w:w w:val="102"/>
          <w:sz w:val="28"/>
          <w:szCs w:val="28"/>
        </w:rPr>
        <w:t>n</w:t>
      </w:r>
      <w:r>
        <w:rPr>
          <w:rFonts w:ascii="Arial" w:hAnsi="Arial" w:cs="Arial"/>
          <w:color w:val="2D282B"/>
          <w:w w:val="81"/>
          <w:position w:val="-12"/>
          <w:sz w:val="25"/>
          <w:szCs w:val="25"/>
        </w:rPr>
        <w:t>,</w:t>
      </w:r>
      <w:r>
        <w:rPr>
          <w:rFonts w:ascii="Arial" w:hAnsi="Arial" w:cs="Arial"/>
          <w:color w:val="2D282B"/>
          <w:spacing w:val="8"/>
          <w:position w:val="-12"/>
          <w:sz w:val="25"/>
          <w:szCs w:val="25"/>
        </w:rPr>
        <w:t xml:space="preserve"> </w:t>
      </w:r>
      <w:r>
        <w:rPr>
          <w:i/>
          <w:iCs/>
          <w:color w:val="1A1618"/>
          <w:w w:val="102"/>
          <w:sz w:val="28"/>
          <w:szCs w:val="28"/>
        </w:rPr>
        <w:t>1</w:t>
      </w:r>
      <w:r>
        <w:rPr>
          <w:i/>
          <w:iCs/>
          <w:color w:val="1A1618"/>
          <w:spacing w:val="-76"/>
          <w:w w:val="102"/>
          <w:sz w:val="28"/>
          <w:szCs w:val="28"/>
        </w:rPr>
        <w:t>0</w:t>
      </w:r>
      <w:r>
        <w:rPr>
          <w:b/>
          <w:bCs/>
          <w:i/>
          <w:iCs/>
          <w:color w:val="1A1618"/>
          <w:w w:val="78"/>
          <w:position w:val="-12"/>
          <w:sz w:val="29"/>
          <w:szCs w:val="29"/>
        </w:rPr>
        <w:t>h</w:t>
      </w:r>
      <w:r>
        <w:rPr>
          <w:b/>
          <w:bCs/>
          <w:i/>
          <w:iCs/>
          <w:color w:val="1A1618"/>
          <w:spacing w:val="9"/>
          <w:position w:val="-12"/>
          <w:sz w:val="29"/>
          <w:szCs w:val="29"/>
        </w:rPr>
        <w:t xml:space="preserve"> </w:t>
      </w:r>
      <w:r>
        <w:rPr>
          <w:color w:val="1A1618"/>
          <w:spacing w:val="-7"/>
          <w:w w:val="102"/>
          <w:sz w:val="19"/>
          <w:szCs w:val="19"/>
        </w:rPr>
        <w:t>H</w:t>
      </w:r>
      <w:r>
        <w:rPr>
          <w:color w:val="1A1618"/>
          <w:spacing w:val="-41"/>
          <w:w w:val="102"/>
          <w:sz w:val="19"/>
          <w:szCs w:val="19"/>
        </w:rPr>
        <w:t>l</w:t>
      </w:r>
      <w:r>
        <w:rPr>
          <w:b/>
          <w:bCs/>
          <w:i/>
          <w:iCs/>
          <w:color w:val="1A1618"/>
          <w:spacing w:val="-6"/>
          <w:w w:val="78"/>
          <w:position w:val="-12"/>
          <w:sz w:val="29"/>
          <w:szCs w:val="29"/>
        </w:rPr>
        <w:t>k</w:t>
      </w:r>
    </w:p>
    <w:p w14:paraId="396674B0" w14:textId="77777777" w:rsidR="008F5AB7" w:rsidRDefault="008F5AB7">
      <w:pPr>
        <w:pStyle w:val="Zkladntext"/>
        <w:kinsoku w:val="0"/>
        <w:overflowPunct w:val="0"/>
        <w:spacing w:line="268" w:lineRule="exact"/>
        <w:ind w:left="108"/>
        <w:rPr>
          <w:color w:val="3B363D"/>
          <w:w w:val="58"/>
          <w:position w:val="-12"/>
          <w:sz w:val="29"/>
          <w:szCs w:val="29"/>
        </w:rPr>
      </w:pPr>
      <w:r>
        <w:rPr>
          <w:sz w:val="24"/>
          <w:szCs w:val="24"/>
        </w:rPr>
        <w:br w:type="column"/>
      </w:r>
      <w:r>
        <w:rPr>
          <w:i/>
          <w:iCs/>
          <w:color w:val="2D282B"/>
          <w:spacing w:val="-1"/>
          <w:w w:val="113"/>
          <w:sz w:val="28"/>
          <w:szCs w:val="28"/>
        </w:rPr>
        <w:t>z</w:t>
      </w:r>
      <w:r>
        <w:rPr>
          <w:i/>
          <w:iCs/>
          <w:color w:val="2D282B"/>
          <w:spacing w:val="-9"/>
          <w:w w:val="113"/>
          <w:sz w:val="28"/>
          <w:szCs w:val="28"/>
        </w:rPr>
        <w:t>a</w:t>
      </w:r>
      <w:r>
        <w:rPr>
          <w:i/>
          <w:iCs/>
          <w:color w:val="2D282B"/>
          <w:spacing w:val="-157"/>
          <w:w w:val="113"/>
          <w:sz w:val="28"/>
          <w:szCs w:val="28"/>
        </w:rPr>
        <w:t>p</w:t>
      </w:r>
      <w:r>
        <w:rPr>
          <w:color w:val="2D282B"/>
          <w:w w:val="53"/>
          <w:position w:val="-12"/>
          <w:sz w:val="29"/>
          <w:szCs w:val="29"/>
        </w:rPr>
        <w:t>..</w:t>
      </w:r>
      <w:r>
        <w:rPr>
          <w:color w:val="2D282B"/>
          <w:spacing w:val="-44"/>
          <w:position w:val="-12"/>
          <w:sz w:val="29"/>
          <w:szCs w:val="29"/>
        </w:rPr>
        <w:t xml:space="preserve"> </w:t>
      </w:r>
      <w:r>
        <w:rPr>
          <w:color w:val="2D282B"/>
          <w:spacing w:val="3"/>
          <w:w w:val="53"/>
          <w:position w:val="-12"/>
          <w:sz w:val="29"/>
          <w:szCs w:val="29"/>
        </w:rPr>
        <w:t>,</w:t>
      </w:r>
      <w:r>
        <w:rPr>
          <w:i/>
          <w:iCs/>
          <w:color w:val="2D282B"/>
          <w:spacing w:val="-1"/>
          <w:w w:val="113"/>
          <w:sz w:val="28"/>
          <w:szCs w:val="28"/>
        </w:rPr>
        <w:t>om</w:t>
      </w:r>
      <w:r>
        <w:rPr>
          <w:i/>
          <w:iCs/>
          <w:color w:val="2D282B"/>
          <w:spacing w:val="-29"/>
          <w:w w:val="113"/>
          <w:sz w:val="28"/>
          <w:szCs w:val="28"/>
        </w:rPr>
        <w:t>e</w:t>
      </w:r>
      <w:r>
        <w:rPr>
          <w:color w:val="3B363D"/>
          <w:spacing w:val="-19"/>
          <w:w w:val="58"/>
          <w:position w:val="-12"/>
          <w:sz w:val="29"/>
          <w:szCs w:val="29"/>
        </w:rPr>
        <w:t>,</w:t>
      </w:r>
      <w:r>
        <w:rPr>
          <w:i/>
          <w:iCs/>
          <w:color w:val="2D282B"/>
          <w:spacing w:val="-151"/>
          <w:w w:val="113"/>
          <w:sz w:val="28"/>
          <w:szCs w:val="28"/>
        </w:rPr>
        <w:t>n</w:t>
      </w:r>
      <w:r>
        <w:rPr>
          <w:color w:val="3B363D"/>
          <w:w w:val="58"/>
          <w:position w:val="-12"/>
          <w:sz w:val="29"/>
          <w:szCs w:val="29"/>
        </w:rPr>
        <w:t>.</w:t>
      </w:r>
    </w:p>
    <w:p w14:paraId="2A976246" w14:textId="77777777" w:rsidR="008F5AB7" w:rsidRDefault="008F5AB7">
      <w:pPr>
        <w:pStyle w:val="Zkladntext"/>
        <w:kinsoku w:val="0"/>
        <w:overflowPunct w:val="0"/>
        <w:spacing w:line="268" w:lineRule="exact"/>
        <w:ind w:left="62"/>
        <w:rPr>
          <w:rFonts w:ascii="Arial" w:hAnsi="Arial" w:cs="Arial"/>
          <w:i/>
          <w:iCs/>
          <w:color w:val="1A1618"/>
          <w:w w:val="72"/>
          <w:sz w:val="25"/>
          <w:szCs w:val="25"/>
        </w:rPr>
      </w:pPr>
      <w:r>
        <w:rPr>
          <w:sz w:val="24"/>
          <w:szCs w:val="24"/>
        </w:rPr>
        <w:br w:type="column"/>
      </w:r>
      <w:r>
        <w:rPr>
          <w:i/>
          <w:iCs/>
          <w:color w:val="2D282B"/>
          <w:spacing w:val="-1"/>
          <w:w w:val="113"/>
          <w:sz w:val="28"/>
          <w:szCs w:val="28"/>
        </w:rPr>
        <w:t>ou</w:t>
      </w:r>
      <w:r>
        <w:rPr>
          <w:i/>
          <w:iCs/>
          <w:color w:val="2D282B"/>
          <w:w w:val="113"/>
          <w:sz w:val="28"/>
          <w:szCs w:val="28"/>
        </w:rPr>
        <w:t>t</w:t>
      </w:r>
      <w:r>
        <w:rPr>
          <w:i/>
          <w:iCs/>
          <w:color w:val="2D282B"/>
          <w:sz w:val="28"/>
          <w:szCs w:val="28"/>
        </w:rPr>
        <w:t xml:space="preserve">  </w:t>
      </w:r>
      <w:r>
        <w:rPr>
          <w:i/>
          <w:iCs/>
          <w:color w:val="2D282B"/>
          <w:spacing w:val="-13"/>
          <w:sz w:val="28"/>
          <w:szCs w:val="28"/>
        </w:rPr>
        <w:t xml:space="preserve"> </w:t>
      </w:r>
      <w:r>
        <w:rPr>
          <w:rFonts w:ascii="Arial" w:hAnsi="Arial" w:cs="Arial"/>
          <w:i/>
          <w:iCs/>
          <w:color w:val="2D282B"/>
          <w:spacing w:val="-98"/>
          <w:w w:val="113"/>
          <w:sz w:val="25"/>
          <w:szCs w:val="25"/>
        </w:rPr>
        <w:t>n</w:t>
      </w:r>
      <w:r>
        <w:rPr>
          <w:color w:val="2D282B"/>
          <w:w w:val="64"/>
          <w:position w:val="-12"/>
          <w:sz w:val="29"/>
          <w:szCs w:val="29"/>
        </w:rPr>
        <w:t>.</w:t>
      </w:r>
      <w:r>
        <w:rPr>
          <w:color w:val="2D282B"/>
          <w:spacing w:val="4"/>
          <w:w w:val="64"/>
          <w:position w:val="-12"/>
          <w:sz w:val="29"/>
          <w:szCs w:val="29"/>
        </w:rPr>
        <w:t>,</w:t>
      </w:r>
      <w:r>
        <w:rPr>
          <w:rFonts w:ascii="Arial" w:hAnsi="Arial" w:cs="Arial"/>
          <w:i/>
          <w:iCs/>
          <w:color w:val="2D282B"/>
          <w:w w:val="113"/>
          <w:sz w:val="25"/>
          <w:szCs w:val="25"/>
        </w:rPr>
        <w:t>a</w:t>
      </w:r>
      <w:r>
        <w:rPr>
          <w:rFonts w:ascii="Arial" w:hAnsi="Arial" w:cs="Arial"/>
          <w:i/>
          <w:iCs/>
          <w:color w:val="2D282B"/>
          <w:spacing w:val="-3"/>
          <w:sz w:val="25"/>
          <w:szCs w:val="25"/>
        </w:rPr>
        <w:t xml:space="preserve"> </w:t>
      </w:r>
      <w:r>
        <w:rPr>
          <w:color w:val="3B363D"/>
          <w:w w:val="54"/>
          <w:position w:val="-12"/>
          <w:sz w:val="29"/>
          <w:szCs w:val="29"/>
        </w:rPr>
        <w:t>,,</w:t>
      </w:r>
      <w:r>
        <w:rPr>
          <w:color w:val="3B363D"/>
          <w:spacing w:val="-48"/>
          <w:position w:val="-12"/>
          <w:sz w:val="29"/>
          <w:szCs w:val="29"/>
        </w:rPr>
        <w:t xml:space="preserve"> </w:t>
      </w:r>
      <w:r>
        <w:rPr>
          <w:i/>
          <w:iCs/>
          <w:color w:val="1A1618"/>
          <w:w w:val="111"/>
          <w:sz w:val="28"/>
          <w:szCs w:val="28"/>
        </w:rPr>
        <w:t>duvě</w:t>
      </w:r>
      <w:r>
        <w:rPr>
          <w:i/>
          <w:iCs/>
          <w:color w:val="1A1618"/>
          <w:spacing w:val="-45"/>
          <w:w w:val="111"/>
          <w:sz w:val="28"/>
          <w:szCs w:val="28"/>
        </w:rPr>
        <w:t>ř</w:t>
      </w:r>
      <w:r>
        <w:rPr>
          <w:color w:val="3B363D"/>
          <w:spacing w:val="-35"/>
          <w:w w:val="109"/>
          <w:position w:val="-12"/>
          <w:sz w:val="29"/>
          <w:szCs w:val="29"/>
        </w:rPr>
        <w:t>,</w:t>
      </w:r>
      <w:r>
        <w:rPr>
          <w:i/>
          <w:iCs/>
          <w:color w:val="1A1618"/>
          <w:w w:val="111"/>
          <w:sz w:val="28"/>
          <w:szCs w:val="28"/>
        </w:rPr>
        <w:t>i</w:t>
      </w:r>
      <w:r>
        <w:rPr>
          <w:i/>
          <w:iCs/>
          <w:color w:val="1A1618"/>
          <w:spacing w:val="-37"/>
          <w:w w:val="111"/>
          <w:sz w:val="28"/>
          <w:szCs w:val="28"/>
        </w:rPr>
        <w:t>v</w:t>
      </w:r>
      <w:r>
        <w:rPr>
          <w:color w:val="2D282B"/>
          <w:spacing w:val="-10"/>
          <w:w w:val="64"/>
          <w:position w:val="-12"/>
          <w:sz w:val="29"/>
          <w:szCs w:val="29"/>
        </w:rPr>
        <w:t>,</w:t>
      </w:r>
      <w:r>
        <w:rPr>
          <w:i/>
          <w:iCs/>
          <w:color w:val="1A1618"/>
          <w:spacing w:val="5"/>
          <w:w w:val="111"/>
          <w:sz w:val="28"/>
          <w:szCs w:val="28"/>
        </w:rPr>
        <w:t>é</w:t>
      </w:r>
      <w:r>
        <w:rPr>
          <w:color w:val="3B363D"/>
          <w:spacing w:val="16"/>
          <w:w w:val="109"/>
          <w:position w:val="-12"/>
          <w:sz w:val="29"/>
          <w:szCs w:val="29"/>
        </w:rPr>
        <w:t>.</w:t>
      </w:r>
      <w:r>
        <w:rPr>
          <w:i/>
          <w:iCs/>
          <w:color w:val="2D282B"/>
          <w:w w:val="104"/>
          <w:sz w:val="28"/>
          <w:szCs w:val="28"/>
        </w:rPr>
        <w:t>o</w:t>
      </w:r>
      <w:r>
        <w:rPr>
          <w:i/>
          <w:iCs/>
          <w:color w:val="2D282B"/>
          <w:spacing w:val="-1"/>
          <w:w w:val="104"/>
          <w:sz w:val="28"/>
          <w:szCs w:val="28"/>
        </w:rPr>
        <w:t>č</w:t>
      </w:r>
      <w:r>
        <w:rPr>
          <w:i/>
          <w:iCs/>
          <w:color w:val="2D282B"/>
          <w:w w:val="104"/>
          <w:sz w:val="28"/>
          <w:szCs w:val="28"/>
        </w:rPr>
        <w:t>i</w:t>
      </w:r>
      <w:r>
        <w:rPr>
          <w:i/>
          <w:iCs/>
          <w:color w:val="2D282B"/>
          <w:spacing w:val="30"/>
          <w:sz w:val="28"/>
          <w:szCs w:val="28"/>
        </w:rPr>
        <w:t xml:space="preserve"> </w:t>
      </w:r>
      <w:r>
        <w:rPr>
          <w:i/>
          <w:iCs/>
          <w:color w:val="2D282B"/>
          <w:w w:val="106"/>
          <w:sz w:val="28"/>
          <w:szCs w:val="28"/>
        </w:rPr>
        <w:t>dětí</w:t>
      </w:r>
      <w:r>
        <w:rPr>
          <w:i/>
          <w:iCs/>
          <w:color w:val="2D282B"/>
          <w:sz w:val="28"/>
          <w:szCs w:val="28"/>
        </w:rPr>
        <w:t xml:space="preserve">  </w:t>
      </w:r>
      <w:r>
        <w:rPr>
          <w:i/>
          <w:iCs/>
          <w:color w:val="2D282B"/>
          <w:spacing w:val="-19"/>
          <w:sz w:val="28"/>
          <w:szCs w:val="28"/>
        </w:rPr>
        <w:t xml:space="preserve"> </w:t>
      </w:r>
      <w:r>
        <w:rPr>
          <w:i/>
          <w:iCs/>
          <w:color w:val="2D282B"/>
          <w:spacing w:val="-1"/>
          <w:w w:val="110"/>
          <w:sz w:val="28"/>
          <w:szCs w:val="28"/>
        </w:rPr>
        <w:t>kter</w:t>
      </w:r>
      <w:r>
        <w:rPr>
          <w:i/>
          <w:iCs/>
          <w:color w:val="2D282B"/>
          <w:w w:val="110"/>
          <w:sz w:val="28"/>
          <w:szCs w:val="28"/>
        </w:rPr>
        <w:t>é</w:t>
      </w:r>
      <w:r>
        <w:rPr>
          <w:i/>
          <w:iCs/>
          <w:color w:val="2D282B"/>
          <w:spacing w:val="16"/>
          <w:sz w:val="28"/>
          <w:szCs w:val="28"/>
        </w:rPr>
        <w:t xml:space="preserve"> </w:t>
      </w:r>
      <w:r>
        <w:rPr>
          <w:i/>
          <w:iCs/>
          <w:color w:val="2D282B"/>
          <w:spacing w:val="-83"/>
          <w:w w:val="107"/>
          <w:position w:val="-10"/>
          <w:sz w:val="25"/>
          <w:szCs w:val="25"/>
        </w:rPr>
        <w:t>1</w:t>
      </w:r>
      <w:r>
        <w:rPr>
          <w:i/>
          <w:iCs/>
          <w:color w:val="2D282B"/>
          <w:spacing w:val="2"/>
          <w:w w:val="107"/>
          <w:sz w:val="28"/>
          <w:szCs w:val="28"/>
        </w:rPr>
        <w:t>·</w:t>
      </w:r>
      <w:r>
        <w:rPr>
          <w:i/>
          <w:iCs/>
          <w:color w:val="2D282B"/>
          <w:spacing w:val="-1"/>
          <w:w w:val="91"/>
          <w:sz w:val="28"/>
          <w:szCs w:val="28"/>
        </w:rPr>
        <w:t>ešt</w:t>
      </w:r>
      <w:r>
        <w:rPr>
          <w:i/>
          <w:iCs/>
          <w:color w:val="2D282B"/>
          <w:w w:val="91"/>
          <w:sz w:val="28"/>
          <w:szCs w:val="28"/>
        </w:rPr>
        <w:t>ě</w:t>
      </w:r>
      <w:r>
        <w:rPr>
          <w:i/>
          <w:iCs/>
          <w:color w:val="2D282B"/>
          <w:sz w:val="28"/>
          <w:szCs w:val="28"/>
        </w:rPr>
        <w:t xml:space="preserve"> </w:t>
      </w:r>
      <w:r>
        <w:rPr>
          <w:i/>
          <w:iCs/>
          <w:color w:val="2D282B"/>
          <w:spacing w:val="14"/>
          <w:sz w:val="28"/>
          <w:szCs w:val="28"/>
        </w:rPr>
        <w:t xml:space="preserve"> </w:t>
      </w:r>
      <w:r>
        <w:rPr>
          <w:i/>
          <w:iCs/>
          <w:color w:val="2D282B"/>
          <w:w w:val="106"/>
          <w:sz w:val="28"/>
          <w:szCs w:val="28"/>
        </w:rPr>
        <w:t>ne</w:t>
      </w:r>
      <w:r>
        <w:rPr>
          <w:i/>
          <w:iCs/>
          <w:color w:val="2D282B"/>
          <w:spacing w:val="10"/>
          <w:w w:val="106"/>
          <w:sz w:val="28"/>
          <w:szCs w:val="28"/>
        </w:rPr>
        <w:t>z</w:t>
      </w:r>
      <w:r>
        <w:rPr>
          <w:color w:val="2D282B"/>
          <w:spacing w:val="-1"/>
          <w:w w:val="85"/>
          <w:position w:val="-12"/>
          <w:sz w:val="29"/>
          <w:szCs w:val="29"/>
        </w:rPr>
        <w:t>a</w:t>
      </w:r>
      <w:r>
        <w:rPr>
          <w:color w:val="2D282B"/>
          <w:spacing w:val="-45"/>
          <w:w w:val="85"/>
          <w:position w:val="-12"/>
          <w:sz w:val="29"/>
          <w:szCs w:val="29"/>
        </w:rPr>
        <w:t>z</w:t>
      </w:r>
      <w:r>
        <w:rPr>
          <w:color w:val="2D282B"/>
          <w:w w:val="55"/>
          <w:sz w:val="28"/>
          <w:szCs w:val="28"/>
        </w:rPr>
        <w:t>.</w:t>
      </w:r>
      <w:r>
        <w:rPr>
          <w:color w:val="2D282B"/>
          <w:spacing w:val="-33"/>
          <w:w w:val="55"/>
          <w:sz w:val="28"/>
          <w:szCs w:val="28"/>
        </w:rPr>
        <w:t>.</w:t>
      </w:r>
      <w:r>
        <w:rPr>
          <w:color w:val="2D282B"/>
          <w:spacing w:val="-66"/>
          <w:w w:val="85"/>
          <w:position w:val="-12"/>
          <w:sz w:val="29"/>
          <w:szCs w:val="29"/>
        </w:rPr>
        <w:t>z</w:t>
      </w:r>
      <w:r>
        <w:rPr>
          <w:i/>
          <w:iCs/>
          <w:color w:val="2D282B"/>
          <w:w w:val="58"/>
          <w:sz w:val="38"/>
          <w:szCs w:val="38"/>
        </w:rPr>
        <w:t>·z</w:t>
      </w:r>
      <w:r>
        <w:rPr>
          <w:i/>
          <w:iCs/>
          <w:color w:val="2D282B"/>
          <w:spacing w:val="-57"/>
          <w:sz w:val="38"/>
          <w:szCs w:val="38"/>
        </w:rPr>
        <w:t xml:space="preserve"> </w:t>
      </w:r>
      <w:r>
        <w:rPr>
          <w:rFonts w:ascii="Arial" w:hAnsi="Arial" w:cs="Arial"/>
          <w:i/>
          <w:iCs/>
          <w:color w:val="2D282B"/>
          <w:w w:val="89"/>
          <w:position w:val="-12"/>
          <w:sz w:val="24"/>
          <w:szCs w:val="24"/>
        </w:rPr>
        <w:t>y</w:t>
      </w:r>
      <w:r>
        <w:rPr>
          <w:rFonts w:ascii="Arial" w:hAnsi="Arial" w:cs="Arial"/>
          <w:i/>
          <w:iCs/>
          <w:color w:val="2D282B"/>
          <w:position w:val="-12"/>
          <w:sz w:val="24"/>
          <w:szCs w:val="24"/>
        </w:rPr>
        <w:t xml:space="preserve"> </w:t>
      </w:r>
      <w:r>
        <w:rPr>
          <w:rFonts w:ascii="Arial" w:hAnsi="Arial" w:cs="Arial"/>
          <w:i/>
          <w:iCs/>
          <w:color w:val="2D282B"/>
          <w:spacing w:val="-23"/>
          <w:position w:val="-12"/>
          <w:sz w:val="24"/>
          <w:szCs w:val="24"/>
        </w:rPr>
        <w:t xml:space="preserve"> </w:t>
      </w:r>
      <w:r>
        <w:rPr>
          <w:i/>
          <w:iCs/>
          <w:color w:val="2D282B"/>
          <w:spacing w:val="-1"/>
          <w:w w:val="93"/>
          <w:position w:val="-12"/>
          <w:sz w:val="28"/>
          <w:szCs w:val="28"/>
        </w:rPr>
        <w:t>v</w:t>
      </w:r>
      <w:r>
        <w:rPr>
          <w:i/>
          <w:iCs/>
          <w:color w:val="2D282B"/>
          <w:spacing w:val="-112"/>
          <w:w w:val="93"/>
          <w:position w:val="-12"/>
          <w:sz w:val="28"/>
          <w:szCs w:val="28"/>
        </w:rPr>
        <w:t>a</w:t>
      </w:r>
      <w:r>
        <w:rPr>
          <w:rFonts w:ascii="Arial" w:hAnsi="Arial" w:cs="Arial"/>
          <w:i/>
          <w:iCs/>
          <w:color w:val="3B363D"/>
          <w:w w:val="66"/>
          <w:sz w:val="25"/>
          <w:szCs w:val="25"/>
        </w:rPr>
        <w:t>'</w:t>
      </w:r>
      <w:r>
        <w:rPr>
          <w:rFonts w:ascii="Arial" w:hAnsi="Arial" w:cs="Arial"/>
          <w:i/>
          <w:iCs/>
          <w:color w:val="3B363D"/>
          <w:spacing w:val="-33"/>
          <w:sz w:val="25"/>
          <w:szCs w:val="25"/>
        </w:rPr>
        <w:t xml:space="preserve"> </w:t>
      </w:r>
      <w:r>
        <w:rPr>
          <w:rFonts w:ascii="Arial" w:hAnsi="Arial" w:cs="Arial"/>
          <w:i/>
          <w:iCs/>
          <w:color w:val="1A1618"/>
          <w:w w:val="36"/>
          <w:sz w:val="25"/>
          <w:szCs w:val="25"/>
        </w:rPr>
        <w:t>l</w:t>
      </w:r>
      <w:r>
        <w:rPr>
          <w:rFonts w:ascii="Arial" w:hAnsi="Arial" w:cs="Arial"/>
          <w:i/>
          <w:iCs/>
          <w:color w:val="1A1618"/>
          <w:spacing w:val="-3"/>
          <w:sz w:val="25"/>
          <w:szCs w:val="25"/>
        </w:rPr>
        <w:t xml:space="preserve"> </w:t>
      </w:r>
      <w:r>
        <w:rPr>
          <w:rFonts w:ascii="Arial" w:hAnsi="Arial" w:cs="Arial"/>
          <w:i/>
          <w:iCs/>
          <w:color w:val="1A1618"/>
          <w:w w:val="72"/>
          <w:sz w:val="25"/>
          <w:szCs w:val="25"/>
        </w:rPr>
        <w:t>k</w:t>
      </w:r>
    </w:p>
    <w:p w14:paraId="0CA1E535" w14:textId="77777777" w:rsidR="008F5AB7" w:rsidRDefault="008F5AB7">
      <w:pPr>
        <w:pStyle w:val="Zkladntext"/>
        <w:kinsoku w:val="0"/>
        <w:overflowPunct w:val="0"/>
        <w:spacing w:before="4"/>
        <w:rPr>
          <w:rFonts w:ascii="Arial" w:hAnsi="Arial" w:cs="Arial"/>
          <w:i/>
          <w:iCs/>
          <w:sz w:val="2"/>
          <w:szCs w:val="2"/>
        </w:rPr>
      </w:pPr>
    </w:p>
    <w:p w14:paraId="39E2EA8F" w14:textId="77777777" w:rsidR="008F5AB7" w:rsidRDefault="008F5AB7">
      <w:pPr>
        <w:pStyle w:val="Zkladntext"/>
        <w:kinsoku w:val="0"/>
        <w:overflowPunct w:val="0"/>
        <w:spacing w:line="88" w:lineRule="exact"/>
        <w:ind w:left="2717"/>
        <w:rPr>
          <w:rFonts w:ascii="Arial" w:hAnsi="Arial" w:cs="Arial"/>
          <w:position w:val="-2"/>
          <w:sz w:val="8"/>
          <w:szCs w:val="8"/>
        </w:rPr>
      </w:pPr>
      <w:r>
        <w:rPr>
          <w:noProof/>
        </w:rPr>
      </w:r>
      <w:r>
        <w:rPr>
          <w:rFonts w:ascii="Arial" w:hAnsi="Arial" w:cs="Arial"/>
          <w:position w:val="-2"/>
          <w:sz w:val="8"/>
          <w:szCs w:val="8"/>
        </w:rPr>
        <w:pict w14:anchorId="0A8319E2">
          <v:shape id="_x0000_s1132" type="#_x0000_t202" style="width:24.45pt;height:4.45pt;mso-position-horizontal-relative:char;mso-position-vertical-relative:line" o:allowincell="f" filled="f" stroked="f">
            <v:textbox inset="0,0,0,0">
              <w:txbxContent>
                <w:p w14:paraId="2739EB32" w14:textId="77777777" w:rsidR="008F5AB7" w:rsidRDefault="008F5AB7">
                  <w:pPr>
                    <w:pStyle w:val="Zkladntext"/>
                    <w:tabs>
                      <w:tab w:val="left" w:pos="475"/>
                    </w:tabs>
                    <w:kinsoku w:val="0"/>
                    <w:overflowPunct w:val="0"/>
                    <w:spacing w:line="89" w:lineRule="exact"/>
                    <w:rPr>
                      <w:color w:val="3B363D"/>
                      <w:spacing w:val="-13"/>
                      <w:w w:val="85"/>
                      <w:sz w:val="8"/>
                      <w:szCs w:val="8"/>
                    </w:rPr>
                  </w:pPr>
                  <w:r>
                    <w:rPr>
                      <w:color w:val="3B363D"/>
                      <w:w w:val="85"/>
                      <w:sz w:val="8"/>
                      <w:szCs w:val="8"/>
                    </w:rPr>
                    <w:t>r</w:t>
                  </w:r>
                  <w:r>
                    <w:rPr>
                      <w:color w:val="3B363D"/>
                      <w:w w:val="85"/>
                      <w:sz w:val="8"/>
                      <w:szCs w:val="8"/>
                    </w:rPr>
                    <w:tab/>
                  </w:r>
                  <w:r>
                    <w:rPr>
                      <w:color w:val="3B363D"/>
                      <w:spacing w:val="-13"/>
                      <w:w w:val="85"/>
                      <w:sz w:val="8"/>
                      <w:szCs w:val="8"/>
                    </w:rPr>
                    <w:t>,</w:t>
                  </w:r>
                </w:p>
              </w:txbxContent>
            </v:textbox>
            <w10:anchorlock/>
          </v:shape>
        </w:pict>
      </w:r>
    </w:p>
    <w:p w14:paraId="514D54A7" w14:textId="77777777" w:rsidR="008F5AB7" w:rsidRDefault="008F5AB7">
      <w:pPr>
        <w:pStyle w:val="Zkladntext"/>
        <w:kinsoku w:val="0"/>
        <w:overflowPunct w:val="0"/>
        <w:spacing w:before="12" w:line="256" w:lineRule="exact"/>
        <w:ind w:left="90"/>
        <w:rPr>
          <w:rFonts w:ascii="Arial" w:hAnsi="Arial" w:cs="Arial"/>
          <w:color w:val="3B363D"/>
          <w:position w:val="12"/>
          <w:sz w:val="25"/>
          <w:szCs w:val="25"/>
        </w:rPr>
      </w:pPr>
      <w:r>
        <w:rPr>
          <w:sz w:val="24"/>
          <w:szCs w:val="24"/>
        </w:rPr>
        <w:br w:type="column"/>
      </w:r>
      <w:r>
        <w:rPr>
          <w:i/>
          <w:iCs/>
          <w:color w:val="1A1618"/>
          <w:sz w:val="28"/>
          <w:szCs w:val="28"/>
        </w:rPr>
        <w:t xml:space="preserve">u </w:t>
      </w:r>
      <w:r>
        <w:rPr>
          <w:i/>
          <w:iCs/>
          <w:color w:val="3B363D"/>
          <w:sz w:val="28"/>
          <w:szCs w:val="28"/>
        </w:rPr>
        <w:t>,</w:t>
      </w:r>
      <w:r>
        <w:rPr>
          <w:rFonts w:ascii="Arial" w:hAnsi="Arial" w:cs="Arial"/>
          <w:color w:val="3B363D"/>
          <w:position w:val="12"/>
          <w:sz w:val="25"/>
          <w:szCs w:val="25"/>
        </w:rPr>
        <w:t>.</w:t>
      </w:r>
    </w:p>
    <w:p w14:paraId="1EB5694E" w14:textId="77777777" w:rsidR="008F5AB7" w:rsidRDefault="008F5AB7">
      <w:pPr>
        <w:pStyle w:val="Zkladntext"/>
        <w:kinsoku w:val="0"/>
        <w:overflowPunct w:val="0"/>
        <w:spacing w:before="12" w:line="256" w:lineRule="exact"/>
        <w:ind w:left="90"/>
        <w:rPr>
          <w:rFonts w:ascii="Arial" w:hAnsi="Arial" w:cs="Arial"/>
          <w:color w:val="3B363D"/>
          <w:position w:val="12"/>
          <w:sz w:val="25"/>
          <w:szCs w:val="25"/>
        </w:rPr>
        <w:sectPr w:rsidR="00000000">
          <w:type w:val="continuous"/>
          <w:pgSz w:w="11910" w:h="16850"/>
          <w:pgMar w:top="1200" w:right="2" w:bottom="280" w:left="80" w:header="708" w:footer="708" w:gutter="0"/>
          <w:cols w:num="4" w:space="708" w:equalWidth="0">
            <w:col w:w="3773" w:space="40"/>
            <w:col w:w="1132" w:space="39"/>
            <w:col w:w="6244" w:space="40"/>
            <w:col w:w="560"/>
          </w:cols>
          <w:noEndnote/>
        </w:sectPr>
      </w:pPr>
    </w:p>
    <w:p w14:paraId="3095989F" w14:textId="77777777" w:rsidR="008F5AB7" w:rsidRDefault="008F5AB7">
      <w:pPr>
        <w:pStyle w:val="Zkladntext"/>
        <w:kinsoku w:val="0"/>
        <w:overflowPunct w:val="0"/>
        <w:spacing w:line="228" w:lineRule="exact"/>
        <w:ind w:left="466"/>
        <w:rPr>
          <w:i/>
          <w:iCs/>
          <w:color w:val="2D282B"/>
          <w:sz w:val="28"/>
          <w:szCs w:val="28"/>
        </w:rPr>
      </w:pPr>
      <w:r>
        <w:rPr>
          <w:i/>
          <w:iCs/>
          <w:color w:val="1A1618"/>
          <w:sz w:val="27"/>
          <w:szCs w:val="27"/>
        </w:rPr>
        <w:t xml:space="preserve">na </w:t>
      </w:r>
      <w:r>
        <w:rPr>
          <w:i/>
          <w:iCs/>
          <w:color w:val="1A1618"/>
          <w:sz w:val="28"/>
          <w:szCs w:val="28"/>
        </w:rPr>
        <w:t>kn</w:t>
      </w:r>
      <w:r>
        <w:rPr>
          <w:i/>
          <w:iCs/>
          <w:color w:val="3B363D"/>
          <w:sz w:val="28"/>
          <w:szCs w:val="28"/>
        </w:rPr>
        <w:t xml:space="preserve">ěz e </w:t>
      </w:r>
      <w:r>
        <w:rPr>
          <w:i/>
          <w:iCs/>
          <w:color w:val="2D282B"/>
          <w:sz w:val="28"/>
          <w:szCs w:val="28"/>
        </w:rPr>
        <w:t>na</w:t>
      </w:r>
    </w:p>
    <w:p w14:paraId="760CE9F2" w14:textId="77777777" w:rsidR="008F5AB7" w:rsidRDefault="008F5AB7">
      <w:pPr>
        <w:pStyle w:val="Zkladntext"/>
        <w:tabs>
          <w:tab w:val="left" w:pos="1656"/>
        </w:tabs>
        <w:kinsoku w:val="0"/>
        <w:overflowPunct w:val="0"/>
        <w:spacing w:line="228" w:lineRule="exact"/>
        <w:ind w:left="81"/>
        <w:rPr>
          <w:i/>
          <w:iCs/>
          <w:color w:val="1A1618"/>
          <w:spacing w:val="-17"/>
          <w:sz w:val="28"/>
          <w:szCs w:val="28"/>
        </w:rPr>
      </w:pPr>
      <w:r>
        <w:rPr>
          <w:sz w:val="24"/>
          <w:szCs w:val="24"/>
        </w:rPr>
        <w:br w:type="column"/>
      </w:r>
      <w:r>
        <w:rPr>
          <w:rFonts w:ascii="Arial" w:hAnsi="Arial" w:cs="Arial"/>
          <w:i/>
          <w:iCs/>
          <w:color w:val="2D282B"/>
          <w:position w:val="5"/>
          <w:sz w:val="25"/>
          <w:szCs w:val="25"/>
        </w:rPr>
        <w:t>k</w:t>
      </w:r>
      <w:r>
        <w:rPr>
          <w:rFonts w:ascii="Arial" w:hAnsi="Arial" w:cs="Arial"/>
          <w:i/>
          <w:iCs/>
          <w:color w:val="2D282B"/>
          <w:spacing w:val="6"/>
          <w:position w:val="5"/>
          <w:sz w:val="25"/>
          <w:szCs w:val="25"/>
        </w:rPr>
        <w:t xml:space="preserve"> </w:t>
      </w:r>
      <w:r>
        <w:rPr>
          <w:i/>
          <w:iCs/>
          <w:color w:val="2D282B"/>
          <w:spacing w:val="13"/>
          <w:sz w:val="28"/>
          <w:szCs w:val="28"/>
        </w:rPr>
        <w:t>aza</w:t>
      </w:r>
      <w:r>
        <w:rPr>
          <w:rFonts w:ascii="Arial" w:hAnsi="Arial" w:cs="Arial"/>
          <w:i/>
          <w:iCs/>
          <w:color w:val="1A1618"/>
          <w:spacing w:val="13"/>
          <w:position w:val="6"/>
        </w:rPr>
        <w:t>t</w:t>
      </w:r>
      <w:r>
        <w:rPr>
          <w:i/>
          <w:iCs/>
          <w:color w:val="2D282B"/>
          <w:spacing w:val="13"/>
          <w:sz w:val="28"/>
          <w:szCs w:val="28"/>
        </w:rPr>
        <w:t>e</w:t>
      </w:r>
      <w:r>
        <w:rPr>
          <w:rFonts w:ascii="Arial" w:hAnsi="Arial" w:cs="Arial"/>
          <w:i/>
          <w:iCs/>
          <w:color w:val="1A1618"/>
          <w:spacing w:val="13"/>
          <w:position w:val="6"/>
          <w:sz w:val="25"/>
          <w:szCs w:val="25"/>
        </w:rPr>
        <w:t>l</w:t>
      </w:r>
      <w:r>
        <w:rPr>
          <w:i/>
          <w:iCs/>
          <w:color w:val="2D282B"/>
          <w:spacing w:val="13"/>
          <w:sz w:val="28"/>
          <w:szCs w:val="28"/>
        </w:rPr>
        <w:t>na</w:t>
      </w:r>
      <w:r>
        <w:rPr>
          <w:i/>
          <w:iCs/>
          <w:color w:val="2D282B"/>
          <w:spacing w:val="13"/>
          <w:sz w:val="28"/>
          <w:szCs w:val="28"/>
        </w:rPr>
        <w:tab/>
      </w:r>
      <w:r>
        <w:rPr>
          <w:color w:val="3B363D"/>
          <w:sz w:val="28"/>
          <w:szCs w:val="28"/>
        </w:rPr>
        <w:t xml:space="preserve">, </w:t>
      </w:r>
      <w:r>
        <w:rPr>
          <w:color w:val="3B363D"/>
          <w:w w:val="90"/>
          <w:sz w:val="28"/>
          <w:szCs w:val="28"/>
        </w:rPr>
        <w:t xml:space="preserve">· </w:t>
      </w:r>
      <w:r>
        <w:rPr>
          <w:i/>
          <w:iCs/>
          <w:color w:val="1A1618"/>
          <w:sz w:val="28"/>
          <w:szCs w:val="28"/>
        </w:rPr>
        <w:t>t</w:t>
      </w:r>
      <w:r>
        <w:rPr>
          <w:i/>
          <w:iCs/>
          <w:color w:val="1A1618"/>
          <w:spacing w:val="-43"/>
          <w:sz w:val="28"/>
          <w:szCs w:val="28"/>
        </w:rPr>
        <w:t xml:space="preserve"> </w:t>
      </w:r>
      <w:r>
        <w:rPr>
          <w:i/>
          <w:iCs/>
          <w:color w:val="1A1618"/>
          <w:spacing w:val="-30"/>
          <w:sz w:val="28"/>
          <w:szCs w:val="28"/>
        </w:rPr>
        <w:t>er</w:t>
      </w:r>
      <w:r>
        <w:rPr>
          <w:i/>
          <w:iCs/>
          <w:color w:val="3B363D"/>
          <w:spacing w:val="-30"/>
          <w:sz w:val="28"/>
          <w:szCs w:val="28"/>
        </w:rPr>
        <w:t xml:space="preserve">. </w:t>
      </w:r>
      <w:r>
        <w:rPr>
          <w:i/>
          <w:iCs/>
          <w:color w:val="1A1618"/>
          <w:spacing w:val="-17"/>
          <w:sz w:val="28"/>
          <w:szCs w:val="28"/>
        </w:rPr>
        <w:t>z</w:t>
      </w:r>
    </w:p>
    <w:p w14:paraId="6877CF1D" w14:textId="77777777" w:rsidR="008F5AB7" w:rsidRDefault="008F5AB7">
      <w:pPr>
        <w:pStyle w:val="Nadpis8"/>
        <w:tabs>
          <w:tab w:val="left" w:pos="642"/>
          <w:tab w:val="left" w:pos="3131"/>
        </w:tabs>
        <w:kinsoku w:val="0"/>
        <w:overflowPunct w:val="0"/>
        <w:spacing w:line="228" w:lineRule="exact"/>
        <w:ind w:left="102"/>
        <w:rPr>
          <w:color w:val="2D282B"/>
          <w:spacing w:val="-161"/>
          <w:w w:val="109"/>
        </w:rPr>
      </w:pPr>
      <w:r>
        <w:rPr>
          <w:i w:val="0"/>
          <w:iCs w:val="0"/>
          <w:sz w:val="24"/>
          <w:szCs w:val="24"/>
        </w:rPr>
        <w:br w:type="column"/>
      </w:r>
      <w:r>
        <w:rPr>
          <w:color w:val="1A1618"/>
          <w:spacing w:val="-1"/>
          <w:w w:val="94"/>
        </w:rPr>
        <w:t>ta</w:t>
      </w:r>
      <w:r>
        <w:rPr>
          <w:color w:val="1A1618"/>
          <w:w w:val="94"/>
        </w:rPr>
        <w:t>k</w:t>
      </w:r>
      <w:r>
        <w:rPr>
          <w:color w:val="1A1618"/>
        </w:rPr>
        <w:tab/>
      </w:r>
      <w:r>
        <w:rPr>
          <w:color w:val="2D282B"/>
          <w:spacing w:val="-1"/>
          <w:w w:val="113"/>
        </w:rPr>
        <w:t>statecnevyznavaJ</w:t>
      </w:r>
      <w:r>
        <w:rPr>
          <w:color w:val="2D282B"/>
          <w:w w:val="113"/>
        </w:rPr>
        <w:t>l</w:t>
      </w:r>
      <w:r>
        <w:rPr>
          <w:color w:val="2D282B"/>
        </w:rPr>
        <w:tab/>
      </w:r>
      <w:r>
        <w:rPr>
          <w:color w:val="2D282B"/>
          <w:spacing w:val="-3"/>
          <w:w w:val="109"/>
        </w:rPr>
        <w:t>kres</w:t>
      </w:r>
      <w:r>
        <w:rPr>
          <w:color w:val="2D282B"/>
          <w:spacing w:val="-8"/>
          <w:w w:val="109"/>
        </w:rPr>
        <w:t>ť</w:t>
      </w:r>
      <w:r>
        <w:rPr>
          <w:color w:val="2D282B"/>
          <w:spacing w:val="-161"/>
          <w:w w:val="109"/>
        </w:rPr>
        <w:t>a</w:t>
      </w:r>
    </w:p>
    <w:p w14:paraId="57518272" w14:textId="77777777" w:rsidR="008F5AB7" w:rsidRDefault="008F5AB7">
      <w:pPr>
        <w:pStyle w:val="Zkladntext"/>
        <w:tabs>
          <w:tab w:val="left" w:pos="923"/>
          <w:tab w:val="left" w:pos="1280"/>
          <w:tab w:val="left" w:pos="2376"/>
        </w:tabs>
        <w:kinsoku w:val="0"/>
        <w:overflowPunct w:val="0"/>
        <w:spacing w:line="228" w:lineRule="exact"/>
        <w:ind w:left="112"/>
        <w:rPr>
          <w:i/>
          <w:iCs/>
          <w:color w:val="1A1618"/>
          <w:w w:val="105"/>
          <w:sz w:val="28"/>
          <w:szCs w:val="28"/>
        </w:rPr>
      </w:pPr>
      <w:r>
        <w:rPr>
          <w:sz w:val="24"/>
          <w:szCs w:val="24"/>
        </w:rPr>
        <w:br w:type="column"/>
      </w:r>
      <w:r>
        <w:rPr>
          <w:i/>
          <w:iCs/>
          <w:color w:val="2D282B"/>
          <w:w w:val="105"/>
          <w:sz w:val="28"/>
          <w:szCs w:val="28"/>
        </w:rPr>
        <w:t>nslvi</w:t>
      </w:r>
      <w:r>
        <w:rPr>
          <w:i/>
          <w:iCs/>
          <w:color w:val="2D282B"/>
          <w:w w:val="105"/>
          <w:sz w:val="28"/>
          <w:szCs w:val="28"/>
        </w:rPr>
        <w:tab/>
        <w:t>a</w:t>
      </w:r>
      <w:r>
        <w:rPr>
          <w:i/>
          <w:iCs/>
          <w:color w:val="2D282B"/>
          <w:w w:val="105"/>
          <w:sz w:val="28"/>
          <w:szCs w:val="28"/>
        </w:rPr>
        <w:tab/>
        <w:t>jmenují</w:t>
      </w:r>
      <w:r>
        <w:rPr>
          <w:i/>
          <w:iCs/>
          <w:color w:val="2D282B"/>
          <w:w w:val="105"/>
          <w:sz w:val="28"/>
          <w:szCs w:val="28"/>
        </w:rPr>
        <w:tab/>
      </w:r>
      <w:r>
        <w:rPr>
          <w:i/>
          <w:iCs/>
          <w:color w:val="1A1618"/>
          <w:w w:val="105"/>
          <w:sz w:val="28"/>
          <w:szCs w:val="28"/>
        </w:rPr>
        <w:t>nelždstvi</w:t>
      </w:r>
    </w:p>
    <w:p w14:paraId="6D06335E" w14:textId="77777777" w:rsidR="008F5AB7" w:rsidRDefault="008F5AB7">
      <w:pPr>
        <w:pStyle w:val="Zkladntext"/>
        <w:tabs>
          <w:tab w:val="left" w:pos="923"/>
          <w:tab w:val="left" w:pos="1280"/>
          <w:tab w:val="left" w:pos="2376"/>
        </w:tabs>
        <w:kinsoku w:val="0"/>
        <w:overflowPunct w:val="0"/>
        <w:spacing w:line="228" w:lineRule="exact"/>
        <w:ind w:left="112"/>
        <w:rPr>
          <w:i/>
          <w:iCs/>
          <w:color w:val="1A1618"/>
          <w:w w:val="105"/>
          <w:sz w:val="28"/>
          <w:szCs w:val="28"/>
        </w:rPr>
        <w:sectPr w:rsidR="00000000">
          <w:type w:val="continuous"/>
          <w:pgSz w:w="11910" w:h="16850"/>
          <w:pgMar w:top="1200" w:right="2" w:bottom="280" w:left="80" w:header="708" w:footer="708" w:gutter="0"/>
          <w:cols w:num="4" w:space="708" w:equalWidth="0">
            <w:col w:w="1860" w:space="40"/>
            <w:col w:w="2481" w:space="39"/>
            <w:col w:w="3751" w:space="39"/>
            <w:col w:w="3618"/>
          </w:cols>
          <w:noEndnote/>
        </w:sectPr>
      </w:pPr>
    </w:p>
    <w:p w14:paraId="21ED82D4" w14:textId="77777777" w:rsidR="008F5AB7" w:rsidRDefault="008F5AB7">
      <w:pPr>
        <w:pStyle w:val="Zkladntext"/>
        <w:kinsoku w:val="0"/>
        <w:overflowPunct w:val="0"/>
        <w:spacing w:line="290" w:lineRule="exact"/>
        <w:ind w:left="504"/>
        <w:jc w:val="both"/>
        <w:rPr>
          <w:i/>
          <w:iCs/>
          <w:color w:val="2D282B"/>
          <w:w w:val="105"/>
          <w:sz w:val="25"/>
          <w:szCs w:val="25"/>
        </w:rPr>
      </w:pPr>
      <w:r>
        <w:rPr>
          <w:i/>
          <w:iCs/>
          <w:color w:val="1A1618"/>
          <w:w w:val="105"/>
          <w:sz w:val="28"/>
          <w:szCs w:val="28"/>
        </w:rPr>
        <w:t xml:space="preserve">jménem. </w:t>
      </w:r>
      <w:r>
        <w:rPr>
          <w:i/>
          <w:iCs/>
          <w:color w:val="2D282B"/>
          <w:w w:val="105"/>
          <w:sz w:val="25"/>
          <w:szCs w:val="25"/>
        </w:rPr>
        <w:t xml:space="preserve">A </w:t>
      </w:r>
      <w:r>
        <w:rPr>
          <w:i/>
          <w:iCs/>
          <w:color w:val="3B363D"/>
          <w:w w:val="105"/>
          <w:sz w:val="28"/>
          <w:szCs w:val="28"/>
        </w:rPr>
        <w:t>z</w:t>
      </w:r>
      <w:r>
        <w:rPr>
          <w:i/>
          <w:iCs/>
          <w:color w:val="1A1618"/>
          <w:w w:val="105"/>
          <w:sz w:val="28"/>
          <w:szCs w:val="28"/>
        </w:rPr>
        <w:t xml:space="preserve">novu </w:t>
      </w:r>
      <w:r>
        <w:rPr>
          <w:color w:val="2D282B"/>
          <w:w w:val="105"/>
          <w:sz w:val="27"/>
          <w:szCs w:val="27"/>
        </w:rPr>
        <w:t xml:space="preserve">1nuszn1 </w:t>
      </w:r>
      <w:r>
        <w:rPr>
          <w:i/>
          <w:iCs/>
          <w:color w:val="1A1618"/>
          <w:w w:val="105"/>
          <w:sz w:val="28"/>
          <w:szCs w:val="28"/>
        </w:rPr>
        <w:t xml:space="preserve">1nyslzt na řečnikuSED, iak nám to </w:t>
      </w:r>
      <w:r>
        <w:rPr>
          <w:i/>
          <w:iCs/>
          <w:color w:val="2D282B"/>
          <w:w w:val="105"/>
          <w:sz w:val="25"/>
          <w:szCs w:val="25"/>
        </w:rPr>
        <w:t xml:space="preserve">řekl </w:t>
      </w:r>
      <w:r>
        <w:rPr>
          <w:i/>
          <w:iCs/>
          <w:color w:val="2D282B"/>
          <w:w w:val="105"/>
          <w:sz w:val="28"/>
          <w:szCs w:val="28"/>
        </w:rPr>
        <w:t xml:space="preserve">jasné: </w:t>
      </w:r>
      <w:r>
        <w:rPr>
          <w:i/>
          <w:iCs/>
          <w:color w:val="3B363D"/>
          <w:w w:val="105"/>
          <w:sz w:val="28"/>
          <w:szCs w:val="28"/>
        </w:rPr>
        <w:t xml:space="preserve">» </w:t>
      </w:r>
      <w:r>
        <w:rPr>
          <w:i/>
          <w:iCs/>
          <w:color w:val="1A1618"/>
          <w:w w:val="105"/>
          <w:sz w:val="28"/>
          <w:szCs w:val="28"/>
        </w:rPr>
        <w:t xml:space="preserve">Jedno ho </w:t>
      </w:r>
      <w:r>
        <w:rPr>
          <w:i/>
          <w:iCs/>
          <w:color w:val="2D282B"/>
          <w:w w:val="105"/>
          <w:sz w:val="25"/>
          <w:szCs w:val="25"/>
        </w:rPr>
        <w:t>dne</w:t>
      </w:r>
    </w:p>
    <w:p w14:paraId="2FC0C53A" w14:textId="77777777" w:rsidR="008F5AB7" w:rsidRDefault="008F5AB7">
      <w:pPr>
        <w:pStyle w:val="Nadpis8"/>
        <w:kinsoku w:val="0"/>
        <w:overflowPunct w:val="0"/>
        <w:spacing w:line="302" w:lineRule="exact"/>
        <w:ind w:left="450"/>
        <w:jc w:val="both"/>
        <w:rPr>
          <w:color w:val="3B363D"/>
          <w:w w:val="105"/>
        </w:rPr>
      </w:pPr>
      <w:r>
        <w:rPr>
          <w:color w:val="2D282B"/>
          <w:w w:val="105"/>
        </w:rPr>
        <w:t xml:space="preserve">vám </w:t>
      </w:r>
      <w:r>
        <w:rPr>
          <w:color w:val="1A1618"/>
          <w:w w:val="105"/>
        </w:rPr>
        <w:t>na Západě nezbyde než naskákat na lodi.</w:t>
      </w:r>
      <w:r>
        <w:rPr>
          <w:color w:val="1A1618"/>
          <w:spacing w:val="56"/>
          <w:w w:val="105"/>
        </w:rPr>
        <w:t xml:space="preserve"> </w:t>
      </w:r>
      <w:r>
        <w:rPr>
          <w:color w:val="3B363D"/>
          <w:w w:val="105"/>
        </w:rPr>
        <w:t>«</w:t>
      </w:r>
    </w:p>
    <w:p w14:paraId="115AFD1E" w14:textId="77777777" w:rsidR="008F5AB7" w:rsidRDefault="008F5AB7">
      <w:pPr>
        <w:pStyle w:val="Zkladntext"/>
        <w:kinsoku w:val="0"/>
        <w:overflowPunct w:val="0"/>
        <w:spacing w:before="19" w:line="228" w:lineRule="auto"/>
        <w:ind w:left="416" w:right="254" w:firstLine="504"/>
        <w:jc w:val="both"/>
        <w:rPr>
          <w:i/>
          <w:iCs/>
          <w:color w:val="1A1618"/>
          <w:w w:val="105"/>
          <w:sz w:val="28"/>
          <w:szCs w:val="28"/>
        </w:rPr>
      </w:pPr>
      <w:r>
        <w:rPr>
          <w:i/>
          <w:iCs/>
          <w:color w:val="1A1618"/>
          <w:w w:val="105"/>
          <w:sz w:val="28"/>
          <w:szCs w:val="28"/>
        </w:rPr>
        <w:t>Chtěli  nás</w:t>
      </w:r>
      <w:r>
        <w:rPr>
          <w:i/>
          <w:iCs/>
          <w:color w:val="1A1618"/>
          <w:spacing w:val="73"/>
          <w:w w:val="105"/>
          <w:sz w:val="28"/>
          <w:szCs w:val="28"/>
        </w:rPr>
        <w:t xml:space="preserve"> </w:t>
      </w:r>
      <w:r>
        <w:rPr>
          <w:i/>
          <w:iCs/>
          <w:color w:val="2D282B"/>
          <w:w w:val="105"/>
          <w:sz w:val="28"/>
          <w:szCs w:val="28"/>
        </w:rPr>
        <w:t xml:space="preserve">získat  </w:t>
      </w:r>
      <w:r>
        <w:rPr>
          <w:i/>
          <w:iCs/>
          <w:color w:val="1A1618"/>
          <w:w w:val="105"/>
          <w:sz w:val="28"/>
          <w:szCs w:val="28"/>
        </w:rPr>
        <w:t xml:space="preserve">pro   národní   { ron t </w:t>
      </w:r>
      <w:r>
        <w:rPr>
          <w:i/>
          <w:iCs/>
          <w:color w:val="1A1618"/>
          <w:spacing w:val="15"/>
          <w:w w:val="105"/>
          <w:sz w:val="28"/>
          <w:szCs w:val="28"/>
        </w:rPr>
        <w:t>u</w:t>
      </w:r>
      <w:r>
        <w:rPr>
          <w:i/>
          <w:iCs/>
          <w:color w:val="3B363D"/>
          <w:spacing w:val="15"/>
          <w:w w:val="105"/>
          <w:sz w:val="28"/>
          <w:szCs w:val="28"/>
        </w:rPr>
        <w:t xml:space="preserve">;  </w:t>
      </w:r>
      <w:r>
        <w:rPr>
          <w:i/>
          <w:iCs/>
          <w:color w:val="1A1618"/>
          <w:w w:val="105"/>
          <w:sz w:val="28"/>
          <w:szCs w:val="28"/>
        </w:rPr>
        <w:t xml:space="preserve">misto toho  jsme </w:t>
      </w:r>
      <w:r>
        <w:rPr>
          <w:i/>
          <w:iCs/>
          <w:color w:val="2D282B"/>
          <w:w w:val="105"/>
          <w:sz w:val="28"/>
          <w:szCs w:val="28"/>
        </w:rPr>
        <w:t xml:space="preserve">viděli  </w:t>
      </w:r>
      <w:r>
        <w:rPr>
          <w:i/>
          <w:iCs/>
          <w:color w:val="1A1618"/>
          <w:w w:val="105"/>
          <w:sz w:val="28"/>
          <w:szCs w:val="28"/>
        </w:rPr>
        <w:t xml:space="preserve">pravdu tak </w:t>
      </w:r>
      <w:r>
        <w:rPr>
          <w:i/>
          <w:iCs/>
          <w:color w:val="2D282B"/>
          <w:w w:val="105"/>
          <w:sz w:val="28"/>
          <w:szCs w:val="28"/>
        </w:rPr>
        <w:t xml:space="preserve">strašnou </w:t>
      </w:r>
      <w:r>
        <w:rPr>
          <w:i/>
          <w:iCs/>
          <w:color w:val="2D282B"/>
          <w:w w:val="105"/>
          <w:sz w:val="27"/>
          <w:szCs w:val="27"/>
        </w:rPr>
        <w:t xml:space="preserve">že se </w:t>
      </w:r>
      <w:r>
        <w:rPr>
          <w:i/>
          <w:iCs/>
          <w:color w:val="1A1618"/>
          <w:w w:val="105"/>
          <w:sz w:val="28"/>
          <w:szCs w:val="28"/>
        </w:rPr>
        <w:t xml:space="preserve">ptám </w:t>
      </w:r>
      <w:r>
        <w:rPr>
          <w:i/>
          <w:iCs/>
          <w:color w:val="1A1618"/>
          <w:spacing w:val="9"/>
          <w:w w:val="105"/>
          <w:sz w:val="28"/>
          <w:szCs w:val="28"/>
        </w:rPr>
        <w:t>e</w:t>
      </w:r>
      <w:r>
        <w:rPr>
          <w:i/>
          <w:iCs/>
          <w:color w:val="3B363D"/>
          <w:spacing w:val="9"/>
          <w:w w:val="105"/>
          <w:sz w:val="28"/>
          <w:szCs w:val="28"/>
        </w:rPr>
        <w:t xml:space="preserve">, </w:t>
      </w:r>
      <w:r>
        <w:rPr>
          <w:i/>
          <w:iCs/>
          <w:color w:val="2D282B"/>
          <w:w w:val="105"/>
          <w:sz w:val="28"/>
          <w:szCs w:val="28"/>
        </w:rPr>
        <w:t xml:space="preserve">co </w:t>
      </w:r>
      <w:r>
        <w:rPr>
          <w:i/>
          <w:iCs/>
          <w:color w:val="1A1618"/>
          <w:w w:val="105"/>
          <w:sz w:val="28"/>
          <w:szCs w:val="28"/>
        </w:rPr>
        <w:t xml:space="preserve">1nůže1ne d ě la t </w:t>
      </w:r>
      <w:r>
        <w:rPr>
          <w:i/>
          <w:iCs/>
          <w:color w:val="3B363D"/>
          <w:w w:val="105"/>
          <w:sz w:val="28"/>
          <w:szCs w:val="28"/>
        </w:rPr>
        <w:t xml:space="preserve">, </w:t>
      </w:r>
      <w:r>
        <w:rPr>
          <w:i/>
          <w:iCs/>
          <w:color w:val="1A1618"/>
          <w:w w:val="105"/>
          <w:sz w:val="28"/>
          <w:szCs w:val="28"/>
        </w:rPr>
        <w:t xml:space="preserve">abu lidstvo bYlo osvobozeno </w:t>
      </w:r>
      <w:r>
        <w:rPr>
          <w:i/>
          <w:iCs/>
          <w:color w:val="1A1618"/>
          <w:w w:val="105"/>
          <w:sz w:val="27"/>
          <w:szCs w:val="27"/>
        </w:rPr>
        <w:t xml:space="preserve">a </w:t>
      </w:r>
      <w:r>
        <w:rPr>
          <w:i/>
          <w:iCs/>
          <w:color w:val="1A1618"/>
          <w:w w:val="105"/>
          <w:sz w:val="28"/>
          <w:szCs w:val="28"/>
        </w:rPr>
        <w:t xml:space="preserve">uchráněno před </w:t>
      </w:r>
      <w:r>
        <w:rPr>
          <w:i/>
          <w:iCs/>
          <w:color w:val="1A1618"/>
          <w:w w:val="125"/>
          <w:sz w:val="27"/>
          <w:szCs w:val="27"/>
        </w:rPr>
        <w:t xml:space="preserve">tíml </w:t>
      </w:r>
      <w:r>
        <w:rPr>
          <w:i/>
          <w:iCs/>
          <w:color w:val="1A1618"/>
          <w:w w:val="105"/>
          <w:sz w:val="28"/>
          <w:szCs w:val="28"/>
        </w:rPr>
        <w:t>otroctvím.</w:t>
      </w:r>
    </w:p>
    <w:p w14:paraId="6AAD2078" w14:textId="77777777" w:rsidR="008F5AB7" w:rsidRDefault="008F5AB7">
      <w:pPr>
        <w:pStyle w:val="Zkladntext"/>
        <w:kinsoku w:val="0"/>
        <w:overflowPunct w:val="0"/>
        <w:spacing w:line="230" w:lineRule="auto"/>
        <w:ind w:left="380" w:right="260" w:firstLine="529"/>
        <w:jc w:val="both"/>
        <w:rPr>
          <w:i/>
          <w:iCs/>
          <w:color w:val="1A1618"/>
          <w:w w:val="110"/>
          <w:sz w:val="28"/>
          <w:szCs w:val="28"/>
        </w:rPr>
      </w:pPr>
      <w:r>
        <w:rPr>
          <w:i/>
          <w:iCs/>
          <w:color w:val="1A1618"/>
          <w:w w:val="110"/>
          <w:sz w:val="28"/>
          <w:szCs w:val="28"/>
        </w:rPr>
        <w:t xml:space="preserve">Jednoho večera přišel </w:t>
      </w:r>
      <w:r>
        <w:rPr>
          <w:i/>
          <w:iCs/>
          <w:color w:val="1A1618"/>
          <w:w w:val="110"/>
        </w:rPr>
        <w:t xml:space="preserve">do </w:t>
      </w:r>
      <w:r>
        <w:rPr>
          <w:i/>
          <w:iCs/>
          <w:color w:val="1A1618"/>
          <w:w w:val="110"/>
          <w:sz w:val="28"/>
          <w:szCs w:val="28"/>
        </w:rPr>
        <w:t>na. elw donwva také Adolf</w:t>
      </w:r>
      <w:r>
        <w:rPr>
          <w:i/>
          <w:iCs/>
          <w:color w:val="1A1618"/>
          <w:spacing w:val="77"/>
          <w:w w:val="110"/>
          <w:sz w:val="28"/>
          <w:szCs w:val="28"/>
        </w:rPr>
        <w:t xml:space="preserve"> </w:t>
      </w:r>
      <w:r>
        <w:rPr>
          <w:i/>
          <w:iCs/>
          <w:color w:val="1A1618"/>
          <w:w w:val="110"/>
          <w:sz w:val="28"/>
          <w:szCs w:val="28"/>
        </w:rPr>
        <w:t xml:space="preserve">Hennecke, něm </w:t>
      </w:r>
      <w:r>
        <w:rPr>
          <w:i/>
          <w:iCs/>
          <w:color w:val="1A1618"/>
          <w:spacing w:val="2"/>
          <w:w w:val="110"/>
          <w:sz w:val="28"/>
          <w:szCs w:val="28"/>
        </w:rPr>
        <w:t>e</w:t>
      </w:r>
      <w:r>
        <w:rPr>
          <w:i/>
          <w:iCs/>
          <w:color w:val="3B363D"/>
          <w:spacing w:val="2"/>
          <w:w w:val="110"/>
          <w:sz w:val="28"/>
          <w:szCs w:val="28"/>
        </w:rPr>
        <w:t xml:space="preserve">ck </w:t>
      </w:r>
      <w:r>
        <w:rPr>
          <w:i/>
          <w:iCs/>
          <w:color w:val="1A1618"/>
          <w:w w:val="110"/>
          <w:sz w:val="28"/>
          <w:szCs w:val="28"/>
        </w:rPr>
        <w:t xml:space="preserve">ý </w:t>
      </w:r>
      <w:r>
        <w:rPr>
          <w:i/>
          <w:iCs/>
          <w:color w:val="2D282B"/>
          <w:w w:val="110"/>
        </w:rPr>
        <w:t xml:space="preserve">Studw­ </w:t>
      </w:r>
      <w:r>
        <w:rPr>
          <w:rFonts w:ascii="Arial" w:hAnsi="Arial" w:cs="Arial"/>
          <w:i/>
          <w:iCs/>
          <w:color w:val="1A1618"/>
          <w:spacing w:val="-1"/>
          <w:sz w:val="24"/>
          <w:szCs w:val="24"/>
        </w:rPr>
        <w:t>nov</w:t>
      </w:r>
      <w:r>
        <w:rPr>
          <w:rFonts w:ascii="Arial" w:hAnsi="Arial" w:cs="Arial"/>
          <w:i/>
          <w:iCs/>
          <w:color w:val="1A1618"/>
          <w:sz w:val="24"/>
          <w:szCs w:val="24"/>
        </w:rPr>
        <w:t>,</w:t>
      </w:r>
      <w:r>
        <w:rPr>
          <w:rFonts w:ascii="Arial" w:hAnsi="Arial" w:cs="Arial"/>
          <w:i/>
          <w:iCs/>
          <w:color w:val="1A1618"/>
          <w:spacing w:val="33"/>
          <w:sz w:val="24"/>
          <w:szCs w:val="24"/>
        </w:rPr>
        <w:t xml:space="preserve"> </w:t>
      </w:r>
      <w:r>
        <w:rPr>
          <w:i/>
          <w:iCs/>
          <w:color w:val="1A1618"/>
          <w:w w:val="105"/>
          <w:sz w:val="28"/>
          <w:szCs w:val="28"/>
        </w:rPr>
        <w:t>nositel</w:t>
      </w:r>
      <w:r>
        <w:rPr>
          <w:i/>
          <w:iCs/>
          <w:color w:val="1A1618"/>
          <w:sz w:val="28"/>
          <w:szCs w:val="28"/>
        </w:rPr>
        <w:t xml:space="preserve"> </w:t>
      </w:r>
      <w:r>
        <w:rPr>
          <w:i/>
          <w:iCs/>
          <w:color w:val="1A1618"/>
          <w:spacing w:val="12"/>
          <w:sz w:val="28"/>
          <w:szCs w:val="28"/>
        </w:rPr>
        <w:t xml:space="preserve"> </w:t>
      </w:r>
      <w:r>
        <w:rPr>
          <w:i/>
          <w:iCs/>
          <w:color w:val="1A1618"/>
          <w:w w:val="112"/>
          <w:sz w:val="28"/>
          <w:szCs w:val="28"/>
        </w:rPr>
        <w:t>národní</w:t>
      </w:r>
      <w:r>
        <w:rPr>
          <w:i/>
          <w:iCs/>
          <w:color w:val="1A1618"/>
          <w:sz w:val="28"/>
          <w:szCs w:val="28"/>
        </w:rPr>
        <w:t xml:space="preserve">  </w:t>
      </w:r>
      <w:r>
        <w:rPr>
          <w:i/>
          <w:iCs/>
          <w:color w:val="1A1618"/>
          <w:spacing w:val="-35"/>
          <w:sz w:val="28"/>
          <w:szCs w:val="28"/>
        </w:rPr>
        <w:t xml:space="preserve"> </w:t>
      </w:r>
      <w:r>
        <w:rPr>
          <w:i/>
          <w:iCs/>
          <w:color w:val="2D282B"/>
          <w:spacing w:val="-1"/>
          <w:w w:val="122"/>
          <w:sz w:val="28"/>
          <w:szCs w:val="28"/>
        </w:rPr>
        <w:t>ceny</w:t>
      </w:r>
      <w:r>
        <w:rPr>
          <w:i/>
          <w:iCs/>
          <w:color w:val="2D282B"/>
          <w:w w:val="122"/>
          <w:sz w:val="28"/>
          <w:szCs w:val="28"/>
        </w:rPr>
        <w:t>.</w:t>
      </w:r>
      <w:r>
        <w:rPr>
          <w:i/>
          <w:iCs/>
          <w:color w:val="2D282B"/>
          <w:sz w:val="28"/>
          <w:szCs w:val="28"/>
        </w:rPr>
        <w:t xml:space="preserve"> </w:t>
      </w:r>
      <w:r>
        <w:rPr>
          <w:i/>
          <w:iCs/>
          <w:color w:val="2D282B"/>
          <w:spacing w:val="-15"/>
          <w:sz w:val="28"/>
          <w:szCs w:val="28"/>
        </w:rPr>
        <w:t xml:space="preserve"> </w:t>
      </w:r>
      <w:r>
        <w:rPr>
          <w:i/>
          <w:iCs/>
          <w:color w:val="1A1618"/>
          <w:spacing w:val="-1"/>
          <w:w w:val="113"/>
          <w:sz w:val="28"/>
          <w:szCs w:val="28"/>
        </w:rPr>
        <w:t>Přivezl</w:t>
      </w:r>
      <w:r>
        <w:rPr>
          <w:i/>
          <w:iCs/>
          <w:color w:val="1A1618"/>
          <w:w w:val="113"/>
          <w:sz w:val="28"/>
          <w:szCs w:val="28"/>
        </w:rPr>
        <w:t>i</w:t>
      </w:r>
      <w:r>
        <w:rPr>
          <w:i/>
          <w:iCs/>
          <w:color w:val="1A1618"/>
          <w:sz w:val="28"/>
          <w:szCs w:val="28"/>
        </w:rPr>
        <w:t xml:space="preserve"> </w:t>
      </w:r>
      <w:r>
        <w:rPr>
          <w:i/>
          <w:iCs/>
          <w:color w:val="1A1618"/>
          <w:spacing w:val="5"/>
          <w:sz w:val="28"/>
          <w:szCs w:val="28"/>
        </w:rPr>
        <w:t xml:space="preserve"> </w:t>
      </w:r>
      <w:r>
        <w:rPr>
          <w:i/>
          <w:iCs/>
          <w:color w:val="1A1618"/>
          <w:spacing w:val="-1"/>
          <w:w w:val="113"/>
          <w:sz w:val="27"/>
          <w:szCs w:val="27"/>
        </w:rPr>
        <w:t>l</w:t>
      </w:r>
      <w:r>
        <w:rPr>
          <w:i/>
          <w:iCs/>
          <w:color w:val="1A1618"/>
          <w:w w:val="113"/>
          <w:sz w:val="27"/>
          <w:szCs w:val="27"/>
        </w:rPr>
        <w:t>w</w:t>
      </w:r>
      <w:r>
        <w:rPr>
          <w:i/>
          <w:iCs/>
          <w:color w:val="1A1618"/>
          <w:sz w:val="27"/>
          <w:szCs w:val="27"/>
        </w:rPr>
        <w:t xml:space="preserve">  </w:t>
      </w:r>
      <w:r>
        <w:rPr>
          <w:i/>
          <w:iCs/>
          <w:color w:val="1A1618"/>
          <w:spacing w:val="-29"/>
          <w:sz w:val="27"/>
          <w:szCs w:val="27"/>
        </w:rPr>
        <w:t xml:space="preserve"> </w:t>
      </w:r>
      <w:r>
        <w:rPr>
          <w:i/>
          <w:iCs/>
          <w:color w:val="2D282B"/>
          <w:w w:val="105"/>
          <w:sz w:val="28"/>
          <w:szCs w:val="28"/>
        </w:rPr>
        <w:t>v</w:t>
      </w:r>
      <w:r>
        <w:rPr>
          <w:i/>
          <w:iCs/>
          <w:color w:val="2D282B"/>
          <w:sz w:val="28"/>
          <w:szCs w:val="28"/>
        </w:rPr>
        <w:t xml:space="preserve"> </w:t>
      </w:r>
      <w:r>
        <w:rPr>
          <w:i/>
          <w:iCs/>
          <w:color w:val="2D282B"/>
          <w:spacing w:val="3"/>
          <w:sz w:val="28"/>
          <w:szCs w:val="28"/>
        </w:rPr>
        <w:t xml:space="preserve"> </w:t>
      </w:r>
      <w:r>
        <w:rPr>
          <w:i/>
          <w:iCs/>
          <w:color w:val="1A1618"/>
          <w:w w:val="109"/>
          <w:sz w:val="28"/>
          <w:szCs w:val="28"/>
        </w:rPr>
        <w:t>nádherné</w:t>
      </w:r>
      <w:r>
        <w:rPr>
          <w:i/>
          <w:iCs/>
          <w:color w:val="1A1618"/>
          <w:sz w:val="28"/>
          <w:szCs w:val="28"/>
        </w:rPr>
        <w:t xml:space="preserve"> </w:t>
      </w:r>
      <w:r>
        <w:rPr>
          <w:i/>
          <w:iCs/>
          <w:color w:val="1A1618"/>
          <w:spacing w:val="-10"/>
          <w:sz w:val="28"/>
          <w:szCs w:val="28"/>
        </w:rPr>
        <w:t xml:space="preserve"> </w:t>
      </w:r>
      <w:r>
        <w:rPr>
          <w:i/>
          <w:iCs/>
          <w:color w:val="1A1618"/>
          <w:spacing w:val="-1"/>
          <w:w w:val="115"/>
          <w:sz w:val="28"/>
          <w:szCs w:val="28"/>
        </w:rPr>
        <w:t>limusině</w:t>
      </w:r>
      <w:r>
        <w:rPr>
          <w:i/>
          <w:iCs/>
          <w:color w:val="1A1618"/>
          <w:w w:val="115"/>
          <w:sz w:val="28"/>
          <w:szCs w:val="28"/>
        </w:rPr>
        <w:t>.</w:t>
      </w:r>
      <w:r>
        <w:rPr>
          <w:i/>
          <w:iCs/>
          <w:color w:val="1A1618"/>
          <w:spacing w:val="13"/>
          <w:sz w:val="28"/>
          <w:szCs w:val="28"/>
        </w:rPr>
        <w:t xml:space="preserve"> </w:t>
      </w:r>
      <w:r>
        <w:rPr>
          <w:i/>
          <w:iCs/>
          <w:color w:val="3B363D"/>
          <w:spacing w:val="-36"/>
          <w:w w:val="105"/>
          <w:sz w:val="28"/>
          <w:szCs w:val="28"/>
        </w:rPr>
        <w:t>l</w:t>
      </w:r>
      <w:r>
        <w:rPr>
          <w:i/>
          <w:iCs/>
          <w:color w:val="1A1618"/>
          <w:spacing w:val="-1"/>
          <w:w w:val="83"/>
          <w:sz w:val="28"/>
          <w:szCs w:val="28"/>
        </w:rPr>
        <w:t>U</w:t>
      </w:r>
      <w:r>
        <w:rPr>
          <w:i/>
          <w:iCs/>
          <w:color w:val="1A1618"/>
          <w:w w:val="83"/>
          <w:sz w:val="28"/>
          <w:szCs w:val="28"/>
        </w:rPr>
        <w:t>l</w:t>
      </w:r>
      <w:r>
        <w:rPr>
          <w:i/>
          <w:iCs/>
          <w:color w:val="1A1618"/>
          <w:spacing w:val="-8"/>
          <w:sz w:val="28"/>
          <w:szCs w:val="28"/>
        </w:rPr>
        <w:t xml:space="preserve"> </w:t>
      </w:r>
      <w:r>
        <w:rPr>
          <w:i/>
          <w:iCs/>
          <w:color w:val="1A1618"/>
          <w:spacing w:val="15"/>
          <w:w w:val="106"/>
          <w:sz w:val="28"/>
          <w:szCs w:val="28"/>
        </w:rPr>
        <w:t>u</w:t>
      </w:r>
      <w:r>
        <w:rPr>
          <w:i/>
          <w:iCs/>
          <w:color w:val="1A1618"/>
          <w:spacing w:val="-1"/>
          <w:w w:val="105"/>
          <w:sz w:val="28"/>
          <w:szCs w:val="28"/>
        </w:rPr>
        <w:t>vi</w:t>
      </w:r>
      <w:r>
        <w:rPr>
          <w:i/>
          <w:iCs/>
          <w:color w:val="1A1618"/>
          <w:w w:val="105"/>
          <w:sz w:val="28"/>
          <w:szCs w:val="28"/>
        </w:rPr>
        <w:t>l</w:t>
      </w:r>
      <w:r>
        <w:rPr>
          <w:i/>
          <w:iCs/>
          <w:color w:val="1A1618"/>
          <w:sz w:val="28"/>
          <w:szCs w:val="28"/>
        </w:rPr>
        <w:t xml:space="preserve"> </w:t>
      </w:r>
      <w:r>
        <w:rPr>
          <w:i/>
          <w:iCs/>
          <w:color w:val="1A1618"/>
          <w:spacing w:val="-32"/>
          <w:sz w:val="28"/>
          <w:szCs w:val="28"/>
        </w:rPr>
        <w:t xml:space="preserve"> </w:t>
      </w:r>
      <w:r>
        <w:rPr>
          <w:i/>
          <w:iCs/>
          <w:color w:val="1A1618"/>
          <w:w w:val="99"/>
          <w:sz w:val="28"/>
          <w:szCs w:val="28"/>
        </w:rPr>
        <w:t>o</w:t>
      </w:r>
      <w:r>
        <w:rPr>
          <w:i/>
          <w:iCs/>
          <w:color w:val="1A1618"/>
          <w:sz w:val="28"/>
          <w:szCs w:val="28"/>
        </w:rPr>
        <w:t xml:space="preserve"> </w:t>
      </w:r>
      <w:r>
        <w:rPr>
          <w:i/>
          <w:iCs/>
          <w:color w:val="1A1618"/>
          <w:spacing w:val="-34"/>
          <w:sz w:val="28"/>
          <w:szCs w:val="28"/>
        </w:rPr>
        <w:t xml:space="preserve"> </w:t>
      </w:r>
      <w:r>
        <w:rPr>
          <w:i/>
          <w:iCs/>
          <w:color w:val="1A1618"/>
          <w:w w:val="109"/>
          <w:sz w:val="28"/>
          <w:szCs w:val="28"/>
        </w:rPr>
        <w:t>údernickém</w:t>
      </w:r>
      <w:r>
        <w:rPr>
          <w:i/>
          <w:iCs/>
          <w:color w:val="1A1618"/>
          <w:sz w:val="28"/>
          <w:szCs w:val="28"/>
        </w:rPr>
        <w:t xml:space="preserve"> </w:t>
      </w:r>
      <w:r>
        <w:rPr>
          <w:i/>
          <w:iCs/>
          <w:color w:val="1A1618"/>
          <w:spacing w:val="-30"/>
          <w:sz w:val="28"/>
          <w:szCs w:val="28"/>
        </w:rPr>
        <w:t xml:space="preserve"> </w:t>
      </w:r>
      <w:r>
        <w:rPr>
          <w:rFonts w:ascii="Arial" w:hAnsi="Arial" w:cs="Arial"/>
          <w:i/>
          <w:iCs/>
          <w:color w:val="1A1618"/>
          <w:spacing w:val="16"/>
          <w:w w:val="109"/>
          <w:sz w:val="24"/>
          <w:szCs w:val="24"/>
        </w:rPr>
        <w:t>h</w:t>
      </w:r>
      <w:r>
        <w:rPr>
          <w:rFonts w:ascii="Arial" w:hAnsi="Arial" w:cs="Arial"/>
          <w:i/>
          <w:iCs/>
          <w:color w:val="1A1618"/>
          <w:spacing w:val="-1"/>
          <w:w w:val="106"/>
          <w:sz w:val="24"/>
          <w:szCs w:val="24"/>
        </w:rPr>
        <w:t>nu</w:t>
      </w:r>
      <w:r>
        <w:rPr>
          <w:rFonts w:ascii="Arial" w:hAnsi="Arial" w:cs="Arial"/>
          <w:i/>
          <w:iCs/>
          <w:color w:val="1A1618"/>
          <w:spacing w:val="-20"/>
          <w:w w:val="106"/>
          <w:sz w:val="24"/>
          <w:szCs w:val="24"/>
        </w:rPr>
        <w:t>-</w:t>
      </w:r>
      <w:r>
        <w:rPr>
          <w:rFonts w:ascii="Arial" w:hAnsi="Arial" w:cs="Arial"/>
          <w:i/>
          <w:iCs/>
          <w:color w:val="3B363D"/>
          <w:w w:val="48"/>
          <w:sz w:val="24"/>
          <w:szCs w:val="24"/>
        </w:rPr>
        <w:t xml:space="preserve">• </w:t>
      </w:r>
      <w:r>
        <w:rPr>
          <w:rFonts w:ascii="Arial" w:hAnsi="Arial" w:cs="Arial"/>
          <w:i/>
          <w:iCs/>
          <w:color w:val="1A1618"/>
          <w:w w:val="110"/>
          <w:sz w:val="27"/>
          <w:szCs w:val="27"/>
        </w:rPr>
        <w:t xml:space="preserve">tí; </w:t>
      </w:r>
      <w:r>
        <w:rPr>
          <w:i/>
          <w:iCs/>
          <w:color w:val="1A1618"/>
          <w:w w:val="110"/>
          <w:sz w:val="28"/>
          <w:szCs w:val="28"/>
        </w:rPr>
        <w:t xml:space="preserve">inteligence </w:t>
      </w:r>
      <w:r>
        <w:rPr>
          <w:rFonts w:ascii="Arial" w:hAnsi="Arial" w:cs="Arial"/>
          <w:i/>
          <w:iCs/>
          <w:color w:val="1A1618"/>
          <w:w w:val="110"/>
        </w:rPr>
        <w:t xml:space="preserve">a výkon </w:t>
      </w:r>
      <w:r>
        <w:rPr>
          <w:i/>
          <w:iCs/>
          <w:color w:val="1A1618"/>
          <w:w w:val="110"/>
          <w:sz w:val="28"/>
          <w:szCs w:val="28"/>
        </w:rPr>
        <w:t xml:space="preserve">prý rozhoduji  o  platu  pokrokového  dělníka. Ztrávil  mnoho  </w:t>
      </w:r>
      <w:r>
        <w:rPr>
          <w:rFonts w:ascii="Arial" w:hAnsi="Arial" w:cs="Arial"/>
          <w:i/>
          <w:iCs/>
          <w:color w:val="1A1618"/>
          <w:w w:val="110"/>
          <w:sz w:val="25"/>
          <w:szCs w:val="25"/>
        </w:rPr>
        <w:t xml:space="preserve">ča­ </w:t>
      </w:r>
      <w:r>
        <w:rPr>
          <w:i/>
          <w:iCs/>
          <w:color w:val="1A1618"/>
          <w:w w:val="110"/>
          <w:sz w:val="28"/>
          <w:szCs w:val="28"/>
        </w:rPr>
        <w:t xml:space="preserve">su rozdávánín1 autogra1nů; vždy 1narxistické heslo a podpis. </w:t>
      </w:r>
      <w:r>
        <w:rPr>
          <w:i/>
          <w:iCs/>
          <w:color w:val="1A1618"/>
          <w:w w:val="110"/>
          <w:sz w:val="25"/>
          <w:szCs w:val="25"/>
        </w:rPr>
        <w:t xml:space="preserve">Bylo </w:t>
      </w:r>
      <w:r>
        <w:rPr>
          <w:i/>
          <w:iCs/>
          <w:color w:val="1A1618"/>
          <w:w w:val="110"/>
          <w:sz w:val="28"/>
          <w:szCs w:val="28"/>
        </w:rPr>
        <w:t xml:space="preserve">mi ho líto, stal </w:t>
      </w:r>
      <w:r>
        <w:rPr>
          <w:i/>
          <w:iCs/>
          <w:color w:val="1A1618"/>
          <w:w w:val="110"/>
          <w:sz w:val="27"/>
          <w:szCs w:val="27"/>
        </w:rPr>
        <w:t xml:space="preserve">se </w:t>
      </w:r>
      <w:r>
        <w:rPr>
          <w:i/>
          <w:iCs/>
          <w:color w:val="1A1618"/>
          <w:w w:val="110"/>
          <w:sz w:val="28"/>
          <w:szCs w:val="28"/>
        </w:rPr>
        <w:t xml:space="preserve">panákem státního kolosu. Rysy jeho obliteje byly  </w:t>
      </w:r>
      <w:r>
        <w:rPr>
          <w:i/>
          <w:iCs/>
          <w:color w:val="2D282B"/>
          <w:w w:val="110"/>
          <w:sz w:val="28"/>
          <w:szCs w:val="28"/>
        </w:rPr>
        <w:t xml:space="preserve">zpečetěny </w:t>
      </w:r>
      <w:r>
        <w:rPr>
          <w:i/>
          <w:iCs/>
          <w:color w:val="2D282B"/>
          <w:spacing w:val="77"/>
          <w:w w:val="110"/>
          <w:sz w:val="28"/>
          <w:szCs w:val="28"/>
        </w:rPr>
        <w:t xml:space="preserve"> </w:t>
      </w:r>
      <w:r>
        <w:rPr>
          <w:i/>
          <w:iCs/>
          <w:color w:val="1A1618"/>
          <w:w w:val="110"/>
          <w:sz w:val="28"/>
          <w:szCs w:val="28"/>
        </w:rPr>
        <w:t xml:space="preserve">poctivou </w:t>
      </w:r>
      <w:r>
        <w:rPr>
          <w:i/>
          <w:iCs/>
          <w:color w:val="1A1618"/>
          <w:spacing w:val="77"/>
          <w:w w:val="110"/>
          <w:sz w:val="28"/>
          <w:szCs w:val="28"/>
        </w:rPr>
        <w:t xml:space="preserve"> </w:t>
      </w:r>
      <w:r>
        <w:rPr>
          <w:i/>
          <w:iCs/>
          <w:color w:val="1A1618"/>
          <w:w w:val="110"/>
          <w:sz w:val="28"/>
          <w:szCs w:val="28"/>
        </w:rPr>
        <w:t xml:space="preserve">prací, ale  te </w:t>
      </w:r>
      <w:r>
        <w:rPr>
          <w:i/>
          <w:iCs/>
          <w:color w:val="3B363D"/>
          <w:w w:val="110"/>
          <w:sz w:val="28"/>
          <w:szCs w:val="28"/>
        </w:rPr>
        <w:t xml:space="preserve">ď </w:t>
      </w:r>
      <w:r>
        <w:rPr>
          <w:i/>
          <w:iCs/>
          <w:color w:val="1A1618"/>
          <w:w w:val="110"/>
          <w:sz w:val="27"/>
          <w:szCs w:val="27"/>
        </w:rPr>
        <w:t xml:space="preserve">bylo </w:t>
      </w:r>
      <w:r>
        <w:rPr>
          <w:i/>
          <w:iCs/>
          <w:color w:val="1A1618"/>
          <w:w w:val="110"/>
          <w:sz w:val="28"/>
          <w:szCs w:val="28"/>
        </w:rPr>
        <w:t xml:space="preserve">lze v nich číst, že tento člověk </w:t>
      </w:r>
      <w:r>
        <w:rPr>
          <w:color w:val="1A1618"/>
          <w:w w:val="110"/>
          <w:sz w:val="28"/>
          <w:szCs w:val="28"/>
        </w:rPr>
        <w:t xml:space="preserve">už </w:t>
      </w:r>
      <w:r>
        <w:rPr>
          <w:i/>
          <w:iCs/>
          <w:color w:val="1A1618"/>
          <w:w w:val="110"/>
          <w:sz w:val="28"/>
          <w:szCs w:val="28"/>
        </w:rPr>
        <w:t xml:space="preserve">sán1 sebe </w:t>
      </w:r>
      <w:r>
        <w:rPr>
          <w:i/>
          <w:iCs/>
          <w:color w:val="3B363D"/>
          <w:spacing w:val="-4"/>
          <w:w w:val="110"/>
          <w:sz w:val="28"/>
          <w:szCs w:val="28"/>
        </w:rPr>
        <w:t>.</w:t>
      </w:r>
      <w:r>
        <w:rPr>
          <w:i/>
          <w:iCs/>
          <w:color w:val="1A1618"/>
          <w:spacing w:val="-4"/>
          <w:w w:val="110"/>
          <w:sz w:val="28"/>
          <w:szCs w:val="28"/>
        </w:rPr>
        <w:t xml:space="preserve">nesl </w:t>
      </w:r>
      <w:r>
        <w:rPr>
          <w:i/>
          <w:iCs/>
          <w:color w:val="1A1618"/>
          <w:w w:val="110"/>
          <w:sz w:val="28"/>
          <w:szCs w:val="28"/>
        </w:rPr>
        <w:t>yší. Jen  ,nalé, slavené  kolečko ve stát ni</w:t>
      </w:r>
      <w:r>
        <w:rPr>
          <w:i/>
          <w:iCs/>
          <w:color w:val="1A1618"/>
          <w:spacing w:val="-31"/>
          <w:w w:val="110"/>
          <w:sz w:val="28"/>
          <w:szCs w:val="28"/>
        </w:rPr>
        <w:t xml:space="preserve"> </w:t>
      </w:r>
      <w:r>
        <w:rPr>
          <w:i/>
          <w:iCs/>
          <w:color w:val="1A1618"/>
          <w:w w:val="110"/>
          <w:sz w:val="28"/>
          <w:szCs w:val="28"/>
        </w:rPr>
        <w:t>mašině.</w:t>
      </w:r>
    </w:p>
    <w:p w14:paraId="0EC37AC2" w14:textId="77777777" w:rsidR="008F5AB7" w:rsidRDefault="008F5AB7">
      <w:pPr>
        <w:pStyle w:val="Zkladntext"/>
        <w:kinsoku w:val="0"/>
        <w:overflowPunct w:val="0"/>
        <w:spacing w:line="284" w:lineRule="exact"/>
        <w:ind w:left="832"/>
        <w:jc w:val="both"/>
        <w:rPr>
          <w:i/>
          <w:iCs/>
          <w:color w:val="2D282B"/>
          <w:w w:val="72"/>
          <w:sz w:val="27"/>
          <w:szCs w:val="27"/>
        </w:rPr>
      </w:pPr>
      <w:r>
        <w:rPr>
          <w:i/>
          <w:iCs/>
          <w:color w:val="1A1618"/>
          <w:spacing w:val="-1"/>
          <w:w w:val="107"/>
          <w:sz w:val="28"/>
          <w:szCs w:val="28"/>
        </w:rPr>
        <w:t>Znov</w:t>
      </w:r>
      <w:r>
        <w:rPr>
          <w:i/>
          <w:iCs/>
          <w:color w:val="1A1618"/>
          <w:w w:val="107"/>
          <w:sz w:val="28"/>
          <w:szCs w:val="28"/>
        </w:rPr>
        <w:t>u</w:t>
      </w:r>
      <w:r>
        <w:rPr>
          <w:i/>
          <w:iCs/>
          <w:color w:val="1A1618"/>
          <w:sz w:val="28"/>
          <w:szCs w:val="28"/>
        </w:rPr>
        <w:t xml:space="preserve"> </w:t>
      </w:r>
      <w:r>
        <w:rPr>
          <w:i/>
          <w:iCs/>
          <w:color w:val="1A1618"/>
          <w:spacing w:val="11"/>
          <w:sz w:val="28"/>
          <w:szCs w:val="28"/>
        </w:rPr>
        <w:t xml:space="preserve"> </w:t>
      </w:r>
      <w:r>
        <w:rPr>
          <w:i/>
          <w:iCs/>
          <w:color w:val="1A1618"/>
          <w:w w:val="96"/>
          <w:sz w:val="28"/>
          <w:szCs w:val="28"/>
        </w:rPr>
        <w:t>a</w:t>
      </w:r>
      <w:r>
        <w:rPr>
          <w:i/>
          <w:iCs/>
          <w:color w:val="1A1618"/>
          <w:sz w:val="28"/>
          <w:szCs w:val="28"/>
        </w:rPr>
        <w:t xml:space="preserve"> </w:t>
      </w:r>
      <w:r>
        <w:rPr>
          <w:i/>
          <w:iCs/>
          <w:color w:val="1A1618"/>
          <w:spacing w:val="13"/>
          <w:sz w:val="28"/>
          <w:szCs w:val="28"/>
        </w:rPr>
        <w:t xml:space="preserve"> </w:t>
      </w:r>
      <w:r>
        <w:rPr>
          <w:i/>
          <w:iCs/>
          <w:color w:val="1A1618"/>
          <w:spacing w:val="-1"/>
          <w:w w:val="116"/>
          <w:sz w:val="28"/>
          <w:szCs w:val="28"/>
        </w:rPr>
        <w:t>znov</w:t>
      </w:r>
      <w:r>
        <w:rPr>
          <w:i/>
          <w:iCs/>
          <w:color w:val="1A1618"/>
          <w:w w:val="116"/>
          <w:sz w:val="28"/>
          <w:szCs w:val="28"/>
        </w:rPr>
        <w:t>u</w:t>
      </w:r>
      <w:r>
        <w:rPr>
          <w:i/>
          <w:iCs/>
          <w:color w:val="1A1618"/>
          <w:sz w:val="28"/>
          <w:szCs w:val="28"/>
        </w:rPr>
        <w:t xml:space="preserve">  </w:t>
      </w:r>
      <w:r>
        <w:rPr>
          <w:i/>
          <w:iCs/>
          <w:color w:val="1A1618"/>
          <w:spacing w:val="-10"/>
          <w:sz w:val="28"/>
          <w:szCs w:val="28"/>
        </w:rPr>
        <w:t xml:space="preserve"> </w:t>
      </w:r>
      <w:r>
        <w:rPr>
          <w:i/>
          <w:iCs/>
          <w:color w:val="1A1618"/>
          <w:spacing w:val="16"/>
          <w:w w:val="87"/>
          <w:sz w:val="28"/>
          <w:szCs w:val="28"/>
        </w:rPr>
        <w:t>j</w:t>
      </w:r>
      <w:r>
        <w:rPr>
          <w:i/>
          <w:iCs/>
          <w:color w:val="1A1618"/>
          <w:spacing w:val="-1"/>
          <w:w w:val="105"/>
          <w:sz w:val="28"/>
          <w:szCs w:val="28"/>
        </w:rPr>
        <w:t>s</w:t>
      </w:r>
      <w:r>
        <w:rPr>
          <w:i/>
          <w:iCs/>
          <w:color w:val="1A1618"/>
          <w:spacing w:val="-5"/>
          <w:w w:val="105"/>
          <w:sz w:val="28"/>
          <w:szCs w:val="28"/>
        </w:rPr>
        <w:t>e</w:t>
      </w:r>
      <w:r>
        <w:rPr>
          <w:i/>
          <w:iCs/>
          <w:color w:val="3B363D"/>
          <w:spacing w:val="-2"/>
          <w:w w:val="39"/>
          <w:sz w:val="28"/>
          <w:szCs w:val="28"/>
        </w:rPr>
        <w:t>.</w:t>
      </w:r>
      <w:r>
        <w:rPr>
          <w:i/>
          <w:iCs/>
          <w:color w:val="1A1618"/>
          <w:w w:val="39"/>
          <w:sz w:val="28"/>
          <w:szCs w:val="28"/>
        </w:rPr>
        <w:t>n</w:t>
      </w:r>
      <w:r>
        <w:rPr>
          <w:i/>
          <w:iCs/>
          <w:color w:val="1A1618"/>
          <w:sz w:val="28"/>
          <w:szCs w:val="28"/>
        </w:rPr>
        <w:t xml:space="preserve"> </w:t>
      </w:r>
      <w:r>
        <w:rPr>
          <w:i/>
          <w:iCs/>
          <w:color w:val="1A1618"/>
          <w:spacing w:val="-1"/>
          <w:sz w:val="28"/>
          <w:szCs w:val="28"/>
        </w:rPr>
        <w:t xml:space="preserve"> </w:t>
      </w:r>
      <w:r>
        <w:rPr>
          <w:i/>
          <w:iCs/>
          <w:color w:val="1A1618"/>
          <w:w w:val="49"/>
          <w:sz w:val="28"/>
          <w:szCs w:val="28"/>
        </w:rPr>
        <w:t>z</w:t>
      </w:r>
      <w:r>
        <w:rPr>
          <w:i/>
          <w:iCs/>
          <w:color w:val="1A1618"/>
          <w:sz w:val="28"/>
          <w:szCs w:val="28"/>
        </w:rPr>
        <w:t xml:space="preserve"> </w:t>
      </w:r>
      <w:r>
        <w:rPr>
          <w:i/>
          <w:iCs/>
          <w:color w:val="1A1618"/>
          <w:spacing w:val="13"/>
          <w:sz w:val="28"/>
          <w:szCs w:val="28"/>
        </w:rPr>
        <w:t xml:space="preserve"> </w:t>
      </w:r>
      <w:r>
        <w:rPr>
          <w:i/>
          <w:iCs/>
          <w:color w:val="1A1618"/>
          <w:spacing w:val="-1"/>
          <w:w w:val="119"/>
          <w:sz w:val="28"/>
          <w:szCs w:val="28"/>
        </w:rPr>
        <w:t>mluvi</w:t>
      </w:r>
      <w:r>
        <w:rPr>
          <w:i/>
          <w:iCs/>
          <w:color w:val="1A1618"/>
          <w:w w:val="119"/>
          <w:sz w:val="28"/>
          <w:szCs w:val="28"/>
        </w:rPr>
        <w:t>l</w:t>
      </w:r>
      <w:r>
        <w:rPr>
          <w:i/>
          <w:iCs/>
          <w:color w:val="1A1618"/>
          <w:sz w:val="28"/>
          <w:szCs w:val="28"/>
        </w:rPr>
        <w:t xml:space="preserve"> </w:t>
      </w:r>
      <w:r>
        <w:rPr>
          <w:i/>
          <w:iCs/>
          <w:color w:val="1A1618"/>
          <w:spacing w:val="28"/>
          <w:sz w:val="28"/>
          <w:szCs w:val="28"/>
        </w:rPr>
        <w:t xml:space="preserve"> </w:t>
      </w:r>
      <w:r>
        <w:rPr>
          <w:i/>
          <w:iCs/>
          <w:color w:val="1A1618"/>
          <w:w w:val="105"/>
          <w:sz w:val="28"/>
          <w:szCs w:val="28"/>
        </w:rPr>
        <w:t>s</w:t>
      </w:r>
      <w:r>
        <w:rPr>
          <w:i/>
          <w:iCs/>
          <w:color w:val="1A1618"/>
          <w:sz w:val="28"/>
          <w:szCs w:val="28"/>
        </w:rPr>
        <w:t xml:space="preserve"> </w:t>
      </w:r>
      <w:r>
        <w:rPr>
          <w:i/>
          <w:iCs/>
          <w:color w:val="1A1618"/>
          <w:spacing w:val="7"/>
          <w:sz w:val="28"/>
          <w:szCs w:val="28"/>
        </w:rPr>
        <w:t xml:space="preserve"> </w:t>
      </w:r>
      <w:r>
        <w:rPr>
          <w:i/>
          <w:iCs/>
          <w:color w:val="1A1618"/>
          <w:w w:val="117"/>
          <w:sz w:val="28"/>
          <w:szCs w:val="28"/>
        </w:rPr>
        <w:t>dělniku,jejichž</w:t>
      </w:r>
      <w:r>
        <w:rPr>
          <w:i/>
          <w:iCs/>
          <w:color w:val="1A1618"/>
          <w:sz w:val="28"/>
          <w:szCs w:val="28"/>
        </w:rPr>
        <w:t xml:space="preserve">  </w:t>
      </w:r>
      <w:r>
        <w:rPr>
          <w:i/>
          <w:iCs/>
          <w:color w:val="1A1618"/>
          <w:spacing w:val="-35"/>
          <w:sz w:val="28"/>
          <w:szCs w:val="28"/>
        </w:rPr>
        <w:t xml:space="preserve"> </w:t>
      </w:r>
      <w:r>
        <w:rPr>
          <w:i/>
          <w:iCs/>
          <w:color w:val="1A1618"/>
          <w:spacing w:val="-1"/>
          <w:w w:val="104"/>
          <w:sz w:val="28"/>
          <w:szCs w:val="28"/>
        </w:rPr>
        <w:t>vlád</w:t>
      </w:r>
      <w:r>
        <w:rPr>
          <w:i/>
          <w:iCs/>
          <w:color w:val="1A1618"/>
          <w:w w:val="104"/>
          <w:sz w:val="28"/>
          <w:szCs w:val="28"/>
        </w:rPr>
        <w:t>a</w:t>
      </w:r>
      <w:r>
        <w:rPr>
          <w:i/>
          <w:iCs/>
          <w:color w:val="1A1618"/>
          <w:sz w:val="28"/>
          <w:szCs w:val="28"/>
        </w:rPr>
        <w:t xml:space="preserve">  </w:t>
      </w:r>
      <w:r>
        <w:rPr>
          <w:i/>
          <w:iCs/>
          <w:color w:val="1A1618"/>
          <w:spacing w:val="-26"/>
          <w:sz w:val="28"/>
          <w:szCs w:val="28"/>
        </w:rPr>
        <w:t xml:space="preserve"> </w:t>
      </w:r>
      <w:r>
        <w:rPr>
          <w:i/>
          <w:iCs/>
          <w:color w:val="1A1618"/>
          <w:spacing w:val="-1"/>
          <w:w w:val="104"/>
          <w:sz w:val="28"/>
          <w:szCs w:val="28"/>
        </w:rPr>
        <w:t>t</w:t>
      </w:r>
      <w:r>
        <w:rPr>
          <w:i/>
          <w:iCs/>
          <w:color w:val="1A1618"/>
          <w:w w:val="104"/>
          <w:sz w:val="28"/>
          <w:szCs w:val="28"/>
        </w:rPr>
        <w:t>u</w:t>
      </w:r>
      <w:r>
        <w:rPr>
          <w:i/>
          <w:iCs/>
          <w:color w:val="1A1618"/>
          <w:sz w:val="28"/>
          <w:szCs w:val="28"/>
        </w:rPr>
        <w:t xml:space="preserve">  </w:t>
      </w:r>
      <w:r>
        <w:rPr>
          <w:i/>
          <w:iCs/>
          <w:color w:val="1A1618"/>
          <w:spacing w:val="-27"/>
          <w:sz w:val="28"/>
          <w:szCs w:val="28"/>
        </w:rPr>
        <w:t xml:space="preserve"> </w:t>
      </w:r>
      <w:r>
        <w:rPr>
          <w:i/>
          <w:iCs/>
          <w:color w:val="1A1618"/>
          <w:spacing w:val="-1"/>
          <w:w w:val="102"/>
          <w:sz w:val="28"/>
          <w:szCs w:val="28"/>
        </w:rPr>
        <w:t>m</w:t>
      </w:r>
      <w:r>
        <w:rPr>
          <w:i/>
          <w:iCs/>
          <w:color w:val="1A1618"/>
          <w:w w:val="102"/>
          <w:sz w:val="28"/>
          <w:szCs w:val="28"/>
        </w:rPr>
        <w:t>á</w:t>
      </w:r>
      <w:r>
        <w:rPr>
          <w:i/>
          <w:iCs/>
          <w:color w:val="1A1618"/>
          <w:sz w:val="28"/>
          <w:szCs w:val="28"/>
        </w:rPr>
        <w:t xml:space="preserve"> </w:t>
      </w:r>
      <w:r>
        <w:rPr>
          <w:i/>
          <w:iCs/>
          <w:color w:val="1A1618"/>
          <w:spacing w:val="27"/>
          <w:sz w:val="28"/>
          <w:szCs w:val="28"/>
        </w:rPr>
        <w:t xml:space="preserve"> </w:t>
      </w:r>
      <w:r>
        <w:rPr>
          <w:i/>
          <w:iCs/>
          <w:color w:val="1A1618"/>
          <w:w w:val="102"/>
          <w:sz w:val="27"/>
          <w:szCs w:val="27"/>
        </w:rPr>
        <w:t>být</w:t>
      </w:r>
      <w:r>
        <w:rPr>
          <w:i/>
          <w:iCs/>
          <w:color w:val="1A1618"/>
          <w:sz w:val="27"/>
          <w:szCs w:val="27"/>
        </w:rPr>
        <w:t xml:space="preserve">  </w:t>
      </w:r>
      <w:r>
        <w:rPr>
          <w:i/>
          <w:iCs/>
          <w:color w:val="1A1618"/>
          <w:spacing w:val="10"/>
          <w:sz w:val="27"/>
          <w:szCs w:val="27"/>
        </w:rPr>
        <w:t xml:space="preserve"> </w:t>
      </w:r>
      <w:r>
        <w:rPr>
          <w:i/>
          <w:iCs/>
          <w:color w:val="1A1618"/>
          <w:w w:val="108"/>
          <w:sz w:val="28"/>
          <w:szCs w:val="28"/>
        </w:rPr>
        <w:t>uskute</w:t>
      </w:r>
      <w:r>
        <w:rPr>
          <w:i/>
          <w:iCs/>
          <w:color w:val="1A1618"/>
          <w:spacing w:val="-1"/>
          <w:w w:val="108"/>
          <w:sz w:val="28"/>
          <w:szCs w:val="28"/>
        </w:rPr>
        <w:t>č</w:t>
      </w:r>
      <w:r>
        <w:rPr>
          <w:i/>
          <w:iCs/>
          <w:color w:val="1A1618"/>
          <w:w w:val="108"/>
          <w:sz w:val="28"/>
          <w:szCs w:val="28"/>
        </w:rPr>
        <w:t>něn</w:t>
      </w:r>
      <w:r>
        <w:rPr>
          <w:i/>
          <w:iCs/>
          <w:color w:val="1A1618"/>
          <w:spacing w:val="30"/>
          <w:w w:val="108"/>
          <w:sz w:val="28"/>
          <w:szCs w:val="28"/>
        </w:rPr>
        <w:t>a</w:t>
      </w:r>
      <w:r>
        <w:rPr>
          <w:i/>
          <w:iCs/>
          <w:color w:val="1A1618"/>
          <w:w w:val="108"/>
          <w:sz w:val="28"/>
          <w:szCs w:val="28"/>
        </w:rPr>
        <w:t>..</w:t>
      </w:r>
      <w:r>
        <w:rPr>
          <w:i/>
          <w:iCs/>
          <w:color w:val="1A1618"/>
          <w:spacing w:val="13"/>
          <w:sz w:val="28"/>
          <w:szCs w:val="28"/>
        </w:rPr>
        <w:t xml:space="preserve"> </w:t>
      </w:r>
      <w:r>
        <w:rPr>
          <w:i/>
          <w:iCs/>
          <w:color w:val="2D282B"/>
          <w:w w:val="72"/>
          <w:sz w:val="27"/>
          <w:szCs w:val="27"/>
        </w:rPr>
        <w:t>4l_e</w:t>
      </w:r>
    </w:p>
    <w:p w14:paraId="7C490BD0" w14:textId="77777777" w:rsidR="008F5AB7" w:rsidRDefault="008F5AB7">
      <w:pPr>
        <w:pStyle w:val="Zkladntext"/>
        <w:kinsoku w:val="0"/>
        <w:overflowPunct w:val="0"/>
        <w:spacing w:line="228" w:lineRule="auto"/>
        <w:ind w:left="357" w:right="324" w:firstLine="7"/>
        <w:jc w:val="both"/>
        <w:rPr>
          <w:i/>
          <w:iCs/>
          <w:color w:val="1A1618"/>
          <w:w w:val="105"/>
          <w:sz w:val="28"/>
          <w:szCs w:val="28"/>
        </w:rPr>
      </w:pPr>
      <w:r>
        <w:rPr>
          <w:i/>
          <w:iCs/>
          <w:color w:val="1A1618"/>
          <w:w w:val="105"/>
          <w:sz w:val="28"/>
          <w:szCs w:val="28"/>
        </w:rPr>
        <w:t xml:space="preserve">dělnici se mi vysmáli když jse1n </w:t>
      </w:r>
      <w:r>
        <w:rPr>
          <w:color w:val="1A1618"/>
          <w:w w:val="105"/>
          <w:sz w:val="25"/>
          <w:szCs w:val="25"/>
        </w:rPr>
        <w:t xml:space="preserve">jin1 </w:t>
      </w:r>
      <w:r>
        <w:rPr>
          <w:i/>
          <w:iCs/>
          <w:color w:val="1A1618"/>
          <w:w w:val="105"/>
          <w:sz w:val="28"/>
          <w:szCs w:val="28"/>
        </w:rPr>
        <w:t xml:space="preserve">1JYprrívěl </w:t>
      </w:r>
      <w:r>
        <w:rPr>
          <w:color w:val="1A1618"/>
          <w:w w:val="105"/>
          <w:sz w:val="25"/>
          <w:szCs w:val="25"/>
        </w:rPr>
        <w:t xml:space="preserve">o </w:t>
      </w:r>
      <w:r>
        <w:rPr>
          <w:i/>
          <w:iCs/>
          <w:color w:val="1A1618"/>
          <w:w w:val="105"/>
          <w:sz w:val="28"/>
          <w:szCs w:val="28"/>
        </w:rPr>
        <w:t>našich prominentních hostech</w:t>
      </w:r>
      <w:r>
        <w:rPr>
          <w:i/>
          <w:iCs/>
          <w:color w:val="1A1618"/>
          <w:spacing w:val="73"/>
          <w:w w:val="105"/>
          <w:sz w:val="28"/>
          <w:szCs w:val="28"/>
        </w:rPr>
        <w:t xml:space="preserve"> </w:t>
      </w:r>
      <w:r>
        <w:rPr>
          <w:i/>
          <w:iCs/>
          <w:color w:val="1A1618"/>
          <w:w w:val="105"/>
          <w:sz w:val="28"/>
          <w:szCs w:val="28"/>
        </w:rPr>
        <w:t xml:space="preserve">o  </w:t>
      </w:r>
      <w:r>
        <w:rPr>
          <w:i/>
          <w:iCs/>
          <w:color w:val="1A1618"/>
          <w:w w:val="105"/>
          <w:sz w:val="28"/>
          <w:szCs w:val="28"/>
          <w:vertAlign w:val="subscript"/>
        </w:rPr>
        <w:t>111</w:t>
      </w:r>
      <w:r>
        <w:rPr>
          <w:i/>
          <w:iCs/>
          <w:color w:val="1A1618"/>
          <w:w w:val="105"/>
          <w:sz w:val="28"/>
          <w:szCs w:val="28"/>
        </w:rPr>
        <w:t xml:space="preserve"> </w:t>
      </w:r>
      <w:r>
        <w:rPr>
          <w:i/>
          <w:iCs/>
          <w:color w:val="1A1618"/>
          <w:spacing w:val="-24"/>
          <w:w w:val="105"/>
          <w:sz w:val="28"/>
          <w:szCs w:val="28"/>
          <w:vertAlign w:val="subscript"/>
        </w:rPr>
        <w:t>­</w:t>
      </w:r>
      <w:r>
        <w:rPr>
          <w:i/>
          <w:iCs/>
          <w:color w:val="1A1618"/>
          <w:spacing w:val="-24"/>
          <w:w w:val="105"/>
          <w:sz w:val="28"/>
          <w:szCs w:val="28"/>
        </w:rPr>
        <w:t xml:space="preserve"> </w:t>
      </w:r>
      <w:r>
        <w:rPr>
          <w:i/>
          <w:iCs/>
          <w:color w:val="1A1618"/>
          <w:w w:val="105"/>
          <w:sz w:val="28"/>
          <w:szCs w:val="28"/>
        </w:rPr>
        <w:t>nžstrech, představitelich stran, profesorech a</w:t>
      </w:r>
      <w:r>
        <w:rPr>
          <w:i/>
          <w:iCs/>
          <w:color w:val="1A1618"/>
          <w:spacing w:val="73"/>
          <w:w w:val="105"/>
          <w:sz w:val="28"/>
          <w:szCs w:val="28"/>
        </w:rPr>
        <w:t xml:space="preserve"> </w:t>
      </w:r>
      <w:r>
        <w:rPr>
          <w:i/>
          <w:iCs/>
          <w:color w:val="1A1618"/>
          <w:w w:val="105"/>
          <w:sz w:val="28"/>
          <w:szCs w:val="28"/>
        </w:rPr>
        <w:t xml:space="preserve">funkcionářích.  </w:t>
      </w:r>
      <w:r>
        <w:rPr>
          <w:i/>
          <w:iCs/>
          <w:color w:val="3B363D"/>
          <w:sz w:val="28"/>
          <w:szCs w:val="28"/>
        </w:rPr>
        <w:t xml:space="preserve">» H </w:t>
      </w:r>
      <w:r>
        <w:rPr>
          <w:i/>
          <w:iCs/>
          <w:color w:val="1A1618"/>
          <w:w w:val="105"/>
          <w:sz w:val="28"/>
          <w:szCs w:val="28"/>
        </w:rPr>
        <w:t xml:space="preserve">en </w:t>
      </w:r>
      <w:r>
        <w:rPr>
          <w:i/>
          <w:iCs/>
          <w:color w:val="1A1618"/>
          <w:spacing w:val="-3"/>
          <w:w w:val="105"/>
          <w:sz w:val="28"/>
          <w:szCs w:val="28"/>
        </w:rPr>
        <w:t>n</w:t>
      </w:r>
      <w:r>
        <w:rPr>
          <w:i/>
          <w:iCs/>
          <w:color w:val="3B363D"/>
          <w:spacing w:val="-3"/>
          <w:w w:val="105"/>
          <w:sz w:val="28"/>
          <w:szCs w:val="28"/>
        </w:rPr>
        <w:t xml:space="preserve">ecl:e,  </w:t>
      </w:r>
      <w:r>
        <w:rPr>
          <w:i/>
          <w:iCs/>
          <w:color w:val="2D282B"/>
          <w:w w:val="105"/>
          <w:sz w:val="28"/>
          <w:szCs w:val="28"/>
        </w:rPr>
        <w:t xml:space="preserve">ten  </w:t>
      </w:r>
      <w:r>
        <w:rPr>
          <w:i/>
          <w:iCs/>
          <w:color w:val="2D282B"/>
          <w:w w:val="105"/>
          <w:sz w:val="25"/>
          <w:szCs w:val="25"/>
        </w:rPr>
        <w:t xml:space="preserve">by  </w:t>
      </w:r>
      <w:r>
        <w:rPr>
          <w:i/>
          <w:iCs/>
          <w:color w:val="2D282B"/>
          <w:w w:val="105"/>
          <w:sz w:val="28"/>
          <w:szCs w:val="28"/>
        </w:rPr>
        <w:t xml:space="preserve">me! </w:t>
      </w:r>
      <w:r>
        <w:rPr>
          <w:i/>
          <w:iCs/>
          <w:color w:val="1A1618"/>
          <w:w w:val="105"/>
          <w:sz w:val="28"/>
          <w:szCs w:val="28"/>
        </w:rPr>
        <w:t xml:space="preserve">jednou přijít k nám pro toho tu </w:t>
      </w:r>
      <w:r>
        <w:rPr>
          <w:rFonts w:ascii="Arial" w:hAnsi="Arial" w:cs="Arial"/>
          <w:i/>
          <w:iCs/>
          <w:color w:val="1A1618"/>
          <w:w w:val="105"/>
          <w:sz w:val="27"/>
          <w:szCs w:val="27"/>
        </w:rPr>
        <w:t xml:space="preserve">leží </w:t>
      </w:r>
      <w:r>
        <w:rPr>
          <w:i/>
          <w:iCs/>
          <w:color w:val="1A1618"/>
          <w:w w:val="105"/>
          <w:sz w:val="28"/>
          <w:szCs w:val="28"/>
        </w:rPr>
        <w:t xml:space="preserve">připraveno pár k </w:t>
      </w:r>
      <w:r>
        <w:rPr>
          <w:i/>
          <w:iCs/>
          <w:color w:val="1A1618"/>
          <w:spacing w:val="14"/>
          <w:w w:val="105"/>
          <w:sz w:val="28"/>
          <w:szCs w:val="28"/>
        </w:rPr>
        <w:t>amenů.</w:t>
      </w:r>
      <w:r>
        <w:rPr>
          <w:i/>
          <w:iCs/>
          <w:color w:val="3B363D"/>
          <w:spacing w:val="14"/>
          <w:w w:val="105"/>
          <w:sz w:val="28"/>
          <w:szCs w:val="28"/>
        </w:rPr>
        <w:t xml:space="preserve">« </w:t>
      </w:r>
      <w:r>
        <w:rPr>
          <w:i/>
          <w:iCs/>
          <w:color w:val="2D282B"/>
          <w:w w:val="105"/>
          <w:sz w:val="28"/>
          <w:szCs w:val="28"/>
        </w:rPr>
        <w:t xml:space="preserve">lUůže </w:t>
      </w:r>
      <w:r>
        <w:rPr>
          <w:i/>
          <w:iCs/>
          <w:color w:val="1A1618"/>
          <w:w w:val="115"/>
          <w:sz w:val="28"/>
          <w:szCs w:val="28"/>
        </w:rPr>
        <w:t xml:space="preserve">vsa </w:t>
      </w:r>
      <w:r>
        <w:rPr>
          <w:i/>
          <w:iCs/>
          <w:color w:val="1A1618"/>
          <w:w w:val="105"/>
          <w:sz w:val="28"/>
          <w:szCs w:val="28"/>
        </w:rPr>
        <w:t>tento</w:t>
      </w:r>
      <w:r>
        <w:rPr>
          <w:i/>
          <w:iCs/>
          <w:color w:val="1A1618"/>
          <w:spacing w:val="21"/>
          <w:w w:val="105"/>
          <w:sz w:val="28"/>
          <w:szCs w:val="28"/>
        </w:rPr>
        <w:t xml:space="preserve"> </w:t>
      </w:r>
      <w:r>
        <w:rPr>
          <w:i/>
          <w:iCs/>
          <w:color w:val="1A1618"/>
          <w:w w:val="105"/>
          <w:sz w:val="28"/>
          <w:szCs w:val="28"/>
        </w:rPr>
        <w:t>ubohu</w:t>
      </w:r>
    </w:p>
    <w:p w14:paraId="19571244" w14:textId="77777777" w:rsidR="008F5AB7" w:rsidRDefault="008F5AB7">
      <w:pPr>
        <w:pStyle w:val="Zkladntext"/>
        <w:kinsoku w:val="0"/>
        <w:overflowPunct w:val="0"/>
        <w:spacing w:line="261" w:lineRule="exact"/>
        <w:ind w:left="363"/>
        <w:jc w:val="both"/>
        <w:rPr>
          <w:rFonts w:ascii="Arial" w:hAnsi="Arial" w:cs="Arial"/>
          <w:i/>
          <w:iCs/>
          <w:color w:val="1A1618"/>
          <w:spacing w:val="-40"/>
          <w:w w:val="105"/>
          <w:sz w:val="24"/>
          <w:szCs w:val="24"/>
        </w:rPr>
      </w:pPr>
      <w:r>
        <w:rPr>
          <w:i/>
          <w:iCs/>
          <w:color w:val="1A1618"/>
          <w:w w:val="110"/>
          <w:sz w:val="28"/>
          <w:szCs w:val="28"/>
        </w:rPr>
        <w:t>zakladatel aktivistického hnutí</w:t>
      </w:r>
      <w:r>
        <w:rPr>
          <w:i/>
          <w:iCs/>
          <w:color w:val="1A1618"/>
          <w:spacing w:val="77"/>
          <w:w w:val="110"/>
          <w:sz w:val="28"/>
          <w:szCs w:val="28"/>
        </w:rPr>
        <w:t xml:space="preserve"> </w:t>
      </w:r>
      <w:r>
        <w:rPr>
          <w:i/>
          <w:iCs/>
          <w:color w:val="1A1618"/>
          <w:w w:val="110"/>
          <w:sz w:val="28"/>
          <w:szCs w:val="28"/>
        </w:rPr>
        <w:t xml:space="preserve">za to? Byl jen laciným prostredkema Jednou </w:t>
      </w:r>
      <w:r>
        <w:rPr>
          <w:i/>
          <w:iCs/>
          <w:color w:val="1A1618"/>
          <w:w w:val="105"/>
          <w:sz w:val="28"/>
          <w:szCs w:val="28"/>
        </w:rPr>
        <w:t xml:space="preserve">bu </w:t>
      </w:r>
      <w:r>
        <w:rPr>
          <w:i/>
          <w:iCs/>
          <w:color w:val="1A1618"/>
          <w:spacing w:val="-40"/>
          <w:w w:val="105"/>
          <w:position w:val="13"/>
          <w:sz w:val="28"/>
          <w:szCs w:val="28"/>
        </w:rPr>
        <w:t>d</w:t>
      </w:r>
      <w:r>
        <w:rPr>
          <w:rFonts w:ascii="Arial" w:hAnsi="Arial" w:cs="Arial"/>
          <w:i/>
          <w:iCs/>
          <w:color w:val="1A1618"/>
          <w:spacing w:val="-40"/>
          <w:w w:val="105"/>
          <w:sz w:val="24"/>
          <w:szCs w:val="24"/>
        </w:rPr>
        <w:t>e</w:t>
      </w:r>
    </w:p>
    <w:p w14:paraId="3C647D2A" w14:textId="77777777" w:rsidR="008F5AB7" w:rsidRDefault="008F5AB7">
      <w:pPr>
        <w:pStyle w:val="Zkladntext"/>
        <w:tabs>
          <w:tab w:val="left" w:pos="3123"/>
          <w:tab w:val="left" w:pos="6611"/>
          <w:tab w:val="left" w:pos="7737"/>
          <w:tab w:val="left" w:pos="8551"/>
          <w:tab w:val="left" w:pos="9545"/>
          <w:tab w:val="left" w:pos="9970"/>
        </w:tabs>
        <w:kinsoku w:val="0"/>
        <w:overflowPunct w:val="0"/>
        <w:spacing w:line="338" w:lineRule="exact"/>
        <w:ind w:left="358"/>
        <w:rPr>
          <w:i/>
          <w:iCs/>
          <w:color w:val="1A1618"/>
          <w:w w:val="106"/>
          <w:sz w:val="28"/>
          <w:szCs w:val="28"/>
        </w:rPr>
      </w:pPr>
      <w:r>
        <w:rPr>
          <w:i/>
          <w:iCs/>
          <w:color w:val="1A1618"/>
          <w:spacing w:val="-1"/>
          <w:w w:val="90"/>
          <w:position w:val="12"/>
          <w:sz w:val="28"/>
          <w:szCs w:val="28"/>
        </w:rPr>
        <w:t>sú</w:t>
      </w:r>
      <w:r>
        <w:rPr>
          <w:i/>
          <w:iCs/>
          <w:color w:val="1A1618"/>
          <w:w w:val="90"/>
          <w:position w:val="12"/>
          <w:sz w:val="28"/>
          <w:szCs w:val="28"/>
        </w:rPr>
        <w:t>m</w:t>
      </w:r>
      <w:r>
        <w:rPr>
          <w:i/>
          <w:iCs/>
          <w:color w:val="1A1618"/>
          <w:position w:val="12"/>
          <w:sz w:val="28"/>
          <w:szCs w:val="28"/>
        </w:rPr>
        <w:t xml:space="preserve"> </w:t>
      </w:r>
      <w:r>
        <w:rPr>
          <w:i/>
          <w:iCs/>
          <w:color w:val="1A1618"/>
          <w:spacing w:val="-19"/>
          <w:position w:val="12"/>
          <w:sz w:val="28"/>
          <w:szCs w:val="28"/>
        </w:rPr>
        <w:t xml:space="preserve"> </w:t>
      </w:r>
      <w:r>
        <w:rPr>
          <w:i/>
          <w:iCs/>
          <w:color w:val="1A1618"/>
          <w:w w:val="84"/>
          <w:position w:val="12"/>
          <w:sz w:val="27"/>
          <w:szCs w:val="27"/>
        </w:rPr>
        <w:t>př</w:t>
      </w:r>
      <w:r>
        <w:rPr>
          <w:i/>
          <w:iCs/>
          <w:color w:val="1A1618"/>
          <w:spacing w:val="-53"/>
          <w:w w:val="84"/>
          <w:position w:val="12"/>
          <w:sz w:val="27"/>
          <w:szCs w:val="27"/>
        </w:rPr>
        <w:t>"</w:t>
      </w:r>
      <w:r>
        <w:rPr>
          <w:i/>
          <w:iCs/>
          <w:color w:val="1A1618"/>
          <w:spacing w:val="-1"/>
          <w:w w:val="102"/>
          <w:sz w:val="28"/>
          <w:szCs w:val="28"/>
        </w:rPr>
        <w:t>zprave</w:t>
      </w:r>
      <w:r>
        <w:rPr>
          <w:i/>
          <w:iCs/>
          <w:color w:val="1A1618"/>
          <w:w w:val="102"/>
          <w:sz w:val="28"/>
          <w:szCs w:val="28"/>
        </w:rPr>
        <w:t>n</w:t>
      </w:r>
      <w:r>
        <w:rPr>
          <w:i/>
          <w:iCs/>
          <w:color w:val="1A1618"/>
          <w:sz w:val="28"/>
          <w:szCs w:val="28"/>
        </w:rPr>
        <w:t xml:space="preserve"> </w:t>
      </w:r>
      <w:r>
        <w:rPr>
          <w:i/>
          <w:iCs/>
          <w:color w:val="1A1618"/>
          <w:spacing w:val="-31"/>
          <w:sz w:val="28"/>
          <w:szCs w:val="28"/>
        </w:rPr>
        <w:t xml:space="preserve"> </w:t>
      </w:r>
      <w:r>
        <w:rPr>
          <w:i/>
          <w:iCs/>
          <w:color w:val="1A1618"/>
          <w:w w:val="105"/>
          <w:sz w:val="28"/>
          <w:szCs w:val="28"/>
        </w:rPr>
        <w:t>o</w:t>
      </w:r>
      <w:r>
        <w:rPr>
          <w:i/>
          <w:iCs/>
          <w:color w:val="1A1618"/>
          <w:spacing w:val="29"/>
          <w:sz w:val="28"/>
          <w:szCs w:val="28"/>
        </w:rPr>
        <w:t xml:space="preserve"> </w:t>
      </w:r>
      <w:r>
        <w:rPr>
          <w:i/>
          <w:iCs/>
          <w:color w:val="1A1618"/>
          <w:spacing w:val="-84"/>
          <w:w w:val="105"/>
          <w:sz w:val="28"/>
          <w:szCs w:val="28"/>
        </w:rPr>
        <w:t>z</w:t>
      </w:r>
      <w:r>
        <w:rPr>
          <w:color w:val="1A1618"/>
          <w:w w:val="39"/>
          <w:position w:val="12"/>
          <w:sz w:val="27"/>
          <w:szCs w:val="27"/>
        </w:rPr>
        <w:t>..</w:t>
      </w:r>
      <w:r>
        <w:rPr>
          <w:color w:val="1A1618"/>
          <w:spacing w:val="4"/>
          <w:w w:val="39"/>
          <w:position w:val="12"/>
          <w:sz w:val="27"/>
          <w:szCs w:val="27"/>
        </w:rPr>
        <w:t>.</w:t>
      </w:r>
      <w:r>
        <w:rPr>
          <w:i/>
          <w:iCs/>
          <w:color w:val="1A1618"/>
          <w:spacing w:val="-92"/>
          <w:w w:val="105"/>
          <w:sz w:val="28"/>
          <w:szCs w:val="28"/>
        </w:rPr>
        <w:t>z</w:t>
      </w:r>
      <w:r>
        <w:rPr>
          <w:color w:val="1A1618"/>
          <w:w w:val="39"/>
          <w:position w:val="12"/>
          <w:sz w:val="27"/>
          <w:szCs w:val="27"/>
        </w:rPr>
        <w:t>·</w:t>
      </w:r>
      <w:r>
        <w:rPr>
          <w:color w:val="1A1618"/>
          <w:spacing w:val="-12"/>
          <w:position w:val="12"/>
          <w:sz w:val="27"/>
          <w:szCs w:val="27"/>
        </w:rPr>
        <w:t xml:space="preserve"> </w:t>
      </w:r>
      <w:r>
        <w:rPr>
          <w:i/>
          <w:iCs/>
          <w:color w:val="1A1618"/>
          <w:spacing w:val="-1"/>
          <w:w w:val="105"/>
          <w:sz w:val="28"/>
          <w:szCs w:val="28"/>
        </w:rPr>
        <w:t>v</w:t>
      </w:r>
      <w:r>
        <w:rPr>
          <w:i/>
          <w:iCs/>
          <w:color w:val="1A1618"/>
          <w:spacing w:val="-119"/>
          <w:w w:val="105"/>
          <w:sz w:val="28"/>
          <w:szCs w:val="28"/>
        </w:rPr>
        <w:t>o</w:t>
      </w:r>
      <w:r>
        <w:rPr>
          <w:i/>
          <w:iCs/>
          <w:color w:val="1A1618"/>
          <w:w w:val="44"/>
          <w:position w:val="12"/>
          <w:sz w:val="33"/>
          <w:szCs w:val="33"/>
        </w:rPr>
        <w:t>t</w:t>
      </w:r>
      <w:r>
        <w:rPr>
          <w:i/>
          <w:iCs/>
          <w:color w:val="1A1618"/>
          <w:position w:val="12"/>
          <w:sz w:val="33"/>
          <w:szCs w:val="33"/>
        </w:rPr>
        <w:tab/>
      </w:r>
      <w:r>
        <w:rPr>
          <w:i/>
          <w:iCs/>
          <w:color w:val="1A1618"/>
          <w:spacing w:val="-60"/>
          <w:w w:val="114"/>
          <w:sz w:val="28"/>
          <w:szCs w:val="28"/>
        </w:rPr>
        <w:t>c</w:t>
      </w:r>
      <w:r>
        <w:rPr>
          <w:color w:val="1A1618"/>
          <w:spacing w:val="-2"/>
          <w:w w:val="60"/>
          <w:position w:val="12"/>
          <w:sz w:val="33"/>
          <w:szCs w:val="33"/>
        </w:rPr>
        <w:t>,</w:t>
      </w:r>
      <w:r>
        <w:rPr>
          <w:i/>
          <w:iCs/>
          <w:color w:val="1A1618"/>
          <w:spacing w:val="-100"/>
          <w:w w:val="114"/>
          <w:sz w:val="28"/>
          <w:szCs w:val="28"/>
        </w:rPr>
        <w:t>i</w:t>
      </w:r>
      <w:r>
        <w:rPr>
          <w:color w:val="1A1618"/>
          <w:w w:val="44"/>
          <w:position w:val="12"/>
          <w:sz w:val="33"/>
          <w:szCs w:val="33"/>
        </w:rPr>
        <w:t>·</w:t>
      </w:r>
      <w:r>
        <w:rPr>
          <w:color w:val="1A1618"/>
          <w:spacing w:val="-44"/>
          <w:position w:val="12"/>
          <w:sz w:val="33"/>
          <w:szCs w:val="33"/>
        </w:rPr>
        <w:t xml:space="preserve"> </w:t>
      </w:r>
      <w:r>
        <w:rPr>
          <w:i/>
          <w:iCs/>
          <w:color w:val="1A1618"/>
          <w:spacing w:val="-1"/>
          <w:w w:val="114"/>
          <w:sz w:val="28"/>
          <w:szCs w:val="28"/>
        </w:rPr>
        <w:t>z</w:t>
      </w:r>
      <w:r>
        <w:rPr>
          <w:i/>
          <w:iCs/>
          <w:color w:val="1A1618"/>
          <w:w w:val="114"/>
          <w:sz w:val="28"/>
          <w:szCs w:val="28"/>
        </w:rPr>
        <w:t>i</w:t>
      </w:r>
      <w:r>
        <w:rPr>
          <w:i/>
          <w:iCs/>
          <w:color w:val="1A1618"/>
          <w:sz w:val="28"/>
          <w:szCs w:val="28"/>
        </w:rPr>
        <w:t xml:space="preserve"> </w:t>
      </w:r>
      <w:r>
        <w:rPr>
          <w:i/>
          <w:iCs/>
          <w:color w:val="1A1618"/>
          <w:spacing w:val="-27"/>
          <w:sz w:val="28"/>
          <w:szCs w:val="28"/>
        </w:rPr>
        <w:t xml:space="preserve"> </w:t>
      </w:r>
      <w:r>
        <w:rPr>
          <w:i/>
          <w:iCs/>
          <w:color w:val="1A1618"/>
          <w:w w:val="107"/>
          <w:sz w:val="28"/>
          <w:szCs w:val="28"/>
        </w:rPr>
        <w:t>1</w:t>
      </w:r>
      <w:r>
        <w:rPr>
          <w:i/>
          <w:iCs/>
          <w:color w:val="1A1618"/>
          <w:spacing w:val="-21"/>
          <w:w w:val="107"/>
          <w:sz w:val="28"/>
          <w:szCs w:val="28"/>
        </w:rPr>
        <w:t>n</w:t>
      </w:r>
      <w:r>
        <w:rPr>
          <w:color w:val="1A1618"/>
          <w:spacing w:val="-26"/>
          <w:w w:val="56"/>
          <w:position w:val="12"/>
          <w:sz w:val="33"/>
          <w:szCs w:val="33"/>
        </w:rPr>
        <w:t>,</w:t>
      </w:r>
      <w:r>
        <w:rPr>
          <w:i/>
          <w:iCs/>
          <w:color w:val="1A1618"/>
          <w:w w:val="107"/>
          <w:sz w:val="28"/>
          <w:szCs w:val="28"/>
        </w:rPr>
        <w:t>ocl.</w:t>
      </w:r>
      <w:r>
        <w:rPr>
          <w:i/>
          <w:iCs/>
          <w:color w:val="1A1618"/>
          <w:sz w:val="28"/>
          <w:szCs w:val="28"/>
        </w:rPr>
        <w:tab/>
      </w:r>
      <w:r>
        <w:rPr>
          <w:color w:val="1A1618"/>
          <w:w w:val="107"/>
          <w:sz w:val="28"/>
          <w:szCs w:val="28"/>
        </w:rPr>
        <w:t>.</w:t>
      </w:r>
      <w:r>
        <w:rPr>
          <w:color w:val="1A1618"/>
          <w:sz w:val="28"/>
          <w:szCs w:val="28"/>
        </w:rPr>
        <w:tab/>
      </w:r>
      <w:r>
        <w:rPr>
          <w:color w:val="2D282B"/>
          <w:w w:val="104"/>
          <w:sz w:val="28"/>
          <w:szCs w:val="28"/>
        </w:rPr>
        <w:t>,</w:t>
      </w:r>
      <w:r>
        <w:rPr>
          <w:color w:val="2D282B"/>
          <w:sz w:val="28"/>
          <w:szCs w:val="28"/>
        </w:rPr>
        <w:tab/>
      </w:r>
      <w:r>
        <w:rPr>
          <w:i/>
          <w:iCs/>
          <w:color w:val="1A1618"/>
          <w:spacing w:val="-1"/>
          <w:w w:val="93"/>
          <w:sz w:val="22"/>
          <w:szCs w:val="22"/>
        </w:rPr>
        <w:t>r</w:t>
      </w:r>
      <w:r>
        <w:rPr>
          <w:i/>
          <w:iCs/>
          <w:color w:val="1A1618"/>
          <w:w w:val="93"/>
          <w:sz w:val="22"/>
          <w:szCs w:val="22"/>
        </w:rPr>
        <w:t>l</w:t>
      </w:r>
      <w:r>
        <w:rPr>
          <w:i/>
          <w:iCs/>
          <w:color w:val="1A1618"/>
          <w:sz w:val="22"/>
          <w:szCs w:val="22"/>
        </w:rPr>
        <w:tab/>
      </w:r>
      <w:r>
        <w:rPr>
          <w:rFonts w:ascii="Arial" w:hAnsi="Arial" w:cs="Arial"/>
          <w:i/>
          <w:iCs/>
          <w:color w:val="1A1618"/>
          <w:w w:val="42"/>
          <w:sz w:val="24"/>
          <w:szCs w:val="24"/>
        </w:rPr>
        <w:t>t</w:t>
      </w:r>
      <w:r>
        <w:rPr>
          <w:rFonts w:ascii="Arial" w:hAnsi="Arial" w:cs="Arial"/>
          <w:i/>
          <w:iCs/>
          <w:color w:val="1A1618"/>
          <w:sz w:val="24"/>
          <w:szCs w:val="24"/>
        </w:rPr>
        <w:tab/>
      </w:r>
      <w:r>
        <w:rPr>
          <w:i/>
          <w:iCs/>
          <w:color w:val="1A1618"/>
          <w:spacing w:val="-1"/>
          <w:w w:val="105"/>
          <w:sz w:val="28"/>
          <w:szCs w:val="28"/>
        </w:rPr>
        <w:t>říka</w:t>
      </w:r>
      <w:r>
        <w:rPr>
          <w:i/>
          <w:iCs/>
          <w:color w:val="1A1618"/>
          <w:w w:val="105"/>
          <w:sz w:val="28"/>
          <w:szCs w:val="28"/>
        </w:rPr>
        <w:t>l</w:t>
      </w:r>
      <w:r>
        <w:rPr>
          <w:i/>
          <w:iCs/>
          <w:color w:val="1A1618"/>
          <w:sz w:val="28"/>
          <w:szCs w:val="28"/>
        </w:rPr>
        <w:t xml:space="preserve"> </w:t>
      </w:r>
      <w:r>
        <w:rPr>
          <w:i/>
          <w:iCs/>
          <w:color w:val="1A1618"/>
          <w:spacing w:val="32"/>
          <w:sz w:val="28"/>
          <w:szCs w:val="28"/>
        </w:rPr>
        <w:t xml:space="preserve"> </w:t>
      </w:r>
      <w:r>
        <w:rPr>
          <w:i/>
          <w:iCs/>
          <w:color w:val="1A1618"/>
          <w:w w:val="106"/>
          <w:sz w:val="28"/>
          <w:szCs w:val="28"/>
        </w:rPr>
        <w:t>nesmí.</w:t>
      </w:r>
    </w:p>
    <w:p w14:paraId="76229284" w14:textId="77777777" w:rsidR="008F5AB7" w:rsidRDefault="008F5AB7">
      <w:pPr>
        <w:pStyle w:val="Nadpis8"/>
        <w:tabs>
          <w:tab w:val="left" w:pos="3925"/>
          <w:tab w:val="left" w:pos="7126"/>
          <w:tab w:val="left" w:pos="8695"/>
          <w:tab w:val="left" w:pos="10454"/>
        </w:tabs>
        <w:kinsoku w:val="0"/>
        <w:overflowPunct w:val="0"/>
        <w:spacing w:line="299" w:lineRule="exact"/>
        <w:ind w:left="851"/>
        <w:rPr>
          <w:rFonts w:ascii="Arial" w:hAnsi="Arial" w:cs="Arial"/>
          <w:i w:val="0"/>
          <w:iCs w:val="0"/>
          <w:color w:val="1A1618"/>
          <w:sz w:val="18"/>
          <w:szCs w:val="18"/>
        </w:rPr>
      </w:pPr>
      <w:r>
        <w:rPr>
          <w:noProof/>
        </w:rPr>
        <w:pict w14:anchorId="6284B244">
          <v:shape id="_x0000_s1133" type="#_x0000_t202" style="position:absolute;left:0;text-align:left;margin-left:42.4pt;margin-top:20.6pt;width:358.8pt;height:23.9pt;z-index:-251646464;mso-position-horizontal-relative:page;mso-position-vertical-relative:text" o:allowincell="f" filled="f" stroked="f">
            <v:textbox inset="0,0,0,0">
              <w:txbxContent>
                <w:p w14:paraId="5543AF0B" w14:textId="77777777" w:rsidR="008F5AB7" w:rsidRDefault="008F5AB7">
                  <w:pPr>
                    <w:pStyle w:val="Zkladntext"/>
                    <w:tabs>
                      <w:tab w:val="left" w:pos="2242"/>
                      <w:tab w:val="left" w:pos="3763"/>
                      <w:tab w:val="left" w:pos="5259"/>
                      <w:tab w:val="left" w:pos="5583"/>
                    </w:tabs>
                    <w:kinsoku w:val="0"/>
                    <w:overflowPunct w:val="0"/>
                    <w:spacing w:line="229" w:lineRule="auto"/>
                    <w:rPr>
                      <w:rFonts w:ascii="Arial" w:hAnsi="Arial" w:cs="Arial"/>
                      <w:i/>
                      <w:iCs/>
                      <w:color w:val="1A1618"/>
                      <w:spacing w:val="-16"/>
                      <w:w w:val="105"/>
                      <w:position w:val="-17"/>
                    </w:rPr>
                  </w:pPr>
                  <w:r>
                    <w:rPr>
                      <w:i/>
                      <w:iCs/>
                      <w:color w:val="1A1618"/>
                      <w:w w:val="75"/>
                      <w:sz w:val="28"/>
                      <w:szCs w:val="28"/>
                    </w:rPr>
                    <w:t xml:space="preserve">...  </w:t>
                  </w:r>
                  <w:r>
                    <w:rPr>
                      <w:i/>
                      <w:iCs/>
                      <w:color w:val="1A1618"/>
                      <w:w w:val="105"/>
                      <w:sz w:val="28"/>
                      <w:szCs w:val="28"/>
                    </w:rPr>
                    <w:t>ave</w:t>
                  </w:r>
                  <w:r>
                    <w:rPr>
                      <w:i/>
                      <w:iCs/>
                      <w:color w:val="1A1618"/>
                      <w:spacing w:val="63"/>
                      <w:w w:val="105"/>
                      <w:sz w:val="28"/>
                      <w:szCs w:val="28"/>
                    </w:rPr>
                    <w:t xml:space="preserve"> </w:t>
                  </w:r>
                  <w:r>
                    <w:rPr>
                      <w:i/>
                      <w:iCs/>
                      <w:color w:val="1A1618"/>
                      <w:w w:val="105"/>
                      <w:sz w:val="28"/>
                      <w:szCs w:val="28"/>
                    </w:rPr>
                    <w:t xml:space="preserve">ty </w:t>
                  </w:r>
                  <w:r>
                    <w:rPr>
                      <w:i/>
                      <w:iCs/>
                      <w:color w:val="1A1618"/>
                      <w:spacing w:val="17"/>
                      <w:w w:val="105"/>
                      <w:sz w:val="28"/>
                      <w:szCs w:val="28"/>
                    </w:rPr>
                    <w:t xml:space="preserve"> </w:t>
                  </w:r>
                  <w:r>
                    <w:rPr>
                      <w:i/>
                      <w:iCs/>
                      <w:color w:val="1A1618"/>
                      <w:w w:val="105"/>
                      <w:sz w:val="28"/>
                      <w:szCs w:val="28"/>
                    </w:rPr>
                    <w:t>n1nohé</w:t>
                  </w:r>
                  <w:r>
                    <w:rPr>
                      <w:i/>
                      <w:iCs/>
                      <w:color w:val="1A1618"/>
                      <w:w w:val="105"/>
                      <w:sz w:val="28"/>
                      <w:szCs w:val="28"/>
                    </w:rPr>
                    <w:tab/>
                    <w:t>pokradnzé</w:t>
                  </w:r>
                  <w:r>
                    <w:rPr>
                      <w:i/>
                      <w:iCs/>
                      <w:color w:val="1A1618"/>
                      <w:w w:val="105"/>
                      <w:sz w:val="28"/>
                      <w:szCs w:val="28"/>
                    </w:rPr>
                    <w:tab/>
                    <w:t>rozhovory</w:t>
                  </w:r>
                  <w:r>
                    <w:rPr>
                      <w:i/>
                      <w:iCs/>
                      <w:color w:val="1A1618"/>
                      <w:w w:val="105"/>
                      <w:sz w:val="28"/>
                      <w:szCs w:val="28"/>
                    </w:rPr>
                    <w:tab/>
                    <w:t>s</w:t>
                  </w:r>
                  <w:r>
                    <w:rPr>
                      <w:i/>
                      <w:iCs/>
                      <w:color w:val="1A1618"/>
                      <w:w w:val="105"/>
                      <w:sz w:val="28"/>
                      <w:szCs w:val="28"/>
                    </w:rPr>
                    <w:tab/>
                    <w:t xml:space="preserve">pros ym! </w:t>
                  </w:r>
                  <w:r>
                    <w:rPr>
                      <w:color w:val="3B363D"/>
                      <w:spacing w:val="-19"/>
                      <w:w w:val="75"/>
                      <w:sz w:val="28"/>
                      <w:szCs w:val="28"/>
                    </w:rPr>
                    <w:t>.</w:t>
                  </w:r>
                  <w:r>
                    <w:rPr>
                      <w:rFonts w:ascii="Arial" w:hAnsi="Arial" w:cs="Arial"/>
                      <w:color w:val="2D282B"/>
                      <w:spacing w:val="-19"/>
                      <w:w w:val="75"/>
                      <w:sz w:val="22"/>
                      <w:szCs w:val="22"/>
                    </w:rPr>
                    <w:t>z</w:t>
                  </w:r>
                  <w:r>
                    <w:rPr>
                      <w:color w:val="3B363D"/>
                      <w:spacing w:val="-19"/>
                      <w:w w:val="75"/>
                      <w:sz w:val="28"/>
                      <w:szCs w:val="28"/>
                    </w:rPr>
                    <w:t>,</w:t>
                  </w:r>
                  <w:r>
                    <w:rPr>
                      <w:color w:val="3B363D"/>
                      <w:spacing w:val="-2"/>
                      <w:w w:val="75"/>
                      <w:sz w:val="28"/>
                      <w:szCs w:val="28"/>
                    </w:rPr>
                    <w:t xml:space="preserve"> </w:t>
                  </w:r>
                  <w:r>
                    <w:rPr>
                      <w:rFonts w:ascii="Arial" w:hAnsi="Arial" w:cs="Arial"/>
                      <w:i/>
                      <w:iCs/>
                      <w:color w:val="1A1618"/>
                      <w:spacing w:val="-16"/>
                      <w:w w:val="105"/>
                      <w:position w:val="-17"/>
                    </w:rPr>
                    <w:t>8</w:t>
                  </w:r>
                </w:p>
              </w:txbxContent>
            </v:textbox>
            <w10:wrap anchorx="page"/>
          </v:shape>
        </w:pict>
      </w:r>
      <w:r>
        <w:rPr>
          <w:color w:val="1A1618"/>
        </w:rPr>
        <w:t xml:space="preserve">Dříve   platilo: </w:t>
      </w:r>
      <w:r>
        <w:rPr>
          <w:color w:val="1A1618"/>
          <w:spacing w:val="53"/>
        </w:rPr>
        <w:t xml:space="preserve"> </w:t>
      </w:r>
      <w:r>
        <w:rPr>
          <w:color w:val="3B363D"/>
          <w:w w:val="75"/>
        </w:rPr>
        <w:t>»</w:t>
      </w:r>
      <w:r>
        <w:rPr>
          <w:color w:val="3B363D"/>
          <w:spacing w:val="-10"/>
          <w:w w:val="75"/>
        </w:rPr>
        <w:t xml:space="preserve"> </w:t>
      </w:r>
      <w:r>
        <w:rPr>
          <w:color w:val="1A1618"/>
          <w:spacing w:val="19"/>
        </w:rPr>
        <w:t>Akord</w:t>
      </w:r>
      <w:r>
        <w:rPr>
          <w:color w:val="1A1618"/>
          <w:spacing w:val="19"/>
        </w:rPr>
        <w:tab/>
      </w:r>
      <w:r>
        <w:rPr>
          <w:color w:val="1A1618"/>
        </w:rPr>
        <w:t xml:space="preserve">je   zabiják«  </w:t>
      </w:r>
      <w:r>
        <w:rPr>
          <w:color w:val="1A1618"/>
          <w:spacing w:val="48"/>
        </w:rPr>
        <w:t xml:space="preserve"> </w:t>
      </w:r>
      <w:r>
        <w:rPr>
          <w:color w:val="2D282B"/>
        </w:rPr>
        <w:t xml:space="preserve">(Akord  </w:t>
      </w:r>
      <w:r>
        <w:rPr>
          <w:color w:val="2D282B"/>
          <w:spacing w:val="16"/>
        </w:rPr>
        <w:t xml:space="preserve"> </w:t>
      </w:r>
      <w:r>
        <w:rPr>
          <w:color w:val="1A1618"/>
        </w:rPr>
        <w:t>ist</w:t>
      </w:r>
      <w:r>
        <w:rPr>
          <w:color w:val="1A1618"/>
        </w:rPr>
        <w:tab/>
      </w:r>
      <w:r>
        <w:rPr>
          <w:color w:val="2D282B"/>
        </w:rPr>
        <w:t xml:space="preserve">lordJ, </w:t>
      </w:r>
      <w:r>
        <w:rPr>
          <w:color w:val="2D282B"/>
          <w:spacing w:val="29"/>
        </w:rPr>
        <w:t xml:space="preserve"> </w:t>
      </w:r>
      <w:r>
        <w:rPr>
          <w:rFonts w:ascii="Arial" w:hAnsi="Arial" w:cs="Arial"/>
          <w:color w:val="1A1618"/>
          <w:sz w:val="24"/>
          <w:szCs w:val="24"/>
        </w:rPr>
        <w:t>a</w:t>
      </w:r>
      <w:r>
        <w:rPr>
          <w:rFonts w:ascii="Arial" w:hAnsi="Arial" w:cs="Arial"/>
          <w:color w:val="1A1618"/>
          <w:spacing w:val="-44"/>
          <w:sz w:val="24"/>
          <w:szCs w:val="24"/>
        </w:rPr>
        <w:t xml:space="preserve"> </w:t>
      </w:r>
      <w:r>
        <w:rPr>
          <w:rFonts w:ascii="Arial" w:hAnsi="Arial" w:cs="Arial"/>
          <w:color w:val="1A1618"/>
          <w:spacing w:val="-28"/>
          <w:position w:val="14"/>
          <w:sz w:val="19"/>
          <w:szCs w:val="19"/>
        </w:rPr>
        <w:t>1</w:t>
      </w:r>
      <w:r>
        <w:rPr>
          <w:rFonts w:ascii="Arial" w:hAnsi="Arial" w:cs="Arial"/>
          <w:color w:val="1A1618"/>
          <w:spacing w:val="-28"/>
          <w:sz w:val="24"/>
          <w:szCs w:val="24"/>
        </w:rPr>
        <w:t>P</w:t>
      </w:r>
      <w:r>
        <w:rPr>
          <w:rFonts w:ascii="Arial" w:hAnsi="Arial" w:cs="Arial"/>
          <w:color w:val="1A1618"/>
          <w:spacing w:val="-28"/>
          <w:sz w:val="24"/>
          <w:szCs w:val="24"/>
        </w:rPr>
        <w:tab/>
      </w:r>
      <w:r>
        <w:rPr>
          <w:rFonts w:ascii="Arial" w:hAnsi="Arial" w:cs="Arial"/>
          <w:color w:val="1A1618"/>
          <w:sz w:val="24"/>
          <w:szCs w:val="24"/>
        </w:rPr>
        <w:t xml:space="preserve">ne  </w:t>
      </w:r>
      <w:r>
        <w:rPr>
          <w:rFonts w:ascii="Arial" w:hAnsi="Arial" w:cs="Arial"/>
          <w:color w:val="2D282B"/>
          <w:w w:val="75"/>
          <w:sz w:val="24"/>
          <w:szCs w:val="24"/>
        </w:rPr>
        <w:t xml:space="preserve">... </w:t>
      </w:r>
      <w:r>
        <w:rPr>
          <w:color w:val="1A1618"/>
          <w:w w:val="75"/>
        </w:rPr>
        <w:t xml:space="preserve">e </w:t>
      </w:r>
      <w:r>
        <w:rPr>
          <w:color w:val="2D282B"/>
          <w:w w:val="75"/>
        </w:rPr>
        <w:t>...</w:t>
      </w:r>
      <w:r>
        <w:rPr>
          <w:color w:val="2D282B"/>
          <w:spacing w:val="-14"/>
          <w:w w:val="75"/>
        </w:rPr>
        <w:t xml:space="preserve"> </w:t>
      </w:r>
      <w:r>
        <w:rPr>
          <w:color w:val="1A1618"/>
          <w:w w:val="75"/>
        </w:rPr>
        <w:t>,</w:t>
      </w:r>
      <w:r>
        <w:rPr>
          <w:color w:val="1A1618"/>
          <w:spacing w:val="6"/>
          <w:w w:val="75"/>
        </w:rPr>
        <w:t xml:space="preserve"> </w:t>
      </w:r>
      <w:r>
        <w:rPr>
          <w:color w:val="1A1618"/>
          <w:w w:val="75"/>
        </w:rPr>
        <w:t>oh</w:t>
      </w:r>
      <w:r>
        <w:rPr>
          <w:color w:val="1A1618"/>
          <w:w w:val="75"/>
        </w:rPr>
        <w:tab/>
      </w:r>
      <w:r>
        <w:rPr>
          <w:color w:val="1A1618"/>
        </w:rPr>
        <w:t xml:space="preserve">tev  </w:t>
      </w:r>
      <w:r>
        <w:rPr>
          <w:color w:val="1A1618"/>
          <w:spacing w:val="10"/>
        </w:rPr>
        <w:t xml:space="preserve"> </w:t>
      </w:r>
      <w:r>
        <w:rPr>
          <w:rFonts w:ascii="Arial" w:hAnsi="Arial" w:cs="Arial"/>
          <w:i w:val="0"/>
          <w:iCs w:val="0"/>
          <w:color w:val="1A1618"/>
          <w:sz w:val="18"/>
          <w:szCs w:val="18"/>
        </w:rPr>
        <w:t>n11H</w:t>
      </w:r>
    </w:p>
    <w:p w14:paraId="275BBF20" w14:textId="77777777" w:rsidR="008F5AB7" w:rsidRDefault="008F5AB7">
      <w:pPr>
        <w:pStyle w:val="Zkladntext"/>
        <w:tabs>
          <w:tab w:val="left" w:pos="694"/>
          <w:tab w:val="left" w:pos="6876"/>
          <w:tab w:val="left" w:pos="7387"/>
          <w:tab w:val="left" w:pos="10078"/>
          <w:tab w:val="left" w:pos="11374"/>
        </w:tabs>
        <w:kinsoku w:val="0"/>
        <w:overflowPunct w:val="0"/>
        <w:spacing w:line="52" w:lineRule="exact"/>
        <w:ind w:left="120"/>
        <w:rPr>
          <w:color w:val="2D282B"/>
          <w:w w:val="105"/>
          <w:sz w:val="28"/>
          <w:szCs w:val="28"/>
        </w:rPr>
      </w:pPr>
      <w:r>
        <w:rPr>
          <w:noProof/>
        </w:rPr>
        <w:pict w14:anchorId="17B7B944">
          <v:shape id="_x0000_s1134" type="#_x0000_t202" style="position:absolute;left:0;text-align:left;margin-left:427.75pt;margin-top:8.25pt;width:148.35pt;height:15.55pt;z-index:251662848;mso-wrap-distance-left:0;mso-wrap-distance-right:0;mso-position-horizontal-relative:page;mso-position-vertical-relative:text" o:allowincell="f" filled="f" stroked="f">
            <v:textbox inset="0,0,0,0">
              <w:txbxContent>
                <w:p w14:paraId="10B0F848" w14:textId="77777777" w:rsidR="008F5AB7" w:rsidRDefault="008F5AB7">
                  <w:pPr>
                    <w:pStyle w:val="Zkladntext"/>
                    <w:tabs>
                      <w:tab w:val="left" w:pos="432"/>
                      <w:tab w:val="left" w:pos="1270"/>
                    </w:tabs>
                    <w:kinsoku w:val="0"/>
                    <w:overflowPunct w:val="0"/>
                    <w:spacing w:line="310" w:lineRule="exact"/>
                    <w:rPr>
                      <w:rFonts w:ascii="Arial" w:hAnsi="Arial" w:cs="Arial"/>
                      <w:color w:val="1A1618"/>
                      <w:spacing w:val="-12"/>
                      <w:sz w:val="24"/>
                      <w:szCs w:val="24"/>
                    </w:rPr>
                  </w:pPr>
                  <w:r>
                    <w:rPr>
                      <w:rFonts w:ascii="Arial" w:hAnsi="Arial" w:cs="Arial"/>
                      <w:color w:val="2D282B"/>
                      <w:w w:val="90"/>
                      <w:sz w:val="22"/>
                      <w:szCs w:val="22"/>
                    </w:rPr>
                    <w:t>.</w:t>
                  </w:r>
                  <w:r>
                    <w:rPr>
                      <w:rFonts w:ascii="Arial" w:hAnsi="Arial" w:cs="Arial"/>
                      <w:color w:val="2D282B"/>
                      <w:w w:val="90"/>
                      <w:sz w:val="22"/>
                      <w:szCs w:val="22"/>
                    </w:rPr>
                    <w:tab/>
                  </w:r>
                  <w:r>
                    <w:rPr>
                      <w:rFonts w:ascii="Arial" w:hAnsi="Arial" w:cs="Arial"/>
                      <w:i/>
                      <w:iCs/>
                      <w:color w:val="2D282B"/>
                      <w:sz w:val="25"/>
                      <w:szCs w:val="25"/>
                    </w:rPr>
                    <w:t>ět</w:t>
                  </w:r>
                  <w:r>
                    <w:rPr>
                      <w:rFonts w:ascii="Arial" w:hAnsi="Arial" w:cs="Arial"/>
                      <w:i/>
                      <w:iCs/>
                      <w:color w:val="2D282B"/>
                      <w:spacing w:val="-28"/>
                      <w:sz w:val="25"/>
                      <w:szCs w:val="25"/>
                    </w:rPr>
                    <w:t xml:space="preserve"> </w:t>
                  </w:r>
                  <w:r>
                    <w:rPr>
                      <w:rFonts w:ascii="Arial" w:hAnsi="Arial" w:cs="Arial"/>
                      <w:color w:val="1A1618"/>
                      <w:sz w:val="25"/>
                      <w:szCs w:val="25"/>
                    </w:rPr>
                    <w:t>,,.</w:t>
                  </w:r>
                  <w:r>
                    <w:rPr>
                      <w:rFonts w:ascii="Arial" w:hAnsi="Arial" w:cs="Arial"/>
                      <w:color w:val="1A1618"/>
                      <w:sz w:val="25"/>
                      <w:szCs w:val="25"/>
                    </w:rPr>
                    <w:tab/>
                  </w:r>
                  <w:r>
                    <w:rPr>
                      <w:i/>
                      <w:iCs/>
                      <w:color w:val="1A1618"/>
                    </w:rPr>
                    <w:t xml:space="preserve">členů </w:t>
                  </w:r>
                  <w:r>
                    <w:rPr>
                      <w:i/>
                      <w:iCs/>
                      <w:color w:val="1A1618"/>
                      <w:sz w:val="28"/>
                      <w:szCs w:val="28"/>
                    </w:rPr>
                    <w:t>(členů</w:t>
                  </w:r>
                  <w:r>
                    <w:rPr>
                      <w:i/>
                      <w:iCs/>
                      <w:color w:val="1A1618"/>
                      <w:spacing w:val="31"/>
                      <w:sz w:val="28"/>
                      <w:szCs w:val="28"/>
                    </w:rPr>
                    <w:t xml:space="preserve"> </w:t>
                  </w:r>
                  <w:r>
                    <w:rPr>
                      <w:rFonts w:ascii="Arial" w:hAnsi="Arial" w:cs="Arial"/>
                      <w:color w:val="1A1618"/>
                      <w:spacing w:val="-12"/>
                      <w:sz w:val="24"/>
                      <w:szCs w:val="24"/>
                    </w:rPr>
                    <w:t>z</w:t>
                  </w:r>
                </w:p>
              </w:txbxContent>
            </v:textbox>
            <w10:wrap type="topAndBottom" anchorx="page"/>
          </v:shape>
        </w:pict>
      </w:r>
      <w:r>
        <w:rPr>
          <w:color w:val="1A1618"/>
          <w:w w:val="105"/>
          <w:position w:val="-18"/>
          <w:sz w:val="28"/>
          <w:szCs w:val="28"/>
        </w:rPr>
        <w:t>-</w:t>
      </w:r>
      <w:r>
        <w:rPr>
          <w:color w:val="1A1618"/>
          <w:w w:val="105"/>
          <w:position w:val="-18"/>
          <w:sz w:val="28"/>
          <w:szCs w:val="28"/>
        </w:rPr>
        <w:tab/>
      </w:r>
      <w:r>
        <w:rPr>
          <w:rFonts w:ascii="Arial" w:hAnsi="Arial" w:cs="Arial"/>
          <w:i/>
          <w:iCs/>
          <w:color w:val="1A1618"/>
          <w:w w:val="105"/>
          <w:position w:val="-11"/>
        </w:rPr>
        <w:t xml:space="preserve">P </w:t>
      </w:r>
      <w:r>
        <w:rPr>
          <w:rFonts w:ascii="Arial" w:hAnsi="Arial" w:cs="Arial"/>
          <w:i/>
          <w:iCs/>
          <w:color w:val="1A1618"/>
          <w:spacing w:val="7"/>
          <w:w w:val="105"/>
          <w:position w:val="-11"/>
        </w:rPr>
        <w:t xml:space="preserve"> </w:t>
      </w:r>
      <w:r>
        <w:rPr>
          <w:rFonts w:ascii="Arial" w:hAnsi="Arial" w:cs="Arial"/>
          <w:color w:val="1A1618"/>
          <w:w w:val="105"/>
        </w:rPr>
        <w:t xml:space="preserve">, </w:t>
      </w:r>
      <w:r>
        <w:rPr>
          <w:rFonts w:ascii="Arial" w:hAnsi="Arial" w:cs="Arial"/>
          <w:color w:val="1A1618"/>
          <w:spacing w:val="10"/>
          <w:w w:val="105"/>
        </w:rPr>
        <w:t xml:space="preserve"> </w:t>
      </w:r>
      <w:r>
        <w:rPr>
          <w:rFonts w:ascii="Arial" w:hAnsi="Arial" w:cs="Arial"/>
          <w:color w:val="1A1618"/>
        </w:rPr>
        <w:t>,,</w:t>
      </w:r>
      <w:r>
        <w:rPr>
          <w:rFonts w:ascii="Arial" w:hAnsi="Arial" w:cs="Arial"/>
          <w:color w:val="1A1618"/>
        </w:rPr>
        <w:tab/>
      </w:r>
      <w:r>
        <w:rPr>
          <w:rFonts w:ascii="Arial" w:hAnsi="Arial" w:cs="Arial"/>
          <w:i/>
          <w:iCs/>
          <w:color w:val="1A1618"/>
          <w:sz w:val="25"/>
          <w:szCs w:val="25"/>
        </w:rPr>
        <w:t>t,</w:t>
      </w:r>
      <w:r>
        <w:rPr>
          <w:rFonts w:ascii="Arial" w:hAnsi="Arial" w:cs="Arial"/>
          <w:i/>
          <w:iCs/>
          <w:color w:val="1A1618"/>
          <w:sz w:val="25"/>
          <w:szCs w:val="25"/>
        </w:rPr>
        <w:tab/>
      </w:r>
      <w:r>
        <w:rPr>
          <w:rFonts w:ascii="Arial" w:hAnsi="Arial" w:cs="Arial"/>
          <w:color w:val="1A1618"/>
          <w:sz w:val="25"/>
          <w:szCs w:val="25"/>
        </w:rPr>
        <w:t xml:space="preserve">·   </w:t>
      </w:r>
      <w:r>
        <w:rPr>
          <w:rFonts w:ascii="Arial" w:hAnsi="Arial" w:cs="Arial"/>
          <w:i/>
          <w:iCs/>
          <w:color w:val="2D282B"/>
          <w:w w:val="105"/>
        </w:rPr>
        <w:t>rdmi</w:t>
      </w:r>
      <w:r>
        <w:rPr>
          <w:rFonts w:ascii="Arial" w:hAnsi="Arial" w:cs="Arial"/>
          <w:i/>
          <w:iCs/>
          <w:color w:val="2D282B"/>
          <w:spacing w:val="38"/>
          <w:w w:val="105"/>
        </w:rPr>
        <w:t xml:space="preserve"> </w:t>
      </w:r>
      <w:r>
        <w:rPr>
          <w:rFonts w:ascii="Arial" w:hAnsi="Arial" w:cs="Arial"/>
          <w:i/>
          <w:iCs/>
          <w:color w:val="3B363D"/>
          <w:w w:val="105"/>
        </w:rPr>
        <w:t xml:space="preserve">z </w:t>
      </w:r>
      <w:r>
        <w:rPr>
          <w:rFonts w:ascii="Arial" w:hAnsi="Arial" w:cs="Arial"/>
          <w:i/>
          <w:iCs/>
          <w:color w:val="3B363D"/>
          <w:spacing w:val="7"/>
          <w:w w:val="105"/>
        </w:rPr>
        <w:t xml:space="preserve"> </w:t>
      </w:r>
      <w:r>
        <w:rPr>
          <w:i/>
          <w:iCs/>
          <w:color w:val="1A1618"/>
          <w:w w:val="105"/>
          <w:sz w:val="28"/>
          <w:szCs w:val="28"/>
        </w:rPr>
        <w:t>ne1srrszc</w:t>
      </w:r>
      <w:r>
        <w:rPr>
          <w:i/>
          <w:iCs/>
          <w:color w:val="1A1618"/>
          <w:w w:val="105"/>
          <w:sz w:val="28"/>
          <w:szCs w:val="28"/>
        </w:rPr>
        <w:tab/>
        <w:t>vrs</w:t>
      </w:r>
      <w:r>
        <w:rPr>
          <w:i/>
          <w:iCs/>
          <w:color w:val="1A1618"/>
          <w:w w:val="105"/>
          <w:sz w:val="28"/>
          <w:szCs w:val="28"/>
        </w:rPr>
        <w:tab/>
      </w:r>
      <w:r>
        <w:rPr>
          <w:color w:val="2D282B"/>
          <w:w w:val="105"/>
          <w:sz w:val="28"/>
          <w:szCs w:val="28"/>
        </w:rPr>
        <w:t>·</w:t>
      </w:r>
    </w:p>
    <w:p w14:paraId="05BFFB21" w14:textId="77777777" w:rsidR="008F5AB7" w:rsidRDefault="008F5AB7">
      <w:pPr>
        <w:pStyle w:val="Zkladntext"/>
        <w:tabs>
          <w:tab w:val="left" w:pos="7900"/>
        </w:tabs>
        <w:kinsoku w:val="0"/>
        <w:overflowPunct w:val="0"/>
        <w:spacing w:line="273" w:lineRule="exact"/>
        <w:ind w:left="316"/>
        <w:rPr>
          <w:rFonts w:ascii="Arial" w:hAnsi="Arial" w:cs="Arial"/>
          <w:i/>
          <w:iCs/>
          <w:color w:val="1A1618"/>
          <w:w w:val="105"/>
        </w:rPr>
      </w:pPr>
      <w:r>
        <w:rPr>
          <w:rFonts w:ascii="Arial" w:hAnsi="Arial" w:cs="Arial"/>
          <w:i/>
          <w:iCs/>
          <w:color w:val="1A1618"/>
          <w:w w:val="110"/>
        </w:rPr>
        <w:t xml:space="preserve">:iucz'lY,   jak   </w:t>
      </w:r>
      <w:r>
        <w:rPr>
          <w:rFonts w:ascii="Arial" w:hAnsi="Arial" w:cs="Arial"/>
          <w:i/>
          <w:iCs/>
          <w:color w:val="1A1618"/>
          <w:w w:val="110"/>
          <w:sz w:val="24"/>
          <w:szCs w:val="24"/>
        </w:rPr>
        <w:t xml:space="preserve">je  </w:t>
      </w:r>
      <w:r>
        <w:rPr>
          <w:rFonts w:ascii="Arial" w:hAnsi="Arial" w:cs="Arial"/>
          <w:i/>
          <w:iCs/>
          <w:color w:val="1A1618"/>
          <w:w w:val="110"/>
        </w:rPr>
        <w:t>tento  režim  nenáviděn.  D konce  uv</w:t>
      </w:r>
      <w:r>
        <w:rPr>
          <w:rFonts w:ascii="Arial" w:hAnsi="Arial" w:cs="Arial"/>
          <w:i/>
          <w:iCs/>
          <w:color w:val="1A1618"/>
          <w:spacing w:val="9"/>
          <w:w w:val="110"/>
        </w:rPr>
        <w:t xml:space="preserve"> </w:t>
      </w:r>
      <w:r>
        <w:rPr>
          <w:rFonts w:ascii="Arial" w:hAnsi="Arial" w:cs="Arial"/>
          <w:i/>
          <w:iCs/>
          <w:color w:val="1A1618"/>
          <w:w w:val="110"/>
        </w:rPr>
        <w:t>i</w:t>
      </w:r>
      <w:r>
        <w:rPr>
          <w:rFonts w:ascii="Arial" w:hAnsi="Arial" w:cs="Arial"/>
          <w:i/>
          <w:iCs/>
          <w:color w:val="1A1618"/>
          <w:spacing w:val="25"/>
          <w:w w:val="110"/>
        </w:rPr>
        <w:t xml:space="preserve"> </w:t>
      </w:r>
      <w:r>
        <w:rPr>
          <w:rFonts w:ascii="Arial" w:hAnsi="Arial" w:cs="Arial"/>
          <w:i/>
          <w:iCs/>
          <w:color w:val="1A1618"/>
          <w:w w:val="110"/>
        </w:rPr>
        <w:t>r</w:t>
      </w:r>
      <w:r>
        <w:rPr>
          <w:rFonts w:ascii="Arial" w:hAnsi="Arial" w:cs="Arial"/>
          <w:i/>
          <w:iCs/>
          <w:color w:val="1A1618"/>
          <w:w w:val="110"/>
        </w:rPr>
        <w:tab/>
      </w:r>
      <w:r>
        <w:rPr>
          <w:rFonts w:ascii="Arial" w:hAnsi="Arial" w:cs="Arial"/>
          <w:i/>
          <w:iCs/>
          <w:color w:val="1A1618"/>
          <w:spacing w:val="15"/>
          <w:w w:val="95"/>
          <w:sz w:val="66"/>
          <w:szCs w:val="66"/>
        </w:rPr>
        <w:t>f</w:t>
      </w:r>
      <w:r>
        <w:rPr>
          <w:rFonts w:ascii="Arial" w:hAnsi="Arial" w:cs="Arial"/>
          <w:i/>
          <w:iCs/>
          <w:color w:val="1A1618"/>
          <w:spacing w:val="15"/>
          <w:w w:val="95"/>
          <w:sz w:val="80"/>
          <w:szCs w:val="80"/>
        </w:rPr>
        <w:t>Dr</w:t>
      </w:r>
      <w:r>
        <w:rPr>
          <w:rFonts w:ascii="Arial" w:hAnsi="Arial" w:cs="Arial"/>
          <w:i/>
          <w:iCs/>
          <w:color w:val="1A1618"/>
          <w:spacing w:val="-128"/>
          <w:w w:val="95"/>
          <w:sz w:val="80"/>
          <w:szCs w:val="80"/>
        </w:rPr>
        <w:t xml:space="preserve"> </w:t>
      </w:r>
      <w:r>
        <w:rPr>
          <w:rFonts w:ascii="Arial" w:hAnsi="Arial" w:cs="Arial"/>
          <w:i/>
          <w:iCs/>
          <w:color w:val="1A1618"/>
          <w:w w:val="105"/>
        </w:rPr>
        <w:t>vde:O</w:t>
      </w:r>
      <w:r>
        <w:rPr>
          <w:rFonts w:ascii="Arial" w:hAnsi="Arial" w:cs="Arial"/>
          <w:i/>
          <w:iCs/>
          <w:color w:val="1A1618"/>
          <w:spacing w:val="-36"/>
          <w:w w:val="105"/>
        </w:rPr>
        <w:t xml:space="preserve"> </w:t>
      </w:r>
      <w:r>
        <w:rPr>
          <w:rFonts w:ascii="Arial" w:hAnsi="Arial" w:cs="Arial"/>
          <w:i/>
          <w:iCs/>
          <w:color w:val="1A1618"/>
          <w:w w:val="105"/>
        </w:rPr>
        <w:t>racii:</w:t>
      </w:r>
      <w:r>
        <w:rPr>
          <w:rFonts w:ascii="Arial" w:hAnsi="Arial" w:cs="Arial"/>
          <w:i/>
          <w:iCs/>
          <w:color w:val="1A1618"/>
          <w:spacing w:val="-34"/>
          <w:w w:val="105"/>
        </w:rPr>
        <w:t xml:space="preserve"> </w:t>
      </w:r>
      <w:r>
        <w:rPr>
          <w:rFonts w:ascii="Arial" w:hAnsi="Arial" w:cs="Arial"/>
          <w:i/>
          <w:iCs/>
          <w:color w:val="1A1618"/>
          <w:w w:val="105"/>
        </w:rPr>
        <w:t>Jak</w:t>
      </w:r>
      <w:r>
        <w:rPr>
          <w:rFonts w:ascii="Arial" w:hAnsi="Arial" w:cs="Arial"/>
          <w:i/>
          <w:iCs/>
          <w:color w:val="1A1618"/>
          <w:spacing w:val="-34"/>
          <w:w w:val="105"/>
        </w:rPr>
        <w:t xml:space="preserve"> </w:t>
      </w:r>
      <w:r>
        <w:rPr>
          <w:rFonts w:ascii="Arial" w:hAnsi="Arial" w:cs="Arial"/>
          <w:i/>
          <w:iCs/>
          <w:color w:val="1A1618"/>
          <w:w w:val="105"/>
        </w:rPr>
        <w:t>se</w:t>
      </w:r>
      <w:r>
        <w:rPr>
          <w:rFonts w:ascii="Arial" w:hAnsi="Arial" w:cs="Arial"/>
          <w:i/>
          <w:iCs/>
          <w:color w:val="1A1618"/>
          <w:spacing w:val="-39"/>
          <w:w w:val="105"/>
        </w:rPr>
        <w:t xml:space="preserve"> </w:t>
      </w:r>
      <w:r>
        <w:rPr>
          <w:rFonts w:ascii="Arial" w:hAnsi="Arial" w:cs="Arial"/>
          <w:i/>
          <w:iCs/>
          <w:color w:val="1A1618"/>
          <w:w w:val="105"/>
        </w:rPr>
        <w:t>tu</w:t>
      </w:r>
    </w:p>
    <w:p w14:paraId="3111E5EC" w14:textId="77777777" w:rsidR="008F5AB7" w:rsidRDefault="008F5AB7">
      <w:pPr>
        <w:pStyle w:val="Nadpis8"/>
        <w:tabs>
          <w:tab w:val="left" w:pos="8053"/>
          <w:tab w:val="left" w:pos="9045"/>
        </w:tabs>
        <w:kinsoku w:val="0"/>
        <w:overflowPunct w:val="0"/>
        <w:spacing w:line="177" w:lineRule="exact"/>
        <w:ind w:left="452"/>
        <w:rPr>
          <w:color w:val="1A1618"/>
          <w:w w:val="105"/>
        </w:rPr>
      </w:pPr>
      <w:r>
        <w:rPr>
          <w:color w:val="1A1618"/>
          <w:w w:val="105"/>
        </w:rPr>
        <w:t>onuceni)   proti   vlastní   straně.  A   tento  stat</w:t>
      </w:r>
      <w:r>
        <w:rPr>
          <w:color w:val="1A1618"/>
          <w:spacing w:val="32"/>
          <w:w w:val="105"/>
        </w:rPr>
        <w:t xml:space="preserve"> </w:t>
      </w:r>
      <w:r>
        <w:rPr>
          <w:color w:val="1A1618"/>
          <w:w w:val="105"/>
        </w:rPr>
        <w:t>se</w:t>
      </w:r>
      <w:r>
        <w:rPr>
          <w:color w:val="1A1618"/>
          <w:spacing w:val="33"/>
          <w:w w:val="105"/>
        </w:rPr>
        <w:t xml:space="preserve"> </w:t>
      </w:r>
      <w:r>
        <w:rPr>
          <w:color w:val="1A1618"/>
          <w:w w:val="105"/>
        </w:rPr>
        <w:t>odvazuJe</w:t>
      </w:r>
      <w:r>
        <w:rPr>
          <w:rFonts w:ascii="Arial" w:hAnsi="Arial" w:cs="Arial"/>
          <w:color w:val="2D282B"/>
          <w:w w:val="105"/>
          <w:sz w:val="26"/>
          <w:szCs w:val="26"/>
        </w:rPr>
        <w:t>m</w:t>
      </w:r>
      <w:r>
        <w:rPr>
          <w:rFonts w:ascii="Arial" w:hAnsi="Arial" w:cs="Arial"/>
          <w:color w:val="2D282B"/>
          <w:w w:val="105"/>
          <w:sz w:val="26"/>
          <w:szCs w:val="26"/>
        </w:rPr>
        <w:tab/>
      </w:r>
      <w:r>
        <w:rPr>
          <w:color w:val="1A1618"/>
          <w:w w:val="65"/>
        </w:rPr>
        <w:t>_uSvzEDo</w:t>
      </w:r>
      <w:r>
        <w:rPr>
          <w:color w:val="1A1618"/>
          <w:w w:val="65"/>
        </w:rPr>
        <w:tab/>
      </w:r>
      <w:r>
        <w:rPr>
          <w:color w:val="1A1618"/>
          <w:w w:val="90"/>
        </w:rPr>
        <w:t xml:space="preserve">uosob1·u  </w:t>
      </w:r>
      <w:r>
        <w:rPr>
          <w:color w:val="1A1618"/>
          <w:w w:val="105"/>
        </w:rPr>
        <w:t>vskutku</w:t>
      </w:r>
      <w:r>
        <w:rPr>
          <w:color w:val="1A1618"/>
          <w:spacing w:val="-19"/>
          <w:w w:val="105"/>
        </w:rPr>
        <w:t xml:space="preserve"> </w:t>
      </w:r>
      <w:r>
        <w:rPr>
          <w:color w:val="1A1618"/>
          <w:w w:val="105"/>
        </w:rPr>
        <w:t>do-</w:t>
      </w:r>
    </w:p>
    <w:p w14:paraId="16AE6CC6" w14:textId="77777777" w:rsidR="008F5AB7" w:rsidRDefault="008F5AB7">
      <w:pPr>
        <w:pStyle w:val="Nadpis8"/>
        <w:tabs>
          <w:tab w:val="left" w:pos="8053"/>
          <w:tab w:val="left" w:pos="9045"/>
        </w:tabs>
        <w:kinsoku w:val="0"/>
        <w:overflowPunct w:val="0"/>
        <w:spacing w:line="177" w:lineRule="exact"/>
        <w:ind w:left="452"/>
        <w:rPr>
          <w:color w:val="1A1618"/>
          <w:w w:val="105"/>
        </w:rPr>
        <w:sectPr w:rsidR="00000000">
          <w:type w:val="continuous"/>
          <w:pgSz w:w="11910" w:h="16850"/>
          <w:pgMar w:top="1200" w:right="2" w:bottom="280" w:left="80" w:header="708" w:footer="708" w:gutter="0"/>
          <w:cols w:space="708" w:equalWidth="0">
            <w:col w:w="11828"/>
          </w:cols>
          <w:noEndnote/>
        </w:sectPr>
      </w:pPr>
    </w:p>
    <w:p w14:paraId="3C8F99D5" w14:textId="77777777" w:rsidR="008F5AB7" w:rsidRDefault="008F5AB7">
      <w:pPr>
        <w:pStyle w:val="Zkladntext"/>
        <w:tabs>
          <w:tab w:val="left" w:pos="5264"/>
          <w:tab w:val="left" w:pos="6331"/>
        </w:tabs>
        <w:kinsoku w:val="0"/>
        <w:overflowPunct w:val="0"/>
        <w:spacing w:line="229" w:lineRule="exact"/>
        <w:ind w:left="303"/>
        <w:rPr>
          <w:color w:val="3B363D"/>
          <w:spacing w:val="-20"/>
          <w:w w:val="95"/>
          <w:sz w:val="28"/>
          <w:szCs w:val="28"/>
        </w:rPr>
      </w:pPr>
      <w:r>
        <w:rPr>
          <w:noProof/>
        </w:rPr>
        <w:pict w14:anchorId="7E4B2204">
          <v:shape id="_x0000_s1135" type="#_x0000_t202" style="position:absolute;left:0;text-align:left;margin-left:356.7pt;margin-top:1.35pt;width:98.25pt;height:13.9pt;z-index:-251651584;mso-position-horizontal-relative:page;mso-position-vertical-relative:text" o:allowincell="f" filled="f" stroked="f">
            <v:textbox inset="0,0,0,0">
              <w:txbxContent>
                <w:p w14:paraId="395778C0" w14:textId="77777777" w:rsidR="008F5AB7" w:rsidRDefault="008F5AB7">
                  <w:pPr>
                    <w:pStyle w:val="Zkladntext"/>
                    <w:tabs>
                      <w:tab w:val="left" w:pos="1485"/>
                      <w:tab w:val="left" w:pos="1832"/>
                    </w:tabs>
                    <w:kinsoku w:val="0"/>
                    <w:overflowPunct w:val="0"/>
                    <w:spacing w:line="277" w:lineRule="exact"/>
                    <w:rPr>
                      <w:color w:val="1A1618"/>
                      <w:spacing w:val="-10"/>
                      <w:w w:val="85"/>
                      <w:sz w:val="25"/>
                      <w:szCs w:val="25"/>
                    </w:rPr>
                  </w:pPr>
                  <w:r>
                    <w:rPr>
                      <w:rFonts w:ascii="Arial" w:hAnsi="Arial" w:cs="Arial"/>
                      <w:i/>
                      <w:iCs/>
                      <w:color w:val="1A1618"/>
                      <w:w w:val="105"/>
                      <w:sz w:val="22"/>
                      <w:szCs w:val="22"/>
                    </w:rPr>
                    <w:t>P"sfnnc•</w:t>
                  </w:r>
                  <w:r>
                    <w:rPr>
                      <w:rFonts w:ascii="Arial" w:hAnsi="Arial" w:cs="Arial"/>
                      <w:i/>
                      <w:iCs/>
                      <w:color w:val="1A1618"/>
                      <w:w w:val="105"/>
                      <w:sz w:val="22"/>
                      <w:szCs w:val="22"/>
                    </w:rPr>
                    <w:tab/>
                  </w:r>
                  <w:r>
                    <w:rPr>
                      <w:rFonts w:ascii="Arial" w:hAnsi="Arial" w:cs="Arial"/>
                      <w:color w:val="6E6970"/>
                      <w:w w:val="90"/>
                      <w:sz w:val="22"/>
                      <w:szCs w:val="22"/>
                    </w:rPr>
                    <w:t>.</w:t>
                  </w:r>
                  <w:r>
                    <w:rPr>
                      <w:rFonts w:ascii="Arial" w:hAnsi="Arial" w:cs="Arial"/>
                      <w:color w:val="6E6970"/>
                      <w:w w:val="90"/>
                      <w:sz w:val="22"/>
                      <w:szCs w:val="22"/>
                    </w:rPr>
                    <w:tab/>
                  </w:r>
                  <w:r>
                    <w:rPr>
                      <w:color w:val="1A1618"/>
                      <w:spacing w:val="-10"/>
                      <w:w w:val="85"/>
                      <w:sz w:val="25"/>
                      <w:szCs w:val="25"/>
                    </w:rPr>
                    <w:t>/J</w:t>
                  </w:r>
                </w:p>
              </w:txbxContent>
            </v:textbox>
            <w10:wrap anchorx="page"/>
          </v:shape>
        </w:pict>
      </w:r>
      <w:r>
        <w:rPr>
          <w:i/>
          <w:iCs/>
          <w:color w:val="1A1618"/>
          <w:w w:val="95"/>
          <w:sz w:val="28"/>
          <w:szCs w:val="28"/>
        </w:rPr>
        <w:t>Vlád</w:t>
      </w:r>
      <w:r>
        <w:rPr>
          <w:i/>
          <w:iCs/>
          <w:color w:val="1A1618"/>
          <w:w w:val="95"/>
          <w:sz w:val="28"/>
          <w:szCs w:val="28"/>
        </w:rPr>
        <w:tab/>
      </w:r>
      <w:r>
        <w:rPr>
          <w:color w:val="1A1618"/>
          <w:w w:val="95"/>
          <w:sz w:val="28"/>
          <w:szCs w:val="28"/>
        </w:rPr>
        <w:t>,</w:t>
      </w:r>
      <w:r>
        <w:rPr>
          <w:color w:val="1A1618"/>
          <w:w w:val="95"/>
          <w:sz w:val="28"/>
          <w:szCs w:val="28"/>
        </w:rPr>
        <w:tab/>
      </w:r>
      <w:r>
        <w:rPr>
          <w:color w:val="3B363D"/>
          <w:spacing w:val="-20"/>
          <w:w w:val="95"/>
          <w:sz w:val="28"/>
          <w:szCs w:val="28"/>
        </w:rPr>
        <w:t>"</w:t>
      </w:r>
    </w:p>
    <w:p w14:paraId="6C0D592B" w14:textId="77777777" w:rsidR="008F5AB7" w:rsidRDefault="008F5AB7">
      <w:pPr>
        <w:pStyle w:val="Nadpis8"/>
        <w:tabs>
          <w:tab w:val="left" w:pos="779"/>
          <w:tab w:val="left" w:pos="2166"/>
        </w:tabs>
        <w:kinsoku w:val="0"/>
        <w:overflowPunct w:val="0"/>
        <w:spacing w:line="200" w:lineRule="exact"/>
        <w:ind w:left="350"/>
        <w:rPr>
          <w:color w:val="1A1618"/>
          <w:w w:val="105"/>
        </w:rPr>
      </w:pPr>
      <w:r>
        <w:rPr>
          <w:i w:val="0"/>
          <w:iCs w:val="0"/>
          <w:color w:val="2D282B"/>
          <w:w w:val="105"/>
        </w:rPr>
        <w:t>.</w:t>
      </w:r>
      <w:r>
        <w:rPr>
          <w:i w:val="0"/>
          <w:iCs w:val="0"/>
          <w:color w:val="2D282B"/>
          <w:w w:val="105"/>
        </w:rPr>
        <w:tab/>
      </w:r>
      <w:r>
        <w:rPr>
          <w:color w:val="1A1618"/>
          <w:w w:val="105"/>
        </w:rPr>
        <w:t>ne,</w:t>
      </w:r>
      <w:r>
        <w:rPr>
          <w:color w:val="1A1618"/>
          <w:spacing w:val="-6"/>
          <w:w w:val="105"/>
        </w:rPr>
        <w:t xml:space="preserve"> </w:t>
      </w:r>
      <w:r>
        <w:rPr>
          <w:color w:val="1A1618"/>
          <w:w w:val="105"/>
        </w:rPr>
        <w:t>o</w:t>
      </w:r>
      <w:r>
        <w:rPr>
          <w:color w:val="1A1618"/>
          <w:spacing w:val="30"/>
          <w:w w:val="105"/>
        </w:rPr>
        <w:t xml:space="preserve"> </w:t>
      </w:r>
      <w:r>
        <w:rPr>
          <w:color w:val="1A1618"/>
          <w:w w:val="105"/>
        </w:rPr>
        <w:t>to-m</w:t>
      </w:r>
      <w:r>
        <w:rPr>
          <w:color w:val="1A1618"/>
          <w:w w:val="105"/>
        </w:rPr>
        <w:tab/>
        <w:t xml:space="preserve">jsme  se   poučili  </w:t>
      </w:r>
      <w:r>
        <w:rPr>
          <w:rFonts w:ascii="Arial" w:hAnsi="Arial" w:cs="Arial"/>
          <w:color w:val="1A1618"/>
          <w:w w:val="105"/>
          <w:sz w:val="24"/>
          <w:szCs w:val="24"/>
        </w:rPr>
        <w:t xml:space="preserve">v   </w:t>
      </w:r>
      <w:r>
        <w:rPr>
          <w:color w:val="1A1618"/>
          <w:w w:val="105"/>
        </w:rPr>
        <w:t xml:space="preserve">zemskenz   </w:t>
      </w:r>
      <w:r>
        <w:rPr>
          <w:color w:val="1A1618"/>
          <w:spacing w:val="15"/>
          <w:w w:val="105"/>
        </w:rPr>
        <w:t>se</w:t>
      </w:r>
      <w:r>
        <w:rPr>
          <w:color w:val="1A1618"/>
          <w:spacing w:val="-20"/>
          <w:w w:val="105"/>
        </w:rPr>
        <w:t xml:space="preserve"> </w:t>
      </w:r>
      <w:r>
        <w:rPr>
          <w:color w:val="1A1618"/>
          <w:w w:val="105"/>
        </w:rPr>
        <w:t>n</w:t>
      </w:r>
    </w:p>
    <w:p w14:paraId="5722A9D3" w14:textId="77777777" w:rsidR="008F5AB7" w:rsidRDefault="008F5AB7">
      <w:pPr>
        <w:pStyle w:val="Zkladntext"/>
        <w:kinsoku w:val="0"/>
        <w:overflowPunct w:val="0"/>
        <w:spacing w:before="141" w:line="288" w:lineRule="exact"/>
        <w:ind w:left="87"/>
        <w:rPr>
          <w:i/>
          <w:iCs/>
          <w:color w:val="1A1618"/>
          <w:spacing w:val="-22"/>
          <w:w w:val="105"/>
          <w:sz w:val="19"/>
          <w:szCs w:val="19"/>
        </w:rPr>
      </w:pPr>
      <w:r>
        <w:rPr>
          <w:sz w:val="24"/>
          <w:szCs w:val="24"/>
        </w:rPr>
        <w:br w:type="column"/>
      </w:r>
      <w:r>
        <w:rPr>
          <w:i/>
          <w:iCs/>
          <w:color w:val="1A1618"/>
          <w:w w:val="105"/>
          <w:position w:val="9"/>
          <w:sz w:val="19"/>
          <w:szCs w:val="19"/>
        </w:rPr>
        <w:t xml:space="preserve">1 </w:t>
      </w:r>
      <w:r>
        <w:rPr>
          <w:i/>
          <w:iCs/>
          <w:color w:val="1A1618"/>
          <w:spacing w:val="-22"/>
          <w:w w:val="105"/>
          <w:sz w:val="19"/>
          <w:szCs w:val="19"/>
        </w:rPr>
        <w:t>.·</w:t>
      </w:r>
    </w:p>
    <w:p w14:paraId="67D9F05F" w14:textId="77777777" w:rsidR="008F5AB7" w:rsidRDefault="008F5AB7">
      <w:pPr>
        <w:pStyle w:val="Zkladntext"/>
        <w:tabs>
          <w:tab w:val="left" w:pos="1143"/>
          <w:tab w:val="left" w:pos="1449"/>
          <w:tab w:val="left" w:pos="2429"/>
        </w:tabs>
        <w:kinsoku w:val="0"/>
        <w:overflowPunct w:val="0"/>
        <w:spacing w:before="98" w:line="330" w:lineRule="exact"/>
        <w:ind w:left="193"/>
        <w:rPr>
          <w:i/>
          <w:iCs/>
          <w:color w:val="1A1618"/>
          <w:w w:val="102"/>
          <w:sz w:val="28"/>
          <w:szCs w:val="28"/>
        </w:rPr>
      </w:pPr>
      <w:r>
        <w:rPr>
          <w:sz w:val="24"/>
          <w:szCs w:val="24"/>
        </w:rPr>
        <w:br w:type="column"/>
      </w:r>
      <w:r>
        <w:rPr>
          <w:rFonts w:ascii="Arial" w:hAnsi="Arial" w:cs="Arial"/>
          <w:i/>
          <w:iCs/>
          <w:color w:val="2D282B"/>
          <w:spacing w:val="-1"/>
          <w:sz w:val="8"/>
          <w:szCs w:val="8"/>
        </w:rPr>
        <w:t>6</w:t>
      </w:r>
      <w:r>
        <w:rPr>
          <w:rFonts w:ascii="Arial" w:hAnsi="Arial" w:cs="Arial"/>
          <w:i/>
          <w:iCs/>
          <w:color w:val="2D282B"/>
          <w:sz w:val="8"/>
          <w:szCs w:val="8"/>
        </w:rPr>
        <w:t xml:space="preserve">- </w:t>
      </w:r>
      <w:r>
        <w:rPr>
          <w:rFonts w:ascii="Arial" w:hAnsi="Arial" w:cs="Arial"/>
          <w:i/>
          <w:iCs/>
          <w:color w:val="2D282B"/>
          <w:spacing w:val="-11"/>
          <w:sz w:val="8"/>
          <w:szCs w:val="8"/>
        </w:rPr>
        <w:t xml:space="preserve"> </w:t>
      </w:r>
      <w:r>
        <w:rPr>
          <w:rFonts w:ascii="Arial" w:hAnsi="Arial" w:cs="Arial"/>
          <w:i/>
          <w:iCs/>
          <w:color w:val="2D282B"/>
          <w:sz w:val="20"/>
          <w:szCs w:val="20"/>
        </w:rPr>
        <w:t xml:space="preserve">v  </w:t>
      </w:r>
      <w:r>
        <w:rPr>
          <w:rFonts w:ascii="Arial" w:hAnsi="Arial" w:cs="Arial"/>
          <w:i/>
          <w:iCs/>
          <w:color w:val="2D282B"/>
          <w:spacing w:val="21"/>
          <w:sz w:val="20"/>
          <w:szCs w:val="20"/>
        </w:rPr>
        <w:t xml:space="preserve"> </w:t>
      </w:r>
      <w:r>
        <w:rPr>
          <w:i/>
          <w:iCs/>
          <w:color w:val="1A1618"/>
          <w:sz w:val="11"/>
          <w:szCs w:val="11"/>
        </w:rPr>
        <w:t xml:space="preserve">v  </w:t>
      </w:r>
      <w:r>
        <w:rPr>
          <w:i/>
          <w:iCs/>
          <w:color w:val="1A1618"/>
          <w:spacing w:val="-7"/>
          <w:sz w:val="11"/>
          <w:szCs w:val="11"/>
        </w:rPr>
        <w:t xml:space="preserve"> </w:t>
      </w:r>
      <w:r>
        <w:rPr>
          <w:i/>
          <w:iCs/>
          <w:color w:val="2D282B"/>
          <w:sz w:val="11"/>
          <w:szCs w:val="11"/>
        </w:rPr>
        <w:t>.::</w:t>
      </w:r>
      <w:r>
        <w:rPr>
          <w:i/>
          <w:iCs/>
          <w:color w:val="2D282B"/>
          <w:spacing w:val="-12"/>
          <w:sz w:val="11"/>
          <w:szCs w:val="11"/>
        </w:rPr>
        <w:t xml:space="preserve"> </w:t>
      </w:r>
      <w:r>
        <w:rPr>
          <w:rFonts w:ascii="Arial" w:hAnsi="Arial" w:cs="Arial"/>
          <w:i/>
          <w:iCs/>
          <w:color w:val="2D282B"/>
          <w:w w:val="57"/>
          <w:position w:val="-14"/>
          <w:sz w:val="33"/>
          <w:szCs w:val="33"/>
        </w:rPr>
        <w:t>1</w:t>
      </w:r>
      <w:r>
        <w:rPr>
          <w:rFonts w:ascii="Arial" w:hAnsi="Arial" w:cs="Arial"/>
          <w:i/>
          <w:iCs/>
          <w:color w:val="2D282B"/>
          <w:position w:val="-14"/>
          <w:sz w:val="33"/>
          <w:szCs w:val="33"/>
        </w:rPr>
        <w:tab/>
      </w:r>
      <w:r>
        <w:rPr>
          <w:rFonts w:ascii="Arial" w:hAnsi="Arial" w:cs="Arial"/>
          <w:i/>
          <w:iCs/>
          <w:color w:val="2D282B"/>
          <w:sz w:val="33"/>
          <w:szCs w:val="33"/>
        </w:rPr>
        <w:t>:</w:t>
      </w:r>
      <w:r>
        <w:rPr>
          <w:rFonts w:ascii="Arial" w:hAnsi="Arial" w:cs="Arial"/>
          <w:i/>
          <w:iCs/>
          <w:color w:val="2D282B"/>
          <w:sz w:val="33"/>
          <w:szCs w:val="33"/>
        </w:rPr>
        <w:tab/>
      </w:r>
      <w:r>
        <w:rPr>
          <w:i/>
          <w:iCs/>
          <w:color w:val="2D282B"/>
          <w:spacing w:val="-1"/>
          <w:w w:val="107"/>
          <w:sz w:val="28"/>
          <w:szCs w:val="28"/>
        </w:rPr>
        <w:t>t</w:t>
      </w:r>
      <w:r>
        <w:rPr>
          <w:i/>
          <w:iCs/>
          <w:color w:val="2D282B"/>
          <w:spacing w:val="20"/>
          <w:w w:val="107"/>
          <w:sz w:val="28"/>
          <w:szCs w:val="28"/>
        </w:rPr>
        <w:t>o</w:t>
      </w:r>
      <w:r>
        <w:rPr>
          <w:rFonts w:ascii="Arial" w:hAnsi="Arial" w:cs="Arial"/>
          <w:i/>
          <w:iCs/>
          <w:color w:val="1A1618"/>
          <w:w w:val="49"/>
          <w:sz w:val="24"/>
          <w:szCs w:val="24"/>
        </w:rPr>
        <w:t>j</w:t>
      </w:r>
      <w:r>
        <w:rPr>
          <w:rFonts w:ascii="Arial" w:hAnsi="Arial" w:cs="Arial"/>
          <w:i/>
          <w:iCs/>
          <w:color w:val="1A1618"/>
          <w:spacing w:val="-23"/>
          <w:sz w:val="24"/>
          <w:szCs w:val="24"/>
        </w:rPr>
        <w:t xml:space="preserve"> </w:t>
      </w:r>
      <w:r>
        <w:rPr>
          <w:rFonts w:ascii="Arial" w:hAnsi="Arial" w:cs="Arial"/>
          <w:i/>
          <w:iCs/>
          <w:color w:val="1A1618"/>
          <w:w w:val="73"/>
          <w:sz w:val="24"/>
          <w:szCs w:val="24"/>
        </w:rPr>
        <w:t>s</w:t>
      </w:r>
      <w:r>
        <w:rPr>
          <w:rFonts w:ascii="Arial" w:hAnsi="Arial" w:cs="Arial"/>
          <w:i/>
          <w:iCs/>
          <w:color w:val="1A1618"/>
          <w:spacing w:val="-36"/>
          <w:sz w:val="24"/>
          <w:szCs w:val="24"/>
        </w:rPr>
        <w:t xml:space="preserve"> </w:t>
      </w:r>
      <w:r>
        <w:rPr>
          <w:rFonts w:ascii="Arial" w:hAnsi="Arial" w:cs="Arial"/>
          <w:i/>
          <w:iCs/>
          <w:color w:val="3B363D"/>
          <w:spacing w:val="-1"/>
          <w:w w:val="92"/>
          <w:sz w:val="24"/>
          <w:szCs w:val="24"/>
        </w:rPr>
        <w:t>o</w:t>
      </w:r>
      <w:r>
        <w:rPr>
          <w:rFonts w:ascii="Arial" w:hAnsi="Arial" w:cs="Arial"/>
          <w:i/>
          <w:iCs/>
          <w:color w:val="3B363D"/>
          <w:w w:val="92"/>
          <w:sz w:val="24"/>
          <w:szCs w:val="24"/>
        </w:rPr>
        <w:t>u</w:t>
      </w:r>
      <w:r>
        <w:rPr>
          <w:rFonts w:ascii="Arial" w:hAnsi="Arial" w:cs="Arial"/>
          <w:i/>
          <w:iCs/>
          <w:color w:val="3B363D"/>
          <w:sz w:val="24"/>
          <w:szCs w:val="24"/>
        </w:rPr>
        <w:tab/>
      </w:r>
      <w:r>
        <w:rPr>
          <w:i/>
          <w:iCs/>
          <w:color w:val="1A1618"/>
          <w:w w:val="89"/>
          <w:sz w:val="28"/>
          <w:szCs w:val="28"/>
        </w:rPr>
        <w:t>poslanci_:</w:t>
      </w:r>
      <w:r>
        <w:rPr>
          <w:i/>
          <w:iCs/>
          <w:color w:val="1A1618"/>
          <w:sz w:val="28"/>
          <w:szCs w:val="28"/>
        </w:rPr>
        <w:t xml:space="preserve"> </w:t>
      </w:r>
      <w:r>
        <w:rPr>
          <w:i/>
          <w:iCs/>
          <w:color w:val="1A1618"/>
          <w:spacing w:val="-35"/>
          <w:sz w:val="28"/>
          <w:szCs w:val="28"/>
        </w:rPr>
        <w:t xml:space="preserve"> </w:t>
      </w:r>
      <w:r>
        <w:rPr>
          <w:i/>
          <w:iCs/>
          <w:color w:val="1A1618"/>
          <w:w w:val="91"/>
          <w:sz w:val="28"/>
          <w:szCs w:val="28"/>
        </w:rPr>
        <w:t>a</w:t>
      </w:r>
      <w:r>
        <w:rPr>
          <w:i/>
          <w:iCs/>
          <w:color w:val="1A1618"/>
          <w:spacing w:val="26"/>
          <w:sz w:val="28"/>
          <w:szCs w:val="28"/>
        </w:rPr>
        <w:t xml:space="preserve"> </w:t>
      </w:r>
      <w:r>
        <w:rPr>
          <w:i/>
          <w:iCs/>
          <w:color w:val="1A1618"/>
          <w:w w:val="102"/>
          <w:sz w:val="28"/>
          <w:szCs w:val="28"/>
        </w:rPr>
        <w:t>nebylo</w:t>
      </w:r>
    </w:p>
    <w:p w14:paraId="2EE75BDB" w14:textId="77777777" w:rsidR="008F5AB7" w:rsidRDefault="008F5AB7">
      <w:pPr>
        <w:pStyle w:val="Zkladntext"/>
        <w:tabs>
          <w:tab w:val="left" w:pos="1143"/>
          <w:tab w:val="left" w:pos="1449"/>
          <w:tab w:val="left" w:pos="2429"/>
        </w:tabs>
        <w:kinsoku w:val="0"/>
        <w:overflowPunct w:val="0"/>
        <w:spacing w:before="98" w:line="330" w:lineRule="exact"/>
        <w:ind w:left="193"/>
        <w:rPr>
          <w:i/>
          <w:iCs/>
          <w:color w:val="1A1618"/>
          <w:w w:val="102"/>
          <w:sz w:val="28"/>
          <w:szCs w:val="28"/>
        </w:rPr>
        <w:sectPr w:rsidR="00000000">
          <w:type w:val="continuous"/>
          <w:pgSz w:w="11910" w:h="16850"/>
          <w:pgMar w:top="1200" w:right="2" w:bottom="280" w:left="80" w:header="708" w:footer="708" w:gutter="0"/>
          <w:cols w:num="3" w:space="708" w:equalWidth="0">
            <w:col w:w="6446" w:space="40"/>
            <w:col w:w="303" w:space="39"/>
            <w:col w:w="5000"/>
          </w:cols>
          <w:noEndnote/>
        </w:sectPr>
      </w:pPr>
    </w:p>
    <w:p w14:paraId="7CBBB73F" w14:textId="77777777" w:rsidR="008F5AB7" w:rsidRDefault="008F5AB7">
      <w:pPr>
        <w:pStyle w:val="Nadpis8"/>
        <w:tabs>
          <w:tab w:val="left" w:pos="5522"/>
          <w:tab w:val="left" w:pos="6118"/>
        </w:tabs>
        <w:kinsoku w:val="0"/>
        <w:overflowPunct w:val="0"/>
        <w:spacing w:line="310" w:lineRule="exact"/>
        <w:ind w:left="311"/>
        <w:rPr>
          <w:color w:val="1A1618"/>
        </w:rPr>
      </w:pPr>
      <w:r>
        <w:rPr>
          <w:rFonts w:ascii="Arial" w:hAnsi="Arial" w:cs="Arial"/>
          <w:color w:val="1A1618"/>
          <w:sz w:val="25"/>
          <w:szCs w:val="25"/>
        </w:rPr>
        <w:t xml:space="preserve">J e1?  </w:t>
      </w:r>
      <w:r>
        <w:rPr>
          <w:color w:val="1A1618"/>
        </w:rPr>
        <w:t xml:space="preserve">zločinců.  Bylo  třeba  </w:t>
      </w:r>
      <w:r>
        <w:rPr>
          <w:color w:val="1A1618"/>
          <w:spacing w:val="8"/>
        </w:rPr>
        <w:t xml:space="preserve"> </w:t>
      </w:r>
      <w:r>
        <w:rPr>
          <w:color w:val="1A1618"/>
        </w:rPr>
        <w:t xml:space="preserve">pře111ocž </w:t>
      </w:r>
      <w:r>
        <w:rPr>
          <w:color w:val="1A1618"/>
          <w:spacing w:val="22"/>
        </w:rPr>
        <w:t xml:space="preserve"> </w:t>
      </w:r>
      <w:r>
        <w:rPr>
          <w:color w:val="1A1618"/>
        </w:rPr>
        <w:t>se,</w:t>
      </w:r>
      <w:r>
        <w:rPr>
          <w:color w:val="1A1618"/>
        </w:rPr>
        <w:tab/>
      </w:r>
      <w:r>
        <w:rPr>
          <w:color w:val="1A1618"/>
          <w:sz w:val="27"/>
          <w:szCs w:val="27"/>
        </w:rPr>
        <w:t>nby</w:t>
      </w:r>
      <w:r>
        <w:rPr>
          <w:color w:val="1A1618"/>
          <w:sz w:val="27"/>
          <w:szCs w:val="27"/>
        </w:rPr>
        <w:tab/>
      </w:r>
      <w:r>
        <w:rPr>
          <w:color w:val="1A1618"/>
        </w:rPr>
        <w:t xml:space="preserve">_clovek uverz </w:t>
      </w:r>
      <w:r>
        <w:rPr>
          <w:i w:val="0"/>
          <w:iCs w:val="0"/>
          <w:color w:val="2D282B"/>
        </w:rPr>
        <w:t>'</w:t>
      </w:r>
      <w:r>
        <w:rPr>
          <w:i w:val="0"/>
          <w:iCs w:val="0"/>
          <w:color w:val="2D282B"/>
          <w:spacing w:val="30"/>
        </w:rPr>
        <w:t xml:space="preserve"> </w:t>
      </w:r>
      <w:r>
        <w:rPr>
          <w:color w:val="1A1618"/>
        </w:rPr>
        <w:t>ze</w:t>
      </w:r>
    </w:p>
    <w:p w14:paraId="4871F228" w14:textId="77777777" w:rsidR="008F5AB7" w:rsidRDefault="008F5AB7">
      <w:pPr>
        <w:pStyle w:val="Zkladntext"/>
        <w:tabs>
          <w:tab w:val="left" w:pos="7414"/>
          <w:tab w:val="left" w:pos="8302"/>
        </w:tabs>
        <w:kinsoku w:val="0"/>
        <w:overflowPunct w:val="0"/>
        <w:spacing w:before="38" w:line="279" w:lineRule="exact"/>
        <w:ind w:left="324"/>
        <w:rPr>
          <w:rFonts w:ascii="Arial" w:hAnsi="Arial" w:cs="Arial"/>
          <w:i/>
          <w:iCs/>
          <w:color w:val="1A1618"/>
          <w:w w:val="105"/>
        </w:rPr>
      </w:pPr>
      <w:r>
        <w:rPr>
          <w:noProof/>
        </w:rPr>
        <w:pict w14:anchorId="2364FC20">
          <v:shape id="_x0000_s1136" type="#_x0000_t202" style="position:absolute;left:0;text-align:left;margin-left:17.8pt;margin-top:15.65pt;width:9.35pt;height:35.5pt;z-index:251671040;mso-position-horizontal-relative:page;mso-position-vertical-relative:text" o:allowincell="f" filled="f" stroked="f">
            <v:textbox inset="0,0,0,0">
              <w:txbxContent>
                <w:p w14:paraId="445B98FB" w14:textId="77777777" w:rsidR="008F5AB7" w:rsidRDefault="008F5AB7">
                  <w:pPr>
                    <w:pStyle w:val="Zkladntext"/>
                    <w:kinsoku w:val="0"/>
                    <w:overflowPunct w:val="0"/>
                    <w:spacing w:line="709" w:lineRule="exact"/>
                    <w:rPr>
                      <w:i/>
                      <w:iCs/>
                      <w:color w:val="1A1618"/>
                      <w:w w:val="105"/>
                      <w:sz w:val="64"/>
                      <w:szCs w:val="64"/>
                    </w:rPr>
                  </w:pPr>
                  <w:r>
                    <w:rPr>
                      <w:i/>
                      <w:iCs/>
                      <w:color w:val="1A1618"/>
                      <w:w w:val="105"/>
                      <w:sz w:val="64"/>
                      <w:szCs w:val="64"/>
                    </w:rPr>
                    <w:t>i</w:t>
                  </w:r>
                </w:p>
              </w:txbxContent>
            </v:textbox>
            <w10:wrap anchorx="page"/>
          </v:shape>
        </w:pict>
      </w:r>
      <w:r>
        <w:rPr>
          <w:rFonts w:ascii="Arial" w:hAnsi="Arial" w:cs="Arial"/>
          <w:i/>
          <w:iCs/>
          <w:color w:val="1A1618"/>
          <w:w w:val="105"/>
          <w:sz w:val="24"/>
          <w:szCs w:val="24"/>
        </w:rPr>
        <w:t xml:space="preserve">lězke   </w:t>
      </w:r>
      <w:r>
        <w:rPr>
          <w:rFonts w:ascii="Arial" w:hAnsi="Arial" w:cs="Arial"/>
          <w:i/>
          <w:iCs/>
          <w:color w:val="1A1618"/>
          <w:w w:val="105"/>
        </w:rPr>
        <w:t>poznat,  že  tady   se  vládne   proti</w:t>
      </w:r>
      <w:r>
        <w:rPr>
          <w:rFonts w:ascii="Arial" w:hAnsi="Arial" w:cs="Arial"/>
          <w:i/>
          <w:iCs/>
          <w:color w:val="1A1618"/>
          <w:spacing w:val="4"/>
          <w:w w:val="105"/>
        </w:rPr>
        <w:t xml:space="preserve"> </w:t>
      </w:r>
      <w:r>
        <w:rPr>
          <w:rFonts w:ascii="Arial" w:hAnsi="Arial" w:cs="Arial"/>
          <w:i/>
          <w:iCs/>
          <w:color w:val="1A1618"/>
          <w:w w:val="105"/>
        </w:rPr>
        <w:t>vůli</w:t>
      </w:r>
      <w:r>
        <w:rPr>
          <w:rFonts w:ascii="Arial" w:hAnsi="Arial" w:cs="Arial"/>
          <w:i/>
          <w:iCs/>
          <w:color w:val="1A1618"/>
          <w:spacing w:val="19"/>
          <w:w w:val="105"/>
        </w:rPr>
        <w:t xml:space="preserve"> </w:t>
      </w:r>
      <w:r>
        <w:rPr>
          <w:rFonts w:ascii="Arial" w:hAnsi="Arial" w:cs="Arial"/>
          <w:i/>
          <w:iCs/>
          <w:color w:val="1A1618"/>
          <w:w w:val="105"/>
        </w:rPr>
        <w:t>2,du.,</w:t>
      </w:r>
      <w:r>
        <w:rPr>
          <w:rFonts w:ascii="Arial" w:hAnsi="Arial" w:cs="Arial"/>
          <w:i/>
          <w:iCs/>
          <w:color w:val="1A1618"/>
          <w:w w:val="105"/>
        </w:rPr>
        <w:tab/>
      </w:r>
      <w:r>
        <w:rPr>
          <w:rFonts w:ascii="Arial" w:hAnsi="Arial" w:cs="Arial"/>
          <w:i/>
          <w:iCs/>
          <w:color w:val="3B363D"/>
          <w:spacing w:val="-5"/>
          <w:w w:val="105"/>
        </w:rPr>
        <w:t xml:space="preserve">·r </w:t>
      </w:r>
      <w:r>
        <w:rPr>
          <w:rFonts w:ascii="Arial" w:hAnsi="Arial" w:cs="Arial"/>
          <w:i/>
          <w:iCs/>
          <w:color w:val="3B363D"/>
          <w:w w:val="105"/>
        </w:rPr>
        <w:t>a</w:t>
      </w:r>
      <w:r>
        <w:rPr>
          <w:rFonts w:ascii="Arial" w:hAnsi="Arial" w:cs="Arial"/>
          <w:i/>
          <w:iCs/>
          <w:color w:val="3B363D"/>
          <w:spacing w:val="-49"/>
          <w:w w:val="105"/>
        </w:rPr>
        <w:t xml:space="preserve"> </w:t>
      </w:r>
      <w:r>
        <w:rPr>
          <w:rFonts w:ascii="Arial" w:hAnsi="Arial" w:cs="Arial"/>
          <w:i/>
          <w:iCs/>
          <w:color w:val="1A1618"/>
          <w:w w:val="75"/>
        </w:rPr>
        <w:t>l</w:t>
      </w:r>
      <w:r>
        <w:rPr>
          <w:rFonts w:ascii="Arial" w:hAnsi="Arial" w:cs="Arial"/>
          <w:i/>
          <w:iCs/>
          <w:color w:val="1A1618"/>
          <w:spacing w:val="-3"/>
          <w:w w:val="75"/>
        </w:rPr>
        <w:t xml:space="preserve"> </w:t>
      </w:r>
      <w:r>
        <w:rPr>
          <w:rFonts w:ascii="Arial" w:hAnsi="Arial" w:cs="Arial"/>
          <w:i/>
          <w:iCs/>
          <w:color w:val="1A1618"/>
          <w:w w:val="75"/>
        </w:rPr>
        <w:t>é</w:t>
      </w:r>
      <w:r>
        <w:rPr>
          <w:rFonts w:ascii="Arial" w:hAnsi="Arial" w:cs="Arial"/>
          <w:i/>
          <w:iCs/>
          <w:color w:val="1A1618"/>
          <w:w w:val="75"/>
        </w:rPr>
        <w:tab/>
      </w:r>
      <w:r>
        <w:rPr>
          <w:rFonts w:ascii="Arial" w:hAnsi="Arial" w:cs="Arial"/>
          <w:i/>
          <w:iCs/>
          <w:color w:val="1A1618"/>
          <w:w w:val="105"/>
        </w:rPr>
        <w:t>hla.suií  spoleénr  K</w:t>
      </w:r>
      <w:r>
        <w:rPr>
          <w:rFonts w:ascii="Arial" w:hAnsi="Arial" w:cs="Arial"/>
          <w:i/>
          <w:iCs/>
          <w:color w:val="1A1618"/>
          <w:spacing w:val="-20"/>
          <w:w w:val="105"/>
        </w:rPr>
        <w:t xml:space="preserve"> </w:t>
      </w:r>
      <w:r>
        <w:rPr>
          <w:rFonts w:ascii="Arial" w:hAnsi="Arial" w:cs="Arial"/>
          <w:i/>
          <w:iCs/>
          <w:color w:val="1A1618"/>
          <w:w w:val="105"/>
        </w:rPr>
        <w:t>tomu</w:t>
      </w:r>
    </w:p>
    <w:p w14:paraId="5663D58D" w14:textId="77777777" w:rsidR="008F5AB7" w:rsidRDefault="008F5AB7">
      <w:pPr>
        <w:pStyle w:val="Zkladntext"/>
        <w:tabs>
          <w:tab w:val="left" w:pos="804"/>
        </w:tabs>
        <w:kinsoku w:val="0"/>
        <w:overflowPunct w:val="0"/>
        <w:spacing w:before="38" w:line="194" w:lineRule="auto"/>
        <w:ind w:left="616" w:right="414" w:hanging="147"/>
        <w:jc w:val="both"/>
        <w:rPr>
          <w:i/>
          <w:iCs/>
          <w:color w:val="1A1618"/>
          <w:w w:val="115"/>
          <w:sz w:val="28"/>
          <w:szCs w:val="28"/>
        </w:rPr>
      </w:pPr>
      <w:r>
        <w:rPr>
          <w:noProof/>
        </w:rPr>
        <w:pict w14:anchorId="74291716">
          <v:shape id="_x0000_s1137" type="#_x0000_t202" style="position:absolute;left:0;text-align:left;margin-left:381.1pt;margin-top:2.05pt;width:6.95pt;height:32.45pt;z-index:-251650560;mso-position-horizontal-relative:page;mso-position-vertical-relative:text" o:allowincell="f" filled="f" stroked="f">
            <v:textbox inset="0,0,0,0">
              <w:txbxContent>
                <w:p w14:paraId="2DADC52A" w14:textId="77777777" w:rsidR="008F5AB7" w:rsidRDefault="008F5AB7">
                  <w:pPr>
                    <w:pStyle w:val="Zkladntext"/>
                    <w:kinsoku w:val="0"/>
                    <w:overflowPunct w:val="0"/>
                    <w:spacing w:line="648" w:lineRule="exact"/>
                    <w:rPr>
                      <w:rFonts w:ascii="Arial" w:hAnsi="Arial" w:cs="Arial"/>
                      <w:color w:val="1A1618"/>
                      <w:w w:val="86"/>
                      <w:sz w:val="58"/>
                      <w:szCs w:val="58"/>
                    </w:rPr>
                  </w:pPr>
                  <w:r>
                    <w:rPr>
                      <w:rFonts w:ascii="Arial" w:hAnsi="Arial" w:cs="Arial"/>
                      <w:color w:val="1A1618"/>
                      <w:w w:val="86"/>
                      <w:sz w:val="58"/>
                      <w:szCs w:val="58"/>
                    </w:rPr>
                    <w:t>f</w:t>
                  </w:r>
                </w:p>
              </w:txbxContent>
            </v:textbox>
            <w10:wrap anchorx="page"/>
          </v:shape>
        </w:pict>
      </w:r>
      <w:r>
        <w:rPr>
          <w:color w:val="1A1618"/>
          <w:w w:val="115"/>
          <w:sz w:val="8"/>
          <w:szCs w:val="8"/>
        </w:rPr>
        <w:t>h</w:t>
      </w:r>
      <w:r>
        <w:rPr>
          <w:color w:val="1A1618"/>
          <w:w w:val="115"/>
          <w:sz w:val="8"/>
          <w:szCs w:val="8"/>
        </w:rPr>
        <w:tab/>
      </w:r>
      <w:r>
        <w:rPr>
          <w:color w:val="1A1618"/>
          <w:w w:val="115"/>
          <w:sz w:val="8"/>
          <w:szCs w:val="8"/>
        </w:rPr>
        <w:tab/>
      </w:r>
      <w:r>
        <w:rPr>
          <w:i/>
          <w:iCs/>
          <w:color w:val="1A1618"/>
          <w:w w:val="115"/>
          <w:sz w:val="27"/>
          <w:szCs w:val="27"/>
        </w:rPr>
        <w:t xml:space="preserve">SED </w:t>
      </w:r>
      <w:r>
        <w:rPr>
          <w:i/>
          <w:iCs/>
          <w:color w:val="1A1618"/>
          <w:w w:val="115"/>
          <w:sz w:val="28"/>
          <w:szCs w:val="28"/>
        </w:rPr>
        <w:t xml:space="preserve">a Jeji sateliti selská strana a narodnz d mok </w:t>
      </w:r>
      <w:r>
        <w:rPr>
          <w:color w:val="2D282B"/>
          <w:w w:val="115"/>
          <w:sz w:val="28"/>
          <w:szCs w:val="28"/>
        </w:rPr>
        <w:t xml:space="preserve">' </w:t>
      </w:r>
      <w:r>
        <w:rPr>
          <w:color w:val="1A1618"/>
          <w:w w:val="115"/>
          <w:sz w:val="28"/>
          <w:szCs w:val="28"/>
        </w:rPr>
        <w:t xml:space="preserve">· </w:t>
      </w:r>
      <w:r>
        <w:rPr>
          <w:i/>
          <w:iCs/>
          <w:color w:val="1A1618"/>
          <w:w w:val="115"/>
          <w:sz w:val="28"/>
          <w:szCs w:val="28"/>
        </w:rPr>
        <w:t xml:space="preserve">aci: odboroveho svazu, </w:t>
      </w:r>
      <w:r>
        <w:rPr>
          <w:rFonts w:ascii="Arial" w:hAnsi="Arial" w:cs="Arial"/>
          <w:i/>
          <w:iCs/>
          <w:color w:val="1A1618"/>
          <w:spacing w:val="-59"/>
          <w:w w:val="85"/>
          <w:position w:val="11"/>
        </w:rPr>
        <w:t>s</w:t>
      </w:r>
      <w:r>
        <w:rPr>
          <w:rFonts w:ascii="Arial" w:hAnsi="Arial" w:cs="Arial"/>
          <w:i/>
          <w:iCs/>
          <w:color w:val="1A1618"/>
          <w:spacing w:val="21"/>
          <w:w w:val="37"/>
        </w:rPr>
        <w:t>l</w:t>
      </w:r>
      <w:r>
        <w:rPr>
          <w:rFonts w:ascii="Arial" w:hAnsi="Arial" w:cs="Arial"/>
          <w:i/>
          <w:iCs/>
          <w:color w:val="1A1618"/>
          <w:w w:val="95"/>
        </w:rPr>
        <w:t>u</w:t>
      </w:r>
      <w:r>
        <w:rPr>
          <w:rFonts w:ascii="Arial" w:hAnsi="Arial" w:cs="Arial"/>
          <w:i/>
          <w:iCs/>
          <w:color w:val="1A1618"/>
        </w:rPr>
        <w:t xml:space="preserve"> </w:t>
      </w:r>
      <w:r>
        <w:rPr>
          <w:rFonts w:ascii="Arial" w:hAnsi="Arial" w:cs="Arial"/>
          <w:i/>
          <w:iCs/>
          <w:color w:val="1A1618"/>
          <w:spacing w:val="-19"/>
        </w:rPr>
        <w:t xml:space="preserve"> </w:t>
      </w:r>
      <w:r>
        <w:rPr>
          <w:rFonts w:ascii="Arial" w:hAnsi="Arial" w:cs="Arial"/>
          <w:i/>
          <w:iCs/>
          <w:color w:val="1A1618"/>
          <w:spacing w:val="-1"/>
          <w:w w:val="102"/>
        </w:rPr>
        <w:t>p</w:t>
      </w:r>
      <w:r>
        <w:rPr>
          <w:rFonts w:ascii="Arial" w:hAnsi="Arial" w:cs="Arial"/>
          <w:i/>
          <w:iCs/>
          <w:color w:val="1A1618"/>
          <w:w w:val="102"/>
        </w:rPr>
        <w:t>u</w:t>
      </w:r>
      <w:r>
        <w:rPr>
          <w:rFonts w:ascii="Arial" w:hAnsi="Arial" w:cs="Arial"/>
          <w:i/>
          <w:iCs/>
          <w:color w:val="1A1618"/>
          <w:spacing w:val="-37"/>
        </w:rPr>
        <w:t xml:space="preserve"> </w:t>
      </w:r>
      <w:r>
        <w:rPr>
          <w:rFonts w:ascii="Arial" w:hAnsi="Arial" w:cs="Arial"/>
          <w:i/>
          <w:iCs/>
          <w:color w:val="1A1618"/>
          <w:spacing w:val="22"/>
          <w:w w:val="101"/>
        </w:rPr>
        <w:t>j</w:t>
      </w:r>
      <w:r>
        <w:rPr>
          <w:rFonts w:ascii="Arial" w:hAnsi="Arial" w:cs="Arial"/>
          <w:i/>
          <w:iCs/>
          <w:color w:val="1A1618"/>
          <w:w w:val="70"/>
        </w:rPr>
        <w:t>f</w:t>
      </w:r>
      <w:r>
        <w:rPr>
          <w:rFonts w:ascii="Arial" w:hAnsi="Arial" w:cs="Arial"/>
          <w:i/>
          <w:iCs/>
          <w:color w:val="1A1618"/>
        </w:rPr>
        <w:t xml:space="preserve">  </w:t>
      </w:r>
      <w:r>
        <w:rPr>
          <w:rFonts w:ascii="Arial" w:hAnsi="Arial" w:cs="Arial"/>
          <w:i/>
          <w:iCs/>
          <w:color w:val="1A1618"/>
          <w:spacing w:val="-28"/>
        </w:rPr>
        <w:t xml:space="preserve"> </w:t>
      </w:r>
      <w:r>
        <w:rPr>
          <w:rFonts w:ascii="Arial" w:hAnsi="Arial" w:cs="Arial"/>
          <w:i/>
          <w:iCs/>
          <w:color w:val="1A1618"/>
          <w:spacing w:val="-1"/>
          <w:w w:val="107"/>
        </w:rPr>
        <w:t>hlas</w:t>
      </w:r>
      <w:r>
        <w:rPr>
          <w:rFonts w:ascii="Arial" w:hAnsi="Arial" w:cs="Arial"/>
          <w:i/>
          <w:iCs/>
          <w:color w:val="1A1618"/>
          <w:w w:val="107"/>
        </w:rPr>
        <w:t>y</w:t>
      </w:r>
      <w:r>
        <w:rPr>
          <w:rFonts w:ascii="Arial" w:hAnsi="Arial" w:cs="Arial"/>
          <w:i/>
          <w:iCs/>
          <w:color w:val="1A1618"/>
        </w:rPr>
        <w:t xml:space="preserve">  </w:t>
      </w:r>
      <w:r>
        <w:rPr>
          <w:rFonts w:ascii="Arial" w:hAnsi="Arial" w:cs="Arial"/>
          <w:i/>
          <w:iCs/>
          <w:color w:val="1A1618"/>
          <w:spacing w:val="-31"/>
        </w:rPr>
        <w:t xml:space="preserve"> </w:t>
      </w:r>
      <w:r>
        <w:rPr>
          <w:rFonts w:ascii="Arial" w:hAnsi="Arial" w:cs="Arial"/>
          <w:i/>
          <w:iCs/>
          <w:color w:val="1A1618"/>
          <w:w w:val="124"/>
        </w:rPr>
        <w:t>marxi</w:t>
      </w:r>
      <w:r>
        <w:rPr>
          <w:rFonts w:ascii="Arial" w:hAnsi="Arial" w:cs="Arial"/>
          <w:i/>
          <w:iCs/>
          <w:color w:val="1A1618"/>
          <w:spacing w:val="17"/>
        </w:rPr>
        <w:t xml:space="preserve"> </w:t>
      </w:r>
      <w:r>
        <w:rPr>
          <w:rFonts w:ascii="Arial" w:hAnsi="Arial" w:cs="Arial"/>
          <w:i/>
          <w:iCs/>
          <w:color w:val="1A1618"/>
          <w:spacing w:val="-1"/>
          <w:w w:val="124"/>
        </w:rPr>
        <w:t>tick</w:t>
      </w:r>
      <w:r>
        <w:rPr>
          <w:rFonts w:ascii="Arial" w:hAnsi="Arial" w:cs="Arial"/>
          <w:i/>
          <w:iCs/>
          <w:color w:val="1A1618"/>
          <w:w w:val="124"/>
        </w:rPr>
        <w:t>y</w:t>
      </w:r>
      <w:r>
        <w:rPr>
          <w:rFonts w:ascii="Arial" w:hAnsi="Arial" w:cs="Arial"/>
          <w:i/>
          <w:iCs/>
          <w:color w:val="1A1618"/>
        </w:rPr>
        <w:t xml:space="preserve">  </w:t>
      </w:r>
      <w:r>
        <w:rPr>
          <w:rFonts w:ascii="Arial" w:hAnsi="Arial" w:cs="Arial"/>
          <w:i/>
          <w:iCs/>
          <w:color w:val="1A1618"/>
          <w:spacing w:val="-3"/>
        </w:rPr>
        <w:t xml:space="preserve"> </w:t>
      </w:r>
      <w:r>
        <w:rPr>
          <w:rFonts w:ascii="Arial" w:hAnsi="Arial" w:cs="Arial"/>
          <w:i/>
          <w:iCs/>
          <w:color w:val="1A1618"/>
          <w:spacing w:val="-1"/>
          <w:w w:val="118"/>
        </w:rPr>
        <w:t>usměrněnýc</w:t>
      </w:r>
      <w:r>
        <w:rPr>
          <w:rFonts w:ascii="Arial" w:hAnsi="Arial" w:cs="Arial"/>
          <w:i/>
          <w:iCs/>
          <w:color w:val="1A1618"/>
          <w:w w:val="118"/>
        </w:rPr>
        <w:t>l</w:t>
      </w:r>
      <w:r>
        <w:rPr>
          <w:rFonts w:ascii="Arial" w:hAnsi="Arial" w:cs="Arial"/>
          <w:i/>
          <w:iCs/>
          <w:color w:val="1A1618"/>
        </w:rPr>
        <w:t xml:space="preserve">  </w:t>
      </w:r>
      <w:r>
        <w:rPr>
          <w:rFonts w:ascii="Arial" w:hAnsi="Arial" w:cs="Arial"/>
          <w:i/>
          <w:iCs/>
          <w:color w:val="1A1618"/>
          <w:spacing w:val="-33"/>
        </w:rPr>
        <w:t xml:space="preserve"> </w:t>
      </w:r>
      <w:r>
        <w:rPr>
          <w:rFonts w:ascii="Arial" w:hAnsi="Arial" w:cs="Arial"/>
          <w:i/>
          <w:iCs/>
          <w:color w:val="1A1618"/>
          <w:w w:val="106"/>
        </w:rPr>
        <w:t>masovych</w:t>
      </w:r>
      <w:r>
        <w:rPr>
          <w:rFonts w:ascii="Arial" w:hAnsi="Arial" w:cs="Arial"/>
          <w:i/>
          <w:iCs/>
          <w:color w:val="1A1618"/>
        </w:rPr>
        <w:t xml:space="preserve">   </w:t>
      </w:r>
      <w:r>
        <w:rPr>
          <w:rFonts w:ascii="Arial" w:hAnsi="Arial" w:cs="Arial"/>
          <w:i/>
          <w:iCs/>
          <w:color w:val="1A1618"/>
          <w:spacing w:val="13"/>
        </w:rPr>
        <w:t xml:space="preserve"> </w:t>
      </w:r>
      <w:r>
        <w:rPr>
          <w:rFonts w:ascii="Arial" w:hAnsi="Arial" w:cs="Arial"/>
          <w:i/>
          <w:iCs/>
          <w:color w:val="1A1618"/>
          <w:spacing w:val="-1"/>
          <w:w w:val="131"/>
        </w:rPr>
        <w:t>;u:</w:t>
      </w:r>
      <w:r>
        <w:rPr>
          <w:rFonts w:ascii="Arial" w:hAnsi="Arial" w:cs="Arial"/>
          <w:i/>
          <w:iCs/>
          <w:color w:val="1A1618"/>
          <w:w w:val="131"/>
        </w:rPr>
        <w:t>t</w:t>
      </w:r>
      <w:r>
        <w:rPr>
          <w:rFonts w:ascii="Arial" w:hAnsi="Arial" w:cs="Arial"/>
          <w:i/>
          <w:iCs/>
          <w:color w:val="1A1618"/>
          <w:spacing w:val="21"/>
        </w:rPr>
        <w:t xml:space="preserve"> </w:t>
      </w:r>
      <w:r>
        <w:rPr>
          <w:rFonts w:ascii="Arial" w:hAnsi="Arial" w:cs="Arial"/>
          <w:i/>
          <w:iCs/>
          <w:color w:val="1A1618"/>
          <w:w w:val="131"/>
        </w:rPr>
        <w:t>řátelstvf.</w:t>
      </w:r>
      <w:r>
        <w:rPr>
          <w:rFonts w:ascii="Arial" w:hAnsi="Arial" w:cs="Arial"/>
          <w:i/>
          <w:iCs/>
          <w:color w:val="1A1618"/>
        </w:rPr>
        <w:t xml:space="preserve"> </w:t>
      </w:r>
      <w:r>
        <w:rPr>
          <w:i/>
          <w:iCs/>
          <w:color w:val="1A1618"/>
          <w:spacing w:val="-1"/>
          <w:w w:val="93"/>
          <w:sz w:val="27"/>
          <w:szCs w:val="27"/>
        </w:rPr>
        <w:t>CD</w:t>
      </w:r>
      <w:r>
        <w:rPr>
          <w:i/>
          <w:iCs/>
          <w:color w:val="1A1618"/>
          <w:w w:val="93"/>
          <w:sz w:val="27"/>
          <w:szCs w:val="27"/>
        </w:rPr>
        <w:t>U</w:t>
      </w:r>
      <w:r>
        <w:rPr>
          <w:i/>
          <w:iCs/>
          <w:color w:val="1A1618"/>
          <w:sz w:val="27"/>
          <w:szCs w:val="27"/>
        </w:rPr>
        <w:t xml:space="preserve">   </w:t>
      </w:r>
      <w:r>
        <w:rPr>
          <w:i/>
          <w:iCs/>
          <w:color w:val="1A1618"/>
          <w:spacing w:val="-34"/>
          <w:sz w:val="27"/>
          <w:szCs w:val="27"/>
        </w:rPr>
        <w:t xml:space="preserve"> </w:t>
      </w:r>
      <w:r>
        <w:rPr>
          <w:rFonts w:ascii="Arial" w:hAnsi="Arial" w:cs="Arial"/>
          <w:i/>
          <w:iCs/>
          <w:color w:val="1A1618"/>
          <w:w w:val="109"/>
        </w:rPr>
        <w:t>kř</w:t>
      </w:r>
      <w:r>
        <w:rPr>
          <w:rFonts w:ascii="Arial" w:hAnsi="Arial" w:cs="Arial"/>
          <w:i/>
          <w:iCs/>
          <w:color w:val="1A1618"/>
          <w:spacing w:val="6"/>
        </w:rPr>
        <w:t xml:space="preserve"> </w:t>
      </w:r>
      <w:r>
        <w:rPr>
          <w:rFonts w:ascii="Arial" w:hAnsi="Arial" w:cs="Arial"/>
          <w:i/>
          <w:iCs/>
          <w:color w:val="1A1618"/>
          <w:w w:val="109"/>
        </w:rPr>
        <w:t xml:space="preserve">sťan­ </w:t>
      </w:r>
      <w:r>
        <w:rPr>
          <w:color w:val="1A1618"/>
          <w:w w:val="115"/>
          <w:sz w:val="28"/>
          <w:szCs w:val="28"/>
        </w:rPr>
        <w:t xml:space="preserve">J,  </w:t>
      </w:r>
      <w:r>
        <w:rPr>
          <w:i/>
          <w:iCs/>
          <w:color w:val="1A1618"/>
          <w:w w:val="115"/>
          <w:sz w:val="28"/>
          <w:szCs w:val="28"/>
        </w:rPr>
        <w:t xml:space="preserve">Zenského  svazu  Společnosti  pro  </w:t>
      </w:r>
      <w:r>
        <w:rPr>
          <w:i/>
          <w:iCs/>
          <w:color w:val="1A1618"/>
          <w:spacing w:val="-10"/>
          <w:w w:val="115"/>
          <w:sz w:val="28"/>
          <w:szCs w:val="28"/>
        </w:rPr>
        <w:t>nemecko</w:t>
      </w:r>
      <w:r>
        <w:rPr>
          <w:color w:val="1A1618"/>
          <w:spacing w:val="-10"/>
          <w:w w:val="115"/>
          <w:sz w:val="28"/>
          <w:szCs w:val="28"/>
        </w:rPr>
        <w:t xml:space="preserve">-   </w:t>
      </w:r>
      <w:r>
        <w:rPr>
          <w:i/>
          <w:iCs/>
          <w:color w:val="1A1618"/>
          <w:w w:val="115"/>
          <w:sz w:val="28"/>
          <w:szCs w:val="28"/>
        </w:rPr>
        <w:t xml:space="preserve">sov  :-berálné </w:t>
      </w:r>
      <w:r>
        <w:rPr>
          <w:color w:val="1A1618"/>
          <w:w w:val="115"/>
          <w:sz w:val="28"/>
          <w:szCs w:val="28"/>
        </w:rPr>
        <w:t xml:space="preserve">- </w:t>
      </w:r>
      <w:r>
        <w:rPr>
          <w:i/>
          <w:iCs/>
          <w:color w:val="1A1618"/>
          <w:w w:val="115"/>
          <w:sz w:val="28"/>
          <w:szCs w:val="28"/>
        </w:rPr>
        <w:t>demokraticka</w:t>
      </w:r>
      <w:r>
        <w:rPr>
          <w:i/>
          <w:iCs/>
          <w:color w:val="1A1618"/>
          <w:spacing w:val="-17"/>
          <w:w w:val="115"/>
          <w:sz w:val="28"/>
          <w:szCs w:val="28"/>
        </w:rPr>
        <w:t xml:space="preserve"> </w:t>
      </w:r>
      <w:r>
        <w:rPr>
          <w:i/>
          <w:iCs/>
          <w:color w:val="1A1618"/>
          <w:w w:val="115"/>
          <w:sz w:val="28"/>
          <w:szCs w:val="28"/>
        </w:rPr>
        <w:t>stra­</w:t>
      </w:r>
    </w:p>
    <w:p w14:paraId="4F046713" w14:textId="77777777" w:rsidR="008F5AB7" w:rsidRDefault="008F5AB7">
      <w:pPr>
        <w:pStyle w:val="Zkladntext"/>
        <w:tabs>
          <w:tab w:val="left" w:pos="7823"/>
        </w:tabs>
        <w:kinsoku w:val="0"/>
        <w:overflowPunct w:val="0"/>
        <w:spacing w:line="271" w:lineRule="exact"/>
        <w:ind w:left="294"/>
        <w:rPr>
          <w:rFonts w:ascii="Arial" w:hAnsi="Arial" w:cs="Arial"/>
          <w:i/>
          <w:iCs/>
          <w:color w:val="1A1618"/>
          <w:sz w:val="25"/>
          <w:szCs w:val="25"/>
        </w:rPr>
      </w:pPr>
      <w:r>
        <w:rPr>
          <w:i/>
          <w:iCs/>
          <w:color w:val="1A1618"/>
          <w:sz w:val="28"/>
          <w:szCs w:val="28"/>
        </w:rPr>
        <w:t xml:space="preserve">tsko  </w:t>
      </w:r>
      <w:r>
        <w:rPr>
          <w:color w:val="1A1618"/>
          <w:sz w:val="28"/>
          <w:szCs w:val="28"/>
        </w:rPr>
        <w:t xml:space="preserve">-  </w:t>
      </w:r>
      <w:r>
        <w:rPr>
          <w:rFonts w:ascii="Arial" w:hAnsi="Arial" w:cs="Arial"/>
          <w:i/>
          <w:iCs/>
          <w:color w:val="1A1618"/>
        </w:rPr>
        <w:t xml:space="preserve">demokratická  </w:t>
      </w:r>
      <w:r>
        <w:rPr>
          <w:rFonts w:ascii="Arial" w:hAnsi="Arial" w:cs="Arial"/>
          <w:i/>
          <w:iCs/>
          <w:color w:val="1A1618"/>
          <w:w w:val="120"/>
        </w:rPr>
        <w:t xml:space="preserve">u  ie)  </w:t>
      </w:r>
      <w:r>
        <w:rPr>
          <w:rFonts w:ascii="Arial" w:hAnsi="Arial" w:cs="Arial"/>
          <w:i/>
          <w:iCs/>
          <w:color w:val="1A1618"/>
        </w:rPr>
        <w:t xml:space="preserve">je  už  téměř  </w:t>
      </w:r>
      <w:r>
        <w:rPr>
          <w:rFonts w:ascii="Arial" w:hAnsi="Arial" w:cs="Arial"/>
          <w:i/>
          <w:iCs/>
          <w:color w:val="1A1618"/>
          <w:spacing w:val="71"/>
        </w:rPr>
        <w:t xml:space="preserve"> </w:t>
      </w:r>
      <w:r>
        <w:rPr>
          <w:rFonts w:ascii="Arial" w:hAnsi="Arial" w:cs="Arial"/>
          <w:i/>
          <w:iCs/>
          <w:color w:val="1A1618"/>
        </w:rPr>
        <w:t xml:space="preserve">usměrněna,   </w:t>
      </w:r>
      <w:r>
        <w:rPr>
          <w:b/>
          <w:bCs/>
          <w:i/>
          <w:iCs/>
          <w:color w:val="1A1618"/>
          <w:sz w:val="29"/>
          <w:szCs w:val="29"/>
        </w:rPr>
        <w:t>PD</w:t>
      </w:r>
      <w:r>
        <w:rPr>
          <w:b/>
          <w:bCs/>
          <w:i/>
          <w:iCs/>
          <w:color w:val="1A1618"/>
          <w:spacing w:val="14"/>
          <w:sz w:val="29"/>
          <w:szCs w:val="29"/>
        </w:rPr>
        <w:t xml:space="preserve"> </w:t>
      </w:r>
      <w:r>
        <w:rPr>
          <w:color w:val="1A1618"/>
          <w:w w:val="65"/>
          <w:sz w:val="29"/>
          <w:szCs w:val="29"/>
        </w:rPr>
        <w:t>(</w:t>
      </w:r>
      <w:r>
        <w:rPr>
          <w:color w:val="1A1618"/>
          <w:w w:val="65"/>
          <w:sz w:val="29"/>
          <w:szCs w:val="29"/>
        </w:rPr>
        <w:tab/>
      </w:r>
      <w:r>
        <w:rPr>
          <w:rFonts w:ascii="Arial" w:hAnsi="Arial" w:cs="Arial"/>
          <w:i/>
          <w:iCs/>
          <w:color w:val="1A1618"/>
        </w:rPr>
        <w:t>'·de  V  přlpadě potřeby  se</w:t>
      </w:r>
      <w:r>
        <w:rPr>
          <w:rFonts w:ascii="Arial" w:hAnsi="Arial" w:cs="Arial"/>
          <w:i/>
          <w:iCs/>
          <w:color w:val="1A1618"/>
          <w:spacing w:val="-40"/>
        </w:rPr>
        <w:t xml:space="preserve"> </w:t>
      </w:r>
      <w:r>
        <w:rPr>
          <w:rFonts w:ascii="Arial" w:hAnsi="Arial" w:cs="Arial"/>
          <w:i/>
          <w:iCs/>
          <w:color w:val="1A1618"/>
          <w:sz w:val="25"/>
          <w:szCs w:val="25"/>
        </w:rPr>
        <w:t>oh­</w:t>
      </w:r>
    </w:p>
    <w:p w14:paraId="76F33078" w14:textId="77777777" w:rsidR="008F5AB7" w:rsidRDefault="008F5AB7">
      <w:pPr>
        <w:pStyle w:val="Zkladntext"/>
        <w:kinsoku w:val="0"/>
        <w:overflowPunct w:val="0"/>
        <w:spacing w:line="323" w:lineRule="exact"/>
        <w:ind w:left="300"/>
        <w:rPr>
          <w:color w:val="2D282B"/>
          <w:w w:val="105"/>
          <w:sz w:val="28"/>
          <w:szCs w:val="28"/>
        </w:rPr>
      </w:pPr>
      <w:r>
        <w:rPr>
          <w:rFonts w:ascii="Arial" w:hAnsi="Arial" w:cs="Arial"/>
          <w:i/>
          <w:iCs/>
          <w:color w:val="1A1618"/>
          <w:w w:val="105"/>
          <w:sz w:val="27"/>
          <w:szCs w:val="27"/>
        </w:rPr>
        <w:t xml:space="preserve">na) </w:t>
      </w:r>
      <w:r>
        <w:rPr>
          <w:i/>
          <w:iCs/>
          <w:color w:val="1A1618"/>
          <w:w w:val="105"/>
          <w:sz w:val="28"/>
          <w:szCs w:val="28"/>
        </w:rPr>
        <w:t xml:space="preserve">zlomena. Dnes </w:t>
      </w:r>
      <w:r>
        <w:rPr>
          <w:i/>
          <w:iCs/>
          <w:color w:val="1A1618"/>
          <w:w w:val="105"/>
          <w:sz w:val="30"/>
          <w:szCs w:val="30"/>
        </w:rPr>
        <w:t xml:space="preserve">to </w:t>
      </w:r>
      <w:r>
        <w:rPr>
          <w:rFonts w:ascii="Arial" w:hAnsi="Arial" w:cs="Arial"/>
          <w:i/>
          <w:iCs/>
          <w:color w:val="1A1618"/>
          <w:w w:val="105"/>
        </w:rPr>
        <w:t xml:space="preserve">bYl </w:t>
      </w:r>
      <w:r>
        <w:rPr>
          <w:i/>
          <w:iCs/>
          <w:color w:val="1A1618"/>
          <w:w w:val="105"/>
          <w:sz w:val="28"/>
          <w:szCs w:val="28"/>
        </w:rPr>
        <w:t xml:space="preserve">ministr </w:t>
      </w:r>
      <w:r>
        <w:rPr>
          <w:rFonts w:ascii="Arial" w:hAnsi="Arial" w:cs="Arial"/>
          <w:i/>
          <w:iCs/>
          <w:color w:val="1A1618"/>
          <w:w w:val="105"/>
        </w:rPr>
        <w:t xml:space="preserve">Uhl. </w:t>
      </w:r>
      <w:r>
        <w:rPr>
          <w:i/>
          <w:iCs/>
          <w:color w:val="1A1618"/>
          <w:w w:val="105"/>
          <w:sz w:val="28"/>
          <w:szCs w:val="28"/>
        </w:rPr>
        <w:t xml:space="preserve">Důvod </w:t>
      </w:r>
      <w:r>
        <w:rPr>
          <w:rFonts w:ascii="Arial" w:hAnsi="Arial" w:cs="Arial"/>
          <w:i/>
          <w:iCs/>
          <w:color w:val="1A1618"/>
          <w:w w:val="105"/>
          <w:sz w:val="27"/>
          <w:szCs w:val="27"/>
        </w:rPr>
        <w:t xml:space="preserve">se </w:t>
      </w:r>
      <w:r>
        <w:rPr>
          <w:rFonts w:ascii="Arial" w:hAnsi="Arial" w:cs="Arial"/>
          <w:i/>
          <w:iCs/>
          <w:color w:val="2D282B"/>
          <w:w w:val="105"/>
          <w:sz w:val="27"/>
          <w:szCs w:val="27"/>
        </w:rPr>
        <w:t xml:space="preserve">vzdy </w:t>
      </w:r>
      <w:r>
        <w:rPr>
          <w:i/>
          <w:iCs/>
          <w:color w:val="2D282B"/>
          <w:w w:val="105"/>
          <w:sz w:val="28"/>
          <w:szCs w:val="28"/>
        </w:rPr>
        <w:t>naJ</w:t>
      </w:r>
      <w:r>
        <w:rPr>
          <w:i/>
          <w:iCs/>
          <w:color w:val="2D282B"/>
          <w:spacing w:val="59"/>
          <w:w w:val="105"/>
          <w:sz w:val="28"/>
          <w:szCs w:val="28"/>
        </w:rPr>
        <w:t xml:space="preserve"> </w:t>
      </w:r>
      <w:r>
        <w:rPr>
          <w:color w:val="2D282B"/>
          <w:w w:val="105"/>
          <w:sz w:val="28"/>
          <w:szCs w:val="28"/>
        </w:rPr>
        <w:t>·</w:t>
      </w:r>
    </w:p>
    <w:p w14:paraId="6A97735D" w14:textId="77777777" w:rsidR="008F5AB7" w:rsidRDefault="008F5AB7">
      <w:pPr>
        <w:pStyle w:val="Zkladntext"/>
        <w:kinsoku w:val="0"/>
        <w:overflowPunct w:val="0"/>
        <w:spacing w:line="323" w:lineRule="exact"/>
        <w:ind w:left="300"/>
        <w:rPr>
          <w:color w:val="2D282B"/>
          <w:w w:val="105"/>
          <w:sz w:val="28"/>
          <w:szCs w:val="28"/>
        </w:rPr>
        <w:sectPr w:rsidR="00000000">
          <w:type w:val="continuous"/>
          <w:pgSz w:w="11910" w:h="16850"/>
          <w:pgMar w:top="1200" w:right="2" w:bottom="280" w:left="80" w:header="708" w:footer="708" w:gutter="0"/>
          <w:cols w:space="708" w:equalWidth="0">
            <w:col w:w="11828"/>
          </w:cols>
          <w:noEndnote/>
        </w:sectPr>
      </w:pPr>
    </w:p>
    <w:p w14:paraId="4F3195B8" w14:textId="77777777" w:rsidR="008F5AB7" w:rsidRDefault="008F5AB7">
      <w:pPr>
        <w:pStyle w:val="Zkladntext"/>
        <w:kinsoku w:val="0"/>
        <w:overflowPunct w:val="0"/>
        <w:rPr>
          <w:sz w:val="20"/>
          <w:szCs w:val="20"/>
        </w:rPr>
      </w:pPr>
    </w:p>
    <w:p w14:paraId="3C499301" w14:textId="77777777" w:rsidR="008F5AB7" w:rsidRDefault="008F5AB7">
      <w:pPr>
        <w:pStyle w:val="Zkladntext"/>
        <w:kinsoku w:val="0"/>
        <w:overflowPunct w:val="0"/>
        <w:rPr>
          <w:sz w:val="20"/>
          <w:szCs w:val="20"/>
        </w:rPr>
      </w:pPr>
    </w:p>
    <w:p w14:paraId="6D995B10" w14:textId="77777777" w:rsidR="008F5AB7" w:rsidRDefault="008F5AB7">
      <w:pPr>
        <w:pStyle w:val="Zkladntext"/>
        <w:kinsoku w:val="0"/>
        <w:overflowPunct w:val="0"/>
        <w:rPr>
          <w:sz w:val="20"/>
          <w:szCs w:val="20"/>
        </w:rPr>
      </w:pPr>
    </w:p>
    <w:p w14:paraId="2F475C84" w14:textId="77777777" w:rsidR="008F5AB7" w:rsidRDefault="008F5AB7">
      <w:pPr>
        <w:pStyle w:val="Zkladntext"/>
        <w:kinsoku w:val="0"/>
        <w:overflowPunct w:val="0"/>
        <w:rPr>
          <w:sz w:val="20"/>
          <w:szCs w:val="20"/>
        </w:rPr>
      </w:pPr>
    </w:p>
    <w:p w14:paraId="5FB4F66A" w14:textId="77777777" w:rsidR="008F5AB7" w:rsidRDefault="008F5AB7">
      <w:pPr>
        <w:pStyle w:val="Zkladntext"/>
        <w:kinsoku w:val="0"/>
        <w:overflowPunct w:val="0"/>
        <w:spacing w:before="3"/>
        <w:rPr>
          <w:sz w:val="23"/>
          <w:szCs w:val="23"/>
        </w:rPr>
      </w:pPr>
    </w:p>
    <w:p w14:paraId="3C5E1EC5" w14:textId="77777777" w:rsidR="008F5AB7" w:rsidRDefault="008F5AB7">
      <w:pPr>
        <w:pStyle w:val="Zkladntext"/>
        <w:kinsoku w:val="0"/>
        <w:overflowPunct w:val="0"/>
        <w:spacing w:before="90"/>
        <w:ind w:left="533"/>
        <w:rPr>
          <w:i/>
          <w:iCs/>
          <w:color w:val="484242"/>
          <w:w w:val="180"/>
          <w:sz w:val="24"/>
          <w:szCs w:val="24"/>
        </w:rPr>
      </w:pPr>
      <w:r>
        <w:rPr>
          <w:i/>
          <w:iCs/>
          <w:color w:val="484242"/>
          <w:w w:val="180"/>
          <w:sz w:val="24"/>
          <w:szCs w:val="24"/>
        </w:rPr>
        <w:t>Sl(UTEčNOST</w:t>
      </w:r>
    </w:p>
    <w:p w14:paraId="01CF3261" w14:textId="77777777" w:rsidR="008F5AB7" w:rsidRDefault="008F5AB7">
      <w:pPr>
        <w:pStyle w:val="Zkladntext"/>
        <w:kinsoku w:val="0"/>
        <w:overflowPunct w:val="0"/>
        <w:spacing w:before="4"/>
        <w:rPr>
          <w:i/>
          <w:iCs/>
          <w:sz w:val="33"/>
          <w:szCs w:val="33"/>
        </w:rPr>
      </w:pPr>
    </w:p>
    <w:p w14:paraId="04CC594E" w14:textId="77777777" w:rsidR="008F5AB7" w:rsidRDefault="008F5AB7">
      <w:pPr>
        <w:pStyle w:val="Zkladntext"/>
        <w:tabs>
          <w:tab w:val="left" w:pos="1111"/>
          <w:tab w:val="left" w:pos="1604"/>
          <w:tab w:val="left" w:pos="6310"/>
          <w:tab w:val="left" w:pos="6628"/>
          <w:tab w:val="left" w:pos="7484"/>
          <w:tab w:val="left" w:pos="8903"/>
          <w:tab w:val="left" w:pos="11056"/>
        </w:tabs>
        <w:kinsoku w:val="0"/>
        <w:overflowPunct w:val="0"/>
        <w:spacing w:line="232" w:lineRule="exact"/>
        <w:ind w:left="531"/>
        <w:rPr>
          <w:rFonts w:ascii="Arial" w:hAnsi="Arial" w:cs="Arial"/>
          <w:color w:val="383131"/>
          <w:w w:val="98"/>
          <w:sz w:val="25"/>
          <w:szCs w:val="25"/>
        </w:rPr>
      </w:pPr>
      <w:r>
        <w:rPr>
          <w:rFonts w:ascii="Arial" w:hAnsi="Arial" w:cs="Arial"/>
          <w:color w:val="484242"/>
          <w:spacing w:val="3"/>
          <w:w w:val="178"/>
          <w:sz w:val="25"/>
          <w:szCs w:val="25"/>
        </w:rPr>
        <w:t>.</w:t>
      </w:r>
      <w:r>
        <w:rPr>
          <w:rFonts w:ascii="Arial" w:hAnsi="Arial" w:cs="Arial"/>
          <w:i/>
          <w:iCs/>
          <w:color w:val="484242"/>
          <w:w w:val="84"/>
          <w:sz w:val="25"/>
          <w:szCs w:val="25"/>
        </w:rPr>
        <w:t>d</w:t>
      </w:r>
      <w:r>
        <w:rPr>
          <w:rFonts w:ascii="Arial" w:hAnsi="Arial" w:cs="Arial"/>
          <w:i/>
          <w:iCs/>
          <w:color w:val="484242"/>
          <w:sz w:val="25"/>
          <w:szCs w:val="25"/>
        </w:rPr>
        <w:tab/>
      </w:r>
      <w:r>
        <w:rPr>
          <w:rFonts w:ascii="Arial" w:hAnsi="Arial" w:cs="Arial"/>
          <w:color w:val="665E5D"/>
          <w:w w:val="84"/>
          <w:sz w:val="25"/>
          <w:szCs w:val="25"/>
        </w:rPr>
        <w:t>;</w:t>
      </w:r>
      <w:r>
        <w:rPr>
          <w:rFonts w:ascii="Arial" w:hAnsi="Arial" w:cs="Arial"/>
          <w:color w:val="665E5D"/>
          <w:sz w:val="25"/>
          <w:szCs w:val="25"/>
        </w:rPr>
        <w:tab/>
      </w:r>
      <w:r>
        <w:rPr>
          <w:rFonts w:ascii="Arial" w:hAnsi="Arial" w:cs="Arial"/>
          <w:i/>
          <w:iCs/>
          <w:color w:val="484242"/>
          <w:w w:val="121"/>
          <w:sz w:val="25"/>
          <w:szCs w:val="25"/>
        </w:rPr>
        <w:t>kolik</w:t>
      </w:r>
      <w:r>
        <w:rPr>
          <w:rFonts w:ascii="Arial" w:hAnsi="Arial" w:cs="Arial"/>
          <w:i/>
          <w:iCs/>
          <w:color w:val="484242"/>
          <w:sz w:val="25"/>
          <w:szCs w:val="25"/>
        </w:rPr>
        <w:t xml:space="preserve"> </w:t>
      </w:r>
      <w:r>
        <w:rPr>
          <w:rFonts w:ascii="Arial" w:hAnsi="Arial" w:cs="Arial"/>
          <w:i/>
          <w:iCs/>
          <w:color w:val="484242"/>
          <w:spacing w:val="-4"/>
          <w:sz w:val="25"/>
          <w:szCs w:val="25"/>
        </w:rPr>
        <w:t xml:space="preserve"> </w:t>
      </w:r>
      <w:r>
        <w:rPr>
          <w:rFonts w:ascii="Arial" w:hAnsi="Arial" w:cs="Arial"/>
          <w:i/>
          <w:iCs/>
          <w:color w:val="484242"/>
          <w:w w:val="107"/>
          <w:sz w:val="25"/>
          <w:szCs w:val="25"/>
        </w:rPr>
        <w:t>d</w:t>
      </w:r>
      <w:r>
        <w:rPr>
          <w:rFonts w:ascii="Arial" w:hAnsi="Arial" w:cs="Arial"/>
          <w:i/>
          <w:iCs/>
          <w:color w:val="484242"/>
          <w:sz w:val="25"/>
          <w:szCs w:val="25"/>
        </w:rPr>
        <w:t xml:space="preserve"> </w:t>
      </w:r>
      <w:r>
        <w:rPr>
          <w:rFonts w:ascii="Arial" w:hAnsi="Arial" w:cs="Arial"/>
          <w:i/>
          <w:iCs/>
          <w:color w:val="484242"/>
          <w:spacing w:val="4"/>
          <w:sz w:val="25"/>
          <w:szCs w:val="25"/>
        </w:rPr>
        <w:t xml:space="preserve"> </w:t>
      </w:r>
      <w:r>
        <w:rPr>
          <w:rFonts w:ascii="Arial" w:hAnsi="Arial" w:cs="Arial"/>
          <w:i/>
          <w:iCs/>
          <w:color w:val="484242"/>
          <w:spacing w:val="-1"/>
          <w:w w:val="116"/>
          <w:sz w:val="25"/>
          <w:szCs w:val="25"/>
        </w:rPr>
        <w:t>ino</w:t>
      </w:r>
      <w:r>
        <w:rPr>
          <w:rFonts w:ascii="Arial" w:hAnsi="Arial" w:cs="Arial"/>
          <w:i/>
          <w:iCs/>
          <w:color w:val="484242"/>
          <w:w w:val="116"/>
          <w:sz w:val="25"/>
          <w:szCs w:val="25"/>
        </w:rPr>
        <w:t>n</w:t>
      </w:r>
      <w:r>
        <w:rPr>
          <w:rFonts w:ascii="Arial" w:hAnsi="Arial" w:cs="Arial"/>
          <w:i/>
          <w:iCs/>
          <w:color w:val="484242"/>
          <w:sz w:val="25"/>
          <w:szCs w:val="25"/>
        </w:rPr>
        <w:tab/>
      </w:r>
      <w:r>
        <w:rPr>
          <w:rFonts w:ascii="Arial" w:hAnsi="Arial" w:cs="Arial"/>
          <w:i/>
          <w:iCs/>
          <w:color w:val="383131"/>
          <w:w w:val="73"/>
          <w:sz w:val="25"/>
          <w:szCs w:val="25"/>
        </w:rPr>
        <w:t>J</w:t>
      </w:r>
      <w:r>
        <w:rPr>
          <w:rFonts w:ascii="Arial" w:hAnsi="Arial" w:cs="Arial"/>
          <w:i/>
          <w:iCs/>
          <w:color w:val="383131"/>
          <w:sz w:val="25"/>
          <w:szCs w:val="25"/>
        </w:rPr>
        <w:tab/>
      </w:r>
      <w:r>
        <w:rPr>
          <w:rFonts w:ascii="Arial" w:hAnsi="Arial" w:cs="Arial"/>
          <w:i/>
          <w:iCs/>
          <w:color w:val="1F1816"/>
          <w:w w:val="73"/>
          <w:sz w:val="25"/>
          <w:szCs w:val="25"/>
        </w:rPr>
        <w:t>l</w:t>
      </w:r>
      <w:r>
        <w:rPr>
          <w:rFonts w:ascii="Arial" w:hAnsi="Arial" w:cs="Arial"/>
          <w:i/>
          <w:iCs/>
          <w:color w:val="1F1816"/>
          <w:spacing w:val="-21"/>
          <w:sz w:val="25"/>
          <w:szCs w:val="25"/>
        </w:rPr>
        <w:t xml:space="preserve"> </w:t>
      </w:r>
      <w:r>
        <w:rPr>
          <w:rFonts w:ascii="Arial" w:hAnsi="Arial" w:cs="Arial"/>
          <w:i/>
          <w:iCs/>
          <w:color w:val="383131"/>
          <w:w w:val="73"/>
          <w:sz w:val="25"/>
          <w:szCs w:val="25"/>
        </w:rPr>
        <w:t>i</w:t>
      </w:r>
      <w:r>
        <w:rPr>
          <w:rFonts w:ascii="Arial" w:hAnsi="Arial" w:cs="Arial"/>
          <w:i/>
          <w:iCs/>
          <w:color w:val="383131"/>
          <w:spacing w:val="-18"/>
          <w:sz w:val="25"/>
          <w:szCs w:val="25"/>
        </w:rPr>
        <w:t xml:space="preserve"> </w:t>
      </w:r>
      <w:r>
        <w:rPr>
          <w:rFonts w:ascii="Arial" w:hAnsi="Arial" w:cs="Arial"/>
          <w:i/>
          <w:iCs/>
          <w:color w:val="383131"/>
          <w:w w:val="102"/>
          <w:sz w:val="25"/>
          <w:szCs w:val="25"/>
        </w:rPr>
        <w:t>t</w:t>
      </w:r>
      <w:r>
        <w:rPr>
          <w:rFonts w:ascii="Arial" w:hAnsi="Arial" w:cs="Arial"/>
          <w:i/>
          <w:iCs/>
          <w:color w:val="383131"/>
          <w:spacing w:val="-33"/>
          <w:sz w:val="25"/>
          <w:szCs w:val="25"/>
        </w:rPr>
        <w:t xml:space="preserve"> </w:t>
      </w:r>
      <w:r>
        <w:rPr>
          <w:rFonts w:ascii="Arial" w:hAnsi="Arial" w:cs="Arial"/>
          <w:i/>
          <w:iCs/>
          <w:color w:val="383131"/>
          <w:spacing w:val="-32"/>
          <w:w w:val="102"/>
          <w:sz w:val="25"/>
          <w:szCs w:val="25"/>
        </w:rPr>
        <w:t>i</w:t>
      </w:r>
      <w:r>
        <w:rPr>
          <w:rFonts w:ascii="Arial" w:hAnsi="Arial" w:cs="Arial"/>
          <w:i/>
          <w:iCs/>
          <w:color w:val="383131"/>
          <w:w w:val="41"/>
          <w:sz w:val="25"/>
          <w:szCs w:val="25"/>
        </w:rPr>
        <w:t>j</w:t>
      </w:r>
      <w:r>
        <w:rPr>
          <w:rFonts w:ascii="Arial" w:hAnsi="Arial" w:cs="Arial"/>
          <w:i/>
          <w:iCs/>
          <w:color w:val="383131"/>
          <w:sz w:val="25"/>
          <w:szCs w:val="25"/>
        </w:rPr>
        <w:tab/>
      </w:r>
      <w:r>
        <w:rPr>
          <w:i/>
          <w:iCs/>
          <w:color w:val="383131"/>
          <w:w w:val="127"/>
          <w:sz w:val="27"/>
          <w:szCs w:val="27"/>
        </w:rPr>
        <w:t>bloku.</w:t>
      </w:r>
      <w:r>
        <w:rPr>
          <w:i/>
          <w:iCs/>
          <w:color w:val="383131"/>
          <w:sz w:val="27"/>
          <w:szCs w:val="27"/>
        </w:rPr>
        <w:t xml:space="preserve"> </w:t>
      </w:r>
      <w:r>
        <w:rPr>
          <w:i/>
          <w:iCs/>
          <w:color w:val="383131"/>
          <w:spacing w:val="-27"/>
          <w:sz w:val="27"/>
          <w:szCs w:val="27"/>
        </w:rPr>
        <w:t xml:space="preserve"> </w:t>
      </w:r>
      <w:r>
        <w:rPr>
          <w:color w:val="665E5D"/>
          <w:w w:val="127"/>
          <w:sz w:val="27"/>
          <w:szCs w:val="27"/>
        </w:rPr>
        <w:t>-</w:t>
      </w:r>
      <w:r>
        <w:rPr>
          <w:color w:val="665E5D"/>
          <w:sz w:val="27"/>
          <w:szCs w:val="27"/>
        </w:rPr>
        <w:tab/>
      </w:r>
      <w:r>
        <w:rPr>
          <w:rFonts w:ascii="Arial" w:hAnsi="Arial" w:cs="Arial"/>
          <w:i/>
          <w:iCs/>
          <w:color w:val="1F1816"/>
          <w:spacing w:val="-2"/>
          <w:w w:val="127"/>
          <w:sz w:val="25"/>
          <w:szCs w:val="25"/>
        </w:rPr>
        <w:t>D</w:t>
      </w:r>
      <w:r>
        <w:rPr>
          <w:rFonts w:ascii="Arial" w:hAnsi="Arial" w:cs="Arial"/>
          <w:i/>
          <w:iCs/>
          <w:color w:val="383131"/>
          <w:spacing w:val="32"/>
          <w:w w:val="107"/>
          <w:sz w:val="25"/>
          <w:szCs w:val="25"/>
        </w:rPr>
        <w:t>r</w:t>
      </w:r>
      <w:r>
        <w:rPr>
          <w:rFonts w:ascii="Arial" w:hAnsi="Arial" w:cs="Arial"/>
          <w:i/>
          <w:iCs/>
          <w:color w:val="383131"/>
          <w:spacing w:val="6"/>
          <w:w w:val="107"/>
          <w:sz w:val="25"/>
          <w:szCs w:val="25"/>
        </w:rPr>
        <w:t>á</w:t>
      </w:r>
      <w:r>
        <w:rPr>
          <w:rFonts w:ascii="Arial" w:hAnsi="Arial" w:cs="Arial"/>
          <w:i/>
          <w:iCs/>
          <w:color w:val="383131"/>
          <w:spacing w:val="10"/>
          <w:w w:val="89"/>
          <w:sz w:val="25"/>
          <w:szCs w:val="25"/>
        </w:rPr>
        <w:t>ž</w:t>
      </w:r>
      <w:r>
        <w:rPr>
          <w:rFonts w:ascii="Arial" w:hAnsi="Arial" w:cs="Arial"/>
          <w:i/>
          <w:iCs/>
          <w:color w:val="383131"/>
          <w:w w:val="106"/>
          <w:sz w:val="25"/>
          <w:szCs w:val="25"/>
        </w:rPr>
        <w:t>ď</w:t>
      </w:r>
      <w:r>
        <w:rPr>
          <w:rFonts w:ascii="Arial" w:hAnsi="Arial" w:cs="Arial"/>
          <w:i/>
          <w:iCs/>
          <w:color w:val="383131"/>
          <w:spacing w:val="-36"/>
          <w:sz w:val="25"/>
          <w:szCs w:val="25"/>
        </w:rPr>
        <w:t xml:space="preserve"> </w:t>
      </w:r>
      <w:r>
        <w:rPr>
          <w:rFonts w:ascii="Arial" w:hAnsi="Arial" w:cs="Arial"/>
          <w:i/>
          <w:iCs/>
          <w:color w:val="383131"/>
          <w:spacing w:val="-1"/>
          <w:w w:val="107"/>
          <w:sz w:val="25"/>
          <w:szCs w:val="25"/>
        </w:rPr>
        <w:t>a</w:t>
      </w:r>
      <w:r>
        <w:rPr>
          <w:rFonts w:ascii="Arial" w:hAnsi="Arial" w:cs="Arial"/>
          <w:i/>
          <w:iCs/>
          <w:color w:val="383131"/>
          <w:w w:val="107"/>
          <w:sz w:val="25"/>
          <w:szCs w:val="25"/>
        </w:rPr>
        <w:t>n</w:t>
      </w:r>
      <w:r>
        <w:rPr>
          <w:rFonts w:ascii="Arial" w:hAnsi="Arial" w:cs="Arial"/>
          <w:i/>
          <w:iCs/>
          <w:color w:val="383131"/>
          <w:spacing w:val="-40"/>
          <w:sz w:val="25"/>
          <w:szCs w:val="25"/>
        </w:rPr>
        <w:t xml:space="preserve"> </w:t>
      </w:r>
      <w:r>
        <w:rPr>
          <w:rFonts w:ascii="Arial" w:hAnsi="Arial" w:cs="Arial"/>
          <w:i/>
          <w:iCs/>
          <w:color w:val="383131"/>
          <w:w w:val="89"/>
          <w:sz w:val="25"/>
          <w:szCs w:val="25"/>
        </w:rPr>
        <w:t>y</w:t>
      </w:r>
      <w:r>
        <w:rPr>
          <w:rFonts w:ascii="Arial" w:hAnsi="Arial" w:cs="Arial"/>
          <w:i/>
          <w:iCs/>
          <w:color w:val="383131"/>
          <w:sz w:val="25"/>
          <w:szCs w:val="25"/>
        </w:rPr>
        <w:t xml:space="preserve">  </w:t>
      </w:r>
      <w:r>
        <w:rPr>
          <w:rFonts w:ascii="Arial" w:hAnsi="Arial" w:cs="Arial"/>
          <w:i/>
          <w:iCs/>
          <w:color w:val="383131"/>
          <w:spacing w:val="-31"/>
          <w:sz w:val="25"/>
          <w:szCs w:val="25"/>
        </w:rPr>
        <w:t xml:space="preserve"> </w:t>
      </w:r>
      <w:r>
        <w:rPr>
          <w:rFonts w:ascii="Arial" w:hAnsi="Arial" w:cs="Arial"/>
          <w:i/>
          <w:iCs/>
          <w:color w:val="383131"/>
          <w:spacing w:val="-1"/>
          <w:w w:val="98"/>
          <w:sz w:val="25"/>
          <w:szCs w:val="25"/>
        </w:rPr>
        <w:t>p</w:t>
      </w:r>
      <w:r>
        <w:rPr>
          <w:rFonts w:ascii="Arial" w:hAnsi="Arial" w:cs="Arial"/>
          <w:i/>
          <w:iCs/>
          <w:color w:val="383131"/>
          <w:w w:val="98"/>
          <w:sz w:val="25"/>
          <w:szCs w:val="25"/>
        </w:rPr>
        <w:t>r</w:t>
      </w:r>
      <w:r>
        <w:rPr>
          <w:rFonts w:ascii="Arial" w:hAnsi="Arial" w:cs="Arial"/>
          <w:i/>
          <w:iCs/>
          <w:color w:val="383131"/>
          <w:sz w:val="25"/>
          <w:szCs w:val="25"/>
        </w:rPr>
        <w:t xml:space="preserve">  </w:t>
      </w:r>
      <w:r>
        <w:rPr>
          <w:rFonts w:ascii="Arial" w:hAnsi="Arial" w:cs="Arial"/>
          <w:i/>
          <w:iCs/>
          <w:color w:val="383131"/>
          <w:spacing w:val="-19"/>
          <w:sz w:val="25"/>
          <w:szCs w:val="25"/>
        </w:rPr>
        <w:t xml:space="preserve"> </w:t>
      </w:r>
      <w:r>
        <w:rPr>
          <w:rFonts w:ascii="Arial" w:hAnsi="Arial" w:cs="Arial"/>
          <w:color w:val="383131"/>
          <w:w w:val="98"/>
          <w:sz w:val="25"/>
          <w:szCs w:val="25"/>
        </w:rPr>
        <w:t>.</w:t>
      </w:r>
      <w:r>
        <w:rPr>
          <w:rFonts w:ascii="Arial" w:hAnsi="Arial" w:cs="Arial"/>
          <w:color w:val="383131"/>
          <w:sz w:val="25"/>
          <w:szCs w:val="25"/>
        </w:rPr>
        <w:tab/>
      </w:r>
      <w:r>
        <w:rPr>
          <w:rFonts w:ascii="Arial" w:hAnsi="Arial" w:cs="Arial"/>
          <w:color w:val="383131"/>
          <w:w w:val="98"/>
          <w:sz w:val="25"/>
          <w:szCs w:val="25"/>
        </w:rPr>
        <w:t>.</w:t>
      </w:r>
    </w:p>
    <w:p w14:paraId="2E8AC34E" w14:textId="77777777" w:rsidR="008F5AB7" w:rsidRDefault="008F5AB7">
      <w:pPr>
        <w:pStyle w:val="Zkladntext"/>
        <w:tabs>
          <w:tab w:val="left" w:pos="5539"/>
          <w:tab w:val="left" w:pos="6419"/>
          <w:tab w:val="left" w:pos="7295"/>
          <w:tab w:val="left" w:pos="7653"/>
          <w:tab w:val="left" w:pos="8215"/>
          <w:tab w:val="left" w:pos="8468"/>
          <w:tab w:val="left" w:pos="10043"/>
          <w:tab w:val="left" w:pos="10585"/>
        </w:tabs>
        <w:kinsoku w:val="0"/>
        <w:overflowPunct w:val="0"/>
        <w:spacing w:line="152" w:lineRule="exact"/>
        <w:ind w:left="451"/>
        <w:rPr>
          <w:rFonts w:ascii="Arial" w:hAnsi="Arial" w:cs="Arial"/>
          <w:i/>
          <w:iCs/>
          <w:color w:val="1F1816"/>
          <w:spacing w:val="-18"/>
          <w:w w:val="90"/>
          <w:sz w:val="25"/>
          <w:szCs w:val="25"/>
        </w:rPr>
      </w:pPr>
      <w:r>
        <w:rPr>
          <w:noProof/>
        </w:rPr>
        <w:pict w14:anchorId="6767A16C">
          <v:shape id="_x0000_s1138" type="#_x0000_t202" style="position:absolute;left:0;text-align:left;margin-left:275.75pt;margin-top:3.75pt;width:12.7pt;height:16.1pt;z-index:-251644416;mso-position-horizontal-relative:page;mso-position-vertical-relative:text" o:allowincell="f" filled="f" stroked="f">
            <v:textbox inset="0,0,0,0">
              <w:txbxContent>
                <w:p w14:paraId="67251FA3" w14:textId="77777777" w:rsidR="008F5AB7" w:rsidRDefault="008F5AB7">
                  <w:pPr>
                    <w:pStyle w:val="Zkladntext"/>
                    <w:kinsoku w:val="0"/>
                    <w:overflowPunct w:val="0"/>
                    <w:spacing w:line="321" w:lineRule="exact"/>
                    <w:rPr>
                      <w:color w:val="484242"/>
                      <w:w w:val="90"/>
                      <w:sz w:val="29"/>
                      <w:szCs w:val="29"/>
                    </w:rPr>
                  </w:pPr>
                  <w:r>
                    <w:rPr>
                      <w:color w:val="484242"/>
                      <w:w w:val="90"/>
                      <w:sz w:val="29"/>
                      <w:szCs w:val="29"/>
                    </w:rPr>
                    <w:t>tz.</w:t>
                  </w:r>
                </w:p>
              </w:txbxContent>
            </v:textbox>
            <w10:wrap anchorx="page"/>
          </v:shape>
        </w:pict>
      </w:r>
      <w:r>
        <w:rPr>
          <w:rFonts w:ascii="Arial" w:hAnsi="Arial" w:cs="Arial"/>
          <w:i/>
          <w:iCs/>
          <w:color w:val="484242"/>
          <w:w w:val="90"/>
          <w:sz w:val="25"/>
          <w:szCs w:val="25"/>
        </w:rPr>
        <w:t xml:space="preserve">1e </w:t>
      </w:r>
      <w:r>
        <w:rPr>
          <w:rFonts w:ascii="Arial" w:hAnsi="Arial" w:cs="Arial"/>
          <w:i/>
          <w:iCs/>
          <w:color w:val="484242"/>
          <w:spacing w:val="50"/>
          <w:w w:val="90"/>
          <w:sz w:val="25"/>
          <w:szCs w:val="25"/>
        </w:rPr>
        <w:t xml:space="preserve"> </w:t>
      </w:r>
      <w:r>
        <w:rPr>
          <w:i/>
          <w:iCs/>
          <w:color w:val="484242"/>
          <w:w w:val="90"/>
          <w:sz w:val="27"/>
          <w:szCs w:val="27"/>
        </w:rPr>
        <w:t xml:space="preserve">na  </w:t>
      </w:r>
      <w:r>
        <w:rPr>
          <w:i/>
          <w:iCs/>
          <w:color w:val="484242"/>
          <w:spacing w:val="3"/>
          <w:w w:val="90"/>
          <w:sz w:val="27"/>
          <w:szCs w:val="27"/>
        </w:rPr>
        <w:t xml:space="preserve"> </w:t>
      </w:r>
      <w:r>
        <w:rPr>
          <w:rFonts w:ascii="Arial" w:hAnsi="Arial" w:cs="Arial"/>
          <w:i/>
          <w:iCs/>
          <w:color w:val="484242"/>
          <w:w w:val="90"/>
          <w:sz w:val="25"/>
          <w:szCs w:val="25"/>
        </w:rPr>
        <w:t>n</w:t>
      </w:r>
      <w:r>
        <w:rPr>
          <w:rFonts w:ascii="Arial" w:hAnsi="Arial" w:cs="Arial"/>
          <w:i/>
          <w:iCs/>
          <w:color w:val="484242"/>
          <w:w w:val="90"/>
          <w:sz w:val="25"/>
          <w:szCs w:val="25"/>
        </w:rPr>
        <w:tab/>
      </w:r>
      <w:r>
        <w:rPr>
          <w:rFonts w:ascii="Arial" w:hAnsi="Arial" w:cs="Arial"/>
          <w:color w:val="383131"/>
          <w:w w:val="90"/>
          <w:sz w:val="25"/>
          <w:szCs w:val="25"/>
        </w:rPr>
        <w:t>.</w:t>
      </w:r>
      <w:r>
        <w:rPr>
          <w:rFonts w:ascii="Arial" w:hAnsi="Arial" w:cs="Arial"/>
          <w:color w:val="383131"/>
          <w:w w:val="90"/>
          <w:sz w:val="25"/>
          <w:szCs w:val="25"/>
        </w:rPr>
        <w:tab/>
      </w:r>
      <w:r>
        <w:rPr>
          <w:i/>
          <w:iCs/>
          <w:color w:val="484242"/>
          <w:w w:val="90"/>
          <w:sz w:val="27"/>
          <w:szCs w:val="27"/>
        </w:rPr>
        <w:t>d;</w:t>
      </w:r>
      <w:r>
        <w:rPr>
          <w:i/>
          <w:iCs/>
          <w:color w:val="484242"/>
          <w:spacing w:val="53"/>
          <w:w w:val="90"/>
          <w:sz w:val="27"/>
          <w:szCs w:val="27"/>
        </w:rPr>
        <w:t xml:space="preserve"> </w:t>
      </w:r>
      <w:r>
        <w:rPr>
          <w:rFonts w:ascii="Arial" w:hAnsi="Arial" w:cs="Arial"/>
          <w:i/>
          <w:iCs/>
          <w:color w:val="383131"/>
          <w:w w:val="90"/>
          <w:sz w:val="25"/>
          <w:szCs w:val="25"/>
        </w:rPr>
        <w:t>h</w:t>
      </w:r>
      <w:r>
        <w:rPr>
          <w:rFonts w:ascii="Arial" w:hAnsi="Arial" w:cs="Arial"/>
          <w:i/>
          <w:iCs/>
          <w:color w:val="383131"/>
          <w:w w:val="90"/>
          <w:sz w:val="25"/>
          <w:szCs w:val="25"/>
        </w:rPr>
        <w:tab/>
      </w:r>
      <w:r>
        <w:rPr>
          <w:i/>
          <w:iCs/>
          <w:color w:val="383131"/>
          <w:w w:val="90"/>
          <w:sz w:val="27"/>
          <w:szCs w:val="27"/>
        </w:rPr>
        <w:t>L</w:t>
      </w:r>
      <w:r>
        <w:rPr>
          <w:i/>
          <w:iCs/>
          <w:color w:val="383131"/>
          <w:w w:val="90"/>
          <w:sz w:val="27"/>
          <w:szCs w:val="27"/>
        </w:rPr>
        <w:tab/>
        <w:t>b</w:t>
      </w:r>
      <w:r>
        <w:rPr>
          <w:i/>
          <w:iCs/>
          <w:color w:val="383131"/>
          <w:w w:val="90"/>
          <w:sz w:val="27"/>
          <w:szCs w:val="27"/>
        </w:rPr>
        <w:tab/>
      </w:r>
      <w:r>
        <w:rPr>
          <w:color w:val="484242"/>
          <w:w w:val="80"/>
          <w:sz w:val="27"/>
          <w:szCs w:val="27"/>
        </w:rPr>
        <w:t>,</w:t>
      </w:r>
      <w:r>
        <w:rPr>
          <w:color w:val="484242"/>
          <w:w w:val="80"/>
          <w:sz w:val="27"/>
          <w:szCs w:val="27"/>
        </w:rPr>
        <w:tab/>
      </w:r>
      <w:r>
        <w:rPr>
          <w:rFonts w:ascii="Arial" w:hAnsi="Arial" w:cs="Arial"/>
          <w:i/>
          <w:iCs/>
          <w:color w:val="1F1816"/>
          <w:w w:val="80"/>
          <w:sz w:val="25"/>
          <w:szCs w:val="25"/>
        </w:rPr>
        <w:t>l</w:t>
      </w:r>
      <w:r>
        <w:rPr>
          <w:rFonts w:ascii="Arial" w:hAnsi="Arial" w:cs="Arial"/>
          <w:i/>
          <w:iCs/>
          <w:color w:val="1F1816"/>
          <w:w w:val="80"/>
          <w:sz w:val="25"/>
          <w:szCs w:val="25"/>
        </w:rPr>
        <w:tab/>
      </w:r>
      <w:r>
        <w:rPr>
          <w:rFonts w:ascii="Arial" w:hAnsi="Arial" w:cs="Arial"/>
          <w:color w:val="484242"/>
          <w:w w:val="90"/>
          <w:sz w:val="25"/>
          <w:szCs w:val="25"/>
        </w:rPr>
        <w:t>•</w:t>
      </w:r>
      <w:r>
        <w:rPr>
          <w:rFonts w:ascii="Arial" w:hAnsi="Arial" w:cs="Arial"/>
          <w:color w:val="484242"/>
          <w:w w:val="90"/>
          <w:sz w:val="25"/>
          <w:szCs w:val="25"/>
        </w:rPr>
        <w:tab/>
      </w:r>
      <w:r>
        <w:rPr>
          <w:rFonts w:ascii="Arial" w:hAnsi="Arial" w:cs="Arial"/>
          <w:i/>
          <w:iCs/>
          <w:color w:val="484242"/>
          <w:spacing w:val="-18"/>
          <w:w w:val="90"/>
          <w:sz w:val="25"/>
          <w:szCs w:val="25"/>
        </w:rPr>
        <w:t>01e1n</w:t>
      </w:r>
      <w:r>
        <w:rPr>
          <w:rFonts w:ascii="Arial" w:hAnsi="Arial" w:cs="Arial"/>
          <w:i/>
          <w:iCs/>
          <w:color w:val="1F1816"/>
          <w:spacing w:val="-18"/>
          <w:w w:val="90"/>
          <w:sz w:val="25"/>
          <w:szCs w:val="25"/>
        </w:rPr>
        <w:t>1</w:t>
      </w:r>
    </w:p>
    <w:p w14:paraId="1C735A20" w14:textId="77777777" w:rsidR="008F5AB7" w:rsidRDefault="008F5AB7">
      <w:pPr>
        <w:pStyle w:val="Zkladntext"/>
        <w:tabs>
          <w:tab w:val="left" w:pos="945"/>
          <w:tab w:val="left" w:pos="1429"/>
          <w:tab w:val="left" w:pos="5850"/>
          <w:tab w:val="left" w:pos="6470"/>
          <w:tab w:val="left" w:pos="6958"/>
          <w:tab w:val="left" w:pos="8163"/>
          <w:tab w:val="left" w:pos="11424"/>
        </w:tabs>
        <w:kinsoku w:val="0"/>
        <w:overflowPunct w:val="0"/>
        <w:spacing w:before="51" w:line="32" w:lineRule="auto"/>
        <w:ind w:left="519"/>
        <w:rPr>
          <w:rFonts w:ascii="Arial" w:hAnsi="Arial" w:cs="Arial"/>
          <w:i/>
          <w:iCs/>
          <w:color w:val="383131"/>
          <w:sz w:val="19"/>
          <w:szCs w:val="19"/>
        </w:rPr>
      </w:pPr>
      <w:r>
        <w:rPr>
          <w:i/>
          <w:iCs/>
          <w:color w:val="484242"/>
          <w:sz w:val="27"/>
          <w:szCs w:val="27"/>
        </w:rPr>
        <w:t>h</w:t>
      </w:r>
      <w:r>
        <w:rPr>
          <w:i/>
          <w:iCs/>
          <w:color w:val="484242"/>
          <w:sz w:val="27"/>
          <w:szCs w:val="27"/>
        </w:rPr>
        <w:tab/>
        <w:t>/ku</w:t>
      </w:r>
      <w:r>
        <w:rPr>
          <w:i/>
          <w:iCs/>
          <w:color w:val="484242"/>
          <w:sz w:val="27"/>
          <w:szCs w:val="27"/>
        </w:rPr>
        <w:tab/>
      </w:r>
      <w:r>
        <w:rPr>
          <w:rFonts w:ascii="Arial" w:hAnsi="Arial" w:cs="Arial"/>
          <w:i/>
          <w:iCs/>
          <w:color w:val="484242"/>
          <w:sz w:val="25"/>
          <w:szCs w:val="25"/>
        </w:rPr>
        <w:t xml:space="preserve">od  propagand </w:t>
      </w:r>
      <w:r>
        <w:rPr>
          <w:i/>
          <w:iCs/>
          <w:color w:val="484242"/>
          <w:sz w:val="28"/>
          <w:szCs w:val="28"/>
        </w:rPr>
        <w:t xml:space="preserve">i  ti   </w:t>
      </w:r>
      <w:r>
        <w:rPr>
          <w:rFonts w:ascii="Arial" w:hAnsi="Arial" w:cs="Arial"/>
          <w:i/>
          <w:iCs/>
          <w:color w:val="484242"/>
          <w:spacing w:val="-3"/>
          <w:sz w:val="25"/>
          <w:szCs w:val="25"/>
        </w:rPr>
        <w:t>k.</w:t>
      </w:r>
      <w:r>
        <w:rPr>
          <w:rFonts w:ascii="Arial" w:hAnsi="Arial" w:cs="Arial"/>
          <w:i/>
          <w:iCs/>
          <w:color w:val="665E5D"/>
          <w:spacing w:val="-3"/>
          <w:sz w:val="25"/>
          <w:szCs w:val="25"/>
        </w:rPr>
        <w:t xml:space="preserve">é </w:t>
      </w:r>
      <w:r>
        <w:rPr>
          <w:rFonts w:ascii="Arial" w:hAnsi="Arial" w:cs="Arial"/>
          <w:i/>
          <w:iCs/>
          <w:color w:val="665E5D"/>
          <w:spacing w:val="24"/>
          <w:sz w:val="25"/>
          <w:szCs w:val="25"/>
        </w:rPr>
        <w:t xml:space="preserve"> </w:t>
      </w:r>
      <w:r>
        <w:rPr>
          <w:rFonts w:ascii="Arial" w:hAnsi="Arial" w:cs="Arial"/>
          <w:i/>
          <w:iCs/>
          <w:color w:val="484242"/>
          <w:sz w:val="23"/>
          <w:szCs w:val="23"/>
        </w:rPr>
        <w:t xml:space="preserve">j  </w:t>
      </w:r>
      <w:r>
        <w:rPr>
          <w:rFonts w:ascii="Arial" w:hAnsi="Arial" w:cs="Arial"/>
          <w:i/>
          <w:iCs/>
          <w:color w:val="484242"/>
          <w:spacing w:val="7"/>
          <w:sz w:val="23"/>
          <w:szCs w:val="23"/>
        </w:rPr>
        <w:t xml:space="preserve"> </w:t>
      </w:r>
      <w:r>
        <w:rPr>
          <w:rFonts w:ascii="Arial" w:hAnsi="Arial" w:cs="Arial"/>
          <w:i/>
          <w:iCs/>
          <w:color w:val="484242"/>
          <w:sz w:val="25"/>
          <w:szCs w:val="25"/>
        </w:rPr>
        <w:t>dnotn</w:t>
      </w:r>
      <w:r>
        <w:rPr>
          <w:rFonts w:ascii="Arial" w:hAnsi="Arial" w:cs="Arial"/>
          <w:i/>
          <w:iCs/>
          <w:color w:val="484242"/>
          <w:sz w:val="25"/>
          <w:szCs w:val="25"/>
        </w:rPr>
        <w:tab/>
      </w:r>
      <w:r>
        <w:rPr>
          <w:i/>
          <w:iCs/>
          <w:color w:val="484242"/>
          <w:sz w:val="27"/>
          <w:szCs w:val="27"/>
        </w:rPr>
        <w:t>a</w:t>
      </w:r>
      <w:r>
        <w:rPr>
          <w:i/>
          <w:iCs/>
          <w:color w:val="484242"/>
          <w:sz w:val="27"/>
          <w:szCs w:val="27"/>
        </w:rPr>
        <w:tab/>
      </w:r>
      <w:r>
        <w:rPr>
          <w:rFonts w:ascii="Arial" w:hAnsi="Arial" w:cs="Arial"/>
          <w:color w:val="383131"/>
          <w:w w:val="85"/>
          <w:sz w:val="24"/>
          <w:szCs w:val="24"/>
        </w:rPr>
        <w:t>z</w:t>
      </w:r>
      <w:r>
        <w:rPr>
          <w:rFonts w:ascii="Arial" w:hAnsi="Arial" w:cs="Arial"/>
          <w:color w:val="383131"/>
          <w:w w:val="85"/>
          <w:sz w:val="24"/>
          <w:szCs w:val="24"/>
        </w:rPr>
        <w:tab/>
      </w:r>
      <w:r>
        <w:rPr>
          <w:i/>
          <w:iCs/>
          <w:color w:val="383131"/>
          <w:w w:val="85"/>
          <w:sz w:val="27"/>
          <w:szCs w:val="27"/>
        </w:rPr>
        <w:t>u</w:t>
      </w:r>
      <w:r>
        <w:rPr>
          <w:i/>
          <w:iCs/>
          <w:color w:val="383131"/>
          <w:w w:val="85"/>
          <w:sz w:val="27"/>
          <w:szCs w:val="27"/>
        </w:rPr>
        <w:tab/>
      </w:r>
      <w:r>
        <w:rPr>
          <w:i/>
          <w:iCs/>
          <w:color w:val="1F1816"/>
          <w:w w:val="85"/>
          <w:sz w:val="27"/>
          <w:szCs w:val="27"/>
        </w:rPr>
        <w:t xml:space="preserve">t   </w:t>
      </w:r>
      <w:r>
        <w:rPr>
          <w:i/>
          <w:iCs/>
          <w:color w:val="383131"/>
          <w:sz w:val="27"/>
          <w:szCs w:val="27"/>
        </w:rPr>
        <w:t xml:space="preserve">a </w:t>
      </w:r>
      <w:r>
        <w:rPr>
          <w:i/>
          <w:iCs/>
          <w:color w:val="484242"/>
          <w:sz w:val="27"/>
          <w:szCs w:val="27"/>
        </w:rPr>
        <w:t xml:space="preserve">o:  </w:t>
      </w:r>
      <w:r>
        <w:rPr>
          <w:i/>
          <w:iCs/>
          <w:color w:val="665E5D"/>
          <w:sz w:val="28"/>
          <w:szCs w:val="28"/>
        </w:rPr>
        <w:t xml:space="preserve">» </w:t>
      </w:r>
      <w:r>
        <w:rPr>
          <w:i/>
          <w:iCs/>
          <w:color w:val="383131"/>
          <w:sz w:val="28"/>
          <w:szCs w:val="28"/>
        </w:rPr>
        <w:t xml:space="preserve">Pr yč  </w:t>
      </w:r>
      <w:r>
        <w:rPr>
          <w:i/>
          <w:iCs/>
          <w:color w:val="484242"/>
          <w:sz w:val="27"/>
          <w:szCs w:val="27"/>
        </w:rPr>
        <w:t xml:space="preserve">s </w:t>
      </w:r>
      <w:r>
        <w:rPr>
          <w:rFonts w:ascii="Arial" w:hAnsi="Arial" w:cs="Arial"/>
          <w:i/>
          <w:iCs/>
          <w:color w:val="383131"/>
          <w:spacing w:val="-19"/>
          <w:sz w:val="25"/>
          <w:szCs w:val="25"/>
        </w:rPr>
        <w:t>rozbt</w:t>
      </w:r>
      <w:r>
        <w:rPr>
          <w:rFonts w:ascii="Arial" w:hAnsi="Arial" w:cs="Arial"/>
          <w:i/>
          <w:iCs/>
          <w:color w:val="383131"/>
          <w:spacing w:val="-19"/>
          <w:position w:val="-12"/>
          <w:sz w:val="24"/>
          <w:szCs w:val="24"/>
        </w:rPr>
        <w:t>1</w:t>
      </w:r>
      <w:r>
        <w:rPr>
          <w:rFonts w:ascii="Arial" w:hAnsi="Arial" w:cs="Arial"/>
          <w:i/>
          <w:iCs/>
          <w:color w:val="383131"/>
          <w:spacing w:val="-19"/>
          <w:sz w:val="25"/>
          <w:szCs w:val="25"/>
        </w:rPr>
        <w:t>.</w:t>
      </w:r>
      <w:r>
        <w:rPr>
          <w:rFonts w:ascii="Arial" w:hAnsi="Arial" w:cs="Arial"/>
          <w:i/>
          <w:iCs/>
          <w:color w:val="383131"/>
          <w:spacing w:val="1"/>
          <w:sz w:val="25"/>
          <w:szCs w:val="25"/>
        </w:rPr>
        <w:t xml:space="preserve"> </w:t>
      </w:r>
      <w:r>
        <w:rPr>
          <w:color w:val="484242"/>
          <w:sz w:val="27"/>
          <w:szCs w:val="27"/>
        </w:rPr>
        <w:t xml:space="preserve">ť </w:t>
      </w:r>
      <w:r>
        <w:rPr>
          <w:color w:val="484242"/>
          <w:spacing w:val="22"/>
          <w:sz w:val="27"/>
          <w:szCs w:val="27"/>
        </w:rPr>
        <w:t xml:space="preserve"> </w:t>
      </w:r>
      <w:r>
        <w:rPr>
          <w:rFonts w:ascii="Arial" w:hAnsi="Arial" w:cs="Arial"/>
          <w:i/>
          <w:iCs/>
          <w:color w:val="383131"/>
          <w:w w:val="85"/>
          <w:sz w:val="25"/>
          <w:szCs w:val="25"/>
        </w:rPr>
        <w:t>y</w:t>
      </w:r>
      <w:r>
        <w:rPr>
          <w:rFonts w:ascii="Arial" w:hAnsi="Arial" w:cs="Arial"/>
          <w:i/>
          <w:iCs/>
          <w:color w:val="383131"/>
          <w:w w:val="85"/>
          <w:sz w:val="25"/>
          <w:szCs w:val="25"/>
        </w:rPr>
        <w:tab/>
      </w:r>
      <w:r>
        <w:rPr>
          <w:rFonts w:ascii="Arial" w:hAnsi="Arial" w:cs="Arial"/>
          <w:i/>
          <w:iCs/>
          <w:color w:val="383131"/>
          <w:sz w:val="19"/>
          <w:szCs w:val="19"/>
        </w:rPr>
        <w:t>(f„</w:t>
      </w:r>
    </w:p>
    <w:p w14:paraId="10553D34" w14:textId="77777777" w:rsidR="008F5AB7" w:rsidRDefault="008F5AB7">
      <w:pPr>
        <w:pStyle w:val="Zkladntext"/>
        <w:tabs>
          <w:tab w:val="left" w:pos="945"/>
          <w:tab w:val="left" w:pos="1429"/>
          <w:tab w:val="left" w:pos="5850"/>
          <w:tab w:val="left" w:pos="6470"/>
          <w:tab w:val="left" w:pos="6958"/>
          <w:tab w:val="left" w:pos="8163"/>
          <w:tab w:val="left" w:pos="11424"/>
        </w:tabs>
        <w:kinsoku w:val="0"/>
        <w:overflowPunct w:val="0"/>
        <w:spacing w:before="51" w:line="32" w:lineRule="auto"/>
        <w:ind w:left="519"/>
        <w:rPr>
          <w:rFonts w:ascii="Arial" w:hAnsi="Arial" w:cs="Arial"/>
          <w:i/>
          <w:iCs/>
          <w:color w:val="383131"/>
          <w:sz w:val="19"/>
          <w:szCs w:val="19"/>
        </w:rPr>
        <w:sectPr w:rsidR="00000000">
          <w:pgSz w:w="11910" w:h="16840"/>
          <w:pgMar w:top="0" w:right="0" w:bottom="0" w:left="83" w:header="708" w:footer="708" w:gutter="0"/>
          <w:cols w:space="708" w:equalWidth="0">
            <w:col w:w="11827"/>
          </w:cols>
          <w:noEndnote/>
        </w:sectPr>
      </w:pPr>
    </w:p>
    <w:p w14:paraId="3119BF3B" w14:textId="77777777" w:rsidR="008F5AB7" w:rsidRDefault="008F5AB7">
      <w:pPr>
        <w:pStyle w:val="Zkladntext"/>
        <w:tabs>
          <w:tab w:val="left" w:pos="1835"/>
          <w:tab w:val="left" w:pos="4359"/>
          <w:tab w:val="left" w:pos="6133"/>
        </w:tabs>
        <w:kinsoku w:val="0"/>
        <w:overflowPunct w:val="0"/>
        <w:spacing w:before="28" w:line="184" w:lineRule="auto"/>
        <w:ind w:left="321"/>
        <w:rPr>
          <w:rFonts w:ascii="Arial" w:hAnsi="Arial" w:cs="Arial"/>
          <w:i/>
          <w:iCs/>
          <w:color w:val="383131"/>
          <w:spacing w:val="-49"/>
          <w:position w:val="1"/>
          <w:sz w:val="24"/>
          <w:szCs w:val="24"/>
        </w:rPr>
      </w:pPr>
      <w:r>
        <w:rPr>
          <w:noProof/>
        </w:rPr>
        <w:pict w14:anchorId="0DA8A4F2">
          <v:shape id="_x0000_s1139" type="#_x0000_t202" style="position:absolute;left:0;text-align:left;margin-left:535.9pt;margin-top:7.15pt;width:9.75pt;height:14pt;z-index:-251643392;mso-position-horizontal-relative:page;mso-position-vertical-relative:text" o:allowincell="f" filled="f" stroked="f">
            <v:textbox inset="0,0,0,0">
              <w:txbxContent>
                <w:p w14:paraId="0895E572" w14:textId="77777777" w:rsidR="008F5AB7" w:rsidRDefault="008F5AB7">
                  <w:pPr>
                    <w:pStyle w:val="Zkladntext"/>
                    <w:kinsoku w:val="0"/>
                    <w:overflowPunct w:val="0"/>
                    <w:spacing w:line="280" w:lineRule="exact"/>
                    <w:rPr>
                      <w:rFonts w:ascii="Arial" w:hAnsi="Arial" w:cs="Arial"/>
                      <w:i/>
                      <w:iCs/>
                      <w:color w:val="383131"/>
                      <w:spacing w:val="-4"/>
                      <w:w w:val="80"/>
                      <w:sz w:val="25"/>
                      <w:szCs w:val="25"/>
                    </w:rPr>
                  </w:pPr>
                  <w:r>
                    <w:rPr>
                      <w:rFonts w:ascii="Arial" w:hAnsi="Arial" w:cs="Arial"/>
                      <w:color w:val="484242"/>
                      <w:spacing w:val="-4"/>
                      <w:w w:val="80"/>
                      <w:position w:val="1"/>
                      <w:sz w:val="19"/>
                      <w:szCs w:val="19"/>
                    </w:rPr>
                    <w:t>0</w:t>
                  </w:r>
                  <w:r>
                    <w:rPr>
                      <w:rFonts w:ascii="Arial" w:hAnsi="Arial" w:cs="Arial"/>
                      <w:i/>
                      <w:iCs/>
                      <w:color w:val="383131"/>
                      <w:spacing w:val="-4"/>
                      <w:w w:val="80"/>
                      <w:sz w:val="25"/>
                      <w:szCs w:val="25"/>
                    </w:rPr>
                    <w:t>1</w:t>
                  </w:r>
                </w:p>
              </w:txbxContent>
            </v:textbox>
            <w10:wrap anchorx="page"/>
          </v:shape>
        </w:pict>
      </w:r>
      <w:r>
        <w:rPr>
          <w:i/>
          <w:iCs/>
          <w:color w:val="484242"/>
          <w:position w:val="1"/>
          <w:sz w:val="28"/>
          <w:szCs w:val="28"/>
        </w:rPr>
        <w:t xml:space="preserve">c </w:t>
      </w:r>
      <w:r>
        <w:rPr>
          <w:i/>
          <w:iCs/>
          <w:color w:val="484242"/>
          <w:spacing w:val="-31"/>
          <w:position w:val="1"/>
          <w:sz w:val="28"/>
          <w:szCs w:val="28"/>
        </w:rPr>
        <w:t>ďyan</w:t>
      </w:r>
      <w:r>
        <w:rPr>
          <w:i/>
          <w:iCs/>
          <w:color w:val="484242"/>
          <w:spacing w:val="8"/>
          <w:position w:val="1"/>
          <w:sz w:val="28"/>
          <w:szCs w:val="28"/>
        </w:rPr>
        <w:t xml:space="preserve"> </w:t>
      </w:r>
      <w:r>
        <w:rPr>
          <w:i/>
          <w:iCs/>
          <w:color w:val="484242"/>
          <w:w w:val="75"/>
          <w:position w:val="1"/>
          <w:sz w:val="28"/>
          <w:szCs w:val="28"/>
        </w:rPr>
        <w:t>l</w:t>
      </w:r>
      <w:r>
        <w:rPr>
          <w:i/>
          <w:iCs/>
          <w:color w:val="484242"/>
          <w:spacing w:val="-35"/>
          <w:w w:val="75"/>
          <w:position w:val="1"/>
          <w:sz w:val="28"/>
          <w:szCs w:val="28"/>
        </w:rPr>
        <w:t xml:space="preserve"> </w:t>
      </w:r>
      <w:r>
        <w:rPr>
          <w:i/>
          <w:iCs/>
          <w:color w:val="665E5D"/>
          <w:w w:val="75"/>
          <w:position w:val="1"/>
          <w:sz w:val="28"/>
          <w:szCs w:val="28"/>
        </w:rPr>
        <w:t xml:space="preserve">&lt;&lt; </w:t>
      </w:r>
      <w:r>
        <w:rPr>
          <w:i/>
          <w:iCs/>
          <w:color w:val="665E5D"/>
          <w:spacing w:val="26"/>
          <w:w w:val="75"/>
          <w:position w:val="1"/>
          <w:sz w:val="28"/>
          <w:szCs w:val="28"/>
        </w:rPr>
        <w:t xml:space="preserve"> </w:t>
      </w:r>
      <w:r>
        <w:rPr>
          <w:color w:val="665E5D"/>
          <w:w w:val="75"/>
          <w:position w:val="1"/>
          <w:sz w:val="28"/>
          <w:szCs w:val="28"/>
        </w:rPr>
        <w:t>_</w:t>
      </w:r>
      <w:r>
        <w:rPr>
          <w:color w:val="665E5D"/>
          <w:w w:val="75"/>
          <w:position w:val="1"/>
          <w:sz w:val="28"/>
          <w:szCs w:val="28"/>
        </w:rPr>
        <w:tab/>
      </w:r>
      <w:r>
        <w:rPr>
          <w:i/>
          <w:iCs/>
          <w:color w:val="484242"/>
          <w:position w:val="1"/>
          <w:sz w:val="28"/>
          <w:szCs w:val="28"/>
        </w:rPr>
        <w:t xml:space="preserve">Z </w:t>
      </w:r>
      <w:r>
        <w:rPr>
          <w:i/>
          <w:iCs/>
          <w:color w:val="484242"/>
          <w:w w:val="75"/>
          <w:position w:val="1"/>
          <w:sz w:val="28"/>
          <w:szCs w:val="28"/>
        </w:rPr>
        <w:t xml:space="preserve">l  </w:t>
      </w:r>
      <w:r>
        <w:rPr>
          <w:i/>
          <w:iCs/>
          <w:color w:val="665E5D"/>
          <w:position w:val="1"/>
          <w:sz w:val="28"/>
          <w:szCs w:val="28"/>
        </w:rPr>
        <w:t>o</w:t>
      </w:r>
      <w:r>
        <w:rPr>
          <w:i/>
          <w:iCs/>
          <w:color w:val="484242"/>
          <w:position w:val="1"/>
          <w:sz w:val="28"/>
          <w:szCs w:val="28"/>
        </w:rPr>
        <w:t xml:space="preserve">d  </w:t>
      </w:r>
      <w:r>
        <w:rPr>
          <w:i/>
          <w:iCs/>
          <w:color w:val="484242"/>
          <w:spacing w:val="-40"/>
          <w:position w:val="-9"/>
          <w:sz w:val="28"/>
          <w:szCs w:val="28"/>
        </w:rPr>
        <w:t>1</w:t>
      </w:r>
      <w:r>
        <w:rPr>
          <w:i/>
          <w:iCs/>
          <w:color w:val="484242"/>
          <w:spacing w:val="-40"/>
          <w:position w:val="1"/>
          <w:sz w:val="28"/>
          <w:szCs w:val="28"/>
        </w:rPr>
        <w:t xml:space="preserve">·    </w:t>
      </w:r>
      <w:r>
        <w:rPr>
          <w:rFonts w:ascii="Arial" w:hAnsi="Arial" w:cs="Arial"/>
          <w:i/>
          <w:iCs/>
          <w:color w:val="484242"/>
          <w:spacing w:val="2"/>
          <w:w w:val="75"/>
          <w:position w:val="1"/>
          <w:sz w:val="25"/>
          <w:szCs w:val="25"/>
        </w:rPr>
        <w:t>J</w:t>
      </w:r>
      <w:r>
        <w:rPr>
          <w:rFonts w:ascii="Arial" w:hAnsi="Arial" w:cs="Arial"/>
          <w:i/>
          <w:iCs/>
          <w:color w:val="665E5D"/>
          <w:spacing w:val="2"/>
          <w:w w:val="75"/>
          <w:position w:val="1"/>
          <w:sz w:val="25"/>
          <w:szCs w:val="25"/>
        </w:rPr>
        <w:t>·</w:t>
      </w:r>
      <w:r>
        <w:rPr>
          <w:rFonts w:ascii="Arial" w:hAnsi="Arial" w:cs="Arial"/>
          <w:i/>
          <w:iCs/>
          <w:color w:val="665E5D"/>
          <w:spacing w:val="-1"/>
          <w:w w:val="75"/>
          <w:position w:val="1"/>
          <w:sz w:val="25"/>
          <w:szCs w:val="25"/>
        </w:rPr>
        <w:t xml:space="preserve"> </w:t>
      </w:r>
      <w:r>
        <w:rPr>
          <w:rFonts w:ascii="Arial" w:hAnsi="Arial" w:cs="Arial"/>
          <w:i/>
          <w:iCs/>
          <w:color w:val="665E5D"/>
          <w:w w:val="110"/>
          <w:position w:val="1"/>
          <w:sz w:val="25"/>
          <w:szCs w:val="25"/>
        </w:rPr>
        <w:t>á</w:t>
      </w:r>
      <w:r>
        <w:rPr>
          <w:rFonts w:ascii="Arial" w:hAnsi="Arial" w:cs="Arial"/>
          <w:i/>
          <w:iCs/>
          <w:color w:val="665E5D"/>
          <w:spacing w:val="51"/>
          <w:w w:val="110"/>
          <w:position w:val="1"/>
          <w:sz w:val="25"/>
          <w:szCs w:val="25"/>
        </w:rPr>
        <w:t xml:space="preserve"> </w:t>
      </w:r>
      <w:r>
        <w:rPr>
          <w:rFonts w:ascii="Arial" w:hAnsi="Arial" w:cs="Arial"/>
          <w:i/>
          <w:iCs/>
          <w:color w:val="484242"/>
          <w:w w:val="110"/>
          <w:position w:val="1"/>
          <w:sz w:val="25"/>
          <w:szCs w:val="25"/>
        </w:rPr>
        <w:t>ruka</w:t>
      </w:r>
      <w:r>
        <w:rPr>
          <w:rFonts w:ascii="Arial" w:hAnsi="Arial" w:cs="Arial"/>
          <w:i/>
          <w:iCs/>
          <w:color w:val="484242"/>
          <w:w w:val="110"/>
          <w:position w:val="1"/>
          <w:sz w:val="25"/>
          <w:szCs w:val="25"/>
        </w:rPr>
        <w:tab/>
        <w:t xml:space="preserve">pruhy </w:t>
      </w:r>
      <w:r>
        <w:rPr>
          <w:rFonts w:ascii="Arial" w:hAnsi="Arial" w:cs="Arial"/>
          <w:i/>
          <w:iCs/>
          <w:color w:val="484242"/>
          <w:spacing w:val="39"/>
          <w:w w:val="110"/>
          <w:position w:val="1"/>
          <w:sz w:val="25"/>
          <w:szCs w:val="25"/>
        </w:rPr>
        <w:t xml:space="preserve"> </w:t>
      </w:r>
      <w:r>
        <w:rPr>
          <w:i/>
          <w:iCs/>
          <w:color w:val="484242"/>
          <w:position w:val="1"/>
          <w:sz w:val="28"/>
          <w:szCs w:val="28"/>
        </w:rPr>
        <w:t xml:space="preserve">a </w:t>
      </w:r>
      <w:r>
        <w:rPr>
          <w:i/>
          <w:iCs/>
          <w:color w:val="484242"/>
          <w:spacing w:val="19"/>
          <w:position w:val="1"/>
          <w:sz w:val="28"/>
          <w:szCs w:val="28"/>
        </w:rPr>
        <w:t xml:space="preserve"> </w:t>
      </w:r>
      <w:r>
        <w:rPr>
          <w:rFonts w:ascii="Arial" w:hAnsi="Arial" w:cs="Arial"/>
          <w:i/>
          <w:iCs/>
          <w:color w:val="383131"/>
          <w:position w:val="1"/>
          <w:sz w:val="25"/>
          <w:szCs w:val="25"/>
        </w:rPr>
        <w:t>hv</w:t>
      </w:r>
      <w:r>
        <w:rPr>
          <w:rFonts w:ascii="Arial" w:hAnsi="Arial" w:cs="Arial"/>
          <w:i/>
          <w:iCs/>
          <w:color w:val="383131"/>
          <w:position w:val="1"/>
          <w:sz w:val="25"/>
          <w:szCs w:val="25"/>
        </w:rPr>
        <w:tab/>
      </w:r>
      <w:r>
        <w:rPr>
          <w:i/>
          <w:iCs/>
          <w:color w:val="484242"/>
          <w:w w:val="110"/>
          <w:position w:val="1"/>
          <w:sz w:val="28"/>
          <w:szCs w:val="28"/>
        </w:rPr>
        <w:t xml:space="preserve">dami </w:t>
      </w:r>
      <w:r>
        <w:rPr>
          <w:i/>
          <w:iCs/>
          <w:color w:val="484242"/>
          <w:w w:val="110"/>
          <w:position w:val="1"/>
          <w:sz w:val="27"/>
          <w:szCs w:val="27"/>
        </w:rPr>
        <w:t xml:space="preserve">byla opatř </w:t>
      </w:r>
      <w:r>
        <w:rPr>
          <w:i/>
          <w:iCs/>
          <w:color w:val="383131"/>
          <w:w w:val="110"/>
          <w:position w:val="1"/>
          <w:sz w:val="27"/>
          <w:szCs w:val="27"/>
        </w:rPr>
        <w:t xml:space="preserve">na </w:t>
      </w:r>
      <w:r>
        <w:rPr>
          <w:i/>
          <w:iCs/>
          <w:color w:val="383131"/>
          <w:w w:val="110"/>
          <w:position w:val="1"/>
          <w:sz w:val="28"/>
          <w:szCs w:val="28"/>
        </w:rPr>
        <w:t xml:space="preserve">nápis </w:t>
      </w:r>
      <w:r>
        <w:rPr>
          <w:rFonts w:ascii="Arial" w:hAnsi="Arial" w:cs="Arial"/>
          <w:i/>
          <w:iCs/>
          <w:color w:val="1F1816"/>
          <w:sz w:val="17"/>
          <w:szCs w:val="17"/>
        </w:rPr>
        <w:t xml:space="preserve">1 </w:t>
      </w:r>
      <w:r>
        <w:rPr>
          <w:rFonts w:ascii="Arial" w:hAnsi="Arial" w:cs="Arial"/>
          <w:i/>
          <w:iCs/>
          <w:color w:val="484242"/>
          <w:position w:val="1"/>
          <w:sz w:val="17"/>
          <w:szCs w:val="17"/>
        </w:rPr>
        <w:t xml:space="preserve">: </w:t>
      </w:r>
      <w:r>
        <w:rPr>
          <w:rFonts w:ascii="Arial" w:hAnsi="Arial" w:cs="Arial"/>
          <w:i/>
          <w:iCs/>
          <w:color w:val="665E5D"/>
          <w:spacing w:val="-7"/>
          <w:w w:val="75"/>
          <w:position w:val="1"/>
          <w:sz w:val="24"/>
          <w:szCs w:val="24"/>
        </w:rPr>
        <w:t>/&gt;</w:t>
      </w:r>
      <w:r>
        <w:rPr>
          <w:rFonts w:ascii="Arial" w:hAnsi="Arial" w:cs="Arial"/>
          <w:i/>
          <w:iCs/>
          <w:color w:val="665E5D"/>
          <w:spacing w:val="-4"/>
          <w:w w:val="75"/>
          <w:position w:val="1"/>
          <w:sz w:val="24"/>
          <w:szCs w:val="24"/>
        </w:rPr>
        <w:t xml:space="preserve"> </w:t>
      </w:r>
      <w:r>
        <w:rPr>
          <w:rFonts w:ascii="Arial" w:hAnsi="Arial" w:cs="Arial"/>
          <w:i/>
          <w:iCs/>
          <w:color w:val="383131"/>
          <w:spacing w:val="-49"/>
          <w:position w:val="1"/>
          <w:sz w:val="24"/>
          <w:szCs w:val="24"/>
        </w:rPr>
        <w:t>Pr</w:t>
      </w:r>
    </w:p>
    <w:p w14:paraId="43CA19A1" w14:textId="77777777" w:rsidR="008F5AB7" w:rsidRDefault="008F5AB7">
      <w:pPr>
        <w:pStyle w:val="Zkladntext"/>
        <w:kinsoku w:val="0"/>
        <w:overflowPunct w:val="0"/>
        <w:spacing w:line="287" w:lineRule="exact"/>
        <w:ind w:left="469"/>
        <w:rPr>
          <w:rFonts w:ascii="Arial" w:hAnsi="Arial" w:cs="Arial"/>
          <w:i/>
          <w:iCs/>
          <w:color w:val="665E5D"/>
          <w:w w:val="105"/>
          <w:sz w:val="25"/>
          <w:szCs w:val="25"/>
        </w:rPr>
      </w:pPr>
      <w:r>
        <w:rPr>
          <w:rFonts w:ascii="Arial" w:hAnsi="Arial" w:cs="Arial"/>
          <w:i/>
          <w:iCs/>
          <w:color w:val="383131"/>
          <w:w w:val="105"/>
          <w:sz w:val="25"/>
          <w:szCs w:val="25"/>
        </w:rPr>
        <w:t xml:space="preserve">nářů1n </w:t>
      </w:r>
      <w:r>
        <w:rPr>
          <w:i/>
          <w:iCs/>
          <w:color w:val="484242"/>
          <w:w w:val="105"/>
          <w:sz w:val="28"/>
          <w:szCs w:val="28"/>
        </w:rPr>
        <w:t xml:space="preserve">barevných </w:t>
      </w:r>
      <w:r>
        <w:rPr>
          <w:rFonts w:ascii="Arial" w:hAnsi="Arial" w:cs="Arial"/>
          <w:i/>
          <w:iCs/>
          <w:color w:val="484242"/>
          <w:w w:val="105"/>
          <w:sz w:val="25"/>
          <w:szCs w:val="25"/>
        </w:rPr>
        <w:t xml:space="preserve">kovů I </w:t>
      </w:r>
      <w:r>
        <w:rPr>
          <w:rFonts w:ascii="Arial" w:hAnsi="Arial" w:cs="Arial"/>
          <w:i/>
          <w:iCs/>
          <w:color w:val="665E5D"/>
          <w:w w:val="105"/>
          <w:sz w:val="25"/>
          <w:szCs w:val="25"/>
        </w:rPr>
        <w:t>«</w:t>
      </w:r>
    </w:p>
    <w:p w14:paraId="3B4619DB" w14:textId="77777777" w:rsidR="008F5AB7" w:rsidRDefault="008F5AB7">
      <w:pPr>
        <w:pStyle w:val="Zkladntext"/>
        <w:kinsoku w:val="0"/>
        <w:overflowPunct w:val="0"/>
        <w:spacing w:before="5" w:line="251" w:lineRule="exact"/>
        <w:ind w:left="159"/>
        <w:rPr>
          <w:rFonts w:ascii="Arial" w:hAnsi="Arial" w:cs="Arial"/>
          <w:i/>
          <w:iCs/>
          <w:color w:val="484242"/>
          <w:w w:val="90"/>
        </w:rPr>
      </w:pPr>
      <w:r>
        <w:rPr>
          <w:sz w:val="24"/>
          <w:szCs w:val="24"/>
        </w:rPr>
        <w:br w:type="column"/>
      </w:r>
      <w:r>
        <w:rPr>
          <w:rFonts w:ascii="Arial" w:hAnsi="Arial" w:cs="Arial"/>
          <w:i/>
          <w:iCs/>
          <w:color w:val="383131"/>
          <w:w w:val="90"/>
          <w:sz w:val="25"/>
          <w:szCs w:val="25"/>
        </w:rPr>
        <w:t xml:space="preserve">e . </w:t>
      </w:r>
      <w:r>
        <w:rPr>
          <w:rFonts w:ascii="Arial" w:hAnsi="Arial" w:cs="Arial"/>
          <w:i/>
          <w:iCs/>
          <w:color w:val="1F1816"/>
          <w:w w:val="90"/>
        </w:rPr>
        <w:t xml:space="preserve">D </w:t>
      </w:r>
      <w:r>
        <w:rPr>
          <w:rFonts w:ascii="Arial" w:hAnsi="Arial" w:cs="Arial"/>
          <w:i/>
          <w:iCs/>
          <w:color w:val="484242"/>
          <w:w w:val="90"/>
        </w:rPr>
        <w:t>r .</w:t>
      </w:r>
    </w:p>
    <w:p w14:paraId="0B5AB8FC" w14:textId="77777777" w:rsidR="008F5AB7" w:rsidRDefault="008F5AB7">
      <w:pPr>
        <w:pStyle w:val="Zkladntext"/>
        <w:kinsoku w:val="0"/>
        <w:overflowPunct w:val="0"/>
        <w:spacing w:line="225" w:lineRule="exact"/>
        <w:ind w:left="318"/>
        <w:rPr>
          <w:rFonts w:ascii="Arial" w:hAnsi="Arial" w:cs="Arial"/>
          <w:i/>
          <w:iCs/>
          <w:color w:val="1F1816"/>
          <w:w w:val="90"/>
          <w:sz w:val="25"/>
          <w:szCs w:val="25"/>
        </w:rPr>
      </w:pPr>
      <w:r>
        <w:rPr>
          <w:rFonts w:ascii="Arial" w:hAnsi="Arial" w:cs="Arial"/>
          <w:color w:val="383131"/>
          <w:w w:val="95"/>
          <w:position w:val="6"/>
          <w:sz w:val="19"/>
          <w:szCs w:val="19"/>
        </w:rPr>
        <w:t xml:space="preserve">1 </w:t>
      </w:r>
      <w:r>
        <w:rPr>
          <w:rFonts w:ascii="Arial" w:hAnsi="Arial" w:cs="Arial"/>
          <w:i/>
          <w:iCs/>
          <w:color w:val="1F1816"/>
          <w:w w:val="90"/>
          <w:sz w:val="25"/>
          <w:szCs w:val="25"/>
        </w:rPr>
        <w:t>m</w:t>
      </w:r>
      <w:r>
        <w:rPr>
          <w:rFonts w:ascii="Arial" w:hAnsi="Arial" w:cs="Arial"/>
          <w:i/>
          <w:iCs/>
          <w:color w:val="383131"/>
          <w:w w:val="90"/>
          <w:sz w:val="25"/>
          <w:szCs w:val="25"/>
        </w:rPr>
        <w:t>e</w:t>
      </w:r>
      <w:r>
        <w:rPr>
          <w:rFonts w:ascii="Arial" w:hAnsi="Arial" w:cs="Arial"/>
          <w:i/>
          <w:iCs/>
          <w:color w:val="1F1816"/>
          <w:w w:val="90"/>
          <w:sz w:val="25"/>
          <w:szCs w:val="25"/>
        </w:rPr>
        <w:t>1i</w:t>
      </w:r>
    </w:p>
    <w:p w14:paraId="32774788" w14:textId="77777777" w:rsidR="008F5AB7" w:rsidRDefault="008F5AB7">
      <w:pPr>
        <w:pStyle w:val="Zkladntext"/>
        <w:kinsoku w:val="0"/>
        <w:overflowPunct w:val="0"/>
        <w:spacing w:line="154" w:lineRule="exact"/>
        <w:ind w:right="259"/>
        <w:jc w:val="right"/>
        <w:rPr>
          <w:color w:val="484242"/>
          <w:w w:val="80"/>
          <w:sz w:val="15"/>
          <w:szCs w:val="15"/>
        </w:rPr>
      </w:pPr>
      <w:r>
        <w:rPr>
          <w:color w:val="484242"/>
          <w:w w:val="80"/>
          <w:sz w:val="15"/>
          <w:szCs w:val="15"/>
        </w:rPr>
        <w:t>,t„</w:t>
      </w:r>
    </w:p>
    <w:p w14:paraId="24FFF7C9" w14:textId="77777777" w:rsidR="008F5AB7" w:rsidRDefault="008F5AB7">
      <w:pPr>
        <w:pStyle w:val="Zkladntext"/>
        <w:kinsoku w:val="0"/>
        <w:overflowPunct w:val="0"/>
        <w:spacing w:line="154" w:lineRule="exact"/>
        <w:ind w:right="259"/>
        <w:jc w:val="right"/>
        <w:rPr>
          <w:color w:val="484242"/>
          <w:w w:val="80"/>
          <w:sz w:val="15"/>
          <w:szCs w:val="15"/>
        </w:rPr>
        <w:sectPr w:rsidR="00000000">
          <w:type w:val="continuous"/>
          <w:pgSz w:w="11910" w:h="16840"/>
          <w:pgMar w:top="1200" w:right="0" w:bottom="280" w:left="83" w:header="708" w:footer="708" w:gutter="0"/>
          <w:cols w:num="2" w:space="708" w:equalWidth="0">
            <w:col w:w="10483" w:space="40"/>
            <w:col w:w="1304"/>
          </w:cols>
          <w:noEndnote/>
        </w:sectPr>
      </w:pPr>
    </w:p>
    <w:p w14:paraId="0AD1A986" w14:textId="77777777" w:rsidR="008F5AB7" w:rsidRDefault="008F5AB7">
      <w:pPr>
        <w:pStyle w:val="Zkladntext"/>
        <w:tabs>
          <w:tab w:val="left" w:pos="10545"/>
          <w:tab w:val="left" w:pos="11133"/>
        </w:tabs>
        <w:kinsoku w:val="0"/>
        <w:overflowPunct w:val="0"/>
        <w:spacing w:before="69" w:line="301" w:lineRule="exact"/>
        <w:ind w:left="998"/>
        <w:rPr>
          <w:color w:val="383131"/>
          <w:sz w:val="15"/>
          <w:szCs w:val="15"/>
        </w:rPr>
      </w:pPr>
      <w:r>
        <w:rPr>
          <w:i/>
          <w:iCs/>
          <w:color w:val="383131"/>
          <w:sz w:val="27"/>
          <w:szCs w:val="27"/>
        </w:rPr>
        <w:t xml:space="preserve">Doi·ozumívaci   </w:t>
      </w:r>
      <w:r>
        <w:rPr>
          <w:i/>
          <w:iCs/>
          <w:color w:val="484242"/>
          <w:sz w:val="27"/>
          <w:szCs w:val="27"/>
        </w:rPr>
        <w:t xml:space="preserve">pokusy  </w:t>
      </w:r>
      <w:r>
        <w:rPr>
          <w:rFonts w:ascii="Arial" w:hAnsi="Arial" w:cs="Arial"/>
          <w:i/>
          <w:iCs/>
          <w:color w:val="484242"/>
          <w:sz w:val="24"/>
          <w:szCs w:val="24"/>
        </w:rPr>
        <w:t xml:space="preserve">zt r </w:t>
      </w:r>
      <w:r>
        <w:rPr>
          <w:rFonts w:ascii="Arial" w:hAnsi="Arial" w:cs="Arial"/>
          <w:i/>
          <w:iCs/>
          <w:color w:val="484242"/>
          <w:spacing w:val="5"/>
          <w:sz w:val="24"/>
          <w:szCs w:val="24"/>
        </w:rPr>
        <w:t xml:space="preserve">osk </w:t>
      </w:r>
      <w:r>
        <w:rPr>
          <w:rFonts w:ascii="Arial" w:hAnsi="Arial" w:cs="Arial"/>
          <w:i/>
          <w:iCs/>
          <w:color w:val="484242"/>
          <w:spacing w:val="7"/>
          <w:sz w:val="24"/>
          <w:szCs w:val="24"/>
        </w:rPr>
        <w:t xml:space="preserve">ot&lt;iv </w:t>
      </w:r>
      <w:r>
        <w:rPr>
          <w:rFonts w:ascii="Arial" w:hAnsi="Arial" w:cs="Arial"/>
          <w:i/>
          <w:iCs/>
          <w:color w:val="484242"/>
          <w:spacing w:val="8"/>
          <w:sz w:val="24"/>
          <w:szCs w:val="24"/>
        </w:rPr>
        <w:t>a</w:t>
      </w:r>
      <w:r>
        <w:rPr>
          <w:rFonts w:ascii="Arial" w:hAnsi="Arial" w:cs="Arial"/>
          <w:i/>
          <w:iCs/>
          <w:color w:val="1F1816"/>
          <w:spacing w:val="8"/>
          <w:sz w:val="24"/>
          <w:szCs w:val="24"/>
        </w:rPr>
        <w:t xml:space="preserve">l </w:t>
      </w:r>
      <w:r>
        <w:rPr>
          <w:rFonts w:ascii="Arial" w:hAnsi="Arial" w:cs="Arial"/>
          <w:i/>
          <w:iCs/>
          <w:color w:val="1F1816"/>
          <w:sz w:val="24"/>
          <w:szCs w:val="24"/>
        </w:rPr>
        <w:t xml:space="preserve">y  </w:t>
      </w:r>
      <w:r>
        <w:rPr>
          <w:i/>
          <w:iCs/>
          <w:color w:val="1F1816"/>
          <w:sz w:val="27"/>
          <w:szCs w:val="27"/>
        </w:rPr>
        <w:t xml:space="preserve">k </w:t>
      </w:r>
      <w:r>
        <w:rPr>
          <w:i/>
          <w:iCs/>
          <w:color w:val="383131"/>
          <w:sz w:val="27"/>
          <w:szCs w:val="27"/>
        </w:rPr>
        <w:t xml:space="preserve">a žd </w:t>
      </w:r>
      <w:r>
        <w:rPr>
          <w:i/>
          <w:iCs/>
          <w:color w:val="1F1816"/>
          <w:sz w:val="27"/>
          <w:szCs w:val="27"/>
        </w:rPr>
        <w:t xml:space="preserve">ý </w:t>
      </w:r>
      <w:r>
        <w:rPr>
          <w:rFonts w:ascii="Arial" w:hAnsi="Arial" w:cs="Arial"/>
          <w:i/>
          <w:iCs/>
          <w:color w:val="1F1816"/>
          <w:spacing w:val="12"/>
          <w:sz w:val="25"/>
          <w:szCs w:val="25"/>
        </w:rPr>
        <w:t>d</w:t>
      </w:r>
      <w:r>
        <w:rPr>
          <w:rFonts w:ascii="Arial" w:hAnsi="Arial" w:cs="Arial"/>
          <w:i/>
          <w:iCs/>
          <w:color w:val="383131"/>
          <w:spacing w:val="12"/>
          <w:sz w:val="25"/>
          <w:szCs w:val="25"/>
        </w:rPr>
        <w:t>e</w:t>
      </w:r>
      <w:r>
        <w:rPr>
          <w:rFonts w:ascii="Arial" w:hAnsi="Arial" w:cs="Arial"/>
          <w:i/>
          <w:iCs/>
          <w:color w:val="1F1816"/>
          <w:spacing w:val="12"/>
          <w:sz w:val="25"/>
          <w:szCs w:val="25"/>
        </w:rPr>
        <w:t xml:space="preserve">n </w:t>
      </w:r>
      <w:r>
        <w:rPr>
          <w:rFonts w:ascii="Arial" w:hAnsi="Arial" w:cs="Arial"/>
          <w:i/>
          <w:iCs/>
          <w:color w:val="383131"/>
          <w:sz w:val="25"/>
          <w:szCs w:val="25"/>
        </w:rPr>
        <w:t xml:space="preserve">. </w:t>
      </w:r>
      <w:r>
        <w:rPr>
          <w:rFonts w:ascii="Arial" w:hAnsi="Arial" w:cs="Arial"/>
          <w:i/>
          <w:iCs/>
          <w:color w:val="383131"/>
          <w:sz w:val="24"/>
          <w:szCs w:val="24"/>
        </w:rPr>
        <w:t xml:space="preserve">B </w:t>
      </w:r>
      <w:r>
        <w:rPr>
          <w:rFonts w:ascii="Arial" w:hAnsi="Arial" w:cs="Arial"/>
          <w:i/>
          <w:iCs/>
          <w:color w:val="1F1816"/>
          <w:sz w:val="24"/>
          <w:szCs w:val="24"/>
        </w:rPr>
        <w:t xml:space="preserve">y l a  </w:t>
      </w:r>
      <w:r>
        <w:rPr>
          <w:rFonts w:ascii="Arial" w:hAnsi="Arial" w:cs="Arial"/>
          <w:i/>
          <w:iCs/>
          <w:color w:val="1F1816"/>
          <w:sz w:val="25"/>
          <w:szCs w:val="25"/>
        </w:rPr>
        <w:t xml:space="preserve">to  </w:t>
      </w:r>
      <w:r>
        <w:rPr>
          <w:i/>
          <w:iCs/>
          <w:color w:val="383131"/>
          <w:spacing w:val="14"/>
          <w:sz w:val="27"/>
          <w:szCs w:val="27"/>
        </w:rPr>
        <w:t>z</w:t>
      </w:r>
      <w:r>
        <w:rPr>
          <w:i/>
          <w:iCs/>
          <w:color w:val="1F1816"/>
          <w:spacing w:val="14"/>
          <w:sz w:val="27"/>
          <w:szCs w:val="27"/>
        </w:rPr>
        <w:t xml:space="preserve">k </w:t>
      </w:r>
      <w:r>
        <w:rPr>
          <w:i/>
          <w:iCs/>
          <w:color w:val="1F1816"/>
          <w:spacing w:val="17"/>
          <w:sz w:val="27"/>
          <w:szCs w:val="27"/>
        </w:rPr>
        <w:t>ou</w:t>
      </w:r>
      <w:r>
        <w:rPr>
          <w:i/>
          <w:iCs/>
          <w:color w:val="484242"/>
          <w:spacing w:val="17"/>
          <w:sz w:val="27"/>
          <w:szCs w:val="27"/>
        </w:rPr>
        <w:t xml:space="preserve">š </w:t>
      </w:r>
      <w:r>
        <w:rPr>
          <w:i/>
          <w:iCs/>
          <w:color w:val="1F1816"/>
          <w:sz w:val="27"/>
          <w:szCs w:val="27"/>
        </w:rPr>
        <w:t>k</w:t>
      </w:r>
      <w:r>
        <w:rPr>
          <w:i/>
          <w:iCs/>
          <w:color w:val="1F1816"/>
          <w:spacing w:val="11"/>
          <w:sz w:val="27"/>
          <w:szCs w:val="27"/>
        </w:rPr>
        <w:t xml:space="preserve"> </w:t>
      </w:r>
      <w:r>
        <w:rPr>
          <w:i/>
          <w:iCs/>
          <w:color w:val="383131"/>
          <w:sz w:val="27"/>
          <w:szCs w:val="27"/>
        </w:rPr>
        <w:t>u</w:t>
      </w:r>
      <w:r>
        <w:rPr>
          <w:i/>
          <w:iCs/>
          <w:color w:val="383131"/>
          <w:spacing w:val="57"/>
          <w:sz w:val="27"/>
          <w:szCs w:val="27"/>
        </w:rPr>
        <w:t xml:space="preserve"> </w:t>
      </w:r>
      <w:r>
        <w:rPr>
          <w:rFonts w:ascii="Arial" w:hAnsi="Arial" w:cs="Arial"/>
          <w:i/>
          <w:iCs/>
          <w:color w:val="383131"/>
          <w:sz w:val="25"/>
          <w:szCs w:val="25"/>
        </w:rPr>
        <w:t>nervu</w:t>
      </w:r>
      <w:r>
        <w:rPr>
          <w:rFonts w:ascii="Arial" w:hAnsi="Arial" w:cs="Arial"/>
          <w:i/>
          <w:iCs/>
          <w:color w:val="383131"/>
          <w:sz w:val="25"/>
          <w:szCs w:val="25"/>
        </w:rPr>
        <w:tab/>
      </w:r>
      <w:r>
        <w:rPr>
          <w:i/>
          <w:iCs/>
          <w:color w:val="484242"/>
          <w:sz w:val="27"/>
          <w:szCs w:val="27"/>
        </w:rPr>
        <w:t>al</w:t>
      </w:r>
      <w:r>
        <w:rPr>
          <w:i/>
          <w:iCs/>
          <w:color w:val="484242"/>
          <w:sz w:val="27"/>
          <w:szCs w:val="27"/>
        </w:rPr>
        <w:tab/>
      </w:r>
      <w:r>
        <w:rPr>
          <w:color w:val="383131"/>
          <w:sz w:val="15"/>
          <w:szCs w:val="15"/>
        </w:rPr>
        <w:t>„</w:t>
      </w:r>
    </w:p>
    <w:p w14:paraId="28612271" w14:textId="77777777" w:rsidR="008F5AB7" w:rsidRDefault="008F5AB7">
      <w:pPr>
        <w:pStyle w:val="Zkladntext"/>
        <w:tabs>
          <w:tab w:val="left" w:pos="1742"/>
          <w:tab w:val="left" w:pos="2105"/>
        </w:tabs>
        <w:kinsoku w:val="0"/>
        <w:overflowPunct w:val="0"/>
        <w:spacing w:line="241" w:lineRule="exact"/>
        <w:ind w:left="449"/>
        <w:rPr>
          <w:rFonts w:ascii="Arial" w:hAnsi="Arial" w:cs="Arial"/>
          <w:i/>
          <w:iCs/>
          <w:color w:val="665E5D"/>
          <w:w w:val="73"/>
          <w:sz w:val="24"/>
          <w:szCs w:val="24"/>
        </w:rPr>
      </w:pPr>
      <w:r>
        <w:rPr>
          <w:i/>
          <w:iCs/>
          <w:color w:val="383131"/>
          <w:spacing w:val="-1"/>
          <w:w w:val="110"/>
        </w:rPr>
        <w:t>l</w:t>
      </w:r>
      <w:r>
        <w:rPr>
          <w:i/>
          <w:iCs/>
          <w:color w:val="383131"/>
          <w:w w:val="110"/>
        </w:rPr>
        <w:t>i</w:t>
      </w:r>
      <w:r>
        <w:rPr>
          <w:i/>
          <w:iCs/>
          <w:color w:val="383131"/>
        </w:rPr>
        <w:t xml:space="preserve"> </w:t>
      </w:r>
      <w:r>
        <w:rPr>
          <w:i/>
          <w:iCs/>
          <w:color w:val="383131"/>
          <w:spacing w:val="-1"/>
        </w:rPr>
        <w:t xml:space="preserve"> </w:t>
      </w:r>
      <w:r>
        <w:rPr>
          <w:rFonts w:ascii="Arial" w:hAnsi="Arial" w:cs="Arial"/>
          <w:i/>
          <w:iCs/>
          <w:color w:val="383131"/>
          <w:spacing w:val="-1"/>
          <w:w w:val="83"/>
        </w:rPr>
        <w:t>jsJiz</w:t>
      </w:r>
      <w:r>
        <w:rPr>
          <w:rFonts w:ascii="Arial" w:hAnsi="Arial" w:cs="Arial"/>
          <w:i/>
          <w:iCs/>
          <w:color w:val="383131"/>
          <w:spacing w:val="11"/>
          <w:w w:val="83"/>
        </w:rPr>
        <w:t>e</w:t>
      </w:r>
      <w:r>
        <w:rPr>
          <w:rFonts w:ascii="Arial" w:hAnsi="Arial" w:cs="Arial"/>
          <w:i/>
          <w:iCs/>
          <w:color w:val="484242"/>
          <w:w w:val="48"/>
        </w:rPr>
        <w:t>j</w:t>
      </w:r>
      <w:r>
        <w:rPr>
          <w:rFonts w:ascii="Arial" w:hAnsi="Arial" w:cs="Arial"/>
          <w:i/>
          <w:iCs/>
          <w:color w:val="484242"/>
        </w:rPr>
        <w:t xml:space="preserve"> </w:t>
      </w:r>
      <w:r>
        <w:rPr>
          <w:rFonts w:ascii="Arial" w:hAnsi="Arial" w:cs="Arial"/>
          <w:i/>
          <w:iCs/>
          <w:color w:val="484242"/>
          <w:spacing w:val="-34"/>
        </w:rPr>
        <w:t xml:space="preserve"> </w:t>
      </w:r>
      <w:r>
        <w:rPr>
          <w:rFonts w:ascii="Arial" w:hAnsi="Arial" w:cs="Arial"/>
          <w:i/>
          <w:iCs/>
          <w:color w:val="484242"/>
          <w:spacing w:val="-1"/>
          <w:w w:val="39"/>
        </w:rPr>
        <w:t>i</w:t>
      </w:r>
      <w:r>
        <w:rPr>
          <w:rFonts w:ascii="Arial" w:hAnsi="Arial" w:cs="Arial"/>
          <w:i/>
          <w:iCs/>
          <w:color w:val="484242"/>
          <w:w w:val="39"/>
        </w:rPr>
        <w:t>.</w:t>
      </w:r>
      <w:r>
        <w:rPr>
          <w:rFonts w:ascii="Arial" w:hAnsi="Arial" w:cs="Arial"/>
          <w:i/>
          <w:iCs/>
          <w:color w:val="484242"/>
        </w:rPr>
        <w:tab/>
      </w:r>
      <w:r>
        <w:rPr>
          <w:rFonts w:ascii="Arial" w:hAnsi="Arial" w:cs="Arial"/>
          <w:i/>
          <w:iCs/>
          <w:color w:val="665E5D"/>
          <w:w w:val="39"/>
        </w:rPr>
        <w:t>_</w:t>
      </w:r>
      <w:r>
        <w:rPr>
          <w:rFonts w:ascii="Arial" w:hAnsi="Arial" w:cs="Arial"/>
          <w:i/>
          <w:iCs/>
          <w:color w:val="665E5D"/>
        </w:rPr>
        <w:tab/>
      </w:r>
      <w:r>
        <w:rPr>
          <w:rFonts w:ascii="Arial" w:hAnsi="Arial" w:cs="Arial"/>
          <w:i/>
          <w:iCs/>
          <w:color w:val="484242"/>
          <w:spacing w:val="-1"/>
          <w:w w:val="105"/>
          <w:sz w:val="25"/>
          <w:szCs w:val="25"/>
        </w:rPr>
        <w:t>U</w:t>
      </w:r>
      <w:r>
        <w:rPr>
          <w:rFonts w:ascii="Arial" w:hAnsi="Arial" w:cs="Arial"/>
          <w:i/>
          <w:iCs/>
          <w:color w:val="484242"/>
          <w:w w:val="105"/>
          <w:sz w:val="25"/>
          <w:szCs w:val="25"/>
        </w:rPr>
        <w:t>z</w:t>
      </w:r>
      <w:r>
        <w:rPr>
          <w:rFonts w:ascii="Arial" w:hAnsi="Arial" w:cs="Arial"/>
          <w:i/>
          <w:iCs/>
          <w:color w:val="484242"/>
          <w:sz w:val="25"/>
          <w:szCs w:val="25"/>
        </w:rPr>
        <w:t xml:space="preserve"> </w:t>
      </w:r>
      <w:r>
        <w:rPr>
          <w:rFonts w:ascii="Arial" w:hAnsi="Arial" w:cs="Arial"/>
          <w:i/>
          <w:iCs/>
          <w:color w:val="484242"/>
          <w:spacing w:val="-34"/>
          <w:sz w:val="25"/>
          <w:szCs w:val="25"/>
        </w:rPr>
        <w:t xml:space="preserve"> </w:t>
      </w:r>
      <w:r>
        <w:rPr>
          <w:i/>
          <w:iCs/>
          <w:color w:val="484242"/>
          <w:w w:val="116"/>
          <w:sz w:val="27"/>
          <w:szCs w:val="27"/>
        </w:rPr>
        <w:t>dlouho</w:t>
      </w:r>
      <w:r>
        <w:rPr>
          <w:i/>
          <w:iCs/>
          <w:color w:val="484242"/>
          <w:sz w:val="27"/>
          <w:szCs w:val="27"/>
        </w:rPr>
        <w:t xml:space="preserve"> </w:t>
      </w:r>
      <w:r>
        <w:rPr>
          <w:i/>
          <w:iCs/>
          <w:color w:val="484242"/>
          <w:spacing w:val="10"/>
          <w:sz w:val="27"/>
          <w:szCs w:val="27"/>
        </w:rPr>
        <w:t xml:space="preserve"> </w:t>
      </w:r>
      <w:r>
        <w:rPr>
          <w:i/>
          <w:iCs/>
          <w:color w:val="484242"/>
          <w:spacing w:val="-1"/>
          <w:w w:val="105"/>
          <w:sz w:val="27"/>
          <w:szCs w:val="27"/>
        </w:rPr>
        <w:t>jsnz</w:t>
      </w:r>
      <w:r>
        <w:rPr>
          <w:i/>
          <w:iCs/>
          <w:color w:val="484242"/>
          <w:w w:val="105"/>
          <w:sz w:val="27"/>
          <w:szCs w:val="27"/>
        </w:rPr>
        <w:t>e</w:t>
      </w:r>
      <w:r>
        <w:rPr>
          <w:i/>
          <w:iCs/>
          <w:color w:val="484242"/>
          <w:sz w:val="27"/>
          <w:szCs w:val="27"/>
        </w:rPr>
        <w:t xml:space="preserve"> </w:t>
      </w:r>
      <w:r>
        <w:rPr>
          <w:i/>
          <w:iCs/>
          <w:color w:val="484242"/>
          <w:spacing w:val="-30"/>
          <w:sz w:val="27"/>
          <w:szCs w:val="27"/>
        </w:rPr>
        <w:t xml:space="preserve"> </w:t>
      </w:r>
      <w:r>
        <w:rPr>
          <w:rFonts w:ascii="Arial" w:hAnsi="Arial" w:cs="Arial"/>
          <w:i/>
          <w:iCs/>
          <w:color w:val="484242"/>
          <w:spacing w:val="29"/>
        </w:rPr>
        <w:t>v</w:t>
      </w:r>
      <w:r>
        <w:rPr>
          <w:rFonts w:ascii="Arial" w:hAnsi="Arial" w:cs="Arial"/>
          <w:i/>
          <w:iCs/>
          <w:color w:val="665E5D"/>
          <w:w w:val="90"/>
        </w:rPr>
        <w:t>ě</w:t>
      </w:r>
      <w:r>
        <w:rPr>
          <w:rFonts w:ascii="Arial" w:hAnsi="Arial" w:cs="Arial"/>
          <w:i/>
          <w:iCs/>
          <w:color w:val="484242"/>
          <w:spacing w:val="25"/>
          <w:w w:val="98"/>
        </w:rPr>
        <w:t>d</w:t>
      </w:r>
      <w:r>
        <w:rPr>
          <w:rFonts w:ascii="Arial" w:hAnsi="Arial" w:cs="Arial"/>
          <w:i/>
          <w:iCs/>
          <w:color w:val="665E5D"/>
          <w:spacing w:val="6"/>
          <w:w w:val="93"/>
        </w:rPr>
        <w:t>ě</w:t>
      </w:r>
      <w:r>
        <w:rPr>
          <w:rFonts w:ascii="Arial" w:hAnsi="Arial" w:cs="Arial"/>
          <w:i/>
          <w:iCs/>
          <w:color w:val="383131"/>
          <w:spacing w:val="-1"/>
          <w:w w:val="93"/>
        </w:rPr>
        <w:t>l</w:t>
      </w:r>
      <w:r>
        <w:rPr>
          <w:rFonts w:ascii="Arial" w:hAnsi="Arial" w:cs="Arial"/>
          <w:i/>
          <w:iCs/>
          <w:color w:val="383131"/>
          <w:w w:val="93"/>
        </w:rPr>
        <w:t>i</w:t>
      </w:r>
      <w:r>
        <w:rPr>
          <w:rFonts w:ascii="Arial" w:hAnsi="Arial" w:cs="Arial"/>
          <w:i/>
          <w:iCs/>
          <w:color w:val="383131"/>
          <w:spacing w:val="-1"/>
        </w:rPr>
        <w:t xml:space="preserve"> </w:t>
      </w:r>
      <w:r>
        <w:rPr>
          <w:rFonts w:ascii="Arial" w:hAnsi="Arial" w:cs="Arial"/>
          <w:i/>
          <w:iCs/>
          <w:color w:val="383131"/>
          <w:w w:val="93"/>
        </w:rPr>
        <w:t>,</w:t>
      </w:r>
      <w:r>
        <w:rPr>
          <w:rFonts w:ascii="Arial" w:hAnsi="Arial" w:cs="Arial"/>
          <w:i/>
          <w:iCs/>
          <w:color w:val="383131"/>
        </w:rPr>
        <w:t xml:space="preserve"> </w:t>
      </w:r>
      <w:r>
        <w:rPr>
          <w:rFonts w:ascii="Arial" w:hAnsi="Arial" w:cs="Arial"/>
          <w:i/>
          <w:iCs/>
          <w:color w:val="383131"/>
          <w:spacing w:val="-31"/>
        </w:rPr>
        <w:t xml:space="preserve"> </w:t>
      </w:r>
      <w:r>
        <w:rPr>
          <w:i/>
          <w:iCs/>
          <w:color w:val="484242"/>
          <w:spacing w:val="-1"/>
          <w:w w:val="106"/>
          <w:sz w:val="27"/>
          <w:szCs w:val="27"/>
        </w:rPr>
        <w:t>z</w:t>
      </w:r>
      <w:r>
        <w:rPr>
          <w:i/>
          <w:iCs/>
          <w:color w:val="484242"/>
          <w:w w:val="106"/>
          <w:sz w:val="27"/>
          <w:szCs w:val="27"/>
        </w:rPr>
        <w:t>e</w:t>
      </w:r>
      <w:r>
        <w:rPr>
          <w:i/>
          <w:iCs/>
          <w:color w:val="484242"/>
          <w:sz w:val="27"/>
          <w:szCs w:val="27"/>
        </w:rPr>
        <w:t xml:space="preserve"> </w:t>
      </w:r>
      <w:r>
        <w:rPr>
          <w:i/>
          <w:iCs/>
          <w:color w:val="484242"/>
          <w:spacing w:val="-23"/>
          <w:sz w:val="27"/>
          <w:szCs w:val="27"/>
        </w:rPr>
        <w:t xml:space="preserve"> </w:t>
      </w:r>
      <w:r>
        <w:rPr>
          <w:i/>
          <w:iCs/>
          <w:color w:val="1F1816"/>
          <w:w w:val="63"/>
          <w:sz w:val="27"/>
          <w:szCs w:val="27"/>
        </w:rPr>
        <w:t>J</w:t>
      </w:r>
      <w:r>
        <w:rPr>
          <w:i/>
          <w:iCs/>
          <w:color w:val="1F1816"/>
          <w:spacing w:val="-27"/>
          <w:sz w:val="27"/>
          <w:szCs w:val="27"/>
        </w:rPr>
        <w:t xml:space="preserve"> </w:t>
      </w:r>
      <w:r>
        <w:rPr>
          <w:i/>
          <w:iCs/>
          <w:color w:val="383131"/>
          <w:spacing w:val="-1"/>
          <w:w w:val="103"/>
          <w:sz w:val="27"/>
          <w:szCs w:val="27"/>
        </w:rPr>
        <w:t>s</w:t>
      </w:r>
      <w:r>
        <w:rPr>
          <w:i/>
          <w:iCs/>
          <w:color w:val="383131"/>
          <w:w w:val="103"/>
          <w:sz w:val="27"/>
          <w:szCs w:val="27"/>
        </w:rPr>
        <w:t>n</w:t>
      </w:r>
      <w:r>
        <w:rPr>
          <w:i/>
          <w:iCs/>
          <w:color w:val="383131"/>
          <w:spacing w:val="-9"/>
          <w:sz w:val="27"/>
          <w:szCs w:val="27"/>
        </w:rPr>
        <w:t xml:space="preserve"> </w:t>
      </w:r>
      <w:r>
        <w:rPr>
          <w:i/>
          <w:iCs/>
          <w:color w:val="383131"/>
          <w:w w:val="103"/>
          <w:sz w:val="27"/>
          <w:szCs w:val="27"/>
        </w:rPr>
        <w:t>w</w:t>
      </w:r>
      <w:r>
        <w:rPr>
          <w:i/>
          <w:iCs/>
          <w:color w:val="383131"/>
          <w:sz w:val="27"/>
          <w:szCs w:val="27"/>
        </w:rPr>
        <w:t xml:space="preserve">  </w:t>
      </w:r>
      <w:r>
        <w:rPr>
          <w:i/>
          <w:iCs/>
          <w:color w:val="383131"/>
          <w:spacing w:val="-12"/>
          <w:sz w:val="27"/>
          <w:szCs w:val="27"/>
        </w:rPr>
        <w:t xml:space="preserve"> </w:t>
      </w:r>
      <w:r>
        <w:rPr>
          <w:i/>
          <w:iCs/>
          <w:color w:val="1F1816"/>
          <w:spacing w:val="23"/>
          <w:sz w:val="27"/>
          <w:szCs w:val="27"/>
        </w:rPr>
        <w:t>l</w:t>
      </w:r>
      <w:r>
        <w:rPr>
          <w:i/>
          <w:iCs/>
          <w:color w:val="1F1816"/>
          <w:w w:val="101"/>
          <w:sz w:val="27"/>
          <w:szCs w:val="27"/>
        </w:rPr>
        <w:t>a</w:t>
      </w:r>
      <w:r>
        <w:rPr>
          <w:i/>
          <w:iCs/>
          <w:color w:val="1F1816"/>
          <w:spacing w:val="-17"/>
          <w:sz w:val="27"/>
          <w:szCs w:val="27"/>
        </w:rPr>
        <w:t xml:space="preserve"> </w:t>
      </w:r>
      <w:r>
        <w:rPr>
          <w:i/>
          <w:iCs/>
          <w:color w:val="1F1816"/>
          <w:spacing w:val="-1"/>
          <w:w w:val="88"/>
          <w:sz w:val="27"/>
          <w:szCs w:val="27"/>
        </w:rPr>
        <w:t>j</w:t>
      </w:r>
      <w:r>
        <w:rPr>
          <w:i/>
          <w:iCs/>
          <w:color w:val="1F1816"/>
          <w:w w:val="88"/>
          <w:sz w:val="27"/>
          <w:szCs w:val="27"/>
        </w:rPr>
        <w:t>n</w:t>
      </w:r>
      <w:r>
        <w:rPr>
          <w:i/>
          <w:iCs/>
          <w:color w:val="1F1816"/>
          <w:spacing w:val="2"/>
          <w:sz w:val="27"/>
          <w:szCs w:val="27"/>
        </w:rPr>
        <w:t xml:space="preserve"> </w:t>
      </w:r>
      <w:r>
        <w:rPr>
          <w:i/>
          <w:iCs/>
          <w:color w:val="383131"/>
          <w:w w:val="85"/>
          <w:sz w:val="27"/>
          <w:szCs w:val="27"/>
        </w:rPr>
        <w:t>ě</w:t>
      </w:r>
      <w:r>
        <w:rPr>
          <w:i/>
          <w:iCs/>
          <w:color w:val="383131"/>
          <w:sz w:val="27"/>
          <w:szCs w:val="27"/>
        </w:rPr>
        <w:t xml:space="preserve">  </w:t>
      </w:r>
      <w:r>
        <w:rPr>
          <w:i/>
          <w:iCs/>
          <w:color w:val="383131"/>
          <w:spacing w:val="-8"/>
          <w:sz w:val="27"/>
          <w:szCs w:val="27"/>
        </w:rPr>
        <w:t xml:space="preserve"> </w:t>
      </w:r>
      <w:r>
        <w:rPr>
          <w:i/>
          <w:iCs/>
          <w:color w:val="1F1816"/>
          <w:spacing w:val="9"/>
          <w:w w:val="97"/>
          <w:sz w:val="27"/>
          <w:szCs w:val="27"/>
        </w:rPr>
        <w:t>p</w:t>
      </w:r>
      <w:r>
        <w:rPr>
          <w:i/>
          <w:iCs/>
          <w:color w:val="383131"/>
          <w:spacing w:val="16"/>
          <w:w w:val="107"/>
          <w:sz w:val="27"/>
          <w:szCs w:val="27"/>
        </w:rPr>
        <w:t>o</w:t>
      </w:r>
      <w:r>
        <w:rPr>
          <w:i/>
          <w:iCs/>
          <w:color w:val="1F1816"/>
          <w:spacing w:val="-1"/>
          <w:sz w:val="27"/>
          <w:szCs w:val="27"/>
        </w:rPr>
        <w:t>z</w:t>
      </w:r>
      <w:r>
        <w:rPr>
          <w:i/>
          <w:iCs/>
          <w:color w:val="1F1816"/>
          <w:sz w:val="27"/>
          <w:szCs w:val="27"/>
        </w:rPr>
        <w:t>o</w:t>
      </w:r>
      <w:r>
        <w:rPr>
          <w:i/>
          <w:iCs/>
          <w:color w:val="1F1816"/>
          <w:spacing w:val="-30"/>
          <w:sz w:val="27"/>
          <w:szCs w:val="27"/>
        </w:rPr>
        <w:t xml:space="preserve"> </w:t>
      </w:r>
      <w:r>
        <w:rPr>
          <w:i/>
          <w:iCs/>
          <w:color w:val="1F1816"/>
          <w:spacing w:val="-1"/>
          <w:w w:val="110"/>
          <w:sz w:val="27"/>
          <w:szCs w:val="27"/>
        </w:rPr>
        <w:t>r</w:t>
      </w:r>
      <w:r>
        <w:rPr>
          <w:i/>
          <w:iCs/>
          <w:color w:val="1F1816"/>
          <w:spacing w:val="26"/>
          <w:w w:val="110"/>
          <w:sz w:val="27"/>
          <w:szCs w:val="27"/>
        </w:rPr>
        <w:t>o</w:t>
      </w:r>
      <w:r>
        <w:rPr>
          <w:i/>
          <w:iCs/>
          <w:color w:val="1F1816"/>
          <w:spacing w:val="13"/>
          <w:w w:val="110"/>
          <w:sz w:val="27"/>
          <w:szCs w:val="27"/>
        </w:rPr>
        <w:t>v</w:t>
      </w:r>
      <w:r>
        <w:rPr>
          <w:i/>
          <w:iCs/>
          <w:color w:val="1F1816"/>
          <w:w w:val="101"/>
          <w:sz w:val="27"/>
          <w:szCs w:val="27"/>
        </w:rPr>
        <w:t>án</w:t>
      </w:r>
      <w:r>
        <w:rPr>
          <w:i/>
          <w:iCs/>
          <w:color w:val="1F1816"/>
          <w:spacing w:val="-17"/>
          <w:sz w:val="27"/>
          <w:szCs w:val="27"/>
        </w:rPr>
        <w:t xml:space="preserve"> </w:t>
      </w:r>
      <w:r>
        <w:rPr>
          <w:i/>
          <w:iCs/>
          <w:color w:val="1F1816"/>
          <w:spacing w:val="-1"/>
          <w:w w:val="101"/>
          <w:sz w:val="27"/>
          <w:szCs w:val="27"/>
        </w:rPr>
        <w:t>i</w:t>
      </w:r>
      <w:r>
        <w:rPr>
          <w:i/>
          <w:iCs/>
          <w:color w:val="1F1816"/>
          <w:w w:val="101"/>
          <w:sz w:val="27"/>
          <w:szCs w:val="27"/>
        </w:rPr>
        <w:t>.</w:t>
      </w:r>
      <w:r>
        <w:rPr>
          <w:i/>
          <w:iCs/>
          <w:color w:val="1F1816"/>
          <w:sz w:val="27"/>
          <w:szCs w:val="27"/>
        </w:rPr>
        <w:t xml:space="preserve"> </w:t>
      </w:r>
      <w:r>
        <w:rPr>
          <w:i/>
          <w:iCs/>
          <w:color w:val="1F1816"/>
          <w:spacing w:val="24"/>
          <w:sz w:val="27"/>
          <w:szCs w:val="27"/>
        </w:rPr>
        <w:t xml:space="preserve"> </w:t>
      </w:r>
      <w:r>
        <w:rPr>
          <w:i/>
          <w:iCs/>
          <w:color w:val="1F1816"/>
          <w:spacing w:val="-1"/>
          <w:w w:val="117"/>
          <w:sz w:val="27"/>
          <w:szCs w:val="27"/>
        </w:rPr>
        <w:t>Jedno</w:t>
      </w:r>
      <w:r>
        <w:rPr>
          <w:i/>
          <w:iCs/>
          <w:color w:val="1F1816"/>
          <w:w w:val="117"/>
          <w:sz w:val="27"/>
          <w:szCs w:val="27"/>
        </w:rPr>
        <w:t>u</w:t>
      </w:r>
      <w:r>
        <w:rPr>
          <w:i/>
          <w:iCs/>
          <w:color w:val="1F1816"/>
          <w:sz w:val="27"/>
          <w:szCs w:val="27"/>
        </w:rPr>
        <w:t xml:space="preserve"> </w:t>
      </w:r>
      <w:r>
        <w:rPr>
          <w:i/>
          <w:iCs/>
          <w:color w:val="1F1816"/>
          <w:spacing w:val="24"/>
          <w:sz w:val="27"/>
          <w:szCs w:val="27"/>
        </w:rPr>
        <w:t xml:space="preserve"> </w:t>
      </w:r>
      <w:r>
        <w:rPr>
          <w:i/>
          <w:iCs/>
          <w:color w:val="1F1816"/>
          <w:w w:val="96"/>
          <w:sz w:val="27"/>
          <w:szCs w:val="27"/>
        </w:rPr>
        <w:t>u</w:t>
      </w:r>
      <w:r>
        <w:rPr>
          <w:i/>
          <w:iCs/>
          <w:color w:val="1F1816"/>
          <w:spacing w:val="28"/>
          <w:w w:val="96"/>
          <w:sz w:val="27"/>
          <w:szCs w:val="27"/>
        </w:rPr>
        <w:t>e</w:t>
      </w:r>
      <w:r>
        <w:rPr>
          <w:i/>
          <w:iCs/>
          <w:color w:val="383131"/>
          <w:w w:val="81"/>
          <w:sz w:val="27"/>
          <w:szCs w:val="27"/>
        </w:rPr>
        <w:t>č</w:t>
      </w:r>
      <w:r>
        <w:rPr>
          <w:i/>
          <w:iCs/>
          <w:color w:val="383131"/>
          <w:spacing w:val="-35"/>
          <w:sz w:val="27"/>
          <w:szCs w:val="27"/>
        </w:rPr>
        <w:t xml:space="preserve"> </w:t>
      </w:r>
      <w:r>
        <w:rPr>
          <w:i/>
          <w:iCs/>
          <w:color w:val="1F1816"/>
          <w:spacing w:val="-101"/>
          <w:w w:val="89"/>
          <w:sz w:val="27"/>
          <w:szCs w:val="27"/>
        </w:rPr>
        <w:t>e</w:t>
      </w:r>
      <w:r>
        <w:rPr>
          <w:i/>
          <w:iCs/>
          <w:color w:val="665E5D"/>
          <w:w w:val="64"/>
          <w:sz w:val="27"/>
          <w:szCs w:val="27"/>
        </w:rPr>
        <w:t>'</w:t>
      </w:r>
      <w:r>
        <w:rPr>
          <w:i/>
          <w:iCs/>
          <w:color w:val="665E5D"/>
          <w:spacing w:val="16"/>
          <w:sz w:val="27"/>
          <w:szCs w:val="27"/>
        </w:rPr>
        <w:t xml:space="preserve"> </w:t>
      </w:r>
      <w:r>
        <w:rPr>
          <w:i/>
          <w:iCs/>
          <w:color w:val="1F1816"/>
          <w:w w:val="96"/>
          <w:sz w:val="27"/>
          <w:szCs w:val="27"/>
        </w:rPr>
        <w:t>r</w:t>
      </w:r>
      <w:r>
        <w:rPr>
          <w:i/>
          <w:iCs/>
          <w:color w:val="1F1816"/>
          <w:sz w:val="27"/>
          <w:szCs w:val="27"/>
        </w:rPr>
        <w:t xml:space="preserve">  </w:t>
      </w:r>
      <w:r>
        <w:rPr>
          <w:i/>
          <w:iCs/>
          <w:color w:val="1F1816"/>
          <w:spacing w:val="-13"/>
          <w:sz w:val="27"/>
          <w:szCs w:val="27"/>
        </w:rPr>
        <w:t xml:space="preserve"> </w:t>
      </w:r>
      <w:r>
        <w:rPr>
          <w:i/>
          <w:iCs/>
          <w:color w:val="1F1816"/>
          <w:w w:val="96"/>
          <w:sz w:val="27"/>
          <w:szCs w:val="27"/>
        </w:rPr>
        <w:t>:</w:t>
      </w:r>
      <w:r>
        <w:rPr>
          <w:i/>
          <w:iCs/>
          <w:color w:val="1F1816"/>
          <w:spacing w:val="31"/>
          <w:sz w:val="27"/>
          <w:szCs w:val="27"/>
        </w:rPr>
        <w:t xml:space="preserve"> </w:t>
      </w:r>
      <w:r>
        <w:rPr>
          <w:rFonts w:ascii="Arial" w:hAnsi="Arial" w:cs="Arial"/>
          <w:i/>
          <w:iCs/>
          <w:color w:val="1F1816"/>
          <w:w w:val="44"/>
          <w:sz w:val="24"/>
          <w:szCs w:val="24"/>
        </w:rPr>
        <w:t>J</w:t>
      </w:r>
      <w:r>
        <w:rPr>
          <w:rFonts w:ascii="Arial" w:hAnsi="Arial" w:cs="Arial"/>
          <w:i/>
          <w:iCs/>
          <w:color w:val="1F1816"/>
          <w:spacing w:val="9"/>
          <w:sz w:val="24"/>
          <w:szCs w:val="24"/>
        </w:rPr>
        <w:t xml:space="preserve"> </w:t>
      </w:r>
      <w:r>
        <w:rPr>
          <w:rFonts w:ascii="Arial" w:hAnsi="Arial" w:cs="Arial"/>
          <w:i/>
          <w:iCs/>
          <w:color w:val="1F1816"/>
          <w:w w:val="78"/>
          <w:sz w:val="24"/>
          <w:szCs w:val="24"/>
        </w:rPr>
        <w:t>Jr</w:t>
      </w:r>
      <w:r>
        <w:rPr>
          <w:rFonts w:ascii="Arial" w:hAnsi="Arial" w:cs="Arial"/>
          <w:i/>
          <w:iCs/>
          <w:color w:val="1F1816"/>
          <w:spacing w:val="-30"/>
          <w:w w:val="78"/>
          <w:sz w:val="24"/>
          <w:szCs w:val="24"/>
        </w:rPr>
        <w:t>e</w:t>
      </w:r>
      <w:r>
        <w:rPr>
          <w:rFonts w:ascii="Arial" w:hAnsi="Arial" w:cs="Arial"/>
          <w:i/>
          <w:iCs/>
          <w:color w:val="383131"/>
          <w:spacing w:val="-52"/>
          <w:w w:val="45"/>
          <w:sz w:val="24"/>
          <w:szCs w:val="24"/>
        </w:rPr>
        <w:t>S</w:t>
      </w:r>
      <w:r>
        <w:rPr>
          <w:rFonts w:ascii="Arial" w:hAnsi="Arial" w:cs="Arial"/>
          <w:i/>
          <w:iCs/>
          <w:color w:val="1F1816"/>
          <w:spacing w:val="-1"/>
          <w:w w:val="60"/>
          <w:sz w:val="24"/>
          <w:szCs w:val="24"/>
        </w:rPr>
        <w:t>,</w:t>
      </w:r>
      <w:r>
        <w:rPr>
          <w:rFonts w:ascii="Arial" w:hAnsi="Arial" w:cs="Arial"/>
          <w:i/>
          <w:iCs/>
          <w:color w:val="1F1816"/>
          <w:spacing w:val="-2"/>
          <w:w w:val="60"/>
          <w:sz w:val="24"/>
          <w:szCs w:val="24"/>
        </w:rPr>
        <w:t>,</w:t>
      </w:r>
      <w:r>
        <w:rPr>
          <w:rFonts w:ascii="Arial" w:hAnsi="Arial" w:cs="Arial"/>
          <w:i/>
          <w:iCs/>
          <w:color w:val="1F1816"/>
          <w:spacing w:val="11"/>
          <w:w w:val="28"/>
          <w:sz w:val="24"/>
          <w:szCs w:val="24"/>
        </w:rPr>
        <w:t>l</w:t>
      </w:r>
      <w:r>
        <w:rPr>
          <w:rFonts w:ascii="Arial" w:hAnsi="Arial" w:cs="Arial"/>
          <w:i/>
          <w:iCs/>
          <w:color w:val="665E5D"/>
          <w:w w:val="73"/>
          <w:sz w:val="24"/>
          <w:szCs w:val="24"/>
        </w:rPr>
        <w:t>.</w:t>
      </w:r>
    </w:p>
    <w:p w14:paraId="31731BB3" w14:textId="77777777" w:rsidR="008F5AB7" w:rsidRDefault="008F5AB7">
      <w:pPr>
        <w:pStyle w:val="Zkladntext"/>
        <w:tabs>
          <w:tab w:val="left" w:pos="1077"/>
          <w:tab w:val="left" w:pos="2074"/>
          <w:tab w:val="left" w:pos="6980"/>
          <w:tab w:val="left" w:pos="11195"/>
        </w:tabs>
        <w:kinsoku w:val="0"/>
        <w:overflowPunct w:val="0"/>
        <w:spacing w:line="375" w:lineRule="exact"/>
        <w:ind w:left="439"/>
        <w:rPr>
          <w:rFonts w:ascii="Arial" w:hAnsi="Arial" w:cs="Arial"/>
          <w:i/>
          <w:iCs/>
          <w:color w:val="383131"/>
          <w:spacing w:val="-1"/>
          <w:w w:val="30"/>
          <w:sz w:val="25"/>
          <w:szCs w:val="25"/>
        </w:rPr>
      </w:pPr>
      <w:r>
        <w:rPr>
          <w:i/>
          <w:iCs/>
          <w:color w:val="484242"/>
          <w:w w:val="73"/>
          <w:sz w:val="27"/>
          <w:szCs w:val="27"/>
        </w:rPr>
        <w:t>ním</w:t>
      </w:r>
      <w:r>
        <w:rPr>
          <w:i/>
          <w:iCs/>
          <w:color w:val="484242"/>
          <w:sz w:val="27"/>
          <w:szCs w:val="27"/>
        </w:rPr>
        <w:tab/>
      </w:r>
      <w:r>
        <w:rPr>
          <w:i/>
          <w:iCs/>
          <w:color w:val="484242"/>
          <w:spacing w:val="-1"/>
          <w:w w:val="123"/>
          <w:sz w:val="27"/>
          <w:szCs w:val="27"/>
        </w:rPr>
        <w:t>týdn</w:t>
      </w:r>
      <w:r>
        <w:rPr>
          <w:i/>
          <w:iCs/>
          <w:color w:val="484242"/>
          <w:w w:val="123"/>
          <w:sz w:val="27"/>
          <w:szCs w:val="27"/>
        </w:rPr>
        <w:t>u</w:t>
      </w:r>
      <w:r>
        <w:rPr>
          <w:i/>
          <w:iCs/>
          <w:color w:val="484242"/>
          <w:sz w:val="27"/>
          <w:szCs w:val="27"/>
        </w:rPr>
        <w:tab/>
      </w:r>
      <w:r>
        <w:rPr>
          <w:i/>
          <w:iCs/>
          <w:color w:val="484242"/>
          <w:spacing w:val="-1"/>
          <w:w w:val="111"/>
          <w:sz w:val="27"/>
          <w:szCs w:val="27"/>
        </w:rPr>
        <w:t>jsm</w:t>
      </w:r>
      <w:r>
        <w:rPr>
          <w:i/>
          <w:iCs/>
          <w:color w:val="484242"/>
          <w:w w:val="111"/>
          <w:sz w:val="27"/>
          <w:szCs w:val="27"/>
        </w:rPr>
        <w:t>e</w:t>
      </w:r>
      <w:r>
        <w:rPr>
          <w:i/>
          <w:iCs/>
          <w:color w:val="484242"/>
          <w:sz w:val="27"/>
          <w:szCs w:val="27"/>
        </w:rPr>
        <w:t xml:space="preserve"> </w:t>
      </w:r>
      <w:r>
        <w:rPr>
          <w:i/>
          <w:iCs/>
          <w:color w:val="484242"/>
          <w:spacing w:val="26"/>
          <w:sz w:val="27"/>
          <w:szCs w:val="27"/>
        </w:rPr>
        <w:t xml:space="preserve"> </w:t>
      </w:r>
      <w:r>
        <w:rPr>
          <w:i/>
          <w:iCs/>
          <w:color w:val="665E5D"/>
          <w:spacing w:val="5"/>
          <w:w w:val="107"/>
          <w:sz w:val="27"/>
          <w:szCs w:val="27"/>
        </w:rPr>
        <w:t>o</w:t>
      </w:r>
      <w:r>
        <w:rPr>
          <w:i/>
          <w:iCs/>
          <w:color w:val="484242"/>
          <w:w w:val="107"/>
          <w:sz w:val="27"/>
          <w:szCs w:val="27"/>
        </w:rPr>
        <w:t>b</w:t>
      </w:r>
      <w:r>
        <w:rPr>
          <w:i/>
          <w:iCs/>
          <w:color w:val="484242"/>
          <w:spacing w:val="-18"/>
          <w:sz w:val="27"/>
          <w:szCs w:val="27"/>
        </w:rPr>
        <w:t xml:space="preserve"> </w:t>
      </w:r>
      <w:r>
        <w:rPr>
          <w:i/>
          <w:iCs/>
          <w:color w:val="484242"/>
          <w:spacing w:val="-1"/>
          <w:w w:val="91"/>
          <w:sz w:val="27"/>
          <w:szCs w:val="27"/>
        </w:rPr>
        <w:t>je</w:t>
      </w:r>
      <w:r>
        <w:rPr>
          <w:i/>
          <w:iCs/>
          <w:color w:val="484242"/>
          <w:w w:val="91"/>
          <w:sz w:val="27"/>
          <w:szCs w:val="27"/>
        </w:rPr>
        <w:t>v</w:t>
      </w:r>
      <w:r>
        <w:rPr>
          <w:i/>
          <w:iCs/>
          <w:color w:val="484242"/>
          <w:spacing w:val="-7"/>
          <w:sz w:val="27"/>
          <w:szCs w:val="27"/>
        </w:rPr>
        <w:t xml:space="preserve"> </w:t>
      </w:r>
      <w:r>
        <w:rPr>
          <w:i/>
          <w:iCs/>
          <w:color w:val="484242"/>
          <w:spacing w:val="-1"/>
          <w:w w:val="104"/>
          <w:sz w:val="27"/>
          <w:szCs w:val="27"/>
        </w:rPr>
        <w:t>il</w:t>
      </w:r>
      <w:r>
        <w:rPr>
          <w:i/>
          <w:iCs/>
          <w:color w:val="484242"/>
          <w:w w:val="104"/>
          <w:sz w:val="27"/>
          <w:szCs w:val="27"/>
        </w:rPr>
        <w:t>i</w:t>
      </w:r>
      <w:r>
        <w:rPr>
          <w:i/>
          <w:iCs/>
          <w:color w:val="484242"/>
          <w:sz w:val="27"/>
          <w:szCs w:val="27"/>
        </w:rPr>
        <w:t xml:space="preserve">  </w:t>
      </w:r>
      <w:r>
        <w:rPr>
          <w:i/>
          <w:iCs/>
          <w:color w:val="484242"/>
          <w:spacing w:val="-15"/>
          <w:sz w:val="27"/>
          <w:szCs w:val="27"/>
        </w:rPr>
        <w:t xml:space="preserve"> </w:t>
      </w:r>
      <w:r>
        <w:rPr>
          <w:i/>
          <w:iCs/>
          <w:color w:val="484242"/>
          <w:w w:val="110"/>
          <w:sz w:val="27"/>
          <w:szCs w:val="27"/>
        </w:rPr>
        <w:t>z</w:t>
      </w:r>
      <w:r>
        <w:rPr>
          <w:i/>
          <w:iCs/>
          <w:color w:val="484242"/>
          <w:sz w:val="27"/>
          <w:szCs w:val="27"/>
        </w:rPr>
        <w:t xml:space="preserve">  </w:t>
      </w:r>
      <w:r>
        <w:rPr>
          <w:i/>
          <w:iCs/>
          <w:color w:val="484242"/>
          <w:spacing w:val="-3"/>
          <w:sz w:val="27"/>
          <w:szCs w:val="27"/>
        </w:rPr>
        <w:t xml:space="preserve"> </w:t>
      </w:r>
      <w:r>
        <w:rPr>
          <w:i/>
          <w:iCs/>
          <w:color w:val="484242"/>
          <w:spacing w:val="-1"/>
          <w:w w:val="110"/>
          <w:sz w:val="27"/>
          <w:szCs w:val="27"/>
        </w:rPr>
        <w:t>ji</w:t>
      </w:r>
      <w:r>
        <w:rPr>
          <w:i/>
          <w:iCs/>
          <w:color w:val="484242"/>
          <w:w w:val="110"/>
          <w:sz w:val="27"/>
          <w:szCs w:val="27"/>
        </w:rPr>
        <w:t>n</w:t>
      </w:r>
      <w:r>
        <w:rPr>
          <w:i/>
          <w:iCs/>
          <w:color w:val="484242"/>
          <w:sz w:val="27"/>
          <w:szCs w:val="27"/>
        </w:rPr>
        <w:t xml:space="preserve"> </w:t>
      </w:r>
      <w:r>
        <w:rPr>
          <w:i/>
          <w:iCs/>
          <w:color w:val="484242"/>
          <w:spacing w:val="-26"/>
          <w:sz w:val="27"/>
          <w:szCs w:val="27"/>
        </w:rPr>
        <w:t xml:space="preserve"> </w:t>
      </w:r>
      <w:r>
        <w:rPr>
          <w:rFonts w:ascii="Arial" w:hAnsi="Arial" w:cs="Arial"/>
          <w:i/>
          <w:iCs/>
          <w:color w:val="484242"/>
          <w:spacing w:val="-1"/>
          <w:w w:val="103"/>
          <w:sz w:val="27"/>
          <w:szCs w:val="27"/>
        </w:rPr>
        <w:t>av</w:t>
      </w:r>
      <w:r>
        <w:rPr>
          <w:rFonts w:ascii="Arial" w:hAnsi="Arial" w:cs="Arial"/>
          <w:i/>
          <w:iCs/>
          <w:color w:val="484242"/>
          <w:w w:val="103"/>
          <w:sz w:val="27"/>
          <w:szCs w:val="27"/>
        </w:rPr>
        <w:t>ý</w:t>
      </w:r>
      <w:r>
        <w:rPr>
          <w:rFonts w:ascii="Arial" w:hAnsi="Arial" w:cs="Arial"/>
          <w:i/>
          <w:iCs/>
          <w:color w:val="484242"/>
          <w:sz w:val="27"/>
          <w:szCs w:val="27"/>
        </w:rPr>
        <w:t xml:space="preserve">  </w:t>
      </w:r>
      <w:r>
        <w:rPr>
          <w:rFonts w:ascii="Arial" w:hAnsi="Arial" w:cs="Arial"/>
          <w:i/>
          <w:iCs/>
          <w:color w:val="484242"/>
          <w:spacing w:val="-26"/>
          <w:sz w:val="27"/>
          <w:szCs w:val="27"/>
        </w:rPr>
        <w:t xml:space="preserve"> </w:t>
      </w:r>
      <w:r>
        <w:rPr>
          <w:i/>
          <w:iCs/>
          <w:color w:val="484242"/>
          <w:spacing w:val="33"/>
          <w:w w:val="97"/>
          <w:sz w:val="27"/>
          <w:szCs w:val="27"/>
        </w:rPr>
        <w:t>d</w:t>
      </w:r>
      <w:r>
        <w:rPr>
          <w:i/>
          <w:iCs/>
          <w:color w:val="484242"/>
          <w:w w:val="97"/>
          <w:sz w:val="27"/>
          <w:szCs w:val="27"/>
        </w:rPr>
        <w:t>ok</w:t>
      </w:r>
      <w:r>
        <w:rPr>
          <w:i/>
          <w:iCs/>
          <w:color w:val="484242"/>
          <w:spacing w:val="-2"/>
          <w:sz w:val="27"/>
          <w:szCs w:val="27"/>
        </w:rPr>
        <w:t xml:space="preserve"> </w:t>
      </w:r>
      <w:r>
        <w:rPr>
          <w:i/>
          <w:iCs/>
          <w:color w:val="484242"/>
          <w:spacing w:val="24"/>
          <w:w w:val="108"/>
          <w:sz w:val="27"/>
          <w:szCs w:val="27"/>
        </w:rPr>
        <w:t>u</w:t>
      </w:r>
      <w:r>
        <w:rPr>
          <w:i/>
          <w:iCs/>
          <w:color w:val="484242"/>
          <w:w w:val="108"/>
          <w:sz w:val="27"/>
          <w:szCs w:val="27"/>
        </w:rPr>
        <w:t>m</w:t>
      </w:r>
      <w:r>
        <w:rPr>
          <w:i/>
          <w:iCs/>
          <w:color w:val="484242"/>
          <w:spacing w:val="-13"/>
          <w:sz w:val="27"/>
          <w:szCs w:val="27"/>
        </w:rPr>
        <w:t xml:space="preserve"> </w:t>
      </w:r>
      <w:r>
        <w:rPr>
          <w:i/>
          <w:iCs/>
          <w:color w:val="484242"/>
          <w:spacing w:val="10"/>
          <w:w w:val="109"/>
          <w:sz w:val="27"/>
          <w:szCs w:val="27"/>
        </w:rPr>
        <w:t>e</w:t>
      </w:r>
      <w:r>
        <w:rPr>
          <w:i/>
          <w:iCs/>
          <w:color w:val="1F1816"/>
          <w:spacing w:val="21"/>
          <w:w w:val="109"/>
          <w:sz w:val="27"/>
          <w:szCs w:val="27"/>
        </w:rPr>
        <w:t>n</w:t>
      </w:r>
      <w:r>
        <w:rPr>
          <w:i/>
          <w:iCs/>
          <w:color w:val="1F1816"/>
          <w:spacing w:val="-1"/>
          <w:w w:val="109"/>
          <w:sz w:val="27"/>
          <w:szCs w:val="27"/>
        </w:rPr>
        <w:t>t</w:t>
      </w:r>
      <w:r>
        <w:rPr>
          <w:i/>
          <w:iCs/>
          <w:color w:val="1F1816"/>
          <w:w w:val="109"/>
          <w:sz w:val="27"/>
          <w:szCs w:val="27"/>
        </w:rPr>
        <w:t>.</w:t>
      </w:r>
      <w:r>
        <w:rPr>
          <w:i/>
          <w:iCs/>
          <w:color w:val="1F1816"/>
          <w:sz w:val="27"/>
          <w:szCs w:val="27"/>
        </w:rPr>
        <w:tab/>
      </w:r>
      <w:r>
        <w:rPr>
          <w:rFonts w:ascii="Arial" w:hAnsi="Arial" w:cs="Arial"/>
          <w:i/>
          <w:iCs/>
          <w:color w:val="484242"/>
          <w:w w:val="107"/>
          <w:sz w:val="27"/>
          <w:szCs w:val="27"/>
        </w:rPr>
        <w:t>á</w:t>
      </w:r>
      <w:r>
        <w:rPr>
          <w:rFonts w:ascii="Arial" w:hAnsi="Arial" w:cs="Arial"/>
          <w:i/>
          <w:iCs/>
          <w:color w:val="484242"/>
          <w:sz w:val="27"/>
          <w:szCs w:val="27"/>
        </w:rPr>
        <w:t xml:space="preserve"> </w:t>
      </w:r>
      <w:r>
        <w:rPr>
          <w:rFonts w:ascii="Arial" w:hAnsi="Arial" w:cs="Arial"/>
          <w:i/>
          <w:iCs/>
          <w:color w:val="484242"/>
          <w:spacing w:val="-30"/>
          <w:sz w:val="27"/>
          <w:szCs w:val="27"/>
        </w:rPr>
        <w:t xml:space="preserve"> </w:t>
      </w:r>
      <w:r>
        <w:rPr>
          <w:rFonts w:ascii="Arial" w:hAnsi="Arial" w:cs="Arial"/>
          <w:color w:val="383131"/>
          <w:w w:val="107"/>
          <w:sz w:val="27"/>
          <w:szCs w:val="27"/>
        </w:rPr>
        <w:t>•</w:t>
      </w:r>
      <w:r>
        <w:rPr>
          <w:rFonts w:ascii="Arial" w:hAnsi="Arial" w:cs="Arial"/>
          <w:color w:val="383131"/>
          <w:sz w:val="27"/>
          <w:szCs w:val="27"/>
        </w:rPr>
        <w:t xml:space="preserve"> </w:t>
      </w:r>
      <w:r>
        <w:rPr>
          <w:rFonts w:ascii="Arial" w:hAnsi="Arial" w:cs="Arial"/>
          <w:color w:val="383131"/>
          <w:spacing w:val="20"/>
          <w:sz w:val="27"/>
          <w:szCs w:val="27"/>
        </w:rPr>
        <w:t xml:space="preserve"> </w:t>
      </w:r>
      <w:r>
        <w:rPr>
          <w:i/>
          <w:iCs/>
          <w:color w:val="383131"/>
          <w:w w:val="89"/>
          <w:sz w:val="29"/>
          <w:szCs w:val="29"/>
        </w:rPr>
        <w:t>pí</w:t>
      </w:r>
      <w:r>
        <w:rPr>
          <w:i/>
          <w:iCs/>
          <w:color w:val="383131"/>
          <w:sz w:val="29"/>
          <w:szCs w:val="29"/>
        </w:rPr>
        <w:t xml:space="preserve"> </w:t>
      </w:r>
      <w:r>
        <w:rPr>
          <w:i/>
          <w:iCs/>
          <w:color w:val="383131"/>
          <w:spacing w:val="14"/>
          <w:sz w:val="29"/>
          <w:szCs w:val="29"/>
        </w:rPr>
        <w:t xml:space="preserve"> </w:t>
      </w:r>
      <w:r>
        <w:rPr>
          <w:rFonts w:ascii="Arial" w:hAnsi="Arial" w:cs="Arial"/>
          <w:i/>
          <w:iCs/>
          <w:color w:val="1F1816"/>
          <w:w w:val="89"/>
          <w:sz w:val="27"/>
          <w:szCs w:val="27"/>
        </w:rPr>
        <w:t>l</w:t>
      </w:r>
      <w:r>
        <w:rPr>
          <w:rFonts w:ascii="Arial" w:hAnsi="Arial" w:cs="Arial"/>
          <w:i/>
          <w:iCs/>
          <w:color w:val="1F1816"/>
          <w:sz w:val="27"/>
          <w:szCs w:val="27"/>
        </w:rPr>
        <w:t xml:space="preserve"> </w:t>
      </w:r>
      <w:r>
        <w:rPr>
          <w:rFonts w:ascii="Arial" w:hAnsi="Arial" w:cs="Arial"/>
          <w:i/>
          <w:iCs/>
          <w:color w:val="1F1816"/>
          <w:spacing w:val="-16"/>
          <w:sz w:val="27"/>
          <w:szCs w:val="27"/>
        </w:rPr>
        <w:t xml:space="preserve"> </w:t>
      </w:r>
      <w:r>
        <w:rPr>
          <w:rFonts w:ascii="Arial" w:hAnsi="Arial" w:cs="Arial"/>
          <w:i/>
          <w:iCs/>
          <w:color w:val="383131"/>
          <w:spacing w:val="-1"/>
          <w:w w:val="106"/>
          <w:sz w:val="27"/>
          <w:szCs w:val="27"/>
        </w:rPr>
        <w:t>h</w:t>
      </w:r>
      <w:r>
        <w:rPr>
          <w:rFonts w:ascii="Arial" w:hAnsi="Arial" w:cs="Arial"/>
          <w:i/>
          <w:iCs/>
          <w:color w:val="383131"/>
          <w:w w:val="106"/>
          <w:sz w:val="27"/>
          <w:szCs w:val="27"/>
        </w:rPr>
        <w:t>o</w:t>
      </w:r>
      <w:r>
        <w:rPr>
          <w:rFonts w:ascii="Arial" w:hAnsi="Arial" w:cs="Arial"/>
          <w:i/>
          <w:iCs/>
          <w:color w:val="383131"/>
          <w:sz w:val="27"/>
          <w:szCs w:val="27"/>
        </w:rPr>
        <w:t xml:space="preserve"> </w:t>
      </w:r>
      <w:r>
        <w:rPr>
          <w:rFonts w:ascii="Arial" w:hAnsi="Arial" w:cs="Arial"/>
          <w:i/>
          <w:iCs/>
          <w:color w:val="383131"/>
          <w:spacing w:val="-29"/>
          <w:sz w:val="27"/>
          <w:szCs w:val="27"/>
        </w:rPr>
        <w:t xml:space="preserve"> </w:t>
      </w:r>
      <w:r>
        <w:rPr>
          <w:i/>
          <w:iCs/>
          <w:color w:val="383131"/>
          <w:w w:val="106"/>
          <w:sz w:val="27"/>
          <w:szCs w:val="27"/>
        </w:rPr>
        <w:t>n</w:t>
      </w:r>
      <w:r>
        <w:rPr>
          <w:i/>
          <w:iCs/>
          <w:color w:val="383131"/>
          <w:sz w:val="27"/>
          <w:szCs w:val="27"/>
        </w:rPr>
        <w:t xml:space="preserve"> </w:t>
      </w:r>
      <w:r>
        <w:rPr>
          <w:i/>
          <w:iCs/>
          <w:color w:val="383131"/>
          <w:spacing w:val="25"/>
          <w:sz w:val="27"/>
          <w:szCs w:val="27"/>
        </w:rPr>
        <w:t xml:space="preserve"> </w:t>
      </w:r>
      <w:r>
        <w:rPr>
          <w:rFonts w:ascii="Arial" w:hAnsi="Arial" w:cs="Arial"/>
          <w:i/>
          <w:iCs/>
          <w:color w:val="484242"/>
          <w:w w:val="90"/>
          <w:sz w:val="27"/>
          <w:szCs w:val="27"/>
        </w:rPr>
        <w:t>ch</w:t>
      </w:r>
      <w:r>
        <w:rPr>
          <w:rFonts w:ascii="Arial" w:hAnsi="Arial" w:cs="Arial"/>
          <w:i/>
          <w:iCs/>
          <w:color w:val="484242"/>
          <w:spacing w:val="-31"/>
          <w:sz w:val="27"/>
          <w:szCs w:val="27"/>
        </w:rPr>
        <w:t xml:space="preserve"> </w:t>
      </w:r>
      <w:r>
        <w:rPr>
          <w:rFonts w:ascii="Arial" w:hAnsi="Arial" w:cs="Arial"/>
          <w:i/>
          <w:iCs/>
          <w:color w:val="484242"/>
          <w:spacing w:val="2"/>
          <w:w w:val="107"/>
          <w:sz w:val="27"/>
          <w:szCs w:val="27"/>
        </w:rPr>
        <w:t>a</w:t>
      </w:r>
      <w:r>
        <w:rPr>
          <w:rFonts w:ascii="Arial" w:hAnsi="Arial" w:cs="Arial"/>
          <w:i/>
          <w:iCs/>
          <w:color w:val="1F1816"/>
          <w:w w:val="106"/>
          <w:sz w:val="27"/>
          <w:szCs w:val="27"/>
        </w:rPr>
        <w:t>i</w:t>
      </w:r>
      <w:r>
        <w:rPr>
          <w:rFonts w:ascii="Arial" w:hAnsi="Arial" w:cs="Arial"/>
          <w:i/>
          <w:iCs/>
          <w:color w:val="1F1816"/>
          <w:sz w:val="27"/>
          <w:szCs w:val="27"/>
        </w:rPr>
        <w:t xml:space="preserve"> </w:t>
      </w:r>
      <w:r>
        <w:rPr>
          <w:rFonts w:ascii="Arial" w:hAnsi="Arial" w:cs="Arial"/>
          <w:i/>
          <w:iCs/>
          <w:color w:val="1F1816"/>
          <w:spacing w:val="-27"/>
          <w:sz w:val="27"/>
          <w:szCs w:val="27"/>
        </w:rPr>
        <w:t xml:space="preserve"> </w:t>
      </w:r>
      <w:r>
        <w:rPr>
          <w:i/>
          <w:iCs/>
          <w:color w:val="1F1816"/>
          <w:w w:val="105"/>
          <w:sz w:val="27"/>
          <w:szCs w:val="27"/>
        </w:rPr>
        <w:t>l</w:t>
      </w:r>
      <w:r>
        <w:rPr>
          <w:i/>
          <w:iCs/>
          <w:color w:val="1F1816"/>
          <w:sz w:val="27"/>
          <w:szCs w:val="27"/>
        </w:rPr>
        <w:t xml:space="preserve"> </w:t>
      </w:r>
      <w:r>
        <w:rPr>
          <w:i/>
          <w:iCs/>
          <w:color w:val="1F1816"/>
          <w:spacing w:val="16"/>
          <w:sz w:val="27"/>
          <w:szCs w:val="27"/>
        </w:rPr>
        <w:t xml:space="preserve"> </w:t>
      </w:r>
      <w:r>
        <w:rPr>
          <w:i/>
          <w:iCs/>
          <w:color w:val="484242"/>
          <w:w w:val="91"/>
          <w:sz w:val="30"/>
          <w:szCs w:val="30"/>
        </w:rPr>
        <w:t>ž</w:t>
      </w:r>
      <w:r>
        <w:rPr>
          <w:i/>
          <w:iCs/>
          <w:color w:val="484242"/>
          <w:sz w:val="30"/>
          <w:szCs w:val="30"/>
        </w:rPr>
        <w:t xml:space="preserve"> </w:t>
      </w:r>
      <w:r>
        <w:rPr>
          <w:i/>
          <w:iCs/>
          <w:color w:val="484242"/>
          <w:spacing w:val="-3"/>
          <w:sz w:val="30"/>
          <w:szCs w:val="30"/>
        </w:rPr>
        <w:t xml:space="preserve"> </w:t>
      </w:r>
      <w:r>
        <w:rPr>
          <w:rFonts w:ascii="Arial" w:hAnsi="Arial" w:cs="Arial"/>
          <w:i/>
          <w:iCs/>
          <w:color w:val="383131"/>
          <w:w w:val="91"/>
          <w:sz w:val="25"/>
          <w:szCs w:val="25"/>
        </w:rPr>
        <w:t>t</w:t>
      </w:r>
      <w:r>
        <w:rPr>
          <w:rFonts w:ascii="Arial" w:hAnsi="Arial" w:cs="Arial"/>
          <w:i/>
          <w:iCs/>
          <w:color w:val="383131"/>
          <w:sz w:val="25"/>
          <w:szCs w:val="25"/>
        </w:rPr>
        <w:t xml:space="preserve"> </w:t>
      </w:r>
      <w:r>
        <w:rPr>
          <w:rFonts w:ascii="Arial" w:hAnsi="Arial" w:cs="Arial"/>
          <w:i/>
          <w:iCs/>
          <w:color w:val="383131"/>
          <w:spacing w:val="-21"/>
          <w:sz w:val="25"/>
          <w:szCs w:val="25"/>
        </w:rPr>
        <w:t xml:space="preserve"> </w:t>
      </w:r>
      <w:r>
        <w:rPr>
          <w:rFonts w:ascii="Arial" w:hAnsi="Arial" w:cs="Arial"/>
          <w:i/>
          <w:iCs/>
          <w:color w:val="383131"/>
          <w:w w:val="91"/>
          <w:sz w:val="27"/>
          <w:szCs w:val="27"/>
        </w:rPr>
        <w:t>v</w:t>
      </w:r>
      <w:r>
        <w:rPr>
          <w:rFonts w:ascii="Arial" w:hAnsi="Arial" w:cs="Arial"/>
          <w:i/>
          <w:iCs/>
          <w:color w:val="383131"/>
          <w:sz w:val="27"/>
          <w:szCs w:val="27"/>
        </w:rPr>
        <w:t xml:space="preserve"> </w:t>
      </w:r>
      <w:r>
        <w:rPr>
          <w:rFonts w:ascii="Arial" w:hAnsi="Arial" w:cs="Arial"/>
          <w:i/>
          <w:iCs/>
          <w:color w:val="383131"/>
          <w:spacing w:val="-34"/>
          <w:sz w:val="27"/>
          <w:szCs w:val="27"/>
        </w:rPr>
        <w:t xml:space="preserve"> </w:t>
      </w:r>
      <w:r>
        <w:rPr>
          <w:rFonts w:ascii="Arial" w:hAnsi="Arial" w:cs="Arial"/>
          <w:color w:val="383131"/>
          <w:w w:val="91"/>
          <w:sz w:val="27"/>
          <w:szCs w:val="27"/>
        </w:rPr>
        <w:t>/</w:t>
      </w:r>
      <w:r>
        <w:rPr>
          <w:rFonts w:ascii="Arial" w:hAnsi="Arial" w:cs="Arial"/>
          <w:color w:val="383131"/>
          <w:sz w:val="27"/>
          <w:szCs w:val="27"/>
        </w:rPr>
        <w:t xml:space="preserve"> </w:t>
      </w:r>
      <w:r>
        <w:rPr>
          <w:rFonts w:ascii="Arial" w:hAnsi="Arial" w:cs="Arial"/>
          <w:color w:val="383131"/>
          <w:spacing w:val="9"/>
          <w:sz w:val="27"/>
          <w:szCs w:val="27"/>
        </w:rPr>
        <w:t xml:space="preserve"> </w:t>
      </w:r>
      <w:r>
        <w:rPr>
          <w:i/>
          <w:iCs/>
          <w:color w:val="383131"/>
          <w:spacing w:val="21"/>
          <w:w w:val="92"/>
          <w:sz w:val="27"/>
          <w:szCs w:val="27"/>
        </w:rPr>
        <w:t>d</w:t>
      </w:r>
      <w:r>
        <w:rPr>
          <w:i/>
          <w:iCs/>
          <w:color w:val="383131"/>
          <w:w w:val="79"/>
          <w:sz w:val="27"/>
          <w:szCs w:val="27"/>
        </w:rPr>
        <w:t>n.f</w:t>
      </w:r>
      <w:r>
        <w:rPr>
          <w:i/>
          <w:iCs/>
          <w:color w:val="383131"/>
          <w:sz w:val="27"/>
          <w:szCs w:val="27"/>
        </w:rPr>
        <w:tab/>
      </w:r>
      <w:r>
        <w:rPr>
          <w:rFonts w:ascii="Arial" w:hAnsi="Arial" w:cs="Arial"/>
          <w:i/>
          <w:iCs/>
          <w:color w:val="383131"/>
          <w:spacing w:val="-10"/>
          <w:w w:val="72"/>
          <w:position w:val="15"/>
          <w:sz w:val="25"/>
          <w:szCs w:val="25"/>
        </w:rPr>
        <w:t>8</w:t>
      </w:r>
      <w:r>
        <w:rPr>
          <w:rFonts w:ascii="Arial" w:hAnsi="Arial" w:cs="Arial"/>
          <w:i/>
          <w:iCs/>
          <w:color w:val="383131"/>
          <w:w w:val="55"/>
          <w:position w:val="15"/>
          <w:sz w:val="25"/>
          <w:szCs w:val="25"/>
        </w:rPr>
        <w:t>1</w:t>
      </w:r>
      <w:r>
        <w:rPr>
          <w:rFonts w:ascii="Arial" w:hAnsi="Arial" w:cs="Arial"/>
          <w:i/>
          <w:iCs/>
          <w:color w:val="383131"/>
          <w:spacing w:val="26"/>
          <w:position w:val="15"/>
          <w:sz w:val="25"/>
          <w:szCs w:val="25"/>
        </w:rPr>
        <w:t xml:space="preserve"> </w:t>
      </w:r>
      <w:r>
        <w:rPr>
          <w:rFonts w:ascii="Arial" w:hAnsi="Arial" w:cs="Arial"/>
          <w:i/>
          <w:iCs/>
          <w:color w:val="383131"/>
          <w:spacing w:val="-85"/>
          <w:w w:val="94"/>
          <w:position w:val="12"/>
          <w:sz w:val="17"/>
          <w:szCs w:val="17"/>
        </w:rPr>
        <w:t>1</w:t>
      </w:r>
      <w:r>
        <w:rPr>
          <w:rFonts w:ascii="Arial" w:hAnsi="Arial" w:cs="Arial"/>
          <w:i/>
          <w:iCs/>
          <w:color w:val="383131"/>
          <w:spacing w:val="-1"/>
          <w:w w:val="30"/>
          <w:sz w:val="25"/>
          <w:szCs w:val="25"/>
        </w:rPr>
        <w:t>l­</w:t>
      </w:r>
    </w:p>
    <w:p w14:paraId="27FA62EB" w14:textId="77777777" w:rsidR="008F5AB7" w:rsidRDefault="008F5AB7">
      <w:pPr>
        <w:pStyle w:val="Zkladntext"/>
        <w:tabs>
          <w:tab w:val="left" w:pos="1213"/>
          <w:tab w:val="left" w:pos="3001"/>
          <w:tab w:val="left" w:pos="5656"/>
          <w:tab w:val="left" w:pos="5982"/>
          <w:tab w:val="left" w:pos="7901"/>
          <w:tab w:val="left" w:pos="9477"/>
          <w:tab w:val="left" w:pos="11317"/>
        </w:tabs>
        <w:kinsoku w:val="0"/>
        <w:overflowPunct w:val="0"/>
        <w:spacing w:line="256" w:lineRule="exact"/>
        <w:ind w:left="414"/>
        <w:rPr>
          <w:color w:val="383131"/>
          <w:w w:val="135"/>
          <w:sz w:val="17"/>
          <w:szCs w:val="17"/>
        </w:rPr>
      </w:pPr>
      <w:r>
        <w:rPr>
          <w:rFonts w:ascii="Arial" w:hAnsi="Arial" w:cs="Arial"/>
          <w:i/>
          <w:iCs/>
          <w:color w:val="484242"/>
          <w:w w:val="50"/>
        </w:rPr>
        <w:t>FDJ</w:t>
      </w:r>
      <w:r>
        <w:rPr>
          <w:rFonts w:ascii="Arial" w:hAnsi="Arial" w:cs="Arial"/>
          <w:i/>
          <w:iCs/>
          <w:color w:val="484242"/>
          <w:w w:val="50"/>
        </w:rPr>
        <w:tab/>
      </w:r>
      <w:r>
        <w:rPr>
          <w:i/>
          <w:iCs/>
          <w:color w:val="484242"/>
          <w:w w:val="105"/>
          <w:sz w:val="27"/>
          <w:szCs w:val="27"/>
        </w:rPr>
        <w:t xml:space="preserve">birala </w:t>
      </w:r>
      <w:r>
        <w:rPr>
          <w:i/>
          <w:iCs/>
          <w:color w:val="484242"/>
          <w:spacing w:val="42"/>
          <w:w w:val="105"/>
          <w:sz w:val="27"/>
          <w:szCs w:val="27"/>
        </w:rPr>
        <w:t xml:space="preserve"> </w:t>
      </w:r>
      <w:r>
        <w:rPr>
          <w:i/>
          <w:iCs/>
          <w:color w:val="484242"/>
          <w:w w:val="105"/>
          <w:sz w:val="27"/>
          <w:szCs w:val="27"/>
        </w:rPr>
        <w:t>peni</w:t>
      </w:r>
      <w:r>
        <w:rPr>
          <w:i/>
          <w:iCs/>
          <w:color w:val="484242"/>
          <w:w w:val="105"/>
          <w:sz w:val="27"/>
          <w:szCs w:val="27"/>
        </w:rPr>
        <w:tab/>
        <w:t xml:space="preserve">na   </w:t>
      </w:r>
      <w:r>
        <w:rPr>
          <w:i/>
          <w:iCs/>
          <w:color w:val="484242"/>
          <w:w w:val="110"/>
          <w:sz w:val="27"/>
          <w:szCs w:val="27"/>
        </w:rPr>
        <w:t>svůj</w:t>
      </w:r>
      <w:r>
        <w:rPr>
          <w:i/>
          <w:iCs/>
          <w:color w:val="484242"/>
          <w:spacing w:val="37"/>
          <w:w w:val="110"/>
          <w:sz w:val="27"/>
          <w:szCs w:val="27"/>
        </w:rPr>
        <w:t xml:space="preserve"> </w:t>
      </w:r>
      <w:r>
        <w:rPr>
          <w:i/>
          <w:iCs/>
          <w:color w:val="484242"/>
          <w:w w:val="110"/>
          <w:sz w:val="27"/>
          <w:szCs w:val="27"/>
        </w:rPr>
        <w:t xml:space="preserve">berlín </w:t>
      </w:r>
      <w:r>
        <w:rPr>
          <w:i/>
          <w:iCs/>
          <w:color w:val="484242"/>
          <w:spacing w:val="18"/>
          <w:w w:val="110"/>
          <w:sz w:val="27"/>
          <w:szCs w:val="27"/>
        </w:rPr>
        <w:t xml:space="preserve"> </w:t>
      </w:r>
      <w:r>
        <w:rPr>
          <w:i/>
          <w:iCs/>
          <w:color w:val="484242"/>
          <w:sz w:val="27"/>
          <w:szCs w:val="27"/>
        </w:rPr>
        <w:t>J,·ý</w:t>
      </w:r>
      <w:r>
        <w:rPr>
          <w:i/>
          <w:iCs/>
          <w:color w:val="484242"/>
          <w:sz w:val="27"/>
          <w:szCs w:val="27"/>
        </w:rPr>
        <w:tab/>
      </w:r>
      <w:r>
        <w:rPr>
          <w:rFonts w:ascii="Arial" w:hAnsi="Arial" w:cs="Arial"/>
          <w:i/>
          <w:iCs/>
          <w:color w:val="484242"/>
          <w:w w:val="105"/>
          <w:sz w:val="25"/>
          <w:szCs w:val="25"/>
        </w:rPr>
        <w:t>j</w:t>
      </w:r>
      <w:r>
        <w:rPr>
          <w:rFonts w:ascii="Arial" w:hAnsi="Arial" w:cs="Arial"/>
          <w:i/>
          <w:iCs/>
          <w:color w:val="484242"/>
          <w:w w:val="105"/>
          <w:sz w:val="25"/>
          <w:szCs w:val="25"/>
        </w:rPr>
        <w:tab/>
      </w:r>
      <w:r>
        <w:rPr>
          <w:i/>
          <w:iCs/>
          <w:color w:val="383131"/>
          <w:w w:val="105"/>
          <w:sz w:val="29"/>
          <w:szCs w:val="29"/>
        </w:rPr>
        <w:t xml:space="preserve">'1  </w:t>
      </w:r>
      <w:r>
        <w:rPr>
          <w:rFonts w:ascii="Arial" w:hAnsi="Arial" w:cs="Arial"/>
          <w:i/>
          <w:iCs/>
          <w:color w:val="383131"/>
          <w:w w:val="105"/>
          <w:sz w:val="25"/>
          <w:szCs w:val="25"/>
        </w:rPr>
        <w:t xml:space="preserve">a  </w:t>
      </w:r>
      <w:r>
        <w:rPr>
          <w:i/>
          <w:iCs/>
          <w:color w:val="383131"/>
          <w:w w:val="105"/>
          <w:sz w:val="27"/>
          <w:szCs w:val="27"/>
        </w:rPr>
        <w:t>pt</w:t>
      </w:r>
      <w:r>
        <w:rPr>
          <w:i/>
          <w:iCs/>
          <w:color w:val="383131"/>
          <w:spacing w:val="-11"/>
          <w:w w:val="105"/>
          <w:sz w:val="27"/>
          <w:szCs w:val="27"/>
        </w:rPr>
        <w:t xml:space="preserve"> </w:t>
      </w:r>
      <w:r>
        <w:rPr>
          <w:i/>
          <w:iCs/>
          <w:color w:val="383131"/>
          <w:spacing w:val="7"/>
          <w:w w:val="105"/>
          <w:sz w:val="27"/>
          <w:szCs w:val="27"/>
        </w:rPr>
        <w:t>a</w:t>
      </w:r>
      <w:r>
        <w:rPr>
          <w:i/>
          <w:iCs/>
          <w:color w:val="1F1816"/>
          <w:spacing w:val="7"/>
          <w:w w:val="105"/>
          <w:sz w:val="27"/>
          <w:szCs w:val="27"/>
        </w:rPr>
        <w:t>l</w:t>
      </w:r>
      <w:r>
        <w:rPr>
          <w:i/>
          <w:iCs/>
          <w:color w:val="383131"/>
          <w:spacing w:val="7"/>
          <w:w w:val="105"/>
          <w:sz w:val="27"/>
          <w:szCs w:val="27"/>
        </w:rPr>
        <w:t>a</w:t>
      </w:r>
      <w:r>
        <w:rPr>
          <w:i/>
          <w:iCs/>
          <w:color w:val="383131"/>
          <w:spacing w:val="81"/>
          <w:w w:val="105"/>
          <w:sz w:val="27"/>
          <w:szCs w:val="27"/>
        </w:rPr>
        <w:t xml:space="preserve"> </w:t>
      </w:r>
      <w:r>
        <w:rPr>
          <w:i/>
          <w:iCs/>
          <w:color w:val="484242"/>
          <w:w w:val="105"/>
          <w:sz w:val="27"/>
          <w:szCs w:val="27"/>
        </w:rPr>
        <w:t>se</w:t>
      </w:r>
      <w:r>
        <w:rPr>
          <w:i/>
          <w:iCs/>
          <w:color w:val="484242"/>
          <w:w w:val="105"/>
          <w:sz w:val="27"/>
          <w:szCs w:val="27"/>
        </w:rPr>
        <w:tab/>
      </w:r>
      <w:r>
        <w:rPr>
          <w:i/>
          <w:iCs/>
          <w:color w:val="383131"/>
          <w:spacing w:val="5"/>
          <w:w w:val="105"/>
          <w:sz w:val="27"/>
          <w:szCs w:val="27"/>
        </w:rPr>
        <w:t>uc</w:t>
      </w:r>
      <w:r>
        <w:rPr>
          <w:i/>
          <w:iCs/>
          <w:color w:val="1F1816"/>
          <w:spacing w:val="5"/>
          <w:w w:val="105"/>
          <w:sz w:val="27"/>
          <w:szCs w:val="27"/>
        </w:rPr>
        <w:t>it</w:t>
      </w:r>
      <w:r>
        <w:rPr>
          <w:i/>
          <w:iCs/>
          <w:color w:val="1F1816"/>
          <w:spacing w:val="-37"/>
          <w:w w:val="105"/>
          <w:sz w:val="27"/>
          <w:szCs w:val="27"/>
        </w:rPr>
        <w:t xml:space="preserve"> </w:t>
      </w:r>
      <w:r>
        <w:rPr>
          <w:i/>
          <w:iCs/>
          <w:color w:val="484242"/>
          <w:spacing w:val="9"/>
          <w:w w:val="105"/>
          <w:sz w:val="27"/>
          <w:szCs w:val="27"/>
        </w:rPr>
        <w:t>e</w:t>
      </w:r>
      <w:r>
        <w:rPr>
          <w:i/>
          <w:iCs/>
          <w:color w:val="1F1816"/>
          <w:spacing w:val="9"/>
          <w:w w:val="105"/>
          <w:sz w:val="27"/>
          <w:szCs w:val="27"/>
        </w:rPr>
        <w:t>l</w:t>
      </w:r>
      <w:r>
        <w:rPr>
          <w:i/>
          <w:iCs/>
          <w:color w:val="484242"/>
          <w:spacing w:val="9"/>
          <w:w w:val="105"/>
          <w:sz w:val="27"/>
          <w:szCs w:val="27"/>
        </w:rPr>
        <w:t xml:space="preserve">ů </w:t>
      </w:r>
      <w:r>
        <w:rPr>
          <w:i/>
          <w:iCs/>
          <w:color w:val="484242"/>
          <w:spacing w:val="34"/>
          <w:w w:val="105"/>
          <w:sz w:val="27"/>
          <w:szCs w:val="27"/>
        </w:rPr>
        <w:t xml:space="preserve"> </w:t>
      </w:r>
      <w:r>
        <w:rPr>
          <w:rFonts w:ascii="Arial" w:hAnsi="Arial" w:cs="Arial"/>
          <w:i/>
          <w:iCs/>
          <w:color w:val="383131"/>
          <w:w w:val="105"/>
          <w:sz w:val="25"/>
          <w:szCs w:val="25"/>
        </w:rPr>
        <w:t>na</w:t>
      </w:r>
      <w:r>
        <w:rPr>
          <w:rFonts w:ascii="Arial" w:hAnsi="Arial" w:cs="Arial"/>
          <w:i/>
          <w:iCs/>
          <w:color w:val="383131"/>
          <w:w w:val="105"/>
          <w:sz w:val="25"/>
          <w:szCs w:val="25"/>
        </w:rPr>
        <w:tab/>
      </w:r>
      <w:r>
        <w:rPr>
          <w:i/>
          <w:iCs/>
          <w:color w:val="383131"/>
          <w:w w:val="105"/>
          <w:sz w:val="27"/>
          <w:szCs w:val="27"/>
        </w:rPr>
        <w:t>jejich</w:t>
      </w:r>
      <w:r>
        <w:rPr>
          <w:i/>
          <w:iCs/>
          <w:color w:val="383131"/>
          <w:spacing w:val="57"/>
          <w:w w:val="105"/>
          <w:sz w:val="27"/>
          <w:szCs w:val="27"/>
        </w:rPr>
        <w:t xml:space="preserve"> </w:t>
      </w:r>
      <w:r>
        <w:rPr>
          <w:rFonts w:ascii="Arial" w:hAnsi="Arial" w:cs="Arial"/>
          <w:i/>
          <w:iCs/>
          <w:color w:val="383131"/>
          <w:w w:val="105"/>
        </w:rPr>
        <w:t>mínénf</w:t>
      </w:r>
      <w:r>
        <w:rPr>
          <w:rFonts w:ascii="Arial" w:hAnsi="Arial" w:cs="Arial"/>
          <w:i/>
          <w:iCs/>
          <w:color w:val="383131"/>
          <w:w w:val="105"/>
        </w:rPr>
        <w:tab/>
      </w:r>
      <w:r>
        <w:rPr>
          <w:color w:val="383131"/>
          <w:w w:val="135"/>
          <w:sz w:val="17"/>
          <w:szCs w:val="17"/>
        </w:rPr>
        <w:t>izť.</w:t>
      </w:r>
    </w:p>
    <w:p w14:paraId="4BB19063" w14:textId="77777777" w:rsidR="008F5AB7" w:rsidRDefault="008F5AB7">
      <w:pPr>
        <w:pStyle w:val="Zkladntext"/>
        <w:tabs>
          <w:tab w:val="left" w:pos="3308"/>
          <w:tab w:val="left" w:pos="3713"/>
          <w:tab w:val="left" w:pos="5627"/>
          <w:tab w:val="left" w:pos="6465"/>
          <w:tab w:val="left" w:pos="6883"/>
        </w:tabs>
        <w:kinsoku w:val="0"/>
        <w:overflowPunct w:val="0"/>
        <w:spacing w:line="292" w:lineRule="exact"/>
        <w:ind w:left="420"/>
        <w:rPr>
          <w:color w:val="383131"/>
          <w:w w:val="85"/>
          <w:sz w:val="39"/>
          <w:szCs w:val="39"/>
        </w:rPr>
      </w:pPr>
      <w:r>
        <w:rPr>
          <w:i/>
          <w:iCs/>
          <w:color w:val="484242"/>
          <w:w w:val="110"/>
          <w:sz w:val="27"/>
          <w:szCs w:val="27"/>
        </w:rPr>
        <w:t>který  z</w:t>
      </w:r>
      <w:r>
        <w:rPr>
          <w:i/>
          <w:iCs/>
          <w:color w:val="484242"/>
          <w:spacing w:val="63"/>
          <w:w w:val="110"/>
          <w:sz w:val="27"/>
          <w:szCs w:val="27"/>
        </w:rPr>
        <w:t xml:space="preserve"> </w:t>
      </w:r>
      <w:r>
        <w:rPr>
          <w:i/>
          <w:iCs/>
          <w:color w:val="484242"/>
          <w:w w:val="110"/>
          <w:sz w:val="27"/>
          <w:szCs w:val="27"/>
        </w:rPr>
        <w:t>nich</w:t>
      </w:r>
      <w:r>
        <w:rPr>
          <w:i/>
          <w:iCs/>
          <w:color w:val="484242"/>
          <w:spacing w:val="51"/>
          <w:w w:val="110"/>
          <w:sz w:val="27"/>
          <w:szCs w:val="27"/>
        </w:rPr>
        <w:t xml:space="preserve"> </w:t>
      </w:r>
      <w:r>
        <w:rPr>
          <w:i/>
          <w:iCs/>
          <w:color w:val="484242"/>
          <w:w w:val="110"/>
          <w:sz w:val="27"/>
          <w:szCs w:val="27"/>
        </w:rPr>
        <w:t>vyjádril</w:t>
      </w:r>
      <w:r>
        <w:rPr>
          <w:i/>
          <w:iCs/>
          <w:color w:val="484242"/>
          <w:w w:val="110"/>
          <w:sz w:val="27"/>
          <w:szCs w:val="27"/>
        </w:rPr>
        <w:tab/>
      </w:r>
      <w:r>
        <w:rPr>
          <w:rFonts w:ascii="Arial" w:hAnsi="Arial" w:cs="Arial"/>
          <w:i/>
          <w:iCs/>
          <w:color w:val="484242"/>
          <w:w w:val="110"/>
          <w:sz w:val="24"/>
          <w:szCs w:val="24"/>
        </w:rPr>
        <w:t>v'</w:t>
      </w:r>
      <w:r>
        <w:rPr>
          <w:rFonts w:ascii="Arial" w:hAnsi="Arial" w:cs="Arial"/>
          <w:i/>
          <w:iCs/>
          <w:color w:val="484242"/>
          <w:w w:val="110"/>
          <w:sz w:val="24"/>
          <w:szCs w:val="24"/>
        </w:rPr>
        <w:tab/>
      </w:r>
      <w:r>
        <w:rPr>
          <w:i/>
          <w:iCs/>
          <w:color w:val="484242"/>
          <w:w w:val="110"/>
          <w:sz w:val="27"/>
          <w:szCs w:val="27"/>
        </w:rPr>
        <w:t xml:space="preserve">pochybno </w:t>
      </w:r>
      <w:r>
        <w:rPr>
          <w:i/>
          <w:iCs/>
          <w:color w:val="484242"/>
          <w:spacing w:val="44"/>
          <w:w w:val="110"/>
          <w:sz w:val="27"/>
          <w:szCs w:val="27"/>
        </w:rPr>
        <w:t xml:space="preserve"> </w:t>
      </w:r>
      <w:r>
        <w:rPr>
          <w:rFonts w:ascii="Arial" w:hAnsi="Arial" w:cs="Arial"/>
          <w:i/>
          <w:iCs/>
          <w:color w:val="383131"/>
          <w:w w:val="110"/>
        </w:rPr>
        <w:t>ti.</w:t>
      </w:r>
      <w:r>
        <w:rPr>
          <w:rFonts w:ascii="Arial" w:hAnsi="Arial" w:cs="Arial"/>
          <w:i/>
          <w:iCs/>
          <w:color w:val="383131"/>
          <w:w w:val="110"/>
        </w:rPr>
        <w:tab/>
      </w:r>
      <w:r>
        <w:rPr>
          <w:i/>
          <w:iCs/>
          <w:color w:val="383131"/>
          <w:w w:val="110"/>
          <w:sz w:val="27"/>
          <w:szCs w:val="27"/>
        </w:rPr>
        <w:t>lovo</w:t>
      </w:r>
      <w:r>
        <w:rPr>
          <w:i/>
          <w:iCs/>
          <w:color w:val="383131"/>
          <w:w w:val="110"/>
          <w:sz w:val="27"/>
          <w:szCs w:val="27"/>
        </w:rPr>
        <w:tab/>
        <w:t>a</w:t>
      </w:r>
      <w:r>
        <w:rPr>
          <w:i/>
          <w:iCs/>
          <w:color w:val="383131"/>
          <w:w w:val="110"/>
          <w:sz w:val="27"/>
          <w:szCs w:val="27"/>
        </w:rPr>
        <w:tab/>
        <w:t xml:space="preserve">lovem b </w:t>
      </w:r>
      <w:r>
        <w:rPr>
          <w:i/>
          <w:iCs/>
          <w:color w:val="383131"/>
          <w:spacing w:val="5"/>
          <w:w w:val="110"/>
          <w:sz w:val="27"/>
          <w:szCs w:val="27"/>
        </w:rPr>
        <w:t>y</w:t>
      </w:r>
      <w:r>
        <w:rPr>
          <w:i/>
          <w:iCs/>
          <w:color w:val="1F1816"/>
          <w:spacing w:val="5"/>
          <w:w w:val="110"/>
          <w:sz w:val="27"/>
          <w:szCs w:val="27"/>
        </w:rPr>
        <w:t xml:space="preserve">l </w:t>
      </w:r>
      <w:r>
        <w:rPr>
          <w:i/>
          <w:iCs/>
          <w:color w:val="383131"/>
          <w:w w:val="110"/>
          <w:sz w:val="27"/>
          <w:szCs w:val="27"/>
        </w:rPr>
        <w:t xml:space="preserve">y v(Jpov </w:t>
      </w:r>
      <w:r>
        <w:rPr>
          <w:rFonts w:ascii="Arial" w:hAnsi="Arial" w:cs="Arial"/>
          <w:i/>
          <w:iCs/>
          <w:color w:val="383131"/>
          <w:w w:val="110"/>
          <w:sz w:val="27"/>
          <w:szCs w:val="27"/>
        </w:rPr>
        <w:t xml:space="preserve">di </w:t>
      </w:r>
      <w:r>
        <w:rPr>
          <w:i/>
          <w:iCs/>
          <w:color w:val="383131"/>
          <w:w w:val="110"/>
          <w:sz w:val="27"/>
          <w:szCs w:val="27"/>
        </w:rPr>
        <w:t xml:space="preserve">těchto </w:t>
      </w:r>
      <w:r>
        <w:rPr>
          <w:i/>
          <w:iCs/>
          <w:color w:val="383131"/>
          <w:spacing w:val="2"/>
          <w:w w:val="110"/>
          <w:sz w:val="27"/>
          <w:szCs w:val="27"/>
        </w:rPr>
        <w:t xml:space="preserve"> </w:t>
      </w:r>
      <w:r>
        <w:rPr>
          <w:rFonts w:ascii="Arial" w:hAnsi="Arial" w:cs="Arial"/>
          <w:i/>
          <w:iCs/>
          <w:color w:val="383131"/>
          <w:w w:val="85"/>
        </w:rPr>
        <w:t xml:space="preserve">nešt·a </w:t>
      </w:r>
      <w:r>
        <w:rPr>
          <w:color w:val="383131"/>
          <w:w w:val="85"/>
          <w:sz w:val="39"/>
          <w:szCs w:val="39"/>
        </w:rPr>
        <w:t>,ec„</w:t>
      </w:r>
    </w:p>
    <w:p w14:paraId="75FCF696" w14:textId="77777777" w:rsidR="008F5AB7" w:rsidRDefault="008F5AB7">
      <w:pPr>
        <w:pStyle w:val="Zkladntext"/>
        <w:tabs>
          <w:tab w:val="left" w:pos="870"/>
          <w:tab w:val="left" w:pos="3331"/>
          <w:tab w:val="left" w:pos="5288"/>
          <w:tab w:val="left" w:pos="6513"/>
          <w:tab w:val="left" w:pos="7468"/>
          <w:tab w:val="left" w:pos="9478"/>
          <w:tab w:val="left" w:pos="9915"/>
        </w:tabs>
        <w:kinsoku w:val="0"/>
        <w:overflowPunct w:val="0"/>
        <w:spacing w:line="293" w:lineRule="exact"/>
        <w:ind w:left="406"/>
        <w:rPr>
          <w:i/>
          <w:iCs/>
          <w:color w:val="383131"/>
          <w:w w:val="90"/>
          <w:sz w:val="45"/>
          <w:szCs w:val="45"/>
        </w:rPr>
      </w:pPr>
      <w:r>
        <w:rPr>
          <w:rFonts w:ascii="Arial" w:hAnsi="Arial" w:cs="Arial"/>
          <w:i/>
          <w:iCs/>
          <w:color w:val="484242"/>
          <w:w w:val="90"/>
        </w:rPr>
        <w:t>ků</w:t>
      </w:r>
      <w:r>
        <w:rPr>
          <w:rFonts w:ascii="Arial" w:hAnsi="Arial" w:cs="Arial"/>
          <w:i/>
          <w:iCs/>
          <w:color w:val="484242"/>
          <w:w w:val="90"/>
        </w:rPr>
        <w:tab/>
      </w:r>
      <w:r>
        <w:rPr>
          <w:i/>
          <w:iCs/>
          <w:color w:val="484242"/>
          <w:w w:val="110"/>
          <w:sz w:val="27"/>
          <w:szCs w:val="27"/>
        </w:rPr>
        <w:t>zaznamenávány.</w:t>
      </w:r>
      <w:r>
        <w:rPr>
          <w:i/>
          <w:iCs/>
          <w:color w:val="484242"/>
          <w:w w:val="110"/>
          <w:sz w:val="27"/>
          <w:szCs w:val="27"/>
        </w:rPr>
        <w:tab/>
        <w:t xml:space="preserve">a </w:t>
      </w:r>
      <w:r>
        <w:rPr>
          <w:i/>
          <w:iCs/>
          <w:color w:val="484242"/>
          <w:spacing w:val="37"/>
          <w:w w:val="110"/>
          <w:sz w:val="27"/>
          <w:szCs w:val="27"/>
        </w:rPr>
        <w:t xml:space="preserve"> </w:t>
      </w:r>
      <w:r>
        <w:rPr>
          <w:i/>
          <w:iCs/>
          <w:color w:val="484242"/>
          <w:w w:val="110"/>
          <w:sz w:val="27"/>
          <w:szCs w:val="27"/>
        </w:rPr>
        <w:t xml:space="preserve">kraji </w:t>
      </w:r>
      <w:r>
        <w:rPr>
          <w:i/>
          <w:iCs/>
          <w:color w:val="484242"/>
          <w:spacing w:val="46"/>
          <w:w w:val="110"/>
          <w:sz w:val="27"/>
          <w:szCs w:val="27"/>
        </w:rPr>
        <w:t xml:space="preserve"> </w:t>
      </w:r>
      <w:r>
        <w:rPr>
          <w:i/>
          <w:iCs/>
          <w:color w:val="383131"/>
          <w:w w:val="110"/>
          <w:sz w:val="27"/>
          <w:szCs w:val="27"/>
        </w:rPr>
        <w:t>listu</w:t>
      </w:r>
      <w:r>
        <w:rPr>
          <w:i/>
          <w:iCs/>
          <w:color w:val="383131"/>
          <w:w w:val="110"/>
          <w:sz w:val="27"/>
          <w:szCs w:val="27"/>
        </w:rPr>
        <w:tab/>
      </w:r>
      <w:r>
        <w:rPr>
          <w:i/>
          <w:iCs/>
          <w:color w:val="383131"/>
          <w:spacing w:val="10"/>
          <w:w w:val="110"/>
          <w:sz w:val="27"/>
          <w:szCs w:val="27"/>
        </w:rPr>
        <w:t>tá</w:t>
      </w:r>
      <w:r>
        <w:rPr>
          <w:i/>
          <w:iCs/>
          <w:color w:val="1F1816"/>
          <w:spacing w:val="10"/>
          <w:w w:val="110"/>
          <w:sz w:val="27"/>
          <w:szCs w:val="27"/>
        </w:rPr>
        <w:t>l</w:t>
      </w:r>
      <w:r>
        <w:rPr>
          <w:i/>
          <w:iCs/>
          <w:color w:val="383131"/>
          <w:spacing w:val="10"/>
          <w:w w:val="110"/>
          <w:sz w:val="27"/>
          <w:szCs w:val="27"/>
        </w:rPr>
        <w:t>o</w:t>
      </w:r>
      <w:r>
        <w:rPr>
          <w:i/>
          <w:iCs/>
          <w:color w:val="383131"/>
          <w:spacing w:val="70"/>
          <w:w w:val="110"/>
          <w:sz w:val="27"/>
          <w:szCs w:val="27"/>
        </w:rPr>
        <w:t xml:space="preserve"> </w:t>
      </w:r>
      <w:r>
        <w:rPr>
          <w:i/>
          <w:iCs/>
          <w:color w:val="383131"/>
          <w:w w:val="110"/>
          <w:sz w:val="27"/>
          <w:szCs w:val="27"/>
        </w:rPr>
        <w:t>lak</w:t>
      </w:r>
      <w:r>
        <w:rPr>
          <w:i/>
          <w:iCs/>
          <w:color w:val="383131"/>
          <w:w w:val="110"/>
          <w:sz w:val="27"/>
          <w:szCs w:val="27"/>
        </w:rPr>
        <w:tab/>
        <w:t xml:space="preserve">ni </w:t>
      </w:r>
      <w:r>
        <w:rPr>
          <w:i/>
          <w:iCs/>
          <w:color w:val="383131"/>
          <w:spacing w:val="21"/>
          <w:w w:val="110"/>
          <w:sz w:val="27"/>
          <w:szCs w:val="27"/>
        </w:rPr>
        <w:t xml:space="preserve"> </w:t>
      </w:r>
      <w:r>
        <w:rPr>
          <w:rFonts w:ascii="Arial" w:hAnsi="Arial" w:cs="Arial"/>
          <w:i/>
          <w:iCs/>
          <w:color w:val="383131"/>
          <w:w w:val="110"/>
        </w:rPr>
        <w:t>k':</w:t>
      </w:r>
      <w:r>
        <w:rPr>
          <w:rFonts w:ascii="Arial" w:hAnsi="Arial" w:cs="Arial"/>
          <w:i/>
          <w:iCs/>
          <w:color w:val="383131"/>
          <w:w w:val="110"/>
        </w:rPr>
        <w:tab/>
      </w:r>
      <w:r>
        <w:rPr>
          <w:i/>
          <w:iCs/>
          <w:color w:val="665E5D"/>
          <w:w w:val="90"/>
          <w:sz w:val="27"/>
          <w:szCs w:val="27"/>
        </w:rPr>
        <w:t xml:space="preserve">» </w:t>
      </w:r>
      <w:r>
        <w:rPr>
          <w:i/>
          <w:iCs/>
          <w:color w:val="383131"/>
          <w:spacing w:val="12"/>
          <w:w w:val="110"/>
          <w:sz w:val="27"/>
          <w:szCs w:val="27"/>
        </w:rPr>
        <w:t>H</w:t>
      </w:r>
      <w:r>
        <w:rPr>
          <w:i/>
          <w:iCs/>
          <w:color w:val="1F1816"/>
          <w:spacing w:val="12"/>
          <w:w w:val="110"/>
          <w:sz w:val="27"/>
          <w:szCs w:val="27"/>
        </w:rPr>
        <w:t>l</w:t>
      </w:r>
      <w:r>
        <w:rPr>
          <w:i/>
          <w:iCs/>
          <w:color w:val="383131"/>
          <w:spacing w:val="12"/>
          <w:w w:val="110"/>
          <w:sz w:val="27"/>
          <w:szCs w:val="27"/>
        </w:rPr>
        <w:t xml:space="preserve">ás </w:t>
      </w:r>
      <w:r>
        <w:rPr>
          <w:i/>
          <w:iCs/>
          <w:color w:val="383131"/>
          <w:w w:val="110"/>
          <w:sz w:val="27"/>
          <w:szCs w:val="27"/>
        </w:rPr>
        <w:t xml:space="preserve">it </w:t>
      </w:r>
      <w:r>
        <w:rPr>
          <w:rFonts w:ascii="Arial" w:hAnsi="Arial" w:cs="Arial"/>
          <w:i/>
          <w:iCs/>
          <w:color w:val="383131"/>
          <w:w w:val="110"/>
          <w:sz w:val="23"/>
          <w:szCs w:val="23"/>
        </w:rPr>
        <w:t xml:space="preserve">p </w:t>
      </w:r>
      <w:r>
        <w:rPr>
          <w:i/>
          <w:iCs/>
          <w:color w:val="1F1816"/>
          <w:w w:val="110"/>
          <w:sz w:val="27"/>
          <w:szCs w:val="27"/>
        </w:rPr>
        <w:t>l</w:t>
      </w:r>
      <w:r>
        <w:rPr>
          <w:i/>
          <w:iCs/>
          <w:color w:val="1F1816"/>
          <w:spacing w:val="-35"/>
          <w:w w:val="110"/>
          <w:sz w:val="27"/>
          <w:szCs w:val="27"/>
        </w:rPr>
        <w:t xml:space="preserve"> </w:t>
      </w:r>
      <w:r>
        <w:rPr>
          <w:i/>
          <w:iCs/>
          <w:color w:val="383131"/>
          <w:w w:val="90"/>
          <w:sz w:val="27"/>
          <w:szCs w:val="27"/>
        </w:rPr>
        <w:t xml:space="preserve">ž </w:t>
      </w:r>
      <w:r>
        <w:rPr>
          <w:i/>
          <w:iCs/>
          <w:color w:val="383131"/>
          <w:spacing w:val="3"/>
          <w:w w:val="90"/>
          <w:sz w:val="27"/>
          <w:szCs w:val="27"/>
        </w:rPr>
        <w:t xml:space="preserve"> </w:t>
      </w:r>
      <w:r>
        <w:rPr>
          <w:rFonts w:ascii="Arial" w:hAnsi="Arial" w:cs="Arial"/>
          <w:i/>
          <w:iCs/>
          <w:color w:val="383131"/>
          <w:w w:val="90"/>
        </w:rPr>
        <w:t>iil</w:t>
      </w:r>
      <w:r>
        <w:rPr>
          <w:rFonts w:ascii="Arial" w:hAnsi="Arial" w:cs="Arial"/>
          <w:i/>
          <w:iCs/>
          <w:color w:val="383131"/>
          <w:w w:val="90"/>
        </w:rPr>
        <w:tab/>
      </w:r>
      <w:r>
        <w:rPr>
          <w:rFonts w:ascii="Arial" w:hAnsi="Arial" w:cs="Arial"/>
          <w:color w:val="665E5D"/>
          <w:w w:val="90"/>
          <w:sz w:val="27"/>
          <w:szCs w:val="27"/>
        </w:rPr>
        <w:t>«</w:t>
      </w:r>
      <w:r>
        <w:rPr>
          <w:rFonts w:ascii="Arial" w:hAnsi="Arial" w:cs="Arial"/>
          <w:color w:val="665E5D"/>
          <w:w w:val="90"/>
          <w:sz w:val="27"/>
          <w:szCs w:val="27"/>
        </w:rPr>
        <w:tab/>
      </w:r>
      <w:r>
        <w:rPr>
          <w:i/>
          <w:iCs/>
          <w:color w:val="383131"/>
          <w:w w:val="95"/>
          <w:sz w:val="27"/>
          <w:szCs w:val="27"/>
        </w:rPr>
        <w:t>piclováu</w:t>
      </w:r>
      <w:r>
        <w:rPr>
          <w:i/>
          <w:iCs/>
          <w:color w:val="383131"/>
          <w:spacing w:val="-48"/>
          <w:w w:val="95"/>
          <w:sz w:val="27"/>
          <w:szCs w:val="27"/>
        </w:rPr>
        <w:t xml:space="preserve"> </w:t>
      </w:r>
      <w:r>
        <w:rPr>
          <w:i/>
          <w:iCs/>
          <w:color w:val="1F1816"/>
          <w:w w:val="90"/>
          <w:sz w:val="27"/>
          <w:szCs w:val="27"/>
        </w:rPr>
        <w:t>í</w:t>
      </w:r>
      <w:r>
        <w:rPr>
          <w:i/>
          <w:iCs/>
          <w:color w:val="1F1816"/>
          <w:spacing w:val="-21"/>
          <w:w w:val="90"/>
          <w:sz w:val="27"/>
          <w:szCs w:val="27"/>
        </w:rPr>
        <w:t xml:space="preserve"> </w:t>
      </w:r>
      <w:r>
        <w:rPr>
          <w:i/>
          <w:iCs/>
          <w:color w:val="383131"/>
          <w:w w:val="90"/>
          <w:sz w:val="45"/>
          <w:szCs w:val="45"/>
        </w:rPr>
        <w:t>ul</w:t>
      </w:r>
      <w:r>
        <w:rPr>
          <w:i/>
          <w:iCs/>
          <w:color w:val="383131"/>
          <w:spacing w:val="-57"/>
          <w:w w:val="90"/>
          <w:sz w:val="45"/>
          <w:szCs w:val="45"/>
        </w:rPr>
        <w:t xml:space="preserve"> </w:t>
      </w:r>
      <w:r>
        <w:rPr>
          <w:i/>
          <w:iCs/>
          <w:color w:val="383131"/>
          <w:w w:val="90"/>
          <w:sz w:val="45"/>
          <w:szCs w:val="45"/>
        </w:rPr>
        <w:t>n!,</w:t>
      </w:r>
    </w:p>
    <w:p w14:paraId="048CC36B" w14:textId="77777777" w:rsidR="008F5AB7" w:rsidRDefault="008F5AB7">
      <w:pPr>
        <w:pStyle w:val="Zkladntext"/>
        <w:tabs>
          <w:tab w:val="left" w:pos="870"/>
          <w:tab w:val="left" w:pos="3331"/>
          <w:tab w:val="left" w:pos="5288"/>
          <w:tab w:val="left" w:pos="6513"/>
          <w:tab w:val="left" w:pos="7468"/>
          <w:tab w:val="left" w:pos="9478"/>
          <w:tab w:val="left" w:pos="9915"/>
        </w:tabs>
        <w:kinsoku w:val="0"/>
        <w:overflowPunct w:val="0"/>
        <w:spacing w:line="293" w:lineRule="exact"/>
        <w:ind w:left="406"/>
        <w:rPr>
          <w:i/>
          <w:iCs/>
          <w:color w:val="383131"/>
          <w:w w:val="90"/>
          <w:sz w:val="45"/>
          <w:szCs w:val="45"/>
        </w:rPr>
        <w:sectPr w:rsidR="00000000">
          <w:type w:val="continuous"/>
          <w:pgSz w:w="11910" w:h="16840"/>
          <w:pgMar w:top="1200" w:right="0" w:bottom="280" w:left="83" w:header="708" w:footer="708" w:gutter="0"/>
          <w:cols w:space="708" w:equalWidth="0">
            <w:col w:w="11827"/>
          </w:cols>
          <w:noEndnote/>
        </w:sectPr>
      </w:pPr>
    </w:p>
    <w:p w14:paraId="27319B24" w14:textId="77777777" w:rsidR="008F5AB7" w:rsidRDefault="008F5AB7">
      <w:pPr>
        <w:pStyle w:val="Zkladntext"/>
        <w:kinsoku w:val="0"/>
        <w:overflowPunct w:val="0"/>
        <w:spacing w:before="1"/>
        <w:ind w:left="391"/>
        <w:rPr>
          <w:rFonts w:ascii="Arial" w:hAnsi="Arial" w:cs="Arial"/>
          <w:i/>
          <w:iCs/>
          <w:color w:val="484242"/>
          <w:w w:val="86"/>
          <w:position w:val="12"/>
        </w:rPr>
      </w:pPr>
      <w:r>
        <w:rPr>
          <w:i/>
          <w:iCs/>
          <w:color w:val="484242"/>
          <w:w w:val="98"/>
          <w:sz w:val="27"/>
          <w:szCs w:val="27"/>
        </w:rPr>
        <w:t>nep</w:t>
      </w:r>
      <w:r>
        <w:rPr>
          <w:i/>
          <w:iCs/>
          <w:color w:val="484242"/>
          <w:spacing w:val="-17"/>
          <w:w w:val="98"/>
          <w:sz w:val="27"/>
          <w:szCs w:val="27"/>
        </w:rPr>
        <w:t>1</w:t>
      </w:r>
      <w:r>
        <w:rPr>
          <w:rFonts w:ascii="Arial" w:hAnsi="Arial" w:cs="Arial"/>
          <w:color w:val="484242"/>
          <w:spacing w:val="-14"/>
          <w:w w:val="41"/>
          <w:position w:val="12"/>
        </w:rPr>
        <w:t>.</w:t>
      </w:r>
      <w:r>
        <w:rPr>
          <w:i/>
          <w:iCs/>
          <w:color w:val="484242"/>
          <w:spacing w:val="-53"/>
          <w:w w:val="98"/>
          <w:sz w:val="27"/>
          <w:szCs w:val="27"/>
        </w:rPr>
        <w:t>·</w:t>
      </w:r>
      <w:r>
        <w:rPr>
          <w:rFonts w:ascii="Arial" w:hAnsi="Arial" w:cs="Arial"/>
          <w:color w:val="484242"/>
          <w:spacing w:val="-1"/>
          <w:w w:val="41"/>
          <w:position w:val="12"/>
        </w:rPr>
        <w:t>.</w:t>
      </w:r>
      <w:r>
        <w:rPr>
          <w:rFonts w:ascii="Arial" w:hAnsi="Arial" w:cs="Arial"/>
          <w:color w:val="484242"/>
          <w:spacing w:val="-7"/>
          <w:w w:val="41"/>
          <w:position w:val="12"/>
        </w:rPr>
        <w:t>.</w:t>
      </w:r>
      <w:r>
        <w:rPr>
          <w:i/>
          <w:iCs/>
          <w:color w:val="484242"/>
          <w:spacing w:val="-57"/>
          <w:w w:val="98"/>
          <w:sz w:val="27"/>
          <w:szCs w:val="27"/>
        </w:rPr>
        <w:t>e</w:t>
      </w:r>
      <w:r>
        <w:rPr>
          <w:rFonts w:ascii="Arial" w:hAnsi="Arial" w:cs="Arial"/>
          <w:i/>
          <w:iCs/>
          <w:color w:val="484242"/>
          <w:w w:val="86"/>
          <w:position w:val="12"/>
        </w:rPr>
        <w:t>k</w:t>
      </w:r>
    </w:p>
    <w:p w14:paraId="3519818E" w14:textId="77777777" w:rsidR="008F5AB7" w:rsidRDefault="008F5AB7">
      <w:pPr>
        <w:pStyle w:val="Zkladntext"/>
        <w:kinsoku w:val="0"/>
        <w:overflowPunct w:val="0"/>
        <w:spacing w:before="20"/>
        <w:ind w:left="97"/>
        <w:rPr>
          <w:i/>
          <w:iCs/>
          <w:color w:val="484242"/>
          <w:w w:val="112"/>
          <w:sz w:val="27"/>
          <w:szCs w:val="27"/>
        </w:rPr>
      </w:pPr>
      <w:r>
        <w:rPr>
          <w:sz w:val="24"/>
          <w:szCs w:val="24"/>
        </w:rPr>
        <w:br w:type="column"/>
      </w:r>
      <w:r>
        <w:rPr>
          <w:i/>
          <w:iCs/>
          <w:color w:val="484242"/>
          <w:spacing w:val="-1"/>
          <w:w w:val="112"/>
          <w:sz w:val="27"/>
          <w:szCs w:val="27"/>
        </w:rPr>
        <w:t>vapov</w:t>
      </w:r>
      <w:r>
        <w:rPr>
          <w:i/>
          <w:iCs/>
          <w:color w:val="484242"/>
          <w:spacing w:val="-91"/>
          <w:w w:val="112"/>
          <w:sz w:val="27"/>
          <w:szCs w:val="27"/>
        </w:rPr>
        <w:t>a</w:t>
      </w:r>
      <w:r>
        <w:rPr>
          <w:rFonts w:ascii="Arial" w:hAnsi="Arial" w:cs="Arial"/>
          <w:i/>
          <w:iCs/>
          <w:color w:val="484242"/>
          <w:w w:val="53"/>
          <w:position w:val="12"/>
          <w:sz w:val="24"/>
          <w:szCs w:val="24"/>
        </w:rPr>
        <w:t>z</w:t>
      </w:r>
      <w:r>
        <w:rPr>
          <w:rFonts w:ascii="Arial" w:hAnsi="Arial" w:cs="Arial"/>
          <w:i/>
          <w:iCs/>
          <w:color w:val="484242"/>
          <w:position w:val="12"/>
          <w:sz w:val="24"/>
          <w:szCs w:val="24"/>
        </w:rPr>
        <w:t xml:space="preserve"> </w:t>
      </w:r>
      <w:r>
        <w:rPr>
          <w:rFonts w:ascii="Arial" w:hAnsi="Arial" w:cs="Arial"/>
          <w:i/>
          <w:iCs/>
          <w:color w:val="484242"/>
          <w:spacing w:val="-14"/>
          <w:position w:val="12"/>
          <w:sz w:val="24"/>
          <w:szCs w:val="24"/>
        </w:rPr>
        <w:t xml:space="preserve"> </w:t>
      </w:r>
      <w:r>
        <w:rPr>
          <w:i/>
          <w:iCs/>
          <w:color w:val="484242"/>
          <w:w w:val="112"/>
          <w:sz w:val="27"/>
          <w:szCs w:val="27"/>
        </w:rPr>
        <w:t>o.</w:t>
      </w:r>
    </w:p>
    <w:p w14:paraId="2E8BF762" w14:textId="77777777" w:rsidR="008F5AB7" w:rsidRDefault="008F5AB7">
      <w:pPr>
        <w:pStyle w:val="Zkladntext"/>
        <w:kinsoku w:val="0"/>
        <w:overflowPunct w:val="0"/>
        <w:spacing w:line="300" w:lineRule="exact"/>
        <w:ind w:left="391"/>
        <w:rPr>
          <w:color w:val="484242"/>
          <w:w w:val="85"/>
          <w:sz w:val="27"/>
          <w:szCs w:val="27"/>
        </w:rPr>
      </w:pPr>
      <w:r>
        <w:rPr>
          <w:sz w:val="24"/>
          <w:szCs w:val="24"/>
        </w:rPr>
        <w:br w:type="column"/>
      </w:r>
      <w:r>
        <w:rPr>
          <w:color w:val="484242"/>
          <w:w w:val="85"/>
          <w:sz w:val="27"/>
          <w:szCs w:val="27"/>
        </w:rPr>
        <w:t>ncu</w:t>
      </w:r>
    </w:p>
    <w:p w14:paraId="4A9E396D" w14:textId="77777777" w:rsidR="008F5AB7" w:rsidRDefault="008F5AB7">
      <w:pPr>
        <w:pStyle w:val="Zkladntext"/>
        <w:kinsoku w:val="0"/>
        <w:overflowPunct w:val="0"/>
        <w:spacing w:line="300" w:lineRule="exact"/>
        <w:ind w:left="391"/>
        <w:rPr>
          <w:color w:val="484242"/>
          <w:w w:val="85"/>
          <w:sz w:val="27"/>
          <w:szCs w:val="27"/>
        </w:rPr>
        <w:sectPr w:rsidR="00000000">
          <w:type w:val="continuous"/>
          <w:pgSz w:w="11910" w:h="16840"/>
          <w:pgMar w:top="1200" w:right="0" w:bottom="280" w:left="83" w:header="708" w:footer="708" w:gutter="0"/>
          <w:cols w:num="3" w:space="708" w:equalWidth="0">
            <w:col w:w="1146" w:space="40"/>
            <w:col w:w="1331" w:space="8500"/>
            <w:col w:w="810"/>
          </w:cols>
          <w:noEndnote/>
        </w:sectPr>
      </w:pPr>
    </w:p>
    <w:p w14:paraId="330DE7BC" w14:textId="77777777" w:rsidR="008F5AB7" w:rsidRDefault="008F5AB7">
      <w:pPr>
        <w:pStyle w:val="Zkladntext"/>
        <w:kinsoku w:val="0"/>
        <w:overflowPunct w:val="0"/>
        <w:spacing w:before="130" w:line="228" w:lineRule="auto"/>
        <w:ind w:left="360" w:right="33" w:firstLine="612"/>
        <w:jc w:val="both"/>
        <w:rPr>
          <w:i/>
          <w:iCs/>
          <w:color w:val="1F1816"/>
          <w:w w:val="105"/>
          <w:sz w:val="27"/>
          <w:szCs w:val="27"/>
        </w:rPr>
      </w:pPr>
      <w:r>
        <w:rPr>
          <w:i/>
          <w:iCs/>
          <w:color w:val="484242"/>
          <w:w w:val="105"/>
          <w:sz w:val="27"/>
          <w:szCs w:val="27"/>
        </w:rPr>
        <w:t xml:space="preserve">Koncem týdne jsme za ili  </w:t>
      </w:r>
      <w:r>
        <w:rPr>
          <w:i/>
          <w:iCs/>
          <w:color w:val="383131"/>
          <w:spacing w:val="11"/>
          <w:w w:val="105"/>
          <w:sz w:val="27"/>
          <w:szCs w:val="27"/>
        </w:rPr>
        <w:t>ku</w:t>
      </w:r>
      <w:r>
        <w:rPr>
          <w:i/>
          <w:iCs/>
          <w:color w:val="1F1816"/>
          <w:spacing w:val="11"/>
          <w:w w:val="105"/>
          <w:sz w:val="27"/>
          <w:szCs w:val="27"/>
        </w:rPr>
        <w:t xml:space="preserve">ll </w:t>
      </w:r>
      <w:r>
        <w:rPr>
          <w:i/>
          <w:iCs/>
          <w:color w:val="383131"/>
          <w:spacing w:val="18"/>
          <w:w w:val="105"/>
          <w:sz w:val="27"/>
          <w:szCs w:val="27"/>
        </w:rPr>
        <w:t xml:space="preserve">urni </w:t>
      </w:r>
      <w:r>
        <w:rPr>
          <w:i/>
          <w:iCs/>
          <w:color w:val="383131"/>
          <w:spacing w:val="4"/>
          <w:sz w:val="27"/>
          <w:szCs w:val="27"/>
        </w:rPr>
        <w:t xml:space="preserve">porin </w:t>
      </w:r>
      <w:r>
        <w:rPr>
          <w:i/>
          <w:iCs/>
          <w:color w:val="1F1816"/>
          <w:spacing w:val="10"/>
          <w:w w:val="105"/>
          <w:sz w:val="27"/>
          <w:szCs w:val="27"/>
        </w:rPr>
        <w:t>i</w:t>
      </w:r>
      <w:r>
        <w:rPr>
          <w:i/>
          <w:iCs/>
          <w:color w:val="383131"/>
          <w:spacing w:val="10"/>
          <w:w w:val="105"/>
          <w:sz w:val="27"/>
          <w:szCs w:val="27"/>
        </w:rPr>
        <w:t xml:space="preserve">k  </w:t>
      </w:r>
      <w:r>
        <w:rPr>
          <w:rFonts w:ascii="Arial" w:hAnsi="Arial" w:cs="Arial"/>
          <w:i/>
          <w:iCs/>
          <w:color w:val="383131"/>
          <w:w w:val="105"/>
        </w:rPr>
        <w:t xml:space="preserve">v  </w:t>
      </w:r>
      <w:r>
        <w:rPr>
          <w:i/>
          <w:iCs/>
          <w:color w:val="383131"/>
          <w:spacing w:val="17"/>
          <w:w w:val="105"/>
          <w:sz w:val="30"/>
          <w:szCs w:val="30"/>
        </w:rPr>
        <w:t>L</w:t>
      </w:r>
      <w:r>
        <w:rPr>
          <w:i/>
          <w:iCs/>
          <w:color w:val="1F1816"/>
          <w:spacing w:val="17"/>
          <w:w w:val="105"/>
          <w:sz w:val="30"/>
          <w:szCs w:val="30"/>
        </w:rPr>
        <w:t>i</w:t>
      </w:r>
      <w:r>
        <w:rPr>
          <w:i/>
          <w:iCs/>
          <w:color w:val="383131"/>
          <w:spacing w:val="17"/>
          <w:w w:val="105"/>
          <w:sz w:val="30"/>
          <w:szCs w:val="30"/>
        </w:rPr>
        <w:t xml:space="preserve">p </w:t>
      </w:r>
      <w:r>
        <w:rPr>
          <w:rFonts w:ascii="Arial" w:hAnsi="Arial" w:cs="Arial"/>
          <w:i/>
          <w:iCs/>
          <w:color w:val="383131"/>
        </w:rPr>
        <w:t xml:space="preserve">k </w:t>
      </w:r>
      <w:r>
        <w:rPr>
          <w:rFonts w:ascii="Arial" w:hAnsi="Arial" w:cs="Arial"/>
          <w:i/>
          <w:iCs/>
          <w:color w:val="1F1816"/>
        </w:rPr>
        <w:t xml:space="preserve">u </w:t>
      </w:r>
      <w:r>
        <w:rPr>
          <w:rFonts w:ascii="Arial" w:hAnsi="Arial" w:cs="Arial"/>
          <w:i/>
          <w:iCs/>
          <w:color w:val="383131"/>
        </w:rPr>
        <w:t xml:space="preserve">.  </w:t>
      </w:r>
      <w:r>
        <w:rPr>
          <w:i/>
          <w:iCs/>
          <w:color w:val="1F1816"/>
          <w:w w:val="105"/>
          <w:sz w:val="27"/>
          <w:szCs w:val="27"/>
        </w:rPr>
        <w:t xml:space="preserve">Dl </w:t>
      </w:r>
      <w:r>
        <w:rPr>
          <w:i/>
          <w:iCs/>
          <w:color w:val="383131"/>
          <w:spacing w:val="14"/>
          <w:w w:val="105"/>
          <w:sz w:val="27"/>
          <w:szCs w:val="27"/>
        </w:rPr>
        <w:t>ou</w:t>
      </w:r>
      <w:r>
        <w:rPr>
          <w:i/>
          <w:iCs/>
          <w:color w:val="1F1816"/>
          <w:spacing w:val="14"/>
          <w:w w:val="105"/>
          <w:sz w:val="27"/>
          <w:szCs w:val="27"/>
        </w:rPr>
        <w:t>h</w:t>
      </w:r>
      <w:r>
        <w:rPr>
          <w:i/>
          <w:iCs/>
          <w:color w:val="383131"/>
          <w:spacing w:val="14"/>
          <w:w w:val="105"/>
          <w:sz w:val="27"/>
          <w:szCs w:val="27"/>
        </w:rPr>
        <w:t xml:space="preserve">od </w:t>
      </w:r>
      <w:r>
        <w:rPr>
          <w:i/>
          <w:iCs/>
          <w:color w:val="383131"/>
          <w:spacing w:val="6"/>
          <w:w w:val="105"/>
          <w:sz w:val="27"/>
          <w:szCs w:val="27"/>
        </w:rPr>
        <w:t>ec</w:t>
      </w:r>
      <w:r>
        <w:rPr>
          <w:i/>
          <w:iCs/>
          <w:color w:val="1F1816"/>
          <w:spacing w:val="6"/>
          <w:w w:val="105"/>
          <w:sz w:val="27"/>
          <w:szCs w:val="27"/>
        </w:rPr>
        <w:t xml:space="preserve">h </w:t>
      </w:r>
      <w:r>
        <w:rPr>
          <w:i/>
          <w:iCs/>
          <w:color w:val="383131"/>
          <w:w w:val="105"/>
          <w:sz w:val="27"/>
          <w:szCs w:val="27"/>
        </w:rPr>
        <w:t xml:space="preserve">é,  </w:t>
      </w:r>
      <w:r>
        <w:rPr>
          <w:i/>
          <w:iCs/>
          <w:color w:val="383131"/>
          <w:spacing w:val="4"/>
          <w:sz w:val="27"/>
          <w:szCs w:val="27"/>
        </w:rPr>
        <w:t xml:space="preserve">fráz </w:t>
      </w:r>
      <w:r>
        <w:rPr>
          <w:i/>
          <w:iCs/>
          <w:color w:val="383131"/>
          <w:w w:val="105"/>
          <w:sz w:val="27"/>
          <w:szCs w:val="27"/>
        </w:rPr>
        <w:t>ov</w:t>
      </w:r>
      <w:r>
        <w:rPr>
          <w:i/>
          <w:iCs/>
          <w:color w:val="1F1816"/>
          <w:w w:val="105"/>
          <w:sz w:val="27"/>
          <w:szCs w:val="27"/>
        </w:rPr>
        <w:t xml:space="preserve">it </w:t>
      </w:r>
      <w:r>
        <w:rPr>
          <w:i/>
          <w:iCs/>
          <w:color w:val="383131"/>
          <w:sz w:val="27"/>
          <w:szCs w:val="27"/>
        </w:rPr>
        <w:t xml:space="preserve">é  </w:t>
      </w:r>
      <w:r>
        <w:rPr>
          <w:rFonts w:ascii="Arial" w:hAnsi="Arial" w:cs="Arial"/>
          <w:i/>
          <w:iCs/>
          <w:color w:val="484242"/>
        </w:rPr>
        <w:t xml:space="preserve">feč, </w:t>
      </w:r>
      <w:r>
        <w:rPr>
          <w:i/>
          <w:iCs/>
          <w:color w:val="383131"/>
          <w:spacing w:val="16"/>
          <w:w w:val="105"/>
          <w:sz w:val="27"/>
          <w:szCs w:val="27"/>
        </w:rPr>
        <w:t>by</w:t>
      </w:r>
      <w:r>
        <w:rPr>
          <w:i/>
          <w:iCs/>
          <w:color w:val="1F1816"/>
          <w:spacing w:val="16"/>
          <w:w w:val="105"/>
          <w:sz w:val="27"/>
          <w:szCs w:val="27"/>
        </w:rPr>
        <w:t xml:space="preserve">l </w:t>
      </w:r>
      <w:r>
        <w:rPr>
          <w:i/>
          <w:iCs/>
          <w:color w:val="383131"/>
          <w:w w:val="105"/>
          <w:sz w:val="27"/>
          <w:szCs w:val="27"/>
        </w:rPr>
        <w:t xml:space="preserve">y  pro  některé  </w:t>
      </w:r>
      <w:r>
        <w:rPr>
          <w:i/>
          <w:iCs/>
          <w:color w:val="484242"/>
          <w:w w:val="105"/>
          <w:sz w:val="27"/>
          <w:szCs w:val="27"/>
        </w:rPr>
        <w:t xml:space="preserve">tudenty   e  </w:t>
      </w:r>
      <w:r>
        <w:rPr>
          <w:i/>
          <w:iCs/>
          <w:color w:val="383131"/>
          <w:spacing w:val="17"/>
          <w:w w:val="105"/>
          <w:sz w:val="27"/>
          <w:szCs w:val="27"/>
        </w:rPr>
        <w:t>Záp</w:t>
      </w:r>
      <w:r>
        <w:rPr>
          <w:i/>
          <w:iCs/>
          <w:color w:val="1F1816"/>
          <w:spacing w:val="17"/>
          <w:w w:val="105"/>
          <w:sz w:val="27"/>
          <w:szCs w:val="27"/>
        </w:rPr>
        <w:t xml:space="preserve">a  </w:t>
      </w:r>
      <w:r>
        <w:rPr>
          <w:i/>
          <w:iCs/>
          <w:color w:val="1F1816"/>
          <w:w w:val="105"/>
          <w:sz w:val="31"/>
          <w:szCs w:val="31"/>
        </w:rPr>
        <w:t xml:space="preserve">u </w:t>
      </w:r>
      <w:r>
        <w:rPr>
          <w:rFonts w:ascii="Arial" w:hAnsi="Arial" w:cs="Arial"/>
          <w:i/>
          <w:iCs/>
          <w:color w:val="383131"/>
          <w:w w:val="105"/>
          <w:sz w:val="27"/>
          <w:szCs w:val="27"/>
        </w:rPr>
        <w:t xml:space="preserve">pf </w:t>
      </w:r>
      <w:r>
        <w:rPr>
          <w:rFonts w:ascii="Arial" w:hAnsi="Arial" w:cs="Arial"/>
          <w:i/>
          <w:iCs/>
          <w:color w:val="1F1816"/>
          <w:w w:val="105"/>
          <w:sz w:val="27"/>
          <w:szCs w:val="27"/>
        </w:rPr>
        <w:t xml:space="preserve">il </w:t>
      </w:r>
      <w:r>
        <w:rPr>
          <w:rFonts w:ascii="Arial" w:hAnsi="Arial" w:cs="Arial"/>
          <w:i/>
          <w:iCs/>
          <w:color w:val="383131"/>
          <w:w w:val="105"/>
          <w:sz w:val="27"/>
          <w:szCs w:val="27"/>
        </w:rPr>
        <w:t xml:space="preserve">i.\  </w:t>
      </w:r>
      <w:r>
        <w:rPr>
          <w:i/>
          <w:iCs/>
          <w:color w:val="1F1816"/>
          <w:spacing w:val="20"/>
          <w:w w:val="105"/>
          <w:sz w:val="27"/>
          <w:szCs w:val="27"/>
        </w:rPr>
        <w:t>n</w:t>
      </w:r>
      <w:r>
        <w:rPr>
          <w:i/>
          <w:iCs/>
          <w:color w:val="383131"/>
          <w:spacing w:val="20"/>
          <w:w w:val="105"/>
          <w:sz w:val="27"/>
          <w:szCs w:val="27"/>
        </w:rPr>
        <w:t>ud</w:t>
      </w:r>
      <w:r>
        <w:rPr>
          <w:i/>
          <w:iCs/>
          <w:color w:val="1F1816"/>
          <w:spacing w:val="20"/>
          <w:w w:val="105"/>
          <w:sz w:val="27"/>
          <w:szCs w:val="27"/>
        </w:rPr>
        <w:t xml:space="preserve">n </w:t>
      </w:r>
      <w:r>
        <w:rPr>
          <w:i/>
          <w:iCs/>
          <w:color w:val="383131"/>
          <w:spacing w:val="13"/>
          <w:w w:val="105"/>
          <w:sz w:val="27"/>
          <w:szCs w:val="27"/>
        </w:rPr>
        <w:t>é</w:t>
      </w:r>
      <w:r>
        <w:rPr>
          <w:i/>
          <w:iCs/>
          <w:color w:val="1F1816"/>
          <w:spacing w:val="13"/>
          <w:w w:val="105"/>
          <w:sz w:val="27"/>
          <w:szCs w:val="27"/>
        </w:rPr>
        <w:t xml:space="preserve">. </w:t>
      </w:r>
      <w:r>
        <w:rPr>
          <w:i/>
          <w:iCs/>
          <w:color w:val="383131"/>
          <w:w w:val="105"/>
          <w:sz w:val="27"/>
          <w:szCs w:val="27"/>
        </w:rPr>
        <w:t xml:space="preserve">Kdyz </w:t>
      </w:r>
      <w:r>
        <w:rPr>
          <w:i/>
          <w:iCs/>
          <w:color w:val="383131"/>
          <w:spacing w:val="18"/>
          <w:w w:val="105"/>
          <w:sz w:val="27"/>
          <w:szCs w:val="27"/>
        </w:rPr>
        <w:t>o</w:t>
      </w:r>
      <w:r>
        <w:rPr>
          <w:i/>
          <w:iCs/>
          <w:color w:val="1F1816"/>
          <w:spacing w:val="18"/>
          <w:w w:val="105"/>
          <w:sz w:val="27"/>
          <w:szCs w:val="27"/>
        </w:rPr>
        <w:t>p</w:t>
      </w:r>
      <w:r>
        <w:rPr>
          <w:i/>
          <w:iCs/>
          <w:color w:val="383131"/>
          <w:spacing w:val="18"/>
          <w:w w:val="105"/>
          <w:sz w:val="27"/>
          <w:szCs w:val="27"/>
        </w:rPr>
        <w:t xml:space="preserve">ust </w:t>
      </w:r>
      <w:r>
        <w:rPr>
          <w:i/>
          <w:iCs/>
          <w:color w:val="1F1816"/>
          <w:sz w:val="27"/>
          <w:szCs w:val="27"/>
        </w:rPr>
        <w:t xml:space="preserve">il i  </w:t>
      </w:r>
      <w:r>
        <w:rPr>
          <w:i/>
          <w:iCs/>
          <w:color w:val="1F1816"/>
          <w:spacing w:val="10"/>
          <w:w w:val="105"/>
          <w:sz w:val="27"/>
          <w:szCs w:val="27"/>
        </w:rPr>
        <w:t>s</w:t>
      </w:r>
      <w:r>
        <w:rPr>
          <w:i/>
          <w:iCs/>
          <w:color w:val="383131"/>
          <w:spacing w:val="10"/>
          <w:w w:val="105"/>
          <w:sz w:val="27"/>
          <w:szCs w:val="27"/>
        </w:rPr>
        <w:t>á</w:t>
      </w:r>
      <w:r>
        <w:rPr>
          <w:i/>
          <w:iCs/>
          <w:color w:val="1F1816"/>
          <w:spacing w:val="10"/>
          <w:w w:val="105"/>
          <w:sz w:val="27"/>
          <w:szCs w:val="27"/>
        </w:rPr>
        <w:t xml:space="preserve">l, </w:t>
      </w:r>
      <w:r>
        <w:rPr>
          <w:i/>
          <w:iCs/>
          <w:color w:val="1F1816"/>
          <w:w w:val="105"/>
          <w:sz w:val="29"/>
          <w:szCs w:val="29"/>
        </w:rPr>
        <w:t xml:space="preserve">b </w:t>
      </w:r>
      <w:r>
        <w:rPr>
          <w:i/>
          <w:iCs/>
          <w:color w:val="383131"/>
          <w:spacing w:val="5"/>
          <w:w w:val="105"/>
          <w:sz w:val="29"/>
          <w:szCs w:val="29"/>
        </w:rPr>
        <w:t>y</w:t>
      </w:r>
      <w:r>
        <w:rPr>
          <w:i/>
          <w:iCs/>
          <w:color w:val="1F1816"/>
          <w:spacing w:val="5"/>
          <w:w w:val="105"/>
          <w:sz w:val="29"/>
          <w:szCs w:val="29"/>
        </w:rPr>
        <w:t xml:space="preserve">li </w:t>
      </w:r>
      <w:r>
        <w:rPr>
          <w:i/>
          <w:iCs/>
          <w:color w:val="383131"/>
          <w:w w:val="105"/>
          <w:sz w:val="27"/>
          <w:szCs w:val="27"/>
        </w:rPr>
        <w:t xml:space="preserve">pok </w:t>
      </w:r>
      <w:r>
        <w:rPr>
          <w:i/>
          <w:iCs/>
          <w:color w:val="383131"/>
          <w:sz w:val="27"/>
          <w:szCs w:val="27"/>
        </w:rPr>
        <w:t xml:space="preserve">árá </w:t>
      </w:r>
      <w:r>
        <w:rPr>
          <w:i/>
          <w:iCs/>
          <w:color w:val="383131"/>
          <w:spacing w:val="-6"/>
          <w:w w:val="105"/>
          <w:sz w:val="27"/>
          <w:szCs w:val="27"/>
        </w:rPr>
        <w:t>n</w:t>
      </w:r>
      <w:r>
        <w:rPr>
          <w:i/>
          <w:iCs/>
          <w:color w:val="1F1816"/>
          <w:spacing w:val="-6"/>
          <w:w w:val="105"/>
          <w:sz w:val="27"/>
          <w:szCs w:val="27"/>
        </w:rPr>
        <w:t xml:space="preserve">i </w:t>
      </w:r>
      <w:r>
        <w:rPr>
          <w:i/>
          <w:iCs/>
          <w:color w:val="383131"/>
          <w:sz w:val="31"/>
          <w:szCs w:val="31"/>
        </w:rPr>
        <w:t xml:space="preserve">ve: </w:t>
      </w:r>
      <w:r>
        <w:rPr>
          <w:i/>
          <w:iCs/>
          <w:color w:val="1F1816"/>
          <w:w w:val="105"/>
          <w:sz w:val="27"/>
          <w:szCs w:val="27"/>
        </w:rPr>
        <w:t xml:space="preserve">ře </w:t>
      </w:r>
      <w:r>
        <w:rPr>
          <w:i/>
          <w:iCs/>
          <w:color w:val="1F1816"/>
          <w:sz w:val="27"/>
          <w:szCs w:val="27"/>
        </w:rPr>
        <w:t xml:space="preserve">jn </w:t>
      </w:r>
      <w:r>
        <w:rPr>
          <w:i/>
          <w:iCs/>
          <w:color w:val="383131"/>
          <w:sz w:val="27"/>
          <w:szCs w:val="27"/>
        </w:rPr>
        <w:t xml:space="preserve">ě  </w:t>
      </w:r>
      <w:r>
        <w:rPr>
          <w:i/>
          <w:iCs/>
          <w:color w:val="1F1816"/>
          <w:sz w:val="27"/>
          <w:szCs w:val="27"/>
        </w:rPr>
        <w:t xml:space="preserve">tl </w:t>
      </w:r>
      <w:r>
        <w:rPr>
          <w:i/>
          <w:iCs/>
          <w:color w:val="1F1816"/>
          <w:w w:val="105"/>
          <w:sz w:val="27"/>
          <w:szCs w:val="27"/>
        </w:rPr>
        <w:t xml:space="preserve">am </w:t>
      </w:r>
      <w:r>
        <w:rPr>
          <w:i/>
          <w:iCs/>
          <w:color w:val="1F1816"/>
          <w:spacing w:val="8"/>
          <w:sz w:val="27"/>
          <w:szCs w:val="27"/>
        </w:rPr>
        <w:t>pa</w:t>
      </w:r>
      <w:r>
        <w:rPr>
          <w:i/>
          <w:iCs/>
          <w:color w:val="383131"/>
          <w:spacing w:val="8"/>
          <w:sz w:val="27"/>
          <w:szCs w:val="27"/>
        </w:rPr>
        <w:t xml:space="preserve">č </w:t>
      </w:r>
      <w:r>
        <w:rPr>
          <w:i/>
          <w:iCs/>
          <w:color w:val="1F1816"/>
          <w:sz w:val="27"/>
          <w:szCs w:val="27"/>
        </w:rPr>
        <w:t xml:space="preserve">i .  </w:t>
      </w:r>
      <w:r>
        <w:rPr>
          <w:i/>
          <w:iCs/>
          <w:color w:val="1F1816"/>
          <w:spacing w:val="8"/>
          <w:w w:val="105"/>
          <w:sz w:val="27"/>
          <w:szCs w:val="27"/>
        </w:rPr>
        <w:t xml:space="preserve">SlY </w:t>
      </w:r>
      <w:r>
        <w:rPr>
          <w:i/>
          <w:iCs/>
          <w:color w:val="383131"/>
          <w:w w:val="105"/>
          <w:sz w:val="27"/>
          <w:szCs w:val="27"/>
        </w:rPr>
        <w:t xml:space="preserve">še </w:t>
      </w:r>
      <w:r>
        <w:rPr>
          <w:i/>
          <w:iCs/>
          <w:color w:val="1F1816"/>
          <w:w w:val="105"/>
          <w:sz w:val="27"/>
          <w:szCs w:val="27"/>
        </w:rPr>
        <w:t xml:space="preserve">li  jsme  tu  spoustu  nesmyslů  o  boogi  </w:t>
      </w:r>
      <w:r>
        <w:rPr>
          <w:color w:val="1F1816"/>
          <w:w w:val="105"/>
          <w:sz w:val="27"/>
          <w:szCs w:val="27"/>
        </w:rPr>
        <w:t xml:space="preserve">-  </w:t>
      </w:r>
      <w:r>
        <w:rPr>
          <w:i/>
          <w:iCs/>
          <w:color w:val="1F1816"/>
          <w:w w:val="105"/>
          <w:sz w:val="27"/>
          <w:szCs w:val="27"/>
        </w:rPr>
        <w:t xml:space="preserve">woogi  </w:t>
      </w:r>
      <w:r>
        <w:rPr>
          <w:color w:val="1F1816"/>
          <w:w w:val="105"/>
          <w:sz w:val="27"/>
          <w:szCs w:val="27"/>
        </w:rPr>
        <w:t xml:space="preserve">-   </w:t>
      </w:r>
      <w:r>
        <w:rPr>
          <w:i/>
          <w:iCs/>
          <w:color w:val="1F1816"/>
          <w:w w:val="105"/>
          <w:sz w:val="27"/>
          <w:szCs w:val="27"/>
        </w:rPr>
        <w:t xml:space="preserve">kultuře, </w:t>
      </w:r>
      <w:r>
        <w:rPr>
          <w:color w:val="1F1816"/>
          <w:sz w:val="28"/>
          <w:szCs w:val="28"/>
        </w:rPr>
        <w:t xml:space="preserve">o  moro­  </w:t>
      </w:r>
      <w:r>
        <w:rPr>
          <w:i/>
          <w:iCs/>
          <w:color w:val="1F1816"/>
          <w:sz w:val="27"/>
          <w:szCs w:val="27"/>
        </w:rPr>
        <w:t xml:space="preserve">vém </w:t>
      </w:r>
      <w:r>
        <w:rPr>
          <w:i/>
          <w:iCs/>
          <w:color w:val="1F1816"/>
          <w:spacing w:val="15"/>
          <w:w w:val="105"/>
          <w:sz w:val="27"/>
          <w:szCs w:val="27"/>
        </w:rPr>
        <w:t>ov</w:t>
      </w:r>
      <w:r>
        <w:rPr>
          <w:i/>
          <w:iCs/>
          <w:color w:val="383131"/>
          <w:spacing w:val="15"/>
          <w:w w:val="105"/>
          <w:sz w:val="27"/>
          <w:szCs w:val="27"/>
        </w:rPr>
        <w:t>z</w:t>
      </w:r>
      <w:r>
        <w:rPr>
          <w:i/>
          <w:iCs/>
          <w:color w:val="1F1816"/>
          <w:spacing w:val="15"/>
          <w:w w:val="105"/>
          <w:sz w:val="27"/>
          <w:szCs w:val="27"/>
        </w:rPr>
        <w:t xml:space="preserve">du </w:t>
      </w:r>
      <w:r>
        <w:rPr>
          <w:i/>
          <w:iCs/>
          <w:color w:val="383131"/>
          <w:spacing w:val="10"/>
          <w:sz w:val="27"/>
          <w:szCs w:val="27"/>
        </w:rPr>
        <w:t>š</w:t>
      </w:r>
      <w:r>
        <w:rPr>
          <w:i/>
          <w:iCs/>
          <w:color w:val="1F1816"/>
          <w:spacing w:val="10"/>
          <w:sz w:val="27"/>
          <w:szCs w:val="27"/>
        </w:rPr>
        <w:t xml:space="preserve">í </w:t>
      </w:r>
      <w:r>
        <w:rPr>
          <w:i/>
          <w:iCs/>
          <w:color w:val="1F1816"/>
          <w:spacing w:val="14"/>
          <w:w w:val="105"/>
          <w:sz w:val="27"/>
          <w:szCs w:val="27"/>
        </w:rPr>
        <w:t>e</w:t>
      </w:r>
      <w:r>
        <w:rPr>
          <w:i/>
          <w:iCs/>
          <w:color w:val="383131"/>
          <w:spacing w:val="14"/>
          <w:w w:val="105"/>
          <w:sz w:val="27"/>
          <w:szCs w:val="27"/>
        </w:rPr>
        <w:t>x</w:t>
      </w:r>
      <w:r>
        <w:rPr>
          <w:i/>
          <w:iCs/>
          <w:color w:val="1F1816"/>
          <w:spacing w:val="14"/>
          <w:w w:val="105"/>
          <w:sz w:val="27"/>
          <w:szCs w:val="27"/>
        </w:rPr>
        <w:t xml:space="preserve">isten </w:t>
      </w:r>
      <w:r>
        <w:rPr>
          <w:i/>
          <w:iCs/>
          <w:color w:val="1F1816"/>
          <w:w w:val="105"/>
          <w:sz w:val="27"/>
          <w:szCs w:val="27"/>
        </w:rPr>
        <w:t xml:space="preserve">ci ali sm u a o západoněn,eckérn koloniálnírn státě. </w:t>
      </w:r>
      <w:r>
        <w:rPr>
          <w:rFonts w:ascii="Arial" w:hAnsi="Arial" w:cs="Arial"/>
          <w:i/>
          <w:iCs/>
          <w:color w:val="1F1816"/>
          <w:w w:val="105"/>
        </w:rPr>
        <w:t xml:space="preserve">Nakonec </w:t>
      </w:r>
      <w:r>
        <w:rPr>
          <w:rFonts w:ascii="Arial" w:hAnsi="Arial" w:cs="Arial"/>
          <w:i/>
          <w:iCs/>
          <w:color w:val="1F1816"/>
          <w:sz w:val="25"/>
          <w:szCs w:val="25"/>
        </w:rPr>
        <w:t xml:space="preserve">bylt, </w:t>
      </w:r>
      <w:r>
        <w:rPr>
          <w:i/>
          <w:iCs/>
          <w:color w:val="1F1816"/>
          <w:w w:val="105"/>
          <w:sz w:val="27"/>
          <w:szCs w:val="27"/>
        </w:rPr>
        <w:t xml:space="preserve">odhlasována </w:t>
      </w:r>
      <w:r>
        <w:rPr>
          <w:i/>
          <w:iCs/>
          <w:color w:val="1F1816"/>
          <w:spacing w:val="8"/>
          <w:w w:val="105"/>
          <w:sz w:val="27"/>
          <w:szCs w:val="27"/>
        </w:rPr>
        <w:t xml:space="preserve">obv </w:t>
      </w:r>
      <w:r>
        <w:rPr>
          <w:i/>
          <w:iCs/>
          <w:color w:val="1F1816"/>
          <w:spacing w:val="7"/>
          <w:w w:val="105"/>
          <w:sz w:val="27"/>
          <w:szCs w:val="27"/>
        </w:rPr>
        <w:t>y</w:t>
      </w:r>
      <w:r>
        <w:rPr>
          <w:i/>
          <w:iCs/>
          <w:color w:val="383131"/>
          <w:spacing w:val="7"/>
          <w:w w:val="105"/>
          <w:sz w:val="27"/>
          <w:szCs w:val="27"/>
        </w:rPr>
        <w:t xml:space="preserve">k </w:t>
      </w:r>
      <w:r>
        <w:rPr>
          <w:i/>
          <w:iCs/>
          <w:color w:val="1F1816"/>
          <w:w w:val="105"/>
          <w:sz w:val="27"/>
          <w:szCs w:val="27"/>
        </w:rPr>
        <w:t>lá</w:t>
      </w:r>
      <w:r>
        <w:rPr>
          <w:i/>
          <w:iCs/>
          <w:color w:val="1F1816"/>
          <w:spacing w:val="26"/>
          <w:w w:val="105"/>
          <w:sz w:val="27"/>
          <w:szCs w:val="27"/>
        </w:rPr>
        <w:t xml:space="preserve"> </w:t>
      </w:r>
      <w:r>
        <w:rPr>
          <w:i/>
          <w:iCs/>
          <w:color w:val="1F1816"/>
          <w:w w:val="105"/>
          <w:sz w:val="27"/>
          <w:szCs w:val="27"/>
        </w:rPr>
        <w:t>resoluce.</w:t>
      </w:r>
    </w:p>
    <w:p w14:paraId="377FE8AB" w14:textId="77777777" w:rsidR="008F5AB7" w:rsidRDefault="008F5AB7">
      <w:pPr>
        <w:pStyle w:val="Zkladntext"/>
        <w:kinsoku w:val="0"/>
        <w:overflowPunct w:val="0"/>
        <w:spacing w:before="143" w:line="235" w:lineRule="auto"/>
        <w:ind w:left="338" w:right="-15" w:firstLine="621"/>
        <w:jc w:val="both"/>
        <w:rPr>
          <w:rFonts w:ascii="Arial" w:hAnsi="Arial" w:cs="Arial"/>
          <w:i/>
          <w:iCs/>
          <w:color w:val="1F1816"/>
          <w:w w:val="95"/>
        </w:rPr>
      </w:pPr>
      <w:r>
        <w:rPr>
          <w:i/>
          <w:iCs/>
          <w:color w:val="1F1816"/>
          <w:spacing w:val="6"/>
          <w:w w:val="110"/>
          <w:sz w:val="27"/>
          <w:szCs w:val="27"/>
        </w:rPr>
        <w:t xml:space="preserve">Lipsk </w:t>
      </w:r>
      <w:r>
        <w:rPr>
          <w:i/>
          <w:iCs/>
          <w:color w:val="383131"/>
          <w:w w:val="110"/>
          <w:sz w:val="27"/>
          <w:szCs w:val="27"/>
        </w:rPr>
        <w:t xml:space="preserve">o </w:t>
      </w:r>
      <w:r>
        <w:rPr>
          <w:i/>
          <w:iCs/>
          <w:color w:val="1F1816"/>
          <w:w w:val="110"/>
          <w:sz w:val="27"/>
          <w:szCs w:val="27"/>
        </w:rPr>
        <w:t>ná1n pi"ž</w:t>
      </w:r>
      <w:r>
        <w:rPr>
          <w:i/>
          <w:iCs/>
          <w:color w:val="1F1816"/>
          <w:w w:val="110"/>
          <w:sz w:val="27"/>
          <w:szCs w:val="27"/>
        </w:rPr>
        <w:t xml:space="preserve">chystalo velkolepé </w:t>
      </w:r>
      <w:r>
        <w:rPr>
          <w:i/>
          <w:iCs/>
          <w:color w:val="1F1816"/>
          <w:w w:val="115"/>
          <w:sz w:val="27"/>
          <w:szCs w:val="27"/>
        </w:rPr>
        <w:t>přijeti.</w:t>
      </w:r>
      <w:r>
        <w:rPr>
          <w:i/>
          <w:iCs/>
          <w:color w:val="1F1816"/>
          <w:spacing w:val="77"/>
          <w:w w:val="115"/>
          <w:sz w:val="27"/>
          <w:szCs w:val="27"/>
        </w:rPr>
        <w:t xml:space="preserve"> </w:t>
      </w:r>
      <w:r>
        <w:rPr>
          <w:i/>
          <w:iCs/>
          <w:color w:val="1F1816"/>
          <w:w w:val="110"/>
          <w:sz w:val="27"/>
          <w:szCs w:val="27"/>
        </w:rPr>
        <w:t xml:space="preserve">Byl  jsem však  nepopsatelné </w:t>
      </w:r>
      <w:r>
        <w:rPr>
          <w:i/>
          <w:iCs/>
          <w:color w:val="1F1816"/>
          <w:w w:val="118"/>
          <w:sz w:val="27"/>
          <w:szCs w:val="27"/>
        </w:rPr>
        <w:t>unaven</w:t>
      </w:r>
      <w:r>
        <w:rPr>
          <w:i/>
          <w:iCs/>
          <w:color w:val="1F1816"/>
          <w:sz w:val="27"/>
          <w:szCs w:val="27"/>
        </w:rPr>
        <w:t xml:space="preserve"> </w:t>
      </w:r>
      <w:r>
        <w:rPr>
          <w:i/>
          <w:iCs/>
          <w:color w:val="1F1816"/>
          <w:spacing w:val="-6"/>
          <w:sz w:val="27"/>
          <w:szCs w:val="27"/>
        </w:rPr>
        <w:t xml:space="preserve"> </w:t>
      </w:r>
      <w:r>
        <w:rPr>
          <w:i/>
          <w:iCs/>
          <w:color w:val="1F1816"/>
          <w:spacing w:val="-1"/>
          <w:w w:val="120"/>
          <w:sz w:val="27"/>
          <w:szCs w:val="27"/>
        </w:rPr>
        <w:t>vší</w:t>
      </w:r>
      <w:r>
        <w:rPr>
          <w:i/>
          <w:iCs/>
          <w:color w:val="1F1816"/>
          <w:w w:val="120"/>
          <w:sz w:val="27"/>
          <w:szCs w:val="27"/>
        </w:rPr>
        <w:t>m</w:t>
      </w:r>
      <w:r>
        <w:rPr>
          <w:i/>
          <w:iCs/>
          <w:color w:val="1F1816"/>
          <w:sz w:val="27"/>
          <w:szCs w:val="27"/>
        </w:rPr>
        <w:t xml:space="preserve"> </w:t>
      </w:r>
      <w:r>
        <w:rPr>
          <w:i/>
          <w:iCs/>
          <w:color w:val="1F1816"/>
          <w:spacing w:val="5"/>
          <w:sz w:val="27"/>
          <w:szCs w:val="27"/>
        </w:rPr>
        <w:t xml:space="preserve"> </w:t>
      </w:r>
      <w:r>
        <w:rPr>
          <w:rFonts w:ascii="Arial" w:hAnsi="Arial" w:cs="Arial"/>
          <w:i/>
          <w:iCs/>
          <w:color w:val="1F1816"/>
          <w:spacing w:val="-1"/>
          <w:w w:val="120"/>
          <w:sz w:val="25"/>
          <w:szCs w:val="25"/>
        </w:rPr>
        <w:t>li</w:t>
      </w:r>
      <w:r>
        <w:rPr>
          <w:rFonts w:ascii="Arial" w:hAnsi="Arial" w:cs="Arial"/>
          <w:i/>
          <w:iCs/>
          <w:color w:val="1F1816"/>
          <w:w w:val="120"/>
          <w:sz w:val="25"/>
          <w:szCs w:val="25"/>
        </w:rPr>
        <w:t>m</w:t>
      </w:r>
      <w:r>
        <w:rPr>
          <w:rFonts w:ascii="Arial" w:hAnsi="Arial" w:cs="Arial"/>
          <w:i/>
          <w:iCs/>
          <w:color w:val="1F1816"/>
          <w:sz w:val="25"/>
          <w:szCs w:val="25"/>
        </w:rPr>
        <w:t xml:space="preserve">  </w:t>
      </w:r>
      <w:r>
        <w:rPr>
          <w:rFonts w:ascii="Arial" w:hAnsi="Arial" w:cs="Arial"/>
          <w:i/>
          <w:iCs/>
          <w:color w:val="1F1816"/>
          <w:spacing w:val="-34"/>
          <w:sz w:val="25"/>
          <w:szCs w:val="25"/>
        </w:rPr>
        <w:t xml:space="preserve"> </w:t>
      </w:r>
      <w:r>
        <w:rPr>
          <w:i/>
          <w:iCs/>
          <w:color w:val="1F1816"/>
          <w:spacing w:val="11"/>
          <w:w w:val="120"/>
          <w:sz w:val="27"/>
          <w:szCs w:val="27"/>
        </w:rPr>
        <w:t>n</w:t>
      </w:r>
      <w:r>
        <w:rPr>
          <w:i/>
          <w:iCs/>
          <w:color w:val="1F1816"/>
          <w:spacing w:val="9"/>
          <w:w w:val="120"/>
          <w:sz w:val="27"/>
          <w:szCs w:val="27"/>
        </w:rPr>
        <w:t>i</w:t>
      </w:r>
      <w:r>
        <w:rPr>
          <w:i/>
          <w:iCs/>
          <w:color w:val="1F1816"/>
          <w:w w:val="77"/>
          <w:sz w:val="27"/>
          <w:szCs w:val="27"/>
        </w:rPr>
        <w:t>1n</w:t>
      </w:r>
      <w:r>
        <w:rPr>
          <w:i/>
          <w:iCs/>
          <w:color w:val="1F1816"/>
          <w:spacing w:val="5"/>
          <w:sz w:val="27"/>
          <w:szCs w:val="27"/>
        </w:rPr>
        <w:t xml:space="preserve"> </w:t>
      </w:r>
      <w:r>
        <w:rPr>
          <w:i/>
          <w:iCs/>
          <w:color w:val="1F1816"/>
          <w:w w:val="77"/>
          <w:sz w:val="27"/>
          <w:szCs w:val="27"/>
        </w:rPr>
        <w:t>u</w:t>
      </w:r>
      <w:r>
        <w:rPr>
          <w:i/>
          <w:iCs/>
          <w:color w:val="1F1816"/>
          <w:spacing w:val="2"/>
          <w:sz w:val="27"/>
          <w:szCs w:val="27"/>
        </w:rPr>
        <w:t xml:space="preserve"> </w:t>
      </w:r>
      <w:r>
        <w:rPr>
          <w:i/>
          <w:iCs/>
          <w:color w:val="1F1816"/>
          <w:spacing w:val="-1"/>
          <w:w w:val="110"/>
          <w:sz w:val="27"/>
          <w:szCs w:val="27"/>
        </w:rPr>
        <w:t>s</w:t>
      </w:r>
      <w:r>
        <w:rPr>
          <w:i/>
          <w:iCs/>
          <w:color w:val="1F1816"/>
          <w:spacing w:val="-27"/>
          <w:w w:val="110"/>
          <w:sz w:val="27"/>
          <w:szCs w:val="27"/>
        </w:rPr>
        <w:t>e</w:t>
      </w:r>
      <w:r>
        <w:rPr>
          <w:i/>
          <w:iCs/>
          <w:color w:val="484242"/>
          <w:spacing w:val="-1"/>
          <w:w w:val="50"/>
          <w:sz w:val="27"/>
          <w:szCs w:val="27"/>
        </w:rPr>
        <w:t>·</w:t>
      </w:r>
      <w:r>
        <w:rPr>
          <w:i/>
          <w:iCs/>
          <w:color w:val="1F1816"/>
          <w:w w:val="70"/>
          <w:sz w:val="27"/>
          <w:szCs w:val="27"/>
        </w:rPr>
        <w:t>1n</w:t>
      </w:r>
      <w:r>
        <w:rPr>
          <w:i/>
          <w:iCs/>
          <w:color w:val="1F1816"/>
          <w:sz w:val="27"/>
          <w:szCs w:val="27"/>
        </w:rPr>
        <w:t xml:space="preserve">  </w:t>
      </w:r>
      <w:r>
        <w:rPr>
          <w:i/>
          <w:iCs/>
          <w:color w:val="1F1816"/>
          <w:spacing w:val="-19"/>
          <w:sz w:val="27"/>
          <w:szCs w:val="27"/>
        </w:rPr>
        <w:t xml:space="preserve"> </w:t>
      </w:r>
      <w:r>
        <w:rPr>
          <w:rFonts w:ascii="Arial" w:hAnsi="Arial" w:cs="Arial"/>
          <w:i/>
          <w:iCs/>
          <w:color w:val="1F1816"/>
          <w:w w:val="70"/>
          <w:sz w:val="25"/>
          <w:szCs w:val="25"/>
        </w:rPr>
        <w:t>a</w:t>
      </w:r>
      <w:r>
        <w:rPr>
          <w:rFonts w:ascii="Arial" w:hAnsi="Arial" w:cs="Arial"/>
          <w:i/>
          <w:iCs/>
          <w:color w:val="1F1816"/>
          <w:sz w:val="25"/>
          <w:szCs w:val="25"/>
        </w:rPr>
        <w:t xml:space="preserve">   </w:t>
      </w:r>
      <w:r>
        <w:rPr>
          <w:i/>
          <w:iCs/>
          <w:color w:val="1F1816"/>
          <w:w w:val="116"/>
          <w:sz w:val="27"/>
          <w:szCs w:val="27"/>
        </w:rPr>
        <w:t>pře</w:t>
      </w:r>
      <w:r>
        <w:rPr>
          <w:i/>
          <w:iCs/>
          <w:color w:val="1F1816"/>
          <w:spacing w:val="-1"/>
          <w:w w:val="116"/>
          <w:sz w:val="27"/>
          <w:szCs w:val="27"/>
        </w:rPr>
        <w:t>četným</w:t>
      </w:r>
      <w:r>
        <w:rPr>
          <w:i/>
          <w:iCs/>
          <w:color w:val="1F1816"/>
          <w:w w:val="116"/>
          <w:sz w:val="27"/>
          <w:szCs w:val="27"/>
        </w:rPr>
        <w:t>i</w:t>
      </w:r>
      <w:r>
        <w:rPr>
          <w:i/>
          <w:iCs/>
          <w:color w:val="1F1816"/>
          <w:sz w:val="27"/>
          <w:szCs w:val="27"/>
        </w:rPr>
        <w:t xml:space="preserve">  </w:t>
      </w:r>
      <w:r>
        <w:rPr>
          <w:i/>
          <w:iCs/>
          <w:color w:val="1F1816"/>
          <w:spacing w:val="-22"/>
          <w:sz w:val="27"/>
          <w:szCs w:val="27"/>
        </w:rPr>
        <w:t xml:space="preserve"> </w:t>
      </w:r>
      <w:r>
        <w:rPr>
          <w:i/>
          <w:iCs/>
          <w:color w:val="1F1816"/>
          <w:w w:val="116"/>
          <w:sz w:val="27"/>
          <w:szCs w:val="27"/>
        </w:rPr>
        <w:t>pl'ázdnými</w:t>
      </w:r>
      <w:r>
        <w:rPr>
          <w:i/>
          <w:iCs/>
          <w:color w:val="1F1816"/>
          <w:sz w:val="27"/>
          <w:szCs w:val="27"/>
        </w:rPr>
        <w:t xml:space="preserve"> </w:t>
      </w:r>
      <w:r>
        <w:rPr>
          <w:i/>
          <w:iCs/>
          <w:color w:val="1F1816"/>
          <w:spacing w:val="-5"/>
          <w:sz w:val="27"/>
          <w:szCs w:val="27"/>
        </w:rPr>
        <w:t xml:space="preserve"> </w:t>
      </w:r>
      <w:r>
        <w:rPr>
          <w:i/>
          <w:iCs/>
          <w:color w:val="1F1816"/>
          <w:spacing w:val="-1"/>
          <w:w w:val="124"/>
          <w:sz w:val="27"/>
          <w:szCs w:val="27"/>
        </w:rPr>
        <w:t>slovy</w:t>
      </w:r>
      <w:r>
        <w:rPr>
          <w:i/>
          <w:iCs/>
          <w:color w:val="1F1816"/>
          <w:w w:val="124"/>
          <w:sz w:val="27"/>
          <w:szCs w:val="27"/>
        </w:rPr>
        <w:t>.</w:t>
      </w:r>
      <w:r>
        <w:rPr>
          <w:i/>
          <w:iCs/>
          <w:color w:val="1F1816"/>
          <w:spacing w:val="31"/>
          <w:sz w:val="27"/>
          <w:szCs w:val="27"/>
        </w:rPr>
        <w:t xml:space="preserve"> </w:t>
      </w:r>
      <w:r>
        <w:rPr>
          <w:i/>
          <w:iCs/>
          <w:color w:val="1F1816"/>
          <w:spacing w:val="-1"/>
          <w:w w:val="112"/>
          <w:sz w:val="27"/>
          <w:szCs w:val="27"/>
        </w:rPr>
        <w:t>KdY</w:t>
      </w:r>
      <w:r>
        <w:rPr>
          <w:i/>
          <w:iCs/>
          <w:color w:val="1F1816"/>
          <w:w w:val="112"/>
          <w:sz w:val="27"/>
          <w:szCs w:val="27"/>
        </w:rPr>
        <w:t>ž</w:t>
      </w:r>
      <w:r>
        <w:rPr>
          <w:i/>
          <w:iCs/>
          <w:color w:val="1F1816"/>
          <w:sz w:val="27"/>
          <w:szCs w:val="27"/>
        </w:rPr>
        <w:t xml:space="preserve"> </w:t>
      </w:r>
      <w:r>
        <w:rPr>
          <w:i/>
          <w:iCs/>
          <w:color w:val="1F1816"/>
          <w:spacing w:val="-20"/>
          <w:sz w:val="27"/>
          <w:szCs w:val="27"/>
        </w:rPr>
        <w:t xml:space="preserve"> </w:t>
      </w:r>
      <w:r>
        <w:rPr>
          <w:i/>
          <w:iCs/>
          <w:color w:val="1F1816"/>
          <w:spacing w:val="-1"/>
          <w:w w:val="105"/>
          <w:sz w:val="27"/>
          <w:szCs w:val="27"/>
        </w:rPr>
        <w:t>isn1</w:t>
      </w:r>
      <w:r>
        <w:rPr>
          <w:i/>
          <w:iCs/>
          <w:color w:val="1F1816"/>
          <w:w w:val="105"/>
          <w:sz w:val="27"/>
          <w:szCs w:val="27"/>
        </w:rPr>
        <w:t>e</w:t>
      </w:r>
      <w:r>
        <w:rPr>
          <w:i/>
          <w:iCs/>
          <w:color w:val="1F1816"/>
          <w:sz w:val="27"/>
          <w:szCs w:val="27"/>
        </w:rPr>
        <w:t xml:space="preserve"> </w:t>
      </w:r>
      <w:r>
        <w:rPr>
          <w:i/>
          <w:iCs/>
          <w:color w:val="1F1816"/>
          <w:spacing w:val="27"/>
          <w:sz w:val="27"/>
          <w:szCs w:val="27"/>
        </w:rPr>
        <w:t xml:space="preserve"> </w:t>
      </w:r>
      <w:r>
        <w:rPr>
          <w:i/>
          <w:iCs/>
          <w:color w:val="1F1816"/>
          <w:w w:val="110"/>
          <w:sz w:val="27"/>
          <w:szCs w:val="27"/>
        </w:rPr>
        <w:t>přestáli</w:t>
      </w:r>
      <w:r>
        <w:rPr>
          <w:i/>
          <w:iCs/>
          <w:color w:val="1F1816"/>
          <w:sz w:val="27"/>
          <w:szCs w:val="27"/>
        </w:rPr>
        <w:t xml:space="preserve"> </w:t>
      </w:r>
      <w:r>
        <w:rPr>
          <w:i/>
          <w:iCs/>
          <w:color w:val="1F1816"/>
          <w:spacing w:val="-9"/>
          <w:sz w:val="27"/>
          <w:szCs w:val="27"/>
        </w:rPr>
        <w:t xml:space="preserve"> </w:t>
      </w:r>
      <w:r>
        <w:rPr>
          <w:i/>
          <w:iCs/>
          <w:color w:val="1F1816"/>
          <w:spacing w:val="-1"/>
          <w:w w:val="97"/>
          <w:sz w:val="27"/>
          <w:szCs w:val="27"/>
        </w:rPr>
        <w:t xml:space="preserve">slavnost­ </w:t>
      </w:r>
      <w:r>
        <w:rPr>
          <w:i/>
          <w:iCs/>
          <w:color w:val="1F1816"/>
          <w:w w:val="110"/>
          <w:sz w:val="27"/>
          <w:szCs w:val="27"/>
        </w:rPr>
        <w:t xml:space="preserve">ni  </w:t>
      </w:r>
      <w:r>
        <w:rPr>
          <w:i/>
          <w:iCs/>
          <w:color w:val="1F1816"/>
          <w:spacing w:val="6"/>
          <w:w w:val="110"/>
          <w:sz w:val="27"/>
          <w:szCs w:val="27"/>
        </w:rPr>
        <w:t xml:space="preserve">oběd </w:t>
      </w:r>
      <w:r>
        <w:rPr>
          <w:i/>
          <w:iCs/>
          <w:color w:val="383131"/>
          <w:w w:val="110"/>
          <w:sz w:val="27"/>
          <w:szCs w:val="27"/>
        </w:rPr>
        <w:t xml:space="preserve">,  </w:t>
      </w:r>
      <w:r>
        <w:rPr>
          <w:i/>
          <w:iCs/>
          <w:color w:val="1F1816"/>
          <w:w w:val="110"/>
          <w:sz w:val="27"/>
          <w:szCs w:val="27"/>
        </w:rPr>
        <w:t xml:space="preserve">proslovy  a  národní  hymnu,  zůsluljsem  sedět   na   svém  místě,  když   už  </w:t>
      </w:r>
      <w:r>
        <w:rPr>
          <w:rFonts w:ascii="Arial" w:hAnsi="Arial" w:cs="Arial"/>
          <w:i/>
          <w:iCs/>
          <w:color w:val="1F1816"/>
          <w:w w:val="95"/>
          <w:sz w:val="25"/>
          <w:szCs w:val="25"/>
        </w:rPr>
        <w:t>zá</w:t>
      </w:r>
      <w:r>
        <w:rPr>
          <w:rFonts w:ascii="Arial" w:hAnsi="Arial" w:cs="Arial"/>
          <w:i/>
          <w:iCs/>
          <w:color w:val="1F1816"/>
          <w:w w:val="95"/>
          <w:sz w:val="25"/>
          <w:szCs w:val="25"/>
        </w:rPr>
        <w:t xml:space="preserve">stup </w:t>
      </w:r>
      <w:r>
        <w:rPr>
          <w:rFonts w:ascii="Arial" w:hAnsi="Arial" w:cs="Arial"/>
          <w:i/>
          <w:iCs/>
          <w:color w:val="1F1816"/>
          <w:w w:val="95"/>
        </w:rPr>
        <w:t xml:space="preserve">FDJ </w:t>
      </w:r>
      <w:r>
        <w:rPr>
          <w:i/>
          <w:iCs/>
          <w:color w:val="1F1816"/>
          <w:w w:val="110"/>
          <w:sz w:val="27"/>
          <w:szCs w:val="27"/>
        </w:rPr>
        <w:t xml:space="preserve">a jejich hostů </w:t>
      </w:r>
      <w:r>
        <w:rPr>
          <w:i/>
          <w:iCs/>
          <w:color w:val="1F1816"/>
          <w:w w:val="115"/>
          <w:sz w:val="27"/>
          <w:szCs w:val="27"/>
        </w:rPr>
        <w:t>opustil</w:t>
      </w:r>
      <w:r>
        <w:rPr>
          <w:i/>
          <w:iCs/>
          <w:color w:val="1F1816"/>
          <w:spacing w:val="77"/>
          <w:w w:val="115"/>
          <w:sz w:val="27"/>
          <w:szCs w:val="27"/>
        </w:rPr>
        <w:t xml:space="preserve"> </w:t>
      </w:r>
      <w:r>
        <w:rPr>
          <w:i/>
          <w:iCs/>
          <w:color w:val="1F1816"/>
          <w:w w:val="110"/>
          <w:sz w:val="27"/>
          <w:szCs w:val="27"/>
        </w:rPr>
        <w:t xml:space="preserve">sál. Najednou mne přepadla  celá  prolhanost  a  odpornost </w:t>
      </w:r>
      <w:r>
        <w:rPr>
          <w:i/>
          <w:iCs/>
          <w:color w:val="1F1816"/>
          <w:w w:val="115"/>
          <w:sz w:val="27"/>
          <w:szCs w:val="27"/>
        </w:rPr>
        <w:t xml:space="preserve">Východu. </w:t>
      </w:r>
      <w:r>
        <w:rPr>
          <w:i/>
          <w:iCs/>
          <w:color w:val="1F1816"/>
          <w:w w:val="110"/>
          <w:sz w:val="27"/>
          <w:szCs w:val="27"/>
        </w:rPr>
        <w:t xml:space="preserve">Přišel  1ni  na  1nysl  Mathias  Claudius  a  tiše  jse1n  si  říkal  jeho  prostou </w:t>
      </w:r>
      <w:r>
        <w:rPr>
          <w:rFonts w:ascii="Arial" w:hAnsi="Arial" w:cs="Arial"/>
          <w:i/>
          <w:iCs/>
          <w:color w:val="1F1816"/>
          <w:w w:val="95"/>
          <w:sz w:val="25"/>
          <w:szCs w:val="25"/>
        </w:rPr>
        <w:t xml:space="preserve">uečel'­ </w:t>
      </w:r>
      <w:r>
        <w:rPr>
          <w:i/>
          <w:iCs/>
          <w:color w:val="1F1816"/>
          <w:w w:val="110"/>
          <w:sz w:val="27"/>
          <w:szCs w:val="27"/>
        </w:rPr>
        <w:t xml:space="preserve">ní píseň </w:t>
      </w:r>
      <w:r>
        <w:rPr>
          <w:rFonts w:ascii="Arial" w:hAnsi="Arial" w:cs="Arial"/>
          <w:i/>
          <w:iCs/>
          <w:color w:val="484242"/>
          <w:spacing w:val="-8"/>
          <w:w w:val="95"/>
          <w:sz w:val="27"/>
          <w:szCs w:val="27"/>
        </w:rPr>
        <w:t>»1</w:t>
      </w:r>
      <w:r>
        <w:rPr>
          <w:rFonts w:ascii="Arial" w:hAnsi="Arial" w:cs="Arial"/>
          <w:i/>
          <w:iCs/>
          <w:color w:val="1F1816"/>
          <w:spacing w:val="-8"/>
          <w:w w:val="95"/>
          <w:sz w:val="27"/>
          <w:szCs w:val="27"/>
        </w:rPr>
        <w:t xml:space="preserve">1 </w:t>
      </w:r>
      <w:r>
        <w:rPr>
          <w:i/>
          <w:iCs/>
          <w:color w:val="1F1816"/>
          <w:w w:val="110"/>
          <w:sz w:val="27"/>
          <w:szCs w:val="27"/>
        </w:rPr>
        <w:t xml:space="preserve">ěsíc vyšel </w:t>
      </w:r>
      <w:r>
        <w:rPr>
          <w:color w:val="1F1816"/>
          <w:w w:val="110"/>
          <w:sz w:val="27"/>
          <w:szCs w:val="27"/>
        </w:rPr>
        <w:t xml:space="preserve">.. </w:t>
      </w:r>
      <w:r>
        <w:rPr>
          <w:rFonts w:ascii="Arial" w:hAnsi="Arial" w:cs="Arial"/>
          <w:color w:val="383131"/>
          <w:w w:val="110"/>
          <w:sz w:val="25"/>
          <w:szCs w:val="25"/>
        </w:rPr>
        <w:t xml:space="preserve">« -  </w:t>
      </w:r>
      <w:r>
        <w:rPr>
          <w:rFonts w:ascii="Arial" w:hAnsi="Arial" w:cs="Arial"/>
          <w:i/>
          <w:iCs/>
          <w:color w:val="1F1816"/>
          <w:w w:val="110"/>
          <w:sz w:val="23"/>
          <w:szCs w:val="23"/>
        </w:rPr>
        <w:t xml:space="preserve">Jak  </w:t>
      </w:r>
      <w:r>
        <w:rPr>
          <w:i/>
          <w:iCs/>
          <w:color w:val="1F1816"/>
          <w:w w:val="110"/>
          <w:sz w:val="27"/>
          <w:szCs w:val="27"/>
        </w:rPr>
        <w:t xml:space="preserve">jsme  od  </w:t>
      </w:r>
      <w:r>
        <w:rPr>
          <w:rFonts w:ascii="Arial" w:hAnsi="Arial" w:cs="Arial"/>
          <w:i/>
          <w:iCs/>
          <w:color w:val="1F1816"/>
          <w:w w:val="110"/>
        </w:rPr>
        <w:t xml:space="preserve">té  </w:t>
      </w:r>
      <w:r>
        <w:rPr>
          <w:i/>
          <w:iCs/>
          <w:color w:val="1F1816"/>
          <w:w w:val="110"/>
          <w:sz w:val="27"/>
          <w:szCs w:val="27"/>
        </w:rPr>
        <w:t xml:space="preserve">doby  zbidačeli,  jak  vzdálené  </w:t>
      </w:r>
      <w:r>
        <w:rPr>
          <w:i/>
          <w:iCs/>
          <w:color w:val="1F1816"/>
          <w:w w:val="95"/>
          <w:sz w:val="27"/>
          <w:szCs w:val="27"/>
        </w:rPr>
        <w:t xml:space="preserve">je  </w:t>
      </w:r>
      <w:r>
        <w:rPr>
          <w:i/>
          <w:iCs/>
          <w:color w:val="1F1816"/>
          <w:w w:val="110"/>
          <w:sz w:val="27"/>
          <w:szCs w:val="27"/>
        </w:rPr>
        <w:t xml:space="preserve">všechno  </w:t>
      </w:r>
      <w:r>
        <w:rPr>
          <w:rFonts w:ascii="Arial" w:hAnsi="Arial" w:cs="Arial"/>
          <w:i/>
          <w:iCs/>
          <w:color w:val="1F1816"/>
          <w:w w:val="110"/>
          <w:sz w:val="23"/>
          <w:szCs w:val="23"/>
        </w:rPr>
        <w:t xml:space="preserve">to </w:t>
      </w:r>
      <w:r>
        <w:rPr>
          <w:i/>
          <w:iCs/>
          <w:color w:val="1F1816"/>
          <w:w w:val="110"/>
          <w:sz w:val="27"/>
          <w:szCs w:val="27"/>
        </w:rPr>
        <w:t xml:space="preserve">če.nzu říká1ne Západ </w:t>
      </w:r>
      <w:r>
        <w:rPr>
          <w:i/>
          <w:iCs/>
          <w:color w:val="1F1816"/>
          <w:w w:val="95"/>
          <w:sz w:val="30"/>
          <w:szCs w:val="30"/>
        </w:rPr>
        <w:t xml:space="preserve">I </w:t>
      </w:r>
      <w:r>
        <w:rPr>
          <w:i/>
          <w:iCs/>
          <w:color w:val="1F1816"/>
          <w:w w:val="95"/>
          <w:sz w:val="27"/>
          <w:szCs w:val="27"/>
        </w:rPr>
        <w:t xml:space="preserve">Jak </w:t>
      </w:r>
      <w:r>
        <w:rPr>
          <w:i/>
          <w:iCs/>
          <w:color w:val="1F1816"/>
          <w:w w:val="110"/>
          <w:sz w:val="27"/>
          <w:szCs w:val="27"/>
        </w:rPr>
        <w:t xml:space="preserve">cize by zněla </w:t>
      </w:r>
      <w:r>
        <w:rPr>
          <w:rFonts w:ascii="Arial" w:hAnsi="Arial" w:cs="Arial"/>
          <w:i/>
          <w:iCs/>
          <w:color w:val="1F1816"/>
          <w:w w:val="110"/>
          <w:sz w:val="23"/>
          <w:szCs w:val="23"/>
        </w:rPr>
        <w:t xml:space="preserve">v </w:t>
      </w:r>
      <w:r>
        <w:rPr>
          <w:i/>
          <w:iCs/>
          <w:color w:val="1F1816"/>
          <w:w w:val="110"/>
          <w:sz w:val="27"/>
          <w:szCs w:val="27"/>
        </w:rPr>
        <w:t xml:space="preserve">tomto </w:t>
      </w:r>
      <w:r>
        <w:rPr>
          <w:i/>
          <w:iCs/>
          <w:color w:val="1F1816"/>
          <w:w w:val="115"/>
          <w:sz w:val="27"/>
          <w:szCs w:val="27"/>
        </w:rPr>
        <w:t>hysterickém pokřiku</w:t>
      </w:r>
      <w:r>
        <w:rPr>
          <w:i/>
          <w:iCs/>
          <w:color w:val="1F1816"/>
          <w:spacing w:val="77"/>
          <w:w w:val="115"/>
          <w:sz w:val="27"/>
          <w:szCs w:val="27"/>
        </w:rPr>
        <w:t xml:space="preserve"> </w:t>
      </w:r>
      <w:r>
        <w:rPr>
          <w:i/>
          <w:iCs/>
          <w:color w:val="1F1816"/>
          <w:w w:val="110"/>
          <w:sz w:val="27"/>
          <w:szCs w:val="27"/>
        </w:rPr>
        <w:t xml:space="preserve">agitace slova </w:t>
      </w:r>
      <w:r>
        <w:rPr>
          <w:i/>
          <w:iCs/>
          <w:color w:val="1F1816"/>
          <w:w w:val="95"/>
          <w:sz w:val="30"/>
          <w:szCs w:val="30"/>
        </w:rPr>
        <w:t xml:space="preserve">Goe­  </w:t>
      </w:r>
      <w:r>
        <w:rPr>
          <w:i/>
          <w:iCs/>
          <w:color w:val="1F1816"/>
          <w:w w:val="110"/>
          <w:sz w:val="27"/>
          <w:szCs w:val="27"/>
        </w:rPr>
        <w:t xml:space="preserve">thova: </w:t>
      </w:r>
      <w:r>
        <w:rPr>
          <w:i/>
          <w:iCs/>
          <w:color w:val="383131"/>
          <w:w w:val="95"/>
          <w:sz w:val="27"/>
          <w:szCs w:val="27"/>
        </w:rPr>
        <w:t xml:space="preserve">» </w:t>
      </w:r>
      <w:r>
        <w:rPr>
          <w:i/>
          <w:iCs/>
          <w:color w:val="1F1816"/>
          <w:spacing w:val="11"/>
          <w:w w:val="110"/>
          <w:sz w:val="27"/>
          <w:szCs w:val="27"/>
        </w:rPr>
        <w:t xml:space="preserve">Ed </w:t>
      </w:r>
      <w:r>
        <w:rPr>
          <w:i/>
          <w:iCs/>
          <w:color w:val="1F1816"/>
          <w:w w:val="110"/>
          <w:sz w:val="27"/>
          <w:szCs w:val="27"/>
        </w:rPr>
        <w:t xml:space="preserve">el sei der Mensch, </w:t>
      </w:r>
      <w:r>
        <w:rPr>
          <w:i/>
          <w:iCs/>
          <w:color w:val="1F1816"/>
          <w:w w:val="115"/>
          <w:sz w:val="27"/>
          <w:szCs w:val="27"/>
        </w:rPr>
        <w:t xml:space="preserve">hilfreich </w:t>
      </w:r>
      <w:r>
        <w:rPr>
          <w:rFonts w:ascii="Arial" w:hAnsi="Arial" w:cs="Arial"/>
          <w:i/>
          <w:iCs/>
          <w:color w:val="1F1816"/>
          <w:w w:val="110"/>
          <w:sz w:val="24"/>
          <w:szCs w:val="24"/>
        </w:rPr>
        <w:t>un&lt;l</w:t>
      </w:r>
      <w:r>
        <w:rPr>
          <w:rFonts w:ascii="Arial" w:hAnsi="Arial" w:cs="Arial"/>
          <w:i/>
          <w:iCs/>
          <w:color w:val="1F1816"/>
          <w:spacing w:val="36"/>
          <w:w w:val="110"/>
          <w:sz w:val="24"/>
          <w:szCs w:val="24"/>
        </w:rPr>
        <w:t xml:space="preserve"> </w:t>
      </w:r>
      <w:r>
        <w:rPr>
          <w:rFonts w:ascii="Arial" w:hAnsi="Arial" w:cs="Arial"/>
          <w:i/>
          <w:iCs/>
          <w:color w:val="1F1816"/>
          <w:w w:val="95"/>
        </w:rPr>
        <w:t>gut.&lt;t.</w:t>
      </w:r>
    </w:p>
    <w:p w14:paraId="410DCC00" w14:textId="77777777" w:rsidR="008F5AB7" w:rsidRDefault="008F5AB7">
      <w:pPr>
        <w:pStyle w:val="Zkladntext"/>
        <w:kinsoku w:val="0"/>
        <w:overflowPunct w:val="0"/>
        <w:spacing w:before="132" w:line="244" w:lineRule="auto"/>
        <w:ind w:left="367" w:right="-29" w:firstLine="575"/>
        <w:jc w:val="both"/>
        <w:rPr>
          <w:rFonts w:ascii="Arial" w:hAnsi="Arial" w:cs="Arial"/>
          <w:i/>
          <w:iCs/>
          <w:color w:val="1F1816"/>
          <w:w w:val="115"/>
        </w:rPr>
      </w:pPr>
      <w:r>
        <w:rPr>
          <w:i/>
          <w:iCs/>
          <w:color w:val="1F1816"/>
          <w:w w:val="115"/>
          <w:sz w:val="27"/>
          <w:szCs w:val="27"/>
        </w:rPr>
        <w:t>Všechno, co</w:t>
      </w:r>
      <w:r>
        <w:rPr>
          <w:i/>
          <w:iCs/>
          <w:color w:val="1F1816"/>
          <w:spacing w:val="77"/>
          <w:w w:val="115"/>
          <w:sz w:val="27"/>
          <w:szCs w:val="27"/>
        </w:rPr>
        <w:t xml:space="preserve"> </w:t>
      </w:r>
      <w:r>
        <w:rPr>
          <w:i/>
          <w:iCs/>
          <w:color w:val="1F1816"/>
          <w:w w:val="115"/>
          <w:sz w:val="27"/>
          <w:szCs w:val="27"/>
        </w:rPr>
        <w:t>jsme  říkali a dělali, naš</w:t>
      </w:r>
      <w:r>
        <w:rPr>
          <w:i/>
          <w:iCs/>
          <w:color w:val="1F1816"/>
          <w:w w:val="115"/>
          <w:sz w:val="27"/>
          <w:szCs w:val="27"/>
        </w:rPr>
        <w:t xml:space="preserve">e oposice v SED  shromážděni, náš  </w:t>
      </w:r>
      <w:r>
        <w:rPr>
          <w:rFonts w:ascii="Arial" w:hAnsi="Arial" w:cs="Arial"/>
          <w:i/>
          <w:iCs/>
          <w:color w:val="1F1816"/>
          <w:w w:val="115"/>
          <w:sz w:val="25"/>
          <w:szCs w:val="25"/>
        </w:rPr>
        <w:t xml:space="preserve">zřeteln </w:t>
      </w:r>
      <w:r>
        <w:rPr>
          <w:i/>
          <w:iCs/>
          <w:color w:val="1F1816"/>
          <w:w w:val="115"/>
          <w:sz w:val="27"/>
          <w:szCs w:val="27"/>
        </w:rPr>
        <w:t>protest na studentském kongresu v Lžpsku,naše hovory s prominenty</w:t>
      </w:r>
      <w:r>
        <w:rPr>
          <w:i/>
          <w:iCs/>
          <w:color w:val="1F1816"/>
          <w:spacing w:val="77"/>
          <w:w w:val="115"/>
          <w:sz w:val="27"/>
          <w:szCs w:val="27"/>
        </w:rPr>
        <w:t xml:space="preserve"> </w:t>
      </w:r>
      <w:r>
        <w:rPr>
          <w:i/>
          <w:iCs/>
          <w:color w:val="1F1816"/>
          <w:w w:val="115"/>
          <w:sz w:val="27"/>
          <w:szCs w:val="27"/>
        </w:rPr>
        <w:t xml:space="preserve">a  prostými </w:t>
      </w:r>
      <w:r>
        <w:rPr>
          <w:rFonts w:ascii="Arial" w:hAnsi="Arial" w:cs="Arial"/>
          <w:i/>
          <w:iCs/>
          <w:color w:val="1F1816"/>
          <w:sz w:val="27"/>
          <w:szCs w:val="27"/>
        </w:rPr>
        <w:t xml:space="preserve">lid· </w:t>
      </w:r>
      <w:r>
        <w:rPr>
          <w:i/>
          <w:iCs/>
          <w:color w:val="1F1816"/>
          <w:spacing w:val="-1"/>
          <w:w w:val="82"/>
          <w:sz w:val="27"/>
          <w:szCs w:val="27"/>
        </w:rPr>
        <w:t>mi</w:t>
      </w:r>
      <w:r>
        <w:rPr>
          <w:i/>
          <w:iCs/>
          <w:color w:val="1F1816"/>
          <w:w w:val="82"/>
          <w:sz w:val="27"/>
          <w:szCs w:val="27"/>
        </w:rPr>
        <w:t>,</w:t>
      </w:r>
      <w:r>
        <w:rPr>
          <w:i/>
          <w:iCs/>
          <w:color w:val="1F1816"/>
          <w:sz w:val="27"/>
          <w:szCs w:val="27"/>
        </w:rPr>
        <w:t xml:space="preserve">   </w:t>
      </w:r>
      <w:r>
        <w:rPr>
          <w:i/>
          <w:iCs/>
          <w:color w:val="1F1816"/>
          <w:spacing w:val="-21"/>
          <w:sz w:val="27"/>
          <w:szCs w:val="27"/>
        </w:rPr>
        <w:t xml:space="preserve"> </w:t>
      </w:r>
      <w:r>
        <w:rPr>
          <w:i/>
          <w:iCs/>
          <w:color w:val="1F1816"/>
          <w:spacing w:val="-1"/>
          <w:w w:val="82"/>
          <w:sz w:val="27"/>
          <w:szCs w:val="27"/>
        </w:rPr>
        <w:t>vš</w:t>
      </w:r>
      <w:r>
        <w:rPr>
          <w:i/>
          <w:iCs/>
          <w:color w:val="1F1816"/>
          <w:w w:val="82"/>
          <w:sz w:val="27"/>
          <w:szCs w:val="27"/>
        </w:rPr>
        <w:t>e</w:t>
      </w:r>
      <w:r>
        <w:rPr>
          <w:i/>
          <w:iCs/>
          <w:color w:val="1F1816"/>
          <w:sz w:val="27"/>
          <w:szCs w:val="27"/>
        </w:rPr>
        <w:t xml:space="preserve">  </w:t>
      </w:r>
      <w:r>
        <w:rPr>
          <w:i/>
          <w:iCs/>
          <w:color w:val="1F1816"/>
          <w:spacing w:val="29"/>
          <w:sz w:val="27"/>
          <w:szCs w:val="27"/>
        </w:rPr>
        <w:t xml:space="preserve"> </w:t>
      </w:r>
      <w:r>
        <w:rPr>
          <w:i/>
          <w:iCs/>
          <w:color w:val="1F1816"/>
          <w:spacing w:val="-1"/>
          <w:w w:val="82"/>
          <w:sz w:val="27"/>
          <w:szCs w:val="27"/>
        </w:rPr>
        <w:t>šl</w:t>
      </w:r>
      <w:r>
        <w:rPr>
          <w:i/>
          <w:iCs/>
          <w:color w:val="1F1816"/>
          <w:w w:val="82"/>
          <w:sz w:val="27"/>
          <w:szCs w:val="27"/>
        </w:rPr>
        <w:t>o</w:t>
      </w:r>
      <w:r>
        <w:rPr>
          <w:i/>
          <w:iCs/>
          <w:color w:val="1F1816"/>
          <w:sz w:val="27"/>
          <w:szCs w:val="27"/>
        </w:rPr>
        <w:t xml:space="preserve">  </w:t>
      </w:r>
      <w:r>
        <w:rPr>
          <w:i/>
          <w:iCs/>
          <w:color w:val="1F1816"/>
          <w:spacing w:val="21"/>
          <w:sz w:val="27"/>
          <w:szCs w:val="27"/>
        </w:rPr>
        <w:t xml:space="preserve"> </w:t>
      </w:r>
      <w:r>
        <w:rPr>
          <w:i/>
          <w:iCs/>
          <w:color w:val="1F1816"/>
          <w:spacing w:val="-1"/>
          <w:w w:val="130"/>
          <w:sz w:val="27"/>
          <w:szCs w:val="27"/>
        </w:rPr>
        <w:t>krajem</w:t>
      </w:r>
      <w:r>
        <w:rPr>
          <w:i/>
          <w:iCs/>
          <w:color w:val="1F1816"/>
          <w:w w:val="130"/>
          <w:sz w:val="27"/>
          <w:szCs w:val="27"/>
        </w:rPr>
        <w:t>.</w:t>
      </w:r>
      <w:r>
        <w:rPr>
          <w:i/>
          <w:iCs/>
          <w:color w:val="1F1816"/>
          <w:spacing w:val="12"/>
          <w:sz w:val="27"/>
          <w:szCs w:val="27"/>
        </w:rPr>
        <w:t xml:space="preserve"> </w:t>
      </w:r>
      <w:r>
        <w:rPr>
          <w:color w:val="1F1816"/>
          <w:w w:val="130"/>
          <w:sz w:val="27"/>
          <w:szCs w:val="27"/>
        </w:rPr>
        <w:t>-</w:t>
      </w:r>
      <w:r>
        <w:rPr>
          <w:color w:val="1F1816"/>
          <w:sz w:val="27"/>
          <w:szCs w:val="27"/>
        </w:rPr>
        <w:t xml:space="preserve">    </w:t>
      </w:r>
      <w:r>
        <w:rPr>
          <w:color w:val="1F1816"/>
          <w:spacing w:val="-22"/>
          <w:sz w:val="27"/>
          <w:szCs w:val="27"/>
        </w:rPr>
        <w:t xml:space="preserve"> </w:t>
      </w:r>
      <w:r>
        <w:rPr>
          <w:i/>
          <w:iCs/>
          <w:color w:val="1F1816"/>
          <w:spacing w:val="-1"/>
          <w:w w:val="118"/>
          <w:sz w:val="27"/>
          <w:szCs w:val="27"/>
        </w:rPr>
        <w:t>Poznal</w:t>
      </w:r>
      <w:r>
        <w:rPr>
          <w:i/>
          <w:iCs/>
          <w:color w:val="1F1816"/>
          <w:w w:val="118"/>
          <w:sz w:val="27"/>
          <w:szCs w:val="27"/>
        </w:rPr>
        <w:t>i</w:t>
      </w:r>
      <w:r>
        <w:rPr>
          <w:i/>
          <w:iCs/>
          <w:color w:val="1F1816"/>
          <w:sz w:val="27"/>
          <w:szCs w:val="27"/>
        </w:rPr>
        <w:t xml:space="preserve">  </w:t>
      </w:r>
      <w:r>
        <w:rPr>
          <w:i/>
          <w:iCs/>
          <w:color w:val="1F1816"/>
          <w:spacing w:val="-33"/>
          <w:sz w:val="27"/>
          <w:szCs w:val="27"/>
        </w:rPr>
        <w:t xml:space="preserve"> </w:t>
      </w:r>
      <w:r>
        <w:rPr>
          <w:i/>
          <w:iCs/>
          <w:color w:val="1F1816"/>
          <w:spacing w:val="-1"/>
          <w:w w:val="106"/>
          <w:sz w:val="27"/>
          <w:szCs w:val="27"/>
        </w:rPr>
        <w:t>js1ne</w:t>
      </w:r>
      <w:r>
        <w:rPr>
          <w:i/>
          <w:iCs/>
          <w:color w:val="1F1816"/>
          <w:w w:val="106"/>
          <w:sz w:val="27"/>
          <w:szCs w:val="27"/>
        </w:rPr>
        <w:t>,</w:t>
      </w:r>
      <w:r>
        <w:rPr>
          <w:i/>
          <w:iCs/>
          <w:color w:val="1F1816"/>
          <w:sz w:val="27"/>
          <w:szCs w:val="27"/>
        </w:rPr>
        <w:t xml:space="preserve"> </w:t>
      </w:r>
      <w:r>
        <w:rPr>
          <w:i/>
          <w:iCs/>
          <w:color w:val="1F1816"/>
          <w:spacing w:val="-19"/>
          <w:sz w:val="27"/>
          <w:szCs w:val="27"/>
        </w:rPr>
        <w:t xml:space="preserve"> </w:t>
      </w:r>
      <w:r>
        <w:rPr>
          <w:i/>
          <w:iCs/>
          <w:color w:val="1F1816"/>
          <w:spacing w:val="-1"/>
          <w:w w:val="108"/>
          <w:sz w:val="27"/>
          <w:szCs w:val="27"/>
        </w:rPr>
        <w:t>ž</w:t>
      </w:r>
      <w:r>
        <w:rPr>
          <w:i/>
          <w:iCs/>
          <w:color w:val="1F1816"/>
          <w:w w:val="108"/>
          <w:sz w:val="27"/>
          <w:szCs w:val="27"/>
        </w:rPr>
        <w:t>e</w:t>
      </w:r>
      <w:r>
        <w:rPr>
          <w:i/>
          <w:iCs/>
          <w:color w:val="1F1816"/>
          <w:sz w:val="27"/>
          <w:szCs w:val="27"/>
        </w:rPr>
        <w:t xml:space="preserve"> </w:t>
      </w:r>
      <w:r>
        <w:rPr>
          <w:i/>
          <w:iCs/>
          <w:color w:val="1F1816"/>
          <w:spacing w:val="-13"/>
          <w:sz w:val="27"/>
          <w:szCs w:val="27"/>
        </w:rPr>
        <w:t xml:space="preserve"> </w:t>
      </w:r>
      <w:r>
        <w:rPr>
          <w:i/>
          <w:iCs/>
          <w:color w:val="1F1816"/>
          <w:w w:val="115"/>
          <w:sz w:val="27"/>
          <w:szCs w:val="27"/>
        </w:rPr>
        <w:t>dobrá</w:t>
      </w:r>
      <w:r>
        <w:rPr>
          <w:i/>
          <w:iCs/>
          <w:color w:val="1F1816"/>
          <w:sz w:val="27"/>
          <w:szCs w:val="27"/>
        </w:rPr>
        <w:t xml:space="preserve"> </w:t>
      </w:r>
      <w:r>
        <w:rPr>
          <w:i/>
          <w:iCs/>
          <w:color w:val="1F1816"/>
          <w:spacing w:val="-9"/>
          <w:sz w:val="27"/>
          <w:szCs w:val="27"/>
        </w:rPr>
        <w:t xml:space="preserve"> </w:t>
      </w:r>
      <w:r>
        <w:rPr>
          <w:i/>
          <w:iCs/>
          <w:color w:val="1F1816"/>
          <w:spacing w:val="-1"/>
          <w:w w:val="118"/>
          <w:sz w:val="27"/>
          <w:szCs w:val="27"/>
        </w:rPr>
        <w:t>vůl</w:t>
      </w:r>
      <w:r>
        <w:rPr>
          <w:i/>
          <w:iCs/>
          <w:color w:val="1F1816"/>
          <w:w w:val="118"/>
          <w:sz w:val="27"/>
          <w:szCs w:val="27"/>
        </w:rPr>
        <w:t>e</w:t>
      </w:r>
      <w:r>
        <w:rPr>
          <w:i/>
          <w:iCs/>
          <w:color w:val="1F1816"/>
          <w:sz w:val="27"/>
          <w:szCs w:val="27"/>
        </w:rPr>
        <w:t xml:space="preserve"> </w:t>
      </w:r>
      <w:r>
        <w:rPr>
          <w:i/>
          <w:iCs/>
          <w:color w:val="1F1816"/>
          <w:spacing w:val="-21"/>
          <w:sz w:val="27"/>
          <w:szCs w:val="27"/>
        </w:rPr>
        <w:t xml:space="preserve"> </w:t>
      </w:r>
      <w:r>
        <w:rPr>
          <w:rFonts w:ascii="Arial" w:hAnsi="Arial" w:cs="Arial"/>
          <w:i/>
          <w:iCs/>
          <w:color w:val="1F1816"/>
          <w:w w:val="103"/>
        </w:rPr>
        <w:t>k</w:t>
      </w:r>
      <w:r>
        <w:rPr>
          <w:rFonts w:ascii="Arial" w:hAnsi="Arial" w:cs="Arial"/>
          <w:i/>
          <w:iCs/>
          <w:color w:val="1F1816"/>
        </w:rPr>
        <w:t xml:space="preserve"> </w:t>
      </w:r>
      <w:r>
        <w:rPr>
          <w:rFonts w:ascii="Arial" w:hAnsi="Arial" w:cs="Arial"/>
          <w:i/>
          <w:iCs/>
          <w:color w:val="1F1816"/>
          <w:spacing w:val="-3"/>
        </w:rPr>
        <w:t xml:space="preserve"> </w:t>
      </w:r>
      <w:r>
        <w:rPr>
          <w:i/>
          <w:iCs/>
          <w:color w:val="1F1816"/>
          <w:w w:val="121"/>
          <w:sz w:val="27"/>
          <w:szCs w:val="27"/>
        </w:rPr>
        <w:t>dorozuměni</w:t>
      </w:r>
      <w:r>
        <w:rPr>
          <w:i/>
          <w:iCs/>
          <w:color w:val="1F1816"/>
          <w:sz w:val="27"/>
          <w:szCs w:val="27"/>
        </w:rPr>
        <w:t xml:space="preserve"> </w:t>
      </w:r>
      <w:r>
        <w:rPr>
          <w:i/>
          <w:iCs/>
          <w:color w:val="1F1816"/>
          <w:spacing w:val="16"/>
          <w:sz w:val="27"/>
          <w:szCs w:val="27"/>
        </w:rPr>
        <w:t xml:space="preserve"> </w:t>
      </w:r>
      <w:r>
        <w:rPr>
          <w:i/>
          <w:iCs/>
          <w:color w:val="1F1816"/>
          <w:w w:val="123"/>
          <w:sz w:val="27"/>
          <w:szCs w:val="27"/>
        </w:rPr>
        <w:t>nesta</w:t>
      </w:r>
      <w:r>
        <w:rPr>
          <w:i/>
          <w:iCs/>
          <w:color w:val="1F1816"/>
          <w:spacing w:val="-1"/>
          <w:w w:val="123"/>
          <w:sz w:val="27"/>
          <w:szCs w:val="27"/>
        </w:rPr>
        <w:t>čí</w:t>
      </w:r>
      <w:r>
        <w:rPr>
          <w:i/>
          <w:iCs/>
          <w:color w:val="1F1816"/>
          <w:w w:val="123"/>
          <w:sz w:val="27"/>
          <w:szCs w:val="27"/>
        </w:rPr>
        <w:t>,</w:t>
      </w:r>
      <w:r>
        <w:rPr>
          <w:i/>
          <w:iCs/>
          <w:color w:val="1F1816"/>
          <w:sz w:val="27"/>
          <w:szCs w:val="27"/>
        </w:rPr>
        <w:t xml:space="preserve"> </w:t>
      </w:r>
      <w:r>
        <w:rPr>
          <w:i/>
          <w:iCs/>
          <w:color w:val="1F1816"/>
          <w:spacing w:val="-34"/>
          <w:sz w:val="27"/>
          <w:szCs w:val="27"/>
        </w:rPr>
        <w:t xml:space="preserve"> </w:t>
      </w:r>
      <w:r>
        <w:rPr>
          <w:i/>
          <w:iCs/>
          <w:color w:val="1F1816"/>
          <w:spacing w:val="-1"/>
          <w:w w:val="110"/>
          <w:sz w:val="27"/>
          <w:szCs w:val="27"/>
        </w:rPr>
        <w:t>má-l</w:t>
      </w:r>
      <w:r>
        <w:rPr>
          <w:i/>
          <w:iCs/>
          <w:color w:val="1F1816"/>
          <w:w w:val="110"/>
          <w:sz w:val="27"/>
          <w:szCs w:val="27"/>
        </w:rPr>
        <w:t>i</w:t>
      </w:r>
      <w:r>
        <w:rPr>
          <w:i/>
          <w:iCs/>
          <w:color w:val="1F1816"/>
          <w:sz w:val="27"/>
          <w:szCs w:val="27"/>
        </w:rPr>
        <w:t xml:space="preserve"> </w:t>
      </w:r>
      <w:r>
        <w:rPr>
          <w:i/>
          <w:iCs/>
          <w:color w:val="1F1816"/>
          <w:spacing w:val="-10"/>
          <w:sz w:val="27"/>
          <w:szCs w:val="27"/>
        </w:rPr>
        <w:t xml:space="preserve"> </w:t>
      </w:r>
      <w:r>
        <w:rPr>
          <w:rFonts w:ascii="Arial" w:hAnsi="Arial" w:cs="Arial"/>
          <w:i/>
          <w:iCs/>
          <w:color w:val="1F1816"/>
          <w:spacing w:val="-1"/>
          <w:w w:val="96"/>
        </w:rPr>
        <w:t>bý</w:t>
      </w:r>
      <w:r>
        <w:rPr>
          <w:rFonts w:ascii="Arial" w:hAnsi="Arial" w:cs="Arial"/>
          <w:i/>
          <w:iCs/>
          <w:color w:val="1F1816"/>
          <w:w w:val="96"/>
        </w:rPr>
        <w:t>t</w:t>
      </w:r>
      <w:r>
        <w:rPr>
          <w:rFonts w:ascii="Arial" w:hAnsi="Arial" w:cs="Arial"/>
          <w:i/>
          <w:iCs/>
          <w:color w:val="1F1816"/>
        </w:rPr>
        <w:t xml:space="preserve"> </w:t>
      </w:r>
      <w:r>
        <w:rPr>
          <w:rFonts w:ascii="Arial" w:hAnsi="Arial" w:cs="Arial"/>
          <w:i/>
          <w:iCs/>
          <w:color w:val="1F1816"/>
          <w:spacing w:val="-27"/>
        </w:rPr>
        <w:t xml:space="preserve"> </w:t>
      </w:r>
      <w:r>
        <w:rPr>
          <w:rFonts w:ascii="Arial" w:hAnsi="Arial" w:cs="Arial"/>
          <w:i/>
          <w:iCs/>
          <w:color w:val="1F1816"/>
          <w:w w:val="77"/>
          <w:sz w:val="25"/>
          <w:szCs w:val="25"/>
        </w:rPr>
        <w:t>v</w:t>
      </w:r>
      <w:r>
        <w:rPr>
          <w:rFonts w:ascii="Arial" w:hAnsi="Arial" w:cs="Arial"/>
          <w:i/>
          <w:iCs/>
          <w:color w:val="1F1816"/>
          <w:spacing w:val="17"/>
          <w:w w:val="77"/>
          <w:sz w:val="25"/>
          <w:szCs w:val="25"/>
        </w:rPr>
        <w:t>e</w:t>
      </w:r>
      <w:r>
        <w:rPr>
          <w:rFonts w:ascii="Arial" w:hAnsi="Arial" w:cs="Arial"/>
          <w:i/>
          <w:iCs/>
          <w:color w:val="383131"/>
          <w:w w:val="35"/>
          <w:sz w:val="25"/>
          <w:szCs w:val="25"/>
        </w:rPr>
        <w:t xml:space="preserve">• </w:t>
      </w:r>
      <w:r>
        <w:rPr>
          <w:i/>
          <w:iCs/>
          <w:color w:val="1F1816"/>
          <w:w w:val="75"/>
          <w:sz w:val="27"/>
          <w:szCs w:val="27"/>
        </w:rPr>
        <w:t xml:space="preserve">den  </w:t>
      </w:r>
      <w:r>
        <w:rPr>
          <w:i/>
          <w:iCs/>
          <w:color w:val="1F1816"/>
          <w:w w:val="115"/>
          <w:sz w:val="27"/>
          <w:szCs w:val="27"/>
        </w:rPr>
        <w:t xml:space="preserve">rozhovor  s </w:t>
      </w:r>
      <w:r>
        <w:rPr>
          <w:i/>
          <w:iCs/>
          <w:color w:val="1F1816"/>
          <w:spacing w:val="77"/>
          <w:w w:val="115"/>
          <w:sz w:val="27"/>
          <w:szCs w:val="27"/>
        </w:rPr>
        <w:t xml:space="preserve"> </w:t>
      </w:r>
      <w:r>
        <w:rPr>
          <w:i/>
          <w:iCs/>
          <w:color w:val="1F1816"/>
          <w:w w:val="115"/>
          <w:sz w:val="27"/>
          <w:szCs w:val="27"/>
        </w:rPr>
        <w:t xml:space="preserve">fanatiky  v  zotročeném  kraji.  Béda   těm   Němcům  ve  východni  </w:t>
      </w:r>
      <w:r>
        <w:rPr>
          <w:rFonts w:ascii="Arial" w:hAnsi="Arial" w:cs="Arial"/>
          <w:i/>
          <w:iCs/>
          <w:color w:val="1F1816"/>
          <w:sz w:val="25"/>
          <w:szCs w:val="25"/>
        </w:rPr>
        <w:t xml:space="preserve">zoně </w:t>
      </w:r>
      <w:r>
        <w:rPr>
          <w:i/>
          <w:iCs/>
          <w:color w:val="1F1816"/>
          <w:w w:val="115"/>
          <w:sz w:val="27"/>
          <w:szCs w:val="27"/>
        </w:rPr>
        <w:t>kteří se odváži</w:t>
      </w:r>
      <w:r>
        <w:rPr>
          <w:i/>
          <w:iCs/>
          <w:color w:val="1F1816"/>
          <w:spacing w:val="77"/>
          <w:w w:val="115"/>
          <w:sz w:val="27"/>
          <w:szCs w:val="27"/>
        </w:rPr>
        <w:t xml:space="preserve"> </w:t>
      </w:r>
      <w:r>
        <w:rPr>
          <w:i/>
          <w:iCs/>
          <w:color w:val="1F1816"/>
          <w:w w:val="115"/>
          <w:sz w:val="27"/>
          <w:szCs w:val="27"/>
        </w:rPr>
        <w:t xml:space="preserve">jen náznaku svobody, které  jsme se,  z  prestižních  důvodů, </w:t>
      </w:r>
      <w:r>
        <w:rPr>
          <w:rFonts w:ascii="Arial" w:hAnsi="Arial" w:cs="Arial"/>
          <w:i/>
          <w:iCs/>
          <w:color w:val="1F1816"/>
          <w:w w:val="115"/>
        </w:rPr>
        <w:t xml:space="preserve">směli  </w:t>
      </w:r>
      <w:r>
        <w:rPr>
          <w:i/>
          <w:iCs/>
          <w:color w:val="1F1816"/>
          <w:sz w:val="27"/>
          <w:szCs w:val="27"/>
        </w:rPr>
        <w:t xml:space="preserve">dovo </w:t>
      </w:r>
      <w:r>
        <w:rPr>
          <w:i/>
          <w:iCs/>
          <w:color w:val="1F1816"/>
          <w:w w:val="115"/>
          <w:sz w:val="27"/>
          <w:szCs w:val="27"/>
        </w:rPr>
        <w:t>lávat</w:t>
      </w:r>
      <w:r>
        <w:rPr>
          <w:i/>
          <w:iCs/>
          <w:color w:val="1F1816"/>
          <w:spacing w:val="40"/>
          <w:w w:val="115"/>
          <w:sz w:val="27"/>
          <w:szCs w:val="27"/>
        </w:rPr>
        <w:t xml:space="preserve"> </w:t>
      </w:r>
      <w:r>
        <w:rPr>
          <w:rFonts w:ascii="Arial" w:hAnsi="Arial" w:cs="Arial"/>
          <w:i/>
          <w:iCs/>
          <w:color w:val="1F1816"/>
          <w:w w:val="115"/>
        </w:rPr>
        <w:t>my.</w:t>
      </w:r>
    </w:p>
    <w:p w14:paraId="4957FAB6" w14:textId="77777777" w:rsidR="008F5AB7" w:rsidRDefault="008F5AB7">
      <w:pPr>
        <w:pStyle w:val="Zkladntext"/>
        <w:tabs>
          <w:tab w:val="left" w:pos="1443"/>
          <w:tab w:val="left" w:pos="10014"/>
        </w:tabs>
        <w:kinsoku w:val="0"/>
        <w:overflowPunct w:val="0"/>
        <w:spacing w:before="56" w:line="338" w:lineRule="exact"/>
        <w:ind w:right="-29"/>
        <w:jc w:val="right"/>
        <w:rPr>
          <w:i/>
          <w:iCs/>
          <w:color w:val="1F1816"/>
          <w:sz w:val="31"/>
          <w:szCs w:val="31"/>
        </w:rPr>
      </w:pPr>
      <w:r>
        <w:rPr>
          <w:i/>
          <w:iCs/>
          <w:color w:val="665E5D"/>
          <w:w w:val="105"/>
          <w:sz w:val="27"/>
          <w:szCs w:val="27"/>
        </w:rPr>
        <w:t>-</w:t>
      </w:r>
      <w:r>
        <w:rPr>
          <w:i/>
          <w:iCs/>
          <w:color w:val="665E5D"/>
          <w:spacing w:val="-37"/>
          <w:w w:val="105"/>
          <w:sz w:val="27"/>
          <w:szCs w:val="27"/>
        </w:rPr>
        <w:t xml:space="preserve"> </w:t>
      </w:r>
      <w:r>
        <w:rPr>
          <w:i/>
          <w:iCs/>
          <w:color w:val="1F1816"/>
          <w:spacing w:val="11"/>
          <w:w w:val="110"/>
          <w:sz w:val="27"/>
          <w:szCs w:val="27"/>
        </w:rPr>
        <w:t>Konečn</w:t>
      </w:r>
      <w:r>
        <w:rPr>
          <w:i/>
          <w:iCs/>
          <w:color w:val="1F1816"/>
          <w:spacing w:val="-18"/>
          <w:w w:val="110"/>
          <w:sz w:val="27"/>
          <w:szCs w:val="27"/>
        </w:rPr>
        <w:t xml:space="preserve"> </w:t>
      </w:r>
      <w:r>
        <w:rPr>
          <w:i/>
          <w:iCs/>
          <w:color w:val="1F1816"/>
          <w:w w:val="105"/>
          <w:sz w:val="27"/>
          <w:szCs w:val="27"/>
        </w:rPr>
        <w:t>ě</w:t>
      </w:r>
      <w:r>
        <w:rPr>
          <w:i/>
          <w:iCs/>
          <w:color w:val="1F1816"/>
          <w:w w:val="105"/>
          <w:sz w:val="27"/>
          <w:szCs w:val="27"/>
        </w:rPr>
        <w:tab/>
      </w:r>
      <w:r>
        <w:rPr>
          <w:i/>
          <w:iCs/>
          <w:color w:val="1F1816"/>
          <w:w w:val="110"/>
          <w:sz w:val="27"/>
          <w:szCs w:val="27"/>
        </w:rPr>
        <w:t>jsme   1nohli   šťastně</w:t>
      </w:r>
      <w:r>
        <w:rPr>
          <w:i/>
          <w:iCs/>
          <w:color w:val="1F1816"/>
          <w:w w:val="110"/>
          <w:sz w:val="27"/>
          <w:szCs w:val="27"/>
        </w:rPr>
        <w:t xml:space="preserve">   odjet.  Ve   voze   zazněla   naše </w:t>
      </w:r>
      <w:r>
        <w:rPr>
          <w:i/>
          <w:iCs/>
          <w:color w:val="1F1816"/>
          <w:spacing w:val="14"/>
          <w:w w:val="110"/>
          <w:sz w:val="27"/>
          <w:szCs w:val="27"/>
        </w:rPr>
        <w:t xml:space="preserve"> </w:t>
      </w:r>
      <w:r>
        <w:rPr>
          <w:i/>
          <w:iCs/>
          <w:color w:val="1F1816"/>
          <w:w w:val="110"/>
          <w:sz w:val="27"/>
          <w:szCs w:val="27"/>
        </w:rPr>
        <w:t xml:space="preserve">piseň: </w:t>
      </w:r>
      <w:r>
        <w:rPr>
          <w:i/>
          <w:iCs/>
          <w:color w:val="1F1816"/>
          <w:spacing w:val="62"/>
          <w:w w:val="110"/>
          <w:sz w:val="27"/>
          <w:szCs w:val="27"/>
        </w:rPr>
        <w:t xml:space="preserve"> </w:t>
      </w:r>
      <w:r>
        <w:rPr>
          <w:rFonts w:ascii="Arial" w:hAnsi="Arial" w:cs="Arial"/>
          <w:color w:val="1F1816"/>
          <w:w w:val="110"/>
        </w:rPr>
        <w:t>»</w:t>
      </w:r>
      <w:r>
        <w:rPr>
          <w:rFonts w:ascii="Arial" w:hAnsi="Arial" w:cs="Arial"/>
          <w:i/>
          <w:iCs/>
          <w:color w:val="1F1816"/>
          <w:w w:val="110"/>
          <w:sz w:val="27"/>
          <w:szCs w:val="27"/>
        </w:rPr>
        <w:t>\Vir</w:t>
      </w:r>
      <w:r>
        <w:rPr>
          <w:rFonts w:ascii="Arial" w:hAnsi="Arial" w:cs="Arial"/>
          <w:i/>
          <w:iCs/>
          <w:color w:val="1F1816"/>
          <w:w w:val="110"/>
          <w:sz w:val="27"/>
          <w:szCs w:val="27"/>
        </w:rPr>
        <w:tab/>
      </w:r>
      <w:r>
        <w:rPr>
          <w:i/>
          <w:iCs/>
          <w:color w:val="1F1816"/>
          <w:sz w:val="29"/>
          <w:szCs w:val="29"/>
        </w:rPr>
        <w:t>war'n</w:t>
      </w:r>
      <w:r>
        <w:rPr>
          <w:i/>
          <w:iCs/>
          <w:color w:val="1F1816"/>
          <w:spacing w:val="3"/>
          <w:sz w:val="29"/>
          <w:szCs w:val="29"/>
        </w:rPr>
        <w:t xml:space="preserve"> </w:t>
      </w:r>
      <w:r>
        <w:rPr>
          <w:i/>
          <w:iCs/>
          <w:color w:val="1F1816"/>
          <w:sz w:val="31"/>
          <w:szCs w:val="31"/>
        </w:rPr>
        <w:t>in</w:t>
      </w:r>
    </w:p>
    <w:p w14:paraId="4F39E25F" w14:textId="77777777" w:rsidR="008F5AB7" w:rsidRDefault="008F5AB7">
      <w:pPr>
        <w:pStyle w:val="Zkladntext"/>
        <w:tabs>
          <w:tab w:val="left" w:pos="7033"/>
        </w:tabs>
        <w:kinsoku w:val="0"/>
        <w:overflowPunct w:val="0"/>
        <w:spacing w:line="326" w:lineRule="exact"/>
        <w:ind w:right="5"/>
        <w:jc w:val="right"/>
        <w:rPr>
          <w:rFonts w:ascii="Arial" w:hAnsi="Arial" w:cs="Arial"/>
          <w:i/>
          <w:iCs/>
          <w:color w:val="1F1816"/>
          <w:w w:val="105"/>
          <w:sz w:val="27"/>
          <w:szCs w:val="27"/>
        </w:rPr>
      </w:pPr>
      <w:r>
        <w:rPr>
          <w:i/>
          <w:iCs/>
          <w:color w:val="1F1816"/>
          <w:w w:val="120"/>
          <w:sz w:val="27"/>
          <w:szCs w:val="27"/>
        </w:rPr>
        <w:t xml:space="preserve">Osten, </w:t>
      </w:r>
      <w:r>
        <w:rPr>
          <w:color w:val="1F1816"/>
          <w:w w:val="120"/>
          <w:sz w:val="29"/>
          <w:szCs w:val="29"/>
        </w:rPr>
        <w:t xml:space="preserve">wir  </w:t>
      </w:r>
      <w:r>
        <w:rPr>
          <w:i/>
          <w:iCs/>
          <w:color w:val="1F1816"/>
          <w:w w:val="120"/>
          <w:sz w:val="27"/>
          <w:szCs w:val="27"/>
        </w:rPr>
        <w:t xml:space="preserve">war'n  im  Westen, das ist </w:t>
      </w:r>
      <w:r>
        <w:rPr>
          <w:color w:val="1F1816"/>
          <w:w w:val="120"/>
          <w:sz w:val="28"/>
          <w:szCs w:val="28"/>
        </w:rPr>
        <w:t>an1</w:t>
      </w:r>
      <w:r>
        <w:rPr>
          <w:color w:val="1F1816"/>
          <w:spacing w:val="1"/>
          <w:w w:val="120"/>
          <w:sz w:val="28"/>
          <w:szCs w:val="28"/>
        </w:rPr>
        <w:t xml:space="preserve"> </w:t>
      </w:r>
      <w:r>
        <w:rPr>
          <w:i/>
          <w:iCs/>
          <w:color w:val="1F1816"/>
          <w:w w:val="120"/>
          <w:sz w:val="27"/>
          <w:szCs w:val="27"/>
        </w:rPr>
        <w:t>besten«</w:t>
      </w:r>
      <w:r>
        <w:rPr>
          <w:i/>
          <w:iCs/>
          <w:color w:val="1F1816"/>
          <w:spacing w:val="19"/>
          <w:w w:val="120"/>
          <w:sz w:val="27"/>
          <w:szCs w:val="27"/>
        </w:rPr>
        <w:t xml:space="preserve"> </w:t>
      </w:r>
      <w:r>
        <w:rPr>
          <w:color w:val="1F1816"/>
          <w:w w:val="120"/>
          <w:sz w:val="27"/>
          <w:szCs w:val="27"/>
        </w:rPr>
        <w:t>-</w:t>
      </w:r>
      <w:r>
        <w:rPr>
          <w:color w:val="1F1816"/>
          <w:w w:val="120"/>
          <w:sz w:val="27"/>
          <w:szCs w:val="27"/>
        </w:rPr>
        <w:tab/>
      </w:r>
      <w:r>
        <w:rPr>
          <w:i/>
          <w:iCs/>
          <w:color w:val="1F1816"/>
          <w:w w:val="120"/>
          <w:sz w:val="27"/>
          <w:szCs w:val="27"/>
        </w:rPr>
        <w:t>Celý</w:t>
      </w:r>
      <w:r>
        <w:rPr>
          <w:i/>
          <w:iCs/>
          <w:color w:val="1F1816"/>
          <w:spacing w:val="-23"/>
          <w:w w:val="120"/>
          <w:sz w:val="27"/>
          <w:szCs w:val="27"/>
        </w:rPr>
        <w:t xml:space="preserve"> </w:t>
      </w:r>
      <w:r>
        <w:rPr>
          <w:i/>
          <w:iCs/>
          <w:color w:val="1F1816"/>
          <w:w w:val="120"/>
          <w:sz w:val="27"/>
          <w:szCs w:val="27"/>
        </w:rPr>
        <w:t>národ</w:t>
      </w:r>
      <w:r>
        <w:rPr>
          <w:i/>
          <w:iCs/>
          <w:color w:val="1F1816"/>
          <w:spacing w:val="-10"/>
          <w:w w:val="120"/>
          <w:sz w:val="27"/>
          <w:szCs w:val="27"/>
        </w:rPr>
        <w:t xml:space="preserve"> </w:t>
      </w:r>
      <w:r>
        <w:rPr>
          <w:i/>
          <w:iCs/>
          <w:color w:val="1F1816"/>
          <w:w w:val="120"/>
          <w:sz w:val="27"/>
          <w:szCs w:val="27"/>
        </w:rPr>
        <w:t>by</w:t>
      </w:r>
      <w:r>
        <w:rPr>
          <w:i/>
          <w:iCs/>
          <w:color w:val="1F1816"/>
          <w:spacing w:val="-21"/>
          <w:w w:val="120"/>
          <w:sz w:val="27"/>
          <w:szCs w:val="27"/>
        </w:rPr>
        <w:t xml:space="preserve"> </w:t>
      </w:r>
      <w:r>
        <w:rPr>
          <w:i/>
          <w:iCs/>
          <w:color w:val="1F1816"/>
          <w:w w:val="120"/>
          <w:sz w:val="27"/>
          <w:szCs w:val="27"/>
        </w:rPr>
        <w:t>byl</w:t>
      </w:r>
      <w:r>
        <w:rPr>
          <w:i/>
          <w:iCs/>
          <w:color w:val="1F1816"/>
          <w:spacing w:val="5"/>
          <w:w w:val="120"/>
          <w:sz w:val="27"/>
          <w:szCs w:val="27"/>
        </w:rPr>
        <w:t xml:space="preserve"> </w:t>
      </w:r>
      <w:r>
        <w:rPr>
          <w:i/>
          <w:iCs/>
          <w:color w:val="1F1816"/>
          <w:w w:val="120"/>
          <w:sz w:val="27"/>
          <w:szCs w:val="27"/>
        </w:rPr>
        <w:t>jel</w:t>
      </w:r>
      <w:r>
        <w:rPr>
          <w:i/>
          <w:iCs/>
          <w:color w:val="1F1816"/>
          <w:spacing w:val="-28"/>
          <w:w w:val="120"/>
          <w:sz w:val="27"/>
          <w:szCs w:val="27"/>
        </w:rPr>
        <w:t xml:space="preserve"> </w:t>
      </w:r>
      <w:r>
        <w:rPr>
          <w:i/>
          <w:iCs/>
          <w:color w:val="1F1816"/>
          <w:w w:val="120"/>
          <w:sz w:val="30"/>
          <w:szCs w:val="30"/>
        </w:rPr>
        <w:t>s</w:t>
      </w:r>
      <w:r>
        <w:rPr>
          <w:i/>
          <w:iCs/>
          <w:color w:val="1F1816"/>
          <w:spacing w:val="-40"/>
          <w:w w:val="120"/>
          <w:sz w:val="30"/>
          <w:szCs w:val="30"/>
        </w:rPr>
        <w:t xml:space="preserve"> </w:t>
      </w:r>
      <w:r>
        <w:rPr>
          <w:i/>
          <w:iCs/>
          <w:color w:val="1F1816"/>
          <w:w w:val="120"/>
          <w:sz w:val="27"/>
          <w:szCs w:val="27"/>
        </w:rPr>
        <w:t>námi,</w:t>
      </w:r>
      <w:r>
        <w:rPr>
          <w:i/>
          <w:iCs/>
          <w:color w:val="1F1816"/>
          <w:spacing w:val="-56"/>
          <w:w w:val="120"/>
          <w:sz w:val="27"/>
          <w:szCs w:val="27"/>
        </w:rPr>
        <w:t xml:space="preserve"> </w:t>
      </w:r>
      <w:r>
        <w:rPr>
          <w:rFonts w:ascii="Arial" w:hAnsi="Arial" w:cs="Arial"/>
          <w:i/>
          <w:iCs/>
          <w:color w:val="1F1816"/>
          <w:w w:val="105"/>
          <w:sz w:val="27"/>
          <w:szCs w:val="27"/>
        </w:rPr>
        <w:t>kdYbl</w:t>
      </w:r>
    </w:p>
    <w:p w14:paraId="7AAE3093" w14:textId="77777777" w:rsidR="008F5AB7" w:rsidRDefault="008F5AB7">
      <w:pPr>
        <w:pStyle w:val="Zkladntext"/>
        <w:kinsoku w:val="0"/>
        <w:overflowPunct w:val="0"/>
        <w:spacing w:before="33"/>
        <w:ind w:left="404"/>
        <w:rPr>
          <w:i/>
          <w:iCs/>
          <w:color w:val="1F1816"/>
          <w:w w:val="110"/>
          <w:sz w:val="27"/>
          <w:szCs w:val="27"/>
        </w:rPr>
      </w:pPr>
      <w:r>
        <w:rPr>
          <w:i/>
          <w:iCs/>
          <w:color w:val="1F1816"/>
          <w:w w:val="110"/>
          <w:sz w:val="27"/>
          <w:szCs w:val="27"/>
        </w:rPr>
        <w:t>to bylo možné.</w:t>
      </w:r>
    </w:p>
    <w:p w14:paraId="078A5DFC" w14:textId="77777777" w:rsidR="008F5AB7" w:rsidRDefault="008F5AB7">
      <w:pPr>
        <w:pStyle w:val="Zkladntext"/>
        <w:tabs>
          <w:tab w:val="left" w:pos="1394"/>
          <w:tab w:val="left" w:pos="2268"/>
        </w:tabs>
        <w:kinsoku w:val="0"/>
        <w:overflowPunct w:val="0"/>
        <w:spacing w:before="58" w:line="341" w:lineRule="exact"/>
        <w:ind w:left="1004" w:right="-15"/>
        <w:rPr>
          <w:i/>
          <w:iCs/>
          <w:color w:val="1F1816"/>
          <w:w w:val="110"/>
          <w:sz w:val="30"/>
          <w:szCs w:val="30"/>
        </w:rPr>
      </w:pPr>
      <w:r>
        <w:rPr>
          <w:i/>
          <w:iCs/>
          <w:color w:val="1F1816"/>
          <w:w w:val="110"/>
          <w:sz w:val="27"/>
          <w:szCs w:val="27"/>
        </w:rPr>
        <w:t>V</w:t>
      </w:r>
      <w:r>
        <w:rPr>
          <w:i/>
          <w:iCs/>
          <w:color w:val="1F1816"/>
          <w:w w:val="110"/>
          <w:sz w:val="27"/>
          <w:szCs w:val="27"/>
        </w:rPr>
        <w:tab/>
        <w:t>Halle</w:t>
      </w:r>
      <w:r>
        <w:rPr>
          <w:i/>
          <w:iCs/>
          <w:color w:val="1F1816"/>
          <w:w w:val="110"/>
          <w:sz w:val="27"/>
          <w:szCs w:val="27"/>
        </w:rPr>
        <w:tab/>
        <w:t xml:space="preserve">pochodovaly ulicemi průvodu FDJ a lidové policie. Lidé přih </w:t>
      </w:r>
      <w:r>
        <w:rPr>
          <w:i/>
          <w:iCs/>
          <w:color w:val="1F1816"/>
          <w:spacing w:val="4"/>
          <w:w w:val="110"/>
          <w:sz w:val="27"/>
          <w:szCs w:val="27"/>
        </w:rPr>
        <w:t>li</w:t>
      </w:r>
      <w:r>
        <w:rPr>
          <w:i/>
          <w:iCs/>
          <w:color w:val="383131"/>
          <w:spacing w:val="4"/>
          <w:w w:val="110"/>
          <w:sz w:val="27"/>
          <w:szCs w:val="27"/>
        </w:rPr>
        <w:t>ž</w:t>
      </w:r>
      <w:r>
        <w:rPr>
          <w:i/>
          <w:iCs/>
          <w:color w:val="1F1816"/>
          <w:spacing w:val="4"/>
          <w:w w:val="110"/>
          <w:sz w:val="27"/>
          <w:szCs w:val="27"/>
        </w:rPr>
        <w:t xml:space="preserve">eli </w:t>
      </w:r>
      <w:r>
        <w:rPr>
          <w:i/>
          <w:iCs/>
          <w:color w:val="1F1816"/>
          <w:w w:val="110"/>
          <w:sz w:val="27"/>
          <w:szCs w:val="27"/>
        </w:rPr>
        <w:t>s</w:t>
      </w:r>
      <w:r>
        <w:rPr>
          <w:i/>
          <w:iCs/>
          <w:color w:val="1F1816"/>
          <w:spacing w:val="5"/>
          <w:w w:val="110"/>
          <w:sz w:val="27"/>
          <w:szCs w:val="27"/>
        </w:rPr>
        <w:t xml:space="preserve"> </w:t>
      </w:r>
      <w:r>
        <w:rPr>
          <w:i/>
          <w:iCs/>
          <w:color w:val="1F1816"/>
          <w:w w:val="110"/>
          <w:sz w:val="30"/>
          <w:szCs w:val="30"/>
        </w:rPr>
        <w:t>uzat</w:t>
      </w:r>
    </w:p>
    <w:p w14:paraId="62443348" w14:textId="77777777" w:rsidR="008F5AB7" w:rsidRDefault="008F5AB7">
      <w:pPr>
        <w:pStyle w:val="Zkladntext"/>
        <w:kinsoku w:val="0"/>
        <w:overflowPunct w:val="0"/>
        <w:spacing w:line="232" w:lineRule="auto"/>
        <w:ind w:left="437" w:right="-15" w:firstLine="1"/>
        <w:jc w:val="both"/>
        <w:rPr>
          <w:i/>
          <w:iCs/>
          <w:color w:val="1F1816"/>
          <w:w w:val="115"/>
          <w:sz w:val="24"/>
          <w:szCs w:val="24"/>
        </w:rPr>
      </w:pPr>
      <w:r>
        <w:rPr>
          <w:i/>
          <w:iCs/>
          <w:color w:val="1F1816"/>
          <w:spacing w:val="-1"/>
          <w:w w:val="122"/>
          <w:sz w:val="27"/>
          <w:szCs w:val="27"/>
        </w:rPr>
        <w:t>řeným</w:t>
      </w:r>
      <w:r>
        <w:rPr>
          <w:i/>
          <w:iCs/>
          <w:color w:val="1F1816"/>
          <w:w w:val="122"/>
          <w:sz w:val="27"/>
          <w:szCs w:val="27"/>
        </w:rPr>
        <w:t>i</w:t>
      </w:r>
      <w:r>
        <w:rPr>
          <w:i/>
          <w:iCs/>
          <w:color w:val="1F1816"/>
          <w:sz w:val="27"/>
          <w:szCs w:val="27"/>
        </w:rPr>
        <w:t xml:space="preserve"> </w:t>
      </w:r>
      <w:r>
        <w:rPr>
          <w:i/>
          <w:iCs/>
          <w:color w:val="1F1816"/>
          <w:spacing w:val="31"/>
          <w:sz w:val="27"/>
          <w:szCs w:val="27"/>
        </w:rPr>
        <w:t xml:space="preserve"> </w:t>
      </w:r>
      <w:r>
        <w:rPr>
          <w:i/>
          <w:iCs/>
          <w:color w:val="1F1816"/>
          <w:w w:val="121"/>
          <w:sz w:val="27"/>
          <w:szCs w:val="27"/>
        </w:rPr>
        <w:t>obli</w:t>
      </w:r>
      <w:r>
        <w:rPr>
          <w:i/>
          <w:iCs/>
          <w:color w:val="1F1816"/>
          <w:spacing w:val="-1"/>
          <w:w w:val="121"/>
          <w:sz w:val="27"/>
          <w:szCs w:val="27"/>
        </w:rPr>
        <w:t>čeji</w:t>
      </w:r>
      <w:r>
        <w:rPr>
          <w:i/>
          <w:iCs/>
          <w:color w:val="1F1816"/>
          <w:w w:val="121"/>
          <w:sz w:val="27"/>
          <w:szCs w:val="27"/>
        </w:rPr>
        <w:t>.</w:t>
      </w:r>
      <w:r>
        <w:rPr>
          <w:i/>
          <w:iCs/>
          <w:color w:val="1F1816"/>
          <w:sz w:val="27"/>
          <w:szCs w:val="27"/>
        </w:rPr>
        <w:t xml:space="preserve">    </w:t>
      </w:r>
      <w:r>
        <w:rPr>
          <w:i/>
          <w:iCs/>
          <w:color w:val="1F1816"/>
          <w:spacing w:val="18"/>
          <w:sz w:val="27"/>
          <w:szCs w:val="27"/>
        </w:rPr>
        <w:t xml:space="preserve"> </w:t>
      </w:r>
      <w:r>
        <w:rPr>
          <w:i/>
          <w:iCs/>
          <w:color w:val="1F1816"/>
          <w:w w:val="121"/>
          <w:sz w:val="27"/>
          <w:szCs w:val="27"/>
        </w:rPr>
        <w:t>a</w:t>
      </w:r>
      <w:r>
        <w:rPr>
          <w:i/>
          <w:iCs/>
          <w:color w:val="1F1816"/>
          <w:sz w:val="27"/>
          <w:szCs w:val="27"/>
        </w:rPr>
        <w:t xml:space="preserve"> </w:t>
      </w:r>
      <w:r>
        <w:rPr>
          <w:i/>
          <w:iCs/>
          <w:color w:val="1F1816"/>
          <w:spacing w:val="8"/>
          <w:sz w:val="27"/>
          <w:szCs w:val="27"/>
        </w:rPr>
        <w:t xml:space="preserve"> </w:t>
      </w:r>
      <w:r>
        <w:rPr>
          <w:i/>
          <w:iCs/>
          <w:color w:val="1F1816"/>
          <w:spacing w:val="21"/>
          <w:w w:val="121"/>
          <w:sz w:val="27"/>
          <w:szCs w:val="27"/>
        </w:rPr>
        <w:t>n</w:t>
      </w:r>
      <w:r>
        <w:rPr>
          <w:i/>
          <w:iCs/>
          <w:color w:val="1F1816"/>
          <w:w w:val="121"/>
          <w:sz w:val="27"/>
          <w:szCs w:val="27"/>
        </w:rPr>
        <w:t>á</w:t>
      </w:r>
      <w:r>
        <w:rPr>
          <w:i/>
          <w:iCs/>
          <w:color w:val="1F1816"/>
          <w:spacing w:val="16"/>
          <w:w w:val="121"/>
          <w:sz w:val="27"/>
          <w:szCs w:val="27"/>
        </w:rPr>
        <w:t>m</w:t>
      </w:r>
      <w:r>
        <w:rPr>
          <w:i/>
          <w:iCs/>
          <w:color w:val="383131"/>
          <w:w w:val="94"/>
          <w:sz w:val="27"/>
          <w:szCs w:val="27"/>
        </w:rPr>
        <w:t>ě</w:t>
      </w:r>
      <w:r>
        <w:rPr>
          <w:i/>
          <w:iCs/>
          <w:color w:val="383131"/>
          <w:spacing w:val="-39"/>
          <w:sz w:val="27"/>
          <w:szCs w:val="27"/>
        </w:rPr>
        <w:t xml:space="preserve"> </w:t>
      </w:r>
      <w:r>
        <w:rPr>
          <w:i/>
          <w:iCs/>
          <w:color w:val="1F1816"/>
          <w:spacing w:val="-1"/>
          <w:w w:val="110"/>
          <w:sz w:val="27"/>
          <w:szCs w:val="27"/>
        </w:rPr>
        <w:t>s</w:t>
      </w:r>
      <w:r>
        <w:rPr>
          <w:i/>
          <w:iCs/>
          <w:color w:val="1F1816"/>
          <w:spacing w:val="25"/>
          <w:w w:val="110"/>
          <w:sz w:val="27"/>
          <w:szCs w:val="27"/>
        </w:rPr>
        <w:t>t</w:t>
      </w:r>
      <w:r>
        <w:rPr>
          <w:i/>
          <w:iCs/>
          <w:color w:val="1F1816"/>
          <w:w w:val="88"/>
          <w:sz w:val="27"/>
          <w:szCs w:val="27"/>
        </w:rPr>
        <w:t>í</w:t>
      </w:r>
      <w:r>
        <w:rPr>
          <w:i/>
          <w:iCs/>
          <w:color w:val="1F1816"/>
          <w:sz w:val="27"/>
          <w:szCs w:val="27"/>
        </w:rPr>
        <w:t xml:space="preserve">  </w:t>
      </w:r>
      <w:r>
        <w:rPr>
          <w:i/>
          <w:iCs/>
          <w:color w:val="1F1816"/>
          <w:spacing w:val="-16"/>
          <w:sz w:val="27"/>
          <w:szCs w:val="27"/>
        </w:rPr>
        <w:t xml:space="preserve"> </w:t>
      </w:r>
      <w:r>
        <w:rPr>
          <w:i/>
          <w:iCs/>
          <w:color w:val="1F1816"/>
          <w:spacing w:val="-1"/>
          <w:w w:val="109"/>
          <w:sz w:val="27"/>
          <w:szCs w:val="27"/>
        </w:rPr>
        <w:t>s</w:t>
      </w:r>
      <w:r>
        <w:rPr>
          <w:i/>
          <w:iCs/>
          <w:color w:val="1F1816"/>
          <w:w w:val="109"/>
          <w:sz w:val="27"/>
          <w:szCs w:val="27"/>
        </w:rPr>
        <w:t>e</w:t>
      </w:r>
      <w:r>
        <w:rPr>
          <w:i/>
          <w:iCs/>
          <w:color w:val="1F1816"/>
          <w:sz w:val="27"/>
          <w:szCs w:val="27"/>
        </w:rPr>
        <w:t xml:space="preserve"> </w:t>
      </w:r>
      <w:r>
        <w:rPr>
          <w:i/>
          <w:iCs/>
          <w:color w:val="1F1816"/>
          <w:spacing w:val="29"/>
          <w:sz w:val="27"/>
          <w:szCs w:val="27"/>
        </w:rPr>
        <w:t xml:space="preserve"> </w:t>
      </w:r>
      <w:r>
        <w:rPr>
          <w:i/>
          <w:iCs/>
          <w:color w:val="1F1816"/>
          <w:spacing w:val="-1"/>
          <w:w w:val="119"/>
          <w:sz w:val="27"/>
          <w:szCs w:val="27"/>
        </w:rPr>
        <w:t>konal</w:t>
      </w:r>
      <w:r>
        <w:rPr>
          <w:i/>
          <w:iCs/>
          <w:color w:val="1F1816"/>
          <w:w w:val="119"/>
          <w:sz w:val="27"/>
          <w:szCs w:val="27"/>
        </w:rPr>
        <w:t>a</w:t>
      </w:r>
      <w:r>
        <w:rPr>
          <w:i/>
          <w:iCs/>
          <w:color w:val="1F1816"/>
          <w:sz w:val="27"/>
          <w:szCs w:val="27"/>
        </w:rPr>
        <w:t xml:space="preserve"> </w:t>
      </w:r>
      <w:r>
        <w:rPr>
          <w:i/>
          <w:iCs/>
          <w:color w:val="1F1816"/>
          <w:spacing w:val="30"/>
          <w:sz w:val="27"/>
          <w:szCs w:val="27"/>
        </w:rPr>
        <w:t xml:space="preserve"> </w:t>
      </w:r>
      <w:r>
        <w:rPr>
          <w:i/>
          <w:iCs/>
          <w:color w:val="1F1816"/>
          <w:w w:val="101"/>
          <w:sz w:val="27"/>
          <w:szCs w:val="27"/>
        </w:rPr>
        <w:t>o</w:t>
      </w:r>
      <w:r>
        <w:rPr>
          <w:i/>
          <w:iCs/>
          <w:color w:val="1F1816"/>
          <w:spacing w:val="17"/>
          <w:w w:val="101"/>
          <w:sz w:val="27"/>
          <w:szCs w:val="27"/>
        </w:rPr>
        <w:t>{</w:t>
      </w:r>
      <w:r>
        <w:rPr>
          <w:i/>
          <w:iCs/>
          <w:color w:val="1F1816"/>
          <w:spacing w:val="-1"/>
          <w:w w:val="113"/>
          <w:sz w:val="27"/>
          <w:szCs w:val="27"/>
        </w:rPr>
        <w:t>iciáln</w:t>
      </w:r>
      <w:r>
        <w:rPr>
          <w:i/>
          <w:iCs/>
          <w:color w:val="1F1816"/>
          <w:w w:val="113"/>
          <w:sz w:val="27"/>
          <w:szCs w:val="27"/>
        </w:rPr>
        <w:t>ě</w:t>
      </w:r>
      <w:r>
        <w:rPr>
          <w:i/>
          <w:iCs/>
          <w:color w:val="1F1816"/>
          <w:sz w:val="27"/>
          <w:szCs w:val="27"/>
        </w:rPr>
        <w:t xml:space="preserve"> </w:t>
      </w:r>
      <w:r>
        <w:rPr>
          <w:i/>
          <w:iCs/>
          <w:color w:val="1F1816"/>
          <w:spacing w:val="4"/>
          <w:sz w:val="27"/>
          <w:szCs w:val="27"/>
        </w:rPr>
        <w:t xml:space="preserve"> </w:t>
      </w:r>
      <w:r>
        <w:rPr>
          <w:i/>
          <w:iCs/>
          <w:color w:val="1F1816"/>
          <w:w w:val="119"/>
          <w:sz w:val="27"/>
          <w:szCs w:val="27"/>
        </w:rPr>
        <w:t>nařízená</w:t>
      </w:r>
      <w:r>
        <w:rPr>
          <w:i/>
          <w:iCs/>
          <w:color w:val="1F1816"/>
          <w:sz w:val="27"/>
          <w:szCs w:val="27"/>
        </w:rPr>
        <w:t xml:space="preserve"> </w:t>
      </w:r>
      <w:r>
        <w:rPr>
          <w:i/>
          <w:iCs/>
          <w:color w:val="1F1816"/>
          <w:spacing w:val="-14"/>
          <w:sz w:val="27"/>
          <w:szCs w:val="27"/>
        </w:rPr>
        <w:t xml:space="preserve"> </w:t>
      </w:r>
      <w:r>
        <w:rPr>
          <w:i/>
          <w:iCs/>
          <w:color w:val="1F1816"/>
          <w:spacing w:val="-1"/>
          <w:w w:val="117"/>
          <w:sz w:val="27"/>
          <w:szCs w:val="27"/>
        </w:rPr>
        <w:t>lidov</w:t>
      </w:r>
      <w:r>
        <w:rPr>
          <w:i/>
          <w:iCs/>
          <w:color w:val="1F1816"/>
          <w:w w:val="117"/>
          <w:sz w:val="27"/>
          <w:szCs w:val="27"/>
        </w:rPr>
        <w:t>á</w:t>
      </w:r>
      <w:r>
        <w:rPr>
          <w:i/>
          <w:iCs/>
          <w:color w:val="1F1816"/>
          <w:sz w:val="27"/>
          <w:szCs w:val="27"/>
        </w:rPr>
        <w:t xml:space="preserve"> </w:t>
      </w:r>
      <w:r>
        <w:rPr>
          <w:i/>
          <w:iCs/>
          <w:color w:val="1F1816"/>
          <w:spacing w:val="-9"/>
          <w:sz w:val="27"/>
          <w:szCs w:val="27"/>
        </w:rPr>
        <w:t xml:space="preserve"> </w:t>
      </w:r>
      <w:r>
        <w:rPr>
          <w:i/>
          <w:iCs/>
          <w:color w:val="1F1816"/>
          <w:w w:val="125"/>
          <w:sz w:val="27"/>
          <w:szCs w:val="27"/>
        </w:rPr>
        <w:t>diskuse.</w:t>
      </w:r>
      <w:r>
        <w:rPr>
          <w:i/>
          <w:iCs/>
          <w:color w:val="1F1816"/>
          <w:sz w:val="27"/>
          <w:szCs w:val="27"/>
        </w:rPr>
        <w:t xml:space="preserve"> </w:t>
      </w:r>
      <w:r>
        <w:rPr>
          <w:i/>
          <w:iCs/>
          <w:color w:val="1F1816"/>
          <w:spacing w:val="-34"/>
          <w:sz w:val="27"/>
          <w:szCs w:val="27"/>
        </w:rPr>
        <w:t xml:space="preserve"> </w:t>
      </w:r>
      <w:r>
        <w:rPr>
          <w:i/>
          <w:iCs/>
          <w:color w:val="1F1816"/>
          <w:spacing w:val="-1"/>
          <w:w w:val="117"/>
          <w:sz w:val="27"/>
          <w:szCs w:val="27"/>
        </w:rPr>
        <w:t>Tent</w:t>
      </w:r>
      <w:r>
        <w:rPr>
          <w:i/>
          <w:iCs/>
          <w:color w:val="1F1816"/>
          <w:w w:val="117"/>
          <w:sz w:val="27"/>
          <w:szCs w:val="27"/>
        </w:rPr>
        <w:t>o</w:t>
      </w:r>
      <w:r>
        <w:rPr>
          <w:i/>
          <w:iCs/>
          <w:color w:val="1F1816"/>
          <w:sz w:val="27"/>
          <w:szCs w:val="27"/>
        </w:rPr>
        <w:t xml:space="preserve"> </w:t>
      </w:r>
      <w:r>
        <w:rPr>
          <w:i/>
          <w:iCs/>
          <w:color w:val="1F1816"/>
          <w:spacing w:val="-27"/>
          <w:sz w:val="27"/>
          <w:szCs w:val="27"/>
        </w:rPr>
        <w:t xml:space="preserve"> </w:t>
      </w:r>
      <w:r>
        <w:rPr>
          <w:i/>
          <w:iCs/>
          <w:color w:val="1F1816"/>
          <w:spacing w:val="-1"/>
          <w:w w:val="106"/>
          <w:sz w:val="27"/>
          <w:szCs w:val="27"/>
        </w:rPr>
        <w:t>ve</w:t>
      </w:r>
      <w:r>
        <w:rPr>
          <w:i/>
          <w:iCs/>
          <w:color w:val="1F1816"/>
          <w:spacing w:val="-62"/>
          <w:w w:val="106"/>
          <w:sz w:val="27"/>
          <w:szCs w:val="27"/>
        </w:rPr>
        <w:t>n</w:t>
      </w:r>
      <w:r>
        <w:rPr>
          <w:rFonts w:ascii="Arial" w:hAnsi="Arial" w:cs="Arial"/>
          <w:i/>
          <w:iCs/>
          <w:color w:val="1F1816"/>
          <w:w w:val="32"/>
          <w:sz w:val="27"/>
          <w:szCs w:val="27"/>
        </w:rPr>
        <w:t>t</w:t>
      </w:r>
      <w:r>
        <w:rPr>
          <w:rFonts w:ascii="Arial" w:hAnsi="Arial" w:cs="Arial"/>
          <w:i/>
          <w:iCs/>
          <w:color w:val="1F1816"/>
          <w:sz w:val="27"/>
          <w:szCs w:val="27"/>
        </w:rPr>
        <w:t xml:space="preserve"> </w:t>
      </w:r>
      <w:r>
        <w:rPr>
          <w:rFonts w:ascii="Arial" w:hAnsi="Arial" w:cs="Arial"/>
          <w:i/>
          <w:iCs/>
          <w:color w:val="1F1816"/>
          <w:spacing w:val="-25"/>
          <w:sz w:val="27"/>
          <w:szCs w:val="27"/>
        </w:rPr>
        <w:t xml:space="preserve"> </w:t>
      </w:r>
      <w:r>
        <w:rPr>
          <w:rFonts w:ascii="Arial" w:hAnsi="Arial" w:cs="Arial"/>
          <w:i/>
          <w:iCs/>
          <w:color w:val="383131"/>
          <w:w w:val="40"/>
          <w:sz w:val="27"/>
          <w:szCs w:val="27"/>
        </w:rPr>
        <w:t xml:space="preserve">i </w:t>
      </w:r>
      <w:r>
        <w:rPr>
          <w:i/>
          <w:iCs/>
          <w:color w:val="1F1816"/>
          <w:w w:val="80"/>
          <w:sz w:val="27"/>
          <w:szCs w:val="27"/>
        </w:rPr>
        <w:t xml:space="preserve">by byl </w:t>
      </w:r>
      <w:r>
        <w:rPr>
          <w:i/>
          <w:iCs/>
          <w:color w:val="1F1816"/>
          <w:w w:val="115"/>
          <w:sz w:val="27"/>
          <w:szCs w:val="27"/>
        </w:rPr>
        <w:t>výtečným  soustem   pro  BBC,  mikrofon by stačil  bez komentáře. Několik  sovéi  ských</w:t>
      </w:r>
      <w:r>
        <w:rPr>
          <w:i/>
          <w:iCs/>
          <w:color w:val="1F1816"/>
          <w:spacing w:val="77"/>
          <w:w w:val="115"/>
          <w:sz w:val="27"/>
          <w:szCs w:val="27"/>
        </w:rPr>
        <w:t xml:space="preserve"> </w:t>
      </w:r>
      <w:r>
        <w:rPr>
          <w:i/>
          <w:iCs/>
          <w:color w:val="1F1816"/>
          <w:w w:val="115"/>
          <w:sz w:val="27"/>
          <w:szCs w:val="27"/>
        </w:rPr>
        <w:t>důstojníků   procliázelo   s   úsmě</w:t>
      </w:r>
      <w:r>
        <w:rPr>
          <w:i/>
          <w:iCs/>
          <w:color w:val="1F1816"/>
          <w:w w:val="115"/>
          <w:sz w:val="27"/>
          <w:szCs w:val="27"/>
        </w:rPr>
        <w:t xml:space="preserve">vem  kolen1   diskusních   skupin.  Uprostřed  </w:t>
      </w:r>
      <w:r>
        <w:rPr>
          <w:i/>
          <w:iCs/>
          <w:color w:val="1F1816"/>
          <w:w w:val="95"/>
          <w:sz w:val="27"/>
          <w:szCs w:val="27"/>
        </w:rPr>
        <w:t xml:space="preserve">stfJ muž SED a </w:t>
      </w:r>
      <w:r>
        <w:rPr>
          <w:i/>
          <w:iCs/>
          <w:color w:val="1F1816"/>
          <w:w w:val="115"/>
          <w:sz w:val="27"/>
          <w:szCs w:val="27"/>
        </w:rPr>
        <w:t xml:space="preserve">mluvil o straně nového </w:t>
      </w:r>
      <w:r>
        <w:rPr>
          <w:rFonts w:ascii="Arial" w:hAnsi="Arial" w:cs="Arial"/>
          <w:i/>
          <w:iCs/>
          <w:color w:val="1F1816"/>
          <w:w w:val="115"/>
        </w:rPr>
        <w:t xml:space="preserve">typu. </w:t>
      </w:r>
      <w:r>
        <w:rPr>
          <w:i/>
          <w:iCs/>
          <w:color w:val="1F1816"/>
          <w:w w:val="115"/>
          <w:sz w:val="27"/>
          <w:szCs w:val="27"/>
        </w:rPr>
        <w:t xml:space="preserve">Rekl </w:t>
      </w:r>
      <w:r>
        <w:rPr>
          <w:i/>
          <w:iCs/>
          <w:color w:val="484242"/>
          <w:spacing w:val="4"/>
          <w:w w:val="95"/>
          <w:sz w:val="27"/>
          <w:szCs w:val="27"/>
        </w:rPr>
        <w:t>»</w:t>
      </w:r>
      <w:r>
        <w:rPr>
          <w:i/>
          <w:iCs/>
          <w:color w:val="1F1816"/>
          <w:spacing w:val="4"/>
          <w:w w:val="95"/>
          <w:sz w:val="27"/>
          <w:szCs w:val="27"/>
        </w:rPr>
        <w:t xml:space="preserve">tY </w:t>
      </w:r>
      <w:r>
        <w:rPr>
          <w:i/>
          <w:iCs/>
          <w:color w:val="1F1816"/>
          <w:w w:val="95"/>
          <w:sz w:val="27"/>
          <w:szCs w:val="27"/>
        </w:rPr>
        <w:t xml:space="preserve">fu </w:t>
      </w:r>
      <w:r>
        <w:rPr>
          <w:i/>
          <w:iCs/>
          <w:color w:val="484242"/>
          <w:w w:val="95"/>
          <w:sz w:val="27"/>
          <w:szCs w:val="27"/>
        </w:rPr>
        <w:t xml:space="preserve">« </w:t>
      </w:r>
      <w:r>
        <w:rPr>
          <w:i/>
          <w:iCs/>
          <w:color w:val="1F1816"/>
          <w:w w:val="95"/>
          <w:sz w:val="27"/>
          <w:szCs w:val="27"/>
        </w:rPr>
        <w:t xml:space="preserve">. </w:t>
      </w:r>
      <w:r>
        <w:rPr>
          <w:i/>
          <w:iCs/>
          <w:color w:val="1F1816"/>
          <w:w w:val="115"/>
          <w:sz w:val="27"/>
          <w:szCs w:val="27"/>
        </w:rPr>
        <w:t xml:space="preserve">O st atn </w:t>
      </w:r>
      <w:r>
        <w:rPr>
          <w:i/>
          <w:iCs/>
          <w:color w:val="383131"/>
          <w:w w:val="95"/>
          <w:sz w:val="27"/>
          <w:szCs w:val="27"/>
        </w:rPr>
        <w:t xml:space="preserve">ě </w:t>
      </w:r>
      <w:r>
        <w:rPr>
          <w:i/>
          <w:iCs/>
          <w:color w:val="1F1816"/>
          <w:w w:val="95"/>
          <w:sz w:val="27"/>
          <w:szCs w:val="27"/>
        </w:rPr>
        <w:t xml:space="preserve">na tom tak </w:t>
      </w:r>
      <w:r>
        <w:rPr>
          <w:i/>
          <w:iCs/>
          <w:color w:val="1F1816"/>
          <w:w w:val="115"/>
          <w:sz w:val="27"/>
          <w:szCs w:val="27"/>
        </w:rPr>
        <w:t>přesně</w:t>
      </w:r>
      <w:r>
        <w:rPr>
          <w:i/>
          <w:iCs/>
          <w:color w:val="1F1816"/>
          <w:spacing w:val="-32"/>
          <w:w w:val="115"/>
          <w:sz w:val="27"/>
          <w:szCs w:val="27"/>
        </w:rPr>
        <w:t xml:space="preserve"> </w:t>
      </w:r>
      <w:r>
        <w:rPr>
          <w:i/>
          <w:iCs/>
          <w:color w:val="1F1816"/>
          <w:w w:val="115"/>
          <w:sz w:val="24"/>
          <w:szCs w:val="24"/>
        </w:rPr>
        <w:t>ni</w:t>
      </w:r>
    </w:p>
    <w:p w14:paraId="6D704DD6" w14:textId="77777777" w:rsidR="008F5AB7" w:rsidRDefault="008F5AB7">
      <w:pPr>
        <w:pStyle w:val="Zkladntext"/>
        <w:kinsoku w:val="0"/>
        <w:overflowPunct w:val="0"/>
        <w:rPr>
          <w:i/>
          <w:iCs/>
          <w:sz w:val="20"/>
          <w:szCs w:val="20"/>
        </w:rPr>
      </w:pPr>
    </w:p>
    <w:p w14:paraId="0866EE2D" w14:textId="77777777" w:rsidR="008F5AB7" w:rsidRDefault="008F5AB7">
      <w:pPr>
        <w:pStyle w:val="Zkladntext"/>
        <w:kinsoku w:val="0"/>
        <w:overflowPunct w:val="0"/>
        <w:rPr>
          <w:i/>
          <w:iCs/>
          <w:sz w:val="20"/>
          <w:szCs w:val="20"/>
        </w:rPr>
      </w:pPr>
    </w:p>
    <w:p w14:paraId="6FCBE952" w14:textId="77777777" w:rsidR="008F5AB7" w:rsidRDefault="008F5AB7">
      <w:pPr>
        <w:pStyle w:val="Zkladntext"/>
        <w:kinsoku w:val="0"/>
        <w:overflowPunct w:val="0"/>
        <w:rPr>
          <w:i/>
          <w:iCs/>
          <w:sz w:val="20"/>
          <w:szCs w:val="20"/>
        </w:rPr>
      </w:pPr>
    </w:p>
    <w:p w14:paraId="7CC2D8BC" w14:textId="77777777" w:rsidR="008F5AB7" w:rsidRDefault="008F5AB7">
      <w:pPr>
        <w:pStyle w:val="Zkladntext"/>
        <w:kinsoku w:val="0"/>
        <w:overflowPunct w:val="0"/>
        <w:spacing w:before="8"/>
        <w:rPr>
          <w:i/>
          <w:iCs/>
          <w:sz w:val="16"/>
          <w:szCs w:val="16"/>
        </w:rPr>
      </w:pPr>
    </w:p>
    <w:p w14:paraId="5A019E81" w14:textId="77777777" w:rsidR="008F5AB7" w:rsidRDefault="008F5AB7">
      <w:pPr>
        <w:pStyle w:val="Zkladntext"/>
        <w:tabs>
          <w:tab w:val="left" w:pos="3142"/>
          <w:tab w:val="left" w:pos="4163"/>
          <w:tab w:val="left" w:pos="5895"/>
        </w:tabs>
        <w:kinsoku w:val="0"/>
        <w:overflowPunct w:val="0"/>
        <w:spacing w:before="89" w:line="316" w:lineRule="auto"/>
        <w:ind w:left="508" w:right="18" w:firstLine="594"/>
        <w:rPr>
          <w:color w:val="665E5D"/>
          <w:w w:val="110"/>
          <w:sz w:val="27"/>
          <w:szCs w:val="27"/>
        </w:rPr>
      </w:pPr>
      <w:r>
        <w:rPr>
          <w:i/>
          <w:iCs/>
          <w:color w:val="1F1816"/>
          <w:spacing w:val="-1"/>
          <w:w w:val="119"/>
          <w:sz w:val="27"/>
          <w:szCs w:val="27"/>
        </w:rPr>
        <w:t>Politik</w:t>
      </w:r>
      <w:r>
        <w:rPr>
          <w:i/>
          <w:iCs/>
          <w:color w:val="1F1816"/>
          <w:w w:val="119"/>
          <w:sz w:val="27"/>
          <w:szCs w:val="27"/>
        </w:rPr>
        <w:t>a</w:t>
      </w:r>
      <w:r>
        <w:rPr>
          <w:i/>
          <w:iCs/>
          <w:color w:val="1F1816"/>
          <w:sz w:val="27"/>
          <w:szCs w:val="27"/>
        </w:rPr>
        <w:t xml:space="preserve">  </w:t>
      </w:r>
      <w:r>
        <w:rPr>
          <w:i/>
          <w:iCs/>
          <w:color w:val="1F1816"/>
          <w:spacing w:val="-8"/>
          <w:sz w:val="27"/>
          <w:szCs w:val="27"/>
        </w:rPr>
        <w:t xml:space="preserve"> </w:t>
      </w:r>
      <w:r>
        <w:rPr>
          <w:i/>
          <w:iCs/>
          <w:color w:val="1F1816"/>
          <w:w w:val="117"/>
          <w:sz w:val="27"/>
          <w:szCs w:val="27"/>
        </w:rPr>
        <w:t>dvou</w:t>
      </w:r>
      <w:r>
        <w:rPr>
          <w:i/>
          <w:iCs/>
          <w:color w:val="1F1816"/>
          <w:sz w:val="27"/>
          <w:szCs w:val="27"/>
        </w:rPr>
        <w:tab/>
      </w:r>
      <w:r>
        <w:rPr>
          <w:i/>
          <w:iCs/>
          <w:color w:val="1F1816"/>
          <w:w w:val="123"/>
          <w:sz w:val="27"/>
          <w:szCs w:val="27"/>
        </w:rPr>
        <w:t>bloků</w:t>
      </w:r>
      <w:r>
        <w:rPr>
          <w:i/>
          <w:iCs/>
          <w:color w:val="1F1816"/>
          <w:sz w:val="27"/>
          <w:szCs w:val="27"/>
        </w:rPr>
        <w:tab/>
      </w:r>
      <w:r>
        <w:rPr>
          <w:i/>
          <w:iCs/>
          <w:color w:val="484242"/>
          <w:w w:val="86"/>
          <w:sz w:val="27"/>
          <w:szCs w:val="27"/>
        </w:rPr>
        <w:t>»</w:t>
      </w:r>
      <w:r>
        <w:rPr>
          <w:i/>
          <w:iCs/>
          <w:color w:val="484242"/>
          <w:spacing w:val="-44"/>
          <w:sz w:val="27"/>
          <w:szCs w:val="27"/>
        </w:rPr>
        <w:t xml:space="preserve"> </w:t>
      </w:r>
      <w:r>
        <w:rPr>
          <w:i/>
          <w:iCs/>
          <w:color w:val="1F1816"/>
          <w:spacing w:val="-1"/>
          <w:w w:val="86"/>
          <w:sz w:val="27"/>
          <w:szCs w:val="27"/>
        </w:rPr>
        <w:t>l</w:t>
      </w:r>
      <w:r>
        <w:rPr>
          <w:i/>
          <w:iCs/>
          <w:color w:val="1F1816"/>
          <w:w w:val="86"/>
          <w:sz w:val="27"/>
          <w:szCs w:val="27"/>
        </w:rPr>
        <w:t>i</w:t>
      </w:r>
      <w:r>
        <w:rPr>
          <w:i/>
          <w:iCs/>
          <w:color w:val="1F1816"/>
          <w:spacing w:val="-21"/>
          <w:sz w:val="27"/>
          <w:szCs w:val="27"/>
        </w:rPr>
        <w:t xml:space="preserve"> </w:t>
      </w:r>
      <w:r>
        <w:rPr>
          <w:i/>
          <w:iCs/>
          <w:color w:val="1F1816"/>
          <w:spacing w:val="30"/>
          <w:w w:val="102"/>
          <w:sz w:val="27"/>
          <w:szCs w:val="27"/>
        </w:rPr>
        <w:t>d</w:t>
      </w:r>
      <w:r>
        <w:rPr>
          <w:i/>
          <w:iCs/>
          <w:color w:val="1F1816"/>
          <w:spacing w:val="20"/>
          <w:w w:val="102"/>
          <w:sz w:val="27"/>
          <w:szCs w:val="27"/>
        </w:rPr>
        <w:t>o</w:t>
      </w:r>
      <w:r>
        <w:rPr>
          <w:i/>
          <w:iCs/>
          <w:color w:val="1F1816"/>
          <w:spacing w:val="24"/>
          <w:w w:val="102"/>
          <w:sz w:val="27"/>
          <w:szCs w:val="27"/>
        </w:rPr>
        <w:t>v</w:t>
      </w:r>
      <w:r>
        <w:rPr>
          <w:i/>
          <w:iCs/>
          <w:color w:val="383131"/>
          <w:spacing w:val="29"/>
          <w:w w:val="101"/>
          <w:sz w:val="27"/>
          <w:szCs w:val="27"/>
        </w:rPr>
        <w:t>é</w:t>
      </w:r>
      <w:r>
        <w:rPr>
          <w:i/>
          <w:iCs/>
          <w:color w:val="383131"/>
          <w:w w:val="87"/>
          <w:sz w:val="27"/>
          <w:szCs w:val="27"/>
        </w:rPr>
        <w:t>«</w:t>
      </w:r>
      <w:r>
        <w:rPr>
          <w:i/>
          <w:iCs/>
          <w:color w:val="383131"/>
          <w:sz w:val="27"/>
          <w:szCs w:val="27"/>
        </w:rPr>
        <w:t xml:space="preserve">  </w:t>
      </w:r>
      <w:r>
        <w:rPr>
          <w:i/>
          <w:iCs/>
          <w:color w:val="383131"/>
          <w:spacing w:val="-10"/>
          <w:sz w:val="27"/>
          <w:szCs w:val="27"/>
        </w:rPr>
        <w:t xml:space="preserve"> </w:t>
      </w:r>
      <w:r>
        <w:rPr>
          <w:i/>
          <w:iCs/>
          <w:color w:val="1F1816"/>
          <w:w w:val="109"/>
          <w:sz w:val="27"/>
          <w:szCs w:val="27"/>
        </w:rPr>
        <w:t>a</w:t>
      </w:r>
      <w:r>
        <w:rPr>
          <w:i/>
          <w:iCs/>
          <w:color w:val="1F1816"/>
          <w:sz w:val="27"/>
          <w:szCs w:val="27"/>
        </w:rPr>
        <w:tab/>
      </w:r>
      <w:r>
        <w:rPr>
          <w:i/>
          <w:iCs/>
          <w:color w:val="1F1816"/>
          <w:spacing w:val="-1"/>
          <w:w w:val="110"/>
          <w:sz w:val="27"/>
          <w:szCs w:val="27"/>
        </w:rPr>
        <w:t>re</w:t>
      </w:r>
      <w:r>
        <w:rPr>
          <w:i/>
          <w:iCs/>
          <w:color w:val="1F1816"/>
          <w:spacing w:val="25"/>
          <w:w w:val="110"/>
          <w:sz w:val="27"/>
          <w:szCs w:val="27"/>
        </w:rPr>
        <w:t>a</w:t>
      </w:r>
      <w:r>
        <w:rPr>
          <w:i/>
          <w:iCs/>
          <w:color w:val="1F1816"/>
          <w:w w:val="104"/>
          <w:sz w:val="27"/>
          <w:szCs w:val="27"/>
        </w:rPr>
        <w:t>k</w:t>
      </w:r>
      <w:r>
        <w:rPr>
          <w:i/>
          <w:iCs/>
          <w:color w:val="1F1816"/>
          <w:spacing w:val="-34"/>
          <w:sz w:val="27"/>
          <w:szCs w:val="27"/>
        </w:rPr>
        <w:t xml:space="preserve"> </w:t>
      </w:r>
      <w:r>
        <w:rPr>
          <w:i/>
          <w:iCs/>
          <w:color w:val="383131"/>
          <w:w w:val="89"/>
          <w:sz w:val="27"/>
          <w:szCs w:val="27"/>
        </w:rPr>
        <w:t>č</w:t>
      </w:r>
      <w:r>
        <w:rPr>
          <w:i/>
          <w:iCs/>
          <w:color w:val="383131"/>
          <w:spacing w:val="-42"/>
          <w:sz w:val="27"/>
          <w:szCs w:val="27"/>
        </w:rPr>
        <w:t xml:space="preserve"> </w:t>
      </w:r>
      <w:r>
        <w:rPr>
          <w:i/>
          <w:iCs/>
          <w:color w:val="1F1816"/>
          <w:spacing w:val="-29"/>
          <w:w w:val="89"/>
          <w:sz w:val="27"/>
          <w:szCs w:val="27"/>
        </w:rPr>
        <w:t>n</w:t>
      </w:r>
      <w:r>
        <w:rPr>
          <w:i/>
          <w:iCs/>
          <w:color w:val="1F1816"/>
          <w:w w:val="25"/>
          <w:sz w:val="27"/>
          <w:szCs w:val="27"/>
        </w:rPr>
        <w:t>f</w:t>
      </w:r>
      <w:r>
        <w:rPr>
          <w:i/>
          <w:iCs/>
          <w:color w:val="1F1816"/>
          <w:sz w:val="27"/>
          <w:szCs w:val="27"/>
        </w:rPr>
        <w:t xml:space="preserve"> </w:t>
      </w:r>
      <w:r>
        <w:rPr>
          <w:i/>
          <w:iCs/>
          <w:color w:val="1F1816"/>
          <w:spacing w:val="25"/>
          <w:sz w:val="27"/>
          <w:szCs w:val="27"/>
        </w:rPr>
        <w:t xml:space="preserve"> </w:t>
      </w:r>
      <w:r>
        <w:rPr>
          <w:i/>
          <w:iCs/>
          <w:color w:val="484242"/>
          <w:w w:val="87"/>
          <w:sz w:val="27"/>
          <w:szCs w:val="27"/>
        </w:rPr>
        <w:t>«</w:t>
      </w:r>
      <w:r>
        <w:rPr>
          <w:i/>
          <w:iCs/>
          <w:color w:val="484242"/>
          <w:sz w:val="27"/>
          <w:szCs w:val="27"/>
        </w:rPr>
        <w:t xml:space="preserve">  </w:t>
      </w:r>
      <w:r>
        <w:rPr>
          <w:i/>
          <w:iCs/>
          <w:color w:val="484242"/>
          <w:spacing w:val="-22"/>
          <w:sz w:val="27"/>
          <w:szCs w:val="27"/>
        </w:rPr>
        <w:t xml:space="preserve"> </w:t>
      </w:r>
      <w:r>
        <w:rPr>
          <w:i/>
          <w:iCs/>
          <w:color w:val="1F1816"/>
          <w:w w:val="63"/>
          <w:sz w:val="27"/>
          <w:szCs w:val="27"/>
        </w:rPr>
        <w:t>f</w:t>
      </w:r>
      <w:r>
        <w:rPr>
          <w:i/>
          <w:iCs/>
          <w:color w:val="1F1816"/>
          <w:spacing w:val="-44"/>
          <w:sz w:val="27"/>
          <w:szCs w:val="27"/>
        </w:rPr>
        <w:t xml:space="preserve"> </w:t>
      </w:r>
      <w:r>
        <w:rPr>
          <w:i/>
          <w:iCs/>
          <w:color w:val="1F1816"/>
          <w:spacing w:val="-1"/>
          <w:w w:val="103"/>
          <w:sz w:val="27"/>
          <w:szCs w:val="27"/>
        </w:rPr>
        <w:t>r</w:t>
      </w:r>
      <w:r>
        <w:rPr>
          <w:i/>
          <w:iCs/>
          <w:color w:val="1F1816"/>
          <w:spacing w:val="21"/>
          <w:w w:val="103"/>
          <w:sz w:val="27"/>
          <w:szCs w:val="27"/>
        </w:rPr>
        <w:t>o</w:t>
      </w:r>
      <w:r>
        <w:rPr>
          <w:i/>
          <w:iCs/>
          <w:color w:val="1F1816"/>
          <w:w w:val="103"/>
          <w:sz w:val="27"/>
          <w:szCs w:val="27"/>
        </w:rPr>
        <w:t>n</w:t>
      </w:r>
      <w:r>
        <w:rPr>
          <w:i/>
          <w:iCs/>
          <w:color w:val="1F1816"/>
          <w:spacing w:val="-31"/>
          <w:sz w:val="27"/>
          <w:szCs w:val="27"/>
        </w:rPr>
        <w:t xml:space="preserve"> </w:t>
      </w:r>
      <w:r>
        <w:rPr>
          <w:i/>
          <w:iCs/>
          <w:color w:val="1F1816"/>
          <w:w w:val="108"/>
          <w:sz w:val="27"/>
          <w:szCs w:val="27"/>
        </w:rPr>
        <w:t>t</w:t>
      </w:r>
      <w:r>
        <w:rPr>
          <w:i/>
          <w:iCs/>
          <w:color w:val="1F1816"/>
          <w:spacing w:val="-15"/>
          <w:sz w:val="27"/>
          <w:szCs w:val="27"/>
        </w:rPr>
        <w:t xml:space="preserve"> </w:t>
      </w:r>
      <w:r>
        <w:rPr>
          <w:i/>
          <w:iCs/>
          <w:color w:val="1F1816"/>
          <w:spacing w:val="21"/>
          <w:w w:val="97"/>
          <w:sz w:val="27"/>
          <w:szCs w:val="27"/>
        </w:rPr>
        <w:t>y</w:t>
      </w:r>
      <w:r>
        <w:rPr>
          <w:i/>
          <w:iCs/>
          <w:color w:val="383131"/>
          <w:w w:val="97"/>
          <w:sz w:val="27"/>
          <w:szCs w:val="27"/>
        </w:rPr>
        <w:t>,</w:t>
      </w:r>
      <w:r>
        <w:rPr>
          <w:i/>
          <w:iCs/>
          <w:color w:val="383131"/>
          <w:sz w:val="27"/>
          <w:szCs w:val="27"/>
        </w:rPr>
        <w:t xml:space="preserve"> </w:t>
      </w:r>
      <w:r>
        <w:rPr>
          <w:i/>
          <w:iCs/>
          <w:color w:val="383131"/>
          <w:spacing w:val="-29"/>
          <w:sz w:val="27"/>
          <w:szCs w:val="27"/>
        </w:rPr>
        <w:t xml:space="preserve"> </w:t>
      </w:r>
      <w:r>
        <w:rPr>
          <w:i/>
          <w:iCs/>
          <w:color w:val="383131"/>
          <w:sz w:val="27"/>
          <w:szCs w:val="27"/>
        </w:rPr>
        <w:t>z</w:t>
      </w:r>
      <w:r>
        <w:rPr>
          <w:i/>
          <w:iCs/>
          <w:color w:val="383131"/>
          <w:spacing w:val="-16"/>
          <w:sz w:val="27"/>
          <w:szCs w:val="27"/>
        </w:rPr>
        <w:t xml:space="preserve"> </w:t>
      </w:r>
      <w:r>
        <w:rPr>
          <w:i/>
          <w:iCs/>
          <w:color w:val="1F1816"/>
          <w:w w:val="95"/>
          <w:sz w:val="27"/>
          <w:szCs w:val="27"/>
        </w:rPr>
        <w:t>pů</w:t>
      </w:r>
      <w:r>
        <w:rPr>
          <w:i/>
          <w:iCs/>
          <w:color w:val="1F1816"/>
          <w:sz w:val="27"/>
          <w:szCs w:val="27"/>
        </w:rPr>
        <w:t xml:space="preserve">  </w:t>
      </w:r>
      <w:r>
        <w:rPr>
          <w:i/>
          <w:iCs/>
          <w:color w:val="1F1816"/>
          <w:spacing w:val="-32"/>
          <w:sz w:val="27"/>
          <w:szCs w:val="27"/>
        </w:rPr>
        <w:t xml:space="preserve"> </w:t>
      </w:r>
      <w:r>
        <w:rPr>
          <w:i/>
          <w:iCs/>
          <w:color w:val="1F1816"/>
          <w:w w:val="113"/>
          <w:sz w:val="27"/>
          <w:szCs w:val="27"/>
        </w:rPr>
        <w:t>obila</w:t>
      </w:r>
      <w:r>
        <w:rPr>
          <w:i/>
          <w:iCs/>
          <w:color w:val="1F1816"/>
          <w:sz w:val="27"/>
          <w:szCs w:val="27"/>
        </w:rPr>
        <w:t xml:space="preserve"> </w:t>
      </w:r>
      <w:r>
        <w:rPr>
          <w:i/>
          <w:iCs/>
          <w:color w:val="1F1816"/>
          <w:spacing w:val="-11"/>
          <w:sz w:val="27"/>
          <w:szCs w:val="27"/>
        </w:rPr>
        <w:t xml:space="preserve"> </w:t>
      </w:r>
      <w:r>
        <w:rPr>
          <w:i/>
          <w:iCs/>
          <w:color w:val="1F1816"/>
          <w:w w:val="121"/>
          <w:sz w:val="27"/>
          <w:szCs w:val="27"/>
        </w:rPr>
        <w:t>neštěsti</w:t>
      </w:r>
      <w:r>
        <w:rPr>
          <w:i/>
          <w:iCs/>
          <w:color w:val="1F1816"/>
          <w:sz w:val="27"/>
          <w:szCs w:val="27"/>
        </w:rPr>
        <w:t xml:space="preserve"> </w:t>
      </w:r>
      <w:r>
        <w:rPr>
          <w:i/>
          <w:iCs/>
          <w:color w:val="1F1816"/>
          <w:spacing w:val="-2"/>
          <w:sz w:val="27"/>
          <w:szCs w:val="27"/>
        </w:rPr>
        <w:t xml:space="preserve"> </w:t>
      </w:r>
      <w:r>
        <w:rPr>
          <w:i/>
          <w:iCs/>
          <w:color w:val="1F1816"/>
          <w:spacing w:val="-1"/>
          <w:w w:val="106"/>
          <w:sz w:val="27"/>
          <w:szCs w:val="27"/>
        </w:rPr>
        <w:t xml:space="preserve">evropskýC </w:t>
      </w:r>
      <w:r>
        <w:rPr>
          <w:i/>
          <w:iCs/>
          <w:color w:val="1F1816"/>
          <w:w w:val="110"/>
          <w:sz w:val="27"/>
          <w:szCs w:val="27"/>
        </w:rPr>
        <w:t xml:space="preserve">národů </w:t>
      </w:r>
      <w:r>
        <w:rPr>
          <w:rFonts w:ascii="Arial" w:hAnsi="Arial" w:cs="Arial"/>
          <w:i/>
          <w:iCs/>
          <w:color w:val="1F1816"/>
          <w:w w:val="110"/>
          <w:sz w:val="29"/>
          <w:szCs w:val="29"/>
        </w:rPr>
        <w:t xml:space="preserve">'il </w:t>
      </w:r>
      <w:r>
        <w:rPr>
          <w:i/>
          <w:iCs/>
          <w:color w:val="1F1816"/>
          <w:w w:val="110"/>
          <w:sz w:val="27"/>
          <w:szCs w:val="27"/>
        </w:rPr>
        <w:t>vyč</w:t>
      </w:r>
      <w:r>
        <w:rPr>
          <w:i/>
          <w:iCs/>
          <w:color w:val="1F1816"/>
          <w:w w:val="110"/>
          <w:sz w:val="27"/>
          <w:szCs w:val="27"/>
        </w:rPr>
        <w:t xml:space="preserve">erpala jejich živé si4,. </w:t>
      </w:r>
      <w:r>
        <w:rPr>
          <w:color w:val="665E5D"/>
          <w:w w:val="110"/>
          <w:sz w:val="27"/>
          <w:szCs w:val="27"/>
        </w:rPr>
        <w:t>· ·</w:t>
      </w:r>
      <w:r>
        <w:rPr>
          <w:color w:val="665E5D"/>
          <w:spacing w:val="-45"/>
          <w:w w:val="110"/>
          <w:sz w:val="27"/>
          <w:szCs w:val="27"/>
        </w:rPr>
        <w:t xml:space="preserve"> </w:t>
      </w:r>
      <w:r>
        <w:rPr>
          <w:color w:val="665E5D"/>
          <w:w w:val="110"/>
          <w:sz w:val="27"/>
          <w:szCs w:val="27"/>
        </w:rPr>
        <w:t>·</w:t>
      </w:r>
    </w:p>
    <w:p w14:paraId="0B2A9E99" w14:textId="77777777" w:rsidR="008F5AB7" w:rsidRDefault="008F5AB7">
      <w:pPr>
        <w:pStyle w:val="Zkladntext"/>
        <w:tabs>
          <w:tab w:val="left" w:pos="3142"/>
          <w:tab w:val="left" w:pos="4163"/>
          <w:tab w:val="left" w:pos="5895"/>
        </w:tabs>
        <w:kinsoku w:val="0"/>
        <w:overflowPunct w:val="0"/>
        <w:spacing w:before="89" w:line="316" w:lineRule="auto"/>
        <w:ind w:left="508" w:right="18" w:firstLine="594"/>
        <w:rPr>
          <w:color w:val="665E5D"/>
          <w:w w:val="110"/>
          <w:sz w:val="27"/>
          <w:szCs w:val="27"/>
        </w:rPr>
        <w:sectPr w:rsidR="00000000">
          <w:type w:val="continuous"/>
          <w:pgSz w:w="11910" w:h="16840"/>
          <w:pgMar w:top="1200" w:right="0" w:bottom="280" w:left="83" w:header="708" w:footer="708" w:gutter="0"/>
          <w:cols w:space="708" w:equalWidth="0">
            <w:col w:w="11827"/>
          </w:cols>
          <w:noEndnote/>
        </w:sectPr>
      </w:pPr>
    </w:p>
    <w:p w14:paraId="7D12FDFD" w14:textId="77777777" w:rsidR="008F5AB7" w:rsidRDefault="008F5AB7">
      <w:pPr>
        <w:pStyle w:val="Zkladntext"/>
        <w:kinsoku w:val="0"/>
        <w:overflowPunct w:val="0"/>
        <w:rPr>
          <w:sz w:val="20"/>
          <w:szCs w:val="20"/>
        </w:rPr>
      </w:pPr>
    </w:p>
    <w:p w14:paraId="5CA6CBC5" w14:textId="77777777" w:rsidR="008F5AB7" w:rsidRDefault="008F5AB7">
      <w:pPr>
        <w:pStyle w:val="Zkladntext"/>
        <w:kinsoku w:val="0"/>
        <w:overflowPunct w:val="0"/>
        <w:rPr>
          <w:sz w:val="20"/>
          <w:szCs w:val="20"/>
        </w:rPr>
      </w:pPr>
    </w:p>
    <w:p w14:paraId="05E41DF6" w14:textId="77777777" w:rsidR="008F5AB7" w:rsidRDefault="008F5AB7">
      <w:pPr>
        <w:pStyle w:val="Zkladntext"/>
        <w:kinsoku w:val="0"/>
        <w:overflowPunct w:val="0"/>
        <w:rPr>
          <w:sz w:val="20"/>
          <w:szCs w:val="20"/>
        </w:rPr>
      </w:pPr>
    </w:p>
    <w:p w14:paraId="1B5E0E3B" w14:textId="77777777" w:rsidR="008F5AB7" w:rsidRDefault="008F5AB7">
      <w:pPr>
        <w:pStyle w:val="Zkladntext"/>
        <w:kinsoku w:val="0"/>
        <w:overflowPunct w:val="0"/>
        <w:rPr>
          <w:sz w:val="20"/>
          <w:szCs w:val="20"/>
        </w:rPr>
      </w:pPr>
    </w:p>
    <w:p w14:paraId="0254B931" w14:textId="77777777" w:rsidR="008F5AB7" w:rsidRDefault="008F5AB7">
      <w:pPr>
        <w:pStyle w:val="Zkladntext"/>
        <w:kinsoku w:val="0"/>
        <w:overflowPunct w:val="0"/>
        <w:spacing w:before="10"/>
        <w:rPr>
          <w:sz w:val="17"/>
          <w:szCs w:val="17"/>
        </w:rPr>
      </w:pPr>
    </w:p>
    <w:p w14:paraId="0751326B" w14:textId="77777777" w:rsidR="008F5AB7" w:rsidRDefault="008F5AB7">
      <w:pPr>
        <w:pStyle w:val="Zkladntext"/>
        <w:kinsoku w:val="0"/>
        <w:overflowPunct w:val="0"/>
        <w:spacing w:before="100"/>
        <w:ind w:right="356"/>
        <w:jc w:val="right"/>
        <w:rPr>
          <w:rFonts w:ascii="Courier New" w:hAnsi="Courier New" w:cs="Courier New"/>
          <w:i/>
          <w:iCs/>
          <w:color w:val="2B282B"/>
          <w:w w:val="120"/>
          <w:sz w:val="29"/>
          <w:szCs w:val="29"/>
        </w:rPr>
      </w:pPr>
      <w:r>
        <w:rPr>
          <w:rFonts w:ascii="Courier New" w:hAnsi="Courier New" w:cs="Courier New"/>
          <w:i/>
          <w:iCs/>
          <w:color w:val="2B282B"/>
          <w:w w:val="120"/>
          <w:sz w:val="29"/>
          <w:szCs w:val="29"/>
        </w:rPr>
        <w:t>8KUTEč?vnST</w:t>
      </w:r>
    </w:p>
    <w:p w14:paraId="5107ED64" w14:textId="77777777" w:rsidR="008F5AB7" w:rsidRDefault="008F5AB7">
      <w:pPr>
        <w:pStyle w:val="Zkladntext"/>
        <w:kinsoku w:val="0"/>
        <w:overflowPunct w:val="0"/>
        <w:spacing w:before="38"/>
        <w:ind w:right="1417"/>
        <w:jc w:val="right"/>
        <w:rPr>
          <w:color w:val="5B5659"/>
          <w:w w:val="121"/>
          <w:sz w:val="13"/>
          <w:szCs w:val="13"/>
        </w:rPr>
      </w:pPr>
      <w:r>
        <w:rPr>
          <w:color w:val="5B5659"/>
          <w:w w:val="121"/>
          <w:sz w:val="13"/>
          <w:szCs w:val="13"/>
        </w:rPr>
        <w:t>,</w:t>
      </w:r>
    </w:p>
    <w:p w14:paraId="382B00D7" w14:textId="77777777" w:rsidR="008F5AB7" w:rsidRDefault="008F5AB7">
      <w:pPr>
        <w:pStyle w:val="Zkladntext"/>
        <w:tabs>
          <w:tab w:val="left" w:pos="1242"/>
          <w:tab w:val="left" w:pos="7661"/>
          <w:tab w:val="left" w:pos="8450"/>
          <w:tab w:val="left" w:pos="10102"/>
          <w:tab w:val="left" w:pos="10398"/>
        </w:tabs>
        <w:kinsoku w:val="0"/>
        <w:overflowPunct w:val="0"/>
        <w:spacing w:before="84" w:line="310" w:lineRule="exact"/>
        <w:ind w:left="647"/>
        <w:rPr>
          <w:color w:val="3B363B"/>
          <w:w w:val="95"/>
          <w:sz w:val="28"/>
          <w:szCs w:val="28"/>
        </w:rPr>
      </w:pPr>
      <w:r>
        <w:rPr>
          <w:color w:val="2B282B"/>
          <w:sz w:val="27"/>
          <w:szCs w:val="27"/>
        </w:rPr>
        <w:t>,</w:t>
      </w:r>
      <w:r>
        <w:rPr>
          <w:color w:val="2B282B"/>
          <w:spacing w:val="65"/>
          <w:sz w:val="27"/>
          <w:szCs w:val="27"/>
        </w:rPr>
        <w:t xml:space="preserve"> </w:t>
      </w:r>
      <w:r>
        <w:rPr>
          <w:color w:val="2B282B"/>
          <w:w w:val="95"/>
          <w:sz w:val="27"/>
          <w:szCs w:val="27"/>
        </w:rPr>
        <w:t>.ff</w:t>
      </w:r>
      <w:r>
        <w:rPr>
          <w:color w:val="2B282B"/>
          <w:w w:val="95"/>
          <w:sz w:val="27"/>
          <w:szCs w:val="27"/>
        </w:rPr>
        <w:tab/>
      </w:r>
      <w:r>
        <w:rPr>
          <w:i/>
          <w:iCs/>
          <w:color w:val="2B282B"/>
          <w:sz w:val="28"/>
          <w:szCs w:val="28"/>
        </w:rPr>
        <w:t xml:space="preserve">Uchýlil   </w:t>
      </w:r>
      <w:r>
        <w:rPr>
          <w:i/>
          <w:iCs/>
          <w:color w:val="2B282B"/>
          <w:sz w:val="30"/>
          <w:szCs w:val="30"/>
        </w:rPr>
        <w:t xml:space="preserve">jsen1  </w:t>
      </w:r>
      <w:r>
        <w:rPr>
          <w:i/>
          <w:iCs/>
          <w:color w:val="1A1618"/>
          <w:sz w:val="30"/>
          <w:szCs w:val="30"/>
        </w:rPr>
        <w:t xml:space="preserve">se  </w:t>
      </w:r>
      <w:r>
        <w:rPr>
          <w:i/>
          <w:iCs/>
          <w:color w:val="1A1618"/>
          <w:sz w:val="28"/>
          <w:szCs w:val="28"/>
        </w:rPr>
        <w:t xml:space="preserve">do   kina   a   díval   </w:t>
      </w:r>
      <w:r>
        <w:rPr>
          <w:i/>
          <w:iCs/>
          <w:color w:val="2B282B"/>
          <w:sz w:val="28"/>
          <w:szCs w:val="28"/>
        </w:rPr>
        <w:t>se</w:t>
      </w:r>
      <w:r>
        <w:rPr>
          <w:i/>
          <w:iCs/>
          <w:color w:val="2B282B"/>
          <w:spacing w:val="34"/>
          <w:sz w:val="28"/>
          <w:szCs w:val="28"/>
        </w:rPr>
        <w:t xml:space="preserve"> </w:t>
      </w:r>
      <w:r>
        <w:rPr>
          <w:i/>
          <w:iCs/>
          <w:color w:val="1A1618"/>
          <w:sz w:val="28"/>
          <w:szCs w:val="28"/>
        </w:rPr>
        <w:t xml:space="preserve">na  </w:t>
      </w:r>
      <w:r>
        <w:rPr>
          <w:i/>
          <w:iCs/>
          <w:color w:val="1A1618"/>
          <w:spacing w:val="20"/>
          <w:sz w:val="28"/>
          <w:szCs w:val="28"/>
        </w:rPr>
        <w:t xml:space="preserve"> </w:t>
      </w:r>
      <w:r>
        <w:rPr>
          <w:i/>
          <w:iCs/>
          <w:color w:val="2B282B"/>
          <w:sz w:val="28"/>
          <w:szCs w:val="28"/>
        </w:rPr>
        <w:t>snímek</w:t>
      </w:r>
      <w:r>
        <w:rPr>
          <w:i/>
          <w:iCs/>
          <w:color w:val="2B282B"/>
          <w:sz w:val="28"/>
          <w:szCs w:val="28"/>
        </w:rPr>
        <w:tab/>
      </w:r>
      <w:r>
        <w:rPr>
          <w:i/>
          <w:iCs/>
          <w:color w:val="1A1618"/>
          <w:sz w:val="28"/>
          <w:szCs w:val="28"/>
        </w:rPr>
        <w:t>De(</w:t>
      </w:r>
      <w:r>
        <w:rPr>
          <w:i/>
          <w:iCs/>
          <w:color w:val="1A1618"/>
          <w:spacing w:val="-39"/>
          <w:sz w:val="28"/>
          <w:szCs w:val="28"/>
        </w:rPr>
        <w:t xml:space="preserve"> </w:t>
      </w:r>
      <w:r>
        <w:rPr>
          <w:i/>
          <w:iCs/>
          <w:color w:val="2B282B"/>
          <w:sz w:val="28"/>
          <w:szCs w:val="28"/>
        </w:rPr>
        <w:t>a</w:t>
      </w:r>
      <w:r>
        <w:rPr>
          <w:i/>
          <w:iCs/>
          <w:color w:val="2B282B"/>
          <w:sz w:val="28"/>
          <w:szCs w:val="28"/>
        </w:rPr>
        <w:tab/>
      </w:r>
      <w:r>
        <w:rPr>
          <w:color w:val="3B363B"/>
          <w:w w:val="95"/>
          <w:sz w:val="28"/>
          <w:szCs w:val="28"/>
        </w:rPr>
        <w:t>_</w:t>
      </w:r>
      <w:r>
        <w:rPr>
          <w:color w:val="3B363B"/>
          <w:spacing w:val="37"/>
          <w:w w:val="95"/>
          <w:sz w:val="28"/>
          <w:szCs w:val="28"/>
        </w:rPr>
        <w:t xml:space="preserve"> </w:t>
      </w:r>
      <w:r>
        <w:rPr>
          <w:i/>
          <w:iCs/>
          <w:color w:val="2B282B"/>
          <w:w w:val="95"/>
          <w:sz w:val="28"/>
          <w:szCs w:val="28"/>
        </w:rPr>
        <w:t>ťl</w:t>
      </w:r>
      <w:r>
        <w:rPr>
          <w:i/>
          <w:iCs/>
          <w:color w:val="2B282B"/>
          <w:w w:val="95"/>
          <w:sz w:val="28"/>
          <w:szCs w:val="28"/>
        </w:rPr>
        <w:tab/>
      </w:r>
      <w:r>
        <w:rPr>
          <w:color w:val="3B363B"/>
          <w:w w:val="95"/>
          <w:sz w:val="28"/>
          <w:szCs w:val="28"/>
        </w:rPr>
        <w:t>.</w:t>
      </w:r>
      <w:r>
        <w:rPr>
          <w:color w:val="3B363B"/>
          <w:w w:val="95"/>
          <w:sz w:val="28"/>
          <w:szCs w:val="28"/>
        </w:rPr>
        <w:tab/>
        <w:t>.</w:t>
      </w:r>
    </w:p>
    <w:p w14:paraId="64CC1BC2" w14:textId="77777777" w:rsidR="008F5AB7" w:rsidRDefault="008F5AB7">
      <w:pPr>
        <w:pStyle w:val="Zkladntext"/>
        <w:tabs>
          <w:tab w:val="left" w:pos="1680"/>
          <w:tab w:val="left" w:pos="3241"/>
          <w:tab w:val="left" w:pos="8991"/>
        </w:tabs>
        <w:kinsoku w:val="0"/>
        <w:overflowPunct w:val="0"/>
        <w:spacing w:line="161" w:lineRule="exact"/>
        <w:ind w:left="494"/>
        <w:rPr>
          <w:i/>
          <w:iCs/>
          <w:color w:val="2B282B"/>
          <w:spacing w:val="-1"/>
          <w:w w:val="103"/>
          <w:sz w:val="28"/>
          <w:szCs w:val="28"/>
        </w:rPr>
      </w:pPr>
      <w:r>
        <w:rPr>
          <w:i/>
          <w:iCs/>
          <w:color w:val="1A1618"/>
          <w:spacing w:val="-1"/>
          <w:w w:val="72"/>
          <w:sz w:val="28"/>
          <w:szCs w:val="28"/>
        </w:rPr>
        <w:t>zale</w:t>
      </w:r>
      <w:r>
        <w:rPr>
          <w:i/>
          <w:iCs/>
          <w:color w:val="1A1618"/>
          <w:spacing w:val="8"/>
          <w:w w:val="72"/>
          <w:sz w:val="28"/>
          <w:szCs w:val="28"/>
        </w:rPr>
        <w:t>/</w:t>
      </w:r>
      <w:r>
        <w:rPr>
          <w:i/>
          <w:iCs/>
          <w:color w:val="1A1618"/>
          <w:spacing w:val="-4"/>
          <w:w w:val="31"/>
          <w:sz w:val="28"/>
          <w:szCs w:val="28"/>
        </w:rPr>
        <w:t>.</w:t>
      </w:r>
      <w:r>
        <w:rPr>
          <w:i/>
          <w:iCs/>
          <w:color w:val="1A1618"/>
          <w:spacing w:val="-105"/>
          <w:w w:val="77"/>
          <w:sz w:val="28"/>
          <w:szCs w:val="28"/>
        </w:rPr>
        <w:t>h</w:t>
      </w:r>
      <w:r>
        <w:rPr>
          <w:i/>
          <w:iCs/>
          <w:color w:val="1A1618"/>
          <w:w w:val="31"/>
          <w:sz w:val="28"/>
          <w:szCs w:val="28"/>
        </w:rPr>
        <w:t>...</w:t>
      </w:r>
      <w:r>
        <w:rPr>
          <w:i/>
          <w:iCs/>
          <w:color w:val="1A1618"/>
          <w:spacing w:val="17"/>
          <w:w w:val="31"/>
          <w:sz w:val="28"/>
          <w:szCs w:val="28"/>
        </w:rPr>
        <w:t>.</w:t>
      </w:r>
      <w:r>
        <w:rPr>
          <w:i/>
          <w:iCs/>
          <w:color w:val="1A1618"/>
          <w:spacing w:val="-49"/>
          <w:w w:val="77"/>
          <w:sz w:val="28"/>
          <w:szCs w:val="28"/>
        </w:rPr>
        <w:t>a</w:t>
      </w:r>
      <w:r>
        <w:rPr>
          <w:rFonts w:ascii="Arial" w:hAnsi="Arial" w:cs="Arial"/>
          <w:i/>
          <w:iCs/>
          <w:color w:val="1A1618"/>
          <w:spacing w:val="-88"/>
          <w:w w:val="98"/>
          <w:sz w:val="25"/>
          <w:szCs w:val="25"/>
        </w:rPr>
        <w:t>n</w:t>
      </w:r>
      <w:r>
        <w:rPr>
          <w:i/>
          <w:iCs/>
          <w:color w:val="1A1618"/>
          <w:w w:val="77"/>
          <w:sz w:val="28"/>
          <w:szCs w:val="28"/>
        </w:rPr>
        <w:t>·</w:t>
      </w:r>
      <w:r>
        <w:rPr>
          <w:i/>
          <w:iCs/>
          <w:color w:val="1A1618"/>
          <w:spacing w:val="-23"/>
          <w:sz w:val="28"/>
          <w:szCs w:val="28"/>
        </w:rPr>
        <w:t xml:space="preserve"> </w:t>
      </w:r>
      <w:r>
        <w:rPr>
          <w:rFonts w:ascii="Arial" w:hAnsi="Arial" w:cs="Arial"/>
          <w:i/>
          <w:iCs/>
          <w:color w:val="1A1618"/>
          <w:spacing w:val="21"/>
          <w:w w:val="68"/>
          <w:sz w:val="25"/>
          <w:szCs w:val="25"/>
        </w:rPr>
        <w:t>y</w:t>
      </w:r>
      <w:r>
        <w:rPr>
          <w:rFonts w:ascii="Arial" w:hAnsi="Arial" w:cs="Arial"/>
          <w:i/>
          <w:iCs/>
          <w:color w:val="3B363B"/>
          <w:w w:val="66"/>
          <w:sz w:val="25"/>
          <w:szCs w:val="25"/>
        </w:rPr>
        <w:t>'</w:t>
      </w:r>
      <w:r>
        <w:rPr>
          <w:rFonts w:ascii="Arial" w:hAnsi="Arial" w:cs="Arial"/>
          <w:i/>
          <w:iCs/>
          <w:color w:val="3B363B"/>
          <w:sz w:val="25"/>
          <w:szCs w:val="25"/>
        </w:rPr>
        <w:tab/>
      </w:r>
      <w:r>
        <w:rPr>
          <w:rFonts w:ascii="Arial" w:hAnsi="Arial" w:cs="Arial"/>
          <w:i/>
          <w:iCs/>
          <w:color w:val="2B282B"/>
          <w:spacing w:val="-1"/>
          <w:w w:val="108"/>
          <w:sz w:val="25"/>
          <w:szCs w:val="25"/>
        </w:rPr>
        <w:t>propaga</w:t>
      </w:r>
      <w:r>
        <w:rPr>
          <w:rFonts w:ascii="Arial" w:hAnsi="Arial" w:cs="Arial"/>
          <w:i/>
          <w:iCs/>
          <w:color w:val="2B282B"/>
          <w:w w:val="108"/>
          <w:sz w:val="25"/>
          <w:szCs w:val="25"/>
        </w:rPr>
        <w:t>č</w:t>
      </w:r>
      <w:r>
        <w:rPr>
          <w:rFonts w:ascii="Arial" w:hAnsi="Arial" w:cs="Arial"/>
          <w:i/>
          <w:iCs/>
          <w:color w:val="2B282B"/>
          <w:spacing w:val="-1"/>
          <w:w w:val="108"/>
          <w:sz w:val="25"/>
          <w:szCs w:val="25"/>
        </w:rPr>
        <w:t>n</w:t>
      </w:r>
      <w:r>
        <w:rPr>
          <w:rFonts w:ascii="Arial" w:hAnsi="Arial" w:cs="Arial"/>
          <w:i/>
          <w:iCs/>
          <w:color w:val="2B282B"/>
          <w:w w:val="108"/>
          <w:sz w:val="25"/>
          <w:szCs w:val="25"/>
        </w:rPr>
        <w:t>í</w:t>
      </w:r>
      <w:r>
        <w:rPr>
          <w:rFonts w:ascii="Arial" w:hAnsi="Arial" w:cs="Arial"/>
          <w:i/>
          <w:iCs/>
          <w:color w:val="2B282B"/>
          <w:sz w:val="25"/>
          <w:szCs w:val="25"/>
        </w:rPr>
        <w:tab/>
      </w:r>
      <w:r>
        <w:rPr>
          <w:i/>
          <w:iCs/>
          <w:color w:val="1A1618"/>
          <w:spacing w:val="-1"/>
          <w:w w:val="128"/>
          <w:sz w:val="28"/>
          <w:szCs w:val="28"/>
        </w:rPr>
        <w:t>tisk</w:t>
      </w:r>
      <w:r>
        <w:rPr>
          <w:i/>
          <w:iCs/>
          <w:color w:val="1A1618"/>
          <w:w w:val="128"/>
          <w:sz w:val="28"/>
          <w:szCs w:val="28"/>
        </w:rPr>
        <w:t>;</w:t>
      </w:r>
      <w:r>
        <w:rPr>
          <w:i/>
          <w:iCs/>
          <w:color w:val="1A1618"/>
          <w:sz w:val="28"/>
          <w:szCs w:val="28"/>
        </w:rPr>
        <w:t xml:space="preserve">  </w:t>
      </w:r>
      <w:r>
        <w:rPr>
          <w:i/>
          <w:iCs/>
          <w:color w:val="1A1618"/>
          <w:spacing w:val="-18"/>
          <w:sz w:val="28"/>
          <w:szCs w:val="28"/>
        </w:rPr>
        <w:t xml:space="preserve"> </w:t>
      </w:r>
      <w:r>
        <w:rPr>
          <w:i/>
          <w:iCs/>
          <w:color w:val="1A1618"/>
          <w:spacing w:val="-1"/>
          <w:w w:val="106"/>
          <w:sz w:val="28"/>
          <w:szCs w:val="28"/>
        </w:rPr>
        <w:t>fti.hrerovsk</w:t>
      </w:r>
      <w:r>
        <w:rPr>
          <w:i/>
          <w:iCs/>
          <w:color w:val="1A1618"/>
          <w:w w:val="106"/>
          <w:sz w:val="28"/>
          <w:szCs w:val="28"/>
        </w:rPr>
        <w:t>é</w:t>
      </w:r>
      <w:r>
        <w:rPr>
          <w:i/>
          <w:iCs/>
          <w:color w:val="1A1618"/>
          <w:sz w:val="28"/>
          <w:szCs w:val="28"/>
        </w:rPr>
        <w:t xml:space="preserve">  </w:t>
      </w:r>
      <w:r>
        <w:rPr>
          <w:i/>
          <w:iCs/>
          <w:color w:val="1A1618"/>
          <w:spacing w:val="-17"/>
          <w:sz w:val="28"/>
          <w:szCs w:val="28"/>
        </w:rPr>
        <w:t xml:space="preserve"> </w:t>
      </w:r>
      <w:r>
        <w:rPr>
          <w:rFonts w:ascii="Arial" w:hAnsi="Arial" w:cs="Arial"/>
          <w:i/>
          <w:iCs/>
          <w:color w:val="2B282B"/>
          <w:spacing w:val="-1"/>
          <w:w w:val="117"/>
          <w:sz w:val="25"/>
          <w:szCs w:val="25"/>
        </w:rPr>
        <w:t>prríř</w:t>
      </w:r>
      <w:r>
        <w:rPr>
          <w:rFonts w:ascii="Arial" w:hAnsi="Arial" w:cs="Arial"/>
          <w:i/>
          <w:iCs/>
          <w:color w:val="2B282B"/>
          <w:w w:val="117"/>
          <w:sz w:val="25"/>
          <w:szCs w:val="25"/>
        </w:rPr>
        <w:t>e</w:t>
      </w:r>
      <w:r>
        <w:rPr>
          <w:rFonts w:ascii="Arial" w:hAnsi="Arial" w:cs="Arial"/>
          <w:i/>
          <w:iCs/>
          <w:color w:val="2B282B"/>
          <w:sz w:val="25"/>
          <w:szCs w:val="25"/>
        </w:rPr>
        <w:t xml:space="preserve"> </w:t>
      </w:r>
      <w:r>
        <w:rPr>
          <w:rFonts w:ascii="Arial" w:hAnsi="Arial" w:cs="Arial"/>
          <w:i/>
          <w:iCs/>
          <w:color w:val="2B282B"/>
          <w:spacing w:val="-25"/>
          <w:sz w:val="25"/>
          <w:szCs w:val="25"/>
        </w:rPr>
        <w:t xml:space="preserve"> </w:t>
      </w:r>
      <w:r>
        <w:rPr>
          <w:rFonts w:ascii="Arial" w:hAnsi="Arial" w:cs="Arial"/>
          <w:i/>
          <w:iCs/>
          <w:color w:val="2B282B"/>
          <w:w w:val="115"/>
          <w:sz w:val="25"/>
          <w:szCs w:val="25"/>
        </w:rPr>
        <w:t>zrazuje</w:t>
      </w:r>
      <w:r>
        <w:rPr>
          <w:rFonts w:ascii="Arial" w:hAnsi="Arial" w:cs="Arial"/>
          <w:i/>
          <w:iCs/>
          <w:color w:val="2B282B"/>
          <w:sz w:val="25"/>
          <w:szCs w:val="25"/>
        </w:rPr>
        <w:t xml:space="preserve"> </w:t>
      </w:r>
      <w:r>
        <w:rPr>
          <w:rFonts w:ascii="Arial" w:hAnsi="Arial" w:cs="Arial"/>
          <w:i/>
          <w:iCs/>
          <w:color w:val="2B282B"/>
          <w:spacing w:val="-4"/>
          <w:sz w:val="25"/>
          <w:szCs w:val="25"/>
        </w:rPr>
        <w:t xml:space="preserve"> </w:t>
      </w:r>
      <w:r>
        <w:rPr>
          <w:i/>
          <w:iCs/>
          <w:color w:val="2B282B"/>
          <w:spacing w:val="-1"/>
          <w:w w:val="113"/>
          <w:sz w:val="25"/>
          <w:szCs w:val="25"/>
        </w:rPr>
        <w:t>svPh</w:t>
      </w:r>
      <w:r>
        <w:rPr>
          <w:i/>
          <w:iCs/>
          <w:color w:val="2B282B"/>
          <w:w w:val="113"/>
          <w:sz w:val="25"/>
          <w:szCs w:val="25"/>
        </w:rPr>
        <w:t>n</w:t>
      </w:r>
      <w:r>
        <w:rPr>
          <w:i/>
          <w:iCs/>
          <w:color w:val="2B282B"/>
          <w:sz w:val="25"/>
          <w:szCs w:val="25"/>
        </w:rPr>
        <w:t xml:space="preserve"> </w:t>
      </w:r>
      <w:r>
        <w:rPr>
          <w:i/>
          <w:iCs/>
          <w:color w:val="2B282B"/>
          <w:spacing w:val="-10"/>
          <w:sz w:val="25"/>
          <w:szCs w:val="25"/>
        </w:rPr>
        <w:t xml:space="preserve"> </w:t>
      </w:r>
      <w:r>
        <w:rPr>
          <w:rFonts w:ascii="Arial" w:hAnsi="Arial" w:cs="Arial"/>
          <w:i/>
          <w:iCs/>
          <w:color w:val="2B282B"/>
          <w:spacing w:val="-1"/>
          <w:w w:val="108"/>
          <w:sz w:val="25"/>
          <w:szCs w:val="25"/>
        </w:rPr>
        <w:t>o</w:t>
      </w:r>
      <w:r>
        <w:rPr>
          <w:rFonts w:ascii="Arial" w:hAnsi="Arial" w:cs="Arial"/>
          <w:i/>
          <w:iCs/>
          <w:color w:val="2B282B"/>
          <w:w w:val="108"/>
          <w:sz w:val="25"/>
          <w:szCs w:val="25"/>
        </w:rPr>
        <w:t>t</w:t>
      </w:r>
      <w:r>
        <w:rPr>
          <w:rFonts w:ascii="Arial" w:hAnsi="Arial" w:cs="Arial"/>
          <w:i/>
          <w:iCs/>
          <w:color w:val="2B282B"/>
          <w:sz w:val="25"/>
          <w:szCs w:val="25"/>
        </w:rPr>
        <w:t xml:space="preserve"> </w:t>
      </w:r>
      <w:r>
        <w:rPr>
          <w:rFonts w:ascii="Arial" w:hAnsi="Arial" w:cs="Arial"/>
          <w:i/>
          <w:iCs/>
          <w:color w:val="2B282B"/>
          <w:spacing w:val="-19"/>
          <w:sz w:val="25"/>
          <w:szCs w:val="25"/>
        </w:rPr>
        <w:t xml:space="preserve"> </w:t>
      </w:r>
      <w:r>
        <w:rPr>
          <w:i/>
          <w:iCs/>
          <w:color w:val="2B282B"/>
          <w:w w:val="51"/>
          <w:sz w:val="18"/>
          <w:szCs w:val="18"/>
        </w:rPr>
        <w:t>l</w:t>
      </w:r>
      <w:r>
        <w:rPr>
          <w:i/>
          <w:iCs/>
          <w:color w:val="2B282B"/>
          <w:sz w:val="18"/>
          <w:szCs w:val="18"/>
        </w:rPr>
        <w:tab/>
      </w:r>
      <w:r>
        <w:rPr>
          <w:color w:val="2B282B"/>
          <w:spacing w:val="-1"/>
          <w:w w:val="108"/>
          <w:sz w:val="28"/>
          <w:szCs w:val="28"/>
        </w:rPr>
        <w:t>mu</w:t>
      </w:r>
      <w:r>
        <w:rPr>
          <w:color w:val="2B282B"/>
          <w:w w:val="108"/>
          <w:sz w:val="28"/>
          <w:szCs w:val="28"/>
        </w:rPr>
        <w:t>:</w:t>
      </w:r>
      <w:r>
        <w:rPr>
          <w:color w:val="2B282B"/>
          <w:sz w:val="28"/>
          <w:szCs w:val="28"/>
        </w:rPr>
        <w:t xml:space="preserve"> </w:t>
      </w:r>
      <w:r>
        <w:rPr>
          <w:color w:val="2B282B"/>
          <w:spacing w:val="32"/>
          <w:sz w:val="28"/>
          <w:szCs w:val="28"/>
        </w:rPr>
        <w:t xml:space="preserve"> </w:t>
      </w:r>
      <w:r>
        <w:rPr>
          <w:i/>
          <w:iCs/>
          <w:color w:val="2B282B"/>
          <w:spacing w:val="-1"/>
          <w:w w:val="82"/>
          <w:sz w:val="28"/>
          <w:szCs w:val="28"/>
        </w:rPr>
        <w:t>Navczsti_ck</w:t>
      </w:r>
      <w:r>
        <w:rPr>
          <w:i/>
          <w:iCs/>
          <w:color w:val="2B282B"/>
          <w:w w:val="82"/>
          <w:sz w:val="28"/>
          <w:szCs w:val="28"/>
        </w:rPr>
        <w:t>á</w:t>
      </w:r>
      <w:r>
        <w:rPr>
          <w:i/>
          <w:iCs/>
          <w:color w:val="2B282B"/>
          <w:sz w:val="28"/>
          <w:szCs w:val="28"/>
        </w:rPr>
        <w:t xml:space="preserve">  </w:t>
      </w:r>
      <w:r>
        <w:rPr>
          <w:i/>
          <w:iCs/>
          <w:color w:val="2B282B"/>
          <w:spacing w:val="-14"/>
          <w:sz w:val="28"/>
          <w:szCs w:val="28"/>
        </w:rPr>
        <w:t xml:space="preserve"> </w:t>
      </w:r>
      <w:r>
        <w:rPr>
          <w:i/>
          <w:iCs/>
          <w:color w:val="2B282B"/>
          <w:spacing w:val="-1"/>
          <w:w w:val="103"/>
          <w:sz w:val="28"/>
          <w:szCs w:val="28"/>
        </w:rPr>
        <w:t>éru:</w:t>
      </w:r>
    </w:p>
    <w:p w14:paraId="0551D1A6" w14:textId="77777777" w:rsidR="008F5AB7" w:rsidRDefault="008F5AB7">
      <w:pPr>
        <w:pStyle w:val="Zkladntext"/>
        <w:tabs>
          <w:tab w:val="left" w:pos="1680"/>
          <w:tab w:val="left" w:pos="3241"/>
          <w:tab w:val="left" w:pos="8991"/>
        </w:tabs>
        <w:kinsoku w:val="0"/>
        <w:overflowPunct w:val="0"/>
        <w:spacing w:line="161" w:lineRule="exact"/>
        <w:ind w:left="494"/>
        <w:rPr>
          <w:i/>
          <w:iCs/>
          <w:color w:val="2B282B"/>
          <w:spacing w:val="-1"/>
          <w:w w:val="103"/>
          <w:sz w:val="28"/>
          <w:szCs w:val="28"/>
        </w:rPr>
        <w:sectPr w:rsidR="00000000">
          <w:pgSz w:w="11910" w:h="16850"/>
          <w:pgMar w:top="0" w:right="0" w:bottom="280" w:left="84" w:header="708" w:footer="708" w:gutter="0"/>
          <w:cols w:space="708" w:equalWidth="0">
            <w:col w:w="11826"/>
          </w:cols>
          <w:noEndnote/>
        </w:sectPr>
      </w:pPr>
    </w:p>
    <w:p w14:paraId="2EE47D8F" w14:textId="77777777" w:rsidR="008F5AB7" w:rsidRDefault="008F5AB7">
      <w:pPr>
        <w:pStyle w:val="Zkladntext"/>
        <w:kinsoku w:val="0"/>
        <w:overflowPunct w:val="0"/>
        <w:spacing w:before="61" w:line="92" w:lineRule="exact"/>
        <w:ind w:left="465"/>
        <w:rPr>
          <w:rFonts w:ascii="Arial" w:hAnsi="Arial" w:cs="Arial"/>
          <w:i/>
          <w:iCs/>
          <w:color w:val="1A1618"/>
          <w:spacing w:val="-9"/>
          <w:w w:val="95"/>
          <w:position w:val="-12"/>
          <w:sz w:val="25"/>
          <w:szCs w:val="25"/>
        </w:rPr>
      </w:pPr>
      <w:r>
        <w:rPr>
          <w:rFonts w:ascii="Arial" w:hAnsi="Arial" w:cs="Arial"/>
          <w:i/>
          <w:iCs/>
          <w:color w:val="1A1618"/>
          <w:spacing w:val="-43"/>
          <w:w w:val="95"/>
          <w:position w:val="-9"/>
        </w:rPr>
        <w:t>P</w:t>
      </w:r>
      <w:r>
        <w:rPr>
          <w:rFonts w:ascii="Arial" w:hAnsi="Arial" w:cs="Arial"/>
          <w:color w:val="1A1618"/>
          <w:spacing w:val="-43"/>
          <w:w w:val="95"/>
          <w:position w:val="-12"/>
          <w:sz w:val="25"/>
          <w:szCs w:val="25"/>
        </w:rPr>
        <w:t xml:space="preserve">. </w:t>
      </w:r>
      <w:r>
        <w:rPr>
          <w:rFonts w:ascii="Arial" w:hAnsi="Arial" w:cs="Arial"/>
          <w:i/>
          <w:iCs/>
          <w:color w:val="1A1618"/>
          <w:spacing w:val="-9"/>
          <w:w w:val="95"/>
          <w:sz w:val="23"/>
          <w:szCs w:val="23"/>
        </w:rPr>
        <w:t>ro</w:t>
      </w:r>
      <w:r>
        <w:rPr>
          <w:rFonts w:ascii="Arial" w:hAnsi="Arial" w:cs="Arial"/>
          <w:i/>
          <w:iCs/>
          <w:color w:val="1A1618"/>
          <w:spacing w:val="-9"/>
          <w:w w:val="95"/>
          <w:position w:val="-12"/>
          <w:sz w:val="25"/>
          <w:szCs w:val="25"/>
        </w:rPr>
        <w:t>.</w:t>
      </w:r>
    </w:p>
    <w:p w14:paraId="0EB1AFE4" w14:textId="77777777" w:rsidR="008F5AB7" w:rsidRDefault="008F5AB7">
      <w:pPr>
        <w:pStyle w:val="Zkladntext"/>
        <w:kinsoku w:val="0"/>
        <w:overflowPunct w:val="0"/>
        <w:spacing w:line="153" w:lineRule="exact"/>
        <w:ind w:left="320"/>
        <w:rPr>
          <w:i/>
          <w:iCs/>
          <w:color w:val="1A1618"/>
          <w:w w:val="42"/>
          <w:position w:val="12"/>
          <w:sz w:val="31"/>
          <w:szCs w:val="31"/>
        </w:rPr>
      </w:pPr>
      <w:r>
        <w:rPr>
          <w:sz w:val="24"/>
          <w:szCs w:val="24"/>
        </w:rPr>
        <w:br w:type="column"/>
      </w:r>
      <w:r>
        <w:rPr>
          <w:i/>
          <w:iCs/>
          <w:color w:val="2B282B"/>
          <w:w w:val="93"/>
          <w:sz w:val="30"/>
          <w:szCs w:val="30"/>
        </w:rPr>
        <w:t>p</w:t>
      </w:r>
      <w:r>
        <w:rPr>
          <w:i/>
          <w:iCs/>
          <w:color w:val="2B282B"/>
          <w:spacing w:val="-30"/>
          <w:w w:val="93"/>
          <w:sz w:val="30"/>
          <w:szCs w:val="30"/>
        </w:rPr>
        <w:t>r</w:t>
      </w:r>
      <w:r>
        <w:rPr>
          <w:rFonts w:ascii="Arial" w:hAnsi="Arial" w:cs="Arial"/>
          <w:color w:val="5B5659"/>
          <w:spacing w:val="-28"/>
          <w:w w:val="75"/>
          <w:position w:val="12"/>
          <w:sz w:val="23"/>
          <w:szCs w:val="23"/>
        </w:rPr>
        <w:t>·</w:t>
      </w:r>
      <w:r>
        <w:rPr>
          <w:i/>
          <w:iCs/>
          <w:color w:val="2B282B"/>
          <w:w w:val="93"/>
          <w:sz w:val="30"/>
          <w:szCs w:val="30"/>
        </w:rPr>
        <w:t>otinac</w:t>
      </w:r>
      <w:r>
        <w:rPr>
          <w:i/>
          <w:iCs/>
          <w:color w:val="2B282B"/>
          <w:spacing w:val="-56"/>
          <w:w w:val="93"/>
          <w:sz w:val="30"/>
          <w:szCs w:val="30"/>
        </w:rPr>
        <w:t>z</w:t>
      </w:r>
      <w:r>
        <w:rPr>
          <w:rFonts w:ascii="Arial" w:hAnsi="Arial" w:cs="Arial"/>
          <w:color w:val="2B282B"/>
          <w:spacing w:val="-3"/>
          <w:w w:val="75"/>
          <w:position w:val="12"/>
          <w:sz w:val="23"/>
          <w:szCs w:val="23"/>
        </w:rPr>
        <w:t>·</w:t>
      </w:r>
      <w:r>
        <w:rPr>
          <w:i/>
          <w:iCs/>
          <w:color w:val="2B282B"/>
          <w:spacing w:val="-95"/>
          <w:w w:val="93"/>
          <w:sz w:val="30"/>
          <w:szCs w:val="30"/>
        </w:rPr>
        <w:t>s</w:t>
      </w:r>
      <w:r>
        <w:rPr>
          <w:i/>
          <w:iCs/>
          <w:color w:val="1A1618"/>
          <w:w w:val="42"/>
          <w:position w:val="12"/>
          <w:sz w:val="31"/>
          <w:szCs w:val="31"/>
        </w:rPr>
        <w:t>t</w:t>
      </w:r>
    </w:p>
    <w:p w14:paraId="51B5889B" w14:textId="77777777" w:rsidR="008F5AB7" w:rsidRDefault="008F5AB7">
      <w:pPr>
        <w:pStyle w:val="Zkladntext"/>
        <w:kinsoku w:val="0"/>
        <w:overflowPunct w:val="0"/>
        <w:spacing w:line="153" w:lineRule="exact"/>
        <w:ind w:left="158"/>
        <w:rPr>
          <w:rFonts w:ascii="Arial" w:hAnsi="Arial" w:cs="Arial"/>
          <w:i/>
          <w:iCs/>
          <w:color w:val="1A1618"/>
          <w:spacing w:val="-18"/>
          <w:w w:val="80"/>
        </w:rPr>
      </w:pPr>
      <w:r>
        <w:rPr>
          <w:sz w:val="24"/>
          <w:szCs w:val="24"/>
        </w:rPr>
        <w:br w:type="column"/>
      </w:r>
      <w:r>
        <w:rPr>
          <w:rFonts w:ascii="Arial" w:hAnsi="Arial" w:cs="Arial"/>
          <w:color w:val="2B282B"/>
          <w:spacing w:val="-50"/>
          <w:w w:val="80"/>
          <w:position w:val="-12"/>
          <w:sz w:val="25"/>
          <w:szCs w:val="25"/>
        </w:rPr>
        <w:t>z</w:t>
      </w:r>
      <w:r>
        <w:rPr>
          <w:color w:val="2B282B"/>
          <w:spacing w:val="-50"/>
          <w:w w:val="80"/>
          <w:sz w:val="31"/>
          <w:szCs w:val="31"/>
        </w:rPr>
        <w:t xml:space="preserve">· </w:t>
      </w:r>
      <w:r>
        <w:rPr>
          <w:rFonts w:ascii="Arial" w:hAnsi="Arial" w:cs="Arial"/>
          <w:color w:val="2B282B"/>
          <w:spacing w:val="-35"/>
          <w:w w:val="80"/>
          <w:position w:val="-12"/>
          <w:sz w:val="25"/>
          <w:szCs w:val="25"/>
        </w:rPr>
        <w:t>e</w:t>
      </w:r>
      <w:r>
        <w:rPr>
          <w:rFonts w:ascii="Arial" w:hAnsi="Arial" w:cs="Arial"/>
          <w:i/>
          <w:iCs/>
          <w:color w:val="1A1618"/>
          <w:spacing w:val="-35"/>
          <w:w w:val="80"/>
        </w:rPr>
        <w:t>k</w:t>
      </w:r>
      <w:r>
        <w:rPr>
          <w:rFonts w:ascii="Arial" w:hAnsi="Arial" w:cs="Arial"/>
          <w:color w:val="3B363B"/>
          <w:spacing w:val="-35"/>
          <w:w w:val="80"/>
        </w:rPr>
        <w:t xml:space="preserve">, </w:t>
      </w:r>
      <w:r>
        <w:rPr>
          <w:rFonts w:ascii="Arial" w:hAnsi="Arial" w:cs="Arial"/>
          <w:i/>
          <w:iCs/>
          <w:color w:val="2B282B"/>
          <w:w w:val="80"/>
          <w:position w:val="-12"/>
          <w:sz w:val="25"/>
          <w:szCs w:val="25"/>
        </w:rPr>
        <w:t xml:space="preserve">e </w:t>
      </w:r>
      <w:r>
        <w:rPr>
          <w:rFonts w:ascii="Arial" w:hAnsi="Arial" w:cs="Arial"/>
          <w:i/>
          <w:iCs/>
          <w:color w:val="1A1618"/>
          <w:spacing w:val="-18"/>
          <w:w w:val="80"/>
        </w:rPr>
        <w:t>l</w:t>
      </w:r>
    </w:p>
    <w:p w14:paraId="3C4686CA" w14:textId="77777777" w:rsidR="008F5AB7" w:rsidRDefault="008F5AB7">
      <w:pPr>
        <w:pStyle w:val="Zkladntext"/>
        <w:kinsoku w:val="0"/>
        <w:overflowPunct w:val="0"/>
        <w:spacing w:before="1" w:line="151" w:lineRule="exact"/>
        <w:ind w:left="85"/>
        <w:rPr>
          <w:rFonts w:ascii="Arial" w:hAnsi="Arial" w:cs="Arial"/>
          <w:color w:val="1A1618"/>
          <w:spacing w:val="-17"/>
          <w:w w:val="95"/>
          <w:sz w:val="25"/>
          <w:szCs w:val="25"/>
        </w:rPr>
      </w:pPr>
      <w:r>
        <w:rPr>
          <w:sz w:val="24"/>
          <w:szCs w:val="24"/>
        </w:rPr>
        <w:br w:type="column"/>
      </w:r>
      <w:r>
        <w:rPr>
          <w:rFonts w:ascii="Arial" w:hAnsi="Arial" w:cs="Arial"/>
          <w:i/>
          <w:iCs/>
          <w:color w:val="1A1618"/>
          <w:spacing w:val="-19"/>
          <w:w w:val="95"/>
          <w:sz w:val="25"/>
          <w:szCs w:val="25"/>
        </w:rPr>
        <w:t>e</w:t>
      </w:r>
      <w:r>
        <w:rPr>
          <w:i/>
          <w:iCs/>
          <w:color w:val="1A1618"/>
          <w:spacing w:val="-19"/>
          <w:w w:val="95"/>
          <w:position w:val="12"/>
          <w:sz w:val="30"/>
          <w:szCs w:val="30"/>
        </w:rPr>
        <w:t>t</w:t>
      </w:r>
      <w:r>
        <w:rPr>
          <w:rFonts w:ascii="Arial" w:hAnsi="Arial" w:cs="Arial"/>
          <w:i/>
          <w:iCs/>
          <w:color w:val="1A1618"/>
          <w:spacing w:val="-19"/>
          <w:w w:val="95"/>
          <w:sz w:val="25"/>
          <w:szCs w:val="25"/>
        </w:rPr>
        <w:t>a</w:t>
      </w:r>
      <w:r>
        <w:rPr>
          <w:rFonts w:ascii="Arial" w:hAnsi="Arial" w:cs="Arial"/>
          <w:i/>
          <w:iCs/>
          <w:color w:val="3B363B"/>
          <w:spacing w:val="-19"/>
          <w:w w:val="95"/>
          <w:position w:val="12"/>
          <w:sz w:val="24"/>
          <w:szCs w:val="24"/>
        </w:rPr>
        <w:t>'</w:t>
      </w:r>
      <w:r>
        <w:rPr>
          <w:rFonts w:ascii="Arial" w:hAnsi="Arial" w:cs="Arial"/>
          <w:i/>
          <w:iCs/>
          <w:color w:val="1A1618"/>
          <w:spacing w:val="-19"/>
          <w:w w:val="95"/>
          <w:position w:val="12"/>
          <w:sz w:val="24"/>
          <w:szCs w:val="24"/>
        </w:rPr>
        <w:t xml:space="preserve">k </w:t>
      </w:r>
      <w:r>
        <w:rPr>
          <w:rFonts w:ascii="Arial" w:hAnsi="Arial" w:cs="Arial"/>
          <w:i/>
          <w:iCs/>
          <w:color w:val="2B282B"/>
          <w:w w:val="95"/>
          <w:sz w:val="25"/>
          <w:szCs w:val="25"/>
        </w:rPr>
        <w:t xml:space="preserve">Y </w:t>
      </w:r>
      <w:r>
        <w:rPr>
          <w:rFonts w:ascii="Arial" w:hAnsi="Arial" w:cs="Arial"/>
          <w:color w:val="1A1618"/>
          <w:spacing w:val="-17"/>
          <w:w w:val="95"/>
          <w:sz w:val="25"/>
          <w:szCs w:val="25"/>
        </w:rPr>
        <w:t>•</w:t>
      </w:r>
    </w:p>
    <w:p w14:paraId="78ADBD1C" w14:textId="77777777" w:rsidR="008F5AB7" w:rsidRDefault="008F5AB7">
      <w:pPr>
        <w:pStyle w:val="Zkladntext"/>
        <w:kinsoku w:val="0"/>
        <w:overflowPunct w:val="0"/>
        <w:spacing w:before="33" w:line="120" w:lineRule="exact"/>
        <w:ind w:left="112"/>
        <w:rPr>
          <w:i/>
          <w:iCs/>
          <w:color w:val="1A1618"/>
          <w:spacing w:val="-16"/>
          <w:w w:val="95"/>
          <w:sz w:val="23"/>
          <w:szCs w:val="23"/>
        </w:rPr>
      </w:pPr>
      <w:r>
        <w:rPr>
          <w:sz w:val="24"/>
          <w:szCs w:val="24"/>
        </w:rPr>
        <w:br w:type="column"/>
      </w:r>
      <w:r>
        <w:rPr>
          <w:rFonts w:ascii="Arial" w:hAnsi="Arial" w:cs="Arial"/>
          <w:i/>
          <w:iCs/>
          <w:color w:val="1A1618"/>
          <w:spacing w:val="-12"/>
          <w:w w:val="95"/>
        </w:rPr>
        <w:t>Od</w:t>
      </w:r>
      <w:r>
        <w:rPr>
          <w:rFonts w:ascii="Arial" w:hAnsi="Arial" w:cs="Arial"/>
          <w:i/>
          <w:iCs/>
          <w:color w:val="2B282B"/>
          <w:spacing w:val="-12"/>
          <w:w w:val="95"/>
          <w:position w:val="-12"/>
          <w:sz w:val="25"/>
          <w:szCs w:val="25"/>
        </w:rPr>
        <w:t>es</w:t>
      </w:r>
      <w:r>
        <w:rPr>
          <w:rFonts w:ascii="Arial" w:hAnsi="Arial" w:cs="Arial"/>
          <w:color w:val="2B282B"/>
          <w:spacing w:val="-12"/>
          <w:w w:val="95"/>
        </w:rPr>
        <w:t>"'</w:t>
      </w:r>
      <w:r>
        <w:rPr>
          <w:rFonts w:ascii="Arial" w:hAnsi="Arial" w:cs="Arial"/>
          <w:i/>
          <w:iCs/>
          <w:color w:val="2B282B"/>
          <w:spacing w:val="-12"/>
          <w:w w:val="95"/>
          <w:position w:val="-12"/>
          <w:sz w:val="25"/>
          <w:szCs w:val="25"/>
        </w:rPr>
        <w:t xml:space="preserve">e </w:t>
      </w:r>
      <w:r>
        <w:rPr>
          <w:i/>
          <w:iCs/>
          <w:color w:val="1A1618"/>
          <w:spacing w:val="-16"/>
          <w:w w:val="95"/>
          <w:sz w:val="23"/>
          <w:szCs w:val="23"/>
        </w:rPr>
        <w:t>I</w:t>
      </w:r>
    </w:p>
    <w:p w14:paraId="3C3CD12F" w14:textId="77777777" w:rsidR="008F5AB7" w:rsidRDefault="008F5AB7">
      <w:pPr>
        <w:pStyle w:val="Zkladntext"/>
        <w:tabs>
          <w:tab w:val="left" w:pos="4196"/>
        </w:tabs>
        <w:kinsoku w:val="0"/>
        <w:overflowPunct w:val="0"/>
        <w:spacing w:before="48" w:line="104" w:lineRule="exact"/>
        <w:ind w:left="117"/>
        <w:rPr>
          <w:rFonts w:ascii="Arial" w:hAnsi="Arial" w:cs="Arial"/>
          <w:i/>
          <w:iCs/>
          <w:color w:val="1A1618"/>
          <w:w w:val="77"/>
          <w:sz w:val="25"/>
          <w:szCs w:val="25"/>
        </w:rPr>
      </w:pPr>
      <w:r>
        <w:rPr>
          <w:sz w:val="24"/>
          <w:szCs w:val="24"/>
        </w:rPr>
        <w:br w:type="column"/>
      </w:r>
      <w:r>
        <w:rPr>
          <w:rFonts w:ascii="Arial" w:hAnsi="Arial" w:cs="Arial"/>
          <w:i/>
          <w:iCs/>
          <w:color w:val="2B282B"/>
          <w:spacing w:val="-80"/>
          <w:sz w:val="25"/>
          <w:szCs w:val="25"/>
        </w:rPr>
        <w:t>J</w:t>
      </w:r>
      <w:r>
        <w:rPr>
          <w:color w:val="2B282B"/>
          <w:w w:val="74"/>
          <w:position w:val="12"/>
          <w:sz w:val="23"/>
          <w:szCs w:val="23"/>
        </w:rPr>
        <w:t>•</w:t>
      </w:r>
      <w:r>
        <w:rPr>
          <w:color w:val="2B282B"/>
          <w:spacing w:val="-38"/>
          <w:position w:val="12"/>
          <w:sz w:val="23"/>
          <w:szCs w:val="23"/>
        </w:rPr>
        <w:t xml:space="preserve"> </w:t>
      </w:r>
      <w:r>
        <w:rPr>
          <w:rFonts w:ascii="Arial" w:hAnsi="Arial" w:cs="Arial"/>
          <w:i/>
          <w:iCs/>
          <w:color w:val="2B282B"/>
          <w:sz w:val="25"/>
          <w:szCs w:val="25"/>
        </w:rPr>
        <w:t xml:space="preserve">sem </w:t>
      </w:r>
      <w:r>
        <w:rPr>
          <w:rFonts w:ascii="Arial" w:hAnsi="Arial" w:cs="Arial"/>
          <w:i/>
          <w:iCs/>
          <w:color w:val="2B282B"/>
          <w:spacing w:val="33"/>
          <w:sz w:val="25"/>
          <w:szCs w:val="25"/>
        </w:rPr>
        <w:t xml:space="preserve"> </w:t>
      </w:r>
      <w:r>
        <w:rPr>
          <w:rFonts w:ascii="Arial" w:hAnsi="Arial" w:cs="Arial"/>
          <w:i/>
          <w:iCs/>
          <w:color w:val="2B282B"/>
          <w:w w:val="112"/>
          <w:sz w:val="25"/>
          <w:szCs w:val="25"/>
        </w:rPr>
        <w:t>zhnusen</w:t>
      </w:r>
      <w:r>
        <w:rPr>
          <w:rFonts w:ascii="Arial" w:hAnsi="Arial" w:cs="Arial"/>
          <w:i/>
          <w:iCs/>
          <w:color w:val="2B282B"/>
          <w:sz w:val="25"/>
          <w:szCs w:val="25"/>
        </w:rPr>
        <w:t xml:space="preserve"> </w:t>
      </w:r>
      <w:r>
        <w:rPr>
          <w:rFonts w:ascii="Arial" w:hAnsi="Arial" w:cs="Arial"/>
          <w:i/>
          <w:iCs/>
          <w:color w:val="2B282B"/>
          <w:spacing w:val="-22"/>
          <w:sz w:val="25"/>
          <w:szCs w:val="25"/>
        </w:rPr>
        <w:t xml:space="preserve"> </w:t>
      </w:r>
      <w:r>
        <w:rPr>
          <w:rFonts w:ascii="Arial" w:hAnsi="Arial" w:cs="Arial"/>
          <w:i/>
          <w:iCs/>
          <w:color w:val="2B282B"/>
          <w:w w:val="97"/>
          <w:sz w:val="25"/>
          <w:szCs w:val="25"/>
        </w:rPr>
        <w:t>ze</w:t>
      </w:r>
      <w:r>
        <w:rPr>
          <w:rFonts w:ascii="Arial" w:hAnsi="Arial" w:cs="Arial"/>
          <w:i/>
          <w:iCs/>
          <w:color w:val="2B282B"/>
          <w:sz w:val="25"/>
          <w:szCs w:val="25"/>
        </w:rPr>
        <w:t xml:space="preserve"> </w:t>
      </w:r>
      <w:r>
        <w:rPr>
          <w:rFonts w:ascii="Arial" w:hAnsi="Arial" w:cs="Arial"/>
          <w:i/>
          <w:iCs/>
          <w:color w:val="2B282B"/>
          <w:spacing w:val="-32"/>
          <w:sz w:val="25"/>
          <w:szCs w:val="25"/>
        </w:rPr>
        <w:t xml:space="preserve"> </w:t>
      </w:r>
      <w:r>
        <w:rPr>
          <w:i/>
          <w:iCs/>
          <w:color w:val="2B282B"/>
          <w:spacing w:val="-12"/>
          <w:w w:val="127"/>
          <w:sz w:val="27"/>
          <w:szCs w:val="27"/>
        </w:rPr>
        <w:t>s</w:t>
      </w:r>
      <w:r>
        <w:rPr>
          <w:i/>
          <w:iCs/>
          <w:color w:val="2B282B"/>
          <w:spacing w:val="-156"/>
          <w:w w:val="127"/>
          <w:sz w:val="27"/>
          <w:szCs w:val="27"/>
        </w:rPr>
        <w:t>á</w:t>
      </w:r>
      <w:r>
        <w:rPr>
          <w:color w:val="5B5659"/>
          <w:w w:val="74"/>
          <w:position w:val="12"/>
          <w:sz w:val="23"/>
          <w:szCs w:val="23"/>
        </w:rPr>
        <w:t>-</w:t>
      </w:r>
      <w:r>
        <w:rPr>
          <w:color w:val="5B5659"/>
          <w:spacing w:val="-4"/>
          <w:position w:val="12"/>
          <w:sz w:val="23"/>
          <w:szCs w:val="23"/>
        </w:rPr>
        <w:t xml:space="preserve"> </w:t>
      </w:r>
      <w:r>
        <w:rPr>
          <w:color w:val="3B363B"/>
          <w:spacing w:val="-24"/>
          <w:w w:val="74"/>
          <w:position w:val="12"/>
          <w:sz w:val="23"/>
          <w:szCs w:val="23"/>
        </w:rPr>
        <w:t>-</w:t>
      </w:r>
      <w:r>
        <w:rPr>
          <w:i/>
          <w:iCs/>
          <w:color w:val="2B282B"/>
          <w:spacing w:val="-1"/>
          <w:w w:val="127"/>
          <w:sz w:val="27"/>
          <w:szCs w:val="27"/>
        </w:rPr>
        <w:t>lu</w:t>
      </w:r>
      <w:r>
        <w:rPr>
          <w:i/>
          <w:iCs/>
          <w:color w:val="2B282B"/>
          <w:spacing w:val="-55"/>
          <w:w w:val="127"/>
          <w:sz w:val="27"/>
          <w:szCs w:val="27"/>
        </w:rPr>
        <w:t>.</w:t>
      </w:r>
      <w:r>
        <w:rPr>
          <w:color w:val="3B363B"/>
          <w:w w:val="74"/>
          <w:position w:val="12"/>
          <w:sz w:val="23"/>
          <w:szCs w:val="23"/>
        </w:rPr>
        <w:t>"</w:t>
      </w:r>
      <w:r>
        <w:rPr>
          <w:color w:val="3B363B"/>
          <w:spacing w:val="11"/>
          <w:position w:val="12"/>
          <w:sz w:val="23"/>
          <w:szCs w:val="23"/>
        </w:rPr>
        <w:t xml:space="preserve"> </w:t>
      </w:r>
      <w:r>
        <w:rPr>
          <w:rFonts w:ascii="Arial" w:hAnsi="Arial" w:cs="Arial"/>
          <w:i/>
          <w:iCs/>
          <w:color w:val="1A1618"/>
          <w:spacing w:val="-1"/>
          <w:w w:val="105"/>
          <w:sz w:val="25"/>
          <w:szCs w:val="25"/>
        </w:rPr>
        <w:t>p</w:t>
      </w:r>
      <w:r>
        <w:rPr>
          <w:rFonts w:ascii="Arial" w:hAnsi="Arial" w:cs="Arial"/>
          <w:i/>
          <w:iCs/>
          <w:color w:val="1A1618"/>
          <w:w w:val="105"/>
          <w:sz w:val="25"/>
          <w:szCs w:val="25"/>
        </w:rPr>
        <w:t>a</w:t>
      </w:r>
      <w:r>
        <w:rPr>
          <w:rFonts w:ascii="Arial" w:hAnsi="Arial" w:cs="Arial"/>
          <w:i/>
          <w:iCs/>
          <w:color w:val="1A1618"/>
          <w:spacing w:val="7"/>
          <w:sz w:val="25"/>
          <w:szCs w:val="25"/>
        </w:rPr>
        <w:t xml:space="preserve"> </w:t>
      </w:r>
      <w:r>
        <w:rPr>
          <w:i/>
          <w:iCs/>
          <w:color w:val="2B282B"/>
          <w:spacing w:val="-1"/>
          <w:w w:val="74"/>
          <w:position w:val="12"/>
          <w:sz w:val="25"/>
          <w:szCs w:val="25"/>
        </w:rPr>
        <w:t>ce</w:t>
      </w:r>
      <w:r>
        <w:rPr>
          <w:i/>
          <w:iCs/>
          <w:color w:val="2B282B"/>
          <w:w w:val="74"/>
          <w:position w:val="12"/>
          <w:sz w:val="25"/>
          <w:szCs w:val="25"/>
        </w:rPr>
        <w:t>,</w:t>
      </w:r>
      <w:r>
        <w:rPr>
          <w:i/>
          <w:iCs/>
          <w:color w:val="2B282B"/>
          <w:position w:val="12"/>
          <w:sz w:val="25"/>
          <w:szCs w:val="25"/>
        </w:rPr>
        <w:t xml:space="preserve"> </w:t>
      </w:r>
      <w:r>
        <w:rPr>
          <w:i/>
          <w:iCs/>
          <w:color w:val="2B282B"/>
          <w:spacing w:val="-8"/>
          <w:position w:val="12"/>
          <w:sz w:val="25"/>
          <w:szCs w:val="25"/>
        </w:rPr>
        <w:t xml:space="preserve"> </w:t>
      </w:r>
      <w:r>
        <w:rPr>
          <w:rFonts w:ascii="Arial" w:hAnsi="Arial" w:cs="Arial"/>
          <w:i/>
          <w:iCs/>
          <w:color w:val="2B282B"/>
          <w:w w:val="103"/>
          <w:position w:val="12"/>
          <w:sz w:val="23"/>
          <w:szCs w:val="23"/>
        </w:rPr>
        <w:t>v</w:t>
      </w:r>
      <w:r>
        <w:rPr>
          <w:rFonts w:ascii="Arial" w:hAnsi="Arial" w:cs="Arial"/>
          <w:i/>
          <w:iCs/>
          <w:color w:val="2B282B"/>
          <w:position w:val="12"/>
          <w:sz w:val="23"/>
          <w:szCs w:val="23"/>
        </w:rPr>
        <w:tab/>
      </w:r>
      <w:r>
        <w:rPr>
          <w:i/>
          <w:iCs/>
          <w:color w:val="2B282B"/>
          <w:spacing w:val="-136"/>
          <w:w w:val="112"/>
          <w:position w:val="12"/>
          <w:sz w:val="25"/>
          <w:szCs w:val="25"/>
        </w:rPr>
        <w:t>J</w:t>
      </w:r>
      <w:r>
        <w:rPr>
          <w:i/>
          <w:iCs/>
          <w:color w:val="3B363B"/>
          <w:w w:val="65"/>
          <w:sz w:val="24"/>
          <w:szCs w:val="24"/>
        </w:rPr>
        <w:t>b</w:t>
      </w:r>
      <w:r>
        <w:rPr>
          <w:i/>
          <w:iCs/>
          <w:color w:val="3B363B"/>
          <w:spacing w:val="-16"/>
          <w:sz w:val="24"/>
          <w:szCs w:val="24"/>
        </w:rPr>
        <w:t xml:space="preserve"> </w:t>
      </w:r>
      <w:r>
        <w:rPr>
          <w:i/>
          <w:iCs/>
          <w:color w:val="2B282B"/>
          <w:spacing w:val="-1"/>
          <w:w w:val="112"/>
          <w:position w:val="12"/>
          <w:sz w:val="25"/>
          <w:szCs w:val="25"/>
        </w:rPr>
        <w:t>eho</w:t>
      </w:r>
      <w:r>
        <w:rPr>
          <w:i/>
          <w:iCs/>
          <w:color w:val="2B282B"/>
          <w:w w:val="112"/>
          <w:position w:val="12"/>
          <w:sz w:val="25"/>
          <w:szCs w:val="25"/>
        </w:rPr>
        <w:t>z</w:t>
      </w:r>
      <w:r>
        <w:rPr>
          <w:i/>
          <w:iCs/>
          <w:color w:val="2B282B"/>
          <w:position w:val="12"/>
          <w:sz w:val="25"/>
          <w:szCs w:val="25"/>
        </w:rPr>
        <w:t xml:space="preserve"> </w:t>
      </w:r>
      <w:r>
        <w:rPr>
          <w:i/>
          <w:iCs/>
          <w:color w:val="2B282B"/>
          <w:spacing w:val="-3"/>
          <w:position w:val="12"/>
          <w:sz w:val="25"/>
          <w:szCs w:val="25"/>
        </w:rPr>
        <w:t xml:space="preserve"> </w:t>
      </w:r>
      <w:r>
        <w:rPr>
          <w:i/>
          <w:iCs/>
          <w:color w:val="2B282B"/>
          <w:spacing w:val="-1"/>
          <w:w w:val="114"/>
          <w:position w:val="12"/>
          <w:sz w:val="25"/>
          <w:szCs w:val="25"/>
        </w:rPr>
        <w:t>knzh</w:t>
      </w:r>
      <w:r>
        <w:rPr>
          <w:i/>
          <w:iCs/>
          <w:color w:val="2B282B"/>
          <w:spacing w:val="-95"/>
          <w:w w:val="114"/>
          <w:position w:val="12"/>
          <w:sz w:val="25"/>
          <w:szCs w:val="25"/>
        </w:rPr>
        <w:t>á</w:t>
      </w:r>
      <w:r>
        <w:rPr>
          <w:rFonts w:ascii="Arial" w:hAnsi="Arial" w:cs="Arial"/>
          <w:i/>
          <w:iCs/>
          <w:color w:val="1A1618"/>
          <w:w w:val="77"/>
          <w:sz w:val="25"/>
          <w:szCs w:val="25"/>
        </w:rPr>
        <w:t>c</w:t>
      </w:r>
    </w:p>
    <w:p w14:paraId="0431D537" w14:textId="77777777" w:rsidR="008F5AB7" w:rsidRDefault="008F5AB7">
      <w:pPr>
        <w:pStyle w:val="Zkladntext"/>
        <w:tabs>
          <w:tab w:val="left" w:pos="496"/>
        </w:tabs>
        <w:kinsoku w:val="0"/>
        <w:overflowPunct w:val="0"/>
        <w:spacing w:before="43" w:line="109" w:lineRule="exact"/>
        <w:ind w:left="93"/>
        <w:rPr>
          <w:i/>
          <w:iCs/>
          <w:color w:val="1A1618"/>
          <w:w w:val="99"/>
          <w:sz w:val="13"/>
          <w:szCs w:val="13"/>
        </w:rPr>
      </w:pPr>
      <w:r>
        <w:rPr>
          <w:sz w:val="24"/>
          <w:szCs w:val="24"/>
        </w:rPr>
        <w:br w:type="column"/>
      </w:r>
      <w:r>
        <w:rPr>
          <w:i/>
          <w:iCs/>
          <w:color w:val="1A1618"/>
          <w:w w:val="114"/>
          <w:sz w:val="25"/>
          <w:szCs w:val="25"/>
        </w:rPr>
        <w:t>h</w:t>
      </w:r>
      <w:r>
        <w:rPr>
          <w:i/>
          <w:iCs/>
          <w:color w:val="1A1618"/>
          <w:sz w:val="25"/>
          <w:szCs w:val="25"/>
        </w:rPr>
        <w:tab/>
      </w:r>
      <w:r>
        <w:rPr>
          <w:i/>
          <w:iCs/>
          <w:color w:val="1A1618"/>
          <w:spacing w:val="-74"/>
          <w:w w:val="114"/>
          <w:position w:val="6"/>
          <w:sz w:val="13"/>
          <w:szCs w:val="13"/>
        </w:rPr>
        <w:t>1</w:t>
      </w:r>
      <w:r>
        <w:rPr>
          <w:i/>
          <w:iCs/>
          <w:color w:val="1A1618"/>
          <w:w w:val="99"/>
          <w:sz w:val="13"/>
          <w:szCs w:val="13"/>
        </w:rPr>
        <w:t>•</w:t>
      </w:r>
    </w:p>
    <w:p w14:paraId="06CD49FE" w14:textId="77777777" w:rsidR="008F5AB7" w:rsidRDefault="008F5AB7">
      <w:pPr>
        <w:pStyle w:val="Zkladntext"/>
        <w:kinsoku w:val="0"/>
        <w:overflowPunct w:val="0"/>
        <w:spacing w:before="6"/>
        <w:rPr>
          <w:i/>
          <w:iCs/>
          <w:sz w:val="3"/>
          <w:szCs w:val="3"/>
        </w:rPr>
      </w:pPr>
    </w:p>
    <w:p w14:paraId="0C9C52CB" w14:textId="77777777" w:rsidR="008F5AB7" w:rsidRDefault="008F5AB7">
      <w:pPr>
        <w:pStyle w:val="Zkladntext"/>
        <w:kinsoku w:val="0"/>
        <w:overflowPunct w:val="0"/>
        <w:ind w:left="340"/>
        <w:rPr>
          <w:sz w:val="20"/>
          <w:szCs w:val="20"/>
        </w:rPr>
      </w:pPr>
      <w:r>
        <w:rPr>
          <w:noProof/>
        </w:rPr>
      </w:r>
      <w:r>
        <w:rPr>
          <w:sz w:val="20"/>
          <w:szCs w:val="20"/>
        </w:rPr>
        <w:pict w14:anchorId="5AA143BE">
          <v:shape id="_x0000_s1140" type="#_x0000_t202" style="width:18.15pt;height:12.9pt;mso-position-horizontal-relative:char;mso-position-vertical-relative:line" o:allowincell="f" filled="f" stroked="f">
            <v:textbox inset="0,0,0,0">
              <w:txbxContent>
                <w:p w14:paraId="255B1B84" w14:textId="77777777" w:rsidR="008F5AB7" w:rsidRDefault="008F5AB7">
                  <w:pPr>
                    <w:pStyle w:val="Zkladntext"/>
                    <w:kinsoku w:val="0"/>
                    <w:overflowPunct w:val="0"/>
                    <w:spacing w:line="257" w:lineRule="exact"/>
                    <w:rPr>
                      <w:rFonts w:ascii="Arial" w:hAnsi="Arial" w:cs="Arial"/>
                      <w:i/>
                      <w:iCs/>
                      <w:color w:val="2B282B"/>
                      <w:w w:val="105"/>
                      <w:sz w:val="23"/>
                      <w:szCs w:val="23"/>
                    </w:rPr>
                  </w:pPr>
                  <w:r>
                    <w:rPr>
                      <w:rFonts w:ascii="Arial" w:hAnsi="Arial" w:cs="Arial"/>
                      <w:i/>
                      <w:iCs/>
                      <w:color w:val="2B282B"/>
                      <w:w w:val="105"/>
                      <w:sz w:val="23"/>
                      <w:szCs w:val="23"/>
                    </w:rPr>
                    <w:t>ou-</w:t>
                  </w:r>
                </w:p>
              </w:txbxContent>
            </v:textbox>
            <w10:anchorlock/>
          </v:shape>
        </w:pict>
      </w:r>
    </w:p>
    <w:p w14:paraId="6420EE17" w14:textId="77777777" w:rsidR="008F5AB7" w:rsidRDefault="008F5AB7">
      <w:pPr>
        <w:pStyle w:val="Zkladntext"/>
        <w:kinsoku w:val="0"/>
        <w:overflowPunct w:val="0"/>
        <w:ind w:left="340"/>
        <w:rPr>
          <w:sz w:val="20"/>
          <w:szCs w:val="20"/>
        </w:rPr>
        <w:sectPr w:rsidR="00000000">
          <w:type w:val="continuous"/>
          <w:pgSz w:w="11910" w:h="16850"/>
          <w:pgMar w:top="1200" w:right="0" w:bottom="280" w:left="84" w:header="708" w:footer="708" w:gutter="0"/>
          <w:cols w:num="7" w:space="708" w:equalWidth="0">
            <w:col w:w="874" w:space="40"/>
            <w:col w:w="1427" w:space="39"/>
            <w:col w:w="793" w:space="39"/>
            <w:col w:w="854" w:space="39"/>
            <w:col w:w="987" w:space="40"/>
            <w:col w:w="5637" w:space="40"/>
            <w:col w:w="1017"/>
          </w:cols>
          <w:noEndnote/>
        </w:sectPr>
      </w:pPr>
    </w:p>
    <w:p w14:paraId="5E5AD8F9" w14:textId="77777777" w:rsidR="008F5AB7" w:rsidRDefault="008F5AB7">
      <w:pPr>
        <w:pStyle w:val="Nadpis8"/>
        <w:tabs>
          <w:tab w:val="left" w:pos="8145"/>
          <w:tab w:val="left" w:pos="9464"/>
          <w:tab w:val="left" w:pos="9948"/>
        </w:tabs>
        <w:kinsoku w:val="0"/>
        <w:overflowPunct w:val="0"/>
        <w:spacing w:line="315" w:lineRule="exact"/>
        <w:ind w:left="482"/>
        <w:rPr>
          <w:color w:val="2B282B"/>
          <w:w w:val="105"/>
          <w:sz w:val="27"/>
          <w:szCs w:val="27"/>
        </w:rPr>
      </w:pPr>
      <w:r>
        <w:rPr>
          <w:noProof/>
        </w:rPr>
        <w:pict w14:anchorId="77B0C582">
          <v:shape id="_x0000_s1141" type="#_x0000_t202" style="position:absolute;left:0;text-align:left;margin-left:45.95pt;margin-top:-7.2pt;width:11.15pt;height:14pt;z-index:-251638272;mso-position-horizontal-relative:page;mso-position-vertical-relative:text" o:allowincell="f" filled="f" stroked="f">
            <v:textbox inset="0,0,0,0">
              <w:txbxContent>
                <w:p w14:paraId="08D07F87" w14:textId="77777777" w:rsidR="008F5AB7" w:rsidRDefault="008F5AB7">
                  <w:pPr>
                    <w:pStyle w:val="Zkladntext"/>
                    <w:kinsoku w:val="0"/>
                    <w:overflowPunct w:val="0"/>
                    <w:spacing w:line="280" w:lineRule="exact"/>
                    <w:rPr>
                      <w:rFonts w:ascii="Arial" w:hAnsi="Arial" w:cs="Arial"/>
                      <w:i/>
                      <w:iCs/>
                      <w:color w:val="1A1618"/>
                      <w:w w:val="80"/>
                      <w:sz w:val="25"/>
                      <w:szCs w:val="25"/>
                    </w:rPr>
                  </w:pPr>
                  <w:r>
                    <w:rPr>
                      <w:rFonts w:ascii="Arial" w:hAnsi="Arial" w:cs="Arial"/>
                      <w:i/>
                      <w:iCs/>
                      <w:color w:val="1A1618"/>
                      <w:w w:val="80"/>
                      <w:sz w:val="25"/>
                      <w:szCs w:val="25"/>
                    </w:rPr>
                    <w:t>10</w:t>
                  </w:r>
                </w:p>
              </w:txbxContent>
            </v:textbox>
            <w10:wrap anchorx="page"/>
          </v:shape>
        </w:pict>
      </w:r>
      <w:r>
        <w:rPr>
          <w:noProof/>
        </w:rPr>
        <w:pict w14:anchorId="5396053C">
          <v:shape id="_x0000_s1142" type="#_x0000_t202" style="position:absolute;left:0;text-align:left;margin-left:446.35pt;margin-top:-10.2pt;width:16.5pt;height:14.2pt;z-index:-251637248;mso-position-horizontal-relative:page;mso-position-vertical-relative:text" o:allowincell="f" filled="f" stroked="f">
            <v:textbox inset="0,0,0,0">
              <w:txbxContent>
                <w:p w14:paraId="740A2B2D" w14:textId="77777777" w:rsidR="008F5AB7" w:rsidRDefault="008F5AB7">
                  <w:pPr>
                    <w:pStyle w:val="Zkladntext"/>
                    <w:kinsoku w:val="0"/>
                    <w:overflowPunct w:val="0"/>
                    <w:spacing w:line="283" w:lineRule="exact"/>
                    <w:rPr>
                      <w:rFonts w:ascii="Arial" w:hAnsi="Arial" w:cs="Arial"/>
                      <w:i/>
                      <w:iCs/>
                      <w:color w:val="2B282B"/>
                      <w:w w:val="90"/>
                      <w:sz w:val="25"/>
                      <w:szCs w:val="25"/>
                    </w:rPr>
                  </w:pPr>
                  <w:r>
                    <w:rPr>
                      <w:rFonts w:ascii="Arial" w:hAnsi="Arial" w:cs="Arial"/>
                      <w:i/>
                      <w:iCs/>
                      <w:color w:val="1A1618"/>
                      <w:w w:val="90"/>
                      <w:sz w:val="25"/>
                      <w:szCs w:val="25"/>
                    </w:rPr>
                    <w:t xml:space="preserve">1 </w:t>
                  </w:r>
                  <w:r>
                    <w:rPr>
                      <w:rFonts w:ascii="Arial" w:hAnsi="Arial" w:cs="Arial"/>
                      <w:i/>
                      <w:iCs/>
                      <w:color w:val="2B282B"/>
                      <w:w w:val="90"/>
                      <w:sz w:val="25"/>
                      <w:szCs w:val="25"/>
                    </w:rPr>
                    <w:t>1</w:t>
                  </w:r>
                </w:p>
              </w:txbxContent>
            </v:textbox>
            <w10:wrap anchorx="page"/>
          </v:shape>
        </w:pict>
      </w:r>
      <w:r>
        <w:rPr>
          <w:noProof/>
        </w:rPr>
        <w:pict w14:anchorId="3D53B620">
          <v:shape id="_x0000_s1143" type="#_x0000_t202" style="position:absolute;left:0;text-align:left;margin-left:487.95pt;margin-top:-8.05pt;width:44.45pt;height:14pt;z-index:-251636224;mso-position-horizontal-relative:page;mso-position-vertical-relative:text" o:allowincell="f" filled="f" stroked="f">
            <v:textbox inset="0,0,0,0">
              <w:txbxContent>
                <w:p w14:paraId="0F45DE1D" w14:textId="77777777" w:rsidR="008F5AB7" w:rsidRDefault="008F5AB7">
                  <w:pPr>
                    <w:pStyle w:val="Zkladntext"/>
                    <w:tabs>
                      <w:tab w:val="left" w:pos="554"/>
                      <w:tab w:val="left" w:pos="828"/>
                    </w:tabs>
                    <w:kinsoku w:val="0"/>
                    <w:overflowPunct w:val="0"/>
                    <w:spacing w:line="275" w:lineRule="exact"/>
                    <w:rPr>
                      <w:rFonts w:ascii="Arial" w:hAnsi="Arial" w:cs="Arial"/>
                      <w:color w:val="2B282B"/>
                      <w:spacing w:val="-7"/>
                      <w:w w:val="90"/>
                      <w:sz w:val="9"/>
                      <w:szCs w:val="9"/>
                    </w:rPr>
                  </w:pPr>
                  <w:r>
                    <w:rPr>
                      <w:rFonts w:ascii="Arial" w:hAnsi="Arial" w:cs="Arial"/>
                      <w:i/>
                      <w:iCs/>
                      <w:color w:val="2B282B"/>
                      <w:w w:val="90"/>
                      <w:position w:val="-11"/>
                      <w:sz w:val="25"/>
                      <w:szCs w:val="25"/>
                    </w:rPr>
                    <w:t>1</w:t>
                  </w:r>
                  <w:r>
                    <w:rPr>
                      <w:rFonts w:ascii="Arial" w:hAnsi="Arial" w:cs="Arial"/>
                      <w:i/>
                      <w:iCs/>
                      <w:color w:val="2B282B"/>
                      <w:w w:val="90"/>
                      <w:position w:val="-11"/>
                      <w:sz w:val="25"/>
                      <w:szCs w:val="25"/>
                    </w:rPr>
                    <w:tab/>
                  </w:r>
                  <w:r>
                    <w:rPr>
                      <w:rFonts w:ascii="Arial" w:hAnsi="Arial" w:cs="Arial"/>
                      <w:i/>
                      <w:iCs/>
                      <w:color w:val="2B282B"/>
                      <w:w w:val="90"/>
                      <w:sz w:val="9"/>
                      <w:szCs w:val="9"/>
                    </w:rPr>
                    <w:t>v</w:t>
                  </w:r>
                  <w:r>
                    <w:rPr>
                      <w:rFonts w:ascii="Arial" w:hAnsi="Arial" w:cs="Arial"/>
                      <w:i/>
                      <w:iCs/>
                      <w:color w:val="2B282B"/>
                      <w:w w:val="90"/>
                      <w:sz w:val="9"/>
                      <w:szCs w:val="9"/>
                    </w:rPr>
                    <w:tab/>
                  </w:r>
                  <w:r>
                    <w:rPr>
                      <w:rFonts w:ascii="Arial" w:hAnsi="Arial" w:cs="Arial"/>
                      <w:color w:val="2B282B"/>
                      <w:spacing w:val="-7"/>
                      <w:w w:val="90"/>
                      <w:sz w:val="9"/>
                      <w:szCs w:val="9"/>
                    </w:rPr>
                    <w:t>...</w:t>
                  </w:r>
                </w:p>
              </w:txbxContent>
            </v:textbox>
            <w10:wrap anchorx="page"/>
          </v:shape>
        </w:pict>
      </w:r>
      <w:r>
        <w:rPr>
          <w:color w:val="2B282B"/>
        </w:rPr>
        <w:t xml:space="preserve">JeVI  </w:t>
      </w:r>
      <w:r>
        <w:rPr>
          <w:color w:val="2B282B"/>
          <w:w w:val="105"/>
        </w:rPr>
        <w:t xml:space="preserve">al   jsem  v  sovětskoněmeckém  státě,  který   </w:t>
      </w:r>
      <w:r>
        <w:rPr>
          <w:color w:val="3B363B"/>
          <w:w w:val="105"/>
        </w:rPr>
        <w:t xml:space="preserve">je </w:t>
      </w:r>
      <w:r>
        <w:rPr>
          <w:color w:val="3B363B"/>
          <w:spacing w:val="17"/>
          <w:w w:val="105"/>
        </w:rPr>
        <w:t xml:space="preserve"> </w:t>
      </w:r>
      <w:r>
        <w:rPr>
          <w:color w:val="3B363B"/>
          <w:w w:val="105"/>
        </w:rPr>
        <w:t xml:space="preserve">už </w:t>
      </w:r>
      <w:r>
        <w:rPr>
          <w:color w:val="3B363B"/>
          <w:spacing w:val="8"/>
          <w:w w:val="105"/>
        </w:rPr>
        <w:t xml:space="preserve"> </w:t>
      </w:r>
      <w:r>
        <w:rPr>
          <w:color w:val="2B282B"/>
          <w:w w:val="105"/>
        </w:rPr>
        <w:t>dnes</w:t>
      </w:r>
      <w:r>
        <w:rPr>
          <w:color w:val="2B282B"/>
          <w:w w:val="105"/>
        </w:rPr>
        <w:tab/>
      </w:r>
      <w:r>
        <w:rPr>
          <w:color w:val="2B282B"/>
          <w:spacing w:val="-11"/>
          <w:w w:val="120"/>
        </w:rPr>
        <w:t>vlá:</w:t>
      </w:r>
      <w:r>
        <w:rPr>
          <w:color w:val="3B363B"/>
          <w:spacing w:val="-11"/>
          <w:w w:val="120"/>
        </w:rPr>
        <w:t>e</w:t>
      </w:r>
      <w:r>
        <w:rPr>
          <w:color w:val="3B363B"/>
          <w:spacing w:val="50"/>
          <w:w w:val="120"/>
        </w:rPr>
        <w:t xml:space="preserve"> </w:t>
      </w:r>
      <w:r>
        <w:rPr>
          <w:color w:val="3B363B"/>
          <w:w w:val="105"/>
          <w:sz w:val="27"/>
          <w:szCs w:val="27"/>
        </w:rPr>
        <w:t>a</w:t>
      </w:r>
      <w:r>
        <w:rPr>
          <w:color w:val="3B363B"/>
          <w:w w:val="105"/>
          <w:sz w:val="27"/>
          <w:szCs w:val="27"/>
        </w:rPr>
        <w:tab/>
      </w:r>
      <w:r>
        <w:rPr>
          <w:color w:val="2B282B"/>
        </w:rPr>
        <w:t>Y</w:t>
      </w:r>
      <w:r>
        <w:rPr>
          <w:color w:val="2B282B"/>
          <w:spacing w:val="-33"/>
        </w:rPr>
        <w:t xml:space="preserve"> </w:t>
      </w:r>
      <w:r>
        <w:rPr>
          <w:color w:val="2B282B"/>
          <w:sz w:val="27"/>
          <w:szCs w:val="27"/>
        </w:rPr>
        <w:t>a</w:t>
      </w:r>
      <w:r>
        <w:rPr>
          <w:color w:val="2B282B"/>
          <w:sz w:val="27"/>
          <w:szCs w:val="27"/>
        </w:rPr>
        <w:tab/>
      </w:r>
      <w:r>
        <w:rPr>
          <w:rFonts w:ascii="Arial" w:hAnsi="Arial" w:cs="Arial"/>
          <w:i w:val="0"/>
          <w:iCs w:val="0"/>
          <w:color w:val="2B282B"/>
          <w:w w:val="105"/>
          <w:sz w:val="57"/>
          <w:szCs w:val="57"/>
        </w:rPr>
        <w:t>t</w:t>
      </w:r>
      <w:r>
        <w:rPr>
          <w:rFonts w:ascii="Arial" w:hAnsi="Arial" w:cs="Arial"/>
          <w:i w:val="0"/>
          <w:iCs w:val="0"/>
          <w:color w:val="2B282B"/>
          <w:spacing w:val="-75"/>
          <w:w w:val="105"/>
          <w:sz w:val="57"/>
          <w:szCs w:val="57"/>
        </w:rPr>
        <w:t xml:space="preserve"> </w:t>
      </w:r>
      <w:r>
        <w:rPr>
          <w:rFonts w:ascii="Arial" w:hAnsi="Arial" w:cs="Arial"/>
          <w:i w:val="0"/>
          <w:iCs w:val="0"/>
          <w:color w:val="2B282B"/>
          <w:w w:val="105"/>
          <w:sz w:val="57"/>
          <w:szCs w:val="57"/>
        </w:rPr>
        <w:t>fh</w:t>
      </w:r>
      <w:r>
        <w:rPr>
          <w:rFonts w:ascii="Arial" w:hAnsi="Arial" w:cs="Arial"/>
          <w:i w:val="0"/>
          <w:iCs w:val="0"/>
          <w:color w:val="2B282B"/>
          <w:spacing w:val="-105"/>
          <w:w w:val="105"/>
          <w:sz w:val="57"/>
          <w:szCs w:val="57"/>
        </w:rPr>
        <w:t xml:space="preserve"> </w:t>
      </w:r>
      <w:r>
        <w:rPr>
          <w:color w:val="2B282B"/>
          <w:w w:val="105"/>
          <w:sz w:val="27"/>
          <w:szCs w:val="27"/>
        </w:rPr>
        <w:t>řvavá:</w:t>
      </w:r>
    </w:p>
    <w:p w14:paraId="5E42A285" w14:textId="77777777" w:rsidR="008F5AB7" w:rsidRDefault="008F5AB7">
      <w:pPr>
        <w:pStyle w:val="Zkladntext"/>
        <w:tabs>
          <w:tab w:val="left" w:pos="2792"/>
          <w:tab w:val="left" w:pos="4471"/>
          <w:tab w:val="left" w:pos="4978"/>
          <w:tab w:val="left" w:pos="6063"/>
          <w:tab w:val="left" w:pos="7530"/>
          <w:tab w:val="left" w:pos="9237"/>
          <w:tab w:val="left" w:pos="9680"/>
          <w:tab w:val="left" w:pos="10021"/>
          <w:tab w:val="left" w:pos="10432"/>
          <w:tab w:val="left" w:pos="10900"/>
        </w:tabs>
        <w:kinsoku w:val="0"/>
        <w:overflowPunct w:val="0"/>
        <w:spacing w:before="19" w:line="211" w:lineRule="auto"/>
        <w:ind w:left="472" w:right="280" w:hanging="36"/>
        <w:rPr>
          <w:rFonts w:ascii="Arial" w:hAnsi="Arial" w:cs="Arial"/>
          <w:i/>
          <w:iCs/>
          <w:color w:val="3B363B"/>
          <w:w w:val="110"/>
          <w:sz w:val="25"/>
          <w:szCs w:val="25"/>
        </w:rPr>
      </w:pPr>
      <w:r>
        <w:rPr>
          <w:i/>
          <w:iCs/>
          <w:color w:val="1A1618"/>
          <w:spacing w:val="-1"/>
          <w:w w:val="117"/>
          <w:sz w:val="28"/>
          <w:szCs w:val="28"/>
        </w:rPr>
        <w:t>i</w:t>
      </w:r>
      <w:r>
        <w:rPr>
          <w:i/>
          <w:iCs/>
          <w:color w:val="1A1618"/>
          <w:w w:val="117"/>
          <w:sz w:val="28"/>
          <w:szCs w:val="28"/>
        </w:rPr>
        <w:t>i</w:t>
      </w:r>
      <w:r>
        <w:rPr>
          <w:i/>
          <w:iCs/>
          <w:color w:val="1A1618"/>
          <w:sz w:val="28"/>
          <w:szCs w:val="28"/>
        </w:rPr>
        <w:t xml:space="preserve"> </w:t>
      </w:r>
      <w:r>
        <w:rPr>
          <w:i/>
          <w:iCs/>
          <w:color w:val="1A1618"/>
          <w:spacing w:val="23"/>
          <w:sz w:val="28"/>
          <w:szCs w:val="28"/>
        </w:rPr>
        <w:t xml:space="preserve"> </w:t>
      </w:r>
      <w:r>
        <w:rPr>
          <w:i/>
          <w:iCs/>
          <w:color w:val="1A1618"/>
          <w:w w:val="117"/>
          <w:sz w:val="28"/>
          <w:szCs w:val="28"/>
        </w:rPr>
        <w:t>;anými</w:t>
      </w:r>
      <w:r>
        <w:rPr>
          <w:i/>
          <w:iCs/>
          <w:color w:val="1A1618"/>
          <w:sz w:val="28"/>
          <w:szCs w:val="28"/>
        </w:rPr>
        <w:t xml:space="preserve"> </w:t>
      </w:r>
      <w:r>
        <w:rPr>
          <w:i/>
          <w:iCs/>
          <w:color w:val="1A1618"/>
          <w:spacing w:val="34"/>
          <w:sz w:val="28"/>
          <w:szCs w:val="28"/>
        </w:rPr>
        <w:t xml:space="preserve"> </w:t>
      </w:r>
      <w:r>
        <w:rPr>
          <w:i/>
          <w:iCs/>
          <w:color w:val="2B282B"/>
          <w:spacing w:val="-1"/>
          <w:w w:val="118"/>
          <w:sz w:val="28"/>
          <w:szCs w:val="28"/>
        </w:rPr>
        <w:t>mladistvý</w:t>
      </w:r>
      <w:r>
        <w:rPr>
          <w:i/>
          <w:iCs/>
          <w:color w:val="2B282B"/>
          <w:w w:val="118"/>
          <w:sz w:val="28"/>
          <w:szCs w:val="28"/>
        </w:rPr>
        <w:t>m</w:t>
      </w:r>
      <w:r>
        <w:rPr>
          <w:i/>
          <w:iCs/>
          <w:color w:val="2B282B"/>
          <w:spacing w:val="12"/>
          <w:sz w:val="28"/>
          <w:szCs w:val="28"/>
        </w:rPr>
        <w:t xml:space="preserve"> </w:t>
      </w:r>
      <w:r>
        <w:rPr>
          <w:i/>
          <w:iCs/>
          <w:color w:val="2B282B"/>
          <w:w w:val="118"/>
          <w:sz w:val="28"/>
          <w:szCs w:val="28"/>
        </w:rPr>
        <w:t>,</w:t>
      </w:r>
      <w:r>
        <w:rPr>
          <w:i/>
          <w:iCs/>
          <w:color w:val="2B282B"/>
          <w:sz w:val="28"/>
          <w:szCs w:val="28"/>
        </w:rPr>
        <w:t xml:space="preserve"> </w:t>
      </w:r>
      <w:r>
        <w:rPr>
          <w:i/>
          <w:iCs/>
          <w:color w:val="2B282B"/>
          <w:spacing w:val="29"/>
          <w:sz w:val="28"/>
          <w:szCs w:val="28"/>
        </w:rPr>
        <w:t xml:space="preserve"> </w:t>
      </w:r>
      <w:r>
        <w:rPr>
          <w:i/>
          <w:iCs/>
          <w:color w:val="2B282B"/>
          <w:w w:val="113"/>
          <w:sz w:val="28"/>
          <w:szCs w:val="28"/>
        </w:rPr>
        <w:t>dost</w:t>
      </w:r>
      <w:r>
        <w:rPr>
          <w:i/>
          <w:iCs/>
          <w:color w:val="2B282B"/>
          <w:sz w:val="28"/>
          <w:szCs w:val="28"/>
        </w:rPr>
        <w:tab/>
      </w:r>
      <w:r>
        <w:rPr>
          <w:i/>
          <w:iCs/>
          <w:color w:val="1A1618"/>
          <w:w w:val="96"/>
          <w:sz w:val="28"/>
          <w:szCs w:val="28"/>
        </w:rPr>
        <w:t>pod</w:t>
      </w:r>
      <w:r>
        <w:rPr>
          <w:i/>
          <w:iCs/>
          <w:color w:val="1A1618"/>
          <w:spacing w:val="-28"/>
          <w:sz w:val="28"/>
          <w:szCs w:val="28"/>
        </w:rPr>
        <w:t xml:space="preserve"> </w:t>
      </w:r>
      <w:r>
        <w:rPr>
          <w:i/>
          <w:iCs/>
          <w:color w:val="3B363B"/>
          <w:spacing w:val="4"/>
          <w:w w:val="107"/>
          <w:sz w:val="28"/>
          <w:szCs w:val="28"/>
        </w:rPr>
        <w:t>o</w:t>
      </w:r>
      <w:r>
        <w:rPr>
          <w:i/>
          <w:iCs/>
          <w:color w:val="1A1618"/>
          <w:spacing w:val="19"/>
          <w:w w:val="107"/>
          <w:sz w:val="28"/>
          <w:szCs w:val="28"/>
        </w:rPr>
        <w:t>b</w:t>
      </w:r>
      <w:r>
        <w:rPr>
          <w:i/>
          <w:iCs/>
          <w:color w:val="1A1618"/>
          <w:w w:val="107"/>
          <w:sz w:val="28"/>
          <w:szCs w:val="28"/>
        </w:rPr>
        <w:t>n</w:t>
      </w:r>
      <w:r>
        <w:rPr>
          <w:i/>
          <w:iCs/>
          <w:color w:val="1A1618"/>
          <w:spacing w:val="-21"/>
          <w:sz w:val="28"/>
          <w:szCs w:val="28"/>
        </w:rPr>
        <w:t xml:space="preserve"> </w:t>
      </w:r>
      <w:r>
        <w:rPr>
          <w:i/>
          <w:iCs/>
          <w:color w:val="1A1618"/>
          <w:spacing w:val="-16"/>
          <w:w w:val="94"/>
          <w:sz w:val="28"/>
          <w:szCs w:val="28"/>
        </w:rPr>
        <w:t>ý</w:t>
      </w:r>
      <w:r>
        <w:rPr>
          <w:i/>
          <w:iCs/>
          <w:color w:val="3B363B"/>
          <w:spacing w:val="-26"/>
          <w:w w:val="37"/>
          <w:sz w:val="28"/>
          <w:szCs w:val="28"/>
        </w:rPr>
        <w:t>_</w:t>
      </w:r>
      <w:r>
        <w:rPr>
          <w:i/>
          <w:iCs/>
          <w:color w:val="3B363B"/>
          <w:spacing w:val="-1"/>
          <w:w w:val="103"/>
          <w:sz w:val="28"/>
          <w:szCs w:val="28"/>
        </w:rPr>
        <w:t>c</w:t>
      </w:r>
      <w:r>
        <w:rPr>
          <w:i/>
          <w:iCs/>
          <w:color w:val="3B363B"/>
          <w:w w:val="103"/>
          <w:sz w:val="28"/>
          <w:szCs w:val="28"/>
        </w:rPr>
        <w:t>h</w:t>
      </w:r>
      <w:r>
        <w:rPr>
          <w:i/>
          <w:iCs/>
          <w:color w:val="3B363B"/>
          <w:sz w:val="28"/>
          <w:szCs w:val="28"/>
        </w:rPr>
        <w:tab/>
      </w:r>
      <w:r>
        <w:rPr>
          <w:i/>
          <w:iCs/>
          <w:color w:val="2B282B"/>
          <w:w w:val="113"/>
          <w:sz w:val="28"/>
          <w:szCs w:val="28"/>
        </w:rPr>
        <w:t>případů.</w:t>
      </w:r>
      <w:r>
        <w:rPr>
          <w:i/>
          <w:iCs/>
          <w:color w:val="2B282B"/>
          <w:sz w:val="28"/>
          <w:szCs w:val="28"/>
        </w:rPr>
        <w:t xml:space="preserve"> </w:t>
      </w:r>
      <w:r>
        <w:rPr>
          <w:i/>
          <w:iCs/>
          <w:color w:val="2B282B"/>
          <w:spacing w:val="-24"/>
          <w:sz w:val="28"/>
          <w:szCs w:val="28"/>
        </w:rPr>
        <w:t xml:space="preserve"> </w:t>
      </w:r>
      <w:r>
        <w:rPr>
          <w:i/>
          <w:iCs/>
          <w:color w:val="2B282B"/>
          <w:spacing w:val="-1"/>
          <w:w w:val="111"/>
          <w:sz w:val="28"/>
          <w:szCs w:val="28"/>
        </w:rPr>
        <w:t>Jenž</w:t>
      </w:r>
      <w:r>
        <w:rPr>
          <w:i/>
          <w:iCs/>
          <w:color w:val="2B282B"/>
          <w:w w:val="111"/>
          <w:sz w:val="28"/>
          <w:szCs w:val="28"/>
        </w:rPr>
        <w:t>e</w:t>
      </w:r>
      <w:r>
        <w:rPr>
          <w:i/>
          <w:iCs/>
          <w:color w:val="2B282B"/>
          <w:sz w:val="28"/>
          <w:szCs w:val="28"/>
        </w:rPr>
        <w:t xml:space="preserve"> </w:t>
      </w:r>
      <w:r>
        <w:rPr>
          <w:i/>
          <w:iCs/>
          <w:color w:val="2B282B"/>
          <w:spacing w:val="4"/>
          <w:sz w:val="28"/>
          <w:szCs w:val="28"/>
        </w:rPr>
        <w:t xml:space="preserve"> </w:t>
      </w:r>
      <w:r>
        <w:rPr>
          <w:i/>
          <w:iCs/>
          <w:color w:val="3B363B"/>
          <w:w w:val="111"/>
          <w:sz w:val="28"/>
          <w:szCs w:val="28"/>
        </w:rPr>
        <w:t>dne</w:t>
      </w:r>
      <w:r>
        <w:rPr>
          <w:i/>
          <w:iCs/>
          <w:color w:val="3B363B"/>
          <w:sz w:val="28"/>
          <w:szCs w:val="28"/>
        </w:rPr>
        <w:t xml:space="preserve"> </w:t>
      </w:r>
      <w:r>
        <w:rPr>
          <w:i/>
          <w:iCs/>
          <w:color w:val="3B363B"/>
          <w:spacing w:val="16"/>
          <w:sz w:val="28"/>
          <w:szCs w:val="28"/>
        </w:rPr>
        <w:t xml:space="preserve"> </w:t>
      </w:r>
      <w:r>
        <w:rPr>
          <w:i/>
          <w:iCs/>
          <w:color w:val="2B282B"/>
          <w:w w:val="111"/>
          <w:sz w:val="28"/>
          <w:szCs w:val="28"/>
        </w:rPr>
        <w:t>as</w:t>
      </w:r>
      <w:r>
        <w:rPr>
          <w:i/>
          <w:iCs/>
          <w:color w:val="2B282B"/>
          <w:sz w:val="28"/>
          <w:szCs w:val="28"/>
        </w:rPr>
        <w:tab/>
      </w:r>
      <w:r>
        <w:rPr>
          <w:i/>
          <w:iCs/>
          <w:color w:val="2B282B"/>
          <w:w w:val="154"/>
          <w:sz w:val="28"/>
          <w:szCs w:val="28"/>
        </w:rPr>
        <w:t>/</w:t>
      </w:r>
      <w:r>
        <w:rPr>
          <w:i/>
          <w:iCs/>
          <w:color w:val="2B282B"/>
          <w:sz w:val="28"/>
          <w:szCs w:val="28"/>
        </w:rPr>
        <w:tab/>
      </w:r>
      <w:r>
        <w:rPr>
          <w:i/>
          <w:iCs/>
          <w:color w:val="2B282B"/>
          <w:spacing w:val="-1"/>
          <w:w w:val="154"/>
          <w:sz w:val="28"/>
          <w:szCs w:val="28"/>
        </w:rPr>
        <w:t>í</w:t>
      </w:r>
      <w:r>
        <w:rPr>
          <w:i/>
          <w:iCs/>
          <w:color w:val="2B282B"/>
          <w:w w:val="154"/>
          <w:sz w:val="28"/>
          <w:szCs w:val="28"/>
        </w:rPr>
        <w:t>{</w:t>
      </w:r>
      <w:r>
        <w:rPr>
          <w:i/>
          <w:iCs/>
          <w:color w:val="2B282B"/>
          <w:sz w:val="28"/>
          <w:szCs w:val="28"/>
        </w:rPr>
        <w:t xml:space="preserve"> </w:t>
      </w:r>
      <w:r>
        <w:rPr>
          <w:i/>
          <w:iCs/>
          <w:color w:val="2B282B"/>
          <w:spacing w:val="-33"/>
          <w:sz w:val="28"/>
          <w:szCs w:val="28"/>
        </w:rPr>
        <w:t xml:space="preserve"> </w:t>
      </w:r>
      <w:r>
        <w:rPr>
          <w:i/>
          <w:iCs/>
          <w:color w:val="2B282B"/>
          <w:spacing w:val="-1"/>
          <w:w w:val="154"/>
          <w:sz w:val="28"/>
          <w:szCs w:val="28"/>
        </w:rPr>
        <w:t xml:space="preserve">'J:/fana­ </w:t>
      </w:r>
      <w:r>
        <w:rPr>
          <w:i/>
          <w:iCs/>
          <w:color w:val="1A1618"/>
          <w:sz w:val="28"/>
          <w:szCs w:val="28"/>
        </w:rPr>
        <w:t xml:space="preserve">centrační </w:t>
      </w:r>
      <w:r>
        <w:rPr>
          <w:i/>
          <w:iCs/>
          <w:color w:val="1A1618"/>
          <w:spacing w:val="14"/>
          <w:sz w:val="28"/>
          <w:szCs w:val="28"/>
        </w:rPr>
        <w:t xml:space="preserve"> </w:t>
      </w:r>
      <w:r>
        <w:rPr>
          <w:i/>
          <w:iCs/>
          <w:color w:val="2B282B"/>
          <w:w w:val="110"/>
          <w:sz w:val="28"/>
          <w:szCs w:val="28"/>
        </w:rPr>
        <w:t>tábor),</w:t>
      </w:r>
      <w:r>
        <w:rPr>
          <w:i/>
          <w:iCs/>
          <w:color w:val="2B282B"/>
          <w:w w:val="110"/>
          <w:sz w:val="28"/>
          <w:szCs w:val="28"/>
        </w:rPr>
        <w:tab/>
      </w:r>
      <w:r>
        <w:rPr>
          <w:i/>
          <w:iCs/>
          <w:color w:val="3B363B"/>
          <w:w w:val="110"/>
          <w:sz w:val="28"/>
          <w:szCs w:val="28"/>
        </w:rPr>
        <w:t xml:space="preserve">ale </w:t>
      </w:r>
      <w:r>
        <w:rPr>
          <w:i/>
          <w:iCs/>
          <w:color w:val="3B363B"/>
          <w:spacing w:val="3"/>
          <w:w w:val="110"/>
          <w:sz w:val="28"/>
          <w:szCs w:val="28"/>
        </w:rPr>
        <w:t xml:space="preserve"> </w:t>
      </w:r>
      <w:r>
        <w:rPr>
          <w:i/>
          <w:iCs/>
          <w:color w:val="3B363B"/>
          <w:w w:val="110"/>
          <w:sz w:val="28"/>
          <w:szCs w:val="28"/>
        </w:rPr>
        <w:t xml:space="preserve">Jednodu </w:t>
      </w:r>
      <w:r>
        <w:rPr>
          <w:i/>
          <w:iCs/>
          <w:color w:val="3B363B"/>
          <w:spacing w:val="3"/>
          <w:w w:val="110"/>
          <w:sz w:val="28"/>
          <w:szCs w:val="28"/>
        </w:rPr>
        <w:t xml:space="preserve"> </w:t>
      </w:r>
      <w:r>
        <w:rPr>
          <w:i/>
          <w:iCs/>
          <w:color w:val="3B363B"/>
          <w:w w:val="110"/>
          <w:sz w:val="28"/>
          <w:szCs w:val="28"/>
        </w:rPr>
        <w:t>e</w:t>
      </w:r>
      <w:r>
        <w:rPr>
          <w:i/>
          <w:iCs/>
          <w:color w:val="3B363B"/>
          <w:w w:val="110"/>
          <w:sz w:val="28"/>
          <w:szCs w:val="28"/>
        </w:rPr>
        <w:tab/>
      </w:r>
      <w:r>
        <w:rPr>
          <w:i/>
          <w:iCs/>
          <w:color w:val="5B5659"/>
          <w:spacing w:val="6"/>
          <w:w w:val="110"/>
          <w:sz w:val="28"/>
          <w:szCs w:val="28"/>
        </w:rPr>
        <w:t>»</w:t>
      </w:r>
      <w:r>
        <w:rPr>
          <w:i/>
          <w:iCs/>
          <w:color w:val="3B363B"/>
          <w:spacing w:val="6"/>
          <w:w w:val="110"/>
          <w:sz w:val="28"/>
          <w:szCs w:val="28"/>
        </w:rPr>
        <w:t>zm</w:t>
      </w:r>
      <w:r>
        <w:rPr>
          <w:i/>
          <w:iCs/>
          <w:color w:val="3B363B"/>
          <w:spacing w:val="-19"/>
          <w:w w:val="110"/>
          <w:sz w:val="28"/>
          <w:szCs w:val="28"/>
        </w:rPr>
        <w:t xml:space="preserve"> </w:t>
      </w:r>
      <w:r>
        <w:rPr>
          <w:i/>
          <w:iCs/>
          <w:color w:val="3B363B"/>
          <w:w w:val="110"/>
          <w:sz w:val="28"/>
          <w:szCs w:val="28"/>
        </w:rPr>
        <w:t>1zel</w:t>
      </w:r>
      <w:r>
        <w:rPr>
          <w:i/>
          <w:iCs/>
          <w:color w:val="3B363B"/>
          <w:spacing w:val="-54"/>
          <w:w w:val="110"/>
          <w:sz w:val="28"/>
          <w:szCs w:val="28"/>
        </w:rPr>
        <w:t xml:space="preserve"> </w:t>
      </w:r>
      <w:r>
        <w:rPr>
          <w:i/>
          <w:iCs/>
          <w:color w:val="3B363B"/>
          <w:spacing w:val="6"/>
          <w:w w:val="110"/>
          <w:sz w:val="28"/>
          <w:szCs w:val="28"/>
        </w:rPr>
        <w:t>,zmizel</w:t>
      </w:r>
      <w:r>
        <w:rPr>
          <w:i/>
          <w:iCs/>
          <w:color w:val="3B363B"/>
          <w:spacing w:val="-6"/>
          <w:w w:val="110"/>
          <w:sz w:val="28"/>
          <w:szCs w:val="28"/>
        </w:rPr>
        <w:t xml:space="preserve"> </w:t>
      </w:r>
      <w:r>
        <w:rPr>
          <w:color w:val="2B282B"/>
          <w:w w:val="110"/>
          <w:sz w:val="28"/>
          <w:szCs w:val="28"/>
        </w:rPr>
        <w:t>...</w:t>
      </w:r>
      <w:r>
        <w:rPr>
          <w:color w:val="2B282B"/>
          <w:w w:val="110"/>
          <w:sz w:val="28"/>
          <w:szCs w:val="28"/>
        </w:rPr>
        <w:tab/>
      </w:r>
      <w:r>
        <w:rPr>
          <w:color w:val="3B363B"/>
          <w:w w:val="110"/>
          <w:sz w:val="24"/>
          <w:szCs w:val="24"/>
        </w:rPr>
        <w:t>«.</w:t>
      </w:r>
      <w:r>
        <w:rPr>
          <w:color w:val="3B363B"/>
          <w:w w:val="110"/>
          <w:sz w:val="24"/>
          <w:szCs w:val="24"/>
        </w:rPr>
        <w:tab/>
      </w:r>
      <w:r>
        <w:rPr>
          <w:color w:val="3B363B"/>
          <w:w w:val="110"/>
          <w:sz w:val="24"/>
          <w:szCs w:val="24"/>
        </w:rPr>
        <w:tab/>
      </w:r>
      <w:r>
        <w:rPr>
          <w:color w:val="3B363B"/>
          <w:w w:val="110"/>
          <w:sz w:val="24"/>
          <w:szCs w:val="24"/>
        </w:rPr>
        <w:tab/>
      </w:r>
      <w:r>
        <w:rPr>
          <w:i/>
          <w:iCs/>
          <w:color w:val="2B282B"/>
          <w:w w:val="110"/>
          <w:sz w:val="28"/>
          <w:szCs w:val="28"/>
        </w:rPr>
        <w:t>a</w:t>
      </w:r>
      <w:r>
        <w:rPr>
          <w:i/>
          <w:iCs/>
          <w:color w:val="2B282B"/>
          <w:w w:val="110"/>
          <w:sz w:val="28"/>
          <w:szCs w:val="28"/>
        </w:rPr>
        <w:tab/>
      </w:r>
      <w:r>
        <w:rPr>
          <w:color w:val="99918E"/>
          <w:sz w:val="28"/>
          <w:szCs w:val="28"/>
        </w:rPr>
        <w:t>·</w:t>
      </w:r>
      <w:r>
        <w:rPr>
          <w:color w:val="99918E"/>
          <w:sz w:val="28"/>
          <w:szCs w:val="28"/>
        </w:rPr>
        <w:tab/>
      </w:r>
      <w:r>
        <w:rPr>
          <w:rFonts w:ascii="Arial" w:hAnsi="Arial" w:cs="Arial"/>
          <w:i/>
          <w:iCs/>
          <w:color w:val="3B363B"/>
          <w:w w:val="110"/>
          <w:sz w:val="25"/>
          <w:szCs w:val="25"/>
        </w:rPr>
        <w:t>(kon-</w:t>
      </w:r>
    </w:p>
    <w:p w14:paraId="3D61AEE5" w14:textId="77777777" w:rsidR="008F5AB7" w:rsidRDefault="008F5AB7">
      <w:pPr>
        <w:pStyle w:val="Zkladntext"/>
        <w:kinsoku w:val="0"/>
        <w:overflowPunct w:val="0"/>
        <w:spacing w:before="157" w:line="292" w:lineRule="exact"/>
        <w:ind w:left="925"/>
        <w:rPr>
          <w:rFonts w:ascii="Arial" w:hAnsi="Arial" w:cs="Arial"/>
          <w:i/>
          <w:iCs/>
          <w:color w:val="2B282B"/>
          <w:w w:val="110"/>
          <w:sz w:val="25"/>
          <w:szCs w:val="25"/>
        </w:rPr>
      </w:pPr>
      <w:r>
        <w:rPr>
          <w:rFonts w:ascii="Arial" w:hAnsi="Arial" w:cs="Arial"/>
          <w:i/>
          <w:iCs/>
          <w:color w:val="3B363B"/>
          <w:w w:val="110"/>
          <w:sz w:val="25"/>
          <w:szCs w:val="25"/>
        </w:rPr>
        <w:t xml:space="preserve">Koneéně </w:t>
      </w:r>
      <w:r>
        <w:rPr>
          <w:rFonts w:ascii="Arial" w:hAnsi="Arial" w:cs="Arial"/>
          <w:i/>
          <w:iCs/>
          <w:color w:val="2B282B"/>
          <w:w w:val="110"/>
          <w:sz w:val="25"/>
          <w:szCs w:val="25"/>
        </w:rPr>
        <w:t xml:space="preserve">jsme </w:t>
      </w:r>
      <w:r>
        <w:rPr>
          <w:rFonts w:ascii="Arial" w:hAnsi="Arial" w:cs="Arial"/>
          <w:i/>
          <w:iCs/>
          <w:color w:val="3B363B"/>
          <w:w w:val="110"/>
          <w:sz w:val="25"/>
          <w:szCs w:val="25"/>
        </w:rPr>
        <w:t xml:space="preserve">vstoupili do </w:t>
      </w:r>
      <w:r>
        <w:rPr>
          <w:rFonts w:ascii="Arial" w:hAnsi="Arial" w:cs="Arial"/>
          <w:i/>
          <w:iCs/>
          <w:color w:val="2B282B"/>
          <w:w w:val="110"/>
          <w:sz w:val="25"/>
          <w:szCs w:val="25"/>
        </w:rPr>
        <w:t xml:space="preserve">mezipá </w:t>
      </w:r>
      <w:r>
        <w:rPr>
          <w:rFonts w:ascii="Arial" w:hAnsi="Arial" w:cs="Arial"/>
          <w:i/>
          <w:iCs/>
          <w:color w:val="3B363B"/>
          <w:w w:val="110"/>
          <w:sz w:val="25"/>
          <w:szCs w:val="25"/>
        </w:rPr>
        <w:t xml:space="preserve">mového </w:t>
      </w:r>
      <w:r>
        <w:rPr>
          <w:i/>
          <w:iCs/>
          <w:color w:val="3B363B"/>
          <w:w w:val="110"/>
          <w:sz w:val="27"/>
          <w:szCs w:val="27"/>
        </w:rPr>
        <w:t xml:space="preserve">vlaku. </w:t>
      </w:r>
      <w:r>
        <w:rPr>
          <w:rFonts w:ascii="Arial" w:hAnsi="Arial" w:cs="Arial"/>
          <w:i/>
          <w:iCs/>
          <w:color w:val="3B363B"/>
          <w:w w:val="110"/>
          <w:sz w:val="25"/>
          <w:szCs w:val="25"/>
        </w:rPr>
        <w:t xml:space="preserve">Okennfmi </w:t>
      </w:r>
      <w:r>
        <w:rPr>
          <w:i/>
          <w:iCs/>
          <w:color w:val="3B363B"/>
          <w:w w:val="110"/>
          <w:sz w:val="27"/>
          <w:szCs w:val="27"/>
        </w:rPr>
        <w:t xml:space="preserve">'"'kvírami </w:t>
      </w:r>
      <w:r>
        <w:rPr>
          <w:i/>
          <w:iCs/>
          <w:color w:val="2B282B"/>
          <w:w w:val="110"/>
          <w:sz w:val="27"/>
          <w:szCs w:val="27"/>
        </w:rPr>
        <w:t xml:space="preserve">vlétával </w:t>
      </w:r>
      <w:r>
        <w:rPr>
          <w:rFonts w:ascii="Arial" w:hAnsi="Arial" w:cs="Arial"/>
          <w:i/>
          <w:iCs/>
          <w:color w:val="2B282B"/>
          <w:w w:val="110"/>
          <w:sz w:val="25"/>
          <w:szCs w:val="25"/>
        </w:rPr>
        <w:t>u­</w:t>
      </w:r>
    </w:p>
    <w:p w14:paraId="677F5437" w14:textId="77777777" w:rsidR="008F5AB7" w:rsidRDefault="008F5AB7">
      <w:pPr>
        <w:pStyle w:val="Zkladntext"/>
        <w:kinsoku w:val="0"/>
        <w:overflowPunct w:val="0"/>
        <w:spacing w:line="303" w:lineRule="exact"/>
        <w:ind w:left="459"/>
        <w:rPr>
          <w:i/>
          <w:iCs/>
          <w:color w:val="2B282B"/>
          <w:w w:val="110"/>
          <w:sz w:val="28"/>
          <w:szCs w:val="28"/>
        </w:rPr>
      </w:pPr>
      <w:r>
        <w:rPr>
          <w:i/>
          <w:iCs/>
          <w:color w:val="1A1618"/>
          <w:w w:val="110"/>
          <w:sz w:val="28"/>
          <w:szCs w:val="28"/>
        </w:rPr>
        <w:t xml:space="preserve">helný </w:t>
      </w:r>
      <w:r>
        <w:rPr>
          <w:i/>
          <w:iCs/>
          <w:color w:val="3B363B"/>
          <w:w w:val="110"/>
          <w:sz w:val="28"/>
          <w:szCs w:val="28"/>
        </w:rPr>
        <w:t xml:space="preserve">prach. Lidé </w:t>
      </w:r>
      <w:r>
        <w:rPr>
          <w:i/>
          <w:iCs/>
          <w:color w:val="2B282B"/>
          <w:w w:val="110"/>
          <w:sz w:val="28"/>
          <w:szCs w:val="28"/>
        </w:rPr>
        <w:t xml:space="preserve">seděli </w:t>
      </w:r>
      <w:r>
        <w:rPr>
          <w:i/>
          <w:iCs/>
          <w:color w:val="2B282B"/>
          <w:w w:val="110"/>
          <w:sz w:val="27"/>
          <w:szCs w:val="27"/>
        </w:rPr>
        <w:t xml:space="preserve">a </w:t>
      </w:r>
      <w:r>
        <w:rPr>
          <w:i/>
          <w:iCs/>
          <w:color w:val="3B363B"/>
          <w:w w:val="110"/>
          <w:sz w:val="27"/>
          <w:szCs w:val="27"/>
        </w:rPr>
        <w:t xml:space="preserve">dívali </w:t>
      </w:r>
      <w:r>
        <w:rPr>
          <w:i/>
          <w:iCs/>
          <w:color w:val="2B282B"/>
          <w:w w:val="110"/>
          <w:sz w:val="28"/>
          <w:szCs w:val="28"/>
        </w:rPr>
        <w:t xml:space="preserve">se </w:t>
      </w:r>
      <w:r>
        <w:rPr>
          <w:rFonts w:ascii="Arial" w:hAnsi="Arial" w:cs="Arial"/>
          <w:i/>
          <w:iCs/>
          <w:color w:val="2B282B"/>
          <w:w w:val="110"/>
          <w:sz w:val="27"/>
          <w:szCs w:val="27"/>
        </w:rPr>
        <w:t xml:space="preserve">mlčky </w:t>
      </w:r>
      <w:r>
        <w:rPr>
          <w:i/>
          <w:iCs/>
          <w:color w:val="3B363B"/>
          <w:w w:val="110"/>
          <w:sz w:val="27"/>
          <w:szCs w:val="27"/>
        </w:rPr>
        <w:t xml:space="preserve">před </w:t>
      </w:r>
      <w:r>
        <w:rPr>
          <w:i/>
          <w:iCs/>
          <w:color w:val="2B282B"/>
          <w:w w:val="110"/>
          <w:sz w:val="28"/>
          <w:szCs w:val="28"/>
        </w:rPr>
        <w:t>sebe.</w:t>
      </w:r>
    </w:p>
    <w:p w14:paraId="1ACEB7B2" w14:textId="77777777" w:rsidR="008F5AB7" w:rsidRDefault="008F5AB7">
      <w:pPr>
        <w:pStyle w:val="Zkladntext"/>
        <w:kinsoku w:val="0"/>
        <w:overflowPunct w:val="0"/>
        <w:spacing w:line="303" w:lineRule="exact"/>
        <w:ind w:left="459"/>
        <w:rPr>
          <w:i/>
          <w:iCs/>
          <w:color w:val="2B282B"/>
          <w:w w:val="110"/>
          <w:sz w:val="28"/>
          <w:szCs w:val="28"/>
        </w:rPr>
        <w:sectPr w:rsidR="00000000">
          <w:type w:val="continuous"/>
          <w:pgSz w:w="11910" w:h="16850"/>
          <w:pgMar w:top="1200" w:right="0" w:bottom="280" w:left="84" w:header="708" w:footer="708" w:gutter="0"/>
          <w:cols w:space="708" w:equalWidth="0">
            <w:col w:w="11826"/>
          </w:cols>
          <w:noEndnote/>
        </w:sectPr>
      </w:pPr>
    </w:p>
    <w:p w14:paraId="0769E8DB" w14:textId="77777777" w:rsidR="008F5AB7" w:rsidRDefault="008F5AB7">
      <w:pPr>
        <w:pStyle w:val="Zkladntext"/>
        <w:kinsoku w:val="0"/>
        <w:overflowPunct w:val="0"/>
        <w:spacing w:before="11"/>
        <w:rPr>
          <w:i/>
          <w:iCs/>
          <w:sz w:val="69"/>
          <w:szCs w:val="69"/>
        </w:rPr>
      </w:pPr>
    </w:p>
    <w:p w14:paraId="0516CE16" w14:textId="77777777" w:rsidR="008F5AB7" w:rsidRDefault="008F5AB7">
      <w:pPr>
        <w:pStyle w:val="Nadpis1"/>
        <w:tabs>
          <w:tab w:val="left" w:pos="5279"/>
        </w:tabs>
        <w:kinsoku w:val="0"/>
        <w:overflowPunct w:val="0"/>
        <w:ind w:left="3159"/>
        <w:rPr>
          <w:b w:val="0"/>
          <w:bCs w:val="0"/>
          <w:color w:val="1A1618"/>
          <w:w w:val="109"/>
          <w:position w:val="17"/>
          <w:sz w:val="32"/>
          <w:szCs w:val="32"/>
        </w:rPr>
      </w:pPr>
      <w:r>
        <w:rPr>
          <w:color w:val="1A1618"/>
          <w:spacing w:val="-1"/>
          <w:w w:val="161"/>
        </w:rPr>
        <w:t>DOPI</w:t>
      </w:r>
      <w:r>
        <w:rPr>
          <w:color w:val="1A1618"/>
          <w:w w:val="161"/>
        </w:rPr>
        <w:t>S</w:t>
      </w:r>
      <w:r>
        <w:rPr>
          <w:color w:val="1A1618"/>
        </w:rPr>
        <w:tab/>
      </w:r>
      <w:r>
        <w:rPr>
          <w:color w:val="1A1618"/>
          <w:spacing w:val="-1"/>
          <w:w w:val="161"/>
        </w:rPr>
        <w:t>Z</w:t>
      </w:r>
      <w:r>
        <w:rPr>
          <w:color w:val="1A1618"/>
          <w:w w:val="161"/>
        </w:rPr>
        <w:t>E</w:t>
      </w:r>
      <w:r>
        <w:rPr>
          <w:color w:val="1A1618"/>
        </w:rPr>
        <w:t xml:space="preserve"> </w:t>
      </w:r>
      <w:r>
        <w:rPr>
          <w:color w:val="1A1618"/>
          <w:spacing w:val="-1"/>
        </w:rPr>
        <w:t xml:space="preserve"> </w:t>
      </w:r>
      <w:r>
        <w:rPr>
          <w:color w:val="1A1618"/>
          <w:spacing w:val="-350"/>
          <w:w w:val="148"/>
        </w:rPr>
        <w:t>S</w:t>
      </w:r>
      <w:r>
        <w:rPr>
          <w:b w:val="0"/>
          <w:bCs w:val="0"/>
          <w:color w:val="1A1618"/>
          <w:w w:val="109"/>
          <w:position w:val="17"/>
          <w:sz w:val="32"/>
          <w:szCs w:val="32"/>
        </w:rPr>
        <w:t>"</w:t>
      </w:r>
    </w:p>
    <w:p w14:paraId="56ECE221" w14:textId="77777777" w:rsidR="008F5AB7" w:rsidRDefault="008F5AB7">
      <w:pPr>
        <w:pStyle w:val="Zkladntext"/>
        <w:kinsoku w:val="0"/>
        <w:overflowPunct w:val="0"/>
        <w:spacing w:before="39"/>
        <w:ind w:left="1414"/>
        <w:rPr>
          <w:i/>
          <w:iCs/>
          <w:color w:val="2B282B"/>
          <w:sz w:val="27"/>
          <w:szCs w:val="27"/>
        </w:rPr>
      </w:pPr>
      <w:r>
        <w:rPr>
          <w:sz w:val="24"/>
          <w:szCs w:val="24"/>
        </w:rPr>
        <w:br w:type="column"/>
      </w:r>
      <w:r>
        <w:rPr>
          <w:b/>
          <w:bCs/>
          <w:color w:val="1A1618"/>
        </w:rPr>
        <w:t xml:space="preserve">WoHgang </w:t>
      </w:r>
      <w:r>
        <w:rPr>
          <w:b/>
          <w:bCs/>
          <w:color w:val="2B282B"/>
          <w:sz w:val="28"/>
          <w:szCs w:val="28"/>
        </w:rPr>
        <w:t xml:space="preserve">Wl17Llg </w:t>
      </w:r>
      <w:r>
        <w:rPr>
          <w:i/>
          <w:iCs/>
          <w:color w:val="2B282B"/>
          <w:sz w:val="27"/>
          <w:szCs w:val="27"/>
        </w:rPr>
        <w:t>(Heidelberg</w:t>
      </w:r>
    </w:p>
    <w:p w14:paraId="58ABF869" w14:textId="77777777" w:rsidR="008F5AB7" w:rsidRDefault="008F5AB7">
      <w:pPr>
        <w:pStyle w:val="Zkladntext"/>
        <w:kinsoku w:val="0"/>
        <w:overflowPunct w:val="0"/>
        <w:rPr>
          <w:i/>
          <w:iCs/>
          <w:sz w:val="30"/>
          <w:szCs w:val="30"/>
        </w:rPr>
      </w:pPr>
    </w:p>
    <w:p w14:paraId="5865A79D" w14:textId="77777777" w:rsidR="008F5AB7" w:rsidRDefault="008F5AB7">
      <w:pPr>
        <w:pStyle w:val="Nadpis1"/>
        <w:kinsoku w:val="0"/>
        <w:overflowPunct w:val="0"/>
        <w:spacing w:before="240"/>
        <w:ind w:left="116"/>
        <w:rPr>
          <w:color w:val="1A1618"/>
          <w:w w:val="150"/>
        </w:rPr>
      </w:pPr>
      <w:r>
        <w:rPr>
          <w:color w:val="1A1618"/>
          <w:w w:val="150"/>
        </w:rPr>
        <w:t>VÉDSKA</w:t>
      </w:r>
    </w:p>
    <w:p w14:paraId="4EDC1936" w14:textId="77777777" w:rsidR="008F5AB7" w:rsidRDefault="008F5AB7">
      <w:pPr>
        <w:pStyle w:val="Nadpis1"/>
        <w:kinsoku w:val="0"/>
        <w:overflowPunct w:val="0"/>
        <w:spacing w:before="240"/>
        <w:ind w:left="116"/>
        <w:rPr>
          <w:color w:val="1A1618"/>
          <w:w w:val="150"/>
        </w:rPr>
        <w:sectPr w:rsidR="00000000">
          <w:type w:val="continuous"/>
          <w:pgSz w:w="11910" w:h="16850"/>
          <w:pgMar w:top="1200" w:right="0" w:bottom="280" w:left="84" w:header="708" w:footer="708" w:gutter="0"/>
          <w:cols w:num="2" w:space="708" w:equalWidth="0">
            <w:col w:w="6453" w:space="40"/>
            <w:col w:w="5333"/>
          </w:cols>
          <w:noEndnote/>
        </w:sectPr>
      </w:pPr>
    </w:p>
    <w:p w14:paraId="6CC00B06" w14:textId="77777777" w:rsidR="008F5AB7" w:rsidRDefault="008F5AB7">
      <w:pPr>
        <w:pStyle w:val="Zkladntext"/>
        <w:kinsoku w:val="0"/>
        <w:overflowPunct w:val="0"/>
        <w:rPr>
          <w:rFonts w:ascii="Arial" w:hAnsi="Arial" w:cs="Arial"/>
          <w:b/>
          <w:bCs/>
          <w:sz w:val="20"/>
          <w:szCs w:val="20"/>
        </w:rPr>
      </w:pPr>
    </w:p>
    <w:p w14:paraId="1E73E04A" w14:textId="77777777" w:rsidR="008F5AB7" w:rsidRDefault="008F5AB7">
      <w:pPr>
        <w:pStyle w:val="Zkladntext"/>
        <w:kinsoku w:val="0"/>
        <w:overflowPunct w:val="0"/>
        <w:spacing w:before="10"/>
        <w:rPr>
          <w:rFonts w:ascii="Arial" w:hAnsi="Arial" w:cs="Arial"/>
          <w:b/>
          <w:bCs/>
          <w:sz w:val="24"/>
          <w:szCs w:val="24"/>
        </w:rPr>
      </w:pPr>
    </w:p>
    <w:p w14:paraId="5E703B24" w14:textId="77777777" w:rsidR="008F5AB7" w:rsidRDefault="008F5AB7">
      <w:pPr>
        <w:pStyle w:val="Zkladntext"/>
        <w:kinsoku w:val="0"/>
        <w:overflowPunct w:val="0"/>
        <w:spacing w:line="196" w:lineRule="auto"/>
        <w:ind w:left="1728" w:right="289" w:firstLine="523"/>
        <w:jc w:val="both"/>
        <w:rPr>
          <w:i/>
          <w:iCs/>
          <w:color w:val="1A1618"/>
          <w:w w:val="110"/>
          <w:sz w:val="25"/>
          <w:szCs w:val="25"/>
        </w:rPr>
      </w:pPr>
      <w:r>
        <w:rPr>
          <w:i/>
          <w:iCs/>
          <w:color w:val="1A1618"/>
          <w:w w:val="110"/>
          <w:sz w:val="25"/>
          <w:szCs w:val="25"/>
        </w:rPr>
        <w:t xml:space="preserve">Redakce  </w:t>
      </w:r>
      <w:r>
        <w:rPr>
          <w:i/>
          <w:iCs/>
          <w:color w:val="3B363B"/>
          <w:spacing w:val="11"/>
          <w:w w:val="110"/>
          <w:sz w:val="25"/>
          <w:szCs w:val="25"/>
        </w:rPr>
        <w:t>»</w:t>
      </w:r>
      <w:r>
        <w:rPr>
          <w:i/>
          <w:iCs/>
          <w:color w:val="1A1618"/>
          <w:spacing w:val="11"/>
          <w:w w:val="110"/>
          <w:sz w:val="25"/>
          <w:szCs w:val="25"/>
        </w:rPr>
        <w:t xml:space="preserve">Sk </w:t>
      </w:r>
      <w:r>
        <w:rPr>
          <w:i/>
          <w:iCs/>
          <w:color w:val="1A1618"/>
          <w:w w:val="110"/>
          <w:sz w:val="25"/>
          <w:szCs w:val="25"/>
        </w:rPr>
        <w:t>u teén</w:t>
      </w:r>
      <w:r>
        <w:rPr>
          <w:i/>
          <w:iCs/>
          <w:color w:val="1A1618"/>
          <w:spacing w:val="68"/>
          <w:w w:val="110"/>
          <w:sz w:val="25"/>
          <w:szCs w:val="25"/>
        </w:rPr>
        <w:t xml:space="preserve"> </w:t>
      </w:r>
      <w:r>
        <w:rPr>
          <w:i/>
          <w:iCs/>
          <w:color w:val="1A1618"/>
          <w:w w:val="110"/>
          <w:sz w:val="25"/>
          <w:szCs w:val="25"/>
        </w:rPr>
        <w:t xml:space="preserve">f!sli «.  požádala  švédskou  spisovatelku,  hraběnku  </w:t>
      </w:r>
      <w:r>
        <w:rPr>
          <w:i/>
          <w:iCs/>
          <w:color w:val="1A1618"/>
          <w:w w:val="110"/>
          <w:sz w:val="24"/>
          <w:szCs w:val="24"/>
        </w:rPr>
        <w:t xml:space="preserve">Amelii </w:t>
      </w:r>
      <w:r>
        <w:rPr>
          <w:i/>
          <w:iCs/>
          <w:color w:val="1A1618"/>
          <w:w w:val="110"/>
          <w:sz w:val="27"/>
          <w:szCs w:val="27"/>
        </w:rPr>
        <w:t xml:space="preserve">Pos e </w:t>
      </w:r>
      <w:r>
        <w:rPr>
          <w:i/>
          <w:iCs/>
          <w:color w:val="3B363B"/>
          <w:w w:val="110"/>
          <w:sz w:val="27"/>
          <w:szCs w:val="27"/>
        </w:rPr>
        <w:t xml:space="preserve">, </w:t>
      </w:r>
      <w:r>
        <w:rPr>
          <w:i/>
          <w:iCs/>
          <w:color w:val="1A1618"/>
          <w:w w:val="110"/>
          <w:sz w:val="25"/>
          <w:szCs w:val="25"/>
        </w:rPr>
        <w:t xml:space="preserve">a y nap a a </w:t>
      </w:r>
      <w:r>
        <w:rPr>
          <w:i/>
          <w:iCs/>
          <w:color w:val="1A1618"/>
          <w:w w:val="105"/>
          <w:sz w:val="25"/>
          <w:szCs w:val="25"/>
        </w:rPr>
        <w:t xml:space="preserve">sp„e </w:t>
      </w:r>
      <w:r>
        <w:rPr>
          <w:i/>
          <w:iCs/>
          <w:color w:val="1A1618"/>
          <w:w w:val="110"/>
          <w:sz w:val="25"/>
          <w:szCs w:val="25"/>
        </w:rPr>
        <w:t>přzpol[linky k letnímu pražské</w:t>
      </w:r>
      <w:r>
        <w:rPr>
          <w:i/>
          <w:iCs/>
          <w:color w:val="1A1618"/>
          <w:w w:val="110"/>
          <w:sz w:val="25"/>
          <w:szCs w:val="25"/>
        </w:rPr>
        <w:t xml:space="preserve">mu procesu, v němž byla obvzňovana ze spzoncue. </w:t>
      </w:r>
      <w:r>
        <w:rPr>
          <w:i/>
          <w:iCs/>
          <w:color w:val="2B282B"/>
          <w:w w:val="110"/>
          <w:sz w:val="25"/>
          <w:szCs w:val="25"/>
        </w:rPr>
        <w:t xml:space="preserve">Ameli1e </w:t>
      </w:r>
      <w:r>
        <w:rPr>
          <w:i/>
          <w:iCs/>
          <w:color w:val="1A1618"/>
          <w:w w:val="110"/>
          <w:sz w:val="25"/>
          <w:szCs w:val="25"/>
        </w:rPr>
        <w:t xml:space="preserve">Posse byla spolupracovnicí Masarykovou a Bene­ </w:t>
      </w:r>
      <w:r>
        <w:rPr>
          <w:i/>
          <w:iCs/>
          <w:color w:val="2B282B"/>
          <w:w w:val="110"/>
          <w:sz w:val="25"/>
          <w:szCs w:val="25"/>
        </w:rPr>
        <w:t xml:space="preserve">šovou za </w:t>
      </w:r>
      <w:r>
        <w:rPr>
          <w:i/>
          <w:iCs/>
          <w:color w:val="1A1618"/>
          <w:w w:val="120"/>
          <w:sz w:val="25"/>
          <w:szCs w:val="25"/>
        </w:rPr>
        <w:t xml:space="preserve">prv i </w:t>
      </w:r>
      <w:r>
        <w:rPr>
          <w:i/>
          <w:iCs/>
          <w:color w:val="1A1618"/>
          <w:w w:val="110"/>
          <w:sz w:val="25"/>
          <w:szCs w:val="25"/>
        </w:rPr>
        <w:t xml:space="preserve">světove války a za druhé světové války b,l}la spiritus agens éesko­ slouenske </w:t>
      </w:r>
      <w:r>
        <w:rPr>
          <w:i/>
          <w:iCs/>
          <w:color w:val="2B282B"/>
          <w:w w:val="110"/>
          <w:sz w:val="25"/>
          <w:szCs w:val="25"/>
        </w:rPr>
        <w:t xml:space="preserve">emigrantské </w:t>
      </w:r>
      <w:r>
        <w:rPr>
          <w:i/>
          <w:iCs/>
          <w:color w:val="1A1618"/>
          <w:w w:val="110"/>
          <w:sz w:val="25"/>
          <w:szCs w:val="25"/>
        </w:rPr>
        <w:t xml:space="preserve">obce ve Švédsku, a tato úloha </w:t>
      </w:r>
      <w:r>
        <w:rPr>
          <w:i/>
          <w:iCs/>
          <w:color w:val="1A1618"/>
          <w:w w:val="110"/>
          <w:sz w:val="24"/>
          <w:szCs w:val="24"/>
        </w:rPr>
        <w:t xml:space="preserve">jí </w:t>
      </w:r>
      <w:r>
        <w:rPr>
          <w:i/>
          <w:iCs/>
          <w:color w:val="1A1618"/>
          <w:w w:val="110"/>
          <w:sz w:val="25"/>
          <w:szCs w:val="25"/>
        </w:rPr>
        <w:t>ztJ.stala i v těchto dobách.</w:t>
      </w:r>
    </w:p>
    <w:p w14:paraId="1299C021" w14:textId="77777777" w:rsidR="008F5AB7" w:rsidRDefault="008F5AB7">
      <w:pPr>
        <w:pStyle w:val="Zkladntext"/>
        <w:kinsoku w:val="0"/>
        <w:overflowPunct w:val="0"/>
        <w:spacing w:before="9"/>
        <w:rPr>
          <w:i/>
          <w:iCs/>
          <w:sz w:val="24"/>
          <w:szCs w:val="24"/>
        </w:rPr>
      </w:pPr>
    </w:p>
    <w:p w14:paraId="2F6C629E" w14:textId="77777777" w:rsidR="008F5AB7" w:rsidRDefault="008F5AB7">
      <w:pPr>
        <w:pStyle w:val="Zkladntext"/>
        <w:kinsoku w:val="0"/>
        <w:overflowPunct w:val="0"/>
        <w:spacing w:before="9"/>
        <w:rPr>
          <w:i/>
          <w:iCs/>
          <w:sz w:val="24"/>
          <w:szCs w:val="24"/>
        </w:rPr>
        <w:sectPr w:rsidR="00000000">
          <w:type w:val="continuous"/>
          <w:pgSz w:w="11910" w:h="16850"/>
          <w:pgMar w:top="1200" w:right="0" w:bottom="280" w:left="84" w:header="708" w:footer="708" w:gutter="0"/>
          <w:cols w:space="708" w:equalWidth="0">
            <w:col w:w="11826"/>
          </w:cols>
          <w:noEndnote/>
        </w:sectPr>
      </w:pPr>
    </w:p>
    <w:p w14:paraId="6C101CD0" w14:textId="77777777" w:rsidR="008F5AB7" w:rsidRDefault="008F5AB7">
      <w:pPr>
        <w:pStyle w:val="Zkladntext"/>
        <w:kinsoku w:val="0"/>
        <w:overflowPunct w:val="0"/>
        <w:spacing w:before="129" w:line="218" w:lineRule="auto"/>
        <w:ind w:left="435" w:right="38" w:firstLine="221"/>
        <w:jc w:val="both"/>
        <w:rPr>
          <w:color w:val="1A1618"/>
          <w:w w:val="110"/>
        </w:rPr>
      </w:pPr>
      <w:r>
        <w:rPr>
          <w:color w:val="1A1618"/>
          <w:w w:val="110"/>
        </w:rPr>
        <w:t>Rovněž</w:t>
      </w:r>
      <w:r>
        <w:rPr>
          <w:color w:val="1A1618"/>
          <w:spacing w:val="-12"/>
          <w:w w:val="110"/>
        </w:rPr>
        <w:t xml:space="preserve"> </w:t>
      </w:r>
      <w:r>
        <w:rPr>
          <w:color w:val="1A1618"/>
          <w:w w:val="110"/>
        </w:rPr>
        <w:t>v</w:t>
      </w:r>
      <w:r>
        <w:rPr>
          <w:color w:val="1A1618"/>
          <w:spacing w:val="-11"/>
          <w:w w:val="110"/>
        </w:rPr>
        <w:t xml:space="preserve"> </w:t>
      </w:r>
      <w:r>
        <w:rPr>
          <w:color w:val="1A1618"/>
          <w:w w:val="110"/>
        </w:rPr>
        <w:t>uvážlivém</w:t>
      </w:r>
      <w:r>
        <w:rPr>
          <w:color w:val="1A1618"/>
          <w:spacing w:val="4"/>
          <w:w w:val="110"/>
        </w:rPr>
        <w:t xml:space="preserve"> </w:t>
      </w:r>
      <w:r>
        <w:rPr>
          <w:color w:val="1A1618"/>
          <w:w w:val="110"/>
        </w:rPr>
        <w:t>a</w:t>
      </w:r>
      <w:r>
        <w:rPr>
          <w:color w:val="1A1618"/>
          <w:spacing w:val="2"/>
          <w:w w:val="110"/>
        </w:rPr>
        <w:t xml:space="preserve"> </w:t>
      </w:r>
      <w:r>
        <w:rPr>
          <w:color w:val="3B363B"/>
          <w:spacing w:val="7"/>
          <w:w w:val="110"/>
        </w:rPr>
        <w:t>»</w:t>
      </w:r>
      <w:r>
        <w:rPr>
          <w:color w:val="1A1618"/>
          <w:spacing w:val="7"/>
          <w:w w:val="110"/>
        </w:rPr>
        <w:t>n</w:t>
      </w:r>
      <w:r>
        <w:rPr>
          <w:color w:val="1A1618"/>
          <w:spacing w:val="-51"/>
          <w:w w:val="110"/>
        </w:rPr>
        <w:t xml:space="preserve"> </w:t>
      </w:r>
      <w:r>
        <w:rPr>
          <w:color w:val="1A1618"/>
          <w:spacing w:val="5"/>
          <w:w w:val="110"/>
        </w:rPr>
        <w:t>eutr</w:t>
      </w:r>
      <w:r>
        <w:rPr>
          <w:color w:val="1A1618"/>
          <w:spacing w:val="-36"/>
          <w:w w:val="110"/>
        </w:rPr>
        <w:t xml:space="preserve"> </w:t>
      </w:r>
      <w:r>
        <w:rPr>
          <w:color w:val="1A1618"/>
          <w:spacing w:val="3"/>
          <w:w w:val="110"/>
        </w:rPr>
        <w:t>álním</w:t>
      </w:r>
      <w:r>
        <w:rPr>
          <w:color w:val="1A1618"/>
          <w:spacing w:val="-41"/>
          <w:w w:val="110"/>
        </w:rPr>
        <w:t xml:space="preserve"> </w:t>
      </w:r>
      <w:r>
        <w:rPr>
          <w:color w:val="3B363B"/>
          <w:w w:val="110"/>
        </w:rPr>
        <w:t>«</w:t>
      </w:r>
      <w:r>
        <w:rPr>
          <w:color w:val="3B363B"/>
          <w:spacing w:val="-9"/>
          <w:w w:val="110"/>
        </w:rPr>
        <w:t xml:space="preserve"> </w:t>
      </w:r>
      <w:r>
        <w:rPr>
          <w:color w:val="1A1618"/>
          <w:w w:val="110"/>
        </w:rPr>
        <w:t xml:space="preserve">Švéd­ </w:t>
      </w:r>
      <w:r>
        <w:rPr>
          <w:color w:val="1A1618"/>
          <w:w w:val="110"/>
          <w:sz w:val="25"/>
          <w:szCs w:val="25"/>
        </w:rPr>
        <w:t xml:space="preserve">sku způsobil </w:t>
      </w:r>
      <w:r>
        <w:rPr>
          <w:color w:val="1A1618"/>
          <w:w w:val="110"/>
        </w:rPr>
        <w:t xml:space="preserve">proces, který </w:t>
      </w:r>
      <w:r>
        <w:rPr>
          <w:color w:val="2B282B"/>
          <w:w w:val="110"/>
        </w:rPr>
        <w:t xml:space="preserve">byl v létě </w:t>
      </w:r>
      <w:r>
        <w:rPr>
          <w:color w:val="2B282B"/>
          <w:w w:val="110"/>
          <w:sz w:val="25"/>
          <w:szCs w:val="25"/>
        </w:rPr>
        <w:t xml:space="preserve">v </w:t>
      </w:r>
      <w:r>
        <w:rPr>
          <w:color w:val="2B282B"/>
          <w:w w:val="110"/>
        </w:rPr>
        <w:t xml:space="preserve">Praze </w:t>
      </w:r>
      <w:r>
        <w:rPr>
          <w:color w:val="1A1618"/>
          <w:w w:val="110"/>
        </w:rPr>
        <w:t>veden</w:t>
      </w:r>
      <w:r>
        <w:rPr>
          <w:color w:val="1A1618"/>
          <w:spacing w:val="-29"/>
          <w:w w:val="110"/>
        </w:rPr>
        <w:t xml:space="preserve"> </w:t>
      </w:r>
      <w:r>
        <w:rPr>
          <w:color w:val="1A1618"/>
          <w:w w:val="110"/>
        </w:rPr>
        <w:t>pode</w:t>
      </w:r>
      <w:r>
        <w:rPr>
          <w:color w:val="1A1618"/>
          <w:spacing w:val="-21"/>
          <w:w w:val="110"/>
        </w:rPr>
        <w:t xml:space="preserve"> </w:t>
      </w:r>
      <w:r>
        <w:rPr>
          <w:color w:val="1A1618"/>
          <w:w w:val="110"/>
        </w:rPr>
        <w:t>jmény</w:t>
      </w:r>
      <w:r>
        <w:rPr>
          <w:color w:val="1A1618"/>
          <w:spacing w:val="-21"/>
          <w:w w:val="110"/>
        </w:rPr>
        <w:t xml:space="preserve"> </w:t>
      </w:r>
      <w:r>
        <w:rPr>
          <w:color w:val="3B363B"/>
          <w:spacing w:val="3"/>
          <w:w w:val="110"/>
        </w:rPr>
        <w:t>»</w:t>
      </w:r>
      <w:r>
        <w:rPr>
          <w:color w:val="1A1618"/>
          <w:spacing w:val="3"/>
          <w:w w:val="110"/>
        </w:rPr>
        <w:t>š</w:t>
      </w:r>
      <w:r>
        <w:rPr>
          <w:color w:val="1A1618"/>
          <w:spacing w:val="-54"/>
          <w:w w:val="110"/>
        </w:rPr>
        <w:t xml:space="preserve"> </w:t>
      </w:r>
      <w:r>
        <w:rPr>
          <w:color w:val="1A1618"/>
          <w:w w:val="110"/>
        </w:rPr>
        <w:t>pio</w:t>
      </w:r>
      <w:r>
        <w:rPr>
          <w:color w:val="1A1618"/>
          <w:spacing w:val="-37"/>
          <w:w w:val="110"/>
        </w:rPr>
        <w:t xml:space="preserve"> </w:t>
      </w:r>
      <w:r>
        <w:rPr>
          <w:color w:val="1A1618"/>
          <w:spacing w:val="4"/>
          <w:w w:val="110"/>
        </w:rPr>
        <w:t>nážní</w:t>
      </w:r>
      <w:r>
        <w:rPr>
          <w:color w:val="1A1618"/>
          <w:spacing w:val="-30"/>
          <w:w w:val="110"/>
        </w:rPr>
        <w:t xml:space="preserve"> </w:t>
      </w:r>
      <w:r>
        <w:rPr>
          <w:rFonts w:ascii="Arial" w:hAnsi="Arial" w:cs="Arial"/>
          <w:color w:val="2B282B"/>
          <w:w w:val="110"/>
          <w:sz w:val="24"/>
          <w:szCs w:val="24"/>
        </w:rPr>
        <w:t>a</w:t>
      </w:r>
      <w:r>
        <w:rPr>
          <w:rFonts w:ascii="Arial" w:hAnsi="Arial" w:cs="Arial"/>
          <w:color w:val="2B282B"/>
          <w:spacing w:val="-23"/>
          <w:w w:val="110"/>
          <w:sz w:val="24"/>
          <w:szCs w:val="24"/>
        </w:rPr>
        <w:t xml:space="preserve"> </w:t>
      </w:r>
      <w:r>
        <w:rPr>
          <w:color w:val="1A1618"/>
          <w:w w:val="110"/>
        </w:rPr>
        <w:t>velezr</w:t>
      </w:r>
      <w:r>
        <w:rPr>
          <w:color w:val="1A1618"/>
          <w:spacing w:val="-47"/>
          <w:w w:val="110"/>
        </w:rPr>
        <w:t xml:space="preserve"> </w:t>
      </w:r>
      <w:r>
        <w:rPr>
          <w:color w:val="1A1618"/>
          <w:spacing w:val="12"/>
          <w:w w:val="110"/>
        </w:rPr>
        <w:t>ádný</w:t>
      </w:r>
      <w:r>
        <w:rPr>
          <w:color w:val="3B363B"/>
          <w:spacing w:val="12"/>
          <w:w w:val="110"/>
        </w:rPr>
        <w:t>«</w:t>
      </w:r>
      <w:r>
        <w:rPr>
          <w:color w:val="1A1618"/>
          <w:spacing w:val="12"/>
          <w:w w:val="110"/>
        </w:rPr>
        <w:t xml:space="preserve">, </w:t>
      </w:r>
      <w:r>
        <w:rPr>
          <w:color w:val="1A1618"/>
          <w:w w:val="110"/>
        </w:rPr>
        <w:t>obecné z-děšení a  rozhořčení. Tvrdé</w:t>
      </w:r>
      <w:r>
        <w:rPr>
          <w:color w:val="1A1618"/>
          <w:w w:val="110"/>
        </w:rPr>
        <w:t xml:space="preserve"> ortely  to dovršily. Teprve </w:t>
      </w:r>
      <w:r>
        <w:rPr>
          <w:color w:val="1A1618"/>
          <w:w w:val="110"/>
          <w:sz w:val="25"/>
          <w:szCs w:val="25"/>
        </w:rPr>
        <w:t xml:space="preserve">jimi </w:t>
      </w:r>
      <w:r>
        <w:rPr>
          <w:rFonts w:ascii="Arial" w:hAnsi="Arial" w:cs="Arial"/>
          <w:color w:val="1A1618"/>
          <w:w w:val="110"/>
          <w:sz w:val="23"/>
          <w:szCs w:val="23"/>
        </w:rPr>
        <w:t xml:space="preserve">se </w:t>
      </w:r>
      <w:r>
        <w:rPr>
          <w:color w:val="1A1618"/>
          <w:w w:val="110"/>
        </w:rPr>
        <w:t xml:space="preserve">pořádně  </w:t>
      </w:r>
      <w:r>
        <w:rPr>
          <w:color w:val="2B282B"/>
          <w:w w:val="110"/>
        </w:rPr>
        <w:t xml:space="preserve">otevře­ </w:t>
      </w:r>
      <w:r>
        <w:rPr>
          <w:color w:val="1A1618"/>
          <w:w w:val="110"/>
        </w:rPr>
        <w:t xml:space="preserve">l,: oči  mnohých  dobromyslných  </w:t>
      </w:r>
      <w:r>
        <w:rPr>
          <w:rFonts w:ascii="Arial" w:hAnsi="Arial" w:cs="Arial"/>
          <w:color w:val="2B282B"/>
          <w:w w:val="110"/>
          <w:sz w:val="24"/>
          <w:szCs w:val="24"/>
        </w:rPr>
        <w:t xml:space="preserve">a  </w:t>
      </w:r>
      <w:r>
        <w:rPr>
          <w:color w:val="1A1618"/>
          <w:w w:val="110"/>
        </w:rPr>
        <w:t xml:space="preserve">důvěři­ v ch, a </w:t>
      </w:r>
      <w:r>
        <w:rPr>
          <w:color w:val="1A1618"/>
          <w:w w:val="110"/>
          <w:sz w:val="28"/>
          <w:szCs w:val="28"/>
        </w:rPr>
        <w:t xml:space="preserve">v </w:t>
      </w:r>
      <w:r>
        <w:rPr>
          <w:color w:val="1A1618"/>
          <w:w w:val="110"/>
        </w:rPr>
        <w:t xml:space="preserve">celé šíři se pochopilo, </w:t>
      </w:r>
      <w:r>
        <w:rPr>
          <w:color w:val="2B282B"/>
          <w:w w:val="110"/>
        </w:rPr>
        <w:t xml:space="preserve">co </w:t>
      </w:r>
      <w:r>
        <w:rPr>
          <w:color w:val="1A1618"/>
          <w:w w:val="110"/>
        </w:rPr>
        <w:t>se</w:t>
      </w:r>
      <w:r>
        <w:rPr>
          <w:color w:val="1A1618"/>
          <w:spacing w:val="34"/>
          <w:w w:val="110"/>
        </w:rPr>
        <w:t xml:space="preserve"> </w:t>
      </w:r>
      <w:r>
        <w:rPr>
          <w:color w:val="1A1618"/>
          <w:w w:val="110"/>
        </w:rPr>
        <w:t>vlast.</w:t>
      </w:r>
    </w:p>
    <w:p w14:paraId="412E5A76" w14:textId="77777777" w:rsidR="008F5AB7" w:rsidRDefault="008F5AB7">
      <w:pPr>
        <w:pStyle w:val="Zkladntext"/>
        <w:kinsoku w:val="0"/>
        <w:overflowPunct w:val="0"/>
        <w:spacing w:line="272" w:lineRule="exact"/>
        <w:ind w:left="470"/>
        <w:jc w:val="both"/>
        <w:rPr>
          <w:color w:val="1A1618"/>
          <w:w w:val="105"/>
        </w:rPr>
      </w:pPr>
      <w:r>
        <w:rPr>
          <w:color w:val="1A1618"/>
          <w:w w:val="95"/>
          <w:sz w:val="38"/>
          <w:szCs w:val="38"/>
        </w:rPr>
        <w:t xml:space="preserve">n;v </w:t>
      </w:r>
      <w:r>
        <w:rPr>
          <w:color w:val="1A1618"/>
          <w:w w:val="105"/>
        </w:rPr>
        <w:t>stalo. Za časů Masarykovy</w:t>
      </w:r>
      <w:r>
        <w:rPr>
          <w:color w:val="1A1618"/>
          <w:spacing w:val="53"/>
          <w:w w:val="105"/>
        </w:rPr>
        <w:t xml:space="preserve"> </w:t>
      </w:r>
      <w:r>
        <w:rPr>
          <w:color w:val="1A1618"/>
          <w:w w:val="105"/>
        </w:rPr>
        <w:t>republik</w:t>
      </w:r>
    </w:p>
    <w:p w14:paraId="2A51474C" w14:textId="77777777" w:rsidR="008F5AB7" w:rsidRDefault="008F5AB7">
      <w:pPr>
        <w:pStyle w:val="Zkladntext"/>
        <w:kinsoku w:val="0"/>
        <w:overflowPunct w:val="0"/>
        <w:spacing w:before="27" w:line="184" w:lineRule="auto"/>
        <w:ind w:left="462" w:right="46" w:firstLine="7"/>
        <w:jc w:val="both"/>
        <w:rPr>
          <w:color w:val="1A1618"/>
          <w:w w:val="115"/>
        </w:rPr>
      </w:pPr>
      <w:r>
        <w:rPr>
          <w:color w:val="1A1618"/>
          <w:w w:val="115"/>
        </w:rPr>
        <w:t xml:space="preserve">vaznost a sympatie pro lid u Švédů </w:t>
      </w:r>
      <w:r>
        <w:rPr>
          <w:color w:val="2B282B"/>
          <w:w w:val="115"/>
        </w:rPr>
        <w:t xml:space="preserve">trvale </w:t>
      </w:r>
      <w:r>
        <w:rPr>
          <w:color w:val="1A1618"/>
          <w:w w:val="115"/>
        </w:rPr>
        <w:t xml:space="preserve">sto p ly, </w:t>
      </w:r>
      <w:r>
        <w:rPr>
          <w:color w:val="1A1618"/>
          <w:w w:val="115"/>
          <w:sz w:val="28"/>
          <w:szCs w:val="28"/>
        </w:rPr>
        <w:t xml:space="preserve">a s </w:t>
      </w:r>
      <w:r>
        <w:rPr>
          <w:color w:val="1A1618"/>
          <w:w w:val="115"/>
        </w:rPr>
        <w:t>radostí</w:t>
      </w:r>
      <w:r>
        <w:rPr>
          <w:color w:val="1A1618"/>
          <w:w w:val="115"/>
        </w:rPr>
        <w:t xml:space="preserve"> se zjišťovalo, kolik </w:t>
      </w:r>
      <w:r>
        <w:rPr>
          <w:color w:val="1A1618"/>
          <w:spacing w:val="-4"/>
          <w:w w:val="115"/>
          <w:position w:val="7"/>
          <w:sz w:val="28"/>
          <w:szCs w:val="28"/>
        </w:rPr>
        <w:t>st</w:t>
      </w:r>
      <w:r>
        <w:rPr>
          <w:color w:val="1A1618"/>
          <w:spacing w:val="-4"/>
          <w:w w:val="115"/>
        </w:rPr>
        <w:t xml:space="preserve">Ycnych </w:t>
      </w:r>
      <w:r>
        <w:rPr>
          <w:color w:val="1A1618"/>
          <w:w w:val="115"/>
        </w:rPr>
        <w:t>bodů a podobností je mezi</w:t>
      </w:r>
      <w:r>
        <w:rPr>
          <w:color w:val="1A1618"/>
          <w:spacing w:val="-28"/>
          <w:w w:val="115"/>
        </w:rPr>
        <w:t xml:space="preserve"> </w:t>
      </w:r>
      <w:r>
        <w:rPr>
          <w:color w:val="1A1618"/>
          <w:w w:val="115"/>
        </w:rPr>
        <w:t>oběma</w:t>
      </w:r>
    </w:p>
    <w:p w14:paraId="0B28EDB4" w14:textId="77777777" w:rsidR="008F5AB7" w:rsidRDefault="008F5AB7">
      <w:pPr>
        <w:pStyle w:val="Zkladntext"/>
        <w:kinsoku w:val="0"/>
        <w:overflowPunct w:val="0"/>
        <w:spacing w:line="152" w:lineRule="exact"/>
        <w:ind w:left="467"/>
        <w:jc w:val="both"/>
        <w:rPr>
          <w:color w:val="1A1618"/>
          <w:w w:val="105"/>
        </w:rPr>
      </w:pPr>
      <w:r>
        <w:rPr>
          <w:color w:val="1A1618"/>
          <w:w w:val="105"/>
        </w:rPr>
        <w:t xml:space="preserve">de1;1okraciemi.    </w:t>
      </w:r>
      <w:r>
        <w:rPr>
          <w:color w:val="1A1618"/>
          <w:spacing w:val="6"/>
          <w:w w:val="105"/>
        </w:rPr>
        <w:t xml:space="preserve">Události   </w:t>
      </w:r>
      <w:r>
        <w:rPr>
          <w:color w:val="1A1618"/>
          <w:w w:val="105"/>
        </w:rPr>
        <w:t>kolem</w:t>
      </w:r>
      <w:r>
        <w:rPr>
          <w:color w:val="1A1618"/>
          <w:spacing w:val="44"/>
          <w:w w:val="105"/>
        </w:rPr>
        <w:t xml:space="preserve"> </w:t>
      </w:r>
      <w:r>
        <w:rPr>
          <w:color w:val="1A1618"/>
          <w:w w:val="105"/>
        </w:rPr>
        <w:t>únorového</w:t>
      </w:r>
    </w:p>
    <w:p w14:paraId="3C33C39E" w14:textId="77777777" w:rsidR="008F5AB7" w:rsidRDefault="008F5AB7">
      <w:pPr>
        <w:pStyle w:val="Zkladntext"/>
        <w:kinsoku w:val="0"/>
        <w:overflowPunct w:val="0"/>
        <w:spacing w:before="116" w:line="213" w:lineRule="auto"/>
        <w:ind w:left="435" w:right="317" w:firstLine="11"/>
        <w:jc w:val="both"/>
        <w:rPr>
          <w:color w:val="1A1618"/>
          <w:w w:val="110"/>
        </w:rPr>
      </w:pPr>
      <w:r>
        <w:rPr>
          <w:sz w:val="24"/>
          <w:szCs w:val="24"/>
        </w:rPr>
        <w:br w:type="column"/>
      </w:r>
      <w:r>
        <w:rPr>
          <w:color w:val="1A1618"/>
          <w:w w:val="110"/>
        </w:rPr>
        <w:t xml:space="preserve">kračovat </w:t>
      </w:r>
      <w:r>
        <w:rPr>
          <w:rFonts w:ascii="Arial" w:hAnsi="Arial" w:cs="Arial"/>
          <w:color w:val="1A1618"/>
          <w:w w:val="110"/>
          <w:sz w:val="24"/>
          <w:szCs w:val="24"/>
        </w:rPr>
        <w:t xml:space="preserve">a </w:t>
      </w:r>
      <w:r>
        <w:rPr>
          <w:color w:val="1A1618"/>
          <w:w w:val="110"/>
        </w:rPr>
        <w:t xml:space="preserve">dopravovat polotovary </w:t>
      </w:r>
      <w:r>
        <w:rPr>
          <w:rFonts w:ascii="Arial" w:hAnsi="Arial" w:cs="Arial"/>
          <w:color w:val="1A1618"/>
          <w:w w:val="110"/>
          <w:sz w:val="22"/>
          <w:szCs w:val="22"/>
        </w:rPr>
        <w:t xml:space="preserve">a </w:t>
      </w:r>
      <w:r>
        <w:rPr>
          <w:color w:val="1A1618"/>
          <w:spacing w:val="-4"/>
          <w:w w:val="110"/>
        </w:rPr>
        <w:t xml:space="preserve">sou­ </w:t>
      </w:r>
      <w:r>
        <w:rPr>
          <w:color w:val="1A1618"/>
          <w:w w:val="110"/>
        </w:rPr>
        <w:t xml:space="preserve">částky pro zbrojení do země, </w:t>
      </w:r>
      <w:r>
        <w:rPr>
          <w:color w:val="1A1618"/>
          <w:w w:val="110"/>
          <w:sz w:val="24"/>
          <w:szCs w:val="24"/>
        </w:rPr>
        <w:t xml:space="preserve">jejíž </w:t>
      </w:r>
      <w:r>
        <w:rPr>
          <w:color w:val="1A1618"/>
          <w:w w:val="110"/>
        </w:rPr>
        <w:t xml:space="preserve">průmysl byl postaven </w:t>
      </w:r>
      <w:r>
        <w:rPr>
          <w:color w:val="1A1618"/>
          <w:w w:val="110"/>
          <w:sz w:val="24"/>
          <w:szCs w:val="24"/>
        </w:rPr>
        <w:t xml:space="preserve">do </w:t>
      </w:r>
      <w:r>
        <w:rPr>
          <w:color w:val="1A1618"/>
          <w:w w:val="110"/>
        </w:rPr>
        <w:t>služeb velmoci, osudově nebezpečné v případě</w:t>
      </w:r>
      <w:r>
        <w:rPr>
          <w:color w:val="1A1618"/>
          <w:w w:val="110"/>
        </w:rPr>
        <w:t xml:space="preserve"> nového konfliktu jak pro Švédsko, tak pro veškerý demokratický </w:t>
      </w:r>
      <w:r>
        <w:rPr>
          <w:color w:val="1A1618"/>
          <w:w w:val="110"/>
          <w:sz w:val="25"/>
          <w:szCs w:val="25"/>
        </w:rPr>
        <w:t xml:space="preserve">lid?  Na </w:t>
      </w:r>
      <w:r>
        <w:rPr>
          <w:color w:val="1A1618"/>
          <w:w w:val="110"/>
        </w:rPr>
        <w:t xml:space="preserve">to se </w:t>
      </w:r>
      <w:r>
        <w:rPr>
          <w:color w:val="1A1618"/>
          <w:w w:val="110"/>
          <w:sz w:val="25"/>
          <w:szCs w:val="25"/>
        </w:rPr>
        <w:t xml:space="preserve">však  </w:t>
      </w:r>
      <w:r>
        <w:rPr>
          <w:color w:val="1A1618"/>
          <w:w w:val="110"/>
        </w:rPr>
        <w:t>odpovídalo</w:t>
      </w:r>
      <w:r>
        <w:rPr>
          <w:color w:val="1A1618"/>
          <w:spacing w:val="41"/>
          <w:w w:val="110"/>
        </w:rPr>
        <w:t xml:space="preserve"> </w:t>
      </w:r>
      <w:r>
        <w:rPr>
          <w:color w:val="1A1618"/>
          <w:w w:val="110"/>
        </w:rPr>
        <w:t>ste-reotypně:</w:t>
      </w:r>
    </w:p>
    <w:p w14:paraId="28E46B34" w14:textId="77777777" w:rsidR="008F5AB7" w:rsidRDefault="008F5AB7">
      <w:pPr>
        <w:pStyle w:val="Zkladntext"/>
        <w:kinsoku w:val="0"/>
        <w:overflowPunct w:val="0"/>
        <w:spacing w:line="213" w:lineRule="auto"/>
        <w:ind w:left="436" w:right="318" w:firstLine="15"/>
        <w:jc w:val="both"/>
        <w:rPr>
          <w:color w:val="1A1618"/>
          <w:w w:val="105"/>
        </w:rPr>
      </w:pPr>
      <w:r>
        <w:rPr>
          <w:color w:val="3B363B"/>
          <w:spacing w:val="2"/>
          <w:w w:val="105"/>
        </w:rPr>
        <w:t>»</w:t>
      </w:r>
      <w:r>
        <w:rPr>
          <w:color w:val="1A1618"/>
          <w:spacing w:val="2"/>
          <w:w w:val="105"/>
        </w:rPr>
        <w:t xml:space="preserve">Dokud </w:t>
      </w:r>
      <w:r>
        <w:rPr>
          <w:color w:val="1A1618"/>
          <w:w w:val="105"/>
        </w:rPr>
        <w:t xml:space="preserve">válka nevypukla, je nesmyslné na­ zírat obchodní styky </w:t>
      </w:r>
      <w:r>
        <w:rPr>
          <w:rFonts w:ascii="Arial" w:hAnsi="Arial" w:cs="Arial"/>
          <w:color w:val="1A1618"/>
          <w:w w:val="105"/>
          <w:sz w:val="24"/>
          <w:szCs w:val="24"/>
        </w:rPr>
        <w:t xml:space="preserve">s </w:t>
      </w:r>
      <w:r>
        <w:rPr>
          <w:color w:val="1A1618"/>
          <w:w w:val="105"/>
        </w:rPr>
        <w:t xml:space="preserve">jinou zemí hledisky </w:t>
      </w:r>
      <w:r>
        <w:rPr>
          <w:color w:val="2B282B"/>
          <w:w w:val="105"/>
        </w:rPr>
        <w:t xml:space="preserve">ethickými </w:t>
      </w:r>
      <w:r>
        <w:rPr>
          <w:color w:val="1A1618"/>
          <w:w w:val="105"/>
        </w:rPr>
        <w:t xml:space="preserve">nebo politickými, i když je samo­ zřejmé že nám je líto českých bojovníků za svobodii  v  hnutí  odporu   a  vůbec  části </w:t>
      </w:r>
      <w:r>
        <w:rPr>
          <w:color w:val="1A1618"/>
          <w:spacing w:val="36"/>
          <w:w w:val="105"/>
        </w:rPr>
        <w:t xml:space="preserve"> </w:t>
      </w:r>
      <w:r>
        <w:rPr>
          <w:color w:val="1A1618"/>
          <w:w w:val="105"/>
        </w:rPr>
        <w:t>ná­</w:t>
      </w:r>
    </w:p>
    <w:p w14:paraId="5DF16575" w14:textId="77777777" w:rsidR="008F5AB7" w:rsidRDefault="008F5AB7">
      <w:pPr>
        <w:pStyle w:val="Zkladntext"/>
        <w:kinsoku w:val="0"/>
        <w:overflowPunct w:val="0"/>
        <w:spacing w:line="259" w:lineRule="exact"/>
        <w:ind w:left="450"/>
        <w:jc w:val="both"/>
        <w:rPr>
          <w:color w:val="1A1618"/>
          <w:w w:val="104"/>
        </w:rPr>
      </w:pPr>
      <w:r>
        <w:rPr>
          <w:color w:val="1A1618"/>
          <w:w w:val="112"/>
        </w:rPr>
        <w:t>rod</w:t>
      </w:r>
      <w:r>
        <w:rPr>
          <w:color w:val="1A1618"/>
          <w:spacing w:val="15"/>
          <w:w w:val="112"/>
        </w:rPr>
        <w:t>a</w:t>
      </w:r>
      <w:r>
        <w:rPr>
          <w:color w:val="1A1618"/>
          <w:w w:val="101"/>
          <w:position w:val="-7"/>
        </w:rPr>
        <w:t>,</w:t>
      </w:r>
      <w:r>
        <w:rPr>
          <w:color w:val="1A1618"/>
          <w:position w:val="-7"/>
        </w:rPr>
        <w:t xml:space="preserve"> </w:t>
      </w:r>
      <w:r>
        <w:rPr>
          <w:color w:val="1A1618"/>
          <w:spacing w:val="-20"/>
          <w:position w:val="-7"/>
        </w:rPr>
        <w:t xml:space="preserve"> </w:t>
      </w:r>
      <w:r>
        <w:rPr>
          <w:color w:val="1A1618"/>
          <w:w w:val="117"/>
        </w:rPr>
        <w:t>která</w:t>
      </w:r>
      <w:r>
        <w:rPr>
          <w:color w:val="1A1618"/>
        </w:rPr>
        <w:t xml:space="preserve"> </w:t>
      </w:r>
      <w:r>
        <w:rPr>
          <w:color w:val="1A1618"/>
          <w:spacing w:val="-22"/>
        </w:rPr>
        <w:t xml:space="preserve"> </w:t>
      </w:r>
      <w:r>
        <w:rPr>
          <w:color w:val="1A1618"/>
          <w:spacing w:val="-1"/>
          <w:w w:val="118"/>
        </w:rPr>
        <w:t>stoj</w:t>
      </w:r>
      <w:r>
        <w:rPr>
          <w:color w:val="1A1618"/>
          <w:w w:val="118"/>
        </w:rPr>
        <w:t>í</w:t>
      </w:r>
      <w:r>
        <w:rPr>
          <w:color w:val="1A1618"/>
        </w:rPr>
        <w:t xml:space="preserve"> </w:t>
      </w:r>
      <w:r>
        <w:rPr>
          <w:color w:val="1A1618"/>
          <w:spacing w:val="-18"/>
        </w:rPr>
        <w:t xml:space="preserve"> </w:t>
      </w:r>
      <w:r>
        <w:rPr>
          <w:color w:val="1A1618"/>
          <w:w w:val="114"/>
        </w:rPr>
        <w:t>prot</w:t>
      </w:r>
      <w:r>
        <w:rPr>
          <w:color w:val="1A1618"/>
          <w:spacing w:val="-42"/>
          <w:w w:val="114"/>
        </w:rPr>
        <w:t>i</w:t>
      </w:r>
      <w:r>
        <w:rPr>
          <w:color w:val="1A1618"/>
          <w:w w:val="108"/>
          <w:position w:val="-7"/>
          <w:sz w:val="16"/>
          <w:szCs w:val="16"/>
        </w:rPr>
        <w:t>,</w:t>
      </w:r>
      <w:r>
        <w:rPr>
          <w:color w:val="1A1618"/>
          <w:position w:val="-7"/>
          <w:sz w:val="16"/>
          <w:szCs w:val="16"/>
        </w:rPr>
        <w:t xml:space="preserve">  </w:t>
      </w:r>
      <w:r>
        <w:rPr>
          <w:color w:val="1A1618"/>
          <w:spacing w:val="-18"/>
          <w:position w:val="-7"/>
          <w:sz w:val="16"/>
          <w:szCs w:val="16"/>
        </w:rPr>
        <w:t xml:space="preserve"> </w:t>
      </w:r>
      <w:r>
        <w:rPr>
          <w:color w:val="1A1618"/>
          <w:w w:val="105"/>
        </w:rPr>
        <w:t>rež</w:t>
      </w:r>
      <w:r>
        <w:rPr>
          <w:color w:val="1A1618"/>
          <w:spacing w:val="-9"/>
          <w:w w:val="105"/>
        </w:rPr>
        <w:t>i</w:t>
      </w:r>
      <w:r>
        <w:rPr>
          <w:color w:val="1A1618"/>
          <w:spacing w:val="-220"/>
          <w:w w:val="105"/>
        </w:rPr>
        <w:t>m</w:t>
      </w:r>
      <w:r>
        <w:rPr>
          <w:color w:val="1A1618"/>
          <w:w w:val="108"/>
          <w:position w:val="-7"/>
          <w:sz w:val="16"/>
          <w:szCs w:val="16"/>
        </w:rPr>
        <w:t>.,</w:t>
      </w:r>
      <w:r>
        <w:rPr>
          <w:color w:val="1A1618"/>
          <w:position w:val="-7"/>
          <w:sz w:val="16"/>
          <w:szCs w:val="16"/>
        </w:rPr>
        <w:t xml:space="preserve">  </w:t>
      </w:r>
      <w:r>
        <w:rPr>
          <w:color w:val="1A1618"/>
          <w:spacing w:val="4"/>
          <w:position w:val="-7"/>
          <w:sz w:val="16"/>
          <w:szCs w:val="16"/>
        </w:rPr>
        <w:t xml:space="preserve"> </w:t>
      </w:r>
      <w:r>
        <w:rPr>
          <w:color w:val="1A1618"/>
          <w:w w:val="105"/>
        </w:rPr>
        <w:t>u.</w:t>
      </w:r>
      <w:r>
        <w:rPr>
          <w:color w:val="1A1618"/>
          <w:spacing w:val="10"/>
        </w:rPr>
        <w:t xml:space="preserve"> </w:t>
      </w:r>
      <w:r>
        <w:rPr>
          <w:rFonts w:ascii="Arial" w:hAnsi="Arial" w:cs="Arial"/>
          <w:color w:val="1A1618"/>
          <w:spacing w:val="-49"/>
          <w:w w:val="76"/>
          <w:position w:val="-7"/>
          <w:sz w:val="34"/>
          <w:szCs w:val="34"/>
        </w:rPr>
        <w:t>.</w:t>
      </w:r>
      <w:r>
        <w:rPr>
          <w:color w:val="1A1618"/>
          <w:spacing w:val="-179"/>
          <w:w w:val="98"/>
        </w:rPr>
        <w:t>M</w:t>
      </w:r>
      <w:r>
        <w:rPr>
          <w:rFonts w:ascii="Arial" w:hAnsi="Arial" w:cs="Arial"/>
          <w:color w:val="1A1618"/>
          <w:w w:val="76"/>
          <w:position w:val="-7"/>
          <w:sz w:val="34"/>
          <w:szCs w:val="34"/>
        </w:rPr>
        <w:t>.</w:t>
      </w:r>
      <w:r>
        <w:rPr>
          <w:rFonts w:ascii="Arial" w:hAnsi="Arial" w:cs="Arial"/>
          <w:color w:val="1A1618"/>
          <w:spacing w:val="12"/>
          <w:position w:val="-7"/>
          <w:sz w:val="34"/>
          <w:szCs w:val="34"/>
        </w:rPr>
        <w:t xml:space="preserve"> </w:t>
      </w:r>
      <w:r>
        <w:rPr>
          <w:color w:val="1A1618"/>
          <w:w w:val="98"/>
        </w:rPr>
        <w:t>y</w:t>
      </w:r>
      <w:r>
        <w:rPr>
          <w:color w:val="1A1618"/>
        </w:rPr>
        <w:t xml:space="preserve"> </w:t>
      </w:r>
      <w:r>
        <w:rPr>
          <w:color w:val="1A1618"/>
          <w:spacing w:val="-26"/>
        </w:rPr>
        <w:t xml:space="preserve"> </w:t>
      </w:r>
      <w:r>
        <w:rPr>
          <w:color w:val="1A1618"/>
          <w:w w:val="104"/>
        </w:rPr>
        <w:t>vš</w:t>
      </w:r>
      <w:r>
        <w:rPr>
          <w:color w:val="1A1618"/>
          <w:spacing w:val="-32"/>
          <w:w w:val="104"/>
        </w:rPr>
        <w:t>a</w:t>
      </w:r>
      <w:r>
        <w:rPr>
          <w:color w:val="1A1618"/>
          <w:w w:val="68"/>
          <w:position w:val="-7"/>
          <w:sz w:val="17"/>
          <w:szCs w:val="17"/>
        </w:rPr>
        <w:t>.</w:t>
      </w:r>
      <w:r>
        <w:rPr>
          <w:color w:val="1A1618"/>
          <w:spacing w:val="-27"/>
          <w:w w:val="68"/>
          <w:position w:val="-7"/>
          <w:sz w:val="17"/>
          <w:szCs w:val="17"/>
        </w:rPr>
        <w:t>.</w:t>
      </w:r>
      <w:r>
        <w:rPr>
          <w:color w:val="1A1618"/>
          <w:spacing w:val="-110"/>
          <w:w w:val="104"/>
        </w:rPr>
        <w:t>k</w:t>
      </w:r>
      <w:r>
        <w:rPr>
          <w:color w:val="1A1618"/>
          <w:spacing w:val="12"/>
          <w:w w:val="68"/>
          <w:position w:val="-7"/>
          <w:sz w:val="17"/>
          <w:szCs w:val="17"/>
        </w:rPr>
        <w:t>,</w:t>
      </w:r>
      <w:r>
        <w:rPr>
          <w:color w:val="1A1618"/>
          <w:w w:val="68"/>
          <w:position w:val="-7"/>
          <w:sz w:val="28"/>
          <w:szCs w:val="28"/>
        </w:rPr>
        <w:t>.</w:t>
      </w:r>
      <w:r>
        <w:rPr>
          <w:color w:val="1A1618"/>
          <w:position w:val="-7"/>
          <w:sz w:val="28"/>
          <w:szCs w:val="28"/>
        </w:rPr>
        <w:t xml:space="preserve"> </w:t>
      </w:r>
      <w:r>
        <w:rPr>
          <w:color w:val="1A1618"/>
          <w:spacing w:val="5"/>
          <w:position w:val="-7"/>
          <w:sz w:val="28"/>
          <w:szCs w:val="28"/>
        </w:rPr>
        <w:t xml:space="preserve"> </w:t>
      </w:r>
      <w:r>
        <w:rPr>
          <w:color w:val="1A1618"/>
          <w:w w:val="104"/>
        </w:rPr>
        <w:t>ne-</w:t>
      </w:r>
    </w:p>
    <w:p w14:paraId="10CE22DB" w14:textId="77777777" w:rsidR="008F5AB7" w:rsidRDefault="008F5AB7">
      <w:pPr>
        <w:pStyle w:val="Zkladntext"/>
        <w:kinsoku w:val="0"/>
        <w:overflowPunct w:val="0"/>
        <w:spacing w:line="259" w:lineRule="exact"/>
        <w:ind w:left="450"/>
        <w:jc w:val="both"/>
        <w:rPr>
          <w:color w:val="1A1618"/>
          <w:w w:val="104"/>
        </w:rPr>
        <w:sectPr w:rsidR="00000000">
          <w:type w:val="continuous"/>
          <w:pgSz w:w="11910" w:h="16850"/>
          <w:pgMar w:top="1200" w:right="0" w:bottom="280" w:left="84" w:header="708" w:footer="708" w:gutter="0"/>
          <w:cols w:num="2" w:space="708" w:equalWidth="0">
            <w:col w:w="5718" w:space="223"/>
            <w:col w:w="5885"/>
          </w:cols>
          <w:noEndnote/>
        </w:sectPr>
      </w:pPr>
    </w:p>
    <w:p w14:paraId="4F1BEDDF" w14:textId="77777777" w:rsidR="008F5AB7" w:rsidRDefault="008F5AB7">
      <w:pPr>
        <w:pStyle w:val="Zkladntext"/>
        <w:tabs>
          <w:tab w:val="left" w:pos="2507"/>
          <w:tab w:val="left" w:pos="3725"/>
          <w:tab w:val="left" w:pos="4979"/>
          <w:tab w:val="left" w:pos="5534"/>
        </w:tabs>
        <w:kinsoku w:val="0"/>
        <w:overflowPunct w:val="0"/>
        <w:spacing w:before="82" w:line="292" w:lineRule="exact"/>
        <w:ind w:left="464"/>
        <w:rPr>
          <w:color w:val="1A1618"/>
          <w:w w:val="110"/>
          <w:sz w:val="27"/>
          <w:szCs w:val="27"/>
        </w:rPr>
      </w:pPr>
      <w:r>
        <w:rPr>
          <w:color w:val="1A1618"/>
          <w:w w:val="105"/>
          <w:sz w:val="27"/>
          <w:szCs w:val="27"/>
        </w:rPr>
        <w:t>Puce</w:t>
      </w:r>
      <w:r>
        <w:rPr>
          <w:color w:val="1A1618"/>
          <w:spacing w:val="6"/>
          <w:w w:val="105"/>
          <w:sz w:val="27"/>
          <w:szCs w:val="27"/>
        </w:rPr>
        <w:t xml:space="preserve"> </w:t>
      </w:r>
      <w:r>
        <w:rPr>
          <w:color w:val="1A1618"/>
          <w:w w:val="110"/>
        </w:rPr>
        <w:t>byly</w:t>
      </w:r>
      <w:r>
        <w:rPr>
          <w:color w:val="1A1618"/>
          <w:spacing w:val="11"/>
          <w:w w:val="110"/>
        </w:rPr>
        <w:t xml:space="preserve"> </w:t>
      </w:r>
      <w:r>
        <w:rPr>
          <w:color w:val="1A1618"/>
          <w:w w:val="110"/>
        </w:rPr>
        <w:t>proto</w:t>
      </w:r>
      <w:r>
        <w:rPr>
          <w:color w:val="1A1618"/>
          <w:w w:val="110"/>
        </w:rPr>
        <w:tab/>
        <w:t>vážným</w:t>
      </w:r>
      <w:r>
        <w:rPr>
          <w:color w:val="1A1618"/>
          <w:w w:val="110"/>
        </w:rPr>
        <w:tab/>
        <w:t>otřesem</w:t>
      </w:r>
      <w:r>
        <w:rPr>
          <w:color w:val="1A1618"/>
          <w:w w:val="110"/>
        </w:rPr>
        <w:tab/>
      </w:r>
      <w:r>
        <w:rPr>
          <w:color w:val="2B282B"/>
          <w:w w:val="110"/>
        </w:rPr>
        <w:t>-</w:t>
      </w:r>
      <w:r>
        <w:rPr>
          <w:color w:val="2B282B"/>
          <w:w w:val="110"/>
        </w:rPr>
        <w:tab/>
      </w:r>
      <w:r>
        <w:rPr>
          <w:color w:val="1A1618"/>
          <w:w w:val="110"/>
          <w:sz w:val="27"/>
          <w:szCs w:val="27"/>
        </w:rPr>
        <w:t>a</w:t>
      </w:r>
    </w:p>
    <w:p w14:paraId="7D815455" w14:textId="77777777" w:rsidR="008F5AB7" w:rsidRDefault="008F5AB7">
      <w:pPr>
        <w:pStyle w:val="Zkladntext"/>
        <w:kinsoku w:val="0"/>
        <w:overflowPunct w:val="0"/>
        <w:spacing w:line="298" w:lineRule="exact"/>
        <w:ind w:left="469"/>
        <w:rPr>
          <w:color w:val="1A1618"/>
          <w:w w:val="110"/>
        </w:rPr>
      </w:pPr>
      <w:r>
        <w:rPr>
          <w:color w:val="1A1618"/>
          <w:sz w:val="28"/>
          <w:szCs w:val="28"/>
        </w:rPr>
        <w:t xml:space="preserve">smrt_ </w:t>
      </w:r>
      <w:r>
        <w:rPr>
          <w:color w:val="1A1618"/>
          <w:w w:val="110"/>
        </w:rPr>
        <w:t xml:space="preserve">Jana  Masaryka   o  nic  menším. </w:t>
      </w:r>
      <w:r>
        <w:rPr>
          <w:color w:val="1A1618"/>
          <w:spacing w:val="24"/>
          <w:w w:val="110"/>
        </w:rPr>
        <w:t xml:space="preserve"> </w:t>
      </w:r>
      <w:r>
        <w:rPr>
          <w:color w:val="1A1618"/>
          <w:w w:val="110"/>
        </w:rPr>
        <w:t>Bylo</w:t>
      </w:r>
    </w:p>
    <w:p w14:paraId="658D364A" w14:textId="77777777" w:rsidR="008F5AB7" w:rsidRDefault="008F5AB7">
      <w:pPr>
        <w:pStyle w:val="Zkladntext"/>
        <w:kinsoku w:val="0"/>
        <w:overflowPunct w:val="0"/>
        <w:spacing w:before="24" w:line="211" w:lineRule="auto"/>
        <w:ind w:left="487" w:right="45" w:hanging="48"/>
        <w:rPr>
          <w:color w:val="1A1618"/>
          <w:w w:val="105"/>
        </w:rPr>
      </w:pPr>
      <w:r>
        <w:rPr>
          <w:color w:val="1A1618"/>
          <w:w w:val="180"/>
        </w:rPr>
        <w:t xml:space="preserve">!  nuto </w:t>
      </w:r>
      <w:r>
        <w:rPr>
          <w:color w:val="1A1618"/>
          <w:w w:val="105"/>
        </w:rPr>
        <w:t xml:space="preserve">mnoho  bezpečnostních  </w:t>
      </w:r>
      <w:r>
        <w:rPr>
          <w:color w:val="2B282B"/>
          <w:w w:val="105"/>
        </w:rPr>
        <w:t xml:space="preserve">opatření  </w:t>
      </w:r>
      <w:r>
        <w:rPr>
          <w:color w:val="1A1618"/>
          <w:w w:val="105"/>
        </w:rPr>
        <w:t xml:space="preserve">'7 y  </w:t>
      </w:r>
      <w:r>
        <w:rPr>
          <w:rFonts w:ascii="Arial" w:hAnsi="Arial" w:cs="Arial"/>
          <w:color w:val="1A1618"/>
          <w:w w:val="105"/>
          <w:sz w:val="24"/>
          <w:szCs w:val="24"/>
        </w:rPr>
        <w:t xml:space="preserve">se  </w:t>
      </w:r>
      <w:r>
        <w:rPr>
          <w:color w:val="1A1618"/>
          <w:w w:val="105"/>
        </w:rPr>
        <w:t>po  obné  převraty   nemohly</w:t>
      </w:r>
      <w:r>
        <w:rPr>
          <w:color w:val="1A1618"/>
          <w:spacing w:val="17"/>
          <w:w w:val="105"/>
        </w:rPr>
        <w:t xml:space="preserve"> </w:t>
      </w:r>
      <w:r>
        <w:rPr>
          <w:color w:val="1A1618"/>
          <w:w w:val="105"/>
        </w:rPr>
        <w:t>opakovat</w:t>
      </w:r>
    </w:p>
    <w:p w14:paraId="7568A6FF" w14:textId="77777777" w:rsidR="008F5AB7" w:rsidRDefault="008F5AB7">
      <w:pPr>
        <w:pStyle w:val="Zkladntext"/>
        <w:tabs>
          <w:tab w:val="left" w:pos="2711"/>
          <w:tab w:val="left" w:pos="3148"/>
          <w:tab w:val="left" w:pos="3814"/>
          <w:tab w:val="left" w:pos="4697"/>
          <w:tab w:val="left" w:pos="5086"/>
          <w:tab w:val="left" w:pos="5608"/>
        </w:tabs>
        <w:kinsoku w:val="0"/>
        <w:overflowPunct w:val="0"/>
        <w:spacing w:line="183" w:lineRule="exact"/>
        <w:ind w:left="480"/>
        <w:rPr>
          <w:color w:val="1A1618"/>
          <w:w w:val="70"/>
        </w:rPr>
      </w:pPr>
      <w:r>
        <w:rPr>
          <w:noProof/>
        </w:rPr>
        <w:pict w14:anchorId="4F7EAF9B">
          <v:shape id="_x0000_s1144" type="#_x0000_t202" style="position:absolute;left:0;text-align:left;margin-left:29.3pt;margin-top:.6pt;width:258.45pt;height:15.55pt;z-index:-251642368;mso-position-horizontal-relative:page;mso-position-vertical-relative:text" o:allowincell="f" filled="f" stroked="f">
            <v:textbox inset="0,0,0,0">
              <w:txbxContent>
                <w:p w14:paraId="2FD2EBB7" w14:textId="77777777" w:rsidR="008F5AB7" w:rsidRDefault="008F5AB7">
                  <w:pPr>
                    <w:pStyle w:val="Zkladntext"/>
                    <w:tabs>
                      <w:tab w:val="left" w:pos="587"/>
                      <w:tab w:val="left" w:pos="1166"/>
                    </w:tabs>
                    <w:kinsoku w:val="0"/>
                    <w:overflowPunct w:val="0"/>
                    <w:spacing w:line="310" w:lineRule="exact"/>
                    <w:rPr>
                      <w:color w:val="1A1618"/>
                      <w:spacing w:val="-3"/>
                    </w:rPr>
                  </w:pPr>
                  <w:r>
                    <w:rPr>
                      <w:color w:val="1A1618"/>
                      <w:sz w:val="24"/>
                      <w:szCs w:val="24"/>
                    </w:rPr>
                    <w:t>byl</w:t>
                  </w:r>
                  <w:r>
                    <w:rPr>
                      <w:color w:val="1A1618"/>
                      <w:sz w:val="24"/>
                      <w:szCs w:val="24"/>
                    </w:rPr>
                    <w:tab/>
                    <w:t>k</w:t>
                  </w:r>
                  <w:r>
                    <w:rPr>
                      <w:color w:val="1A1618"/>
                      <w:sz w:val="24"/>
                      <w:szCs w:val="24"/>
                    </w:rPr>
                    <w:tab/>
                  </w:r>
                  <w:r>
                    <w:rPr>
                      <w:color w:val="1A1618"/>
                      <w:w w:val="90"/>
                      <w:sz w:val="24"/>
                      <w:szCs w:val="24"/>
                    </w:rPr>
                    <w:t xml:space="preserve">.., </w:t>
                  </w:r>
                  <w:r>
                    <w:rPr>
                      <w:color w:val="1A1618"/>
                      <w:w w:val="90"/>
                    </w:rPr>
                    <w:t xml:space="preserve">v </w:t>
                  </w:r>
                  <w:r>
                    <w:rPr>
                      <w:color w:val="1A1618"/>
                    </w:rPr>
                    <w:t xml:space="preserve">prvnrm case </w:t>
                  </w:r>
                  <w:r>
                    <w:rPr>
                      <w:color w:val="1A1618"/>
                      <w:sz w:val="28"/>
                      <w:szCs w:val="28"/>
                    </w:rPr>
                    <w:t xml:space="preserve">v </w:t>
                  </w:r>
                  <w:r>
                    <w:rPr>
                      <w:color w:val="1A1618"/>
                    </w:rPr>
                    <w:t>na roz</w:t>
                  </w:r>
                  <w:r>
                    <w:rPr>
                      <w:color w:val="1A1618"/>
                      <w:spacing w:val="24"/>
                    </w:rPr>
                    <w:t xml:space="preserve"> </w:t>
                  </w:r>
                  <w:r>
                    <w:rPr>
                      <w:color w:val="1A1618"/>
                      <w:spacing w:val="-3"/>
                    </w:rPr>
                    <w:t>orcem</w:t>
                  </w:r>
                </w:p>
              </w:txbxContent>
            </v:textbox>
            <w10:wrap anchorx="page"/>
          </v:shape>
        </w:pict>
      </w:r>
      <w:r>
        <w:rPr>
          <w:rFonts w:ascii="Arial" w:hAnsi="Arial" w:cs="Arial"/>
          <w:color w:val="1A1618"/>
          <w:w w:val="80"/>
          <w:sz w:val="24"/>
          <w:szCs w:val="24"/>
        </w:rPr>
        <w:t>&lt;.,\.le</w:t>
      </w:r>
      <w:r>
        <w:rPr>
          <w:rFonts w:ascii="Arial" w:hAnsi="Arial" w:cs="Arial"/>
          <w:color w:val="1A1618"/>
          <w:spacing w:val="13"/>
          <w:w w:val="80"/>
          <w:sz w:val="24"/>
          <w:szCs w:val="24"/>
        </w:rPr>
        <w:t xml:space="preserve"> </w:t>
      </w:r>
      <w:r>
        <w:rPr>
          <w:rFonts w:ascii="Arial" w:hAnsi="Arial" w:cs="Arial"/>
          <w:color w:val="1A1618"/>
          <w:w w:val="95"/>
          <w:sz w:val="24"/>
          <w:szCs w:val="24"/>
        </w:rPr>
        <w:t>v</w:t>
      </w:r>
      <w:r>
        <w:rPr>
          <w:rFonts w:ascii="Arial" w:hAnsi="Arial" w:cs="Arial"/>
          <w:color w:val="1A1618"/>
          <w:spacing w:val="-7"/>
          <w:w w:val="95"/>
          <w:sz w:val="24"/>
          <w:szCs w:val="24"/>
        </w:rPr>
        <w:t xml:space="preserve"> </w:t>
      </w:r>
      <w:r>
        <w:rPr>
          <w:color w:val="1A1618"/>
          <w:spacing w:val="-3"/>
          <w:w w:val="95"/>
          <w:sz w:val="19"/>
          <w:szCs w:val="19"/>
        </w:rPr>
        <w:t>7'elll.l</w:t>
      </w:r>
      <w:r>
        <w:rPr>
          <w:rFonts w:ascii="Arial" w:hAnsi="Arial" w:cs="Arial"/>
          <w:color w:val="1A1618"/>
          <w:spacing w:val="-3"/>
          <w:w w:val="95"/>
          <w:sz w:val="24"/>
          <w:szCs w:val="24"/>
        </w:rPr>
        <w:t>a</w:t>
      </w:r>
      <w:r>
        <w:rPr>
          <w:rFonts w:ascii="Arial" w:hAnsi="Arial" w:cs="Arial"/>
          <w:color w:val="1A1618"/>
          <w:spacing w:val="-3"/>
          <w:w w:val="95"/>
          <w:sz w:val="24"/>
          <w:szCs w:val="24"/>
        </w:rPr>
        <w:tab/>
      </w:r>
      <w:r>
        <w:rPr>
          <w:rFonts w:ascii="Arial" w:hAnsi="Arial" w:cs="Arial"/>
          <w:color w:val="1A1618"/>
          <w:w w:val="95"/>
          <w:sz w:val="24"/>
          <w:szCs w:val="24"/>
        </w:rPr>
        <w:t>,</w:t>
      </w:r>
      <w:r>
        <w:rPr>
          <w:rFonts w:ascii="Arial" w:hAnsi="Arial" w:cs="Arial"/>
          <w:color w:val="1A1618"/>
          <w:w w:val="95"/>
          <w:sz w:val="24"/>
          <w:szCs w:val="24"/>
        </w:rPr>
        <w:tab/>
      </w:r>
      <w:r>
        <w:rPr>
          <w:rFonts w:ascii="Arial" w:hAnsi="Arial" w:cs="Arial"/>
          <w:color w:val="1A1618"/>
          <w:w w:val="80"/>
          <w:sz w:val="24"/>
          <w:szCs w:val="24"/>
        </w:rPr>
        <w:t>..,</w:t>
      </w:r>
      <w:r>
        <w:rPr>
          <w:rFonts w:ascii="Arial" w:hAnsi="Arial" w:cs="Arial"/>
          <w:color w:val="1A1618"/>
          <w:w w:val="80"/>
          <w:sz w:val="24"/>
          <w:szCs w:val="24"/>
        </w:rPr>
        <w:tab/>
      </w:r>
      <w:r>
        <w:rPr>
          <w:color w:val="1A1618"/>
          <w:w w:val="80"/>
        </w:rPr>
        <w:t>I</w:t>
      </w:r>
      <w:r>
        <w:rPr>
          <w:color w:val="1A1618"/>
          <w:w w:val="80"/>
        </w:rPr>
        <w:tab/>
        <w:t>h</w:t>
      </w:r>
      <w:r>
        <w:rPr>
          <w:color w:val="1A1618"/>
          <w:w w:val="80"/>
        </w:rPr>
        <w:tab/>
      </w:r>
      <w:r>
        <w:rPr>
          <w:color w:val="2B282B"/>
          <w:w w:val="80"/>
        </w:rPr>
        <w:t>..,</w:t>
      </w:r>
      <w:r>
        <w:rPr>
          <w:color w:val="2B282B"/>
          <w:spacing w:val="-42"/>
          <w:w w:val="80"/>
        </w:rPr>
        <w:t xml:space="preserve"> </w:t>
      </w:r>
      <w:r>
        <w:rPr>
          <w:color w:val="2B282B"/>
          <w:w w:val="80"/>
        </w:rPr>
        <w:t>..,</w:t>
      </w:r>
      <w:r>
        <w:rPr>
          <w:color w:val="2B282B"/>
          <w:w w:val="80"/>
        </w:rPr>
        <w:tab/>
      </w:r>
      <w:r>
        <w:rPr>
          <w:color w:val="1A1618"/>
          <w:w w:val="70"/>
        </w:rPr>
        <w:t>,.</w:t>
      </w:r>
    </w:p>
    <w:p w14:paraId="4ADB76FA" w14:textId="77777777" w:rsidR="008F5AB7" w:rsidRDefault="008F5AB7">
      <w:pPr>
        <w:pStyle w:val="Zkladntext"/>
        <w:kinsoku w:val="0"/>
        <w:overflowPunct w:val="0"/>
        <w:spacing w:before="13" w:line="211" w:lineRule="auto"/>
        <w:ind w:left="439" w:right="338" w:firstLine="6"/>
        <w:rPr>
          <w:color w:val="1A1618"/>
          <w:w w:val="110"/>
        </w:rPr>
      </w:pPr>
      <w:r>
        <w:rPr>
          <w:sz w:val="24"/>
          <w:szCs w:val="24"/>
        </w:rPr>
        <w:br w:type="column"/>
      </w:r>
      <w:r>
        <w:rPr>
          <w:color w:val="1A1618"/>
          <w:w w:val="110"/>
        </w:rPr>
        <w:t>můžeme</w:t>
      </w:r>
      <w:r>
        <w:rPr>
          <w:color w:val="1A1618"/>
          <w:spacing w:val="-13"/>
          <w:w w:val="110"/>
        </w:rPr>
        <w:t xml:space="preserve"> </w:t>
      </w:r>
      <w:r>
        <w:rPr>
          <w:color w:val="1A1618"/>
          <w:w w:val="110"/>
        </w:rPr>
        <w:t>riskovat,</w:t>
      </w:r>
      <w:r>
        <w:rPr>
          <w:color w:val="1A1618"/>
          <w:spacing w:val="-17"/>
          <w:w w:val="110"/>
        </w:rPr>
        <w:t xml:space="preserve"> </w:t>
      </w:r>
      <w:r>
        <w:rPr>
          <w:color w:val="1A1618"/>
          <w:w w:val="110"/>
        </w:rPr>
        <w:t>pomáhaJ1ce</w:t>
      </w:r>
      <w:r>
        <w:rPr>
          <w:color w:val="1A1618"/>
          <w:spacing w:val="-18"/>
          <w:w w:val="110"/>
        </w:rPr>
        <w:t xml:space="preserve"> </w:t>
      </w:r>
      <w:r>
        <w:rPr>
          <w:color w:val="1A1618"/>
          <w:w w:val="110"/>
        </w:rPr>
        <w:t>Jim,</w:t>
      </w:r>
      <w:r>
        <w:rPr>
          <w:color w:val="1A1618"/>
          <w:spacing w:val="-17"/>
          <w:w w:val="110"/>
        </w:rPr>
        <w:t xml:space="preserve"> </w:t>
      </w:r>
      <w:r>
        <w:rPr>
          <w:color w:val="1A1618"/>
          <w:w w:val="110"/>
        </w:rPr>
        <w:t>nas1</w:t>
      </w:r>
      <w:r>
        <w:rPr>
          <w:color w:val="1A1618"/>
          <w:spacing w:val="-40"/>
          <w:w w:val="110"/>
        </w:rPr>
        <w:t xml:space="preserve"> </w:t>
      </w:r>
      <w:r>
        <w:rPr>
          <w:color w:val="1A1618"/>
          <w:w w:val="110"/>
        </w:rPr>
        <w:t xml:space="preserve">1:e- utralitní politiku </w:t>
      </w:r>
      <w:r>
        <w:rPr>
          <w:rFonts w:ascii="Arial" w:hAnsi="Arial" w:cs="Arial"/>
          <w:color w:val="1A1618"/>
          <w:w w:val="110"/>
          <w:sz w:val="22"/>
          <w:szCs w:val="22"/>
        </w:rPr>
        <w:t xml:space="preserve">a </w:t>
      </w:r>
      <w:r>
        <w:rPr>
          <w:color w:val="1A1618"/>
          <w:w w:val="110"/>
        </w:rPr>
        <w:t xml:space="preserve">plně podlehnout a er1c­ kého vlivu jako země Marschal!ova </w:t>
      </w:r>
      <w:r>
        <w:rPr>
          <w:color w:val="1A1618"/>
          <w:spacing w:val="-3"/>
          <w:w w:val="110"/>
        </w:rPr>
        <w:t>plan'l!</w:t>
      </w:r>
      <w:r>
        <w:rPr>
          <w:rFonts w:ascii="Arial" w:hAnsi="Arial" w:cs="Arial"/>
          <w:color w:val="1A1618"/>
          <w:spacing w:val="-3"/>
          <w:w w:val="110"/>
          <w:sz w:val="21"/>
          <w:szCs w:val="21"/>
        </w:rPr>
        <w:t xml:space="preserve">s </w:t>
      </w:r>
      <w:r>
        <w:rPr>
          <w:color w:val="1A1618"/>
          <w:w w:val="110"/>
        </w:rPr>
        <w:t xml:space="preserve">jejich rozhořčenou stud nou ': .I ou. šved­ sko  je zeměpisně  </w:t>
      </w:r>
      <w:r>
        <w:rPr>
          <w:rFonts w:ascii="Arial" w:hAnsi="Arial" w:cs="Arial"/>
          <w:color w:val="1A1618"/>
          <w:w w:val="110"/>
          <w:sz w:val="23"/>
          <w:szCs w:val="23"/>
        </w:rPr>
        <w:t xml:space="preserve">a  </w:t>
      </w:r>
      <w:r>
        <w:rPr>
          <w:color w:val="1A1618"/>
          <w:w w:val="110"/>
        </w:rPr>
        <w:t>politicky  pnbs vysta</w:t>
      </w:r>
      <w:r>
        <w:rPr>
          <w:color w:val="1A1618"/>
          <w:spacing w:val="59"/>
          <w:w w:val="110"/>
        </w:rPr>
        <w:t xml:space="preserve"> </w:t>
      </w:r>
      <w:r>
        <w:rPr>
          <w:color w:val="1A1618"/>
          <w:w w:val="110"/>
        </w:rPr>
        <w:t>­</w:t>
      </w:r>
    </w:p>
    <w:p w14:paraId="607035DA" w14:textId="77777777" w:rsidR="008F5AB7" w:rsidRDefault="008F5AB7">
      <w:pPr>
        <w:pStyle w:val="Zkladntext"/>
        <w:tabs>
          <w:tab w:val="left" w:pos="4786"/>
        </w:tabs>
        <w:kinsoku w:val="0"/>
        <w:overflowPunct w:val="0"/>
        <w:spacing w:line="90" w:lineRule="exact"/>
        <w:ind w:left="451"/>
        <w:rPr>
          <w:color w:val="1A1618"/>
          <w:w w:val="105"/>
        </w:rPr>
      </w:pPr>
      <w:r>
        <w:rPr>
          <w:color w:val="1A1618"/>
          <w:w w:val="105"/>
        </w:rPr>
        <w:t>no  než  aby  se  mohlo odhodlat</w:t>
      </w:r>
      <w:r>
        <w:rPr>
          <w:color w:val="1A1618"/>
          <w:spacing w:val="23"/>
          <w:w w:val="105"/>
        </w:rPr>
        <w:t xml:space="preserve"> </w:t>
      </w:r>
      <w:r>
        <w:rPr>
          <w:color w:val="1A1618"/>
          <w:w w:val="105"/>
        </w:rPr>
        <w:t>k</w:t>
      </w:r>
      <w:r>
        <w:rPr>
          <w:color w:val="1A1618"/>
          <w:spacing w:val="42"/>
          <w:w w:val="105"/>
        </w:rPr>
        <w:t xml:space="preserve"> </w:t>
      </w:r>
      <w:r>
        <w:rPr>
          <w:color w:val="1A1618"/>
          <w:w w:val="105"/>
        </w:rPr>
        <w:t>ta</w:t>
      </w:r>
      <w:r>
        <w:rPr>
          <w:color w:val="1A1618"/>
          <w:w w:val="105"/>
        </w:rPr>
        <w:tab/>
        <w:t>odvaz­</w:t>
      </w:r>
    </w:p>
    <w:p w14:paraId="4BCECEA7" w14:textId="77777777" w:rsidR="008F5AB7" w:rsidRDefault="008F5AB7">
      <w:pPr>
        <w:pStyle w:val="Zkladntext"/>
        <w:tabs>
          <w:tab w:val="left" w:pos="4786"/>
        </w:tabs>
        <w:kinsoku w:val="0"/>
        <w:overflowPunct w:val="0"/>
        <w:spacing w:line="90" w:lineRule="exact"/>
        <w:ind w:left="451"/>
        <w:rPr>
          <w:color w:val="1A1618"/>
          <w:w w:val="105"/>
        </w:rPr>
        <w:sectPr w:rsidR="00000000">
          <w:type w:val="continuous"/>
          <w:pgSz w:w="11910" w:h="16850"/>
          <w:pgMar w:top="1200" w:right="0" w:bottom="280" w:left="84" w:header="708" w:footer="708" w:gutter="0"/>
          <w:cols w:num="2" w:space="708" w:equalWidth="0">
            <w:col w:w="5719" w:space="222"/>
            <w:col w:w="5885"/>
          </w:cols>
          <w:noEndnote/>
        </w:sectPr>
      </w:pPr>
    </w:p>
    <w:p w14:paraId="57DAAA11" w14:textId="77777777" w:rsidR="008F5AB7" w:rsidRDefault="008F5AB7">
      <w:pPr>
        <w:pStyle w:val="Zkladntext"/>
        <w:tabs>
          <w:tab w:val="left" w:pos="1310"/>
        </w:tabs>
        <w:kinsoku w:val="0"/>
        <w:overflowPunct w:val="0"/>
        <w:spacing w:line="197" w:lineRule="exact"/>
        <w:ind w:left="497"/>
        <w:rPr>
          <w:color w:val="2B282B"/>
          <w:w w:val="105"/>
        </w:rPr>
      </w:pPr>
      <w:r>
        <w:rPr>
          <w:color w:val="1A1618"/>
          <w:spacing w:val="-29"/>
          <w:sz w:val="34"/>
          <w:szCs w:val="34"/>
        </w:rPr>
        <w:t>za</w:t>
      </w:r>
      <w:r>
        <w:rPr>
          <w:rFonts w:ascii="Arial" w:hAnsi="Arial" w:cs="Arial"/>
          <w:color w:val="1A1618"/>
          <w:spacing w:val="-29"/>
          <w:sz w:val="24"/>
          <w:szCs w:val="24"/>
        </w:rPr>
        <w:t>a</w:t>
      </w:r>
      <w:r>
        <w:rPr>
          <w:color w:val="1A1618"/>
          <w:spacing w:val="-29"/>
          <w:sz w:val="34"/>
          <w:szCs w:val="34"/>
        </w:rPr>
        <w:t>s</w:t>
      </w:r>
      <w:r>
        <w:rPr>
          <w:color w:val="1A1618"/>
          <w:spacing w:val="-20"/>
          <w:sz w:val="34"/>
          <w:szCs w:val="34"/>
        </w:rPr>
        <w:t xml:space="preserve"> </w:t>
      </w:r>
      <w:r>
        <w:rPr>
          <w:rFonts w:ascii="Arial" w:hAnsi="Arial" w:cs="Arial"/>
          <w:color w:val="1A1618"/>
          <w:sz w:val="24"/>
          <w:szCs w:val="24"/>
        </w:rPr>
        <w:t>s</w:t>
      </w:r>
      <w:r>
        <w:rPr>
          <w:rFonts w:ascii="Arial" w:hAnsi="Arial" w:cs="Arial"/>
          <w:color w:val="1A1618"/>
          <w:sz w:val="24"/>
          <w:szCs w:val="24"/>
        </w:rPr>
        <w:tab/>
      </w:r>
      <w:r>
        <w:rPr>
          <w:color w:val="1A1618"/>
          <w:w w:val="105"/>
        </w:rPr>
        <w:t>utecně mohutná. Jenže později</w:t>
      </w:r>
      <w:r>
        <w:rPr>
          <w:color w:val="1A1618"/>
          <w:spacing w:val="13"/>
          <w:w w:val="105"/>
        </w:rPr>
        <w:t xml:space="preserve"> </w:t>
      </w:r>
      <w:r>
        <w:rPr>
          <w:color w:val="2B282B"/>
          <w:w w:val="105"/>
        </w:rPr>
        <w:t>se</w:t>
      </w:r>
    </w:p>
    <w:p w14:paraId="7ABB405D" w14:textId="77777777" w:rsidR="008F5AB7" w:rsidRDefault="008F5AB7">
      <w:pPr>
        <w:pStyle w:val="Zkladntext"/>
        <w:kinsoku w:val="0"/>
        <w:overflowPunct w:val="0"/>
        <w:spacing w:before="150" w:line="46" w:lineRule="exact"/>
        <w:ind w:left="497"/>
        <w:rPr>
          <w:color w:val="1A1618"/>
          <w:w w:val="105"/>
        </w:rPr>
      </w:pPr>
      <w:r>
        <w:rPr>
          <w:sz w:val="24"/>
          <w:szCs w:val="24"/>
        </w:rPr>
        <w:br w:type="column"/>
      </w:r>
      <w:r>
        <w:rPr>
          <w:color w:val="1A1618"/>
          <w:w w:val="105"/>
        </w:rPr>
        <w:t>né' hře. Nezbývá než sle?ovat za kazd?u e­</w:t>
      </w:r>
    </w:p>
    <w:p w14:paraId="7CA12917" w14:textId="77777777" w:rsidR="008F5AB7" w:rsidRDefault="008F5AB7">
      <w:pPr>
        <w:pStyle w:val="Zkladntext"/>
        <w:kinsoku w:val="0"/>
        <w:overflowPunct w:val="0"/>
        <w:spacing w:before="150" w:line="46" w:lineRule="exact"/>
        <w:ind w:left="497"/>
        <w:rPr>
          <w:color w:val="1A1618"/>
          <w:w w:val="105"/>
        </w:rPr>
        <w:sectPr w:rsidR="00000000">
          <w:type w:val="continuous"/>
          <w:pgSz w:w="11910" w:h="16850"/>
          <w:pgMar w:top="1200" w:right="0" w:bottom="280" w:left="84" w:header="708" w:footer="708" w:gutter="0"/>
          <w:cols w:num="2" w:space="708" w:equalWidth="0">
            <w:col w:w="5723" w:space="167"/>
            <w:col w:w="5936"/>
          </w:cols>
          <w:noEndnote/>
        </w:sectPr>
      </w:pPr>
    </w:p>
    <w:p w14:paraId="4DB25A8E" w14:textId="77777777" w:rsidR="008F5AB7" w:rsidRDefault="008F5AB7">
      <w:pPr>
        <w:pStyle w:val="Zkladntext"/>
        <w:kinsoku w:val="0"/>
        <w:overflowPunct w:val="0"/>
        <w:spacing w:line="357" w:lineRule="exact"/>
        <w:ind w:left="495"/>
        <w:rPr>
          <w:color w:val="2B282B"/>
          <w:w w:val="105"/>
        </w:rPr>
      </w:pPr>
      <w:r>
        <w:rPr>
          <w:color w:val="1A1618"/>
          <w:w w:val="80"/>
          <w:sz w:val="44"/>
          <w:szCs w:val="44"/>
        </w:rPr>
        <w:t xml:space="preserve">začf </w:t>
      </w:r>
      <w:r>
        <w:rPr>
          <w:color w:val="1A1618"/>
          <w:w w:val="105"/>
        </w:rPr>
        <w:t xml:space="preserve">US:dila a netrvalo dlouho a znovu </w:t>
      </w:r>
      <w:r>
        <w:rPr>
          <w:color w:val="2B282B"/>
          <w:w w:val="105"/>
        </w:rPr>
        <w:t>se</w:t>
      </w:r>
    </w:p>
    <w:p w14:paraId="4E48D586" w14:textId="77777777" w:rsidR="008F5AB7" w:rsidRDefault="008F5AB7">
      <w:pPr>
        <w:pStyle w:val="Zkladntext"/>
        <w:tabs>
          <w:tab w:val="left" w:pos="1334"/>
        </w:tabs>
        <w:kinsoku w:val="0"/>
        <w:overflowPunct w:val="0"/>
        <w:spacing w:line="367" w:lineRule="exact"/>
        <w:ind w:left="502"/>
        <w:rPr>
          <w:color w:val="2B282B"/>
          <w:w w:val="105"/>
        </w:rPr>
      </w:pPr>
      <w:r>
        <w:rPr>
          <w:noProof/>
        </w:rPr>
        <w:pict w14:anchorId="4A23C02C">
          <v:shape id="_x0000_s1145" type="#_x0000_t202" style="position:absolute;left:0;text-align:left;margin-left:52.3pt;margin-top:7pt;width:21.05pt;height:27.2pt;z-index:-251641344;mso-position-horizontal-relative:page;mso-position-vertical-relative:text" o:allowincell="f" filled="f" stroked="f">
            <v:textbox inset="0,0,0,0">
              <w:txbxContent>
                <w:p w14:paraId="0B82F49D" w14:textId="77777777" w:rsidR="008F5AB7" w:rsidRDefault="008F5AB7">
                  <w:pPr>
                    <w:pStyle w:val="Zkladntext"/>
                    <w:kinsoku w:val="0"/>
                    <w:overflowPunct w:val="0"/>
                    <w:spacing w:line="543" w:lineRule="exact"/>
                    <w:rPr>
                      <w:color w:val="1A1618"/>
                      <w:w w:val="50"/>
                      <w:sz w:val="49"/>
                      <w:szCs w:val="49"/>
                    </w:rPr>
                  </w:pPr>
                  <w:r>
                    <w:rPr>
                      <w:color w:val="1A1618"/>
                      <w:w w:val="50"/>
                      <w:sz w:val="49"/>
                      <w:szCs w:val="49"/>
                    </w:rPr>
                    <w:t>arb"</w:t>
                  </w:r>
                </w:p>
              </w:txbxContent>
            </v:textbox>
            <w10:wrap anchorx="page"/>
          </v:shape>
        </w:pict>
      </w:r>
      <w:r>
        <w:rPr>
          <w:rFonts w:ascii="Arial" w:hAnsi="Arial" w:cs="Arial"/>
          <w:color w:val="2B282B"/>
          <w:w w:val="105"/>
          <w:sz w:val="25"/>
          <w:szCs w:val="25"/>
        </w:rPr>
        <w:t>na</w:t>
      </w:r>
      <w:r>
        <w:rPr>
          <w:rFonts w:ascii="Arial" w:hAnsi="Arial" w:cs="Arial"/>
          <w:color w:val="2B282B"/>
          <w:spacing w:val="60"/>
          <w:w w:val="105"/>
          <w:sz w:val="25"/>
          <w:szCs w:val="25"/>
        </w:rPr>
        <w:t xml:space="preserve"> </w:t>
      </w:r>
      <w:r>
        <w:rPr>
          <w:color w:val="1A1618"/>
          <w:w w:val="105"/>
          <w:sz w:val="46"/>
          <w:szCs w:val="46"/>
        </w:rPr>
        <w:t>j</w:t>
      </w:r>
      <w:r>
        <w:rPr>
          <w:color w:val="1A1618"/>
          <w:w w:val="105"/>
          <w:sz w:val="46"/>
          <w:szCs w:val="46"/>
        </w:rPr>
        <w:tab/>
      </w:r>
      <w:r>
        <w:rPr>
          <w:color w:val="1A1618"/>
          <w:w w:val="105"/>
        </w:rPr>
        <w:t xml:space="preserve">chodovat </w:t>
      </w:r>
      <w:r>
        <w:rPr>
          <w:rFonts w:ascii="Arial" w:hAnsi="Arial" w:cs="Arial"/>
          <w:color w:val="1A1618"/>
          <w:w w:val="105"/>
          <w:sz w:val="25"/>
          <w:szCs w:val="25"/>
        </w:rPr>
        <w:t xml:space="preserve">s </w:t>
      </w:r>
      <w:r>
        <w:rPr>
          <w:color w:val="1A1618"/>
          <w:w w:val="105"/>
        </w:rPr>
        <w:t>muži nového režimu</w:t>
      </w:r>
      <w:r>
        <w:rPr>
          <w:color w:val="1A1618"/>
          <w:spacing w:val="26"/>
          <w:w w:val="105"/>
        </w:rPr>
        <w:t xml:space="preserve"> </w:t>
      </w:r>
      <w:r>
        <w:rPr>
          <w:color w:val="2B282B"/>
          <w:w w:val="105"/>
        </w:rPr>
        <w:t>-­</w:t>
      </w:r>
    </w:p>
    <w:p w14:paraId="5B344AA6" w14:textId="77777777" w:rsidR="008F5AB7" w:rsidRDefault="008F5AB7">
      <w:pPr>
        <w:pStyle w:val="Zkladntext"/>
        <w:tabs>
          <w:tab w:val="left" w:pos="1462"/>
        </w:tabs>
        <w:kinsoku w:val="0"/>
        <w:overflowPunct w:val="0"/>
        <w:spacing w:line="251" w:lineRule="exact"/>
        <w:ind w:left="502"/>
        <w:rPr>
          <w:color w:val="1A1618"/>
          <w:w w:val="110"/>
        </w:rPr>
      </w:pPr>
      <w:r>
        <w:rPr>
          <w:color w:val="1A1618"/>
          <w:w w:val="95"/>
          <w:sz w:val="25"/>
          <w:szCs w:val="25"/>
        </w:rPr>
        <w:t>Illezi.</w:t>
      </w:r>
      <w:r>
        <w:rPr>
          <w:color w:val="1A1618"/>
          <w:w w:val="95"/>
          <w:sz w:val="25"/>
          <w:szCs w:val="25"/>
        </w:rPr>
        <w:tab/>
      </w:r>
      <w:r>
        <w:rPr>
          <w:color w:val="1A1618"/>
          <w:w w:val="110"/>
        </w:rPr>
        <w:t>tohoto roku pak byla</w:t>
      </w:r>
      <w:r>
        <w:rPr>
          <w:color w:val="1A1618"/>
          <w:spacing w:val="34"/>
          <w:w w:val="110"/>
        </w:rPr>
        <w:t xml:space="preserve"> </w:t>
      </w:r>
      <w:r>
        <w:rPr>
          <w:color w:val="1A1618"/>
          <w:w w:val="110"/>
        </w:rPr>
        <w:t>podepsána</w:t>
      </w:r>
    </w:p>
    <w:p w14:paraId="00209B66" w14:textId="77777777" w:rsidR="008F5AB7" w:rsidRDefault="008F5AB7">
      <w:pPr>
        <w:pStyle w:val="Zkladntext"/>
        <w:kinsoku w:val="0"/>
        <w:overflowPunct w:val="0"/>
        <w:spacing w:line="167" w:lineRule="exact"/>
        <w:ind w:left="516"/>
        <w:rPr>
          <w:color w:val="1A1618"/>
          <w:w w:val="105"/>
        </w:rPr>
      </w:pPr>
      <w:r>
        <w:rPr>
          <w:color w:val="1A1618"/>
          <w:w w:val="105"/>
          <w:sz w:val="27"/>
          <w:szCs w:val="27"/>
        </w:rPr>
        <w:t xml:space="preserve">va. </w:t>
      </w:r>
      <w:r>
        <w:rPr>
          <w:color w:val="1A1618"/>
          <w:w w:val="105"/>
          <w:sz w:val="28"/>
          <w:szCs w:val="28"/>
        </w:rPr>
        <w:t xml:space="preserve">N " </w:t>
      </w:r>
      <w:r>
        <w:rPr>
          <w:color w:val="1A1618"/>
          <w:w w:val="105"/>
          <w:sz w:val="27"/>
          <w:szCs w:val="27"/>
        </w:rPr>
        <w:t xml:space="preserve">ellla, měmi </w:t>
      </w:r>
      <w:r>
        <w:rPr>
          <w:color w:val="1A1618"/>
          <w:w w:val="105"/>
        </w:rPr>
        <w:t>veliká obchodní smlou</w:t>
      </w:r>
    </w:p>
    <w:p w14:paraId="7DF64A67" w14:textId="77777777" w:rsidR="008F5AB7" w:rsidRDefault="008F5AB7">
      <w:pPr>
        <w:pStyle w:val="Zkladntext"/>
        <w:tabs>
          <w:tab w:val="left" w:pos="4327"/>
        </w:tabs>
        <w:kinsoku w:val="0"/>
        <w:overflowPunct w:val="0"/>
        <w:spacing w:before="210" w:line="267" w:lineRule="exact"/>
        <w:ind w:left="506"/>
        <w:rPr>
          <w:color w:val="1A1618"/>
          <w:w w:val="110"/>
        </w:rPr>
      </w:pPr>
      <w:r>
        <w:rPr>
          <w:sz w:val="24"/>
          <w:szCs w:val="24"/>
        </w:rPr>
        <w:br w:type="column"/>
      </w:r>
      <w:r>
        <w:rPr>
          <w:color w:val="1A1618"/>
          <w:w w:val="110"/>
        </w:rPr>
        <w:t xml:space="preserve">nu   vlastní   </w:t>
      </w:r>
      <w:r>
        <w:rPr>
          <w:color w:val="1A1618"/>
          <w:w w:val="110"/>
          <w:sz w:val="25"/>
          <w:szCs w:val="25"/>
        </w:rPr>
        <w:t>linii</w:t>
      </w:r>
      <w:r>
        <w:rPr>
          <w:color w:val="1A1618"/>
          <w:spacing w:val="40"/>
          <w:w w:val="110"/>
          <w:sz w:val="25"/>
          <w:szCs w:val="25"/>
        </w:rPr>
        <w:t xml:space="preserve"> </w:t>
      </w:r>
      <w:r>
        <w:rPr>
          <w:rFonts w:ascii="Arial" w:hAnsi="Arial" w:cs="Arial"/>
          <w:color w:val="1A1618"/>
          <w:w w:val="110"/>
          <w:sz w:val="22"/>
          <w:szCs w:val="22"/>
        </w:rPr>
        <w:t xml:space="preserve">a </w:t>
      </w:r>
      <w:r>
        <w:rPr>
          <w:rFonts w:ascii="Arial" w:hAnsi="Arial" w:cs="Arial"/>
          <w:color w:val="1A1618"/>
          <w:spacing w:val="27"/>
          <w:w w:val="110"/>
          <w:sz w:val="22"/>
          <w:szCs w:val="22"/>
        </w:rPr>
        <w:t xml:space="preserve"> </w:t>
      </w:r>
      <w:r>
        <w:rPr>
          <w:color w:val="1A1618"/>
          <w:w w:val="110"/>
        </w:rPr>
        <w:t>vyhybat</w:t>
      </w:r>
      <w:r>
        <w:rPr>
          <w:color w:val="1A1618"/>
          <w:w w:val="110"/>
        </w:rPr>
        <w:tab/>
        <w:t>k m</w:t>
      </w:r>
      <w:r>
        <w:rPr>
          <w:color w:val="1A1618"/>
          <w:spacing w:val="-12"/>
          <w:w w:val="110"/>
        </w:rPr>
        <w:t xml:space="preserve"> </w:t>
      </w:r>
      <w:r>
        <w:rPr>
          <w:color w:val="1A1618"/>
          <w:w w:val="110"/>
        </w:rPr>
        <w:t>hktum</w:t>
      </w:r>
    </w:p>
    <w:p w14:paraId="6C915404" w14:textId="77777777" w:rsidR="008F5AB7" w:rsidRDefault="008F5AB7">
      <w:pPr>
        <w:pStyle w:val="Zkladntext"/>
        <w:kinsoku w:val="0"/>
        <w:overflowPunct w:val="0"/>
        <w:spacing w:line="211" w:lineRule="auto"/>
        <w:ind w:left="498" w:right="276" w:firstLine="243"/>
        <w:rPr>
          <w:color w:val="1A1618"/>
          <w:w w:val="105"/>
        </w:rPr>
      </w:pPr>
      <w:r>
        <w:rPr>
          <w:color w:val="1A1618"/>
          <w:w w:val="105"/>
        </w:rPr>
        <w:t>}mocí</w:t>
      </w:r>
      <w:r>
        <w:rPr>
          <w:rFonts w:ascii="Arial" w:hAnsi="Arial" w:cs="Arial"/>
          <w:color w:val="2B282B"/>
          <w:w w:val="105"/>
          <w:sz w:val="24"/>
          <w:szCs w:val="24"/>
        </w:rPr>
        <w:t xml:space="preserve">« </w:t>
      </w:r>
      <w:r>
        <w:rPr>
          <w:color w:val="1A1618"/>
          <w:w w:val="105"/>
        </w:rPr>
        <w:t>Tyto prozíravostiplne pnnc1py by­ ve chotna většina Švédů chápat.</w:t>
      </w:r>
      <w:r>
        <w:rPr>
          <w:color w:val="1A1618"/>
          <w:w w:val="105"/>
          <w:sz w:val="24"/>
          <w:szCs w:val="24"/>
        </w:rPr>
        <w:t xml:space="preserve">A </w:t>
      </w:r>
      <w:r>
        <w:rPr>
          <w:color w:val="1A1618"/>
          <w:w w:val="105"/>
        </w:rPr>
        <w:t>byly t</w:t>
      </w:r>
    </w:p>
    <w:p w14:paraId="1E511CC2" w14:textId="77777777" w:rsidR="008F5AB7" w:rsidRDefault="008F5AB7">
      <w:pPr>
        <w:pStyle w:val="Zkladntext"/>
        <w:tabs>
          <w:tab w:val="left" w:pos="2300"/>
        </w:tabs>
        <w:kinsoku w:val="0"/>
        <w:overflowPunct w:val="0"/>
        <w:spacing w:line="141" w:lineRule="exact"/>
        <w:ind w:left="495"/>
        <w:rPr>
          <w:color w:val="1A1618"/>
          <w:w w:val="110"/>
        </w:rPr>
      </w:pPr>
      <w:r>
        <w:rPr>
          <w:color w:val="1A1618"/>
          <w:spacing w:val="-7"/>
          <w:w w:val="110"/>
        </w:rPr>
        <w:t>lao</w:t>
      </w:r>
      <w:r>
        <w:rPr>
          <w:color w:val="1A1618"/>
          <w:spacing w:val="-7"/>
          <w:w w:val="110"/>
        </w:rPr>
        <w:tab/>
      </w:r>
      <w:r>
        <w:rPr>
          <w:color w:val="1A1618"/>
          <w:spacing w:val="-20"/>
          <w:w w:val="110"/>
          <w:sz w:val="25"/>
          <w:szCs w:val="25"/>
        </w:rPr>
        <w:t>ť</w:t>
      </w:r>
      <w:r>
        <w:rPr>
          <w:color w:val="1A1618"/>
          <w:spacing w:val="-20"/>
          <w:w w:val="110"/>
          <w:position w:val="-10"/>
        </w:rPr>
        <w:t>1</w:t>
      </w:r>
      <w:r>
        <w:rPr>
          <w:color w:val="1A1618"/>
          <w:spacing w:val="-20"/>
          <w:w w:val="110"/>
          <w:sz w:val="25"/>
          <w:szCs w:val="25"/>
        </w:rPr>
        <w:t xml:space="preserve">dské </w:t>
      </w:r>
      <w:r>
        <w:rPr>
          <w:color w:val="1A1618"/>
          <w:w w:val="110"/>
        </w:rPr>
        <w:t>pražské ortely,</w:t>
      </w:r>
      <w:r>
        <w:rPr>
          <w:color w:val="1A1618"/>
          <w:spacing w:val="62"/>
          <w:w w:val="110"/>
        </w:rPr>
        <w:t xml:space="preserve"> </w:t>
      </w:r>
      <w:r>
        <w:rPr>
          <w:color w:val="1A1618"/>
          <w:w w:val="110"/>
        </w:rPr>
        <w:t>ktere</w:t>
      </w:r>
    </w:p>
    <w:p w14:paraId="28C90955" w14:textId="77777777" w:rsidR="008F5AB7" w:rsidRDefault="008F5AB7">
      <w:pPr>
        <w:pStyle w:val="Zkladntext"/>
        <w:tabs>
          <w:tab w:val="left" w:pos="2300"/>
        </w:tabs>
        <w:kinsoku w:val="0"/>
        <w:overflowPunct w:val="0"/>
        <w:spacing w:line="141" w:lineRule="exact"/>
        <w:ind w:left="495"/>
        <w:rPr>
          <w:color w:val="1A1618"/>
          <w:w w:val="110"/>
        </w:rPr>
        <w:sectPr w:rsidR="00000000">
          <w:type w:val="continuous"/>
          <w:pgSz w:w="11910" w:h="16850"/>
          <w:pgMar w:top="1200" w:right="0" w:bottom="280" w:left="84" w:header="708" w:footer="708" w:gutter="0"/>
          <w:cols w:num="2" w:space="708" w:equalWidth="0">
            <w:col w:w="5710" w:space="175"/>
            <w:col w:w="5941"/>
          </w:cols>
          <w:noEndnote/>
        </w:sectPr>
      </w:pPr>
    </w:p>
    <w:p w14:paraId="4377C6F7" w14:textId="77777777" w:rsidR="008F5AB7" w:rsidRDefault="008F5AB7">
      <w:pPr>
        <w:pStyle w:val="Zkladntext"/>
        <w:kinsoku w:val="0"/>
        <w:overflowPunct w:val="0"/>
        <w:spacing w:before="77" w:line="199" w:lineRule="exact"/>
        <w:ind w:left="513"/>
        <w:rPr>
          <w:color w:val="1A1618"/>
          <w:w w:val="110"/>
        </w:rPr>
      </w:pPr>
      <w:r>
        <w:rPr>
          <w:color w:val="1A1618"/>
          <w:w w:val="110"/>
          <w:sz w:val="27"/>
          <w:szCs w:val="27"/>
        </w:rPr>
        <w:t xml:space="preserve">hy byf </w:t>
      </w:r>
      <w:r>
        <w:rPr>
          <w:color w:val="1A1618"/>
          <w:w w:val="110"/>
        </w:rPr>
        <w:t>se šve.dští delegáti vypravili do Pra­</w:t>
      </w:r>
    </w:p>
    <w:p w14:paraId="6518B756" w14:textId="77777777" w:rsidR="008F5AB7" w:rsidRDefault="008F5AB7">
      <w:pPr>
        <w:pStyle w:val="Zkladntext"/>
        <w:tabs>
          <w:tab w:val="left" w:pos="2706"/>
          <w:tab w:val="left" w:pos="3472"/>
        </w:tabs>
        <w:kinsoku w:val="0"/>
        <w:overflowPunct w:val="0"/>
        <w:spacing w:line="276" w:lineRule="exact"/>
        <w:ind w:left="513"/>
        <w:rPr>
          <w:color w:val="1A1618"/>
        </w:rPr>
      </w:pPr>
      <w:r>
        <w:rPr>
          <w:sz w:val="24"/>
          <w:szCs w:val="24"/>
        </w:rPr>
        <w:br w:type="column"/>
      </w:r>
      <w:r>
        <w:rPr>
          <w:color w:val="1A1618"/>
        </w:rPr>
        <w:t xml:space="preserve">tedy </w:t>
      </w:r>
      <w:r>
        <w:rPr>
          <w:color w:val="1A1618"/>
          <w:spacing w:val="53"/>
        </w:rPr>
        <w:t xml:space="preserve"> </w:t>
      </w:r>
      <w:r>
        <w:rPr>
          <w:color w:val="1A1618"/>
          <w:w w:val="125"/>
        </w:rPr>
        <w:t>tep:"</w:t>
      </w:r>
      <w:r>
        <w:rPr>
          <w:color w:val="1A1618"/>
          <w:spacing w:val="66"/>
          <w:w w:val="125"/>
        </w:rPr>
        <w:t xml:space="preserve"> </w:t>
      </w:r>
      <w:r>
        <w:rPr>
          <w:color w:val="1A1618"/>
        </w:rPr>
        <w:t>1:e</w:t>
      </w:r>
      <w:r>
        <w:rPr>
          <w:color w:val="1A1618"/>
        </w:rPr>
        <w:tab/>
      </w:r>
      <w:r>
        <w:rPr>
          <w:color w:val="1A1618"/>
          <w:w w:val="85"/>
        </w:rPr>
        <w:t>...</w:t>
      </w:r>
      <w:r>
        <w:rPr>
          <w:color w:val="1A1618"/>
          <w:spacing w:val="-17"/>
          <w:w w:val="85"/>
        </w:rPr>
        <w:t xml:space="preserve"> </w:t>
      </w:r>
      <w:r>
        <w:rPr>
          <w:color w:val="1A1618"/>
          <w:w w:val="85"/>
        </w:rPr>
        <w:t xml:space="preserve">, </w:t>
      </w:r>
      <w:r>
        <w:rPr>
          <w:color w:val="1A1618"/>
          <w:spacing w:val="18"/>
          <w:w w:val="85"/>
        </w:rPr>
        <w:t xml:space="preserve"> </w:t>
      </w:r>
      <w:r>
        <w:rPr>
          <w:color w:val="1A1618"/>
          <w:position w:val="-10"/>
          <w:sz w:val="23"/>
          <w:szCs w:val="23"/>
        </w:rPr>
        <w:t>1</w:t>
      </w:r>
      <w:r>
        <w:rPr>
          <w:color w:val="1A1618"/>
          <w:position w:val="-10"/>
          <w:sz w:val="23"/>
          <w:szCs w:val="23"/>
        </w:rPr>
        <w:tab/>
      </w:r>
      <w:r>
        <w:rPr>
          <w:color w:val="1A1618"/>
        </w:rPr>
        <w:t>Soud nad</w:t>
      </w:r>
      <w:r>
        <w:rPr>
          <w:color w:val="1A1618"/>
          <w:spacing w:val="21"/>
        </w:rPr>
        <w:t xml:space="preserve"> </w:t>
      </w:r>
      <w:r>
        <w:rPr>
          <w:color w:val="1A1618"/>
        </w:rPr>
        <w:t>třinácti</w:t>
      </w:r>
    </w:p>
    <w:p w14:paraId="003E54A2" w14:textId="77777777" w:rsidR="008F5AB7" w:rsidRDefault="008F5AB7">
      <w:pPr>
        <w:pStyle w:val="Zkladntext"/>
        <w:tabs>
          <w:tab w:val="left" w:pos="2706"/>
          <w:tab w:val="left" w:pos="3472"/>
        </w:tabs>
        <w:kinsoku w:val="0"/>
        <w:overflowPunct w:val="0"/>
        <w:spacing w:line="276" w:lineRule="exact"/>
        <w:ind w:left="513"/>
        <w:rPr>
          <w:color w:val="1A1618"/>
        </w:rPr>
        <w:sectPr w:rsidR="00000000">
          <w:type w:val="continuous"/>
          <w:pgSz w:w="11910" w:h="16850"/>
          <w:pgMar w:top="1200" w:right="0" w:bottom="280" w:left="84" w:header="708" w:footer="708" w:gutter="0"/>
          <w:cols w:num="2" w:space="708" w:equalWidth="0">
            <w:col w:w="5740" w:space="140"/>
            <w:col w:w="5946"/>
          </w:cols>
          <w:noEndnote/>
        </w:sectPr>
      </w:pPr>
    </w:p>
    <w:p w14:paraId="72417E06" w14:textId="77777777" w:rsidR="008F5AB7" w:rsidRDefault="008F5AB7">
      <w:pPr>
        <w:pStyle w:val="Zkladntext"/>
        <w:kinsoku w:val="0"/>
        <w:overflowPunct w:val="0"/>
        <w:spacing w:before="117" w:line="204" w:lineRule="auto"/>
        <w:ind w:left="519" w:right="38" w:firstLine="2"/>
        <w:jc w:val="both"/>
        <w:rPr>
          <w:color w:val="2B282B"/>
          <w:w w:val="120"/>
        </w:rPr>
      </w:pPr>
      <w:r>
        <w:rPr>
          <w:color w:val="1A1618"/>
          <w:w w:val="110"/>
          <w:sz w:val="27"/>
          <w:szCs w:val="27"/>
        </w:rPr>
        <w:t xml:space="preserve">Pfiponi </w:t>
      </w:r>
      <w:r>
        <w:rPr>
          <w:color w:val="1A1618"/>
          <w:w w:val="120"/>
        </w:rPr>
        <w:t xml:space="preserve">na neJ šších místech učiněn </w:t>
      </w:r>
      <w:r>
        <w:rPr>
          <w:color w:val="1A1618"/>
          <w:w w:val="150"/>
          <w:sz w:val="27"/>
          <w:szCs w:val="27"/>
        </w:rPr>
        <w:t xml:space="preserve">pok </w:t>
      </w:r>
      <w:r>
        <w:rPr>
          <w:color w:val="1A1618"/>
          <w:w w:val="110"/>
          <w:sz w:val="28"/>
          <w:szCs w:val="28"/>
        </w:rPr>
        <w:t xml:space="preserve">túnto </w:t>
      </w:r>
      <w:r>
        <w:rPr>
          <w:color w:val="1A1618"/>
          <w:w w:val="120"/>
        </w:rPr>
        <w:t xml:space="preserve">e out, Jak nemorální </w:t>
      </w:r>
      <w:r>
        <w:rPr>
          <w:color w:val="1A1618"/>
          <w:w w:val="120"/>
          <w:sz w:val="28"/>
          <w:szCs w:val="28"/>
        </w:rPr>
        <w:t xml:space="preserve">a </w:t>
      </w:r>
      <w:r>
        <w:rPr>
          <w:color w:val="1A1618"/>
          <w:w w:val="120"/>
        </w:rPr>
        <w:t xml:space="preserve">nemoudré </w:t>
      </w:r>
      <w:r>
        <w:rPr>
          <w:color w:val="2B282B"/>
          <w:w w:val="120"/>
        </w:rPr>
        <w:t xml:space="preserve">Je </w:t>
      </w:r>
      <w:r>
        <w:rPr>
          <w:color w:val="2B282B"/>
          <w:w w:val="110"/>
          <w:sz w:val="27"/>
          <w:szCs w:val="27"/>
        </w:rPr>
        <w:t xml:space="preserve">čit </w:t>
      </w:r>
      <w:r>
        <w:rPr>
          <w:color w:val="1A1618"/>
          <w:w w:val="150"/>
        </w:rPr>
        <w:t xml:space="preserve">sla u obe </w:t>
      </w:r>
      <w:r>
        <w:rPr>
          <w:color w:val="1A1618"/>
          <w:w w:val="120"/>
        </w:rPr>
        <w:t>pomáhat silnějšímu</w:t>
      </w:r>
      <w:r>
        <w:rPr>
          <w:color w:val="1A1618"/>
          <w:spacing w:val="39"/>
          <w:w w:val="120"/>
        </w:rPr>
        <w:t xml:space="preserve"> </w:t>
      </w:r>
      <w:r>
        <w:rPr>
          <w:color w:val="2B282B"/>
          <w:w w:val="120"/>
        </w:rPr>
        <w:t>pot!a­</w:t>
      </w:r>
    </w:p>
    <w:p w14:paraId="558CAEB5" w14:textId="77777777" w:rsidR="008F5AB7" w:rsidRDefault="008F5AB7">
      <w:pPr>
        <w:pStyle w:val="Zkladntext"/>
        <w:kinsoku w:val="0"/>
        <w:overflowPunct w:val="0"/>
        <w:spacing w:line="116" w:lineRule="exact"/>
        <w:ind w:left="540"/>
        <w:jc w:val="both"/>
        <w:rPr>
          <w:color w:val="1A1618"/>
          <w:w w:val="105"/>
        </w:rPr>
      </w:pPr>
      <w:r>
        <w:rPr>
          <w:color w:val="1A1618"/>
          <w:sz w:val="28"/>
          <w:szCs w:val="28"/>
        </w:rPr>
        <w:t xml:space="preserve">Něrnc(i  ·   </w:t>
      </w:r>
      <w:r>
        <w:rPr>
          <w:color w:val="1A1618"/>
        </w:rPr>
        <w:t xml:space="preserve">a  </w:t>
      </w:r>
      <w:r>
        <w:rPr>
          <w:color w:val="1A1618"/>
          <w:w w:val="105"/>
        </w:rPr>
        <w:t xml:space="preserve">valky to  bylo  povolení </w:t>
      </w:r>
      <w:r>
        <w:rPr>
          <w:color w:val="1A1618"/>
          <w:spacing w:val="30"/>
          <w:w w:val="105"/>
        </w:rPr>
        <w:t xml:space="preserve"> </w:t>
      </w:r>
      <w:r>
        <w:rPr>
          <w:color w:val="1A1618"/>
          <w:w w:val="105"/>
        </w:rPr>
        <w:t>transitu</w:t>
      </w:r>
    </w:p>
    <w:p w14:paraId="111727A7" w14:textId="77777777" w:rsidR="008F5AB7" w:rsidRDefault="008F5AB7">
      <w:pPr>
        <w:pStyle w:val="Zkladntext"/>
        <w:tabs>
          <w:tab w:val="left" w:pos="2580"/>
        </w:tabs>
        <w:kinsoku w:val="0"/>
        <w:overflowPunct w:val="0"/>
        <w:spacing w:before="23" w:line="206" w:lineRule="auto"/>
        <w:ind w:left="519" w:right="393" w:firstLine="22"/>
        <w:jc w:val="both"/>
        <w:rPr>
          <w:color w:val="1A1618"/>
          <w:w w:val="105"/>
        </w:rPr>
      </w:pPr>
      <w:r>
        <w:rPr>
          <w:sz w:val="24"/>
          <w:szCs w:val="24"/>
        </w:rPr>
        <w:br w:type="column"/>
      </w:r>
      <w:r>
        <w:rPr>
          <w:color w:val="1A1618"/>
          <w:w w:val="105"/>
        </w:rPr>
        <w:t xml:space="preserve">jimi </w:t>
      </w:r>
      <w:r>
        <w:rPr>
          <w:b/>
          <w:bCs/>
          <w:color w:val="1A1618"/>
          <w:w w:val="105"/>
        </w:rPr>
        <w:t xml:space="preserve">_ra?1 al e </w:t>
      </w:r>
      <w:r>
        <w:rPr>
          <w:color w:val="1A1618"/>
          <w:w w:val="135"/>
        </w:rPr>
        <w:t xml:space="preserve">Zl;lt </w:t>
      </w:r>
      <w:r>
        <w:rPr>
          <w:color w:val="1A1618"/>
          <w:w w:val="105"/>
        </w:rPr>
        <w:t xml:space="preserve">:kutečně zápalnou ji­ českym1 as </w:t>
      </w:r>
      <w:r>
        <w:rPr>
          <w:color w:val="1A1618"/>
        </w:rPr>
        <w:t xml:space="preserve">e!1c1 </w:t>
      </w:r>
      <w:r>
        <w:rPr>
          <w:color w:val="1A1618"/>
          <w:w w:val="105"/>
        </w:rPr>
        <w:t xml:space="preserve">tomu měli nejblíž, se po- skrou: Ti </w:t>
      </w:r>
      <w:r>
        <w:rPr>
          <w:color w:val="1A1618"/>
          <w:w w:val="135"/>
        </w:rPr>
        <w:t xml:space="preserve">,kd: </w:t>
      </w:r>
      <w:r>
        <w:rPr>
          <w:color w:val="1A1618"/>
          <w:w w:val="105"/>
        </w:rPr>
        <w:t>tiskem patřičně rozšířilo starah,</w:t>
      </w:r>
      <w:r>
        <w:rPr>
          <w:rFonts w:ascii="Arial" w:hAnsi="Arial" w:cs="Arial"/>
          <w:color w:val="1A1618"/>
          <w:w w:val="105"/>
          <w:sz w:val="22"/>
          <w:szCs w:val="22"/>
        </w:rPr>
        <w:t xml:space="preserve">a </w:t>
      </w:r>
      <w:r>
        <w:rPr>
          <w:rFonts w:ascii="Arial" w:hAnsi="Arial" w:cs="Arial"/>
          <w:color w:val="1A1618"/>
          <w:spacing w:val="46"/>
          <w:w w:val="105"/>
          <w:sz w:val="22"/>
          <w:szCs w:val="22"/>
        </w:rPr>
        <w:t xml:space="preserve"> </w:t>
      </w:r>
      <w:r>
        <w:rPr>
          <w:color w:val="1A1618"/>
          <w:w w:val="105"/>
          <w:sz w:val="24"/>
          <w:szCs w:val="24"/>
        </w:rPr>
        <w:t>by</w:t>
      </w:r>
      <w:r>
        <w:rPr>
          <w:color w:val="1A1618"/>
          <w:w w:val="105"/>
          <w:sz w:val="24"/>
          <w:szCs w:val="24"/>
        </w:rPr>
        <w:tab/>
        <w:t xml:space="preserve">lk, </w:t>
      </w:r>
      <w:r>
        <w:rPr>
          <w:color w:val="1A1618"/>
          <w:w w:val="105"/>
        </w:rPr>
        <w:t>ženské</w:t>
      </w:r>
      <w:r>
        <w:rPr>
          <w:color w:val="1A1618"/>
          <w:w w:val="105"/>
        </w:rPr>
        <w:t xml:space="preserve"> organisace</w:t>
      </w:r>
      <w:r>
        <w:rPr>
          <w:color w:val="1A1618"/>
          <w:spacing w:val="43"/>
          <w:w w:val="105"/>
        </w:rPr>
        <w:t xml:space="preserve"> </w:t>
      </w:r>
      <w:r>
        <w:rPr>
          <w:color w:val="1A1618"/>
          <w:w w:val="105"/>
        </w:rPr>
        <w:t>cho­</w:t>
      </w:r>
    </w:p>
    <w:p w14:paraId="4058F999" w14:textId="77777777" w:rsidR="008F5AB7" w:rsidRDefault="008F5AB7">
      <w:pPr>
        <w:pStyle w:val="Zkladntext"/>
        <w:tabs>
          <w:tab w:val="left" w:pos="2580"/>
        </w:tabs>
        <w:kinsoku w:val="0"/>
        <w:overflowPunct w:val="0"/>
        <w:spacing w:before="23" w:line="206" w:lineRule="auto"/>
        <w:ind w:left="519" w:right="393" w:firstLine="22"/>
        <w:jc w:val="both"/>
        <w:rPr>
          <w:color w:val="1A1618"/>
          <w:w w:val="105"/>
        </w:rPr>
        <w:sectPr w:rsidR="00000000">
          <w:type w:val="continuous"/>
          <w:pgSz w:w="11910" w:h="16850"/>
          <w:pgMar w:top="1200" w:right="0" w:bottom="280" w:left="84" w:header="708" w:footer="708" w:gutter="0"/>
          <w:cols w:num="2" w:space="708" w:equalWidth="0">
            <w:col w:w="5745" w:space="115"/>
            <w:col w:w="5966"/>
          </w:cols>
          <w:noEndnote/>
        </w:sectPr>
      </w:pPr>
    </w:p>
    <w:p w14:paraId="306C4ACF" w14:textId="77777777" w:rsidR="008F5AB7" w:rsidRDefault="008F5AB7">
      <w:pPr>
        <w:pStyle w:val="Zkladntext"/>
        <w:kinsoku w:val="0"/>
        <w:overflowPunct w:val="0"/>
        <w:spacing w:before="115" w:line="204" w:lineRule="auto"/>
        <w:ind w:left="1367" w:right="35" w:hanging="847"/>
        <w:rPr>
          <w:rFonts w:ascii="Arial" w:hAnsi="Arial" w:cs="Arial"/>
          <w:color w:val="1A1618"/>
          <w:w w:val="110"/>
          <w:sz w:val="24"/>
          <w:szCs w:val="24"/>
        </w:rPr>
      </w:pPr>
      <w:r>
        <w:rPr>
          <w:noProof/>
        </w:rPr>
        <w:pict w14:anchorId="58904348">
          <v:shape id="_x0000_s1146" type="#_x0000_t202" style="position:absolute;left:0;text-align:left;margin-left:415.6pt;margin-top:-34.4pt;width:11.6pt;height:24.05pt;z-index:-251640320;mso-position-horizontal-relative:page;mso-position-vertical-relative:text" o:allowincell="f" filled="f" stroked="f">
            <v:textbox inset="0,0,0,0">
              <w:txbxContent>
                <w:p w14:paraId="1A73C96E" w14:textId="77777777" w:rsidR="008F5AB7" w:rsidRDefault="008F5AB7">
                  <w:pPr>
                    <w:pStyle w:val="Zkladntext"/>
                    <w:kinsoku w:val="0"/>
                    <w:overflowPunct w:val="0"/>
                    <w:spacing w:line="481" w:lineRule="exact"/>
                    <w:rPr>
                      <w:rFonts w:ascii="Arial" w:hAnsi="Arial" w:cs="Arial"/>
                      <w:i/>
                      <w:iCs/>
                      <w:color w:val="1A1618"/>
                      <w:w w:val="50"/>
                      <w:sz w:val="43"/>
                      <w:szCs w:val="43"/>
                    </w:rPr>
                  </w:pPr>
                  <w:r>
                    <w:rPr>
                      <w:rFonts w:ascii="Arial" w:hAnsi="Arial" w:cs="Arial"/>
                      <w:i/>
                      <w:iCs/>
                      <w:color w:val="1A1618"/>
                      <w:w w:val="50"/>
                      <w:sz w:val="43"/>
                      <w:szCs w:val="43"/>
                    </w:rPr>
                    <w:t>:O</w:t>
                  </w:r>
                </w:p>
              </w:txbxContent>
            </v:textbox>
            <w10:wrap anchorx="page"/>
          </v:shape>
        </w:pict>
      </w:r>
      <w:r>
        <w:rPr>
          <w:noProof/>
        </w:rPr>
        <w:pict w14:anchorId="3171FF31">
          <v:shape id="_x0000_s1147" type="#_x0000_t202" style="position:absolute;left:0;text-align:left;margin-left:428.05pt;margin-top:8.6pt;width:4.45pt;height:9.55pt;z-index:251677184;mso-position-horizontal-relative:page;mso-position-vertical-relative:text" o:allowincell="f" filled="f" stroked="f">
            <v:textbox inset="0,0,0,0">
              <w:txbxContent>
                <w:p w14:paraId="0363C2D1" w14:textId="77777777" w:rsidR="008F5AB7" w:rsidRDefault="008F5AB7">
                  <w:pPr>
                    <w:pStyle w:val="Zkladntext"/>
                    <w:kinsoku w:val="0"/>
                    <w:overflowPunct w:val="0"/>
                    <w:spacing w:line="190" w:lineRule="exact"/>
                    <w:rPr>
                      <w:rFonts w:ascii="Arial" w:hAnsi="Arial" w:cs="Arial"/>
                      <w:color w:val="1A1618"/>
                      <w:w w:val="93"/>
                      <w:sz w:val="17"/>
                      <w:szCs w:val="17"/>
                    </w:rPr>
                  </w:pPr>
                  <w:r>
                    <w:rPr>
                      <w:rFonts w:ascii="Arial" w:hAnsi="Arial" w:cs="Arial"/>
                      <w:color w:val="1A1618"/>
                      <w:w w:val="93"/>
                      <w:sz w:val="17"/>
                      <w:szCs w:val="17"/>
                    </w:rPr>
                    <w:t>0</w:t>
                  </w:r>
                </w:p>
              </w:txbxContent>
            </v:textbox>
            <w10:wrap anchorx="page"/>
          </v:shape>
        </w:pict>
      </w:r>
      <w:r>
        <w:rPr>
          <w:rFonts w:ascii="Arial" w:hAnsi="Arial" w:cs="Arial"/>
          <w:color w:val="1A1618"/>
          <w:spacing w:val="-1"/>
          <w:w w:val="74"/>
          <w:sz w:val="25"/>
          <w:szCs w:val="25"/>
        </w:rPr>
        <w:t>lX</w:t>
      </w:r>
      <w:r>
        <w:rPr>
          <w:rFonts w:ascii="Arial" w:hAnsi="Arial" w:cs="Arial"/>
          <w:color w:val="1A1618"/>
          <w:spacing w:val="4"/>
          <w:w w:val="74"/>
          <w:sz w:val="25"/>
          <w:szCs w:val="25"/>
        </w:rPr>
        <w:t>ů</w:t>
      </w:r>
      <w:r>
        <w:rPr>
          <w:color w:val="1A1618"/>
          <w:w w:val="38"/>
          <w:sz w:val="24"/>
          <w:szCs w:val="24"/>
        </w:rPr>
        <w:t>i</w:t>
      </w:r>
      <w:r>
        <w:rPr>
          <w:color w:val="1A1618"/>
          <w:sz w:val="24"/>
          <w:szCs w:val="24"/>
        </w:rPr>
        <w:t xml:space="preserve"> </w:t>
      </w:r>
      <w:r>
        <w:rPr>
          <w:rFonts w:ascii="Arial" w:hAnsi="Arial" w:cs="Arial"/>
          <w:color w:val="1A1618"/>
          <w:w w:val="102"/>
          <w:sz w:val="25"/>
          <w:szCs w:val="25"/>
        </w:rPr>
        <w:t>v</w:t>
      </w:r>
      <w:r>
        <w:rPr>
          <w:rFonts w:ascii="Arial" w:hAnsi="Arial" w:cs="Arial"/>
          <w:color w:val="1A1618"/>
          <w:sz w:val="25"/>
          <w:szCs w:val="25"/>
        </w:rPr>
        <w:t xml:space="preserve">   </w:t>
      </w:r>
      <w:r>
        <w:rPr>
          <w:rFonts w:ascii="Arial" w:hAnsi="Arial" w:cs="Arial"/>
          <w:i/>
          <w:iCs/>
          <w:color w:val="1A1618"/>
          <w:spacing w:val="-1"/>
          <w:w w:val="102"/>
          <w:sz w:val="25"/>
          <w:szCs w:val="25"/>
        </w:rPr>
        <w:t>:</w:t>
      </w:r>
      <w:r>
        <w:rPr>
          <w:rFonts w:ascii="Arial" w:hAnsi="Arial" w:cs="Arial"/>
          <w:i/>
          <w:iCs/>
          <w:color w:val="1A1618"/>
          <w:w w:val="102"/>
          <w:sz w:val="25"/>
          <w:szCs w:val="25"/>
        </w:rPr>
        <w:t>,</w:t>
      </w:r>
      <w:r>
        <w:rPr>
          <w:rFonts w:ascii="Arial" w:hAnsi="Arial" w:cs="Arial"/>
          <w:i/>
          <w:iCs/>
          <w:color w:val="1A1618"/>
          <w:sz w:val="25"/>
          <w:szCs w:val="25"/>
        </w:rPr>
        <w:t xml:space="preserve">   </w:t>
      </w:r>
      <w:r>
        <w:rPr>
          <w:color w:val="1A1618"/>
          <w:w w:val="74"/>
          <w:sz w:val="27"/>
          <w:szCs w:val="27"/>
        </w:rPr>
        <w:t>_k</w:t>
      </w:r>
      <w:r>
        <w:rPr>
          <w:color w:val="1A1618"/>
          <w:spacing w:val="-49"/>
          <w:w w:val="74"/>
          <w:sz w:val="27"/>
          <w:szCs w:val="27"/>
        </w:rPr>
        <w:t>t</w:t>
      </w:r>
      <w:r>
        <w:rPr>
          <w:color w:val="1A1618"/>
          <w:w w:val="50"/>
          <w:sz w:val="27"/>
          <w:szCs w:val="27"/>
        </w:rPr>
        <w:t>.</w:t>
      </w:r>
      <w:r>
        <w:rPr>
          <w:color w:val="1A1618"/>
          <w:spacing w:val="-19"/>
          <w:w w:val="50"/>
          <w:sz w:val="27"/>
          <w:szCs w:val="27"/>
        </w:rPr>
        <w:t>.</w:t>
      </w:r>
      <w:r>
        <w:rPr>
          <w:rFonts w:ascii="Arial" w:hAnsi="Arial" w:cs="Arial"/>
          <w:color w:val="1A1618"/>
          <w:spacing w:val="-123"/>
          <w:w w:val="101"/>
          <w:sz w:val="25"/>
          <w:szCs w:val="25"/>
        </w:rPr>
        <w:t>e</w:t>
      </w:r>
      <w:r>
        <w:rPr>
          <w:color w:val="1A1618"/>
          <w:w w:val="50"/>
          <w:sz w:val="27"/>
          <w:szCs w:val="27"/>
        </w:rPr>
        <w:t>.</w:t>
      </w:r>
      <w:r>
        <w:rPr>
          <w:color w:val="1A1618"/>
          <w:sz w:val="27"/>
          <w:szCs w:val="27"/>
        </w:rPr>
        <w:t xml:space="preserve"> </w:t>
      </w:r>
      <w:r>
        <w:rPr>
          <w:rFonts w:ascii="Arial" w:hAnsi="Arial" w:cs="Arial"/>
          <w:color w:val="1A1618"/>
          <w:spacing w:val="-1"/>
          <w:w w:val="101"/>
          <w:sz w:val="25"/>
          <w:szCs w:val="25"/>
        </w:rPr>
        <w:t>r</w:t>
      </w:r>
      <w:r>
        <w:rPr>
          <w:rFonts w:ascii="Arial" w:hAnsi="Arial" w:cs="Arial"/>
          <w:color w:val="1A1618"/>
          <w:w w:val="101"/>
          <w:sz w:val="25"/>
          <w:szCs w:val="25"/>
        </w:rPr>
        <w:t>é</w:t>
      </w:r>
      <w:r>
        <w:rPr>
          <w:rFonts w:ascii="Arial" w:hAnsi="Arial" w:cs="Arial"/>
          <w:color w:val="1A1618"/>
          <w:sz w:val="25"/>
          <w:szCs w:val="25"/>
        </w:rPr>
        <w:t xml:space="preserve"> </w:t>
      </w:r>
      <w:r>
        <w:rPr>
          <w:color w:val="1A1618"/>
          <w:w w:val="110"/>
        </w:rPr>
        <w:t>vyvolalo</w:t>
      </w:r>
      <w:r>
        <w:rPr>
          <w:color w:val="1A1618"/>
        </w:rPr>
        <w:t xml:space="preserve"> </w:t>
      </w:r>
      <w:r>
        <w:rPr>
          <w:color w:val="1A1618"/>
          <w:w w:val="117"/>
        </w:rPr>
        <w:t>ostrou</w:t>
      </w:r>
      <w:r>
        <w:rPr>
          <w:color w:val="1A1618"/>
        </w:rPr>
        <w:t xml:space="preserve">  </w:t>
      </w:r>
      <w:r>
        <w:rPr>
          <w:color w:val="1A1618"/>
          <w:w w:val="119"/>
        </w:rPr>
        <w:t>kritiku</w:t>
      </w:r>
      <w:r>
        <w:rPr>
          <w:color w:val="1A1618"/>
        </w:rPr>
        <w:t xml:space="preserve">  </w:t>
      </w:r>
      <w:r>
        <w:rPr>
          <w:color w:val="1A1618"/>
          <w:w w:val="119"/>
        </w:rPr>
        <w:t>v</w:t>
      </w:r>
      <w:r>
        <w:rPr>
          <w:color w:val="1A1618"/>
        </w:rPr>
        <w:t xml:space="preserve"> </w:t>
      </w:r>
      <w:r>
        <w:rPr>
          <w:color w:val="2B282B"/>
          <w:spacing w:val="-1"/>
          <w:w w:val="104"/>
        </w:rPr>
        <w:t xml:space="preserve">ze- </w:t>
      </w:r>
      <w:r>
        <w:rPr>
          <w:color w:val="1A1618"/>
          <w:w w:val="110"/>
        </w:rPr>
        <w:t xml:space="preserve">lZine. Má se snad zase podobně </w:t>
      </w:r>
      <w:r>
        <w:rPr>
          <w:rFonts w:ascii="Arial" w:hAnsi="Arial" w:cs="Arial"/>
          <w:color w:val="1A1618"/>
          <w:w w:val="110"/>
          <w:sz w:val="24"/>
          <w:szCs w:val="24"/>
        </w:rPr>
        <w:t>po-</w:t>
      </w:r>
    </w:p>
    <w:p w14:paraId="457EB413" w14:textId="77777777" w:rsidR="008F5AB7" w:rsidRDefault="008F5AB7">
      <w:pPr>
        <w:pStyle w:val="Zkladntext"/>
        <w:kinsoku w:val="0"/>
        <w:overflowPunct w:val="0"/>
        <w:spacing w:line="225" w:lineRule="exact"/>
        <w:ind w:left="520"/>
        <w:rPr>
          <w:color w:val="1A1618"/>
          <w:w w:val="125"/>
        </w:rPr>
      </w:pPr>
      <w:r>
        <w:rPr>
          <w:sz w:val="24"/>
          <w:szCs w:val="24"/>
        </w:rPr>
        <w:br w:type="column"/>
      </w:r>
      <w:r>
        <w:rPr>
          <w:color w:val="1A1618"/>
          <w:w w:val="125"/>
        </w:rPr>
        <w:t xml:space="preserve">a zvl š b </w:t>
      </w:r>
      <w:r>
        <w:rPr>
          <w:rFonts w:ascii="Arial" w:hAnsi="Arial" w:cs="Arial"/>
          <w:color w:val="1A1618"/>
          <w:w w:val="125"/>
          <w:sz w:val="23"/>
          <w:szCs w:val="23"/>
        </w:rPr>
        <w:t xml:space="preserve">se </w:t>
      </w:r>
      <w:r>
        <w:rPr>
          <w:color w:val="1A1618"/>
          <w:w w:val="125"/>
        </w:rPr>
        <w:t>v:</w:t>
      </w:r>
    </w:p>
    <w:p w14:paraId="28CF24AE" w14:textId="77777777" w:rsidR="008F5AB7" w:rsidRDefault="008F5AB7">
      <w:pPr>
        <w:pStyle w:val="Zkladntext"/>
        <w:kinsoku w:val="0"/>
        <w:overflowPunct w:val="0"/>
        <w:spacing w:line="253" w:lineRule="exact"/>
        <w:ind w:left="527"/>
        <w:rPr>
          <w:color w:val="1A1618"/>
        </w:rPr>
      </w:pPr>
      <w:r>
        <w:rPr>
          <w:color w:val="1A1618"/>
          <w:sz w:val="25"/>
          <w:szCs w:val="25"/>
        </w:rPr>
        <w:t xml:space="preserve">pily </w:t>
      </w:r>
      <w:r>
        <w:rPr>
          <w:color w:val="1A1618"/>
        </w:rPr>
        <w:t>m1c1at1vy.</w:t>
      </w:r>
    </w:p>
    <w:p w14:paraId="2DBEF0A4" w14:textId="77777777" w:rsidR="008F5AB7" w:rsidRDefault="008F5AB7">
      <w:pPr>
        <w:pStyle w:val="Zkladntext"/>
        <w:kinsoku w:val="0"/>
        <w:overflowPunct w:val="0"/>
        <w:spacing w:line="271" w:lineRule="exact"/>
        <w:ind w:left="256"/>
        <w:rPr>
          <w:color w:val="1A1618"/>
          <w:w w:val="105"/>
        </w:rPr>
      </w:pPr>
      <w:r>
        <w:rPr>
          <w:sz w:val="24"/>
          <w:szCs w:val="24"/>
        </w:rPr>
        <w:br w:type="column"/>
      </w:r>
      <w:r>
        <w:rPr>
          <w:color w:val="1A1618"/>
          <w:w w:val="105"/>
        </w:rPr>
        <w:t>mdek smrti nad Mila­</w:t>
      </w:r>
    </w:p>
    <w:p w14:paraId="11229DB8" w14:textId="77777777" w:rsidR="008F5AB7" w:rsidRDefault="008F5AB7">
      <w:pPr>
        <w:pStyle w:val="Zkladntext"/>
        <w:kinsoku w:val="0"/>
        <w:overflowPunct w:val="0"/>
        <w:spacing w:line="271" w:lineRule="exact"/>
        <w:ind w:left="256"/>
        <w:rPr>
          <w:color w:val="1A1618"/>
          <w:w w:val="105"/>
        </w:rPr>
        <w:sectPr w:rsidR="00000000">
          <w:type w:val="continuous"/>
          <w:pgSz w:w="11910" w:h="16850"/>
          <w:pgMar w:top="1200" w:right="0" w:bottom="280" w:left="84" w:header="708" w:footer="708" w:gutter="0"/>
          <w:cols w:num="3" w:space="708" w:equalWidth="0">
            <w:col w:w="5745" w:space="118"/>
            <w:col w:w="2532" w:space="40"/>
            <w:col w:w="3391"/>
          </w:cols>
          <w:noEndnote/>
        </w:sectPr>
      </w:pPr>
    </w:p>
    <w:p w14:paraId="78096306" w14:textId="77777777" w:rsidR="008F5AB7" w:rsidRDefault="008F5AB7">
      <w:pPr>
        <w:pStyle w:val="Nadpis8"/>
        <w:kinsoku w:val="0"/>
        <w:overflowPunct w:val="0"/>
        <w:spacing w:before="88"/>
        <w:ind w:left="300"/>
        <w:rPr>
          <w:rFonts w:ascii="Courier New" w:hAnsi="Courier New" w:cs="Courier New"/>
          <w:color w:val="2A2628"/>
          <w:w w:val="155"/>
        </w:rPr>
      </w:pPr>
      <w:r>
        <w:rPr>
          <w:rFonts w:ascii="Courier New" w:hAnsi="Courier New" w:cs="Courier New"/>
          <w:color w:val="2A2628"/>
          <w:w w:val="155"/>
        </w:rPr>
        <w:lastRenderedPageBreak/>
        <w:t>SKUTECNOST</w:t>
      </w:r>
    </w:p>
    <w:p w14:paraId="1B28CC73" w14:textId="77777777" w:rsidR="008F5AB7" w:rsidRDefault="008F5AB7">
      <w:pPr>
        <w:pStyle w:val="Zkladntext"/>
        <w:kinsoku w:val="0"/>
        <w:overflowPunct w:val="0"/>
        <w:spacing w:before="1"/>
        <w:rPr>
          <w:rFonts w:ascii="Courier New" w:hAnsi="Courier New" w:cs="Courier New"/>
          <w:i/>
          <w:iCs/>
          <w:sz w:val="29"/>
          <w:szCs w:val="29"/>
        </w:rPr>
      </w:pPr>
    </w:p>
    <w:p w14:paraId="07382794" w14:textId="77777777" w:rsidR="008F5AB7" w:rsidRDefault="008F5AB7">
      <w:pPr>
        <w:pStyle w:val="Zkladntext"/>
        <w:kinsoku w:val="0"/>
        <w:overflowPunct w:val="0"/>
        <w:spacing w:before="1"/>
        <w:rPr>
          <w:rFonts w:ascii="Courier New" w:hAnsi="Courier New" w:cs="Courier New"/>
          <w:i/>
          <w:iCs/>
          <w:sz w:val="29"/>
          <w:szCs w:val="29"/>
        </w:rPr>
        <w:sectPr w:rsidR="00000000">
          <w:pgSz w:w="11910" w:h="16850"/>
          <w:pgMar w:top="1080" w:right="120" w:bottom="280" w:left="320" w:header="708" w:footer="708" w:gutter="0"/>
          <w:cols w:space="708" w:equalWidth="0">
            <w:col w:w="11470"/>
          </w:cols>
          <w:noEndnote/>
        </w:sectPr>
      </w:pPr>
    </w:p>
    <w:p w14:paraId="10531D67" w14:textId="77777777" w:rsidR="008F5AB7" w:rsidRDefault="008F5AB7">
      <w:pPr>
        <w:pStyle w:val="Zkladntext"/>
        <w:kinsoku w:val="0"/>
        <w:overflowPunct w:val="0"/>
        <w:spacing w:before="164" w:line="211" w:lineRule="auto"/>
        <w:ind w:left="282" w:firstLine="14"/>
        <w:rPr>
          <w:color w:val="2A2628"/>
          <w:w w:val="110"/>
        </w:rPr>
      </w:pPr>
      <w:r>
        <w:rPr>
          <w:color w:val="181616"/>
          <w:w w:val="110"/>
        </w:rPr>
        <w:t xml:space="preserve">dou Horákovou </w:t>
      </w:r>
      <w:r>
        <w:rPr>
          <w:color w:val="2A2628"/>
          <w:w w:val="110"/>
        </w:rPr>
        <w:t xml:space="preserve">se všech pak zvlášť dotkl, </w:t>
      </w:r>
      <w:r>
        <w:rPr>
          <w:color w:val="181616"/>
          <w:w w:val="110"/>
        </w:rPr>
        <w:t xml:space="preserve">poněvadž byla </w:t>
      </w:r>
      <w:r>
        <w:rPr>
          <w:color w:val="2A2628"/>
          <w:w w:val="110"/>
        </w:rPr>
        <w:t>nejen všude ve svetě známou</w:t>
      </w:r>
    </w:p>
    <w:p w14:paraId="5F9BBA94" w14:textId="77777777" w:rsidR="008F5AB7" w:rsidRDefault="008F5AB7">
      <w:pPr>
        <w:pStyle w:val="Zkladntext"/>
        <w:kinsoku w:val="0"/>
        <w:overflowPunct w:val="0"/>
        <w:spacing w:before="157" w:line="184" w:lineRule="auto"/>
        <w:ind w:left="282" w:right="101" w:firstLine="4"/>
        <w:rPr>
          <w:color w:val="2A2628"/>
          <w:w w:val="115"/>
          <w:sz w:val="28"/>
          <w:szCs w:val="28"/>
        </w:rPr>
      </w:pPr>
      <w:r>
        <w:rPr>
          <w:sz w:val="24"/>
          <w:szCs w:val="24"/>
        </w:rPr>
        <w:br w:type="column"/>
      </w:r>
      <w:r>
        <w:rPr>
          <w:color w:val="2A2628"/>
          <w:w w:val="115"/>
        </w:rPr>
        <w:t xml:space="preserve">des Hussites et </w:t>
      </w:r>
      <w:r>
        <w:rPr>
          <w:color w:val="181616"/>
          <w:w w:val="115"/>
        </w:rPr>
        <w:t xml:space="preserve">la </w:t>
      </w:r>
      <w:r>
        <w:rPr>
          <w:color w:val="2A2628"/>
          <w:w w:val="115"/>
        </w:rPr>
        <w:t>guerre de 30 ans</w:t>
      </w:r>
      <w:r>
        <w:rPr>
          <w:rFonts w:ascii="Arial" w:hAnsi="Arial" w:cs="Arial"/>
          <w:color w:val="2A2628"/>
          <w:w w:val="115"/>
          <w:sz w:val="31"/>
          <w:szCs w:val="31"/>
        </w:rPr>
        <w:t xml:space="preserve">v </w:t>
      </w:r>
      <w:r>
        <w:rPr>
          <w:color w:val="2A2628"/>
          <w:w w:val="115"/>
        </w:rPr>
        <w:t xml:space="preserve">peuple a su acquérir </w:t>
      </w:r>
      <w:r>
        <w:rPr>
          <w:color w:val="181616"/>
          <w:w w:val="115"/>
        </w:rPr>
        <w:t xml:space="preserve">par </w:t>
      </w:r>
      <w:r>
        <w:rPr>
          <w:color w:val="2A2628"/>
          <w:w w:val="115"/>
        </w:rPr>
        <w:t xml:space="preserve">sa Iutte hér </w:t>
      </w:r>
      <w:r>
        <w:rPr>
          <w:color w:val="2A2628"/>
          <w:w w:val="115"/>
          <w:sz w:val="28"/>
          <w:szCs w:val="28"/>
        </w:rPr>
        <w:t>?tre</w:t>
      </w:r>
    </w:p>
    <w:p w14:paraId="7451A883" w14:textId="77777777" w:rsidR="008F5AB7" w:rsidRDefault="008F5AB7">
      <w:pPr>
        <w:pStyle w:val="Zkladntext"/>
        <w:kinsoku w:val="0"/>
        <w:overflowPunct w:val="0"/>
        <w:spacing w:before="157" w:line="184" w:lineRule="auto"/>
        <w:ind w:left="282" w:right="101" w:firstLine="4"/>
        <w:rPr>
          <w:color w:val="2A2628"/>
          <w:w w:val="115"/>
          <w:sz w:val="28"/>
          <w:szCs w:val="28"/>
        </w:rPr>
        <w:sectPr w:rsidR="00000000">
          <w:type w:val="continuous"/>
          <w:pgSz w:w="11910" w:h="16850"/>
          <w:pgMar w:top="1200" w:right="120" w:bottom="280" w:left="320" w:header="708" w:footer="708" w:gutter="0"/>
          <w:cols w:num="2" w:space="708" w:equalWidth="0">
            <w:col w:w="5625" w:space="392"/>
            <w:col w:w="5453"/>
          </w:cols>
          <w:noEndnote/>
        </w:sectPr>
      </w:pPr>
    </w:p>
    <w:p w14:paraId="7BBAA73E" w14:textId="77777777" w:rsidR="008F5AB7" w:rsidRDefault="008F5AB7">
      <w:pPr>
        <w:pStyle w:val="Zkladntext"/>
        <w:kinsoku w:val="0"/>
        <w:overflowPunct w:val="0"/>
        <w:spacing w:line="243" w:lineRule="exact"/>
        <w:ind w:left="285"/>
        <w:rPr>
          <w:color w:val="2A2628"/>
          <w:w w:val="110"/>
        </w:rPr>
      </w:pPr>
      <w:r>
        <w:rPr>
          <w:color w:val="181616"/>
          <w:w w:val="110"/>
        </w:rPr>
        <w:t xml:space="preserve">představitelkou </w:t>
      </w:r>
      <w:r>
        <w:rPr>
          <w:color w:val="2A2628"/>
          <w:w w:val="110"/>
        </w:rPr>
        <w:t>českých žen, nýbrž znala se</w:t>
      </w:r>
    </w:p>
    <w:p w14:paraId="42AEE6E4" w14:textId="77777777" w:rsidR="008F5AB7" w:rsidRDefault="008F5AB7">
      <w:pPr>
        <w:pStyle w:val="Zkladntext"/>
        <w:kinsoku w:val="0"/>
        <w:overflowPunct w:val="0"/>
        <w:spacing w:before="39" w:line="59" w:lineRule="auto"/>
        <w:ind w:left="285"/>
        <w:rPr>
          <w:color w:val="2A2628"/>
          <w:spacing w:val="-38"/>
          <w:w w:val="110"/>
          <w:position w:val="-13"/>
        </w:rPr>
      </w:pPr>
      <w:r>
        <w:rPr>
          <w:sz w:val="24"/>
          <w:szCs w:val="24"/>
        </w:rPr>
        <w:br w:type="column"/>
      </w:r>
      <w:r>
        <w:rPr>
          <w:color w:val="2A2628"/>
          <w:w w:val="110"/>
        </w:rPr>
        <w:t>pour</w:t>
      </w:r>
      <w:r>
        <w:rPr>
          <w:color w:val="2A2628"/>
          <w:spacing w:val="60"/>
          <w:w w:val="110"/>
        </w:rPr>
        <w:t xml:space="preserve"> </w:t>
      </w:r>
      <w:r>
        <w:rPr>
          <w:color w:val="2A2628"/>
          <w:spacing w:val="-38"/>
          <w:w w:val="110"/>
        </w:rPr>
        <w:t>la</w:t>
      </w:r>
      <w:r>
        <w:rPr>
          <w:color w:val="2A2628"/>
          <w:spacing w:val="-38"/>
          <w:w w:val="110"/>
          <w:position w:val="-13"/>
        </w:rPr>
        <w:t>.</w:t>
      </w:r>
    </w:p>
    <w:p w14:paraId="4ADC8BEC" w14:textId="77777777" w:rsidR="008F5AB7" w:rsidRDefault="008F5AB7">
      <w:pPr>
        <w:pStyle w:val="Zkladntext"/>
        <w:kinsoku w:val="0"/>
        <w:overflowPunct w:val="0"/>
        <w:spacing w:before="39" w:line="59" w:lineRule="auto"/>
        <w:ind w:left="128"/>
        <w:rPr>
          <w:color w:val="2A2628"/>
          <w:w w:val="75"/>
        </w:rPr>
      </w:pPr>
      <w:r>
        <w:rPr>
          <w:sz w:val="24"/>
          <w:szCs w:val="24"/>
        </w:rPr>
        <w:br w:type="column"/>
      </w:r>
      <w:r>
        <w:rPr>
          <w:color w:val="2A2628"/>
          <w:spacing w:val="-1"/>
          <w:w w:val="116"/>
        </w:rPr>
        <w:t>j</w:t>
      </w:r>
      <w:r>
        <w:rPr>
          <w:color w:val="2A2628"/>
          <w:spacing w:val="-115"/>
          <w:w w:val="116"/>
        </w:rPr>
        <w:t>u</w:t>
      </w:r>
      <w:r>
        <w:rPr>
          <w:color w:val="2A2628"/>
          <w:w w:val="92"/>
          <w:position w:val="-13"/>
        </w:rPr>
        <w:t>.</w:t>
      </w:r>
      <w:r>
        <w:rPr>
          <w:color w:val="2A2628"/>
          <w:spacing w:val="-11"/>
          <w:position w:val="-13"/>
        </w:rPr>
        <w:t xml:space="preserve"> </w:t>
      </w:r>
      <w:r>
        <w:rPr>
          <w:color w:val="2A2628"/>
          <w:spacing w:val="-1"/>
          <w:w w:val="116"/>
        </w:rPr>
        <w:t>stic</w:t>
      </w:r>
      <w:r>
        <w:rPr>
          <w:color w:val="2A2628"/>
          <w:w w:val="116"/>
        </w:rPr>
        <w:t>e</w:t>
      </w:r>
      <w:r>
        <w:rPr>
          <w:color w:val="2A2628"/>
        </w:rPr>
        <w:t xml:space="preserve"> </w:t>
      </w:r>
      <w:r>
        <w:rPr>
          <w:color w:val="2A2628"/>
          <w:spacing w:val="-22"/>
        </w:rPr>
        <w:t xml:space="preserve"> </w:t>
      </w:r>
      <w:r>
        <w:rPr>
          <w:color w:val="2A2628"/>
          <w:spacing w:val="-1"/>
          <w:w w:val="116"/>
        </w:rPr>
        <w:t>e</w:t>
      </w:r>
      <w:r>
        <w:rPr>
          <w:color w:val="2A2628"/>
          <w:w w:val="116"/>
        </w:rPr>
        <w:t>t</w:t>
      </w:r>
      <w:r>
        <w:rPr>
          <w:color w:val="2A2628"/>
        </w:rPr>
        <w:t xml:space="preserve"> </w:t>
      </w:r>
      <w:r>
        <w:rPr>
          <w:color w:val="2A2628"/>
          <w:spacing w:val="-3"/>
        </w:rPr>
        <w:t xml:space="preserve"> </w:t>
      </w:r>
      <w:r>
        <w:rPr>
          <w:color w:val="2A2628"/>
          <w:w w:val="112"/>
        </w:rPr>
        <w:t>pour</w:t>
      </w:r>
      <w:r>
        <w:rPr>
          <w:color w:val="2A2628"/>
        </w:rPr>
        <w:t xml:space="preserve"> </w:t>
      </w:r>
      <w:r>
        <w:rPr>
          <w:color w:val="2A2628"/>
          <w:spacing w:val="-2"/>
        </w:rPr>
        <w:t xml:space="preserve"> </w:t>
      </w:r>
      <w:r>
        <w:rPr>
          <w:color w:val="2A2628"/>
          <w:spacing w:val="-1"/>
          <w:w w:val="112"/>
        </w:rPr>
        <w:t>l</w:t>
      </w:r>
      <w:r>
        <w:rPr>
          <w:color w:val="2A2628"/>
          <w:w w:val="112"/>
        </w:rPr>
        <w:t>a</w:t>
      </w:r>
      <w:r>
        <w:rPr>
          <w:color w:val="2A2628"/>
        </w:rPr>
        <w:t xml:space="preserve"> </w:t>
      </w:r>
      <w:r>
        <w:rPr>
          <w:color w:val="2A2628"/>
          <w:spacing w:val="-17"/>
        </w:rPr>
        <w:t xml:space="preserve"> </w:t>
      </w:r>
      <w:r>
        <w:rPr>
          <w:color w:val="2A2628"/>
          <w:spacing w:val="-1"/>
          <w:w w:val="110"/>
        </w:rPr>
        <w:t>libert</w:t>
      </w:r>
      <w:r>
        <w:rPr>
          <w:color w:val="2A2628"/>
          <w:w w:val="110"/>
        </w:rPr>
        <w:t>é</w:t>
      </w:r>
      <w:r>
        <w:rPr>
          <w:color w:val="2A2628"/>
        </w:rPr>
        <w:t xml:space="preserve"> </w:t>
      </w:r>
      <w:r>
        <w:rPr>
          <w:color w:val="2A2628"/>
          <w:spacing w:val="-31"/>
        </w:rPr>
        <w:t xml:space="preserve"> </w:t>
      </w:r>
      <w:r>
        <w:rPr>
          <w:color w:val="2A2628"/>
          <w:w w:val="105"/>
        </w:rPr>
        <w:t>d</w:t>
      </w:r>
      <w:r>
        <w:rPr>
          <w:color w:val="2A2628"/>
          <w:spacing w:val="-63"/>
          <w:w w:val="105"/>
        </w:rPr>
        <w:t>e</w:t>
      </w:r>
      <w:r>
        <w:rPr>
          <w:color w:val="2A2628"/>
          <w:w w:val="75"/>
        </w:rPr>
        <w:t>c</w:t>
      </w:r>
    </w:p>
    <w:p w14:paraId="09F0C770" w14:textId="77777777" w:rsidR="008F5AB7" w:rsidRDefault="008F5AB7">
      <w:pPr>
        <w:pStyle w:val="Zkladntext"/>
        <w:kinsoku w:val="0"/>
        <w:overflowPunct w:val="0"/>
        <w:spacing w:line="243" w:lineRule="exact"/>
        <w:ind w:left="120"/>
        <w:rPr>
          <w:color w:val="181616"/>
          <w:spacing w:val="-44"/>
          <w:w w:val="90"/>
        </w:rPr>
      </w:pPr>
      <w:r>
        <w:rPr>
          <w:sz w:val="24"/>
          <w:szCs w:val="24"/>
        </w:rPr>
        <w:br w:type="column"/>
      </w:r>
      <w:r>
        <w:rPr>
          <w:color w:val="181616"/>
          <w:spacing w:val="-44"/>
          <w:w w:val="90"/>
        </w:rPr>
        <w:t>o</w:t>
      </w:r>
      <w:r>
        <w:rPr>
          <w:color w:val="181616"/>
          <w:spacing w:val="-44"/>
          <w:w w:val="90"/>
          <w:position w:val="13"/>
          <w:sz w:val="27"/>
          <w:szCs w:val="27"/>
        </w:rPr>
        <w:t>o</w:t>
      </w:r>
      <w:r>
        <w:rPr>
          <w:color w:val="181616"/>
          <w:spacing w:val="-44"/>
          <w:w w:val="90"/>
        </w:rPr>
        <w:t>n</w:t>
      </w:r>
      <w:r>
        <w:rPr>
          <w:color w:val="181616"/>
          <w:spacing w:val="-44"/>
          <w:w w:val="90"/>
          <w:position w:val="13"/>
          <w:sz w:val="27"/>
          <w:szCs w:val="27"/>
        </w:rPr>
        <w:t>i</w:t>
      </w:r>
      <w:r>
        <w:rPr>
          <w:color w:val="181616"/>
          <w:spacing w:val="-44"/>
          <w:w w:val="90"/>
        </w:rPr>
        <w:t>s</w:t>
      </w:r>
      <w:r>
        <w:rPr>
          <w:color w:val="181616"/>
          <w:spacing w:val="-44"/>
          <w:w w:val="90"/>
          <w:position w:val="13"/>
          <w:sz w:val="27"/>
          <w:szCs w:val="27"/>
        </w:rPr>
        <w:t>q</w:t>
      </w:r>
      <w:r>
        <w:rPr>
          <w:color w:val="181616"/>
          <w:spacing w:val="-44"/>
          <w:w w:val="90"/>
        </w:rPr>
        <w:t>c1</w:t>
      </w:r>
      <w:r>
        <w:rPr>
          <w:color w:val="181616"/>
          <w:spacing w:val="-44"/>
          <w:w w:val="90"/>
          <w:position w:val="13"/>
          <w:sz w:val="27"/>
          <w:szCs w:val="27"/>
        </w:rPr>
        <w:t>e</w:t>
      </w:r>
      <w:r>
        <w:rPr>
          <w:color w:val="181616"/>
          <w:spacing w:val="-44"/>
          <w:w w:val="90"/>
        </w:rPr>
        <w:t>.</w:t>
      </w:r>
    </w:p>
    <w:p w14:paraId="751FB9F9" w14:textId="77777777" w:rsidR="008F5AB7" w:rsidRDefault="008F5AB7">
      <w:pPr>
        <w:pStyle w:val="Zkladntext"/>
        <w:kinsoku w:val="0"/>
        <w:overflowPunct w:val="0"/>
        <w:spacing w:line="243" w:lineRule="exact"/>
        <w:ind w:left="120"/>
        <w:rPr>
          <w:color w:val="181616"/>
          <w:spacing w:val="-44"/>
          <w:w w:val="90"/>
        </w:rPr>
        <w:sectPr w:rsidR="00000000">
          <w:type w:val="continuous"/>
          <w:pgSz w:w="11910" w:h="16850"/>
          <w:pgMar w:top="1200" w:right="120" w:bottom="280" w:left="320" w:header="708" w:footer="708" w:gutter="0"/>
          <w:cols w:num="4" w:space="708" w:equalWidth="0">
            <w:col w:w="5626" w:space="380"/>
            <w:col w:w="1128" w:space="39"/>
            <w:col w:w="3466" w:space="40"/>
            <w:col w:w="791"/>
          </w:cols>
          <w:noEndnote/>
        </w:sectPr>
      </w:pPr>
    </w:p>
    <w:p w14:paraId="5D2E7EB1" w14:textId="77777777" w:rsidR="008F5AB7" w:rsidRDefault="008F5AB7">
      <w:pPr>
        <w:pStyle w:val="Zkladntext"/>
        <w:kinsoku w:val="0"/>
        <w:overflowPunct w:val="0"/>
        <w:spacing w:before="23" w:line="260" w:lineRule="exact"/>
        <w:ind w:left="251" w:right="38" w:firstLine="35"/>
        <w:jc w:val="both"/>
        <w:rPr>
          <w:color w:val="2A2628"/>
          <w:w w:val="110"/>
        </w:rPr>
      </w:pPr>
      <w:r>
        <w:rPr>
          <w:color w:val="181616"/>
          <w:w w:val="110"/>
        </w:rPr>
        <w:t xml:space="preserve">osobně s </w:t>
      </w:r>
      <w:r>
        <w:rPr>
          <w:color w:val="2A2628"/>
          <w:w w:val="110"/>
        </w:rPr>
        <w:t xml:space="preserve">mnoha Švédkami. V únoru 1947 </w:t>
      </w:r>
      <w:r>
        <w:rPr>
          <w:color w:val="181616"/>
          <w:w w:val="110"/>
        </w:rPr>
        <w:t xml:space="preserve">předsedala </w:t>
      </w:r>
      <w:r>
        <w:rPr>
          <w:color w:val="2A2628"/>
          <w:w w:val="110"/>
        </w:rPr>
        <w:t xml:space="preserve">velkému pražskému kongresu </w:t>
      </w:r>
      <w:r>
        <w:rPr>
          <w:color w:val="181616"/>
          <w:w w:val="110"/>
        </w:rPr>
        <w:t xml:space="preserve">Světové unie </w:t>
      </w:r>
      <w:r>
        <w:rPr>
          <w:color w:val="2A2628"/>
          <w:w w:val="110"/>
        </w:rPr>
        <w:t>žen a již tehdy její jasná in­</w:t>
      </w:r>
    </w:p>
    <w:p w14:paraId="5BBF223E" w14:textId="77777777" w:rsidR="008F5AB7" w:rsidRDefault="008F5AB7">
      <w:pPr>
        <w:pStyle w:val="Zkladntext"/>
        <w:kinsoku w:val="0"/>
        <w:overflowPunct w:val="0"/>
        <w:spacing w:before="40" w:line="256" w:lineRule="exact"/>
        <w:ind w:left="251" w:right="203" w:firstLine="5"/>
        <w:jc w:val="both"/>
        <w:rPr>
          <w:color w:val="181616"/>
          <w:w w:val="106"/>
          <w:vertAlign w:val="superscript"/>
        </w:rPr>
      </w:pPr>
      <w:r>
        <w:rPr>
          <w:sz w:val="24"/>
          <w:szCs w:val="24"/>
        </w:rPr>
        <w:br w:type="column"/>
      </w:r>
      <w:r>
        <w:rPr>
          <w:color w:val="2A2628"/>
          <w:w w:val="110"/>
        </w:rPr>
        <w:t xml:space="preserve">ence ams1 que par son respect inébranl </w:t>
      </w:r>
      <w:r>
        <w:rPr>
          <w:color w:val="181616"/>
          <w:w w:val="110"/>
        </w:rPr>
        <w:t xml:space="preserve">bl </w:t>
      </w:r>
      <w:r>
        <w:rPr>
          <w:color w:val="2A2628"/>
          <w:w w:val="110"/>
        </w:rPr>
        <w:t xml:space="preserve">pour les droits </w:t>
      </w:r>
      <w:r>
        <w:rPr>
          <w:color w:val="181616"/>
          <w:w w:val="110"/>
        </w:rPr>
        <w:t xml:space="preserve">de </w:t>
      </w:r>
      <w:r>
        <w:rPr>
          <w:color w:val="2A2628"/>
          <w:w w:val="110"/>
        </w:rPr>
        <w:t xml:space="preserve">l'homme une admira </w:t>
      </w:r>
      <w:r>
        <w:rPr>
          <w:color w:val="2A2628"/>
          <w:spacing w:val="-13"/>
          <w:w w:val="110"/>
        </w:rPr>
        <w:t xml:space="preserve">·e </w:t>
      </w:r>
      <w:r>
        <w:rPr>
          <w:color w:val="2A2628"/>
          <w:spacing w:val="-1"/>
          <w:w w:val="112"/>
        </w:rPr>
        <w:t>illimitée</w:t>
      </w:r>
      <w:r>
        <w:rPr>
          <w:color w:val="2A2628"/>
          <w:w w:val="112"/>
        </w:rPr>
        <w:t>.</w:t>
      </w:r>
      <w:r>
        <w:rPr>
          <w:color w:val="2A2628"/>
        </w:rPr>
        <w:t xml:space="preserve"> </w:t>
      </w:r>
      <w:r>
        <w:rPr>
          <w:color w:val="2A2628"/>
          <w:spacing w:val="-18"/>
        </w:rPr>
        <w:t xml:space="preserve"> </w:t>
      </w:r>
      <w:r>
        <w:rPr>
          <w:color w:val="2A2628"/>
          <w:spacing w:val="-1"/>
          <w:w w:val="111"/>
        </w:rPr>
        <w:t>Vou</w:t>
      </w:r>
      <w:r>
        <w:rPr>
          <w:color w:val="2A2628"/>
          <w:w w:val="111"/>
        </w:rPr>
        <w:t>s</w:t>
      </w:r>
      <w:r>
        <w:rPr>
          <w:color w:val="2A2628"/>
        </w:rPr>
        <w:t xml:space="preserve"> </w:t>
      </w:r>
      <w:r>
        <w:rPr>
          <w:color w:val="2A2628"/>
          <w:spacing w:val="-12"/>
        </w:rPr>
        <w:t xml:space="preserve"> </w:t>
      </w:r>
      <w:r>
        <w:rPr>
          <w:color w:val="2A2628"/>
          <w:spacing w:val="-1"/>
          <w:w w:val="113"/>
        </w:rPr>
        <w:t>ave</w:t>
      </w:r>
      <w:r>
        <w:rPr>
          <w:color w:val="2A2628"/>
          <w:w w:val="113"/>
        </w:rPr>
        <w:t>z</w:t>
      </w:r>
      <w:r>
        <w:rPr>
          <w:color w:val="2A2628"/>
          <w:spacing w:val="29"/>
        </w:rPr>
        <w:t xml:space="preserve"> </w:t>
      </w:r>
      <w:r>
        <w:rPr>
          <w:color w:val="2A2628"/>
          <w:spacing w:val="-1"/>
          <w:w w:val="114"/>
        </w:rPr>
        <w:t>maintenant</w:t>
      </w:r>
      <w:r>
        <w:rPr>
          <w:color w:val="2A2628"/>
          <w:w w:val="114"/>
        </w:rPr>
        <w:t>,</w:t>
      </w:r>
      <w:r>
        <w:rPr>
          <w:color w:val="2A2628"/>
        </w:rPr>
        <w:t xml:space="preserve"> </w:t>
      </w:r>
      <w:r>
        <w:rPr>
          <w:color w:val="2A2628"/>
          <w:spacing w:val="-22"/>
        </w:rPr>
        <w:t xml:space="preserve"> </w:t>
      </w:r>
      <w:r>
        <w:rPr>
          <w:rFonts w:ascii="Arial" w:hAnsi="Arial" w:cs="Arial"/>
          <w:color w:val="2A2628"/>
          <w:w w:val="106"/>
          <w:sz w:val="25"/>
          <w:szCs w:val="25"/>
        </w:rPr>
        <w:t>M.</w:t>
      </w:r>
      <w:r>
        <w:rPr>
          <w:rFonts w:ascii="Arial" w:hAnsi="Arial" w:cs="Arial"/>
          <w:color w:val="2A2628"/>
          <w:spacing w:val="12"/>
          <w:sz w:val="25"/>
          <w:szCs w:val="25"/>
        </w:rPr>
        <w:t xml:space="preserve"> </w:t>
      </w:r>
      <w:r>
        <w:rPr>
          <w:color w:val="2A2628"/>
          <w:spacing w:val="-1"/>
          <w:w w:val="94"/>
        </w:rPr>
        <w:t>l</w:t>
      </w:r>
      <w:r>
        <w:rPr>
          <w:color w:val="2A2628"/>
          <w:w w:val="94"/>
        </w:rPr>
        <w:t>e</w:t>
      </w:r>
      <w:r>
        <w:rPr>
          <w:color w:val="2A2628"/>
        </w:rPr>
        <w:t xml:space="preserve"> </w:t>
      </w:r>
      <w:r>
        <w:rPr>
          <w:color w:val="2A2628"/>
          <w:spacing w:val="-20"/>
        </w:rPr>
        <w:t xml:space="preserve"> </w:t>
      </w:r>
      <w:r>
        <w:rPr>
          <w:color w:val="181616"/>
          <w:spacing w:val="-126"/>
          <w:w w:val="107"/>
        </w:rPr>
        <w:t>p</w:t>
      </w:r>
      <w:r>
        <w:rPr>
          <w:color w:val="181616"/>
          <w:w w:val="65"/>
        </w:rPr>
        <w:t>,</w:t>
      </w:r>
      <w:r>
        <w:rPr>
          <w:color w:val="181616"/>
          <w:spacing w:val="-20"/>
        </w:rPr>
        <w:t xml:space="preserve"> </w:t>
      </w:r>
      <w:r>
        <w:rPr>
          <w:color w:val="181616"/>
          <w:spacing w:val="-61"/>
          <w:w w:val="106"/>
          <w:vertAlign w:val="superscript"/>
        </w:rPr>
        <w:t>1</w:t>
      </w:r>
      <w:r>
        <w:rPr>
          <w:color w:val="181616"/>
          <w:spacing w:val="-41"/>
          <w:w w:val="77"/>
        </w:rPr>
        <w:t>n</w:t>
      </w:r>
      <w:r>
        <w:rPr>
          <w:color w:val="181616"/>
          <w:w w:val="106"/>
          <w:vertAlign w:val="superscript"/>
        </w:rPr>
        <w:t>0</w:t>
      </w:r>
    </w:p>
    <w:p w14:paraId="4E918B79" w14:textId="77777777" w:rsidR="008F5AB7" w:rsidRDefault="008F5AB7">
      <w:pPr>
        <w:pStyle w:val="Zkladntext"/>
        <w:kinsoku w:val="0"/>
        <w:overflowPunct w:val="0"/>
        <w:spacing w:before="40" w:line="256" w:lineRule="exact"/>
        <w:ind w:left="251" w:right="203" w:firstLine="5"/>
        <w:jc w:val="both"/>
        <w:rPr>
          <w:color w:val="181616"/>
          <w:w w:val="106"/>
          <w:vertAlign w:val="superscript"/>
        </w:rPr>
        <w:sectPr w:rsidR="00000000">
          <w:type w:val="continuous"/>
          <w:pgSz w:w="11910" w:h="16850"/>
          <w:pgMar w:top="1200" w:right="120" w:bottom="280" w:left="320" w:header="708" w:footer="708" w:gutter="0"/>
          <w:cols w:num="2" w:space="708" w:equalWidth="0">
            <w:col w:w="5636" w:space="396"/>
            <w:col w:w="5438"/>
          </w:cols>
          <w:noEndnote/>
        </w:sectPr>
      </w:pPr>
    </w:p>
    <w:p w14:paraId="40A090D3" w14:textId="77777777" w:rsidR="008F5AB7" w:rsidRDefault="008F5AB7">
      <w:pPr>
        <w:pStyle w:val="Zkladntext"/>
        <w:kinsoku w:val="0"/>
        <w:overflowPunct w:val="0"/>
        <w:spacing w:line="132" w:lineRule="exact"/>
        <w:ind w:left="247"/>
        <w:rPr>
          <w:color w:val="181616"/>
          <w:w w:val="110"/>
        </w:rPr>
      </w:pPr>
      <w:r>
        <w:rPr>
          <w:color w:val="181616"/>
          <w:w w:val="110"/>
        </w:rPr>
        <w:t xml:space="preserve">teligence </w:t>
      </w:r>
      <w:r>
        <w:rPr>
          <w:color w:val="2A2628"/>
          <w:w w:val="110"/>
        </w:rPr>
        <w:t xml:space="preserve">a </w:t>
      </w:r>
      <w:r>
        <w:rPr>
          <w:color w:val="181616"/>
          <w:w w:val="110"/>
        </w:rPr>
        <w:t xml:space="preserve">vřelá </w:t>
      </w:r>
      <w:r>
        <w:rPr>
          <w:color w:val="2A2628"/>
          <w:w w:val="110"/>
        </w:rPr>
        <w:t xml:space="preserve">lidskost jí získaly </w:t>
      </w:r>
      <w:r>
        <w:rPr>
          <w:color w:val="181616"/>
          <w:w w:val="110"/>
        </w:rPr>
        <w:t>mnoho</w:t>
      </w:r>
    </w:p>
    <w:p w14:paraId="6AE0CFC2" w14:textId="77777777" w:rsidR="008F5AB7" w:rsidRDefault="008F5AB7">
      <w:pPr>
        <w:pStyle w:val="Zkladntext"/>
        <w:kinsoku w:val="0"/>
        <w:overflowPunct w:val="0"/>
        <w:spacing w:line="132" w:lineRule="exact"/>
        <w:ind w:left="247"/>
        <w:rPr>
          <w:color w:val="2A2628"/>
          <w:w w:val="61"/>
          <w:position w:val="12"/>
          <w:sz w:val="28"/>
          <w:szCs w:val="28"/>
        </w:rPr>
      </w:pPr>
      <w:r>
        <w:rPr>
          <w:sz w:val="24"/>
          <w:szCs w:val="24"/>
        </w:rPr>
        <w:br w:type="column"/>
      </w:r>
      <w:r>
        <w:rPr>
          <w:color w:val="2A2628"/>
          <w:spacing w:val="-1"/>
          <w:w w:val="101"/>
        </w:rPr>
        <w:t>s</w:t>
      </w:r>
      <w:r>
        <w:rPr>
          <w:color w:val="2A2628"/>
          <w:spacing w:val="-102"/>
          <w:w w:val="101"/>
        </w:rPr>
        <w:t>1</w:t>
      </w:r>
      <w:r>
        <w:rPr>
          <w:rFonts w:ascii="Arial" w:hAnsi="Arial" w:cs="Arial"/>
          <w:color w:val="2A2628"/>
          <w:spacing w:val="-1"/>
          <w:w w:val="107"/>
          <w:position w:val="12"/>
          <w:sz w:val="24"/>
          <w:szCs w:val="24"/>
        </w:rPr>
        <w:t>"</w:t>
      </w:r>
      <w:r>
        <w:rPr>
          <w:rFonts w:ascii="Arial" w:hAnsi="Arial" w:cs="Arial"/>
          <w:color w:val="2A2628"/>
          <w:spacing w:val="-19"/>
          <w:w w:val="107"/>
          <w:position w:val="12"/>
          <w:sz w:val="24"/>
          <w:szCs w:val="24"/>
        </w:rPr>
        <w:t>d</w:t>
      </w:r>
      <w:r>
        <w:rPr>
          <w:color w:val="2A2628"/>
          <w:spacing w:val="-1"/>
          <w:w w:val="101"/>
        </w:rPr>
        <w:t>e</w:t>
      </w:r>
      <w:r>
        <w:rPr>
          <w:color w:val="2A2628"/>
          <w:spacing w:val="-86"/>
          <w:w w:val="101"/>
        </w:rPr>
        <w:t>n</w:t>
      </w:r>
      <w:r>
        <w:rPr>
          <w:color w:val="2A2628"/>
          <w:w w:val="61"/>
          <w:position w:val="12"/>
          <w:sz w:val="28"/>
          <w:szCs w:val="28"/>
        </w:rPr>
        <w:t>t</w:t>
      </w:r>
    </w:p>
    <w:p w14:paraId="4D8F2EE6" w14:textId="77777777" w:rsidR="008F5AB7" w:rsidRDefault="008F5AB7">
      <w:pPr>
        <w:pStyle w:val="Zkladntext"/>
        <w:kinsoku w:val="0"/>
        <w:overflowPunct w:val="0"/>
        <w:spacing w:line="132" w:lineRule="exact"/>
        <w:ind w:left="212"/>
        <w:rPr>
          <w:color w:val="2A2628"/>
          <w:spacing w:val="-13"/>
        </w:rPr>
      </w:pPr>
      <w:r>
        <w:rPr>
          <w:sz w:val="24"/>
          <w:szCs w:val="24"/>
        </w:rPr>
        <w:br w:type="column"/>
      </w:r>
      <w:r>
        <w:rPr>
          <w:color w:val="2A2628"/>
        </w:rPr>
        <w:t xml:space="preserve">,une </w:t>
      </w:r>
      <w:r>
        <w:rPr>
          <w:color w:val="2A2628"/>
          <w:spacing w:val="-13"/>
        </w:rPr>
        <w:t>occas1</w:t>
      </w:r>
      <w:r>
        <w:rPr>
          <w:color w:val="2A2628"/>
          <w:spacing w:val="-13"/>
          <w:position w:val="12"/>
          <w:sz w:val="28"/>
          <w:szCs w:val="28"/>
        </w:rPr>
        <w:t xml:space="preserve">. </w:t>
      </w:r>
      <w:r>
        <w:rPr>
          <w:color w:val="2A2628"/>
        </w:rPr>
        <w:t xml:space="preserve">0n </w:t>
      </w:r>
      <w:r>
        <w:rPr>
          <w:color w:val="2A2628"/>
          <w:spacing w:val="-24"/>
        </w:rPr>
        <w:t>um</w:t>
      </w:r>
      <w:r>
        <w:rPr>
          <w:color w:val="2A2628"/>
          <w:spacing w:val="-24"/>
          <w:position w:val="12"/>
          <w:sz w:val="28"/>
          <w:szCs w:val="28"/>
        </w:rPr>
        <w:t xml:space="preserve">. </w:t>
      </w:r>
      <w:r>
        <w:rPr>
          <w:color w:val="2A2628"/>
        </w:rPr>
        <w:t xml:space="preserve">que de donner </w:t>
      </w:r>
      <w:r>
        <w:rPr>
          <w:color w:val="181616"/>
          <w:spacing w:val="-13"/>
          <w:sz w:val="38"/>
          <w:szCs w:val="38"/>
        </w:rPr>
        <w:t>a</w:t>
      </w:r>
      <w:r>
        <w:rPr>
          <w:color w:val="2A2628"/>
          <w:spacing w:val="-13"/>
        </w:rPr>
        <w:t>to</w:t>
      </w:r>
    </w:p>
    <w:p w14:paraId="09071D47" w14:textId="77777777" w:rsidR="008F5AB7" w:rsidRDefault="008F5AB7">
      <w:pPr>
        <w:pStyle w:val="Zkladntext"/>
        <w:kinsoku w:val="0"/>
        <w:overflowPunct w:val="0"/>
        <w:spacing w:line="132" w:lineRule="exact"/>
        <w:ind w:left="61"/>
        <w:rPr>
          <w:color w:val="575252"/>
          <w:w w:val="60"/>
          <w:position w:val="-12"/>
        </w:rPr>
      </w:pPr>
      <w:r>
        <w:rPr>
          <w:sz w:val="24"/>
          <w:szCs w:val="24"/>
        </w:rPr>
        <w:br w:type="column"/>
      </w:r>
      <w:r>
        <w:rPr>
          <w:color w:val="181616"/>
          <w:w w:val="60"/>
          <w:sz w:val="13"/>
          <w:szCs w:val="13"/>
        </w:rPr>
        <w:t>rpj</w:t>
      </w:r>
      <w:r>
        <w:rPr>
          <w:color w:val="575252"/>
          <w:w w:val="60"/>
          <w:position w:val="-12"/>
        </w:rPr>
        <w:t>..,</w:t>
      </w:r>
    </w:p>
    <w:p w14:paraId="70FAD999" w14:textId="77777777" w:rsidR="008F5AB7" w:rsidRDefault="008F5AB7">
      <w:pPr>
        <w:pStyle w:val="Zkladntext"/>
        <w:kinsoku w:val="0"/>
        <w:overflowPunct w:val="0"/>
        <w:spacing w:line="132" w:lineRule="exact"/>
        <w:ind w:left="61"/>
        <w:rPr>
          <w:color w:val="575252"/>
          <w:w w:val="60"/>
          <w:position w:val="-12"/>
        </w:rPr>
        <w:sectPr w:rsidR="00000000">
          <w:type w:val="continuous"/>
          <w:pgSz w:w="11910" w:h="16850"/>
          <w:pgMar w:top="1200" w:right="120" w:bottom="280" w:left="320" w:header="708" w:footer="708" w:gutter="0"/>
          <w:cols w:num="4" w:space="708" w:equalWidth="0">
            <w:col w:w="5590" w:space="437"/>
            <w:col w:w="806" w:space="40"/>
            <w:col w:w="4126" w:space="39"/>
            <w:col w:w="432"/>
          </w:cols>
          <w:noEndnote/>
        </w:sectPr>
      </w:pPr>
    </w:p>
    <w:p w14:paraId="627AB43F" w14:textId="77777777" w:rsidR="008F5AB7" w:rsidRDefault="008F5AB7">
      <w:pPr>
        <w:pStyle w:val="Zkladntext"/>
        <w:kinsoku w:val="0"/>
        <w:overflowPunct w:val="0"/>
        <w:spacing w:before="126" w:line="213" w:lineRule="auto"/>
        <w:ind w:left="191" w:right="38" w:firstLine="55"/>
        <w:jc w:val="both"/>
        <w:rPr>
          <w:color w:val="181616"/>
          <w:w w:val="115"/>
        </w:rPr>
      </w:pPr>
      <w:r>
        <w:rPr>
          <w:color w:val="181616"/>
          <w:w w:val="115"/>
        </w:rPr>
        <w:t xml:space="preserve">přátel. </w:t>
      </w:r>
      <w:r>
        <w:rPr>
          <w:color w:val="2A2628"/>
          <w:w w:val="115"/>
        </w:rPr>
        <w:t xml:space="preserve">A ještě větší měrou pak na podzim </w:t>
      </w:r>
      <w:r>
        <w:rPr>
          <w:color w:val="181616"/>
          <w:w w:val="115"/>
        </w:rPr>
        <w:t xml:space="preserve">téhož roku, </w:t>
      </w:r>
      <w:r>
        <w:rPr>
          <w:color w:val="2A2628"/>
          <w:w w:val="115"/>
        </w:rPr>
        <w:t xml:space="preserve">kdy přijela do Stockholmu </w:t>
      </w:r>
      <w:r>
        <w:rPr>
          <w:color w:val="181616"/>
          <w:w w:val="115"/>
        </w:rPr>
        <w:t xml:space="preserve">jako jedna </w:t>
      </w:r>
      <w:r>
        <w:rPr>
          <w:color w:val="2A2628"/>
          <w:w w:val="115"/>
        </w:rPr>
        <w:t xml:space="preserve">ze tří československých </w:t>
      </w:r>
      <w:r>
        <w:rPr>
          <w:color w:val="181616"/>
          <w:w w:val="115"/>
        </w:rPr>
        <w:t xml:space="preserve">delegátek k poradní schůzi </w:t>
      </w:r>
      <w:r>
        <w:rPr>
          <w:color w:val="2A2628"/>
          <w:w w:val="115"/>
        </w:rPr>
        <w:t xml:space="preserve">Unie. Tato světová </w:t>
      </w:r>
      <w:r>
        <w:rPr>
          <w:color w:val="181616"/>
          <w:w w:val="115"/>
        </w:rPr>
        <w:t xml:space="preserve">ženská organisace, která zastupovala osmdesátdva miliony žen, nebyla </w:t>
      </w:r>
      <w:r>
        <w:rPr>
          <w:color w:val="2A2628"/>
          <w:w w:val="115"/>
        </w:rPr>
        <w:t xml:space="preserve">ještě tehdy </w:t>
      </w:r>
      <w:r>
        <w:rPr>
          <w:color w:val="181616"/>
          <w:w w:val="115"/>
        </w:rPr>
        <w:t xml:space="preserve">úplně komu­ nistická; to se </w:t>
      </w:r>
      <w:r>
        <w:rPr>
          <w:color w:val="2A2628"/>
          <w:w w:val="115"/>
        </w:rPr>
        <w:t xml:space="preserve">stalo </w:t>
      </w:r>
      <w:r>
        <w:rPr>
          <w:color w:val="181616"/>
          <w:w w:val="115"/>
        </w:rPr>
        <w:t xml:space="preserve">teprve při následujícím kongresu v Budapešti a způsobilo to hro­ madný odchod </w:t>
      </w:r>
      <w:r>
        <w:rPr>
          <w:color w:val="2A2628"/>
          <w:w w:val="115"/>
        </w:rPr>
        <w:t xml:space="preserve">členů, </w:t>
      </w:r>
      <w:r>
        <w:rPr>
          <w:color w:val="181616"/>
          <w:w w:val="115"/>
        </w:rPr>
        <w:t xml:space="preserve">kteří za nových okol­ ností nechtěli </w:t>
      </w:r>
      <w:r>
        <w:rPr>
          <w:color w:val="2A2628"/>
          <w:w w:val="115"/>
        </w:rPr>
        <w:t xml:space="preserve">dále </w:t>
      </w:r>
      <w:r>
        <w:rPr>
          <w:color w:val="181616"/>
          <w:w w:val="115"/>
        </w:rPr>
        <w:t>spolupracovat.</w:t>
      </w:r>
    </w:p>
    <w:p w14:paraId="1861C3DC" w14:textId="77777777" w:rsidR="008F5AB7" w:rsidRDefault="008F5AB7">
      <w:pPr>
        <w:pStyle w:val="Zkladntext"/>
        <w:kinsoku w:val="0"/>
        <w:overflowPunct w:val="0"/>
        <w:spacing w:before="12" w:line="216" w:lineRule="auto"/>
        <w:ind w:left="138" w:right="67" w:firstLine="320"/>
        <w:jc w:val="both"/>
        <w:rPr>
          <w:color w:val="181616"/>
          <w:w w:val="115"/>
        </w:rPr>
      </w:pPr>
      <w:r>
        <w:rPr>
          <w:color w:val="181616"/>
          <w:w w:val="115"/>
        </w:rPr>
        <w:t xml:space="preserve">Jakmile byl vynesen pražský rozsudek, dQhodly se všechny velké ženské organisace ve Švédsku společně </w:t>
      </w:r>
      <w:r>
        <w:rPr>
          <w:color w:val="181616"/>
          <w:w w:val="120"/>
        </w:rPr>
        <w:t xml:space="preserve">od lat </w:t>
      </w:r>
      <w:r>
        <w:rPr>
          <w:color w:val="181616"/>
          <w:w w:val="115"/>
        </w:rPr>
        <w:t xml:space="preserve">jednak spon­ tánní telegram ministru spravedlnosti </w:t>
      </w:r>
      <w:r>
        <w:rPr>
          <w:color w:val="2A2628"/>
          <w:w w:val="115"/>
        </w:rPr>
        <w:t xml:space="preserve">v </w:t>
      </w:r>
      <w:r>
        <w:rPr>
          <w:color w:val="181616"/>
          <w:w w:val="115"/>
        </w:rPr>
        <w:t xml:space="preserve">Praze, jednak přípis presidentu Gottwal­ dovi, v němž se přimlouvaly </w:t>
      </w:r>
      <w:r>
        <w:rPr>
          <w:rFonts w:ascii="Arial" w:hAnsi="Arial" w:cs="Arial"/>
          <w:color w:val="181616"/>
          <w:w w:val="115"/>
          <w:sz w:val="25"/>
          <w:szCs w:val="25"/>
        </w:rPr>
        <w:t xml:space="preserve">za </w:t>
      </w:r>
      <w:r>
        <w:rPr>
          <w:color w:val="181616"/>
          <w:w w:val="115"/>
        </w:rPr>
        <w:t>zmírnění trestu Kleinerové, Zemínové a především Horákové. Telegram ministru spravedlnosti končil</w:t>
      </w:r>
      <w:r>
        <w:rPr>
          <w:color w:val="181616"/>
          <w:spacing w:val="66"/>
          <w:w w:val="115"/>
        </w:rPr>
        <w:t xml:space="preserve"> </w:t>
      </w:r>
      <w:r>
        <w:rPr>
          <w:color w:val="181616"/>
          <w:w w:val="115"/>
        </w:rPr>
        <w:t>slovy:</w:t>
      </w:r>
    </w:p>
    <w:p w14:paraId="79A382C5" w14:textId="77777777" w:rsidR="008F5AB7" w:rsidRDefault="008F5AB7">
      <w:pPr>
        <w:pStyle w:val="Zkladntext"/>
        <w:kinsoku w:val="0"/>
        <w:overflowPunct w:val="0"/>
        <w:spacing w:line="216" w:lineRule="auto"/>
        <w:ind w:left="125" w:right="88" w:firstLine="302"/>
        <w:jc w:val="both"/>
        <w:rPr>
          <w:color w:val="181616"/>
          <w:w w:val="115"/>
        </w:rPr>
      </w:pPr>
      <w:r>
        <w:rPr>
          <w:color w:val="2A2628"/>
          <w:w w:val="115"/>
        </w:rPr>
        <w:t xml:space="preserve">»Chez </w:t>
      </w:r>
      <w:r>
        <w:rPr>
          <w:color w:val="181616"/>
          <w:w w:val="115"/>
        </w:rPr>
        <w:t>tout le peuple suédois cela susci­ terait une immense douleur et une violente indignation si Horáková, qui jouit ďune re­ nommée  internationale  et  de  la  plus</w:t>
      </w:r>
      <w:r>
        <w:rPr>
          <w:color w:val="181616"/>
          <w:spacing w:val="-2"/>
          <w:w w:val="115"/>
        </w:rPr>
        <w:t xml:space="preserve"> </w:t>
      </w:r>
      <w:r>
        <w:rPr>
          <w:color w:val="181616"/>
          <w:w w:val="115"/>
        </w:rPr>
        <w:t>haute</w:t>
      </w:r>
    </w:p>
    <w:p w14:paraId="10DCB415" w14:textId="77777777" w:rsidR="008F5AB7" w:rsidRDefault="008F5AB7">
      <w:pPr>
        <w:pStyle w:val="Zkladntext"/>
        <w:kinsoku w:val="0"/>
        <w:overflowPunct w:val="0"/>
        <w:spacing w:line="141" w:lineRule="auto"/>
        <w:ind w:left="111" w:right="98" w:firstLine="12"/>
        <w:jc w:val="both"/>
        <w:rPr>
          <w:color w:val="181616"/>
          <w:w w:val="115"/>
        </w:rPr>
      </w:pPr>
      <w:r>
        <w:rPr>
          <w:color w:val="181616"/>
          <w:w w:val="115"/>
        </w:rPr>
        <w:t xml:space="preserve">estime, devait partager </w:t>
      </w:r>
      <w:r>
        <w:rPr>
          <w:color w:val="181616"/>
          <w:sz w:val="38"/>
          <w:szCs w:val="38"/>
        </w:rPr>
        <w:t xml:space="preserve">a </w:t>
      </w:r>
      <w:r>
        <w:rPr>
          <w:color w:val="181616"/>
          <w:w w:val="115"/>
        </w:rPr>
        <w:t xml:space="preserve">cause de sa fidé­ </w:t>
      </w:r>
      <w:r>
        <w:rPr>
          <w:color w:val="181616"/>
          <w:w w:val="115"/>
          <w:sz w:val="27"/>
          <w:szCs w:val="27"/>
        </w:rPr>
        <w:t xml:space="preserve">lité </w:t>
      </w:r>
      <w:r>
        <w:rPr>
          <w:color w:val="181616"/>
          <w:sz w:val="40"/>
          <w:szCs w:val="40"/>
        </w:rPr>
        <w:t xml:space="preserve">a </w:t>
      </w:r>
      <w:r>
        <w:rPr>
          <w:color w:val="181616"/>
          <w:w w:val="115"/>
        </w:rPr>
        <w:t xml:space="preserve">I' idéale de Masaryk et Beneš, le mar­ tyre infligé  par  Ie régime  nazi </w:t>
      </w:r>
      <w:r>
        <w:rPr>
          <w:color w:val="181616"/>
          <w:sz w:val="38"/>
          <w:szCs w:val="38"/>
        </w:rPr>
        <w:t xml:space="preserve">a </w:t>
      </w:r>
      <w:r>
        <w:rPr>
          <w:color w:val="181616"/>
        </w:rPr>
        <w:t>son</w:t>
      </w:r>
      <w:r>
        <w:rPr>
          <w:color w:val="181616"/>
          <w:spacing w:val="39"/>
        </w:rPr>
        <w:t xml:space="preserve"> </w:t>
      </w:r>
      <w:r>
        <w:rPr>
          <w:color w:val="181616"/>
          <w:w w:val="115"/>
        </w:rPr>
        <w:t>prédé­</w:t>
      </w:r>
    </w:p>
    <w:p w14:paraId="7DF54E7C" w14:textId="77777777" w:rsidR="008F5AB7" w:rsidRDefault="008F5AB7">
      <w:pPr>
        <w:pStyle w:val="Zkladntext"/>
        <w:kinsoku w:val="0"/>
        <w:overflowPunct w:val="0"/>
        <w:spacing w:line="216" w:lineRule="auto"/>
        <w:ind w:left="108" w:right="110" w:firstLine="9"/>
        <w:jc w:val="both"/>
        <w:rPr>
          <w:rFonts w:ascii="Arial" w:hAnsi="Arial" w:cs="Arial"/>
          <w:color w:val="575252"/>
          <w:w w:val="110"/>
          <w:sz w:val="24"/>
          <w:szCs w:val="24"/>
        </w:rPr>
      </w:pPr>
      <w:r>
        <w:rPr>
          <w:color w:val="181616"/>
          <w:w w:val="110"/>
        </w:rPr>
        <w:t xml:space="preserve">cesser au Conseil National Des Femmes Tchécoslovaques, l'inoublia ble Plamínková. Nous voulons croire et espérer que votre gouvernement fera preuve ďune plus géné­ reuse </w:t>
      </w:r>
      <w:r>
        <w:rPr>
          <w:color w:val="181616"/>
          <w:spacing w:val="2"/>
          <w:w w:val="110"/>
        </w:rPr>
        <w:t>humanité.</w:t>
      </w:r>
      <w:r>
        <w:rPr>
          <w:rFonts w:ascii="Arial" w:hAnsi="Arial" w:cs="Arial"/>
          <w:color w:val="2A2628"/>
          <w:spacing w:val="2"/>
          <w:w w:val="110"/>
          <w:sz w:val="24"/>
          <w:szCs w:val="24"/>
        </w:rPr>
        <w:t xml:space="preserve">« </w:t>
      </w:r>
      <w:r>
        <w:rPr>
          <w:rFonts w:ascii="Arial" w:hAnsi="Arial" w:cs="Arial"/>
          <w:color w:val="575252"/>
          <w:w w:val="110"/>
          <w:sz w:val="24"/>
          <w:szCs w:val="24"/>
        </w:rPr>
        <w:t>·</w:t>
      </w:r>
    </w:p>
    <w:p w14:paraId="46D0E87A" w14:textId="77777777" w:rsidR="008F5AB7" w:rsidRDefault="008F5AB7">
      <w:pPr>
        <w:pStyle w:val="Zkladntext"/>
        <w:kinsoku w:val="0"/>
        <w:overflowPunct w:val="0"/>
        <w:spacing w:before="1" w:line="208" w:lineRule="auto"/>
        <w:ind w:left="122" w:right="118" w:firstLine="272"/>
        <w:jc w:val="both"/>
        <w:rPr>
          <w:color w:val="181616"/>
          <w:w w:val="115"/>
        </w:rPr>
      </w:pPr>
      <w:r>
        <w:rPr>
          <w:color w:val="181616"/>
          <w:w w:val="115"/>
        </w:rPr>
        <w:t>V přípisu presidentovi bylo pak zdůraz­ něno, že ženské organisace ve svém tele­ gramu sice jmenovaly pouze tři odsouzené ženy, které dobře znaly, samozřejmě</w:t>
      </w:r>
      <w:r>
        <w:rPr>
          <w:color w:val="181616"/>
          <w:spacing w:val="74"/>
          <w:w w:val="115"/>
        </w:rPr>
        <w:t xml:space="preserve"> </w:t>
      </w:r>
      <w:r>
        <w:rPr>
          <w:color w:val="181616"/>
          <w:w w:val="115"/>
        </w:rPr>
        <w:t xml:space="preserve">se </w:t>
      </w:r>
      <w:r>
        <w:rPr>
          <w:b/>
          <w:bCs/>
          <w:color w:val="181616"/>
          <w:w w:val="115"/>
        </w:rPr>
        <w:t xml:space="preserve">však </w:t>
      </w:r>
      <w:r>
        <w:rPr>
          <w:color w:val="181616"/>
          <w:w w:val="115"/>
        </w:rPr>
        <w:t>mínily zastati  i  odsouzených</w:t>
      </w:r>
      <w:r>
        <w:rPr>
          <w:color w:val="181616"/>
          <w:spacing w:val="74"/>
          <w:w w:val="115"/>
        </w:rPr>
        <w:t xml:space="preserve"> </w:t>
      </w:r>
      <w:r>
        <w:rPr>
          <w:color w:val="181616"/>
          <w:w w:val="115"/>
        </w:rPr>
        <w:t xml:space="preserve">mužů. V závěru stálo: </w:t>
      </w:r>
      <w:r>
        <w:rPr>
          <w:color w:val="2A2628"/>
          <w:w w:val="115"/>
        </w:rPr>
        <w:t xml:space="preserve">»Nous </w:t>
      </w:r>
      <w:r>
        <w:rPr>
          <w:color w:val="181616"/>
          <w:w w:val="115"/>
        </w:rPr>
        <w:t>nous permettons de souligner ici l'immense importance actuelle­ ment pour le préstige de la Tchécoslovaquie, qu'aurait non seulement en</w:t>
      </w:r>
      <w:r>
        <w:rPr>
          <w:color w:val="181616"/>
          <w:spacing w:val="74"/>
          <w:w w:val="115"/>
        </w:rPr>
        <w:t xml:space="preserve"> </w:t>
      </w:r>
      <w:r>
        <w:rPr>
          <w:color w:val="181616"/>
          <w:w w:val="115"/>
        </w:rPr>
        <w:t>Suede  mais dans le monde entier, une décision de Votre part, monsieur le Président, ďuser du droit que vous confere la charte  de Votre  pays de gracier les condamnés. Des les</w:t>
      </w:r>
      <w:r>
        <w:rPr>
          <w:color w:val="181616"/>
          <w:spacing w:val="23"/>
          <w:w w:val="115"/>
        </w:rPr>
        <w:t xml:space="preserve"> </w:t>
      </w:r>
      <w:r>
        <w:rPr>
          <w:color w:val="181616"/>
          <w:w w:val="115"/>
        </w:rPr>
        <w:t>guerre</w:t>
      </w:r>
    </w:p>
    <w:p w14:paraId="57736CDB" w14:textId="77777777" w:rsidR="008F5AB7" w:rsidRDefault="008F5AB7">
      <w:pPr>
        <w:pStyle w:val="Zkladntext"/>
        <w:tabs>
          <w:tab w:val="left" w:pos="695"/>
        </w:tabs>
        <w:kinsoku w:val="0"/>
        <w:overflowPunct w:val="0"/>
        <w:spacing w:line="353" w:lineRule="exact"/>
        <w:ind w:left="225"/>
        <w:rPr>
          <w:color w:val="2A2628"/>
          <w:w w:val="80"/>
          <w:sz w:val="40"/>
          <w:szCs w:val="40"/>
        </w:rPr>
      </w:pPr>
      <w:r>
        <w:rPr>
          <w:sz w:val="24"/>
          <w:szCs w:val="24"/>
        </w:rPr>
        <w:br w:type="column"/>
      </w:r>
      <w:r>
        <w:rPr>
          <w:color w:val="2A2628"/>
          <w:w w:val="80"/>
        </w:rPr>
        <w:t>les</w:t>
      </w:r>
      <w:r>
        <w:rPr>
          <w:color w:val="2A2628"/>
          <w:w w:val="80"/>
        </w:rPr>
        <w:tab/>
      </w:r>
      <w:r>
        <w:rPr>
          <w:color w:val="2A2628"/>
        </w:rPr>
        <w:t xml:space="preserve">peuples   </w:t>
      </w:r>
      <w:r>
        <w:rPr>
          <w:color w:val="181616"/>
        </w:rPr>
        <w:t xml:space="preserve">une   </w:t>
      </w:r>
      <w:r>
        <w:rPr>
          <w:color w:val="2A2628"/>
        </w:rPr>
        <w:t xml:space="preserve">preuve   </w:t>
      </w:r>
      <w:r>
        <w:rPr>
          <w:color w:val="181616"/>
        </w:rPr>
        <w:t>incontestable  de</w:t>
      </w:r>
      <w:r>
        <w:rPr>
          <w:color w:val="181616"/>
          <w:spacing w:val="3"/>
        </w:rPr>
        <w:t xml:space="preserve"> </w:t>
      </w:r>
      <w:r>
        <w:rPr>
          <w:color w:val="2A2628"/>
          <w:w w:val="80"/>
          <w:sz w:val="40"/>
          <w:szCs w:val="40"/>
        </w:rPr>
        <w:t>':8</w:t>
      </w:r>
    </w:p>
    <w:p w14:paraId="0223F3EA" w14:textId="77777777" w:rsidR="008F5AB7" w:rsidRDefault="008F5AB7">
      <w:pPr>
        <w:pStyle w:val="Zkladntext"/>
        <w:kinsoku w:val="0"/>
        <w:overflowPunct w:val="0"/>
        <w:spacing w:line="321" w:lineRule="exact"/>
        <w:ind w:left="216"/>
        <w:rPr>
          <w:color w:val="2A2628"/>
        </w:rPr>
      </w:pPr>
      <w:r>
        <w:rPr>
          <w:color w:val="2A2628"/>
          <w:w w:val="105"/>
        </w:rPr>
        <w:t xml:space="preserve">fidélité  de 'Votre  </w:t>
      </w:r>
      <w:r>
        <w:rPr>
          <w:color w:val="181616"/>
          <w:w w:val="105"/>
        </w:rPr>
        <w:t xml:space="preserve">nouveau  </w:t>
      </w:r>
      <w:r>
        <w:rPr>
          <w:color w:val="2A2628"/>
          <w:w w:val="105"/>
        </w:rPr>
        <w:t xml:space="preserve">régime  </w:t>
      </w:r>
      <w:r>
        <w:rPr>
          <w:color w:val="2A2628"/>
          <w:sz w:val="38"/>
          <w:szCs w:val="38"/>
        </w:rPr>
        <w:t>a</w:t>
      </w:r>
      <w:r>
        <w:rPr>
          <w:color w:val="2A2628"/>
          <w:spacing w:val="49"/>
          <w:sz w:val="38"/>
          <w:szCs w:val="38"/>
        </w:rPr>
        <w:t xml:space="preserve"> </w:t>
      </w:r>
      <w:r>
        <w:rPr>
          <w:color w:val="2A2628"/>
        </w:rPr>
        <w:t>l'idéaia</w:t>
      </w:r>
    </w:p>
    <w:p w14:paraId="38511021" w14:textId="77777777" w:rsidR="008F5AB7" w:rsidRDefault="008F5AB7">
      <w:pPr>
        <w:pStyle w:val="Zkladntext"/>
        <w:kinsoku w:val="0"/>
        <w:overflowPunct w:val="0"/>
        <w:spacing w:before="3" w:line="211" w:lineRule="auto"/>
        <w:ind w:left="217" w:right="121" w:firstLine="4"/>
        <w:jc w:val="both"/>
        <w:rPr>
          <w:color w:val="2A2628"/>
          <w:w w:val="110"/>
        </w:rPr>
      </w:pPr>
      <w:r>
        <w:rPr>
          <w:color w:val="181616"/>
          <w:w w:val="110"/>
        </w:rPr>
        <w:t xml:space="preserve">de l'État constitutionel, </w:t>
      </w:r>
      <w:r>
        <w:rPr>
          <w:color w:val="2A2628"/>
          <w:w w:val="110"/>
        </w:rPr>
        <w:t xml:space="preserve">basé </w:t>
      </w:r>
      <w:r>
        <w:rPr>
          <w:color w:val="181616"/>
          <w:w w:val="110"/>
        </w:rPr>
        <w:t xml:space="preserve">sur </w:t>
      </w:r>
      <w:r>
        <w:rPr>
          <w:color w:val="2A2628"/>
          <w:w w:val="110"/>
        </w:rPr>
        <w:t xml:space="preserve">le droit </w:t>
      </w:r>
      <w:r>
        <w:rPr>
          <w:color w:val="181616"/>
          <w:w w:val="110"/>
        </w:rPr>
        <w:t xml:space="preserve">e aux glorieuses </w:t>
      </w:r>
      <w:r>
        <w:rPr>
          <w:color w:val="2A2628"/>
          <w:w w:val="110"/>
        </w:rPr>
        <w:t xml:space="preserve">traditions </w:t>
      </w:r>
      <w:r>
        <w:rPr>
          <w:color w:val="181616"/>
          <w:w w:val="110"/>
        </w:rPr>
        <w:t xml:space="preserve">ďhumanité et de démocratie </w:t>
      </w:r>
      <w:r>
        <w:rPr>
          <w:color w:val="2A2628"/>
          <w:w w:val="110"/>
        </w:rPr>
        <w:t xml:space="preserve">réelles, </w:t>
      </w:r>
      <w:r>
        <w:rPr>
          <w:color w:val="181616"/>
          <w:w w:val="110"/>
        </w:rPr>
        <w:t xml:space="preserve">héritées de </w:t>
      </w:r>
      <w:r>
        <w:rPr>
          <w:color w:val="2A2628"/>
          <w:w w:val="110"/>
        </w:rPr>
        <w:t>génerations passées.«</w:t>
      </w:r>
    </w:p>
    <w:p w14:paraId="18E49DB5" w14:textId="77777777" w:rsidR="008F5AB7" w:rsidRDefault="008F5AB7">
      <w:pPr>
        <w:pStyle w:val="Zkladntext"/>
        <w:tabs>
          <w:tab w:val="left" w:pos="671"/>
          <w:tab w:val="left" w:pos="2735"/>
          <w:tab w:val="left" w:pos="4243"/>
          <w:tab w:val="left" w:pos="4286"/>
        </w:tabs>
        <w:kinsoku w:val="0"/>
        <w:overflowPunct w:val="0"/>
        <w:spacing w:before="14" w:line="213" w:lineRule="auto"/>
        <w:ind w:left="136" w:right="122" w:firstLine="345"/>
        <w:rPr>
          <w:color w:val="181616"/>
          <w:w w:val="110"/>
        </w:rPr>
      </w:pPr>
      <w:r>
        <w:rPr>
          <w:color w:val="181616"/>
          <w:w w:val="110"/>
        </w:rPr>
        <w:t xml:space="preserve">Bylo </w:t>
      </w:r>
      <w:r>
        <w:rPr>
          <w:color w:val="2A2628"/>
          <w:w w:val="110"/>
        </w:rPr>
        <w:t xml:space="preserve">snad naivní věřit ,že na </w:t>
      </w:r>
      <w:r>
        <w:rPr>
          <w:color w:val="181616"/>
          <w:w w:val="110"/>
        </w:rPr>
        <w:t xml:space="preserve">tyto </w:t>
      </w:r>
      <w:r>
        <w:rPr>
          <w:color w:val="181616"/>
          <w:sz w:val="25"/>
          <w:szCs w:val="25"/>
        </w:rPr>
        <w:t xml:space="preserve">nalé­ </w:t>
      </w:r>
      <w:r>
        <w:rPr>
          <w:color w:val="181616"/>
          <w:w w:val="110"/>
        </w:rPr>
        <w:t>havé  prosby   bude  vzat</w:t>
      </w:r>
      <w:r>
        <w:rPr>
          <w:color w:val="181616"/>
          <w:spacing w:val="31"/>
          <w:w w:val="110"/>
        </w:rPr>
        <w:t xml:space="preserve"> </w:t>
      </w:r>
      <w:r>
        <w:rPr>
          <w:color w:val="181616"/>
          <w:w w:val="110"/>
        </w:rPr>
        <w:t>zřetel</w:t>
      </w:r>
      <w:r>
        <w:rPr>
          <w:color w:val="181616"/>
          <w:spacing w:val="57"/>
          <w:w w:val="110"/>
        </w:rPr>
        <w:t xml:space="preserve"> </w:t>
      </w:r>
      <w:r>
        <w:rPr>
          <w:color w:val="2A2628"/>
          <w:w w:val="110"/>
        </w:rPr>
        <w:t>-</w:t>
      </w:r>
      <w:r>
        <w:rPr>
          <w:color w:val="2A2628"/>
          <w:w w:val="110"/>
        </w:rPr>
        <w:tab/>
        <w:t xml:space="preserve">ale </w:t>
      </w:r>
      <w:r>
        <w:rPr>
          <w:color w:val="181616"/>
        </w:rPr>
        <w:t xml:space="preserve">někdy </w:t>
      </w:r>
      <w:r>
        <w:rPr>
          <w:color w:val="2A2628"/>
        </w:rPr>
        <w:t>tak</w:t>
      </w:r>
      <w:r>
        <w:rPr>
          <w:color w:val="2A2628"/>
        </w:rPr>
        <w:tab/>
      </w:r>
      <w:r>
        <w:rPr>
          <w:color w:val="181616"/>
          <w:w w:val="110"/>
        </w:rPr>
        <w:t xml:space="preserve">zvané lidové demokracie se zdály </w:t>
      </w:r>
      <w:r>
        <w:rPr>
          <w:rFonts w:ascii="Arial" w:hAnsi="Arial" w:cs="Arial"/>
          <w:color w:val="181616"/>
          <w:w w:val="110"/>
          <w:sz w:val="24"/>
          <w:szCs w:val="24"/>
        </w:rPr>
        <w:t xml:space="preserve">být </w:t>
      </w:r>
      <w:r>
        <w:rPr>
          <w:color w:val="181616"/>
          <w:w w:val="110"/>
        </w:rPr>
        <w:t xml:space="preserve">citlivé k </w:t>
      </w:r>
      <w:r>
        <w:rPr>
          <w:color w:val="2A2628"/>
          <w:w w:val="110"/>
        </w:rPr>
        <w:t xml:space="preserve">veřejnému </w:t>
      </w:r>
      <w:r>
        <w:rPr>
          <w:color w:val="181616"/>
          <w:w w:val="110"/>
        </w:rPr>
        <w:t xml:space="preserve">mínění jiných </w:t>
      </w:r>
      <w:r>
        <w:rPr>
          <w:color w:val="181616"/>
        </w:rPr>
        <w:t xml:space="preserve">zemí </w:t>
      </w:r>
      <w:r>
        <w:rPr>
          <w:color w:val="2A2628"/>
          <w:w w:val="110"/>
        </w:rPr>
        <w:t xml:space="preserve">- </w:t>
      </w:r>
      <w:r>
        <w:rPr>
          <w:color w:val="181616"/>
          <w:w w:val="110"/>
        </w:rPr>
        <w:t xml:space="preserve">zvláště těch, s nimiž </w:t>
      </w:r>
      <w:r>
        <w:rPr>
          <w:color w:val="2A2628"/>
          <w:w w:val="110"/>
        </w:rPr>
        <w:t xml:space="preserve">toužily </w:t>
      </w:r>
      <w:r>
        <w:rPr>
          <w:color w:val="181616"/>
          <w:w w:val="110"/>
        </w:rPr>
        <w:t xml:space="preserve">udržovat </w:t>
      </w:r>
      <w:r>
        <w:rPr>
          <w:color w:val="181616"/>
        </w:rPr>
        <w:t xml:space="preserve">přá­ </w:t>
      </w:r>
      <w:r>
        <w:rPr>
          <w:color w:val="181616"/>
          <w:w w:val="110"/>
        </w:rPr>
        <w:t xml:space="preserve">telské   </w:t>
      </w:r>
      <w:r>
        <w:rPr>
          <w:color w:val="2A2628"/>
          <w:w w:val="110"/>
        </w:rPr>
        <w:t xml:space="preserve">obchodní </w:t>
      </w:r>
      <w:r>
        <w:rPr>
          <w:color w:val="2A2628"/>
          <w:spacing w:val="6"/>
          <w:w w:val="110"/>
        </w:rPr>
        <w:t xml:space="preserve"> </w:t>
      </w:r>
      <w:r>
        <w:rPr>
          <w:color w:val="181616"/>
          <w:w w:val="110"/>
        </w:rPr>
        <w:t xml:space="preserve">styky. </w:t>
      </w:r>
      <w:r>
        <w:rPr>
          <w:color w:val="181616"/>
          <w:spacing w:val="46"/>
          <w:w w:val="110"/>
        </w:rPr>
        <w:t xml:space="preserve"> </w:t>
      </w:r>
      <w:r>
        <w:rPr>
          <w:color w:val="181616"/>
          <w:w w:val="110"/>
        </w:rPr>
        <w:t>Nejvíce</w:t>
      </w:r>
      <w:r>
        <w:rPr>
          <w:color w:val="181616"/>
          <w:w w:val="110"/>
        </w:rPr>
        <w:tab/>
      </w:r>
      <w:r>
        <w:rPr>
          <w:color w:val="181616"/>
          <w:w w:val="110"/>
        </w:rPr>
        <w:tab/>
      </w:r>
      <w:r>
        <w:rPr>
          <w:color w:val="2A2628"/>
          <w:w w:val="110"/>
        </w:rPr>
        <w:t xml:space="preserve">nadějí </w:t>
      </w:r>
      <w:r>
        <w:rPr>
          <w:color w:val="181616"/>
        </w:rPr>
        <w:t xml:space="preserve">se </w:t>
      </w:r>
      <w:r>
        <w:rPr>
          <w:color w:val="2A2628"/>
          <w:w w:val="110"/>
        </w:rPr>
        <w:t xml:space="preserve">však </w:t>
      </w:r>
      <w:r>
        <w:rPr>
          <w:color w:val="181616"/>
          <w:w w:val="110"/>
        </w:rPr>
        <w:t xml:space="preserve">upínalo k </w:t>
      </w:r>
      <w:r>
        <w:rPr>
          <w:color w:val="2A2628"/>
          <w:w w:val="110"/>
        </w:rPr>
        <w:t xml:space="preserve">telegramům, </w:t>
      </w:r>
      <w:r>
        <w:rPr>
          <w:color w:val="181616"/>
          <w:w w:val="110"/>
        </w:rPr>
        <w:t xml:space="preserve">které </w:t>
      </w:r>
      <w:r>
        <w:rPr>
          <w:color w:val="181616"/>
        </w:rPr>
        <w:t xml:space="preserve">zaslala </w:t>
      </w:r>
      <w:r>
        <w:rPr>
          <w:color w:val="181616"/>
          <w:w w:val="110"/>
        </w:rPr>
        <w:t xml:space="preserve">vedoucí </w:t>
      </w:r>
      <w:r>
        <w:rPr>
          <w:color w:val="181616"/>
          <w:spacing w:val="32"/>
          <w:w w:val="110"/>
        </w:rPr>
        <w:t xml:space="preserve"> </w:t>
      </w:r>
      <w:r>
        <w:rPr>
          <w:color w:val="181616"/>
          <w:w w:val="110"/>
        </w:rPr>
        <w:t>švédského</w:t>
      </w:r>
      <w:r>
        <w:rPr>
          <w:color w:val="181616"/>
          <w:w w:val="110"/>
        </w:rPr>
        <w:tab/>
        <w:t xml:space="preserve">oddělení Světové </w:t>
      </w:r>
      <w:r>
        <w:rPr>
          <w:color w:val="181616"/>
          <w:sz w:val="25"/>
          <w:szCs w:val="25"/>
        </w:rPr>
        <w:t xml:space="preserve">unie </w:t>
      </w:r>
      <w:r>
        <w:rPr>
          <w:color w:val="181616"/>
          <w:w w:val="110"/>
        </w:rPr>
        <w:t xml:space="preserve">přímo Gottwaldovi a pak předsedkyni </w:t>
      </w:r>
      <w:r>
        <w:rPr>
          <w:color w:val="181616"/>
        </w:rPr>
        <w:t xml:space="preserve">Svě­ </w:t>
      </w:r>
      <w:r>
        <w:rPr>
          <w:color w:val="2A2628"/>
          <w:w w:val="110"/>
        </w:rPr>
        <w:t xml:space="preserve">tové </w:t>
      </w:r>
      <w:r>
        <w:rPr>
          <w:color w:val="181616"/>
          <w:w w:val="110"/>
        </w:rPr>
        <w:t xml:space="preserve">unie do Paříže </w:t>
      </w:r>
      <w:r>
        <w:rPr>
          <w:color w:val="2A2628"/>
          <w:w w:val="110"/>
        </w:rPr>
        <w:t xml:space="preserve">s </w:t>
      </w:r>
      <w:r>
        <w:rPr>
          <w:color w:val="181616"/>
          <w:spacing w:val="2"/>
          <w:w w:val="110"/>
        </w:rPr>
        <w:t xml:space="preserve">prosbou,  </w:t>
      </w:r>
      <w:r>
        <w:rPr>
          <w:color w:val="181616"/>
          <w:w w:val="110"/>
        </w:rPr>
        <w:t xml:space="preserve">aby se </w:t>
      </w:r>
      <w:r>
        <w:rPr>
          <w:color w:val="181616"/>
          <w:sz w:val="25"/>
          <w:szCs w:val="25"/>
        </w:rPr>
        <w:t xml:space="preserve">pří­ </w:t>
      </w:r>
      <w:r>
        <w:rPr>
          <w:color w:val="181616"/>
          <w:w w:val="110"/>
        </w:rPr>
        <w:t xml:space="preserve">mo osobně zastala Milady Horákové. </w:t>
      </w:r>
      <w:r>
        <w:rPr>
          <w:color w:val="181616"/>
        </w:rPr>
        <w:t xml:space="preserve">Bledě­ </w:t>
      </w:r>
      <w:r>
        <w:rPr>
          <w:color w:val="181616"/>
          <w:w w:val="110"/>
        </w:rPr>
        <w:t xml:space="preserve">modrý idealism </w:t>
      </w:r>
      <w:r>
        <w:rPr>
          <w:color w:val="181616"/>
          <w:spacing w:val="3"/>
          <w:w w:val="110"/>
        </w:rPr>
        <w:t>těch</w:t>
      </w:r>
      <w:r>
        <w:rPr>
          <w:color w:val="181616"/>
          <w:spacing w:val="3"/>
          <w:w w:val="110"/>
          <w:sz w:val="28"/>
          <w:szCs w:val="28"/>
        </w:rPr>
        <w:t xml:space="preserve">to </w:t>
      </w:r>
      <w:r>
        <w:rPr>
          <w:color w:val="181616"/>
          <w:w w:val="110"/>
        </w:rPr>
        <w:t xml:space="preserve">pacifických žen </w:t>
      </w:r>
      <w:r>
        <w:rPr>
          <w:color w:val="181616"/>
          <w:sz w:val="25"/>
          <w:szCs w:val="25"/>
        </w:rPr>
        <w:t xml:space="preserve">pro­ </w:t>
      </w:r>
      <w:r>
        <w:rPr>
          <w:color w:val="181616"/>
          <w:w w:val="110"/>
        </w:rPr>
        <w:t xml:space="preserve">slul tím, že vřele sympatisovaly s </w:t>
      </w:r>
      <w:r>
        <w:rPr>
          <w:rFonts w:ascii="Arial" w:hAnsi="Arial" w:cs="Arial"/>
          <w:color w:val="181616"/>
          <w:w w:val="110"/>
          <w:sz w:val="24"/>
          <w:szCs w:val="24"/>
        </w:rPr>
        <w:t xml:space="preserve">ruskou </w:t>
      </w:r>
      <w:r>
        <w:rPr>
          <w:color w:val="181616"/>
          <w:w w:val="110"/>
        </w:rPr>
        <w:t xml:space="preserve">mírovou propagandou a dávaly se </w:t>
      </w:r>
      <w:r>
        <w:rPr>
          <w:color w:val="181616"/>
          <w:sz w:val="27"/>
          <w:szCs w:val="27"/>
        </w:rPr>
        <w:t xml:space="preserve">unášet </w:t>
      </w:r>
      <w:r>
        <w:rPr>
          <w:color w:val="181616"/>
          <w:w w:val="110"/>
        </w:rPr>
        <w:t xml:space="preserve">mírovými f rázenů z východu. Jejich </w:t>
      </w:r>
      <w:r>
        <w:rPr>
          <w:rFonts w:ascii="Arial" w:hAnsi="Arial" w:cs="Arial"/>
          <w:color w:val="181616"/>
          <w:sz w:val="25"/>
          <w:szCs w:val="25"/>
        </w:rPr>
        <w:t xml:space="preserve">švéd: </w:t>
      </w:r>
      <w:r>
        <w:rPr>
          <w:color w:val="181616"/>
        </w:rPr>
        <w:t>ské</w:t>
      </w:r>
      <w:r>
        <w:rPr>
          <w:color w:val="181616"/>
        </w:rPr>
        <w:tab/>
      </w:r>
      <w:r>
        <w:rPr>
          <w:color w:val="181616"/>
          <w:w w:val="110"/>
        </w:rPr>
        <w:t xml:space="preserve">representantky hrály vedoucí roli </w:t>
      </w:r>
      <w:r>
        <w:rPr>
          <w:color w:val="181616"/>
          <w:w w:val="110"/>
          <w:sz w:val="25"/>
          <w:szCs w:val="25"/>
        </w:rPr>
        <w:t xml:space="preserve">pn </w:t>
      </w:r>
      <w:r>
        <w:rPr>
          <w:color w:val="181616"/>
          <w:w w:val="110"/>
        </w:rPr>
        <w:t xml:space="preserve">velkém komunisticky mírovém kongresu </w:t>
      </w:r>
      <w:r>
        <w:rPr>
          <w:color w:val="181616"/>
        </w:rPr>
        <w:t xml:space="preserve">ve </w:t>
      </w:r>
      <w:r>
        <w:rPr>
          <w:color w:val="181616"/>
          <w:w w:val="110"/>
        </w:rPr>
        <w:t xml:space="preserve">Stockholmu na jaře a těmto ženám _t </w:t>
      </w:r>
      <w:r>
        <w:rPr>
          <w:rFonts w:ascii="Arial" w:hAnsi="Arial" w:cs="Arial"/>
          <w:color w:val="181616"/>
          <w:w w:val="110"/>
          <w:sz w:val="24"/>
          <w:szCs w:val="24"/>
        </w:rPr>
        <w:t xml:space="preserve">P </w:t>
      </w:r>
      <w:r>
        <w:rPr>
          <w:color w:val="181616"/>
          <w:w w:val="110"/>
        </w:rPr>
        <w:t xml:space="preserve">zjednalo přízeň u Rusů a jejich satehtu. </w:t>
      </w:r>
      <w:r>
        <w:rPr>
          <w:color w:val="181616"/>
          <w:w w:val="110"/>
          <w:sz w:val="24"/>
          <w:szCs w:val="24"/>
        </w:rPr>
        <w:t xml:space="preserve">Pn </w:t>
      </w:r>
      <w:r>
        <w:rPr>
          <w:color w:val="181616"/>
          <w:w w:val="110"/>
        </w:rPr>
        <w:t xml:space="preserve">kongresu obnovily přátelství s </w:t>
      </w:r>
      <w:r>
        <w:rPr>
          <w:color w:val="181616"/>
          <w:w w:val="110"/>
          <w:sz w:val="25"/>
          <w:szCs w:val="25"/>
        </w:rPr>
        <w:t xml:space="preserve">Anežko </w:t>
      </w:r>
      <w:r>
        <w:rPr>
          <w:color w:val="181616"/>
        </w:rPr>
        <w:t xml:space="preserve">Ho­ </w:t>
      </w:r>
      <w:r>
        <w:rPr>
          <w:color w:val="181616"/>
          <w:w w:val="110"/>
        </w:rPr>
        <w:t xml:space="preserve">dinovou, které se podařilo je </w:t>
      </w:r>
      <w:r>
        <w:rPr>
          <w:color w:val="181616"/>
        </w:rPr>
        <w:t xml:space="preserve">přesvědc1t, </w:t>
      </w:r>
      <w:r>
        <w:rPr>
          <w:color w:val="181616"/>
          <w:sz w:val="27"/>
          <w:szCs w:val="27"/>
        </w:rPr>
        <w:t xml:space="preserve">že </w:t>
      </w:r>
      <w:r>
        <w:rPr>
          <w:color w:val="181616"/>
          <w:w w:val="110"/>
        </w:rPr>
        <w:t>všechny řeči o otrokářských tábo</w:t>
      </w:r>
      <w:r>
        <w:rPr>
          <w:color w:val="181616"/>
          <w:w w:val="110"/>
        </w:rPr>
        <w:t xml:space="preserve">rech a </w:t>
      </w:r>
      <w:r>
        <w:rPr>
          <w:color w:val="181616"/>
        </w:rPr>
        <w:t xml:space="preserve">mu­ </w:t>
      </w:r>
      <w:r>
        <w:rPr>
          <w:color w:val="181616"/>
          <w:w w:val="110"/>
        </w:rPr>
        <w:t xml:space="preserve">čení za železnou oponou jsou pouze </w:t>
      </w:r>
      <w:r>
        <w:rPr>
          <w:color w:val="181616"/>
        </w:rPr>
        <w:t xml:space="preserve">blufeID </w:t>
      </w:r>
      <w:r>
        <w:rPr>
          <w:color w:val="181616"/>
          <w:w w:val="110"/>
        </w:rPr>
        <w:t>amerických štváčů a patří k stud mé</w:t>
      </w:r>
      <w:r>
        <w:rPr>
          <w:color w:val="181616"/>
          <w:spacing w:val="3"/>
          <w:w w:val="110"/>
        </w:rPr>
        <w:t xml:space="preserve"> </w:t>
      </w:r>
      <w:r>
        <w:rPr>
          <w:color w:val="181616"/>
          <w:w w:val="110"/>
        </w:rPr>
        <w:t>válce</w:t>
      </w:r>
    </w:p>
    <w:p w14:paraId="1582D976" w14:textId="77777777" w:rsidR="008F5AB7" w:rsidRDefault="008F5AB7">
      <w:pPr>
        <w:pStyle w:val="Zkladntext"/>
        <w:kinsoku w:val="0"/>
        <w:overflowPunct w:val="0"/>
        <w:spacing w:line="244" w:lineRule="exact"/>
        <w:ind w:left="415"/>
        <w:rPr>
          <w:color w:val="181616"/>
          <w:w w:val="110"/>
          <w:sz w:val="27"/>
          <w:szCs w:val="27"/>
        </w:rPr>
      </w:pPr>
      <w:r>
        <w:rPr>
          <w:color w:val="181616"/>
          <w:w w:val="110"/>
        </w:rPr>
        <w:t xml:space="preserve">Proto v první chvíli vehementne </w:t>
      </w:r>
      <w:r>
        <w:rPr>
          <w:color w:val="181616"/>
          <w:w w:val="110"/>
          <w:sz w:val="27"/>
          <w:szCs w:val="27"/>
        </w:rPr>
        <w:t>zare</w:t>
      </w:r>
      <w:r>
        <w:rPr>
          <w:color w:val="181616"/>
          <w:spacing w:val="58"/>
          <w:w w:val="110"/>
          <w:sz w:val="27"/>
          <w:szCs w:val="27"/>
        </w:rPr>
        <w:t xml:space="preserve"> </w:t>
      </w:r>
      <w:r>
        <w:rPr>
          <w:color w:val="181616"/>
          <w:w w:val="110"/>
          <w:sz w:val="27"/>
          <w:szCs w:val="27"/>
        </w:rPr>
        <w:t>go</w:t>
      </w:r>
    </w:p>
    <w:p w14:paraId="57DD39E4" w14:textId="77777777" w:rsidR="008F5AB7" w:rsidRDefault="008F5AB7">
      <w:pPr>
        <w:pStyle w:val="Zkladntext"/>
        <w:tabs>
          <w:tab w:val="left" w:pos="540"/>
          <w:tab w:val="left" w:pos="4798"/>
        </w:tabs>
        <w:kinsoku w:val="0"/>
        <w:overflowPunct w:val="0"/>
        <w:spacing w:before="26" w:line="206" w:lineRule="auto"/>
        <w:ind w:left="122" w:right="180" w:firstLine="17"/>
        <w:rPr>
          <w:color w:val="2A2628"/>
          <w:sz w:val="25"/>
          <w:szCs w:val="25"/>
        </w:rPr>
      </w:pPr>
      <w:r>
        <w:rPr>
          <w:color w:val="181616"/>
          <w:w w:val="105"/>
        </w:rPr>
        <w:t xml:space="preserve">valy zjistivše, že byly oklamán - J k </w:t>
      </w:r>
      <w:r>
        <w:rPr>
          <w:color w:val="181616"/>
          <w:w w:val="115"/>
        </w:rPr>
        <w:t xml:space="preserve">vu: </w:t>
      </w:r>
      <w:r>
        <w:rPr>
          <w:color w:val="181616"/>
          <w:w w:val="105"/>
        </w:rPr>
        <w:t xml:space="preserve">nemělo </w:t>
      </w:r>
      <w:r>
        <w:rPr>
          <w:color w:val="2A2628"/>
          <w:w w:val="105"/>
        </w:rPr>
        <w:t xml:space="preserve">to </w:t>
      </w:r>
      <w:r>
        <w:rPr>
          <w:color w:val="181616"/>
          <w:w w:val="105"/>
        </w:rPr>
        <w:t xml:space="preserve">účinek stejně jako ž dny </w:t>
      </w:r>
      <w:r>
        <w:rPr>
          <w:rFonts w:ascii="Arial" w:hAnsi="Arial" w:cs="Arial"/>
          <w:color w:val="181616"/>
          <w:sz w:val="25"/>
          <w:szCs w:val="25"/>
        </w:rPr>
        <w:t xml:space="preserve">rek </w:t>
      </w:r>
      <w:r>
        <w:rPr>
          <w:color w:val="2A2628"/>
        </w:rPr>
        <w:t xml:space="preserve">u­ </w:t>
      </w:r>
      <w:r>
        <w:rPr>
          <w:color w:val="181616"/>
          <w:w w:val="105"/>
        </w:rPr>
        <w:t>kroků podobné</w:t>
      </w:r>
      <w:r>
        <w:rPr>
          <w:color w:val="181616"/>
          <w:w w:val="105"/>
        </w:rPr>
        <w:t xml:space="preserve">ho cin.Ihu,  o  ktere  se  po  </w:t>
      </w:r>
      <w:r>
        <w:rPr>
          <w:color w:val="2A2628"/>
          <w:spacing w:val="-30"/>
        </w:rPr>
        <w:t>.t</w:t>
      </w:r>
      <w:r>
        <w:rPr>
          <w:rFonts w:ascii="Arial" w:hAnsi="Arial" w:cs="Arial"/>
          <w:color w:val="2A2628"/>
          <w:spacing w:val="-30"/>
          <w:vertAlign w:val="superscript"/>
        </w:rPr>
        <w:t>0</w:t>
      </w:r>
      <w:r>
        <w:rPr>
          <w:color w:val="2A2628"/>
          <w:spacing w:val="-30"/>
        </w:rPr>
        <w:t xml:space="preserve">o </w:t>
      </w:r>
      <w:r>
        <w:rPr>
          <w:color w:val="181616"/>
        </w:rPr>
        <w:t>šel</w:t>
      </w:r>
      <w:r>
        <w:rPr>
          <w:color w:val="181616"/>
        </w:rPr>
        <w:tab/>
      </w:r>
      <w:r>
        <w:rPr>
          <w:color w:val="181616"/>
          <w:w w:val="105"/>
        </w:rPr>
        <w:t xml:space="preserve">veškerý civilisovaný svět. Gottwa d </w:t>
      </w:r>
      <w:r>
        <w:rPr>
          <w:color w:val="2A2628"/>
          <w:spacing w:val="5"/>
          <w:vertAlign w:val="superscript"/>
        </w:rPr>
        <w:t>1</w:t>
      </w:r>
      <w:r>
        <w:rPr>
          <w:color w:val="181616"/>
          <w:spacing w:val="5"/>
        </w:rPr>
        <w:t xml:space="preserve">bY </w:t>
      </w:r>
      <w:r>
        <w:rPr>
          <w:color w:val="181616"/>
          <w:w w:val="105"/>
        </w:rPr>
        <w:t>bezpochyby   ani    nedal</w:t>
      </w:r>
      <w:r>
        <w:rPr>
          <w:color w:val="181616"/>
          <w:spacing w:val="65"/>
          <w:w w:val="105"/>
        </w:rPr>
        <w:t xml:space="preserve"> </w:t>
      </w:r>
      <w:r>
        <w:rPr>
          <w:color w:val="181616"/>
          <w:w w:val="105"/>
        </w:rPr>
        <w:t xml:space="preserve">přeložit. </w:t>
      </w:r>
      <w:r>
        <w:rPr>
          <w:color w:val="181616"/>
          <w:spacing w:val="37"/>
          <w:w w:val="105"/>
        </w:rPr>
        <w:t xml:space="preserve"> </w:t>
      </w:r>
      <w:r>
        <w:rPr>
          <w:color w:val="181616"/>
          <w:w w:val="105"/>
        </w:rPr>
        <w:t>Os</w:t>
      </w:r>
      <w:r>
        <w:rPr>
          <w:color w:val="181616"/>
          <w:w w:val="105"/>
        </w:rPr>
        <w:tab/>
      </w:r>
      <w:r>
        <w:rPr>
          <w:color w:val="181616"/>
          <w:w w:val="105"/>
          <w:sz w:val="27"/>
          <w:szCs w:val="27"/>
        </w:rPr>
        <w:t xml:space="preserve">no· </w:t>
      </w:r>
      <w:r>
        <w:rPr>
          <w:color w:val="181616"/>
          <w:w w:val="105"/>
        </w:rPr>
        <w:t>se nikdy neodvážil postavit se proti</w:t>
      </w:r>
      <w:r>
        <w:rPr>
          <w:color w:val="181616"/>
          <w:spacing w:val="-28"/>
          <w:w w:val="105"/>
        </w:rPr>
        <w:t xml:space="preserve"> </w:t>
      </w:r>
      <w:r>
        <w:rPr>
          <w:color w:val="2A2628"/>
          <w:sz w:val="25"/>
          <w:szCs w:val="25"/>
        </w:rPr>
        <w:t>»3eu</w:t>
      </w:r>
    </w:p>
    <w:p w14:paraId="5D02B83E" w14:textId="77777777" w:rsidR="008F5AB7" w:rsidRDefault="008F5AB7">
      <w:pPr>
        <w:pStyle w:val="Zkladntext"/>
        <w:kinsoku w:val="0"/>
        <w:overflowPunct w:val="0"/>
        <w:spacing w:line="297" w:lineRule="exact"/>
        <w:ind w:left="129"/>
        <w:rPr>
          <w:color w:val="2A2628"/>
          <w:w w:val="105"/>
        </w:rPr>
      </w:pPr>
      <w:r>
        <w:rPr>
          <w:color w:val="181616"/>
          <w:w w:val="105"/>
        </w:rPr>
        <w:t xml:space="preserve">myslnému rozhodnuti« svého lidu · </w:t>
      </w:r>
      <w:r>
        <w:rPr>
          <w:color w:val="181616"/>
          <w:w w:val="105"/>
          <w:sz w:val="42"/>
          <w:szCs w:val="42"/>
        </w:rPr>
        <w:t>S·</w:t>
      </w:r>
      <w:r>
        <w:rPr>
          <w:color w:val="2A2628"/>
          <w:w w:val="105"/>
        </w:rPr>
        <w:t>ětové</w:t>
      </w:r>
    </w:p>
    <w:p w14:paraId="4C630940" w14:textId="77777777" w:rsidR="008F5AB7" w:rsidRDefault="008F5AB7">
      <w:pPr>
        <w:pStyle w:val="Zkladntext"/>
        <w:kinsoku w:val="0"/>
        <w:overflowPunct w:val="0"/>
        <w:spacing w:line="189" w:lineRule="auto"/>
        <w:ind w:left="108" w:right="185" w:firstLine="290"/>
        <w:jc w:val="both"/>
        <w:rPr>
          <w:color w:val="181616"/>
          <w:sz w:val="32"/>
          <w:szCs w:val="32"/>
        </w:rPr>
      </w:pPr>
      <w:r>
        <w:rPr>
          <w:noProof/>
        </w:rPr>
        <w:pict w14:anchorId="7D57D310">
          <v:shape id="_x0000_s1148" type="#_x0000_t202" style="position:absolute;left:0;text-align:left;margin-left:548.15pt;margin-top:2.35pt;width:10.85pt;height:27.2pt;z-index:-251635200;mso-position-horizontal-relative:page;mso-position-vertical-relative:text" o:allowincell="f" filled="f" stroked="f">
            <v:textbox inset="0,0,0,0">
              <w:txbxContent>
                <w:p w14:paraId="11037CFB" w14:textId="77777777" w:rsidR="008F5AB7" w:rsidRDefault="008F5AB7">
                  <w:pPr>
                    <w:pStyle w:val="Zkladntext"/>
                    <w:kinsoku w:val="0"/>
                    <w:overflowPunct w:val="0"/>
                    <w:spacing w:line="543" w:lineRule="exact"/>
                    <w:rPr>
                      <w:color w:val="181616"/>
                      <w:w w:val="50"/>
                      <w:sz w:val="49"/>
                      <w:szCs w:val="49"/>
                    </w:rPr>
                  </w:pPr>
                  <w:r>
                    <w:rPr>
                      <w:color w:val="181616"/>
                      <w:w w:val="50"/>
                      <w:sz w:val="49"/>
                      <w:szCs w:val="49"/>
                    </w:rPr>
                    <w:t>fo</w:t>
                  </w:r>
                </w:p>
              </w:txbxContent>
            </v:textbox>
            <w10:wrap anchorx="page"/>
          </v:shape>
        </w:pict>
      </w:r>
      <w:r>
        <w:rPr>
          <w:color w:val="181616"/>
        </w:rPr>
        <w:t xml:space="preserve">Nevím, jak  reagovaly  ženy,  ze„ </w:t>
      </w:r>
      <w:r>
        <w:rPr>
          <w:color w:val="2A2628"/>
        </w:rPr>
        <w:t xml:space="preserve">v  </w:t>
      </w:r>
      <w:r>
        <w:rPr>
          <w:color w:val="2A2628"/>
          <w:sz w:val="27"/>
          <w:szCs w:val="27"/>
        </w:rPr>
        <w:t xml:space="preserve">a. </w:t>
      </w:r>
      <w:r>
        <w:rPr>
          <w:color w:val="181616"/>
          <w:position w:val="-7"/>
          <w:sz w:val="19"/>
          <w:szCs w:val="19"/>
        </w:rPr>
        <w:t xml:space="preserve">05 </w:t>
      </w:r>
      <w:r>
        <w:rPr>
          <w:color w:val="181616"/>
          <w:sz w:val="16"/>
          <w:szCs w:val="16"/>
        </w:rPr>
        <w:t xml:space="preserve">„ </w:t>
      </w:r>
      <w:r>
        <w:rPr>
          <w:color w:val="181616"/>
        </w:rPr>
        <w:t xml:space="preserve">unie  při  vykonání  ortelu,  ale  v1m,. z   </w:t>
      </w:r>
      <w:r>
        <w:rPr>
          <w:color w:val="2A2628"/>
        </w:rPr>
        <w:t xml:space="preserve">ptl­ </w:t>
      </w:r>
      <w:r>
        <w:rPr>
          <w:color w:val="181616"/>
        </w:rPr>
        <w:t xml:space="preserve">tatní  Švédky,  které  podepsaly  ,petici,   </w:t>
      </w:r>
      <w:r>
        <w:rPr>
          <w:color w:val="181616"/>
          <w:sz w:val="27"/>
          <w:szCs w:val="27"/>
        </w:rPr>
        <w:t xml:space="preserve">zboř­ </w:t>
      </w:r>
      <w:r>
        <w:rPr>
          <w:color w:val="181616"/>
        </w:rPr>
        <w:t xml:space="preserve">so bilo jako rána do tváře. V nav lu </w:t>
      </w:r>
      <w:r>
        <w:rPr>
          <w:rFonts w:ascii="Arial" w:hAnsi="Arial" w:cs="Arial"/>
          <w:color w:val="181616"/>
          <w:sz w:val="25"/>
          <w:szCs w:val="25"/>
        </w:rPr>
        <w:t>ro</w:t>
      </w:r>
      <w:r>
        <w:rPr>
          <w:b/>
          <w:bCs/>
          <w:color w:val="181616"/>
          <w:sz w:val="27"/>
          <w:szCs w:val="27"/>
        </w:rPr>
        <w:t xml:space="preserve">eške-" </w:t>
      </w:r>
      <w:r>
        <w:rPr>
          <w:color w:val="181616"/>
        </w:rPr>
        <w:t xml:space="preserve">čení chtěly  okamžitě  zahájit  boJkot </w:t>
      </w:r>
      <w:r>
        <w:rPr>
          <w:rFonts w:ascii="Arial" w:hAnsi="Arial" w:cs="Arial"/>
          <w:color w:val="181616"/>
          <w:sz w:val="18"/>
          <w:szCs w:val="18"/>
        </w:rPr>
        <w:t xml:space="preserve">Y  </w:t>
      </w:r>
      <w:r>
        <w:rPr>
          <w:rFonts w:ascii="Arial" w:hAnsi="Arial" w:cs="Arial"/>
          <w:color w:val="181616"/>
          <w:sz w:val="27"/>
          <w:szCs w:val="27"/>
        </w:rPr>
        <w:t xml:space="preserve">jiJl1 </w:t>
      </w:r>
      <w:r>
        <w:rPr>
          <w:color w:val="181616"/>
        </w:rPr>
        <w:t xml:space="preserve">rého </w:t>
      </w:r>
      <w:r>
        <w:rPr>
          <w:color w:val="2A2628"/>
        </w:rPr>
        <w:t xml:space="preserve">československého </w:t>
      </w:r>
      <w:r>
        <w:rPr>
          <w:color w:val="181616"/>
        </w:rPr>
        <w:t xml:space="preserve">zboží. </w:t>
      </w:r>
      <w:r>
        <w:rPr>
          <w:rFonts w:ascii="Arial" w:hAnsi="Arial" w:cs="Arial"/>
          <w:color w:val="181616"/>
          <w:sz w:val="25"/>
          <w:szCs w:val="25"/>
        </w:rPr>
        <w:t>Kdy!</w:t>
      </w:r>
      <w:r>
        <w:rPr>
          <w:rFonts w:ascii="Arial" w:hAnsi="Arial" w:cs="Arial"/>
          <w:color w:val="181616"/>
          <w:spacing w:val="1"/>
          <w:sz w:val="25"/>
          <w:szCs w:val="25"/>
        </w:rPr>
        <w:t xml:space="preserve"> </w:t>
      </w:r>
      <w:r>
        <w:rPr>
          <w:color w:val="181616"/>
          <w:sz w:val="32"/>
          <w:szCs w:val="32"/>
        </w:rPr>
        <w:t>se</w:t>
      </w:r>
    </w:p>
    <w:p w14:paraId="0E66B737" w14:textId="77777777" w:rsidR="008F5AB7" w:rsidRDefault="008F5AB7">
      <w:pPr>
        <w:pStyle w:val="Zkladntext"/>
        <w:kinsoku w:val="0"/>
        <w:overflowPunct w:val="0"/>
        <w:spacing w:line="189" w:lineRule="auto"/>
        <w:ind w:left="108" w:right="185" w:firstLine="290"/>
        <w:jc w:val="both"/>
        <w:rPr>
          <w:color w:val="181616"/>
          <w:sz w:val="32"/>
          <w:szCs w:val="32"/>
        </w:rPr>
        <w:sectPr w:rsidR="00000000">
          <w:type w:val="continuous"/>
          <w:pgSz w:w="11910" w:h="16850"/>
          <w:pgMar w:top="1200" w:right="120" w:bottom="280" w:left="320" w:header="708" w:footer="708" w:gutter="0"/>
          <w:cols w:num="2" w:space="708" w:equalWidth="0">
            <w:col w:w="5600" w:space="447"/>
            <w:col w:w="5423"/>
          </w:cols>
          <w:noEndnote/>
        </w:sectPr>
      </w:pPr>
    </w:p>
    <w:p w14:paraId="158F8017" w14:textId="77777777" w:rsidR="008F5AB7" w:rsidRDefault="008F5AB7">
      <w:pPr>
        <w:pStyle w:val="Zkladntext"/>
        <w:kinsoku w:val="0"/>
        <w:overflowPunct w:val="0"/>
        <w:rPr>
          <w:sz w:val="20"/>
          <w:szCs w:val="20"/>
        </w:rPr>
      </w:pPr>
    </w:p>
    <w:p w14:paraId="3D31B44B" w14:textId="77777777" w:rsidR="008F5AB7" w:rsidRDefault="008F5AB7">
      <w:pPr>
        <w:pStyle w:val="Zkladntext"/>
        <w:kinsoku w:val="0"/>
        <w:overflowPunct w:val="0"/>
        <w:rPr>
          <w:sz w:val="20"/>
          <w:szCs w:val="20"/>
        </w:rPr>
      </w:pPr>
    </w:p>
    <w:p w14:paraId="36DE7517" w14:textId="77777777" w:rsidR="008F5AB7" w:rsidRDefault="008F5AB7">
      <w:pPr>
        <w:pStyle w:val="Zkladntext"/>
        <w:kinsoku w:val="0"/>
        <w:overflowPunct w:val="0"/>
        <w:rPr>
          <w:sz w:val="20"/>
          <w:szCs w:val="20"/>
        </w:rPr>
      </w:pPr>
    </w:p>
    <w:p w14:paraId="0F3ED703" w14:textId="77777777" w:rsidR="008F5AB7" w:rsidRDefault="008F5AB7">
      <w:pPr>
        <w:pStyle w:val="Zkladntext"/>
        <w:kinsoku w:val="0"/>
        <w:overflowPunct w:val="0"/>
        <w:spacing w:before="5"/>
        <w:rPr>
          <w:sz w:val="29"/>
          <w:szCs w:val="29"/>
        </w:rPr>
      </w:pPr>
    </w:p>
    <w:p w14:paraId="78CB57E4" w14:textId="77777777" w:rsidR="008F5AB7" w:rsidRDefault="008F5AB7">
      <w:pPr>
        <w:pStyle w:val="Zkladntext"/>
        <w:kinsoku w:val="0"/>
        <w:overflowPunct w:val="0"/>
        <w:spacing w:before="5"/>
        <w:rPr>
          <w:sz w:val="29"/>
          <w:szCs w:val="29"/>
        </w:rPr>
        <w:sectPr w:rsidR="00000000">
          <w:pgSz w:w="11910" w:h="16850"/>
          <w:pgMar w:top="0" w:right="200" w:bottom="0" w:left="0" w:header="708" w:footer="708" w:gutter="0"/>
          <w:cols w:space="708" w:equalWidth="0">
            <w:col w:w="11710"/>
          </w:cols>
          <w:noEndnote/>
        </w:sectPr>
      </w:pPr>
    </w:p>
    <w:p w14:paraId="2BF7C2CF" w14:textId="77777777" w:rsidR="008F5AB7" w:rsidRDefault="008F5AB7">
      <w:pPr>
        <w:pStyle w:val="Zkladntext"/>
        <w:kinsoku w:val="0"/>
        <w:overflowPunct w:val="0"/>
        <w:rPr>
          <w:sz w:val="30"/>
          <w:szCs w:val="30"/>
        </w:rPr>
      </w:pPr>
    </w:p>
    <w:p w14:paraId="5AF95823" w14:textId="77777777" w:rsidR="008F5AB7" w:rsidRDefault="008F5AB7">
      <w:pPr>
        <w:pStyle w:val="Zkladntext"/>
        <w:kinsoku w:val="0"/>
        <w:overflowPunct w:val="0"/>
        <w:spacing w:before="7"/>
      </w:pPr>
    </w:p>
    <w:p w14:paraId="2AB727DC" w14:textId="77777777" w:rsidR="008F5AB7" w:rsidRDefault="008F5AB7">
      <w:pPr>
        <w:pStyle w:val="Zkladntext"/>
        <w:kinsoku w:val="0"/>
        <w:overflowPunct w:val="0"/>
        <w:spacing w:line="308" w:lineRule="exact"/>
        <w:ind w:right="59"/>
        <w:jc w:val="right"/>
        <w:rPr>
          <w:color w:val="181618"/>
          <w:w w:val="110"/>
          <w:sz w:val="27"/>
          <w:szCs w:val="27"/>
        </w:rPr>
      </w:pPr>
      <w:r>
        <w:rPr>
          <w:color w:val="181618"/>
          <w:w w:val="110"/>
          <w:sz w:val="28"/>
          <w:szCs w:val="28"/>
        </w:rPr>
        <w:t xml:space="preserve">vedlo  </w:t>
      </w:r>
      <w:r>
        <w:rPr>
          <w:color w:val="2A282A"/>
          <w:w w:val="110"/>
          <w:sz w:val="27"/>
          <w:szCs w:val="27"/>
        </w:rPr>
        <w:t xml:space="preserve">prostudovat  </w:t>
      </w:r>
      <w:r>
        <w:rPr>
          <w:color w:val="181618"/>
          <w:w w:val="110"/>
          <w:sz w:val="27"/>
          <w:szCs w:val="27"/>
        </w:rPr>
        <w:t xml:space="preserve">neuveřejněný </w:t>
      </w:r>
      <w:r>
        <w:rPr>
          <w:color w:val="181618"/>
          <w:spacing w:val="5"/>
          <w:w w:val="110"/>
          <w:sz w:val="27"/>
          <w:szCs w:val="27"/>
        </w:rPr>
        <w:t xml:space="preserve"> </w:t>
      </w:r>
      <w:r>
        <w:rPr>
          <w:color w:val="181618"/>
          <w:w w:val="110"/>
          <w:sz w:val="27"/>
          <w:szCs w:val="27"/>
        </w:rPr>
        <w:t>ob­</w:t>
      </w:r>
    </w:p>
    <w:p w14:paraId="4F80E109" w14:textId="77777777" w:rsidR="008F5AB7" w:rsidRDefault="008F5AB7">
      <w:pPr>
        <w:pStyle w:val="Zkladntext"/>
        <w:tabs>
          <w:tab w:val="left" w:pos="1258"/>
          <w:tab w:val="left" w:pos="2330"/>
          <w:tab w:val="left" w:pos="4891"/>
        </w:tabs>
        <w:kinsoku w:val="0"/>
        <w:overflowPunct w:val="0"/>
        <w:spacing w:before="21" w:line="206" w:lineRule="auto"/>
        <w:ind w:left="179" w:right="38" w:firstLine="4"/>
        <w:jc w:val="right"/>
        <w:rPr>
          <w:color w:val="181618"/>
          <w:w w:val="105"/>
          <w:sz w:val="27"/>
          <w:szCs w:val="27"/>
        </w:rPr>
      </w:pPr>
      <w:r>
        <w:rPr>
          <w:color w:val="181618"/>
          <w:sz w:val="27"/>
          <w:szCs w:val="27"/>
        </w:rPr>
        <w:t>\1Šlk</w:t>
      </w:r>
      <w:r>
        <w:rPr>
          <w:color w:val="181618"/>
          <w:spacing w:val="-33"/>
          <w:sz w:val="27"/>
          <w:szCs w:val="27"/>
        </w:rPr>
        <w:t xml:space="preserve"> </w:t>
      </w:r>
      <w:r>
        <w:rPr>
          <w:color w:val="181618"/>
          <w:sz w:val="27"/>
          <w:szCs w:val="27"/>
        </w:rPr>
        <w:t>P</w:t>
      </w:r>
      <w:r>
        <w:rPr>
          <w:color w:val="181618"/>
          <w:spacing w:val="-50"/>
          <w:sz w:val="27"/>
          <w:szCs w:val="27"/>
        </w:rPr>
        <w:t xml:space="preserve"> </w:t>
      </w:r>
      <w:r>
        <w:rPr>
          <w:color w:val="181618"/>
          <w:sz w:val="27"/>
          <w:szCs w:val="27"/>
        </w:rPr>
        <w:t>é</w:t>
      </w:r>
      <w:r>
        <w:rPr>
          <w:color w:val="181618"/>
          <w:sz w:val="27"/>
          <w:szCs w:val="27"/>
        </w:rPr>
        <w:tab/>
      </w:r>
      <w:r>
        <w:rPr>
          <w:color w:val="181618"/>
          <w:w w:val="105"/>
          <w:sz w:val="27"/>
          <w:szCs w:val="27"/>
        </w:rPr>
        <w:t xml:space="preserve">obchodní smlouvy,  zjistily, </w:t>
      </w:r>
      <w:r>
        <w:rPr>
          <w:color w:val="181618"/>
          <w:spacing w:val="3"/>
          <w:w w:val="105"/>
          <w:sz w:val="27"/>
          <w:szCs w:val="27"/>
        </w:rPr>
        <w:t xml:space="preserve"> </w:t>
      </w:r>
      <w:r>
        <w:rPr>
          <w:color w:val="181618"/>
          <w:w w:val="105"/>
        </w:rPr>
        <w:t xml:space="preserve">že </w:t>
      </w:r>
      <w:r>
        <w:rPr>
          <w:color w:val="181618"/>
          <w:spacing w:val="50"/>
          <w:w w:val="105"/>
        </w:rPr>
        <w:t xml:space="preserve"> </w:t>
      </w:r>
      <w:r>
        <w:rPr>
          <w:color w:val="2A282A"/>
          <w:w w:val="105"/>
          <w:sz w:val="27"/>
          <w:szCs w:val="27"/>
        </w:rPr>
        <w:t>to</w:t>
      </w:r>
      <w:r>
        <w:rPr>
          <w:color w:val="2A282A"/>
          <w:spacing w:val="-1"/>
          <w:w w:val="118"/>
          <w:sz w:val="27"/>
          <w:szCs w:val="27"/>
        </w:rPr>
        <w:t xml:space="preserve"> </w:t>
      </w:r>
      <w:r>
        <w:rPr>
          <w:color w:val="181618"/>
          <w:w w:val="105"/>
          <w:sz w:val="32"/>
          <w:szCs w:val="32"/>
        </w:rPr>
        <w:t xml:space="preserve">sah </w:t>
      </w:r>
      <w:r>
        <w:rPr>
          <w:rFonts w:ascii="Arial" w:hAnsi="Arial" w:cs="Arial"/>
          <w:color w:val="181618"/>
          <w:w w:val="105"/>
          <w:sz w:val="25"/>
          <w:szCs w:val="25"/>
        </w:rPr>
        <w:t xml:space="preserve">no </w:t>
      </w:r>
      <w:r>
        <w:rPr>
          <w:color w:val="181618"/>
          <w:w w:val="105"/>
        </w:rPr>
        <w:t xml:space="preserve">rovést  </w:t>
      </w:r>
      <w:r>
        <w:rPr>
          <w:rFonts w:ascii="Arial" w:hAnsi="Arial" w:cs="Arial"/>
          <w:color w:val="2A282A"/>
          <w:w w:val="105"/>
          <w:sz w:val="25"/>
          <w:szCs w:val="25"/>
        </w:rPr>
        <w:t xml:space="preserve">s  </w:t>
      </w:r>
      <w:r>
        <w:rPr>
          <w:color w:val="2A282A"/>
          <w:w w:val="105"/>
          <w:sz w:val="27"/>
          <w:szCs w:val="27"/>
        </w:rPr>
        <w:t>naprostou</w:t>
      </w:r>
      <w:r>
        <w:rPr>
          <w:color w:val="2A282A"/>
          <w:spacing w:val="46"/>
          <w:w w:val="105"/>
          <w:sz w:val="27"/>
          <w:szCs w:val="27"/>
        </w:rPr>
        <w:t xml:space="preserve"> </w:t>
      </w:r>
      <w:r>
        <w:rPr>
          <w:color w:val="181618"/>
          <w:w w:val="105"/>
          <w:sz w:val="27"/>
          <w:szCs w:val="27"/>
        </w:rPr>
        <w:t xml:space="preserve">důsledností. </w:t>
      </w:r>
      <w:r>
        <w:rPr>
          <w:color w:val="181618"/>
          <w:spacing w:val="29"/>
          <w:w w:val="105"/>
          <w:sz w:val="27"/>
          <w:szCs w:val="27"/>
        </w:rPr>
        <w:t xml:space="preserve"> </w:t>
      </w:r>
      <w:r>
        <w:rPr>
          <w:color w:val="2A282A"/>
          <w:w w:val="105"/>
          <w:sz w:val="27"/>
          <w:szCs w:val="27"/>
        </w:rPr>
        <w:t>Vět­</w:t>
      </w:r>
      <w:r>
        <w:rPr>
          <w:color w:val="2A282A"/>
          <w:spacing w:val="-1"/>
          <w:w w:val="114"/>
          <w:sz w:val="27"/>
          <w:szCs w:val="27"/>
        </w:rPr>
        <w:t xml:space="preserve"> </w:t>
      </w:r>
      <w:r>
        <w:rPr>
          <w:color w:val="181618"/>
          <w:w w:val="105"/>
          <w:sz w:val="29"/>
          <w:szCs w:val="29"/>
        </w:rPr>
        <w:t>n</w:t>
      </w:r>
      <w:r>
        <w:rPr>
          <w:color w:val="181618"/>
          <w:spacing w:val="-37"/>
          <w:w w:val="105"/>
          <w:sz w:val="29"/>
          <w:szCs w:val="29"/>
        </w:rPr>
        <w:t xml:space="preserve"> </w:t>
      </w:r>
      <w:r>
        <w:rPr>
          <w:color w:val="181618"/>
          <w:w w:val="105"/>
          <w:sz w:val="29"/>
          <w:szCs w:val="29"/>
        </w:rPr>
        <w:t>lze</w:t>
      </w:r>
      <w:r>
        <w:rPr>
          <w:color w:val="181618"/>
          <w:spacing w:val="-40"/>
          <w:w w:val="105"/>
          <w:sz w:val="29"/>
          <w:szCs w:val="29"/>
        </w:rPr>
        <w:t xml:space="preserve"> </w:t>
      </w:r>
      <w:r>
        <w:rPr>
          <w:color w:val="181618"/>
          <w:w w:val="105"/>
          <w:sz w:val="27"/>
          <w:szCs w:val="27"/>
        </w:rPr>
        <w:t>Jováženého</w:t>
      </w:r>
      <w:r>
        <w:rPr>
          <w:color w:val="181618"/>
          <w:w w:val="105"/>
          <w:sz w:val="27"/>
          <w:szCs w:val="27"/>
        </w:rPr>
        <w:tab/>
      </w:r>
      <w:r>
        <w:rPr>
          <w:color w:val="2A282A"/>
          <w:w w:val="105"/>
          <w:sz w:val="27"/>
          <w:szCs w:val="27"/>
        </w:rPr>
        <w:t>československého</w:t>
      </w:r>
      <w:r>
        <w:rPr>
          <w:color w:val="2A282A"/>
          <w:w w:val="105"/>
          <w:sz w:val="27"/>
          <w:szCs w:val="27"/>
        </w:rPr>
        <w:tab/>
      </w:r>
      <w:r>
        <w:rPr>
          <w:color w:val="181618"/>
          <w:spacing w:val="-1"/>
          <w:w w:val="105"/>
          <w:sz w:val="27"/>
          <w:szCs w:val="27"/>
        </w:rPr>
        <w:t xml:space="preserve">zboží </w:t>
      </w:r>
      <w:r>
        <w:rPr>
          <w:color w:val="181618"/>
          <w:w w:val="105"/>
          <w:sz w:val="27"/>
          <w:szCs w:val="27"/>
        </w:rPr>
        <w:t xml:space="preserve">vnou </w:t>
      </w:r>
      <w:r>
        <w:rPr>
          <w:color w:val="2A282A"/>
          <w:w w:val="105"/>
        </w:rPr>
        <w:t xml:space="preserve">do </w:t>
      </w:r>
      <w:r>
        <w:rPr>
          <w:color w:val="2A282A"/>
          <w:w w:val="105"/>
          <w:sz w:val="27"/>
          <w:szCs w:val="27"/>
        </w:rPr>
        <w:t>švédský</w:t>
      </w:r>
      <w:r>
        <w:rPr>
          <w:color w:val="2A282A"/>
          <w:w w:val="105"/>
          <w:sz w:val="27"/>
          <w:szCs w:val="27"/>
        </w:rPr>
        <w:t xml:space="preserve">ch továren, </w:t>
      </w:r>
      <w:r>
        <w:rPr>
          <w:color w:val="181618"/>
          <w:w w:val="105"/>
          <w:sz w:val="27"/>
          <w:szCs w:val="27"/>
        </w:rPr>
        <w:t>kde se</w:t>
      </w:r>
      <w:r>
        <w:rPr>
          <w:color w:val="181618"/>
          <w:spacing w:val="-15"/>
          <w:w w:val="105"/>
          <w:sz w:val="27"/>
          <w:szCs w:val="27"/>
        </w:rPr>
        <w:t xml:space="preserve"> </w:t>
      </w:r>
      <w:r>
        <w:rPr>
          <w:color w:val="181618"/>
          <w:w w:val="105"/>
          <w:sz w:val="27"/>
          <w:szCs w:val="27"/>
        </w:rPr>
        <w:t>pak</w:t>
      </w:r>
    </w:p>
    <w:p w14:paraId="1E46065D" w14:textId="77777777" w:rsidR="008F5AB7" w:rsidRDefault="008F5AB7">
      <w:pPr>
        <w:pStyle w:val="Zkladntext"/>
        <w:tabs>
          <w:tab w:val="left" w:pos="4407"/>
        </w:tabs>
        <w:kinsoku w:val="0"/>
        <w:overflowPunct w:val="0"/>
        <w:spacing w:before="17" w:line="235" w:lineRule="exact"/>
        <w:ind w:left="193"/>
        <w:rPr>
          <w:color w:val="2A282A"/>
          <w:w w:val="115"/>
          <w:sz w:val="27"/>
          <w:szCs w:val="27"/>
        </w:rPr>
      </w:pPr>
      <w:r>
        <w:rPr>
          <w:color w:val="181618"/>
          <w:w w:val="115"/>
          <w:sz w:val="27"/>
          <w:szCs w:val="27"/>
        </w:rPr>
        <w:t xml:space="preserve">Jd vá  jako </w:t>
      </w:r>
      <w:r>
        <w:rPr>
          <w:color w:val="2A282A"/>
          <w:w w:val="115"/>
          <w:sz w:val="27"/>
          <w:szCs w:val="27"/>
        </w:rPr>
        <w:t>.souč st</w:t>
      </w:r>
      <w:r>
        <w:rPr>
          <w:color w:val="2A282A"/>
          <w:spacing w:val="-4"/>
          <w:w w:val="115"/>
          <w:sz w:val="27"/>
          <w:szCs w:val="27"/>
        </w:rPr>
        <w:t xml:space="preserve"> </w:t>
      </w:r>
      <w:r>
        <w:rPr>
          <w:color w:val="2A282A"/>
          <w:w w:val="115"/>
          <w:sz w:val="27"/>
          <w:szCs w:val="27"/>
        </w:rPr>
        <w:t>domácí</w:t>
      </w:r>
      <w:r>
        <w:rPr>
          <w:color w:val="2A282A"/>
          <w:spacing w:val="-33"/>
          <w:w w:val="115"/>
          <w:sz w:val="27"/>
          <w:szCs w:val="27"/>
        </w:rPr>
        <w:t xml:space="preserve"> </w:t>
      </w:r>
      <w:r>
        <w:rPr>
          <w:color w:val="2A282A"/>
          <w:w w:val="115"/>
          <w:sz w:val="27"/>
          <w:szCs w:val="27"/>
        </w:rPr>
        <w:t>.P</w:t>
      </w:r>
      <w:r>
        <w:rPr>
          <w:color w:val="2A282A"/>
          <w:w w:val="115"/>
          <w:sz w:val="27"/>
          <w:szCs w:val="27"/>
        </w:rPr>
        <w:tab/>
        <w:t>kce</w:t>
      </w:r>
      <w:r>
        <w:rPr>
          <w:color w:val="2A282A"/>
          <w:w w:val="115"/>
          <w:position w:val="-10"/>
          <w:sz w:val="27"/>
          <w:szCs w:val="27"/>
        </w:rPr>
        <w:t>1</w:t>
      </w:r>
      <w:r>
        <w:rPr>
          <w:color w:val="2A282A"/>
          <w:spacing w:val="-26"/>
          <w:w w:val="115"/>
          <w:position w:val="-10"/>
          <w:sz w:val="27"/>
          <w:szCs w:val="27"/>
        </w:rPr>
        <w:t xml:space="preserve"> </w:t>
      </w:r>
      <w:r>
        <w:rPr>
          <w:color w:val="2A282A"/>
          <w:w w:val="115"/>
          <w:sz w:val="27"/>
          <w:szCs w:val="27"/>
        </w:rPr>
        <w:t>tak­</w:t>
      </w:r>
    </w:p>
    <w:p w14:paraId="7F6EED6E" w14:textId="77777777" w:rsidR="008F5AB7" w:rsidRDefault="008F5AB7">
      <w:pPr>
        <w:pStyle w:val="Zkladntext"/>
        <w:kinsoku w:val="0"/>
        <w:overflowPunct w:val="0"/>
        <w:spacing w:before="101"/>
        <w:ind w:left="3054"/>
        <w:rPr>
          <w:rFonts w:ascii="Courier New" w:hAnsi="Courier New" w:cs="Courier New"/>
          <w:i/>
          <w:iCs/>
          <w:color w:val="2A282A"/>
          <w:w w:val="130"/>
          <w:sz w:val="31"/>
          <w:szCs w:val="31"/>
        </w:rPr>
      </w:pPr>
      <w:r>
        <w:rPr>
          <w:sz w:val="24"/>
          <w:szCs w:val="24"/>
        </w:rPr>
        <w:br w:type="column"/>
      </w:r>
      <w:r>
        <w:rPr>
          <w:rFonts w:ascii="Courier New" w:hAnsi="Courier New" w:cs="Courier New"/>
          <w:i/>
          <w:iCs/>
          <w:color w:val="2A282A"/>
          <w:w w:val="130"/>
          <w:sz w:val="31"/>
          <w:szCs w:val="31"/>
        </w:rPr>
        <w:t>SKUTECNosr</w:t>
      </w:r>
    </w:p>
    <w:p w14:paraId="5D979862" w14:textId="77777777" w:rsidR="008F5AB7" w:rsidRDefault="008F5AB7">
      <w:pPr>
        <w:pStyle w:val="Zkladntext"/>
        <w:kinsoku w:val="0"/>
        <w:overflowPunct w:val="0"/>
        <w:spacing w:before="5"/>
        <w:rPr>
          <w:rFonts w:ascii="Courier New" w:hAnsi="Courier New" w:cs="Courier New"/>
          <w:i/>
          <w:iCs/>
          <w:sz w:val="32"/>
          <w:szCs w:val="32"/>
        </w:rPr>
      </w:pPr>
    </w:p>
    <w:p w14:paraId="1BBDD885" w14:textId="77777777" w:rsidR="008F5AB7" w:rsidRDefault="008F5AB7">
      <w:pPr>
        <w:pStyle w:val="Zkladntext"/>
        <w:kinsoku w:val="0"/>
        <w:overflowPunct w:val="0"/>
        <w:spacing w:before="1" w:line="272" w:lineRule="exact"/>
        <w:ind w:left="187"/>
        <w:jc w:val="both"/>
        <w:rPr>
          <w:rFonts w:ascii="Arial" w:hAnsi="Arial" w:cs="Arial"/>
          <w:color w:val="2A282A"/>
        </w:rPr>
      </w:pPr>
      <w:r>
        <w:rPr>
          <w:color w:val="2A282A"/>
          <w:sz w:val="27"/>
          <w:szCs w:val="27"/>
        </w:rPr>
        <w:t xml:space="preserve">naseho </w:t>
      </w:r>
      <w:r>
        <w:rPr>
          <w:color w:val="2A282A"/>
          <w:spacing w:val="-4"/>
          <w:sz w:val="27"/>
          <w:szCs w:val="27"/>
        </w:rPr>
        <w:t>dl</w:t>
      </w:r>
      <w:r>
        <w:rPr>
          <w:color w:val="444244"/>
          <w:spacing w:val="-4"/>
          <w:sz w:val="27"/>
          <w:szCs w:val="27"/>
        </w:rPr>
        <w:t>o</w:t>
      </w:r>
      <w:r>
        <w:rPr>
          <w:color w:val="2A282A"/>
          <w:spacing w:val="-4"/>
          <w:sz w:val="27"/>
          <w:szCs w:val="27"/>
        </w:rPr>
        <w:t>u</w:t>
      </w:r>
      <w:r>
        <w:rPr>
          <w:color w:val="444244"/>
          <w:spacing w:val="-4"/>
          <w:sz w:val="27"/>
          <w:szCs w:val="27"/>
        </w:rPr>
        <w:t>h</w:t>
      </w:r>
      <w:r>
        <w:rPr>
          <w:color w:val="2A282A"/>
          <w:spacing w:val="-4"/>
          <w:sz w:val="27"/>
          <w:szCs w:val="27"/>
        </w:rPr>
        <w:t>é</w:t>
      </w:r>
      <w:r>
        <w:rPr>
          <w:color w:val="444244"/>
          <w:spacing w:val="-4"/>
          <w:sz w:val="27"/>
          <w:szCs w:val="27"/>
        </w:rPr>
        <w:t>h</w:t>
      </w:r>
      <w:r>
        <w:rPr>
          <w:color w:val="2A282A"/>
          <w:spacing w:val="-4"/>
          <w:sz w:val="27"/>
          <w:szCs w:val="27"/>
        </w:rPr>
        <w:t>o</w:t>
      </w:r>
      <w:r>
        <w:rPr>
          <w:color w:val="2A282A"/>
          <w:spacing w:val="59"/>
          <w:sz w:val="27"/>
          <w:szCs w:val="27"/>
        </w:rPr>
        <w:t xml:space="preserve"> </w:t>
      </w:r>
      <w:r>
        <w:rPr>
          <w:color w:val="2A282A"/>
          <w:sz w:val="27"/>
          <w:szCs w:val="27"/>
        </w:rPr>
        <w:t xml:space="preserve">a dúl </w:t>
      </w:r>
      <w:r>
        <w:rPr>
          <w:rFonts w:ascii="Arial" w:hAnsi="Arial" w:cs="Arial"/>
          <w:color w:val="444244"/>
          <w:w w:val="95"/>
        </w:rPr>
        <w:t xml:space="preserve">" </w:t>
      </w:r>
      <w:r>
        <w:rPr>
          <w:rFonts w:ascii="Arial" w:hAnsi="Arial" w:cs="Arial"/>
          <w:color w:val="2A282A"/>
        </w:rPr>
        <w:t>té</w:t>
      </w:r>
    </w:p>
    <w:p w14:paraId="5D2835E4" w14:textId="77777777" w:rsidR="008F5AB7" w:rsidRDefault="008F5AB7">
      <w:pPr>
        <w:pStyle w:val="Zkladntext"/>
        <w:kinsoku w:val="0"/>
        <w:overflowPunct w:val="0"/>
        <w:spacing w:line="272" w:lineRule="exact"/>
        <w:ind w:left="179"/>
        <w:jc w:val="both"/>
        <w:rPr>
          <w:color w:val="2A282A"/>
          <w:w w:val="110"/>
          <w:sz w:val="27"/>
          <w:szCs w:val="27"/>
        </w:rPr>
      </w:pPr>
      <w:r>
        <w:rPr>
          <w:color w:val="2A282A"/>
          <w:w w:val="110"/>
          <w:sz w:val="27"/>
          <w:szCs w:val="27"/>
        </w:rPr>
        <w:t xml:space="preserve">také předestřela konfliktez1 é:o  </w:t>
      </w:r>
      <w:r>
        <w:rPr>
          <w:color w:val="2A282A"/>
          <w:spacing w:val="6"/>
          <w:w w:val="110"/>
          <w:sz w:val="27"/>
          <w:szCs w:val="27"/>
        </w:rPr>
        <w:t xml:space="preserve"> </w:t>
      </w:r>
      <w:r>
        <w:rPr>
          <w:color w:val="2A282A"/>
          <w:w w:val="110"/>
          <w:sz w:val="27"/>
          <w:szCs w:val="27"/>
        </w:rPr>
        <w:t>rozhovon.i</w:t>
      </w:r>
    </w:p>
    <w:p w14:paraId="6AA841EB" w14:textId="77777777" w:rsidR="008F5AB7" w:rsidRDefault="008F5AB7">
      <w:pPr>
        <w:pStyle w:val="Zkladntext"/>
        <w:kinsoku w:val="0"/>
        <w:overflowPunct w:val="0"/>
        <w:spacing w:before="62" w:line="180" w:lineRule="auto"/>
        <w:ind w:left="187" w:right="169" w:firstLine="70"/>
        <w:jc w:val="both"/>
        <w:rPr>
          <w:color w:val="181618"/>
          <w:spacing w:val="-1"/>
        </w:rPr>
      </w:pPr>
      <w:r>
        <w:rPr>
          <w:noProof/>
        </w:rPr>
        <w:pict w14:anchorId="2D490BF8">
          <v:shape id="_x0000_s1149" type="#_x0000_t202" style="position:absolute;left:0;text-align:left;margin-left:432.5pt;margin-top:32.7pt;width:16.6pt;height:25.5pt;z-index:-251633152;mso-position-horizontal-relative:page;mso-position-vertical-relative:text" o:allowincell="f" filled="f" stroked="f">
            <v:textbox inset="0,0,0,0">
              <w:txbxContent>
                <w:p w14:paraId="670B6BC3" w14:textId="77777777" w:rsidR="008F5AB7" w:rsidRDefault="008F5AB7">
                  <w:pPr>
                    <w:pStyle w:val="Zkladntext"/>
                    <w:kinsoku w:val="0"/>
                    <w:overflowPunct w:val="0"/>
                    <w:spacing w:line="510" w:lineRule="exact"/>
                    <w:rPr>
                      <w:color w:val="2A282A"/>
                      <w:w w:val="55"/>
                      <w:sz w:val="46"/>
                      <w:szCs w:val="46"/>
                    </w:rPr>
                  </w:pPr>
                  <w:r>
                    <w:rPr>
                      <w:color w:val="2A282A"/>
                      <w:w w:val="55"/>
                      <w:sz w:val="46"/>
                      <w:szCs w:val="46"/>
                    </w:rPr>
                    <w:t>Ah</w:t>
                  </w:r>
                </w:p>
              </w:txbxContent>
            </v:textbox>
            <w10:wrap anchorx="page"/>
          </v:shape>
        </w:pict>
      </w:r>
      <w:r>
        <w:rPr>
          <w:color w:val="2A282A"/>
          <w:sz w:val="27"/>
          <w:szCs w:val="27"/>
        </w:rPr>
        <w:t xml:space="preserve">ud Jde o věrnost  české:'u  oá:sv domí, </w:t>
      </w:r>
      <w:r>
        <w:rPr>
          <w:rFonts w:ascii="Arial" w:hAnsi="Arial" w:cs="Arial"/>
          <w:color w:val="181618"/>
          <w:sz w:val="23"/>
          <w:szCs w:val="23"/>
        </w:rPr>
        <w:t xml:space="preserve">po­ </w:t>
      </w:r>
      <w:r>
        <w:rPr>
          <w:color w:val="2A282A"/>
          <w:sz w:val="27"/>
          <w:szCs w:val="27"/>
        </w:rPr>
        <w:t xml:space="preserve">casne o věrnost </w:t>
      </w:r>
      <w:r>
        <w:rPr>
          <w:color w:val="2A282A"/>
        </w:rPr>
        <w:t xml:space="preserve">Masar </w:t>
      </w:r>
      <w:r>
        <w:rPr>
          <w:color w:val="2A282A"/>
          <w:spacing w:val="-4"/>
        </w:rPr>
        <w:t>kov</w:t>
      </w:r>
      <w:r>
        <w:rPr>
          <w:color w:val="2A282A"/>
          <w:spacing w:val="57"/>
        </w:rPr>
        <w:t xml:space="preserve"> </w:t>
      </w:r>
      <w:r>
        <w:rPr>
          <w:color w:val="444244"/>
          <w:spacing w:val="-18"/>
        </w:rPr>
        <w:t>,</w:t>
      </w:r>
      <w:r>
        <w:rPr>
          <w:color w:val="2A282A"/>
          <w:spacing w:val="-18"/>
        </w:rPr>
        <w:t xml:space="preserve">n </w:t>
      </w:r>
      <w:r>
        <w:rPr>
          <w:color w:val="2A282A"/>
          <w:spacing w:val="-21"/>
        </w:rPr>
        <w:t>r,ou</w:t>
      </w:r>
      <w:r>
        <w:rPr>
          <w:color w:val="444244"/>
          <w:spacing w:val="-21"/>
        </w:rPr>
        <w:t xml:space="preserve">„ </w:t>
      </w:r>
      <w:r>
        <w:rPr>
          <w:color w:val="2A282A"/>
        </w:rPr>
        <w:t xml:space="preserve">a sou­ </w:t>
      </w:r>
      <w:r>
        <w:rPr>
          <w:color w:val="2A282A"/>
          <w:w w:val="104"/>
          <w:sz w:val="27"/>
          <w:szCs w:val="27"/>
        </w:rPr>
        <w:t>nes</w:t>
      </w:r>
      <w:r>
        <w:rPr>
          <w:color w:val="2A282A"/>
          <w:sz w:val="27"/>
          <w:szCs w:val="27"/>
        </w:rPr>
        <w:t xml:space="preserve"> </w:t>
      </w:r>
      <w:r>
        <w:rPr>
          <w:color w:val="2A282A"/>
          <w:spacing w:val="29"/>
          <w:sz w:val="27"/>
          <w:szCs w:val="27"/>
        </w:rPr>
        <w:t xml:space="preserve"> </w:t>
      </w:r>
      <w:r>
        <w:rPr>
          <w:color w:val="2A282A"/>
          <w:spacing w:val="-1"/>
          <w:w w:val="71"/>
          <w:sz w:val="29"/>
          <w:szCs w:val="29"/>
        </w:rPr>
        <w:t>m1</w:t>
      </w:r>
      <w:r>
        <w:rPr>
          <w:color w:val="2A282A"/>
          <w:w w:val="71"/>
          <w:sz w:val="29"/>
          <w:szCs w:val="29"/>
        </w:rPr>
        <w:t>·</w:t>
      </w:r>
      <w:r>
        <w:rPr>
          <w:color w:val="2A282A"/>
          <w:sz w:val="29"/>
          <w:szCs w:val="29"/>
        </w:rPr>
        <w:t xml:space="preserve"> </w:t>
      </w:r>
      <w:r>
        <w:rPr>
          <w:color w:val="2A282A"/>
          <w:spacing w:val="-27"/>
          <w:sz w:val="29"/>
          <w:szCs w:val="29"/>
        </w:rPr>
        <w:t xml:space="preserve"> </w:t>
      </w:r>
      <w:r>
        <w:rPr>
          <w:color w:val="2A282A"/>
          <w:w w:val="71"/>
          <w:sz w:val="29"/>
          <w:szCs w:val="29"/>
        </w:rPr>
        <w:t>s</w:t>
      </w:r>
      <w:r>
        <w:rPr>
          <w:color w:val="2A282A"/>
          <w:sz w:val="29"/>
          <w:szCs w:val="29"/>
        </w:rPr>
        <w:t xml:space="preserve"> </w:t>
      </w:r>
      <w:r>
        <w:rPr>
          <w:color w:val="2A282A"/>
          <w:spacing w:val="35"/>
          <w:sz w:val="29"/>
          <w:szCs w:val="29"/>
        </w:rPr>
        <w:t xml:space="preserve"> </w:t>
      </w:r>
      <w:r>
        <w:rPr>
          <w:color w:val="2A282A"/>
          <w:w w:val="98"/>
          <w:sz w:val="27"/>
          <w:szCs w:val="27"/>
        </w:rPr>
        <w:t>vli'</w:t>
      </w:r>
      <w:r>
        <w:rPr>
          <w:color w:val="2A282A"/>
          <w:spacing w:val="-41"/>
          <w:w w:val="98"/>
          <w:sz w:val="27"/>
          <w:szCs w:val="27"/>
        </w:rPr>
        <w:t>d</w:t>
      </w:r>
      <w:r>
        <w:rPr>
          <w:color w:val="444244"/>
          <w:spacing w:val="-16"/>
          <w:w w:val="83"/>
          <w:sz w:val="27"/>
          <w:szCs w:val="27"/>
        </w:rPr>
        <w:t>,</w:t>
      </w:r>
      <w:r>
        <w:rPr>
          <w:rFonts w:ascii="Arial" w:hAnsi="Arial" w:cs="Arial"/>
          <w:color w:val="2A282A"/>
          <w:spacing w:val="-1"/>
          <w:position w:val="-11"/>
          <w:sz w:val="23"/>
          <w:szCs w:val="23"/>
        </w:rPr>
        <w:t>nv</w:t>
      </w:r>
      <w:r>
        <w:rPr>
          <w:rFonts w:ascii="Arial" w:hAnsi="Arial" w:cs="Arial"/>
          <w:color w:val="2A282A"/>
          <w:position w:val="-11"/>
          <w:sz w:val="23"/>
          <w:szCs w:val="23"/>
        </w:rPr>
        <w:t xml:space="preserve">m   </w:t>
      </w:r>
      <w:r>
        <w:rPr>
          <w:rFonts w:ascii="Arial" w:hAnsi="Arial" w:cs="Arial"/>
          <w:color w:val="2A282A"/>
          <w:spacing w:val="-18"/>
          <w:position w:val="-11"/>
          <w:sz w:val="23"/>
          <w:szCs w:val="23"/>
        </w:rPr>
        <w:t xml:space="preserve"> </w:t>
      </w:r>
      <w:r>
        <w:rPr>
          <w:color w:val="2A282A"/>
          <w:spacing w:val="-180"/>
          <w:w w:val="93"/>
          <w:position w:val="-11"/>
          <w:sz w:val="28"/>
          <w:szCs w:val="28"/>
        </w:rPr>
        <w:t>m</w:t>
      </w:r>
      <w:r>
        <w:rPr>
          <w:color w:val="444244"/>
          <w:w w:val="83"/>
          <w:sz w:val="27"/>
          <w:szCs w:val="27"/>
        </w:rPr>
        <w:t>,</w:t>
      </w:r>
      <w:r>
        <w:rPr>
          <w:color w:val="444244"/>
          <w:sz w:val="27"/>
          <w:szCs w:val="27"/>
        </w:rPr>
        <w:t xml:space="preserve"> </w:t>
      </w:r>
      <w:r>
        <w:rPr>
          <w:color w:val="444244"/>
          <w:spacing w:val="-12"/>
          <w:sz w:val="27"/>
          <w:szCs w:val="27"/>
        </w:rPr>
        <w:t xml:space="preserve"> </w:t>
      </w:r>
      <w:r>
        <w:rPr>
          <w:color w:val="2A282A"/>
          <w:spacing w:val="-1"/>
          <w:w w:val="93"/>
          <w:position w:val="-11"/>
          <w:sz w:val="28"/>
          <w:szCs w:val="28"/>
        </w:rPr>
        <w:t>im</w:t>
      </w:r>
      <w:r>
        <w:rPr>
          <w:color w:val="2A282A"/>
          <w:w w:val="93"/>
          <w:position w:val="-11"/>
          <w:sz w:val="28"/>
          <w:szCs w:val="28"/>
        </w:rPr>
        <w:t>e</w:t>
      </w:r>
      <w:r>
        <w:rPr>
          <w:color w:val="2A282A"/>
          <w:position w:val="-11"/>
          <w:sz w:val="28"/>
          <w:szCs w:val="28"/>
        </w:rPr>
        <w:t xml:space="preserve"> </w:t>
      </w:r>
      <w:r>
        <w:rPr>
          <w:color w:val="2A282A"/>
          <w:spacing w:val="15"/>
          <w:position w:val="-11"/>
          <w:sz w:val="28"/>
          <w:szCs w:val="28"/>
        </w:rPr>
        <w:t xml:space="preserve"> </w:t>
      </w:r>
      <w:r>
        <w:rPr>
          <w:color w:val="2A282A"/>
          <w:spacing w:val="-1"/>
          <w:w w:val="97"/>
          <w:position w:val="-11"/>
          <w:sz w:val="28"/>
          <w:szCs w:val="28"/>
        </w:rPr>
        <w:t>e</w:t>
      </w:r>
      <w:r>
        <w:rPr>
          <w:color w:val="2A282A"/>
          <w:spacing w:val="-102"/>
          <w:w w:val="97"/>
          <w:position w:val="-11"/>
          <w:sz w:val="28"/>
          <w:szCs w:val="28"/>
        </w:rPr>
        <w:t>m</w:t>
      </w:r>
      <w:r>
        <w:rPr>
          <w:rFonts w:ascii="Arial" w:hAnsi="Arial" w:cs="Arial"/>
          <w:color w:val="2A282A"/>
          <w:sz w:val="24"/>
          <w:szCs w:val="24"/>
        </w:rPr>
        <w:t>ym</w:t>
      </w:r>
      <w:r>
        <w:rPr>
          <w:rFonts w:ascii="Arial" w:hAnsi="Arial" w:cs="Arial"/>
          <w:color w:val="2A282A"/>
          <w:spacing w:val="-13"/>
          <w:sz w:val="24"/>
          <w:szCs w:val="24"/>
        </w:rPr>
        <w:t xml:space="preserve"> </w:t>
      </w:r>
      <w:r>
        <w:rPr>
          <w:color w:val="2A282A"/>
          <w:w w:val="61"/>
          <w:position w:val="-11"/>
          <w:sz w:val="28"/>
          <w:szCs w:val="28"/>
        </w:rPr>
        <w:t>.</w:t>
      </w:r>
      <w:r>
        <w:rPr>
          <w:color w:val="2A282A"/>
          <w:spacing w:val="-10"/>
          <w:w w:val="61"/>
          <w:position w:val="-11"/>
          <w:sz w:val="28"/>
          <w:szCs w:val="28"/>
        </w:rPr>
        <w:t>.</w:t>
      </w:r>
      <w:r>
        <w:rPr>
          <w:color w:val="2A282A"/>
          <w:spacing w:val="-68"/>
          <w:w w:val="107"/>
        </w:rPr>
        <w:t>i</w:t>
      </w:r>
      <w:r>
        <w:rPr>
          <w:color w:val="2A282A"/>
          <w:w w:val="61"/>
          <w:position w:val="-11"/>
          <w:sz w:val="28"/>
          <w:szCs w:val="28"/>
        </w:rPr>
        <w:t>,</w:t>
      </w:r>
      <w:r>
        <w:rPr>
          <w:color w:val="2A282A"/>
          <w:spacing w:val="-18"/>
          <w:w w:val="61"/>
          <w:position w:val="-11"/>
          <w:sz w:val="28"/>
          <w:szCs w:val="28"/>
        </w:rPr>
        <w:t>.</w:t>
      </w:r>
      <w:r>
        <w:rPr>
          <w:color w:val="2A282A"/>
          <w:spacing w:val="-1"/>
          <w:w w:val="107"/>
        </w:rPr>
        <w:t>dealu</w:t>
      </w:r>
      <w:r>
        <w:rPr>
          <w:color w:val="2A282A"/>
          <w:spacing w:val="-152"/>
          <w:w w:val="107"/>
        </w:rPr>
        <w:t>m</w:t>
      </w:r>
      <w:r>
        <w:rPr>
          <w:color w:val="2A282A"/>
          <w:w w:val="42"/>
          <w:position w:val="-11"/>
          <w:sz w:val="28"/>
          <w:szCs w:val="28"/>
        </w:rPr>
        <w:t>..,</w:t>
      </w:r>
      <w:r>
        <w:rPr>
          <w:color w:val="2A282A"/>
          <w:spacing w:val="-7"/>
          <w:position w:val="-11"/>
          <w:sz w:val="28"/>
          <w:szCs w:val="28"/>
        </w:rPr>
        <w:t xml:space="preserve"> </w:t>
      </w:r>
      <w:r>
        <w:rPr>
          <w:color w:val="2A282A"/>
          <w:w w:val="107"/>
        </w:rPr>
        <w:t>.</w:t>
      </w:r>
      <w:r>
        <w:rPr>
          <w:color w:val="2A282A"/>
          <w:spacing w:val="31"/>
        </w:rPr>
        <w:t xml:space="preserve"> </w:t>
      </w:r>
      <w:r>
        <w:rPr>
          <w:color w:val="181618"/>
          <w:spacing w:val="-1"/>
        </w:rPr>
        <w:t>Be-</w:t>
      </w:r>
    </w:p>
    <w:p w14:paraId="53F5C942" w14:textId="77777777" w:rsidR="008F5AB7" w:rsidRDefault="008F5AB7">
      <w:pPr>
        <w:pStyle w:val="Zkladntext"/>
        <w:tabs>
          <w:tab w:val="left" w:pos="3883"/>
        </w:tabs>
        <w:kinsoku w:val="0"/>
        <w:overflowPunct w:val="0"/>
        <w:spacing w:line="119" w:lineRule="exact"/>
        <w:ind w:left="215"/>
        <w:jc w:val="both"/>
        <w:rPr>
          <w:color w:val="181618"/>
          <w:w w:val="110"/>
        </w:rPr>
      </w:pPr>
      <w:r>
        <w:rPr>
          <w:color w:val="2A282A"/>
          <w:w w:val="110"/>
          <w:sz w:val="27"/>
          <w:szCs w:val="27"/>
        </w:rPr>
        <w:t xml:space="preserve">místo  </w:t>
      </w:r>
      <w:r>
        <w:rPr>
          <w:color w:val="2A282A"/>
          <w:w w:val="110"/>
        </w:rPr>
        <w:t>v  Bibli</w:t>
      </w:r>
      <w:r>
        <w:rPr>
          <w:color w:val="2A282A"/>
          <w:spacing w:val="45"/>
          <w:w w:val="110"/>
        </w:rPr>
        <w:t xml:space="preserve"> </w:t>
      </w:r>
      <w:r>
        <w:rPr>
          <w:color w:val="2A282A"/>
          <w:w w:val="110"/>
          <w:u w:val="thick"/>
        </w:rPr>
        <w:t>kde</w:t>
      </w:r>
      <w:r>
        <w:rPr>
          <w:color w:val="2A282A"/>
          <w:w w:val="110"/>
        </w:rPr>
        <w:t xml:space="preserve">       </w:t>
      </w:r>
      <w:r>
        <w:rPr>
          <w:color w:val="2A282A"/>
          <w:spacing w:val="42"/>
          <w:w w:val="110"/>
        </w:rPr>
        <w:t xml:space="preserve"> </w:t>
      </w:r>
      <w:r>
        <w:rPr>
          <w:color w:val="2A282A"/>
          <w:w w:val="110"/>
        </w:rPr>
        <w:t>h</w:t>
      </w:r>
      <w:r>
        <w:rPr>
          <w:color w:val="2A282A"/>
          <w:w w:val="110"/>
        </w:rPr>
        <w:tab/>
        <w:t xml:space="preserve">npoin?el </w:t>
      </w:r>
      <w:r>
        <w:rPr>
          <w:color w:val="2A282A"/>
          <w:spacing w:val="16"/>
          <w:w w:val="110"/>
        </w:rPr>
        <w:t xml:space="preserve"> </w:t>
      </w:r>
      <w:r>
        <w:rPr>
          <w:color w:val="181618"/>
          <w:w w:val="110"/>
        </w:rPr>
        <w:t>ono</w:t>
      </w:r>
    </w:p>
    <w:p w14:paraId="1736D09B" w14:textId="77777777" w:rsidR="008F5AB7" w:rsidRDefault="008F5AB7">
      <w:pPr>
        <w:pStyle w:val="Zkladntext"/>
        <w:tabs>
          <w:tab w:val="left" w:pos="3883"/>
        </w:tabs>
        <w:kinsoku w:val="0"/>
        <w:overflowPunct w:val="0"/>
        <w:spacing w:line="119" w:lineRule="exact"/>
        <w:ind w:left="215"/>
        <w:jc w:val="both"/>
        <w:rPr>
          <w:color w:val="181618"/>
          <w:w w:val="110"/>
        </w:rPr>
        <w:sectPr w:rsidR="00000000">
          <w:type w:val="continuous"/>
          <w:pgSz w:w="11910" w:h="16850"/>
          <w:pgMar w:top="1200" w:right="200" w:bottom="280" w:left="0" w:header="708" w:footer="708" w:gutter="0"/>
          <w:cols w:num="2" w:space="708" w:equalWidth="0">
            <w:col w:w="5584" w:space="494"/>
            <w:col w:w="5632"/>
          </w:cols>
          <w:noEndnote/>
        </w:sectPr>
      </w:pPr>
    </w:p>
    <w:p w14:paraId="2CED85CE" w14:textId="77777777" w:rsidR="008F5AB7" w:rsidRDefault="008F5AB7">
      <w:pPr>
        <w:pStyle w:val="Zkladntext"/>
        <w:kinsoku w:val="0"/>
        <w:overflowPunct w:val="0"/>
        <w:spacing w:before="77" w:line="149" w:lineRule="auto"/>
        <w:ind w:left="207"/>
        <w:rPr>
          <w:color w:val="2A282A"/>
          <w:spacing w:val="-1"/>
          <w:w w:val="109"/>
          <w:sz w:val="27"/>
          <w:szCs w:val="27"/>
        </w:rPr>
      </w:pPr>
      <w:r>
        <w:rPr>
          <w:color w:val="181618"/>
          <w:spacing w:val="-2"/>
          <w:w w:val="121"/>
          <w:sz w:val="12"/>
          <w:szCs w:val="12"/>
        </w:rPr>
        <w:t>P</w:t>
      </w:r>
      <w:r>
        <w:rPr>
          <w:color w:val="181618"/>
          <w:spacing w:val="-64"/>
          <w:w w:val="121"/>
          <w:sz w:val="12"/>
          <w:szCs w:val="12"/>
        </w:rPr>
        <w:t>o</w:t>
      </w:r>
      <w:r>
        <w:rPr>
          <w:rFonts w:ascii="Arial" w:hAnsi="Arial" w:cs="Arial"/>
          <w:color w:val="181618"/>
          <w:spacing w:val="-66"/>
          <w:w w:val="91"/>
          <w:position w:val="-14"/>
          <w:sz w:val="25"/>
          <w:szCs w:val="25"/>
        </w:rPr>
        <w:t>e</w:t>
      </w:r>
      <w:r>
        <w:rPr>
          <w:color w:val="181618"/>
          <w:w w:val="121"/>
          <w:sz w:val="12"/>
          <w:szCs w:val="12"/>
        </w:rPr>
        <w:t>ž</w:t>
      </w:r>
      <w:r>
        <w:rPr>
          <w:rFonts w:ascii="Arial" w:hAnsi="Arial" w:cs="Arial"/>
          <w:color w:val="181618"/>
          <w:spacing w:val="-36"/>
          <w:w w:val="91"/>
          <w:position w:val="-14"/>
          <w:sz w:val="25"/>
          <w:szCs w:val="25"/>
        </w:rPr>
        <w:t>J</w:t>
      </w:r>
      <w:r>
        <w:rPr>
          <w:color w:val="181618"/>
          <w:spacing w:val="-16"/>
          <w:w w:val="121"/>
          <w:sz w:val="12"/>
          <w:szCs w:val="12"/>
        </w:rPr>
        <w:t>•</w:t>
      </w:r>
      <w:r>
        <w:rPr>
          <w:rFonts w:ascii="Arial" w:hAnsi="Arial" w:cs="Arial"/>
          <w:color w:val="181618"/>
          <w:w w:val="91"/>
          <w:position w:val="-14"/>
          <w:sz w:val="25"/>
          <w:szCs w:val="25"/>
        </w:rPr>
        <w:t>e</w:t>
      </w:r>
      <w:r>
        <w:rPr>
          <w:rFonts w:ascii="Arial" w:hAnsi="Arial" w:cs="Arial"/>
          <w:color w:val="181618"/>
          <w:spacing w:val="4"/>
          <w:position w:val="-14"/>
          <w:sz w:val="25"/>
          <w:szCs w:val="25"/>
        </w:rPr>
        <w:t xml:space="preserve"> </w:t>
      </w:r>
      <w:r>
        <w:rPr>
          <w:color w:val="181618"/>
          <w:w w:val="102"/>
        </w:rPr>
        <w:t>nemožne</w:t>
      </w:r>
      <w:r>
        <w:rPr>
          <w:color w:val="181618"/>
        </w:rPr>
        <w:t xml:space="preserve"> </w:t>
      </w:r>
      <w:r>
        <w:rPr>
          <w:color w:val="181618"/>
          <w:spacing w:val="-17"/>
        </w:rPr>
        <w:t xml:space="preserve"> </w:t>
      </w:r>
      <w:r>
        <w:rPr>
          <w:color w:val="2A282A"/>
          <w:w w:val="112"/>
          <w:sz w:val="27"/>
          <w:szCs w:val="27"/>
        </w:rPr>
        <w:t>rozliš</w:t>
      </w:r>
      <w:r>
        <w:rPr>
          <w:color w:val="2A282A"/>
          <w:spacing w:val="-51"/>
          <w:w w:val="112"/>
          <w:sz w:val="27"/>
          <w:szCs w:val="27"/>
        </w:rPr>
        <w:t>o</w:t>
      </w:r>
      <w:r>
        <w:rPr>
          <w:color w:val="2A282A"/>
          <w:spacing w:val="-73"/>
          <w:w w:val="91"/>
          <w:position w:val="-14"/>
          <w:sz w:val="27"/>
          <w:szCs w:val="27"/>
        </w:rPr>
        <w:t>b</w:t>
      </w:r>
      <w:r>
        <w:rPr>
          <w:color w:val="2A282A"/>
          <w:spacing w:val="-80"/>
          <w:w w:val="112"/>
          <w:sz w:val="27"/>
          <w:szCs w:val="27"/>
        </w:rPr>
        <w:t>v</w:t>
      </w:r>
      <w:r>
        <w:rPr>
          <w:color w:val="2A282A"/>
          <w:spacing w:val="17"/>
          <w:w w:val="91"/>
          <w:position w:val="-14"/>
          <w:sz w:val="27"/>
          <w:szCs w:val="27"/>
        </w:rPr>
        <w:t>,</w:t>
      </w:r>
      <w:r>
        <w:rPr>
          <w:color w:val="2A282A"/>
          <w:spacing w:val="-3"/>
          <w:w w:val="112"/>
          <w:sz w:val="27"/>
          <w:szCs w:val="27"/>
        </w:rPr>
        <w:t>a</w:t>
      </w:r>
      <w:r>
        <w:rPr>
          <w:color w:val="2A282A"/>
          <w:spacing w:val="-54"/>
          <w:w w:val="83"/>
          <w:position w:val="-14"/>
          <w:sz w:val="27"/>
          <w:szCs w:val="27"/>
        </w:rPr>
        <w:t>,</w:t>
      </w:r>
      <w:r>
        <w:rPr>
          <w:color w:val="2A282A"/>
          <w:w w:val="112"/>
          <w:sz w:val="27"/>
          <w:szCs w:val="27"/>
        </w:rPr>
        <w:t>t,</w:t>
      </w:r>
      <w:r>
        <w:rPr>
          <w:color w:val="2A282A"/>
          <w:sz w:val="27"/>
          <w:szCs w:val="27"/>
        </w:rPr>
        <w:t xml:space="preserve"> </w:t>
      </w:r>
      <w:r>
        <w:rPr>
          <w:color w:val="2A282A"/>
          <w:spacing w:val="-24"/>
          <w:sz w:val="27"/>
          <w:szCs w:val="27"/>
        </w:rPr>
        <w:t xml:space="preserve"> </w:t>
      </w:r>
      <w:r>
        <w:rPr>
          <w:color w:val="181618"/>
          <w:spacing w:val="-1"/>
          <w:w w:val="112"/>
          <w:sz w:val="27"/>
          <w:szCs w:val="27"/>
        </w:rPr>
        <w:t>c</w:t>
      </w:r>
      <w:r>
        <w:rPr>
          <w:color w:val="181618"/>
          <w:w w:val="112"/>
          <w:sz w:val="27"/>
          <w:szCs w:val="27"/>
        </w:rPr>
        <w:t>o</w:t>
      </w:r>
      <w:r>
        <w:rPr>
          <w:color w:val="181618"/>
          <w:spacing w:val="-32"/>
          <w:sz w:val="27"/>
          <w:szCs w:val="27"/>
        </w:rPr>
        <w:t xml:space="preserve"> </w:t>
      </w:r>
      <w:r>
        <w:rPr>
          <w:color w:val="2A282A"/>
          <w:spacing w:val="-54"/>
          <w:w w:val="78"/>
          <w:position w:val="-14"/>
          <w:sz w:val="27"/>
          <w:szCs w:val="27"/>
        </w:rPr>
        <w:t>b</w:t>
      </w:r>
      <w:r>
        <w:rPr>
          <w:color w:val="2A282A"/>
          <w:spacing w:val="-1"/>
          <w:w w:val="112"/>
        </w:rPr>
        <w:t>J</w:t>
      </w:r>
      <w:r>
        <w:rPr>
          <w:color w:val="2A282A"/>
          <w:w w:val="112"/>
        </w:rPr>
        <w:t>e</w:t>
      </w:r>
      <w:r>
        <w:rPr>
          <w:color w:val="2A282A"/>
        </w:rPr>
        <w:t xml:space="preserve"> </w:t>
      </w:r>
      <w:r>
        <w:rPr>
          <w:color w:val="2A282A"/>
          <w:spacing w:val="-26"/>
        </w:rPr>
        <w:t xml:space="preserve"> </w:t>
      </w:r>
      <w:r>
        <w:rPr>
          <w:color w:val="181618"/>
          <w:spacing w:val="-1"/>
          <w:w w:val="115"/>
          <w:sz w:val="27"/>
          <w:szCs w:val="27"/>
        </w:rPr>
        <w:t>s</w:t>
      </w:r>
      <w:r>
        <w:rPr>
          <w:color w:val="181618"/>
          <w:spacing w:val="-6"/>
          <w:w w:val="115"/>
          <w:sz w:val="27"/>
          <w:szCs w:val="27"/>
        </w:rPr>
        <w:t>v</w:t>
      </w:r>
      <w:r>
        <w:rPr>
          <w:color w:val="2A282A"/>
          <w:spacing w:val="-48"/>
          <w:w w:val="78"/>
          <w:position w:val="-14"/>
          <w:sz w:val="27"/>
          <w:szCs w:val="27"/>
        </w:rPr>
        <w:t>.</w:t>
      </w:r>
      <w:r>
        <w:rPr>
          <w:color w:val="181618"/>
          <w:spacing w:val="-1"/>
          <w:w w:val="115"/>
          <w:sz w:val="27"/>
          <w:szCs w:val="27"/>
        </w:rPr>
        <w:t>é</w:t>
      </w:r>
      <w:r>
        <w:rPr>
          <w:color w:val="181618"/>
          <w:spacing w:val="-79"/>
          <w:w w:val="115"/>
          <w:sz w:val="27"/>
          <w:szCs w:val="27"/>
        </w:rPr>
        <w:t>d</w:t>
      </w:r>
      <w:r>
        <w:rPr>
          <w:color w:val="2A282A"/>
          <w:w w:val="50"/>
          <w:position w:val="-14"/>
          <w:sz w:val="27"/>
          <w:szCs w:val="27"/>
        </w:rPr>
        <w:t>..</w:t>
      </w:r>
      <w:r>
        <w:rPr>
          <w:color w:val="2A282A"/>
          <w:spacing w:val="-23"/>
          <w:w w:val="50"/>
          <w:position w:val="-14"/>
          <w:sz w:val="27"/>
          <w:szCs w:val="27"/>
        </w:rPr>
        <w:t>,</w:t>
      </w:r>
      <w:r>
        <w:rPr>
          <w:color w:val="181618"/>
          <w:spacing w:val="-1"/>
          <w:w w:val="115"/>
          <w:sz w:val="27"/>
          <w:szCs w:val="27"/>
        </w:rPr>
        <w:t>sk</w:t>
      </w:r>
      <w:r>
        <w:rPr>
          <w:color w:val="181618"/>
          <w:w w:val="115"/>
          <w:sz w:val="27"/>
          <w:szCs w:val="27"/>
        </w:rPr>
        <w:t>e</w:t>
      </w:r>
      <w:r>
        <w:rPr>
          <w:color w:val="181618"/>
          <w:sz w:val="27"/>
          <w:szCs w:val="27"/>
        </w:rPr>
        <w:t xml:space="preserve"> </w:t>
      </w:r>
      <w:r>
        <w:rPr>
          <w:color w:val="181618"/>
          <w:spacing w:val="-11"/>
          <w:sz w:val="27"/>
          <w:szCs w:val="27"/>
        </w:rPr>
        <w:t xml:space="preserve"> </w:t>
      </w:r>
      <w:r>
        <w:rPr>
          <w:color w:val="2A282A"/>
          <w:w w:val="115"/>
        </w:rPr>
        <w:t>a</w:t>
      </w:r>
      <w:r>
        <w:rPr>
          <w:color w:val="2A282A"/>
        </w:rPr>
        <w:t xml:space="preserve"> </w:t>
      </w:r>
      <w:r>
        <w:rPr>
          <w:color w:val="2A282A"/>
          <w:spacing w:val="-15"/>
        </w:rPr>
        <w:t xml:space="preserve"> </w:t>
      </w:r>
      <w:r>
        <w:rPr>
          <w:color w:val="2A282A"/>
          <w:spacing w:val="-1"/>
          <w:w w:val="109"/>
          <w:sz w:val="27"/>
          <w:szCs w:val="27"/>
        </w:rPr>
        <w:t>co</w:t>
      </w:r>
    </w:p>
    <w:p w14:paraId="2F32EBDB" w14:textId="77777777" w:rsidR="008F5AB7" w:rsidRDefault="008F5AB7">
      <w:pPr>
        <w:pStyle w:val="Zkladntext"/>
        <w:kinsoku w:val="0"/>
        <w:overflowPunct w:val="0"/>
        <w:spacing w:line="73" w:lineRule="exact"/>
        <w:ind w:left="243"/>
        <w:rPr>
          <w:color w:val="2A282A"/>
          <w:w w:val="120"/>
          <w:sz w:val="29"/>
          <w:szCs w:val="29"/>
        </w:rPr>
      </w:pPr>
      <w:r>
        <w:rPr>
          <w:color w:val="181618"/>
          <w:w w:val="85"/>
          <w:sz w:val="29"/>
          <w:szCs w:val="29"/>
        </w:rPr>
        <w:t xml:space="preserve">•e </w:t>
      </w:r>
      <w:r>
        <w:rPr>
          <w:color w:val="181618"/>
          <w:sz w:val="29"/>
          <w:szCs w:val="29"/>
        </w:rPr>
        <w:t xml:space="preserve">cizí, To </w:t>
      </w:r>
      <w:r>
        <w:rPr>
          <w:color w:val="2A282A"/>
          <w:w w:val="120"/>
        </w:rPr>
        <w:t xml:space="preserve">ovšem ne  </w:t>
      </w:r>
      <w:r>
        <w:rPr>
          <w:color w:val="2A282A"/>
          <w:w w:val="120"/>
          <w:sz w:val="29"/>
          <w:szCs w:val="29"/>
        </w:rPr>
        <w:t xml:space="preserve">: m. a </w:t>
      </w:r>
      <w:r>
        <w:rPr>
          <w:rFonts w:ascii="Arial" w:hAnsi="Arial" w:cs="Arial"/>
          <w:color w:val="2A282A"/>
          <w:w w:val="85"/>
          <w:sz w:val="28"/>
          <w:szCs w:val="28"/>
        </w:rPr>
        <w:t xml:space="preserve">..,Y  </w:t>
      </w:r>
      <w:r>
        <w:rPr>
          <w:color w:val="181618"/>
          <w:w w:val="120"/>
        </w:rPr>
        <w:t xml:space="preserve">s1 </w:t>
      </w:r>
      <w:r>
        <w:rPr>
          <w:color w:val="181618"/>
          <w:w w:val="120"/>
          <w:sz w:val="27"/>
          <w:szCs w:val="27"/>
        </w:rPr>
        <w:t xml:space="preserve">z ny </w:t>
      </w:r>
      <w:r>
        <w:rPr>
          <w:color w:val="2A282A"/>
          <w:w w:val="120"/>
          <w:sz w:val="29"/>
          <w:szCs w:val="29"/>
        </w:rPr>
        <w:t>n</w:t>
      </w:r>
      <w:r>
        <w:rPr>
          <w:color w:val="2A282A"/>
          <w:spacing w:val="18"/>
          <w:w w:val="120"/>
          <w:sz w:val="29"/>
          <w:szCs w:val="29"/>
        </w:rPr>
        <w:t xml:space="preserve"> </w:t>
      </w:r>
      <w:r>
        <w:rPr>
          <w:color w:val="2A282A"/>
          <w:w w:val="120"/>
          <w:sz w:val="29"/>
          <w:szCs w:val="29"/>
        </w:rPr>
        <w:t>-</w:t>
      </w:r>
    </w:p>
    <w:p w14:paraId="4F8EF6FE" w14:textId="77777777" w:rsidR="008F5AB7" w:rsidRDefault="008F5AB7">
      <w:pPr>
        <w:pStyle w:val="Zkladntext"/>
        <w:kinsoku w:val="0"/>
        <w:overflowPunct w:val="0"/>
        <w:spacing w:line="244" w:lineRule="exact"/>
        <w:ind w:left="207"/>
        <w:rPr>
          <w:color w:val="2A282A"/>
          <w:w w:val="105"/>
        </w:rPr>
      </w:pPr>
      <w:r>
        <w:rPr>
          <w:sz w:val="24"/>
          <w:szCs w:val="24"/>
        </w:rPr>
        <w:br w:type="column"/>
      </w:r>
      <w:r>
        <w:rPr>
          <w:rFonts w:ascii="Arial" w:hAnsi="Arial" w:cs="Arial"/>
          <w:color w:val="2A282A"/>
          <w:w w:val="105"/>
        </w:rPr>
        <w:t xml:space="preserve">od </w:t>
      </w:r>
      <w:r>
        <w:rPr>
          <w:color w:val="2A282A"/>
          <w:w w:val="105"/>
        </w:rPr>
        <w:t>Bo</w:t>
      </w:r>
    </w:p>
    <w:p w14:paraId="3AA63E39" w14:textId="77777777" w:rsidR="008F5AB7" w:rsidRDefault="008F5AB7">
      <w:pPr>
        <w:pStyle w:val="Zkladntext"/>
        <w:kinsoku w:val="0"/>
        <w:overflowPunct w:val="0"/>
        <w:spacing w:line="239" w:lineRule="exact"/>
        <w:jc w:val="right"/>
        <w:rPr>
          <w:color w:val="2A282A"/>
          <w:w w:val="105"/>
          <w:sz w:val="27"/>
          <w:szCs w:val="27"/>
        </w:rPr>
      </w:pPr>
      <w:r>
        <w:rPr>
          <w:color w:val="2A282A"/>
          <w:w w:val="105"/>
          <w:sz w:val="27"/>
          <w:szCs w:val="27"/>
        </w:rPr>
        <w:t>ha,</w:t>
      </w:r>
    </w:p>
    <w:p w14:paraId="16ADE348" w14:textId="77777777" w:rsidR="008F5AB7" w:rsidRDefault="008F5AB7">
      <w:pPr>
        <w:pStyle w:val="Zkladntext"/>
        <w:tabs>
          <w:tab w:val="left" w:pos="1532"/>
        </w:tabs>
        <w:kinsoku w:val="0"/>
        <w:overflowPunct w:val="0"/>
        <w:spacing w:line="245" w:lineRule="exact"/>
        <w:ind w:left="108"/>
        <w:rPr>
          <w:color w:val="2A282A"/>
          <w:w w:val="105"/>
          <w:sz w:val="25"/>
          <w:szCs w:val="25"/>
        </w:rPr>
      </w:pPr>
      <w:r>
        <w:rPr>
          <w:sz w:val="24"/>
          <w:szCs w:val="24"/>
        </w:rPr>
        <w:br w:type="column"/>
      </w:r>
      <w:r>
        <w:rPr>
          <w:color w:val="2A282A"/>
          <w:w w:val="105"/>
          <w:sz w:val="19"/>
          <w:szCs w:val="19"/>
        </w:rPr>
        <w:t>„</w:t>
      </w:r>
      <w:r>
        <w:rPr>
          <w:color w:val="2A282A"/>
          <w:w w:val="105"/>
          <w:sz w:val="19"/>
          <w:szCs w:val="19"/>
        </w:rPr>
        <w:tab/>
      </w:r>
      <w:r>
        <w:rPr>
          <w:color w:val="2A282A"/>
          <w:w w:val="105"/>
          <w:sz w:val="27"/>
          <w:szCs w:val="27"/>
        </w:rPr>
        <w:t xml:space="preserve">ra  </w:t>
      </w:r>
      <w:r>
        <w:rPr>
          <w:color w:val="444244"/>
          <w:spacing w:val="7"/>
          <w:w w:val="105"/>
          <w:sz w:val="27"/>
          <w:szCs w:val="27"/>
        </w:rPr>
        <w:t>a</w:t>
      </w:r>
      <w:r>
        <w:rPr>
          <w:color w:val="2A282A"/>
          <w:spacing w:val="7"/>
          <w:w w:val="105"/>
          <w:sz w:val="27"/>
          <w:szCs w:val="27"/>
        </w:rPr>
        <w:t xml:space="preserve">m </w:t>
      </w:r>
      <w:r>
        <w:rPr>
          <w:color w:val="2A282A"/>
          <w:w w:val="105"/>
          <w:sz w:val="27"/>
          <w:szCs w:val="27"/>
        </w:rPr>
        <w:t xml:space="preserve">s1 </w:t>
      </w:r>
      <w:r>
        <w:rPr>
          <w:color w:val="2A282A"/>
          <w:w w:val="105"/>
        </w:rPr>
        <w:t xml:space="preserve">vymahá </w:t>
      </w:r>
      <w:r>
        <w:rPr>
          <w:color w:val="2A282A"/>
          <w:spacing w:val="42"/>
          <w:w w:val="105"/>
        </w:rPr>
        <w:t xml:space="preserve"> </w:t>
      </w:r>
      <w:r>
        <w:rPr>
          <w:color w:val="2A282A"/>
          <w:w w:val="105"/>
          <w:sz w:val="25"/>
          <w:szCs w:val="25"/>
        </w:rPr>
        <w:t>slib</w:t>
      </w:r>
    </w:p>
    <w:p w14:paraId="27F4FB14" w14:textId="77777777" w:rsidR="008F5AB7" w:rsidRDefault="008F5AB7">
      <w:pPr>
        <w:pStyle w:val="Zkladntext"/>
        <w:tabs>
          <w:tab w:val="left" w:pos="3695"/>
        </w:tabs>
        <w:kinsoku w:val="0"/>
        <w:overflowPunct w:val="0"/>
        <w:spacing w:line="238" w:lineRule="exact"/>
        <w:ind w:left="94"/>
        <w:rPr>
          <w:color w:val="181618"/>
          <w:w w:val="105"/>
        </w:rPr>
      </w:pPr>
      <w:r>
        <w:rPr>
          <w:color w:val="2A282A"/>
          <w:w w:val="105"/>
        </w:rPr>
        <w:t xml:space="preserve">ze  bude-li  </w:t>
      </w:r>
      <w:r>
        <w:rPr>
          <w:color w:val="2A282A"/>
          <w:w w:val="105"/>
          <w:sz w:val="25"/>
          <w:szCs w:val="25"/>
        </w:rPr>
        <w:t>v</w:t>
      </w:r>
      <w:r>
        <w:rPr>
          <w:color w:val="2A282A"/>
          <w:spacing w:val="11"/>
          <w:w w:val="105"/>
          <w:sz w:val="25"/>
          <w:szCs w:val="25"/>
        </w:rPr>
        <w:t xml:space="preserve"> </w:t>
      </w:r>
      <w:r>
        <w:rPr>
          <w:color w:val="2A282A"/>
          <w:w w:val="105"/>
          <w:sz w:val="27"/>
          <w:szCs w:val="27"/>
        </w:rPr>
        <w:t>hříšné</w:t>
      </w:r>
      <w:r>
        <w:rPr>
          <w:color w:val="2A282A"/>
          <w:spacing w:val="46"/>
          <w:w w:val="105"/>
          <w:sz w:val="27"/>
          <w:szCs w:val="27"/>
        </w:rPr>
        <w:t xml:space="preserve"> </w:t>
      </w:r>
      <w:r>
        <w:rPr>
          <w:color w:val="2A282A"/>
          <w:spacing w:val="-5"/>
          <w:w w:val="105"/>
          <w:sz w:val="27"/>
          <w:szCs w:val="27"/>
        </w:rPr>
        <w:t>Sodomě</w:t>
      </w:r>
      <w:r>
        <w:rPr>
          <w:color w:val="181618"/>
          <w:spacing w:val="-5"/>
          <w:w w:val="105"/>
        </w:rPr>
        <w:t>a</w:t>
      </w:r>
      <w:r>
        <w:rPr>
          <w:color w:val="181618"/>
          <w:spacing w:val="-5"/>
          <w:w w:val="105"/>
        </w:rPr>
        <w:tab/>
      </w:r>
      <w:r>
        <w:rPr>
          <w:color w:val="181618"/>
          <w:w w:val="105"/>
        </w:rPr>
        <w:t>Go-</w:t>
      </w:r>
    </w:p>
    <w:p w14:paraId="7C50F166" w14:textId="77777777" w:rsidR="008F5AB7" w:rsidRDefault="008F5AB7">
      <w:pPr>
        <w:pStyle w:val="Zkladntext"/>
        <w:tabs>
          <w:tab w:val="left" w:pos="3695"/>
        </w:tabs>
        <w:kinsoku w:val="0"/>
        <w:overflowPunct w:val="0"/>
        <w:spacing w:line="238" w:lineRule="exact"/>
        <w:ind w:left="94"/>
        <w:rPr>
          <w:color w:val="181618"/>
          <w:w w:val="105"/>
        </w:rPr>
        <w:sectPr w:rsidR="00000000">
          <w:type w:val="continuous"/>
          <w:pgSz w:w="11910" w:h="16850"/>
          <w:pgMar w:top="1200" w:right="200" w:bottom="280" w:left="0" w:header="708" w:footer="708" w:gutter="0"/>
          <w:cols w:num="3" w:space="708" w:equalWidth="0">
            <w:col w:w="5597" w:space="501"/>
            <w:col w:w="1326" w:space="39"/>
            <w:col w:w="4247"/>
          </w:cols>
          <w:noEndnote/>
        </w:sectPr>
      </w:pPr>
    </w:p>
    <w:p w14:paraId="4849CCAA" w14:textId="77777777" w:rsidR="008F5AB7" w:rsidRDefault="008F5AB7">
      <w:pPr>
        <w:pStyle w:val="Zkladntext"/>
        <w:kinsoku w:val="0"/>
        <w:overflowPunct w:val="0"/>
        <w:spacing w:before="125" w:line="305" w:lineRule="exact"/>
        <w:ind w:left="118"/>
        <w:rPr>
          <w:color w:val="2A282A"/>
          <w:sz w:val="27"/>
          <w:szCs w:val="27"/>
        </w:rPr>
      </w:pPr>
      <w:r>
        <w:rPr>
          <w:color w:val="181618"/>
          <w:w w:val="75"/>
          <w:sz w:val="28"/>
          <w:szCs w:val="28"/>
        </w:rPr>
        <w:t xml:space="preserve">J     </w:t>
      </w:r>
      <w:r>
        <w:rPr>
          <w:color w:val="181618"/>
          <w:sz w:val="28"/>
          <w:szCs w:val="28"/>
        </w:rPr>
        <w:t xml:space="preserve">říště   </w:t>
      </w:r>
      <w:r>
        <w:rPr>
          <w:color w:val="181618"/>
        </w:rPr>
        <w:t xml:space="preserve">nezjišťovaly,    </w:t>
      </w:r>
      <w:r>
        <w:rPr>
          <w:color w:val="2A282A"/>
          <w:sz w:val="27"/>
          <w:szCs w:val="27"/>
        </w:rPr>
        <w:t xml:space="preserve">dříve    nez    </w:t>
      </w:r>
      <w:r>
        <w:rPr>
          <w:color w:val="181618"/>
          <w:sz w:val="27"/>
          <w:szCs w:val="27"/>
        </w:rPr>
        <w:t>koupi</w:t>
      </w:r>
      <w:r>
        <w:rPr>
          <w:color w:val="181618"/>
          <w:spacing w:val="57"/>
          <w:sz w:val="27"/>
          <w:szCs w:val="27"/>
        </w:rPr>
        <w:t xml:space="preserve"> </w:t>
      </w:r>
      <w:r>
        <w:rPr>
          <w:color w:val="2A282A"/>
          <w:sz w:val="27"/>
          <w:szCs w:val="27"/>
        </w:rPr>
        <w:t>texti­</w:t>
      </w:r>
    </w:p>
    <w:p w14:paraId="523D8447" w14:textId="77777777" w:rsidR="008F5AB7" w:rsidRDefault="008F5AB7">
      <w:pPr>
        <w:pStyle w:val="Zkladntext"/>
        <w:kinsoku w:val="0"/>
        <w:overflowPunct w:val="0"/>
        <w:spacing w:line="254" w:lineRule="exact"/>
        <w:ind w:left="216"/>
        <w:rPr>
          <w:color w:val="181618"/>
          <w:w w:val="105"/>
          <w:sz w:val="28"/>
          <w:szCs w:val="28"/>
        </w:rPr>
      </w:pPr>
      <w:r>
        <w:rPr>
          <w:color w:val="181618"/>
          <w:w w:val="105"/>
          <w:sz w:val="28"/>
          <w:szCs w:val="28"/>
        </w:rPr>
        <w:t xml:space="preserve">fie  bižuterii,  </w:t>
      </w:r>
      <w:r>
        <w:rPr>
          <w:color w:val="2A282A"/>
          <w:w w:val="105"/>
          <w:sz w:val="27"/>
          <w:szCs w:val="27"/>
        </w:rPr>
        <w:t xml:space="preserve">obuv,  </w:t>
      </w:r>
      <w:r>
        <w:rPr>
          <w:color w:val="181618"/>
          <w:w w:val="105"/>
          <w:sz w:val="27"/>
          <w:szCs w:val="27"/>
        </w:rPr>
        <w:t xml:space="preserve">sklo  nebo  porcelán, </w:t>
      </w:r>
      <w:r>
        <w:rPr>
          <w:color w:val="181618"/>
          <w:spacing w:val="22"/>
          <w:w w:val="105"/>
          <w:sz w:val="27"/>
          <w:szCs w:val="27"/>
        </w:rPr>
        <w:t xml:space="preserve"> </w:t>
      </w:r>
      <w:r>
        <w:rPr>
          <w:color w:val="181618"/>
          <w:w w:val="105"/>
          <w:sz w:val="28"/>
          <w:szCs w:val="28"/>
        </w:rPr>
        <w:t>od-</w:t>
      </w:r>
    </w:p>
    <w:p w14:paraId="1D086E90" w14:textId="77777777" w:rsidR="008F5AB7" w:rsidRDefault="008F5AB7">
      <w:pPr>
        <w:pStyle w:val="Zkladntext"/>
        <w:kinsoku w:val="0"/>
        <w:overflowPunct w:val="0"/>
        <w:spacing w:line="174" w:lineRule="exact"/>
        <w:ind w:left="226"/>
        <w:rPr>
          <w:color w:val="181618"/>
          <w:w w:val="110"/>
          <w:sz w:val="27"/>
          <w:szCs w:val="27"/>
        </w:rPr>
      </w:pPr>
      <w:r>
        <w:rPr>
          <w:color w:val="181618"/>
          <w:w w:val="85"/>
          <w:sz w:val="38"/>
          <w:szCs w:val="38"/>
        </w:rPr>
        <w:t>iru'd</w:t>
      </w:r>
      <w:r>
        <w:rPr>
          <w:color w:val="181618"/>
          <w:spacing w:val="-17"/>
          <w:w w:val="85"/>
          <w:sz w:val="38"/>
          <w:szCs w:val="38"/>
        </w:rPr>
        <w:t xml:space="preserve"> </w:t>
      </w:r>
      <w:r>
        <w:rPr>
          <w:color w:val="181618"/>
          <w:w w:val="110"/>
          <w:sz w:val="27"/>
          <w:szCs w:val="27"/>
        </w:rPr>
        <w:t>zboží</w:t>
      </w:r>
      <w:r>
        <w:rPr>
          <w:color w:val="181618"/>
          <w:spacing w:val="-18"/>
          <w:w w:val="110"/>
          <w:sz w:val="27"/>
          <w:szCs w:val="27"/>
        </w:rPr>
        <w:t xml:space="preserve"> </w:t>
      </w:r>
      <w:r>
        <w:rPr>
          <w:color w:val="2A282A"/>
          <w:w w:val="120"/>
          <w:sz w:val="27"/>
          <w:szCs w:val="27"/>
        </w:rPr>
        <w:t>vl</w:t>
      </w:r>
      <w:r>
        <w:rPr>
          <w:color w:val="2A282A"/>
          <w:spacing w:val="-15"/>
          <w:w w:val="120"/>
          <w:sz w:val="27"/>
          <w:szCs w:val="27"/>
        </w:rPr>
        <w:t xml:space="preserve"> </w:t>
      </w:r>
      <w:r>
        <w:rPr>
          <w:color w:val="2A282A"/>
          <w:w w:val="120"/>
          <w:sz w:val="27"/>
          <w:szCs w:val="27"/>
        </w:rPr>
        <w:t>tně</w:t>
      </w:r>
      <w:r>
        <w:rPr>
          <w:color w:val="2A282A"/>
          <w:spacing w:val="-5"/>
          <w:w w:val="120"/>
          <w:sz w:val="27"/>
          <w:szCs w:val="27"/>
        </w:rPr>
        <w:t xml:space="preserve"> </w:t>
      </w:r>
      <w:r>
        <w:rPr>
          <w:color w:val="2A282A"/>
          <w:w w:val="85"/>
          <w:sz w:val="39"/>
          <w:szCs w:val="39"/>
        </w:rPr>
        <w:t>jE:·</w:t>
      </w:r>
      <w:r>
        <w:rPr>
          <w:color w:val="2A282A"/>
          <w:spacing w:val="19"/>
          <w:w w:val="85"/>
          <w:sz w:val="39"/>
          <w:szCs w:val="39"/>
        </w:rPr>
        <w:t xml:space="preserve"> </w:t>
      </w:r>
      <w:r>
        <w:rPr>
          <w:color w:val="181618"/>
          <w:w w:val="110"/>
          <w:sz w:val="28"/>
          <w:szCs w:val="28"/>
        </w:rPr>
        <w:t>boží</w:t>
      </w:r>
      <w:r>
        <w:rPr>
          <w:color w:val="181618"/>
          <w:spacing w:val="-10"/>
          <w:w w:val="110"/>
          <w:sz w:val="28"/>
          <w:szCs w:val="28"/>
        </w:rPr>
        <w:t xml:space="preserve"> </w:t>
      </w:r>
      <w:r>
        <w:rPr>
          <w:rFonts w:ascii="Arial" w:hAnsi="Arial" w:cs="Arial"/>
          <w:color w:val="181618"/>
          <w:w w:val="110"/>
          <w:sz w:val="25"/>
          <w:szCs w:val="25"/>
        </w:rPr>
        <w:t>z</w:t>
      </w:r>
      <w:r>
        <w:rPr>
          <w:color w:val="181618"/>
          <w:w w:val="110"/>
          <w:sz w:val="27"/>
          <w:szCs w:val="27"/>
        </w:rPr>
        <w:t>,českosl?</w:t>
      </w:r>
      <w:r>
        <w:rPr>
          <w:color w:val="181618"/>
          <w:spacing w:val="-19"/>
          <w:w w:val="110"/>
          <w:sz w:val="27"/>
          <w:szCs w:val="27"/>
        </w:rPr>
        <w:t xml:space="preserve"> </w:t>
      </w:r>
      <w:r>
        <w:rPr>
          <w:color w:val="181618"/>
          <w:w w:val="110"/>
          <w:sz w:val="27"/>
          <w:szCs w:val="27"/>
        </w:rPr>
        <w:t>enska:</w:t>
      </w:r>
    </w:p>
    <w:p w14:paraId="67864AD3" w14:textId="77777777" w:rsidR="008F5AB7" w:rsidRDefault="008F5AB7">
      <w:pPr>
        <w:pStyle w:val="Zkladntext"/>
        <w:tabs>
          <w:tab w:val="left" w:pos="1314"/>
          <w:tab w:val="left" w:pos="1897"/>
          <w:tab w:val="left" w:pos="2066"/>
          <w:tab w:val="left" w:pos="3473"/>
        </w:tabs>
        <w:kinsoku w:val="0"/>
        <w:overflowPunct w:val="0"/>
        <w:spacing w:before="9" w:line="220" w:lineRule="auto"/>
        <w:ind w:left="155" w:right="139" w:hanging="38"/>
        <w:rPr>
          <w:color w:val="2A282A"/>
          <w:w w:val="110"/>
        </w:rPr>
      </w:pPr>
      <w:r>
        <w:rPr>
          <w:sz w:val="24"/>
          <w:szCs w:val="24"/>
        </w:rPr>
        <w:br w:type="column"/>
      </w:r>
      <w:r>
        <w:rPr>
          <w:color w:val="2A282A"/>
          <w:w w:val="115"/>
          <w:sz w:val="27"/>
          <w:szCs w:val="27"/>
        </w:rPr>
        <w:t xml:space="preserve">more, n lezeno </w:t>
      </w:r>
      <w:r>
        <w:rPr>
          <w:color w:val="2A282A"/>
          <w:w w:val="115"/>
        </w:rPr>
        <w:t xml:space="preserve">alespoň deset spravedlivých </w:t>
      </w:r>
      <w:r>
        <w:rPr>
          <w:color w:val="2A282A"/>
          <w:w w:val="115"/>
          <w:sz w:val="27"/>
          <w:szCs w:val="27"/>
        </w:rPr>
        <w:t>uchraru</w:t>
      </w:r>
      <w:r>
        <w:rPr>
          <w:color w:val="2A282A"/>
          <w:w w:val="115"/>
          <w:sz w:val="27"/>
          <w:szCs w:val="27"/>
        </w:rPr>
        <w:tab/>
      </w:r>
      <w:r>
        <w:rPr>
          <w:color w:val="2A282A"/>
          <w:w w:val="115"/>
        </w:rPr>
        <w:t>!o</w:t>
      </w:r>
      <w:r>
        <w:rPr>
          <w:color w:val="2A282A"/>
          <w:w w:val="115"/>
        </w:rPr>
        <w:tab/>
        <w:t xml:space="preserve">mí to od zhouby a </w:t>
      </w:r>
      <w:r>
        <w:rPr>
          <w:color w:val="181618"/>
          <w:w w:val="115"/>
        </w:rPr>
        <w:t xml:space="preserve">nezahubí </w:t>
      </w:r>
      <w:r>
        <w:rPr>
          <w:color w:val="2A282A"/>
          <w:w w:val="115"/>
          <w:sz w:val="27"/>
          <w:szCs w:val="27"/>
        </w:rPr>
        <w:t xml:space="preserve">sp   </w:t>
      </w:r>
      <w:r>
        <w:rPr>
          <w:color w:val="2A282A"/>
          <w:spacing w:val="38"/>
          <w:w w:val="115"/>
          <w:sz w:val="27"/>
          <w:szCs w:val="27"/>
        </w:rPr>
        <w:t xml:space="preserve"> </w:t>
      </w:r>
      <w:r>
        <w:rPr>
          <w:color w:val="2A282A"/>
          <w:w w:val="115"/>
          <w:sz w:val="27"/>
          <w:szCs w:val="27"/>
        </w:rPr>
        <w:t>vedlivyc</w:t>
      </w:r>
      <w:r>
        <w:rPr>
          <w:color w:val="2A282A"/>
          <w:w w:val="115"/>
          <w:sz w:val="27"/>
          <w:szCs w:val="27"/>
        </w:rPr>
        <w:tab/>
      </w:r>
      <w:r>
        <w:rPr>
          <w:color w:val="2A282A"/>
          <w:w w:val="115"/>
          <w:sz w:val="27"/>
          <w:szCs w:val="27"/>
        </w:rPr>
        <w:tab/>
        <w:t>za</w:t>
      </w:r>
      <w:r>
        <w:rPr>
          <w:color w:val="2A282A"/>
          <w:spacing w:val="41"/>
          <w:w w:val="115"/>
          <w:sz w:val="27"/>
          <w:szCs w:val="27"/>
        </w:rPr>
        <w:t xml:space="preserve"> </w:t>
      </w:r>
      <w:r>
        <w:rPr>
          <w:color w:val="2A282A"/>
          <w:w w:val="115"/>
          <w:sz w:val="27"/>
          <w:szCs w:val="27"/>
        </w:rPr>
        <w:t>veň</w:t>
      </w:r>
      <w:r>
        <w:rPr>
          <w:color w:val="2A282A"/>
          <w:w w:val="115"/>
          <w:sz w:val="27"/>
          <w:szCs w:val="27"/>
        </w:rPr>
        <w:tab/>
      </w:r>
      <w:r>
        <w:rPr>
          <w:color w:val="2A282A"/>
          <w:w w:val="110"/>
        </w:rPr>
        <w:t>ne</w:t>
      </w:r>
      <w:r>
        <w:rPr>
          <w:color w:val="2A282A"/>
          <w:spacing w:val="-26"/>
          <w:w w:val="110"/>
        </w:rPr>
        <w:t xml:space="preserve"> </w:t>
      </w:r>
      <w:r>
        <w:rPr>
          <w:color w:val="2A282A"/>
          <w:w w:val="110"/>
        </w:rPr>
        <w:t>pravedlivými,</w:t>
      </w:r>
    </w:p>
    <w:p w14:paraId="25F1698E" w14:textId="77777777" w:rsidR="008F5AB7" w:rsidRDefault="008F5AB7">
      <w:pPr>
        <w:pStyle w:val="Zkladntext"/>
        <w:tabs>
          <w:tab w:val="left" w:pos="1314"/>
          <w:tab w:val="left" w:pos="1897"/>
          <w:tab w:val="left" w:pos="2066"/>
          <w:tab w:val="left" w:pos="3473"/>
        </w:tabs>
        <w:kinsoku w:val="0"/>
        <w:overflowPunct w:val="0"/>
        <w:spacing w:before="9" w:line="220" w:lineRule="auto"/>
        <w:ind w:left="155" w:right="139" w:hanging="38"/>
        <w:rPr>
          <w:color w:val="2A282A"/>
          <w:w w:val="110"/>
        </w:rPr>
        <w:sectPr w:rsidR="00000000">
          <w:type w:val="continuous"/>
          <w:pgSz w:w="11910" w:h="16850"/>
          <w:pgMar w:top="1200" w:right="200" w:bottom="280" w:left="0" w:header="708" w:footer="708" w:gutter="0"/>
          <w:cols w:num="2" w:space="708" w:equalWidth="0">
            <w:col w:w="5650" w:space="525"/>
            <w:col w:w="5535"/>
          </w:cols>
          <w:noEndnote/>
        </w:sectPr>
      </w:pPr>
    </w:p>
    <w:p w14:paraId="396B2B74" w14:textId="77777777" w:rsidR="008F5AB7" w:rsidRDefault="008F5AB7">
      <w:pPr>
        <w:pStyle w:val="Zkladntext"/>
        <w:kinsoku w:val="0"/>
        <w:overflowPunct w:val="0"/>
        <w:spacing w:before="141" w:line="294" w:lineRule="exact"/>
        <w:ind w:left="255"/>
        <w:rPr>
          <w:color w:val="181618"/>
          <w:w w:val="110"/>
        </w:rPr>
      </w:pPr>
      <w:r>
        <w:rPr>
          <w:rFonts w:ascii="Arial" w:hAnsi="Arial" w:cs="Arial"/>
          <w:color w:val="181618"/>
          <w:sz w:val="25"/>
          <w:szCs w:val="25"/>
        </w:rPr>
        <w:t xml:space="preserve">se  </w:t>
      </w:r>
      <w:r>
        <w:rPr>
          <w:color w:val="181618"/>
          <w:w w:val="110"/>
        </w:rPr>
        <w:t xml:space="preserve">kupuje  </w:t>
      </w:r>
      <w:r>
        <w:rPr>
          <w:color w:val="2A282A"/>
          <w:w w:val="110"/>
          <w:sz w:val="27"/>
          <w:szCs w:val="27"/>
        </w:rPr>
        <w:t xml:space="preserve">stále  </w:t>
      </w:r>
      <w:r>
        <w:rPr>
          <w:color w:val="181618"/>
          <w:w w:val="110"/>
          <w:sz w:val="27"/>
          <w:szCs w:val="27"/>
        </w:rPr>
        <w:t xml:space="preserve">mene  </w:t>
      </w:r>
      <w:r>
        <w:rPr>
          <w:color w:val="181618"/>
          <w:w w:val="110"/>
        </w:rPr>
        <w:t xml:space="preserve">a  </w:t>
      </w:r>
      <w:r>
        <w:rPr>
          <w:color w:val="2A282A"/>
          <w:w w:val="110"/>
          <w:sz w:val="27"/>
          <w:szCs w:val="27"/>
        </w:rPr>
        <w:t>stale  časteJ1</w:t>
      </w:r>
      <w:r>
        <w:rPr>
          <w:color w:val="2A282A"/>
          <w:spacing w:val="20"/>
          <w:w w:val="110"/>
          <w:sz w:val="27"/>
          <w:szCs w:val="27"/>
        </w:rPr>
        <w:t xml:space="preserve"> </w:t>
      </w:r>
      <w:r>
        <w:rPr>
          <w:color w:val="181618"/>
          <w:w w:val="110"/>
        </w:rPr>
        <w:t>mus1</w:t>
      </w:r>
    </w:p>
    <w:p w14:paraId="5F6EC3D3" w14:textId="77777777" w:rsidR="008F5AB7" w:rsidRDefault="008F5AB7">
      <w:pPr>
        <w:pStyle w:val="Zkladntext"/>
        <w:kinsoku w:val="0"/>
        <w:overflowPunct w:val="0"/>
        <w:spacing w:line="97" w:lineRule="exact"/>
        <w:ind w:left="260"/>
        <w:rPr>
          <w:color w:val="181618"/>
          <w:w w:val="110"/>
          <w:sz w:val="27"/>
          <w:szCs w:val="27"/>
        </w:rPr>
      </w:pPr>
      <w:r>
        <w:rPr>
          <w:color w:val="181618"/>
          <w:w w:val="110"/>
          <w:sz w:val="28"/>
          <w:szCs w:val="28"/>
        </w:rPr>
        <w:t xml:space="preserve">prodavači </w:t>
      </w:r>
      <w:r>
        <w:rPr>
          <w:color w:val="181618"/>
          <w:w w:val="110"/>
          <w:sz w:val="27"/>
          <w:szCs w:val="27"/>
        </w:rPr>
        <w:t xml:space="preserve">slyšet </w:t>
      </w:r>
      <w:r>
        <w:rPr>
          <w:color w:val="2A282A"/>
          <w:w w:val="110"/>
          <w:sz w:val="27"/>
          <w:szCs w:val="27"/>
        </w:rPr>
        <w:t xml:space="preserve">jako komentář  </w:t>
      </w:r>
      <w:r>
        <w:rPr>
          <w:color w:val="444244"/>
          <w:spacing w:val="2"/>
          <w:w w:val="110"/>
          <w:sz w:val="27"/>
          <w:szCs w:val="27"/>
        </w:rPr>
        <w:t>»</w:t>
      </w:r>
      <w:r>
        <w:rPr>
          <w:color w:val="181618"/>
          <w:spacing w:val="2"/>
          <w:w w:val="110"/>
          <w:sz w:val="27"/>
          <w:szCs w:val="27"/>
        </w:rPr>
        <w:t xml:space="preserve">Odt </w:t>
      </w:r>
      <w:r>
        <w:rPr>
          <w:color w:val="181618"/>
          <w:w w:val="110"/>
          <w:sz w:val="27"/>
          <w:szCs w:val="27"/>
        </w:rPr>
        <w:t>ud</w:t>
      </w:r>
      <w:r>
        <w:rPr>
          <w:color w:val="181618"/>
          <w:spacing w:val="23"/>
          <w:w w:val="110"/>
          <w:sz w:val="27"/>
          <w:szCs w:val="27"/>
        </w:rPr>
        <w:t xml:space="preserve"> </w:t>
      </w:r>
      <w:r>
        <w:rPr>
          <w:color w:val="181618"/>
          <w:w w:val="110"/>
          <w:sz w:val="27"/>
          <w:szCs w:val="27"/>
        </w:rPr>
        <w:t>nic</w:t>
      </w:r>
    </w:p>
    <w:p w14:paraId="375B68D1" w14:textId="77777777" w:rsidR="008F5AB7" w:rsidRDefault="008F5AB7">
      <w:pPr>
        <w:pStyle w:val="Zkladntext"/>
        <w:kinsoku w:val="0"/>
        <w:overflowPunct w:val="0"/>
        <w:spacing w:before="4"/>
        <w:rPr>
          <w:sz w:val="22"/>
          <w:szCs w:val="22"/>
        </w:rPr>
      </w:pPr>
      <w:r>
        <w:rPr>
          <w:sz w:val="24"/>
          <w:szCs w:val="24"/>
        </w:rPr>
        <w:br w:type="column"/>
      </w:r>
    </w:p>
    <w:p w14:paraId="48D0FABC" w14:textId="77777777" w:rsidR="008F5AB7" w:rsidRDefault="008F5AB7">
      <w:pPr>
        <w:pStyle w:val="Zkladntext"/>
        <w:kinsoku w:val="0"/>
        <w:overflowPunct w:val="0"/>
        <w:spacing w:line="275" w:lineRule="exact"/>
        <w:ind w:left="255"/>
        <w:rPr>
          <w:color w:val="2A282A"/>
          <w:w w:val="95"/>
        </w:rPr>
      </w:pPr>
      <w:r>
        <w:rPr>
          <w:color w:val="2A282A"/>
          <w:w w:val="95"/>
        </w:rPr>
        <w:t>JUJl</w:t>
      </w:r>
    </w:p>
    <w:p w14:paraId="142FCBDA" w14:textId="77777777" w:rsidR="008F5AB7" w:rsidRDefault="008F5AB7">
      <w:pPr>
        <w:pStyle w:val="Zkladntext"/>
        <w:tabs>
          <w:tab w:val="left" w:pos="1260"/>
        </w:tabs>
        <w:kinsoku w:val="0"/>
        <w:overflowPunct w:val="0"/>
        <w:spacing w:line="275" w:lineRule="exact"/>
        <w:ind w:left="232"/>
        <w:rPr>
          <w:color w:val="181618"/>
          <w:w w:val="115"/>
        </w:rPr>
      </w:pPr>
      <w:r>
        <w:rPr>
          <w:sz w:val="24"/>
          <w:szCs w:val="24"/>
        </w:rPr>
        <w:br w:type="column"/>
      </w:r>
      <w:r>
        <w:rPr>
          <w:color w:val="2A282A"/>
          <w:w w:val="130"/>
          <w:sz w:val="27"/>
          <w:szCs w:val="27"/>
        </w:rPr>
        <w:t>bu</w:t>
      </w:r>
      <w:r>
        <w:rPr>
          <w:color w:val="2A282A"/>
          <w:spacing w:val="6"/>
          <w:w w:val="130"/>
          <w:sz w:val="27"/>
          <w:szCs w:val="27"/>
        </w:rPr>
        <w:t xml:space="preserve"> </w:t>
      </w:r>
      <w:r>
        <w:rPr>
          <w:color w:val="2A282A"/>
          <w:w w:val="130"/>
          <w:sz w:val="27"/>
          <w:szCs w:val="27"/>
        </w:rPr>
        <w:t>te</w:t>
      </w:r>
      <w:r>
        <w:rPr>
          <w:color w:val="2A282A"/>
          <w:w w:val="130"/>
          <w:sz w:val="27"/>
          <w:szCs w:val="27"/>
        </w:rPr>
        <w:tab/>
      </w:r>
      <w:r>
        <w:rPr>
          <w:color w:val="2A282A"/>
          <w:w w:val="130"/>
          <w:sz w:val="28"/>
          <w:szCs w:val="28"/>
        </w:rPr>
        <w:t>ta,</w:t>
      </w:r>
      <w:r>
        <w:rPr>
          <w:color w:val="2A282A"/>
          <w:w w:val="130"/>
        </w:rPr>
        <w:t xml:space="preserve">,zeti, </w:t>
      </w:r>
      <w:r>
        <w:rPr>
          <w:color w:val="181618"/>
          <w:w w:val="115"/>
        </w:rPr>
        <w:t xml:space="preserve">kteří </w:t>
      </w:r>
      <w:r>
        <w:rPr>
          <w:color w:val="2A282A"/>
          <w:w w:val="115"/>
        </w:rPr>
        <w:t>zde čestně</w:t>
      </w:r>
      <w:r>
        <w:rPr>
          <w:color w:val="2A282A"/>
          <w:spacing w:val="29"/>
          <w:w w:val="115"/>
        </w:rPr>
        <w:t xml:space="preserve"> </w:t>
      </w:r>
      <w:r>
        <w:rPr>
          <w:color w:val="181618"/>
          <w:w w:val="115"/>
        </w:rPr>
        <w:t>bo­</w:t>
      </w:r>
    </w:p>
    <w:p w14:paraId="08AC1D9A" w14:textId="77777777" w:rsidR="008F5AB7" w:rsidRDefault="008F5AB7">
      <w:pPr>
        <w:pStyle w:val="Zkladntext"/>
        <w:kinsoku w:val="0"/>
        <w:overflowPunct w:val="0"/>
        <w:spacing w:line="258" w:lineRule="exact"/>
        <w:ind w:left="133"/>
        <w:rPr>
          <w:color w:val="181618"/>
          <w:w w:val="105"/>
        </w:rPr>
      </w:pPr>
      <w:r>
        <w:rPr>
          <w:color w:val="2A282A"/>
          <w:w w:val="105"/>
          <w:sz w:val="27"/>
          <w:szCs w:val="27"/>
        </w:rPr>
        <w:t xml:space="preserve">a   nskuJ1  </w:t>
      </w:r>
      <w:r>
        <w:rPr>
          <w:color w:val="181618"/>
          <w:w w:val="105"/>
        </w:rPr>
        <w:t xml:space="preserve">sve   životy   </w:t>
      </w:r>
      <w:r>
        <w:rPr>
          <w:color w:val="2A282A"/>
          <w:w w:val="105"/>
        </w:rPr>
        <w:t>pro</w:t>
      </w:r>
      <w:r>
        <w:rPr>
          <w:color w:val="2A282A"/>
          <w:spacing w:val="-6"/>
          <w:w w:val="105"/>
        </w:rPr>
        <w:t xml:space="preserve"> </w:t>
      </w:r>
      <w:r>
        <w:rPr>
          <w:color w:val="181618"/>
          <w:w w:val="105"/>
        </w:rPr>
        <w:t>spravedlivou</w:t>
      </w:r>
    </w:p>
    <w:p w14:paraId="4DF84149" w14:textId="77777777" w:rsidR="008F5AB7" w:rsidRDefault="008F5AB7">
      <w:pPr>
        <w:pStyle w:val="Zkladntext"/>
        <w:kinsoku w:val="0"/>
        <w:overflowPunct w:val="0"/>
        <w:spacing w:line="258" w:lineRule="exact"/>
        <w:ind w:left="133"/>
        <w:rPr>
          <w:color w:val="181618"/>
          <w:w w:val="105"/>
        </w:rPr>
        <w:sectPr w:rsidR="00000000">
          <w:type w:val="continuous"/>
          <w:pgSz w:w="11910" w:h="16850"/>
          <w:pgMar w:top="1200" w:right="200" w:bottom="280" w:left="0" w:header="708" w:footer="708" w:gutter="0"/>
          <w:cols w:num="3" w:space="708" w:equalWidth="0">
            <w:col w:w="5660" w:space="429"/>
            <w:col w:w="700" w:space="39"/>
            <w:col w:w="4882"/>
          </w:cols>
          <w:noEndnote/>
        </w:sectPr>
      </w:pPr>
    </w:p>
    <w:p w14:paraId="47ED6B08" w14:textId="77777777" w:rsidR="008F5AB7" w:rsidRDefault="008F5AB7">
      <w:pPr>
        <w:pStyle w:val="Zkladntext"/>
        <w:kinsoku w:val="0"/>
        <w:overflowPunct w:val="0"/>
        <w:spacing w:before="206" w:line="218" w:lineRule="auto"/>
        <w:ind w:left="271" w:right="136"/>
        <w:jc w:val="both"/>
        <w:rPr>
          <w:color w:val="181618"/>
          <w:w w:val="105"/>
          <w:sz w:val="27"/>
          <w:szCs w:val="27"/>
        </w:rPr>
      </w:pPr>
      <w:r>
        <w:rPr>
          <w:color w:val="181618"/>
          <w:w w:val="105"/>
        </w:rPr>
        <w:t xml:space="preserve">nechceme!« </w:t>
      </w:r>
      <w:r>
        <w:rPr>
          <w:color w:val="181618"/>
          <w:w w:val="105"/>
          <w:sz w:val="27"/>
          <w:szCs w:val="27"/>
        </w:rPr>
        <w:t xml:space="preserve">Tato </w:t>
      </w:r>
      <w:r>
        <w:rPr>
          <w:color w:val="2A282A"/>
          <w:w w:val="105"/>
          <w:sz w:val="27"/>
          <w:szCs w:val="27"/>
        </w:rPr>
        <w:t xml:space="preserve">přirozená </w:t>
      </w:r>
      <w:r>
        <w:rPr>
          <w:color w:val="181618"/>
          <w:w w:val="105"/>
          <w:sz w:val="27"/>
          <w:szCs w:val="27"/>
        </w:rPr>
        <w:t xml:space="preserve">reakce </w:t>
      </w:r>
      <w:r>
        <w:rPr>
          <w:color w:val="2A282A"/>
          <w:w w:val="105"/>
          <w:sz w:val="27"/>
          <w:szCs w:val="27"/>
        </w:rPr>
        <w:t xml:space="preserve">se začne </w:t>
      </w:r>
      <w:r>
        <w:rPr>
          <w:color w:val="181618"/>
          <w:w w:val="105"/>
          <w:sz w:val="28"/>
          <w:szCs w:val="28"/>
        </w:rPr>
        <w:t xml:space="preserve">projevovat </w:t>
      </w:r>
      <w:r>
        <w:rPr>
          <w:color w:val="2A282A"/>
          <w:w w:val="105"/>
          <w:sz w:val="27"/>
          <w:szCs w:val="27"/>
        </w:rPr>
        <w:t xml:space="preserve">zcela </w:t>
      </w:r>
      <w:r>
        <w:rPr>
          <w:color w:val="181618"/>
          <w:w w:val="105"/>
          <w:sz w:val="27"/>
          <w:szCs w:val="27"/>
        </w:rPr>
        <w:t xml:space="preserve">citelně </w:t>
      </w:r>
      <w:r>
        <w:rPr>
          <w:color w:val="2A282A"/>
          <w:w w:val="105"/>
          <w:sz w:val="27"/>
          <w:szCs w:val="27"/>
        </w:rPr>
        <w:t xml:space="preserve">- </w:t>
      </w:r>
      <w:r>
        <w:rPr>
          <w:color w:val="181618"/>
          <w:w w:val="105"/>
          <w:sz w:val="28"/>
          <w:szCs w:val="28"/>
        </w:rPr>
        <w:t xml:space="preserve">i </w:t>
      </w:r>
      <w:r>
        <w:rPr>
          <w:color w:val="181618"/>
          <w:w w:val="105"/>
          <w:sz w:val="27"/>
          <w:szCs w:val="27"/>
        </w:rPr>
        <w:t xml:space="preserve">s hlediska </w:t>
      </w:r>
      <w:r>
        <w:rPr>
          <w:color w:val="2A282A"/>
          <w:w w:val="105"/>
          <w:sz w:val="27"/>
          <w:szCs w:val="27"/>
        </w:rPr>
        <w:t xml:space="preserve">čistě </w:t>
      </w:r>
      <w:r>
        <w:rPr>
          <w:color w:val="181618"/>
          <w:w w:val="105"/>
        </w:rPr>
        <w:t xml:space="preserve">materiálního. </w:t>
      </w:r>
      <w:r>
        <w:rPr>
          <w:color w:val="2A282A"/>
          <w:w w:val="105"/>
        </w:rPr>
        <w:t xml:space="preserve">V </w:t>
      </w:r>
      <w:r>
        <w:rPr>
          <w:color w:val="181618"/>
          <w:w w:val="105"/>
        </w:rPr>
        <w:t xml:space="preserve">každém </w:t>
      </w:r>
      <w:r>
        <w:rPr>
          <w:color w:val="181618"/>
          <w:w w:val="105"/>
          <w:sz w:val="30"/>
          <w:szCs w:val="30"/>
        </w:rPr>
        <w:t xml:space="preserve">případě </w:t>
      </w:r>
      <w:r>
        <w:rPr>
          <w:color w:val="2A282A"/>
          <w:w w:val="105"/>
          <w:sz w:val="30"/>
          <w:szCs w:val="30"/>
        </w:rPr>
        <w:t xml:space="preserve">to </w:t>
      </w:r>
      <w:r>
        <w:rPr>
          <w:color w:val="181618"/>
          <w:w w:val="105"/>
          <w:sz w:val="30"/>
          <w:szCs w:val="30"/>
        </w:rPr>
        <w:t xml:space="preserve">udržuje </w:t>
      </w:r>
      <w:r>
        <w:rPr>
          <w:color w:val="181618"/>
          <w:w w:val="105"/>
          <w:sz w:val="27"/>
          <w:szCs w:val="27"/>
        </w:rPr>
        <w:t>ž</w:t>
      </w:r>
      <w:r>
        <w:rPr>
          <w:color w:val="181618"/>
          <w:w w:val="105"/>
          <w:sz w:val="27"/>
          <w:szCs w:val="27"/>
        </w:rPr>
        <w:t xml:space="preserve">ivou vzpomínku na Miladu Horákovou. Její </w:t>
      </w:r>
      <w:r>
        <w:rPr>
          <w:rFonts w:ascii="Arial" w:hAnsi="Arial" w:cs="Arial"/>
          <w:color w:val="181618"/>
          <w:w w:val="105"/>
        </w:rPr>
        <w:t xml:space="preserve">jméno se </w:t>
      </w:r>
      <w:r>
        <w:rPr>
          <w:color w:val="181618"/>
          <w:w w:val="105"/>
          <w:sz w:val="27"/>
          <w:szCs w:val="27"/>
        </w:rPr>
        <w:t xml:space="preserve">stalo </w:t>
      </w:r>
      <w:r>
        <w:rPr>
          <w:color w:val="2A282A"/>
          <w:w w:val="105"/>
          <w:sz w:val="27"/>
          <w:szCs w:val="27"/>
        </w:rPr>
        <w:t xml:space="preserve">také </w:t>
      </w:r>
      <w:r>
        <w:rPr>
          <w:color w:val="181618"/>
          <w:w w:val="105"/>
          <w:sz w:val="27"/>
          <w:szCs w:val="27"/>
        </w:rPr>
        <w:t xml:space="preserve">ve Švédsku symbolem </w:t>
      </w:r>
      <w:r>
        <w:rPr>
          <w:color w:val="181618"/>
          <w:w w:val="105"/>
        </w:rPr>
        <w:t xml:space="preserve">bojovníků za svobodu </w:t>
      </w:r>
      <w:r>
        <w:rPr>
          <w:color w:val="181618"/>
          <w:w w:val="105"/>
          <w:sz w:val="27"/>
          <w:szCs w:val="27"/>
        </w:rPr>
        <w:t>proti násilí komu­ nistických</w:t>
      </w:r>
      <w:r>
        <w:rPr>
          <w:color w:val="181618"/>
          <w:spacing w:val="57"/>
          <w:w w:val="105"/>
          <w:sz w:val="27"/>
          <w:szCs w:val="27"/>
        </w:rPr>
        <w:t xml:space="preserve"> </w:t>
      </w:r>
      <w:r>
        <w:rPr>
          <w:color w:val="181618"/>
          <w:w w:val="105"/>
          <w:sz w:val="27"/>
          <w:szCs w:val="27"/>
        </w:rPr>
        <w:t>diktatur.</w:t>
      </w:r>
    </w:p>
    <w:p w14:paraId="7A2FDFC1" w14:textId="77777777" w:rsidR="008F5AB7" w:rsidRDefault="008F5AB7">
      <w:pPr>
        <w:pStyle w:val="Zkladntext"/>
        <w:kinsoku w:val="0"/>
        <w:overflowPunct w:val="0"/>
        <w:spacing w:line="266" w:lineRule="exact"/>
        <w:ind w:left="532"/>
        <w:jc w:val="both"/>
        <w:rPr>
          <w:color w:val="181618"/>
          <w:w w:val="110"/>
          <w:sz w:val="27"/>
          <w:szCs w:val="27"/>
        </w:rPr>
      </w:pPr>
      <w:r>
        <w:rPr>
          <w:rFonts w:ascii="Arial" w:hAnsi="Arial" w:cs="Arial"/>
          <w:color w:val="181618"/>
          <w:w w:val="110"/>
          <w:sz w:val="23"/>
          <w:szCs w:val="23"/>
        </w:rPr>
        <w:t xml:space="preserve">Pro </w:t>
      </w:r>
      <w:r>
        <w:rPr>
          <w:color w:val="181618"/>
          <w:w w:val="110"/>
        </w:rPr>
        <w:t xml:space="preserve">mne </w:t>
      </w:r>
      <w:r>
        <w:rPr>
          <w:color w:val="181618"/>
          <w:w w:val="110"/>
          <w:sz w:val="27"/>
          <w:szCs w:val="27"/>
        </w:rPr>
        <w:t>osobně byl celý pražský proces</w:t>
      </w:r>
    </w:p>
    <w:p w14:paraId="19A7E4C1" w14:textId="77777777" w:rsidR="008F5AB7" w:rsidRDefault="008F5AB7">
      <w:pPr>
        <w:pStyle w:val="Zkladntext"/>
        <w:kinsoku w:val="0"/>
        <w:overflowPunct w:val="0"/>
        <w:spacing w:before="19" w:line="211" w:lineRule="auto"/>
        <w:ind w:left="334" w:right="50" w:hanging="11"/>
        <w:jc w:val="both"/>
        <w:rPr>
          <w:color w:val="181618"/>
          <w:w w:val="110"/>
          <w:sz w:val="27"/>
          <w:szCs w:val="27"/>
        </w:rPr>
      </w:pPr>
      <w:r>
        <w:rPr>
          <w:rFonts w:ascii="Arial" w:hAnsi="Arial" w:cs="Arial"/>
          <w:color w:val="181618"/>
        </w:rPr>
        <w:t xml:space="preserve">hrozným </w:t>
      </w:r>
      <w:r>
        <w:rPr>
          <w:color w:val="181618"/>
          <w:w w:val="110"/>
          <w:sz w:val="27"/>
          <w:szCs w:val="27"/>
        </w:rPr>
        <w:t xml:space="preserve">zážitkem. Musela </w:t>
      </w:r>
      <w:r>
        <w:rPr>
          <w:color w:val="2A282A"/>
          <w:w w:val="110"/>
          <w:sz w:val="27"/>
          <w:szCs w:val="27"/>
        </w:rPr>
        <w:t xml:space="preserve">jsem </w:t>
      </w:r>
      <w:r>
        <w:rPr>
          <w:color w:val="181618"/>
          <w:w w:val="110"/>
          <w:sz w:val="27"/>
          <w:szCs w:val="27"/>
        </w:rPr>
        <w:t xml:space="preserve">se hluboce </w:t>
      </w:r>
      <w:r>
        <w:rPr>
          <w:color w:val="181618"/>
          <w:w w:val="110"/>
          <w:sz w:val="28"/>
          <w:szCs w:val="28"/>
        </w:rPr>
        <w:t xml:space="preserve">stydět </w:t>
      </w:r>
      <w:r>
        <w:rPr>
          <w:color w:val="181618"/>
          <w:w w:val="110"/>
          <w:sz w:val="27"/>
          <w:szCs w:val="27"/>
        </w:rPr>
        <w:t xml:space="preserve">m kolektivní projevy </w:t>
      </w:r>
      <w:r>
        <w:rPr>
          <w:color w:val="181618"/>
          <w:spacing w:val="8"/>
          <w:w w:val="110"/>
          <w:sz w:val="27"/>
          <w:szCs w:val="27"/>
        </w:rPr>
        <w:t xml:space="preserve">svých </w:t>
      </w:r>
      <w:r>
        <w:rPr>
          <w:color w:val="444244"/>
          <w:sz w:val="27"/>
          <w:szCs w:val="27"/>
        </w:rPr>
        <w:t xml:space="preserve">« </w:t>
      </w:r>
      <w:r>
        <w:rPr>
          <w:color w:val="181618"/>
          <w:w w:val="110"/>
          <w:sz w:val="27"/>
          <w:szCs w:val="27"/>
        </w:rPr>
        <w:t xml:space="preserve">Cecho­ </w:t>
      </w:r>
      <w:r>
        <w:rPr>
          <w:color w:val="181618"/>
          <w:sz w:val="27"/>
          <w:szCs w:val="27"/>
        </w:rPr>
        <w:t xml:space="preserve">elováků </w:t>
      </w:r>
      <w:r>
        <w:rPr>
          <w:color w:val="181618"/>
          <w:w w:val="110"/>
          <w:sz w:val="27"/>
          <w:szCs w:val="27"/>
        </w:rPr>
        <w:t xml:space="preserve">a byla jsem  nucena  revidovat  si </w:t>
      </w:r>
      <w:r>
        <w:rPr>
          <w:color w:val="181618"/>
          <w:w w:val="110"/>
        </w:rPr>
        <w:t xml:space="preserve">svoje minění </w:t>
      </w:r>
      <w:r>
        <w:rPr>
          <w:color w:val="181618"/>
          <w:w w:val="110"/>
          <w:sz w:val="27"/>
          <w:szCs w:val="27"/>
        </w:rPr>
        <w:t xml:space="preserve">o tomto  národě  jakožto  celku </w:t>
      </w:r>
      <w:r>
        <w:rPr>
          <w:color w:val="181618"/>
          <w:w w:val="110"/>
          <w:sz w:val="28"/>
          <w:szCs w:val="28"/>
        </w:rPr>
        <w:t xml:space="preserve">a soudit ty, </w:t>
      </w:r>
      <w:r>
        <w:rPr>
          <w:color w:val="181618"/>
          <w:w w:val="110"/>
        </w:rPr>
        <w:t xml:space="preserve">jímž </w:t>
      </w:r>
      <w:r>
        <w:rPr>
          <w:color w:val="181618"/>
          <w:w w:val="110"/>
          <w:sz w:val="27"/>
          <w:szCs w:val="27"/>
        </w:rPr>
        <w:t xml:space="preserve">jsem dělata </w:t>
      </w:r>
      <w:r>
        <w:rPr>
          <w:rFonts w:ascii="Arial" w:hAnsi="Arial" w:cs="Arial"/>
          <w:color w:val="181618"/>
          <w:w w:val="110"/>
        </w:rPr>
        <w:t xml:space="preserve">od </w:t>
      </w:r>
      <w:r>
        <w:rPr>
          <w:color w:val="181618"/>
          <w:w w:val="110"/>
          <w:sz w:val="27"/>
          <w:szCs w:val="27"/>
        </w:rPr>
        <w:t xml:space="preserve">roku 1915 </w:t>
      </w:r>
      <w:r>
        <w:rPr>
          <w:color w:val="181618"/>
        </w:rPr>
        <w:t xml:space="preserve">nadšeného </w:t>
      </w:r>
      <w:r>
        <w:rPr>
          <w:color w:val="181618"/>
          <w:w w:val="110"/>
        </w:rPr>
        <w:t xml:space="preserve">obhájce </w:t>
      </w:r>
      <w:r>
        <w:rPr>
          <w:color w:val="181618"/>
          <w:w w:val="110"/>
          <w:sz w:val="27"/>
          <w:szCs w:val="27"/>
        </w:rPr>
        <w:t xml:space="preserve">a přímluvčího.  Zdálo  se </w:t>
      </w:r>
      <w:r>
        <w:rPr>
          <w:rFonts w:ascii="Arial" w:hAnsi="Arial" w:cs="Arial"/>
          <w:color w:val="181618"/>
          <w:w w:val="110"/>
          <w:sz w:val="25"/>
          <w:szCs w:val="25"/>
        </w:rPr>
        <w:t xml:space="preserve">mi </w:t>
      </w:r>
      <w:r>
        <w:rPr>
          <w:color w:val="181618"/>
          <w:w w:val="110"/>
        </w:rPr>
        <w:t xml:space="preserve">takřka </w:t>
      </w:r>
      <w:r>
        <w:rPr>
          <w:color w:val="181618"/>
          <w:w w:val="110"/>
          <w:sz w:val="27"/>
          <w:szCs w:val="27"/>
        </w:rPr>
        <w:t xml:space="preserve">nemožné držet slib: </w:t>
      </w:r>
      <w:r>
        <w:rPr>
          <w:color w:val="2A282A"/>
          <w:w w:val="110"/>
          <w:sz w:val="27"/>
          <w:szCs w:val="27"/>
        </w:rPr>
        <w:t xml:space="preserve">»Zůstaneme </w:t>
      </w:r>
      <w:r>
        <w:rPr>
          <w:color w:val="181618"/>
          <w:sz w:val="27"/>
          <w:szCs w:val="27"/>
        </w:rPr>
        <w:t xml:space="preserve">věrni«, </w:t>
      </w:r>
      <w:r>
        <w:rPr>
          <w:color w:val="181618"/>
          <w:w w:val="110"/>
        </w:rPr>
        <w:t xml:space="preserve">k němuž </w:t>
      </w:r>
      <w:r>
        <w:rPr>
          <w:color w:val="181618"/>
          <w:w w:val="110"/>
          <w:sz w:val="27"/>
          <w:szCs w:val="27"/>
        </w:rPr>
        <w:t xml:space="preserve">jsem se i </w:t>
      </w:r>
      <w:r>
        <w:rPr>
          <w:color w:val="181618"/>
          <w:w w:val="110"/>
        </w:rPr>
        <w:t xml:space="preserve">já </w:t>
      </w:r>
      <w:r>
        <w:rPr>
          <w:color w:val="181618"/>
          <w:w w:val="110"/>
          <w:sz w:val="27"/>
          <w:szCs w:val="27"/>
        </w:rPr>
        <w:t xml:space="preserve">zavázala  při </w:t>
      </w:r>
      <w:r>
        <w:rPr>
          <w:color w:val="181618"/>
          <w:sz w:val="29"/>
          <w:szCs w:val="29"/>
        </w:rPr>
        <w:t xml:space="preserve">skonu </w:t>
      </w:r>
      <w:r>
        <w:rPr>
          <w:color w:val="181618"/>
          <w:w w:val="110"/>
        </w:rPr>
        <w:t xml:space="preserve">Tomáše Masaryka. </w:t>
      </w:r>
      <w:r>
        <w:rPr>
          <w:color w:val="181618"/>
          <w:w w:val="110"/>
          <w:sz w:val="27"/>
          <w:szCs w:val="27"/>
        </w:rPr>
        <w:t xml:space="preserve">Neboť </w:t>
      </w:r>
      <w:r>
        <w:rPr>
          <w:color w:val="181618"/>
          <w:w w:val="110"/>
        </w:rPr>
        <w:t xml:space="preserve">jak je mož­ </w:t>
      </w:r>
      <w:r>
        <w:rPr>
          <w:color w:val="181618"/>
          <w:sz w:val="27"/>
          <w:szCs w:val="27"/>
        </w:rPr>
        <w:t xml:space="preserve">né </w:t>
      </w:r>
      <w:r>
        <w:rPr>
          <w:color w:val="181618"/>
          <w:w w:val="110"/>
          <w:sz w:val="27"/>
          <w:szCs w:val="27"/>
        </w:rPr>
        <w:t xml:space="preserve">být </w:t>
      </w:r>
      <w:r>
        <w:rPr>
          <w:color w:val="181618"/>
          <w:w w:val="110"/>
        </w:rPr>
        <w:t xml:space="preserve">věren </w:t>
      </w:r>
      <w:r>
        <w:rPr>
          <w:color w:val="181618"/>
          <w:w w:val="110"/>
          <w:sz w:val="27"/>
          <w:szCs w:val="27"/>
        </w:rPr>
        <w:t xml:space="preserve">zároveň Masarykovi a jeho li­ </w:t>
      </w:r>
      <w:r>
        <w:rPr>
          <w:rFonts w:ascii="Arial" w:hAnsi="Arial" w:cs="Arial"/>
          <w:color w:val="181618"/>
          <w:sz w:val="25"/>
          <w:szCs w:val="25"/>
        </w:rPr>
        <w:t xml:space="preserve">du, </w:t>
      </w:r>
      <w:r>
        <w:rPr>
          <w:color w:val="181618"/>
          <w:w w:val="110"/>
          <w:sz w:val="25"/>
          <w:szCs w:val="25"/>
        </w:rPr>
        <w:t xml:space="preserve">když </w:t>
      </w:r>
      <w:r>
        <w:rPr>
          <w:color w:val="181618"/>
          <w:w w:val="110"/>
          <w:sz w:val="27"/>
          <w:szCs w:val="27"/>
        </w:rPr>
        <w:t xml:space="preserve">tento lid </w:t>
      </w:r>
      <w:r>
        <w:rPr>
          <w:rFonts w:ascii="Arial" w:hAnsi="Arial" w:cs="Arial"/>
          <w:color w:val="181618"/>
          <w:w w:val="110"/>
          <w:sz w:val="25"/>
          <w:szCs w:val="25"/>
        </w:rPr>
        <w:t xml:space="preserve">se </w:t>
      </w:r>
      <w:r>
        <w:rPr>
          <w:color w:val="181618"/>
          <w:w w:val="110"/>
          <w:sz w:val="27"/>
          <w:szCs w:val="27"/>
        </w:rPr>
        <w:t xml:space="preserve">Masarykovi takovou </w:t>
      </w:r>
      <w:r>
        <w:rPr>
          <w:color w:val="181618"/>
          <w:sz w:val="31"/>
          <w:szCs w:val="31"/>
        </w:rPr>
        <w:t xml:space="preserve">m.ěrou </w:t>
      </w:r>
      <w:r>
        <w:rPr>
          <w:color w:val="181618"/>
          <w:w w:val="110"/>
        </w:rPr>
        <w:t xml:space="preserve">odcizil? </w:t>
      </w:r>
      <w:r>
        <w:rPr>
          <w:color w:val="181618"/>
          <w:w w:val="110"/>
          <w:sz w:val="27"/>
          <w:szCs w:val="27"/>
        </w:rPr>
        <w:t xml:space="preserve">Tento konflikt je pak zvlášť </w:t>
      </w:r>
      <w:r>
        <w:rPr>
          <w:color w:val="181618"/>
        </w:rPr>
        <w:t xml:space="preserve">těžko </w:t>
      </w:r>
      <w:r>
        <w:rPr>
          <w:color w:val="181618"/>
          <w:w w:val="110"/>
          <w:sz w:val="27"/>
          <w:szCs w:val="27"/>
        </w:rPr>
        <w:t xml:space="preserve">řešitelný tomu, kdo měl vzácnou vý­ </w:t>
      </w:r>
      <w:r>
        <w:rPr>
          <w:color w:val="181618"/>
          <w:sz w:val="32"/>
          <w:szCs w:val="32"/>
        </w:rPr>
        <w:t xml:space="preserve">sadu </w:t>
      </w:r>
      <w:r>
        <w:rPr>
          <w:color w:val="181618"/>
          <w:w w:val="110"/>
        </w:rPr>
        <w:t xml:space="preserve">ezprostředně </w:t>
      </w:r>
      <w:r>
        <w:rPr>
          <w:color w:val="181618"/>
          <w:w w:val="110"/>
          <w:sz w:val="27"/>
          <w:szCs w:val="27"/>
        </w:rPr>
        <w:t>přátelský</w:t>
      </w:r>
      <w:r>
        <w:rPr>
          <w:color w:val="181618"/>
          <w:w w:val="110"/>
          <w:sz w:val="27"/>
          <w:szCs w:val="27"/>
        </w:rPr>
        <w:t xml:space="preserve">ch vztahů k </w:t>
      </w:r>
      <w:r>
        <w:rPr>
          <w:color w:val="181618"/>
          <w:sz w:val="29"/>
          <w:szCs w:val="29"/>
        </w:rPr>
        <w:t>Tomáši</w:t>
      </w:r>
      <w:r>
        <w:rPr>
          <w:color w:val="181618"/>
          <w:spacing w:val="11"/>
          <w:sz w:val="29"/>
          <w:szCs w:val="29"/>
        </w:rPr>
        <w:t xml:space="preserve"> </w:t>
      </w:r>
      <w:r>
        <w:rPr>
          <w:color w:val="181618"/>
          <w:w w:val="110"/>
          <w:sz w:val="27"/>
          <w:szCs w:val="27"/>
        </w:rPr>
        <w:t>Masarykovi.</w:t>
      </w:r>
    </w:p>
    <w:p w14:paraId="58FF7A7B" w14:textId="77777777" w:rsidR="008F5AB7" w:rsidRDefault="008F5AB7">
      <w:pPr>
        <w:pStyle w:val="Zkladntext"/>
        <w:tabs>
          <w:tab w:val="left" w:pos="3661"/>
          <w:tab w:val="left" w:pos="4972"/>
        </w:tabs>
        <w:kinsoku w:val="0"/>
        <w:overflowPunct w:val="0"/>
        <w:spacing w:line="54" w:lineRule="exact"/>
        <w:ind w:left="687"/>
        <w:rPr>
          <w:color w:val="181618"/>
          <w:w w:val="110"/>
          <w:sz w:val="27"/>
          <w:szCs w:val="27"/>
        </w:rPr>
      </w:pPr>
      <w:r>
        <w:rPr>
          <w:color w:val="181618"/>
          <w:w w:val="110"/>
          <w:sz w:val="27"/>
          <w:szCs w:val="27"/>
        </w:rPr>
        <w:t>Rovněž</w:t>
      </w:r>
      <w:r>
        <w:rPr>
          <w:color w:val="181618"/>
          <w:spacing w:val="34"/>
          <w:w w:val="110"/>
          <w:sz w:val="27"/>
          <w:szCs w:val="27"/>
        </w:rPr>
        <w:t xml:space="preserve"> </w:t>
      </w:r>
      <w:r>
        <w:rPr>
          <w:color w:val="181618"/>
          <w:w w:val="110"/>
          <w:sz w:val="27"/>
          <w:szCs w:val="27"/>
        </w:rPr>
        <w:t>Eduard</w:t>
      </w:r>
      <w:r>
        <w:rPr>
          <w:color w:val="181618"/>
          <w:spacing w:val="43"/>
          <w:w w:val="110"/>
          <w:sz w:val="27"/>
          <w:szCs w:val="27"/>
        </w:rPr>
        <w:t xml:space="preserve"> </w:t>
      </w:r>
      <w:r>
        <w:rPr>
          <w:color w:val="181618"/>
          <w:w w:val="110"/>
          <w:sz w:val="27"/>
          <w:szCs w:val="27"/>
        </w:rPr>
        <w:t>Beneš</w:t>
      </w:r>
      <w:r>
        <w:rPr>
          <w:color w:val="181618"/>
          <w:w w:val="110"/>
          <w:sz w:val="27"/>
          <w:szCs w:val="27"/>
        </w:rPr>
        <w:tab/>
        <w:t xml:space="preserve">byl </w:t>
      </w:r>
      <w:r>
        <w:rPr>
          <w:color w:val="181618"/>
          <w:spacing w:val="4"/>
          <w:w w:val="110"/>
          <w:sz w:val="27"/>
          <w:szCs w:val="27"/>
        </w:rPr>
        <w:t xml:space="preserve"> </w:t>
      </w:r>
      <w:r>
        <w:rPr>
          <w:color w:val="181618"/>
          <w:w w:val="110"/>
          <w:sz w:val="27"/>
          <w:szCs w:val="27"/>
        </w:rPr>
        <w:t>můj</w:t>
      </w:r>
      <w:r>
        <w:rPr>
          <w:color w:val="181618"/>
          <w:w w:val="110"/>
          <w:sz w:val="27"/>
          <w:szCs w:val="27"/>
        </w:rPr>
        <w:tab/>
        <w:t>osobní</w:t>
      </w:r>
    </w:p>
    <w:p w14:paraId="5C0AADA1" w14:textId="77777777" w:rsidR="008F5AB7" w:rsidRDefault="008F5AB7">
      <w:pPr>
        <w:pStyle w:val="Zkladntext"/>
        <w:kinsoku w:val="0"/>
        <w:overflowPunct w:val="0"/>
        <w:spacing w:before="16" w:line="213" w:lineRule="auto"/>
        <w:ind w:left="271" w:right="120" w:firstLine="3"/>
        <w:jc w:val="both"/>
        <w:rPr>
          <w:color w:val="181618"/>
          <w:w w:val="105"/>
        </w:rPr>
      </w:pPr>
      <w:r>
        <w:rPr>
          <w:sz w:val="24"/>
          <w:szCs w:val="24"/>
        </w:rPr>
        <w:br w:type="column"/>
      </w:r>
      <w:r>
        <w:rPr>
          <w:color w:val="2A282A"/>
          <w:w w:val="105"/>
          <w:sz w:val="27"/>
          <w:szCs w:val="27"/>
        </w:rPr>
        <w:t xml:space="preserve">vec, budou jednou </w:t>
      </w:r>
      <w:r>
        <w:rPr>
          <w:color w:val="2A282A"/>
          <w:w w:val="105"/>
        </w:rPr>
        <w:t xml:space="preserve">před </w:t>
      </w:r>
      <w:r>
        <w:rPr>
          <w:color w:val="181618"/>
          <w:w w:val="105"/>
        </w:rPr>
        <w:t xml:space="preserve">Bohem </w:t>
      </w:r>
      <w:r>
        <w:rPr>
          <w:color w:val="2A282A"/>
          <w:w w:val="105"/>
          <w:sz w:val="27"/>
          <w:szCs w:val="27"/>
        </w:rPr>
        <w:t xml:space="preserve">a </w:t>
      </w:r>
      <w:r>
        <w:rPr>
          <w:color w:val="181618"/>
          <w:w w:val="105"/>
        </w:rPr>
        <w:t xml:space="preserve">historií </w:t>
      </w:r>
      <w:r>
        <w:rPr>
          <w:color w:val="181618"/>
          <w:w w:val="105"/>
          <w:sz w:val="27"/>
          <w:szCs w:val="27"/>
        </w:rPr>
        <w:t xml:space="preserve">ospravedlnovat </w:t>
      </w:r>
      <w:r>
        <w:rPr>
          <w:color w:val="2A282A"/>
          <w:w w:val="105"/>
          <w:sz w:val="27"/>
          <w:szCs w:val="27"/>
        </w:rPr>
        <w:t xml:space="preserve">celou naši </w:t>
      </w:r>
      <w:r>
        <w:rPr>
          <w:color w:val="2A282A"/>
          <w:w w:val="105"/>
        </w:rPr>
        <w:t xml:space="preserve">současnou </w:t>
      </w:r>
      <w:r>
        <w:rPr>
          <w:color w:val="181618"/>
          <w:w w:val="105"/>
        </w:rPr>
        <w:t xml:space="preserve">gene­ </w:t>
      </w:r>
      <w:r>
        <w:rPr>
          <w:color w:val="181618"/>
          <w:w w:val="105"/>
          <w:sz w:val="27"/>
          <w:szCs w:val="27"/>
        </w:rPr>
        <w:t xml:space="preserve">raci </w:t>
      </w:r>
      <w:r>
        <w:rPr>
          <w:color w:val="2A282A"/>
          <w:w w:val="105"/>
          <w:sz w:val="27"/>
          <w:szCs w:val="27"/>
        </w:rPr>
        <w:t xml:space="preserve">a všechny její chybné </w:t>
      </w:r>
      <w:r>
        <w:rPr>
          <w:color w:val="181618"/>
          <w:w w:val="105"/>
        </w:rPr>
        <w:t xml:space="preserve">kroky a </w:t>
      </w:r>
      <w:r>
        <w:rPr>
          <w:color w:val="181618"/>
          <w:w w:val="105"/>
          <w:sz w:val="28"/>
          <w:szCs w:val="28"/>
        </w:rPr>
        <w:t xml:space="preserve">polito­ </w:t>
      </w:r>
      <w:r>
        <w:rPr>
          <w:color w:val="181618"/>
          <w:w w:val="105"/>
          <w:sz w:val="27"/>
          <w:szCs w:val="27"/>
        </w:rPr>
        <w:t xml:space="preserve">váníhodné  </w:t>
      </w:r>
      <w:r>
        <w:rPr>
          <w:color w:val="2A282A"/>
          <w:w w:val="105"/>
          <w:sz w:val="27"/>
          <w:szCs w:val="27"/>
        </w:rPr>
        <w:t xml:space="preserve">omyly  -   </w:t>
      </w:r>
      <w:r>
        <w:rPr>
          <w:color w:val="2A282A"/>
          <w:w w:val="105"/>
        </w:rPr>
        <w:t xml:space="preserve">mé  </w:t>
      </w:r>
      <w:r>
        <w:rPr>
          <w:color w:val="2A282A"/>
          <w:w w:val="105"/>
          <w:sz w:val="27"/>
          <w:szCs w:val="27"/>
        </w:rPr>
        <w:t xml:space="preserve">vlastní  </w:t>
      </w:r>
      <w:r>
        <w:rPr>
          <w:color w:val="2A282A"/>
          <w:w w:val="105"/>
        </w:rPr>
        <w:t xml:space="preserve">v  to  </w:t>
      </w:r>
      <w:r>
        <w:rPr>
          <w:color w:val="181618"/>
          <w:w w:val="105"/>
        </w:rPr>
        <w:t xml:space="preserve">počí­ </w:t>
      </w:r>
      <w:r>
        <w:rPr>
          <w:color w:val="2A282A"/>
          <w:w w:val="105"/>
          <w:sz w:val="27"/>
          <w:szCs w:val="27"/>
        </w:rPr>
        <w:t xml:space="preserve">ta je </w:t>
      </w:r>
      <w:r>
        <w:rPr>
          <w:color w:val="2A282A"/>
          <w:spacing w:val="12"/>
          <w:w w:val="105"/>
          <w:sz w:val="27"/>
          <w:szCs w:val="27"/>
        </w:rPr>
        <w:t>!</w:t>
      </w:r>
      <w:r>
        <w:rPr>
          <w:color w:val="5B5759"/>
          <w:spacing w:val="12"/>
          <w:w w:val="105"/>
          <w:sz w:val="27"/>
          <w:szCs w:val="27"/>
        </w:rPr>
        <w:t>«</w:t>
      </w:r>
      <w:r>
        <w:rPr>
          <w:color w:val="2A282A"/>
          <w:spacing w:val="12"/>
          <w:w w:val="105"/>
          <w:sz w:val="27"/>
          <w:szCs w:val="27"/>
        </w:rPr>
        <w:t xml:space="preserve">, </w:t>
      </w:r>
      <w:r>
        <w:rPr>
          <w:color w:val="2A282A"/>
          <w:w w:val="105"/>
        </w:rPr>
        <w:t xml:space="preserve">doložil </w:t>
      </w:r>
      <w:r>
        <w:rPr>
          <w:color w:val="2A282A"/>
          <w:w w:val="105"/>
          <w:sz w:val="27"/>
          <w:szCs w:val="27"/>
        </w:rPr>
        <w:t>trpícím</w:t>
      </w:r>
      <w:r>
        <w:rPr>
          <w:color w:val="2A282A"/>
          <w:spacing w:val="7"/>
          <w:w w:val="105"/>
          <w:sz w:val="27"/>
          <w:szCs w:val="27"/>
        </w:rPr>
        <w:t xml:space="preserve"> </w:t>
      </w:r>
      <w:r>
        <w:rPr>
          <w:color w:val="181618"/>
          <w:w w:val="105"/>
        </w:rPr>
        <w:t>hlasem.</w:t>
      </w:r>
    </w:p>
    <w:p w14:paraId="20B3D760" w14:textId="77777777" w:rsidR="008F5AB7" w:rsidRDefault="008F5AB7">
      <w:pPr>
        <w:pStyle w:val="Zkladntext"/>
        <w:kinsoku w:val="0"/>
        <w:overflowPunct w:val="0"/>
        <w:spacing w:before="15" w:line="213" w:lineRule="auto"/>
        <w:ind w:left="310" w:right="100" w:firstLine="277"/>
        <w:jc w:val="both"/>
        <w:rPr>
          <w:color w:val="444244"/>
          <w:spacing w:val="4"/>
          <w:w w:val="110"/>
        </w:rPr>
      </w:pPr>
      <w:r>
        <w:rPr>
          <w:color w:val="181618"/>
          <w:w w:val="110"/>
        </w:rPr>
        <w:t xml:space="preserve">Jediná </w:t>
      </w:r>
      <w:r>
        <w:rPr>
          <w:color w:val="2A282A"/>
          <w:w w:val="110"/>
        </w:rPr>
        <w:t xml:space="preserve">osoba, </w:t>
      </w:r>
      <w:r>
        <w:rPr>
          <w:color w:val="181618"/>
          <w:w w:val="110"/>
        </w:rPr>
        <w:t xml:space="preserve">kterou </w:t>
      </w:r>
      <w:r>
        <w:rPr>
          <w:color w:val="2A282A"/>
          <w:w w:val="110"/>
        </w:rPr>
        <w:t xml:space="preserve">v této </w:t>
      </w:r>
      <w:r>
        <w:rPr>
          <w:color w:val="181618"/>
          <w:w w:val="110"/>
        </w:rPr>
        <w:t xml:space="preserve">souvislosti </w:t>
      </w:r>
      <w:r>
        <w:rPr>
          <w:color w:val="181618"/>
          <w:w w:val="110"/>
          <w:sz w:val="27"/>
          <w:szCs w:val="27"/>
        </w:rPr>
        <w:t xml:space="preserve">jmenoval, byla </w:t>
      </w:r>
      <w:r>
        <w:rPr>
          <w:color w:val="2A282A"/>
          <w:w w:val="110"/>
          <w:sz w:val="27"/>
          <w:szCs w:val="27"/>
        </w:rPr>
        <w:t xml:space="preserve">právě </w:t>
      </w:r>
      <w:r>
        <w:rPr>
          <w:color w:val="181618"/>
          <w:w w:val="110"/>
          <w:sz w:val="27"/>
          <w:szCs w:val="27"/>
        </w:rPr>
        <w:t xml:space="preserve">Milada </w:t>
      </w:r>
      <w:r>
        <w:rPr>
          <w:color w:val="181618"/>
          <w:w w:val="110"/>
          <w:sz w:val="28"/>
          <w:szCs w:val="28"/>
        </w:rPr>
        <w:t xml:space="preserve">Horáková, s </w:t>
      </w:r>
      <w:r>
        <w:rPr>
          <w:color w:val="181618"/>
          <w:w w:val="110"/>
          <w:sz w:val="27"/>
          <w:szCs w:val="27"/>
        </w:rPr>
        <w:t xml:space="preserve">kterou jsem </w:t>
      </w:r>
      <w:r>
        <w:rPr>
          <w:color w:val="181618"/>
          <w:w w:val="110"/>
        </w:rPr>
        <w:t xml:space="preserve">se </w:t>
      </w:r>
      <w:r>
        <w:rPr>
          <w:color w:val="2A282A"/>
          <w:w w:val="110"/>
        </w:rPr>
        <w:t xml:space="preserve">setkala </w:t>
      </w:r>
      <w:r>
        <w:rPr>
          <w:color w:val="181618"/>
          <w:w w:val="110"/>
          <w:sz w:val="27"/>
          <w:szCs w:val="27"/>
        </w:rPr>
        <w:t xml:space="preserve">rok </w:t>
      </w:r>
      <w:r>
        <w:rPr>
          <w:color w:val="181618"/>
          <w:w w:val="110"/>
        </w:rPr>
        <w:t xml:space="preserve">před </w:t>
      </w:r>
      <w:r>
        <w:rPr>
          <w:color w:val="181618"/>
          <w:w w:val="110"/>
          <w:sz w:val="27"/>
          <w:szCs w:val="27"/>
        </w:rPr>
        <w:t xml:space="preserve">tím </w:t>
      </w:r>
      <w:r>
        <w:rPr>
          <w:color w:val="181618"/>
          <w:w w:val="110"/>
        </w:rPr>
        <w:t xml:space="preserve">na jed­ </w:t>
      </w:r>
      <w:r>
        <w:rPr>
          <w:color w:val="181618"/>
          <w:w w:val="110"/>
          <w:sz w:val="27"/>
          <w:szCs w:val="27"/>
        </w:rPr>
        <w:t xml:space="preserve">né </w:t>
      </w:r>
      <w:r>
        <w:rPr>
          <w:color w:val="181618"/>
          <w:w w:val="110"/>
        </w:rPr>
        <w:t xml:space="preserve">z </w:t>
      </w:r>
      <w:r>
        <w:rPr>
          <w:color w:val="181618"/>
          <w:w w:val="110"/>
          <w:sz w:val="27"/>
          <w:szCs w:val="27"/>
        </w:rPr>
        <w:t xml:space="preserve">recepcí </w:t>
      </w:r>
      <w:r>
        <w:rPr>
          <w:color w:val="181618"/>
          <w:w w:val="110"/>
        </w:rPr>
        <w:t xml:space="preserve">na Hradčanech. Pak mě prosil, </w:t>
      </w:r>
      <w:r>
        <w:rPr>
          <w:color w:val="2A282A"/>
          <w:spacing w:val="6"/>
          <w:w w:val="110"/>
        </w:rPr>
        <w:t>a</w:t>
      </w:r>
      <w:r>
        <w:rPr>
          <w:color w:val="181618"/>
          <w:spacing w:val="6"/>
          <w:w w:val="110"/>
          <w:sz w:val="27"/>
          <w:szCs w:val="27"/>
        </w:rPr>
        <w:t xml:space="preserve">bych </w:t>
      </w:r>
      <w:r>
        <w:rPr>
          <w:color w:val="181618"/>
          <w:w w:val="110"/>
        </w:rPr>
        <w:t xml:space="preserve">ji </w:t>
      </w:r>
      <w:r>
        <w:rPr>
          <w:color w:val="2A282A"/>
          <w:w w:val="110"/>
        </w:rPr>
        <w:t xml:space="preserve">pozdravovala </w:t>
      </w:r>
      <w:r>
        <w:rPr>
          <w:color w:val="181618"/>
          <w:w w:val="110"/>
        </w:rPr>
        <w:t xml:space="preserve">a vypravovala </w:t>
      </w:r>
      <w:r>
        <w:rPr>
          <w:rFonts w:ascii="Arial" w:hAnsi="Arial" w:cs="Arial"/>
          <w:color w:val="181618"/>
          <w:w w:val="110"/>
        </w:rPr>
        <w:t xml:space="preserve">jí, </w:t>
      </w:r>
      <w:r>
        <w:rPr>
          <w:color w:val="181618"/>
          <w:w w:val="110"/>
        </w:rPr>
        <w:t xml:space="preserve">o čem jsme </w:t>
      </w:r>
      <w:r>
        <w:rPr>
          <w:color w:val="181618"/>
          <w:w w:val="110"/>
          <w:sz w:val="27"/>
          <w:szCs w:val="27"/>
        </w:rPr>
        <w:t xml:space="preserve">právě </w:t>
      </w:r>
      <w:r>
        <w:rPr>
          <w:color w:val="181618"/>
          <w:w w:val="110"/>
        </w:rPr>
        <w:t xml:space="preserve">mluvili. Neboť jen zřídka </w:t>
      </w:r>
      <w:r>
        <w:rPr>
          <w:color w:val="181618"/>
          <w:w w:val="110"/>
          <w:sz w:val="27"/>
          <w:szCs w:val="27"/>
        </w:rPr>
        <w:t xml:space="preserve">kdy  měl  </w:t>
      </w:r>
      <w:r>
        <w:rPr>
          <w:color w:val="2A282A"/>
          <w:w w:val="110"/>
          <w:sz w:val="27"/>
          <w:szCs w:val="27"/>
        </w:rPr>
        <w:t xml:space="preserve">v  </w:t>
      </w:r>
      <w:r>
        <w:rPr>
          <w:color w:val="181618"/>
          <w:w w:val="110"/>
        </w:rPr>
        <w:t xml:space="preserve">této  isolaci  příležitost  hovořit s </w:t>
      </w:r>
      <w:r>
        <w:rPr>
          <w:color w:val="181618"/>
          <w:w w:val="110"/>
          <w:sz w:val="27"/>
          <w:szCs w:val="27"/>
        </w:rPr>
        <w:t xml:space="preserve">někým, </w:t>
      </w:r>
      <w:r>
        <w:rPr>
          <w:color w:val="181618"/>
          <w:w w:val="110"/>
        </w:rPr>
        <w:t xml:space="preserve">kdo </w:t>
      </w:r>
      <w:r>
        <w:rPr>
          <w:color w:val="181618"/>
          <w:w w:val="110"/>
          <w:sz w:val="27"/>
          <w:szCs w:val="27"/>
        </w:rPr>
        <w:t xml:space="preserve">přišel </w:t>
      </w:r>
      <w:r>
        <w:rPr>
          <w:color w:val="181618"/>
          <w:w w:val="110"/>
        </w:rPr>
        <w:t xml:space="preserve">zvenčí ze </w:t>
      </w:r>
      <w:r>
        <w:rPr>
          <w:color w:val="2A282A"/>
          <w:w w:val="110"/>
        </w:rPr>
        <w:t xml:space="preserve">»zemí </w:t>
      </w:r>
      <w:r>
        <w:rPr>
          <w:color w:val="181618"/>
          <w:w w:val="110"/>
        </w:rPr>
        <w:t xml:space="preserve">dosud </w:t>
      </w:r>
      <w:r>
        <w:rPr>
          <w:color w:val="181618"/>
          <w:w w:val="110"/>
          <w:sz w:val="27"/>
          <w:szCs w:val="27"/>
        </w:rPr>
        <w:t xml:space="preserve">ještě demokratických. </w:t>
      </w:r>
      <w:r>
        <w:rPr>
          <w:color w:val="181618"/>
          <w:w w:val="110"/>
        </w:rPr>
        <w:t xml:space="preserve">Skutečně jste přile­ </w:t>
      </w:r>
      <w:r>
        <w:rPr>
          <w:color w:val="181618"/>
          <w:w w:val="110"/>
          <w:sz w:val="27"/>
          <w:szCs w:val="27"/>
        </w:rPr>
        <w:t xml:space="preserve">těla </w:t>
      </w:r>
      <w:r>
        <w:rPr>
          <w:color w:val="181618"/>
          <w:w w:val="110"/>
        </w:rPr>
        <w:t>jako holubice s olivovou ratolestí k Noem</w:t>
      </w:r>
      <w:r>
        <w:rPr>
          <w:color w:val="181618"/>
          <w:spacing w:val="-25"/>
          <w:w w:val="110"/>
        </w:rPr>
        <w:t xml:space="preserve"> </w:t>
      </w:r>
      <w:r>
        <w:rPr>
          <w:color w:val="181618"/>
          <w:spacing w:val="4"/>
          <w:w w:val="110"/>
        </w:rPr>
        <w:t>ovi!</w:t>
      </w:r>
      <w:r>
        <w:rPr>
          <w:color w:val="444244"/>
          <w:spacing w:val="4"/>
          <w:w w:val="110"/>
        </w:rPr>
        <w:t>«</w:t>
      </w:r>
    </w:p>
    <w:p w14:paraId="2E5A4835" w14:textId="77777777" w:rsidR="008F5AB7" w:rsidRDefault="008F5AB7">
      <w:pPr>
        <w:pStyle w:val="Zkladntext"/>
        <w:kinsoku w:val="0"/>
        <w:overflowPunct w:val="0"/>
        <w:spacing w:line="228" w:lineRule="exact"/>
        <w:ind w:left="640"/>
        <w:jc w:val="both"/>
        <w:rPr>
          <w:color w:val="181618"/>
          <w:w w:val="105"/>
        </w:rPr>
      </w:pPr>
      <w:r>
        <w:rPr>
          <w:color w:val="181618"/>
          <w:w w:val="105"/>
          <w:sz w:val="27"/>
          <w:szCs w:val="27"/>
        </w:rPr>
        <w:t xml:space="preserve">Osud chtěl, </w:t>
      </w:r>
      <w:r>
        <w:rPr>
          <w:color w:val="181618"/>
          <w:w w:val="105"/>
        </w:rPr>
        <w:t xml:space="preserve">že </w:t>
      </w:r>
      <w:r>
        <w:rPr>
          <w:color w:val="2A282A"/>
          <w:w w:val="105"/>
          <w:sz w:val="27"/>
          <w:szCs w:val="27"/>
        </w:rPr>
        <w:t xml:space="preserve">to </w:t>
      </w:r>
      <w:r>
        <w:rPr>
          <w:color w:val="181618"/>
          <w:w w:val="105"/>
          <w:sz w:val="25"/>
          <w:szCs w:val="25"/>
        </w:rPr>
        <w:t xml:space="preserve">byl </w:t>
      </w:r>
      <w:r>
        <w:rPr>
          <w:color w:val="181618"/>
          <w:w w:val="105"/>
        </w:rPr>
        <w:t>skutečně poslední</w:t>
      </w:r>
    </w:p>
    <w:p w14:paraId="5890D3EC" w14:textId="77777777" w:rsidR="008F5AB7" w:rsidRDefault="008F5AB7">
      <w:pPr>
        <w:pStyle w:val="Zkladntext"/>
        <w:kinsoku w:val="0"/>
        <w:overflowPunct w:val="0"/>
        <w:spacing w:before="10" w:line="211" w:lineRule="auto"/>
        <w:ind w:left="374" w:right="112" w:hanging="10"/>
        <w:jc w:val="both"/>
        <w:rPr>
          <w:rFonts w:ascii="Arial" w:hAnsi="Arial" w:cs="Arial"/>
          <w:color w:val="181618"/>
          <w:w w:val="112"/>
          <w:sz w:val="6"/>
          <w:szCs w:val="6"/>
        </w:rPr>
      </w:pPr>
      <w:r>
        <w:rPr>
          <w:color w:val="181618"/>
          <w:w w:val="105"/>
        </w:rPr>
        <w:t xml:space="preserve">Benešův </w:t>
      </w:r>
      <w:r>
        <w:rPr>
          <w:color w:val="181618"/>
          <w:w w:val="105"/>
          <w:sz w:val="27"/>
          <w:szCs w:val="27"/>
        </w:rPr>
        <w:t xml:space="preserve">rozhovor, </w:t>
      </w:r>
      <w:r>
        <w:rPr>
          <w:color w:val="181618"/>
          <w:w w:val="105"/>
        </w:rPr>
        <w:t xml:space="preserve">neboť </w:t>
      </w:r>
      <w:r>
        <w:rPr>
          <w:color w:val="181618"/>
          <w:w w:val="105"/>
          <w:sz w:val="27"/>
          <w:szCs w:val="27"/>
        </w:rPr>
        <w:t xml:space="preserve">když </w:t>
      </w:r>
      <w:r>
        <w:rPr>
          <w:color w:val="181618"/>
          <w:w w:val="105"/>
        </w:rPr>
        <w:t xml:space="preserve">se odpoledne </w:t>
      </w:r>
      <w:r>
        <w:rPr>
          <w:color w:val="181618"/>
          <w:w w:val="105"/>
          <w:sz w:val="27"/>
          <w:szCs w:val="27"/>
        </w:rPr>
        <w:t xml:space="preserve">téhož dne po hodinovém </w:t>
      </w:r>
      <w:r>
        <w:rPr>
          <w:color w:val="181618"/>
          <w:w w:val="105"/>
        </w:rPr>
        <w:t xml:space="preserve">spánku probudil, </w:t>
      </w:r>
      <w:r>
        <w:rPr>
          <w:color w:val="181618"/>
          <w:w w:val="105"/>
          <w:sz w:val="27"/>
          <w:szCs w:val="27"/>
        </w:rPr>
        <w:t xml:space="preserve">zjistilo </w:t>
      </w:r>
      <w:r>
        <w:rPr>
          <w:color w:val="181618"/>
          <w:w w:val="105"/>
        </w:rPr>
        <w:t xml:space="preserve">se, že </w:t>
      </w:r>
      <w:r>
        <w:rPr>
          <w:color w:val="2A282A"/>
          <w:w w:val="105"/>
        </w:rPr>
        <w:t xml:space="preserve">takřka, </w:t>
      </w:r>
      <w:r>
        <w:rPr>
          <w:color w:val="181618"/>
          <w:w w:val="120"/>
        </w:rPr>
        <w:t xml:space="preserve">úpln ratil </w:t>
      </w:r>
      <w:r>
        <w:rPr>
          <w:color w:val="181618"/>
        </w:rPr>
        <w:t xml:space="preserve">..,s..,ch pnos,t </w:t>
      </w:r>
      <w:r>
        <w:rPr>
          <w:color w:val="181618"/>
          <w:w w:val="105"/>
        </w:rPr>
        <w:t xml:space="preserve">řeči - </w:t>
      </w:r>
      <w:r>
        <w:rPr>
          <w:color w:val="181618"/>
          <w:w w:val="105"/>
          <w:sz w:val="27"/>
          <w:szCs w:val="27"/>
        </w:rPr>
        <w:t xml:space="preserve">a několik </w:t>
      </w:r>
      <w:r>
        <w:rPr>
          <w:rFonts w:ascii="Arial" w:hAnsi="Arial" w:cs="Arial"/>
          <w:color w:val="181618"/>
          <w:w w:val="105"/>
          <w:sz w:val="23"/>
          <w:szCs w:val="23"/>
        </w:rPr>
        <w:t xml:space="preserve">dní </w:t>
      </w:r>
      <w:r>
        <w:rPr>
          <w:color w:val="181618"/>
          <w:w w:val="105"/>
        </w:rPr>
        <w:t xml:space="preserve">pozdeJI rovnez vedonu. </w:t>
      </w:r>
      <w:r>
        <w:rPr>
          <w:color w:val="181618"/>
          <w:w w:val="105"/>
          <w:sz w:val="27"/>
          <w:szCs w:val="27"/>
        </w:rPr>
        <w:t xml:space="preserve">Přesně </w:t>
      </w:r>
      <w:r>
        <w:rPr>
          <w:color w:val="181618"/>
          <w:w w:val="105"/>
        </w:rPr>
        <w:t xml:space="preserve">dva </w:t>
      </w:r>
      <w:r>
        <w:rPr>
          <w:color w:val="181618"/>
          <w:w w:val="105"/>
          <w:sz w:val="27"/>
          <w:szCs w:val="27"/>
        </w:rPr>
        <w:t xml:space="preserve">týdny </w:t>
      </w:r>
      <w:r>
        <w:rPr>
          <w:color w:val="181618"/>
          <w:w w:val="105"/>
        </w:rPr>
        <w:t xml:space="preserve">po mé návštěvě se ukon­ </w:t>
      </w:r>
      <w:r>
        <w:rPr>
          <w:color w:val="181618"/>
          <w:w w:val="106"/>
        </w:rPr>
        <w:t>čil</w:t>
      </w:r>
      <w:r>
        <w:rPr>
          <w:color w:val="181618"/>
        </w:rPr>
        <w:t xml:space="preserve">  </w:t>
      </w:r>
      <w:r>
        <w:rPr>
          <w:color w:val="181618"/>
          <w:w w:val="113"/>
          <w:sz w:val="27"/>
          <w:szCs w:val="27"/>
        </w:rPr>
        <w:t>tragický</w:t>
      </w:r>
      <w:r>
        <w:rPr>
          <w:color w:val="181618"/>
          <w:sz w:val="27"/>
          <w:szCs w:val="27"/>
        </w:rPr>
        <w:t xml:space="preserve">  </w:t>
      </w:r>
      <w:r>
        <w:rPr>
          <w:color w:val="181618"/>
          <w:w w:val="113"/>
        </w:rPr>
        <w:t>akt</w:t>
      </w:r>
      <w:r>
        <w:rPr>
          <w:color w:val="181618"/>
        </w:rPr>
        <w:t xml:space="preserve">  </w:t>
      </w:r>
      <w:r>
        <w:rPr>
          <w:color w:val="181618"/>
          <w:w w:val="109"/>
        </w:rPr>
        <w:t>jeho</w:t>
      </w:r>
      <w:r>
        <w:rPr>
          <w:color w:val="181618"/>
        </w:rPr>
        <w:t xml:space="preserve"> </w:t>
      </w:r>
      <w:r>
        <w:rPr>
          <w:color w:val="181618"/>
          <w:w w:val="107"/>
        </w:rPr>
        <w:t>životníh?</w:t>
      </w:r>
      <w:r>
        <w:rPr>
          <w:color w:val="181618"/>
        </w:rPr>
        <w:t xml:space="preserve">  </w:t>
      </w:r>
      <w:r>
        <w:rPr>
          <w:color w:val="181618"/>
          <w:w w:val="112"/>
        </w:rPr>
        <w:t>d;8matu.</w:t>
      </w:r>
      <w:r>
        <w:rPr>
          <w:rFonts w:ascii="Arial" w:hAnsi="Arial" w:cs="Arial"/>
          <w:color w:val="2A282A"/>
          <w:w w:val="112"/>
          <w:sz w:val="6"/>
          <w:szCs w:val="6"/>
        </w:rPr>
        <w:t>#</w:t>
      </w:r>
      <w:r>
        <w:rPr>
          <w:rFonts w:ascii="Arial" w:hAnsi="Arial" w:cs="Arial"/>
          <w:color w:val="2A282A"/>
          <w:sz w:val="6"/>
          <w:szCs w:val="6"/>
        </w:rPr>
        <w:t xml:space="preserve">           </w:t>
      </w:r>
      <w:r>
        <w:rPr>
          <w:rFonts w:ascii="Arial" w:hAnsi="Arial" w:cs="Arial"/>
          <w:color w:val="181618"/>
          <w:w w:val="112"/>
          <w:sz w:val="6"/>
          <w:szCs w:val="6"/>
        </w:rPr>
        <w:t>,</w:t>
      </w:r>
    </w:p>
    <w:p w14:paraId="471EE731" w14:textId="77777777" w:rsidR="008F5AB7" w:rsidRDefault="008F5AB7">
      <w:pPr>
        <w:pStyle w:val="Zkladntext"/>
        <w:kinsoku w:val="0"/>
        <w:overflowPunct w:val="0"/>
        <w:spacing w:line="241" w:lineRule="exact"/>
        <w:ind w:left="670"/>
        <w:jc w:val="both"/>
        <w:rPr>
          <w:color w:val="181618"/>
          <w:w w:val="105"/>
        </w:rPr>
      </w:pPr>
      <w:r>
        <w:rPr>
          <w:color w:val="181618"/>
          <w:w w:val="105"/>
        </w:rPr>
        <w:t>Pohřeb Benešův byl smutnt az k zou„f!1n</w:t>
      </w:r>
    </w:p>
    <w:p w14:paraId="07981035" w14:textId="77777777" w:rsidR="008F5AB7" w:rsidRDefault="008F5AB7">
      <w:pPr>
        <w:pStyle w:val="Odstavecseseznamem"/>
        <w:numPr>
          <w:ilvl w:val="0"/>
          <w:numId w:val="22"/>
        </w:numPr>
        <w:tabs>
          <w:tab w:val="left" w:pos="983"/>
        </w:tabs>
        <w:kinsoku w:val="0"/>
        <w:overflowPunct w:val="0"/>
        <w:spacing w:line="136" w:lineRule="exact"/>
        <w:jc w:val="both"/>
        <w:rPr>
          <w:color w:val="181618"/>
          <w:sz w:val="26"/>
          <w:szCs w:val="26"/>
        </w:rPr>
      </w:pPr>
      <w:r>
        <w:rPr>
          <w:rFonts w:ascii="Arial" w:hAnsi="Arial" w:cs="Arial"/>
          <w:color w:val="181618"/>
          <w:sz w:val="25"/>
          <w:szCs w:val="25"/>
        </w:rPr>
        <w:t xml:space="preserve">, </w:t>
      </w:r>
      <w:r>
        <w:rPr>
          <w:rFonts w:ascii="Arial" w:hAnsi="Arial" w:cs="Arial"/>
          <w:color w:val="181618"/>
          <w:position w:val="-10"/>
          <w:sz w:val="25"/>
          <w:szCs w:val="25"/>
        </w:rPr>
        <w:t xml:space="preserve">1 </w:t>
      </w:r>
      <w:r>
        <w:rPr>
          <w:rFonts w:ascii="Arial" w:hAnsi="Arial" w:cs="Arial"/>
          <w:color w:val="181618"/>
          <w:sz w:val="25"/>
          <w:szCs w:val="25"/>
        </w:rPr>
        <w:t xml:space="preserve">"'tě </w:t>
      </w:r>
      <w:r>
        <w:rPr>
          <w:color w:val="181618"/>
          <w:sz w:val="26"/>
          <w:szCs w:val="26"/>
        </w:rPr>
        <w:t xml:space="preserve">kdyz"' </w:t>
      </w:r>
      <w:r>
        <w:rPr>
          <w:color w:val="2A282A"/>
          <w:sz w:val="26"/>
          <w:szCs w:val="26"/>
        </w:rPr>
        <w:t xml:space="preserve">J·sme </w:t>
      </w:r>
      <w:r>
        <w:rPr>
          <w:color w:val="181618"/>
          <w:sz w:val="26"/>
          <w:szCs w:val="26"/>
        </w:rPr>
        <w:t>po obradech</w:t>
      </w:r>
      <w:r>
        <w:rPr>
          <w:color w:val="181618"/>
          <w:spacing w:val="-1"/>
          <w:sz w:val="26"/>
          <w:szCs w:val="26"/>
        </w:rPr>
        <w:t xml:space="preserve"> </w:t>
      </w:r>
      <w:r>
        <w:rPr>
          <w:color w:val="181618"/>
          <w:sz w:val="26"/>
          <w:szCs w:val="26"/>
        </w:rPr>
        <w:t>kraceh</w:t>
      </w:r>
    </w:p>
    <w:p w14:paraId="6FB266B7" w14:textId="77777777" w:rsidR="008F5AB7" w:rsidRDefault="008F5AB7">
      <w:pPr>
        <w:pStyle w:val="Odstavecseseznamem"/>
        <w:numPr>
          <w:ilvl w:val="0"/>
          <w:numId w:val="22"/>
        </w:numPr>
        <w:tabs>
          <w:tab w:val="left" w:pos="983"/>
        </w:tabs>
        <w:kinsoku w:val="0"/>
        <w:overflowPunct w:val="0"/>
        <w:spacing w:line="136" w:lineRule="exact"/>
        <w:jc w:val="both"/>
        <w:rPr>
          <w:color w:val="181618"/>
          <w:sz w:val="26"/>
          <w:szCs w:val="26"/>
        </w:rPr>
        <w:sectPr w:rsidR="00000000">
          <w:type w:val="continuous"/>
          <w:pgSz w:w="11910" w:h="16850"/>
          <w:pgMar w:top="1200" w:right="200" w:bottom="280" w:left="0" w:header="708" w:footer="708" w:gutter="0"/>
          <w:cols w:num="2" w:space="708" w:equalWidth="0">
            <w:col w:w="5792" w:space="273"/>
            <w:col w:w="5645"/>
          </w:cols>
          <w:noEndnote/>
        </w:sectPr>
      </w:pPr>
    </w:p>
    <w:p w14:paraId="2A1B73CB" w14:textId="77777777" w:rsidR="008F5AB7" w:rsidRDefault="008F5AB7">
      <w:pPr>
        <w:pStyle w:val="Zkladntext"/>
        <w:tabs>
          <w:tab w:val="left" w:pos="1778"/>
        </w:tabs>
        <w:kinsoku w:val="0"/>
        <w:overflowPunct w:val="0"/>
        <w:spacing w:before="174" w:line="303" w:lineRule="exact"/>
        <w:ind w:left="492"/>
        <w:rPr>
          <w:color w:val="181618"/>
          <w:w w:val="110"/>
        </w:rPr>
      </w:pPr>
      <w:r>
        <w:rPr>
          <w:color w:val="181618"/>
          <w:w w:val="110"/>
          <w:sz w:val="27"/>
          <w:szCs w:val="27"/>
        </w:rPr>
        <w:t>Pfi l</w:t>
      </w:r>
      <w:r>
        <w:rPr>
          <w:color w:val="181618"/>
          <w:spacing w:val="-7"/>
          <w:w w:val="110"/>
          <w:sz w:val="27"/>
          <w:szCs w:val="27"/>
        </w:rPr>
        <w:t xml:space="preserve"> </w:t>
      </w:r>
      <w:r>
        <w:rPr>
          <w:color w:val="181618"/>
          <w:w w:val="110"/>
          <w:sz w:val="28"/>
          <w:szCs w:val="28"/>
        </w:rPr>
        <w:t>a</w:t>
      </w:r>
      <w:r>
        <w:rPr>
          <w:color w:val="181618"/>
          <w:spacing w:val="-5"/>
          <w:w w:val="110"/>
          <w:sz w:val="28"/>
          <w:szCs w:val="28"/>
        </w:rPr>
        <w:t xml:space="preserve"> </w:t>
      </w:r>
      <w:r>
        <w:rPr>
          <w:color w:val="181618"/>
          <w:w w:val="110"/>
          <w:sz w:val="29"/>
          <w:szCs w:val="29"/>
        </w:rPr>
        <w:t>že</w:t>
      </w:r>
      <w:r>
        <w:rPr>
          <w:color w:val="181618"/>
          <w:w w:val="110"/>
          <w:sz w:val="29"/>
          <w:szCs w:val="29"/>
        </w:rPr>
        <w:tab/>
      </w:r>
      <w:r>
        <w:rPr>
          <w:color w:val="181618"/>
          <w:w w:val="110"/>
          <w:sz w:val="27"/>
          <w:szCs w:val="27"/>
        </w:rPr>
        <w:t>jsem v létě roku 1948 ještě</w:t>
      </w:r>
      <w:r>
        <w:rPr>
          <w:color w:val="181618"/>
          <w:spacing w:val="35"/>
          <w:w w:val="110"/>
          <w:sz w:val="27"/>
          <w:szCs w:val="27"/>
        </w:rPr>
        <w:t xml:space="preserve"> </w:t>
      </w:r>
      <w:r>
        <w:rPr>
          <w:color w:val="181618"/>
          <w:w w:val="110"/>
        </w:rPr>
        <w:t>jed­</w:t>
      </w:r>
    </w:p>
    <w:p w14:paraId="7A35E937" w14:textId="77777777" w:rsidR="008F5AB7" w:rsidRDefault="008F5AB7">
      <w:pPr>
        <w:pStyle w:val="Zkladntext"/>
        <w:tabs>
          <w:tab w:val="left" w:pos="3679"/>
          <w:tab w:val="left" w:pos="4296"/>
          <w:tab w:val="left" w:pos="5154"/>
          <w:tab w:val="left" w:pos="5323"/>
        </w:tabs>
        <w:kinsoku w:val="0"/>
        <w:overflowPunct w:val="0"/>
        <w:spacing w:before="6" w:line="117" w:lineRule="auto"/>
        <w:ind w:left="492" w:right="207" w:firstLine="429"/>
        <w:rPr>
          <w:color w:val="181618"/>
          <w:w w:val="105"/>
        </w:rPr>
      </w:pPr>
      <w:r>
        <w:rPr>
          <w:sz w:val="24"/>
          <w:szCs w:val="24"/>
        </w:rPr>
        <w:br w:type="column"/>
      </w:r>
      <w:r>
        <w:rPr>
          <w:color w:val="181618"/>
          <w:w w:val="105"/>
        </w:rPr>
        <w:t>zv</w:t>
      </w:r>
      <w:r>
        <w:rPr>
          <w:color w:val="181618"/>
          <w:spacing w:val="12"/>
          <w:w w:val="105"/>
        </w:rPr>
        <w:t xml:space="preserve"> </w:t>
      </w:r>
      <w:r>
        <w:rPr>
          <w:color w:val="181618"/>
          <w:w w:val="105"/>
        </w:rPr>
        <w:t>as</w:t>
      </w:r>
      <w:r>
        <w:rPr>
          <w:color w:val="181618"/>
          <w:w w:val="105"/>
        </w:rPr>
        <w:tab/>
        <w:t>,</w:t>
      </w:r>
      <w:r>
        <w:rPr>
          <w:color w:val="181618"/>
          <w:w w:val="105"/>
        </w:rPr>
        <w:tab/>
        <w:t>·1·</w:t>
      </w:r>
      <w:r>
        <w:rPr>
          <w:color w:val="181618"/>
          <w:w w:val="105"/>
        </w:rPr>
        <w:tab/>
      </w:r>
      <w:r>
        <w:rPr>
          <w:color w:val="181618"/>
          <w:spacing w:val="-6"/>
          <w:w w:val="105"/>
        </w:rPr>
        <w:t xml:space="preserve">bro </w:t>
      </w:r>
      <w:r>
        <w:rPr>
          <w:color w:val="181618"/>
          <w:w w:val="105"/>
        </w:rPr>
        <w:t xml:space="preserve">za  rakví  mezi  osmistupy  rude  </w:t>
      </w:r>
      <w:r>
        <w:rPr>
          <w:color w:val="181618"/>
          <w:w w:val="105"/>
          <w:vertAlign w:val="subscript"/>
        </w:rPr>
        <w:t>mi</w:t>
      </w:r>
      <w:r>
        <w:rPr>
          <w:color w:val="181618"/>
          <w:spacing w:val="-14"/>
          <w:w w:val="105"/>
        </w:rPr>
        <w:t xml:space="preserve"> </w:t>
      </w:r>
      <w:r>
        <w:rPr>
          <w:color w:val="181618"/>
          <w:w w:val="105"/>
        </w:rPr>
        <w:t>icei</w:t>
      </w:r>
      <w:r>
        <w:rPr>
          <w:color w:val="181618"/>
          <w:spacing w:val="42"/>
          <w:w w:val="105"/>
        </w:rPr>
        <w:t xml:space="preserve"> </w:t>
      </w:r>
      <w:r>
        <w:rPr>
          <w:color w:val="181618"/>
          <w:w w:val="105"/>
        </w:rPr>
        <w:t>o</w:t>
      </w:r>
      <w:r>
        <w:rPr>
          <w:color w:val="181618"/>
          <w:w w:val="105"/>
        </w:rPr>
        <w:tab/>
      </w:r>
      <w:r>
        <w:rPr>
          <w:color w:val="181618"/>
          <w:w w:val="105"/>
        </w:rPr>
        <w:tab/>
        <w:t>-</w:t>
      </w:r>
    </w:p>
    <w:p w14:paraId="0140E536" w14:textId="77777777" w:rsidR="008F5AB7" w:rsidRDefault="008F5AB7">
      <w:pPr>
        <w:pStyle w:val="Zkladntext"/>
        <w:kinsoku w:val="0"/>
        <w:overflowPunct w:val="0"/>
        <w:spacing w:line="178" w:lineRule="exact"/>
        <w:ind w:left="525"/>
        <w:rPr>
          <w:color w:val="181618"/>
          <w:w w:val="105"/>
        </w:rPr>
      </w:pPr>
      <w:r>
        <w:rPr>
          <w:color w:val="181618"/>
          <w:w w:val="105"/>
        </w:rPr>
        <w:t xml:space="preserve">jené  </w:t>
      </w:r>
      <w:r>
        <w:rPr>
          <w:color w:val="181618"/>
          <w:w w:val="105"/>
          <w:sz w:val="27"/>
          <w:szCs w:val="27"/>
        </w:rPr>
        <w:t xml:space="preserve">až  </w:t>
      </w:r>
      <w:r>
        <w:rPr>
          <w:color w:val="181618"/>
          <w:w w:val="105"/>
        </w:rPr>
        <w:t>po  zuby a  držící se</w:t>
      </w:r>
      <w:r>
        <w:rPr>
          <w:color w:val="181618"/>
          <w:spacing w:val="56"/>
          <w:w w:val="105"/>
        </w:rPr>
        <w:t xml:space="preserve"> </w:t>
      </w:r>
      <w:r>
        <w:rPr>
          <w:color w:val="181618"/>
          <w:w w:val="105"/>
        </w:rPr>
        <w:t>zachmuremmv</w:t>
      </w:r>
    </w:p>
    <w:p w14:paraId="31A5F068" w14:textId="77777777" w:rsidR="008F5AB7" w:rsidRDefault="008F5AB7">
      <w:pPr>
        <w:pStyle w:val="Zkladntext"/>
        <w:kinsoku w:val="0"/>
        <w:overflowPunct w:val="0"/>
        <w:spacing w:line="178" w:lineRule="exact"/>
        <w:ind w:left="525"/>
        <w:rPr>
          <w:color w:val="181618"/>
          <w:w w:val="105"/>
        </w:rPr>
        <w:sectPr w:rsidR="00000000">
          <w:type w:val="continuous"/>
          <w:pgSz w:w="11910" w:h="16850"/>
          <w:pgMar w:top="1200" w:right="200" w:bottom="280" w:left="0" w:header="708" w:footer="708" w:gutter="0"/>
          <w:cols w:num="2" w:space="708" w:equalWidth="0">
            <w:col w:w="5804" w:space="172"/>
            <w:col w:w="5734"/>
          </w:cols>
          <w:noEndnote/>
        </w:sectPr>
      </w:pPr>
    </w:p>
    <w:p w14:paraId="46048A91" w14:textId="77777777" w:rsidR="008F5AB7" w:rsidRDefault="008F5AB7">
      <w:pPr>
        <w:pStyle w:val="Zkladntext"/>
        <w:kinsoku w:val="0"/>
        <w:overflowPunct w:val="0"/>
        <w:spacing w:line="284" w:lineRule="exact"/>
        <w:ind w:left="502"/>
        <w:rPr>
          <w:color w:val="181618"/>
          <w:w w:val="110"/>
          <w:sz w:val="27"/>
          <w:szCs w:val="27"/>
        </w:rPr>
      </w:pPr>
      <w:r>
        <w:rPr>
          <w:color w:val="181618"/>
          <w:w w:val="110"/>
        </w:rPr>
        <w:t xml:space="preserve">no  riskovala </w:t>
      </w:r>
      <w:r>
        <w:rPr>
          <w:color w:val="181618"/>
          <w:w w:val="110"/>
          <w:sz w:val="27"/>
          <w:szCs w:val="27"/>
        </w:rPr>
        <w:t xml:space="preserve">vypravit </w:t>
      </w:r>
      <w:r>
        <w:rPr>
          <w:color w:val="181618"/>
          <w:w w:val="110"/>
        </w:rPr>
        <w:t xml:space="preserve">se </w:t>
      </w:r>
      <w:r>
        <w:rPr>
          <w:color w:val="181618"/>
          <w:w w:val="110"/>
          <w:sz w:val="27"/>
          <w:szCs w:val="27"/>
        </w:rPr>
        <w:t xml:space="preserve">tam  </w:t>
      </w:r>
      <w:r>
        <w:rPr>
          <w:color w:val="181618"/>
          <w:w w:val="110"/>
        </w:rPr>
        <w:t xml:space="preserve">dolu  </w:t>
      </w:r>
      <w:r>
        <w:rPr>
          <w:color w:val="181618"/>
          <w:w w:val="110"/>
          <w:sz w:val="27"/>
          <w:szCs w:val="27"/>
        </w:rPr>
        <w:t xml:space="preserve">do </w:t>
      </w:r>
      <w:r>
        <w:rPr>
          <w:color w:val="181618"/>
          <w:spacing w:val="26"/>
          <w:w w:val="110"/>
          <w:sz w:val="27"/>
          <w:szCs w:val="27"/>
        </w:rPr>
        <w:t xml:space="preserve"> </w:t>
      </w:r>
      <w:r>
        <w:rPr>
          <w:color w:val="181618"/>
          <w:w w:val="110"/>
          <w:sz w:val="27"/>
          <w:szCs w:val="27"/>
        </w:rPr>
        <w:t>země</w:t>
      </w:r>
    </w:p>
    <w:p w14:paraId="3744B847" w14:textId="77777777" w:rsidR="008F5AB7" w:rsidRDefault="008F5AB7">
      <w:pPr>
        <w:pStyle w:val="Zkladntext"/>
        <w:kinsoku w:val="0"/>
        <w:overflowPunct w:val="0"/>
        <w:spacing w:line="295" w:lineRule="exact"/>
        <w:ind w:left="500"/>
        <w:rPr>
          <w:color w:val="181618"/>
          <w:w w:val="105"/>
          <w:sz w:val="27"/>
          <w:szCs w:val="27"/>
        </w:rPr>
      </w:pPr>
      <w:r>
        <w:rPr>
          <w:rFonts w:ascii="Arial" w:hAnsi="Arial" w:cs="Arial"/>
          <w:color w:val="181618"/>
          <w:sz w:val="25"/>
          <w:szCs w:val="25"/>
        </w:rPr>
        <w:t xml:space="preserve">BVeho  </w:t>
      </w:r>
      <w:r>
        <w:rPr>
          <w:color w:val="181618"/>
          <w:w w:val="105"/>
        </w:rPr>
        <w:t xml:space="preserve">někdejšího   </w:t>
      </w:r>
      <w:r>
        <w:rPr>
          <w:color w:val="181618"/>
          <w:w w:val="105"/>
          <w:sz w:val="27"/>
          <w:szCs w:val="27"/>
        </w:rPr>
        <w:t xml:space="preserve">manžela,   </w:t>
      </w:r>
      <w:r>
        <w:rPr>
          <w:color w:val="181618"/>
          <w:w w:val="105"/>
        </w:rPr>
        <w:t>bylo</w:t>
      </w:r>
      <w:r>
        <w:rPr>
          <w:color w:val="181618"/>
          <w:spacing w:val="6"/>
          <w:w w:val="105"/>
        </w:rPr>
        <w:t xml:space="preserve"> </w:t>
      </w:r>
      <w:r>
        <w:rPr>
          <w:color w:val="181618"/>
          <w:w w:val="105"/>
          <w:sz w:val="27"/>
          <w:szCs w:val="27"/>
        </w:rPr>
        <w:t>především</w:t>
      </w:r>
    </w:p>
    <w:p w14:paraId="625E449F" w14:textId="77777777" w:rsidR="008F5AB7" w:rsidRDefault="008F5AB7">
      <w:pPr>
        <w:pStyle w:val="Zkladntext"/>
        <w:numPr>
          <w:ilvl w:val="1"/>
          <w:numId w:val="22"/>
        </w:numPr>
        <w:tabs>
          <w:tab w:val="left" w:pos="1324"/>
        </w:tabs>
        <w:kinsoku w:val="0"/>
        <w:overflowPunct w:val="0"/>
        <w:spacing w:before="2" w:line="67" w:lineRule="exact"/>
        <w:ind w:hanging="650"/>
        <w:rPr>
          <w:color w:val="181618"/>
          <w:w w:val="125"/>
          <w:sz w:val="27"/>
          <w:szCs w:val="27"/>
        </w:rPr>
      </w:pPr>
      <w:r>
        <w:rPr>
          <w:color w:val="181618"/>
          <w:w w:val="125"/>
        </w:rPr>
        <w:t xml:space="preserve">bych </w:t>
      </w:r>
      <w:r>
        <w:rPr>
          <w:color w:val="181618"/>
          <w:w w:val="125"/>
          <w:sz w:val="27"/>
          <w:szCs w:val="27"/>
        </w:rPr>
        <w:t>se pokusila navštívit Ben</w:t>
      </w:r>
      <w:r>
        <w:rPr>
          <w:color w:val="181618"/>
          <w:spacing w:val="-39"/>
          <w:w w:val="125"/>
          <w:sz w:val="27"/>
          <w:szCs w:val="27"/>
        </w:rPr>
        <w:t xml:space="preserve"> </w:t>
      </w:r>
      <w:r>
        <w:rPr>
          <w:color w:val="181618"/>
          <w:w w:val="125"/>
          <w:sz w:val="27"/>
          <w:szCs w:val="27"/>
        </w:rPr>
        <w:t>e</w:t>
      </w:r>
    </w:p>
    <w:p w14:paraId="557B76E1" w14:textId="77777777" w:rsidR="008F5AB7" w:rsidRDefault="008F5AB7">
      <w:pPr>
        <w:pStyle w:val="Zkladntext"/>
        <w:tabs>
          <w:tab w:val="left" w:pos="3484"/>
        </w:tabs>
        <w:kinsoku w:val="0"/>
        <w:overflowPunct w:val="0"/>
        <w:spacing w:before="93" w:line="236" w:lineRule="exact"/>
        <w:ind w:right="217"/>
        <w:jc w:val="right"/>
        <w:rPr>
          <w:color w:val="181618"/>
          <w:spacing w:val="-1"/>
          <w:w w:val="80"/>
        </w:rPr>
      </w:pPr>
      <w:r>
        <w:rPr>
          <w:sz w:val="24"/>
          <w:szCs w:val="24"/>
        </w:rPr>
        <w:br w:type="column"/>
      </w:r>
      <w:r>
        <w:rPr>
          <w:color w:val="181618"/>
        </w:rPr>
        <w:t>la</w:t>
      </w:r>
      <w:r>
        <w:rPr>
          <w:color w:val="181618"/>
          <w:spacing w:val="-29"/>
        </w:rPr>
        <w:t xml:space="preserve"> </w:t>
      </w:r>
      <w:r>
        <w:rPr>
          <w:color w:val="181618"/>
        </w:rPr>
        <w:t xml:space="preserve">čící </w:t>
      </w:r>
      <w:r>
        <w:rPr>
          <w:color w:val="181618"/>
          <w:spacing w:val="64"/>
        </w:rPr>
        <w:t xml:space="preserve"> </w:t>
      </w:r>
      <w:r>
        <w:rPr>
          <w:color w:val="181618"/>
        </w:rPr>
        <w:t>obyvatelstvo.</w:t>
      </w:r>
      <w:r>
        <w:rPr>
          <w:color w:val="181618"/>
        </w:rPr>
        <w:tab/>
      </w:r>
      <w:r>
        <w:rPr>
          <w:color w:val="181618"/>
          <w:spacing w:val="-1"/>
          <w:w w:val="80"/>
        </w:rPr>
        <w:t>M"</w:t>
      </w:r>
    </w:p>
    <w:p w14:paraId="7C8C7DE3" w14:textId="77777777" w:rsidR="008F5AB7" w:rsidRDefault="008F5AB7">
      <w:pPr>
        <w:pStyle w:val="Odstavecseseznamem"/>
        <w:numPr>
          <w:ilvl w:val="2"/>
          <w:numId w:val="22"/>
        </w:numPr>
        <w:tabs>
          <w:tab w:val="left" w:pos="961"/>
          <w:tab w:val="left" w:pos="2283"/>
        </w:tabs>
        <w:kinsoku w:val="0"/>
        <w:overflowPunct w:val="0"/>
        <w:spacing w:line="189" w:lineRule="exact"/>
        <w:ind w:right="142" w:hanging="3804"/>
        <w:jc w:val="right"/>
        <w:rPr>
          <w:color w:val="181618"/>
          <w:spacing w:val="4"/>
          <w:sz w:val="18"/>
          <w:szCs w:val="18"/>
        </w:rPr>
      </w:pPr>
      <w:r>
        <w:rPr>
          <w:noProof/>
        </w:rPr>
        <w:pict w14:anchorId="665CE602">
          <v:shape id="_x0000_s1150" type="#_x0000_t202" style="position:absolute;left:0;text-align:left;margin-left:323.95pt;margin-top:-7.45pt;width:63.2pt;height:18.7pt;z-index:251682304;mso-position-horizontal-relative:page;mso-position-vertical-relative:text" o:allowincell="f" filled="f" stroked="f">
            <v:textbox inset="0,0,0,0">
              <w:txbxContent>
                <w:p w14:paraId="666CEB36" w14:textId="77777777" w:rsidR="008F5AB7" w:rsidRDefault="008F5AB7">
                  <w:pPr>
                    <w:pStyle w:val="Zkladntext"/>
                    <w:kinsoku w:val="0"/>
                    <w:overflowPunct w:val="0"/>
                    <w:spacing w:line="229" w:lineRule="auto"/>
                    <w:rPr>
                      <w:color w:val="181618"/>
                      <w:w w:val="110"/>
                      <w:position w:val="-2"/>
                      <w:sz w:val="27"/>
                      <w:szCs w:val="27"/>
                    </w:rPr>
                  </w:pPr>
                  <w:r>
                    <w:rPr>
                      <w:color w:val="181618"/>
                      <w:w w:val="110"/>
                      <w:position w:val="-8"/>
                      <w:sz w:val="25"/>
                      <w:szCs w:val="25"/>
                    </w:rPr>
                    <w:t>o</w:t>
                  </w:r>
                  <w:r>
                    <w:rPr>
                      <w:color w:val="181618"/>
                      <w:w w:val="110"/>
                      <w:sz w:val="27"/>
                      <w:szCs w:val="27"/>
                    </w:rPr>
                    <w:t xml:space="preserve">dstupu </w:t>
                  </w:r>
                  <w:r>
                    <w:rPr>
                      <w:color w:val="181618"/>
                      <w:w w:val="110"/>
                      <w:position w:val="-2"/>
                      <w:sz w:val="27"/>
                      <w:szCs w:val="27"/>
                    </w:rPr>
                    <w:t>P</w:t>
                  </w:r>
                </w:p>
              </w:txbxContent>
            </v:textbox>
            <w10:wrap anchorx="page"/>
          </v:shape>
        </w:pict>
      </w:r>
      <w:r>
        <w:rPr>
          <w:color w:val="181618"/>
          <w:w w:val="105"/>
          <w:sz w:val="25"/>
          <w:szCs w:val="25"/>
        </w:rPr>
        <w:t>potkala</w:t>
      </w:r>
      <w:r>
        <w:rPr>
          <w:color w:val="181618"/>
          <w:w w:val="105"/>
          <w:sz w:val="25"/>
          <w:szCs w:val="25"/>
        </w:rPr>
        <w:tab/>
      </w:r>
      <w:r>
        <w:rPr>
          <w:color w:val="181618"/>
          <w:spacing w:val="4"/>
          <w:position w:val="5"/>
          <w:sz w:val="18"/>
          <w:szCs w:val="18"/>
        </w:rPr>
        <w:t>1</w:t>
      </w:r>
      <w:r>
        <w:rPr>
          <w:color w:val="181618"/>
          <w:spacing w:val="4"/>
          <w:sz w:val="18"/>
          <w:szCs w:val="18"/>
        </w:rPr>
        <w:t>•</w:t>
      </w:r>
    </w:p>
    <w:p w14:paraId="34C659BD" w14:textId="77777777" w:rsidR="008F5AB7" w:rsidRDefault="008F5AB7">
      <w:pPr>
        <w:pStyle w:val="Zkladntext"/>
        <w:tabs>
          <w:tab w:val="left" w:pos="1621"/>
          <w:tab w:val="left" w:pos="2703"/>
          <w:tab w:val="left" w:pos="3431"/>
          <w:tab w:val="left" w:pos="4954"/>
        </w:tabs>
        <w:kinsoku w:val="0"/>
        <w:overflowPunct w:val="0"/>
        <w:spacing w:line="130" w:lineRule="exact"/>
        <w:ind w:left="500"/>
        <w:rPr>
          <w:color w:val="2A282A"/>
        </w:rPr>
      </w:pPr>
      <w:r>
        <w:rPr>
          <w:color w:val="181618"/>
        </w:rPr>
        <w:t>Několik</w:t>
      </w:r>
      <w:r>
        <w:rPr>
          <w:color w:val="181618"/>
        </w:rPr>
        <w:tab/>
        <w:t xml:space="preserve">n </w:t>
      </w:r>
      <w:r>
        <w:rPr>
          <w:color w:val="181618"/>
          <w:spacing w:val="-46"/>
        </w:rPr>
        <w:t xml:space="preserve">p.  </w:t>
      </w:r>
      <w:r>
        <w:rPr>
          <w:color w:val="181618"/>
          <w:spacing w:val="-42"/>
        </w:rPr>
        <w:t xml:space="preserve"> </w:t>
      </w:r>
      <w:r>
        <w:rPr>
          <w:color w:val="181618"/>
        </w:rPr>
        <w:t>o</w:t>
      </w:r>
      <w:r>
        <w:rPr>
          <w:color w:val="181618"/>
          <w:spacing w:val="-29"/>
        </w:rPr>
        <w:t xml:space="preserve"> </w:t>
      </w:r>
      <w:r>
        <w:rPr>
          <w:color w:val="181618"/>
          <w:w w:val="95"/>
        </w:rPr>
        <w:t>t</w:t>
      </w:r>
      <w:r>
        <w:rPr>
          <w:color w:val="181618"/>
          <w:w w:val="95"/>
        </w:rPr>
        <w:tab/>
      </w:r>
      <w:r>
        <w:rPr>
          <w:color w:val="181618"/>
          <w:spacing w:val="-23"/>
          <w:position w:val="-13"/>
        </w:rPr>
        <w:t>1</w:t>
      </w:r>
      <w:r>
        <w:rPr>
          <w:color w:val="181618"/>
          <w:spacing w:val="-23"/>
        </w:rPr>
        <w:t>!</w:t>
      </w:r>
      <w:r>
        <w:rPr>
          <w:color w:val="181618"/>
          <w:spacing w:val="-23"/>
        </w:rPr>
        <w:tab/>
      </w:r>
      <w:r>
        <w:rPr>
          <w:color w:val="181618"/>
          <w:spacing w:val="-42"/>
        </w:rPr>
        <w:t xml:space="preserve">e:       </w:t>
      </w:r>
      <w:r>
        <w:rPr>
          <w:color w:val="2A282A"/>
          <w:spacing w:val="-6"/>
        </w:rPr>
        <w:t>návštěvě</w:t>
      </w:r>
      <w:r>
        <w:rPr>
          <w:color w:val="181618"/>
          <w:spacing w:val="-6"/>
        </w:rPr>
        <w:t>;</w:t>
      </w:r>
      <w:r>
        <w:rPr>
          <w:color w:val="181618"/>
          <w:spacing w:val="-6"/>
        </w:rPr>
        <w:tab/>
      </w:r>
      <w:r>
        <w:rPr>
          <w:color w:val="2A282A"/>
        </w:rPr>
        <w:t>Se-</w:t>
      </w:r>
    </w:p>
    <w:p w14:paraId="386D6D45" w14:textId="77777777" w:rsidR="008F5AB7" w:rsidRDefault="008F5AB7">
      <w:pPr>
        <w:pStyle w:val="Zkladntext"/>
        <w:tabs>
          <w:tab w:val="left" w:pos="1621"/>
          <w:tab w:val="left" w:pos="2703"/>
          <w:tab w:val="left" w:pos="3431"/>
          <w:tab w:val="left" w:pos="4954"/>
        </w:tabs>
        <w:kinsoku w:val="0"/>
        <w:overflowPunct w:val="0"/>
        <w:spacing w:line="130" w:lineRule="exact"/>
        <w:ind w:left="500"/>
        <w:rPr>
          <w:color w:val="2A282A"/>
        </w:rPr>
        <w:sectPr w:rsidR="00000000">
          <w:type w:val="continuous"/>
          <w:pgSz w:w="11910" w:h="16850"/>
          <w:pgMar w:top="1200" w:right="200" w:bottom="280" w:left="0" w:header="708" w:footer="708" w:gutter="0"/>
          <w:cols w:num="2" w:space="708" w:equalWidth="0">
            <w:col w:w="5818" w:space="450"/>
            <w:col w:w="5442"/>
          </w:cols>
          <w:noEndnote/>
        </w:sectPr>
      </w:pPr>
    </w:p>
    <w:p w14:paraId="5905C017" w14:textId="77777777" w:rsidR="008F5AB7" w:rsidRDefault="008F5AB7">
      <w:pPr>
        <w:pStyle w:val="Zkladntext"/>
        <w:kinsoku w:val="0"/>
        <w:overflowPunct w:val="0"/>
        <w:spacing w:before="184" w:line="79" w:lineRule="exact"/>
        <w:ind w:left="541"/>
        <w:rPr>
          <w:color w:val="181618"/>
          <w:w w:val="105"/>
          <w:sz w:val="27"/>
          <w:szCs w:val="27"/>
        </w:rPr>
      </w:pPr>
      <w:r>
        <w:rPr>
          <w:color w:val="181618"/>
          <w:w w:val="85"/>
        </w:rPr>
        <w:t xml:space="preserve">Od.J_e </w:t>
      </w:r>
      <w:r>
        <w:rPr>
          <w:rFonts w:ascii="Arial" w:hAnsi="Arial" w:cs="Arial"/>
          <w:color w:val="181618"/>
          <w:w w:val="105"/>
          <w:position w:val="7"/>
          <w:sz w:val="17"/>
          <w:szCs w:val="17"/>
        </w:rPr>
        <w:t xml:space="preserve">O </w:t>
      </w:r>
      <w:r>
        <w:rPr>
          <w:color w:val="181618"/>
          <w:w w:val="105"/>
          <w:sz w:val="27"/>
          <w:szCs w:val="27"/>
        </w:rPr>
        <w:t xml:space="preserve">isolaci v Sezimově </w:t>
      </w:r>
      <w:r>
        <w:rPr>
          <w:color w:val="181618"/>
          <w:w w:val="115"/>
          <w:sz w:val="27"/>
          <w:szCs w:val="27"/>
        </w:rPr>
        <w:t xml:space="preserve">ústí. </w:t>
      </w:r>
      <w:r>
        <w:rPr>
          <w:color w:val="181618"/>
          <w:w w:val="105"/>
          <w:sz w:val="27"/>
          <w:szCs w:val="27"/>
        </w:rPr>
        <w:t>Před svym</w:t>
      </w:r>
    </w:p>
    <w:p w14:paraId="4CA70BE5" w14:textId="77777777" w:rsidR="008F5AB7" w:rsidRDefault="008F5AB7">
      <w:pPr>
        <w:pStyle w:val="Zkladntext"/>
        <w:kinsoku w:val="0"/>
        <w:overflowPunct w:val="0"/>
        <w:spacing w:line="263" w:lineRule="exact"/>
        <w:ind w:left="541"/>
        <w:rPr>
          <w:color w:val="181618"/>
          <w:w w:val="110"/>
          <w:sz w:val="25"/>
          <w:szCs w:val="25"/>
        </w:rPr>
      </w:pPr>
      <w:r>
        <w:rPr>
          <w:sz w:val="24"/>
          <w:szCs w:val="24"/>
        </w:rPr>
        <w:br w:type="column"/>
      </w:r>
      <w:r>
        <w:rPr>
          <w:color w:val="181618"/>
          <w:w w:val="110"/>
          <w:sz w:val="25"/>
          <w:szCs w:val="25"/>
        </w:rPr>
        <w:t xml:space="preserve">l dou, </w:t>
      </w:r>
      <w:r>
        <w:rPr>
          <w:i/>
          <w:iCs/>
          <w:color w:val="181618"/>
          <w:w w:val="110"/>
          <w:sz w:val="43"/>
          <w:szCs w:val="43"/>
        </w:rPr>
        <w:t xml:space="preserve">k{{ </w:t>
      </w:r>
      <w:r>
        <w:rPr>
          <w:rFonts w:ascii="Arial" w:hAnsi="Arial" w:cs="Arial"/>
          <w:color w:val="181618"/>
          <w:w w:val="110"/>
          <w:sz w:val="18"/>
          <w:szCs w:val="18"/>
        </w:rPr>
        <w:t xml:space="preserve">JlZ </w:t>
      </w:r>
      <w:r>
        <w:rPr>
          <w:rFonts w:ascii="Arial" w:hAnsi="Arial" w:cs="Arial"/>
          <w:color w:val="2A282A"/>
          <w:w w:val="110"/>
          <w:position w:val="14"/>
          <w:sz w:val="18"/>
          <w:szCs w:val="18"/>
        </w:rPr>
        <w:t xml:space="preserve">8 </w:t>
      </w:r>
      <w:r>
        <w:rPr>
          <w:color w:val="2A282A"/>
        </w:rPr>
        <w:t xml:space="preserve">:ě liv </w:t>
      </w:r>
      <w:r>
        <w:rPr>
          <w:color w:val="2A282A"/>
          <w:w w:val="110"/>
        </w:rPr>
        <w:t xml:space="preserve">ě </w:t>
      </w:r>
      <w:r>
        <w:rPr>
          <w:color w:val="181618"/>
          <w:w w:val="110"/>
        </w:rPr>
        <w:t xml:space="preserve">mě </w:t>
      </w:r>
      <w:r>
        <w:rPr>
          <w:color w:val="181618"/>
          <w:w w:val="110"/>
          <w:sz w:val="25"/>
          <w:szCs w:val="25"/>
        </w:rPr>
        <w:t>očekávala. Si e</w:t>
      </w:r>
    </w:p>
    <w:p w14:paraId="3F802C5B" w14:textId="77777777" w:rsidR="008F5AB7" w:rsidRDefault="008F5AB7">
      <w:pPr>
        <w:pStyle w:val="Zkladntext"/>
        <w:kinsoku w:val="0"/>
        <w:overflowPunct w:val="0"/>
        <w:spacing w:line="263" w:lineRule="exact"/>
        <w:ind w:left="541"/>
        <w:rPr>
          <w:color w:val="181618"/>
          <w:w w:val="110"/>
          <w:sz w:val="25"/>
          <w:szCs w:val="25"/>
        </w:rPr>
        <w:sectPr w:rsidR="00000000">
          <w:type w:val="continuous"/>
          <w:pgSz w:w="11910" w:h="16850"/>
          <w:pgMar w:top="1200" w:right="200" w:bottom="280" w:left="0" w:header="708" w:footer="708" w:gutter="0"/>
          <w:cols w:num="2" w:space="708" w:equalWidth="0">
            <w:col w:w="5818" w:space="131"/>
            <w:col w:w="5761"/>
          </w:cols>
          <w:noEndnote/>
        </w:sectPr>
      </w:pPr>
    </w:p>
    <w:p w14:paraId="33326292" w14:textId="77777777" w:rsidR="008F5AB7" w:rsidRDefault="008F5AB7">
      <w:pPr>
        <w:pStyle w:val="Zkladntext"/>
        <w:kinsoku w:val="0"/>
        <w:overflowPunct w:val="0"/>
        <w:spacing w:before="184" w:line="126" w:lineRule="exact"/>
        <w:ind w:left="462"/>
        <w:rPr>
          <w:color w:val="181618"/>
        </w:rPr>
      </w:pPr>
      <w:r>
        <w:rPr>
          <w:color w:val="181618"/>
          <w:w w:val="90"/>
          <w:sz w:val="27"/>
          <w:szCs w:val="27"/>
        </w:rPr>
        <w:t xml:space="preserve">1 </w:t>
      </w:r>
      <w:r>
        <w:rPr>
          <w:color w:val="181618"/>
          <w:position w:val="-10"/>
          <w:sz w:val="27"/>
          <w:szCs w:val="27"/>
        </w:rPr>
        <w:t>9</w:t>
      </w:r>
      <w:r>
        <w:rPr>
          <w:color w:val="181618"/>
          <w:sz w:val="30"/>
          <w:szCs w:val="30"/>
        </w:rPr>
        <w:t xml:space="preserve">i ted </w:t>
      </w:r>
      <w:r>
        <w:rPr>
          <w:color w:val="181618"/>
          <w:w w:val="90"/>
          <w:sz w:val="30"/>
          <w:szCs w:val="30"/>
        </w:rPr>
        <w:t xml:space="preserve">m. </w:t>
      </w:r>
      <w:r>
        <w:rPr>
          <w:color w:val="181618"/>
          <w:sz w:val="30"/>
          <w:szCs w:val="30"/>
        </w:rPr>
        <w:t xml:space="preserve">z </w:t>
      </w:r>
      <w:r>
        <w:rPr>
          <w:color w:val="181618"/>
          <w:sz w:val="27"/>
          <w:szCs w:val="27"/>
        </w:rPr>
        <w:t xml:space="preserve">Ceskoslovenska </w:t>
      </w:r>
      <w:r>
        <w:rPr>
          <w:color w:val="181618"/>
        </w:rPr>
        <w:t>před vánoc mi</w:t>
      </w:r>
    </w:p>
    <w:p w14:paraId="2EFC47C4" w14:textId="77777777" w:rsidR="008F5AB7" w:rsidRDefault="008F5AB7">
      <w:pPr>
        <w:pStyle w:val="Zkladntext"/>
        <w:tabs>
          <w:tab w:val="left" w:pos="1455"/>
        </w:tabs>
        <w:kinsoku w:val="0"/>
        <w:overflowPunct w:val="0"/>
        <w:spacing w:line="310" w:lineRule="exact"/>
        <w:ind w:left="462"/>
        <w:rPr>
          <w:color w:val="2A282A"/>
          <w:w w:val="85"/>
        </w:rPr>
      </w:pPr>
      <w:r>
        <w:rPr>
          <w:sz w:val="24"/>
          <w:szCs w:val="24"/>
        </w:rPr>
        <w:br w:type="column"/>
      </w:r>
      <w:r>
        <w:rPr>
          <w:color w:val="181618"/>
          <w:sz w:val="27"/>
          <w:szCs w:val="27"/>
        </w:rPr>
        <w:t>1move</w:t>
      </w:r>
      <w:r>
        <w:rPr>
          <w:color w:val="181618"/>
          <w:sz w:val="27"/>
          <w:szCs w:val="27"/>
        </w:rPr>
        <w:tab/>
      </w:r>
      <w:r>
        <w:rPr>
          <w:color w:val="2A282A"/>
          <w:w w:val="85"/>
          <w:sz w:val="27"/>
          <w:szCs w:val="27"/>
        </w:rPr>
        <w:t xml:space="preserve">. </w:t>
      </w:r>
      <w:r>
        <w:rPr>
          <w:color w:val="2A282A"/>
          <w:spacing w:val="-8"/>
          <w:w w:val="85"/>
          <w:sz w:val="27"/>
          <w:szCs w:val="27"/>
        </w:rPr>
        <w:t>..</w:t>
      </w:r>
      <w:r>
        <w:rPr>
          <w:color w:val="2A282A"/>
          <w:spacing w:val="-8"/>
          <w:w w:val="85"/>
          <w:sz w:val="22"/>
          <w:szCs w:val="22"/>
        </w:rPr>
        <w:t>t</w:t>
      </w:r>
      <w:r>
        <w:rPr>
          <w:color w:val="2A282A"/>
          <w:spacing w:val="-8"/>
          <w:w w:val="85"/>
          <w:sz w:val="27"/>
          <w:szCs w:val="27"/>
        </w:rPr>
        <w:t xml:space="preserve">, </w:t>
      </w:r>
      <w:r>
        <w:rPr>
          <w:rFonts w:ascii="Arial" w:hAnsi="Arial" w:cs="Arial"/>
          <w:color w:val="181618"/>
          <w:w w:val="85"/>
          <w:sz w:val="45"/>
          <w:szCs w:val="45"/>
        </w:rPr>
        <w:t>d ť</w:t>
      </w:r>
      <w:r>
        <w:rPr>
          <w:rFonts w:ascii="Arial" w:hAnsi="Arial" w:cs="Arial"/>
          <w:color w:val="181618"/>
          <w:w w:val="85"/>
          <w:sz w:val="45"/>
          <w:szCs w:val="45"/>
        </w:rPr>
        <w:t xml:space="preserve">v,! </w:t>
      </w:r>
      <w:r>
        <w:rPr>
          <w:color w:val="181618"/>
        </w:rPr>
        <w:t>stýkaly se v jemnou</w:t>
      </w:r>
      <w:r>
        <w:rPr>
          <w:color w:val="181618"/>
          <w:spacing w:val="-32"/>
        </w:rPr>
        <w:t xml:space="preserve"> </w:t>
      </w:r>
      <w:r>
        <w:rPr>
          <w:color w:val="2A282A"/>
          <w:w w:val="85"/>
        </w:rPr>
        <w:t>šakna­</w:t>
      </w:r>
    </w:p>
    <w:p w14:paraId="1F5A040B" w14:textId="77777777" w:rsidR="008F5AB7" w:rsidRDefault="008F5AB7">
      <w:pPr>
        <w:pStyle w:val="Zkladntext"/>
        <w:tabs>
          <w:tab w:val="left" w:pos="1455"/>
        </w:tabs>
        <w:kinsoku w:val="0"/>
        <w:overflowPunct w:val="0"/>
        <w:spacing w:line="310" w:lineRule="exact"/>
        <w:ind w:left="462"/>
        <w:rPr>
          <w:color w:val="2A282A"/>
          <w:w w:val="85"/>
        </w:rPr>
        <w:sectPr w:rsidR="00000000">
          <w:type w:val="continuous"/>
          <w:pgSz w:w="11910" w:h="16850"/>
          <w:pgMar w:top="1200" w:right="200" w:bottom="280" w:left="0" w:header="708" w:footer="708" w:gutter="0"/>
          <w:cols w:num="2" w:space="708" w:equalWidth="0">
            <w:col w:w="5830" w:space="280"/>
            <w:col w:w="5600"/>
          </w:cols>
          <w:noEndnote/>
        </w:sectPr>
      </w:pPr>
    </w:p>
    <w:p w14:paraId="5B59EBAB" w14:textId="77777777" w:rsidR="008F5AB7" w:rsidRDefault="008F5AB7">
      <w:pPr>
        <w:pStyle w:val="Zkladntext"/>
        <w:kinsoku w:val="0"/>
        <w:overflowPunct w:val="0"/>
        <w:spacing w:before="175" w:line="276" w:lineRule="exact"/>
        <w:ind w:left="562"/>
        <w:rPr>
          <w:color w:val="181618"/>
          <w:w w:val="110"/>
          <w:sz w:val="27"/>
          <w:szCs w:val="27"/>
        </w:rPr>
      </w:pPr>
      <w:r>
        <w:rPr>
          <w:color w:val="181618"/>
          <w:w w:val="110"/>
          <w:sz w:val="27"/>
          <w:szCs w:val="27"/>
        </w:rPr>
        <w:t>pr   .fYla  moje  poslední  návštěva  práve</w:t>
      </w:r>
      <w:r>
        <w:rPr>
          <w:color w:val="181618"/>
          <w:spacing w:val="27"/>
          <w:w w:val="110"/>
          <w:sz w:val="27"/>
          <w:szCs w:val="27"/>
        </w:rPr>
        <w:t xml:space="preserve"> </w:t>
      </w:r>
      <w:r>
        <w:rPr>
          <w:color w:val="181618"/>
          <w:w w:val="110"/>
          <w:sz w:val="27"/>
          <w:szCs w:val="27"/>
        </w:rPr>
        <w:t>u</w:t>
      </w:r>
    </w:p>
    <w:p w14:paraId="23B2D883" w14:textId="77777777" w:rsidR="008F5AB7" w:rsidRDefault="008F5AB7">
      <w:pPr>
        <w:pStyle w:val="Zkladntext"/>
        <w:tabs>
          <w:tab w:val="left" w:pos="3239"/>
        </w:tabs>
        <w:kinsoku w:val="0"/>
        <w:overflowPunct w:val="0"/>
        <w:spacing w:line="23" w:lineRule="exact"/>
        <w:ind w:left="580"/>
        <w:rPr>
          <w:color w:val="181618"/>
          <w:w w:val="105"/>
          <w:sz w:val="27"/>
          <w:szCs w:val="27"/>
        </w:rPr>
      </w:pPr>
      <w:r>
        <w:rPr>
          <w:color w:val="181618"/>
          <w:w w:val="90"/>
          <w:sz w:val="27"/>
          <w:szCs w:val="27"/>
        </w:rPr>
        <w:t xml:space="preserve">ži.J.esi </w:t>
      </w:r>
      <w:r>
        <w:rPr>
          <w:color w:val="181618"/>
          <w:w w:val="105"/>
          <w:sz w:val="27"/>
          <w:szCs w:val="27"/>
        </w:rPr>
        <w:t>enta v</w:t>
      </w:r>
      <w:r>
        <w:rPr>
          <w:color w:val="181618"/>
          <w:spacing w:val="-27"/>
          <w:w w:val="105"/>
          <w:sz w:val="27"/>
          <w:szCs w:val="27"/>
        </w:rPr>
        <w:t xml:space="preserve"> </w:t>
      </w:r>
      <w:r>
        <w:rPr>
          <w:color w:val="181618"/>
          <w:w w:val="105"/>
          <w:sz w:val="27"/>
          <w:szCs w:val="27"/>
        </w:rPr>
        <w:t>Lánech</w:t>
      </w:r>
      <w:r>
        <w:rPr>
          <w:color w:val="181618"/>
          <w:spacing w:val="-25"/>
          <w:w w:val="105"/>
          <w:sz w:val="27"/>
          <w:szCs w:val="27"/>
        </w:rPr>
        <w:t xml:space="preserve"> </w:t>
      </w:r>
      <w:r>
        <w:rPr>
          <w:color w:val="181618"/>
          <w:w w:val="105"/>
          <w:sz w:val="27"/>
          <w:szCs w:val="27"/>
        </w:rPr>
        <w:t>-</w:t>
      </w:r>
      <w:r>
        <w:rPr>
          <w:color w:val="181618"/>
          <w:w w:val="105"/>
          <w:sz w:val="27"/>
          <w:szCs w:val="27"/>
        </w:rPr>
        <w:tab/>
        <w:t>a  po  únoru  jsem</w:t>
      </w:r>
      <w:r>
        <w:rPr>
          <w:color w:val="181618"/>
          <w:spacing w:val="2"/>
          <w:w w:val="105"/>
          <w:sz w:val="27"/>
          <w:szCs w:val="27"/>
        </w:rPr>
        <w:t xml:space="preserve"> </w:t>
      </w:r>
      <w:r>
        <w:rPr>
          <w:color w:val="181618"/>
          <w:w w:val="105"/>
          <w:sz w:val="27"/>
          <w:szCs w:val="27"/>
        </w:rPr>
        <w:t>tou-</w:t>
      </w:r>
    </w:p>
    <w:p w14:paraId="1F28E7D1" w14:textId="77777777" w:rsidR="008F5AB7" w:rsidRDefault="008F5AB7">
      <w:pPr>
        <w:pStyle w:val="Zkladntext"/>
        <w:tabs>
          <w:tab w:val="left" w:pos="2589"/>
        </w:tabs>
        <w:kinsoku w:val="0"/>
        <w:overflowPunct w:val="0"/>
        <w:spacing w:line="370" w:lineRule="exact"/>
        <w:ind w:left="562"/>
        <w:rPr>
          <w:color w:val="181618"/>
          <w:w w:val="85"/>
        </w:rPr>
      </w:pPr>
      <w:r>
        <w:rPr>
          <w:sz w:val="24"/>
          <w:szCs w:val="24"/>
        </w:rPr>
        <w:br w:type="column"/>
      </w:r>
      <w:r>
        <w:rPr>
          <w:color w:val="181618"/>
        </w:rPr>
        <w:t>Jsme</w:t>
      </w:r>
      <w:r>
        <w:rPr>
          <w:color w:val="181618"/>
          <w:spacing w:val="37"/>
        </w:rPr>
        <w:t xml:space="preserve"> </w:t>
      </w:r>
      <w:r>
        <w:rPr>
          <w:color w:val="181618"/>
        </w:rPr>
        <w:t>se</w:t>
      </w:r>
      <w:r>
        <w:rPr>
          <w:color w:val="181618"/>
          <w:spacing w:val="57"/>
        </w:rPr>
        <w:t xml:space="preserve"> </w:t>
      </w:r>
      <w:r>
        <w:rPr>
          <w:color w:val="181618"/>
          <w:sz w:val="38"/>
          <w:szCs w:val="38"/>
        </w:rPr>
        <w:t>pz</w:t>
      </w:r>
      <w:r>
        <w:rPr>
          <w:color w:val="181618"/>
          <w:sz w:val="38"/>
          <w:szCs w:val="38"/>
        </w:rPr>
        <w:tab/>
      </w:r>
      <w:r>
        <w:rPr>
          <w:color w:val="2A282A"/>
        </w:rPr>
        <w:t xml:space="preserve">oho setkání Jsme se </w:t>
      </w:r>
      <w:r>
        <w:rPr>
          <w:color w:val="181618"/>
        </w:rPr>
        <w:t xml:space="preserve">v </w:t>
      </w:r>
      <w:r>
        <w:rPr>
          <w:color w:val="181618"/>
          <w:w w:val="85"/>
        </w:rPr>
        <w:t>..,</w:t>
      </w:r>
      <w:r>
        <w:rPr>
          <w:color w:val="181618"/>
          <w:spacing w:val="-33"/>
          <w:w w:val="85"/>
        </w:rPr>
        <w:t xml:space="preserve"> </w:t>
      </w:r>
      <w:r>
        <w:rPr>
          <w:color w:val="181618"/>
          <w:w w:val="85"/>
        </w:rPr>
        <w:t>..</w:t>
      </w:r>
    </w:p>
    <w:p w14:paraId="7F5208AD" w14:textId="77777777" w:rsidR="008F5AB7" w:rsidRDefault="008F5AB7">
      <w:pPr>
        <w:pStyle w:val="Zkladntext"/>
        <w:kinsoku w:val="0"/>
        <w:overflowPunct w:val="0"/>
        <w:spacing w:line="105" w:lineRule="exact"/>
        <w:ind w:left="572"/>
        <w:rPr>
          <w:color w:val="181618"/>
        </w:rPr>
      </w:pPr>
      <w:r>
        <w:rPr>
          <w:color w:val="181618"/>
        </w:rPr>
        <w:t xml:space="preserve">klonností, </w:t>
      </w:r>
      <w:r>
        <w:rPr>
          <w:color w:val="181618"/>
          <w:position w:val="-13"/>
        </w:rPr>
        <w:t xml:space="preserve">. </w:t>
      </w:r>
      <w:r>
        <w:rPr>
          <w:rFonts w:ascii="Arial" w:hAnsi="Arial" w:cs="Arial"/>
          <w:color w:val="2A282A"/>
        </w:rPr>
        <w:t xml:space="preserve">od </w:t>
      </w:r>
      <w:r>
        <w:rPr>
          <w:color w:val="2A282A"/>
        </w:rPr>
        <w:t xml:space="preserve">Uon </w:t>
      </w:r>
      <w:r>
        <w:rPr>
          <w:color w:val="181618"/>
        </w:rPr>
        <w:t>. ·sem nalezla nejúplneJt</w:t>
      </w:r>
    </w:p>
    <w:p w14:paraId="0923C731" w14:textId="77777777" w:rsidR="008F5AB7" w:rsidRDefault="008F5AB7">
      <w:pPr>
        <w:pStyle w:val="Zkladntext"/>
        <w:kinsoku w:val="0"/>
        <w:overflowPunct w:val="0"/>
        <w:spacing w:line="105" w:lineRule="exact"/>
        <w:ind w:left="572"/>
        <w:rPr>
          <w:color w:val="181618"/>
        </w:rPr>
        <w:sectPr w:rsidR="00000000">
          <w:type w:val="continuous"/>
          <w:pgSz w:w="11910" w:h="16850"/>
          <w:pgMar w:top="1200" w:right="200" w:bottom="280" w:left="0" w:header="708" w:footer="708" w:gutter="0"/>
          <w:cols w:num="2" w:space="708" w:equalWidth="0">
            <w:col w:w="5848" w:space="93"/>
            <w:col w:w="5769"/>
          </w:cols>
          <w:noEndnote/>
        </w:sectPr>
      </w:pPr>
    </w:p>
    <w:p w14:paraId="3C9D5D78" w14:textId="77777777" w:rsidR="008F5AB7" w:rsidRDefault="008F5AB7">
      <w:pPr>
        <w:pStyle w:val="Zkladntext"/>
        <w:kinsoku w:val="0"/>
        <w:overflowPunct w:val="0"/>
        <w:spacing w:before="208" w:line="144" w:lineRule="exact"/>
        <w:jc w:val="right"/>
        <w:rPr>
          <w:color w:val="181618"/>
          <w:w w:val="80"/>
          <w:sz w:val="27"/>
          <w:szCs w:val="27"/>
        </w:rPr>
      </w:pPr>
      <w:r>
        <w:rPr>
          <w:color w:val="181618"/>
          <w:w w:val="80"/>
          <w:sz w:val="27"/>
          <w:szCs w:val="27"/>
        </w:rPr>
        <w:t>c</w:t>
      </w:r>
      <w:r>
        <w:rPr>
          <w:color w:val="181618"/>
          <w:w w:val="80"/>
          <w:sz w:val="29"/>
          <w:szCs w:val="29"/>
        </w:rPr>
        <w:t>a</w:t>
      </w:r>
      <w:r>
        <w:rPr>
          <w:color w:val="181618"/>
          <w:w w:val="80"/>
          <w:sz w:val="27"/>
          <w:szCs w:val="27"/>
        </w:rPr>
        <w:t>o</w:t>
      </w:r>
    </w:p>
    <w:p w14:paraId="7C17A70C" w14:textId="77777777" w:rsidR="008F5AB7" w:rsidRDefault="008F5AB7">
      <w:pPr>
        <w:pStyle w:val="Zkladntext"/>
        <w:kinsoku w:val="0"/>
        <w:overflowPunct w:val="0"/>
        <w:spacing w:before="226" w:line="125" w:lineRule="exact"/>
        <w:ind w:left="139"/>
        <w:rPr>
          <w:color w:val="181618"/>
          <w:w w:val="110"/>
          <w:sz w:val="27"/>
          <w:szCs w:val="27"/>
        </w:rPr>
      </w:pPr>
      <w:r>
        <w:rPr>
          <w:sz w:val="24"/>
          <w:szCs w:val="24"/>
        </w:rPr>
        <w:br w:type="column"/>
      </w:r>
      <w:r>
        <w:rPr>
          <w:color w:val="181618"/>
          <w:w w:val="110"/>
          <w:sz w:val="27"/>
          <w:szCs w:val="27"/>
        </w:rPr>
        <w:t>slyšet přímo z jeho úst vysvětlení toho!</w:t>
      </w:r>
    </w:p>
    <w:p w14:paraId="32706B20" w14:textId="77777777" w:rsidR="008F5AB7" w:rsidRDefault="008F5AB7">
      <w:pPr>
        <w:pStyle w:val="Zkladntext"/>
        <w:kinsoku w:val="0"/>
        <w:overflowPunct w:val="0"/>
        <w:spacing w:before="51" w:line="300" w:lineRule="exact"/>
        <w:ind w:left="590"/>
        <w:rPr>
          <w:color w:val="181618"/>
          <w:w w:val="110"/>
        </w:rPr>
      </w:pPr>
      <w:r>
        <w:rPr>
          <w:sz w:val="24"/>
          <w:szCs w:val="24"/>
        </w:rPr>
        <w:br w:type="column"/>
      </w:r>
      <w:r>
        <w:rPr>
          <w:color w:val="181618"/>
          <w:w w:val="110"/>
          <w:position w:val="-8"/>
        </w:rPr>
        <w:t xml:space="preserve">staly </w:t>
      </w:r>
      <w:r>
        <w:rPr>
          <w:rFonts w:ascii="Arial" w:hAnsi="Arial" w:cs="Arial"/>
          <w:color w:val="181618"/>
          <w:w w:val="110"/>
          <w:position w:val="-8"/>
          <w:sz w:val="23"/>
          <w:szCs w:val="23"/>
        </w:rPr>
        <w:t>P</w:t>
      </w:r>
      <w:r>
        <w:rPr>
          <w:color w:val="181618"/>
          <w:w w:val="110"/>
        </w:rPr>
        <w:t>řá te li.</w:t>
      </w:r>
    </w:p>
    <w:p w14:paraId="1DCA7688" w14:textId="77777777" w:rsidR="008F5AB7" w:rsidRDefault="008F5AB7">
      <w:pPr>
        <w:pStyle w:val="Zkladntext"/>
        <w:tabs>
          <w:tab w:val="left" w:pos="1810"/>
          <w:tab w:val="left" w:pos="2166"/>
          <w:tab w:val="left" w:pos="2617"/>
          <w:tab w:val="left" w:pos="3210"/>
        </w:tabs>
        <w:kinsoku w:val="0"/>
        <w:overflowPunct w:val="0"/>
        <w:spacing w:line="205" w:lineRule="exact"/>
        <w:ind w:left="410"/>
        <w:rPr>
          <w:rFonts w:ascii="Arial" w:hAnsi="Arial" w:cs="Arial"/>
          <w:color w:val="181618"/>
          <w:w w:val="80"/>
          <w:sz w:val="22"/>
          <w:szCs w:val="22"/>
        </w:rPr>
      </w:pPr>
      <w:r>
        <w:rPr>
          <w:sz w:val="24"/>
          <w:szCs w:val="24"/>
        </w:rPr>
        <w:br w:type="column"/>
      </w:r>
      <w:r>
        <w:rPr>
          <w:color w:val="2A282A"/>
          <w:sz w:val="22"/>
          <w:szCs w:val="22"/>
        </w:rPr>
        <w:t xml:space="preserve">nt </w:t>
      </w:r>
      <w:r>
        <w:rPr>
          <w:color w:val="2A282A"/>
          <w:spacing w:val="49"/>
          <w:sz w:val="22"/>
          <w:szCs w:val="22"/>
        </w:rPr>
        <w:t xml:space="preserve"> </w:t>
      </w:r>
      <w:r>
        <w:rPr>
          <w:color w:val="2A282A"/>
          <w:sz w:val="25"/>
          <w:szCs w:val="25"/>
        </w:rPr>
        <w:t>J</w:t>
      </w:r>
      <w:r>
        <w:rPr>
          <w:color w:val="2A282A"/>
          <w:sz w:val="25"/>
          <w:szCs w:val="25"/>
        </w:rPr>
        <w:tab/>
      </w:r>
      <w:r>
        <w:rPr>
          <w:color w:val="181618"/>
          <w:sz w:val="25"/>
          <w:szCs w:val="25"/>
        </w:rPr>
        <w:t>.</w:t>
      </w:r>
      <w:r>
        <w:rPr>
          <w:color w:val="181618"/>
          <w:sz w:val="25"/>
          <w:szCs w:val="25"/>
        </w:rPr>
        <w:tab/>
        <w:t>.</w:t>
      </w:r>
      <w:r>
        <w:rPr>
          <w:color w:val="181618"/>
          <w:sz w:val="25"/>
          <w:szCs w:val="25"/>
        </w:rPr>
        <w:tab/>
      </w:r>
      <w:r>
        <w:rPr>
          <w:color w:val="181618"/>
          <w:w w:val="80"/>
          <w:sz w:val="25"/>
          <w:szCs w:val="25"/>
        </w:rPr>
        <w:t>,..</w:t>
      </w:r>
      <w:r>
        <w:rPr>
          <w:color w:val="181618"/>
          <w:w w:val="80"/>
          <w:sz w:val="25"/>
          <w:szCs w:val="25"/>
        </w:rPr>
        <w:tab/>
      </w:r>
      <w:r>
        <w:rPr>
          <w:rFonts w:ascii="Arial" w:hAnsi="Arial" w:cs="Arial"/>
          <w:color w:val="181618"/>
          <w:w w:val="80"/>
          <w:sz w:val="22"/>
          <w:szCs w:val="22"/>
        </w:rPr>
        <w:t>t"</w:t>
      </w:r>
    </w:p>
    <w:p w14:paraId="7B31F2F4" w14:textId="77777777" w:rsidR="008F5AB7" w:rsidRDefault="008F5AB7">
      <w:pPr>
        <w:pStyle w:val="Zkladntext"/>
        <w:kinsoku w:val="0"/>
        <w:overflowPunct w:val="0"/>
        <w:spacing w:line="146" w:lineRule="exact"/>
        <w:ind w:left="453"/>
        <w:rPr>
          <w:color w:val="181618"/>
          <w:w w:val="105"/>
          <w:sz w:val="25"/>
          <w:szCs w:val="25"/>
          <w:vertAlign w:val="subscript"/>
        </w:rPr>
      </w:pPr>
      <w:r>
        <w:rPr>
          <w:color w:val="181618"/>
          <w:w w:val="105"/>
          <w:sz w:val="25"/>
          <w:szCs w:val="25"/>
        </w:rPr>
        <w:t xml:space="preserve">dodržet </w:t>
      </w:r>
      <w:r>
        <w:rPr>
          <w:color w:val="181618"/>
          <w:w w:val="105"/>
        </w:rPr>
        <w:t xml:space="preserve">svůJ slib </w:t>
      </w:r>
      <w:r>
        <w:rPr>
          <w:color w:val="181618"/>
          <w:w w:val="105"/>
          <w:sz w:val="25"/>
          <w:szCs w:val="25"/>
        </w:rPr>
        <w:t xml:space="preserve">vernos </w:t>
      </w:r>
      <w:r>
        <w:rPr>
          <w:color w:val="181618"/>
          <w:w w:val="105"/>
          <w:sz w:val="25"/>
          <w:szCs w:val="25"/>
          <w:vertAlign w:val="subscript"/>
        </w:rPr>
        <w:t>1,</w:t>
      </w:r>
    </w:p>
    <w:p w14:paraId="464279A5" w14:textId="77777777" w:rsidR="008F5AB7" w:rsidRDefault="008F5AB7">
      <w:pPr>
        <w:pStyle w:val="Zkladntext"/>
        <w:kinsoku w:val="0"/>
        <w:overflowPunct w:val="0"/>
        <w:spacing w:line="146" w:lineRule="exact"/>
        <w:ind w:left="453"/>
        <w:rPr>
          <w:color w:val="181618"/>
          <w:w w:val="105"/>
          <w:sz w:val="25"/>
          <w:szCs w:val="25"/>
          <w:vertAlign w:val="subscript"/>
        </w:rPr>
        <w:sectPr w:rsidR="00000000">
          <w:type w:val="continuous"/>
          <w:pgSz w:w="11910" w:h="16850"/>
          <w:pgMar w:top="1200" w:right="200" w:bottom="280" w:left="0" w:header="708" w:footer="708" w:gutter="0"/>
          <w:cols w:num="4" w:space="708" w:equalWidth="0">
            <w:col w:w="813" w:space="40"/>
            <w:col w:w="5020" w:space="43"/>
            <w:col w:w="2176" w:space="40"/>
            <w:col w:w="3578"/>
          </w:cols>
          <w:noEndnote/>
        </w:sectPr>
      </w:pPr>
    </w:p>
    <w:p w14:paraId="7F418448" w14:textId="77777777" w:rsidR="008F5AB7" w:rsidRDefault="008F5AB7">
      <w:pPr>
        <w:pStyle w:val="Zkladntext"/>
        <w:kinsoku w:val="0"/>
        <w:overflowPunct w:val="0"/>
        <w:spacing w:before="168" w:line="238" w:lineRule="exact"/>
        <w:ind w:left="598"/>
        <w:rPr>
          <w:color w:val="181618"/>
          <w:w w:val="125"/>
        </w:rPr>
      </w:pPr>
      <w:r>
        <w:rPr>
          <w:color w:val="181618"/>
          <w:w w:val="125"/>
        </w:rPr>
        <w:t>obt vl tně událo. Podařilo se mi</w:t>
      </w:r>
      <w:r>
        <w:rPr>
          <w:color w:val="181618"/>
          <w:spacing w:val="-59"/>
          <w:w w:val="125"/>
        </w:rPr>
        <w:t xml:space="preserve"> </w:t>
      </w:r>
      <w:r>
        <w:rPr>
          <w:color w:val="181618"/>
          <w:w w:val="125"/>
        </w:rPr>
        <w:t>s jistými</w:t>
      </w:r>
    </w:p>
    <w:p w14:paraId="0F7CBA17" w14:textId="77777777" w:rsidR="008F5AB7" w:rsidRDefault="008F5AB7">
      <w:pPr>
        <w:pStyle w:val="Zkladntext"/>
        <w:tabs>
          <w:tab w:val="left" w:pos="3420"/>
          <w:tab w:val="left" w:pos="3966"/>
          <w:tab w:val="left" w:pos="5113"/>
        </w:tabs>
        <w:kinsoku w:val="0"/>
        <w:overflowPunct w:val="0"/>
        <w:spacing w:line="231" w:lineRule="exact"/>
        <w:ind w:left="598"/>
        <w:rPr>
          <w:color w:val="2A282A"/>
          <w:w w:val="105"/>
          <w:sz w:val="25"/>
          <w:szCs w:val="25"/>
        </w:rPr>
      </w:pPr>
      <w:r>
        <w:rPr>
          <w:sz w:val="24"/>
          <w:szCs w:val="24"/>
        </w:rPr>
        <w:br w:type="column"/>
      </w:r>
      <w:r>
        <w:rPr>
          <w:color w:val="2A282A"/>
          <w:w w:val="105"/>
          <w:sz w:val="27"/>
          <w:szCs w:val="27"/>
        </w:rPr>
        <w:t xml:space="preserve">jistotu </w:t>
      </w:r>
      <w:r>
        <w:rPr>
          <w:color w:val="2A282A"/>
          <w:spacing w:val="52"/>
          <w:w w:val="105"/>
          <w:sz w:val="27"/>
          <w:szCs w:val="27"/>
        </w:rPr>
        <w:t xml:space="preserve"> </w:t>
      </w:r>
      <w:r>
        <w:rPr>
          <w:color w:val="2A282A"/>
          <w:w w:val="105"/>
          <w:sz w:val="27"/>
          <w:szCs w:val="27"/>
        </w:rPr>
        <w:t>že</w:t>
      </w:r>
      <w:r>
        <w:rPr>
          <w:color w:val="2A282A"/>
          <w:spacing w:val="35"/>
          <w:w w:val="105"/>
          <w:sz w:val="27"/>
          <w:szCs w:val="27"/>
        </w:rPr>
        <w:t xml:space="preserve"> </w:t>
      </w:r>
      <w:r>
        <w:rPr>
          <w:color w:val="2A282A"/>
          <w:w w:val="105"/>
          <w:sz w:val="27"/>
          <w:szCs w:val="27"/>
        </w:rPr>
        <w:t>mohu</w:t>
      </w:r>
      <w:r>
        <w:rPr>
          <w:color w:val="2A282A"/>
          <w:w w:val="105"/>
          <w:sz w:val="27"/>
          <w:szCs w:val="27"/>
        </w:rPr>
        <w:tab/>
        <w:t>la</w:t>
      </w:r>
      <w:r>
        <w:rPr>
          <w:color w:val="2A282A"/>
          <w:w w:val="105"/>
          <w:sz w:val="27"/>
          <w:szCs w:val="27"/>
        </w:rPr>
        <w:tab/>
      </w:r>
      <w:r>
        <w:rPr>
          <w:color w:val="2A282A"/>
          <w:w w:val="105"/>
          <w:sz w:val="27"/>
          <w:szCs w:val="27"/>
        </w:rPr>
        <w:t>asaryka</w:t>
      </w:r>
      <w:r>
        <w:rPr>
          <w:color w:val="2A282A"/>
          <w:w w:val="105"/>
          <w:sz w:val="27"/>
          <w:szCs w:val="27"/>
        </w:rPr>
        <w:tab/>
      </w:r>
      <w:r>
        <w:rPr>
          <w:color w:val="2A282A"/>
          <w:w w:val="105"/>
          <w:sz w:val="25"/>
          <w:szCs w:val="25"/>
        </w:rPr>
        <w:t>nebo</w:t>
      </w:r>
    </w:p>
    <w:p w14:paraId="3EFBC89E" w14:textId="77777777" w:rsidR="008F5AB7" w:rsidRDefault="008F5AB7">
      <w:pPr>
        <w:pStyle w:val="Zkladntext"/>
        <w:tabs>
          <w:tab w:val="left" w:pos="2553"/>
        </w:tabs>
        <w:kinsoku w:val="0"/>
        <w:overflowPunct w:val="0"/>
        <w:spacing w:line="176" w:lineRule="exact"/>
        <w:ind w:left="864"/>
        <w:rPr>
          <w:color w:val="2A282A"/>
          <w:w w:val="110"/>
          <w:sz w:val="27"/>
          <w:szCs w:val="27"/>
        </w:rPr>
      </w:pPr>
      <w:r>
        <w:rPr>
          <w:color w:val="2A282A"/>
          <w:spacing w:val="4"/>
          <w:w w:val="110"/>
          <w:sz w:val="25"/>
          <w:szCs w:val="25"/>
        </w:rPr>
        <w:t>..,</w:t>
      </w:r>
      <w:r>
        <w:rPr>
          <w:color w:val="2A282A"/>
          <w:spacing w:val="76"/>
          <w:w w:val="110"/>
          <w:sz w:val="25"/>
          <w:szCs w:val="25"/>
        </w:rPr>
        <w:t xml:space="preserve"> </w:t>
      </w:r>
      <w:r>
        <w:rPr>
          <w:color w:val="2A282A"/>
          <w:w w:val="110"/>
          <w:sz w:val="25"/>
          <w:szCs w:val="25"/>
        </w:rPr>
        <w:t xml:space="preserve">bych </w:t>
      </w:r>
      <w:r>
        <w:rPr>
          <w:color w:val="2A282A"/>
          <w:spacing w:val="9"/>
          <w:w w:val="110"/>
          <w:sz w:val="25"/>
          <w:szCs w:val="25"/>
        </w:rPr>
        <w:t xml:space="preserve"> </w:t>
      </w:r>
      <w:r>
        <w:rPr>
          <w:color w:val="2A282A"/>
          <w:w w:val="110"/>
        </w:rPr>
        <w:t>tlm</w:t>
      </w:r>
      <w:r>
        <w:rPr>
          <w:color w:val="2A282A"/>
          <w:w w:val="110"/>
        </w:rPr>
        <w:tab/>
      </w:r>
      <w:r>
        <w:rPr>
          <w:color w:val="2A282A"/>
          <w:w w:val="110"/>
          <w:sz w:val="27"/>
          <w:szCs w:val="27"/>
        </w:rPr>
        <w:t>zraw</w:t>
      </w:r>
      <w:r>
        <w:rPr>
          <w:color w:val="2A282A"/>
          <w:spacing w:val="71"/>
          <w:w w:val="110"/>
          <w:sz w:val="27"/>
          <w:szCs w:val="27"/>
        </w:rPr>
        <w:t xml:space="preserve"> </w:t>
      </w:r>
      <w:r>
        <w:rPr>
          <w:color w:val="2A282A"/>
          <w:w w:val="110"/>
          <w:sz w:val="27"/>
          <w:szCs w:val="27"/>
        </w:rPr>
        <w:t>a</w:t>
      </w:r>
    </w:p>
    <w:p w14:paraId="5C4C1B15" w14:textId="77777777" w:rsidR="008F5AB7" w:rsidRDefault="008F5AB7">
      <w:pPr>
        <w:pStyle w:val="Zkladntext"/>
        <w:tabs>
          <w:tab w:val="left" w:pos="2553"/>
        </w:tabs>
        <w:kinsoku w:val="0"/>
        <w:overflowPunct w:val="0"/>
        <w:spacing w:line="176" w:lineRule="exact"/>
        <w:ind w:left="864"/>
        <w:rPr>
          <w:color w:val="2A282A"/>
          <w:w w:val="110"/>
          <w:sz w:val="27"/>
          <w:szCs w:val="27"/>
        </w:rPr>
        <w:sectPr w:rsidR="00000000">
          <w:type w:val="continuous"/>
          <w:pgSz w:w="11910" w:h="16850"/>
          <w:pgMar w:top="1200" w:right="200" w:bottom="280" w:left="0" w:header="708" w:footer="708" w:gutter="0"/>
          <w:cols w:num="2" w:space="708" w:equalWidth="0">
            <w:col w:w="5851" w:space="88"/>
            <w:col w:w="5771"/>
          </w:cols>
          <w:noEndnote/>
        </w:sectPr>
      </w:pPr>
    </w:p>
    <w:p w14:paraId="6EB7CB9E" w14:textId="77777777" w:rsidR="008F5AB7" w:rsidRDefault="008F5AB7">
      <w:pPr>
        <w:pStyle w:val="Zkladntext"/>
        <w:kinsoku w:val="0"/>
        <w:overflowPunct w:val="0"/>
        <w:spacing w:before="21" w:line="232" w:lineRule="exact"/>
        <w:ind w:left="600"/>
        <w:rPr>
          <w:color w:val="181618"/>
          <w:w w:val="110"/>
        </w:rPr>
      </w:pPr>
      <w:r>
        <w:rPr>
          <w:rFonts w:ascii="Arial" w:hAnsi="Arial" w:cs="Arial"/>
          <w:color w:val="181618"/>
          <w:w w:val="110"/>
          <w:sz w:val="27"/>
          <w:szCs w:val="27"/>
        </w:rPr>
        <w:t xml:space="preserve">nYniUe </w:t>
      </w:r>
      <w:r>
        <w:rPr>
          <w:color w:val="181618"/>
          <w:w w:val="110"/>
          <w:sz w:val="25"/>
          <w:szCs w:val="25"/>
        </w:rPr>
        <w:t xml:space="preserve">Svůj </w:t>
      </w:r>
      <w:r>
        <w:rPr>
          <w:color w:val="181618"/>
          <w:w w:val="110"/>
          <w:sz w:val="27"/>
          <w:szCs w:val="27"/>
        </w:rPr>
        <w:t>záměr  uskutečnit.  Nebudu</w:t>
      </w:r>
      <w:r>
        <w:rPr>
          <w:color w:val="181618"/>
          <w:spacing w:val="-5"/>
          <w:w w:val="110"/>
          <w:sz w:val="27"/>
          <w:szCs w:val="27"/>
        </w:rPr>
        <w:t xml:space="preserve"> </w:t>
      </w:r>
      <w:r>
        <w:rPr>
          <w:color w:val="181618"/>
          <w:w w:val="110"/>
        </w:rPr>
        <w:t>se</w:t>
      </w:r>
    </w:p>
    <w:p w14:paraId="1C0B682F" w14:textId="77777777" w:rsidR="008F5AB7" w:rsidRDefault="008F5AB7">
      <w:pPr>
        <w:pStyle w:val="Zkladntext"/>
        <w:tabs>
          <w:tab w:val="left" w:pos="1240"/>
          <w:tab w:val="left" w:pos="4529"/>
        </w:tabs>
        <w:kinsoku w:val="0"/>
        <w:overflowPunct w:val="0"/>
        <w:spacing w:line="133" w:lineRule="exact"/>
        <w:ind w:left="629"/>
        <w:rPr>
          <w:rFonts w:ascii="Arial" w:hAnsi="Arial" w:cs="Arial"/>
          <w:i/>
          <w:iCs/>
          <w:color w:val="181618"/>
          <w:w w:val="110"/>
          <w:sz w:val="41"/>
          <w:szCs w:val="41"/>
        </w:rPr>
      </w:pPr>
      <w:r>
        <w:rPr>
          <w:color w:val="181618"/>
          <w:w w:val="110"/>
          <w:sz w:val="28"/>
          <w:szCs w:val="28"/>
        </w:rPr>
        <w:t>ani</w:t>
      </w:r>
      <w:r>
        <w:rPr>
          <w:color w:val="181618"/>
          <w:w w:val="110"/>
          <w:sz w:val="28"/>
          <w:szCs w:val="28"/>
        </w:rPr>
        <w:tab/>
      </w:r>
      <w:r>
        <w:rPr>
          <w:rFonts w:ascii="Arial" w:hAnsi="Arial" w:cs="Arial"/>
          <w:color w:val="181618"/>
          <w:w w:val="160"/>
          <w:sz w:val="20"/>
          <w:szCs w:val="20"/>
        </w:rPr>
        <w:t xml:space="preserve">irit </w:t>
      </w:r>
      <w:r>
        <w:rPr>
          <w:color w:val="181618"/>
          <w:w w:val="110"/>
          <w:position w:val="6"/>
          <w:sz w:val="18"/>
          <w:szCs w:val="18"/>
        </w:rPr>
        <w:t>O</w:t>
      </w:r>
      <w:r>
        <w:rPr>
          <w:color w:val="181618"/>
          <w:w w:val="110"/>
          <w:sz w:val="27"/>
          <w:szCs w:val="27"/>
        </w:rPr>
        <w:t xml:space="preserve">tomto </w:t>
      </w:r>
      <w:r>
        <w:rPr>
          <w:color w:val="181618"/>
          <w:spacing w:val="10"/>
          <w:w w:val="110"/>
          <w:sz w:val="27"/>
          <w:szCs w:val="27"/>
        </w:rPr>
        <w:t xml:space="preserve"> </w:t>
      </w:r>
      <w:r>
        <w:rPr>
          <w:color w:val="181618"/>
          <w:w w:val="110"/>
          <w:sz w:val="28"/>
          <w:szCs w:val="28"/>
        </w:rPr>
        <w:t>rozhovoru</w:t>
      </w:r>
      <w:r>
        <w:rPr>
          <w:color w:val="181618"/>
          <w:spacing w:val="72"/>
          <w:w w:val="110"/>
          <w:sz w:val="28"/>
          <w:szCs w:val="28"/>
        </w:rPr>
        <w:t xml:space="preserve"> </w:t>
      </w:r>
      <w:r>
        <w:rPr>
          <w:color w:val="181618"/>
          <w:w w:val="110"/>
          <w:sz w:val="28"/>
          <w:szCs w:val="28"/>
        </w:rPr>
        <w:t>-</w:t>
      </w:r>
      <w:r>
        <w:rPr>
          <w:color w:val="181618"/>
          <w:w w:val="110"/>
          <w:sz w:val="28"/>
          <w:szCs w:val="28"/>
        </w:rPr>
        <w:tab/>
      </w:r>
      <w:r>
        <w:rPr>
          <w:color w:val="181618"/>
          <w:w w:val="110"/>
          <w:sz w:val="27"/>
          <w:szCs w:val="27"/>
        </w:rPr>
        <w:t>nen!  na</w:t>
      </w:r>
      <w:r>
        <w:rPr>
          <w:color w:val="181618"/>
          <w:spacing w:val="10"/>
          <w:w w:val="110"/>
          <w:sz w:val="27"/>
          <w:szCs w:val="27"/>
        </w:rPr>
        <w:t xml:space="preserve"> </w:t>
      </w:r>
      <w:r>
        <w:rPr>
          <w:rFonts w:ascii="Arial" w:hAnsi="Arial" w:cs="Arial"/>
          <w:i/>
          <w:iCs/>
          <w:color w:val="181618"/>
          <w:w w:val="110"/>
          <w:sz w:val="41"/>
          <w:szCs w:val="41"/>
        </w:rPr>
        <w:t>J</w:t>
      </w:r>
    </w:p>
    <w:p w14:paraId="7CA8893E" w14:textId="77777777" w:rsidR="008F5AB7" w:rsidRDefault="008F5AB7">
      <w:pPr>
        <w:pStyle w:val="Zkladntext"/>
        <w:tabs>
          <w:tab w:val="left" w:pos="2089"/>
        </w:tabs>
        <w:kinsoku w:val="0"/>
        <w:overflowPunct w:val="0"/>
        <w:spacing w:before="45" w:line="367" w:lineRule="exact"/>
        <w:ind w:left="600"/>
        <w:rPr>
          <w:color w:val="2A282A"/>
          <w:w w:val="110"/>
        </w:rPr>
      </w:pPr>
      <w:r>
        <w:rPr>
          <w:sz w:val="24"/>
          <w:szCs w:val="24"/>
        </w:rPr>
        <w:br w:type="column"/>
      </w:r>
      <w:r>
        <w:rPr>
          <w:color w:val="2A282A"/>
          <w:spacing w:val="-93"/>
          <w:w w:val="105"/>
          <w:position w:val="16"/>
          <w:sz w:val="20"/>
          <w:szCs w:val="20"/>
        </w:rPr>
        <w:t>a</w:t>
      </w:r>
      <w:r>
        <w:rPr>
          <w:color w:val="181618"/>
          <w:spacing w:val="-101"/>
          <w:w w:val="110"/>
        </w:rPr>
        <w:t>B</w:t>
      </w:r>
      <w:r>
        <w:rPr>
          <w:color w:val="2A282A"/>
          <w:spacing w:val="-13"/>
          <w:w w:val="105"/>
          <w:position w:val="16"/>
          <w:sz w:val="20"/>
          <w:szCs w:val="20"/>
        </w:rPr>
        <w:t>1</w:t>
      </w:r>
      <w:r>
        <w:rPr>
          <w:color w:val="181618"/>
          <w:spacing w:val="-130"/>
          <w:w w:val="110"/>
        </w:rPr>
        <w:t>e</w:t>
      </w:r>
      <w:r>
        <w:rPr>
          <w:color w:val="2A282A"/>
          <w:spacing w:val="-1"/>
          <w:w w:val="105"/>
          <w:position w:val="16"/>
          <w:sz w:val="20"/>
          <w:szCs w:val="20"/>
        </w:rPr>
        <w:t>1</w:t>
      </w:r>
      <w:r>
        <w:rPr>
          <w:color w:val="2A282A"/>
          <w:spacing w:val="-42"/>
          <w:w w:val="105"/>
          <w:position w:val="16"/>
          <w:sz w:val="20"/>
          <w:szCs w:val="20"/>
        </w:rPr>
        <w:t>l</w:t>
      </w:r>
      <w:r>
        <w:rPr>
          <w:color w:val="181618"/>
          <w:spacing w:val="-102"/>
          <w:w w:val="110"/>
        </w:rPr>
        <w:t>n</w:t>
      </w:r>
      <w:r>
        <w:rPr>
          <w:color w:val="2A282A"/>
          <w:spacing w:val="-27"/>
          <w:w w:val="105"/>
          <w:position w:val="16"/>
          <w:sz w:val="20"/>
          <w:szCs w:val="20"/>
        </w:rPr>
        <w:t>Z</w:t>
      </w:r>
      <w:r>
        <w:rPr>
          <w:color w:val="181618"/>
          <w:spacing w:val="-1"/>
          <w:w w:val="110"/>
        </w:rPr>
        <w:t>eše</w:t>
      </w:r>
      <w:r>
        <w:rPr>
          <w:color w:val="181618"/>
          <w:w w:val="110"/>
        </w:rPr>
        <w:t>.</w:t>
      </w:r>
      <w:r>
        <w:rPr>
          <w:color w:val="181618"/>
        </w:rPr>
        <w:tab/>
      </w:r>
      <w:r>
        <w:rPr>
          <w:color w:val="2A282A"/>
          <w:w w:val="110"/>
        </w:rPr>
        <w:t>,</w:t>
      </w:r>
      <w:r>
        <w:rPr>
          <w:color w:val="2A282A"/>
          <w:spacing w:val="-28"/>
        </w:rPr>
        <w:t xml:space="preserve"> </w:t>
      </w:r>
      <w:r>
        <w:rPr>
          <w:color w:val="2A282A"/>
          <w:w w:val="110"/>
        </w:rPr>
        <w:t>.</w:t>
      </w:r>
    </w:p>
    <w:p w14:paraId="68A61C3D" w14:textId="77777777" w:rsidR="008F5AB7" w:rsidRDefault="008F5AB7">
      <w:pPr>
        <w:pStyle w:val="Zkladntext"/>
        <w:kinsoku w:val="0"/>
        <w:overflowPunct w:val="0"/>
        <w:spacing w:line="25" w:lineRule="exact"/>
        <w:ind w:left="891"/>
        <w:rPr>
          <w:color w:val="2A282A"/>
          <w:spacing w:val="-3"/>
          <w:w w:val="95"/>
          <w:sz w:val="28"/>
          <w:szCs w:val="28"/>
        </w:rPr>
      </w:pPr>
      <w:r>
        <w:rPr>
          <w:color w:val="181618"/>
          <w:w w:val="95"/>
          <w:sz w:val="28"/>
          <w:szCs w:val="28"/>
        </w:rPr>
        <w:t xml:space="preserve">Dne </w:t>
      </w:r>
      <w:r>
        <w:rPr>
          <w:rFonts w:ascii="Arial" w:hAnsi="Arial" w:cs="Arial"/>
          <w:color w:val="2A282A"/>
          <w:spacing w:val="-5"/>
          <w:w w:val="95"/>
          <w:sz w:val="25"/>
          <w:szCs w:val="25"/>
        </w:rPr>
        <w:t xml:space="preserve">29.. </w:t>
      </w:r>
      <w:r>
        <w:rPr>
          <w:color w:val="2A282A"/>
          <w:spacing w:val="-3"/>
          <w:w w:val="95"/>
          <w:sz w:val="28"/>
          <w:szCs w:val="28"/>
        </w:rPr>
        <w:t>1:1Jna</w:t>
      </w:r>
    </w:p>
    <w:p w14:paraId="47962ECB" w14:textId="77777777" w:rsidR="008F5AB7" w:rsidRDefault="008F5AB7">
      <w:pPr>
        <w:pStyle w:val="Zkladntext"/>
        <w:kinsoku w:val="0"/>
        <w:overflowPunct w:val="0"/>
        <w:spacing w:line="219" w:lineRule="exact"/>
        <w:ind w:right="151"/>
        <w:jc w:val="right"/>
        <w:rPr>
          <w:color w:val="181618"/>
          <w:spacing w:val="-1"/>
          <w:w w:val="105"/>
        </w:rPr>
      </w:pPr>
      <w:r>
        <w:rPr>
          <w:sz w:val="24"/>
          <w:szCs w:val="24"/>
        </w:rPr>
        <w:br w:type="column"/>
      </w:r>
      <w:r>
        <w:rPr>
          <w:color w:val="181618"/>
          <w:spacing w:val="-1"/>
          <w:w w:val="105"/>
        </w:rPr>
        <w:t>·t</w:t>
      </w:r>
    </w:p>
    <w:p w14:paraId="678E0B65" w14:textId="77777777" w:rsidR="008F5AB7" w:rsidRDefault="008F5AB7">
      <w:pPr>
        <w:pStyle w:val="Zkladntext"/>
        <w:kinsoku w:val="0"/>
        <w:overflowPunct w:val="0"/>
        <w:spacing w:line="168" w:lineRule="exact"/>
        <w:ind w:right="233"/>
        <w:jc w:val="right"/>
        <w:rPr>
          <w:color w:val="181618"/>
          <w:w w:val="105"/>
        </w:rPr>
      </w:pPr>
      <w:r>
        <w:rPr>
          <w:color w:val="2A282A"/>
          <w:w w:val="105"/>
        </w:rPr>
        <w:t xml:space="preserve">·sem </w:t>
      </w:r>
      <w:r>
        <w:rPr>
          <w:color w:val="181618"/>
          <w:w w:val="105"/>
        </w:rPr>
        <w:t>byla  nucena_</w:t>
      </w:r>
      <w:r>
        <w:rPr>
          <w:color w:val="181618"/>
          <w:spacing w:val="2"/>
          <w:w w:val="105"/>
        </w:rPr>
        <w:t xml:space="preserve"> </w:t>
      </w:r>
      <w:r>
        <w:rPr>
          <w:color w:val="181618"/>
          <w:w w:val="105"/>
        </w:rPr>
        <w:t>opusti</w:t>
      </w:r>
    </w:p>
    <w:p w14:paraId="4F57FFE0" w14:textId="77777777" w:rsidR="008F5AB7" w:rsidRDefault="008F5AB7">
      <w:pPr>
        <w:pStyle w:val="Zkladntext"/>
        <w:kinsoku w:val="0"/>
        <w:overflowPunct w:val="0"/>
        <w:spacing w:line="168" w:lineRule="exact"/>
        <w:ind w:right="233"/>
        <w:jc w:val="right"/>
        <w:rPr>
          <w:color w:val="181618"/>
          <w:w w:val="105"/>
        </w:rPr>
        <w:sectPr w:rsidR="00000000">
          <w:type w:val="continuous"/>
          <w:pgSz w:w="11910" w:h="16850"/>
          <w:pgMar w:top="1200" w:right="200" w:bottom="280" w:left="0" w:header="708" w:footer="708" w:gutter="0"/>
          <w:cols w:num="3" w:space="708" w:equalWidth="0">
            <w:col w:w="5857" w:space="57"/>
            <w:col w:w="2526" w:space="40"/>
            <w:col w:w="3230"/>
          </w:cols>
          <w:noEndnote/>
        </w:sectPr>
      </w:pPr>
    </w:p>
    <w:p w14:paraId="7E001A93" w14:textId="77777777" w:rsidR="008F5AB7" w:rsidRDefault="008F5AB7">
      <w:pPr>
        <w:pStyle w:val="Zkladntext"/>
        <w:tabs>
          <w:tab w:val="left" w:pos="2697"/>
        </w:tabs>
        <w:kinsoku w:val="0"/>
        <w:overflowPunct w:val="0"/>
        <w:spacing w:before="102" w:line="305" w:lineRule="exact"/>
        <w:jc w:val="right"/>
        <w:rPr>
          <w:color w:val="181618"/>
        </w:rPr>
      </w:pPr>
      <w:r>
        <w:rPr>
          <w:rFonts w:ascii="Arial" w:hAnsi="Arial" w:cs="Arial"/>
          <w:b/>
          <w:bCs/>
          <w:color w:val="181618"/>
          <w:spacing w:val="-6"/>
          <w:sz w:val="29"/>
          <w:szCs w:val="29"/>
        </w:rPr>
        <w:t>Poln</w:t>
      </w:r>
      <w:r>
        <w:rPr>
          <w:rFonts w:ascii="Arial" w:hAnsi="Arial" w:cs="Arial"/>
          <w:b/>
          <w:bCs/>
          <w:color w:val="181618"/>
          <w:spacing w:val="-6"/>
          <w:sz w:val="24"/>
          <w:szCs w:val="24"/>
        </w:rPr>
        <w:t xml:space="preserve">lrÚ6to </w:t>
      </w:r>
      <w:r>
        <w:rPr>
          <w:rFonts w:ascii="Arial" w:hAnsi="Arial" w:cs="Arial"/>
          <w:b/>
          <w:bCs/>
          <w:color w:val="181618"/>
          <w:sz w:val="25"/>
          <w:szCs w:val="25"/>
        </w:rPr>
        <w:t>ani</w:t>
      </w:r>
      <w:r>
        <w:rPr>
          <w:rFonts w:ascii="Arial" w:hAnsi="Arial" w:cs="Arial"/>
          <w:b/>
          <w:bCs/>
          <w:color w:val="181618"/>
          <w:spacing w:val="-14"/>
          <w:sz w:val="25"/>
          <w:szCs w:val="25"/>
        </w:rPr>
        <w:t xml:space="preserve"> </w:t>
      </w:r>
      <w:r>
        <w:rPr>
          <w:color w:val="181618"/>
          <w:w w:val="105"/>
        </w:rPr>
        <w:t>doba</w:t>
      </w:r>
      <w:r>
        <w:rPr>
          <w:color w:val="181618"/>
          <w:spacing w:val="-13"/>
          <w:w w:val="105"/>
        </w:rPr>
        <w:t xml:space="preserve"> </w:t>
      </w:r>
      <w:r>
        <w:rPr>
          <w:color w:val="181618"/>
        </w:rPr>
        <w:t>-</w:t>
      </w:r>
      <w:r>
        <w:rPr>
          <w:color w:val="181618"/>
        </w:rPr>
        <w:tab/>
        <w:t xml:space="preserve">jen   </w:t>
      </w:r>
      <w:r>
        <w:rPr>
          <w:color w:val="181618"/>
          <w:w w:val="105"/>
          <w:sz w:val="25"/>
          <w:szCs w:val="25"/>
        </w:rPr>
        <w:t xml:space="preserve">bych   </w:t>
      </w:r>
      <w:r>
        <w:rPr>
          <w:color w:val="181618"/>
          <w:w w:val="105"/>
        </w:rPr>
        <w:t xml:space="preserve">chtela </w:t>
      </w:r>
      <w:r>
        <w:rPr>
          <w:color w:val="181618"/>
          <w:spacing w:val="4"/>
          <w:w w:val="105"/>
        </w:rPr>
        <w:t xml:space="preserve"> </w:t>
      </w:r>
      <w:r>
        <w:rPr>
          <w:color w:val="181618"/>
        </w:rPr>
        <w:t>_Prt·</w:t>
      </w:r>
    </w:p>
    <w:p w14:paraId="65087050" w14:textId="77777777" w:rsidR="008F5AB7" w:rsidRDefault="008F5AB7">
      <w:pPr>
        <w:pStyle w:val="Zkladntext"/>
        <w:kinsoku w:val="0"/>
        <w:overflowPunct w:val="0"/>
        <w:spacing w:line="282" w:lineRule="exact"/>
        <w:ind w:right="4"/>
        <w:jc w:val="right"/>
        <w:rPr>
          <w:color w:val="181618"/>
          <w:w w:val="105"/>
          <w:sz w:val="27"/>
          <w:szCs w:val="27"/>
        </w:rPr>
      </w:pPr>
      <w:r>
        <w:rPr>
          <w:color w:val="181618"/>
          <w:w w:val="105"/>
          <w:sz w:val="27"/>
          <w:szCs w:val="27"/>
        </w:rPr>
        <w:t>enout,  že   jsem  Eduardovi   Benešovi</w:t>
      </w:r>
      <w:r>
        <w:rPr>
          <w:color w:val="181618"/>
          <w:spacing w:val="28"/>
          <w:w w:val="105"/>
          <w:sz w:val="27"/>
          <w:szCs w:val="27"/>
        </w:rPr>
        <w:t xml:space="preserve"> </w:t>
      </w:r>
      <w:r>
        <w:rPr>
          <w:color w:val="181618"/>
          <w:w w:val="105"/>
          <w:sz w:val="27"/>
          <w:szCs w:val="27"/>
        </w:rPr>
        <w:t>za</w:t>
      </w:r>
    </w:p>
    <w:p w14:paraId="0FC99118" w14:textId="77777777" w:rsidR="008F5AB7" w:rsidRDefault="008F5AB7">
      <w:pPr>
        <w:pStyle w:val="Zkladntext"/>
        <w:kinsoku w:val="0"/>
        <w:overflowPunct w:val="0"/>
        <w:spacing w:line="225" w:lineRule="exact"/>
        <w:ind w:left="2965"/>
        <w:rPr>
          <w:color w:val="181618"/>
          <w:sz w:val="28"/>
          <w:szCs w:val="28"/>
        </w:rPr>
      </w:pPr>
      <w:r>
        <w:rPr>
          <w:sz w:val="24"/>
          <w:szCs w:val="24"/>
        </w:rPr>
        <w:br w:type="column"/>
      </w:r>
      <w:r>
        <w:rPr>
          <w:color w:val="2A282A"/>
        </w:rPr>
        <w:t xml:space="preserve">Přišli </w:t>
      </w:r>
      <w:r>
        <w:rPr>
          <w:color w:val="2A282A"/>
          <w:sz w:val="28"/>
          <w:szCs w:val="28"/>
        </w:rPr>
        <w:t xml:space="preserve">na to, že </w:t>
      </w:r>
      <w:r>
        <w:rPr>
          <w:color w:val="181618"/>
          <w:sz w:val="28"/>
          <w:szCs w:val="28"/>
        </w:rPr>
        <w:t>Jsem na­</w:t>
      </w:r>
    </w:p>
    <w:p w14:paraId="42D00C00" w14:textId="77777777" w:rsidR="008F5AB7" w:rsidRDefault="008F5AB7">
      <w:pPr>
        <w:pStyle w:val="Zkladntext"/>
        <w:kinsoku w:val="0"/>
        <w:overflowPunct w:val="0"/>
        <w:spacing w:line="252" w:lineRule="exact"/>
        <w:ind w:left="611"/>
        <w:rPr>
          <w:rFonts w:ascii="Arial" w:hAnsi="Arial" w:cs="Arial"/>
          <w:b/>
          <w:bCs/>
          <w:color w:val="2A282A"/>
          <w:sz w:val="25"/>
          <w:szCs w:val="25"/>
        </w:rPr>
      </w:pPr>
      <w:r>
        <w:rPr>
          <w:rFonts w:ascii="Arial" w:hAnsi="Arial" w:cs="Arial"/>
          <w:b/>
          <w:bCs/>
          <w:color w:val="181618"/>
          <w:sz w:val="25"/>
          <w:szCs w:val="25"/>
        </w:rPr>
        <w:t xml:space="preserve">neěekaně </w:t>
      </w:r>
      <w:r>
        <w:rPr>
          <w:rFonts w:ascii="Arial" w:hAnsi="Arial" w:cs="Arial"/>
          <w:b/>
          <w:bCs/>
          <w:color w:val="2A282A"/>
          <w:sz w:val="25"/>
          <w:szCs w:val="25"/>
        </w:rPr>
        <w:t>JeJi zelDl,</w:t>
      </w:r>
    </w:p>
    <w:p w14:paraId="42694460" w14:textId="77777777" w:rsidR="008F5AB7" w:rsidRDefault="008F5AB7">
      <w:pPr>
        <w:pStyle w:val="Zkladntext"/>
        <w:kinsoku w:val="0"/>
        <w:overflowPunct w:val="0"/>
        <w:spacing w:line="252" w:lineRule="exact"/>
        <w:ind w:left="611"/>
        <w:rPr>
          <w:rFonts w:ascii="Arial" w:hAnsi="Arial" w:cs="Arial"/>
          <w:b/>
          <w:bCs/>
          <w:color w:val="2A282A"/>
          <w:sz w:val="25"/>
          <w:szCs w:val="25"/>
        </w:rPr>
        <w:sectPr w:rsidR="00000000">
          <w:type w:val="continuous"/>
          <w:pgSz w:w="11910" w:h="16850"/>
          <w:pgMar w:top="1200" w:right="200" w:bottom="280" w:left="0" w:header="708" w:footer="708" w:gutter="0"/>
          <w:cols w:num="2" w:space="708" w:equalWidth="0">
            <w:col w:w="5862" w:space="40"/>
            <w:col w:w="5808"/>
          </w:cols>
          <w:noEndnote/>
        </w:sectPr>
      </w:pPr>
    </w:p>
    <w:p w14:paraId="5B70F1B0" w14:textId="77777777" w:rsidR="008F5AB7" w:rsidRDefault="008F5AB7">
      <w:pPr>
        <w:pStyle w:val="Zkladntext"/>
        <w:kinsoku w:val="0"/>
        <w:overflowPunct w:val="0"/>
        <w:rPr>
          <w:rFonts w:ascii="Arial" w:hAnsi="Arial" w:cs="Arial"/>
          <w:b/>
          <w:bCs/>
          <w:sz w:val="20"/>
          <w:szCs w:val="20"/>
        </w:rPr>
      </w:pPr>
    </w:p>
    <w:p w14:paraId="16F4CC79" w14:textId="77777777" w:rsidR="008F5AB7" w:rsidRDefault="008F5AB7">
      <w:pPr>
        <w:pStyle w:val="Zkladntext"/>
        <w:kinsoku w:val="0"/>
        <w:overflowPunct w:val="0"/>
        <w:rPr>
          <w:rFonts w:ascii="Arial" w:hAnsi="Arial" w:cs="Arial"/>
          <w:b/>
          <w:bCs/>
          <w:sz w:val="20"/>
          <w:szCs w:val="20"/>
        </w:rPr>
      </w:pPr>
    </w:p>
    <w:p w14:paraId="48550823" w14:textId="77777777" w:rsidR="008F5AB7" w:rsidRDefault="008F5AB7">
      <w:pPr>
        <w:pStyle w:val="Zkladntext"/>
        <w:kinsoku w:val="0"/>
        <w:overflowPunct w:val="0"/>
        <w:rPr>
          <w:rFonts w:ascii="Arial" w:hAnsi="Arial" w:cs="Arial"/>
          <w:b/>
          <w:bCs/>
          <w:sz w:val="20"/>
          <w:szCs w:val="20"/>
        </w:rPr>
      </w:pPr>
    </w:p>
    <w:p w14:paraId="0125F9D1" w14:textId="77777777" w:rsidR="008F5AB7" w:rsidRDefault="008F5AB7">
      <w:pPr>
        <w:pStyle w:val="Zkladntext"/>
        <w:kinsoku w:val="0"/>
        <w:overflowPunct w:val="0"/>
        <w:rPr>
          <w:rFonts w:ascii="Arial" w:hAnsi="Arial" w:cs="Arial"/>
          <w:b/>
          <w:bCs/>
          <w:sz w:val="20"/>
          <w:szCs w:val="20"/>
        </w:rPr>
      </w:pPr>
    </w:p>
    <w:p w14:paraId="28ED64E6" w14:textId="77777777" w:rsidR="008F5AB7" w:rsidRDefault="008F5AB7">
      <w:pPr>
        <w:pStyle w:val="Zkladntext"/>
        <w:kinsoku w:val="0"/>
        <w:overflowPunct w:val="0"/>
        <w:spacing w:before="11"/>
        <w:rPr>
          <w:rFonts w:ascii="Arial" w:hAnsi="Arial" w:cs="Arial"/>
          <w:b/>
          <w:bCs/>
          <w:sz w:val="21"/>
          <w:szCs w:val="21"/>
        </w:rPr>
      </w:pPr>
    </w:p>
    <w:p w14:paraId="36449835" w14:textId="77777777" w:rsidR="008F5AB7" w:rsidRDefault="008F5AB7">
      <w:pPr>
        <w:pStyle w:val="Zkladntext"/>
        <w:kinsoku w:val="0"/>
        <w:overflowPunct w:val="0"/>
        <w:spacing w:before="100"/>
        <w:ind w:left="111"/>
        <w:rPr>
          <w:rFonts w:ascii="Courier New" w:hAnsi="Courier New" w:cs="Courier New"/>
          <w:b/>
          <w:bCs/>
          <w:i/>
          <w:iCs/>
          <w:color w:val="1C1A1A"/>
          <w:w w:val="95"/>
          <w:sz w:val="30"/>
          <w:szCs w:val="30"/>
        </w:rPr>
      </w:pPr>
      <w:r>
        <w:rPr>
          <w:rFonts w:ascii="Courier New" w:hAnsi="Courier New" w:cs="Courier New"/>
          <w:b/>
          <w:bCs/>
          <w:i/>
          <w:iCs/>
          <w:color w:val="343134"/>
          <w:w w:val="95"/>
          <w:sz w:val="30"/>
          <w:szCs w:val="30"/>
        </w:rPr>
        <w:t xml:space="preserve">S </w:t>
      </w:r>
      <w:r>
        <w:rPr>
          <w:rFonts w:ascii="Courier New" w:hAnsi="Courier New" w:cs="Courier New"/>
          <w:b/>
          <w:bCs/>
          <w:i/>
          <w:iCs/>
          <w:color w:val="1C1A1A"/>
          <w:w w:val="95"/>
          <w:sz w:val="30"/>
          <w:szCs w:val="30"/>
        </w:rPr>
        <w:t>K</w:t>
      </w:r>
      <w:r>
        <w:rPr>
          <w:rFonts w:ascii="Courier New" w:hAnsi="Courier New" w:cs="Courier New"/>
          <w:b/>
          <w:bCs/>
          <w:i/>
          <w:iCs/>
          <w:color w:val="1C1A1A"/>
          <w:spacing w:val="-51"/>
          <w:w w:val="95"/>
          <w:sz w:val="30"/>
          <w:szCs w:val="30"/>
        </w:rPr>
        <w:t xml:space="preserve"> </w:t>
      </w:r>
      <w:r>
        <w:rPr>
          <w:rFonts w:ascii="Courier New" w:hAnsi="Courier New" w:cs="Courier New"/>
          <w:b/>
          <w:bCs/>
          <w:i/>
          <w:iCs/>
          <w:color w:val="343134"/>
          <w:w w:val="95"/>
          <w:sz w:val="30"/>
          <w:szCs w:val="30"/>
        </w:rPr>
        <w:t>U T E</w:t>
      </w:r>
      <w:r>
        <w:rPr>
          <w:rFonts w:ascii="Courier New" w:hAnsi="Courier New" w:cs="Courier New"/>
          <w:b/>
          <w:bCs/>
          <w:i/>
          <w:iCs/>
          <w:color w:val="343134"/>
          <w:spacing w:val="-58"/>
          <w:w w:val="95"/>
          <w:sz w:val="30"/>
          <w:szCs w:val="30"/>
        </w:rPr>
        <w:t xml:space="preserve"> </w:t>
      </w:r>
      <w:r>
        <w:rPr>
          <w:rFonts w:ascii="Courier New" w:hAnsi="Courier New" w:cs="Courier New"/>
          <w:b/>
          <w:bCs/>
          <w:i/>
          <w:iCs/>
          <w:color w:val="343134"/>
          <w:w w:val="95"/>
          <w:sz w:val="30"/>
          <w:szCs w:val="30"/>
        </w:rPr>
        <w:t xml:space="preserve">Č N </w:t>
      </w:r>
      <w:r>
        <w:rPr>
          <w:rFonts w:ascii="Courier New" w:hAnsi="Courier New" w:cs="Courier New"/>
          <w:b/>
          <w:bCs/>
          <w:i/>
          <w:iCs/>
          <w:color w:val="1C1A1A"/>
          <w:w w:val="95"/>
          <w:sz w:val="30"/>
          <w:szCs w:val="30"/>
        </w:rPr>
        <w:t>O</w:t>
      </w:r>
      <w:r>
        <w:rPr>
          <w:rFonts w:ascii="Courier New" w:hAnsi="Courier New" w:cs="Courier New"/>
          <w:b/>
          <w:bCs/>
          <w:i/>
          <w:iCs/>
          <w:color w:val="1C1A1A"/>
          <w:spacing w:val="-55"/>
          <w:w w:val="95"/>
          <w:sz w:val="30"/>
          <w:szCs w:val="30"/>
        </w:rPr>
        <w:t xml:space="preserve"> </w:t>
      </w:r>
      <w:r>
        <w:rPr>
          <w:rFonts w:ascii="Courier New" w:hAnsi="Courier New" w:cs="Courier New"/>
          <w:b/>
          <w:bCs/>
          <w:i/>
          <w:iCs/>
          <w:color w:val="343134"/>
          <w:w w:val="95"/>
          <w:sz w:val="30"/>
          <w:szCs w:val="30"/>
        </w:rPr>
        <w:t>S</w:t>
      </w:r>
      <w:r>
        <w:rPr>
          <w:rFonts w:ascii="Courier New" w:hAnsi="Courier New" w:cs="Courier New"/>
          <w:b/>
          <w:bCs/>
          <w:i/>
          <w:iCs/>
          <w:color w:val="343134"/>
          <w:spacing w:val="-56"/>
          <w:w w:val="95"/>
          <w:sz w:val="30"/>
          <w:szCs w:val="30"/>
        </w:rPr>
        <w:t xml:space="preserve"> </w:t>
      </w:r>
      <w:r>
        <w:rPr>
          <w:rFonts w:ascii="Courier New" w:hAnsi="Courier New" w:cs="Courier New"/>
          <w:b/>
          <w:bCs/>
          <w:i/>
          <w:iCs/>
          <w:color w:val="1C1A1A"/>
          <w:w w:val="95"/>
          <w:sz w:val="30"/>
          <w:szCs w:val="30"/>
        </w:rPr>
        <w:t>T</w:t>
      </w:r>
    </w:p>
    <w:p w14:paraId="009007A1" w14:textId="77777777" w:rsidR="008F5AB7" w:rsidRDefault="008F5AB7">
      <w:pPr>
        <w:pStyle w:val="Zkladntext"/>
        <w:kinsoku w:val="0"/>
        <w:overflowPunct w:val="0"/>
        <w:rPr>
          <w:rFonts w:ascii="Courier New" w:hAnsi="Courier New" w:cs="Courier New"/>
          <w:b/>
          <w:bCs/>
          <w:i/>
          <w:iCs/>
          <w:sz w:val="20"/>
          <w:szCs w:val="20"/>
        </w:rPr>
      </w:pPr>
    </w:p>
    <w:p w14:paraId="30816988" w14:textId="77777777" w:rsidR="008F5AB7" w:rsidRDefault="008F5AB7">
      <w:pPr>
        <w:pStyle w:val="Zkladntext"/>
        <w:kinsoku w:val="0"/>
        <w:overflowPunct w:val="0"/>
        <w:rPr>
          <w:rFonts w:ascii="Courier New" w:hAnsi="Courier New" w:cs="Courier New"/>
          <w:b/>
          <w:bCs/>
          <w:i/>
          <w:iCs/>
          <w:sz w:val="20"/>
          <w:szCs w:val="20"/>
        </w:rPr>
        <w:sectPr w:rsidR="00000000">
          <w:pgSz w:w="11910" w:h="16850"/>
          <w:pgMar w:top="0" w:right="0" w:bottom="0" w:left="400" w:header="708" w:footer="708" w:gutter="0"/>
          <w:cols w:space="708" w:equalWidth="0">
            <w:col w:w="11510"/>
          </w:cols>
          <w:noEndnote/>
        </w:sectPr>
      </w:pPr>
    </w:p>
    <w:p w14:paraId="6FBA492A" w14:textId="77777777" w:rsidR="008F5AB7" w:rsidRDefault="008F5AB7">
      <w:pPr>
        <w:pStyle w:val="Zkladntext"/>
        <w:kinsoku w:val="0"/>
        <w:overflowPunct w:val="0"/>
        <w:spacing w:before="10"/>
        <w:rPr>
          <w:rFonts w:ascii="Courier New" w:hAnsi="Courier New" w:cs="Courier New"/>
          <w:b/>
          <w:bCs/>
          <w:i/>
          <w:iCs/>
        </w:rPr>
      </w:pPr>
    </w:p>
    <w:p w14:paraId="5895D5E4" w14:textId="77777777" w:rsidR="008F5AB7" w:rsidRDefault="008F5AB7">
      <w:pPr>
        <w:pStyle w:val="Zkladntext"/>
        <w:kinsoku w:val="0"/>
        <w:overflowPunct w:val="0"/>
        <w:spacing w:before="1" w:line="274" w:lineRule="exact"/>
        <w:ind w:left="101" w:right="40" w:firstLine="26"/>
        <w:rPr>
          <w:color w:val="343134"/>
          <w:w w:val="105"/>
          <w:sz w:val="27"/>
          <w:szCs w:val="27"/>
        </w:rPr>
      </w:pPr>
      <w:r>
        <w:rPr>
          <w:color w:val="1C1A1A"/>
          <w:w w:val="105"/>
          <w:sz w:val="27"/>
          <w:szCs w:val="27"/>
        </w:rPr>
        <w:t xml:space="preserve">hlédla </w:t>
      </w:r>
      <w:r>
        <w:rPr>
          <w:color w:val="343134"/>
          <w:w w:val="105"/>
          <w:sz w:val="27"/>
          <w:szCs w:val="27"/>
        </w:rPr>
        <w:t>a</w:t>
      </w:r>
      <w:r>
        <w:rPr>
          <w:color w:val="1C1A1A"/>
          <w:w w:val="105"/>
          <w:sz w:val="27"/>
          <w:szCs w:val="27"/>
        </w:rPr>
        <w:t>ž p</w:t>
      </w:r>
      <w:r>
        <w:rPr>
          <w:color w:val="343134"/>
          <w:w w:val="105"/>
          <w:sz w:val="27"/>
          <w:szCs w:val="27"/>
        </w:rPr>
        <w:t>ř</w:t>
      </w:r>
      <w:r>
        <w:rPr>
          <w:color w:val="1C1A1A"/>
          <w:w w:val="105"/>
          <w:sz w:val="27"/>
          <w:szCs w:val="27"/>
        </w:rPr>
        <w:t>íli</w:t>
      </w:r>
      <w:r>
        <w:rPr>
          <w:color w:val="343134"/>
          <w:w w:val="105"/>
          <w:sz w:val="27"/>
          <w:szCs w:val="27"/>
        </w:rPr>
        <w:t>š h</w:t>
      </w:r>
      <w:r>
        <w:rPr>
          <w:color w:val="1C1A1A"/>
          <w:w w:val="105"/>
          <w:sz w:val="27"/>
          <w:szCs w:val="27"/>
        </w:rPr>
        <w:t>lub</w:t>
      </w:r>
      <w:r>
        <w:rPr>
          <w:color w:val="343134"/>
          <w:w w:val="105"/>
          <w:sz w:val="27"/>
          <w:szCs w:val="27"/>
        </w:rPr>
        <w:t>o</w:t>
      </w:r>
      <w:r>
        <w:rPr>
          <w:color w:val="1C1A1A"/>
          <w:w w:val="105"/>
          <w:sz w:val="27"/>
          <w:szCs w:val="27"/>
        </w:rPr>
        <w:t>k</w:t>
      </w:r>
      <w:r>
        <w:rPr>
          <w:color w:val="343134"/>
          <w:w w:val="105"/>
          <w:sz w:val="27"/>
          <w:szCs w:val="27"/>
        </w:rPr>
        <w:t xml:space="preserve">o za </w:t>
      </w:r>
      <w:r>
        <w:rPr>
          <w:color w:val="1C1A1A"/>
          <w:w w:val="105"/>
          <w:sz w:val="27"/>
          <w:szCs w:val="27"/>
        </w:rPr>
        <w:t>kuli</w:t>
      </w:r>
      <w:r>
        <w:rPr>
          <w:color w:val="343134"/>
          <w:w w:val="105"/>
          <w:sz w:val="27"/>
          <w:szCs w:val="27"/>
        </w:rPr>
        <w:t xml:space="preserve">sy a </w:t>
      </w:r>
      <w:r>
        <w:rPr>
          <w:color w:val="1C1A1A"/>
          <w:w w:val="105"/>
          <w:sz w:val="27"/>
          <w:szCs w:val="27"/>
        </w:rPr>
        <w:t xml:space="preserve">moje </w:t>
      </w:r>
      <w:r>
        <w:rPr>
          <w:color w:val="343134"/>
          <w:w w:val="105"/>
          <w:sz w:val="27"/>
          <w:szCs w:val="27"/>
        </w:rPr>
        <w:t>š</w:t>
      </w:r>
      <w:r>
        <w:rPr>
          <w:color w:val="1C1A1A"/>
          <w:w w:val="105"/>
          <w:sz w:val="27"/>
          <w:szCs w:val="27"/>
        </w:rPr>
        <w:t>véd</w:t>
      </w:r>
      <w:r>
        <w:rPr>
          <w:color w:val="343134"/>
          <w:w w:val="105"/>
          <w:sz w:val="27"/>
          <w:szCs w:val="27"/>
        </w:rPr>
        <w:t>s</w:t>
      </w:r>
      <w:r>
        <w:rPr>
          <w:color w:val="1C1A1A"/>
          <w:w w:val="105"/>
          <w:sz w:val="27"/>
          <w:szCs w:val="27"/>
        </w:rPr>
        <w:t>ká př</w:t>
      </w:r>
      <w:r>
        <w:rPr>
          <w:color w:val="343134"/>
          <w:w w:val="105"/>
          <w:sz w:val="27"/>
          <w:szCs w:val="27"/>
        </w:rPr>
        <w:t>í</w:t>
      </w:r>
      <w:r>
        <w:rPr>
          <w:color w:val="1C1A1A"/>
          <w:w w:val="105"/>
          <w:sz w:val="27"/>
          <w:szCs w:val="27"/>
        </w:rPr>
        <w:t>s</w:t>
      </w:r>
      <w:r>
        <w:rPr>
          <w:color w:val="343134"/>
          <w:w w:val="105"/>
          <w:sz w:val="27"/>
          <w:szCs w:val="27"/>
        </w:rPr>
        <w:t>lu</w:t>
      </w:r>
      <w:r>
        <w:rPr>
          <w:color w:val="1C1A1A"/>
          <w:w w:val="105"/>
          <w:sz w:val="27"/>
          <w:szCs w:val="27"/>
        </w:rPr>
        <w:t xml:space="preserve">šn </w:t>
      </w:r>
      <w:r>
        <w:rPr>
          <w:color w:val="343134"/>
          <w:w w:val="105"/>
          <w:sz w:val="27"/>
          <w:szCs w:val="27"/>
        </w:rPr>
        <w:t xml:space="preserve">ost </w:t>
      </w:r>
      <w:r>
        <w:rPr>
          <w:color w:val="343134"/>
          <w:w w:val="105"/>
        </w:rPr>
        <w:t>m</w:t>
      </w:r>
      <w:r>
        <w:rPr>
          <w:color w:val="1C1A1A"/>
          <w:w w:val="105"/>
        </w:rPr>
        <w:t xml:space="preserve">i </w:t>
      </w:r>
      <w:r>
        <w:rPr>
          <w:color w:val="343134"/>
          <w:w w:val="105"/>
          <w:sz w:val="27"/>
          <w:szCs w:val="27"/>
        </w:rPr>
        <w:t xml:space="preserve">už </w:t>
      </w:r>
      <w:r>
        <w:rPr>
          <w:color w:val="1C1A1A"/>
          <w:w w:val="105"/>
          <w:sz w:val="27"/>
          <w:szCs w:val="27"/>
        </w:rPr>
        <w:t>dél</w:t>
      </w:r>
      <w:r>
        <w:rPr>
          <w:color w:val="343134"/>
          <w:w w:val="105"/>
          <w:sz w:val="27"/>
          <w:szCs w:val="27"/>
        </w:rPr>
        <w:t xml:space="preserve">e </w:t>
      </w:r>
      <w:r>
        <w:rPr>
          <w:color w:val="1C1A1A"/>
          <w:w w:val="105"/>
          <w:sz w:val="27"/>
          <w:szCs w:val="27"/>
        </w:rPr>
        <w:t>n</w:t>
      </w:r>
      <w:r>
        <w:rPr>
          <w:color w:val="343134"/>
          <w:w w:val="105"/>
          <w:sz w:val="27"/>
          <w:szCs w:val="27"/>
        </w:rPr>
        <w:t>e</w:t>
      </w:r>
      <w:r>
        <w:rPr>
          <w:color w:val="1C1A1A"/>
          <w:w w:val="105"/>
          <w:sz w:val="27"/>
          <w:szCs w:val="27"/>
        </w:rPr>
        <w:t>poskyt o</w:t>
      </w:r>
      <w:r>
        <w:rPr>
          <w:color w:val="343134"/>
          <w:w w:val="105"/>
          <w:sz w:val="27"/>
          <w:szCs w:val="27"/>
        </w:rPr>
        <w:t>­</w:t>
      </w:r>
    </w:p>
    <w:p w14:paraId="073B7734" w14:textId="77777777" w:rsidR="008F5AB7" w:rsidRDefault="008F5AB7">
      <w:pPr>
        <w:pStyle w:val="Zkladntext"/>
        <w:tabs>
          <w:tab w:val="left" w:pos="968"/>
          <w:tab w:val="left" w:pos="4512"/>
        </w:tabs>
        <w:kinsoku w:val="0"/>
        <w:overflowPunct w:val="0"/>
        <w:spacing w:before="240" w:line="304" w:lineRule="exact"/>
        <w:ind w:left="101"/>
        <w:rPr>
          <w:color w:val="4F4B4B"/>
          <w:spacing w:val="-10"/>
          <w:w w:val="27"/>
          <w:sz w:val="30"/>
          <w:szCs w:val="30"/>
        </w:rPr>
      </w:pPr>
      <w:r>
        <w:rPr>
          <w:sz w:val="24"/>
          <w:szCs w:val="24"/>
        </w:rPr>
        <w:br w:type="column"/>
      </w:r>
      <w:r>
        <w:rPr>
          <w:color w:val="343134"/>
          <w:spacing w:val="26"/>
          <w:w w:val="106"/>
          <w:sz w:val="27"/>
          <w:szCs w:val="27"/>
        </w:rPr>
        <w:t>s</w:t>
      </w:r>
      <w:r>
        <w:rPr>
          <w:color w:val="1C1A1A"/>
          <w:w w:val="107"/>
          <w:sz w:val="27"/>
          <w:szCs w:val="27"/>
        </w:rPr>
        <w:t>k</w:t>
      </w:r>
      <w:r>
        <w:rPr>
          <w:color w:val="1C1A1A"/>
          <w:sz w:val="27"/>
          <w:szCs w:val="27"/>
        </w:rPr>
        <w:tab/>
      </w:r>
      <w:r>
        <w:rPr>
          <w:color w:val="343134"/>
          <w:spacing w:val="-1"/>
          <w:w w:val="151"/>
          <w:sz w:val="27"/>
          <w:szCs w:val="27"/>
        </w:rPr>
        <w:t>ík</w:t>
      </w:r>
      <w:r>
        <w:rPr>
          <w:color w:val="343134"/>
          <w:w w:val="151"/>
          <w:sz w:val="27"/>
          <w:szCs w:val="27"/>
        </w:rPr>
        <w:t>y</w:t>
      </w:r>
      <w:r>
        <w:rPr>
          <w:color w:val="343134"/>
          <w:sz w:val="27"/>
          <w:szCs w:val="27"/>
        </w:rPr>
        <w:t xml:space="preserve"> </w:t>
      </w:r>
      <w:r>
        <w:rPr>
          <w:color w:val="343134"/>
          <w:spacing w:val="-18"/>
          <w:sz w:val="27"/>
          <w:szCs w:val="27"/>
        </w:rPr>
        <w:t xml:space="preserve"> </w:t>
      </w:r>
      <w:r>
        <w:rPr>
          <w:color w:val="343134"/>
          <w:w w:val="151"/>
          <w:sz w:val="27"/>
          <w:szCs w:val="27"/>
        </w:rPr>
        <w:t>a</w:t>
      </w:r>
      <w:r>
        <w:rPr>
          <w:color w:val="343134"/>
          <w:spacing w:val="18"/>
          <w:sz w:val="27"/>
          <w:szCs w:val="27"/>
        </w:rPr>
        <w:t xml:space="preserve"> </w:t>
      </w:r>
      <w:r>
        <w:rPr>
          <w:color w:val="343134"/>
          <w:spacing w:val="-1"/>
          <w:w w:val="89"/>
          <w:sz w:val="25"/>
          <w:szCs w:val="25"/>
        </w:rPr>
        <w:t>a_b</w:t>
      </w:r>
      <w:r>
        <w:rPr>
          <w:color w:val="343134"/>
          <w:w w:val="89"/>
          <w:sz w:val="25"/>
          <w:szCs w:val="25"/>
        </w:rPr>
        <w:t>y</w:t>
      </w:r>
      <w:r>
        <w:rPr>
          <w:color w:val="343134"/>
          <w:sz w:val="25"/>
          <w:szCs w:val="25"/>
        </w:rPr>
        <w:t xml:space="preserve"> </w:t>
      </w:r>
      <w:r>
        <w:rPr>
          <w:color w:val="343134"/>
          <w:spacing w:val="17"/>
          <w:sz w:val="25"/>
          <w:szCs w:val="25"/>
        </w:rPr>
        <w:t xml:space="preserve"> </w:t>
      </w:r>
      <w:r>
        <w:rPr>
          <w:color w:val="343134"/>
          <w:w w:val="98"/>
          <w:sz w:val="27"/>
          <w:szCs w:val="27"/>
        </w:rPr>
        <w:t>uděla</w:t>
      </w:r>
      <w:r>
        <w:rPr>
          <w:color w:val="343134"/>
          <w:spacing w:val="7"/>
          <w:sz w:val="27"/>
          <w:szCs w:val="27"/>
        </w:rPr>
        <w:t xml:space="preserve"> </w:t>
      </w:r>
      <w:r>
        <w:rPr>
          <w:color w:val="343134"/>
          <w:spacing w:val="14"/>
          <w:w w:val="90"/>
          <w:sz w:val="27"/>
          <w:szCs w:val="27"/>
        </w:rPr>
        <w:t>l</w:t>
      </w:r>
      <w:r>
        <w:rPr>
          <w:color w:val="4F4B4B"/>
          <w:w w:val="106"/>
          <w:sz w:val="27"/>
          <w:szCs w:val="27"/>
        </w:rPr>
        <w:t>y</w:t>
      </w:r>
      <w:r>
        <w:rPr>
          <w:color w:val="4F4B4B"/>
          <w:sz w:val="27"/>
          <w:szCs w:val="27"/>
        </w:rPr>
        <w:t xml:space="preserve"> </w:t>
      </w:r>
      <w:r>
        <w:rPr>
          <w:color w:val="4F4B4B"/>
          <w:spacing w:val="-24"/>
          <w:sz w:val="27"/>
          <w:szCs w:val="27"/>
        </w:rPr>
        <w:t xml:space="preserve"> </w:t>
      </w:r>
      <w:r>
        <w:rPr>
          <w:color w:val="343134"/>
          <w:spacing w:val="-1"/>
          <w:w w:val="97"/>
          <w:sz w:val="27"/>
          <w:szCs w:val="27"/>
        </w:rPr>
        <w:t>zp</w:t>
      </w:r>
      <w:r>
        <w:rPr>
          <w:color w:val="343134"/>
          <w:w w:val="97"/>
          <w:sz w:val="27"/>
          <w:szCs w:val="27"/>
        </w:rPr>
        <w:t>r</w:t>
      </w:r>
      <w:r>
        <w:rPr>
          <w:color w:val="343134"/>
          <w:spacing w:val="-42"/>
          <w:sz w:val="27"/>
          <w:szCs w:val="27"/>
        </w:rPr>
        <w:t xml:space="preserve"> </w:t>
      </w:r>
      <w:r>
        <w:rPr>
          <w:color w:val="4F4B4B"/>
          <w:spacing w:val="24"/>
          <w:w w:val="98"/>
          <w:sz w:val="27"/>
          <w:szCs w:val="27"/>
        </w:rPr>
        <w:t>á</w:t>
      </w:r>
      <w:r>
        <w:rPr>
          <w:color w:val="4F4B4B"/>
          <w:spacing w:val="15"/>
          <w:w w:val="90"/>
          <w:sz w:val="27"/>
          <w:szCs w:val="27"/>
        </w:rPr>
        <w:t>v</w:t>
      </w:r>
      <w:r>
        <w:rPr>
          <w:color w:val="343134"/>
          <w:spacing w:val="22"/>
          <w:w w:val="90"/>
          <w:sz w:val="27"/>
          <w:szCs w:val="27"/>
        </w:rPr>
        <w:t>u</w:t>
      </w:r>
      <w:r>
        <w:rPr>
          <w:color w:val="4F4B4B"/>
          <w:w w:val="27"/>
          <w:sz w:val="30"/>
          <w:szCs w:val="30"/>
        </w:rPr>
        <w:t>i</w:t>
      </w:r>
      <w:r>
        <w:rPr>
          <w:color w:val="4F4B4B"/>
          <w:sz w:val="30"/>
          <w:szCs w:val="30"/>
        </w:rPr>
        <w:tab/>
      </w:r>
      <w:r>
        <w:rPr>
          <w:color w:val="4F4B4B"/>
          <w:spacing w:val="-10"/>
          <w:w w:val="27"/>
          <w:sz w:val="30"/>
          <w:szCs w:val="30"/>
        </w:rPr>
        <w:t>..</w:t>
      </w:r>
    </w:p>
    <w:p w14:paraId="0F58C489" w14:textId="77777777" w:rsidR="008F5AB7" w:rsidRDefault="008F5AB7">
      <w:pPr>
        <w:pStyle w:val="Zkladntext"/>
        <w:kinsoku w:val="0"/>
        <w:overflowPunct w:val="0"/>
        <w:spacing w:line="145" w:lineRule="exact"/>
        <w:ind w:left="101"/>
        <w:rPr>
          <w:color w:val="343134"/>
          <w:sz w:val="28"/>
          <w:szCs w:val="28"/>
        </w:rPr>
      </w:pPr>
      <w:r>
        <w:rPr>
          <w:color w:val="1C1A1A"/>
          <w:w w:val="65"/>
          <w:sz w:val="27"/>
          <w:szCs w:val="27"/>
        </w:rPr>
        <w:t xml:space="preserve">s a c </w:t>
      </w:r>
      <w:r>
        <w:rPr>
          <w:color w:val="1C1A1A"/>
          <w:sz w:val="27"/>
          <w:szCs w:val="27"/>
        </w:rPr>
        <w:t>neJs1</w:t>
      </w:r>
      <w:r>
        <w:rPr>
          <w:color w:val="343134"/>
          <w:sz w:val="27"/>
          <w:szCs w:val="27"/>
        </w:rPr>
        <w:t xml:space="preserve">, </w:t>
      </w:r>
      <w:r>
        <w:rPr>
          <w:color w:val="1C1A1A"/>
          <w:sz w:val="27"/>
          <w:szCs w:val="27"/>
        </w:rPr>
        <w:t>vylepily p</w:t>
      </w:r>
      <w:r>
        <w:rPr>
          <w:color w:val="343134"/>
          <w:sz w:val="27"/>
          <w:szCs w:val="27"/>
        </w:rPr>
        <w:t xml:space="preserve">o celém </w:t>
      </w:r>
      <w:r>
        <w:rPr>
          <w:color w:val="343134"/>
          <w:sz w:val="28"/>
          <w:szCs w:val="28"/>
        </w:rPr>
        <w:t>Stockh</w:t>
      </w:r>
    </w:p>
    <w:p w14:paraId="5B78698D" w14:textId="77777777" w:rsidR="008F5AB7" w:rsidRDefault="008F5AB7">
      <w:pPr>
        <w:pStyle w:val="Zkladntext"/>
        <w:kinsoku w:val="0"/>
        <w:overflowPunct w:val="0"/>
        <w:spacing w:before="3"/>
        <w:rPr>
          <w:sz w:val="41"/>
          <w:szCs w:val="41"/>
        </w:rPr>
      </w:pPr>
      <w:r>
        <w:rPr>
          <w:sz w:val="24"/>
          <w:szCs w:val="24"/>
        </w:rPr>
        <w:br w:type="column"/>
      </w:r>
    </w:p>
    <w:p w14:paraId="35761F63" w14:textId="77777777" w:rsidR="008F5AB7" w:rsidRDefault="008F5AB7">
      <w:pPr>
        <w:pStyle w:val="Zkladntext"/>
        <w:kinsoku w:val="0"/>
        <w:overflowPunct w:val="0"/>
        <w:spacing w:before="1" w:line="215" w:lineRule="exact"/>
        <w:ind w:left="9"/>
        <w:rPr>
          <w:color w:val="343134"/>
          <w:spacing w:val="-5"/>
          <w:w w:val="90"/>
          <w:sz w:val="31"/>
          <w:szCs w:val="31"/>
        </w:rPr>
      </w:pPr>
      <w:r>
        <w:rPr>
          <w:color w:val="4F4B4B"/>
          <w:w w:val="90"/>
          <w:sz w:val="28"/>
          <w:szCs w:val="28"/>
        </w:rPr>
        <w:t>te</w:t>
      </w:r>
      <w:r>
        <w:rPr>
          <w:color w:val="4F4B4B"/>
          <w:spacing w:val="-29"/>
          <w:w w:val="90"/>
          <w:sz w:val="28"/>
          <w:szCs w:val="28"/>
        </w:rPr>
        <w:t xml:space="preserve"> </w:t>
      </w:r>
      <w:r>
        <w:rPr>
          <w:color w:val="4F4B4B"/>
          <w:spacing w:val="-5"/>
          <w:w w:val="90"/>
          <w:sz w:val="31"/>
          <w:szCs w:val="31"/>
        </w:rPr>
        <w:t>sen</w:t>
      </w:r>
      <w:r>
        <w:rPr>
          <w:color w:val="343134"/>
          <w:spacing w:val="-5"/>
          <w:w w:val="90"/>
          <w:sz w:val="31"/>
          <w:szCs w:val="31"/>
        </w:rPr>
        <w:t>.</w:t>
      </w:r>
    </w:p>
    <w:p w14:paraId="0F9EF8A7" w14:textId="77777777" w:rsidR="008F5AB7" w:rsidRDefault="008F5AB7">
      <w:pPr>
        <w:pStyle w:val="Zkladntext"/>
        <w:kinsoku w:val="0"/>
        <w:overflowPunct w:val="0"/>
        <w:spacing w:before="1" w:line="215" w:lineRule="exact"/>
        <w:ind w:left="9"/>
        <w:rPr>
          <w:color w:val="343134"/>
          <w:spacing w:val="-5"/>
          <w:w w:val="90"/>
          <w:sz w:val="31"/>
          <w:szCs w:val="31"/>
        </w:rPr>
        <w:sectPr w:rsidR="00000000">
          <w:type w:val="continuous"/>
          <w:pgSz w:w="11910" w:h="16850"/>
          <w:pgMar w:top="1200" w:right="0" w:bottom="280" w:left="400" w:header="708" w:footer="708" w:gutter="0"/>
          <w:cols w:num="3" w:space="708" w:equalWidth="0">
            <w:col w:w="5655" w:space="593"/>
            <w:col w:w="4553" w:space="39"/>
            <w:col w:w="670"/>
          </w:cols>
          <w:noEndnote/>
        </w:sectPr>
      </w:pPr>
    </w:p>
    <w:p w14:paraId="60B5D06B" w14:textId="77777777" w:rsidR="008F5AB7" w:rsidRDefault="008F5AB7">
      <w:pPr>
        <w:pStyle w:val="Zkladntext"/>
        <w:tabs>
          <w:tab w:val="left" w:pos="5075"/>
        </w:tabs>
        <w:kinsoku w:val="0"/>
        <w:overflowPunct w:val="0"/>
        <w:spacing w:before="4" w:line="211" w:lineRule="auto"/>
        <w:ind w:left="124" w:right="38" w:firstLine="3"/>
        <w:rPr>
          <w:color w:val="1C1A1A"/>
          <w:w w:val="105"/>
          <w:sz w:val="27"/>
          <w:szCs w:val="27"/>
        </w:rPr>
      </w:pPr>
      <w:r>
        <w:rPr>
          <w:color w:val="1C1A1A"/>
          <w:w w:val="105"/>
          <w:sz w:val="27"/>
          <w:szCs w:val="27"/>
        </w:rPr>
        <w:t>vala   do</w:t>
      </w:r>
      <w:r>
        <w:rPr>
          <w:color w:val="343134"/>
          <w:w w:val="105"/>
          <w:sz w:val="27"/>
          <w:szCs w:val="27"/>
        </w:rPr>
        <w:t xml:space="preserve">st a </w:t>
      </w:r>
      <w:r>
        <w:rPr>
          <w:color w:val="343134"/>
          <w:spacing w:val="7"/>
          <w:w w:val="105"/>
          <w:sz w:val="27"/>
          <w:szCs w:val="27"/>
        </w:rPr>
        <w:t>tečno</w:t>
      </w:r>
      <w:r>
        <w:rPr>
          <w:color w:val="1C1A1A"/>
          <w:spacing w:val="7"/>
          <w:w w:val="105"/>
          <w:sz w:val="27"/>
          <w:szCs w:val="27"/>
        </w:rPr>
        <w:t>u</w:t>
      </w:r>
      <w:r>
        <w:rPr>
          <w:color w:val="1C1A1A"/>
          <w:spacing w:val="3"/>
          <w:w w:val="105"/>
          <w:sz w:val="27"/>
          <w:szCs w:val="27"/>
        </w:rPr>
        <w:t xml:space="preserve"> </w:t>
      </w:r>
      <w:r>
        <w:rPr>
          <w:color w:val="1C1A1A"/>
          <w:spacing w:val="11"/>
          <w:w w:val="105"/>
          <w:sz w:val="27"/>
          <w:szCs w:val="27"/>
        </w:rPr>
        <w:t>o</w:t>
      </w:r>
      <w:r>
        <w:rPr>
          <w:color w:val="343134"/>
          <w:spacing w:val="11"/>
          <w:w w:val="105"/>
          <w:sz w:val="27"/>
          <w:szCs w:val="27"/>
        </w:rPr>
        <w:t>chranu</w:t>
      </w:r>
      <w:r>
        <w:rPr>
          <w:color w:val="1C1A1A"/>
          <w:spacing w:val="11"/>
          <w:w w:val="105"/>
          <w:sz w:val="27"/>
          <w:szCs w:val="27"/>
        </w:rPr>
        <w:t>.</w:t>
      </w:r>
      <w:r>
        <w:rPr>
          <w:color w:val="1C1A1A"/>
          <w:spacing w:val="89"/>
          <w:w w:val="105"/>
          <w:sz w:val="27"/>
          <w:szCs w:val="27"/>
        </w:rPr>
        <w:t xml:space="preserve"> </w:t>
      </w:r>
      <w:r>
        <w:rPr>
          <w:color w:val="343134"/>
          <w:spacing w:val="6"/>
          <w:w w:val="105"/>
          <w:sz w:val="27"/>
          <w:szCs w:val="27"/>
        </w:rPr>
        <w:t>K</w:t>
      </w:r>
      <w:r>
        <w:rPr>
          <w:color w:val="1C1A1A"/>
          <w:spacing w:val="6"/>
          <w:w w:val="105"/>
          <w:sz w:val="27"/>
          <w:szCs w:val="27"/>
        </w:rPr>
        <w:t>d</w:t>
      </w:r>
      <w:r>
        <w:rPr>
          <w:color w:val="343134"/>
          <w:spacing w:val="6"/>
          <w:w w:val="105"/>
          <w:sz w:val="27"/>
          <w:szCs w:val="27"/>
        </w:rPr>
        <w:t>ybyc</w:t>
      </w:r>
      <w:r>
        <w:rPr>
          <w:color w:val="1C1A1A"/>
          <w:spacing w:val="6"/>
          <w:w w:val="105"/>
          <w:sz w:val="27"/>
          <w:szCs w:val="27"/>
        </w:rPr>
        <w:t>h</w:t>
      </w:r>
      <w:r>
        <w:rPr>
          <w:color w:val="1C1A1A"/>
          <w:spacing w:val="6"/>
          <w:w w:val="105"/>
          <w:sz w:val="27"/>
          <w:szCs w:val="27"/>
        </w:rPr>
        <w:tab/>
      </w:r>
      <w:r>
        <w:rPr>
          <w:color w:val="1C1A1A"/>
          <w:spacing w:val="-3"/>
          <w:w w:val="105"/>
          <w:sz w:val="27"/>
          <w:szCs w:val="27"/>
        </w:rPr>
        <w:t xml:space="preserve">byla </w:t>
      </w:r>
      <w:r>
        <w:rPr>
          <w:color w:val="1C1A1A"/>
          <w:w w:val="105"/>
          <w:sz w:val="27"/>
          <w:szCs w:val="27"/>
        </w:rPr>
        <w:t xml:space="preserve">zůs </w:t>
      </w:r>
      <w:r>
        <w:rPr>
          <w:color w:val="343134"/>
          <w:spacing w:val="7"/>
          <w:w w:val="105"/>
          <w:sz w:val="27"/>
          <w:szCs w:val="27"/>
        </w:rPr>
        <w:t>t</w:t>
      </w:r>
      <w:r>
        <w:rPr>
          <w:color w:val="1C1A1A"/>
          <w:spacing w:val="7"/>
          <w:w w:val="105"/>
          <w:sz w:val="27"/>
          <w:szCs w:val="27"/>
        </w:rPr>
        <w:t xml:space="preserve">al </w:t>
      </w:r>
      <w:r>
        <w:rPr>
          <w:color w:val="343134"/>
          <w:spacing w:val="7"/>
          <w:w w:val="105"/>
          <w:sz w:val="27"/>
          <w:szCs w:val="27"/>
        </w:rPr>
        <w:t xml:space="preserve">a, </w:t>
      </w:r>
      <w:r>
        <w:rPr>
          <w:color w:val="1C1A1A"/>
          <w:spacing w:val="2"/>
          <w:w w:val="105"/>
          <w:sz w:val="27"/>
          <w:szCs w:val="27"/>
        </w:rPr>
        <w:t>ne</w:t>
      </w:r>
      <w:r>
        <w:rPr>
          <w:color w:val="343134"/>
          <w:spacing w:val="2"/>
          <w:w w:val="105"/>
          <w:sz w:val="27"/>
          <w:szCs w:val="27"/>
        </w:rPr>
        <w:t>mě</w:t>
      </w:r>
      <w:r>
        <w:rPr>
          <w:color w:val="1C1A1A"/>
          <w:spacing w:val="2"/>
          <w:w w:val="105"/>
          <w:sz w:val="27"/>
          <w:szCs w:val="27"/>
        </w:rPr>
        <w:t>l</w:t>
      </w:r>
      <w:r>
        <w:rPr>
          <w:color w:val="343134"/>
          <w:spacing w:val="2"/>
          <w:w w:val="105"/>
          <w:sz w:val="27"/>
          <w:szCs w:val="27"/>
        </w:rPr>
        <w:t xml:space="preserve">a </w:t>
      </w:r>
      <w:r>
        <w:rPr>
          <w:color w:val="343134"/>
          <w:spacing w:val="3"/>
          <w:w w:val="105"/>
          <w:sz w:val="27"/>
          <w:szCs w:val="27"/>
        </w:rPr>
        <w:t>by</w:t>
      </w:r>
      <w:r>
        <w:rPr>
          <w:color w:val="1C1A1A"/>
          <w:spacing w:val="3"/>
          <w:w w:val="105"/>
          <w:sz w:val="27"/>
          <w:szCs w:val="27"/>
        </w:rPr>
        <w:t xml:space="preserve">ch </w:t>
      </w:r>
      <w:r>
        <w:rPr>
          <w:color w:val="1C1A1A"/>
          <w:spacing w:val="9"/>
          <w:w w:val="105"/>
          <w:sz w:val="27"/>
          <w:szCs w:val="27"/>
        </w:rPr>
        <w:t>n</w:t>
      </w:r>
      <w:r>
        <w:rPr>
          <w:color w:val="343134"/>
          <w:spacing w:val="9"/>
          <w:w w:val="105"/>
          <w:sz w:val="27"/>
          <w:szCs w:val="27"/>
        </w:rPr>
        <w:t>a</w:t>
      </w:r>
      <w:r>
        <w:rPr>
          <w:color w:val="1C1A1A"/>
          <w:spacing w:val="9"/>
          <w:w w:val="105"/>
          <w:sz w:val="27"/>
          <w:szCs w:val="27"/>
        </w:rPr>
        <w:t>dál</w:t>
      </w:r>
      <w:r>
        <w:rPr>
          <w:color w:val="343134"/>
          <w:spacing w:val="9"/>
          <w:w w:val="105"/>
          <w:sz w:val="27"/>
          <w:szCs w:val="27"/>
        </w:rPr>
        <w:t xml:space="preserve">e </w:t>
      </w:r>
      <w:r>
        <w:rPr>
          <w:color w:val="1C1A1A"/>
          <w:w w:val="105"/>
          <w:sz w:val="27"/>
          <w:szCs w:val="27"/>
        </w:rPr>
        <w:t xml:space="preserve">volnos </w:t>
      </w:r>
      <w:r>
        <w:rPr>
          <w:color w:val="343134"/>
          <w:w w:val="105"/>
          <w:sz w:val="27"/>
          <w:szCs w:val="27"/>
        </w:rPr>
        <w:t>t</w:t>
      </w:r>
      <w:r>
        <w:rPr>
          <w:color w:val="343134"/>
          <w:spacing w:val="-10"/>
          <w:w w:val="105"/>
          <w:sz w:val="27"/>
          <w:szCs w:val="27"/>
        </w:rPr>
        <w:t xml:space="preserve"> </w:t>
      </w:r>
      <w:r>
        <w:rPr>
          <w:color w:val="1C1A1A"/>
          <w:w w:val="105"/>
          <w:sz w:val="27"/>
          <w:szCs w:val="27"/>
        </w:rPr>
        <w:t>pohy­</w:t>
      </w:r>
    </w:p>
    <w:p w14:paraId="3A098A17" w14:textId="77777777" w:rsidR="008F5AB7" w:rsidRDefault="008F5AB7">
      <w:pPr>
        <w:pStyle w:val="Zkladntext"/>
        <w:kinsoku w:val="0"/>
        <w:overflowPunct w:val="0"/>
        <w:spacing w:line="205" w:lineRule="exact"/>
        <w:ind w:left="126"/>
        <w:rPr>
          <w:color w:val="343134"/>
          <w:w w:val="105"/>
          <w:sz w:val="27"/>
          <w:szCs w:val="27"/>
        </w:rPr>
      </w:pPr>
      <w:r>
        <w:rPr>
          <w:color w:val="1C1A1A"/>
          <w:w w:val="105"/>
          <w:sz w:val="27"/>
          <w:szCs w:val="27"/>
        </w:rPr>
        <w:t xml:space="preserve">bu a </w:t>
      </w:r>
      <w:r>
        <w:rPr>
          <w:color w:val="1C1A1A"/>
          <w:spacing w:val="3"/>
          <w:w w:val="105"/>
          <w:sz w:val="27"/>
          <w:szCs w:val="27"/>
        </w:rPr>
        <w:t>z</w:t>
      </w:r>
      <w:r>
        <w:rPr>
          <w:color w:val="343134"/>
          <w:spacing w:val="3"/>
          <w:w w:val="105"/>
          <w:sz w:val="27"/>
          <w:szCs w:val="27"/>
        </w:rPr>
        <w:t>tě</w:t>
      </w:r>
      <w:r>
        <w:rPr>
          <w:color w:val="1C1A1A"/>
          <w:spacing w:val="3"/>
          <w:w w:val="105"/>
          <w:sz w:val="27"/>
          <w:szCs w:val="27"/>
        </w:rPr>
        <w:t>ž</w:t>
      </w:r>
      <w:r>
        <w:rPr>
          <w:color w:val="343134"/>
          <w:spacing w:val="3"/>
          <w:w w:val="105"/>
          <w:sz w:val="27"/>
          <w:szCs w:val="27"/>
        </w:rPr>
        <w:t xml:space="preserve">í </w:t>
      </w:r>
      <w:r>
        <w:rPr>
          <w:color w:val="1C1A1A"/>
          <w:spacing w:val="3"/>
          <w:w w:val="105"/>
          <w:sz w:val="27"/>
          <w:szCs w:val="27"/>
        </w:rPr>
        <w:t>b</w:t>
      </w:r>
      <w:r>
        <w:rPr>
          <w:color w:val="343134"/>
          <w:spacing w:val="3"/>
          <w:w w:val="105"/>
          <w:sz w:val="27"/>
          <w:szCs w:val="27"/>
        </w:rPr>
        <w:t xml:space="preserve">ych </w:t>
      </w:r>
      <w:r>
        <w:rPr>
          <w:color w:val="1C1A1A"/>
          <w:w w:val="105"/>
          <w:sz w:val="27"/>
          <w:szCs w:val="27"/>
        </w:rPr>
        <w:t>b</w:t>
      </w:r>
      <w:r>
        <w:rPr>
          <w:color w:val="343134"/>
          <w:w w:val="105"/>
          <w:sz w:val="27"/>
          <w:szCs w:val="27"/>
        </w:rPr>
        <w:t xml:space="preserve">yla k něč </w:t>
      </w:r>
      <w:r>
        <w:rPr>
          <w:color w:val="1C1A1A"/>
          <w:spacing w:val="4"/>
          <w:w w:val="105"/>
          <w:sz w:val="27"/>
          <w:szCs w:val="27"/>
        </w:rPr>
        <w:t xml:space="preserve">emu </w:t>
      </w:r>
      <w:r>
        <w:rPr>
          <w:color w:val="1C1A1A"/>
          <w:spacing w:val="3"/>
          <w:w w:val="105"/>
          <w:sz w:val="27"/>
          <w:szCs w:val="27"/>
        </w:rPr>
        <w:t>u</w:t>
      </w:r>
      <w:r>
        <w:rPr>
          <w:color w:val="343134"/>
          <w:spacing w:val="3"/>
          <w:w w:val="105"/>
          <w:sz w:val="27"/>
          <w:szCs w:val="27"/>
        </w:rPr>
        <w:t>ž</w:t>
      </w:r>
      <w:r>
        <w:rPr>
          <w:color w:val="1C1A1A"/>
          <w:spacing w:val="3"/>
          <w:w w:val="105"/>
          <w:sz w:val="27"/>
          <w:szCs w:val="27"/>
        </w:rPr>
        <w:t>it e</w:t>
      </w:r>
      <w:r>
        <w:rPr>
          <w:color w:val="343134"/>
          <w:spacing w:val="3"/>
          <w:w w:val="105"/>
          <w:sz w:val="27"/>
          <w:szCs w:val="27"/>
        </w:rPr>
        <w:t>č</w:t>
      </w:r>
      <w:r>
        <w:rPr>
          <w:color w:val="1C1A1A"/>
          <w:spacing w:val="3"/>
          <w:w w:val="105"/>
          <w:sz w:val="27"/>
          <w:szCs w:val="27"/>
        </w:rPr>
        <w:t>ná</w:t>
      </w:r>
      <w:r>
        <w:rPr>
          <w:color w:val="1C1A1A"/>
          <w:spacing w:val="71"/>
          <w:w w:val="105"/>
          <w:sz w:val="27"/>
          <w:szCs w:val="27"/>
        </w:rPr>
        <w:t xml:space="preserve"> </w:t>
      </w:r>
      <w:r>
        <w:rPr>
          <w:color w:val="343134"/>
          <w:w w:val="105"/>
          <w:sz w:val="27"/>
          <w:szCs w:val="27"/>
        </w:rPr>
        <w:t>-</w:t>
      </w:r>
    </w:p>
    <w:p w14:paraId="1B035971" w14:textId="77777777" w:rsidR="008F5AB7" w:rsidRDefault="008F5AB7">
      <w:pPr>
        <w:pStyle w:val="Zkladntext"/>
        <w:kinsoku w:val="0"/>
        <w:overflowPunct w:val="0"/>
        <w:spacing w:line="246" w:lineRule="exact"/>
        <w:ind w:left="124"/>
        <w:rPr>
          <w:rFonts w:ascii="Arial" w:hAnsi="Arial" w:cs="Arial"/>
          <w:color w:val="343134"/>
          <w:w w:val="60"/>
          <w:sz w:val="36"/>
          <w:szCs w:val="36"/>
        </w:rPr>
      </w:pPr>
      <w:r>
        <w:rPr>
          <w:sz w:val="24"/>
          <w:szCs w:val="24"/>
        </w:rPr>
        <w:br w:type="column"/>
      </w:r>
      <w:r>
        <w:rPr>
          <w:color w:val="343134"/>
          <w:w w:val="108"/>
          <w:sz w:val="27"/>
          <w:szCs w:val="27"/>
        </w:rPr>
        <w:t>v</w:t>
      </w:r>
      <w:r>
        <w:rPr>
          <w:color w:val="343134"/>
          <w:spacing w:val="2"/>
          <w:w w:val="108"/>
          <w:sz w:val="27"/>
          <w:szCs w:val="27"/>
        </w:rPr>
        <w:t>ě</w:t>
      </w:r>
      <w:r>
        <w:rPr>
          <w:color w:val="1C1A1A"/>
          <w:spacing w:val="20"/>
          <w:w w:val="108"/>
          <w:sz w:val="27"/>
          <w:szCs w:val="27"/>
        </w:rPr>
        <w:t>s</w:t>
      </w:r>
      <w:r>
        <w:rPr>
          <w:color w:val="1C1A1A"/>
          <w:spacing w:val="22"/>
          <w:w w:val="108"/>
          <w:sz w:val="27"/>
          <w:szCs w:val="27"/>
        </w:rPr>
        <w:t>t</w:t>
      </w:r>
      <w:r>
        <w:rPr>
          <w:color w:val="343134"/>
          <w:spacing w:val="-1"/>
          <w:w w:val="101"/>
          <w:sz w:val="27"/>
          <w:szCs w:val="27"/>
        </w:rPr>
        <w:t>í</w:t>
      </w:r>
      <w:r>
        <w:rPr>
          <w:color w:val="343134"/>
          <w:w w:val="101"/>
          <w:sz w:val="27"/>
          <w:szCs w:val="27"/>
        </w:rPr>
        <w:t>,</w:t>
      </w:r>
      <w:r>
        <w:rPr>
          <w:color w:val="343134"/>
          <w:sz w:val="27"/>
          <w:szCs w:val="27"/>
        </w:rPr>
        <w:t xml:space="preserve"> </w:t>
      </w:r>
      <w:r>
        <w:rPr>
          <w:color w:val="343134"/>
          <w:spacing w:val="-3"/>
          <w:sz w:val="27"/>
          <w:szCs w:val="27"/>
        </w:rPr>
        <w:t xml:space="preserve"> </w:t>
      </w:r>
      <w:r>
        <w:rPr>
          <w:color w:val="1C1A1A"/>
          <w:spacing w:val="16"/>
          <w:w w:val="107"/>
          <w:sz w:val="27"/>
          <w:szCs w:val="27"/>
        </w:rPr>
        <w:t>k</w:t>
      </w:r>
      <w:r>
        <w:rPr>
          <w:color w:val="1C1A1A"/>
          <w:spacing w:val="-1"/>
          <w:w w:val="107"/>
          <w:sz w:val="27"/>
          <w:szCs w:val="27"/>
        </w:rPr>
        <w:t>t</w:t>
      </w:r>
      <w:r>
        <w:rPr>
          <w:color w:val="1C1A1A"/>
          <w:w w:val="107"/>
          <w:sz w:val="27"/>
          <w:szCs w:val="27"/>
        </w:rPr>
        <w:t>e</w:t>
      </w:r>
      <w:r>
        <w:rPr>
          <w:color w:val="1C1A1A"/>
          <w:spacing w:val="-35"/>
          <w:sz w:val="27"/>
          <w:szCs w:val="27"/>
        </w:rPr>
        <w:t xml:space="preserve"> </w:t>
      </w:r>
      <w:r>
        <w:rPr>
          <w:color w:val="1C1A1A"/>
          <w:spacing w:val="19"/>
          <w:w w:val="107"/>
          <w:sz w:val="27"/>
          <w:szCs w:val="27"/>
        </w:rPr>
        <w:t>r</w:t>
      </w:r>
      <w:r>
        <w:rPr>
          <w:color w:val="343134"/>
          <w:w w:val="107"/>
          <w:sz w:val="27"/>
          <w:szCs w:val="27"/>
        </w:rPr>
        <w:t>é</w:t>
      </w:r>
      <w:r>
        <w:rPr>
          <w:color w:val="343134"/>
          <w:sz w:val="27"/>
          <w:szCs w:val="27"/>
        </w:rPr>
        <w:t xml:space="preserve"> </w:t>
      </w:r>
      <w:r>
        <w:rPr>
          <w:color w:val="343134"/>
          <w:spacing w:val="-12"/>
          <w:sz w:val="27"/>
          <w:szCs w:val="27"/>
        </w:rPr>
        <w:t xml:space="preserve"> </w:t>
      </w:r>
      <w:r>
        <w:rPr>
          <w:color w:val="343134"/>
          <w:spacing w:val="5"/>
          <w:w w:val="107"/>
          <w:sz w:val="27"/>
          <w:szCs w:val="27"/>
        </w:rPr>
        <w:t>o</w:t>
      </w:r>
      <w:r>
        <w:rPr>
          <w:color w:val="1C1A1A"/>
          <w:spacing w:val="3"/>
          <w:sz w:val="27"/>
          <w:szCs w:val="27"/>
        </w:rPr>
        <w:t>z</w:t>
      </w:r>
      <w:r>
        <w:rPr>
          <w:color w:val="343134"/>
          <w:w w:val="106"/>
          <w:sz w:val="27"/>
          <w:szCs w:val="27"/>
        </w:rPr>
        <w:t>na</w:t>
      </w:r>
      <w:r>
        <w:rPr>
          <w:color w:val="343134"/>
          <w:spacing w:val="-39"/>
          <w:sz w:val="27"/>
          <w:szCs w:val="27"/>
        </w:rPr>
        <w:t xml:space="preserve"> </w:t>
      </w:r>
      <w:r>
        <w:rPr>
          <w:color w:val="343134"/>
          <w:spacing w:val="-1"/>
          <w:w w:val="105"/>
          <w:sz w:val="27"/>
          <w:szCs w:val="27"/>
        </w:rPr>
        <w:t>mov</w:t>
      </w:r>
      <w:r>
        <w:rPr>
          <w:color w:val="343134"/>
          <w:w w:val="105"/>
          <w:sz w:val="27"/>
          <w:szCs w:val="27"/>
        </w:rPr>
        <w:t>a</w:t>
      </w:r>
      <w:r>
        <w:rPr>
          <w:color w:val="343134"/>
          <w:spacing w:val="-36"/>
          <w:sz w:val="27"/>
          <w:szCs w:val="27"/>
        </w:rPr>
        <w:t xml:space="preserve"> </w:t>
      </w:r>
      <w:r>
        <w:rPr>
          <w:color w:val="1C1A1A"/>
          <w:spacing w:val="17"/>
          <w:w w:val="96"/>
          <w:sz w:val="27"/>
          <w:szCs w:val="27"/>
        </w:rPr>
        <w:t>l</w:t>
      </w:r>
      <w:r>
        <w:rPr>
          <w:color w:val="343134"/>
          <w:w w:val="106"/>
          <w:sz w:val="27"/>
          <w:szCs w:val="27"/>
        </w:rPr>
        <w:t>y</w:t>
      </w:r>
      <w:r>
        <w:rPr>
          <w:color w:val="343134"/>
          <w:sz w:val="27"/>
          <w:szCs w:val="27"/>
        </w:rPr>
        <w:t xml:space="preserve"> </w:t>
      </w:r>
      <w:r>
        <w:rPr>
          <w:color w:val="343134"/>
          <w:spacing w:val="-20"/>
          <w:sz w:val="27"/>
          <w:szCs w:val="27"/>
        </w:rPr>
        <w:t xml:space="preserve"> </w:t>
      </w:r>
      <w:r>
        <w:rPr>
          <w:color w:val="343134"/>
          <w:w w:val="102"/>
          <w:sz w:val="27"/>
          <w:szCs w:val="27"/>
        </w:rPr>
        <w:t>decimetr</w:t>
      </w:r>
      <w:r>
        <w:rPr>
          <w:color w:val="343134"/>
          <w:sz w:val="27"/>
          <w:szCs w:val="27"/>
        </w:rPr>
        <w:t xml:space="preserve"> </w:t>
      </w:r>
      <w:r>
        <w:rPr>
          <w:color w:val="343134"/>
          <w:spacing w:val="31"/>
          <w:sz w:val="27"/>
          <w:szCs w:val="27"/>
        </w:rPr>
        <w:t xml:space="preserve"> </w:t>
      </w:r>
      <w:r>
        <w:rPr>
          <w:rFonts w:ascii="Arial" w:hAnsi="Arial" w:cs="Arial"/>
          <w:color w:val="343134"/>
          <w:spacing w:val="-57"/>
          <w:w w:val="90"/>
          <w:sz w:val="27"/>
          <w:szCs w:val="27"/>
          <w:vertAlign w:val="superscript"/>
        </w:rPr>
        <w:t>O</w:t>
      </w:r>
      <w:r>
        <w:rPr>
          <w:rFonts w:ascii="Arial" w:hAnsi="Arial" w:cs="Arial"/>
          <w:color w:val="343134"/>
          <w:spacing w:val="-152"/>
          <w:w w:val="88"/>
        </w:rPr>
        <w:t>m</w:t>
      </w:r>
      <w:r>
        <w:rPr>
          <w:rFonts w:ascii="Arial" w:hAnsi="Arial" w:cs="Arial"/>
          <w:color w:val="343134"/>
          <w:w w:val="75"/>
          <w:position w:val="14"/>
          <w:sz w:val="24"/>
          <w:szCs w:val="24"/>
        </w:rPr>
        <w:t>1</w:t>
      </w:r>
      <w:r>
        <w:rPr>
          <w:rFonts w:ascii="Arial" w:hAnsi="Arial" w:cs="Arial"/>
          <w:color w:val="343134"/>
          <w:spacing w:val="-33"/>
          <w:position w:val="14"/>
          <w:sz w:val="24"/>
          <w:szCs w:val="24"/>
        </w:rPr>
        <w:t xml:space="preserve"> </w:t>
      </w:r>
      <w:r>
        <w:rPr>
          <w:rFonts w:ascii="Arial" w:hAnsi="Arial" w:cs="Arial"/>
          <w:color w:val="4F4B4B"/>
          <w:w w:val="74"/>
        </w:rPr>
        <w:t>u</w:t>
      </w:r>
      <w:r>
        <w:rPr>
          <w:rFonts w:ascii="Arial" w:hAnsi="Arial" w:cs="Arial"/>
          <w:color w:val="4F4B4B"/>
        </w:rPr>
        <w:t xml:space="preserve">  </w:t>
      </w:r>
      <w:r>
        <w:rPr>
          <w:rFonts w:ascii="Arial" w:hAnsi="Arial" w:cs="Arial"/>
          <w:color w:val="4F4B4B"/>
          <w:spacing w:val="-28"/>
        </w:rPr>
        <w:t xml:space="preserve"> </w:t>
      </w:r>
      <w:r>
        <w:rPr>
          <w:rFonts w:ascii="Arial" w:hAnsi="Arial" w:cs="Arial"/>
          <w:color w:val="4F4B4B"/>
          <w:spacing w:val="-1"/>
          <w:w w:val="60"/>
          <w:sz w:val="36"/>
          <w:szCs w:val="36"/>
        </w:rPr>
        <w:t>!l</w:t>
      </w:r>
      <w:r>
        <w:rPr>
          <w:rFonts w:ascii="Arial" w:hAnsi="Arial" w:cs="Arial"/>
          <w:color w:val="4F4B4B"/>
          <w:spacing w:val="-29"/>
          <w:w w:val="60"/>
          <w:sz w:val="36"/>
          <w:szCs w:val="36"/>
        </w:rPr>
        <w:t>á</w:t>
      </w:r>
      <w:r>
        <w:rPr>
          <w:rFonts w:ascii="Arial" w:hAnsi="Arial" w:cs="Arial"/>
          <w:color w:val="343134"/>
          <w:w w:val="60"/>
          <w:sz w:val="36"/>
          <w:szCs w:val="36"/>
        </w:rPr>
        <w:t>·</w:t>
      </w:r>
    </w:p>
    <w:p w14:paraId="6A8B09A8" w14:textId="77777777" w:rsidR="008F5AB7" w:rsidRDefault="008F5AB7">
      <w:pPr>
        <w:pStyle w:val="Zkladntext"/>
        <w:kinsoku w:val="0"/>
        <w:overflowPunct w:val="0"/>
        <w:spacing w:line="250" w:lineRule="exact"/>
        <w:ind w:left="127"/>
        <w:rPr>
          <w:color w:val="343134"/>
          <w:sz w:val="27"/>
          <w:szCs w:val="27"/>
        </w:rPr>
      </w:pPr>
      <w:r>
        <w:rPr>
          <w:color w:val="1C1A1A"/>
          <w:sz w:val="27"/>
          <w:szCs w:val="27"/>
        </w:rPr>
        <w:t xml:space="preserve">písmeny: </w:t>
      </w:r>
      <w:r>
        <w:rPr>
          <w:color w:val="4F4B4B"/>
          <w:sz w:val="27"/>
          <w:szCs w:val="27"/>
        </w:rPr>
        <w:t xml:space="preserve">» </w:t>
      </w:r>
      <w:r>
        <w:rPr>
          <w:color w:val="1C1A1A"/>
          <w:sz w:val="27"/>
          <w:szCs w:val="27"/>
        </w:rPr>
        <w:t>Ame li</w:t>
      </w:r>
      <w:r>
        <w:rPr>
          <w:color w:val="343134"/>
          <w:sz w:val="27"/>
          <w:szCs w:val="27"/>
        </w:rPr>
        <w:t xml:space="preserve">e </w:t>
      </w:r>
      <w:r>
        <w:rPr>
          <w:color w:val="1C1A1A"/>
          <w:sz w:val="27"/>
          <w:szCs w:val="27"/>
        </w:rPr>
        <w:t>Po</w:t>
      </w:r>
      <w:r>
        <w:rPr>
          <w:color w:val="343134"/>
          <w:sz w:val="27"/>
          <w:szCs w:val="27"/>
        </w:rPr>
        <w:t>sse obviněan vy</w:t>
      </w:r>
      <w:r>
        <w:rPr>
          <w:color w:val="4F4B4B"/>
          <w:sz w:val="27"/>
          <w:szCs w:val="27"/>
        </w:rPr>
        <w:t>so</w:t>
      </w:r>
      <w:r>
        <w:rPr>
          <w:color w:val="343134"/>
          <w:sz w:val="27"/>
          <w:szCs w:val="27"/>
        </w:rPr>
        <w:t>k</w:t>
      </w:r>
    </w:p>
    <w:p w14:paraId="72FE686A" w14:textId="77777777" w:rsidR="008F5AB7" w:rsidRDefault="008F5AB7">
      <w:pPr>
        <w:pStyle w:val="Zkladntext"/>
        <w:kinsoku w:val="0"/>
        <w:overflowPunct w:val="0"/>
        <w:spacing w:line="260" w:lineRule="exact"/>
        <w:ind w:left="289"/>
        <w:rPr>
          <w:color w:val="343134"/>
          <w:sz w:val="35"/>
          <w:szCs w:val="35"/>
        </w:rPr>
      </w:pPr>
      <w:r>
        <w:rPr>
          <w:color w:val="1C1A1A"/>
          <w:sz w:val="27"/>
          <w:szCs w:val="27"/>
        </w:rPr>
        <w:t xml:space="preserve">aže </w:t>
      </w:r>
      <w:r>
        <w:rPr>
          <w:color w:val="343134"/>
          <w:sz w:val="27"/>
          <w:szCs w:val="27"/>
        </w:rPr>
        <w:t>«</w:t>
      </w:r>
      <w:r>
        <w:rPr>
          <w:color w:val="1C1A1A"/>
          <w:sz w:val="27"/>
          <w:szCs w:val="27"/>
        </w:rPr>
        <w:t xml:space="preserve">. Te </w:t>
      </w:r>
      <w:r>
        <w:rPr>
          <w:color w:val="343134"/>
          <w:sz w:val="27"/>
          <w:szCs w:val="27"/>
        </w:rPr>
        <w:t>p</w:t>
      </w:r>
      <w:r>
        <w:rPr>
          <w:color w:val="1C1A1A"/>
          <w:sz w:val="27"/>
          <w:szCs w:val="27"/>
        </w:rPr>
        <w:t xml:space="preserve">rv </w:t>
      </w:r>
      <w:r>
        <w:rPr>
          <w:color w:val="343134"/>
          <w:sz w:val="27"/>
          <w:szCs w:val="27"/>
        </w:rPr>
        <w:t xml:space="preserve">e v listu se člověk do: </w:t>
      </w:r>
      <w:r>
        <w:rPr>
          <w:color w:val="343134"/>
          <w:w w:val="75"/>
          <w:sz w:val="27"/>
          <w:szCs w:val="27"/>
        </w:rPr>
        <w:t xml:space="preserve">t ? </w:t>
      </w:r>
      <w:r>
        <w:rPr>
          <w:rFonts w:ascii="Arial" w:hAnsi="Arial" w:cs="Arial"/>
          <w:color w:val="343134"/>
          <w:sz w:val="27"/>
          <w:szCs w:val="27"/>
          <w:vertAlign w:val="superscript"/>
        </w:rPr>
        <w:t>1</w:t>
      </w:r>
      <w:r>
        <w:rPr>
          <w:color w:val="343134"/>
          <w:sz w:val="35"/>
          <w:szCs w:val="35"/>
        </w:rPr>
        <w:t>?·</w:t>
      </w:r>
    </w:p>
    <w:p w14:paraId="24F8AA6A" w14:textId="77777777" w:rsidR="008F5AB7" w:rsidRDefault="008F5AB7">
      <w:pPr>
        <w:pStyle w:val="Zkladntext"/>
        <w:kinsoku w:val="0"/>
        <w:overflowPunct w:val="0"/>
        <w:spacing w:line="260" w:lineRule="exact"/>
        <w:ind w:left="289"/>
        <w:rPr>
          <w:color w:val="343134"/>
          <w:sz w:val="35"/>
          <w:szCs w:val="35"/>
        </w:rPr>
        <w:sectPr w:rsidR="00000000">
          <w:type w:val="continuous"/>
          <w:pgSz w:w="11910" w:h="16850"/>
          <w:pgMar w:top="1200" w:right="0" w:bottom="280" w:left="400" w:header="708" w:footer="708" w:gutter="0"/>
          <w:cols w:num="2" w:space="708" w:equalWidth="0">
            <w:col w:w="5645" w:space="580"/>
            <w:col w:w="5285"/>
          </w:cols>
          <w:noEndnote/>
        </w:sectPr>
      </w:pPr>
    </w:p>
    <w:p w14:paraId="72AE5A61" w14:textId="77777777" w:rsidR="008F5AB7" w:rsidRDefault="008F5AB7">
      <w:pPr>
        <w:pStyle w:val="Zkladntext"/>
        <w:kinsoku w:val="0"/>
        <w:overflowPunct w:val="0"/>
        <w:spacing w:before="89" w:line="248" w:lineRule="exact"/>
        <w:ind w:left="124"/>
        <w:rPr>
          <w:color w:val="343134"/>
          <w:w w:val="105"/>
          <w:sz w:val="27"/>
          <w:szCs w:val="27"/>
        </w:rPr>
      </w:pPr>
      <w:r>
        <w:rPr>
          <w:color w:val="1C1A1A"/>
          <w:w w:val="105"/>
          <w:sz w:val="27"/>
          <w:szCs w:val="27"/>
        </w:rPr>
        <w:t>naopak</w:t>
      </w:r>
      <w:r>
        <w:rPr>
          <w:color w:val="343134"/>
          <w:w w:val="105"/>
          <w:sz w:val="27"/>
          <w:szCs w:val="27"/>
        </w:rPr>
        <w:t>!</w:t>
      </w:r>
    </w:p>
    <w:p w14:paraId="25CE2C15" w14:textId="77777777" w:rsidR="008F5AB7" w:rsidRDefault="008F5AB7">
      <w:pPr>
        <w:pStyle w:val="Zkladntext"/>
        <w:kinsoku w:val="0"/>
        <w:overflowPunct w:val="0"/>
        <w:spacing w:before="6"/>
        <w:ind w:left="124"/>
        <w:rPr>
          <w:color w:val="1C1A1A"/>
          <w:w w:val="110"/>
          <w:sz w:val="27"/>
          <w:szCs w:val="27"/>
        </w:rPr>
      </w:pPr>
      <w:r>
        <w:rPr>
          <w:sz w:val="24"/>
          <w:szCs w:val="24"/>
        </w:rPr>
        <w:br w:type="column"/>
      </w:r>
      <w:r>
        <w:rPr>
          <w:color w:val="1C1A1A"/>
          <w:w w:val="110"/>
          <w:sz w:val="27"/>
          <w:szCs w:val="27"/>
        </w:rPr>
        <w:t>Jde o proces v Pr</w:t>
      </w:r>
      <w:r>
        <w:rPr>
          <w:color w:val="343134"/>
          <w:w w:val="110"/>
          <w:sz w:val="27"/>
          <w:szCs w:val="27"/>
        </w:rPr>
        <w:t>a</w:t>
      </w:r>
      <w:r>
        <w:rPr>
          <w:color w:val="1C1A1A"/>
          <w:w w:val="110"/>
          <w:sz w:val="27"/>
          <w:szCs w:val="27"/>
        </w:rPr>
        <w:t>ze.</w:t>
      </w:r>
    </w:p>
    <w:p w14:paraId="717DEA62" w14:textId="77777777" w:rsidR="008F5AB7" w:rsidRDefault="008F5AB7">
      <w:pPr>
        <w:pStyle w:val="Zkladntext"/>
        <w:kinsoku w:val="0"/>
        <w:overflowPunct w:val="0"/>
        <w:spacing w:line="321" w:lineRule="exact"/>
        <w:ind w:left="124"/>
        <w:rPr>
          <w:color w:val="343134"/>
          <w:w w:val="65"/>
          <w:sz w:val="29"/>
          <w:szCs w:val="29"/>
        </w:rPr>
      </w:pPr>
      <w:r>
        <w:rPr>
          <w:sz w:val="24"/>
          <w:szCs w:val="24"/>
        </w:rPr>
        <w:br w:type="column"/>
      </w:r>
      <w:r>
        <w:rPr>
          <w:color w:val="343134"/>
          <w:w w:val="65"/>
          <w:sz w:val="27"/>
          <w:szCs w:val="27"/>
        </w:rPr>
        <w:t xml:space="preserve">, </w:t>
      </w:r>
      <w:r>
        <w:rPr>
          <w:color w:val="696767"/>
          <w:w w:val="65"/>
          <w:sz w:val="27"/>
          <w:szCs w:val="27"/>
        </w:rPr>
        <w:t xml:space="preserve">-- </w:t>
      </w:r>
      <w:r>
        <w:rPr>
          <w:color w:val="343134"/>
          <w:w w:val="65"/>
          <w:sz w:val="29"/>
          <w:szCs w:val="29"/>
        </w:rPr>
        <w:t>ze</w:t>
      </w:r>
    </w:p>
    <w:p w14:paraId="069599C1" w14:textId="77777777" w:rsidR="008F5AB7" w:rsidRDefault="008F5AB7">
      <w:pPr>
        <w:pStyle w:val="Zkladntext"/>
        <w:kinsoku w:val="0"/>
        <w:overflowPunct w:val="0"/>
        <w:spacing w:line="321" w:lineRule="exact"/>
        <w:ind w:left="124"/>
        <w:rPr>
          <w:color w:val="343134"/>
          <w:w w:val="65"/>
          <w:sz w:val="29"/>
          <w:szCs w:val="29"/>
        </w:rPr>
        <w:sectPr w:rsidR="00000000">
          <w:type w:val="continuous"/>
          <w:pgSz w:w="11910" w:h="16850"/>
          <w:pgMar w:top="1200" w:right="0" w:bottom="280" w:left="400" w:header="708" w:footer="708" w:gutter="0"/>
          <w:cols w:num="3" w:space="708" w:equalWidth="0">
            <w:col w:w="1161" w:space="5061"/>
            <w:col w:w="2938" w:space="1611"/>
            <w:col w:w="739"/>
          </w:cols>
          <w:noEndnote/>
        </w:sectPr>
      </w:pPr>
    </w:p>
    <w:p w14:paraId="3438472C" w14:textId="77777777" w:rsidR="008F5AB7" w:rsidRDefault="008F5AB7">
      <w:pPr>
        <w:pStyle w:val="Zkladntext"/>
        <w:tabs>
          <w:tab w:val="left" w:pos="3060"/>
          <w:tab w:val="left" w:pos="4790"/>
        </w:tabs>
        <w:kinsoku w:val="0"/>
        <w:overflowPunct w:val="0"/>
        <w:spacing w:line="259" w:lineRule="exact"/>
        <w:ind w:left="398"/>
        <w:rPr>
          <w:color w:val="1C1A1A"/>
          <w:w w:val="105"/>
          <w:sz w:val="27"/>
          <w:szCs w:val="27"/>
        </w:rPr>
      </w:pPr>
      <w:r>
        <w:rPr>
          <w:color w:val="1C1A1A"/>
          <w:w w:val="105"/>
          <w:sz w:val="27"/>
          <w:szCs w:val="27"/>
        </w:rPr>
        <w:t xml:space="preserve">Do  č </w:t>
      </w:r>
      <w:r>
        <w:rPr>
          <w:color w:val="343134"/>
          <w:spacing w:val="4"/>
          <w:w w:val="105"/>
          <w:sz w:val="27"/>
          <w:szCs w:val="27"/>
        </w:rPr>
        <w:t>es</w:t>
      </w:r>
      <w:r>
        <w:rPr>
          <w:color w:val="1C1A1A"/>
          <w:spacing w:val="4"/>
          <w:w w:val="105"/>
          <w:sz w:val="27"/>
          <w:szCs w:val="27"/>
        </w:rPr>
        <w:t>ko</w:t>
      </w:r>
      <w:r>
        <w:rPr>
          <w:color w:val="343134"/>
          <w:spacing w:val="4"/>
          <w:w w:val="105"/>
          <w:sz w:val="27"/>
          <w:szCs w:val="27"/>
        </w:rPr>
        <w:t>sl</w:t>
      </w:r>
      <w:r>
        <w:rPr>
          <w:color w:val="343134"/>
          <w:spacing w:val="-25"/>
          <w:w w:val="105"/>
          <w:sz w:val="27"/>
          <w:szCs w:val="27"/>
        </w:rPr>
        <w:t xml:space="preserve"> </w:t>
      </w:r>
      <w:r>
        <w:rPr>
          <w:color w:val="1C1A1A"/>
          <w:w w:val="105"/>
          <w:sz w:val="27"/>
          <w:szCs w:val="27"/>
        </w:rPr>
        <w:t>o</w:t>
      </w:r>
      <w:r>
        <w:rPr>
          <w:color w:val="343134"/>
          <w:w w:val="105"/>
          <w:sz w:val="27"/>
          <w:szCs w:val="27"/>
        </w:rPr>
        <w:t>v</w:t>
      </w:r>
      <w:r>
        <w:rPr>
          <w:color w:val="1C1A1A"/>
          <w:w w:val="105"/>
          <w:sz w:val="27"/>
          <w:szCs w:val="27"/>
        </w:rPr>
        <w:t>en</w:t>
      </w:r>
      <w:r>
        <w:rPr>
          <w:color w:val="1C1A1A"/>
          <w:spacing w:val="62"/>
          <w:w w:val="105"/>
          <w:sz w:val="27"/>
          <w:szCs w:val="27"/>
        </w:rPr>
        <w:t xml:space="preserve"> </w:t>
      </w:r>
      <w:r>
        <w:rPr>
          <w:color w:val="1C1A1A"/>
          <w:spacing w:val="6"/>
          <w:w w:val="105"/>
          <w:sz w:val="27"/>
          <w:szCs w:val="27"/>
        </w:rPr>
        <w:t>k</w:t>
      </w:r>
      <w:r>
        <w:rPr>
          <w:color w:val="343134"/>
          <w:spacing w:val="6"/>
          <w:w w:val="105"/>
          <w:sz w:val="27"/>
          <w:szCs w:val="27"/>
        </w:rPr>
        <w:t>a</w:t>
      </w:r>
      <w:r>
        <w:rPr>
          <w:color w:val="343134"/>
          <w:spacing w:val="6"/>
          <w:w w:val="105"/>
          <w:sz w:val="27"/>
          <w:szCs w:val="27"/>
        </w:rPr>
        <w:tab/>
      </w:r>
      <w:r>
        <w:rPr>
          <w:color w:val="1C1A1A"/>
          <w:spacing w:val="4"/>
          <w:w w:val="105"/>
          <w:sz w:val="27"/>
          <w:szCs w:val="27"/>
        </w:rPr>
        <w:t>js</w:t>
      </w:r>
      <w:r>
        <w:rPr>
          <w:color w:val="343134"/>
          <w:spacing w:val="4"/>
          <w:w w:val="105"/>
          <w:sz w:val="27"/>
          <w:szCs w:val="27"/>
        </w:rPr>
        <w:t>e</w:t>
      </w:r>
      <w:r>
        <w:rPr>
          <w:color w:val="1C1A1A"/>
          <w:spacing w:val="4"/>
          <w:w w:val="105"/>
          <w:sz w:val="27"/>
          <w:szCs w:val="27"/>
        </w:rPr>
        <w:t xml:space="preserve">m   </w:t>
      </w:r>
      <w:r>
        <w:rPr>
          <w:color w:val="1C1A1A"/>
          <w:w w:val="105"/>
          <w:sz w:val="27"/>
          <w:szCs w:val="27"/>
        </w:rPr>
        <w:t xml:space="preserve">v </w:t>
      </w:r>
      <w:r>
        <w:rPr>
          <w:color w:val="1C1A1A"/>
          <w:spacing w:val="17"/>
          <w:w w:val="105"/>
          <w:sz w:val="27"/>
          <w:szCs w:val="27"/>
        </w:rPr>
        <w:t xml:space="preserve"> </w:t>
      </w:r>
      <w:r>
        <w:rPr>
          <w:color w:val="1C1A1A"/>
          <w:w w:val="105"/>
          <w:sz w:val="27"/>
          <w:szCs w:val="27"/>
        </w:rPr>
        <w:t>l</w:t>
      </w:r>
      <w:r>
        <w:rPr>
          <w:color w:val="343134"/>
          <w:w w:val="105"/>
          <w:sz w:val="27"/>
          <w:szCs w:val="27"/>
        </w:rPr>
        <w:t>ét</w:t>
      </w:r>
      <w:r>
        <w:rPr>
          <w:color w:val="343134"/>
          <w:spacing w:val="-36"/>
          <w:w w:val="105"/>
          <w:sz w:val="27"/>
          <w:szCs w:val="27"/>
        </w:rPr>
        <w:t xml:space="preserve"> </w:t>
      </w:r>
      <w:r>
        <w:rPr>
          <w:color w:val="343134"/>
          <w:w w:val="105"/>
          <w:sz w:val="27"/>
          <w:szCs w:val="27"/>
        </w:rPr>
        <w:t>ě</w:t>
      </w:r>
      <w:r>
        <w:rPr>
          <w:color w:val="343134"/>
          <w:w w:val="105"/>
          <w:sz w:val="27"/>
          <w:szCs w:val="27"/>
        </w:rPr>
        <w:tab/>
      </w:r>
      <w:r>
        <w:rPr>
          <w:color w:val="1C1A1A"/>
          <w:w w:val="105"/>
          <w:sz w:val="27"/>
          <w:szCs w:val="27"/>
        </w:rPr>
        <w:t>přijela</w:t>
      </w:r>
    </w:p>
    <w:p w14:paraId="6E0F3674" w14:textId="77777777" w:rsidR="008F5AB7" w:rsidRDefault="008F5AB7">
      <w:pPr>
        <w:pStyle w:val="Zkladntext"/>
        <w:kinsoku w:val="0"/>
        <w:overflowPunct w:val="0"/>
        <w:spacing w:line="259" w:lineRule="exact"/>
        <w:ind w:left="398"/>
        <w:rPr>
          <w:color w:val="343134"/>
          <w:w w:val="105"/>
          <w:position w:val="-13"/>
          <w:sz w:val="27"/>
          <w:szCs w:val="27"/>
        </w:rPr>
      </w:pPr>
      <w:r>
        <w:rPr>
          <w:sz w:val="24"/>
          <w:szCs w:val="24"/>
        </w:rPr>
        <w:br w:type="column"/>
      </w:r>
      <w:r>
        <w:rPr>
          <w:color w:val="1C1A1A"/>
          <w:w w:val="105"/>
          <w:sz w:val="27"/>
          <w:szCs w:val="27"/>
        </w:rPr>
        <w:t>V t</w:t>
      </w:r>
      <w:r>
        <w:rPr>
          <w:color w:val="1C1A1A"/>
          <w:w w:val="105"/>
          <w:position w:val="-13"/>
          <w:sz w:val="27"/>
          <w:szCs w:val="27"/>
        </w:rPr>
        <w:t>.</w:t>
      </w:r>
      <w:r>
        <w:rPr>
          <w:color w:val="1C1A1A"/>
          <w:w w:val="105"/>
          <w:sz w:val="27"/>
          <w:szCs w:val="27"/>
        </w:rPr>
        <w:t>ěchto d</w:t>
      </w:r>
      <w:r>
        <w:rPr>
          <w:color w:val="343134"/>
          <w:w w:val="105"/>
          <w:sz w:val="27"/>
          <w:szCs w:val="27"/>
        </w:rPr>
        <w:t>nech</w:t>
      </w:r>
      <w:r>
        <w:rPr>
          <w:color w:val="343134"/>
          <w:w w:val="105"/>
          <w:position w:val="-13"/>
          <w:sz w:val="27"/>
          <w:szCs w:val="27"/>
        </w:rPr>
        <w:t>d</w:t>
      </w:r>
    </w:p>
    <w:p w14:paraId="58A8E751" w14:textId="77777777" w:rsidR="008F5AB7" w:rsidRDefault="008F5AB7">
      <w:pPr>
        <w:pStyle w:val="Zkladntext"/>
        <w:kinsoku w:val="0"/>
        <w:overflowPunct w:val="0"/>
        <w:spacing w:line="259" w:lineRule="exact"/>
        <w:ind w:left="91"/>
        <w:rPr>
          <w:rFonts w:ascii="Arial" w:hAnsi="Arial" w:cs="Arial"/>
          <w:color w:val="343134"/>
          <w:position w:val="-13"/>
          <w:sz w:val="17"/>
          <w:szCs w:val="17"/>
        </w:rPr>
      </w:pPr>
      <w:r>
        <w:rPr>
          <w:sz w:val="24"/>
          <w:szCs w:val="24"/>
        </w:rPr>
        <w:br w:type="column"/>
      </w:r>
      <w:r>
        <w:rPr>
          <w:color w:val="343134"/>
          <w:sz w:val="27"/>
          <w:szCs w:val="27"/>
        </w:rPr>
        <w:t>j</w:t>
      </w:r>
      <w:r>
        <w:rPr>
          <w:color w:val="1C1A1A"/>
          <w:sz w:val="27"/>
          <w:szCs w:val="27"/>
        </w:rPr>
        <w:t xml:space="preserve">e </w:t>
      </w:r>
      <w:r>
        <w:rPr>
          <w:color w:val="343134"/>
          <w:sz w:val="27"/>
          <w:szCs w:val="27"/>
        </w:rPr>
        <w:t>tomu právě dv</w:t>
      </w:r>
      <w:r>
        <w:rPr>
          <w:color w:val="343134"/>
          <w:position w:val="-13"/>
          <w:sz w:val="27"/>
          <w:szCs w:val="27"/>
        </w:rPr>
        <w:t>a ro</w:t>
      </w:r>
      <w:r>
        <w:rPr>
          <w:color w:val="343134"/>
          <w:sz w:val="27"/>
          <w:szCs w:val="27"/>
        </w:rPr>
        <w:t xml:space="preserve">k </w:t>
      </w:r>
      <w:r>
        <w:rPr>
          <w:rFonts w:ascii="Arial" w:hAnsi="Arial" w:cs="Arial"/>
          <w:color w:val="343134"/>
          <w:position w:val="-13"/>
          <w:sz w:val="17"/>
          <w:szCs w:val="17"/>
        </w:rPr>
        <w:t>v</w:t>
      </w:r>
    </w:p>
    <w:p w14:paraId="62BEECE9" w14:textId="77777777" w:rsidR="008F5AB7" w:rsidRDefault="008F5AB7">
      <w:pPr>
        <w:pStyle w:val="Zkladntext"/>
        <w:kinsoku w:val="0"/>
        <w:overflowPunct w:val="0"/>
        <w:spacing w:line="259" w:lineRule="exact"/>
        <w:ind w:left="91"/>
        <w:rPr>
          <w:rFonts w:ascii="Arial" w:hAnsi="Arial" w:cs="Arial"/>
          <w:color w:val="343134"/>
          <w:position w:val="-13"/>
          <w:sz w:val="17"/>
          <w:szCs w:val="17"/>
        </w:rPr>
        <w:sectPr w:rsidR="00000000">
          <w:type w:val="continuous"/>
          <w:pgSz w:w="11910" w:h="16850"/>
          <w:pgMar w:top="1200" w:right="0" w:bottom="280" w:left="400" w:header="708" w:footer="708" w:gutter="0"/>
          <w:cols w:num="3" w:space="708" w:equalWidth="0">
            <w:col w:w="5632" w:space="603"/>
            <w:col w:w="2390" w:space="39"/>
            <w:col w:w="2846"/>
          </w:cols>
          <w:noEndnote/>
        </w:sectPr>
      </w:pPr>
    </w:p>
    <w:p w14:paraId="5193825B" w14:textId="77777777" w:rsidR="008F5AB7" w:rsidRDefault="008F5AB7">
      <w:pPr>
        <w:pStyle w:val="Zkladntext"/>
        <w:tabs>
          <w:tab w:val="left" w:pos="6352"/>
          <w:tab w:val="left" w:pos="8887"/>
        </w:tabs>
        <w:kinsoku w:val="0"/>
        <w:overflowPunct w:val="0"/>
        <w:spacing w:line="289" w:lineRule="exact"/>
        <w:ind w:left="133"/>
        <w:rPr>
          <w:color w:val="4F4B4B"/>
          <w:w w:val="64"/>
          <w:sz w:val="27"/>
          <w:szCs w:val="27"/>
        </w:rPr>
      </w:pPr>
      <w:r>
        <w:rPr>
          <w:noProof/>
        </w:rPr>
        <w:pict w14:anchorId="14F0CE6B">
          <v:shape id="_x0000_s1151" type="#_x0000_t202" style="position:absolute;left:0;text-align:left;margin-left:588.5pt;margin-top:22.9pt;width:3.9pt;height:12.3pt;z-index:-251631104;mso-position-horizontal-relative:page;mso-position-vertical-relative:text" o:allowincell="f" filled="f" stroked="f">
            <v:textbox inset="0,0,0,0">
              <w:txbxContent>
                <w:p w14:paraId="3C8290A0" w14:textId="77777777" w:rsidR="008F5AB7" w:rsidRDefault="008F5AB7">
                  <w:pPr>
                    <w:pStyle w:val="Zkladntext"/>
                    <w:kinsoku w:val="0"/>
                    <w:overflowPunct w:val="0"/>
                    <w:spacing w:line="246" w:lineRule="exact"/>
                    <w:rPr>
                      <w:rFonts w:ascii="Arial" w:hAnsi="Arial" w:cs="Arial"/>
                      <w:color w:val="4F4B4B"/>
                      <w:w w:val="63"/>
                      <w:sz w:val="22"/>
                      <w:szCs w:val="22"/>
                    </w:rPr>
                  </w:pPr>
                  <w:r>
                    <w:rPr>
                      <w:rFonts w:ascii="Arial" w:hAnsi="Arial" w:cs="Arial"/>
                      <w:color w:val="4F4B4B"/>
                      <w:w w:val="63"/>
                      <w:sz w:val="22"/>
                      <w:szCs w:val="22"/>
                    </w:rPr>
                    <w:t>1</w:t>
                  </w:r>
                </w:p>
              </w:txbxContent>
            </v:textbox>
            <w10:wrap anchorx="page"/>
          </v:shape>
        </w:pict>
      </w:r>
      <w:r>
        <w:rPr>
          <w:color w:val="1C1A1A"/>
          <w:w w:val="101"/>
          <w:sz w:val="27"/>
          <w:szCs w:val="27"/>
        </w:rPr>
        <w:t>bez</w:t>
      </w:r>
      <w:r>
        <w:rPr>
          <w:color w:val="1C1A1A"/>
          <w:sz w:val="27"/>
          <w:szCs w:val="27"/>
        </w:rPr>
        <w:t xml:space="preserve"> </w:t>
      </w:r>
      <w:r>
        <w:rPr>
          <w:color w:val="1C1A1A"/>
          <w:spacing w:val="23"/>
          <w:sz w:val="27"/>
          <w:szCs w:val="27"/>
        </w:rPr>
        <w:t xml:space="preserve"> </w:t>
      </w:r>
      <w:r>
        <w:rPr>
          <w:color w:val="1C1A1A"/>
          <w:spacing w:val="2"/>
          <w:w w:val="104"/>
          <w:sz w:val="27"/>
          <w:szCs w:val="27"/>
        </w:rPr>
        <w:t>p</w:t>
      </w:r>
      <w:r>
        <w:rPr>
          <w:color w:val="343134"/>
          <w:spacing w:val="29"/>
          <w:w w:val="104"/>
          <w:sz w:val="27"/>
          <w:szCs w:val="27"/>
        </w:rPr>
        <w:t>ř</w:t>
      </w:r>
      <w:r>
        <w:rPr>
          <w:color w:val="343134"/>
          <w:spacing w:val="2"/>
          <w:w w:val="105"/>
          <w:sz w:val="27"/>
          <w:szCs w:val="27"/>
        </w:rPr>
        <w:t>e</w:t>
      </w:r>
      <w:r>
        <w:rPr>
          <w:color w:val="1C1A1A"/>
          <w:w w:val="104"/>
          <w:sz w:val="27"/>
          <w:szCs w:val="27"/>
        </w:rPr>
        <w:t>dpo</w:t>
      </w:r>
      <w:r>
        <w:rPr>
          <w:color w:val="1C1A1A"/>
          <w:spacing w:val="-36"/>
          <w:sz w:val="27"/>
          <w:szCs w:val="27"/>
        </w:rPr>
        <w:t xml:space="preserve"> </w:t>
      </w:r>
      <w:r>
        <w:rPr>
          <w:color w:val="1C1A1A"/>
          <w:spacing w:val="-1"/>
          <w:w w:val="107"/>
          <w:sz w:val="27"/>
          <w:szCs w:val="27"/>
        </w:rPr>
        <w:t>j</w:t>
      </w:r>
      <w:r>
        <w:rPr>
          <w:color w:val="1C1A1A"/>
          <w:spacing w:val="19"/>
          <w:w w:val="107"/>
          <w:sz w:val="27"/>
          <w:szCs w:val="27"/>
        </w:rPr>
        <w:t>a</w:t>
      </w:r>
      <w:r>
        <w:rPr>
          <w:color w:val="343134"/>
          <w:spacing w:val="21"/>
          <w:w w:val="107"/>
          <w:sz w:val="27"/>
          <w:szCs w:val="27"/>
        </w:rPr>
        <w:t>t</w:t>
      </w:r>
      <w:r>
        <w:rPr>
          <w:color w:val="343134"/>
          <w:w w:val="107"/>
          <w:sz w:val="27"/>
          <w:szCs w:val="27"/>
        </w:rPr>
        <w:t>o</w:t>
      </w:r>
      <w:r>
        <w:rPr>
          <w:color w:val="343134"/>
          <w:spacing w:val="16"/>
          <w:w w:val="107"/>
          <w:sz w:val="27"/>
          <w:szCs w:val="27"/>
        </w:rPr>
        <w:t>s</w:t>
      </w:r>
      <w:r>
        <w:rPr>
          <w:color w:val="343134"/>
          <w:spacing w:val="19"/>
          <w:w w:val="107"/>
          <w:sz w:val="27"/>
          <w:szCs w:val="27"/>
        </w:rPr>
        <w:t>t</w:t>
      </w:r>
      <w:r>
        <w:rPr>
          <w:color w:val="1C1A1A"/>
          <w:w w:val="110"/>
          <w:sz w:val="27"/>
          <w:szCs w:val="27"/>
        </w:rPr>
        <w:t>i</w:t>
      </w:r>
      <w:r>
        <w:rPr>
          <w:color w:val="1C1A1A"/>
          <w:sz w:val="27"/>
          <w:szCs w:val="27"/>
        </w:rPr>
        <w:t xml:space="preserve"> </w:t>
      </w:r>
      <w:r>
        <w:rPr>
          <w:color w:val="1C1A1A"/>
          <w:spacing w:val="12"/>
          <w:sz w:val="27"/>
          <w:szCs w:val="27"/>
        </w:rPr>
        <w:t xml:space="preserve"> </w:t>
      </w:r>
      <w:r>
        <w:rPr>
          <w:color w:val="343134"/>
          <w:w w:val="110"/>
          <w:sz w:val="27"/>
          <w:szCs w:val="27"/>
        </w:rPr>
        <w:t>,s</w:t>
      </w:r>
      <w:r>
        <w:rPr>
          <w:color w:val="343134"/>
          <w:sz w:val="27"/>
          <w:szCs w:val="27"/>
        </w:rPr>
        <w:t xml:space="preserve"> </w:t>
      </w:r>
      <w:r>
        <w:rPr>
          <w:color w:val="343134"/>
          <w:spacing w:val="14"/>
          <w:sz w:val="27"/>
          <w:szCs w:val="27"/>
        </w:rPr>
        <w:t xml:space="preserve"> </w:t>
      </w:r>
      <w:r>
        <w:rPr>
          <w:color w:val="1C1A1A"/>
          <w:w w:val="107"/>
          <w:sz w:val="27"/>
          <w:szCs w:val="27"/>
        </w:rPr>
        <w:t>o</w:t>
      </w:r>
      <w:r>
        <w:rPr>
          <w:color w:val="1C1A1A"/>
          <w:spacing w:val="33"/>
          <w:w w:val="107"/>
          <w:sz w:val="27"/>
          <w:szCs w:val="27"/>
        </w:rPr>
        <w:t>t</w:t>
      </w:r>
      <w:r>
        <w:rPr>
          <w:color w:val="343134"/>
          <w:spacing w:val="-2"/>
          <w:w w:val="108"/>
          <w:sz w:val="27"/>
          <w:szCs w:val="27"/>
        </w:rPr>
        <w:t>e</w:t>
      </w:r>
      <w:r>
        <w:rPr>
          <w:color w:val="1C1A1A"/>
          <w:w w:val="108"/>
          <w:sz w:val="27"/>
          <w:szCs w:val="27"/>
        </w:rPr>
        <w:t>vř</w:t>
      </w:r>
      <w:r>
        <w:rPr>
          <w:color w:val="1C1A1A"/>
          <w:spacing w:val="-41"/>
          <w:sz w:val="27"/>
          <w:szCs w:val="27"/>
        </w:rPr>
        <w:t xml:space="preserve"> </w:t>
      </w:r>
      <w:r>
        <w:rPr>
          <w:color w:val="1C1A1A"/>
          <w:spacing w:val="-1"/>
          <w:w w:val="108"/>
          <w:sz w:val="27"/>
          <w:szCs w:val="27"/>
        </w:rPr>
        <w:t>e</w:t>
      </w:r>
      <w:r>
        <w:rPr>
          <w:color w:val="1C1A1A"/>
          <w:spacing w:val="18"/>
          <w:w w:val="108"/>
          <w:sz w:val="27"/>
          <w:szCs w:val="27"/>
        </w:rPr>
        <w:t>n</w:t>
      </w:r>
      <w:r>
        <w:rPr>
          <w:color w:val="343134"/>
          <w:spacing w:val="9"/>
          <w:w w:val="106"/>
          <w:sz w:val="27"/>
          <w:szCs w:val="27"/>
        </w:rPr>
        <w:t>ý</w:t>
      </w:r>
      <w:r>
        <w:rPr>
          <w:color w:val="1C1A1A"/>
          <w:spacing w:val="1"/>
          <w:w w:val="105"/>
          <w:sz w:val="27"/>
          <w:szCs w:val="27"/>
        </w:rPr>
        <w:t>m</w:t>
      </w:r>
      <w:r>
        <w:rPr>
          <w:color w:val="343134"/>
          <w:w w:val="105"/>
          <w:sz w:val="27"/>
          <w:szCs w:val="27"/>
        </w:rPr>
        <w:t>a</w:t>
      </w:r>
      <w:r>
        <w:rPr>
          <w:color w:val="343134"/>
          <w:sz w:val="27"/>
          <w:szCs w:val="27"/>
        </w:rPr>
        <w:t xml:space="preserve">  </w:t>
      </w:r>
      <w:r>
        <w:rPr>
          <w:color w:val="343134"/>
          <w:spacing w:val="-21"/>
          <w:sz w:val="27"/>
          <w:szCs w:val="27"/>
        </w:rPr>
        <w:t xml:space="preserve"> </w:t>
      </w:r>
      <w:r>
        <w:rPr>
          <w:color w:val="1C1A1A"/>
          <w:w w:val="105"/>
          <w:sz w:val="27"/>
          <w:szCs w:val="27"/>
        </w:rPr>
        <w:t>a</w:t>
      </w:r>
      <w:r>
        <w:rPr>
          <w:color w:val="1C1A1A"/>
          <w:sz w:val="27"/>
          <w:szCs w:val="27"/>
        </w:rPr>
        <w:t xml:space="preserve">  </w:t>
      </w:r>
      <w:r>
        <w:rPr>
          <w:color w:val="1C1A1A"/>
          <w:spacing w:val="-10"/>
          <w:sz w:val="27"/>
          <w:szCs w:val="27"/>
        </w:rPr>
        <w:t xml:space="preserve"> </w:t>
      </w:r>
      <w:r>
        <w:rPr>
          <w:color w:val="1C1A1A"/>
          <w:w w:val="111"/>
          <w:sz w:val="27"/>
          <w:szCs w:val="27"/>
        </w:rPr>
        <w:t>vníma­</w:t>
      </w:r>
      <w:r>
        <w:rPr>
          <w:color w:val="1C1A1A"/>
          <w:sz w:val="27"/>
          <w:szCs w:val="27"/>
        </w:rPr>
        <w:tab/>
      </w:r>
      <w:r>
        <w:rPr>
          <w:color w:val="1C1A1A"/>
          <w:w w:val="110"/>
          <w:position w:val="2"/>
          <w:sz w:val="27"/>
          <w:szCs w:val="27"/>
        </w:rPr>
        <w:t>k</w:t>
      </w:r>
      <w:r>
        <w:rPr>
          <w:color w:val="1C1A1A"/>
          <w:spacing w:val="11"/>
          <w:w w:val="110"/>
          <w:position w:val="2"/>
          <w:sz w:val="27"/>
          <w:szCs w:val="27"/>
        </w:rPr>
        <w:t>d</w:t>
      </w:r>
      <w:r>
        <w:rPr>
          <w:color w:val="1C1A1A"/>
          <w:w w:val="84"/>
          <w:sz w:val="27"/>
          <w:szCs w:val="27"/>
        </w:rPr>
        <w:t>y</w:t>
      </w:r>
      <w:r>
        <w:rPr>
          <w:color w:val="1C1A1A"/>
          <w:sz w:val="27"/>
          <w:szCs w:val="27"/>
        </w:rPr>
        <w:t xml:space="preserve"> </w:t>
      </w:r>
      <w:r>
        <w:rPr>
          <w:color w:val="1C1A1A"/>
          <w:spacing w:val="28"/>
          <w:sz w:val="27"/>
          <w:szCs w:val="27"/>
        </w:rPr>
        <w:t xml:space="preserve"> </w:t>
      </w:r>
      <w:r>
        <w:rPr>
          <w:color w:val="1C1A1A"/>
          <w:spacing w:val="-1"/>
          <w:w w:val="90"/>
          <w:sz w:val="27"/>
          <w:szCs w:val="27"/>
        </w:rPr>
        <w:t>J</w:t>
      </w:r>
      <w:r>
        <w:rPr>
          <w:color w:val="1C1A1A"/>
          <w:w w:val="90"/>
          <w:sz w:val="27"/>
          <w:szCs w:val="27"/>
        </w:rPr>
        <w:t>s</w:t>
      </w:r>
      <w:r>
        <w:rPr>
          <w:color w:val="1C1A1A"/>
          <w:spacing w:val="-18"/>
          <w:sz w:val="27"/>
          <w:szCs w:val="27"/>
        </w:rPr>
        <w:t xml:space="preserve"> </w:t>
      </w:r>
      <w:r>
        <w:rPr>
          <w:color w:val="343134"/>
          <w:w w:val="90"/>
          <w:sz w:val="27"/>
          <w:szCs w:val="27"/>
        </w:rPr>
        <w:t>e</w:t>
      </w:r>
      <w:r>
        <w:rPr>
          <w:color w:val="343134"/>
          <w:spacing w:val="-41"/>
          <w:sz w:val="27"/>
          <w:szCs w:val="27"/>
        </w:rPr>
        <w:t xml:space="preserve"> </w:t>
      </w:r>
      <w:r>
        <w:rPr>
          <w:color w:val="1C1A1A"/>
          <w:w w:val="109"/>
          <w:sz w:val="27"/>
          <w:szCs w:val="27"/>
        </w:rPr>
        <w:t>m</w:t>
      </w:r>
      <w:r>
        <w:rPr>
          <w:color w:val="1C1A1A"/>
          <w:sz w:val="27"/>
          <w:szCs w:val="27"/>
        </w:rPr>
        <w:t xml:space="preserve">  </w:t>
      </w:r>
      <w:r>
        <w:rPr>
          <w:color w:val="1C1A1A"/>
          <w:w w:val="113"/>
          <w:sz w:val="27"/>
          <w:szCs w:val="27"/>
        </w:rPr>
        <w:t>napo</w:t>
      </w:r>
      <w:r>
        <w:rPr>
          <w:color w:val="1C1A1A"/>
          <w:spacing w:val="-16"/>
          <w:w w:val="113"/>
          <w:sz w:val="27"/>
          <w:szCs w:val="27"/>
        </w:rPr>
        <w:t>s</w:t>
      </w:r>
      <w:r>
        <w:rPr>
          <w:color w:val="1C1A1A"/>
          <w:spacing w:val="-29"/>
          <w:w w:val="107"/>
          <w:position w:val="2"/>
          <w:sz w:val="25"/>
          <w:szCs w:val="25"/>
        </w:rPr>
        <w:t>1</w:t>
      </w:r>
      <w:r>
        <w:rPr>
          <w:color w:val="343134"/>
          <w:w w:val="113"/>
          <w:sz w:val="27"/>
          <w:szCs w:val="27"/>
        </w:rPr>
        <w:t>e</w:t>
      </w:r>
      <w:r>
        <w:rPr>
          <w:color w:val="343134"/>
          <w:sz w:val="27"/>
          <w:szCs w:val="27"/>
        </w:rPr>
        <w:tab/>
      </w:r>
      <w:r>
        <w:rPr>
          <w:color w:val="343134"/>
          <w:spacing w:val="-1"/>
          <w:w w:val="113"/>
          <w:sz w:val="27"/>
          <w:szCs w:val="27"/>
        </w:rPr>
        <w:t>sly</w:t>
      </w:r>
      <w:r>
        <w:rPr>
          <w:color w:val="343134"/>
          <w:spacing w:val="-92"/>
          <w:w w:val="113"/>
          <w:sz w:val="27"/>
          <w:szCs w:val="27"/>
        </w:rPr>
        <w:t>s</w:t>
      </w:r>
      <w:r>
        <w:rPr>
          <w:color w:val="343134"/>
          <w:w w:val="73"/>
          <w:position w:val="15"/>
          <w:sz w:val="11"/>
          <w:szCs w:val="11"/>
        </w:rPr>
        <w:t>v</w:t>
      </w:r>
      <w:r>
        <w:rPr>
          <w:color w:val="343134"/>
          <w:position w:val="15"/>
          <w:sz w:val="11"/>
          <w:szCs w:val="11"/>
        </w:rPr>
        <w:t xml:space="preserve">  </w:t>
      </w:r>
      <w:r>
        <w:rPr>
          <w:color w:val="1C1A1A"/>
          <w:spacing w:val="-11"/>
          <w:w w:val="113"/>
          <w:sz w:val="27"/>
          <w:szCs w:val="27"/>
        </w:rPr>
        <w:t>e</w:t>
      </w:r>
      <w:r>
        <w:rPr>
          <w:color w:val="343134"/>
          <w:spacing w:val="-1"/>
          <w:w w:val="102"/>
          <w:sz w:val="27"/>
          <w:szCs w:val="27"/>
        </w:rPr>
        <w:t>l</w:t>
      </w:r>
      <w:r>
        <w:rPr>
          <w:color w:val="343134"/>
          <w:w w:val="102"/>
          <w:sz w:val="27"/>
          <w:szCs w:val="27"/>
        </w:rPr>
        <w:t>a</w:t>
      </w:r>
      <w:r>
        <w:rPr>
          <w:color w:val="343134"/>
          <w:sz w:val="27"/>
          <w:szCs w:val="27"/>
        </w:rPr>
        <w:t xml:space="preserve"> </w:t>
      </w:r>
      <w:r>
        <w:rPr>
          <w:color w:val="343134"/>
          <w:spacing w:val="12"/>
          <w:sz w:val="27"/>
          <w:szCs w:val="27"/>
        </w:rPr>
        <w:t xml:space="preserve"> </w:t>
      </w:r>
      <w:r>
        <w:rPr>
          <w:color w:val="343134"/>
          <w:spacing w:val="-1"/>
          <w:w w:val="94"/>
          <w:sz w:val="27"/>
          <w:szCs w:val="27"/>
        </w:rPr>
        <w:t>Milad</w:t>
      </w:r>
      <w:r>
        <w:rPr>
          <w:color w:val="343134"/>
          <w:w w:val="94"/>
          <w:sz w:val="27"/>
          <w:szCs w:val="27"/>
        </w:rPr>
        <w:t>u</w:t>
      </w:r>
      <w:r>
        <w:rPr>
          <w:color w:val="343134"/>
          <w:sz w:val="27"/>
          <w:szCs w:val="27"/>
        </w:rPr>
        <w:t xml:space="preserve"> </w:t>
      </w:r>
      <w:r>
        <w:rPr>
          <w:color w:val="343134"/>
          <w:spacing w:val="1"/>
          <w:sz w:val="27"/>
          <w:szCs w:val="27"/>
        </w:rPr>
        <w:t xml:space="preserve"> </w:t>
      </w:r>
      <w:r>
        <w:rPr>
          <w:color w:val="343134"/>
          <w:spacing w:val="-1"/>
          <w:w w:val="89"/>
          <w:sz w:val="27"/>
          <w:szCs w:val="27"/>
        </w:rPr>
        <w:t>Ho</w:t>
      </w:r>
      <w:r>
        <w:rPr>
          <w:color w:val="343134"/>
          <w:spacing w:val="-5"/>
          <w:w w:val="89"/>
          <w:sz w:val="27"/>
          <w:szCs w:val="27"/>
        </w:rPr>
        <w:t>ť</w:t>
      </w:r>
      <w:r>
        <w:rPr>
          <w:color w:val="343134"/>
          <w:spacing w:val="-16"/>
          <w:w w:val="50"/>
          <w:sz w:val="27"/>
          <w:szCs w:val="27"/>
        </w:rPr>
        <w:t>k</w:t>
      </w:r>
      <w:r>
        <w:rPr>
          <w:color w:val="4F4B4B"/>
          <w:w w:val="88"/>
          <w:sz w:val="27"/>
          <w:szCs w:val="27"/>
        </w:rPr>
        <w:t>.</w:t>
      </w:r>
      <w:r>
        <w:rPr>
          <w:color w:val="4F4B4B"/>
          <w:sz w:val="27"/>
          <w:szCs w:val="27"/>
        </w:rPr>
        <w:t xml:space="preserve"> </w:t>
      </w:r>
      <w:r>
        <w:rPr>
          <w:color w:val="4F4B4B"/>
          <w:w w:val="64"/>
          <w:sz w:val="27"/>
          <w:szCs w:val="27"/>
        </w:rPr>
        <w:t>.,</w:t>
      </w:r>
    </w:p>
    <w:p w14:paraId="22FCC37D" w14:textId="77777777" w:rsidR="008F5AB7" w:rsidRDefault="008F5AB7">
      <w:pPr>
        <w:pStyle w:val="Zkladntext"/>
        <w:tabs>
          <w:tab w:val="left" w:pos="6352"/>
          <w:tab w:val="left" w:pos="8887"/>
        </w:tabs>
        <w:kinsoku w:val="0"/>
        <w:overflowPunct w:val="0"/>
        <w:spacing w:line="289" w:lineRule="exact"/>
        <w:ind w:left="133"/>
        <w:rPr>
          <w:color w:val="4F4B4B"/>
          <w:w w:val="64"/>
          <w:sz w:val="27"/>
          <w:szCs w:val="27"/>
        </w:rPr>
        <w:sectPr w:rsidR="00000000">
          <w:type w:val="continuous"/>
          <w:pgSz w:w="11910" w:h="16850"/>
          <w:pgMar w:top="1200" w:right="0" w:bottom="280" w:left="400" w:header="708" w:footer="708" w:gutter="0"/>
          <w:cols w:space="708" w:equalWidth="0">
            <w:col w:w="11510"/>
          </w:cols>
          <w:noEndnote/>
        </w:sectPr>
      </w:pPr>
    </w:p>
    <w:p w14:paraId="55E45180" w14:textId="77777777" w:rsidR="008F5AB7" w:rsidRDefault="008F5AB7">
      <w:pPr>
        <w:pStyle w:val="Zkladntext"/>
        <w:kinsoku w:val="0"/>
        <w:overflowPunct w:val="0"/>
        <w:spacing w:before="22" w:line="218" w:lineRule="auto"/>
        <w:ind w:left="119" w:right="41" w:firstLine="19"/>
        <w:rPr>
          <w:color w:val="1C1A1A"/>
          <w:spacing w:val="-3"/>
          <w:w w:val="105"/>
          <w:sz w:val="27"/>
          <w:szCs w:val="27"/>
        </w:rPr>
      </w:pPr>
      <w:r>
        <w:rPr>
          <w:color w:val="1C1A1A"/>
          <w:w w:val="105"/>
          <w:sz w:val="27"/>
          <w:szCs w:val="27"/>
        </w:rPr>
        <w:t xml:space="preserve">jícíma </w:t>
      </w:r>
      <w:r>
        <w:rPr>
          <w:color w:val="1C1A1A"/>
          <w:spacing w:val="3"/>
          <w:w w:val="105"/>
          <w:sz w:val="27"/>
          <w:szCs w:val="27"/>
        </w:rPr>
        <w:t>oči</w:t>
      </w:r>
      <w:r>
        <w:rPr>
          <w:color w:val="343134"/>
          <w:spacing w:val="3"/>
          <w:w w:val="105"/>
          <w:sz w:val="27"/>
          <w:szCs w:val="27"/>
        </w:rPr>
        <w:t xml:space="preserve">ma,  </w:t>
      </w:r>
      <w:r>
        <w:rPr>
          <w:color w:val="343134"/>
          <w:spacing w:val="7"/>
          <w:w w:val="105"/>
          <w:sz w:val="27"/>
          <w:szCs w:val="27"/>
        </w:rPr>
        <w:t>p</w:t>
      </w:r>
      <w:r>
        <w:rPr>
          <w:color w:val="1C1A1A"/>
          <w:spacing w:val="7"/>
          <w:w w:val="105"/>
          <w:sz w:val="27"/>
          <w:szCs w:val="27"/>
        </w:rPr>
        <w:t>řiprav</w:t>
      </w:r>
      <w:r>
        <w:rPr>
          <w:color w:val="343134"/>
          <w:spacing w:val="7"/>
          <w:w w:val="105"/>
          <w:sz w:val="27"/>
          <w:szCs w:val="27"/>
        </w:rPr>
        <w:t>e</w:t>
      </w:r>
      <w:r>
        <w:rPr>
          <w:color w:val="1C1A1A"/>
          <w:spacing w:val="7"/>
          <w:w w:val="105"/>
          <w:sz w:val="27"/>
          <w:szCs w:val="27"/>
        </w:rPr>
        <w:t xml:space="preserve">na  </w:t>
      </w:r>
      <w:r>
        <w:rPr>
          <w:color w:val="1C1A1A"/>
          <w:spacing w:val="8"/>
          <w:w w:val="105"/>
          <w:sz w:val="27"/>
          <w:szCs w:val="27"/>
        </w:rPr>
        <w:t>obj</w:t>
      </w:r>
      <w:r>
        <w:rPr>
          <w:color w:val="343134"/>
          <w:spacing w:val="8"/>
          <w:w w:val="105"/>
          <w:sz w:val="27"/>
          <w:szCs w:val="27"/>
        </w:rPr>
        <w:t>e</w:t>
      </w:r>
      <w:r>
        <w:rPr>
          <w:color w:val="1C1A1A"/>
          <w:spacing w:val="8"/>
          <w:w w:val="105"/>
          <w:sz w:val="27"/>
          <w:szCs w:val="27"/>
        </w:rPr>
        <w:t xml:space="preserve">ktivn </w:t>
      </w:r>
      <w:r>
        <w:rPr>
          <w:color w:val="343134"/>
          <w:w w:val="105"/>
          <w:sz w:val="27"/>
          <w:szCs w:val="27"/>
        </w:rPr>
        <w:t xml:space="preserve">ě  </w:t>
      </w:r>
      <w:r>
        <w:rPr>
          <w:color w:val="1C1A1A"/>
          <w:w w:val="105"/>
          <w:sz w:val="27"/>
          <w:szCs w:val="27"/>
        </w:rPr>
        <w:t xml:space="preserve">hledat a </w:t>
      </w:r>
      <w:r>
        <w:rPr>
          <w:color w:val="1C1A1A"/>
          <w:spacing w:val="2"/>
          <w:w w:val="105"/>
          <w:sz w:val="27"/>
          <w:szCs w:val="27"/>
        </w:rPr>
        <w:t>čes</w:t>
      </w:r>
      <w:r>
        <w:rPr>
          <w:color w:val="343134"/>
          <w:spacing w:val="2"/>
          <w:w w:val="105"/>
          <w:sz w:val="27"/>
          <w:szCs w:val="27"/>
        </w:rPr>
        <w:t xml:space="preserve">t </w:t>
      </w:r>
      <w:r>
        <w:rPr>
          <w:color w:val="1C1A1A"/>
          <w:spacing w:val="3"/>
          <w:w w:val="105"/>
          <w:sz w:val="27"/>
          <w:szCs w:val="27"/>
        </w:rPr>
        <w:t>n</w:t>
      </w:r>
      <w:r>
        <w:rPr>
          <w:color w:val="343134"/>
          <w:spacing w:val="3"/>
          <w:w w:val="105"/>
          <w:sz w:val="27"/>
          <w:szCs w:val="27"/>
        </w:rPr>
        <w:t xml:space="preserve">ě </w:t>
      </w:r>
      <w:r>
        <w:rPr>
          <w:color w:val="1C1A1A"/>
          <w:w w:val="105"/>
          <w:sz w:val="27"/>
          <w:szCs w:val="27"/>
        </w:rPr>
        <w:t>se pokusit pochopit a uznat</w:t>
      </w:r>
      <w:r>
        <w:rPr>
          <w:color w:val="1C1A1A"/>
          <w:spacing w:val="27"/>
          <w:w w:val="105"/>
          <w:sz w:val="27"/>
          <w:szCs w:val="27"/>
        </w:rPr>
        <w:t xml:space="preserve"> </w:t>
      </w:r>
      <w:r>
        <w:rPr>
          <w:color w:val="1C1A1A"/>
          <w:spacing w:val="-3"/>
          <w:w w:val="105"/>
          <w:sz w:val="27"/>
          <w:szCs w:val="27"/>
        </w:rPr>
        <w:t>dobré</w:t>
      </w:r>
    </w:p>
    <w:p w14:paraId="33177318" w14:textId="77777777" w:rsidR="008F5AB7" w:rsidRDefault="008F5AB7">
      <w:pPr>
        <w:pStyle w:val="Zkladntext"/>
        <w:kinsoku w:val="0"/>
        <w:overflowPunct w:val="0"/>
        <w:spacing w:before="72" w:line="160" w:lineRule="auto"/>
        <w:ind w:left="119" w:firstLine="7"/>
        <w:rPr>
          <w:color w:val="343134"/>
          <w:w w:val="80"/>
          <w:sz w:val="27"/>
          <w:szCs w:val="27"/>
        </w:rPr>
      </w:pPr>
      <w:r>
        <w:rPr>
          <w:sz w:val="24"/>
          <w:szCs w:val="24"/>
        </w:rPr>
        <w:br w:type="column"/>
      </w:r>
      <w:r>
        <w:rPr>
          <w:color w:val="1C1A1A"/>
          <w:sz w:val="27"/>
          <w:szCs w:val="27"/>
        </w:rPr>
        <w:t xml:space="preserve">vou mluvi </w:t>
      </w:r>
      <w:r>
        <w:rPr>
          <w:color w:val="343134"/>
          <w:sz w:val="27"/>
          <w:szCs w:val="27"/>
        </w:rPr>
        <w:t xml:space="preserve">t </w:t>
      </w:r>
      <w:r>
        <w:rPr>
          <w:color w:val="1C1A1A"/>
          <w:sz w:val="27"/>
          <w:szCs w:val="27"/>
        </w:rPr>
        <w:t xml:space="preserve">o </w:t>
      </w:r>
      <w:r>
        <w:rPr>
          <w:color w:val="1C1A1A"/>
          <w:spacing w:val="6"/>
          <w:sz w:val="27"/>
          <w:szCs w:val="27"/>
        </w:rPr>
        <w:t>úd</w:t>
      </w:r>
      <w:r>
        <w:rPr>
          <w:color w:val="343134"/>
          <w:spacing w:val="6"/>
          <w:sz w:val="27"/>
          <w:szCs w:val="27"/>
        </w:rPr>
        <w:t>ěl</w:t>
      </w:r>
      <w:r>
        <w:rPr>
          <w:color w:val="1C1A1A"/>
          <w:spacing w:val="6"/>
          <w:sz w:val="27"/>
          <w:szCs w:val="27"/>
        </w:rPr>
        <w:t xml:space="preserve">u </w:t>
      </w:r>
      <w:r>
        <w:rPr>
          <w:color w:val="343134"/>
          <w:sz w:val="27"/>
          <w:szCs w:val="27"/>
        </w:rPr>
        <w:t xml:space="preserve">českého lidu </w:t>
      </w:r>
      <w:r>
        <w:rPr>
          <w:rFonts w:ascii="Arial" w:hAnsi="Arial" w:cs="Arial"/>
          <w:color w:val="343134"/>
          <w:spacing w:val="-13"/>
          <w:sz w:val="24"/>
          <w:szCs w:val="24"/>
        </w:rPr>
        <w:t>ktery</w:t>
      </w:r>
      <w:r>
        <w:rPr>
          <w:color w:val="343134"/>
          <w:spacing w:val="-13"/>
          <w:sz w:val="27"/>
          <w:szCs w:val="27"/>
        </w:rPr>
        <w:t>a</w:t>
      </w:r>
      <w:r>
        <w:rPr>
          <w:rFonts w:ascii="Arial" w:hAnsi="Arial" w:cs="Arial"/>
          <w:color w:val="343134"/>
          <w:spacing w:val="-13"/>
          <w:sz w:val="24"/>
          <w:szCs w:val="24"/>
        </w:rPr>
        <w:t xml:space="preserve">' </w:t>
      </w:r>
      <w:r>
        <w:rPr>
          <w:color w:val="343134"/>
          <w:sz w:val="27"/>
          <w:szCs w:val="27"/>
        </w:rPr>
        <w:t>-</w:t>
      </w:r>
      <w:r>
        <w:rPr>
          <w:color w:val="1C1A1A"/>
          <w:sz w:val="27"/>
          <w:szCs w:val="27"/>
        </w:rPr>
        <w:t xml:space="preserve"> </w:t>
      </w:r>
      <w:r>
        <w:rPr>
          <w:color w:val="1C1A1A"/>
          <w:w w:val="68"/>
          <w:sz w:val="27"/>
          <w:szCs w:val="27"/>
        </w:rPr>
        <w:t>o</w:t>
      </w:r>
      <w:r>
        <w:rPr>
          <w:color w:val="1C1A1A"/>
          <w:sz w:val="27"/>
          <w:szCs w:val="27"/>
        </w:rPr>
        <w:t xml:space="preserve"> </w:t>
      </w:r>
      <w:r>
        <w:rPr>
          <w:color w:val="1C1A1A"/>
          <w:w w:val="110"/>
          <w:position w:val="2"/>
          <w:sz w:val="27"/>
          <w:szCs w:val="27"/>
        </w:rPr>
        <w:t>d</w:t>
      </w:r>
      <w:r>
        <w:rPr>
          <w:color w:val="1C1A1A"/>
          <w:position w:val="2"/>
          <w:sz w:val="27"/>
          <w:szCs w:val="27"/>
        </w:rPr>
        <w:t xml:space="preserve"> </w:t>
      </w:r>
      <w:r>
        <w:rPr>
          <w:color w:val="1C1A1A"/>
          <w:spacing w:val="-18"/>
          <w:position w:val="2"/>
          <w:sz w:val="27"/>
          <w:szCs w:val="27"/>
        </w:rPr>
        <w:t xml:space="preserve"> </w:t>
      </w:r>
      <w:r>
        <w:rPr>
          <w:color w:val="1C1A1A"/>
          <w:w w:val="113"/>
          <w:sz w:val="27"/>
          <w:szCs w:val="27"/>
        </w:rPr>
        <w:t>nepam</w:t>
      </w:r>
      <w:r>
        <w:rPr>
          <w:color w:val="1C1A1A"/>
          <w:spacing w:val="-91"/>
          <w:w w:val="113"/>
          <w:sz w:val="27"/>
          <w:szCs w:val="27"/>
        </w:rPr>
        <w:t>e</w:t>
      </w:r>
      <w:r>
        <w:rPr>
          <w:color w:val="343134"/>
          <w:spacing w:val="22"/>
          <w:w w:val="55"/>
          <w:position w:val="11"/>
          <w:sz w:val="30"/>
          <w:szCs w:val="30"/>
        </w:rPr>
        <w:t>v</w:t>
      </w:r>
      <w:r>
        <w:rPr>
          <w:color w:val="1C1A1A"/>
          <w:w w:val="55"/>
          <w:position w:val="11"/>
          <w:sz w:val="30"/>
          <w:szCs w:val="30"/>
        </w:rPr>
        <w:t>t</w:t>
      </w:r>
      <w:r>
        <w:rPr>
          <w:color w:val="1C1A1A"/>
          <w:position w:val="11"/>
          <w:sz w:val="30"/>
          <w:szCs w:val="30"/>
        </w:rPr>
        <w:t xml:space="preserve"> </w:t>
      </w:r>
      <w:r>
        <w:rPr>
          <w:color w:val="1C1A1A"/>
          <w:spacing w:val="-41"/>
          <w:w w:val="69"/>
          <w:position w:val="11"/>
          <w:sz w:val="30"/>
          <w:szCs w:val="30"/>
        </w:rPr>
        <w:t>,</w:t>
      </w:r>
      <w:r>
        <w:rPr>
          <w:color w:val="1C1A1A"/>
          <w:spacing w:val="-88"/>
          <w:w w:val="113"/>
          <w:sz w:val="20"/>
          <w:szCs w:val="20"/>
        </w:rPr>
        <w:t>1</w:t>
      </w:r>
      <w:r>
        <w:rPr>
          <w:color w:val="1C1A1A"/>
          <w:w w:val="54"/>
          <w:position w:val="11"/>
          <w:sz w:val="30"/>
          <w:szCs w:val="30"/>
        </w:rPr>
        <w:t>•</w:t>
      </w:r>
      <w:r>
        <w:rPr>
          <w:color w:val="1C1A1A"/>
          <w:position w:val="11"/>
          <w:sz w:val="30"/>
          <w:szCs w:val="30"/>
        </w:rPr>
        <w:t xml:space="preserve">  </w:t>
      </w:r>
      <w:r>
        <w:rPr>
          <w:color w:val="1C1A1A"/>
          <w:spacing w:val="-72"/>
          <w:w w:val="101"/>
          <w:sz w:val="27"/>
          <w:szCs w:val="27"/>
        </w:rPr>
        <w:t>u</w:t>
      </w:r>
      <w:r>
        <w:rPr>
          <w:color w:val="1C1A1A"/>
          <w:w w:val="74"/>
          <w:position w:val="11"/>
          <w:sz w:val="27"/>
          <w:szCs w:val="27"/>
        </w:rPr>
        <w:t>k</w:t>
      </w:r>
      <w:r>
        <w:rPr>
          <w:color w:val="1C1A1A"/>
          <w:position w:val="11"/>
          <w:sz w:val="27"/>
          <w:szCs w:val="27"/>
        </w:rPr>
        <w:t xml:space="preserve">  </w:t>
      </w:r>
      <w:r>
        <w:rPr>
          <w:color w:val="1C1A1A"/>
          <w:spacing w:val="-91"/>
          <w:w w:val="107"/>
          <w:sz w:val="27"/>
          <w:szCs w:val="27"/>
        </w:rPr>
        <w:t>o</w:t>
      </w:r>
      <w:r>
        <w:rPr>
          <w:color w:val="1C1A1A"/>
          <w:w w:val="39"/>
          <w:position w:val="11"/>
          <w:sz w:val="27"/>
          <w:szCs w:val="27"/>
        </w:rPr>
        <w:t>1</w:t>
      </w:r>
      <w:r>
        <w:rPr>
          <w:color w:val="1C1A1A"/>
          <w:position w:val="11"/>
          <w:sz w:val="27"/>
          <w:szCs w:val="27"/>
        </w:rPr>
        <w:t xml:space="preserve">  </w:t>
      </w:r>
      <w:r>
        <w:rPr>
          <w:color w:val="343134"/>
          <w:w w:val="67"/>
          <w:position w:val="11"/>
          <w:sz w:val="27"/>
          <w:szCs w:val="27"/>
        </w:rPr>
        <w:t>b</w:t>
      </w:r>
      <w:r>
        <w:rPr>
          <w:color w:val="343134"/>
          <w:position w:val="11"/>
          <w:sz w:val="27"/>
          <w:szCs w:val="27"/>
        </w:rPr>
        <w:t xml:space="preserve">  </w:t>
      </w:r>
      <w:r>
        <w:rPr>
          <w:color w:val="1C1A1A"/>
          <w:spacing w:val="-2"/>
          <w:w w:val="104"/>
          <w:sz w:val="27"/>
          <w:szCs w:val="27"/>
        </w:rPr>
        <w:t>o</w:t>
      </w:r>
      <w:r>
        <w:rPr>
          <w:color w:val="343134"/>
          <w:spacing w:val="-64"/>
          <w:w w:val="86"/>
          <w:sz w:val="27"/>
          <w:szCs w:val="27"/>
        </w:rPr>
        <w:t>J</w:t>
      </w:r>
      <w:r>
        <w:rPr>
          <w:color w:val="1C1A1A"/>
          <w:spacing w:val="2"/>
          <w:w w:val="67"/>
          <w:position w:val="11"/>
          <w:sz w:val="27"/>
          <w:szCs w:val="27"/>
        </w:rPr>
        <w:t>·</w:t>
      </w:r>
      <w:r>
        <w:rPr>
          <w:color w:val="343134"/>
          <w:w w:val="86"/>
          <w:sz w:val="27"/>
          <w:szCs w:val="27"/>
        </w:rPr>
        <w:t>o</w:t>
      </w:r>
      <w:r>
        <w:rPr>
          <w:color w:val="343134"/>
          <w:sz w:val="27"/>
          <w:szCs w:val="27"/>
        </w:rPr>
        <w:t xml:space="preserve"> </w:t>
      </w:r>
      <w:r>
        <w:rPr>
          <w:color w:val="343134"/>
          <w:w w:val="105"/>
          <w:sz w:val="27"/>
          <w:szCs w:val="27"/>
        </w:rPr>
        <w:t>v</w:t>
      </w:r>
      <w:r>
        <w:rPr>
          <w:color w:val="343134"/>
          <w:spacing w:val="24"/>
          <w:w w:val="105"/>
          <w:sz w:val="27"/>
          <w:szCs w:val="27"/>
        </w:rPr>
        <w:t>a</w:t>
      </w:r>
      <w:r>
        <w:rPr>
          <w:color w:val="343134"/>
          <w:w w:val="105"/>
          <w:sz w:val="27"/>
          <w:szCs w:val="27"/>
        </w:rPr>
        <w:t>t</w:t>
      </w:r>
      <w:r>
        <w:rPr>
          <w:color w:val="343134"/>
          <w:sz w:val="27"/>
          <w:szCs w:val="27"/>
        </w:rPr>
        <w:t xml:space="preserve">  </w:t>
      </w:r>
      <w:r>
        <w:rPr>
          <w:color w:val="1C1A1A"/>
          <w:spacing w:val="-1"/>
          <w:w w:val="102"/>
          <w:sz w:val="27"/>
          <w:szCs w:val="27"/>
        </w:rPr>
        <w:t>z</w:t>
      </w:r>
      <w:r>
        <w:rPr>
          <w:color w:val="1C1A1A"/>
          <w:w w:val="102"/>
          <w:sz w:val="27"/>
          <w:szCs w:val="27"/>
        </w:rPr>
        <w:t>a</w:t>
      </w:r>
      <w:r>
        <w:rPr>
          <w:color w:val="1C1A1A"/>
          <w:sz w:val="27"/>
          <w:szCs w:val="27"/>
        </w:rPr>
        <w:t xml:space="preserve">  </w:t>
      </w:r>
      <w:r>
        <w:rPr>
          <w:color w:val="343134"/>
          <w:w w:val="97"/>
          <w:sz w:val="27"/>
          <w:szCs w:val="27"/>
        </w:rPr>
        <w:t>pr</w:t>
      </w:r>
      <w:r>
        <w:rPr>
          <w:color w:val="343134"/>
          <w:spacing w:val="-36"/>
          <w:w w:val="97"/>
          <w:sz w:val="27"/>
          <w:szCs w:val="27"/>
        </w:rPr>
        <w:t>a</w:t>
      </w:r>
      <w:r>
        <w:rPr>
          <w:color w:val="343134"/>
          <w:spacing w:val="2"/>
          <w:w w:val="67"/>
          <w:position w:val="11"/>
          <w:sz w:val="27"/>
          <w:szCs w:val="27"/>
        </w:rPr>
        <w:t>'</w:t>
      </w:r>
      <w:r>
        <w:rPr>
          <w:color w:val="343134"/>
          <w:w w:val="97"/>
          <w:sz w:val="27"/>
          <w:szCs w:val="27"/>
        </w:rPr>
        <w:t>vdu</w:t>
      </w:r>
      <w:r>
        <w:rPr>
          <w:color w:val="343134"/>
          <w:sz w:val="27"/>
          <w:szCs w:val="27"/>
        </w:rPr>
        <w:t xml:space="preserve">  </w:t>
      </w:r>
      <w:r>
        <w:rPr>
          <w:color w:val="343134"/>
          <w:w w:val="97"/>
          <w:sz w:val="27"/>
          <w:szCs w:val="27"/>
        </w:rPr>
        <w:t>a</w:t>
      </w:r>
      <w:r>
        <w:rPr>
          <w:color w:val="343134"/>
          <w:sz w:val="27"/>
          <w:szCs w:val="27"/>
        </w:rPr>
        <w:t xml:space="preserve"> </w:t>
      </w:r>
      <w:r>
        <w:rPr>
          <w:color w:val="343134"/>
          <w:spacing w:val="-33"/>
          <w:w w:val="80"/>
          <w:sz w:val="27"/>
          <w:szCs w:val="27"/>
        </w:rPr>
        <w:t>s</w:t>
      </w:r>
      <w:r>
        <w:rPr>
          <w:color w:val="343134"/>
          <w:spacing w:val="-117"/>
          <w:w w:val="68"/>
          <w:position w:val="11"/>
          <w:sz w:val="28"/>
          <w:szCs w:val="28"/>
        </w:rPr>
        <w:t>m</w:t>
      </w:r>
      <w:r>
        <w:rPr>
          <w:color w:val="343134"/>
          <w:spacing w:val="7"/>
          <w:w w:val="80"/>
          <w:sz w:val="27"/>
          <w:szCs w:val="27"/>
        </w:rPr>
        <w:t>v</w:t>
      </w:r>
      <w:r>
        <w:rPr>
          <w:color w:val="343134"/>
          <w:spacing w:val="-17"/>
          <w:w w:val="68"/>
          <w:position w:val="11"/>
          <w:sz w:val="28"/>
          <w:szCs w:val="28"/>
        </w:rPr>
        <w:t>e</w:t>
      </w:r>
      <w:r>
        <w:rPr>
          <w:color w:val="343134"/>
          <w:w w:val="80"/>
          <w:sz w:val="27"/>
          <w:szCs w:val="27"/>
        </w:rPr>
        <w:t>:</w:t>
      </w:r>
    </w:p>
    <w:p w14:paraId="25A72029" w14:textId="77777777" w:rsidR="008F5AB7" w:rsidRDefault="008F5AB7">
      <w:pPr>
        <w:pStyle w:val="Zkladntext"/>
        <w:kinsoku w:val="0"/>
        <w:overflowPunct w:val="0"/>
        <w:spacing w:before="72" w:line="160" w:lineRule="auto"/>
        <w:ind w:left="119" w:firstLine="7"/>
        <w:rPr>
          <w:color w:val="343134"/>
          <w:w w:val="80"/>
          <w:sz w:val="27"/>
          <w:szCs w:val="27"/>
        </w:rPr>
        <w:sectPr w:rsidR="00000000">
          <w:type w:val="continuous"/>
          <w:pgSz w:w="11910" w:h="16850"/>
          <w:pgMar w:top="1200" w:right="0" w:bottom="280" w:left="400" w:header="708" w:footer="708" w:gutter="0"/>
          <w:cols w:num="2" w:space="708" w:equalWidth="0">
            <w:col w:w="5634" w:space="588"/>
            <w:col w:w="5288"/>
          </w:cols>
          <w:noEndnote/>
        </w:sectPr>
      </w:pPr>
    </w:p>
    <w:p w14:paraId="17898077" w14:textId="77777777" w:rsidR="008F5AB7" w:rsidRDefault="008F5AB7">
      <w:pPr>
        <w:pStyle w:val="Zkladntext"/>
        <w:kinsoku w:val="0"/>
        <w:overflowPunct w:val="0"/>
        <w:spacing w:line="241" w:lineRule="exact"/>
        <w:ind w:left="131"/>
        <w:jc w:val="both"/>
        <w:rPr>
          <w:color w:val="1C1A1A"/>
          <w:w w:val="105"/>
          <w:sz w:val="27"/>
          <w:szCs w:val="27"/>
        </w:rPr>
      </w:pPr>
      <w:r>
        <w:rPr>
          <w:color w:val="1C1A1A"/>
          <w:w w:val="105"/>
          <w:sz w:val="27"/>
          <w:szCs w:val="27"/>
        </w:rPr>
        <w:t>a cenné</w:t>
      </w:r>
      <w:r>
        <w:rPr>
          <w:color w:val="343134"/>
          <w:w w:val="105"/>
          <w:sz w:val="27"/>
          <w:szCs w:val="27"/>
        </w:rPr>
        <w:t>,</w:t>
      </w:r>
      <w:r>
        <w:rPr>
          <w:color w:val="1C1A1A"/>
          <w:w w:val="105"/>
          <w:sz w:val="27"/>
          <w:szCs w:val="27"/>
        </w:rPr>
        <w:t xml:space="preserve">co </w:t>
      </w:r>
      <w:r>
        <w:rPr>
          <w:color w:val="343134"/>
          <w:w w:val="105"/>
          <w:sz w:val="27"/>
          <w:szCs w:val="27"/>
        </w:rPr>
        <w:t xml:space="preserve">» </w:t>
      </w:r>
      <w:r>
        <w:rPr>
          <w:color w:val="1C1A1A"/>
          <w:w w:val="105"/>
          <w:sz w:val="27"/>
          <w:szCs w:val="27"/>
        </w:rPr>
        <w:t>pokrokové</w:t>
      </w:r>
      <w:r>
        <w:rPr>
          <w:color w:val="343134"/>
          <w:w w:val="105"/>
          <w:sz w:val="27"/>
          <w:szCs w:val="27"/>
        </w:rPr>
        <w:t xml:space="preserve">« </w:t>
      </w:r>
      <w:r>
        <w:rPr>
          <w:color w:val="1C1A1A"/>
          <w:w w:val="105"/>
          <w:sz w:val="27"/>
          <w:szCs w:val="27"/>
        </w:rPr>
        <w:t>novoty eventuelně</w:t>
      </w:r>
    </w:p>
    <w:p w14:paraId="11121838" w14:textId="77777777" w:rsidR="008F5AB7" w:rsidRDefault="008F5AB7">
      <w:pPr>
        <w:pStyle w:val="Zkladntext"/>
        <w:kinsoku w:val="0"/>
        <w:overflowPunct w:val="0"/>
        <w:spacing w:before="10" w:line="216" w:lineRule="auto"/>
        <w:ind w:left="116" w:right="38" w:firstLine="14"/>
        <w:jc w:val="both"/>
        <w:rPr>
          <w:color w:val="1C1A1A"/>
          <w:w w:val="110"/>
          <w:sz w:val="27"/>
          <w:szCs w:val="27"/>
        </w:rPr>
      </w:pPr>
      <w:r>
        <w:rPr>
          <w:color w:val="1C1A1A"/>
          <w:w w:val="110"/>
          <w:sz w:val="27"/>
          <w:szCs w:val="27"/>
        </w:rPr>
        <w:t xml:space="preserve">přinesly. </w:t>
      </w:r>
      <w:r>
        <w:rPr>
          <w:color w:val="1C1A1A"/>
          <w:spacing w:val="7"/>
          <w:w w:val="110"/>
          <w:sz w:val="27"/>
          <w:szCs w:val="27"/>
        </w:rPr>
        <w:t>Avš</w:t>
      </w:r>
      <w:r>
        <w:rPr>
          <w:color w:val="343134"/>
          <w:spacing w:val="7"/>
          <w:w w:val="110"/>
          <w:sz w:val="27"/>
          <w:szCs w:val="27"/>
        </w:rPr>
        <w:t>a</w:t>
      </w:r>
      <w:r>
        <w:rPr>
          <w:color w:val="1C1A1A"/>
          <w:spacing w:val="7"/>
          <w:w w:val="110"/>
          <w:sz w:val="27"/>
          <w:szCs w:val="27"/>
        </w:rPr>
        <w:t>k</w:t>
      </w:r>
      <w:r>
        <w:rPr>
          <w:color w:val="1C1A1A"/>
          <w:spacing w:val="-52"/>
          <w:w w:val="110"/>
          <w:sz w:val="27"/>
          <w:szCs w:val="27"/>
        </w:rPr>
        <w:t xml:space="preserve"> </w:t>
      </w:r>
      <w:r>
        <w:rPr>
          <w:color w:val="1C1A1A"/>
          <w:w w:val="110"/>
          <w:sz w:val="27"/>
          <w:szCs w:val="27"/>
        </w:rPr>
        <w:t xml:space="preserve">odjížděla jsem hluboce zkla,_ mána a </w:t>
      </w:r>
      <w:r>
        <w:rPr>
          <w:color w:val="1C1A1A"/>
          <w:spacing w:val="3"/>
          <w:w w:val="110"/>
          <w:sz w:val="27"/>
          <w:szCs w:val="27"/>
        </w:rPr>
        <w:t>zn</w:t>
      </w:r>
      <w:r>
        <w:rPr>
          <w:color w:val="343134"/>
          <w:spacing w:val="3"/>
          <w:w w:val="110"/>
          <w:sz w:val="27"/>
          <w:szCs w:val="27"/>
        </w:rPr>
        <w:t>e</w:t>
      </w:r>
      <w:r>
        <w:rPr>
          <w:color w:val="1C1A1A"/>
          <w:spacing w:val="3"/>
          <w:w w:val="110"/>
          <w:sz w:val="27"/>
          <w:szCs w:val="27"/>
        </w:rPr>
        <w:t xml:space="preserve">chucena </w:t>
      </w:r>
      <w:r>
        <w:rPr>
          <w:color w:val="343134"/>
          <w:w w:val="110"/>
          <w:sz w:val="27"/>
          <w:szCs w:val="27"/>
        </w:rPr>
        <w:t xml:space="preserve">- </w:t>
      </w:r>
      <w:r>
        <w:rPr>
          <w:color w:val="1C1A1A"/>
          <w:w w:val="110"/>
          <w:sz w:val="27"/>
          <w:szCs w:val="27"/>
        </w:rPr>
        <w:t>skutečnost  s  veške­ rou korupcí a násilnictvím se mi zjevila jako špatná karikatura všech krásný</w:t>
      </w:r>
      <w:r>
        <w:rPr>
          <w:color w:val="1C1A1A"/>
          <w:w w:val="110"/>
          <w:sz w:val="27"/>
          <w:szCs w:val="27"/>
        </w:rPr>
        <w:t xml:space="preserve">ch frází o svobodě, </w:t>
      </w:r>
      <w:r>
        <w:rPr>
          <w:color w:val="1C1A1A"/>
          <w:spacing w:val="8"/>
          <w:w w:val="110"/>
          <w:sz w:val="27"/>
          <w:szCs w:val="27"/>
        </w:rPr>
        <w:t>demokr</w:t>
      </w:r>
      <w:r>
        <w:rPr>
          <w:color w:val="343134"/>
          <w:spacing w:val="8"/>
          <w:w w:val="110"/>
          <w:sz w:val="27"/>
          <w:szCs w:val="27"/>
        </w:rPr>
        <w:t>a</w:t>
      </w:r>
      <w:r>
        <w:rPr>
          <w:color w:val="1C1A1A"/>
          <w:spacing w:val="8"/>
          <w:w w:val="110"/>
          <w:sz w:val="27"/>
          <w:szCs w:val="27"/>
        </w:rPr>
        <w:t xml:space="preserve">cii </w:t>
      </w:r>
      <w:r>
        <w:rPr>
          <w:color w:val="1C1A1A"/>
          <w:w w:val="110"/>
          <w:sz w:val="27"/>
          <w:szCs w:val="27"/>
        </w:rPr>
        <w:t>a spravedlnosti pro všechny.</w:t>
      </w:r>
    </w:p>
    <w:p w14:paraId="7E37DEA7" w14:textId="77777777" w:rsidR="008F5AB7" w:rsidRDefault="008F5AB7">
      <w:pPr>
        <w:pStyle w:val="Zkladntext"/>
        <w:kinsoku w:val="0"/>
        <w:overflowPunct w:val="0"/>
        <w:spacing w:before="3" w:line="211" w:lineRule="auto"/>
        <w:ind w:left="138" w:right="40" w:firstLine="275"/>
        <w:jc w:val="both"/>
        <w:rPr>
          <w:color w:val="1C1A1A"/>
          <w:w w:val="110"/>
          <w:sz w:val="27"/>
          <w:szCs w:val="27"/>
        </w:rPr>
      </w:pPr>
      <w:r>
        <w:rPr>
          <w:color w:val="1C1A1A"/>
          <w:spacing w:val="-1"/>
          <w:w w:val="110"/>
          <w:sz w:val="27"/>
          <w:szCs w:val="27"/>
        </w:rPr>
        <w:t>P</w:t>
      </w:r>
      <w:r>
        <w:rPr>
          <w:color w:val="1C1A1A"/>
          <w:w w:val="110"/>
          <w:sz w:val="27"/>
          <w:szCs w:val="27"/>
        </w:rPr>
        <w:t>o</w:t>
      </w:r>
      <w:r>
        <w:rPr>
          <w:color w:val="1C1A1A"/>
          <w:spacing w:val="18"/>
          <w:sz w:val="27"/>
          <w:szCs w:val="27"/>
        </w:rPr>
        <w:t xml:space="preserve"> </w:t>
      </w:r>
      <w:r>
        <w:rPr>
          <w:color w:val="1C1A1A"/>
          <w:spacing w:val="-1"/>
          <w:w w:val="109"/>
          <w:sz w:val="27"/>
          <w:szCs w:val="27"/>
        </w:rPr>
        <w:t>své</w:t>
      </w:r>
      <w:r>
        <w:rPr>
          <w:color w:val="1C1A1A"/>
          <w:w w:val="109"/>
          <w:sz w:val="27"/>
          <w:szCs w:val="27"/>
        </w:rPr>
        <w:t>m</w:t>
      </w:r>
      <w:r>
        <w:rPr>
          <w:color w:val="1C1A1A"/>
          <w:sz w:val="27"/>
          <w:szCs w:val="27"/>
        </w:rPr>
        <w:t xml:space="preserve"> </w:t>
      </w:r>
      <w:r>
        <w:rPr>
          <w:color w:val="1C1A1A"/>
          <w:spacing w:val="-21"/>
          <w:sz w:val="27"/>
          <w:szCs w:val="27"/>
        </w:rPr>
        <w:t xml:space="preserve"> </w:t>
      </w:r>
      <w:r>
        <w:rPr>
          <w:color w:val="1C1A1A"/>
          <w:sz w:val="27"/>
          <w:szCs w:val="27"/>
        </w:rPr>
        <w:t>n</w:t>
      </w:r>
      <w:r>
        <w:rPr>
          <w:color w:val="1C1A1A"/>
          <w:spacing w:val="33"/>
          <w:sz w:val="27"/>
          <w:szCs w:val="27"/>
        </w:rPr>
        <w:t>á</w:t>
      </w:r>
      <w:r>
        <w:rPr>
          <w:color w:val="343134"/>
          <w:w w:val="105"/>
          <w:sz w:val="27"/>
          <w:szCs w:val="27"/>
        </w:rPr>
        <w:t>v</w:t>
      </w:r>
      <w:r>
        <w:rPr>
          <w:color w:val="343134"/>
          <w:spacing w:val="30"/>
          <w:w w:val="105"/>
          <w:sz w:val="27"/>
          <w:szCs w:val="27"/>
        </w:rPr>
        <w:t>r</w:t>
      </w:r>
      <w:r>
        <w:rPr>
          <w:color w:val="343134"/>
          <w:spacing w:val="27"/>
          <w:w w:val="105"/>
          <w:sz w:val="27"/>
          <w:szCs w:val="27"/>
        </w:rPr>
        <w:t>a</w:t>
      </w:r>
      <w:r>
        <w:rPr>
          <w:color w:val="1C1A1A"/>
          <w:spacing w:val="28"/>
          <w:w w:val="105"/>
          <w:sz w:val="27"/>
          <w:szCs w:val="27"/>
        </w:rPr>
        <w:t>t</w:t>
      </w:r>
      <w:r>
        <w:rPr>
          <w:color w:val="1C1A1A"/>
          <w:w w:val="107"/>
          <w:sz w:val="27"/>
          <w:szCs w:val="27"/>
        </w:rPr>
        <w:t>u</w:t>
      </w:r>
      <w:r>
        <w:rPr>
          <w:color w:val="1C1A1A"/>
          <w:sz w:val="27"/>
          <w:szCs w:val="27"/>
        </w:rPr>
        <w:t xml:space="preserve"> </w:t>
      </w:r>
      <w:r>
        <w:rPr>
          <w:color w:val="1C1A1A"/>
          <w:spacing w:val="-33"/>
          <w:sz w:val="27"/>
          <w:szCs w:val="27"/>
        </w:rPr>
        <w:t xml:space="preserve"> </w:t>
      </w:r>
      <w:r>
        <w:rPr>
          <w:color w:val="1C1A1A"/>
          <w:w w:val="110"/>
          <w:sz w:val="27"/>
          <w:szCs w:val="27"/>
        </w:rPr>
        <w:t>do</w:t>
      </w:r>
      <w:r>
        <w:rPr>
          <w:color w:val="1C1A1A"/>
          <w:spacing w:val="21"/>
          <w:sz w:val="27"/>
          <w:szCs w:val="27"/>
        </w:rPr>
        <w:t xml:space="preserve"> </w:t>
      </w:r>
      <w:r>
        <w:rPr>
          <w:color w:val="1C1A1A"/>
          <w:spacing w:val="-1"/>
          <w:w w:val="110"/>
          <w:sz w:val="27"/>
          <w:szCs w:val="27"/>
        </w:rPr>
        <w:t>Švédsk</w:t>
      </w:r>
      <w:r>
        <w:rPr>
          <w:color w:val="1C1A1A"/>
          <w:w w:val="110"/>
          <w:sz w:val="27"/>
          <w:szCs w:val="27"/>
        </w:rPr>
        <w:t>a</w:t>
      </w:r>
      <w:r>
        <w:rPr>
          <w:color w:val="1C1A1A"/>
          <w:sz w:val="27"/>
          <w:szCs w:val="27"/>
        </w:rPr>
        <w:t xml:space="preserve">  </w:t>
      </w:r>
      <w:r>
        <w:rPr>
          <w:color w:val="1C1A1A"/>
          <w:spacing w:val="-1"/>
          <w:w w:val="106"/>
          <w:sz w:val="27"/>
          <w:szCs w:val="27"/>
        </w:rPr>
        <w:t>jse</w:t>
      </w:r>
      <w:r>
        <w:rPr>
          <w:color w:val="1C1A1A"/>
          <w:w w:val="106"/>
          <w:sz w:val="27"/>
          <w:szCs w:val="27"/>
        </w:rPr>
        <w:t>m</w:t>
      </w:r>
      <w:r>
        <w:rPr>
          <w:color w:val="1C1A1A"/>
          <w:spacing w:val="30"/>
          <w:sz w:val="27"/>
          <w:szCs w:val="27"/>
        </w:rPr>
        <w:t xml:space="preserve"> </w:t>
      </w:r>
      <w:r>
        <w:rPr>
          <w:color w:val="1C1A1A"/>
          <w:spacing w:val="-1"/>
          <w:w w:val="106"/>
          <w:sz w:val="27"/>
          <w:szCs w:val="27"/>
        </w:rPr>
        <w:t>s</w:t>
      </w:r>
      <w:r>
        <w:rPr>
          <w:color w:val="1C1A1A"/>
          <w:w w:val="106"/>
          <w:sz w:val="27"/>
          <w:szCs w:val="27"/>
        </w:rPr>
        <w:t>e</w:t>
      </w:r>
      <w:r>
        <w:rPr>
          <w:color w:val="1C1A1A"/>
          <w:sz w:val="27"/>
          <w:szCs w:val="27"/>
        </w:rPr>
        <w:t xml:space="preserve"> </w:t>
      </w:r>
      <w:r>
        <w:rPr>
          <w:color w:val="1C1A1A"/>
          <w:spacing w:val="-14"/>
          <w:sz w:val="27"/>
          <w:szCs w:val="27"/>
        </w:rPr>
        <w:t xml:space="preserve"> </w:t>
      </w:r>
      <w:r>
        <w:rPr>
          <w:color w:val="1C1A1A"/>
          <w:spacing w:val="20"/>
          <w:w w:val="106"/>
          <w:sz w:val="27"/>
          <w:szCs w:val="27"/>
        </w:rPr>
        <w:t>r</w:t>
      </w:r>
      <w:r>
        <w:rPr>
          <w:color w:val="1C1A1A"/>
          <w:w w:val="106"/>
          <w:sz w:val="27"/>
          <w:szCs w:val="27"/>
        </w:rPr>
        <w:t>o</w:t>
      </w:r>
      <w:r>
        <w:rPr>
          <w:color w:val="1C1A1A"/>
          <w:spacing w:val="15"/>
          <w:w w:val="106"/>
          <w:sz w:val="27"/>
          <w:szCs w:val="27"/>
        </w:rPr>
        <w:t>z</w:t>
      </w:r>
      <w:r>
        <w:rPr>
          <w:color w:val="343134"/>
          <w:w w:val="48"/>
          <w:sz w:val="27"/>
          <w:szCs w:val="27"/>
        </w:rPr>
        <w:t xml:space="preserve">_ </w:t>
      </w:r>
      <w:r>
        <w:rPr>
          <w:color w:val="1C1A1A"/>
          <w:w w:val="110"/>
          <w:sz w:val="27"/>
          <w:szCs w:val="27"/>
        </w:rPr>
        <w:t xml:space="preserve">hodla zatím </w:t>
      </w:r>
      <w:r>
        <w:rPr>
          <w:color w:val="1C1A1A"/>
          <w:spacing w:val="4"/>
          <w:w w:val="110"/>
          <w:sz w:val="27"/>
          <w:szCs w:val="27"/>
        </w:rPr>
        <w:t>mlč</w:t>
      </w:r>
      <w:r>
        <w:rPr>
          <w:color w:val="343134"/>
          <w:spacing w:val="4"/>
          <w:w w:val="110"/>
          <w:sz w:val="27"/>
          <w:szCs w:val="27"/>
        </w:rPr>
        <w:t>e</w:t>
      </w:r>
      <w:r>
        <w:rPr>
          <w:color w:val="1C1A1A"/>
          <w:spacing w:val="4"/>
          <w:w w:val="110"/>
          <w:sz w:val="27"/>
          <w:szCs w:val="27"/>
        </w:rPr>
        <w:t xml:space="preserve">t </w:t>
      </w:r>
      <w:r>
        <w:rPr>
          <w:color w:val="1C1A1A"/>
          <w:w w:val="110"/>
          <w:sz w:val="27"/>
          <w:szCs w:val="27"/>
        </w:rPr>
        <w:t xml:space="preserve">a vystříhat se zveřejnit </w:t>
      </w:r>
      <w:r>
        <w:rPr>
          <w:color w:val="1C1A1A"/>
          <w:spacing w:val="2"/>
          <w:w w:val="110"/>
          <w:sz w:val="27"/>
          <w:szCs w:val="27"/>
        </w:rPr>
        <w:t>písemn</w:t>
      </w:r>
      <w:r>
        <w:rPr>
          <w:color w:val="343134"/>
          <w:spacing w:val="2"/>
          <w:w w:val="110"/>
          <w:sz w:val="27"/>
          <w:szCs w:val="27"/>
        </w:rPr>
        <w:t xml:space="preserve">ě </w:t>
      </w:r>
      <w:r>
        <w:rPr>
          <w:color w:val="1C1A1A"/>
          <w:w w:val="110"/>
          <w:sz w:val="27"/>
          <w:szCs w:val="27"/>
        </w:rPr>
        <w:t>nebo řečí, co jsem m</w:t>
      </w:r>
      <w:r>
        <w:rPr>
          <w:color w:val="343134"/>
          <w:w w:val="110"/>
          <w:sz w:val="27"/>
          <w:szCs w:val="27"/>
        </w:rPr>
        <w:t>ě</w:t>
      </w:r>
      <w:r>
        <w:rPr>
          <w:color w:val="1C1A1A"/>
          <w:w w:val="110"/>
          <w:sz w:val="27"/>
          <w:szCs w:val="27"/>
        </w:rPr>
        <w:t>la příležitost pozorovat během čtyř měsíců, které jsem ztrá</w:t>
      </w:r>
      <w:r>
        <w:rPr>
          <w:color w:val="1C1A1A"/>
          <w:w w:val="110"/>
          <w:sz w:val="27"/>
          <w:szCs w:val="27"/>
        </w:rPr>
        <w:t xml:space="preserve">vila v zemi svého někdejšího manžela. Chtěla jsem především zabránit, aby bylo uškozeno mým přátelům. Ale kromě toho jsem byla přesvědčena, podobně jako během celé války, že je mnohem důležitější  poku­ sit se činy pomoci věci, ve kterou člověk vě­ ří než rozhořčenými slovy si ulehčovat a </w:t>
      </w:r>
      <w:r>
        <w:rPr>
          <w:color w:val="1C1A1A"/>
          <w:spacing w:val="4"/>
          <w:w w:val="110"/>
          <w:sz w:val="27"/>
          <w:szCs w:val="27"/>
        </w:rPr>
        <w:t>dá</w:t>
      </w:r>
      <w:r>
        <w:rPr>
          <w:color w:val="343134"/>
          <w:spacing w:val="4"/>
          <w:w w:val="110"/>
          <w:sz w:val="27"/>
          <w:szCs w:val="27"/>
        </w:rPr>
        <w:t xml:space="preserve">­ </w:t>
      </w:r>
      <w:r>
        <w:rPr>
          <w:color w:val="1C1A1A"/>
          <w:w w:val="110"/>
          <w:sz w:val="27"/>
          <w:szCs w:val="27"/>
        </w:rPr>
        <w:t xml:space="preserve">vat výraz svým citům. </w:t>
      </w:r>
      <w:r>
        <w:rPr>
          <w:rFonts w:ascii="Arial" w:hAnsi="Arial" w:cs="Arial"/>
          <w:color w:val="1C1A1A"/>
          <w:w w:val="110"/>
          <w:sz w:val="24"/>
          <w:szCs w:val="24"/>
        </w:rPr>
        <w:t xml:space="preserve">Již </w:t>
      </w:r>
      <w:r>
        <w:rPr>
          <w:color w:val="1C1A1A"/>
          <w:w w:val="110"/>
          <w:sz w:val="27"/>
          <w:szCs w:val="27"/>
        </w:rPr>
        <w:t>za války mnoho příslušníků pravičácké falangy ve</w:t>
      </w:r>
      <w:r>
        <w:rPr>
          <w:color w:val="1C1A1A"/>
          <w:spacing w:val="12"/>
          <w:w w:val="110"/>
          <w:sz w:val="27"/>
          <w:szCs w:val="27"/>
        </w:rPr>
        <w:t xml:space="preserve"> </w:t>
      </w:r>
      <w:r>
        <w:rPr>
          <w:color w:val="1C1A1A"/>
          <w:w w:val="110"/>
          <w:sz w:val="27"/>
          <w:szCs w:val="27"/>
        </w:rPr>
        <w:t>Švédsku,</w:t>
      </w:r>
    </w:p>
    <w:p w14:paraId="4065A35B" w14:textId="77777777" w:rsidR="008F5AB7" w:rsidRDefault="008F5AB7">
      <w:pPr>
        <w:pStyle w:val="Zkladntext"/>
        <w:kinsoku w:val="0"/>
        <w:overflowPunct w:val="0"/>
        <w:spacing w:line="208" w:lineRule="auto"/>
        <w:ind w:left="175" w:right="58" w:hanging="4"/>
        <w:jc w:val="both"/>
        <w:rPr>
          <w:color w:val="1C1A1A"/>
          <w:w w:val="110"/>
          <w:sz w:val="27"/>
          <w:szCs w:val="27"/>
        </w:rPr>
      </w:pPr>
      <w:r>
        <w:rPr>
          <w:color w:val="1C1A1A"/>
          <w:w w:val="110"/>
          <w:sz w:val="27"/>
          <w:szCs w:val="27"/>
        </w:rPr>
        <w:t>která chtěla zneškodnit mou  antinacistic­ kou aktivitu,  se  pokoušela  znevážit  mě</w:t>
      </w:r>
      <w:r>
        <w:rPr>
          <w:color w:val="1C1A1A"/>
          <w:spacing w:val="21"/>
          <w:w w:val="110"/>
          <w:sz w:val="27"/>
          <w:szCs w:val="27"/>
        </w:rPr>
        <w:t xml:space="preserve"> </w:t>
      </w:r>
      <w:r>
        <w:rPr>
          <w:color w:val="1C1A1A"/>
          <w:w w:val="110"/>
          <w:sz w:val="27"/>
          <w:szCs w:val="27"/>
        </w:rPr>
        <w:t>ob­</w:t>
      </w:r>
    </w:p>
    <w:p w14:paraId="1638A91C" w14:textId="77777777" w:rsidR="008F5AB7" w:rsidRDefault="008F5AB7">
      <w:pPr>
        <w:pStyle w:val="Zkladntext"/>
        <w:kinsoku w:val="0"/>
        <w:overflowPunct w:val="0"/>
        <w:spacing w:line="211" w:lineRule="auto"/>
        <w:ind w:left="131" w:right="70" w:firstLine="144"/>
        <w:jc w:val="both"/>
        <w:rPr>
          <w:color w:val="343134"/>
          <w:w w:val="90"/>
          <w:sz w:val="25"/>
          <w:szCs w:val="25"/>
        </w:rPr>
      </w:pPr>
      <w:r>
        <w:rPr>
          <w:sz w:val="24"/>
          <w:szCs w:val="24"/>
        </w:rPr>
        <w:br w:type="column"/>
      </w:r>
      <w:r>
        <w:rPr>
          <w:color w:val="1C1A1A"/>
          <w:w w:val="150"/>
          <w:sz w:val="27"/>
          <w:szCs w:val="27"/>
        </w:rPr>
        <w:t xml:space="preserve">od </w:t>
      </w:r>
      <w:r>
        <w:rPr>
          <w:color w:val="1C1A1A"/>
          <w:sz w:val="27"/>
          <w:szCs w:val="27"/>
        </w:rPr>
        <w:t xml:space="preserve">m_ínění a o tom </w:t>
      </w:r>
      <w:r>
        <w:rPr>
          <w:color w:val="343134"/>
          <w:sz w:val="27"/>
          <w:szCs w:val="27"/>
        </w:rPr>
        <w:t xml:space="preserve">, </w:t>
      </w:r>
      <w:r>
        <w:rPr>
          <w:color w:val="1C1A1A"/>
          <w:sz w:val="27"/>
          <w:szCs w:val="27"/>
        </w:rPr>
        <w:t>j</w:t>
      </w:r>
      <w:r>
        <w:rPr>
          <w:color w:val="343134"/>
          <w:sz w:val="27"/>
          <w:szCs w:val="27"/>
        </w:rPr>
        <w:t xml:space="preserve">a </w:t>
      </w:r>
      <w:r>
        <w:rPr>
          <w:color w:val="4F4B4B"/>
          <w:sz w:val="27"/>
          <w:szCs w:val="27"/>
        </w:rPr>
        <w:t>»</w:t>
      </w:r>
      <w:r>
        <w:rPr>
          <w:color w:val="1C1A1A"/>
          <w:sz w:val="27"/>
          <w:szCs w:val="27"/>
        </w:rPr>
        <w:t>kaž</w:t>
      </w:r>
      <w:r>
        <w:rPr>
          <w:color w:val="343134"/>
          <w:sz w:val="27"/>
          <w:szCs w:val="27"/>
        </w:rPr>
        <w:t xml:space="preserve">dý </w:t>
      </w:r>
      <w:r>
        <w:rPr>
          <w:rFonts w:ascii="Arial" w:hAnsi="Arial" w:cs="Arial"/>
          <w:color w:val="343134"/>
          <w:w w:val="90"/>
          <w:sz w:val="25"/>
          <w:szCs w:val="25"/>
        </w:rPr>
        <w:t>pořárui°</w:t>
      </w:r>
      <w:r>
        <w:rPr>
          <w:rFonts w:ascii="Arial" w:hAnsi="Arial" w:cs="Arial"/>
          <w:color w:val="4F4B4B"/>
          <w:w w:val="90"/>
          <w:sz w:val="25"/>
          <w:szCs w:val="25"/>
        </w:rPr>
        <w:t xml:space="preserve">ý </w:t>
      </w:r>
      <w:r>
        <w:rPr>
          <w:color w:val="1C1A1A"/>
          <w:sz w:val="27"/>
          <w:szCs w:val="27"/>
        </w:rPr>
        <w:t xml:space="preserve">clovek </w:t>
      </w:r>
      <w:r>
        <w:rPr>
          <w:color w:val="1C1A1A"/>
          <w:w w:val="105"/>
          <w:sz w:val="27"/>
          <w:szCs w:val="27"/>
        </w:rPr>
        <w:t xml:space="preserve">Je dnes nucen </w:t>
      </w:r>
      <w:r>
        <w:rPr>
          <w:color w:val="1C1A1A"/>
          <w:sz w:val="27"/>
          <w:szCs w:val="27"/>
        </w:rPr>
        <w:t>zauJm</w:t>
      </w:r>
      <w:r>
        <w:rPr>
          <w:color w:val="343134"/>
          <w:sz w:val="27"/>
          <w:szCs w:val="27"/>
        </w:rPr>
        <w:t xml:space="preserve">out místo </w:t>
      </w:r>
      <w:r>
        <w:rPr>
          <w:color w:val="343134"/>
          <w:w w:val="90"/>
          <w:sz w:val="27"/>
          <w:szCs w:val="27"/>
        </w:rPr>
        <w:t xml:space="preserve">v </w:t>
      </w:r>
      <w:r>
        <w:rPr>
          <w:rFonts w:ascii="Arial" w:hAnsi="Arial" w:cs="Arial"/>
          <w:color w:val="343134"/>
          <w:w w:val="90"/>
          <w:sz w:val="25"/>
          <w:szCs w:val="25"/>
        </w:rPr>
        <w:t xml:space="preserve">bÓ­ </w:t>
      </w:r>
      <w:r>
        <w:rPr>
          <w:color w:val="1C1A1A"/>
          <w:sz w:val="27"/>
          <w:szCs w:val="27"/>
        </w:rPr>
        <w:t>jové linii</w:t>
      </w:r>
      <w:r>
        <w:rPr>
          <w:color w:val="343134"/>
          <w:sz w:val="27"/>
          <w:szCs w:val="27"/>
        </w:rPr>
        <w:t>«</w:t>
      </w:r>
      <w:r>
        <w:rPr>
          <w:color w:val="1C1A1A"/>
          <w:sz w:val="27"/>
          <w:szCs w:val="27"/>
        </w:rPr>
        <w:t xml:space="preserve">, to </w:t>
      </w:r>
      <w:r>
        <w:rPr>
          <w:color w:val="1C1A1A"/>
          <w:w w:val="105"/>
          <w:sz w:val="27"/>
          <w:szCs w:val="27"/>
        </w:rPr>
        <w:t xml:space="preserve">mě </w:t>
      </w:r>
      <w:r>
        <w:rPr>
          <w:color w:val="1C1A1A"/>
          <w:sz w:val="27"/>
          <w:szCs w:val="27"/>
        </w:rPr>
        <w:t>na plnil</w:t>
      </w:r>
      <w:r>
        <w:rPr>
          <w:color w:val="343134"/>
          <w:sz w:val="27"/>
          <w:szCs w:val="27"/>
        </w:rPr>
        <w:t xml:space="preserve">o stejnou </w:t>
      </w:r>
      <w:r>
        <w:rPr>
          <w:color w:val="343134"/>
        </w:rPr>
        <w:t xml:space="preserve">účastí </w:t>
      </w:r>
      <w:r>
        <w:rPr>
          <w:color w:val="343134"/>
          <w:w w:val="90"/>
          <w:sz w:val="27"/>
          <w:szCs w:val="27"/>
        </w:rPr>
        <w:t xml:space="preserve">a </w:t>
      </w:r>
      <w:r>
        <w:rPr>
          <w:color w:val="1C1A1A"/>
          <w:w w:val="105"/>
          <w:sz w:val="27"/>
          <w:szCs w:val="27"/>
        </w:rPr>
        <w:t xml:space="preserve">láskyplným </w:t>
      </w:r>
      <w:r>
        <w:rPr>
          <w:color w:val="1C1A1A"/>
          <w:sz w:val="27"/>
          <w:szCs w:val="27"/>
        </w:rPr>
        <w:t>obdivem, k</w:t>
      </w:r>
      <w:r>
        <w:rPr>
          <w:color w:val="343134"/>
          <w:sz w:val="27"/>
          <w:szCs w:val="27"/>
        </w:rPr>
        <w:t>te</w:t>
      </w:r>
      <w:r>
        <w:rPr>
          <w:color w:val="1C1A1A"/>
          <w:sz w:val="27"/>
          <w:szCs w:val="27"/>
        </w:rPr>
        <w:t>r</w:t>
      </w:r>
      <w:r>
        <w:rPr>
          <w:color w:val="343134"/>
          <w:sz w:val="27"/>
          <w:szCs w:val="27"/>
        </w:rPr>
        <w:t xml:space="preserve">ý </w:t>
      </w:r>
      <w:r>
        <w:rPr>
          <w:color w:val="1C1A1A"/>
          <w:sz w:val="27"/>
          <w:szCs w:val="27"/>
        </w:rPr>
        <w:t>s</w:t>
      </w:r>
      <w:r>
        <w:rPr>
          <w:color w:val="343134"/>
          <w:sz w:val="27"/>
          <w:szCs w:val="27"/>
        </w:rPr>
        <w:t xml:space="preserve">e mně </w:t>
      </w:r>
      <w:r>
        <w:rPr>
          <w:color w:val="343134"/>
          <w:w w:val="90"/>
          <w:sz w:val="28"/>
          <w:szCs w:val="28"/>
        </w:rPr>
        <w:t xml:space="preserve">zmocňo­ </w:t>
      </w:r>
      <w:r>
        <w:rPr>
          <w:color w:val="1C1A1A"/>
          <w:w w:val="90"/>
          <w:sz w:val="27"/>
          <w:szCs w:val="27"/>
        </w:rPr>
        <w:t xml:space="preserve">val  při  </w:t>
      </w:r>
      <w:r>
        <w:rPr>
          <w:color w:val="1C1A1A"/>
          <w:w w:val="105"/>
          <w:sz w:val="27"/>
          <w:szCs w:val="27"/>
        </w:rPr>
        <w:t xml:space="preserve">mých  stycích  a  </w:t>
      </w:r>
      <w:r>
        <w:rPr>
          <w:color w:val="1C1A1A"/>
          <w:sz w:val="27"/>
          <w:szCs w:val="27"/>
        </w:rPr>
        <w:t>s</w:t>
      </w:r>
      <w:r>
        <w:rPr>
          <w:color w:val="343134"/>
          <w:sz w:val="27"/>
          <w:szCs w:val="27"/>
        </w:rPr>
        <w:t>po</w:t>
      </w:r>
      <w:r>
        <w:rPr>
          <w:color w:val="1C1A1A"/>
          <w:sz w:val="27"/>
          <w:szCs w:val="27"/>
        </w:rPr>
        <w:t>lupr</w:t>
      </w:r>
      <w:r>
        <w:rPr>
          <w:color w:val="343134"/>
          <w:sz w:val="27"/>
          <w:szCs w:val="27"/>
        </w:rPr>
        <w:t>ác</w:t>
      </w:r>
      <w:r>
        <w:rPr>
          <w:color w:val="1C1A1A"/>
          <w:sz w:val="27"/>
          <w:szCs w:val="27"/>
        </w:rPr>
        <w:t xml:space="preserve">i </w:t>
      </w:r>
      <w:r>
        <w:rPr>
          <w:color w:val="1C1A1A"/>
          <w:w w:val="105"/>
          <w:sz w:val="27"/>
          <w:szCs w:val="27"/>
        </w:rPr>
        <w:t xml:space="preserve">s  </w:t>
      </w:r>
      <w:r>
        <w:rPr>
          <w:color w:val="1C1A1A"/>
          <w:w w:val="90"/>
          <w:sz w:val="27"/>
          <w:szCs w:val="27"/>
        </w:rPr>
        <w:t>B</w:t>
      </w:r>
      <w:r>
        <w:rPr>
          <w:color w:val="343134"/>
          <w:w w:val="90"/>
          <w:sz w:val="27"/>
          <w:szCs w:val="27"/>
        </w:rPr>
        <w:t>ene</w:t>
      </w:r>
      <w:r>
        <w:rPr>
          <w:color w:val="1C1A1A"/>
          <w:w w:val="90"/>
          <w:sz w:val="27"/>
          <w:szCs w:val="27"/>
        </w:rPr>
        <w:t xml:space="preserve">­ šem </w:t>
      </w:r>
      <w:r>
        <w:rPr>
          <w:color w:val="1C1A1A"/>
          <w:w w:val="105"/>
          <w:sz w:val="27"/>
          <w:szCs w:val="27"/>
        </w:rPr>
        <w:t xml:space="preserve">za první světové </w:t>
      </w:r>
      <w:r>
        <w:rPr>
          <w:color w:val="1C1A1A"/>
          <w:sz w:val="27"/>
          <w:szCs w:val="27"/>
        </w:rPr>
        <w:t>vá</w:t>
      </w:r>
      <w:r>
        <w:rPr>
          <w:color w:val="343134"/>
          <w:sz w:val="27"/>
          <w:szCs w:val="27"/>
        </w:rPr>
        <w:t>l</w:t>
      </w:r>
      <w:r>
        <w:rPr>
          <w:color w:val="1C1A1A"/>
          <w:sz w:val="27"/>
          <w:szCs w:val="27"/>
        </w:rPr>
        <w:t>k</w:t>
      </w:r>
      <w:r>
        <w:rPr>
          <w:color w:val="343134"/>
          <w:sz w:val="27"/>
          <w:szCs w:val="27"/>
        </w:rPr>
        <w:t>y a za o</w:t>
      </w:r>
      <w:r>
        <w:rPr>
          <w:color w:val="1C1A1A"/>
          <w:sz w:val="27"/>
          <w:szCs w:val="27"/>
        </w:rPr>
        <w:t>n</w:t>
      </w:r>
      <w:r>
        <w:rPr>
          <w:color w:val="343134"/>
          <w:sz w:val="27"/>
          <w:szCs w:val="27"/>
        </w:rPr>
        <w:t xml:space="preserve">ěch </w:t>
      </w:r>
      <w:r>
        <w:rPr>
          <w:rFonts w:ascii="Arial" w:hAnsi="Arial" w:cs="Arial"/>
          <w:color w:val="343134"/>
          <w:sz w:val="24"/>
          <w:szCs w:val="24"/>
        </w:rPr>
        <w:t>dlou</w:t>
      </w:r>
      <w:r>
        <w:rPr>
          <w:rFonts w:ascii="Arial" w:hAnsi="Arial" w:cs="Arial"/>
          <w:color w:val="1C1A1A"/>
          <w:sz w:val="24"/>
          <w:szCs w:val="24"/>
        </w:rPr>
        <w:t xml:space="preserve">. </w:t>
      </w:r>
      <w:r>
        <w:rPr>
          <w:color w:val="1C1A1A"/>
          <w:w w:val="105"/>
          <w:sz w:val="27"/>
          <w:szCs w:val="27"/>
        </w:rPr>
        <w:t xml:space="preserve">hých rozhovorů, které </w:t>
      </w:r>
      <w:r>
        <w:rPr>
          <w:color w:val="1C1A1A"/>
          <w:sz w:val="27"/>
          <w:szCs w:val="27"/>
        </w:rPr>
        <w:t xml:space="preserve">jsem </w:t>
      </w:r>
      <w:r>
        <w:rPr>
          <w:color w:val="343134"/>
          <w:sz w:val="27"/>
          <w:szCs w:val="27"/>
        </w:rPr>
        <w:t xml:space="preserve">v následujících </w:t>
      </w:r>
      <w:r>
        <w:rPr>
          <w:color w:val="1C1A1A"/>
          <w:w w:val="105"/>
          <w:sz w:val="27"/>
          <w:szCs w:val="27"/>
        </w:rPr>
        <w:t xml:space="preserve">letech  mívala  s  </w:t>
      </w:r>
      <w:r>
        <w:rPr>
          <w:color w:val="1C1A1A"/>
          <w:sz w:val="27"/>
          <w:szCs w:val="27"/>
        </w:rPr>
        <w:t>Ma s</w:t>
      </w:r>
      <w:r>
        <w:rPr>
          <w:color w:val="343134"/>
          <w:sz w:val="27"/>
          <w:szCs w:val="27"/>
        </w:rPr>
        <w:t xml:space="preserve">a </w:t>
      </w:r>
      <w:r>
        <w:rPr>
          <w:color w:val="1C1A1A"/>
          <w:sz w:val="27"/>
          <w:szCs w:val="27"/>
        </w:rPr>
        <w:t>ry k</w:t>
      </w:r>
      <w:r>
        <w:rPr>
          <w:color w:val="343134"/>
          <w:sz w:val="27"/>
          <w:szCs w:val="27"/>
        </w:rPr>
        <w:t xml:space="preserve">em.  Milada  </w:t>
      </w:r>
      <w:r>
        <w:rPr>
          <w:color w:val="343134"/>
          <w:w w:val="90"/>
        </w:rPr>
        <w:t xml:space="preserve">měla </w:t>
      </w:r>
      <w:r>
        <w:rPr>
          <w:color w:val="1C1A1A"/>
          <w:w w:val="90"/>
          <w:sz w:val="27"/>
          <w:szCs w:val="27"/>
        </w:rPr>
        <w:t xml:space="preserve">r </w:t>
      </w:r>
      <w:r>
        <w:rPr>
          <w:color w:val="1C1A1A"/>
          <w:sz w:val="27"/>
          <w:szCs w:val="27"/>
        </w:rPr>
        <w:t>ovn</w:t>
      </w:r>
      <w:r>
        <w:rPr>
          <w:color w:val="343134"/>
          <w:sz w:val="27"/>
          <w:szCs w:val="27"/>
        </w:rPr>
        <w:t>ě</w:t>
      </w:r>
      <w:r>
        <w:rPr>
          <w:color w:val="1C1A1A"/>
          <w:sz w:val="27"/>
          <w:szCs w:val="27"/>
        </w:rPr>
        <w:t xml:space="preserve">ž </w:t>
      </w:r>
      <w:r>
        <w:rPr>
          <w:color w:val="1C1A1A"/>
          <w:w w:val="105"/>
          <w:sz w:val="27"/>
          <w:szCs w:val="27"/>
        </w:rPr>
        <w:t xml:space="preserve">něco </w:t>
      </w:r>
      <w:r>
        <w:rPr>
          <w:color w:val="1C1A1A"/>
          <w:sz w:val="27"/>
          <w:szCs w:val="27"/>
        </w:rPr>
        <w:t xml:space="preserve">z </w:t>
      </w:r>
      <w:r>
        <w:rPr>
          <w:color w:val="1C1A1A"/>
          <w:w w:val="105"/>
          <w:sz w:val="27"/>
          <w:szCs w:val="27"/>
        </w:rPr>
        <w:t xml:space="preserve">oné </w:t>
      </w:r>
      <w:r>
        <w:rPr>
          <w:color w:val="1C1A1A"/>
          <w:sz w:val="27"/>
          <w:szCs w:val="27"/>
        </w:rPr>
        <w:t>nakažli</w:t>
      </w:r>
      <w:r>
        <w:rPr>
          <w:color w:val="343134"/>
          <w:sz w:val="27"/>
          <w:szCs w:val="27"/>
        </w:rPr>
        <w:t>vé  jistoty</w:t>
      </w:r>
      <w:r>
        <w:rPr>
          <w:color w:val="4F4B4B"/>
          <w:sz w:val="27"/>
          <w:szCs w:val="27"/>
        </w:rPr>
        <w:t xml:space="preserve">, </w:t>
      </w:r>
      <w:r>
        <w:rPr>
          <w:color w:val="343134"/>
          <w:sz w:val="27"/>
          <w:szCs w:val="27"/>
        </w:rPr>
        <w:t xml:space="preserve">že </w:t>
      </w:r>
      <w:r>
        <w:rPr>
          <w:color w:val="343134"/>
          <w:w w:val="90"/>
          <w:sz w:val="25"/>
          <w:szCs w:val="25"/>
        </w:rPr>
        <w:t xml:space="preserve">dob! </w:t>
      </w:r>
      <w:r>
        <w:rPr>
          <w:color w:val="1C1A1A"/>
          <w:w w:val="90"/>
          <w:sz w:val="27"/>
          <w:szCs w:val="27"/>
        </w:rPr>
        <w:t xml:space="preserve">ro </w:t>
      </w:r>
      <w:r>
        <w:rPr>
          <w:color w:val="1C1A1A"/>
          <w:w w:val="105"/>
          <w:sz w:val="27"/>
          <w:szCs w:val="27"/>
        </w:rPr>
        <w:t xml:space="preserve">nakonec </w:t>
      </w:r>
      <w:r>
        <w:rPr>
          <w:color w:val="1C1A1A"/>
          <w:sz w:val="27"/>
          <w:szCs w:val="27"/>
        </w:rPr>
        <w:t>zví</w:t>
      </w:r>
      <w:r>
        <w:rPr>
          <w:color w:val="343134"/>
          <w:sz w:val="27"/>
          <w:szCs w:val="27"/>
        </w:rPr>
        <w:t xml:space="preserve">t </w:t>
      </w:r>
      <w:r>
        <w:rPr>
          <w:color w:val="343134"/>
          <w:w w:val="105"/>
          <w:sz w:val="27"/>
          <w:szCs w:val="27"/>
        </w:rPr>
        <w:t>ě</w:t>
      </w:r>
      <w:r>
        <w:rPr>
          <w:color w:val="1C1A1A"/>
          <w:w w:val="105"/>
          <w:sz w:val="27"/>
          <w:szCs w:val="27"/>
        </w:rPr>
        <w:t xml:space="preserve">zí </w:t>
      </w:r>
      <w:r>
        <w:rPr>
          <w:color w:val="343134"/>
          <w:w w:val="105"/>
          <w:sz w:val="27"/>
          <w:szCs w:val="27"/>
        </w:rPr>
        <w:t xml:space="preserve">- </w:t>
      </w:r>
      <w:r>
        <w:rPr>
          <w:color w:val="1C1A1A"/>
          <w:sz w:val="27"/>
          <w:szCs w:val="27"/>
        </w:rPr>
        <w:t>qu</w:t>
      </w:r>
      <w:r>
        <w:rPr>
          <w:color w:val="343134"/>
          <w:sz w:val="27"/>
          <w:szCs w:val="27"/>
        </w:rPr>
        <w:t>a</w:t>
      </w:r>
      <w:r>
        <w:rPr>
          <w:color w:val="1C1A1A"/>
          <w:sz w:val="27"/>
          <w:szCs w:val="27"/>
        </w:rPr>
        <w:t xml:space="preserve">nd </w:t>
      </w:r>
      <w:r>
        <w:rPr>
          <w:color w:val="343134"/>
          <w:sz w:val="28"/>
          <w:szCs w:val="28"/>
        </w:rPr>
        <w:t>me</w:t>
      </w:r>
      <w:r>
        <w:rPr>
          <w:color w:val="1C1A1A"/>
          <w:sz w:val="28"/>
          <w:szCs w:val="28"/>
        </w:rPr>
        <w:t>m</w:t>
      </w:r>
      <w:r>
        <w:rPr>
          <w:color w:val="343134"/>
          <w:sz w:val="28"/>
          <w:szCs w:val="28"/>
        </w:rPr>
        <w:t xml:space="preserve">e </w:t>
      </w:r>
      <w:r>
        <w:rPr>
          <w:color w:val="4F4B4B"/>
          <w:sz w:val="28"/>
          <w:szCs w:val="28"/>
        </w:rPr>
        <w:t xml:space="preserve">- </w:t>
      </w:r>
      <w:r>
        <w:rPr>
          <w:rFonts w:ascii="Arial" w:hAnsi="Arial" w:cs="Arial"/>
          <w:color w:val="343134"/>
          <w:w w:val="90"/>
          <w:sz w:val="23"/>
          <w:szCs w:val="23"/>
        </w:rPr>
        <w:t xml:space="preserve">onu </w:t>
      </w:r>
      <w:r>
        <w:rPr>
          <w:color w:val="1C1A1A"/>
          <w:sz w:val="27"/>
          <w:szCs w:val="27"/>
        </w:rPr>
        <w:t xml:space="preserve">pevnou víru </w:t>
      </w:r>
      <w:r>
        <w:rPr>
          <w:color w:val="343134"/>
          <w:w w:val="105"/>
          <w:sz w:val="27"/>
          <w:szCs w:val="27"/>
        </w:rPr>
        <w:t xml:space="preserve">, </w:t>
      </w:r>
      <w:r>
        <w:rPr>
          <w:color w:val="1C1A1A"/>
          <w:w w:val="105"/>
          <w:sz w:val="27"/>
          <w:szCs w:val="27"/>
        </w:rPr>
        <w:t>která j</w:t>
      </w:r>
      <w:r>
        <w:rPr>
          <w:color w:val="343134"/>
          <w:w w:val="105"/>
          <w:sz w:val="27"/>
          <w:szCs w:val="27"/>
        </w:rPr>
        <w:t xml:space="preserve">e </w:t>
      </w:r>
      <w:r>
        <w:rPr>
          <w:color w:val="1C1A1A"/>
          <w:sz w:val="27"/>
          <w:szCs w:val="27"/>
        </w:rPr>
        <w:t>sc</w:t>
      </w:r>
      <w:r>
        <w:rPr>
          <w:color w:val="343134"/>
          <w:sz w:val="27"/>
          <w:szCs w:val="27"/>
        </w:rPr>
        <w:t>ho</w:t>
      </w:r>
      <w:r>
        <w:rPr>
          <w:color w:val="1C1A1A"/>
          <w:sz w:val="27"/>
          <w:szCs w:val="27"/>
        </w:rPr>
        <w:t>pn</w:t>
      </w:r>
      <w:r>
        <w:rPr>
          <w:color w:val="343134"/>
          <w:sz w:val="27"/>
          <w:szCs w:val="27"/>
        </w:rPr>
        <w:t>a p</w:t>
      </w:r>
      <w:r>
        <w:rPr>
          <w:color w:val="1C1A1A"/>
          <w:sz w:val="27"/>
          <w:szCs w:val="27"/>
        </w:rPr>
        <w:t>ře</w:t>
      </w:r>
      <w:r>
        <w:rPr>
          <w:color w:val="343134"/>
          <w:sz w:val="27"/>
          <w:szCs w:val="27"/>
        </w:rPr>
        <w:t xml:space="preserve">nášet </w:t>
      </w:r>
      <w:r>
        <w:rPr>
          <w:color w:val="343134"/>
          <w:w w:val="90"/>
          <w:sz w:val="25"/>
          <w:szCs w:val="25"/>
        </w:rPr>
        <w:t>h</w:t>
      </w:r>
      <w:r>
        <w:rPr>
          <w:color w:val="4F4B4B"/>
          <w:w w:val="90"/>
          <w:sz w:val="25"/>
          <w:szCs w:val="25"/>
        </w:rPr>
        <w:t>o</w:t>
      </w:r>
      <w:r>
        <w:rPr>
          <w:color w:val="343134"/>
          <w:w w:val="90"/>
          <w:sz w:val="25"/>
          <w:szCs w:val="25"/>
        </w:rPr>
        <w:t>­</w:t>
      </w:r>
    </w:p>
    <w:p w14:paraId="16BC62DA" w14:textId="77777777" w:rsidR="008F5AB7" w:rsidRDefault="008F5AB7">
      <w:pPr>
        <w:pStyle w:val="Zkladntext"/>
        <w:kinsoku w:val="0"/>
        <w:overflowPunct w:val="0"/>
        <w:spacing w:line="260" w:lineRule="exact"/>
        <w:ind w:left="139"/>
        <w:rPr>
          <w:color w:val="1C1A1A"/>
          <w:w w:val="85"/>
          <w:sz w:val="25"/>
          <w:szCs w:val="25"/>
        </w:rPr>
      </w:pPr>
      <w:r>
        <w:rPr>
          <w:color w:val="1C1A1A"/>
          <w:w w:val="85"/>
          <w:sz w:val="25"/>
          <w:szCs w:val="25"/>
        </w:rPr>
        <w:t>ry.</w:t>
      </w:r>
    </w:p>
    <w:p w14:paraId="54290A34" w14:textId="77777777" w:rsidR="008F5AB7" w:rsidRDefault="008F5AB7">
      <w:pPr>
        <w:pStyle w:val="Zkladntext"/>
        <w:tabs>
          <w:tab w:val="left" w:pos="627"/>
          <w:tab w:val="left" w:pos="679"/>
          <w:tab w:val="left" w:pos="980"/>
          <w:tab w:val="left" w:pos="1265"/>
          <w:tab w:val="left" w:pos="1914"/>
          <w:tab w:val="left" w:pos="5099"/>
        </w:tabs>
        <w:kinsoku w:val="0"/>
        <w:overflowPunct w:val="0"/>
        <w:spacing w:before="2" w:line="208" w:lineRule="auto"/>
        <w:ind w:left="116" w:right="113" w:firstLine="279"/>
        <w:rPr>
          <w:color w:val="343134"/>
          <w:w w:val="105"/>
          <w:sz w:val="27"/>
          <w:szCs w:val="27"/>
        </w:rPr>
      </w:pPr>
      <w:r>
        <w:rPr>
          <w:color w:val="1C1A1A"/>
          <w:w w:val="105"/>
          <w:sz w:val="27"/>
          <w:szCs w:val="27"/>
        </w:rPr>
        <w:t xml:space="preserve">Když jsem </w:t>
      </w:r>
      <w:r>
        <w:rPr>
          <w:color w:val="1C1A1A"/>
          <w:w w:val="105"/>
          <w:sz w:val="24"/>
          <w:szCs w:val="24"/>
        </w:rPr>
        <w:t xml:space="preserve">ji </w:t>
      </w:r>
      <w:r>
        <w:rPr>
          <w:color w:val="1C1A1A"/>
          <w:spacing w:val="6"/>
          <w:w w:val="105"/>
          <w:sz w:val="27"/>
          <w:szCs w:val="27"/>
        </w:rPr>
        <w:t>napo</w:t>
      </w:r>
      <w:r>
        <w:rPr>
          <w:color w:val="343134"/>
          <w:spacing w:val="6"/>
          <w:w w:val="105"/>
          <w:sz w:val="27"/>
          <w:szCs w:val="27"/>
        </w:rPr>
        <w:t>s</w:t>
      </w:r>
      <w:r>
        <w:rPr>
          <w:color w:val="1C1A1A"/>
          <w:spacing w:val="6"/>
          <w:w w:val="105"/>
          <w:sz w:val="27"/>
          <w:szCs w:val="27"/>
        </w:rPr>
        <w:t xml:space="preserve">led </w:t>
      </w:r>
      <w:r>
        <w:rPr>
          <w:color w:val="1C1A1A"/>
          <w:spacing w:val="5"/>
          <w:w w:val="105"/>
          <w:sz w:val="27"/>
          <w:szCs w:val="27"/>
        </w:rPr>
        <w:t>navš</w:t>
      </w:r>
      <w:r>
        <w:rPr>
          <w:color w:val="343134"/>
          <w:spacing w:val="5"/>
          <w:w w:val="105"/>
          <w:sz w:val="27"/>
          <w:szCs w:val="27"/>
        </w:rPr>
        <w:t>tí</w:t>
      </w:r>
      <w:r>
        <w:rPr>
          <w:color w:val="1C1A1A"/>
          <w:spacing w:val="5"/>
          <w:w w:val="105"/>
          <w:sz w:val="27"/>
          <w:szCs w:val="27"/>
        </w:rPr>
        <w:t>vi</w:t>
      </w:r>
      <w:r>
        <w:rPr>
          <w:color w:val="343134"/>
          <w:spacing w:val="5"/>
          <w:w w:val="105"/>
          <w:sz w:val="27"/>
          <w:szCs w:val="27"/>
        </w:rPr>
        <w:t>l</w:t>
      </w:r>
      <w:r>
        <w:rPr>
          <w:color w:val="1C1A1A"/>
          <w:spacing w:val="5"/>
          <w:w w:val="105"/>
          <w:sz w:val="27"/>
          <w:szCs w:val="27"/>
        </w:rPr>
        <w:t>a</w:t>
      </w:r>
      <w:r>
        <w:rPr>
          <w:color w:val="343134"/>
          <w:spacing w:val="5"/>
          <w:w w:val="105"/>
          <w:sz w:val="27"/>
          <w:szCs w:val="27"/>
        </w:rPr>
        <w:t xml:space="preserve">, </w:t>
      </w:r>
      <w:r>
        <w:rPr>
          <w:color w:val="343134"/>
          <w:sz w:val="27"/>
          <w:szCs w:val="27"/>
        </w:rPr>
        <w:t xml:space="preserve">snažila </w:t>
      </w:r>
      <w:r>
        <w:rPr>
          <w:color w:val="1C1A1A"/>
          <w:w w:val="105"/>
          <w:sz w:val="27"/>
          <w:szCs w:val="27"/>
        </w:rPr>
        <w:t xml:space="preserve">jsem </w:t>
      </w:r>
      <w:r>
        <w:rPr>
          <w:color w:val="1C1A1A"/>
          <w:spacing w:val="18"/>
          <w:w w:val="105"/>
          <w:sz w:val="27"/>
          <w:szCs w:val="27"/>
        </w:rPr>
        <w:t xml:space="preserve"> </w:t>
      </w:r>
      <w:r>
        <w:rPr>
          <w:color w:val="1C1A1A"/>
          <w:w w:val="105"/>
          <w:sz w:val="27"/>
          <w:szCs w:val="27"/>
        </w:rPr>
        <w:t>se</w:t>
      </w:r>
      <w:r>
        <w:rPr>
          <w:color w:val="1C1A1A"/>
          <w:w w:val="105"/>
          <w:sz w:val="27"/>
          <w:szCs w:val="27"/>
        </w:rPr>
        <w:tab/>
      </w:r>
      <w:r>
        <w:rPr>
          <w:color w:val="1C1A1A"/>
          <w:w w:val="105"/>
          <w:sz w:val="27"/>
          <w:szCs w:val="27"/>
        </w:rPr>
        <w:t xml:space="preserve">ji prosbami pohnout </w:t>
      </w:r>
      <w:r>
        <w:rPr>
          <w:color w:val="343134"/>
          <w:w w:val="105"/>
          <w:sz w:val="27"/>
          <w:szCs w:val="27"/>
        </w:rPr>
        <w:t xml:space="preserve">, aby </w:t>
      </w:r>
      <w:r>
        <w:rPr>
          <w:color w:val="1C1A1A"/>
          <w:spacing w:val="-3"/>
        </w:rPr>
        <w:t>zk</w:t>
      </w:r>
      <w:r>
        <w:rPr>
          <w:color w:val="343134"/>
          <w:spacing w:val="-3"/>
        </w:rPr>
        <w:t>u</w:t>
      </w:r>
      <w:r>
        <w:rPr>
          <w:color w:val="1C1A1A"/>
          <w:spacing w:val="-3"/>
        </w:rPr>
        <w:t>s</w:t>
      </w:r>
      <w:r>
        <w:rPr>
          <w:color w:val="343134"/>
          <w:spacing w:val="-3"/>
        </w:rPr>
        <w:t xml:space="preserve">!la </w:t>
      </w:r>
      <w:r>
        <w:rPr>
          <w:color w:val="1C1A1A"/>
          <w:w w:val="105"/>
          <w:sz w:val="27"/>
          <w:szCs w:val="27"/>
        </w:rPr>
        <w:t>přejít</w:t>
      </w:r>
      <w:r>
        <w:rPr>
          <w:color w:val="1C1A1A"/>
          <w:w w:val="105"/>
          <w:sz w:val="27"/>
          <w:szCs w:val="27"/>
        </w:rPr>
        <w:tab/>
        <w:t xml:space="preserve">hranice </w:t>
      </w:r>
      <w:r>
        <w:rPr>
          <w:color w:val="1C1A1A"/>
          <w:spacing w:val="2"/>
          <w:w w:val="105"/>
          <w:sz w:val="27"/>
          <w:szCs w:val="27"/>
        </w:rPr>
        <w:t>n</w:t>
      </w:r>
      <w:r>
        <w:rPr>
          <w:color w:val="343134"/>
          <w:spacing w:val="2"/>
          <w:w w:val="105"/>
          <w:sz w:val="27"/>
          <w:szCs w:val="27"/>
        </w:rPr>
        <w:t>e</w:t>
      </w:r>
      <w:r>
        <w:rPr>
          <w:color w:val="1C1A1A"/>
          <w:spacing w:val="2"/>
          <w:w w:val="105"/>
          <w:sz w:val="27"/>
          <w:szCs w:val="27"/>
        </w:rPr>
        <w:t xml:space="preserve">ž </w:t>
      </w:r>
      <w:r>
        <w:rPr>
          <w:color w:val="1C1A1A"/>
          <w:w w:val="105"/>
          <w:sz w:val="27"/>
          <w:szCs w:val="27"/>
        </w:rPr>
        <w:t>bude pozd</w:t>
      </w:r>
      <w:r>
        <w:rPr>
          <w:color w:val="343134"/>
          <w:w w:val="105"/>
          <w:sz w:val="27"/>
          <w:szCs w:val="27"/>
        </w:rPr>
        <w:t>ě</w:t>
      </w:r>
      <w:r>
        <w:rPr>
          <w:color w:val="1C1A1A"/>
          <w:w w:val="105"/>
          <w:sz w:val="27"/>
          <w:szCs w:val="27"/>
        </w:rPr>
        <w:t xml:space="preserve">. </w:t>
      </w:r>
      <w:r>
        <w:rPr>
          <w:color w:val="1C1A1A"/>
          <w:spacing w:val="-10"/>
          <w:sz w:val="25"/>
          <w:szCs w:val="25"/>
        </w:rPr>
        <w:t>P</w:t>
      </w:r>
      <w:r>
        <w:rPr>
          <w:color w:val="343134"/>
          <w:spacing w:val="-10"/>
          <w:sz w:val="25"/>
          <w:szCs w:val="25"/>
        </w:rPr>
        <w:t xml:space="preserve">ochopail </w:t>
      </w:r>
      <w:r>
        <w:rPr>
          <w:color w:val="1C1A1A"/>
          <w:w w:val="105"/>
          <w:sz w:val="27"/>
          <w:szCs w:val="27"/>
        </w:rPr>
        <w:t xml:space="preserve">jsem, že se </w:t>
      </w:r>
      <w:r>
        <w:rPr>
          <w:rFonts w:ascii="Arial" w:hAnsi="Arial" w:cs="Arial"/>
          <w:color w:val="1C1A1A"/>
          <w:w w:val="105"/>
          <w:sz w:val="24"/>
          <w:szCs w:val="24"/>
        </w:rPr>
        <w:t xml:space="preserve">jí </w:t>
      </w:r>
      <w:r>
        <w:rPr>
          <w:color w:val="1C1A1A"/>
          <w:w w:val="105"/>
        </w:rPr>
        <w:t xml:space="preserve">už </w:t>
      </w:r>
      <w:r>
        <w:rPr>
          <w:color w:val="1C1A1A"/>
          <w:w w:val="105"/>
          <w:sz w:val="27"/>
          <w:szCs w:val="27"/>
        </w:rPr>
        <w:t>podařilo rozlič</w:t>
      </w:r>
      <w:r>
        <w:rPr>
          <w:color w:val="343134"/>
          <w:w w:val="105"/>
          <w:sz w:val="27"/>
          <w:szCs w:val="27"/>
        </w:rPr>
        <w:t>nými</w:t>
      </w:r>
      <w:r>
        <w:rPr>
          <w:color w:val="1C1A1A"/>
          <w:w w:val="105"/>
          <w:sz w:val="27"/>
          <w:szCs w:val="27"/>
        </w:rPr>
        <w:t xml:space="preserve">, </w:t>
      </w:r>
      <w:r>
        <w:rPr>
          <w:rFonts w:ascii="Arial" w:hAnsi="Arial" w:cs="Arial"/>
          <w:color w:val="343134"/>
          <w:sz w:val="23"/>
          <w:szCs w:val="23"/>
        </w:rPr>
        <w:t xml:space="preserve">styky </w:t>
      </w:r>
      <w:r>
        <w:rPr>
          <w:color w:val="1C1A1A"/>
          <w:w w:val="105"/>
          <w:sz w:val="27"/>
          <w:szCs w:val="27"/>
        </w:rPr>
        <w:t>zorganisovat spolupráci mezi dom</w:t>
      </w:r>
      <w:r>
        <w:rPr>
          <w:color w:val="343134"/>
          <w:w w:val="105"/>
          <w:sz w:val="27"/>
          <w:szCs w:val="27"/>
        </w:rPr>
        <w:t xml:space="preserve">ác1 </w:t>
      </w:r>
      <w:r>
        <w:rPr>
          <w:color w:val="343134"/>
        </w:rPr>
        <w:t xml:space="preserve">ron­ </w:t>
      </w:r>
      <w:r>
        <w:rPr>
          <w:color w:val="1C1A1A"/>
          <w:sz w:val="27"/>
          <w:szCs w:val="27"/>
        </w:rPr>
        <w:t>tou</w:t>
      </w:r>
      <w:r>
        <w:rPr>
          <w:color w:val="1C1A1A"/>
          <w:sz w:val="27"/>
          <w:szCs w:val="27"/>
        </w:rPr>
        <w:tab/>
      </w:r>
      <w:r>
        <w:rPr>
          <w:color w:val="1C1A1A"/>
          <w:w w:val="105"/>
          <w:sz w:val="27"/>
          <w:szCs w:val="27"/>
        </w:rPr>
        <w:t xml:space="preserve">a vedoucími lidmi v exilu a </w:t>
      </w:r>
      <w:r>
        <w:rPr>
          <w:color w:val="343134"/>
          <w:spacing w:val="3"/>
          <w:w w:val="105"/>
          <w:sz w:val="27"/>
          <w:szCs w:val="27"/>
        </w:rPr>
        <w:t>p</w:t>
      </w:r>
      <w:r>
        <w:rPr>
          <w:color w:val="1C1A1A"/>
          <w:spacing w:val="3"/>
          <w:w w:val="105"/>
          <w:sz w:val="27"/>
          <w:szCs w:val="27"/>
        </w:rPr>
        <w:t>r</w:t>
      </w:r>
      <w:r>
        <w:rPr>
          <w:color w:val="343134"/>
          <w:spacing w:val="3"/>
          <w:w w:val="105"/>
          <w:sz w:val="27"/>
          <w:szCs w:val="27"/>
        </w:rPr>
        <w:t xml:space="preserve">oto </w:t>
      </w:r>
      <w:r>
        <w:rPr>
          <w:color w:val="343134"/>
          <w:w w:val="105"/>
          <w:sz w:val="27"/>
          <w:szCs w:val="27"/>
        </w:rPr>
        <w:t xml:space="preserve">Js m </w:t>
      </w:r>
      <w:r>
        <w:rPr>
          <w:color w:val="1C1A1A"/>
          <w:w w:val="105"/>
          <w:sz w:val="27"/>
          <w:szCs w:val="27"/>
        </w:rPr>
        <w:t xml:space="preserve">myslela, že  by  mohla  udělat  </w:t>
      </w:r>
      <w:r>
        <w:rPr>
          <w:color w:val="1C1A1A"/>
          <w:spacing w:val="-5"/>
          <w:sz w:val="27"/>
          <w:szCs w:val="27"/>
        </w:rPr>
        <w:t>m</w:t>
      </w:r>
      <w:r>
        <w:rPr>
          <w:color w:val="343134"/>
          <w:spacing w:val="-5"/>
          <w:sz w:val="27"/>
          <w:szCs w:val="27"/>
        </w:rPr>
        <w:t>,</w:t>
      </w:r>
      <w:r>
        <w:rPr>
          <w:color w:val="1C1A1A"/>
          <w:spacing w:val="-5"/>
          <w:sz w:val="27"/>
          <w:szCs w:val="27"/>
        </w:rPr>
        <w:t>n</w:t>
      </w:r>
      <w:r>
        <w:rPr>
          <w:color w:val="343134"/>
          <w:spacing w:val="-5"/>
          <w:sz w:val="27"/>
          <w:szCs w:val="27"/>
        </w:rPr>
        <w:t xml:space="preserve">oheD: </w:t>
      </w:r>
      <w:r>
        <w:rPr>
          <w:color w:val="343134"/>
          <w:w w:val="105"/>
          <w:sz w:val="27"/>
          <w:szCs w:val="27"/>
        </w:rPr>
        <w:t xml:space="preserve">": </w:t>
      </w:r>
      <w:r>
        <w:rPr>
          <w:color w:val="1C1A1A"/>
          <w:w w:val="105"/>
          <w:sz w:val="27"/>
          <w:szCs w:val="27"/>
        </w:rPr>
        <w:t xml:space="preserve">za </w:t>
      </w:r>
      <w:r>
        <w:rPr>
          <w:color w:val="1C1A1A"/>
          <w:spacing w:val="46"/>
          <w:w w:val="105"/>
          <w:sz w:val="27"/>
          <w:szCs w:val="27"/>
        </w:rPr>
        <w:t xml:space="preserve"> </w:t>
      </w:r>
      <w:r>
        <w:rPr>
          <w:color w:val="1C1A1A"/>
          <w:w w:val="105"/>
          <w:sz w:val="27"/>
          <w:szCs w:val="27"/>
        </w:rPr>
        <w:t>hranicemi</w:t>
      </w:r>
      <w:r>
        <w:rPr>
          <w:color w:val="1C1A1A"/>
          <w:w w:val="105"/>
          <w:sz w:val="27"/>
          <w:szCs w:val="27"/>
        </w:rPr>
        <w:tab/>
        <w:t xml:space="preserve">než riskovat utrpem </w:t>
      </w:r>
      <w:r>
        <w:rPr>
          <w:color w:val="343134"/>
          <w:sz w:val="27"/>
          <w:szCs w:val="27"/>
        </w:rPr>
        <w:t xml:space="preserve">v zalal'l </w:t>
      </w:r>
      <w:r>
        <w:rPr>
          <w:color w:val="1C1A1A"/>
          <w:w w:val="105"/>
          <w:sz w:val="27"/>
          <w:szCs w:val="27"/>
        </w:rPr>
        <w:t xml:space="preserve">nebo v otrokářských tábOTech. </w:t>
      </w:r>
      <w:r>
        <w:rPr>
          <w:color w:val="1C1A1A"/>
          <w:spacing w:val="-3"/>
          <w:w w:val="105"/>
          <w:sz w:val="27"/>
          <w:szCs w:val="27"/>
        </w:rPr>
        <w:t>Avš</w:t>
      </w:r>
      <w:r>
        <w:rPr>
          <w:color w:val="343134"/>
          <w:spacing w:val="-3"/>
          <w:w w:val="105"/>
          <w:sz w:val="27"/>
          <w:szCs w:val="27"/>
        </w:rPr>
        <w:t xml:space="preserve">ak </w:t>
      </w:r>
      <w:r>
        <w:rPr>
          <w:color w:val="343134"/>
          <w:sz w:val="25"/>
          <w:szCs w:val="25"/>
        </w:rPr>
        <w:t xml:space="preserve">do­ </w:t>
      </w:r>
      <w:r>
        <w:rPr>
          <w:color w:val="1C1A1A"/>
          <w:sz w:val="27"/>
          <w:szCs w:val="27"/>
        </w:rPr>
        <w:t>sud</w:t>
      </w:r>
      <w:r>
        <w:rPr>
          <w:color w:val="1C1A1A"/>
          <w:sz w:val="27"/>
          <w:szCs w:val="27"/>
        </w:rPr>
        <w:tab/>
      </w:r>
      <w:r>
        <w:rPr>
          <w:color w:val="1C1A1A"/>
          <w:sz w:val="27"/>
          <w:szCs w:val="27"/>
        </w:rPr>
        <w:tab/>
      </w:r>
      <w:r>
        <w:rPr>
          <w:color w:val="1C1A1A"/>
          <w:w w:val="105"/>
          <w:sz w:val="27"/>
          <w:szCs w:val="27"/>
        </w:rPr>
        <w:t>ji vidím  před  sebou,  jak</w:t>
      </w:r>
      <w:r>
        <w:rPr>
          <w:color w:val="1C1A1A"/>
          <w:spacing w:val="-23"/>
          <w:w w:val="105"/>
          <w:sz w:val="27"/>
          <w:szCs w:val="27"/>
        </w:rPr>
        <w:t xml:space="preserve"> </w:t>
      </w:r>
      <w:r>
        <w:rPr>
          <w:color w:val="343134"/>
          <w:w w:val="105"/>
          <w:sz w:val="27"/>
          <w:szCs w:val="27"/>
        </w:rPr>
        <w:t>p</w:t>
      </w:r>
      <w:r>
        <w:rPr>
          <w:color w:val="1C1A1A"/>
          <w:w w:val="105"/>
          <w:sz w:val="27"/>
          <w:szCs w:val="27"/>
        </w:rPr>
        <w:t>rudce</w:t>
      </w:r>
      <w:r>
        <w:rPr>
          <w:color w:val="1C1A1A"/>
          <w:spacing w:val="18"/>
          <w:w w:val="105"/>
          <w:sz w:val="27"/>
          <w:szCs w:val="27"/>
        </w:rPr>
        <w:t xml:space="preserve"> </w:t>
      </w:r>
      <w:r>
        <w:rPr>
          <w:color w:val="343134"/>
          <w:sz w:val="27"/>
          <w:szCs w:val="27"/>
        </w:rPr>
        <w:t>po</w:t>
      </w:r>
      <w:r>
        <w:rPr>
          <w:color w:val="343134"/>
          <w:sz w:val="27"/>
          <w:szCs w:val="27"/>
        </w:rPr>
        <w:tab/>
      </w:r>
      <w:r>
        <w:rPr>
          <w:color w:val="343134"/>
          <w:w w:val="105"/>
          <w:sz w:val="27"/>
          <w:szCs w:val="27"/>
        </w:rPr>
        <w:t>:</w:t>
      </w:r>
    </w:p>
    <w:p w14:paraId="457951E5" w14:textId="77777777" w:rsidR="008F5AB7" w:rsidRDefault="008F5AB7">
      <w:pPr>
        <w:pStyle w:val="Zkladntext"/>
        <w:tabs>
          <w:tab w:val="left" w:pos="627"/>
          <w:tab w:val="left" w:pos="679"/>
          <w:tab w:val="left" w:pos="980"/>
          <w:tab w:val="left" w:pos="1265"/>
          <w:tab w:val="left" w:pos="1914"/>
          <w:tab w:val="left" w:pos="5099"/>
        </w:tabs>
        <w:kinsoku w:val="0"/>
        <w:overflowPunct w:val="0"/>
        <w:spacing w:before="2" w:line="208" w:lineRule="auto"/>
        <w:ind w:left="116" w:right="113" w:firstLine="279"/>
        <w:rPr>
          <w:color w:val="343134"/>
          <w:w w:val="105"/>
          <w:sz w:val="27"/>
          <w:szCs w:val="27"/>
        </w:rPr>
        <w:sectPr w:rsidR="00000000">
          <w:type w:val="continuous"/>
          <w:pgSz w:w="11910" w:h="16850"/>
          <w:pgMar w:top="1200" w:right="0" w:bottom="280" w:left="400" w:header="708" w:footer="708" w:gutter="0"/>
          <w:cols w:num="2" w:space="708" w:equalWidth="0">
            <w:col w:w="5643" w:space="548"/>
            <w:col w:w="5319"/>
          </w:cols>
          <w:noEndnote/>
        </w:sectPr>
      </w:pPr>
    </w:p>
    <w:p w14:paraId="5A479256" w14:textId="77777777" w:rsidR="008F5AB7" w:rsidRDefault="008F5AB7">
      <w:pPr>
        <w:pStyle w:val="Zkladntext"/>
        <w:kinsoku w:val="0"/>
        <w:overflowPunct w:val="0"/>
        <w:spacing w:line="228" w:lineRule="exact"/>
        <w:ind w:left="179"/>
        <w:rPr>
          <w:color w:val="1C1A1A"/>
          <w:w w:val="105"/>
          <w:sz w:val="27"/>
          <w:szCs w:val="27"/>
        </w:rPr>
      </w:pPr>
      <w:r>
        <w:rPr>
          <w:color w:val="1C1A1A"/>
          <w:w w:val="105"/>
          <w:sz w:val="27"/>
          <w:szCs w:val="27"/>
        </w:rPr>
        <w:t xml:space="preserve">viněním z </w:t>
      </w:r>
      <w:r>
        <w:rPr>
          <w:rFonts w:ascii="Arial" w:hAnsi="Arial" w:cs="Arial"/>
          <w:color w:val="1C1A1A"/>
          <w:w w:val="105"/>
          <w:sz w:val="23"/>
          <w:szCs w:val="23"/>
        </w:rPr>
        <w:t>»</w:t>
      </w:r>
      <w:r>
        <w:rPr>
          <w:color w:val="1C1A1A"/>
          <w:w w:val="105"/>
          <w:sz w:val="27"/>
          <w:szCs w:val="27"/>
        </w:rPr>
        <w:t>bolševismu«. Věděli, že patřím</w:t>
      </w:r>
    </w:p>
    <w:p w14:paraId="06C5C669" w14:textId="77777777" w:rsidR="008F5AB7" w:rsidRDefault="008F5AB7">
      <w:pPr>
        <w:pStyle w:val="Zkladntext"/>
        <w:tabs>
          <w:tab w:val="left" w:pos="4518"/>
        </w:tabs>
        <w:kinsoku w:val="0"/>
        <w:overflowPunct w:val="0"/>
        <w:spacing w:line="228" w:lineRule="exact"/>
        <w:ind w:left="179"/>
        <w:rPr>
          <w:color w:val="343134"/>
          <w:sz w:val="29"/>
          <w:szCs w:val="29"/>
        </w:rPr>
      </w:pPr>
      <w:r>
        <w:rPr>
          <w:sz w:val="24"/>
          <w:szCs w:val="24"/>
        </w:rPr>
        <w:br w:type="column"/>
      </w:r>
      <w:r>
        <w:rPr>
          <w:color w:val="1C1A1A"/>
          <w:sz w:val="27"/>
          <w:szCs w:val="27"/>
        </w:rPr>
        <w:t>la   a  s   očima</w:t>
      </w:r>
      <w:r>
        <w:rPr>
          <w:color w:val="1C1A1A"/>
          <w:spacing w:val="20"/>
          <w:sz w:val="27"/>
          <w:szCs w:val="27"/>
        </w:rPr>
        <w:t xml:space="preserve"> </w:t>
      </w:r>
      <w:r>
        <w:rPr>
          <w:color w:val="1C1A1A"/>
          <w:sz w:val="27"/>
          <w:szCs w:val="27"/>
        </w:rPr>
        <w:t xml:space="preserve">planoucíma </w:t>
      </w:r>
      <w:r>
        <w:rPr>
          <w:color w:val="1C1A1A"/>
          <w:spacing w:val="8"/>
          <w:sz w:val="27"/>
          <w:szCs w:val="27"/>
        </w:rPr>
        <w:t xml:space="preserve"> </w:t>
      </w:r>
      <w:r>
        <w:rPr>
          <w:color w:val="1C1A1A"/>
          <w:sz w:val="27"/>
          <w:szCs w:val="27"/>
        </w:rPr>
        <w:t>odv</w:t>
      </w:r>
      <w:r>
        <w:rPr>
          <w:color w:val="343134"/>
          <w:sz w:val="27"/>
          <w:szCs w:val="27"/>
        </w:rPr>
        <w:t>ah</w:t>
      </w:r>
      <w:r>
        <w:rPr>
          <w:color w:val="1C1A1A"/>
          <w:sz w:val="27"/>
          <w:szCs w:val="27"/>
        </w:rPr>
        <w:t>ou</w:t>
      </w:r>
      <w:r>
        <w:rPr>
          <w:color w:val="1C1A1A"/>
          <w:sz w:val="27"/>
          <w:szCs w:val="27"/>
        </w:rPr>
        <w:tab/>
      </w:r>
      <w:r>
        <w:rPr>
          <w:color w:val="1C1A1A"/>
          <w:spacing w:val="-17"/>
          <w:sz w:val="29"/>
          <w:szCs w:val="29"/>
        </w:rPr>
        <w:t>es</w:t>
      </w:r>
      <w:r>
        <w:rPr>
          <w:color w:val="1C1A1A"/>
          <w:spacing w:val="-35"/>
          <w:sz w:val="29"/>
          <w:szCs w:val="29"/>
        </w:rPr>
        <w:t xml:space="preserve"> </w:t>
      </w:r>
      <w:r>
        <w:rPr>
          <w:color w:val="343134"/>
          <w:sz w:val="29"/>
          <w:szCs w:val="29"/>
        </w:rPr>
        <w:t>bedJ</w:t>
      </w:r>
    </w:p>
    <w:p w14:paraId="6C596376" w14:textId="77777777" w:rsidR="008F5AB7" w:rsidRDefault="008F5AB7">
      <w:pPr>
        <w:pStyle w:val="Zkladntext"/>
        <w:tabs>
          <w:tab w:val="left" w:pos="4518"/>
        </w:tabs>
        <w:kinsoku w:val="0"/>
        <w:overflowPunct w:val="0"/>
        <w:spacing w:line="228" w:lineRule="exact"/>
        <w:ind w:left="179"/>
        <w:rPr>
          <w:color w:val="343134"/>
          <w:sz w:val="29"/>
          <w:szCs w:val="29"/>
        </w:rPr>
        <w:sectPr w:rsidR="00000000">
          <w:type w:val="continuous"/>
          <w:pgSz w:w="11910" w:h="16850"/>
          <w:pgMar w:top="1200" w:right="0" w:bottom="280" w:left="400" w:header="708" w:footer="708" w:gutter="0"/>
          <w:cols w:num="2" w:space="708" w:equalWidth="0">
            <w:col w:w="5609" w:space="516"/>
            <w:col w:w="5385"/>
          </w:cols>
          <w:noEndnote/>
        </w:sectPr>
      </w:pPr>
    </w:p>
    <w:p w14:paraId="3C49A459" w14:textId="77777777" w:rsidR="008F5AB7" w:rsidRDefault="008F5AB7">
      <w:pPr>
        <w:pStyle w:val="Zkladntext"/>
        <w:kinsoku w:val="0"/>
        <w:overflowPunct w:val="0"/>
        <w:spacing w:before="21" w:line="208" w:lineRule="auto"/>
        <w:ind w:left="183" w:right="38" w:firstLine="26"/>
        <w:jc w:val="both"/>
        <w:rPr>
          <w:color w:val="1C1A1A"/>
          <w:w w:val="105"/>
          <w:sz w:val="27"/>
          <w:szCs w:val="27"/>
        </w:rPr>
      </w:pPr>
      <w:r>
        <w:rPr>
          <w:color w:val="1C1A1A"/>
          <w:w w:val="105"/>
          <w:sz w:val="27"/>
          <w:szCs w:val="27"/>
        </w:rPr>
        <w:t xml:space="preserve">jako  mnoho  mých   přátel   stejného   mínění a jako mnoho mých spolupracovníků k tak zvaně  </w:t>
      </w:r>
      <w:r>
        <w:rPr>
          <w:color w:val="343134"/>
          <w:spacing w:val="4"/>
          <w:w w:val="105"/>
          <w:sz w:val="27"/>
          <w:szCs w:val="27"/>
        </w:rPr>
        <w:t>»</w:t>
      </w:r>
      <w:r>
        <w:rPr>
          <w:color w:val="1C1A1A"/>
          <w:spacing w:val="4"/>
          <w:w w:val="105"/>
          <w:sz w:val="27"/>
          <w:szCs w:val="27"/>
        </w:rPr>
        <w:t xml:space="preserve">kult </w:t>
      </w:r>
      <w:r>
        <w:rPr>
          <w:color w:val="1C1A1A"/>
          <w:w w:val="105"/>
          <w:sz w:val="27"/>
          <w:szCs w:val="27"/>
        </w:rPr>
        <w:t xml:space="preserve">ur ně  </w:t>
      </w:r>
      <w:r>
        <w:rPr>
          <w:color w:val="1C1A1A"/>
          <w:spacing w:val="5"/>
          <w:w w:val="105"/>
          <w:sz w:val="27"/>
          <w:szCs w:val="27"/>
        </w:rPr>
        <w:t xml:space="preserve">radiká </w:t>
      </w:r>
      <w:r>
        <w:rPr>
          <w:color w:val="1C1A1A"/>
          <w:w w:val="105"/>
          <w:sz w:val="27"/>
          <w:szCs w:val="27"/>
        </w:rPr>
        <w:t xml:space="preserve">lním </w:t>
      </w:r>
      <w:r>
        <w:rPr>
          <w:color w:val="343134"/>
          <w:w w:val="105"/>
          <w:sz w:val="27"/>
          <w:szCs w:val="27"/>
        </w:rPr>
        <w:t xml:space="preserve">«  -  </w:t>
      </w:r>
      <w:r>
        <w:rPr>
          <w:color w:val="1C1A1A"/>
          <w:w w:val="105"/>
          <w:sz w:val="27"/>
          <w:szCs w:val="27"/>
        </w:rPr>
        <w:t>a  to  pro ně bylo zhruba totéž. Když  pak  nenašli  mo­ je jméno na protestních listiná</w:t>
      </w:r>
      <w:r>
        <w:rPr>
          <w:color w:val="1C1A1A"/>
          <w:w w:val="105"/>
          <w:sz w:val="27"/>
          <w:szCs w:val="27"/>
        </w:rPr>
        <w:t>ch proti</w:t>
      </w:r>
      <w:r>
        <w:rPr>
          <w:color w:val="1C1A1A"/>
          <w:spacing w:val="31"/>
          <w:w w:val="105"/>
          <w:sz w:val="27"/>
          <w:szCs w:val="27"/>
        </w:rPr>
        <w:t xml:space="preserve"> </w:t>
      </w:r>
      <w:r>
        <w:rPr>
          <w:color w:val="1C1A1A"/>
          <w:w w:val="105"/>
          <w:sz w:val="27"/>
          <w:szCs w:val="27"/>
        </w:rPr>
        <w:t>udá­</w:t>
      </w:r>
    </w:p>
    <w:p w14:paraId="7032B52F" w14:textId="77777777" w:rsidR="008F5AB7" w:rsidRDefault="008F5AB7">
      <w:pPr>
        <w:pStyle w:val="Zkladntext"/>
        <w:tabs>
          <w:tab w:val="left" w:pos="4688"/>
          <w:tab w:val="left" w:pos="4890"/>
          <w:tab w:val="left" w:pos="5204"/>
        </w:tabs>
        <w:kinsoku w:val="0"/>
        <w:overflowPunct w:val="0"/>
        <w:spacing w:before="16" w:line="213" w:lineRule="auto"/>
        <w:ind w:left="205" w:right="131" w:hanging="5"/>
        <w:rPr>
          <w:color w:val="343134"/>
          <w:w w:val="90"/>
          <w:sz w:val="27"/>
          <w:szCs w:val="27"/>
        </w:rPr>
      </w:pPr>
      <w:r>
        <w:rPr>
          <w:sz w:val="24"/>
          <w:szCs w:val="24"/>
        </w:rPr>
        <w:br w:type="column"/>
      </w:r>
      <w:r>
        <w:rPr>
          <w:color w:val="1C1A1A"/>
          <w:w w:val="109"/>
          <w:sz w:val="27"/>
          <w:szCs w:val="27"/>
        </w:rPr>
        <w:t>věrou</w:t>
      </w:r>
      <w:r>
        <w:rPr>
          <w:color w:val="1C1A1A"/>
          <w:sz w:val="27"/>
          <w:szCs w:val="27"/>
        </w:rPr>
        <w:t xml:space="preserve"> </w:t>
      </w:r>
      <w:r>
        <w:rPr>
          <w:color w:val="1C1A1A"/>
          <w:spacing w:val="-10"/>
          <w:sz w:val="27"/>
          <w:szCs w:val="27"/>
        </w:rPr>
        <w:t xml:space="preserve"> </w:t>
      </w:r>
      <w:r>
        <w:rPr>
          <w:color w:val="1C1A1A"/>
          <w:w w:val="111"/>
          <w:sz w:val="27"/>
          <w:szCs w:val="27"/>
        </w:rPr>
        <w:t>opakovala</w:t>
      </w:r>
      <w:r>
        <w:rPr>
          <w:color w:val="1C1A1A"/>
          <w:sz w:val="27"/>
          <w:szCs w:val="27"/>
        </w:rPr>
        <w:t xml:space="preserve">  </w:t>
      </w:r>
      <w:r>
        <w:rPr>
          <w:color w:val="1C1A1A"/>
          <w:spacing w:val="-1"/>
          <w:sz w:val="27"/>
          <w:szCs w:val="27"/>
        </w:rPr>
        <w:t>M</w:t>
      </w:r>
      <w:r>
        <w:rPr>
          <w:color w:val="1C1A1A"/>
          <w:spacing w:val="17"/>
          <w:sz w:val="27"/>
          <w:szCs w:val="27"/>
        </w:rPr>
        <w:t>a</w:t>
      </w:r>
      <w:r>
        <w:rPr>
          <w:color w:val="1C1A1A"/>
          <w:spacing w:val="-1"/>
          <w:sz w:val="27"/>
          <w:szCs w:val="27"/>
        </w:rPr>
        <w:t>s</w:t>
      </w:r>
      <w:r>
        <w:rPr>
          <w:color w:val="1C1A1A"/>
          <w:sz w:val="27"/>
          <w:szCs w:val="27"/>
        </w:rPr>
        <w:t>a</w:t>
      </w:r>
      <w:r>
        <w:rPr>
          <w:color w:val="1C1A1A"/>
          <w:spacing w:val="-19"/>
          <w:sz w:val="27"/>
          <w:szCs w:val="27"/>
        </w:rPr>
        <w:t xml:space="preserve"> </w:t>
      </w:r>
      <w:r>
        <w:rPr>
          <w:color w:val="1C1A1A"/>
          <w:spacing w:val="27"/>
          <w:sz w:val="27"/>
          <w:szCs w:val="27"/>
        </w:rPr>
        <w:t>r</w:t>
      </w:r>
      <w:r>
        <w:rPr>
          <w:color w:val="1C1A1A"/>
          <w:w w:val="109"/>
          <w:sz w:val="27"/>
          <w:szCs w:val="27"/>
        </w:rPr>
        <w:t>yko</w:t>
      </w:r>
      <w:r>
        <w:rPr>
          <w:color w:val="1C1A1A"/>
          <w:spacing w:val="-24"/>
          <w:w w:val="109"/>
          <w:sz w:val="27"/>
          <w:szCs w:val="27"/>
        </w:rPr>
        <w:t>v</w:t>
      </w:r>
      <w:r>
        <w:rPr>
          <w:color w:val="343134"/>
          <w:w w:val="101"/>
          <w:sz w:val="27"/>
          <w:szCs w:val="27"/>
        </w:rPr>
        <w:t>o</w:t>
      </w:r>
      <w:r>
        <w:rPr>
          <w:color w:val="343134"/>
          <w:spacing w:val="24"/>
          <w:sz w:val="27"/>
          <w:szCs w:val="27"/>
        </w:rPr>
        <w:t xml:space="preserve"> </w:t>
      </w:r>
      <w:r>
        <w:rPr>
          <w:color w:val="1C1A1A"/>
          <w:spacing w:val="20"/>
          <w:w w:val="101"/>
          <w:sz w:val="27"/>
          <w:szCs w:val="27"/>
        </w:rPr>
        <w:t>s</w:t>
      </w:r>
      <w:r>
        <w:rPr>
          <w:color w:val="343134"/>
          <w:spacing w:val="-1"/>
          <w:w w:val="101"/>
          <w:sz w:val="27"/>
          <w:szCs w:val="27"/>
        </w:rPr>
        <w:t>t</w:t>
      </w:r>
      <w:r>
        <w:rPr>
          <w:color w:val="343134"/>
          <w:w w:val="101"/>
          <w:sz w:val="27"/>
          <w:szCs w:val="27"/>
        </w:rPr>
        <w:t>a</w:t>
      </w:r>
      <w:r>
        <w:rPr>
          <w:color w:val="343134"/>
          <w:spacing w:val="-42"/>
          <w:sz w:val="27"/>
          <w:szCs w:val="27"/>
        </w:rPr>
        <w:t xml:space="preserve"> </w:t>
      </w:r>
      <w:r>
        <w:rPr>
          <w:color w:val="1C1A1A"/>
          <w:w w:val="107"/>
          <w:sz w:val="27"/>
          <w:szCs w:val="27"/>
        </w:rPr>
        <w:t>r</w:t>
      </w:r>
      <w:r>
        <w:rPr>
          <w:color w:val="1C1A1A"/>
          <w:w w:val="29"/>
          <w:sz w:val="27"/>
          <w:szCs w:val="27"/>
        </w:rPr>
        <w:t>:</w:t>
      </w:r>
      <w:r>
        <w:rPr>
          <w:color w:val="1C1A1A"/>
          <w:sz w:val="27"/>
          <w:szCs w:val="27"/>
        </w:rPr>
        <w:tab/>
      </w:r>
      <w:r>
        <w:rPr>
          <w:color w:val="696767"/>
          <w:w w:val="64"/>
          <w:sz w:val="27"/>
          <w:szCs w:val="27"/>
        </w:rPr>
        <w:t>&gt;</w:t>
      </w:r>
      <w:r>
        <w:rPr>
          <w:color w:val="696767"/>
          <w:sz w:val="27"/>
          <w:szCs w:val="27"/>
        </w:rPr>
        <w:t xml:space="preserve"> </w:t>
      </w:r>
      <w:r>
        <w:rPr>
          <w:color w:val="696767"/>
          <w:spacing w:val="-5"/>
          <w:sz w:val="27"/>
          <w:szCs w:val="27"/>
        </w:rPr>
        <w:t xml:space="preserve"> </w:t>
      </w:r>
      <w:r>
        <w:rPr>
          <w:color w:val="4F4B4B"/>
          <w:w w:val="65"/>
          <w:sz w:val="27"/>
          <w:szCs w:val="27"/>
        </w:rPr>
        <w:t>o</w:t>
      </w:r>
      <w:r>
        <w:rPr>
          <w:color w:val="4F4B4B"/>
          <w:sz w:val="27"/>
          <w:szCs w:val="27"/>
        </w:rPr>
        <w:tab/>
      </w:r>
      <w:r>
        <w:rPr>
          <w:color w:val="4F4B4B"/>
          <w:spacing w:val="-17"/>
          <w:w w:val="110"/>
          <w:sz w:val="27"/>
          <w:szCs w:val="27"/>
        </w:rPr>
        <w:t>'</w:t>
      </w:r>
      <w:r>
        <w:rPr>
          <w:color w:val="4F4B4B"/>
          <w:w w:val="110"/>
          <w:sz w:val="27"/>
          <w:szCs w:val="27"/>
        </w:rPr>
        <w:t xml:space="preserve"> </w:t>
      </w:r>
      <w:r>
        <w:rPr>
          <w:color w:val="1C1A1A"/>
          <w:sz w:val="27"/>
          <w:szCs w:val="27"/>
        </w:rPr>
        <w:t xml:space="preserve">nikoliv </w:t>
      </w:r>
      <w:r>
        <w:rPr>
          <w:color w:val="1C1A1A"/>
          <w:spacing w:val="4"/>
          <w:sz w:val="27"/>
          <w:szCs w:val="27"/>
        </w:rPr>
        <w:t xml:space="preserve">Césa </w:t>
      </w:r>
      <w:r>
        <w:rPr>
          <w:color w:val="1C1A1A"/>
          <w:sz w:val="27"/>
          <w:szCs w:val="27"/>
        </w:rPr>
        <w:t xml:space="preserve">r </w:t>
      </w:r>
      <w:r>
        <w:rPr>
          <w:color w:val="1C1A1A"/>
          <w:spacing w:val="10"/>
          <w:sz w:val="27"/>
          <w:szCs w:val="27"/>
        </w:rPr>
        <w:t>!</w:t>
      </w:r>
      <w:r>
        <w:rPr>
          <w:color w:val="343134"/>
          <w:spacing w:val="10"/>
          <w:sz w:val="27"/>
          <w:szCs w:val="27"/>
        </w:rPr>
        <w:t xml:space="preserve">« </w:t>
      </w:r>
      <w:r>
        <w:rPr>
          <w:color w:val="343134"/>
          <w:spacing w:val="3"/>
          <w:sz w:val="27"/>
          <w:szCs w:val="27"/>
        </w:rPr>
        <w:t>»</w:t>
      </w:r>
      <w:r>
        <w:rPr>
          <w:color w:val="1C1A1A"/>
          <w:spacing w:val="3"/>
          <w:sz w:val="27"/>
          <w:szCs w:val="27"/>
        </w:rPr>
        <w:t xml:space="preserve">Ta </w:t>
      </w:r>
      <w:r>
        <w:rPr>
          <w:color w:val="1C1A1A"/>
          <w:sz w:val="27"/>
          <w:szCs w:val="27"/>
        </w:rPr>
        <w:t>dy  doma</w:t>
      </w:r>
      <w:r>
        <w:rPr>
          <w:color w:val="1C1A1A"/>
          <w:spacing w:val="18"/>
          <w:sz w:val="27"/>
          <w:szCs w:val="27"/>
        </w:rPr>
        <w:t xml:space="preserve"> </w:t>
      </w:r>
      <w:r>
        <w:rPr>
          <w:color w:val="1C1A1A"/>
          <w:sz w:val="27"/>
          <w:szCs w:val="27"/>
        </w:rPr>
        <w:t>je</w:t>
      </w:r>
      <w:r>
        <w:rPr>
          <w:color w:val="1C1A1A"/>
          <w:spacing w:val="14"/>
          <w:sz w:val="27"/>
          <w:szCs w:val="27"/>
        </w:rPr>
        <w:t xml:space="preserve"> </w:t>
      </w:r>
      <w:r>
        <w:rPr>
          <w:color w:val="1C1A1A"/>
          <w:sz w:val="27"/>
          <w:szCs w:val="27"/>
        </w:rPr>
        <w:t>m</w:t>
      </w:r>
      <w:r>
        <w:rPr>
          <w:color w:val="343134"/>
          <w:sz w:val="27"/>
          <w:szCs w:val="27"/>
        </w:rPr>
        <w:t>o</w:t>
      </w:r>
      <w:r>
        <w:rPr>
          <w:color w:val="1C1A1A"/>
          <w:sz w:val="27"/>
          <w:szCs w:val="27"/>
        </w:rPr>
        <w:t>Je</w:t>
      </w:r>
      <w:r>
        <w:rPr>
          <w:color w:val="1C1A1A"/>
          <w:sz w:val="27"/>
          <w:szCs w:val="27"/>
        </w:rPr>
        <w:tab/>
      </w:r>
      <w:r>
        <w:rPr>
          <w:color w:val="1C1A1A"/>
          <w:sz w:val="27"/>
          <w:szCs w:val="27"/>
        </w:rPr>
        <w:tab/>
      </w:r>
      <w:r>
        <w:rPr>
          <w:color w:val="4F4B4B"/>
          <w:w w:val="90"/>
          <w:sz w:val="27"/>
          <w:szCs w:val="27"/>
        </w:rPr>
        <w:t>a</w:t>
      </w:r>
      <w:r>
        <w:rPr>
          <w:color w:val="4F4B4B"/>
          <w:spacing w:val="-10"/>
          <w:w w:val="90"/>
          <w:sz w:val="27"/>
          <w:szCs w:val="27"/>
        </w:rPr>
        <w:t xml:space="preserve"> </w:t>
      </w:r>
      <w:r>
        <w:rPr>
          <w:color w:val="343134"/>
          <w:w w:val="90"/>
          <w:sz w:val="27"/>
          <w:szCs w:val="27"/>
        </w:rPr>
        <w:t>k</w:t>
      </w:r>
    </w:p>
    <w:p w14:paraId="645DB785" w14:textId="77777777" w:rsidR="008F5AB7" w:rsidRDefault="008F5AB7">
      <w:pPr>
        <w:pStyle w:val="Zkladntext"/>
        <w:tabs>
          <w:tab w:val="left" w:pos="647"/>
        </w:tabs>
        <w:kinsoku w:val="0"/>
        <w:overflowPunct w:val="0"/>
        <w:spacing w:line="254" w:lineRule="exact"/>
        <w:ind w:left="183"/>
        <w:rPr>
          <w:color w:val="4F4B4B"/>
          <w:w w:val="95"/>
          <w:sz w:val="23"/>
          <w:szCs w:val="23"/>
        </w:rPr>
      </w:pPr>
      <w:r>
        <w:rPr>
          <w:color w:val="343134"/>
          <w:w w:val="90"/>
          <w:sz w:val="27"/>
          <w:szCs w:val="27"/>
        </w:rPr>
        <w:t>.-</w:t>
      </w:r>
      <w:r>
        <w:rPr>
          <w:color w:val="343134"/>
          <w:w w:val="90"/>
          <w:sz w:val="27"/>
          <w:szCs w:val="27"/>
        </w:rPr>
        <w:tab/>
      </w:r>
      <w:r>
        <w:rPr>
          <w:color w:val="1C1A1A"/>
          <w:sz w:val="27"/>
          <w:szCs w:val="27"/>
        </w:rPr>
        <w:t xml:space="preserve">řekla  pak  </w:t>
      </w:r>
      <w:r>
        <w:rPr>
          <w:color w:val="4F4B4B"/>
          <w:spacing w:val="4"/>
          <w:w w:val="95"/>
          <w:sz w:val="27"/>
          <w:szCs w:val="27"/>
        </w:rPr>
        <w:t>»</w:t>
      </w:r>
      <w:r>
        <w:rPr>
          <w:color w:val="1C1A1A"/>
          <w:spacing w:val="4"/>
          <w:w w:val="95"/>
          <w:sz w:val="27"/>
          <w:szCs w:val="27"/>
        </w:rPr>
        <w:t xml:space="preserve">a   </w:t>
      </w:r>
      <w:r>
        <w:rPr>
          <w:color w:val="1C1A1A"/>
          <w:sz w:val="27"/>
          <w:szCs w:val="27"/>
        </w:rPr>
        <w:t xml:space="preserve">tady   </w:t>
      </w:r>
      <w:r>
        <w:rPr>
          <w:color w:val="1C1A1A"/>
          <w:w w:val="95"/>
          <w:sz w:val="27"/>
          <w:szCs w:val="27"/>
        </w:rPr>
        <w:t xml:space="preserve">budu_  </w:t>
      </w:r>
      <w:r>
        <w:rPr>
          <w:color w:val="1C1A1A"/>
          <w:spacing w:val="3"/>
          <w:w w:val="95"/>
          <w:sz w:val="27"/>
          <w:szCs w:val="27"/>
        </w:rPr>
        <w:t>prc</w:t>
      </w:r>
      <w:r>
        <w:rPr>
          <w:color w:val="343134"/>
          <w:spacing w:val="3"/>
          <w:w w:val="95"/>
          <w:sz w:val="27"/>
          <w:szCs w:val="27"/>
        </w:rPr>
        <w:t>o</w:t>
      </w:r>
      <w:r>
        <w:rPr>
          <w:color w:val="1C1A1A"/>
          <w:spacing w:val="3"/>
          <w:w w:val="95"/>
          <w:sz w:val="27"/>
          <w:szCs w:val="27"/>
        </w:rPr>
        <w:t xml:space="preserve">va  </w:t>
      </w:r>
      <w:r>
        <w:rPr>
          <w:color w:val="343134"/>
          <w:w w:val="90"/>
          <w:sz w:val="23"/>
          <w:szCs w:val="23"/>
        </w:rPr>
        <w:t xml:space="preserve">t   </w:t>
      </w:r>
      <w:r>
        <w:rPr>
          <w:color w:val="4F4B4B"/>
          <w:spacing w:val="-24"/>
          <w:w w:val="95"/>
          <w:sz w:val="23"/>
          <w:szCs w:val="23"/>
        </w:rPr>
        <w:t xml:space="preserve">éCb </w:t>
      </w:r>
      <w:r>
        <w:rPr>
          <w:color w:val="4F4B4B"/>
          <w:spacing w:val="-2"/>
          <w:w w:val="95"/>
          <w:sz w:val="23"/>
          <w:szCs w:val="23"/>
        </w:rPr>
        <w:t xml:space="preserve"> </w:t>
      </w:r>
      <w:r>
        <w:rPr>
          <w:color w:val="4F4B4B"/>
          <w:w w:val="95"/>
          <w:sz w:val="23"/>
          <w:szCs w:val="23"/>
        </w:rPr>
        <w:t>,</w:t>
      </w:r>
    </w:p>
    <w:p w14:paraId="7A56556F" w14:textId="77777777" w:rsidR="008F5AB7" w:rsidRDefault="008F5AB7">
      <w:pPr>
        <w:pStyle w:val="Zkladntext"/>
        <w:tabs>
          <w:tab w:val="left" w:pos="4053"/>
          <w:tab w:val="left" w:pos="4418"/>
          <w:tab w:val="left" w:pos="4739"/>
          <w:tab w:val="left" w:pos="5104"/>
        </w:tabs>
        <w:kinsoku w:val="0"/>
        <w:overflowPunct w:val="0"/>
        <w:spacing w:before="3" w:line="286" w:lineRule="exact"/>
        <w:ind w:left="215" w:right="163" w:hanging="11"/>
        <w:rPr>
          <w:color w:val="4F4B4B"/>
          <w:spacing w:val="-3"/>
          <w:w w:val="95"/>
        </w:rPr>
      </w:pPr>
      <w:r>
        <w:rPr>
          <w:color w:val="1C1A1A"/>
          <w:sz w:val="27"/>
          <w:szCs w:val="27"/>
        </w:rPr>
        <w:t>dlouho,  jak  to  půjde.  Venku</w:t>
      </w:r>
      <w:r>
        <w:rPr>
          <w:color w:val="1C1A1A"/>
          <w:spacing w:val="13"/>
          <w:sz w:val="27"/>
          <w:szCs w:val="27"/>
        </w:rPr>
        <w:t xml:space="preserve"> </w:t>
      </w:r>
      <w:r>
        <w:rPr>
          <w:color w:val="1C1A1A"/>
          <w:spacing w:val="5"/>
          <w:sz w:val="27"/>
          <w:szCs w:val="27"/>
        </w:rPr>
        <w:t>J</w:t>
      </w:r>
      <w:r>
        <w:rPr>
          <w:color w:val="343134"/>
          <w:spacing w:val="5"/>
          <w:sz w:val="27"/>
          <w:szCs w:val="27"/>
        </w:rPr>
        <w:t>e</w:t>
      </w:r>
      <w:r>
        <w:rPr>
          <w:color w:val="343134"/>
          <w:spacing w:val="31"/>
          <w:sz w:val="27"/>
          <w:szCs w:val="27"/>
        </w:rPr>
        <w:t xml:space="preserve"> </w:t>
      </w:r>
      <w:r>
        <w:rPr>
          <w:color w:val="343134"/>
          <w:spacing w:val="-4"/>
          <w:sz w:val="27"/>
          <w:szCs w:val="27"/>
        </w:rPr>
        <w:t>uz</w:t>
      </w:r>
      <w:r>
        <w:rPr>
          <w:color w:val="1C1A1A"/>
          <w:spacing w:val="-4"/>
          <w:sz w:val="27"/>
          <w:szCs w:val="27"/>
        </w:rPr>
        <w:t>do</w:t>
      </w:r>
      <w:r>
        <w:rPr>
          <w:color w:val="1C1A1A"/>
          <w:spacing w:val="-4"/>
          <w:sz w:val="27"/>
          <w:szCs w:val="27"/>
        </w:rPr>
        <w:tab/>
      </w:r>
      <w:r>
        <w:rPr>
          <w:color w:val="343134"/>
          <w:sz w:val="27"/>
          <w:szCs w:val="27"/>
        </w:rPr>
        <w:t>e</w:t>
      </w:r>
      <w:r>
        <w:rPr>
          <w:color w:val="343134"/>
          <w:sz w:val="27"/>
          <w:szCs w:val="27"/>
        </w:rPr>
        <w:tab/>
      </w:r>
      <w:r>
        <w:rPr>
          <w:color w:val="343134"/>
          <w:spacing w:val="-14"/>
          <w:sz w:val="27"/>
          <w:szCs w:val="27"/>
        </w:rPr>
        <w:t>j</w:t>
      </w:r>
      <w:r>
        <w:rPr>
          <w:color w:val="4F4B4B"/>
          <w:spacing w:val="-14"/>
          <w:sz w:val="27"/>
          <w:szCs w:val="27"/>
        </w:rPr>
        <w:t xml:space="preserve">e </w:t>
      </w:r>
      <w:r>
        <w:rPr>
          <w:color w:val="1C1A1A"/>
          <w:sz w:val="27"/>
          <w:szCs w:val="27"/>
        </w:rPr>
        <w:t xml:space="preserve">kteří    jsou   schopnější </w:t>
      </w:r>
      <w:r>
        <w:rPr>
          <w:color w:val="1C1A1A"/>
          <w:spacing w:val="41"/>
          <w:sz w:val="27"/>
          <w:szCs w:val="27"/>
        </w:rPr>
        <w:t xml:space="preserve"> </w:t>
      </w:r>
      <w:r>
        <w:rPr>
          <w:color w:val="1C1A1A"/>
          <w:spacing w:val="2"/>
          <w:sz w:val="27"/>
          <w:szCs w:val="27"/>
        </w:rPr>
        <w:t>n</w:t>
      </w:r>
      <w:r>
        <w:rPr>
          <w:color w:val="343134"/>
          <w:spacing w:val="2"/>
          <w:sz w:val="27"/>
          <w:szCs w:val="27"/>
        </w:rPr>
        <w:t>e</w:t>
      </w:r>
      <w:r>
        <w:rPr>
          <w:color w:val="1C1A1A"/>
          <w:spacing w:val="2"/>
          <w:sz w:val="27"/>
          <w:szCs w:val="27"/>
        </w:rPr>
        <w:t xml:space="preserve">ž   </w:t>
      </w:r>
      <w:r>
        <w:rPr>
          <w:color w:val="343134"/>
          <w:sz w:val="24"/>
          <w:szCs w:val="24"/>
        </w:rPr>
        <w:t>já</w:t>
      </w:r>
      <w:r>
        <w:rPr>
          <w:color w:val="4F4B4B"/>
          <w:sz w:val="24"/>
          <w:szCs w:val="24"/>
        </w:rPr>
        <w:t>-</w:t>
      </w:r>
      <w:r>
        <w:rPr>
          <w:color w:val="4F4B4B"/>
          <w:sz w:val="24"/>
          <w:szCs w:val="24"/>
        </w:rPr>
        <w:tab/>
      </w:r>
      <w:r>
        <w:rPr>
          <w:color w:val="1C1A1A"/>
          <w:sz w:val="24"/>
          <w:szCs w:val="24"/>
        </w:rPr>
        <w:t>..</w:t>
      </w:r>
      <w:r>
        <w:rPr>
          <w:color w:val="1C1A1A"/>
          <w:sz w:val="24"/>
          <w:szCs w:val="24"/>
        </w:rPr>
        <w:tab/>
      </w:r>
      <w:r>
        <w:rPr>
          <w:color w:val="343134"/>
          <w:w w:val="95"/>
          <w:sz w:val="27"/>
          <w:szCs w:val="27"/>
        </w:rPr>
        <w:t xml:space="preserve">h </w:t>
      </w:r>
      <w:r>
        <w:rPr>
          <w:color w:val="343134"/>
          <w:w w:val="95"/>
        </w:rPr>
        <w:t>n</w:t>
      </w:r>
      <w:r>
        <w:rPr>
          <w:color w:val="343134"/>
          <w:spacing w:val="-42"/>
          <w:w w:val="95"/>
        </w:rPr>
        <w:t xml:space="preserve"> </w:t>
      </w:r>
      <w:r>
        <w:rPr>
          <w:color w:val="343134"/>
          <w:spacing w:val="-3"/>
          <w:w w:val="95"/>
        </w:rPr>
        <w:t>eJJl</w:t>
      </w:r>
      <w:r>
        <w:rPr>
          <w:color w:val="4F4B4B"/>
          <w:spacing w:val="-3"/>
          <w:w w:val="95"/>
        </w:rPr>
        <w:t>á</w:t>
      </w:r>
    </w:p>
    <w:p w14:paraId="5D1887A5" w14:textId="77777777" w:rsidR="008F5AB7" w:rsidRDefault="008F5AB7">
      <w:pPr>
        <w:pStyle w:val="Zkladntext"/>
        <w:tabs>
          <w:tab w:val="left" w:pos="4053"/>
          <w:tab w:val="left" w:pos="4418"/>
          <w:tab w:val="left" w:pos="4739"/>
          <w:tab w:val="left" w:pos="5104"/>
        </w:tabs>
        <w:kinsoku w:val="0"/>
        <w:overflowPunct w:val="0"/>
        <w:spacing w:before="3" w:line="286" w:lineRule="exact"/>
        <w:ind w:left="215" w:right="163" w:hanging="11"/>
        <w:rPr>
          <w:color w:val="4F4B4B"/>
          <w:spacing w:val="-3"/>
          <w:w w:val="95"/>
        </w:rPr>
        <w:sectPr w:rsidR="00000000">
          <w:type w:val="continuous"/>
          <w:pgSz w:w="11910" w:h="16850"/>
          <w:pgMar w:top="1200" w:right="0" w:bottom="280" w:left="400" w:header="708" w:footer="708" w:gutter="0"/>
          <w:cols w:num="2" w:space="708" w:equalWidth="0">
            <w:col w:w="5626" w:space="484"/>
            <w:col w:w="5400"/>
          </w:cols>
          <w:noEndnote/>
        </w:sectPr>
      </w:pPr>
    </w:p>
    <w:p w14:paraId="1118BCC1" w14:textId="77777777" w:rsidR="008F5AB7" w:rsidRDefault="008F5AB7">
      <w:pPr>
        <w:pStyle w:val="Zkladntext"/>
        <w:kinsoku w:val="0"/>
        <w:overflowPunct w:val="0"/>
        <w:spacing w:line="104" w:lineRule="exact"/>
        <w:ind w:left="207"/>
        <w:rPr>
          <w:color w:val="1C1A1A"/>
          <w:w w:val="105"/>
          <w:sz w:val="27"/>
          <w:szCs w:val="27"/>
        </w:rPr>
      </w:pPr>
      <w:r>
        <w:rPr>
          <w:color w:val="1C1A1A"/>
          <w:w w:val="105"/>
          <w:sz w:val="27"/>
          <w:szCs w:val="27"/>
        </w:rPr>
        <w:t>lostem v Československu a když se jim ne­</w:t>
      </w:r>
    </w:p>
    <w:p w14:paraId="7D0DFC98" w14:textId="77777777" w:rsidR="008F5AB7" w:rsidRDefault="008F5AB7">
      <w:pPr>
        <w:pStyle w:val="Zkladntext"/>
        <w:tabs>
          <w:tab w:val="left" w:pos="4856"/>
        </w:tabs>
        <w:kinsoku w:val="0"/>
        <w:overflowPunct w:val="0"/>
        <w:spacing w:line="104" w:lineRule="exact"/>
        <w:ind w:left="207"/>
        <w:rPr>
          <w:rFonts w:ascii="Arial" w:hAnsi="Arial" w:cs="Arial"/>
          <w:color w:val="4F4B4B"/>
          <w:spacing w:val="-9"/>
          <w:sz w:val="24"/>
          <w:szCs w:val="24"/>
        </w:rPr>
      </w:pPr>
      <w:r>
        <w:rPr>
          <w:sz w:val="24"/>
          <w:szCs w:val="24"/>
        </w:rPr>
        <w:br w:type="column"/>
      </w:r>
      <w:r>
        <w:rPr>
          <w:color w:val="1C1A1A"/>
          <w:sz w:val="27"/>
          <w:szCs w:val="27"/>
        </w:rPr>
        <w:t xml:space="preserve">potřeba   právě   </w:t>
      </w:r>
      <w:r>
        <w:rPr>
          <w:color w:val="1C1A1A"/>
          <w:spacing w:val="7"/>
          <w:sz w:val="27"/>
          <w:szCs w:val="27"/>
        </w:rPr>
        <w:t>zd</w:t>
      </w:r>
      <w:r>
        <w:rPr>
          <w:color w:val="343134"/>
          <w:spacing w:val="7"/>
          <w:sz w:val="27"/>
          <w:szCs w:val="27"/>
        </w:rPr>
        <w:t xml:space="preserve">e  </w:t>
      </w:r>
      <w:r>
        <w:rPr>
          <w:color w:val="1C1A1A"/>
          <w:sz w:val="27"/>
          <w:szCs w:val="27"/>
        </w:rPr>
        <w:t>doma.  Nic,</w:t>
      </w:r>
      <w:r>
        <w:rPr>
          <w:color w:val="1C1A1A"/>
          <w:spacing w:val="-37"/>
          <w:sz w:val="27"/>
          <w:szCs w:val="27"/>
        </w:rPr>
        <w:t xml:space="preserve"> </w:t>
      </w:r>
      <w:r>
        <w:rPr>
          <w:color w:val="1C1A1A"/>
          <w:sz w:val="25"/>
          <w:szCs w:val="25"/>
        </w:rPr>
        <w:t>JlD</w:t>
      </w:r>
      <w:r>
        <w:rPr>
          <w:color w:val="343134"/>
          <w:sz w:val="25"/>
          <w:szCs w:val="25"/>
        </w:rPr>
        <w:t xml:space="preserve">k </w:t>
      </w:r>
      <w:r>
        <w:rPr>
          <w:color w:val="343134"/>
          <w:spacing w:val="58"/>
          <w:sz w:val="25"/>
          <w:szCs w:val="25"/>
        </w:rPr>
        <w:t xml:space="preserve"> </w:t>
      </w:r>
      <w:r>
        <w:rPr>
          <w:rFonts w:ascii="Arial" w:hAnsi="Arial" w:cs="Arial"/>
          <w:color w:val="1C1A1A"/>
          <w:sz w:val="25"/>
          <w:szCs w:val="25"/>
          <w:vertAlign w:val="superscript"/>
        </w:rPr>
        <w:t>0</w:t>
      </w:r>
      <w:r>
        <w:rPr>
          <w:rFonts w:ascii="Arial" w:hAnsi="Arial" w:cs="Arial"/>
          <w:color w:val="1C1A1A"/>
          <w:sz w:val="25"/>
          <w:szCs w:val="25"/>
        </w:rPr>
        <w:tab/>
      </w:r>
      <w:r>
        <w:rPr>
          <w:rFonts w:ascii="Arial" w:hAnsi="Arial" w:cs="Arial"/>
          <w:color w:val="343134"/>
          <w:spacing w:val="-9"/>
          <w:sz w:val="24"/>
          <w:szCs w:val="24"/>
        </w:rPr>
        <w:t>Ten</w:t>
      </w:r>
      <w:r>
        <w:rPr>
          <w:rFonts w:ascii="Arial" w:hAnsi="Arial" w:cs="Arial"/>
          <w:color w:val="4F4B4B"/>
          <w:spacing w:val="-9"/>
          <w:sz w:val="24"/>
          <w:szCs w:val="24"/>
        </w:rPr>
        <w:t>,</w:t>
      </w:r>
    </w:p>
    <w:p w14:paraId="1CA0542C" w14:textId="77777777" w:rsidR="008F5AB7" w:rsidRDefault="008F5AB7">
      <w:pPr>
        <w:pStyle w:val="Zkladntext"/>
        <w:tabs>
          <w:tab w:val="left" w:pos="4856"/>
        </w:tabs>
        <w:kinsoku w:val="0"/>
        <w:overflowPunct w:val="0"/>
        <w:spacing w:line="104" w:lineRule="exact"/>
        <w:ind w:left="207"/>
        <w:rPr>
          <w:rFonts w:ascii="Arial" w:hAnsi="Arial" w:cs="Arial"/>
          <w:color w:val="4F4B4B"/>
          <w:spacing w:val="-9"/>
          <w:sz w:val="24"/>
          <w:szCs w:val="24"/>
        </w:rPr>
        <w:sectPr w:rsidR="00000000">
          <w:type w:val="continuous"/>
          <w:pgSz w:w="11910" w:h="16850"/>
          <w:pgMar w:top="1200" w:right="0" w:bottom="280" w:left="400" w:header="708" w:footer="708" w:gutter="0"/>
          <w:cols w:num="2" w:space="708" w:equalWidth="0">
            <w:col w:w="5625" w:space="486"/>
            <w:col w:w="5399"/>
          </w:cols>
          <w:noEndnote/>
        </w:sectPr>
      </w:pPr>
    </w:p>
    <w:p w14:paraId="4DC9E6B0" w14:textId="77777777" w:rsidR="008F5AB7" w:rsidRDefault="008F5AB7">
      <w:pPr>
        <w:pStyle w:val="Zkladntext"/>
        <w:kinsoku w:val="0"/>
        <w:overflowPunct w:val="0"/>
        <w:spacing w:before="131" w:line="204" w:lineRule="auto"/>
        <w:ind w:left="225" w:hanging="1"/>
        <w:rPr>
          <w:color w:val="1C1A1A"/>
          <w:w w:val="110"/>
          <w:sz w:val="27"/>
          <w:szCs w:val="27"/>
        </w:rPr>
      </w:pPr>
      <w:r>
        <w:rPr>
          <w:color w:val="1C1A1A"/>
          <w:w w:val="110"/>
          <w:sz w:val="27"/>
          <w:szCs w:val="27"/>
        </w:rPr>
        <w:t>podařilo vyprovokovat mě k nějakému ve­ řejnému výroku, podezřívali mlčení, které</w:t>
      </w:r>
    </w:p>
    <w:p w14:paraId="55A3CB72" w14:textId="77777777" w:rsidR="008F5AB7" w:rsidRDefault="008F5AB7">
      <w:pPr>
        <w:pStyle w:val="Zkladntext"/>
        <w:kinsoku w:val="0"/>
        <w:overflowPunct w:val="0"/>
        <w:spacing w:before="163" w:line="194" w:lineRule="auto"/>
        <w:ind w:left="230" w:right="90" w:hanging="7"/>
        <w:rPr>
          <w:color w:val="1C1A1A"/>
          <w:spacing w:val="-15"/>
          <w:sz w:val="27"/>
          <w:szCs w:val="27"/>
        </w:rPr>
      </w:pPr>
      <w:r>
        <w:rPr>
          <w:sz w:val="24"/>
          <w:szCs w:val="24"/>
        </w:rPr>
        <w:br w:type="column"/>
      </w:r>
      <w:r>
        <w:rPr>
          <w:color w:val="1C1A1A"/>
          <w:sz w:val="27"/>
          <w:szCs w:val="27"/>
        </w:rPr>
        <w:t xml:space="preserve">dnes pro mne význam, </w:t>
      </w:r>
      <w:r>
        <w:rPr>
          <w:color w:val="1C1A1A"/>
          <w:spacing w:val="2"/>
          <w:sz w:val="27"/>
          <w:szCs w:val="27"/>
        </w:rPr>
        <w:t>n</w:t>
      </w:r>
      <w:r>
        <w:rPr>
          <w:color w:val="343134"/>
          <w:spacing w:val="2"/>
          <w:sz w:val="27"/>
          <w:szCs w:val="27"/>
        </w:rPr>
        <w:t>e</w:t>
      </w:r>
      <w:r>
        <w:rPr>
          <w:color w:val="1C1A1A"/>
          <w:spacing w:val="2"/>
          <w:sz w:val="27"/>
          <w:szCs w:val="27"/>
        </w:rPr>
        <w:t xml:space="preserve">ž  </w:t>
      </w:r>
      <w:r>
        <w:rPr>
          <w:color w:val="1C1A1A"/>
          <w:spacing w:val="-27"/>
          <w:sz w:val="27"/>
          <w:szCs w:val="27"/>
        </w:rPr>
        <w:t>nsa</w:t>
      </w:r>
      <w:r>
        <w:rPr>
          <w:color w:val="1C1A1A"/>
          <w:spacing w:val="13"/>
          <w:sz w:val="27"/>
          <w:szCs w:val="27"/>
        </w:rPr>
        <w:t xml:space="preserve"> </w:t>
      </w:r>
      <w:r>
        <w:rPr>
          <w:color w:val="343134"/>
          <w:spacing w:val="-14"/>
          <w:sz w:val="27"/>
          <w:szCs w:val="27"/>
        </w:rPr>
        <w:t xml:space="preserve">,  </w:t>
      </w:r>
      <w:r>
        <w:rPr>
          <w:color w:val="1C1A1A"/>
          <w:sz w:val="27"/>
          <w:szCs w:val="27"/>
        </w:rPr>
        <w:t>kdo seděl tak dlouho v</w:t>
      </w:r>
      <w:r>
        <w:rPr>
          <w:color w:val="1C1A1A"/>
          <w:spacing w:val="19"/>
          <w:sz w:val="27"/>
          <w:szCs w:val="27"/>
        </w:rPr>
        <w:t xml:space="preserve"> </w:t>
      </w:r>
      <w:r>
        <w:rPr>
          <w:color w:val="1C1A1A"/>
          <w:spacing w:val="-15"/>
          <w:sz w:val="27"/>
          <w:szCs w:val="27"/>
        </w:rPr>
        <w:t>něm</w:t>
      </w:r>
      <w:r>
        <w:rPr>
          <w:color w:val="343134"/>
          <w:spacing w:val="-15"/>
          <w:sz w:val="27"/>
          <w:szCs w:val="27"/>
        </w:rPr>
        <w:t>ec</w:t>
      </w:r>
      <w:r>
        <w:rPr>
          <w:color w:val="1C1A1A"/>
          <w:spacing w:val="-15"/>
          <w:sz w:val="27"/>
          <w:szCs w:val="27"/>
        </w:rPr>
        <w:t>yk</w:t>
      </w:r>
    </w:p>
    <w:p w14:paraId="07C0C8A2" w14:textId="77777777" w:rsidR="008F5AB7" w:rsidRDefault="008F5AB7">
      <w:pPr>
        <w:pStyle w:val="Zkladntext"/>
        <w:kinsoku w:val="0"/>
        <w:overflowPunct w:val="0"/>
        <w:spacing w:line="398" w:lineRule="exact"/>
        <w:ind w:left="435"/>
        <w:rPr>
          <w:color w:val="343134"/>
          <w:spacing w:val="-13"/>
          <w:w w:val="95"/>
          <w:sz w:val="28"/>
          <w:szCs w:val="28"/>
        </w:rPr>
      </w:pPr>
      <w:r>
        <w:rPr>
          <w:sz w:val="24"/>
          <w:szCs w:val="24"/>
        </w:rPr>
        <w:br w:type="column"/>
      </w:r>
      <w:r>
        <w:rPr>
          <w:rFonts w:ascii="Arial" w:hAnsi="Arial" w:cs="Arial"/>
          <w:color w:val="343134"/>
          <w:spacing w:val="-13"/>
          <w:w w:val="95"/>
          <w:position w:val="15"/>
          <w:sz w:val="24"/>
          <w:szCs w:val="24"/>
        </w:rPr>
        <w:t>1</w:t>
      </w:r>
      <w:r>
        <w:rPr>
          <w:color w:val="343134"/>
          <w:spacing w:val="-13"/>
          <w:w w:val="95"/>
          <w:sz w:val="28"/>
          <w:szCs w:val="28"/>
        </w:rPr>
        <w:t>nceJl·</w:t>
      </w:r>
    </w:p>
    <w:p w14:paraId="09DD97C4" w14:textId="77777777" w:rsidR="008F5AB7" w:rsidRDefault="008F5AB7">
      <w:pPr>
        <w:pStyle w:val="Zkladntext"/>
        <w:kinsoku w:val="0"/>
        <w:overflowPunct w:val="0"/>
        <w:spacing w:line="232" w:lineRule="exact"/>
        <w:ind w:left="30"/>
        <w:rPr>
          <w:color w:val="343134"/>
          <w:w w:val="80"/>
          <w:sz w:val="25"/>
          <w:szCs w:val="25"/>
        </w:rPr>
      </w:pPr>
      <w:r>
        <w:rPr>
          <w:color w:val="1C1A1A"/>
          <w:w w:val="80"/>
          <w:sz w:val="27"/>
          <w:szCs w:val="27"/>
        </w:rPr>
        <w:t xml:space="preserve">h   </w:t>
      </w:r>
      <w:r>
        <w:rPr>
          <w:color w:val="343134"/>
          <w:w w:val="80"/>
          <w:sz w:val="27"/>
          <w:szCs w:val="27"/>
        </w:rPr>
        <w:t xml:space="preserve">b   </w:t>
      </w:r>
      <w:r>
        <w:rPr>
          <w:color w:val="4F4B4B"/>
          <w:w w:val="80"/>
          <w:sz w:val="27"/>
          <w:szCs w:val="27"/>
        </w:rPr>
        <w:t>,</w:t>
      </w:r>
      <w:r>
        <w:rPr>
          <w:color w:val="343134"/>
          <w:w w:val="80"/>
          <w:sz w:val="27"/>
          <w:szCs w:val="27"/>
        </w:rPr>
        <w:t>}</w:t>
      </w:r>
      <w:r>
        <w:rPr>
          <w:color w:val="343134"/>
          <w:spacing w:val="-15"/>
          <w:w w:val="80"/>
          <w:sz w:val="27"/>
          <w:szCs w:val="27"/>
        </w:rPr>
        <w:t xml:space="preserve"> </w:t>
      </w:r>
      <w:r>
        <w:rPr>
          <w:color w:val="343134"/>
          <w:w w:val="80"/>
          <w:sz w:val="25"/>
          <w:szCs w:val="25"/>
        </w:rPr>
        <w:t>od·</w:t>
      </w:r>
    </w:p>
    <w:p w14:paraId="1513F46D" w14:textId="77777777" w:rsidR="008F5AB7" w:rsidRDefault="008F5AB7">
      <w:pPr>
        <w:pStyle w:val="Zkladntext"/>
        <w:kinsoku w:val="0"/>
        <w:overflowPunct w:val="0"/>
        <w:spacing w:line="232" w:lineRule="exact"/>
        <w:ind w:left="30"/>
        <w:rPr>
          <w:color w:val="343134"/>
          <w:w w:val="80"/>
          <w:sz w:val="25"/>
          <w:szCs w:val="25"/>
        </w:rPr>
        <w:sectPr w:rsidR="00000000">
          <w:type w:val="continuous"/>
          <w:pgSz w:w="11910" w:h="16850"/>
          <w:pgMar w:top="1200" w:right="0" w:bottom="280" w:left="400" w:header="708" w:footer="708" w:gutter="0"/>
          <w:cols w:num="3" w:space="708" w:equalWidth="0">
            <w:col w:w="5628" w:space="459"/>
            <w:col w:w="4163" w:space="40"/>
            <w:col w:w="1220"/>
          </w:cols>
          <w:noEndnote/>
        </w:sectPr>
      </w:pPr>
    </w:p>
    <w:p w14:paraId="3994B23F" w14:textId="77777777" w:rsidR="008F5AB7" w:rsidRDefault="008F5AB7">
      <w:pPr>
        <w:pStyle w:val="Zkladntext"/>
        <w:kinsoku w:val="0"/>
        <w:overflowPunct w:val="0"/>
        <w:spacing w:line="239" w:lineRule="exact"/>
        <w:ind w:left="270"/>
        <w:rPr>
          <w:color w:val="1C1A1A"/>
          <w:w w:val="105"/>
          <w:sz w:val="27"/>
          <w:szCs w:val="27"/>
        </w:rPr>
      </w:pPr>
      <w:r>
        <w:rPr>
          <w:color w:val="1C1A1A"/>
          <w:w w:val="105"/>
          <w:sz w:val="27"/>
          <w:szCs w:val="27"/>
        </w:rPr>
        <w:t>jsem  si  uložila;   a  co   je  horší,  s  nimi</w:t>
      </w:r>
      <w:r>
        <w:rPr>
          <w:color w:val="1C1A1A"/>
          <w:spacing w:val="3"/>
          <w:w w:val="105"/>
          <w:sz w:val="27"/>
          <w:szCs w:val="27"/>
        </w:rPr>
        <w:t xml:space="preserve"> </w:t>
      </w:r>
      <w:r>
        <w:rPr>
          <w:color w:val="1C1A1A"/>
          <w:w w:val="105"/>
          <w:sz w:val="27"/>
          <w:szCs w:val="27"/>
        </w:rPr>
        <w:t>zpo­</w:t>
      </w:r>
    </w:p>
    <w:p w14:paraId="1886DAA7" w14:textId="77777777" w:rsidR="008F5AB7" w:rsidRDefault="008F5AB7">
      <w:pPr>
        <w:pStyle w:val="Zkladntext"/>
        <w:kinsoku w:val="0"/>
        <w:overflowPunct w:val="0"/>
        <w:spacing w:line="139" w:lineRule="exact"/>
        <w:ind w:left="240"/>
        <w:rPr>
          <w:color w:val="1C1A1A"/>
          <w:w w:val="110"/>
          <w:sz w:val="27"/>
          <w:szCs w:val="27"/>
        </w:rPr>
      </w:pPr>
      <w:r>
        <w:rPr>
          <w:color w:val="1C1A1A"/>
          <w:w w:val="110"/>
          <w:sz w:val="27"/>
          <w:szCs w:val="27"/>
        </w:rPr>
        <w:t>čátku sdíleli tento omyl rovněž  někteří</w:t>
      </w:r>
      <w:r>
        <w:rPr>
          <w:color w:val="1C1A1A"/>
          <w:spacing w:val="46"/>
          <w:w w:val="110"/>
          <w:sz w:val="27"/>
          <w:szCs w:val="27"/>
        </w:rPr>
        <w:t xml:space="preserve"> </w:t>
      </w:r>
      <w:r>
        <w:rPr>
          <w:color w:val="1C1A1A"/>
          <w:w w:val="110"/>
          <w:sz w:val="27"/>
          <w:szCs w:val="27"/>
        </w:rPr>
        <w:t>čeští</w:t>
      </w:r>
    </w:p>
    <w:p w14:paraId="087F0240" w14:textId="77777777" w:rsidR="008F5AB7" w:rsidRDefault="008F5AB7">
      <w:pPr>
        <w:pStyle w:val="Zkladntext"/>
        <w:tabs>
          <w:tab w:val="left" w:pos="3780"/>
          <w:tab w:val="left" w:pos="4692"/>
        </w:tabs>
        <w:kinsoku w:val="0"/>
        <w:overflowPunct w:val="0"/>
        <w:spacing w:line="254" w:lineRule="exact"/>
        <w:ind w:left="250"/>
        <w:rPr>
          <w:rFonts w:ascii="Arial" w:hAnsi="Arial" w:cs="Arial"/>
          <w:color w:val="343134"/>
          <w:sz w:val="21"/>
          <w:szCs w:val="21"/>
        </w:rPr>
      </w:pPr>
      <w:r>
        <w:rPr>
          <w:sz w:val="24"/>
          <w:szCs w:val="24"/>
        </w:rPr>
        <w:br w:type="column"/>
      </w:r>
      <w:r>
        <w:rPr>
          <w:color w:val="1C1A1A"/>
          <w:sz w:val="27"/>
          <w:szCs w:val="27"/>
        </w:rPr>
        <w:t xml:space="preserve">tračních   táborech  </w:t>
      </w:r>
      <w:r>
        <w:rPr>
          <w:color w:val="1C1A1A"/>
          <w:spacing w:val="66"/>
          <w:sz w:val="27"/>
          <w:szCs w:val="27"/>
        </w:rPr>
        <w:t xml:space="preserve"> </w:t>
      </w:r>
      <w:r>
        <w:rPr>
          <w:color w:val="1C1A1A"/>
          <w:sz w:val="27"/>
          <w:szCs w:val="27"/>
        </w:rPr>
        <w:t xml:space="preserve">jako  </w:t>
      </w:r>
      <w:r>
        <w:rPr>
          <w:color w:val="1C1A1A"/>
          <w:spacing w:val="22"/>
          <w:sz w:val="27"/>
          <w:szCs w:val="27"/>
        </w:rPr>
        <w:t xml:space="preserve"> </w:t>
      </w:r>
      <w:r>
        <w:rPr>
          <w:color w:val="1C1A1A"/>
          <w:sz w:val="24"/>
          <w:szCs w:val="24"/>
        </w:rPr>
        <w:t>já</w:t>
      </w:r>
      <w:r>
        <w:rPr>
          <w:color w:val="1C1A1A"/>
          <w:sz w:val="24"/>
          <w:szCs w:val="24"/>
        </w:rPr>
        <w:tab/>
      </w:r>
      <w:r>
        <w:rPr>
          <w:rFonts w:ascii="Arial" w:hAnsi="Arial" w:cs="Arial"/>
          <w:color w:val="1C1A1A"/>
          <w:sz w:val="21"/>
          <w:szCs w:val="21"/>
        </w:rPr>
        <w:t>n</w:t>
      </w:r>
      <w:r>
        <w:rPr>
          <w:rFonts w:ascii="Arial" w:hAnsi="Arial" w:cs="Arial"/>
          <w:color w:val="1C1A1A"/>
          <w:spacing w:val="-48"/>
          <w:sz w:val="21"/>
          <w:szCs w:val="21"/>
        </w:rPr>
        <w:t xml:space="preserve"> </w:t>
      </w:r>
      <w:r>
        <w:rPr>
          <w:rFonts w:ascii="Arial" w:hAnsi="Arial" w:cs="Arial"/>
          <w:color w:val="1C1A1A"/>
          <w:sz w:val="21"/>
          <w:szCs w:val="21"/>
        </w:rPr>
        <w:t xml:space="preserve">a </w:t>
      </w:r>
      <w:r>
        <w:rPr>
          <w:rFonts w:ascii="Arial" w:hAnsi="Arial" w:cs="Arial"/>
          <w:color w:val="1C1A1A"/>
          <w:w w:val="90"/>
          <w:sz w:val="21"/>
          <w:szCs w:val="21"/>
        </w:rPr>
        <w:t>d</w:t>
      </w:r>
      <w:r>
        <w:rPr>
          <w:rFonts w:ascii="Arial" w:hAnsi="Arial" w:cs="Arial"/>
          <w:color w:val="1C1A1A"/>
          <w:spacing w:val="-18"/>
          <w:w w:val="90"/>
          <w:sz w:val="21"/>
          <w:szCs w:val="21"/>
        </w:rPr>
        <w:t xml:space="preserve"> </w:t>
      </w:r>
      <w:r>
        <w:rPr>
          <w:rFonts w:ascii="Arial" w:hAnsi="Arial" w:cs="Arial"/>
          <w:color w:val="1C1A1A"/>
          <w:w w:val="90"/>
          <w:sz w:val="21"/>
          <w:szCs w:val="21"/>
        </w:rPr>
        <w:t>t</w:t>
      </w:r>
      <w:r>
        <w:rPr>
          <w:rFonts w:ascii="Arial" w:hAnsi="Arial" w:cs="Arial"/>
          <w:color w:val="1C1A1A"/>
          <w:w w:val="90"/>
          <w:sz w:val="21"/>
          <w:szCs w:val="21"/>
        </w:rPr>
        <w:tab/>
      </w:r>
      <w:r>
        <w:rPr>
          <w:rFonts w:ascii="Arial" w:hAnsi="Arial" w:cs="Arial"/>
          <w:color w:val="343134"/>
          <w:sz w:val="21"/>
          <w:szCs w:val="21"/>
        </w:rPr>
        <w:t>strach</w:t>
      </w:r>
    </w:p>
    <w:p w14:paraId="0B8612F7" w14:textId="77777777" w:rsidR="008F5AB7" w:rsidRDefault="008F5AB7">
      <w:pPr>
        <w:pStyle w:val="Zkladntext"/>
        <w:kinsoku w:val="0"/>
        <w:overflowPunct w:val="0"/>
        <w:spacing w:line="124" w:lineRule="exact"/>
        <w:ind w:left="240"/>
        <w:rPr>
          <w:color w:val="343134"/>
          <w:sz w:val="25"/>
          <w:szCs w:val="25"/>
        </w:rPr>
      </w:pPr>
      <w:r>
        <w:rPr>
          <w:color w:val="1C1A1A"/>
          <w:sz w:val="27"/>
          <w:szCs w:val="27"/>
        </w:rPr>
        <w:t xml:space="preserve">souzen   od   nacistů   k   </w:t>
      </w:r>
      <w:r>
        <w:rPr>
          <w:color w:val="1C1A1A"/>
          <w:spacing w:val="3"/>
          <w:sz w:val="27"/>
          <w:szCs w:val="27"/>
        </w:rPr>
        <w:t xml:space="preserve">smrt </w:t>
      </w:r>
      <w:r>
        <w:rPr>
          <w:color w:val="1C1A1A"/>
          <w:sz w:val="27"/>
          <w:szCs w:val="27"/>
        </w:rPr>
        <w:t>i</w:t>
      </w:r>
      <w:r>
        <w:rPr>
          <w:color w:val="343134"/>
          <w:sz w:val="27"/>
          <w:szCs w:val="27"/>
        </w:rPr>
        <w:t xml:space="preserve">,  </w:t>
      </w:r>
      <w:r>
        <w:rPr>
          <w:color w:val="1C1A1A"/>
          <w:sz w:val="27"/>
          <w:szCs w:val="27"/>
        </w:rPr>
        <w:t xml:space="preserve">ztra  </w:t>
      </w:r>
      <w:r>
        <w:rPr>
          <w:color w:val="343134"/>
          <w:sz w:val="25"/>
          <w:szCs w:val="25"/>
        </w:rPr>
        <w:t>vJat OS·</w:t>
      </w:r>
    </w:p>
    <w:p w14:paraId="31924CAC" w14:textId="77777777" w:rsidR="008F5AB7" w:rsidRDefault="008F5AB7">
      <w:pPr>
        <w:pStyle w:val="Zkladntext"/>
        <w:kinsoku w:val="0"/>
        <w:overflowPunct w:val="0"/>
        <w:spacing w:line="124" w:lineRule="exact"/>
        <w:ind w:left="240"/>
        <w:rPr>
          <w:color w:val="343134"/>
          <w:sz w:val="25"/>
          <w:szCs w:val="25"/>
        </w:rPr>
        <w:sectPr w:rsidR="00000000">
          <w:type w:val="continuous"/>
          <w:pgSz w:w="11910" w:h="16850"/>
          <w:pgMar w:top="1200" w:right="0" w:bottom="280" w:left="400" w:header="708" w:footer="708" w:gutter="0"/>
          <w:cols w:num="2" w:space="708" w:equalWidth="0">
            <w:col w:w="5617" w:space="450"/>
            <w:col w:w="5443"/>
          </w:cols>
          <w:noEndnote/>
        </w:sectPr>
      </w:pPr>
    </w:p>
    <w:p w14:paraId="54942C23" w14:textId="77777777" w:rsidR="008F5AB7" w:rsidRDefault="008F5AB7">
      <w:pPr>
        <w:pStyle w:val="Zkladntext"/>
        <w:kinsoku w:val="0"/>
        <w:overflowPunct w:val="0"/>
        <w:spacing w:before="95" w:line="270" w:lineRule="exact"/>
        <w:ind w:left="265"/>
        <w:rPr>
          <w:color w:val="1C1A1A"/>
          <w:w w:val="110"/>
          <w:sz w:val="27"/>
          <w:szCs w:val="27"/>
        </w:rPr>
      </w:pPr>
      <w:r>
        <w:rPr>
          <w:color w:val="1C1A1A"/>
          <w:w w:val="110"/>
          <w:sz w:val="27"/>
          <w:szCs w:val="27"/>
        </w:rPr>
        <w:t>emigranti. A tady se skutečně poprve zří­</w:t>
      </w:r>
    </w:p>
    <w:p w14:paraId="536E29C2" w14:textId="77777777" w:rsidR="008F5AB7" w:rsidRDefault="008F5AB7">
      <w:pPr>
        <w:pStyle w:val="Zkladntext"/>
        <w:kinsoku w:val="0"/>
        <w:overflowPunct w:val="0"/>
        <w:spacing w:before="88" w:line="278" w:lineRule="exact"/>
        <w:ind w:left="265"/>
        <w:rPr>
          <w:color w:val="1C1A1A"/>
          <w:w w:val="94"/>
        </w:rPr>
      </w:pPr>
      <w:r>
        <w:rPr>
          <w:sz w:val="24"/>
          <w:szCs w:val="24"/>
        </w:rPr>
        <w:br w:type="column"/>
      </w:r>
      <w:r>
        <w:rPr>
          <w:color w:val="1C1A1A"/>
          <w:w w:val="104"/>
          <w:sz w:val="27"/>
          <w:szCs w:val="27"/>
        </w:rPr>
        <w:t>z</w:t>
      </w:r>
      <w:r>
        <w:rPr>
          <w:color w:val="1C1A1A"/>
          <w:sz w:val="27"/>
          <w:szCs w:val="27"/>
        </w:rPr>
        <w:t xml:space="preserve"> </w:t>
      </w:r>
      <w:r>
        <w:rPr>
          <w:color w:val="1C1A1A"/>
          <w:spacing w:val="-14"/>
          <w:sz w:val="27"/>
          <w:szCs w:val="27"/>
        </w:rPr>
        <w:t xml:space="preserve"> </w:t>
      </w:r>
      <w:r>
        <w:rPr>
          <w:color w:val="1C1A1A"/>
          <w:spacing w:val="-1"/>
          <w:w w:val="109"/>
          <w:sz w:val="27"/>
          <w:szCs w:val="27"/>
        </w:rPr>
        <w:t>toho</w:t>
      </w:r>
      <w:r>
        <w:rPr>
          <w:color w:val="1C1A1A"/>
          <w:w w:val="109"/>
          <w:sz w:val="27"/>
          <w:szCs w:val="27"/>
        </w:rPr>
        <w:t>,</w:t>
      </w:r>
      <w:r>
        <w:rPr>
          <w:color w:val="1C1A1A"/>
          <w:sz w:val="27"/>
          <w:szCs w:val="27"/>
        </w:rPr>
        <w:t xml:space="preserve"> </w:t>
      </w:r>
      <w:r>
        <w:rPr>
          <w:color w:val="1C1A1A"/>
          <w:spacing w:val="-14"/>
          <w:sz w:val="27"/>
          <w:szCs w:val="27"/>
        </w:rPr>
        <w:t xml:space="preserve"> </w:t>
      </w:r>
      <w:r>
        <w:rPr>
          <w:color w:val="1C1A1A"/>
          <w:spacing w:val="-1"/>
          <w:w w:val="104"/>
          <w:sz w:val="27"/>
          <w:szCs w:val="27"/>
        </w:rPr>
        <w:t>c</w:t>
      </w:r>
      <w:r>
        <w:rPr>
          <w:color w:val="1C1A1A"/>
          <w:w w:val="104"/>
          <w:sz w:val="27"/>
          <w:szCs w:val="27"/>
        </w:rPr>
        <w:t>o</w:t>
      </w:r>
      <w:r>
        <w:rPr>
          <w:color w:val="1C1A1A"/>
          <w:sz w:val="27"/>
          <w:szCs w:val="27"/>
        </w:rPr>
        <w:t xml:space="preserve"> </w:t>
      </w:r>
      <w:r>
        <w:rPr>
          <w:color w:val="1C1A1A"/>
          <w:spacing w:val="-10"/>
          <w:sz w:val="27"/>
          <w:szCs w:val="27"/>
        </w:rPr>
        <w:t xml:space="preserve"> </w:t>
      </w:r>
      <w:r>
        <w:rPr>
          <w:color w:val="1C1A1A"/>
          <w:spacing w:val="-1"/>
          <w:w w:val="105"/>
          <w:sz w:val="27"/>
          <w:szCs w:val="27"/>
        </w:rPr>
        <w:t>člově</w:t>
      </w:r>
      <w:r>
        <w:rPr>
          <w:color w:val="1C1A1A"/>
          <w:w w:val="105"/>
          <w:sz w:val="27"/>
          <w:szCs w:val="27"/>
        </w:rPr>
        <w:t>k</w:t>
      </w:r>
      <w:r>
        <w:rPr>
          <w:color w:val="1C1A1A"/>
          <w:sz w:val="27"/>
          <w:szCs w:val="27"/>
        </w:rPr>
        <w:t xml:space="preserve"> </w:t>
      </w:r>
      <w:r>
        <w:rPr>
          <w:color w:val="1C1A1A"/>
          <w:spacing w:val="6"/>
          <w:sz w:val="27"/>
          <w:szCs w:val="27"/>
        </w:rPr>
        <w:t xml:space="preserve"> </w:t>
      </w:r>
      <w:r>
        <w:rPr>
          <w:color w:val="1C1A1A"/>
          <w:spacing w:val="-1"/>
          <w:w w:val="103"/>
          <w:sz w:val="27"/>
          <w:szCs w:val="27"/>
        </w:rPr>
        <w:t>člověk</w:t>
      </w:r>
      <w:r>
        <w:rPr>
          <w:color w:val="1C1A1A"/>
          <w:w w:val="103"/>
          <w:sz w:val="27"/>
          <w:szCs w:val="27"/>
        </w:rPr>
        <w:t>u</w:t>
      </w:r>
      <w:r>
        <w:rPr>
          <w:color w:val="1C1A1A"/>
          <w:sz w:val="27"/>
          <w:szCs w:val="27"/>
        </w:rPr>
        <w:t xml:space="preserve"> </w:t>
      </w:r>
      <w:r>
        <w:rPr>
          <w:color w:val="1C1A1A"/>
          <w:spacing w:val="-6"/>
          <w:sz w:val="27"/>
          <w:szCs w:val="27"/>
        </w:rPr>
        <w:t xml:space="preserve"> </w:t>
      </w:r>
      <w:r>
        <w:rPr>
          <w:color w:val="1C1A1A"/>
          <w:spacing w:val="20"/>
          <w:w w:val="106"/>
        </w:rPr>
        <w:t>m</w:t>
      </w:r>
      <w:r>
        <w:rPr>
          <w:color w:val="1C1A1A"/>
          <w:spacing w:val="-93"/>
          <w:w w:val="94"/>
        </w:rPr>
        <w:t>u</w:t>
      </w:r>
      <w:r>
        <w:rPr>
          <w:color w:val="343134"/>
          <w:spacing w:val="-49"/>
          <w:w w:val="99"/>
          <w:position w:val="17"/>
          <w:sz w:val="12"/>
          <w:szCs w:val="12"/>
        </w:rPr>
        <w:t>o</w:t>
      </w:r>
      <w:r>
        <w:rPr>
          <w:color w:val="1C1A1A"/>
          <w:spacing w:val="3"/>
          <w:w w:val="99"/>
          <w:position w:val="17"/>
          <w:sz w:val="12"/>
          <w:szCs w:val="12"/>
        </w:rPr>
        <w:t>„</w:t>
      </w:r>
      <w:r>
        <w:rPr>
          <w:color w:val="343134"/>
          <w:spacing w:val="-75"/>
          <w:w w:val="86"/>
        </w:rPr>
        <w:t>e</w:t>
      </w:r>
      <w:r>
        <w:rPr>
          <w:color w:val="1C1A1A"/>
          <w:w w:val="94"/>
        </w:rPr>
        <w:t>:</w:t>
      </w:r>
    </w:p>
    <w:p w14:paraId="4444D8A9" w14:textId="77777777" w:rsidR="008F5AB7" w:rsidRDefault="008F5AB7">
      <w:pPr>
        <w:pStyle w:val="Zkladntext"/>
        <w:tabs>
          <w:tab w:val="left" w:pos="853"/>
        </w:tabs>
        <w:kinsoku w:val="0"/>
        <w:overflowPunct w:val="0"/>
        <w:spacing w:line="209" w:lineRule="exact"/>
        <w:ind w:left="242"/>
        <w:rPr>
          <w:color w:val="343134"/>
          <w:sz w:val="23"/>
          <w:szCs w:val="23"/>
        </w:rPr>
      </w:pPr>
      <w:r>
        <w:rPr>
          <w:sz w:val="24"/>
          <w:szCs w:val="24"/>
        </w:rPr>
        <w:br w:type="column"/>
      </w:r>
      <w:r>
        <w:rPr>
          <w:color w:val="1C1A1A"/>
          <w:spacing w:val="6"/>
          <w:sz w:val="23"/>
          <w:szCs w:val="23"/>
        </w:rPr>
        <w:t>ud</w:t>
      </w:r>
      <w:r>
        <w:rPr>
          <w:color w:val="343134"/>
          <w:spacing w:val="6"/>
          <w:sz w:val="23"/>
          <w:szCs w:val="23"/>
        </w:rPr>
        <w:t>e</w:t>
      </w:r>
      <w:r>
        <w:rPr>
          <w:color w:val="343134"/>
          <w:spacing w:val="6"/>
          <w:sz w:val="23"/>
          <w:szCs w:val="23"/>
        </w:rPr>
        <w:tab/>
      </w:r>
      <w:r>
        <w:rPr>
          <w:color w:val="343134"/>
          <w:sz w:val="23"/>
          <w:szCs w:val="23"/>
        </w:rPr>
        <w:t>.</w:t>
      </w:r>
    </w:p>
    <w:p w14:paraId="2038956D" w14:textId="77777777" w:rsidR="008F5AB7" w:rsidRDefault="008F5AB7">
      <w:pPr>
        <w:pStyle w:val="Zkladntext"/>
        <w:kinsoku w:val="0"/>
        <w:overflowPunct w:val="0"/>
        <w:spacing w:line="157" w:lineRule="exact"/>
        <w:ind w:left="472"/>
        <w:rPr>
          <w:rFonts w:ascii="Arial" w:hAnsi="Arial" w:cs="Arial"/>
          <w:color w:val="4F4B4B"/>
          <w:w w:val="95"/>
          <w:sz w:val="22"/>
          <w:szCs w:val="22"/>
        </w:rPr>
      </w:pPr>
      <w:r>
        <w:rPr>
          <w:rFonts w:ascii="Arial" w:hAnsi="Arial" w:cs="Arial"/>
          <w:color w:val="343134"/>
          <w:w w:val="95"/>
          <w:sz w:val="22"/>
          <w:szCs w:val="22"/>
        </w:rPr>
        <w:t>e Jllob</w:t>
      </w:r>
      <w:r>
        <w:rPr>
          <w:rFonts w:ascii="Arial" w:hAnsi="Arial" w:cs="Arial"/>
          <w:color w:val="4F4B4B"/>
          <w:w w:val="95"/>
          <w:sz w:val="22"/>
          <w:szCs w:val="22"/>
        </w:rPr>
        <w:t>ou</w:t>
      </w:r>
    </w:p>
    <w:p w14:paraId="35C93BC2" w14:textId="77777777" w:rsidR="008F5AB7" w:rsidRDefault="008F5AB7">
      <w:pPr>
        <w:pStyle w:val="Zkladntext"/>
        <w:kinsoku w:val="0"/>
        <w:overflowPunct w:val="0"/>
        <w:spacing w:line="157" w:lineRule="exact"/>
        <w:ind w:left="472"/>
        <w:rPr>
          <w:rFonts w:ascii="Arial" w:hAnsi="Arial" w:cs="Arial"/>
          <w:color w:val="4F4B4B"/>
          <w:w w:val="95"/>
          <w:sz w:val="22"/>
          <w:szCs w:val="22"/>
        </w:rPr>
        <w:sectPr w:rsidR="00000000">
          <w:type w:val="continuous"/>
          <w:pgSz w:w="11910" w:h="16850"/>
          <w:pgMar w:top="1200" w:right="0" w:bottom="280" w:left="400" w:header="708" w:footer="708" w:gutter="0"/>
          <w:cols w:num="3" w:space="708" w:equalWidth="0">
            <w:col w:w="5626" w:space="416"/>
            <w:col w:w="3954" w:space="40"/>
            <w:col w:w="1474"/>
          </w:cols>
          <w:noEndnote/>
        </w:sectPr>
      </w:pPr>
    </w:p>
    <w:p w14:paraId="04064E0F" w14:textId="77777777" w:rsidR="008F5AB7" w:rsidRDefault="008F5AB7">
      <w:pPr>
        <w:pStyle w:val="Zkladntext"/>
        <w:tabs>
          <w:tab w:val="left" w:pos="6314"/>
          <w:tab w:val="left" w:pos="11152"/>
        </w:tabs>
        <w:kinsoku w:val="0"/>
        <w:overflowPunct w:val="0"/>
        <w:spacing w:line="251" w:lineRule="exact"/>
        <w:ind w:left="265"/>
        <w:rPr>
          <w:color w:val="4F4B4B"/>
          <w:w w:val="105"/>
          <w:sz w:val="27"/>
          <w:szCs w:val="27"/>
        </w:rPr>
      </w:pPr>
      <w:r>
        <w:rPr>
          <w:color w:val="1C1A1A"/>
          <w:w w:val="105"/>
          <w:sz w:val="27"/>
          <w:szCs w:val="27"/>
        </w:rPr>
        <w:t>kám svého ·</w:t>
      </w:r>
      <w:r>
        <w:rPr>
          <w:color w:val="1C1A1A"/>
          <w:w w:val="105"/>
          <w:sz w:val="27"/>
          <w:szCs w:val="27"/>
        </w:rPr>
        <w:t>rozhodnutí  mlčet. Už  to</w:t>
      </w:r>
      <w:r>
        <w:rPr>
          <w:color w:val="1C1A1A"/>
          <w:spacing w:val="10"/>
          <w:w w:val="105"/>
          <w:sz w:val="27"/>
          <w:szCs w:val="27"/>
        </w:rPr>
        <w:t xml:space="preserve"> </w:t>
      </w:r>
      <w:r>
        <w:rPr>
          <w:color w:val="1C1A1A"/>
          <w:w w:val="105"/>
          <w:sz w:val="27"/>
          <w:szCs w:val="27"/>
        </w:rPr>
        <w:t>není</w:t>
      </w:r>
      <w:r>
        <w:rPr>
          <w:color w:val="1C1A1A"/>
          <w:spacing w:val="37"/>
          <w:w w:val="105"/>
          <w:sz w:val="27"/>
          <w:szCs w:val="27"/>
        </w:rPr>
        <w:t xml:space="preserve"> </w:t>
      </w:r>
      <w:r>
        <w:rPr>
          <w:color w:val="1C1A1A"/>
          <w:w w:val="105"/>
          <w:sz w:val="27"/>
          <w:szCs w:val="27"/>
        </w:rPr>
        <w:t>tře­</w:t>
      </w:r>
      <w:r>
        <w:rPr>
          <w:color w:val="1C1A1A"/>
          <w:w w:val="105"/>
          <w:sz w:val="27"/>
          <w:szCs w:val="27"/>
        </w:rPr>
        <w:tab/>
        <w:t>tatně   moji   vlastní</w:t>
      </w:r>
      <w:r>
        <w:rPr>
          <w:color w:val="1C1A1A"/>
          <w:spacing w:val="44"/>
          <w:w w:val="105"/>
          <w:sz w:val="27"/>
          <w:szCs w:val="27"/>
        </w:rPr>
        <w:t xml:space="preserve"> </w:t>
      </w:r>
      <w:r>
        <w:rPr>
          <w:color w:val="1C1A1A"/>
          <w:w w:val="105"/>
          <w:sz w:val="27"/>
          <w:szCs w:val="27"/>
        </w:rPr>
        <w:t xml:space="preserve">krajané </w:t>
      </w:r>
      <w:r>
        <w:rPr>
          <w:color w:val="1C1A1A"/>
          <w:spacing w:val="38"/>
          <w:w w:val="105"/>
          <w:sz w:val="27"/>
          <w:szCs w:val="27"/>
        </w:rPr>
        <w:t xml:space="preserve"> </w:t>
      </w:r>
      <w:r>
        <w:rPr>
          <w:color w:val="1C1A1A"/>
          <w:spacing w:val="-5"/>
          <w:w w:val="105"/>
          <w:sz w:val="27"/>
          <w:szCs w:val="27"/>
        </w:rPr>
        <w:t>prece</w:t>
      </w:r>
      <w:r>
        <w:rPr>
          <w:color w:val="343134"/>
          <w:spacing w:val="-5"/>
          <w:w w:val="105"/>
          <w:sz w:val="27"/>
          <w:szCs w:val="27"/>
        </w:rPr>
        <w:t>n</w:t>
      </w:r>
      <w:r>
        <w:rPr>
          <w:color w:val="343134"/>
          <w:spacing w:val="-5"/>
          <w:w w:val="105"/>
          <w:sz w:val="27"/>
          <w:szCs w:val="27"/>
        </w:rPr>
        <w:tab/>
      </w:r>
      <w:r>
        <w:rPr>
          <w:color w:val="4F4B4B"/>
          <w:w w:val="105"/>
          <w:sz w:val="27"/>
          <w:szCs w:val="27"/>
        </w:rPr>
        <w:t>.</w:t>
      </w:r>
    </w:p>
    <w:p w14:paraId="00ED3AFE" w14:textId="77777777" w:rsidR="008F5AB7" w:rsidRDefault="008F5AB7">
      <w:pPr>
        <w:pStyle w:val="Zkladntext"/>
        <w:tabs>
          <w:tab w:val="left" w:pos="6314"/>
          <w:tab w:val="left" w:pos="11152"/>
        </w:tabs>
        <w:kinsoku w:val="0"/>
        <w:overflowPunct w:val="0"/>
        <w:spacing w:line="251" w:lineRule="exact"/>
        <w:ind w:left="265"/>
        <w:rPr>
          <w:color w:val="4F4B4B"/>
          <w:w w:val="105"/>
          <w:sz w:val="27"/>
          <w:szCs w:val="27"/>
        </w:rPr>
        <w:sectPr w:rsidR="00000000">
          <w:type w:val="continuous"/>
          <w:pgSz w:w="11910" w:h="16850"/>
          <w:pgMar w:top="1200" w:right="0" w:bottom="280" w:left="400" w:header="708" w:footer="708" w:gutter="0"/>
          <w:cols w:space="708" w:equalWidth="0">
            <w:col w:w="11510"/>
          </w:cols>
          <w:noEndnote/>
        </w:sectPr>
      </w:pPr>
    </w:p>
    <w:p w14:paraId="27FCD5D3" w14:textId="77777777" w:rsidR="008F5AB7" w:rsidRDefault="008F5AB7">
      <w:pPr>
        <w:pStyle w:val="Zkladntext"/>
        <w:kinsoku w:val="0"/>
        <w:overflowPunct w:val="0"/>
        <w:spacing w:line="255" w:lineRule="exact"/>
        <w:ind w:left="269"/>
        <w:rPr>
          <w:color w:val="1C1A1A"/>
          <w:w w:val="105"/>
          <w:sz w:val="27"/>
          <w:szCs w:val="27"/>
        </w:rPr>
      </w:pPr>
      <w:r>
        <w:rPr>
          <w:color w:val="1C1A1A"/>
          <w:w w:val="105"/>
          <w:sz w:val="27"/>
          <w:szCs w:val="27"/>
        </w:rPr>
        <w:t>ba, poněvadž moje jméno bylo příliš často</w:t>
      </w:r>
    </w:p>
    <w:p w14:paraId="29A3D84C" w14:textId="77777777" w:rsidR="008F5AB7" w:rsidRDefault="008F5AB7">
      <w:pPr>
        <w:pStyle w:val="Zkladntext"/>
        <w:tabs>
          <w:tab w:val="left" w:pos="4643"/>
        </w:tabs>
        <w:kinsoku w:val="0"/>
        <w:overflowPunct w:val="0"/>
        <w:spacing w:before="26" w:line="229" w:lineRule="exact"/>
        <w:ind w:left="269"/>
        <w:rPr>
          <w:color w:val="343134"/>
          <w:w w:val="90"/>
        </w:rPr>
      </w:pPr>
      <w:r>
        <w:rPr>
          <w:sz w:val="24"/>
          <w:szCs w:val="24"/>
        </w:rPr>
        <w:br w:type="column"/>
      </w:r>
      <w:r>
        <w:rPr>
          <w:color w:val="1C1A1A"/>
          <w:sz w:val="27"/>
          <w:szCs w:val="27"/>
        </w:rPr>
        <w:t xml:space="preserve">být  horší  </w:t>
      </w:r>
      <w:r>
        <w:rPr>
          <w:color w:val="1C1A1A"/>
          <w:spacing w:val="3"/>
          <w:sz w:val="27"/>
          <w:szCs w:val="27"/>
        </w:rPr>
        <w:t>n</w:t>
      </w:r>
      <w:r>
        <w:rPr>
          <w:color w:val="343134"/>
          <w:spacing w:val="3"/>
          <w:sz w:val="27"/>
          <w:szCs w:val="27"/>
        </w:rPr>
        <w:t>e</w:t>
      </w:r>
      <w:r>
        <w:rPr>
          <w:color w:val="1C1A1A"/>
          <w:spacing w:val="3"/>
          <w:sz w:val="27"/>
          <w:szCs w:val="27"/>
        </w:rPr>
        <w:t xml:space="preserve">ž  </w:t>
      </w:r>
      <w:r>
        <w:rPr>
          <w:color w:val="1C1A1A"/>
          <w:sz w:val="27"/>
          <w:szCs w:val="27"/>
        </w:rPr>
        <w:t xml:space="preserve">byli  Němci  </w:t>
      </w:r>
      <w:r>
        <w:rPr>
          <w:color w:val="1C1A1A"/>
          <w:w w:val="90"/>
          <w:sz w:val="27"/>
          <w:szCs w:val="27"/>
        </w:rPr>
        <w:t xml:space="preserve">• </w:t>
      </w:r>
      <w:r>
        <w:rPr>
          <w:color w:val="343134"/>
          <w:spacing w:val="-16"/>
          <w:w w:val="90"/>
          <w:sz w:val="24"/>
          <w:szCs w:val="24"/>
        </w:rPr>
        <w:t>.</w:t>
      </w:r>
      <w:r>
        <w:rPr>
          <w:color w:val="1C1A1A"/>
          <w:spacing w:val="-16"/>
          <w:w w:val="90"/>
          <w:sz w:val="27"/>
          <w:szCs w:val="27"/>
        </w:rPr>
        <w:t xml:space="preserve">·  </w:t>
      </w:r>
      <w:r>
        <w:rPr>
          <w:color w:val="4F4B4B"/>
          <w:sz w:val="24"/>
          <w:szCs w:val="24"/>
        </w:rPr>
        <w:t xml:space="preserve">«  </w:t>
      </w:r>
      <w:r>
        <w:rPr>
          <w:color w:val="1C1A1A"/>
          <w:sz w:val="24"/>
          <w:szCs w:val="24"/>
        </w:rPr>
        <w:t>il</w:t>
      </w:r>
      <w:r>
        <w:rPr>
          <w:color w:val="1C1A1A"/>
          <w:spacing w:val="-1"/>
          <w:sz w:val="24"/>
          <w:szCs w:val="24"/>
        </w:rPr>
        <w:t xml:space="preserve"> </w:t>
      </w:r>
      <w:r>
        <w:rPr>
          <w:color w:val="1C1A1A"/>
          <w:w w:val="90"/>
          <w:sz w:val="27"/>
          <w:szCs w:val="27"/>
        </w:rPr>
        <w:t>d</w:t>
      </w:r>
      <w:r>
        <w:rPr>
          <w:color w:val="1C1A1A"/>
          <w:spacing w:val="-25"/>
          <w:w w:val="90"/>
          <w:sz w:val="27"/>
          <w:szCs w:val="27"/>
        </w:rPr>
        <w:t xml:space="preserve"> </w:t>
      </w:r>
      <w:r>
        <w:rPr>
          <w:color w:val="343134"/>
          <w:w w:val="90"/>
          <w:sz w:val="27"/>
          <w:szCs w:val="27"/>
        </w:rPr>
        <w:t>ě</w:t>
      </w:r>
      <w:r>
        <w:rPr>
          <w:color w:val="343134"/>
          <w:w w:val="90"/>
          <w:sz w:val="27"/>
          <w:szCs w:val="27"/>
        </w:rPr>
        <w:tab/>
      </w:r>
      <w:r>
        <w:rPr>
          <w:rFonts w:ascii="Arial" w:hAnsi="Arial" w:cs="Arial"/>
          <w:color w:val="1C1A1A"/>
          <w:w w:val="90"/>
          <w:position w:val="-6"/>
          <w:sz w:val="17"/>
          <w:szCs w:val="17"/>
        </w:rPr>
        <w:t xml:space="preserve">8 </w:t>
      </w:r>
      <w:r>
        <w:rPr>
          <w:color w:val="1C1A1A"/>
          <w:sz w:val="27"/>
          <w:szCs w:val="27"/>
        </w:rPr>
        <w:t>si</w:t>
      </w:r>
      <w:r>
        <w:rPr>
          <w:color w:val="1C1A1A"/>
          <w:spacing w:val="-22"/>
          <w:sz w:val="27"/>
          <w:szCs w:val="27"/>
        </w:rPr>
        <w:t xml:space="preserve"> </w:t>
      </w:r>
      <w:r>
        <w:rPr>
          <w:color w:val="343134"/>
          <w:w w:val="90"/>
        </w:rPr>
        <w:t>tY;</w:t>
      </w:r>
    </w:p>
    <w:p w14:paraId="0DAD9605" w14:textId="77777777" w:rsidR="008F5AB7" w:rsidRDefault="008F5AB7">
      <w:pPr>
        <w:pStyle w:val="Zkladntext"/>
        <w:tabs>
          <w:tab w:val="left" w:pos="4643"/>
        </w:tabs>
        <w:kinsoku w:val="0"/>
        <w:overflowPunct w:val="0"/>
        <w:spacing w:before="26" w:line="229" w:lineRule="exact"/>
        <w:ind w:left="269"/>
        <w:rPr>
          <w:color w:val="343134"/>
          <w:w w:val="90"/>
        </w:rPr>
        <w:sectPr w:rsidR="00000000">
          <w:type w:val="continuous"/>
          <w:pgSz w:w="11910" w:h="16850"/>
          <w:pgMar w:top="1200" w:right="0" w:bottom="280" w:left="400" w:header="708" w:footer="708" w:gutter="0"/>
          <w:cols w:num="2" w:space="708" w:equalWidth="0">
            <w:col w:w="5614" w:space="443"/>
            <w:col w:w="5453"/>
          </w:cols>
          <w:noEndnote/>
        </w:sectPr>
      </w:pPr>
    </w:p>
    <w:p w14:paraId="5760F4B3" w14:textId="77777777" w:rsidR="008F5AB7" w:rsidRDefault="008F5AB7">
      <w:pPr>
        <w:pStyle w:val="Zkladntext"/>
        <w:kinsoku w:val="0"/>
        <w:overflowPunct w:val="0"/>
        <w:spacing w:before="36" w:line="194" w:lineRule="auto"/>
        <w:ind w:left="296" w:right="38" w:hanging="6"/>
        <w:jc w:val="both"/>
        <w:rPr>
          <w:color w:val="1C1A1A"/>
          <w:w w:val="105"/>
          <w:sz w:val="27"/>
          <w:szCs w:val="27"/>
        </w:rPr>
      </w:pPr>
      <w:r>
        <w:rPr>
          <w:noProof/>
        </w:rPr>
        <w:pict w14:anchorId="752BA3BA">
          <v:shape id="_x0000_s1152" type="#_x0000_t202" style="position:absolute;left:0;text-align:left;margin-left:523.35pt;margin-top:32.45pt;width:34.4pt;height:23.85pt;z-index:-251632128;mso-position-horizontal-relative:page;mso-position-vertical-relative:text" o:allowincell="f" filled="f" stroked="f">
            <v:textbox inset="0,0,0,0">
              <w:txbxContent>
                <w:p w14:paraId="46CB7FFD" w14:textId="77777777" w:rsidR="008F5AB7" w:rsidRDefault="008F5AB7">
                  <w:pPr>
                    <w:pStyle w:val="Zkladntext"/>
                    <w:kinsoku w:val="0"/>
                    <w:overflowPunct w:val="0"/>
                    <w:spacing w:line="477" w:lineRule="exact"/>
                    <w:rPr>
                      <w:color w:val="1C1A1A"/>
                      <w:w w:val="50"/>
                      <w:sz w:val="43"/>
                      <w:szCs w:val="43"/>
                    </w:rPr>
                  </w:pPr>
                  <w:r>
                    <w:rPr>
                      <w:color w:val="1C1A1A"/>
                      <w:w w:val="50"/>
                      <w:sz w:val="43"/>
                      <w:szCs w:val="43"/>
                    </w:rPr>
                    <w:t>,mMělS</w:t>
                  </w:r>
                </w:p>
              </w:txbxContent>
            </v:textbox>
            <w10:wrap anchorx="page"/>
          </v:shape>
        </w:pict>
      </w:r>
      <w:r>
        <w:rPr>
          <w:color w:val="1C1A1A"/>
          <w:w w:val="105"/>
          <w:sz w:val="27"/>
          <w:szCs w:val="27"/>
        </w:rPr>
        <w:t>uvádě</w:t>
      </w:r>
      <w:r>
        <w:rPr>
          <w:color w:val="1C1A1A"/>
          <w:w w:val="105"/>
          <w:sz w:val="27"/>
          <w:szCs w:val="27"/>
        </w:rPr>
        <w:t xml:space="preserve">no v pražských  novinových  referátech o procesu. Obvinění byli </w:t>
      </w:r>
      <w:r>
        <w:rPr>
          <w:color w:val="343134"/>
          <w:w w:val="105"/>
          <w:sz w:val="27"/>
          <w:szCs w:val="27"/>
        </w:rPr>
        <w:t xml:space="preserve">- </w:t>
      </w:r>
      <w:r>
        <w:rPr>
          <w:color w:val="1C1A1A"/>
          <w:w w:val="105"/>
          <w:sz w:val="27"/>
          <w:szCs w:val="27"/>
        </w:rPr>
        <w:t xml:space="preserve">bůhví jakými J:&gt;rostředky </w:t>
      </w:r>
      <w:r>
        <w:rPr>
          <w:color w:val="343134"/>
          <w:w w:val="105"/>
          <w:sz w:val="27"/>
          <w:szCs w:val="27"/>
        </w:rPr>
        <w:t xml:space="preserve">- </w:t>
      </w:r>
      <w:r>
        <w:rPr>
          <w:color w:val="1C1A1A"/>
          <w:w w:val="105"/>
          <w:sz w:val="27"/>
          <w:szCs w:val="27"/>
        </w:rPr>
        <w:t xml:space="preserve">donuceni přiznat podíl, který Jsem měla </w:t>
      </w:r>
      <w:r>
        <w:rPr>
          <w:color w:val="1C1A1A"/>
          <w:w w:val="105"/>
          <w:sz w:val="23"/>
          <w:szCs w:val="23"/>
        </w:rPr>
        <w:t xml:space="preserve">při </w:t>
      </w:r>
      <w:r>
        <w:rPr>
          <w:color w:val="1C1A1A"/>
          <w:w w:val="105"/>
          <w:sz w:val="27"/>
          <w:szCs w:val="27"/>
        </w:rPr>
        <w:t>navázání jeiich kontaktu s krajany v exilu. To rovněž přinesly</w:t>
      </w:r>
      <w:r>
        <w:rPr>
          <w:color w:val="1C1A1A"/>
          <w:spacing w:val="65"/>
          <w:w w:val="105"/>
          <w:sz w:val="27"/>
          <w:szCs w:val="27"/>
        </w:rPr>
        <w:t xml:space="preserve"> </w:t>
      </w:r>
      <w:r>
        <w:rPr>
          <w:color w:val="1C1A1A"/>
          <w:w w:val="105"/>
          <w:sz w:val="27"/>
          <w:szCs w:val="27"/>
        </w:rPr>
        <w:t>švéd-</w:t>
      </w:r>
    </w:p>
    <w:p w14:paraId="3D986609" w14:textId="77777777" w:rsidR="008F5AB7" w:rsidRDefault="008F5AB7">
      <w:pPr>
        <w:pStyle w:val="Zkladntext"/>
        <w:tabs>
          <w:tab w:val="left" w:pos="4473"/>
          <w:tab w:val="left" w:pos="4682"/>
          <w:tab w:val="left" w:pos="4862"/>
        </w:tabs>
        <w:kinsoku w:val="0"/>
        <w:overflowPunct w:val="0"/>
        <w:spacing w:before="60" w:line="196" w:lineRule="auto"/>
        <w:ind w:left="290" w:right="231" w:firstLine="290"/>
        <w:rPr>
          <w:color w:val="1C1A1A"/>
          <w:sz w:val="27"/>
          <w:szCs w:val="27"/>
        </w:rPr>
      </w:pPr>
      <w:r>
        <w:rPr>
          <w:sz w:val="24"/>
          <w:szCs w:val="24"/>
        </w:rPr>
        <w:br w:type="column"/>
      </w:r>
      <w:r>
        <w:rPr>
          <w:color w:val="1C1A1A"/>
          <w:sz w:val="27"/>
          <w:szCs w:val="27"/>
        </w:rPr>
        <w:t>Naposledy   jsem   slyšela</w:t>
      </w:r>
      <w:r>
        <w:rPr>
          <w:color w:val="1C1A1A"/>
          <w:spacing w:val="45"/>
          <w:sz w:val="27"/>
          <w:szCs w:val="27"/>
        </w:rPr>
        <w:t xml:space="preserve"> </w:t>
      </w:r>
      <w:r>
        <w:rPr>
          <w:color w:val="1C1A1A"/>
          <w:sz w:val="27"/>
          <w:szCs w:val="27"/>
        </w:rPr>
        <w:t xml:space="preserve">o </w:t>
      </w:r>
      <w:r>
        <w:rPr>
          <w:color w:val="1C1A1A"/>
          <w:spacing w:val="8"/>
          <w:sz w:val="27"/>
          <w:szCs w:val="27"/>
        </w:rPr>
        <w:t xml:space="preserve"> </w:t>
      </w:r>
      <w:r>
        <w:rPr>
          <w:color w:val="1C1A1A"/>
          <w:sz w:val="27"/>
          <w:szCs w:val="27"/>
        </w:rPr>
        <w:t>Ma</w:t>
      </w:r>
      <w:r>
        <w:rPr>
          <w:color w:val="1C1A1A"/>
          <w:sz w:val="27"/>
          <w:szCs w:val="27"/>
        </w:rPr>
        <w:tab/>
      </w:r>
      <w:r>
        <w:rPr>
          <w:color w:val="1C1A1A"/>
          <w:spacing w:val="2"/>
          <w:w w:val="75"/>
          <w:sz w:val="27"/>
          <w:szCs w:val="27"/>
        </w:rPr>
        <w:t>nú</w:t>
      </w:r>
      <w:r>
        <w:rPr>
          <w:color w:val="343134"/>
          <w:spacing w:val="2"/>
          <w:w w:val="75"/>
          <w:sz w:val="27"/>
          <w:szCs w:val="27"/>
        </w:rPr>
        <w:t xml:space="preserve">neotn.l </w:t>
      </w:r>
      <w:r>
        <w:rPr>
          <w:color w:val="1C1A1A"/>
          <w:w w:val="106"/>
          <w:sz w:val="27"/>
          <w:szCs w:val="27"/>
        </w:rPr>
        <w:t>den</w:t>
      </w:r>
      <w:r>
        <w:rPr>
          <w:color w:val="1C1A1A"/>
          <w:sz w:val="27"/>
          <w:szCs w:val="27"/>
        </w:rPr>
        <w:t xml:space="preserve"> </w:t>
      </w:r>
      <w:r>
        <w:rPr>
          <w:color w:val="1C1A1A"/>
          <w:spacing w:val="-29"/>
          <w:sz w:val="27"/>
          <w:szCs w:val="27"/>
        </w:rPr>
        <w:t xml:space="preserve"> </w:t>
      </w:r>
      <w:r>
        <w:rPr>
          <w:color w:val="1C1A1A"/>
          <w:w w:val="110"/>
          <w:sz w:val="27"/>
          <w:szCs w:val="27"/>
        </w:rPr>
        <w:t>před</w:t>
      </w:r>
      <w:r>
        <w:rPr>
          <w:color w:val="1C1A1A"/>
          <w:sz w:val="27"/>
          <w:szCs w:val="27"/>
        </w:rPr>
        <w:t xml:space="preserve"> </w:t>
      </w:r>
      <w:r>
        <w:rPr>
          <w:color w:val="1C1A1A"/>
          <w:spacing w:val="-13"/>
          <w:sz w:val="27"/>
          <w:szCs w:val="27"/>
        </w:rPr>
        <w:t xml:space="preserve"> </w:t>
      </w:r>
      <w:r>
        <w:rPr>
          <w:color w:val="1C1A1A"/>
          <w:spacing w:val="-1"/>
          <w:w w:val="107"/>
          <w:sz w:val="27"/>
          <w:szCs w:val="27"/>
        </w:rPr>
        <w:t>její</w:t>
      </w:r>
      <w:r>
        <w:rPr>
          <w:color w:val="1C1A1A"/>
          <w:w w:val="107"/>
          <w:sz w:val="27"/>
          <w:szCs w:val="27"/>
        </w:rPr>
        <w:t>m</w:t>
      </w:r>
      <w:r>
        <w:rPr>
          <w:color w:val="1C1A1A"/>
          <w:sz w:val="27"/>
          <w:szCs w:val="27"/>
        </w:rPr>
        <w:t xml:space="preserve"> </w:t>
      </w:r>
      <w:r>
        <w:rPr>
          <w:color w:val="1C1A1A"/>
          <w:spacing w:val="-31"/>
          <w:sz w:val="27"/>
          <w:szCs w:val="27"/>
        </w:rPr>
        <w:t xml:space="preserve"> </w:t>
      </w:r>
      <w:r>
        <w:rPr>
          <w:color w:val="1C1A1A"/>
          <w:spacing w:val="-1"/>
          <w:w w:val="107"/>
          <w:sz w:val="27"/>
          <w:szCs w:val="27"/>
        </w:rPr>
        <w:t>zatčením</w:t>
      </w:r>
      <w:r>
        <w:rPr>
          <w:color w:val="1C1A1A"/>
          <w:w w:val="107"/>
          <w:sz w:val="27"/>
          <w:szCs w:val="27"/>
        </w:rPr>
        <w:t>.</w:t>
      </w:r>
      <w:r>
        <w:rPr>
          <w:color w:val="1C1A1A"/>
          <w:spacing w:val="27"/>
          <w:sz w:val="27"/>
          <w:szCs w:val="27"/>
        </w:rPr>
        <w:t xml:space="preserve"> </w:t>
      </w:r>
      <w:r>
        <w:rPr>
          <w:color w:val="1C1A1A"/>
          <w:spacing w:val="-1"/>
          <w:w w:val="111"/>
        </w:rPr>
        <w:t>Jedn</w:t>
      </w:r>
      <w:r>
        <w:rPr>
          <w:color w:val="1C1A1A"/>
          <w:w w:val="111"/>
        </w:rPr>
        <w:t>a</w:t>
      </w:r>
      <w:r>
        <w:rPr>
          <w:color w:val="1C1A1A"/>
          <w:spacing w:val="25"/>
        </w:rPr>
        <w:t xml:space="preserve"> </w:t>
      </w:r>
      <w:r>
        <w:rPr>
          <w:color w:val="1C1A1A"/>
          <w:spacing w:val="-42"/>
          <w:w w:val="92"/>
        </w:rPr>
        <w:t>P</w:t>
      </w:r>
      <w:r>
        <w:rPr>
          <w:color w:val="1C1A1A"/>
          <w:w w:val="61"/>
        </w:rPr>
        <w:t>,</w:t>
      </w:r>
      <w:r>
        <w:rPr>
          <w:color w:val="1C1A1A"/>
          <w:spacing w:val="-27"/>
          <w:w w:val="61"/>
        </w:rPr>
        <w:t>1</w:t>
      </w:r>
      <w:r>
        <w:rPr>
          <w:color w:val="343134"/>
          <w:w w:val="25"/>
        </w:rPr>
        <w:t>;</w:t>
      </w:r>
      <w:r>
        <w:rPr>
          <w:color w:val="343134"/>
          <w:spacing w:val="-31"/>
        </w:rPr>
        <w:t xml:space="preserve"> </w:t>
      </w:r>
      <w:r>
        <w:rPr>
          <w:color w:val="343134"/>
          <w:w w:val="77"/>
        </w:rPr>
        <w:t>e</w:t>
      </w:r>
      <w:r>
        <w:rPr>
          <w:color w:val="343134"/>
        </w:rPr>
        <w:t xml:space="preserve">  </w:t>
      </w:r>
      <w:r>
        <w:rPr>
          <w:color w:val="343134"/>
          <w:spacing w:val="-28"/>
        </w:rPr>
        <w:t xml:space="preserve"> </w:t>
      </w:r>
      <w:r>
        <w:rPr>
          <w:color w:val="1C1A1A"/>
          <w:spacing w:val="-1"/>
          <w:w w:val="93"/>
        </w:rPr>
        <w:t>t</w:t>
      </w:r>
      <w:r>
        <w:rPr>
          <w:color w:val="1C1A1A"/>
          <w:spacing w:val="8"/>
          <w:w w:val="93"/>
        </w:rPr>
        <w:t>k</w:t>
      </w:r>
      <w:r>
        <w:rPr>
          <w:color w:val="343134"/>
          <w:spacing w:val="3"/>
          <w:w w:val="94"/>
        </w:rPr>
        <w:t>a</w:t>
      </w:r>
      <w:r>
        <w:rPr>
          <w:color w:val="343134"/>
          <w:spacing w:val="4"/>
          <w:w w:val="48"/>
        </w:rPr>
        <w:t>J</w:t>
      </w:r>
      <w:r>
        <w:rPr>
          <w:color w:val="343134"/>
          <w:w w:val="87"/>
        </w:rPr>
        <w:t xml:space="preserve">a </w:t>
      </w:r>
      <w:r>
        <w:rPr>
          <w:color w:val="1C1A1A"/>
          <w:spacing w:val="-1"/>
          <w:w w:val="107"/>
          <w:sz w:val="27"/>
          <w:szCs w:val="27"/>
        </w:rPr>
        <w:t>Švédk</w:t>
      </w:r>
      <w:r>
        <w:rPr>
          <w:color w:val="1C1A1A"/>
          <w:w w:val="107"/>
          <w:sz w:val="27"/>
          <w:szCs w:val="27"/>
        </w:rPr>
        <w:t>a</w:t>
      </w:r>
      <w:r>
        <w:rPr>
          <w:color w:val="1C1A1A"/>
          <w:sz w:val="27"/>
          <w:szCs w:val="27"/>
        </w:rPr>
        <w:t xml:space="preserve"> </w:t>
      </w:r>
      <w:r>
        <w:rPr>
          <w:color w:val="1C1A1A"/>
          <w:spacing w:val="20"/>
          <w:sz w:val="27"/>
          <w:szCs w:val="27"/>
        </w:rPr>
        <w:t xml:space="preserve"> </w:t>
      </w:r>
      <w:r>
        <w:rPr>
          <w:color w:val="1C1A1A"/>
          <w:w w:val="107"/>
          <w:sz w:val="27"/>
          <w:szCs w:val="27"/>
        </w:rPr>
        <w:t>na</w:t>
      </w:r>
      <w:r>
        <w:rPr>
          <w:color w:val="1C1A1A"/>
          <w:sz w:val="27"/>
          <w:szCs w:val="27"/>
        </w:rPr>
        <w:t xml:space="preserve"> </w:t>
      </w:r>
      <w:r>
        <w:rPr>
          <w:color w:val="1C1A1A"/>
          <w:spacing w:val="30"/>
          <w:sz w:val="27"/>
          <w:szCs w:val="27"/>
        </w:rPr>
        <w:t xml:space="preserve"> </w:t>
      </w:r>
      <w:r>
        <w:rPr>
          <w:color w:val="1C1A1A"/>
          <w:spacing w:val="-1"/>
          <w:w w:val="111"/>
          <w:sz w:val="27"/>
          <w:szCs w:val="27"/>
        </w:rPr>
        <w:t>cest</w:t>
      </w:r>
      <w:r>
        <w:rPr>
          <w:color w:val="1C1A1A"/>
          <w:w w:val="111"/>
          <w:sz w:val="27"/>
          <w:szCs w:val="27"/>
        </w:rPr>
        <w:t>ě</w:t>
      </w:r>
      <w:r>
        <w:rPr>
          <w:color w:val="1C1A1A"/>
          <w:sz w:val="27"/>
          <w:szCs w:val="27"/>
        </w:rPr>
        <w:t xml:space="preserve"> </w:t>
      </w:r>
      <w:r>
        <w:rPr>
          <w:color w:val="1C1A1A"/>
          <w:spacing w:val="-1"/>
          <w:sz w:val="27"/>
          <w:szCs w:val="27"/>
        </w:rPr>
        <w:t xml:space="preserve"> </w:t>
      </w:r>
      <w:r>
        <w:rPr>
          <w:color w:val="1C1A1A"/>
          <w:spacing w:val="-1"/>
          <w:w w:val="111"/>
          <w:sz w:val="27"/>
          <w:szCs w:val="27"/>
        </w:rPr>
        <w:t>Praho</w:t>
      </w:r>
      <w:r>
        <w:rPr>
          <w:color w:val="1C1A1A"/>
          <w:w w:val="111"/>
          <w:sz w:val="27"/>
          <w:szCs w:val="27"/>
        </w:rPr>
        <w:t>u</w:t>
      </w:r>
      <w:r>
        <w:rPr>
          <w:color w:val="1C1A1A"/>
          <w:sz w:val="27"/>
          <w:szCs w:val="27"/>
        </w:rPr>
        <w:t xml:space="preserve"> </w:t>
      </w:r>
      <w:r>
        <w:rPr>
          <w:color w:val="1C1A1A"/>
          <w:spacing w:val="12"/>
          <w:sz w:val="27"/>
          <w:szCs w:val="27"/>
        </w:rPr>
        <w:t xml:space="preserve"> </w:t>
      </w:r>
      <w:r>
        <w:rPr>
          <w:color w:val="1C1A1A"/>
          <w:spacing w:val="-1"/>
          <w:w w:val="111"/>
          <w:sz w:val="27"/>
          <w:szCs w:val="27"/>
        </w:rPr>
        <w:t>s</w:t>
      </w:r>
      <w:r>
        <w:rPr>
          <w:color w:val="1C1A1A"/>
          <w:w w:val="111"/>
          <w:sz w:val="27"/>
          <w:szCs w:val="27"/>
        </w:rPr>
        <w:t>e</w:t>
      </w:r>
      <w:r>
        <w:rPr>
          <w:color w:val="1C1A1A"/>
          <w:sz w:val="27"/>
          <w:szCs w:val="27"/>
        </w:rPr>
        <w:t xml:space="preserve"> </w:t>
      </w:r>
      <w:r>
        <w:rPr>
          <w:color w:val="1C1A1A"/>
          <w:spacing w:val="-17"/>
          <w:sz w:val="27"/>
          <w:szCs w:val="27"/>
        </w:rPr>
        <w:t xml:space="preserve"> </w:t>
      </w:r>
      <w:r>
        <w:rPr>
          <w:color w:val="1C1A1A"/>
          <w:spacing w:val="-32"/>
          <w:w w:val="111"/>
          <w:sz w:val="27"/>
          <w:szCs w:val="27"/>
        </w:rPr>
        <w:t>s</w:t>
      </w:r>
      <w:r>
        <w:rPr>
          <w:color w:val="343134"/>
          <w:w w:val="111"/>
          <w:sz w:val="27"/>
          <w:szCs w:val="27"/>
        </w:rPr>
        <w:t>,</w:t>
      </w:r>
      <w:r>
        <w:rPr>
          <w:color w:val="343134"/>
          <w:spacing w:val="13"/>
          <w:sz w:val="27"/>
          <w:szCs w:val="27"/>
        </w:rPr>
        <w:t xml:space="preserve"> </w:t>
      </w:r>
      <w:r>
        <w:rPr>
          <w:color w:val="1C1A1A"/>
          <w:w w:val="107"/>
          <w:sz w:val="24"/>
          <w:szCs w:val="24"/>
        </w:rPr>
        <w:t>ni</w:t>
      </w:r>
      <w:r>
        <w:rPr>
          <w:color w:val="1C1A1A"/>
          <w:spacing w:val="-17"/>
          <w:sz w:val="24"/>
          <w:szCs w:val="24"/>
        </w:rPr>
        <w:t xml:space="preserve"> </w:t>
      </w:r>
      <w:r>
        <w:rPr>
          <w:color w:val="343134"/>
          <w:spacing w:val="-67"/>
          <w:w w:val="63"/>
          <w:sz w:val="24"/>
          <w:szCs w:val="24"/>
        </w:rPr>
        <w:t>v</w:t>
      </w:r>
      <w:r>
        <w:rPr>
          <w:color w:val="1C1A1A"/>
          <w:spacing w:val="-13"/>
          <w:w w:val="31"/>
          <w:sz w:val="24"/>
          <w:szCs w:val="24"/>
        </w:rPr>
        <w:t>l</w:t>
      </w:r>
      <w:r>
        <w:rPr>
          <w:color w:val="343134"/>
          <w:w w:val="76"/>
          <w:sz w:val="24"/>
          <w:szCs w:val="24"/>
        </w:rPr>
        <w:t>y</w:t>
      </w:r>
      <w:r>
        <w:rPr>
          <w:color w:val="343134"/>
          <w:sz w:val="24"/>
          <w:szCs w:val="24"/>
        </w:rPr>
        <w:tab/>
      </w:r>
      <w:r>
        <w:rPr>
          <w:color w:val="343134"/>
          <w:sz w:val="24"/>
          <w:szCs w:val="24"/>
        </w:rPr>
        <w:tab/>
      </w:r>
      <w:r>
        <w:rPr>
          <w:color w:val="1C1A1A"/>
          <w:w w:val="101"/>
          <w:sz w:val="24"/>
          <w:szCs w:val="24"/>
        </w:rPr>
        <w:t>b</w:t>
      </w:r>
      <w:r>
        <w:rPr>
          <w:color w:val="1C1A1A"/>
          <w:spacing w:val="2"/>
          <w:w w:val="54"/>
          <w:sz w:val="24"/>
          <w:szCs w:val="24"/>
        </w:rPr>
        <w:t>J</w:t>
      </w:r>
      <w:r>
        <w:rPr>
          <w:color w:val="1C1A1A"/>
          <w:spacing w:val="2"/>
          <w:w w:val="102"/>
          <w:sz w:val="24"/>
          <w:szCs w:val="24"/>
        </w:rPr>
        <w:t>a</w:t>
      </w:r>
      <w:r>
        <w:rPr>
          <w:color w:val="1C1A1A"/>
          <w:spacing w:val="-42"/>
          <w:w w:val="62"/>
          <w:sz w:val="24"/>
          <w:szCs w:val="24"/>
        </w:rPr>
        <w:t>V</w:t>
      </w:r>
      <w:r>
        <w:rPr>
          <w:color w:val="343134"/>
          <w:spacing w:val="-24"/>
          <w:w w:val="61"/>
          <w:sz w:val="24"/>
          <w:szCs w:val="24"/>
        </w:rPr>
        <w:t>e</w:t>
      </w:r>
      <w:r>
        <w:rPr>
          <w:color w:val="1C1A1A"/>
          <w:spacing w:val="-1"/>
          <w:w w:val="62"/>
          <w:sz w:val="24"/>
          <w:szCs w:val="24"/>
        </w:rPr>
        <w:t xml:space="preserve">ll </w:t>
      </w:r>
      <w:r>
        <w:rPr>
          <w:color w:val="1C1A1A"/>
          <w:sz w:val="27"/>
          <w:szCs w:val="27"/>
        </w:rPr>
        <w:t>oznámila   jí  mé</w:t>
      </w:r>
      <w:r>
        <w:rPr>
          <w:color w:val="1C1A1A"/>
          <w:spacing w:val="14"/>
          <w:sz w:val="27"/>
          <w:szCs w:val="27"/>
        </w:rPr>
        <w:t xml:space="preserve"> </w:t>
      </w:r>
      <w:r>
        <w:rPr>
          <w:color w:val="1C1A1A"/>
          <w:sz w:val="27"/>
          <w:szCs w:val="27"/>
        </w:rPr>
        <w:t xml:space="preserve">pozdravy, </w:t>
      </w:r>
      <w:r>
        <w:rPr>
          <w:color w:val="1C1A1A"/>
          <w:spacing w:val="4"/>
          <w:sz w:val="27"/>
          <w:szCs w:val="27"/>
        </w:rPr>
        <w:t xml:space="preserve"> </w:t>
      </w:r>
      <w:r>
        <w:rPr>
          <w:color w:val="1C1A1A"/>
        </w:rPr>
        <w:t>ktei;e</w:t>
      </w:r>
      <w:r>
        <w:rPr>
          <w:color w:val="1C1A1A"/>
        </w:rPr>
        <w:tab/>
      </w:r>
      <w:r>
        <w:rPr>
          <w:color w:val="1C1A1A"/>
        </w:rPr>
        <w:tab/>
      </w:r>
      <w:r>
        <w:rPr>
          <w:color w:val="1C1A1A"/>
        </w:rPr>
        <w:tab/>
      </w:r>
      <w:r>
        <w:rPr>
          <w:color w:val="1C1A1A"/>
          <w:w w:val="75"/>
          <w:sz w:val="25"/>
          <w:szCs w:val="25"/>
        </w:rPr>
        <w:t xml:space="preserve">jset'1 </w:t>
      </w:r>
      <w:r>
        <w:rPr>
          <w:color w:val="1C1A1A"/>
          <w:sz w:val="27"/>
          <w:szCs w:val="27"/>
        </w:rPr>
        <w:t>za účel opakovat moje</w:t>
      </w:r>
      <w:r>
        <w:rPr>
          <w:color w:val="1C1A1A"/>
          <w:spacing w:val="53"/>
          <w:sz w:val="27"/>
          <w:szCs w:val="27"/>
        </w:rPr>
        <w:t xml:space="preserve"> </w:t>
      </w:r>
      <w:r>
        <w:rPr>
          <w:color w:val="1C1A1A"/>
          <w:sz w:val="27"/>
          <w:szCs w:val="27"/>
        </w:rPr>
        <w:t>varovalll.</w:t>
      </w:r>
    </w:p>
    <w:p w14:paraId="1A8F31C0" w14:textId="77777777" w:rsidR="008F5AB7" w:rsidRDefault="008F5AB7">
      <w:pPr>
        <w:pStyle w:val="Zkladntext"/>
        <w:tabs>
          <w:tab w:val="left" w:pos="4473"/>
          <w:tab w:val="left" w:pos="4682"/>
          <w:tab w:val="left" w:pos="4862"/>
        </w:tabs>
        <w:kinsoku w:val="0"/>
        <w:overflowPunct w:val="0"/>
        <w:spacing w:before="60" w:line="196" w:lineRule="auto"/>
        <w:ind w:left="290" w:right="231" w:firstLine="290"/>
        <w:rPr>
          <w:color w:val="1C1A1A"/>
          <w:sz w:val="27"/>
          <w:szCs w:val="27"/>
        </w:rPr>
        <w:sectPr w:rsidR="00000000">
          <w:type w:val="continuous"/>
          <w:pgSz w:w="11910" w:h="16850"/>
          <w:pgMar w:top="1200" w:right="0" w:bottom="280" w:left="400" w:header="708" w:footer="708" w:gutter="0"/>
          <w:cols w:num="2" w:space="708" w:equalWidth="0">
            <w:col w:w="5621" w:space="389"/>
            <w:col w:w="5500"/>
          </w:cols>
          <w:noEndnote/>
        </w:sectPr>
      </w:pPr>
    </w:p>
    <w:p w14:paraId="02745B5C" w14:textId="77777777" w:rsidR="008F5AB7" w:rsidRDefault="008F5AB7">
      <w:pPr>
        <w:pStyle w:val="Zkladntext"/>
        <w:kinsoku w:val="0"/>
        <w:overflowPunct w:val="0"/>
        <w:rPr>
          <w:sz w:val="20"/>
          <w:szCs w:val="20"/>
        </w:rPr>
      </w:pPr>
    </w:p>
    <w:p w14:paraId="44E18C46" w14:textId="77777777" w:rsidR="008F5AB7" w:rsidRDefault="008F5AB7">
      <w:pPr>
        <w:pStyle w:val="Zkladntext"/>
        <w:kinsoku w:val="0"/>
        <w:overflowPunct w:val="0"/>
        <w:rPr>
          <w:sz w:val="20"/>
          <w:szCs w:val="20"/>
        </w:rPr>
      </w:pPr>
    </w:p>
    <w:p w14:paraId="1BCF2796" w14:textId="77777777" w:rsidR="008F5AB7" w:rsidRDefault="008F5AB7">
      <w:pPr>
        <w:pStyle w:val="Zkladntext"/>
        <w:kinsoku w:val="0"/>
        <w:overflowPunct w:val="0"/>
        <w:rPr>
          <w:sz w:val="20"/>
          <w:szCs w:val="20"/>
        </w:rPr>
      </w:pPr>
    </w:p>
    <w:p w14:paraId="752E5AEA" w14:textId="77777777" w:rsidR="008F5AB7" w:rsidRDefault="008F5AB7">
      <w:pPr>
        <w:pStyle w:val="Zkladntext"/>
        <w:kinsoku w:val="0"/>
        <w:overflowPunct w:val="0"/>
        <w:rPr>
          <w:sz w:val="20"/>
          <w:szCs w:val="20"/>
        </w:rPr>
      </w:pPr>
    </w:p>
    <w:p w14:paraId="0E62B068" w14:textId="77777777" w:rsidR="008F5AB7" w:rsidRDefault="008F5AB7">
      <w:pPr>
        <w:pStyle w:val="Zkladntext"/>
        <w:kinsoku w:val="0"/>
        <w:overflowPunct w:val="0"/>
        <w:spacing w:before="1"/>
        <w:rPr>
          <w:sz w:val="25"/>
          <w:szCs w:val="25"/>
        </w:rPr>
      </w:pPr>
    </w:p>
    <w:p w14:paraId="7B1640BF" w14:textId="77777777" w:rsidR="008F5AB7" w:rsidRDefault="008F5AB7">
      <w:pPr>
        <w:pStyle w:val="Zkladntext"/>
        <w:kinsoku w:val="0"/>
        <w:overflowPunct w:val="0"/>
        <w:spacing w:before="1"/>
        <w:rPr>
          <w:sz w:val="25"/>
          <w:szCs w:val="25"/>
        </w:rPr>
        <w:sectPr w:rsidR="00000000">
          <w:pgSz w:w="11910" w:h="16840"/>
          <w:pgMar w:top="0" w:right="340" w:bottom="0" w:left="180" w:header="708" w:footer="708" w:gutter="0"/>
          <w:cols w:space="708" w:equalWidth="0">
            <w:col w:w="11390"/>
          </w:cols>
          <w:noEndnote/>
        </w:sectPr>
      </w:pPr>
    </w:p>
    <w:p w14:paraId="1FBEDDB8" w14:textId="77777777" w:rsidR="008F5AB7" w:rsidRDefault="008F5AB7">
      <w:pPr>
        <w:pStyle w:val="Zkladntext"/>
        <w:kinsoku w:val="0"/>
        <w:overflowPunct w:val="0"/>
        <w:spacing w:before="246"/>
        <w:ind w:left="106"/>
        <w:rPr>
          <w:b/>
          <w:bCs/>
          <w:color w:val="1D1A1C"/>
          <w:w w:val="90"/>
          <w:sz w:val="27"/>
          <w:szCs w:val="27"/>
        </w:rPr>
      </w:pPr>
      <w:r>
        <w:rPr>
          <w:b/>
          <w:bCs/>
          <w:color w:val="1D1A1C"/>
          <w:w w:val="90"/>
          <w:sz w:val="27"/>
          <w:szCs w:val="27"/>
        </w:rPr>
        <w:t>t67</w:t>
      </w:r>
    </w:p>
    <w:p w14:paraId="784C98E8" w14:textId="77777777" w:rsidR="008F5AB7" w:rsidRDefault="008F5AB7">
      <w:pPr>
        <w:pStyle w:val="Zkladntext"/>
        <w:kinsoku w:val="0"/>
        <w:overflowPunct w:val="0"/>
        <w:rPr>
          <w:b/>
          <w:bCs/>
          <w:sz w:val="28"/>
          <w:szCs w:val="28"/>
        </w:rPr>
      </w:pPr>
      <w:r>
        <w:rPr>
          <w:sz w:val="24"/>
          <w:szCs w:val="24"/>
        </w:rPr>
        <w:br w:type="column"/>
      </w:r>
    </w:p>
    <w:p w14:paraId="2D92FDE9" w14:textId="77777777" w:rsidR="008F5AB7" w:rsidRDefault="008F5AB7">
      <w:pPr>
        <w:pStyle w:val="Zkladntext"/>
        <w:kinsoku w:val="0"/>
        <w:overflowPunct w:val="0"/>
        <w:rPr>
          <w:b/>
          <w:bCs/>
          <w:sz w:val="28"/>
          <w:szCs w:val="28"/>
        </w:rPr>
      </w:pPr>
    </w:p>
    <w:p w14:paraId="7B239068" w14:textId="77777777" w:rsidR="008F5AB7" w:rsidRDefault="008F5AB7">
      <w:pPr>
        <w:pStyle w:val="Zkladntext"/>
        <w:tabs>
          <w:tab w:val="left" w:pos="437"/>
        </w:tabs>
        <w:kinsoku w:val="0"/>
        <w:overflowPunct w:val="0"/>
        <w:spacing w:before="175" w:line="212" w:lineRule="exact"/>
        <w:ind w:left="106"/>
        <w:rPr>
          <w:color w:val="2D2A2D"/>
          <w:w w:val="105"/>
        </w:rPr>
      </w:pPr>
      <w:r>
        <w:rPr>
          <w:color w:val="2D2A2D"/>
        </w:rPr>
        <w:t>d</w:t>
      </w:r>
      <w:r>
        <w:rPr>
          <w:color w:val="2D2A2D"/>
        </w:rPr>
        <w:tab/>
      </w:r>
      <w:r>
        <w:rPr>
          <w:color w:val="2D2A2D"/>
          <w:w w:val="105"/>
        </w:rPr>
        <w:t>tatněný dů</w:t>
      </w:r>
      <w:r>
        <w:rPr>
          <w:color w:val="2D2A2D"/>
          <w:w w:val="105"/>
        </w:rPr>
        <w:t xml:space="preserve">vod </w:t>
      </w:r>
      <w:r>
        <w:rPr>
          <w:color w:val="1D1A1C"/>
          <w:w w:val="105"/>
        </w:rPr>
        <w:t>pi"edpokládat,</w:t>
      </w:r>
      <w:r>
        <w:rPr>
          <w:color w:val="1D1A1C"/>
          <w:spacing w:val="45"/>
          <w:w w:val="105"/>
        </w:rPr>
        <w:t xml:space="preserve"> </w:t>
      </w:r>
      <w:r>
        <w:rPr>
          <w:color w:val="2D2A2D"/>
          <w:w w:val="105"/>
        </w:rPr>
        <w:t>že</w:t>
      </w:r>
    </w:p>
    <w:p w14:paraId="1E67F1E6" w14:textId="77777777" w:rsidR="008F5AB7" w:rsidRDefault="008F5AB7">
      <w:pPr>
        <w:pStyle w:val="Zkladntext"/>
        <w:kinsoku w:val="0"/>
        <w:overflowPunct w:val="0"/>
        <w:spacing w:before="89"/>
        <w:ind w:left="2967"/>
        <w:rPr>
          <w:i/>
          <w:iCs/>
          <w:color w:val="2D2A2D"/>
          <w:w w:val="150"/>
          <w:sz w:val="27"/>
          <w:szCs w:val="27"/>
        </w:rPr>
      </w:pPr>
      <w:r>
        <w:rPr>
          <w:sz w:val="24"/>
          <w:szCs w:val="24"/>
        </w:rPr>
        <w:br w:type="column"/>
      </w:r>
      <w:r>
        <w:rPr>
          <w:i/>
          <w:iCs/>
          <w:color w:val="2D2A2D"/>
          <w:w w:val="150"/>
          <w:sz w:val="27"/>
          <w:szCs w:val="27"/>
        </w:rPr>
        <w:t>Sl(UTEčNOST</w:t>
      </w:r>
    </w:p>
    <w:p w14:paraId="14B7D1CF" w14:textId="77777777" w:rsidR="008F5AB7" w:rsidRDefault="008F5AB7">
      <w:pPr>
        <w:pStyle w:val="Zkladntext"/>
        <w:kinsoku w:val="0"/>
        <w:overflowPunct w:val="0"/>
        <w:spacing w:before="6"/>
        <w:rPr>
          <w:i/>
          <w:iCs/>
          <w:sz w:val="42"/>
          <w:szCs w:val="42"/>
        </w:rPr>
      </w:pPr>
    </w:p>
    <w:p w14:paraId="6AF8B016" w14:textId="77777777" w:rsidR="008F5AB7" w:rsidRDefault="008F5AB7">
      <w:pPr>
        <w:pStyle w:val="Zkladntext"/>
        <w:kinsoku w:val="0"/>
        <w:overflowPunct w:val="0"/>
        <w:spacing w:line="143" w:lineRule="exact"/>
        <w:ind w:left="106"/>
        <w:rPr>
          <w:color w:val="2D2A2D"/>
          <w:w w:val="110"/>
        </w:rPr>
      </w:pPr>
      <w:r>
        <w:rPr>
          <w:color w:val="2D2A2D"/>
          <w:w w:val="110"/>
        </w:rPr>
        <w:t>teln,ě  -e vidět,  j k   její oči svítí a  jak</w:t>
      </w:r>
      <w:r>
        <w:rPr>
          <w:color w:val="2D2A2D"/>
          <w:spacing w:val="-24"/>
          <w:w w:val="110"/>
        </w:rPr>
        <w:t xml:space="preserve"> </w:t>
      </w:r>
      <w:r>
        <w:rPr>
          <w:color w:val="2D2A2D"/>
          <w:w w:val="110"/>
        </w:rPr>
        <w:t>úsměv</w:t>
      </w:r>
    </w:p>
    <w:p w14:paraId="61883D8B" w14:textId="77777777" w:rsidR="008F5AB7" w:rsidRDefault="008F5AB7">
      <w:pPr>
        <w:pStyle w:val="Zkladntext"/>
        <w:kinsoku w:val="0"/>
        <w:overflowPunct w:val="0"/>
        <w:spacing w:line="143" w:lineRule="exact"/>
        <w:ind w:left="106"/>
        <w:rPr>
          <w:color w:val="2D2A2D"/>
          <w:w w:val="110"/>
        </w:rPr>
        <w:sectPr w:rsidR="00000000">
          <w:type w:val="continuous"/>
          <w:pgSz w:w="11910" w:h="16840"/>
          <w:pgMar w:top="1200" w:right="340" w:bottom="280" w:left="180" w:header="708" w:footer="708" w:gutter="0"/>
          <w:cols w:num="3" w:space="708" w:equalWidth="0">
            <w:col w:w="449" w:space="470"/>
            <w:col w:w="4357" w:space="597"/>
            <w:col w:w="5517"/>
          </w:cols>
          <w:noEndnote/>
        </w:sectPr>
      </w:pPr>
    </w:p>
    <w:p w14:paraId="42ADD995" w14:textId="77777777" w:rsidR="008F5AB7" w:rsidRDefault="008F5AB7">
      <w:pPr>
        <w:pStyle w:val="Zkladntext"/>
        <w:tabs>
          <w:tab w:val="left" w:pos="1312"/>
        </w:tabs>
        <w:kinsoku w:val="0"/>
        <w:overflowPunct w:val="0"/>
        <w:spacing w:before="44" w:line="299" w:lineRule="exact"/>
        <w:ind w:left="111"/>
        <w:rPr>
          <w:color w:val="2D2A2D"/>
          <w:w w:val="110"/>
        </w:rPr>
      </w:pPr>
      <w:r>
        <w:rPr>
          <w:noProof/>
        </w:rPr>
        <w:pict w14:anchorId="26351401">
          <v:shape id="_x0000_s1153" type="#_x0000_t202" style="position:absolute;left:0;text-align:left;margin-left:47.05pt;margin-top:8.6pt;width:.4pt;height:42.5pt;z-index:-251630080;mso-position-horizontal-relative:page;mso-position-vertical-relative:text" o:allowincell="f" filled="f" stroked="f">
            <v:textbox inset="0,0,0,0">
              <w:txbxContent>
                <w:p w14:paraId="173EBAA2" w14:textId="77777777" w:rsidR="008F5AB7" w:rsidRDefault="008F5AB7">
                  <w:pPr>
                    <w:pStyle w:val="Zkladntext"/>
                    <w:kinsoku w:val="0"/>
                    <w:overflowPunct w:val="0"/>
                    <w:spacing w:line="850" w:lineRule="exact"/>
                    <w:rPr>
                      <w:rFonts w:ascii="Arial" w:hAnsi="Arial" w:cs="Arial"/>
                      <w:color w:val="2D2A2D"/>
                      <w:spacing w:val="-208"/>
                      <w:w w:val="85"/>
                      <w:sz w:val="76"/>
                      <w:szCs w:val="76"/>
                    </w:rPr>
                  </w:pPr>
                  <w:r>
                    <w:rPr>
                      <w:rFonts w:ascii="Arial" w:hAnsi="Arial" w:cs="Arial"/>
                      <w:color w:val="2D2A2D"/>
                      <w:spacing w:val="-208"/>
                      <w:w w:val="85"/>
                      <w:sz w:val="76"/>
                      <w:szCs w:val="76"/>
                    </w:rPr>
                    <w:t>r</w:t>
                  </w:r>
                </w:p>
              </w:txbxContent>
            </v:textbox>
            <w10:wrap anchorx="page"/>
          </v:shape>
        </w:pict>
      </w:r>
      <w:r>
        <w:rPr>
          <w:rFonts w:ascii="Arial" w:hAnsi="Arial" w:cs="Arial"/>
          <w:color w:val="2D2A2D"/>
          <w:w w:val="110"/>
          <w:sz w:val="23"/>
          <w:szCs w:val="23"/>
        </w:rPr>
        <w:t>tehdY</w:t>
      </w:r>
      <w:r>
        <w:rPr>
          <w:rFonts w:ascii="Arial" w:hAnsi="Arial" w:cs="Arial"/>
          <w:color w:val="2D2A2D"/>
          <w:spacing w:val="29"/>
          <w:w w:val="110"/>
          <w:sz w:val="23"/>
          <w:szCs w:val="23"/>
        </w:rPr>
        <w:t xml:space="preserve"> </w:t>
      </w:r>
      <w:r>
        <w:rPr>
          <w:color w:val="2D2A2D"/>
          <w:w w:val="110"/>
          <w:sz w:val="27"/>
          <w:szCs w:val="27"/>
        </w:rPr>
        <w:t>po</w:t>
      </w:r>
      <w:r>
        <w:rPr>
          <w:color w:val="2D2A2D"/>
          <w:w w:val="110"/>
          <w:sz w:val="27"/>
          <w:szCs w:val="27"/>
        </w:rPr>
        <w:tab/>
        <w:t>rší</w:t>
      </w:r>
      <w:r>
        <w:rPr>
          <w:color w:val="2D2A2D"/>
          <w:spacing w:val="74"/>
          <w:w w:val="110"/>
          <w:sz w:val="27"/>
          <w:szCs w:val="27"/>
        </w:rPr>
        <w:t xml:space="preserve"> </w:t>
      </w:r>
      <w:r>
        <w:rPr>
          <w:color w:val="2D2A2D"/>
          <w:w w:val="110"/>
        </w:rPr>
        <w:t xml:space="preserve">doba  její  svobody.  Jako </w:t>
      </w:r>
      <w:r>
        <w:rPr>
          <w:color w:val="2D2A2D"/>
          <w:spacing w:val="12"/>
          <w:w w:val="110"/>
        </w:rPr>
        <w:t xml:space="preserve"> </w:t>
      </w:r>
      <w:r>
        <w:rPr>
          <w:color w:val="2D2A2D"/>
          <w:w w:val="110"/>
        </w:rPr>
        <w:t>od­</w:t>
      </w:r>
    </w:p>
    <w:p w14:paraId="22810C09" w14:textId="77777777" w:rsidR="008F5AB7" w:rsidRDefault="008F5AB7">
      <w:pPr>
        <w:pStyle w:val="Zkladntext"/>
        <w:tabs>
          <w:tab w:val="left" w:pos="1427"/>
        </w:tabs>
        <w:kinsoku w:val="0"/>
        <w:overflowPunct w:val="0"/>
        <w:spacing w:line="297" w:lineRule="exact"/>
        <w:ind w:left="119"/>
        <w:rPr>
          <w:color w:val="2D2A2D"/>
          <w:w w:val="110"/>
        </w:rPr>
      </w:pPr>
      <w:r>
        <w:rPr>
          <w:noProof/>
        </w:rPr>
        <w:pict w14:anchorId="5D4D2089">
          <v:shape id="_x0000_s1154" type="#_x0000_t202" style="position:absolute;left:0;text-align:left;margin-left:15pt;margin-top:13.85pt;width:26.8pt;height:15pt;z-index:-251627008;mso-position-horizontal-relative:page;mso-position-vertical-relative:text" o:allowincell="f" filled="f" stroked="f">
            <v:textbox inset="0,0,0,0">
              <w:txbxContent>
                <w:p w14:paraId="4DB15C19" w14:textId="77777777" w:rsidR="008F5AB7" w:rsidRDefault="008F5AB7">
                  <w:pPr>
                    <w:pStyle w:val="Zkladntext"/>
                    <w:kinsoku w:val="0"/>
                    <w:overflowPunct w:val="0"/>
                    <w:spacing w:line="299" w:lineRule="exact"/>
                    <w:rPr>
                      <w:color w:val="1D1A1C"/>
                      <w:sz w:val="27"/>
                      <w:szCs w:val="27"/>
                    </w:rPr>
                  </w:pPr>
                  <w:r>
                    <w:rPr>
                      <w:color w:val="1D1A1C"/>
                      <w:sz w:val="27"/>
                      <w:szCs w:val="27"/>
                    </w:rPr>
                    <w:t>pove</w:t>
                  </w:r>
                </w:p>
              </w:txbxContent>
            </v:textbox>
            <w10:wrap anchorx="page"/>
          </v:shape>
        </w:pict>
      </w:r>
      <w:r>
        <w:rPr>
          <w:noProof/>
        </w:rPr>
        <w:pict w14:anchorId="72E60E1E">
          <v:shape id="_x0000_s1155" type="#_x0000_t202" style="position:absolute;left:0;text-align:left;margin-left:68.75pt;margin-top:13.85pt;width:201.2pt;height:15pt;z-index:-251625984;mso-position-horizontal-relative:page;mso-position-vertical-relative:text" o:allowincell="f" filled="f" stroked="f">
            <v:textbox inset="0,0,0,0">
              <w:txbxContent>
                <w:p w14:paraId="7A28B818" w14:textId="77777777" w:rsidR="008F5AB7" w:rsidRDefault="008F5AB7">
                  <w:pPr>
                    <w:pStyle w:val="Zkladntext"/>
                    <w:kinsoku w:val="0"/>
                    <w:overflowPunct w:val="0"/>
                    <w:spacing w:line="299" w:lineRule="exact"/>
                    <w:rPr>
                      <w:color w:val="2D2A2D"/>
                      <w:spacing w:val="-5"/>
                      <w:w w:val="110"/>
                    </w:rPr>
                  </w:pPr>
                  <w:r>
                    <w:rPr>
                      <w:color w:val="2D2A2D"/>
                      <w:w w:val="110"/>
                      <w:sz w:val="27"/>
                      <w:szCs w:val="27"/>
                    </w:rPr>
                    <w:t xml:space="preserve">is </w:t>
                  </w:r>
                  <w:r>
                    <w:rPr>
                      <w:color w:val="2D2A2D"/>
                      <w:w w:val="110"/>
                    </w:rPr>
                    <w:t xml:space="preserve">v němž vysvětluje, ze </w:t>
                  </w:r>
                  <w:r>
                    <w:rPr>
                      <w:rFonts w:ascii="Arial" w:hAnsi="Arial" w:cs="Arial"/>
                      <w:color w:val="2D2A2D"/>
                      <w:w w:val="110"/>
                      <w:sz w:val="23"/>
                      <w:szCs w:val="23"/>
                    </w:rPr>
                    <w:t>se</w:t>
                  </w:r>
                  <w:r>
                    <w:rPr>
                      <w:rFonts w:ascii="Arial" w:hAnsi="Arial" w:cs="Arial"/>
                      <w:color w:val="2D2A2D"/>
                      <w:spacing w:val="59"/>
                      <w:w w:val="110"/>
                      <w:sz w:val="23"/>
                      <w:szCs w:val="23"/>
                    </w:rPr>
                    <w:t xml:space="preserve"> </w:t>
                  </w:r>
                  <w:r>
                    <w:rPr>
                      <w:color w:val="2D2A2D"/>
                      <w:spacing w:val="-5"/>
                      <w:w w:val="110"/>
                    </w:rPr>
                    <w:t>ne­</w:t>
                  </w:r>
                </w:p>
              </w:txbxContent>
            </v:textbox>
            <w10:wrap anchorx="page"/>
          </v:shape>
        </w:pict>
      </w:r>
      <w:r>
        <w:rPr>
          <w:color w:val="2D2A2D"/>
          <w:w w:val="110"/>
          <w:sz w:val="25"/>
          <w:szCs w:val="25"/>
        </w:rPr>
        <w:t xml:space="preserve">brZ </w:t>
      </w:r>
      <w:r>
        <w:rPr>
          <w:color w:val="2D2A2D"/>
          <w:spacing w:val="-5"/>
          <w:w w:val="110"/>
          <w:position w:val="15"/>
          <w:sz w:val="11"/>
          <w:szCs w:val="11"/>
        </w:rPr>
        <w:t>1</w:t>
      </w:r>
      <w:r>
        <w:rPr>
          <w:color w:val="2D2A2D"/>
          <w:spacing w:val="-5"/>
          <w:w w:val="110"/>
          <w:sz w:val="21"/>
          <w:szCs w:val="21"/>
        </w:rPr>
        <w:t>,rn.</w:t>
      </w:r>
      <w:r>
        <w:rPr>
          <w:color w:val="2D2A2D"/>
          <w:spacing w:val="-32"/>
          <w:w w:val="110"/>
          <w:sz w:val="21"/>
          <w:szCs w:val="21"/>
        </w:rPr>
        <w:t xml:space="preserve"> </w:t>
      </w:r>
      <w:r>
        <w:rPr>
          <w:color w:val="2D2A2D"/>
          <w:w w:val="110"/>
          <w:sz w:val="21"/>
          <w:szCs w:val="21"/>
        </w:rPr>
        <w:t>:</w:t>
      </w:r>
      <w:r>
        <w:rPr>
          <w:color w:val="2D2A2D"/>
          <w:w w:val="110"/>
          <w:sz w:val="21"/>
          <w:szCs w:val="21"/>
        </w:rPr>
        <w:tab/>
      </w:r>
      <w:r>
        <w:rPr>
          <w:color w:val="2D2A2D"/>
          <w:w w:val="110"/>
        </w:rPr>
        <w:t>dostala   malý,   narychlo</w:t>
      </w:r>
      <w:r>
        <w:rPr>
          <w:color w:val="2D2A2D"/>
          <w:spacing w:val="38"/>
          <w:w w:val="110"/>
        </w:rPr>
        <w:t xml:space="preserve"> </w:t>
      </w:r>
      <w:r>
        <w:rPr>
          <w:color w:val="2D2A2D"/>
          <w:w w:val="110"/>
        </w:rPr>
        <w:t>tužkou</w:t>
      </w:r>
    </w:p>
    <w:p w14:paraId="4BB7861E" w14:textId="77777777" w:rsidR="008F5AB7" w:rsidRDefault="008F5AB7">
      <w:pPr>
        <w:pStyle w:val="Zkladntext"/>
        <w:tabs>
          <w:tab w:val="left" w:pos="1417"/>
          <w:tab w:val="left" w:pos="1934"/>
        </w:tabs>
        <w:kinsoku w:val="0"/>
        <w:overflowPunct w:val="0"/>
        <w:spacing w:line="397" w:lineRule="exact"/>
        <w:ind w:left="111"/>
        <w:rPr>
          <w:rFonts w:ascii="Arial" w:hAnsi="Arial" w:cs="Arial"/>
          <w:color w:val="2D2A2D"/>
          <w:w w:val="122"/>
          <w:sz w:val="25"/>
          <w:szCs w:val="25"/>
        </w:rPr>
      </w:pPr>
      <w:r>
        <w:rPr>
          <w:sz w:val="24"/>
          <w:szCs w:val="24"/>
        </w:rPr>
        <w:br w:type="column"/>
      </w:r>
      <w:r>
        <w:rPr>
          <w:color w:val="2D2A2D"/>
          <w:w w:val="111"/>
        </w:rPr>
        <w:t>plny</w:t>
      </w:r>
      <w:r>
        <w:rPr>
          <w:color w:val="2D2A2D"/>
        </w:rPr>
        <w:t xml:space="preserve"> </w:t>
      </w:r>
      <w:r>
        <w:rPr>
          <w:color w:val="2D2A2D"/>
          <w:spacing w:val="-3"/>
        </w:rPr>
        <w:t xml:space="preserve"> </w:t>
      </w:r>
      <w:r>
        <w:rPr>
          <w:color w:val="2D2A2D"/>
          <w:spacing w:val="11"/>
          <w:w w:val="83"/>
        </w:rPr>
        <w:t>J</w:t>
      </w:r>
      <w:r>
        <w:rPr>
          <w:rFonts w:ascii="Arial" w:hAnsi="Arial" w:cs="Arial"/>
          <w:color w:val="2D2A2D"/>
          <w:w w:val="83"/>
          <w:position w:val="7"/>
          <w:sz w:val="18"/>
          <w:szCs w:val="18"/>
        </w:rPr>
        <w:t>1</w:t>
      </w:r>
      <w:r>
        <w:rPr>
          <w:rFonts w:ascii="Arial" w:hAnsi="Arial" w:cs="Arial"/>
          <w:color w:val="2D2A2D"/>
          <w:spacing w:val="16"/>
          <w:position w:val="7"/>
          <w:sz w:val="18"/>
          <w:szCs w:val="18"/>
        </w:rPr>
        <w:t xml:space="preserve"> </w:t>
      </w:r>
      <w:r>
        <w:rPr>
          <w:color w:val="2D2A2D"/>
          <w:spacing w:val="-33"/>
          <w:sz w:val="43"/>
          <w:szCs w:val="43"/>
        </w:rPr>
        <w:t>!</w:t>
      </w:r>
      <w:r>
        <w:rPr>
          <w:rFonts w:ascii="Arial" w:hAnsi="Arial" w:cs="Arial"/>
          <w:color w:val="2D2A2D"/>
          <w:w w:val="103"/>
          <w:position w:val="7"/>
          <w:sz w:val="18"/>
          <w:szCs w:val="18"/>
        </w:rPr>
        <w:t>0</w:t>
      </w:r>
      <w:r>
        <w:rPr>
          <w:rFonts w:ascii="Arial" w:hAnsi="Arial" w:cs="Arial"/>
          <w:color w:val="2D2A2D"/>
          <w:position w:val="7"/>
          <w:sz w:val="18"/>
          <w:szCs w:val="18"/>
        </w:rPr>
        <w:tab/>
      </w:r>
      <w:r>
        <w:rPr>
          <w:color w:val="2D2A2D"/>
          <w:w w:val="76"/>
        </w:rPr>
        <w:t>Y</w:t>
      </w:r>
      <w:r>
        <w:rPr>
          <w:color w:val="2D2A2D"/>
        </w:rPr>
        <w:tab/>
      </w:r>
      <w:r>
        <w:rPr>
          <w:color w:val="2D2A2D"/>
          <w:w w:val="114"/>
        </w:rPr>
        <w:t>viry,</w:t>
      </w:r>
      <w:r>
        <w:rPr>
          <w:color w:val="2D2A2D"/>
        </w:rPr>
        <w:t xml:space="preserve"> </w:t>
      </w:r>
      <w:r>
        <w:rPr>
          <w:color w:val="2D2A2D"/>
          <w:spacing w:val="-10"/>
        </w:rPr>
        <w:t xml:space="preserve"> </w:t>
      </w:r>
      <w:r>
        <w:rPr>
          <w:rFonts w:ascii="Arial" w:hAnsi="Arial" w:cs="Arial"/>
          <w:color w:val="2D2A2D"/>
          <w:spacing w:val="-1"/>
          <w:w w:val="114"/>
          <w:sz w:val="25"/>
          <w:szCs w:val="25"/>
        </w:rPr>
        <w:t>j</w:t>
      </w:r>
      <w:r>
        <w:rPr>
          <w:rFonts w:ascii="Arial" w:hAnsi="Arial" w:cs="Arial"/>
          <w:color w:val="2D2A2D"/>
          <w:w w:val="114"/>
          <w:sz w:val="25"/>
          <w:szCs w:val="25"/>
        </w:rPr>
        <w:t>í</w:t>
      </w:r>
      <w:r>
        <w:rPr>
          <w:rFonts w:ascii="Arial" w:hAnsi="Arial" w:cs="Arial"/>
          <w:color w:val="2D2A2D"/>
          <w:sz w:val="25"/>
          <w:szCs w:val="25"/>
        </w:rPr>
        <w:t xml:space="preserve"> </w:t>
      </w:r>
      <w:r>
        <w:rPr>
          <w:rFonts w:ascii="Arial" w:hAnsi="Arial" w:cs="Arial"/>
          <w:color w:val="2D2A2D"/>
          <w:spacing w:val="-16"/>
          <w:sz w:val="25"/>
          <w:szCs w:val="25"/>
        </w:rPr>
        <w:t xml:space="preserve"> </w:t>
      </w:r>
      <w:r>
        <w:rPr>
          <w:color w:val="2D2A2D"/>
          <w:w w:val="114"/>
        </w:rPr>
        <w:t>pohrává</w:t>
      </w:r>
      <w:r>
        <w:rPr>
          <w:color w:val="2D2A2D"/>
        </w:rPr>
        <w:t xml:space="preserve"> </w:t>
      </w:r>
      <w:r>
        <w:rPr>
          <w:color w:val="2D2A2D"/>
          <w:spacing w:val="-8"/>
        </w:rPr>
        <w:t xml:space="preserve"> </w:t>
      </w:r>
      <w:r>
        <w:rPr>
          <w:color w:val="2D2A2D"/>
          <w:w w:val="106"/>
        </w:rPr>
        <w:t>kolem</w:t>
      </w:r>
      <w:r>
        <w:rPr>
          <w:color w:val="2D2A2D"/>
        </w:rPr>
        <w:t xml:space="preserve"> </w:t>
      </w:r>
      <w:r>
        <w:rPr>
          <w:color w:val="2D2A2D"/>
          <w:spacing w:val="-22"/>
        </w:rPr>
        <w:t xml:space="preserve"> </w:t>
      </w:r>
      <w:r>
        <w:rPr>
          <w:rFonts w:ascii="Arial" w:hAnsi="Arial" w:cs="Arial"/>
          <w:color w:val="2D2A2D"/>
          <w:w w:val="122"/>
          <w:sz w:val="25"/>
          <w:szCs w:val="25"/>
        </w:rPr>
        <w:t>rtů.</w:t>
      </w:r>
    </w:p>
    <w:p w14:paraId="5AA1065D" w14:textId="77777777" w:rsidR="008F5AB7" w:rsidRDefault="008F5AB7">
      <w:pPr>
        <w:pStyle w:val="Zkladntext"/>
        <w:tabs>
          <w:tab w:val="left" w:pos="1468"/>
        </w:tabs>
        <w:kinsoku w:val="0"/>
        <w:overflowPunct w:val="0"/>
        <w:spacing w:line="346" w:lineRule="exact"/>
        <w:ind w:left="380"/>
        <w:rPr>
          <w:color w:val="1D1A1C"/>
          <w:spacing w:val="-1"/>
          <w:w w:val="107"/>
          <w:sz w:val="25"/>
          <w:szCs w:val="25"/>
        </w:rPr>
      </w:pPr>
      <w:r>
        <w:rPr>
          <w:noProof/>
        </w:rPr>
        <w:pict w14:anchorId="7EB899BE">
          <v:shape id="_x0000_s1156" type="#_x0000_t202" style="position:absolute;left:0;text-align:left;margin-left:307.95pt;margin-top:15.75pt;width:265.05pt;height:14.45pt;z-index:251691520;mso-position-horizontal-relative:page;mso-position-vertical-relative:text" o:allowincell="f" filled="f" stroked="f">
            <v:textbox inset="0,0,0,0">
              <w:txbxContent>
                <w:p w14:paraId="299A93D8" w14:textId="77777777" w:rsidR="008F5AB7" w:rsidRDefault="008F5AB7">
                  <w:pPr>
                    <w:pStyle w:val="Zkladntext"/>
                    <w:kinsoku w:val="0"/>
                    <w:overflowPunct w:val="0"/>
                    <w:spacing w:line="288" w:lineRule="exact"/>
                    <w:rPr>
                      <w:color w:val="413D41"/>
                      <w:w w:val="115"/>
                    </w:rPr>
                  </w:pPr>
                  <w:r>
                    <w:rPr>
                      <w:color w:val="2D2A2D"/>
                      <w:w w:val="115"/>
                    </w:rPr>
                    <w:t xml:space="preserve">pr ve tento, </w:t>
                  </w:r>
                  <w:r>
                    <w:rPr>
                      <w:color w:val="2D2A2D"/>
                      <w:w w:val="125"/>
                    </w:rPr>
                    <w:t xml:space="preserve">ob a </w:t>
                  </w:r>
                  <w:r>
                    <w:rPr>
                      <w:color w:val="2D2A2D"/>
                      <w:w w:val="105"/>
                    </w:rPr>
                    <w:t xml:space="preserve">_byl </w:t>
                  </w:r>
                  <w:r>
                    <w:rPr>
                      <w:color w:val="2D2A2D"/>
                      <w:w w:val="115"/>
                    </w:rPr>
                    <w:t xml:space="preserve">y střihován a </w:t>
                  </w:r>
                  <w:r>
                    <w:rPr>
                      <w:color w:val="413D41"/>
                      <w:w w:val="115"/>
                    </w:rPr>
                    <w:t xml:space="preserve">je </w:t>
                  </w:r>
                  <w:r>
                    <w:rPr>
                      <w:color w:val="1D1A1C"/>
                      <w:w w:val="115"/>
                    </w:rPr>
                    <w:t>po</w:t>
                  </w:r>
                  <w:r>
                    <w:rPr>
                      <w:color w:val="413D41"/>
                      <w:w w:val="115"/>
                    </w:rPr>
                    <w:t>­</w:t>
                  </w:r>
                </w:p>
              </w:txbxContent>
            </v:textbox>
            <w10:wrap anchorx="page"/>
          </v:shape>
        </w:pict>
      </w:r>
      <w:r>
        <w:rPr>
          <w:rFonts w:ascii="Arial" w:hAnsi="Arial" w:cs="Arial"/>
          <w:color w:val="2D2A2D"/>
          <w:spacing w:val="-1"/>
          <w:w w:val="52"/>
          <w:sz w:val="37"/>
          <w:szCs w:val="37"/>
        </w:rPr>
        <w:t>!=</w:t>
      </w:r>
      <w:r>
        <w:rPr>
          <w:rFonts w:ascii="Arial" w:hAnsi="Arial" w:cs="Arial"/>
          <w:color w:val="2D2A2D"/>
          <w:spacing w:val="8"/>
          <w:w w:val="52"/>
          <w:sz w:val="37"/>
          <w:szCs w:val="37"/>
        </w:rPr>
        <w:t>l</w:t>
      </w:r>
      <w:r>
        <w:rPr>
          <w:rFonts w:ascii="Arial" w:hAnsi="Arial" w:cs="Arial"/>
          <w:color w:val="2D2A2D"/>
          <w:w w:val="52"/>
          <w:position w:val="8"/>
          <w:sz w:val="18"/>
          <w:szCs w:val="18"/>
        </w:rPr>
        <w:t>0</w:t>
      </w:r>
      <w:r>
        <w:rPr>
          <w:rFonts w:ascii="Arial" w:hAnsi="Arial" w:cs="Arial"/>
          <w:color w:val="2D2A2D"/>
          <w:spacing w:val="-34"/>
          <w:position w:val="8"/>
          <w:sz w:val="18"/>
          <w:szCs w:val="18"/>
        </w:rPr>
        <w:t xml:space="preserve"> </w:t>
      </w:r>
      <w:r>
        <w:rPr>
          <w:color w:val="2D2A2D"/>
          <w:w w:val="52"/>
        </w:rPr>
        <w:t>}</w:t>
      </w:r>
      <w:r>
        <w:rPr>
          <w:color w:val="2D2A2D"/>
          <w:spacing w:val="-16"/>
        </w:rPr>
        <w:t xml:space="preserve"> </w:t>
      </w:r>
      <w:r>
        <w:rPr>
          <w:color w:val="2D2A2D"/>
          <w:w w:val="83"/>
        </w:rPr>
        <w:t>hc</w:t>
      </w:r>
      <w:r>
        <w:rPr>
          <w:color w:val="2D2A2D"/>
          <w:spacing w:val="-35"/>
        </w:rPr>
        <w:t xml:space="preserve"> </w:t>
      </w:r>
      <w:r>
        <w:rPr>
          <w:color w:val="2D2A2D"/>
          <w:spacing w:val="14"/>
          <w:w w:val="104"/>
        </w:rPr>
        <w:t>n</w:t>
      </w:r>
      <w:r>
        <w:rPr>
          <w:color w:val="2D2A2D"/>
          <w:w w:val="76"/>
        </w:rPr>
        <w:t>y</w:t>
      </w:r>
      <w:r>
        <w:rPr>
          <w:color w:val="2D2A2D"/>
        </w:rPr>
        <w:tab/>
      </w:r>
      <w:r>
        <w:rPr>
          <w:color w:val="2D2A2D"/>
          <w:spacing w:val="-1"/>
          <w:w w:val="104"/>
        </w:rPr>
        <w:t>m</w:t>
      </w:r>
      <w:r>
        <w:rPr>
          <w:color w:val="2D2A2D"/>
          <w:w w:val="104"/>
        </w:rPr>
        <w:t>i</w:t>
      </w:r>
      <w:r>
        <w:rPr>
          <w:color w:val="2D2A2D"/>
        </w:rPr>
        <w:t xml:space="preserve"> </w:t>
      </w:r>
      <w:r>
        <w:rPr>
          <w:color w:val="2D2A2D"/>
          <w:spacing w:val="-11"/>
        </w:rPr>
        <w:t xml:space="preserve"> </w:t>
      </w:r>
      <w:r>
        <w:rPr>
          <w:color w:val="2D2A2D"/>
          <w:spacing w:val="-1"/>
          <w:w w:val="114"/>
        </w:rPr>
        <w:t>cestam</w:t>
      </w:r>
      <w:r>
        <w:rPr>
          <w:color w:val="2D2A2D"/>
          <w:w w:val="114"/>
        </w:rPr>
        <w:t>i</w:t>
      </w:r>
      <w:r>
        <w:rPr>
          <w:color w:val="2D2A2D"/>
        </w:rPr>
        <w:t xml:space="preserve"> </w:t>
      </w:r>
      <w:r>
        <w:rPr>
          <w:color w:val="2D2A2D"/>
          <w:spacing w:val="2"/>
        </w:rPr>
        <w:t xml:space="preserve"> </w:t>
      </w:r>
      <w:r>
        <w:rPr>
          <w:color w:val="2D2A2D"/>
          <w:spacing w:val="-1"/>
          <w:w w:val="109"/>
        </w:rPr>
        <w:t>jse</w:t>
      </w:r>
      <w:r>
        <w:rPr>
          <w:color w:val="2D2A2D"/>
          <w:w w:val="109"/>
        </w:rPr>
        <w:t>m</w:t>
      </w:r>
      <w:r>
        <w:rPr>
          <w:color w:val="2D2A2D"/>
        </w:rPr>
        <w:t xml:space="preserve"> </w:t>
      </w:r>
      <w:r>
        <w:rPr>
          <w:color w:val="2D2A2D"/>
          <w:spacing w:val="-32"/>
        </w:rPr>
        <w:t xml:space="preserve"> </w:t>
      </w:r>
      <w:r>
        <w:rPr>
          <w:color w:val="2D2A2D"/>
          <w:spacing w:val="-1"/>
          <w:w w:val="109"/>
        </w:rPr>
        <w:t>s</w:t>
      </w:r>
      <w:r>
        <w:rPr>
          <w:color w:val="2D2A2D"/>
          <w:w w:val="109"/>
        </w:rPr>
        <w:t>e</w:t>
      </w:r>
      <w:r>
        <w:rPr>
          <w:color w:val="2D2A2D"/>
        </w:rPr>
        <w:t xml:space="preserve"> </w:t>
      </w:r>
      <w:r>
        <w:rPr>
          <w:color w:val="2D2A2D"/>
          <w:spacing w:val="-28"/>
        </w:rPr>
        <w:t xml:space="preserve"> </w:t>
      </w:r>
      <w:r>
        <w:rPr>
          <w:color w:val="2D2A2D"/>
          <w:w w:val="105"/>
        </w:rPr>
        <w:t>dozvěděla,</w:t>
      </w:r>
      <w:r>
        <w:rPr>
          <w:color w:val="2D2A2D"/>
        </w:rPr>
        <w:t xml:space="preserve"> </w:t>
      </w:r>
      <w:r>
        <w:rPr>
          <w:color w:val="2D2A2D"/>
          <w:spacing w:val="-22"/>
        </w:rPr>
        <w:t xml:space="preserve"> </w:t>
      </w:r>
      <w:r>
        <w:rPr>
          <w:color w:val="1D1A1C"/>
          <w:spacing w:val="-1"/>
          <w:w w:val="107"/>
          <w:sz w:val="25"/>
          <w:szCs w:val="25"/>
        </w:rPr>
        <w:t>že</w:t>
      </w:r>
    </w:p>
    <w:p w14:paraId="6E7DF2FA" w14:textId="77777777" w:rsidR="008F5AB7" w:rsidRDefault="008F5AB7">
      <w:pPr>
        <w:pStyle w:val="Zkladntext"/>
        <w:tabs>
          <w:tab w:val="left" w:pos="1468"/>
        </w:tabs>
        <w:kinsoku w:val="0"/>
        <w:overflowPunct w:val="0"/>
        <w:spacing w:line="346" w:lineRule="exact"/>
        <w:ind w:left="380"/>
        <w:rPr>
          <w:color w:val="1D1A1C"/>
          <w:spacing w:val="-1"/>
          <w:w w:val="107"/>
          <w:sz w:val="25"/>
          <w:szCs w:val="25"/>
        </w:rPr>
        <w:sectPr w:rsidR="00000000">
          <w:type w:val="continuous"/>
          <w:pgSz w:w="11910" w:h="16840"/>
          <w:pgMar w:top="1200" w:right="340" w:bottom="280" w:left="180" w:header="708" w:footer="708" w:gutter="0"/>
          <w:cols w:num="2" w:space="708" w:equalWidth="0">
            <w:col w:w="5267" w:space="598"/>
            <w:col w:w="5525"/>
          </w:cols>
          <w:noEndnote/>
        </w:sectPr>
      </w:pPr>
    </w:p>
    <w:p w14:paraId="70DF4ED0" w14:textId="77777777" w:rsidR="008F5AB7" w:rsidRDefault="008F5AB7">
      <w:pPr>
        <w:pStyle w:val="Zkladntext"/>
        <w:kinsoku w:val="0"/>
        <w:overflowPunct w:val="0"/>
        <w:spacing w:before="125" w:line="348" w:lineRule="exact"/>
        <w:ind w:left="137"/>
        <w:jc w:val="both"/>
        <w:rPr>
          <w:color w:val="2D2A2D"/>
          <w:w w:val="115"/>
        </w:rPr>
      </w:pPr>
      <w:r>
        <w:rPr>
          <w:color w:val="1D1A1C"/>
          <w:w w:val="115"/>
          <w:sz w:val="28"/>
          <w:szCs w:val="28"/>
        </w:rPr>
        <w:t xml:space="preserve">ps </w:t>
      </w:r>
      <w:r>
        <w:rPr>
          <w:color w:val="1D1A1C"/>
          <w:spacing w:val="-6"/>
          <w:w w:val="115"/>
          <w:sz w:val="28"/>
          <w:szCs w:val="28"/>
        </w:rPr>
        <w:t>n:</w:t>
      </w:r>
      <w:r>
        <w:rPr>
          <w:color w:val="2D2A2D"/>
          <w:spacing w:val="-6"/>
          <w:w w:val="115"/>
          <w:sz w:val="32"/>
          <w:szCs w:val="32"/>
        </w:rPr>
        <w:t xml:space="preserve">zm </w:t>
      </w:r>
      <w:r>
        <w:rPr>
          <w:color w:val="2D2A2D"/>
          <w:w w:val="115"/>
          <w:sz w:val="32"/>
          <w:szCs w:val="32"/>
        </w:rPr>
        <w:t xml:space="preserve">iť. </w:t>
      </w:r>
      <w:r>
        <w:rPr>
          <w:color w:val="413D41"/>
          <w:w w:val="115"/>
        </w:rPr>
        <w:t xml:space="preserve">Musí </w:t>
      </w:r>
      <w:r>
        <w:rPr>
          <w:color w:val="2D2A2D"/>
          <w:w w:val="115"/>
        </w:rPr>
        <w:t xml:space="preserve">pokracov t  </w:t>
      </w:r>
      <w:r>
        <w:rPr>
          <w:color w:val="2D2A2D"/>
          <w:w w:val="115"/>
          <w:sz w:val="28"/>
          <w:szCs w:val="28"/>
        </w:rPr>
        <w:t xml:space="preserve">v </w:t>
      </w:r>
      <w:r>
        <w:rPr>
          <w:color w:val="2D2A2D"/>
          <w:w w:val="115"/>
        </w:rPr>
        <w:t>cest ,</w:t>
      </w:r>
      <w:r>
        <w:rPr>
          <w:color w:val="2D2A2D"/>
          <w:spacing w:val="-11"/>
          <w:w w:val="115"/>
        </w:rPr>
        <w:t xml:space="preserve"> </w:t>
      </w:r>
      <w:r>
        <w:rPr>
          <w:color w:val="2D2A2D"/>
          <w:w w:val="115"/>
        </w:rPr>
        <w:t>k!e­</w:t>
      </w:r>
    </w:p>
    <w:p w14:paraId="41DF7447" w14:textId="77777777" w:rsidR="008F5AB7" w:rsidRDefault="008F5AB7">
      <w:pPr>
        <w:pStyle w:val="Zkladntext"/>
        <w:kinsoku w:val="0"/>
        <w:overflowPunct w:val="0"/>
        <w:spacing w:before="9" w:line="211" w:lineRule="auto"/>
        <w:ind w:left="119" w:right="49" w:firstLine="152"/>
        <w:jc w:val="both"/>
        <w:rPr>
          <w:color w:val="413D41"/>
          <w:w w:val="105"/>
        </w:rPr>
      </w:pPr>
      <w:r>
        <w:rPr>
          <w:color w:val="2D2A2D"/>
          <w:w w:val="105"/>
          <w:sz w:val="24"/>
          <w:szCs w:val="24"/>
        </w:rPr>
        <w:t xml:space="preserve">,   </w:t>
      </w:r>
      <w:r>
        <w:rPr>
          <w:color w:val="2D2A2D"/>
          <w:sz w:val="24"/>
          <w:szCs w:val="24"/>
        </w:rPr>
        <w:t xml:space="preserve">b   </w:t>
      </w:r>
      <w:r>
        <w:rPr>
          <w:color w:val="2D2A2D"/>
          <w:w w:val="105"/>
        </w:rPr>
        <w:t xml:space="preserve">la  osudem  nebo  prozretelnostI  urce­ </w:t>
      </w:r>
      <w:r>
        <w:rPr>
          <w:rFonts w:ascii="Arial" w:hAnsi="Arial" w:cs="Arial"/>
          <w:color w:val="2D2A2D"/>
          <w:w w:val="105"/>
          <w:sz w:val="27"/>
          <w:szCs w:val="27"/>
        </w:rPr>
        <w:t xml:space="preserve">ra </w:t>
      </w:r>
      <w:r>
        <w:rPr>
          <w:color w:val="2D2A2D"/>
          <w:w w:val="105"/>
          <w:sz w:val="28"/>
          <w:szCs w:val="28"/>
        </w:rPr>
        <w:t xml:space="preserve">JlNici </w:t>
      </w:r>
      <w:r>
        <w:rPr>
          <w:rFonts w:ascii="Arial" w:hAnsi="Arial" w:cs="Arial"/>
          <w:color w:val="2D2A2D"/>
          <w:w w:val="105"/>
          <w:sz w:val="25"/>
          <w:szCs w:val="25"/>
        </w:rPr>
        <w:t xml:space="preserve">má </w:t>
      </w:r>
      <w:r>
        <w:rPr>
          <w:color w:val="2D2A2D"/>
          <w:w w:val="105"/>
        </w:rPr>
        <w:t xml:space="preserve">ve  </w:t>
      </w:r>
      <w:r>
        <w:rPr>
          <w:color w:val="413D41"/>
          <w:w w:val="105"/>
        </w:rPr>
        <w:t xml:space="preserve">svých  </w:t>
      </w:r>
      <w:r>
        <w:rPr>
          <w:color w:val="2D2A2D"/>
          <w:w w:val="105"/>
        </w:rPr>
        <w:t xml:space="preserve">rukou  příliš  mnoho  </w:t>
      </w:r>
      <w:r>
        <w:rPr>
          <w:color w:val="413D41"/>
          <w:w w:val="105"/>
          <w:sz w:val="27"/>
          <w:szCs w:val="27"/>
        </w:rPr>
        <w:t xml:space="preserve">n •, </w:t>
      </w:r>
      <w:r>
        <w:rPr>
          <w:color w:val="2D2A2D"/>
          <w:w w:val="105"/>
          <w:sz w:val="27"/>
          <w:szCs w:val="27"/>
        </w:rPr>
        <w:t xml:space="preserve">takže </w:t>
      </w:r>
      <w:r>
        <w:rPr>
          <w:color w:val="2D2A2D"/>
          <w:w w:val="105"/>
        </w:rPr>
        <w:t>není možné to opustit.</w:t>
      </w:r>
      <w:r>
        <w:rPr>
          <w:color w:val="2D2A2D"/>
          <w:spacing w:val="65"/>
          <w:w w:val="105"/>
        </w:rPr>
        <w:t xml:space="preserve"> </w:t>
      </w:r>
      <w:r>
        <w:rPr>
          <w:color w:val="413D41"/>
          <w:w w:val="105"/>
        </w:rPr>
        <w:t>»Ostatně</w:t>
      </w:r>
    </w:p>
    <w:p w14:paraId="347CA53B" w14:textId="77777777" w:rsidR="008F5AB7" w:rsidRDefault="008F5AB7">
      <w:pPr>
        <w:pStyle w:val="Zkladntext"/>
        <w:kinsoku w:val="0"/>
        <w:overflowPunct w:val="0"/>
        <w:spacing w:line="170" w:lineRule="exact"/>
        <w:ind w:left="128"/>
        <w:jc w:val="both"/>
        <w:rPr>
          <w:color w:val="2D2A2D"/>
          <w:spacing w:val="-1"/>
          <w:w w:val="110"/>
          <w:position w:val="11"/>
          <w:sz w:val="28"/>
          <w:szCs w:val="28"/>
        </w:rPr>
      </w:pPr>
      <w:r>
        <w:rPr>
          <w:rFonts w:ascii="Arial" w:hAnsi="Arial" w:cs="Arial"/>
          <w:color w:val="1D1A1C"/>
          <w:spacing w:val="-1"/>
          <w:w w:val="78"/>
          <w:position w:val="11"/>
          <w:sz w:val="23"/>
          <w:szCs w:val="23"/>
        </w:rPr>
        <w:t>n1</w:t>
      </w:r>
      <w:r>
        <w:rPr>
          <w:rFonts w:ascii="Arial" w:hAnsi="Arial" w:cs="Arial"/>
          <w:color w:val="1D1A1C"/>
          <w:spacing w:val="-3"/>
          <w:w w:val="78"/>
          <w:position w:val="11"/>
          <w:sz w:val="23"/>
          <w:szCs w:val="23"/>
        </w:rPr>
        <w:t>t</w:t>
      </w:r>
      <w:r>
        <w:rPr>
          <w:rFonts w:ascii="Arial" w:hAnsi="Arial" w:cs="Arial"/>
          <w:color w:val="2D2A2D"/>
          <w:spacing w:val="-53"/>
          <w:w w:val="68"/>
          <w:sz w:val="23"/>
          <w:szCs w:val="23"/>
        </w:rPr>
        <w:t>•</w:t>
      </w:r>
      <w:r>
        <w:rPr>
          <w:rFonts w:ascii="Arial" w:hAnsi="Arial" w:cs="Arial"/>
          <w:color w:val="1D1A1C"/>
          <w:w w:val="78"/>
          <w:position w:val="11"/>
          <w:sz w:val="23"/>
          <w:szCs w:val="23"/>
        </w:rPr>
        <w:t>1</w:t>
      </w:r>
      <w:r>
        <w:rPr>
          <w:rFonts w:ascii="Arial" w:hAnsi="Arial" w:cs="Arial"/>
          <w:color w:val="1D1A1C"/>
          <w:spacing w:val="-28"/>
          <w:position w:val="11"/>
          <w:sz w:val="23"/>
          <w:szCs w:val="23"/>
        </w:rPr>
        <w:t xml:space="preserve"> </w:t>
      </w:r>
      <w:r>
        <w:rPr>
          <w:rFonts w:ascii="Arial" w:hAnsi="Arial" w:cs="Arial"/>
          <w:color w:val="2D2A2D"/>
          <w:w w:val="68"/>
          <w:sz w:val="23"/>
          <w:szCs w:val="23"/>
        </w:rPr>
        <w:t>m</w:t>
      </w:r>
      <w:r>
        <w:rPr>
          <w:rFonts w:ascii="Arial" w:hAnsi="Arial" w:cs="Arial"/>
          <w:color w:val="2D2A2D"/>
          <w:sz w:val="23"/>
          <w:szCs w:val="23"/>
        </w:rPr>
        <w:t xml:space="preserve">   </w:t>
      </w:r>
      <w:r>
        <w:rPr>
          <w:rFonts w:ascii="Arial" w:hAnsi="Arial" w:cs="Arial"/>
          <w:color w:val="2D2A2D"/>
          <w:spacing w:val="24"/>
          <w:sz w:val="23"/>
          <w:szCs w:val="23"/>
        </w:rPr>
        <w:t xml:space="preserve"> </w:t>
      </w:r>
      <w:r>
        <w:rPr>
          <w:color w:val="2D2A2D"/>
          <w:spacing w:val="-1"/>
          <w:w w:val="104"/>
        </w:rPr>
        <w:t>schopn</w:t>
      </w:r>
      <w:r>
        <w:rPr>
          <w:color w:val="2D2A2D"/>
          <w:w w:val="104"/>
        </w:rPr>
        <w:t>a</w:t>
      </w:r>
      <w:r>
        <w:rPr>
          <w:color w:val="2D2A2D"/>
        </w:rPr>
        <w:t xml:space="preserve"> </w:t>
      </w:r>
      <w:r>
        <w:rPr>
          <w:color w:val="2D2A2D"/>
          <w:spacing w:val="24"/>
        </w:rPr>
        <w:t xml:space="preserve"> </w:t>
      </w:r>
      <w:r>
        <w:rPr>
          <w:color w:val="2D2A2D"/>
          <w:w w:val="112"/>
        </w:rPr>
        <w:t>ne</w:t>
      </w:r>
      <w:r>
        <w:rPr>
          <w:color w:val="2D2A2D"/>
          <w:spacing w:val="-15"/>
          <w:w w:val="112"/>
        </w:rPr>
        <w:t>v</w:t>
      </w:r>
      <w:r>
        <w:rPr>
          <w:rFonts w:ascii="Arial" w:hAnsi="Arial" w:cs="Arial"/>
          <w:color w:val="413D41"/>
          <w:spacing w:val="-17"/>
          <w:w w:val="49"/>
          <w:position w:val="11"/>
          <w:sz w:val="23"/>
          <w:szCs w:val="23"/>
        </w:rPr>
        <w:t>.</w:t>
      </w:r>
      <w:r>
        <w:rPr>
          <w:color w:val="2D2A2D"/>
          <w:spacing w:val="-113"/>
          <w:w w:val="112"/>
        </w:rPr>
        <w:t>e</w:t>
      </w:r>
      <w:r>
        <w:rPr>
          <w:rFonts w:ascii="Arial" w:hAnsi="Arial" w:cs="Arial"/>
          <w:color w:val="413D41"/>
          <w:w w:val="49"/>
          <w:position w:val="11"/>
          <w:sz w:val="23"/>
          <w:szCs w:val="23"/>
        </w:rPr>
        <w:t>.,</w:t>
      </w:r>
      <w:r>
        <w:rPr>
          <w:rFonts w:ascii="Arial" w:hAnsi="Arial" w:cs="Arial"/>
          <w:color w:val="413D41"/>
          <w:spacing w:val="-38"/>
          <w:position w:val="11"/>
          <w:sz w:val="23"/>
          <w:szCs w:val="23"/>
        </w:rPr>
        <w:t xml:space="preserve"> </w:t>
      </w:r>
      <w:r>
        <w:rPr>
          <w:rFonts w:ascii="Arial" w:hAnsi="Arial" w:cs="Arial"/>
          <w:color w:val="2D2A2D"/>
          <w:spacing w:val="-11"/>
          <w:w w:val="49"/>
          <w:position w:val="11"/>
          <w:sz w:val="23"/>
          <w:szCs w:val="23"/>
        </w:rPr>
        <w:t>.</w:t>
      </w:r>
      <w:r>
        <w:rPr>
          <w:color w:val="2D2A2D"/>
          <w:spacing w:val="-93"/>
          <w:w w:val="112"/>
        </w:rPr>
        <w:t>r</w:t>
      </w:r>
      <w:r>
        <w:rPr>
          <w:rFonts w:ascii="Arial" w:hAnsi="Arial" w:cs="Arial"/>
          <w:color w:val="2D2A2D"/>
          <w:w w:val="49"/>
          <w:position w:val="11"/>
          <w:sz w:val="23"/>
          <w:szCs w:val="23"/>
        </w:rPr>
        <w:t>.</w:t>
      </w:r>
      <w:r>
        <w:rPr>
          <w:rFonts w:ascii="Arial" w:hAnsi="Arial" w:cs="Arial"/>
          <w:color w:val="2D2A2D"/>
          <w:spacing w:val="18"/>
          <w:w w:val="49"/>
          <w:position w:val="11"/>
          <w:sz w:val="23"/>
          <w:szCs w:val="23"/>
        </w:rPr>
        <w:t>,</w:t>
      </w:r>
      <w:r>
        <w:rPr>
          <w:color w:val="2D2A2D"/>
          <w:spacing w:val="-89"/>
          <w:w w:val="112"/>
        </w:rPr>
        <w:t>i</w:t>
      </w:r>
      <w:r>
        <w:rPr>
          <w:rFonts w:ascii="Arial" w:hAnsi="Arial" w:cs="Arial"/>
          <w:color w:val="2D2A2D"/>
          <w:w w:val="68"/>
          <w:position w:val="11"/>
          <w:sz w:val="23"/>
          <w:szCs w:val="23"/>
        </w:rPr>
        <w:t>•</w:t>
      </w:r>
      <w:r>
        <w:rPr>
          <w:rFonts w:ascii="Arial" w:hAnsi="Arial" w:cs="Arial"/>
          <w:color w:val="2D2A2D"/>
          <w:spacing w:val="-39"/>
          <w:position w:val="11"/>
          <w:sz w:val="23"/>
          <w:szCs w:val="23"/>
        </w:rPr>
        <w:t xml:space="preserve"> </w:t>
      </w:r>
      <w:r>
        <w:rPr>
          <w:color w:val="2D2A2D"/>
          <w:w w:val="112"/>
        </w:rPr>
        <w:t>t</w:t>
      </w:r>
      <w:r>
        <w:rPr>
          <w:color w:val="2D2A2D"/>
        </w:rPr>
        <w:t xml:space="preserve">  </w:t>
      </w:r>
      <w:r>
        <w:rPr>
          <w:color w:val="2D2A2D"/>
          <w:spacing w:val="-30"/>
        </w:rPr>
        <w:t xml:space="preserve"> </w:t>
      </w:r>
      <w:r>
        <w:rPr>
          <w:color w:val="2D2A2D"/>
          <w:spacing w:val="-3"/>
          <w:w w:val="112"/>
        </w:rPr>
        <w:t>a</w:t>
      </w:r>
      <w:r>
        <w:rPr>
          <w:color w:val="2D2A2D"/>
          <w:spacing w:val="-120"/>
          <w:w w:val="112"/>
        </w:rPr>
        <w:t>z</w:t>
      </w:r>
      <w:r>
        <w:rPr>
          <w:rFonts w:ascii="Arial" w:hAnsi="Arial" w:cs="Arial"/>
          <w:color w:val="2D2A2D"/>
          <w:spacing w:val="-1"/>
          <w:w w:val="48"/>
          <w:position w:val="11"/>
          <w:sz w:val="23"/>
          <w:szCs w:val="23"/>
        </w:rPr>
        <w:t>..</w:t>
      </w:r>
      <w:r>
        <w:rPr>
          <w:rFonts w:ascii="Arial" w:hAnsi="Arial" w:cs="Arial"/>
          <w:color w:val="2D2A2D"/>
          <w:w w:val="48"/>
          <w:position w:val="11"/>
          <w:sz w:val="23"/>
          <w:szCs w:val="23"/>
        </w:rPr>
        <w:t>,</w:t>
      </w:r>
      <w:r>
        <w:rPr>
          <w:rFonts w:ascii="Arial" w:hAnsi="Arial" w:cs="Arial"/>
          <w:color w:val="2D2A2D"/>
          <w:position w:val="11"/>
          <w:sz w:val="23"/>
          <w:szCs w:val="23"/>
        </w:rPr>
        <w:t xml:space="preserve"> </w:t>
      </w:r>
      <w:r>
        <w:rPr>
          <w:rFonts w:ascii="Arial" w:hAnsi="Arial" w:cs="Arial"/>
          <w:color w:val="2D2A2D"/>
          <w:spacing w:val="-29"/>
          <w:position w:val="11"/>
          <w:sz w:val="23"/>
          <w:szCs w:val="23"/>
        </w:rPr>
        <w:t xml:space="preserve"> </w:t>
      </w:r>
      <w:r>
        <w:rPr>
          <w:rFonts w:ascii="Arial" w:hAnsi="Arial" w:cs="Arial"/>
          <w:color w:val="2D2A2D"/>
          <w:w w:val="78"/>
          <w:position w:val="11"/>
          <w:sz w:val="25"/>
          <w:szCs w:val="25"/>
        </w:rPr>
        <w:t>d</w:t>
      </w:r>
      <w:r>
        <w:rPr>
          <w:rFonts w:ascii="Arial" w:hAnsi="Arial" w:cs="Arial"/>
          <w:color w:val="2D2A2D"/>
          <w:position w:val="11"/>
          <w:sz w:val="25"/>
          <w:szCs w:val="25"/>
        </w:rPr>
        <w:t xml:space="preserve"> </w:t>
      </w:r>
      <w:r>
        <w:rPr>
          <w:rFonts w:ascii="Arial" w:hAnsi="Arial" w:cs="Arial"/>
          <w:color w:val="2D2A2D"/>
          <w:spacing w:val="-23"/>
          <w:position w:val="11"/>
          <w:sz w:val="25"/>
          <w:szCs w:val="25"/>
        </w:rPr>
        <w:t xml:space="preserve"> </w:t>
      </w:r>
      <w:r>
        <w:rPr>
          <w:color w:val="2D2A2D"/>
          <w:w w:val="112"/>
        </w:rPr>
        <w:t>o</w:t>
      </w:r>
      <w:r>
        <w:rPr>
          <w:color w:val="2D2A2D"/>
        </w:rPr>
        <w:t xml:space="preserve"> </w:t>
      </w:r>
      <w:r>
        <w:rPr>
          <w:color w:val="2D2A2D"/>
          <w:spacing w:val="15"/>
        </w:rPr>
        <w:t xml:space="preserve"> </w:t>
      </w:r>
      <w:r>
        <w:rPr>
          <w:color w:val="2D2A2D"/>
          <w:spacing w:val="-63"/>
          <w:w w:val="112"/>
        </w:rPr>
        <w:t>a</w:t>
      </w:r>
      <w:r>
        <w:rPr>
          <w:rFonts w:ascii="Arial" w:hAnsi="Arial" w:cs="Arial"/>
          <w:color w:val="2D2A2D"/>
          <w:w w:val="76"/>
          <w:position w:val="11"/>
          <w:sz w:val="25"/>
          <w:szCs w:val="25"/>
        </w:rPr>
        <w:t>b</w:t>
      </w:r>
      <w:r>
        <w:rPr>
          <w:rFonts w:ascii="Arial" w:hAnsi="Arial" w:cs="Arial"/>
          <w:color w:val="2D2A2D"/>
          <w:position w:val="11"/>
          <w:sz w:val="25"/>
          <w:szCs w:val="25"/>
        </w:rPr>
        <w:t xml:space="preserve"> </w:t>
      </w:r>
      <w:r>
        <w:rPr>
          <w:rFonts w:ascii="Arial" w:hAnsi="Arial" w:cs="Arial"/>
          <w:color w:val="2D2A2D"/>
          <w:spacing w:val="-24"/>
          <w:position w:val="11"/>
          <w:sz w:val="25"/>
          <w:szCs w:val="25"/>
        </w:rPr>
        <w:t xml:space="preserve"> </w:t>
      </w:r>
      <w:r>
        <w:rPr>
          <w:color w:val="2D2A2D"/>
          <w:spacing w:val="-1"/>
          <w:w w:val="112"/>
        </w:rPr>
        <w:t>su</w:t>
      </w:r>
      <w:r>
        <w:rPr>
          <w:color w:val="2D2A2D"/>
          <w:spacing w:val="-21"/>
          <w:w w:val="112"/>
        </w:rPr>
        <w:t>r</w:t>
      </w:r>
      <w:r>
        <w:rPr>
          <w:rFonts w:ascii="Arial" w:hAnsi="Arial" w:cs="Arial"/>
          <w:color w:val="2D2A2D"/>
          <w:w w:val="72"/>
          <w:position w:val="11"/>
          <w:sz w:val="25"/>
          <w:szCs w:val="25"/>
        </w:rPr>
        <w:t>d</w:t>
      </w:r>
      <w:r>
        <w:rPr>
          <w:rFonts w:ascii="Arial" w:hAnsi="Arial" w:cs="Arial"/>
          <w:color w:val="2D2A2D"/>
          <w:position w:val="11"/>
          <w:sz w:val="25"/>
          <w:szCs w:val="25"/>
        </w:rPr>
        <w:t xml:space="preserve"> </w:t>
      </w:r>
      <w:r>
        <w:rPr>
          <w:rFonts w:ascii="Arial" w:hAnsi="Arial" w:cs="Arial"/>
          <w:color w:val="2D2A2D"/>
          <w:spacing w:val="-7"/>
          <w:position w:val="11"/>
          <w:sz w:val="25"/>
          <w:szCs w:val="25"/>
        </w:rPr>
        <w:t xml:space="preserve"> </w:t>
      </w:r>
      <w:r>
        <w:rPr>
          <w:color w:val="2D2A2D"/>
          <w:w w:val="112"/>
        </w:rPr>
        <w:t>no</w:t>
      </w:r>
      <w:r>
        <w:rPr>
          <w:color w:val="2D2A2D"/>
          <w:spacing w:val="16"/>
          <w:w w:val="112"/>
        </w:rPr>
        <w:t>s</w:t>
      </w:r>
      <w:r>
        <w:rPr>
          <w:color w:val="2D2A2D"/>
          <w:spacing w:val="-13"/>
          <w:w w:val="110"/>
          <w:position w:val="11"/>
          <w:sz w:val="28"/>
          <w:szCs w:val="28"/>
        </w:rPr>
        <w:t>t</w:t>
      </w:r>
      <w:r>
        <w:rPr>
          <w:color w:val="2D2A2D"/>
          <w:spacing w:val="-110"/>
          <w:w w:val="112"/>
          <w:sz w:val="18"/>
          <w:szCs w:val="18"/>
        </w:rPr>
        <w:t>1</w:t>
      </w:r>
      <w:r>
        <w:rPr>
          <w:color w:val="2D2A2D"/>
          <w:spacing w:val="-1"/>
          <w:w w:val="110"/>
          <w:position w:val="11"/>
          <w:sz w:val="28"/>
          <w:szCs w:val="28"/>
        </w:rPr>
        <w:t>·</w:t>
      </w:r>
    </w:p>
    <w:p w14:paraId="2CDB8F51" w14:textId="77777777" w:rsidR="008F5AB7" w:rsidRDefault="008F5AB7">
      <w:pPr>
        <w:pStyle w:val="Zkladntext"/>
        <w:kinsoku w:val="0"/>
        <w:overflowPunct w:val="0"/>
        <w:spacing w:before="244" w:line="220" w:lineRule="auto"/>
        <w:ind w:left="119" w:right="118" w:firstLine="9"/>
        <w:jc w:val="both"/>
        <w:rPr>
          <w:color w:val="2D2A2D"/>
          <w:w w:val="110"/>
        </w:rPr>
      </w:pPr>
      <w:r>
        <w:rPr>
          <w:sz w:val="24"/>
          <w:szCs w:val="24"/>
        </w:rPr>
        <w:br w:type="column"/>
      </w:r>
      <w:r>
        <w:rPr>
          <w:color w:val="2D2A2D"/>
          <w:w w:val="125"/>
        </w:rPr>
        <w:t xml:space="preserve">taJm </w:t>
      </w:r>
      <w:r>
        <w:rPr>
          <w:color w:val="2D2A2D"/>
          <w:w w:val="110"/>
        </w:rPr>
        <w:t xml:space="preserve">chovan bs1c1 a t1s1ci Čechy. </w:t>
      </w:r>
      <w:r>
        <w:rPr>
          <w:color w:val="1D1A1C"/>
          <w:w w:val="110"/>
        </w:rPr>
        <w:t xml:space="preserve">Sama na </w:t>
      </w:r>
      <w:r>
        <w:rPr>
          <w:color w:val="2D2A2D"/>
          <w:w w:val="110"/>
        </w:rPr>
        <w:t xml:space="preserve">so?e Jsem </w:t>
      </w:r>
      <w:r>
        <w:rPr>
          <w:color w:val="413D41"/>
          <w:w w:val="110"/>
        </w:rPr>
        <w:t>,si,</w:t>
      </w:r>
      <w:r>
        <w:rPr>
          <w:color w:val="2D2A2D"/>
          <w:w w:val="110"/>
        </w:rPr>
        <w:t xml:space="preserve">ověřila, že pohled na něj posi­ </w:t>
      </w:r>
      <w:r>
        <w:rPr>
          <w:color w:val="413D41"/>
          <w:w w:val="110"/>
        </w:rPr>
        <w:t xml:space="preserve">luJe </w:t>
      </w:r>
      <w:r>
        <w:rPr>
          <w:color w:val="2D2A2D"/>
          <w:w w:val="110"/>
        </w:rPr>
        <w:t xml:space="preserve">a dodava povzbuzení, </w:t>
      </w:r>
      <w:r>
        <w:rPr>
          <w:color w:val="1D1A1C"/>
          <w:spacing w:val="6"/>
          <w:w w:val="110"/>
        </w:rPr>
        <w:t>kdyb</w:t>
      </w:r>
      <w:r>
        <w:rPr>
          <w:color w:val="413D41"/>
          <w:spacing w:val="6"/>
          <w:w w:val="110"/>
        </w:rPr>
        <w:t xml:space="preserve">y </w:t>
      </w:r>
      <w:r>
        <w:rPr>
          <w:color w:val="2D2A2D"/>
          <w:w w:val="110"/>
        </w:rPr>
        <w:t xml:space="preserve">beznaděje chtela   clověka   přemáhat.   </w:t>
      </w:r>
      <w:r>
        <w:rPr>
          <w:color w:val="1D1A1C"/>
          <w:w w:val="110"/>
        </w:rPr>
        <w:t xml:space="preserve">Její  </w:t>
      </w:r>
      <w:r>
        <w:rPr>
          <w:color w:val="413D41"/>
          <w:w w:val="110"/>
        </w:rPr>
        <w:t>těl</w:t>
      </w:r>
      <w:r>
        <w:rPr>
          <w:color w:val="1D1A1C"/>
          <w:w w:val="110"/>
        </w:rPr>
        <w:t>o</w:t>
      </w:r>
      <w:r>
        <w:rPr>
          <w:color w:val="1D1A1C"/>
          <w:spacing w:val="-12"/>
          <w:w w:val="110"/>
        </w:rPr>
        <w:t xml:space="preserve"> </w:t>
      </w:r>
      <w:r>
        <w:rPr>
          <w:color w:val="2D2A2D"/>
          <w:w w:val="110"/>
        </w:rPr>
        <w:t>usmrtili</w:t>
      </w:r>
    </w:p>
    <w:p w14:paraId="7E15E9D1" w14:textId="77777777" w:rsidR="008F5AB7" w:rsidRDefault="008F5AB7">
      <w:pPr>
        <w:pStyle w:val="Zkladntext"/>
        <w:kinsoku w:val="0"/>
        <w:overflowPunct w:val="0"/>
        <w:spacing w:line="128" w:lineRule="exact"/>
        <w:ind w:left="127"/>
        <w:jc w:val="both"/>
        <w:rPr>
          <w:color w:val="2D2A2D"/>
          <w:w w:val="110"/>
        </w:rPr>
      </w:pPr>
      <w:r>
        <w:rPr>
          <w:rFonts w:ascii="Arial" w:hAnsi="Arial" w:cs="Arial"/>
          <w:color w:val="5B595B"/>
          <w:w w:val="110"/>
          <w:sz w:val="23"/>
          <w:szCs w:val="23"/>
        </w:rPr>
        <w:t xml:space="preserve">-     </w:t>
      </w:r>
      <w:r>
        <w:rPr>
          <w:rFonts w:ascii="Arial" w:hAnsi="Arial" w:cs="Arial"/>
          <w:color w:val="2D2A2D"/>
          <w:w w:val="110"/>
          <w:sz w:val="23"/>
          <w:szCs w:val="23"/>
        </w:rPr>
        <w:t>a</w:t>
      </w:r>
      <w:r>
        <w:rPr>
          <w:color w:val="2D2A2D"/>
          <w:w w:val="110"/>
        </w:rPr>
        <w:t xml:space="preserve">vsak   </w:t>
      </w:r>
      <w:r>
        <w:rPr>
          <w:color w:val="1D1A1C"/>
          <w:w w:val="110"/>
        </w:rPr>
        <w:t xml:space="preserve">duch,  který   </w:t>
      </w:r>
      <w:r>
        <w:rPr>
          <w:color w:val="2D2A2D"/>
          <w:w w:val="110"/>
        </w:rPr>
        <w:t xml:space="preserve">je  </w:t>
      </w:r>
      <w:r>
        <w:rPr>
          <w:color w:val="1D1A1C"/>
          <w:w w:val="110"/>
        </w:rPr>
        <w:t>prochvíval,</w:t>
      </w:r>
      <w:r>
        <w:rPr>
          <w:color w:val="1D1A1C"/>
          <w:spacing w:val="67"/>
          <w:w w:val="110"/>
        </w:rPr>
        <w:t xml:space="preserve"> </w:t>
      </w:r>
      <w:r>
        <w:rPr>
          <w:color w:val="2D2A2D"/>
          <w:w w:val="110"/>
        </w:rPr>
        <w:t>nelze</w:t>
      </w:r>
    </w:p>
    <w:p w14:paraId="29B7FD80" w14:textId="77777777" w:rsidR="008F5AB7" w:rsidRDefault="008F5AB7">
      <w:pPr>
        <w:pStyle w:val="Zkladntext"/>
        <w:kinsoku w:val="0"/>
        <w:overflowPunct w:val="0"/>
        <w:spacing w:line="128" w:lineRule="exact"/>
        <w:ind w:left="127"/>
        <w:jc w:val="both"/>
        <w:rPr>
          <w:color w:val="2D2A2D"/>
          <w:w w:val="110"/>
        </w:rPr>
        <w:sectPr w:rsidR="00000000">
          <w:type w:val="continuous"/>
          <w:pgSz w:w="11910" w:h="16840"/>
          <w:pgMar w:top="1200" w:right="340" w:bottom="280" w:left="180" w:header="708" w:footer="708" w:gutter="0"/>
          <w:cols w:num="2" w:space="708" w:equalWidth="0">
            <w:col w:w="5294" w:space="550"/>
            <w:col w:w="5546"/>
          </w:cols>
          <w:noEndnote/>
        </w:sectPr>
      </w:pPr>
    </w:p>
    <w:p w14:paraId="1284D3AC" w14:textId="77777777" w:rsidR="008F5AB7" w:rsidRDefault="008F5AB7">
      <w:pPr>
        <w:pStyle w:val="Zkladntext"/>
        <w:kinsoku w:val="0"/>
        <w:overflowPunct w:val="0"/>
        <w:spacing w:line="391" w:lineRule="exact"/>
        <w:ind w:left="152"/>
        <w:rPr>
          <w:color w:val="2D2A2D"/>
          <w:spacing w:val="-37"/>
          <w:w w:val="80"/>
          <w:sz w:val="27"/>
          <w:szCs w:val="27"/>
        </w:rPr>
      </w:pPr>
      <w:r>
        <w:rPr>
          <w:color w:val="2D2A2D"/>
          <w:spacing w:val="-37"/>
          <w:w w:val="80"/>
          <w:sz w:val="27"/>
          <w:szCs w:val="27"/>
        </w:rPr>
        <w:t>v</w:t>
      </w:r>
      <w:r>
        <w:rPr>
          <w:color w:val="1D1A1C"/>
          <w:spacing w:val="-37"/>
          <w:w w:val="80"/>
          <w:position w:val="15"/>
        </w:rPr>
        <w:t>n</w:t>
      </w:r>
      <w:r>
        <w:rPr>
          <w:color w:val="2D2A2D"/>
          <w:spacing w:val="-37"/>
          <w:w w:val="80"/>
          <w:sz w:val="27"/>
          <w:szCs w:val="27"/>
        </w:rPr>
        <w:t>e</w:t>
      </w:r>
      <w:r>
        <w:rPr>
          <w:color w:val="1D1A1C"/>
          <w:spacing w:val="-37"/>
          <w:w w:val="80"/>
          <w:position w:val="15"/>
        </w:rPr>
        <w:t>e</w:t>
      </w:r>
      <w:r>
        <w:rPr>
          <w:color w:val="2D2A2D"/>
          <w:spacing w:val="-37"/>
          <w:w w:val="80"/>
          <w:sz w:val="27"/>
          <w:szCs w:val="27"/>
        </w:rPr>
        <w:t>„</w:t>
      </w:r>
      <w:r>
        <w:rPr>
          <w:color w:val="1D1A1C"/>
          <w:spacing w:val="-37"/>
          <w:w w:val="80"/>
          <w:position w:val="15"/>
        </w:rPr>
        <w:t>1s</w:t>
      </w:r>
      <w:r>
        <w:rPr>
          <w:color w:val="2D2A2D"/>
          <w:spacing w:val="-37"/>
          <w:w w:val="80"/>
          <w:sz w:val="27"/>
          <w:szCs w:val="27"/>
        </w:rPr>
        <w:t>s</w:t>
      </w:r>
      <w:r>
        <w:rPr>
          <w:color w:val="1D1A1C"/>
          <w:spacing w:val="-37"/>
          <w:w w:val="80"/>
          <w:position w:val="15"/>
        </w:rPr>
        <w:t>e</w:t>
      </w:r>
      <w:r>
        <w:rPr>
          <w:color w:val="2D2A2D"/>
          <w:spacing w:val="-37"/>
          <w:w w:val="80"/>
          <w:sz w:val="27"/>
          <w:szCs w:val="27"/>
        </w:rPr>
        <w:t>vou</w:t>
      </w:r>
    </w:p>
    <w:p w14:paraId="0CB91B7E" w14:textId="77777777" w:rsidR="008F5AB7" w:rsidRDefault="008F5AB7">
      <w:pPr>
        <w:pStyle w:val="Zkladntext"/>
        <w:tabs>
          <w:tab w:val="left" w:pos="2018"/>
          <w:tab w:val="left" w:pos="2322"/>
          <w:tab w:val="left" w:pos="2580"/>
          <w:tab w:val="left" w:pos="3288"/>
          <w:tab w:val="left" w:pos="3723"/>
          <w:tab w:val="left" w:pos="4065"/>
        </w:tabs>
        <w:kinsoku w:val="0"/>
        <w:overflowPunct w:val="0"/>
        <w:spacing w:before="108" w:line="122" w:lineRule="auto"/>
        <w:ind w:left="113" w:right="38" w:firstLine="1435"/>
        <w:rPr>
          <w:color w:val="2D2A2D"/>
        </w:rPr>
      </w:pPr>
      <w:r>
        <w:rPr>
          <w:sz w:val="24"/>
          <w:szCs w:val="24"/>
        </w:rPr>
        <w:br w:type="column"/>
      </w:r>
      <w:r>
        <w:rPr>
          <w:color w:val="2D2A2D"/>
          <w:w w:val="80"/>
        </w:rPr>
        <w:t>..,</w:t>
      </w:r>
      <w:r>
        <w:rPr>
          <w:color w:val="2D2A2D"/>
          <w:spacing w:val="-12"/>
          <w:w w:val="80"/>
        </w:rPr>
        <w:t xml:space="preserve"> </w:t>
      </w:r>
      <w:r>
        <w:rPr>
          <w:color w:val="2D2A2D"/>
          <w:w w:val="80"/>
        </w:rPr>
        <w:t>d</w:t>
      </w:r>
      <w:r>
        <w:rPr>
          <w:color w:val="2D2A2D"/>
          <w:w w:val="80"/>
        </w:rPr>
        <w:tab/>
      </w:r>
      <w:r>
        <w:rPr>
          <w:color w:val="2D2A2D"/>
          <w:w w:val="80"/>
        </w:rPr>
        <w:tab/>
      </w:r>
      <w:r>
        <w:rPr>
          <w:color w:val="2D2A2D"/>
          <w:w w:val="80"/>
        </w:rPr>
        <w:t>kt   ,</w:t>
      </w:r>
      <w:r>
        <w:rPr>
          <w:color w:val="2D2A2D"/>
          <w:w w:val="80"/>
        </w:rPr>
        <w:tab/>
      </w:r>
      <w:r>
        <w:rPr>
          <w:color w:val="413D41"/>
          <w:w w:val="80"/>
        </w:rPr>
        <w:t>..,</w:t>
      </w:r>
      <w:r>
        <w:rPr>
          <w:color w:val="413D41"/>
          <w:spacing w:val="26"/>
          <w:w w:val="80"/>
        </w:rPr>
        <w:t xml:space="preserve"> </w:t>
      </w:r>
      <w:r>
        <w:rPr>
          <w:color w:val="2D2A2D"/>
          <w:w w:val="80"/>
        </w:rPr>
        <w:t>d</w:t>
      </w:r>
      <w:r>
        <w:rPr>
          <w:color w:val="2D2A2D"/>
          <w:w w:val="80"/>
        </w:rPr>
        <w:tab/>
      </w:r>
      <w:r>
        <w:rPr>
          <w:color w:val="2D2A2D"/>
          <w:w w:val="80"/>
        </w:rPr>
        <w:tab/>
      </w:r>
      <w:r>
        <w:rPr>
          <w:color w:val="2D2A2D"/>
          <w:spacing w:val="-18"/>
          <w:w w:val="80"/>
        </w:rPr>
        <w:t xml:space="preserve">d </w:t>
      </w:r>
      <w:r>
        <w:rPr>
          <w:color w:val="2D2A2D"/>
        </w:rPr>
        <w:t xml:space="preserve">šťa  tnou. </w:t>
      </w:r>
      <w:r>
        <w:rPr>
          <w:color w:val="2D2A2D"/>
          <w:spacing w:val="17"/>
        </w:rPr>
        <w:t xml:space="preserve"> </w:t>
      </w:r>
      <w:r>
        <w:rPr>
          <w:color w:val="2D2A2D"/>
        </w:rPr>
        <w:t>hv</w:t>
      </w:r>
      <w:r>
        <w:rPr>
          <w:color w:val="2D2A2D"/>
          <w:spacing w:val="44"/>
        </w:rPr>
        <w:t xml:space="preserve"> </w:t>
      </w:r>
      <w:r>
        <w:rPr>
          <w:color w:val="2D2A2D"/>
        </w:rPr>
        <w:t>z</w:t>
      </w:r>
      <w:r>
        <w:rPr>
          <w:color w:val="2D2A2D"/>
        </w:rPr>
        <w:tab/>
        <w:t>,</w:t>
      </w:r>
      <w:r>
        <w:rPr>
          <w:color w:val="2D2A2D"/>
        </w:rPr>
        <w:tab/>
      </w:r>
      <w:r>
        <w:rPr>
          <w:color w:val="2D2A2D"/>
        </w:rPr>
        <w:tab/>
      </w:r>
      <w:r>
        <w:rPr>
          <w:color w:val="2D2A2D"/>
          <w:w w:val="80"/>
        </w:rPr>
        <w:t xml:space="preserve">er_?,  </w:t>
      </w:r>
      <w:r>
        <w:rPr>
          <w:color w:val="2D2A2D"/>
        </w:rPr>
        <w:t>,,,a</w:t>
      </w:r>
      <w:r>
        <w:rPr>
          <w:color w:val="2D2A2D"/>
        </w:rPr>
        <w:tab/>
        <w:t>osu</w:t>
      </w:r>
    </w:p>
    <w:p w14:paraId="3460787B" w14:textId="77777777" w:rsidR="008F5AB7" w:rsidRDefault="008F5AB7">
      <w:pPr>
        <w:pStyle w:val="Zkladntext"/>
        <w:kinsoku w:val="0"/>
        <w:overflowPunct w:val="0"/>
        <w:spacing w:before="134" w:line="257" w:lineRule="exact"/>
        <w:ind w:left="152"/>
        <w:rPr>
          <w:color w:val="2D2A2D"/>
          <w:w w:val="110"/>
        </w:rPr>
      </w:pPr>
      <w:r>
        <w:rPr>
          <w:sz w:val="24"/>
          <w:szCs w:val="24"/>
        </w:rPr>
        <w:br w:type="column"/>
      </w:r>
      <w:r>
        <w:rPr>
          <w:color w:val="1D1A1C"/>
          <w:w w:val="110"/>
        </w:rPr>
        <w:t>popravit. Domní</w:t>
      </w:r>
      <w:r>
        <w:rPr>
          <w:color w:val="2D2A2D"/>
          <w:w w:val="110"/>
        </w:rPr>
        <w:t xml:space="preserve">valí se, </w:t>
      </w:r>
      <w:r>
        <w:rPr>
          <w:color w:val="1D1A1C"/>
          <w:w w:val="110"/>
        </w:rPr>
        <w:t xml:space="preserve">že </w:t>
      </w:r>
      <w:r>
        <w:rPr>
          <w:color w:val="2D2A2D"/>
          <w:w w:val="110"/>
        </w:rPr>
        <w:t>popravou Milady</w:t>
      </w:r>
    </w:p>
    <w:p w14:paraId="73FADA00" w14:textId="77777777" w:rsidR="008F5AB7" w:rsidRDefault="008F5AB7">
      <w:pPr>
        <w:pStyle w:val="Zkladntext"/>
        <w:kinsoku w:val="0"/>
        <w:overflowPunct w:val="0"/>
        <w:spacing w:before="134" w:line="257" w:lineRule="exact"/>
        <w:ind w:left="152"/>
        <w:rPr>
          <w:color w:val="2D2A2D"/>
          <w:w w:val="110"/>
        </w:rPr>
        <w:sectPr w:rsidR="00000000">
          <w:type w:val="continuous"/>
          <w:pgSz w:w="11910" w:h="16840"/>
          <w:pgMar w:top="1200" w:right="340" w:bottom="280" w:left="180" w:header="708" w:footer="708" w:gutter="0"/>
          <w:cols w:num="3" w:space="708" w:equalWidth="0">
            <w:col w:w="910" w:space="40"/>
            <w:col w:w="4201" w:space="672"/>
            <w:col w:w="5567"/>
          </w:cols>
          <w:noEndnote/>
        </w:sectPr>
      </w:pPr>
    </w:p>
    <w:p w14:paraId="798A319A" w14:textId="77777777" w:rsidR="008F5AB7" w:rsidRDefault="008F5AB7">
      <w:pPr>
        <w:pStyle w:val="Zkladntext"/>
        <w:kinsoku w:val="0"/>
        <w:overflowPunct w:val="0"/>
        <w:spacing w:before="8" w:line="158" w:lineRule="auto"/>
        <w:ind w:left="153" w:right="347" w:hanging="5"/>
        <w:rPr>
          <w:color w:val="2D2A2D"/>
        </w:rPr>
      </w:pPr>
      <w:r>
        <w:rPr>
          <w:color w:val="2D2A2D"/>
          <w:spacing w:val="-5"/>
          <w:w w:val="94"/>
          <w:position w:val="-13"/>
        </w:rPr>
        <w:t>s</w:t>
      </w:r>
      <w:r>
        <w:rPr>
          <w:color w:val="2D2A2D"/>
          <w:spacing w:val="3"/>
          <w:w w:val="101"/>
          <w:position w:val="-12"/>
          <w:sz w:val="25"/>
          <w:szCs w:val="25"/>
        </w:rPr>
        <w:t>t</w:t>
      </w:r>
      <w:r>
        <w:rPr>
          <w:color w:val="2D2A2D"/>
          <w:spacing w:val="-88"/>
          <w:w w:val="94"/>
          <w:position w:val="-13"/>
        </w:rPr>
        <w:t>a</w:t>
      </w:r>
      <w:r>
        <w:rPr>
          <w:color w:val="2D2A2D"/>
          <w:spacing w:val="21"/>
          <w:w w:val="108"/>
          <w:sz w:val="25"/>
          <w:szCs w:val="25"/>
        </w:rPr>
        <w:t>,</w:t>
      </w:r>
      <w:r>
        <w:rPr>
          <w:color w:val="2D2A2D"/>
          <w:spacing w:val="-1"/>
          <w:w w:val="92"/>
        </w:rPr>
        <w:t>l</w:t>
      </w:r>
      <w:r>
        <w:rPr>
          <w:color w:val="2D2A2D"/>
          <w:w w:val="92"/>
        </w:rPr>
        <w:t>a</w:t>
      </w:r>
      <w:r>
        <w:rPr>
          <w:color w:val="2D2A2D"/>
        </w:rPr>
        <w:t xml:space="preserve"> </w:t>
      </w:r>
      <w:r>
        <w:rPr>
          <w:color w:val="2D2A2D"/>
          <w:spacing w:val="-32"/>
        </w:rPr>
        <w:t xml:space="preserve"> </w:t>
      </w:r>
      <w:r>
        <w:rPr>
          <w:color w:val="2D2A2D"/>
          <w:w w:val="96"/>
          <w:sz w:val="27"/>
          <w:szCs w:val="27"/>
        </w:rPr>
        <w:t>při</w:t>
      </w:r>
      <w:r>
        <w:rPr>
          <w:color w:val="2D2A2D"/>
          <w:spacing w:val="19"/>
          <w:sz w:val="27"/>
          <w:szCs w:val="27"/>
        </w:rPr>
        <w:t xml:space="preserve"> </w:t>
      </w:r>
      <w:r>
        <w:rPr>
          <w:color w:val="2D2A2D"/>
          <w:spacing w:val="-1"/>
          <w:w w:val="101"/>
        </w:rPr>
        <w:t>mne</w:t>
      </w:r>
      <w:r>
        <w:rPr>
          <w:color w:val="2D2A2D"/>
          <w:w w:val="101"/>
        </w:rPr>
        <w:t>.</w:t>
      </w:r>
      <w:r>
        <w:rPr>
          <w:color w:val="2D2A2D"/>
        </w:rPr>
        <w:t xml:space="preserve"> </w:t>
      </w:r>
      <w:r>
        <w:rPr>
          <w:color w:val="2D2A2D"/>
          <w:spacing w:val="-23"/>
        </w:rPr>
        <w:t xml:space="preserve"> </w:t>
      </w:r>
      <w:r>
        <w:rPr>
          <w:rFonts w:ascii="Arial" w:hAnsi="Arial" w:cs="Arial"/>
          <w:color w:val="2D2A2D"/>
          <w:spacing w:val="-40"/>
          <w:w w:val="106"/>
        </w:rPr>
        <w:t>A</w:t>
      </w:r>
      <w:r>
        <w:rPr>
          <w:color w:val="2D2A2D"/>
          <w:w w:val="94"/>
          <w:position w:val="-13"/>
        </w:rPr>
        <w:t>.</w:t>
      </w:r>
      <w:r>
        <w:rPr>
          <w:color w:val="2D2A2D"/>
          <w:spacing w:val="25"/>
          <w:position w:val="-13"/>
        </w:rPr>
        <w:t xml:space="preserve"> </w:t>
      </w:r>
      <w:r>
        <w:rPr>
          <w:color w:val="2D2A2D"/>
          <w:spacing w:val="-1"/>
          <w:w w:val="112"/>
        </w:rPr>
        <w:t>Jest</w:t>
      </w:r>
      <w:r>
        <w:rPr>
          <w:color w:val="2D2A2D"/>
          <w:w w:val="112"/>
        </w:rPr>
        <w:t>h</w:t>
      </w:r>
      <w:r>
        <w:rPr>
          <w:color w:val="2D2A2D"/>
          <w:spacing w:val="-39"/>
        </w:rPr>
        <w:t xml:space="preserve"> </w:t>
      </w:r>
      <w:r>
        <w:rPr>
          <w:color w:val="2D2A2D"/>
          <w:w w:val="68"/>
          <w:position w:val="-13"/>
        </w:rPr>
        <w:t>..</w:t>
      </w:r>
      <w:r>
        <w:rPr>
          <w:color w:val="2D2A2D"/>
          <w:spacing w:val="-44"/>
          <w:w w:val="68"/>
          <w:position w:val="-13"/>
        </w:rPr>
        <w:t>,</w:t>
      </w:r>
      <w:r>
        <w:rPr>
          <w:color w:val="2D2A2D"/>
          <w:spacing w:val="-183"/>
          <w:w w:val="112"/>
        </w:rPr>
        <w:t>m</w:t>
      </w:r>
      <w:r>
        <w:rPr>
          <w:color w:val="2D2A2D"/>
          <w:w w:val="68"/>
          <w:position w:val="-13"/>
        </w:rPr>
        <w:t>.</w:t>
      </w:r>
      <w:r>
        <w:rPr>
          <w:color w:val="2D2A2D"/>
          <w:position w:val="-13"/>
        </w:rPr>
        <w:t xml:space="preserve"> </w:t>
      </w:r>
      <w:r>
        <w:rPr>
          <w:color w:val="2D2A2D"/>
          <w:spacing w:val="8"/>
          <w:position w:val="-13"/>
        </w:rPr>
        <w:t xml:space="preserve"> </w:t>
      </w:r>
      <w:r>
        <w:rPr>
          <w:color w:val="2D2A2D"/>
          <w:w w:val="112"/>
        </w:rPr>
        <w:t>e</w:t>
      </w:r>
      <w:r>
        <w:rPr>
          <w:color w:val="2D2A2D"/>
        </w:rPr>
        <w:t xml:space="preserve"> </w:t>
      </w:r>
      <w:r>
        <w:rPr>
          <w:color w:val="2D2A2D"/>
          <w:spacing w:val="-17"/>
        </w:rPr>
        <w:t xml:space="preserve"> </w:t>
      </w:r>
      <w:r>
        <w:rPr>
          <w:color w:val="2D2A2D"/>
          <w:w w:val="114"/>
        </w:rPr>
        <w:t>konecne</w:t>
      </w:r>
      <w:r>
        <w:rPr>
          <w:color w:val="2D2A2D"/>
        </w:rPr>
        <w:t xml:space="preserve"> </w:t>
      </w:r>
      <w:r>
        <w:rPr>
          <w:color w:val="2D2A2D"/>
          <w:spacing w:val="-8"/>
        </w:rPr>
        <w:t xml:space="preserve"> </w:t>
      </w:r>
      <w:r>
        <w:rPr>
          <w:color w:val="2D2A2D"/>
          <w:spacing w:val="-1"/>
          <w:w w:val="111"/>
        </w:rPr>
        <w:t>J</w:t>
      </w:r>
      <w:r>
        <w:rPr>
          <w:color w:val="2D2A2D"/>
          <w:spacing w:val="-98"/>
          <w:w w:val="111"/>
        </w:rPr>
        <w:t>e</w:t>
      </w:r>
      <w:r>
        <w:rPr>
          <w:color w:val="2D2A2D"/>
          <w:w w:val="51"/>
          <w:position w:val="-13"/>
        </w:rPr>
        <w:t>..</w:t>
      </w:r>
      <w:r>
        <w:rPr>
          <w:color w:val="2D2A2D"/>
          <w:spacing w:val="-3"/>
          <w:w w:val="51"/>
          <w:position w:val="-13"/>
        </w:rPr>
        <w:t>,</w:t>
      </w:r>
      <w:r>
        <w:rPr>
          <w:color w:val="2D2A2D"/>
          <w:spacing w:val="-1"/>
          <w:w w:val="111"/>
        </w:rPr>
        <w:t>d</w:t>
      </w:r>
      <w:r>
        <w:rPr>
          <w:color w:val="2D2A2D"/>
          <w:spacing w:val="-110"/>
          <w:w w:val="111"/>
        </w:rPr>
        <w:t>n</w:t>
      </w:r>
      <w:r>
        <w:rPr>
          <w:b/>
          <w:bCs/>
          <w:color w:val="2D2A2D"/>
          <w:spacing w:val="-10"/>
          <w:w w:val="79"/>
          <w:position w:val="-13"/>
          <w:sz w:val="27"/>
          <w:szCs w:val="27"/>
        </w:rPr>
        <w:t>h</w:t>
      </w:r>
      <w:r>
        <w:rPr>
          <w:color w:val="2D2A2D"/>
          <w:spacing w:val="-1"/>
          <w:w w:val="111"/>
        </w:rPr>
        <w:t xml:space="preserve">oho </w:t>
      </w:r>
      <w:r>
        <w:rPr>
          <w:color w:val="2D2A2D"/>
        </w:rPr>
        <w:t>dne  opustí</w:t>
      </w:r>
      <w:r>
        <w:rPr>
          <w:color w:val="2D2A2D"/>
        </w:rPr>
        <w:t xml:space="preserve">,  pak  Jsem  prip-ravena  </w:t>
      </w:r>
      <w:r>
        <w:rPr>
          <w:rFonts w:ascii="Arial" w:hAnsi="Arial" w:cs="Arial"/>
          <w:color w:val="2D2A2D"/>
          <w:sz w:val="23"/>
          <w:szCs w:val="23"/>
        </w:rPr>
        <w:t xml:space="preserve">na  </w:t>
      </w:r>
      <w:r>
        <w:rPr>
          <w:color w:val="2D2A2D"/>
        </w:rPr>
        <w:t xml:space="preserve">vsec </w:t>
      </w:r>
      <w:r>
        <w:rPr>
          <w:color w:val="2D2A2D"/>
          <w:spacing w:val="33"/>
        </w:rPr>
        <w:t xml:space="preserve"> </w:t>
      </w:r>
      <w:r>
        <w:rPr>
          <w:color w:val="2D2A2D"/>
        </w:rPr>
        <w:t>no</w:t>
      </w:r>
    </w:p>
    <w:p w14:paraId="459DC7AC" w14:textId="77777777" w:rsidR="008F5AB7" w:rsidRDefault="008F5AB7">
      <w:pPr>
        <w:pStyle w:val="Zkladntext"/>
        <w:tabs>
          <w:tab w:val="left" w:pos="5493"/>
        </w:tabs>
        <w:kinsoku w:val="0"/>
        <w:overflowPunct w:val="0"/>
        <w:spacing w:before="5" w:line="220" w:lineRule="auto"/>
        <w:ind w:left="177" w:right="38" w:hanging="10"/>
        <w:rPr>
          <w:color w:val="2D2A2D"/>
          <w:w w:val="105"/>
        </w:rPr>
      </w:pPr>
      <w:r>
        <w:rPr>
          <w:color w:val="5B595B"/>
          <w:w w:val="105"/>
          <w:sz w:val="25"/>
          <w:szCs w:val="25"/>
        </w:rPr>
        <w:t xml:space="preserve">_  </w:t>
      </w:r>
      <w:r>
        <w:rPr>
          <w:color w:val="2D2A2D"/>
          <w:w w:val="105"/>
          <w:sz w:val="25"/>
          <w:szCs w:val="25"/>
        </w:rPr>
        <w:t xml:space="preserve">v  naději,  </w:t>
      </w:r>
      <w:r>
        <w:rPr>
          <w:color w:val="413D41"/>
          <w:w w:val="105"/>
          <w:sz w:val="25"/>
          <w:szCs w:val="25"/>
        </w:rPr>
        <w:t xml:space="preserve">že  </w:t>
      </w:r>
      <w:r>
        <w:rPr>
          <w:color w:val="2D2A2D"/>
          <w:w w:val="105"/>
          <w:sz w:val="25"/>
          <w:szCs w:val="25"/>
        </w:rPr>
        <w:t xml:space="preserve">Bůh  </w:t>
      </w:r>
      <w:r>
        <w:rPr>
          <w:color w:val="413D41"/>
          <w:w w:val="105"/>
          <w:sz w:val="25"/>
          <w:szCs w:val="25"/>
        </w:rPr>
        <w:t xml:space="preserve">mi  </w:t>
      </w:r>
      <w:r>
        <w:rPr>
          <w:rFonts w:ascii="Arial" w:hAnsi="Arial" w:cs="Arial"/>
          <w:color w:val="2D2A2D"/>
          <w:w w:val="105"/>
          <w:sz w:val="25"/>
          <w:szCs w:val="25"/>
        </w:rPr>
        <w:t xml:space="preserve">dá  </w:t>
      </w:r>
      <w:r>
        <w:rPr>
          <w:color w:val="413D41"/>
          <w:w w:val="105"/>
          <w:sz w:val="25"/>
          <w:szCs w:val="25"/>
        </w:rPr>
        <w:t xml:space="preserve">sílu,   </w:t>
      </w:r>
      <w:r>
        <w:rPr>
          <w:color w:val="413D41"/>
          <w:spacing w:val="4"/>
          <w:w w:val="105"/>
        </w:rPr>
        <w:t>kte</w:t>
      </w:r>
      <w:r>
        <w:rPr>
          <w:color w:val="1D1A1C"/>
          <w:spacing w:val="4"/>
          <w:w w:val="105"/>
        </w:rPr>
        <w:t xml:space="preserve">ré  </w:t>
      </w:r>
      <w:r>
        <w:rPr>
          <w:color w:val="2D2A2D"/>
          <w:w w:val="105"/>
        </w:rPr>
        <w:t xml:space="preserve">mi  v </w:t>
      </w:r>
      <w:r>
        <w:rPr>
          <w:color w:val="413D41"/>
          <w:sz w:val="27"/>
          <w:szCs w:val="27"/>
        </w:rPr>
        <w:t xml:space="preserve">tom  </w:t>
      </w:r>
      <w:r>
        <w:rPr>
          <w:color w:val="2D2A2D"/>
          <w:w w:val="105"/>
        </w:rPr>
        <w:t xml:space="preserve">případě   </w:t>
      </w:r>
      <w:r>
        <w:rPr>
          <w:color w:val="413D41"/>
          <w:w w:val="105"/>
          <w:sz w:val="27"/>
          <w:szCs w:val="27"/>
        </w:rPr>
        <w:t xml:space="preserve">bude   </w:t>
      </w:r>
      <w:r>
        <w:rPr>
          <w:color w:val="2D2A2D"/>
          <w:w w:val="105"/>
        </w:rPr>
        <w:t xml:space="preserve">potřeba.« </w:t>
      </w:r>
      <w:r>
        <w:rPr>
          <w:color w:val="2D2A2D"/>
          <w:spacing w:val="1"/>
          <w:w w:val="105"/>
        </w:rPr>
        <w:t xml:space="preserve"> </w:t>
      </w:r>
      <w:r>
        <w:rPr>
          <w:color w:val="2D2A2D"/>
          <w:w w:val="105"/>
        </w:rPr>
        <w:t xml:space="preserve">Přibližně </w:t>
      </w:r>
      <w:r>
        <w:rPr>
          <w:color w:val="2D2A2D"/>
          <w:spacing w:val="52"/>
          <w:w w:val="105"/>
        </w:rPr>
        <w:t xml:space="preserve"> </w:t>
      </w:r>
      <w:r>
        <w:rPr>
          <w:color w:val="2D2A2D"/>
          <w:w w:val="105"/>
        </w:rPr>
        <w:t>tak</w:t>
      </w:r>
      <w:r>
        <w:rPr>
          <w:color w:val="2D2A2D"/>
          <w:w w:val="105"/>
        </w:rPr>
        <w:tab/>
      </w:r>
      <w:r>
        <w:rPr>
          <w:color w:val="9A9390"/>
          <w:spacing w:val="-17"/>
          <w:w w:val="105"/>
        </w:rPr>
        <w:t xml:space="preserve">. </w:t>
      </w:r>
      <w:r>
        <w:rPr>
          <w:color w:val="2D2A2D"/>
          <w:w w:val="105"/>
        </w:rPr>
        <w:t xml:space="preserve">znějí její slova </w:t>
      </w:r>
      <w:r>
        <w:rPr>
          <w:color w:val="5B595B"/>
          <w:w w:val="105"/>
        </w:rPr>
        <w:t xml:space="preserve">--  </w:t>
      </w:r>
      <w:r>
        <w:rPr>
          <w:color w:val="2D2A2D"/>
          <w:w w:val="105"/>
        </w:rPr>
        <w:t xml:space="preserve">ačkoliv  </w:t>
      </w:r>
      <w:r>
        <w:rPr>
          <w:color w:val="2D2A2D"/>
          <w:w w:val="105"/>
          <w:sz w:val="25"/>
          <w:szCs w:val="25"/>
        </w:rPr>
        <w:t xml:space="preserve">je  </w:t>
      </w:r>
      <w:r>
        <w:rPr>
          <w:color w:val="2D2A2D"/>
          <w:w w:val="105"/>
        </w:rPr>
        <w:t xml:space="preserve">zde  cituji  zpa­ </w:t>
      </w:r>
      <w:r>
        <w:rPr>
          <w:color w:val="2D2A2D"/>
          <w:sz w:val="27"/>
          <w:szCs w:val="27"/>
        </w:rPr>
        <w:t xml:space="preserve">měti, </w:t>
      </w:r>
      <w:r>
        <w:rPr>
          <w:color w:val="2D2A2D"/>
        </w:rPr>
        <w:t xml:space="preserve">neboť </w:t>
      </w:r>
      <w:r>
        <w:rPr>
          <w:color w:val="2D2A2D"/>
          <w:w w:val="105"/>
        </w:rPr>
        <w:t xml:space="preserve">dopis leží zamčen </w:t>
      </w:r>
      <w:r>
        <w:rPr>
          <w:color w:val="2D2A2D"/>
          <w:w w:val="105"/>
          <w:sz w:val="27"/>
          <w:szCs w:val="27"/>
        </w:rPr>
        <w:t xml:space="preserve">v </w:t>
      </w:r>
      <w:r>
        <w:rPr>
          <w:color w:val="2D2A2D"/>
          <w:w w:val="105"/>
        </w:rPr>
        <w:t>mém</w:t>
      </w:r>
      <w:r>
        <w:rPr>
          <w:color w:val="2D2A2D"/>
          <w:spacing w:val="33"/>
          <w:w w:val="105"/>
        </w:rPr>
        <w:t xml:space="preserve"> </w:t>
      </w:r>
      <w:r>
        <w:rPr>
          <w:color w:val="2D2A2D"/>
          <w:w w:val="105"/>
        </w:rPr>
        <w:t>bytě</w:t>
      </w:r>
    </w:p>
    <w:p w14:paraId="5101EC86" w14:textId="77777777" w:rsidR="008F5AB7" w:rsidRDefault="008F5AB7">
      <w:pPr>
        <w:pStyle w:val="Zkladntext"/>
        <w:kinsoku w:val="0"/>
        <w:overflowPunct w:val="0"/>
        <w:spacing w:line="263" w:lineRule="exact"/>
        <w:ind w:left="203"/>
        <w:rPr>
          <w:color w:val="2D2A2D"/>
        </w:rPr>
      </w:pPr>
      <w:r>
        <w:rPr>
          <w:color w:val="2D2A2D"/>
          <w:sz w:val="27"/>
          <w:szCs w:val="27"/>
        </w:rPr>
        <w:t xml:space="preserve">a v této </w:t>
      </w:r>
      <w:r>
        <w:rPr>
          <w:color w:val="2D2A2D"/>
        </w:rPr>
        <w:t xml:space="preserve">chvíli </w:t>
      </w:r>
      <w:r>
        <w:rPr>
          <w:color w:val="2D2A2D"/>
          <w:sz w:val="27"/>
          <w:szCs w:val="27"/>
        </w:rPr>
        <w:t xml:space="preserve">je </w:t>
      </w:r>
      <w:r>
        <w:rPr>
          <w:color w:val="2D2A2D"/>
        </w:rPr>
        <w:t>nedostupný.</w:t>
      </w:r>
    </w:p>
    <w:p w14:paraId="51DB9EC1" w14:textId="77777777" w:rsidR="008F5AB7" w:rsidRDefault="008F5AB7">
      <w:pPr>
        <w:pStyle w:val="Zkladntext"/>
        <w:tabs>
          <w:tab w:val="left" w:pos="3054"/>
          <w:tab w:val="left" w:pos="3601"/>
        </w:tabs>
        <w:kinsoku w:val="0"/>
        <w:overflowPunct w:val="0"/>
        <w:spacing w:before="8" w:line="218" w:lineRule="auto"/>
        <w:ind w:left="221" w:right="347" w:firstLine="201"/>
        <w:rPr>
          <w:color w:val="1D1A1C"/>
          <w:w w:val="105"/>
        </w:rPr>
      </w:pPr>
      <w:r>
        <w:rPr>
          <w:color w:val="1D1A1C"/>
          <w:sz w:val="25"/>
          <w:szCs w:val="25"/>
        </w:rPr>
        <w:t xml:space="preserve">Od </w:t>
      </w:r>
      <w:r>
        <w:rPr>
          <w:color w:val="2D2A2D"/>
          <w:w w:val="105"/>
        </w:rPr>
        <w:t xml:space="preserve">toho dne, kdy  </w:t>
      </w:r>
      <w:r>
        <w:rPr>
          <w:color w:val="2D2A2D"/>
          <w:w w:val="105"/>
          <w:sz w:val="25"/>
          <w:szCs w:val="25"/>
        </w:rPr>
        <w:t xml:space="preserve">ji  </w:t>
      </w:r>
      <w:r>
        <w:rPr>
          <w:color w:val="2D2A2D"/>
          <w:w w:val="105"/>
        </w:rPr>
        <w:t xml:space="preserve">kati  brutálně  připra­ </w:t>
      </w:r>
      <w:r>
        <w:rPr>
          <w:color w:val="2D2A2D"/>
        </w:rPr>
        <w:t xml:space="preserve">vili o život, </w:t>
      </w:r>
      <w:r>
        <w:rPr>
          <w:color w:val="2D2A2D"/>
          <w:w w:val="105"/>
        </w:rPr>
        <w:t xml:space="preserve">mám ustavičně před </w:t>
      </w:r>
      <w:r>
        <w:rPr>
          <w:color w:val="1D1A1C"/>
          <w:w w:val="105"/>
        </w:rPr>
        <w:t xml:space="preserve">očima její </w:t>
      </w:r>
      <w:r>
        <w:rPr>
          <w:color w:val="2D2A2D"/>
          <w:sz w:val="27"/>
          <w:szCs w:val="27"/>
        </w:rPr>
        <w:t xml:space="preserve">portrét,  </w:t>
      </w:r>
      <w:r>
        <w:rPr>
          <w:color w:val="2D2A2D"/>
          <w:w w:val="105"/>
        </w:rPr>
        <w:t xml:space="preserve">výstřižek  </w:t>
      </w:r>
      <w:r>
        <w:rPr>
          <w:color w:val="2D2A2D"/>
          <w:w w:val="105"/>
          <w:sz w:val="27"/>
          <w:szCs w:val="27"/>
        </w:rPr>
        <w:t xml:space="preserve">z  </w:t>
      </w:r>
      <w:r>
        <w:rPr>
          <w:color w:val="2D2A2D"/>
          <w:w w:val="105"/>
        </w:rPr>
        <w:t xml:space="preserve">jedněch   novin,   </w:t>
      </w:r>
      <w:r>
        <w:rPr>
          <w:color w:val="1D1A1C"/>
          <w:w w:val="105"/>
        </w:rPr>
        <w:t xml:space="preserve">který </w:t>
      </w:r>
      <w:r>
        <w:rPr>
          <w:color w:val="2D2A2D"/>
        </w:rPr>
        <w:t xml:space="preserve">mi </w:t>
      </w:r>
      <w:r>
        <w:rPr>
          <w:color w:val="2D2A2D"/>
          <w:w w:val="105"/>
          <w:sz w:val="25"/>
          <w:szCs w:val="25"/>
        </w:rPr>
        <w:t xml:space="preserve">byl </w:t>
      </w:r>
      <w:r>
        <w:rPr>
          <w:color w:val="2D2A2D"/>
          <w:w w:val="105"/>
        </w:rPr>
        <w:t xml:space="preserve">poslán. Člověk takřka nechápe, </w:t>
      </w:r>
      <w:r>
        <w:rPr>
          <w:color w:val="1D1A1C"/>
          <w:w w:val="105"/>
          <w:sz w:val="25"/>
          <w:szCs w:val="25"/>
        </w:rPr>
        <w:t xml:space="preserve">jak </w:t>
      </w:r>
      <w:r>
        <w:rPr>
          <w:color w:val="2D2A2D"/>
          <w:sz w:val="25"/>
          <w:szCs w:val="25"/>
        </w:rPr>
        <w:t xml:space="preserve">úřední  </w:t>
      </w:r>
      <w:r>
        <w:rPr>
          <w:color w:val="2D2A2D"/>
          <w:w w:val="105"/>
        </w:rPr>
        <w:t>místa</w:t>
      </w:r>
      <w:r>
        <w:rPr>
          <w:color w:val="2D2A2D"/>
          <w:spacing w:val="50"/>
          <w:w w:val="105"/>
        </w:rPr>
        <w:t xml:space="preserve"> </w:t>
      </w:r>
      <w:r>
        <w:rPr>
          <w:color w:val="2D2A2D"/>
          <w:w w:val="105"/>
        </w:rPr>
        <w:t>mohla</w:t>
      </w:r>
      <w:r>
        <w:rPr>
          <w:color w:val="2D2A2D"/>
          <w:spacing w:val="54"/>
          <w:w w:val="105"/>
        </w:rPr>
        <w:t xml:space="preserve"> </w:t>
      </w:r>
      <w:r>
        <w:rPr>
          <w:rFonts w:ascii="Arial" w:hAnsi="Arial" w:cs="Arial"/>
          <w:color w:val="2D2A2D"/>
          <w:w w:val="105"/>
          <w:sz w:val="25"/>
          <w:szCs w:val="25"/>
        </w:rPr>
        <w:t>být</w:t>
      </w:r>
      <w:r>
        <w:rPr>
          <w:rFonts w:ascii="Arial" w:hAnsi="Arial" w:cs="Arial"/>
          <w:color w:val="2D2A2D"/>
          <w:w w:val="105"/>
          <w:sz w:val="25"/>
          <w:szCs w:val="25"/>
        </w:rPr>
        <w:tab/>
      </w:r>
      <w:r>
        <w:rPr>
          <w:color w:val="2D2A2D"/>
          <w:w w:val="105"/>
        </w:rPr>
        <w:t>tak</w:t>
      </w:r>
      <w:r>
        <w:rPr>
          <w:color w:val="2D2A2D"/>
          <w:w w:val="105"/>
        </w:rPr>
        <w:tab/>
      </w:r>
      <w:r>
        <w:rPr>
          <w:color w:val="1D1A1C"/>
          <w:w w:val="105"/>
        </w:rPr>
        <w:t xml:space="preserve">neprozřetelná  </w:t>
      </w:r>
      <w:r>
        <w:rPr>
          <w:color w:val="2D2A2D"/>
          <w:sz w:val="27"/>
          <w:szCs w:val="27"/>
        </w:rPr>
        <w:t xml:space="preserve">a </w:t>
      </w:r>
      <w:r>
        <w:rPr>
          <w:color w:val="1D1A1C"/>
          <w:w w:val="105"/>
        </w:rPr>
        <w:t xml:space="preserve">krátkozraká, </w:t>
      </w:r>
      <w:r>
        <w:rPr>
          <w:color w:val="1D1A1C"/>
          <w:w w:val="105"/>
          <w:sz w:val="27"/>
          <w:szCs w:val="27"/>
        </w:rPr>
        <w:t xml:space="preserve">že </w:t>
      </w:r>
      <w:r>
        <w:rPr>
          <w:color w:val="1D1A1C"/>
          <w:w w:val="105"/>
        </w:rPr>
        <w:t xml:space="preserve">dovolila uveřejnit  právě </w:t>
      </w:r>
      <w:r>
        <w:rPr>
          <w:color w:val="1D1A1C"/>
        </w:rPr>
        <w:t xml:space="preserve">onen </w:t>
      </w:r>
      <w:r>
        <w:rPr>
          <w:color w:val="2D2A2D"/>
        </w:rPr>
        <w:t xml:space="preserve">obraz, </w:t>
      </w:r>
      <w:r>
        <w:rPr>
          <w:color w:val="2D2A2D"/>
          <w:w w:val="105"/>
        </w:rPr>
        <w:t xml:space="preserve">kde Milada </w:t>
      </w:r>
      <w:r>
        <w:rPr>
          <w:color w:val="1D1A1C"/>
          <w:w w:val="105"/>
        </w:rPr>
        <w:t xml:space="preserve">Horáková naposledy stojí </w:t>
      </w:r>
      <w:r>
        <w:rPr>
          <w:color w:val="1D1A1C"/>
        </w:rPr>
        <w:t xml:space="preserve">před </w:t>
      </w:r>
      <w:r>
        <w:rPr>
          <w:color w:val="1D1A1C"/>
          <w:w w:val="105"/>
        </w:rPr>
        <w:t xml:space="preserve">soudci </w:t>
      </w:r>
      <w:r>
        <w:rPr>
          <w:color w:val="2D2A2D"/>
          <w:w w:val="105"/>
        </w:rPr>
        <w:t xml:space="preserve">a </w:t>
      </w:r>
      <w:r>
        <w:rPr>
          <w:color w:val="1D1A1C"/>
          <w:w w:val="105"/>
        </w:rPr>
        <w:t xml:space="preserve">drží svou obhajovací řeč. </w:t>
      </w:r>
      <w:r>
        <w:rPr>
          <w:color w:val="1D1A1C"/>
          <w:w w:val="105"/>
          <w:sz w:val="25"/>
          <w:szCs w:val="25"/>
        </w:rPr>
        <w:t xml:space="preserve">Po </w:t>
      </w:r>
      <w:r>
        <w:rPr>
          <w:color w:val="1D1A1C"/>
        </w:rPr>
        <w:t xml:space="preserve">měsících </w:t>
      </w:r>
      <w:r>
        <w:rPr>
          <w:color w:val="2D2A2D"/>
          <w:w w:val="105"/>
        </w:rPr>
        <w:t xml:space="preserve">vězení </w:t>
      </w:r>
      <w:r>
        <w:rPr>
          <w:color w:val="1D1A1C"/>
          <w:w w:val="105"/>
        </w:rPr>
        <w:t xml:space="preserve">je  poněkud  pohublá  </w:t>
      </w:r>
      <w:r>
        <w:rPr>
          <w:color w:val="413D41"/>
          <w:w w:val="105"/>
        </w:rPr>
        <w:t xml:space="preserve">- </w:t>
      </w:r>
      <w:r>
        <w:rPr>
          <w:color w:val="1D1A1C"/>
          <w:w w:val="105"/>
        </w:rPr>
        <w:t xml:space="preserve">stojí tu však </w:t>
      </w:r>
      <w:r>
        <w:rPr>
          <w:color w:val="2D2A2D"/>
          <w:w w:val="105"/>
        </w:rPr>
        <w:t xml:space="preserve">vzpřímeně </w:t>
      </w:r>
      <w:r>
        <w:rPr>
          <w:color w:val="1D1A1C"/>
          <w:w w:val="105"/>
        </w:rPr>
        <w:t>a plna odvahy.</w:t>
      </w:r>
      <w:r>
        <w:rPr>
          <w:color w:val="1D1A1C"/>
          <w:spacing w:val="11"/>
          <w:w w:val="105"/>
        </w:rPr>
        <w:t xml:space="preserve"> </w:t>
      </w:r>
      <w:r>
        <w:rPr>
          <w:color w:val="1D1A1C"/>
          <w:w w:val="105"/>
        </w:rPr>
        <w:t>Zře-</w:t>
      </w:r>
    </w:p>
    <w:p w14:paraId="7166364A" w14:textId="77777777" w:rsidR="008F5AB7" w:rsidRDefault="008F5AB7">
      <w:pPr>
        <w:pStyle w:val="Zkladntext"/>
        <w:kinsoku w:val="0"/>
        <w:overflowPunct w:val="0"/>
        <w:spacing w:before="26" w:line="216" w:lineRule="auto"/>
        <w:ind w:left="149" w:right="132" w:firstLine="8"/>
        <w:jc w:val="both"/>
        <w:rPr>
          <w:color w:val="1D1A1C"/>
          <w:w w:val="110"/>
        </w:rPr>
      </w:pPr>
      <w:r>
        <w:rPr>
          <w:sz w:val="24"/>
          <w:szCs w:val="24"/>
        </w:rPr>
        <w:br w:type="column"/>
      </w:r>
      <w:r>
        <w:rPr>
          <w:color w:val="1D1A1C"/>
          <w:w w:val="110"/>
        </w:rPr>
        <w:t xml:space="preserve">Horákové zlomili </w:t>
      </w:r>
      <w:r>
        <w:rPr>
          <w:color w:val="2D2A2D"/>
          <w:w w:val="110"/>
        </w:rPr>
        <w:t xml:space="preserve">účinně </w:t>
      </w:r>
      <w:r>
        <w:rPr>
          <w:color w:val="1D1A1C"/>
          <w:w w:val="110"/>
        </w:rPr>
        <w:t xml:space="preserve">hnutí odporu, </w:t>
      </w:r>
      <w:r>
        <w:rPr>
          <w:color w:val="1D1A1C"/>
          <w:w w:val="110"/>
          <w:sz w:val="24"/>
          <w:szCs w:val="24"/>
        </w:rPr>
        <w:t xml:space="preserve">je­ </w:t>
      </w:r>
      <w:r>
        <w:rPr>
          <w:color w:val="2D2A2D"/>
          <w:w w:val="110"/>
        </w:rPr>
        <w:t>muž</w:t>
      </w:r>
      <w:r>
        <w:rPr>
          <w:color w:val="2D2A2D"/>
          <w:w w:val="110"/>
        </w:rPr>
        <w:t xml:space="preserve"> byla doma </w:t>
      </w:r>
      <w:r>
        <w:rPr>
          <w:color w:val="1D1A1C"/>
          <w:w w:val="110"/>
        </w:rPr>
        <w:t xml:space="preserve">neporazitelným a neohro­ </w:t>
      </w:r>
      <w:r>
        <w:rPr>
          <w:color w:val="2D2A2D"/>
          <w:w w:val="110"/>
        </w:rPr>
        <w:t xml:space="preserve">ženým vůdcem - a nepřemýšlí,  </w:t>
      </w:r>
      <w:r>
        <w:rPr>
          <w:color w:val="2D2A2D"/>
          <w:w w:val="110"/>
          <w:sz w:val="27"/>
          <w:szCs w:val="27"/>
        </w:rPr>
        <w:t xml:space="preserve">že </w:t>
      </w:r>
      <w:r>
        <w:rPr>
          <w:color w:val="2D2A2D"/>
          <w:w w:val="110"/>
        </w:rPr>
        <w:t xml:space="preserve">celý </w:t>
      </w:r>
      <w:r>
        <w:rPr>
          <w:color w:val="1D1A1C"/>
          <w:w w:val="110"/>
        </w:rPr>
        <w:t xml:space="preserve">ná­ </w:t>
      </w:r>
      <w:r>
        <w:rPr>
          <w:color w:val="2D2A2D"/>
          <w:w w:val="110"/>
        </w:rPr>
        <w:t xml:space="preserve">rod přejal </w:t>
      </w:r>
      <w:r>
        <w:rPr>
          <w:color w:val="1D1A1C"/>
          <w:w w:val="110"/>
        </w:rPr>
        <w:t>její dědictví.</w:t>
      </w:r>
    </w:p>
    <w:p w14:paraId="793DAF76" w14:textId="77777777" w:rsidR="008F5AB7" w:rsidRDefault="008F5AB7">
      <w:pPr>
        <w:pStyle w:val="Zkladntext"/>
        <w:kinsoku w:val="0"/>
        <w:overflowPunct w:val="0"/>
        <w:spacing w:before="16" w:line="216" w:lineRule="auto"/>
        <w:ind w:left="156" w:right="138" w:firstLine="267"/>
        <w:jc w:val="both"/>
        <w:rPr>
          <w:color w:val="1D1A1C"/>
          <w:w w:val="110"/>
        </w:rPr>
      </w:pPr>
      <w:r>
        <w:rPr>
          <w:color w:val="2D2A2D"/>
          <w:w w:val="110"/>
        </w:rPr>
        <w:t xml:space="preserve">Masarykovo </w:t>
      </w:r>
      <w:r>
        <w:rPr>
          <w:color w:val="1D1A1C"/>
          <w:spacing w:val="4"/>
          <w:w w:val="110"/>
        </w:rPr>
        <w:t>myšl</w:t>
      </w:r>
      <w:r>
        <w:rPr>
          <w:color w:val="413D41"/>
          <w:spacing w:val="4"/>
          <w:w w:val="110"/>
        </w:rPr>
        <w:t xml:space="preserve">ení </w:t>
      </w:r>
      <w:r>
        <w:rPr>
          <w:color w:val="2D2A2D"/>
          <w:w w:val="110"/>
        </w:rPr>
        <w:t xml:space="preserve">trvá ve své nesmr­ telnosti a nikdo je lépe neztělesnil než Mi­ lada </w:t>
      </w:r>
      <w:r>
        <w:rPr>
          <w:color w:val="1D1A1C"/>
          <w:w w:val="110"/>
        </w:rPr>
        <w:t xml:space="preserve">Horáková, </w:t>
      </w:r>
      <w:r>
        <w:rPr>
          <w:color w:val="2D2A2D"/>
          <w:w w:val="110"/>
        </w:rPr>
        <w:t xml:space="preserve">kteTá </w:t>
      </w:r>
      <w:r>
        <w:rPr>
          <w:color w:val="1D1A1C"/>
          <w:w w:val="110"/>
        </w:rPr>
        <w:t xml:space="preserve">za ně položila </w:t>
      </w:r>
      <w:r>
        <w:rPr>
          <w:color w:val="2D2A2D"/>
          <w:w w:val="110"/>
        </w:rPr>
        <w:t xml:space="preserve">život. </w:t>
      </w:r>
      <w:r>
        <w:rPr>
          <w:color w:val="1D1A1C"/>
          <w:w w:val="110"/>
        </w:rPr>
        <w:t xml:space="preserve">Dnešní době </w:t>
      </w:r>
      <w:r>
        <w:rPr>
          <w:color w:val="2D2A2D"/>
          <w:w w:val="110"/>
        </w:rPr>
        <w:t xml:space="preserve">je Milada </w:t>
      </w:r>
      <w:r>
        <w:rPr>
          <w:color w:val="1D1A1C"/>
          <w:w w:val="110"/>
        </w:rPr>
        <w:t xml:space="preserve">Horáková takovým mučedníkem, </w:t>
      </w:r>
      <w:r>
        <w:rPr>
          <w:color w:val="2D2A2D"/>
          <w:w w:val="110"/>
          <w:sz w:val="25"/>
          <w:szCs w:val="25"/>
        </w:rPr>
        <w:t xml:space="preserve">k </w:t>
      </w:r>
      <w:r>
        <w:rPr>
          <w:color w:val="1D1A1C"/>
          <w:w w:val="110"/>
        </w:rPr>
        <w:t xml:space="preserve">němuž musíme chovat nej­ hlubší úctu. Její gloriola září leskem  </w:t>
      </w:r>
      <w:r>
        <w:rPr>
          <w:color w:val="2D2A2D"/>
          <w:w w:val="110"/>
        </w:rPr>
        <w:t xml:space="preserve">trva­ </w:t>
      </w:r>
      <w:r>
        <w:rPr>
          <w:color w:val="1D1A1C"/>
          <w:w w:val="110"/>
          <w:sz w:val="25"/>
          <w:szCs w:val="25"/>
        </w:rPr>
        <w:t xml:space="preserve">lým  </w:t>
      </w:r>
      <w:r>
        <w:rPr>
          <w:color w:val="413D41"/>
          <w:w w:val="110"/>
          <w:sz w:val="25"/>
          <w:szCs w:val="25"/>
        </w:rPr>
        <w:t xml:space="preserve">-   </w:t>
      </w:r>
      <w:r>
        <w:rPr>
          <w:color w:val="1D1A1C"/>
          <w:w w:val="110"/>
        </w:rPr>
        <w:t xml:space="preserve">a  vzporriJnka   </w:t>
      </w:r>
      <w:r>
        <w:rPr>
          <w:color w:val="1D1A1C"/>
          <w:w w:val="110"/>
          <w:sz w:val="25"/>
          <w:szCs w:val="25"/>
        </w:rPr>
        <w:t xml:space="preserve">na   </w:t>
      </w:r>
      <w:r>
        <w:rPr>
          <w:color w:val="1D1A1C"/>
          <w:w w:val="110"/>
        </w:rPr>
        <w:t xml:space="preserve">statečné   utrpení </w:t>
      </w:r>
      <w:r>
        <w:rPr>
          <w:color w:val="2D2A2D"/>
          <w:w w:val="110"/>
          <w:sz w:val="27"/>
          <w:szCs w:val="27"/>
        </w:rPr>
        <w:t xml:space="preserve">a </w:t>
      </w:r>
      <w:r>
        <w:rPr>
          <w:color w:val="1D1A1C"/>
          <w:w w:val="110"/>
          <w:sz w:val="27"/>
          <w:szCs w:val="27"/>
        </w:rPr>
        <w:t xml:space="preserve">smrt </w:t>
      </w:r>
      <w:r>
        <w:rPr>
          <w:color w:val="1D1A1C"/>
          <w:w w:val="110"/>
        </w:rPr>
        <w:t xml:space="preserve">jejích přátel </w:t>
      </w:r>
      <w:r>
        <w:rPr>
          <w:color w:val="2D2A2D"/>
          <w:w w:val="110"/>
        </w:rPr>
        <w:t xml:space="preserve">nás </w:t>
      </w:r>
      <w:r>
        <w:rPr>
          <w:color w:val="1D1A1C"/>
          <w:w w:val="110"/>
        </w:rPr>
        <w:t xml:space="preserve">všechny zavazuje. </w:t>
      </w:r>
      <w:r>
        <w:rPr>
          <w:color w:val="1D1A1C"/>
          <w:w w:val="110"/>
          <w:sz w:val="27"/>
          <w:szCs w:val="27"/>
        </w:rPr>
        <w:t xml:space="preserve">Stát </w:t>
      </w:r>
      <w:r>
        <w:rPr>
          <w:color w:val="1D1A1C"/>
          <w:w w:val="110"/>
        </w:rPr>
        <w:t xml:space="preserve">se jich hodným_ platí nyní  </w:t>
      </w:r>
      <w:r>
        <w:rPr>
          <w:color w:val="2D2A2D"/>
          <w:w w:val="110"/>
        </w:rPr>
        <w:t xml:space="preserve">jako  úkol </w:t>
      </w:r>
      <w:r>
        <w:rPr>
          <w:color w:val="1D1A1C"/>
          <w:w w:val="110"/>
        </w:rPr>
        <w:t xml:space="preserve">pro </w:t>
      </w:r>
      <w:r>
        <w:rPr>
          <w:color w:val="2D2A2D"/>
          <w:w w:val="110"/>
        </w:rPr>
        <w:t xml:space="preserve">budoucnost. </w:t>
      </w:r>
      <w:r>
        <w:rPr>
          <w:color w:val="1D1A1C"/>
          <w:w w:val="110"/>
          <w:sz w:val="25"/>
          <w:szCs w:val="25"/>
        </w:rPr>
        <w:t xml:space="preserve">A </w:t>
      </w:r>
      <w:r>
        <w:rPr>
          <w:color w:val="1D1A1C"/>
          <w:w w:val="110"/>
        </w:rPr>
        <w:t xml:space="preserve">při </w:t>
      </w:r>
      <w:r>
        <w:rPr>
          <w:color w:val="2D2A2D"/>
          <w:w w:val="110"/>
        </w:rPr>
        <w:t xml:space="preserve">tomto </w:t>
      </w:r>
      <w:r>
        <w:rPr>
          <w:color w:val="1D1A1C"/>
          <w:w w:val="110"/>
        </w:rPr>
        <w:t xml:space="preserve">pomyšlení </w:t>
      </w:r>
      <w:r>
        <w:rPr>
          <w:color w:val="413D41"/>
          <w:w w:val="110"/>
          <w:sz w:val="25"/>
          <w:szCs w:val="25"/>
        </w:rPr>
        <w:t xml:space="preserve">ob­ </w:t>
      </w:r>
      <w:r>
        <w:rPr>
          <w:color w:val="2D2A2D"/>
          <w:w w:val="110"/>
        </w:rPr>
        <w:t xml:space="preserve">novujeme </w:t>
      </w:r>
      <w:r>
        <w:rPr>
          <w:color w:val="1D1A1C"/>
          <w:w w:val="110"/>
        </w:rPr>
        <w:t xml:space="preserve">slib: </w:t>
      </w:r>
      <w:r>
        <w:rPr>
          <w:color w:val="413D41"/>
          <w:spacing w:val="4"/>
          <w:w w:val="110"/>
        </w:rPr>
        <w:t>»</w:t>
      </w:r>
      <w:r>
        <w:rPr>
          <w:color w:val="1D1A1C"/>
          <w:spacing w:val="4"/>
          <w:w w:val="110"/>
        </w:rPr>
        <w:t xml:space="preserve">Zůs </w:t>
      </w:r>
      <w:r>
        <w:rPr>
          <w:color w:val="1D1A1C"/>
          <w:spacing w:val="6"/>
          <w:w w:val="110"/>
        </w:rPr>
        <w:t xml:space="preserve">tan </w:t>
      </w:r>
      <w:r>
        <w:rPr>
          <w:color w:val="1D1A1C"/>
          <w:w w:val="110"/>
        </w:rPr>
        <w:t>eme</w:t>
      </w:r>
      <w:r>
        <w:rPr>
          <w:color w:val="1D1A1C"/>
          <w:spacing w:val="25"/>
          <w:w w:val="110"/>
        </w:rPr>
        <w:t xml:space="preserve"> </w:t>
      </w:r>
      <w:r>
        <w:rPr>
          <w:color w:val="1D1A1C"/>
          <w:w w:val="110"/>
        </w:rPr>
        <w:t>věrni!«</w:t>
      </w:r>
    </w:p>
    <w:p w14:paraId="4E81485D" w14:textId="77777777" w:rsidR="008F5AB7" w:rsidRDefault="008F5AB7">
      <w:pPr>
        <w:pStyle w:val="Zkladntext"/>
        <w:kinsoku w:val="0"/>
        <w:overflowPunct w:val="0"/>
        <w:spacing w:before="241"/>
        <w:ind w:right="164"/>
        <w:jc w:val="right"/>
        <w:rPr>
          <w:b/>
          <w:bCs/>
          <w:color w:val="1D1A1C"/>
          <w:w w:val="105"/>
        </w:rPr>
      </w:pPr>
      <w:r>
        <w:rPr>
          <w:b/>
          <w:bCs/>
          <w:color w:val="1D1A1C"/>
          <w:w w:val="105"/>
        </w:rPr>
        <w:t>Amelie Posse</w:t>
      </w:r>
    </w:p>
    <w:p w14:paraId="50C1F36C" w14:textId="77777777" w:rsidR="008F5AB7" w:rsidRDefault="008F5AB7">
      <w:pPr>
        <w:pStyle w:val="Zkladntext"/>
        <w:kinsoku w:val="0"/>
        <w:overflowPunct w:val="0"/>
        <w:spacing w:before="241"/>
        <w:ind w:right="164"/>
        <w:jc w:val="right"/>
        <w:rPr>
          <w:b/>
          <w:bCs/>
          <w:color w:val="1D1A1C"/>
          <w:w w:val="105"/>
        </w:rPr>
        <w:sectPr w:rsidR="00000000">
          <w:type w:val="continuous"/>
          <w:pgSz w:w="11910" w:h="16840"/>
          <w:pgMar w:top="1200" w:right="340" w:bottom="280" w:left="180" w:header="708" w:footer="708" w:gutter="0"/>
          <w:cols w:num="2" w:space="708" w:equalWidth="0">
            <w:col w:w="5609" w:space="222"/>
            <w:col w:w="5559"/>
          </w:cols>
          <w:noEndnote/>
        </w:sectPr>
      </w:pPr>
    </w:p>
    <w:p w14:paraId="3BA455B2" w14:textId="77777777" w:rsidR="008F5AB7" w:rsidRDefault="008F5AB7">
      <w:pPr>
        <w:pStyle w:val="Zkladntext"/>
        <w:kinsoku w:val="0"/>
        <w:overflowPunct w:val="0"/>
        <w:rPr>
          <w:b/>
          <w:bCs/>
          <w:sz w:val="20"/>
          <w:szCs w:val="20"/>
        </w:rPr>
      </w:pPr>
    </w:p>
    <w:p w14:paraId="2A7850E0" w14:textId="77777777" w:rsidR="008F5AB7" w:rsidRDefault="008F5AB7">
      <w:pPr>
        <w:pStyle w:val="Zkladntext"/>
        <w:kinsoku w:val="0"/>
        <w:overflowPunct w:val="0"/>
        <w:spacing w:before="3"/>
        <w:rPr>
          <w:b/>
          <w:bCs/>
          <w:sz w:val="18"/>
          <w:szCs w:val="18"/>
        </w:rPr>
      </w:pPr>
    </w:p>
    <w:p w14:paraId="64C37897" w14:textId="77777777" w:rsidR="008F5AB7" w:rsidRDefault="008F5AB7">
      <w:pPr>
        <w:pStyle w:val="Zkladntext"/>
        <w:tabs>
          <w:tab w:val="left" w:pos="7003"/>
          <w:tab w:val="left" w:pos="8201"/>
        </w:tabs>
        <w:kinsoku w:val="0"/>
        <w:overflowPunct w:val="0"/>
        <w:spacing w:line="144" w:lineRule="exact"/>
        <w:ind w:left="6514"/>
        <w:rPr>
          <w:rFonts w:ascii="Arial" w:hAnsi="Arial" w:cs="Arial"/>
          <w:color w:val="1D1A1C"/>
          <w:w w:val="105"/>
          <w:sz w:val="14"/>
          <w:szCs w:val="14"/>
        </w:rPr>
      </w:pPr>
      <w:r>
        <w:rPr>
          <w:rFonts w:ascii="Arial" w:hAnsi="Arial" w:cs="Arial"/>
          <w:color w:val="1D1A1C"/>
          <w:w w:val="105"/>
          <w:sz w:val="14"/>
          <w:szCs w:val="14"/>
        </w:rPr>
        <w:t>'</w:t>
      </w:r>
      <w:r>
        <w:rPr>
          <w:rFonts w:ascii="Arial" w:hAnsi="Arial" w:cs="Arial"/>
          <w:color w:val="1D1A1C"/>
          <w:w w:val="105"/>
          <w:sz w:val="14"/>
          <w:szCs w:val="14"/>
        </w:rPr>
        <w:tab/>
      </w:r>
      <w:r>
        <w:rPr>
          <w:rFonts w:ascii="Arial" w:hAnsi="Arial" w:cs="Arial"/>
          <w:b/>
          <w:bCs/>
          <w:color w:val="1D1A1C"/>
          <w:w w:val="105"/>
          <w:sz w:val="14"/>
          <w:szCs w:val="14"/>
        </w:rPr>
        <w:t>v</w:t>
      </w:r>
      <w:r>
        <w:rPr>
          <w:rFonts w:ascii="Arial" w:hAnsi="Arial" w:cs="Arial"/>
          <w:b/>
          <w:bCs/>
          <w:color w:val="1D1A1C"/>
          <w:w w:val="105"/>
          <w:sz w:val="14"/>
          <w:szCs w:val="14"/>
        </w:rPr>
        <w:tab/>
      </w:r>
      <w:r>
        <w:rPr>
          <w:rFonts w:ascii="Arial" w:hAnsi="Arial" w:cs="Arial"/>
          <w:color w:val="1D1A1C"/>
          <w:w w:val="105"/>
          <w:sz w:val="14"/>
          <w:szCs w:val="14"/>
        </w:rPr>
        <w:t>,</w:t>
      </w:r>
    </w:p>
    <w:p w14:paraId="39F6232E" w14:textId="77777777" w:rsidR="008F5AB7" w:rsidRDefault="008F5AB7">
      <w:pPr>
        <w:pStyle w:val="Zkladntext"/>
        <w:tabs>
          <w:tab w:val="left" w:pos="2402"/>
          <w:tab w:val="left" w:pos="3569"/>
        </w:tabs>
        <w:kinsoku w:val="0"/>
        <w:overflowPunct w:val="0"/>
        <w:spacing w:line="363" w:lineRule="exact"/>
        <w:ind w:right="142"/>
        <w:jc w:val="center"/>
        <w:rPr>
          <w:rFonts w:ascii="Arial" w:hAnsi="Arial" w:cs="Arial"/>
          <w:b/>
          <w:bCs/>
          <w:color w:val="1D1A1C"/>
          <w:w w:val="125"/>
          <w:sz w:val="33"/>
          <w:szCs w:val="33"/>
        </w:rPr>
      </w:pPr>
      <w:r>
        <w:rPr>
          <w:rFonts w:ascii="Arial" w:hAnsi="Arial" w:cs="Arial"/>
          <w:b/>
          <w:bCs/>
          <w:color w:val="1D1A1C"/>
          <w:w w:val="125"/>
          <w:sz w:val="33"/>
          <w:szCs w:val="33"/>
        </w:rPr>
        <w:t>PADNOUT</w:t>
      </w:r>
      <w:r>
        <w:rPr>
          <w:rFonts w:ascii="Arial" w:hAnsi="Arial" w:cs="Arial"/>
          <w:b/>
          <w:bCs/>
          <w:color w:val="1D1A1C"/>
          <w:w w:val="125"/>
          <w:sz w:val="33"/>
          <w:szCs w:val="33"/>
        </w:rPr>
        <w:tab/>
        <w:t>PRO</w:t>
      </w:r>
      <w:r>
        <w:rPr>
          <w:rFonts w:ascii="Arial" w:hAnsi="Arial" w:cs="Arial"/>
          <w:b/>
          <w:bCs/>
          <w:color w:val="1D1A1C"/>
          <w:w w:val="125"/>
          <w:sz w:val="33"/>
          <w:szCs w:val="33"/>
        </w:rPr>
        <w:tab/>
        <w:t>VITEZSTVIP</w:t>
      </w:r>
    </w:p>
    <w:p w14:paraId="32B06BE3" w14:textId="77777777" w:rsidR="008F5AB7" w:rsidRDefault="008F5AB7">
      <w:pPr>
        <w:pStyle w:val="Zkladntext"/>
        <w:kinsoku w:val="0"/>
        <w:overflowPunct w:val="0"/>
        <w:rPr>
          <w:rFonts w:ascii="Arial" w:hAnsi="Arial" w:cs="Arial"/>
          <w:b/>
          <w:bCs/>
          <w:sz w:val="29"/>
          <w:szCs w:val="29"/>
        </w:rPr>
      </w:pPr>
    </w:p>
    <w:p w14:paraId="3527A494" w14:textId="77777777" w:rsidR="008F5AB7" w:rsidRDefault="008F5AB7">
      <w:pPr>
        <w:pStyle w:val="Zkladntext"/>
        <w:kinsoku w:val="0"/>
        <w:overflowPunct w:val="0"/>
        <w:spacing w:line="260" w:lineRule="exact"/>
        <w:ind w:left="1966"/>
        <w:rPr>
          <w:i/>
          <w:iCs/>
          <w:color w:val="1D1A1C"/>
          <w:w w:val="110"/>
          <w:sz w:val="24"/>
          <w:szCs w:val="24"/>
        </w:rPr>
      </w:pPr>
      <w:r>
        <w:rPr>
          <w:i/>
          <w:iCs/>
          <w:color w:val="1D1A1C"/>
          <w:w w:val="110"/>
          <w:sz w:val="25"/>
          <w:szCs w:val="25"/>
        </w:rPr>
        <w:t xml:space="preserve">K   velmi  </w:t>
      </w:r>
      <w:r>
        <w:rPr>
          <w:i/>
          <w:iCs/>
          <w:color w:val="2D2A2D"/>
          <w:w w:val="110"/>
          <w:sz w:val="25"/>
          <w:szCs w:val="25"/>
        </w:rPr>
        <w:t xml:space="preserve">závažnému   </w:t>
      </w:r>
      <w:r>
        <w:rPr>
          <w:i/>
          <w:iCs/>
          <w:color w:val="1D1A1C"/>
          <w:w w:val="110"/>
          <w:sz w:val="25"/>
          <w:szCs w:val="25"/>
        </w:rPr>
        <w:t xml:space="preserve">thematu   </w:t>
      </w:r>
      <w:r>
        <w:rPr>
          <w:color w:val="1D1A1C"/>
          <w:w w:val="110"/>
          <w:sz w:val="25"/>
          <w:szCs w:val="25"/>
        </w:rPr>
        <w:t xml:space="preserve">o  </w:t>
      </w:r>
      <w:r>
        <w:rPr>
          <w:i/>
          <w:iCs/>
          <w:color w:val="1D1A1C"/>
          <w:w w:val="110"/>
          <w:sz w:val="25"/>
          <w:szCs w:val="25"/>
        </w:rPr>
        <w:t xml:space="preserve">smyslu  </w:t>
      </w:r>
      <w:r>
        <w:rPr>
          <w:rFonts w:ascii="Arial" w:hAnsi="Arial" w:cs="Arial"/>
          <w:i/>
          <w:iCs/>
          <w:color w:val="1D1A1C"/>
          <w:w w:val="110"/>
          <w:sz w:val="22"/>
          <w:szCs w:val="22"/>
        </w:rPr>
        <w:t xml:space="preserve">a  </w:t>
      </w:r>
      <w:r>
        <w:rPr>
          <w:i/>
          <w:iCs/>
          <w:color w:val="1D1A1C"/>
          <w:w w:val="110"/>
          <w:sz w:val="25"/>
          <w:szCs w:val="25"/>
        </w:rPr>
        <w:t xml:space="preserve">mpžn'!ste&lt;;h  </w:t>
      </w:r>
      <w:r>
        <w:rPr>
          <w:rFonts w:ascii="Arial" w:hAnsi="Arial" w:cs="Arial"/>
          <w:i/>
          <w:iCs/>
          <w:color w:val="1D1A1C"/>
          <w:w w:val="110"/>
          <w:sz w:val="22"/>
          <w:szCs w:val="22"/>
        </w:rPr>
        <w:t xml:space="preserve">do!71áci o  </w:t>
      </w:r>
      <w:r>
        <w:rPr>
          <w:rFonts w:ascii="Arial" w:hAnsi="Arial" w:cs="Arial"/>
          <w:i/>
          <w:iCs/>
          <w:color w:val="1D1A1C"/>
          <w:w w:val="115"/>
          <w:sz w:val="22"/>
          <w:szCs w:val="22"/>
        </w:rPr>
        <w:t>odboj</w:t>
      </w:r>
      <w:r>
        <w:rPr>
          <w:rFonts w:ascii="Arial" w:hAnsi="Arial" w:cs="Arial"/>
          <w:i/>
          <w:iCs/>
          <w:color w:val="1D1A1C"/>
          <w:spacing w:val="30"/>
          <w:w w:val="115"/>
          <w:sz w:val="22"/>
          <w:szCs w:val="22"/>
        </w:rPr>
        <w:t xml:space="preserve"> </w:t>
      </w:r>
      <w:r>
        <w:rPr>
          <w:i/>
          <w:iCs/>
          <w:color w:val="1D1A1C"/>
          <w:w w:val="110"/>
          <w:sz w:val="24"/>
          <w:szCs w:val="24"/>
        </w:rPr>
        <w:t>lllÍn}</w:t>
      </w:r>
    </w:p>
    <w:p w14:paraId="4CE195AF" w14:textId="77777777" w:rsidR="008F5AB7" w:rsidRDefault="008F5AB7">
      <w:pPr>
        <w:pStyle w:val="Zkladntext"/>
        <w:kinsoku w:val="0"/>
        <w:overflowPunct w:val="0"/>
        <w:spacing w:line="260" w:lineRule="exact"/>
        <w:ind w:left="1467"/>
        <w:rPr>
          <w:i/>
          <w:iCs/>
          <w:color w:val="1D1A1C"/>
          <w:w w:val="110"/>
          <w:sz w:val="25"/>
          <w:szCs w:val="25"/>
        </w:rPr>
      </w:pPr>
      <w:r>
        <w:rPr>
          <w:rFonts w:ascii="Arial" w:hAnsi="Arial" w:cs="Arial"/>
          <w:i/>
          <w:iCs/>
          <w:color w:val="2D2A2D"/>
          <w:w w:val="110"/>
          <w:sz w:val="23"/>
          <w:szCs w:val="23"/>
        </w:rPr>
        <w:t xml:space="preserve">zaslal </w:t>
      </w:r>
      <w:r>
        <w:rPr>
          <w:rFonts w:ascii="Arial" w:hAnsi="Arial" w:cs="Arial"/>
          <w:i/>
          <w:iCs/>
          <w:color w:val="1D1A1C"/>
          <w:w w:val="110"/>
          <w:sz w:val="23"/>
          <w:szCs w:val="23"/>
        </w:rPr>
        <w:t>náš</w:t>
      </w:r>
      <w:r>
        <w:rPr>
          <w:rFonts w:ascii="Arial" w:hAnsi="Arial" w:cs="Arial"/>
          <w:i/>
          <w:iCs/>
          <w:color w:val="1D1A1C"/>
          <w:w w:val="110"/>
          <w:sz w:val="23"/>
          <w:szCs w:val="23"/>
        </w:rPr>
        <w:t xml:space="preserve"> spolupracovník  tento  přlspévek, ktery  otzskuJeme  Jako uvod </w:t>
      </w:r>
      <w:r>
        <w:rPr>
          <w:rFonts w:ascii="Arial" w:hAnsi="Arial" w:cs="Arial"/>
          <w:i/>
          <w:iCs/>
          <w:color w:val="1D1A1C"/>
          <w:spacing w:val="25"/>
          <w:w w:val="110"/>
          <w:sz w:val="23"/>
          <w:szCs w:val="23"/>
        </w:rPr>
        <w:t xml:space="preserve"> </w:t>
      </w:r>
      <w:r>
        <w:rPr>
          <w:rFonts w:ascii="Arial" w:hAnsi="Arial" w:cs="Arial"/>
          <w:i/>
          <w:iCs/>
          <w:color w:val="1D1A1C"/>
          <w:w w:val="110"/>
          <w:sz w:val="23"/>
          <w:szCs w:val="23"/>
        </w:rPr>
        <w:t xml:space="preserve">k  </w:t>
      </w:r>
      <w:r>
        <w:rPr>
          <w:i/>
          <w:iCs/>
          <w:color w:val="1D1A1C"/>
          <w:w w:val="110"/>
          <w:sz w:val="25"/>
          <w:szCs w:val="25"/>
        </w:rPr>
        <w:t>d1skus,i.</w:t>
      </w:r>
    </w:p>
    <w:p w14:paraId="05384533" w14:textId="77777777" w:rsidR="008F5AB7" w:rsidRDefault="008F5AB7">
      <w:pPr>
        <w:pStyle w:val="Zkladntext"/>
        <w:kinsoku w:val="0"/>
        <w:overflowPunct w:val="0"/>
        <w:spacing w:before="5"/>
        <w:rPr>
          <w:i/>
          <w:iCs/>
          <w:sz w:val="31"/>
          <w:szCs w:val="31"/>
        </w:rPr>
      </w:pPr>
    </w:p>
    <w:p w14:paraId="5AC37B36" w14:textId="77777777" w:rsidR="008F5AB7" w:rsidRDefault="008F5AB7">
      <w:pPr>
        <w:pStyle w:val="Zkladntext"/>
        <w:kinsoku w:val="0"/>
        <w:overflowPunct w:val="0"/>
        <w:spacing w:line="225" w:lineRule="auto"/>
        <w:ind w:left="872" w:right="198" w:hanging="142"/>
        <w:jc w:val="both"/>
        <w:rPr>
          <w:i/>
          <w:iCs/>
          <w:color w:val="1D1A1C"/>
          <w:w w:val="105"/>
          <w:sz w:val="27"/>
          <w:szCs w:val="27"/>
        </w:rPr>
      </w:pPr>
      <w:r>
        <w:rPr>
          <w:noProof/>
        </w:rPr>
        <w:pict w14:anchorId="0AEF102D">
          <v:shape id="_x0000_s1157" type="#_x0000_t202" style="position:absolute;left:0;text-align:left;margin-left:23.05pt;margin-top:-6.7pt;width:15.45pt;height:38.6pt;z-index:251687424;mso-position-horizontal-relative:page;mso-position-vertical-relative:text" o:allowincell="f" filled="f" stroked="f">
            <v:textbox inset="0,0,0,0">
              <w:txbxContent>
                <w:p w14:paraId="23DD6C5A" w14:textId="77777777" w:rsidR="008F5AB7" w:rsidRDefault="008F5AB7">
                  <w:pPr>
                    <w:pStyle w:val="Zkladntext"/>
                    <w:kinsoku w:val="0"/>
                    <w:overflowPunct w:val="0"/>
                    <w:spacing w:line="771" w:lineRule="exact"/>
                    <w:rPr>
                      <w:rFonts w:ascii="Arial" w:hAnsi="Arial" w:cs="Arial"/>
                      <w:i/>
                      <w:iCs/>
                      <w:color w:val="1D1A1C"/>
                      <w:w w:val="67"/>
                      <w:sz w:val="69"/>
                      <w:szCs w:val="69"/>
                    </w:rPr>
                  </w:pPr>
                  <w:r>
                    <w:rPr>
                      <w:rFonts w:ascii="Arial" w:hAnsi="Arial" w:cs="Arial"/>
                      <w:i/>
                      <w:iCs/>
                      <w:color w:val="1D1A1C"/>
                      <w:w w:val="67"/>
                      <w:sz w:val="69"/>
                      <w:szCs w:val="69"/>
                    </w:rPr>
                    <w:t>K</w:t>
                  </w:r>
                </w:p>
              </w:txbxContent>
            </v:textbox>
            <w10:wrap anchorx="page"/>
          </v:shape>
        </w:pict>
      </w:r>
      <w:r>
        <w:rPr>
          <w:i/>
          <w:iCs/>
          <w:color w:val="1D1A1C"/>
          <w:w w:val="105"/>
          <w:sz w:val="27"/>
          <w:szCs w:val="27"/>
        </w:rPr>
        <w:t xml:space="preserve">DY Z </w:t>
      </w:r>
      <w:r>
        <w:rPr>
          <w:i/>
          <w:iCs/>
          <w:color w:val="2D2A2D"/>
          <w:w w:val="105"/>
          <w:sz w:val="27"/>
          <w:szCs w:val="27"/>
        </w:rPr>
        <w:t xml:space="preserve">v </w:t>
      </w:r>
      <w:r>
        <w:rPr>
          <w:i/>
          <w:iCs/>
          <w:color w:val="1D1A1C"/>
          <w:w w:val="105"/>
          <w:sz w:val="27"/>
          <w:szCs w:val="27"/>
        </w:rPr>
        <w:t xml:space="preserve">květnu </w:t>
      </w:r>
      <w:r>
        <w:rPr>
          <w:color w:val="1D1A1C"/>
          <w:w w:val="105"/>
          <w:sz w:val="28"/>
          <w:szCs w:val="28"/>
        </w:rPr>
        <w:t xml:space="preserve">1945 </w:t>
      </w:r>
      <w:r>
        <w:rPr>
          <w:i/>
          <w:iCs/>
          <w:color w:val="1D1A1C"/>
          <w:w w:val="105"/>
          <w:sz w:val="27"/>
          <w:szCs w:val="27"/>
        </w:rPr>
        <w:t xml:space="preserve">skončila válka, </w:t>
      </w:r>
      <w:r>
        <w:rPr>
          <w:i/>
          <w:iCs/>
          <w:color w:val="2D2A2D"/>
          <w:w w:val="105"/>
          <w:sz w:val="27"/>
          <w:szCs w:val="27"/>
        </w:rPr>
        <w:t xml:space="preserve">aozvěděl </w:t>
      </w:r>
      <w:r>
        <w:rPr>
          <w:i/>
          <w:iCs/>
          <w:color w:val="1D1A1C"/>
          <w:w w:val="105"/>
          <w:sz w:val="29"/>
          <w:szCs w:val="29"/>
        </w:rPr>
        <w:t xml:space="preserve">se </w:t>
      </w:r>
      <w:r>
        <w:rPr>
          <w:i/>
          <w:iCs/>
          <w:color w:val="1D1A1C"/>
          <w:w w:val="105"/>
          <w:sz w:val="27"/>
          <w:szCs w:val="27"/>
        </w:rPr>
        <w:t xml:space="preserve">český národ ke své!11u velikému, překvapeni,  </w:t>
      </w:r>
      <w:r>
        <w:rPr>
          <w:i/>
          <w:iCs/>
          <w:color w:val="5B595B"/>
          <w:w w:val="105"/>
          <w:sz w:val="27"/>
          <w:szCs w:val="27"/>
        </w:rPr>
        <w:t>.</w:t>
      </w:r>
      <w:r>
        <w:rPr>
          <w:i/>
          <w:iCs/>
          <w:color w:val="1D1A1C"/>
          <w:w w:val="105"/>
          <w:sz w:val="27"/>
          <w:szCs w:val="27"/>
        </w:rPr>
        <w:t xml:space="preserve">že  jakási  illegální   </w:t>
      </w:r>
      <w:r>
        <w:rPr>
          <w:i/>
          <w:iCs/>
          <w:color w:val="413D41"/>
          <w:w w:val="105"/>
          <w:sz w:val="27"/>
          <w:szCs w:val="27"/>
        </w:rPr>
        <w:t xml:space="preserve">» </w:t>
      </w:r>
      <w:r>
        <w:rPr>
          <w:i/>
          <w:iCs/>
          <w:color w:val="1D1A1C"/>
          <w:w w:val="105"/>
          <w:sz w:val="27"/>
          <w:szCs w:val="27"/>
        </w:rPr>
        <w:t xml:space="preserve">Rada   </w:t>
      </w:r>
      <w:r>
        <w:rPr>
          <w:rFonts w:ascii="Arial" w:hAnsi="Arial" w:cs="Arial"/>
          <w:i/>
          <w:iCs/>
          <w:color w:val="1D1A1C"/>
          <w:w w:val="105"/>
          <w:sz w:val="27"/>
          <w:szCs w:val="27"/>
        </w:rPr>
        <w:t xml:space="preserve">tří«  </w:t>
      </w:r>
      <w:r>
        <w:rPr>
          <w:i/>
          <w:iCs/>
          <w:color w:val="1D1A1C"/>
          <w:w w:val="105"/>
          <w:sz w:val="27"/>
          <w:szCs w:val="27"/>
        </w:rPr>
        <w:t>měla  už  dávno   př</w:t>
      </w:r>
      <w:r>
        <w:rPr>
          <w:i/>
          <w:iCs/>
          <w:color w:val="1D1A1C"/>
          <w:w w:val="105"/>
          <w:sz w:val="27"/>
          <w:szCs w:val="27"/>
        </w:rPr>
        <w:t>ed   prazsk?u  r volu</w:t>
      </w:r>
      <w:r>
        <w:rPr>
          <w:i/>
          <w:iCs/>
          <w:color w:val="1D1A1C"/>
          <w:spacing w:val="4"/>
          <w:w w:val="105"/>
          <w:sz w:val="27"/>
          <w:szCs w:val="27"/>
        </w:rPr>
        <w:t xml:space="preserve"> </w:t>
      </w:r>
      <w:r>
        <w:rPr>
          <w:i/>
          <w:iCs/>
          <w:color w:val="1D1A1C"/>
          <w:w w:val="105"/>
          <w:sz w:val="27"/>
          <w:szCs w:val="27"/>
        </w:rPr>
        <w:t>z</w:t>
      </w:r>
    </w:p>
    <w:p w14:paraId="185A9D9D" w14:textId="77777777" w:rsidR="008F5AB7" w:rsidRDefault="008F5AB7">
      <w:pPr>
        <w:pStyle w:val="Zkladntext"/>
        <w:kinsoku w:val="0"/>
        <w:overflowPunct w:val="0"/>
        <w:spacing w:line="277" w:lineRule="exact"/>
        <w:ind w:left="338"/>
        <w:jc w:val="both"/>
        <w:rPr>
          <w:i/>
          <w:iCs/>
          <w:color w:val="1D1A1C"/>
          <w:w w:val="105"/>
          <w:sz w:val="32"/>
          <w:szCs w:val="32"/>
        </w:rPr>
      </w:pPr>
      <w:r>
        <w:rPr>
          <w:i/>
          <w:iCs/>
          <w:color w:val="2D2A2D"/>
          <w:w w:val="105"/>
          <w:sz w:val="27"/>
          <w:szCs w:val="27"/>
        </w:rPr>
        <w:t xml:space="preserve">vypracovaný  </w:t>
      </w:r>
      <w:r>
        <w:rPr>
          <w:i/>
          <w:iCs/>
          <w:color w:val="1D1A1C"/>
          <w:w w:val="105"/>
          <w:sz w:val="27"/>
          <w:szCs w:val="27"/>
        </w:rPr>
        <w:t>dokonalý  operační  plán  na  ozbrojený    převrat.   Jeho   provedeni   _nzelo</w:t>
      </w:r>
      <w:r>
        <w:rPr>
          <w:i/>
          <w:iCs/>
          <w:color w:val="1D1A1C"/>
          <w:spacing w:val="28"/>
          <w:w w:val="105"/>
          <w:sz w:val="27"/>
          <w:szCs w:val="27"/>
        </w:rPr>
        <w:t xml:space="preserve"> </w:t>
      </w:r>
      <w:r>
        <w:rPr>
          <w:i/>
          <w:iCs/>
          <w:color w:val="1D1A1C"/>
          <w:w w:val="105"/>
          <w:sz w:val="32"/>
          <w:szCs w:val="32"/>
        </w:rPr>
        <w:t>ut</w:t>
      </w:r>
    </w:p>
    <w:p w14:paraId="675D3F17" w14:textId="77777777" w:rsidR="008F5AB7" w:rsidRDefault="008F5AB7">
      <w:pPr>
        <w:pStyle w:val="Zkladntext"/>
        <w:tabs>
          <w:tab w:val="left" w:pos="4236"/>
        </w:tabs>
        <w:kinsoku w:val="0"/>
        <w:overflowPunct w:val="0"/>
        <w:spacing w:before="18" w:line="204" w:lineRule="auto"/>
        <w:ind w:left="368" w:right="217" w:firstLine="210"/>
        <w:jc w:val="both"/>
        <w:rPr>
          <w:i/>
          <w:iCs/>
          <w:color w:val="1D1A1C"/>
          <w:sz w:val="30"/>
          <w:szCs w:val="30"/>
        </w:rPr>
      </w:pPr>
      <w:r>
        <w:rPr>
          <w:i/>
          <w:iCs/>
          <w:color w:val="1D1A1C"/>
          <w:w w:val="110"/>
          <w:sz w:val="27"/>
          <w:szCs w:val="27"/>
        </w:rPr>
        <w:t xml:space="preserve">adněno l'ozsáhlou  organisací  je </w:t>
      </w:r>
      <w:r>
        <w:rPr>
          <w:i/>
          <w:iCs/>
          <w:color w:val="1D1A1C"/>
          <w:w w:val="110"/>
          <w:sz w:val="29"/>
          <w:szCs w:val="29"/>
        </w:rPr>
        <w:t xml:space="preserve">iíž  </w:t>
      </w:r>
      <w:r>
        <w:rPr>
          <w:i/>
          <w:iCs/>
          <w:color w:val="1D1A1C"/>
          <w:w w:val="110"/>
          <w:sz w:val="27"/>
          <w:szCs w:val="27"/>
        </w:rPr>
        <w:t xml:space="preserve">buňky  sahaly  té1něř  do  všech strategzcky  </w:t>
      </w:r>
      <w:r>
        <w:rPr>
          <w:rFonts w:ascii="Arial" w:hAnsi="Arial" w:cs="Arial"/>
          <w:i/>
          <w:iCs/>
          <w:color w:val="1D1A1C"/>
          <w:w w:val="110"/>
          <w:sz w:val="23"/>
          <w:szCs w:val="23"/>
        </w:rPr>
        <w:t xml:space="preserve">dul ­ </w:t>
      </w:r>
      <w:r>
        <w:rPr>
          <w:i/>
          <w:iCs/>
          <w:color w:val="1D1A1C"/>
          <w:sz w:val="27"/>
          <w:szCs w:val="27"/>
        </w:rPr>
        <w:t xml:space="preserve">zit. c:i </w:t>
      </w:r>
      <w:r>
        <w:rPr>
          <w:i/>
          <w:iCs/>
          <w:color w:val="1D1A1C"/>
          <w:w w:val="110"/>
          <w:sz w:val="27"/>
          <w:szCs w:val="27"/>
        </w:rPr>
        <w:t xml:space="preserve">okresů a jejíž tajné </w:t>
      </w:r>
      <w:r>
        <w:rPr>
          <w:rFonts w:ascii="Arial" w:hAnsi="Arial" w:cs="Arial"/>
          <w:i/>
          <w:iCs/>
          <w:color w:val="1D1A1C"/>
          <w:w w:val="110"/>
          <w:sz w:val="25"/>
          <w:szCs w:val="25"/>
        </w:rPr>
        <w:t>zb1·a ě</w:t>
      </w:r>
      <w:r>
        <w:rPr>
          <w:rFonts w:ascii="Arial" w:hAnsi="Arial" w:cs="Arial"/>
          <w:i/>
          <w:iCs/>
          <w:color w:val="1D1A1C"/>
          <w:w w:val="110"/>
          <w:sz w:val="25"/>
          <w:szCs w:val="25"/>
        </w:rPr>
        <w:t xml:space="preserve"> byly  </w:t>
      </w:r>
      <w:r>
        <w:rPr>
          <w:i/>
          <w:iCs/>
          <w:color w:val="1D1A1C"/>
          <w:w w:val="110"/>
          <w:sz w:val="27"/>
          <w:szCs w:val="27"/>
        </w:rPr>
        <w:t xml:space="preserve">určeny  pro  vítězný  </w:t>
      </w:r>
      <w:r>
        <w:rPr>
          <w:i/>
          <w:iCs/>
          <w:color w:val="1D1A1C"/>
          <w:sz w:val="27"/>
          <w:szCs w:val="27"/>
        </w:rPr>
        <w:t xml:space="preserve">pocho_d  </w:t>
      </w:r>
      <w:r>
        <w:rPr>
          <w:i/>
          <w:iCs/>
          <w:color w:val="1D1A1C"/>
          <w:w w:val="110"/>
          <w:sz w:val="27"/>
          <w:szCs w:val="27"/>
        </w:rPr>
        <w:t xml:space="preserve">na  </w:t>
      </w:r>
      <w:r>
        <w:rPr>
          <w:i/>
          <w:iCs/>
          <w:color w:val="1D1A1C"/>
          <w:w w:val="110"/>
          <w:sz w:val="25"/>
          <w:szCs w:val="25"/>
        </w:rPr>
        <w:t xml:space="preserve">Pra u, </w:t>
      </w:r>
      <w:r>
        <w:rPr>
          <w:rFonts w:ascii="Arial" w:hAnsi="Arial" w:cs="Arial"/>
          <w:i/>
          <w:iCs/>
          <w:color w:val="1D1A1C"/>
          <w:w w:val="110"/>
          <w:sz w:val="23"/>
          <w:szCs w:val="23"/>
        </w:rPr>
        <w:t xml:space="preserve">vych&lt;:­ </w:t>
      </w:r>
      <w:r>
        <w:rPr>
          <w:rFonts w:ascii="Arial" w:hAnsi="Arial" w:cs="Arial"/>
          <w:i/>
          <w:iCs/>
          <w:color w:val="1D1A1C"/>
          <w:sz w:val="22"/>
          <w:szCs w:val="22"/>
        </w:rPr>
        <w:t xml:space="preserve">ze11ci  </w:t>
      </w:r>
      <w:r>
        <w:rPr>
          <w:i/>
          <w:iCs/>
          <w:color w:val="2D2A2D"/>
          <w:sz w:val="30"/>
          <w:szCs w:val="30"/>
        </w:rPr>
        <w:t xml:space="preserve">z  </w:t>
      </w:r>
      <w:r>
        <w:rPr>
          <w:i/>
          <w:iCs/>
          <w:color w:val="1D1A1C"/>
          <w:w w:val="110"/>
          <w:sz w:val="27"/>
          <w:szCs w:val="27"/>
        </w:rPr>
        <w:t>několika  oh</w:t>
      </w:r>
      <w:r>
        <w:rPr>
          <w:i/>
          <w:iCs/>
          <w:color w:val="1D1A1C"/>
          <w:spacing w:val="-8"/>
          <w:w w:val="110"/>
          <w:sz w:val="27"/>
          <w:szCs w:val="27"/>
        </w:rPr>
        <w:t xml:space="preserve"> </w:t>
      </w:r>
      <w:r>
        <w:rPr>
          <w:color w:val="1D1A1C"/>
          <w:w w:val="110"/>
          <w:sz w:val="27"/>
          <w:szCs w:val="27"/>
        </w:rPr>
        <w:t xml:space="preserve">. </w:t>
      </w:r>
      <w:r>
        <w:rPr>
          <w:color w:val="1D1A1C"/>
          <w:spacing w:val="4"/>
          <w:w w:val="110"/>
          <w:sz w:val="27"/>
          <w:szCs w:val="27"/>
        </w:rPr>
        <w:t xml:space="preserve"> </w:t>
      </w:r>
      <w:r>
        <w:rPr>
          <w:rFonts w:ascii="Arial" w:hAnsi="Arial" w:cs="Arial"/>
          <w:i/>
          <w:iCs/>
          <w:color w:val="1D1A1C"/>
        </w:rPr>
        <w:t>k</w:t>
      </w:r>
      <w:r>
        <w:rPr>
          <w:rFonts w:ascii="Arial" w:hAnsi="Arial" w:cs="Arial"/>
          <w:i/>
          <w:iCs/>
          <w:color w:val="1D1A1C"/>
        </w:rPr>
        <w:tab/>
      </w:r>
      <w:r>
        <w:rPr>
          <w:rFonts w:ascii="Arial" w:hAnsi="Arial" w:cs="Arial"/>
          <w:color w:val="1D1A1C"/>
        </w:rPr>
        <w:t xml:space="preserve">., .,  </w:t>
      </w:r>
      <w:r>
        <w:rPr>
          <w:i/>
          <w:iCs/>
          <w:color w:val="1D1A1C"/>
          <w:w w:val="110"/>
          <w:sz w:val="27"/>
          <w:szCs w:val="27"/>
        </w:rPr>
        <w:t xml:space="preserve">cestou  likvidovat  nebo </w:t>
      </w:r>
      <w:r>
        <w:rPr>
          <w:i/>
          <w:iCs/>
          <w:color w:val="2D2A2D"/>
          <w:w w:val="110"/>
          <w:sz w:val="27"/>
          <w:szCs w:val="27"/>
        </w:rPr>
        <w:t xml:space="preserve">aspon  </w:t>
      </w:r>
      <w:r>
        <w:rPr>
          <w:i/>
          <w:iCs/>
          <w:color w:val="1D1A1C"/>
          <w:w w:val="110"/>
          <w:sz w:val="27"/>
          <w:szCs w:val="27"/>
        </w:rPr>
        <w:t>zsolovat  v. echna</w:t>
      </w:r>
      <w:r>
        <w:rPr>
          <w:i/>
          <w:iCs/>
          <w:color w:val="1D1A1C"/>
          <w:spacing w:val="12"/>
          <w:w w:val="110"/>
          <w:sz w:val="27"/>
          <w:szCs w:val="27"/>
        </w:rPr>
        <w:t xml:space="preserve"> </w:t>
      </w:r>
      <w:r>
        <w:rPr>
          <w:i/>
          <w:iCs/>
          <w:color w:val="1D1A1C"/>
          <w:sz w:val="30"/>
          <w:szCs w:val="30"/>
        </w:rPr>
        <w:t>r:e-</w:t>
      </w:r>
    </w:p>
    <w:p w14:paraId="7F4A31E3" w14:textId="77777777" w:rsidR="008F5AB7" w:rsidRDefault="008F5AB7">
      <w:pPr>
        <w:pStyle w:val="Zkladntext"/>
        <w:tabs>
          <w:tab w:val="left" w:pos="2686"/>
          <w:tab w:val="left" w:pos="6601"/>
          <w:tab w:val="left" w:pos="7584"/>
          <w:tab w:val="left" w:pos="8604"/>
        </w:tabs>
        <w:kinsoku w:val="0"/>
        <w:overflowPunct w:val="0"/>
        <w:spacing w:line="134" w:lineRule="exact"/>
        <w:ind w:left="374"/>
        <w:jc w:val="both"/>
        <w:rPr>
          <w:i/>
          <w:iCs/>
          <w:color w:val="1D1A1C"/>
        </w:rPr>
      </w:pPr>
      <w:r>
        <w:rPr>
          <w:i/>
          <w:iCs/>
          <w:color w:val="2D2A2D"/>
          <w:sz w:val="28"/>
          <w:szCs w:val="28"/>
        </w:rPr>
        <w:t xml:space="preserve">rneck,    </w:t>
      </w:r>
      <w:r>
        <w:rPr>
          <w:rFonts w:ascii="Arial" w:hAnsi="Arial" w:cs="Arial"/>
          <w:color w:val="413D41"/>
          <w:sz w:val="11"/>
          <w:szCs w:val="11"/>
        </w:rPr>
        <w:t xml:space="preserve">o       </w:t>
      </w:r>
      <w:r>
        <w:rPr>
          <w:rFonts w:ascii="Arial" w:hAnsi="Arial" w:cs="Arial"/>
          <w:color w:val="413D41"/>
          <w:spacing w:val="6"/>
          <w:sz w:val="11"/>
          <w:szCs w:val="11"/>
        </w:rPr>
        <w:t xml:space="preserve"> </w:t>
      </w:r>
      <w:r>
        <w:rPr>
          <w:i/>
          <w:iCs/>
          <w:color w:val="1D1A1C"/>
          <w:sz w:val="12"/>
          <w:szCs w:val="12"/>
        </w:rPr>
        <w:t xml:space="preserve">v.   </w:t>
      </w:r>
      <w:r>
        <w:rPr>
          <w:i/>
          <w:iCs/>
          <w:color w:val="1D1A1C"/>
          <w:spacing w:val="2"/>
          <w:sz w:val="12"/>
          <w:szCs w:val="12"/>
        </w:rPr>
        <w:t xml:space="preserve"> </w:t>
      </w:r>
      <w:r>
        <w:rPr>
          <w:color w:val="2D2A2D"/>
          <w:sz w:val="12"/>
          <w:szCs w:val="12"/>
        </w:rPr>
        <w:t>,</w:t>
      </w:r>
      <w:r>
        <w:rPr>
          <w:color w:val="2D2A2D"/>
          <w:sz w:val="12"/>
          <w:szCs w:val="12"/>
        </w:rPr>
        <w:tab/>
      </w:r>
      <w:r>
        <w:rPr>
          <w:i/>
          <w:iCs/>
          <w:color w:val="1D1A1C"/>
          <w:sz w:val="27"/>
          <w:szCs w:val="27"/>
        </w:rPr>
        <w:t xml:space="preserve">nzse     a </w:t>
      </w:r>
      <w:r>
        <w:rPr>
          <w:i/>
          <w:iCs/>
          <w:color w:val="1D1A1C"/>
          <w:spacing w:val="6"/>
          <w:sz w:val="27"/>
          <w:szCs w:val="27"/>
        </w:rPr>
        <w:t xml:space="preserve"> </w:t>
      </w:r>
      <w:r>
        <w:rPr>
          <w:i/>
          <w:iCs/>
          <w:color w:val="1D1A1C"/>
          <w:sz w:val="27"/>
          <w:szCs w:val="27"/>
        </w:rPr>
        <w:t xml:space="preserve">ma1zcz  </w:t>
      </w:r>
      <w:r>
        <w:rPr>
          <w:i/>
          <w:iCs/>
          <w:color w:val="1D1A1C"/>
          <w:spacing w:val="32"/>
          <w:sz w:val="27"/>
          <w:szCs w:val="27"/>
        </w:rPr>
        <w:t xml:space="preserve"> </w:t>
      </w:r>
      <w:r>
        <w:rPr>
          <w:color w:val="413D41"/>
          <w:sz w:val="27"/>
          <w:szCs w:val="27"/>
        </w:rPr>
        <w:t>·</w:t>
      </w:r>
      <w:r>
        <w:rPr>
          <w:color w:val="413D41"/>
          <w:sz w:val="27"/>
          <w:szCs w:val="27"/>
        </w:rPr>
        <w:tab/>
      </w:r>
      <w:r>
        <w:rPr>
          <w:i/>
          <w:iCs/>
          <w:color w:val="2D2A2D"/>
          <w:sz w:val="12"/>
          <w:szCs w:val="12"/>
        </w:rPr>
        <w:t>v</w:t>
      </w:r>
      <w:r>
        <w:rPr>
          <w:i/>
          <w:iCs/>
          <w:color w:val="2D2A2D"/>
          <w:sz w:val="12"/>
          <w:szCs w:val="12"/>
        </w:rPr>
        <w:tab/>
      </w:r>
      <w:r>
        <w:rPr>
          <w:color w:val="1D1A1C"/>
          <w:sz w:val="12"/>
          <w:szCs w:val="12"/>
        </w:rPr>
        <w:t>•</w:t>
      </w:r>
      <w:r>
        <w:rPr>
          <w:color w:val="1D1A1C"/>
          <w:sz w:val="12"/>
          <w:szCs w:val="12"/>
        </w:rPr>
        <w:tab/>
      </w:r>
      <w:r>
        <w:rPr>
          <w:i/>
          <w:iCs/>
          <w:color w:val="1D1A1C"/>
          <w:sz w:val="27"/>
          <w:szCs w:val="27"/>
        </w:rPr>
        <w:t xml:space="preserve">dozvedeli    </w:t>
      </w:r>
      <w:r>
        <w:rPr>
          <w:i/>
          <w:iCs/>
          <w:color w:val="1D1A1C"/>
        </w:rPr>
        <w:t xml:space="preserve">skuteénc  </w:t>
      </w:r>
      <w:r>
        <w:rPr>
          <w:i/>
          <w:iCs/>
          <w:color w:val="1D1A1C"/>
          <w:spacing w:val="37"/>
        </w:rPr>
        <w:t xml:space="preserve"> </w:t>
      </w:r>
      <w:r>
        <w:rPr>
          <w:i/>
          <w:iCs/>
          <w:color w:val="1D1A1C"/>
        </w:rPr>
        <w:t>k</w:t>
      </w:r>
    </w:p>
    <w:p w14:paraId="5C68DE2E" w14:textId="77777777" w:rsidR="008F5AB7" w:rsidRDefault="008F5AB7">
      <w:pPr>
        <w:pStyle w:val="Zkladntext"/>
        <w:kinsoku w:val="0"/>
        <w:overflowPunct w:val="0"/>
        <w:spacing w:line="132" w:lineRule="exact"/>
        <w:ind w:left="369"/>
        <w:jc w:val="both"/>
        <w:rPr>
          <w:rFonts w:ascii="Arial" w:hAnsi="Arial" w:cs="Arial"/>
          <w:i/>
          <w:iCs/>
          <w:color w:val="2D2A2D"/>
          <w:w w:val="115"/>
          <w:sz w:val="24"/>
          <w:szCs w:val="24"/>
        </w:rPr>
      </w:pPr>
      <w:r>
        <w:rPr>
          <w:rFonts w:ascii="Arial" w:hAnsi="Arial" w:cs="Arial"/>
          <w:color w:val="1D1A1C"/>
          <w:sz w:val="23"/>
          <w:szCs w:val="23"/>
        </w:rPr>
        <w:t xml:space="preserve">Ušeoba </w:t>
      </w:r>
      <w:r>
        <w:rPr>
          <w:i/>
          <w:iCs/>
          <w:color w:val="1D1A1C"/>
          <w:w w:val="115"/>
          <w:sz w:val="27"/>
          <w:szCs w:val="27"/>
        </w:rPr>
        <w:t xml:space="preserve">dulezita hnízda odporu </w:t>
      </w:r>
      <w:r>
        <w:rPr>
          <w:rFonts w:ascii="Arial" w:hAnsi="Arial" w:cs="Arial"/>
          <w:i/>
          <w:iCs/>
          <w:color w:val="2D2A2D"/>
          <w:w w:val="115"/>
          <w:sz w:val="24"/>
          <w:szCs w:val="24"/>
        </w:rPr>
        <w:t xml:space="preserve">(Bene. ov). </w:t>
      </w:r>
      <w:r>
        <w:rPr>
          <w:i/>
          <w:iCs/>
          <w:color w:val="1D1A1C"/>
          <w:w w:val="115"/>
          <w:sz w:val="27"/>
          <w:szCs w:val="27"/>
        </w:rPr>
        <w:t xml:space="preserve">Toto vsechno </w:t>
      </w:r>
      <w:r>
        <w:rPr>
          <w:i/>
          <w:iCs/>
          <w:color w:val="2D2A2D"/>
          <w:w w:val="115"/>
          <w:sz w:val="27"/>
          <w:szCs w:val="27"/>
        </w:rPr>
        <w:t xml:space="preserve">1sm </w:t>
      </w:r>
      <w:r>
        <w:rPr>
          <w:i/>
          <w:iCs/>
          <w:color w:val="1D1A1C"/>
          <w:sz w:val="27"/>
          <w:szCs w:val="27"/>
        </w:rPr>
        <w:t xml:space="preserve">dse </w:t>
      </w:r>
      <w:r>
        <w:rPr>
          <w:color w:val="413D41"/>
          <w:sz w:val="27"/>
          <w:szCs w:val="27"/>
        </w:rPr>
        <w:t xml:space="preserve">. - </w:t>
      </w:r>
      <w:r>
        <w:rPr>
          <w:color w:val="2D2A2D"/>
          <w:sz w:val="27"/>
          <w:szCs w:val="27"/>
        </w:rPr>
        <w:t xml:space="preserve">.; </w:t>
      </w:r>
      <w:r>
        <w:rPr>
          <w:rFonts w:ascii="Arial" w:hAnsi="Arial" w:cs="Arial"/>
          <w:i/>
          <w:iCs/>
          <w:color w:val="2D2A2D"/>
          <w:w w:val="115"/>
          <w:sz w:val="16"/>
          <w:szCs w:val="16"/>
        </w:rPr>
        <w:t xml:space="preserve">11 </w:t>
      </w:r>
      <w:r>
        <w:rPr>
          <w:rFonts w:ascii="Arial" w:hAnsi="Arial" w:cs="Arial"/>
          <w:i/>
          <w:iCs/>
          <w:color w:val="2D2A2D"/>
          <w:w w:val="115"/>
          <w:sz w:val="24"/>
          <w:szCs w:val="24"/>
        </w:rPr>
        <w:t>uka'-aly</w:t>
      </w:r>
    </w:p>
    <w:p w14:paraId="3E206959" w14:textId="77777777" w:rsidR="008F5AB7" w:rsidRDefault="008F5AB7">
      <w:pPr>
        <w:pStyle w:val="Zkladntext"/>
        <w:kinsoku w:val="0"/>
        <w:overflowPunct w:val="0"/>
        <w:spacing w:line="132" w:lineRule="exact"/>
        <w:ind w:left="369"/>
        <w:jc w:val="both"/>
        <w:rPr>
          <w:rFonts w:ascii="Arial" w:hAnsi="Arial" w:cs="Arial"/>
          <w:i/>
          <w:iCs/>
          <w:color w:val="2D2A2D"/>
          <w:w w:val="115"/>
          <w:sz w:val="24"/>
          <w:szCs w:val="24"/>
        </w:rPr>
        <w:sectPr w:rsidR="00000000">
          <w:type w:val="continuous"/>
          <w:pgSz w:w="11910" w:h="16840"/>
          <w:pgMar w:top="1200" w:right="340" w:bottom="280" w:left="180" w:header="708" w:footer="708" w:gutter="0"/>
          <w:cols w:space="708" w:equalWidth="0">
            <w:col w:w="11390"/>
          </w:cols>
          <w:noEndnote/>
        </w:sectPr>
      </w:pPr>
    </w:p>
    <w:p w14:paraId="7C763E9D" w14:textId="77777777" w:rsidR="008F5AB7" w:rsidRDefault="008F5AB7">
      <w:pPr>
        <w:pStyle w:val="Zkladntext"/>
        <w:kinsoku w:val="0"/>
        <w:overflowPunct w:val="0"/>
        <w:spacing w:before="91" w:line="74" w:lineRule="exact"/>
        <w:ind w:left="396"/>
        <w:rPr>
          <w:i/>
          <w:iCs/>
          <w:color w:val="1D1A1C"/>
          <w:w w:val="65"/>
          <w:sz w:val="27"/>
          <w:szCs w:val="27"/>
        </w:rPr>
      </w:pPr>
      <w:r>
        <w:rPr>
          <w:noProof/>
        </w:rPr>
        <w:pict w14:anchorId="104C5575">
          <v:shape id="_x0000_s1158" type="#_x0000_t202" style="position:absolute;left:0;text-align:left;margin-left:469.8pt;margin-top:6.5pt;width:33.9pt;height:15pt;z-index:251692544;mso-position-horizontal-relative:page;mso-position-vertical-relative:text" o:allowincell="f" filled="f" stroked="f">
            <v:textbox inset="0,0,0,0">
              <w:txbxContent>
                <w:p w14:paraId="0E7D2C71" w14:textId="77777777" w:rsidR="008F5AB7" w:rsidRDefault="008F5AB7">
                  <w:pPr>
                    <w:pStyle w:val="Zkladntext"/>
                    <w:kinsoku w:val="0"/>
                    <w:overflowPunct w:val="0"/>
                    <w:spacing w:line="299" w:lineRule="exact"/>
                    <w:rPr>
                      <w:i/>
                      <w:iCs/>
                      <w:color w:val="2D2A2D"/>
                      <w:w w:val="85"/>
                      <w:sz w:val="27"/>
                      <w:szCs w:val="27"/>
                    </w:rPr>
                  </w:pPr>
                  <w:r>
                    <w:rPr>
                      <w:i/>
                      <w:iCs/>
                      <w:color w:val="2D2A2D"/>
                      <w:w w:val="85"/>
                      <w:sz w:val="27"/>
                      <w:szCs w:val="27"/>
                    </w:rPr>
                    <w:t>::.ádná</w:t>
                  </w:r>
                </w:p>
              </w:txbxContent>
            </v:textbox>
            <w10:wrap anchorx="page"/>
          </v:shape>
        </w:pict>
      </w:r>
      <w:r>
        <w:rPr>
          <w:i/>
          <w:iCs/>
          <w:color w:val="1D1A1C"/>
          <w:w w:val="65"/>
          <w:sz w:val="30"/>
          <w:szCs w:val="30"/>
        </w:rPr>
        <w:t>na</w:t>
      </w:r>
      <w:r>
        <w:rPr>
          <w:i/>
          <w:iCs/>
          <w:color w:val="1D1A1C"/>
          <w:w w:val="65"/>
          <w:sz w:val="27"/>
          <w:szCs w:val="27"/>
        </w:rPr>
        <w:t>r</w:t>
      </w:r>
    </w:p>
    <w:p w14:paraId="5F4D1195" w14:textId="77777777" w:rsidR="008F5AB7" w:rsidRDefault="008F5AB7">
      <w:pPr>
        <w:pStyle w:val="Zkladntext"/>
        <w:tabs>
          <w:tab w:val="left" w:pos="1161"/>
          <w:tab w:val="left" w:pos="5163"/>
        </w:tabs>
        <w:kinsoku w:val="0"/>
        <w:overflowPunct w:val="0"/>
        <w:spacing w:before="16" w:line="149" w:lineRule="exact"/>
        <w:ind w:left="188"/>
        <w:rPr>
          <w:rFonts w:ascii="Arial" w:hAnsi="Arial" w:cs="Arial"/>
          <w:color w:val="2D2A2D"/>
          <w:spacing w:val="-6"/>
          <w:w w:val="77"/>
          <w:position w:val="14"/>
          <w:sz w:val="23"/>
          <w:szCs w:val="23"/>
        </w:rPr>
      </w:pPr>
      <w:r>
        <w:rPr>
          <w:sz w:val="24"/>
          <w:szCs w:val="24"/>
        </w:rPr>
        <w:br w:type="column"/>
      </w:r>
      <w:r>
        <w:rPr>
          <w:rFonts w:ascii="Arial" w:hAnsi="Arial" w:cs="Arial"/>
          <w:i/>
          <w:iCs/>
          <w:color w:val="1D1A1C"/>
          <w:spacing w:val="-126"/>
          <w:w w:val="89"/>
          <w:position w:val="14"/>
          <w:sz w:val="23"/>
          <w:szCs w:val="23"/>
        </w:rPr>
        <w:t>P</w:t>
      </w:r>
      <w:r>
        <w:rPr>
          <w:i/>
          <w:iCs/>
          <w:color w:val="413D41"/>
          <w:w w:val="83"/>
          <w:sz w:val="27"/>
          <w:szCs w:val="27"/>
        </w:rPr>
        <w:t>.</w:t>
      </w:r>
      <w:r>
        <w:rPr>
          <w:i/>
          <w:iCs/>
          <w:color w:val="413D41"/>
          <w:spacing w:val="12"/>
          <w:w w:val="83"/>
          <w:sz w:val="27"/>
          <w:szCs w:val="27"/>
        </w:rPr>
        <w:t>.</w:t>
      </w:r>
      <w:r>
        <w:rPr>
          <w:rFonts w:ascii="Arial" w:hAnsi="Arial" w:cs="Arial"/>
          <w:i/>
          <w:iCs/>
          <w:color w:val="1D1A1C"/>
          <w:spacing w:val="-1"/>
          <w:w w:val="89"/>
          <w:position w:val="14"/>
          <w:sz w:val="23"/>
          <w:szCs w:val="23"/>
        </w:rPr>
        <w:t>cn</w:t>
      </w:r>
      <w:r>
        <w:rPr>
          <w:rFonts w:ascii="Arial" w:hAnsi="Arial" w:cs="Arial"/>
          <w:i/>
          <w:iCs/>
          <w:color w:val="1D1A1C"/>
          <w:w w:val="89"/>
          <w:position w:val="14"/>
          <w:sz w:val="23"/>
          <w:szCs w:val="23"/>
        </w:rPr>
        <w:t>é</w:t>
      </w:r>
      <w:r>
        <w:rPr>
          <w:rFonts w:ascii="Arial" w:hAnsi="Arial" w:cs="Arial"/>
          <w:i/>
          <w:iCs/>
          <w:color w:val="1D1A1C"/>
          <w:spacing w:val="8"/>
          <w:position w:val="14"/>
          <w:sz w:val="23"/>
          <w:szCs w:val="23"/>
        </w:rPr>
        <w:t xml:space="preserve"> </w:t>
      </w:r>
      <w:r>
        <w:rPr>
          <w:color w:val="1D1A1C"/>
          <w:w w:val="83"/>
          <w:sz w:val="27"/>
          <w:szCs w:val="27"/>
        </w:rPr>
        <w:t>u</w:t>
      </w:r>
      <w:r>
        <w:rPr>
          <w:color w:val="1D1A1C"/>
          <w:sz w:val="27"/>
          <w:szCs w:val="27"/>
        </w:rPr>
        <w:tab/>
      </w:r>
      <w:r>
        <w:rPr>
          <w:i/>
          <w:iCs/>
          <w:color w:val="1D1A1C"/>
          <w:spacing w:val="-1"/>
          <w:w w:val="120"/>
          <w:sz w:val="25"/>
          <w:szCs w:val="25"/>
        </w:rPr>
        <w:t>velkém</w:t>
      </w:r>
      <w:r>
        <w:rPr>
          <w:i/>
          <w:iCs/>
          <w:color w:val="1D1A1C"/>
          <w:w w:val="120"/>
          <w:sz w:val="25"/>
          <w:szCs w:val="25"/>
        </w:rPr>
        <w:t>u</w:t>
      </w:r>
      <w:r>
        <w:rPr>
          <w:i/>
          <w:iCs/>
          <w:color w:val="1D1A1C"/>
          <w:sz w:val="25"/>
          <w:szCs w:val="25"/>
        </w:rPr>
        <w:t xml:space="preserve">  </w:t>
      </w:r>
      <w:r>
        <w:rPr>
          <w:i/>
          <w:iCs/>
          <w:color w:val="1D1A1C"/>
          <w:spacing w:val="-14"/>
          <w:sz w:val="25"/>
          <w:szCs w:val="25"/>
        </w:rPr>
        <w:t xml:space="preserve"> </w:t>
      </w:r>
      <w:r>
        <w:rPr>
          <w:i/>
          <w:iCs/>
          <w:color w:val="1D1A1C"/>
          <w:w w:val="115"/>
          <w:sz w:val="27"/>
          <w:szCs w:val="27"/>
        </w:rPr>
        <w:t>překvapeni,</w:t>
      </w:r>
      <w:r>
        <w:rPr>
          <w:i/>
          <w:iCs/>
          <w:color w:val="1D1A1C"/>
          <w:sz w:val="27"/>
          <w:szCs w:val="27"/>
        </w:rPr>
        <w:t xml:space="preserve"> </w:t>
      </w:r>
      <w:r>
        <w:rPr>
          <w:i/>
          <w:iCs/>
          <w:color w:val="1D1A1C"/>
          <w:spacing w:val="29"/>
          <w:sz w:val="27"/>
          <w:szCs w:val="27"/>
        </w:rPr>
        <w:t xml:space="preserve"> </w:t>
      </w:r>
      <w:r>
        <w:rPr>
          <w:i/>
          <w:iCs/>
          <w:color w:val="1D1A1C"/>
          <w:w w:val="109"/>
          <w:sz w:val="27"/>
          <w:szCs w:val="27"/>
        </w:rPr>
        <w:t>proto</w:t>
      </w:r>
      <w:r>
        <w:rPr>
          <w:i/>
          <w:iCs/>
          <w:color w:val="1D1A1C"/>
          <w:spacing w:val="-80"/>
          <w:w w:val="109"/>
          <w:sz w:val="27"/>
          <w:szCs w:val="27"/>
        </w:rPr>
        <w:t>z</w:t>
      </w:r>
      <w:r>
        <w:rPr>
          <w:rFonts w:ascii="Arial" w:hAnsi="Arial" w:cs="Arial"/>
          <w:color w:val="1D1A1C"/>
          <w:spacing w:val="-1"/>
          <w:w w:val="36"/>
          <w:position w:val="14"/>
          <w:sz w:val="23"/>
          <w:szCs w:val="23"/>
        </w:rPr>
        <w:t>...</w:t>
      </w:r>
      <w:r>
        <w:rPr>
          <w:rFonts w:ascii="Arial" w:hAnsi="Arial" w:cs="Arial"/>
          <w:color w:val="1D1A1C"/>
          <w:spacing w:val="-13"/>
          <w:w w:val="36"/>
          <w:position w:val="14"/>
          <w:sz w:val="23"/>
          <w:szCs w:val="23"/>
        </w:rPr>
        <w:t>.</w:t>
      </w:r>
      <w:r>
        <w:rPr>
          <w:i/>
          <w:iCs/>
          <w:color w:val="1D1A1C"/>
          <w:w w:val="109"/>
          <w:sz w:val="27"/>
          <w:szCs w:val="27"/>
        </w:rPr>
        <w:t>e</w:t>
      </w:r>
      <w:r>
        <w:rPr>
          <w:i/>
          <w:iCs/>
          <w:color w:val="1D1A1C"/>
          <w:sz w:val="27"/>
          <w:szCs w:val="27"/>
        </w:rPr>
        <w:tab/>
      </w:r>
      <w:r>
        <w:rPr>
          <w:i/>
          <w:iCs/>
          <w:color w:val="1D1A1C"/>
          <w:w w:val="106"/>
          <w:sz w:val="27"/>
          <w:szCs w:val="27"/>
        </w:rPr>
        <w:t>pra</w:t>
      </w:r>
      <w:r>
        <w:rPr>
          <w:i/>
          <w:iCs/>
          <w:color w:val="1D1A1C"/>
          <w:spacing w:val="-77"/>
          <w:w w:val="106"/>
          <w:sz w:val="27"/>
          <w:szCs w:val="27"/>
        </w:rPr>
        <w:t>z</w:t>
      </w:r>
      <w:r>
        <w:rPr>
          <w:rFonts w:ascii="Arial" w:hAnsi="Arial" w:cs="Arial"/>
          <w:color w:val="2D2A2D"/>
          <w:spacing w:val="-1"/>
          <w:w w:val="69"/>
          <w:position w:val="14"/>
          <w:sz w:val="23"/>
          <w:szCs w:val="23"/>
        </w:rPr>
        <w:t>.</w:t>
      </w:r>
      <w:r>
        <w:rPr>
          <w:rFonts w:ascii="Arial" w:hAnsi="Arial" w:cs="Arial"/>
          <w:color w:val="2D2A2D"/>
          <w:spacing w:val="-12"/>
          <w:w w:val="69"/>
          <w:position w:val="14"/>
          <w:sz w:val="23"/>
          <w:szCs w:val="23"/>
        </w:rPr>
        <w:t>.</w:t>
      </w:r>
      <w:r>
        <w:rPr>
          <w:i/>
          <w:iCs/>
          <w:color w:val="1D1A1C"/>
          <w:spacing w:val="-32"/>
          <w:w w:val="106"/>
          <w:sz w:val="27"/>
          <w:szCs w:val="27"/>
        </w:rPr>
        <w:t>s</w:t>
      </w:r>
      <w:r>
        <w:rPr>
          <w:rFonts w:ascii="Arial" w:hAnsi="Arial" w:cs="Arial"/>
          <w:i/>
          <w:iCs/>
          <w:color w:val="1D1A1C"/>
          <w:w w:val="77"/>
          <w:position w:val="14"/>
          <w:sz w:val="23"/>
          <w:szCs w:val="23"/>
        </w:rPr>
        <w:t>k</w:t>
      </w:r>
      <w:r>
        <w:rPr>
          <w:rFonts w:ascii="Arial" w:hAnsi="Arial" w:cs="Arial"/>
          <w:i/>
          <w:iCs/>
          <w:color w:val="1D1A1C"/>
          <w:spacing w:val="-19"/>
          <w:position w:val="14"/>
          <w:sz w:val="23"/>
          <w:szCs w:val="23"/>
        </w:rPr>
        <w:t xml:space="preserve"> </w:t>
      </w:r>
      <w:r>
        <w:rPr>
          <w:color w:val="2D2A2D"/>
          <w:spacing w:val="-6"/>
          <w:w w:val="106"/>
          <w:sz w:val="27"/>
          <w:szCs w:val="27"/>
        </w:rPr>
        <w:t>,</w:t>
      </w:r>
      <w:r>
        <w:rPr>
          <w:color w:val="2D2A2D"/>
          <w:spacing w:val="-16"/>
          <w:w w:val="106"/>
          <w:sz w:val="27"/>
          <w:szCs w:val="27"/>
        </w:rPr>
        <w:t>.</w:t>
      </w:r>
      <w:r>
        <w:rPr>
          <w:rFonts w:ascii="Arial" w:hAnsi="Arial" w:cs="Arial"/>
          <w:color w:val="2D2A2D"/>
          <w:spacing w:val="-6"/>
          <w:w w:val="77"/>
          <w:position w:val="14"/>
          <w:sz w:val="23"/>
          <w:szCs w:val="23"/>
        </w:rPr>
        <w:t>·</w:t>
      </w:r>
    </w:p>
    <w:p w14:paraId="2AA86768" w14:textId="77777777" w:rsidR="008F5AB7" w:rsidRDefault="008F5AB7">
      <w:pPr>
        <w:pStyle w:val="Zkladntext"/>
        <w:tabs>
          <w:tab w:val="left" w:pos="1532"/>
        </w:tabs>
        <w:kinsoku w:val="0"/>
        <w:overflowPunct w:val="0"/>
        <w:spacing w:before="17" w:line="148" w:lineRule="exact"/>
        <w:ind w:left="98"/>
        <w:rPr>
          <w:color w:val="413D41"/>
          <w:spacing w:val="-8"/>
          <w:sz w:val="18"/>
          <w:szCs w:val="18"/>
        </w:rPr>
      </w:pPr>
      <w:r>
        <w:rPr>
          <w:sz w:val="24"/>
          <w:szCs w:val="24"/>
        </w:rPr>
        <w:br w:type="column"/>
      </w:r>
      <w:r>
        <w:rPr>
          <w:rFonts w:ascii="Arial" w:hAnsi="Arial" w:cs="Arial"/>
          <w:i/>
          <w:iCs/>
          <w:color w:val="1D1A1C"/>
          <w:w w:val="105"/>
          <w:position w:val="-14"/>
          <w:sz w:val="23"/>
          <w:szCs w:val="23"/>
        </w:rPr>
        <w:t>rev</w:t>
      </w:r>
      <w:r>
        <w:rPr>
          <w:rFonts w:ascii="Arial" w:hAnsi="Arial" w:cs="Arial"/>
          <w:i/>
          <w:iCs/>
          <w:color w:val="1D1A1C"/>
          <w:spacing w:val="-7"/>
          <w:w w:val="105"/>
          <w:position w:val="-14"/>
          <w:sz w:val="23"/>
          <w:szCs w:val="23"/>
        </w:rPr>
        <w:t xml:space="preserve"> </w:t>
      </w:r>
      <w:r>
        <w:rPr>
          <w:rFonts w:ascii="Arial" w:hAnsi="Arial" w:cs="Arial"/>
          <w:i/>
          <w:iCs/>
          <w:color w:val="1D1A1C"/>
          <w:w w:val="105"/>
          <w:sz w:val="23"/>
          <w:szCs w:val="23"/>
        </w:rPr>
        <w:t>olucru</w:t>
      </w:r>
      <w:r>
        <w:rPr>
          <w:rFonts w:ascii="Arial" w:hAnsi="Arial" w:cs="Arial"/>
          <w:i/>
          <w:iCs/>
          <w:color w:val="1D1A1C"/>
          <w:w w:val="105"/>
          <w:sz w:val="23"/>
          <w:szCs w:val="23"/>
        </w:rPr>
        <w:tab/>
      </w:r>
      <w:r>
        <w:rPr>
          <w:rFonts w:ascii="Arial" w:hAnsi="Arial" w:cs="Arial"/>
          <w:i/>
          <w:iCs/>
          <w:color w:val="1D1A1C"/>
          <w:w w:val="105"/>
          <w:sz w:val="22"/>
          <w:szCs w:val="22"/>
        </w:rPr>
        <w:t xml:space="preserve">ny </w:t>
      </w:r>
      <w:r>
        <w:rPr>
          <w:i/>
          <w:iCs/>
          <w:color w:val="2D2A2D"/>
          <w:spacing w:val="-15"/>
          <w:w w:val="105"/>
          <w:sz w:val="18"/>
          <w:szCs w:val="18"/>
        </w:rPr>
        <w:t>1</w:t>
      </w:r>
      <w:r>
        <w:rPr>
          <w:rFonts w:ascii="Arial" w:hAnsi="Arial" w:cs="Arial"/>
          <w:color w:val="2D2A2D"/>
          <w:spacing w:val="-15"/>
          <w:w w:val="105"/>
          <w:position w:val="-14"/>
          <w:sz w:val="23"/>
          <w:szCs w:val="23"/>
        </w:rPr>
        <w:t>.</w:t>
      </w:r>
      <w:r>
        <w:rPr>
          <w:i/>
          <w:iCs/>
          <w:color w:val="2D2A2D"/>
          <w:spacing w:val="-15"/>
          <w:w w:val="105"/>
          <w:sz w:val="18"/>
          <w:szCs w:val="18"/>
        </w:rPr>
        <w:t>l</w:t>
      </w:r>
      <w:r>
        <w:rPr>
          <w:rFonts w:ascii="Arial" w:hAnsi="Arial" w:cs="Arial"/>
          <w:color w:val="2D2A2D"/>
          <w:spacing w:val="-15"/>
          <w:w w:val="105"/>
          <w:position w:val="-14"/>
          <w:sz w:val="23"/>
          <w:szCs w:val="23"/>
        </w:rPr>
        <w:t xml:space="preserve">. </w:t>
      </w:r>
      <w:r>
        <w:rPr>
          <w:rFonts w:ascii="Arial" w:hAnsi="Arial" w:cs="Arial"/>
          <w:i/>
          <w:iCs/>
          <w:color w:val="2D2A2D"/>
          <w:sz w:val="22"/>
          <w:szCs w:val="22"/>
        </w:rPr>
        <w:t xml:space="preserve">J </w:t>
      </w:r>
      <w:r>
        <w:rPr>
          <w:i/>
          <w:iCs/>
          <w:color w:val="2D2A2D"/>
          <w:position w:val="4"/>
          <w:sz w:val="18"/>
          <w:szCs w:val="18"/>
        </w:rPr>
        <w:t>11</w:t>
      </w:r>
      <w:r>
        <w:rPr>
          <w:i/>
          <w:iCs/>
          <w:color w:val="2D2A2D"/>
          <w:spacing w:val="20"/>
          <w:position w:val="4"/>
          <w:sz w:val="18"/>
          <w:szCs w:val="18"/>
        </w:rPr>
        <w:t xml:space="preserve"> </w:t>
      </w:r>
      <w:r>
        <w:rPr>
          <w:color w:val="413D41"/>
          <w:spacing w:val="-8"/>
          <w:sz w:val="18"/>
          <w:szCs w:val="18"/>
        </w:rPr>
        <w:t>..</w:t>
      </w:r>
    </w:p>
    <w:p w14:paraId="1993D84D" w14:textId="77777777" w:rsidR="008F5AB7" w:rsidRDefault="008F5AB7">
      <w:pPr>
        <w:pStyle w:val="Zkladntext"/>
        <w:kinsoku w:val="0"/>
        <w:overflowPunct w:val="0"/>
        <w:ind w:left="1135"/>
        <w:rPr>
          <w:sz w:val="20"/>
          <w:szCs w:val="20"/>
        </w:rPr>
      </w:pPr>
      <w:r>
        <w:rPr>
          <w:noProof/>
        </w:rPr>
      </w:r>
      <w:r>
        <w:rPr>
          <w:sz w:val="20"/>
          <w:szCs w:val="20"/>
        </w:rPr>
        <w:pict w14:anchorId="05CA61E6">
          <v:shape id="_x0000_s1159" type="#_x0000_t202" style="width:30.25pt;height:12.9pt;mso-position-horizontal-relative:char;mso-position-vertical-relative:line" o:allowincell="f" filled="f" stroked="f">
            <v:textbox inset="0,0,0,0">
              <w:txbxContent>
                <w:p w14:paraId="78F0DB7F" w14:textId="77777777" w:rsidR="008F5AB7" w:rsidRDefault="008F5AB7">
                  <w:pPr>
                    <w:pStyle w:val="Zkladntext"/>
                    <w:tabs>
                      <w:tab w:val="left" w:pos="536"/>
                    </w:tabs>
                    <w:kinsoku w:val="0"/>
                    <w:overflowPunct w:val="0"/>
                    <w:spacing w:line="257" w:lineRule="exact"/>
                    <w:rPr>
                      <w:rFonts w:ascii="Arial" w:hAnsi="Arial" w:cs="Arial"/>
                      <w:color w:val="2D2A2D"/>
                      <w:spacing w:val="-20"/>
                      <w:w w:val="105"/>
                      <w:sz w:val="23"/>
                      <w:szCs w:val="23"/>
                    </w:rPr>
                  </w:pPr>
                  <w:r>
                    <w:rPr>
                      <w:rFonts w:ascii="Arial" w:hAnsi="Arial" w:cs="Arial"/>
                      <w:color w:val="413D41"/>
                      <w:w w:val="105"/>
                      <w:sz w:val="23"/>
                      <w:szCs w:val="23"/>
                    </w:rPr>
                    <w:t>,</w:t>
                  </w:r>
                  <w:r>
                    <w:rPr>
                      <w:rFonts w:ascii="Arial" w:hAnsi="Arial" w:cs="Arial"/>
                      <w:color w:val="413D41"/>
                      <w:w w:val="105"/>
                      <w:sz w:val="23"/>
                      <w:szCs w:val="23"/>
                    </w:rPr>
                    <w:tab/>
                  </w:r>
                  <w:r>
                    <w:rPr>
                      <w:rFonts w:ascii="Arial" w:hAnsi="Arial" w:cs="Arial"/>
                      <w:color w:val="2D2A2D"/>
                      <w:spacing w:val="-20"/>
                      <w:w w:val="105"/>
                      <w:sz w:val="23"/>
                      <w:szCs w:val="23"/>
                    </w:rPr>
                    <w:t>.</w:t>
                  </w:r>
                </w:p>
              </w:txbxContent>
            </v:textbox>
            <w10:anchorlock/>
          </v:shape>
        </w:pict>
      </w:r>
    </w:p>
    <w:p w14:paraId="57DDBB71" w14:textId="77777777" w:rsidR="008F5AB7" w:rsidRDefault="008F5AB7">
      <w:pPr>
        <w:pStyle w:val="Zkladntext"/>
        <w:tabs>
          <w:tab w:val="left" w:pos="570"/>
        </w:tabs>
        <w:kinsoku w:val="0"/>
        <w:overflowPunct w:val="0"/>
        <w:spacing w:line="165" w:lineRule="exact"/>
        <w:ind w:left="149"/>
        <w:rPr>
          <w:i/>
          <w:iCs/>
          <w:color w:val="2D2A2D"/>
          <w:w w:val="108"/>
          <w:sz w:val="27"/>
          <w:szCs w:val="27"/>
        </w:rPr>
      </w:pPr>
      <w:r>
        <w:rPr>
          <w:sz w:val="24"/>
          <w:szCs w:val="24"/>
        </w:rPr>
        <w:br w:type="column"/>
      </w:r>
      <w:r>
        <w:rPr>
          <w:rFonts w:ascii="Arial" w:hAnsi="Arial" w:cs="Arial"/>
          <w:i/>
          <w:iCs/>
          <w:color w:val="1D1A1C"/>
          <w:w w:val="90"/>
          <w:sz w:val="41"/>
          <w:szCs w:val="41"/>
        </w:rPr>
        <w:t>=</w:t>
      </w:r>
      <w:r>
        <w:rPr>
          <w:rFonts w:ascii="Arial" w:hAnsi="Arial" w:cs="Arial"/>
          <w:i/>
          <w:iCs/>
          <w:color w:val="1D1A1C"/>
          <w:sz w:val="41"/>
          <w:szCs w:val="41"/>
        </w:rPr>
        <w:tab/>
      </w:r>
      <w:r>
        <w:rPr>
          <w:i/>
          <w:iCs/>
          <w:color w:val="2D2A2D"/>
          <w:w w:val="108"/>
          <w:sz w:val="27"/>
          <w:szCs w:val="27"/>
        </w:rPr>
        <w:t>o</w:t>
      </w:r>
      <w:r>
        <w:rPr>
          <w:i/>
          <w:iCs/>
          <w:color w:val="2D2A2D"/>
          <w:spacing w:val="-2"/>
          <w:w w:val="108"/>
          <w:sz w:val="27"/>
          <w:szCs w:val="27"/>
        </w:rPr>
        <w:t>d</w:t>
      </w:r>
      <w:r>
        <w:rPr>
          <w:i/>
          <w:iCs/>
          <w:color w:val="2D2A2D"/>
          <w:spacing w:val="-139"/>
          <w:w w:val="108"/>
          <w:sz w:val="27"/>
          <w:szCs w:val="27"/>
        </w:rPr>
        <w:t>b</w:t>
      </w:r>
      <w:r>
        <w:rPr>
          <w:color w:val="2D2A2D"/>
          <w:w w:val="69"/>
          <w:sz w:val="27"/>
          <w:szCs w:val="27"/>
          <w:vertAlign w:val="superscript"/>
        </w:rPr>
        <w:t>-</w:t>
      </w:r>
      <w:r>
        <w:rPr>
          <w:color w:val="2D2A2D"/>
          <w:spacing w:val="26"/>
          <w:sz w:val="27"/>
          <w:szCs w:val="27"/>
        </w:rPr>
        <w:t xml:space="preserve"> </w:t>
      </w:r>
      <w:r>
        <w:rPr>
          <w:i/>
          <w:iCs/>
          <w:color w:val="2D2A2D"/>
          <w:w w:val="108"/>
          <w:sz w:val="27"/>
          <w:szCs w:val="27"/>
        </w:rPr>
        <w:t>oio-</w:t>
      </w:r>
    </w:p>
    <w:p w14:paraId="706CC41A" w14:textId="77777777" w:rsidR="008F5AB7" w:rsidRDefault="008F5AB7">
      <w:pPr>
        <w:pStyle w:val="Zkladntext"/>
        <w:tabs>
          <w:tab w:val="left" w:pos="570"/>
        </w:tabs>
        <w:kinsoku w:val="0"/>
        <w:overflowPunct w:val="0"/>
        <w:spacing w:line="165" w:lineRule="exact"/>
        <w:ind w:left="149"/>
        <w:rPr>
          <w:i/>
          <w:iCs/>
          <w:color w:val="2D2A2D"/>
          <w:w w:val="108"/>
          <w:sz w:val="27"/>
          <w:szCs w:val="27"/>
        </w:rPr>
        <w:sectPr w:rsidR="00000000">
          <w:type w:val="continuous"/>
          <w:pgSz w:w="11910" w:h="16840"/>
          <w:pgMar w:top="1200" w:right="340" w:bottom="280" w:left="180" w:header="708" w:footer="708" w:gutter="0"/>
          <w:cols w:num="4" w:space="708" w:equalWidth="0">
            <w:col w:w="674" w:space="40"/>
            <w:col w:w="6080" w:space="39"/>
            <w:col w:w="2793" w:space="40"/>
            <w:col w:w="1724"/>
          </w:cols>
          <w:noEndnote/>
        </w:sectPr>
      </w:pPr>
    </w:p>
    <w:p w14:paraId="17AC026C" w14:textId="77777777" w:rsidR="008F5AB7" w:rsidRDefault="008F5AB7">
      <w:pPr>
        <w:pStyle w:val="Zkladntext"/>
        <w:tabs>
          <w:tab w:val="left" w:pos="1361"/>
          <w:tab w:val="left" w:pos="1985"/>
          <w:tab w:val="left" w:pos="5906"/>
          <w:tab w:val="left" w:pos="8562"/>
          <w:tab w:val="left" w:pos="10219"/>
        </w:tabs>
        <w:kinsoku w:val="0"/>
        <w:overflowPunct w:val="0"/>
        <w:spacing w:line="309" w:lineRule="exact"/>
        <w:ind w:left="410"/>
        <w:rPr>
          <w:i/>
          <w:iCs/>
          <w:color w:val="2D2A2D"/>
          <w:w w:val="110"/>
          <w:sz w:val="27"/>
          <w:szCs w:val="27"/>
        </w:rPr>
      </w:pPr>
      <w:r>
        <w:rPr>
          <w:noProof/>
        </w:rPr>
        <w:pict w14:anchorId="401A71D9">
          <v:shape id="_x0000_s1160" type="#_x0000_t202" style="position:absolute;left:0;text-align:left;margin-left:51.35pt;margin-top:-4.05pt;width:3.55pt;height:9.55pt;z-index:-251628032;mso-position-horizontal-relative:page;mso-position-vertical-relative:text" o:allowincell="f" filled="f" stroked="f">
            <v:textbox inset="0,0,0,0">
              <w:txbxContent>
                <w:p w14:paraId="63642E97" w14:textId="77777777" w:rsidR="008F5AB7" w:rsidRDefault="008F5AB7">
                  <w:pPr>
                    <w:pStyle w:val="Zkladntext"/>
                    <w:kinsoku w:val="0"/>
                    <w:overflowPunct w:val="0"/>
                    <w:spacing w:line="190" w:lineRule="exact"/>
                    <w:rPr>
                      <w:rFonts w:ascii="Arial" w:hAnsi="Arial" w:cs="Arial"/>
                      <w:color w:val="1D1A1C"/>
                      <w:w w:val="75"/>
                      <w:sz w:val="17"/>
                      <w:szCs w:val="17"/>
                    </w:rPr>
                  </w:pPr>
                  <w:r>
                    <w:rPr>
                      <w:rFonts w:ascii="Arial" w:hAnsi="Arial" w:cs="Arial"/>
                      <w:color w:val="1D1A1C"/>
                      <w:w w:val="75"/>
                      <w:sz w:val="17"/>
                      <w:szCs w:val="17"/>
                    </w:rPr>
                    <w:t>0</w:t>
                  </w:r>
                </w:p>
              </w:txbxContent>
            </v:textbox>
            <w10:wrap anchorx="page"/>
          </v:shape>
        </w:pict>
      </w:r>
      <w:r>
        <w:rPr>
          <w:i/>
          <w:iCs/>
          <w:color w:val="1D1A1C"/>
          <w:sz w:val="27"/>
          <w:szCs w:val="27"/>
        </w:rPr>
        <w:t>v'(J</w:t>
      </w:r>
      <w:r>
        <w:rPr>
          <w:i/>
          <w:iCs/>
          <w:color w:val="1D1A1C"/>
          <w:spacing w:val="-40"/>
          <w:sz w:val="27"/>
          <w:szCs w:val="27"/>
        </w:rPr>
        <w:t xml:space="preserve"> </w:t>
      </w:r>
      <w:r>
        <w:rPr>
          <w:i/>
          <w:iCs/>
          <w:color w:val="1D1A1C"/>
          <w:sz w:val="27"/>
          <w:szCs w:val="27"/>
        </w:rPr>
        <w:t>h</w:t>
      </w:r>
      <w:r>
        <w:rPr>
          <w:i/>
          <w:iCs/>
          <w:color w:val="1D1A1C"/>
          <w:spacing w:val="-38"/>
          <w:sz w:val="27"/>
          <w:szCs w:val="27"/>
        </w:rPr>
        <w:t xml:space="preserve"> </w:t>
      </w:r>
      <w:r>
        <w:rPr>
          <w:color w:val="1D1A1C"/>
          <w:sz w:val="57"/>
          <w:szCs w:val="57"/>
        </w:rPr>
        <w:t>!</w:t>
      </w:r>
      <w:r>
        <w:rPr>
          <w:color w:val="1D1A1C"/>
          <w:sz w:val="57"/>
          <w:szCs w:val="57"/>
        </w:rPr>
        <w:tab/>
      </w:r>
      <w:r>
        <w:rPr>
          <w:color w:val="1D1A1C"/>
          <w:spacing w:val="-15"/>
          <w:sz w:val="30"/>
          <w:szCs w:val="30"/>
        </w:rPr>
        <w:t>n'.c</w:t>
      </w:r>
      <w:r>
        <w:rPr>
          <w:i/>
          <w:iCs/>
          <w:color w:val="1D1A1C"/>
          <w:spacing w:val="-15"/>
          <w:sz w:val="27"/>
          <w:szCs w:val="27"/>
        </w:rPr>
        <w:t>z</w:t>
      </w:r>
      <w:r>
        <w:rPr>
          <w:i/>
          <w:iCs/>
          <w:color w:val="1D1A1C"/>
          <w:spacing w:val="-15"/>
          <w:sz w:val="27"/>
          <w:szCs w:val="27"/>
        </w:rPr>
        <w:tab/>
      </w:r>
      <w:r>
        <w:rPr>
          <w:i/>
          <w:iCs/>
          <w:color w:val="1D1A1C"/>
          <w:w w:val="110"/>
          <w:sz w:val="27"/>
          <w:szCs w:val="27"/>
        </w:rPr>
        <w:t xml:space="preserve">téchto  velkorysých  </w:t>
      </w:r>
      <w:r>
        <w:rPr>
          <w:i/>
          <w:iCs/>
          <w:color w:val="1D1A1C"/>
          <w:spacing w:val="3"/>
          <w:w w:val="110"/>
          <w:sz w:val="27"/>
          <w:szCs w:val="27"/>
        </w:rPr>
        <w:t>plán</w:t>
      </w:r>
      <w:r>
        <w:rPr>
          <w:i/>
          <w:iCs/>
          <w:color w:val="1D1A1C"/>
          <w:spacing w:val="-55"/>
          <w:w w:val="110"/>
          <w:sz w:val="27"/>
          <w:szCs w:val="27"/>
        </w:rPr>
        <w:t xml:space="preserve"> </w:t>
      </w:r>
      <w:r>
        <w:rPr>
          <w:i/>
          <w:iCs/>
          <w:color w:val="1D1A1C"/>
          <w:spacing w:val="17"/>
          <w:w w:val="110"/>
          <w:sz w:val="27"/>
          <w:szCs w:val="27"/>
        </w:rPr>
        <w:t>ů</w:t>
      </w:r>
      <w:r>
        <w:rPr>
          <w:i/>
          <w:iCs/>
          <w:color w:val="413D41"/>
          <w:spacing w:val="17"/>
          <w:w w:val="110"/>
          <w:sz w:val="27"/>
          <w:szCs w:val="27"/>
        </w:rPr>
        <w:t>,</w:t>
      </w:r>
      <w:r>
        <w:rPr>
          <w:i/>
          <w:iCs/>
          <w:color w:val="413D41"/>
          <w:spacing w:val="4"/>
          <w:w w:val="110"/>
          <w:sz w:val="27"/>
          <w:szCs w:val="27"/>
        </w:rPr>
        <w:t xml:space="preserve"> </w:t>
      </w:r>
      <w:r>
        <w:rPr>
          <w:i/>
          <w:iCs/>
          <w:color w:val="1D1A1C"/>
          <w:spacing w:val="-19"/>
          <w:w w:val="110"/>
          <w:sz w:val="27"/>
          <w:szCs w:val="27"/>
        </w:rPr>
        <w:t>al</w:t>
      </w:r>
      <w:r>
        <w:rPr>
          <w:color w:val="1D1A1C"/>
          <w:spacing w:val="-19"/>
          <w:w w:val="110"/>
          <w:sz w:val="27"/>
          <w:szCs w:val="27"/>
        </w:rPr>
        <w:t>.</w:t>
      </w:r>
      <w:r>
        <w:rPr>
          <w:i/>
          <w:iCs/>
          <w:color w:val="1D1A1C"/>
          <w:spacing w:val="-19"/>
          <w:w w:val="110"/>
          <w:sz w:val="27"/>
          <w:szCs w:val="27"/>
        </w:rPr>
        <w:t>e</w:t>
      </w:r>
      <w:r>
        <w:rPr>
          <w:i/>
          <w:iCs/>
          <w:color w:val="1D1A1C"/>
          <w:spacing w:val="-19"/>
          <w:w w:val="110"/>
          <w:sz w:val="27"/>
          <w:szCs w:val="27"/>
        </w:rPr>
        <w:tab/>
      </w:r>
      <w:r>
        <w:rPr>
          <w:i/>
          <w:iCs/>
          <w:color w:val="1D1A1C"/>
          <w:w w:val="110"/>
          <w:sz w:val="27"/>
          <w:szCs w:val="27"/>
        </w:rPr>
        <w:t>polvrdil_y</w:t>
      </w:r>
      <w:r>
        <w:rPr>
          <w:i/>
          <w:iCs/>
          <w:color w:val="1D1A1C"/>
          <w:spacing w:val="72"/>
          <w:w w:val="110"/>
          <w:sz w:val="27"/>
          <w:szCs w:val="27"/>
        </w:rPr>
        <w:t xml:space="preserve"> </w:t>
      </w:r>
      <w:r>
        <w:rPr>
          <w:i/>
          <w:iCs/>
          <w:color w:val="1D1A1C"/>
          <w:w w:val="110"/>
          <w:sz w:val="27"/>
          <w:szCs w:val="27"/>
        </w:rPr>
        <w:t>smut,:</w:t>
      </w:r>
      <w:r>
        <w:rPr>
          <w:i/>
          <w:iCs/>
          <w:color w:val="1D1A1C"/>
          <w:spacing w:val="16"/>
          <w:w w:val="110"/>
          <w:sz w:val="27"/>
          <w:szCs w:val="27"/>
        </w:rPr>
        <w:t xml:space="preserve"> </w:t>
      </w:r>
      <w:r>
        <w:rPr>
          <w:i/>
          <w:iCs/>
          <w:color w:val="1D1A1C"/>
          <w:spacing w:val="9"/>
          <w:w w:val="135"/>
          <w:sz w:val="27"/>
          <w:szCs w:val="27"/>
        </w:rPr>
        <w:t>f:</w:t>
      </w:r>
      <w:r>
        <w:rPr>
          <w:i/>
          <w:iCs/>
          <w:color w:val="1D1A1C"/>
          <w:spacing w:val="9"/>
          <w:w w:val="135"/>
          <w:sz w:val="27"/>
          <w:szCs w:val="27"/>
        </w:rPr>
        <w:tab/>
      </w:r>
      <w:r>
        <w:rPr>
          <w:i/>
          <w:iCs/>
          <w:color w:val="1D1A1C"/>
          <w:w w:val="135"/>
          <w:sz w:val="27"/>
          <w:szCs w:val="27"/>
        </w:rPr>
        <w:t>cvic</w:t>
      </w:r>
      <w:r>
        <w:rPr>
          <w:i/>
          <w:iCs/>
          <w:color w:val="1D1A1C"/>
          <w:spacing w:val="54"/>
          <w:w w:val="135"/>
          <w:sz w:val="27"/>
          <w:szCs w:val="27"/>
        </w:rPr>
        <w:t xml:space="preserve"> </w:t>
      </w:r>
      <w:r>
        <w:rPr>
          <w:i/>
          <w:iCs/>
          <w:color w:val="2D2A2D"/>
          <w:w w:val="110"/>
          <w:sz w:val="27"/>
          <w:szCs w:val="27"/>
        </w:rPr>
        <w:t xml:space="preserve">na </w:t>
      </w:r>
      <w:r>
        <w:rPr>
          <w:i/>
          <w:iCs/>
          <w:color w:val="2D2A2D"/>
          <w:spacing w:val="24"/>
          <w:w w:val="110"/>
          <w:sz w:val="27"/>
          <w:szCs w:val="27"/>
        </w:rPr>
        <w:t xml:space="preserve"> </w:t>
      </w:r>
      <w:r>
        <w:rPr>
          <w:color w:val="5B595B"/>
          <w:w w:val="110"/>
          <w:sz w:val="27"/>
          <w:szCs w:val="27"/>
        </w:rPr>
        <w:t>_</w:t>
      </w:r>
      <w:r>
        <w:rPr>
          <w:color w:val="5B595B"/>
          <w:w w:val="110"/>
          <w:sz w:val="27"/>
          <w:szCs w:val="27"/>
        </w:rPr>
        <w:tab/>
      </w:r>
      <w:r>
        <w:rPr>
          <w:i/>
          <w:iCs/>
          <w:color w:val="2D2A2D"/>
          <w:w w:val="110"/>
          <w:sz w:val="27"/>
          <w:szCs w:val="27"/>
        </w:rPr>
        <w:t>a  ani</w:t>
      </w:r>
      <w:r>
        <w:rPr>
          <w:i/>
          <w:iCs/>
          <w:color w:val="2D2A2D"/>
          <w:spacing w:val="28"/>
          <w:w w:val="110"/>
          <w:sz w:val="27"/>
          <w:szCs w:val="27"/>
        </w:rPr>
        <w:t xml:space="preserve"> </w:t>
      </w:r>
      <w:r>
        <w:rPr>
          <w:i/>
          <w:iCs/>
          <w:color w:val="2D2A2D"/>
          <w:w w:val="110"/>
          <w:sz w:val="27"/>
          <w:szCs w:val="27"/>
        </w:rPr>
        <w:t>u</w:t>
      </w:r>
    </w:p>
    <w:p w14:paraId="3CE5AF25" w14:textId="77777777" w:rsidR="008F5AB7" w:rsidRDefault="008F5AB7">
      <w:pPr>
        <w:pStyle w:val="Zkladntext"/>
        <w:tabs>
          <w:tab w:val="left" w:pos="4857"/>
          <w:tab w:val="left" w:pos="8312"/>
        </w:tabs>
        <w:kinsoku w:val="0"/>
        <w:overflowPunct w:val="0"/>
        <w:spacing w:line="271" w:lineRule="exact"/>
        <w:ind w:left="415"/>
        <w:rPr>
          <w:i/>
          <w:iCs/>
          <w:color w:val="1D1A1C"/>
          <w:sz w:val="27"/>
          <w:szCs w:val="27"/>
        </w:rPr>
      </w:pPr>
      <w:r>
        <w:rPr>
          <w:i/>
          <w:iCs/>
          <w:color w:val="1D1A1C"/>
          <w:sz w:val="27"/>
          <w:szCs w:val="27"/>
        </w:rPr>
        <w:t xml:space="preserve">n.eirnen  pzn   </w:t>
      </w:r>
      <w:r>
        <w:rPr>
          <w:rFonts w:ascii="Arial" w:hAnsi="Arial" w:cs="Arial"/>
          <w:i/>
          <w:iCs/>
          <w:color w:val="1D1A1C"/>
          <w:sz w:val="23"/>
          <w:szCs w:val="23"/>
        </w:rPr>
        <w:t xml:space="preserve">nebyla  </w:t>
      </w:r>
      <w:r>
        <w:rPr>
          <w:rFonts w:ascii="Arial" w:hAnsi="Arial" w:cs="Arial"/>
          <w:i/>
          <w:iCs/>
          <w:color w:val="1D1A1C"/>
          <w:spacing w:val="20"/>
          <w:sz w:val="23"/>
          <w:szCs w:val="23"/>
        </w:rPr>
        <w:t xml:space="preserve"> </w:t>
      </w:r>
      <w:r>
        <w:rPr>
          <w:i/>
          <w:iCs/>
          <w:color w:val="1D1A1C"/>
          <w:sz w:val="27"/>
          <w:szCs w:val="27"/>
        </w:rPr>
        <w:t xml:space="preserve">ani </w:t>
      </w:r>
      <w:r>
        <w:rPr>
          <w:i/>
          <w:iCs/>
          <w:color w:val="1D1A1C"/>
          <w:spacing w:val="53"/>
          <w:sz w:val="27"/>
          <w:szCs w:val="27"/>
        </w:rPr>
        <w:t xml:space="preserve"> </w:t>
      </w:r>
      <w:r>
        <w:rPr>
          <w:i/>
          <w:iCs/>
          <w:color w:val="1D1A1C"/>
          <w:sz w:val="27"/>
          <w:szCs w:val="27"/>
        </w:rPr>
        <w:t>dostatečně</w:t>
      </w:r>
      <w:r>
        <w:rPr>
          <w:i/>
          <w:iCs/>
          <w:color w:val="1D1A1C"/>
          <w:sz w:val="27"/>
          <w:szCs w:val="27"/>
        </w:rPr>
        <w:tab/>
      </w:r>
      <w:r>
        <w:rPr>
          <w:rFonts w:ascii="Arial" w:hAnsi="Arial" w:cs="Arial"/>
          <w:i/>
          <w:iCs/>
          <w:color w:val="1D1A1C"/>
          <w:sz w:val="23"/>
          <w:szCs w:val="23"/>
        </w:rPr>
        <w:t xml:space="preserve">vy?bl'OJen_a,   </w:t>
      </w:r>
      <w:r>
        <w:rPr>
          <w:i/>
          <w:iCs/>
          <w:color w:val="1D1A1C"/>
          <w:sz w:val="27"/>
          <w:szCs w:val="27"/>
        </w:rPr>
        <w:t>anz   t osJ</w:t>
      </w:r>
      <w:r>
        <w:rPr>
          <w:i/>
          <w:iCs/>
          <w:color w:val="1D1A1C"/>
          <w:spacing w:val="-13"/>
          <w:sz w:val="27"/>
          <w:szCs w:val="27"/>
        </w:rPr>
        <w:t xml:space="preserve"> </w:t>
      </w:r>
      <w:r>
        <w:rPr>
          <w:i/>
          <w:iCs/>
          <w:color w:val="1D1A1C"/>
          <w:sz w:val="27"/>
          <w:szCs w:val="27"/>
        </w:rPr>
        <w:t>·t</w:t>
      </w:r>
      <w:r>
        <w:rPr>
          <w:i/>
          <w:iCs/>
          <w:color w:val="1D1A1C"/>
          <w:spacing w:val="-24"/>
          <w:sz w:val="27"/>
          <w:szCs w:val="27"/>
        </w:rPr>
        <w:t xml:space="preserve"> </w:t>
      </w:r>
      <w:r>
        <w:rPr>
          <w:color w:val="413D41"/>
          <w:w w:val="65"/>
          <w:sz w:val="27"/>
          <w:szCs w:val="27"/>
        </w:rPr>
        <w:t>(</w:t>
      </w:r>
      <w:r>
        <w:rPr>
          <w:color w:val="413D41"/>
          <w:w w:val="65"/>
          <w:sz w:val="27"/>
          <w:szCs w:val="27"/>
        </w:rPr>
        <w:tab/>
      </w:r>
      <w:r>
        <w:rPr>
          <w:i/>
          <w:iCs/>
          <w:color w:val="1D1A1C"/>
          <w:sz w:val="27"/>
          <w:szCs w:val="27"/>
        </w:rPr>
        <w:t xml:space="preserve">·met)   </w:t>
      </w:r>
      <w:r>
        <w:rPr>
          <w:rFonts w:ascii="Arial" w:hAnsi="Arial" w:cs="Arial"/>
          <w:i/>
          <w:iCs/>
          <w:color w:val="1D1A1C"/>
          <w:sz w:val="23"/>
          <w:szCs w:val="23"/>
        </w:rPr>
        <w:t xml:space="preserve">být    </w:t>
      </w:r>
      <w:r>
        <w:rPr>
          <w:i/>
          <w:iCs/>
          <w:color w:val="1D1A1C"/>
          <w:sz w:val="27"/>
          <w:szCs w:val="27"/>
        </w:rPr>
        <w:t xml:space="preserve">jednou </w:t>
      </w:r>
      <w:r>
        <w:rPr>
          <w:i/>
          <w:iCs/>
          <w:color w:val="1D1A1C"/>
          <w:spacing w:val="18"/>
          <w:sz w:val="27"/>
          <w:szCs w:val="27"/>
        </w:rPr>
        <w:t xml:space="preserve"> </w:t>
      </w:r>
      <w:r>
        <w:rPr>
          <w:i/>
          <w:iCs/>
          <w:color w:val="1D1A1C"/>
          <w:sz w:val="27"/>
          <w:szCs w:val="27"/>
        </w:rPr>
        <w:t>histo­</w:t>
      </w:r>
    </w:p>
    <w:p w14:paraId="527CE3F9" w14:textId="77777777" w:rsidR="008F5AB7" w:rsidRDefault="008F5AB7">
      <w:pPr>
        <w:pStyle w:val="Zkladntext"/>
        <w:tabs>
          <w:tab w:val="left" w:pos="1228"/>
          <w:tab w:val="left" w:pos="1728"/>
          <w:tab w:val="left" w:pos="3236"/>
          <w:tab w:val="left" w:pos="3665"/>
          <w:tab w:val="left" w:pos="5034"/>
          <w:tab w:val="left" w:pos="7945"/>
          <w:tab w:val="left" w:pos="8333"/>
          <w:tab w:val="left" w:pos="8897"/>
          <w:tab w:val="left" w:pos="9632"/>
        </w:tabs>
        <w:kinsoku w:val="0"/>
        <w:overflowPunct w:val="0"/>
        <w:spacing w:line="161" w:lineRule="exact"/>
        <w:ind w:left="423"/>
        <w:rPr>
          <w:i/>
          <w:iCs/>
          <w:color w:val="1D1A1C"/>
          <w:w w:val="105"/>
          <w:sz w:val="25"/>
          <w:szCs w:val="25"/>
        </w:rPr>
      </w:pPr>
      <w:r>
        <w:rPr>
          <w:rFonts w:ascii="Arial" w:hAnsi="Arial" w:cs="Arial"/>
          <w:i/>
          <w:iCs/>
          <w:color w:val="1D1A1C"/>
          <w:w w:val="105"/>
          <w:sz w:val="23"/>
          <w:szCs w:val="23"/>
        </w:rPr>
        <w:t>rie</w:t>
      </w:r>
      <w:r>
        <w:rPr>
          <w:rFonts w:ascii="Arial" w:hAnsi="Arial" w:cs="Arial"/>
          <w:i/>
          <w:iCs/>
          <w:color w:val="1D1A1C"/>
          <w:spacing w:val="18"/>
          <w:w w:val="105"/>
          <w:sz w:val="23"/>
          <w:szCs w:val="23"/>
        </w:rPr>
        <w:t xml:space="preserve"> </w:t>
      </w:r>
      <w:r>
        <w:rPr>
          <w:rFonts w:ascii="Arial" w:hAnsi="Arial" w:cs="Arial"/>
          <w:i/>
          <w:iCs/>
          <w:color w:val="1D1A1C"/>
          <w:w w:val="105"/>
          <w:sz w:val="23"/>
          <w:szCs w:val="23"/>
        </w:rPr>
        <w:t>Pr</w:t>
      </w:r>
      <w:r>
        <w:rPr>
          <w:rFonts w:ascii="Arial" w:hAnsi="Arial" w:cs="Arial"/>
          <w:i/>
          <w:iCs/>
          <w:color w:val="1D1A1C"/>
          <w:w w:val="105"/>
          <w:sz w:val="23"/>
          <w:szCs w:val="23"/>
        </w:rPr>
        <w:tab/>
      </w:r>
      <w:r>
        <w:rPr>
          <w:rFonts w:ascii="Arial" w:hAnsi="Arial" w:cs="Arial"/>
          <w:color w:val="1D1A1C"/>
          <w:w w:val="105"/>
          <w:sz w:val="25"/>
          <w:szCs w:val="25"/>
        </w:rPr>
        <w:t>m</w:t>
      </w:r>
      <w:r>
        <w:rPr>
          <w:rFonts w:ascii="Arial" w:hAnsi="Arial" w:cs="Arial"/>
          <w:color w:val="1D1A1C"/>
          <w:w w:val="105"/>
          <w:sz w:val="25"/>
          <w:szCs w:val="25"/>
        </w:rPr>
        <w:tab/>
      </w:r>
      <w:r>
        <w:rPr>
          <w:i/>
          <w:iCs/>
          <w:color w:val="1D1A1C"/>
          <w:w w:val="105"/>
          <w:sz w:val="27"/>
          <w:szCs w:val="27"/>
        </w:rPr>
        <w:t>domluvena</w:t>
      </w:r>
      <w:r>
        <w:rPr>
          <w:i/>
          <w:iCs/>
          <w:color w:val="1D1A1C"/>
          <w:w w:val="105"/>
          <w:sz w:val="27"/>
          <w:szCs w:val="27"/>
        </w:rPr>
        <w:tab/>
      </w:r>
      <w:r>
        <w:rPr>
          <w:i/>
          <w:iCs/>
          <w:color w:val="1D1A1C"/>
          <w:w w:val="105"/>
          <w:sz w:val="25"/>
          <w:szCs w:val="25"/>
        </w:rPr>
        <w:t>se</w:t>
      </w:r>
      <w:r>
        <w:rPr>
          <w:i/>
          <w:iCs/>
          <w:color w:val="1D1A1C"/>
          <w:w w:val="105"/>
          <w:sz w:val="25"/>
          <w:szCs w:val="25"/>
        </w:rPr>
        <w:tab/>
      </w:r>
      <w:r>
        <w:rPr>
          <w:i/>
          <w:iCs/>
          <w:color w:val="1D1A1C"/>
          <w:w w:val="105"/>
          <w:sz w:val="27"/>
          <w:szCs w:val="27"/>
        </w:rPr>
        <w:t>skupinou</w:t>
      </w:r>
      <w:r>
        <w:rPr>
          <w:i/>
          <w:iCs/>
          <w:color w:val="1D1A1C"/>
          <w:w w:val="105"/>
          <w:sz w:val="27"/>
          <w:szCs w:val="27"/>
        </w:rPr>
        <w:tab/>
        <w:t>sousednz:  bude-li</w:t>
      </w:r>
      <w:r>
        <w:rPr>
          <w:rFonts w:ascii="Arial" w:hAnsi="Arial" w:cs="Arial"/>
          <w:i/>
          <w:iCs/>
          <w:color w:val="1D1A1C"/>
          <w:w w:val="105"/>
          <w:sz w:val="23"/>
          <w:szCs w:val="23"/>
        </w:rPr>
        <w:t xml:space="preserve">c </w:t>
      </w:r>
      <w:r>
        <w:rPr>
          <w:rFonts w:ascii="Arial" w:hAnsi="Arial" w:cs="Arial"/>
          <w:i/>
          <w:iCs/>
          <w:color w:val="1D1A1C"/>
          <w:spacing w:val="54"/>
          <w:w w:val="105"/>
          <w:sz w:val="23"/>
          <w:szCs w:val="23"/>
        </w:rPr>
        <w:t xml:space="preserve"> </w:t>
      </w:r>
      <w:r>
        <w:rPr>
          <w:color w:val="1D1A1C"/>
          <w:w w:val="105"/>
          <w:sz w:val="23"/>
          <w:szCs w:val="23"/>
          <w:vertAlign w:val="superscript"/>
        </w:rPr>
        <w:t>1</w:t>
      </w:r>
      <w:r>
        <w:rPr>
          <w:color w:val="1D1A1C"/>
          <w:spacing w:val="-31"/>
          <w:w w:val="105"/>
          <w:sz w:val="23"/>
          <w:szCs w:val="23"/>
        </w:rPr>
        <w:t xml:space="preserve"> </w:t>
      </w:r>
      <w:r>
        <w:rPr>
          <w:rFonts w:ascii="Arial" w:hAnsi="Arial" w:cs="Arial"/>
          <w:color w:val="1D1A1C"/>
          <w:w w:val="90"/>
          <w:sz w:val="20"/>
          <w:szCs w:val="20"/>
        </w:rPr>
        <w:t>z</w:t>
      </w:r>
      <w:r>
        <w:rPr>
          <w:rFonts w:ascii="Arial" w:hAnsi="Arial" w:cs="Arial"/>
          <w:color w:val="1D1A1C"/>
          <w:w w:val="90"/>
          <w:sz w:val="20"/>
          <w:szCs w:val="20"/>
        </w:rPr>
        <w:tab/>
      </w:r>
      <w:r>
        <w:rPr>
          <w:rFonts w:ascii="Arial" w:hAnsi="Arial" w:cs="Arial"/>
          <w:i/>
          <w:iCs/>
          <w:color w:val="1D1A1C"/>
          <w:w w:val="105"/>
          <w:sz w:val="23"/>
          <w:szCs w:val="23"/>
        </w:rPr>
        <w:t>a</w:t>
      </w:r>
      <w:r>
        <w:rPr>
          <w:rFonts w:ascii="Arial" w:hAnsi="Arial" w:cs="Arial"/>
          <w:i/>
          <w:iCs/>
          <w:color w:val="1D1A1C"/>
          <w:w w:val="105"/>
          <w:sz w:val="23"/>
          <w:szCs w:val="23"/>
        </w:rPr>
        <w:tab/>
      </w:r>
      <w:r>
        <w:rPr>
          <w:rFonts w:ascii="Arial" w:hAnsi="Arial" w:cs="Arial"/>
          <w:color w:val="1D1A1C"/>
          <w:w w:val="105"/>
          <w:sz w:val="23"/>
          <w:szCs w:val="23"/>
        </w:rPr>
        <w:t xml:space="preserve">, </w:t>
      </w:r>
      <w:r>
        <w:rPr>
          <w:rFonts w:ascii="Arial" w:hAnsi="Arial" w:cs="Arial"/>
          <w:color w:val="1D1A1C"/>
          <w:spacing w:val="17"/>
          <w:w w:val="105"/>
          <w:sz w:val="23"/>
          <w:szCs w:val="23"/>
        </w:rPr>
        <w:t xml:space="preserve"> </w:t>
      </w:r>
      <w:r>
        <w:rPr>
          <w:rFonts w:ascii="Arial" w:hAnsi="Arial" w:cs="Arial"/>
          <w:i/>
          <w:iCs/>
          <w:color w:val="2D2A2D"/>
          <w:w w:val="90"/>
          <w:sz w:val="23"/>
          <w:szCs w:val="23"/>
        </w:rPr>
        <w:t>d</w:t>
      </w:r>
      <w:r>
        <w:rPr>
          <w:rFonts w:ascii="Arial" w:hAnsi="Arial" w:cs="Arial"/>
          <w:i/>
          <w:iCs/>
          <w:color w:val="2D2A2D"/>
          <w:w w:val="90"/>
          <w:sz w:val="23"/>
          <w:szCs w:val="23"/>
        </w:rPr>
        <w:tab/>
      </w:r>
      <w:r>
        <w:rPr>
          <w:i/>
          <w:iCs/>
          <w:color w:val="2D2A2D"/>
          <w:w w:val="105"/>
          <w:sz w:val="25"/>
          <w:szCs w:val="25"/>
        </w:rPr>
        <w:t>"'Jzat</w:t>
      </w:r>
      <w:r>
        <w:rPr>
          <w:i/>
          <w:iCs/>
          <w:color w:val="2D2A2D"/>
          <w:w w:val="105"/>
          <w:sz w:val="25"/>
          <w:szCs w:val="25"/>
        </w:rPr>
        <w:tab/>
        <w:t xml:space="preserve">že slu </w:t>
      </w:r>
      <w:r>
        <w:rPr>
          <w:i/>
          <w:iCs/>
          <w:color w:val="1D1A1C"/>
          <w:w w:val="105"/>
          <w:sz w:val="25"/>
          <w:szCs w:val="25"/>
          <w:vertAlign w:val="subscript"/>
        </w:rPr>
        <w:t>O</w:t>
      </w:r>
      <w:r>
        <w:rPr>
          <w:i/>
          <w:iCs/>
          <w:color w:val="1D1A1C"/>
          <w:spacing w:val="4"/>
          <w:w w:val="105"/>
          <w:sz w:val="25"/>
          <w:szCs w:val="25"/>
        </w:rPr>
        <w:t xml:space="preserve"> </w:t>
      </w:r>
      <w:r>
        <w:rPr>
          <w:i/>
          <w:iCs/>
          <w:color w:val="1D1A1C"/>
          <w:w w:val="105"/>
          <w:sz w:val="25"/>
          <w:szCs w:val="25"/>
        </w:rPr>
        <w:t>baj</w:t>
      </w:r>
    </w:p>
    <w:p w14:paraId="1C42B6E1" w14:textId="77777777" w:rsidR="008F5AB7" w:rsidRDefault="008F5AB7">
      <w:pPr>
        <w:pStyle w:val="Zkladntext"/>
        <w:tabs>
          <w:tab w:val="left" w:pos="1228"/>
          <w:tab w:val="left" w:pos="1728"/>
          <w:tab w:val="left" w:pos="3236"/>
          <w:tab w:val="left" w:pos="3665"/>
          <w:tab w:val="left" w:pos="5034"/>
          <w:tab w:val="left" w:pos="7945"/>
          <w:tab w:val="left" w:pos="8333"/>
          <w:tab w:val="left" w:pos="8897"/>
          <w:tab w:val="left" w:pos="9632"/>
        </w:tabs>
        <w:kinsoku w:val="0"/>
        <w:overflowPunct w:val="0"/>
        <w:spacing w:line="161" w:lineRule="exact"/>
        <w:ind w:left="423"/>
        <w:rPr>
          <w:i/>
          <w:iCs/>
          <w:color w:val="1D1A1C"/>
          <w:w w:val="105"/>
          <w:sz w:val="25"/>
          <w:szCs w:val="25"/>
        </w:rPr>
        <w:sectPr w:rsidR="00000000">
          <w:type w:val="continuous"/>
          <w:pgSz w:w="11910" w:h="16840"/>
          <w:pgMar w:top="1200" w:right="340" w:bottom="280" w:left="180" w:header="708" w:footer="708" w:gutter="0"/>
          <w:cols w:space="708" w:equalWidth="0">
            <w:col w:w="11390"/>
          </w:cols>
          <w:noEndnote/>
        </w:sectPr>
      </w:pPr>
    </w:p>
    <w:p w14:paraId="466E8D09" w14:textId="77777777" w:rsidR="008F5AB7" w:rsidRDefault="008F5AB7">
      <w:pPr>
        <w:pStyle w:val="Zkladntext"/>
        <w:kinsoku w:val="0"/>
        <w:overflowPunct w:val="0"/>
        <w:spacing w:line="140" w:lineRule="exact"/>
        <w:ind w:left="433"/>
        <w:rPr>
          <w:i/>
          <w:iCs/>
          <w:color w:val="2D2A2D"/>
          <w:w w:val="94"/>
          <w:sz w:val="27"/>
          <w:szCs w:val="27"/>
        </w:rPr>
      </w:pPr>
      <w:r>
        <w:rPr>
          <w:i/>
          <w:iCs/>
          <w:color w:val="1D1A1C"/>
          <w:w w:val="88"/>
          <w:sz w:val="27"/>
          <w:szCs w:val="27"/>
        </w:rPr>
        <w:t>napr</w:t>
      </w:r>
      <w:r>
        <w:rPr>
          <w:i/>
          <w:iCs/>
          <w:color w:val="1D1A1C"/>
          <w:spacing w:val="-3"/>
          <w:w w:val="88"/>
          <w:sz w:val="27"/>
          <w:szCs w:val="27"/>
        </w:rPr>
        <w:t>o</w:t>
      </w:r>
      <w:r>
        <w:rPr>
          <w:rFonts w:ascii="Arial" w:hAnsi="Arial" w:cs="Arial"/>
          <w:i/>
          <w:iCs/>
          <w:color w:val="1D1A1C"/>
          <w:spacing w:val="-155"/>
          <w:w w:val="84"/>
          <w:position w:val="15"/>
          <w:sz w:val="24"/>
          <w:szCs w:val="24"/>
        </w:rPr>
        <w:t>Q</w:t>
      </w:r>
      <w:r>
        <w:rPr>
          <w:i/>
          <w:iCs/>
          <w:color w:val="1D1A1C"/>
          <w:spacing w:val="-29"/>
          <w:w w:val="88"/>
          <w:sz w:val="27"/>
          <w:szCs w:val="27"/>
        </w:rPr>
        <w:t>s</w:t>
      </w:r>
      <w:r>
        <w:rPr>
          <w:color w:val="69676E"/>
          <w:spacing w:val="-51"/>
          <w:w w:val="88"/>
          <w:sz w:val="27"/>
          <w:szCs w:val="27"/>
        </w:rPr>
        <w:t>-</w:t>
      </w:r>
      <w:r>
        <w:rPr>
          <w:i/>
          <w:iCs/>
          <w:color w:val="1D1A1C"/>
          <w:spacing w:val="-5"/>
          <w:w w:val="88"/>
          <w:sz w:val="27"/>
          <w:szCs w:val="27"/>
        </w:rPr>
        <w:t>t</w:t>
      </w:r>
      <w:r>
        <w:rPr>
          <w:rFonts w:ascii="Arial" w:hAnsi="Arial" w:cs="Arial"/>
          <w:i/>
          <w:iCs/>
          <w:color w:val="1D1A1C"/>
          <w:spacing w:val="-1"/>
          <w:w w:val="84"/>
          <w:position w:val="15"/>
          <w:sz w:val="24"/>
          <w:szCs w:val="24"/>
        </w:rPr>
        <w:t>Z</w:t>
      </w:r>
      <w:r>
        <w:rPr>
          <w:rFonts w:ascii="Arial" w:hAnsi="Arial" w:cs="Arial"/>
          <w:i/>
          <w:iCs/>
          <w:color w:val="1D1A1C"/>
          <w:w w:val="84"/>
          <w:position w:val="15"/>
          <w:sz w:val="24"/>
          <w:szCs w:val="24"/>
        </w:rPr>
        <w:t>.</w:t>
      </w:r>
      <w:r>
        <w:rPr>
          <w:rFonts w:ascii="Arial" w:hAnsi="Arial" w:cs="Arial"/>
          <w:i/>
          <w:iCs/>
          <w:color w:val="1D1A1C"/>
          <w:spacing w:val="-12"/>
          <w:position w:val="15"/>
          <w:sz w:val="24"/>
          <w:szCs w:val="24"/>
        </w:rPr>
        <w:t xml:space="preserve"> </w:t>
      </w:r>
      <w:r>
        <w:rPr>
          <w:rFonts w:ascii="Arial" w:hAnsi="Arial" w:cs="Arial"/>
          <w:i/>
          <w:iCs/>
          <w:color w:val="1D1A1C"/>
          <w:w w:val="84"/>
          <w:position w:val="15"/>
          <w:sz w:val="24"/>
          <w:szCs w:val="24"/>
        </w:rPr>
        <w:t>ké</w:t>
      </w:r>
      <w:r>
        <w:rPr>
          <w:rFonts w:ascii="Arial" w:hAnsi="Arial" w:cs="Arial"/>
          <w:i/>
          <w:iCs/>
          <w:color w:val="1D1A1C"/>
          <w:position w:val="15"/>
          <w:sz w:val="24"/>
          <w:szCs w:val="24"/>
        </w:rPr>
        <w:t xml:space="preserve"> </w:t>
      </w:r>
      <w:r>
        <w:rPr>
          <w:rFonts w:ascii="Arial" w:hAnsi="Arial" w:cs="Arial"/>
          <w:i/>
          <w:iCs/>
          <w:color w:val="1D1A1C"/>
          <w:spacing w:val="20"/>
          <w:position w:val="15"/>
          <w:sz w:val="24"/>
          <w:szCs w:val="24"/>
        </w:rPr>
        <w:t xml:space="preserve"> </w:t>
      </w:r>
      <w:r>
        <w:rPr>
          <w:i/>
          <w:iCs/>
          <w:color w:val="1D1A1C"/>
          <w:spacing w:val="-119"/>
          <w:w w:val="108"/>
          <w:position w:val="15"/>
          <w:sz w:val="25"/>
          <w:szCs w:val="25"/>
        </w:rPr>
        <w:t>k</w:t>
      </w:r>
      <w:r>
        <w:rPr>
          <w:i/>
          <w:iCs/>
          <w:color w:val="1D1A1C"/>
          <w:w w:val="87"/>
          <w:sz w:val="27"/>
          <w:szCs w:val="27"/>
        </w:rPr>
        <w:t>v</w:t>
      </w:r>
      <w:r>
        <w:rPr>
          <w:i/>
          <w:iCs/>
          <w:color w:val="1D1A1C"/>
          <w:sz w:val="27"/>
          <w:szCs w:val="27"/>
        </w:rPr>
        <w:t xml:space="preserve"> </w:t>
      </w:r>
      <w:r>
        <w:rPr>
          <w:i/>
          <w:iCs/>
          <w:color w:val="1D1A1C"/>
          <w:spacing w:val="-19"/>
          <w:sz w:val="27"/>
          <w:szCs w:val="27"/>
        </w:rPr>
        <w:t xml:space="preserve"> </w:t>
      </w:r>
      <w:r>
        <w:rPr>
          <w:rFonts w:ascii="Arial" w:hAnsi="Arial" w:cs="Arial"/>
          <w:i/>
          <w:iCs/>
          <w:color w:val="1D1A1C"/>
          <w:w w:val="54"/>
          <w:position w:val="15"/>
          <w:sz w:val="24"/>
          <w:szCs w:val="24"/>
        </w:rPr>
        <w:t>ě</w:t>
      </w:r>
      <w:r>
        <w:rPr>
          <w:rFonts w:ascii="Arial" w:hAnsi="Arial" w:cs="Arial"/>
          <w:i/>
          <w:iCs/>
          <w:color w:val="1D1A1C"/>
          <w:position w:val="15"/>
          <w:sz w:val="24"/>
          <w:szCs w:val="24"/>
        </w:rPr>
        <w:t xml:space="preserve"> </w:t>
      </w:r>
      <w:r>
        <w:rPr>
          <w:rFonts w:ascii="Arial" w:hAnsi="Arial" w:cs="Arial"/>
          <w:i/>
          <w:iCs/>
          <w:color w:val="1D1A1C"/>
          <w:spacing w:val="-25"/>
          <w:position w:val="15"/>
          <w:sz w:val="24"/>
          <w:szCs w:val="24"/>
        </w:rPr>
        <w:t xml:space="preserve"> </w:t>
      </w:r>
      <w:r>
        <w:rPr>
          <w:i/>
          <w:iCs/>
          <w:color w:val="1D1A1C"/>
          <w:spacing w:val="-1"/>
          <w:w w:val="109"/>
          <w:sz w:val="27"/>
          <w:szCs w:val="27"/>
        </w:rPr>
        <w:t>lnov</w:t>
      </w:r>
      <w:r>
        <w:rPr>
          <w:i/>
          <w:iCs/>
          <w:color w:val="1D1A1C"/>
          <w:w w:val="109"/>
          <w:sz w:val="27"/>
          <w:szCs w:val="27"/>
        </w:rPr>
        <w:t>é</w:t>
      </w:r>
      <w:r>
        <w:rPr>
          <w:i/>
          <w:iCs/>
          <w:color w:val="1D1A1C"/>
          <w:sz w:val="27"/>
          <w:szCs w:val="27"/>
        </w:rPr>
        <w:t xml:space="preserve">  </w:t>
      </w:r>
      <w:r>
        <w:rPr>
          <w:i/>
          <w:iCs/>
          <w:color w:val="1D1A1C"/>
          <w:spacing w:val="-19"/>
          <w:sz w:val="27"/>
          <w:szCs w:val="27"/>
        </w:rPr>
        <w:t xml:space="preserve"> </w:t>
      </w:r>
      <w:r>
        <w:rPr>
          <w:i/>
          <w:iCs/>
          <w:color w:val="2D2A2D"/>
          <w:w w:val="94"/>
          <w:sz w:val="27"/>
          <w:szCs w:val="27"/>
        </w:rPr>
        <w:t>»re1JOluce«</w:t>
      </w:r>
    </w:p>
    <w:p w14:paraId="1A256E0F" w14:textId="77777777" w:rsidR="008F5AB7" w:rsidRDefault="008F5AB7">
      <w:pPr>
        <w:pStyle w:val="Zkladntext"/>
        <w:tabs>
          <w:tab w:val="left" w:pos="691"/>
          <w:tab w:val="left" w:pos="1722"/>
          <w:tab w:val="left" w:pos="2239"/>
        </w:tabs>
        <w:kinsoku w:val="0"/>
        <w:overflowPunct w:val="0"/>
        <w:spacing w:line="140" w:lineRule="exact"/>
        <w:ind w:left="433"/>
        <w:rPr>
          <w:rFonts w:ascii="Arial" w:hAnsi="Arial" w:cs="Arial"/>
          <w:color w:val="1D1A1C"/>
          <w:spacing w:val="-1"/>
          <w:w w:val="114"/>
          <w:sz w:val="7"/>
          <w:szCs w:val="7"/>
        </w:rPr>
      </w:pPr>
      <w:r>
        <w:rPr>
          <w:sz w:val="24"/>
          <w:szCs w:val="24"/>
        </w:rPr>
        <w:br w:type="column"/>
      </w:r>
      <w:r>
        <w:rPr>
          <w:rFonts w:ascii="Arial" w:hAnsi="Arial" w:cs="Arial"/>
          <w:color w:val="1D1A1C"/>
          <w:w w:val="54"/>
          <w:sz w:val="24"/>
          <w:szCs w:val="24"/>
        </w:rPr>
        <w:t>.</w:t>
      </w:r>
      <w:r>
        <w:rPr>
          <w:rFonts w:ascii="Arial" w:hAnsi="Arial" w:cs="Arial"/>
          <w:color w:val="1D1A1C"/>
          <w:sz w:val="24"/>
          <w:szCs w:val="24"/>
        </w:rPr>
        <w:tab/>
      </w:r>
      <w:r>
        <w:rPr>
          <w:rFonts w:ascii="Arial" w:hAnsi="Arial" w:cs="Arial"/>
          <w:color w:val="2D2A2D"/>
          <w:spacing w:val="-1"/>
          <w:w w:val="66"/>
          <w:sz w:val="24"/>
          <w:szCs w:val="24"/>
        </w:rPr>
        <w:t>.</w:t>
      </w:r>
      <w:r>
        <w:rPr>
          <w:rFonts w:ascii="Arial" w:hAnsi="Arial" w:cs="Arial"/>
          <w:color w:val="2D2A2D"/>
          <w:w w:val="66"/>
          <w:sz w:val="24"/>
          <w:szCs w:val="24"/>
        </w:rPr>
        <w:t>.</w:t>
      </w:r>
      <w:r>
        <w:rPr>
          <w:rFonts w:ascii="Arial" w:hAnsi="Arial" w:cs="Arial"/>
          <w:color w:val="2D2A2D"/>
          <w:sz w:val="24"/>
          <w:szCs w:val="24"/>
        </w:rPr>
        <w:t xml:space="preserve"> </w:t>
      </w:r>
      <w:r>
        <w:rPr>
          <w:rFonts w:ascii="Arial" w:hAnsi="Arial" w:cs="Arial"/>
          <w:color w:val="2D2A2D"/>
          <w:spacing w:val="29"/>
          <w:sz w:val="24"/>
          <w:szCs w:val="24"/>
        </w:rPr>
        <w:t xml:space="preserve"> </w:t>
      </w:r>
      <w:r>
        <w:rPr>
          <w:i/>
          <w:iCs/>
          <w:color w:val="1D1A1C"/>
          <w:w w:val="123"/>
          <w:position w:val="-15"/>
          <w:sz w:val="27"/>
          <w:szCs w:val="27"/>
        </w:rPr>
        <w:t>up</w:t>
      </w:r>
      <w:r>
        <w:rPr>
          <w:i/>
          <w:iCs/>
          <w:color w:val="1D1A1C"/>
          <w:spacing w:val="-100"/>
          <w:w w:val="123"/>
          <w:position w:val="-15"/>
          <w:sz w:val="27"/>
          <w:szCs w:val="27"/>
        </w:rPr>
        <w:t>r</w:t>
      </w:r>
      <w:r>
        <w:rPr>
          <w:color w:val="1D1A1C"/>
          <w:w w:val="62"/>
          <w:sz w:val="25"/>
          <w:szCs w:val="25"/>
        </w:rPr>
        <w:t>vf</w:t>
      </w:r>
      <w:r>
        <w:rPr>
          <w:color w:val="1D1A1C"/>
          <w:sz w:val="25"/>
          <w:szCs w:val="25"/>
        </w:rPr>
        <w:tab/>
      </w:r>
      <w:r>
        <w:rPr>
          <w:color w:val="1D1A1C"/>
          <w:w w:val="64"/>
          <w:sz w:val="25"/>
          <w:szCs w:val="25"/>
        </w:rPr>
        <w:t>,</w:t>
      </w:r>
      <w:r>
        <w:rPr>
          <w:color w:val="1D1A1C"/>
          <w:sz w:val="25"/>
          <w:szCs w:val="25"/>
        </w:rPr>
        <w:tab/>
      </w:r>
      <w:r>
        <w:rPr>
          <w:i/>
          <w:iCs/>
          <w:color w:val="1D1A1C"/>
          <w:w w:val="116"/>
          <w:sz w:val="25"/>
          <w:szCs w:val="25"/>
        </w:rPr>
        <w:t>bude</w:t>
      </w:r>
      <w:r>
        <w:rPr>
          <w:i/>
          <w:iCs/>
          <w:color w:val="1D1A1C"/>
          <w:sz w:val="25"/>
          <w:szCs w:val="25"/>
        </w:rPr>
        <w:t xml:space="preserve">  </w:t>
      </w:r>
      <w:r>
        <w:rPr>
          <w:i/>
          <w:iCs/>
          <w:color w:val="1D1A1C"/>
          <w:spacing w:val="-26"/>
          <w:sz w:val="25"/>
          <w:szCs w:val="25"/>
        </w:rPr>
        <w:t xml:space="preserve"> </w:t>
      </w:r>
      <w:r>
        <w:rPr>
          <w:i/>
          <w:iCs/>
          <w:color w:val="1D1A1C"/>
          <w:spacing w:val="-1"/>
          <w:w w:val="114"/>
          <w:sz w:val="25"/>
          <w:szCs w:val="25"/>
        </w:rPr>
        <w:t>m</w:t>
      </w:r>
      <w:r>
        <w:rPr>
          <w:i/>
          <w:iCs/>
          <w:color w:val="1D1A1C"/>
          <w:spacing w:val="-5"/>
          <w:w w:val="114"/>
          <w:sz w:val="25"/>
          <w:szCs w:val="25"/>
        </w:rPr>
        <w:t>u</w:t>
      </w:r>
      <w:r>
        <w:rPr>
          <w:i/>
          <w:iCs/>
          <w:color w:val="413D41"/>
          <w:spacing w:val="-25"/>
          <w:w w:val="50"/>
          <w:position w:val="-15"/>
          <w:sz w:val="27"/>
          <w:szCs w:val="27"/>
        </w:rPr>
        <w:t>'</w:t>
      </w:r>
      <w:r>
        <w:rPr>
          <w:i/>
          <w:iCs/>
          <w:color w:val="1D1A1C"/>
          <w:spacing w:val="-92"/>
          <w:w w:val="114"/>
          <w:sz w:val="25"/>
          <w:szCs w:val="25"/>
        </w:rPr>
        <w:t>s</w:t>
      </w:r>
      <w:r>
        <w:rPr>
          <w:i/>
          <w:iCs/>
          <w:color w:val="1D1A1C"/>
          <w:spacing w:val="-15"/>
          <w:w w:val="84"/>
          <w:position w:val="-15"/>
          <w:sz w:val="27"/>
          <w:szCs w:val="27"/>
        </w:rPr>
        <w:t>e</w:t>
      </w:r>
      <w:r>
        <w:rPr>
          <w:i/>
          <w:iCs/>
          <w:color w:val="1D1A1C"/>
          <w:spacing w:val="-109"/>
          <w:w w:val="114"/>
          <w:sz w:val="25"/>
          <w:szCs w:val="25"/>
        </w:rPr>
        <w:t>z</w:t>
      </w:r>
      <w:r>
        <w:rPr>
          <w:i/>
          <w:iCs/>
          <w:color w:val="1D1A1C"/>
          <w:w w:val="84"/>
          <w:position w:val="-15"/>
          <w:sz w:val="27"/>
          <w:szCs w:val="27"/>
        </w:rPr>
        <w:t>c</w:t>
      </w:r>
      <w:r>
        <w:rPr>
          <w:i/>
          <w:iCs/>
          <w:color w:val="1D1A1C"/>
          <w:position w:val="-15"/>
          <w:sz w:val="27"/>
          <w:szCs w:val="27"/>
        </w:rPr>
        <w:t xml:space="preserve"> </w:t>
      </w:r>
      <w:r>
        <w:rPr>
          <w:i/>
          <w:iCs/>
          <w:color w:val="1D1A1C"/>
          <w:spacing w:val="-21"/>
          <w:position w:val="-15"/>
          <w:sz w:val="27"/>
          <w:szCs w:val="27"/>
        </w:rPr>
        <w:t xml:space="preserve"> </w:t>
      </w:r>
      <w:r>
        <w:rPr>
          <w:i/>
          <w:iCs/>
          <w:color w:val="1D1A1C"/>
          <w:w w:val="72"/>
          <w:position w:val="-15"/>
          <w:sz w:val="27"/>
          <w:szCs w:val="27"/>
        </w:rPr>
        <w:t>h</w:t>
      </w:r>
      <w:r>
        <w:rPr>
          <w:i/>
          <w:iCs/>
          <w:color w:val="1D1A1C"/>
          <w:spacing w:val="-21"/>
          <w:position w:val="-15"/>
          <w:sz w:val="27"/>
          <w:szCs w:val="27"/>
        </w:rPr>
        <w:t xml:space="preserve"> </w:t>
      </w:r>
      <w:r>
        <w:rPr>
          <w:i/>
          <w:iCs/>
          <w:color w:val="1D1A1C"/>
          <w:w w:val="44"/>
          <w:position w:val="-15"/>
          <w:sz w:val="27"/>
          <w:szCs w:val="27"/>
        </w:rPr>
        <w:t>i</w:t>
      </w:r>
      <w:r>
        <w:rPr>
          <w:i/>
          <w:iCs/>
          <w:color w:val="1D1A1C"/>
          <w:position w:val="-15"/>
          <w:sz w:val="27"/>
          <w:szCs w:val="27"/>
        </w:rPr>
        <w:t xml:space="preserve"> </w:t>
      </w:r>
      <w:r>
        <w:rPr>
          <w:i/>
          <w:iCs/>
          <w:color w:val="1D1A1C"/>
          <w:spacing w:val="23"/>
          <w:position w:val="-15"/>
          <w:sz w:val="27"/>
          <w:szCs w:val="27"/>
        </w:rPr>
        <w:t xml:space="preserve"> </w:t>
      </w:r>
      <w:r>
        <w:rPr>
          <w:i/>
          <w:iCs/>
          <w:color w:val="1D1A1C"/>
          <w:w w:val="48"/>
          <w:position w:val="-15"/>
          <w:sz w:val="27"/>
          <w:szCs w:val="27"/>
        </w:rPr>
        <w:t>z</w:t>
      </w:r>
      <w:r>
        <w:rPr>
          <w:i/>
          <w:iCs/>
          <w:color w:val="1D1A1C"/>
          <w:spacing w:val="-21"/>
          <w:position w:val="-15"/>
          <w:sz w:val="27"/>
          <w:szCs w:val="27"/>
        </w:rPr>
        <w:t xml:space="preserve"> </w:t>
      </w:r>
      <w:r>
        <w:rPr>
          <w:i/>
          <w:iCs/>
          <w:color w:val="1D1A1C"/>
          <w:spacing w:val="-106"/>
          <w:w w:val="89"/>
          <w:position w:val="-15"/>
          <w:sz w:val="27"/>
          <w:szCs w:val="27"/>
        </w:rPr>
        <w:t>y</w:t>
      </w:r>
      <w:r>
        <w:rPr>
          <w:rFonts w:ascii="Arial" w:hAnsi="Arial" w:cs="Arial"/>
          <w:color w:val="1D1A1C"/>
          <w:spacing w:val="-1"/>
          <w:w w:val="114"/>
          <w:sz w:val="7"/>
          <w:szCs w:val="7"/>
        </w:rPr>
        <w:t>,4,</w:t>
      </w:r>
    </w:p>
    <w:p w14:paraId="28FBFC7C" w14:textId="77777777" w:rsidR="008F5AB7" w:rsidRDefault="008F5AB7">
      <w:pPr>
        <w:pStyle w:val="Zkladntext"/>
        <w:kinsoku w:val="0"/>
        <w:overflowPunct w:val="0"/>
        <w:spacing w:before="120" w:line="20" w:lineRule="exact"/>
        <w:ind w:left="129"/>
        <w:rPr>
          <w:rFonts w:ascii="Arial" w:hAnsi="Arial" w:cs="Arial"/>
          <w:i/>
          <w:iCs/>
          <w:color w:val="1D1A1C"/>
          <w:spacing w:val="-1"/>
          <w:w w:val="116"/>
          <w:sz w:val="23"/>
          <w:szCs w:val="23"/>
        </w:rPr>
      </w:pPr>
      <w:r>
        <w:rPr>
          <w:sz w:val="24"/>
          <w:szCs w:val="24"/>
        </w:rPr>
        <w:br w:type="column"/>
      </w:r>
      <w:r>
        <w:rPr>
          <w:i/>
          <w:iCs/>
          <w:color w:val="1D1A1C"/>
          <w:w w:val="87"/>
          <w:sz w:val="27"/>
          <w:szCs w:val="27"/>
        </w:rPr>
        <w:t>po</w:t>
      </w:r>
      <w:r>
        <w:rPr>
          <w:i/>
          <w:iCs/>
          <w:color w:val="1D1A1C"/>
          <w:spacing w:val="-78"/>
          <w:w w:val="87"/>
          <w:sz w:val="27"/>
          <w:szCs w:val="27"/>
        </w:rPr>
        <w:t>"</w:t>
      </w:r>
      <w:r>
        <w:rPr>
          <w:rFonts w:ascii="Arial" w:hAnsi="Arial" w:cs="Arial"/>
          <w:color w:val="2D2A2D"/>
          <w:w w:val="114"/>
          <w:position w:val="15"/>
          <w:sz w:val="7"/>
          <w:szCs w:val="7"/>
        </w:rPr>
        <w:t>'</w:t>
      </w:r>
      <w:r>
        <w:rPr>
          <w:rFonts w:ascii="Arial" w:hAnsi="Arial" w:cs="Arial"/>
          <w:color w:val="2D2A2D"/>
          <w:position w:val="15"/>
          <w:sz w:val="7"/>
          <w:szCs w:val="7"/>
        </w:rPr>
        <w:t xml:space="preserve">  </w:t>
      </w:r>
      <w:r>
        <w:rPr>
          <w:rFonts w:ascii="Arial" w:hAnsi="Arial" w:cs="Arial"/>
          <w:color w:val="2D2A2D"/>
          <w:spacing w:val="3"/>
          <w:position w:val="15"/>
          <w:sz w:val="7"/>
          <w:szCs w:val="7"/>
        </w:rPr>
        <w:t xml:space="preserve"> </w:t>
      </w:r>
      <w:r>
        <w:rPr>
          <w:i/>
          <w:iCs/>
          <w:color w:val="1D1A1C"/>
          <w:w w:val="87"/>
          <w:sz w:val="27"/>
          <w:szCs w:val="27"/>
        </w:rPr>
        <w:t>'děJ.ší</w:t>
      </w:r>
      <w:r>
        <w:rPr>
          <w:i/>
          <w:iCs/>
          <w:color w:val="1D1A1C"/>
          <w:sz w:val="27"/>
          <w:szCs w:val="27"/>
        </w:rPr>
        <w:t xml:space="preserve">  </w:t>
      </w:r>
      <w:r>
        <w:rPr>
          <w:rFonts w:ascii="Arial" w:hAnsi="Arial" w:cs="Arial"/>
          <w:i/>
          <w:iCs/>
          <w:color w:val="1D1A1C"/>
          <w:spacing w:val="-1"/>
          <w:w w:val="116"/>
          <w:sz w:val="23"/>
          <w:szCs w:val="23"/>
        </w:rPr>
        <w:t>odbojo-</w:t>
      </w:r>
    </w:p>
    <w:p w14:paraId="6611DC03" w14:textId="77777777" w:rsidR="008F5AB7" w:rsidRDefault="008F5AB7">
      <w:pPr>
        <w:pStyle w:val="Zkladntext"/>
        <w:kinsoku w:val="0"/>
        <w:overflowPunct w:val="0"/>
        <w:spacing w:before="120" w:line="20" w:lineRule="exact"/>
        <w:ind w:left="129"/>
        <w:rPr>
          <w:rFonts w:ascii="Arial" w:hAnsi="Arial" w:cs="Arial"/>
          <w:i/>
          <w:iCs/>
          <w:color w:val="1D1A1C"/>
          <w:spacing w:val="-1"/>
          <w:w w:val="116"/>
          <w:sz w:val="23"/>
          <w:szCs w:val="23"/>
        </w:rPr>
        <w:sectPr w:rsidR="00000000">
          <w:type w:val="continuous"/>
          <w:pgSz w:w="11910" w:h="16840"/>
          <w:pgMar w:top="1200" w:right="340" w:bottom="280" w:left="180" w:header="708" w:footer="708" w:gutter="0"/>
          <w:cols w:num="3" w:space="708" w:equalWidth="0">
            <w:col w:w="4342" w:space="472"/>
            <w:col w:w="4175" w:space="39"/>
            <w:col w:w="2362"/>
          </w:cols>
          <w:noEndnote/>
        </w:sectPr>
      </w:pPr>
    </w:p>
    <w:p w14:paraId="56325D6B" w14:textId="77777777" w:rsidR="008F5AB7" w:rsidRDefault="008F5AB7">
      <w:pPr>
        <w:pStyle w:val="Odstavecseseznamem"/>
        <w:numPr>
          <w:ilvl w:val="0"/>
          <w:numId w:val="21"/>
        </w:numPr>
        <w:tabs>
          <w:tab w:val="left" w:pos="1436"/>
          <w:tab w:val="left" w:pos="2286"/>
          <w:tab w:val="left" w:pos="3114"/>
        </w:tabs>
        <w:kinsoku w:val="0"/>
        <w:overflowPunct w:val="0"/>
        <w:spacing w:before="124" w:line="154" w:lineRule="exact"/>
        <w:ind w:hanging="241"/>
        <w:rPr>
          <w:rFonts w:ascii="Arial" w:hAnsi="Arial" w:cs="Arial"/>
          <w:color w:val="1D1A1C"/>
          <w:w w:val="110"/>
          <w:sz w:val="25"/>
          <w:szCs w:val="25"/>
        </w:rPr>
      </w:pPr>
      <w:r>
        <w:rPr>
          <w:rFonts w:ascii="Arial" w:hAnsi="Arial" w:cs="Arial"/>
          <w:i/>
          <w:iCs/>
          <w:color w:val="1D1A1C"/>
          <w:w w:val="110"/>
          <w:sz w:val="25"/>
          <w:szCs w:val="25"/>
        </w:rPr>
        <w:t>im</w:t>
      </w:r>
      <w:r>
        <w:rPr>
          <w:rFonts w:ascii="Arial" w:hAnsi="Arial" w:cs="Arial"/>
          <w:i/>
          <w:iCs/>
          <w:color w:val="1D1A1C"/>
          <w:w w:val="110"/>
          <w:sz w:val="25"/>
          <w:szCs w:val="25"/>
        </w:rPr>
        <w:tab/>
      </w:r>
      <w:r>
        <w:rPr>
          <w:rFonts w:ascii="Arial" w:hAnsi="Arial" w:cs="Arial"/>
          <w:color w:val="1D1A1C"/>
          <w:w w:val="110"/>
          <w:sz w:val="25"/>
          <w:szCs w:val="25"/>
        </w:rPr>
        <w:t>.</w:t>
      </w:r>
      <w:r>
        <w:rPr>
          <w:rFonts w:ascii="Arial" w:hAnsi="Arial" w:cs="Arial"/>
          <w:color w:val="1D1A1C"/>
          <w:w w:val="110"/>
          <w:sz w:val="25"/>
          <w:szCs w:val="25"/>
        </w:rPr>
        <w:tab/>
        <w:t>,</w:t>
      </w:r>
    </w:p>
    <w:p w14:paraId="6536B526" w14:textId="77777777" w:rsidR="008F5AB7" w:rsidRDefault="008F5AB7">
      <w:pPr>
        <w:pStyle w:val="Zkladntext"/>
        <w:tabs>
          <w:tab w:val="left" w:pos="2525"/>
        </w:tabs>
        <w:kinsoku w:val="0"/>
        <w:overflowPunct w:val="0"/>
        <w:spacing w:before="16" w:line="262" w:lineRule="exact"/>
        <w:ind w:left="1195"/>
        <w:rPr>
          <w:rFonts w:ascii="Arial" w:hAnsi="Arial" w:cs="Arial"/>
          <w:color w:val="1D1A1C"/>
          <w:spacing w:val="-20"/>
          <w:w w:val="58"/>
          <w:position w:val="-13"/>
          <w:sz w:val="21"/>
          <w:szCs w:val="21"/>
        </w:rPr>
      </w:pPr>
      <w:r>
        <w:rPr>
          <w:sz w:val="24"/>
          <w:szCs w:val="24"/>
        </w:rPr>
        <w:br w:type="column"/>
      </w:r>
      <w:r>
        <w:rPr>
          <w:rFonts w:ascii="Arial" w:hAnsi="Arial" w:cs="Arial"/>
          <w:i/>
          <w:iCs/>
          <w:color w:val="1D1A1C"/>
          <w:spacing w:val="-38"/>
          <w:w w:val="123"/>
          <w:sz w:val="23"/>
          <w:szCs w:val="23"/>
        </w:rPr>
        <w:t>p</w:t>
      </w:r>
      <w:r>
        <w:rPr>
          <w:rFonts w:ascii="Arial" w:hAnsi="Arial" w:cs="Arial"/>
          <w:color w:val="1D1A1C"/>
          <w:spacing w:val="-16"/>
          <w:w w:val="76"/>
          <w:position w:val="-13"/>
          <w:sz w:val="25"/>
          <w:szCs w:val="25"/>
        </w:rPr>
        <w:t>,</w:t>
      </w:r>
      <w:r>
        <w:rPr>
          <w:rFonts w:ascii="Arial" w:hAnsi="Arial" w:cs="Arial"/>
          <w:i/>
          <w:iCs/>
          <w:color w:val="1D1A1C"/>
          <w:spacing w:val="-1"/>
          <w:w w:val="123"/>
          <w:sz w:val="23"/>
          <w:szCs w:val="23"/>
        </w:rPr>
        <w:t>ravdw</w:t>
      </w:r>
      <w:r>
        <w:rPr>
          <w:rFonts w:ascii="Arial" w:hAnsi="Arial" w:cs="Arial"/>
          <w:i/>
          <w:iCs/>
          <w:color w:val="1D1A1C"/>
          <w:spacing w:val="-36"/>
          <w:w w:val="123"/>
          <w:sz w:val="23"/>
          <w:szCs w:val="23"/>
        </w:rPr>
        <w:t>e</w:t>
      </w:r>
      <w:r>
        <w:rPr>
          <w:rFonts w:ascii="Arial" w:hAnsi="Arial" w:cs="Arial"/>
          <w:i/>
          <w:iCs/>
          <w:color w:val="1D1A1C"/>
          <w:w w:val="58"/>
          <w:position w:val="-13"/>
          <w:sz w:val="25"/>
          <w:szCs w:val="25"/>
        </w:rPr>
        <w:t>ě</w:t>
      </w:r>
      <w:r>
        <w:rPr>
          <w:rFonts w:ascii="Arial" w:hAnsi="Arial" w:cs="Arial"/>
          <w:i/>
          <w:iCs/>
          <w:color w:val="1D1A1C"/>
          <w:position w:val="-13"/>
          <w:sz w:val="25"/>
          <w:szCs w:val="25"/>
        </w:rPr>
        <w:tab/>
      </w:r>
      <w:r>
        <w:rPr>
          <w:rFonts w:ascii="Arial" w:hAnsi="Arial" w:cs="Arial"/>
          <w:color w:val="1D1A1C"/>
          <w:spacing w:val="-20"/>
          <w:w w:val="58"/>
          <w:position w:val="-13"/>
          <w:sz w:val="21"/>
          <w:szCs w:val="21"/>
        </w:rPr>
        <w:t>„</w:t>
      </w:r>
    </w:p>
    <w:p w14:paraId="7ED0667E" w14:textId="77777777" w:rsidR="008F5AB7" w:rsidRDefault="008F5AB7">
      <w:pPr>
        <w:pStyle w:val="Zkladntext"/>
        <w:tabs>
          <w:tab w:val="left" w:pos="1327"/>
          <w:tab w:val="left" w:leader="dot" w:pos="3837"/>
        </w:tabs>
        <w:kinsoku w:val="0"/>
        <w:overflowPunct w:val="0"/>
        <w:spacing w:line="279" w:lineRule="exact"/>
        <w:ind w:left="372"/>
        <w:rPr>
          <w:color w:val="2D2A2D"/>
          <w:w w:val="64"/>
        </w:rPr>
      </w:pPr>
      <w:r>
        <w:rPr>
          <w:sz w:val="24"/>
          <w:szCs w:val="24"/>
        </w:rPr>
        <w:br w:type="column"/>
      </w:r>
      <w:r>
        <w:rPr>
          <w:color w:val="1D1A1C"/>
          <w:spacing w:val="-1"/>
          <w:w w:val="118"/>
          <w:position w:val="13"/>
        </w:rPr>
        <w:t>mn</w:t>
      </w:r>
      <w:r>
        <w:rPr>
          <w:color w:val="1D1A1C"/>
          <w:spacing w:val="-2"/>
          <w:w w:val="118"/>
          <w:position w:val="13"/>
        </w:rPr>
        <w:t>a</w:t>
      </w:r>
      <w:r>
        <w:rPr>
          <w:color w:val="1D1A1C"/>
          <w:spacing w:val="-68"/>
          <w:w w:val="118"/>
          <w:position w:val="13"/>
        </w:rPr>
        <w:t>,</w:t>
      </w:r>
      <w:r>
        <w:rPr>
          <w:i/>
          <w:iCs/>
          <w:color w:val="1D1A1C"/>
          <w:w w:val="58"/>
        </w:rPr>
        <w:t>ak</w:t>
      </w:r>
      <w:r>
        <w:rPr>
          <w:i/>
          <w:iCs/>
          <w:color w:val="1D1A1C"/>
        </w:rPr>
        <w:tab/>
      </w:r>
      <w:r>
        <w:rPr>
          <w:i/>
          <w:iCs/>
          <w:color w:val="1D1A1C"/>
          <w:spacing w:val="-1"/>
          <w:w w:val="111"/>
          <w:sz w:val="27"/>
          <w:szCs w:val="27"/>
        </w:rPr>
        <w:t>skor</w:t>
      </w:r>
      <w:r>
        <w:rPr>
          <w:i/>
          <w:iCs/>
          <w:color w:val="1D1A1C"/>
          <w:w w:val="111"/>
          <w:sz w:val="27"/>
          <w:szCs w:val="27"/>
        </w:rPr>
        <w:t>o</w:t>
      </w:r>
      <w:r>
        <w:rPr>
          <w:i/>
          <w:iCs/>
          <w:color w:val="1D1A1C"/>
          <w:sz w:val="27"/>
          <w:szCs w:val="27"/>
        </w:rPr>
        <w:t xml:space="preserve"> </w:t>
      </w:r>
      <w:r>
        <w:rPr>
          <w:i/>
          <w:iCs/>
          <w:color w:val="1D1A1C"/>
          <w:spacing w:val="-2"/>
          <w:sz w:val="27"/>
          <w:szCs w:val="27"/>
        </w:rPr>
        <w:t xml:space="preserve"> </w:t>
      </w:r>
      <w:r>
        <w:rPr>
          <w:i/>
          <w:iCs/>
          <w:color w:val="1D1A1C"/>
          <w:spacing w:val="-1"/>
          <w:w w:val="110"/>
        </w:rPr>
        <w:t>vs</w:t>
      </w:r>
      <w:r>
        <w:rPr>
          <w:i/>
          <w:iCs/>
          <w:color w:val="1D1A1C"/>
        </w:rPr>
        <w:t xml:space="preserve"> </w:t>
      </w:r>
      <w:r>
        <w:rPr>
          <w:i/>
          <w:iCs/>
          <w:color w:val="1D1A1C"/>
        </w:rPr>
        <w:tab/>
      </w:r>
      <w:r>
        <w:rPr>
          <w:color w:val="2D2A2D"/>
          <w:w w:val="64"/>
        </w:rPr>
        <w:t>,</w:t>
      </w:r>
    </w:p>
    <w:p w14:paraId="1BF8DB00" w14:textId="77777777" w:rsidR="008F5AB7" w:rsidRDefault="008F5AB7">
      <w:pPr>
        <w:pStyle w:val="Zkladntext"/>
        <w:tabs>
          <w:tab w:val="left" w:pos="1327"/>
          <w:tab w:val="left" w:leader="dot" w:pos="3837"/>
        </w:tabs>
        <w:kinsoku w:val="0"/>
        <w:overflowPunct w:val="0"/>
        <w:spacing w:line="279" w:lineRule="exact"/>
        <w:ind w:left="372"/>
        <w:rPr>
          <w:color w:val="2D2A2D"/>
          <w:w w:val="64"/>
        </w:rPr>
        <w:sectPr w:rsidR="00000000">
          <w:type w:val="continuous"/>
          <w:pgSz w:w="11910" w:h="16840"/>
          <w:pgMar w:top="1200" w:right="340" w:bottom="280" w:left="180" w:header="708" w:footer="708" w:gutter="0"/>
          <w:cols w:num="3" w:space="708" w:equalWidth="0">
            <w:col w:w="3232" w:space="79"/>
            <w:col w:w="2566" w:space="39"/>
            <w:col w:w="5474"/>
          </w:cols>
          <w:noEndnote/>
        </w:sectPr>
      </w:pPr>
    </w:p>
    <w:p w14:paraId="34F63FC8" w14:textId="77777777" w:rsidR="008F5AB7" w:rsidRDefault="008F5AB7">
      <w:pPr>
        <w:pStyle w:val="Zkladntext"/>
        <w:tabs>
          <w:tab w:val="left" w:pos="1776"/>
          <w:tab w:val="left" w:pos="7546"/>
          <w:tab w:val="left" w:pos="10094"/>
        </w:tabs>
        <w:kinsoku w:val="0"/>
        <w:overflowPunct w:val="0"/>
        <w:spacing w:line="262" w:lineRule="exact"/>
        <w:ind w:left="421"/>
        <w:rPr>
          <w:rFonts w:ascii="Arial" w:hAnsi="Arial" w:cs="Arial"/>
          <w:i/>
          <w:iCs/>
          <w:color w:val="1D1A1C"/>
          <w:w w:val="115"/>
          <w:sz w:val="24"/>
          <w:szCs w:val="24"/>
        </w:rPr>
      </w:pPr>
      <w:r>
        <w:rPr>
          <w:rFonts w:ascii="Arial" w:hAnsi="Arial" w:cs="Arial"/>
          <w:i/>
          <w:iCs/>
          <w:color w:val="1D1A1C"/>
          <w:sz w:val="23"/>
          <w:szCs w:val="23"/>
        </w:rPr>
        <w:t>Vé</w:t>
      </w:r>
      <w:r>
        <w:rPr>
          <w:rFonts w:ascii="Arial" w:hAnsi="Arial" w:cs="Arial"/>
          <w:i/>
          <w:iCs/>
          <w:color w:val="1D1A1C"/>
          <w:spacing w:val="-9"/>
          <w:sz w:val="23"/>
          <w:szCs w:val="23"/>
        </w:rPr>
        <w:t xml:space="preserve"> </w:t>
      </w:r>
      <w:r>
        <w:rPr>
          <w:rFonts w:ascii="Arial" w:hAnsi="Arial" w:cs="Arial"/>
          <w:i/>
          <w:iCs/>
          <w:color w:val="1D1A1C"/>
          <w:w w:val="110"/>
          <w:sz w:val="24"/>
          <w:szCs w:val="24"/>
        </w:rPr>
        <w:t>Veliči</w:t>
      </w:r>
      <w:r>
        <w:rPr>
          <w:rFonts w:ascii="Arial" w:hAnsi="Arial" w:cs="Arial"/>
          <w:i/>
          <w:iCs/>
          <w:color w:val="1D1A1C"/>
          <w:w w:val="110"/>
          <w:sz w:val="24"/>
          <w:szCs w:val="24"/>
        </w:rPr>
        <w:tab/>
      </w:r>
      <w:r>
        <w:rPr>
          <w:i/>
          <w:iCs/>
          <w:color w:val="1D1A1C"/>
          <w:w w:val="115"/>
          <w:sz w:val="25"/>
          <w:szCs w:val="25"/>
        </w:rPr>
        <w:t xml:space="preserve">pr vzsovany   </w:t>
      </w:r>
      <w:r>
        <w:rPr>
          <w:rFonts w:ascii="Arial" w:hAnsi="Arial" w:cs="Arial"/>
          <w:i/>
          <w:iCs/>
          <w:color w:val="1D1A1C"/>
          <w:w w:val="115"/>
          <w:sz w:val="24"/>
          <w:szCs w:val="24"/>
        </w:rPr>
        <w:t xml:space="preserve">a  </w:t>
      </w:r>
      <w:r>
        <w:rPr>
          <w:i/>
          <w:iCs/>
          <w:color w:val="1D1A1C"/>
          <w:w w:val="115"/>
          <w:sz w:val="25"/>
          <w:szCs w:val="25"/>
        </w:rPr>
        <w:t xml:space="preserve">anonymm,  </w:t>
      </w:r>
      <w:r>
        <w:rPr>
          <w:rFonts w:ascii="Arial" w:hAnsi="Arial" w:cs="Arial"/>
          <w:i/>
          <w:iCs/>
          <w:color w:val="1D1A1C"/>
          <w:w w:val="115"/>
          <w:sz w:val="24"/>
          <w:szCs w:val="24"/>
        </w:rPr>
        <w:t xml:space="preserve">v   </w:t>
      </w:r>
      <w:r>
        <w:rPr>
          <w:rFonts w:ascii="Arial" w:hAnsi="Arial" w:cs="Arial"/>
          <w:color w:val="1D1A1C"/>
          <w:w w:val="115"/>
          <w:sz w:val="24"/>
          <w:szCs w:val="24"/>
        </w:rPr>
        <w:t>,,</w:t>
      </w:r>
      <w:r>
        <w:rPr>
          <w:rFonts w:ascii="Arial" w:hAnsi="Arial" w:cs="Arial"/>
          <w:color w:val="1D1A1C"/>
          <w:spacing w:val="29"/>
          <w:w w:val="115"/>
          <w:sz w:val="24"/>
          <w:szCs w:val="24"/>
        </w:rPr>
        <w:t xml:space="preserve"> </w:t>
      </w:r>
      <w:r>
        <w:rPr>
          <w:i/>
          <w:iCs/>
          <w:color w:val="1D1A1C"/>
        </w:rPr>
        <w:t xml:space="preserve">in_z </w:t>
      </w:r>
      <w:r>
        <w:rPr>
          <w:i/>
          <w:iCs/>
          <w:color w:val="1D1A1C"/>
          <w:spacing w:val="42"/>
        </w:rPr>
        <w:t xml:space="preserve"> </w:t>
      </w:r>
      <w:r>
        <w:rPr>
          <w:i/>
          <w:iCs/>
          <w:color w:val="1D1A1C"/>
          <w:w w:val="115"/>
          <w:sz w:val="27"/>
          <w:szCs w:val="27"/>
        </w:rPr>
        <w:t>naop.</w:t>
      </w:r>
      <w:r>
        <w:rPr>
          <w:i/>
          <w:iCs/>
          <w:color w:val="1D1A1C"/>
          <w:w w:val="115"/>
          <w:sz w:val="27"/>
          <w:szCs w:val="27"/>
        </w:rPr>
        <w:tab/>
      </w:r>
      <w:r>
        <w:rPr>
          <w:color w:val="1D1A1C"/>
          <w:w w:val="115"/>
          <w:sz w:val="27"/>
          <w:szCs w:val="27"/>
        </w:rPr>
        <w:t>,</w:t>
      </w:r>
      <w:r>
        <w:rPr>
          <w:color w:val="1D1A1C"/>
          <w:spacing w:val="11"/>
          <w:w w:val="115"/>
          <w:sz w:val="27"/>
          <w:szCs w:val="27"/>
        </w:rPr>
        <w:t xml:space="preserve"> </w:t>
      </w:r>
      <w:r>
        <w:rPr>
          <w:rFonts w:ascii="Arial" w:hAnsi="Arial" w:cs="Arial"/>
          <w:i/>
          <w:iCs/>
          <w:color w:val="1D1A1C"/>
          <w:w w:val="115"/>
          <w:sz w:val="24"/>
          <w:szCs w:val="24"/>
        </w:rPr>
        <w:t>němž</w:t>
      </w:r>
      <w:r>
        <w:rPr>
          <w:rFonts w:ascii="Arial" w:hAnsi="Arial" w:cs="Arial"/>
          <w:i/>
          <w:iCs/>
          <w:color w:val="1D1A1C"/>
          <w:spacing w:val="18"/>
          <w:w w:val="115"/>
          <w:sz w:val="24"/>
          <w:szCs w:val="24"/>
        </w:rPr>
        <w:t xml:space="preserve"> </w:t>
      </w:r>
      <w:r>
        <w:rPr>
          <w:i/>
          <w:iCs/>
          <w:color w:val="1D1A1C"/>
          <w:w w:val="115"/>
          <w:sz w:val="27"/>
          <w:szCs w:val="27"/>
        </w:rPr>
        <w:t>l'ozhodujicí</w:t>
      </w:r>
      <w:r>
        <w:rPr>
          <w:i/>
          <w:iCs/>
          <w:color w:val="1D1A1C"/>
          <w:w w:val="115"/>
          <w:sz w:val="27"/>
          <w:szCs w:val="27"/>
        </w:rPr>
        <w:tab/>
      </w:r>
      <w:r>
        <w:rPr>
          <w:i/>
          <w:iCs/>
          <w:color w:val="1D1A1C"/>
          <w:w w:val="115"/>
          <w:sz w:val="25"/>
          <w:szCs w:val="25"/>
        </w:rPr>
        <w:t>úkol</w:t>
      </w:r>
      <w:r>
        <w:rPr>
          <w:i/>
          <w:iCs/>
          <w:color w:val="1D1A1C"/>
          <w:spacing w:val="1"/>
          <w:w w:val="115"/>
          <w:sz w:val="25"/>
          <w:szCs w:val="25"/>
        </w:rPr>
        <w:t xml:space="preserve"> </w:t>
      </w:r>
      <w:r>
        <w:rPr>
          <w:rFonts w:ascii="Arial" w:hAnsi="Arial" w:cs="Arial"/>
          <w:i/>
          <w:iCs/>
          <w:color w:val="1D1A1C"/>
          <w:w w:val="115"/>
          <w:sz w:val="24"/>
          <w:szCs w:val="24"/>
        </w:rPr>
        <w:t>po-</w:t>
      </w:r>
    </w:p>
    <w:p w14:paraId="65F998A5" w14:textId="77777777" w:rsidR="008F5AB7" w:rsidRDefault="008F5AB7">
      <w:pPr>
        <w:pStyle w:val="Zkladntext"/>
        <w:tabs>
          <w:tab w:val="left" w:pos="7500"/>
        </w:tabs>
        <w:kinsoku w:val="0"/>
        <w:overflowPunct w:val="0"/>
        <w:spacing w:line="273" w:lineRule="exact"/>
        <w:ind w:left="1344"/>
        <w:rPr>
          <w:color w:val="1D1A1C"/>
          <w:w w:val="115"/>
          <w:sz w:val="25"/>
          <w:szCs w:val="25"/>
        </w:rPr>
      </w:pPr>
      <w:r>
        <w:rPr>
          <w:rFonts w:ascii="Arial" w:hAnsi="Arial" w:cs="Arial"/>
          <w:i/>
          <w:iCs/>
          <w:color w:val="1D1A1C"/>
          <w:w w:val="115"/>
          <w:sz w:val="23"/>
          <w:szCs w:val="23"/>
        </w:rPr>
        <w:t xml:space="preserve">ny   </w:t>
      </w:r>
      <w:r>
        <w:rPr>
          <w:i/>
          <w:iCs/>
          <w:color w:val="1D1A1C"/>
          <w:w w:val="115"/>
          <w:sz w:val="25"/>
          <w:szCs w:val="25"/>
        </w:rPr>
        <w:t xml:space="preserve">staly   </w:t>
      </w:r>
      <w:r>
        <w:rPr>
          <w:rFonts w:ascii="Arial" w:hAnsi="Arial" w:cs="Arial"/>
          <w:i/>
          <w:iCs/>
          <w:color w:val="1D1A1C"/>
          <w:w w:val="115"/>
          <w:sz w:val="22"/>
          <w:szCs w:val="22"/>
        </w:rPr>
        <w:t xml:space="preserve">daleko   </w:t>
      </w:r>
      <w:r>
        <w:rPr>
          <w:i/>
          <w:iCs/>
          <w:color w:val="1D1A1C"/>
          <w:w w:val="115"/>
          <w:sz w:val="27"/>
          <w:szCs w:val="27"/>
        </w:rPr>
        <w:t xml:space="preserve">mimo </w:t>
      </w:r>
      <w:r>
        <w:rPr>
          <w:i/>
          <w:iCs/>
          <w:color w:val="1D1A1C"/>
          <w:spacing w:val="77"/>
          <w:w w:val="115"/>
          <w:sz w:val="27"/>
          <w:szCs w:val="27"/>
        </w:rPr>
        <w:t xml:space="preserve"> </w:t>
      </w:r>
      <w:r>
        <w:rPr>
          <w:i/>
          <w:iCs/>
          <w:color w:val="1D1A1C"/>
          <w:w w:val="115"/>
          <w:sz w:val="27"/>
          <w:szCs w:val="27"/>
        </w:rPr>
        <w:t>vlastni</w:t>
      </w:r>
      <w:r>
        <w:rPr>
          <w:i/>
          <w:iCs/>
          <w:color w:val="1D1A1C"/>
          <w:spacing w:val="63"/>
          <w:w w:val="115"/>
          <w:sz w:val="27"/>
          <w:szCs w:val="27"/>
        </w:rPr>
        <w:t xml:space="preserve"> </w:t>
      </w:r>
      <w:r>
        <w:rPr>
          <w:i/>
          <w:iCs/>
          <w:color w:val="1D1A1C"/>
          <w:w w:val="115"/>
          <w:sz w:val="25"/>
          <w:szCs w:val="25"/>
        </w:rPr>
        <w:t xml:space="preserve">ohmsko </w:t>
      </w:r>
      <w:r>
        <w:rPr>
          <w:i/>
          <w:iCs/>
          <w:color w:val="1D1A1C"/>
          <w:spacing w:val="5"/>
          <w:w w:val="115"/>
          <w:sz w:val="25"/>
          <w:szCs w:val="25"/>
        </w:rPr>
        <w:t xml:space="preserve"> </w:t>
      </w:r>
      <w:r>
        <w:rPr>
          <w:rFonts w:ascii="Arial" w:hAnsi="Arial" w:cs="Arial"/>
          <w:i/>
          <w:iCs/>
          <w:color w:val="1D1A1C"/>
          <w:w w:val="115"/>
          <w:sz w:val="22"/>
          <w:szCs w:val="22"/>
        </w:rPr>
        <w:t>děJe</w:t>
      </w:r>
      <w:r>
        <w:rPr>
          <w:i/>
          <w:iCs/>
          <w:color w:val="1D1A1C"/>
          <w:w w:val="115"/>
          <w:sz w:val="25"/>
          <w:szCs w:val="25"/>
        </w:rPr>
        <w:t>a</w:t>
      </w:r>
      <w:r>
        <w:rPr>
          <w:i/>
          <w:iCs/>
          <w:color w:val="1D1A1C"/>
          <w:w w:val="115"/>
          <w:sz w:val="25"/>
          <w:szCs w:val="25"/>
        </w:rPr>
        <w:tab/>
      </w:r>
      <w:r>
        <w:rPr>
          <w:color w:val="1D1A1C"/>
          <w:w w:val="115"/>
          <w:sz w:val="25"/>
          <w:szCs w:val="25"/>
        </w:rPr>
        <w:t>'</w:t>
      </w:r>
    </w:p>
    <w:p w14:paraId="3361EC9A" w14:textId="77777777" w:rsidR="008F5AB7" w:rsidRDefault="008F5AB7">
      <w:pPr>
        <w:pStyle w:val="Zkladntext"/>
        <w:tabs>
          <w:tab w:val="left" w:pos="7500"/>
        </w:tabs>
        <w:kinsoku w:val="0"/>
        <w:overflowPunct w:val="0"/>
        <w:spacing w:line="273" w:lineRule="exact"/>
        <w:ind w:left="1344"/>
        <w:rPr>
          <w:color w:val="1D1A1C"/>
          <w:w w:val="115"/>
          <w:sz w:val="25"/>
          <w:szCs w:val="25"/>
        </w:rPr>
        <w:sectPr w:rsidR="00000000">
          <w:type w:val="continuous"/>
          <w:pgSz w:w="11910" w:h="16840"/>
          <w:pgMar w:top="1200" w:right="340" w:bottom="280" w:left="180" w:header="708" w:footer="708" w:gutter="0"/>
          <w:cols w:space="708" w:equalWidth="0">
            <w:col w:w="11390"/>
          </w:cols>
          <w:noEndnote/>
        </w:sectPr>
      </w:pPr>
    </w:p>
    <w:p w14:paraId="4EBE90AF" w14:textId="77777777" w:rsidR="008F5AB7" w:rsidRDefault="008F5AB7">
      <w:pPr>
        <w:pStyle w:val="Zkladntext"/>
        <w:kinsoku w:val="0"/>
        <w:overflowPunct w:val="0"/>
        <w:rPr>
          <w:sz w:val="20"/>
          <w:szCs w:val="20"/>
        </w:rPr>
      </w:pPr>
    </w:p>
    <w:p w14:paraId="7FC16103" w14:textId="77777777" w:rsidR="008F5AB7" w:rsidRDefault="008F5AB7">
      <w:pPr>
        <w:pStyle w:val="Zkladntext"/>
        <w:kinsoku w:val="0"/>
        <w:overflowPunct w:val="0"/>
        <w:rPr>
          <w:sz w:val="20"/>
          <w:szCs w:val="20"/>
        </w:rPr>
      </w:pPr>
    </w:p>
    <w:p w14:paraId="38B3AF52" w14:textId="77777777" w:rsidR="008F5AB7" w:rsidRDefault="008F5AB7">
      <w:pPr>
        <w:pStyle w:val="Zkladntext"/>
        <w:kinsoku w:val="0"/>
        <w:overflowPunct w:val="0"/>
        <w:rPr>
          <w:sz w:val="20"/>
          <w:szCs w:val="20"/>
        </w:rPr>
      </w:pPr>
    </w:p>
    <w:p w14:paraId="6059A0BF" w14:textId="77777777" w:rsidR="008F5AB7" w:rsidRDefault="008F5AB7">
      <w:pPr>
        <w:pStyle w:val="Zkladntext"/>
        <w:kinsoku w:val="0"/>
        <w:overflowPunct w:val="0"/>
        <w:rPr>
          <w:sz w:val="20"/>
          <w:szCs w:val="20"/>
        </w:rPr>
      </w:pPr>
    </w:p>
    <w:p w14:paraId="6978B5EC" w14:textId="77777777" w:rsidR="008F5AB7" w:rsidRDefault="008F5AB7">
      <w:pPr>
        <w:pStyle w:val="Zkladntext"/>
        <w:kinsoku w:val="0"/>
        <w:overflowPunct w:val="0"/>
        <w:rPr>
          <w:sz w:val="20"/>
          <w:szCs w:val="20"/>
        </w:rPr>
      </w:pPr>
    </w:p>
    <w:p w14:paraId="56E80636" w14:textId="77777777" w:rsidR="008F5AB7" w:rsidRDefault="008F5AB7">
      <w:pPr>
        <w:pStyle w:val="Zkladntext"/>
        <w:kinsoku w:val="0"/>
        <w:overflowPunct w:val="0"/>
        <w:spacing w:before="10"/>
        <w:rPr>
          <w:sz w:val="18"/>
          <w:szCs w:val="18"/>
        </w:rPr>
      </w:pPr>
    </w:p>
    <w:p w14:paraId="1E43198A" w14:textId="77777777" w:rsidR="008F5AB7" w:rsidRDefault="008F5AB7">
      <w:pPr>
        <w:pStyle w:val="Zkladntext"/>
        <w:kinsoku w:val="0"/>
        <w:overflowPunct w:val="0"/>
        <w:spacing w:before="100"/>
        <w:ind w:left="766"/>
        <w:rPr>
          <w:rFonts w:ascii="Courier New" w:hAnsi="Courier New" w:cs="Courier New"/>
          <w:i/>
          <w:iCs/>
          <w:color w:val="363334"/>
          <w:w w:val="140"/>
          <w:sz w:val="29"/>
          <w:szCs w:val="29"/>
        </w:rPr>
      </w:pPr>
      <w:r>
        <w:rPr>
          <w:rFonts w:ascii="Courier New" w:hAnsi="Courier New" w:cs="Courier New"/>
          <w:i/>
          <w:iCs/>
          <w:color w:val="363334"/>
          <w:w w:val="140"/>
          <w:sz w:val="29"/>
          <w:szCs w:val="29"/>
        </w:rPr>
        <w:t>SKVTECNOST</w:t>
      </w:r>
    </w:p>
    <w:p w14:paraId="0F378765" w14:textId="77777777" w:rsidR="008F5AB7" w:rsidRDefault="008F5AB7">
      <w:pPr>
        <w:pStyle w:val="Zkladntext"/>
        <w:numPr>
          <w:ilvl w:val="1"/>
          <w:numId w:val="21"/>
        </w:numPr>
        <w:tabs>
          <w:tab w:val="left" w:pos="3395"/>
          <w:tab w:val="left" w:pos="4219"/>
          <w:tab w:val="left" w:pos="4797"/>
          <w:tab w:val="left" w:pos="7948"/>
          <w:tab w:val="left" w:pos="11363"/>
        </w:tabs>
        <w:kinsoku w:val="0"/>
        <w:overflowPunct w:val="0"/>
        <w:spacing w:before="244" w:line="243" w:lineRule="exact"/>
        <w:rPr>
          <w:color w:val="363334"/>
          <w:w w:val="110"/>
          <w:sz w:val="27"/>
          <w:szCs w:val="27"/>
        </w:rPr>
      </w:pPr>
      <w:r>
        <w:rPr>
          <w:noProof/>
        </w:rPr>
        <w:pict w14:anchorId="518E5BA3">
          <v:shape id="_x0000_s1161" type="#_x0000_t202" style="position:absolute;left:0;text-align:left;margin-left:550.05pt;margin-top:19.9pt;width:12.1pt;height:22.75pt;z-index:-251622912;mso-position-horizontal-relative:page;mso-position-vertical-relative:text" o:allowincell="f" filled="f" stroked="f">
            <v:textbox inset="0,0,0,0">
              <w:txbxContent>
                <w:p w14:paraId="10EF5E5C" w14:textId="77777777" w:rsidR="008F5AB7" w:rsidRDefault="008F5AB7">
                  <w:pPr>
                    <w:pStyle w:val="Zkladntext"/>
                    <w:kinsoku w:val="0"/>
                    <w:overflowPunct w:val="0"/>
                    <w:spacing w:line="454" w:lineRule="exact"/>
                    <w:rPr>
                      <w:color w:val="363334"/>
                      <w:w w:val="50"/>
                      <w:sz w:val="41"/>
                      <w:szCs w:val="41"/>
                    </w:rPr>
                  </w:pPr>
                  <w:r>
                    <w:rPr>
                      <w:color w:val="363334"/>
                      <w:w w:val="50"/>
                      <w:sz w:val="41"/>
                      <w:szCs w:val="41"/>
                    </w:rPr>
                    <w:t>1;!</w:t>
                  </w:r>
                </w:p>
              </w:txbxContent>
            </v:textbox>
            <w10:wrap anchorx="page"/>
          </v:shape>
        </w:pict>
      </w:r>
      <w:r>
        <w:rPr>
          <w:i/>
          <w:iCs/>
          <w:color w:val="363334"/>
          <w:w w:val="110"/>
          <w:sz w:val="18"/>
          <w:szCs w:val="18"/>
        </w:rPr>
        <w:t>·i,.</w:t>
      </w:r>
      <w:r>
        <w:rPr>
          <w:i/>
          <w:iCs/>
          <w:color w:val="363334"/>
          <w:spacing w:val="10"/>
          <w:w w:val="110"/>
          <w:sz w:val="18"/>
          <w:szCs w:val="18"/>
        </w:rPr>
        <w:t xml:space="preserve"> </w:t>
      </w:r>
      <w:r>
        <w:rPr>
          <w:i/>
          <w:iCs/>
          <w:color w:val="363334"/>
          <w:w w:val="110"/>
          <w:sz w:val="18"/>
          <w:szCs w:val="18"/>
        </w:rPr>
        <w:t>•</w:t>
      </w:r>
      <w:r>
        <w:rPr>
          <w:i/>
          <w:iCs/>
          <w:color w:val="363334"/>
          <w:spacing w:val="-17"/>
          <w:w w:val="110"/>
          <w:sz w:val="18"/>
          <w:szCs w:val="18"/>
        </w:rPr>
        <w:t xml:space="preserve"> </w:t>
      </w:r>
      <w:r>
        <w:rPr>
          <w:i/>
          <w:iCs/>
          <w:color w:val="363334"/>
          <w:w w:val="110"/>
          <w:sz w:val="18"/>
          <w:szCs w:val="18"/>
        </w:rPr>
        <w:t>.,</w:t>
      </w:r>
      <w:r>
        <w:rPr>
          <w:i/>
          <w:iCs/>
          <w:color w:val="363334"/>
          <w:w w:val="110"/>
          <w:sz w:val="18"/>
          <w:szCs w:val="18"/>
        </w:rPr>
        <w:tab/>
      </w:r>
      <w:r>
        <w:rPr>
          <w:i/>
          <w:iCs/>
          <w:color w:val="363334"/>
          <w:w w:val="110"/>
          <w:sz w:val="27"/>
          <w:szCs w:val="27"/>
        </w:rPr>
        <w:t>úch</w:t>
      </w:r>
      <w:r>
        <w:rPr>
          <w:i/>
          <w:iCs/>
          <w:color w:val="363334"/>
          <w:w w:val="110"/>
          <w:sz w:val="27"/>
          <w:szCs w:val="27"/>
        </w:rPr>
        <w:tab/>
        <w:t xml:space="preserve">bojů  </w:t>
      </w:r>
      <w:r>
        <w:rPr>
          <w:i/>
          <w:iCs/>
          <w:color w:val="363334"/>
          <w:spacing w:val="5"/>
          <w:w w:val="110"/>
          <w:sz w:val="27"/>
          <w:szCs w:val="27"/>
        </w:rPr>
        <w:t xml:space="preserve"> </w:t>
      </w:r>
      <w:r>
        <w:rPr>
          <w:i/>
          <w:iCs/>
          <w:color w:val="1A1616"/>
          <w:w w:val="110"/>
          <w:sz w:val="27"/>
          <w:szCs w:val="27"/>
        </w:rPr>
        <w:t xml:space="preserve">nesli </w:t>
      </w:r>
      <w:r>
        <w:rPr>
          <w:i/>
          <w:iCs/>
          <w:color w:val="1A1616"/>
          <w:spacing w:val="72"/>
          <w:w w:val="110"/>
          <w:sz w:val="27"/>
          <w:szCs w:val="27"/>
        </w:rPr>
        <w:t xml:space="preserve"> </w:t>
      </w:r>
      <w:r>
        <w:rPr>
          <w:i/>
          <w:iCs/>
          <w:color w:val="1A1616"/>
          <w:w w:val="110"/>
          <w:sz w:val="27"/>
          <w:szCs w:val="27"/>
        </w:rPr>
        <w:t>bezejmennl</w:t>
      </w:r>
      <w:r>
        <w:rPr>
          <w:i/>
          <w:iCs/>
          <w:color w:val="1A1616"/>
          <w:w w:val="110"/>
          <w:sz w:val="27"/>
          <w:szCs w:val="27"/>
        </w:rPr>
        <w:tab/>
        <w:t xml:space="preserve">živnostnici, </w:t>
      </w:r>
      <w:r>
        <w:rPr>
          <w:i/>
          <w:iCs/>
          <w:color w:val="1A1616"/>
          <w:spacing w:val="63"/>
          <w:w w:val="110"/>
          <w:sz w:val="27"/>
          <w:szCs w:val="27"/>
        </w:rPr>
        <w:t xml:space="preserve"> </w:t>
      </w:r>
      <w:r>
        <w:rPr>
          <w:i/>
          <w:iCs/>
          <w:color w:val="1A1616"/>
          <w:w w:val="110"/>
          <w:sz w:val="27"/>
          <w:szCs w:val="27"/>
        </w:rPr>
        <w:t xml:space="preserve">úřednici </w:t>
      </w:r>
      <w:r>
        <w:rPr>
          <w:i/>
          <w:iCs/>
          <w:color w:val="1A1616"/>
          <w:spacing w:val="55"/>
          <w:w w:val="110"/>
          <w:sz w:val="27"/>
          <w:szCs w:val="27"/>
        </w:rPr>
        <w:t xml:space="preserve"> </w:t>
      </w:r>
      <w:r>
        <w:rPr>
          <w:i/>
          <w:iCs/>
          <w:color w:val="363334"/>
          <w:w w:val="110"/>
          <w:sz w:val="27"/>
          <w:szCs w:val="27"/>
        </w:rPr>
        <w:t>a</w:t>
      </w:r>
      <w:r>
        <w:rPr>
          <w:i/>
          <w:iCs/>
          <w:color w:val="363334"/>
          <w:w w:val="110"/>
          <w:sz w:val="27"/>
          <w:szCs w:val="27"/>
        </w:rPr>
        <w:tab/>
      </w:r>
      <w:r>
        <w:rPr>
          <w:color w:val="363334"/>
          <w:w w:val="110"/>
          <w:sz w:val="27"/>
          <w:szCs w:val="27"/>
        </w:rPr>
        <w:t>.</w:t>
      </w:r>
    </w:p>
    <w:p w14:paraId="6051F360" w14:textId="77777777" w:rsidR="008F5AB7" w:rsidRDefault="008F5AB7">
      <w:pPr>
        <w:pStyle w:val="Zkladntext"/>
        <w:tabs>
          <w:tab w:val="left" w:pos="2960"/>
          <w:tab w:val="left" w:pos="10782"/>
        </w:tabs>
        <w:kinsoku w:val="0"/>
        <w:overflowPunct w:val="0"/>
        <w:spacing w:line="234" w:lineRule="exact"/>
        <w:ind w:left="778"/>
        <w:rPr>
          <w:rFonts w:ascii="Arial" w:hAnsi="Arial" w:cs="Arial"/>
          <w:color w:val="363334"/>
          <w:spacing w:val="-17"/>
        </w:rPr>
      </w:pPr>
      <w:r>
        <w:rPr>
          <w:i/>
          <w:iCs/>
          <w:color w:val="363334"/>
          <w:w w:val="105"/>
          <w:sz w:val="27"/>
          <w:szCs w:val="27"/>
        </w:rPr>
        <w:t xml:space="preserve">uliční </w:t>
      </w:r>
      <w:r>
        <w:rPr>
          <w:i/>
          <w:iCs/>
          <w:color w:val="363334"/>
          <w:spacing w:val="20"/>
          <w:w w:val="105"/>
          <w:sz w:val="27"/>
          <w:szCs w:val="27"/>
        </w:rPr>
        <w:t xml:space="preserve"> </w:t>
      </w:r>
      <w:r>
        <w:rPr>
          <w:i/>
          <w:iCs/>
          <w:color w:val="363334"/>
          <w:w w:val="105"/>
          <w:sz w:val="27"/>
          <w:szCs w:val="27"/>
        </w:rPr>
        <w:t>tra!'edtea</w:t>
      </w:r>
      <w:r>
        <w:rPr>
          <w:i/>
          <w:iCs/>
          <w:color w:val="363334"/>
          <w:w w:val="105"/>
          <w:sz w:val="27"/>
          <w:szCs w:val="27"/>
        </w:rPr>
        <w:tab/>
        <w:t>ban.a-,:vdilá</w:t>
      </w:r>
      <w:r>
        <w:rPr>
          <w:i/>
          <w:iCs/>
          <w:color w:val="1A1616"/>
          <w:w w:val="105"/>
          <w:sz w:val="27"/>
          <w:szCs w:val="27"/>
        </w:rPr>
        <w:t xml:space="preserve">s </w:t>
      </w:r>
      <w:r>
        <w:rPr>
          <w:i/>
          <w:iCs/>
          <w:color w:val="363334"/>
          <w:w w:val="105"/>
          <w:sz w:val="27"/>
          <w:szCs w:val="27"/>
        </w:rPr>
        <w:t xml:space="preserve">e  </w:t>
      </w:r>
      <w:r>
        <w:rPr>
          <w:i/>
          <w:iCs/>
          <w:color w:val="363334"/>
          <w:spacing w:val="5"/>
          <w:w w:val="105"/>
          <w:sz w:val="27"/>
          <w:szCs w:val="27"/>
        </w:rPr>
        <w:t>s</w:t>
      </w:r>
      <w:r>
        <w:rPr>
          <w:i/>
          <w:iCs/>
          <w:color w:val="1A1616"/>
          <w:spacing w:val="5"/>
          <w:w w:val="105"/>
          <w:sz w:val="27"/>
          <w:szCs w:val="27"/>
        </w:rPr>
        <w:t xml:space="preserve">k </w:t>
      </w:r>
      <w:r>
        <w:rPr>
          <w:i/>
          <w:iCs/>
          <w:color w:val="1A1616"/>
          <w:w w:val="105"/>
          <w:sz w:val="27"/>
          <w:szCs w:val="27"/>
        </w:rPr>
        <w:t xml:space="preserve">u </w:t>
      </w:r>
      <w:r>
        <w:rPr>
          <w:i/>
          <w:iCs/>
          <w:color w:val="1A1616"/>
          <w:spacing w:val="10"/>
          <w:w w:val="105"/>
          <w:sz w:val="27"/>
          <w:szCs w:val="27"/>
        </w:rPr>
        <w:t>p</w:t>
      </w:r>
      <w:r>
        <w:rPr>
          <w:i/>
          <w:iCs/>
          <w:color w:val="363334"/>
          <w:spacing w:val="10"/>
          <w:w w:val="105"/>
          <w:sz w:val="27"/>
          <w:szCs w:val="27"/>
        </w:rPr>
        <w:t>e</w:t>
      </w:r>
      <w:r>
        <w:rPr>
          <w:i/>
          <w:iCs/>
          <w:color w:val="1A1616"/>
          <w:spacing w:val="10"/>
          <w:w w:val="105"/>
          <w:sz w:val="27"/>
          <w:szCs w:val="27"/>
        </w:rPr>
        <w:t xml:space="preserve">ní  </w:t>
      </w:r>
      <w:r>
        <w:rPr>
          <w:i/>
          <w:iCs/>
          <w:color w:val="1A1616"/>
          <w:w w:val="105"/>
          <w:sz w:val="27"/>
          <w:szCs w:val="27"/>
        </w:rPr>
        <w:t xml:space="preserve">o sob </w:t>
      </w:r>
      <w:r>
        <w:rPr>
          <w:i/>
          <w:iCs/>
          <w:color w:val="363334"/>
          <w:w w:val="105"/>
          <w:sz w:val="27"/>
          <w:szCs w:val="27"/>
        </w:rPr>
        <w:t xml:space="preserve">,  </w:t>
      </w:r>
      <w:r>
        <w:rPr>
          <w:i/>
          <w:iCs/>
          <w:color w:val="1A1616"/>
          <w:w w:val="105"/>
          <w:sz w:val="27"/>
          <w:szCs w:val="27"/>
        </w:rPr>
        <w:t xml:space="preserve">někdy  illegálné  </w:t>
      </w:r>
      <w:r>
        <w:rPr>
          <w:i/>
          <w:iCs/>
          <w:color w:val="363334"/>
          <w:w w:val="105"/>
          <w:sz w:val="27"/>
          <w:szCs w:val="27"/>
        </w:rPr>
        <w:t xml:space="preserve">» </w:t>
      </w:r>
      <w:r>
        <w:rPr>
          <w:i/>
          <w:iCs/>
          <w:color w:val="1A1616"/>
          <w:w w:val="105"/>
          <w:sz w:val="27"/>
          <w:szCs w:val="27"/>
        </w:rPr>
        <w:t>v o</w:t>
      </w:r>
      <w:r>
        <w:rPr>
          <w:i/>
          <w:iCs/>
          <w:color w:val="1A1616"/>
          <w:spacing w:val="-49"/>
          <w:w w:val="105"/>
          <w:sz w:val="27"/>
          <w:szCs w:val="27"/>
        </w:rPr>
        <w:t xml:space="preserve"> </w:t>
      </w:r>
      <w:r>
        <w:rPr>
          <w:i/>
          <w:iCs/>
          <w:color w:val="1A1616"/>
          <w:sz w:val="27"/>
          <w:szCs w:val="27"/>
        </w:rPr>
        <w:t>le11</w:t>
      </w:r>
      <w:r>
        <w:rPr>
          <w:i/>
          <w:iCs/>
          <w:color w:val="1A1616"/>
          <w:spacing w:val="-16"/>
          <w:sz w:val="27"/>
          <w:szCs w:val="27"/>
        </w:rPr>
        <w:t xml:space="preserve"> </w:t>
      </w:r>
      <w:r>
        <w:rPr>
          <w:i/>
          <w:iCs/>
          <w:color w:val="1A1616"/>
          <w:spacing w:val="-26"/>
          <w:w w:val="105"/>
          <w:sz w:val="27"/>
          <w:szCs w:val="27"/>
        </w:rPr>
        <w:t>ých</w:t>
      </w:r>
      <w:r>
        <w:rPr>
          <w:i/>
          <w:iCs/>
          <w:color w:val="363334"/>
          <w:spacing w:val="-26"/>
          <w:w w:val="105"/>
          <w:sz w:val="27"/>
          <w:szCs w:val="27"/>
        </w:rPr>
        <w:t>«</w:t>
      </w:r>
      <w:r>
        <w:rPr>
          <w:i/>
          <w:iCs/>
          <w:color w:val="363334"/>
          <w:spacing w:val="-26"/>
          <w:w w:val="105"/>
          <w:sz w:val="27"/>
          <w:szCs w:val="27"/>
        </w:rPr>
        <w:tab/>
      </w:r>
      <w:r>
        <w:rPr>
          <w:color w:val="363334"/>
          <w:w w:val="105"/>
          <w:sz w:val="27"/>
          <w:szCs w:val="27"/>
        </w:rPr>
        <w:t>po</w:t>
      </w:r>
      <w:r>
        <w:rPr>
          <w:color w:val="363334"/>
          <w:spacing w:val="36"/>
          <w:w w:val="105"/>
          <w:sz w:val="27"/>
          <w:szCs w:val="27"/>
        </w:rPr>
        <w:t xml:space="preserve"> </w:t>
      </w:r>
      <w:r>
        <w:rPr>
          <w:rFonts w:ascii="Arial" w:hAnsi="Arial" w:cs="Arial"/>
          <w:color w:val="1A1616"/>
          <w:spacing w:val="-17"/>
          <w:position w:val="10"/>
        </w:rPr>
        <w:t>1</w:t>
      </w:r>
      <w:r>
        <w:rPr>
          <w:rFonts w:ascii="Arial" w:hAnsi="Arial" w:cs="Arial"/>
          <w:color w:val="363334"/>
          <w:spacing w:val="-17"/>
          <w:position w:val="10"/>
        </w:rPr>
        <w:t>0</w:t>
      </w:r>
      <w:r>
        <w:rPr>
          <w:rFonts w:ascii="Arial" w:hAnsi="Arial" w:cs="Arial"/>
          <w:color w:val="363334"/>
          <w:spacing w:val="-17"/>
        </w:rPr>
        <w:t>dPt</w:t>
      </w:r>
    </w:p>
    <w:p w14:paraId="42F280DE" w14:textId="77777777" w:rsidR="008F5AB7" w:rsidRDefault="008F5AB7">
      <w:pPr>
        <w:pStyle w:val="Zkladntext"/>
        <w:tabs>
          <w:tab w:val="left" w:pos="2960"/>
          <w:tab w:val="left" w:pos="10782"/>
        </w:tabs>
        <w:kinsoku w:val="0"/>
        <w:overflowPunct w:val="0"/>
        <w:spacing w:line="234" w:lineRule="exact"/>
        <w:ind w:left="778"/>
        <w:rPr>
          <w:rFonts w:ascii="Arial" w:hAnsi="Arial" w:cs="Arial"/>
          <w:color w:val="363334"/>
          <w:spacing w:val="-17"/>
        </w:rPr>
        <w:sectPr w:rsidR="00000000">
          <w:pgSz w:w="11910" w:h="16850"/>
          <w:pgMar w:top="0" w:right="0" w:bottom="0" w:left="0" w:header="708" w:footer="708" w:gutter="0"/>
          <w:cols w:space="708" w:equalWidth="0">
            <w:col w:w="11910"/>
          </w:cols>
          <w:noEndnote/>
        </w:sectPr>
      </w:pPr>
    </w:p>
    <w:p w14:paraId="6C469A10" w14:textId="77777777" w:rsidR="008F5AB7" w:rsidRDefault="008F5AB7">
      <w:pPr>
        <w:pStyle w:val="Zkladntext"/>
        <w:tabs>
          <w:tab w:val="left" w:pos="1168"/>
        </w:tabs>
        <w:kinsoku w:val="0"/>
        <w:overflowPunct w:val="0"/>
        <w:spacing w:before="94" w:line="11" w:lineRule="exact"/>
        <w:ind w:left="760"/>
        <w:rPr>
          <w:i/>
          <w:iCs/>
          <w:color w:val="363334"/>
          <w:spacing w:val="-7"/>
          <w:sz w:val="27"/>
          <w:szCs w:val="27"/>
        </w:rPr>
      </w:pPr>
      <w:r>
        <w:rPr>
          <w:color w:val="5D5759"/>
          <w:w w:val="95"/>
          <w:sz w:val="27"/>
          <w:szCs w:val="27"/>
        </w:rPr>
        <w:t>-</w:t>
      </w:r>
      <w:r>
        <w:rPr>
          <w:color w:val="5D5759"/>
          <w:w w:val="95"/>
          <w:sz w:val="27"/>
          <w:szCs w:val="27"/>
        </w:rPr>
        <w:tab/>
      </w:r>
      <w:r>
        <w:rPr>
          <w:i/>
          <w:iCs/>
          <w:color w:val="363334"/>
          <w:sz w:val="27"/>
          <w:szCs w:val="27"/>
        </w:rPr>
        <w:t>nebo</w:t>
      </w:r>
      <w:r>
        <w:rPr>
          <w:i/>
          <w:iCs/>
          <w:color w:val="363334"/>
          <w:spacing w:val="51"/>
          <w:sz w:val="27"/>
          <w:szCs w:val="27"/>
        </w:rPr>
        <w:t xml:space="preserve"> </w:t>
      </w:r>
      <w:r>
        <w:rPr>
          <w:i/>
          <w:iCs/>
          <w:color w:val="363334"/>
          <w:spacing w:val="-7"/>
          <w:sz w:val="27"/>
          <w:szCs w:val="27"/>
        </w:rPr>
        <w:t>Jenna</w:t>
      </w:r>
    </w:p>
    <w:p w14:paraId="6B915AB6" w14:textId="77777777" w:rsidR="008F5AB7" w:rsidRDefault="008F5AB7">
      <w:pPr>
        <w:pStyle w:val="Zkladntext"/>
        <w:kinsoku w:val="0"/>
        <w:overflowPunct w:val="0"/>
        <w:spacing w:before="94" w:line="11" w:lineRule="exact"/>
        <w:ind w:left="119"/>
        <w:rPr>
          <w:i/>
          <w:iCs/>
          <w:color w:val="363334"/>
          <w:spacing w:val="-33"/>
          <w:w w:val="65"/>
          <w:sz w:val="27"/>
          <w:szCs w:val="27"/>
        </w:rPr>
      </w:pPr>
      <w:r>
        <w:rPr>
          <w:sz w:val="24"/>
          <w:szCs w:val="24"/>
        </w:rPr>
        <w:br w:type="column"/>
      </w:r>
      <w:r>
        <w:rPr>
          <w:i/>
          <w:iCs/>
          <w:color w:val="363334"/>
          <w:spacing w:val="-33"/>
          <w:w w:val="65"/>
          <w:sz w:val="27"/>
          <w:szCs w:val="27"/>
        </w:rPr>
        <w:t>rJ?</w:t>
      </w:r>
    </w:p>
    <w:p w14:paraId="4251DE8B" w14:textId="77777777" w:rsidR="008F5AB7" w:rsidRDefault="008F5AB7">
      <w:pPr>
        <w:pStyle w:val="Zkladntext"/>
        <w:tabs>
          <w:tab w:val="left" w:pos="1189"/>
        </w:tabs>
        <w:kinsoku w:val="0"/>
        <w:overflowPunct w:val="0"/>
        <w:spacing w:line="106" w:lineRule="exact"/>
        <w:ind w:left="77"/>
        <w:rPr>
          <w:i/>
          <w:iCs/>
          <w:color w:val="363334"/>
          <w:position w:val="5"/>
          <w:sz w:val="19"/>
          <w:szCs w:val="19"/>
        </w:rPr>
      </w:pPr>
      <w:r>
        <w:rPr>
          <w:sz w:val="24"/>
          <w:szCs w:val="24"/>
        </w:rPr>
        <w:br w:type="column"/>
      </w:r>
      <w:r>
        <w:rPr>
          <w:i/>
          <w:iCs/>
          <w:color w:val="363334"/>
          <w:sz w:val="19"/>
          <w:szCs w:val="19"/>
        </w:rPr>
        <w:t xml:space="preserve">0  </w:t>
      </w:r>
      <w:r>
        <w:rPr>
          <w:i/>
          <w:iCs/>
          <w:color w:val="363334"/>
          <w:spacing w:val="2"/>
          <w:sz w:val="19"/>
          <w:szCs w:val="19"/>
        </w:rPr>
        <w:t xml:space="preserve"> </w:t>
      </w:r>
      <w:r>
        <w:rPr>
          <w:rFonts w:ascii="Arial" w:hAnsi="Arial" w:cs="Arial"/>
          <w:i/>
          <w:iCs/>
          <w:color w:val="363334"/>
          <w:spacing w:val="-15"/>
          <w:position w:val="1"/>
          <w:sz w:val="23"/>
          <w:szCs w:val="23"/>
        </w:rPr>
        <w:t>1</w:t>
      </w:r>
      <w:r>
        <w:rPr>
          <w:i/>
          <w:iCs/>
          <w:color w:val="363334"/>
          <w:spacing w:val="-15"/>
          <w:position w:val="-13"/>
          <w:sz w:val="38"/>
          <w:szCs w:val="38"/>
        </w:rPr>
        <w:t>?</w:t>
      </w:r>
      <w:r>
        <w:rPr>
          <w:i/>
          <w:iCs/>
          <w:color w:val="363334"/>
          <w:spacing w:val="-15"/>
          <w:position w:val="-13"/>
          <w:sz w:val="38"/>
          <w:szCs w:val="38"/>
        </w:rPr>
        <w:tab/>
      </w:r>
      <w:r>
        <w:rPr>
          <w:i/>
          <w:iCs/>
          <w:color w:val="363334"/>
          <w:position w:val="5"/>
          <w:sz w:val="19"/>
          <w:szCs w:val="19"/>
        </w:rPr>
        <w:t>0</w:t>
      </w:r>
    </w:p>
    <w:p w14:paraId="59D36006" w14:textId="77777777" w:rsidR="008F5AB7" w:rsidRDefault="008F5AB7">
      <w:pPr>
        <w:pStyle w:val="Zkladntext"/>
        <w:tabs>
          <w:tab w:val="left" w:pos="5037"/>
        </w:tabs>
        <w:kinsoku w:val="0"/>
        <w:overflowPunct w:val="0"/>
        <w:spacing w:before="94" w:line="11" w:lineRule="exact"/>
        <w:ind w:left="760"/>
        <w:rPr>
          <w:i/>
          <w:iCs/>
          <w:color w:val="1A1616"/>
          <w:spacing w:val="-27"/>
          <w:sz w:val="27"/>
          <w:szCs w:val="27"/>
        </w:rPr>
      </w:pPr>
      <w:r>
        <w:rPr>
          <w:sz w:val="24"/>
          <w:szCs w:val="24"/>
        </w:rPr>
        <w:br w:type="column"/>
      </w:r>
      <w:r>
        <w:rPr>
          <w:rFonts w:ascii="Arial" w:hAnsi="Arial" w:cs="Arial"/>
          <w:i/>
          <w:iCs/>
          <w:color w:val="1A1616"/>
          <w:spacing w:val="4"/>
          <w:sz w:val="25"/>
          <w:szCs w:val="25"/>
        </w:rPr>
        <w:t xml:space="preserve">pot </w:t>
      </w:r>
      <w:r>
        <w:rPr>
          <w:rFonts w:ascii="Arial" w:hAnsi="Arial" w:cs="Arial"/>
          <w:i/>
          <w:iCs/>
          <w:color w:val="1A1616"/>
          <w:spacing w:val="17"/>
          <w:sz w:val="25"/>
          <w:szCs w:val="25"/>
        </w:rPr>
        <w:t>ř</w:t>
      </w:r>
      <w:r>
        <w:rPr>
          <w:rFonts w:ascii="Arial" w:hAnsi="Arial" w:cs="Arial"/>
          <w:i/>
          <w:iCs/>
          <w:color w:val="363334"/>
          <w:spacing w:val="17"/>
          <w:sz w:val="25"/>
          <w:szCs w:val="25"/>
        </w:rPr>
        <w:t>e</w:t>
      </w:r>
      <w:r>
        <w:rPr>
          <w:rFonts w:ascii="Arial" w:hAnsi="Arial" w:cs="Arial"/>
          <w:i/>
          <w:iCs/>
          <w:color w:val="1A1616"/>
          <w:spacing w:val="17"/>
          <w:sz w:val="25"/>
          <w:szCs w:val="25"/>
        </w:rPr>
        <w:t xml:space="preserve">b  </w:t>
      </w:r>
      <w:r>
        <w:rPr>
          <w:i/>
          <w:iCs/>
          <w:color w:val="1A1616"/>
          <w:sz w:val="27"/>
          <w:szCs w:val="27"/>
        </w:rPr>
        <w:t xml:space="preserve">a  na   posle'dní   chvíli </w:t>
      </w:r>
      <w:r>
        <w:rPr>
          <w:color w:val="363334"/>
          <w:sz w:val="27"/>
          <w:szCs w:val="27"/>
        </w:rPr>
        <w:t>(</w:t>
      </w:r>
      <w:r>
        <w:rPr>
          <w:color w:val="363334"/>
          <w:spacing w:val="-30"/>
          <w:sz w:val="27"/>
          <w:szCs w:val="27"/>
        </w:rPr>
        <w:t xml:space="preserve"> </w:t>
      </w:r>
      <w:r>
        <w:rPr>
          <w:i/>
          <w:iCs/>
          <w:color w:val="1A1616"/>
          <w:sz w:val="27"/>
          <w:szCs w:val="27"/>
        </w:rPr>
        <w:t>viz</w:t>
      </w:r>
      <w:r>
        <w:rPr>
          <w:i/>
          <w:iCs/>
          <w:color w:val="1A1616"/>
          <w:sz w:val="27"/>
          <w:szCs w:val="27"/>
        </w:rPr>
        <w:tab/>
        <w:t>Ceskri</w:t>
      </w:r>
      <w:r>
        <w:rPr>
          <w:i/>
          <w:iCs/>
          <w:color w:val="1A1616"/>
          <w:spacing w:val="-23"/>
          <w:sz w:val="27"/>
          <w:szCs w:val="27"/>
        </w:rPr>
        <w:t xml:space="preserve"> </w:t>
      </w:r>
      <w:r>
        <w:rPr>
          <w:i/>
          <w:iCs/>
          <w:color w:val="1A1616"/>
          <w:spacing w:val="-27"/>
          <w:sz w:val="27"/>
          <w:szCs w:val="27"/>
        </w:rPr>
        <w:t>náro</w:t>
      </w:r>
    </w:p>
    <w:p w14:paraId="1D17A4BE" w14:textId="77777777" w:rsidR="008F5AB7" w:rsidRDefault="008F5AB7">
      <w:pPr>
        <w:pStyle w:val="Zkladntext"/>
        <w:tabs>
          <w:tab w:val="left" w:pos="542"/>
        </w:tabs>
        <w:kinsoku w:val="0"/>
        <w:overflowPunct w:val="0"/>
        <w:spacing w:before="94" w:line="11" w:lineRule="exact"/>
        <w:ind w:left="198"/>
        <w:rPr>
          <w:rFonts w:ascii="Arial" w:hAnsi="Arial" w:cs="Arial"/>
          <w:i/>
          <w:iCs/>
          <w:color w:val="1A1616"/>
          <w:w w:val="80"/>
          <w:sz w:val="18"/>
          <w:szCs w:val="18"/>
        </w:rPr>
      </w:pPr>
      <w:r>
        <w:rPr>
          <w:sz w:val="24"/>
          <w:szCs w:val="24"/>
        </w:rPr>
        <w:br w:type="column"/>
      </w:r>
      <w:r>
        <w:rPr>
          <w:i/>
          <w:iCs/>
          <w:color w:val="1A1616"/>
          <w:spacing w:val="-15"/>
          <w:w w:val="80"/>
          <w:sz w:val="27"/>
          <w:szCs w:val="27"/>
        </w:rPr>
        <w:t>e'</w:t>
      </w:r>
      <w:r>
        <w:rPr>
          <w:i/>
          <w:iCs/>
          <w:color w:val="1A1616"/>
          <w:spacing w:val="-15"/>
          <w:w w:val="80"/>
          <w:sz w:val="27"/>
          <w:szCs w:val="27"/>
        </w:rPr>
        <w:tab/>
      </w:r>
      <w:r>
        <w:rPr>
          <w:rFonts w:ascii="Arial" w:hAnsi="Arial" w:cs="Arial"/>
          <w:i/>
          <w:iCs/>
          <w:color w:val="1A1616"/>
          <w:w w:val="80"/>
          <w:sz w:val="18"/>
          <w:szCs w:val="18"/>
        </w:rPr>
        <w:t>lJ</w:t>
      </w:r>
      <w:r>
        <w:rPr>
          <w:rFonts w:ascii="Arial" w:hAnsi="Arial" w:cs="Arial"/>
          <w:i/>
          <w:iCs/>
          <w:color w:val="1A1616"/>
          <w:spacing w:val="30"/>
          <w:w w:val="80"/>
          <w:sz w:val="18"/>
          <w:szCs w:val="18"/>
        </w:rPr>
        <w:t xml:space="preserve"> </w:t>
      </w:r>
      <w:r>
        <w:rPr>
          <w:rFonts w:ascii="Arial" w:hAnsi="Arial" w:cs="Arial"/>
          <w:i/>
          <w:iCs/>
          <w:color w:val="1A1616"/>
          <w:w w:val="80"/>
          <w:sz w:val="18"/>
          <w:szCs w:val="18"/>
        </w:rPr>
        <w:t>..</w:t>
      </w:r>
    </w:p>
    <w:p w14:paraId="2F17C958" w14:textId="77777777" w:rsidR="008F5AB7" w:rsidRDefault="008F5AB7">
      <w:pPr>
        <w:pStyle w:val="Zkladntext"/>
        <w:tabs>
          <w:tab w:val="left" w:pos="542"/>
        </w:tabs>
        <w:kinsoku w:val="0"/>
        <w:overflowPunct w:val="0"/>
        <w:spacing w:before="94" w:line="11" w:lineRule="exact"/>
        <w:ind w:left="198"/>
        <w:rPr>
          <w:rFonts w:ascii="Arial" w:hAnsi="Arial" w:cs="Arial"/>
          <w:i/>
          <w:iCs/>
          <w:color w:val="1A1616"/>
          <w:w w:val="80"/>
          <w:sz w:val="18"/>
          <w:szCs w:val="18"/>
        </w:rPr>
        <w:sectPr w:rsidR="00000000">
          <w:type w:val="continuous"/>
          <w:pgSz w:w="11910" w:h="16850"/>
          <w:pgMar w:top="1200" w:right="0" w:bottom="280" w:left="0" w:header="708" w:footer="708" w:gutter="0"/>
          <w:cols w:num="5" w:space="708" w:equalWidth="0">
            <w:col w:w="2517" w:space="40"/>
            <w:col w:w="272" w:space="39"/>
            <w:col w:w="1309" w:space="491"/>
            <w:col w:w="6196" w:space="39"/>
            <w:col w:w="1007"/>
          </w:cols>
          <w:noEndnote/>
        </w:sectPr>
      </w:pPr>
    </w:p>
    <w:p w14:paraId="3E93F0E9" w14:textId="77777777" w:rsidR="008F5AB7" w:rsidRDefault="008F5AB7">
      <w:pPr>
        <w:pStyle w:val="Zkladntext"/>
        <w:kinsoku w:val="0"/>
        <w:overflowPunct w:val="0"/>
        <w:spacing w:line="188" w:lineRule="exact"/>
        <w:ind w:left="762"/>
        <w:rPr>
          <w:i/>
          <w:iCs/>
          <w:color w:val="363334"/>
          <w:w w:val="105"/>
          <w:position w:val="19"/>
          <w:sz w:val="27"/>
          <w:szCs w:val="27"/>
        </w:rPr>
      </w:pPr>
      <w:r>
        <w:rPr>
          <w:i/>
          <w:iCs/>
          <w:color w:val="363334"/>
          <w:spacing w:val="5"/>
          <w:w w:val="105"/>
          <w:sz w:val="27"/>
          <w:szCs w:val="27"/>
        </w:rPr>
        <w:t>nořivš</w:t>
      </w:r>
      <w:r>
        <w:rPr>
          <w:i/>
          <w:iCs/>
          <w:color w:val="1A1616"/>
          <w:spacing w:val="5"/>
          <w:w w:val="105"/>
          <w:sz w:val="27"/>
          <w:szCs w:val="27"/>
        </w:rPr>
        <w:t>i</w:t>
      </w:r>
      <w:r>
        <w:rPr>
          <w:i/>
          <w:iCs/>
          <w:color w:val="363334"/>
          <w:spacing w:val="5"/>
          <w:w w:val="105"/>
          <w:sz w:val="27"/>
          <w:szCs w:val="27"/>
        </w:rPr>
        <w:t xml:space="preserve">ch </w:t>
      </w:r>
      <w:r>
        <w:rPr>
          <w:i/>
          <w:iCs/>
          <w:color w:val="363334"/>
          <w:w w:val="105"/>
          <w:sz w:val="27"/>
          <w:szCs w:val="27"/>
        </w:rPr>
        <w:t>se</w:t>
      </w:r>
      <w:r>
        <w:rPr>
          <w:i/>
          <w:iCs/>
          <w:color w:val="363334"/>
          <w:spacing w:val="69"/>
          <w:w w:val="105"/>
          <w:sz w:val="27"/>
          <w:szCs w:val="27"/>
        </w:rPr>
        <w:t xml:space="preserve"> </w:t>
      </w:r>
      <w:r>
        <w:rPr>
          <w:i/>
          <w:iCs/>
          <w:color w:val="363334"/>
          <w:w w:val="105"/>
          <w:sz w:val="27"/>
          <w:szCs w:val="27"/>
        </w:rPr>
        <w:t>zdanlwyc</w:t>
      </w:r>
      <w:r>
        <w:rPr>
          <w:i/>
          <w:iCs/>
          <w:color w:val="363334"/>
          <w:w w:val="105"/>
          <w:position w:val="19"/>
          <w:sz w:val="27"/>
          <w:szCs w:val="27"/>
        </w:rPr>
        <w:t>hna</w:t>
      </w:r>
    </w:p>
    <w:p w14:paraId="4C8E0079" w14:textId="77777777" w:rsidR="008F5AB7" w:rsidRDefault="008F5AB7">
      <w:pPr>
        <w:pStyle w:val="Zkladntext"/>
        <w:kinsoku w:val="0"/>
        <w:overflowPunct w:val="0"/>
        <w:spacing w:line="188" w:lineRule="exact"/>
        <w:ind w:left="253"/>
        <w:rPr>
          <w:i/>
          <w:iCs/>
          <w:color w:val="363334"/>
          <w:spacing w:val="-1"/>
          <w:w w:val="99"/>
          <w:sz w:val="27"/>
          <w:szCs w:val="27"/>
        </w:rPr>
      </w:pPr>
      <w:r>
        <w:rPr>
          <w:sz w:val="24"/>
          <w:szCs w:val="24"/>
        </w:rPr>
        <w:br w:type="column"/>
      </w:r>
      <w:r>
        <w:rPr>
          <w:i/>
          <w:iCs/>
          <w:color w:val="363334"/>
          <w:spacing w:val="-31"/>
          <w:w w:val="99"/>
          <w:sz w:val="27"/>
          <w:szCs w:val="27"/>
        </w:rPr>
        <w:t>/</w:t>
      </w:r>
      <w:r>
        <w:rPr>
          <w:i/>
          <w:iCs/>
          <w:color w:val="363334"/>
          <w:spacing w:val="-7"/>
          <w:w w:val="49"/>
          <w:sz w:val="27"/>
          <w:szCs w:val="27"/>
        </w:rPr>
        <w:t>t</w:t>
      </w:r>
      <w:r>
        <w:rPr>
          <w:i/>
          <w:iCs/>
          <w:color w:val="363334"/>
          <w:spacing w:val="-1"/>
          <w:w w:val="99"/>
          <w:sz w:val="27"/>
          <w:szCs w:val="27"/>
        </w:rPr>
        <w:t>i</w:t>
      </w:r>
    </w:p>
    <w:p w14:paraId="7EB4F606" w14:textId="77777777" w:rsidR="008F5AB7" w:rsidRDefault="008F5AB7">
      <w:pPr>
        <w:pStyle w:val="Zkladntext"/>
        <w:kinsoku w:val="0"/>
        <w:overflowPunct w:val="0"/>
        <w:spacing w:line="188" w:lineRule="exact"/>
        <w:ind w:left="67"/>
        <w:rPr>
          <w:i/>
          <w:iCs/>
          <w:color w:val="1A1616"/>
          <w:w w:val="95"/>
          <w:sz w:val="27"/>
          <w:szCs w:val="27"/>
        </w:rPr>
      </w:pPr>
      <w:r>
        <w:rPr>
          <w:sz w:val="24"/>
          <w:szCs w:val="24"/>
        </w:rPr>
        <w:br w:type="column"/>
      </w:r>
      <w:r>
        <w:rPr>
          <w:i/>
          <w:iCs/>
          <w:color w:val="363334"/>
          <w:w w:val="80"/>
          <w:sz w:val="27"/>
          <w:szCs w:val="27"/>
        </w:rPr>
        <w:t xml:space="preserve">ic </w:t>
      </w:r>
      <w:r>
        <w:rPr>
          <w:i/>
          <w:iCs/>
          <w:color w:val="363334"/>
          <w:w w:val="95"/>
          <w:sz w:val="27"/>
          <w:szCs w:val="27"/>
        </w:rPr>
        <w:t xml:space="preserve">k ýc </w:t>
      </w:r>
      <w:r>
        <w:rPr>
          <w:i/>
          <w:iCs/>
          <w:color w:val="1A1616"/>
          <w:w w:val="95"/>
          <w:sz w:val="27"/>
          <w:szCs w:val="27"/>
        </w:rPr>
        <w:t>h</w:t>
      </w:r>
    </w:p>
    <w:p w14:paraId="7F4F3CBC" w14:textId="77777777" w:rsidR="008F5AB7" w:rsidRDefault="008F5AB7">
      <w:pPr>
        <w:pStyle w:val="Zkladntext"/>
        <w:kinsoku w:val="0"/>
        <w:overflowPunct w:val="0"/>
        <w:spacing w:before="184" w:line="4" w:lineRule="exact"/>
        <w:ind w:left="763"/>
        <w:rPr>
          <w:rFonts w:ascii="Arial" w:hAnsi="Arial" w:cs="Arial"/>
          <w:i/>
          <w:iCs/>
          <w:color w:val="363334"/>
          <w:w w:val="85"/>
          <w:sz w:val="25"/>
          <w:szCs w:val="25"/>
        </w:rPr>
      </w:pPr>
      <w:r>
        <w:rPr>
          <w:sz w:val="24"/>
          <w:szCs w:val="24"/>
        </w:rPr>
        <w:br w:type="column"/>
      </w:r>
      <w:r>
        <w:rPr>
          <w:rFonts w:ascii="Arial" w:hAnsi="Arial" w:cs="Arial"/>
          <w:i/>
          <w:iCs/>
          <w:color w:val="1A1616"/>
          <w:w w:val="85"/>
          <w:sz w:val="25"/>
          <w:szCs w:val="25"/>
        </w:rPr>
        <w:t>n</w:t>
      </w:r>
      <w:r>
        <w:rPr>
          <w:rFonts w:ascii="Arial" w:hAnsi="Arial" w:cs="Arial"/>
          <w:i/>
          <w:iCs/>
          <w:color w:val="1A1616"/>
          <w:w w:val="85"/>
          <w:position w:val="1"/>
          <w:sz w:val="25"/>
          <w:szCs w:val="25"/>
        </w:rPr>
        <w:t xml:space="preserve">1 </w:t>
      </w:r>
      <w:r>
        <w:rPr>
          <w:rFonts w:ascii="Arial" w:hAnsi="Arial" w:cs="Arial"/>
          <w:i/>
          <w:iCs/>
          <w:color w:val="1A1616"/>
          <w:w w:val="85"/>
          <w:sz w:val="25"/>
          <w:szCs w:val="25"/>
        </w:rPr>
        <w:t xml:space="preserve">ra </w:t>
      </w:r>
      <w:r>
        <w:rPr>
          <w:rFonts w:ascii="Arial" w:hAnsi="Arial" w:cs="Arial"/>
          <w:i/>
          <w:iCs/>
          <w:color w:val="363334"/>
          <w:w w:val="85"/>
          <w:sz w:val="25"/>
          <w:szCs w:val="25"/>
        </w:rPr>
        <w:t>„</w:t>
      </w:r>
    </w:p>
    <w:p w14:paraId="1DDA028B" w14:textId="77777777" w:rsidR="008F5AB7" w:rsidRDefault="008F5AB7">
      <w:pPr>
        <w:pStyle w:val="Zkladntext"/>
        <w:kinsoku w:val="0"/>
        <w:overflowPunct w:val="0"/>
        <w:spacing w:before="184" w:line="4" w:lineRule="exact"/>
        <w:ind w:left="763"/>
        <w:rPr>
          <w:rFonts w:ascii="Arial" w:hAnsi="Arial" w:cs="Arial"/>
          <w:i/>
          <w:iCs/>
          <w:color w:val="363334"/>
          <w:w w:val="85"/>
          <w:sz w:val="25"/>
          <w:szCs w:val="25"/>
        </w:rPr>
        <w:sectPr w:rsidR="00000000">
          <w:type w:val="continuous"/>
          <w:pgSz w:w="11910" w:h="16850"/>
          <w:pgMar w:top="1200" w:right="0" w:bottom="280" w:left="0" w:header="708" w:footer="708" w:gutter="0"/>
          <w:cols w:num="4" w:space="708" w:equalWidth="0">
            <w:col w:w="3886" w:space="40"/>
            <w:col w:w="403" w:space="39"/>
            <w:col w:w="925" w:space="5130"/>
            <w:col w:w="1487"/>
          </w:cols>
          <w:noEndnote/>
        </w:sectPr>
      </w:pPr>
    </w:p>
    <w:p w14:paraId="4FA046EB" w14:textId="77777777" w:rsidR="008F5AB7" w:rsidRDefault="008F5AB7">
      <w:pPr>
        <w:pStyle w:val="Zkladntext"/>
        <w:kinsoku w:val="0"/>
        <w:overflowPunct w:val="0"/>
        <w:spacing w:line="299" w:lineRule="exact"/>
        <w:ind w:left="3859" w:right="4397"/>
        <w:jc w:val="center"/>
        <w:rPr>
          <w:color w:val="5D5759"/>
          <w:w w:val="95"/>
          <w:sz w:val="27"/>
          <w:szCs w:val="27"/>
        </w:rPr>
      </w:pPr>
      <w:r>
        <w:rPr>
          <w:i/>
          <w:iCs/>
          <w:color w:val="363334"/>
          <w:w w:val="95"/>
          <w:sz w:val="27"/>
          <w:szCs w:val="27"/>
        </w:rPr>
        <w:t xml:space="preserve">po </w:t>
      </w:r>
      <w:r>
        <w:rPr>
          <w:i/>
          <w:iCs/>
          <w:color w:val="363334"/>
          <w:spacing w:val="59"/>
          <w:w w:val="95"/>
          <w:sz w:val="27"/>
          <w:szCs w:val="27"/>
        </w:rPr>
        <w:t xml:space="preserve"> </w:t>
      </w:r>
      <w:r>
        <w:rPr>
          <w:color w:val="5D5759"/>
          <w:w w:val="95"/>
          <w:sz w:val="27"/>
          <w:szCs w:val="27"/>
        </w:rPr>
        <w:t>,</w:t>
      </w:r>
    </w:p>
    <w:p w14:paraId="52CD7698" w14:textId="77777777" w:rsidR="008F5AB7" w:rsidRDefault="008F5AB7">
      <w:pPr>
        <w:pStyle w:val="Zkladntext"/>
        <w:tabs>
          <w:tab w:val="left" w:pos="2165"/>
          <w:tab w:val="left" w:pos="7046"/>
          <w:tab w:val="left" w:pos="7458"/>
          <w:tab w:val="left" w:pos="7728"/>
          <w:tab w:val="left" w:pos="7993"/>
          <w:tab w:val="left" w:pos="8779"/>
        </w:tabs>
        <w:kinsoku w:val="0"/>
        <w:overflowPunct w:val="0"/>
        <w:spacing w:before="4" w:line="109" w:lineRule="exact"/>
        <w:ind w:left="755"/>
        <w:rPr>
          <w:rFonts w:ascii="Arial" w:hAnsi="Arial" w:cs="Arial"/>
          <w:i/>
          <w:iCs/>
          <w:color w:val="1A1616"/>
          <w:spacing w:val="-20"/>
          <w:w w:val="55"/>
          <w:sz w:val="23"/>
          <w:szCs w:val="23"/>
        </w:rPr>
      </w:pPr>
      <w:r>
        <w:rPr>
          <w:i/>
          <w:iCs/>
          <w:color w:val="363334"/>
          <w:sz w:val="27"/>
          <w:szCs w:val="27"/>
        </w:rPr>
        <w:t>da</w:t>
      </w:r>
      <w:r>
        <w:rPr>
          <w:i/>
          <w:iCs/>
          <w:color w:val="363334"/>
          <w:spacing w:val="63"/>
          <w:sz w:val="27"/>
          <w:szCs w:val="27"/>
        </w:rPr>
        <w:t xml:space="preserve"> </w:t>
      </w:r>
      <w:r>
        <w:rPr>
          <w:i/>
          <w:iCs/>
          <w:color w:val="363334"/>
          <w:sz w:val="27"/>
          <w:szCs w:val="27"/>
        </w:rPr>
        <w:t>v</w:t>
      </w:r>
      <w:r>
        <w:rPr>
          <w:i/>
          <w:iCs/>
          <w:color w:val="363334"/>
          <w:spacing w:val="43"/>
          <w:sz w:val="27"/>
          <w:szCs w:val="27"/>
        </w:rPr>
        <w:t xml:space="preserve"> </w:t>
      </w:r>
      <w:r>
        <w:rPr>
          <w:i/>
          <w:iCs/>
          <w:color w:val="4B4648"/>
          <w:sz w:val="27"/>
          <w:szCs w:val="27"/>
        </w:rPr>
        <w:t>čele</w:t>
      </w:r>
      <w:r>
        <w:rPr>
          <w:i/>
          <w:iCs/>
          <w:color w:val="4B4648"/>
          <w:sz w:val="27"/>
          <w:szCs w:val="27"/>
        </w:rPr>
        <w:tab/>
      </w:r>
      <w:r>
        <w:rPr>
          <w:i/>
          <w:iCs/>
          <w:color w:val="363334"/>
          <w:sz w:val="27"/>
          <w:szCs w:val="27"/>
        </w:rPr>
        <w:t>Prai ákem</w:t>
      </w:r>
      <w:r>
        <w:rPr>
          <w:i/>
          <w:iCs/>
          <w:color w:val="363334"/>
          <w:spacing w:val="-39"/>
          <w:sz w:val="27"/>
          <w:szCs w:val="27"/>
        </w:rPr>
        <w:t xml:space="preserve"> </w:t>
      </w:r>
      <w:r>
        <w:rPr>
          <w:i/>
          <w:iCs/>
          <w:color w:val="5D5759"/>
          <w:w w:val="70"/>
          <w:sz w:val="27"/>
          <w:szCs w:val="27"/>
        </w:rPr>
        <w:t xml:space="preserve">) </w:t>
      </w:r>
      <w:r>
        <w:rPr>
          <w:i/>
          <w:iCs/>
          <w:color w:val="5D5759"/>
          <w:spacing w:val="44"/>
          <w:w w:val="70"/>
          <w:sz w:val="27"/>
          <w:szCs w:val="27"/>
        </w:rPr>
        <w:t xml:space="preserve"> </w:t>
      </w:r>
      <w:r>
        <w:rPr>
          <w:color w:val="4B4648"/>
          <w:w w:val="70"/>
          <w:sz w:val="27"/>
          <w:szCs w:val="27"/>
        </w:rPr>
        <w:t>·</w:t>
      </w:r>
      <w:r>
        <w:rPr>
          <w:color w:val="4B4648"/>
          <w:w w:val="70"/>
          <w:sz w:val="27"/>
          <w:szCs w:val="27"/>
        </w:rPr>
        <w:tab/>
      </w:r>
      <w:r>
        <w:rPr>
          <w:i/>
          <w:iCs/>
          <w:color w:val="1A1616"/>
          <w:sz w:val="27"/>
          <w:szCs w:val="27"/>
        </w:rPr>
        <w:t>R</w:t>
      </w:r>
      <w:r>
        <w:rPr>
          <w:i/>
          <w:iCs/>
          <w:color w:val="1A1616"/>
          <w:sz w:val="27"/>
          <w:szCs w:val="27"/>
        </w:rPr>
        <w:tab/>
      </w:r>
      <w:r>
        <w:rPr>
          <w:i/>
          <w:iCs/>
          <w:color w:val="1A1616"/>
          <w:w w:val="70"/>
          <w:sz w:val="29"/>
          <w:szCs w:val="29"/>
        </w:rPr>
        <w:t>i</w:t>
      </w:r>
      <w:r>
        <w:rPr>
          <w:i/>
          <w:iCs/>
          <w:color w:val="1A1616"/>
          <w:w w:val="70"/>
          <w:sz w:val="29"/>
          <w:szCs w:val="29"/>
        </w:rPr>
        <w:tab/>
      </w:r>
      <w:r>
        <w:rPr>
          <w:rFonts w:ascii="Arial" w:hAnsi="Arial" w:cs="Arial"/>
          <w:i/>
          <w:iCs/>
          <w:color w:val="1A1616"/>
          <w:w w:val="70"/>
          <w:sz w:val="23"/>
          <w:szCs w:val="23"/>
        </w:rPr>
        <w:t>t</w:t>
      </w:r>
      <w:r>
        <w:rPr>
          <w:rFonts w:ascii="Arial" w:hAnsi="Arial" w:cs="Arial"/>
          <w:i/>
          <w:iCs/>
          <w:color w:val="1A1616"/>
          <w:w w:val="70"/>
          <w:sz w:val="23"/>
          <w:szCs w:val="23"/>
        </w:rPr>
        <w:tab/>
      </w:r>
      <w:r>
        <w:rPr>
          <w:rFonts w:ascii="Arial" w:hAnsi="Arial" w:cs="Arial"/>
          <w:i/>
          <w:iCs/>
          <w:color w:val="363334"/>
          <w:sz w:val="11"/>
          <w:szCs w:val="11"/>
        </w:rPr>
        <w:t>&gt;</w:t>
      </w:r>
      <w:r>
        <w:rPr>
          <w:rFonts w:ascii="Arial" w:hAnsi="Arial" w:cs="Arial"/>
          <w:i/>
          <w:iCs/>
          <w:color w:val="363334"/>
          <w:sz w:val="11"/>
          <w:szCs w:val="11"/>
        </w:rPr>
        <w:tab/>
      </w:r>
      <w:r>
        <w:rPr>
          <w:rFonts w:ascii="Arial" w:hAnsi="Arial" w:cs="Arial"/>
          <w:i/>
          <w:iCs/>
          <w:color w:val="1A1616"/>
          <w:spacing w:val="-20"/>
          <w:w w:val="55"/>
          <w:sz w:val="23"/>
          <w:szCs w:val="23"/>
        </w:rPr>
        <w:t>t</w:t>
      </w:r>
    </w:p>
    <w:p w14:paraId="2F4B7B2A" w14:textId="77777777" w:rsidR="008F5AB7" w:rsidRDefault="008F5AB7">
      <w:pPr>
        <w:pStyle w:val="Zkladntext"/>
        <w:kinsoku w:val="0"/>
        <w:overflowPunct w:val="0"/>
        <w:spacing w:before="11"/>
        <w:rPr>
          <w:rFonts w:ascii="Arial" w:hAnsi="Arial" w:cs="Arial"/>
          <w:i/>
          <w:iCs/>
          <w:sz w:val="27"/>
          <w:szCs w:val="27"/>
        </w:rPr>
      </w:pPr>
      <w:r>
        <w:rPr>
          <w:sz w:val="24"/>
          <w:szCs w:val="24"/>
        </w:rPr>
        <w:br w:type="column"/>
      </w:r>
    </w:p>
    <w:p w14:paraId="7DC0BAD8" w14:textId="77777777" w:rsidR="008F5AB7" w:rsidRDefault="008F5AB7">
      <w:pPr>
        <w:pStyle w:val="Zkladntext"/>
        <w:kinsoku w:val="0"/>
        <w:overflowPunct w:val="0"/>
        <w:spacing w:line="91" w:lineRule="exact"/>
        <w:ind w:left="84"/>
        <w:rPr>
          <w:rFonts w:ascii="Arial" w:hAnsi="Arial" w:cs="Arial"/>
          <w:color w:val="363334"/>
          <w:spacing w:val="-15"/>
          <w:w w:val="80"/>
          <w:position w:val="1"/>
          <w:sz w:val="6"/>
          <w:szCs w:val="6"/>
        </w:rPr>
      </w:pPr>
      <w:r>
        <w:rPr>
          <w:rFonts w:ascii="Arial" w:hAnsi="Arial" w:cs="Arial"/>
          <w:i/>
          <w:iCs/>
          <w:color w:val="1A1616"/>
          <w:w w:val="80"/>
          <w:position w:val="-8"/>
          <w:sz w:val="18"/>
          <w:szCs w:val="18"/>
        </w:rPr>
        <w:t xml:space="preserve">0 </w:t>
      </w:r>
      <w:r>
        <w:rPr>
          <w:i/>
          <w:iCs/>
          <w:color w:val="1A1616"/>
          <w:spacing w:val="-16"/>
          <w:w w:val="80"/>
          <w:sz w:val="27"/>
          <w:szCs w:val="27"/>
        </w:rPr>
        <w:t>1</w:t>
      </w:r>
      <w:r>
        <w:rPr>
          <w:i/>
          <w:iCs/>
          <w:color w:val="363334"/>
          <w:spacing w:val="-16"/>
          <w:w w:val="80"/>
          <w:sz w:val="27"/>
          <w:szCs w:val="27"/>
        </w:rPr>
        <w:t>·</w:t>
      </w:r>
      <w:r>
        <w:rPr>
          <w:i/>
          <w:iCs/>
          <w:color w:val="1A1616"/>
          <w:spacing w:val="-16"/>
          <w:w w:val="80"/>
          <w:sz w:val="27"/>
          <w:szCs w:val="27"/>
        </w:rPr>
        <w:t xml:space="preserve">k </w:t>
      </w:r>
      <w:r>
        <w:rPr>
          <w:rFonts w:ascii="Arial" w:hAnsi="Arial" w:cs="Arial"/>
          <w:color w:val="363334"/>
          <w:spacing w:val="-15"/>
          <w:w w:val="80"/>
          <w:position w:val="1"/>
          <w:sz w:val="6"/>
          <w:szCs w:val="6"/>
        </w:rPr>
        <w:t>4</w:t>
      </w:r>
    </w:p>
    <w:p w14:paraId="65CCE056" w14:textId="77777777" w:rsidR="008F5AB7" w:rsidRDefault="008F5AB7">
      <w:pPr>
        <w:pStyle w:val="Zkladntext"/>
        <w:kinsoku w:val="0"/>
        <w:overflowPunct w:val="0"/>
        <w:spacing w:before="7"/>
        <w:rPr>
          <w:rFonts w:ascii="Arial" w:hAnsi="Arial" w:cs="Arial"/>
          <w:sz w:val="28"/>
          <w:szCs w:val="28"/>
        </w:rPr>
      </w:pPr>
      <w:r>
        <w:rPr>
          <w:sz w:val="24"/>
          <w:szCs w:val="24"/>
        </w:rPr>
        <w:br w:type="column"/>
      </w:r>
    </w:p>
    <w:p w14:paraId="7FC7246C" w14:textId="77777777" w:rsidR="008F5AB7" w:rsidRDefault="008F5AB7">
      <w:pPr>
        <w:pStyle w:val="Zkladntext"/>
        <w:kinsoku w:val="0"/>
        <w:overflowPunct w:val="0"/>
        <w:spacing w:before="1" w:line="83" w:lineRule="exact"/>
        <w:ind w:left="286"/>
        <w:rPr>
          <w:rFonts w:ascii="Arial" w:hAnsi="Arial" w:cs="Arial"/>
          <w:color w:val="363334"/>
          <w:w w:val="95"/>
          <w:position w:val="4"/>
          <w:sz w:val="8"/>
          <w:szCs w:val="8"/>
        </w:rPr>
      </w:pPr>
      <w:r>
        <w:rPr>
          <w:rFonts w:ascii="Arial" w:hAnsi="Arial" w:cs="Arial"/>
          <w:i/>
          <w:iCs/>
          <w:color w:val="1A1616"/>
          <w:w w:val="95"/>
        </w:rPr>
        <w:t>il</w:t>
      </w:r>
      <w:r>
        <w:rPr>
          <w:rFonts w:ascii="Arial" w:hAnsi="Arial" w:cs="Arial"/>
          <w:i/>
          <w:iCs/>
          <w:color w:val="1A1616"/>
          <w:spacing w:val="54"/>
          <w:w w:val="95"/>
        </w:rPr>
        <w:t xml:space="preserve"> </w:t>
      </w:r>
      <w:r>
        <w:rPr>
          <w:rFonts w:ascii="Arial" w:hAnsi="Arial" w:cs="Arial"/>
          <w:color w:val="363334"/>
          <w:w w:val="95"/>
          <w:position w:val="4"/>
          <w:sz w:val="8"/>
          <w:szCs w:val="8"/>
        </w:rPr>
        <w:t>0</w:t>
      </w:r>
    </w:p>
    <w:p w14:paraId="15CD33A1" w14:textId="77777777" w:rsidR="008F5AB7" w:rsidRDefault="008F5AB7">
      <w:pPr>
        <w:pStyle w:val="Zkladntext"/>
        <w:kinsoku w:val="0"/>
        <w:overflowPunct w:val="0"/>
        <w:spacing w:before="1" w:line="83" w:lineRule="exact"/>
        <w:ind w:left="286"/>
        <w:rPr>
          <w:rFonts w:ascii="Arial" w:hAnsi="Arial" w:cs="Arial"/>
          <w:color w:val="363334"/>
          <w:w w:val="95"/>
          <w:position w:val="4"/>
          <w:sz w:val="8"/>
          <w:szCs w:val="8"/>
        </w:rPr>
        <w:sectPr w:rsidR="00000000">
          <w:type w:val="continuous"/>
          <w:pgSz w:w="11910" w:h="16850"/>
          <w:pgMar w:top="1200" w:right="0" w:bottom="280" w:left="0" w:header="708" w:footer="708" w:gutter="0"/>
          <w:cols w:num="3" w:space="708" w:equalWidth="0">
            <w:col w:w="8804" w:space="40"/>
            <w:col w:w="528" w:space="39"/>
            <w:col w:w="2499"/>
          </w:cols>
          <w:noEndnote/>
        </w:sectPr>
      </w:pPr>
    </w:p>
    <w:p w14:paraId="7C426CA5" w14:textId="77777777" w:rsidR="008F5AB7" w:rsidRDefault="008F5AB7">
      <w:pPr>
        <w:pStyle w:val="Zkladntext"/>
        <w:kinsoku w:val="0"/>
        <w:overflowPunct w:val="0"/>
        <w:spacing w:before="76" w:line="123" w:lineRule="exact"/>
        <w:jc w:val="right"/>
        <w:rPr>
          <w:rFonts w:ascii="Arial" w:hAnsi="Arial" w:cs="Arial"/>
          <w:i/>
          <w:iCs/>
          <w:color w:val="363334"/>
          <w:spacing w:val="-48"/>
          <w:position w:val="12"/>
        </w:rPr>
      </w:pPr>
      <w:r>
        <w:rPr>
          <w:rFonts w:ascii="Arial" w:hAnsi="Arial" w:cs="Arial"/>
          <w:i/>
          <w:iCs/>
          <w:color w:val="363334"/>
          <w:spacing w:val="11"/>
        </w:rPr>
        <w:t>K</w:t>
      </w:r>
      <w:r>
        <w:rPr>
          <w:i/>
          <w:iCs/>
          <w:color w:val="363334"/>
          <w:spacing w:val="11"/>
          <w:sz w:val="27"/>
          <w:szCs w:val="27"/>
        </w:rPr>
        <w:t>o</w:t>
      </w:r>
      <w:r>
        <w:rPr>
          <w:rFonts w:ascii="Arial" w:hAnsi="Arial" w:cs="Arial"/>
          <w:i/>
          <w:iCs/>
          <w:color w:val="363334"/>
          <w:spacing w:val="11"/>
          <w:position w:val="1"/>
        </w:rPr>
        <w:t>l</w:t>
      </w:r>
      <w:r>
        <w:rPr>
          <w:rFonts w:ascii="Arial" w:hAnsi="Arial" w:cs="Arial"/>
          <w:i/>
          <w:iCs/>
          <w:color w:val="363334"/>
          <w:spacing w:val="-50"/>
          <w:position w:val="1"/>
        </w:rPr>
        <w:t xml:space="preserve"> </w:t>
      </w:r>
      <w:r>
        <w:rPr>
          <w:rFonts w:ascii="Arial" w:hAnsi="Arial" w:cs="Arial"/>
          <w:i/>
          <w:iCs/>
          <w:color w:val="363334"/>
          <w:spacing w:val="-48"/>
          <w:position w:val="12"/>
        </w:rPr>
        <w:t>k.</w:t>
      </w:r>
    </w:p>
    <w:p w14:paraId="1B4EE8E2" w14:textId="77777777" w:rsidR="008F5AB7" w:rsidRDefault="008F5AB7">
      <w:pPr>
        <w:pStyle w:val="Zkladntext"/>
        <w:tabs>
          <w:tab w:val="left" w:pos="439"/>
          <w:tab w:val="left" w:pos="964"/>
          <w:tab w:val="left" w:pos="5484"/>
          <w:tab w:val="left" w:pos="6047"/>
          <w:tab w:val="left" w:pos="6580"/>
        </w:tabs>
        <w:kinsoku w:val="0"/>
        <w:overflowPunct w:val="0"/>
        <w:spacing w:line="199" w:lineRule="exact"/>
        <w:ind w:left="134"/>
        <w:rPr>
          <w:color w:val="1A1616"/>
          <w:spacing w:val="-19"/>
          <w:sz w:val="20"/>
          <w:szCs w:val="20"/>
        </w:rPr>
      </w:pPr>
      <w:r>
        <w:rPr>
          <w:sz w:val="24"/>
          <w:szCs w:val="24"/>
        </w:rPr>
        <w:br w:type="column"/>
      </w:r>
      <w:r>
        <w:rPr>
          <w:i/>
          <w:iCs/>
          <w:color w:val="363334"/>
          <w:w w:val="80"/>
          <w:sz w:val="27"/>
          <w:szCs w:val="27"/>
        </w:rPr>
        <w:t>b</w:t>
      </w:r>
      <w:r>
        <w:rPr>
          <w:i/>
          <w:iCs/>
          <w:color w:val="363334"/>
          <w:w w:val="80"/>
          <w:sz w:val="27"/>
          <w:szCs w:val="27"/>
        </w:rPr>
        <w:tab/>
      </w:r>
      <w:r>
        <w:rPr>
          <w:rFonts w:ascii="Arial" w:hAnsi="Arial" w:cs="Arial"/>
          <w:i/>
          <w:iCs/>
          <w:color w:val="363334"/>
          <w:w w:val="80"/>
        </w:rPr>
        <w:t>I</w:t>
      </w:r>
      <w:r>
        <w:rPr>
          <w:rFonts w:ascii="Arial" w:hAnsi="Arial" w:cs="Arial"/>
          <w:i/>
          <w:iCs/>
          <w:color w:val="363334"/>
          <w:w w:val="80"/>
        </w:rPr>
        <w:tab/>
      </w:r>
      <w:r>
        <w:rPr>
          <w:rFonts w:ascii="Arial" w:hAnsi="Arial" w:cs="Arial"/>
          <w:i/>
          <w:iCs/>
          <w:color w:val="363334"/>
          <w:sz w:val="35"/>
          <w:szCs w:val="35"/>
        </w:rPr>
        <w:t xml:space="preserve">c </w:t>
      </w:r>
      <w:r>
        <w:rPr>
          <w:i/>
          <w:iCs/>
          <w:color w:val="363334"/>
          <w:sz w:val="27"/>
          <w:szCs w:val="27"/>
        </w:rPr>
        <w:t xml:space="preserve">sky' ch  lv </w:t>
      </w:r>
      <w:r>
        <w:rPr>
          <w:i/>
          <w:iCs/>
          <w:color w:val="363334"/>
          <w:spacing w:val="14"/>
          <w:sz w:val="27"/>
          <w:szCs w:val="27"/>
        </w:rPr>
        <w:t>ů</w:t>
      </w:r>
      <w:r>
        <w:rPr>
          <w:i/>
          <w:iCs/>
          <w:color w:val="5D5759"/>
          <w:spacing w:val="14"/>
          <w:sz w:val="27"/>
          <w:szCs w:val="27"/>
        </w:rPr>
        <w:t xml:space="preserve">« </w:t>
      </w:r>
      <w:r>
        <w:rPr>
          <w:color w:val="5D5759"/>
          <w:sz w:val="22"/>
          <w:szCs w:val="22"/>
        </w:rPr>
        <w:t xml:space="preserve">» </w:t>
      </w:r>
      <w:r>
        <w:rPr>
          <w:color w:val="363334"/>
          <w:sz w:val="27"/>
          <w:szCs w:val="27"/>
        </w:rPr>
        <w:t xml:space="preserve">l' </w:t>
      </w:r>
      <w:r>
        <w:rPr>
          <w:i/>
          <w:iCs/>
          <w:color w:val="363334"/>
          <w:sz w:val="27"/>
          <w:szCs w:val="27"/>
        </w:rPr>
        <w:t xml:space="preserve">ěr </w:t>
      </w:r>
      <w:r>
        <w:rPr>
          <w:i/>
          <w:iCs/>
          <w:color w:val="363334"/>
          <w:spacing w:val="7"/>
          <w:sz w:val="27"/>
          <w:szCs w:val="27"/>
        </w:rPr>
        <w:t>n'</w:t>
      </w:r>
      <w:r>
        <w:rPr>
          <w:i/>
          <w:iCs/>
          <w:color w:val="1A1616"/>
          <w:spacing w:val="7"/>
          <w:sz w:val="27"/>
          <w:szCs w:val="27"/>
        </w:rPr>
        <w:t>y</w:t>
      </w:r>
      <w:r>
        <w:rPr>
          <w:i/>
          <w:iCs/>
          <w:color w:val="363334"/>
          <w:spacing w:val="7"/>
          <w:sz w:val="27"/>
          <w:szCs w:val="27"/>
        </w:rPr>
        <w:t>c</w:t>
      </w:r>
      <w:r>
        <w:rPr>
          <w:i/>
          <w:iCs/>
          <w:color w:val="1A1616"/>
          <w:spacing w:val="7"/>
          <w:sz w:val="27"/>
          <w:szCs w:val="27"/>
        </w:rPr>
        <w:t xml:space="preserve">h  </w:t>
      </w:r>
      <w:r>
        <w:rPr>
          <w:i/>
          <w:iCs/>
          <w:color w:val="1A1616"/>
          <w:sz w:val="27"/>
          <w:szCs w:val="27"/>
        </w:rPr>
        <w:t>ps</w:t>
      </w:r>
      <w:r>
        <w:rPr>
          <w:i/>
          <w:iCs/>
          <w:color w:val="1A1616"/>
          <w:spacing w:val="-45"/>
          <w:sz w:val="27"/>
          <w:szCs w:val="27"/>
        </w:rPr>
        <w:t xml:space="preserve"> </w:t>
      </w:r>
      <w:r>
        <w:rPr>
          <w:i/>
          <w:iCs/>
          <w:color w:val="1A1616"/>
          <w:spacing w:val="20"/>
          <w:sz w:val="27"/>
          <w:szCs w:val="27"/>
        </w:rPr>
        <w:t>u</w:t>
      </w:r>
      <w:r>
        <w:rPr>
          <w:i/>
          <w:iCs/>
          <w:color w:val="5D5759"/>
          <w:spacing w:val="20"/>
          <w:sz w:val="27"/>
          <w:szCs w:val="27"/>
        </w:rPr>
        <w:t>«</w:t>
      </w:r>
      <w:r>
        <w:rPr>
          <w:i/>
          <w:iCs/>
          <w:color w:val="5D5759"/>
          <w:spacing w:val="75"/>
          <w:sz w:val="27"/>
          <w:szCs w:val="27"/>
        </w:rPr>
        <w:t xml:space="preserve"> </w:t>
      </w:r>
      <w:r>
        <w:rPr>
          <w:i/>
          <w:iCs/>
          <w:color w:val="1A1616"/>
          <w:sz w:val="28"/>
          <w:szCs w:val="28"/>
        </w:rPr>
        <w:t>a</w:t>
      </w:r>
      <w:r>
        <w:rPr>
          <w:i/>
          <w:iCs/>
          <w:color w:val="1A1616"/>
          <w:sz w:val="28"/>
          <w:szCs w:val="28"/>
        </w:rPr>
        <w:tab/>
      </w:r>
      <w:r>
        <w:rPr>
          <w:color w:val="1A1616"/>
          <w:sz w:val="25"/>
          <w:szCs w:val="25"/>
        </w:rPr>
        <w:t>ac</w:t>
      </w:r>
      <w:r>
        <w:rPr>
          <w:color w:val="1A1616"/>
          <w:sz w:val="25"/>
          <w:szCs w:val="25"/>
        </w:rPr>
        <w:tab/>
      </w:r>
      <w:r>
        <w:rPr>
          <w:i/>
          <w:iCs/>
          <w:color w:val="1A1616"/>
          <w:spacing w:val="-6"/>
          <w:sz w:val="20"/>
          <w:szCs w:val="20"/>
        </w:rPr>
        <w:t>ri</w:t>
      </w:r>
      <w:r>
        <w:rPr>
          <w:color w:val="4B4648"/>
          <w:spacing w:val="-6"/>
          <w:sz w:val="20"/>
          <w:szCs w:val="20"/>
        </w:rPr>
        <w:t>«</w:t>
      </w:r>
      <w:r>
        <w:rPr>
          <w:color w:val="4B4648"/>
          <w:spacing w:val="-6"/>
          <w:sz w:val="20"/>
          <w:szCs w:val="20"/>
        </w:rPr>
        <w:tab/>
      </w:r>
      <w:r>
        <w:rPr>
          <w:color w:val="1A1616"/>
          <w:sz w:val="20"/>
          <w:szCs w:val="20"/>
        </w:rPr>
        <w:t>•</w:t>
      </w:r>
      <w:r>
        <w:rPr>
          <w:color w:val="1A1616"/>
          <w:spacing w:val="29"/>
          <w:sz w:val="20"/>
          <w:szCs w:val="20"/>
        </w:rPr>
        <w:t xml:space="preserve"> </w:t>
      </w:r>
      <w:r>
        <w:rPr>
          <w:color w:val="1A1616"/>
          <w:spacing w:val="-19"/>
          <w:sz w:val="20"/>
          <w:szCs w:val="20"/>
        </w:rPr>
        <w:t>•</w:t>
      </w:r>
    </w:p>
    <w:p w14:paraId="3D48F227" w14:textId="77777777" w:rsidR="008F5AB7" w:rsidRDefault="008F5AB7">
      <w:pPr>
        <w:pStyle w:val="Zkladntext"/>
        <w:tabs>
          <w:tab w:val="left" w:pos="719"/>
          <w:tab w:val="left" w:pos="1188"/>
        </w:tabs>
        <w:kinsoku w:val="0"/>
        <w:overflowPunct w:val="0"/>
        <w:spacing w:before="55" w:line="144" w:lineRule="exact"/>
        <w:ind w:left="402"/>
        <w:rPr>
          <w:i/>
          <w:iCs/>
          <w:color w:val="1A1616"/>
          <w:w w:val="80"/>
          <w:sz w:val="28"/>
          <w:szCs w:val="28"/>
        </w:rPr>
      </w:pPr>
      <w:r>
        <w:rPr>
          <w:sz w:val="24"/>
          <w:szCs w:val="24"/>
        </w:rPr>
        <w:br w:type="column"/>
      </w:r>
      <w:r>
        <w:rPr>
          <w:i/>
          <w:iCs/>
          <w:color w:val="1A1616"/>
          <w:w w:val="80"/>
          <w:sz w:val="22"/>
          <w:szCs w:val="22"/>
        </w:rPr>
        <w:t>t</w:t>
      </w:r>
      <w:r>
        <w:rPr>
          <w:i/>
          <w:iCs/>
          <w:color w:val="1A1616"/>
          <w:w w:val="80"/>
          <w:sz w:val="22"/>
          <w:szCs w:val="22"/>
        </w:rPr>
        <w:tab/>
      </w:r>
      <w:r>
        <w:rPr>
          <w:i/>
          <w:iCs/>
          <w:color w:val="1A1616"/>
          <w:sz w:val="27"/>
          <w:szCs w:val="27"/>
        </w:rPr>
        <w:t>c</w:t>
      </w:r>
      <w:r>
        <w:rPr>
          <w:i/>
          <w:iCs/>
          <w:color w:val="1A1616"/>
          <w:sz w:val="27"/>
          <w:szCs w:val="27"/>
        </w:rPr>
        <w:tab/>
      </w:r>
      <w:r>
        <w:rPr>
          <w:i/>
          <w:iCs/>
          <w:color w:val="1A1616"/>
          <w:spacing w:val="8"/>
          <w:sz w:val="27"/>
          <w:szCs w:val="27"/>
        </w:rPr>
        <w:t>u</w:t>
      </w:r>
      <w:r>
        <w:rPr>
          <w:i/>
          <w:iCs/>
          <w:color w:val="363334"/>
          <w:spacing w:val="8"/>
          <w:sz w:val="27"/>
          <w:szCs w:val="27"/>
        </w:rPr>
        <w:t xml:space="preserve">, </w:t>
      </w:r>
      <w:r>
        <w:rPr>
          <w:i/>
          <w:iCs/>
          <w:color w:val="1A1616"/>
          <w:spacing w:val="6"/>
          <w:sz w:val="28"/>
          <w:szCs w:val="28"/>
        </w:rPr>
        <w:t>t</w:t>
      </w:r>
      <w:r>
        <w:rPr>
          <w:i/>
          <w:iCs/>
          <w:color w:val="363334"/>
          <w:spacing w:val="6"/>
          <w:sz w:val="28"/>
          <w:szCs w:val="28"/>
        </w:rPr>
        <w:t>o</w:t>
      </w:r>
      <w:r>
        <w:rPr>
          <w:i/>
          <w:iCs/>
          <w:color w:val="1A1616"/>
          <w:spacing w:val="6"/>
          <w:sz w:val="28"/>
          <w:szCs w:val="28"/>
        </w:rPr>
        <w:t>lik</w:t>
      </w:r>
      <w:r>
        <w:rPr>
          <w:i/>
          <w:iCs/>
          <w:color w:val="1A1616"/>
          <w:spacing w:val="35"/>
          <w:sz w:val="28"/>
          <w:szCs w:val="28"/>
        </w:rPr>
        <w:t xml:space="preserve"> </w:t>
      </w:r>
      <w:r>
        <w:rPr>
          <w:i/>
          <w:iCs/>
          <w:color w:val="1A1616"/>
          <w:w w:val="80"/>
          <w:sz w:val="28"/>
          <w:szCs w:val="28"/>
        </w:rPr>
        <w:t>aspz·</w:t>
      </w:r>
    </w:p>
    <w:p w14:paraId="327EAA05" w14:textId="77777777" w:rsidR="008F5AB7" w:rsidRDefault="008F5AB7">
      <w:pPr>
        <w:pStyle w:val="Zkladntext"/>
        <w:tabs>
          <w:tab w:val="left" w:pos="719"/>
          <w:tab w:val="left" w:pos="1188"/>
        </w:tabs>
        <w:kinsoku w:val="0"/>
        <w:overflowPunct w:val="0"/>
        <w:spacing w:before="55" w:line="144" w:lineRule="exact"/>
        <w:ind w:left="402"/>
        <w:rPr>
          <w:i/>
          <w:iCs/>
          <w:color w:val="1A1616"/>
          <w:w w:val="80"/>
          <w:sz w:val="28"/>
          <w:szCs w:val="28"/>
        </w:rPr>
        <w:sectPr w:rsidR="00000000">
          <w:type w:val="continuous"/>
          <w:pgSz w:w="11910" w:h="16850"/>
          <w:pgMar w:top="1200" w:right="0" w:bottom="280" w:left="0" w:header="708" w:footer="708" w:gutter="0"/>
          <w:cols w:num="3" w:space="708" w:equalWidth="0">
            <w:col w:w="1814" w:space="40"/>
            <w:col w:w="6798" w:space="39"/>
            <w:col w:w="3219"/>
          </w:cols>
          <w:noEndnote/>
        </w:sectPr>
      </w:pPr>
    </w:p>
    <w:p w14:paraId="404D5237" w14:textId="77777777" w:rsidR="008F5AB7" w:rsidRDefault="008F5AB7">
      <w:pPr>
        <w:pStyle w:val="Zkladntext"/>
        <w:tabs>
          <w:tab w:val="left" w:pos="1486"/>
        </w:tabs>
        <w:kinsoku w:val="0"/>
        <w:overflowPunct w:val="0"/>
        <w:spacing w:before="125" w:line="30" w:lineRule="exact"/>
        <w:ind w:left="1069"/>
        <w:rPr>
          <w:i/>
          <w:iCs/>
          <w:color w:val="363334"/>
          <w:spacing w:val="-25"/>
          <w:w w:val="85"/>
          <w:sz w:val="29"/>
          <w:szCs w:val="29"/>
          <w:vertAlign w:val="superscript"/>
        </w:rPr>
      </w:pPr>
      <w:r>
        <w:rPr>
          <w:color w:val="363334"/>
          <w:w w:val="60"/>
          <w:sz w:val="29"/>
          <w:szCs w:val="29"/>
        </w:rPr>
        <w:t>.</w:t>
      </w:r>
      <w:r>
        <w:rPr>
          <w:color w:val="363334"/>
          <w:w w:val="60"/>
          <w:sz w:val="29"/>
          <w:szCs w:val="29"/>
        </w:rPr>
        <w:tab/>
      </w:r>
      <w:r>
        <w:rPr>
          <w:color w:val="1A1616"/>
          <w:w w:val="60"/>
          <w:sz w:val="29"/>
          <w:szCs w:val="29"/>
        </w:rPr>
        <w:t>...</w:t>
      </w:r>
      <w:r>
        <w:rPr>
          <w:color w:val="1A1616"/>
          <w:spacing w:val="19"/>
          <w:w w:val="60"/>
          <w:sz w:val="29"/>
          <w:szCs w:val="29"/>
        </w:rPr>
        <w:t xml:space="preserve"> </w:t>
      </w:r>
      <w:r>
        <w:rPr>
          <w:i/>
          <w:iCs/>
          <w:color w:val="363334"/>
          <w:spacing w:val="-25"/>
          <w:w w:val="85"/>
          <w:sz w:val="29"/>
          <w:szCs w:val="29"/>
          <w:vertAlign w:val="superscript"/>
        </w:rPr>
        <w:t>i</w:t>
      </w:r>
    </w:p>
    <w:p w14:paraId="7157DDFF" w14:textId="77777777" w:rsidR="008F5AB7" w:rsidRDefault="008F5AB7">
      <w:pPr>
        <w:pStyle w:val="Zkladntext"/>
        <w:kinsoku w:val="0"/>
        <w:overflowPunct w:val="0"/>
        <w:spacing w:line="156" w:lineRule="exact"/>
        <w:ind w:left="200"/>
        <w:rPr>
          <w:i/>
          <w:iCs/>
          <w:color w:val="363334"/>
          <w:spacing w:val="-7"/>
          <w:w w:val="37"/>
          <w:sz w:val="29"/>
          <w:szCs w:val="29"/>
        </w:rPr>
      </w:pPr>
      <w:r>
        <w:rPr>
          <w:sz w:val="24"/>
          <w:szCs w:val="24"/>
        </w:rPr>
        <w:br w:type="column"/>
      </w:r>
      <w:r>
        <w:rPr>
          <w:color w:val="363334"/>
          <w:w w:val="37"/>
          <w:sz w:val="29"/>
          <w:szCs w:val="29"/>
        </w:rPr>
        <w:t>.</w:t>
      </w:r>
      <w:r>
        <w:rPr>
          <w:color w:val="363334"/>
          <w:sz w:val="29"/>
          <w:szCs w:val="29"/>
        </w:rPr>
        <w:t xml:space="preserve">  </w:t>
      </w:r>
      <w:r>
        <w:rPr>
          <w:color w:val="363334"/>
          <w:spacing w:val="-25"/>
          <w:sz w:val="29"/>
          <w:szCs w:val="29"/>
        </w:rPr>
        <w:t xml:space="preserve"> </w:t>
      </w:r>
      <w:r>
        <w:rPr>
          <w:rFonts w:ascii="Arial" w:hAnsi="Arial" w:cs="Arial"/>
          <w:i/>
          <w:iCs/>
          <w:color w:val="363334"/>
          <w:w w:val="98"/>
          <w:position w:val="16"/>
          <w:sz w:val="24"/>
          <w:szCs w:val="24"/>
        </w:rPr>
        <w:t>y</w:t>
      </w:r>
      <w:r>
        <w:rPr>
          <w:rFonts w:ascii="Arial" w:hAnsi="Arial" w:cs="Arial"/>
          <w:i/>
          <w:iCs/>
          <w:color w:val="363334"/>
          <w:spacing w:val="28"/>
          <w:position w:val="16"/>
          <w:sz w:val="24"/>
          <w:szCs w:val="24"/>
        </w:rPr>
        <w:t xml:space="preserve"> </w:t>
      </w:r>
      <w:r>
        <w:rPr>
          <w:i/>
          <w:iCs/>
          <w:color w:val="363334"/>
          <w:spacing w:val="-113"/>
          <w:position w:val="16"/>
          <w:sz w:val="27"/>
          <w:szCs w:val="27"/>
        </w:rPr>
        <w:t>o</w:t>
      </w:r>
      <w:r>
        <w:rPr>
          <w:i/>
          <w:iCs/>
          <w:color w:val="363334"/>
          <w:spacing w:val="-7"/>
          <w:w w:val="37"/>
          <w:sz w:val="29"/>
          <w:szCs w:val="29"/>
        </w:rPr>
        <w:t>t·</w:t>
      </w:r>
    </w:p>
    <w:p w14:paraId="52EC6D8E" w14:textId="77777777" w:rsidR="008F5AB7" w:rsidRDefault="008F5AB7">
      <w:pPr>
        <w:pStyle w:val="Zkladntext"/>
        <w:tabs>
          <w:tab w:val="left" w:pos="1728"/>
          <w:tab w:val="left" w:pos="2837"/>
        </w:tabs>
        <w:kinsoku w:val="0"/>
        <w:overflowPunct w:val="0"/>
        <w:spacing w:line="156" w:lineRule="exact"/>
        <w:ind w:left="125"/>
        <w:rPr>
          <w:color w:val="1A1616"/>
          <w:spacing w:val="-20"/>
          <w:w w:val="80"/>
          <w:sz w:val="27"/>
          <w:szCs w:val="27"/>
        </w:rPr>
      </w:pPr>
      <w:r>
        <w:rPr>
          <w:sz w:val="24"/>
          <w:szCs w:val="24"/>
        </w:rPr>
        <w:br w:type="column"/>
      </w:r>
      <w:r>
        <w:rPr>
          <w:rFonts w:ascii="Arial" w:hAnsi="Arial" w:cs="Arial"/>
          <w:color w:val="5D5759"/>
          <w:sz w:val="22"/>
          <w:szCs w:val="22"/>
        </w:rPr>
        <w:t xml:space="preserve">»  </w:t>
      </w:r>
      <w:r>
        <w:rPr>
          <w:rFonts w:ascii="Arial" w:hAnsi="Arial" w:cs="Arial"/>
          <w:color w:val="5D5759"/>
          <w:spacing w:val="1"/>
          <w:sz w:val="22"/>
          <w:szCs w:val="22"/>
        </w:rPr>
        <w:t xml:space="preserve"> </w:t>
      </w:r>
      <w:r>
        <w:rPr>
          <w:i/>
          <w:iCs/>
          <w:color w:val="363334"/>
          <w:sz w:val="27"/>
          <w:szCs w:val="27"/>
        </w:rPr>
        <w:t>e</w:t>
      </w:r>
      <w:r>
        <w:rPr>
          <w:i/>
          <w:iCs/>
          <w:color w:val="363334"/>
          <w:sz w:val="27"/>
          <w:szCs w:val="27"/>
        </w:rPr>
        <w:tab/>
      </w:r>
      <w:r>
        <w:rPr>
          <w:color w:val="363334"/>
          <w:w w:val="90"/>
          <w:sz w:val="27"/>
          <w:szCs w:val="27"/>
        </w:rPr>
        <w:t>.,</w:t>
      </w:r>
      <w:r>
        <w:rPr>
          <w:color w:val="363334"/>
          <w:spacing w:val="36"/>
          <w:w w:val="90"/>
          <w:sz w:val="27"/>
          <w:szCs w:val="27"/>
        </w:rPr>
        <w:t xml:space="preserve"> </w:t>
      </w:r>
      <w:r>
        <w:rPr>
          <w:i/>
          <w:iCs/>
          <w:color w:val="363334"/>
          <w:w w:val="90"/>
          <w:sz w:val="27"/>
          <w:szCs w:val="27"/>
        </w:rPr>
        <w:t>:</w:t>
      </w:r>
      <w:r>
        <w:rPr>
          <w:i/>
          <w:iCs/>
          <w:color w:val="363334"/>
          <w:w w:val="90"/>
          <w:sz w:val="27"/>
          <w:szCs w:val="27"/>
        </w:rPr>
        <w:tab/>
      </w:r>
      <w:r>
        <w:rPr>
          <w:color w:val="1A1616"/>
          <w:spacing w:val="-20"/>
          <w:w w:val="80"/>
          <w:sz w:val="27"/>
          <w:szCs w:val="27"/>
        </w:rPr>
        <w:t>.</w:t>
      </w:r>
    </w:p>
    <w:p w14:paraId="5333CC68" w14:textId="77777777" w:rsidR="008F5AB7" w:rsidRDefault="008F5AB7">
      <w:pPr>
        <w:pStyle w:val="Zkladntext"/>
        <w:tabs>
          <w:tab w:val="left" w:pos="1312"/>
          <w:tab w:val="left" w:pos="1896"/>
          <w:tab w:val="left" w:pos="2728"/>
        </w:tabs>
        <w:kinsoku w:val="0"/>
        <w:overflowPunct w:val="0"/>
        <w:spacing w:line="156" w:lineRule="exact"/>
        <w:ind w:left="622"/>
        <w:rPr>
          <w:rFonts w:ascii="Arial" w:hAnsi="Arial" w:cs="Arial"/>
          <w:i/>
          <w:iCs/>
          <w:color w:val="1A1616"/>
          <w:spacing w:val="-17"/>
          <w:w w:val="85"/>
        </w:rPr>
      </w:pPr>
      <w:r>
        <w:rPr>
          <w:sz w:val="24"/>
          <w:szCs w:val="24"/>
        </w:rPr>
        <w:br w:type="column"/>
      </w:r>
      <w:r>
        <w:rPr>
          <w:rFonts w:ascii="Arial" w:hAnsi="Arial" w:cs="Arial"/>
          <w:i/>
          <w:iCs/>
          <w:color w:val="1A1616"/>
          <w:position w:val="-16"/>
          <w:sz w:val="24"/>
          <w:szCs w:val="24"/>
        </w:rPr>
        <w:t>a</w:t>
      </w:r>
      <w:r>
        <w:rPr>
          <w:rFonts w:ascii="Arial" w:hAnsi="Arial" w:cs="Arial"/>
          <w:i/>
          <w:iCs/>
          <w:color w:val="1A1616"/>
          <w:position w:val="-16"/>
          <w:sz w:val="24"/>
          <w:szCs w:val="24"/>
        </w:rPr>
        <w:tab/>
      </w:r>
      <w:r>
        <w:rPr>
          <w:color w:val="363334"/>
          <w:w w:val="85"/>
          <w:sz w:val="27"/>
          <w:szCs w:val="27"/>
        </w:rPr>
        <w:t>.</w:t>
      </w:r>
      <w:r>
        <w:rPr>
          <w:color w:val="363334"/>
          <w:spacing w:val="41"/>
          <w:w w:val="85"/>
          <w:sz w:val="27"/>
          <w:szCs w:val="27"/>
        </w:rPr>
        <w:t xml:space="preserve"> </w:t>
      </w:r>
      <w:r>
        <w:rPr>
          <w:color w:val="363334"/>
          <w:w w:val="85"/>
          <w:sz w:val="27"/>
          <w:szCs w:val="27"/>
        </w:rPr>
        <w:t>..</w:t>
      </w:r>
      <w:r>
        <w:rPr>
          <w:color w:val="363334"/>
          <w:w w:val="85"/>
          <w:sz w:val="27"/>
          <w:szCs w:val="27"/>
        </w:rPr>
        <w:tab/>
      </w:r>
      <w:r>
        <w:rPr>
          <w:rFonts w:ascii="Arial" w:hAnsi="Arial" w:cs="Arial"/>
          <w:i/>
          <w:iCs/>
          <w:color w:val="1A1616"/>
          <w:w w:val="85"/>
        </w:rPr>
        <w:t>b</w:t>
      </w:r>
      <w:r>
        <w:rPr>
          <w:rFonts w:ascii="Arial" w:hAnsi="Arial" w:cs="Arial"/>
          <w:i/>
          <w:iCs/>
          <w:color w:val="1A1616"/>
          <w:w w:val="85"/>
        </w:rPr>
        <w:tab/>
      </w:r>
      <w:r>
        <w:rPr>
          <w:rFonts w:ascii="Arial" w:hAnsi="Arial" w:cs="Arial"/>
          <w:color w:val="1A1616"/>
          <w:spacing w:val="6"/>
          <w:w w:val="85"/>
        </w:rPr>
        <w:t xml:space="preserve">... </w:t>
      </w:r>
      <w:r>
        <w:rPr>
          <w:rFonts w:ascii="Arial" w:hAnsi="Arial" w:cs="Arial"/>
          <w:i/>
          <w:iCs/>
          <w:color w:val="1A1616"/>
        </w:rPr>
        <w:t>N</w:t>
      </w:r>
      <w:r>
        <w:rPr>
          <w:rFonts w:ascii="Arial" w:hAnsi="Arial" w:cs="Arial"/>
          <w:i/>
          <w:iCs/>
          <w:color w:val="1A1616"/>
          <w:spacing w:val="35"/>
        </w:rPr>
        <w:t xml:space="preserve"> </w:t>
      </w:r>
      <w:r>
        <w:rPr>
          <w:rFonts w:ascii="Arial" w:hAnsi="Arial" w:cs="Arial"/>
          <w:i/>
          <w:iCs/>
          <w:color w:val="1A1616"/>
          <w:spacing w:val="-17"/>
          <w:w w:val="85"/>
        </w:rPr>
        <w:t>b</w:t>
      </w:r>
    </w:p>
    <w:p w14:paraId="05359A3C" w14:textId="77777777" w:rsidR="008F5AB7" w:rsidRDefault="008F5AB7">
      <w:pPr>
        <w:pStyle w:val="Zkladntext"/>
        <w:tabs>
          <w:tab w:val="left" w:pos="853"/>
          <w:tab w:val="left" w:pos="1922"/>
          <w:tab w:val="left" w:pos="2350"/>
        </w:tabs>
        <w:kinsoku w:val="0"/>
        <w:overflowPunct w:val="0"/>
        <w:spacing w:line="156" w:lineRule="exact"/>
        <w:ind w:left="80"/>
        <w:rPr>
          <w:color w:val="363334"/>
        </w:rPr>
      </w:pPr>
      <w:r>
        <w:rPr>
          <w:sz w:val="24"/>
          <w:szCs w:val="24"/>
        </w:rPr>
        <w:br w:type="column"/>
      </w:r>
      <w:r>
        <w:rPr>
          <w:i/>
          <w:iCs/>
          <w:color w:val="1A1616"/>
          <w:position w:val="-16"/>
          <w:sz w:val="27"/>
          <w:szCs w:val="27"/>
        </w:rPr>
        <w:t xml:space="preserve">of </w:t>
      </w:r>
      <w:r>
        <w:rPr>
          <w:i/>
          <w:iCs/>
          <w:color w:val="1A1616"/>
          <w:spacing w:val="9"/>
          <w:position w:val="-16"/>
          <w:sz w:val="27"/>
          <w:szCs w:val="27"/>
        </w:rPr>
        <w:t xml:space="preserve"> </w:t>
      </w:r>
      <w:r>
        <w:rPr>
          <w:color w:val="363334"/>
          <w:position w:val="-16"/>
          <w:sz w:val="27"/>
          <w:szCs w:val="27"/>
        </w:rPr>
        <w:t>-</w:t>
      </w:r>
      <w:r>
        <w:rPr>
          <w:color w:val="363334"/>
          <w:position w:val="-16"/>
          <w:sz w:val="27"/>
          <w:szCs w:val="27"/>
        </w:rPr>
        <w:tab/>
      </w:r>
      <w:r>
        <w:rPr>
          <w:i/>
          <w:iCs/>
          <w:color w:val="1A1616"/>
          <w:position w:val="-16"/>
          <w:sz w:val="27"/>
          <w:szCs w:val="27"/>
        </w:rPr>
        <w:t>bud</w:t>
      </w:r>
      <w:r>
        <w:rPr>
          <w:rFonts w:ascii="Arial" w:hAnsi="Arial" w:cs="Arial"/>
          <w:color w:val="363334"/>
        </w:rPr>
        <w:t>,</w:t>
      </w:r>
      <w:r>
        <w:rPr>
          <w:rFonts w:ascii="Arial" w:hAnsi="Arial" w:cs="Arial"/>
          <w:color w:val="363334"/>
        </w:rPr>
        <w:tab/>
      </w:r>
      <w:r>
        <w:rPr>
          <w:rFonts w:ascii="Arial" w:hAnsi="Arial" w:cs="Arial"/>
          <w:color w:val="1A1616"/>
        </w:rPr>
        <w:t>.</w:t>
      </w:r>
      <w:r>
        <w:rPr>
          <w:rFonts w:ascii="Arial" w:hAnsi="Arial" w:cs="Arial"/>
          <w:color w:val="1A1616"/>
        </w:rPr>
        <w:tab/>
      </w:r>
      <w:r>
        <w:rPr>
          <w:color w:val="1A1616"/>
        </w:rPr>
        <w:t>ra</w:t>
      </w:r>
      <w:r>
        <w:rPr>
          <w:color w:val="363334"/>
        </w:rPr>
        <w:t>c(</w:t>
      </w:r>
    </w:p>
    <w:p w14:paraId="746AAB36" w14:textId="77777777" w:rsidR="008F5AB7" w:rsidRDefault="008F5AB7">
      <w:pPr>
        <w:pStyle w:val="Zkladntext"/>
        <w:tabs>
          <w:tab w:val="left" w:pos="853"/>
          <w:tab w:val="left" w:pos="1922"/>
          <w:tab w:val="left" w:pos="2350"/>
        </w:tabs>
        <w:kinsoku w:val="0"/>
        <w:overflowPunct w:val="0"/>
        <w:spacing w:line="156" w:lineRule="exact"/>
        <w:ind w:left="80"/>
        <w:rPr>
          <w:color w:val="363334"/>
        </w:rPr>
        <w:sectPr w:rsidR="00000000">
          <w:type w:val="continuous"/>
          <w:pgSz w:w="11910" w:h="16850"/>
          <w:pgMar w:top="1200" w:right="0" w:bottom="280" w:left="0" w:header="708" w:footer="708" w:gutter="0"/>
          <w:cols w:num="5" w:space="708" w:equalWidth="0">
            <w:col w:w="1761" w:space="40"/>
            <w:col w:w="719" w:space="39"/>
            <w:col w:w="2880" w:space="40"/>
            <w:col w:w="3483" w:space="39"/>
            <w:col w:w="2909"/>
          </w:cols>
          <w:noEndnote/>
        </w:sectPr>
      </w:pPr>
    </w:p>
    <w:p w14:paraId="3B373865" w14:textId="77777777" w:rsidR="008F5AB7" w:rsidRDefault="008F5AB7">
      <w:pPr>
        <w:pStyle w:val="Zkladntext"/>
        <w:kinsoku w:val="0"/>
        <w:overflowPunct w:val="0"/>
        <w:spacing w:before="151" w:line="2" w:lineRule="exact"/>
        <w:ind w:left="735"/>
        <w:rPr>
          <w:color w:val="363334"/>
          <w:w w:val="105"/>
          <w:sz w:val="27"/>
          <w:szCs w:val="27"/>
        </w:rPr>
      </w:pPr>
      <w:r>
        <w:rPr>
          <w:rFonts w:ascii="Arial" w:hAnsi="Arial" w:cs="Arial"/>
          <w:i/>
          <w:iCs/>
          <w:color w:val="363334"/>
          <w:w w:val="105"/>
        </w:rPr>
        <w:t xml:space="preserve">tolik </w:t>
      </w:r>
      <w:r>
        <w:rPr>
          <w:i/>
          <w:iCs/>
          <w:color w:val="363334"/>
          <w:w w:val="105"/>
          <w:sz w:val="27"/>
          <w:szCs w:val="27"/>
        </w:rPr>
        <w:t xml:space="preserve">revnwos </w:t>
      </w:r>
      <w:r>
        <w:rPr>
          <w:color w:val="363334"/>
          <w:w w:val="105"/>
          <w:sz w:val="27"/>
          <w:szCs w:val="27"/>
        </w:rPr>
        <w:t>z,</w:t>
      </w:r>
    </w:p>
    <w:p w14:paraId="507B453F" w14:textId="77777777" w:rsidR="008F5AB7" w:rsidRDefault="008F5AB7">
      <w:pPr>
        <w:pStyle w:val="Zkladntext"/>
        <w:tabs>
          <w:tab w:val="left" w:pos="1020"/>
          <w:tab w:val="left" w:pos="2919"/>
        </w:tabs>
        <w:kinsoku w:val="0"/>
        <w:overflowPunct w:val="0"/>
        <w:spacing w:line="154" w:lineRule="exact"/>
        <w:ind w:left="123"/>
        <w:rPr>
          <w:color w:val="363334"/>
          <w:spacing w:val="-20"/>
          <w:w w:val="115"/>
          <w:sz w:val="27"/>
          <w:szCs w:val="27"/>
        </w:rPr>
      </w:pPr>
      <w:r>
        <w:rPr>
          <w:sz w:val="24"/>
          <w:szCs w:val="24"/>
        </w:rPr>
        <w:br w:type="column"/>
      </w:r>
      <w:r>
        <w:rPr>
          <w:i/>
          <w:iCs/>
          <w:color w:val="363334"/>
          <w:w w:val="115"/>
          <w:sz w:val="27"/>
          <w:szCs w:val="27"/>
        </w:rPr>
        <w:t>tolik</w:t>
      </w:r>
      <w:r>
        <w:rPr>
          <w:i/>
          <w:iCs/>
          <w:color w:val="363334"/>
          <w:w w:val="115"/>
          <w:sz w:val="27"/>
          <w:szCs w:val="27"/>
        </w:rPr>
        <w:tab/>
        <w:t>,•oztristěnosll</w:t>
      </w:r>
      <w:r>
        <w:rPr>
          <w:i/>
          <w:iCs/>
          <w:color w:val="363334"/>
          <w:w w:val="115"/>
          <w:sz w:val="27"/>
          <w:szCs w:val="27"/>
        </w:rPr>
        <w:tab/>
      </w:r>
      <w:r>
        <w:rPr>
          <w:color w:val="363334"/>
          <w:w w:val="115"/>
          <w:sz w:val="27"/>
          <w:szCs w:val="27"/>
        </w:rPr>
        <w:t>.</w:t>
      </w:r>
      <w:r>
        <w:rPr>
          <w:color w:val="363334"/>
          <w:spacing w:val="-4"/>
          <w:w w:val="115"/>
          <w:sz w:val="27"/>
          <w:szCs w:val="27"/>
        </w:rPr>
        <w:t xml:space="preserve"> </w:t>
      </w:r>
      <w:r>
        <w:rPr>
          <w:color w:val="363334"/>
          <w:spacing w:val="-20"/>
          <w:w w:val="115"/>
          <w:sz w:val="27"/>
          <w:szCs w:val="27"/>
        </w:rPr>
        <w:t>.</w:t>
      </w:r>
    </w:p>
    <w:p w14:paraId="241C5176" w14:textId="77777777" w:rsidR="008F5AB7" w:rsidRDefault="008F5AB7">
      <w:pPr>
        <w:pStyle w:val="Zkladntext"/>
        <w:kinsoku w:val="0"/>
        <w:overflowPunct w:val="0"/>
        <w:spacing w:line="154" w:lineRule="exact"/>
        <w:ind w:left="264"/>
        <w:rPr>
          <w:i/>
          <w:iCs/>
          <w:color w:val="1A1616"/>
          <w:w w:val="110"/>
          <w:sz w:val="27"/>
          <w:szCs w:val="27"/>
        </w:rPr>
      </w:pPr>
      <w:r>
        <w:rPr>
          <w:sz w:val="24"/>
          <w:szCs w:val="24"/>
        </w:rPr>
        <w:br w:type="column"/>
      </w:r>
      <w:r>
        <w:rPr>
          <w:rFonts w:ascii="Arial" w:hAnsi="Arial" w:cs="Arial"/>
          <w:i/>
          <w:iCs/>
          <w:color w:val="1A1616"/>
          <w:w w:val="90"/>
          <w:position w:val="-16"/>
        </w:rPr>
        <w:t>k</w:t>
      </w:r>
      <w:r>
        <w:rPr>
          <w:rFonts w:ascii="Arial" w:hAnsi="Arial" w:cs="Arial"/>
          <w:color w:val="4B4648"/>
          <w:w w:val="90"/>
          <w:position w:val="-16"/>
        </w:rPr>
        <w:t xml:space="preserve">, </w:t>
      </w:r>
      <w:r>
        <w:rPr>
          <w:i/>
          <w:iCs/>
          <w:color w:val="1A1616"/>
          <w:w w:val="110"/>
          <w:sz w:val="27"/>
          <w:szCs w:val="27"/>
        </w:rPr>
        <w:t xml:space="preserve">tolik </w:t>
      </w:r>
      <w:r>
        <w:rPr>
          <w:rFonts w:ascii="Arial" w:hAnsi="Arial" w:cs="Arial"/>
          <w:i/>
          <w:iCs/>
          <w:color w:val="5D5759"/>
          <w:w w:val="90"/>
          <w:sz w:val="24"/>
          <w:szCs w:val="24"/>
        </w:rPr>
        <w:t>.</w:t>
      </w:r>
      <w:r>
        <w:rPr>
          <w:rFonts w:ascii="Arial" w:hAnsi="Arial" w:cs="Arial"/>
          <w:i/>
          <w:iCs/>
          <w:color w:val="1A1616"/>
          <w:w w:val="90"/>
          <w:sz w:val="24"/>
          <w:szCs w:val="24"/>
        </w:rPr>
        <w:t xml:space="preserve">n e </w:t>
      </w:r>
      <w:r>
        <w:rPr>
          <w:i/>
          <w:iCs/>
          <w:color w:val="1A1616"/>
          <w:w w:val="110"/>
          <w:sz w:val="27"/>
          <w:szCs w:val="27"/>
        </w:rPr>
        <w:t>ezpeci.</w:t>
      </w:r>
    </w:p>
    <w:p w14:paraId="6D6DF1F5" w14:textId="77777777" w:rsidR="008F5AB7" w:rsidRDefault="008F5AB7">
      <w:pPr>
        <w:pStyle w:val="Zkladntext"/>
        <w:kinsoku w:val="0"/>
        <w:overflowPunct w:val="0"/>
        <w:spacing w:before="18" w:line="135" w:lineRule="exact"/>
        <w:ind w:left="225"/>
        <w:rPr>
          <w:i/>
          <w:iCs/>
          <w:color w:val="1A1616"/>
          <w:w w:val="44"/>
          <w:sz w:val="30"/>
          <w:szCs w:val="30"/>
        </w:rPr>
      </w:pPr>
      <w:r>
        <w:rPr>
          <w:sz w:val="24"/>
          <w:szCs w:val="24"/>
        </w:rPr>
        <w:br w:type="column"/>
      </w:r>
      <w:r>
        <w:rPr>
          <w:rFonts w:ascii="Arial" w:hAnsi="Arial" w:cs="Arial"/>
          <w:i/>
          <w:iCs/>
          <w:color w:val="1A1616"/>
          <w:spacing w:val="4"/>
          <w:w w:val="44"/>
          <w:sz w:val="23"/>
          <w:szCs w:val="23"/>
        </w:rPr>
        <w:t>t</w:t>
      </w:r>
      <w:r>
        <w:rPr>
          <w:rFonts w:ascii="Arial" w:hAnsi="Arial" w:cs="Arial"/>
          <w:i/>
          <w:iCs/>
          <w:color w:val="1A1616"/>
          <w:spacing w:val="18"/>
          <w:w w:val="98"/>
          <w:position w:val="16"/>
          <w:sz w:val="24"/>
          <w:szCs w:val="24"/>
        </w:rPr>
        <w:t>e</w:t>
      </w:r>
      <w:r>
        <w:rPr>
          <w:i/>
          <w:iCs/>
          <w:color w:val="1A1616"/>
          <w:w w:val="44"/>
          <w:sz w:val="30"/>
          <w:szCs w:val="30"/>
        </w:rPr>
        <w:t>t</w:t>
      </w:r>
    </w:p>
    <w:p w14:paraId="2DE838E5" w14:textId="77777777" w:rsidR="008F5AB7" w:rsidRDefault="008F5AB7">
      <w:pPr>
        <w:pStyle w:val="Zkladntext"/>
        <w:kinsoku w:val="0"/>
        <w:overflowPunct w:val="0"/>
        <w:spacing w:before="15" w:line="138" w:lineRule="exact"/>
        <w:ind w:left="735"/>
        <w:rPr>
          <w:rFonts w:ascii="Arial" w:hAnsi="Arial" w:cs="Arial"/>
          <w:i/>
          <w:iCs/>
          <w:color w:val="363334"/>
          <w:w w:val="80"/>
          <w:sz w:val="24"/>
          <w:szCs w:val="24"/>
        </w:rPr>
      </w:pPr>
      <w:r>
        <w:rPr>
          <w:sz w:val="24"/>
          <w:szCs w:val="24"/>
        </w:rPr>
        <w:br w:type="column"/>
      </w:r>
      <w:r>
        <w:rPr>
          <w:rFonts w:ascii="Arial" w:hAnsi="Arial" w:cs="Arial"/>
          <w:i/>
          <w:iCs/>
          <w:color w:val="1A1616"/>
          <w:w w:val="95"/>
          <w:sz w:val="24"/>
          <w:szCs w:val="24"/>
        </w:rPr>
        <w:t xml:space="preserve">me si up </w:t>
      </w:r>
      <w:r>
        <w:rPr>
          <w:rFonts w:ascii="Arial" w:hAnsi="Arial" w:cs="Arial"/>
          <w:i/>
          <w:iCs/>
          <w:color w:val="1A1616"/>
          <w:w w:val="80"/>
          <w:sz w:val="24"/>
          <w:szCs w:val="24"/>
        </w:rPr>
        <w:t xml:space="preserve">1 </w:t>
      </w:r>
      <w:r>
        <w:rPr>
          <w:rFonts w:ascii="Arial" w:hAnsi="Arial" w:cs="Arial"/>
          <w:i/>
          <w:iCs/>
          <w:color w:val="363334"/>
          <w:w w:val="80"/>
          <w:sz w:val="24"/>
          <w:szCs w:val="24"/>
        </w:rPr>
        <w:t>·,</w:t>
      </w:r>
    </w:p>
    <w:p w14:paraId="40DB6A74" w14:textId="77777777" w:rsidR="008F5AB7" w:rsidRDefault="008F5AB7">
      <w:pPr>
        <w:pStyle w:val="Zkladntext"/>
        <w:kinsoku w:val="0"/>
        <w:overflowPunct w:val="0"/>
        <w:spacing w:before="15" w:line="138" w:lineRule="exact"/>
        <w:ind w:left="735"/>
        <w:rPr>
          <w:rFonts w:ascii="Arial" w:hAnsi="Arial" w:cs="Arial"/>
          <w:i/>
          <w:iCs/>
          <w:color w:val="363334"/>
          <w:w w:val="80"/>
          <w:sz w:val="24"/>
          <w:szCs w:val="24"/>
        </w:rPr>
        <w:sectPr w:rsidR="00000000">
          <w:type w:val="continuous"/>
          <w:pgSz w:w="11910" w:h="16850"/>
          <w:pgMar w:top="1200" w:right="0" w:bottom="280" w:left="0" w:header="708" w:footer="708" w:gutter="0"/>
          <w:cols w:num="5" w:space="708" w:equalWidth="0">
            <w:col w:w="2710" w:space="40"/>
            <w:col w:w="3148" w:space="39"/>
            <w:col w:w="2545" w:space="40"/>
            <w:col w:w="485" w:space="625"/>
            <w:col w:w="2278"/>
          </w:cols>
          <w:noEndnote/>
        </w:sectPr>
      </w:pPr>
    </w:p>
    <w:p w14:paraId="3C8FC5FF" w14:textId="77777777" w:rsidR="008F5AB7" w:rsidRDefault="008F5AB7">
      <w:pPr>
        <w:pStyle w:val="Zkladntext"/>
        <w:tabs>
          <w:tab w:val="left" w:pos="1245"/>
        </w:tabs>
        <w:kinsoku w:val="0"/>
        <w:overflowPunct w:val="0"/>
        <w:spacing w:before="161" w:line="6" w:lineRule="exact"/>
        <w:ind w:left="684"/>
        <w:rPr>
          <w:rFonts w:ascii="Arial" w:hAnsi="Arial" w:cs="Arial"/>
          <w:color w:val="363334"/>
          <w:w w:val="65"/>
          <w:sz w:val="25"/>
          <w:szCs w:val="25"/>
        </w:rPr>
      </w:pPr>
      <w:r>
        <w:rPr>
          <w:rFonts w:ascii="Arial" w:hAnsi="Arial" w:cs="Arial"/>
          <w:color w:val="363334"/>
          <w:w w:val="70"/>
          <w:sz w:val="25"/>
          <w:szCs w:val="25"/>
        </w:rPr>
        <w:t>,</w:t>
      </w:r>
      <w:r>
        <w:rPr>
          <w:rFonts w:ascii="Arial" w:hAnsi="Arial" w:cs="Arial"/>
          <w:color w:val="363334"/>
          <w:w w:val="70"/>
          <w:sz w:val="25"/>
          <w:szCs w:val="25"/>
        </w:rPr>
        <w:tab/>
      </w:r>
      <w:r>
        <w:rPr>
          <w:rFonts w:ascii="Arial" w:hAnsi="Arial" w:cs="Arial"/>
          <w:color w:val="363334"/>
          <w:w w:val="65"/>
          <w:sz w:val="25"/>
          <w:szCs w:val="25"/>
        </w:rPr>
        <w:t xml:space="preserve">... </w:t>
      </w:r>
      <w:r>
        <w:rPr>
          <w:rFonts w:ascii="Arial" w:hAnsi="Arial" w:cs="Arial"/>
          <w:i/>
          <w:iCs/>
          <w:color w:val="363334"/>
          <w:w w:val="65"/>
          <w:sz w:val="25"/>
          <w:szCs w:val="25"/>
        </w:rPr>
        <w:t>'d</w:t>
      </w:r>
      <w:r>
        <w:rPr>
          <w:rFonts w:ascii="Arial" w:hAnsi="Arial" w:cs="Arial"/>
          <w:i/>
          <w:iCs/>
          <w:color w:val="363334"/>
          <w:spacing w:val="10"/>
          <w:w w:val="65"/>
          <w:sz w:val="25"/>
          <w:szCs w:val="25"/>
        </w:rPr>
        <w:t xml:space="preserve"> </w:t>
      </w:r>
      <w:r>
        <w:rPr>
          <w:rFonts w:ascii="Arial" w:hAnsi="Arial" w:cs="Arial"/>
          <w:color w:val="363334"/>
          <w:w w:val="65"/>
          <w:sz w:val="25"/>
          <w:szCs w:val="25"/>
        </w:rPr>
        <w:t>,</w:t>
      </w:r>
    </w:p>
    <w:p w14:paraId="72ABAA04" w14:textId="77777777" w:rsidR="008F5AB7" w:rsidRDefault="008F5AB7">
      <w:pPr>
        <w:pStyle w:val="Zkladntext"/>
        <w:tabs>
          <w:tab w:val="left" w:pos="1314"/>
          <w:tab w:val="left" w:pos="2293"/>
        </w:tabs>
        <w:kinsoku w:val="0"/>
        <w:overflowPunct w:val="0"/>
        <w:spacing w:line="161" w:lineRule="exact"/>
        <w:ind w:left="685"/>
        <w:rPr>
          <w:rFonts w:ascii="Arial" w:hAnsi="Arial" w:cs="Arial"/>
          <w:i/>
          <w:iCs/>
          <w:color w:val="1A1616"/>
          <w:spacing w:val="-20"/>
          <w:w w:val="80"/>
        </w:rPr>
      </w:pPr>
      <w:r>
        <w:rPr>
          <w:sz w:val="24"/>
          <w:szCs w:val="24"/>
        </w:rPr>
        <w:br w:type="column"/>
      </w:r>
      <w:r>
        <w:rPr>
          <w:rFonts w:ascii="Arial" w:hAnsi="Arial" w:cs="Arial"/>
          <w:i/>
          <w:iCs/>
          <w:color w:val="1A1616"/>
          <w:w w:val="39"/>
        </w:rPr>
        <w:t>I</w:t>
      </w:r>
      <w:r>
        <w:rPr>
          <w:rFonts w:ascii="Arial" w:hAnsi="Arial" w:cs="Arial"/>
          <w:i/>
          <w:iCs/>
          <w:color w:val="1A1616"/>
        </w:rPr>
        <w:tab/>
      </w:r>
      <w:r>
        <w:rPr>
          <w:i/>
          <w:iCs/>
          <w:color w:val="1A1616"/>
          <w:spacing w:val="-78"/>
          <w:w w:val="80"/>
          <w:sz w:val="27"/>
          <w:szCs w:val="27"/>
        </w:rPr>
        <w:t>k</w:t>
      </w:r>
      <w:r>
        <w:rPr>
          <w:i/>
          <w:iCs/>
          <w:color w:val="363334"/>
          <w:w w:val="39"/>
          <w:sz w:val="27"/>
          <w:szCs w:val="27"/>
        </w:rPr>
        <w:t>.</w:t>
      </w:r>
      <w:r>
        <w:rPr>
          <w:i/>
          <w:iCs/>
          <w:color w:val="363334"/>
          <w:sz w:val="27"/>
          <w:szCs w:val="27"/>
        </w:rPr>
        <w:t xml:space="preserve"> </w:t>
      </w:r>
      <w:r>
        <w:rPr>
          <w:i/>
          <w:iCs/>
          <w:color w:val="363334"/>
          <w:spacing w:val="-8"/>
          <w:sz w:val="27"/>
          <w:szCs w:val="27"/>
        </w:rPr>
        <w:t xml:space="preserve"> </w:t>
      </w:r>
      <w:r>
        <w:rPr>
          <w:i/>
          <w:iCs/>
          <w:color w:val="1A1616"/>
          <w:w w:val="77"/>
          <w:sz w:val="27"/>
          <w:szCs w:val="27"/>
        </w:rPr>
        <w:t>d</w:t>
      </w:r>
      <w:r>
        <w:rPr>
          <w:i/>
          <w:iCs/>
          <w:color w:val="1A1616"/>
          <w:spacing w:val="-25"/>
          <w:sz w:val="27"/>
          <w:szCs w:val="27"/>
        </w:rPr>
        <w:t xml:space="preserve"> </w:t>
      </w:r>
      <w:r>
        <w:rPr>
          <w:rFonts w:ascii="Arial" w:hAnsi="Arial" w:cs="Arial"/>
          <w:i/>
          <w:iCs/>
          <w:color w:val="1A1616"/>
          <w:w w:val="84"/>
          <w:position w:val="-15"/>
          <w:sz w:val="23"/>
          <w:szCs w:val="23"/>
        </w:rPr>
        <w:t>y</w:t>
      </w:r>
      <w:r>
        <w:rPr>
          <w:rFonts w:ascii="Arial" w:hAnsi="Arial" w:cs="Arial"/>
          <w:i/>
          <w:iCs/>
          <w:color w:val="1A1616"/>
          <w:position w:val="-15"/>
          <w:sz w:val="23"/>
          <w:szCs w:val="23"/>
        </w:rPr>
        <w:tab/>
      </w:r>
      <w:r>
        <w:rPr>
          <w:rFonts w:ascii="Arial" w:hAnsi="Arial" w:cs="Arial"/>
          <w:i/>
          <w:iCs/>
          <w:color w:val="1A1616"/>
          <w:spacing w:val="-20"/>
          <w:w w:val="80"/>
        </w:rPr>
        <w:t>d</w:t>
      </w:r>
    </w:p>
    <w:p w14:paraId="3EA64840" w14:textId="77777777" w:rsidR="008F5AB7" w:rsidRDefault="008F5AB7">
      <w:pPr>
        <w:pStyle w:val="Zkladntext"/>
        <w:tabs>
          <w:tab w:val="left" w:pos="1119"/>
          <w:tab w:val="left" w:pos="1762"/>
          <w:tab w:val="left" w:pos="2854"/>
        </w:tabs>
        <w:kinsoku w:val="0"/>
        <w:overflowPunct w:val="0"/>
        <w:spacing w:line="161" w:lineRule="exact"/>
        <w:ind w:left="667"/>
        <w:rPr>
          <w:i/>
          <w:iCs/>
          <w:color w:val="363334"/>
          <w:spacing w:val="4"/>
          <w:w w:val="85"/>
          <w:sz w:val="28"/>
          <w:szCs w:val="28"/>
        </w:rPr>
      </w:pPr>
      <w:r>
        <w:rPr>
          <w:sz w:val="24"/>
          <w:szCs w:val="24"/>
        </w:rPr>
        <w:br w:type="column"/>
      </w:r>
      <w:r>
        <w:rPr>
          <w:i/>
          <w:iCs/>
          <w:color w:val="1A1616"/>
          <w:w w:val="85"/>
          <w:sz w:val="27"/>
          <w:szCs w:val="27"/>
        </w:rPr>
        <w:t>ě</w:t>
      </w:r>
      <w:r>
        <w:rPr>
          <w:i/>
          <w:iCs/>
          <w:color w:val="1A1616"/>
          <w:w w:val="85"/>
          <w:sz w:val="27"/>
          <w:szCs w:val="27"/>
        </w:rPr>
        <w:tab/>
      </w:r>
      <w:r>
        <w:rPr>
          <w:rFonts w:ascii="Arial" w:hAnsi="Arial" w:cs="Arial"/>
          <w:i/>
          <w:iCs/>
          <w:color w:val="1A1616"/>
          <w:w w:val="85"/>
        </w:rPr>
        <w:t>h</w:t>
      </w:r>
      <w:r>
        <w:rPr>
          <w:rFonts w:ascii="Arial" w:hAnsi="Arial" w:cs="Arial"/>
          <w:i/>
          <w:iCs/>
          <w:color w:val="1A1616"/>
          <w:w w:val="85"/>
        </w:rPr>
        <w:tab/>
      </w:r>
      <w:r>
        <w:rPr>
          <w:rFonts w:ascii="Arial" w:hAnsi="Arial" w:cs="Arial"/>
          <w:color w:val="363334"/>
          <w:w w:val="85"/>
        </w:rPr>
        <w:t>.</w:t>
      </w:r>
      <w:r>
        <w:rPr>
          <w:rFonts w:ascii="Arial" w:hAnsi="Arial" w:cs="Arial"/>
          <w:color w:val="363334"/>
          <w:w w:val="85"/>
        </w:rPr>
        <w:tab/>
      </w:r>
      <w:r>
        <w:rPr>
          <w:i/>
          <w:iCs/>
          <w:color w:val="1A1616"/>
          <w:spacing w:val="4"/>
          <w:w w:val="85"/>
          <w:sz w:val="28"/>
          <w:szCs w:val="28"/>
        </w:rPr>
        <w:t>t</w:t>
      </w:r>
      <w:r>
        <w:rPr>
          <w:i/>
          <w:iCs/>
          <w:color w:val="363334"/>
          <w:spacing w:val="4"/>
          <w:w w:val="85"/>
          <w:sz w:val="28"/>
          <w:szCs w:val="28"/>
        </w:rPr>
        <w:t>n,..</w:t>
      </w:r>
    </w:p>
    <w:p w14:paraId="0C2E8F34" w14:textId="77777777" w:rsidR="008F5AB7" w:rsidRDefault="008F5AB7">
      <w:pPr>
        <w:pStyle w:val="Zkladntext"/>
        <w:tabs>
          <w:tab w:val="left" w:pos="1119"/>
          <w:tab w:val="left" w:pos="1762"/>
          <w:tab w:val="left" w:pos="2854"/>
        </w:tabs>
        <w:kinsoku w:val="0"/>
        <w:overflowPunct w:val="0"/>
        <w:spacing w:line="161" w:lineRule="exact"/>
        <w:ind w:left="667"/>
        <w:rPr>
          <w:i/>
          <w:iCs/>
          <w:color w:val="363334"/>
          <w:spacing w:val="4"/>
          <w:w w:val="85"/>
          <w:sz w:val="28"/>
          <w:szCs w:val="28"/>
        </w:rPr>
        <w:sectPr w:rsidR="00000000">
          <w:type w:val="continuous"/>
          <w:pgSz w:w="11910" w:h="16850"/>
          <w:pgMar w:top="1200" w:right="0" w:bottom="280" w:left="0" w:header="708" w:footer="708" w:gutter="0"/>
          <w:cols w:num="3" w:space="708" w:equalWidth="0">
            <w:col w:w="1720" w:space="4412"/>
            <w:col w:w="2410" w:space="39"/>
            <w:col w:w="3329"/>
          </w:cols>
          <w:noEndnote/>
        </w:sectPr>
      </w:pPr>
    </w:p>
    <w:p w14:paraId="71386A18" w14:textId="77777777" w:rsidR="008F5AB7" w:rsidRDefault="008F5AB7">
      <w:pPr>
        <w:pStyle w:val="Zkladntext"/>
        <w:tabs>
          <w:tab w:val="left" w:pos="1212"/>
        </w:tabs>
        <w:kinsoku w:val="0"/>
        <w:overflowPunct w:val="0"/>
        <w:spacing w:line="151" w:lineRule="exact"/>
        <w:ind w:left="735"/>
        <w:rPr>
          <w:i/>
          <w:iCs/>
          <w:color w:val="1A1616"/>
          <w:w w:val="101"/>
          <w:sz w:val="27"/>
          <w:szCs w:val="27"/>
        </w:rPr>
      </w:pPr>
      <w:r>
        <w:rPr>
          <w:noProof/>
        </w:rPr>
        <w:pict w14:anchorId="5D5E52D5">
          <v:shape id="_x0000_s1162" type="#_x0000_t202" style="position:absolute;left:0;text-align:left;margin-left:5in;margin-top:13.9pt;width:3.7pt;height:15.55pt;z-index:251697664;mso-position-horizontal-relative:page;mso-position-vertical-relative:text" o:allowincell="f" filled="f" stroked="f">
            <v:textbox inset="0,0,0,0">
              <w:txbxContent>
                <w:p w14:paraId="09537A4F" w14:textId="77777777" w:rsidR="008F5AB7" w:rsidRDefault="008F5AB7">
                  <w:pPr>
                    <w:pStyle w:val="Zkladntext"/>
                    <w:kinsoku w:val="0"/>
                    <w:overflowPunct w:val="0"/>
                    <w:spacing w:line="310" w:lineRule="exact"/>
                    <w:rPr>
                      <w:i/>
                      <w:iCs/>
                      <w:color w:val="1A1616"/>
                      <w:spacing w:val="-57"/>
                      <w:w w:val="93"/>
                      <w:sz w:val="28"/>
                      <w:szCs w:val="28"/>
                    </w:rPr>
                  </w:pPr>
                  <w:r>
                    <w:rPr>
                      <w:i/>
                      <w:iCs/>
                      <w:color w:val="1A1616"/>
                      <w:spacing w:val="-57"/>
                      <w:w w:val="93"/>
                      <w:sz w:val="28"/>
                      <w:szCs w:val="28"/>
                    </w:rPr>
                    <w:t>p</w:t>
                  </w:r>
                </w:p>
              </w:txbxContent>
            </v:textbox>
            <w10:wrap anchorx="page"/>
          </v:shape>
        </w:pict>
      </w:r>
      <w:r>
        <w:rPr>
          <w:rFonts w:ascii="Arial" w:hAnsi="Arial" w:cs="Arial"/>
          <w:i/>
          <w:iCs/>
          <w:color w:val="363334"/>
          <w:w w:val="26"/>
          <w:position w:val="-15"/>
          <w:sz w:val="22"/>
          <w:szCs w:val="22"/>
        </w:rPr>
        <w:t>ni:</w:t>
      </w:r>
      <w:r>
        <w:rPr>
          <w:rFonts w:ascii="Arial" w:hAnsi="Arial" w:cs="Arial"/>
          <w:i/>
          <w:iCs/>
          <w:color w:val="363334"/>
          <w:position w:val="-15"/>
          <w:sz w:val="22"/>
          <w:szCs w:val="22"/>
        </w:rPr>
        <w:tab/>
      </w:r>
      <w:r>
        <w:rPr>
          <w:rFonts w:ascii="Arial" w:hAnsi="Arial" w:cs="Arial"/>
          <w:i/>
          <w:iCs/>
          <w:color w:val="363334"/>
          <w:w w:val="108"/>
          <w:position w:val="-15"/>
          <w:sz w:val="22"/>
          <w:szCs w:val="22"/>
        </w:rPr>
        <w:t>za</w:t>
      </w:r>
      <w:r>
        <w:rPr>
          <w:rFonts w:ascii="Arial" w:hAnsi="Arial" w:cs="Arial"/>
          <w:i/>
          <w:iCs/>
          <w:color w:val="363334"/>
          <w:position w:val="-15"/>
          <w:sz w:val="22"/>
          <w:szCs w:val="22"/>
        </w:rPr>
        <w:t xml:space="preserve">  </w:t>
      </w:r>
      <w:r>
        <w:rPr>
          <w:rFonts w:ascii="Arial" w:hAnsi="Arial" w:cs="Arial"/>
          <w:i/>
          <w:iCs/>
          <w:color w:val="363334"/>
          <w:spacing w:val="-29"/>
          <w:position w:val="-15"/>
          <w:sz w:val="22"/>
          <w:szCs w:val="22"/>
        </w:rPr>
        <w:t xml:space="preserve"> </w:t>
      </w:r>
      <w:r>
        <w:rPr>
          <w:rFonts w:ascii="Arial" w:hAnsi="Arial" w:cs="Arial"/>
          <w:i/>
          <w:iCs/>
          <w:color w:val="363334"/>
          <w:spacing w:val="-1"/>
          <w:w w:val="108"/>
          <w:position w:val="-15"/>
          <w:sz w:val="22"/>
          <w:szCs w:val="22"/>
        </w:rPr>
        <w:t>n</w:t>
      </w:r>
      <w:r>
        <w:rPr>
          <w:rFonts w:ascii="Arial" w:hAnsi="Arial" w:cs="Arial"/>
          <w:i/>
          <w:iCs/>
          <w:color w:val="363334"/>
          <w:w w:val="108"/>
          <w:position w:val="-15"/>
          <w:sz w:val="22"/>
          <w:szCs w:val="22"/>
        </w:rPr>
        <w:t>a</w:t>
      </w:r>
      <w:r>
        <w:rPr>
          <w:rFonts w:ascii="Arial" w:hAnsi="Arial" w:cs="Arial"/>
          <w:i/>
          <w:iCs/>
          <w:color w:val="363334"/>
          <w:position w:val="-15"/>
          <w:sz w:val="22"/>
          <w:szCs w:val="22"/>
        </w:rPr>
        <w:t xml:space="preserve"> </w:t>
      </w:r>
      <w:r>
        <w:rPr>
          <w:rFonts w:ascii="Arial" w:hAnsi="Arial" w:cs="Arial"/>
          <w:i/>
          <w:iCs/>
          <w:color w:val="363334"/>
          <w:spacing w:val="6"/>
          <w:position w:val="-15"/>
          <w:sz w:val="22"/>
          <w:szCs w:val="22"/>
        </w:rPr>
        <w:t xml:space="preserve"> </w:t>
      </w:r>
      <w:r>
        <w:rPr>
          <w:i/>
          <w:iCs/>
          <w:color w:val="363334"/>
          <w:w w:val="48"/>
          <w:position w:val="-15"/>
          <w:sz w:val="16"/>
          <w:szCs w:val="16"/>
        </w:rPr>
        <w:t>l</w:t>
      </w:r>
      <w:r>
        <w:rPr>
          <w:i/>
          <w:iCs/>
          <w:color w:val="363334"/>
          <w:spacing w:val="-19"/>
          <w:position w:val="-15"/>
          <w:sz w:val="16"/>
          <w:szCs w:val="16"/>
        </w:rPr>
        <w:t xml:space="preserve"> </w:t>
      </w:r>
      <w:r>
        <w:rPr>
          <w:i/>
          <w:iCs/>
          <w:color w:val="363334"/>
          <w:spacing w:val="-1"/>
          <w:sz w:val="27"/>
          <w:szCs w:val="27"/>
        </w:rPr>
        <w:t>"/legáln</w:t>
      </w:r>
      <w:r>
        <w:rPr>
          <w:i/>
          <w:iCs/>
          <w:color w:val="363334"/>
          <w:sz w:val="27"/>
          <w:szCs w:val="27"/>
        </w:rPr>
        <w:t xml:space="preserve">í  </w:t>
      </w:r>
      <w:r>
        <w:rPr>
          <w:i/>
          <w:iCs/>
          <w:color w:val="363334"/>
          <w:spacing w:val="-23"/>
          <w:sz w:val="27"/>
          <w:szCs w:val="27"/>
        </w:rPr>
        <w:t xml:space="preserve"> </w:t>
      </w:r>
      <w:r>
        <w:rPr>
          <w:i/>
          <w:iCs/>
          <w:color w:val="363334"/>
          <w:w w:val="98"/>
          <w:sz w:val="27"/>
          <w:szCs w:val="27"/>
        </w:rPr>
        <w:t>odbo1·ová</w:t>
      </w:r>
      <w:r>
        <w:rPr>
          <w:i/>
          <w:iCs/>
          <w:color w:val="363334"/>
          <w:sz w:val="27"/>
          <w:szCs w:val="27"/>
        </w:rPr>
        <w:t xml:space="preserve">  </w:t>
      </w:r>
      <w:r>
        <w:rPr>
          <w:i/>
          <w:iCs/>
          <w:color w:val="363334"/>
          <w:spacing w:val="-21"/>
          <w:sz w:val="27"/>
          <w:szCs w:val="27"/>
        </w:rPr>
        <w:t xml:space="preserve"> </w:t>
      </w:r>
      <w:r>
        <w:rPr>
          <w:i/>
          <w:iCs/>
          <w:color w:val="363334"/>
          <w:spacing w:val="-1"/>
          <w:w w:val="106"/>
          <w:sz w:val="27"/>
          <w:szCs w:val="27"/>
        </w:rPr>
        <w:t>s</w:t>
      </w:r>
      <w:r>
        <w:rPr>
          <w:i/>
          <w:iCs/>
          <w:color w:val="363334"/>
          <w:w w:val="106"/>
          <w:sz w:val="27"/>
          <w:szCs w:val="27"/>
        </w:rPr>
        <w:t>k</w:t>
      </w:r>
      <w:r>
        <w:rPr>
          <w:i/>
          <w:iCs/>
          <w:color w:val="363334"/>
          <w:spacing w:val="-13"/>
          <w:sz w:val="27"/>
          <w:szCs w:val="27"/>
        </w:rPr>
        <w:t xml:space="preserve"> </w:t>
      </w:r>
      <w:r>
        <w:rPr>
          <w:i/>
          <w:iCs/>
          <w:color w:val="1A1616"/>
          <w:w w:val="110"/>
          <w:sz w:val="27"/>
          <w:szCs w:val="27"/>
        </w:rPr>
        <w:t>u</w:t>
      </w:r>
      <w:r>
        <w:rPr>
          <w:i/>
          <w:iCs/>
          <w:color w:val="1A1616"/>
          <w:spacing w:val="-23"/>
          <w:sz w:val="27"/>
          <w:szCs w:val="27"/>
        </w:rPr>
        <w:t xml:space="preserve"> </w:t>
      </w:r>
      <w:r>
        <w:rPr>
          <w:i/>
          <w:iCs/>
          <w:color w:val="1A1616"/>
          <w:w w:val="99"/>
          <w:sz w:val="27"/>
          <w:szCs w:val="27"/>
        </w:rPr>
        <w:t>pin</w:t>
      </w:r>
      <w:r>
        <w:rPr>
          <w:i/>
          <w:iCs/>
          <w:color w:val="1A1616"/>
          <w:spacing w:val="-22"/>
          <w:sz w:val="27"/>
          <w:szCs w:val="27"/>
        </w:rPr>
        <w:t xml:space="preserve"> </w:t>
      </w:r>
      <w:r>
        <w:rPr>
          <w:i/>
          <w:iCs/>
          <w:color w:val="1A1616"/>
          <w:w w:val="103"/>
          <w:sz w:val="27"/>
          <w:szCs w:val="27"/>
        </w:rPr>
        <w:t>a</w:t>
      </w:r>
      <w:r>
        <w:rPr>
          <w:i/>
          <w:iCs/>
          <w:color w:val="1A1616"/>
          <w:sz w:val="27"/>
          <w:szCs w:val="27"/>
        </w:rPr>
        <w:t xml:space="preserve"> </w:t>
      </w:r>
      <w:r>
        <w:rPr>
          <w:i/>
          <w:iCs/>
          <w:color w:val="1A1616"/>
          <w:spacing w:val="20"/>
          <w:sz w:val="27"/>
          <w:szCs w:val="27"/>
        </w:rPr>
        <w:t xml:space="preserve"> </w:t>
      </w:r>
      <w:r>
        <w:rPr>
          <w:i/>
          <w:iCs/>
          <w:color w:val="1A1616"/>
          <w:spacing w:val="31"/>
          <w:w w:val="103"/>
          <w:sz w:val="27"/>
          <w:szCs w:val="27"/>
        </w:rPr>
        <w:t>n</w:t>
      </w:r>
      <w:r>
        <w:rPr>
          <w:i/>
          <w:iCs/>
          <w:color w:val="363334"/>
          <w:spacing w:val="11"/>
          <w:w w:val="105"/>
          <w:sz w:val="27"/>
          <w:szCs w:val="27"/>
        </w:rPr>
        <w:t>e</w:t>
      </w:r>
      <w:r>
        <w:rPr>
          <w:i/>
          <w:iCs/>
          <w:color w:val="1A1616"/>
          <w:w w:val="99"/>
          <w:sz w:val="27"/>
          <w:szCs w:val="27"/>
        </w:rPr>
        <w:t>d</w:t>
      </w:r>
      <w:r>
        <w:rPr>
          <w:i/>
          <w:iCs/>
          <w:color w:val="1A1616"/>
          <w:spacing w:val="-92"/>
          <w:w w:val="99"/>
          <w:sz w:val="27"/>
          <w:szCs w:val="27"/>
        </w:rPr>
        <w:t>o</w:t>
      </w:r>
      <w:r>
        <w:rPr>
          <w:i/>
          <w:iCs/>
          <w:color w:val="363334"/>
          <w:w w:val="110"/>
          <w:sz w:val="27"/>
          <w:szCs w:val="27"/>
        </w:rPr>
        <w:t>„</w:t>
      </w:r>
      <w:r>
        <w:rPr>
          <w:i/>
          <w:iCs/>
          <w:color w:val="363334"/>
          <w:spacing w:val="3"/>
          <w:sz w:val="27"/>
          <w:szCs w:val="27"/>
        </w:rPr>
        <w:t xml:space="preserve"> </w:t>
      </w:r>
      <w:r>
        <w:rPr>
          <w:color w:val="363334"/>
          <w:w w:val="109"/>
          <w:position w:val="-15"/>
          <w:sz w:val="16"/>
          <w:szCs w:val="16"/>
        </w:rPr>
        <w:t>,</w:t>
      </w:r>
      <w:r>
        <w:rPr>
          <w:color w:val="363334"/>
          <w:spacing w:val="-1"/>
          <w:position w:val="-15"/>
          <w:sz w:val="16"/>
          <w:szCs w:val="16"/>
        </w:rPr>
        <w:t xml:space="preserve"> </w:t>
      </w:r>
      <w:r>
        <w:rPr>
          <w:i/>
          <w:iCs/>
          <w:color w:val="1A1616"/>
          <w:spacing w:val="-70"/>
          <w:w w:val="106"/>
          <w:sz w:val="27"/>
          <w:szCs w:val="27"/>
        </w:rPr>
        <w:t>a</w:t>
      </w:r>
      <w:r>
        <w:rPr>
          <w:b/>
          <w:bCs/>
          <w:i/>
          <w:iCs/>
          <w:color w:val="1A1616"/>
          <w:spacing w:val="-3"/>
          <w:w w:val="68"/>
          <w:position w:val="-15"/>
          <w:sz w:val="28"/>
          <w:szCs w:val="28"/>
        </w:rPr>
        <w:t>k</w:t>
      </w:r>
      <w:r>
        <w:rPr>
          <w:i/>
          <w:iCs/>
          <w:color w:val="1A1616"/>
          <w:spacing w:val="-1"/>
          <w:w w:val="103"/>
          <w:sz w:val="27"/>
          <w:szCs w:val="27"/>
        </w:rPr>
        <w:t>z</w:t>
      </w:r>
      <w:r>
        <w:rPr>
          <w:i/>
          <w:iCs/>
          <w:color w:val="1A1616"/>
          <w:spacing w:val="8"/>
          <w:w w:val="103"/>
          <w:sz w:val="27"/>
          <w:szCs w:val="27"/>
        </w:rPr>
        <w:t>a</w:t>
      </w:r>
      <w:r>
        <w:rPr>
          <w:rFonts w:ascii="Arial" w:hAnsi="Arial" w:cs="Arial"/>
          <w:i/>
          <w:iCs/>
          <w:color w:val="1A1616"/>
          <w:w w:val="43"/>
          <w:position w:val="-15"/>
        </w:rPr>
        <w:t>I</w:t>
      </w:r>
      <w:r>
        <w:rPr>
          <w:rFonts w:ascii="Arial" w:hAnsi="Arial" w:cs="Arial"/>
          <w:i/>
          <w:iCs/>
          <w:color w:val="1A1616"/>
          <w:spacing w:val="3"/>
          <w:position w:val="-15"/>
        </w:rPr>
        <w:t xml:space="preserve"> </w:t>
      </w:r>
      <w:r>
        <w:rPr>
          <w:i/>
          <w:iCs/>
          <w:color w:val="1A1616"/>
          <w:w w:val="103"/>
          <w:sz w:val="27"/>
          <w:szCs w:val="27"/>
        </w:rPr>
        <w:t>a</w:t>
      </w:r>
      <w:r>
        <w:rPr>
          <w:i/>
          <w:iCs/>
          <w:color w:val="1A1616"/>
          <w:sz w:val="27"/>
          <w:szCs w:val="27"/>
        </w:rPr>
        <w:t xml:space="preserve"> </w:t>
      </w:r>
      <w:r>
        <w:rPr>
          <w:i/>
          <w:iCs/>
          <w:color w:val="1A1616"/>
          <w:spacing w:val="16"/>
          <w:sz w:val="27"/>
          <w:szCs w:val="27"/>
        </w:rPr>
        <w:t xml:space="preserve"> </w:t>
      </w:r>
      <w:r>
        <w:rPr>
          <w:i/>
          <w:iCs/>
          <w:color w:val="1A1616"/>
          <w:w w:val="101"/>
          <w:sz w:val="27"/>
          <w:szCs w:val="27"/>
        </w:rPr>
        <w:t>nz</w:t>
      </w:r>
    </w:p>
    <w:p w14:paraId="1C4B215E" w14:textId="77777777" w:rsidR="008F5AB7" w:rsidRDefault="008F5AB7">
      <w:pPr>
        <w:pStyle w:val="Zkladntext"/>
        <w:tabs>
          <w:tab w:val="left" w:pos="1615"/>
        </w:tabs>
        <w:kinsoku w:val="0"/>
        <w:overflowPunct w:val="0"/>
        <w:spacing w:line="151" w:lineRule="exact"/>
        <w:ind w:left="661"/>
        <w:rPr>
          <w:i/>
          <w:iCs/>
          <w:color w:val="1A1616"/>
          <w:spacing w:val="-20"/>
          <w:w w:val="105"/>
          <w:sz w:val="27"/>
          <w:szCs w:val="27"/>
        </w:rPr>
      </w:pPr>
      <w:r>
        <w:rPr>
          <w:sz w:val="24"/>
          <w:szCs w:val="24"/>
        </w:rPr>
        <w:br w:type="column"/>
      </w:r>
      <w:r>
        <w:rPr>
          <w:i/>
          <w:iCs/>
          <w:color w:val="1A1616"/>
          <w:w w:val="105"/>
          <w:sz w:val="27"/>
          <w:szCs w:val="27"/>
        </w:rPr>
        <w:t xml:space="preserve">po </w:t>
      </w:r>
      <w:r>
        <w:rPr>
          <w:i/>
          <w:iCs/>
          <w:color w:val="1A1616"/>
          <w:spacing w:val="47"/>
          <w:w w:val="105"/>
          <w:sz w:val="27"/>
          <w:szCs w:val="27"/>
        </w:rPr>
        <w:t xml:space="preserve"> </w:t>
      </w:r>
      <w:r>
        <w:rPr>
          <w:i/>
          <w:iCs/>
          <w:color w:val="1A1616"/>
          <w:spacing w:val="-19"/>
          <w:w w:val="105"/>
          <w:sz w:val="27"/>
          <w:szCs w:val="27"/>
        </w:rPr>
        <w:t>sa</w:t>
      </w:r>
      <w:r>
        <w:rPr>
          <w:i/>
          <w:iCs/>
          <w:color w:val="1A1616"/>
          <w:spacing w:val="-19"/>
          <w:w w:val="105"/>
          <w:sz w:val="27"/>
          <w:szCs w:val="27"/>
        </w:rPr>
        <w:tab/>
      </w:r>
      <w:r>
        <w:rPr>
          <w:i/>
          <w:iCs/>
          <w:color w:val="1A1616"/>
          <w:spacing w:val="-20"/>
          <w:w w:val="105"/>
          <w:sz w:val="27"/>
          <w:szCs w:val="27"/>
        </w:rPr>
        <w:t>n</w:t>
      </w:r>
    </w:p>
    <w:p w14:paraId="094BD65D" w14:textId="77777777" w:rsidR="008F5AB7" w:rsidRDefault="008F5AB7">
      <w:pPr>
        <w:pStyle w:val="Zkladntext"/>
        <w:kinsoku w:val="0"/>
        <w:overflowPunct w:val="0"/>
        <w:spacing w:line="151" w:lineRule="exact"/>
        <w:ind w:left="203"/>
        <w:rPr>
          <w:rFonts w:ascii="Arial" w:hAnsi="Arial" w:cs="Arial"/>
          <w:i/>
          <w:iCs/>
          <w:color w:val="363334"/>
          <w:w w:val="65"/>
          <w:sz w:val="23"/>
          <w:szCs w:val="23"/>
        </w:rPr>
      </w:pPr>
      <w:r>
        <w:rPr>
          <w:sz w:val="24"/>
          <w:szCs w:val="24"/>
        </w:rPr>
        <w:br w:type="column"/>
      </w:r>
      <w:r>
        <w:rPr>
          <w:rFonts w:ascii="Arial" w:hAnsi="Arial" w:cs="Arial"/>
          <w:color w:val="1A1616"/>
          <w:w w:val="95"/>
          <w:position w:val="-15"/>
        </w:rPr>
        <w:t>,</w:t>
      </w:r>
      <w:r>
        <w:rPr>
          <w:i/>
          <w:iCs/>
          <w:color w:val="1A1616"/>
          <w:w w:val="95"/>
          <w:sz w:val="27"/>
          <w:szCs w:val="27"/>
        </w:rPr>
        <w:t>o ro</w:t>
      </w:r>
      <w:r>
        <w:rPr>
          <w:rFonts w:ascii="Arial" w:hAnsi="Arial" w:cs="Arial"/>
          <w:i/>
          <w:iCs/>
          <w:color w:val="1A1616"/>
          <w:w w:val="95"/>
          <w:position w:val="-15"/>
          <w:sz w:val="27"/>
          <w:szCs w:val="27"/>
        </w:rPr>
        <w:t>"</w:t>
      </w:r>
      <w:r>
        <w:rPr>
          <w:i/>
          <w:iCs/>
          <w:color w:val="1A1616"/>
          <w:w w:val="95"/>
          <w:sz w:val="27"/>
          <w:szCs w:val="27"/>
        </w:rPr>
        <w:t>z</w:t>
      </w:r>
      <w:r>
        <w:rPr>
          <w:rFonts w:ascii="Arial" w:hAnsi="Arial" w:cs="Arial"/>
          <w:i/>
          <w:iCs/>
          <w:color w:val="1A1616"/>
          <w:w w:val="95"/>
          <w:position w:val="-15"/>
          <w:sz w:val="27"/>
          <w:szCs w:val="27"/>
        </w:rPr>
        <w:t>k</w:t>
      </w:r>
      <w:r>
        <w:rPr>
          <w:i/>
          <w:iCs/>
          <w:color w:val="1A1616"/>
          <w:w w:val="95"/>
          <w:sz w:val="27"/>
          <w:szCs w:val="27"/>
        </w:rPr>
        <w:t xml:space="preserve">zt bezpečn </w:t>
      </w:r>
      <w:r>
        <w:rPr>
          <w:rFonts w:ascii="Arial" w:hAnsi="Arial" w:cs="Arial"/>
          <w:i/>
          <w:iCs/>
          <w:color w:val="363334"/>
          <w:w w:val="65"/>
          <w:sz w:val="23"/>
          <w:szCs w:val="23"/>
        </w:rPr>
        <w:t>t</w:t>
      </w:r>
    </w:p>
    <w:p w14:paraId="3D6B5EA4" w14:textId="77777777" w:rsidR="008F5AB7" w:rsidRDefault="008F5AB7">
      <w:pPr>
        <w:pStyle w:val="Zkladntext"/>
        <w:kinsoku w:val="0"/>
        <w:overflowPunct w:val="0"/>
        <w:spacing w:line="151" w:lineRule="exact"/>
        <w:ind w:left="203"/>
        <w:rPr>
          <w:rFonts w:ascii="Arial" w:hAnsi="Arial" w:cs="Arial"/>
          <w:i/>
          <w:iCs/>
          <w:color w:val="363334"/>
          <w:w w:val="65"/>
          <w:sz w:val="23"/>
          <w:szCs w:val="23"/>
        </w:rPr>
        <w:sectPr w:rsidR="00000000">
          <w:type w:val="continuous"/>
          <w:pgSz w:w="11910" w:h="16850"/>
          <w:pgMar w:top="1200" w:right="0" w:bottom="280" w:left="0" w:header="708" w:footer="708" w:gutter="0"/>
          <w:cols w:num="3" w:space="708" w:equalWidth="0">
            <w:col w:w="7501" w:space="40"/>
            <w:col w:w="1763" w:space="39"/>
            <w:col w:w="2567"/>
          </w:cols>
          <w:noEndnote/>
        </w:sectPr>
      </w:pPr>
    </w:p>
    <w:p w14:paraId="5B1A7D89" w14:textId="77777777" w:rsidR="008F5AB7" w:rsidRDefault="008F5AB7">
      <w:pPr>
        <w:pStyle w:val="Zkladntext"/>
        <w:kinsoku w:val="0"/>
        <w:overflowPunct w:val="0"/>
        <w:spacing w:before="159" w:line="160" w:lineRule="auto"/>
        <w:ind w:left="729"/>
        <w:rPr>
          <w:rFonts w:ascii="Arial" w:hAnsi="Arial" w:cs="Arial"/>
          <w:i/>
          <w:iCs/>
          <w:color w:val="1A1616"/>
          <w:w w:val="43"/>
          <w:position w:val="-13"/>
        </w:rPr>
      </w:pPr>
      <w:r>
        <w:rPr>
          <w:noProof/>
        </w:rPr>
        <w:pict w14:anchorId="069C8E53">
          <v:shape id="_x0000_s1163" type="#_x0000_t202" style="position:absolute;left:0;text-align:left;margin-left:371.2pt;margin-top:6.8pt;width:9.8pt;height:15pt;z-index:-251621888;mso-position-horizontal-relative:page;mso-position-vertical-relative:text" o:allowincell="f" filled="f" stroked="f">
            <v:textbox inset="0,0,0,0">
              <w:txbxContent>
                <w:p w14:paraId="0EA6B816" w14:textId="77777777" w:rsidR="008F5AB7" w:rsidRDefault="008F5AB7">
                  <w:pPr>
                    <w:pStyle w:val="Zkladntext"/>
                    <w:kinsoku w:val="0"/>
                    <w:overflowPunct w:val="0"/>
                    <w:spacing w:line="299" w:lineRule="exact"/>
                    <w:rPr>
                      <w:i/>
                      <w:iCs/>
                      <w:color w:val="1A1616"/>
                      <w:w w:val="90"/>
                      <w:sz w:val="27"/>
                      <w:szCs w:val="27"/>
                    </w:rPr>
                  </w:pPr>
                  <w:r>
                    <w:rPr>
                      <w:i/>
                      <w:iCs/>
                      <w:color w:val="1A1616"/>
                      <w:w w:val="90"/>
                      <w:sz w:val="27"/>
                      <w:szCs w:val="27"/>
                    </w:rPr>
                    <w:t>ni</w:t>
                  </w:r>
                </w:p>
              </w:txbxContent>
            </v:textbox>
            <w10:wrap anchorx="page"/>
          </v:shape>
        </w:pict>
      </w:r>
      <w:r>
        <w:rPr>
          <w:i/>
          <w:iCs/>
          <w:color w:val="363334"/>
          <w:w w:val="98"/>
          <w:position w:val="-13"/>
        </w:rPr>
        <w:t>a</w:t>
      </w:r>
      <w:r>
        <w:rPr>
          <w:i/>
          <w:iCs/>
          <w:color w:val="363334"/>
          <w:position w:val="-13"/>
        </w:rPr>
        <w:t xml:space="preserve"> </w:t>
      </w:r>
      <w:r>
        <w:rPr>
          <w:i/>
          <w:iCs/>
          <w:color w:val="363334"/>
          <w:spacing w:val="-8"/>
          <w:position w:val="-13"/>
        </w:rPr>
        <w:t xml:space="preserve"> </w:t>
      </w:r>
      <w:r>
        <w:rPr>
          <w:i/>
          <w:iCs/>
          <w:color w:val="363334"/>
          <w:spacing w:val="-1"/>
          <w:w w:val="107"/>
          <w:position w:val="-13"/>
        </w:rPr>
        <w:t>v</w:t>
      </w:r>
      <w:r>
        <w:rPr>
          <w:i/>
          <w:iCs/>
          <w:color w:val="363334"/>
          <w:spacing w:val="-53"/>
          <w:w w:val="107"/>
          <w:position w:val="-13"/>
        </w:rPr>
        <w:t>a</w:t>
      </w:r>
      <w:r>
        <w:rPr>
          <w:i/>
          <w:iCs/>
          <w:color w:val="363334"/>
          <w:spacing w:val="-20"/>
          <w:sz w:val="28"/>
          <w:szCs w:val="28"/>
        </w:rPr>
        <w:t>.</w:t>
      </w:r>
      <w:r>
        <w:rPr>
          <w:i/>
          <w:iCs/>
          <w:color w:val="363334"/>
          <w:spacing w:val="-12"/>
          <w:w w:val="74"/>
          <w:position w:val="-10"/>
          <w:sz w:val="28"/>
          <w:szCs w:val="28"/>
        </w:rPr>
        <w:t>1</w:t>
      </w:r>
      <w:r>
        <w:rPr>
          <w:i/>
          <w:iCs/>
          <w:color w:val="363334"/>
          <w:spacing w:val="-1"/>
          <w:w w:val="105"/>
          <w:position w:val="-13"/>
          <w:sz w:val="27"/>
          <w:szCs w:val="27"/>
        </w:rPr>
        <w:t>e</w:t>
      </w:r>
      <w:r>
        <w:rPr>
          <w:i/>
          <w:iCs/>
          <w:color w:val="363334"/>
          <w:spacing w:val="-90"/>
          <w:w w:val="105"/>
          <w:position w:val="-13"/>
          <w:sz w:val="27"/>
          <w:szCs w:val="27"/>
        </w:rPr>
        <w:t>c</w:t>
      </w:r>
      <w:r>
        <w:rPr>
          <w:color w:val="363334"/>
          <w:w w:val="56"/>
          <w:sz w:val="28"/>
          <w:szCs w:val="28"/>
        </w:rPr>
        <w:t>.</w:t>
      </w:r>
      <w:r>
        <w:rPr>
          <w:color w:val="363334"/>
          <w:spacing w:val="-26"/>
          <w:w w:val="56"/>
          <w:sz w:val="28"/>
          <w:szCs w:val="28"/>
        </w:rPr>
        <w:t>,</w:t>
      </w:r>
      <w:r>
        <w:rPr>
          <w:color w:val="363334"/>
          <w:spacing w:val="-8"/>
          <w:w w:val="62"/>
          <w:sz w:val="28"/>
          <w:szCs w:val="28"/>
        </w:rPr>
        <w:t>,</w:t>
      </w:r>
      <w:r>
        <w:rPr>
          <w:i/>
          <w:iCs/>
          <w:color w:val="363334"/>
          <w:spacing w:val="-1"/>
          <w:w w:val="105"/>
          <w:position w:val="-13"/>
          <w:sz w:val="27"/>
          <w:szCs w:val="27"/>
        </w:rPr>
        <w:t>n</w:t>
      </w:r>
      <w:r>
        <w:rPr>
          <w:i/>
          <w:iCs/>
          <w:color w:val="363334"/>
          <w:w w:val="105"/>
          <w:position w:val="-13"/>
          <w:sz w:val="27"/>
          <w:szCs w:val="27"/>
        </w:rPr>
        <w:t>e</w:t>
      </w:r>
      <w:r>
        <w:rPr>
          <w:i/>
          <w:iCs/>
          <w:color w:val="363334"/>
          <w:position w:val="-13"/>
          <w:sz w:val="27"/>
          <w:szCs w:val="27"/>
        </w:rPr>
        <w:t xml:space="preserve"> </w:t>
      </w:r>
      <w:r>
        <w:rPr>
          <w:i/>
          <w:iCs/>
          <w:color w:val="363334"/>
          <w:spacing w:val="-2"/>
          <w:position w:val="-13"/>
          <w:sz w:val="27"/>
          <w:szCs w:val="27"/>
        </w:rPr>
        <w:t xml:space="preserve"> </w:t>
      </w:r>
      <w:r>
        <w:rPr>
          <w:i/>
          <w:iCs/>
          <w:color w:val="363334"/>
          <w:spacing w:val="-109"/>
          <w:w w:val="109"/>
          <w:position w:val="-13"/>
        </w:rPr>
        <w:t>u</w:t>
      </w:r>
      <w:r>
        <w:rPr>
          <w:i/>
          <w:iCs/>
          <w:color w:val="363334"/>
          <w:spacing w:val="-1"/>
          <w:w w:val="75"/>
          <w:sz w:val="27"/>
          <w:szCs w:val="27"/>
        </w:rPr>
        <w:t>'si"lz</w:t>
      </w:r>
      <w:r>
        <w:rPr>
          <w:i/>
          <w:iCs/>
          <w:color w:val="363334"/>
          <w:w w:val="75"/>
          <w:sz w:val="27"/>
          <w:szCs w:val="27"/>
        </w:rPr>
        <w:t>'</w:t>
      </w:r>
      <w:r>
        <w:rPr>
          <w:i/>
          <w:iCs/>
          <w:color w:val="363334"/>
          <w:sz w:val="27"/>
          <w:szCs w:val="27"/>
        </w:rPr>
        <w:t xml:space="preserve"> </w:t>
      </w:r>
      <w:r>
        <w:rPr>
          <w:i/>
          <w:iCs/>
          <w:color w:val="363334"/>
          <w:spacing w:val="29"/>
          <w:sz w:val="27"/>
          <w:szCs w:val="27"/>
        </w:rPr>
        <w:t xml:space="preserve"> </w:t>
      </w:r>
      <w:r>
        <w:rPr>
          <w:i/>
          <w:iCs/>
          <w:color w:val="363334"/>
          <w:w w:val="115"/>
          <w:sz w:val="27"/>
          <w:szCs w:val="27"/>
        </w:rPr>
        <w:t>německého</w:t>
      </w:r>
      <w:r>
        <w:rPr>
          <w:i/>
          <w:iCs/>
          <w:color w:val="363334"/>
          <w:sz w:val="27"/>
          <w:szCs w:val="27"/>
        </w:rPr>
        <w:t xml:space="preserve"> </w:t>
      </w:r>
      <w:r>
        <w:rPr>
          <w:i/>
          <w:iCs/>
          <w:color w:val="363334"/>
          <w:spacing w:val="-1"/>
          <w:sz w:val="27"/>
          <w:szCs w:val="27"/>
        </w:rPr>
        <w:t xml:space="preserve"> </w:t>
      </w:r>
      <w:r>
        <w:rPr>
          <w:i/>
          <w:iCs/>
          <w:color w:val="363334"/>
          <w:w w:val="106"/>
          <w:sz w:val="27"/>
          <w:szCs w:val="27"/>
        </w:rPr>
        <w:t>ok</w:t>
      </w:r>
      <w:r>
        <w:rPr>
          <w:i/>
          <w:iCs/>
          <w:color w:val="363334"/>
          <w:spacing w:val="-12"/>
          <w:sz w:val="27"/>
          <w:szCs w:val="27"/>
        </w:rPr>
        <w:t xml:space="preserve"> </w:t>
      </w:r>
      <w:r>
        <w:rPr>
          <w:i/>
          <w:iCs/>
          <w:color w:val="363334"/>
          <w:w w:val="108"/>
          <w:sz w:val="27"/>
          <w:szCs w:val="27"/>
        </w:rPr>
        <w:t>u</w:t>
      </w:r>
      <w:r>
        <w:rPr>
          <w:i/>
          <w:iCs/>
          <w:color w:val="363334"/>
          <w:spacing w:val="-24"/>
          <w:sz w:val="27"/>
          <w:szCs w:val="27"/>
        </w:rPr>
        <w:t xml:space="preserve"> </w:t>
      </w:r>
      <w:r>
        <w:rPr>
          <w:i/>
          <w:iCs/>
          <w:color w:val="363334"/>
          <w:w w:val="99"/>
          <w:sz w:val="27"/>
          <w:szCs w:val="27"/>
        </w:rPr>
        <w:t>pan</w:t>
      </w:r>
      <w:r>
        <w:rPr>
          <w:i/>
          <w:iCs/>
          <w:color w:val="363334"/>
          <w:spacing w:val="-10"/>
          <w:sz w:val="27"/>
          <w:szCs w:val="27"/>
        </w:rPr>
        <w:t xml:space="preserve"> </w:t>
      </w:r>
      <w:r>
        <w:rPr>
          <w:i/>
          <w:iCs/>
          <w:color w:val="1A1616"/>
          <w:spacing w:val="-1"/>
          <w:w w:val="97"/>
          <w:sz w:val="27"/>
          <w:szCs w:val="27"/>
        </w:rPr>
        <w:t>t</w:t>
      </w:r>
      <w:r>
        <w:rPr>
          <w:i/>
          <w:iCs/>
          <w:color w:val="1A1616"/>
          <w:w w:val="97"/>
          <w:sz w:val="27"/>
          <w:szCs w:val="27"/>
        </w:rPr>
        <w:t>a</w:t>
      </w:r>
      <w:r>
        <w:rPr>
          <w:i/>
          <w:iCs/>
          <w:color w:val="1A1616"/>
          <w:sz w:val="27"/>
          <w:szCs w:val="27"/>
        </w:rPr>
        <w:t xml:space="preserve"> </w:t>
      </w:r>
      <w:r>
        <w:rPr>
          <w:i/>
          <w:iCs/>
          <w:color w:val="1A1616"/>
          <w:spacing w:val="23"/>
          <w:sz w:val="27"/>
          <w:szCs w:val="27"/>
        </w:rPr>
        <w:t xml:space="preserve"> </w:t>
      </w:r>
      <w:r>
        <w:rPr>
          <w:i/>
          <w:iCs/>
          <w:color w:val="363334"/>
          <w:w w:val="66"/>
          <w:sz w:val="27"/>
          <w:szCs w:val="27"/>
        </w:rPr>
        <w:t>(</w:t>
      </w:r>
      <w:r>
        <w:rPr>
          <w:i/>
          <w:iCs/>
          <w:color w:val="363334"/>
          <w:spacing w:val="-15"/>
          <w:sz w:val="27"/>
          <w:szCs w:val="27"/>
        </w:rPr>
        <w:t xml:space="preserve"> </w:t>
      </w:r>
      <w:r>
        <w:rPr>
          <w:i/>
          <w:iCs/>
          <w:color w:val="1A1616"/>
          <w:spacing w:val="20"/>
          <w:w w:val="107"/>
          <w:sz w:val="27"/>
          <w:szCs w:val="27"/>
        </w:rPr>
        <w:t>t</w:t>
      </w:r>
      <w:r>
        <w:rPr>
          <w:i/>
          <w:iCs/>
          <w:color w:val="1A1616"/>
          <w:spacing w:val="13"/>
          <w:w w:val="109"/>
          <w:sz w:val="27"/>
          <w:szCs w:val="27"/>
        </w:rPr>
        <w:t>e</w:t>
      </w:r>
      <w:r>
        <w:rPr>
          <w:i/>
          <w:iCs/>
          <w:color w:val="1A1616"/>
          <w:spacing w:val="20"/>
          <w:w w:val="109"/>
          <w:sz w:val="27"/>
          <w:szCs w:val="27"/>
        </w:rPr>
        <w:t>n</w:t>
      </w:r>
      <w:r>
        <w:rPr>
          <w:i/>
          <w:iCs/>
          <w:color w:val="1A1616"/>
          <w:spacing w:val="28"/>
          <w:w w:val="97"/>
          <w:sz w:val="27"/>
          <w:szCs w:val="27"/>
        </w:rPr>
        <w:t>t</w:t>
      </w:r>
      <w:r>
        <w:rPr>
          <w:i/>
          <w:iCs/>
          <w:color w:val="1A1616"/>
          <w:w w:val="109"/>
          <w:sz w:val="27"/>
          <w:szCs w:val="27"/>
        </w:rPr>
        <w:t>o</w:t>
      </w:r>
      <w:r>
        <w:rPr>
          <w:i/>
          <w:iCs/>
          <w:color w:val="1A1616"/>
          <w:sz w:val="27"/>
          <w:szCs w:val="27"/>
        </w:rPr>
        <w:t xml:space="preserve">  </w:t>
      </w:r>
      <w:r>
        <w:rPr>
          <w:i/>
          <w:iCs/>
          <w:color w:val="1A1616"/>
          <w:spacing w:val="-31"/>
          <w:sz w:val="27"/>
          <w:szCs w:val="27"/>
        </w:rPr>
        <w:t xml:space="preserve"> </w:t>
      </w:r>
      <w:r>
        <w:rPr>
          <w:rFonts w:ascii="Arial" w:hAnsi="Arial" w:cs="Arial"/>
          <w:i/>
          <w:iCs/>
          <w:color w:val="1A1616"/>
          <w:w w:val="109"/>
          <w:sz w:val="24"/>
          <w:szCs w:val="24"/>
        </w:rPr>
        <w:t>u</w:t>
      </w:r>
      <w:r>
        <w:rPr>
          <w:rFonts w:ascii="Arial" w:hAnsi="Arial" w:cs="Arial"/>
          <w:i/>
          <w:iCs/>
          <w:color w:val="1A1616"/>
          <w:sz w:val="24"/>
          <w:szCs w:val="24"/>
        </w:rPr>
        <w:t xml:space="preserve"> </w:t>
      </w:r>
      <w:r>
        <w:rPr>
          <w:rFonts w:ascii="Arial" w:hAnsi="Arial" w:cs="Arial"/>
          <w:i/>
          <w:iCs/>
          <w:color w:val="1A1616"/>
          <w:spacing w:val="-10"/>
          <w:sz w:val="24"/>
          <w:szCs w:val="24"/>
        </w:rPr>
        <w:t xml:space="preserve"> </w:t>
      </w:r>
      <w:r>
        <w:rPr>
          <w:i/>
          <w:iCs/>
          <w:color w:val="363334"/>
          <w:w w:val="109"/>
          <w:sz w:val="27"/>
          <w:szCs w:val="27"/>
        </w:rPr>
        <w:t>·</w:t>
      </w:r>
      <w:r>
        <w:rPr>
          <w:i/>
          <w:iCs/>
          <w:color w:val="1A1616"/>
          <w:spacing w:val="-126"/>
          <w:w w:val="109"/>
          <w:sz w:val="27"/>
          <w:szCs w:val="27"/>
        </w:rPr>
        <w:t>o</w:t>
      </w:r>
      <w:r>
        <w:rPr>
          <w:rFonts w:ascii="Arial" w:hAnsi="Arial" w:cs="Arial"/>
          <w:i/>
          <w:iCs/>
          <w:color w:val="1A1616"/>
          <w:w w:val="43"/>
          <w:position w:val="-13"/>
        </w:rPr>
        <w:t>I</w:t>
      </w:r>
    </w:p>
    <w:p w14:paraId="224EE74F" w14:textId="77777777" w:rsidR="008F5AB7" w:rsidRDefault="008F5AB7">
      <w:pPr>
        <w:pStyle w:val="Zkladntext"/>
        <w:kinsoku w:val="0"/>
        <w:overflowPunct w:val="0"/>
        <w:spacing w:line="52" w:lineRule="exact"/>
        <w:ind w:left="523"/>
        <w:rPr>
          <w:color w:val="363334"/>
          <w:w w:val="101"/>
          <w:sz w:val="27"/>
          <w:szCs w:val="27"/>
        </w:rPr>
      </w:pPr>
      <w:r>
        <w:rPr>
          <w:color w:val="363334"/>
          <w:w w:val="101"/>
          <w:sz w:val="27"/>
          <w:szCs w:val="27"/>
        </w:rPr>
        <w:t>.</w:t>
      </w:r>
    </w:p>
    <w:p w14:paraId="480C82D0" w14:textId="77777777" w:rsidR="008F5AB7" w:rsidRDefault="008F5AB7">
      <w:pPr>
        <w:pStyle w:val="Zkladntext"/>
        <w:tabs>
          <w:tab w:val="left" w:pos="745"/>
        </w:tabs>
        <w:kinsoku w:val="0"/>
        <w:overflowPunct w:val="0"/>
        <w:spacing w:line="247" w:lineRule="exact"/>
        <w:ind w:left="410"/>
        <w:rPr>
          <w:rFonts w:ascii="Arial" w:hAnsi="Arial" w:cs="Arial"/>
          <w:i/>
          <w:iCs/>
          <w:color w:val="1A1616"/>
          <w:w w:val="80"/>
        </w:rPr>
      </w:pPr>
      <w:r>
        <w:rPr>
          <w:sz w:val="24"/>
          <w:szCs w:val="24"/>
        </w:rPr>
        <w:br w:type="column"/>
      </w:r>
      <w:r>
        <w:rPr>
          <w:rFonts w:ascii="Arial" w:hAnsi="Arial" w:cs="Arial"/>
          <w:i/>
          <w:iCs/>
          <w:color w:val="1A1616"/>
          <w:w w:val="80"/>
        </w:rPr>
        <w:t>I</w:t>
      </w:r>
      <w:r>
        <w:rPr>
          <w:rFonts w:ascii="Arial" w:hAnsi="Arial" w:cs="Arial"/>
          <w:i/>
          <w:iCs/>
          <w:color w:val="1A1616"/>
          <w:w w:val="80"/>
        </w:rPr>
        <w:tab/>
      </w:r>
      <w:r>
        <w:rPr>
          <w:rFonts w:ascii="Arial" w:hAnsi="Arial" w:cs="Arial"/>
          <w:i/>
          <w:iCs/>
          <w:color w:val="1A1616"/>
          <w:spacing w:val="5"/>
          <w:w w:val="80"/>
        </w:rPr>
        <w:t>·1</w:t>
      </w:r>
      <w:r>
        <w:rPr>
          <w:rFonts w:ascii="Arial" w:hAnsi="Arial" w:cs="Arial"/>
          <w:color w:val="1A1616"/>
          <w:spacing w:val="5"/>
          <w:w w:val="80"/>
        </w:rPr>
        <w:t xml:space="preserve">· </w:t>
      </w:r>
      <w:r>
        <w:rPr>
          <w:rFonts w:ascii="Arial" w:hAnsi="Arial" w:cs="Arial"/>
          <w:i/>
          <w:iCs/>
          <w:color w:val="1A1616"/>
          <w:w w:val="80"/>
        </w:rPr>
        <w:t>d</w:t>
      </w:r>
      <w:r>
        <w:rPr>
          <w:rFonts w:ascii="Arial" w:hAnsi="Arial" w:cs="Arial"/>
          <w:i/>
          <w:iCs/>
          <w:color w:val="1A1616"/>
          <w:spacing w:val="54"/>
          <w:w w:val="80"/>
        </w:rPr>
        <w:t xml:space="preserve"> </w:t>
      </w:r>
      <w:r>
        <w:rPr>
          <w:rFonts w:ascii="Arial" w:hAnsi="Arial" w:cs="Arial"/>
          <w:i/>
          <w:iCs/>
          <w:color w:val="1A1616"/>
          <w:w w:val="80"/>
        </w:rPr>
        <w:t>'k</w:t>
      </w:r>
    </w:p>
    <w:p w14:paraId="2303397C" w14:textId="77777777" w:rsidR="008F5AB7" w:rsidRDefault="008F5AB7">
      <w:pPr>
        <w:pStyle w:val="Zkladntext"/>
        <w:tabs>
          <w:tab w:val="left" w:pos="780"/>
          <w:tab w:val="left" w:pos="1277"/>
        </w:tabs>
        <w:kinsoku w:val="0"/>
        <w:overflowPunct w:val="0"/>
        <w:spacing w:line="204" w:lineRule="exact"/>
        <w:ind w:left="491"/>
        <w:rPr>
          <w:rFonts w:ascii="Arial" w:hAnsi="Arial" w:cs="Arial"/>
          <w:i/>
          <w:iCs/>
          <w:color w:val="1A1616"/>
          <w:spacing w:val="-19"/>
          <w:w w:val="80"/>
        </w:rPr>
      </w:pPr>
      <w:r>
        <w:rPr>
          <w:rFonts w:ascii="Arial" w:hAnsi="Arial" w:cs="Arial"/>
          <w:color w:val="1A1616"/>
          <w:w w:val="75"/>
          <w:sz w:val="21"/>
          <w:szCs w:val="21"/>
        </w:rPr>
        <w:t>„</w:t>
      </w:r>
      <w:r>
        <w:rPr>
          <w:rFonts w:ascii="Arial" w:hAnsi="Arial" w:cs="Arial"/>
          <w:color w:val="1A1616"/>
          <w:w w:val="75"/>
          <w:sz w:val="21"/>
          <w:szCs w:val="21"/>
        </w:rPr>
        <w:tab/>
      </w:r>
      <w:r>
        <w:rPr>
          <w:rFonts w:ascii="Arial" w:hAnsi="Arial" w:cs="Arial"/>
          <w:i/>
          <w:iCs/>
          <w:color w:val="1A1616"/>
          <w:w w:val="80"/>
        </w:rPr>
        <w:t>h</w:t>
      </w:r>
      <w:r>
        <w:rPr>
          <w:rFonts w:ascii="Arial" w:hAnsi="Arial" w:cs="Arial"/>
          <w:i/>
          <w:iCs/>
          <w:color w:val="1A1616"/>
          <w:spacing w:val="-23"/>
          <w:w w:val="80"/>
        </w:rPr>
        <w:t xml:space="preserve"> </w:t>
      </w:r>
      <w:r>
        <w:rPr>
          <w:rFonts w:ascii="Arial" w:hAnsi="Arial" w:cs="Arial"/>
          <w:i/>
          <w:iCs/>
          <w:color w:val="1A1616"/>
          <w:w w:val="80"/>
          <w:position w:val="13"/>
          <w:sz w:val="19"/>
          <w:szCs w:val="19"/>
        </w:rPr>
        <w:t>l</w:t>
      </w:r>
      <w:r>
        <w:rPr>
          <w:rFonts w:ascii="Arial" w:hAnsi="Arial" w:cs="Arial"/>
          <w:i/>
          <w:iCs/>
          <w:color w:val="1A1616"/>
          <w:w w:val="80"/>
          <w:position w:val="13"/>
          <w:sz w:val="19"/>
          <w:szCs w:val="19"/>
        </w:rPr>
        <w:tab/>
      </w:r>
      <w:r>
        <w:rPr>
          <w:rFonts w:ascii="Arial" w:hAnsi="Arial" w:cs="Arial"/>
          <w:i/>
          <w:iCs/>
          <w:color w:val="1A1616"/>
          <w:w w:val="75"/>
          <w:position w:val="13"/>
          <w:sz w:val="19"/>
          <w:szCs w:val="19"/>
        </w:rPr>
        <w:t>l</w:t>
      </w:r>
      <w:r>
        <w:rPr>
          <w:rFonts w:ascii="Arial" w:hAnsi="Arial" w:cs="Arial"/>
          <w:i/>
          <w:iCs/>
          <w:color w:val="1A1616"/>
          <w:spacing w:val="21"/>
          <w:w w:val="75"/>
          <w:position w:val="13"/>
          <w:sz w:val="19"/>
          <w:szCs w:val="19"/>
        </w:rPr>
        <w:t xml:space="preserve"> </w:t>
      </w:r>
      <w:r>
        <w:rPr>
          <w:rFonts w:ascii="Arial" w:hAnsi="Arial" w:cs="Arial"/>
          <w:i/>
          <w:iCs/>
          <w:color w:val="1A1616"/>
          <w:spacing w:val="-19"/>
          <w:w w:val="80"/>
        </w:rPr>
        <w:t>b</w:t>
      </w:r>
    </w:p>
    <w:p w14:paraId="4DC10E4E" w14:textId="77777777" w:rsidR="008F5AB7" w:rsidRDefault="008F5AB7">
      <w:pPr>
        <w:pStyle w:val="Zkladntext"/>
        <w:kinsoku w:val="0"/>
        <w:overflowPunct w:val="0"/>
        <w:spacing w:before="68" w:line="96" w:lineRule="auto"/>
        <w:ind w:left="210"/>
        <w:rPr>
          <w:i/>
          <w:iCs/>
          <w:color w:val="1A1616"/>
          <w:spacing w:val="-20"/>
          <w:sz w:val="27"/>
          <w:szCs w:val="27"/>
        </w:rPr>
      </w:pPr>
      <w:r>
        <w:rPr>
          <w:sz w:val="24"/>
          <w:szCs w:val="24"/>
        </w:rPr>
        <w:br w:type="column"/>
      </w:r>
      <w:r>
        <w:rPr>
          <w:i/>
          <w:iCs/>
          <w:color w:val="1A1616"/>
          <w:spacing w:val="-20"/>
          <w:sz w:val="27"/>
          <w:szCs w:val="27"/>
        </w:rPr>
        <w:t>s</w:t>
      </w:r>
      <w:r>
        <w:rPr>
          <w:rFonts w:ascii="Arial" w:hAnsi="Arial" w:cs="Arial"/>
          <w:color w:val="1A1616"/>
          <w:spacing w:val="-20"/>
          <w:position w:val="14"/>
        </w:rPr>
        <w:t>,</w:t>
      </w:r>
      <w:r>
        <w:rPr>
          <w:i/>
          <w:iCs/>
          <w:color w:val="1A1616"/>
          <w:spacing w:val="-20"/>
          <w:sz w:val="27"/>
          <w:szCs w:val="27"/>
        </w:rPr>
        <w:t>vem</w:t>
      </w:r>
      <w:r>
        <w:rPr>
          <w:rFonts w:ascii="Arial" w:hAnsi="Arial" w:cs="Arial"/>
          <w:color w:val="1A1616"/>
          <w:spacing w:val="-20"/>
          <w:position w:val="-13"/>
        </w:rPr>
        <w:t>.,</w:t>
      </w:r>
      <w:r>
        <w:rPr>
          <w:i/>
          <w:iCs/>
          <w:color w:val="1A1616"/>
          <w:spacing w:val="-20"/>
          <w:sz w:val="27"/>
          <w:szCs w:val="27"/>
        </w:rPr>
        <w:t>u</w:t>
      </w:r>
    </w:p>
    <w:p w14:paraId="024EB263" w14:textId="77777777" w:rsidR="008F5AB7" w:rsidRDefault="008F5AB7">
      <w:pPr>
        <w:pStyle w:val="Zkladntext"/>
        <w:kinsoku w:val="0"/>
        <w:overflowPunct w:val="0"/>
        <w:spacing w:before="115" w:line="336" w:lineRule="exact"/>
        <w:ind w:left="74"/>
        <w:rPr>
          <w:rFonts w:ascii="Arial" w:hAnsi="Arial" w:cs="Arial"/>
          <w:color w:val="363334"/>
          <w:spacing w:val="-17"/>
          <w:position w:val="-13"/>
        </w:rPr>
      </w:pPr>
      <w:r>
        <w:rPr>
          <w:sz w:val="24"/>
          <w:szCs w:val="24"/>
        </w:rPr>
        <w:br w:type="column"/>
      </w:r>
      <w:r>
        <w:rPr>
          <w:rFonts w:ascii="Arial" w:hAnsi="Arial" w:cs="Arial"/>
          <w:i/>
          <w:iCs/>
          <w:color w:val="1A1616"/>
          <w:spacing w:val="-24"/>
          <w:position w:val="-13"/>
        </w:rPr>
        <w:t>k</w:t>
      </w:r>
      <w:r>
        <w:rPr>
          <w:i/>
          <w:iCs/>
          <w:color w:val="1A1616"/>
          <w:spacing w:val="-24"/>
          <w:sz w:val="27"/>
          <w:szCs w:val="27"/>
        </w:rPr>
        <w:t xml:space="preserve">v </w:t>
      </w:r>
      <w:r>
        <w:rPr>
          <w:i/>
          <w:iCs/>
          <w:color w:val="1A1616"/>
          <w:spacing w:val="9"/>
          <w:sz w:val="27"/>
          <w:szCs w:val="27"/>
        </w:rPr>
        <w:t>y</w:t>
      </w:r>
      <w:r>
        <w:rPr>
          <w:i/>
          <w:iCs/>
          <w:color w:val="363334"/>
          <w:spacing w:val="9"/>
          <w:sz w:val="27"/>
          <w:szCs w:val="27"/>
        </w:rPr>
        <w:t>c</w:t>
      </w:r>
      <w:r>
        <w:rPr>
          <w:i/>
          <w:iCs/>
          <w:color w:val="1A1616"/>
          <w:spacing w:val="9"/>
          <w:sz w:val="27"/>
          <w:szCs w:val="27"/>
        </w:rPr>
        <w:t xml:space="preserve">m </w:t>
      </w:r>
      <w:r>
        <w:rPr>
          <w:i/>
          <w:iCs/>
          <w:color w:val="1A1616"/>
          <w:spacing w:val="-17"/>
          <w:sz w:val="28"/>
          <w:szCs w:val="28"/>
        </w:rPr>
        <w:t>·u</w:t>
      </w:r>
      <w:r>
        <w:rPr>
          <w:rFonts w:ascii="Arial" w:hAnsi="Arial" w:cs="Arial"/>
          <w:color w:val="363334"/>
          <w:spacing w:val="-17"/>
          <w:position w:val="-13"/>
        </w:rPr>
        <w:t>.</w:t>
      </w:r>
    </w:p>
    <w:p w14:paraId="201E3098" w14:textId="77777777" w:rsidR="008F5AB7" w:rsidRDefault="008F5AB7">
      <w:pPr>
        <w:pStyle w:val="Zkladntext"/>
        <w:kinsoku w:val="0"/>
        <w:overflowPunct w:val="0"/>
        <w:spacing w:before="2" w:line="391" w:lineRule="exact"/>
        <w:ind w:left="66"/>
        <w:rPr>
          <w:color w:val="363334"/>
          <w:spacing w:val="-8"/>
          <w:w w:val="85"/>
          <w:sz w:val="28"/>
          <w:szCs w:val="28"/>
        </w:rPr>
      </w:pPr>
      <w:r>
        <w:rPr>
          <w:sz w:val="24"/>
          <w:szCs w:val="24"/>
        </w:rPr>
        <w:br w:type="column"/>
      </w:r>
      <w:r>
        <w:rPr>
          <w:rFonts w:ascii="Arial" w:hAnsi="Arial" w:cs="Arial"/>
          <w:i/>
          <w:iCs/>
          <w:color w:val="1A1616"/>
          <w:w w:val="85"/>
          <w:sz w:val="24"/>
          <w:szCs w:val="24"/>
        </w:rPr>
        <w:t xml:space="preserve">a </w:t>
      </w:r>
      <w:r>
        <w:rPr>
          <w:rFonts w:ascii="Arial" w:hAnsi="Arial" w:cs="Arial"/>
          <w:i/>
          <w:iCs/>
          <w:color w:val="1A1616"/>
          <w:spacing w:val="-28"/>
          <w:w w:val="85"/>
        </w:rPr>
        <w:t>vy</w:t>
      </w:r>
      <w:r>
        <w:rPr>
          <w:rFonts w:ascii="Arial" w:hAnsi="Arial" w:cs="Arial"/>
          <w:i/>
          <w:iCs/>
          <w:color w:val="363334"/>
          <w:spacing w:val="-28"/>
          <w:w w:val="85"/>
        </w:rPr>
        <w:t>·</w:t>
      </w:r>
      <w:r>
        <w:rPr>
          <w:rFonts w:ascii="Arial" w:hAnsi="Arial" w:cs="Arial"/>
          <w:i/>
          <w:iCs/>
          <w:color w:val="363334"/>
          <w:spacing w:val="-38"/>
          <w:w w:val="85"/>
        </w:rPr>
        <w:t xml:space="preserve"> </w:t>
      </w:r>
      <w:r>
        <w:rPr>
          <w:i/>
          <w:iCs/>
          <w:color w:val="1A1616"/>
          <w:spacing w:val="-8"/>
          <w:w w:val="85"/>
          <w:sz w:val="28"/>
          <w:szCs w:val="28"/>
        </w:rPr>
        <w:t>zbr</w:t>
      </w:r>
      <w:r>
        <w:rPr>
          <w:rFonts w:ascii="Arial" w:hAnsi="Arial" w:cs="Arial"/>
          <w:i/>
          <w:iCs/>
          <w:color w:val="363334"/>
          <w:spacing w:val="-8"/>
          <w:w w:val="85"/>
          <w:position w:val="14"/>
          <w:sz w:val="25"/>
          <w:szCs w:val="25"/>
        </w:rPr>
        <w:t>&lt;1</w:t>
      </w:r>
      <w:r>
        <w:rPr>
          <w:rFonts w:ascii="Arial" w:hAnsi="Arial" w:cs="Arial"/>
          <w:i/>
          <w:iCs/>
          <w:color w:val="5D5759"/>
          <w:spacing w:val="-8"/>
          <w:w w:val="85"/>
          <w:position w:val="14"/>
          <w:sz w:val="25"/>
          <w:szCs w:val="25"/>
        </w:rPr>
        <w:t>.</w:t>
      </w:r>
      <w:r>
        <w:rPr>
          <w:color w:val="363334"/>
          <w:spacing w:val="-8"/>
          <w:w w:val="85"/>
          <w:sz w:val="28"/>
          <w:szCs w:val="28"/>
        </w:rPr>
        <w:t>..</w:t>
      </w:r>
    </w:p>
    <w:p w14:paraId="413B0CA4" w14:textId="77777777" w:rsidR="008F5AB7" w:rsidRDefault="008F5AB7">
      <w:pPr>
        <w:pStyle w:val="Zkladntext"/>
        <w:kinsoku w:val="0"/>
        <w:overflowPunct w:val="0"/>
        <w:spacing w:line="58" w:lineRule="exact"/>
        <w:ind w:right="124"/>
        <w:jc w:val="right"/>
        <w:rPr>
          <w:rFonts w:ascii="Arial" w:hAnsi="Arial" w:cs="Arial"/>
          <w:color w:val="363334"/>
          <w:w w:val="95"/>
          <w:sz w:val="16"/>
          <w:szCs w:val="16"/>
        </w:rPr>
      </w:pPr>
      <w:r>
        <w:rPr>
          <w:rFonts w:ascii="Arial" w:hAnsi="Arial" w:cs="Arial"/>
          <w:color w:val="363334"/>
          <w:w w:val="95"/>
          <w:sz w:val="16"/>
          <w:szCs w:val="16"/>
        </w:rPr>
        <w:t>0</w:t>
      </w:r>
      <w:r>
        <w:rPr>
          <w:rFonts w:ascii="Arial" w:hAnsi="Arial" w:cs="Arial"/>
          <w:color w:val="363334"/>
          <w:spacing w:val="-9"/>
          <w:w w:val="95"/>
          <w:sz w:val="16"/>
          <w:szCs w:val="16"/>
        </w:rPr>
        <w:t xml:space="preserve"> </w:t>
      </w:r>
      <w:r>
        <w:rPr>
          <w:color w:val="363334"/>
          <w:w w:val="95"/>
          <w:position w:val="5"/>
          <w:sz w:val="12"/>
          <w:szCs w:val="12"/>
        </w:rPr>
        <w:t>1</w:t>
      </w:r>
      <w:r>
        <w:rPr>
          <w:rFonts w:ascii="Arial" w:hAnsi="Arial" w:cs="Arial"/>
          <w:color w:val="363334"/>
          <w:w w:val="95"/>
          <w:sz w:val="16"/>
          <w:szCs w:val="16"/>
        </w:rPr>
        <w:t>1</w:t>
      </w:r>
    </w:p>
    <w:p w14:paraId="1160BCC2" w14:textId="77777777" w:rsidR="008F5AB7" w:rsidRDefault="008F5AB7">
      <w:pPr>
        <w:pStyle w:val="Zkladntext"/>
        <w:kinsoku w:val="0"/>
        <w:overflowPunct w:val="0"/>
        <w:spacing w:line="58" w:lineRule="exact"/>
        <w:ind w:right="124"/>
        <w:jc w:val="right"/>
        <w:rPr>
          <w:rFonts w:ascii="Arial" w:hAnsi="Arial" w:cs="Arial"/>
          <w:color w:val="363334"/>
          <w:w w:val="95"/>
          <w:sz w:val="16"/>
          <w:szCs w:val="16"/>
        </w:rPr>
        <w:sectPr w:rsidR="00000000">
          <w:type w:val="continuous"/>
          <w:pgSz w:w="11910" w:h="16850"/>
          <w:pgMar w:top="1200" w:right="0" w:bottom="280" w:left="0" w:header="708" w:footer="708" w:gutter="0"/>
          <w:cols w:num="5" w:space="708" w:equalWidth="0">
            <w:col w:w="6820" w:space="40"/>
            <w:col w:w="1486" w:space="39"/>
            <w:col w:w="1028" w:space="40"/>
            <w:col w:w="1128" w:space="39"/>
            <w:col w:w="1290"/>
          </w:cols>
          <w:noEndnote/>
        </w:sectPr>
      </w:pPr>
    </w:p>
    <w:p w14:paraId="47361566" w14:textId="77777777" w:rsidR="008F5AB7" w:rsidRDefault="008F5AB7">
      <w:pPr>
        <w:pStyle w:val="Zkladntext"/>
        <w:tabs>
          <w:tab w:val="left" w:pos="6703"/>
          <w:tab w:val="left" w:pos="8468"/>
        </w:tabs>
        <w:kinsoku w:val="0"/>
        <w:overflowPunct w:val="0"/>
        <w:spacing w:line="-30" w:lineRule="auto"/>
        <w:ind w:left="663"/>
        <w:rPr>
          <w:color w:val="1A1616"/>
          <w:w w:val="49"/>
        </w:rPr>
      </w:pPr>
      <w:r>
        <w:rPr>
          <w:i/>
          <w:iCs/>
          <w:color w:val="363334"/>
          <w:spacing w:val="-70"/>
          <w:w w:val="84"/>
          <w:position w:val="-20"/>
          <w:sz w:val="28"/>
          <w:szCs w:val="28"/>
        </w:rPr>
        <w:t>e</w:t>
      </w:r>
      <w:r>
        <w:rPr>
          <w:i/>
          <w:iCs/>
          <w:color w:val="363334"/>
          <w:w w:val="108"/>
          <w:position w:val="-13"/>
          <w:sz w:val="25"/>
          <w:szCs w:val="25"/>
        </w:rPr>
        <w:t>1</w:t>
      </w:r>
      <w:r>
        <w:rPr>
          <w:i/>
          <w:iCs/>
          <w:color w:val="363334"/>
          <w:position w:val="-13"/>
          <w:sz w:val="25"/>
          <w:szCs w:val="25"/>
        </w:rPr>
        <w:t xml:space="preserve"> </w:t>
      </w:r>
      <w:r>
        <w:rPr>
          <w:i/>
          <w:iCs/>
          <w:color w:val="363334"/>
          <w:spacing w:val="-19"/>
          <w:position w:val="-13"/>
          <w:sz w:val="25"/>
          <w:szCs w:val="25"/>
        </w:rPr>
        <w:t xml:space="preserve"> </w:t>
      </w:r>
      <w:r>
        <w:rPr>
          <w:i/>
          <w:iCs/>
          <w:color w:val="363334"/>
          <w:w w:val="98"/>
          <w:sz w:val="27"/>
          <w:szCs w:val="27"/>
        </w:rPr>
        <w:t>d</w:t>
      </w:r>
      <w:r>
        <w:rPr>
          <w:i/>
          <w:iCs/>
          <w:color w:val="363334"/>
          <w:spacing w:val="-108"/>
          <w:w w:val="98"/>
          <w:sz w:val="27"/>
          <w:szCs w:val="27"/>
        </w:rPr>
        <w:t>"</w:t>
      </w:r>
      <w:r>
        <w:rPr>
          <w:rFonts w:ascii="Arial" w:hAnsi="Arial" w:cs="Arial"/>
          <w:i/>
          <w:iCs/>
          <w:color w:val="363334"/>
          <w:spacing w:val="6"/>
          <w:w w:val="107"/>
          <w:position w:val="-7"/>
          <w:sz w:val="17"/>
          <w:szCs w:val="17"/>
        </w:rPr>
        <w:t>1</w:t>
      </w:r>
      <w:r>
        <w:rPr>
          <w:i/>
          <w:iCs/>
          <w:color w:val="363334"/>
          <w:w w:val="98"/>
          <w:sz w:val="27"/>
          <w:szCs w:val="27"/>
        </w:rPr>
        <w:t>ně</w:t>
      </w:r>
      <w:r>
        <w:rPr>
          <w:i/>
          <w:iCs/>
          <w:color w:val="363334"/>
          <w:sz w:val="27"/>
          <w:szCs w:val="27"/>
        </w:rPr>
        <w:t xml:space="preserve"> </w:t>
      </w:r>
      <w:r>
        <w:rPr>
          <w:i/>
          <w:iCs/>
          <w:color w:val="363334"/>
          <w:spacing w:val="-26"/>
          <w:sz w:val="27"/>
          <w:szCs w:val="27"/>
        </w:rPr>
        <w:t xml:space="preserve"> </w:t>
      </w:r>
      <w:r>
        <w:rPr>
          <w:i/>
          <w:iCs/>
          <w:color w:val="363334"/>
          <w:spacing w:val="-1"/>
          <w:w w:val="106"/>
          <w:sz w:val="27"/>
          <w:szCs w:val="27"/>
        </w:rPr>
        <w:t>západn</w:t>
      </w:r>
      <w:r>
        <w:rPr>
          <w:i/>
          <w:iCs/>
          <w:color w:val="363334"/>
          <w:w w:val="106"/>
          <w:sz w:val="27"/>
          <w:szCs w:val="27"/>
        </w:rPr>
        <w:t>í</w:t>
      </w:r>
      <w:r>
        <w:rPr>
          <w:i/>
          <w:iCs/>
          <w:color w:val="363334"/>
          <w:sz w:val="27"/>
          <w:szCs w:val="27"/>
        </w:rPr>
        <w:t xml:space="preserve"> </w:t>
      </w:r>
      <w:r>
        <w:rPr>
          <w:i/>
          <w:iCs/>
          <w:color w:val="363334"/>
          <w:spacing w:val="-9"/>
          <w:sz w:val="27"/>
          <w:szCs w:val="27"/>
        </w:rPr>
        <w:t xml:space="preserve"> </w:t>
      </w:r>
      <w:r>
        <w:rPr>
          <w:i/>
          <w:iCs/>
          <w:color w:val="363334"/>
          <w:w w:val="110"/>
          <w:sz w:val="27"/>
          <w:szCs w:val="27"/>
        </w:rPr>
        <w:t>nebo</w:t>
      </w:r>
      <w:r>
        <w:rPr>
          <w:i/>
          <w:iCs/>
          <w:color w:val="363334"/>
          <w:sz w:val="27"/>
          <w:szCs w:val="27"/>
        </w:rPr>
        <w:t xml:space="preserve"> </w:t>
      </w:r>
      <w:r>
        <w:rPr>
          <w:i/>
          <w:iCs/>
          <w:color w:val="363334"/>
          <w:spacing w:val="-19"/>
          <w:sz w:val="27"/>
          <w:szCs w:val="27"/>
        </w:rPr>
        <w:t xml:space="preserve"> </w:t>
      </w:r>
      <w:r>
        <w:rPr>
          <w:i/>
          <w:iCs/>
          <w:color w:val="363334"/>
          <w:spacing w:val="-1"/>
          <w:w w:val="113"/>
          <w:sz w:val="27"/>
          <w:szCs w:val="27"/>
        </w:rPr>
        <w:t>vý</w:t>
      </w:r>
      <w:r>
        <w:rPr>
          <w:i/>
          <w:iCs/>
          <w:color w:val="363334"/>
          <w:spacing w:val="-1"/>
          <w:w w:val="113"/>
          <w:sz w:val="27"/>
          <w:szCs w:val="27"/>
        </w:rPr>
        <w:t>chodn</w:t>
      </w:r>
      <w:r>
        <w:rPr>
          <w:i/>
          <w:iCs/>
          <w:color w:val="363334"/>
          <w:w w:val="113"/>
          <w:sz w:val="27"/>
          <w:szCs w:val="27"/>
        </w:rPr>
        <w:t>í</w:t>
      </w:r>
      <w:r>
        <w:rPr>
          <w:i/>
          <w:iCs/>
          <w:color w:val="363334"/>
          <w:sz w:val="27"/>
          <w:szCs w:val="27"/>
        </w:rPr>
        <w:t xml:space="preserve"> </w:t>
      </w:r>
      <w:r>
        <w:rPr>
          <w:i/>
          <w:iCs/>
          <w:color w:val="363334"/>
          <w:spacing w:val="31"/>
          <w:sz w:val="27"/>
          <w:szCs w:val="27"/>
        </w:rPr>
        <w:t xml:space="preserve"> </w:t>
      </w:r>
      <w:r>
        <w:rPr>
          <w:i/>
          <w:iCs/>
          <w:color w:val="363334"/>
          <w:w w:val="97"/>
          <w:sz w:val="27"/>
          <w:szCs w:val="27"/>
        </w:rPr>
        <w:t>paraš</w:t>
      </w:r>
      <w:r>
        <w:rPr>
          <w:i/>
          <w:iCs/>
          <w:color w:val="363334"/>
          <w:spacing w:val="29"/>
          <w:sz w:val="27"/>
          <w:szCs w:val="27"/>
        </w:rPr>
        <w:t xml:space="preserve"> </w:t>
      </w:r>
      <w:r>
        <w:rPr>
          <w:i/>
          <w:iCs/>
          <w:color w:val="1A1616"/>
          <w:spacing w:val="21"/>
          <w:w w:val="108"/>
          <w:sz w:val="27"/>
          <w:szCs w:val="27"/>
        </w:rPr>
        <w:t>u</w:t>
      </w:r>
      <w:r>
        <w:rPr>
          <w:i/>
          <w:iCs/>
          <w:color w:val="1A1616"/>
          <w:spacing w:val="-1"/>
          <w:w w:val="108"/>
          <w:sz w:val="27"/>
          <w:szCs w:val="27"/>
        </w:rPr>
        <w:t>t</w:t>
      </w:r>
      <w:r>
        <w:rPr>
          <w:i/>
          <w:iCs/>
          <w:color w:val="1A1616"/>
          <w:w w:val="108"/>
          <w:sz w:val="27"/>
          <w:szCs w:val="27"/>
        </w:rPr>
        <w:t>i</w:t>
      </w:r>
      <w:r>
        <w:rPr>
          <w:i/>
          <w:iCs/>
          <w:color w:val="1A1616"/>
          <w:spacing w:val="-35"/>
          <w:sz w:val="27"/>
          <w:szCs w:val="27"/>
        </w:rPr>
        <w:t xml:space="preserve"> </w:t>
      </w:r>
      <w:r>
        <w:rPr>
          <w:i/>
          <w:iCs/>
          <w:color w:val="1A1616"/>
          <w:spacing w:val="-1"/>
          <w:w w:val="109"/>
          <w:sz w:val="27"/>
          <w:szCs w:val="27"/>
        </w:rPr>
        <w:t>s</w:t>
      </w:r>
      <w:r>
        <w:rPr>
          <w:i/>
          <w:iCs/>
          <w:color w:val="1A1616"/>
          <w:w w:val="109"/>
          <w:sz w:val="27"/>
          <w:szCs w:val="27"/>
        </w:rPr>
        <w:t>t</w:t>
      </w:r>
      <w:r>
        <w:rPr>
          <w:i/>
          <w:iCs/>
          <w:color w:val="1A1616"/>
          <w:spacing w:val="-40"/>
          <w:sz w:val="27"/>
          <w:szCs w:val="27"/>
        </w:rPr>
        <w:t xml:space="preserve"> </w:t>
      </w:r>
      <w:r>
        <w:rPr>
          <w:i/>
          <w:iCs/>
          <w:color w:val="363334"/>
          <w:w w:val="101"/>
          <w:sz w:val="27"/>
          <w:szCs w:val="27"/>
        </w:rPr>
        <w:t>é</w:t>
      </w:r>
      <w:r>
        <w:rPr>
          <w:i/>
          <w:iCs/>
          <w:color w:val="363334"/>
          <w:spacing w:val="-21"/>
          <w:sz w:val="27"/>
          <w:szCs w:val="27"/>
        </w:rPr>
        <w:t xml:space="preserve"> </w:t>
      </w:r>
      <w:r>
        <w:rPr>
          <w:rFonts w:ascii="Arial" w:hAnsi="Arial" w:cs="Arial"/>
          <w:i/>
          <w:iCs/>
          <w:color w:val="4B4648"/>
          <w:w w:val="57"/>
          <w:sz w:val="22"/>
          <w:szCs w:val="22"/>
        </w:rPr>
        <w:t>J</w:t>
      </w:r>
      <w:r>
        <w:rPr>
          <w:rFonts w:ascii="Arial" w:hAnsi="Arial" w:cs="Arial"/>
          <w:i/>
          <w:iCs/>
          <w:color w:val="4B4648"/>
          <w:sz w:val="22"/>
          <w:szCs w:val="22"/>
        </w:rPr>
        <w:t xml:space="preserve">  </w:t>
      </w:r>
      <w:r>
        <w:rPr>
          <w:rFonts w:ascii="Arial" w:hAnsi="Arial" w:cs="Arial"/>
          <w:i/>
          <w:iCs/>
          <w:color w:val="4B4648"/>
          <w:spacing w:val="15"/>
          <w:sz w:val="22"/>
          <w:szCs w:val="22"/>
        </w:rPr>
        <w:t xml:space="preserve"> </w:t>
      </w:r>
      <w:r>
        <w:rPr>
          <w:rFonts w:ascii="Arial" w:hAnsi="Arial" w:cs="Arial"/>
          <w:color w:val="363334"/>
          <w:w w:val="57"/>
          <w:sz w:val="22"/>
          <w:szCs w:val="22"/>
        </w:rPr>
        <w:t>-</w:t>
      </w:r>
      <w:r>
        <w:rPr>
          <w:rFonts w:ascii="Arial" w:hAnsi="Arial" w:cs="Arial"/>
          <w:color w:val="363334"/>
          <w:sz w:val="22"/>
          <w:szCs w:val="22"/>
        </w:rPr>
        <w:tab/>
      </w:r>
      <w:r>
        <w:rPr>
          <w:i/>
          <w:iCs/>
          <w:color w:val="1A1616"/>
          <w:w w:val="103"/>
          <w:sz w:val="27"/>
          <w:szCs w:val="27"/>
        </w:rPr>
        <w:t>a</w:t>
      </w:r>
      <w:r>
        <w:rPr>
          <w:i/>
          <w:iCs/>
          <w:color w:val="1A1616"/>
          <w:sz w:val="27"/>
          <w:szCs w:val="27"/>
        </w:rPr>
        <w:t xml:space="preserve"> </w:t>
      </w:r>
      <w:r>
        <w:rPr>
          <w:i/>
          <w:iCs/>
          <w:color w:val="1A1616"/>
          <w:spacing w:val="-34"/>
          <w:sz w:val="27"/>
          <w:szCs w:val="27"/>
        </w:rPr>
        <w:t xml:space="preserve"> </w:t>
      </w:r>
      <w:r>
        <w:rPr>
          <w:i/>
          <w:iCs/>
          <w:color w:val="1A1616"/>
          <w:w w:val="105"/>
          <w:sz w:val="27"/>
          <w:szCs w:val="27"/>
        </w:rPr>
        <w:t>e</w:t>
      </w:r>
      <w:r>
        <w:rPr>
          <w:i/>
          <w:iCs/>
          <w:color w:val="1A1616"/>
          <w:spacing w:val="26"/>
          <w:sz w:val="27"/>
          <w:szCs w:val="27"/>
        </w:rPr>
        <w:t xml:space="preserve"> </w:t>
      </w:r>
      <w:r>
        <w:rPr>
          <w:i/>
          <w:iCs/>
          <w:color w:val="1A1616"/>
          <w:spacing w:val="-1"/>
          <w:w w:val="115"/>
          <w:sz w:val="27"/>
          <w:szCs w:val="27"/>
        </w:rPr>
        <w:t>vse</w:t>
      </w:r>
      <w:r>
        <w:rPr>
          <w:i/>
          <w:iCs/>
          <w:color w:val="1A1616"/>
          <w:w w:val="115"/>
          <w:sz w:val="27"/>
          <w:szCs w:val="27"/>
        </w:rPr>
        <w:t>c</w:t>
      </w:r>
      <w:r>
        <w:rPr>
          <w:i/>
          <w:iCs/>
          <w:color w:val="1A1616"/>
          <w:sz w:val="27"/>
          <w:szCs w:val="27"/>
        </w:rPr>
        <w:t xml:space="preserve">  </w:t>
      </w:r>
      <w:r>
        <w:rPr>
          <w:i/>
          <w:iCs/>
          <w:color w:val="1A1616"/>
          <w:spacing w:val="-16"/>
          <w:sz w:val="27"/>
          <w:szCs w:val="27"/>
        </w:rPr>
        <w:t xml:space="preserve"> </w:t>
      </w:r>
      <w:r>
        <w:rPr>
          <w:i/>
          <w:iCs/>
          <w:color w:val="1A1616"/>
          <w:w w:val="115"/>
          <w:sz w:val="27"/>
          <w:szCs w:val="27"/>
        </w:rPr>
        <w:t>ny</w:t>
      </w:r>
      <w:r>
        <w:rPr>
          <w:i/>
          <w:iCs/>
          <w:color w:val="1A1616"/>
          <w:sz w:val="27"/>
          <w:szCs w:val="27"/>
        </w:rPr>
        <w:tab/>
      </w:r>
      <w:r>
        <w:rPr>
          <w:i/>
          <w:iCs/>
          <w:color w:val="1A1616"/>
          <w:spacing w:val="-1"/>
          <w:w w:val="115"/>
          <w:sz w:val="27"/>
          <w:szCs w:val="27"/>
        </w:rPr>
        <w:t>e</w:t>
      </w:r>
      <w:r>
        <w:rPr>
          <w:i/>
          <w:iCs/>
          <w:color w:val="1A1616"/>
          <w:w w:val="115"/>
          <w:sz w:val="27"/>
          <w:szCs w:val="27"/>
        </w:rPr>
        <w:t>z</w:t>
      </w:r>
      <w:r>
        <w:rPr>
          <w:i/>
          <w:iCs/>
          <w:color w:val="1A1616"/>
          <w:spacing w:val="27"/>
          <w:sz w:val="27"/>
          <w:szCs w:val="27"/>
        </w:rPr>
        <w:t xml:space="preserve"> </w:t>
      </w:r>
      <w:r>
        <w:rPr>
          <w:i/>
          <w:iCs/>
          <w:color w:val="1A1616"/>
          <w:spacing w:val="-1"/>
          <w:w w:val="115"/>
          <w:sz w:val="27"/>
          <w:szCs w:val="27"/>
        </w:rPr>
        <w:t>v</w:t>
      </w:r>
      <w:r>
        <w:rPr>
          <w:i/>
          <w:iCs/>
          <w:color w:val="1A1616"/>
          <w:w w:val="115"/>
          <w:sz w:val="27"/>
          <w:szCs w:val="27"/>
        </w:rPr>
        <w:t>y</w:t>
      </w:r>
      <w:r>
        <w:rPr>
          <w:i/>
          <w:iCs/>
          <w:color w:val="1A1616"/>
          <w:spacing w:val="-32"/>
          <w:sz w:val="27"/>
          <w:szCs w:val="27"/>
        </w:rPr>
        <w:t xml:space="preserve"> </w:t>
      </w:r>
      <w:r>
        <w:rPr>
          <w:i/>
          <w:iCs/>
          <w:color w:val="1A1616"/>
          <w:spacing w:val="-1"/>
          <w:w w:val="115"/>
          <w:sz w:val="27"/>
          <w:szCs w:val="27"/>
        </w:rPr>
        <w:t>Ji</w:t>
      </w:r>
      <w:r>
        <w:rPr>
          <w:i/>
          <w:iCs/>
          <w:color w:val="1A1616"/>
          <w:w w:val="115"/>
          <w:sz w:val="27"/>
          <w:szCs w:val="27"/>
        </w:rPr>
        <w:t>m</w:t>
      </w:r>
      <w:r>
        <w:rPr>
          <w:i/>
          <w:iCs/>
          <w:color w:val="1A1616"/>
          <w:spacing w:val="19"/>
          <w:sz w:val="27"/>
          <w:szCs w:val="27"/>
        </w:rPr>
        <w:t xml:space="preserve"> </w:t>
      </w:r>
      <w:r>
        <w:rPr>
          <w:i/>
          <w:iCs/>
          <w:color w:val="1A1616"/>
          <w:w w:val="115"/>
          <w:sz w:val="27"/>
          <w:szCs w:val="27"/>
        </w:rPr>
        <w:t>·y</w:t>
      </w:r>
      <w:r>
        <w:rPr>
          <w:i/>
          <w:iCs/>
          <w:color w:val="1A1616"/>
          <w:sz w:val="27"/>
          <w:szCs w:val="27"/>
        </w:rPr>
        <w:t xml:space="preserve"> </w:t>
      </w:r>
      <w:r>
        <w:rPr>
          <w:i/>
          <w:iCs/>
          <w:color w:val="1A1616"/>
          <w:spacing w:val="-17"/>
          <w:sz w:val="27"/>
          <w:szCs w:val="27"/>
        </w:rPr>
        <w:t xml:space="preserve"> </w:t>
      </w:r>
      <w:r>
        <w:rPr>
          <w:i/>
          <w:iCs/>
          <w:color w:val="1A1616"/>
          <w:w w:val="109"/>
          <w:sz w:val="27"/>
          <w:szCs w:val="27"/>
        </w:rPr>
        <w:t>dokazaly</w:t>
      </w:r>
      <w:r>
        <w:rPr>
          <w:i/>
          <w:iCs/>
          <w:color w:val="1A1616"/>
          <w:sz w:val="27"/>
          <w:szCs w:val="27"/>
        </w:rPr>
        <w:t xml:space="preserve"> </w:t>
      </w:r>
      <w:r>
        <w:rPr>
          <w:i/>
          <w:iCs/>
          <w:color w:val="1A1616"/>
          <w:spacing w:val="-31"/>
          <w:sz w:val="27"/>
          <w:szCs w:val="27"/>
        </w:rPr>
        <w:t xml:space="preserve"> </w:t>
      </w:r>
      <w:r>
        <w:rPr>
          <w:color w:val="1A1616"/>
          <w:spacing w:val="-8"/>
          <w:w w:val="109"/>
        </w:rPr>
        <w:t>j</w:t>
      </w:r>
      <w:r>
        <w:rPr>
          <w:color w:val="1A1616"/>
          <w:spacing w:val="-1"/>
          <w:w w:val="90"/>
        </w:rPr>
        <w:t>e</w:t>
      </w:r>
      <w:r>
        <w:rPr>
          <w:color w:val="1A1616"/>
          <w:spacing w:val="-15"/>
          <w:w w:val="90"/>
        </w:rPr>
        <w:t>d</w:t>
      </w:r>
      <w:r>
        <w:rPr>
          <w:color w:val="363334"/>
          <w:spacing w:val="-79"/>
          <w:w w:val="71"/>
        </w:rPr>
        <w:t>o</w:t>
      </w:r>
      <w:r>
        <w:rPr>
          <w:color w:val="1A1616"/>
          <w:spacing w:val="-10"/>
          <w:w w:val="90"/>
        </w:rPr>
        <w:t>n</w:t>
      </w:r>
      <w:r>
        <w:rPr>
          <w:color w:val="1A1616"/>
          <w:w w:val="49"/>
        </w:rPr>
        <w:t>•</w:t>
      </w:r>
    </w:p>
    <w:p w14:paraId="00DFC95E" w14:textId="77777777" w:rsidR="008F5AB7" w:rsidRDefault="008F5AB7">
      <w:pPr>
        <w:pStyle w:val="Zkladntext"/>
        <w:tabs>
          <w:tab w:val="left" w:pos="6703"/>
          <w:tab w:val="left" w:pos="8468"/>
        </w:tabs>
        <w:kinsoku w:val="0"/>
        <w:overflowPunct w:val="0"/>
        <w:spacing w:line="-30" w:lineRule="auto"/>
        <w:ind w:left="663"/>
        <w:rPr>
          <w:color w:val="1A1616"/>
          <w:w w:val="49"/>
        </w:rPr>
        <w:sectPr w:rsidR="00000000">
          <w:type w:val="continuous"/>
          <w:pgSz w:w="11910" w:h="16850"/>
          <w:pgMar w:top="1200" w:right="0" w:bottom="280" w:left="0" w:header="708" w:footer="708" w:gutter="0"/>
          <w:cols w:space="708" w:equalWidth="0">
            <w:col w:w="11910"/>
          </w:cols>
          <w:noEndnote/>
        </w:sectPr>
      </w:pPr>
    </w:p>
    <w:p w14:paraId="243CD06D" w14:textId="77777777" w:rsidR="008F5AB7" w:rsidRDefault="008F5AB7">
      <w:pPr>
        <w:pStyle w:val="Zkladntext"/>
        <w:kinsoku w:val="0"/>
        <w:overflowPunct w:val="0"/>
        <w:spacing w:line="345" w:lineRule="exact"/>
        <w:ind w:left="750"/>
        <w:rPr>
          <w:rFonts w:ascii="Arial" w:hAnsi="Arial" w:cs="Arial"/>
          <w:i/>
          <w:iCs/>
          <w:color w:val="1A1616"/>
          <w:spacing w:val="-1"/>
          <w:w w:val="104"/>
          <w:position w:val="12"/>
        </w:rPr>
      </w:pPr>
      <w:r>
        <w:rPr>
          <w:i/>
          <w:iCs/>
          <w:color w:val="363334"/>
          <w:w w:val="102"/>
          <w:sz w:val="27"/>
          <w:szCs w:val="27"/>
        </w:rPr>
        <w:t>přivést</w:t>
      </w:r>
      <w:r>
        <w:rPr>
          <w:i/>
          <w:iCs/>
          <w:color w:val="363334"/>
          <w:sz w:val="27"/>
          <w:szCs w:val="27"/>
        </w:rPr>
        <w:t xml:space="preserve"> </w:t>
      </w:r>
      <w:r>
        <w:rPr>
          <w:i/>
          <w:iCs/>
          <w:color w:val="363334"/>
          <w:spacing w:val="25"/>
          <w:sz w:val="27"/>
          <w:szCs w:val="27"/>
        </w:rPr>
        <w:t xml:space="preserve"> </w:t>
      </w:r>
      <w:r>
        <w:rPr>
          <w:i/>
          <w:iCs/>
          <w:color w:val="5D5759"/>
          <w:spacing w:val="-26"/>
          <w:w w:val="64"/>
          <w:sz w:val="27"/>
          <w:szCs w:val="27"/>
        </w:rPr>
        <w:t>,</w:t>
      </w:r>
      <w:r>
        <w:rPr>
          <w:i/>
          <w:iCs/>
          <w:color w:val="363334"/>
          <w:w w:val="64"/>
          <w:sz w:val="27"/>
          <w:szCs w:val="27"/>
        </w:rPr>
        <w:t>n</w:t>
      </w:r>
      <w:r>
        <w:rPr>
          <w:i/>
          <w:iCs/>
          <w:color w:val="363334"/>
          <w:spacing w:val="-3"/>
          <w:sz w:val="27"/>
          <w:szCs w:val="27"/>
        </w:rPr>
        <w:t xml:space="preserve"> </w:t>
      </w:r>
      <w:r>
        <w:rPr>
          <w:i/>
          <w:iCs/>
          <w:color w:val="363334"/>
          <w:w w:val="97"/>
          <w:sz w:val="27"/>
          <w:szCs w:val="27"/>
        </w:rPr>
        <w:t>a</w:t>
      </w:r>
      <w:r>
        <w:rPr>
          <w:i/>
          <w:iCs/>
          <w:color w:val="363334"/>
          <w:sz w:val="27"/>
          <w:szCs w:val="27"/>
        </w:rPr>
        <w:t xml:space="preserve"> </w:t>
      </w:r>
      <w:r>
        <w:rPr>
          <w:i/>
          <w:iCs/>
          <w:color w:val="363334"/>
          <w:spacing w:val="17"/>
          <w:sz w:val="27"/>
          <w:szCs w:val="27"/>
        </w:rPr>
        <w:t xml:space="preserve"> </w:t>
      </w:r>
      <w:r>
        <w:rPr>
          <w:i/>
          <w:iCs/>
          <w:color w:val="363334"/>
          <w:spacing w:val="-1"/>
          <w:w w:val="110"/>
          <w:sz w:val="27"/>
          <w:szCs w:val="27"/>
        </w:rPr>
        <w:t>šibenic</w:t>
      </w:r>
      <w:r>
        <w:rPr>
          <w:i/>
          <w:iCs/>
          <w:color w:val="363334"/>
          <w:w w:val="110"/>
          <w:sz w:val="27"/>
          <w:szCs w:val="27"/>
        </w:rPr>
        <w:t>i</w:t>
      </w:r>
      <w:r>
        <w:rPr>
          <w:i/>
          <w:iCs/>
          <w:color w:val="363334"/>
          <w:sz w:val="27"/>
          <w:szCs w:val="27"/>
        </w:rPr>
        <w:t xml:space="preserve"> </w:t>
      </w:r>
      <w:r>
        <w:rPr>
          <w:i/>
          <w:iCs/>
          <w:color w:val="363334"/>
          <w:spacing w:val="27"/>
          <w:sz w:val="27"/>
          <w:szCs w:val="27"/>
        </w:rPr>
        <w:t xml:space="preserve"> </w:t>
      </w:r>
      <w:r>
        <w:rPr>
          <w:i/>
          <w:iCs/>
          <w:color w:val="363334"/>
          <w:spacing w:val="-1"/>
          <w:w w:val="116"/>
          <w:sz w:val="27"/>
          <w:szCs w:val="27"/>
        </w:rPr>
        <w:t>mnoh</w:t>
      </w:r>
      <w:r>
        <w:rPr>
          <w:i/>
          <w:iCs/>
          <w:color w:val="363334"/>
          <w:w w:val="116"/>
          <w:sz w:val="27"/>
          <w:szCs w:val="27"/>
        </w:rPr>
        <w:t>o</w:t>
      </w:r>
      <w:r>
        <w:rPr>
          <w:i/>
          <w:iCs/>
          <w:color w:val="363334"/>
          <w:sz w:val="27"/>
          <w:szCs w:val="27"/>
        </w:rPr>
        <w:t xml:space="preserve"> </w:t>
      </w:r>
      <w:r>
        <w:rPr>
          <w:i/>
          <w:iCs/>
          <w:color w:val="363334"/>
          <w:spacing w:val="32"/>
          <w:sz w:val="27"/>
          <w:szCs w:val="27"/>
        </w:rPr>
        <w:t xml:space="preserve"> </w:t>
      </w:r>
      <w:r>
        <w:rPr>
          <w:i/>
          <w:iCs/>
          <w:color w:val="1A1616"/>
          <w:spacing w:val="10"/>
          <w:w w:val="116"/>
          <w:sz w:val="27"/>
          <w:szCs w:val="27"/>
        </w:rPr>
        <w:t>n</w:t>
      </w:r>
      <w:r>
        <w:rPr>
          <w:i/>
          <w:iCs/>
          <w:color w:val="363334"/>
          <w:spacing w:val="32"/>
          <w:w w:val="102"/>
          <w:sz w:val="27"/>
          <w:szCs w:val="27"/>
        </w:rPr>
        <w:t>e</w:t>
      </w:r>
      <w:r>
        <w:rPr>
          <w:rFonts w:ascii="Arial" w:hAnsi="Arial" w:cs="Arial"/>
          <w:i/>
          <w:iCs/>
          <w:color w:val="363334"/>
          <w:spacing w:val="23"/>
          <w:w w:val="99"/>
          <w:sz w:val="30"/>
          <w:szCs w:val="30"/>
        </w:rPr>
        <w:t>i</w:t>
      </w:r>
      <w:r>
        <w:rPr>
          <w:i/>
          <w:iCs/>
          <w:color w:val="1A1616"/>
          <w:spacing w:val="-1"/>
          <w:w w:val="110"/>
          <w:sz w:val="27"/>
          <w:szCs w:val="27"/>
        </w:rPr>
        <w:t>l</w:t>
      </w:r>
      <w:r>
        <w:rPr>
          <w:i/>
          <w:iCs/>
          <w:color w:val="1A1616"/>
          <w:w w:val="110"/>
          <w:sz w:val="27"/>
          <w:szCs w:val="27"/>
        </w:rPr>
        <w:t>e</w:t>
      </w:r>
      <w:r>
        <w:rPr>
          <w:i/>
          <w:iCs/>
          <w:color w:val="1A1616"/>
          <w:spacing w:val="-25"/>
          <w:sz w:val="27"/>
          <w:szCs w:val="27"/>
        </w:rPr>
        <w:t xml:space="preserve"> </w:t>
      </w:r>
      <w:r>
        <w:rPr>
          <w:i/>
          <w:iCs/>
          <w:color w:val="1A1616"/>
          <w:spacing w:val="4"/>
          <w:w w:val="94"/>
          <w:sz w:val="27"/>
          <w:szCs w:val="27"/>
        </w:rPr>
        <w:t>p</w:t>
      </w:r>
      <w:r>
        <w:rPr>
          <w:i/>
          <w:iCs/>
          <w:color w:val="363334"/>
          <w:spacing w:val="-1"/>
          <w:w w:val="95"/>
          <w:sz w:val="27"/>
          <w:szCs w:val="27"/>
        </w:rPr>
        <w:t>ší</w:t>
      </w:r>
      <w:r>
        <w:rPr>
          <w:i/>
          <w:iCs/>
          <w:color w:val="363334"/>
          <w:w w:val="95"/>
          <w:sz w:val="27"/>
          <w:szCs w:val="27"/>
        </w:rPr>
        <w:t>c</w:t>
      </w:r>
      <w:r>
        <w:rPr>
          <w:i/>
          <w:iCs/>
          <w:color w:val="363334"/>
          <w:spacing w:val="-13"/>
          <w:sz w:val="27"/>
          <w:szCs w:val="27"/>
        </w:rPr>
        <w:t xml:space="preserve"> </w:t>
      </w:r>
      <w:r>
        <w:rPr>
          <w:i/>
          <w:iCs/>
          <w:color w:val="1A1616"/>
          <w:w w:val="95"/>
          <w:sz w:val="27"/>
          <w:szCs w:val="27"/>
        </w:rPr>
        <w:t>h</w:t>
      </w:r>
      <w:r>
        <w:rPr>
          <w:i/>
          <w:iCs/>
          <w:color w:val="1A1616"/>
          <w:sz w:val="27"/>
          <w:szCs w:val="27"/>
        </w:rPr>
        <w:t xml:space="preserve">  </w:t>
      </w:r>
      <w:r>
        <w:rPr>
          <w:i/>
          <w:iCs/>
          <w:color w:val="1A1616"/>
          <w:spacing w:val="-7"/>
          <w:sz w:val="27"/>
          <w:szCs w:val="27"/>
        </w:rPr>
        <w:t xml:space="preserve"> </w:t>
      </w:r>
      <w:r>
        <w:rPr>
          <w:i/>
          <w:iCs/>
          <w:color w:val="1A1616"/>
          <w:w w:val="86"/>
          <w:sz w:val="27"/>
          <w:szCs w:val="27"/>
        </w:rPr>
        <w:t>č</w:t>
      </w:r>
      <w:r>
        <w:rPr>
          <w:i/>
          <w:iCs/>
          <w:color w:val="1A1616"/>
          <w:spacing w:val="-38"/>
          <w:sz w:val="27"/>
          <w:szCs w:val="27"/>
        </w:rPr>
        <w:t xml:space="preserve"> </w:t>
      </w:r>
      <w:r>
        <w:rPr>
          <w:i/>
          <w:iCs/>
          <w:color w:val="1A1616"/>
          <w:spacing w:val="-8"/>
          <w:w w:val="105"/>
          <w:sz w:val="27"/>
          <w:szCs w:val="27"/>
        </w:rPr>
        <w:t>e</w:t>
      </w:r>
      <w:r>
        <w:rPr>
          <w:i/>
          <w:iCs/>
          <w:color w:val="363334"/>
          <w:w w:val="73"/>
          <w:sz w:val="27"/>
          <w:szCs w:val="27"/>
        </w:rPr>
        <w:t>:</w:t>
      </w:r>
      <w:r>
        <w:rPr>
          <w:i/>
          <w:iCs/>
          <w:color w:val="363334"/>
          <w:spacing w:val="12"/>
          <w:w w:val="73"/>
          <w:sz w:val="27"/>
          <w:szCs w:val="27"/>
        </w:rPr>
        <w:t>;</w:t>
      </w:r>
      <w:r>
        <w:rPr>
          <w:i/>
          <w:iCs/>
          <w:color w:val="1A1616"/>
          <w:w w:val="73"/>
          <w:sz w:val="27"/>
          <w:szCs w:val="27"/>
        </w:rPr>
        <w:t>k</w:t>
      </w:r>
      <w:r>
        <w:rPr>
          <w:i/>
          <w:iCs/>
          <w:color w:val="1A1616"/>
          <w:spacing w:val="5"/>
          <w:sz w:val="27"/>
          <w:szCs w:val="27"/>
        </w:rPr>
        <w:t xml:space="preserve"> </w:t>
      </w:r>
      <w:r>
        <w:rPr>
          <w:rFonts w:ascii="Arial" w:hAnsi="Arial" w:cs="Arial"/>
          <w:color w:val="363334"/>
          <w:spacing w:val="-10"/>
          <w:w w:val="113"/>
          <w:sz w:val="27"/>
          <w:szCs w:val="27"/>
          <w:vertAlign w:val="superscript"/>
        </w:rPr>
        <w:t>•</w:t>
      </w:r>
      <w:r>
        <w:rPr>
          <w:i/>
          <w:iCs/>
          <w:color w:val="1A1616"/>
          <w:spacing w:val="15"/>
          <w:w w:val="96"/>
          <w:sz w:val="27"/>
          <w:szCs w:val="27"/>
        </w:rPr>
        <w:t>y</w:t>
      </w:r>
      <w:r>
        <w:rPr>
          <w:i/>
          <w:iCs/>
          <w:color w:val="363334"/>
          <w:spacing w:val="-110"/>
          <w:w w:val="96"/>
          <w:sz w:val="27"/>
          <w:szCs w:val="27"/>
        </w:rPr>
        <w:t>c</w:t>
      </w:r>
      <w:r>
        <w:rPr>
          <w:color w:val="1A1616"/>
          <w:w w:val="96"/>
          <w:sz w:val="27"/>
          <w:szCs w:val="27"/>
        </w:rPr>
        <w:t>.</w:t>
      </w:r>
      <w:r>
        <w:rPr>
          <w:color w:val="1A1616"/>
          <w:spacing w:val="-2"/>
          <w:sz w:val="27"/>
          <w:szCs w:val="27"/>
        </w:rPr>
        <w:t xml:space="preserve"> </w:t>
      </w:r>
      <w:r>
        <w:rPr>
          <w:rFonts w:ascii="Arial" w:hAnsi="Arial" w:cs="Arial"/>
          <w:i/>
          <w:iCs/>
          <w:color w:val="1A1616"/>
          <w:w w:val="110"/>
          <w:position w:val="12"/>
        </w:rPr>
        <w:t>h</w:t>
      </w:r>
      <w:r>
        <w:rPr>
          <w:rFonts w:ascii="Arial" w:hAnsi="Arial" w:cs="Arial"/>
          <w:i/>
          <w:iCs/>
          <w:color w:val="1A1616"/>
          <w:position w:val="12"/>
        </w:rPr>
        <w:t xml:space="preserve">  </w:t>
      </w:r>
      <w:r>
        <w:rPr>
          <w:rFonts w:ascii="Arial" w:hAnsi="Arial" w:cs="Arial"/>
          <w:i/>
          <w:iCs/>
          <w:color w:val="1A1616"/>
          <w:spacing w:val="-31"/>
          <w:position w:val="12"/>
        </w:rPr>
        <w:t xml:space="preserve"> </w:t>
      </w:r>
      <w:r>
        <w:rPr>
          <w:rFonts w:ascii="Arial" w:hAnsi="Arial" w:cs="Arial"/>
          <w:i/>
          <w:iCs/>
          <w:color w:val="1A1616"/>
          <w:spacing w:val="-29"/>
          <w:w w:val="110"/>
          <w:position w:val="12"/>
        </w:rPr>
        <w:t>l</w:t>
      </w:r>
      <w:r>
        <w:rPr>
          <w:i/>
          <w:iCs/>
          <w:color w:val="1A1616"/>
          <w:w w:val="43"/>
          <w:sz w:val="19"/>
          <w:szCs w:val="19"/>
        </w:rPr>
        <w:t>l</w:t>
      </w:r>
      <w:r>
        <w:rPr>
          <w:i/>
          <w:iCs/>
          <w:color w:val="1A1616"/>
          <w:spacing w:val="-11"/>
          <w:sz w:val="19"/>
          <w:szCs w:val="19"/>
        </w:rPr>
        <w:t xml:space="preserve"> </w:t>
      </w:r>
      <w:r>
        <w:rPr>
          <w:rFonts w:ascii="Arial" w:hAnsi="Arial" w:cs="Arial"/>
          <w:i/>
          <w:iCs/>
          <w:color w:val="1A1616"/>
          <w:spacing w:val="-1"/>
          <w:w w:val="104"/>
          <w:position w:val="12"/>
        </w:rPr>
        <w:t>"</w:t>
      </w:r>
      <w:r>
        <w:rPr>
          <w:rFonts w:ascii="Arial" w:hAnsi="Arial" w:cs="Arial"/>
          <w:i/>
          <w:iCs/>
          <w:color w:val="1A1616"/>
          <w:spacing w:val="-53"/>
          <w:w w:val="104"/>
          <w:position w:val="12"/>
        </w:rPr>
        <w:t>d</w:t>
      </w:r>
      <w:r>
        <w:rPr>
          <w:i/>
          <w:iCs/>
          <w:color w:val="1A1616"/>
          <w:w w:val="46"/>
          <w:sz w:val="19"/>
          <w:szCs w:val="19"/>
        </w:rPr>
        <w:t>l</w:t>
      </w:r>
      <w:r>
        <w:rPr>
          <w:i/>
          <w:iCs/>
          <w:color w:val="1A1616"/>
          <w:spacing w:val="-20"/>
          <w:sz w:val="19"/>
          <w:szCs w:val="19"/>
        </w:rPr>
        <w:t xml:space="preserve"> </w:t>
      </w:r>
      <w:r>
        <w:rPr>
          <w:rFonts w:ascii="Arial" w:hAnsi="Arial" w:cs="Arial"/>
          <w:i/>
          <w:iCs/>
          <w:color w:val="1A1616"/>
          <w:spacing w:val="-1"/>
          <w:w w:val="104"/>
          <w:position w:val="12"/>
        </w:rPr>
        <w:t>'</w:t>
      </w:r>
    </w:p>
    <w:p w14:paraId="4C149EB2" w14:textId="77777777" w:rsidR="008F5AB7" w:rsidRDefault="008F5AB7">
      <w:pPr>
        <w:pStyle w:val="Zkladntext"/>
        <w:kinsoku w:val="0"/>
        <w:overflowPunct w:val="0"/>
        <w:spacing w:line="166" w:lineRule="auto"/>
        <w:ind w:left="160"/>
        <w:rPr>
          <w:rFonts w:ascii="Arial" w:hAnsi="Arial" w:cs="Arial"/>
          <w:color w:val="1A1616"/>
          <w:spacing w:val="-4"/>
          <w:w w:val="38"/>
          <w:sz w:val="25"/>
          <w:szCs w:val="25"/>
        </w:rPr>
      </w:pPr>
      <w:r>
        <w:rPr>
          <w:sz w:val="24"/>
          <w:szCs w:val="24"/>
        </w:rPr>
        <w:br w:type="column"/>
      </w:r>
      <w:r>
        <w:rPr>
          <w:i/>
          <w:iCs/>
          <w:color w:val="1A1616"/>
          <w:w w:val="85"/>
          <w:position w:val="-12"/>
          <w:sz w:val="27"/>
          <w:szCs w:val="27"/>
        </w:rPr>
        <w:t>,a</w:t>
      </w:r>
      <w:r>
        <w:rPr>
          <w:i/>
          <w:iCs/>
          <w:color w:val="1A1616"/>
          <w:position w:val="-12"/>
          <w:sz w:val="27"/>
          <w:szCs w:val="27"/>
        </w:rPr>
        <w:t xml:space="preserve"> </w:t>
      </w:r>
      <w:r>
        <w:rPr>
          <w:i/>
          <w:iCs/>
          <w:color w:val="1A1616"/>
          <w:spacing w:val="21"/>
          <w:position w:val="-12"/>
          <w:sz w:val="27"/>
          <w:szCs w:val="27"/>
        </w:rPr>
        <w:t xml:space="preserve"> </w:t>
      </w:r>
      <w:r>
        <w:rPr>
          <w:i/>
          <w:iCs/>
          <w:color w:val="1A1616"/>
          <w:spacing w:val="-90"/>
          <w:w w:val="110"/>
          <w:position w:val="-12"/>
          <w:sz w:val="27"/>
          <w:szCs w:val="27"/>
        </w:rPr>
        <w:t>1</w:t>
      </w:r>
      <w:r>
        <w:rPr>
          <w:rFonts w:ascii="Arial" w:hAnsi="Arial" w:cs="Arial"/>
          <w:color w:val="1A1616"/>
          <w:spacing w:val="-1"/>
          <w:w w:val="104"/>
        </w:rPr>
        <w:t>·</w:t>
      </w:r>
      <w:r>
        <w:rPr>
          <w:i/>
          <w:iCs/>
          <w:color w:val="1A1616"/>
          <w:w w:val="110"/>
          <w:position w:val="-12"/>
          <w:sz w:val="27"/>
          <w:szCs w:val="27"/>
        </w:rPr>
        <w:t>e</w:t>
      </w:r>
      <w:r>
        <w:rPr>
          <w:i/>
          <w:iCs/>
          <w:color w:val="1A1616"/>
          <w:spacing w:val="-93"/>
          <w:w w:val="110"/>
          <w:position w:val="-12"/>
          <w:sz w:val="27"/>
          <w:szCs w:val="27"/>
        </w:rPr>
        <w:t>s</w:t>
      </w:r>
      <w:r>
        <w:rPr>
          <w:rFonts w:ascii="Arial" w:hAnsi="Arial" w:cs="Arial"/>
          <w:color w:val="1A1616"/>
          <w:spacing w:val="-1"/>
          <w:w w:val="38"/>
        </w:rPr>
        <w:t>..</w:t>
      </w:r>
      <w:r>
        <w:rPr>
          <w:rFonts w:ascii="Arial" w:hAnsi="Arial" w:cs="Arial"/>
          <w:color w:val="1A1616"/>
          <w:spacing w:val="21"/>
          <w:w w:val="38"/>
        </w:rPr>
        <w:t>.</w:t>
      </w:r>
      <w:r>
        <w:rPr>
          <w:rFonts w:ascii="Arial" w:hAnsi="Arial" w:cs="Arial"/>
          <w:i/>
          <w:iCs/>
          <w:color w:val="1A1616"/>
          <w:w w:val="38"/>
          <w:sz w:val="25"/>
          <w:szCs w:val="25"/>
        </w:rPr>
        <w:t>t</w:t>
      </w:r>
      <w:r>
        <w:rPr>
          <w:rFonts w:ascii="Arial" w:hAnsi="Arial" w:cs="Arial"/>
          <w:i/>
          <w:iCs/>
          <w:color w:val="1A1616"/>
          <w:spacing w:val="14"/>
          <w:sz w:val="25"/>
          <w:szCs w:val="25"/>
        </w:rPr>
        <w:t xml:space="preserve"> </w:t>
      </w:r>
      <w:r>
        <w:rPr>
          <w:i/>
          <w:iCs/>
          <w:color w:val="1A1616"/>
          <w:spacing w:val="-86"/>
          <w:w w:val="98"/>
          <w:position w:val="-12"/>
          <w:sz w:val="29"/>
          <w:szCs w:val="29"/>
        </w:rPr>
        <w:t>e</w:t>
      </w:r>
      <w:r>
        <w:rPr>
          <w:rFonts w:ascii="Arial" w:hAnsi="Arial" w:cs="Arial"/>
          <w:color w:val="1A1616"/>
          <w:spacing w:val="-4"/>
          <w:w w:val="38"/>
          <w:sz w:val="25"/>
          <w:szCs w:val="25"/>
        </w:rPr>
        <w:t>...</w:t>
      </w:r>
    </w:p>
    <w:p w14:paraId="4E18E160" w14:textId="77777777" w:rsidR="008F5AB7" w:rsidRDefault="008F5AB7">
      <w:pPr>
        <w:pStyle w:val="Zkladntext"/>
        <w:kinsoku w:val="0"/>
        <w:overflowPunct w:val="0"/>
        <w:spacing w:line="345" w:lineRule="exact"/>
        <w:ind w:left="137"/>
        <w:rPr>
          <w:i/>
          <w:iCs/>
          <w:color w:val="1A1616"/>
          <w:spacing w:val="-29"/>
          <w:w w:val="80"/>
          <w:position w:val="7"/>
          <w:sz w:val="27"/>
          <w:szCs w:val="27"/>
        </w:rPr>
      </w:pPr>
      <w:r>
        <w:rPr>
          <w:sz w:val="24"/>
          <w:szCs w:val="24"/>
        </w:rPr>
        <w:br w:type="column"/>
      </w:r>
      <w:r>
        <w:rPr>
          <w:i/>
          <w:iCs/>
          <w:color w:val="1A1616"/>
          <w:spacing w:val="-29"/>
          <w:w w:val="80"/>
          <w:sz w:val="29"/>
          <w:szCs w:val="29"/>
        </w:rPr>
        <w:t>n</w:t>
      </w:r>
      <w:r>
        <w:rPr>
          <w:i/>
          <w:iCs/>
          <w:color w:val="1A1616"/>
          <w:spacing w:val="-29"/>
          <w:w w:val="80"/>
          <w:sz w:val="27"/>
          <w:szCs w:val="27"/>
        </w:rPr>
        <w:t>n</w:t>
      </w:r>
      <w:r>
        <w:rPr>
          <w:i/>
          <w:iCs/>
          <w:color w:val="1A1616"/>
          <w:spacing w:val="-29"/>
          <w:w w:val="80"/>
          <w:position w:val="7"/>
          <w:sz w:val="27"/>
          <w:szCs w:val="27"/>
        </w:rPr>
        <w:t>1</w:t>
      </w:r>
    </w:p>
    <w:p w14:paraId="2B8B05C7" w14:textId="77777777" w:rsidR="008F5AB7" w:rsidRDefault="008F5AB7">
      <w:pPr>
        <w:pStyle w:val="Zkladntext"/>
        <w:kinsoku w:val="0"/>
        <w:overflowPunct w:val="0"/>
        <w:spacing w:line="345" w:lineRule="exact"/>
        <w:ind w:left="133"/>
        <w:rPr>
          <w:rFonts w:ascii="Arial" w:hAnsi="Arial" w:cs="Arial"/>
          <w:color w:val="5D5759"/>
          <w:w w:val="54"/>
          <w:position w:val="12"/>
        </w:rPr>
      </w:pPr>
      <w:r>
        <w:rPr>
          <w:sz w:val="24"/>
          <w:szCs w:val="24"/>
        </w:rPr>
        <w:br w:type="column"/>
      </w:r>
      <w:r>
        <w:rPr>
          <w:i/>
          <w:iCs/>
          <w:color w:val="1A1616"/>
          <w:w w:val="75"/>
          <w:sz w:val="27"/>
          <w:szCs w:val="27"/>
        </w:rPr>
        <w:t>;</w:t>
      </w:r>
      <w:r>
        <w:rPr>
          <w:i/>
          <w:iCs/>
          <w:color w:val="1A1616"/>
          <w:spacing w:val="-3"/>
          <w:w w:val="75"/>
          <w:sz w:val="27"/>
          <w:szCs w:val="27"/>
        </w:rPr>
        <w:t>1</w:t>
      </w:r>
      <w:r>
        <w:rPr>
          <w:rFonts w:ascii="Arial" w:hAnsi="Arial" w:cs="Arial"/>
          <w:i/>
          <w:iCs/>
          <w:color w:val="1A1616"/>
          <w:spacing w:val="-26"/>
          <w:w w:val="38"/>
          <w:position w:val="12"/>
        </w:rPr>
        <w:t>h</w:t>
      </w:r>
      <w:r>
        <w:rPr>
          <w:i/>
          <w:iCs/>
          <w:color w:val="1A1616"/>
          <w:w w:val="96"/>
          <w:sz w:val="27"/>
          <w:szCs w:val="27"/>
        </w:rPr>
        <w:t>e</w:t>
      </w:r>
      <w:r>
        <w:rPr>
          <w:i/>
          <w:iCs/>
          <w:color w:val="1A1616"/>
          <w:sz w:val="27"/>
          <w:szCs w:val="27"/>
        </w:rPr>
        <w:t xml:space="preserve"> </w:t>
      </w:r>
      <w:r>
        <w:rPr>
          <w:i/>
          <w:iCs/>
          <w:color w:val="1A1616"/>
          <w:spacing w:val="6"/>
          <w:sz w:val="27"/>
          <w:szCs w:val="27"/>
        </w:rPr>
        <w:t xml:space="preserve"> </w:t>
      </w:r>
      <w:r>
        <w:rPr>
          <w:i/>
          <w:iCs/>
          <w:color w:val="1A1616"/>
          <w:w w:val="77"/>
          <w:sz w:val="27"/>
          <w:szCs w:val="27"/>
        </w:rPr>
        <w:t>!</w:t>
      </w:r>
      <w:r>
        <w:rPr>
          <w:i/>
          <w:iCs/>
          <w:color w:val="1A1616"/>
          <w:spacing w:val="12"/>
          <w:w w:val="77"/>
          <w:sz w:val="27"/>
          <w:szCs w:val="27"/>
        </w:rPr>
        <w:t>7</w:t>
      </w:r>
      <w:r>
        <w:rPr>
          <w:i/>
          <w:iCs/>
          <w:color w:val="1A1616"/>
          <w:w w:val="94"/>
          <w:position w:val="7"/>
          <w:sz w:val="19"/>
          <w:szCs w:val="19"/>
        </w:rPr>
        <w:t>1</w:t>
      </w:r>
      <w:r>
        <w:rPr>
          <w:i/>
          <w:iCs/>
          <w:color w:val="1A1616"/>
          <w:position w:val="7"/>
          <w:sz w:val="19"/>
          <w:szCs w:val="19"/>
        </w:rPr>
        <w:t xml:space="preserve">   </w:t>
      </w:r>
      <w:r>
        <w:rPr>
          <w:i/>
          <w:iCs/>
          <w:color w:val="1A1616"/>
          <w:spacing w:val="-13"/>
          <w:position w:val="7"/>
          <w:sz w:val="19"/>
          <w:szCs w:val="19"/>
        </w:rPr>
        <w:t xml:space="preserve"> </w:t>
      </w:r>
      <w:r>
        <w:rPr>
          <w:i/>
          <w:iCs/>
          <w:color w:val="1A1616"/>
          <w:spacing w:val="-1"/>
          <w:w w:val="110"/>
          <w:sz w:val="27"/>
          <w:szCs w:val="27"/>
        </w:rPr>
        <w:t>v</w:t>
      </w:r>
      <w:r>
        <w:rPr>
          <w:i/>
          <w:iCs/>
          <w:color w:val="1A1616"/>
          <w:spacing w:val="-72"/>
          <w:w w:val="110"/>
          <w:sz w:val="27"/>
          <w:szCs w:val="27"/>
        </w:rPr>
        <w:t>i</w:t>
      </w:r>
      <w:r>
        <w:rPr>
          <w:rFonts w:ascii="Arial" w:hAnsi="Arial" w:cs="Arial"/>
          <w:color w:val="1A1616"/>
          <w:w w:val="38"/>
          <w:position w:val="12"/>
        </w:rPr>
        <w:t>·</w:t>
      </w:r>
      <w:r>
        <w:rPr>
          <w:rFonts w:ascii="Arial" w:hAnsi="Arial" w:cs="Arial"/>
          <w:color w:val="1A1616"/>
          <w:spacing w:val="-34"/>
          <w:position w:val="12"/>
        </w:rPr>
        <w:t xml:space="preserve"> </w:t>
      </w:r>
      <w:r>
        <w:rPr>
          <w:i/>
          <w:iCs/>
          <w:color w:val="1A1616"/>
          <w:spacing w:val="-1"/>
          <w:w w:val="110"/>
          <w:sz w:val="27"/>
          <w:szCs w:val="27"/>
        </w:rPr>
        <w:t>c</w:t>
      </w:r>
      <w:r>
        <w:rPr>
          <w:i/>
          <w:iCs/>
          <w:color w:val="1A1616"/>
          <w:w w:val="110"/>
          <w:sz w:val="27"/>
          <w:szCs w:val="27"/>
        </w:rPr>
        <w:t>e</w:t>
      </w:r>
      <w:r>
        <w:rPr>
          <w:i/>
          <w:iCs/>
          <w:color w:val="1A1616"/>
          <w:sz w:val="27"/>
          <w:szCs w:val="27"/>
        </w:rPr>
        <w:t xml:space="preserve">  </w:t>
      </w:r>
      <w:r>
        <w:rPr>
          <w:i/>
          <w:iCs/>
          <w:color w:val="1A1616"/>
          <w:spacing w:val="-32"/>
          <w:sz w:val="27"/>
          <w:szCs w:val="27"/>
        </w:rPr>
        <w:t xml:space="preserve"> </w:t>
      </w:r>
      <w:r>
        <w:rPr>
          <w:i/>
          <w:iCs/>
          <w:color w:val="1A1616"/>
          <w:spacing w:val="9"/>
          <w:w w:val="109"/>
          <w:sz w:val="27"/>
          <w:szCs w:val="27"/>
        </w:rPr>
        <w:t>n</w:t>
      </w:r>
      <w:r>
        <w:rPr>
          <w:i/>
          <w:iCs/>
          <w:color w:val="1A1616"/>
          <w:spacing w:val="-1"/>
          <w:w w:val="89"/>
          <w:sz w:val="27"/>
          <w:szCs w:val="27"/>
        </w:rPr>
        <w:t>evin</w:t>
      </w:r>
      <w:r>
        <w:rPr>
          <w:i/>
          <w:iCs/>
          <w:color w:val="1A1616"/>
          <w:w w:val="89"/>
          <w:sz w:val="27"/>
          <w:szCs w:val="27"/>
        </w:rPr>
        <w:t>n</w:t>
      </w:r>
      <w:r>
        <w:rPr>
          <w:i/>
          <w:iCs/>
          <w:color w:val="1A1616"/>
          <w:sz w:val="27"/>
          <w:szCs w:val="27"/>
        </w:rPr>
        <w:t xml:space="preserve"> </w:t>
      </w:r>
      <w:r>
        <w:rPr>
          <w:i/>
          <w:iCs/>
          <w:color w:val="1A1616"/>
          <w:spacing w:val="-28"/>
          <w:sz w:val="27"/>
          <w:szCs w:val="27"/>
        </w:rPr>
        <w:t xml:space="preserve"> </w:t>
      </w:r>
      <w:r>
        <w:rPr>
          <w:i/>
          <w:iCs/>
          <w:color w:val="1A1616"/>
          <w:spacing w:val="-29"/>
          <w:w w:val="73"/>
          <w:sz w:val="27"/>
          <w:szCs w:val="27"/>
        </w:rPr>
        <w:t>ý</w:t>
      </w:r>
      <w:r>
        <w:rPr>
          <w:i/>
          <w:iCs/>
          <w:color w:val="4B4648"/>
          <w:spacing w:val="-43"/>
          <w:w w:val="106"/>
          <w:sz w:val="27"/>
          <w:szCs w:val="27"/>
        </w:rPr>
        <w:t>.</w:t>
      </w:r>
      <w:r>
        <w:rPr>
          <w:i/>
          <w:iCs/>
          <w:color w:val="1A1616"/>
          <w:spacing w:val="-1"/>
          <w:w w:val="73"/>
          <w:sz w:val="27"/>
          <w:szCs w:val="27"/>
        </w:rPr>
        <w:t>c</w:t>
      </w:r>
      <w:r>
        <w:rPr>
          <w:i/>
          <w:iCs/>
          <w:color w:val="1A1616"/>
          <w:w w:val="73"/>
          <w:sz w:val="27"/>
          <w:szCs w:val="27"/>
        </w:rPr>
        <w:t>h</w:t>
      </w:r>
      <w:r>
        <w:rPr>
          <w:rFonts w:ascii="Arial" w:hAnsi="Arial" w:cs="Arial"/>
          <w:color w:val="5D5759"/>
          <w:w w:val="54"/>
          <w:position w:val="12"/>
        </w:rPr>
        <w:t>·</w:t>
      </w:r>
    </w:p>
    <w:p w14:paraId="0F697E56" w14:textId="77777777" w:rsidR="008F5AB7" w:rsidRDefault="008F5AB7">
      <w:pPr>
        <w:pStyle w:val="Zkladntext"/>
        <w:kinsoku w:val="0"/>
        <w:overflowPunct w:val="0"/>
        <w:spacing w:line="345" w:lineRule="exact"/>
        <w:ind w:left="133"/>
        <w:rPr>
          <w:rFonts w:ascii="Arial" w:hAnsi="Arial" w:cs="Arial"/>
          <w:color w:val="5D5759"/>
          <w:w w:val="54"/>
          <w:position w:val="12"/>
        </w:rPr>
        <w:sectPr w:rsidR="00000000">
          <w:type w:val="continuous"/>
          <w:pgSz w:w="11910" w:h="16850"/>
          <w:pgMar w:top="1200" w:right="0" w:bottom="280" w:left="0" w:header="708" w:footer="708" w:gutter="0"/>
          <w:cols w:num="4" w:space="708" w:equalWidth="0">
            <w:col w:w="7306" w:space="40"/>
            <w:col w:w="1131" w:space="39"/>
            <w:col w:w="392" w:space="39"/>
            <w:col w:w="2963"/>
          </w:cols>
          <w:noEndnote/>
        </w:sectPr>
      </w:pPr>
    </w:p>
    <w:p w14:paraId="5D2050F4" w14:textId="77777777" w:rsidR="008F5AB7" w:rsidRDefault="008F5AB7">
      <w:pPr>
        <w:pStyle w:val="Zkladntext"/>
        <w:kinsoku w:val="0"/>
        <w:overflowPunct w:val="0"/>
        <w:spacing w:before="6" w:line="223" w:lineRule="auto"/>
        <w:ind w:left="654" w:right="102" w:firstLine="51"/>
        <w:jc w:val="both"/>
        <w:rPr>
          <w:i/>
          <w:iCs/>
          <w:color w:val="1A1616"/>
          <w:w w:val="115"/>
          <w:sz w:val="27"/>
          <w:szCs w:val="27"/>
        </w:rPr>
      </w:pPr>
      <w:r>
        <w:rPr>
          <w:i/>
          <w:iCs/>
          <w:color w:val="1A1616"/>
          <w:w w:val="115"/>
          <w:sz w:val="27"/>
          <w:szCs w:val="27"/>
        </w:rPr>
        <w:t xml:space="preserve">Ta </w:t>
      </w:r>
      <w:r>
        <w:rPr>
          <w:i/>
          <w:iCs/>
          <w:color w:val="363334"/>
          <w:w w:val="95"/>
          <w:sz w:val="27"/>
          <w:szCs w:val="27"/>
        </w:rPr>
        <w:t xml:space="preserve">jn é </w:t>
      </w:r>
      <w:r>
        <w:rPr>
          <w:i/>
          <w:iCs/>
          <w:color w:val="363334"/>
          <w:w w:val="115"/>
          <w:sz w:val="27"/>
          <w:szCs w:val="27"/>
        </w:rPr>
        <w:t xml:space="preserve">schůzky· svědon1ité za </w:t>
      </w:r>
      <w:r>
        <w:rPr>
          <w:i/>
          <w:iCs/>
          <w:color w:val="1A1616"/>
          <w:spacing w:val="-5"/>
          <w:w w:val="95"/>
          <w:sz w:val="27"/>
          <w:szCs w:val="27"/>
        </w:rPr>
        <w:t>p</w:t>
      </w:r>
      <w:r>
        <w:rPr>
          <w:i/>
          <w:iCs/>
          <w:color w:val="363334"/>
          <w:spacing w:val="-5"/>
          <w:w w:val="95"/>
          <w:sz w:val="27"/>
          <w:szCs w:val="27"/>
        </w:rPr>
        <w:t xml:space="preserve">i </w:t>
      </w:r>
      <w:r>
        <w:rPr>
          <w:i/>
          <w:iCs/>
          <w:color w:val="1A1616"/>
          <w:w w:val="115"/>
          <w:sz w:val="27"/>
          <w:szCs w:val="27"/>
        </w:rPr>
        <w:t xml:space="preserve">sován </w:t>
      </w:r>
      <w:r>
        <w:rPr>
          <w:i/>
          <w:iCs/>
          <w:color w:val="1A1616"/>
          <w:w w:val="95"/>
          <w:sz w:val="27"/>
          <w:szCs w:val="27"/>
        </w:rPr>
        <w:t xml:space="preserve">í jm </w:t>
      </w:r>
      <w:r>
        <w:rPr>
          <w:i/>
          <w:iCs/>
          <w:color w:val="1A1616"/>
          <w:w w:val="115"/>
          <w:sz w:val="27"/>
          <w:szCs w:val="27"/>
        </w:rPr>
        <w:t xml:space="preserve">én </w:t>
      </w:r>
      <w:r>
        <w:rPr>
          <w:i/>
          <w:iCs/>
          <w:color w:val="363334"/>
          <w:w w:val="115"/>
          <w:sz w:val="27"/>
          <w:szCs w:val="27"/>
        </w:rPr>
        <w:t>,</w:t>
      </w:r>
      <w:r>
        <w:rPr>
          <w:i/>
          <w:iCs/>
          <w:color w:val="363334"/>
          <w:spacing w:val="77"/>
          <w:w w:val="115"/>
          <w:sz w:val="27"/>
          <w:szCs w:val="27"/>
        </w:rPr>
        <w:t xml:space="preserve"> </w:t>
      </w:r>
      <w:r>
        <w:rPr>
          <w:i/>
          <w:iCs/>
          <w:color w:val="1A1616"/>
          <w:w w:val="115"/>
          <w:sz w:val="27"/>
          <w:szCs w:val="27"/>
          <w:vertAlign w:val="subscript"/>
        </w:rPr>
        <w:t>l</w:t>
      </w:r>
      <w:r>
        <w:rPr>
          <w:i/>
          <w:iCs/>
          <w:color w:val="1A1616"/>
          <w:w w:val="115"/>
          <w:sz w:val="27"/>
          <w:szCs w:val="27"/>
        </w:rPr>
        <w:t xml:space="preserve"> k r </w:t>
      </w:r>
      <w:r>
        <w:rPr>
          <w:i/>
          <w:iCs/>
          <w:color w:val="1A1616"/>
          <w:w w:val="95"/>
          <w:sz w:val="27"/>
          <w:szCs w:val="27"/>
        </w:rPr>
        <w:t xml:space="preserve">yc zch </w:t>
      </w:r>
      <w:r>
        <w:rPr>
          <w:i/>
          <w:iCs/>
          <w:color w:val="363334"/>
          <w:w w:val="95"/>
          <w:sz w:val="27"/>
          <w:szCs w:val="27"/>
        </w:rPr>
        <w:t xml:space="preserve">, </w:t>
      </w:r>
      <w:r>
        <w:rPr>
          <w:i/>
          <w:iCs/>
          <w:color w:val="1A1616"/>
          <w:w w:val="95"/>
          <w:sz w:val="27"/>
          <w:szCs w:val="27"/>
        </w:rPr>
        <w:t xml:space="preserve">do  </w:t>
      </w:r>
      <w:r>
        <w:rPr>
          <w:i/>
          <w:iCs/>
          <w:color w:val="1A1616"/>
          <w:w w:val="115"/>
          <w:sz w:val="27"/>
          <w:szCs w:val="27"/>
        </w:rPr>
        <w:t xml:space="preserve">notysku: volby </w:t>
      </w:r>
      <w:r>
        <w:rPr>
          <w:i/>
          <w:iCs/>
          <w:color w:val="1A1616"/>
          <w:w w:val="95"/>
          <w:sz w:val="27"/>
          <w:szCs w:val="27"/>
        </w:rPr>
        <w:t xml:space="preserve">archiváře </w:t>
      </w:r>
      <w:r>
        <w:rPr>
          <w:i/>
          <w:iCs/>
          <w:color w:val="1A1616"/>
          <w:w w:val="115"/>
          <w:sz w:val="27"/>
          <w:szCs w:val="27"/>
        </w:rPr>
        <w:t>který n</w:t>
      </w:r>
      <w:r>
        <w:rPr>
          <w:i/>
          <w:iCs/>
          <w:color w:val="363334"/>
          <w:w w:val="115"/>
          <w:sz w:val="27"/>
          <w:szCs w:val="27"/>
        </w:rPr>
        <w:t xml:space="preserve">a </w:t>
      </w:r>
      <w:r>
        <w:rPr>
          <w:i/>
          <w:iCs/>
          <w:color w:val="363334"/>
          <w:spacing w:val="3"/>
          <w:w w:val="115"/>
          <w:sz w:val="27"/>
          <w:szCs w:val="27"/>
        </w:rPr>
        <w:t>za</w:t>
      </w:r>
      <w:r>
        <w:rPr>
          <w:i/>
          <w:iCs/>
          <w:color w:val="1A1616"/>
          <w:spacing w:val="3"/>
          <w:w w:val="115"/>
          <w:sz w:val="27"/>
          <w:szCs w:val="27"/>
        </w:rPr>
        <w:t xml:space="preserve">h </w:t>
      </w:r>
      <w:r>
        <w:rPr>
          <w:i/>
          <w:iCs/>
          <w:color w:val="363334"/>
          <w:spacing w:val="3"/>
          <w:w w:val="115"/>
          <w:sz w:val="27"/>
          <w:szCs w:val="27"/>
        </w:rPr>
        <w:t xml:space="preserve">rddě </w:t>
      </w:r>
      <w:r>
        <w:rPr>
          <w:rFonts w:ascii="Arial" w:hAnsi="Arial" w:cs="Arial"/>
          <w:i/>
          <w:iCs/>
          <w:color w:val="363334"/>
          <w:w w:val="115"/>
          <w:sz w:val="25"/>
          <w:szCs w:val="25"/>
        </w:rPr>
        <w:t xml:space="preserve">v </w:t>
      </w:r>
      <w:r>
        <w:rPr>
          <w:i/>
          <w:iCs/>
          <w:color w:val="363334"/>
          <w:w w:val="115"/>
          <w:sz w:val="27"/>
          <w:szCs w:val="27"/>
        </w:rPr>
        <w:t xml:space="preserve">lah </w:t>
      </w:r>
      <w:r>
        <w:rPr>
          <w:i/>
          <w:iCs/>
          <w:color w:val="363334"/>
          <w:spacing w:val="6"/>
          <w:w w:val="95"/>
          <w:sz w:val="27"/>
          <w:szCs w:val="27"/>
        </w:rPr>
        <w:t xml:space="preserve">ví </w:t>
      </w:r>
      <w:r>
        <w:rPr>
          <w:i/>
          <w:iCs/>
          <w:color w:val="363334"/>
          <w:w w:val="115"/>
          <w:sz w:val="27"/>
          <w:szCs w:val="27"/>
        </w:rPr>
        <w:t>c</w:t>
      </w:r>
      <w:r>
        <w:rPr>
          <w:i/>
          <w:iCs/>
          <w:color w:val="1A1616"/>
          <w:w w:val="115"/>
          <w:sz w:val="27"/>
          <w:szCs w:val="27"/>
        </w:rPr>
        <w:t xml:space="preserve">h ukrýval lla věčnou </w:t>
      </w:r>
      <w:r>
        <w:rPr>
          <w:rFonts w:ascii="Arial" w:hAnsi="Arial" w:cs="Arial"/>
          <w:i/>
          <w:iCs/>
          <w:color w:val="1A1616"/>
          <w:w w:val="115"/>
          <w:sz w:val="25"/>
          <w:szCs w:val="25"/>
        </w:rPr>
        <w:t xml:space="preserve">paměť </w:t>
      </w:r>
      <w:r>
        <w:rPr>
          <w:i/>
          <w:iCs/>
          <w:color w:val="1A1616"/>
          <w:w w:val="115"/>
          <w:sz w:val="27"/>
          <w:szCs w:val="27"/>
        </w:rPr>
        <w:t xml:space="preserve">záznan1y o veškeré </w:t>
      </w:r>
      <w:r>
        <w:rPr>
          <w:i/>
          <w:iCs/>
          <w:color w:val="1A1616"/>
          <w:w w:val="95"/>
          <w:sz w:val="27"/>
          <w:szCs w:val="27"/>
        </w:rPr>
        <w:t xml:space="preserve">činnosti </w:t>
      </w:r>
      <w:r>
        <w:rPr>
          <w:i/>
          <w:iCs/>
          <w:color w:val="363334"/>
          <w:w w:val="95"/>
          <w:sz w:val="27"/>
          <w:szCs w:val="27"/>
        </w:rPr>
        <w:t xml:space="preserve">; </w:t>
      </w:r>
      <w:r>
        <w:rPr>
          <w:i/>
          <w:iCs/>
          <w:color w:val="363334"/>
          <w:w w:val="95"/>
          <w:sz w:val="30"/>
          <w:szCs w:val="30"/>
        </w:rPr>
        <w:t xml:space="preserve">vy: </w:t>
      </w:r>
      <w:r>
        <w:rPr>
          <w:i/>
          <w:iCs/>
          <w:color w:val="1A1616"/>
          <w:w w:val="115"/>
          <w:sz w:val="27"/>
          <w:szCs w:val="27"/>
        </w:rPr>
        <w:t xml:space="preserve">ddvání leták </w:t>
      </w:r>
      <w:r>
        <w:rPr>
          <w:i/>
          <w:iCs/>
          <w:color w:val="363334"/>
          <w:w w:val="95"/>
          <w:sz w:val="27"/>
          <w:szCs w:val="27"/>
        </w:rPr>
        <w:t xml:space="preserve">ů , </w:t>
      </w:r>
      <w:r>
        <w:rPr>
          <w:i/>
          <w:iCs/>
          <w:color w:val="1A1616"/>
          <w:w w:val="115"/>
          <w:sz w:val="27"/>
          <w:szCs w:val="27"/>
        </w:rPr>
        <w:t xml:space="preserve">v </w:t>
      </w:r>
      <w:r>
        <w:rPr>
          <w:i/>
          <w:iCs/>
          <w:color w:val="1A1616"/>
          <w:spacing w:val="7"/>
          <w:w w:val="95"/>
          <w:sz w:val="27"/>
          <w:szCs w:val="27"/>
        </w:rPr>
        <w:t>y</w:t>
      </w:r>
      <w:r>
        <w:rPr>
          <w:i/>
          <w:iCs/>
          <w:color w:val="363334"/>
          <w:spacing w:val="7"/>
          <w:w w:val="95"/>
          <w:sz w:val="27"/>
          <w:szCs w:val="27"/>
        </w:rPr>
        <w:t xml:space="preserve">z </w:t>
      </w:r>
      <w:r>
        <w:rPr>
          <w:i/>
          <w:iCs/>
          <w:color w:val="1A1616"/>
          <w:spacing w:val="8"/>
          <w:w w:val="115"/>
          <w:sz w:val="27"/>
          <w:szCs w:val="27"/>
        </w:rPr>
        <w:t>ý</w:t>
      </w:r>
      <w:r>
        <w:rPr>
          <w:i/>
          <w:iCs/>
          <w:color w:val="363334"/>
          <w:spacing w:val="8"/>
          <w:w w:val="115"/>
          <w:sz w:val="27"/>
          <w:szCs w:val="27"/>
        </w:rPr>
        <w:t>v</w:t>
      </w:r>
      <w:r>
        <w:rPr>
          <w:i/>
          <w:iCs/>
          <w:color w:val="1A1616"/>
          <w:spacing w:val="8"/>
          <w:w w:val="115"/>
          <w:sz w:val="27"/>
          <w:szCs w:val="27"/>
        </w:rPr>
        <w:t xml:space="preserve">a </w:t>
      </w:r>
      <w:r>
        <w:rPr>
          <w:i/>
          <w:iCs/>
          <w:color w:val="1A1616"/>
          <w:w w:val="95"/>
          <w:sz w:val="27"/>
          <w:szCs w:val="27"/>
        </w:rPr>
        <w:t xml:space="preserve">jic í </w:t>
      </w:r>
      <w:r>
        <w:rPr>
          <w:i/>
          <w:iCs/>
          <w:color w:val="363334"/>
          <w:w w:val="95"/>
          <w:sz w:val="27"/>
          <w:szCs w:val="27"/>
        </w:rPr>
        <w:t xml:space="preserve">c </w:t>
      </w:r>
      <w:r>
        <w:rPr>
          <w:i/>
          <w:iCs/>
          <w:color w:val="1A1616"/>
          <w:w w:val="95"/>
          <w:sz w:val="27"/>
          <w:szCs w:val="27"/>
        </w:rPr>
        <w:t xml:space="preserve">h k </w:t>
      </w:r>
      <w:r>
        <w:rPr>
          <w:i/>
          <w:iCs/>
          <w:color w:val="1A1616"/>
          <w:w w:val="115"/>
          <w:sz w:val="27"/>
          <w:szCs w:val="27"/>
        </w:rPr>
        <w:t xml:space="preserve">nenávisti lid který </w:t>
      </w:r>
      <w:r>
        <w:rPr>
          <w:i/>
          <w:iCs/>
          <w:color w:val="1A1616"/>
          <w:w w:val="115"/>
          <w:sz w:val="28"/>
          <w:szCs w:val="28"/>
        </w:rPr>
        <w:t xml:space="preserve">už </w:t>
      </w:r>
      <w:r>
        <w:rPr>
          <w:i/>
          <w:iCs/>
          <w:color w:val="1A1616"/>
          <w:w w:val="115"/>
          <w:sz w:val="27"/>
          <w:szCs w:val="27"/>
        </w:rPr>
        <w:t xml:space="preserve">stejně ne1nohl víc </w:t>
      </w:r>
      <w:r>
        <w:rPr>
          <w:i/>
          <w:iCs/>
          <w:color w:val="1A1616"/>
          <w:spacing w:val="4"/>
          <w:w w:val="115"/>
          <w:sz w:val="27"/>
          <w:szCs w:val="27"/>
        </w:rPr>
        <w:t xml:space="preserve">nen </w:t>
      </w:r>
      <w:r>
        <w:rPr>
          <w:i/>
          <w:iCs/>
          <w:color w:val="1A1616"/>
          <w:w w:val="95"/>
          <w:sz w:val="27"/>
          <w:szCs w:val="27"/>
        </w:rPr>
        <w:t xml:space="preserve">ávid ět </w:t>
      </w:r>
      <w:r>
        <w:rPr>
          <w:i/>
          <w:iCs/>
          <w:color w:val="363334"/>
          <w:w w:val="95"/>
          <w:sz w:val="27"/>
          <w:szCs w:val="27"/>
        </w:rPr>
        <w:t xml:space="preserve">; </w:t>
      </w:r>
      <w:r>
        <w:rPr>
          <w:i/>
          <w:iCs/>
          <w:color w:val="363334"/>
          <w:w w:val="95"/>
          <w:sz w:val="28"/>
          <w:szCs w:val="28"/>
        </w:rPr>
        <w:t>s</w:t>
      </w:r>
      <w:r>
        <w:rPr>
          <w:i/>
          <w:iCs/>
          <w:color w:val="1A1616"/>
          <w:w w:val="95"/>
          <w:sz w:val="28"/>
          <w:szCs w:val="28"/>
        </w:rPr>
        <w:t xml:space="preserve">e­ </w:t>
      </w:r>
      <w:r>
        <w:rPr>
          <w:i/>
          <w:iCs/>
          <w:color w:val="1A1616"/>
          <w:w w:val="115"/>
          <w:sz w:val="27"/>
          <w:szCs w:val="27"/>
        </w:rPr>
        <w:t>pisování</w:t>
      </w:r>
      <w:r>
        <w:rPr>
          <w:i/>
          <w:iCs/>
          <w:color w:val="1A1616"/>
          <w:spacing w:val="77"/>
          <w:w w:val="115"/>
          <w:sz w:val="27"/>
          <w:szCs w:val="27"/>
        </w:rPr>
        <w:t xml:space="preserve"> </w:t>
      </w:r>
      <w:r>
        <w:rPr>
          <w:i/>
          <w:iCs/>
          <w:color w:val="1A1616"/>
          <w:spacing w:val="4"/>
          <w:w w:val="115"/>
          <w:sz w:val="27"/>
          <w:szCs w:val="27"/>
        </w:rPr>
        <w:t>pr</w:t>
      </w:r>
      <w:r>
        <w:rPr>
          <w:i/>
          <w:iCs/>
          <w:color w:val="363334"/>
          <w:spacing w:val="4"/>
          <w:w w:val="115"/>
          <w:sz w:val="27"/>
          <w:szCs w:val="27"/>
        </w:rPr>
        <w:t>o</w:t>
      </w:r>
      <w:r>
        <w:rPr>
          <w:i/>
          <w:iCs/>
          <w:color w:val="1A1616"/>
          <w:spacing w:val="4"/>
          <w:w w:val="115"/>
          <w:sz w:val="27"/>
          <w:szCs w:val="27"/>
        </w:rPr>
        <w:t xml:space="preserve">k </w:t>
      </w:r>
      <w:r>
        <w:rPr>
          <w:i/>
          <w:iCs/>
          <w:color w:val="1A1616"/>
          <w:w w:val="95"/>
          <w:sz w:val="27"/>
          <w:szCs w:val="27"/>
        </w:rPr>
        <w:t xml:space="preserve">lam </w:t>
      </w:r>
      <w:r>
        <w:rPr>
          <w:i/>
          <w:iCs/>
          <w:color w:val="1A1616"/>
          <w:spacing w:val="2"/>
          <w:w w:val="115"/>
          <w:sz w:val="27"/>
          <w:szCs w:val="27"/>
        </w:rPr>
        <w:t xml:space="preserve">ací </w:t>
      </w:r>
      <w:r>
        <w:rPr>
          <w:i/>
          <w:iCs/>
          <w:color w:val="1A1616"/>
          <w:w w:val="95"/>
          <w:sz w:val="27"/>
          <w:szCs w:val="27"/>
        </w:rPr>
        <w:t xml:space="preserve">a </w:t>
      </w:r>
      <w:r>
        <w:rPr>
          <w:i/>
          <w:iCs/>
          <w:color w:val="1A1616"/>
          <w:w w:val="115"/>
          <w:sz w:val="27"/>
          <w:szCs w:val="27"/>
        </w:rPr>
        <w:t xml:space="preserve">národních politických i hospodářských </w:t>
      </w:r>
      <w:r>
        <w:rPr>
          <w:i/>
          <w:iCs/>
          <w:color w:val="1A1616"/>
          <w:spacing w:val="5"/>
          <w:w w:val="115"/>
          <w:sz w:val="27"/>
          <w:szCs w:val="27"/>
        </w:rPr>
        <w:t xml:space="preserve">program </w:t>
      </w:r>
      <w:r>
        <w:rPr>
          <w:i/>
          <w:iCs/>
          <w:color w:val="1A1616"/>
          <w:spacing w:val="8"/>
          <w:w w:val="115"/>
          <w:sz w:val="27"/>
          <w:szCs w:val="27"/>
        </w:rPr>
        <w:t>ů</w:t>
      </w:r>
      <w:r>
        <w:rPr>
          <w:i/>
          <w:iCs/>
          <w:color w:val="363334"/>
          <w:spacing w:val="8"/>
          <w:w w:val="115"/>
          <w:sz w:val="27"/>
          <w:szCs w:val="27"/>
        </w:rPr>
        <w:t xml:space="preserve">, </w:t>
      </w:r>
      <w:r>
        <w:rPr>
          <w:i/>
          <w:iCs/>
          <w:color w:val="1A1616"/>
          <w:w w:val="115"/>
          <w:sz w:val="27"/>
          <w:szCs w:val="27"/>
        </w:rPr>
        <w:t xml:space="preserve">které </w:t>
      </w:r>
      <w:r>
        <w:rPr>
          <w:i/>
          <w:iCs/>
          <w:color w:val="1A1616"/>
          <w:w w:val="95"/>
        </w:rPr>
        <w:t xml:space="preserve">spat­  </w:t>
      </w:r>
      <w:r>
        <w:rPr>
          <w:i/>
          <w:iCs/>
          <w:color w:val="1A1616"/>
          <w:w w:val="115"/>
          <w:sz w:val="27"/>
          <w:szCs w:val="27"/>
        </w:rPr>
        <w:t xml:space="preserve">třili </w:t>
      </w:r>
      <w:r>
        <w:rPr>
          <w:i/>
          <w:iCs/>
          <w:color w:val="1A1616"/>
          <w:spacing w:val="7"/>
          <w:w w:val="95"/>
          <w:sz w:val="27"/>
          <w:szCs w:val="27"/>
        </w:rPr>
        <w:t>sv</w:t>
      </w:r>
      <w:r>
        <w:rPr>
          <w:i/>
          <w:iCs/>
          <w:color w:val="363334"/>
          <w:spacing w:val="7"/>
          <w:w w:val="95"/>
          <w:sz w:val="27"/>
          <w:szCs w:val="27"/>
        </w:rPr>
        <w:t xml:space="preserve">ě </w:t>
      </w:r>
      <w:r>
        <w:rPr>
          <w:i/>
          <w:iCs/>
          <w:color w:val="1A1616"/>
          <w:w w:val="95"/>
          <w:sz w:val="27"/>
          <w:szCs w:val="27"/>
        </w:rPr>
        <w:t xml:space="preserve">tl </w:t>
      </w:r>
      <w:r>
        <w:rPr>
          <w:i/>
          <w:iCs/>
          <w:color w:val="363334"/>
          <w:w w:val="95"/>
          <w:sz w:val="27"/>
          <w:szCs w:val="27"/>
        </w:rPr>
        <w:t xml:space="preserve">o </w:t>
      </w:r>
      <w:r>
        <w:rPr>
          <w:i/>
          <w:iCs/>
          <w:color w:val="1A1616"/>
          <w:spacing w:val="10"/>
          <w:w w:val="115"/>
          <w:sz w:val="27"/>
          <w:szCs w:val="27"/>
        </w:rPr>
        <w:t>s</w:t>
      </w:r>
      <w:r>
        <w:rPr>
          <w:i/>
          <w:iCs/>
          <w:color w:val="363334"/>
          <w:spacing w:val="10"/>
          <w:w w:val="115"/>
          <w:sz w:val="27"/>
          <w:szCs w:val="27"/>
        </w:rPr>
        <w:t>vě</w:t>
      </w:r>
      <w:r>
        <w:rPr>
          <w:i/>
          <w:iCs/>
          <w:color w:val="1A1616"/>
          <w:spacing w:val="10"/>
          <w:w w:val="115"/>
          <w:sz w:val="27"/>
          <w:szCs w:val="27"/>
        </w:rPr>
        <w:t xml:space="preserve">ta </w:t>
      </w:r>
      <w:r>
        <w:rPr>
          <w:i/>
          <w:iCs/>
          <w:color w:val="1A1616"/>
          <w:w w:val="115"/>
          <w:sz w:val="27"/>
          <w:szCs w:val="27"/>
        </w:rPr>
        <w:t xml:space="preserve">jen jednou </w:t>
      </w:r>
      <w:r>
        <w:rPr>
          <w:color w:val="363334"/>
          <w:w w:val="115"/>
          <w:sz w:val="27"/>
          <w:szCs w:val="27"/>
        </w:rPr>
        <w:t xml:space="preserve">- </w:t>
      </w:r>
      <w:r>
        <w:rPr>
          <w:i/>
          <w:iCs/>
          <w:color w:val="1A1616"/>
          <w:w w:val="95"/>
          <w:sz w:val="27"/>
          <w:szCs w:val="27"/>
        </w:rPr>
        <w:t>a to</w:t>
      </w:r>
      <w:r>
        <w:rPr>
          <w:i/>
          <w:iCs/>
          <w:color w:val="1A1616"/>
          <w:spacing w:val="64"/>
          <w:w w:val="95"/>
          <w:sz w:val="27"/>
          <w:szCs w:val="27"/>
        </w:rPr>
        <w:t xml:space="preserve"> </w:t>
      </w:r>
      <w:r>
        <w:rPr>
          <w:i/>
          <w:iCs/>
          <w:color w:val="1A1616"/>
          <w:w w:val="115"/>
          <w:sz w:val="27"/>
          <w:szCs w:val="27"/>
        </w:rPr>
        <w:t xml:space="preserve">jako  usvědčující  n1ateridl  před  německými </w:t>
      </w:r>
      <w:r>
        <w:rPr>
          <w:i/>
          <w:iCs/>
          <w:color w:val="1A1616"/>
          <w:w w:val="95"/>
          <w:sz w:val="29"/>
          <w:szCs w:val="29"/>
        </w:rPr>
        <w:t xml:space="preserve">stan­ </w:t>
      </w:r>
      <w:r>
        <w:rPr>
          <w:i/>
          <w:iCs/>
          <w:color w:val="1A1616"/>
          <w:w w:val="115"/>
          <w:sz w:val="27"/>
          <w:szCs w:val="27"/>
        </w:rPr>
        <w:t>ný</w:t>
      </w:r>
      <w:r>
        <w:rPr>
          <w:i/>
          <w:iCs/>
          <w:color w:val="1A1616"/>
          <w:w w:val="115"/>
          <w:sz w:val="27"/>
          <w:szCs w:val="27"/>
        </w:rPr>
        <w:t xml:space="preserve">mi </w:t>
      </w:r>
      <w:r>
        <w:rPr>
          <w:i/>
          <w:iCs/>
          <w:color w:val="363334"/>
          <w:spacing w:val="11"/>
          <w:w w:val="115"/>
          <w:sz w:val="27"/>
          <w:szCs w:val="27"/>
        </w:rPr>
        <w:t>s</w:t>
      </w:r>
      <w:r>
        <w:rPr>
          <w:i/>
          <w:iCs/>
          <w:color w:val="1A1616"/>
          <w:spacing w:val="11"/>
          <w:w w:val="115"/>
          <w:sz w:val="27"/>
          <w:szCs w:val="27"/>
        </w:rPr>
        <w:t>ou</w:t>
      </w:r>
      <w:r>
        <w:rPr>
          <w:i/>
          <w:iCs/>
          <w:color w:val="363334"/>
          <w:spacing w:val="11"/>
          <w:w w:val="115"/>
          <w:sz w:val="27"/>
          <w:szCs w:val="27"/>
        </w:rPr>
        <w:t xml:space="preserve">dy </w:t>
      </w:r>
      <w:r>
        <w:rPr>
          <w:color w:val="4B4648"/>
          <w:w w:val="115"/>
          <w:sz w:val="27"/>
          <w:szCs w:val="27"/>
        </w:rPr>
        <w:t xml:space="preserve">- </w:t>
      </w:r>
      <w:r>
        <w:rPr>
          <w:i/>
          <w:iCs/>
          <w:color w:val="1A1616"/>
          <w:spacing w:val="10"/>
          <w:w w:val="115"/>
          <w:sz w:val="27"/>
          <w:szCs w:val="27"/>
        </w:rPr>
        <w:t>k</w:t>
      </w:r>
      <w:r>
        <w:rPr>
          <w:i/>
          <w:iCs/>
          <w:color w:val="363334"/>
          <w:spacing w:val="10"/>
          <w:w w:val="115"/>
          <w:sz w:val="27"/>
          <w:szCs w:val="27"/>
        </w:rPr>
        <w:t>o</w:t>
      </w:r>
      <w:r>
        <w:rPr>
          <w:i/>
          <w:iCs/>
          <w:color w:val="1A1616"/>
          <w:spacing w:val="10"/>
          <w:w w:val="115"/>
          <w:sz w:val="27"/>
          <w:szCs w:val="27"/>
        </w:rPr>
        <w:t xml:space="preserve">lik </w:t>
      </w:r>
      <w:r>
        <w:rPr>
          <w:i/>
          <w:iCs/>
          <w:color w:val="1A1616"/>
          <w:w w:val="115"/>
          <w:sz w:val="27"/>
          <w:szCs w:val="27"/>
        </w:rPr>
        <w:t xml:space="preserve">kruhů přátel </w:t>
      </w:r>
      <w:r>
        <w:rPr>
          <w:rFonts w:ascii="Arial" w:hAnsi="Arial" w:cs="Arial"/>
          <w:i/>
          <w:iCs/>
          <w:color w:val="1A1616"/>
          <w:w w:val="115"/>
          <w:sz w:val="24"/>
          <w:szCs w:val="24"/>
        </w:rPr>
        <w:t xml:space="preserve">a </w:t>
      </w:r>
      <w:r>
        <w:rPr>
          <w:i/>
          <w:iCs/>
          <w:color w:val="1A1616"/>
          <w:spacing w:val="9"/>
          <w:w w:val="115"/>
          <w:sz w:val="27"/>
          <w:szCs w:val="27"/>
        </w:rPr>
        <w:t>sto</w:t>
      </w:r>
      <w:r>
        <w:rPr>
          <w:i/>
          <w:iCs/>
          <w:color w:val="363334"/>
          <w:spacing w:val="9"/>
          <w:w w:val="115"/>
          <w:sz w:val="27"/>
          <w:szCs w:val="27"/>
        </w:rPr>
        <w:t>l</w:t>
      </w:r>
      <w:r>
        <w:rPr>
          <w:i/>
          <w:iCs/>
          <w:color w:val="1A1616"/>
          <w:spacing w:val="9"/>
          <w:w w:val="115"/>
          <w:sz w:val="27"/>
          <w:szCs w:val="27"/>
        </w:rPr>
        <w:t xml:space="preserve">n </w:t>
      </w:r>
      <w:r>
        <w:rPr>
          <w:i/>
          <w:iCs/>
          <w:color w:val="1A1616"/>
          <w:w w:val="115"/>
          <w:sz w:val="27"/>
          <w:szCs w:val="27"/>
        </w:rPr>
        <w:t xml:space="preserve">íc h společnosti odolalo svodům těchto </w:t>
      </w:r>
      <w:r>
        <w:rPr>
          <w:rFonts w:ascii="Arial" w:hAnsi="Arial" w:cs="Arial"/>
          <w:i/>
          <w:iCs/>
          <w:color w:val="1A1616"/>
          <w:w w:val="95"/>
          <w:sz w:val="24"/>
          <w:szCs w:val="24"/>
        </w:rPr>
        <w:t xml:space="preserve">od­ </w:t>
      </w:r>
      <w:r>
        <w:rPr>
          <w:i/>
          <w:iCs/>
          <w:color w:val="1A1616"/>
          <w:w w:val="115"/>
          <w:sz w:val="27"/>
          <w:szCs w:val="27"/>
        </w:rPr>
        <w:t xml:space="preserve">bojových </w:t>
      </w:r>
      <w:r>
        <w:rPr>
          <w:i/>
          <w:iCs/>
          <w:color w:val="363334"/>
          <w:spacing w:val="6"/>
          <w:w w:val="95"/>
          <w:sz w:val="27"/>
          <w:szCs w:val="27"/>
        </w:rPr>
        <w:t>č</w:t>
      </w:r>
      <w:r>
        <w:rPr>
          <w:i/>
          <w:iCs/>
          <w:color w:val="1A1616"/>
          <w:spacing w:val="6"/>
          <w:w w:val="95"/>
          <w:sz w:val="27"/>
          <w:szCs w:val="27"/>
        </w:rPr>
        <w:t xml:space="preserve">in </w:t>
      </w:r>
      <w:r>
        <w:rPr>
          <w:i/>
          <w:iCs/>
          <w:color w:val="363334"/>
          <w:w w:val="95"/>
          <w:sz w:val="27"/>
          <w:szCs w:val="27"/>
        </w:rPr>
        <w:t xml:space="preserve">n </w:t>
      </w:r>
      <w:r>
        <w:rPr>
          <w:i/>
          <w:iCs/>
          <w:color w:val="1A1616"/>
          <w:w w:val="115"/>
          <w:sz w:val="27"/>
          <w:szCs w:val="27"/>
        </w:rPr>
        <w:t xml:space="preserve">os </w:t>
      </w:r>
      <w:r>
        <w:rPr>
          <w:i/>
          <w:iCs/>
          <w:color w:val="1A1616"/>
          <w:spacing w:val="6"/>
          <w:w w:val="115"/>
          <w:sz w:val="27"/>
          <w:szCs w:val="27"/>
        </w:rPr>
        <w:t>ti</w:t>
      </w:r>
      <w:r>
        <w:rPr>
          <w:i/>
          <w:iCs/>
          <w:color w:val="363334"/>
          <w:spacing w:val="6"/>
          <w:w w:val="115"/>
          <w:sz w:val="27"/>
          <w:szCs w:val="27"/>
        </w:rPr>
        <w:t xml:space="preserve">? </w:t>
      </w:r>
      <w:r>
        <w:rPr>
          <w:i/>
          <w:iCs/>
          <w:color w:val="1A1616"/>
          <w:w w:val="95"/>
          <w:sz w:val="28"/>
          <w:szCs w:val="28"/>
        </w:rPr>
        <w:t xml:space="preserve">A </w:t>
      </w:r>
      <w:r>
        <w:rPr>
          <w:i/>
          <w:iCs/>
          <w:color w:val="1A1616"/>
          <w:w w:val="115"/>
          <w:sz w:val="27"/>
          <w:szCs w:val="27"/>
        </w:rPr>
        <w:t xml:space="preserve">kolik </w:t>
      </w:r>
      <w:r>
        <w:rPr>
          <w:i/>
          <w:iCs/>
          <w:color w:val="363334"/>
          <w:w w:val="115"/>
          <w:sz w:val="27"/>
          <w:szCs w:val="27"/>
        </w:rPr>
        <w:t xml:space="preserve">z </w:t>
      </w:r>
      <w:r>
        <w:rPr>
          <w:i/>
          <w:iCs/>
          <w:color w:val="1A1616"/>
          <w:w w:val="115"/>
          <w:sz w:val="27"/>
          <w:szCs w:val="27"/>
        </w:rPr>
        <w:t xml:space="preserve">nich </w:t>
      </w:r>
      <w:r>
        <w:rPr>
          <w:i/>
          <w:iCs/>
          <w:color w:val="1A1616"/>
          <w:w w:val="95"/>
          <w:sz w:val="27"/>
          <w:szCs w:val="27"/>
        </w:rPr>
        <w:t xml:space="preserve">1Jyvázlo </w:t>
      </w:r>
      <w:r>
        <w:rPr>
          <w:i/>
          <w:iCs/>
          <w:color w:val="1A1616"/>
          <w:w w:val="115"/>
          <w:sz w:val="29"/>
          <w:szCs w:val="29"/>
        </w:rPr>
        <w:t xml:space="preserve">v </w:t>
      </w:r>
      <w:r>
        <w:rPr>
          <w:i/>
          <w:iCs/>
          <w:color w:val="1A1616"/>
          <w:w w:val="115"/>
          <w:sz w:val="27"/>
          <w:szCs w:val="27"/>
        </w:rPr>
        <w:t xml:space="preserve">květnu z koncentráků a popravčtch </w:t>
      </w:r>
      <w:r>
        <w:rPr>
          <w:i/>
          <w:iCs/>
          <w:color w:val="1A1616"/>
          <w:w w:val="95"/>
          <w:sz w:val="28"/>
          <w:szCs w:val="28"/>
        </w:rPr>
        <w:t xml:space="preserve">komor, </w:t>
      </w:r>
      <w:r>
        <w:rPr>
          <w:i/>
          <w:iCs/>
          <w:color w:val="1A1616"/>
          <w:w w:val="115"/>
          <w:sz w:val="27"/>
          <w:szCs w:val="27"/>
        </w:rPr>
        <w:t xml:space="preserve">aniž </w:t>
      </w:r>
      <w:r>
        <w:rPr>
          <w:i/>
          <w:iCs/>
          <w:color w:val="1A1616"/>
          <w:spacing w:val="12"/>
          <w:w w:val="95"/>
          <w:sz w:val="27"/>
          <w:szCs w:val="27"/>
        </w:rPr>
        <w:t>n</w:t>
      </w:r>
      <w:r>
        <w:rPr>
          <w:i/>
          <w:iCs/>
          <w:color w:val="363334"/>
          <w:spacing w:val="12"/>
          <w:w w:val="95"/>
          <w:sz w:val="27"/>
          <w:szCs w:val="27"/>
        </w:rPr>
        <w:t>ě</w:t>
      </w:r>
      <w:r>
        <w:rPr>
          <w:i/>
          <w:iCs/>
          <w:color w:val="1A1616"/>
          <w:spacing w:val="12"/>
          <w:w w:val="95"/>
          <w:sz w:val="27"/>
          <w:szCs w:val="27"/>
        </w:rPr>
        <w:t xml:space="preserve">m </w:t>
      </w:r>
      <w:r>
        <w:rPr>
          <w:i/>
          <w:iCs/>
          <w:color w:val="1A1616"/>
          <w:w w:val="115"/>
          <w:sz w:val="27"/>
          <w:szCs w:val="27"/>
        </w:rPr>
        <w:t xml:space="preserve">eck ém u  okupantovi  uškodili  víc  než  pouhou ztrátou  času vedením  </w:t>
      </w:r>
      <w:r>
        <w:rPr>
          <w:i/>
          <w:iCs/>
          <w:color w:val="1A1616"/>
          <w:spacing w:val="2"/>
          <w:w w:val="95"/>
          <w:sz w:val="27"/>
          <w:szCs w:val="27"/>
        </w:rPr>
        <w:t>procesu</w:t>
      </w:r>
      <w:r>
        <w:rPr>
          <w:i/>
          <w:iCs/>
          <w:color w:val="363334"/>
          <w:spacing w:val="2"/>
          <w:w w:val="95"/>
          <w:sz w:val="27"/>
          <w:szCs w:val="27"/>
        </w:rPr>
        <w:t xml:space="preserve">? </w:t>
      </w:r>
      <w:r>
        <w:rPr>
          <w:i/>
          <w:iCs/>
          <w:color w:val="1A1616"/>
          <w:w w:val="95"/>
          <w:sz w:val="27"/>
          <w:szCs w:val="27"/>
        </w:rPr>
        <w:t xml:space="preserve">A </w:t>
      </w:r>
      <w:r>
        <w:rPr>
          <w:i/>
          <w:iCs/>
          <w:color w:val="1A1616"/>
          <w:w w:val="115"/>
          <w:sz w:val="27"/>
          <w:szCs w:val="27"/>
        </w:rPr>
        <w:t xml:space="preserve">kolik </w:t>
      </w:r>
      <w:r>
        <w:rPr>
          <w:rFonts w:ascii="Arial" w:hAnsi="Arial" w:cs="Arial"/>
          <w:i/>
          <w:iCs/>
          <w:color w:val="1A1616"/>
          <w:w w:val="115"/>
          <w:sz w:val="24"/>
          <w:szCs w:val="24"/>
        </w:rPr>
        <w:t xml:space="preserve">z </w:t>
      </w:r>
      <w:r>
        <w:rPr>
          <w:i/>
          <w:iCs/>
          <w:color w:val="1A1616"/>
          <w:w w:val="115"/>
          <w:sz w:val="27"/>
          <w:szCs w:val="27"/>
        </w:rPr>
        <w:t xml:space="preserve">těch m lad </w:t>
      </w:r>
      <w:r>
        <w:rPr>
          <w:i/>
          <w:iCs/>
          <w:color w:val="1A1616"/>
          <w:spacing w:val="5"/>
          <w:w w:val="115"/>
          <w:sz w:val="27"/>
          <w:szCs w:val="27"/>
        </w:rPr>
        <w:t>ý</w:t>
      </w:r>
      <w:r>
        <w:rPr>
          <w:i/>
          <w:iCs/>
          <w:color w:val="363334"/>
          <w:spacing w:val="5"/>
          <w:w w:val="115"/>
          <w:sz w:val="27"/>
          <w:szCs w:val="27"/>
        </w:rPr>
        <w:t>c</w:t>
      </w:r>
      <w:r>
        <w:rPr>
          <w:i/>
          <w:iCs/>
          <w:color w:val="1A1616"/>
          <w:spacing w:val="5"/>
          <w:w w:val="115"/>
          <w:sz w:val="27"/>
          <w:szCs w:val="27"/>
        </w:rPr>
        <w:t xml:space="preserve">h </w:t>
      </w:r>
      <w:r>
        <w:rPr>
          <w:i/>
          <w:iCs/>
          <w:color w:val="1A1616"/>
          <w:w w:val="115"/>
          <w:sz w:val="27"/>
          <w:szCs w:val="27"/>
        </w:rPr>
        <w:t>vlastenců. kteří se dali uchvátit londýnskýn1i</w:t>
      </w:r>
      <w:r>
        <w:rPr>
          <w:i/>
          <w:iCs/>
          <w:color w:val="1A1616"/>
          <w:spacing w:val="77"/>
          <w:w w:val="115"/>
          <w:sz w:val="27"/>
          <w:szCs w:val="27"/>
        </w:rPr>
        <w:t xml:space="preserve"> </w:t>
      </w:r>
      <w:r>
        <w:rPr>
          <w:i/>
          <w:iCs/>
          <w:color w:val="1A1616"/>
          <w:w w:val="115"/>
          <w:sz w:val="27"/>
          <w:szCs w:val="27"/>
        </w:rPr>
        <w:t xml:space="preserve">výzvami </w:t>
      </w:r>
      <w:r>
        <w:rPr>
          <w:rFonts w:ascii="Arial" w:hAnsi="Arial" w:cs="Arial"/>
          <w:i/>
          <w:iCs/>
          <w:color w:val="1A1616"/>
          <w:w w:val="95"/>
          <w:sz w:val="24"/>
          <w:szCs w:val="24"/>
        </w:rPr>
        <w:t xml:space="preserve">a </w:t>
      </w:r>
      <w:r>
        <w:rPr>
          <w:rFonts w:ascii="Arial" w:hAnsi="Arial" w:cs="Arial"/>
          <w:i/>
          <w:iCs/>
          <w:color w:val="1A1616"/>
          <w:spacing w:val="3"/>
          <w:w w:val="95"/>
          <w:sz w:val="24"/>
          <w:szCs w:val="24"/>
        </w:rPr>
        <w:t>u</w:t>
      </w:r>
      <w:r>
        <w:rPr>
          <w:rFonts w:ascii="Arial" w:hAnsi="Arial" w:cs="Arial"/>
          <w:i/>
          <w:iCs/>
          <w:color w:val="363334"/>
          <w:spacing w:val="3"/>
          <w:w w:val="95"/>
          <w:sz w:val="24"/>
          <w:szCs w:val="24"/>
        </w:rPr>
        <w:t xml:space="preserve">­ </w:t>
      </w:r>
      <w:r>
        <w:rPr>
          <w:i/>
          <w:iCs/>
          <w:color w:val="1A1616"/>
          <w:w w:val="115"/>
          <w:sz w:val="27"/>
          <w:szCs w:val="27"/>
        </w:rPr>
        <w:t>krývali nejrůznějšín1</w:t>
      </w:r>
      <w:r>
        <w:rPr>
          <w:i/>
          <w:iCs/>
          <w:color w:val="1A1616"/>
          <w:spacing w:val="77"/>
          <w:w w:val="115"/>
          <w:sz w:val="27"/>
          <w:szCs w:val="27"/>
        </w:rPr>
        <w:t xml:space="preserve"> </w:t>
      </w:r>
      <w:r>
        <w:rPr>
          <w:i/>
          <w:iCs/>
          <w:color w:val="1A1616"/>
          <w:w w:val="115"/>
          <w:sz w:val="27"/>
          <w:szCs w:val="27"/>
        </w:rPr>
        <w:t xml:space="preserve">způsobem  n hyté  zbraně a střelivo, kolik  z nich  jich vůbec </w:t>
      </w:r>
      <w:r>
        <w:rPr>
          <w:color w:val="1A1616"/>
          <w:w w:val="95"/>
          <w:sz w:val="29"/>
          <w:szCs w:val="29"/>
        </w:rPr>
        <w:t xml:space="preserve">mo­ </w:t>
      </w:r>
      <w:r>
        <w:rPr>
          <w:i/>
          <w:iCs/>
          <w:color w:val="1A1616"/>
          <w:w w:val="115"/>
          <w:sz w:val="27"/>
          <w:szCs w:val="27"/>
        </w:rPr>
        <w:t>hlo kdy</w:t>
      </w:r>
      <w:r>
        <w:rPr>
          <w:i/>
          <w:iCs/>
          <w:color w:val="1A1616"/>
          <w:spacing w:val="77"/>
          <w:w w:val="115"/>
          <w:sz w:val="27"/>
          <w:szCs w:val="27"/>
        </w:rPr>
        <w:t xml:space="preserve"> </w:t>
      </w:r>
      <w:r>
        <w:rPr>
          <w:i/>
          <w:iCs/>
          <w:color w:val="1A1616"/>
          <w:w w:val="95"/>
          <w:sz w:val="27"/>
          <w:szCs w:val="27"/>
        </w:rPr>
        <w:t xml:space="preserve">pou žít </w:t>
      </w:r>
      <w:r>
        <w:rPr>
          <w:i/>
          <w:iCs/>
          <w:color w:val="363334"/>
          <w:w w:val="95"/>
          <w:sz w:val="27"/>
          <w:szCs w:val="27"/>
        </w:rPr>
        <w:t xml:space="preserve">, </w:t>
      </w:r>
      <w:r>
        <w:rPr>
          <w:i/>
          <w:iCs/>
          <w:color w:val="1A1616"/>
          <w:w w:val="115"/>
          <w:sz w:val="27"/>
          <w:szCs w:val="27"/>
        </w:rPr>
        <w:t>s vyjímkou chvíle zatčer.í, kdy stří</w:t>
      </w:r>
      <w:r>
        <w:rPr>
          <w:i/>
          <w:iCs/>
          <w:color w:val="1A1616"/>
          <w:w w:val="115"/>
          <w:sz w:val="27"/>
          <w:szCs w:val="27"/>
        </w:rPr>
        <w:t>leli v zoufalé</w:t>
      </w:r>
      <w:r>
        <w:rPr>
          <w:i/>
          <w:iCs/>
          <w:color w:val="1A1616"/>
          <w:spacing w:val="25"/>
          <w:w w:val="115"/>
          <w:sz w:val="27"/>
          <w:szCs w:val="27"/>
        </w:rPr>
        <w:t xml:space="preserve"> </w:t>
      </w:r>
      <w:r>
        <w:rPr>
          <w:i/>
          <w:iCs/>
          <w:color w:val="1A1616"/>
          <w:w w:val="115"/>
          <w:sz w:val="27"/>
          <w:szCs w:val="27"/>
        </w:rPr>
        <w:t>sebeobraně?</w:t>
      </w:r>
    </w:p>
    <w:p w14:paraId="3BCE84D2" w14:textId="77777777" w:rsidR="008F5AB7" w:rsidRDefault="008F5AB7">
      <w:pPr>
        <w:pStyle w:val="Zkladntext"/>
        <w:kinsoku w:val="0"/>
        <w:overflowPunct w:val="0"/>
        <w:spacing w:before="15" w:line="218" w:lineRule="auto"/>
        <w:ind w:left="634" w:right="70" w:firstLine="578"/>
        <w:jc w:val="both"/>
        <w:rPr>
          <w:i/>
          <w:iCs/>
          <w:color w:val="1A1616"/>
          <w:w w:val="115"/>
          <w:sz w:val="27"/>
          <w:szCs w:val="27"/>
        </w:rPr>
      </w:pPr>
      <w:r>
        <w:rPr>
          <w:i/>
          <w:iCs/>
          <w:color w:val="1A1616"/>
          <w:w w:val="115"/>
          <w:sz w:val="27"/>
          <w:szCs w:val="27"/>
        </w:rPr>
        <w:t xml:space="preserve">Toto vše jsou fakta </w:t>
      </w:r>
      <w:r>
        <w:rPr>
          <w:color w:val="363334"/>
          <w:w w:val="115"/>
          <w:sz w:val="27"/>
          <w:szCs w:val="27"/>
        </w:rPr>
        <w:t xml:space="preserve">- </w:t>
      </w:r>
      <w:r>
        <w:rPr>
          <w:i/>
          <w:iCs/>
          <w:color w:val="1A1616"/>
          <w:w w:val="115"/>
          <w:sz w:val="27"/>
          <w:szCs w:val="27"/>
        </w:rPr>
        <w:t xml:space="preserve">dosti . </w:t>
      </w:r>
      <w:r>
        <w:rPr>
          <w:i/>
          <w:iCs/>
          <w:color w:val="1A1616"/>
          <w:sz w:val="27"/>
          <w:szCs w:val="27"/>
        </w:rPr>
        <w:t xml:space="preserve">urfJvá </w:t>
      </w:r>
      <w:r>
        <w:rPr>
          <w:color w:val="1A1616"/>
          <w:w w:val="115"/>
          <w:sz w:val="27"/>
          <w:szCs w:val="27"/>
        </w:rPr>
        <w:t xml:space="preserve">- </w:t>
      </w:r>
      <w:r>
        <w:rPr>
          <w:color w:val="4B4648"/>
          <w:w w:val="85"/>
          <w:sz w:val="27"/>
          <w:szCs w:val="27"/>
        </w:rPr>
        <w:t xml:space="preserve">• </w:t>
      </w:r>
      <w:r>
        <w:rPr>
          <w:i/>
          <w:iCs/>
          <w:color w:val="1A1616"/>
          <w:w w:val="115"/>
          <w:sz w:val="27"/>
          <w:szCs w:val="27"/>
        </w:rPr>
        <w:t xml:space="preserve">a naprosto nevhodná pro dějepisce, </w:t>
      </w:r>
      <w:r>
        <w:rPr>
          <w:i/>
          <w:iCs/>
          <w:color w:val="1A1616"/>
          <w:sz w:val="28"/>
          <w:szCs w:val="28"/>
        </w:rPr>
        <w:t xml:space="preserve">táboro­ </w:t>
      </w:r>
      <w:r>
        <w:rPr>
          <w:i/>
          <w:iCs/>
          <w:color w:val="1A1616"/>
          <w:spacing w:val="-1"/>
          <w:w w:val="77"/>
        </w:rPr>
        <w:t>Vl</w:t>
      </w:r>
      <w:r>
        <w:rPr>
          <w:i/>
          <w:iCs/>
          <w:color w:val="1A1616"/>
          <w:w w:val="77"/>
        </w:rPr>
        <w:t>é</w:t>
      </w:r>
      <w:r>
        <w:rPr>
          <w:i/>
          <w:iCs/>
          <w:color w:val="1A1616"/>
        </w:rPr>
        <w:t xml:space="preserve"> </w:t>
      </w:r>
      <w:r>
        <w:rPr>
          <w:i/>
          <w:iCs/>
          <w:color w:val="1A1616"/>
          <w:spacing w:val="25"/>
        </w:rPr>
        <w:t xml:space="preserve"> </w:t>
      </w:r>
      <w:r>
        <w:rPr>
          <w:i/>
          <w:iCs/>
          <w:color w:val="1A1616"/>
          <w:spacing w:val="-1"/>
          <w:w w:val="115"/>
          <w:sz w:val="27"/>
          <w:szCs w:val="27"/>
        </w:rPr>
        <w:t>řeč</w:t>
      </w:r>
      <w:r>
        <w:rPr>
          <w:i/>
          <w:iCs/>
          <w:color w:val="1A1616"/>
          <w:w w:val="115"/>
          <w:sz w:val="27"/>
          <w:szCs w:val="27"/>
        </w:rPr>
        <w:t>níky</w:t>
      </w:r>
      <w:r>
        <w:rPr>
          <w:i/>
          <w:iCs/>
          <w:color w:val="1A1616"/>
          <w:sz w:val="27"/>
          <w:szCs w:val="27"/>
        </w:rPr>
        <w:t xml:space="preserve"> </w:t>
      </w:r>
      <w:r>
        <w:rPr>
          <w:i/>
          <w:iCs/>
          <w:color w:val="1A1616"/>
          <w:spacing w:val="17"/>
          <w:sz w:val="27"/>
          <w:szCs w:val="27"/>
        </w:rPr>
        <w:t xml:space="preserve"> </w:t>
      </w:r>
      <w:r>
        <w:rPr>
          <w:rFonts w:ascii="Arial" w:hAnsi="Arial" w:cs="Arial"/>
          <w:i/>
          <w:iCs/>
          <w:color w:val="1A1616"/>
          <w:w w:val="104"/>
          <w:sz w:val="24"/>
          <w:szCs w:val="24"/>
        </w:rPr>
        <w:t>a</w:t>
      </w:r>
      <w:r>
        <w:rPr>
          <w:rFonts w:ascii="Arial" w:hAnsi="Arial" w:cs="Arial"/>
          <w:i/>
          <w:iCs/>
          <w:color w:val="1A1616"/>
          <w:sz w:val="24"/>
          <w:szCs w:val="24"/>
        </w:rPr>
        <w:t xml:space="preserve"> </w:t>
      </w:r>
      <w:r>
        <w:rPr>
          <w:rFonts w:ascii="Arial" w:hAnsi="Arial" w:cs="Arial"/>
          <w:i/>
          <w:iCs/>
          <w:color w:val="1A1616"/>
          <w:spacing w:val="23"/>
          <w:sz w:val="24"/>
          <w:szCs w:val="24"/>
        </w:rPr>
        <w:t xml:space="preserve"> </w:t>
      </w:r>
      <w:r>
        <w:rPr>
          <w:i/>
          <w:iCs/>
          <w:color w:val="1A1616"/>
          <w:w w:val="108"/>
          <w:sz w:val="27"/>
          <w:szCs w:val="27"/>
        </w:rPr>
        <w:t>u</w:t>
      </w:r>
      <w:r>
        <w:rPr>
          <w:i/>
          <w:iCs/>
          <w:color w:val="1A1616"/>
          <w:spacing w:val="19"/>
          <w:w w:val="108"/>
          <w:sz w:val="27"/>
          <w:szCs w:val="27"/>
        </w:rPr>
        <w:t>d</w:t>
      </w:r>
      <w:r>
        <w:rPr>
          <w:i/>
          <w:iCs/>
          <w:color w:val="1A1616"/>
          <w:w w:val="88"/>
          <w:sz w:val="27"/>
          <w:szCs w:val="27"/>
        </w:rPr>
        <w:t>ě</w:t>
      </w:r>
      <w:r>
        <w:rPr>
          <w:i/>
          <w:iCs/>
          <w:color w:val="1A1616"/>
          <w:spacing w:val="-42"/>
          <w:sz w:val="27"/>
          <w:szCs w:val="27"/>
        </w:rPr>
        <w:t xml:space="preserve"> </w:t>
      </w:r>
      <w:r>
        <w:rPr>
          <w:i/>
          <w:iCs/>
          <w:color w:val="1A1616"/>
          <w:spacing w:val="7"/>
          <w:w w:val="104"/>
          <w:sz w:val="27"/>
          <w:szCs w:val="27"/>
        </w:rPr>
        <w:t>l</w:t>
      </w:r>
      <w:r>
        <w:rPr>
          <w:i/>
          <w:iCs/>
          <w:color w:val="363334"/>
          <w:spacing w:val="10"/>
          <w:w w:val="106"/>
          <w:sz w:val="27"/>
          <w:szCs w:val="27"/>
        </w:rPr>
        <w:t>o</w:t>
      </w:r>
      <w:r>
        <w:rPr>
          <w:i/>
          <w:iCs/>
          <w:color w:val="1A1616"/>
          <w:spacing w:val="-1"/>
          <w:w w:val="109"/>
          <w:sz w:val="27"/>
          <w:szCs w:val="27"/>
        </w:rPr>
        <w:t>v</w:t>
      </w:r>
      <w:r>
        <w:rPr>
          <w:i/>
          <w:iCs/>
          <w:color w:val="1A1616"/>
          <w:spacing w:val="14"/>
          <w:w w:val="109"/>
          <w:sz w:val="27"/>
          <w:szCs w:val="27"/>
        </w:rPr>
        <w:t>a</w:t>
      </w:r>
      <w:r>
        <w:rPr>
          <w:i/>
          <w:iCs/>
          <w:color w:val="1A1616"/>
          <w:w w:val="86"/>
          <w:sz w:val="27"/>
          <w:szCs w:val="27"/>
        </w:rPr>
        <w:t>č</w:t>
      </w:r>
      <w:r>
        <w:rPr>
          <w:i/>
          <w:iCs/>
          <w:color w:val="1A1616"/>
          <w:spacing w:val="-42"/>
          <w:sz w:val="27"/>
          <w:szCs w:val="27"/>
        </w:rPr>
        <w:t xml:space="preserve"> </w:t>
      </w:r>
      <w:r>
        <w:rPr>
          <w:i/>
          <w:iCs/>
          <w:color w:val="1A1616"/>
          <w:w w:val="105"/>
          <w:sz w:val="27"/>
          <w:szCs w:val="27"/>
        </w:rPr>
        <w:t>e</w:t>
      </w:r>
      <w:r>
        <w:rPr>
          <w:i/>
          <w:iCs/>
          <w:color w:val="1A1616"/>
          <w:sz w:val="27"/>
          <w:szCs w:val="27"/>
        </w:rPr>
        <w:t xml:space="preserve"> </w:t>
      </w:r>
      <w:r>
        <w:rPr>
          <w:i/>
          <w:iCs/>
          <w:color w:val="1A1616"/>
          <w:spacing w:val="2"/>
          <w:sz w:val="27"/>
          <w:szCs w:val="27"/>
        </w:rPr>
        <w:t xml:space="preserve"> </w:t>
      </w:r>
      <w:r>
        <w:rPr>
          <w:i/>
          <w:iCs/>
          <w:color w:val="1A1616"/>
          <w:w w:val="110"/>
          <w:sz w:val="27"/>
          <w:szCs w:val="27"/>
        </w:rPr>
        <w:t>1nedailí.</w:t>
      </w:r>
      <w:r>
        <w:rPr>
          <w:i/>
          <w:iCs/>
          <w:color w:val="1A1616"/>
          <w:sz w:val="27"/>
          <w:szCs w:val="27"/>
        </w:rPr>
        <w:t xml:space="preserve"> </w:t>
      </w:r>
      <w:r>
        <w:rPr>
          <w:i/>
          <w:iCs/>
          <w:color w:val="1A1616"/>
          <w:spacing w:val="7"/>
          <w:sz w:val="27"/>
          <w:szCs w:val="27"/>
        </w:rPr>
        <w:t xml:space="preserve"> </w:t>
      </w:r>
      <w:r>
        <w:rPr>
          <w:i/>
          <w:iCs/>
          <w:color w:val="1A1616"/>
          <w:w w:val="108"/>
          <w:sz w:val="27"/>
          <w:szCs w:val="27"/>
        </w:rPr>
        <w:t>1'oio</w:t>
      </w:r>
      <w:r>
        <w:rPr>
          <w:i/>
          <w:iCs/>
          <w:color w:val="1A1616"/>
          <w:sz w:val="27"/>
          <w:szCs w:val="27"/>
        </w:rPr>
        <w:t xml:space="preserve"> </w:t>
      </w:r>
      <w:r>
        <w:rPr>
          <w:i/>
          <w:iCs/>
          <w:color w:val="1A1616"/>
          <w:spacing w:val="22"/>
          <w:sz w:val="27"/>
          <w:szCs w:val="27"/>
        </w:rPr>
        <w:t xml:space="preserve"> </w:t>
      </w:r>
      <w:r>
        <w:rPr>
          <w:i/>
          <w:iCs/>
          <w:color w:val="1A1616"/>
          <w:spacing w:val="-1"/>
          <w:w w:val="104"/>
          <w:sz w:val="27"/>
          <w:szCs w:val="27"/>
        </w:rPr>
        <w:t>v</w:t>
      </w:r>
      <w:r>
        <w:rPr>
          <w:i/>
          <w:iCs/>
          <w:color w:val="1A1616"/>
          <w:w w:val="104"/>
          <w:sz w:val="27"/>
          <w:szCs w:val="27"/>
        </w:rPr>
        <w:t>.</w:t>
      </w:r>
      <w:r>
        <w:rPr>
          <w:i/>
          <w:iCs/>
          <w:color w:val="1A1616"/>
          <w:spacing w:val="2"/>
          <w:sz w:val="27"/>
          <w:szCs w:val="27"/>
        </w:rPr>
        <w:t xml:space="preserve"> </w:t>
      </w:r>
      <w:r>
        <w:rPr>
          <w:i/>
          <w:iCs/>
          <w:color w:val="1A1616"/>
          <w:w w:val="104"/>
          <w:sz w:val="27"/>
          <w:szCs w:val="27"/>
        </w:rPr>
        <w:t>e</w:t>
      </w:r>
      <w:r>
        <w:rPr>
          <w:i/>
          <w:iCs/>
          <w:color w:val="1A1616"/>
          <w:sz w:val="27"/>
          <w:szCs w:val="27"/>
        </w:rPr>
        <w:t xml:space="preserve">  </w:t>
      </w:r>
      <w:r>
        <w:rPr>
          <w:i/>
          <w:iCs/>
          <w:color w:val="1A1616"/>
          <w:spacing w:val="-7"/>
          <w:sz w:val="27"/>
          <w:szCs w:val="27"/>
        </w:rPr>
        <w:t xml:space="preserve"> </w:t>
      </w:r>
      <w:r>
        <w:rPr>
          <w:i/>
          <w:iCs/>
          <w:color w:val="1A1616"/>
          <w:spacing w:val="-1"/>
          <w:w w:val="111"/>
          <w:sz w:val="27"/>
          <w:szCs w:val="27"/>
        </w:rPr>
        <w:t>jso</w:t>
      </w:r>
      <w:r>
        <w:rPr>
          <w:i/>
          <w:iCs/>
          <w:color w:val="1A1616"/>
          <w:w w:val="111"/>
          <w:sz w:val="27"/>
          <w:szCs w:val="27"/>
        </w:rPr>
        <w:t>u</w:t>
      </w:r>
      <w:r>
        <w:rPr>
          <w:i/>
          <w:iCs/>
          <w:color w:val="1A1616"/>
          <w:sz w:val="27"/>
          <w:szCs w:val="27"/>
        </w:rPr>
        <w:t xml:space="preserve"> </w:t>
      </w:r>
      <w:r>
        <w:rPr>
          <w:i/>
          <w:iCs/>
          <w:color w:val="1A1616"/>
          <w:spacing w:val="-28"/>
          <w:sz w:val="27"/>
          <w:szCs w:val="27"/>
        </w:rPr>
        <w:t xml:space="preserve"> </w:t>
      </w:r>
      <w:r>
        <w:rPr>
          <w:i/>
          <w:iCs/>
          <w:color w:val="1A1616"/>
          <w:w w:val="109"/>
          <w:sz w:val="27"/>
          <w:szCs w:val="27"/>
        </w:rPr>
        <w:t>ale</w:t>
      </w:r>
      <w:r>
        <w:rPr>
          <w:i/>
          <w:iCs/>
          <w:color w:val="1A1616"/>
          <w:spacing w:val="31"/>
          <w:sz w:val="27"/>
          <w:szCs w:val="27"/>
        </w:rPr>
        <w:t xml:space="preserve"> </w:t>
      </w:r>
      <w:r>
        <w:rPr>
          <w:i/>
          <w:iCs/>
          <w:color w:val="1A1616"/>
          <w:spacing w:val="-1"/>
          <w:w w:val="116"/>
          <w:sz w:val="27"/>
          <w:szCs w:val="27"/>
        </w:rPr>
        <w:t>zárove</w:t>
      </w:r>
      <w:r>
        <w:rPr>
          <w:i/>
          <w:iCs/>
          <w:color w:val="1A1616"/>
          <w:w w:val="116"/>
          <w:sz w:val="27"/>
          <w:szCs w:val="27"/>
        </w:rPr>
        <w:t>ň</w:t>
      </w:r>
      <w:r>
        <w:rPr>
          <w:i/>
          <w:iCs/>
          <w:color w:val="1A1616"/>
          <w:spacing w:val="26"/>
          <w:sz w:val="27"/>
          <w:szCs w:val="27"/>
        </w:rPr>
        <w:t xml:space="preserve"> </w:t>
      </w:r>
      <w:r>
        <w:rPr>
          <w:rFonts w:ascii="Arial" w:hAnsi="Arial" w:cs="Arial"/>
          <w:i/>
          <w:iCs/>
          <w:color w:val="1A1616"/>
          <w:spacing w:val="-1"/>
          <w:w w:val="127"/>
        </w:rPr>
        <w:t>fakta</w:t>
      </w:r>
      <w:r>
        <w:rPr>
          <w:rFonts w:ascii="Arial" w:hAnsi="Arial" w:cs="Arial"/>
          <w:i/>
          <w:iCs/>
          <w:color w:val="1A1616"/>
          <w:w w:val="127"/>
        </w:rPr>
        <w:t>,</w:t>
      </w:r>
      <w:r>
        <w:rPr>
          <w:rFonts w:ascii="Arial" w:hAnsi="Arial" w:cs="Arial"/>
          <w:i/>
          <w:iCs/>
          <w:color w:val="1A1616"/>
          <w:spacing w:val="12"/>
        </w:rPr>
        <w:t xml:space="preserve"> </w:t>
      </w:r>
      <w:r>
        <w:rPr>
          <w:i/>
          <w:iCs/>
          <w:color w:val="1A1616"/>
          <w:spacing w:val="-1"/>
          <w:w w:val="122"/>
          <w:sz w:val="27"/>
          <w:szCs w:val="27"/>
        </w:rPr>
        <w:t>kter</w:t>
      </w:r>
      <w:r>
        <w:rPr>
          <w:i/>
          <w:iCs/>
          <w:color w:val="1A1616"/>
          <w:w w:val="122"/>
          <w:sz w:val="27"/>
          <w:szCs w:val="27"/>
        </w:rPr>
        <w:t>á</w:t>
      </w:r>
      <w:r>
        <w:rPr>
          <w:i/>
          <w:iCs/>
          <w:color w:val="1A1616"/>
          <w:spacing w:val="32"/>
          <w:sz w:val="27"/>
          <w:szCs w:val="27"/>
        </w:rPr>
        <w:t xml:space="preserve"> </w:t>
      </w:r>
      <w:r>
        <w:rPr>
          <w:i/>
          <w:iCs/>
          <w:color w:val="1A1616"/>
          <w:spacing w:val="-1"/>
          <w:w w:val="122"/>
          <w:sz w:val="27"/>
          <w:szCs w:val="27"/>
        </w:rPr>
        <w:t>s</w:t>
      </w:r>
      <w:r>
        <w:rPr>
          <w:i/>
          <w:iCs/>
          <w:color w:val="1A1616"/>
          <w:w w:val="122"/>
          <w:sz w:val="27"/>
          <w:szCs w:val="27"/>
        </w:rPr>
        <w:t>i</w:t>
      </w:r>
      <w:r>
        <w:rPr>
          <w:i/>
          <w:iCs/>
          <w:color w:val="1A1616"/>
          <w:spacing w:val="2"/>
          <w:sz w:val="27"/>
          <w:szCs w:val="27"/>
        </w:rPr>
        <w:t xml:space="preserve"> </w:t>
      </w:r>
      <w:r>
        <w:rPr>
          <w:i/>
          <w:iCs/>
          <w:color w:val="1A1616"/>
          <w:spacing w:val="-1"/>
          <w:w w:val="110"/>
          <w:sz w:val="27"/>
          <w:szCs w:val="27"/>
        </w:rPr>
        <w:t>skor</w:t>
      </w:r>
      <w:r>
        <w:rPr>
          <w:i/>
          <w:iCs/>
          <w:color w:val="1A1616"/>
          <w:w w:val="110"/>
          <w:sz w:val="27"/>
          <w:szCs w:val="27"/>
        </w:rPr>
        <w:t>o</w:t>
      </w:r>
      <w:r>
        <w:rPr>
          <w:i/>
          <w:iCs/>
          <w:color w:val="1A1616"/>
          <w:spacing w:val="17"/>
          <w:sz w:val="27"/>
          <w:szCs w:val="27"/>
        </w:rPr>
        <w:t xml:space="preserve"> </w:t>
      </w:r>
      <w:r>
        <w:rPr>
          <w:rFonts w:ascii="Arial" w:hAnsi="Arial" w:cs="Arial"/>
          <w:i/>
          <w:iCs/>
          <w:color w:val="1A1616"/>
          <w:w w:val="99"/>
        </w:rPr>
        <w:t>k</w:t>
      </w:r>
      <w:r>
        <w:rPr>
          <w:rFonts w:ascii="Arial" w:hAnsi="Arial" w:cs="Arial"/>
          <w:i/>
          <w:iCs/>
          <w:color w:val="1A1616"/>
          <w:spacing w:val="-8"/>
          <w:w w:val="99"/>
        </w:rPr>
        <w:t>a</w:t>
      </w:r>
      <w:r>
        <w:rPr>
          <w:rFonts w:ascii="Arial" w:hAnsi="Arial" w:cs="Arial"/>
          <w:i/>
          <w:iCs/>
          <w:color w:val="1A1616"/>
          <w:spacing w:val="-2"/>
          <w:w w:val="71"/>
        </w:rPr>
        <w:t>ž</w:t>
      </w:r>
      <w:r>
        <w:rPr>
          <w:rFonts w:ascii="Arial" w:hAnsi="Arial" w:cs="Arial"/>
          <w:i/>
          <w:iCs/>
          <w:color w:val="1A1616"/>
          <w:spacing w:val="-5"/>
          <w:w w:val="47"/>
        </w:rPr>
        <w:t>&lt;</w:t>
      </w:r>
      <w:r>
        <w:rPr>
          <w:rFonts w:ascii="Arial" w:hAnsi="Arial" w:cs="Arial"/>
          <w:i/>
          <w:iCs/>
          <w:color w:val="1A1616"/>
          <w:spacing w:val="-1"/>
          <w:w w:val="85"/>
        </w:rPr>
        <w:t>lí</w:t>
      </w:r>
      <w:r>
        <w:rPr>
          <w:rFonts w:ascii="Arial" w:hAnsi="Arial" w:cs="Arial"/>
          <w:i/>
          <w:iCs/>
          <w:color w:val="1A1616"/>
          <w:spacing w:val="18"/>
          <w:w w:val="85"/>
        </w:rPr>
        <w:t>l</w:t>
      </w:r>
      <w:r>
        <w:rPr>
          <w:rFonts w:ascii="Arial" w:hAnsi="Arial" w:cs="Arial"/>
          <w:i/>
          <w:iCs/>
          <w:color w:val="363334"/>
          <w:w w:val="99"/>
        </w:rPr>
        <w:t xml:space="preserve">, </w:t>
      </w:r>
      <w:r>
        <w:rPr>
          <w:rFonts w:ascii="Arial" w:hAnsi="Arial" w:cs="Arial"/>
          <w:i/>
          <w:iCs/>
          <w:color w:val="1A1616"/>
          <w:w w:val="115"/>
          <w:sz w:val="24"/>
          <w:szCs w:val="24"/>
        </w:rPr>
        <w:t xml:space="preserve">kdo </w:t>
      </w:r>
      <w:r>
        <w:rPr>
          <w:i/>
          <w:iCs/>
          <w:color w:val="1A1616"/>
          <w:w w:val="115"/>
          <w:sz w:val="27"/>
          <w:szCs w:val="27"/>
        </w:rPr>
        <w:t>je prož</w:t>
      </w:r>
      <w:r>
        <w:rPr>
          <w:i/>
          <w:iCs/>
          <w:color w:val="1A1616"/>
          <w:w w:val="115"/>
          <w:sz w:val="27"/>
          <w:szCs w:val="27"/>
        </w:rPr>
        <w:t xml:space="preserve">il nebo byl alespoň  jejich  blíz l ým  svédke1n, </w:t>
      </w:r>
      <w:r>
        <w:rPr>
          <w:i/>
          <w:iCs/>
          <w:color w:val="1A1616"/>
          <w:w w:val="115"/>
          <w:sz w:val="28"/>
          <w:szCs w:val="28"/>
        </w:rPr>
        <w:t xml:space="preserve">ověřil  </w:t>
      </w:r>
      <w:r>
        <w:rPr>
          <w:rFonts w:ascii="Arial" w:hAnsi="Arial" w:cs="Arial"/>
          <w:i/>
          <w:iCs/>
          <w:color w:val="1A1616"/>
          <w:w w:val="115"/>
          <w:sz w:val="24"/>
          <w:szCs w:val="24"/>
        </w:rPr>
        <w:t xml:space="preserve">a  </w:t>
      </w:r>
      <w:r>
        <w:rPr>
          <w:i/>
          <w:iCs/>
          <w:color w:val="1A1616"/>
          <w:w w:val="115"/>
          <w:sz w:val="27"/>
          <w:szCs w:val="27"/>
        </w:rPr>
        <w:t xml:space="preserve">také:  přiznal. </w:t>
      </w:r>
      <w:r>
        <w:rPr>
          <w:i/>
          <w:iCs/>
          <w:color w:val="1A1616"/>
          <w:sz w:val="30"/>
          <w:szCs w:val="30"/>
        </w:rPr>
        <w:t xml:space="preserve">Toto </w:t>
      </w:r>
      <w:r>
        <w:rPr>
          <w:i/>
          <w:iCs/>
          <w:color w:val="1A1616"/>
          <w:w w:val="115"/>
          <w:sz w:val="27"/>
          <w:szCs w:val="27"/>
        </w:rPr>
        <w:t xml:space="preserve">uše jsou fakta, kte </w:t>
      </w:r>
      <w:r>
        <w:rPr>
          <w:i/>
          <w:iCs/>
          <w:color w:val="1A1616"/>
          <w:spacing w:val="-10"/>
          <w:w w:val="85"/>
          <w:sz w:val="27"/>
          <w:szCs w:val="27"/>
        </w:rPr>
        <w:t xml:space="preserve">.-.-á </w:t>
      </w:r>
      <w:r>
        <w:rPr>
          <w:i/>
          <w:iCs/>
          <w:color w:val="1A1616"/>
          <w:w w:val="115"/>
          <w:sz w:val="27"/>
          <w:szCs w:val="27"/>
        </w:rPr>
        <w:t xml:space="preserve">se stala v minulé válre </w:t>
      </w:r>
      <w:r>
        <w:rPr>
          <w:rFonts w:ascii="Arial" w:hAnsi="Arial" w:cs="Arial"/>
          <w:i/>
          <w:iCs/>
          <w:color w:val="1A1616"/>
          <w:w w:val="115"/>
          <w:sz w:val="25"/>
          <w:szCs w:val="25"/>
        </w:rPr>
        <w:t xml:space="preserve">še </w:t>
      </w:r>
      <w:r>
        <w:rPr>
          <w:i/>
          <w:iCs/>
          <w:color w:val="1A1616"/>
          <w:w w:val="115"/>
          <w:sz w:val="27"/>
          <w:szCs w:val="27"/>
        </w:rPr>
        <w:t>.;tiletnu</w:t>
      </w:r>
      <w:r>
        <w:rPr>
          <w:i/>
          <w:iCs/>
          <w:color w:val="1A1616"/>
          <w:spacing w:val="41"/>
          <w:w w:val="115"/>
          <w:sz w:val="27"/>
          <w:szCs w:val="27"/>
        </w:rPr>
        <w:t xml:space="preserve"> </w:t>
      </w:r>
      <w:r>
        <w:rPr>
          <w:i/>
          <w:iCs/>
          <w:color w:val="1A1616"/>
          <w:w w:val="115"/>
          <w:sz w:val="27"/>
          <w:szCs w:val="27"/>
        </w:rPr>
        <w:t>zkušenosti.</w:t>
      </w:r>
    </w:p>
    <w:p w14:paraId="7CCA4081" w14:textId="77777777" w:rsidR="008F5AB7" w:rsidRDefault="008F5AB7">
      <w:pPr>
        <w:pStyle w:val="Zkladntext"/>
        <w:tabs>
          <w:tab w:val="left" w:pos="6836"/>
          <w:tab w:val="left" w:pos="10028"/>
        </w:tabs>
        <w:kinsoku w:val="0"/>
        <w:overflowPunct w:val="0"/>
        <w:spacing w:line="306" w:lineRule="exact"/>
        <w:ind w:right="101"/>
        <w:jc w:val="right"/>
        <w:rPr>
          <w:i/>
          <w:iCs/>
          <w:color w:val="1A1616"/>
          <w:spacing w:val="-2"/>
          <w:w w:val="85"/>
          <w:sz w:val="28"/>
          <w:szCs w:val="28"/>
        </w:rPr>
      </w:pPr>
      <w:r>
        <w:rPr>
          <w:i/>
          <w:iCs/>
          <w:color w:val="1A1616"/>
          <w:w w:val="110"/>
          <w:sz w:val="27"/>
          <w:szCs w:val="27"/>
        </w:rPr>
        <w:t>Ale  zároveň  to   jsou   fakta,  která  se</w:t>
      </w:r>
      <w:r>
        <w:rPr>
          <w:i/>
          <w:iCs/>
          <w:color w:val="1A1616"/>
          <w:spacing w:val="53"/>
          <w:w w:val="110"/>
          <w:sz w:val="27"/>
          <w:szCs w:val="27"/>
        </w:rPr>
        <w:t xml:space="preserve"> </w:t>
      </w:r>
      <w:r>
        <w:rPr>
          <w:i/>
          <w:iCs/>
          <w:color w:val="1A1616"/>
          <w:w w:val="110"/>
          <w:sz w:val="27"/>
          <w:szCs w:val="27"/>
        </w:rPr>
        <w:t xml:space="preserve">dnes </w:t>
      </w:r>
      <w:r>
        <w:rPr>
          <w:i/>
          <w:iCs/>
          <w:color w:val="1A1616"/>
          <w:spacing w:val="51"/>
          <w:w w:val="110"/>
          <w:sz w:val="27"/>
          <w:szCs w:val="27"/>
        </w:rPr>
        <w:t xml:space="preserve"> </w:t>
      </w:r>
      <w:r>
        <w:rPr>
          <w:i/>
          <w:iCs/>
          <w:color w:val="1A1616"/>
          <w:w w:val="110"/>
          <w:sz w:val="27"/>
          <w:szCs w:val="27"/>
        </w:rPr>
        <w:t>navzdory</w:t>
      </w:r>
      <w:r>
        <w:rPr>
          <w:i/>
          <w:iCs/>
          <w:color w:val="1A1616"/>
          <w:w w:val="110"/>
          <w:sz w:val="27"/>
          <w:szCs w:val="27"/>
        </w:rPr>
        <w:tab/>
        <w:t xml:space="preserve">této  </w:t>
      </w:r>
      <w:r>
        <w:rPr>
          <w:i/>
          <w:iCs/>
          <w:color w:val="1A1616"/>
          <w:spacing w:val="20"/>
          <w:w w:val="110"/>
          <w:sz w:val="27"/>
          <w:szCs w:val="27"/>
        </w:rPr>
        <w:t xml:space="preserve"> </w:t>
      </w:r>
      <w:r>
        <w:rPr>
          <w:i/>
          <w:iCs/>
          <w:color w:val="1A1616"/>
          <w:w w:val="110"/>
          <w:sz w:val="27"/>
          <w:szCs w:val="27"/>
        </w:rPr>
        <w:t xml:space="preserve">trpké  </w:t>
      </w:r>
      <w:r>
        <w:rPr>
          <w:i/>
          <w:iCs/>
          <w:color w:val="1A1616"/>
          <w:spacing w:val="44"/>
          <w:w w:val="110"/>
          <w:sz w:val="27"/>
          <w:szCs w:val="27"/>
        </w:rPr>
        <w:t xml:space="preserve"> </w:t>
      </w:r>
      <w:r>
        <w:rPr>
          <w:i/>
          <w:iCs/>
          <w:color w:val="1A1616"/>
          <w:w w:val="110"/>
          <w:sz w:val="27"/>
          <w:szCs w:val="27"/>
        </w:rPr>
        <w:t>zkušenosti</w:t>
      </w:r>
      <w:r>
        <w:rPr>
          <w:i/>
          <w:iCs/>
          <w:color w:val="1A1616"/>
          <w:w w:val="110"/>
          <w:sz w:val="27"/>
          <w:szCs w:val="27"/>
        </w:rPr>
        <w:tab/>
      </w:r>
      <w:r>
        <w:rPr>
          <w:i/>
          <w:iCs/>
          <w:color w:val="1A1616"/>
          <w:spacing w:val="-2"/>
          <w:w w:val="85"/>
          <w:sz w:val="28"/>
          <w:szCs w:val="28"/>
        </w:rPr>
        <w:t>znovu</w:t>
      </w:r>
    </w:p>
    <w:p w14:paraId="76199B5B" w14:textId="77777777" w:rsidR="008F5AB7" w:rsidRDefault="008F5AB7">
      <w:pPr>
        <w:pStyle w:val="Zkladntext"/>
        <w:tabs>
          <w:tab w:val="left" w:pos="2776"/>
        </w:tabs>
        <w:kinsoku w:val="0"/>
        <w:overflowPunct w:val="0"/>
        <w:spacing w:line="273" w:lineRule="exact"/>
        <w:ind w:right="95"/>
        <w:jc w:val="right"/>
        <w:rPr>
          <w:i/>
          <w:iCs/>
          <w:color w:val="1A1616"/>
          <w:w w:val="105"/>
          <w:sz w:val="27"/>
          <w:szCs w:val="27"/>
        </w:rPr>
      </w:pPr>
      <w:r>
        <w:rPr>
          <w:i/>
          <w:iCs/>
          <w:color w:val="1A1616"/>
          <w:w w:val="110"/>
          <w:sz w:val="27"/>
          <w:szCs w:val="27"/>
        </w:rPr>
        <w:t xml:space="preserve">opakují </w:t>
      </w:r>
      <w:r>
        <w:rPr>
          <w:i/>
          <w:iCs/>
          <w:color w:val="1A1616"/>
          <w:spacing w:val="70"/>
          <w:w w:val="110"/>
          <w:sz w:val="27"/>
          <w:szCs w:val="27"/>
        </w:rPr>
        <w:t xml:space="preserve"> </w:t>
      </w:r>
      <w:r>
        <w:rPr>
          <w:i/>
          <w:iCs/>
          <w:color w:val="1A1616"/>
          <w:w w:val="110"/>
          <w:sz w:val="27"/>
          <w:szCs w:val="27"/>
        </w:rPr>
        <w:t xml:space="preserve">se </w:t>
      </w:r>
      <w:r>
        <w:rPr>
          <w:i/>
          <w:iCs/>
          <w:color w:val="1A1616"/>
          <w:spacing w:val="46"/>
          <w:w w:val="110"/>
          <w:sz w:val="27"/>
          <w:szCs w:val="27"/>
        </w:rPr>
        <w:t xml:space="preserve"> </w:t>
      </w:r>
      <w:r>
        <w:rPr>
          <w:i/>
          <w:iCs/>
          <w:color w:val="1A1616"/>
          <w:w w:val="110"/>
          <w:sz w:val="27"/>
          <w:szCs w:val="27"/>
        </w:rPr>
        <w:t>stejnými</w:t>
      </w:r>
      <w:r>
        <w:rPr>
          <w:i/>
          <w:iCs/>
          <w:color w:val="1A1616"/>
          <w:w w:val="110"/>
          <w:sz w:val="27"/>
          <w:szCs w:val="27"/>
        </w:rPr>
        <w:tab/>
        <w:t xml:space="preserve">průvodními   zjevy:  </w:t>
      </w:r>
      <w:r>
        <w:rPr>
          <w:rFonts w:ascii="Arial" w:hAnsi="Arial" w:cs="Arial"/>
          <w:i/>
          <w:iCs/>
          <w:color w:val="1A1616"/>
          <w:w w:val="110"/>
          <w:sz w:val="23"/>
          <w:szCs w:val="23"/>
        </w:rPr>
        <w:t xml:space="preserve">tytéž  </w:t>
      </w:r>
      <w:r>
        <w:rPr>
          <w:i/>
          <w:iCs/>
          <w:color w:val="1A1616"/>
          <w:w w:val="110"/>
          <w:sz w:val="27"/>
          <w:szCs w:val="27"/>
        </w:rPr>
        <w:t xml:space="preserve">seznamy  s  </w:t>
      </w:r>
      <w:r>
        <w:rPr>
          <w:i/>
          <w:iCs/>
          <w:color w:val="1A1616"/>
          <w:w w:val="105"/>
          <w:sz w:val="27"/>
          <w:szCs w:val="27"/>
        </w:rPr>
        <w:t xml:space="preserve">krY.::í111i   </w:t>
      </w:r>
      <w:r>
        <w:rPr>
          <w:i/>
          <w:iCs/>
          <w:color w:val="1A1616"/>
          <w:w w:val="110"/>
          <w:sz w:val="27"/>
          <w:szCs w:val="27"/>
        </w:rPr>
        <w:t>jn1ény,  tytéž</w:t>
      </w:r>
      <w:r>
        <w:rPr>
          <w:i/>
          <w:iCs/>
          <w:color w:val="1A1616"/>
          <w:spacing w:val="4"/>
          <w:w w:val="110"/>
          <w:sz w:val="27"/>
          <w:szCs w:val="27"/>
        </w:rPr>
        <w:t xml:space="preserve"> </w:t>
      </w:r>
      <w:r>
        <w:rPr>
          <w:i/>
          <w:iCs/>
          <w:color w:val="1A1616"/>
          <w:w w:val="105"/>
          <w:sz w:val="27"/>
          <w:szCs w:val="27"/>
        </w:rPr>
        <w:t>schůz­</w:t>
      </w:r>
    </w:p>
    <w:p w14:paraId="4F69F40F" w14:textId="77777777" w:rsidR="008F5AB7" w:rsidRDefault="008F5AB7">
      <w:pPr>
        <w:pStyle w:val="Zkladntext"/>
        <w:tabs>
          <w:tab w:val="left" w:pos="4725"/>
        </w:tabs>
        <w:kinsoku w:val="0"/>
        <w:overflowPunct w:val="0"/>
        <w:spacing w:line="321" w:lineRule="exact"/>
        <w:ind w:left="649"/>
        <w:rPr>
          <w:rFonts w:ascii="Arial" w:hAnsi="Arial" w:cs="Arial"/>
          <w:color w:val="1A1616"/>
          <w:spacing w:val="-24"/>
          <w:w w:val="105"/>
          <w:position w:val="-8"/>
          <w:sz w:val="34"/>
          <w:szCs w:val="34"/>
        </w:rPr>
      </w:pPr>
      <w:r>
        <w:rPr>
          <w:i/>
          <w:iCs/>
          <w:color w:val="1A1616"/>
          <w:w w:val="105"/>
          <w:sz w:val="27"/>
          <w:szCs w:val="27"/>
        </w:rPr>
        <w:t xml:space="preserve">ky,   </w:t>
      </w:r>
      <w:r>
        <w:rPr>
          <w:i/>
          <w:iCs/>
          <w:color w:val="1A1616"/>
          <w:w w:val="110"/>
          <w:sz w:val="27"/>
          <w:szCs w:val="27"/>
        </w:rPr>
        <w:t xml:space="preserve">tytéž  letáky, </w:t>
      </w:r>
      <w:r>
        <w:rPr>
          <w:i/>
          <w:iCs/>
          <w:color w:val="1A1616"/>
          <w:spacing w:val="6"/>
          <w:w w:val="110"/>
          <w:sz w:val="27"/>
          <w:szCs w:val="27"/>
        </w:rPr>
        <w:t xml:space="preserve"> </w:t>
      </w:r>
      <w:r>
        <w:rPr>
          <w:i/>
          <w:iCs/>
          <w:color w:val="1A1616"/>
          <w:w w:val="110"/>
          <w:sz w:val="27"/>
          <w:szCs w:val="27"/>
        </w:rPr>
        <w:t xml:space="preserve">tytéž </w:t>
      </w:r>
      <w:r>
        <w:rPr>
          <w:i/>
          <w:iCs/>
          <w:color w:val="1A1616"/>
          <w:spacing w:val="25"/>
          <w:w w:val="110"/>
          <w:sz w:val="27"/>
          <w:szCs w:val="27"/>
        </w:rPr>
        <w:t xml:space="preserve"> </w:t>
      </w:r>
      <w:r>
        <w:rPr>
          <w:i/>
          <w:iCs/>
          <w:color w:val="1A1616"/>
          <w:w w:val="110"/>
          <w:sz w:val="27"/>
          <w:szCs w:val="27"/>
        </w:rPr>
        <w:t>národní</w:t>
      </w:r>
      <w:r>
        <w:rPr>
          <w:i/>
          <w:iCs/>
          <w:color w:val="1A1616"/>
          <w:w w:val="110"/>
          <w:sz w:val="27"/>
          <w:szCs w:val="27"/>
        </w:rPr>
        <w:tab/>
        <w:t xml:space="preserve">programY.  táž   roztříštěnost </w:t>
      </w:r>
      <w:r>
        <w:rPr>
          <w:i/>
          <w:iCs/>
          <w:color w:val="1A1616"/>
          <w:w w:val="110"/>
          <w:position w:val="-8"/>
          <w:sz w:val="39"/>
          <w:szCs w:val="39"/>
        </w:rPr>
        <w:t xml:space="preserve">, </w:t>
      </w:r>
      <w:r>
        <w:rPr>
          <w:i/>
          <w:iCs/>
          <w:color w:val="1A1616"/>
          <w:w w:val="110"/>
          <w:sz w:val="27"/>
          <w:szCs w:val="27"/>
        </w:rPr>
        <w:t>táž   nekoordinovanost,</w:t>
      </w:r>
      <w:r>
        <w:rPr>
          <w:i/>
          <w:iCs/>
          <w:color w:val="1A1616"/>
          <w:spacing w:val="45"/>
          <w:w w:val="110"/>
          <w:sz w:val="27"/>
          <w:szCs w:val="27"/>
        </w:rPr>
        <w:t xml:space="preserve"> </w:t>
      </w:r>
      <w:r>
        <w:rPr>
          <w:i/>
          <w:iCs/>
          <w:color w:val="1A1616"/>
          <w:spacing w:val="-24"/>
          <w:w w:val="105"/>
          <w:sz w:val="30"/>
          <w:szCs w:val="30"/>
        </w:rPr>
        <w:t>tá</w:t>
      </w:r>
      <w:r>
        <w:rPr>
          <w:rFonts w:ascii="Arial" w:hAnsi="Arial" w:cs="Arial"/>
          <w:color w:val="1A1616"/>
          <w:spacing w:val="-24"/>
          <w:w w:val="105"/>
          <w:position w:val="-8"/>
          <w:sz w:val="34"/>
          <w:szCs w:val="34"/>
        </w:rPr>
        <w:t>.</w:t>
      </w:r>
      <w:r>
        <w:rPr>
          <w:i/>
          <w:iCs/>
          <w:color w:val="1A1616"/>
          <w:spacing w:val="-24"/>
          <w:w w:val="105"/>
          <w:sz w:val="30"/>
          <w:szCs w:val="30"/>
        </w:rPr>
        <w:t>i</w:t>
      </w:r>
      <w:r>
        <w:rPr>
          <w:rFonts w:ascii="Arial" w:hAnsi="Arial" w:cs="Arial"/>
          <w:color w:val="1A1616"/>
          <w:spacing w:val="-24"/>
          <w:w w:val="105"/>
          <w:position w:val="-8"/>
          <w:sz w:val="34"/>
          <w:szCs w:val="34"/>
        </w:rPr>
        <w:t>.</w:t>
      </w:r>
    </w:p>
    <w:p w14:paraId="2EC4C2FC" w14:textId="77777777" w:rsidR="008F5AB7" w:rsidRDefault="008F5AB7">
      <w:pPr>
        <w:pStyle w:val="Zkladntext"/>
        <w:tabs>
          <w:tab w:val="left" w:pos="3109"/>
          <w:tab w:val="left" w:pos="6822"/>
          <w:tab w:val="left" w:pos="8848"/>
          <w:tab w:val="left" w:pos="9703"/>
          <w:tab w:val="left" w:pos="10781"/>
        </w:tabs>
        <w:kinsoku w:val="0"/>
        <w:overflowPunct w:val="0"/>
        <w:spacing w:line="294" w:lineRule="exact"/>
        <w:ind w:left="650"/>
        <w:rPr>
          <w:i/>
          <w:iCs/>
          <w:color w:val="1A1616"/>
          <w:w w:val="95"/>
          <w:sz w:val="27"/>
          <w:szCs w:val="27"/>
        </w:rPr>
      </w:pPr>
      <w:r>
        <w:rPr>
          <w:i/>
          <w:iCs/>
          <w:color w:val="1A1616"/>
          <w:w w:val="110"/>
          <w:sz w:val="27"/>
          <w:szCs w:val="27"/>
        </w:rPr>
        <w:t xml:space="preserve">nevyzbrojenost </w:t>
      </w:r>
      <w:r>
        <w:rPr>
          <w:i/>
          <w:iCs/>
          <w:color w:val="1A1616"/>
          <w:spacing w:val="33"/>
          <w:w w:val="110"/>
          <w:sz w:val="27"/>
          <w:szCs w:val="27"/>
        </w:rPr>
        <w:t xml:space="preserve"> </w:t>
      </w:r>
      <w:r>
        <w:rPr>
          <w:color w:val="363334"/>
          <w:w w:val="110"/>
          <w:sz w:val="27"/>
          <w:szCs w:val="27"/>
        </w:rPr>
        <w:t>-</w:t>
      </w:r>
      <w:r>
        <w:rPr>
          <w:color w:val="363334"/>
          <w:w w:val="110"/>
          <w:sz w:val="27"/>
          <w:szCs w:val="27"/>
        </w:rPr>
        <w:tab/>
      </w:r>
      <w:r>
        <w:rPr>
          <w:i/>
          <w:iCs/>
          <w:color w:val="1A1616"/>
          <w:w w:val="110"/>
          <w:sz w:val="27"/>
          <w:szCs w:val="27"/>
        </w:rPr>
        <w:t xml:space="preserve">a   tytéž   potoky </w:t>
      </w:r>
      <w:r>
        <w:rPr>
          <w:i/>
          <w:iCs/>
          <w:color w:val="1A1616"/>
          <w:spacing w:val="54"/>
          <w:w w:val="110"/>
          <w:sz w:val="27"/>
          <w:szCs w:val="27"/>
        </w:rPr>
        <w:t xml:space="preserve"> </w:t>
      </w:r>
      <w:r>
        <w:rPr>
          <w:i/>
          <w:iCs/>
          <w:color w:val="1A1616"/>
          <w:w w:val="110"/>
          <w:sz w:val="27"/>
          <w:szCs w:val="27"/>
        </w:rPr>
        <w:t xml:space="preserve">krve, </w:t>
      </w:r>
      <w:r>
        <w:rPr>
          <w:i/>
          <w:iCs/>
          <w:color w:val="1A1616"/>
          <w:spacing w:val="7"/>
          <w:w w:val="110"/>
          <w:sz w:val="27"/>
          <w:szCs w:val="27"/>
        </w:rPr>
        <w:t xml:space="preserve"> </w:t>
      </w:r>
      <w:r>
        <w:rPr>
          <w:rFonts w:ascii="Arial" w:hAnsi="Arial" w:cs="Arial"/>
          <w:i/>
          <w:iCs/>
          <w:color w:val="1A1616"/>
          <w:w w:val="110"/>
          <w:sz w:val="25"/>
          <w:szCs w:val="25"/>
        </w:rPr>
        <w:t>tytéž</w:t>
      </w:r>
      <w:r>
        <w:rPr>
          <w:rFonts w:ascii="Arial" w:hAnsi="Arial" w:cs="Arial"/>
          <w:i/>
          <w:iCs/>
          <w:color w:val="1A1616"/>
          <w:w w:val="110"/>
          <w:sz w:val="25"/>
          <w:szCs w:val="25"/>
        </w:rPr>
        <w:tab/>
      </w:r>
      <w:r>
        <w:rPr>
          <w:i/>
          <w:iCs/>
          <w:color w:val="1A1616"/>
          <w:w w:val="110"/>
          <w:sz w:val="27"/>
          <w:szCs w:val="27"/>
        </w:rPr>
        <w:t>koncentráky.</w:t>
      </w:r>
      <w:r>
        <w:rPr>
          <w:i/>
          <w:iCs/>
          <w:color w:val="1A1616"/>
          <w:w w:val="110"/>
          <w:sz w:val="27"/>
          <w:szCs w:val="27"/>
        </w:rPr>
        <w:tab/>
        <w:t>Snad</w:t>
      </w:r>
      <w:r>
        <w:rPr>
          <w:i/>
          <w:iCs/>
          <w:color w:val="1A1616"/>
          <w:w w:val="110"/>
          <w:sz w:val="27"/>
          <w:szCs w:val="27"/>
        </w:rPr>
        <w:tab/>
        <w:t>situaci</w:t>
      </w:r>
      <w:r>
        <w:rPr>
          <w:i/>
          <w:iCs/>
          <w:color w:val="1A1616"/>
          <w:w w:val="110"/>
          <w:sz w:val="27"/>
          <w:szCs w:val="27"/>
        </w:rPr>
        <w:tab/>
      </w:r>
      <w:r>
        <w:rPr>
          <w:i/>
          <w:iCs/>
          <w:color w:val="1A1616"/>
          <w:w w:val="95"/>
          <w:sz w:val="27"/>
          <w:szCs w:val="27"/>
        </w:rPr>
        <w:t>podceňuJt</w:t>
      </w:r>
    </w:p>
    <w:p w14:paraId="4D7907BA" w14:textId="77777777" w:rsidR="008F5AB7" w:rsidRDefault="008F5AB7">
      <w:pPr>
        <w:pStyle w:val="Zkladntext"/>
        <w:tabs>
          <w:tab w:val="left" w:pos="1028"/>
        </w:tabs>
        <w:kinsoku w:val="0"/>
        <w:overflowPunct w:val="0"/>
        <w:spacing w:line="286" w:lineRule="exact"/>
        <w:ind w:left="637"/>
        <w:rPr>
          <w:i/>
          <w:iCs/>
          <w:color w:val="1A1616"/>
          <w:sz w:val="27"/>
          <w:szCs w:val="27"/>
        </w:rPr>
      </w:pPr>
      <w:r>
        <w:rPr>
          <w:color w:val="1A1616"/>
          <w:sz w:val="27"/>
          <w:szCs w:val="27"/>
        </w:rPr>
        <w:t>-</w:t>
      </w:r>
      <w:r>
        <w:rPr>
          <w:color w:val="1A1616"/>
          <w:sz w:val="27"/>
          <w:szCs w:val="27"/>
        </w:rPr>
        <w:tab/>
      </w:r>
      <w:r>
        <w:rPr>
          <w:i/>
          <w:iCs/>
          <w:color w:val="1A1616"/>
          <w:w w:val="110"/>
          <w:sz w:val="27"/>
          <w:szCs w:val="27"/>
        </w:rPr>
        <w:t>možná,  že  vše  se  děje  ještě  ve  věUím  Jněřítku:  víc odporu  i  víc  krve   nevím.</w:t>
      </w:r>
      <w:r>
        <w:rPr>
          <w:i/>
          <w:iCs/>
          <w:color w:val="1A1616"/>
          <w:spacing w:val="-9"/>
          <w:w w:val="110"/>
          <w:sz w:val="27"/>
          <w:szCs w:val="27"/>
        </w:rPr>
        <w:t xml:space="preserve"> </w:t>
      </w:r>
      <w:r>
        <w:rPr>
          <w:i/>
          <w:iCs/>
          <w:color w:val="1A1616"/>
          <w:sz w:val="27"/>
          <w:szCs w:val="27"/>
        </w:rPr>
        <w:t>Obst1h</w:t>
      </w:r>
    </w:p>
    <w:p w14:paraId="372A3DAB" w14:textId="77777777" w:rsidR="008F5AB7" w:rsidRDefault="008F5AB7">
      <w:pPr>
        <w:pStyle w:val="Zkladntext"/>
        <w:tabs>
          <w:tab w:val="left" w:pos="10078"/>
        </w:tabs>
        <w:kinsoku w:val="0"/>
        <w:overflowPunct w:val="0"/>
        <w:spacing w:line="291" w:lineRule="exact"/>
        <w:ind w:left="650"/>
        <w:rPr>
          <w:color w:val="1A1616"/>
          <w:w w:val="115"/>
          <w:sz w:val="27"/>
          <w:szCs w:val="27"/>
        </w:rPr>
      </w:pPr>
      <w:r>
        <w:rPr>
          <w:i/>
          <w:iCs/>
          <w:color w:val="1A1616"/>
          <w:w w:val="115"/>
        </w:rPr>
        <w:t xml:space="preserve">a </w:t>
      </w:r>
      <w:r>
        <w:rPr>
          <w:i/>
          <w:iCs/>
          <w:color w:val="1A1616"/>
          <w:w w:val="115"/>
          <w:sz w:val="27"/>
          <w:szCs w:val="27"/>
        </w:rPr>
        <w:t xml:space="preserve">bohužel  </w:t>
      </w:r>
      <w:r>
        <w:rPr>
          <w:color w:val="1A1616"/>
          <w:w w:val="115"/>
          <w:sz w:val="27"/>
          <w:szCs w:val="27"/>
        </w:rPr>
        <w:t xml:space="preserve">i </w:t>
      </w:r>
      <w:r>
        <w:rPr>
          <w:rFonts w:ascii="Arial" w:hAnsi="Arial" w:cs="Arial"/>
          <w:b/>
          <w:bCs/>
          <w:color w:val="1A1616"/>
          <w:w w:val="115"/>
          <w:sz w:val="23"/>
          <w:szCs w:val="23"/>
        </w:rPr>
        <w:t>marnost</w:t>
      </w:r>
      <w:r>
        <w:rPr>
          <w:rFonts w:ascii="Arial" w:hAnsi="Arial" w:cs="Arial"/>
          <w:b/>
          <w:bCs/>
          <w:color w:val="1A1616"/>
          <w:spacing w:val="25"/>
          <w:w w:val="115"/>
          <w:sz w:val="23"/>
          <w:szCs w:val="23"/>
        </w:rPr>
        <w:t xml:space="preserve"> </w:t>
      </w:r>
      <w:r>
        <w:rPr>
          <w:i/>
          <w:iCs/>
          <w:color w:val="1A1616"/>
          <w:w w:val="115"/>
          <w:sz w:val="27"/>
          <w:szCs w:val="27"/>
        </w:rPr>
        <w:t>však</w:t>
      </w:r>
      <w:r>
        <w:rPr>
          <w:i/>
          <w:iCs/>
          <w:color w:val="1A1616"/>
          <w:spacing w:val="39"/>
          <w:w w:val="115"/>
          <w:sz w:val="27"/>
          <w:szCs w:val="27"/>
        </w:rPr>
        <w:t xml:space="preserve"> </w:t>
      </w:r>
      <w:r>
        <w:rPr>
          <w:i/>
          <w:iCs/>
          <w:color w:val="1A1616"/>
          <w:w w:val="115"/>
          <w:sz w:val="27"/>
          <w:szCs w:val="27"/>
        </w:rPr>
        <w:t>trvají.</w:t>
      </w:r>
      <w:r>
        <w:rPr>
          <w:i/>
          <w:iCs/>
          <w:color w:val="1A1616"/>
          <w:w w:val="115"/>
          <w:sz w:val="27"/>
          <w:szCs w:val="27"/>
        </w:rPr>
        <w:tab/>
      </w:r>
      <w:r>
        <w:rPr>
          <w:color w:val="1A1616"/>
          <w:w w:val="115"/>
          <w:sz w:val="27"/>
          <w:szCs w:val="27"/>
        </w:rPr>
        <w:t>'</w:t>
      </w:r>
    </w:p>
    <w:p w14:paraId="6A8C8D74" w14:textId="77777777" w:rsidR="008F5AB7" w:rsidRDefault="008F5AB7">
      <w:pPr>
        <w:pStyle w:val="Zkladntext"/>
        <w:kinsoku w:val="0"/>
        <w:overflowPunct w:val="0"/>
        <w:spacing w:before="15" w:line="300" w:lineRule="exact"/>
        <w:ind w:right="104"/>
        <w:jc w:val="right"/>
        <w:rPr>
          <w:i/>
          <w:iCs/>
          <w:color w:val="1A1616"/>
          <w:w w:val="110"/>
          <w:sz w:val="27"/>
          <w:szCs w:val="27"/>
        </w:rPr>
      </w:pPr>
      <w:r>
        <w:rPr>
          <w:i/>
          <w:iCs/>
          <w:color w:val="1A1616"/>
          <w:w w:val="110"/>
          <w:sz w:val="27"/>
          <w:szCs w:val="27"/>
        </w:rPr>
        <w:t xml:space="preserve">Neboť  odpor   proti  modernim   okupaat ům   je  mar.ný;  příkladů   </w:t>
      </w:r>
      <w:r>
        <w:rPr>
          <w:rFonts w:ascii="Arial" w:hAnsi="Arial" w:cs="Arial"/>
          <w:i/>
          <w:iCs/>
          <w:color w:val="1A1616"/>
          <w:w w:val="110"/>
          <w:sz w:val="23"/>
          <w:szCs w:val="23"/>
        </w:rPr>
        <w:t xml:space="preserve">je  </w:t>
      </w:r>
      <w:r>
        <w:rPr>
          <w:i/>
          <w:iCs/>
          <w:color w:val="1A1616"/>
          <w:w w:val="110"/>
          <w:sz w:val="27"/>
          <w:szCs w:val="27"/>
        </w:rPr>
        <w:t>v  dnešnt</w:t>
      </w:r>
      <w:r>
        <w:rPr>
          <w:i/>
          <w:iCs/>
          <w:color w:val="1A1616"/>
          <w:spacing w:val="-27"/>
          <w:w w:val="110"/>
          <w:sz w:val="27"/>
          <w:szCs w:val="27"/>
        </w:rPr>
        <w:t xml:space="preserve"> </w:t>
      </w:r>
      <w:r>
        <w:rPr>
          <w:i/>
          <w:iCs/>
          <w:color w:val="1A1616"/>
          <w:w w:val="110"/>
          <w:sz w:val="27"/>
          <w:szCs w:val="27"/>
        </w:rPr>
        <w:t>historii</w:t>
      </w:r>
    </w:p>
    <w:p w14:paraId="2D1B8E28" w14:textId="77777777" w:rsidR="008F5AB7" w:rsidRDefault="008F5AB7">
      <w:pPr>
        <w:pStyle w:val="Zkladntext"/>
        <w:tabs>
          <w:tab w:val="left" w:pos="5620"/>
          <w:tab w:val="left" w:pos="7205"/>
        </w:tabs>
        <w:kinsoku w:val="0"/>
        <w:overflowPunct w:val="0"/>
        <w:spacing w:line="291" w:lineRule="exact"/>
        <w:ind w:right="98"/>
        <w:jc w:val="right"/>
        <w:rPr>
          <w:rFonts w:ascii="Arial" w:hAnsi="Arial" w:cs="Arial"/>
          <w:i/>
          <w:iCs/>
          <w:color w:val="1A1616"/>
        </w:rPr>
      </w:pPr>
      <w:r>
        <w:rPr>
          <w:rFonts w:ascii="Arial" w:hAnsi="Arial" w:cs="Arial"/>
          <w:i/>
          <w:iCs/>
          <w:color w:val="1A1616"/>
        </w:rPr>
        <w:t xml:space="preserve">až   </w:t>
      </w:r>
      <w:r>
        <w:rPr>
          <w:i/>
          <w:iCs/>
          <w:color w:val="1A1616"/>
          <w:w w:val="105"/>
          <w:sz w:val="27"/>
          <w:szCs w:val="27"/>
        </w:rPr>
        <w:t>přfliž   mnoho.  Nezáleži   na</w:t>
      </w:r>
      <w:r>
        <w:rPr>
          <w:i/>
          <w:iCs/>
          <w:color w:val="1A1616"/>
          <w:spacing w:val="-3"/>
          <w:w w:val="105"/>
          <w:sz w:val="27"/>
          <w:szCs w:val="27"/>
        </w:rPr>
        <w:t xml:space="preserve"> </w:t>
      </w:r>
      <w:r>
        <w:rPr>
          <w:i/>
          <w:iCs/>
          <w:color w:val="1A1616"/>
          <w:w w:val="105"/>
          <w:sz w:val="27"/>
          <w:szCs w:val="27"/>
        </w:rPr>
        <w:t xml:space="preserve">j1nénech </w:t>
      </w:r>
      <w:r>
        <w:rPr>
          <w:i/>
          <w:iCs/>
          <w:color w:val="1A1616"/>
          <w:spacing w:val="24"/>
          <w:w w:val="105"/>
          <w:sz w:val="27"/>
          <w:szCs w:val="27"/>
        </w:rPr>
        <w:t xml:space="preserve"> </w:t>
      </w:r>
      <w:r>
        <w:rPr>
          <w:i/>
          <w:iCs/>
          <w:color w:val="1A1616"/>
          <w:w w:val="105"/>
          <w:sz w:val="27"/>
          <w:szCs w:val="27"/>
        </w:rPr>
        <w:t>ani</w:t>
      </w:r>
      <w:r>
        <w:rPr>
          <w:i/>
          <w:iCs/>
          <w:color w:val="1A1616"/>
          <w:w w:val="105"/>
          <w:sz w:val="27"/>
          <w:szCs w:val="27"/>
        </w:rPr>
        <w:tab/>
        <w:t>na</w:t>
      </w:r>
      <w:r>
        <w:rPr>
          <w:i/>
          <w:iCs/>
          <w:color w:val="1A1616"/>
          <w:spacing w:val="61"/>
          <w:w w:val="105"/>
          <w:sz w:val="27"/>
          <w:szCs w:val="27"/>
        </w:rPr>
        <w:t xml:space="preserve"> </w:t>
      </w:r>
      <w:r>
        <w:rPr>
          <w:i/>
          <w:iCs/>
          <w:color w:val="1A1616"/>
          <w:w w:val="105"/>
          <w:sz w:val="27"/>
          <w:szCs w:val="27"/>
        </w:rPr>
        <w:t>barvě</w:t>
      </w:r>
      <w:r>
        <w:rPr>
          <w:i/>
          <w:iCs/>
          <w:color w:val="1A1616"/>
          <w:spacing w:val="28"/>
          <w:w w:val="105"/>
          <w:sz w:val="27"/>
          <w:szCs w:val="27"/>
        </w:rPr>
        <w:t xml:space="preserve"> </w:t>
      </w:r>
      <w:r>
        <w:rPr>
          <w:color w:val="1A1616"/>
          <w:w w:val="105"/>
          <w:sz w:val="27"/>
          <w:szCs w:val="27"/>
        </w:rPr>
        <w:t>-</w:t>
      </w:r>
      <w:r>
        <w:rPr>
          <w:color w:val="1A1616"/>
          <w:w w:val="105"/>
          <w:sz w:val="27"/>
          <w:szCs w:val="27"/>
        </w:rPr>
        <w:tab/>
      </w:r>
      <w:r>
        <w:rPr>
          <w:i/>
          <w:iCs/>
          <w:color w:val="1A1616"/>
          <w:w w:val="105"/>
          <w:sz w:val="27"/>
          <w:szCs w:val="27"/>
        </w:rPr>
        <w:t>záleži  na  policii. A  záleži</w:t>
      </w:r>
      <w:r>
        <w:rPr>
          <w:i/>
          <w:iCs/>
          <w:color w:val="1A1616"/>
          <w:spacing w:val="-29"/>
          <w:w w:val="105"/>
          <w:sz w:val="27"/>
          <w:szCs w:val="27"/>
        </w:rPr>
        <w:t xml:space="preserve"> </w:t>
      </w:r>
      <w:r>
        <w:rPr>
          <w:rFonts w:ascii="Arial" w:hAnsi="Arial" w:cs="Arial"/>
          <w:i/>
          <w:iCs/>
          <w:color w:val="1A1616"/>
        </w:rPr>
        <w:t>hlatJně</w:t>
      </w:r>
    </w:p>
    <w:p w14:paraId="15296768" w14:textId="77777777" w:rsidR="008F5AB7" w:rsidRDefault="008F5AB7">
      <w:pPr>
        <w:pStyle w:val="Zkladntext"/>
        <w:tabs>
          <w:tab w:val="left" w:pos="2029"/>
          <w:tab w:val="left" w:pos="2924"/>
          <w:tab w:val="left" w:pos="5848"/>
          <w:tab w:val="left" w:pos="8430"/>
          <w:tab w:val="left" w:pos="9015"/>
          <w:tab w:val="left" w:pos="11348"/>
          <w:tab w:val="left" w:pos="11751"/>
        </w:tabs>
        <w:kinsoku w:val="0"/>
        <w:overflowPunct w:val="0"/>
        <w:spacing w:before="14" w:line="218" w:lineRule="auto"/>
        <w:ind w:left="687" w:right="77" w:hanging="12"/>
        <w:jc w:val="right"/>
        <w:rPr>
          <w:color w:val="1A1616"/>
          <w:spacing w:val="-1"/>
          <w:w w:val="95"/>
          <w:sz w:val="25"/>
          <w:szCs w:val="25"/>
        </w:rPr>
      </w:pPr>
      <w:r>
        <w:rPr>
          <w:i/>
          <w:iCs/>
          <w:color w:val="1A1616"/>
          <w:sz w:val="27"/>
          <w:szCs w:val="27"/>
        </w:rPr>
        <w:t xml:space="preserve">n.a  </w:t>
      </w:r>
      <w:r>
        <w:rPr>
          <w:i/>
          <w:iCs/>
          <w:color w:val="1A1616"/>
          <w:w w:val="110"/>
          <w:sz w:val="27"/>
          <w:szCs w:val="27"/>
        </w:rPr>
        <w:t xml:space="preserve">míře  strachu  a  na </w:t>
      </w:r>
      <w:r>
        <w:rPr>
          <w:i/>
          <w:iCs/>
          <w:color w:val="1A1616"/>
          <w:spacing w:val="53"/>
          <w:w w:val="110"/>
          <w:sz w:val="27"/>
          <w:szCs w:val="27"/>
        </w:rPr>
        <w:t xml:space="preserve"> </w:t>
      </w:r>
      <w:r>
        <w:rPr>
          <w:i/>
          <w:iCs/>
          <w:color w:val="1A1616"/>
          <w:w w:val="110"/>
          <w:sz w:val="27"/>
          <w:szCs w:val="27"/>
        </w:rPr>
        <w:t xml:space="preserve">hloubce </w:t>
      </w:r>
      <w:r>
        <w:rPr>
          <w:i/>
          <w:iCs/>
          <w:color w:val="1A1616"/>
          <w:spacing w:val="5"/>
          <w:w w:val="110"/>
          <w:sz w:val="27"/>
          <w:szCs w:val="27"/>
        </w:rPr>
        <w:t xml:space="preserve"> </w:t>
      </w:r>
      <w:r>
        <w:rPr>
          <w:i/>
          <w:iCs/>
          <w:color w:val="1A1616"/>
          <w:w w:val="110"/>
          <w:sz w:val="27"/>
          <w:szCs w:val="27"/>
        </w:rPr>
        <w:t>mravnf</w:t>
      </w:r>
      <w:r>
        <w:rPr>
          <w:i/>
          <w:iCs/>
          <w:color w:val="1A1616"/>
          <w:w w:val="110"/>
          <w:sz w:val="27"/>
          <w:szCs w:val="27"/>
        </w:rPr>
        <w:tab/>
        <w:t>rozleptanosti, které tato policie dokáže v</w:t>
      </w:r>
      <w:r>
        <w:rPr>
          <w:i/>
          <w:iCs/>
          <w:color w:val="1A1616"/>
          <w:spacing w:val="-43"/>
          <w:w w:val="110"/>
          <w:sz w:val="27"/>
          <w:szCs w:val="27"/>
        </w:rPr>
        <w:t xml:space="preserve"> </w:t>
      </w:r>
      <w:r>
        <w:rPr>
          <w:i/>
          <w:iCs/>
          <w:color w:val="1A1616"/>
          <w:sz w:val="27"/>
          <w:szCs w:val="27"/>
        </w:rPr>
        <w:t>yvolút</w:t>
      </w:r>
      <w:r>
        <w:rPr>
          <w:i/>
          <w:iCs/>
          <w:color w:val="1A1616"/>
          <w:spacing w:val="5"/>
          <w:sz w:val="27"/>
          <w:szCs w:val="27"/>
        </w:rPr>
        <w:t xml:space="preserve"> </w:t>
      </w:r>
      <w:r>
        <w:rPr>
          <w:i/>
          <w:iCs/>
          <w:color w:val="4B4648"/>
          <w:sz w:val="27"/>
          <w:szCs w:val="27"/>
        </w:rPr>
        <w:t>.</w:t>
      </w:r>
      <w:r>
        <w:rPr>
          <w:i/>
          <w:iCs/>
          <w:color w:val="4B4648"/>
          <w:w w:val="66"/>
          <w:sz w:val="27"/>
          <w:szCs w:val="27"/>
        </w:rPr>
        <w:t xml:space="preserve"> </w:t>
      </w:r>
      <w:r>
        <w:rPr>
          <w:i/>
          <w:iCs/>
          <w:color w:val="1A1616"/>
          <w:w w:val="110"/>
          <w:sz w:val="27"/>
          <w:szCs w:val="27"/>
        </w:rPr>
        <w:t xml:space="preserve">Bohužel, český národ dnes proživá </w:t>
      </w:r>
      <w:r>
        <w:rPr>
          <w:rFonts w:ascii="Arial" w:hAnsi="Arial" w:cs="Arial"/>
          <w:i/>
          <w:iCs/>
          <w:color w:val="1A1616"/>
          <w:w w:val="110"/>
          <w:sz w:val="25"/>
          <w:szCs w:val="25"/>
        </w:rPr>
        <w:t xml:space="preserve">už </w:t>
      </w:r>
      <w:r>
        <w:rPr>
          <w:i/>
          <w:iCs/>
          <w:color w:val="1A1616"/>
          <w:w w:val="110"/>
          <w:sz w:val="27"/>
          <w:szCs w:val="27"/>
        </w:rPr>
        <w:t>druhou  éru  takové  důsledné  a</w:t>
      </w:r>
      <w:r>
        <w:rPr>
          <w:i/>
          <w:iCs/>
          <w:color w:val="1A1616"/>
          <w:spacing w:val="42"/>
          <w:w w:val="110"/>
          <w:sz w:val="27"/>
          <w:szCs w:val="27"/>
        </w:rPr>
        <w:t xml:space="preserve"> </w:t>
      </w:r>
      <w:r>
        <w:rPr>
          <w:i/>
          <w:iCs/>
          <w:color w:val="1A1616"/>
          <w:w w:val="110"/>
          <w:sz w:val="27"/>
          <w:szCs w:val="27"/>
        </w:rPr>
        <w:t>dalekosáhlé</w:t>
      </w:r>
      <w:r>
        <w:rPr>
          <w:i/>
          <w:iCs/>
          <w:color w:val="1A1616"/>
          <w:spacing w:val="68"/>
          <w:w w:val="110"/>
          <w:sz w:val="27"/>
          <w:szCs w:val="27"/>
        </w:rPr>
        <w:t xml:space="preserve"> </w:t>
      </w:r>
      <w:r>
        <w:rPr>
          <w:rFonts w:ascii="Arial" w:hAnsi="Arial" w:cs="Arial"/>
          <w:i/>
          <w:iCs/>
          <w:color w:val="1A1616"/>
          <w:sz w:val="25"/>
          <w:szCs w:val="25"/>
        </w:rPr>
        <w:t>p</w:t>
      </w:r>
      <w:r>
        <w:rPr>
          <w:rFonts w:ascii="Arial" w:hAnsi="Arial" w:cs="Arial"/>
          <w:i/>
          <w:iCs/>
          <w:color w:val="363334"/>
          <w:sz w:val="25"/>
          <w:szCs w:val="25"/>
        </w:rPr>
        <w:t>o</w:t>
      </w:r>
      <w:r>
        <w:rPr>
          <w:rFonts w:ascii="Arial" w:hAnsi="Arial" w:cs="Arial"/>
          <w:i/>
          <w:iCs/>
          <w:color w:val="1A1616"/>
          <w:sz w:val="25"/>
          <w:szCs w:val="25"/>
        </w:rPr>
        <w:t>­</w:t>
      </w:r>
      <w:r>
        <w:rPr>
          <w:rFonts w:ascii="Arial" w:hAnsi="Arial" w:cs="Arial"/>
          <w:i/>
          <w:iCs/>
          <w:color w:val="1A1616"/>
          <w:w w:val="88"/>
          <w:sz w:val="25"/>
          <w:szCs w:val="25"/>
        </w:rPr>
        <w:t xml:space="preserve"> </w:t>
      </w:r>
      <w:r>
        <w:rPr>
          <w:color w:val="1A1616"/>
          <w:w w:val="110"/>
          <w:sz w:val="27"/>
          <w:szCs w:val="27"/>
        </w:rPr>
        <w:t>licejnf</w:t>
      </w:r>
      <w:r>
        <w:rPr>
          <w:color w:val="1A1616"/>
          <w:spacing w:val="67"/>
          <w:w w:val="110"/>
          <w:sz w:val="27"/>
          <w:szCs w:val="27"/>
        </w:rPr>
        <w:t xml:space="preserve"> </w:t>
      </w:r>
      <w:r>
        <w:rPr>
          <w:i/>
          <w:iCs/>
          <w:color w:val="1A1616"/>
          <w:w w:val="110"/>
          <w:sz w:val="27"/>
          <w:szCs w:val="27"/>
        </w:rPr>
        <w:t>totality</w:t>
      </w:r>
      <w:r>
        <w:rPr>
          <w:i/>
          <w:iCs/>
          <w:color w:val="1A1616"/>
          <w:spacing w:val="16"/>
          <w:w w:val="110"/>
          <w:sz w:val="27"/>
          <w:szCs w:val="27"/>
        </w:rPr>
        <w:t xml:space="preserve"> </w:t>
      </w:r>
      <w:r>
        <w:rPr>
          <w:color w:val="1A1616"/>
          <w:w w:val="110"/>
          <w:sz w:val="27"/>
          <w:szCs w:val="27"/>
        </w:rPr>
        <w:t>-</w:t>
      </w:r>
      <w:r>
        <w:rPr>
          <w:color w:val="1A1616"/>
          <w:w w:val="110"/>
          <w:sz w:val="27"/>
          <w:szCs w:val="27"/>
        </w:rPr>
        <w:tab/>
      </w:r>
      <w:r>
        <w:rPr>
          <w:i/>
          <w:iCs/>
          <w:color w:val="1A1616"/>
          <w:w w:val="110"/>
          <w:sz w:val="27"/>
          <w:szCs w:val="27"/>
        </w:rPr>
        <w:t xml:space="preserve">a  tudíž  zároveň  </w:t>
      </w:r>
      <w:r>
        <w:rPr>
          <w:i/>
          <w:iCs/>
          <w:color w:val="1A1616"/>
          <w:w w:val="110"/>
          <w:sz w:val="28"/>
          <w:szCs w:val="28"/>
        </w:rPr>
        <w:t xml:space="preserve">i  </w:t>
      </w:r>
      <w:r>
        <w:rPr>
          <w:i/>
          <w:iCs/>
          <w:color w:val="1A1616"/>
          <w:w w:val="110"/>
          <w:sz w:val="27"/>
          <w:szCs w:val="27"/>
        </w:rPr>
        <w:t xml:space="preserve">druhou   éru  svého  marného </w:t>
      </w:r>
      <w:r>
        <w:rPr>
          <w:i/>
          <w:iCs/>
          <w:color w:val="1A1616"/>
          <w:spacing w:val="24"/>
          <w:w w:val="110"/>
          <w:sz w:val="27"/>
          <w:szCs w:val="27"/>
        </w:rPr>
        <w:t xml:space="preserve"> </w:t>
      </w:r>
      <w:r>
        <w:rPr>
          <w:i/>
          <w:iCs/>
          <w:color w:val="1A1616"/>
          <w:w w:val="110"/>
          <w:sz w:val="27"/>
          <w:szCs w:val="27"/>
        </w:rPr>
        <w:t xml:space="preserve">národního </w:t>
      </w:r>
      <w:r>
        <w:rPr>
          <w:i/>
          <w:iCs/>
          <w:color w:val="1A1616"/>
          <w:spacing w:val="30"/>
          <w:w w:val="110"/>
          <w:sz w:val="27"/>
          <w:szCs w:val="27"/>
        </w:rPr>
        <w:t xml:space="preserve"> </w:t>
      </w:r>
      <w:r>
        <w:rPr>
          <w:i/>
          <w:iCs/>
          <w:color w:val="1A1616"/>
          <w:w w:val="110"/>
          <w:sz w:val="27"/>
          <w:szCs w:val="27"/>
        </w:rPr>
        <w:t>odboje.</w:t>
      </w:r>
      <w:r>
        <w:rPr>
          <w:i/>
          <w:iCs/>
          <w:color w:val="1A1616"/>
          <w:w w:val="110"/>
          <w:sz w:val="27"/>
          <w:szCs w:val="27"/>
        </w:rPr>
        <w:tab/>
      </w:r>
      <w:r>
        <w:rPr>
          <w:i/>
          <w:iCs/>
          <w:color w:val="1A1616"/>
          <w:w w:val="110"/>
          <w:sz w:val="27"/>
          <w:szCs w:val="27"/>
        </w:rPr>
        <w:tab/>
      </w:r>
      <w:r>
        <w:rPr>
          <w:color w:val="363334"/>
          <w:spacing w:val="-17"/>
          <w:w w:val="105"/>
          <w:sz w:val="27"/>
          <w:szCs w:val="27"/>
        </w:rPr>
        <w:t>,</w:t>
      </w:r>
      <w:r>
        <w:rPr>
          <w:color w:val="1A1616"/>
          <w:spacing w:val="-17"/>
          <w:w w:val="105"/>
          <w:sz w:val="27"/>
          <w:szCs w:val="27"/>
        </w:rPr>
        <w:t xml:space="preserve"> </w:t>
      </w:r>
      <w:r>
        <w:rPr>
          <w:i/>
          <w:iCs/>
          <w:color w:val="1A1616"/>
          <w:w w:val="110"/>
          <w:sz w:val="27"/>
          <w:szCs w:val="27"/>
        </w:rPr>
        <w:t xml:space="preserve">Tvářt v tvář </w:t>
      </w:r>
      <w:r>
        <w:rPr>
          <w:rFonts w:ascii="Arial" w:hAnsi="Arial" w:cs="Arial"/>
          <w:i/>
          <w:iCs/>
          <w:color w:val="1A1616"/>
          <w:w w:val="110"/>
          <w:sz w:val="25"/>
          <w:szCs w:val="25"/>
        </w:rPr>
        <w:t xml:space="preserve">této </w:t>
      </w:r>
      <w:r>
        <w:rPr>
          <w:i/>
          <w:iCs/>
          <w:color w:val="1A1616"/>
          <w:w w:val="110"/>
          <w:sz w:val="27"/>
          <w:szCs w:val="27"/>
        </w:rPr>
        <w:t xml:space="preserve">skutečnosti jest třeba </w:t>
      </w:r>
      <w:r>
        <w:rPr>
          <w:i/>
          <w:iCs/>
          <w:color w:val="1A1616"/>
          <w:w w:val="110"/>
          <w:sz w:val="28"/>
          <w:szCs w:val="28"/>
        </w:rPr>
        <w:t xml:space="preserve">si </w:t>
      </w:r>
      <w:r>
        <w:rPr>
          <w:i/>
          <w:iCs/>
          <w:color w:val="1A1616"/>
          <w:w w:val="110"/>
          <w:sz w:val="27"/>
          <w:szCs w:val="27"/>
        </w:rPr>
        <w:t>položit otázku téměř</w:t>
      </w:r>
      <w:r>
        <w:rPr>
          <w:i/>
          <w:iCs/>
          <w:color w:val="1A1616"/>
          <w:spacing w:val="34"/>
          <w:w w:val="110"/>
          <w:sz w:val="27"/>
          <w:szCs w:val="27"/>
        </w:rPr>
        <w:t xml:space="preserve"> </w:t>
      </w:r>
      <w:r>
        <w:rPr>
          <w:i/>
          <w:iCs/>
          <w:color w:val="1A1616"/>
          <w:w w:val="110"/>
          <w:sz w:val="27"/>
          <w:szCs w:val="27"/>
        </w:rPr>
        <w:t>věčně</w:t>
      </w:r>
      <w:r>
        <w:rPr>
          <w:i/>
          <w:iCs/>
          <w:color w:val="1A1616"/>
          <w:spacing w:val="5"/>
          <w:w w:val="110"/>
          <w:sz w:val="27"/>
          <w:szCs w:val="27"/>
        </w:rPr>
        <w:t xml:space="preserve"> </w:t>
      </w:r>
      <w:r>
        <w:rPr>
          <w:i/>
          <w:iCs/>
          <w:color w:val="1A1616"/>
          <w:w w:val="110"/>
          <w:sz w:val="27"/>
          <w:szCs w:val="27"/>
        </w:rPr>
        <w:t>hanzletovsk</w:t>
      </w:r>
      <w:r>
        <w:rPr>
          <w:i/>
          <w:iCs/>
          <w:color w:val="1A1616"/>
          <w:w w:val="112"/>
          <w:sz w:val="27"/>
          <w:szCs w:val="27"/>
        </w:rPr>
        <w:t xml:space="preserve"> </w:t>
      </w:r>
      <w:r>
        <w:rPr>
          <w:i/>
          <w:iCs/>
          <w:color w:val="1A1616"/>
          <w:w w:val="110"/>
          <w:sz w:val="27"/>
          <w:szCs w:val="27"/>
        </w:rPr>
        <w:t>platnosti:</w:t>
      </w:r>
      <w:r>
        <w:rPr>
          <w:i/>
          <w:iCs/>
          <w:color w:val="1A1616"/>
          <w:w w:val="110"/>
          <w:sz w:val="27"/>
          <w:szCs w:val="27"/>
        </w:rPr>
        <w:tab/>
      </w:r>
      <w:r>
        <w:rPr>
          <w:i/>
          <w:iCs/>
          <w:color w:val="1A1616"/>
          <w:w w:val="110"/>
          <w:sz w:val="27"/>
          <w:szCs w:val="27"/>
        </w:rPr>
        <w:t xml:space="preserve">je-li   odboj    proti   moderním </w:t>
      </w:r>
      <w:r>
        <w:rPr>
          <w:i/>
          <w:iCs/>
          <w:color w:val="1A1616"/>
          <w:spacing w:val="20"/>
          <w:w w:val="110"/>
          <w:sz w:val="27"/>
          <w:szCs w:val="27"/>
        </w:rPr>
        <w:t xml:space="preserve"> </w:t>
      </w:r>
      <w:r>
        <w:rPr>
          <w:i/>
          <w:iCs/>
          <w:color w:val="1A1616"/>
          <w:w w:val="110"/>
          <w:sz w:val="27"/>
          <w:szCs w:val="27"/>
        </w:rPr>
        <w:t xml:space="preserve">okupantům  </w:t>
      </w:r>
      <w:r>
        <w:rPr>
          <w:i/>
          <w:iCs/>
          <w:color w:val="1A1616"/>
          <w:spacing w:val="2"/>
          <w:w w:val="110"/>
          <w:sz w:val="27"/>
          <w:szCs w:val="27"/>
        </w:rPr>
        <w:t xml:space="preserve"> </w:t>
      </w:r>
      <w:r>
        <w:rPr>
          <w:i/>
          <w:iCs/>
          <w:color w:val="1A1616"/>
          <w:w w:val="110"/>
          <w:sz w:val="27"/>
          <w:szCs w:val="27"/>
        </w:rPr>
        <w:t>marný</w:t>
      </w:r>
      <w:r>
        <w:rPr>
          <w:i/>
          <w:iCs/>
          <w:color w:val="1A1616"/>
          <w:w w:val="110"/>
          <w:sz w:val="27"/>
          <w:szCs w:val="27"/>
        </w:rPr>
        <w:tab/>
      </w:r>
      <w:r>
        <w:rPr>
          <w:color w:val="1A1616"/>
          <w:w w:val="110"/>
          <w:sz w:val="25"/>
          <w:szCs w:val="25"/>
        </w:rPr>
        <w:t>lze</w:t>
      </w:r>
      <w:r>
        <w:rPr>
          <w:color w:val="1A1616"/>
          <w:w w:val="110"/>
          <w:sz w:val="25"/>
          <w:szCs w:val="25"/>
        </w:rPr>
        <w:tab/>
      </w:r>
      <w:r>
        <w:rPr>
          <w:color w:val="1A1616"/>
          <w:w w:val="110"/>
          <w:position w:val="-8"/>
          <w:sz w:val="17"/>
          <w:szCs w:val="17"/>
        </w:rPr>
        <w:t xml:space="preserve">O   </w:t>
      </w:r>
      <w:r>
        <w:rPr>
          <w:color w:val="1A1616"/>
          <w:w w:val="110"/>
          <w:sz w:val="25"/>
          <w:szCs w:val="25"/>
        </w:rPr>
        <w:t xml:space="preserve">něm  </w:t>
      </w:r>
      <w:r>
        <w:rPr>
          <w:color w:val="1A1616"/>
          <w:w w:val="110"/>
        </w:rPr>
        <w:t xml:space="preserve">říci </w:t>
      </w:r>
      <w:r>
        <w:rPr>
          <w:color w:val="1A1616"/>
          <w:spacing w:val="61"/>
          <w:w w:val="110"/>
        </w:rPr>
        <w:t xml:space="preserve"> </w:t>
      </w:r>
      <w:r>
        <w:rPr>
          <w:color w:val="1A1616"/>
          <w:w w:val="110"/>
          <w:sz w:val="27"/>
          <w:szCs w:val="27"/>
        </w:rPr>
        <w:t>že</w:t>
      </w:r>
      <w:r>
        <w:rPr>
          <w:color w:val="1A1616"/>
          <w:spacing w:val="61"/>
          <w:w w:val="110"/>
          <w:sz w:val="27"/>
          <w:szCs w:val="27"/>
        </w:rPr>
        <w:t xml:space="preserve"> </w:t>
      </w:r>
      <w:r>
        <w:rPr>
          <w:rFonts w:ascii="Arial" w:hAnsi="Arial" w:cs="Arial"/>
          <w:color w:val="1A1616"/>
          <w:w w:val="110"/>
          <w:sz w:val="24"/>
          <w:szCs w:val="24"/>
        </w:rPr>
        <w:t>je</w:t>
      </w:r>
      <w:r>
        <w:rPr>
          <w:rFonts w:ascii="Arial" w:hAnsi="Arial" w:cs="Arial"/>
          <w:color w:val="1A1616"/>
          <w:w w:val="110"/>
          <w:sz w:val="24"/>
          <w:szCs w:val="24"/>
        </w:rPr>
        <w:tab/>
      </w:r>
      <w:r>
        <w:rPr>
          <w:color w:val="1A1616"/>
          <w:spacing w:val="-1"/>
          <w:w w:val="95"/>
          <w:sz w:val="25"/>
          <w:szCs w:val="25"/>
        </w:rPr>
        <w:t>talie</w:t>
      </w:r>
    </w:p>
    <w:p w14:paraId="7070B035" w14:textId="77777777" w:rsidR="008F5AB7" w:rsidRDefault="008F5AB7">
      <w:pPr>
        <w:pStyle w:val="Zkladntext"/>
        <w:tabs>
          <w:tab w:val="left" w:pos="8260"/>
          <w:tab w:val="left" w:pos="10379"/>
        </w:tabs>
        <w:kinsoku w:val="0"/>
        <w:overflowPunct w:val="0"/>
        <w:spacing w:line="191" w:lineRule="exact"/>
        <w:ind w:left="714"/>
        <w:rPr>
          <w:color w:val="1A1616"/>
          <w:w w:val="105"/>
        </w:rPr>
      </w:pPr>
      <w:r>
        <w:rPr>
          <w:b/>
          <w:bCs/>
          <w:color w:val="1A1616"/>
          <w:w w:val="105"/>
        </w:rPr>
        <w:t>zbytečný</w:t>
      </w:r>
      <w:r>
        <w:rPr>
          <w:b/>
          <w:bCs/>
          <w:color w:val="1A1616"/>
          <w:spacing w:val="-32"/>
          <w:w w:val="105"/>
        </w:rPr>
        <w:t xml:space="preserve"> </w:t>
      </w:r>
      <w:r>
        <w:rPr>
          <w:b/>
          <w:bCs/>
          <w:color w:val="1A1616"/>
          <w:w w:val="105"/>
        </w:rPr>
        <w:t>f</w:t>
      </w:r>
      <w:r>
        <w:rPr>
          <w:b/>
          <w:bCs/>
          <w:color w:val="1A1616"/>
          <w:w w:val="105"/>
        </w:rPr>
        <w:tab/>
      </w:r>
      <w:r>
        <w:rPr>
          <w:color w:val="1A1616"/>
          <w:w w:val="105"/>
        </w:rPr>
        <w:t>'</w:t>
      </w:r>
      <w:r>
        <w:rPr>
          <w:color w:val="1A1616"/>
          <w:w w:val="105"/>
        </w:rPr>
        <w:tab/>
        <w:t>'</w:t>
      </w:r>
    </w:p>
    <w:p w14:paraId="2E24E0A2" w14:textId="77777777" w:rsidR="008F5AB7" w:rsidRDefault="008F5AB7">
      <w:pPr>
        <w:pStyle w:val="Zkladntext"/>
        <w:tabs>
          <w:tab w:val="left" w:pos="7333"/>
        </w:tabs>
        <w:kinsoku w:val="0"/>
        <w:overflowPunct w:val="0"/>
        <w:spacing w:before="21" w:line="294" w:lineRule="exact"/>
        <w:ind w:left="1261"/>
        <w:rPr>
          <w:i/>
          <w:iCs/>
          <w:color w:val="1A1616"/>
          <w:w w:val="105"/>
          <w:sz w:val="27"/>
          <w:szCs w:val="27"/>
        </w:rPr>
      </w:pPr>
      <w:r>
        <w:rPr>
          <w:i/>
          <w:iCs/>
          <w:color w:val="1A1616"/>
          <w:spacing w:val="-22"/>
          <w:w w:val="105"/>
        </w:rPr>
        <w:t>Ct</w:t>
      </w:r>
      <w:r>
        <w:rPr>
          <w:i/>
          <w:iCs/>
          <w:color w:val="5D5759"/>
          <w:spacing w:val="-22"/>
          <w:w w:val="105"/>
        </w:rPr>
        <w:t xml:space="preserve">.  </w:t>
      </w:r>
      <w:r>
        <w:rPr>
          <w:i/>
          <w:iCs/>
          <w:color w:val="1A1616"/>
          <w:spacing w:val="6"/>
          <w:w w:val="105"/>
        </w:rPr>
        <w:t xml:space="preserve">em  </w:t>
      </w:r>
      <w:r>
        <w:rPr>
          <w:i/>
          <w:iCs/>
          <w:color w:val="1A1616"/>
          <w:w w:val="105"/>
        </w:rPr>
        <w:t xml:space="preserve">e-li   dnes  </w:t>
      </w:r>
      <w:r>
        <w:rPr>
          <w:color w:val="1A1616"/>
          <w:w w:val="105"/>
          <w:sz w:val="25"/>
          <w:szCs w:val="25"/>
        </w:rPr>
        <w:t xml:space="preserve">o  </w:t>
      </w:r>
      <w:r>
        <w:rPr>
          <w:i/>
          <w:iCs/>
          <w:color w:val="1A1616"/>
          <w:w w:val="105"/>
          <w:sz w:val="27"/>
          <w:szCs w:val="27"/>
        </w:rPr>
        <w:t>stále  se</w:t>
      </w:r>
      <w:r>
        <w:rPr>
          <w:i/>
          <w:iCs/>
          <w:color w:val="1A1616"/>
          <w:spacing w:val="66"/>
          <w:w w:val="105"/>
          <w:sz w:val="27"/>
          <w:szCs w:val="27"/>
        </w:rPr>
        <w:t xml:space="preserve"> </w:t>
      </w:r>
      <w:r>
        <w:rPr>
          <w:i/>
          <w:iCs/>
          <w:color w:val="1A1616"/>
          <w:w w:val="105"/>
          <w:sz w:val="27"/>
          <w:szCs w:val="27"/>
        </w:rPr>
        <w:t xml:space="preserve">nmožicich </w:t>
      </w:r>
      <w:r>
        <w:rPr>
          <w:i/>
          <w:iCs/>
          <w:color w:val="1A1616"/>
          <w:spacing w:val="47"/>
          <w:w w:val="105"/>
          <w:sz w:val="27"/>
          <w:szCs w:val="27"/>
        </w:rPr>
        <w:t xml:space="preserve"> </w:t>
      </w:r>
      <w:r>
        <w:rPr>
          <w:i/>
          <w:iCs/>
          <w:color w:val="1A1616"/>
          <w:w w:val="105"/>
          <w:sz w:val="27"/>
          <w:szCs w:val="27"/>
        </w:rPr>
        <w:t>pražských</w:t>
      </w:r>
      <w:r>
        <w:rPr>
          <w:i/>
          <w:iCs/>
          <w:color w:val="1A1616"/>
          <w:w w:val="105"/>
          <w:sz w:val="27"/>
          <w:szCs w:val="27"/>
        </w:rPr>
        <w:tab/>
        <w:t xml:space="preserve">procesech </w:t>
      </w:r>
      <w:r>
        <w:rPr>
          <w:i/>
          <w:iCs/>
          <w:color w:val="1A1616"/>
          <w:w w:val="105"/>
        </w:rPr>
        <w:t xml:space="preserve">s </w:t>
      </w:r>
      <w:r>
        <w:rPr>
          <w:i/>
          <w:iCs/>
          <w:color w:val="1A1616"/>
          <w:w w:val="105"/>
          <w:sz w:val="27"/>
          <w:szCs w:val="27"/>
        </w:rPr>
        <w:t>vedoucimi</w:t>
      </w:r>
      <w:r>
        <w:rPr>
          <w:i/>
          <w:iCs/>
          <w:color w:val="1A1616"/>
          <w:spacing w:val="27"/>
          <w:w w:val="105"/>
          <w:sz w:val="27"/>
          <w:szCs w:val="27"/>
        </w:rPr>
        <w:t xml:space="preserve"> </w:t>
      </w:r>
      <w:r>
        <w:rPr>
          <w:i/>
          <w:iCs/>
          <w:color w:val="1A1616"/>
          <w:w w:val="105"/>
          <w:sz w:val="27"/>
          <w:szCs w:val="27"/>
        </w:rPr>
        <w:t>odbojo1Jýťh</w:t>
      </w:r>
    </w:p>
    <w:p w14:paraId="57CA7899" w14:textId="77777777" w:rsidR="008F5AB7" w:rsidRDefault="008F5AB7">
      <w:pPr>
        <w:pStyle w:val="Zkladntext"/>
        <w:kinsoku w:val="0"/>
        <w:overflowPunct w:val="0"/>
        <w:spacing w:line="286" w:lineRule="exact"/>
        <w:ind w:left="737"/>
        <w:rPr>
          <w:i/>
          <w:iCs/>
          <w:color w:val="1A1616"/>
          <w:spacing w:val="-1"/>
          <w:w w:val="87"/>
          <w:sz w:val="27"/>
          <w:szCs w:val="27"/>
        </w:rPr>
      </w:pPr>
      <w:r>
        <w:rPr>
          <w:i/>
          <w:iCs/>
          <w:color w:val="1A1616"/>
          <w:spacing w:val="-1"/>
          <w:w w:val="57"/>
          <w:sz w:val="27"/>
          <w:szCs w:val="27"/>
        </w:rPr>
        <w:t>J?'O</w:t>
      </w:r>
      <w:r>
        <w:rPr>
          <w:i/>
          <w:iCs/>
          <w:color w:val="1A1616"/>
          <w:w w:val="57"/>
          <w:sz w:val="27"/>
          <w:szCs w:val="27"/>
        </w:rPr>
        <w:t>!</w:t>
      </w:r>
      <w:r>
        <w:rPr>
          <w:i/>
          <w:iCs/>
          <w:color w:val="1A1616"/>
          <w:spacing w:val="-7"/>
          <w:sz w:val="27"/>
          <w:szCs w:val="27"/>
        </w:rPr>
        <w:t xml:space="preserve"> </w:t>
      </w:r>
      <w:r>
        <w:rPr>
          <w:i/>
          <w:iCs/>
          <w:color w:val="1A1616"/>
          <w:w w:val="41"/>
          <w:sz w:val="27"/>
          <w:szCs w:val="27"/>
        </w:rPr>
        <w:t>i</w:t>
      </w:r>
      <w:r>
        <w:rPr>
          <w:i/>
          <w:iCs/>
          <w:color w:val="1A1616"/>
          <w:spacing w:val="-4"/>
          <w:sz w:val="27"/>
          <w:szCs w:val="27"/>
        </w:rPr>
        <w:t xml:space="preserve"> </w:t>
      </w:r>
      <w:r>
        <w:rPr>
          <w:i/>
          <w:iCs/>
          <w:color w:val="1A1616"/>
          <w:spacing w:val="-7"/>
          <w:w w:val="78"/>
          <w:sz w:val="27"/>
          <w:szCs w:val="27"/>
        </w:rPr>
        <w:t>k</w:t>
      </w:r>
      <w:r>
        <w:rPr>
          <w:i/>
          <w:iCs/>
          <w:color w:val="1A1616"/>
          <w:w w:val="102"/>
          <w:sz w:val="27"/>
          <w:szCs w:val="27"/>
        </w:rPr>
        <w:t>o</w:t>
      </w:r>
      <w:r>
        <w:rPr>
          <w:i/>
          <w:iCs/>
          <w:color w:val="1A1616"/>
          <w:sz w:val="27"/>
          <w:szCs w:val="27"/>
        </w:rPr>
        <w:t xml:space="preserve"> </w:t>
      </w:r>
      <w:r>
        <w:rPr>
          <w:i/>
          <w:iCs/>
          <w:color w:val="1A1616"/>
          <w:spacing w:val="11"/>
          <w:sz w:val="27"/>
          <w:szCs w:val="27"/>
        </w:rPr>
        <w:t xml:space="preserve"> </w:t>
      </w:r>
      <w:r>
        <w:rPr>
          <w:i/>
          <w:iCs/>
          <w:color w:val="1A1616"/>
          <w:spacing w:val="-1"/>
          <w:w w:val="98"/>
          <w:sz w:val="27"/>
          <w:szCs w:val="27"/>
        </w:rPr>
        <w:t>ll!u</w:t>
      </w:r>
      <w:r>
        <w:rPr>
          <w:i/>
          <w:iCs/>
          <w:color w:val="1A1616"/>
          <w:w w:val="98"/>
          <w:sz w:val="27"/>
          <w:szCs w:val="27"/>
        </w:rPr>
        <w:t>n</w:t>
      </w:r>
      <w:r>
        <w:rPr>
          <w:i/>
          <w:iCs/>
          <w:color w:val="1A1616"/>
          <w:spacing w:val="9"/>
          <w:sz w:val="27"/>
          <w:szCs w:val="27"/>
        </w:rPr>
        <w:t xml:space="preserve"> </w:t>
      </w:r>
      <w:r>
        <w:rPr>
          <w:i/>
          <w:iCs/>
          <w:color w:val="1A1616"/>
          <w:spacing w:val="-1"/>
          <w:w w:val="98"/>
          <w:sz w:val="27"/>
          <w:szCs w:val="27"/>
        </w:rPr>
        <w:t>is</w:t>
      </w:r>
      <w:r>
        <w:rPr>
          <w:i/>
          <w:iCs/>
          <w:color w:val="1A1616"/>
          <w:w w:val="98"/>
          <w:sz w:val="27"/>
          <w:szCs w:val="27"/>
        </w:rPr>
        <w:t>t</w:t>
      </w:r>
      <w:r>
        <w:rPr>
          <w:i/>
          <w:iCs/>
          <w:color w:val="1A1616"/>
          <w:spacing w:val="-14"/>
          <w:sz w:val="27"/>
          <w:szCs w:val="27"/>
        </w:rPr>
        <w:t xml:space="preserve"> </w:t>
      </w:r>
      <w:r>
        <w:rPr>
          <w:i/>
          <w:iCs/>
          <w:color w:val="1A1616"/>
          <w:spacing w:val="-1"/>
          <w:w w:val="107"/>
          <w:sz w:val="27"/>
          <w:szCs w:val="27"/>
        </w:rPr>
        <w:t>i</w:t>
      </w:r>
      <w:r>
        <w:rPr>
          <w:i/>
          <w:iCs/>
          <w:color w:val="1A1616"/>
          <w:w w:val="107"/>
          <w:sz w:val="27"/>
          <w:szCs w:val="27"/>
        </w:rPr>
        <w:t>c</w:t>
      </w:r>
      <w:r>
        <w:rPr>
          <w:i/>
          <w:iCs/>
          <w:color w:val="1A1616"/>
          <w:sz w:val="27"/>
          <w:szCs w:val="27"/>
        </w:rPr>
        <w:t xml:space="preserve"> </w:t>
      </w:r>
      <w:r>
        <w:rPr>
          <w:i/>
          <w:iCs/>
          <w:color w:val="1A1616"/>
          <w:spacing w:val="22"/>
          <w:sz w:val="27"/>
          <w:szCs w:val="27"/>
        </w:rPr>
        <w:t xml:space="preserve"> </w:t>
      </w:r>
      <w:r>
        <w:rPr>
          <w:i/>
          <w:iCs/>
          <w:color w:val="363334"/>
          <w:spacing w:val="-116"/>
          <w:w w:val="105"/>
          <w:sz w:val="27"/>
          <w:szCs w:val="27"/>
        </w:rPr>
        <w:t>„</w:t>
      </w:r>
      <w:r>
        <w:rPr>
          <w:i/>
          <w:iCs/>
          <w:color w:val="1A1616"/>
          <w:spacing w:val="-1"/>
          <w:w w:val="91"/>
          <w:sz w:val="27"/>
          <w:szCs w:val="27"/>
        </w:rPr>
        <w:t>ý</w:t>
      </w:r>
      <w:r>
        <w:rPr>
          <w:i/>
          <w:iCs/>
          <w:color w:val="1A1616"/>
          <w:w w:val="91"/>
          <w:sz w:val="27"/>
          <w:szCs w:val="27"/>
        </w:rPr>
        <w:t>c</w:t>
      </w:r>
      <w:r>
        <w:rPr>
          <w:i/>
          <w:iCs/>
          <w:color w:val="1A1616"/>
          <w:spacing w:val="-38"/>
          <w:sz w:val="27"/>
          <w:szCs w:val="27"/>
        </w:rPr>
        <w:t xml:space="preserve"> </w:t>
      </w:r>
      <w:r>
        <w:rPr>
          <w:i/>
          <w:iCs/>
          <w:color w:val="1A1616"/>
          <w:w w:val="105"/>
          <w:sz w:val="27"/>
          <w:szCs w:val="27"/>
        </w:rPr>
        <w:t>h</w:t>
      </w:r>
      <w:r>
        <w:rPr>
          <w:i/>
          <w:iCs/>
          <w:color w:val="1A1616"/>
          <w:sz w:val="27"/>
          <w:szCs w:val="27"/>
        </w:rPr>
        <w:t xml:space="preserve">  </w:t>
      </w:r>
      <w:r>
        <w:rPr>
          <w:i/>
          <w:iCs/>
          <w:color w:val="1A1616"/>
          <w:spacing w:val="-7"/>
          <w:sz w:val="27"/>
          <w:szCs w:val="27"/>
        </w:rPr>
        <w:t xml:space="preserve"> </w:t>
      </w:r>
      <w:r>
        <w:rPr>
          <w:i/>
          <w:iCs/>
          <w:color w:val="1A1616"/>
          <w:spacing w:val="-1"/>
          <w:w w:val="123"/>
          <w:sz w:val="27"/>
          <w:szCs w:val="27"/>
        </w:rPr>
        <w:t>skupin</w:t>
      </w:r>
      <w:r>
        <w:rPr>
          <w:i/>
          <w:iCs/>
          <w:color w:val="1A1616"/>
          <w:w w:val="123"/>
          <w:sz w:val="27"/>
          <w:szCs w:val="27"/>
        </w:rPr>
        <w:t>,</w:t>
      </w:r>
      <w:r>
        <w:rPr>
          <w:i/>
          <w:iCs/>
          <w:color w:val="1A1616"/>
          <w:sz w:val="27"/>
          <w:szCs w:val="27"/>
        </w:rPr>
        <w:t xml:space="preserve"> </w:t>
      </w:r>
      <w:r>
        <w:rPr>
          <w:i/>
          <w:iCs/>
          <w:color w:val="1A1616"/>
          <w:spacing w:val="29"/>
          <w:sz w:val="27"/>
          <w:szCs w:val="27"/>
        </w:rPr>
        <w:t xml:space="preserve"> </w:t>
      </w:r>
      <w:r>
        <w:rPr>
          <w:i/>
          <w:iCs/>
          <w:color w:val="1A1616"/>
          <w:w w:val="106"/>
          <w:sz w:val="27"/>
          <w:szCs w:val="27"/>
        </w:rPr>
        <w:t>nalézci"!e</w:t>
      </w:r>
      <w:r>
        <w:rPr>
          <w:i/>
          <w:iCs/>
          <w:color w:val="1A1616"/>
          <w:sz w:val="27"/>
          <w:szCs w:val="27"/>
        </w:rPr>
        <w:t xml:space="preserve">  </w:t>
      </w:r>
      <w:r>
        <w:rPr>
          <w:i/>
          <w:iCs/>
          <w:color w:val="1A1616"/>
          <w:spacing w:val="-10"/>
          <w:sz w:val="27"/>
          <w:szCs w:val="27"/>
        </w:rPr>
        <w:t xml:space="preserve"> </w:t>
      </w:r>
      <w:r>
        <w:rPr>
          <w:i/>
          <w:iCs/>
          <w:color w:val="1A1616"/>
          <w:w w:val="72"/>
          <w:sz w:val="27"/>
          <w:szCs w:val="27"/>
        </w:rPr>
        <w:t>n_a</w:t>
      </w:r>
      <w:r>
        <w:rPr>
          <w:i/>
          <w:iCs/>
          <w:color w:val="1A1616"/>
          <w:spacing w:val="20"/>
          <w:sz w:val="27"/>
          <w:szCs w:val="27"/>
        </w:rPr>
        <w:t xml:space="preserve"> </w:t>
      </w:r>
      <w:r>
        <w:rPr>
          <w:i/>
          <w:iCs/>
          <w:color w:val="1A1616"/>
          <w:w w:val="108"/>
          <w:sz w:val="27"/>
          <w:szCs w:val="27"/>
        </w:rPr>
        <w:t>.</w:t>
      </w:r>
      <w:r>
        <w:rPr>
          <w:i/>
          <w:iCs/>
          <w:color w:val="1A1616"/>
          <w:spacing w:val="5"/>
          <w:sz w:val="27"/>
          <w:szCs w:val="27"/>
        </w:rPr>
        <w:t xml:space="preserve"> </w:t>
      </w:r>
      <w:r>
        <w:rPr>
          <w:i/>
          <w:iCs/>
          <w:color w:val="1A1616"/>
          <w:w w:val="108"/>
          <w:sz w:val="27"/>
          <w:szCs w:val="27"/>
        </w:rPr>
        <w:t>avic</w:t>
      </w:r>
      <w:r>
        <w:rPr>
          <w:i/>
          <w:iCs/>
          <w:color w:val="1A1616"/>
          <w:spacing w:val="2"/>
          <w:w w:val="108"/>
          <w:sz w:val="27"/>
          <w:szCs w:val="27"/>
        </w:rPr>
        <w:t>!</w:t>
      </w:r>
      <w:r>
        <w:rPr>
          <w:i/>
          <w:iCs/>
          <w:color w:val="1A1616"/>
          <w:w w:val="59"/>
          <w:sz w:val="27"/>
          <w:szCs w:val="27"/>
        </w:rPr>
        <w:t>.</w:t>
      </w:r>
      <w:r>
        <w:rPr>
          <w:i/>
          <w:iCs/>
          <w:color w:val="1A1616"/>
          <w:spacing w:val="4"/>
          <w:w w:val="59"/>
          <w:sz w:val="27"/>
          <w:szCs w:val="27"/>
        </w:rPr>
        <w:t>.</w:t>
      </w:r>
      <w:r>
        <w:rPr>
          <w:i/>
          <w:iCs/>
          <w:color w:val="1A1616"/>
          <w:w w:val="115"/>
          <w:sz w:val="27"/>
          <w:szCs w:val="27"/>
        </w:rPr>
        <w:t>obžalovaných</w:t>
      </w:r>
      <w:r>
        <w:rPr>
          <w:i/>
          <w:iCs/>
          <w:color w:val="1A1616"/>
          <w:sz w:val="27"/>
          <w:szCs w:val="27"/>
        </w:rPr>
        <w:t xml:space="preserve"> </w:t>
      </w:r>
      <w:r>
        <w:rPr>
          <w:i/>
          <w:iCs/>
          <w:color w:val="1A1616"/>
          <w:spacing w:val="13"/>
          <w:sz w:val="27"/>
          <w:szCs w:val="27"/>
        </w:rPr>
        <w:t xml:space="preserve"> </w:t>
      </w:r>
      <w:r>
        <w:rPr>
          <w:i/>
          <w:iCs/>
          <w:color w:val="1A1616"/>
          <w:spacing w:val="-1"/>
          <w:w w:val="115"/>
          <w:sz w:val="27"/>
          <w:szCs w:val="27"/>
        </w:rPr>
        <w:t>jmén</w:t>
      </w:r>
      <w:r>
        <w:rPr>
          <w:i/>
          <w:iCs/>
          <w:color w:val="1A1616"/>
          <w:w w:val="115"/>
          <w:sz w:val="27"/>
          <w:szCs w:val="27"/>
        </w:rPr>
        <w:t>a</w:t>
      </w:r>
      <w:r>
        <w:rPr>
          <w:i/>
          <w:iCs/>
          <w:color w:val="1A1616"/>
          <w:sz w:val="27"/>
          <w:szCs w:val="27"/>
        </w:rPr>
        <w:t xml:space="preserve"> </w:t>
      </w:r>
      <w:r>
        <w:rPr>
          <w:i/>
          <w:iCs/>
          <w:color w:val="1A1616"/>
          <w:spacing w:val="-20"/>
          <w:sz w:val="27"/>
          <w:szCs w:val="27"/>
        </w:rPr>
        <w:t xml:space="preserve"> </w:t>
      </w:r>
      <w:r>
        <w:rPr>
          <w:i/>
          <w:iCs/>
          <w:color w:val="1A1616"/>
          <w:spacing w:val="-1"/>
          <w:w w:val="115"/>
          <w:sz w:val="27"/>
          <w:szCs w:val="27"/>
        </w:rPr>
        <w:t>znám</w:t>
      </w:r>
      <w:r>
        <w:rPr>
          <w:i/>
          <w:iCs/>
          <w:color w:val="1A1616"/>
          <w:w w:val="115"/>
          <w:sz w:val="27"/>
          <w:szCs w:val="27"/>
        </w:rPr>
        <w:t>á</w:t>
      </w:r>
      <w:r>
        <w:rPr>
          <w:i/>
          <w:iCs/>
          <w:color w:val="1A1616"/>
          <w:spacing w:val="18"/>
          <w:sz w:val="27"/>
          <w:szCs w:val="27"/>
        </w:rPr>
        <w:t xml:space="preserve"> </w:t>
      </w:r>
      <w:r>
        <w:rPr>
          <w:i/>
          <w:iCs/>
          <w:color w:val="1A1616"/>
          <w:w w:val="115"/>
          <w:sz w:val="29"/>
          <w:szCs w:val="29"/>
        </w:rPr>
        <w:t>i</w:t>
      </w:r>
      <w:r>
        <w:rPr>
          <w:i/>
          <w:iCs/>
          <w:color w:val="1A1616"/>
          <w:spacing w:val="-4"/>
          <w:sz w:val="29"/>
          <w:szCs w:val="29"/>
        </w:rPr>
        <w:t xml:space="preserve"> </w:t>
      </w:r>
      <w:r>
        <w:rPr>
          <w:i/>
          <w:iCs/>
          <w:color w:val="1A1616"/>
          <w:w w:val="87"/>
          <w:sz w:val="27"/>
          <w:szCs w:val="27"/>
        </w:rPr>
        <w:t>.zvuč</w:t>
      </w:r>
      <w:r>
        <w:rPr>
          <w:i/>
          <w:iCs/>
          <w:color w:val="1A1616"/>
          <w:spacing w:val="-9"/>
          <w:sz w:val="27"/>
          <w:szCs w:val="27"/>
        </w:rPr>
        <w:t xml:space="preserve"> </w:t>
      </w:r>
      <w:r>
        <w:rPr>
          <w:i/>
          <w:iCs/>
          <w:color w:val="1A1616"/>
          <w:spacing w:val="-1"/>
          <w:w w:val="87"/>
          <w:sz w:val="27"/>
          <w:szCs w:val="27"/>
        </w:rPr>
        <w:t>iá:'</w:t>
      </w:r>
    </w:p>
    <w:p w14:paraId="0D8165F1" w14:textId="77777777" w:rsidR="008F5AB7" w:rsidRDefault="008F5AB7">
      <w:pPr>
        <w:pStyle w:val="Zkladntext"/>
        <w:tabs>
          <w:tab w:val="left" w:pos="9830"/>
        </w:tabs>
        <w:kinsoku w:val="0"/>
        <w:overflowPunct w:val="0"/>
        <w:spacing w:line="287" w:lineRule="exact"/>
        <w:ind w:left="720"/>
        <w:rPr>
          <w:rFonts w:ascii="Arial" w:hAnsi="Arial" w:cs="Arial"/>
          <w:i/>
          <w:iCs/>
          <w:color w:val="1A1616"/>
          <w:w w:val="110"/>
          <w:sz w:val="24"/>
          <w:szCs w:val="24"/>
        </w:rPr>
      </w:pPr>
      <w:r>
        <w:rPr>
          <w:rFonts w:ascii="Arial" w:hAnsi="Arial" w:cs="Arial"/>
          <w:i/>
          <w:iCs/>
          <w:color w:val="1A1616"/>
          <w:w w:val="110"/>
          <w:sz w:val="24"/>
          <w:szCs w:val="24"/>
        </w:rPr>
        <w:t xml:space="preserve">Jmena  </w:t>
      </w:r>
      <w:r>
        <w:rPr>
          <w:i/>
          <w:iCs/>
          <w:color w:val="1A1616"/>
          <w:w w:val="110"/>
        </w:rPr>
        <w:t xml:space="preserve">lidi,  </w:t>
      </w:r>
      <w:r>
        <w:rPr>
          <w:color w:val="1A1616"/>
          <w:w w:val="110"/>
        </w:rPr>
        <w:t xml:space="preserve">u  </w:t>
      </w:r>
      <w:r>
        <w:rPr>
          <w:i/>
          <w:iCs/>
          <w:color w:val="1A1616"/>
          <w:w w:val="110"/>
          <w:sz w:val="27"/>
          <w:szCs w:val="27"/>
        </w:rPr>
        <w:t xml:space="preserve">nichz  nelze  hledat   </w:t>
      </w:r>
      <w:r>
        <w:rPr>
          <w:rFonts w:ascii="Arial" w:hAnsi="Arial" w:cs="Arial"/>
          <w:i/>
          <w:iCs/>
          <w:color w:val="1A1616"/>
          <w:w w:val="110"/>
          <w:sz w:val="24"/>
          <w:szCs w:val="24"/>
        </w:rPr>
        <w:t xml:space="preserve">mof </w:t>
      </w:r>
      <w:r>
        <w:rPr>
          <w:i/>
          <w:iCs/>
          <w:color w:val="1A1616"/>
          <w:w w:val="110"/>
          <w:sz w:val="18"/>
          <w:szCs w:val="18"/>
        </w:rPr>
        <w:t xml:space="preserve">l'Vfl    </w:t>
      </w:r>
      <w:r>
        <w:rPr>
          <w:i/>
          <w:iCs/>
          <w:color w:val="1A1616"/>
          <w:w w:val="110"/>
          <w:sz w:val="27"/>
          <w:szCs w:val="27"/>
        </w:rPr>
        <w:t>1e Jtch  crnnosti</w:t>
      </w:r>
      <w:r>
        <w:rPr>
          <w:i/>
          <w:iCs/>
          <w:color w:val="1A1616"/>
          <w:spacing w:val="-17"/>
          <w:w w:val="110"/>
          <w:sz w:val="27"/>
          <w:szCs w:val="27"/>
        </w:rPr>
        <w:t xml:space="preserve"> </w:t>
      </w:r>
      <w:r>
        <w:rPr>
          <w:i/>
          <w:iCs/>
          <w:color w:val="1A1616"/>
          <w:w w:val="110"/>
          <w:sz w:val="27"/>
          <w:szCs w:val="27"/>
        </w:rPr>
        <w:t xml:space="preserve">v </w:t>
      </w:r>
      <w:r>
        <w:rPr>
          <w:i/>
          <w:iCs/>
          <w:color w:val="1A1616"/>
          <w:spacing w:val="17"/>
          <w:w w:val="110"/>
          <w:sz w:val="27"/>
          <w:szCs w:val="27"/>
        </w:rPr>
        <w:t xml:space="preserve"> </w:t>
      </w:r>
      <w:r>
        <w:rPr>
          <w:i/>
          <w:iCs/>
          <w:color w:val="1A1616"/>
          <w:w w:val="110"/>
          <w:sz w:val="27"/>
          <w:szCs w:val="27"/>
        </w:rPr>
        <w:t>mladwké</w:t>
      </w:r>
      <w:r>
        <w:rPr>
          <w:i/>
          <w:iCs/>
          <w:color w:val="1A1616"/>
          <w:w w:val="110"/>
          <w:sz w:val="27"/>
          <w:szCs w:val="27"/>
        </w:rPr>
        <w:tab/>
        <w:t>nerozvážnosti,</w:t>
      </w:r>
      <w:r>
        <w:rPr>
          <w:i/>
          <w:iCs/>
          <w:color w:val="1A1616"/>
          <w:spacing w:val="43"/>
          <w:w w:val="110"/>
          <w:sz w:val="27"/>
          <w:szCs w:val="27"/>
        </w:rPr>
        <w:t xml:space="preserve"> </w:t>
      </w:r>
      <w:r>
        <w:rPr>
          <w:rFonts w:ascii="Arial" w:hAnsi="Arial" w:cs="Arial"/>
          <w:i/>
          <w:iCs/>
          <w:color w:val="1A1616"/>
          <w:w w:val="110"/>
          <w:sz w:val="24"/>
          <w:szCs w:val="24"/>
        </w:rPr>
        <w:t>v</w:t>
      </w:r>
    </w:p>
    <w:p w14:paraId="383098A8" w14:textId="77777777" w:rsidR="008F5AB7" w:rsidRDefault="008F5AB7">
      <w:pPr>
        <w:pStyle w:val="Zkladntext"/>
        <w:kinsoku w:val="0"/>
        <w:overflowPunct w:val="0"/>
        <w:spacing w:line="251" w:lineRule="exact"/>
        <w:ind w:left="746"/>
        <w:rPr>
          <w:rFonts w:ascii="Arial" w:hAnsi="Arial" w:cs="Arial"/>
          <w:i/>
          <w:iCs/>
          <w:color w:val="1A1616"/>
          <w:w w:val="110"/>
          <w:sz w:val="25"/>
          <w:szCs w:val="25"/>
        </w:rPr>
      </w:pPr>
      <w:r>
        <w:rPr>
          <w:i/>
          <w:iCs/>
          <w:color w:val="1A1616"/>
          <w:w w:val="110"/>
          <w:sz w:val="27"/>
          <w:szCs w:val="27"/>
        </w:rPr>
        <w:t xml:space="preserve">touze   po  dobrodru stvi,  </w:t>
      </w:r>
      <w:r>
        <w:rPr>
          <w:rFonts w:ascii="Arial" w:hAnsi="Arial" w:cs="Arial"/>
          <w:i/>
          <w:iCs/>
          <w:color w:val="1A1616"/>
          <w:w w:val="110"/>
          <w:sz w:val="23"/>
          <w:szCs w:val="23"/>
        </w:rPr>
        <w:t xml:space="preserve">po  </w:t>
      </w:r>
      <w:r>
        <w:rPr>
          <w:i/>
          <w:iCs/>
          <w:color w:val="1A1616"/>
          <w:w w:val="110"/>
          <w:sz w:val="27"/>
          <w:szCs w:val="27"/>
        </w:rPr>
        <w:t xml:space="preserve">sl&lt;h ě  a   </w:t>
      </w:r>
      <w:r>
        <w:rPr>
          <w:i/>
          <w:iCs/>
          <w:color w:val="1A1616"/>
          <w:w w:val="110"/>
        </w:rPr>
        <w:t xml:space="preserve">po_ </w:t>
      </w:r>
      <w:r>
        <w:rPr>
          <w:i/>
          <w:iCs/>
          <w:color w:val="1A1616"/>
          <w:w w:val="110"/>
          <w:sz w:val="27"/>
          <w:szCs w:val="27"/>
        </w:rPr>
        <w:t xml:space="preserve">při tlch,  řeslech:   jsou   to  </w:t>
      </w:r>
      <w:r>
        <w:rPr>
          <w:rFonts w:ascii="Arial" w:hAnsi="Arial" w:cs="Arial"/>
          <w:i/>
          <w:iCs/>
          <w:color w:val="1A1616"/>
          <w:w w:val="110"/>
          <w:sz w:val="25"/>
          <w:szCs w:val="25"/>
        </w:rPr>
        <w:t xml:space="preserve">lidé  </w:t>
      </w:r>
      <w:r>
        <w:rPr>
          <w:i/>
          <w:iCs/>
          <w:color w:val="1A1616"/>
          <w:w w:val="110"/>
          <w:sz w:val="27"/>
          <w:szCs w:val="27"/>
        </w:rPr>
        <w:t>vzdělanf,</w:t>
      </w:r>
      <w:r>
        <w:rPr>
          <w:i/>
          <w:iCs/>
          <w:color w:val="1A1616"/>
          <w:spacing w:val="33"/>
          <w:w w:val="110"/>
          <w:sz w:val="27"/>
          <w:szCs w:val="27"/>
        </w:rPr>
        <w:t xml:space="preserve"> </w:t>
      </w:r>
      <w:r>
        <w:rPr>
          <w:rFonts w:ascii="Arial" w:hAnsi="Arial" w:cs="Arial"/>
          <w:i/>
          <w:iCs/>
          <w:color w:val="1A1616"/>
          <w:w w:val="110"/>
          <w:sz w:val="25"/>
          <w:szCs w:val="25"/>
        </w:rPr>
        <w:t>zkU­</w:t>
      </w:r>
    </w:p>
    <w:p w14:paraId="3B5D3129" w14:textId="77777777" w:rsidR="008F5AB7" w:rsidRDefault="008F5AB7">
      <w:pPr>
        <w:pStyle w:val="Zkladntext"/>
        <w:tabs>
          <w:tab w:val="left" w:pos="774"/>
          <w:tab w:val="left" w:pos="1374"/>
          <w:tab w:val="left" w:pos="10128"/>
          <w:tab w:val="left" w:pos="10689"/>
        </w:tabs>
        <w:kinsoku w:val="0"/>
        <w:overflowPunct w:val="0"/>
        <w:spacing w:line="150" w:lineRule="exact"/>
        <w:ind w:left="422"/>
        <w:rPr>
          <w:i/>
          <w:iCs/>
          <w:color w:val="1A1616"/>
          <w:w w:val="83"/>
          <w:sz w:val="28"/>
          <w:szCs w:val="28"/>
        </w:rPr>
      </w:pPr>
      <w:r>
        <w:rPr>
          <w:noProof/>
        </w:rPr>
        <w:pict w14:anchorId="3F0CAA91">
          <v:shape id="_x0000_s1164" type="#_x0000_t202" style="position:absolute;left:0;text-align:left;margin-left:396.9pt;margin-top:16.55pt;width:74.75pt;height:12.9pt;z-index:-251620864;mso-position-horizontal-relative:page;mso-position-vertical-relative:text" o:allowincell="f" filled="f" stroked="f">
            <v:textbox inset="0,0,0,0">
              <w:txbxContent>
                <w:p w14:paraId="303EB47B" w14:textId="77777777" w:rsidR="008F5AB7" w:rsidRDefault="008F5AB7">
                  <w:pPr>
                    <w:pStyle w:val="Zkladntext"/>
                    <w:kinsoku w:val="0"/>
                    <w:overflowPunct w:val="0"/>
                    <w:spacing w:line="257" w:lineRule="exact"/>
                    <w:rPr>
                      <w:rFonts w:ascii="Arial" w:hAnsi="Arial" w:cs="Arial"/>
                      <w:i/>
                      <w:iCs/>
                      <w:color w:val="1A1616"/>
                      <w:spacing w:val="-3"/>
                      <w:w w:val="130"/>
                      <w:sz w:val="23"/>
                      <w:szCs w:val="23"/>
                    </w:rPr>
                  </w:pPr>
                  <w:r>
                    <w:rPr>
                      <w:rFonts w:ascii="Arial" w:hAnsi="Arial" w:cs="Arial"/>
                      <w:i/>
                      <w:iCs/>
                      <w:color w:val="1A1616"/>
                      <w:w w:val="130"/>
                      <w:sz w:val="23"/>
                      <w:szCs w:val="23"/>
                    </w:rPr>
                    <w:t>jistou</w:t>
                  </w:r>
                  <w:r>
                    <w:rPr>
                      <w:rFonts w:ascii="Arial" w:hAnsi="Arial" w:cs="Arial"/>
                      <w:i/>
                      <w:iCs/>
                      <w:color w:val="1A1616"/>
                      <w:spacing w:val="63"/>
                      <w:w w:val="130"/>
                      <w:sz w:val="23"/>
                      <w:szCs w:val="23"/>
                    </w:rPr>
                    <w:t xml:space="preserve"> </w:t>
                  </w:r>
                  <w:r>
                    <w:rPr>
                      <w:rFonts w:ascii="Arial" w:hAnsi="Arial" w:cs="Arial"/>
                      <w:i/>
                      <w:iCs/>
                      <w:color w:val="1A1616"/>
                      <w:spacing w:val="-3"/>
                      <w:w w:val="130"/>
                      <w:sz w:val="23"/>
                      <w:szCs w:val="23"/>
                    </w:rPr>
                    <w:t>snlrtf</w:t>
                  </w:r>
                </w:p>
              </w:txbxContent>
            </v:textbox>
            <w10:wrap anchorx="page"/>
          </v:shape>
        </w:pict>
      </w:r>
      <w:r>
        <w:rPr>
          <w:i/>
          <w:iCs/>
          <w:color w:val="363334"/>
          <w:w w:val="90"/>
          <w:sz w:val="27"/>
          <w:szCs w:val="27"/>
        </w:rPr>
        <w:t>_</w:t>
      </w:r>
      <w:r>
        <w:rPr>
          <w:i/>
          <w:iCs/>
          <w:color w:val="363334"/>
          <w:sz w:val="27"/>
          <w:szCs w:val="27"/>
        </w:rPr>
        <w:tab/>
      </w:r>
      <w:r>
        <w:rPr>
          <w:i/>
          <w:iCs/>
          <w:color w:val="1A1616"/>
          <w:spacing w:val="-1"/>
          <w:w w:val="92"/>
          <w:sz w:val="27"/>
          <w:szCs w:val="27"/>
        </w:rPr>
        <w:t>še</w:t>
      </w:r>
      <w:r>
        <w:rPr>
          <w:i/>
          <w:iCs/>
          <w:color w:val="1A1616"/>
          <w:spacing w:val="-10"/>
          <w:w w:val="92"/>
          <w:sz w:val="27"/>
          <w:szCs w:val="27"/>
        </w:rPr>
        <w:t>n</w:t>
      </w:r>
      <w:r>
        <w:rPr>
          <w:i/>
          <w:iCs/>
          <w:color w:val="1A1616"/>
          <w:w w:val="28"/>
          <w:sz w:val="27"/>
          <w:szCs w:val="27"/>
        </w:rPr>
        <w:t>f</w:t>
      </w:r>
      <w:r>
        <w:rPr>
          <w:i/>
          <w:iCs/>
          <w:color w:val="1A1616"/>
          <w:sz w:val="27"/>
          <w:szCs w:val="27"/>
        </w:rPr>
        <w:tab/>
      </w:r>
      <w:r>
        <w:rPr>
          <w:i/>
          <w:iCs/>
          <w:color w:val="1A1616"/>
          <w:w w:val="104"/>
        </w:rPr>
        <w:t>a</w:t>
      </w:r>
      <w:r>
        <w:rPr>
          <w:i/>
          <w:iCs/>
          <w:color w:val="1A1616"/>
        </w:rPr>
        <w:t xml:space="preserve"> </w:t>
      </w:r>
      <w:r>
        <w:rPr>
          <w:i/>
          <w:iCs/>
          <w:color w:val="1A1616"/>
          <w:spacing w:val="11"/>
        </w:rPr>
        <w:t xml:space="preserve"> </w:t>
      </w:r>
      <w:r>
        <w:rPr>
          <w:i/>
          <w:iCs/>
          <w:color w:val="1A1616"/>
          <w:spacing w:val="-1"/>
          <w:w w:val="114"/>
          <w:sz w:val="27"/>
          <w:szCs w:val="27"/>
        </w:rPr>
        <w:t>soudní</w:t>
      </w:r>
      <w:r>
        <w:rPr>
          <w:i/>
          <w:iCs/>
          <w:color w:val="1A1616"/>
          <w:w w:val="114"/>
          <w:sz w:val="27"/>
          <w:szCs w:val="27"/>
        </w:rPr>
        <w:t>,</w:t>
      </w:r>
      <w:r>
        <w:rPr>
          <w:i/>
          <w:iCs/>
          <w:color w:val="1A1616"/>
          <w:sz w:val="27"/>
          <w:szCs w:val="27"/>
        </w:rPr>
        <w:t xml:space="preserve"> </w:t>
      </w:r>
      <w:r>
        <w:rPr>
          <w:i/>
          <w:iCs/>
          <w:color w:val="1A1616"/>
          <w:spacing w:val="-18"/>
          <w:sz w:val="27"/>
          <w:szCs w:val="27"/>
        </w:rPr>
        <w:t xml:space="preserve"> </w:t>
      </w:r>
      <w:r>
        <w:rPr>
          <w:i/>
          <w:iCs/>
          <w:color w:val="1A1616"/>
          <w:spacing w:val="-1"/>
          <w:w w:val="121"/>
        </w:rPr>
        <w:t>kter</w:t>
      </w:r>
      <w:r>
        <w:rPr>
          <w:i/>
          <w:iCs/>
          <w:color w:val="1A1616"/>
          <w:w w:val="121"/>
        </w:rPr>
        <w:t>i</w:t>
      </w:r>
      <w:r>
        <w:rPr>
          <w:i/>
          <w:iCs/>
          <w:color w:val="1A1616"/>
        </w:rPr>
        <w:t xml:space="preserve"> </w:t>
      </w:r>
      <w:r>
        <w:rPr>
          <w:i/>
          <w:iCs/>
          <w:color w:val="1A1616"/>
          <w:spacing w:val="8"/>
        </w:rPr>
        <w:t xml:space="preserve"> </w:t>
      </w:r>
      <w:r>
        <w:rPr>
          <w:i/>
          <w:iCs/>
          <w:color w:val="1A1616"/>
          <w:w w:val="114"/>
          <w:sz w:val="27"/>
          <w:szCs w:val="27"/>
        </w:rPr>
        <w:t>nepochybne</w:t>
      </w:r>
      <w:r>
        <w:rPr>
          <w:i/>
          <w:iCs/>
          <w:color w:val="1A1616"/>
          <w:sz w:val="27"/>
          <w:szCs w:val="27"/>
        </w:rPr>
        <w:t xml:space="preserve"> </w:t>
      </w:r>
      <w:r>
        <w:rPr>
          <w:i/>
          <w:iCs/>
          <w:color w:val="1A1616"/>
          <w:spacing w:val="17"/>
          <w:sz w:val="27"/>
          <w:szCs w:val="27"/>
        </w:rPr>
        <w:t xml:space="preserve"> </w:t>
      </w:r>
      <w:r>
        <w:rPr>
          <w:i/>
          <w:iCs/>
          <w:color w:val="1A1616"/>
          <w:spacing w:val="-1"/>
          <w:w w:val="115"/>
          <w:sz w:val="27"/>
          <w:szCs w:val="27"/>
        </w:rPr>
        <w:t>musel</w:t>
      </w:r>
      <w:r>
        <w:rPr>
          <w:i/>
          <w:iCs/>
          <w:color w:val="1A1616"/>
          <w:w w:val="115"/>
          <w:sz w:val="27"/>
          <w:szCs w:val="27"/>
        </w:rPr>
        <w:t>i</w:t>
      </w:r>
      <w:r>
        <w:rPr>
          <w:i/>
          <w:iCs/>
          <w:color w:val="1A1616"/>
          <w:sz w:val="27"/>
          <w:szCs w:val="27"/>
        </w:rPr>
        <w:t xml:space="preserve"> </w:t>
      </w:r>
      <w:r>
        <w:rPr>
          <w:i/>
          <w:iCs/>
          <w:color w:val="1A1616"/>
          <w:spacing w:val="-4"/>
          <w:sz w:val="27"/>
          <w:szCs w:val="27"/>
        </w:rPr>
        <w:t xml:space="preserve"> </w:t>
      </w:r>
      <w:r>
        <w:rPr>
          <w:rFonts w:ascii="Arial" w:hAnsi="Arial" w:cs="Arial"/>
          <w:i/>
          <w:iCs/>
          <w:color w:val="1A1616"/>
          <w:spacing w:val="-1"/>
          <w:w w:val="77"/>
          <w:sz w:val="22"/>
          <w:szCs w:val="22"/>
        </w:rPr>
        <w:t>11</w:t>
      </w:r>
      <w:r>
        <w:rPr>
          <w:rFonts w:ascii="Arial" w:hAnsi="Arial" w:cs="Arial"/>
          <w:i/>
          <w:iCs/>
          <w:color w:val="1A1616"/>
          <w:w w:val="77"/>
          <w:sz w:val="22"/>
          <w:szCs w:val="22"/>
        </w:rPr>
        <w:t>e</w:t>
      </w:r>
      <w:r>
        <w:rPr>
          <w:rFonts w:ascii="Arial" w:hAnsi="Arial" w:cs="Arial"/>
          <w:i/>
          <w:iCs/>
          <w:color w:val="1A1616"/>
          <w:spacing w:val="-13"/>
          <w:sz w:val="22"/>
          <w:szCs w:val="22"/>
        </w:rPr>
        <w:t xml:space="preserve"> </w:t>
      </w:r>
      <w:r>
        <w:rPr>
          <w:i/>
          <w:iCs/>
          <w:color w:val="1A1616"/>
          <w:spacing w:val="-1"/>
          <w:w w:val="102"/>
          <w:sz w:val="27"/>
          <w:szCs w:val="27"/>
        </w:rPr>
        <w:t>Je</w:t>
      </w:r>
      <w:r>
        <w:rPr>
          <w:i/>
          <w:iCs/>
          <w:color w:val="1A1616"/>
          <w:w w:val="102"/>
          <w:sz w:val="27"/>
          <w:szCs w:val="27"/>
        </w:rPr>
        <w:t>n</w:t>
      </w:r>
      <w:r>
        <w:rPr>
          <w:i/>
          <w:iCs/>
          <w:color w:val="1A1616"/>
          <w:sz w:val="27"/>
          <w:szCs w:val="27"/>
        </w:rPr>
        <w:t xml:space="preserve"> </w:t>
      </w:r>
      <w:r>
        <w:rPr>
          <w:i/>
          <w:iCs/>
          <w:color w:val="1A1616"/>
          <w:spacing w:val="-22"/>
          <w:sz w:val="27"/>
          <w:szCs w:val="27"/>
        </w:rPr>
        <w:t xml:space="preserve"> </w:t>
      </w:r>
      <w:r>
        <w:rPr>
          <w:color w:val="1A1616"/>
          <w:spacing w:val="-1"/>
          <w:w w:val="124"/>
        </w:rPr>
        <w:t>crht</w:t>
      </w:r>
      <w:r>
        <w:rPr>
          <w:color w:val="1A1616"/>
          <w:w w:val="124"/>
        </w:rPr>
        <w:t>,</w:t>
      </w:r>
      <w:r>
        <w:rPr>
          <w:color w:val="1A1616"/>
        </w:rPr>
        <w:t xml:space="preserve"> </w:t>
      </w:r>
      <w:r>
        <w:rPr>
          <w:color w:val="1A1616"/>
          <w:spacing w:val="-31"/>
        </w:rPr>
        <w:t xml:space="preserve"> </w:t>
      </w:r>
      <w:r>
        <w:rPr>
          <w:i/>
          <w:iCs/>
          <w:color w:val="1A1616"/>
          <w:w w:val="110"/>
        </w:rPr>
        <w:t>ale</w:t>
      </w:r>
      <w:r>
        <w:rPr>
          <w:i/>
          <w:iCs/>
          <w:color w:val="1A1616"/>
        </w:rPr>
        <w:t xml:space="preserve"> </w:t>
      </w:r>
      <w:r>
        <w:rPr>
          <w:i/>
          <w:iCs/>
          <w:color w:val="1A1616"/>
          <w:spacing w:val="-28"/>
        </w:rPr>
        <w:t xml:space="preserve"> </w:t>
      </w:r>
      <w:r>
        <w:rPr>
          <w:i/>
          <w:iCs/>
          <w:color w:val="1A1616"/>
          <w:w w:val="110"/>
        </w:rPr>
        <w:t>i</w:t>
      </w:r>
      <w:r>
        <w:rPr>
          <w:i/>
          <w:iCs/>
          <w:color w:val="1A1616"/>
        </w:rPr>
        <w:t xml:space="preserve"> </w:t>
      </w:r>
      <w:r>
        <w:rPr>
          <w:i/>
          <w:iCs/>
          <w:color w:val="1A1616"/>
          <w:spacing w:val="-29"/>
        </w:rPr>
        <w:t xml:space="preserve"> </w:t>
      </w:r>
      <w:r>
        <w:rPr>
          <w:b/>
          <w:bCs/>
          <w:color w:val="1A1616"/>
          <w:w w:val="109"/>
        </w:rPr>
        <w:t>vědět</w:t>
      </w:r>
      <w:r>
        <w:rPr>
          <w:b/>
          <w:bCs/>
          <w:color w:val="1A1616"/>
        </w:rPr>
        <w:t xml:space="preserve">  </w:t>
      </w:r>
      <w:r>
        <w:rPr>
          <w:b/>
          <w:bCs/>
          <w:color w:val="1A1616"/>
          <w:spacing w:val="-6"/>
        </w:rPr>
        <w:t xml:space="preserve"> </w:t>
      </w:r>
      <w:r>
        <w:rPr>
          <w:i/>
          <w:iCs/>
          <w:color w:val="1A1616"/>
          <w:spacing w:val="-1"/>
          <w:w w:val="106"/>
          <w:sz w:val="27"/>
          <w:szCs w:val="27"/>
        </w:rPr>
        <w:t>ž</w:t>
      </w:r>
      <w:r>
        <w:rPr>
          <w:i/>
          <w:iCs/>
          <w:color w:val="1A1616"/>
          <w:w w:val="106"/>
          <w:sz w:val="27"/>
          <w:szCs w:val="27"/>
        </w:rPr>
        <w:t>e</w:t>
      </w:r>
      <w:r>
        <w:rPr>
          <w:i/>
          <w:iCs/>
          <w:color w:val="1A1616"/>
          <w:spacing w:val="7"/>
          <w:sz w:val="27"/>
          <w:szCs w:val="27"/>
        </w:rPr>
        <w:t xml:space="preserve"> </w:t>
      </w:r>
      <w:r>
        <w:rPr>
          <w:i/>
          <w:iCs/>
          <w:color w:val="1A1616"/>
          <w:spacing w:val="-41"/>
          <w:w w:val="90"/>
          <w:sz w:val="27"/>
          <w:szCs w:val="27"/>
        </w:rPr>
        <w:t>e</w:t>
      </w:r>
      <w:r>
        <w:rPr>
          <w:i/>
          <w:iCs/>
          <w:color w:val="1A1616"/>
          <w:w w:val="106"/>
          <w:sz w:val="27"/>
          <w:szCs w:val="27"/>
        </w:rPr>
        <w:t>·</w:t>
      </w:r>
      <w:r>
        <w:rPr>
          <w:i/>
          <w:iCs/>
          <w:color w:val="1A1616"/>
          <w:sz w:val="27"/>
          <w:szCs w:val="27"/>
        </w:rPr>
        <w:t xml:space="preserve">  </w:t>
      </w:r>
      <w:r>
        <w:rPr>
          <w:i/>
          <w:iCs/>
          <w:color w:val="1A1616"/>
          <w:spacing w:val="-12"/>
          <w:sz w:val="27"/>
          <w:szCs w:val="27"/>
        </w:rPr>
        <w:t xml:space="preserve"> </w:t>
      </w:r>
      <w:r>
        <w:rPr>
          <w:rFonts w:ascii="Arial" w:hAnsi="Arial" w:cs="Arial"/>
          <w:i/>
          <w:iCs/>
          <w:color w:val="1A1616"/>
          <w:spacing w:val="-1"/>
          <w:w w:val="88"/>
          <w:sz w:val="21"/>
          <w:szCs w:val="21"/>
        </w:rPr>
        <w:t>•</w:t>
      </w:r>
      <w:r>
        <w:rPr>
          <w:rFonts w:ascii="Arial" w:hAnsi="Arial" w:cs="Arial"/>
          <w:i/>
          <w:iCs/>
          <w:color w:val="1A1616"/>
          <w:w w:val="88"/>
          <w:sz w:val="21"/>
          <w:szCs w:val="21"/>
        </w:rPr>
        <w:t>•</w:t>
      </w:r>
      <w:r>
        <w:rPr>
          <w:rFonts w:ascii="Arial" w:hAnsi="Arial" w:cs="Arial"/>
          <w:i/>
          <w:iCs/>
          <w:color w:val="1A1616"/>
          <w:spacing w:val="20"/>
          <w:sz w:val="21"/>
          <w:szCs w:val="21"/>
        </w:rPr>
        <w:t xml:space="preserve"> </w:t>
      </w:r>
      <w:r>
        <w:rPr>
          <w:i/>
          <w:iCs/>
          <w:color w:val="1A1616"/>
          <w:w w:val="78"/>
          <w:sz w:val="27"/>
          <w:szCs w:val="27"/>
        </w:rPr>
        <w:t>h</w:t>
      </w:r>
      <w:r>
        <w:rPr>
          <w:i/>
          <w:iCs/>
          <w:color w:val="1A1616"/>
          <w:sz w:val="27"/>
          <w:szCs w:val="27"/>
        </w:rPr>
        <w:tab/>
      </w:r>
      <w:r>
        <w:rPr>
          <w:i/>
          <w:iCs/>
          <w:color w:val="1A1616"/>
          <w:spacing w:val="-1"/>
          <w:w w:val="89"/>
          <w:sz w:val="27"/>
          <w:szCs w:val="27"/>
        </w:rPr>
        <w:t>č</w:t>
      </w:r>
      <w:r>
        <w:rPr>
          <w:i/>
          <w:iCs/>
          <w:color w:val="1A1616"/>
          <w:w w:val="89"/>
          <w:sz w:val="27"/>
          <w:szCs w:val="27"/>
        </w:rPr>
        <w:t>"</w:t>
      </w:r>
      <w:r>
        <w:rPr>
          <w:i/>
          <w:iCs/>
          <w:color w:val="1A1616"/>
          <w:sz w:val="27"/>
          <w:szCs w:val="27"/>
        </w:rPr>
        <w:tab/>
      </w:r>
      <w:r>
        <w:rPr>
          <w:i/>
          <w:iCs/>
          <w:color w:val="1A1616"/>
          <w:w w:val="106"/>
          <w:sz w:val="27"/>
          <w:szCs w:val="27"/>
        </w:rPr>
        <w:t>osl</w:t>
      </w:r>
      <w:r>
        <w:rPr>
          <w:i/>
          <w:iCs/>
          <w:color w:val="1A1616"/>
          <w:sz w:val="27"/>
          <w:szCs w:val="27"/>
        </w:rPr>
        <w:t xml:space="preserve"> </w:t>
      </w:r>
      <w:r>
        <w:rPr>
          <w:i/>
          <w:iCs/>
          <w:color w:val="1A1616"/>
          <w:spacing w:val="-6"/>
          <w:sz w:val="27"/>
          <w:szCs w:val="27"/>
        </w:rPr>
        <w:t xml:space="preserve"> </w:t>
      </w:r>
      <w:r>
        <w:rPr>
          <w:i/>
          <w:iCs/>
          <w:color w:val="1A1616"/>
          <w:spacing w:val="-1"/>
        </w:rPr>
        <w:t>z</w:t>
      </w:r>
      <w:r>
        <w:rPr>
          <w:i/>
          <w:iCs/>
          <w:color w:val="1A1616"/>
        </w:rPr>
        <w:t xml:space="preserve">a </w:t>
      </w:r>
      <w:r>
        <w:rPr>
          <w:i/>
          <w:iCs/>
          <w:color w:val="1A1616"/>
          <w:spacing w:val="-30"/>
        </w:rPr>
        <w:t xml:space="preserve"> </w:t>
      </w:r>
      <w:r>
        <w:rPr>
          <w:i/>
          <w:iCs/>
          <w:color w:val="1A1616"/>
          <w:w w:val="83"/>
          <w:sz w:val="28"/>
          <w:szCs w:val="28"/>
        </w:rPr>
        <w:t>,ta-</w:t>
      </w:r>
    </w:p>
    <w:p w14:paraId="0133BA5B" w14:textId="77777777" w:rsidR="008F5AB7" w:rsidRDefault="008F5AB7">
      <w:pPr>
        <w:pStyle w:val="Zkladntext"/>
        <w:tabs>
          <w:tab w:val="left" w:pos="774"/>
          <w:tab w:val="left" w:pos="1374"/>
          <w:tab w:val="left" w:pos="10128"/>
          <w:tab w:val="left" w:pos="10689"/>
        </w:tabs>
        <w:kinsoku w:val="0"/>
        <w:overflowPunct w:val="0"/>
        <w:spacing w:line="150" w:lineRule="exact"/>
        <w:ind w:left="422"/>
        <w:rPr>
          <w:i/>
          <w:iCs/>
          <w:color w:val="1A1616"/>
          <w:w w:val="83"/>
          <w:sz w:val="28"/>
          <w:szCs w:val="28"/>
        </w:rPr>
        <w:sectPr w:rsidR="00000000">
          <w:type w:val="continuous"/>
          <w:pgSz w:w="11910" w:h="16850"/>
          <w:pgMar w:top="1200" w:right="0" w:bottom="280" w:left="0" w:header="708" w:footer="708" w:gutter="0"/>
          <w:cols w:space="708" w:equalWidth="0">
            <w:col w:w="11910"/>
          </w:cols>
          <w:noEndnote/>
        </w:sectPr>
      </w:pPr>
    </w:p>
    <w:p w14:paraId="3880DAF9" w14:textId="77777777" w:rsidR="008F5AB7" w:rsidRDefault="008F5AB7">
      <w:pPr>
        <w:pStyle w:val="Zkladntext"/>
        <w:kinsoku w:val="0"/>
        <w:overflowPunct w:val="0"/>
        <w:spacing w:before="24" w:line="375" w:lineRule="exact"/>
        <w:ind w:left="735"/>
        <w:rPr>
          <w:rFonts w:ascii="Arial" w:hAnsi="Arial" w:cs="Arial"/>
          <w:i/>
          <w:iCs/>
          <w:color w:val="1A1616"/>
          <w:spacing w:val="-19"/>
          <w:w w:val="90"/>
          <w:position w:val="13"/>
          <w:sz w:val="25"/>
          <w:szCs w:val="25"/>
        </w:rPr>
      </w:pPr>
      <w:r>
        <w:rPr>
          <w:rFonts w:ascii="Arial" w:hAnsi="Arial" w:cs="Arial"/>
          <w:color w:val="1A1616"/>
          <w:spacing w:val="-11"/>
          <w:w w:val="90"/>
          <w:position w:val="13"/>
          <w:sz w:val="25"/>
          <w:szCs w:val="25"/>
        </w:rPr>
        <w:t>,</w:t>
      </w:r>
      <w:r>
        <w:rPr>
          <w:i/>
          <w:iCs/>
          <w:color w:val="1A1616"/>
          <w:spacing w:val="-11"/>
          <w:w w:val="90"/>
          <w:sz w:val="27"/>
          <w:szCs w:val="27"/>
        </w:rPr>
        <w:t>nyc</w:t>
      </w:r>
      <w:r>
        <w:rPr>
          <w:i/>
          <w:iCs/>
          <w:color w:val="1A1616"/>
          <w:spacing w:val="-27"/>
          <w:w w:val="90"/>
          <w:sz w:val="27"/>
          <w:szCs w:val="27"/>
        </w:rPr>
        <w:t xml:space="preserve"> </w:t>
      </w:r>
      <w:r>
        <w:rPr>
          <w:rFonts w:ascii="Arial" w:hAnsi="Arial" w:cs="Arial"/>
          <w:i/>
          <w:iCs/>
          <w:color w:val="1A1616"/>
          <w:spacing w:val="-19"/>
          <w:w w:val="90"/>
          <w:position w:val="13"/>
          <w:sz w:val="25"/>
          <w:szCs w:val="25"/>
        </w:rPr>
        <w:t>h</w:t>
      </w:r>
    </w:p>
    <w:p w14:paraId="425D58DA" w14:textId="77777777" w:rsidR="008F5AB7" w:rsidRDefault="008F5AB7">
      <w:pPr>
        <w:pStyle w:val="Zkladntext"/>
        <w:kinsoku w:val="0"/>
        <w:overflowPunct w:val="0"/>
        <w:spacing w:before="54" w:line="179" w:lineRule="auto"/>
        <w:ind w:left="165"/>
        <w:rPr>
          <w:rFonts w:ascii="Arial" w:hAnsi="Arial" w:cs="Arial"/>
          <w:i/>
          <w:iCs/>
          <w:color w:val="1A1616"/>
          <w:spacing w:val="-9"/>
          <w:w w:val="40"/>
          <w:sz w:val="25"/>
          <w:szCs w:val="25"/>
        </w:rPr>
      </w:pPr>
      <w:r>
        <w:rPr>
          <w:sz w:val="24"/>
          <w:szCs w:val="24"/>
        </w:rPr>
        <w:br w:type="column"/>
      </w:r>
      <w:r>
        <w:rPr>
          <w:color w:val="1A1616"/>
          <w:spacing w:val="-18"/>
          <w:w w:val="83"/>
          <w:position w:val="-13"/>
          <w:sz w:val="25"/>
          <w:szCs w:val="25"/>
        </w:rPr>
        <w:t>o</w:t>
      </w:r>
      <w:r>
        <w:rPr>
          <w:rFonts w:ascii="Arial" w:hAnsi="Arial" w:cs="Arial"/>
          <w:i/>
          <w:iCs/>
          <w:color w:val="1A1616"/>
          <w:w w:val="83"/>
          <w:sz w:val="25"/>
          <w:szCs w:val="25"/>
        </w:rPr>
        <w:t>k</w:t>
      </w:r>
      <w:r>
        <w:rPr>
          <w:rFonts w:ascii="Arial" w:hAnsi="Arial" w:cs="Arial"/>
          <w:i/>
          <w:iCs/>
          <w:color w:val="1A1616"/>
          <w:sz w:val="25"/>
          <w:szCs w:val="25"/>
        </w:rPr>
        <w:t xml:space="preserve"> </w:t>
      </w:r>
      <w:r>
        <w:rPr>
          <w:rFonts w:ascii="Arial" w:hAnsi="Arial" w:cs="Arial"/>
          <w:i/>
          <w:iCs/>
          <w:color w:val="1A1616"/>
          <w:spacing w:val="-25"/>
          <w:sz w:val="25"/>
          <w:szCs w:val="25"/>
        </w:rPr>
        <w:t xml:space="preserve"> </w:t>
      </w:r>
      <w:r>
        <w:rPr>
          <w:i/>
          <w:iCs/>
          <w:color w:val="1A1616"/>
          <w:spacing w:val="-71"/>
          <w:w w:val="109"/>
          <w:position w:val="-13"/>
          <w:sz w:val="27"/>
          <w:szCs w:val="27"/>
        </w:rPr>
        <w:t>o</w:t>
      </w:r>
      <w:r>
        <w:rPr>
          <w:rFonts w:ascii="Arial" w:hAnsi="Arial" w:cs="Arial"/>
          <w:i/>
          <w:iCs/>
          <w:color w:val="1A1616"/>
          <w:spacing w:val="-9"/>
          <w:w w:val="40"/>
          <w:sz w:val="25"/>
          <w:szCs w:val="25"/>
        </w:rPr>
        <w:t>l</w:t>
      </w:r>
    </w:p>
    <w:p w14:paraId="122672B3" w14:textId="77777777" w:rsidR="008F5AB7" w:rsidRDefault="008F5AB7">
      <w:pPr>
        <w:pStyle w:val="Zkladntext"/>
        <w:kinsoku w:val="0"/>
        <w:overflowPunct w:val="0"/>
        <w:spacing w:before="43" w:line="356" w:lineRule="exact"/>
        <w:ind w:left="82"/>
        <w:rPr>
          <w:rFonts w:ascii="Arial" w:hAnsi="Arial" w:cs="Arial"/>
          <w:color w:val="1A1616"/>
          <w:w w:val="40"/>
          <w:position w:val="13"/>
          <w:sz w:val="23"/>
          <w:szCs w:val="23"/>
        </w:rPr>
      </w:pPr>
      <w:r>
        <w:rPr>
          <w:sz w:val="24"/>
          <w:szCs w:val="24"/>
        </w:rPr>
        <w:br w:type="column"/>
      </w:r>
      <w:r>
        <w:rPr>
          <w:i/>
          <w:iCs/>
          <w:color w:val="1A1616"/>
          <w:w w:val="109"/>
          <w:sz w:val="27"/>
          <w:szCs w:val="27"/>
        </w:rPr>
        <w:t>no</w:t>
      </w:r>
      <w:r>
        <w:rPr>
          <w:i/>
          <w:iCs/>
          <w:color w:val="1A1616"/>
          <w:spacing w:val="21"/>
          <w:w w:val="109"/>
          <w:sz w:val="27"/>
          <w:szCs w:val="27"/>
        </w:rPr>
        <w:t>s</w:t>
      </w:r>
      <w:r>
        <w:rPr>
          <w:rFonts w:ascii="Arial" w:hAnsi="Arial" w:cs="Arial"/>
          <w:i/>
          <w:iCs/>
          <w:color w:val="1A1616"/>
          <w:spacing w:val="-1"/>
          <w:w w:val="40"/>
          <w:position w:val="13"/>
          <w:sz w:val="23"/>
          <w:szCs w:val="23"/>
        </w:rPr>
        <w:t>t</w:t>
      </w:r>
      <w:r>
        <w:rPr>
          <w:rFonts w:ascii="Arial" w:hAnsi="Arial" w:cs="Arial"/>
          <w:i/>
          <w:iCs/>
          <w:color w:val="1A1616"/>
          <w:w w:val="40"/>
          <w:position w:val="13"/>
          <w:sz w:val="23"/>
          <w:szCs w:val="23"/>
        </w:rPr>
        <w:t>,</w:t>
      </w:r>
      <w:r>
        <w:rPr>
          <w:rFonts w:ascii="Arial" w:hAnsi="Arial" w:cs="Arial"/>
          <w:i/>
          <w:iCs/>
          <w:color w:val="1A1616"/>
          <w:spacing w:val="-28"/>
          <w:position w:val="13"/>
          <w:sz w:val="23"/>
          <w:szCs w:val="23"/>
        </w:rPr>
        <w:t xml:space="preserve"> </w:t>
      </w:r>
      <w:r>
        <w:rPr>
          <w:color w:val="1A1616"/>
          <w:w w:val="109"/>
          <w:sz w:val="17"/>
          <w:szCs w:val="17"/>
        </w:rPr>
        <w:t>1</w:t>
      </w:r>
      <w:r>
        <w:rPr>
          <w:color w:val="1A1616"/>
          <w:sz w:val="17"/>
          <w:szCs w:val="17"/>
        </w:rPr>
        <w:t xml:space="preserve">  </w:t>
      </w:r>
      <w:r>
        <w:rPr>
          <w:color w:val="1A1616"/>
          <w:spacing w:val="-18"/>
          <w:sz w:val="17"/>
          <w:szCs w:val="17"/>
        </w:rPr>
        <w:t xml:space="preserve"> </w:t>
      </w:r>
      <w:r>
        <w:rPr>
          <w:i/>
          <w:iCs/>
          <w:color w:val="1A1616"/>
          <w:spacing w:val="-88"/>
          <w:w w:val="93"/>
          <w:sz w:val="27"/>
          <w:szCs w:val="27"/>
        </w:rPr>
        <w:t>J</w:t>
      </w:r>
      <w:r>
        <w:rPr>
          <w:rFonts w:ascii="Arial" w:hAnsi="Arial" w:cs="Arial"/>
          <w:color w:val="1A1616"/>
          <w:w w:val="40"/>
          <w:position w:val="13"/>
          <w:sz w:val="23"/>
          <w:szCs w:val="23"/>
        </w:rPr>
        <w:t>.</w:t>
      </w:r>
      <w:r>
        <w:rPr>
          <w:rFonts w:ascii="Arial" w:hAnsi="Arial" w:cs="Arial"/>
          <w:color w:val="1A1616"/>
          <w:spacing w:val="-3"/>
          <w:position w:val="13"/>
          <w:sz w:val="23"/>
          <w:szCs w:val="23"/>
        </w:rPr>
        <w:t xml:space="preserve"> </w:t>
      </w:r>
      <w:r>
        <w:rPr>
          <w:i/>
          <w:iCs/>
          <w:color w:val="1A1616"/>
          <w:w w:val="93"/>
          <w:sz w:val="27"/>
          <w:szCs w:val="27"/>
        </w:rPr>
        <w:t>e</w:t>
      </w:r>
      <w:r>
        <w:rPr>
          <w:i/>
          <w:iCs/>
          <w:color w:val="1A1616"/>
          <w:sz w:val="27"/>
          <w:szCs w:val="27"/>
        </w:rPr>
        <w:t xml:space="preserve"> </w:t>
      </w:r>
      <w:r>
        <w:rPr>
          <w:i/>
          <w:iCs/>
          <w:color w:val="1A1616"/>
          <w:spacing w:val="-3"/>
          <w:sz w:val="27"/>
          <w:szCs w:val="27"/>
        </w:rPr>
        <w:t xml:space="preserve"> </w:t>
      </w:r>
      <w:r>
        <w:rPr>
          <w:i/>
          <w:iCs/>
          <w:color w:val="1A1616"/>
          <w:spacing w:val="-1"/>
          <w:w w:val="113"/>
          <w:sz w:val="27"/>
          <w:szCs w:val="27"/>
        </w:rPr>
        <w:t>marn</w:t>
      </w:r>
      <w:r>
        <w:rPr>
          <w:i/>
          <w:iCs/>
          <w:color w:val="1A1616"/>
          <w:spacing w:val="-68"/>
          <w:w w:val="113"/>
          <w:sz w:val="27"/>
          <w:szCs w:val="27"/>
        </w:rPr>
        <w:t>a</w:t>
      </w:r>
      <w:r>
        <w:rPr>
          <w:rFonts w:ascii="Arial" w:hAnsi="Arial" w:cs="Arial"/>
          <w:color w:val="1A1616"/>
          <w:w w:val="40"/>
          <w:position w:val="13"/>
          <w:sz w:val="23"/>
          <w:szCs w:val="23"/>
        </w:rPr>
        <w:t>.</w:t>
      </w:r>
    </w:p>
    <w:p w14:paraId="680AE5C9" w14:textId="77777777" w:rsidR="008F5AB7" w:rsidRDefault="008F5AB7">
      <w:pPr>
        <w:pStyle w:val="Zkladntext"/>
        <w:kinsoku w:val="0"/>
        <w:overflowPunct w:val="0"/>
        <w:spacing w:before="43" w:line="356" w:lineRule="exact"/>
        <w:ind w:left="130"/>
        <w:rPr>
          <w:rFonts w:ascii="Arial" w:hAnsi="Arial" w:cs="Arial"/>
          <w:color w:val="1A1616"/>
          <w:spacing w:val="-23"/>
          <w:w w:val="95"/>
          <w:position w:val="13"/>
          <w:sz w:val="23"/>
          <w:szCs w:val="23"/>
        </w:rPr>
      </w:pPr>
      <w:r>
        <w:rPr>
          <w:sz w:val="24"/>
          <w:szCs w:val="24"/>
        </w:rPr>
        <w:br w:type="column"/>
      </w:r>
      <w:r>
        <w:rPr>
          <w:i/>
          <w:iCs/>
          <w:color w:val="1A1616"/>
          <w:w w:val="95"/>
          <w:sz w:val="27"/>
          <w:szCs w:val="27"/>
        </w:rPr>
        <w:t xml:space="preserve">a ;Le </w:t>
      </w:r>
      <w:r>
        <w:rPr>
          <w:i/>
          <w:iCs/>
          <w:color w:val="1A1616"/>
          <w:spacing w:val="-23"/>
          <w:w w:val="95"/>
          <w:sz w:val="27"/>
          <w:szCs w:val="27"/>
        </w:rPr>
        <w:t>st</w:t>
      </w:r>
      <w:r>
        <w:rPr>
          <w:rFonts w:ascii="Arial" w:hAnsi="Arial" w:cs="Arial"/>
          <w:color w:val="1A1616"/>
          <w:spacing w:val="-23"/>
          <w:w w:val="95"/>
          <w:position w:val="13"/>
          <w:sz w:val="23"/>
          <w:szCs w:val="23"/>
        </w:rPr>
        <w:t>.</w:t>
      </w:r>
    </w:p>
    <w:p w14:paraId="051E4908" w14:textId="77777777" w:rsidR="008F5AB7" w:rsidRDefault="008F5AB7">
      <w:pPr>
        <w:pStyle w:val="Zkladntext"/>
        <w:kinsoku w:val="0"/>
        <w:overflowPunct w:val="0"/>
        <w:spacing w:before="24" w:line="375" w:lineRule="exact"/>
        <w:ind w:left="83"/>
        <w:rPr>
          <w:rFonts w:ascii="Arial" w:hAnsi="Arial" w:cs="Arial"/>
          <w:i/>
          <w:iCs/>
          <w:color w:val="1A1616"/>
          <w:w w:val="49"/>
          <w:position w:val="13"/>
          <w:sz w:val="25"/>
          <w:szCs w:val="25"/>
        </w:rPr>
      </w:pPr>
      <w:r>
        <w:rPr>
          <w:sz w:val="24"/>
          <w:szCs w:val="24"/>
        </w:rPr>
        <w:br w:type="column"/>
      </w:r>
      <w:r>
        <w:rPr>
          <w:i/>
          <w:iCs/>
          <w:color w:val="1A1616"/>
          <w:spacing w:val="-1"/>
          <w:w w:val="104"/>
          <w:sz w:val="27"/>
          <w:szCs w:val="27"/>
        </w:rPr>
        <w:t>z</w:t>
      </w:r>
      <w:r>
        <w:rPr>
          <w:i/>
          <w:iCs/>
          <w:color w:val="1A1616"/>
          <w:spacing w:val="-53"/>
          <w:w w:val="104"/>
          <w:sz w:val="27"/>
          <w:szCs w:val="27"/>
        </w:rPr>
        <w:t>a</w:t>
      </w:r>
      <w:r>
        <w:rPr>
          <w:rFonts w:ascii="Arial" w:hAnsi="Arial" w:cs="Arial"/>
          <w:i/>
          <w:iCs/>
          <w:color w:val="1A1616"/>
          <w:w w:val="49"/>
          <w:position w:val="13"/>
          <w:sz w:val="25"/>
          <w:szCs w:val="25"/>
        </w:rPr>
        <w:t>I</w:t>
      </w:r>
    </w:p>
    <w:p w14:paraId="75E478CB" w14:textId="77777777" w:rsidR="008F5AB7" w:rsidRDefault="008F5AB7">
      <w:pPr>
        <w:pStyle w:val="Zkladntext"/>
        <w:kinsoku w:val="0"/>
        <w:overflowPunct w:val="0"/>
        <w:spacing w:before="24" w:line="375" w:lineRule="exact"/>
        <w:ind w:left="98"/>
        <w:rPr>
          <w:rFonts w:ascii="Arial" w:hAnsi="Arial" w:cs="Arial"/>
          <w:i/>
          <w:iCs/>
          <w:color w:val="1A1616"/>
          <w:spacing w:val="-27"/>
          <w:position w:val="13"/>
          <w:sz w:val="24"/>
          <w:szCs w:val="24"/>
        </w:rPr>
      </w:pPr>
      <w:r>
        <w:rPr>
          <w:sz w:val="24"/>
          <w:szCs w:val="24"/>
        </w:rPr>
        <w:br w:type="column"/>
      </w:r>
      <w:r>
        <w:rPr>
          <w:i/>
          <w:iCs/>
          <w:color w:val="1A1616"/>
          <w:spacing w:val="-11"/>
          <w:sz w:val="27"/>
          <w:szCs w:val="27"/>
        </w:rPr>
        <w:t>z</w:t>
      </w:r>
      <w:r>
        <w:rPr>
          <w:rFonts w:ascii="Arial" w:hAnsi="Arial" w:cs="Arial"/>
          <w:color w:val="1A1616"/>
          <w:spacing w:val="-11"/>
          <w:position w:val="13"/>
          <w:sz w:val="25"/>
          <w:szCs w:val="25"/>
        </w:rPr>
        <w:t>,</w:t>
      </w:r>
      <w:r>
        <w:rPr>
          <w:i/>
          <w:iCs/>
          <w:color w:val="1A1616"/>
          <w:spacing w:val="-11"/>
          <w:sz w:val="27"/>
          <w:szCs w:val="27"/>
        </w:rPr>
        <w:t>ravaJ</w:t>
      </w:r>
      <w:r>
        <w:rPr>
          <w:rFonts w:ascii="Arial" w:hAnsi="Arial" w:cs="Arial"/>
          <w:i/>
          <w:iCs/>
          <w:color w:val="1A1616"/>
          <w:spacing w:val="-11"/>
          <w:position w:val="13"/>
          <w:sz w:val="24"/>
          <w:szCs w:val="24"/>
        </w:rPr>
        <w:t xml:space="preserve">"i </w:t>
      </w:r>
      <w:r>
        <w:rPr>
          <w:rFonts w:ascii="Arial" w:hAnsi="Arial" w:cs="Arial"/>
          <w:color w:val="1A1616"/>
          <w:position w:val="13"/>
          <w:sz w:val="24"/>
          <w:szCs w:val="24"/>
        </w:rPr>
        <w:t>,</w:t>
      </w:r>
      <w:r>
        <w:rPr>
          <w:rFonts w:ascii="Arial" w:hAnsi="Arial" w:cs="Arial"/>
          <w:i/>
          <w:iCs/>
          <w:color w:val="1A1616"/>
          <w:sz w:val="23"/>
          <w:szCs w:val="23"/>
        </w:rPr>
        <w:t xml:space="preserve">vice </w:t>
      </w:r>
      <w:r>
        <w:rPr>
          <w:color w:val="1A1616"/>
          <w:spacing w:val="-27"/>
          <w:sz w:val="25"/>
          <w:szCs w:val="25"/>
        </w:rPr>
        <w:t>n1</w:t>
      </w:r>
      <w:r>
        <w:rPr>
          <w:rFonts w:ascii="Arial" w:hAnsi="Arial" w:cs="Arial"/>
          <w:i/>
          <w:iCs/>
          <w:color w:val="1A1616"/>
          <w:spacing w:val="-27"/>
          <w:position w:val="13"/>
          <w:sz w:val="24"/>
          <w:szCs w:val="24"/>
        </w:rPr>
        <w:t>é</w:t>
      </w:r>
    </w:p>
    <w:p w14:paraId="58FAE91F" w14:textId="77777777" w:rsidR="008F5AB7" w:rsidRDefault="008F5AB7">
      <w:pPr>
        <w:pStyle w:val="Zkladntext"/>
        <w:kinsoku w:val="0"/>
        <w:overflowPunct w:val="0"/>
        <w:spacing w:before="157" w:line="142" w:lineRule="auto"/>
        <w:ind w:left="67"/>
        <w:rPr>
          <w:i/>
          <w:iCs/>
          <w:color w:val="1A1616"/>
          <w:w w:val="109"/>
          <w:position w:val="-13"/>
          <w:sz w:val="27"/>
          <w:szCs w:val="27"/>
        </w:rPr>
      </w:pPr>
      <w:r>
        <w:rPr>
          <w:sz w:val="24"/>
          <w:szCs w:val="24"/>
        </w:rPr>
        <w:br w:type="column"/>
      </w:r>
      <w:r>
        <w:rPr>
          <w:color w:val="1A1616"/>
          <w:w w:val="101"/>
          <w:position w:val="-13"/>
          <w:sz w:val="27"/>
          <w:szCs w:val="27"/>
        </w:rPr>
        <w:t>n</w:t>
      </w:r>
      <w:r>
        <w:rPr>
          <w:color w:val="1A1616"/>
          <w:spacing w:val="-74"/>
          <w:w w:val="101"/>
          <w:position w:val="-13"/>
          <w:sz w:val="27"/>
          <w:szCs w:val="27"/>
        </w:rPr>
        <w:t>e</w:t>
      </w:r>
      <w:r>
        <w:rPr>
          <w:rFonts w:ascii="Arial" w:hAnsi="Arial" w:cs="Arial"/>
          <w:i/>
          <w:iCs/>
          <w:color w:val="1A1616"/>
          <w:spacing w:val="-1"/>
          <w:w w:val="61"/>
          <w:sz w:val="16"/>
          <w:szCs w:val="16"/>
        </w:rPr>
        <w:t>.x</w:t>
      </w:r>
      <w:r>
        <w:rPr>
          <w:rFonts w:ascii="Arial" w:hAnsi="Arial" w:cs="Arial"/>
          <w:i/>
          <w:iCs/>
          <w:color w:val="1A1616"/>
          <w:w w:val="61"/>
          <w:sz w:val="16"/>
          <w:szCs w:val="16"/>
        </w:rPr>
        <w:t>.</w:t>
      </w:r>
      <w:r>
        <w:rPr>
          <w:rFonts w:ascii="Arial" w:hAnsi="Arial" w:cs="Arial"/>
          <w:i/>
          <w:iCs/>
          <w:color w:val="1A1616"/>
          <w:sz w:val="16"/>
          <w:szCs w:val="16"/>
        </w:rPr>
        <w:t xml:space="preserve">  </w:t>
      </w:r>
      <w:r>
        <w:rPr>
          <w:rFonts w:ascii="Arial" w:hAnsi="Arial" w:cs="Arial"/>
          <w:i/>
          <w:iCs/>
          <w:color w:val="1A1616"/>
          <w:spacing w:val="-11"/>
          <w:sz w:val="16"/>
          <w:szCs w:val="16"/>
        </w:rPr>
        <w:t xml:space="preserve"> </w:t>
      </w:r>
      <w:r>
        <w:rPr>
          <w:i/>
          <w:iCs/>
          <w:color w:val="1A1616"/>
          <w:w w:val="109"/>
          <w:position w:val="-13"/>
          <w:sz w:val="27"/>
          <w:szCs w:val="27"/>
        </w:rPr>
        <w:t>s</w:t>
      </w:r>
    </w:p>
    <w:p w14:paraId="2CCE4153" w14:textId="77777777" w:rsidR="008F5AB7" w:rsidRDefault="008F5AB7">
      <w:pPr>
        <w:pStyle w:val="Odstavecseseznamem"/>
        <w:numPr>
          <w:ilvl w:val="0"/>
          <w:numId w:val="20"/>
        </w:numPr>
        <w:tabs>
          <w:tab w:val="left" w:pos="1243"/>
        </w:tabs>
        <w:kinsoku w:val="0"/>
        <w:overflowPunct w:val="0"/>
        <w:spacing w:before="24" w:line="179" w:lineRule="auto"/>
        <w:rPr>
          <w:i/>
          <w:iCs/>
          <w:color w:val="1A1616"/>
          <w:spacing w:val="-1"/>
          <w:w w:val="83"/>
          <w:sz w:val="27"/>
          <w:szCs w:val="27"/>
        </w:rPr>
      </w:pPr>
      <w:r>
        <w:rPr>
          <w:rFonts w:ascii="Arial" w:hAnsi="Arial" w:cs="Arial"/>
          <w:i/>
          <w:iCs/>
          <w:color w:val="1A1616"/>
          <w:w w:val="106"/>
          <w:position w:val="3"/>
          <w:sz w:val="21"/>
          <w:szCs w:val="21"/>
        </w:rPr>
        <w:br w:type="column"/>
        <w:t>1</w:t>
      </w:r>
      <w:r>
        <w:rPr>
          <w:rFonts w:ascii="Arial" w:hAnsi="Arial" w:cs="Arial"/>
          <w:i/>
          <w:iCs/>
          <w:color w:val="1A1616"/>
          <w:position w:val="3"/>
          <w:sz w:val="21"/>
          <w:szCs w:val="21"/>
        </w:rPr>
        <w:t xml:space="preserve"> </w:t>
      </w:r>
      <w:r>
        <w:rPr>
          <w:rFonts w:ascii="Arial" w:hAnsi="Arial" w:cs="Arial"/>
          <w:i/>
          <w:iCs/>
          <w:color w:val="1A1616"/>
          <w:spacing w:val="-2"/>
          <w:position w:val="3"/>
          <w:sz w:val="21"/>
          <w:szCs w:val="21"/>
        </w:rPr>
        <w:t xml:space="preserve"> </w:t>
      </w:r>
      <w:r>
        <w:rPr>
          <w:rFonts w:ascii="Arial" w:hAnsi="Arial" w:cs="Arial"/>
          <w:i/>
          <w:iCs/>
          <w:color w:val="1A1616"/>
          <w:w w:val="90"/>
          <w:position w:val="3"/>
          <w:sz w:val="21"/>
          <w:szCs w:val="21"/>
        </w:rPr>
        <w:t>1</w:t>
      </w:r>
      <w:r>
        <w:rPr>
          <w:rFonts w:ascii="Arial" w:hAnsi="Arial" w:cs="Arial"/>
          <w:i/>
          <w:iCs/>
          <w:color w:val="1A1616"/>
          <w:spacing w:val="6"/>
          <w:position w:val="3"/>
          <w:sz w:val="21"/>
          <w:szCs w:val="21"/>
        </w:rPr>
        <w:t xml:space="preserve"> </w:t>
      </w:r>
      <w:r>
        <w:rPr>
          <w:i/>
          <w:iCs/>
          <w:color w:val="1A1616"/>
          <w:spacing w:val="-58"/>
          <w:w w:val="83"/>
          <w:sz w:val="29"/>
          <w:szCs w:val="29"/>
        </w:rPr>
        <w:t>z</w:t>
      </w:r>
      <w:r>
        <w:rPr>
          <w:i/>
          <w:iCs/>
          <w:color w:val="1A1616"/>
          <w:spacing w:val="-193"/>
          <w:w w:val="131"/>
          <w:position w:val="-13"/>
          <w:sz w:val="27"/>
          <w:szCs w:val="27"/>
        </w:rPr>
        <w:t>N</w:t>
      </w:r>
      <w:r>
        <w:rPr>
          <w:i/>
          <w:iCs/>
          <w:color w:val="1A1616"/>
          <w:w w:val="83"/>
          <w:sz w:val="29"/>
          <w:szCs w:val="29"/>
        </w:rPr>
        <w:t>e</w:t>
      </w:r>
      <w:r>
        <w:rPr>
          <w:i/>
          <w:iCs/>
          <w:color w:val="1A1616"/>
          <w:spacing w:val="6"/>
          <w:sz w:val="29"/>
          <w:szCs w:val="29"/>
        </w:rPr>
        <w:t xml:space="preserve"> </w:t>
      </w:r>
      <w:r>
        <w:rPr>
          <w:i/>
          <w:iCs/>
          <w:color w:val="1A1616"/>
          <w:spacing w:val="-1"/>
          <w:w w:val="131"/>
          <w:position w:val="-13"/>
          <w:sz w:val="27"/>
          <w:szCs w:val="27"/>
        </w:rPr>
        <w:t>e</w:t>
      </w:r>
      <w:r>
        <w:rPr>
          <w:i/>
          <w:iCs/>
          <w:color w:val="1A1616"/>
          <w:spacing w:val="1"/>
          <w:w w:val="131"/>
          <w:position w:val="-13"/>
          <w:sz w:val="27"/>
          <w:szCs w:val="27"/>
        </w:rPr>
        <w:t>b</w:t>
      </w:r>
      <w:r>
        <w:rPr>
          <w:i/>
          <w:iCs/>
          <w:color w:val="1A1616"/>
          <w:spacing w:val="-1"/>
          <w:w w:val="83"/>
          <w:sz w:val="27"/>
          <w:szCs w:val="27"/>
        </w:rPr>
        <w:t>t</w:t>
      </w:r>
      <w:r>
        <w:rPr>
          <w:i/>
          <w:iCs/>
          <w:color w:val="1A1616"/>
          <w:spacing w:val="-12"/>
          <w:w w:val="83"/>
          <w:sz w:val="27"/>
          <w:szCs w:val="27"/>
        </w:rPr>
        <w:t>n</w:t>
      </w:r>
      <w:r>
        <w:rPr>
          <w:i/>
          <w:iCs/>
          <w:color w:val="1A1616"/>
          <w:spacing w:val="-98"/>
          <w:w w:val="104"/>
          <w:position w:val="-13"/>
          <w:sz w:val="27"/>
          <w:szCs w:val="27"/>
        </w:rPr>
        <w:t>z</w:t>
      </w:r>
      <w:r>
        <w:rPr>
          <w:i/>
          <w:iCs/>
          <w:color w:val="1A1616"/>
          <w:spacing w:val="-1"/>
          <w:w w:val="83"/>
          <w:sz w:val="27"/>
          <w:szCs w:val="27"/>
        </w:rPr>
        <w:t>n</w:t>
      </w:r>
    </w:p>
    <w:p w14:paraId="7FACD8AD" w14:textId="77777777" w:rsidR="008F5AB7" w:rsidRDefault="008F5AB7">
      <w:pPr>
        <w:pStyle w:val="Zkladntext"/>
        <w:tabs>
          <w:tab w:val="left" w:pos="553"/>
        </w:tabs>
        <w:kinsoku w:val="0"/>
        <w:overflowPunct w:val="0"/>
        <w:spacing w:before="71" w:line="328" w:lineRule="exact"/>
        <w:ind w:left="220"/>
        <w:rPr>
          <w:color w:val="1A1616"/>
          <w:w w:val="90"/>
          <w:sz w:val="34"/>
          <w:szCs w:val="34"/>
        </w:rPr>
      </w:pPr>
      <w:r>
        <w:rPr>
          <w:sz w:val="24"/>
          <w:szCs w:val="24"/>
        </w:rPr>
        <w:br w:type="column"/>
      </w:r>
      <w:r>
        <w:rPr>
          <w:rFonts w:ascii="Arial" w:hAnsi="Arial" w:cs="Arial"/>
          <w:i/>
          <w:iCs/>
          <w:color w:val="363334"/>
          <w:spacing w:val="-19"/>
          <w:w w:val="90"/>
          <w:sz w:val="25"/>
          <w:szCs w:val="25"/>
        </w:rPr>
        <w:t>.</w:t>
      </w:r>
      <w:r>
        <w:rPr>
          <w:rFonts w:ascii="Arial" w:hAnsi="Arial" w:cs="Arial"/>
          <w:i/>
          <w:iCs/>
          <w:color w:val="1A1616"/>
          <w:spacing w:val="-19"/>
          <w:w w:val="90"/>
          <w:sz w:val="25"/>
          <w:szCs w:val="25"/>
        </w:rPr>
        <w:t>ů</w:t>
      </w:r>
      <w:r>
        <w:rPr>
          <w:rFonts w:ascii="Arial" w:hAnsi="Arial" w:cs="Arial"/>
          <w:i/>
          <w:iCs/>
          <w:color w:val="1A1616"/>
          <w:spacing w:val="-19"/>
          <w:w w:val="90"/>
          <w:sz w:val="25"/>
          <w:szCs w:val="25"/>
        </w:rPr>
        <w:tab/>
      </w:r>
      <w:r>
        <w:rPr>
          <w:i/>
          <w:iCs/>
          <w:color w:val="1A1616"/>
          <w:w w:val="95"/>
          <w:sz w:val="27"/>
          <w:szCs w:val="27"/>
        </w:rPr>
        <w:t>ob</w:t>
      </w:r>
      <w:r>
        <w:rPr>
          <w:i/>
          <w:iCs/>
          <w:color w:val="1A1616"/>
          <w:spacing w:val="10"/>
          <w:w w:val="95"/>
          <w:sz w:val="27"/>
          <w:szCs w:val="27"/>
        </w:rPr>
        <w:t xml:space="preserve"> </w:t>
      </w:r>
      <w:r>
        <w:rPr>
          <w:color w:val="1A1616"/>
          <w:w w:val="90"/>
          <w:sz w:val="34"/>
          <w:szCs w:val="34"/>
        </w:rPr>
        <w:t>Je-</w:t>
      </w:r>
    </w:p>
    <w:p w14:paraId="250168A6" w14:textId="77777777" w:rsidR="008F5AB7" w:rsidRDefault="008F5AB7">
      <w:pPr>
        <w:pStyle w:val="Zkladntext"/>
        <w:tabs>
          <w:tab w:val="left" w:pos="553"/>
        </w:tabs>
        <w:kinsoku w:val="0"/>
        <w:overflowPunct w:val="0"/>
        <w:spacing w:before="71" w:line="328" w:lineRule="exact"/>
        <w:ind w:left="220"/>
        <w:rPr>
          <w:color w:val="1A1616"/>
          <w:w w:val="90"/>
          <w:sz w:val="34"/>
          <w:szCs w:val="34"/>
        </w:rPr>
        <w:sectPr w:rsidR="00000000">
          <w:type w:val="continuous"/>
          <w:pgSz w:w="11910" w:h="16850"/>
          <w:pgMar w:top="1200" w:right="0" w:bottom="280" w:left="0" w:header="708" w:footer="708" w:gutter="0"/>
          <w:cols w:num="9" w:space="708" w:equalWidth="0">
            <w:col w:w="1243" w:space="40"/>
            <w:col w:w="579" w:space="39"/>
            <w:col w:w="1915" w:space="40"/>
            <w:col w:w="955" w:space="39"/>
            <w:col w:w="316" w:space="40"/>
            <w:col w:w="1949" w:space="39"/>
            <w:col w:w="632" w:space="174"/>
            <w:col w:w="2553" w:space="40"/>
            <w:col w:w="1317"/>
          </w:cols>
          <w:noEndnote/>
        </w:sectPr>
      </w:pPr>
    </w:p>
    <w:p w14:paraId="42186F43" w14:textId="77777777" w:rsidR="008F5AB7" w:rsidRDefault="008F5AB7">
      <w:pPr>
        <w:pStyle w:val="Zkladntext"/>
        <w:tabs>
          <w:tab w:val="left" w:pos="9505"/>
          <w:tab w:val="left" w:pos="10957"/>
        </w:tabs>
        <w:kinsoku w:val="0"/>
        <w:overflowPunct w:val="0"/>
        <w:spacing w:line="313" w:lineRule="exact"/>
        <w:ind w:left="777"/>
        <w:rPr>
          <w:rFonts w:ascii="Arial" w:hAnsi="Arial" w:cs="Arial"/>
          <w:i/>
          <w:iCs/>
          <w:color w:val="1A1616"/>
          <w:w w:val="95"/>
          <w:sz w:val="28"/>
          <w:szCs w:val="28"/>
        </w:rPr>
      </w:pPr>
      <w:r>
        <w:rPr>
          <w:noProof/>
        </w:rPr>
        <w:pict w14:anchorId="63F86127">
          <v:shape id="_x0000_s1165" type="#_x0000_t202" style="position:absolute;left:0;text-align:left;margin-left:514.5pt;margin-top:-8.55pt;width:1.9pt;height:10pt;z-index:-251619840;mso-position-horizontal-relative:page;mso-position-vertical-relative:text" o:allowincell="f" filled="f" stroked="f">
            <v:textbox inset="0,0,0,0">
              <w:txbxContent>
                <w:p w14:paraId="0FBB1FF8" w14:textId="77777777" w:rsidR="008F5AB7" w:rsidRDefault="008F5AB7">
                  <w:pPr>
                    <w:pStyle w:val="Zkladntext"/>
                    <w:kinsoku w:val="0"/>
                    <w:overflowPunct w:val="0"/>
                    <w:spacing w:line="199" w:lineRule="exact"/>
                    <w:rPr>
                      <w:i/>
                      <w:iCs/>
                      <w:color w:val="1A1616"/>
                      <w:w w:val="75"/>
                      <w:sz w:val="18"/>
                      <w:szCs w:val="18"/>
                    </w:rPr>
                  </w:pPr>
                  <w:r>
                    <w:rPr>
                      <w:i/>
                      <w:iCs/>
                      <w:color w:val="1A1616"/>
                      <w:w w:val="75"/>
                      <w:sz w:val="18"/>
                      <w:szCs w:val="18"/>
                    </w:rPr>
                    <w:t>f</w:t>
                  </w:r>
                </w:p>
              </w:txbxContent>
            </v:textbox>
            <w10:wrap anchorx="page"/>
          </v:shape>
        </w:pict>
      </w:r>
      <w:r>
        <w:rPr>
          <w:color w:val="1A1616"/>
          <w:w w:val="110"/>
        </w:rPr>
        <w:t xml:space="preserve">jich  odboje  </w:t>
      </w:r>
      <w:r>
        <w:rPr>
          <w:i/>
          <w:iCs/>
          <w:color w:val="1A1616"/>
          <w:w w:val="110"/>
          <w:sz w:val="27"/>
          <w:szCs w:val="27"/>
        </w:rPr>
        <w:t xml:space="preserve">zůstal  specificky  český:  seznamu, </w:t>
      </w:r>
      <w:r>
        <w:rPr>
          <w:i/>
          <w:iCs/>
          <w:color w:val="1A1616"/>
          <w:spacing w:val="59"/>
          <w:w w:val="110"/>
          <w:sz w:val="27"/>
          <w:szCs w:val="27"/>
        </w:rPr>
        <w:t xml:space="preserve"> </w:t>
      </w:r>
      <w:r>
        <w:rPr>
          <w:i/>
          <w:iCs/>
          <w:color w:val="1A1616"/>
          <w:w w:val="110"/>
          <w:sz w:val="27"/>
          <w:szCs w:val="27"/>
        </w:rPr>
        <w:t xml:space="preserve">letáky, </w:t>
      </w:r>
      <w:r>
        <w:rPr>
          <w:i/>
          <w:iCs/>
          <w:color w:val="1A1616"/>
          <w:spacing w:val="49"/>
          <w:w w:val="110"/>
          <w:sz w:val="27"/>
          <w:szCs w:val="27"/>
        </w:rPr>
        <w:t xml:space="preserve"> </w:t>
      </w:r>
      <w:r>
        <w:rPr>
          <w:i/>
          <w:iCs/>
          <w:color w:val="1A1616"/>
          <w:w w:val="110"/>
          <w:sz w:val="27"/>
          <w:szCs w:val="27"/>
        </w:rPr>
        <w:t>programy,v</w:t>
      </w:r>
      <w:r>
        <w:rPr>
          <w:i/>
          <w:iCs/>
          <w:color w:val="1A1616"/>
          <w:w w:val="110"/>
          <w:sz w:val="27"/>
          <w:szCs w:val="27"/>
        </w:rPr>
        <w:tab/>
      </w:r>
      <w:r>
        <w:rPr>
          <w:i/>
          <w:iCs/>
          <w:color w:val="1A1616"/>
          <w:spacing w:val="-10"/>
          <w:w w:val="110"/>
          <w:sz w:val="27"/>
          <w:szCs w:val="27"/>
        </w:rPr>
        <w:t>eilep:fmp</w:t>
      </w:r>
      <w:r>
        <w:rPr>
          <w:i/>
          <w:iCs/>
          <w:color w:val="1A1616"/>
          <w:spacing w:val="-10"/>
          <w:w w:val="110"/>
          <w:sz w:val="27"/>
          <w:szCs w:val="27"/>
        </w:rPr>
        <w:tab/>
      </w:r>
      <w:r>
        <w:rPr>
          <w:rFonts w:ascii="Arial" w:hAnsi="Arial" w:cs="Arial"/>
          <w:i/>
          <w:iCs/>
          <w:color w:val="1A1616"/>
          <w:w w:val="95"/>
          <w:sz w:val="28"/>
          <w:szCs w:val="28"/>
        </w:rPr>
        <w:t>pffpadé</w:t>
      </w:r>
    </w:p>
    <w:p w14:paraId="3E7137B4" w14:textId="77777777" w:rsidR="008F5AB7" w:rsidRDefault="008F5AB7">
      <w:pPr>
        <w:pStyle w:val="Zkladntext"/>
        <w:tabs>
          <w:tab w:val="left" w:pos="9505"/>
          <w:tab w:val="left" w:pos="10957"/>
        </w:tabs>
        <w:kinsoku w:val="0"/>
        <w:overflowPunct w:val="0"/>
        <w:spacing w:line="313" w:lineRule="exact"/>
        <w:ind w:left="777"/>
        <w:rPr>
          <w:rFonts w:ascii="Arial" w:hAnsi="Arial" w:cs="Arial"/>
          <w:i/>
          <w:iCs/>
          <w:color w:val="1A1616"/>
          <w:w w:val="95"/>
          <w:sz w:val="28"/>
          <w:szCs w:val="28"/>
        </w:rPr>
        <w:sectPr w:rsidR="00000000">
          <w:type w:val="continuous"/>
          <w:pgSz w:w="11910" w:h="16850"/>
          <w:pgMar w:top="1200" w:right="0" w:bottom="280" w:left="0" w:header="708" w:footer="708" w:gutter="0"/>
          <w:cols w:space="708" w:equalWidth="0">
            <w:col w:w="11910"/>
          </w:cols>
          <w:noEndnote/>
        </w:sectPr>
      </w:pPr>
    </w:p>
    <w:p w14:paraId="1872D07B" w14:textId="77777777" w:rsidR="008F5AB7" w:rsidRDefault="008F5AB7">
      <w:pPr>
        <w:pStyle w:val="Zkladntext"/>
        <w:kinsoku w:val="0"/>
        <w:overflowPunct w:val="0"/>
        <w:rPr>
          <w:rFonts w:ascii="Arial" w:hAnsi="Arial" w:cs="Arial"/>
          <w:i/>
          <w:iCs/>
          <w:sz w:val="20"/>
          <w:szCs w:val="20"/>
        </w:rPr>
      </w:pPr>
    </w:p>
    <w:p w14:paraId="07B4BB3B" w14:textId="77777777" w:rsidR="008F5AB7" w:rsidRDefault="008F5AB7">
      <w:pPr>
        <w:pStyle w:val="Zkladntext"/>
        <w:kinsoku w:val="0"/>
        <w:overflowPunct w:val="0"/>
        <w:rPr>
          <w:rFonts w:ascii="Arial" w:hAnsi="Arial" w:cs="Arial"/>
          <w:i/>
          <w:iCs/>
          <w:sz w:val="20"/>
          <w:szCs w:val="20"/>
        </w:rPr>
      </w:pPr>
    </w:p>
    <w:p w14:paraId="3B7F70EB" w14:textId="77777777" w:rsidR="008F5AB7" w:rsidRDefault="008F5AB7">
      <w:pPr>
        <w:pStyle w:val="Zkladntext"/>
        <w:kinsoku w:val="0"/>
        <w:overflowPunct w:val="0"/>
        <w:rPr>
          <w:rFonts w:ascii="Arial" w:hAnsi="Arial" w:cs="Arial"/>
          <w:i/>
          <w:iCs/>
          <w:sz w:val="20"/>
          <w:szCs w:val="20"/>
        </w:rPr>
      </w:pPr>
    </w:p>
    <w:p w14:paraId="231BC0D6" w14:textId="77777777" w:rsidR="008F5AB7" w:rsidRDefault="008F5AB7">
      <w:pPr>
        <w:pStyle w:val="Zkladntext"/>
        <w:kinsoku w:val="0"/>
        <w:overflowPunct w:val="0"/>
        <w:rPr>
          <w:rFonts w:ascii="Arial" w:hAnsi="Arial" w:cs="Arial"/>
          <w:i/>
          <w:iCs/>
          <w:sz w:val="20"/>
          <w:szCs w:val="20"/>
        </w:rPr>
      </w:pPr>
    </w:p>
    <w:p w14:paraId="7AC1A6EF" w14:textId="77777777" w:rsidR="008F5AB7" w:rsidRDefault="008F5AB7">
      <w:pPr>
        <w:pStyle w:val="Zkladntext"/>
        <w:kinsoku w:val="0"/>
        <w:overflowPunct w:val="0"/>
        <w:rPr>
          <w:rFonts w:ascii="Arial" w:hAnsi="Arial" w:cs="Arial"/>
          <w:i/>
          <w:iCs/>
          <w:sz w:val="20"/>
          <w:szCs w:val="20"/>
        </w:rPr>
      </w:pPr>
    </w:p>
    <w:p w14:paraId="722E0CD1" w14:textId="77777777" w:rsidR="008F5AB7" w:rsidRDefault="008F5AB7">
      <w:pPr>
        <w:pStyle w:val="Zkladntext"/>
        <w:tabs>
          <w:tab w:val="left" w:pos="9075"/>
        </w:tabs>
        <w:kinsoku w:val="0"/>
        <w:overflowPunct w:val="0"/>
        <w:spacing w:before="227"/>
        <w:ind w:left="440"/>
        <w:rPr>
          <w:i/>
          <w:iCs/>
          <w:color w:val="363334"/>
          <w:w w:val="95"/>
        </w:rPr>
      </w:pPr>
      <w:r>
        <w:rPr>
          <w:b/>
          <w:bCs/>
          <w:color w:val="1C1A1A"/>
          <w:spacing w:val="-8"/>
          <w:w w:val="95"/>
          <w:position w:val="-10"/>
          <w:sz w:val="25"/>
          <w:szCs w:val="25"/>
        </w:rPr>
        <w:t>16</w:t>
      </w:r>
      <w:r>
        <w:rPr>
          <w:b/>
          <w:bCs/>
          <w:color w:val="363334"/>
          <w:spacing w:val="-8"/>
          <w:w w:val="95"/>
          <w:position w:val="-10"/>
          <w:sz w:val="25"/>
          <w:szCs w:val="25"/>
        </w:rPr>
        <w:t>9</w:t>
      </w:r>
      <w:r>
        <w:rPr>
          <w:b/>
          <w:bCs/>
          <w:color w:val="363334"/>
          <w:spacing w:val="-8"/>
          <w:w w:val="95"/>
          <w:position w:val="-10"/>
          <w:sz w:val="25"/>
          <w:szCs w:val="25"/>
        </w:rPr>
        <w:tab/>
      </w:r>
      <w:r>
        <w:rPr>
          <w:i/>
          <w:iCs/>
          <w:color w:val="363334"/>
          <w:w w:val="95"/>
        </w:rPr>
        <w:t xml:space="preserve">S </w:t>
      </w:r>
      <w:r>
        <w:rPr>
          <w:i/>
          <w:iCs/>
          <w:color w:val="75706D"/>
          <w:w w:val="90"/>
        </w:rPr>
        <w:t xml:space="preserve">. </w:t>
      </w:r>
      <w:r>
        <w:rPr>
          <w:i/>
          <w:iCs/>
          <w:color w:val="363334"/>
          <w:w w:val="95"/>
        </w:rPr>
        <w:t>R V T E C N O S</w:t>
      </w:r>
      <w:r>
        <w:rPr>
          <w:i/>
          <w:iCs/>
          <w:color w:val="363334"/>
          <w:spacing w:val="16"/>
          <w:w w:val="95"/>
        </w:rPr>
        <w:t xml:space="preserve"> </w:t>
      </w:r>
      <w:r>
        <w:rPr>
          <w:i/>
          <w:iCs/>
          <w:color w:val="363334"/>
          <w:w w:val="95"/>
        </w:rPr>
        <w:t>'I'</w:t>
      </w:r>
    </w:p>
    <w:p w14:paraId="6BAEA0A3" w14:textId="77777777" w:rsidR="008F5AB7" w:rsidRDefault="008F5AB7">
      <w:pPr>
        <w:pStyle w:val="Zkladntext"/>
        <w:kinsoku w:val="0"/>
        <w:overflowPunct w:val="0"/>
        <w:spacing w:before="4"/>
        <w:rPr>
          <w:i/>
          <w:iCs/>
          <w:sz w:val="20"/>
          <w:szCs w:val="20"/>
        </w:rPr>
      </w:pPr>
    </w:p>
    <w:p w14:paraId="25559104" w14:textId="77777777" w:rsidR="008F5AB7" w:rsidRDefault="008F5AB7">
      <w:pPr>
        <w:pStyle w:val="Zkladntext"/>
        <w:tabs>
          <w:tab w:val="left" w:pos="1074"/>
          <w:tab w:val="left" w:pos="4634"/>
          <w:tab w:val="left" w:pos="6964"/>
          <w:tab w:val="left" w:pos="10577"/>
        </w:tabs>
        <w:kinsoku w:val="0"/>
        <w:overflowPunct w:val="0"/>
        <w:spacing w:before="89" w:line="272" w:lineRule="exact"/>
        <w:ind w:left="585"/>
        <w:rPr>
          <w:i/>
          <w:iCs/>
          <w:color w:val="363334"/>
          <w:spacing w:val="-1"/>
          <w:w w:val="49"/>
        </w:rPr>
      </w:pPr>
      <w:r>
        <w:rPr>
          <w:i/>
          <w:iCs/>
          <w:color w:val="363334"/>
          <w:w w:val="110"/>
        </w:rPr>
        <w:t>oi</w:t>
      </w:r>
      <w:r>
        <w:rPr>
          <w:i/>
          <w:iCs/>
          <w:color w:val="363334"/>
        </w:rPr>
        <w:tab/>
      </w:r>
      <w:r>
        <w:rPr>
          <w:rFonts w:ascii="Arial" w:hAnsi="Arial" w:cs="Arial"/>
          <w:i/>
          <w:iCs/>
          <w:color w:val="363334"/>
          <w:spacing w:val="-1"/>
          <w:w w:val="101"/>
        </w:rPr>
        <w:t>driřsk</w:t>
      </w:r>
      <w:r>
        <w:rPr>
          <w:rFonts w:ascii="Arial" w:hAnsi="Arial" w:cs="Arial"/>
          <w:i/>
          <w:iCs/>
          <w:color w:val="363334"/>
          <w:w w:val="101"/>
        </w:rPr>
        <w:t>o</w:t>
      </w:r>
      <w:r>
        <w:rPr>
          <w:rFonts w:ascii="Arial" w:hAnsi="Arial" w:cs="Arial"/>
          <w:i/>
          <w:iCs/>
          <w:color w:val="363334"/>
          <w:spacing w:val="26"/>
        </w:rPr>
        <w:t xml:space="preserve"> </w:t>
      </w:r>
      <w:r>
        <w:rPr>
          <w:rFonts w:ascii="Arial" w:hAnsi="Arial" w:cs="Arial"/>
          <w:color w:val="363334"/>
          <w:w w:val="109"/>
        </w:rPr>
        <w:t>-</w:t>
      </w:r>
      <w:r>
        <w:rPr>
          <w:rFonts w:ascii="Arial" w:hAnsi="Arial" w:cs="Arial"/>
          <w:color w:val="363334"/>
          <w:spacing w:val="22"/>
        </w:rPr>
        <w:t xml:space="preserve"> </w:t>
      </w:r>
      <w:r>
        <w:rPr>
          <w:i/>
          <w:iCs/>
          <w:color w:val="363334"/>
          <w:w w:val="120"/>
        </w:rPr>
        <w:t>uojenskq</w:t>
      </w:r>
      <w:r>
        <w:rPr>
          <w:i/>
          <w:iCs/>
          <w:color w:val="363334"/>
        </w:rPr>
        <w:t xml:space="preserve"> </w:t>
      </w:r>
      <w:r>
        <w:rPr>
          <w:i/>
          <w:iCs/>
          <w:color w:val="363334"/>
          <w:spacing w:val="-12"/>
        </w:rPr>
        <w:t xml:space="preserve"> </w:t>
      </w:r>
      <w:r>
        <w:rPr>
          <w:i/>
          <w:iCs/>
          <w:color w:val="363334"/>
          <w:w w:val="109"/>
          <w:sz w:val="28"/>
          <w:szCs w:val="28"/>
        </w:rPr>
        <w:t>:</w:t>
      </w:r>
      <w:r>
        <w:rPr>
          <w:i/>
          <w:iCs/>
          <w:color w:val="363334"/>
          <w:spacing w:val="-126"/>
          <w:w w:val="109"/>
          <w:sz w:val="28"/>
          <w:szCs w:val="28"/>
        </w:rPr>
        <w:t>p</w:t>
      </w:r>
      <w:r>
        <w:rPr>
          <w:i/>
          <w:iCs/>
          <w:color w:val="504D4F"/>
          <w:spacing w:val="-17"/>
          <w:w w:val="109"/>
        </w:rPr>
        <w:t>_</w:t>
      </w:r>
      <w:r>
        <w:rPr>
          <w:i/>
          <w:iCs/>
          <w:color w:val="363334"/>
          <w:spacing w:val="14"/>
          <w:w w:val="109"/>
          <w:sz w:val="28"/>
          <w:szCs w:val="28"/>
        </w:rPr>
        <w:t>i</w:t>
      </w:r>
      <w:r>
        <w:rPr>
          <w:i/>
          <w:iCs/>
          <w:color w:val="363334"/>
          <w:w w:val="109"/>
        </w:rPr>
        <w:t>n</w:t>
      </w:r>
      <w:r>
        <w:rPr>
          <w:i/>
          <w:iCs/>
          <w:color w:val="363334"/>
          <w:spacing w:val="22"/>
        </w:rPr>
        <w:t xml:space="preserve"> </w:t>
      </w:r>
      <w:r>
        <w:rPr>
          <w:i/>
          <w:iCs/>
          <w:color w:val="363334"/>
          <w:w w:val="68"/>
        </w:rPr>
        <w:t>áž</w:t>
      </w:r>
      <w:r>
        <w:rPr>
          <w:i/>
          <w:iCs/>
          <w:color w:val="363334"/>
        </w:rPr>
        <w:t xml:space="preserve"> </w:t>
      </w:r>
      <w:r>
        <w:rPr>
          <w:i/>
          <w:iCs/>
          <w:color w:val="363334"/>
          <w:spacing w:val="6"/>
        </w:rPr>
        <w:t xml:space="preserve"> </w:t>
      </w:r>
      <w:r>
        <w:rPr>
          <w:i/>
          <w:iCs/>
          <w:color w:val="363334"/>
          <w:w w:val="68"/>
        </w:rPr>
        <w:t>a</w:t>
      </w:r>
      <w:r>
        <w:rPr>
          <w:i/>
          <w:iCs/>
          <w:color w:val="363334"/>
        </w:rPr>
        <w:tab/>
      </w:r>
      <w:r>
        <w:rPr>
          <w:i/>
          <w:iCs/>
          <w:color w:val="363334"/>
          <w:spacing w:val="-1"/>
          <w:w w:val="68"/>
        </w:rPr>
        <w:t>v</w:t>
      </w:r>
      <w:r>
        <w:rPr>
          <w:i/>
          <w:iCs/>
          <w:color w:val="363334"/>
          <w:w w:val="68"/>
        </w:rPr>
        <w:t>y</w:t>
      </w:r>
      <w:r>
        <w:rPr>
          <w:i/>
          <w:iCs/>
          <w:color w:val="363334"/>
        </w:rPr>
        <w:t xml:space="preserve">  </w:t>
      </w:r>
      <w:r>
        <w:rPr>
          <w:i/>
          <w:iCs/>
          <w:color w:val="363334"/>
          <w:spacing w:val="2"/>
        </w:rPr>
        <w:t xml:space="preserve"> </w:t>
      </w:r>
      <w:r>
        <w:rPr>
          <w:i/>
          <w:iCs/>
          <w:color w:val="363334"/>
          <w:w w:val="38"/>
        </w:rPr>
        <w:t>í</w:t>
      </w:r>
      <w:r>
        <w:rPr>
          <w:i/>
          <w:iCs/>
          <w:color w:val="363334"/>
        </w:rPr>
        <w:t xml:space="preserve"> </w:t>
      </w:r>
      <w:r>
        <w:rPr>
          <w:i/>
          <w:iCs/>
          <w:color w:val="363334"/>
          <w:spacing w:val="11"/>
        </w:rPr>
        <w:t xml:space="preserve"> </w:t>
      </w:r>
      <w:r>
        <w:rPr>
          <w:i/>
          <w:iCs/>
          <w:color w:val="363334"/>
          <w:spacing w:val="-1"/>
          <w:w w:val="110"/>
        </w:rPr>
        <w:t>l</w:t>
      </w:r>
      <w:r>
        <w:rPr>
          <w:i/>
          <w:iCs/>
          <w:color w:val="363334"/>
          <w:spacing w:val="-125"/>
          <w:w w:val="110"/>
        </w:rPr>
        <w:t>a</w:t>
      </w:r>
      <w:r>
        <w:rPr>
          <w:i/>
          <w:iCs/>
          <w:color w:val="363334"/>
          <w:w w:val="92"/>
        </w:rPr>
        <w:t>c</w:t>
      </w:r>
      <w:r>
        <w:rPr>
          <w:i/>
          <w:iCs/>
          <w:color w:val="363334"/>
        </w:rPr>
        <w:t xml:space="preserve"> </w:t>
      </w:r>
      <w:r>
        <w:rPr>
          <w:i/>
          <w:iCs/>
          <w:color w:val="363334"/>
          <w:spacing w:val="-32"/>
        </w:rPr>
        <w:t xml:space="preserve"> </w:t>
      </w:r>
      <w:r>
        <w:rPr>
          <w:i/>
          <w:iCs/>
          <w:color w:val="363334"/>
          <w:w w:val="78"/>
        </w:rPr>
        <w:t>k</w:t>
      </w:r>
      <w:r>
        <w:rPr>
          <w:i/>
          <w:iCs/>
          <w:color w:val="363334"/>
          <w:spacing w:val="4"/>
        </w:rPr>
        <w:t xml:space="preserve"> </w:t>
      </w:r>
      <w:r>
        <w:rPr>
          <w:i/>
          <w:iCs/>
          <w:color w:val="504D4F"/>
          <w:w w:val="44"/>
        </w:rPr>
        <w:t>.</w:t>
      </w:r>
      <w:r>
        <w:rPr>
          <w:i/>
          <w:iCs/>
          <w:color w:val="504D4F"/>
          <w:spacing w:val="-27"/>
        </w:rPr>
        <w:t xml:space="preserve"> </w:t>
      </w:r>
      <w:r>
        <w:rPr>
          <w:i/>
          <w:iCs/>
          <w:color w:val="363334"/>
          <w:spacing w:val="-1"/>
          <w:w w:val="44"/>
        </w:rPr>
        <w:t>&lt;</w:t>
      </w:r>
      <w:r>
        <w:rPr>
          <w:i/>
          <w:iCs/>
          <w:color w:val="363334"/>
          <w:w w:val="44"/>
        </w:rPr>
        <w:t>_</w:t>
      </w:r>
      <w:r>
        <w:rPr>
          <w:i/>
          <w:iCs/>
          <w:color w:val="363334"/>
        </w:rPr>
        <w:tab/>
      </w:r>
      <w:r>
        <w:rPr>
          <w:i/>
          <w:iCs/>
          <w:color w:val="363334"/>
          <w:w w:val="91"/>
          <w:vertAlign w:val="subscript"/>
        </w:rPr>
        <w:t>l</w:t>
      </w:r>
      <w:r>
        <w:rPr>
          <w:i/>
          <w:iCs/>
          <w:color w:val="363334"/>
          <w:spacing w:val="-29"/>
        </w:rPr>
        <w:t xml:space="preserve"> </w:t>
      </w:r>
      <w:r>
        <w:rPr>
          <w:i/>
          <w:iCs/>
          <w:color w:val="605D5D"/>
          <w:spacing w:val="-58"/>
          <w:w w:val="90"/>
          <w:vertAlign w:val="subscript"/>
        </w:rPr>
        <w:t>!</w:t>
      </w:r>
      <w:r>
        <w:rPr>
          <w:i/>
          <w:iCs/>
          <w:color w:val="363334"/>
          <w:w w:val="82"/>
          <w:vertAlign w:val="subscript"/>
        </w:rPr>
        <w:t>C</w:t>
      </w:r>
      <w:r>
        <w:rPr>
          <w:i/>
          <w:iCs/>
          <w:color w:val="363334"/>
        </w:rPr>
        <w:t xml:space="preserve"> </w:t>
      </w:r>
      <w:r>
        <w:rPr>
          <w:i/>
          <w:iCs/>
          <w:color w:val="363334"/>
          <w:spacing w:val="-12"/>
        </w:rPr>
        <w:t xml:space="preserve"> </w:t>
      </w:r>
      <w:r>
        <w:rPr>
          <w:i/>
          <w:iCs/>
          <w:color w:val="363334"/>
          <w:w w:val="82"/>
          <w:vertAlign w:val="subscript"/>
        </w:rPr>
        <w:t>:</w:t>
      </w:r>
      <w:r>
        <w:rPr>
          <w:i/>
          <w:iCs/>
          <w:color w:val="363334"/>
        </w:rPr>
        <w:t xml:space="preserve"> </w:t>
      </w:r>
      <w:r>
        <w:rPr>
          <w:i/>
          <w:iCs/>
          <w:color w:val="363334"/>
          <w:spacing w:val="14"/>
        </w:rPr>
        <w:t xml:space="preserve"> </w:t>
      </w:r>
      <w:r>
        <w:rPr>
          <w:color w:val="363334"/>
          <w:spacing w:val="13"/>
          <w:w w:val="105"/>
          <w:sz w:val="28"/>
          <w:szCs w:val="28"/>
        </w:rPr>
        <w:t>m</w:t>
      </w:r>
      <w:r>
        <w:rPr>
          <w:color w:val="605D5D"/>
          <w:w w:val="106"/>
          <w:sz w:val="28"/>
          <w:szCs w:val="28"/>
        </w:rPr>
        <w:t>e</w:t>
      </w:r>
      <w:r>
        <w:rPr>
          <w:color w:val="605D5D"/>
          <w:sz w:val="28"/>
          <w:szCs w:val="28"/>
        </w:rPr>
        <w:t xml:space="preserve"> </w:t>
      </w:r>
      <w:r>
        <w:rPr>
          <w:color w:val="605D5D"/>
          <w:spacing w:val="-14"/>
          <w:sz w:val="28"/>
          <w:szCs w:val="28"/>
        </w:rPr>
        <w:t xml:space="preserve"> </w:t>
      </w:r>
      <w:r>
        <w:rPr>
          <w:i/>
          <w:iCs/>
          <w:color w:val="363334"/>
          <w:w w:val="109"/>
        </w:rPr>
        <w:t>v</w:t>
      </w:r>
      <w:r>
        <w:rPr>
          <w:i/>
          <w:iCs/>
          <w:color w:val="363334"/>
        </w:rPr>
        <w:t xml:space="preserve"> </w:t>
      </w:r>
      <w:r>
        <w:rPr>
          <w:i/>
          <w:iCs/>
          <w:color w:val="363334"/>
          <w:spacing w:val="15"/>
        </w:rPr>
        <w:t xml:space="preserve"> </w:t>
      </w:r>
      <w:r>
        <w:rPr>
          <w:i/>
          <w:iCs/>
          <w:color w:val="363334"/>
          <w:spacing w:val="-1"/>
          <w:w w:val="114"/>
        </w:rPr>
        <w:t>Jug</w:t>
      </w:r>
      <w:r>
        <w:rPr>
          <w:i/>
          <w:iCs/>
          <w:color w:val="363334"/>
          <w:w w:val="114"/>
        </w:rPr>
        <w:t>o</w:t>
      </w:r>
      <w:r>
        <w:rPr>
          <w:i/>
          <w:iCs/>
          <w:color w:val="363334"/>
        </w:rPr>
        <w:t xml:space="preserve"> </w:t>
      </w:r>
      <w:r>
        <w:rPr>
          <w:i/>
          <w:iCs/>
          <w:color w:val="363334"/>
          <w:spacing w:val="13"/>
        </w:rPr>
        <w:t xml:space="preserve"> </w:t>
      </w:r>
      <w:r>
        <w:rPr>
          <w:i/>
          <w:iCs/>
          <w:color w:val="363334"/>
          <w:spacing w:val="-1"/>
          <w:w w:val="111"/>
        </w:rPr>
        <w:t>laui</w:t>
      </w:r>
      <w:r>
        <w:rPr>
          <w:i/>
          <w:iCs/>
          <w:color w:val="363334"/>
          <w:w w:val="111"/>
        </w:rPr>
        <w:t>i</w:t>
      </w:r>
      <w:r>
        <w:rPr>
          <w:i/>
          <w:iCs/>
          <w:color w:val="363334"/>
        </w:rPr>
        <w:t xml:space="preserve"> </w:t>
      </w:r>
      <w:r>
        <w:rPr>
          <w:i/>
          <w:iCs/>
          <w:color w:val="363334"/>
          <w:spacing w:val="6"/>
        </w:rPr>
        <w:t xml:space="preserve"> </w:t>
      </w:r>
      <w:r>
        <w:rPr>
          <w:i/>
          <w:iCs/>
          <w:color w:val="363334"/>
          <w:w w:val="110"/>
        </w:rPr>
        <w:t>neb</w:t>
      </w:r>
      <w:r>
        <w:rPr>
          <w:i/>
          <w:iCs/>
          <w:color w:val="363334"/>
          <w:spacing w:val="-11"/>
          <w:w w:val="110"/>
        </w:rPr>
        <w:t>o</w:t>
      </w:r>
      <w:r>
        <w:rPr>
          <w:i/>
          <w:iCs/>
          <w:color w:val="363334"/>
          <w:w w:val="104"/>
        </w:rPr>
        <w:t>v</w:t>
      </w:r>
      <w:r>
        <w:rPr>
          <w:i/>
          <w:iCs/>
          <w:color w:val="363334"/>
        </w:rPr>
        <w:tab/>
      </w:r>
      <w:r>
        <w:rPr>
          <w:color w:val="363334"/>
          <w:w w:val="104"/>
          <w:sz w:val="6"/>
          <w:szCs w:val="6"/>
        </w:rPr>
        <w:t>,</w:t>
      </w:r>
      <w:r>
        <w:rPr>
          <w:color w:val="363334"/>
          <w:spacing w:val="1"/>
          <w:w w:val="104"/>
          <w:sz w:val="6"/>
          <w:szCs w:val="6"/>
        </w:rPr>
        <w:t>L</w:t>
      </w:r>
      <w:r>
        <w:rPr>
          <w:i/>
          <w:iCs/>
          <w:color w:val="363334"/>
          <w:spacing w:val="-63"/>
          <w:w w:val="101"/>
        </w:rPr>
        <w:t>o</w:t>
      </w:r>
      <w:r>
        <w:rPr>
          <w:i/>
          <w:iCs/>
          <w:color w:val="504D4F"/>
          <w:spacing w:val="7"/>
          <w:w w:val="38"/>
        </w:rPr>
        <w:t>T</w:t>
      </w:r>
      <w:r>
        <w:rPr>
          <w:i/>
          <w:iCs/>
          <w:color w:val="363334"/>
          <w:w w:val="101"/>
        </w:rPr>
        <w:t>rs</w:t>
      </w:r>
      <w:r>
        <w:rPr>
          <w:i/>
          <w:iCs/>
          <w:color w:val="363334"/>
        </w:rPr>
        <w:t xml:space="preserve"> </w:t>
      </w:r>
      <w:r>
        <w:rPr>
          <w:i/>
          <w:iCs/>
          <w:color w:val="363334"/>
          <w:spacing w:val="-30"/>
        </w:rPr>
        <w:t xml:space="preserve"> </w:t>
      </w:r>
      <w:r>
        <w:rPr>
          <w:i/>
          <w:iCs/>
          <w:color w:val="363334"/>
          <w:spacing w:val="-1"/>
          <w:w w:val="49"/>
        </w:rPr>
        <w:t>i·u</w:t>
      </w:r>
    </w:p>
    <w:p w14:paraId="5EA90D69" w14:textId="77777777" w:rsidR="008F5AB7" w:rsidRDefault="008F5AB7">
      <w:pPr>
        <w:pStyle w:val="Zkladntext"/>
        <w:tabs>
          <w:tab w:val="left" w:pos="867"/>
          <w:tab w:val="left" w:pos="1461"/>
          <w:tab w:val="left" w:pos="3885"/>
          <w:tab w:val="left" w:pos="4394"/>
          <w:tab w:val="left" w:pos="5152"/>
          <w:tab w:val="left" w:pos="9990"/>
          <w:tab w:val="left" w:pos="10586"/>
        </w:tabs>
        <w:kinsoku w:val="0"/>
        <w:overflowPunct w:val="0"/>
        <w:spacing w:line="218" w:lineRule="exact"/>
        <w:ind w:left="367"/>
        <w:rPr>
          <w:color w:val="363334"/>
          <w:w w:val="105"/>
        </w:rPr>
      </w:pPr>
      <w:r>
        <w:rPr>
          <w:i/>
          <w:iCs/>
          <w:color w:val="363334"/>
          <w:w w:val="80"/>
        </w:rPr>
        <w:t>h</w:t>
      </w:r>
      <w:r>
        <w:rPr>
          <w:i/>
          <w:iCs/>
          <w:color w:val="363334"/>
          <w:w w:val="80"/>
        </w:rPr>
        <w:tab/>
        <w:t xml:space="preserve">.  </w:t>
      </w:r>
      <w:r>
        <w:rPr>
          <w:i/>
          <w:iCs/>
          <w:color w:val="363334"/>
          <w:spacing w:val="4"/>
          <w:w w:val="80"/>
        </w:rPr>
        <w:t xml:space="preserve"> </w:t>
      </w:r>
      <w:r>
        <w:rPr>
          <w:i/>
          <w:iCs/>
          <w:color w:val="363334"/>
          <w:w w:val="105"/>
        </w:rPr>
        <w:t>z</w:t>
      </w:r>
      <w:r>
        <w:rPr>
          <w:i/>
          <w:iCs/>
          <w:color w:val="363334"/>
          <w:w w:val="105"/>
        </w:rPr>
        <w:tab/>
        <w:t>J,le</w:t>
      </w:r>
      <w:r>
        <w:rPr>
          <w:i/>
          <w:iCs/>
          <w:color w:val="363334"/>
          <w:spacing w:val="-56"/>
          <w:w w:val="105"/>
        </w:rPr>
        <w:t xml:space="preserve"> </w:t>
      </w:r>
      <w:r>
        <w:rPr>
          <w:rFonts w:ascii="Arial" w:hAnsi="Arial" w:cs="Arial"/>
          <w:i/>
          <w:iCs/>
          <w:color w:val="363334"/>
          <w:w w:val="105"/>
          <w:sz w:val="24"/>
          <w:szCs w:val="24"/>
        </w:rPr>
        <w:t xml:space="preserve">'L </w:t>
      </w:r>
      <w:r>
        <w:rPr>
          <w:i/>
          <w:iCs/>
          <w:color w:val="363334"/>
          <w:w w:val="105"/>
        </w:rPr>
        <w:t xml:space="preserve">/·a </w:t>
      </w:r>
      <w:r>
        <w:rPr>
          <w:rFonts w:ascii="Arial" w:hAnsi="Arial" w:cs="Arial"/>
          <w:i/>
          <w:iCs/>
          <w:color w:val="363334"/>
          <w:w w:val="80"/>
          <w:sz w:val="24"/>
          <w:szCs w:val="24"/>
        </w:rPr>
        <w:t>,..</w:t>
      </w:r>
      <w:r>
        <w:rPr>
          <w:rFonts w:ascii="Arial" w:hAnsi="Arial" w:cs="Arial"/>
          <w:i/>
          <w:iCs/>
          <w:color w:val="363334"/>
          <w:spacing w:val="-41"/>
          <w:w w:val="80"/>
          <w:sz w:val="24"/>
          <w:szCs w:val="24"/>
        </w:rPr>
        <w:t xml:space="preserve"> </w:t>
      </w:r>
      <w:r>
        <w:rPr>
          <w:rFonts w:ascii="Arial" w:hAnsi="Arial" w:cs="Arial"/>
          <w:i/>
          <w:iCs/>
          <w:color w:val="363334"/>
          <w:w w:val="105"/>
          <w:sz w:val="24"/>
          <w:szCs w:val="24"/>
        </w:rPr>
        <w:t>e1n</w:t>
      </w:r>
      <w:r>
        <w:rPr>
          <w:rFonts w:ascii="Arial" w:hAnsi="Arial" w:cs="Arial"/>
          <w:i/>
          <w:iCs/>
          <w:color w:val="504D4F"/>
          <w:w w:val="105"/>
          <w:sz w:val="24"/>
          <w:szCs w:val="24"/>
        </w:rPr>
        <w:t>e</w:t>
      </w:r>
      <w:r>
        <w:rPr>
          <w:rFonts w:ascii="Arial" w:hAnsi="Arial" w:cs="Arial"/>
          <w:i/>
          <w:iCs/>
          <w:color w:val="363334"/>
          <w:w w:val="105"/>
          <w:sz w:val="24"/>
          <w:szCs w:val="24"/>
        </w:rPr>
        <w:t>p1sn</w:t>
      </w:r>
      <w:r>
        <w:rPr>
          <w:rFonts w:ascii="Arial" w:hAnsi="Arial" w:cs="Arial"/>
          <w:i/>
          <w:iCs/>
          <w:color w:val="363334"/>
          <w:w w:val="105"/>
          <w:sz w:val="24"/>
          <w:szCs w:val="24"/>
        </w:rPr>
        <w:tab/>
      </w:r>
      <w:r>
        <w:rPr>
          <w:i/>
          <w:iCs/>
          <w:color w:val="363334"/>
          <w:w w:val="105"/>
        </w:rPr>
        <w:t>ho,</w:t>
      </w:r>
      <w:r>
        <w:rPr>
          <w:i/>
          <w:iCs/>
          <w:color w:val="363334"/>
          <w:w w:val="105"/>
        </w:rPr>
        <w:tab/>
        <w:t>lak</w:t>
      </w:r>
      <w:r>
        <w:rPr>
          <w:i/>
          <w:iCs/>
          <w:color w:val="363334"/>
          <w:w w:val="105"/>
        </w:rPr>
        <w:tab/>
        <w:t>hledz    ka   1tarodn11nentrtlity</w:t>
      </w:r>
      <w:r>
        <w:rPr>
          <w:i/>
          <w:iCs/>
          <w:color w:val="363334"/>
          <w:spacing w:val="55"/>
          <w:w w:val="105"/>
        </w:rPr>
        <w:t xml:space="preserve"> </w:t>
      </w:r>
      <w:r>
        <w:rPr>
          <w:i/>
          <w:iCs/>
          <w:color w:val="363334"/>
          <w:w w:val="105"/>
        </w:rPr>
        <w:t xml:space="preserve">a </w:t>
      </w:r>
      <w:r>
        <w:rPr>
          <w:i/>
          <w:iCs/>
          <w:color w:val="363334"/>
          <w:spacing w:val="9"/>
          <w:w w:val="105"/>
        </w:rPr>
        <w:t xml:space="preserve"> </w:t>
      </w:r>
      <w:r>
        <w:rPr>
          <w:i/>
          <w:iCs/>
          <w:color w:val="363334"/>
          <w:w w:val="105"/>
        </w:rPr>
        <w:t>odvah</w:t>
      </w:r>
      <w:r>
        <w:rPr>
          <w:i/>
          <w:iCs/>
          <w:color w:val="363334"/>
          <w:w w:val="105"/>
        </w:rPr>
        <w:tab/>
        <w:t>U</w:t>
      </w:r>
      <w:r>
        <w:rPr>
          <w:i/>
          <w:iCs/>
          <w:color w:val="363334"/>
          <w:w w:val="105"/>
        </w:rPr>
        <w:tab/>
      </w:r>
      <w:r>
        <w:rPr>
          <w:color w:val="363334"/>
          <w:w w:val="105"/>
        </w:rPr>
        <w:t>.</w:t>
      </w:r>
    </w:p>
    <w:p w14:paraId="16744F83" w14:textId="77777777" w:rsidR="008F5AB7" w:rsidRDefault="008F5AB7">
      <w:pPr>
        <w:pStyle w:val="Zkladntext"/>
        <w:tabs>
          <w:tab w:val="left" w:pos="779"/>
          <w:tab w:val="left" w:pos="2409"/>
          <w:tab w:val="left" w:pos="2698"/>
          <w:tab w:val="left" w:pos="3287"/>
          <w:tab w:val="left" w:pos="3794"/>
          <w:tab w:val="left" w:pos="4357"/>
          <w:tab w:val="left" w:pos="4940"/>
          <w:tab w:val="left" w:pos="5407"/>
          <w:tab w:val="left" w:pos="6025"/>
          <w:tab w:val="left" w:pos="6700"/>
          <w:tab w:val="left" w:pos="7157"/>
          <w:tab w:val="left" w:pos="9746"/>
          <w:tab w:val="left" w:pos="10364"/>
          <w:tab w:val="left" w:pos="10867"/>
        </w:tabs>
        <w:kinsoku w:val="0"/>
        <w:overflowPunct w:val="0"/>
        <w:spacing w:line="175" w:lineRule="exact"/>
        <w:ind w:left="431"/>
        <w:rPr>
          <w:i/>
          <w:iCs/>
          <w:color w:val="363334"/>
        </w:rPr>
      </w:pPr>
      <w:r>
        <w:rPr>
          <w:noProof/>
        </w:rPr>
        <w:pict w14:anchorId="4AB40543">
          <v:shape id="_x0000_s1166" type="#_x0000_t202" style="position:absolute;left:0;text-align:left;margin-left:151.3pt;margin-top:4.25pt;width:1.95pt;height:17.75pt;z-index:-251617792;mso-position-horizontal-relative:page;mso-position-vertical-relative:text" o:allowincell="f" filled="f" stroked="f">
            <v:textbox inset="0,0,0,0">
              <w:txbxContent>
                <w:p w14:paraId="07406BA9" w14:textId="77777777" w:rsidR="008F5AB7" w:rsidRDefault="008F5AB7">
                  <w:pPr>
                    <w:pStyle w:val="Zkladntext"/>
                    <w:kinsoku w:val="0"/>
                    <w:overflowPunct w:val="0"/>
                    <w:spacing w:line="355" w:lineRule="exact"/>
                    <w:rPr>
                      <w:i/>
                      <w:iCs/>
                      <w:color w:val="363334"/>
                      <w:w w:val="43"/>
                      <w:sz w:val="32"/>
                      <w:szCs w:val="32"/>
                    </w:rPr>
                  </w:pPr>
                  <w:r>
                    <w:rPr>
                      <w:i/>
                      <w:iCs/>
                      <w:color w:val="363334"/>
                      <w:w w:val="43"/>
                      <w:sz w:val="32"/>
                      <w:szCs w:val="32"/>
                    </w:rPr>
                    <w:t>t</w:t>
                  </w:r>
                </w:p>
              </w:txbxContent>
            </v:textbox>
            <w10:wrap anchorx="page"/>
          </v:shape>
        </w:pict>
      </w:r>
      <w:r>
        <w:rPr>
          <w:color w:val="504D4F"/>
        </w:rPr>
        <w:t>-</w:t>
      </w:r>
      <w:r>
        <w:rPr>
          <w:color w:val="504D4F"/>
        </w:rPr>
        <w:tab/>
      </w:r>
      <w:r>
        <w:rPr>
          <w:i/>
          <w:iCs/>
          <w:color w:val="363334"/>
        </w:rPr>
        <w:t>Ja"</w:t>
      </w:r>
      <w:r>
        <w:rPr>
          <w:i/>
          <w:iCs/>
          <w:color w:val="363334"/>
        </w:rPr>
        <w:tab/>
      </w:r>
      <w:r>
        <w:rPr>
          <w:color w:val="363334"/>
        </w:rPr>
        <w:t>,</w:t>
      </w:r>
      <w:r>
        <w:rPr>
          <w:color w:val="363334"/>
        </w:rPr>
        <w:tab/>
      </w:r>
      <w:r>
        <w:rPr>
          <w:i/>
          <w:iCs/>
          <w:color w:val="363334"/>
          <w:spacing w:val="-9"/>
        </w:rPr>
        <w:t>k</w:t>
      </w:r>
      <w:r>
        <w:rPr>
          <w:i/>
          <w:iCs/>
          <w:color w:val="504D4F"/>
          <w:spacing w:val="-9"/>
        </w:rPr>
        <w:t>,</w:t>
      </w:r>
      <w:r>
        <w:rPr>
          <w:i/>
          <w:iCs/>
          <w:color w:val="504D4F"/>
          <w:spacing w:val="-9"/>
        </w:rPr>
        <w:tab/>
      </w:r>
      <w:r>
        <w:rPr>
          <w:i/>
          <w:iCs/>
          <w:color w:val="363334"/>
        </w:rPr>
        <w:t>h</w:t>
      </w:r>
      <w:r>
        <w:rPr>
          <w:i/>
          <w:iCs/>
          <w:color w:val="363334"/>
        </w:rPr>
        <w:tab/>
      </w:r>
      <w:r>
        <w:rPr>
          <w:color w:val="363334"/>
          <w:sz w:val="27"/>
          <w:szCs w:val="27"/>
        </w:rPr>
        <w:t>ť</w:t>
      </w:r>
      <w:r>
        <w:rPr>
          <w:color w:val="363334"/>
          <w:sz w:val="27"/>
          <w:szCs w:val="27"/>
        </w:rPr>
        <w:tab/>
      </w:r>
      <w:r>
        <w:rPr>
          <w:color w:val="363334"/>
          <w:sz w:val="19"/>
          <w:szCs w:val="19"/>
        </w:rPr>
        <w:t>„</w:t>
      </w:r>
      <w:r>
        <w:rPr>
          <w:color w:val="363334"/>
          <w:sz w:val="19"/>
          <w:szCs w:val="19"/>
        </w:rPr>
        <w:tab/>
      </w:r>
      <w:r>
        <w:rPr>
          <w:i/>
          <w:iCs/>
          <w:color w:val="363334"/>
        </w:rPr>
        <w:t>h</w:t>
      </w:r>
      <w:r>
        <w:rPr>
          <w:i/>
          <w:iCs/>
          <w:color w:val="363334"/>
        </w:rPr>
        <w:tab/>
      </w:r>
      <w:r>
        <w:rPr>
          <w:color w:val="363334"/>
          <w:spacing w:val="-15"/>
        </w:rPr>
        <w:t>.,</w:t>
      </w:r>
      <w:r>
        <w:rPr>
          <w:i/>
          <w:iCs/>
          <w:color w:val="363334"/>
          <w:spacing w:val="-15"/>
        </w:rPr>
        <w:t>,</w:t>
      </w:r>
      <w:r>
        <w:rPr>
          <w:i/>
          <w:iCs/>
          <w:color w:val="363334"/>
          <w:spacing w:val="-15"/>
        </w:rPr>
        <w:tab/>
      </w:r>
      <w:r>
        <w:rPr>
          <w:i/>
          <w:iCs/>
          <w:color w:val="363334"/>
        </w:rPr>
        <w:t>b</w:t>
      </w:r>
      <w:r>
        <w:rPr>
          <w:i/>
          <w:iCs/>
          <w:color w:val="363334"/>
        </w:rPr>
        <w:tab/>
      </w:r>
      <w:r>
        <w:rPr>
          <w:color w:val="363334"/>
        </w:rPr>
        <w:t>,</w:t>
      </w:r>
      <w:r>
        <w:rPr>
          <w:color w:val="363334"/>
        </w:rPr>
        <w:tab/>
      </w:r>
      <w:r>
        <w:rPr>
          <w:color w:val="363334"/>
          <w:w w:val="85"/>
        </w:rPr>
        <w:t>,,,</w:t>
      </w:r>
      <w:r>
        <w:rPr>
          <w:color w:val="363334"/>
          <w:spacing w:val="-35"/>
          <w:w w:val="85"/>
        </w:rPr>
        <w:t xml:space="preserve"> </w:t>
      </w:r>
      <w:r>
        <w:rPr>
          <w:color w:val="363334"/>
          <w:w w:val="85"/>
          <w:sz w:val="16"/>
          <w:szCs w:val="16"/>
        </w:rPr>
        <w:t>v,</w:t>
      </w:r>
      <w:r>
        <w:rPr>
          <w:color w:val="363334"/>
          <w:w w:val="85"/>
          <w:sz w:val="16"/>
          <w:szCs w:val="16"/>
        </w:rPr>
        <w:tab/>
      </w:r>
      <w:r>
        <w:rPr>
          <w:i/>
          <w:iCs/>
          <w:color w:val="363334"/>
        </w:rPr>
        <w:t>Y-</w:t>
      </w:r>
      <w:r>
        <w:rPr>
          <w:i/>
          <w:iCs/>
          <w:color w:val="363334"/>
        </w:rPr>
        <w:tab/>
        <w:t>na</w:t>
      </w:r>
      <w:r>
        <w:rPr>
          <w:i/>
          <w:iCs/>
          <w:color w:val="363334"/>
        </w:rPr>
        <w:tab/>
        <w:t>ne</w:t>
      </w:r>
      <w:r>
        <w:rPr>
          <w:rFonts w:ascii="Arial" w:hAnsi="Arial" w:cs="Arial"/>
          <w:i/>
          <w:iCs/>
          <w:color w:val="363334"/>
        </w:rPr>
        <w:t>1</w:t>
      </w:r>
      <w:r>
        <w:rPr>
          <w:i/>
          <w:iCs/>
          <w:color w:val="363334"/>
        </w:rPr>
        <w:t>ze</w:t>
      </w:r>
    </w:p>
    <w:p w14:paraId="071B0A51" w14:textId="77777777" w:rsidR="008F5AB7" w:rsidRDefault="008F5AB7">
      <w:pPr>
        <w:pStyle w:val="Zkladntext"/>
        <w:tabs>
          <w:tab w:val="left" w:pos="2857"/>
          <w:tab w:val="left" w:pos="3439"/>
          <w:tab w:val="left" w:pos="5285"/>
          <w:tab w:val="left" w:pos="6249"/>
          <w:tab w:val="left" w:pos="9371"/>
        </w:tabs>
        <w:kinsoku w:val="0"/>
        <w:overflowPunct w:val="0"/>
        <w:spacing w:line="57" w:lineRule="exact"/>
        <w:ind w:left="442"/>
        <w:rPr>
          <w:rFonts w:ascii="Arial" w:hAnsi="Arial" w:cs="Arial"/>
          <w:i/>
          <w:iCs/>
          <w:color w:val="363334"/>
          <w:w w:val="115"/>
          <w:sz w:val="24"/>
          <w:szCs w:val="24"/>
        </w:rPr>
      </w:pPr>
      <w:r>
        <w:rPr>
          <w:i/>
          <w:iCs/>
          <w:color w:val="363334"/>
          <w:w w:val="115"/>
        </w:rPr>
        <w:t>očekávat</w:t>
      </w:r>
      <w:r>
        <w:rPr>
          <w:i/>
          <w:iCs/>
          <w:color w:val="363334"/>
          <w:spacing w:val="51"/>
          <w:w w:val="115"/>
        </w:rPr>
        <w:t xml:space="preserve"> </w:t>
      </w:r>
      <w:r>
        <w:rPr>
          <w:i/>
          <w:iCs/>
          <w:color w:val="363334"/>
          <w:w w:val="115"/>
        </w:rPr>
        <w:t>partyzan</w:t>
      </w:r>
      <w:r>
        <w:rPr>
          <w:i/>
          <w:iCs/>
          <w:color w:val="363334"/>
          <w:w w:val="115"/>
        </w:rPr>
        <w:tab/>
        <w:t>·e</w:t>
      </w:r>
      <w:r>
        <w:rPr>
          <w:i/>
          <w:iCs/>
          <w:color w:val="363334"/>
          <w:w w:val="115"/>
        </w:rPr>
        <w:tab/>
      </w:r>
      <w:r>
        <w:rPr>
          <w:i/>
          <w:iCs/>
          <w:color w:val="363334"/>
          <w:w w:val="115"/>
        </w:rPr>
        <w:t xml:space="preserve">d  ': </w:t>
      </w:r>
      <w:r>
        <w:rPr>
          <w:i/>
          <w:iCs/>
          <w:color w:val="363334"/>
          <w:spacing w:val="71"/>
          <w:w w:val="115"/>
        </w:rPr>
        <w:t xml:space="preserve"> </w:t>
      </w:r>
      <w:r>
        <w:rPr>
          <w:i/>
          <w:iCs/>
          <w:color w:val="363334"/>
          <w:w w:val="115"/>
        </w:rPr>
        <w:t>,</w:t>
      </w:r>
      <w:r>
        <w:rPr>
          <w:i/>
          <w:iCs/>
          <w:color w:val="363334"/>
          <w:spacing w:val="-33"/>
          <w:w w:val="115"/>
        </w:rPr>
        <w:t xml:space="preserve"> </w:t>
      </w:r>
      <w:r>
        <w:rPr>
          <w:i/>
          <w:iCs/>
          <w:color w:val="363334"/>
          <w:w w:val="115"/>
        </w:rPr>
        <w:t>dl!res</w:t>
      </w:r>
      <w:r>
        <w:rPr>
          <w:i/>
          <w:iCs/>
          <w:color w:val="363334"/>
          <w:w w:val="115"/>
        </w:rPr>
        <w:tab/>
      </w:r>
      <w:r>
        <w:rPr>
          <w:color w:val="363334"/>
          <w:w w:val="115"/>
          <w:sz w:val="28"/>
          <w:szCs w:val="28"/>
        </w:rPr>
        <w:t>Jzct</w:t>
      </w:r>
      <w:r>
        <w:rPr>
          <w:color w:val="363334"/>
          <w:spacing w:val="-54"/>
          <w:w w:val="115"/>
          <w:sz w:val="28"/>
          <w:szCs w:val="28"/>
        </w:rPr>
        <w:t xml:space="preserve"> </w:t>
      </w:r>
      <w:r>
        <w:rPr>
          <w:i/>
          <w:iCs/>
          <w:color w:val="363334"/>
          <w:w w:val="115"/>
        </w:rPr>
        <w:t>o</w:t>
      </w:r>
      <w:r>
        <w:rPr>
          <w:i/>
          <w:iCs/>
          <w:color w:val="363334"/>
          <w:w w:val="115"/>
        </w:rPr>
        <w:tab/>
        <w:t>ecnz  meritko</w:t>
      </w:r>
      <w:r>
        <w:rPr>
          <w:i/>
          <w:iCs/>
          <w:color w:val="363334"/>
          <w:spacing w:val="44"/>
          <w:w w:val="115"/>
        </w:rPr>
        <w:t xml:space="preserve"> </w:t>
      </w:r>
      <w:r>
        <w:rPr>
          <w:color w:val="363334"/>
          <w:w w:val="115"/>
        </w:rPr>
        <w:t>1aké</w:t>
      </w:r>
      <w:r>
        <w:rPr>
          <w:color w:val="363334"/>
          <w:spacing w:val="-3"/>
          <w:w w:val="115"/>
        </w:rPr>
        <w:t xml:space="preserve"> </w:t>
      </w:r>
      <w:r>
        <w:rPr>
          <w:color w:val="363334"/>
          <w:w w:val="115"/>
          <w:sz w:val="28"/>
          <w:szCs w:val="28"/>
        </w:rPr>
        <w:t>není</w:t>
      </w:r>
      <w:r>
        <w:rPr>
          <w:color w:val="363334"/>
          <w:w w:val="115"/>
          <w:sz w:val="28"/>
          <w:szCs w:val="28"/>
        </w:rPr>
        <w:tab/>
      </w:r>
      <w:r>
        <w:rPr>
          <w:color w:val="363334"/>
          <w:w w:val="115"/>
          <w:sz w:val="27"/>
          <w:szCs w:val="27"/>
        </w:rPr>
        <w:t>álka,</w:t>
      </w:r>
      <w:r>
        <w:rPr>
          <w:color w:val="363334"/>
          <w:spacing w:val="-23"/>
          <w:w w:val="115"/>
          <w:sz w:val="27"/>
          <w:szCs w:val="27"/>
        </w:rPr>
        <w:t xml:space="preserve"> </w:t>
      </w:r>
      <w:r>
        <w:rPr>
          <w:i/>
          <w:iCs/>
          <w:color w:val="363334"/>
          <w:w w:val="115"/>
        </w:rPr>
        <w:t>která</w:t>
      </w:r>
      <w:r>
        <w:rPr>
          <w:i/>
          <w:iCs/>
          <w:color w:val="363334"/>
          <w:spacing w:val="-19"/>
          <w:w w:val="115"/>
        </w:rPr>
        <w:t xml:space="preserve"> </w:t>
      </w:r>
      <w:r>
        <w:rPr>
          <w:i/>
          <w:iCs/>
          <w:color w:val="363334"/>
          <w:w w:val="115"/>
          <w:sz w:val="27"/>
          <w:szCs w:val="27"/>
        </w:rPr>
        <w:t>by</w:t>
      </w:r>
      <w:r>
        <w:rPr>
          <w:i/>
          <w:iCs/>
          <w:color w:val="363334"/>
          <w:spacing w:val="-33"/>
          <w:w w:val="115"/>
          <w:sz w:val="27"/>
          <w:szCs w:val="27"/>
        </w:rPr>
        <w:t xml:space="preserve"> </w:t>
      </w:r>
      <w:r>
        <w:rPr>
          <w:rFonts w:ascii="Arial" w:hAnsi="Arial" w:cs="Arial"/>
          <w:i/>
          <w:iCs/>
          <w:color w:val="363334"/>
          <w:w w:val="115"/>
          <w:sz w:val="24"/>
          <w:szCs w:val="24"/>
        </w:rPr>
        <w:t>clo„</w:t>
      </w:r>
    </w:p>
    <w:p w14:paraId="336781F8" w14:textId="77777777" w:rsidR="008F5AB7" w:rsidRDefault="008F5AB7">
      <w:pPr>
        <w:pStyle w:val="Zkladntext"/>
        <w:tabs>
          <w:tab w:val="left" w:pos="3121"/>
          <w:tab w:val="left" w:pos="3588"/>
          <w:tab w:val="left" w:pos="4422"/>
          <w:tab w:val="left" w:pos="6586"/>
          <w:tab w:val="left" w:pos="8125"/>
          <w:tab w:val="left" w:pos="9585"/>
          <w:tab w:val="left" w:pos="10869"/>
        </w:tabs>
        <w:kinsoku w:val="0"/>
        <w:overflowPunct w:val="0"/>
        <w:spacing w:line="481" w:lineRule="exact"/>
        <w:ind w:left="447"/>
        <w:rPr>
          <w:i/>
          <w:iCs/>
          <w:color w:val="363334"/>
          <w:w w:val="105"/>
        </w:rPr>
      </w:pPr>
      <w:r>
        <w:rPr>
          <w:i/>
          <w:iCs/>
          <w:color w:val="363334"/>
          <w:spacing w:val="-1"/>
          <w:w w:val="97"/>
        </w:rPr>
        <w:t>volil</w:t>
      </w:r>
      <w:r>
        <w:rPr>
          <w:i/>
          <w:iCs/>
          <w:color w:val="363334"/>
          <w:w w:val="97"/>
        </w:rPr>
        <w:t>a</w:t>
      </w:r>
      <w:r>
        <w:rPr>
          <w:i/>
          <w:iCs/>
          <w:color w:val="363334"/>
        </w:rPr>
        <w:t xml:space="preserve">  </w:t>
      </w:r>
      <w:r>
        <w:rPr>
          <w:i/>
          <w:iCs/>
          <w:color w:val="363334"/>
          <w:w w:val="112"/>
        </w:rPr>
        <w:t>otevřenou.</w:t>
      </w:r>
      <w:r>
        <w:rPr>
          <w:i/>
          <w:iCs/>
          <w:color w:val="363334"/>
          <w:spacing w:val="-18"/>
        </w:rPr>
        <w:t xml:space="preserve"> </w:t>
      </w:r>
      <w:r>
        <w:rPr>
          <w:i/>
          <w:iCs/>
          <w:color w:val="363334"/>
          <w:spacing w:val="-23"/>
          <w:w w:val="29"/>
          <w:sz w:val="50"/>
          <w:szCs w:val="50"/>
        </w:rPr>
        <w:t>t</w:t>
      </w:r>
      <w:r>
        <w:rPr>
          <w:i/>
          <w:iCs/>
          <w:color w:val="504D4F"/>
          <w:w w:val="103"/>
          <w:sz w:val="50"/>
          <w:szCs w:val="50"/>
        </w:rPr>
        <w:t>-</w:t>
      </w:r>
      <w:r>
        <w:rPr>
          <w:i/>
          <w:iCs/>
          <w:color w:val="504D4F"/>
          <w:spacing w:val="-56"/>
          <w:w w:val="103"/>
          <w:sz w:val="50"/>
          <w:szCs w:val="50"/>
        </w:rPr>
        <w:t>:</w:t>
      </w:r>
      <w:r>
        <w:rPr>
          <w:i/>
          <w:iCs/>
          <w:color w:val="363334"/>
          <w:w w:val="109"/>
        </w:rPr>
        <w:t>a</w:t>
      </w:r>
      <w:r>
        <w:rPr>
          <w:i/>
          <w:iCs/>
          <w:color w:val="363334"/>
        </w:rPr>
        <w:tab/>
      </w:r>
      <w:r>
        <w:rPr>
          <w:color w:val="363334"/>
          <w:w w:val="109"/>
          <w:sz w:val="28"/>
          <w:szCs w:val="28"/>
        </w:rPr>
        <w:t>u</w:t>
      </w:r>
      <w:r>
        <w:rPr>
          <w:color w:val="363334"/>
          <w:sz w:val="28"/>
          <w:szCs w:val="28"/>
        </w:rPr>
        <w:tab/>
      </w:r>
      <w:r>
        <w:rPr>
          <w:i/>
          <w:iCs/>
          <w:color w:val="363334"/>
          <w:spacing w:val="-1"/>
          <w:w w:val="109"/>
        </w:rPr>
        <w:t>i</w:t>
      </w:r>
      <w:r>
        <w:rPr>
          <w:i/>
          <w:iCs/>
          <w:color w:val="363334"/>
          <w:w w:val="109"/>
        </w:rPr>
        <w:t>z</w:t>
      </w:r>
      <w:r>
        <w:rPr>
          <w:i/>
          <w:iCs/>
          <w:color w:val="363334"/>
        </w:rPr>
        <w:t xml:space="preserve"> </w:t>
      </w:r>
      <w:r>
        <w:rPr>
          <w:i/>
          <w:iCs/>
          <w:color w:val="363334"/>
          <w:spacing w:val="21"/>
        </w:rPr>
        <w:t xml:space="preserve"> </w:t>
      </w:r>
      <w:r>
        <w:rPr>
          <w:i/>
          <w:iCs/>
          <w:color w:val="363334"/>
          <w:w w:val="61"/>
        </w:rPr>
        <w:t>1,el</w:t>
      </w:r>
      <w:r>
        <w:rPr>
          <w:i/>
          <w:iCs/>
          <w:color w:val="363334"/>
        </w:rPr>
        <w:tab/>
      </w:r>
      <w:r>
        <w:rPr>
          <w:i/>
          <w:iCs/>
          <w:color w:val="363334"/>
          <w:w w:val="87"/>
        </w:rPr>
        <w:t>nke</w:t>
      </w:r>
      <w:r>
        <w:rPr>
          <w:i/>
          <w:iCs/>
          <w:color w:val="363334"/>
        </w:rPr>
        <w:t xml:space="preserve"> </w:t>
      </w:r>
      <w:r>
        <w:rPr>
          <w:i/>
          <w:iCs/>
          <w:color w:val="363334"/>
          <w:spacing w:val="12"/>
        </w:rPr>
        <w:t xml:space="preserve"> </w:t>
      </w:r>
      <w:r>
        <w:rPr>
          <w:i/>
          <w:iCs/>
          <w:color w:val="363334"/>
          <w:w w:val="96"/>
        </w:rPr>
        <w:t>u:znlnt</w:t>
      </w:r>
      <w:r>
        <w:rPr>
          <w:i/>
          <w:iCs/>
          <w:color w:val="363334"/>
          <w:spacing w:val="-14"/>
          <w:w w:val="96"/>
        </w:rPr>
        <w:t>t</w:t>
      </w:r>
      <w:r>
        <w:rPr>
          <w:i/>
          <w:iCs/>
          <w:color w:val="363334"/>
          <w:spacing w:val="-134"/>
          <w:w w:val="109"/>
          <w:sz w:val="27"/>
          <w:szCs w:val="27"/>
        </w:rPr>
        <w:t>u</w:t>
      </w:r>
      <w:r>
        <w:rPr>
          <w:i/>
          <w:iCs/>
          <w:color w:val="363334"/>
          <w:w w:val="96"/>
        </w:rPr>
        <w:t>:</w:t>
      </w:r>
      <w:r>
        <w:rPr>
          <w:i/>
          <w:iCs/>
          <w:color w:val="363334"/>
        </w:rPr>
        <w:t xml:space="preserve"> </w:t>
      </w:r>
      <w:r>
        <w:rPr>
          <w:i/>
          <w:iCs/>
          <w:color w:val="363334"/>
          <w:spacing w:val="12"/>
        </w:rPr>
        <w:t xml:space="preserve"> </w:t>
      </w:r>
      <w:r>
        <w:rPr>
          <w:i/>
          <w:iCs/>
          <w:color w:val="363334"/>
          <w:spacing w:val="-74"/>
          <w:w w:val="77"/>
          <w:sz w:val="27"/>
          <w:szCs w:val="27"/>
        </w:rPr>
        <w:t>k</w:t>
      </w:r>
      <w:r>
        <w:rPr>
          <w:i/>
          <w:iCs/>
          <w:color w:val="605D5D"/>
          <w:spacing w:val="-24"/>
          <w:w w:val="77"/>
          <w:sz w:val="27"/>
          <w:szCs w:val="27"/>
        </w:rPr>
        <w:t>-</w:t>
      </w:r>
      <w:r>
        <w:rPr>
          <w:i/>
          <w:iCs/>
          <w:color w:val="363334"/>
          <w:w w:val="85"/>
          <w:sz w:val="27"/>
          <w:szCs w:val="27"/>
        </w:rPr>
        <w:t>,</w:t>
      </w:r>
      <w:r>
        <w:rPr>
          <w:i/>
          <w:iCs/>
          <w:color w:val="363334"/>
          <w:spacing w:val="-21"/>
          <w:sz w:val="27"/>
          <w:szCs w:val="27"/>
        </w:rPr>
        <w:t xml:space="preserve"> </w:t>
      </w:r>
      <w:r>
        <w:rPr>
          <w:i/>
          <w:iCs/>
          <w:color w:val="605D5D"/>
          <w:w w:val="85"/>
          <w:sz w:val="27"/>
          <w:szCs w:val="27"/>
        </w:rPr>
        <w:t>-</w:t>
      </w:r>
      <w:r>
        <w:rPr>
          <w:i/>
          <w:iCs/>
          <w:color w:val="605D5D"/>
          <w:sz w:val="27"/>
          <w:szCs w:val="27"/>
        </w:rPr>
        <w:tab/>
      </w:r>
      <w:r>
        <w:rPr>
          <w:i/>
          <w:iCs/>
          <w:color w:val="363334"/>
          <w:spacing w:val="-1"/>
          <w:w w:val="104"/>
        </w:rPr>
        <w:t>zaJ;tranič</w:t>
      </w:r>
      <w:r>
        <w:rPr>
          <w:i/>
          <w:iCs/>
          <w:color w:val="363334"/>
          <w:w w:val="104"/>
        </w:rPr>
        <w:t>ní</w:t>
      </w:r>
      <w:r>
        <w:rPr>
          <w:i/>
          <w:iCs/>
          <w:color w:val="363334"/>
        </w:rPr>
        <w:tab/>
      </w:r>
      <w:r>
        <w:rPr>
          <w:i/>
          <w:iCs/>
          <w:color w:val="363334"/>
          <w:spacing w:val="-1"/>
          <w:w w:val="121"/>
        </w:rPr>
        <w:t>intervenc</w:t>
      </w:r>
      <w:r>
        <w:rPr>
          <w:i/>
          <w:iCs/>
          <w:color w:val="363334"/>
          <w:w w:val="121"/>
        </w:rPr>
        <w:t>i</w:t>
      </w:r>
      <w:r>
        <w:rPr>
          <w:i/>
          <w:iCs/>
          <w:color w:val="363334"/>
        </w:rPr>
        <w:tab/>
      </w:r>
      <w:r>
        <w:rPr>
          <w:i/>
          <w:iCs/>
          <w:color w:val="363334"/>
          <w:spacing w:val="-1"/>
          <w:w w:val="120"/>
        </w:rPr>
        <w:t>výzbroji</w:t>
      </w:r>
      <w:r>
        <w:rPr>
          <w:i/>
          <w:iCs/>
          <w:color w:val="363334"/>
          <w:w w:val="120"/>
        </w:rPr>
        <w:t>,</w:t>
      </w:r>
      <w:r>
        <w:rPr>
          <w:i/>
          <w:iCs/>
          <w:color w:val="363334"/>
        </w:rPr>
        <w:tab/>
      </w:r>
      <w:r>
        <w:rPr>
          <w:i/>
          <w:iCs/>
          <w:color w:val="363334"/>
          <w:w w:val="105"/>
        </w:rPr>
        <w:t>para-</w:t>
      </w:r>
    </w:p>
    <w:p w14:paraId="24F1D7F1" w14:textId="77777777" w:rsidR="008F5AB7" w:rsidRDefault="008F5AB7">
      <w:pPr>
        <w:pStyle w:val="Zkladntext"/>
        <w:tabs>
          <w:tab w:val="left" w:pos="3553"/>
          <w:tab w:val="left" w:pos="4623"/>
          <w:tab w:val="left" w:pos="5678"/>
          <w:tab w:val="left" w:pos="6132"/>
          <w:tab w:val="left" w:pos="9925"/>
        </w:tabs>
        <w:kinsoku w:val="0"/>
        <w:overflowPunct w:val="0"/>
        <w:spacing w:line="288" w:lineRule="exact"/>
        <w:ind w:left="436"/>
        <w:rPr>
          <w:i/>
          <w:iCs/>
          <w:color w:val="363334"/>
          <w:w w:val="110"/>
        </w:rPr>
      </w:pPr>
      <w:r>
        <w:rPr>
          <w:rFonts w:ascii="Arial" w:hAnsi="Arial" w:cs="Arial"/>
          <w:i/>
          <w:iCs/>
          <w:color w:val="363334"/>
          <w:w w:val="110"/>
          <w:sz w:val="25"/>
          <w:szCs w:val="25"/>
        </w:rPr>
        <w:t xml:space="preserve">šutisty  </w:t>
      </w:r>
      <w:r>
        <w:rPr>
          <w:rFonts w:ascii="Arial" w:hAnsi="Arial" w:cs="Arial"/>
          <w:color w:val="363334"/>
          <w:w w:val="110"/>
          <w:sz w:val="25"/>
          <w:szCs w:val="25"/>
        </w:rPr>
        <w:t>-</w:t>
      </w:r>
      <w:r>
        <w:rPr>
          <w:rFonts w:ascii="Arial" w:hAnsi="Arial" w:cs="Arial"/>
          <w:color w:val="363334"/>
          <w:spacing w:val="73"/>
          <w:w w:val="110"/>
          <w:sz w:val="25"/>
          <w:szCs w:val="25"/>
        </w:rPr>
        <w:t xml:space="preserve"> </w:t>
      </w:r>
      <w:r>
        <w:rPr>
          <w:i/>
          <w:iCs/>
          <w:color w:val="363334"/>
          <w:w w:val="110"/>
        </w:rPr>
        <w:t>organzsa</w:t>
      </w:r>
      <w:r>
        <w:rPr>
          <w:i/>
          <w:iCs/>
          <w:color w:val="363334"/>
          <w:spacing w:val="35"/>
          <w:w w:val="110"/>
        </w:rPr>
        <w:t xml:space="preserve"> </w:t>
      </w:r>
      <w:r>
        <w:rPr>
          <w:i/>
          <w:iCs/>
          <w:color w:val="363334"/>
          <w:w w:val="110"/>
        </w:rPr>
        <w:t>ory</w:t>
      </w:r>
      <w:r>
        <w:rPr>
          <w:i/>
          <w:iCs/>
          <w:color w:val="363334"/>
          <w:w w:val="110"/>
        </w:rPr>
        <w:tab/>
      </w:r>
      <w:r>
        <w:rPr>
          <w:rFonts w:ascii="Arial" w:hAnsi="Arial" w:cs="Arial"/>
          <w:i/>
          <w:iCs/>
          <w:color w:val="363334"/>
          <w:w w:val="110"/>
          <w:sz w:val="25"/>
          <w:szCs w:val="25"/>
        </w:rPr>
        <w:t>vysz</w:t>
      </w:r>
      <w:r>
        <w:rPr>
          <w:rFonts w:ascii="Arial" w:hAnsi="Arial" w:cs="Arial"/>
          <w:i/>
          <w:iCs/>
          <w:color w:val="363334"/>
          <w:spacing w:val="7"/>
          <w:w w:val="110"/>
          <w:sz w:val="25"/>
          <w:szCs w:val="25"/>
        </w:rPr>
        <w:t xml:space="preserve"> </w:t>
      </w:r>
      <w:r>
        <w:rPr>
          <w:i/>
          <w:iCs/>
          <w:color w:val="363334"/>
          <w:w w:val="110"/>
        </w:rPr>
        <w:t>ac</w:t>
      </w:r>
      <w:r>
        <w:rPr>
          <w:i/>
          <w:iCs/>
          <w:color w:val="363334"/>
          <w:w w:val="110"/>
        </w:rPr>
        <w:tab/>
        <w:t>ami,</w:t>
      </w:r>
      <w:r>
        <w:rPr>
          <w:i/>
          <w:iCs/>
          <w:color w:val="363334"/>
          <w:spacing w:val="38"/>
          <w:w w:val="110"/>
        </w:rPr>
        <w:t xml:space="preserve"> </w:t>
      </w:r>
      <w:r>
        <w:rPr>
          <w:i/>
          <w:iCs/>
          <w:color w:val="363334"/>
          <w:w w:val="110"/>
        </w:rPr>
        <w:t>e</w:t>
      </w:r>
      <w:r>
        <w:rPr>
          <w:i/>
          <w:iCs/>
          <w:color w:val="363334"/>
          <w:w w:val="110"/>
        </w:rPr>
        <w:tab/>
        <w:t>ec</w:t>
      </w:r>
      <w:r>
        <w:rPr>
          <w:i/>
          <w:iCs/>
          <w:color w:val="363334"/>
          <w:w w:val="110"/>
        </w:rPr>
        <w:tab/>
      </w:r>
      <w:r>
        <w:rPr>
          <w:rFonts w:ascii="Arial" w:hAnsi="Arial" w:cs="Arial"/>
          <w:i/>
          <w:iCs/>
          <w:color w:val="363334"/>
          <w:w w:val="110"/>
          <w:sz w:val="25"/>
          <w:szCs w:val="25"/>
        </w:rPr>
        <w:t xml:space="preserve">ym  </w:t>
      </w:r>
      <w:r>
        <w:rPr>
          <w:i/>
          <w:iCs/>
          <w:color w:val="363334"/>
          <w:w w:val="110"/>
        </w:rPr>
        <w:t xml:space="preserve">za  obo </w:t>
      </w:r>
      <w:r>
        <w:rPr>
          <w:i/>
          <w:iCs/>
          <w:color w:val="363334"/>
          <w:spacing w:val="13"/>
          <w:w w:val="110"/>
        </w:rPr>
        <w:t>vánim</w:t>
      </w:r>
      <w:r>
        <w:rPr>
          <w:i/>
          <w:iCs/>
          <w:color w:val="363334"/>
          <w:spacing w:val="-20"/>
          <w:w w:val="110"/>
        </w:rPr>
        <w:t xml:space="preserve"> </w:t>
      </w:r>
      <w:r>
        <w:rPr>
          <w:i/>
          <w:iCs/>
          <w:color w:val="504D4F"/>
          <w:w w:val="110"/>
        </w:rPr>
        <w:t xml:space="preserve">, </w:t>
      </w:r>
      <w:r>
        <w:rPr>
          <w:i/>
          <w:iCs/>
          <w:color w:val="504D4F"/>
          <w:spacing w:val="48"/>
          <w:w w:val="110"/>
        </w:rPr>
        <w:t xml:space="preserve"> </w:t>
      </w:r>
      <w:r>
        <w:rPr>
          <w:i/>
          <w:iCs/>
          <w:color w:val="363334"/>
          <w:w w:val="110"/>
        </w:rPr>
        <w:t>falešnou</w:t>
      </w:r>
      <w:r>
        <w:rPr>
          <w:i/>
          <w:iCs/>
          <w:color w:val="363334"/>
          <w:w w:val="110"/>
        </w:rPr>
        <w:tab/>
      </w:r>
      <w:r>
        <w:rPr>
          <w:i/>
          <w:iCs/>
          <w:color w:val="363334"/>
          <w:w w:val="110"/>
        </w:rPr>
        <w:t>dokumentací</w:t>
      </w:r>
    </w:p>
    <w:p w14:paraId="6CF61203" w14:textId="77777777" w:rsidR="008F5AB7" w:rsidRDefault="008F5AB7">
      <w:pPr>
        <w:pStyle w:val="Zkladntext"/>
        <w:tabs>
          <w:tab w:val="left" w:pos="3101"/>
          <w:tab w:val="left" w:pos="4590"/>
          <w:tab w:val="left" w:pos="5175"/>
          <w:tab w:val="left" w:pos="6299"/>
        </w:tabs>
        <w:kinsoku w:val="0"/>
        <w:overflowPunct w:val="0"/>
        <w:spacing w:before="50" w:line="252" w:lineRule="exact"/>
        <w:ind w:left="440"/>
        <w:rPr>
          <w:color w:val="363334"/>
          <w:w w:val="80"/>
        </w:rPr>
      </w:pPr>
      <w:r>
        <w:rPr>
          <w:i/>
          <w:iCs/>
          <w:color w:val="363334"/>
        </w:rPr>
        <w:t>a</w:t>
      </w:r>
      <w:r>
        <w:rPr>
          <w:i/>
          <w:iCs/>
          <w:color w:val="363334"/>
          <w:spacing w:val="63"/>
        </w:rPr>
        <w:t xml:space="preserve"> </w:t>
      </w:r>
      <w:r>
        <w:rPr>
          <w:i/>
          <w:iCs/>
          <w:color w:val="363334"/>
        </w:rPr>
        <w:t>podobně.</w:t>
      </w:r>
      <w:r>
        <w:rPr>
          <w:i/>
          <w:iCs/>
          <w:color w:val="363334"/>
        </w:rPr>
        <w:tab/>
      </w:r>
      <w:r>
        <w:rPr>
          <w:color w:val="363334"/>
        </w:rPr>
        <w:t>.</w:t>
      </w:r>
      <w:r>
        <w:rPr>
          <w:color w:val="363334"/>
          <w:spacing w:val="55"/>
        </w:rPr>
        <w:t xml:space="preserve"> </w:t>
      </w:r>
      <w:r>
        <w:rPr>
          <w:color w:val="363334"/>
        </w:rPr>
        <w:t>.</w:t>
      </w:r>
      <w:r>
        <w:rPr>
          <w:color w:val="363334"/>
        </w:rPr>
        <w:tab/>
        <w:t>,</w:t>
      </w:r>
      <w:r>
        <w:rPr>
          <w:color w:val="363334"/>
        </w:rPr>
        <w:tab/>
      </w:r>
      <w:r>
        <w:rPr>
          <w:color w:val="363334"/>
          <w:w w:val="80"/>
        </w:rPr>
        <w:t>...</w:t>
      </w:r>
      <w:r>
        <w:rPr>
          <w:color w:val="363334"/>
          <w:w w:val="80"/>
        </w:rPr>
        <w:tab/>
        <w:t>.</w:t>
      </w:r>
      <w:r>
        <w:rPr>
          <w:color w:val="363334"/>
          <w:spacing w:val="41"/>
          <w:w w:val="80"/>
        </w:rPr>
        <w:t xml:space="preserve"> </w:t>
      </w:r>
      <w:r>
        <w:rPr>
          <w:color w:val="363334"/>
          <w:w w:val="80"/>
        </w:rPr>
        <w:t>.</w:t>
      </w:r>
    </w:p>
    <w:p w14:paraId="371DF8A6" w14:textId="77777777" w:rsidR="008F5AB7" w:rsidRDefault="008F5AB7">
      <w:pPr>
        <w:pStyle w:val="Zkladntext"/>
        <w:tabs>
          <w:tab w:val="left" w:pos="1482"/>
          <w:tab w:val="left" w:pos="3785"/>
          <w:tab w:val="left" w:pos="4484"/>
          <w:tab w:val="left" w:pos="5267"/>
          <w:tab w:val="left" w:pos="8043"/>
        </w:tabs>
        <w:kinsoku w:val="0"/>
        <w:overflowPunct w:val="0"/>
        <w:spacing w:line="314" w:lineRule="exact"/>
        <w:ind w:left="1081"/>
        <w:rPr>
          <w:color w:val="363334"/>
          <w:spacing w:val="-1"/>
          <w:w w:val="106"/>
          <w:sz w:val="28"/>
          <w:szCs w:val="28"/>
        </w:rPr>
      </w:pPr>
      <w:r>
        <w:rPr>
          <w:i/>
          <w:iCs/>
          <w:color w:val="363334"/>
          <w:spacing w:val="-1"/>
          <w:w w:val="43"/>
        </w:rPr>
        <w:t>T</w:t>
      </w:r>
      <w:r>
        <w:rPr>
          <w:i/>
          <w:iCs/>
          <w:color w:val="363334"/>
          <w:w w:val="43"/>
        </w:rPr>
        <w:t>o</w:t>
      </w:r>
      <w:r>
        <w:rPr>
          <w:i/>
          <w:iCs/>
          <w:color w:val="363334"/>
        </w:rPr>
        <w:tab/>
      </w:r>
      <w:r>
        <w:rPr>
          <w:i/>
          <w:iCs/>
          <w:color w:val="363334"/>
          <w:spacing w:val="-1"/>
          <w:w w:val="114"/>
        </w:rPr>
        <w:t>všechn</w:t>
      </w:r>
      <w:r>
        <w:rPr>
          <w:i/>
          <w:iCs/>
          <w:color w:val="363334"/>
          <w:w w:val="114"/>
        </w:rPr>
        <w:t>o</w:t>
      </w:r>
      <w:r>
        <w:rPr>
          <w:i/>
          <w:iCs/>
          <w:color w:val="363334"/>
        </w:rPr>
        <w:t xml:space="preserve"> </w:t>
      </w:r>
      <w:r>
        <w:rPr>
          <w:i/>
          <w:iCs/>
          <w:color w:val="363334"/>
          <w:spacing w:val="-27"/>
        </w:rPr>
        <w:t xml:space="preserve"> </w:t>
      </w:r>
      <w:r>
        <w:rPr>
          <w:i/>
          <w:iCs/>
          <w:color w:val="363334"/>
          <w:spacing w:val="-1"/>
          <w:w w:val="114"/>
        </w:rPr>
        <w:t>m</w:t>
      </w:r>
      <w:r>
        <w:rPr>
          <w:i/>
          <w:iCs/>
          <w:color w:val="363334"/>
          <w:spacing w:val="-56"/>
          <w:w w:val="114"/>
        </w:rPr>
        <w:t>u</w:t>
      </w:r>
      <w:r>
        <w:rPr>
          <w:i/>
          <w:iCs/>
          <w:color w:val="605D5D"/>
          <w:w w:val="50"/>
          <w:sz w:val="29"/>
          <w:szCs w:val="29"/>
        </w:rPr>
        <w:t>e</w:t>
      </w:r>
      <w:r>
        <w:rPr>
          <w:i/>
          <w:iCs/>
          <w:color w:val="605D5D"/>
          <w:sz w:val="29"/>
          <w:szCs w:val="29"/>
        </w:rPr>
        <w:t xml:space="preserve"> </w:t>
      </w:r>
      <w:r>
        <w:rPr>
          <w:i/>
          <w:iCs/>
          <w:color w:val="605D5D"/>
          <w:spacing w:val="22"/>
          <w:sz w:val="29"/>
          <w:szCs w:val="29"/>
        </w:rPr>
        <w:t xml:space="preserve"> </w:t>
      </w:r>
      <w:r>
        <w:rPr>
          <w:i/>
          <w:iCs/>
          <w:color w:val="363334"/>
          <w:spacing w:val="21"/>
          <w:w w:val="84"/>
          <w:sz w:val="29"/>
          <w:szCs w:val="29"/>
        </w:rPr>
        <w:t>t</w:t>
      </w:r>
      <w:r>
        <w:rPr>
          <w:i/>
          <w:iCs/>
          <w:color w:val="363334"/>
          <w:spacing w:val="-1"/>
          <w:w w:val="108"/>
          <w:sz w:val="29"/>
          <w:szCs w:val="29"/>
        </w:rPr>
        <w:t>l</w:t>
      </w:r>
      <w:r>
        <w:rPr>
          <w:i/>
          <w:iCs/>
          <w:color w:val="363334"/>
          <w:spacing w:val="-47"/>
          <w:w w:val="108"/>
          <w:sz w:val="29"/>
          <w:szCs w:val="29"/>
        </w:rPr>
        <w:t>t</w:t>
      </w:r>
      <w:r>
        <w:rPr>
          <w:i/>
          <w:iCs/>
          <w:color w:val="363334"/>
          <w:w w:val="101"/>
        </w:rPr>
        <w:t>v</w:t>
      </w:r>
      <w:r>
        <w:rPr>
          <w:i/>
          <w:iCs/>
          <w:color w:val="363334"/>
        </w:rPr>
        <w:tab/>
      </w:r>
      <w:r>
        <w:rPr>
          <w:i/>
          <w:iCs/>
          <w:color w:val="363334"/>
          <w:spacing w:val="-1"/>
          <w:w w:val="101"/>
        </w:rPr>
        <w:t>e</w:t>
      </w:r>
      <w:r>
        <w:rPr>
          <w:i/>
          <w:iCs/>
          <w:color w:val="363334"/>
          <w:w w:val="101"/>
        </w:rPr>
        <w:t>t</w:t>
      </w:r>
      <w:r>
        <w:rPr>
          <w:i/>
          <w:iCs/>
          <w:color w:val="363334"/>
        </w:rPr>
        <w:tab/>
      </w:r>
      <w:r>
        <w:rPr>
          <w:color w:val="363334"/>
          <w:spacing w:val="-1"/>
          <w:w w:val="90"/>
          <w:sz w:val="29"/>
          <w:szCs w:val="29"/>
        </w:rPr>
        <w:t>tzn</w:t>
      </w:r>
      <w:r>
        <w:rPr>
          <w:color w:val="363334"/>
          <w:w w:val="90"/>
          <w:sz w:val="29"/>
          <w:szCs w:val="29"/>
        </w:rPr>
        <w:t>1</w:t>
      </w:r>
      <w:r>
        <w:rPr>
          <w:color w:val="363334"/>
          <w:sz w:val="29"/>
          <w:szCs w:val="29"/>
        </w:rPr>
        <w:tab/>
      </w:r>
      <w:r>
        <w:rPr>
          <w:i/>
          <w:iCs/>
          <w:color w:val="363334"/>
          <w:w w:val="51"/>
          <w:sz w:val="32"/>
          <w:szCs w:val="32"/>
        </w:rPr>
        <w:t>_í11!.</w:t>
      </w:r>
      <w:r>
        <w:rPr>
          <w:i/>
          <w:iCs/>
          <w:color w:val="363334"/>
          <w:spacing w:val="-50"/>
          <w:sz w:val="32"/>
          <w:szCs w:val="32"/>
        </w:rPr>
        <w:t xml:space="preserve"> </w:t>
      </w:r>
      <w:r>
        <w:rPr>
          <w:rFonts w:ascii="Arial" w:hAnsi="Arial" w:cs="Arial"/>
          <w:color w:val="363334"/>
          <w:spacing w:val="-1"/>
          <w:w w:val="107"/>
          <w:sz w:val="25"/>
          <w:szCs w:val="25"/>
        </w:rPr>
        <w:t>n</w:t>
      </w:r>
      <w:r>
        <w:rPr>
          <w:rFonts w:ascii="Arial" w:hAnsi="Arial" w:cs="Arial"/>
          <w:color w:val="363334"/>
          <w:spacing w:val="10"/>
          <w:w w:val="107"/>
          <w:sz w:val="25"/>
          <w:szCs w:val="25"/>
        </w:rPr>
        <w:t>1</w:t>
      </w:r>
      <w:r>
        <w:rPr>
          <w:i/>
          <w:iCs/>
          <w:color w:val="363334"/>
          <w:spacing w:val="9"/>
          <w:w w:val="107"/>
        </w:rPr>
        <w:t>u</w:t>
      </w:r>
      <w:r>
        <w:rPr>
          <w:i/>
          <w:iCs/>
          <w:color w:val="363334"/>
          <w:w w:val="39"/>
        </w:rPr>
        <w:t>...</w:t>
      </w:r>
      <w:r>
        <w:rPr>
          <w:i/>
          <w:iCs/>
          <w:color w:val="363334"/>
          <w:spacing w:val="-39"/>
        </w:rPr>
        <w:t xml:space="preserve"> </w:t>
      </w:r>
      <w:r>
        <w:rPr>
          <w:i/>
          <w:iCs/>
          <w:color w:val="363334"/>
          <w:w w:val="98"/>
          <w:sz w:val="27"/>
          <w:szCs w:val="27"/>
        </w:rPr>
        <w:t>!l1</w:t>
      </w:r>
      <w:r>
        <w:rPr>
          <w:i/>
          <w:iCs/>
          <w:color w:val="363334"/>
          <w:sz w:val="27"/>
          <w:szCs w:val="27"/>
        </w:rPr>
        <w:t xml:space="preserve"> </w:t>
      </w:r>
      <w:r>
        <w:rPr>
          <w:i/>
          <w:iCs/>
          <w:color w:val="363334"/>
          <w:spacing w:val="15"/>
          <w:sz w:val="27"/>
          <w:szCs w:val="27"/>
        </w:rPr>
        <w:t xml:space="preserve"> </w:t>
      </w:r>
      <w:r>
        <w:rPr>
          <w:i/>
          <w:iCs/>
          <w:color w:val="363334"/>
          <w:w w:val="104"/>
        </w:rPr>
        <w:t>poc.ítat</w:t>
      </w:r>
      <w:r>
        <w:rPr>
          <w:i/>
          <w:iCs/>
          <w:color w:val="363334"/>
        </w:rPr>
        <w:t xml:space="preserve"> </w:t>
      </w:r>
      <w:r>
        <w:rPr>
          <w:i/>
          <w:iCs/>
          <w:color w:val="363334"/>
          <w:spacing w:val="-15"/>
        </w:rPr>
        <w:t xml:space="preserve"> </w:t>
      </w:r>
      <w:r>
        <w:rPr>
          <w:color w:val="605D5D"/>
          <w:w w:val="104"/>
        </w:rPr>
        <w:t>-</w:t>
      </w:r>
      <w:r>
        <w:rPr>
          <w:color w:val="605D5D"/>
        </w:rPr>
        <w:tab/>
      </w:r>
      <w:r>
        <w:rPr>
          <w:i/>
          <w:iCs/>
          <w:color w:val="363334"/>
          <w:w w:val="106"/>
        </w:rPr>
        <w:t>a</w:t>
      </w:r>
      <w:r>
        <w:rPr>
          <w:i/>
          <w:iCs/>
          <w:color w:val="363334"/>
        </w:rPr>
        <w:t xml:space="preserve"> </w:t>
      </w:r>
      <w:r>
        <w:rPr>
          <w:i/>
          <w:iCs/>
          <w:color w:val="363334"/>
          <w:spacing w:val="23"/>
        </w:rPr>
        <w:t xml:space="preserve"> </w:t>
      </w:r>
      <w:r>
        <w:rPr>
          <w:i/>
          <w:iCs/>
          <w:color w:val="363334"/>
          <w:w w:val="108"/>
        </w:rPr>
        <w:t>přece</w:t>
      </w:r>
      <w:r>
        <w:rPr>
          <w:i/>
          <w:iCs/>
          <w:color w:val="363334"/>
        </w:rPr>
        <w:t xml:space="preserve"> </w:t>
      </w:r>
      <w:r>
        <w:rPr>
          <w:i/>
          <w:iCs/>
          <w:color w:val="363334"/>
          <w:spacing w:val="-5"/>
        </w:rPr>
        <w:t xml:space="preserve"> </w:t>
      </w:r>
      <w:r>
        <w:rPr>
          <w:i/>
          <w:iCs/>
          <w:color w:val="363334"/>
          <w:spacing w:val="-1"/>
          <w:w w:val="117"/>
        </w:rPr>
        <w:t>zahájil</w:t>
      </w:r>
      <w:r>
        <w:rPr>
          <w:i/>
          <w:iCs/>
          <w:color w:val="363334"/>
          <w:w w:val="117"/>
        </w:rPr>
        <w:t>i</w:t>
      </w:r>
      <w:r>
        <w:rPr>
          <w:i/>
          <w:iCs/>
          <w:color w:val="363334"/>
        </w:rPr>
        <w:t xml:space="preserve"> </w:t>
      </w:r>
      <w:r>
        <w:rPr>
          <w:i/>
          <w:iCs/>
          <w:color w:val="363334"/>
          <w:spacing w:val="-17"/>
        </w:rPr>
        <w:t xml:space="preserve"> </w:t>
      </w:r>
      <w:r>
        <w:rPr>
          <w:i/>
          <w:iCs/>
          <w:color w:val="363334"/>
          <w:w w:val="117"/>
        </w:rPr>
        <w:t>odboj.</w:t>
      </w:r>
      <w:r>
        <w:rPr>
          <w:i/>
          <w:iCs/>
          <w:color w:val="363334"/>
          <w:spacing w:val="21"/>
        </w:rPr>
        <w:t xml:space="preserve"> </w:t>
      </w:r>
      <w:r>
        <w:rPr>
          <w:color w:val="363334"/>
          <w:spacing w:val="-1"/>
          <w:w w:val="106"/>
          <w:sz w:val="28"/>
          <w:szCs w:val="28"/>
        </w:rPr>
        <w:t>Po-</w:t>
      </w:r>
    </w:p>
    <w:p w14:paraId="13D8C004" w14:textId="77777777" w:rsidR="008F5AB7" w:rsidRDefault="008F5AB7">
      <w:pPr>
        <w:pStyle w:val="Zkladntext"/>
        <w:tabs>
          <w:tab w:val="left" w:pos="4001"/>
          <w:tab w:val="left" w:pos="6250"/>
        </w:tabs>
        <w:kinsoku w:val="0"/>
        <w:overflowPunct w:val="0"/>
        <w:spacing w:line="264" w:lineRule="exact"/>
        <w:ind w:left="426"/>
        <w:rPr>
          <w:i/>
          <w:iCs/>
          <w:color w:val="1C1A1A"/>
          <w:w w:val="98"/>
        </w:rPr>
      </w:pPr>
      <w:r>
        <w:rPr>
          <w:i/>
          <w:iCs/>
          <w:color w:val="1C1A1A"/>
          <w:w w:val="90"/>
        </w:rPr>
        <w:t>n</w:t>
      </w:r>
      <w:r>
        <w:rPr>
          <w:i/>
          <w:iCs/>
          <w:color w:val="1C1A1A"/>
          <w:spacing w:val="19"/>
          <w:w w:val="90"/>
        </w:rPr>
        <w:t>e</w:t>
      </w:r>
      <w:r>
        <w:rPr>
          <w:i/>
          <w:iCs/>
          <w:color w:val="363334"/>
          <w:spacing w:val="3"/>
          <w:w w:val="91"/>
        </w:rPr>
        <w:t>c</w:t>
      </w:r>
      <w:r>
        <w:rPr>
          <w:i/>
          <w:iCs/>
          <w:color w:val="1C1A1A"/>
          <w:spacing w:val="30"/>
          <w:w w:val="91"/>
        </w:rPr>
        <w:t>h</w:t>
      </w:r>
      <w:r>
        <w:rPr>
          <w:i/>
          <w:iCs/>
          <w:color w:val="363334"/>
          <w:w w:val="91"/>
        </w:rPr>
        <w:t>ávám</w:t>
      </w:r>
      <w:r>
        <w:rPr>
          <w:i/>
          <w:iCs/>
          <w:color w:val="363334"/>
        </w:rPr>
        <w:t xml:space="preserve">  </w:t>
      </w:r>
      <w:r>
        <w:rPr>
          <w:i/>
          <w:iCs/>
          <w:color w:val="363334"/>
          <w:spacing w:val="-15"/>
        </w:rPr>
        <w:t xml:space="preserve"> </w:t>
      </w:r>
      <w:r>
        <w:rPr>
          <w:i/>
          <w:iCs/>
          <w:color w:val="363334"/>
          <w:w w:val="119"/>
        </w:rPr>
        <w:t>_stran</w:t>
      </w:r>
      <w:r>
        <w:rPr>
          <w:i/>
          <w:iCs/>
          <w:color w:val="363334"/>
          <w:spacing w:val="-44"/>
          <w:w w:val="119"/>
        </w:rPr>
        <w:t>o</w:t>
      </w:r>
      <w:r>
        <w:rPr>
          <w:i/>
          <w:iCs/>
          <w:color w:val="363334"/>
          <w:w w:val="84"/>
        </w:rPr>
        <w:t>p</w:t>
      </w:r>
      <w:r>
        <w:rPr>
          <w:i/>
          <w:iCs/>
          <w:color w:val="363334"/>
          <w:spacing w:val="4"/>
        </w:rPr>
        <w:t xml:space="preserve"> </w:t>
      </w:r>
      <w:r>
        <w:rPr>
          <w:i/>
          <w:iCs/>
          <w:color w:val="1C1A1A"/>
          <w:spacing w:val="-1"/>
          <w:w w:val="82"/>
        </w:rPr>
        <w:t>r</w:t>
      </w:r>
      <w:r>
        <w:rPr>
          <w:i/>
          <w:iCs/>
          <w:color w:val="1C1A1A"/>
          <w:w w:val="82"/>
        </w:rPr>
        <w:t>u</w:t>
      </w:r>
      <w:r>
        <w:rPr>
          <w:i/>
          <w:iCs/>
          <w:color w:val="1C1A1A"/>
        </w:rPr>
        <w:t xml:space="preserve"> </w:t>
      </w:r>
      <w:r>
        <w:rPr>
          <w:i/>
          <w:iCs/>
          <w:color w:val="1C1A1A"/>
          <w:spacing w:val="-28"/>
        </w:rPr>
        <w:t xml:space="preserve"> </w:t>
      </w:r>
      <w:r>
        <w:rPr>
          <w:i/>
          <w:iCs/>
          <w:color w:val="363334"/>
          <w:spacing w:val="26"/>
          <w:w w:val="101"/>
        </w:rPr>
        <w:t>v</w:t>
      </w:r>
      <w:r>
        <w:rPr>
          <w:i/>
          <w:iCs/>
          <w:color w:val="363334"/>
          <w:w w:val="101"/>
        </w:rPr>
        <w:t>o</w:t>
      </w:r>
      <w:r>
        <w:rPr>
          <w:i/>
          <w:iCs/>
          <w:color w:val="363334"/>
          <w:spacing w:val="20"/>
        </w:rPr>
        <w:t xml:space="preserve"> </w:t>
      </w:r>
      <w:r>
        <w:rPr>
          <w:i/>
          <w:iCs/>
          <w:color w:val="363334"/>
          <w:w w:val="69"/>
        </w:rPr>
        <w:t>d</w:t>
      </w:r>
      <w:r>
        <w:rPr>
          <w:i/>
          <w:iCs/>
          <w:color w:val="363334"/>
        </w:rPr>
        <w:t xml:space="preserve">  </w:t>
      </w:r>
      <w:r>
        <w:rPr>
          <w:i/>
          <w:iCs/>
          <w:color w:val="363334"/>
          <w:spacing w:val="-27"/>
        </w:rPr>
        <w:t xml:space="preserve"> </w:t>
      </w:r>
      <w:r>
        <w:rPr>
          <w:i/>
          <w:iCs/>
          <w:color w:val="1C1A1A"/>
          <w:w w:val="55"/>
        </w:rPr>
        <w:t>z</w:t>
      </w:r>
      <w:r>
        <w:rPr>
          <w:i/>
          <w:iCs/>
          <w:color w:val="1C1A1A"/>
          <w:spacing w:val="-26"/>
        </w:rPr>
        <w:t xml:space="preserve"> </w:t>
      </w:r>
      <w:r>
        <w:rPr>
          <w:i/>
          <w:iCs/>
          <w:color w:val="363334"/>
          <w:w w:val="55"/>
        </w:rPr>
        <w:t>-</w:t>
      </w:r>
      <w:r>
        <w:rPr>
          <w:i/>
          <w:iCs/>
          <w:color w:val="363334"/>
        </w:rPr>
        <w:tab/>
      </w:r>
      <w:r>
        <w:rPr>
          <w:i/>
          <w:iCs/>
          <w:color w:val="363334"/>
          <w:spacing w:val="5"/>
          <w:w w:val="80"/>
        </w:rPr>
        <w:t>k</w:t>
      </w:r>
      <w:r>
        <w:rPr>
          <w:i/>
          <w:iCs/>
          <w:color w:val="363334"/>
          <w:w w:val="107"/>
        </w:rPr>
        <w:t>o</w:t>
      </w:r>
      <w:r>
        <w:rPr>
          <w:i/>
          <w:iCs/>
          <w:color w:val="363334"/>
          <w:spacing w:val="18"/>
        </w:rPr>
        <w:t xml:space="preserve"> </w:t>
      </w:r>
      <w:r>
        <w:rPr>
          <w:i/>
          <w:iCs/>
          <w:color w:val="1C1A1A"/>
          <w:spacing w:val="-1"/>
          <w:w w:val="39"/>
        </w:rPr>
        <w:t>l</w:t>
      </w:r>
      <w:r>
        <w:rPr>
          <w:i/>
          <w:iCs/>
          <w:color w:val="1C1A1A"/>
          <w:w w:val="39"/>
        </w:rPr>
        <w:t>n</w:t>
      </w:r>
      <w:r>
        <w:rPr>
          <w:i/>
          <w:iCs/>
          <w:color w:val="1C1A1A"/>
        </w:rPr>
        <w:t xml:space="preserve"> </w:t>
      </w:r>
      <w:r>
        <w:rPr>
          <w:i/>
          <w:iCs/>
          <w:color w:val="1C1A1A"/>
          <w:spacing w:val="-18"/>
        </w:rPr>
        <w:t xml:space="preserve"> </w:t>
      </w:r>
      <w:r>
        <w:rPr>
          <w:i/>
          <w:iCs/>
          <w:color w:val="363334"/>
          <w:spacing w:val="-47"/>
          <w:w w:val="107"/>
        </w:rPr>
        <w:t>o</w:t>
      </w:r>
      <w:r>
        <w:rPr>
          <w:i/>
          <w:iCs/>
          <w:color w:val="363334"/>
          <w:w w:val="43"/>
        </w:rPr>
        <w:t>..</w:t>
      </w:r>
      <w:r>
        <w:rPr>
          <w:i/>
          <w:iCs/>
          <w:color w:val="363334"/>
          <w:spacing w:val="-27"/>
          <w:w w:val="43"/>
        </w:rPr>
        <w:t>.</w:t>
      </w:r>
      <w:r>
        <w:rPr>
          <w:i/>
          <w:iCs/>
          <w:color w:val="1C1A1A"/>
          <w:w w:val="89"/>
        </w:rPr>
        <w:t>s</w:t>
      </w:r>
      <w:r>
        <w:rPr>
          <w:i/>
          <w:iCs/>
          <w:color w:val="1C1A1A"/>
        </w:rPr>
        <w:t xml:space="preserve">  </w:t>
      </w:r>
      <w:r>
        <w:rPr>
          <w:i/>
          <w:iCs/>
          <w:color w:val="1C1A1A"/>
          <w:spacing w:val="-9"/>
        </w:rPr>
        <w:t xml:space="preserve"> </w:t>
      </w:r>
      <w:r>
        <w:rPr>
          <w:i/>
          <w:iCs/>
          <w:color w:val="1C1A1A"/>
          <w:spacing w:val="-1"/>
          <w:w w:val="105"/>
        </w:rPr>
        <w:t>t</w:t>
      </w:r>
      <w:r>
        <w:rPr>
          <w:i/>
          <w:iCs/>
          <w:color w:val="1C1A1A"/>
          <w:w w:val="105"/>
        </w:rPr>
        <w:t>z</w:t>
      </w:r>
      <w:r>
        <w:rPr>
          <w:i/>
          <w:iCs/>
          <w:color w:val="1C1A1A"/>
          <w:spacing w:val="29"/>
        </w:rPr>
        <w:t xml:space="preserve"> </w:t>
      </w:r>
      <w:r>
        <w:rPr>
          <w:i/>
          <w:iCs/>
          <w:color w:val="1C1A1A"/>
          <w:w w:val="65"/>
        </w:rPr>
        <w:t>J</w:t>
      </w:r>
      <w:r>
        <w:rPr>
          <w:i/>
          <w:iCs/>
          <w:color w:val="1C1A1A"/>
        </w:rPr>
        <w:t xml:space="preserve"> </w:t>
      </w:r>
      <w:r>
        <w:rPr>
          <w:i/>
          <w:iCs/>
          <w:color w:val="1C1A1A"/>
          <w:spacing w:val="17"/>
        </w:rPr>
        <w:t xml:space="preserve"> </w:t>
      </w:r>
      <w:r>
        <w:rPr>
          <w:i/>
          <w:iCs/>
          <w:color w:val="1C1A1A"/>
          <w:spacing w:val="-16"/>
          <w:w w:val="86"/>
        </w:rPr>
        <w:t>{</w:t>
      </w:r>
      <w:r>
        <w:rPr>
          <w:i/>
          <w:iCs/>
          <w:color w:val="363334"/>
          <w:spacing w:val="-95"/>
          <w:w w:val="95"/>
        </w:rPr>
        <w:t>c</w:t>
      </w:r>
      <w:r>
        <w:rPr>
          <w:i/>
          <w:iCs/>
          <w:color w:val="1C1A1A"/>
          <w:w w:val="86"/>
        </w:rPr>
        <w:t>!</w:t>
      </w:r>
      <w:r>
        <w:rPr>
          <w:i/>
          <w:iCs/>
          <w:color w:val="1C1A1A"/>
        </w:rPr>
        <w:t xml:space="preserve"> </w:t>
      </w:r>
      <w:r>
        <w:rPr>
          <w:i/>
          <w:iCs/>
          <w:color w:val="1C1A1A"/>
          <w:spacing w:val="-19"/>
        </w:rPr>
        <w:t xml:space="preserve"> </w:t>
      </w:r>
      <w:r>
        <w:rPr>
          <w:i/>
          <w:iCs/>
          <w:color w:val="1C1A1A"/>
          <w:w w:val="78"/>
        </w:rPr>
        <w:t>h</w:t>
      </w:r>
      <w:r>
        <w:rPr>
          <w:i/>
          <w:iCs/>
          <w:color w:val="1C1A1A"/>
        </w:rPr>
        <w:tab/>
      </w:r>
      <w:r>
        <w:rPr>
          <w:i/>
          <w:iCs/>
          <w:color w:val="1C1A1A"/>
          <w:spacing w:val="-1"/>
          <w:w w:val="50"/>
        </w:rPr>
        <w:t>z</w:t>
      </w:r>
      <w:r>
        <w:rPr>
          <w:i/>
          <w:iCs/>
          <w:color w:val="1C1A1A"/>
          <w:w w:val="50"/>
        </w:rPr>
        <w:t>n</w:t>
      </w:r>
      <w:r>
        <w:rPr>
          <w:i/>
          <w:iCs/>
          <w:color w:val="1C1A1A"/>
        </w:rPr>
        <w:t xml:space="preserve"> </w:t>
      </w:r>
      <w:r>
        <w:rPr>
          <w:i/>
          <w:iCs/>
          <w:color w:val="1C1A1A"/>
          <w:spacing w:val="-2"/>
        </w:rPr>
        <w:t xml:space="preserve"> </w:t>
      </w:r>
      <w:r>
        <w:rPr>
          <w:i/>
          <w:iCs/>
          <w:color w:val="1C1A1A"/>
          <w:w w:val="50"/>
        </w:rPr>
        <w:t>n</w:t>
      </w:r>
      <w:r>
        <w:rPr>
          <w:i/>
          <w:iCs/>
          <w:color w:val="1C1A1A"/>
          <w:spacing w:val="31"/>
        </w:rPr>
        <w:t xml:space="preserve"> </w:t>
      </w:r>
      <w:r>
        <w:rPr>
          <w:i/>
          <w:iCs/>
          <w:color w:val="363334"/>
          <w:w w:val="50"/>
        </w:rPr>
        <w:t>o</w:t>
      </w:r>
      <w:r>
        <w:rPr>
          <w:i/>
          <w:iCs/>
          <w:color w:val="363334"/>
          <w:spacing w:val="29"/>
        </w:rPr>
        <w:t xml:space="preserve"> </w:t>
      </w:r>
      <w:r>
        <w:rPr>
          <w:i/>
          <w:iCs/>
          <w:color w:val="1C1A1A"/>
          <w:spacing w:val="20"/>
          <w:w w:val="101"/>
        </w:rPr>
        <w:t>s</w:t>
      </w:r>
      <w:r>
        <w:rPr>
          <w:i/>
          <w:iCs/>
          <w:color w:val="1C1A1A"/>
          <w:spacing w:val="-1"/>
          <w:w w:val="92"/>
        </w:rPr>
        <w:t>t</w:t>
      </w:r>
      <w:r>
        <w:rPr>
          <w:i/>
          <w:iCs/>
          <w:color w:val="1C1A1A"/>
          <w:w w:val="92"/>
        </w:rPr>
        <w:t>z</w:t>
      </w:r>
      <w:r>
        <w:rPr>
          <w:i/>
          <w:iCs/>
          <w:color w:val="1C1A1A"/>
          <w:spacing w:val="-26"/>
        </w:rPr>
        <w:t xml:space="preserve"> </w:t>
      </w:r>
      <w:r>
        <w:rPr>
          <w:i/>
          <w:iCs/>
          <w:color w:val="363334"/>
          <w:w w:val="92"/>
        </w:rPr>
        <w:t>,</w:t>
      </w:r>
      <w:r>
        <w:rPr>
          <w:i/>
          <w:iCs/>
          <w:color w:val="363334"/>
          <w:spacing w:val="12"/>
        </w:rPr>
        <w:t xml:space="preserve"> </w:t>
      </w:r>
      <w:r>
        <w:rPr>
          <w:color w:val="1C1A1A"/>
          <w:w w:val="108"/>
          <w:sz w:val="27"/>
          <w:szCs w:val="27"/>
        </w:rPr>
        <w:t>o</w:t>
      </w:r>
      <w:r>
        <w:rPr>
          <w:color w:val="1C1A1A"/>
          <w:spacing w:val="19"/>
          <w:sz w:val="27"/>
          <w:szCs w:val="27"/>
        </w:rPr>
        <w:t xml:space="preserve"> </w:t>
      </w:r>
      <w:r>
        <w:rPr>
          <w:i/>
          <w:iCs/>
          <w:color w:val="1C1A1A"/>
          <w:spacing w:val="22"/>
          <w:w w:val="108"/>
        </w:rPr>
        <w:t>n</w:t>
      </w:r>
      <w:r>
        <w:rPr>
          <w:i/>
          <w:iCs/>
          <w:color w:val="1C1A1A"/>
          <w:w w:val="90"/>
        </w:rPr>
        <w:t>í</w:t>
      </w:r>
      <w:r>
        <w:rPr>
          <w:i/>
          <w:iCs/>
          <w:color w:val="1C1A1A"/>
          <w:spacing w:val="-24"/>
        </w:rPr>
        <w:t xml:space="preserve"> </w:t>
      </w:r>
      <w:r>
        <w:rPr>
          <w:i/>
          <w:iCs/>
          <w:color w:val="363334"/>
          <w:w w:val="92"/>
        </w:rPr>
        <w:t>ž</w:t>
      </w:r>
      <w:r>
        <w:rPr>
          <w:i/>
          <w:iCs/>
          <w:color w:val="363334"/>
        </w:rPr>
        <w:t xml:space="preserve"> </w:t>
      </w:r>
      <w:r>
        <w:rPr>
          <w:i/>
          <w:iCs/>
          <w:color w:val="363334"/>
          <w:spacing w:val="-29"/>
        </w:rPr>
        <w:t xml:space="preserve"> </w:t>
      </w:r>
      <w:r>
        <w:rPr>
          <w:i/>
          <w:iCs/>
          <w:color w:val="1C1A1A"/>
          <w:w w:val="92"/>
        </w:rPr>
        <w:t>n</w:t>
      </w:r>
      <w:r>
        <w:rPr>
          <w:i/>
          <w:iCs/>
          <w:color w:val="1C1A1A"/>
          <w:spacing w:val="-24"/>
        </w:rPr>
        <w:t xml:space="preserve"> </w:t>
      </w:r>
      <w:r>
        <w:rPr>
          <w:i/>
          <w:iCs/>
          <w:color w:val="363334"/>
          <w:spacing w:val="10"/>
          <w:w w:val="105"/>
        </w:rPr>
        <w:t>e</w:t>
      </w:r>
      <w:r>
        <w:rPr>
          <w:i/>
          <w:iCs/>
          <w:color w:val="1C1A1A"/>
          <w:w w:val="105"/>
        </w:rPr>
        <w:t>m</w:t>
      </w:r>
      <w:r>
        <w:rPr>
          <w:i/>
          <w:iCs/>
          <w:color w:val="1C1A1A"/>
          <w:spacing w:val="-15"/>
        </w:rPr>
        <w:t xml:space="preserve"> </w:t>
      </w:r>
      <w:r>
        <w:rPr>
          <w:i/>
          <w:iCs/>
          <w:color w:val="1C1A1A"/>
          <w:w w:val="105"/>
        </w:rPr>
        <w:t>ám</w:t>
      </w:r>
      <w:r>
        <w:rPr>
          <w:i/>
          <w:iCs/>
          <w:color w:val="1C1A1A"/>
        </w:rPr>
        <w:t xml:space="preserve">  </w:t>
      </w:r>
      <w:r>
        <w:rPr>
          <w:i/>
          <w:iCs/>
          <w:color w:val="1C1A1A"/>
          <w:spacing w:val="-15"/>
        </w:rPr>
        <w:t xml:space="preserve"> </w:t>
      </w:r>
      <w:r>
        <w:rPr>
          <w:i/>
          <w:iCs/>
          <w:color w:val="1C1A1A"/>
          <w:spacing w:val="-1"/>
          <w:w w:val="107"/>
        </w:rPr>
        <w:t>jin</w:t>
      </w:r>
      <w:r>
        <w:rPr>
          <w:i/>
          <w:iCs/>
          <w:color w:val="1C1A1A"/>
          <w:w w:val="107"/>
        </w:rPr>
        <w:t>é</w:t>
      </w:r>
      <w:r>
        <w:rPr>
          <w:i/>
          <w:iCs/>
          <w:color w:val="1C1A1A"/>
        </w:rPr>
        <w:t xml:space="preserve"> </w:t>
      </w:r>
      <w:r>
        <w:rPr>
          <w:i/>
          <w:iCs/>
          <w:color w:val="1C1A1A"/>
          <w:spacing w:val="-14"/>
        </w:rPr>
        <w:t xml:space="preserve"> </w:t>
      </w:r>
      <w:r>
        <w:rPr>
          <w:i/>
          <w:iCs/>
          <w:color w:val="363334"/>
          <w:w w:val="99"/>
        </w:rPr>
        <w:t>z</w:t>
      </w:r>
      <w:r>
        <w:rPr>
          <w:i/>
          <w:iCs/>
          <w:color w:val="363334"/>
          <w:spacing w:val="-16"/>
        </w:rPr>
        <w:t xml:space="preserve"> </w:t>
      </w:r>
      <w:r>
        <w:rPr>
          <w:i/>
          <w:iCs/>
          <w:color w:val="1C1A1A"/>
          <w:w w:val="90"/>
        </w:rPr>
        <w:t>práv</w:t>
      </w:r>
      <w:r>
        <w:rPr>
          <w:i/>
          <w:iCs/>
          <w:color w:val="1C1A1A"/>
        </w:rPr>
        <w:t xml:space="preserve"> </w:t>
      </w:r>
      <w:r>
        <w:rPr>
          <w:i/>
          <w:iCs/>
          <w:color w:val="1C1A1A"/>
          <w:spacing w:val="-8"/>
        </w:rPr>
        <w:t xml:space="preserve"> </w:t>
      </w:r>
      <w:r>
        <w:rPr>
          <w:i/>
          <w:iCs/>
          <w:color w:val="1C1A1A"/>
          <w:w w:val="101"/>
        </w:rPr>
        <w:t>y</w:t>
      </w:r>
      <w:r>
        <w:rPr>
          <w:i/>
          <w:iCs/>
          <w:color w:val="1C1A1A"/>
          <w:spacing w:val="24"/>
        </w:rPr>
        <w:t xml:space="preserve"> </w:t>
      </w:r>
      <w:r>
        <w:rPr>
          <w:i/>
          <w:iCs/>
          <w:color w:val="1C1A1A"/>
          <w:w w:val="101"/>
        </w:rPr>
        <w:t>než</w:t>
      </w:r>
      <w:r>
        <w:rPr>
          <w:i/>
          <w:iCs/>
          <w:color w:val="1C1A1A"/>
        </w:rPr>
        <w:t xml:space="preserve"> </w:t>
      </w:r>
      <w:r>
        <w:rPr>
          <w:i/>
          <w:iCs/>
          <w:color w:val="1C1A1A"/>
          <w:spacing w:val="4"/>
        </w:rPr>
        <w:t xml:space="preserve"> </w:t>
      </w:r>
      <w:r>
        <w:rPr>
          <w:i/>
          <w:iCs/>
          <w:color w:val="1C1A1A"/>
          <w:spacing w:val="-1"/>
          <w:w w:val="101"/>
        </w:rPr>
        <w:t>r</w:t>
      </w:r>
      <w:r>
        <w:rPr>
          <w:i/>
          <w:iCs/>
          <w:color w:val="1C1A1A"/>
          <w:w w:val="101"/>
        </w:rPr>
        <w:t>e</w:t>
      </w:r>
      <w:r>
        <w:rPr>
          <w:i/>
          <w:iCs/>
          <w:color w:val="1C1A1A"/>
          <w:spacing w:val="-13"/>
        </w:rPr>
        <w:t xml:space="preserve"> </w:t>
      </w:r>
      <w:r>
        <w:rPr>
          <w:i/>
          <w:iCs/>
          <w:color w:val="363334"/>
          <w:spacing w:val="-57"/>
          <w:w w:val="98"/>
        </w:rPr>
        <w:t>­</w:t>
      </w:r>
      <w:r>
        <w:rPr>
          <w:i/>
          <w:iCs/>
          <w:color w:val="1C1A1A"/>
          <w:spacing w:val="9"/>
          <w:w w:val="51"/>
        </w:rPr>
        <w:t>f</w:t>
      </w:r>
      <w:r>
        <w:rPr>
          <w:i/>
          <w:iCs/>
          <w:color w:val="1C1A1A"/>
          <w:w w:val="98"/>
        </w:rPr>
        <w:t>e</w:t>
      </w:r>
    </w:p>
    <w:p w14:paraId="7D4B0668" w14:textId="77777777" w:rsidR="008F5AB7" w:rsidRDefault="008F5AB7">
      <w:pPr>
        <w:pStyle w:val="Zkladntext"/>
        <w:kinsoku w:val="0"/>
        <w:overflowPunct w:val="0"/>
        <w:spacing w:before="10" w:line="220" w:lineRule="auto"/>
        <w:ind w:left="458" w:right="384" w:firstLine="35"/>
        <w:jc w:val="both"/>
        <w:rPr>
          <w:rFonts w:ascii="Arial" w:hAnsi="Arial" w:cs="Arial"/>
          <w:i/>
          <w:iCs/>
          <w:color w:val="1C1A1A"/>
          <w:sz w:val="27"/>
          <w:szCs w:val="27"/>
        </w:rPr>
      </w:pPr>
      <w:r>
        <w:rPr>
          <w:i/>
          <w:iCs/>
          <w:color w:val="1C1A1A"/>
          <w:spacing w:val="-1"/>
          <w:w w:val="106"/>
        </w:rPr>
        <w:t>rát</w:t>
      </w:r>
      <w:r>
        <w:rPr>
          <w:i/>
          <w:iCs/>
          <w:color w:val="1C1A1A"/>
          <w:w w:val="106"/>
        </w:rPr>
        <w:t>y</w:t>
      </w:r>
      <w:r>
        <w:rPr>
          <w:i/>
          <w:iCs/>
          <w:color w:val="1C1A1A"/>
        </w:rPr>
        <w:t xml:space="preserve"> </w:t>
      </w:r>
      <w:r>
        <w:rPr>
          <w:i/>
          <w:iCs/>
          <w:color w:val="1C1A1A"/>
          <w:spacing w:val="-3"/>
        </w:rPr>
        <w:t xml:space="preserve"> </w:t>
      </w:r>
      <w:r>
        <w:rPr>
          <w:i/>
          <w:iCs/>
          <w:color w:val="1C1A1A"/>
          <w:spacing w:val="22"/>
          <w:w w:val="103"/>
        </w:rPr>
        <w:t>R</w:t>
      </w:r>
      <w:r>
        <w:rPr>
          <w:i/>
          <w:iCs/>
          <w:color w:val="1C1A1A"/>
          <w:spacing w:val="13"/>
          <w:w w:val="101"/>
        </w:rPr>
        <w:t>u</w:t>
      </w:r>
      <w:r>
        <w:rPr>
          <w:i/>
          <w:iCs/>
          <w:color w:val="363334"/>
          <w:w w:val="94"/>
        </w:rPr>
        <w:t>d</w:t>
      </w:r>
      <w:r>
        <w:rPr>
          <w:i/>
          <w:iCs/>
          <w:color w:val="363334"/>
        </w:rPr>
        <w:t xml:space="preserve">        </w:t>
      </w:r>
      <w:r>
        <w:rPr>
          <w:i/>
          <w:iCs/>
          <w:color w:val="363334"/>
          <w:spacing w:val="12"/>
        </w:rPr>
        <w:t xml:space="preserve"> </w:t>
      </w:r>
      <w:r>
        <w:rPr>
          <w:i/>
          <w:iCs/>
          <w:color w:val="363334"/>
          <w:spacing w:val="8"/>
          <w:w w:val="99"/>
        </w:rPr>
        <w:t>p</w:t>
      </w:r>
      <w:r>
        <w:rPr>
          <w:i/>
          <w:iCs/>
          <w:color w:val="1C1A1A"/>
          <w:spacing w:val="-1"/>
          <w:w w:val="101"/>
        </w:rPr>
        <w:t>r</w:t>
      </w:r>
      <w:r>
        <w:rPr>
          <w:i/>
          <w:iCs/>
          <w:color w:val="1C1A1A"/>
          <w:w w:val="101"/>
        </w:rPr>
        <w:t>a</w:t>
      </w:r>
      <w:r>
        <w:rPr>
          <w:i/>
          <w:iCs/>
          <w:color w:val="1C1A1A"/>
          <w:spacing w:val="-40"/>
        </w:rPr>
        <w:t xml:space="preserve"> </w:t>
      </w:r>
      <w:r>
        <w:rPr>
          <w:i/>
          <w:iCs/>
          <w:color w:val="1C1A1A"/>
        </w:rPr>
        <w:t xml:space="preserve">a  </w:t>
      </w:r>
      <w:r>
        <w:rPr>
          <w:i/>
          <w:iCs/>
          <w:color w:val="1C1A1A"/>
          <w:spacing w:val="-10"/>
        </w:rPr>
        <w:t xml:space="preserve"> </w:t>
      </w:r>
      <w:r>
        <w:rPr>
          <w:i/>
          <w:iCs/>
          <w:color w:val="363334"/>
        </w:rPr>
        <w:t xml:space="preserve">.   </w:t>
      </w:r>
      <w:r>
        <w:rPr>
          <w:i/>
          <w:iCs/>
          <w:color w:val="363334"/>
          <w:spacing w:val="14"/>
        </w:rPr>
        <w:t xml:space="preserve"> </w:t>
      </w:r>
      <w:r>
        <w:rPr>
          <w:i/>
          <w:iCs/>
          <w:color w:val="363334"/>
        </w:rPr>
        <w:t>.</w:t>
      </w:r>
      <w:r>
        <w:rPr>
          <w:i/>
          <w:iCs/>
          <w:color w:val="363334"/>
          <w:spacing w:val="-70"/>
        </w:rPr>
        <w:t>z</w:t>
      </w:r>
      <w:r>
        <w:rPr>
          <w:i/>
          <w:iCs/>
          <w:color w:val="1C1A1A"/>
          <w:spacing w:val="-5"/>
          <w:w w:val="86"/>
        </w:rPr>
        <w:t>-</w:t>
      </w:r>
      <w:r>
        <w:rPr>
          <w:i/>
          <w:iCs/>
          <w:color w:val="363334"/>
        </w:rPr>
        <w:t xml:space="preserve">e </w:t>
      </w:r>
      <w:r>
        <w:rPr>
          <w:i/>
          <w:iCs/>
          <w:color w:val="363334"/>
          <w:spacing w:val="-32"/>
        </w:rPr>
        <w:t xml:space="preserve"> </w:t>
      </w:r>
      <w:r>
        <w:rPr>
          <w:i/>
          <w:iCs/>
          <w:color w:val="1C1A1A"/>
          <w:spacing w:val="-1"/>
          <w:w w:val="86"/>
        </w:rPr>
        <w:t>l</w:t>
      </w:r>
      <w:r>
        <w:rPr>
          <w:i/>
          <w:iCs/>
          <w:color w:val="1C1A1A"/>
          <w:w w:val="86"/>
        </w:rPr>
        <w:t>i</w:t>
      </w:r>
      <w:r>
        <w:rPr>
          <w:i/>
          <w:iCs/>
          <w:color w:val="1C1A1A"/>
        </w:rPr>
        <w:t xml:space="preserve">  </w:t>
      </w:r>
      <w:r>
        <w:rPr>
          <w:i/>
          <w:iCs/>
          <w:color w:val="1C1A1A"/>
          <w:spacing w:val="-1"/>
        </w:rPr>
        <w:t xml:space="preserve"> </w:t>
      </w:r>
      <w:r>
        <w:rPr>
          <w:i/>
          <w:iCs/>
          <w:color w:val="1C1A1A"/>
          <w:spacing w:val="-1"/>
          <w:w w:val="108"/>
        </w:rPr>
        <w:t>J!</w:t>
      </w:r>
      <w:r>
        <w:rPr>
          <w:i/>
          <w:iCs/>
          <w:color w:val="1C1A1A"/>
          <w:spacing w:val="-4"/>
          <w:w w:val="108"/>
        </w:rPr>
        <w:t>m</w:t>
      </w:r>
      <w:r>
        <w:rPr>
          <w:i/>
          <w:iCs/>
          <w:color w:val="1C1A1A"/>
          <w:w w:val="101"/>
        </w:rPr>
        <w:t>v</w:t>
      </w:r>
      <w:r>
        <w:rPr>
          <w:i/>
          <w:iCs/>
          <w:color w:val="1C1A1A"/>
        </w:rPr>
        <w:t xml:space="preserve"> </w:t>
      </w:r>
      <w:r>
        <w:rPr>
          <w:i/>
          <w:iCs/>
          <w:color w:val="1C1A1A"/>
          <w:spacing w:val="22"/>
        </w:rPr>
        <w:t xml:space="preserve"> </w:t>
      </w:r>
      <w:r>
        <w:rPr>
          <w:i/>
          <w:iCs/>
          <w:color w:val="1C1A1A"/>
          <w:spacing w:val="-111"/>
          <w:w w:val="106"/>
        </w:rPr>
        <w:t>a</w:t>
      </w:r>
      <w:r>
        <w:rPr>
          <w:i/>
          <w:iCs/>
          <w:color w:val="1C1A1A"/>
          <w:w w:val="101"/>
        </w:rPr>
        <w:t>s</w:t>
      </w:r>
      <w:r>
        <w:rPr>
          <w:i/>
          <w:iCs/>
          <w:color w:val="1C1A1A"/>
          <w:spacing w:val="30"/>
        </w:rPr>
        <w:t xml:space="preserve"> </w:t>
      </w:r>
      <w:r>
        <w:rPr>
          <w:i/>
          <w:iCs/>
          <w:color w:val="1C1A1A"/>
          <w:spacing w:val="-43"/>
          <w:w w:val="76"/>
        </w:rPr>
        <w:t>k</w:t>
      </w:r>
      <w:r>
        <w:rPr>
          <w:i/>
          <w:iCs/>
          <w:color w:val="363334"/>
          <w:w w:val="76"/>
        </w:rPr>
        <w:t>.</w:t>
      </w:r>
      <w:r>
        <w:rPr>
          <w:i/>
          <w:iCs/>
          <w:color w:val="363334"/>
        </w:rPr>
        <w:t xml:space="preserve"> </w:t>
      </w:r>
      <w:r>
        <w:rPr>
          <w:i/>
          <w:iCs/>
          <w:color w:val="363334"/>
          <w:spacing w:val="-6"/>
        </w:rPr>
        <w:t xml:space="preserve"> </w:t>
      </w:r>
      <w:r>
        <w:rPr>
          <w:i/>
          <w:iCs/>
          <w:color w:val="1C1A1A"/>
          <w:spacing w:val="22"/>
          <w:w w:val="110"/>
        </w:rPr>
        <w:t>v</w:t>
      </w:r>
      <w:r>
        <w:rPr>
          <w:i/>
          <w:iCs/>
          <w:color w:val="363334"/>
          <w:w w:val="86"/>
        </w:rPr>
        <w:t>e</w:t>
      </w:r>
      <w:r>
        <w:rPr>
          <w:i/>
          <w:iCs/>
          <w:color w:val="363334"/>
        </w:rPr>
        <w:t xml:space="preserve">  </w:t>
      </w:r>
      <w:r>
        <w:rPr>
          <w:i/>
          <w:iCs/>
          <w:color w:val="363334"/>
          <w:spacing w:val="-13"/>
        </w:rPr>
        <w:t xml:space="preserve"> </w:t>
      </w:r>
      <w:r>
        <w:rPr>
          <w:i/>
          <w:iCs/>
          <w:color w:val="1C1A1A"/>
          <w:spacing w:val="-1"/>
          <w:w w:val="88"/>
        </w:rPr>
        <w:t>r</w:t>
      </w:r>
      <w:r>
        <w:rPr>
          <w:i/>
          <w:iCs/>
          <w:color w:val="1C1A1A"/>
          <w:spacing w:val="-79"/>
          <w:w w:val="88"/>
        </w:rPr>
        <w:t>z</w:t>
      </w:r>
      <w:r>
        <w:rPr>
          <w:i/>
          <w:iCs/>
          <w:color w:val="1C1A1A"/>
          <w:w w:val="45"/>
        </w:rPr>
        <w:t>t</w:t>
      </w:r>
      <w:r>
        <w:rPr>
          <w:i/>
          <w:iCs/>
          <w:color w:val="1C1A1A"/>
        </w:rPr>
        <w:t xml:space="preserve">  </w:t>
      </w:r>
      <w:r>
        <w:rPr>
          <w:i/>
          <w:iCs/>
          <w:color w:val="1C1A1A"/>
          <w:spacing w:val="-6"/>
        </w:rPr>
        <w:t xml:space="preserve"> </w:t>
      </w:r>
      <w:r>
        <w:rPr>
          <w:i/>
          <w:iCs/>
          <w:color w:val="363334"/>
          <w:w w:val="45"/>
        </w:rPr>
        <w:t>,</w:t>
      </w:r>
      <w:r>
        <w:rPr>
          <w:i/>
          <w:iCs/>
          <w:color w:val="363334"/>
        </w:rPr>
        <w:t xml:space="preserve">   </w:t>
      </w:r>
      <w:r>
        <w:rPr>
          <w:i/>
          <w:iCs/>
          <w:color w:val="363334"/>
          <w:spacing w:val="2"/>
        </w:rPr>
        <w:t xml:space="preserve"> </w:t>
      </w:r>
      <w:r>
        <w:rPr>
          <w:i/>
          <w:iCs/>
          <w:color w:val="1C1A1A"/>
          <w:spacing w:val="-1"/>
          <w:w w:val="45"/>
        </w:rPr>
        <w:t>Ja</w:t>
      </w:r>
      <w:r>
        <w:rPr>
          <w:i/>
          <w:iCs/>
          <w:color w:val="1C1A1A"/>
          <w:w w:val="45"/>
        </w:rPr>
        <w:t>k</w:t>
      </w:r>
      <w:r>
        <w:rPr>
          <w:i/>
          <w:iCs/>
          <w:color w:val="1C1A1A"/>
        </w:rPr>
        <w:t xml:space="preserve">     </w:t>
      </w:r>
      <w:r>
        <w:rPr>
          <w:i/>
          <w:iCs/>
          <w:color w:val="1C1A1A"/>
          <w:spacing w:val="-3"/>
        </w:rPr>
        <w:t xml:space="preserve"> </w:t>
      </w:r>
      <w:r>
        <w:rPr>
          <w:i/>
          <w:iCs/>
          <w:color w:val="1C1A1A"/>
          <w:w w:val="45"/>
        </w:rPr>
        <w:t>v</w:t>
      </w:r>
      <w:r>
        <w:rPr>
          <w:i/>
          <w:iCs/>
          <w:color w:val="1C1A1A"/>
        </w:rPr>
        <w:t xml:space="preserve"> </w:t>
      </w:r>
      <w:r>
        <w:rPr>
          <w:i/>
          <w:iCs/>
          <w:color w:val="1C1A1A"/>
          <w:spacing w:val="-13"/>
        </w:rPr>
        <w:t xml:space="preserve"> </w:t>
      </w:r>
      <w:r>
        <w:rPr>
          <w:i/>
          <w:iCs/>
          <w:color w:val="1C1A1A"/>
          <w:spacing w:val="20"/>
          <w:w w:val="96"/>
        </w:rPr>
        <w:t>y</w:t>
      </w:r>
      <w:r>
        <w:rPr>
          <w:i/>
          <w:iCs/>
          <w:color w:val="363334"/>
          <w:spacing w:val="21"/>
          <w:w w:val="105"/>
        </w:rPr>
        <w:t>s</w:t>
      </w:r>
      <w:r>
        <w:rPr>
          <w:i/>
          <w:iCs/>
          <w:color w:val="363334"/>
          <w:spacing w:val="-1"/>
          <w:w w:val="105"/>
        </w:rPr>
        <w:t>v</w:t>
      </w:r>
      <w:r>
        <w:rPr>
          <w:i/>
          <w:iCs/>
          <w:color w:val="363334"/>
          <w:w w:val="105"/>
        </w:rPr>
        <w:t>ě</w:t>
      </w:r>
      <w:r>
        <w:rPr>
          <w:i/>
          <w:iCs/>
          <w:color w:val="363334"/>
          <w:spacing w:val="-34"/>
        </w:rPr>
        <w:t xml:space="preserve"> </w:t>
      </w:r>
      <w:r>
        <w:rPr>
          <w:i/>
          <w:iCs/>
          <w:color w:val="1C1A1A"/>
          <w:spacing w:val="-1"/>
          <w:w w:val="90"/>
        </w:rPr>
        <w:t>t</w:t>
      </w:r>
      <w:r>
        <w:rPr>
          <w:i/>
          <w:iCs/>
          <w:color w:val="1C1A1A"/>
          <w:w w:val="90"/>
        </w:rPr>
        <w:t>l</w:t>
      </w:r>
      <w:r>
        <w:rPr>
          <w:i/>
          <w:iCs/>
          <w:color w:val="1C1A1A"/>
          <w:spacing w:val="-13"/>
        </w:rPr>
        <w:t xml:space="preserve"> </w:t>
      </w:r>
      <w:r>
        <w:rPr>
          <w:i/>
          <w:iCs/>
          <w:color w:val="1C1A1A"/>
          <w:spacing w:val="-1"/>
          <w:w w:val="90"/>
        </w:rPr>
        <w:t>i</w:t>
      </w:r>
      <w:r>
        <w:rPr>
          <w:i/>
          <w:iCs/>
          <w:color w:val="1C1A1A"/>
          <w:w w:val="90"/>
        </w:rPr>
        <w:t>t</w:t>
      </w:r>
      <w:r>
        <w:rPr>
          <w:i/>
          <w:iCs/>
          <w:color w:val="1C1A1A"/>
        </w:rPr>
        <w:t xml:space="preserve">  </w:t>
      </w:r>
      <w:r>
        <w:rPr>
          <w:i/>
          <w:iCs/>
          <w:color w:val="1C1A1A"/>
          <w:spacing w:val="-26"/>
        </w:rPr>
        <w:t xml:space="preserve"> </w:t>
      </w:r>
      <w:r>
        <w:rPr>
          <w:b/>
          <w:bCs/>
          <w:color w:val="1C1A1A"/>
          <w:w w:val="105"/>
        </w:rPr>
        <w:t>její</w:t>
      </w:r>
      <w:r>
        <w:rPr>
          <w:b/>
          <w:bCs/>
          <w:color w:val="1C1A1A"/>
        </w:rPr>
        <w:t xml:space="preserve"> </w:t>
      </w:r>
      <w:r>
        <w:rPr>
          <w:b/>
          <w:bCs/>
          <w:color w:val="1C1A1A"/>
          <w:spacing w:val="-20"/>
        </w:rPr>
        <w:t xml:space="preserve"> </w:t>
      </w:r>
      <w:r>
        <w:rPr>
          <w:color w:val="1C1A1A"/>
          <w:spacing w:val="-1"/>
          <w:w w:val="106"/>
          <w:sz w:val="27"/>
          <w:szCs w:val="27"/>
        </w:rPr>
        <w:t>akč</w:t>
      </w:r>
      <w:r>
        <w:rPr>
          <w:color w:val="1C1A1A"/>
          <w:w w:val="106"/>
          <w:sz w:val="27"/>
          <w:szCs w:val="27"/>
        </w:rPr>
        <w:t>ní</w:t>
      </w:r>
      <w:r>
        <w:rPr>
          <w:color w:val="1C1A1A"/>
          <w:sz w:val="27"/>
          <w:szCs w:val="27"/>
        </w:rPr>
        <w:t xml:space="preserve"> </w:t>
      </w:r>
      <w:r>
        <w:rPr>
          <w:color w:val="1C1A1A"/>
          <w:spacing w:val="-22"/>
          <w:sz w:val="27"/>
          <w:szCs w:val="27"/>
        </w:rPr>
        <w:t xml:space="preserve"> </w:t>
      </w:r>
      <w:r>
        <w:rPr>
          <w:b/>
          <w:bCs/>
          <w:color w:val="1C1A1A"/>
          <w:w w:val="106"/>
        </w:rPr>
        <w:t>a</w:t>
      </w:r>
      <w:r>
        <w:rPr>
          <w:b/>
          <w:bCs/>
          <w:color w:val="1C1A1A"/>
        </w:rPr>
        <w:t xml:space="preserve"> </w:t>
      </w:r>
      <w:r>
        <w:rPr>
          <w:b/>
          <w:bCs/>
          <w:color w:val="1C1A1A"/>
          <w:spacing w:val="-26"/>
        </w:rPr>
        <w:t xml:space="preserve"> </w:t>
      </w:r>
      <w:r>
        <w:rPr>
          <w:b/>
          <w:bCs/>
          <w:color w:val="1C1A1A"/>
          <w:spacing w:val="-1"/>
          <w:w w:val="103"/>
          <w:sz w:val="25"/>
          <w:szCs w:val="25"/>
        </w:rPr>
        <w:t>programovo</w:t>
      </w:r>
      <w:r>
        <w:rPr>
          <w:b/>
          <w:bCs/>
          <w:color w:val="1C1A1A"/>
          <w:w w:val="103"/>
          <w:sz w:val="25"/>
          <w:szCs w:val="25"/>
        </w:rPr>
        <w:t>u</w:t>
      </w:r>
      <w:r>
        <w:rPr>
          <w:b/>
          <w:bCs/>
          <w:color w:val="1C1A1A"/>
          <w:sz w:val="25"/>
          <w:szCs w:val="25"/>
        </w:rPr>
        <w:t xml:space="preserve"> </w:t>
      </w:r>
      <w:r>
        <w:rPr>
          <w:b/>
          <w:bCs/>
          <w:color w:val="1C1A1A"/>
          <w:spacing w:val="-8"/>
          <w:sz w:val="25"/>
          <w:szCs w:val="25"/>
        </w:rPr>
        <w:t xml:space="preserve"> </w:t>
      </w:r>
      <w:r>
        <w:rPr>
          <w:b/>
          <w:bCs/>
          <w:color w:val="1C1A1A"/>
          <w:spacing w:val="-1"/>
          <w:w w:val="90"/>
          <w:sz w:val="31"/>
          <w:szCs w:val="31"/>
        </w:rPr>
        <w:t xml:space="preserve">naÍ\i­ </w:t>
      </w:r>
      <w:r>
        <w:rPr>
          <w:rFonts w:ascii="Arial" w:hAnsi="Arial" w:cs="Arial"/>
          <w:b/>
          <w:bCs/>
          <w:color w:val="1C1A1A"/>
          <w:w w:val="101"/>
          <w:sz w:val="23"/>
          <w:szCs w:val="23"/>
        </w:rPr>
        <w:t>tu</w:t>
      </w:r>
      <w:r>
        <w:rPr>
          <w:rFonts w:ascii="Arial" w:hAnsi="Arial" w:cs="Arial"/>
          <w:b/>
          <w:bCs/>
          <w:color w:val="1C1A1A"/>
          <w:spacing w:val="4"/>
          <w:sz w:val="23"/>
          <w:szCs w:val="23"/>
        </w:rPr>
        <w:t xml:space="preserve"> </w:t>
      </w:r>
      <w:r>
        <w:rPr>
          <w:rFonts w:ascii="Arial" w:hAnsi="Arial" w:cs="Arial"/>
          <w:b/>
          <w:bCs/>
          <w:color w:val="1C1A1A"/>
          <w:w w:val="101"/>
          <w:sz w:val="23"/>
          <w:szCs w:val="23"/>
        </w:rPr>
        <w:t>a</w:t>
      </w:r>
      <w:r>
        <w:rPr>
          <w:rFonts w:ascii="Arial" w:hAnsi="Arial" w:cs="Arial"/>
          <w:b/>
          <w:bCs/>
          <w:color w:val="1C1A1A"/>
          <w:sz w:val="23"/>
          <w:szCs w:val="23"/>
        </w:rPr>
        <w:t xml:space="preserve"> </w:t>
      </w:r>
      <w:r>
        <w:rPr>
          <w:rFonts w:ascii="Arial" w:hAnsi="Arial" w:cs="Arial"/>
          <w:b/>
          <w:bCs/>
          <w:color w:val="1C1A1A"/>
          <w:spacing w:val="-23"/>
          <w:sz w:val="23"/>
          <w:szCs w:val="23"/>
        </w:rPr>
        <w:t xml:space="preserve"> </w:t>
      </w:r>
      <w:r>
        <w:rPr>
          <w:b/>
          <w:bCs/>
          <w:color w:val="1C1A1A"/>
          <w:spacing w:val="-1"/>
          <w:w w:val="101"/>
        </w:rPr>
        <w:t>chi</w:t>
      </w:r>
      <w:r>
        <w:rPr>
          <w:b/>
          <w:bCs/>
          <w:color w:val="1C1A1A"/>
          <w:spacing w:val="-31"/>
          <w:w w:val="101"/>
        </w:rPr>
        <w:t>m</w:t>
      </w:r>
      <w:r>
        <w:rPr>
          <w:b/>
          <w:bCs/>
          <w:color w:val="363334"/>
          <w:spacing w:val="17"/>
        </w:rPr>
        <w:t>e</w:t>
      </w:r>
      <w:r>
        <w:rPr>
          <w:b/>
          <w:bCs/>
          <w:color w:val="1C1A1A"/>
        </w:rPr>
        <w:t>n</w:t>
      </w:r>
      <w:r>
        <w:rPr>
          <w:b/>
          <w:bCs/>
          <w:color w:val="1C1A1A"/>
          <w:spacing w:val="-25"/>
        </w:rPr>
        <w:t xml:space="preserve"> </w:t>
      </w:r>
      <w:r>
        <w:rPr>
          <w:b/>
          <w:bCs/>
          <w:color w:val="1C1A1A"/>
          <w:spacing w:val="-1"/>
          <w:w w:val="109"/>
        </w:rPr>
        <w:t>c</w:t>
      </w:r>
      <w:r>
        <w:rPr>
          <w:b/>
          <w:bCs/>
          <w:color w:val="1C1A1A"/>
          <w:spacing w:val="-20"/>
          <w:w w:val="109"/>
        </w:rPr>
        <w:t>n</w:t>
      </w:r>
      <w:r>
        <w:rPr>
          <w:b/>
          <w:bCs/>
          <w:color w:val="1C1A1A"/>
          <w:w w:val="104"/>
        </w:rPr>
        <w:t>o</w:t>
      </w:r>
      <w:r>
        <w:rPr>
          <w:b/>
          <w:bCs/>
          <w:color w:val="1C1A1A"/>
          <w:spacing w:val="14"/>
          <w:w w:val="104"/>
        </w:rPr>
        <w:t>s</w:t>
      </w:r>
      <w:r>
        <w:rPr>
          <w:b/>
          <w:bCs/>
          <w:color w:val="1C1A1A"/>
          <w:w w:val="104"/>
        </w:rPr>
        <w:t>t</w:t>
      </w:r>
      <w:r>
        <w:rPr>
          <w:b/>
          <w:bCs/>
          <w:color w:val="1C1A1A"/>
          <w:spacing w:val="-5"/>
        </w:rPr>
        <w:t xml:space="preserve"> </w:t>
      </w:r>
      <w:r>
        <w:rPr>
          <w:b/>
          <w:bCs/>
          <w:color w:val="1C1A1A"/>
          <w:w w:val="104"/>
        </w:rPr>
        <w:t>.</w:t>
      </w:r>
      <w:r>
        <w:rPr>
          <w:b/>
          <w:bCs/>
          <w:color w:val="1C1A1A"/>
        </w:rPr>
        <w:t xml:space="preserve">  </w:t>
      </w:r>
      <w:r>
        <w:rPr>
          <w:b/>
          <w:bCs/>
          <w:color w:val="1C1A1A"/>
          <w:spacing w:val="-32"/>
        </w:rPr>
        <w:t xml:space="preserve"> </w:t>
      </w:r>
      <w:r>
        <w:rPr>
          <w:i/>
          <w:iCs/>
          <w:color w:val="363334"/>
          <w:w w:val="92"/>
        </w:rPr>
        <w:t>e</w:t>
      </w:r>
      <w:r>
        <w:rPr>
          <w:i/>
          <w:iCs/>
          <w:color w:val="363334"/>
        </w:rPr>
        <w:t xml:space="preserve">  </w:t>
      </w:r>
      <w:r>
        <w:rPr>
          <w:i/>
          <w:iCs/>
          <w:color w:val="363334"/>
          <w:spacing w:val="-20"/>
        </w:rPr>
        <w:t xml:space="preserve"> </w:t>
      </w:r>
      <w:r>
        <w:rPr>
          <w:i/>
          <w:iCs/>
          <w:color w:val="1C1A1A"/>
          <w:w w:val="62"/>
        </w:rPr>
        <w:t>J</w:t>
      </w:r>
      <w:r>
        <w:rPr>
          <w:i/>
          <w:iCs/>
          <w:color w:val="1C1A1A"/>
        </w:rPr>
        <w:t xml:space="preserve"> </w:t>
      </w:r>
      <w:r>
        <w:rPr>
          <w:i/>
          <w:iCs/>
          <w:color w:val="1C1A1A"/>
          <w:spacing w:val="-4"/>
        </w:rPr>
        <w:t xml:space="preserve"> </w:t>
      </w:r>
      <w:r>
        <w:rPr>
          <w:i/>
          <w:iCs/>
          <w:color w:val="363334"/>
          <w:spacing w:val="12"/>
          <w:w w:val="108"/>
        </w:rPr>
        <w:t>c</w:t>
      </w:r>
      <w:r>
        <w:rPr>
          <w:i/>
          <w:iCs/>
          <w:color w:val="1C1A1A"/>
          <w:w w:val="108"/>
        </w:rPr>
        <w:t>h</w:t>
      </w:r>
      <w:r>
        <w:rPr>
          <w:i/>
          <w:iCs/>
          <w:color w:val="1C1A1A"/>
        </w:rPr>
        <w:t xml:space="preserve"> </w:t>
      </w:r>
      <w:r>
        <w:rPr>
          <w:i/>
          <w:iCs/>
          <w:color w:val="1C1A1A"/>
          <w:spacing w:val="8"/>
        </w:rPr>
        <w:t xml:space="preserve"> </w:t>
      </w:r>
      <w:r>
        <w:rPr>
          <w:i/>
          <w:iCs/>
          <w:color w:val="1C1A1A"/>
          <w:w w:val="108"/>
        </w:rPr>
        <w:t>m</w:t>
      </w:r>
      <w:r>
        <w:rPr>
          <w:i/>
          <w:iCs/>
          <w:color w:val="1C1A1A"/>
          <w:spacing w:val="-32"/>
        </w:rPr>
        <w:t xml:space="preserve"> </w:t>
      </w:r>
      <w:r>
        <w:rPr>
          <w:i/>
          <w:iCs/>
          <w:color w:val="1C1A1A"/>
          <w:spacing w:val="-79"/>
          <w:w w:val="108"/>
        </w:rPr>
        <w:t>?</w:t>
      </w:r>
      <w:r>
        <w:rPr>
          <w:i/>
          <w:iCs/>
          <w:color w:val="1C1A1A"/>
          <w:w w:val="51"/>
        </w:rPr>
        <w:t>t</w:t>
      </w:r>
      <w:r>
        <w:rPr>
          <w:i/>
          <w:iCs/>
          <w:color w:val="1C1A1A"/>
        </w:rPr>
        <w:t xml:space="preserve">  </w:t>
      </w:r>
      <w:r>
        <w:rPr>
          <w:i/>
          <w:iCs/>
          <w:color w:val="1C1A1A"/>
          <w:spacing w:val="-20"/>
        </w:rPr>
        <w:t xml:space="preserve"> </w:t>
      </w:r>
      <w:r>
        <w:rPr>
          <w:i/>
          <w:iCs/>
          <w:color w:val="1C1A1A"/>
          <w:spacing w:val="26"/>
          <w:w w:val="106"/>
        </w:rPr>
        <w:t>o</w:t>
      </w:r>
      <w:r>
        <w:rPr>
          <w:i/>
          <w:iCs/>
          <w:color w:val="363334"/>
          <w:spacing w:val="19"/>
          <w:w w:val="95"/>
        </w:rPr>
        <w:t>z</w:t>
      </w:r>
      <w:r>
        <w:rPr>
          <w:i/>
          <w:iCs/>
          <w:color w:val="1C1A1A"/>
          <w:w w:val="95"/>
        </w:rPr>
        <w:t>n</w:t>
      </w:r>
      <w:r>
        <w:rPr>
          <w:i/>
          <w:iCs/>
          <w:color w:val="1C1A1A"/>
          <w:spacing w:val="-14"/>
        </w:rPr>
        <w:t xml:space="preserve"> </w:t>
      </w:r>
      <w:r>
        <w:rPr>
          <w:i/>
          <w:iCs/>
          <w:color w:val="363334"/>
          <w:w w:val="98"/>
        </w:rPr>
        <w:t>e</w:t>
      </w:r>
      <w:r>
        <w:rPr>
          <w:i/>
          <w:iCs/>
          <w:color w:val="363334"/>
        </w:rPr>
        <w:t xml:space="preserve"> </w:t>
      </w:r>
      <w:r>
        <w:rPr>
          <w:i/>
          <w:iCs/>
          <w:color w:val="363334"/>
          <w:spacing w:val="2"/>
        </w:rPr>
        <w:t xml:space="preserve"> </w:t>
      </w:r>
      <w:r>
        <w:rPr>
          <w:i/>
          <w:iCs/>
          <w:color w:val="1C1A1A"/>
          <w:spacing w:val="10"/>
          <w:w w:val="62"/>
        </w:rPr>
        <w:t>J</w:t>
      </w:r>
      <w:r>
        <w:rPr>
          <w:i/>
          <w:iCs/>
          <w:color w:val="1C1A1A"/>
          <w:spacing w:val="-44"/>
          <w:w w:val="67"/>
        </w:rPr>
        <w:t>·</w:t>
      </w:r>
      <w:r>
        <w:rPr>
          <w:i/>
          <w:iCs/>
          <w:color w:val="363334"/>
          <w:spacing w:val="21"/>
          <w:w w:val="50"/>
        </w:rPr>
        <w:t>J</w:t>
      </w:r>
      <w:r>
        <w:rPr>
          <w:i/>
          <w:iCs/>
          <w:color w:val="363334"/>
          <w:w w:val="67"/>
        </w:rPr>
        <w:t>1</w:t>
      </w:r>
      <w:r>
        <w:rPr>
          <w:i/>
          <w:iCs/>
          <w:color w:val="363334"/>
          <w:spacing w:val="-24"/>
        </w:rPr>
        <w:t xml:space="preserve"> </w:t>
      </w:r>
      <w:r>
        <w:rPr>
          <w:i/>
          <w:iCs/>
          <w:color w:val="363334"/>
          <w:w w:val="67"/>
        </w:rPr>
        <w:t>e</w:t>
      </w:r>
      <w:r>
        <w:rPr>
          <w:i/>
          <w:iCs/>
          <w:color w:val="363334"/>
          <w:spacing w:val="-4"/>
        </w:rPr>
        <w:t xml:space="preserve"> </w:t>
      </w:r>
      <w:r>
        <w:rPr>
          <w:i/>
          <w:iCs/>
          <w:color w:val="1C1A1A"/>
          <w:w w:val="94"/>
        </w:rPr>
        <w:t>d</w:t>
      </w:r>
      <w:r>
        <w:rPr>
          <w:i/>
          <w:iCs/>
          <w:color w:val="1C1A1A"/>
          <w:spacing w:val="-23"/>
        </w:rPr>
        <w:t xml:space="preserve"> </w:t>
      </w:r>
      <w:r>
        <w:rPr>
          <w:i/>
          <w:iCs/>
          <w:color w:val="1C1A1A"/>
          <w:spacing w:val="-1"/>
          <w:w w:val="105"/>
        </w:rPr>
        <w:t>s</w:t>
      </w:r>
      <w:r>
        <w:rPr>
          <w:i/>
          <w:iCs/>
          <w:color w:val="1C1A1A"/>
          <w:w w:val="105"/>
        </w:rPr>
        <w:t>t</w:t>
      </w:r>
      <w:r>
        <w:rPr>
          <w:i/>
          <w:iCs/>
          <w:color w:val="1C1A1A"/>
          <w:spacing w:val="-28"/>
        </w:rPr>
        <w:t xml:space="preserve"> </w:t>
      </w:r>
      <w:r>
        <w:rPr>
          <w:i/>
          <w:iCs/>
          <w:color w:val="1C1A1A"/>
          <w:spacing w:val="30"/>
          <w:w w:val="103"/>
        </w:rPr>
        <w:t>a</w:t>
      </w:r>
      <w:r>
        <w:rPr>
          <w:i/>
          <w:iCs/>
          <w:color w:val="1C1A1A"/>
          <w:w w:val="102"/>
        </w:rPr>
        <w:t>v</w:t>
      </w:r>
      <w:r>
        <w:rPr>
          <w:i/>
          <w:iCs/>
          <w:color w:val="1C1A1A"/>
        </w:rPr>
        <w:t xml:space="preserve"> </w:t>
      </w:r>
      <w:r>
        <w:rPr>
          <w:i/>
          <w:iCs/>
          <w:color w:val="1C1A1A"/>
          <w:w w:val="96"/>
        </w:rPr>
        <w:t>y</w:t>
      </w:r>
      <w:r>
        <w:rPr>
          <w:i/>
          <w:iCs/>
          <w:color w:val="1C1A1A"/>
        </w:rPr>
        <w:t xml:space="preserve"> </w:t>
      </w:r>
      <w:r>
        <w:rPr>
          <w:i/>
          <w:iCs/>
          <w:color w:val="1C1A1A"/>
          <w:spacing w:val="14"/>
        </w:rPr>
        <w:t xml:space="preserve"> </w:t>
      </w:r>
      <w:r>
        <w:rPr>
          <w:color w:val="363334"/>
          <w:w w:val="105"/>
          <w:sz w:val="27"/>
          <w:szCs w:val="27"/>
        </w:rPr>
        <w:t>o</w:t>
      </w:r>
      <w:r>
        <w:rPr>
          <w:color w:val="363334"/>
          <w:sz w:val="27"/>
          <w:szCs w:val="27"/>
        </w:rPr>
        <w:t xml:space="preserve"> </w:t>
      </w:r>
      <w:r>
        <w:rPr>
          <w:color w:val="363334"/>
          <w:spacing w:val="13"/>
          <w:sz w:val="27"/>
          <w:szCs w:val="27"/>
        </w:rPr>
        <w:t xml:space="preserve"> </w:t>
      </w:r>
      <w:r>
        <w:rPr>
          <w:i/>
          <w:iCs/>
          <w:color w:val="363334"/>
          <w:spacing w:val="-39"/>
          <w:w w:val="42"/>
        </w:rPr>
        <w:t>&gt;</w:t>
      </w:r>
      <w:r>
        <w:rPr>
          <w:i/>
          <w:iCs/>
          <w:color w:val="504D4F"/>
          <w:w w:val="47"/>
        </w:rPr>
        <w:t>&gt;</w:t>
      </w:r>
      <w:r>
        <w:rPr>
          <w:i/>
          <w:iCs/>
          <w:color w:val="504D4F"/>
          <w:spacing w:val="-4"/>
        </w:rPr>
        <w:t xml:space="preserve"> </w:t>
      </w:r>
      <w:r>
        <w:rPr>
          <w:i/>
          <w:iCs/>
          <w:color w:val="1C1A1A"/>
          <w:w w:val="94"/>
        </w:rPr>
        <w:t>p</w:t>
      </w:r>
      <w:r>
        <w:rPr>
          <w:i/>
          <w:iCs/>
          <w:color w:val="1C1A1A"/>
          <w:spacing w:val="32"/>
          <w:w w:val="94"/>
        </w:rPr>
        <w:t>o</w:t>
      </w:r>
      <w:r>
        <w:rPr>
          <w:i/>
          <w:iCs/>
          <w:color w:val="1C1A1A"/>
          <w:w w:val="109"/>
        </w:rPr>
        <w:t>m</w:t>
      </w:r>
      <w:r>
        <w:rPr>
          <w:i/>
          <w:iCs/>
          <w:color w:val="1C1A1A"/>
          <w:spacing w:val="-24"/>
        </w:rPr>
        <w:t xml:space="preserve"> </w:t>
      </w:r>
      <w:r>
        <w:rPr>
          <w:i/>
          <w:iCs/>
          <w:color w:val="1C1A1A"/>
          <w:spacing w:val="12"/>
          <w:w w:val="106"/>
        </w:rPr>
        <w:t>o</w:t>
      </w:r>
      <w:r>
        <w:rPr>
          <w:i/>
          <w:iCs/>
          <w:color w:val="363334"/>
          <w:spacing w:val="12"/>
          <w:w w:val="101"/>
        </w:rPr>
        <w:t>c</w:t>
      </w:r>
      <w:r>
        <w:rPr>
          <w:i/>
          <w:iCs/>
          <w:color w:val="1C1A1A"/>
          <w:w w:val="101"/>
        </w:rPr>
        <w:t>i</w:t>
      </w:r>
      <w:r>
        <w:rPr>
          <w:i/>
          <w:iCs/>
          <w:color w:val="1C1A1A"/>
        </w:rPr>
        <w:t xml:space="preserve"> </w:t>
      </w:r>
      <w:r>
        <w:rPr>
          <w:i/>
          <w:iCs/>
          <w:color w:val="1C1A1A"/>
          <w:spacing w:val="32"/>
        </w:rPr>
        <w:t xml:space="preserve"> </w:t>
      </w:r>
      <w:r>
        <w:rPr>
          <w:i/>
          <w:iCs/>
          <w:color w:val="1C1A1A"/>
          <w:spacing w:val="29"/>
          <w:w w:val="108"/>
        </w:rPr>
        <w:t>Z</w:t>
      </w:r>
      <w:r>
        <w:rPr>
          <w:i/>
          <w:iCs/>
          <w:color w:val="1C1A1A"/>
        </w:rPr>
        <w:t>á</w:t>
      </w:r>
      <w:r>
        <w:rPr>
          <w:i/>
          <w:iCs/>
          <w:color w:val="1C1A1A"/>
          <w:spacing w:val="-18"/>
        </w:rPr>
        <w:t xml:space="preserve"> </w:t>
      </w:r>
      <w:r>
        <w:rPr>
          <w:i/>
          <w:iCs/>
          <w:color w:val="1C1A1A"/>
          <w:w w:val="94"/>
        </w:rPr>
        <w:t>pad</w:t>
      </w:r>
      <w:r>
        <w:rPr>
          <w:i/>
          <w:iCs/>
          <w:color w:val="1C1A1A"/>
          <w:spacing w:val="9"/>
        </w:rPr>
        <w:t xml:space="preserve"> </w:t>
      </w:r>
      <w:r>
        <w:rPr>
          <w:i/>
          <w:iCs/>
          <w:color w:val="1C1A1A"/>
          <w:w w:val="97"/>
        </w:rPr>
        <w:t>u</w:t>
      </w:r>
      <w:r>
        <w:rPr>
          <w:i/>
          <w:iCs/>
          <w:color w:val="1C1A1A"/>
          <w:spacing w:val="-16"/>
        </w:rPr>
        <w:t xml:space="preserve"> </w:t>
      </w:r>
      <w:r>
        <w:rPr>
          <w:i/>
          <w:iCs/>
          <w:color w:val="363334"/>
          <w:w w:val="82"/>
        </w:rPr>
        <w:t>«</w:t>
      </w:r>
      <w:r>
        <w:rPr>
          <w:i/>
          <w:iCs/>
          <w:color w:val="363334"/>
        </w:rPr>
        <w:t xml:space="preserve">   </w:t>
      </w:r>
      <w:r>
        <w:rPr>
          <w:i/>
          <w:iCs/>
          <w:color w:val="363334"/>
          <w:spacing w:val="22"/>
        </w:rPr>
        <w:t xml:space="preserve"> </w:t>
      </w:r>
      <w:r>
        <w:rPr>
          <w:i/>
          <w:iCs/>
          <w:color w:val="1C1A1A"/>
          <w:spacing w:val="22"/>
          <w:w w:val="107"/>
        </w:rPr>
        <w:t>l</w:t>
      </w:r>
      <w:r>
        <w:rPr>
          <w:i/>
          <w:iCs/>
          <w:color w:val="363334"/>
          <w:spacing w:val="9"/>
          <w:w w:val="102"/>
        </w:rPr>
        <w:t>z</w:t>
      </w:r>
      <w:r>
        <w:rPr>
          <w:i/>
          <w:iCs/>
          <w:color w:val="1C1A1A"/>
          <w:w w:val="108"/>
        </w:rPr>
        <w:t>e</w:t>
      </w:r>
      <w:r>
        <w:rPr>
          <w:i/>
          <w:iCs/>
          <w:color w:val="1C1A1A"/>
        </w:rPr>
        <w:t xml:space="preserve"> </w:t>
      </w:r>
      <w:r>
        <w:rPr>
          <w:i/>
          <w:iCs/>
          <w:color w:val="1C1A1A"/>
          <w:spacing w:val="19"/>
        </w:rPr>
        <w:t xml:space="preserve"> </w:t>
      </w:r>
      <w:r>
        <w:rPr>
          <w:i/>
          <w:iCs/>
          <w:color w:val="363334"/>
          <w:spacing w:val="22"/>
          <w:w w:val="101"/>
        </w:rPr>
        <w:t>s</w:t>
      </w:r>
      <w:r>
        <w:rPr>
          <w:i/>
          <w:iCs/>
          <w:color w:val="1C1A1A"/>
          <w:spacing w:val="21"/>
          <w:w w:val="101"/>
        </w:rPr>
        <w:t>n</w:t>
      </w:r>
      <w:r>
        <w:rPr>
          <w:i/>
          <w:iCs/>
          <w:color w:val="1C1A1A"/>
          <w:w w:val="103"/>
        </w:rPr>
        <w:t>ad</w:t>
      </w:r>
      <w:r>
        <w:rPr>
          <w:i/>
          <w:iCs/>
          <w:color w:val="1C1A1A"/>
        </w:rPr>
        <w:t xml:space="preserve">    </w:t>
      </w:r>
      <w:r>
        <w:rPr>
          <w:i/>
          <w:iCs/>
          <w:color w:val="1C1A1A"/>
          <w:spacing w:val="-4"/>
        </w:rPr>
        <w:t xml:space="preserve"> </w:t>
      </w:r>
      <w:r>
        <w:rPr>
          <w:i/>
          <w:iCs/>
          <w:color w:val="1C1A1A"/>
          <w:spacing w:val="-1"/>
          <w:w w:val="115"/>
        </w:rPr>
        <w:t xml:space="preserve">vysvětlit </w:t>
      </w:r>
      <w:r>
        <w:rPr>
          <w:i/>
          <w:iCs/>
          <w:color w:val="1C1A1A"/>
          <w:w w:val="110"/>
        </w:rPr>
        <w:t>dusný</w:t>
      </w:r>
      <w:r>
        <w:rPr>
          <w:i/>
          <w:iCs/>
          <w:color w:val="1C1A1A"/>
          <w:w w:val="110"/>
        </w:rPr>
        <w:t xml:space="preserve">m  </w:t>
      </w:r>
      <w:r>
        <w:rPr>
          <w:i/>
          <w:iCs/>
          <w:color w:val="1C1A1A"/>
        </w:rPr>
        <w:t xml:space="preserve">ps </w:t>
      </w:r>
      <w:r>
        <w:rPr>
          <w:i/>
          <w:iCs/>
          <w:color w:val="1C1A1A"/>
          <w:spacing w:val="8"/>
          <w:w w:val="110"/>
        </w:rPr>
        <w:t>y</w:t>
      </w:r>
      <w:r>
        <w:rPr>
          <w:i/>
          <w:iCs/>
          <w:color w:val="363334"/>
          <w:spacing w:val="8"/>
          <w:w w:val="110"/>
        </w:rPr>
        <w:t>c</w:t>
      </w:r>
      <w:r>
        <w:rPr>
          <w:i/>
          <w:iCs/>
          <w:color w:val="1C1A1A"/>
          <w:spacing w:val="8"/>
          <w:w w:val="110"/>
        </w:rPr>
        <w:t>h</w:t>
      </w:r>
      <w:r>
        <w:rPr>
          <w:i/>
          <w:iCs/>
          <w:color w:val="363334"/>
          <w:spacing w:val="8"/>
          <w:w w:val="110"/>
        </w:rPr>
        <w:t>o</w:t>
      </w:r>
      <w:r>
        <w:rPr>
          <w:i/>
          <w:iCs/>
          <w:color w:val="1C1A1A"/>
          <w:spacing w:val="8"/>
          <w:w w:val="110"/>
        </w:rPr>
        <w:t xml:space="preserve">lo </w:t>
      </w:r>
      <w:r>
        <w:rPr>
          <w:i/>
          <w:iCs/>
          <w:color w:val="1C1A1A"/>
          <w:w w:val="110"/>
        </w:rPr>
        <w:t xml:space="preserve">g </w:t>
      </w:r>
      <w:r>
        <w:rPr>
          <w:i/>
          <w:iCs/>
          <w:color w:val="1C1A1A"/>
          <w:spacing w:val="11"/>
        </w:rPr>
        <w:t>z</w:t>
      </w:r>
      <w:r>
        <w:rPr>
          <w:i/>
          <w:iCs/>
          <w:color w:val="363334"/>
          <w:spacing w:val="11"/>
        </w:rPr>
        <w:t>c</w:t>
      </w:r>
      <w:r>
        <w:rPr>
          <w:i/>
          <w:iCs/>
          <w:color w:val="1C1A1A"/>
          <w:spacing w:val="11"/>
        </w:rPr>
        <w:t xml:space="preserve">k </w:t>
      </w:r>
      <w:r>
        <w:rPr>
          <w:i/>
          <w:iCs/>
          <w:color w:val="1C1A1A"/>
        </w:rPr>
        <w:t xml:space="preserve">ym   </w:t>
      </w:r>
      <w:r>
        <w:rPr>
          <w:i/>
          <w:iCs/>
          <w:color w:val="1C1A1A"/>
          <w:w w:val="110"/>
        </w:rPr>
        <w:t xml:space="preserve">klzmate,n  v  Praze a  n ed o st </w:t>
      </w:r>
      <w:r>
        <w:rPr>
          <w:i/>
          <w:iCs/>
          <w:color w:val="1C1A1A"/>
          <w:spacing w:val="14"/>
          <w:w w:val="110"/>
        </w:rPr>
        <w:t>ate</w:t>
      </w:r>
      <w:r>
        <w:rPr>
          <w:i/>
          <w:iCs/>
          <w:color w:val="363334"/>
          <w:spacing w:val="14"/>
          <w:w w:val="110"/>
        </w:rPr>
        <w:t xml:space="preserve">č </w:t>
      </w:r>
      <w:r>
        <w:rPr>
          <w:i/>
          <w:iCs/>
          <w:color w:val="1C1A1A"/>
        </w:rPr>
        <w:t xml:space="preserve">n </w:t>
      </w:r>
      <w:r>
        <w:rPr>
          <w:i/>
          <w:iCs/>
          <w:color w:val="1C1A1A"/>
          <w:spacing w:val="7"/>
          <w:w w:val="110"/>
        </w:rPr>
        <w:t xml:space="preserve">ou  </w:t>
      </w:r>
      <w:r>
        <w:rPr>
          <w:i/>
          <w:iCs/>
          <w:color w:val="1C1A1A"/>
          <w:w w:val="110"/>
        </w:rPr>
        <w:t>informovanosti</w:t>
      </w:r>
      <w:r>
        <w:rPr>
          <w:i/>
          <w:iCs/>
          <w:color w:val="1C1A1A"/>
          <w:spacing w:val="69"/>
          <w:w w:val="110"/>
        </w:rPr>
        <w:t xml:space="preserve"> </w:t>
      </w:r>
      <w:r>
        <w:rPr>
          <w:i/>
          <w:iCs/>
          <w:color w:val="1C1A1A"/>
          <w:w w:val="110"/>
        </w:rPr>
        <w:t xml:space="preserve">nelze  </w:t>
      </w:r>
      <w:r>
        <w:rPr>
          <w:rFonts w:ascii="Arial" w:hAnsi="Arial" w:cs="Arial"/>
          <w:i/>
          <w:iCs/>
          <w:color w:val="1C1A1A"/>
          <w:sz w:val="27"/>
          <w:szCs w:val="27"/>
        </w:rPr>
        <w:t>;e</w:t>
      </w:r>
    </w:p>
    <w:p w14:paraId="4241C362" w14:textId="77777777" w:rsidR="008F5AB7" w:rsidRDefault="008F5AB7">
      <w:pPr>
        <w:pStyle w:val="Zkladntext"/>
        <w:tabs>
          <w:tab w:val="left" w:pos="1976"/>
          <w:tab w:val="left" w:pos="2543"/>
          <w:tab w:val="left" w:pos="3854"/>
          <w:tab w:val="left" w:pos="4605"/>
          <w:tab w:val="left" w:pos="4984"/>
          <w:tab w:val="left" w:pos="6304"/>
          <w:tab w:val="left" w:pos="8124"/>
          <w:tab w:val="left" w:pos="8860"/>
        </w:tabs>
        <w:kinsoku w:val="0"/>
        <w:overflowPunct w:val="0"/>
        <w:spacing w:before="2" w:line="312" w:lineRule="exact"/>
        <w:ind w:left="429"/>
        <w:rPr>
          <w:i/>
          <w:iCs/>
          <w:color w:val="363334"/>
          <w:w w:val="93"/>
          <w:sz w:val="29"/>
          <w:szCs w:val="29"/>
        </w:rPr>
      </w:pPr>
      <w:r>
        <w:rPr>
          <w:i/>
          <w:iCs/>
          <w:color w:val="1C1A1A"/>
          <w:spacing w:val="-1"/>
          <w:w w:val="96"/>
          <w:sz w:val="27"/>
          <w:szCs w:val="27"/>
        </w:rPr>
        <w:t>vša</w:t>
      </w:r>
      <w:r>
        <w:rPr>
          <w:i/>
          <w:iCs/>
          <w:color w:val="1C1A1A"/>
          <w:w w:val="96"/>
          <w:sz w:val="27"/>
          <w:szCs w:val="27"/>
        </w:rPr>
        <w:t>k</w:t>
      </w:r>
      <w:r>
        <w:rPr>
          <w:i/>
          <w:iCs/>
          <w:color w:val="1C1A1A"/>
          <w:sz w:val="27"/>
          <w:szCs w:val="27"/>
        </w:rPr>
        <w:t xml:space="preserve"> </w:t>
      </w:r>
      <w:r>
        <w:rPr>
          <w:i/>
          <w:iCs/>
          <w:color w:val="1C1A1A"/>
          <w:spacing w:val="-12"/>
          <w:sz w:val="27"/>
          <w:szCs w:val="27"/>
        </w:rPr>
        <w:t xml:space="preserve"> </w:t>
      </w:r>
      <w:r>
        <w:rPr>
          <w:i/>
          <w:iCs/>
          <w:color w:val="1C1A1A"/>
          <w:w w:val="99"/>
        </w:rPr>
        <w:t>o</w:t>
      </w:r>
      <w:r>
        <w:rPr>
          <w:i/>
          <w:iCs/>
          <w:color w:val="1C1A1A"/>
          <w:spacing w:val="-13"/>
          <w:w w:val="99"/>
        </w:rPr>
        <w:t>m</w:t>
      </w:r>
      <w:r>
        <w:rPr>
          <w:i/>
          <w:iCs/>
          <w:color w:val="75706D"/>
          <w:spacing w:val="-70"/>
          <w:w w:val="104"/>
        </w:rPr>
        <w:t>_</w:t>
      </w:r>
      <w:r>
        <w:rPr>
          <w:i/>
          <w:iCs/>
          <w:color w:val="1C1A1A"/>
          <w:w w:val="97"/>
        </w:rPr>
        <w:t>l</w:t>
      </w:r>
      <w:r>
        <w:rPr>
          <w:i/>
          <w:iCs/>
          <w:color w:val="1C1A1A"/>
          <w:spacing w:val="-40"/>
        </w:rPr>
        <w:t xml:space="preserve"> </w:t>
      </w:r>
      <w:r>
        <w:rPr>
          <w:i/>
          <w:iCs/>
          <w:color w:val="1C1A1A"/>
          <w:spacing w:val="23"/>
          <w:w w:val="104"/>
        </w:rPr>
        <w:t>u</w:t>
      </w:r>
      <w:r>
        <w:rPr>
          <w:i/>
          <w:iCs/>
          <w:color w:val="363334"/>
          <w:spacing w:val="-78"/>
          <w:w w:val="109"/>
        </w:rPr>
        <w:t>v</w:t>
      </w:r>
      <w:r>
        <w:rPr>
          <w:i/>
          <w:iCs/>
          <w:color w:val="1C1A1A"/>
          <w:spacing w:val="-1"/>
          <w:w w:val="40"/>
        </w:rPr>
        <w:t>i</w:t>
      </w:r>
      <w:r>
        <w:rPr>
          <w:i/>
          <w:iCs/>
          <w:color w:val="1C1A1A"/>
          <w:w w:val="40"/>
        </w:rPr>
        <w:t>t</w:t>
      </w:r>
      <w:r>
        <w:rPr>
          <w:i/>
          <w:iCs/>
          <w:color w:val="1C1A1A"/>
        </w:rPr>
        <w:tab/>
      </w:r>
      <w:r>
        <w:rPr>
          <w:i/>
          <w:iCs/>
          <w:color w:val="363334"/>
          <w:w w:val="48"/>
        </w:rPr>
        <w:t>:</w:t>
      </w:r>
      <w:r>
        <w:rPr>
          <w:i/>
          <w:iCs/>
          <w:color w:val="363334"/>
        </w:rPr>
        <w:t xml:space="preserve"> </w:t>
      </w:r>
      <w:r>
        <w:rPr>
          <w:i/>
          <w:iCs/>
          <w:color w:val="363334"/>
          <w:spacing w:val="-29"/>
        </w:rPr>
        <w:t xml:space="preserve"> </w:t>
      </w:r>
      <w:r>
        <w:rPr>
          <w:i/>
          <w:iCs/>
          <w:color w:val="363334"/>
          <w:spacing w:val="-1"/>
          <w:w w:val="48"/>
          <w:sz w:val="27"/>
          <w:szCs w:val="27"/>
        </w:rPr>
        <w:t>J</w:t>
      </w:r>
      <w:r>
        <w:rPr>
          <w:i/>
          <w:iCs/>
          <w:color w:val="363334"/>
          <w:w w:val="48"/>
          <w:sz w:val="27"/>
          <w:szCs w:val="27"/>
        </w:rPr>
        <w:t>e</w:t>
      </w:r>
      <w:r>
        <w:rPr>
          <w:i/>
          <w:iCs/>
          <w:color w:val="363334"/>
          <w:sz w:val="27"/>
          <w:szCs w:val="27"/>
        </w:rPr>
        <w:tab/>
      </w:r>
      <w:r>
        <w:rPr>
          <w:i/>
          <w:iCs/>
          <w:color w:val="1C1A1A"/>
          <w:w w:val="94"/>
        </w:rPr>
        <w:t>do</w:t>
      </w:r>
      <w:r>
        <w:rPr>
          <w:i/>
          <w:iCs/>
          <w:color w:val="1C1A1A"/>
          <w:spacing w:val="-7"/>
        </w:rPr>
        <w:t xml:space="preserve"> </w:t>
      </w:r>
      <w:r>
        <w:rPr>
          <w:i/>
          <w:iCs/>
          <w:color w:val="363334"/>
          <w:w w:val="104"/>
        </w:rPr>
        <w:t>o</w:t>
      </w:r>
      <w:r>
        <w:rPr>
          <w:i/>
          <w:iCs/>
          <w:color w:val="363334"/>
          <w:spacing w:val="22"/>
        </w:rPr>
        <w:t xml:space="preserve"> </w:t>
      </w:r>
      <w:r>
        <w:rPr>
          <w:i/>
          <w:iCs/>
          <w:color w:val="1C1A1A"/>
          <w:spacing w:val="-5"/>
          <w:w w:val="33"/>
        </w:rPr>
        <w:t>l</w:t>
      </w:r>
      <w:r>
        <w:rPr>
          <w:i/>
          <w:iCs/>
          <w:color w:val="363334"/>
          <w:spacing w:val="25"/>
          <w:w w:val="95"/>
        </w:rPr>
        <w:t>e</w:t>
      </w:r>
      <w:r>
        <w:rPr>
          <w:i/>
          <w:iCs/>
          <w:color w:val="1C1A1A"/>
          <w:w w:val="95"/>
        </w:rPr>
        <w:t>n</w:t>
      </w:r>
      <w:r>
        <w:rPr>
          <w:i/>
          <w:iCs/>
          <w:color w:val="1C1A1A"/>
          <w:spacing w:val="-25"/>
        </w:rPr>
        <w:t xml:space="preserve"> </w:t>
      </w:r>
      <w:r>
        <w:rPr>
          <w:i/>
          <w:iCs/>
          <w:color w:val="363334"/>
          <w:w w:val="101"/>
        </w:rPr>
        <w:t>o</w:t>
      </w:r>
      <w:r>
        <w:rPr>
          <w:i/>
          <w:iCs/>
          <w:color w:val="363334"/>
        </w:rPr>
        <w:tab/>
      </w:r>
      <w:r>
        <w:rPr>
          <w:i/>
          <w:iCs/>
          <w:color w:val="1C1A1A"/>
          <w:w w:val="40"/>
        </w:rPr>
        <w:t>i</w:t>
      </w:r>
      <w:r>
        <w:rPr>
          <w:i/>
          <w:iCs/>
          <w:color w:val="1C1A1A"/>
        </w:rPr>
        <w:t xml:space="preserve"> </w:t>
      </w:r>
      <w:r>
        <w:rPr>
          <w:i/>
          <w:iCs/>
          <w:color w:val="1C1A1A"/>
          <w:spacing w:val="22"/>
        </w:rPr>
        <w:t xml:space="preserve"> </w:t>
      </w:r>
      <w:r>
        <w:rPr>
          <w:i/>
          <w:iCs/>
          <w:color w:val="1C1A1A"/>
          <w:spacing w:val="-59"/>
          <w:w w:val="105"/>
        </w:rPr>
        <w:t>s</w:t>
      </w:r>
      <w:r>
        <w:rPr>
          <w:i/>
          <w:iCs/>
          <w:color w:val="363334"/>
          <w:spacing w:val="-2"/>
          <w:w w:val="68"/>
        </w:rPr>
        <w:t>k</w:t>
      </w:r>
      <w:r>
        <w:rPr>
          <w:i/>
          <w:iCs/>
          <w:color w:val="363334"/>
          <w:w w:val="104"/>
        </w:rPr>
        <w:t>o</w:t>
      </w:r>
      <w:r>
        <w:rPr>
          <w:i/>
          <w:iCs/>
          <w:color w:val="363334"/>
        </w:rPr>
        <w:tab/>
      </w:r>
      <w:r>
        <w:rPr>
          <w:i/>
          <w:iCs/>
          <w:color w:val="1C1A1A"/>
          <w:spacing w:val="-88"/>
        </w:rPr>
        <w:t>a</w:t>
      </w:r>
      <w:r>
        <w:rPr>
          <w:i/>
          <w:iCs/>
          <w:color w:val="1C1A1A"/>
          <w:w w:val="48"/>
        </w:rPr>
        <w:t>t</w:t>
      </w:r>
      <w:r>
        <w:rPr>
          <w:i/>
          <w:iCs/>
          <w:color w:val="1C1A1A"/>
        </w:rPr>
        <w:tab/>
      </w:r>
      <w:r>
        <w:rPr>
          <w:i/>
          <w:iCs/>
          <w:color w:val="1C1A1A"/>
          <w:spacing w:val="-1"/>
          <w:w w:val="130"/>
        </w:rPr>
        <w:t>v</w:t>
      </w:r>
      <w:r>
        <w:rPr>
          <w:i/>
          <w:iCs/>
          <w:color w:val="1C1A1A"/>
          <w:w w:val="130"/>
        </w:rPr>
        <w:t>l</w:t>
      </w:r>
      <w:r>
        <w:rPr>
          <w:i/>
          <w:iCs/>
          <w:color w:val="1C1A1A"/>
          <w:spacing w:val="19"/>
        </w:rPr>
        <w:t xml:space="preserve"> </w:t>
      </w:r>
      <w:r>
        <w:rPr>
          <w:i/>
          <w:iCs/>
          <w:color w:val="1C1A1A"/>
          <w:spacing w:val="-1"/>
          <w:w w:val="130"/>
        </w:rPr>
        <w:t>stn</w:t>
      </w:r>
      <w:r>
        <w:rPr>
          <w:i/>
          <w:iCs/>
          <w:color w:val="1C1A1A"/>
          <w:w w:val="130"/>
        </w:rPr>
        <w:t>í</w:t>
      </w:r>
      <w:r>
        <w:rPr>
          <w:i/>
          <w:iCs/>
          <w:color w:val="1C1A1A"/>
        </w:rPr>
        <w:t xml:space="preserve">  </w:t>
      </w:r>
      <w:r>
        <w:rPr>
          <w:i/>
          <w:iCs/>
          <w:color w:val="1C1A1A"/>
          <w:spacing w:val="-13"/>
        </w:rPr>
        <w:t xml:space="preserve"> </w:t>
      </w:r>
      <w:r>
        <w:rPr>
          <w:i/>
          <w:iCs/>
          <w:color w:val="1C1A1A"/>
          <w:w w:val="130"/>
        </w:rPr>
        <w:t>i</w:t>
      </w:r>
      <w:r>
        <w:rPr>
          <w:i/>
          <w:iCs/>
          <w:color w:val="1C1A1A"/>
        </w:rPr>
        <w:tab/>
        <w:t>i</w:t>
      </w:r>
      <w:r>
        <w:rPr>
          <w:i/>
          <w:iCs/>
          <w:color w:val="1C1A1A"/>
          <w:spacing w:val="-39"/>
        </w:rPr>
        <w:t xml:space="preserve"> </w:t>
      </w:r>
      <w:r>
        <w:rPr>
          <w:i/>
          <w:iCs/>
          <w:color w:val="1C1A1A"/>
          <w:spacing w:val="-1"/>
          <w:w w:val="95"/>
        </w:rPr>
        <w:t>z</w:t>
      </w:r>
      <w:r>
        <w:rPr>
          <w:i/>
          <w:iCs/>
          <w:color w:val="1C1A1A"/>
          <w:w w:val="95"/>
        </w:rPr>
        <w:t>í</w:t>
      </w:r>
      <w:r>
        <w:rPr>
          <w:i/>
          <w:iCs/>
          <w:color w:val="1C1A1A"/>
        </w:rPr>
        <w:t xml:space="preserve"> </w:t>
      </w:r>
      <w:r>
        <w:rPr>
          <w:i/>
          <w:iCs/>
          <w:color w:val="1C1A1A"/>
          <w:spacing w:val="19"/>
        </w:rPr>
        <w:t xml:space="preserve"> </w:t>
      </w:r>
      <w:r>
        <w:rPr>
          <w:i/>
          <w:iCs/>
          <w:color w:val="1C1A1A"/>
          <w:spacing w:val="-1"/>
          <w:w w:val="119"/>
        </w:rPr>
        <w:t>život</w:t>
      </w:r>
      <w:r>
        <w:rPr>
          <w:i/>
          <w:iCs/>
          <w:color w:val="1C1A1A"/>
          <w:w w:val="119"/>
        </w:rPr>
        <w:t>y</w:t>
      </w:r>
      <w:r>
        <w:rPr>
          <w:i/>
          <w:iCs/>
          <w:color w:val="1C1A1A"/>
        </w:rPr>
        <w:t xml:space="preserve"> </w:t>
      </w:r>
      <w:r>
        <w:rPr>
          <w:i/>
          <w:iCs/>
          <w:color w:val="1C1A1A"/>
          <w:spacing w:val="-3"/>
        </w:rPr>
        <w:t xml:space="preserve"> </w:t>
      </w:r>
      <w:r>
        <w:rPr>
          <w:i/>
          <w:iCs/>
          <w:color w:val="363334"/>
          <w:w w:val="88"/>
        </w:rPr>
        <w:t>č</w:t>
      </w:r>
      <w:r>
        <w:rPr>
          <w:i/>
          <w:iCs/>
          <w:color w:val="363334"/>
          <w:spacing w:val="-31"/>
        </w:rPr>
        <w:t xml:space="preserve"> </w:t>
      </w:r>
      <w:r>
        <w:rPr>
          <w:i/>
          <w:iCs/>
          <w:color w:val="1C1A1A"/>
          <w:spacing w:val="-1"/>
          <w:w w:val="88"/>
        </w:rPr>
        <w:t>i</w:t>
      </w:r>
      <w:r>
        <w:rPr>
          <w:i/>
          <w:iCs/>
          <w:color w:val="1C1A1A"/>
          <w:w w:val="88"/>
        </w:rPr>
        <w:t>n</w:t>
      </w:r>
      <w:r>
        <w:rPr>
          <w:i/>
          <w:iCs/>
          <w:color w:val="1C1A1A"/>
        </w:rPr>
        <w:tab/>
      </w:r>
      <w:r>
        <w:rPr>
          <w:i/>
          <w:iCs/>
          <w:color w:val="1C1A1A"/>
          <w:spacing w:val="10"/>
          <w:w w:val="109"/>
        </w:rPr>
        <w:t>o</w:t>
      </w:r>
      <w:r>
        <w:rPr>
          <w:i/>
          <w:iCs/>
          <w:color w:val="1C1A1A"/>
          <w:spacing w:val="23"/>
          <w:w w:val="105"/>
        </w:rPr>
        <w:t>s</w:t>
      </w:r>
      <w:r>
        <w:rPr>
          <w:i/>
          <w:iCs/>
          <w:color w:val="1C1A1A"/>
          <w:spacing w:val="-1"/>
          <w:w w:val="94"/>
        </w:rPr>
        <w:t>t</w:t>
      </w:r>
      <w:r>
        <w:rPr>
          <w:i/>
          <w:iCs/>
          <w:color w:val="1C1A1A"/>
          <w:spacing w:val="-29"/>
          <w:w w:val="94"/>
        </w:rPr>
        <w:t>í</w:t>
      </w:r>
      <w:r>
        <w:rPr>
          <w:rFonts w:ascii="Arial" w:hAnsi="Arial" w:cs="Arial"/>
          <w:b/>
          <w:bCs/>
          <w:color w:val="363334"/>
          <w:w w:val="80"/>
          <w:sz w:val="24"/>
          <w:szCs w:val="24"/>
        </w:rPr>
        <w:t>-</w:t>
      </w:r>
      <w:r>
        <w:rPr>
          <w:rFonts w:ascii="Arial" w:hAnsi="Arial" w:cs="Arial"/>
          <w:b/>
          <w:bCs/>
          <w:color w:val="363334"/>
          <w:spacing w:val="-47"/>
          <w:sz w:val="24"/>
          <w:szCs w:val="24"/>
        </w:rPr>
        <w:t xml:space="preserve"> </w:t>
      </w:r>
      <w:r>
        <w:rPr>
          <w:i/>
          <w:iCs/>
          <w:color w:val="363334"/>
          <w:w w:val="80"/>
        </w:rPr>
        <w:t>,</w:t>
      </w:r>
      <w:r>
        <w:rPr>
          <w:i/>
          <w:iCs/>
          <w:color w:val="363334"/>
        </w:rPr>
        <w:tab/>
      </w:r>
      <w:r>
        <w:rPr>
          <w:rFonts w:ascii="Arial" w:hAnsi="Arial" w:cs="Arial"/>
          <w:b/>
          <w:bCs/>
          <w:color w:val="1C1A1A"/>
          <w:spacing w:val="-1"/>
          <w:w w:val="79"/>
          <w:sz w:val="24"/>
          <w:szCs w:val="24"/>
        </w:rPr>
        <w:t>.?'</w:t>
      </w:r>
      <w:r>
        <w:rPr>
          <w:rFonts w:ascii="Arial" w:hAnsi="Arial" w:cs="Arial"/>
          <w:b/>
          <w:bCs/>
          <w:color w:val="1C1A1A"/>
          <w:spacing w:val="-23"/>
          <w:w w:val="79"/>
          <w:sz w:val="24"/>
          <w:szCs w:val="24"/>
        </w:rPr>
        <w:t>1</w:t>
      </w:r>
      <w:r>
        <w:rPr>
          <w:rFonts w:ascii="Arial" w:hAnsi="Arial" w:cs="Arial"/>
          <w:b/>
          <w:bCs/>
          <w:color w:val="1C1A1A"/>
          <w:spacing w:val="-1"/>
          <w:w w:val="95"/>
          <w:sz w:val="24"/>
          <w:szCs w:val="24"/>
        </w:rPr>
        <w:t>om</w:t>
      </w:r>
      <w:r>
        <w:rPr>
          <w:rFonts w:ascii="Arial" w:hAnsi="Arial" w:cs="Arial"/>
          <w:b/>
          <w:bCs/>
          <w:color w:val="1C1A1A"/>
          <w:w w:val="95"/>
          <w:sz w:val="24"/>
          <w:szCs w:val="24"/>
        </w:rPr>
        <w:t>ě</w:t>
      </w:r>
      <w:r>
        <w:rPr>
          <w:rFonts w:ascii="Arial" w:hAnsi="Arial" w:cs="Arial"/>
          <w:b/>
          <w:bCs/>
          <w:color w:val="1C1A1A"/>
          <w:sz w:val="24"/>
          <w:szCs w:val="24"/>
        </w:rPr>
        <w:t xml:space="preserve"> </w:t>
      </w:r>
      <w:r>
        <w:rPr>
          <w:rFonts w:ascii="Arial" w:hAnsi="Arial" w:cs="Arial"/>
          <w:b/>
          <w:bCs/>
          <w:color w:val="1C1A1A"/>
          <w:spacing w:val="-1"/>
          <w:sz w:val="24"/>
          <w:szCs w:val="24"/>
        </w:rPr>
        <w:t xml:space="preserve"> </w:t>
      </w:r>
      <w:r>
        <w:rPr>
          <w:i/>
          <w:iCs/>
          <w:color w:val="1C1A1A"/>
          <w:spacing w:val="-1"/>
          <w:w w:val="111"/>
        </w:rPr>
        <w:t>zaldženo</w:t>
      </w:r>
      <w:r>
        <w:rPr>
          <w:i/>
          <w:iCs/>
          <w:color w:val="1C1A1A"/>
          <w:w w:val="111"/>
        </w:rPr>
        <w:t>u</w:t>
      </w:r>
      <w:r>
        <w:rPr>
          <w:i/>
          <w:iCs/>
          <w:color w:val="1C1A1A"/>
        </w:rPr>
        <w:t xml:space="preserve">  </w:t>
      </w:r>
      <w:r>
        <w:rPr>
          <w:i/>
          <w:iCs/>
          <w:color w:val="1C1A1A"/>
          <w:spacing w:val="-17"/>
        </w:rPr>
        <w:t xml:space="preserve"> </w:t>
      </w:r>
      <w:r>
        <w:rPr>
          <w:i/>
          <w:iCs/>
          <w:color w:val="1C1A1A"/>
          <w:spacing w:val="-1"/>
          <w:w w:val="74"/>
          <w:sz w:val="29"/>
          <w:szCs w:val="29"/>
        </w:rPr>
        <w:t>je</w:t>
      </w:r>
      <w:r>
        <w:rPr>
          <w:i/>
          <w:iCs/>
          <w:color w:val="1C1A1A"/>
          <w:w w:val="74"/>
          <w:sz w:val="29"/>
          <w:szCs w:val="29"/>
        </w:rPr>
        <w:t>d</w:t>
      </w:r>
      <w:r>
        <w:rPr>
          <w:i/>
          <w:iCs/>
          <w:color w:val="1C1A1A"/>
          <w:spacing w:val="7"/>
          <w:sz w:val="29"/>
          <w:szCs w:val="29"/>
        </w:rPr>
        <w:t xml:space="preserve"> </w:t>
      </w:r>
      <w:r>
        <w:rPr>
          <w:i/>
          <w:iCs/>
          <w:color w:val="363334"/>
          <w:w w:val="93"/>
          <w:sz w:val="29"/>
          <w:szCs w:val="29"/>
        </w:rPr>
        <w:t>­</w:t>
      </w:r>
    </w:p>
    <w:p w14:paraId="6FF16D53" w14:textId="77777777" w:rsidR="008F5AB7" w:rsidRDefault="008F5AB7">
      <w:pPr>
        <w:pStyle w:val="Zkladntext"/>
        <w:kinsoku w:val="0"/>
        <w:overflowPunct w:val="0"/>
        <w:spacing w:before="16" w:line="213" w:lineRule="auto"/>
        <w:ind w:left="428" w:right="378" w:firstLine="1"/>
        <w:jc w:val="both"/>
        <w:rPr>
          <w:i/>
          <w:iCs/>
          <w:color w:val="1C1A1A"/>
          <w:spacing w:val="10"/>
          <w:w w:val="105"/>
        </w:rPr>
      </w:pPr>
      <w:r>
        <w:rPr>
          <w:i/>
          <w:iCs/>
          <w:color w:val="1C1A1A"/>
          <w:sz w:val="27"/>
          <w:szCs w:val="27"/>
        </w:rPr>
        <w:t xml:space="preserve">nak </w:t>
      </w:r>
      <w:r>
        <w:rPr>
          <w:i/>
          <w:iCs/>
          <w:color w:val="1C1A1A"/>
          <w:spacing w:val="17"/>
          <w:sz w:val="27"/>
          <w:szCs w:val="27"/>
        </w:rPr>
        <w:t xml:space="preserve"> </w:t>
      </w:r>
      <w:r>
        <w:rPr>
          <w:i/>
          <w:iCs/>
          <w:color w:val="1C1A1A"/>
          <w:w w:val="103"/>
        </w:rPr>
        <w:t>na</w:t>
      </w:r>
      <w:r>
        <w:rPr>
          <w:i/>
          <w:iCs/>
          <w:color w:val="1C1A1A"/>
        </w:rPr>
        <w:t xml:space="preserve"> </w:t>
      </w:r>
      <w:r>
        <w:rPr>
          <w:i/>
          <w:iCs/>
          <w:color w:val="1C1A1A"/>
          <w:spacing w:val="30"/>
        </w:rPr>
        <w:t xml:space="preserve"> </w:t>
      </w:r>
      <w:r>
        <w:rPr>
          <w:i/>
          <w:iCs/>
          <w:color w:val="363334"/>
          <w:spacing w:val="20"/>
          <w:w w:val="103"/>
        </w:rPr>
        <w:t>m</w:t>
      </w:r>
      <w:r>
        <w:rPr>
          <w:rFonts w:ascii="Arial" w:hAnsi="Arial" w:cs="Arial"/>
          <w:i/>
          <w:iCs/>
          <w:color w:val="363334"/>
          <w:spacing w:val="-22"/>
          <w:w w:val="79"/>
          <w:position w:val="6"/>
          <w:sz w:val="8"/>
          <w:szCs w:val="8"/>
        </w:rPr>
        <w:t>1</w:t>
      </w:r>
      <w:r>
        <w:rPr>
          <w:i/>
          <w:iCs/>
          <w:color w:val="1C1A1A"/>
          <w:spacing w:val="-1"/>
          <w:w w:val="83"/>
        </w:rPr>
        <w:t>Y</w:t>
      </w:r>
      <w:r>
        <w:rPr>
          <w:i/>
          <w:iCs/>
          <w:color w:val="1C1A1A"/>
          <w:w w:val="83"/>
        </w:rPr>
        <w:t>l</w:t>
      </w:r>
      <w:r>
        <w:rPr>
          <w:i/>
          <w:iCs/>
          <w:color w:val="1C1A1A"/>
        </w:rPr>
        <w:t xml:space="preserve">   </w:t>
      </w:r>
      <w:r>
        <w:rPr>
          <w:i/>
          <w:iCs/>
          <w:color w:val="1C1A1A"/>
          <w:spacing w:val="7"/>
        </w:rPr>
        <w:t xml:space="preserve"> </w:t>
      </w:r>
      <w:r>
        <w:rPr>
          <w:i/>
          <w:iCs/>
          <w:color w:val="1C1A1A"/>
          <w:spacing w:val="-1"/>
          <w:w w:val="93"/>
        </w:rPr>
        <w:t>yc</w:t>
      </w:r>
      <w:r>
        <w:rPr>
          <w:i/>
          <w:iCs/>
          <w:color w:val="1C1A1A"/>
          <w:w w:val="93"/>
        </w:rPr>
        <w:t>h</w:t>
      </w:r>
      <w:r>
        <w:rPr>
          <w:i/>
          <w:iCs/>
          <w:color w:val="1C1A1A"/>
        </w:rPr>
        <w:t xml:space="preserve">   </w:t>
      </w:r>
      <w:r>
        <w:rPr>
          <w:i/>
          <w:iCs/>
          <w:color w:val="1C1A1A"/>
          <w:spacing w:val="19"/>
        </w:rPr>
        <w:t xml:space="preserve"> </w:t>
      </w:r>
      <w:r>
        <w:rPr>
          <w:i/>
          <w:iCs/>
          <w:color w:val="1C1A1A"/>
          <w:w w:val="97"/>
        </w:rPr>
        <w:t>pre</w:t>
      </w:r>
      <w:r>
        <w:rPr>
          <w:i/>
          <w:iCs/>
          <w:color w:val="1C1A1A"/>
          <w:spacing w:val="-8"/>
        </w:rPr>
        <w:t xml:space="preserve"> </w:t>
      </w:r>
      <w:r>
        <w:rPr>
          <w:i/>
          <w:iCs/>
          <w:color w:val="1C1A1A"/>
          <w:w w:val="97"/>
        </w:rPr>
        <w:t>d</w:t>
      </w:r>
      <w:r>
        <w:rPr>
          <w:i/>
          <w:iCs/>
          <w:color w:val="1C1A1A"/>
          <w:spacing w:val="-27"/>
        </w:rPr>
        <w:t xml:space="preserve"> </w:t>
      </w:r>
      <w:r>
        <w:rPr>
          <w:i/>
          <w:iCs/>
          <w:color w:val="1C1A1A"/>
          <w:spacing w:val="20"/>
          <w:w w:val="108"/>
        </w:rPr>
        <w:t>s</w:t>
      </w:r>
      <w:r>
        <w:rPr>
          <w:i/>
          <w:iCs/>
          <w:color w:val="1C1A1A"/>
          <w:spacing w:val="25"/>
          <w:w w:val="99"/>
        </w:rPr>
        <w:t>t</w:t>
      </w:r>
      <w:r>
        <w:rPr>
          <w:i/>
          <w:iCs/>
          <w:color w:val="1C1A1A"/>
        </w:rPr>
        <w:t>av</w:t>
      </w:r>
      <w:r>
        <w:rPr>
          <w:i/>
          <w:iCs/>
          <w:color w:val="1C1A1A"/>
          <w:spacing w:val="-19"/>
        </w:rPr>
        <w:t xml:space="preserve"> </w:t>
      </w:r>
      <w:r>
        <w:rPr>
          <w:i/>
          <w:iCs/>
          <w:color w:val="1C1A1A"/>
          <w:spacing w:val="14"/>
          <w:w w:val="106"/>
        </w:rPr>
        <w:t>a</w:t>
      </w:r>
      <w:r>
        <w:rPr>
          <w:i/>
          <w:iCs/>
          <w:color w:val="363334"/>
          <w:spacing w:val="9"/>
          <w:w w:val="108"/>
        </w:rPr>
        <w:t>c</w:t>
      </w:r>
      <w:r>
        <w:rPr>
          <w:i/>
          <w:iCs/>
          <w:color w:val="1C1A1A"/>
          <w:w w:val="108"/>
        </w:rPr>
        <w:t>h</w:t>
      </w:r>
      <w:r>
        <w:rPr>
          <w:i/>
          <w:iCs/>
          <w:color w:val="1C1A1A"/>
          <w:spacing w:val="-13"/>
        </w:rPr>
        <w:t xml:space="preserve"> </w:t>
      </w:r>
      <w:r>
        <w:rPr>
          <w:i/>
          <w:iCs/>
          <w:color w:val="363334"/>
          <w:w w:val="108"/>
        </w:rPr>
        <w:t>,</w:t>
      </w:r>
      <w:r>
        <w:rPr>
          <w:i/>
          <w:iCs/>
          <w:color w:val="363334"/>
        </w:rPr>
        <w:t xml:space="preserve"> </w:t>
      </w:r>
      <w:r>
        <w:rPr>
          <w:i/>
          <w:iCs/>
          <w:color w:val="363334"/>
          <w:spacing w:val="12"/>
        </w:rPr>
        <w:t xml:space="preserve"> </w:t>
      </w:r>
      <w:r>
        <w:rPr>
          <w:i/>
          <w:iCs/>
          <w:color w:val="1C1A1A"/>
          <w:w w:val="60"/>
        </w:rPr>
        <w:t>J</w:t>
      </w:r>
      <w:r>
        <w:rPr>
          <w:i/>
          <w:iCs/>
          <w:color w:val="1C1A1A"/>
          <w:spacing w:val="-30"/>
        </w:rPr>
        <w:t xml:space="preserve"> </w:t>
      </w:r>
      <w:r>
        <w:rPr>
          <w:i/>
          <w:iCs/>
          <w:color w:val="1C1A1A"/>
          <w:spacing w:val="-1"/>
          <w:w w:val="101"/>
        </w:rPr>
        <w:t>e</w:t>
      </w:r>
      <w:r>
        <w:rPr>
          <w:i/>
          <w:iCs/>
          <w:color w:val="1C1A1A"/>
          <w:w w:val="101"/>
        </w:rPr>
        <w:t>d</w:t>
      </w:r>
      <w:r>
        <w:rPr>
          <w:i/>
          <w:iCs/>
          <w:color w:val="1C1A1A"/>
          <w:spacing w:val="-18"/>
        </w:rPr>
        <w:t xml:space="preserve"> </w:t>
      </w:r>
      <w:r>
        <w:rPr>
          <w:i/>
          <w:iCs/>
          <w:color w:val="1C1A1A"/>
          <w:w w:val="97"/>
        </w:rPr>
        <w:t>n</w:t>
      </w:r>
      <w:r>
        <w:rPr>
          <w:i/>
          <w:iCs/>
          <w:color w:val="1C1A1A"/>
          <w:spacing w:val="-21"/>
        </w:rPr>
        <w:t xml:space="preserve"> </w:t>
      </w:r>
      <w:r>
        <w:rPr>
          <w:i/>
          <w:iCs/>
          <w:color w:val="363334"/>
          <w:spacing w:val="34"/>
          <w:w w:val="97"/>
        </w:rPr>
        <w:t>a</w:t>
      </w:r>
      <w:r>
        <w:rPr>
          <w:i/>
          <w:iCs/>
          <w:color w:val="1C1A1A"/>
          <w:w w:val="101"/>
        </w:rPr>
        <w:t>k</w:t>
      </w:r>
      <w:r>
        <w:rPr>
          <w:i/>
          <w:iCs/>
          <w:color w:val="1C1A1A"/>
        </w:rPr>
        <w:t xml:space="preserve">  </w:t>
      </w:r>
      <w:r>
        <w:rPr>
          <w:i/>
          <w:iCs/>
          <w:color w:val="1C1A1A"/>
          <w:spacing w:val="6"/>
        </w:rPr>
        <w:t xml:space="preserve"> </w:t>
      </w:r>
      <w:r>
        <w:rPr>
          <w:i/>
          <w:iCs/>
          <w:color w:val="1C1A1A"/>
          <w:w w:val="101"/>
        </w:rPr>
        <w:t>na</w:t>
      </w:r>
      <w:r>
        <w:rPr>
          <w:i/>
          <w:iCs/>
          <w:color w:val="1C1A1A"/>
        </w:rPr>
        <w:t xml:space="preserve">   </w:t>
      </w:r>
      <w:r>
        <w:rPr>
          <w:i/>
          <w:iCs/>
          <w:color w:val="1C1A1A"/>
          <w:spacing w:val="-11"/>
        </w:rPr>
        <w:t xml:space="preserve"> </w:t>
      </w:r>
      <w:r>
        <w:rPr>
          <w:i/>
          <w:iCs/>
          <w:color w:val="1C1A1A"/>
          <w:w w:val="117"/>
        </w:rPr>
        <w:t>predpokladu</w:t>
      </w:r>
      <w:r>
        <w:rPr>
          <w:i/>
          <w:iCs/>
          <w:color w:val="1C1A1A"/>
        </w:rPr>
        <w:t xml:space="preserve">  </w:t>
      </w:r>
      <w:r>
        <w:rPr>
          <w:i/>
          <w:iCs/>
          <w:color w:val="1C1A1A"/>
          <w:spacing w:val="-28"/>
        </w:rPr>
        <w:t xml:space="preserve"> </w:t>
      </w:r>
      <w:r>
        <w:rPr>
          <w:i/>
          <w:iCs/>
          <w:color w:val="1C1A1A"/>
          <w:spacing w:val="14"/>
          <w:w w:val="117"/>
        </w:rPr>
        <w:t>v</w:t>
      </w:r>
      <w:r>
        <w:rPr>
          <w:i/>
          <w:iCs/>
          <w:color w:val="1C1A1A"/>
        </w:rPr>
        <w:t>al</w:t>
      </w:r>
      <w:r>
        <w:rPr>
          <w:i/>
          <w:iCs/>
          <w:color w:val="1C1A1A"/>
          <w:spacing w:val="-29"/>
        </w:rPr>
        <w:t xml:space="preserve"> </w:t>
      </w:r>
      <w:r>
        <w:rPr>
          <w:i/>
          <w:iCs/>
          <w:color w:val="1C1A1A"/>
          <w:w w:val="97"/>
        </w:rPr>
        <w:t>k</w:t>
      </w:r>
      <w:r>
        <w:rPr>
          <w:i/>
          <w:iCs/>
          <w:color w:val="1C1A1A"/>
          <w:spacing w:val="17"/>
        </w:rPr>
        <w:t xml:space="preserve"> </w:t>
      </w:r>
      <w:r>
        <w:rPr>
          <w:i/>
          <w:iCs/>
          <w:color w:val="1C1A1A"/>
          <w:w w:val="90"/>
        </w:rPr>
        <w:t>y</w:t>
      </w:r>
      <w:r>
        <w:rPr>
          <w:i/>
          <w:iCs/>
          <w:color w:val="1C1A1A"/>
          <w:spacing w:val="-38"/>
        </w:rPr>
        <w:t xml:space="preserve"> </w:t>
      </w:r>
      <w:r>
        <w:rPr>
          <w:i/>
          <w:iCs/>
          <w:color w:val="363334"/>
          <w:w w:val="90"/>
        </w:rPr>
        <w:t>,</w:t>
      </w:r>
      <w:r>
        <w:rPr>
          <w:i/>
          <w:iCs/>
          <w:color w:val="363334"/>
        </w:rPr>
        <w:t xml:space="preserve"> </w:t>
      </w:r>
      <w:r>
        <w:rPr>
          <w:i/>
          <w:iCs/>
          <w:color w:val="363334"/>
          <w:spacing w:val="3"/>
        </w:rPr>
        <w:t xml:space="preserve"> </w:t>
      </w:r>
      <w:r>
        <w:rPr>
          <w:i/>
          <w:iCs/>
          <w:color w:val="363334"/>
          <w:w w:val="62"/>
        </w:rPr>
        <w:t>J</w:t>
      </w:r>
      <w:r>
        <w:rPr>
          <w:i/>
          <w:iCs/>
          <w:color w:val="363334"/>
          <w:spacing w:val="-28"/>
        </w:rPr>
        <w:t xml:space="preserve"> </w:t>
      </w:r>
      <w:r>
        <w:rPr>
          <w:i/>
          <w:iCs/>
          <w:color w:val="1C1A1A"/>
          <w:w w:val="73"/>
        </w:rPr>
        <w:t>t</w:t>
      </w:r>
      <w:r>
        <w:rPr>
          <w:i/>
          <w:iCs/>
          <w:color w:val="1C1A1A"/>
          <w:spacing w:val="-22"/>
        </w:rPr>
        <w:t xml:space="preserve"> </w:t>
      </w:r>
      <w:r>
        <w:rPr>
          <w:i/>
          <w:iCs/>
          <w:color w:val="363334"/>
          <w:w w:val="95"/>
        </w:rPr>
        <w:t>z</w:t>
      </w:r>
      <w:r>
        <w:rPr>
          <w:i/>
          <w:iCs/>
          <w:color w:val="363334"/>
        </w:rPr>
        <w:t xml:space="preserve"> </w:t>
      </w:r>
      <w:r>
        <w:rPr>
          <w:i/>
          <w:iCs/>
          <w:color w:val="363334"/>
          <w:spacing w:val="11"/>
        </w:rPr>
        <w:t xml:space="preserve"> </w:t>
      </w:r>
      <w:r>
        <w:rPr>
          <w:i/>
          <w:iCs/>
          <w:color w:val="1C1A1A"/>
          <w:spacing w:val="8"/>
          <w:w w:val="108"/>
        </w:rPr>
        <w:t>s</w:t>
      </w:r>
      <w:r>
        <w:rPr>
          <w:i/>
          <w:iCs/>
          <w:color w:val="363334"/>
          <w:w w:val="105"/>
        </w:rPr>
        <w:t>e</w:t>
      </w:r>
      <w:r>
        <w:rPr>
          <w:i/>
          <w:iCs/>
          <w:color w:val="363334"/>
        </w:rPr>
        <w:t xml:space="preserve"> </w:t>
      </w:r>
      <w:r>
        <w:rPr>
          <w:i/>
          <w:iCs/>
          <w:color w:val="363334"/>
          <w:spacing w:val="-1"/>
        </w:rPr>
        <w:t xml:space="preserve"> </w:t>
      </w:r>
      <w:r>
        <w:rPr>
          <w:i/>
          <w:iCs/>
          <w:color w:val="363334"/>
          <w:spacing w:val="8"/>
          <w:w w:val="105"/>
        </w:rPr>
        <w:t>c</w:t>
      </w:r>
      <w:r>
        <w:rPr>
          <w:i/>
          <w:iCs/>
          <w:color w:val="1C1A1A"/>
          <w:w w:val="105"/>
        </w:rPr>
        <w:t>h</w:t>
      </w:r>
      <w:r>
        <w:rPr>
          <w:i/>
          <w:iCs/>
          <w:color w:val="1C1A1A"/>
          <w:spacing w:val="-36"/>
        </w:rPr>
        <w:t xml:space="preserve"> </w:t>
      </w:r>
      <w:r>
        <w:rPr>
          <w:i/>
          <w:iCs/>
          <w:color w:val="1C1A1A"/>
          <w:spacing w:val="-1"/>
          <w:w w:val="108"/>
        </w:rPr>
        <w:t>c</w:t>
      </w:r>
      <w:r>
        <w:rPr>
          <w:i/>
          <w:iCs/>
          <w:color w:val="1C1A1A"/>
          <w:w w:val="108"/>
        </w:rPr>
        <w:t>e</w:t>
      </w:r>
      <w:r>
        <w:rPr>
          <w:i/>
          <w:iCs/>
          <w:color w:val="1C1A1A"/>
        </w:rPr>
        <w:t xml:space="preserve">  </w:t>
      </w:r>
      <w:r>
        <w:rPr>
          <w:i/>
          <w:iCs/>
          <w:color w:val="1C1A1A"/>
          <w:spacing w:val="-24"/>
        </w:rPr>
        <w:t xml:space="preserve"> </w:t>
      </w:r>
      <w:r>
        <w:rPr>
          <w:i/>
          <w:iCs/>
          <w:color w:val="1C1A1A"/>
          <w:w w:val="101"/>
        </w:rPr>
        <w:t>právě</w:t>
      </w:r>
      <w:r>
        <w:rPr>
          <w:i/>
          <w:iCs/>
          <w:color w:val="1C1A1A"/>
        </w:rPr>
        <w:t xml:space="preserve">  </w:t>
      </w:r>
      <w:r>
        <w:rPr>
          <w:i/>
          <w:iCs/>
          <w:color w:val="1C1A1A"/>
          <w:spacing w:val="-13"/>
        </w:rPr>
        <w:t xml:space="preserve"> </w:t>
      </w:r>
      <w:r>
        <w:rPr>
          <w:i/>
          <w:iCs/>
          <w:color w:val="1C1A1A"/>
          <w:w w:val="113"/>
        </w:rPr>
        <w:t xml:space="preserve">onen </w:t>
      </w:r>
      <w:r>
        <w:rPr>
          <w:i/>
          <w:iCs/>
          <w:color w:val="1C1A1A"/>
          <w:w w:val="105"/>
        </w:rPr>
        <w:t xml:space="preserve">Západ </w:t>
      </w:r>
      <w:r>
        <w:rPr>
          <w:i/>
          <w:iCs/>
          <w:color w:val="363334"/>
          <w:spacing w:val="5"/>
          <w:w w:val="105"/>
        </w:rPr>
        <w:t>z</w:t>
      </w:r>
      <w:r>
        <w:rPr>
          <w:i/>
          <w:iCs/>
          <w:color w:val="1C1A1A"/>
          <w:spacing w:val="5"/>
          <w:w w:val="105"/>
        </w:rPr>
        <w:t xml:space="preserve">a </w:t>
      </w:r>
      <w:r>
        <w:rPr>
          <w:i/>
          <w:iCs/>
          <w:color w:val="1C1A1A"/>
          <w:w w:val="105"/>
        </w:rPr>
        <w:t xml:space="preserve">kazdou </w:t>
      </w:r>
      <w:r>
        <w:rPr>
          <w:i/>
          <w:iCs/>
          <w:color w:val="363334"/>
          <w:spacing w:val="14"/>
          <w:w w:val="105"/>
        </w:rPr>
        <w:t>c</w:t>
      </w:r>
      <w:r>
        <w:rPr>
          <w:i/>
          <w:iCs/>
          <w:color w:val="1C1A1A"/>
          <w:spacing w:val="14"/>
          <w:w w:val="105"/>
        </w:rPr>
        <w:t xml:space="preserve">enu </w:t>
      </w:r>
      <w:r>
        <w:rPr>
          <w:i/>
          <w:iCs/>
          <w:color w:val="1C1A1A"/>
          <w:w w:val="105"/>
        </w:rPr>
        <w:t>v yh n o u</w:t>
      </w:r>
      <w:r>
        <w:rPr>
          <w:i/>
          <w:iCs/>
          <w:color w:val="1C1A1A"/>
          <w:spacing w:val="-19"/>
          <w:w w:val="105"/>
        </w:rPr>
        <w:t xml:space="preserve"> </w:t>
      </w:r>
      <w:r>
        <w:rPr>
          <w:i/>
          <w:iCs/>
          <w:color w:val="1C1A1A"/>
          <w:spacing w:val="10"/>
          <w:w w:val="105"/>
        </w:rPr>
        <w:t>t</w:t>
      </w:r>
      <w:r>
        <w:rPr>
          <w:i/>
          <w:iCs/>
          <w:color w:val="363334"/>
          <w:spacing w:val="10"/>
          <w:w w:val="105"/>
        </w:rPr>
        <w:t>?</w:t>
      </w:r>
      <w:r>
        <w:rPr>
          <w:i/>
          <w:iCs/>
          <w:color w:val="1C1A1A"/>
          <w:spacing w:val="10"/>
          <w:w w:val="105"/>
        </w:rPr>
        <w:t>.</w:t>
      </w:r>
    </w:p>
    <w:p w14:paraId="1BFC0A7B" w14:textId="77777777" w:rsidR="008F5AB7" w:rsidRDefault="008F5AB7">
      <w:pPr>
        <w:pStyle w:val="Zkladntext"/>
        <w:kinsoku w:val="0"/>
        <w:overflowPunct w:val="0"/>
        <w:spacing w:before="35" w:line="290" w:lineRule="exact"/>
        <w:ind w:left="937"/>
        <w:jc w:val="both"/>
        <w:rPr>
          <w:i/>
          <w:iCs/>
          <w:color w:val="1C1A1A"/>
          <w:w w:val="115"/>
        </w:rPr>
      </w:pPr>
      <w:r>
        <w:rPr>
          <w:i/>
          <w:iCs/>
          <w:color w:val="1C1A1A"/>
          <w:w w:val="115"/>
        </w:rPr>
        <w:t>Př</w:t>
      </w:r>
      <w:r>
        <w:rPr>
          <w:i/>
          <w:iCs/>
          <w:color w:val="1C1A1A"/>
          <w:spacing w:val="-51"/>
          <w:w w:val="115"/>
        </w:rPr>
        <w:t xml:space="preserve"> </w:t>
      </w:r>
      <w:r>
        <w:rPr>
          <w:i/>
          <w:iCs/>
          <w:color w:val="363334"/>
          <w:spacing w:val="-6"/>
          <w:w w:val="105"/>
        </w:rPr>
        <w:t>e.</w:t>
      </w:r>
      <w:r>
        <w:rPr>
          <w:i/>
          <w:iCs/>
          <w:color w:val="1C1A1A"/>
          <w:spacing w:val="-6"/>
          <w:w w:val="105"/>
        </w:rPr>
        <w:t xml:space="preserve">s </w:t>
      </w:r>
      <w:r>
        <w:rPr>
          <w:i/>
          <w:iCs/>
          <w:color w:val="1C1A1A"/>
          <w:spacing w:val="7"/>
          <w:w w:val="115"/>
        </w:rPr>
        <w:t>v</w:t>
      </w:r>
      <w:r>
        <w:rPr>
          <w:i/>
          <w:iCs/>
          <w:color w:val="363334"/>
          <w:spacing w:val="7"/>
          <w:w w:val="115"/>
        </w:rPr>
        <w:t>ě</w:t>
      </w:r>
      <w:r>
        <w:rPr>
          <w:i/>
          <w:iCs/>
          <w:color w:val="363334"/>
          <w:spacing w:val="-47"/>
          <w:w w:val="115"/>
        </w:rPr>
        <w:t xml:space="preserve"> </w:t>
      </w:r>
      <w:r>
        <w:rPr>
          <w:i/>
          <w:iCs/>
          <w:color w:val="1C1A1A"/>
          <w:spacing w:val="12"/>
          <w:w w:val="115"/>
        </w:rPr>
        <w:t>dom</w:t>
      </w:r>
      <w:r>
        <w:rPr>
          <w:i/>
          <w:iCs/>
          <w:color w:val="1C1A1A"/>
          <w:spacing w:val="-40"/>
          <w:w w:val="115"/>
        </w:rPr>
        <w:t xml:space="preserve"> </w:t>
      </w:r>
      <w:r>
        <w:rPr>
          <w:i/>
          <w:iCs/>
          <w:color w:val="1C1A1A"/>
          <w:w w:val="105"/>
        </w:rPr>
        <w:t xml:space="preserve">í </w:t>
      </w:r>
      <w:r>
        <w:rPr>
          <w:i/>
          <w:iCs/>
          <w:color w:val="1C1A1A"/>
          <w:w w:val="115"/>
        </w:rPr>
        <w:t xml:space="preserve">marnosti sv </w:t>
      </w:r>
      <w:r>
        <w:rPr>
          <w:i/>
          <w:iCs/>
          <w:color w:val="363334"/>
          <w:spacing w:val="11"/>
          <w:w w:val="105"/>
        </w:rPr>
        <w:t>é</w:t>
      </w:r>
      <w:r>
        <w:rPr>
          <w:i/>
          <w:iCs/>
          <w:color w:val="1C1A1A"/>
          <w:spacing w:val="11"/>
          <w:w w:val="105"/>
        </w:rPr>
        <w:t xml:space="preserve">h </w:t>
      </w:r>
      <w:r>
        <w:rPr>
          <w:i/>
          <w:iCs/>
          <w:color w:val="1C1A1A"/>
          <w:w w:val="115"/>
        </w:rPr>
        <w:t xml:space="preserve">o </w:t>
      </w:r>
      <w:r>
        <w:rPr>
          <w:i/>
          <w:iCs/>
          <w:color w:val="1C1A1A"/>
          <w:spacing w:val="5"/>
          <w:w w:val="115"/>
        </w:rPr>
        <w:t>b</w:t>
      </w:r>
      <w:r>
        <w:rPr>
          <w:i/>
          <w:iCs/>
          <w:color w:val="363334"/>
          <w:spacing w:val="5"/>
          <w:w w:val="115"/>
        </w:rPr>
        <w:t xml:space="preserve">o </w:t>
      </w:r>
      <w:r>
        <w:rPr>
          <w:i/>
          <w:iCs/>
          <w:color w:val="1C1A1A"/>
          <w:spacing w:val="4"/>
          <w:w w:val="105"/>
        </w:rPr>
        <w:t xml:space="preserve">je </w:t>
      </w:r>
      <w:r>
        <w:rPr>
          <w:i/>
          <w:iCs/>
          <w:color w:val="1C1A1A"/>
          <w:spacing w:val="7"/>
          <w:w w:val="115"/>
        </w:rPr>
        <w:t>s</w:t>
      </w:r>
      <w:r>
        <w:rPr>
          <w:i/>
          <w:iCs/>
          <w:color w:val="363334"/>
          <w:spacing w:val="7"/>
          <w:w w:val="115"/>
        </w:rPr>
        <w:t xml:space="preserve">e </w:t>
      </w:r>
      <w:r>
        <w:rPr>
          <w:rFonts w:ascii="Arial" w:hAnsi="Arial" w:cs="Arial"/>
          <w:i/>
          <w:iCs/>
          <w:color w:val="1C1A1A"/>
          <w:w w:val="150"/>
          <w:sz w:val="18"/>
          <w:szCs w:val="18"/>
        </w:rPr>
        <w:t xml:space="preserve">nlll </w:t>
      </w:r>
      <w:r>
        <w:rPr>
          <w:i/>
          <w:iCs/>
          <w:color w:val="1C1A1A"/>
          <w:w w:val="115"/>
        </w:rPr>
        <w:t>nejlepší lidé po</w:t>
      </w:r>
      <w:r>
        <w:rPr>
          <w:i/>
          <w:iCs/>
          <w:color w:val="1C1A1A"/>
          <w:spacing w:val="-55"/>
          <w:w w:val="115"/>
        </w:rPr>
        <w:t xml:space="preserve"> </w:t>
      </w:r>
      <w:r>
        <w:rPr>
          <w:i/>
          <w:iCs/>
          <w:color w:val="1C1A1A"/>
          <w:w w:val="115"/>
        </w:rPr>
        <w:t xml:space="preserve">sta </w:t>
      </w:r>
      <w:r>
        <w:rPr>
          <w:i/>
          <w:iCs/>
          <w:color w:val="363334"/>
          <w:spacing w:val="6"/>
          <w:w w:val="115"/>
        </w:rPr>
        <w:t>v</w:t>
      </w:r>
      <w:r>
        <w:rPr>
          <w:i/>
          <w:iCs/>
          <w:color w:val="1C1A1A"/>
          <w:spacing w:val="6"/>
          <w:w w:val="115"/>
        </w:rPr>
        <w:t xml:space="preserve">ili </w:t>
      </w:r>
      <w:r>
        <w:rPr>
          <w:i/>
          <w:iCs/>
          <w:color w:val="1C1A1A"/>
          <w:w w:val="115"/>
        </w:rPr>
        <w:t xml:space="preserve">v </w:t>
      </w:r>
      <w:r>
        <w:rPr>
          <w:i/>
          <w:iCs/>
          <w:color w:val="363334"/>
          <w:w w:val="105"/>
        </w:rPr>
        <w:t xml:space="preserve">č </w:t>
      </w:r>
      <w:r>
        <w:rPr>
          <w:i/>
          <w:iCs/>
          <w:color w:val="1C1A1A"/>
          <w:spacing w:val="5"/>
          <w:w w:val="115"/>
        </w:rPr>
        <w:t>el</w:t>
      </w:r>
      <w:r>
        <w:rPr>
          <w:i/>
          <w:iCs/>
          <w:color w:val="363334"/>
          <w:spacing w:val="5"/>
          <w:w w:val="115"/>
        </w:rPr>
        <w:t xml:space="preserve">o </w:t>
      </w:r>
      <w:r>
        <w:rPr>
          <w:i/>
          <w:iCs/>
          <w:color w:val="363334"/>
          <w:w w:val="105"/>
        </w:rPr>
        <w:t xml:space="preserve">; </w:t>
      </w:r>
      <w:r>
        <w:rPr>
          <w:i/>
          <w:iCs/>
          <w:color w:val="1C1A1A"/>
          <w:w w:val="115"/>
        </w:rPr>
        <w:t>po</w:t>
      </w:r>
      <w:r>
        <w:rPr>
          <w:i/>
          <w:iCs/>
          <w:color w:val="1C1A1A"/>
          <w:spacing w:val="52"/>
          <w:w w:val="115"/>
        </w:rPr>
        <w:t xml:space="preserve"> </w:t>
      </w:r>
      <w:r>
        <w:rPr>
          <w:i/>
          <w:iCs/>
          <w:color w:val="1C1A1A"/>
          <w:w w:val="115"/>
        </w:rPr>
        <w:t>jejich pá­</w:t>
      </w:r>
    </w:p>
    <w:p w14:paraId="2F2AD7F1" w14:textId="77777777" w:rsidR="008F5AB7" w:rsidRDefault="008F5AB7">
      <w:pPr>
        <w:pStyle w:val="Zkladntext"/>
        <w:kinsoku w:val="0"/>
        <w:overflowPunct w:val="0"/>
        <w:spacing w:line="284" w:lineRule="exact"/>
        <w:ind w:left="448"/>
        <w:jc w:val="both"/>
        <w:rPr>
          <w:color w:val="1C1A1A"/>
          <w:w w:val="110"/>
        </w:rPr>
      </w:pPr>
      <w:r>
        <w:rPr>
          <w:rFonts w:ascii="Arial" w:hAnsi="Arial" w:cs="Arial"/>
          <w:color w:val="1C1A1A"/>
          <w:w w:val="105"/>
        </w:rPr>
        <w:t xml:space="preserve">du </w:t>
      </w:r>
      <w:r>
        <w:rPr>
          <w:i/>
          <w:iCs/>
          <w:color w:val="1C1A1A"/>
          <w:w w:val="110"/>
        </w:rPr>
        <w:t xml:space="preserve">zaujmou jejich místa noví </w:t>
      </w:r>
      <w:r>
        <w:rPr>
          <w:i/>
          <w:iCs/>
          <w:color w:val="363334"/>
          <w:w w:val="110"/>
        </w:rPr>
        <w:t xml:space="preserve">, </w:t>
      </w:r>
      <w:r>
        <w:rPr>
          <w:i/>
          <w:iCs/>
          <w:color w:val="1C1A1A"/>
          <w:w w:val="110"/>
        </w:rPr>
        <w:t xml:space="preserve">a </w:t>
      </w:r>
      <w:r>
        <w:rPr>
          <w:rFonts w:ascii="Arial" w:hAnsi="Arial" w:cs="Arial"/>
          <w:i/>
          <w:iCs/>
          <w:color w:val="1C1A1A"/>
          <w:w w:val="110"/>
          <w:sz w:val="24"/>
          <w:szCs w:val="24"/>
        </w:rPr>
        <w:t xml:space="preserve">po </w:t>
      </w:r>
      <w:r>
        <w:rPr>
          <w:i/>
          <w:iCs/>
          <w:color w:val="1C1A1A"/>
          <w:w w:val="110"/>
        </w:rPr>
        <w:t xml:space="preserve">nich další </w:t>
      </w:r>
      <w:r>
        <w:rPr>
          <w:color w:val="1C1A1A"/>
          <w:w w:val="110"/>
        </w:rPr>
        <w:t>...</w:t>
      </w:r>
    </w:p>
    <w:p w14:paraId="19AB086D" w14:textId="77777777" w:rsidR="008F5AB7" w:rsidRDefault="008F5AB7">
      <w:pPr>
        <w:pStyle w:val="Zkladntext"/>
        <w:kinsoku w:val="0"/>
        <w:overflowPunct w:val="0"/>
        <w:spacing w:line="235" w:lineRule="auto"/>
        <w:ind w:left="431" w:right="362" w:hanging="1"/>
        <w:jc w:val="both"/>
        <w:rPr>
          <w:b/>
          <w:bCs/>
          <w:color w:val="1C1A1A"/>
          <w:w w:val="110"/>
          <w:sz w:val="25"/>
          <w:szCs w:val="25"/>
        </w:rPr>
      </w:pPr>
      <w:r>
        <w:rPr>
          <w:rFonts w:ascii="Arial" w:hAnsi="Arial" w:cs="Arial"/>
          <w:color w:val="1C1A1A"/>
          <w:w w:val="110"/>
          <w:sz w:val="25"/>
          <w:szCs w:val="25"/>
        </w:rPr>
        <w:t xml:space="preserve">PROC? </w:t>
      </w:r>
      <w:r>
        <w:rPr>
          <w:i/>
          <w:iCs/>
          <w:color w:val="1C1A1A"/>
          <w:w w:val="110"/>
        </w:rPr>
        <w:t xml:space="preserve">Snad proto, že jsou to </w:t>
      </w:r>
      <w:r>
        <w:rPr>
          <w:i/>
          <w:iCs/>
          <w:color w:val="1C1A1A"/>
          <w:w w:val="110"/>
          <w:sz w:val="29"/>
          <w:szCs w:val="29"/>
        </w:rPr>
        <w:t xml:space="preserve">ti </w:t>
      </w:r>
      <w:r>
        <w:rPr>
          <w:i/>
          <w:iCs/>
          <w:color w:val="1C1A1A"/>
          <w:w w:val="110"/>
        </w:rPr>
        <w:t>ne jl e p</w:t>
      </w:r>
      <w:r>
        <w:rPr>
          <w:i/>
          <w:iCs/>
          <w:color w:val="363334"/>
          <w:w w:val="110"/>
        </w:rPr>
        <w:t>š</w:t>
      </w:r>
      <w:r>
        <w:rPr>
          <w:i/>
          <w:iCs/>
          <w:color w:val="1C1A1A"/>
          <w:w w:val="110"/>
        </w:rPr>
        <w:t xml:space="preserve">í </w:t>
      </w:r>
      <w:r>
        <w:rPr>
          <w:i/>
          <w:iCs/>
          <w:color w:val="363334"/>
          <w:w w:val="110"/>
        </w:rPr>
        <w:t xml:space="preserve">, </w:t>
      </w:r>
      <w:r>
        <w:rPr>
          <w:i/>
          <w:iCs/>
          <w:color w:val="1C1A1A"/>
          <w:w w:val="110"/>
        </w:rPr>
        <w:t xml:space="preserve">protože jen oni jsou je </w:t>
      </w:r>
      <w:r>
        <w:rPr>
          <w:i/>
          <w:iCs/>
          <w:color w:val="363334"/>
          <w:w w:val="110"/>
        </w:rPr>
        <w:t xml:space="preserve">š </w:t>
      </w:r>
      <w:r>
        <w:rPr>
          <w:i/>
          <w:iCs/>
          <w:color w:val="1C1A1A"/>
          <w:w w:val="110"/>
        </w:rPr>
        <w:t>t ě citliví v mravnfm příkazu  cti,  nedovolují   ohnout   hřbet.  Odpověď:   je-li   jakýkoliv   odboj,  odkázaný   pou:e na vnitrozemské zdroje, po d l</w:t>
      </w:r>
      <w:r>
        <w:rPr>
          <w:i/>
          <w:iCs/>
          <w:color w:val="363334"/>
          <w:w w:val="110"/>
        </w:rPr>
        <w:t xml:space="preserve">e </w:t>
      </w:r>
      <w:r>
        <w:rPr>
          <w:i/>
          <w:iCs/>
          <w:color w:val="1C1A1A"/>
          <w:w w:val="110"/>
        </w:rPr>
        <w:t xml:space="preserve">vše </w:t>
      </w:r>
      <w:r>
        <w:rPr>
          <w:i/>
          <w:iCs/>
          <w:color w:val="363334"/>
          <w:w w:val="110"/>
        </w:rPr>
        <w:t>c</w:t>
      </w:r>
      <w:r>
        <w:rPr>
          <w:i/>
          <w:iCs/>
          <w:color w:val="1C1A1A"/>
          <w:w w:val="110"/>
        </w:rPr>
        <w:t xml:space="preserve">h  tlo </w:t>
      </w:r>
      <w:r>
        <w:rPr>
          <w:i/>
          <w:iCs/>
          <w:color w:val="363334"/>
          <w:w w:val="110"/>
        </w:rPr>
        <w:t xml:space="preserve">t </w:t>
      </w:r>
      <w:r>
        <w:rPr>
          <w:i/>
          <w:iCs/>
          <w:color w:val="1C1A1A"/>
          <w:w w:val="110"/>
        </w:rPr>
        <w:t xml:space="preserve">a vad n íc h  zkušeností  marný,  </w:t>
      </w:r>
      <w:r>
        <w:rPr>
          <w:b/>
          <w:bCs/>
          <w:color w:val="1C1A1A"/>
          <w:w w:val="110"/>
        </w:rPr>
        <w:t xml:space="preserve">není  zbytečný: </w:t>
      </w:r>
      <w:r>
        <w:rPr>
          <w:b/>
          <w:bCs/>
          <w:color w:val="1C1A1A"/>
          <w:w w:val="110"/>
          <w:sz w:val="25"/>
          <w:szCs w:val="25"/>
        </w:rPr>
        <w:t xml:space="preserve">účel </w:t>
      </w:r>
      <w:r>
        <w:rPr>
          <w:b/>
          <w:bCs/>
          <w:color w:val="1C1A1A"/>
          <w:w w:val="110"/>
        </w:rPr>
        <w:t xml:space="preserve">tu ustupuje </w:t>
      </w:r>
      <w:r>
        <w:rPr>
          <w:b/>
          <w:bCs/>
          <w:color w:val="1C1A1A"/>
          <w:w w:val="110"/>
          <w:sz w:val="25"/>
          <w:szCs w:val="25"/>
        </w:rPr>
        <w:t>svědomí.</w:t>
      </w:r>
    </w:p>
    <w:p w14:paraId="516F0933" w14:textId="77777777" w:rsidR="008F5AB7" w:rsidRDefault="008F5AB7">
      <w:pPr>
        <w:pStyle w:val="Zkladntext"/>
        <w:kinsoku w:val="0"/>
        <w:overflowPunct w:val="0"/>
        <w:spacing w:before="42" w:line="208" w:lineRule="auto"/>
        <w:ind w:left="434" w:right="352" w:firstLine="481"/>
        <w:jc w:val="both"/>
        <w:rPr>
          <w:i/>
          <w:iCs/>
          <w:color w:val="1C1A1A"/>
          <w:w w:val="110"/>
        </w:rPr>
      </w:pPr>
      <w:r>
        <w:rPr>
          <w:i/>
          <w:iCs/>
          <w:color w:val="1C1A1A"/>
          <w:w w:val="110"/>
        </w:rPr>
        <w:t xml:space="preserve">Ale ani  pak  se  problém  nestane  </w:t>
      </w:r>
      <w:r>
        <w:rPr>
          <w:i/>
          <w:iCs/>
          <w:color w:val="1C1A1A"/>
          <w:spacing w:val="-23"/>
          <w:w w:val="110"/>
        </w:rPr>
        <w:t>pro</w:t>
      </w:r>
      <w:r>
        <w:rPr>
          <w:i/>
          <w:iCs/>
          <w:color w:val="363334"/>
          <w:spacing w:val="-23"/>
          <w:w w:val="110"/>
        </w:rPr>
        <w:t xml:space="preserve">=  </w:t>
      </w:r>
      <w:r>
        <w:rPr>
          <w:i/>
          <w:iCs/>
          <w:color w:val="1C1A1A"/>
          <w:w w:val="95"/>
        </w:rPr>
        <w:t xml:space="preserve">I </w:t>
      </w:r>
      <w:r>
        <w:rPr>
          <w:i/>
          <w:iCs/>
          <w:color w:val="1C1A1A"/>
          <w:w w:val="110"/>
        </w:rPr>
        <w:t xml:space="preserve">ším:  národní  </w:t>
      </w:r>
      <w:r>
        <w:rPr>
          <w:rFonts w:ascii="Arial" w:hAnsi="Arial" w:cs="Arial"/>
          <w:i/>
          <w:iCs/>
          <w:color w:val="1C1A1A"/>
          <w:w w:val="110"/>
          <w:sz w:val="24"/>
          <w:szCs w:val="24"/>
        </w:rPr>
        <w:t xml:space="preserve">ř.e.d  </w:t>
      </w:r>
      <w:r>
        <w:rPr>
          <w:i/>
          <w:iCs/>
          <w:color w:val="1C1A1A"/>
          <w:w w:val="110"/>
        </w:rPr>
        <w:t>ne1nůže  být  zachráněna smrtí nělwilJ\a lidí, }e</w:t>
      </w:r>
      <w:r>
        <w:rPr>
          <w:i/>
          <w:iCs/>
          <w:color w:val="363334"/>
          <w:w w:val="110"/>
        </w:rPr>
        <w:t xml:space="preserve">. </w:t>
      </w:r>
      <w:r>
        <w:rPr>
          <w:i/>
          <w:iCs/>
          <w:color w:val="1C1A1A"/>
          <w:w w:val="110"/>
        </w:rPr>
        <w:t xml:space="preserve">ll iž e národ  soliduri </w:t>
      </w:r>
      <w:r>
        <w:rPr>
          <w:color w:val="1C1A1A"/>
          <w:w w:val="110"/>
        </w:rPr>
        <w:t xml:space="preserve">uje  </w:t>
      </w:r>
      <w:r>
        <w:rPr>
          <w:i/>
          <w:iCs/>
          <w:color w:val="1C1A1A"/>
          <w:w w:val="110"/>
        </w:rPr>
        <w:t xml:space="preserve">je·  </w:t>
      </w:r>
      <w:r>
        <w:rPr>
          <w:color w:val="1C1A1A"/>
          <w:w w:val="110"/>
        </w:rPr>
        <w:t xml:space="preserve">, </w:t>
      </w:r>
      <w:r>
        <w:rPr>
          <w:i/>
          <w:iCs/>
          <w:color w:val="1C1A1A"/>
          <w:w w:val="110"/>
          <w:sz w:val="22"/>
          <w:szCs w:val="22"/>
        </w:rPr>
        <w:t xml:space="preserve">I,  </w:t>
      </w:r>
      <w:r>
        <w:rPr>
          <w:i/>
          <w:iCs/>
          <w:color w:val="1C1A1A"/>
          <w:w w:val="95"/>
          <w:sz w:val="27"/>
          <w:szCs w:val="27"/>
        </w:rPr>
        <w:t>1_.a,</w:t>
      </w:r>
      <w:r>
        <w:rPr>
          <w:rFonts w:ascii="Arial" w:hAnsi="Arial" w:cs="Arial"/>
          <w:i/>
          <w:iCs/>
          <w:color w:val="1C1A1A"/>
          <w:w w:val="95"/>
          <w:sz w:val="33"/>
          <w:szCs w:val="33"/>
        </w:rPr>
        <w:t xml:space="preserve">u  </w:t>
      </w:r>
      <w:r>
        <w:rPr>
          <w:color w:val="1C1A1A"/>
          <w:w w:val="110"/>
        </w:rPr>
        <w:t xml:space="preserve">tím,  </w:t>
      </w:r>
      <w:r>
        <w:rPr>
          <w:i/>
          <w:iCs/>
          <w:color w:val="1C1A1A"/>
          <w:w w:val="110"/>
        </w:rPr>
        <w:t>ž</w:t>
      </w:r>
      <w:r>
        <w:rPr>
          <w:i/>
          <w:iCs/>
          <w:color w:val="1C1A1A"/>
          <w:w w:val="110"/>
        </w:rPr>
        <w:t xml:space="preserve">e  mlčí.  Bohužel, pnpr,we,,í   h </w:t>
      </w:r>
      <w:r>
        <w:rPr>
          <w:i/>
          <w:iCs/>
          <w:color w:val="1C1A1A"/>
          <w:spacing w:val="9"/>
          <w:w w:val="110"/>
        </w:rPr>
        <w:t xml:space="preserve">rd </w:t>
      </w:r>
      <w:r>
        <w:rPr>
          <w:i/>
          <w:iCs/>
          <w:color w:val="1C1A1A"/>
          <w:w w:val="110"/>
        </w:rPr>
        <w:t xml:space="preserve">in o </w:t>
      </w:r>
      <w:r>
        <w:rPr>
          <w:i/>
          <w:iCs/>
          <w:color w:val="1C1A1A"/>
          <w:spacing w:val="15"/>
          <w:w w:val="110"/>
        </w:rPr>
        <w:t>v</w:t>
      </w:r>
      <w:r>
        <w:rPr>
          <w:i/>
          <w:iCs/>
          <w:color w:val="363334"/>
          <w:spacing w:val="15"/>
          <w:w w:val="110"/>
        </w:rPr>
        <w:t xml:space="preserve">é  </w:t>
      </w:r>
      <w:r>
        <w:rPr>
          <w:i/>
          <w:iCs/>
          <w:color w:val="1C1A1A"/>
          <w:w w:val="110"/>
        </w:rPr>
        <w:t>nemohou  z1něnit   b.lou bku   také  této  maJ"nosti   své  oběti,</w:t>
      </w:r>
      <w:r>
        <w:rPr>
          <w:i/>
          <w:iCs/>
          <w:color w:val="1C1A1A"/>
          <w:spacing w:val="-21"/>
          <w:w w:val="110"/>
        </w:rPr>
        <w:t xml:space="preserve"> </w:t>
      </w:r>
      <w:r>
        <w:rPr>
          <w:i/>
          <w:iCs/>
          <w:color w:val="1C1A1A"/>
          <w:w w:val="110"/>
        </w:rPr>
        <w:t>protože</w:t>
      </w:r>
    </w:p>
    <w:p w14:paraId="2BC0CDEF" w14:textId="77777777" w:rsidR="008F5AB7" w:rsidRDefault="008F5AB7">
      <w:pPr>
        <w:pStyle w:val="Zkladntext"/>
        <w:kinsoku w:val="0"/>
        <w:overflowPunct w:val="0"/>
        <w:spacing w:line="302" w:lineRule="exact"/>
        <w:ind w:left="435"/>
        <w:jc w:val="both"/>
        <w:rPr>
          <w:i/>
          <w:iCs/>
          <w:color w:val="1C1A1A"/>
          <w:w w:val="115"/>
          <w:sz w:val="28"/>
          <w:szCs w:val="28"/>
        </w:rPr>
      </w:pPr>
      <w:r>
        <w:rPr>
          <w:i/>
          <w:iCs/>
          <w:color w:val="1C1A1A"/>
          <w:w w:val="115"/>
        </w:rPr>
        <w:t>už  nemohli  být   svědky  ustrašeného  obrace ni  zad  k   jejich  mrtvolám.  Tudíž  se  zdá,</w:t>
      </w:r>
      <w:r>
        <w:rPr>
          <w:i/>
          <w:iCs/>
          <w:color w:val="1C1A1A"/>
          <w:spacing w:val="-19"/>
          <w:w w:val="115"/>
        </w:rPr>
        <w:t xml:space="preserve"> </w:t>
      </w:r>
      <w:r>
        <w:rPr>
          <w:i/>
          <w:iCs/>
          <w:color w:val="1C1A1A"/>
          <w:w w:val="115"/>
          <w:sz w:val="28"/>
          <w:szCs w:val="28"/>
        </w:rPr>
        <w:t>ie</w:t>
      </w:r>
    </w:p>
    <w:p w14:paraId="1EA90C96" w14:textId="77777777" w:rsidR="008F5AB7" w:rsidRDefault="008F5AB7">
      <w:pPr>
        <w:pStyle w:val="Zkladntext"/>
        <w:kinsoku w:val="0"/>
        <w:overflowPunct w:val="0"/>
        <w:spacing w:line="279" w:lineRule="exact"/>
        <w:ind w:left="423"/>
        <w:jc w:val="both"/>
        <w:rPr>
          <w:i/>
          <w:iCs/>
          <w:color w:val="1C1A1A"/>
          <w:w w:val="115"/>
        </w:rPr>
      </w:pPr>
      <w:r>
        <w:rPr>
          <w:i/>
          <w:iCs/>
          <w:color w:val="1C1A1A"/>
          <w:w w:val="105"/>
        </w:rPr>
        <w:t xml:space="preserve">. e </w:t>
      </w:r>
      <w:r>
        <w:rPr>
          <w:i/>
          <w:iCs/>
          <w:color w:val="1C1A1A"/>
          <w:w w:val="115"/>
        </w:rPr>
        <w:t>s duší  ná</w:t>
      </w:r>
      <w:r>
        <w:rPr>
          <w:i/>
          <w:iCs/>
          <w:color w:val="1C1A1A"/>
          <w:w w:val="115"/>
        </w:rPr>
        <w:t xml:space="preserve">roda  nic  nestalo, byť  </w:t>
      </w:r>
      <w:r>
        <w:rPr>
          <w:rFonts w:ascii="Arial" w:hAnsi="Arial" w:cs="Arial"/>
          <w:i/>
          <w:iCs/>
          <w:color w:val="1C1A1A"/>
          <w:w w:val="115"/>
          <w:sz w:val="24"/>
          <w:szCs w:val="24"/>
        </w:rPr>
        <w:t xml:space="preserve">by  l&gt;Ulo, </w:t>
      </w:r>
      <w:r>
        <w:rPr>
          <w:rFonts w:ascii="Arial" w:hAnsi="Arial" w:cs="Arial"/>
          <w:i/>
          <w:iCs/>
          <w:color w:val="1C1A1A"/>
          <w:w w:val="80"/>
          <w:sz w:val="21"/>
          <w:szCs w:val="21"/>
        </w:rPr>
        <w:t xml:space="preserve">: </w:t>
      </w:r>
      <w:r>
        <w:rPr>
          <w:rFonts w:ascii="Arial" w:hAnsi="Arial" w:cs="Arial"/>
          <w:i/>
          <w:iCs/>
          <w:color w:val="363334"/>
          <w:w w:val="105"/>
          <w:sz w:val="21"/>
          <w:szCs w:val="21"/>
        </w:rPr>
        <w:t xml:space="preserve">j </w:t>
      </w:r>
      <w:r>
        <w:rPr>
          <w:rFonts w:ascii="Arial" w:hAnsi="Arial" w:cs="Arial"/>
          <w:i/>
          <w:iCs/>
          <w:color w:val="1C1A1A"/>
          <w:w w:val="115"/>
          <w:sz w:val="21"/>
          <w:szCs w:val="21"/>
        </w:rPr>
        <w:t xml:space="preserve">e  </w:t>
      </w:r>
      <w:r>
        <w:rPr>
          <w:i/>
          <w:iCs/>
          <w:color w:val="1C1A1A"/>
          <w:w w:val="115"/>
        </w:rPr>
        <w:t>a  bude  hrdinských  smrtí   sebevíc.</w:t>
      </w:r>
      <w:r>
        <w:rPr>
          <w:i/>
          <w:iCs/>
          <w:color w:val="1C1A1A"/>
          <w:spacing w:val="-40"/>
          <w:w w:val="115"/>
        </w:rPr>
        <w:t xml:space="preserve"> </w:t>
      </w:r>
      <w:r>
        <w:rPr>
          <w:i/>
          <w:iCs/>
          <w:color w:val="1C1A1A"/>
          <w:w w:val="115"/>
        </w:rPr>
        <w:t>Clovtk</w:t>
      </w:r>
    </w:p>
    <w:p w14:paraId="5654AA43" w14:textId="77777777" w:rsidR="008F5AB7" w:rsidRDefault="008F5AB7">
      <w:pPr>
        <w:pStyle w:val="Zkladntext"/>
        <w:kinsoku w:val="0"/>
        <w:overflowPunct w:val="0"/>
        <w:spacing w:line="237" w:lineRule="auto"/>
        <w:ind w:left="430" w:right="360" w:hanging="314"/>
        <w:jc w:val="both"/>
        <w:rPr>
          <w:color w:val="363334"/>
          <w:w w:val="115"/>
        </w:rPr>
      </w:pPr>
      <w:r>
        <w:rPr>
          <w:color w:val="75706D"/>
          <w:w w:val="115"/>
        </w:rPr>
        <w:t xml:space="preserve">. </w:t>
      </w:r>
      <w:r>
        <w:rPr>
          <w:i/>
          <w:iCs/>
          <w:color w:val="1C1A1A"/>
          <w:w w:val="115"/>
        </w:rPr>
        <w:t xml:space="preserve">čekající po květnu </w:t>
      </w:r>
      <w:r>
        <w:rPr>
          <w:color w:val="1C1A1A"/>
          <w:w w:val="115"/>
          <w:sz w:val="28"/>
          <w:szCs w:val="28"/>
        </w:rPr>
        <w:t xml:space="preserve">1945, </w:t>
      </w:r>
      <w:r>
        <w:rPr>
          <w:i/>
          <w:iCs/>
          <w:color w:val="1C1A1A"/>
          <w:w w:val="115"/>
        </w:rPr>
        <w:t>kdy se jakž</w:t>
      </w:r>
      <w:r>
        <w:rPr>
          <w:i/>
          <w:iCs/>
          <w:color w:val="1C1A1A"/>
          <w:spacing w:val="74"/>
          <w:w w:val="115"/>
        </w:rPr>
        <w:t xml:space="preserve"> </w:t>
      </w:r>
      <w:r>
        <w:rPr>
          <w:i/>
          <w:iCs/>
          <w:color w:val="1C1A1A"/>
          <w:w w:val="115"/>
        </w:rPr>
        <w:t>tak:  ozvala  všeobecná  národní  resistence.  vstup prvku odvahy, rovné páteř</w:t>
      </w:r>
      <w:r>
        <w:rPr>
          <w:i/>
          <w:iCs/>
          <w:color w:val="1C1A1A"/>
          <w:w w:val="115"/>
        </w:rPr>
        <w:t xml:space="preserve">e a nekompromisnosti do našeho poválečného života </w:t>
      </w:r>
      <w:r>
        <w:rPr>
          <w:i/>
          <w:iCs/>
          <w:color w:val="363334"/>
          <w:spacing w:val="-16"/>
          <w:w w:val="110"/>
        </w:rPr>
        <w:t>.</w:t>
      </w:r>
      <w:r>
        <w:rPr>
          <w:i/>
          <w:iCs/>
          <w:color w:val="1C1A1A"/>
          <w:spacing w:val="-16"/>
          <w:w w:val="110"/>
        </w:rPr>
        <w:t xml:space="preserve">, </w:t>
      </w:r>
      <w:r>
        <w:rPr>
          <w:i/>
          <w:iCs/>
          <w:color w:val="1C1A1A"/>
          <w:w w:val="115"/>
        </w:rPr>
        <w:t>se ha­ nebně zklamal. Nikdy nebyla v našich</w:t>
      </w:r>
      <w:r>
        <w:rPr>
          <w:i/>
          <w:iCs/>
          <w:color w:val="1C1A1A"/>
          <w:spacing w:val="74"/>
          <w:w w:val="115"/>
        </w:rPr>
        <w:t xml:space="preserve"> </w:t>
      </w:r>
      <w:r>
        <w:rPr>
          <w:i/>
          <w:iCs/>
          <w:color w:val="1C1A1A"/>
          <w:w w:val="115"/>
        </w:rPr>
        <w:t xml:space="preserve">dějinách mravně  úpadkovější  éra, nikdy  nebylo  tolik slabosti u našich vůdců, tolik lží v našem tisku, tolik  apathie  v širokých  vrstvách. Zdálo se že se nic nestalo s du.H národa </w:t>
      </w:r>
      <w:r>
        <w:rPr>
          <w:color w:val="363334"/>
          <w:w w:val="115"/>
        </w:rPr>
        <w:t xml:space="preserve">-- </w:t>
      </w:r>
      <w:r>
        <w:rPr>
          <w:i/>
          <w:iCs/>
          <w:color w:val="1C1A1A"/>
          <w:w w:val="115"/>
        </w:rPr>
        <w:t xml:space="preserve">neboť siláctví při upalování Němců a jejich odsunu :nělo ke statečnosti tuze daleko. Zdálo se, že se nic nestalo s duší národa </w:t>
      </w:r>
      <w:r>
        <w:rPr>
          <w:color w:val="363334"/>
          <w:w w:val="115"/>
        </w:rPr>
        <w:t>-­</w:t>
      </w:r>
    </w:p>
    <w:p w14:paraId="0914A908" w14:textId="77777777" w:rsidR="008F5AB7" w:rsidRDefault="008F5AB7">
      <w:pPr>
        <w:pStyle w:val="Zkladntext"/>
        <w:kinsoku w:val="0"/>
        <w:overflowPunct w:val="0"/>
        <w:spacing w:line="287" w:lineRule="exact"/>
        <w:ind w:left="441"/>
        <w:rPr>
          <w:i/>
          <w:iCs/>
          <w:color w:val="1C1A1A"/>
          <w:w w:val="115"/>
        </w:rPr>
      </w:pPr>
      <w:r>
        <w:rPr>
          <w:i/>
          <w:iCs/>
          <w:color w:val="1C1A1A"/>
          <w:w w:val="115"/>
        </w:rPr>
        <w:t>neboť únorové skrývání se za záclonami !temohlo pora zi! zá odní milic , které _pocho­</w:t>
      </w:r>
    </w:p>
    <w:p w14:paraId="78A53F77" w14:textId="77777777" w:rsidR="008F5AB7" w:rsidRDefault="008F5AB7">
      <w:pPr>
        <w:pStyle w:val="Zkladntext"/>
        <w:kinsoku w:val="0"/>
        <w:overflowPunct w:val="0"/>
        <w:spacing w:line="1" w:lineRule="exact"/>
        <w:ind w:left="3806"/>
        <w:jc w:val="center"/>
        <w:rPr>
          <w:i/>
          <w:iCs/>
          <w:color w:val="1C1A1A"/>
          <w:w w:val="95"/>
          <w:sz w:val="7"/>
          <w:szCs w:val="7"/>
        </w:rPr>
      </w:pPr>
      <w:r>
        <w:rPr>
          <w:i/>
          <w:iCs/>
          <w:color w:val="1C1A1A"/>
          <w:w w:val="95"/>
          <w:sz w:val="7"/>
          <w:szCs w:val="7"/>
        </w:rPr>
        <w:t>1</w:t>
      </w:r>
    </w:p>
    <w:p w14:paraId="7680B4D5" w14:textId="77777777" w:rsidR="008F5AB7" w:rsidRDefault="008F5AB7">
      <w:pPr>
        <w:pStyle w:val="Zkladntext"/>
        <w:tabs>
          <w:tab w:val="left" w:pos="11041"/>
        </w:tabs>
        <w:kinsoku w:val="0"/>
        <w:overflowPunct w:val="0"/>
        <w:spacing w:line="288" w:lineRule="exact"/>
        <w:ind w:left="448"/>
        <w:rPr>
          <w:i/>
          <w:iCs/>
          <w:color w:val="1C1A1A"/>
          <w:w w:val="110"/>
        </w:rPr>
      </w:pPr>
      <w:r>
        <w:rPr>
          <w:i/>
          <w:iCs/>
          <w:color w:val="1C1A1A"/>
          <w:w w:val="120"/>
        </w:rPr>
        <w:t xml:space="preserve">dovaly  </w:t>
      </w:r>
      <w:r>
        <w:rPr>
          <w:i/>
          <w:iCs/>
          <w:color w:val="1C1A1A"/>
          <w:w w:val="110"/>
        </w:rPr>
        <w:t xml:space="preserve">pod  </w:t>
      </w:r>
      <w:r>
        <w:rPr>
          <w:i/>
          <w:iCs/>
          <w:color w:val="1C1A1A"/>
          <w:w w:val="120"/>
        </w:rPr>
        <w:t xml:space="preserve">okny.  Zdá se  </w:t>
      </w:r>
      <w:r>
        <w:rPr>
          <w:color w:val="1C1A1A"/>
          <w:w w:val="120"/>
        </w:rPr>
        <w:t xml:space="preserve">i  </w:t>
      </w:r>
      <w:r>
        <w:rPr>
          <w:i/>
          <w:iCs/>
          <w:color w:val="1C1A1A"/>
          <w:w w:val="120"/>
        </w:rPr>
        <w:t xml:space="preserve">nyní, že  se  mc  nestalo  s  </w:t>
      </w:r>
      <w:r>
        <w:rPr>
          <w:i/>
          <w:iCs/>
          <w:color w:val="1C1A1A"/>
          <w:spacing w:val="23"/>
          <w:w w:val="110"/>
        </w:rPr>
        <w:t xml:space="preserve">dusz  </w:t>
      </w:r>
      <w:r>
        <w:rPr>
          <w:i/>
          <w:iCs/>
          <w:color w:val="1C1A1A"/>
          <w:w w:val="120"/>
        </w:rPr>
        <w:t>n r da,</w:t>
      </w:r>
      <w:r>
        <w:rPr>
          <w:i/>
          <w:iCs/>
          <w:color w:val="1C1A1A"/>
          <w:spacing w:val="-17"/>
          <w:w w:val="120"/>
        </w:rPr>
        <w:t xml:space="preserve"> </w:t>
      </w:r>
      <w:r>
        <w:rPr>
          <w:i/>
          <w:iCs/>
          <w:color w:val="1C1A1A"/>
          <w:w w:val="120"/>
        </w:rPr>
        <w:t>ktery</w:t>
      </w:r>
      <w:r>
        <w:rPr>
          <w:i/>
          <w:iCs/>
          <w:color w:val="1C1A1A"/>
          <w:spacing w:val="73"/>
          <w:w w:val="120"/>
        </w:rPr>
        <w:t xml:space="preserve"> </w:t>
      </w:r>
      <w:r>
        <w:rPr>
          <w:i/>
          <w:iCs/>
          <w:color w:val="1C1A1A"/>
          <w:w w:val="120"/>
        </w:rPr>
        <w:t>otrocky</w:t>
      </w:r>
      <w:r>
        <w:rPr>
          <w:i/>
          <w:iCs/>
          <w:color w:val="1C1A1A"/>
          <w:w w:val="120"/>
        </w:rPr>
        <w:tab/>
      </w:r>
      <w:r>
        <w:rPr>
          <w:i/>
          <w:iCs/>
          <w:color w:val="1C1A1A"/>
          <w:w w:val="110"/>
        </w:rPr>
        <w:t>pod-</w:t>
      </w:r>
    </w:p>
    <w:p w14:paraId="42A65247" w14:textId="77777777" w:rsidR="008F5AB7" w:rsidRDefault="008F5AB7">
      <w:pPr>
        <w:pStyle w:val="Zkladntext"/>
        <w:kinsoku w:val="0"/>
        <w:overflowPunct w:val="0"/>
        <w:spacing w:before="3" w:line="23" w:lineRule="exact"/>
        <w:ind w:left="2839"/>
        <w:jc w:val="center"/>
        <w:rPr>
          <w:i/>
          <w:iCs/>
          <w:color w:val="1C1A1A"/>
          <w:w w:val="108"/>
          <w:sz w:val="7"/>
          <w:szCs w:val="7"/>
        </w:rPr>
      </w:pPr>
      <w:r>
        <w:rPr>
          <w:i/>
          <w:iCs/>
          <w:color w:val="1C1A1A"/>
          <w:w w:val="108"/>
          <w:sz w:val="7"/>
          <w:szCs w:val="7"/>
        </w:rPr>
        <w:t>1</w:t>
      </w:r>
    </w:p>
    <w:p w14:paraId="01AF5439" w14:textId="77777777" w:rsidR="008F5AB7" w:rsidRDefault="008F5AB7">
      <w:pPr>
        <w:pStyle w:val="Zkladntext"/>
        <w:tabs>
          <w:tab w:val="left" w:pos="10165"/>
          <w:tab w:val="left" w:pos="10519"/>
          <w:tab w:val="left" w:pos="11133"/>
        </w:tabs>
        <w:kinsoku w:val="0"/>
        <w:overflowPunct w:val="0"/>
        <w:spacing w:line="260" w:lineRule="exact"/>
        <w:ind w:left="482"/>
        <w:rPr>
          <w:color w:val="1C1A1A"/>
          <w:w w:val="120"/>
        </w:rPr>
      </w:pPr>
      <w:r>
        <w:rPr>
          <w:i/>
          <w:iCs/>
          <w:color w:val="1C1A1A"/>
          <w:w w:val="120"/>
        </w:rPr>
        <w:t xml:space="preserve">pisuje archy  s  žádostmi </w:t>
      </w:r>
      <w:r>
        <w:rPr>
          <w:i/>
          <w:iCs/>
          <w:color w:val="1C1A1A"/>
          <w:w w:val="120"/>
          <w:vertAlign w:val="subscript"/>
        </w:rPr>
        <w:t>O</w:t>
      </w:r>
      <w:r>
        <w:rPr>
          <w:i/>
          <w:iCs/>
          <w:color w:val="1C1A1A"/>
          <w:w w:val="120"/>
        </w:rPr>
        <w:t xml:space="preserve">  nejpřísnější  trť,Hy </w:t>
      </w:r>
      <w:r>
        <w:rPr>
          <w:i/>
          <w:iCs/>
          <w:color w:val="1C1A1A"/>
          <w:spacing w:val="10"/>
          <w:w w:val="120"/>
        </w:rPr>
        <w:t xml:space="preserve"> </w:t>
      </w:r>
      <w:r>
        <w:rPr>
          <w:i/>
          <w:iCs/>
          <w:color w:val="1C1A1A"/>
          <w:w w:val="120"/>
        </w:rPr>
        <w:t>souzenym</w:t>
      </w:r>
      <w:r>
        <w:rPr>
          <w:i/>
          <w:iCs/>
          <w:color w:val="1C1A1A"/>
          <w:spacing w:val="50"/>
          <w:w w:val="120"/>
        </w:rPr>
        <w:t xml:space="preserve"> </w:t>
      </w:r>
      <w:r>
        <w:rPr>
          <w:i/>
          <w:iCs/>
          <w:color w:val="1C1A1A"/>
          <w:w w:val="120"/>
        </w:rPr>
        <w:t>hrdmum.</w:t>
      </w:r>
      <w:r>
        <w:rPr>
          <w:i/>
          <w:iCs/>
          <w:color w:val="1C1A1A"/>
          <w:w w:val="120"/>
        </w:rPr>
        <w:tab/>
      </w:r>
      <w:r>
        <w:rPr>
          <w:color w:val="1C1A1A"/>
          <w:w w:val="120"/>
        </w:rPr>
        <w:t>.</w:t>
      </w:r>
      <w:r>
        <w:rPr>
          <w:color w:val="1C1A1A"/>
          <w:w w:val="120"/>
        </w:rPr>
        <w:tab/>
        <w:t>.</w:t>
      </w:r>
      <w:r>
        <w:rPr>
          <w:color w:val="1C1A1A"/>
          <w:w w:val="120"/>
        </w:rPr>
        <w:tab/>
        <w:t>.</w:t>
      </w:r>
    </w:p>
    <w:p w14:paraId="3E3ECDCC" w14:textId="77777777" w:rsidR="008F5AB7" w:rsidRDefault="008F5AB7">
      <w:pPr>
        <w:pStyle w:val="Zkladntext"/>
        <w:tabs>
          <w:tab w:val="left" w:pos="1765"/>
          <w:tab w:val="left" w:pos="2784"/>
          <w:tab w:val="left" w:pos="3607"/>
          <w:tab w:val="left" w:pos="7984"/>
          <w:tab w:val="left" w:pos="8442"/>
          <w:tab w:val="left" w:pos="9191"/>
          <w:tab w:val="left" w:pos="9672"/>
          <w:tab w:val="left" w:pos="10169"/>
          <w:tab w:val="left" w:pos="10642"/>
          <w:tab w:val="left" w:pos="11264"/>
        </w:tabs>
        <w:kinsoku w:val="0"/>
        <w:overflowPunct w:val="0"/>
        <w:spacing w:before="90" w:line="122" w:lineRule="auto"/>
        <w:ind w:left="1513" w:right="369" w:hanging="55"/>
        <w:rPr>
          <w:rFonts w:ascii="Arial" w:hAnsi="Arial" w:cs="Arial"/>
          <w:color w:val="1C1A1A"/>
          <w:w w:val="70"/>
          <w:sz w:val="25"/>
          <w:szCs w:val="25"/>
        </w:rPr>
      </w:pPr>
      <w:r>
        <w:rPr>
          <w:noProof/>
        </w:rPr>
        <w:pict w14:anchorId="773AAAFC">
          <v:shape id="_x0000_s1167" type="#_x0000_t202" style="position:absolute;left:0;text-align:left;margin-left:50.35pt;margin-top:3.9pt;width:22.8pt;height:14.45pt;z-index:251699712;mso-position-horizontal-relative:page;mso-position-vertical-relative:text" o:allowincell="f" filled="f" stroked="f">
            <v:textbox inset="0,0,0,0">
              <w:txbxContent>
                <w:p w14:paraId="2FDA8BB0" w14:textId="77777777" w:rsidR="008F5AB7" w:rsidRDefault="008F5AB7">
                  <w:pPr>
                    <w:pStyle w:val="Zkladntext"/>
                    <w:kinsoku w:val="0"/>
                    <w:overflowPunct w:val="0"/>
                    <w:spacing w:line="288" w:lineRule="exact"/>
                    <w:rPr>
                      <w:i/>
                      <w:iCs/>
                      <w:color w:val="1C1A1A"/>
                      <w:spacing w:val="-49"/>
                    </w:rPr>
                  </w:pPr>
                  <w:r>
                    <w:rPr>
                      <w:i/>
                      <w:iCs/>
                      <w:color w:val="1C1A1A"/>
                    </w:rPr>
                    <w:t xml:space="preserve">Kd </w:t>
                  </w:r>
                  <w:r>
                    <w:rPr>
                      <w:i/>
                      <w:iCs/>
                      <w:color w:val="1C1A1A"/>
                      <w:spacing w:val="-49"/>
                    </w:rPr>
                    <w:t>y</w:t>
                  </w:r>
                </w:p>
              </w:txbxContent>
            </v:textbox>
            <w10:wrap anchorx="page"/>
          </v:shape>
        </w:pict>
      </w:r>
      <w:r>
        <w:rPr>
          <w:i/>
          <w:iCs/>
          <w:color w:val="1C1A1A"/>
          <w:w w:val="105"/>
        </w:rPr>
        <w:t>"</w:t>
      </w:r>
      <w:r>
        <w:rPr>
          <w:i/>
          <w:iCs/>
          <w:color w:val="1C1A1A"/>
          <w:w w:val="105"/>
        </w:rPr>
        <w:tab/>
      </w:r>
      <w:r>
        <w:rPr>
          <w:color w:val="1C1A1A"/>
          <w:w w:val="105"/>
        </w:rPr>
        <w:t>·</w:t>
      </w:r>
      <w:r>
        <w:rPr>
          <w:color w:val="1C1A1A"/>
          <w:w w:val="105"/>
        </w:rPr>
        <w:tab/>
        <w:t>,</w:t>
      </w:r>
      <w:r>
        <w:rPr>
          <w:color w:val="1C1A1A"/>
          <w:w w:val="105"/>
        </w:rPr>
        <w:tab/>
        <w:t xml:space="preserve">1948  </w:t>
      </w:r>
      <w:r>
        <w:rPr>
          <w:i/>
          <w:iCs/>
          <w:color w:val="1C1A1A"/>
          <w:w w:val="105"/>
        </w:rPr>
        <w:t xml:space="preserve">pozbyli   s1Jobodu,  říkali  nám  na  Západě:  </w:t>
      </w:r>
      <w:r>
        <w:rPr>
          <w:i/>
          <w:iCs/>
          <w:color w:val="363334"/>
          <w:w w:val="105"/>
        </w:rPr>
        <w:t xml:space="preserve">» </w:t>
      </w:r>
      <w:r>
        <w:rPr>
          <w:i/>
          <w:iCs/>
          <w:color w:val="1C1A1A"/>
          <w:w w:val="90"/>
        </w:rPr>
        <w:t xml:space="preserve">Nen  z   </w:t>
      </w:r>
      <w:r>
        <w:rPr>
          <w:i/>
          <w:iCs/>
          <w:color w:val="1C1A1A"/>
          <w:w w:val="105"/>
        </w:rPr>
        <w:t xml:space="preserve">dwu;  Jste z   Jsme </w:t>
      </w:r>
      <w:r>
        <w:rPr>
          <w:i/>
          <w:iCs/>
          <w:color w:val="1C1A1A"/>
          <w:spacing w:val="40"/>
          <w:w w:val="105"/>
        </w:rPr>
        <w:t xml:space="preserve"> </w:t>
      </w:r>
      <w:r>
        <w:rPr>
          <w:i/>
          <w:iCs/>
          <w:color w:val="1C1A1A"/>
          <w:w w:val="105"/>
        </w:rPr>
        <w:t xml:space="preserve">v </w:t>
      </w:r>
      <w:r>
        <w:rPr>
          <w:i/>
          <w:iCs/>
          <w:color w:val="1C1A1A"/>
          <w:spacing w:val="46"/>
          <w:w w:val="105"/>
        </w:rPr>
        <w:t xml:space="preserve"> </w:t>
      </w:r>
      <w:r>
        <w:rPr>
          <w:i/>
          <w:iCs/>
          <w:color w:val="1C1A1A"/>
          <w:w w:val="105"/>
        </w:rPr>
        <w:t>unoru</w:t>
      </w:r>
      <w:r>
        <w:rPr>
          <w:i/>
          <w:iCs/>
          <w:color w:val="1C1A1A"/>
          <w:w w:val="105"/>
        </w:rPr>
        <w:tab/>
      </w:r>
      <w:r>
        <w:rPr>
          <w:i/>
          <w:iCs/>
          <w:color w:val="1C1A1A"/>
          <w:w w:val="105"/>
        </w:rPr>
        <w:tab/>
      </w:r>
      <w:r>
        <w:rPr>
          <w:color w:val="1C1A1A"/>
          <w:w w:val="90"/>
        </w:rPr>
        <w:t>..</w:t>
      </w:r>
      <w:r>
        <w:rPr>
          <w:color w:val="1C1A1A"/>
          <w:w w:val="90"/>
        </w:rPr>
        <w:tab/>
      </w:r>
      <w:r>
        <w:rPr>
          <w:i/>
          <w:iCs/>
          <w:color w:val="1C1A1A"/>
          <w:w w:val="90"/>
        </w:rPr>
        <w:t>--k</w:t>
      </w:r>
      <w:r>
        <w:rPr>
          <w:i/>
          <w:iCs/>
          <w:color w:val="1C1A1A"/>
          <w:w w:val="90"/>
        </w:rPr>
        <w:tab/>
      </w:r>
      <w:r>
        <w:rPr>
          <w:color w:val="1C1A1A"/>
          <w:w w:val="90"/>
        </w:rPr>
        <w:t>•</w:t>
      </w:r>
      <w:r>
        <w:rPr>
          <w:color w:val="1C1A1A"/>
          <w:w w:val="90"/>
        </w:rPr>
        <w:tab/>
        <w:t>··</w:t>
      </w:r>
      <w:r>
        <w:rPr>
          <w:color w:val="1C1A1A"/>
          <w:w w:val="90"/>
        </w:rPr>
        <w:tab/>
        <w:t>...</w:t>
      </w:r>
      <w:r>
        <w:rPr>
          <w:color w:val="1C1A1A"/>
          <w:w w:val="90"/>
        </w:rPr>
        <w:tab/>
      </w:r>
      <w:r>
        <w:rPr>
          <w:i/>
          <w:iCs/>
          <w:color w:val="1C1A1A"/>
          <w:w w:val="90"/>
        </w:rPr>
        <w:t>'"l</w:t>
      </w:r>
      <w:r>
        <w:rPr>
          <w:i/>
          <w:iCs/>
          <w:color w:val="1C1A1A"/>
          <w:w w:val="90"/>
        </w:rPr>
        <w:tab/>
      </w:r>
      <w:r>
        <w:rPr>
          <w:color w:val="1C1A1A"/>
          <w:w w:val="90"/>
        </w:rPr>
        <w:t xml:space="preserve">· </w:t>
      </w:r>
      <w:r>
        <w:rPr>
          <w:rFonts w:ascii="Arial" w:hAnsi="Arial" w:cs="Arial"/>
          <w:color w:val="1C1A1A"/>
          <w:w w:val="70"/>
          <w:sz w:val="25"/>
          <w:szCs w:val="25"/>
        </w:rPr>
        <w:t>f</w:t>
      </w:r>
    </w:p>
    <w:p w14:paraId="0A69E2B5" w14:textId="77777777" w:rsidR="008F5AB7" w:rsidRDefault="008F5AB7">
      <w:pPr>
        <w:pStyle w:val="Zkladntext"/>
        <w:tabs>
          <w:tab w:val="left" w:pos="7799"/>
          <w:tab w:val="left" w:pos="8615"/>
          <w:tab w:val="left" w:pos="9636"/>
          <w:tab w:val="left" w:pos="9981"/>
        </w:tabs>
        <w:kinsoku w:val="0"/>
        <w:overflowPunct w:val="0"/>
        <w:spacing w:line="170" w:lineRule="exact"/>
        <w:ind w:left="458"/>
        <w:rPr>
          <w:i/>
          <w:iCs/>
          <w:color w:val="1C1A1A"/>
          <w:w w:val="65"/>
        </w:rPr>
      </w:pPr>
      <w:r>
        <w:rPr>
          <w:i/>
          <w:iCs/>
          <w:color w:val="1C1A1A"/>
        </w:rPr>
        <w:t xml:space="preserve">národ,  </w:t>
      </w:r>
      <w:r>
        <w:rPr>
          <w:i/>
          <w:iCs/>
          <w:color w:val="1C1A1A"/>
          <w:w w:val="110"/>
        </w:rPr>
        <w:t xml:space="preserve">který  </w:t>
      </w:r>
      <w:r>
        <w:rPr>
          <w:i/>
          <w:iCs/>
          <w:color w:val="1C1A1A"/>
        </w:rPr>
        <w:t xml:space="preserve">si  </w:t>
      </w:r>
      <w:r>
        <w:rPr>
          <w:i/>
          <w:iCs/>
          <w:color w:val="1C1A1A"/>
          <w:w w:val="110"/>
        </w:rPr>
        <w:t xml:space="preserve">nikdy  </w:t>
      </w:r>
      <w:r>
        <w:rPr>
          <w:i/>
          <w:iCs/>
          <w:color w:val="1C1A1A"/>
        </w:rPr>
        <w:t xml:space="preserve">neuměl   </w:t>
      </w:r>
      <w:r>
        <w:rPr>
          <w:i/>
          <w:iCs/>
          <w:color w:val="1C1A1A"/>
          <w:w w:val="110"/>
        </w:rPr>
        <w:t xml:space="preserve">vybojovat  svor   </w:t>
      </w:r>
      <w:r>
        <w:rPr>
          <w:i/>
          <w:iCs/>
          <w:color w:val="1C1A1A"/>
          <w:spacing w:val="-8"/>
        </w:rPr>
        <w:t>svob?..du</w:t>
      </w:r>
      <w:r>
        <w:rPr>
          <w:i/>
          <w:iCs/>
          <w:color w:val="1C1A1A"/>
          <w:spacing w:val="43"/>
        </w:rPr>
        <w:t xml:space="preserve"> </w:t>
      </w:r>
      <w:r>
        <w:rPr>
          <w:i/>
          <w:iCs/>
          <w:color w:val="363334"/>
          <w:w w:val="90"/>
        </w:rPr>
        <w:t xml:space="preserve">- </w:t>
      </w:r>
      <w:r>
        <w:rPr>
          <w:i/>
          <w:iCs/>
          <w:color w:val="363334"/>
          <w:spacing w:val="44"/>
          <w:w w:val="90"/>
        </w:rPr>
        <w:t xml:space="preserve"> </w:t>
      </w:r>
      <w:r>
        <w:rPr>
          <w:i/>
          <w:iCs/>
          <w:color w:val="1C1A1A"/>
        </w:rPr>
        <w:t>A</w:t>
      </w:r>
      <w:r>
        <w:rPr>
          <w:i/>
          <w:iCs/>
          <w:color w:val="1C1A1A"/>
        </w:rPr>
        <w:tab/>
      </w:r>
      <w:r>
        <w:rPr>
          <w:i/>
          <w:iCs/>
          <w:color w:val="1C1A1A"/>
          <w:spacing w:val="-19"/>
          <w:w w:val="90"/>
        </w:rPr>
        <w:t>?</w:t>
      </w:r>
      <w:r>
        <w:rPr>
          <w:i/>
          <w:iCs/>
          <w:color w:val="363334"/>
          <w:spacing w:val="-19"/>
          <w:w w:val="90"/>
        </w:rPr>
        <w:t>_</w:t>
      </w:r>
      <w:r>
        <w:rPr>
          <w:i/>
          <w:iCs/>
          <w:color w:val="1C1A1A"/>
          <w:spacing w:val="-19"/>
          <w:w w:val="90"/>
        </w:rPr>
        <w:t>zdy</w:t>
      </w:r>
      <w:r>
        <w:rPr>
          <w:i/>
          <w:iCs/>
          <w:color w:val="1C1A1A"/>
          <w:spacing w:val="-24"/>
          <w:w w:val="90"/>
        </w:rPr>
        <w:t xml:space="preserve"> </w:t>
      </w:r>
      <w:r>
        <w:rPr>
          <w:i/>
          <w:iCs/>
          <w:color w:val="1C1A1A"/>
        </w:rPr>
        <w:t>c</w:t>
      </w:r>
      <w:r>
        <w:rPr>
          <w:i/>
          <w:iCs/>
          <w:color w:val="1C1A1A"/>
        </w:rPr>
        <w:tab/>
      </w:r>
      <w:r>
        <w:rPr>
          <w:i/>
          <w:iCs/>
          <w:color w:val="1C1A1A"/>
          <w:w w:val="90"/>
        </w:rPr>
        <w:t>dyb</w:t>
      </w:r>
      <w:r>
        <w:rPr>
          <w:i/>
          <w:iCs/>
          <w:color w:val="1C1A1A"/>
          <w:spacing w:val="-16"/>
          <w:w w:val="90"/>
        </w:rPr>
        <w:t xml:space="preserve"> </w:t>
      </w:r>
      <w:r>
        <w:rPr>
          <w:i/>
          <w:iCs/>
          <w:color w:val="1C1A1A"/>
        </w:rPr>
        <w:t>v</w:t>
      </w:r>
      <w:r>
        <w:rPr>
          <w:i/>
          <w:iCs/>
          <w:color w:val="1C1A1A"/>
          <w:spacing w:val="-35"/>
        </w:rPr>
        <w:t xml:space="preserve"> </w:t>
      </w:r>
      <w:r>
        <w:rPr>
          <w:i/>
          <w:iCs/>
          <w:color w:val="1C1A1A"/>
        </w:rPr>
        <w:t>m</w:t>
      </w:r>
      <w:r>
        <w:rPr>
          <w:i/>
          <w:iCs/>
          <w:color w:val="1C1A1A"/>
        </w:rPr>
        <w:tab/>
      </w:r>
      <w:r>
        <w:rPr>
          <w:color w:val="1C1A1A"/>
          <w:sz w:val="24"/>
          <w:szCs w:val="24"/>
        </w:rPr>
        <w:t>Jl</w:t>
      </w:r>
      <w:r>
        <w:rPr>
          <w:color w:val="1C1A1A"/>
          <w:sz w:val="24"/>
          <w:szCs w:val="24"/>
        </w:rPr>
        <w:tab/>
      </w:r>
      <w:r>
        <w:rPr>
          <w:color w:val="1C1A1A"/>
          <w:w w:val="65"/>
        </w:rPr>
        <w:t>plr9m3e9s  4Y„</w:t>
      </w:r>
      <w:r>
        <w:rPr>
          <w:color w:val="1C1A1A"/>
          <w:spacing w:val="30"/>
          <w:w w:val="65"/>
        </w:rPr>
        <w:t xml:space="preserve"> </w:t>
      </w:r>
      <w:r>
        <w:rPr>
          <w:i/>
          <w:iCs/>
          <w:color w:val="1C1A1A"/>
          <w:w w:val="65"/>
        </w:rPr>
        <w:t>c,ize</w:t>
      </w:r>
    </w:p>
    <w:p w14:paraId="1B2AEAD6" w14:textId="77777777" w:rsidR="008F5AB7" w:rsidRDefault="008F5AB7">
      <w:pPr>
        <w:pStyle w:val="Zkladntext"/>
        <w:tabs>
          <w:tab w:val="left" w:pos="7799"/>
          <w:tab w:val="left" w:pos="8615"/>
          <w:tab w:val="left" w:pos="9636"/>
          <w:tab w:val="left" w:pos="9981"/>
        </w:tabs>
        <w:kinsoku w:val="0"/>
        <w:overflowPunct w:val="0"/>
        <w:spacing w:line="170" w:lineRule="exact"/>
        <w:ind w:left="458"/>
        <w:rPr>
          <w:i/>
          <w:iCs/>
          <w:color w:val="1C1A1A"/>
          <w:w w:val="65"/>
        </w:rPr>
        <w:sectPr w:rsidR="00000000">
          <w:pgSz w:w="11910" w:h="16850"/>
          <w:pgMar w:top="0" w:right="0" w:bottom="0" w:left="0" w:header="708" w:footer="708" w:gutter="0"/>
          <w:cols w:space="708"/>
          <w:noEndnote/>
        </w:sectPr>
      </w:pPr>
    </w:p>
    <w:p w14:paraId="587FC63E" w14:textId="77777777" w:rsidR="008F5AB7" w:rsidRDefault="008F5AB7">
      <w:pPr>
        <w:pStyle w:val="Zkladntext"/>
        <w:kinsoku w:val="0"/>
        <w:overflowPunct w:val="0"/>
        <w:spacing w:line="325" w:lineRule="exact"/>
        <w:ind w:left="468"/>
        <w:rPr>
          <w:i/>
          <w:iCs/>
          <w:color w:val="1C1A1A"/>
          <w:spacing w:val="-7"/>
          <w:w w:val="51"/>
        </w:rPr>
      </w:pPr>
      <w:r>
        <w:rPr>
          <w:i/>
          <w:iCs/>
          <w:color w:val="605D5D"/>
          <w:spacing w:val="-147"/>
          <w:w w:val="98"/>
          <w:sz w:val="30"/>
          <w:szCs w:val="30"/>
        </w:rPr>
        <w:t>_</w:t>
      </w:r>
      <w:r>
        <w:rPr>
          <w:i/>
          <w:iCs/>
          <w:color w:val="1C1A1A"/>
          <w:w w:val="99"/>
          <w:position w:val="13"/>
        </w:rPr>
        <w:t>bod</w:t>
      </w:r>
      <w:r>
        <w:rPr>
          <w:i/>
          <w:iCs/>
          <w:color w:val="1C1A1A"/>
          <w:spacing w:val="-35"/>
          <w:position w:val="13"/>
        </w:rPr>
        <w:t xml:space="preserve"> </w:t>
      </w:r>
      <w:r>
        <w:rPr>
          <w:i/>
          <w:iCs/>
          <w:color w:val="1C1A1A"/>
          <w:spacing w:val="-86"/>
          <w:w w:val="89"/>
          <w:sz w:val="30"/>
          <w:szCs w:val="30"/>
        </w:rPr>
        <w:t>a</w:t>
      </w:r>
      <w:r>
        <w:rPr>
          <w:i/>
          <w:iCs/>
          <w:color w:val="1C1A1A"/>
          <w:spacing w:val="-1"/>
          <w:w w:val="99"/>
          <w:position w:val="13"/>
        </w:rPr>
        <w:t>'</w:t>
      </w:r>
      <w:r>
        <w:rPr>
          <w:i/>
          <w:iCs/>
          <w:color w:val="1C1A1A"/>
          <w:w w:val="99"/>
          <w:position w:val="13"/>
        </w:rPr>
        <w:t>k</w:t>
      </w:r>
      <w:r>
        <w:rPr>
          <w:i/>
          <w:iCs/>
          <w:color w:val="1C1A1A"/>
          <w:spacing w:val="31"/>
          <w:position w:val="13"/>
        </w:rPr>
        <w:t xml:space="preserve"> </w:t>
      </w:r>
      <w:r>
        <w:rPr>
          <w:rFonts w:ascii="Arial" w:hAnsi="Arial" w:cs="Arial"/>
          <w:i/>
          <w:iCs/>
          <w:color w:val="1C1A1A"/>
          <w:spacing w:val="27"/>
          <w:w w:val="96"/>
          <w:sz w:val="24"/>
          <w:szCs w:val="24"/>
        </w:rPr>
        <w:t>y</w:t>
      </w:r>
      <w:r>
        <w:rPr>
          <w:rFonts w:ascii="Arial" w:hAnsi="Arial" w:cs="Arial"/>
          <w:i/>
          <w:iCs/>
          <w:color w:val="1C1A1A"/>
          <w:spacing w:val="6"/>
          <w:w w:val="96"/>
          <w:sz w:val="24"/>
          <w:szCs w:val="24"/>
        </w:rPr>
        <w:t>.</w:t>
      </w:r>
      <w:r>
        <w:rPr>
          <w:rFonts w:ascii="Arial" w:hAnsi="Arial" w:cs="Arial"/>
          <w:i/>
          <w:iCs/>
          <w:color w:val="1C1A1A"/>
          <w:spacing w:val="-39"/>
          <w:w w:val="58"/>
          <w:sz w:val="24"/>
          <w:szCs w:val="24"/>
        </w:rPr>
        <w:t>&lt;</w:t>
      </w:r>
      <w:r>
        <w:rPr>
          <w:rFonts w:ascii="Arial" w:hAnsi="Arial" w:cs="Arial"/>
          <w:i/>
          <w:iCs/>
          <w:color w:val="363334"/>
          <w:w w:val="51"/>
          <w:sz w:val="24"/>
          <w:szCs w:val="24"/>
        </w:rPr>
        <w:t>&lt;</w:t>
      </w:r>
      <w:r>
        <w:rPr>
          <w:rFonts w:ascii="Arial" w:hAnsi="Arial" w:cs="Arial"/>
          <w:i/>
          <w:iCs/>
          <w:color w:val="363334"/>
          <w:spacing w:val="10"/>
          <w:sz w:val="24"/>
          <w:szCs w:val="24"/>
        </w:rPr>
        <w:t xml:space="preserve"> </w:t>
      </w:r>
      <w:r>
        <w:rPr>
          <w:i/>
          <w:iCs/>
          <w:color w:val="1C1A1A"/>
          <w:w w:val="99"/>
          <w:position w:val="13"/>
          <w:sz w:val="27"/>
          <w:szCs w:val="27"/>
        </w:rPr>
        <w:t>K</w:t>
      </w:r>
      <w:r>
        <w:rPr>
          <w:i/>
          <w:iCs/>
          <w:color w:val="1C1A1A"/>
          <w:position w:val="13"/>
          <w:sz w:val="27"/>
          <w:szCs w:val="27"/>
        </w:rPr>
        <w:t xml:space="preserve"> </w:t>
      </w:r>
      <w:r>
        <w:rPr>
          <w:i/>
          <w:iCs/>
          <w:color w:val="1C1A1A"/>
          <w:spacing w:val="3"/>
          <w:position w:val="13"/>
          <w:sz w:val="27"/>
          <w:szCs w:val="27"/>
        </w:rPr>
        <w:t xml:space="preserve"> </w:t>
      </w:r>
      <w:r>
        <w:rPr>
          <w:i/>
          <w:iCs/>
          <w:color w:val="1C1A1A"/>
          <w:spacing w:val="-7"/>
          <w:w w:val="51"/>
        </w:rPr>
        <w:t>ru</w:t>
      </w:r>
    </w:p>
    <w:p w14:paraId="38E522B3" w14:textId="77777777" w:rsidR="008F5AB7" w:rsidRDefault="008F5AB7">
      <w:pPr>
        <w:pStyle w:val="Zkladntext"/>
        <w:tabs>
          <w:tab w:val="left" w:pos="561"/>
        </w:tabs>
        <w:kinsoku w:val="0"/>
        <w:overflowPunct w:val="0"/>
        <w:spacing w:line="325" w:lineRule="exact"/>
        <w:ind w:left="136"/>
        <w:rPr>
          <w:color w:val="363334"/>
          <w:spacing w:val="-17"/>
        </w:rPr>
      </w:pPr>
      <w:r>
        <w:rPr>
          <w:sz w:val="24"/>
          <w:szCs w:val="24"/>
        </w:rPr>
        <w:br w:type="column"/>
      </w:r>
      <w:r>
        <w:rPr>
          <w:rFonts w:ascii="Arial" w:hAnsi="Arial" w:cs="Arial"/>
          <w:i/>
          <w:iCs/>
          <w:color w:val="1C1A1A"/>
          <w:spacing w:val="-12"/>
          <w:position w:val="13"/>
          <w:sz w:val="25"/>
          <w:szCs w:val="25"/>
        </w:rPr>
        <w:t>t,</w:t>
      </w:r>
      <w:r>
        <w:rPr>
          <w:i/>
          <w:iCs/>
          <w:color w:val="1C1A1A"/>
          <w:spacing w:val="-12"/>
        </w:rPr>
        <w:t>a</w:t>
      </w:r>
      <w:r>
        <w:rPr>
          <w:i/>
          <w:iCs/>
          <w:color w:val="1C1A1A"/>
          <w:spacing w:val="-12"/>
        </w:rPr>
        <w:tab/>
        <w:t>prav</w:t>
      </w:r>
      <w:r>
        <w:rPr>
          <w:i/>
          <w:iCs/>
          <w:color w:val="363334"/>
          <w:spacing w:val="-12"/>
          <w:position w:val="13"/>
        </w:rPr>
        <w:t xml:space="preserve">d </w:t>
      </w:r>
      <w:r>
        <w:rPr>
          <w:i/>
          <w:iCs/>
          <w:color w:val="1C1A1A"/>
        </w:rPr>
        <w:t>a</w:t>
      </w:r>
      <w:r>
        <w:rPr>
          <w:i/>
          <w:iCs/>
          <w:color w:val="1C1A1A"/>
          <w:spacing w:val="19"/>
        </w:rPr>
        <w:t xml:space="preserve"> </w:t>
      </w:r>
      <w:r>
        <w:rPr>
          <w:color w:val="363334"/>
          <w:spacing w:val="-17"/>
        </w:rPr>
        <w:t>-</w:t>
      </w:r>
    </w:p>
    <w:p w14:paraId="4970EF44" w14:textId="77777777" w:rsidR="008F5AB7" w:rsidRDefault="008F5AB7">
      <w:pPr>
        <w:pStyle w:val="Zkladntext"/>
        <w:tabs>
          <w:tab w:val="left" w:pos="3876"/>
        </w:tabs>
        <w:kinsoku w:val="0"/>
        <w:overflowPunct w:val="0"/>
        <w:spacing w:line="300" w:lineRule="exact"/>
        <w:ind w:left="339"/>
        <w:rPr>
          <w:color w:val="1C1A1A"/>
          <w:spacing w:val="-19"/>
          <w:w w:val="115"/>
          <w:sz w:val="27"/>
          <w:szCs w:val="27"/>
        </w:rPr>
      </w:pPr>
      <w:r>
        <w:rPr>
          <w:sz w:val="24"/>
          <w:szCs w:val="24"/>
        </w:rPr>
        <w:br w:type="column"/>
      </w:r>
      <w:r>
        <w:rPr>
          <w:i/>
          <w:iCs/>
          <w:color w:val="1C1A1A"/>
          <w:w w:val="115"/>
        </w:rPr>
        <w:t xml:space="preserve">neboť   </w:t>
      </w:r>
      <w:r>
        <w:rPr>
          <w:rFonts w:ascii="Arial" w:hAnsi="Arial" w:cs="Arial"/>
          <w:i/>
          <w:iCs/>
          <w:color w:val="1C1A1A"/>
          <w:w w:val="115"/>
          <w:sz w:val="23"/>
          <w:szCs w:val="23"/>
        </w:rPr>
        <w:t xml:space="preserve">už </w:t>
      </w:r>
      <w:r>
        <w:rPr>
          <w:rFonts w:ascii="Arial" w:hAnsi="Arial" w:cs="Arial"/>
          <w:i/>
          <w:iCs/>
          <w:color w:val="1C1A1A"/>
          <w:spacing w:val="27"/>
          <w:w w:val="115"/>
          <w:sz w:val="23"/>
          <w:szCs w:val="23"/>
        </w:rPr>
        <w:t xml:space="preserve"> </w:t>
      </w:r>
      <w:r>
        <w:rPr>
          <w:i/>
          <w:iCs/>
          <w:color w:val="1C1A1A"/>
          <w:w w:val="115"/>
        </w:rPr>
        <w:t>nemame</w:t>
      </w:r>
      <w:r>
        <w:rPr>
          <w:i/>
          <w:iCs/>
          <w:color w:val="1C1A1A"/>
          <w:spacing w:val="55"/>
          <w:w w:val="115"/>
        </w:rPr>
        <w:t xml:space="preserve"> </w:t>
      </w:r>
      <w:r>
        <w:rPr>
          <w:i/>
          <w:iCs/>
          <w:color w:val="1C1A1A"/>
          <w:w w:val="115"/>
        </w:rPr>
        <w:t>Zizku.</w:t>
      </w:r>
      <w:r>
        <w:rPr>
          <w:i/>
          <w:iCs/>
          <w:color w:val="1C1A1A"/>
          <w:w w:val="115"/>
        </w:rPr>
        <w:tab/>
      </w:r>
      <w:r>
        <w:rPr>
          <w:color w:val="1C1A1A"/>
          <w:w w:val="115"/>
          <w:sz w:val="27"/>
          <w:szCs w:val="27"/>
        </w:rPr>
        <w:t xml:space="preserve">m </w:t>
      </w:r>
      <w:r>
        <w:rPr>
          <w:i/>
          <w:iCs/>
          <w:color w:val="1C1A1A"/>
          <w:w w:val="115"/>
        </w:rPr>
        <w:t>nas</w:t>
      </w:r>
      <w:r>
        <w:rPr>
          <w:i/>
          <w:iCs/>
          <w:color w:val="1C1A1A"/>
          <w:spacing w:val="18"/>
          <w:w w:val="115"/>
        </w:rPr>
        <w:t xml:space="preserve"> </w:t>
      </w:r>
      <w:r>
        <w:rPr>
          <w:color w:val="1C1A1A"/>
          <w:spacing w:val="-19"/>
          <w:w w:val="115"/>
          <w:sz w:val="27"/>
          <w:szCs w:val="27"/>
        </w:rPr>
        <w:t>o</w:t>
      </w:r>
    </w:p>
    <w:p w14:paraId="0C97CD10" w14:textId="77777777" w:rsidR="008F5AB7" w:rsidRDefault="008F5AB7">
      <w:pPr>
        <w:pStyle w:val="Zkladntext"/>
        <w:kinsoku w:val="0"/>
        <w:overflowPunct w:val="0"/>
        <w:spacing w:before="44"/>
        <w:ind w:left="234"/>
        <w:rPr>
          <w:rFonts w:ascii="Arial" w:hAnsi="Arial" w:cs="Arial"/>
          <w:i/>
          <w:iCs/>
          <w:color w:val="1C1A1A"/>
          <w:spacing w:val="-1"/>
          <w:w w:val="85"/>
          <w:sz w:val="21"/>
          <w:szCs w:val="21"/>
        </w:rPr>
      </w:pPr>
      <w:r>
        <w:rPr>
          <w:sz w:val="24"/>
          <w:szCs w:val="24"/>
        </w:rPr>
        <w:br w:type="column"/>
      </w:r>
      <w:r>
        <w:rPr>
          <w:rFonts w:ascii="Arial" w:hAnsi="Arial" w:cs="Arial"/>
          <w:i/>
          <w:iCs/>
          <w:color w:val="75706D"/>
          <w:spacing w:val="3"/>
          <w:w w:val="34"/>
          <w:sz w:val="21"/>
          <w:szCs w:val="21"/>
        </w:rPr>
        <w:t>.</w:t>
      </w:r>
      <w:r>
        <w:rPr>
          <w:rFonts w:ascii="Arial" w:hAnsi="Arial" w:cs="Arial"/>
          <w:i/>
          <w:iCs/>
          <w:color w:val="1C1A1A"/>
          <w:spacing w:val="-1"/>
          <w:w w:val="85"/>
          <w:sz w:val="21"/>
          <w:szCs w:val="21"/>
        </w:rPr>
        <w:t>OJ</w:t>
      </w:r>
    </w:p>
    <w:p w14:paraId="36A28B9F" w14:textId="77777777" w:rsidR="008F5AB7" w:rsidRDefault="008F5AB7">
      <w:pPr>
        <w:pStyle w:val="Zkladntext"/>
        <w:tabs>
          <w:tab w:val="left" w:pos="1241"/>
        </w:tabs>
        <w:kinsoku w:val="0"/>
        <w:overflowPunct w:val="0"/>
        <w:spacing w:before="60" w:line="108" w:lineRule="auto"/>
        <w:ind w:left="87"/>
        <w:rPr>
          <w:color w:val="1C1A1A"/>
          <w:spacing w:val="-11"/>
          <w:w w:val="95"/>
        </w:rPr>
      </w:pPr>
      <w:r>
        <w:rPr>
          <w:sz w:val="24"/>
          <w:szCs w:val="24"/>
        </w:rPr>
        <w:br w:type="column"/>
      </w:r>
      <w:r>
        <w:rPr>
          <w:i/>
          <w:iCs/>
          <w:color w:val="1C1A1A"/>
        </w:rPr>
        <w:t>v</w:t>
      </w:r>
      <w:r>
        <w:rPr>
          <w:i/>
          <w:iCs/>
          <w:color w:val="1C1A1A"/>
          <w:spacing w:val="26"/>
        </w:rPr>
        <w:t xml:space="preserve"> </w:t>
      </w:r>
      <w:r>
        <w:rPr>
          <w:color w:val="363334"/>
          <w:spacing w:val="-18"/>
          <w:position w:val="-13"/>
        </w:rPr>
        <w:t>·</w:t>
      </w:r>
      <w:r>
        <w:rPr>
          <w:i/>
          <w:iCs/>
          <w:color w:val="1C1A1A"/>
          <w:spacing w:val="-18"/>
        </w:rPr>
        <w:t>roce</w:t>
      </w:r>
      <w:r>
        <w:rPr>
          <w:i/>
          <w:iCs/>
          <w:color w:val="1C1A1A"/>
          <w:spacing w:val="-26"/>
        </w:rPr>
        <w:t xml:space="preserve"> </w:t>
      </w:r>
      <w:r>
        <w:rPr>
          <w:i/>
          <w:iCs/>
          <w:color w:val="1C1A1A"/>
          <w:position w:val="-13"/>
        </w:rPr>
        <w:t>b</w:t>
      </w:r>
      <w:r>
        <w:rPr>
          <w:i/>
          <w:iCs/>
          <w:color w:val="1C1A1A"/>
          <w:position w:val="-13"/>
        </w:rPr>
        <w:tab/>
      </w:r>
      <w:r>
        <w:rPr>
          <w:color w:val="1C1A1A"/>
          <w:spacing w:val="-11"/>
          <w:w w:val="95"/>
          <w:position w:val="-13"/>
        </w:rPr>
        <w:t>·</w:t>
      </w:r>
      <w:r>
        <w:rPr>
          <w:color w:val="1C1A1A"/>
          <w:spacing w:val="-11"/>
          <w:w w:val="95"/>
        </w:rPr>
        <w:t>-</w:t>
      </w:r>
    </w:p>
    <w:p w14:paraId="14D31E11" w14:textId="77777777" w:rsidR="008F5AB7" w:rsidRDefault="008F5AB7">
      <w:pPr>
        <w:pStyle w:val="Zkladntext"/>
        <w:tabs>
          <w:tab w:val="left" w:pos="637"/>
        </w:tabs>
        <w:kinsoku w:val="0"/>
        <w:overflowPunct w:val="0"/>
        <w:spacing w:before="57" w:line="108" w:lineRule="auto"/>
        <w:ind w:left="234"/>
        <w:rPr>
          <w:color w:val="1C1A1A"/>
          <w:w w:val="95"/>
          <w:sz w:val="27"/>
          <w:szCs w:val="27"/>
        </w:rPr>
      </w:pPr>
      <w:r>
        <w:rPr>
          <w:sz w:val="24"/>
          <w:szCs w:val="24"/>
        </w:rPr>
        <w:br w:type="column"/>
      </w:r>
      <w:r>
        <w:rPr>
          <w:i/>
          <w:iCs/>
          <w:color w:val="1C1A1A"/>
          <w:w w:val="75"/>
          <w:position w:val="-13"/>
        </w:rPr>
        <w:t>l</w:t>
      </w:r>
      <w:r>
        <w:rPr>
          <w:i/>
          <w:iCs/>
          <w:color w:val="1C1A1A"/>
          <w:spacing w:val="-17"/>
          <w:w w:val="75"/>
          <w:position w:val="-13"/>
        </w:rPr>
        <w:t xml:space="preserve"> </w:t>
      </w:r>
      <w:r>
        <w:rPr>
          <w:color w:val="1C1A1A"/>
          <w:spacing w:val="-25"/>
          <w:w w:val="95"/>
          <w:sz w:val="27"/>
          <w:szCs w:val="27"/>
        </w:rPr>
        <w:t>,n</w:t>
      </w:r>
      <w:r>
        <w:rPr>
          <w:color w:val="1C1A1A"/>
          <w:spacing w:val="-25"/>
          <w:w w:val="95"/>
          <w:sz w:val="27"/>
          <w:szCs w:val="27"/>
        </w:rPr>
        <w:tab/>
      </w:r>
      <w:r>
        <w:rPr>
          <w:color w:val="1C1A1A"/>
          <w:w w:val="95"/>
          <w:sz w:val="27"/>
          <w:szCs w:val="27"/>
        </w:rPr>
        <w:t>-</w:t>
      </w:r>
    </w:p>
    <w:p w14:paraId="02353AB6" w14:textId="77777777" w:rsidR="008F5AB7" w:rsidRDefault="008F5AB7">
      <w:pPr>
        <w:pStyle w:val="Zkladntext"/>
        <w:tabs>
          <w:tab w:val="left" w:pos="637"/>
        </w:tabs>
        <w:kinsoku w:val="0"/>
        <w:overflowPunct w:val="0"/>
        <w:spacing w:before="57" w:line="108" w:lineRule="auto"/>
        <w:ind w:left="234"/>
        <w:rPr>
          <w:color w:val="1C1A1A"/>
          <w:w w:val="95"/>
          <w:sz w:val="27"/>
          <w:szCs w:val="27"/>
        </w:rPr>
        <w:sectPr w:rsidR="00000000">
          <w:type w:val="continuous"/>
          <w:pgSz w:w="11910" w:h="16850"/>
          <w:pgMar w:top="1200" w:right="0" w:bottom="280" w:left="0" w:header="708" w:footer="708" w:gutter="0"/>
          <w:cols w:num="6" w:space="708" w:equalWidth="0">
            <w:col w:w="2041" w:space="40"/>
            <w:col w:w="1640" w:space="39"/>
            <w:col w:w="4854" w:space="40"/>
            <w:col w:w="487" w:space="40"/>
            <w:col w:w="1391" w:space="39"/>
            <w:col w:w="1299"/>
          </w:cols>
          <w:noEndnote/>
        </w:sectPr>
      </w:pPr>
    </w:p>
    <w:p w14:paraId="4F1A0500" w14:textId="77777777" w:rsidR="008F5AB7" w:rsidRDefault="008F5AB7">
      <w:pPr>
        <w:pStyle w:val="Zkladntext"/>
        <w:kinsoku w:val="0"/>
        <w:overflowPunct w:val="0"/>
        <w:spacing w:line="227" w:lineRule="exact"/>
        <w:ind w:left="464"/>
        <w:rPr>
          <w:i/>
          <w:iCs/>
          <w:color w:val="363334"/>
          <w:w w:val="97"/>
        </w:rPr>
      </w:pPr>
      <w:r>
        <w:rPr>
          <w:i/>
          <w:iCs/>
          <w:color w:val="1C1A1A"/>
          <w:spacing w:val="-1"/>
          <w:w w:val="107"/>
        </w:rPr>
        <w:t>lz</w:t>
      </w:r>
      <w:r>
        <w:rPr>
          <w:i/>
          <w:iCs/>
          <w:color w:val="1C1A1A"/>
          <w:w w:val="107"/>
        </w:rPr>
        <w:t>e</w:t>
      </w:r>
      <w:r>
        <w:rPr>
          <w:i/>
          <w:iCs/>
          <w:color w:val="1C1A1A"/>
        </w:rPr>
        <w:t xml:space="preserve"> </w:t>
      </w:r>
      <w:r>
        <w:rPr>
          <w:i/>
          <w:iCs/>
          <w:color w:val="1C1A1A"/>
          <w:spacing w:val="-15"/>
        </w:rPr>
        <w:t xml:space="preserve"> </w:t>
      </w:r>
      <w:r>
        <w:rPr>
          <w:i/>
          <w:iCs/>
          <w:color w:val="1C1A1A"/>
          <w:w w:val="113"/>
        </w:rPr>
        <w:t>považovat</w:t>
      </w:r>
      <w:r>
        <w:rPr>
          <w:i/>
          <w:iCs/>
          <w:color w:val="1C1A1A"/>
        </w:rPr>
        <w:t xml:space="preserve"> </w:t>
      </w:r>
      <w:r>
        <w:rPr>
          <w:i/>
          <w:iCs/>
          <w:color w:val="1C1A1A"/>
          <w:spacing w:val="-6"/>
        </w:rPr>
        <w:t xml:space="preserve"> </w:t>
      </w:r>
      <w:r>
        <w:rPr>
          <w:i/>
          <w:iCs/>
          <w:color w:val="1C1A1A"/>
          <w:spacing w:val="-1"/>
          <w:w w:val="113"/>
        </w:rPr>
        <w:t>z</w:t>
      </w:r>
      <w:r>
        <w:rPr>
          <w:i/>
          <w:iCs/>
          <w:color w:val="1C1A1A"/>
          <w:w w:val="113"/>
        </w:rPr>
        <w:t>a</w:t>
      </w:r>
      <w:r>
        <w:rPr>
          <w:i/>
          <w:iCs/>
          <w:color w:val="1C1A1A"/>
        </w:rPr>
        <w:t xml:space="preserve"> </w:t>
      </w:r>
      <w:r>
        <w:rPr>
          <w:i/>
          <w:iCs/>
          <w:color w:val="1C1A1A"/>
          <w:spacing w:val="-27"/>
        </w:rPr>
        <w:t xml:space="preserve"> </w:t>
      </w:r>
      <w:r>
        <w:rPr>
          <w:i/>
          <w:iCs/>
          <w:color w:val="1C1A1A"/>
          <w:w w:val="113"/>
        </w:rPr>
        <w:t>boj</w:t>
      </w:r>
      <w:r>
        <w:rPr>
          <w:i/>
          <w:iCs/>
          <w:color w:val="1C1A1A"/>
        </w:rPr>
        <w:t xml:space="preserve"> </w:t>
      </w:r>
      <w:r>
        <w:rPr>
          <w:i/>
          <w:iCs/>
          <w:color w:val="1C1A1A"/>
          <w:spacing w:val="-18"/>
        </w:rPr>
        <w:t xml:space="preserve"> </w:t>
      </w:r>
      <w:r>
        <w:rPr>
          <w:i/>
          <w:iCs/>
          <w:color w:val="1C1A1A"/>
          <w:w w:val="113"/>
          <w:position w:val="-7"/>
          <w:sz w:val="18"/>
          <w:szCs w:val="18"/>
        </w:rPr>
        <w:t>O</w:t>
      </w:r>
      <w:r>
        <w:rPr>
          <w:i/>
          <w:iCs/>
          <w:color w:val="1C1A1A"/>
          <w:position w:val="-7"/>
          <w:sz w:val="18"/>
          <w:szCs w:val="18"/>
        </w:rPr>
        <w:t xml:space="preserve"> </w:t>
      </w:r>
      <w:r>
        <w:rPr>
          <w:i/>
          <w:iCs/>
          <w:color w:val="1C1A1A"/>
          <w:spacing w:val="15"/>
          <w:position w:val="-7"/>
          <w:sz w:val="18"/>
          <w:szCs w:val="18"/>
        </w:rPr>
        <w:t xml:space="preserve"> </w:t>
      </w:r>
      <w:r>
        <w:rPr>
          <w:i/>
          <w:iCs/>
          <w:color w:val="363334"/>
          <w:spacing w:val="14"/>
          <w:w w:val="108"/>
        </w:rPr>
        <w:t>s</w:t>
      </w:r>
      <w:r>
        <w:rPr>
          <w:i/>
          <w:iCs/>
          <w:color w:val="1C1A1A"/>
          <w:spacing w:val="16"/>
          <w:w w:val="108"/>
        </w:rPr>
        <w:t>v</w:t>
      </w:r>
      <w:r>
        <w:rPr>
          <w:i/>
          <w:iCs/>
          <w:color w:val="363334"/>
          <w:spacing w:val="9"/>
          <w:w w:val="106"/>
        </w:rPr>
        <w:t>o</w:t>
      </w:r>
      <w:r>
        <w:rPr>
          <w:i/>
          <w:iCs/>
          <w:color w:val="1C1A1A"/>
          <w:w w:val="106"/>
        </w:rPr>
        <w:t>b</w:t>
      </w:r>
      <w:r>
        <w:rPr>
          <w:i/>
          <w:iCs/>
          <w:color w:val="1C1A1A"/>
          <w:spacing w:val="25"/>
          <w:w w:val="106"/>
        </w:rPr>
        <w:t>o</w:t>
      </w:r>
      <w:r>
        <w:rPr>
          <w:i/>
          <w:iCs/>
          <w:color w:val="1C1A1A"/>
          <w:spacing w:val="36"/>
          <w:w w:val="99"/>
        </w:rPr>
        <w:t>d</w:t>
      </w:r>
      <w:r>
        <w:rPr>
          <w:i/>
          <w:iCs/>
          <w:color w:val="1C1A1A"/>
          <w:w w:val="99"/>
        </w:rPr>
        <w:t>u</w:t>
      </w:r>
      <w:r>
        <w:rPr>
          <w:i/>
          <w:iCs/>
          <w:color w:val="1C1A1A"/>
        </w:rPr>
        <w:t xml:space="preserve"> </w:t>
      </w:r>
      <w:r>
        <w:rPr>
          <w:i/>
          <w:iCs/>
          <w:color w:val="1C1A1A"/>
          <w:spacing w:val="3"/>
        </w:rPr>
        <w:t xml:space="preserve"> </w:t>
      </w:r>
      <w:r>
        <w:rPr>
          <w:i/>
          <w:iCs/>
          <w:color w:val="1C1A1A"/>
          <w:w w:val="99"/>
        </w:rPr>
        <w:t>v</w:t>
      </w:r>
      <w:r>
        <w:rPr>
          <w:i/>
          <w:iCs/>
          <w:color w:val="1C1A1A"/>
        </w:rPr>
        <w:t xml:space="preserve"> </w:t>
      </w:r>
      <w:r>
        <w:rPr>
          <w:i/>
          <w:iCs/>
          <w:color w:val="1C1A1A"/>
          <w:spacing w:val="11"/>
        </w:rPr>
        <w:t xml:space="preserve"> </w:t>
      </w:r>
      <w:r>
        <w:rPr>
          <w:i/>
          <w:iCs/>
          <w:color w:val="1C1A1A"/>
          <w:w w:val="99"/>
        </w:rPr>
        <w:t>p</w:t>
      </w:r>
      <w:r>
        <w:rPr>
          <w:i/>
          <w:iCs/>
          <w:color w:val="1C1A1A"/>
          <w:spacing w:val="25"/>
          <w:w w:val="99"/>
        </w:rPr>
        <w:t>r</w:t>
      </w:r>
      <w:r>
        <w:rPr>
          <w:i/>
          <w:iCs/>
          <w:color w:val="363334"/>
          <w:w w:val="106"/>
        </w:rPr>
        <w:t>ai</w:t>
      </w:r>
      <w:r>
        <w:rPr>
          <w:i/>
          <w:iCs/>
          <w:color w:val="363334"/>
          <w:spacing w:val="3"/>
          <w:w w:val="106"/>
        </w:rPr>
        <w:t>,</w:t>
      </w:r>
      <w:r>
        <w:rPr>
          <w:i/>
          <w:iCs/>
          <w:color w:val="363334"/>
          <w:spacing w:val="6"/>
          <w:w w:val="106"/>
        </w:rPr>
        <w:t>é</w:t>
      </w:r>
      <w:r>
        <w:rPr>
          <w:i/>
          <w:iCs/>
          <w:color w:val="1C1A1A"/>
          <w:w w:val="106"/>
        </w:rPr>
        <w:t>m</w:t>
      </w:r>
      <w:r>
        <w:rPr>
          <w:i/>
          <w:iCs/>
          <w:color w:val="1C1A1A"/>
        </w:rPr>
        <w:t xml:space="preserve"> </w:t>
      </w:r>
      <w:r>
        <w:rPr>
          <w:i/>
          <w:iCs/>
          <w:color w:val="1C1A1A"/>
          <w:spacing w:val="13"/>
        </w:rPr>
        <w:t xml:space="preserve"> </w:t>
      </w:r>
      <w:r>
        <w:rPr>
          <w:i/>
          <w:iCs/>
          <w:color w:val="363334"/>
          <w:spacing w:val="6"/>
          <w:w w:val="101"/>
        </w:rPr>
        <w:t>s</w:t>
      </w:r>
      <w:r>
        <w:rPr>
          <w:i/>
          <w:iCs/>
          <w:color w:val="1C1A1A"/>
          <w:spacing w:val="-1"/>
          <w:w w:val="102"/>
        </w:rPr>
        <w:t>l</w:t>
      </w:r>
      <w:r>
        <w:rPr>
          <w:i/>
          <w:iCs/>
          <w:color w:val="1C1A1A"/>
          <w:w w:val="102"/>
        </w:rPr>
        <w:t>o</w:t>
      </w:r>
      <w:r>
        <w:rPr>
          <w:i/>
          <w:iCs/>
          <w:color w:val="1C1A1A"/>
          <w:spacing w:val="-10"/>
        </w:rPr>
        <w:t xml:space="preserve"> </w:t>
      </w:r>
      <w:r>
        <w:rPr>
          <w:i/>
          <w:iCs/>
          <w:color w:val="1C1A1A"/>
          <w:spacing w:val="-1"/>
          <w:w w:val="109"/>
        </w:rPr>
        <w:t>v</w:t>
      </w:r>
      <w:r>
        <w:rPr>
          <w:i/>
          <w:iCs/>
          <w:color w:val="1C1A1A"/>
          <w:w w:val="109"/>
        </w:rPr>
        <w:t>a</w:t>
      </w:r>
      <w:r>
        <w:rPr>
          <w:i/>
          <w:iCs/>
          <w:color w:val="1C1A1A"/>
          <w:spacing w:val="17"/>
        </w:rPr>
        <w:t xml:space="preserve"> </w:t>
      </w:r>
      <w:r>
        <w:rPr>
          <w:i/>
          <w:iCs/>
          <w:color w:val="1C1A1A"/>
          <w:spacing w:val="19"/>
          <w:w w:val="32"/>
        </w:rPr>
        <w:t>_</w:t>
      </w:r>
      <w:r>
        <w:rPr>
          <w:i/>
          <w:iCs/>
          <w:color w:val="1C1A1A"/>
          <w:spacing w:val="4"/>
          <w:w w:val="108"/>
        </w:rPr>
        <w:t>s</w:t>
      </w:r>
      <w:r>
        <w:rPr>
          <w:i/>
          <w:iCs/>
          <w:color w:val="1C1A1A"/>
          <w:spacing w:val="-1"/>
          <w:w w:val="98"/>
        </w:rPr>
        <w:t>r</w:t>
      </w:r>
      <w:r>
        <w:rPr>
          <w:i/>
          <w:iCs/>
          <w:color w:val="1C1A1A"/>
          <w:w w:val="98"/>
        </w:rPr>
        <w:t>n</w:t>
      </w:r>
      <w:r>
        <w:rPr>
          <w:i/>
          <w:iCs/>
          <w:color w:val="1C1A1A"/>
          <w:spacing w:val="-20"/>
        </w:rPr>
        <w:t xml:space="preserve"> </w:t>
      </w:r>
      <w:r>
        <w:rPr>
          <w:i/>
          <w:iCs/>
          <w:color w:val="363334"/>
          <w:w w:val="98"/>
        </w:rPr>
        <w:t>y</w:t>
      </w:r>
      <w:r>
        <w:rPr>
          <w:i/>
          <w:iCs/>
          <w:color w:val="363334"/>
        </w:rPr>
        <w:t xml:space="preserve"> </w:t>
      </w:r>
      <w:r>
        <w:rPr>
          <w:i/>
          <w:iCs/>
          <w:color w:val="363334"/>
          <w:spacing w:val="4"/>
        </w:rPr>
        <w:t xml:space="preserve"> </w:t>
      </w:r>
      <w:r>
        <w:rPr>
          <w:i/>
          <w:iCs/>
          <w:color w:val="1C1A1A"/>
          <w:spacing w:val="-1"/>
          <w:w w:val="98"/>
        </w:rPr>
        <w:t>l</w:t>
      </w:r>
      <w:r>
        <w:rPr>
          <w:i/>
          <w:iCs/>
          <w:color w:val="1C1A1A"/>
          <w:w w:val="98"/>
        </w:rPr>
        <w:t>u</w:t>
      </w:r>
      <w:r>
        <w:rPr>
          <w:i/>
          <w:iCs/>
          <w:color w:val="1C1A1A"/>
          <w:spacing w:val="23"/>
        </w:rPr>
        <w:t xml:space="preserve"> </w:t>
      </w:r>
      <w:r>
        <w:rPr>
          <w:i/>
          <w:iCs/>
          <w:color w:val="363334"/>
          <w:w w:val="86"/>
        </w:rPr>
        <w:t>p</w:t>
      </w:r>
      <w:r>
        <w:rPr>
          <w:i/>
          <w:iCs/>
          <w:color w:val="363334"/>
          <w:spacing w:val="-17"/>
        </w:rPr>
        <w:t xml:space="preserve"> </w:t>
      </w:r>
      <w:r>
        <w:rPr>
          <w:i/>
          <w:iCs/>
          <w:color w:val="363334"/>
          <w:spacing w:val="-1"/>
        </w:rPr>
        <w:t>r</w:t>
      </w:r>
      <w:r>
        <w:rPr>
          <w:i/>
          <w:iCs/>
          <w:color w:val="363334"/>
        </w:rPr>
        <w:t>o</w:t>
      </w:r>
      <w:r>
        <w:rPr>
          <w:i/>
          <w:iCs/>
          <w:color w:val="363334"/>
          <w:spacing w:val="9"/>
        </w:rPr>
        <w:t xml:space="preserve"> </w:t>
      </w:r>
      <w:r>
        <w:rPr>
          <w:i/>
          <w:iCs/>
          <w:color w:val="1C1A1A"/>
          <w:w w:val="51"/>
        </w:rPr>
        <w:t>t</w:t>
      </w:r>
      <w:r>
        <w:rPr>
          <w:i/>
          <w:iCs/>
          <w:color w:val="1C1A1A"/>
        </w:rPr>
        <w:t xml:space="preserve"> </w:t>
      </w:r>
      <w:r>
        <w:rPr>
          <w:i/>
          <w:iCs/>
          <w:color w:val="1C1A1A"/>
          <w:spacing w:val="13"/>
        </w:rPr>
        <w:t xml:space="preserve"> </w:t>
      </w:r>
      <w:r>
        <w:rPr>
          <w:i/>
          <w:iCs/>
          <w:color w:val="363334"/>
          <w:spacing w:val="-53"/>
          <w:w w:val="51"/>
        </w:rPr>
        <w:t>?</w:t>
      </w:r>
      <w:r>
        <w:rPr>
          <w:i/>
          <w:iCs/>
          <w:color w:val="363334"/>
          <w:w w:val="97"/>
        </w:rPr>
        <w:t>z</w:t>
      </w:r>
    </w:p>
    <w:p w14:paraId="343EA346" w14:textId="77777777" w:rsidR="008F5AB7" w:rsidRDefault="008F5AB7">
      <w:pPr>
        <w:pStyle w:val="Zkladntext"/>
        <w:kinsoku w:val="0"/>
        <w:overflowPunct w:val="0"/>
        <w:spacing w:line="227" w:lineRule="exact"/>
        <w:ind w:left="235"/>
        <w:rPr>
          <w:i/>
          <w:iCs/>
          <w:color w:val="363334"/>
          <w:w w:val="92"/>
        </w:rPr>
      </w:pPr>
      <w:r>
        <w:rPr>
          <w:sz w:val="24"/>
          <w:szCs w:val="24"/>
        </w:rPr>
        <w:br w:type="column"/>
      </w:r>
      <w:r>
        <w:rPr>
          <w:i/>
          <w:iCs/>
          <w:color w:val="1C1A1A"/>
          <w:spacing w:val="20"/>
          <w:w w:val="92"/>
        </w:rPr>
        <w:t>s</w:t>
      </w:r>
      <w:r>
        <w:rPr>
          <w:i/>
          <w:iCs/>
          <w:color w:val="1C1A1A"/>
          <w:spacing w:val="-106"/>
          <w:w w:val="92"/>
        </w:rPr>
        <w:t>_</w:t>
      </w:r>
      <w:r>
        <w:rPr>
          <w:i/>
          <w:iCs/>
          <w:color w:val="363334"/>
          <w:w w:val="92"/>
        </w:rPr>
        <w:t>e</w:t>
      </w:r>
    </w:p>
    <w:p w14:paraId="620A8FD7" w14:textId="77777777" w:rsidR="008F5AB7" w:rsidRDefault="008F5AB7">
      <w:pPr>
        <w:pStyle w:val="Odstavecseseznamem"/>
        <w:numPr>
          <w:ilvl w:val="0"/>
          <w:numId w:val="19"/>
        </w:numPr>
        <w:tabs>
          <w:tab w:val="left" w:pos="529"/>
          <w:tab w:val="left" w:pos="2326"/>
        </w:tabs>
        <w:kinsoku w:val="0"/>
        <w:overflowPunct w:val="0"/>
        <w:spacing w:line="247" w:lineRule="exact"/>
        <w:ind w:hanging="415"/>
        <w:rPr>
          <w:i/>
          <w:iCs/>
          <w:color w:val="1C1A1A"/>
          <w:sz w:val="26"/>
          <w:szCs w:val="26"/>
        </w:rPr>
      </w:pPr>
      <w:r>
        <w:rPr>
          <w:i/>
          <w:iCs/>
          <w:color w:val="363334"/>
          <w:w w:val="92"/>
          <w:sz w:val="26"/>
          <w:szCs w:val="26"/>
        </w:rPr>
        <w:br w:type="column"/>
      </w:r>
      <w:r>
        <w:rPr>
          <w:i/>
          <w:iCs/>
          <w:color w:val="363334"/>
          <w:sz w:val="26"/>
          <w:szCs w:val="26"/>
        </w:rPr>
        <w:t xml:space="preserve">na.  </w:t>
      </w:r>
      <w:r>
        <w:rPr>
          <w:i/>
          <w:iCs/>
          <w:color w:val="1C1A1A"/>
          <w:sz w:val="26"/>
          <w:szCs w:val="26"/>
        </w:rPr>
        <w:t xml:space="preserve">n </w:t>
      </w:r>
      <w:r>
        <w:rPr>
          <w:i/>
          <w:iCs/>
          <w:color w:val="363334"/>
          <w:sz w:val="26"/>
          <w:szCs w:val="26"/>
        </w:rPr>
        <w:t xml:space="preserve">e  </w:t>
      </w:r>
      <w:r>
        <w:rPr>
          <w:color w:val="363334"/>
          <w:sz w:val="27"/>
          <w:szCs w:val="27"/>
        </w:rPr>
        <w:t>o</w:t>
      </w:r>
      <w:r>
        <w:rPr>
          <w:color w:val="363334"/>
          <w:spacing w:val="15"/>
          <w:sz w:val="27"/>
          <w:szCs w:val="27"/>
        </w:rPr>
        <w:t xml:space="preserve"> </w:t>
      </w:r>
      <w:r>
        <w:rPr>
          <w:color w:val="1C1A1A"/>
          <w:sz w:val="27"/>
          <w:szCs w:val="27"/>
        </w:rPr>
        <w:t>!o</w:t>
      </w:r>
      <w:r>
        <w:rPr>
          <w:color w:val="1C1A1A"/>
          <w:spacing w:val="-35"/>
          <w:sz w:val="27"/>
          <w:szCs w:val="27"/>
        </w:rPr>
        <w:t xml:space="preserve"> </w:t>
      </w:r>
      <w:r>
        <w:rPr>
          <w:color w:val="1C1A1A"/>
          <w:sz w:val="27"/>
          <w:szCs w:val="27"/>
        </w:rPr>
        <w:t>a</w:t>
      </w:r>
      <w:r>
        <w:rPr>
          <w:color w:val="1C1A1A"/>
          <w:sz w:val="27"/>
          <w:szCs w:val="27"/>
        </w:rPr>
        <w:tab/>
      </w:r>
      <w:r>
        <w:rPr>
          <w:i/>
          <w:iCs/>
          <w:color w:val="363334"/>
          <w:sz w:val="27"/>
          <w:szCs w:val="27"/>
        </w:rPr>
        <w:t>-</w:t>
      </w:r>
    </w:p>
    <w:p w14:paraId="4A3D1C06" w14:textId="77777777" w:rsidR="008F5AB7" w:rsidRDefault="008F5AB7">
      <w:pPr>
        <w:pStyle w:val="Zkladntext"/>
        <w:kinsoku w:val="0"/>
        <w:overflowPunct w:val="0"/>
        <w:spacing w:line="20" w:lineRule="exact"/>
        <w:ind w:right="478"/>
        <w:jc w:val="right"/>
        <w:rPr>
          <w:rFonts w:ascii="Arial" w:hAnsi="Arial" w:cs="Arial"/>
          <w:i/>
          <w:iCs/>
          <w:color w:val="1C1A1A"/>
          <w:w w:val="97"/>
          <w:sz w:val="24"/>
          <w:szCs w:val="24"/>
        </w:rPr>
      </w:pPr>
      <w:r>
        <w:rPr>
          <w:rFonts w:ascii="Arial" w:hAnsi="Arial" w:cs="Arial"/>
          <w:i/>
          <w:iCs/>
          <w:color w:val="1C1A1A"/>
          <w:w w:val="97"/>
          <w:sz w:val="24"/>
          <w:szCs w:val="24"/>
        </w:rPr>
        <w:t>1</w:t>
      </w:r>
    </w:p>
    <w:p w14:paraId="2568E1C1" w14:textId="77777777" w:rsidR="008F5AB7" w:rsidRDefault="008F5AB7">
      <w:pPr>
        <w:pStyle w:val="Zkladntext"/>
        <w:kinsoku w:val="0"/>
        <w:overflowPunct w:val="0"/>
        <w:spacing w:line="20" w:lineRule="exact"/>
        <w:ind w:right="478"/>
        <w:jc w:val="right"/>
        <w:rPr>
          <w:rFonts w:ascii="Arial" w:hAnsi="Arial" w:cs="Arial"/>
          <w:i/>
          <w:iCs/>
          <w:color w:val="1C1A1A"/>
          <w:w w:val="97"/>
          <w:sz w:val="24"/>
          <w:szCs w:val="24"/>
        </w:rPr>
        <w:sectPr w:rsidR="00000000">
          <w:type w:val="continuous"/>
          <w:pgSz w:w="11910" w:h="16850"/>
          <w:pgMar w:top="1200" w:right="0" w:bottom="280" w:left="0" w:header="708" w:footer="708" w:gutter="0"/>
          <w:cols w:num="3" w:space="708" w:equalWidth="0">
            <w:col w:w="8183" w:space="40"/>
            <w:col w:w="471" w:space="39"/>
            <w:col w:w="3177"/>
          </w:cols>
          <w:noEndnote/>
        </w:sectPr>
      </w:pPr>
    </w:p>
    <w:p w14:paraId="43A97F35" w14:textId="77777777" w:rsidR="008F5AB7" w:rsidRDefault="008F5AB7">
      <w:pPr>
        <w:pStyle w:val="Zkladntext"/>
        <w:kinsoku w:val="0"/>
        <w:overflowPunct w:val="0"/>
        <w:spacing w:line="345" w:lineRule="exact"/>
        <w:ind w:left="457"/>
        <w:rPr>
          <w:rFonts w:ascii="Arial" w:hAnsi="Arial" w:cs="Arial"/>
          <w:i/>
          <w:iCs/>
          <w:color w:val="1C1A1A"/>
          <w:spacing w:val="-4"/>
          <w:w w:val="54"/>
          <w:position w:val="14"/>
          <w:sz w:val="27"/>
          <w:szCs w:val="27"/>
        </w:rPr>
      </w:pPr>
      <w:r>
        <w:rPr>
          <w:rFonts w:ascii="Arial" w:hAnsi="Arial" w:cs="Arial"/>
          <w:i/>
          <w:iCs/>
          <w:color w:val="1C1A1A"/>
          <w:spacing w:val="-1"/>
          <w:w w:val="84"/>
          <w:position w:val="4"/>
          <w:sz w:val="25"/>
          <w:szCs w:val="25"/>
        </w:rPr>
        <w:t>S</w:t>
      </w:r>
      <w:r>
        <w:rPr>
          <w:rFonts w:ascii="Arial" w:hAnsi="Arial" w:cs="Arial"/>
          <w:i/>
          <w:iCs/>
          <w:color w:val="1C1A1A"/>
          <w:w w:val="84"/>
          <w:position w:val="4"/>
          <w:sz w:val="25"/>
          <w:szCs w:val="25"/>
        </w:rPr>
        <w:t>t</w:t>
      </w:r>
      <w:r>
        <w:rPr>
          <w:rFonts w:ascii="Arial" w:hAnsi="Arial" w:cs="Arial"/>
          <w:i/>
          <w:iCs/>
          <w:color w:val="1C1A1A"/>
          <w:spacing w:val="-45"/>
          <w:position w:val="4"/>
          <w:sz w:val="25"/>
          <w:szCs w:val="25"/>
        </w:rPr>
        <w:t xml:space="preserve"> </w:t>
      </w:r>
      <w:r>
        <w:rPr>
          <w:i/>
          <w:iCs/>
          <w:color w:val="1C1A1A"/>
          <w:spacing w:val="-5"/>
          <w:w w:val="102"/>
        </w:rPr>
        <w:t>e</w:t>
      </w:r>
      <w:r>
        <w:rPr>
          <w:i/>
          <w:iCs/>
          <w:color w:val="1C1A1A"/>
          <w:spacing w:val="-89"/>
          <w:w w:val="102"/>
        </w:rPr>
        <w:t>1</w:t>
      </w:r>
      <w:r>
        <w:rPr>
          <w:rFonts w:ascii="Arial" w:hAnsi="Arial" w:cs="Arial"/>
          <w:color w:val="1C1A1A"/>
          <w:spacing w:val="16"/>
          <w:w w:val="73"/>
          <w:position w:val="14"/>
          <w:sz w:val="25"/>
          <w:szCs w:val="25"/>
        </w:rPr>
        <w:t>•</w:t>
      </w:r>
      <w:r>
        <w:rPr>
          <w:i/>
          <w:iCs/>
          <w:color w:val="1C1A1A"/>
          <w:spacing w:val="-63"/>
          <w:w w:val="102"/>
        </w:rPr>
        <w:t>n</w:t>
      </w:r>
      <w:r>
        <w:rPr>
          <w:rFonts w:ascii="Arial" w:hAnsi="Arial" w:cs="Arial"/>
          <w:i/>
          <w:iCs/>
          <w:color w:val="1C1A1A"/>
          <w:spacing w:val="-4"/>
          <w:w w:val="54"/>
          <w:position w:val="14"/>
          <w:sz w:val="27"/>
          <w:szCs w:val="27"/>
        </w:rPr>
        <w:t>ě</w:t>
      </w:r>
    </w:p>
    <w:p w14:paraId="5881E2C7" w14:textId="77777777" w:rsidR="008F5AB7" w:rsidRDefault="008F5AB7">
      <w:pPr>
        <w:pStyle w:val="Zkladntext"/>
        <w:kinsoku w:val="0"/>
        <w:overflowPunct w:val="0"/>
        <w:spacing w:line="161" w:lineRule="auto"/>
        <w:ind w:left="210"/>
        <w:rPr>
          <w:i/>
          <w:iCs/>
          <w:color w:val="1C1A1A"/>
          <w:spacing w:val="-42"/>
          <w:w w:val="90"/>
        </w:rPr>
      </w:pPr>
      <w:r>
        <w:rPr>
          <w:sz w:val="24"/>
          <w:szCs w:val="24"/>
        </w:rPr>
        <w:br w:type="column"/>
      </w:r>
      <w:r>
        <w:rPr>
          <w:i/>
          <w:iCs/>
          <w:color w:val="1C1A1A"/>
          <w:spacing w:val="-47"/>
          <w:w w:val="90"/>
          <w:position w:val="-14"/>
        </w:rPr>
        <w:t>J</w:t>
      </w:r>
      <w:r>
        <w:rPr>
          <w:rFonts w:ascii="Arial" w:hAnsi="Arial" w:cs="Arial"/>
          <w:color w:val="1C1A1A"/>
          <w:spacing w:val="-47"/>
          <w:w w:val="90"/>
          <w:sz w:val="27"/>
          <w:szCs w:val="27"/>
        </w:rPr>
        <w:t xml:space="preserve">· </w:t>
      </w:r>
      <w:r>
        <w:rPr>
          <w:i/>
          <w:iCs/>
          <w:color w:val="1C1A1A"/>
          <w:spacing w:val="-42"/>
          <w:w w:val="90"/>
          <w:position w:val="-14"/>
        </w:rPr>
        <w:t>a</w:t>
      </w:r>
      <w:r>
        <w:rPr>
          <w:i/>
          <w:iCs/>
          <w:color w:val="1C1A1A"/>
          <w:spacing w:val="-42"/>
          <w:w w:val="90"/>
        </w:rPr>
        <w:t>k</w:t>
      </w:r>
    </w:p>
    <w:p w14:paraId="09E5D3EC" w14:textId="77777777" w:rsidR="008F5AB7" w:rsidRDefault="008F5AB7">
      <w:pPr>
        <w:pStyle w:val="Zkladntext"/>
        <w:tabs>
          <w:tab w:val="left" w:pos="1611"/>
        </w:tabs>
        <w:kinsoku w:val="0"/>
        <w:overflowPunct w:val="0"/>
        <w:spacing w:line="345" w:lineRule="exact"/>
        <w:ind w:left="102"/>
        <w:rPr>
          <w:i/>
          <w:iCs/>
          <w:color w:val="1C1A1A"/>
          <w:spacing w:val="-11"/>
          <w:w w:val="90"/>
          <w:position w:val="14"/>
        </w:rPr>
      </w:pPr>
      <w:r>
        <w:rPr>
          <w:sz w:val="24"/>
          <w:szCs w:val="24"/>
        </w:rPr>
        <w:br w:type="column"/>
      </w:r>
      <w:r>
        <w:rPr>
          <w:i/>
          <w:iCs/>
          <w:color w:val="1C1A1A"/>
        </w:rPr>
        <w:t xml:space="preserve">o  se </w:t>
      </w:r>
      <w:r>
        <w:rPr>
          <w:i/>
          <w:iCs/>
          <w:color w:val="1C1A1A"/>
          <w:spacing w:val="46"/>
        </w:rPr>
        <w:t xml:space="preserve"> </w:t>
      </w:r>
      <w:r>
        <w:rPr>
          <w:i/>
          <w:iCs/>
          <w:color w:val="1C1A1A"/>
        </w:rPr>
        <w:t xml:space="preserve">u </w:t>
      </w:r>
      <w:r>
        <w:rPr>
          <w:i/>
          <w:iCs/>
          <w:color w:val="1C1A1A"/>
          <w:spacing w:val="20"/>
        </w:rPr>
        <w:t xml:space="preserve"> </w:t>
      </w:r>
      <w:r>
        <w:rPr>
          <w:i/>
          <w:iCs/>
          <w:color w:val="1C1A1A"/>
          <w:spacing w:val="-14"/>
        </w:rPr>
        <w:t>na</w:t>
      </w:r>
      <w:r>
        <w:rPr>
          <w:color w:val="363334"/>
          <w:spacing w:val="-14"/>
          <w:position w:val="14"/>
        </w:rPr>
        <w:t>,</w:t>
      </w:r>
      <w:r>
        <w:rPr>
          <w:i/>
          <w:iCs/>
          <w:color w:val="1C1A1A"/>
          <w:spacing w:val="-14"/>
        </w:rPr>
        <w:t>s</w:t>
      </w:r>
      <w:r>
        <w:rPr>
          <w:i/>
          <w:iCs/>
          <w:color w:val="1C1A1A"/>
          <w:spacing w:val="-14"/>
        </w:rPr>
        <w:tab/>
      </w:r>
      <w:r>
        <w:rPr>
          <w:i/>
          <w:iCs/>
          <w:color w:val="1C1A1A"/>
          <w:spacing w:val="-11"/>
          <w:w w:val="90"/>
        </w:rPr>
        <w:t>ne</w:t>
      </w:r>
      <w:r>
        <w:rPr>
          <w:i/>
          <w:iCs/>
          <w:color w:val="1C1A1A"/>
          <w:spacing w:val="-11"/>
          <w:w w:val="90"/>
          <w:position w:val="14"/>
        </w:rPr>
        <w:t>b</w:t>
      </w:r>
    </w:p>
    <w:p w14:paraId="50FFC03A" w14:textId="77777777" w:rsidR="008F5AB7" w:rsidRDefault="008F5AB7">
      <w:pPr>
        <w:pStyle w:val="Zkladntext"/>
        <w:kinsoku w:val="0"/>
        <w:overflowPunct w:val="0"/>
        <w:spacing w:line="167" w:lineRule="auto"/>
        <w:ind w:left="80"/>
        <w:rPr>
          <w:i/>
          <w:iCs/>
          <w:color w:val="1C1A1A"/>
          <w:w w:val="104"/>
        </w:rPr>
      </w:pPr>
      <w:r>
        <w:rPr>
          <w:sz w:val="24"/>
          <w:szCs w:val="24"/>
        </w:rPr>
        <w:br w:type="column"/>
      </w:r>
      <w:r>
        <w:rPr>
          <w:rFonts w:ascii="Arial" w:hAnsi="Arial" w:cs="Arial"/>
          <w:i/>
          <w:iCs/>
          <w:color w:val="1C1A1A"/>
          <w:spacing w:val="-33"/>
          <w:w w:val="83"/>
          <w:position w:val="-14"/>
          <w:sz w:val="23"/>
          <w:szCs w:val="23"/>
        </w:rPr>
        <w:t>O</w:t>
      </w:r>
      <w:r>
        <w:rPr>
          <w:i/>
          <w:iCs/>
          <w:color w:val="363334"/>
          <w:spacing w:val="-51"/>
          <w:w w:val="64"/>
        </w:rPr>
        <w:t>o</w:t>
      </w:r>
      <w:r>
        <w:rPr>
          <w:rFonts w:ascii="Arial" w:hAnsi="Arial" w:cs="Arial"/>
          <w:i/>
          <w:iCs/>
          <w:color w:val="1C1A1A"/>
          <w:spacing w:val="-47"/>
          <w:w w:val="83"/>
          <w:position w:val="-14"/>
          <w:sz w:val="23"/>
          <w:szCs w:val="23"/>
        </w:rPr>
        <w:t>J</w:t>
      </w:r>
      <w:r>
        <w:rPr>
          <w:i/>
          <w:iCs/>
          <w:color w:val="1C1A1A"/>
          <w:w w:val="64"/>
        </w:rPr>
        <w:t>·</w:t>
      </w:r>
      <w:r>
        <w:rPr>
          <w:i/>
          <w:iCs/>
          <w:color w:val="1C1A1A"/>
          <w:spacing w:val="-21"/>
        </w:rPr>
        <w:t xml:space="preserve"> </w:t>
      </w:r>
      <w:r>
        <w:rPr>
          <w:i/>
          <w:iCs/>
          <w:color w:val="1C1A1A"/>
          <w:w w:val="107"/>
        </w:rPr>
        <w:t>v</w:t>
      </w:r>
      <w:r>
        <w:rPr>
          <w:i/>
          <w:iCs/>
          <w:color w:val="1C1A1A"/>
        </w:rPr>
        <w:t xml:space="preserve">  </w:t>
      </w:r>
      <w:r>
        <w:rPr>
          <w:i/>
          <w:iCs/>
          <w:color w:val="1C1A1A"/>
          <w:spacing w:val="-31"/>
        </w:rPr>
        <w:t xml:space="preserve"> </w:t>
      </w:r>
      <w:r>
        <w:rPr>
          <w:i/>
          <w:iCs/>
          <w:color w:val="1C1A1A"/>
          <w:spacing w:val="5"/>
          <w:w w:val="108"/>
        </w:rPr>
        <w:t>a</w:t>
      </w:r>
      <w:r>
        <w:rPr>
          <w:i/>
          <w:iCs/>
          <w:color w:val="363334"/>
          <w:spacing w:val="14"/>
          <w:w w:val="97"/>
        </w:rPr>
        <w:t>l</w:t>
      </w:r>
      <w:r>
        <w:rPr>
          <w:i/>
          <w:iCs/>
          <w:color w:val="1C1A1A"/>
          <w:w w:val="97"/>
        </w:rPr>
        <w:t>o</w:t>
      </w:r>
      <w:r>
        <w:rPr>
          <w:i/>
          <w:iCs/>
          <w:color w:val="1C1A1A"/>
        </w:rPr>
        <w:t xml:space="preserve"> </w:t>
      </w:r>
      <w:r>
        <w:rPr>
          <w:i/>
          <w:iCs/>
          <w:color w:val="1C1A1A"/>
          <w:spacing w:val="13"/>
        </w:rPr>
        <w:t xml:space="preserve"> </w:t>
      </w:r>
      <w:r>
        <w:rPr>
          <w:i/>
          <w:iCs/>
          <w:color w:val="1C1A1A"/>
          <w:w w:val="108"/>
        </w:rPr>
        <w:t>a</w:t>
      </w:r>
      <w:r>
        <w:rPr>
          <w:i/>
          <w:iCs/>
          <w:color w:val="1C1A1A"/>
        </w:rPr>
        <w:t xml:space="preserve"> </w:t>
      </w:r>
      <w:r>
        <w:rPr>
          <w:i/>
          <w:iCs/>
          <w:color w:val="1C1A1A"/>
          <w:spacing w:val="1"/>
        </w:rPr>
        <w:t xml:space="preserve"> </w:t>
      </w:r>
      <w:r>
        <w:rPr>
          <w:i/>
          <w:iCs/>
          <w:color w:val="363334"/>
          <w:spacing w:val="17"/>
          <w:w w:val="108"/>
        </w:rPr>
        <w:t>n</w:t>
      </w:r>
      <w:r>
        <w:rPr>
          <w:i/>
          <w:iCs/>
          <w:color w:val="363334"/>
          <w:spacing w:val="8"/>
          <w:w w:val="105"/>
        </w:rPr>
        <w:t>e</w:t>
      </w:r>
      <w:r>
        <w:rPr>
          <w:i/>
          <w:iCs/>
          <w:color w:val="1C1A1A"/>
          <w:spacing w:val="19"/>
          <w:w w:val="105"/>
        </w:rPr>
        <w:t>b</w:t>
      </w:r>
      <w:r>
        <w:rPr>
          <w:i/>
          <w:iCs/>
          <w:color w:val="1C1A1A"/>
          <w:spacing w:val="22"/>
          <w:w w:val="105"/>
        </w:rPr>
        <w:t>u</w:t>
      </w:r>
      <w:r>
        <w:rPr>
          <w:i/>
          <w:iCs/>
          <w:color w:val="363334"/>
          <w:spacing w:val="25"/>
          <w:w w:val="99"/>
        </w:rPr>
        <w:t>d</w:t>
      </w:r>
      <w:r>
        <w:rPr>
          <w:i/>
          <w:iCs/>
          <w:color w:val="1C1A1A"/>
          <w:w w:val="99"/>
        </w:rPr>
        <w:t>e</w:t>
      </w:r>
      <w:r>
        <w:rPr>
          <w:i/>
          <w:iCs/>
          <w:color w:val="1C1A1A"/>
        </w:rPr>
        <w:t xml:space="preserve">  </w:t>
      </w:r>
      <w:r>
        <w:rPr>
          <w:i/>
          <w:iCs/>
          <w:color w:val="1C1A1A"/>
          <w:spacing w:val="-16"/>
        </w:rPr>
        <w:t xml:space="preserve"> </w:t>
      </w:r>
      <w:r>
        <w:rPr>
          <w:i/>
          <w:iCs/>
          <w:color w:val="1C1A1A"/>
          <w:spacing w:val="-121"/>
          <w:w w:val="109"/>
        </w:rPr>
        <w:t>b</w:t>
      </w:r>
      <w:r>
        <w:rPr>
          <w:rFonts w:ascii="Arial" w:hAnsi="Arial" w:cs="Arial"/>
          <w:color w:val="1C1A1A"/>
          <w:w w:val="83"/>
          <w:position w:val="-14"/>
          <w:sz w:val="23"/>
          <w:szCs w:val="23"/>
        </w:rPr>
        <w:t>.</w:t>
      </w:r>
      <w:r>
        <w:rPr>
          <w:rFonts w:ascii="Arial" w:hAnsi="Arial" w:cs="Arial"/>
          <w:color w:val="1C1A1A"/>
          <w:spacing w:val="3"/>
          <w:position w:val="-14"/>
          <w:sz w:val="23"/>
          <w:szCs w:val="23"/>
        </w:rPr>
        <w:t xml:space="preserve"> </w:t>
      </w:r>
      <w:r>
        <w:rPr>
          <w:i/>
          <w:iCs/>
          <w:color w:val="363334"/>
          <w:spacing w:val="-15"/>
          <w:w w:val="109"/>
        </w:rPr>
        <w:t>o</w:t>
      </w:r>
      <w:r>
        <w:rPr>
          <w:i/>
          <w:iCs/>
          <w:color w:val="1C1A1A"/>
          <w:spacing w:val="-20"/>
          <w:w w:val="109"/>
        </w:rPr>
        <w:t>1</w:t>
      </w:r>
      <w:r>
        <w:rPr>
          <w:i/>
          <w:iCs/>
          <w:color w:val="363334"/>
          <w:spacing w:val="-123"/>
          <w:w w:val="109"/>
        </w:rPr>
        <w:t>o</w:t>
      </w:r>
      <w:r>
        <w:rPr>
          <w:rFonts w:ascii="Arial" w:hAnsi="Arial" w:cs="Arial"/>
          <w:color w:val="363334"/>
          <w:w w:val="94"/>
          <w:position w:val="-14"/>
          <w:sz w:val="23"/>
          <w:szCs w:val="23"/>
        </w:rPr>
        <w:t>,</w:t>
      </w:r>
      <w:r>
        <w:rPr>
          <w:rFonts w:ascii="Arial" w:hAnsi="Arial" w:cs="Arial"/>
          <w:color w:val="363334"/>
          <w:spacing w:val="11"/>
          <w:position w:val="-14"/>
          <w:sz w:val="23"/>
          <w:szCs w:val="23"/>
        </w:rPr>
        <w:t xml:space="preserve"> </w:t>
      </w:r>
      <w:r>
        <w:rPr>
          <w:i/>
          <w:iCs/>
          <w:color w:val="1C1A1A"/>
          <w:spacing w:val="-1"/>
          <w:w w:val="109"/>
        </w:rPr>
        <w:t>va</w:t>
      </w:r>
      <w:r>
        <w:rPr>
          <w:i/>
          <w:iCs/>
          <w:color w:val="1C1A1A"/>
          <w:w w:val="109"/>
        </w:rPr>
        <w:t>t</w:t>
      </w:r>
      <w:r>
        <w:rPr>
          <w:i/>
          <w:iCs/>
          <w:color w:val="1C1A1A"/>
        </w:rPr>
        <w:t xml:space="preserve"> </w:t>
      </w:r>
      <w:r>
        <w:rPr>
          <w:i/>
          <w:iCs/>
          <w:color w:val="1C1A1A"/>
          <w:spacing w:val="-1"/>
        </w:rPr>
        <w:t xml:space="preserve"> </w:t>
      </w:r>
      <w:r>
        <w:rPr>
          <w:i/>
          <w:iCs/>
          <w:color w:val="363334"/>
          <w:spacing w:val="24"/>
          <w:w w:val="102"/>
        </w:rPr>
        <w:t>d</w:t>
      </w:r>
      <w:r>
        <w:rPr>
          <w:i/>
          <w:iCs/>
          <w:color w:val="1C1A1A"/>
          <w:w w:val="102"/>
        </w:rPr>
        <w:t>n</w:t>
      </w:r>
      <w:r>
        <w:rPr>
          <w:i/>
          <w:iCs/>
          <w:color w:val="1C1A1A"/>
          <w:spacing w:val="-37"/>
        </w:rPr>
        <w:t xml:space="preserve"> </w:t>
      </w:r>
      <w:r>
        <w:rPr>
          <w:i/>
          <w:iCs/>
          <w:color w:val="363334"/>
          <w:spacing w:val="-1"/>
          <w:w w:val="105"/>
        </w:rPr>
        <w:t>e</w:t>
      </w:r>
      <w:r>
        <w:rPr>
          <w:i/>
          <w:iCs/>
          <w:color w:val="363334"/>
          <w:w w:val="105"/>
        </w:rPr>
        <w:t>s</w:t>
      </w:r>
      <w:r>
        <w:rPr>
          <w:i/>
          <w:iCs/>
          <w:color w:val="363334"/>
        </w:rPr>
        <w:t xml:space="preserve"> </w:t>
      </w:r>
      <w:r>
        <w:rPr>
          <w:i/>
          <w:iCs/>
          <w:color w:val="363334"/>
          <w:spacing w:val="-20"/>
        </w:rPr>
        <w:t xml:space="preserve"> </w:t>
      </w:r>
      <w:r>
        <w:rPr>
          <w:i/>
          <w:iCs/>
          <w:color w:val="1C1A1A"/>
          <w:w w:val="105"/>
        </w:rPr>
        <w:t>anz</w:t>
      </w:r>
      <w:r>
        <w:rPr>
          <w:i/>
          <w:iCs/>
          <w:color w:val="1C1A1A"/>
        </w:rPr>
        <w:t xml:space="preserve"> </w:t>
      </w:r>
      <w:r>
        <w:rPr>
          <w:i/>
          <w:iCs/>
          <w:color w:val="1C1A1A"/>
          <w:spacing w:val="-19"/>
        </w:rPr>
        <w:t xml:space="preserve"> </w:t>
      </w:r>
      <w:r>
        <w:rPr>
          <w:i/>
          <w:iCs/>
          <w:color w:val="363334"/>
          <w:spacing w:val="8"/>
          <w:w w:val="105"/>
        </w:rPr>
        <w:t>z</w:t>
      </w:r>
      <w:r>
        <w:rPr>
          <w:i/>
          <w:iCs/>
          <w:color w:val="1C1A1A"/>
          <w:spacing w:val="-6"/>
          <w:w w:val="110"/>
        </w:rPr>
        <w:t>i</w:t>
      </w:r>
      <w:r>
        <w:rPr>
          <w:rFonts w:ascii="Arial" w:hAnsi="Arial" w:cs="Arial"/>
          <w:i/>
          <w:iCs/>
          <w:color w:val="1C1A1A"/>
          <w:spacing w:val="1"/>
          <w:w w:val="88"/>
          <w:position w:val="4"/>
          <w:sz w:val="24"/>
          <w:szCs w:val="24"/>
        </w:rPr>
        <w:t>1</w:t>
      </w:r>
      <w:r>
        <w:rPr>
          <w:i/>
          <w:iCs/>
          <w:color w:val="1C1A1A"/>
          <w:spacing w:val="7"/>
          <w:w w:val="105"/>
        </w:rPr>
        <w:t>r</w:t>
      </w:r>
      <w:r>
        <w:rPr>
          <w:i/>
          <w:iCs/>
          <w:color w:val="363334"/>
          <w:spacing w:val="30"/>
          <w:w w:val="106"/>
        </w:rPr>
        <w:t>a</w:t>
      </w:r>
      <w:r>
        <w:rPr>
          <w:i/>
          <w:iCs/>
          <w:color w:val="1C1A1A"/>
          <w:w w:val="106"/>
        </w:rPr>
        <w:t>.</w:t>
      </w:r>
      <w:r>
        <w:rPr>
          <w:i/>
          <w:iCs/>
          <w:color w:val="1C1A1A"/>
        </w:rPr>
        <w:t xml:space="preserve"> </w:t>
      </w:r>
      <w:r>
        <w:rPr>
          <w:i/>
          <w:iCs/>
          <w:color w:val="1C1A1A"/>
          <w:spacing w:val="-17"/>
        </w:rPr>
        <w:t xml:space="preserve"> </w:t>
      </w:r>
      <w:r>
        <w:rPr>
          <w:i/>
          <w:iCs/>
          <w:color w:val="1C1A1A"/>
          <w:spacing w:val="16"/>
          <w:w w:val="106"/>
        </w:rPr>
        <w:t>n</w:t>
      </w:r>
      <w:r>
        <w:rPr>
          <w:i/>
          <w:iCs/>
          <w:color w:val="363334"/>
          <w:spacing w:val="-1"/>
          <w:w w:val="105"/>
        </w:rPr>
        <w:t>e</w:t>
      </w:r>
      <w:r>
        <w:rPr>
          <w:i/>
          <w:iCs/>
          <w:color w:val="363334"/>
          <w:spacing w:val="21"/>
          <w:w w:val="105"/>
        </w:rPr>
        <w:t>z</w:t>
      </w:r>
      <w:r>
        <w:rPr>
          <w:i/>
          <w:iCs/>
          <w:color w:val="1C1A1A"/>
          <w:w w:val="99"/>
        </w:rPr>
        <w:t>n</w:t>
      </w:r>
      <w:r>
        <w:rPr>
          <w:i/>
          <w:iCs/>
          <w:color w:val="1C1A1A"/>
        </w:rPr>
        <w:t xml:space="preserve">  </w:t>
      </w:r>
      <w:r>
        <w:rPr>
          <w:i/>
          <w:iCs/>
          <w:color w:val="1C1A1A"/>
          <w:spacing w:val="-9"/>
        </w:rPr>
        <w:t xml:space="preserve"> </w:t>
      </w:r>
      <w:r>
        <w:rPr>
          <w:i/>
          <w:iCs/>
          <w:color w:val="1C1A1A"/>
        </w:rPr>
        <w:t>m</w:t>
      </w:r>
      <w:r>
        <w:rPr>
          <w:i/>
          <w:iCs/>
          <w:color w:val="1C1A1A"/>
          <w:spacing w:val="-14"/>
        </w:rPr>
        <w:t xml:space="preserve"> </w:t>
      </w:r>
      <w:r>
        <w:rPr>
          <w:i/>
          <w:iCs/>
          <w:color w:val="1C1A1A"/>
          <w:w w:val="101"/>
        </w:rPr>
        <w:t>e</w:t>
      </w:r>
      <w:r>
        <w:rPr>
          <w:i/>
          <w:iCs/>
          <w:color w:val="1C1A1A"/>
        </w:rPr>
        <w:t xml:space="preserve"> </w:t>
      </w:r>
      <w:r>
        <w:rPr>
          <w:i/>
          <w:iCs/>
          <w:color w:val="1C1A1A"/>
          <w:spacing w:val="-29"/>
        </w:rPr>
        <w:t xml:space="preserve"> </w:t>
      </w:r>
      <w:r>
        <w:rPr>
          <w:i/>
          <w:iCs/>
          <w:color w:val="1C1A1A"/>
          <w:w w:val="101"/>
        </w:rPr>
        <w:t>u</w:t>
      </w:r>
      <w:r>
        <w:rPr>
          <w:i/>
          <w:iCs/>
          <w:color w:val="1C1A1A"/>
          <w:spacing w:val="-29"/>
        </w:rPr>
        <w:t xml:space="preserve"> </w:t>
      </w:r>
      <w:r>
        <w:rPr>
          <w:i/>
          <w:iCs/>
          <w:color w:val="363334"/>
          <w:spacing w:val="-1"/>
          <w:w w:val="99"/>
        </w:rPr>
        <w:t>z</w:t>
      </w:r>
      <w:r>
        <w:rPr>
          <w:i/>
          <w:iCs/>
          <w:color w:val="363334"/>
          <w:w w:val="99"/>
        </w:rPr>
        <w:t>,</w:t>
      </w:r>
      <w:r>
        <w:rPr>
          <w:i/>
          <w:iCs/>
          <w:color w:val="363334"/>
        </w:rPr>
        <w:t xml:space="preserve"> </w:t>
      </w:r>
      <w:r>
        <w:rPr>
          <w:i/>
          <w:iCs/>
          <w:color w:val="363334"/>
          <w:spacing w:val="-31"/>
        </w:rPr>
        <w:t xml:space="preserve"> </w:t>
      </w:r>
      <w:r>
        <w:rPr>
          <w:i/>
          <w:iCs/>
          <w:color w:val="363334"/>
          <w:spacing w:val="7"/>
          <w:w w:val="98"/>
        </w:rPr>
        <w:t>c</w:t>
      </w:r>
      <w:r>
        <w:rPr>
          <w:i/>
          <w:iCs/>
          <w:color w:val="1C1A1A"/>
          <w:w w:val="106"/>
        </w:rPr>
        <w:t>o</w:t>
      </w:r>
      <w:r>
        <w:rPr>
          <w:i/>
          <w:iCs/>
          <w:color w:val="1C1A1A"/>
        </w:rPr>
        <w:t xml:space="preserve"> </w:t>
      </w:r>
      <w:r>
        <w:rPr>
          <w:i/>
          <w:iCs/>
          <w:color w:val="1C1A1A"/>
          <w:spacing w:val="-27"/>
        </w:rPr>
        <w:t xml:space="preserve"> </w:t>
      </w:r>
      <w:r>
        <w:rPr>
          <w:i/>
          <w:iCs/>
          <w:color w:val="1C1A1A"/>
          <w:spacing w:val="-1"/>
          <w:w w:val="93"/>
        </w:rPr>
        <w:t>J</w:t>
      </w:r>
      <w:r>
        <w:rPr>
          <w:i/>
          <w:iCs/>
          <w:color w:val="1C1A1A"/>
          <w:w w:val="93"/>
        </w:rPr>
        <w:t>e</w:t>
      </w:r>
      <w:r>
        <w:rPr>
          <w:i/>
          <w:iCs/>
          <w:color w:val="1C1A1A"/>
          <w:spacing w:val="-12"/>
        </w:rPr>
        <w:t xml:space="preserve"> </w:t>
      </w:r>
      <w:r>
        <w:rPr>
          <w:i/>
          <w:iCs/>
          <w:color w:val="1C1A1A"/>
          <w:w w:val="104"/>
        </w:rPr>
        <w:t>o</w:t>
      </w:r>
    </w:p>
    <w:p w14:paraId="7E7E5373" w14:textId="77777777" w:rsidR="008F5AB7" w:rsidRDefault="008F5AB7">
      <w:pPr>
        <w:pStyle w:val="Zkladntext"/>
        <w:kinsoku w:val="0"/>
        <w:overflowPunct w:val="0"/>
        <w:spacing w:line="167" w:lineRule="auto"/>
        <w:ind w:left="80"/>
        <w:rPr>
          <w:i/>
          <w:iCs/>
          <w:color w:val="1C1A1A"/>
          <w:w w:val="104"/>
        </w:rPr>
        <w:sectPr w:rsidR="00000000">
          <w:type w:val="continuous"/>
          <w:pgSz w:w="11910" w:h="16850"/>
          <w:pgMar w:top="1200" w:right="0" w:bottom="280" w:left="0" w:header="708" w:footer="708" w:gutter="0"/>
          <w:cols w:num="4" w:space="708" w:equalWidth="0">
            <w:col w:w="1087" w:space="40"/>
            <w:col w:w="480" w:space="39"/>
            <w:col w:w="1925" w:space="40"/>
            <w:col w:w="8299"/>
          </w:cols>
          <w:noEndnote/>
        </w:sectPr>
      </w:pPr>
    </w:p>
    <w:p w14:paraId="4F544F93" w14:textId="77777777" w:rsidR="008F5AB7" w:rsidRDefault="008F5AB7">
      <w:pPr>
        <w:pStyle w:val="Zkladntext"/>
        <w:tabs>
          <w:tab w:val="left" w:pos="1674"/>
        </w:tabs>
        <w:kinsoku w:val="0"/>
        <w:overflowPunct w:val="0"/>
        <w:spacing w:line="42" w:lineRule="exact"/>
        <w:ind w:left="464"/>
        <w:rPr>
          <w:i/>
          <w:iCs/>
          <w:color w:val="1C1A1A"/>
          <w:spacing w:val="-7"/>
          <w:w w:val="105"/>
        </w:rPr>
      </w:pPr>
      <w:r>
        <w:rPr>
          <w:b/>
          <w:bCs/>
          <w:color w:val="1C1A1A"/>
          <w:w w:val="105"/>
        </w:rPr>
        <w:t>svornost</w:t>
      </w:r>
      <w:r>
        <w:rPr>
          <w:b/>
          <w:bCs/>
          <w:color w:val="1C1A1A"/>
          <w:w w:val="105"/>
        </w:rPr>
        <w:tab/>
      </w:r>
      <w:r>
        <w:rPr>
          <w:i/>
          <w:iCs/>
          <w:color w:val="1C1A1A"/>
          <w:w w:val="105"/>
        </w:rPr>
        <w:t>bez</w:t>
      </w:r>
      <w:r>
        <w:rPr>
          <w:i/>
          <w:iCs/>
          <w:color w:val="1C1A1A"/>
          <w:spacing w:val="59"/>
          <w:w w:val="105"/>
        </w:rPr>
        <w:t xml:space="preserve"> </w:t>
      </w:r>
      <w:r>
        <w:rPr>
          <w:i/>
          <w:iCs/>
          <w:color w:val="1C1A1A"/>
          <w:spacing w:val="-7"/>
          <w:w w:val="105"/>
        </w:rPr>
        <w:t>níž</w:t>
      </w:r>
    </w:p>
    <w:p w14:paraId="707D8A59" w14:textId="77777777" w:rsidR="008F5AB7" w:rsidRDefault="008F5AB7">
      <w:pPr>
        <w:pStyle w:val="Zkladntext"/>
        <w:tabs>
          <w:tab w:val="left" w:pos="4419"/>
          <w:tab w:val="left" w:pos="5489"/>
          <w:tab w:val="left" w:pos="6185"/>
          <w:tab w:val="left" w:pos="7073"/>
          <w:tab w:val="left" w:pos="7330"/>
          <w:tab w:val="left" w:pos="8523"/>
        </w:tabs>
        <w:kinsoku w:val="0"/>
        <w:overflowPunct w:val="0"/>
        <w:spacing w:line="42" w:lineRule="exact"/>
        <w:ind w:left="162"/>
        <w:rPr>
          <w:color w:val="1C1A1A"/>
          <w:w w:val="63"/>
        </w:rPr>
      </w:pPr>
      <w:r>
        <w:rPr>
          <w:sz w:val="24"/>
          <w:szCs w:val="24"/>
        </w:rPr>
        <w:br w:type="column"/>
      </w:r>
      <w:r>
        <w:rPr>
          <w:i/>
          <w:iCs/>
          <w:color w:val="1C1A1A"/>
          <w:spacing w:val="-87"/>
          <w:w w:val="102"/>
          <w:position w:val="-11"/>
        </w:rPr>
        <w:t>1</w:t>
      </w:r>
      <w:r>
        <w:rPr>
          <w:i/>
          <w:iCs/>
          <w:color w:val="1C1A1A"/>
          <w:w w:val="105"/>
        </w:rPr>
        <w:t>·e</w:t>
      </w:r>
      <w:r>
        <w:rPr>
          <w:i/>
          <w:iCs/>
          <w:color w:val="1C1A1A"/>
        </w:rPr>
        <w:t xml:space="preserve">  </w:t>
      </w:r>
      <w:r>
        <w:rPr>
          <w:i/>
          <w:iCs/>
          <w:color w:val="1C1A1A"/>
          <w:spacing w:val="-17"/>
        </w:rPr>
        <w:t xml:space="preserve"> </w:t>
      </w:r>
      <w:r>
        <w:rPr>
          <w:i/>
          <w:iCs/>
          <w:color w:val="1C1A1A"/>
          <w:spacing w:val="33"/>
          <w:w w:val="105"/>
        </w:rPr>
        <w:t>n</w:t>
      </w:r>
      <w:r>
        <w:rPr>
          <w:i/>
          <w:iCs/>
          <w:color w:val="1C1A1A"/>
          <w:w w:val="106"/>
        </w:rPr>
        <w:t>ár</w:t>
      </w:r>
      <w:r>
        <w:rPr>
          <w:i/>
          <w:iCs/>
          <w:color w:val="1C1A1A"/>
          <w:spacing w:val="31"/>
          <w:w w:val="106"/>
        </w:rPr>
        <w:t>o</w:t>
      </w:r>
      <w:r>
        <w:rPr>
          <w:i/>
          <w:iCs/>
          <w:color w:val="363334"/>
          <w:spacing w:val="28"/>
          <w:w w:val="99"/>
        </w:rPr>
        <w:t>d</w:t>
      </w:r>
      <w:r>
        <w:rPr>
          <w:i/>
          <w:iCs/>
          <w:color w:val="1C1A1A"/>
          <w:spacing w:val="34"/>
          <w:w w:val="99"/>
        </w:rPr>
        <w:t>n</w:t>
      </w:r>
      <w:r>
        <w:rPr>
          <w:i/>
          <w:iCs/>
          <w:color w:val="1C1A1A"/>
        </w:rPr>
        <w:t xml:space="preserve">í </w:t>
      </w:r>
      <w:r>
        <w:rPr>
          <w:i/>
          <w:iCs/>
          <w:color w:val="1C1A1A"/>
          <w:spacing w:val="32"/>
        </w:rPr>
        <w:t xml:space="preserve"> </w:t>
      </w:r>
      <w:r>
        <w:rPr>
          <w:i/>
          <w:iCs/>
          <w:color w:val="1C1A1A"/>
          <w:w w:val="118"/>
        </w:rPr>
        <w:t>odboj</w:t>
      </w:r>
      <w:r>
        <w:rPr>
          <w:i/>
          <w:iCs/>
          <w:color w:val="1C1A1A"/>
        </w:rPr>
        <w:t xml:space="preserve">  </w:t>
      </w:r>
      <w:r>
        <w:rPr>
          <w:i/>
          <w:iCs/>
          <w:color w:val="1C1A1A"/>
          <w:spacing w:val="-24"/>
        </w:rPr>
        <w:t xml:space="preserve"> </w:t>
      </w:r>
      <w:r>
        <w:rPr>
          <w:i/>
          <w:iCs/>
          <w:color w:val="1C1A1A"/>
          <w:spacing w:val="-147"/>
          <w:w w:val="109"/>
        </w:rPr>
        <w:t>n</w:t>
      </w:r>
      <w:r>
        <w:rPr>
          <w:i/>
          <w:iCs/>
          <w:color w:val="363334"/>
          <w:spacing w:val="18"/>
          <w:w w:val="95"/>
        </w:rPr>
        <w:t>e</w:t>
      </w:r>
      <w:r>
        <w:rPr>
          <w:i/>
          <w:iCs/>
          <w:color w:val="1C1A1A"/>
          <w:w w:val="95"/>
        </w:rPr>
        <w:t>m</w:t>
      </w:r>
      <w:r>
        <w:rPr>
          <w:i/>
          <w:iCs/>
          <w:color w:val="1C1A1A"/>
          <w:spacing w:val="-1"/>
        </w:rPr>
        <w:t xml:space="preserve"> </w:t>
      </w:r>
      <w:r>
        <w:rPr>
          <w:i/>
          <w:iCs/>
          <w:color w:val="1C1A1A"/>
          <w:w w:val="77"/>
        </w:rPr>
        <w:t>y</w:t>
      </w:r>
      <w:r>
        <w:rPr>
          <w:i/>
          <w:iCs/>
          <w:color w:val="1C1A1A"/>
          <w:spacing w:val="-5"/>
        </w:rPr>
        <w:t xml:space="preserve"> </w:t>
      </w:r>
      <w:r>
        <w:rPr>
          <w:i/>
          <w:iCs/>
          <w:color w:val="1C1A1A"/>
          <w:w w:val="86"/>
        </w:rPr>
        <w:t>s</w:t>
      </w:r>
      <w:r>
        <w:rPr>
          <w:i/>
          <w:iCs/>
          <w:color w:val="1C1A1A"/>
        </w:rPr>
        <w:t xml:space="preserve">  </w:t>
      </w:r>
      <w:r>
        <w:rPr>
          <w:i/>
          <w:iCs/>
          <w:color w:val="1C1A1A"/>
          <w:spacing w:val="-13"/>
        </w:rPr>
        <w:t xml:space="preserve"> </w:t>
      </w:r>
      <w:r>
        <w:rPr>
          <w:i/>
          <w:iCs/>
          <w:color w:val="1C1A1A"/>
          <w:spacing w:val="-1"/>
        </w:rPr>
        <w:t>l</w:t>
      </w:r>
      <w:r>
        <w:rPr>
          <w:i/>
          <w:iCs/>
          <w:color w:val="1C1A1A"/>
          <w:spacing w:val="-91"/>
        </w:rPr>
        <w:t>z</w:t>
      </w:r>
      <w:r>
        <w:rPr>
          <w:i/>
          <w:iCs/>
          <w:color w:val="1C1A1A"/>
          <w:w w:val="51"/>
        </w:rPr>
        <w:t>t</w:t>
      </w:r>
      <w:r>
        <w:rPr>
          <w:i/>
          <w:iCs/>
          <w:color w:val="1C1A1A"/>
          <w:spacing w:val="-38"/>
        </w:rPr>
        <w:t xml:space="preserve"> </w:t>
      </w:r>
      <w:r>
        <w:rPr>
          <w:i/>
          <w:iCs/>
          <w:color w:val="363334"/>
          <w:w w:val="95"/>
        </w:rPr>
        <w:t>e</w:t>
      </w:r>
      <w:r>
        <w:rPr>
          <w:i/>
          <w:iCs/>
          <w:color w:val="363334"/>
          <w:spacing w:val="19"/>
        </w:rPr>
        <w:t xml:space="preserve"> </w:t>
      </w:r>
      <w:r>
        <w:rPr>
          <w:i/>
          <w:iCs/>
          <w:color w:val="1C1A1A"/>
          <w:spacing w:val="-1"/>
          <w:w w:val="43"/>
        </w:rPr>
        <w:t>l</w:t>
      </w:r>
      <w:r>
        <w:rPr>
          <w:i/>
          <w:iCs/>
          <w:color w:val="1C1A1A"/>
          <w:w w:val="43"/>
        </w:rPr>
        <w:t>n</w:t>
      </w:r>
      <w:r>
        <w:rPr>
          <w:i/>
          <w:iCs/>
          <w:color w:val="1C1A1A"/>
        </w:rPr>
        <w:t xml:space="preserve"> </w:t>
      </w:r>
      <w:r>
        <w:rPr>
          <w:i/>
          <w:iCs/>
          <w:color w:val="1C1A1A"/>
          <w:spacing w:val="-26"/>
        </w:rPr>
        <w:t xml:space="preserve"> </w:t>
      </w:r>
      <w:r>
        <w:rPr>
          <w:i/>
          <w:iCs/>
          <w:color w:val="1C1A1A"/>
          <w:spacing w:val="-1"/>
          <w:w w:val="73"/>
        </w:rPr>
        <w:t>y</w:t>
      </w:r>
      <w:r>
        <w:rPr>
          <w:i/>
          <w:iCs/>
          <w:color w:val="1C1A1A"/>
          <w:w w:val="73"/>
        </w:rPr>
        <w:t>.</w:t>
      </w:r>
      <w:r>
        <w:rPr>
          <w:i/>
          <w:iCs/>
          <w:color w:val="1C1A1A"/>
        </w:rPr>
        <w:tab/>
      </w:r>
      <w:r>
        <w:rPr>
          <w:color w:val="363334"/>
          <w:w w:val="76"/>
        </w:rPr>
        <w:t>,</w:t>
      </w:r>
      <w:r>
        <w:rPr>
          <w:color w:val="363334"/>
        </w:rPr>
        <w:tab/>
      </w:r>
      <w:r>
        <w:rPr>
          <w:color w:val="363334"/>
          <w:w w:val="76"/>
        </w:rPr>
        <w:t>.</w:t>
      </w:r>
      <w:r>
        <w:rPr>
          <w:color w:val="363334"/>
          <w:spacing w:val="-29"/>
        </w:rPr>
        <w:t xml:space="preserve"> </w:t>
      </w:r>
      <w:r>
        <w:rPr>
          <w:color w:val="1C1A1A"/>
          <w:w w:val="76"/>
        </w:rPr>
        <w:t>.</w:t>
      </w:r>
      <w:r>
        <w:rPr>
          <w:color w:val="1C1A1A"/>
          <w:spacing w:val="-11"/>
        </w:rPr>
        <w:t xml:space="preserve"> </w:t>
      </w:r>
      <w:r>
        <w:rPr>
          <w:color w:val="363334"/>
          <w:w w:val="63"/>
        </w:rPr>
        <w:t>.,</w:t>
      </w:r>
      <w:r>
        <w:rPr>
          <w:color w:val="363334"/>
        </w:rPr>
        <w:tab/>
      </w:r>
      <w:r>
        <w:rPr>
          <w:color w:val="1C1A1A"/>
          <w:w w:val="63"/>
        </w:rPr>
        <w:t>.</w:t>
      </w:r>
      <w:r>
        <w:rPr>
          <w:color w:val="1C1A1A"/>
        </w:rPr>
        <w:tab/>
      </w:r>
      <w:r>
        <w:rPr>
          <w:color w:val="363334"/>
          <w:w w:val="63"/>
        </w:rPr>
        <w:t>.</w:t>
      </w:r>
      <w:r>
        <w:rPr>
          <w:color w:val="363334"/>
        </w:rPr>
        <w:tab/>
      </w:r>
      <w:r>
        <w:rPr>
          <w:color w:val="1C1A1A"/>
          <w:w w:val="63"/>
        </w:rPr>
        <w:t>.</w:t>
      </w:r>
      <w:r>
        <w:rPr>
          <w:color w:val="1C1A1A"/>
        </w:rPr>
        <w:tab/>
      </w:r>
      <w:r>
        <w:rPr>
          <w:color w:val="1C1A1A"/>
          <w:w w:val="63"/>
        </w:rPr>
        <w:t>.</w:t>
      </w:r>
    </w:p>
    <w:p w14:paraId="1B317145" w14:textId="77777777" w:rsidR="008F5AB7" w:rsidRDefault="008F5AB7">
      <w:pPr>
        <w:pStyle w:val="Zkladntext"/>
        <w:tabs>
          <w:tab w:val="left" w:pos="4419"/>
          <w:tab w:val="left" w:pos="5489"/>
          <w:tab w:val="left" w:pos="6185"/>
          <w:tab w:val="left" w:pos="7073"/>
          <w:tab w:val="left" w:pos="7330"/>
          <w:tab w:val="left" w:pos="8523"/>
        </w:tabs>
        <w:kinsoku w:val="0"/>
        <w:overflowPunct w:val="0"/>
        <w:spacing w:line="42" w:lineRule="exact"/>
        <w:ind w:left="162"/>
        <w:rPr>
          <w:color w:val="1C1A1A"/>
          <w:w w:val="63"/>
        </w:rPr>
        <w:sectPr w:rsidR="00000000">
          <w:type w:val="continuous"/>
          <w:pgSz w:w="11910" w:h="16850"/>
          <w:pgMar w:top="1200" w:right="0" w:bottom="280" w:left="0" w:header="708" w:footer="708" w:gutter="0"/>
          <w:cols w:num="2" w:space="708" w:equalWidth="0">
            <w:col w:w="2553" w:space="40"/>
            <w:col w:w="9317"/>
          </w:cols>
          <w:noEndnote/>
        </w:sectPr>
      </w:pPr>
    </w:p>
    <w:p w14:paraId="52D31E23" w14:textId="77777777" w:rsidR="008F5AB7" w:rsidRDefault="008F5AB7">
      <w:pPr>
        <w:pStyle w:val="Zkladntext"/>
        <w:kinsoku w:val="0"/>
        <w:overflowPunct w:val="0"/>
        <w:spacing w:before="128"/>
        <w:jc w:val="right"/>
        <w:rPr>
          <w:color w:val="363334"/>
          <w:w w:val="75"/>
        </w:rPr>
      </w:pPr>
      <w:r>
        <w:rPr>
          <w:color w:val="1C1A1A"/>
          <w:w w:val="75"/>
        </w:rPr>
        <w:t xml:space="preserve">' . </w:t>
      </w:r>
      <w:r>
        <w:rPr>
          <w:color w:val="363334"/>
          <w:w w:val="75"/>
        </w:rPr>
        <w:t>..</w:t>
      </w:r>
    </w:p>
    <w:p w14:paraId="0837F5CA" w14:textId="77777777" w:rsidR="008F5AB7" w:rsidRDefault="008F5AB7">
      <w:pPr>
        <w:pStyle w:val="Zkladntext"/>
        <w:kinsoku w:val="0"/>
        <w:overflowPunct w:val="0"/>
        <w:spacing w:line="578" w:lineRule="exact"/>
        <w:ind w:left="1424" w:right="432"/>
        <w:jc w:val="center"/>
        <w:rPr>
          <w:color w:val="363334"/>
          <w:w w:val="58"/>
        </w:rPr>
      </w:pPr>
      <w:r>
        <w:rPr>
          <w:sz w:val="24"/>
          <w:szCs w:val="24"/>
        </w:rPr>
        <w:br w:type="column"/>
      </w:r>
      <w:r>
        <w:rPr>
          <w:i/>
          <w:iCs/>
          <w:color w:val="1C1A1A"/>
          <w:w w:val="92"/>
        </w:rPr>
        <w:t>I'</w:t>
      </w:r>
      <w:r>
        <w:rPr>
          <w:i/>
          <w:iCs/>
          <w:color w:val="1C1A1A"/>
          <w:spacing w:val="31"/>
        </w:rPr>
        <w:t xml:space="preserve"> </w:t>
      </w:r>
      <w:r>
        <w:rPr>
          <w:i/>
          <w:iCs/>
          <w:color w:val="1C1A1A"/>
          <w:w w:val="78"/>
        </w:rPr>
        <w:t>h</w:t>
      </w:r>
      <w:r>
        <w:rPr>
          <w:i/>
          <w:iCs/>
          <w:color w:val="1C1A1A"/>
        </w:rPr>
        <w:t xml:space="preserve">  </w:t>
      </w:r>
      <w:r>
        <w:rPr>
          <w:i/>
          <w:iCs/>
          <w:color w:val="1C1A1A"/>
          <w:spacing w:val="-10"/>
        </w:rPr>
        <w:t xml:space="preserve"> </w:t>
      </w:r>
      <w:r>
        <w:rPr>
          <w:i/>
          <w:iCs/>
          <w:color w:val="1C1A1A"/>
          <w:w w:val="77"/>
        </w:rPr>
        <w:t>d</w:t>
      </w:r>
      <w:r>
        <w:rPr>
          <w:i/>
          <w:iCs/>
          <w:color w:val="1C1A1A"/>
        </w:rPr>
        <w:t xml:space="preserve"> </w:t>
      </w:r>
      <w:r>
        <w:rPr>
          <w:i/>
          <w:iCs/>
          <w:color w:val="1C1A1A"/>
          <w:spacing w:val="4"/>
        </w:rPr>
        <w:t xml:space="preserve"> </w:t>
      </w:r>
      <w:r>
        <w:rPr>
          <w:color w:val="1C1A1A"/>
          <w:spacing w:val="-84"/>
          <w:w w:val="51"/>
          <w:position w:val="-25"/>
          <w:sz w:val="70"/>
          <w:szCs w:val="70"/>
        </w:rPr>
        <w:t>i</w:t>
      </w:r>
      <w:r>
        <w:rPr>
          <w:color w:val="1C1A1A"/>
          <w:spacing w:val="16"/>
          <w:w w:val="77"/>
        </w:rPr>
        <w:t>·</w:t>
      </w:r>
      <w:r>
        <w:rPr>
          <w:color w:val="1C1A1A"/>
          <w:spacing w:val="-1"/>
          <w:w w:val="51"/>
          <w:position w:val="-25"/>
          <w:sz w:val="70"/>
          <w:szCs w:val="70"/>
        </w:rPr>
        <w:t>:</w:t>
      </w:r>
      <w:r>
        <w:rPr>
          <w:color w:val="1C1A1A"/>
          <w:spacing w:val="-97"/>
          <w:w w:val="51"/>
          <w:position w:val="-25"/>
          <w:sz w:val="70"/>
          <w:szCs w:val="70"/>
        </w:rPr>
        <w:t>ě</w:t>
      </w:r>
      <w:r>
        <w:rPr>
          <w:i/>
          <w:iCs/>
          <w:color w:val="1C1A1A"/>
          <w:w w:val="77"/>
        </w:rPr>
        <w:t>ov</w:t>
      </w:r>
      <w:r>
        <w:rPr>
          <w:i/>
          <w:iCs/>
          <w:color w:val="1C1A1A"/>
        </w:rPr>
        <w:t xml:space="preserve"> </w:t>
      </w:r>
      <w:r>
        <w:rPr>
          <w:i/>
          <w:iCs/>
          <w:color w:val="1C1A1A"/>
          <w:spacing w:val="-28"/>
        </w:rPr>
        <w:t xml:space="preserve"> </w:t>
      </w:r>
      <w:r>
        <w:rPr>
          <w:i/>
          <w:iCs/>
          <w:color w:val="363334"/>
          <w:w w:val="103"/>
        </w:rPr>
        <w:t>é</w:t>
      </w:r>
      <w:r>
        <w:rPr>
          <w:i/>
          <w:iCs/>
          <w:color w:val="363334"/>
        </w:rPr>
        <w:t xml:space="preserve"> </w:t>
      </w:r>
      <w:r>
        <w:rPr>
          <w:i/>
          <w:iCs/>
          <w:color w:val="363334"/>
          <w:spacing w:val="25"/>
        </w:rPr>
        <w:t xml:space="preserve"> </w:t>
      </w:r>
      <w:r>
        <w:rPr>
          <w:i/>
          <w:iCs/>
          <w:color w:val="1C1A1A"/>
          <w:w w:val="103"/>
        </w:rPr>
        <w:t>n</w:t>
      </w:r>
      <w:r>
        <w:rPr>
          <w:i/>
          <w:iCs/>
          <w:color w:val="1C1A1A"/>
          <w:spacing w:val="-31"/>
        </w:rPr>
        <w:t xml:space="preserve"> </w:t>
      </w:r>
      <w:r>
        <w:rPr>
          <w:i/>
          <w:iCs/>
          <w:color w:val="363334"/>
          <w:spacing w:val="-1"/>
          <w:w w:val="101"/>
        </w:rPr>
        <w:t>e</w:t>
      </w:r>
      <w:r>
        <w:rPr>
          <w:i/>
          <w:iCs/>
          <w:color w:val="363334"/>
          <w:w w:val="101"/>
        </w:rPr>
        <w:t>z</w:t>
      </w:r>
      <w:r>
        <w:rPr>
          <w:i/>
          <w:iCs/>
          <w:color w:val="363334"/>
          <w:spacing w:val="-29"/>
        </w:rPr>
        <w:t xml:space="preserve"> </w:t>
      </w:r>
      <w:r>
        <w:rPr>
          <w:i/>
          <w:iCs/>
          <w:color w:val="1C1A1A"/>
          <w:spacing w:val="15"/>
        </w:rPr>
        <w:t>a</w:t>
      </w:r>
      <w:r>
        <w:rPr>
          <w:i/>
          <w:iCs/>
          <w:color w:val="363334"/>
          <w:spacing w:val="8"/>
          <w:w w:val="105"/>
        </w:rPr>
        <w:t>c</w:t>
      </w:r>
      <w:r>
        <w:rPr>
          <w:i/>
          <w:iCs/>
          <w:color w:val="1C1A1A"/>
          <w:spacing w:val="27"/>
          <w:w w:val="105"/>
        </w:rPr>
        <w:t>h</w:t>
      </w:r>
      <w:r>
        <w:rPr>
          <w:i/>
          <w:iCs/>
          <w:color w:val="1C1A1A"/>
          <w:spacing w:val="9"/>
          <w:w w:val="108"/>
        </w:rPr>
        <w:t>r</w:t>
      </w:r>
      <w:r>
        <w:rPr>
          <w:i/>
          <w:iCs/>
          <w:color w:val="363334"/>
          <w:spacing w:val="9"/>
          <w:w w:val="104"/>
        </w:rPr>
        <w:t>ů</w:t>
      </w:r>
      <w:r>
        <w:rPr>
          <w:i/>
          <w:iCs/>
          <w:color w:val="1C1A1A"/>
          <w:w w:val="104"/>
        </w:rPr>
        <w:t>n</w:t>
      </w:r>
      <w:r>
        <w:rPr>
          <w:i/>
          <w:iCs/>
          <w:color w:val="1C1A1A"/>
          <w:spacing w:val="-18"/>
        </w:rPr>
        <w:t xml:space="preserve"> </w:t>
      </w:r>
      <w:r>
        <w:rPr>
          <w:rFonts w:ascii="Arial" w:hAnsi="Arial" w:cs="Arial"/>
          <w:i/>
          <w:iCs/>
          <w:color w:val="1C1A1A"/>
          <w:spacing w:val="-1"/>
          <w:w w:val="104"/>
          <w:sz w:val="25"/>
          <w:szCs w:val="25"/>
        </w:rPr>
        <w:t>il</w:t>
      </w:r>
      <w:r>
        <w:rPr>
          <w:rFonts w:ascii="Arial" w:hAnsi="Arial" w:cs="Arial"/>
          <w:i/>
          <w:iCs/>
          <w:color w:val="1C1A1A"/>
          <w:w w:val="104"/>
          <w:sz w:val="25"/>
          <w:szCs w:val="25"/>
        </w:rPr>
        <w:t>i</w:t>
      </w:r>
      <w:r>
        <w:rPr>
          <w:rFonts w:ascii="Arial" w:hAnsi="Arial" w:cs="Arial"/>
          <w:i/>
          <w:iCs/>
          <w:color w:val="1C1A1A"/>
          <w:sz w:val="25"/>
          <w:szCs w:val="25"/>
        </w:rPr>
        <w:t xml:space="preserve"> </w:t>
      </w:r>
      <w:r>
        <w:rPr>
          <w:rFonts w:ascii="Arial" w:hAnsi="Arial" w:cs="Arial"/>
          <w:i/>
          <w:iCs/>
          <w:color w:val="1C1A1A"/>
          <w:spacing w:val="31"/>
          <w:sz w:val="25"/>
          <w:szCs w:val="25"/>
        </w:rPr>
        <w:t xml:space="preserve"> </w:t>
      </w:r>
      <w:r>
        <w:rPr>
          <w:i/>
          <w:iCs/>
          <w:color w:val="363334"/>
          <w:w w:val="88"/>
        </w:rPr>
        <w:t>č</w:t>
      </w:r>
      <w:r>
        <w:rPr>
          <w:i/>
          <w:iCs/>
          <w:color w:val="363334"/>
          <w:spacing w:val="-40"/>
        </w:rPr>
        <w:t xml:space="preserve"> </w:t>
      </w:r>
      <w:r>
        <w:rPr>
          <w:i/>
          <w:iCs/>
          <w:color w:val="363334"/>
          <w:spacing w:val="14"/>
          <w:w w:val="105"/>
        </w:rPr>
        <w:t>e</w:t>
      </w:r>
      <w:r>
        <w:rPr>
          <w:i/>
          <w:iCs/>
          <w:color w:val="1C1A1A"/>
          <w:spacing w:val="9"/>
          <w:w w:val="105"/>
        </w:rPr>
        <w:t>s</w:t>
      </w:r>
      <w:r>
        <w:rPr>
          <w:i/>
          <w:iCs/>
          <w:color w:val="363334"/>
          <w:w w:val="105"/>
        </w:rPr>
        <w:t>t</w:t>
      </w:r>
      <w:r>
        <w:rPr>
          <w:i/>
          <w:iCs/>
          <w:color w:val="363334"/>
        </w:rPr>
        <w:t xml:space="preserve"> </w:t>
      </w:r>
      <w:r>
        <w:rPr>
          <w:i/>
          <w:iCs/>
          <w:color w:val="363334"/>
          <w:spacing w:val="-5"/>
        </w:rPr>
        <w:t xml:space="preserve"> </w:t>
      </w:r>
      <w:r>
        <w:rPr>
          <w:i/>
          <w:iCs/>
          <w:color w:val="1C1A1A"/>
          <w:w w:val="105"/>
        </w:rPr>
        <w:t>n</w:t>
      </w:r>
      <w:r>
        <w:rPr>
          <w:i/>
          <w:iCs/>
          <w:color w:val="1C1A1A"/>
          <w:spacing w:val="33"/>
          <w:w w:val="105"/>
        </w:rPr>
        <w:t>a</w:t>
      </w:r>
      <w:r>
        <w:rPr>
          <w:i/>
          <w:iCs/>
          <w:color w:val="1C1A1A"/>
          <w:spacing w:val="2"/>
          <w:w w:val="108"/>
        </w:rPr>
        <w:t>r</w:t>
      </w:r>
      <w:r>
        <w:rPr>
          <w:i/>
          <w:iCs/>
          <w:color w:val="363334"/>
          <w:w w:val="108"/>
        </w:rPr>
        <w:t>o</w:t>
      </w:r>
      <w:r>
        <w:rPr>
          <w:i/>
          <w:iCs/>
          <w:color w:val="363334"/>
          <w:spacing w:val="20"/>
          <w:w w:val="108"/>
        </w:rPr>
        <w:t>d</w:t>
      </w:r>
      <w:r>
        <w:rPr>
          <w:i/>
          <w:iCs/>
          <w:color w:val="363334"/>
          <w:w w:val="103"/>
        </w:rPr>
        <w:t>a</w:t>
      </w:r>
      <w:r>
        <w:rPr>
          <w:i/>
          <w:iCs/>
          <w:color w:val="363334"/>
        </w:rPr>
        <w:t xml:space="preserve">  </w:t>
      </w:r>
      <w:r>
        <w:rPr>
          <w:i/>
          <w:iCs/>
          <w:color w:val="363334"/>
          <w:spacing w:val="-28"/>
        </w:rPr>
        <w:t xml:space="preserve"> </w:t>
      </w:r>
      <w:r>
        <w:rPr>
          <w:color w:val="1C1A1A"/>
          <w:w w:val="103"/>
          <w:sz w:val="19"/>
          <w:szCs w:val="19"/>
        </w:rPr>
        <w:t>J</w:t>
      </w:r>
      <w:r>
        <w:rPr>
          <w:color w:val="1C1A1A"/>
          <w:spacing w:val="-7"/>
          <w:sz w:val="19"/>
          <w:szCs w:val="19"/>
        </w:rPr>
        <w:t xml:space="preserve"> </w:t>
      </w:r>
      <w:r>
        <w:rPr>
          <w:color w:val="1C1A1A"/>
          <w:spacing w:val="7"/>
          <w:w w:val="104"/>
          <w:sz w:val="19"/>
          <w:szCs w:val="19"/>
        </w:rPr>
        <w:t>I</w:t>
      </w:r>
      <w:r>
        <w:rPr>
          <w:color w:val="363334"/>
          <w:w w:val="107"/>
          <w:sz w:val="19"/>
          <w:szCs w:val="19"/>
        </w:rPr>
        <w:t>Z</w:t>
      </w:r>
      <w:r>
        <w:rPr>
          <w:color w:val="363334"/>
          <w:sz w:val="19"/>
          <w:szCs w:val="19"/>
        </w:rPr>
        <w:t xml:space="preserve"> </w:t>
      </w:r>
      <w:r>
        <w:rPr>
          <w:color w:val="363334"/>
          <w:spacing w:val="-2"/>
          <w:sz w:val="19"/>
          <w:szCs w:val="19"/>
        </w:rPr>
        <w:t xml:space="preserve"> </w:t>
      </w:r>
      <w:r>
        <w:rPr>
          <w:i/>
          <w:iCs/>
          <w:color w:val="363334"/>
          <w:spacing w:val="20"/>
        </w:rPr>
        <w:t>a</w:t>
      </w:r>
      <w:r>
        <w:rPr>
          <w:i/>
          <w:iCs/>
          <w:color w:val="1C1A1A"/>
          <w:spacing w:val="25"/>
        </w:rPr>
        <w:t>n</w:t>
      </w:r>
      <w:r>
        <w:rPr>
          <w:i/>
          <w:iCs/>
          <w:color w:val="1C1A1A"/>
          <w:w w:val="105"/>
        </w:rPr>
        <w:t>t</w:t>
      </w:r>
      <w:r>
        <w:rPr>
          <w:i/>
          <w:iCs/>
          <w:color w:val="1C1A1A"/>
        </w:rPr>
        <w:t xml:space="preserve"> </w:t>
      </w:r>
      <w:r>
        <w:rPr>
          <w:i/>
          <w:iCs/>
          <w:color w:val="1C1A1A"/>
          <w:spacing w:val="-32"/>
        </w:rPr>
        <w:t xml:space="preserve"> </w:t>
      </w:r>
      <w:r>
        <w:rPr>
          <w:i/>
          <w:iCs/>
          <w:color w:val="363334"/>
          <w:spacing w:val="15"/>
          <w:w w:val="105"/>
        </w:rPr>
        <w:t>z</w:t>
      </w:r>
      <w:r>
        <w:rPr>
          <w:i/>
          <w:iCs/>
          <w:color w:val="1C1A1A"/>
          <w:spacing w:val="11"/>
        </w:rPr>
        <w:t>a</w:t>
      </w:r>
      <w:r>
        <w:rPr>
          <w:i/>
          <w:iCs/>
          <w:color w:val="363334"/>
          <w:spacing w:val="-2"/>
          <w:w w:val="108"/>
        </w:rPr>
        <w:t>c</w:t>
      </w:r>
      <w:r>
        <w:rPr>
          <w:i/>
          <w:iCs/>
          <w:color w:val="1C1A1A"/>
          <w:w w:val="108"/>
        </w:rPr>
        <w:t>h</w:t>
      </w:r>
      <w:r>
        <w:rPr>
          <w:i/>
          <w:iCs/>
          <w:color w:val="1C1A1A"/>
          <w:spacing w:val="34"/>
          <w:w w:val="108"/>
        </w:rPr>
        <w:t>r</w:t>
      </w:r>
      <w:r>
        <w:rPr>
          <w:i/>
          <w:iCs/>
          <w:color w:val="1C1A1A"/>
          <w:w w:val="108"/>
        </w:rPr>
        <w:t>a</w:t>
      </w:r>
      <w:r>
        <w:rPr>
          <w:i/>
          <w:iCs/>
          <w:color w:val="1C1A1A"/>
          <w:spacing w:val="21"/>
          <w:w w:val="108"/>
        </w:rPr>
        <w:t>n</w:t>
      </w:r>
      <w:r>
        <w:rPr>
          <w:i/>
          <w:iCs/>
          <w:color w:val="1C1A1A"/>
          <w:spacing w:val="-1"/>
          <w:w w:val="89"/>
        </w:rPr>
        <w:t>t</w:t>
      </w:r>
      <w:r>
        <w:rPr>
          <w:i/>
          <w:iCs/>
          <w:color w:val="1C1A1A"/>
          <w:w w:val="89"/>
        </w:rPr>
        <w:t>f</w:t>
      </w:r>
      <w:r>
        <w:rPr>
          <w:i/>
          <w:iCs/>
          <w:color w:val="1C1A1A"/>
        </w:rPr>
        <w:t xml:space="preserve"> </w:t>
      </w:r>
      <w:r>
        <w:rPr>
          <w:i/>
          <w:iCs/>
          <w:color w:val="1C1A1A"/>
          <w:spacing w:val="21"/>
        </w:rPr>
        <w:t xml:space="preserve"> </w:t>
      </w:r>
      <w:r>
        <w:rPr>
          <w:i/>
          <w:iCs/>
          <w:color w:val="1C1A1A"/>
          <w:w w:val="117"/>
        </w:rPr>
        <w:t>nemohli</w:t>
      </w:r>
      <w:r>
        <w:rPr>
          <w:i/>
          <w:iCs/>
          <w:color w:val="1C1A1A"/>
        </w:rPr>
        <w:t xml:space="preserve">  </w:t>
      </w:r>
      <w:r>
        <w:rPr>
          <w:i/>
          <w:iCs/>
          <w:color w:val="1C1A1A"/>
          <w:spacing w:val="-22"/>
        </w:rPr>
        <w:t xml:space="preserve"> </w:t>
      </w:r>
      <w:r>
        <w:rPr>
          <w:color w:val="605D5D"/>
          <w:w w:val="58"/>
        </w:rPr>
        <w:t>-</w:t>
      </w:r>
      <w:r>
        <w:rPr>
          <w:color w:val="605D5D"/>
          <w:spacing w:val="-37"/>
        </w:rPr>
        <w:t xml:space="preserve"> </w:t>
      </w:r>
      <w:r>
        <w:rPr>
          <w:color w:val="363334"/>
          <w:w w:val="58"/>
        </w:rPr>
        <w:t>-</w:t>
      </w:r>
    </w:p>
    <w:p w14:paraId="65DD0E63" w14:textId="77777777" w:rsidR="008F5AB7" w:rsidRDefault="008F5AB7">
      <w:pPr>
        <w:pStyle w:val="Zkladntext"/>
        <w:kinsoku w:val="0"/>
        <w:overflowPunct w:val="0"/>
        <w:spacing w:line="578" w:lineRule="exact"/>
        <w:ind w:left="1424" w:right="432"/>
        <w:jc w:val="center"/>
        <w:rPr>
          <w:color w:val="363334"/>
          <w:w w:val="58"/>
        </w:rPr>
        <w:sectPr w:rsidR="00000000">
          <w:type w:val="continuous"/>
          <w:pgSz w:w="11910" w:h="16850"/>
          <w:pgMar w:top="1200" w:right="0" w:bottom="280" w:left="0" w:header="708" w:footer="708" w:gutter="0"/>
          <w:cols w:num="2" w:space="708" w:equalWidth="0">
            <w:col w:w="1740" w:space="40"/>
            <w:col w:w="10130"/>
          </w:cols>
          <w:noEndnote/>
        </w:sectPr>
      </w:pPr>
    </w:p>
    <w:p w14:paraId="6C7DDB28" w14:textId="77777777" w:rsidR="008F5AB7" w:rsidRDefault="008F5AB7">
      <w:pPr>
        <w:pStyle w:val="Zkladntext"/>
        <w:tabs>
          <w:tab w:val="left" w:pos="7804"/>
          <w:tab w:val="left" w:pos="10943"/>
        </w:tabs>
        <w:kinsoku w:val="0"/>
        <w:overflowPunct w:val="0"/>
        <w:spacing w:line="387" w:lineRule="exact"/>
        <w:ind w:left="559"/>
        <w:rPr>
          <w:i/>
          <w:iCs/>
          <w:color w:val="1C1A1A"/>
          <w:sz w:val="28"/>
          <w:szCs w:val="28"/>
        </w:rPr>
      </w:pPr>
      <w:r>
        <w:rPr>
          <w:noProof/>
        </w:rPr>
        <w:pict w14:anchorId="20BE88F9">
          <v:shape id="_x0000_s1168" type="#_x0000_t202" style="position:absolute;left:0;text-align:left;margin-left:52pt;margin-top:-11.75pt;width:130.15pt;height:16.95pt;z-index:-251615744;mso-position-horizontal-relative:page;mso-position-vertical-relative:text" o:allowincell="f" filled="f" stroked="f">
            <v:textbox inset="0,0,0,0">
              <w:txbxContent>
                <w:p w14:paraId="6A9241E9" w14:textId="77777777" w:rsidR="008F5AB7" w:rsidRDefault="008F5AB7">
                  <w:pPr>
                    <w:pStyle w:val="Zkladntext"/>
                    <w:tabs>
                      <w:tab w:val="left" w:pos="1719"/>
                    </w:tabs>
                    <w:kinsoku w:val="0"/>
                    <w:overflowPunct w:val="0"/>
                    <w:spacing w:before="39"/>
                    <w:rPr>
                      <w:color w:val="1C1A1A"/>
                      <w:w w:val="110"/>
                    </w:rPr>
                  </w:pPr>
                  <w:r>
                    <w:rPr>
                      <w:i/>
                      <w:iCs/>
                      <w:color w:val="1C1A1A"/>
                      <w:w w:val="110"/>
                    </w:rPr>
                    <w:t>J sl_i</w:t>
                  </w:r>
                  <w:r>
                    <w:rPr>
                      <w:i/>
                      <w:iCs/>
                      <w:color w:val="1C1A1A"/>
                      <w:spacing w:val="17"/>
                      <w:w w:val="110"/>
                    </w:rPr>
                    <w:t xml:space="preserve"> </w:t>
                  </w:r>
                  <w:r>
                    <w:rPr>
                      <w:i/>
                      <w:iCs/>
                      <w:color w:val="1C1A1A"/>
                      <w:w w:val="110"/>
                    </w:rPr>
                    <w:t xml:space="preserve">e </w:t>
                  </w:r>
                  <w:r>
                    <w:rPr>
                      <w:i/>
                      <w:iCs/>
                      <w:color w:val="1C1A1A"/>
                      <w:spacing w:val="41"/>
                      <w:w w:val="110"/>
                    </w:rPr>
                    <w:t xml:space="preserve"> </w:t>
                  </w:r>
                  <w:r>
                    <w:rPr>
                      <w:i/>
                      <w:iCs/>
                      <w:color w:val="1C1A1A"/>
                      <w:w w:val="110"/>
                    </w:rPr>
                    <w:t>tedy</w:t>
                  </w:r>
                  <w:r>
                    <w:rPr>
                      <w:i/>
                      <w:iCs/>
                      <w:color w:val="1C1A1A"/>
                      <w:w w:val="110"/>
                    </w:rPr>
                    <w:tab/>
                    <w:t xml:space="preserve">pad </w:t>
                  </w:r>
                  <w:r>
                    <w:rPr>
                      <w:color w:val="1C1A1A"/>
                      <w:spacing w:val="-24"/>
                      <w:w w:val="110"/>
                    </w:rPr>
                    <w:t>,</w:t>
                  </w:r>
                  <w:r>
                    <w:rPr>
                      <w:color w:val="1C1A1A"/>
                      <w:spacing w:val="-24"/>
                      <w:w w:val="110"/>
                      <w:vertAlign w:val="superscript"/>
                    </w:rPr>
                    <w:t>1</w:t>
                  </w:r>
                  <w:r>
                    <w:rPr>
                      <w:color w:val="1C1A1A"/>
                      <w:spacing w:val="-21"/>
                      <w:w w:val="110"/>
                    </w:rPr>
                    <w:t xml:space="preserve"> </w:t>
                  </w:r>
                  <w:r>
                    <w:rPr>
                      <w:color w:val="1C1A1A"/>
                      <w:w w:val="110"/>
                    </w:rPr>
                    <w:t>P</w:t>
                  </w:r>
                </w:p>
              </w:txbxContent>
            </v:textbox>
            <w10:wrap anchorx="page"/>
          </v:shape>
        </w:pict>
      </w:r>
      <w:r>
        <w:rPr>
          <w:noProof/>
        </w:rPr>
        <w:pict w14:anchorId="48998303">
          <v:shape id="_x0000_s1169" type="#_x0000_t202" style="position:absolute;left:0;text-align:left;margin-left:221.95pt;margin-top:-9.25pt;width:355.9pt;height:14.45pt;z-index:-251614720;mso-position-horizontal-relative:page;mso-position-vertical-relative:text" o:allowincell="f" filled="f" stroked="f">
            <v:textbox inset="0,0,0,0">
              <w:txbxContent>
                <w:p w14:paraId="3DBBE629" w14:textId="77777777" w:rsidR="008F5AB7" w:rsidRDefault="008F5AB7">
                  <w:pPr>
                    <w:pStyle w:val="Zkladntext"/>
                    <w:kinsoku w:val="0"/>
                    <w:overflowPunct w:val="0"/>
                    <w:spacing w:line="288" w:lineRule="exact"/>
                    <w:rPr>
                      <w:i/>
                      <w:iCs/>
                      <w:color w:val="1C1A1A"/>
                    </w:rPr>
                  </w:pPr>
                  <w:r>
                    <w:rPr>
                      <w:i/>
                      <w:iCs/>
                      <w:color w:val="1C1A1A"/>
                    </w:rPr>
                    <w:t xml:space="preserve">nebyl je ji </w:t>
                  </w:r>
                  <w:r>
                    <w:rPr>
                      <w:i/>
                      <w:iCs/>
                      <w:color w:val="363334"/>
                    </w:rPr>
                    <w:t>c</w:t>
                  </w:r>
                  <w:r>
                    <w:rPr>
                      <w:i/>
                      <w:iCs/>
                      <w:color w:val="1C1A1A"/>
                    </w:rPr>
                    <w:t xml:space="preserve">h </w:t>
                  </w:r>
                  <w:r>
                    <w:rPr>
                      <w:i/>
                      <w:iCs/>
                      <w:color w:val="363334"/>
                    </w:rPr>
                    <w:t>o</w:t>
                  </w:r>
                  <w:r>
                    <w:rPr>
                      <w:i/>
                      <w:iCs/>
                      <w:color w:val="1C1A1A"/>
                    </w:rPr>
                    <w:t>db</w:t>
                  </w:r>
                  <w:r>
                    <w:rPr>
                      <w:i/>
                      <w:iCs/>
                      <w:color w:val="363334"/>
                    </w:rPr>
                    <w:t xml:space="preserve">o </w:t>
                  </w:r>
                  <w:r>
                    <w:rPr>
                      <w:i/>
                      <w:iCs/>
                      <w:color w:val="1C1A1A"/>
                    </w:rPr>
                    <w:t xml:space="preserve">j </w:t>
                  </w:r>
                  <w:r>
                    <w:rPr>
                      <w:i/>
                      <w:iCs/>
                      <w:color w:val="363334"/>
                    </w:rPr>
                    <w:t>z</w:t>
                  </w:r>
                  <w:r>
                    <w:rPr>
                      <w:i/>
                      <w:iCs/>
                      <w:color w:val="1C1A1A"/>
                    </w:rPr>
                    <w:t>byt</w:t>
                  </w:r>
                  <w:r>
                    <w:rPr>
                      <w:i/>
                      <w:iCs/>
                      <w:color w:val="363334"/>
                    </w:rPr>
                    <w:t xml:space="preserve">eč </w:t>
                  </w:r>
                  <w:r>
                    <w:rPr>
                      <w:i/>
                      <w:iCs/>
                      <w:color w:val="1C1A1A"/>
                    </w:rPr>
                    <w:t>n ý. Pr</w:t>
                  </w:r>
                  <w:r>
                    <w:rPr>
                      <w:i/>
                      <w:iCs/>
                      <w:color w:val="363334"/>
                    </w:rPr>
                    <w:t>o</w:t>
                  </w:r>
                  <w:r>
                    <w:rPr>
                      <w:i/>
                      <w:iCs/>
                      <w:color w:val="1C1A1A"/>
                    </w:rPr>
                    <w:t>n1lu vil o v nich indivi-</w:t>
                  </w:r>
                </w:p>
              </w:txbxContent>
            </v:textbox>
            <w10:wrap anchorx="page"/>
          </v:shape>
        </w:pict>
      </w:r>
      <w:r>
        <w:rPr>
          <w:i/>
          <w:iCs/>
          <w:color w:val="1C1A1A"/>
          <w:spacing w:val="3"/>
          <w:sz w:val="28"/>
          <w:szCs w:val="28"/>
        </w:rPr>
        <w:t xml:space="preserve">ac?ramhče   </w:t>
      </w:r>
      <w:r>
        <w:rPr>
          <w:i/>
          <w:iCs/>
          <w:color w:val="1C1A1A"/>
          <w:position w:val="9"/>
          <w:sz w:val="28"/>
          <w:szCs w:val="28"/>
        </w:rPr>
        <w:t xml:space="preserve">st   </w:t>
      </w:r>
      <w:r>
        <w:rPr>
          <w:i/>
          <w:iCs/>
          <w:color w:val="1C1A1A"/>
          <w:sz w:val="28"/>
          <w:szCs w:val="28"/>
        </w:rPr>
        <w:t xml:space="preserve">vlas ;i-   </w:t>
      </w:r>
      <w:r>
        <w:rPr>
          <w:color w:val="1C1A1A"/>
          <w:sz w:val="28"/>
          <w:szCs w:val="28"/>
        </w:rPr>
        <w:t>.</w:t>
      </w:r>
      <w:r>
        <w:rPr>
          <w:i/>
          <w:iCs/>
          <w:color w:val="1C1A1A"/>
          <w:sz w:val="28"/>
          <w:szCs w:val="28"/>
        </w:rPr>
        <w:t>b</w:t>
      </w:r>
      <w:r>
        <w:rPr>
          <w:i/>
          <w:iCs/>
          <w:color w:val="363334"/>
          <w:sz w:val="28"/>
          <w:szCs w:val="28"/>
        </w:rPr>
        <w:t xml:space="preserve">o </w:t>
      </w:r>
      <w:r>
        <w:rPr>
          <w:i/>
          <w:iCs/>
          <w:color w:val="1C1A1A"/>
          <w:w w:val="95"/>
          <w:sz w:val="28"/>
          <w:szCs w:val="28"/>
        </w:rPr>
        <w:t xml:space="preserve">hu  </w:t>
      </w:r>
      <w:r>
        <w:rPr>
          <w:i/>
          <w:iCs/>
          <w:color w:val="363334"/>
          <w:w w:val="95"/>
          <w:sz w:val="28"/>
          <w:szCs w:val="28"/>
        </w:rPr>
        <w:t xml:space="preserve">ž  </w:t>
      </w:r>
      <w:r>
        <w:rPr>
          <w:i/>
          <w:iCs/>
          <w:color w:val="1C1A1A"/>
          <w:sz w:val="28"/>
          <w:szCs w:val="28"/>
        </w:rPr>
        <w:t xml:space="preserve">el   po  přev </w:t>
      </w:r>
      <w:r>
        <w:rPr>
          <w:i/>
          <w:iCs/>
          <w:color w:val="1C1A1A"/>
          <w:spacing w:val="17"/>
          <w:sz w:val="28"/>
          <w:szCs w:val="28"/>
        </w:rPr>
        <w:t>r</w:t>
      </w:r>
      <w:r>
        <w:rPr>
          <w:i/>
          <w:iCs/>
          <w:color w:val="363334"/>
          <w:spacing w:val="17"/>
          <w:sz w:val="28"/>
          <w:szCs w:val="28"/>
        </w:rPr>
        <w:t>a</w:t>
      </w:r>
      <w:r>
        <w:rPr>
          <w:i/>
          <w:iCs/>
          <w:color w:val="1C1A1A"/>
          <w:spacing w:val="17"/>
          <w:sz w:val="28"/>
          <w:szCs w:val="28"/>
        </w:rPr>
        <w:t>tu</w:t>
      </w:r>
      <w:r>
        <w:rPr>
          <w:i/>
          <w:iCs/>
          <w:color w:val="1C1A1A"/>
          <w:spacing w:val="-24"/>
          <w:sz w:val="28"/>
          <w:szCs w:val="28"/>
        </w:rPr>
        <w:t xml:space="preserve"> </w:t>
      </w:r>
      <w:r>
        <w:rPr>
          <w:i/>
          <w:iCs/>
          <w:color w:val="1C1A1A"/>
          <w:spacing w:val="5"/>
          <w:sz w:val="28"/>
          <w:szCs w:val="28"/>
        </w:rPr>
        <w:t>n</w:t>
      </w:r>
      <w:r>
        <w:rPr>
          <w:i/>
          <w:iCs/>
          <w:color w:val="363334"/>
          <w:spacing w:val="5"/>
          <w:sz w:val="28"/>
          <w:szCs w:val="28"/>
        </w:rPr>
        <w:t>e</w:t>
      </w:r>
      <w:r>
        <w:rPr>
          <w:i/>
          <w:iCs/>
          <w:color w:val="1C1A1A"/>
          <w:spacing w:val="5"/>
          <w:sz w:val="28"/>
          <w:szCs w:val="28"/>
        </w:rPr>
        <w:t>unik</w:t>
      </w:r>
      <w:r>
        <w:rPr>
          <w:i/>
          <w:iCs/>
          <w:color w:val="1C1A1A"/>
          <w:spacing w:val="-20"/>
          <w:sz w:val="28"/>
          <w:szCs w:val="28"/>
        </w:rPr>
        <w:t xml:space="preserve"> </w:t>
      </w:r>
      <w:r>
        <w:rPr>
          <w:i/>
          <w:iCs/>
          <w:color w:val="1C1A1A"/>
          <w:spacing w:val="5"/>
          <w:sz w:val="28"/>
          <w:szCs w:val="28"/>
        </w:rPr>
        <w:t>l</w:t>
      </w:r>
      <w:r>
        <w:rPr>
          <w:i/>
          <w:iCs/>
          <w:color w:val="363334"/>
          <w:spacing w:val="5"/>
          <w:sz w:val="28"/>
          <w:szCs w:val="28"/>
        </w:rPr>
        <w:t>o</w:t>
      </w:r>
      <w:r>
        <w:rPr>
          <w:i/>
          <w:iCs/>
          <w:color w:val="363334"/>
          <w:spacing w:val="5"/>
          <w:sz w:val="28"/>
          <w:szCs w:val="28"/>
        </w:rPr>
        <w:tab/>
      </w:r>
      <w:r>
        <w:rPr>
          <w:i/>
          <w:iCs/>
          <w:color w:val="1C1A1A"/>
          <w:spacing w:val="2"/>
          <w:sz w:val="28"/>
          <w:szCs w:val="28"/>
        </w:rPr>
        <w:t>n</w:t>
      </w:r>
      <w:r>
        <w:rPr>
          <w:i/>
          <w:iCs/>
          <w:color w:val="363334"/>
          <w:spacing w:val="2"/>
          <w:sz w:val="28"/>
          <w:szCs w:val="28"/>
        </w:rPr>
        <w:t>ezas</w:t>
      </w:r>
      <w:r>
        <w:rPr>
          <w:i/>
          <w:iCs/>
          <w:color w:val="363334"/>
          <w:spacing w:val="-27"/>
          <w:sz w:val="28"/>
          <w:szCs w:val="28"/>
        </w:rPr>
        <w:t xml:space="preserve"> </w:t>
      </w:r>
      <w:r>
        <w:rPr>
          <w:i/>
          <w:iCs/>
          <w:color w:val="1C1A1A"/>
          <w:sz w:val="28"/>
          <w:szCs w:val="28"/>
        </w:rPr>
        <w:t>lou</w:t>
      </w:r>
      <w:r>
        <w:rPr>
          <w:i/>
          <w:iCs/>
          <w:color w:val="1C1A1A"/>
          <w:spacing w:val="21"/>
          <w:sz w:val="28"/>
          <w:szCs w:val="28"/>
        </w:rPr>
        <w:t xml:space="preserve"> </w:t>
      </w:r>
      <w:r>
        <w:rPr>
          <w:i/>
          <w:iCs/>
          <w:color w:val="363334"/>
          <w:sz w:val="28"/>
          <w:szCs w:val="28"/>
        </w:rPr>
        <w:t>že</w:t>
      </w:r>
      <w:r>
        <w:rPr>
          <w:i/>
          <w:iCs/>
          <w:color w:val="1C1A1A"/>
          <w:sz w:val="28"/>
          <w:szCs w:val="28"/>
        </w:rPr>
        <w:t>n</w:t>
      </w:r>
      <w:r>
        <w:rPr>
          <w:i/>
          <w:iCs/>
          <w:color w:val="1C1A1A"/>
          <w:spacing w:val="-37"/>
          <w:sz w:val="28"/>
          <w:szCs w:val="28"/>
        </w:rPr>
        <w:t xml:space="preserve"> </w:t>
      </w:r>
      <w:r>
        <w:rPr>
          <w:i/>
          <w:iCs/>
          <w:color w:val="363334"/>
          <w:spacing w:val="4"/>
          <w:sz w:val="28"/>
          <w:szCs w:val="28"/>
        </w:rPr>
        <w:t>é</w:t>
      </w:r>
      <w:r>
        <w:rPr>
          <w:i/>
          <w:iCs/>
          <w:color w:val="1C1A1A"/>
          <w:spacing w:val="4"/>
          <w:sz w:val="28"/>
          <w:szCs w:val="28"/>
        </w:rPr>
        <w:t>m</w:t>
      </w:r>
      <w:r>
        <w:rPr>
          <w:i/>
          <w:iCs/>
          <w:color w:val="1C1A1A"/>
          <w:spacing w:val="-13"/>
          <w:sz w:val="28"/>
          <w:szCs w:val="28"/>
        </w:rPr>
        <w:t xml:space="preserve"> </w:t>
      </w:r>
      <w:r>
        <w:rPr>
          <w:i/>
          <w:iCs/>
          <w:color w:val="1C1A1A"/>
          <w:sz w:val="28"/>
          <w:szCs w:val="28"/>
        </w:rPr>
        <w:t>u</w:t>
      </w:r>
      <w:r>
        <w:rPr>
          <w:i/>
          <w:iCs/>
          <w:color w:val="1C1A1A"/>
          <w:spacing w:val="54"/>
          <w:sz w:val="28"/>
          <w:szCs w:val="28"/>
        </w:rPr>
        <w:t xml:space="preserve"> </w:t>
      </w:r>
      <w:r>
        <w:rPr>
          <w:i/>
          <w:iCs/>
          <w:color w:val="1C1A1A"/>
          <w:sz w:val="28"/>
          <w:szCs w:val="28"/>
        </w:rPr>
        <w:t>osudu</w:t>
      </w:r>
      <w:r>
        <w:rPr>
          <w:i/>
          <w:iCs/>
          <w:color w:val="1C1A1A"/>
          <w:sz w:val="28"/>
          <w:szCs w:val="28"/>
        </w:rPr>
        <w:tab/>
      </w:r>
      <w:r>
        <w:rPr>
          <w:rFonts w:ascii="Arial" w:hAnsi="Arial" w:cs="Arial"/>
          <w:i/>
          <w:iCs/>
          <w:color w:val="1C1A1A"/>
          <w:sz w:val="25"/>
          <w:szCs w:val="25"/>
        </w:rPr>
        <w:t xml:space="preserve">být </w:t>
      </w:r>
      <w:r>
        <w:rPr>
          <w:rFonts w:ascii="Arial" w:hAnsi="Arial" w:cs="Arial"/>
          <w:i/>
          <w:iCs/>
          <w:color w:val="1C1A1A"/>
          <w:spacing w:val="40"/>
          <w:sz w:val="25"/>
          <w:szCs w:val="25"/>
        </w:rPr>
        <w:t xml:space="preserve"> </w:t>
      </w:r>
      <w:r>
        <w:rPr>
          <w:i/>
          <w:iCs/>
          <w:color w:val="1C1A1A"/>
          <w:sz w:val="28"/>
          <w:szCs w:val="28"/>
        </w:rPr>
        <w:t>s</w:t>
      </w:r>
    </w:p>
    <w:p w14:paraId="334D7CA7" w14:textId="77777777" w:rsidR="008F5AB7" w:rsidRDefault="008F5AB7">
      <w:pPr>
        <w:pStyle w:val="Zkladntext"/>
        <w:tabs>
          <w:tab w:val="left" w:pos="3222"/>
          <w:tab w:val="left" w:pos="3337"/>
          <w:tab w:val="left" w:pos="3546"/>
          <w:tab w:val="left" w:pos="4370"/>
          <w:tab w:val="left" w:pos="4506"/>
          <w:tab w:val="left" w:pos="5067"/>
          <w:tab w:val="left" w:pos="8525"/>
          <w:tab w:val="left" w:pos="9671"/>
        </w:tabs>
        <w:kinsoku w:val="0"/>
        <w:overflowPunct w:val="0"/>
        <w:spacing w:before="20" w:line="211" w:lineRule="auto"/>
        <w:ind w:left="490" w:right="314" w:firstLine="151"/>
        <w:rPr>
          <w:i/>
          <w:iCs/>
          <w:color w:val="1C1A1A"/>
          <w:spacing w:val="-2"/>
          <w:w w:val="121"/>
        </w:rPr>
      </w:pPr>
      <w:r>
        <w:rPr>
          <w:i/>
          <w:iCs/>
          <w:color w:val="1C1A1A"/>
          <w:w w:val="105"/>
        </w:rPr>
        <w:t>ual?f</w:t>
      </w:r>
      <w:r>
        <w:rPr>
          <w:i/>
          <w:iCs/>
          <w:color w:val="1C1A1A"/>
          <w:spacing w:val="-29"/>
        </w:rPr>
        <w:t xml:space="preserve"> </w:t>
      </w:r>
      <w:r>
        <w:rPr>
          <w:i/>
          <w:iCs/>
          <w:color w:val="1C1A1A"/>
          <w:w w:val="92"/>
        </w:rPr>
        <w:t>s</w:t>
      </w:r>
      <w:r>
        <w:rPr>
          <w:i/>
          <w:iCs/>
          <w:color w:val="1C1A1A"/>
          <w:spacing w:val="-19"/>
        </w:rPr>
        <w:t xml:space="preserve"> </w:t>
      </w:r>
      <w:r>
        <w:rPr>
          <w:i/>
          <w:iCs/>
          <w:color w:val="1C1A1A"/>
          <w:w w:val="107"/>
        </w:rPr>
        <w:t>v</w:t>
      </w:r>
      <w:r>
        <w:rPr>
          <w:i/>
          <w:iCs/>
          <w:color w:val="1C1A1A"/>
          <w:spacing w:val="19"/>
        </w:rPr>
        <w:t xml:space="preserve"> </w:t>
      </w:r>
      <w:r>
        <w:rPr>
          <w:i/>
          <w:iCs/>
          <w:color w:val="363334"/>
          <w:w w:val="61"/>
        </w:rPr>
        <w:t>ě</w:t>
      </w:r>
      <w:r>
        <w:rPr>
          <w:i/>
          <w:iCs/>
          <w:color w:val="363334"/>
          <w:spacing w:val="-5"/>
        </w:rPr>
        <w:t xml:space="preserve"> </w:t>
      </w:r>
      <w:r>
        <w:rPr>
          <w:i/>
          <w:iCs/>
          <w:color w:val="1C1A1A"/>
          <w:spacing w:val="-4"/>
          <w:w w:val="77"/>
        </w:rPr>
        <w:t>d</w:t>
      </w:r>
      <w:r>
        <w:rPr>
          <w:i/>
          <w:iCs/>
          <w:color w:val="1C1A1A"/>
          <w:w w:val="107"/>
        </w:rPr>
        <w:t>o</w:t>
      </w:r>
      <w:r>
        <w:rPr>
          <w:i/>
          <w:iCs/>
          <w:color w:val="1C1A1A"/>
        </w:rPr>
        <w:t xml:space="preserve"> </w:t>
      </w:r>
      <w:r>
        <w:rPr>
          <w:i/>
          <w:iCs/>
          <w:color w:val="1C1A1A"/>
          <w:spacing w:val="-10"/>
        </w:rPr>
        <w:t xml:space="preserve"> </w:t>
      </w:r>
      <w:r>
        <w:rPr>
          <w:i/>
          <w:iCs/>
          <w:color w:val="1C1A1A"/>
          <w:spacing w:val="-1"/>
          <w:w w:val="107"/>
        </w:rPr>
        <w:t>"</w:t>
      </w:r>
      <w:r>
        <w:rPr>
          <w:i/>
          <w:iCs/>
          <w:color w:val="1C1A1A"/>
          <w:spacing w:val="-16"/>
          <w:w w:val="107"/>
        </w:rPr>
        <w:t>!</w:t>
      </w:r>
      <w:r>
        <w:rPr>
          <w:i/>
          <w:iCs/>
          <w:color w:val="1C1A1A"/>
          <w:w w:val="40"/>
        </w:rPr>
        <w:t>i</w:t>
      </w:r>
      <w:r>
        <w:rPr>
          <w:i/>
          <w:iCs/>
          <w:color w:val="1C1A1A"/>
          <w:spacing w:val="-4"/>
        </w:rPr>
        <w:t xml:space="preserve"> </w:t>
      </w:r>
      <w:r>
        <w:rPr>
          <w:color w:val="363334"/>
          <w:w w:val="40"/>
        </w:rPr>
        <w:t>-</w:t>
      </w:r>
      <w:r>
        <w:rPr>
          <w:color w:val="363334"/>
        </w:rPr>
        <w:tab/>
      </w:r>
      <w:r>
        <w:rPr>
          <w:i/>
          <w:iCs/>
          <w:color w:val="1C1A1A"/>
          <w:w w:val="40"/>
        </w:rPr>
        <w:t>:</w:t>
      </w:r>
      <w:r>
        <w:rPr>
          <w:i/>
          <w:iCs/>
          <w:color w:val="1C1A1A"/>
        </w:rPr>
        <w:tab/>
      </w:r>
      <w:r>
        <w:rPr>
          <w:i/>
          <w:iCs/>
          <w:color w:val="1C1A1A"/>
        </w:rPr>
        <w:tab/>
      </w:r>
      <w:r>
        <w:rPr>
          <w:i/>
          <w:iCs/>
          <w:color w:val="1C1A1A"/>
          <w:w w:val="79"/>
        </w:rPr>
        <w:t>dán</w:t>
      </w:r>
      <w:r>
        <w:rPr>
          <w:i/>
          <w:iCs/>
          <w:color w:val="1C1A1A"/>
          <w:spacing w:val="26"/>
        </w:rPr>
        <w:t xml:space="preserve"> </w:t>
      </w:r>
      <w:r>
        <w:rPr>
          <w:i/>
          <w:iCs/>
          <w:color w:val="1C1A1A"/>
          <w:w w:val="107"/>
        </w:rPr>
        <w:t>o</w:t>
      </w:r>
      <w:r>
        <w:rPr>
          <w:i/>
          <w:iCs/>
          <w:color w:val="1C1A1A"/>
        </w:rPr>
        <w:tab/>
      </w:r>
      <w:r>
        <w:rPr>
          <w:i/>
          <w:iCs/>
          <w:color w:val="1C1A1A"/>
          <w:w w:val="108"/>
        </w:rPr>
        <w:t>a</w:t>
      </w:r>
      <w:r>
        <w:rPr>
          <w:i/>
          <w:iCs/>
          <w:color w:val="1C1A1A"/>
        </w:rPr>
        <w:t xml:space="preserve"> </w:t>
      </w:r>
      <w:r>
        <w:rPr>
          <w:i/>
          <w:iCs/>
          <w:color w:val="1C1A1A"/>
          <w:spacing w:val="-9"/>
        </w:rPr>
        <w:t xml:space="preserve"> </w:t>
      </w:r>
      <w:r>
        <w:rPr>
          <w:i/>
          <w:iCs/>
          <w:color w:val="1C1A1A"/>
          <w:spacing w:val="17"/>
          <w:w w:val="108"/>
        </w:rPr>
        <w:t>o</w:t>
      </w:r>
      <w:r>
        <w:rPr>
          <w:i/>
          <w:iCs/>
          <w:color w:val="363334"/>
          <w:spacing w:val="9"/>
          <w:w w:val="102"/>
        </w:rPr>
        <w:t>z</w:t>
      </w:r>
      <w:r>
        <w:rPr>
          <w:i/>
          <w:iCs/>
          <w:color w:val="1C1A1A"/>
          <w:spacing w:val="34"/>
          <w:w w:val="102"/>
        </w:rPr>
        <w:t>n</w:t>
      </w:r>
      <w:r>
        <w:rPr>
          <w:i/>
          <w:iCs/>
          <w:color w:val="1C1A1A"/>
          <w:spacing w:val="7"/>
          <w:w w:val="106"/>
        </w:rPr>
        <w:t>a</w:t>
      </w:r>
      <w:r>
        <w:rPr>
          <w:i/>
          <w:iCs/>
          <w:color w:val="363334"/>
          <w:spacing w:val="15"/>
          <w:w w:val="91"/>
        </w:rPr>
        <w:t>č</w:t>
      </w:r>
      <w:r>
        <w:rPr>
          <w:i/>
          <w:iCs/>
          <w:color w:val="1C1A1A"/>
          <w:w w:val="91"/>
        </w:rPr>
        <w:t>o</w:t>
      </w:r>
      <w:r>
        <w:rPr>
          <w:i/>
          <w:iCs/>
          <w:color w:val="1C1A1A"/>
          <w:spacing w:val="-27"/>
        </w:rPr>
        <w:t xml:space="preserve"> </w:t>
      </w:r>
      <w:r>
        <w:rPr>
          <w:i/>
          <w:iCs/>
          <w:color w:val="1C1A1A"/>
          <w:spacing w:val="1"/>
          <w:w w:val="104"/>
        </w:rPr>
        <w:t>u</w:t>
      </w:r>
      <w:r>
        <w:rPr>
          <w:i/>
          <w:iCs/>
          <w:color w:val="363334"/>
          <w:spacing w:val="12"/>
          <w:w w:val="106"/>
        </w:rPr>
        <w:t>á</w:t>
      </w:r>
      <w:r>
        <w:rPr>
          <w:i/>
          <w:iCs/>
          <w:color w:val="1C1A1A"/>
          <w:spacing w:val="16"/>
          <w:w w:val="106"/>
        </w:rPr>
        <w:t>n</w:t>
      </w:r>
      <w:r>
        <w:rPr>
          <w:i/>
          <w:iCs/>
          <w:color w:val="363334"/>
          <w:w w:val="106"/>
        </w:rPr>
        <w:t>o</w:t>
      </w:r>
      <w:r>
        <w:rPr>
          <w:i/>
          <w:iCs/>
          <w:color w:val="363334"/>
        </w:rPr>
        <w:t xml:space="preserve">  </w:t>
      </w:r>
      <w:r>
        <w:rPr>
          <w:i/>
          <w:iCs/>
          <w:color w:val="363334"/>
          <w:spacing w:val="-22"/>
        </w:rPr>
        <w:t xml:space="preserve"> </w:t>
      </w:r>
      <w:r>
        <w:rPr>
          <w:i/>
          <w:iCs/>
          <w:color w:val="363334"/>
          <w:spacing w:val="8"/>
          <w:w w:val="102"/>
        </w:rPr>
        <w:t>z</w:t>
      </w:r>
      <w:r>
        <w:rPr>
          <w:i/>
          <w:iCs/>
          <w:color w:val="1C1A1A"/>
          <w:w w:val="103"/>
        </w:rPr>
        <w:t>a</w:t>
      </w:r>
      <w:r>
        <w:rPr>
          <w:i/>
          <w:iCs/>
          <w:color w:val="1C1A1A"/>
        </w:rPr>
        <w:t xml:space="preserve">  </w:t>
      </w:r>
      <w:r>
        <w:rPr>
          <w:i/>
          <w:iCs/>
          <w:color w:val="1C1A1A"/>
          <w:spacing w:val="-23"/>
        </w:rPr>
        <w:t xml:space="preserve"> </w:t>
      </w:r>
      <w:r>
        <w:rPr>
          <w:i/>
          <w:iCs/>
          <w:color w:val="1C1A1A"/>
          <w:spacing w:val="-1"/>
          <w:w w:val="101"/>
        </w:rPr>
        <w:t>p</w:t>
      </w:r>
      <w:r>
        <w:rPr>
          <w:i/>
          <w:iCs/>
          <w:color w:val="363334"/>
          <w:spacing w:val="13"/>
          <w:w w:val="105"/>
        </w:rPr>
        <w:t>e</w:t>
      </w:r>
      <w:r>
        <w:rPr>
          <w:i/>
          <w:iCs/>
          <w:color w:val="1C1A1A"/>
          <w:spacing w:val="-1"/>
          <w:w w:val="101"/>
        </w:rPr>
        <w:t>r</w:t>
      </w:r>
      <w:r>
        <w:rPr>
          <w:i/>
          <w:iCs/>
          <w:color w:val="1C1A1A"/>
          <w:w w:val="101"/>
        </w:rPr>
        <w:t>s</w:t>
      </w:r>
      <w:r>
        <w:rPr>
          <w:i/>
          <w:iCs/>
          <w:color w:val="1C1A1A"/>
          <w:spacing w:val="-40"/>
        </w:rPr>
        <w:t xml:space="preserve"> </w:t>
      </w:r>
      <w:r>
        <w:rPr>
          <w:i/>
          <w:iCs/>
          <w:color w:val="363334"/>
          <w:spacing w:val="3"/>
          <w:w w:val="109"/>
        </w:rPr>
        <w:t>o</w:t>
      </w:r>
      <w:r>
        <w:rPr>
          <w:i/>
          <w:iCs/>
          <w:color w:val="1C1A1A"/>
          <w:spacing w:val="14"/>
          <w:w w:val="109"/>
        </w:rPr>
        <w:t>n</w:t>
      </w:r>
      <w:r>
        <w:rPr>
          <w:i/>
          <w:iCs/>
          <w:color w:val="1C1A1A"/>
          <w:w w:val="109"/>
        </w:rPr>
        <w:t>i</w:t>
      </w:r>
      <w:r>
        <w:rPr>
          <w:i/>
          <w:iCs/>
          <w:color w:val="1C1A1A"/>
          <w:spacing w:val="-7"/>
        </w:rPr>
        <w:t xml:space="preserve"> </w:t>
      </w:r>
      <w:r>
        <w:rPr>
          <w:i/>
          <w:iCs/>
          <w:color w:val="1C1A1A"/>
          <w:spacing w:val="-1"/>
          <w:w w:val="64"/>
        </w:rPr>
        <w:t>fi</w:t>
      </w:r>
      <w:r>
        <w:rPr>
          <w:i/>
          <w:iCs/>
          <w:color w:val="1C1A1A"/>
          <w:w w:val="64"/>
        </w:rPr>
        <w:t>k</w:t>
      </w:r>
      <w:r>
        <w:rPr>
          <w:i/>
          <w:iCs/>
          <w:color w:val="1C1A1A"/>
        </w:rPr>
        <w:t xml:space="preserve"> </w:t>
      </w:r>
      <w:r>
        <w:rPr>
          <w:i/>
          <w:iCs/>
          <w:color w:val="1C1A1A"/>
          <w:spacing w:val="16"/>
        </w:rPr>
        <w:t xml:space="preserve"> </w:t>
      </w:r>
      <w:r>
        <w:rPr>
          <w:i/>
          <w:iCs/>
          <w:color w:val="1C1A1A"/>
          <w:spacing w:val="15"/>
        </w:rPr>
        <w:t>a</w:t>
      </w:r>
      <w:r>
        <w:rPr>
          <w:i/>
          <w:iCs/>
          <w:color w:val="363334"/>
          <w:spacing w:val="-3"/>
          <w:w w:val="105"/>
        </w:rPr>
        <w:t>c</w:t>
      </w:r>
      <w:r>
        <w:rPr>
          <w:i/>
          <w:iCs/>
          <w:color w:val="1C1A1A"/>
          <w:w w:val="105"/>
        </w:rPr>
        <w:t>i</w:t>
      </w:r>
      <w:r>
        <w:rPr>
          <w:i/>
          <w:iCs/>
          <w:color w:val="1C1A1A"/>
        </w:rPr>
        <w:tab/>
      </w:r>
      <w:r>
        <w:rPr>
          <w:i/>
          <w:iCs/>
          <w:color w:val="1C1A1A"/>
          <w:spacing w:val="14"/>
          <w:w w:val="109"/>
        </w:rPr>
        <w:t>v</w:t>
      </w:r>
      <w:r>
        <w:rPr>
          <w:i/>
          <w:iCs/>
          <w:color w:val="363334"/>
          <w:spacing w:val="20"/>
          <w:w w:val="87"/>
        </w:rPr>
        <w:t>ě</w:t>
      </w:r>
      <w:r>
        <w:rPr>
          <w:i/>
          <w:iCs/>
          <w:color w:val="1C1A1A"/>
          <w:w w:val="99"/>
        </w:rPr>
        <w:t>dom</w:t>
      </w:r>
      <w:r>
        <w:rPr>
          <w:i/>
          <w:iCs/>
          <w:color w:val="1C1A1A"/>
          <w:spacing w:val="28"/>
        </w:rPr>
        <w:t xml:space="preserve"> </w:t>
      </w:r>
      <w:r>
        <w:rPr>
          <w:i/>
          <w:iCs/>
          <w:color w:val="1C1A1A"/>
          <w:w w:val="90"/>
        </w:rPr>
        <w:t>í</w:t>
      </w:r>
      <w:r>
        <w:rPr>
          <w:i/>
          <w:iCs/>
          <w:color w:val="1C1A1A"/>
        </w:rPr>
        <w:t xml:space="preserve"> </w:t>
      </w:r>
      <w:r>
        <w:rPr>
          <w:i/>
          <w:iCs/>
          <w:color w:val="1C1A1A"/>
          <w:spacing w:val="27"/>
        </w:rPr>
        <w:t xml:space="preserve"> </w:t>
      </w:r>
      <w:r>
        <w:rPr>
          <w:i/>
          <w:iCs/>
          <w:color w:val="1C1A1A"/>
          <w:w w:val="118"/>
        </w:rPr>
        <w:t xml:space="preserve">národního. </w:t>
      </w:r>
      <w:r>
        <w:rPr>
          <w:i/>
          <w:iCs/>
          <w:color w:val="1C1A1A"/>
          <w:spacing w:val="-1"/>
          <w:w w:val="121"/>
        </w:rPr>
        <w:t>řeč</w:t>
      </w:r>
      <w:r>
        <w:rPr>
          <w:i/>
          <w:iCs/>
          <w:color w:val="1C1A1A"/>
          <w:w w:val="121"/>
        </w:rPr>
        <w:t>nických</w:t>
      </w:r>
      <w:r>
        <w:rPr>
          <w:i/>
          <w:iCs/>
          <w:color w:val="1C1A1A"/>
        </w:rPr>
        <w:t xml:space="preserve"> </w:t>
      </w:r>
      <w:r>
        <w:rPr>
          <w:i/>
          <w:iCs/>
          <w:color w:val="1C1A1A"/>
          <w:spacing w:val="3"/>
        </w:rPr>
        <w:t xml:space="preserve"> </w:t>
      </w:r>
      <w:r>
        <w:rPr>
          <w:i/>
          <w:iCs/>
          <w:color w:val="1C1A1A"/>
          <w:spacing w:val="-1"/>
          <w:w w:val="132"/>
        </w:rPr>
        <w:t>trib</w:t>
      </w:r>
      <w:r>
        <w:rPr>
          <w:i/>
          <w:iCs/>
          <w:color w:val="1C1A1A"/>
          <w:spacing w:val="-9"/>
          <w:w w:val="132"/>
        </w:rPr>
        <w:t>u</w:t>
      </w:r>
      <w:r>
        <w:rPr>
          <w:i/>
          <w:iCs/>
          <w:color w:val="1C1A1A"/>
          <w:spacing w:val="-146"/>
          <w:w w:val="132"/>
        </w:rPr>
        <w:t>n</w:t>
      </w:r>
      <w:r>
        <w:rPr>
          <w:i/>
          <w:iCs/>
          <w:color w:val="1C1A1A"/>
          <w:spacing w:val="-9"/>
          <w:w w:val="107"/>
        </w:rPr>
        <w:t>,</w:t>
      </w:r>
      <w:r>
        <w:rPr>
          <w:i/>
          <w:iCs/>
          <w:color w:val="363334"/>
          <w:spacing w:val="6"/>
          <w:w w:val="107"/>
        </w:rPr>
        <w:t>,</w:t>
      </w:r>
      <w:r>
        <w:rPr>
          <w:i/>
          <w:iCs/>
          <w:color w:val="1C1A1A"/>
          <w:spacing w:val="16"/>
          <w:w w:val="132"/>
        </w:rPr>
        <w:t>.</w:t>
      </w:r>
      <w:r>
        <w:rPr>
          <w:i/>
          <w:iCs/>
          <w:color w:val="1C1A1A"/>
          <w:w w:val="75"/>
        </w:rPr>
        <w:t>y</w:t>
      </w:r>
      <w:r>
        <w:rPr>
          <w:i/>
          <w:iCs/>
          <w:color w:val="1C1A1A"/>
        </w:rPr>
        <w:tab/>
      </w:r>
      <w:r>
        <w:rPr>
          <w:i/>
          <w:iCs/>
          <w:color w:val="1C1A1A"/>
        </w:rPr>
        <w:tab/>
      </w:r>
      <w:r>
        <w:rPr>
          <w:i/>
          <w:iCs/>
          <w:color w:val="1C1A1A"/>
          <w:w w:val="75"/>
        </w:rPr>
        <w:t>a</w:t>
      </w:r>
      <w:r>
        <w:rPr>
          <w:i/>
          <w:iCs/>
          <w:color w:val="1C1A1A"/>
          <w:spacing w:val="14"/>
        </w:rPr>
        <w:t xml:space="preserve"> </w:t>
      </w:r>
      <w:r>
        <w:rPr>
          <w:i/>
          <w:iCs/>
          <w:color w:val="1C1A1A"/>
          <w:spacing w:val="-101"/>
        </w:rPr>
        <w:t>r</w:t>
      </w:r>
      <w:r>
        <w:rPr>
          <w:i/>
          <w:iCs/>
          <w:color w:val="363334"/>
          <w:w w:val="51"/>
        </w:rPr>
        <w:t>'</w:t>
      </w:r>
      <w:r>
        <w:rPr>
          <w:i/>
          <w:iCs/>
          <w:color w:val="363334"/>
          <w:spacing w:val="30"/>
        </w:rPr>
        <w:t xml:space="preserve"> </w:t>
      </w:r>
      <w:r>
        <w:rPr>
          <w:i/>
          <w:iCs/>
          <w:color w:val="1C1A1A"/>
          <w:w w:val="110"/>
        </w:rPr>
        <w:t>o</w:t>
      </w:r>
      <w:r>
        <w:rPr>
          <w:i/>
          <w:iCs/>
          <w:color w:val="1C1A1A"/>
          <w:spacing w:val="5"/>
        </w:rPr>
        <w:t xml:space="preserve"> </w:t>
      </w:r>
      <w:r>
        <w:rPr>
          <w:i/>
          <w:iCs/>
          <w:color w:val="1C1A1A"/>
          <w:w w:val="77"/>
        </w:rPr>
        <w:t>du</w:t>
      </w:r>
      <w:r>
        <w:rPr>
          <w:i/>
          <w:iCs/>
          <w:color w:val="1C1A1A"/>
        </w:rPr>
        <w:t xml:space="preserve"> </w:t>
      </w:r>
      <w:r>
        <w:rPr>
          <w:i/>
          <w:iCs/>
          <w:color w:val="1C1A1A"/>
          <w:spacing w:val="2"/>
        </w:rPr>
        <w:t xml:space="preserve"> </w:t>
      </w:r>
      <w:r>
        <w:rPr>
          <w:i/>
          <w:iCs/>
          <w:color w:val="1C1A1A"/>
          <w:w w:val="55"/>
        </w:rPr>
        <w:t>?</w:t>
      </w:r>
      <w:r>
        <w:rPr>
          <w:i/>
          <w:iCs/>
          <w:color w:val="1C1A1A"/>
        </w:rPr>
        <w:tab/>
      </w:r>
      <w:r>
        <w:rPr>
          <w:i/>
          <w:iCs/>
          <w:color w:val="1C1A1A"/>
        </w:rPr>
        <w:tab/>
      </w:r>
      <w:r>
        <w:rPr>
          <w:i/>
          <w:iCs/>
          <w:color w:val="1C1A1A"/>
          <w:spacing w:val="-1"/>
          <w:w w:val="55"/>
        </w:rPr>
        <w:t>Ja</w:t>
      </w:r>
      <w:r>
        <w:rPr>
          <w:i/>
          <w:iCs/>
          <w:color w:val="1C1A1A"/>
          <w:w w:val="55"/>
        </w:rPr>
        <w:t>k</w:t>
      </w:r>
      <w:r>
        <w:rPr>
          <w:i/>
          <w:iCs/>
          <w:color w:val="1C1A1A"/>
        </w:rPr>
        <w:tab/>
      </w:r>
      <w:r>
        <w:rPr>
          <w:i/>
          <w:iCs/>
          <w:color w:val="363334"/>
          <w:spacing w:val="2"/>
          <w:w w:val="108"/>
        </w:rPr>
        <w:t>s</w:t>
      </w:r>
      <w:r>
        <w:rPr>
          <w:i/>
          <w:iCs/>
          <w:color w:val="1C1A1A"/>
          <w:spacing w:val="19"/>
          <w:w w:val="108"/>
        </w:rPr>
        <w:t>o</w:t>
      </w:r>
      <w:r>
        <w:rPr>
          <w:i/>
          <w:iCs/>
          <w:color w:val="1C1A1A"/>
          <w:spacing w:val="15"/>
          <w:w w:val="108"/>
        </w:rPr>
        <w:t>u</w:t>
      </w:r>
      <w:r>
        <w:rPr>
          <w:i/>
          <w:iCs/>
          <w:color w:val="363334"/>
          <w:w w:val="97"/>
        </w:rPr>
        <w:t>d</w:t>
      </w:r>
      <w:r>
        <w:rPr>
          <w:i/>
          <w:iCs/>
          <w:color w:val="363334"/>
          <w:spacing w:val="-39"/>
        </w:rPr>
        <w:t xml:space="preserve"> </w:t>
      </w:r>
      <w:r>
        <w:rPr>
          <w:i/>
          <w:iCs/>
          <w:color w:val="1C1A1A"/>
          <w:spacing w:val="-1"/>
          <w:w w:val="110"/>
        </w:rPr>
        <w:t>i</w:t>
      </w:r>
      <w:r>
        <w:rPr>
          <w:i/>
          <w:iCs/>
          <w:color w:val="1C1A1A"/>
          <w:w w:val="110"/>
        </w:rPr>
        <w:t>t</w:t>
      </w:r>
      <w:r>
        <w:rPr>
          <w:i/>
          <w:iCs/>
          <w:color w:val="1C1A1A"/>
        </w:rPr>
        <w:t xml:space="preserve"> </w:t>
      </w:r>
      <w:r>
        <w:rPr>
          <w:i/>
          <w:iCs/>
          <w:color w:val="1C1A1A"/>
          <w:spacing w:val="1"/>
        </w:rPr>
        <w:t xml:space="preserve"> </w:t>
      </w:r>
      <w:r>
        <w:rPr>
          <w:color w:val="1C1A1A"/>
          <w:w w:val="109"/>
        </w:rPr>
        <w:t>o</w:t>
      </w:r>
      <w:r>
        <w:rPr>
          <w:color w:val="1C1A1A"/>
        </w:rPr>
        <w:t xml:space="preserve">  </w:t>
      </w:r>
      <w:r>
        <w:rPr>
          <w:color w:val="1C1A1A"/>
          <w:spacing w:val="-12"/>
        </w:rPr>
        <w:t xml:space="preserve"> </w:t>
      </w:r>
      <w:r>
        <w:rPr>
          <w:i/>
          <w:iCs/>
          <w:color w:val="1C1A1A"/>
          <w:spacing w:val="-1"/>
          <w:w w:val="109"/>
        </w:rPr>
        <w:t>jeh</w:t>
      </w:r>
      <w:r>
        <w:rPr>
          <w:i/>
          <w:iCs/>
          <w:color w:val="1C1A1A"/>
          <w:w w:val="109"/>
        </w:rPr>
        <w:t>o</w:t>
      </w:r>
      <w:r>
        <w:rPr>
          <w:i/>
          <w:iCs/>
          <w:color w:val="1C1A1A"/>
        </w:rPr>
        <w:t xml:space="preserve"> </w:t>
      </w:r>
      <w:r>
        <w:rPr>
          <w:i/>
          <w:iCs/>
          <w:color w:val="1C1A1A"/>
          <w:spacing w:val="-1"/>
        </w:rPr>
        <w:t xml:space="preserve"> </w:t>
      </w:r>
      <w:r>
        <w:rPr>
          <w:color w:val="1C1A1A"/>
          <w:spacing w:val="-1"/>
          <w:w w:val="109"/>
        </w:rPr>
        <w:t>ct</w:t>
      </w:r>
      <w:r>
        <w:rPr>
          <w:color w:val="1C1A1A"/>
          <w:w w:val="109"/>
        </w:rPr>
        <w:t>i</w:t>
      </w:r>
      <w:r>
        <w:rPr>
          <w:color w:val="1C1A1A"/>
        </w:rPr>
        <w:t xml:space="preserve"> </w:t>
      </w:r>
      <w:r>
        <w:rPr>
          <w:color w:val="1C1A1A"/>
          <w:spacing w:val="25"/>
        </w:rPr>
        <w:t xml:space="preserve"> </w:t>
      </w:r>
      <w:r>
        <w:rPr>
          <w:i/>
          <w:iCs/>
          <w:color w:val="1C1A1A"/>
          <w:w w:val="103"/>
        </w:rPr>
        <w:t>a</w:t>
      </w:r>
      <w:r>
        <w:rPr>
          <w:i/>
          <w:iCs/>
          <w:color w:val="1C1A1A"/>
        </w:rPr>
        <w:t xml:space="preserve"> </w:t>
      </w:r>
      <w:r>
        <w:rPr>
          <w:i/>
          <w:iCs/>
          <w:color w:val="1C1A1A"/>
          <w:spacing w:val="8"/>
        </w:rPr>
        <w:t xml:space="preserve"> </w:t>
      </w:r>
      <w:r>
        <w:rPr>
          <w:i/>
          <w:iCs/>
          <w:color w:val="1C1A1A"/>
          <w:spacing w:val="-1"/>
          <w:w w:val="103"/>
        </w:rPr>
        <w:t>s</w:t>
      </w:r>
      <w:r>
        <w:rPr>
          <w:i/>
          <w:iCs/>
          <w:color w:val="1C1A1A"/>
          <w:w w:val="103"/>
        </w:rPr>
        <w:t>v</w:t>
      </w:r>
      <w:r>
        <w:rPr>
          <w:i/>
          <w:iCs/>
          <w:color w:val="1C1A1A"/>
          <w:spacing w:val="-32"/>
        </w:rPr>
        <w:t xml:space="preserve"> </w:t>
      </w:r>
      <w:r>
        <w:rPr>
          <w:i/>
          <w:iCs/>
          <w:color w:val="363334"/>
          <w:spacing w:val="20"/>
          <w:w w:val="90"/>
        </w:rPr>
        <w:t>ě</w:t>
      </w:r>
      <w:r>
        <w:rPr>
          <w:i/>
          <w:iCs/>
          <w:color w:val="1C1A1A"/>
          <w:w w:val="99"/>
        </w:rPr>
        <w:t>do</w:t>
      </w:r>
      <w:r>
        <w:rPr>
          <w:i/>
          <w:iCs/>
          <w:color w:val="1C1A1A"/>
          <w:spacing w:val="-26"/>
        </w:rPr>
        <w:t xml:space="preserve"> </w:t>
      </w:r>
      <w:r>
        <w:rPr>
          <w:i/>
          <w:iCs/>
          <w:color w:val="1C1A1A"/>
          <w:w w:val="99"/>
        </w:rPr>
        <w:t>m</w:t>
      </w:r>
      <w:r>
        <w:rPr>
          <w:i/>
          <w:iCs/>
          <w:color w:val="1C1A1A"/>
        </w:rPr>
        <w:t xml:space="preserve"> </w:t>
      </w:r>
      <w:r>
        <w:rPr>
          <w:i/>
          <w:iCs/>
          <w:color w:val="1C1A1A"/>
          <w:spacing w:val="-24"/>
        </w:rPr>
        <w:t xml:space="preserve"> </w:t>
      </w:r>
      <w:r>
        <w:rPr>
          <w:i/>
          <w:iCs/>
          <w:color w:val="1C1A1A"/>
          <w:spacing w:val="2"/>
          <w:w w:val="38"/>
        </w:rPr>
        <w:t>f</w:t>
      </w:r>
      <w:r>
        <w:rPr>
          <w:i/>
          <w:iCs/>
          <w:color w:val="363334"/>
          <w:w w:val="108"/>
        </w:rPr>
        <w:t>?</w:t>
      </w:r>
      <w:r>
        <w:rPr>
          <w:i/>
          <w:iCs/>
          <w:color w:val="363334"/>
        </w:rPr>
        <w:t xml:space="preserve"> </w:t>
      </w:r>
      <w:r>
        <w:rPr>
          <w:i/>
          <w:iCs/>
          <w:color w:val="363334"/>
          <w:spacing w:val="-7"/>
        </w:rPr>
        <w:t xml:space="preserve"> </w:t>
      </w:r>
      <w:r>
        <w:rPr>
          <w:i/>
          <w:iCs/>
          <w:color w:val="1C1A1A"/>
          <w:spacing w:val="-1"/>
          <w:w w:val="107"/>
        </w:rPr>
        <w:t>Tvář</w:t>
      </w:r>
      <w:r>
        <w:rPr>
          <w:i/>
          <w:iCs/>
          <w:color w:val="1C1A1A"/>
          <w:w w:val="107"/>
        </w:rPr>
        <w:t>f</w:t>
      </w:r>
      <w:r>
        <w:rPr>
          <w:i/>
          <w:iCs/>
          <w:color w:val="1C1A1A"/>
        </w:rPr>
        <w:tab/>
      </w:r>
      <w:r>
        <w:rPr>
          <w:i/>
          <w:iCs/>
          <w:color w:val="1C1A1A"/>
          <w:w w:val="107"/>
        </w:rPr>
        <w:t>v</w:t>
      </w:r>
      <w:r>
        <w:rPr>
          <w:i/>
          <w:iCs/>
          <w:color w:val="1C1A1A"/>
        </w:rPr>
        <w:t xml:space="preserve"> </w:t>
      </w:r>
      <w:r>
        <w:rPr>
          <w:i/>
          <w:iCs/>
          <w:color w:val="1C1A1A"/>
          <w:spacing w:val="16"/>
        </w:rPr>
        <w:t xml:space="preserve"> </w:t>
      </w:r>
      <w:r>
        <w:rPr>
          <w:i/>
          <w:iCs/>
          <w:color w:val="1C1A1A"/>
          <w:spacing w:val="-1"/>
          <w:w w:val="113"/>
        </w:rPr>
        <w:t>tvá</w:t>
      </w:r>
      <w:r>
        <w:rPr>
          <w:i/>
          <w:iCs/>
          <w:color w:val="1C1A1A"/>
          <w:w w:val="113"/>
        </w:rPr>
        <w:t>ř</w:t>
      </w:r>
      <w:r>
        <w:rPr>
          <w:i/>
          <w:iCs/>
          <w:color w:val="1C1A1A"/>
        </w:rPr>
        <w:t xml:space="preserve"> </w:t>
      </w:r>
      <w:r>
        <w:rPr>
          <w:i/>
          <w:iCs/>
          <w:color w:val="1C1A1A"/>
          <w:spacing w:val="10"/>
        </w:rPr>
        <w:t xml:space="preserve"> </w:t>
      </w:r>
      <w:r>
        <w:rPr>
          <w:i/>
          <w:iCs/>
          <w:color w:val="1C1A1A"/>
          <w:spacing w:val="-2"/>
          <w:w w:val="121"/>
        </w:rPr>
        <w:t>okupan-</w:t>
      </w:r>
    </w:p>
    <w:p w14:paraId="3EB3D488" w14:textId="77777777" w:rsidR="008F5AB7" w:rsidRDefault="008F5AB7">
      <w:pPr>
        <w:pStyle w:val="Zkladntext"/>
        <w:tabs>
          <w:tab w:val="left" w:pos="1526"/>
          <w:tab w:val="left" w:pos="3094"/>
          <w:tab w:val="left" w:pos="4689"/>
          <w:tab w:val="left" w:pos="7111"/>
          <w:tab w:val="left" w:pos="10160"/>
        </w:tabs>
        <w:kinsoku w:val="0"/>
        <w:overflowPunct w:val="0"/>
        <w:spacing w:line="215" w:lineRule="exact"/>
        <w:ind w:left="1072"/>
        <w:rPr>
          <w:i/>
          <w:iCs/>
          <w:color w:val="1C1A1A"/>
          <w:spacing w:val="-1"/>
          <w:w w:val="97"/>
          <w:sz w:val="31"/>
          <w:szCs w:val="31"/>
        </w:rPr>
      </w:pPr>
      <w:r>
        <w:rPr>
          <w:i/>
          <w:iCs/>
          <w:color w:val="1C1A1A"/>
          <w:w w:val="96"/>
        </w:rPr>
        <w:t>J</w:t>
      </w:r>
      <w:r>
        <w:rPr>
          <w:i/>
          <w:iCs/>
          <w:color w:val="1C1A1A"/>
        </w:rPr>
        <w:tab/>
      </w:r>
      <w:r>
        <w:rPr>
          <w:i/>
          <w:iCs/>
          <w:color w:val="363334"/>
        </w:rPr>
        <w:t xml:space="preserve">. </w:t>
      </w:r>
      <w:r>
        <w:rPr>
          <w:i/>
          <w:iCs/>
          <w:color w:val="363334"/>
          <w:spacing w:val="-7"/>
        </w:rPr>
        <w:t xml:space="preserve"> </w:t>
      </w:r>
      <w:r>
        <w:rPr>
          <w:i/>
          <w:iCs/>
          <w:color w:val="1C1A1A"/>
          <w:w w:val="94"/>
        </w:rPr>
        <w:t>ale</w:t>
      </w:r>
      <w:r>
        <w:rPr>
          <w:i/>
          <w:iCs/>
          <w:color w:val="1C1A1A"/>
          <w:spacing w:val="-106"/>
          <w:w w:val="94"/>
        </w:rPr>
        <w:t>„</w:t>
      </w:r>
      <w:r>
        <w:rPr>
          <w:i/>
          <w:iCs/>
          <w:color w:val="1C1A1A"/>
          <w:w w:val="92"/>
        </w:rPr>
        <w:t>s</w:t>
      </w:r>
      <w:r>
        <w:rPr>
          <w:i/>
          <w:iCs/>
          <w:color w:val="1C1A1A"/>
          <w:spacing w:val="-30"/>
        </w:rPr>
        <w:t xml:space="preserve"> </w:t>
      </w:r>
      <w:r>
        <w:rPr>
          <w:i/>
          <w:iCs/>
          <w:color w:val="1C1A1A"/>
          <w:spacing w:val="17"/>
          <w:w w:val="110"/>
        </w:rPr>
        <w:t>o</w:t>
      </w:r>
      <w:r>
        <w:rPr>
          <w:i/>
          <w:iCs/>
          <w:color w:val="1C1A1A"/>
          <w:spacing w:val="-1"/>
          <w:w w:val="110"/>
        </w:rPr>
        <w:t>u</w:t>
      </w:r>
      <w:r>
        <w:rPr>
          <w:i/>
          <w:iCs/>
          <w:color w:val="504D4F"/>
          <w:spacing w:val="-19"/>
          <w:w w:val="77"/>
        </w:rPr>
        <w:t>_</w:t>
      </w:r>
      <w:r>
        <w:rPr>
          <w:i/>
          <w:iCs/>
          <w:color w:val="1C1A1A"/>
          <w:w w:val="77"/>
        </w:rPr>
        <w:t>d</w:t>
      </w:r>
      <w:r>
        <w:rPr>
          <w:i/>
          <w:iCs/>
          <w:color w:val="1C1A1A"/>
        </w:rPr>
        <w:t xml:space="preserve"> </w:t>
      </w:r>
      <w:r>
        <w:rPr>
          <w:i/>
          <w:iCs/>
          <w:color w:val="1C1A1A"/>
          <w:spacing w:val="-9"/>
        </w:rPr>
        <w:t xml:space="preserve"> </w:t>
      </w:r>
      <w:r>
        <w:rPr>
          <w:i/>
          <w:iCs/>
          <w:color w:val="1C1A1A"/>
          <w:spacing w:val="-31"/>
          <w:w w:val="53"/>
        </w:rPr>
        <w:t>t</w:t>
      </w:r>
      <w:r>
        <w:rPr>
          <w:i/>
          <w:iCs/>
          <w:color w:val="1C1A1A"/>
          <w:w w:val="77"/>
        </w:rPr>
        <w:t>!</w:t>
      </w:r>
      <w:r>
        <w:rPr>
          <w:i/>
          <w:iCs/>
          <w:color w:val="1C1A1A"/>
        </w:rPr>
        <w:tab/>
      </w:r>
      <w:r>
        <w:rPr>
          <w:i/>
          <w:iCs/>
          <w:color w:val="1C1A1A"/>
          <w:w w:val="92"/>
        </w:rPr>
        <w:t>odnvaolbu</w:t>
      </w:r>
      <w:r>
        <w:rPr>
          <w:i/>
          <w:iCs/>
          <w:color w:val="1C1A1A"/>
        </w:rPr>
        <w:t xml:space="preserve"> </w:t>
      </w:r>
      <w:r>
        <w:rPr>
          <w:i/>
          <w:iCs/>
          <w:color w:val="1C1A1A"/>
          <w:spacing w:val="23"/>
        </w:rPr>
        <w:t xml:space="preserve"> </w:t>
      </w:r>
      <w:r>
        <w:rPr>
          <w:rFonts w:ascii="Arial" w:hAnsi="Arial" w:cs="Arial"/>
          <w:i/>
          <w:iCs/>
          <w:color w:val="1C1A1A"/>
          <w:spacing w:val="-1"/>
          <w:w w:val="92"/>
          <w:sz w:val="24"/>
          <w:szCs w:val="24"/>
        </w:rPr>
        <w:t>tř</w:t>
      </w:r>
      <w:r>
        <w:rPr>
          <w:rFonts w:ascii="Arial" w:hAnsi="Arial" w:cs="Arial"/>
          <w:i/>
          <w:iCs/>
          <w:color w:val="1C1A1A"/>
          <w:w w:val="92"/>
          <w:sz w:val="24"/>
          <w:szCs w:val="24"/>
        </w:rPr>
        <w:t>í</w:t>
      </w:r>
      <w:r>
        <w:rPr>
          <w:rFonts w:ascii="Arial" w:hAnsi="Arial" w:cs="Arial"/>
          <w:i/>
          <w:iCs/>
          <w:color w:val="1C1A1A"/>
          <w:sz w:val="24"/>
          <w:szCs w:val="24"/>
        </w:rPr>
        <w:tab/>
      </w:r>
      <w:r>
        <w:rPr>
          <w:i/>
          <w:iCs/>
          <w:color w:val="1C1A1A"/>
          <w:w w:val="92"/>
        </w:rPr>
        <w:t>m</w:t>
      </w:r>
      <w:r>
        <w:rPr>
          <w:i/>
          <w:iCs/>
          <w:color w:val="1C1A1A"/>
          <w:spacing w:val="1"/>
        </w:rPr>
        <w:t xml:space="preserve"> </w:t>
      </w:r>
      <w:r>
        <w:rPr>
          <w:i/>
          <w:iCs/>
          <w:color w:val="1C1A1A"/>
          <w:w w:val="92"/>
        </w:rPr>
        <w:t>o</w:t>
      </w:r>
      <w:r>
        <w:rPr>
          <w:i/>
          <w:iCs/>
          <w:color w:val="1C1A1A"/>
          <w:spacing w:val="-28"/>
        </w:rPr>
        <w:t xml:space="preserve"> </w:t>
      </w:r>
      <w:r>
        <w:rPr>
          <w:i/>
          <w:iCs/>
          <w:color w:val="363334"/>
          <w:spacing w:val="22"/>
          <w:w w:val="92"/>
        </w:rPr>
        <w:t>ž</w:t>
      </w:r>
      <w:r>
        <w:rPr>
          <w:i/>
          <w:iCs/>
          <w:color w:val="1C1A1A"/>
          <w:w w:val="92"/>
        </w:rPr>
        <w:t>n</w:t>
      </w:r>
      <w:r>
        <w:rPr>
          <w:i/>
          <w:iCs/>
          <w:color w:val="1C1A1A"/>
          <w:spacing w:val="9"/>
        </w:rPr>
        <w:t xml:space="preserve"> </w:t>
      </w:r>
      <w:r>
        <w:rPr>
          <w:i/>
          <w:iCs/>
          <w:color w:val="1C1A1A"/>
          <w:spacing w:val="11"/>
          <w:w w:val="96"/>
        </w:rPr>
        <w:t>ý</w:t>
      </w:r>
      <w:r>
        <w:rPr>
          <w:i/>
          <w:iCs/>
          <w:color w:val="363334"/>
          <w:spacing w:val="1"/>
          <w:w w:val="108"/>
        </w:rPr>
        <w:t>c</w:t>
      </w:r>
      <w:r>
        <w:rPr>
          <w:i/>
          <w:iCs/>
          <w:color w:val="1C1A1A"/>
          <w:w w:val="108"/>
        </w:rPr>
        <w:t>h</w:t>
      </w:r>
      <w:r>
        <w:rPr>
          <w:i/>
          <w:iCs/>
          <w:color w:val="1C1A1A"/>
        </w:rPr>
        <w:t xml:space="preserve"> </w:t>
      </w:r>
      <w:r>
        <w:rPr>
          <w:i/>
          <w:iCs/>
          <w:color w:val="1C1A1A"/>
          <w:spacing w:val="7"/>
        </w:rPr>
        <w:t xml:space="preserve"> </w:t>
      </w:r>
      <w:r>
        <w:rPr>
          <w:i/>
          <w:iCs/>
          <w:color w:val="1C1A1A"/>
        </w:rPr>
        <w:t>!</w:t>
      </w:r>
      <w:r>
        <w:rPr>
          <w:i/>
          <w:iCs/>
          <w:color w:val="1C1A1A"/>
          <w:spacing w:val="2"/>
        </w:rPr>
        <w:t>)</w:t>
      </w:r>
      <w:r>
        <w:rPr>
          <w:i/>
          <w:iCs/>
          <w:color w:val="363334"/>
        </w:rPr>
        <w:t>o</w:t>
      </w:r>
      <w:r>
        <w:rPr>
          <w:i/>
          <w:iCs/>
          <w:color w:val="363334"/>
          <w:spacing w:val="-39"/>
        </w:rPr>
        <w:t xml:space="preserve"> </w:t>
      </w:r>
      <w:r>
        <w:rPr>
          <w:i/>
          <w:iCs/>
          <w:color w:val="1C1A1A"/>
          <w:spacing w:val="-1"/>
          <w:w w:val="108"/>
        </w:rPr>
        <w:t>st</w:t>
      </w:r>
      <w:r>
        <w:rPr>
          <w:i/>
          <w:iCs/>
          <w:color w:val="1C1A1A"/>
          <w:w w:val="108"/>
        </w:rPr>
        <w:t>o</w:t>
      </w:r>
      <w:r>
        <w:rPr>
          <w:i/>
          <w:iCs/>
          <w:color w:val="1C1A1A"/>
          <w:spacing w:val="2"/>
        </w:rPr>
        <w:t xml:space="preserve"> </w:t>
      </w:r>
      <w:r>
        <w:rPr>
          <w:i/>
          <w:iCs/>
          <w:color w:val="363334"/>
          <w:spacing w:val="-1"/>
          <w:w w:val="99"/>
        </w:rPr>
        <w:t>j</w:t>
      </w:r>
      <w:r>
        <w:rPr>
          <w:i/>
          <w:iCs/>
          <w:color w:val="363334"/>
          <w:w w:val="99"/>
        </w:rPr>
        <w:t>ů</w:t>
      </w:r>
      <w:r>
        <w:rPr>
          <w:i/>
          <w:iCs/>
          <w:color w:val="363334"/>
        </w:rPr>
        <w:tab/>
      </w:r>
      <w:r>
        <w:rPr>
          <w:i/>
          <w:iCs/>
          <w:color w:val="1C1A1A"/>
          <w:w w:val="99"/>
        </w:rPr>
        <w:t>k</w:t>
      </w:r>
      <w:r>
        <w:rPr>
          <w:i/>
          <w:iCs/>
          <w:color w:val="1C1A1A"/>
          <w:spacing w:val="-24"/>
        </w:rPr>
        <w:t xml:space="preserve"> </w:t>
      </w:r>
      <w:r>
        <w:rPr>
          <w:i/>
          <w:iCs/>
          <w:color w:val="1C1A1A"/>
          <w:w w:val="99"/>
        </w:rPr>
        <w:t>t</w:t>
      </w:r>
      <w:r>
        <w:rPr>
          <w:i/>
          <w:iCs/>
          <w:color w:val="1C1A1A"/>
          <w:spacing w:val="-38"/>
        </w:rPr>
        <w:t xml:space="preserve"> </w:t>
      </w:r>
      <w:r>
        <w:rPr>
          <w:i/>
          <w:iCs/>
          <w:color w:val="1C1A1A"/>
          <w:spacing w:val="-1"/>
          <w:w w:val="105"/>
        </w:rPr>
        <w:t>e</w:t>
      </w:r>
      <w:r>
        <w:rPr>
          <w:i/>
          <w:iCs/>
          <w:color w:val="1C1A1A"/>
          <w:spacing w:val="22"/>
          <w:w w:val="105"/>
        </w:rPr>
        <w:t>r</w:t>
      </w:r>
      <w:r>
        <w:rPr>
          <w:i/>
          <w:iCs/>
          <w:color w:val="363334"/>
          <w:w w:val="97"/>
        </w:rPr>
        <w:t>é</w:t>
      </w:r>
      <w:r>
        <w:rPr>
          <w:i/>
          <w:iCs/>
          <w:color w:val="363334"/>
        </w:rPr>
        <w:t xml:space="preserve">  </w:t>
      </w:r>
      <w:r>
        <w:rPr>
          <w:i/>
          <w:iCs/>
          <w:color w:val="363334"/>
          <w:spacing w:val="-31"/>
        </w:rPr>
        <w:t xml:space="preserve"> </w:t>
      </w:r>
      <w:r>
        <w:rPr>
          <w:i/>
          <w:iCs/>
          <w:color w:val="1C1A1A"/>
          <w:spacing w:val="14"/>
          <w:w w:val="107"/>
        </w:rPr>
        <w:t>l</w:t>
      </w:r>
      <w:r>
        <w:rPr>
          <w:i/>
          <w:iCs/>
          <w:color w:val="363334"/>
          <w:spacing w:val="9"/>
          <w:w w:val="102"/>
        </w:rPr>
        <w:t>z</w:t>
      </w:r>
      <w:r>
        <w:rPr>
          <w:i/>
          <w:iCs/>
          <w:color w:val="1C1A1A"/>
          <w:w w:val="108"/>
        </w:rPr>
        <w:t>e</w:t>
      </w:r>
      <w:r>
        <w:rPr>
          <w:i/>
          <w:iCs/>
          <w:color w:val="1C1A1A"/>
        </w:rPr>
        <w:t xml:space="preserve"> </w:t>
      </w:r>
      <w:r>
        <w:rPr>
          <w:i/>
          <w:iCs/>
          <w:color w:val="1C1A1A"/>
          <w:spacing w:val="26"/>
        </w:rPr>
        <w:t xml:space="preserve"> </w:t>
      </w:r>
      <w:r>
        <w:rPr>
          <w:i/>
          <w:iCs/>
          <w:color w:val="1C1A1A"/>
          <w:w w:val="108"/>
        </w:rPr>
        <w:t>s</w:t>
      </w:r>
      <w:r>
        <w:rPr>
          <w:i/>
          <w:iCs/>
          <w:color w:val="1C1A1A"/>
          <w:spacing w:val="-28"/>
        </w:rPr>
        <w:t xml:space="preserve"> </w:t>
      </w:r>
      <w:r>
        <w:rPr>
          <w:i/>
          <w:iCs/>
          <w:color w:val="1C1A1A"/>
          <w:spacing w:val="-1"/>
          <w:w w:val="98"/>
        </w:rPr>
        <w:t>y</w:t>
      </w:r>
      <w:r>
        <w:rPr>
          <w:i/>
          <w:iCs/>
          <w:color w:val="1C1A1A"/>
          <w:w w:val="98"/>
        </w:rPr>
        <w:t>m</w:t>
      </w:r>
      <w:r>
        <w:rPr>
          <w:i/>
          <w:iCs/>
          <w:color w:val="1C1A1A"/>
          <w:spacing w:val="6"/>
        </w:rPr>
        <w:t xml:space="preserve"> </w:t>
      </w:r>
      <w:r>
        <w:rPr>
          <w:i/>
          <w:iCs/>
          <w:color w:val="1C1A1A"/>
          <w:spacing w:val="3"/>
          <w:w w:val="106"/>
        </w:rPr>
        <w:t>b</w:t>
      </w:r>
      <w:r>
        <w:rPr>
          <w:i/>
          <w:iCs/>
          <w:color w:val="363334"/>
          <w:spacing w:val="5"/>
          <w:w w:val="109"/>
        </w:rPr>
        <w:t>o</w:t>
      </w:r>
      <w:r>
        <w:rPr>
          <w:i/>
          <w:iCs/>
          <w:color w:val="1C1A1A"/>
          <w:spacing w:val="-1"/>
          <w:w w:val="109"/>
        </w:rPr>
        <w:t>l</w:t>
      </w:r>
      <w:r>
        <w:rPr>
          <w:i/>
          <w:iCs/>
          <w:color w:val="1C1A1A"/>
          <w:spacing w:val="22"/>
          <w:w w:val="109"/>
        </w:rPr>
        <w:t>i</w:t>
      </w:r>
      <w:r>
        <w:rPr>
          <w:i/>
          <w:iCs/>
          <w:color w:val="1C1A1A"/>
          <w:spacing w:val="-1"/>
          <w:w w:val="105"/>
        </w:rPr>
        <w:t>sova</w:t>
      </w:r>
      <w:r>
        <w:rPr>
          <w:i/>
          <w:iCs/>
          <w:color w:val="1C1A1A"/>
          <w:w w:val="105"/>
        </w:rPr>
        <w:t>t</w:t>
      </w:r>
      <w:r>
        <w:rPr>
          <w:i/>
          <w:iCs/>
          <w:color w:val="1C1A1A"/>
        </w:rPr>
        <w:tab/>
      </w:r>
      <w:r>
        <w:rPr>
          <w:i/>
          <w:iCs/>
          <w:color w:val="1C1A1A"/>
          <w:w w:val="103"/>
        </w:rPr>
        <w:t>a</w:t>
      </w:r>
      <w:r>
        <w:rPr>
          <w:i/>
          <w:iCs/>
          <w:color w:val="1C1A1A"/>
        </w:rPr>
        <w:t xml:space="preserve"> </w:t>
      </w:r>
      <w:r>
        <w:rPr>
          <w:i/>
          <w:iCs/>
          <w:color w:val="1C1A1A"/>
          <w:spacing w:val="25"/>
        </w:rPr>
        <w:t xml:space="preserve"> </w:t>
      </w:r>
      <w:r>
        <w:rPr>
          <w:i/>
          <w:iCs/>
          <w:color w:val="1C1A1A"/>
          <w:spacing w:val="-1"/>
          <w:w w:val="97"/>
          <w:sz w:val="31"/>
          <w:szCs w:val="31"/>
        </w:rPr>
        <w:t>typiso,,at</w:t>
      </w:r>
    </w:p>
    <w:p w14:paraId="13ED3249" w14:textId="77777777" w:rsidR="008F5AB7" w:rsidRDefault="008F5AB7">
      <w:pPr>
        <w:pStyle w:val="Zkladntext"/>
        <w:tabs>
          <w:tab w:val="left" w:pos="1130"/>
          <w:tab w:val="left" w:pos="1682"/>
        </w:tabs>
        <w:kinsoku w:val="0"/>
        <w:overflowPunct w:val="0"/>
        <w:spacing w:line="288" w:lineRule="exact"/>
        <w:ind w:left="503"/>
        <w:rPr>
          <w:i/>
          <w:iCs/>
          <w:color w:val="1C1A1A"/>
          <w:w w:val="110"/>
        </w:rPr>
      </w:pPr>
      <w:r>
        <w:rPr>
          <w:i/>
          <w:iCs/>
          <w:color w:val="1C1A1A"/>
          <w:w w:val="110"/>
        </w:rPr>
        <w:t>tdm</w:t>
      </w:r>
      <w:r>
        <w:rPr>
          <w:i/>
          <w:iCs/>
          <w:color w:val="1C1A1A"/>
          <w:w w:val="110"/>
        </w:rPr>
        <w:tab/>
        <w:t>ma</w:t>
      </w:r>
      <w:r>
        <w:rPr>
          <w:i/>
          <w:iCs/>
          <w:color w:val="1C1A1A"/>
          <w:w w:val="110"/>
        </w:rPr>
        <w:tab/>
        <w:t>kazdý</w:t>
      </w:r>
      <w:r>
        <w:rPr>
          <w:i/>
          <w:iCs/>
          <w:color w:val="1C1A1A"/>
          <w:spacing w:val="2"/>
          <w:w w:val="110"/>
        </w:rPr>
        <w:t xml:space="preserve"> </w:t>
      </w:r>
      <w:r>
        <w:rPr>
          <w:i/>
          <w:iCs/>
          <w:color w:val="1C1A1A"/>
          <w:w w:val="110"/>
        </w:rPr>
        <w:t>naro</w:t>
      </w:r>
    </w:p>
    <w:p w14:paraId="0DAEDBEF" w14:textId="77777777" w:rsidR="008F5AB7" w:rsidRDefault="008F5AB7">
      <w:pPr>
        <w:pStyle w:val="Zkladntext"/>
        <w:tabs>
          <w:tab w:val="left" w:pos="1130"/>
          <w:tab w:val="left" w:pos="1682"/>
        </w:tabs>
        <w:kinsoku w:val="0"/>
        <w:overflowPunct w:val="0"/>
        <w:spacing w:line="288" w:lineRule="exact"/>
        <w:ind w:left="503"/>
        <w:rPr>
          <w:i/>
          <w:iCs/>
          <w:color w:val="1C1A1A"/>
          <w:w w:val="110"/>
        </w:rPr>
        <w:sectPr w:rsidR="00000000">
          <w:type w:val="continuous"/>
          <w:pgSz w:w="11910" w:h="16850"/>
          <w:pgMar w:top="1200" w:right="0" w:bottom="280" w:left="0" w:header="708" w:footer="708" w:gutter="0"/>
          <w:cols w:space="708" w:equalWidth="0">
            <w:col w:w="11910"/>
          </w:cols>
          <w:noEndnote/>
        </w:sectPr>
      </w:pPr>
    </w:p>
    <w:p w14:paraId="08382942" w14:textId="77777777" w:rsidR="008F5AB7" w:rsidRDefault="008F5AB7">
      <w:pPr>
        <w:pStyle w:val="Zkladntext"/>
        <w:kinsoku w:val="0"/>
        <w:overflowPunct w:val="0"/>
        <w:rPr>
          <w:i/>
          <w:iCs/>
          <w:sz w:val="20"/>
          <w:szCs w:val="20"/>
        </w:rPr>
      </w:pPr>
    </w:p>
    <w:p w14:paraId="6D937CC0" w14:textId="77777777" w:rsidR="008F5AB7" w:rsidRDefault="008F5AB7">
      <w:pPr>
        <w:pStyle w:val="Zkladntext"/>
        <w:kinsoku w:val="0"/>
        <w:overflowPunct w:val="0"/>
        <w:rPr>
          <w:i/>
          <w:iCs/>
          <w:sz w:val="20"/>
          <w:szCs w:val="20"/>
        </w:rPr>
      </w:pPr>
    </w:p>
    <w:p w14:paraId="4E25BF4B" w14:textId="77777777" w:rsidR="008F5AB7" w:rsidRDefault="008F5AB7">
      <w:pPr>
        <w:pStyle w:val="Zkladntext"/>
        <w:kinsoku w:val="0"/>
        <w:overflowPunct w:val="0"/>
        <w:rPr>
          <w:i/>
          <w:iCs/>
          <w:sz w:val="20"/>
          <w:szCs w:val="20"/>
        </w:rPr>
      </w:pPr>
    </w:p>
    <w:p w14:paraId="19288FAB" w14:textId="77777777" w:rsidR="008F5AB7" w:rsidRDefault="008F5AB7">
      <w:pPr>
        <w:pStyle w:val="Zkladntext"/>
        <w:kinsoku w:val="0"/>
        <w:overflowPunct w:val="0"/>
        <w:rPr>
          <w:i/>
          <w:iCs/>
          <w:sz w:val="20"/>
          <w:szCs w:val="20"/>
        </w:rPr>
      </w:pPr>
    </w:p>
    <w:p w14:paraId="441C4A6B" w14:textId="77777777" w:rsidR="008F5AB7" w:rsidRDefault="008F5AB7">
      <w:pPr>
        <w:pStyle w:val="Zkladntext"/>
        <w:kinsoku w:val="0"/>
        <w:overflowPunct w:val="0"/>
        <w:rPr>
          <w:i/>
          <w:iCs/>
          <w:sz w:val="20"/>
          <w:szCs w:val="20"/>
        </w:rPr>
      </w:pPr>
    </w:p>
    <w:p w14:paraId="0C5FC6A9" w14:textId="77777777" w:rsidR="008F5AB7" w:rsidRDefault="008F5AB7">
      <w:pPr>
        <w:pStyle w:val="Zkladntext"/>
        <w:tabs>
          <w:tab w:val="left" w:pos="2150"/>
          <w:tab w:val="left" w:pos="2650"/>
          <w:tab w:val="right" w:pos="11282"/>
        </w:tabs>
        <w:kinsoku w:val="0"/>
        <w:overflowPunct w:val="0"/>
        <w:spacing w:before="231"/>
        <w:ind w:left="1112"/>
        <w:rPr>
          <w:rFonts w:ascii="Courier New" w:hAnsi="Courier New" w:cs="Courier New"/>
          <w:color w:val="1F1C1C"/>
          <w:spacing w:val="-17"/>
          <w:position w:val="-16"/>
          <w:sz w:val="31"/>
          <w:szCs w:val="31"/>
        </w:rPr>
      </w:pPr>
      <w:r>
        <w:rPr>
          <w:rFonts w:ascii="Courier New" w:hAnsi="Courier New" w:cs="Courier New"/>
          <w:i/>
          <w:iCs/>
          <w:color w:val="4B494D"/>
          <w:sz w:val="30"/>
          <w:szCs w:val="30"/>
        </w:rPr>
        <w:t>TEC</w:t>
      </w:r>
      <w:r>
        <w:rPr>
          <w:rFonts w:ascii="Courier New" w:hAnsi="Courier New" w:cs="Courier New"/>
          <w:i/>
          <w:iCs/>
          <w:color w:val="4B494D"/>
          <w:sz w:val="30"/>
          <w:szCs w:val="30"/>
        </w:rPr>
        <w:tab/>
        <w:t>O</w:t>
      </w:r>
      <w:r>
        <w:rPr>
          <w:rFonts w:ascii="Courier New" w:hAnsi="Courier New" w:cs="Courier New"/>
          <w:i/>
          <w:iCs/>
          <w:color w:val="4B494D"/>
          <w:sz w:val="30"/>
          <w:szCs w:val="30"/>
        </w:rPr>
        <w:tab/>
        <w:t>T</w:t>
      </w:r>
      <w:r>
        <w:rPr>
          <w:rFonts w:ascii="Courier New" w:hAnsi="Courier New" w:cs="Courier New"/>
          <w:i/>
          <w:iCs/>
          <w:color w:val="4B494D"/>
          <w:sz w:val="30"/>
          <w:szCs w:val="30"/>
        </w:rPr>
        <w:tab/>
      </w:r>
      <w:r>
        <w:rPr>
          <w:rFonts w:ascii="Courier New" w:hAnsi="Courier New" w:cs="Courier New"/>
          <w:color w:val="383436"/>
          <w:spacing w:val="-17"/>
          <w:position w:val="-16"/>
          <w:sz w:val="31"/>
          <w:szCs w:val="31"/>
        </w:rPr>
        <w:t>1</w:t>
      </w:r>
      <w:r>
        <w:rPr>
          <w:rFonts w:ascii="Courier New" w:hAnsi="Courier New" w:cs="Courier New"/>
          <w:color w:val="1F1C1C"/>
          <w:spacing w:val="-17"/>
          <w:position w:val="-16"/>
          <w:sz w:val="31"/>
          <w:szCs w:val="31"/>
        </w:rPr>
        <w:t>70</w:t>
      </w:r>
    </w:p>
    <w:p w14:paraId="5155086D" w14:textId="77777777" w:rsidR="008F5AB7" w:rsidRDefault="008F5AB7">
      <w:pPr>
        <w:pStyle w:val="Zkladntext"/>
        <w:tabs>
          <w:tab w:val="left" w:pos="3064"/>
          <w:tab w:val="left" w:pos="3578"/>
          <w:tab w:val="left" w:pos="3860"/>
          <w:tab w:val="left" w:pos="5936"/>
          <w:tab w:val="left" w:pos="7715"/>
          <w:tab w:val="left" w:pos="8803"/>
        </w:tabs>
        <w:kinsoku w:val="0"/>
        <w:overflowPunct w:val="0"/>
        <w:spacing w:before="79" w:line="283" w:lineRule="exact"/>
        <w:ind w:left="2505"/>
        <w:rPr>
          <w:i/>
          <w:iCs/>
          <w:color w:val="383436"/>
        </w:rPr>
      </w:pPr>
      <w:r>
        <w:rPr>
          <w:i/>
          <w:iCs/>
          <w:color w:val="4B494D"/>
        </w:rPr>
        <w:t>G</w:t>
      </w:r>
      <w:r>
        <w:rPr>
          <w:i/>
          <w:iCs/>
          <w:color w:val="4B494D"/>
        </w:rPr>
        <w:tab/>
        <w:t>dhi</w:t>
      </w:r>
      <w:r>
        <w:rPr>
          <w:i/>
          <w:iCs/>
          <w:color w:val="4B494D"/>
        </w:rPr>
        <w:tab/>
      </w:r>
      <w:r>
        <w:rPr>
          <w:i/>
          <w:iCs/>
          <w:color w:val="4B494D"/>
          <w:u w:val="single" w:color="767374"/>
        </w:rPr>
        <w:t xml:space="preserve"> </w:t>
      </w:r>
      <w:r>
        <w:rPr>
          <w:i/>
          <w:iCs/>
          <w:color w:val="4B494D"/>
          <w:u w:val="single" w:color="767374"/>
        </w:rPr>
        <w:tab/>
      </w:r>
      <w:r>
        <w:rPr>
          <w:i/>
          <w:iCs/>
          <w:color w:val="4B494D"/>
          <w:w w:val="105"/>
        </w:rPr>
        <w:t>Antigona</w:t>
      </w:r>
      <w:r>
        <w:rPr>
          <w:i/>
          <w:iCs/>
          <w:color w:val="4B494D"/>
          <w:spacing w:val="-19"/>
          <w:w w:val="105"/>
        </w:rPr>
        <w:t xml:space="preserve"> </w:t>
      </w:r>
      <w:r>
        <w:rPr>
          <w:i/>
          <w:iCs/>
          <w:color w:val="383436"/>
          <w:w w:val="105"/>
        </w:rPr>
        <w:t>.</w:t>
      </w:r>
      <w:r>
        <w:rPr>
          <w:i/>
          <w:iCs/>
          <w:color w:val="383436"/>
          <w:spacing w:val="43"/>
          <w:w w:val="105"/>
        </w:rPr>
        <w:t xml:space="preserve"> </w:t>
      </w:r>
      <w:r>
        <w:rPr>
          <w:color w:val="4B494D"/>
          <w:sz w:val="29"/>
          <w:szCs w:val="29"/>
        </w:rPr>
        <w:t>.Tť</w:t>
      </w:r>
      <w:r>
        <w:rPr>
          <w:color w:val="4B494D"/>
          <w:sz w:val="29"/>
          <w:szCs w:val="29"/>
        </w:rPr>
        <w:tab/>
      </w:r>
      <w:r>
        <w:rPr>
          <w:i/>
          <w:iCs/>
          <w:color w:val="4B494D"/>
          <w:w w:val="105"/>
        </w:rPr>
        <w:t>arážejícím</w:t>
      </w:r>
      <w:r>
        <w:rPr>
          <w:i/>
          <w:iCs/>
          <w:color w:val="4B494D"/>
          <w:w w:val="105"/>
        </w:rPr>
        <w:tab/>
      </w:r>
      <w:r>
        <w:rPr>
          <w:i/>
          <w:iCs/>
          <w:color w:val="383436"/>
        </w:rPr>
        <w:t xml:space="preserve">fak </w:t>
      </w:r>
      <w:r>
        <w:rPr>
          <w:i/>
          <w:iCs/>
          <w:color w:val="1F1C1C"/>
        </w:rPr>
        <w:t>t</w:t>
      </w:r>
      <w:r>
        <w:rPr>
          <w:i/>
          <w:iCs/>
          <w:color w:val="1F1C1C"/>
          <w:spacing w:val="-9"/>
        </w:rPr>
        <w:t xml:space="preserve"> </w:t>
      </w:r>
      <w:r>
        <w:rPr>
          <w:i/>
          <w:iCs/>
          <w:color w:val="4B494D"/>
        </w:rPr>
        <w:t>e</w:t>
      </w:r>
      <w:r>
        <w:rPr>
          <w:i/>
          <w:iCs/>
          <w:color w:val="4B494D"/>
          <w:spacing w:val="-31"/>
        </w:rPr>
        <w:t xml:space="preserve"> </w:t>
      </w:r>
      <w:r>
        <w:rPr>
          <w:i/>
          <w:iCs/>
          <w:color w:val="4B494D"/>
        </w:rPr>
        <w:t>m</w:t>
      </w:r>
      <w:r>
        <w:rPr>
          <w:i/>
          <w:iCs/>
          <w:color w:val="4B494D"/>
        </w:rPr>
        <w:tab/>
      </w:r>
      <w:r>
        <w:rPr>
          <w:i/>
          <w:iCs/>
          <w:color w:val="383436"/>
          <w:w w:val="105"/>
        </w:rPr>
        <w:t>moderních</w:t>
      </w:r>
      <w:r>
        <w:rPr>
          <w:i/>
          <w:iCs/>
          <w:color w:val="383436"/>
          <w:spacing w:val="58"/>
          <w:w w:val="105"/>
        </w:rPr>
        <w:t xml:space="preserve"> </w:t>
      </w:r>
      <w:r>
        <w:rPr>
          <w:i/>
          <w:iCs/>
          <w:color w:val="383436"/>
        </w:rPr>
        <w:t>dě••</w:t>
      </w:r>
    </w:p>
    <w:p w14:paraId="46311EEE" w14:textId="77777777" w:rsidR="008F5AB7" w:rsidRDefault="008F5AB7">
      <w:pPr>
        <w:pStyle w:val="Zkladntext"/>
        <w:tabs>
          <w:tab w:val="left" w:pos="2822"/>
          <w:tab w:val="left" w:pos="10422"/>
        </w:tabs>
        <w:kinsoku w:val="0"/>
        <w:overflowPunct w:val="0"/>
        <w:spacing w:before="21" w:line="211" w:lineRule="auto"/>
        <w:ind w:left="328" w:right="186" w:firstLine="59"/>
        <w:jc w:val="both"/>
        <w:rPr>
          <w:rFonts w:ascii="Arial" w:hAnsi="Arial" w:cs="Arial"/>
          <w:i/>
          <w:iCs/>
          <w:color w:val="383436"/>
          <w:w w:val="96"/>
          <w:sz w:val="24"/>
          <w:szCs w:val="24"/>
        </w:rPr>
      </w:pPr>
      <w:r>
        <w:rPr>
          <w:noProof/>
        </w:rPr>
        <w:pict w14:anchorId="4443D9AA">
          <v:shape id="_x0000_s1170" type="#_x0000_t202" style="position:absolute;left:0;text-align:left;margin-left:132.1pt;margin-top:19.1pt;width:42.65pt;height:49.35pt;z-index:-251613696;mso-position-horizontal-relative:page;mso-position-vertical-relative:text" o:allowincell="f" filled="f" stroked="f">
            <v:textbox inset="0,0,0,0">
              <w:txbxContent>
                <w:p w14:paraId="0D44238B" w14:textId="77777777" w:rsidR="008F5AB7" w:rsidRDefault="008F5AB7">
                  <w:pPr>
                    <w:pStyle w:val="Zkladntext"/>
                    <w:kinsoku w:val="0"/>
                    <w:overflowPunct w:val="0"/>
                    <w:spacing w:line="986" w:lineRule="exact"/>
                    <w:rPr>
                      <w:i/>
                      <w:iCs/>
                      <w:color w:val="4B494D"/>
                      <w:spacing w:val="-6"/>
                      <w:w w:val="50"/>
                      <w:sz w:val="89"/>
                      <w:szCs w:val="89"/>
                    </w:rPr>
                  </w:pPr>
                  <w:r>
                    <w:rPr>
                      <w:i/>
                      <w:iCs/>
                      <w:color w:val="4B494D"/>
                      <w:w w:val="50"/>
                      <w:sz w:val="89"/>
                      <w:szCs w:val="89"/>
                    </w:rPr>
                    <w:t>s</w:t>
                  </w:r>
                  <w:r>
                    <w:rPr>
                      <w:i/>
                      <w:iCs/>
                      <w:color w:val="4B494D"/>
                      <w:spacing w:val="-61"/>
                      <w:w w:val="50"/>
                      <w:sz w:val="89"/>
                      <w:szCs w:val="89"/>
                    </w:rPr>
                    <w:t xml:space="preserve"> </w:t>
                  </w:r>
                  <w:r>
                    <w:rPr>
                      <w:i/>
                      <w:iCs/>
                      <w:color w:val="4B494D"/>
                      <w:spacing w:val="-6"/>
                      <w:w w:val="50"/>
                      <w:sz w:val="89"/>
                      <w:szCs w:val="89"/>
                    </w:rPr>
                    <w:t>kr:t</w:t>
                  </w:r>
                </w:p>
              </w:txbxContent>
            </v:textbox>
            <w10:wrap anchorx="page"/>
          </v:shape>
        </w:pict>
      </w:r>
      <w:r>
        <w:rPr>
          <w:noProof/>
        </w:rPr>
        <w:pict w14:anchorId="7A0224D9">
          <v:shape id="_x0000_s1171" type="#_x0000_t202" style="position:absolute;left:0;text-align:left;margin-left:534.1pt;margin-top:9.05pt;width:5.6pt;height:14.55pt;z-index:-251612672;mso-position-horizontal-relative:page;mso-position-vertical-relative:text" o:allowincell="f" filled="f" stroked="f">
            <v:textbox inset="0,0,0,0">
              <w:txbxContent>
                <w:p w14:paraId="4564AC44" w14:textId="77777777" w:rsidR="008F5AB7" w:rsidRDefault="008F5AB7">
                  <w:pPr>
                    <w:pStyle w:val="Zkladntext"/>
                    <w:kinsoku w:val="0"/>
                    <w:overflowPunct w:val="0"/>
                    <w:spacing w:line="291" w:lineRule="exact"/>
                    <w:rPr>
                      <w:rFonts w:ascii="Arial" w:hAnsi="Arial" w:cs="Arial"/>
                      <w:i/>
                      <w:iCs/>
                      <w:color w:val="383436"/>
                      <w:w w:val="77"/>
                    </w:rPr>
                  </w:pPr>
                  <w:r>
                    <w:rPr>
                      <w:rFonts w:ascii="Arial" w:hAnsi="Arial" w:cs="Arial"/>
                      <w:i/>
                      <w:iCs/>
                      <w:color w:val="383436"/>
                      <w:w w:val="77"/>
                    </w:rPr>
                    <w:t>1</w:t>
                  </w:r>
                </w:p>
              </w:txbxContent>
            </v:textbox>
            <w10:wrap anchorx="page"/>
          </v:shape>
        </w:pict>
      </w:r>
      <w:r>
        <w:rPr>
          <w:i/>
          <w:iCs/>
          <w:color w:val="4B494D"/>
          <w:w w:val="105"/>
        </w:rPr>
        <w:t xml:space="preserve">jm  </w:t>
      </w:r>
      <w:r>
        <w:rPr>
          <w:i/>
          <w:iCs/>
          <w:color w:val="4B494D"/>
          <w:w w:val="105"/>
          <w:sz w:val="29"/>
          <w:szCs w:val="29"/>
        </w:rPr>
        <w:t>ny:</w:t>
      </w:r>
      <w:r>
        <w:rPr>
          <w:i/>
          <w:iCs/>
          <w:color w:val="4B494D"/>
          <w:spacing w:val="-5"/>
          <w:w w:val="105"/>
          <w:sz w:val="29"/>
          <w:szCs w:val="29"/>
        </w:rPr>
        <w:t xml:space="preserve"> </w:t>
      </w:r>
      <w:r>
        <w:rPr>
          <w:i/>
          <w:iCs/>
          <w:color w:val="4B494D"/>
          <w:w w:val="90"/>
        </w:rPr>
        <w:t>11</w:t>
      </w:r>
      <w:r>
        <w:rPr>
          <w:i/>
          <w:iCs/>
          <w:color w:val="4B494D"/>
          <w:spacing w:val="-4"/>
          <w:w w:val="90"/>
        </w:rPr>
        <w:t xml:space="preserve"> </w:t>
      </w:r>
      <w:r>
        <w:rPr>
          <w:i/>
          <w:iCs/>
          <w:color w:val="4B494D"/>
          <w:spacing w:val="-12"/>
          <w:w w:val="90"/>
        </w:rPr>
        <w:t>reo_n</w:t>
      </w:r>
      <w:r>
        <w:rPr>
          <w:color w:val="777475"/>
          <w:spacing w:val="-12"/>
          <w:w w:val="90"/>
        </w:rPr>
        <w:t>-</w:t>
      </w:r>
      <w:r>
        <w:rPr>
          <w:color w:val="777475"/>
          <w:spacing w:val="-12"/>
          <w:w w:val="90"/>
        </w:rPr>
        <w:tab/>
      </w:r>
      <w:r>
        <w:rPr>
          <w:i/>
          <w:iCs/>
          <w:color w:val="4B494D"/>
          <w:w w:val="90"/>
        </w:rPr>
        <w:t xml:space="preserve">n ťl </w:t>
      </w:r>
      <w:r>
        <w:rPr>
          <w:i/>
          <w:iCs/>
          <w:color w:val="4B494D"/>
          <w:w w:val="105"/>
        </w:rPr>
        <w:t xml:space="preserve">řílazlivo„t </w:t>
      </w:r>
      <w:r>
        <w:rPr>
          <w:rFonts w:ascii="Arial" w:hAnsi="Arial" w:cs="Arial"/>
          <w:i/>
          <w:iCs/>
          <w:color w:val="4B494D"/>
          <w:w w:val="105"/>
        </w:rPr>
        <w:t xml:space="preserve">pn </w:t>
      </w:r>
      <w:r>
        <w:rPr>
          <w:i/>
          <w:iCs/>
          <w:color w:val="4B494D"/>
          <w:w w:val="105"/>
        </w:rPr>
        <w:t xml:space="preserve">ma </w:t>
      </w:r>
      <w:r>
        <w:rPr>
          <w:rFonts w:ascii="Arial" w:hAnsi="Arial" w:cs="Arial"/>
          <w:i/>
          <w:iCs/>
          <w:color w:val="383436"/>
          <w:w w:val="105"/>
          <w:sz w:val="25"/>
          <w:szCs w:val="25"/>
        </w:rPr>
        <w:t xml:space="preserve">y. </w:t>
      </w:r>
      <w:r>
        <w:rPr>
          <w:i/>
          <w:iCs/>
          <w:color w:val="383436"/>
          <w:w w:val="105"/>
        </w:rPr>
        <w:t xml:space="preserve">Jde </w:t>
      </w:r>
      <w:r>
        <w:rPr>
          <w:color w:val="1F1C1C"/>
          <w:w w:val="105"/>
          <w:sz w:val="29"/>
          <w:szCs w:val="29"/>
        </w:rPr>
        <w:t xml:space="preserve">li </w:t>
      </w:r>
      <w:r>
        <w:rPr>
          <w:i/>
          <w:iCs/>
          <w:color w:val="383436"/>
          <w:w w:val="105"/>
        </w:rPr>
        <w:t xml:space="preserve">m </w:t>
      </w:r>
      <w:r>
        <w:rPr>
          <w:i/>
          <w:iCs/>
          <w:color w:val="1F1C1C"/>
          <w:spacing w:val="13"/>
          <w:w w:val="105"/>
        </w:rPr>
        <w:t>u</w:t>
      </w:r>
      <w:r>
        <w:rPr>
          <w:i/>
          <w:iCs/>
          <w:color w:val="383436"/>
          <w:spacing w:val="13"/>
          <w:w w:val="105"/>
        </w:rPr>
        <w:t xml:space="preserve">s </w:t>
      </w:r>
      <w:r>
        <w:rPr>
          <w:i/>
          <w:iCs/>
          <w:color w:val="383436"/>
          <w:w w:val="105"/>
        </w:rPr>
        <w:t xml:space="preserve">v </w:t>
      </w:r>
      <w:r>
        <w:rPr>
          <w:i/>
          <w:iCs/>
          <w:color w:val="1F1C1C"/>
          <w:spacing w:val="4"/>
          <w:w w:val="105"/>
        </w:rPr>
        <w:t>y</w:t>
      </w:r>
      <w:r>
        <w:rPr>
          <w:i/>
          <w:iCs/>
          <w:color w:val="383436"/>
          <w:spacing w:val="4"/>
          <w:w w:val="105"/>
        </w:rPr>
        <w:t xml:space="preserve">m </w:t>
      </w:r>
      <w:r>
        <w:rPr>
          <w:i/>
          <w:iCs/>
          <w:color w:val="383436"/>
          <w:w w:val="105"/>
        </w:rPr>
        <w:t xml:space="preserve">ír á, nebo </w:t>
      </w:r>
      <w:r>
        <w:rPr>
          <w:rFonts w:ascii="Arial" w:hAnsi="Arial" w:cs="Arial"/>
          <w:i/>
          <w:iCs/>
          <w:color w:val="383436"/>
          <w:w w:val="90"/>
        </w:rPr>
        <w:t xml:space="preserve">, </w:t>
      </w:r>
      <w:r>
        <w:rPr>
          <w:color w:val="1F1C1C"/>
          <w:spacing w:val="-4"/>
          <w:w w:val="105"/>
          <w:sz w:val="24"/>
          <w:szCs w:val="24"/>
        </w:rPr>
        <w:t>Jtr</w:t>
      </w:r>
      <w:r>
        <w:rPr>
          <w:color w:val="383436"/>
          <w:spacing w:val="-4"/>
          <w:w w:val="105"/>
          <w:sz w:val="24"/>
          <w:szCs w:val="24"/>
        </w:rPr>
        <w:t>i</w:t>
      </w:r>
      <w:r>
        <w:rPr>
          <w:color w:val="1F1C1C"/>
          <w:spacing w:val="-4"/>
          <w:w w:val="105"/>
          <w:sz w:val="24"/>
          <w:szCs w:val="24"/>
        </w:rPr>
        <w:t xml:space="preserve">, </w:t>
      </w:r>
      <w:r>
        <w:rPr>
          <w:i/>
          <w:iCs/>
          <w:color w:val="383436"/>
          <w:w w:val="90"/>
          <w:sz w:val="29"/>
          <w:szCs w:val="29"/>
        </w:rPr>
        <w:t xml:space="preserve">Ie </w:t>
      </w:r>
      <w:r>
        <w:rPr>
          <w:i/>
          <w:iCs/>
          <w:color w:val="4B494D"/>
          <w:w w:val="106"/>
        </w:rPr>
        <w:t>príklad</w:t>
      </w:r>
      <w:r>
        <w:rPr>
          <w:i/>
          <w:iCs/>
          <w:color w:val="4B494D"/>
        </w:rPr>
        <w:t xml:space="preserve">   </w:t>
      </w:r>
      <w:r>
        <w:rPr>
          <w:i/>
          <w:iCs/>
          <w:color w:val="4B494D"/>
          <w:spacing w:val="-10"/>
        </w:rPr>
        <w:t xml:space="preserve"> </w:t>
      </w:r>
      <w:r>
        <w:rPr>
          <w:i/>
          <w:iCs/>
          <w:color w:val="4B494D"/>
          <w:w w:val="106"/>
        </w:rPr>
        <w:t>n</w:t>
      </w:r>
      <w:r>
        <w:rPr>
          <w:i/>
          <w:iCs/>
          <w:color w:val="4B494D"/>
          <w:spacing w:val="-8"/>
        </w:rPr>
        <w:t xml:space="preserve"> </w:t>
      </w:r>
      <w:r>
        <w:rPr>
          <w:i/>
          <w:iCs/>
          <w:color w:val="4B494D"/>
          <w:w w:val="50"/>
        </w:rPr>
        <w:t>t</w:t>
      </w:r>
      <w:r>
        <w:rPr>
          <w:i/>
          <w:iCs/>
          <w:color w:val="4B494D"/>
          <w:spacing w:val="18"/>
        </w:rPr>
        <w:t xml:space="preserve"> </w:t>
      </w:r>
      <w:r>
        <w:rPr>
          <w:i/>
          <w:iCs/>
          <w:color w:val="4B494D"/>
          <w:spacing w:val="-13"/>
          <w:w w:val="36"/>
        </w:rPr>
        <w:t>i</w:t>
      </w:r>
      <w:r>
        <w:rPr>
          <w:i/>
          <w:iCs/>
          <w:color w:val="4B494D"/>
          <w:w w:val="88"/>
        </w:rPr>
        <w:t>g</w:t>
      </w:r>
      <w:r>
        <w:rPr>
          <w:i/>
          <w:iCs/>
          <w:color w:val="4B494D"/>
          <w:spacing w:val="-37"/>
        </w:rPr>
        <w:t xml:space="preserve"> </w:t>
      </w:r>
      <w:r>
        <w:rPr>
          <w:i/>
          <w:iCs/>
          <w:color w:val="4B494D"/>
          <w:w w:val="104"/>
        </w:rPr>
        <w:t>o</w:t>
      </w:r>
      <w:r>
        <w:rPr>
          <w:i/>
          <w:iCs/>
          <w:color w:val="4B494D"/>
          <w:spacing w:val="29"/>
          <w:w w:val="104"/>
        </w:rPr>
        <w:t>n</w:t>
      </w:r>
      <w:r>
        <w:rPr>
          <w:i/>
          <w:iCs/>
          <w:color w:val="4B494D"/>
          <w:w w:val="79"/>
        </w:rPr>
        <w:t>y</w:t>
      </w:r>
      <w:r>
        <w:rPr>
          <w:i/>
          <w:iCs/>
          <w:color w:val="4B494D"/>
        </w:rPr>
        <w:t xml:space="preserve">  </w:t>
      </w:r>
      <w:r>
        <w:rPr>
          <w:i/>
          <w:iCs/>
          <w:color w:val="4B494D"/>
          <w:spacing w:val="24"/>
        </w:rPr>
        <w:t xml:space="preserve"> </w:t>
      </w:r>
      <w:r>
        <w:rPr>
          <w:i/>
          <w:iCs/>
          <w:color w:val="777475"/>
          <w:w w:val="79"/>
        </w:rPr>
        <w:t>,</w:t>
      </w:r>
      <w:r>
        <w:rPr>
          <w:i/>
          <w:iCs/>
          <w:color w:val="777475"/>
        </w:rPr>
        <w:t xml:space="preserve">    </w:t>
      </w:r>
      <w:r>
        <w:rPr>
          <w:i/>
          <w:iCs/>
          <w:color w:val="777475"/>
          <w:spacing w:val="1"/>
        </w:rPr>
        <w:t xml:space="preserve"> </w:t>
      </w:r>
      <w:r>
        <w:rPr>
          <w:i/>
          <w:iCs/>
          <w:color w:val="4B494D"/>
          <w:spacing w:val="-1"/>
        </w:rPr>
        <w:t>r</w:t>
      </w:r>
      <w:r>
        <w:rPr>
          <w:i/>
          <w:iCs/>
          <w:color w:val="4B494D"/>
        </w:rPr>
        <w:t xml:space="preserve">a  </w:t>
      </w:r>
      <w:r>
        <w:rPr>
          <w:i/>
          <w:iCs/>
          <w:color w:val="4B494D"/>
          <w:spacing w:val="-6"/>
        </w:rPr>
        <w:t xml:space="preserve"> </w:t>
      </w:r>
      <w:r>
        <w:rPr>
          <w:i/>
          <w:iCs/>
          <w:color w:val="4B494D"/>
          <w:spacing w:val="-1"/>
          <w:w w:val="124"/>
        </w:rPr>
        <w:t>ysvetlen</w:t>
      </w:r>
      <w:r>
        <w:rPr>
          <w:i/>
          <w:iCs/>
          <w:color w:val="4B494D"/>
          <w:w w:val="124"/>
        </w:rPr>
        <w:t>í</w:t>
      </w:r>
      <w:r>
        <w:rPr>
          <w:i/>
          <w:iCs/>
          <w:color w:val="4B494D"/>
        </w:rPr>
        <w:t xml:space="preserve">    </w:t>
      </w:r>
      <w:r>
        <w:rPr>
          <w:i/>
          <w:iCs/>
          <w:color w:val="4B494D"/>
          <w:spacing w:val="-5"/>
        </w:rPr>
        <w:t xml:space="preserve"> </w:t>
      </w:r>
      <w:r>
        <w:rPr>
          <w:i/>
          <w:iCs/>
          <w:color w:val="4B494D"/>
          <w:w w:val="114"/>
        </w:rPr>
        <w:t>první</w:t>
      </w:r>
      <w:r>
        <w:rPr>
          <w:i/>
          <w:iCs/>
          <w:color w:val="4B494D"/>
        </w:rPr>
        <w:t xml:space="preserve">  </w:t>
      </w:r>
      <w:r>
        <w:rPr>
          <w:i/>
          <w:iCs/>
          <w:color w:val="4B494D"/>
          <w:spacing w:val="-27"/>
        </w:rPr>
        <w:t xml:space="preserve"> </w:t>
      </w:r>
      <w:r>
        <w:rPr>
          <w:i/>
          <w:iCs/>
          <w:color w:val="4B494D"/>
          <w:w w:val="114"/>
        </w:rPr>
        <w:t>,e</w:t>
      </w:r>
      <w:r>
        <w:rPr>
          <w:i/>
          <w:iCs/>
          <w:color w:val="4B494D"/>
        </w:rPr>
        <w:t xml:space="preserve">    </w:t>
      </w:r>
      <w:r>
        <w:rPr>
          <w:i/>
          <w:iCs/>
          <w:color w:val="4B494D"/>
          <w:spacing w:val="15"/>
        </w:rPr>
        <w:t xml:space="preserve"> </w:t>
      </w:r>
      <w:r>
        <w:rPr>
          <w:i/>
          <w:iCs/>
          <w:color w:val="383436"/>
          <w:spacing w:val="-1"/>
          <w:w w:val="127"/>
        </w:rPr>
        <w:t>ynické</w:t>
      </w:r>
      <w:r>
        <w:rPr>
          <w:i/>
          <w:iCs/>
          <w:color w:val="383436"/>
          <w:w w:val="127"/>
        </w:rPr>
        <w:t>:</w:t>
      </w:r>
      <w:r>
        <w:rPr>
          <w:i/>
          <w:iCs/>
          <w:color w:val="383436"/>
          <w:spacing w:val="1"/>
        </w:rPr>
        <w:t xml:space="preserve"> </w:t>
      </w:r>
      <w:r>
        <w:rPr>
          <w:i/>
          <w:iCs/>
          <w:color w:val="383436"/>
          <w:w w:val="127"/>
        </w:rPr>
        <w:t>·</w:t>
      </w:r>
      <w:r>
        <w:rPr>
          <w:i/>
          <w:iCs/>
          <w:color w:val="383436"/>
        </w:rPr>
        <w:t xml:space="preserve"> </w:t>
      </w:r>
      <w:r>
        <w:rPr>
          <w:i/>
          <w:iCs/>
          <w:color w:val="383436"/>
          <w:spacing w:val="-2"/>
        </w:rPr>
        <w:t xml:space="preserve"> </w:t>
      </w:r>
      <w:r>
        <w:rPr>
          <w:i/>
          <w:iCs/>
          <w:color w:val="383436"/>
          <w:w w:val="109"/>
        </w:rPr>
        <w:t>d</w:t>
      </w:r>
      <w:r>
        <w:rPr>
          <w:i/>
          <w:iCs/>
          <w:color w:val="383436"/>
          <w:spacing w:val="-39"/>
        </w:rPr>
        <w:t xml:space="preserve"> </w:t>
      </w:r>
      <w:r>
        <w:rPr>
          <w:i/>
          <w:iCs/>
          <w:color w:val="383436"/>
          <w:spacing w:val="-1"/>
          <w:w w:val="109"/>
        </w:rPr>
        <w:t>e</w:t>
      </w:r>
      <w:r>
        <w:rPr>
          <w:i/>
          <w:iCs/>
          <w:color w:val="383436"/>
          <w:spacing w:val="15"/>
          <w:w w:val="109"/>
        </w:rPr>
        <w:t>a</w:t>
      </w:r>
      <w:r>
        <w:rPr>
          <w:i/>
          <w:iCs/>
          <w:color w:val="1F1C1C"/>
          <w:spacing w:val="3"/>
          <w:w w:val="109"/>
        </w:rPr>
        <w:t>l</w:t>
      </w:r>
      <w:r>
        <w:rPr>
          <w:i/>
          <w:iCs/>
          <w:color w:val="383436"/>
          <w:w w:val="109"/>
        </w:rPr>
        <w:t>i</w:t>
      </w:r>
      <w:r>
        <w:rPr>
          <w:i/>
          <w:iCs/>
          <w:color w:val="383436"/>
        </w:rPr>
        <w:t xml:space="preserve"> </w:t>
      </w:r>
      <w:r>
        <w:rPr>
          <w:i/>
          <w:iCs/>
          <w:color w:val="383436"/>
          <w:spacing w:val="21"/>
        </w:rPr>
        <w:t xml:space="preserve"> </w:t>
      </w:r>
      <w:r>
        <w:rPr>
          <w:i/>
          <w:iCs/>
          <w:color w:val="383436"/>
          <w:spacing w:val="-1"/>
          <w:w w:val="109"/>
        </w:rPr>
        <w:t>mu</w:t>
      </w:r>
      <w:r>
        <w:rPr>
          <w:i/>
          <w:iCs/>
          <w:color w:val="383436"/>
          <w:w w:val="109"/>
        </w:rPr>
        <w:t>s</w:t>
      </w:r>
      <w:r>
        <w:rPr>
          <w:i/>
          <w:iCs/>
          <w:color w:val="383436"/>
        </w:rPr>
        <w:t xml:space="preserve">     </w:t>
      </w:r>
      <w:r>
        <w:rPr>
          <w:i/>
          <w:iCs/>
          <w:color w:val="383436"/>
          <w:spacing w:val="12"/>
        </w:rPr>
        <w:t xml:space="preserve"> </w:t>
      </w:r>
      <w:r>
        <w:rPr>
          <w:i/>
          <w:iCs/>
          <w:color w:val="383436"/>
          <w:w w:val="109"/>
        </w:rPr>
        <w:t>e</w:t>
      </w:r>
      <w:r>
        <w:rPr>
          <w:i/>
          <w:iCs/>
          <w:color w:val="383436"/>
        </w:rPr>
        <w:t xml:space="preserve">  </w:t>
      </w:r>
      <w:r>
        <w:rPr>
          <w:i/>
          <w:iCs/>
          <w:color w:val="383436"/>
          <w:spacing w:val="-5"/>
        </w:rPr>
        <w:t xml:space="preserve"> </w:t>
      </w:r>
      <w:r>
        <w:rPr>
          <w:i/>
          <w:iCs/>
          <w:color w:val="383436"/>
        </w:rPr>
        <w:t xml:space="preserve">nerentujeepen: </w:t>
      </w:r>
      <w:r>
        <w:rPr>
          <w:i/>
          <w:iCs/>
          <w:color w:val="383436"/>
          <w:spacing w:val="11"/>
        </w:rPr>
        <w:t xml:space="preserve"> </w:t>
      </w:r>
      <w:r>
        <w:rPr>
          <w:rFonts w:ascii="Arial" w:hAnsi="Arial" w:cs="Arial"/>
          <w:i/>
          <w:iCs/>
          <w:color w:val="383436"/>
          <w:spacing w:val="-1"/>
          <w:w w:val="66"/>
        </w:rPr>
        <w:t xml:space="preserve">bu/ </w:t>
      </w:r>
      <w:r>
        <w:rPr>
          <w:rFonts w:ascii="Arial" w:hAnsi="Arial" w:cs="Arial"/>
          <w:i/>
          <w:iCs/>
          <w:color w:val="4B494D"/>
          <w:w w:val="121"/>
          <w:sz w:val="24"/>
          <w:szCs w:val="24"/>
        </w:rPr>
        <w:t>vybit.</w:t>
      </w:r>
      <w:r>
        <w:rPr>
          <w:rFonts w:ascii="Arial" w:hAnsi="Arial" w:cs="Arial"/>
          <w:i/>
          <w:iCs/>
          <w:color w:val="4B494D"/>
          <w:sz w:val="24"/>
          <w:szCs w:val="24"/>
        </w:rPr>
        <w:t xml:space="preserve"> </w:t>
      </w:r>
      <w:r>
        <w:rPr>
          <w:rFonts w:ascii="Arial" w:hAnsi="Arial" w:cs="Arial"/>
          <w:i/>
          <w:iCs/>
          <w:color w:val="4B494D"/>
          <w:spacing w:val="-21"/>
          <w:sz w:val="24"/>
          <w:szCs w:val="24"/>
        </w:rPr>
        <w:t xml:space="preserve"> </w:t>
      </w:r>
      <w:r>
        <w:rPr>
          <w:i/>
          <w:iCs/>
          <w:color w:val="4B494D"/>
          <w:spacing w:val="-1"/>
          <w:w w:val="112"/>
        </w:rPr>
        <w:t>Jso</w:t>
      </w:r>
      <w:r>
        <w:rPr>
          <w:i/>
          <w:iCs/>
          <w:color w:val="4B494D"/>
          <w:w w:val="112"/>
        </w:rPr>
        <w:t>u</w:t>
      </w:r>
      <w:r>
        <w:rPr>
          <w:i/>
          <w:iCs/>
          <w:color w:val="4B494D"/>
        </w:rPr>
        <w:t xml:space="preserve"> </w:t>
      </w:r>
      <w:r>
        <w:rPr>
          <w:i/>
          <w:iCs/>
          <w:color w:val="4B494D"/>
          <w:spacing w:val="-24"/>
        </w:rPr>
        <w:t xml:space="preserve"> </w:t>
      </w:r>
      <w:r>
        <w:rPr>
          <w:rFonts w:ascii="Arial" w:hAnsi="Arial" w:cs="Arial"/>
          <w:i/>
          <w:iCs/>
          <w:color w:val="4B494D"/>
          <w:w w:val="112"/>
          <w:sz w:val="24"/>
          <w:szCs w:val="24"/>
        </w:rPr>
        <w:t>mo</w:t>
      </w:r>
      <w:r>
        <w:rPr>
          <w:rFonts w:ascii="Arial" w:hAnsi="Arial" w:cs="Arial"/>
          <w:i/>
          <w:iCs/>
          <w:color w:val="4B494D"/>
          <w:sz w:val="24"/>
          <w:szCs w:val="24"/>
        </w:rPr>
        <w:t xml:space="preserve"> </w:t>
      </w:r>
      <w:r>
        <w:rPr>
          <w:rFonts w:ascii="Arial" w:hAnsi="Arial" w:cs="Arial"/>
          <w:i/>
          <w:iCs/>
          <w:color w:val="4B494D"/>
          <w:spacing w:val="-8"/>
          <w:sz w:val="24"/>
          <w:szCs w:val="24"/>
        </w:rPr>
        <w:t xml:space="preserve"> </w:t>
      </w:r>
      <w:r>
        <w:rPr>
          <w:rFonts w:ascii="Arial" w:hAnsi="Arial" w:cs="Arial"/>
          <w:i/>
          <w:iCs/>
          <w:color w:val="4B494D"/>
          <w:spacing w:val="-1"/>
          <w:w w:val="112"/>
          <w:sz w:val="24"/>
          <w:szCs w:val="24"/>
        </w:rPr>
        <w:t>n</w:t>
      </w:r>
      <w:r>
        <w:rPr>
          <w:rFonts w:ascii="Arial" w:hAnsi="Arial" w:cs="Arial"/>
          <w:i/>
          <w:iCs/>
          <w:color w:val="4B494D"/>
          <w:w w:val="112"/>
          <w:sz w:val="24"/>
          <w:szCs w:val="24"/>
        </w:rPr>
        <w:t>a</w:t>
      </w:r>
      <w:r>
        <w:rPr>
          <w:rFonts w:ascii="Arial" w:hAnsi="Arial" w:cs="Arial"/>
          <w:i/>
          <w:iCs/>
          <w:color w:val="4B494D"/>
          <w:sz w:val="24"/>
          <w:szCs w:val="24"/>
        </w:rPr>
        <w:t xml:space="preserve">    </w:t>
      </w:r>
      <w:r>
        <w:rPr>
          <w:rFonts w:ascii="Arial" w:hAnsi="Arial" w:cs="Arial"/>
          <w:i/>
          <w:iCs/>
          <w:color w:val="4B494D"/>
          <w:spacing w:val="20"/>
          <w:sz w:val="24"/>
          <w:szCs w:val="24"/>
        </w:rPr>
        <w:t xml:space="preserve"> </w:t>
      </w:r>
      <w:r>
        <w:rPr>
          <w:rFonts w:ascii="Arial" w:hAnsi="Arial" w:cs="Arial"/>
          <w:i/>
          <w:iCs/>
          <w:color w:val="4B494D"/>
          <w:w w:val="112"/>
          <w:sz w:val="24"/>
          <w:szCs w:val="24"/>
        </w:rPr>
        <w:t>-</w:t>
      </w:r>
      <w:r>
        <w:rPr>
          <w:rFonts w:ascii="Arial" w:hAnsi="Arial" w:cs="Arial"/>
          <w:i/>
          <w:iCs/>
          <w:color w:val="4B494D"/>
          <w:sz w:val="24"/>
          <w:szCs w:val="24"/>
        </w:rPr>
        <w:tab/>
      </w:r>
      <w:r>
        <w:rPr>
          <w:rFonts w:ascii="Arial" w:hAnsi="Arial" w:cs="Arial"/>
          <w:color w:val="4B494D"/>
          <w:w w:val="112"/>
          <w:sz w:val="24"/>
          <w:szCs w:val="24"/>
        </w:rPr>
        <w:t>·</w:t>
      </w:r>
      <w:r>
        <w:rPr>
          <w:rFonts w:ascii="Arial" w:hAnsi="Arial" w:cs="Arial"/>
          <w:color w:val="4B494D"/>
          <w:sz w:val="24"/>
          <w:szCs w:val="24"/>
        </w:rPr>
        <w:t xml:space="preserve">    </w:t>
      </w:r>
      <w:r>
        <w:rPr>
          <w:rFonts w:ascii="Arial" w:hAnsi="Arial" w:cs="Arial"/>
          <w:color w:val="4B494D"/>
          <w:spacing w:val="-26"/>
          <w:sz w:val="24"/>
          <w:szCs w:val="24"/>
        </w:rPr>
        <w:t xml:space="preserve"> </w:t>
      </w:r>
      <w:r>
        <w:rPr>
          <w:rFonts w:ascii="Arial" w:hAnsi="Arial" w:cs="Arial"/>
          <w:i/>
          <w:iCs/>
          <w:color w:val="383436"/>
          <w:w w:val="94"/>
          <w:sz w:val="24"/>
          <w:szCs w:val="24"/>
        </w:rPr>
        <w:t>r</w:t>
      </w:r>
      <w:r>
        <w:rPr>
          <w:rFonts w:ascii="Arial" w:hAnsi="Arial" w:cs="Arial"/>
          <w:i/>
          <w:iCs/>
          <w:color w:val="383436"/>
          <w:spacing w:val="-42"/>
          <w:sz w:val="24"/>
          <w:szCs w:val="24"/>
        </w:rPr>
        <w:t xml:space="preserve"> </w:t>
      </w:r>
      <w:r>
        <w:rPr>
          <w:rFonts w:ascii="Arial" w:hAnsi="Arial" w:cs="Arial"/>
          <w:i/>
          <w:iCs/>
          <w:color w:val="1F1C1C"/>
          <w:spacing w:val="-36"/>
          <w:w w:val="78"/>
          <w:sz w:val="24"/>
          <w:szCs w:val="24"/>
        </w:rPr>
        <w:t>u</w:t>
      </w:r>
      <w:r>
        <w:rPr>
          <w:rFonts w:ascii="Arial" w:hAnsi="Arial" w:cs="Arial"/>
          <w:i/>
          <w:iCs/>
          <w:color w:val="1F1C1C"/>
          <w:w w:val="33"/>
          <w:sz w:val="24"/>
          <w:szCs w:val="24"/>
        </w:rPr>
        <w:t>J</w:t>
      </w:r>
      <w:r>
        <w:rPr>
          <w:rFonts w:ascii="Arial" w:hAnsi="Arial" w:cs="Arial"/>
          <w:i/>
          <w:iCs/>
          <w:color w:val="1F1C1C"/>
          <w:spacing w:val="-34"/>
          <w:sz w:val="24"/>
          <w:szCs w:val="24"/>
        </w:rPr>
        <w:t xml:space="preserve"> </w:t>
      </w:r>
      <w:r>
        <w:rPr>
          <w:rFonts w:ascii="Arial" w:hAnsi="Arial" w:cs="Arial"/>
          <w:i/>
          <w:iCs/>
          <w:color w:val="383436"/>
          <w:spacing w:val="-22"/>
          <w:w w:val="56"/>
          <w:sz w:val="24"/>
          <w:szCs w:val="24"/>
        </w:rPr>
        <w:t>e</w:t>
      </w:r>
      <w:r>
        <w:rPr>
          <w:rFonts w:ascii="Arial" w:hAnsi="Arial" w:cs="Arial"/>
          <w:i/>
          <w:iCs/>
          <w:color w:val="383436"/>
          <w:w w:val="96"/>
          <w:sz w:val="24"/>
          <w:szCs w:val="24"/>
        </w:rPr>
        <w:t>,</w:t>
      </w:r>
    </w:p>
    <w:p w14:paraId="657C686D" w14:textId="77777777" w:rsidR="008F5AB7" w:rsidRDefault="008F5AB7">
      <w:pPr>
        <w:pStyle w:val="Zkladntext"/>
        <w:tabs>
          <w:tab w:val="left" w:pos="3228"/>
          <w:tab w:val="left" w:pos="5112"/>
          <w:tab w:val="left" w:pos="8201"/>
          <w:tab w:val="left" w:pos="9372"/>
          <w:tab w:val="left" w:pos="10159"/>
        </w:tabs>
        <w:kinsoku w:val="0"/>
        <w:overflowPunct w:val="0"/>
        <w:spacing w:before="82" w:line="27" w:lineRule="exact"/>
        <w:ind w:left="373"/>
        <w:rPr>
          <w:i/>
          <w:iCs/>
          <w:color w:val="383436"/>
        </w:rPr>
      </w:pPr>
      <w:r>
        <w:rPr>
          <w:i/>
          <w:iCs/>
          <w:color w:val="4B494D"/>
        </w:rPr>
        <w:t xml:space="preserve">je  pro  </w:t>
      </w:r>
      <w:r>
        <w:rPr>
          <w:i/>
          <w:iCs/>
          <w:color w:val="4B494D"/>
          <w:w w:val="115"/>
        </w:rPr>
        <w:t>tsí:</w:t>
      </w:r>
      <w:r>
        <w:rPr>
          <w:i/>
          <w:iCs/>
          <w:color w:val="4B494D"/>
          <w:spacing w:val="32"/>
          <w:w w:val="115"/>
        </w:rPr>
        <w:t xml:space="preserve"> </w:t>
      </w:r>
      <w:r>
        <w:rPr>
          <w:i/>
          <w:iCs/>
          <w:color w:val="4B494D"/>
          <w:w w:val="115"/>
        </w:rPr>
        <w:t xml:space="preserve">l </w:t>
      </w:r>
      <w:r>
        <w:rPr>
          <w:i/>
          <w:iCs/>
          <w:color w:val="4B494D"/>
          <w:spacing w:val="39"/>
          <w:w w:val="115"/>
        </w:rPr>
        <w:t xml:space="preserve"> </w:t>
      </w:r>
      <w:r>
        <w:rPr>
          <w:i/>
          <w:iCs/>
          <w:color w:val="4B494D"/>
          <w:w w:val="115"/>
        </w:rPr>
        <w:t>é</w:t>
      </w:r>
      <w:r>
        <w:rPr>
          <w:i/>
          <w:iCs/>
          <w:color w:val="4B494D"/>
          <w:w w:val="115"/>
        </w:rPr>
        <w:tab/>
      </w:r>
      <w:r>
        <w:rPr>
          <w:i/>
          <w:iCs/>
          <w:color w:val="4B494D"/>
          <w:w w:val="85"/>
        </w:rPr>
        <w:t xml:space="preserve">v  </w:t>
      </w:r>
      <w:r>
        <w:rPr>
          <w:i/>
          <w:iCs/>
          <w:color w:val="777475"/>
          <w:w w:val="85"/>
        </w:rPr>
        <w:t xml:space="preserve">' </w:t>
      </w:r>
      <w:r>
        <w:rPr>
          <w:i/>
          <w:iCs/>
          <w:color w:val="4B494D"/>
          <w:w w:val="85"/>
        </w:rPr>
        <w:t xml:space="preserve">h  </w:t>
      </w:r>
      <w:r>
        <w:rPr>
          <w:i/>
          <w:iCs/>
          <w:color w:val="4B494D"/>
        </w:rPr>
        <w:t>o</w:t>
      </w:r>
      <w:r>
        <w:rPr>
          <w:i/>
          <w:iCs/>
          <w:color w:val="4B494D"/>
          <w:spacing w:val="56"/>
        </w:rPr>
        <w:t xml:space="preserve"> </w:t>
      </w:r>
      <w:r>
        <w:rPr>
          <w:i/>
          <w:iCs/>
          <w:color w:val="4B494D"/>
        </w:rPr>
        <w:t>n</w:t>
      </w:r>
      <w:r>
        <w:rPr>
          <w:i/>
          <w:iCs/>
          <w:color w:val="4B494D"/>
          <w:spacing w:val="1"/>
        </w:rPr>
        <w:t xml:space="preserve"> </w:t>
      </w:r>
      <w:r>
        <w:rPr>
          <w:i/>
          <w:iCs/>
          <w:color w:val="4B494D"/>
          <w:w w:val="115"/>
        </w:rPr>
        <w:t>'roda</w:t>
      </w:r>
      <w:r>
        <w:rPr>
          <w:i/>
          <w:iCs/>
          <w:color w:val="4B494D"/>
          <w:w w:val="115"/>
        </w:rPr>
        <w:tab/>
      </w:r>
      <w:r>
        <w:rPr>
          <w:i/>
          <w:iCs/>
          <w:color w:val="4B494D"/>
        </w:rPr>
        <w:t xml:space="preserve">a    </w:t>
      </w:r>
      <w:r>
        <w:rPr>
          <w:i/>
          <w:iCs/>
          <w:color w:val="4B494D"/>
          <w:w w:val="115"/>
        </w:rPr>
        <w:t xml:space="preserve">příl  </w:t>
      </w:r>
      <w:r>
        <w:rPr>
          <w:i/>
          <w:iCs/>
          <w:color w:val="383436"/>
          <w:w w:val="115"/>
        </w:rPr>
        <w:t>lad</w:t>
      </w:r>
      <w:r>
        <w:rPr>
          <w:i/>
          <w:iCs/>
          <w:color w:val="383436"/>
          <w:spacing w:val="59"/>
          <w:w w:val="115"/>
        </w:rPr>
        <w:t xml:space="preserve"> </w:t>
      </w:r>
      <w:r>
        <w:rPr>
          <w:i/>
          <w:iCs/>
          <w:color w:val="383436"/>
          <w:w w:val="115"/>
        </w:rPr>
        <w:t xml:space="preserve">typi </w:t>
      </w:r>
      <w:r>
        <w:rPr>
          <w:i/>
          <w:iCs/>
          <w:color w:val="383436"/>
          <w:spacing w:val="16"/>
          <w:w w:val="115"/>
        </w:rPr>
        <w:t xml:space="preserve"> </w:t>
      </w:r>
      <w:r>
        <w:rPr>
          <w:i/>
          <w:iCs/>
          <w:color w:val="383436"/>
          <w:w w:val="115"/>
          <w:sz w:val="27"/>
          <w:szCs w:val="27"/>
        </w:rPr>
        <w:t>ký</w:t>
      </w:r>
      <w:r>
        <w:rPr>
          <w:i/>
          <w:iCs/>
          <w:color w:val="383436"/>
          <w:w w:val="115"/>
          <w:sz w:val="27"/>
          <w:szCs w:val="27"/>
        </w:rPr>
        <w:tab/>
      </w:r>
      <w:r>
        <w:rPr>
          <w:i/>
          <w:iCs/>
          <w:color w:val="383436"/>
          <w:sz w:val="21"/>
          <w:szCs w:val="21"/>
        </w:rPr>
        <w:t xml:space="preserve">II  </w:t>
      </w:r>
      <w:r>
        <w:rPr>
          <w:i/>
          <w:iCs/>
          <w:color w:val="383436"/>
          <w:spacing w:val="23"/>
          <w:sz w:val="21"/>
          <w:szCs w:val="21"/>
        </w:rPr>
        <w:t xml:space="preserve"> </w:t>
      </w:r>
      <w:r>
        <w:rPr>
          <w:i/>
          <w:iCs/>
          <w:color w:val="383436"/>
          <w:w w:val="115"/>
        </w:rPr>
        <w:t>třeb</w:t>
      </w:r>
      <w:r>
        <w:rPr>
          <w:i/>
          <w:iCs/>
          <w:color w:val="383436"/>
          <w:w w:val="115"/>
        </w:rPr>
        <w:tab/>
      </w:r>
      <w:r>
        <w:rPr>
          <w:i/>
          <w:iCs/>
          <w:color w:val="383436"/>
        </w:rPr>
        <w:t>prot</w:t>
      </w:r>
      <w:r>
        <w:rPr>
          <w:i/>
          <w:iCs/>
          <w:color w:val="383436"/>
        </w:rPr>
        <w:tab/>
        <w:t>hle&lt;1-i</w:t>
      </w:r>
    </w:p>
    <w:p w14:paraId="70BF00E0" w14:textId="77777777" w:rsidR="008F5AB7" w:rsidRDefault="008F5AB7">
      <w:pPr>
        <w:pStyle w:val="Zkladntext"/>
        <w:kinsoku w:val="0"/>
        <w:overflowPunct w:val="0"/>
        <w:spacing w:before="48" w:line="208" w:lineRule="auto"/>
        <w:ind w:left="313" w:right="167" w:firstLine="553"/>
        <w:jc w:val="both"/>
        <w:rPr>
          <w:rFonts w:ascii="Arial" w:hAnsi="Arial" w:cs="Arial"/>
          <w:i/>
          <w:iCs/>
          <w:color w:val="383436"/>
          <w:spacing w:val="-1"/>
          <w:w w:val="83"/>
          <w:sz w:val="24"/>
          <w:szCs w:val="24"/>
        </w:rPr>
      </w:pPr>
      <w:r>
        <w:rPr>
          <w:i/>
          <w:iCs/>
          <w:color w:val="4B494D"/>
          <w:spacing w:val="-1"/>
        </w:rPr>
        <w:t>Pov?zUJ</w:t>
      </w:r>
      <w:r>
        <w:rPr>
          <w:i/>
          <w:iCs/>
          <w:color w:val="4B494D"/>
        </w:rPr>
        <w:t xml:space="preserve">l  </w:t>
      </w:r>
      <w:r>
        <w:rPr>
          <w:i/>
          <w:iCs/>
          <w:color w:val="4B494D"/>
          <w:spacing w:val="-2"/>
        </w:rPr>
        <w:t xml:space="preserve"> </w:t>
      </w:r>
      <w:r>
        <w:rPr>
          <w:i/>
          <w:iCs/>
          <w:color w:val="4B494D"/>
        </w:rPr>
        <w:t xml:space="preserve">pn  </w:t>
      </w:r>
      <w:r>
        <w:rPr>
          <w:i/>
          <w:iCs/>
          <w:color w:val="4B494D"/>
          <w:spacing w:val="-21"/>
        </w:rPr>
        <w:t xml:space="preserve"> </w:t>
      </w:r>
      <w:r>
        <w:rPr>
          <w:i/>
          <w:iCs/>
          <w:color w:val="4B494D"/>
          <w:w w:val="118"/>
        </w:rPr>
        <w:t>•</w:t>
      </w:r>
      <w:r>
        <w:rPr>
          <w:i/>
          <w:iCs/>
          <w:color w:val="4B494D"/>
          <w:spacing w:val="11"/>
        </w:rPr>
        <w:t xml:space="preserve"> </w:t>
      </w:r>
      <w:r>
        <w:rPr>
          <w:i/>
          <w:iCs/>
          <w:color w:val="4B494D"/>
          <w:spacing w:val="-1"/>
          <w:w w:val="118"/>
        </w:rPr>
        <w:t>in</w:t>
      </w:r>
      <w:r>
        <w:rPr>
          <w:i/>
          <w:iCs/>
          <w:color w:val="4B494D"/>
          <w:w w:val="118"/>
        </w:rPr>
        <w:t>é</w:t>
      </w:r>
      <w:r>
        <w:rPr>
          <w:i/>
          <w:iCs/>
          <w:color w:val="4B494D"/>
        </w:rPr>
        <w:t xml:space="preserve">  </w:t>
      </w:r>
      <w:r>
        <w:rPr>
          <w:i/>
          <w:iCs/>
          <w:color w:val="4B494D"/>
          <w:spacing w:val="16"/>
        </w:rPr>
        <w:t xml:space="preserve"> </w:t>
      </w:r>
      <w:r>
        <w:rPr>
          <w:i/>
          <w:iCs/>
          <w:color w:val="383436"/>
          <w:spacing w:val="-1"/>
          <w:w w:val="118"/>
        </w:rPr>
        <w:t>Heydrichov</w:t>
      </w:r>
      <w:r>
        <w:rPr>
          <w:i/>
          <w:iCs/>
          <w:color w:val="383436"/>
          <w:w w:val="118"/>
        </w:rPr>
        <w:t>y</w:t>
      </w:r>
      <w:r>
        <w:rPr>
          <w:i/>
          <w:iCs/>
          <w:color w:val="383436"/>
        </w:rPr>
        <w:t xml:space="preserve"> </w:t>
      </w:r>
      <w:r>
        <w:rPr>
          <w:i/>
          <w:iCs/>
          <w:color w:val="383436"/>
          <w:spacing w:val="23"/>
        </w:rPr>
        <w:t xml:space="preserve"> </w:t>
      </w:r>
      <w:r>
        <w:rPr>
          <w:i/>
          <w:iCs/>
          <w:color w:val="383436"/>
          <w:w w:val="104"/>
        </w:rPr>
        <w:t>d</w:t>
      </w:r>
      <w:r>
        <w:rPr>
          <w:i/>
          <w:iCs/>
          <w:color w:val="383436"/>
          <w:spacing w:val="-32"/>
        </w:rPr>
        <w:t xml:space="preserve"> </w:t>
      </w:r>
      <w:r>
        <w:rPr>
          <w:i/>
          <w:iCs/>
          <w:color w:val="383436"/>
          <w:spacing w:val="-1"/>
          <w:w w:val="87"/>
        </w:rPr>
        <w:t>ě</w:t>
      </w:r>
      <w:r>
        <w:rPr>
          <w:i/>
          <w:iCs/>
          <w:color w:val="383436"/>
          <w:w w:val="87"/>
        </w:rPr>
        <w:t>l</w:t>
      </w:r>
      <w:r>
        <w:rPr>
          <w:i/>
          <w:iCs/>
          <w:color w:val="383436"/>
          <w:spacing w:val="-5"/>
        </w:rPr>
        <w:t xml:space="preserve"> </w:t>
      </w:r>
      <w:r>
        <w:rPr>
          <w:i/>
          <w:iCs/>
          <w:color w:val="1F1C1C"/>
          <w:w w:val="97"/>
        </w:rPr>
        <w:t>n</w:t>
      </w:r>
      <w:r>
        <w:rPr>
          <w:i/>
          <w:iCs/>
          <w:color w:val="1F1C1C"/>
          <w:spacing w:val="-22"/>
        </w:rPr>
        <w:t xml:space="preserve"> </w:t>
      </w:r>
      <w:r>
        <w:rPr>
          <w:i/>
          <w:iCs/>
          <w:color w:val="383436"/>
          <w:spacing w:val="-1"/>
          <w:w w:val="97"/>
        </w:rPr>
        <w:t>i</w:t>
      </w:r>
      <w:r>
        <w:rPr>
          <w:i/>
          <w:iCs/>
          <w:color w:val="383436"/>
          <w:w w:val="97"/>
        </w:rPr>
        <w:t>c</w:t>
      </w:r>
      <w:r>
        <w:rPr>
          <w:i/>
          <w:iCs/>
          <w:color w:val="383436"/>
          <w:spacing w:val="-1"/>
        </w:rPr>
        <w:t xml:space="preserve"> </w:t>
      </w:r>
      <w:r>
        <w:rPr>
          <w:i/>
          <w:iCs/>
          <w:color w:val="1F1C1C"/>
          <w:w w:val="97"/>
        </w:rPr>
        <w:t>k</w:t>
      </w:r>
      <w:r>
        <w:rPr>
          <w:i/>
          <w:iCs/>
          <w:color w:val="1F1C1C"/>
          <w:spacing w:val="-12"/>
        </w:rPr>
        <w:t xml:space="preserve"> </w:t>
      </w:r>
      <w:r>
        <w:rPr>
          <w:i/>
          <w:iCs/>
          <w:color w:val="383436"/>
        </w:rPr>
        <w:t xml:space="preserve">é </w:t>
      </w:r>
      <w:r>
        <w:rPr>
          <w:i/>
          <w:iCs/>
          <w:color w:val="383436"/>
          <w:spacing w:val="-8"/>
        </w:rPr>
        <w:t xml:space="preserve"> </w:t>
      </w:r>
      <w:r>
        <w:rPr>
          <w:i/>
          <w:iCs/>
          <w:color w:val="1F1C1C"/>
          <w:spacing w:val="15"/>
          <w:w w:val="106"/>
        </w:rPr>
        <w:t>a</w:t>
      </w:r>
      <w:r>
        <w:rPr>
          <w:i/>
          <w:iCs/>
          <w:color w:val="1F1C1C"/>
          <w:w w:val="106"/>
        </w:rPr>
        <w:t>k</w:t>
      </w:r>
      <w:r>
        <w:rPr>
          <w:i/>
          <w:iCs/>
          <w:color w:val="1F1C1C"/>
          <w:spacing w:val="-14"/>
        </w:rPr>
        <w:t xml:space="preserve"> </w:t>
      </w:r>
      <w:r>
        <w:rPr>
          <w:i/>
          <w:iCs/>
          <w:color w:val="383436"/>
          <w:spacing w:val="-1"/>
          <w:w w:val="106"/>
        </w:rPr>
        <w:t>c</w:t>
      </w:r>
      <w:r>
        <w:rPr>
          <w:i/>
          <w:iCs/>
          <w:color w:val="383436"/>
          <w:w w:val="106"/>
        </w:rPr>
        <w:t>e</w:t>
      </w:r>
      <w:r>
        <w:rPr>
          <w:i/>
          <w:iCs/>
          <w:color w:val="383436"/>
        </w:rPr>
        <w:t xml:space="preserve"> </w:t>
      </w:r>
      <w:r>
        <w:rPr>
          <w:i/>
          <w:iCs/>
          <w:color w:val="383436"/>
          <w:spacing w:val="-10"/>
        </w:rPr>
        <w:t xml:space="preserve"> </w:t>
      </w:r>
      <w:r>
        <w:rPr>
          <w:i/>
          <w:iCs/>
          <w:color w:val="1F1C1C"/>
          <w:w w:val="106"/>
        </w:rPr>
        <w:t>a</w:t>
      </w:r>
      <w:r>
        <w:rPr>
          <w:i/>
          <w:iCs/>
          <w:color w:val="1F1C1C"/>
        </w:rPr>
        <w:t xml:space="preserve"> </w:t>
      </w:r>
      <w:r>
        <w:rPr>
          <w:i/>
          <w:iCs/>
          <w:color w:val="1F1C1C"/>
          <w:spacing w:val="-5"/>
        </w:rPr>
        <w:t xml:space="preserve"> </w:t>
      </w:r>
      <w:r>
        <w:rPr>
          <w:i/>
          <w:iCs/>
          <w:color w:val="1F1C1C"/>
          <w:spacing w:val="-1"/>
          <w:w w:val="106"/>
        </w:rPr>
        <w:t>z</w:t>
      </w:r>
      <w:r>
        <w:rPr>
          <w:i/>
          <w:iCs/>
          <w:color w:val="1F1C1C"/>
          <w:w w:val="106"/>
        </w:rPr>
        <w:t>a</w:t>
      </w:r>
      <w:r>
        <w:rPr>
          <w:i/>
          <w:iCs/>
          <w:color w:val="1F1C1C"/>
          <w:spacing w:val="-30"/>
        </w:rPr>
        <w:t xml:space="preserve"> </w:t>
      </w:r>
      <w:r>
        <w:rPr>
          <w:i/>
          <w:iCs/>
          <w:color w:val="1F1C1C"/>
          <w:w w:val="106"/>
        </w:rPr>
        <w:t>m</w:t>
      </w:r>
      <w:r>
        <w:rPr>
          <w:i/>
          <w:iCs/>
          <w:color w:val="1F1C1C"/>
          <w:spacing w:val="-4"/>
        </w:rPr>
        <w:t xml:space="preserve"> </w:t>
      </w:r>
      <w:r>
        <w:rPr>
          <w:i/>
          <w:iCs/>
          <w:color w:val="1F1C1C"/>
          <w:spacing w:val="16"/>
          <w:w w:val="106"/>
        </w:rPr>
        <w:t>é</w:t>
      </w:r>
      <w:r>
        <w:rPr>
          <w:i/>
          <w:iCs/>
          <w:color w:val="1F1C1C"/>
          <w:spacing w:val="22"/>
          <w:w w:val="106"/>
        </w:rPr>
        <w:t>s</w:t>
      </w:r>
      <w:r>
        <w:rPr>
          <w:i/>
          <w:iCs/>
          <w:color w:val="1F1C1C"/>
          <w:spacing w:val="-1"/>
          <w:w w:val="107"/>
        </w:rPr>
        <w:t>l</w:t>
      </w:r>
      <w:r>
        <w:rPr>
          <w:i/>
          <w:iCs/>
          <w:color w:val="1F1C1C"/>
          <w:spacing w:val="-30"/>
          <w:w w:val="107"/>
        </w:rPr>
        <w:t>1</w:t>
      </w:r>
      <w:r>
        <w:rPr>
          <w:i/>
          <w:iCs/>
          <w:color w:val="1F1C1C"/>
          <w:w w:val="56"/>
        </w:rPr>
        <w:t>1a</w:t>
      </w:r>
      <w:r>
        <w:rPr>
          <w:i/>
          <w:iCs/>
          <w:color w:val="1F1C1C"/>
        </w:rPr>
        <w:t xml:space="preserve"> </w:t>
      </w:r>
      <w:r>
        <w:rPr>
          <w:i/>
          <w:iCs/>
          <w:color w:val="1F1C1C"/>
          <w:spacing w:val="-30"/>
        </w:rPr>
        <w:t xml:space="preserve"> </w:t>
      </w:r>
      <w:r>
        <w:rPr>
          <w:i/>
          <w:iCs/>
          <w:color w:val="1F1C1C"/>
          <w:w w:val="56"/>
        </w:rPr>
        <w:t>n</w:t>
      </w:r>
      <w:r>
        <w:rPr>
          <w:i/>
          <w:iCs/>
          <w:color w:val="1F1C1C"/>
          <w:spacing w:val="30"/>
        </w:rPr>
        <w:t xml:space="preserve"> </w:t>
      </w:r>
      <w:r>
        <w:rPr>
          <w:i/>
          <w:iCs/>
          <w:color w:val="1F1C1C"/>
          <w:spacing w:val="-1"/>
          <w:w w:val="56"/>
        </w:rPr>
        <w:t>e</w:t>
      </w:r>
      <w:r>
        <w:rPr>
          <w:i/>
          <w:iCs/>
          <w:color w:val="1F1C1C"/>
          <w:w w:val="56"/>
        </w:rPr>
        <w:t>c</w:t>
      </w:r>
      <w:r>
        <w:rPr>
          <w:i/>
          <w:iCs/>
          <w:color w:val="1F1C1C"/>
        </w:rPr>
        <w:t xml:space="preserve"> </w:t>
      </w:r>
      <w:r>
        <w:rPr>
          <w:i/>
          <w:iCs/>
          <w:color w:val="1F1C1C"/>
          <w:spacing w:val="17"/>
        </w:rPr>
        <w:t xml:space="preserve"> </w:t>
      </w:r>
      <w:r>
        <w:rPr>
          <w:i/>
          <w:iCs/>
          <w:color w:val="1F1C1C"/>
          <w:w w:val="56"/>
        </w:rPr>
        <w:t>k</w:t>
      </w:r>
      <w:r>
        <w:rPr>
          <w:i/>
          <w:iCs/>
          <w:color w:val="1F1C1C"/>
        </w:rPr>
        <w:t xml:space="preserve"> </w:t>
      </w:r>
      <w:r>
        <w:rPr>
          <w:i/>
          <w:iCs/>
          <w:color w:val="1F1C1C"/>
          <w:spacing w:val="-29"/>
        </w:rPr>
        <w:t xml:space="preserve"> </w:t>
      </w:r>
      <w:r>
        <w:rPr>
          <w:i/>
          <w:iCs/>
          <w:color w:val="383436"/>
          <w:w w:val="106"/>
        </w:rPr>
        <w:t>é</w:t>
      </w:r>
      <w:r>
        <w:rPr>
          <w:i/>
          <w:iCs/>
          <w:color w:val="383436"/>
        </w:rPr>
        <w:t xml:space="preserve"> </w:t>
      </w:r>
      <w:r>
        <w:rPr>
          <w:i/>
          <w:iCs/>
          <w:color w:val="383436"/>
          <w:spacing w:val="19"/>
        </w:rPr>
        <w:t xml:space="preserve"> </w:t>
      </w:r>
      <w:r>
        <w:rPr>
          <w:i/>
          <w:iCs/>
          <w:color w:val="1F1C1C"/>
          <w:w w:val="104"/>
        </w:rPr>
        <w:t>při</w:t>
      </w:r>
      <w:r>
        <w:rPr>
          <w:i/>
          <w:iCs/>
          <w:color w:val="1F1C1C"/>
          <w:spacing w:val="-17"/>
          <w:w w:val="104"/>
        </w:rPr>
        <w:t>h</w:t>
      </w:r>
      <w:r>
        <w:rPr>
          <w:i/>
          <w:iCs/>
          <w:color w:val="1F1C1C"/>
          <w:w w:val="37"/>
        </w:rPr>
        <w:t>l</w:t>
      </w:r>
      <w:r>
        <w:rPr>
          <w:i/>
          <w:iCs/>
          <w:color w:val="1F1C1C"/>
          <w:spacing w:val="-11"/>
        </w:rPr>
        <w:t xml:space="preserve"> </w:t>
      </w:r>
      <w:r>
        <w:rPr>
          <w:i/>
          <w:iCs/>
          <w:color w:val="1F1C1C"/>
          <w:w w:val="68"/>
        </w:rPr>
        <w:t>á</w:t>
      </w:r>
      <w:r>
        <w:rPr>
          <w:i/>
          <w:iCs/>
          <w:color w:val="1F1C1C"/>
          <w:spacing w:val="-22"/>
        </w:rPr>
        <w:t xml:space="preserve"> </w:t>
      </w:r>
      <w:r>
        <w:rPr>
          <w:i/>
          <w:iCs/>
          <w:color w:val="383436"/>
          <w:w w:val="57"/>
        </w:rPr>
        <w:t>š</w:t>
      </w:r>
      <w:r>
        <w:rPr>
          <w:i/>
          <w:iCs/>
          <w:color w:val="383436"/>
          <w:spacing w:val="6"/>
        </w:rPr>
        <w:t xml:space="preserve"> </w:t>
      </w:r>
      <w:r>
        <w:rPr>
          <w:i/>
          <w:iCs/>
          <w:color w:val="1F1C1C"/>
          <w:spacing w:val="5"/>
          <w:w w:val="74"/>
        </w:rPr>
        <w:t>k</w:t>
      </w:r>
      <w:r>
        <w:rPr>
          <w:i/>
          <w:iCs/>
          <w:color w:val="1F1C1C"/>
          <w:w w:val="92"/>
        </w:rPr>
        <w:t>u</w:t>
      </w:r>
      <w:r>
        <w:rPr>
          <w:i/>
          <w:iCs/>
          <w:color w:val="1F1C1C"/>
        </w:rPr>
        <w:t xml:space="preserve"> </w:t>
      </w:r>
      <w:r>
        <w:rPr>
          <w:i/>
          <w:iCs/>
          <w:color w:val="1F1C1C"/>
          <w:spacing w:val="26"/>
        </w:rPr>
        <w:t xml:space="preserve"> </w:t>
      </w:r>
      <w:r>
        <w:rPr>
          <w:color w:val="383436"/>
          <w:w w:val="92"/>
        </w:rPr>
        <w:t>/</w:t>
      </w:r>
      <w:r>
        <w:rPr>
          <w:color w:val="383436"/>
        </w:rPr>
        <w:t xml:space="preserve">    </w:t>
      </w:r>
      <w:r>
        <w:rPr>
          <w:color w:val="383436"/>
          <w:spacing w:val="29"/>
        </w:rPr>
        <w:t xml:space="preserve"> </w:t>
      </w:r>
      <w:r>
        <w:rPr>
          <w:i/>
          <w:iCs/>
          <w:color w:val="383436"/>
          <w:w w:val="51"/>
          <w:sz w:val="60"/>
          <w:szCs w:val="60"/>
        </w:rPr>
        <w:t xml:space="preserve">;i-­ </w:t>
      </w:r>
      <w:r>
        <w:rPr>
          <w:i/>
          <w:iCs/>
          <w:color w:val="383436"/>
          <w:w w:val="110"/>
        </w:rPr>
        <w:t xml:space="preserve">dobn duka:y </w:t>
      </w:r>
      <w:r>
        <w:rPr>
          <w:i/>
          <w:iCs/>
          <w:color w:val="4B494D"/>
          <w:w w:val="95"/>
        </w:rPr>
        <w:t xml:space="preserve">vu;:---vYs </w:t>
      </w:r>
      <w:r>
        <w:rPr>
          <w:i/>
          <w:iCs/>
          <w:color w:val="4B494D"/>
          <w:w w:val="110"/>
        </w:rPr>
        <w:t xml:space="preserve">étlení </w:t>
      </w:r>
      <w:r>
        <w:rPr>
          <w:i/>
          <w:iCs/>
          <w:color w:val="4B494D"/>
          <w:spacing w:val="5"/>
          <w:w w:val="110"/>
        </w:rPr>
        <w:t xml:space="preserve">cyn </w:t>
      </w:r>
      <w:r>
        <w:rPr>
          <w:i/>
          <w:iCs/>
          <w:color w:val="4B494D"/>
          <w:spacing w:val="11"/>
          <w:w w:val="110"/>
        </w:rPr>
        <w:t>i</w:t>
      </w:r>
      <w:r>
        <w:rPr>
          <w:i/>
          <w:iCs/>
          <w:color w:val="1F1C1C"/>
          <w:spacing w:val="11"/>
          <w:w w:val="110"/>
        </w:rPr>
        <w:t xml:space="preserve">k </w:t>
      </w:r>
      <w:r>
        <w:rPr>
          <w:i/>
          <w:iCs/>
          <w:color w:val="383436"/>
          <w:spacing w:val="5"/>
          <w:w w:val="110"/>
        </w:rPr>
        <w:t xml:space="preserve">ovo </w:t>
      </w:r>
      <w:r>
        <w:rPr>
          <w:i/>
          <w:iCs/>
          <w:color w:val="383436"/>
          <w:w w:val="110"/>
        </w:rPr>
        <w:t xml:space="preserve">: zu </w:t>
      </w:r>
      <w:r>
        <w:rPr>
          <w:i/>
          <w:iCs/>
          <w:color w:val="1F1C1C"/>
          <w:w w:val="110"/>
        </w:rPr>
        <w:t xml:space="preserve">ukraden(J koberec volíme </w:t>
      </w:r>
      <w:r>
        <w:rPr>
          <w:i/>
          <w:iCs/>
          <w:color w:val="1F1C1C"/>
          <w:w w:val="110"/>
          <w:sz w:val="28"/>
          <w:szCs w:val="28"/>
        </w:rPr>
        <w:t xml:space="preserve">KSC. </w:t>
      </w:r>
      <w:r>
        <w:rPr>
          <w:i/>
          <w:iCs/>
          <w:color w:val="1F1C1C"/>
          <w:w w:val="110"/>
        </w:rPr>
        <w:t xml:space="preserve">Ťoti </w:t>
      </w:r>
      <w:r>
        <w:rPr>
          <w:rFonts w:ascii="Arial" w:hAnsi="Arial" w:cs="Arial"/>
          <w:color w:val="4B494D"/>
          <w:spacing w:val="-25"/>
          <w:w w:val="110"/>
          <w:position w:val="6"/>
          <w:sz w:val="15"/>
          <w:szCs w:val="15"/>
        </w:rPr>
        <w:t>1</w:t>
      </w:r>
      <w:r>
        <w:rPr>
          <w:rFonts w:ascii="Arial" w:hAnsi="Arial" w:cs="Arial"/>
          <w:color w:val="4B494D"/>
          <w:spacing w:val="-25"/>
          <w:w w:val="110"/>
          <w:sz w:val="15"/>
          <w:szCs w:val="15"/>
        </w:rPr>
        <w:t xml:space="preserve">' </w:t>
      </w:r>
      <w:r>
        <w:rPr>
          <w:i/>
          <w:iCs/>
          <w:color w:val="383436"/>
          <w:w w:val="95"/>
        </w:rPr>
        <w:t>po</w:t>
      </w:r>
      <w:r>
        <w:rPr>
          <w:i/>
          <w:iCs/>
          <w:color w:val="383436"/>
        </w:rPr>
        <w:t xml:space="preserve">  </w:t>
      </w:r>
      <w:r>
        <w:rPr>
          <w:i/>
          <w:iCs/>
          <w:color w:val="383436"/>
          <w:spacing w:val="-2"/>
        </w:rPr>
        <w:t xml:space="preserve"> </w:t>
      </w:r>
      <w:r>
        <w:rPr>
          <w:rFonts w:ascii="Arial" w:hAnsi="Arial" w:cs="Arial"/>
          <w:i/>
          <w:iCs/>
          <w:color w:val="383436"/>
          <w:spacing w:val="-1"/>
          <w:w w:val="95"/>
          <w:sz w:val="24"/>
          <w:szCs w:val="24"/>
        </w:rPr>
        <w:t>a</w:t>
      </w:r>
      <w:r>
        <w:rPr>
          <w:rFonts w:ascii="Arial" w:hAnsi="Arial" w:cs="Arial"/>
          <w:i/>
          <w:iCs/>
          <w:color w:val="383436"/>
          <w:w w:val="95"/>
          <w:sz w:val="24"/>
          <w:szCs w:val="24"/>
        </w:rPr>
        <w:t>l</w:t>
      </w:r>
      <w:r>
        <w:rPr>
          <w:rFonts w:ascii="Arial" w:hAnsi="Arial" w:cs="Arial"/>
          <w:i/>
          <w:iCs/>
          <w:color w:val="383436"/>
          <w:spacing w:val="-1"/>
          <w:sz w:val="24"/>
          <w:szCs w:val="24"/>
        </w:rPr>
        <w:t xml:space="preserve"> </w:t>
      </w:r>
      <w:r>
        <w:rPr>
          <w:rFonts w:ascii="Arial" w:hAnsi="Arial" w:cs="Arial"/>
          <w:i/>
          <w:iCs/>
          <w:color w:val="4B494D"/>
          <w:spacing w:val="-1"/>
          <w:w w:val="37"/>
          <w:sz w:val="24"/>
          <w:szCs w:val="24"/>
        </w:rPr>
        <w:t>..</w:t>
      </w:r>
      <w:r>
        <w:rPr>
          <w:rFonts w:ascii="Arial" w:hAnsi="Arial" w:cs="Arial"/>
          <w:i/>
          <w:iCs/>
          <w:color w:val="4B494D"/>
          <w:spacing w:val="-25"/>
          <w:w w:val="37"/>
          <w:sz w:val="24"/>
          <w:szCs w:val="24"/>
        </w:rPr>
        <w:t>.</w:t>
      </w:r>
      <w:r>
        <w:rPr>
          <w:i/>
          <w:iCs/>
          <w:color w:val="4B494D"/>
          <w:spacing w:val="-1"/>
          <w:w w:val="86"/>
        </w:rPr>
        <w:t>cekpb</w:t>
      </w:r>
      <w:r>
        <w:rPr>
          <w:i/>
          <w:iCs/>
          <w:color w:val="4B494D"/>
          <w:w w:val="86"/>
        </w:rPr>
        <w:t>o</w:t>
      </w:r>
      <w:r>
        <w:rPr>
          <w:i/>
          <w:iCs/>
          <w:color w:val="4B494D"/>
        </w:rPr>
        <w:t xml:space="preserve"> </w:t>
      </w:r>
      <w:r>
        <w:rPr>
          <w:i/>
          <w:iCs/>
          <w:color w:val="4B494D"/>
          <w:spacing w:val="2"/>
        </w:rPr>
        <w:t xml:space="preserve"> </w:t>
      </w:r>
      <w:r>
        <w:rPr>
          <w:i/>
          <w:iCs/>
          <w:color w:val="383436"/>
          <w:spacing w:val="-1"/>
          <w:w w:val="99"/>
        </w:rPr>
        <w:t>vyrzvyprchal</w:t>
      </w:r>
      <w:r>
        <w:rPr>
          <w:i/>
          <w:iCs/>
          <w:color w:val="383436"/>
          <w:w w:val="99"/>
        </w:rPr>
        <w:t>o</w:t>
      </w:r>
      <w:r>
        <w:rPr>
          <w:i/>
          <w:iCs/>
          <w:color w:val="383436"/>
          <w:spacing w:val="14"/>
        </w:rPr>
        <w:t xml:space="preserve"> </w:t>
      </w:r>
      <w:r>
        <w:rPr>
          <w:color w:val="383436"/>
          <w:w w:val="54"/>
        </w:rPr>
        <w:t>•</w:t>
      </w:r>
      <w:r>
        <w:rPr>
          <w:color w:val="383436"/>
        </w:rPr>
        <w:t xml:space="preserve"> </w:t>
      </w:r>
      <w:r>
        <w:rPr>
          <w:color w:val="383436"/>
          <w:spacing w:val="15"/>
        </w:rPr>
        <w:t xml:space="preserve"> </w:t>
      </w:r>
      <w:r>
        <w:rPr>
          <w:i/>
          <w:iCs/>
          <w:color w:val="383436"/>
          <w:spacing w:val="-1"/>
          <w:w w:val="64"/>
        </w:rPr>
        <w:t>f</w:t>
      </w:r>
      <w:r>
        <w:rPr>
          <w:i/>
          <w:iCs/>
          <w:color w:val="383436"/>
          <w:w w:val="64"/>
        </w:rPr>
        <w:t>i</w:t>
      </w:r>
      <w:r>
        <w:rPr>
          <w:i/>
          <w:iCs/>
          <w:color w:val="383436"/>
          <w:spacing w:val="3"/>
        </w:rPr>
        <w:t xml:space="preserve"> </w:t>
      </w:r>
      <w:r>
        <w:rPr>
          <w:i/>
          <w:iCs/>
          <w:color w:val="383436"/>
          <w:spacing w:val="14"/>
          <w:w w:val="101"/>
        </w:rPr>
        <w:t>e</w:t>
      </w:r>
      <w:r>
        <w:rPr>
          <w:i/>
          <w:iCs/>
          <w:color w:val="1F1C1C"/>
          <w:spacing w:val="13"/>
          <w:w w:val="105"/>
        </w:rPr>
        <w:t>r</w:t>
      </w:r>
      <w:r>
        <w:rPr>
          <w:i/>
          <w:iCs/>
          <w:color w:val="383436"/>
          <w:spacing w:val="-1"/>
          <w:w w:val="105"/>
        </w:rPr>
        <w:t>l</w:t>
      </w:r>
      <w:r>
        <w:rPr>
          <w:i/>
          <w:iCs/>
          <w:color w:val="383436"/>
          <w:w w:val="105"/>
        </w:rPr>
        <w:t>i</w:t>
      </w:r>
      <w:r>
        <w:rPr>
          <w:i/>
          <w:iCs/>
          <w:color w:val="383436"/>
          <w:spacing w:val="-23"/>
        </w:rPr>
        <w:t xml:space="preserve"> </w:t>
      </w:r>
      <w:r>
        <w:rPr>
          <w:i/>
          <w:iCs/>
          <w:color w:val="383436"/>
          <w:spacing w:val="27"/>
          <w:w w:val="109"/>
        </w:rPr>
        <w:t>n</w:t>
      </w:r>
      <w:r>
        <w:rPr>
          <w:i/>
          <w:iCs/>
          <w:color w:val="383436"/>
          <w:w w:val="91"/>
        </w:rPr>
        <w:t>ge</w:t>
      </w:r>
      <w:r>
        <w:rPr>
          <w:i/>
          <w:iCs/>
          <w:color w:val="383436"/>
          <w:spacing w:val="-16"/>
        </w:rPr>
        <w:t xml:space="preserve"> </w:t>
      </w:r>
      <w:r>
        <w:rPr>
          <w:i/>
          <w:iCs/>
          <w:color w:val="1F1C1C"/>
          <w:spacing w:val="16"/>
          <w:w w:val="101"/>
        </w:rPr>
        <w:t>r</w:t>
      </w:r>
      <w:r>
        <w:rPr>
          <w:i/>
          <w:iCs/>
          <w:color w:val="383436"/>
          <w:spacing w:val="16"/>
          <w:w w:val="109"/>
        </w:rPr>
        <w:t>o</w:t>
      </w:r>
      <w:r>
        <w:rPr>
          <w:i/>
          <w:iCs/>
          <w:color w:val="1F1C1C"/>
          <w:spacing w:val="24"/>
          <w:w w:val="109"/>
        </w:rPr>
        <w:t>v</w:t>
      </w:r>
      <w:r>
        <w:rPr>
          <w:i/>
          <w:iCs/>
          <w:color w:val="383436"/>
          <w:spacing w:val="17"/>
          <w:w w:val="101"/>
        </w:rPr>
        <w:t>s</w:t>
      </w:r>
      <w:r>
        <w:rPr>
          <w:i/>
          <w:iCs/>
          <w:color w:val="1F1C1C"/>
          <w:w w:val="101"/>
        </w:rPr>
        <w:t>k</w:t>
      </w:r>
      <w:r>
        <w:rPr>
          <w:i/>
          <w:iCs/>
          <w:color w:val="1F1C1C"/>
          <w:spacing w:val="5"/>
        </w:rPr>
        <w:t xml:space="preserve"> </w:t>
      </w:r>
      <w:r>
        <w:rPr>
          <w:i/>
          <w:iCs/>
          <w:color w:val="1F1C1C"/>
          <w:spacing w:val="19"/>
          <w:w w:val="98"/>
        </w:rPr>
        <w:t>ý</w:t>
      </w:r>
      <w:r>
        <w:rPr>
          <w:i/>
          <w:iCs/>
          <w:color w:val="383436"/>
          <w:spacing w:val="1"/>
          <w:w w:val="108"/>
        </w:rPr>
        <w:t>c</w:t>
      </w:r>
      <w:r>
        <w:rPr>
          <w:i/>
          <w:iCs/>
          <w:color w:val="1F1C1C"/>
          <w:w w:val="108"/>
        </w:rPr>
        <w:t>h</w:t>
      </w:r>
      <w:r>
        <w:rPr>
          <w:i/>
          <w:iCs/>
          <w:color w:val="1F1C1C"/>
        </w:rPr>
        <w:t xml:space="preserve">  </w:t>
      </w:r>
      <w:r>
        <w:rPr>
          <w:i/>
          <w:iCs/>
          <w:color w:val="1F1C1C"/>
          <w:spacing w:val="-4"/>
        </w:rPr>
        <w:t xml:space="preserve"> </w:t>
      </w:r>
      <w:r>
        <w:rPr>
          <w:i/>
          <w:iCs/>
          <w:color w:val="1F1C1C"/>
          <w:w w:val="129"/>
        </w:rPr>
        <w:t>deputátníků</w:t>
      </w:r>
      <w:r>
        <w:rPr>
          <w:i/>
          <w:iCs/>
          <w:color w:val="1F1C1C"/>
        </w:rPr>
        <w:t xml:space="preserve">    </w:t>
      </w:r>
      <w:r>
        <w:rPr>
          <w:i/>
          <w:iCs/>
          <w:color w:val="1F1C1C"/>
          <w:spacing w:val="18"/>
        </w:rPr>
        <w:t xml:space="preserve"> </w:t>
      </w:r>
      <w:r>
        <w:rPr>
          <w:i/>
          <w:iCs/>
          <w:color w:val="1F1C1C"/>
          <w:spacing w:val="-1"/>
          <w:w w:val="129"/>
        </w:rPr>
        <w:t>KS</w:t>
      </w:r>
      <w:r>
        <w:rPr>
          <w:i/>
          <w:iCs/>
          <w:color w:val="1F1C1C"/>
          <w:w w:val="129"/>
        </w:rPr>
        <w:t>C</w:t>
      </w:r>
      <w:r>
        <w:rPr>
          <w:i/>
          <w:iCs/>
          <w:color w:val="1F1C1C"/>
        </w:rPr>
        <w:t xml:space="preserve">   </w:t>
      </w:r>
      <w:r>
        <w:rPr>
          <w:i/>
          <w:iCs/>
          <w:color w:val="1F1C1C"/>
          <w:spacing w:val="-14"/>
        </w:rPr>
        <w:t xml:space="preserve"> </w:t>
      </w:r>
      <w:r>
        <w:rPr>
          <w:i/>
          <w:iCs/>
          <w:color w:val="1F1C1C"/>
          <w:w w:val="120"/>
        </w:rPr>
        <w:t>nezbylo</w:t>
      </w:r>
      <w:r>
        <w:rPr>
          <w:i/>
          <w:iCs/>
          <w:color w:val="1F1C1C"/>
        </w:rPr>
        <w:t xml:space="preserve">  </w:t>
      </w:r>
      <w:r>
        <w:rPr>
          <w:i/>
          <w:iCs/>
          <w:color w:val="1F1C1C"/>
          <w:spacing w:val="-28"/>
        </w:rPr>
        <w:t xml:space="preserve"> </w:t>
      </w:r>
      <w:r>
        <w:rPr>
          <w:i/>
          <w:iCs/>
          <w:color w:val="1F1C1C"/>
          <w:spacing w:val="-1"/>
          <w:w w:val="111"/>
        </w:rPr>
        <w:t>mnoh</w:t>
      </w:r>
      <w:r>
        <w:rPr>
          <w:i/>
          <w:iCs/>
          <w:color w:val="1F1C1C"/>
          <w:w w:val="111"/>
        </w:rPr>
        <w:t>o</w:t>
      </w:r>
      <w:r>
        <w:rPr>
          <w:i/>
          <w:iCs/>
          <w:color w:val="1F1C1C"/>
        </w:rPr>
        <w:t xml:space="preserve">  </w:t>
      </w:r>
      <w:r>
        <w:rPr>
          <w:i/>
          <w:iCs/>
          <w:color w:val="1F1C1C"/>
          <w:spacing w:val="17"/>
        </w:rPr>
        <w:t xml:space="preserve"> </w:t>
      </w:r>
      <w:r>
        <w:rPr>
          <w:rFonts w:ascii="Arial" w:hAnsi="Arial" w:cs="Arial"/>
          <w:i/>
          <w:iCs/>
          <w:color w:val="383436"/>
          <w:spacing w:val="-1"/>
          <w:w w:val="83"/>
          <w:sz w:val="24"/>
          <w:szCs w:val="24"/>
        </w:rPr>
        <w:t>nad</w:t>
      </w:r>
    </w:p>
    <w:p w14:paraId="6A918510" w14:textId="77777777" w:rsidR="008F5AB7" w:rsidRDefault="008F5AB7">
      <w:pPr>
        <w:pStyle w:val="Zkladntext"/>
        <w:tabs>
          <w:tab w:val="left" w:pos="858"/>
          <w:tab w:val="left" w:pos="1630"/>
          <w:tab w:val="left" w:pos="3337"/>
          <w:tab w:val="left" w:pos="3826"/>
          <w:tab w:val="left" w:pos="4303"/>
          <w:tab w:val="left" w:pos="5250"/>
          <w:tab w:val="left" w:pos="5617"/>
          <w:tab w:val="left" w:pos="6968"/>
          <w:tab w:val="left" w:pos="7825"/>
          <w:tab w:val="left" w:pos="9391"/>
          <w:tab w:val="left" w:pos="10881"/>
        </w:tabs>
        <w:kinsoku w:val="0"/>
        <w:overflowPunct w:val="0"/>
        <w:spacing w:line="130" w:lineRule="exact"/>
        <w:ind w:left="296"/>
        <w:rPr>
          <w:rFonts w:ascii="Arial" w:hAnsi="Arial" w:cs="Arial"/>
          <w:i/>
          <w:iCs/>
          <w:color w:val="383436"/>
          <w:spacing w:val="-16"/>
          <w:w w:val="90"/>
          <w:sz w:val="25"/>
          <w:szCs w:val="25"/>
        </w:rPr>
      </w:pPr>
      <w:r>
        <w:rPr>
          <w:i/>
          <w:iCs/>
          <w:color w:val="383436"/>
          <w:w w:val="90"/>
        </w:rPr>
        <w:t>šem</w:t>
      </w:r>
      <w:r>
        <w:rPr>
          <w:i/>
          <w:iCs/>
          <w:color w:val="383436"/>
          <w:w w:val="90"/>
        </w:rPr>
        <w:tab/>
      </w:r>
      <w:r>
        <w:rPr>
          <w:i/>
          <w:iCs/>
          <w:color w:val="383436"/>
          <w:w w:val="95"/>
        </w:rPr>
        <w:t>vsa</w:t>
      </w:r>
      <w:r>
        <w:rPr>
          <w:i/>
          <w:iCs/>
          <w:color w:val="383436"/>
          <w:w w:val="95"/>
        </w:rPr>
        <w:tab/>
      </w:r>
      <w:r>
        <w:rPr>
          <w:i/>
          <w:iCs/>
          <w:color w:val="4B494D"/>
          <w:w w:val="95"/>
        </w:rPr>
        <w:t>rz</w:t>
      </w:r>
      <w:r>
        <w:rPr>
          <w:i/>
          <w:iCs/>
          <w:color w:val="4B494D"/>
          <w:w w:val="95"/>
        </w:rPr>
        <w:tab/>
      </w:r>
      <w:r>
        <w:rPr>
          <w:color w:val="4B494D"/>
          <w:w w:val="95"/>
        </w:rPr>
        <w:t>'</w:t>
      </w:r>
      <w:r>
        <w:rPr>
          <w:color w:val="4B494D"/>
          <w:w w:val="95"/>
        </w:rPr>
        <w:tab/>
      </w:r>
      <w:r>
        <w:rPr>
          <w:color w:val="383436"/>
          <w:w w:val="95"/>
        </w:rPr>
        <w:t>,</w:t>
      </w:r>
      <w:r>
        <w:rPr>
          <w:color w:val="383436"/>
          <w:spacing w:val="-28"/>
          <w:w w:val="95"/>
        </w:rPr>
        <w:t xml:space="preserve"> </w:t>
      </w:r>
      <w:r>
        <w:rPr>
          <w:color w:val="4B494D"/>
          <w:w w:val="90"/>
        </w:rPr>
        <w:t>,,</w:t>
      </w:r>
      <w:r>
        <w:rPr>
          <w:color w:val="4B494D"/>
          <w:w w:val="90"/>
        </w:rPr>
        <w:tab/>
      </w:r>
      <w:r>
        <w:rPr>
          <w:color w:val="383436"/>
          <w:w w:val="90"/>
        </w:rPr>
        <w:t>·</w:t>
      </w:r>
      <w:r>
        <w:rPr>
          <w:color w:val="383436"/>
          <w:spacing w:val="-1"/>
          <w:w w:val="90"/>
        </w:rPr>
        <w:t xml:space="preserve"> </w:t>
      </w:r>
      <w:r>
        <w:rPr>
          <w:color w:val="383436"/>
          <w:w w:val="90"/>
        </w:rPr>
        <w:t>..</w:t>
      </w:r>
      <w:r>
        <w:rPr>
          <w:color w:val="383436"/>
          <w:w w:val="90"/>
        </w:rPr>
        <w:tab/>
        <w:t>,</w:t>
      </w:r>
      <w:r>
        <w:rPr>
          <w:color w:val="383436"/>
          <w:w w:val="90"/>
        </w:rPr>
        <w:tab/>
        <w:t>•</w:t>
      </w:r>
      <w:r>
        <w:rPr>
          <w:color w:val="383436"/>
          <w:w w:val="90"/>
        </w:rPr>
        <w:tab/>
      </w:r>
      <w:r>
        <w:rPr>
          <w:rFonts w:ascii="Arial" w:hAnsi="Arial" w:cs="Arial"/>
          <w:i/>
          <w:iCs/>
          <w:color w:val="1F1C1C"/>
          <w:w w:val="90"/>
        </w:rPr>
        <w:t>hl</w:t>
      </w:r>
      <w:r>
        <w:rPr>
          <w:rFonts w:ascii="Arial" w:hAnsi="Arial" w:cs="Arial"/>
          <w:i/>
          <w:iCs/>
          <w:color w:val="1F1C1C"/>
          <w:w w:val="90"/>
        </w:rPr>
        <w:tab/>
        <w:t>d</w:t>
      </w:r>
      <w:r>
        <w:rPr>
          <w:rFonts w:ascii="Arial" w:hAnsi="Arial" w:cs="Arial"/>
          <w:i/>
          <w:iCs/>
          <w:color w:val="1F1C1C"/>
          <w:w w:val="90"/>
        </w:rPr>
        <w:tab/>
      </w:r>
      <w:r>
        <w:rPr>
          <w:rFonts w:ascii="Arial" w:hAnsi="Arial" w:cs="Arial"/>
          <w:color w:val="1F1C1C"/>
          <w:w w:val="90"/>
        </w:rPr>
        <w:t>.</w:t>
      </w:r>
      <w:r>
        <w:rPr>
          <w:rFonts w:ascii="Arial" w:hAnsi="Arial" w:cs="Arial"/>
          <w:color w:val="1F1C1C"/>
          <w:w w:val="90"/>
        </w:rPr>
        <w:tab/>
      </w:r>
      <w:r>
        <w:rPr>
          <w:rFonts w:ascii="Arial" w:hAnsi="Arial" w:cs="Arial"/>
          <w:i/>
          <w:iCs/>
          <w:color w:val="383436"/>
          <w:spacing w:val="-16"/>
          <w:w w:val="90"/>
          <w:sz w:val="25"/>
          <w:szCs w:val="25"/>
        </w:rPr>
        <w:t>Pr</w:t>
      </w:r>
      <w:r>
        <w:rPr>
          <w:rFonts w:ascii="Arial" w:hAnsi="Arial" w:cs="Arial"/>
          <w:i/>
          <w:iCs/>
          <w:color w:val="1F1C1C"/>
          <w:spacing w:val="-16"/>
          <w:w w:val="90"/>
          <w:sz w:val="25"/>
          <w:szCs w:val="25"/>
        </w:rPr>
        <w:t>­</w:t>
      </w:r>
      <w:r>
        <w:rPr>
          <w:rFonts w:ascii="Arial" w:hAnsi="Arial" w:cs="Arial"/>
          <w:i/>
          <w:iCs/>
          <w:color w:val="383436"/>
          <w:spacing w:val="-16"/>
          <w:w w:val="90"/>
          <w:sz w:val="25"/>
          <w:szCs w:val="25"/>
        </w:rPr>
        <w:t>o</w:t>
      </w:r>
    </w:p>
    <w:p w14:paraId="6BAAA208" w14:textId="77777777" w:rsidR="008F5AB7" w:rsidRDefault="008F5AB7">
      <w:pPr>
        <w:pStyle w:val="Zkladntext"/>
        <w:tabs>
          <w:tab w:val="left" w:pos="5366"/>
          <w:tab w:val="left" w:pos="5929"/>
          <w:tab w:val="left" w:pos="6215"/>
          <w:tab w:val="left" w:pos="7242"/>
          <w:tab w:val="left" w:pos="8098"/>
        </w:tabs>
        <w:kinsoku w:val="0"/>
        <w:overflowPunct w:val="0"/>
        <w:spacing w:line="261" w:lineRule="exact"/>
        <w:ind w:left="285"/>
        <w:rPr>
          <w:i/>
          <w:iCs/>
          <w:color w:val="1F1C1C"/>
          <w:w w:val="49"/>
          <w:sz w:val="29"/>
          <w:szCs w:val="29"/>
        </w:rPr>
      </w:pPr>
      <w:r>
        <w:rPr>
          <w:i/>
          <w:iCs/>
          <w:color w:val="383436"/>
          <w:spacing w:val="34"/>
          <w:w w:val="105"/>
        </w:rPr>
        <w:t>s</w:t>
      </w:r>
      <w:r>
        <w:rPr>
          <w:i/>
          <w:iCs/>
          <w:color w:val="383436"/>
          <w:w w:val="106"/>
        </w:rPr>
        <w:t>pěcliářství</w:t>
      </w:r>
      <w:r>
        <w:rPr>
          <w:i/>
          <w:iCs/>
          <w:color w:val="383436"/>
        </w:rPr>
        <w:t xml:space="preserve"> </w:t>
      </w:r>
      <w:r>
        <w:rPr>
          <w:i/>
          <w:iCs/>
          <w:color w:val="383436"/>
          <w:spacing w:val="10"/>
        </w:rPr>
        <w:t xml:space="preserve"> </w:t>
      </w:r>
      <w:r>
        <w:rPr>
          <w:i/>
          <w:iCs/>
          <w:color w:val="383436"/>
          <w:w w:val="118"/>
        </w:rPr>
        <w:t>ostatních</w:t>
      </w:r>
      <w:r>
        <w:rPr>
          <w:i/>
          <w:iCs/>
          <w:color w:val="383436"/>
        </w:rPr>
        <w:t xml:space="preserve"> </w:t>
      </w:r>
      <w:r>
        <w:rPr>
          <w:i/>
          <w:iCs/>
          <w:color w:val="383436"/>
          <w:spacing w:val="-3"/>
        </w:rPr>
        <w:t xml:space="preserve"> </w:t>
      </w:r>
      <w:r>
        <w:rPr>
          <w:i/>
          <w:iCs/>
          <w:color w:val="383436"/>
          <w:w w:val="118"/>
        </w:rPr>
        <w:t>by</w:t>
      </w:r>
      <w:r>
        <w:rPr>
          <w:i/>
          <w:iCs/>
          <w:color w:val="383436"/>
        </w:rPr>
        <w:t xml:space="preserve"> </w:t>
      </w:r>
      <w:r>
        <w:rPr>
          <w:i/>
          <w:iCs/>
          <w:color w:val="383436"/>
          <w:spacing w:val="-21"/>
        </w:rPr>
        <w:t xml:space="preserve"> </w:t>
      </w:r>
      <w:r>
        <w:rPr>
          <w:i/>
          <w:iCs/>
          <w:color w:val="383436"/>
          <w:spacing w:val="-1"/>
          <w:w w:val="124"/>
        </w:rPr>
        <w:t>tudi</w:t>
      </w:r>
      <w:r>
        <w:rPr>
          <w:i/>
          <w:iCs/>
          <w:color w:val="383436"/>
          <w:w w:val="124"/>
        </w:rPr>
        <w:t>z</w:t>
      </w:r>
      <w:r>
        <w:rPr>
          <w:i/>
          <w:iCs/>
          <w:color w:val="383436"/>
        </w:rPr>
        <w:t xml:space="preserve"> </w:t>
      </w:r>
      <w:r>
        <w:rPr>
          <w:i/>
          <w:iCs/>
          <w:color w:val="383436"/>
          <w:spacing w:val="-10"/>
        </w:rPr>
        <w:t xml:space="preserve"> </w:t>
      </w:r>
      <w:r>
        <w:rPr>
          <w:i/>
          <w:iCs/>
          <w:color w:val="1F1C1C"/>
          <w:spacing w:val="-39"/>
          <w:w w:val="124"/>
          <w:sz w:val="29"/>
          <w:szCs w:val="29"/>
        </w:rPr>
        <w:t>n</w:t>
      </w:r>
      <w:r>
        <w:rPr>
          <w:i/>
          <w:iCs/>
          <w:color w:val="383436"/>
          <w:w w:val="84"/>
          <w:sz w:val="29"/>
          <w:szCs w:val="29"/>
        </w:rPr>
        <w:t>1</w:t>
      </w:r>
      <w:r>
        <w:rPr>
          <w:i/>
          <w:iCs/>
          <w:color w:val="383436"/>
          <w:spacing w:val="15"/>
          <w:w w:val="84"/>
          <w:sz w:val="29"/>
          <w:szCs w:val="29"/>
        </w:rPr>
        <w:t>e</w:t>
      </w:r>
      <w:r>
        <w:rPr>
          <w:i/>
          <w:iCs/>
          <w:color w:val="1F1C1C"/>
          <w:spacing w:val="-1"/>
          <w:w w:val="103"/>
          <w:sz w:val="29"/>
          <w:szCs w:val="29"/>
        </w:rPr>
        <w:t>l</w:t>
      </w:r>
      <w:r>
        <w:rPr>
          <w:i/>
          <w:iCs/>
          <w:color w:val="1F1C1C"/>
          <w:w w:val="103"/>
          <w:sz w:val="29"/>
          <w:szCs w:val="29"/>
        </w:rPr>
        <w:t>o</w:t>
      </w:r>
      <w:r>
        <w:rPr>
          <w:i/>
          <w:iCs/>
          <w:color w:val="1F1C1C"/>
          <w:sz w:val="29"/>
          <w:szCs w:val="29"/>
        </w:rPr>
        <w:t xml:space="preserve"> </w:t>
      </w:r>
      <w:r>
        <w:rPr>
          <w:i/>
          <w:iCs/>
          <w:color w:val="1F1C1C"/>
          <w:spacing w:val="-8"/>
          <w:sz w:val="29"/>
          <w:szCs w:val="29"/>
        </w:rPr>
        <w:t xml:space="preserve"> </w:t>
      </w:r>
      <w:r>
        <w:rPr>
          <w:i/>
          <w:iCs/>
          <w:color w:val="383436"/>
          <w:spacing w:val="-115"/>
          <w:w w:val="103"/>
        </w:rPr>
        <w:t>v</w:t>
      </w:r>
      <w:r>
        <w:rPr>
          <w:i/>
          <w:iCs/>
          <w:color w:val="1F1C1C"/>
          <w:w w:val="75"/>
        </w:rPr>
        <w:t>y</w:t>
      </w:r>
      <w:r>
        <w:rPr>
          <w:i/>
          <w:iCs/>
          <w:color w:val="1F1C1C"/>
          <w:spacing w:val="5"/>
        </w:rPr>
        <w:t xml:space="preserve"> </w:t>
      </w:r>
      <w:r>
        <w:rPr>
          <w:i/>
          <w:iCs/>
          <w:color w:val="1F1C1C"/>
          <w:w w:val="75"/>
        </w:rPr>
        <w:t>u</w:t>
      </w:r>
      <w:r>
        <w:rPr>
          <w:i/>
          <w:iCs/>
          <w:color w:val="1F1C1C"/>
        </w:rPr>
        <w:tab/>
      </w:r>
      <w:r>
        <w:rPr>
          <w:i/>
          <w:iCs/>
          <w:color w:val="1F1C1C"/>
          <w:spacing w:val="23"/>
          <w:w w:val="105"/>
        </w:rPr>
        <w:t>s</w:t>
      </w:r>
      <w:r>
        <w:rPr>
          <w:i/>
          <w:iCs/>
          <w:color w:val="1F1C1C"/>
          <w:spacing w:val="-1"/>
          <w:w w:val="92"/>
        </w:rPr>
        <w:t>t</w:t>
      </w:r>
      <w:r>
        <w:rPr>
          <w:i/>
          <w:iCs/>
          <w:color w:val="1F1C1C"/>
          <w:spacing w:val="-84"/>
          <w:w w:val="92"/>
        </w:rPr>
        <w:t>z</w:t>
      </w:r>
      <w:r>
        <w:rPr>
          <w:i/>
          <w:iCs/>
          <w:color w:val="1F1C1C"/>
          <w:w w:val="50"/>
        </w:rPr>
        <w:t>t</w:t>
      </w:r>
      <w:r>
        <w:rPr>
          <w:i/>
          <w:iCs/>
          <w:color w:val="1F1C1C"/>
        </w:rPr>
        <w:tab/>
      </w:r>
      <w:r>
        <w:rPr>
          <w:i/>
          <w:iCs/>
          <w:color w:val="1F1C1C"/>
          <w:w w:val="50"/>
          <w:sz w:val="29"/>
          <w:szCs w:val="29"/>
        </w:rPr>
        <w:t>v</w:t>
      </w:r>
      <w:r>
        <w:rPr>
          <w:i/>
          <w:iCs/>
          <w:color w:val="1F1C1C"/>
          <w:sz w:val="29"/>
          <w:szCs w:val="29"/>
        </w:rPr>
        <w:tab/>
      </w:r>
      <w:r>
        <w:rPr>
          <w:i/>
          <w:iCs/>
          <w:color w:val="1F1C1C"/>
          <w:w w:val="122"/>
        </w:rPr>
        <w:t>nesou</w:t>
      </w:r>
      <w:r>
        <w:rPr>
          <w:i/>
          <w:iCs/>
          <w:color w:val="1F1C1C"/>
        </w:rPr>
        <w:tab/>
      </w:r>
      <w:r>
        <w:rPr>
          <w:i/>
          <w:iCs/>
          <w:color w:val="1F1C1C"/>
          <w:w w:val="122"/>
        </w:rPr>
        <w:t>as,</w:t>
      </w:r>
      <w:r>
        <w:rPr>
          <w:i/>
          <w:iCs/>
          <w:color w:val="1F1C1C"/>
        </w:rPr>
        <w:t xml:space="preserve"> </w:t>
      </w:r>
      <w:r>
        <w:rPr>
          <w:i/>
          <w:iCs/>
          <w:color w:val="1F1C1C"/>
          <w:spacing w:val="-1"/>
        </w:rPr>
        <w:t xml:space="preserve"> </w:t>
      </w:r>
      <w:r>
        <w:rPr>
          <w:i/>
          <w:iCs/>
          <w:color w:val="1F1C1C"/>
          <w:w w:val="122"/>
        </w:rPr>
        <w:t>o</w:t>
      </w:r>
      <w:r>
        <w:rPr>
          <w:i/>
          <w:iCs/>
          <w:color w:val="1F1C1C"/>
        </w:rPr>
        <w:tab/>
      </w:r>
      <w:r>
        <w:rPr>
          <w:i/>
          <w:iCs/>
          <w:color w:val="1F1C1C"/>
          <w:w w:val="116"/>
        </w:rPr>
        <w:t>por,</w:t>
      </w:r>
      <w:r>
        <w:rPr>
          <w:i/>
          <w:iCs/>
          <w:color w:val="1F1C1C"/>
        </w:rPr>
        <w:t xml:space="preserve"> </w:t>
      </w:r>
      <w:r>
        <w:rPr>
          <w:i/>
          <w:iCs/>
          <w:color w:val="1F1C1C"/>
          <w:spacing w:val="-12"/>
        </w:rPr>
        <w:t xml:space="preserve"> </w:t>
      </w:r>
      <w:r>
        <w:rPr>
          <w:i/>
          <w:iCs/>
          <w:color w:val="1F1C1C"/>
          <w:w w:val="118"/>
        </w:rPr>
        <w:t>odboJ.</w:t>
      </w:r>
      <w:r>
        <w:rPr>
          <w:i/>
          <w:iCs/>
          <w:color w:val="1F1C1C"/>
        </w:rPr>
        <w:t xml:space="preserve"> </w:t>
      </w:r>
      <w:r>
        <w:rPr>
          <w:i/>
          <w:iCs/>
          <w:color w:val="1F1C1C"/>
          <w:spacing w:val="-1"/>
        </w:rPr>
        <w:t xml:space="preserve"> </w:t>
      </w:r>
      <w:r>
        <w:rPr>
          <w:i/>
          <w:iCs/>
          <w:color w:val="1F1C1C"/>
          <w:spacing w:val="-1"/>
          <w:w w:val="108"/>
        </w:rPr>
        <w:t>Nestal</w:t>
      </w:r>
      <w:r>
        <w:rPr>
          <w:i/>
          <w:iCs/>
          <w:color w:val="1F1C1C"/>
          <w:w w:val="108"/>
        </w:rPr>
        <w:t>o</w:t>
      </w:r>
      <w:r>
        <w:rPr>
          <w:i/>
          <w:iCs/>
          <w:color w:val="1F1C1C"/>
        </w:rPr>
        <w:t xml:space="preserve"> </w:t>
      </w:r>
      <w:r>
        <w:rPr>
          <w:i/>
          <w:iCs/>
          <w:color w:val="1F1C1C"/>
          <w:spacing w:val="13"/>
        </w:rPr>
        <w:t xml:space="preserve"> </w:t>
      </w:r>
      <w:r>
        <w:rPr>
          <w:i/>
          <w:iCs/>
          <w:color w:val="1F1C1C"/>
          <w:spacing w:val="-1"/>
          <w:w w:val="81"/>
          <w:sz w:val="29"/>
          <w:szCs w:val="29"/>
        </w:rPr>
        <w:t>s</w:t>
      </w:r>
      <w:r>
        <w:rPr>
          <w:i/>
          <w:iCs/>
          <w:color w:val="1F1C1C"/>
          <w:spacing w:val="-8"/>
          <w:w w:val="81"/>
          <w:sz w:val="29"/>
          <w:szCs w:val="29"/>
        </w:rPr>
        <w:t>e</w:t>
      </w:r>
      <w:r>
        <w:rPr>
          <w:i/>
          <w:iCs/>
          <w:color w:val="1F1C1C"/>
          <w:spacing w:val="8"/>
          <w:w w:val="32"/>
          <w:sz w:val="29"/>
          <w:szCs w:val="29"/>
        </w:rPr>
        <w:t>t</w:t>
      </w:r>
      <w:r>
        <w:rPr>
          <w:i/>
          <w:iCs/>
          <w:color w:val="383436"/>
          <w:w w:val="75"/>
          <w:sz w:val="29"/>
          <w:szCs w:val="29"/>
        </w:rPr>
        <w:t>a</w:t>
      </w:r>
      <w:r>
        <w:rPr>
          <w:i/>
          <w:iCs/>
          <w:color w:val="383436"/>
          <w:spacing w:val="8"/>
          <w:sz w:val="29"/>
          <w:szCs w:val="29"/>
        </w:rPr>
        <w:t xml:space="preserve"> </w:t>
      </w:r>
      <w:r>
        <w:rPr>
          <w:i/>
          <w:iCs/>
          <w:color w:val="1F1C1C"/>
          <w:w w:val="49"/>
          <w:sz w:val="29"/>
          <w:szCs w:val="29"/>
        </w:rPr>
        <w:t>k</w:t>
      </w:r>
    </w:p>
    <w:p w14:paraId="0C170A57" w14:textId="77777777" w:rsidR="008F5AB7" w:rsidRDefault="008F5AB7">
      <w:pPr>
        <w:pStyle w:val="Zkladntext"/>
        <w:tabs>
          <w:tab w:val="left" w:pos="6856"/>
          <w:tab w:val="left" w:pos="7681"/>
        </w:tabs>
        <w:kinsoku w:val="0"/>
        <w:overflowPunct w:val="0"/>
        <w:spacing w:before="21" w:line="292" w:lineRule="exact"/>
        <w:ind w:left="280"/>
        <w:rPr>
          <w:color w:val="1F1C1C"/>
          <w:w w:val="115"/>
        </w:rPr>
      </w:pPr>
      <w:r>
        <w:rPr>
          <w:i/>
          <w:iCs/>
          <w:color w:val="383436"/>
          <w:w w:val="115"/>
        </w:rPr>
        <w:t xml:space="preserve">a nestane:  </w:t>
      </w:r>
      <w:r>
        <w:rPr>
          <w:i/>
          <w:iCs/>
          <w:color w:val="383436"/>
          <w:w w:val="115"/>
          <w:sz w:val="27"/>
          <w:szCs w:val="27"/>
        </w:rPr>
        <w:t>lidé</w:t>
      </w:r>
      <w:r>
        <w:rPr>
          <w:i/>
          <w:iCs/>
          <w:color w:val="383436"/>
          <w:spacing w:val="14"/>
          <w:w w:val="115"/>
          <w:sz w:val="27"/>
          <w:szCs w:val="27"/>
        </w:rPr>
        <w:t xml:space="preserve"> </w:t>
      </w:r>
      <w:r>
        <w:rPr>
          <w:i/>
          <w:iCs/>
          <w:color w:val="383436"/>
          <w:w w:val="115"/>
        </w:rPr>
        <w:t>se</w:t>
      </w:r>
      <w:r>
        <w:rPr>
          <w:i/>
          <w:iCs/>
          <w:color w:val="383436"/>
          <w:spacing w:val="46"/>
          <w:w w:val="115"/>
        </w:rPr>
        <w:t xml:space="preserve"> </w:t>
      </w:r>
      <w:r>
        <w:rPr>
          <w:i/>
          <w:iCs/>
          <w:color w:val="383436"/>
          <w:w w:val="115"/>
        </w:rPr>
        <w:t>bojí.</w:t>
      </w:r>
      <w:r>
        <w:rPr>
          <w:i/>
          <w:iCs/>
          <w:color w:val="383436"/>
          <w:w w:val="115"/>
        </w:rPr>
        <w:tab/>
      </w:r>
      <w:r>
        <w:rPr>
          <w:color w:val="1F1C1C"/>
          <w:spacing w:val="-41"/>
          <w:w w:val="115"/>
        </w:rPr>
        <w:t>,.</w:t>
      </w:r>
      <w:r>
        <w:rPr>
          <w:color w:val="1F1C1C"/>
          <w:spacing w:val="-41"/>
          <w:w w:val="115"/>
        </w:rPr>
        <w:tab/>
      </w:r>
      <w:r>
        <w:rPr>
          <w:color w:val="1F1C1C"/>
          <w:w w:val="115"/>
        </w:rPr>
        <w:t>.</w:t>
      </w:r>
    </w:p>
    <w:p w14:paraId="6AF461C7" w14:textId="77777777" w:rsidR="008F5AB7" w:rsidRDefault="008F5AB7">
      <w:pPr>
        <w:pStyle w:val="Zkladntext"/>
        <w:tabs>
          <w:tab w:val="left" w:pos="8033"/>
        </w:tabs>
        <w:kinsoku w:val="0"/>
        <w:overflowPunct w:val="0"/>
        <w:spacing w:line="279" w:lineRule="exact"/>
        <w:ind w:right="207"/>
        <w:jc w:val="right"/>
        <w:rPr>
          <w:color w:val="4B494D"/>
          <w:w w:val="105"/>
        </w:rPr>
      </w:pPr>
      <w:r>
        <w:rPr>
          <w:i/>
          <w:iCs/>
          <w:color w:val="383436"/>
          <w:w w:val="105"/>
        </w:rPr>
        <w:t xml:space="preserve">Jestliže   d1·.   Ho </w:t>
      </w:r>
      <w:r>
        <w:rPr>
          <w:i/>
          <w:iCs/>
          <w:color w:val="1F1C1C"/>
          <w:spacing w:val="6"/>
          <w:w w:val="105"/>
        </w:rPr>
        <w:t>r</w:t>
      </w:r>
      <w:r>
        <w:rPr>
          <w:i/>
          <w:iCs/>
          <w:color w:val="383436"/>
          <w:spacing w:val="6"/>
          <w:w w:val="105"/>
        </w:rPr>
        <w:t xml:space="preserve">ák </w:t>
      </w:r>
      <w:r>
        <w:rPr>
          <w:i/>
          <w:iCs/>
          <w:color w:val="383436"/>
          <w:spacing w:val="5"/>
          <w:w w:val="105"/>
        </w:rPr>
        <w:t xml:space="preserve">ová   </w:t>
      </w:r>
      <w:r>
        <w:rPr>
          <w:i/>
          <w:iCs/>
          <w:color w:val="1F1C1C"/>
          <w:w w:val="105"/>
        </w:rPr>
        <w:t xml:space="preserve">a    </w:t>
      </w:r>
      <w:r>
        <w:rPr>
          <w:i/>
          <w:iCs/>
          <w:color w:val="1F1C1C"/>
          <w:spacing w:val="3"/>
          <w:w w:val="105"/>
        </w:rPr>
        <w:t>j</w:t>
      </w:r>
      <w:r>
        <w:rPr>
          <w:i/>
          <w:iCs/>
          <w:color w:val="383436"/>
          <w:spacing w:val="3"/>
          <w:w w:val="105"/>
        </w:rPr>
        <w:t xml:space="preserve">e </w:t>
      </w:r>
      <w:r>
        <w:rPr>
          <w:i/>
          <w:iCs/>
          <w:color w:val="1F1C1C"/>
          <w:w w:val="105"/>
        </w:rPr>
        <w:t>ji    spolupracovnici</w:t>
      </w:r>
      <w:r>
        <w:rPr>
          <w:i/>
          <w:iCs/>
          <w:color w:val="1F1C1C"/>
          <w:spacing w:val="17"/>
          <w:w w:val="105"/>
        </w:rPr>
        <w:t xml:space="preserve"> </w:t>
      </w:r>
      <w:r>
        <w:rPr>
          <w:i/>
          <w:iCs/>
          <w:color w:val="1F1C1C"/>
          <w:w w:val="105"/>
        </w:rPr>
        <w:t xml:space="preserve">znalz  </w:t>
      </w:r>
      <w:r>
        <w:rPr>
          <w:i/>
          <w:iCs/>
          <w:color w:val="1F1C1C"/>
          <w:spacing w:val="41"/>
          <w:w w:val="105"/>
        </w:rPr>
        <w:t xml:space="preserve"> </w:t>
      </w:r>
      <w:r>
        <w:rPr>
          <w:i/>
          <w:iCs/>
          <w:color w:val="1F1C1C"/>
          <w:w w:val="105"/>
        </w:rPr>
        <w:t>nwrnost</w:t>
      </w:r>
      <w:r>
        <w:rPr>
          <w:i/>
          <w:iCs/>
          <w:color w:val="1F1C1C"/>
          <w:w w:val="105"/>
        </w:rPr>
        <w:tab/>
        <w:t>svého   odboje</w:t>
      </w:r>
      <w:r>
        <w:rPr>
          <w:i/>
          <w:iCs/>
          <w:color w:val="1F1C1C"/>
          <w:spacing w:val="38"/>
          <w:w w:val="105"/>
        </w:rPr>
        <w:t xml:space="preserve"> </w:t>
      </w:r>
      <w:r>
        <w:rPr>
          <w:color w:val="4B494D"/>
          <w:w w:val="105"/>
        </w:rPr>
        <w:t>_</w:t>
      </w:r>
    </w:p>
    <w:p w14:paraId="3C57F5A5" w14:textId="77777777" w:rsidR="008F5AB7" w:rsidRDefault="008F5AB7">
      <w:pPr>
        <w:pStyle w:val="Zkladntext"/>
        <w:tabs>
          <w:tab w:val="left" w:pos="1984"/>
          <w:tab w:val="left" w:pos="2551"/>
          <w:tab w:val="left" w:pos="8330"/>
        </w:tabs>
        <w:kinsoku w:val="0"/>
        <w:overflowPunct w:val="0"/>
        <w:spacing w:line="320" w:lineRule="exact"/>
        <w:ind w:right="212"/>
        <w:jc w:val="right"/>
        <w:rPr>
          <w:i/>
          <w:iCs/>
          <w:color w:val="1F1C1C"/>
          <w:w w:val="90"/>
          <w:sz w:val="28"/>
          <w:szCs w:val="28"/>
        </w:rPr>
      </w:pPr>
      <w:r>
        <w:rPr>
          <w:i/>
          <w:iCs/>
          <w:color w:val="383436"/>
          <w:w w:val="110"/>
        </w:rPr>
        <w:t xml:space="preserve">řec </w:t>
      </w:r>
      <w:r>
        <w:rPr>
          <w:i/>
          <w:iCs/>
          <w:color w:val="1F1C1C"/>
          <w:w w:val="110"/>
        </w:rPr>
        <w:t xml:space="preserve">e  </w:t>
      </w:r>
      <w:r>
        <w:rPr>
          <w:i/>
          <w:iCs/>
          <w:color w:val="383436"/>
          <w:w w:val="90"/>
        </w:rPr>
        <w:t>je</w:t>
      </w:r>
      <w:r>
        <w:rPr>
          <w:i/>
          <w:iCs/>
          <w:color w:val="383436"/>
          <w:spacing w:val="-28"/>
          <w:w w:val="90"/>
        </w:rPr>
        <w:t xml:space="preserve"> </w:t>
      </w:r>
      <w:r>
        <w:rPr>
          <w:i/>
          <w:iCs/>
          <w:color w:val="1F1C1C"/>
          <w:w w:val="90"/>
        </w:rPr>
        <w:t xml:space="preserve">j </w:t>
      </w:r>
      <w:r>
        <w:rPr>
          <w:i/>
          <w:iCs/>
          <w:color w:val="1F1C1C"/>
          <w:spacing w:val="3"/>
          <w:w w:val="90"/>
        </w:rPr>
        <w:t xml:space="preserve"> </w:t>
      </w:r>
      <w:r>
        <w:rPr>
          <w:i/>
          <w:iCs/>
          <w:color w:val="383436"/>
          <w:w w:val="110"/>
        </w:rPr>
        <w:t>začali</w:t>
      </w:r>
      <w:r>
        <w:rPr>
          <w:i/>
          <w:iCs/>
          <w:color w:val="383436"/>
          <w:w w:val="110"/>
        </w:rPr>
        <w:tab/>
        <w:t>dík</w:t>
      </w:r>
      <w:r>
        <w:rPr>
          <w:i/>
          <w:iCs/>
          <w:color w:val="383436"/>
          <w:w w:val="110"/>
        </w:rPr>
        <w:tab/>
        <w:t xml:space="preserve">síle   </w:t>
      </w:r>
      <w:r>
        <w:rPr>
          <w:i/>
          <w:iCs/>
          <w:color w:val="383436"/>
          <w:spacing w:val="17"/>
          <w:w w:val="110"/>
        </w:rPr>
        <w:t>své</w:t>
      </w:r>
      <w:r>
        <w:rPr>
          <w:i/>
          <w:iCs/>
          <w:color w:val="1F1C1C"/>
          <w:spacing w:val="17"/>
          <w:w w:val="110"/>
        </w:rPr>
        <w:t>h</w:t>
      </w:r>
      <w:r>
        <w:rPr>
          <w:i/>
          <w:iCs/>
          <w:color w:val="383436"/>
          <w:spacing w:val="17"/>
          <w:w w:val="110"/>
        </w:rPr>
        <w:t xml:space="preserve">o  </w:t>
      </w:r>
      <w:r>
        <w:rPr>
          <w:i/>
          <w:iCs/>
          <w:color w:val="1F1C1C"/>
          <w:w w:val="110"/>
        </w:rPr>
        <w:t xml:space="preserve">m ra </w:t>
      </w:r>
      <w:r>
        <w:rPr>
          <w:i/>
          <w:iCs/>
          <w:color w:val="383436"/>
          <w:spacing w:val="11"/>
          <w:w w:val="110"/>
        </w:rPr>
        <w:t>v</w:t>
      </w:r>
      <w:r>
        <w:rPr>
          <w:i/>
          <w:iCs/>
          <w:color w:val="1F1C1C"/>
          <w:spacing w:val="11"/>
          <w:w w:val="110"/>
        </w:rPr>
        <w:t xml:space="preserve">níh  </w:t>
      </w:r>
      <w:r>
        <w:rPr>
          <w:i/>
          <w:iCs/>
          <w:color w:val="1F1C1C"/>
          <w:w w:val="110"/>
        </w:rPr>
        <w:t>o</w:t>
      </w:r>
      <w:r>
        <w:rPr>
          <w:i/>
          <w:iCs/>
          <w:color w:val="1F1C1C"/>
          <w:spacing w:val="-3"/>
          <w:w w:val="110"/>
        </w:rPr>
        <w:t xml:space="preserve"> </w:t>
      </w:r>
      <w:r>
        <w:rPr>
          <w:i/>
          <w:iCs/>
          <w:color w:val="1F1C1C"/>
          <w:w w:val="110"/>
        </w:rPr>
        <w:t xml:space="preserve">přesvědčení. </w:t>
      </w:r>
      <w:r>
        <w:rPr>
          <w:i/>
          <w:iCs/>
          <w:color w:val="1F1C1C"/>
          <w:spacing w:val="55"/>
          <w:w w:val="110"/>
        </w:rPr>
        <w:t xml:space="preserve"> </w:t>
      </w:r>
      <w:r>
        <w:rPr>
          <w:i/>
          <w:iCs/>
          <w:color w:val="1F1C1C"/>
          <w:w w:val="110"/>
        </w:rPr>
        <w:t>Jestliže</w:t>
      </w:r>
      <w:r>
        <w:rPr>
          <w:i/>
          <w:iCs/>
          <w:color w:val="1F1C1C"/>
          <w:w w:val="110"/>
        </w:rPr>
        <w:tab/>
        <w:t xml:space="preserve">průměrný   český </w:t>
      </w:r>
      <w:r>
        <w:rPr>
          <w:i/>
          <w:iCs/>
          <w:color w:val="1F1C1C"/>
          <w:w w:val="90"/>
          <w:sz w:val="28"/>
          <w:szCs w:val="28"/>
        </w:rPr>
        <w:t>č</w:t>
      </w:r>
      <w:r>
        <w:rPr>
          <w:i/>
          <w:iCs/>
          <w:color w:val="1F1C1C"/>
          <w:spacing w:val="62"/>
          <w:w w:val="90"/>
          <w:sz w:val="28"/>
          <w:szCs w:val="28"/>
        </w:rPr>
        <w:t xml:space="preserve"> </w:t>
      </w:r>
      <w:r>
        <w:rPr>
          <w:i/>
          <w:iCs/>
          <w:color w:val="1F1C1C"/>
          <w:w w:val="90"/>
          <w:sz w:val="28"/>
          <w:szCs w:val="28"/>
        </w:rPr>
        <w:t>lo</w:t>
      </w:r>
    </w:p>
    <w:p w14:paraId="15779994" w14:textId="77777777" w:rsidR="008F5AB7" w:rsidRDefault="008F5AB7">
      <w:pPr>
        <w:pStyle w:val="Zkladntext"/>
        <w:tabs>
          <w:tab w:val="left" w:pos="4111"/>
          <w:tab w:val="left" w:pos="7332"/>
        </w:tabs>
        <w:kinsoku w:val="0"/>
        <w:overflowPunct w:val="0"/>
        <w:spacing w:line="305" w:lineRule="exact"/>
        <w:ind w:left="399"/>
        <w:rPr>
          <w:color w:val="1F1C1C"/>
          <w:w w:val="93"/>
          <w:sz w:val="25"/>
          <w:szCs w:val="25"/>
        </w:rPr>
      </w:pPr>
      <w:r>
        <w:rPr>
          <w:i/>
          <w:iCs/>
          <w:color w:val="383436"/>
          <w:spacing w:val="8"/>
          <w:w w:val="93"/>
          <w:sz w:val="27"/>
          <w:szCs w:val="27"/>
        </w:rPr>
        <w:t>é</w:t>
      </w:r>
      <w:r>
        <w:rPr>
          <w:i/>
          <w:iCs/>
          <w:color w:val="1F1C1C"/>
          <w:w w:val="93"/>
          <w:sz w:val="27"/>
          <w:szCs w:val="27"/>
        </w:rPr>
        <w:t>k</w:t>
      </w:r>
      <w:r>
        <w:rPr>
          <w:i/>
          <w:iCs/>
          <w:color w:val="1F1C1C"/>
          <w:sz w:val="27"/>
          <w:szCs w:val="27"/>
        </w:rPr>
        <w:t xml:space="preserve">  </w:t>
      </w:r>
      <w:r>
        <w:rPr>
          <w:i/>
          <w:iCs/>
          <w:color w:val="1F1C1C"/>
          <w:spacing w:val="-16"/>
          <w:sz w:val="27"/>
          <w:szCs w:val="27"/>
        </w:rPr>
        <w:t xml:space="preserve"> </w:t>
      </w:r>
      <w:r>
        <w:rPr>
          <w:i/>
          <w:iCs/>
          <w:color w:val="1F1C1C"/>
          <w:spacing w:val="18"/>
          <w:w w:val="99"/>
        </w:rPr>
        <w:t>t</w:t>
      </w:r>
      <w:r>
        <w:rPr>
          <w:i/>
          <w:iCs/>
          <w:color w:val="383436"/>
          <w:w w:val="97"/>
        </w:rPr>
        <w:t>ak</w:t>
      </w:r>
      <w:r>
        <w:rPr>
          <w:i/>
          <w:iCs/>
          <w:color w:val="383436"/>
          <w:spacing w:val="1"/>
        </w:rPr>
        <w:t xml:space="preserve"> </w:t>
      </w:r>
      <w:r>
        <w:rPr>
          <w:i/>
          <w:iCs/>
          <w:color w:val="383436"/>
          <w:w w:val="90"/>
        </w:rPr>
        <w:t>é</w:t>
      </w:r>
      <w:r>
        <w:rPr>
          <w:i/>
          <w:iCs/>
          <w:color w:val="383436"/>
        </w:rPr>
        <w:t xml:space="preserve"> </w:t>
      </w:r>
      <w:r>
        <w:rPr>
          <w:i/>
          <w:iCs/>
          <w:color w:val="383436"/>
          <w:spacing w:val="31"/>
        </w:rPr>
        <w:t xml:space="preserve"> </w:t>
      </w:r>
      <w:r>
        <w:rPr>
          <w:i/>
          <w:iCs/>
          <w:color w:val="383436"/>
          <w:spacing w:val="16"/>
          <w:w w:val="102"/>
        </w:rPr>
        <w:t>z</w:t>
      </w:r>
      <w:r>
        <w:rPr>
          <w:i/>
          <w:iCs/>
          <w:color w:val="1F1C1C"/>
          <w:spacing w:val="30"/>
          <w:w w:val="102"/>
        </w:rPr>
        <w:t>n</w:t>
      </w:r>
      <w:r>
        <w:rPr>
          <w:i/>
          <w:iCs/>
          <w:color w:val="383436"/>
          <w:w w:val="108"/>
        </w:rPr>
        <w:t>á</w:t>
      </w:r>
      <w:r>
        <w:rPr>
          <w:i/>
          <w:iCs/>
          <w:color w:val="383436"/>
        </w:rPr>
        <w:t xml:space="preserve"> </w:t>
      </w:r>
      <w:r>
        <w:rPr>
          <w:i/>
          <w:iCs/>
          <w:color w:val="383436"/>
          <w:spacing w:val="15"/>
        </w:rPr>
        <w:t xml:space="preserve"> </w:t>
      </w:r>
      <w:r>
        <w:rPr>
          <w:i/>
          <w:iCs/>
          <w:color w:val="383436"/>
          <w:spacing w:val="-40"/>
          <w:w w:val="49"/>
        </w:rPr>
        <w:t>;</w:t>
      </w:r>
      <w:r>
        <w:rPr>
          <w:i/>
          <w:iCs/>
          <w:color w:val="1F1C1C"/>
          <w:w w:val="108"/>
        </w:rPr>
        <w:t>n</w:t>
      </w:r>
      <w:r>
        <w:rPr>
          <w:i/>
          <w:iCs/>
          <w:color w:val="1F1C1C"/>
        </w:rPr>
        <w:t xml:space="preserve"> </w:t>
      </w:r>
      <w:r>
        <w:rPr>
          <w:i/>
          <w:iCs/>
          <w:color w:val="1F1C1C"/>
          <w:spacing w:val="-33"/>
        </w:rPr>
        <w:t xml:space="preserve"> </w:t>
      </w:r>
      <w:r>
        <w:rPr>
          <w:i/>
          <w:iCs/>
          <w:color w:val="383436"/>
        </w:rPr>
        <w:t>an</w:t>
      </w:r>
      <w:r>
        <w:rPr>
          <w:i/>
          <w:iCs/>
          <w:color w:val="383436"/>
          <w:spacing w:val="29"/>
        </w:rPr>
        <w:t xml:space="preserve"> </w:t>
      </w:r>
      <w:r>
        <w:rPr>
          <w:i/>
          <w:iCs/>
          <w:color w:val="383436"/>
        </w:rPr>
        <w:t>w</w:t>
      </w:r>
      <w:r>
        <w:rPr>
          <w:i/>
          <w:iCs/>
          <w:color w:val="383436"/>
          <w:spacing w:val="-11"/>
        </w:rPr>
        <w:t xml:space="preserve"> </w:t>
      </w:r>
      <w:r>
        <w:rPr>
          <w:i/>
          <w:iCs/>
          <w:color w:val="1F1C1C"/>
          <w:spacing w:val="-1"/>
        </w:rPr>
        <w:t>s</w:t>
      </w:r>
      <w:r>
        <w:rPr>
          <w:i/>
          <w:iCs/>
          <w:color w:val="1F1C1C"/>
        </w:rPr>
        <w:t xml:space="preserve">t  </w:t>
      </w:r>
      <w:r>
        <w:rPr>
          <w:i/>
          <w:iCs/>
          <w:color w:val="1F1C1C"/>
          <w:spacing w:val="2"/>
        </w:rPr>
        <w:t xml:space="preserve"> </w:t>
      </w:r>
      <w:r>
        <w:rPr>
          <w:i/>
          <w:iCs/>
          <w:color w:val="1F1C1C"/>
          <w:spacing w:val="21"/>
          <w:w w:val="105"/>
        </w:rPr>
        <w:t>s</w:t>
      </w:r>
      <w:r>
        <w:rPr>
          <w:i/>
          <w:iCs/>
          <w:color w:val="1F1C1C"/>
          <w:spacing w:val="14"/>
          <w:w w:val="109"/>
        </w:rPr>
        <w:t>v</w:t>
      </w:r>
      <w:r>
        <w:rPr>
          <w:i/>
          <w:iCs/>
          <w:color w:val="383436"/>
          <w:spacing w:val="19"/>
          <w:w w:val="97"/>
        </w:rPr>
        <w:t>é</w:t>
      </w:r>
      <w:r>
        <w:rPr>
          <w:i/>
          <w:iCs/>
          <w:color w:val="1F1C1C"/>
          <w:w w:val="97"/>
        </w:rPr>
        <w:t>ho</w:t>
      </w:r>
      <w:r>
        <w:rPr>
          <w:i/>
          <w:iCs/>
          <w:color w:val="1F1C1C"/>
        </w:rPr>
        <w:tab/>
      </w:r>
      <w:r>
        <w:rPr>
          <w:i/>
          <w:iCs/>
          <w:color w:val="383436"/>
          <w:spacing w:val="9"/>
          <w:w w:val="105"/>
        </w:rPr>
        <w:t>e</w:t>
      </w:r>
      <w:r>
        <w:rPr>
          <w:i/>
          <w:iCs/>
          <w:color w:val="1F1C1C"/>
          <w:spacing w:val="26"/>
          <w:w w:val="105"/>
        </w:rPr>
        <w:t>v</w:t>
      </w:r>
      <w:r>
        <w:rPr>
          <w:i/>
          <w:iCs/>
          <w:color w:val="1F1C1C"/>
          <w:spacing w:val="21"/>
          <w:w w:val="101"/>
        </w:rPr>
        <w:t>e</w:t>
      </w:r>
      <w:r>
        <w:rPr>
          <w:i/>
          <w:iCs/>
          <w:color w:val="1F1C1C"/>
          <w:w w:val="101"/>
        </w:rPr>
        <w:t>n</w:t>
      </w:r>
      <w:r>
        <w:rPr>
          <w:i/>
          <w:iCs/>
          <w:color w:val="1F1C1C"/>
          <w:spacing w:val="-24"/>
        </w:rPr>
        <w:t xml:space="preserve"> </w:t>
      </w:r>
      <w:r>
        <w:rPr>
          <w:i/>
          <w:iCs/>
          <w:color w:val="1F1C1C"/>
          <w:w w:val="94"/>
        </w:rPr>
        <w:t>t</w:t>
      </w:r>
      <w:r>
        <w:rPr>
          <w:i/>
          <w:iCs/>
          <w:color w:val="1F1C1C"/>
          <w:spacing w:val="-31"/>
        </w:rPr>
        <w:t xml:space="preserve"> </w:t>
      </w:r>
      <w:r>
        <w:rPr>
          <w:i/>
          <w:iCs/>
          <w:color w:val="1F1C1C"/>
          <w:spacing w:val="22"/>
          <w:w w:val="110"/>
        </w:rPr>
        <w:t>u</w:t>
      </w:r>
      <w:r>
        <w:rPr>
          <w:i/>
          <w:iCs/>
          <w:color w:val="1F1C1C"/>
          <w:w w:val="97"/>
        </w:rPr>
        <w:t>ál</w:t>
      </w:r>
      <w:r>
        <w:rPr>
          <w:i/>
          <w:iCs/>
          <w:color w:val="1F1C1C"/>
          <w:spacing w:val="-18"/>
        </w:rPr>
        <w:t xml:space="preserve"> </w:t>
      </w:r>
      <w:r>
        <w:rPr>
          <w:i/>
          <w:iCs/>
          <w:color w:val="1F1C1C"/>
          <w:w w:val="91"/>
        </w:rPr>
        <w:t>n</w:t>
      </w:r>
      <w:r>
        <w:rPr>
          <w:i/>
          <w:iCs/>
          <w:color w:val="1F1C1C"/>
          <w:spacing w:val="-28"/>
        </w:rPr>
        <w:t xml:space="preserve"> </w:t>
      </w:r>
      <w:r>
        <w:rPr>
          <w:i/>
          <w:iCs/>
          <w:color w:val="1F1C1C"/>
          <w:w w:val="85"/>
        </w:rPr>
        <w:t>í</w:t>
      </w:r>
      <w:r>
        <w:rPr>
          <w:i/>
          <w:iCs/>
          <w:color w:val="1F1C1C"/>
          <w:spacing w:val="-26"/>
        </w:rPr>
        <w:t xml:space="preserve"> </w:t>
      </w:r>
      <w:r>
        <w:rPr>
          <w:i/>
          <w:iCs/>
          <w:color w:val="1F1C1C"/>
          <w:w w:val="85"/>
        </w:rPr>
        <w:t>h</w:t>
      </w:r>
      <w:r>
        <w:rPr>
          <w:i/>
          <w:iCs/>
          <w:color w:val="1F1C1C"/>
          <w:spacing w:val="-14"/>
        </w:rPr>
        <w:t xml:space="preserve"> </w:t>
      </w:r>
      <w:r>
        <w:rPr>
          <w:i/>
          <w:iCs/>
          <w:color w:val="1F1C1C"/>
          <w:w w:val="106"/>
        </w:rPr>
        <w:t>o</w:t>
      </w:r>
      <w:r>
        <w:rPr>
          <w:i/>
          <w:iCs/>
          <w:color w:val="1F1C1C"/>
        </w:rPr>
        <w:t xml:space="preserve">  </w:t>
      </w:r>
      <w:r>
        <w:rPr>
          <w:i/>
          <w:iCs/>
          <w:color w:val="1F1C1C"/>
          <w:spacing w:val="-27"/>
        </w:rPr>
        <w:t xml:space="preserve"> </w:t>
      </w:r>
      <w:r>
        <w:rPr>
          <w:i/>
          <w:iCs/>
          <w:color w:val="1F1C1C"/>
          <w:w w:val="119"/>
        </w:rPr>
        <w:t>odboje</w:t>
      </w:r>
      <w:r>
        <w:rPr>
          <w:i/>
          <w:iCs/>
          <w:color w:val="1F1C1C"/>
        </w:rPr>
        <w:t xml:space="preserve"> </w:t>
      </w:r>
      <w:r>
        <w:rPr>
          <w:i/>
          <w:iCs/>
          <w:color w:val="1F1C1C"/>
          <w:spacing w:val="-13"/>
        </w:rPr>
        <w:t xml:space="preserve"> </w:t>
      </w:r>
      <w:r>
        <w:rPr>
          <w:color w:val="4B494D"/>
          <w:w w:val="119"/>
        </w:rPr>
        <w:t>-</w:t>
      </w:r>
      <w:r>
        <w:rPr>
          <w:color w:val="4B494D"/>
        </w:rPr>
        <w:tab/>
      </w:r>
      <w:r>
        <w:rPr>
          <w:i/>
          <w:iCs/>
          <w:color w:val="1F1C1C"/>
          <w:w w:val="121"/>
        </w:rPr>
        <w:t>neza</w:t>
      </w:r>
      <w:r>
        <w:rPr>
          <w:i/>
          <w:iCs/>
          <w:color w:val="1F1C1C"/>
          <w:spacing w:val="-1"/>
          <w:w w:val="121"/>
        </w:rPr>
        <w:t>č</w:t>
      </w:r>
      <w:r>
        <w:rPr>
          <w:i/>
          <w:iCs/>
          <w:color w:val="1F1C1C"/>
          <w:w w:val="121"/>
        </w:rPr>
        <w:t>ne</w:t>
      </w:r>
      <w:r>
        <w:rPr>
          <w:i/>
          <w:iCs/>
          <w:color w:val="1F1C1C"/>
        </w:rPr>
        <w:t xml:space="preserve">  </w:t>
      </w:r>
      <w:r>
        <w:rPr>
          <w:i/>
          <w:iCs/>
          <w:color w:val="1F1C1C"/>
          <w:spacing w:val="-25"/>
        </w:rPr>
        <w:t xml:space="preserve"> </w:t>
      </w:r>
      <w:r>
        <w:rPr>
          <w:i/>
          <w:iCs/>
          <w:color w:val="1F1C1C"/>
          <w:spacing w:val="-1"/>
          <w:w w:val="121"/>
        </w:rPr>
        <w:t>je</w:t>
      </w:r>
      <w:r>
        <w:rPr>
          <w:i/>
          <w:iCs/>
          <w:color w:val="1F1C1C"/>
          <w:w w:val="121"/>
        </w:rPr>
        <w:t>j</w:t>
      </w:r>
      <w:r>
        <w:rPr>
          <w:i/>
          <w:iCs/>
          <w:color w:val="1F1C1C"/>
        </w:rPr>
        <w:t xml:space="preserve"> </w:t>
      </w:r>
      <w:r>
        <w:rPr>
          <w:i/>
          <w:iCs/>
          <w:color w:val="1F1C1C"/>
          <w:spacing w:val="-2"/>
        </w:rPr>
        <w:t xml:space="preserve"> </w:t>
      </w:r>
      <w:r>
        <w:rPr>
          <w:i/>
          <w:iCs/>
          <w:color w:val="1F1C1C"/>
          <w:w w:val="121"/>
        </w:rPr>
        <w:t>dík</w:t>
      </w:r>
      <w:r>
        <w:rPr>
          <w:i/>
          <w:iCs/>
          <w:color w:val="1F1C1C"/>
        </w:rPr>
        <w:t xml:space="preserve"> </w:t>
      </w:r>
      <w:r>
        <w:rPr>
          <w:i/>
          <w:iCs/>
          <w:color w:val="1F1C1C"/>
          <w:spacing w:val="7"/>
        </w:rPr>
        <w:t xml:space="preserve"> </w:t>
      </w:r>
      <w:r>
        <w:rPr>
          <w:b/>
          <w:bCs/>
          <w:color w:val="1F1C1C"/>
          <w:spacing w:val="-1"/>
          <w:w w:val="107"/>
          <w:sz w:val="27"/>
          <w:szCs w:val="27"/>
        </w:rPr>
        <w:t>síl</w:t>
      </w:r>
      <w:r>
        <w:rPr>
          <w:b/>
          <w:bCs/>
          <w:color w:val="1F1C1C"/>
          <w:w w:val="107"/>
          <w:sz w:val="27"/>
          <w:szCs w:val="27"/>
        </w:rPr>
        <w:t>e</w:t>
      </w:r>
      <w:r>
        <w:rPr>
          <w:b/>
          <w:bCs/>
          <w:color w:val="1F1C1C"/>
          <w:spacing w:val="23"/>
          <w:sz w:val="27"/>
          <w:szCs w:val="27"/>
        </w:rPr>
        <w:t xml:space="preserve"> </w:t>
      </w:r>
      <w:r>
        <w:rPr>
          <w:b/>
          <w:bCs/>
          <w:color w:val="1F1C1C"/>
          <w:spacing w:val="-1"/>
          <w:w w:val="102"/>
          <w:sz w:val="27"/>
          <w:szCs w:val="27"/>
        </w:rPr>
        <w:t>sv</w:t>
      </w:r>
      <w:r>
        <w:rPr>
          <w:b/>
          <w:bCs/>
          <w:color w:val="1F1C1C"/>
          <w:w w:val="102"/>
          <w:sz w:val="27"/>
          <w:szCs w:val="27"/>
        </w:rPr>
        <w:t>é</w:t>
      </w:r>
      <w:r>
        <w:rPr>
          <w:b/>
          <w:bCs/>
          <w:color w:val="1F1C1C"/>
          <w:spacing w:val="30"/>
          <w:sz w:val="27"/>
          <w:szCs w:val="27"/>
        </w:rPr>
        <w:t xml:space="preserve"> </w:t>
      </w:r>
      <w:r>
        <w:rPr>
          <w:color w:val="1F1C1C"/>
          <w:w w:val="93"/>
          <w:sz w:val="25"/>
          <w:szCs w:val="25"/>
        </w:rPr>
        <w:t>rdoušené</w:t>
      </w:r>
    </w:p>
    <w:p w14:paraId="284B860E" w14:textId="77777777" w:rsidR="008F5AB7" w:rsidRDefault="008F5AB7">
      <w:pPr>
        <w:pStyle w:val="Zkladntext"/>
        <w:tabs>
          <w:tab w:val="left" w:pos="1655"/>
          <w:tab w:val="left" w:pos="3804"/>
          <w:tab w:val="left" w:pos="5052"/>
          <w:tab w:val="left" w:pos="6246"/>
          <w:tab w:val="left" w:pos="7766"/>
          <w:tab w:val="left" w:pos="8169"/>
          <w:tab w:val="left" w:pos="8303"/>
          <w:tab w:val="left" w:pos="8787"/>
        </w:tabs>
        <w:kinsoku w:val="0"/>
        <w:overflowPunct w:val="0"/>
        <w:spacing w:before="2" w:line="242" w:lineRule="auto"/>
        <w:ind w:left="229" w:right="105" w:firstLine="16"/>
        <w:rPr>
          <w:i/>
          <w:iCs/>
          <w:color w:val="1F1C1C"/>
          <w:w w:val="95"/>
          <w:sz w:val="27"/>
          <w:szCs w:val="27"/>
        </w:rPr>
      </w:pPr>
      <w:r>
        <w:rPr>
          <w:b/>
          <w:bCs/>
          <w:color w:val="1F1C1C"/>
          <w:w w:val="95"/>
          <w:sz w:val="25"/>
          <w:szCs w:val="25"/>
        </w:rPr>
        <w:t xml:space="preserve">touhy </w:t>
      </w:r>
      <w:r>
        <w:rPr>
          <w:b/>
          <w:bCs/>
          <w:color w:val="777475"/>
          <w:w w:val="95"/>
          <w:sz w:val="25"/>
          <w:szCs w:val="25"/>
        </w:rPr>
        <w:t xml:space="preserve">, </w:t>
      </w:r>
      <w:r>
        <w:rPr>
          <w:rFonts w:ascii="Arial" w:hAnsi="Arial" w:cs="Arial"/>
          <w:b/>
          <w:bCs/>
          <w:color w:val="1F1C1C"/>
          <w:w w:val="115"/>
          <w:sz w:val="22"/>
          <w:szCs w:val="22"/>
        </w:rPr>
        <w:t xml:space="preserve">po </w:t>
      </w:r>
      <w:r>
        <w:rPr>
          <w:b/>
          <w:bCs/>
          <w:color w:val="1F1C1C"/>
          <w:w w:val="115"/>
          <w:sz w:val="25"/>
          <w:szCs w:val="25"/>
        </w:rPr>
        <w:t xml:space="preserve">klidu alespoň rodinném. </w:t>
      </w:r>
      <w:r>
        <w:rPr>
          <w:i/>
          <w:iCs/>
          <w:color w:val="1F1C1C"/>
          <w:w w:val="115"/>
        </w:rPr>
        <w:t>Sepomcíhá snůška argumentů, že nelze dosáhnout</w:t>
      </w:r>
      <w:r>
        <w:rPr>
          <w:rFonts w:ascii="Arial" w:hAnsi="Arial" w:cs="Arial"/>
          <w:i/>
          <w:iCs/>
          <w:color w:val="1F1C1C"/>
          <w:w w:val="115"/>
          <w:sz w:val="24"/>
          <w:szCs w:val="24"/>
        </w:rPr>
        <w:t xml:space="preserve">pr </w:t>
      </w:r>
      <w:r>
        <w:rPr>
          <w:rFonts w:ascii="Arial" w:hAnsi="Arial" w:cs="Arial"/>
          <w:i/>
          <w:iCs/>
          <w:color w:val="383436"/>
          <w:w w:val="65"/>
          <w:sz w:val="24"/>
          <w:szCs w:val="24"/>
        </w:rPr>
        <w:t xml:space="preserve">­ </w:t>
      </w:r>
      <w:r>
        <w:rPr>
          <w:rFonts w:ascii="Arial" w:hAnsi="Arial" w:cs="Arial"/>
          <w:i/>
          <w:iCs/>
          <w:color w:val="1F1C1C"/>
          <w:w w:val="65"/>
          <w:sz w:val="24"/>
          <w:szCs w:val="24"/>
        </w:rPr>
        <w:t xml:space="preserve">i </w:t>
      </w:r>
      <w:r>
        <w:rPr>
          <w:i/>
          <w:iCs/>
          <w:color w:val="1F1C1C"/>
          <w:w w:val="115"/>
        </w:rPr>
        <w:t>vátní</w:t>
      </w:r>
      <w:r>
        <w:rPr>
          <w:i/>
          <w:iCs/>
          <w:color w:val="1F1C1C"/>
          <w:spacing w:val="26"/>
          <w:w w:val="115"/>
        </w:rPr>
        <w:t xml:space="preserve"> </w:t>
      </w:r>
      <w:r>
        <w:rPr>
          <w:i/>
          <w:iCs/>
          <w:color w:val="1F1C1C"/>
          <w:w w:val="115"/>
        </w:rPr>
        <w:t>blaho</w:t>
      </w:r>
      <w:r>
        <w:rPr>
          <w:i/>
          <w:iCs/>
          <w:color w:val="1F1C1C"/>
          <w:spacing w:val="10"/>
          <w:w w:val="115"/>
        </w:rPr>
        <w:t xml:space="preserve"> </w:t>
      </w:r>
      <w:r>
        <w:rPr>
          <w:i/>
          <w:iCs/>
          <w:color w:val="1F1C1C"/>
          <w:w w:val="115"/>
        </w:rPr>
        <w:t>b</w:t>
      </w:r>
      <w:r>
        <w:rPr>
          <w:i/>
          <w:iCs/>
          <w:color w:val="383436"/>
          <w:w w:val="115"/>
        </w:rPr>
        <w:t>ez</w:t>
      </w:r>
      <w:r>
        <w:rPr>
          <w:i/>
          <w:iCs/>
          <w:color w:val="383436"/>
          <w:spacing w:val="-52"/>
          <w:w w:val="115"/>
        </w:rPr>
        <w:t xml:space="preserve"> </w:t>
      </w:r>
      <w:r>
        <w:rPr>
          <w:i/>
          <w:iCs/>
          <w:color w:val="1F1C1C"/>
          <w:w w:val="115"/>
        </w:rPr>
        <w:t>e</w:t>
      </w:r>
      <w:r>
        <w:rPr>
          <w:i/>
          <w:iCs/>
          <w:color w:val="1F1C1C"/>
          <w:spacing w:val="2"/>
          <w:w w:val="115"/>
        </w:rPr>
        <w:t xml:space="preserve"> </w:t>
      </w:r>
      <w:r>
        <w:rPr>
          <w:i/>
          <w:iCs/>
          <w:color w:val="383436"/>
          <w:w w:val="95"/>
        </w:rPr>
        <w:t>:z</w:t>
      </w:r>
      <w:r>
        <w:rPr>
          <w:i/>
          <w:iCs/>
          <w:color w:val="383436"/>
          <w:spacing w:val="-38"/>
          <w:w w:val="95"/>
        </w:rPr>
        <w:t xml:space="preserve"> </w:t>
      </w:r>
      <w:r>
        <w:rPr>
          <w:i/>
          <w:iCs/>
          <w:color w:val="1F1C1C"/>
          <w:w w:val="95"/>
        </w:rPr>
        <w:t>m</w:t>
      </w:r>
      <w:r>
        <w:rPr>
          <w:i/>
          <w:iCs/>
          <w:color w:val="1F1C1C"/>
          <w:spacing w:val="31"/>
          <w:w w:val="95"/>
        </w:rPr>
        <w:t xml:space="preserve"> </w:t>
      </w:r>
      <w:r>
        <w:rPr>
          <w:i/>
          <w:iCs/>
          <w:color w:val="383436"/>
          <w:w w:val="95"/>
        </w:rPr>
        <w:t>ě</w:t>
      </w:r>
      <w:r>
        <w:rPr>
          <w:i/>
          <w:iCs/>
          <w:color w:val="383436"/>
          <w:spacing w:val="-44"/>
          <w:w w:val="95"/>
        </w:rPr>
        <w:t xml:space="preserve"> </w:t>
      </w:r>
      <w:r>
        <w:rPr>
          <w:i/>
          <w:iCs/>
          <w:color w:val="1F1C1C"/>
          <w:w w:val="95"/>
        </w:rPr>
        <w:t>n</w:t>
      </w:r>
      <w:r>
        <w:rPr>
          <w:i/>
          <w:iCs/>
          <w:color w:val="1F1C1C"/>
          <w:spacing w:val="-3"/>
          <w:w w:val="95"/>
        </w:rPr>
        <w:t xml:space="preserve"> </w:t>
      </w:r>
      <w:r>
        <w:rPr>
          <w:i/>
          <w:iCs/>
          <w:color w:val="1F1C1C"/>
          <w:w w:val="115"/>
        </w:rPr>
        <w:t>y</w:t>
      </w:r>
      <w:r>
        <w:rPr>
          <w:i/>
          <w:iCs/>
          <w:color w:val="1F1C1C"/>
          <w:spacing w:val="9"/>
          <w:w w:val="115"/>
        </w:rPr>
        <w:t xml:space="preserve"> </w:t>
      </w:r>
      <w:r>
        <w:rPr>
          <w:i/>
          <w:iCs/>
          <w:color w:val="1F1C1C"/>
          <w:spacing w:val="18"/>
          <w:w w:val="115"/>
        </w:rPr>
        <w:t>režim</w:t>
      </w:r>
      <w:r>
        <w:rPr>
          <w:i/>
          <w:iCs/>
          <w:color w:val="1F1C1C"/>
          <w:spacing w:val="-44"/>
          <w:w w:val="115"/>
        </w:rPr>
        <w:t xml:space="preserve"> </w:t>
      </w:r>
      <w:r>
        <w:rPr>
          <w:i/>
          <w:iCs/>
          <w:color w:val="1F1C1C"/>
          <w:w w:val="115"/>
        </w:rPr>
        <w:t>u</w:t>
      </w:r>
      <w:r>
        <w:rPr>
          <w:i/>
          <w:iCs/>
          <w:color w:val="1F1C1C"/>
          <w:spacing w:val="-49"/>
          <w:w w:val="115"/>
        </w:rPr>
        <w:t xml:space="preserve"> </w:t>
      </w:r>
      <w:r>
        <w:rPr>
          <w:i/>
          <w:iCs/>
          <w:color w:val="383436"/>
          <w:w w:val="115"/>
        </w:rPr>
        <w:t>,</w:t>
      </w:r>
      <w:r>
        <w:rPr>
          <w:i/>
          <w:iCs/>
          <w:color w:val="383436"/>
          <w:spacing w:val="5"/>
          <w:w w:val="115"/>
        </w:rPr>
        <w:t xml:space="preserve"> </w:t>
      </w:r>
      <w:r>
        <w:rPr>
          <w:i/>
          <w:iCs/>
          <w:color w:val="1F1C1C"/>
          <w:w w:val="115"/>
        </w:rPr>
        <w:t>u</w:t>
      </w:r>
      <w:r>
        <w:rPr>
          <w:i/>
          <w:iCs/>
          <w:color w:val="1F1C1C"/>
          <w:spacing w:val="-55"/>
          <w:w w:val="115"/>
        </w:rPr>
        <w:t xml:space="preserve"> </w:t>
      </w:r>
      <w:r>
        <w:rPr>
          <w:i/>
          <w:iCs/>
          <w:color w:val="1F1C1C"/>
          <w:w w:val="115"/>
        </w:rPr>
        <w:t>sil</w:t>
      </w:r>
      <w:r>
        <w:rPr>
          <w:i/>
          <w:iCs/>
          <w:color w:val="1F1C1C"/>
          <w:spacing w:val="-42"/>
          <w:w w:val="115"/>
        </w:rPr>
        <w:t xml:space="preserve"> </w:t>
      </w:r>
      <w:r>
        <w:rPr>
          <w:i/>
          <w:iCs/>
          <w:color w:val="1F1C1C"/>
          <w:w w:val="115"/>
        </w:rPr>
        <w:t>u</w:t>
      </w:r>
      <w:r>
        <w:rPr>
          <w:i/>
          <w:iCs/>
          <w:color w:val="1F1C1C"/>
          <w:spacing w:val="-28"/>
          <w:w w:val="115"/>
        </w:rPr>
        <w:t xml:space="preserve"> </w:t>
      </w:r>
      <w:r>
        <w:rPr>
          <w:i/>
          <w:iCs/>
          <w:color w:val="1F1C1C"/>
          <w:w w:val="95"/>
        </w:rPr>
        <w:t>jí</w:t>
      </w:r>
      <w:r>
        <w:rPr>
          <w:i/>
          <w:iCs/>
          <w:color w:val="1F1C1C"/>
          <w:spacing w:val="-40"/>
          <w:w w:val="95"/>
        </w:rPr>
        <w:t xml:space="preserve"> </w:t>
      </w:r>
      <w:r>
        <w:rPr>
          <w:i/>
          <w:iCs/>
          <w:color w:val="1F1C1C"/>
          <w:w w:val="95"/>
        </w:rPr>
        <w:t>ci</w:t>
      </w:r>
      <w:r>
        <w:rPr>
          <w:i/>
          <w:iCs/>
          <w:color w:val="1F1C1C"/>
          <w:spacing w:val="-21"/>
          <w:w w:val="95"/>
        </w:rPr>
        <w:t xml:space="preserve"> </w:t>
      </w:r>
      <w:r>
        <w:rPr>
          <w:i/>
          <w:iCs/>
          <w:color w:val="1F1C1C"/>
          <w:w w:val="95"/>
        </w:rPr>
        <w:t>l</w:t>
      </w:r>
      <w:r>
        <w:rPr>
          <w:i/>
          <w:iCs/>
          <w:color w:val="1F1C1C"/>
          <w:spacing w:val="-30"/>
          <w:w w:val="95"/>
        </w:rPr>
        <w:t xml:space="preserve"> </w:t>
      </w:r>
      <w:r>
        <w:rPr>
          <w:i/>
          <w:iCs/>
          <w:color w:val="383436"/>
          <w:spacing w:val="-3"/>
          <w:w w:val="95"/>
        </w:rPr>
        <w:t>:</w:t>
      </w:r>
      <w:r>
        <w:rPr>
          <w:i/>
          <w:iCs/>
          <w:color w:val="1F1C1C"/>
          <w:spacing w:val="-3"/>
          <w:w w:val="95"/>
        </w:rPr>
        <w:t xml:space="preserve">o </w:t>
      </w:r>
      <w:r>
        <w:rPr>
          <w:i/>
          <w:iCs/>
          <w:color w:val="1F1C1C"/>
          <w:spacing w:val="2"/>
          <w:w w:val="95"/>
        </w:rPr>
        <w:t xml:space="preserve"> </w:t>
      </w:r>
      <w:r>
        <w:rPr>
          <w:i/>
          <w:iCs/>
          <w:color w:val="1F1C1C"/>
          <w:w w:val="95"/>
        </w:rPr>
        <w:t>o</w:t>
      </w:r>
      <w:r>
        <w:rPr>
          <w:i/>
          <w:iCs/>
          <w:color w:val="1F1C1C"/>
          <w:w w:val="95"/>
        </w:rPr>
        <w:tab/>
      </w:r>
      <w:r>
        <w:rPr>
          <w:i/>
          <w:iCs/>
          <w:color w:val="1F1C1C"/>
          <w:w w:val="115"/>
        </w:rPr>
        <w:t xml:space="preserve">jeho </w:t>
      </w:r>
      <w:r>
        <w:rPr>
          <w:i/>
          <w:iCs/>
          <w:color w:val="1F1C1C"/>
          <w:spacing w:val="47"/>
          <w:w w:val="115"/>
        </w:rPr>
        <w:t xml:space="preserve"> </w:t>
      </w:r>
      <w:r>
        <w:rPr>
          <w:i/>
          <w:iCs/>
          <w:color w:val="1F1C1C"/>
          <w:w w:val="115"/>
        </w:rPr>
        <w:t>potlačení</w:t>
      </w:r>
      <w:r>
        <w:rPr>
          <w:i/>
          <w:iCs/>
          <w:color w:val="1F1C1C"/>
          <w:w w:val="115"/>
        </w:rPr>
        <w:tab/>
      </w:r>
      <w:r>
        <w:rPr>
          <w:i/>
          <w:iCs/>
          <w:color w:val="1F1C1C"/>
          <w:w w:val="115"/>
        </w:rPr>
        <w:tab/>
      </w:r>
      <w:r>
        <w:rPr>
          <w:color w:val="4B494D"/>
          <w:w w:val="115"/>
        </w:rPr>
        <w:t>-</w:t>
      </w:r>
      <w:r>
        <w:rPr>
          <w:color w:val="4B494D"/>
          <w:w w:val="115"/>
        </w:rPr>
        <w:tab/>
      </w:r>
      <w:r>
        <w:rPr>
          <w:i/>
          <w:iCs/>
          <w:color w:val="1F1C1C"/>
          <w:w w:val="115"/>
        </w:rPr>
        <w:t xml:space="preserve">neznalost </w:t>
      </w:r>
      <w:r>
        <w:rPr>
          <w:i/>
          <w:iCs/>
          <w:color w:val="1F1C1C"/>
          <w:w w:val="95"/>
        </w:rPr>
        <w:t xml:space="preserve">souvi. </w:t>
      </w:r>
      <w:r>
        <w:rPr>
          <w:i/>
          <w:iCs/>
          <w:color w:val="1F1C1C"/>
          <w:w w:val="65"/>
        </w:rPr>
        <w:t xml:space="preserve">&lt;1 </w:t>
      </w:r>
      <w:r>
        <w:rPr>
          <w:i/>
          <w:iCs/>
          <w:color w:val="1F1C1C"/>
          <w:spacing w:val="-21"/>
          <w:w w:val="95"/>
        </w:rPr>
        <w:t>/</w:t>
      </w:r>
      <w:r>
        <w:rPr>
          <w:i/>
          <w:iCs/>
          <w:color w:val="383436"/>
          <w:spacing w:val="-21"/>
          <w:w w:val="95"/>
        </w:rPr>
        <w:t>s</w:t>
      </w:r>
      <w:r>
        <w:rPr>
          <w:i/>
          <w:iCs/>
          <w:color w:val="1F1C1C"/>
          <w:spacing w:val="-21"/>
          <w:w w:val="95"/>
        </w:rPr>
        <w:t xml:space="preserve">o </w:t>
      </w:r>
      <w:r>
        <w:rPr>
          <w:i/>
          <w:iCs/>
          <w:color w:val="1F1C1C"/>
          <w:w w:val="95"/>
        </w:rPr>
        <w:t xml:space="preserve">tí </w:t>
      </w:r>
      <w:r>
        <w:rPr>
          <w:i/>
          <w:iCs/>
          <w:color w:val="1F1C1C"/>
          <w:w w:val="115"/>
        </w:rPr>
        <w:t xml:space="preserve">patři tak </w:t>
      </w:r>
      <w:r>
        <w:rPr>
          <w:i/>
          <w:iCs/>
          <w:color w:val="383436"/>
          <w:w w:val="95"/>
        </w:rPr>
        <w:t xml:space="preserve">é </w:t>
      </w:r>
      <w:r>
        <w:rPr>
          <w:i/>
          <w:iCs/>
          <w:color w:val="1F1C1C"/>
          <w:w w:val="95"/>
        </w:rPr>
        <w:t xml:space="preserve">k  v ym </w:t>
      </w:r>
      <w:r>
        <w:rPr>
          <w:i/>
          <w:iCs/>
          <w:color w:val="383436"/>
          <w:spacing w:val="14"/>
          <w:w w:val="95"/>
        </w:rPr>
        <w:t xml:space="preserve">ož </w:t>
      </w:r>
      <w:r>
        <w:rPr>
          <w:i/>
          <w:iCs/>
          <w:color w:val="1F1C1C"/>
          <w:w w:val="115"/>
        </w:rPr>
        <w:t>en</w:t>
      </w:r>
      <w:r>
        <w:rPr>
          <w:i/>
          <w:iCs/>
          <w:color w:val="1F1C1C"/>
          <w:spacing w:val="-53"/>
          <w:w w:val="115"/>
        </w:rPr>
        <w:t xml:space="preserve"> </w:t>
      </w:r>
      <w:r>
        <w:rPr>
          <w:i/>
          <w:iCs/>
          <w:color w:val="1F1C1C"/>
          <w:spacing w:val="10"/>
          <w:w w:val="115"/>
        </w:rPr>
        <w:t>ost</w:t>
      </w:r>
      <w:r>
        <w:rPr>
          <w:i/>
          <w:iCs/>
          <w:color w:val="1F1C1C"/>
          <w:spacing w:val="-50"/>
          <w:w w:val="115"/>
        </w:rPr>
        <w:t xml:space="preserve"> </w:t>
      </w:r>
      <w:r>
        <w:rPr>
          <w:i/>
          <w:iCs/>
          <w:color w:val="1F1C1C"/>
          <w:w w:val="115"/>
        </w:rPr>
        <w:t>em</w:t>
      </w:r>
      <w:r>
        <w:rPr>
          <w:i/>
          <w:iCs/>
          <w:color w:val="1F1C1C"/>
          <w:w w:val="115"/>
        </w:rPr>
        <w:tab/>
        <w:t xml:space="preserve">moderního </w:t>
      </w:r>
      <w:r>
        <w:rPr>
          <w:i/>
          <w:iCs/>
          <w:color w:val="1F1C1C"/>
          <w:spacing w:val="9"/>
          <w:w w:val="95"/>
        </w:rPr>
        <w:t>v</w:t>
      </w:r>
      <w:r>
        <w:rPr>
          <w:i/>
          <w:iCs/>
          <w:color w:val="383436"/>
          <w:spacing w:val="9"/>
          <w:w w:val="95"/>
        </w:rPr>
        <w:t xml:space="preserve">ě </w:t>
      </w:r>
      <w:r>
        <w:rPr>
          <w:i/>
          <w:iCs/>
          <w:color w:val="1F1C1C"/>
          <w:w w:val="95"/>
        </w:rPr>
        <w:t xml:space="preserve">k u . </w:t>
      </w:r>
      <w:r>
        <w:rPr>
          <w:i/>
          <w:iCs/>
          <w:color w:val="1F1C1C"/>
          <w:w w:val="115"/>
        </w:rPr>
        <w:t xml:space="preserve">Dvacáté století civžlžsač.nich vymoženo tí </w:t>
      </w:r>
      <w:r>
        <w:rPr>
          <w:i/>
          <w:iCs/>
          <w:color w:val="1F1C1C"/>
          <w:spacing w:val="3"/>
          <w:w w:val="115"/>
        </w:rPr>
        <w:t xml:space="preserve">seriovost </w:t>
      </w:r>
      <w:r>
        <w:rPr>
          <w:i/>
          <w:iCs/>
          <w:color w:val="1F1C1C"/>
          <w:w w:val="95"/>
        </w:rPr>
        <w:t xml:space="preserve">í </w:t>
      </w:r>
      <w:r>
        <w:rPr>
          <w:i/>
          <w:iCs/>
          <w:color w:val="383436"/>
          <w:w w:val="95"/>
        </w:rPr>
        <w:t xml:space="preserve">, </w:t>
      </w:r>
      <w:r>
        <w:rPr>
          <w:i/>
          <w:iCs/>
          <w:color w:val="1F1C1C"/>
          <w:w w:val="115"/>
        </w:rPr>
        <w:t xml:space="preserve">typisaci a honu za dolary učinilo z člověka štvance.  </w:t>
      </w:r>
      <w:r>
        <w:rPr>
          <w:rFonts w:ascii="Arial" w:hAnsi="Arial" w:cs="Arial"/>
          <w:i/>
          <w:iCs/>
          <w:color w:val="1F1C1C"/>
          <w:w w:val="115"/>
        </w:rPr>
        <w:t xml:space="preserve">Mít  </w:t>
      </w:r>
      <w:r>
        <w:rPr>
          <w:i/>
          <w:iCs/>
          <w:color w:val="1F1C1C"/>
          <w:w w:val="115"/>
        </w:rPr>
        <w:t xml:space="preserve">ženu,  deti, </w:t>
      </w:r>
      <w:r>
        <w:rPr>
          <w:rFonts w:ascii="Arial" w:hAnsi="Arial" w:cs="Arial"/>
          <w:i/>
          <w:iCs/>
          <w:color w:val="1F1C1C"/>
          <w:w w:val="95"/>
          <w:sz w:val="24"/>
          <w:szCs w:val="24"/>
        </w:rPr>
        <w:t xml:space="preserve">spořá­ </w:t>
      </w:r>
      <w:r>
        <w:rPr>
          <w:i/>
          <w:iCs/>
          <w:color w:val="1F1C1C"/>
          <w:w w:val="115"/>
        </w:rPr>
        <w:t>danou   domá</w:t>
      </w:r>
      <w:r>
        <w:rPr>
          <w:i/>
          <w:iCs/>
          <w:color w:val="1F1C1C"/>
          <w:w w:val="115"/>
        </w:rPr>
        <w:t>cnost,   zahrúúku</w:t>
      </w:r>
      <w:r>
        <w:rPr>
          <w:i/>
          <w:iCs/>
          <w:color w:val="1F1C1C"/>
          <w:spacing w:val="54"/>
          <w:w w:val="115"/>
        </w:rPr>
        <w:t xml:space="preserve"> </w:t>
      </w:r>
      <w:r>
        <w:rPr>
          <w:rFonts w:ascii="Arial" w:hAnsi="Arial" w:cs="Arial"/>
          <w:i/>
          <w:iCs/>
          <w:color w:val="1F1C1C"/>
          <w:w w:val="115"/>
          <w:sz w:val="25"/>
          <w:szCs w:val="25"/>
        </w:rPr>
        <w:t xml:space="preserve">u </w:t>
      </w:r>
      <w:r>
        <w:rPr>
          <w:rFonts w:ascii="Arial" w:hAnsi="Arial" w:cs="Arial"/>
          <w:i/>
          <w:iCs/>
          <w:color w:val="1F1C1C"/>
          <w:spacing w:val="47"/>
          <w:w w:val="115"/>
          <w:sz w:val="25"/>
          <w:szCs w:val="25"/>
        </w:rPr>
        <w:t xml:space="preserve"> </w:t>
      </w:r>
      <w:r>
        <w:rPr>
          <w:rFonts w:ascii="Arial" w:hAnsi="Arial" w:cs="Arial"/>
          <w:i/>
          <w:iCs/>
          <w:color w:val="1F1C1C"/>
          <w:w w:val="115"/>
          <w:sz w:val="24"/>
          <w:szCs w:val="24"/>
        </w:rPr>
        <w:t>klid</w:t>
      </w:r>
      <w:r>
        <w:rPr>
          <w:rFonts w:ascii="Arial" w:hAnsi="Arial" w:cs="Arial"/>
          <w:i/>
          <w:iCs/>
          <w:color w:val="1F1C1C"/>
          <w:w w:val="115"/>
          <w:sz w:val="24"/>
          <w:szCs w:val="24"/>
        </w:rPr>
        <w:tab/>
      </w:r>
      <w:r>
        <w:rPr>
          <w:i/>
          <w:iCs/>
          <w:color w:val="1F1C1C"/>
          <w:w w:val="115"/>
        </w:rPr>
        <w:t xml:space="preserve">po </w:t>
      </w:r>
      <w:r>
        <w:rPr>
          <w:i/>
          <w:iCs/>
          <w:color w:val="1F1C1C"/>
          <w:spacing w:val="12"/>
          <w:w w:val="115"/>
        </w:rPr>
        <w:t xml:space="preserve"> </w:t>
      </w:r>
      <w:r>
        <w:rPr>
          <w:i/>
          <w:iCs/>
          <w:color w:val="1F1C1C"/>
          <w:w w:val="115"/>
        </w:rPr>
        <w:t xml:space="preserve">nedělnÍln </w:t>
      </w:r>
      <w:r>
        <w:rPr>
          <w:i/>
          <w:iCs/>
          <w:color w:val="1F1C1C"/>
          <w:spacing w:val="29"/>
          <w:w w:val="115"/>
        </w:rPr>
        <w:t xml:space="preserve"> </w:t>
      </w:r>
      <w:r>
        <w:rPr>
          <w:i/>
          <w:iCs/>
          <w:color w:val="1F1C1C"/>
          <w:w w:val="115"/>
        </w:rPr>
        <w:t>obědě</w:t>
      </w:r>
      <w:r>
        <w:rPr>
          <w:i/>
          <w:iCs/>
          <w:color w:val="1F1C1C"/>
          <w:w w:val="115"/>
        </w:rPr>
        <w:tab/>
        <w:t>je</w:t>
      </w:r>
      <w:r>
        <w:rPr>
          <w:i/>
          <w:iCs/>
          <w:color w:val="1F1C1C"/>
          <w:w w:val="115"/>
        </w:rPr>
        <w:tab/>
        <w:t xml:space="preserve">jedním </w:t>
      </w:r>
      <w:r>
        <w:rPr>
          <w:rFonts w:ascii="Arial" w:hAnsi="Arial" w:cs="Arial"/>
          <w:i/>
          <w:iCs/>
          <w:color w:val="1F1C1C"/>
          <w:w w:val="95"/>
          <w:sz w:val="25"/>
          <w:szCs w:val="25"/>
        </w:rPr>
        <w:t xml:space="preserve">z </w:t>
      </w:r>
      <w:r>
        <w:rPr>
          <w:i/>
          <w:iCs/>
          <w:color w:val="1F1C1C"/>
          <w:w w:val="115"/>
        </w:rPr>
        <w:t xml:space="preserve">luxusů </w:t>
      </w:r>
      <w:r>
        <w:rPr>
          <w:rFonts w:ascii="Arial" w:hAnsi="Arial" w:cs="Arial"/>
          <w:i/>
          <w:iCs/>
          <w:color w:val="1F1C1C"/>
          <w:w w:val="95"/>
          <w:sz w:val="25"/>
          <w:szCs w:val="25"/>
        </w:rPr>
        <w:t xml:space="preserve">dn </w:t>
      </w:r>
      <w:r>
        <w:rPr>
          <w:rFonts w:ascii="Arial" w:hAnsi="Arial" w:cs="Arial"/>
          <w:i/>
          <w:iCs/>
          <w:color w:val="1F1C1C"/>
          <w:spacing w:val="-15"/>
          <w:w w:val="95"/>
          <w:sz w:val="25"/>
          <w:szCs w:val="25"/>
        </w:rPr>
        <w:t>ešk</w:t>
      </w:r>
      <w:r>
        <w:rPr>
          <w:rFonts w:ascii="Arial" w:hAnsi="Arial" w:cs="Arial"/>
          <w:i/>
          <w:iCs/>
          <w:color w:val="383436"/>
          <w:spacing w:val="-15"/>
          <w:w w:val="95"/>
          <w:sz w:val="25"/>
          <w:szCs w:val="25"/>
        </w:rPr>
        <w:t>.</w:t>
      </w:r>
      <w:r>
        <w:rPr>
          <w:rFonts w:ascii="Arial" w:hAnsi="Arial" w:cs="Arial"/>
          <w:i/>
          <w:iCs/>
          <w:color w:val="1F1C1C"/>
          <w:spacing w:val="-15"/>
          <w:w w:val="95"/>
          <w:sz w:val="25"/>
          <w:szCs w:val="25"/>
        </w:rPr>
        <w:t xml:space="preserve">a </w:t>
      </w:r>
      <w:r>
        <w:rPr>
          <w:i/>
          <w:iCs/>
          <w:color w:val="1F1C1C"/>
          <w:w w:val="115"/>
        </w:rPr>
        <w:t>Lidé</w:t>
      </w:r>
      <w:r>
        <w:rPr>
          <w:i/>
          <w:iCs/>
          <w:color w:val="1F1C1C"/>
          <w:spacing w:val="48"/>
          <w:w w:val="115"/>
        </w:rPr>
        <w:t xml:space="preserve"> </w:t>
      </w:r>
      <w:r>
        <w:rPr>
          <w:i/>
          <w:iCs/>
          <w:color w:val="1F1C1C"/>
          <w:w w:val="115"/>
        </w:rPr>
        <w:t>touží</w:t>
      </w:r>
      <w:r>
        <w:rPr>
          <w:i/>
          <w:iCs/>
          <w:color w:val="1F1C1C"/>
          <w:w w:val="115"/>
        </w:rPr>
        <w:tab/>
      </w:r>
      <w:r>
        <w:rPr>
          <w:i/>
          <w:iCs/>
          <w:color w:val="1F1C1C"/>
          <w:w w:val="95"/>
        </w:rPr>
        <w:t xml:space="preserve">po </w:t>
      </w:r>
      <w:r>
        <w:rPr>
          <w:i/>
          <w:iCs/>
          <w:color w:val="1F1C1C"/>
          <w:w w:val="115"/>
        </w:rPr>
        <w:t xml:space="preserve">primitivních radostech, </w:t>
      </w:r>
      <w:r>
        <w:rPr>
          <w:rFonts w:ascii="Arial" w:hAnsi="Arial" w:cs="Arial"/>
          <w:i/>
          <w:iCs/>
          <w:color w:val="1F1C1C"/>
          <w:w w:val="95"/>
          <w:sz w:val="25"/>
          <w:szCs w:val="25"/>
        </w:rPr>
        <w:t xml:space="preserve">z  </w:t>
      </w:r>
      <w:r>
        <w:rPr>
          <w:i/>
          <w:iCs/>
          <w:color w:val="1F1C1C"/>
          <w:w w:val="115"/>
        </w:rPr>
        <w:t xml:space="preserve">nichž  hlavní  </w:t>
      </w:r>
      <w:r>
        <w:rPr>
          <w:rFonts w:ascii="Arial" w:hAnsi="Arial" w:cs="Arial"/>
          <w:i/>
          <w:iCs/>
          <w:color w:val="1F1C1C"/>
          <w:w w:val="115"/>
          <w:sz w:val="25"/>
          <w:szCs w:val="25"/>
        </w:rPr>
        <w:t xml:space="preserve">v  </w:t>
      </w:r>
      <w:r>
        <w:rPr>
          <w:i/>
          <w:iCs/>
          <w:color w:val="1F1C1C"/>
          <w:w w:val="115"/>
        </w:rPr>
        <w:t xml:space="preserve">tomto  století  neúcty  </w:t>
      </w:r>
      <w:r>
        <w:rPr>
          <w:rFonts w:ascii="Arial" w:hAnsi="Arial" w:cs="Arial"/>
          <w:i/>
          <w:iCs/>
          <w:color w:val="1F1C1C"/>
          <w:w w:val="115"/>
          <w:sz w:val="24"/>
          <w:szCs w:val="24"/>
        </w:rPr>
        <w:t xml:space="preserve">k  </w:t>
      </w:r>
      <w:r>
        <w:rPr>
          <w:rFonts w:ascii="Arial" w:hAnsi="Arial" w:cs="Arial"/>
          <w:i/>
          <w:iCs/>
          <w:color w:val="1F1C1C"/>
          <w:w w:val="95"/>
          <w:sz w:val="25"/>
          <w:szCs w:val="25"/>
        </w:rPr>
        <w:t xml:space="preserve">.Jůstoj­ </w:t>
      </w:r>
      <w:r>
        <w:rPr>
          <w:i/>
          <w:iCs/>
          <w:color w:val="1F1C1C"/>
          <w:w w:val="95"/>
        </w:rPr>
        <w:t xml:space="preserve">nost.ž </w:t>
      </w:r>
      <w:r>
        <w:rPr>
          <w:i/>
          <w:iCs/>
          <w:color w:val="1F1C1C"/>
          <w:w w:val="115"/>
        </w:rPr>
        <w:t xml:space="preserve">člověka zní: </w:t>
      </w:r>
      <w:r>
        <w:rPr>
          <w:b/>
          <w:bCs/>
          <w:color w:val="1F1C1C"/>
          <w:w w:val="115"/>
          <w:sz w:val="25"/>
          <w:szCs w:val="25"/>
        </w:rPr>
        <w:t xml:space="preserve">mít rodinu pohromadě. </w:t>
      </w:r>
      <w:r>
        <w:rPr>
          <w:i/>
          <w:iCs/>
          <w:color w:val="1F1C1C"/>
          <w:w w:val="115"/>
        </w:rPr>
        <w:t xml:space="preserve">Veřejná činnost ve službách režimu dělá </w:t>
      </w:r>
      <w:r>
        <w:rPr>
          <w:rFonts w:ascii="Arial" w:hAnsi="Arial" w:cs="Arial"/>
          <w:i/>
          <w:iCs/>
          <w:color w:val="1F1C1C"/>
          <w:w w:val="95"/>
          <w:sz w:val="25"/>
          <w:szCs w:val="25"/>
        </w:rPr>
        <w:t xml:space="preserve">z ob­ </w:t>
      </w:r>
      <w:r>
        <w:rPr>
          <w:i/>
          <w:iCs/>
          <w:color w:val="1F1C1C"/>
          <w:w w:val="115"/>
        </w:rPr>
        <w:t>čana  otroka  schůzi, brigád, zájezdů, sněmů:   na  rodinu  nezbude  čas.  Veřejná  činnost</w:t>
      </w:r>
      <w:r>
        <w:rPr>
          <w:i/>
          <w:iCs/>
          <w:color w:val="1F1C1C"/>
          <w:spacing w:val="8"/>
          <w:w w:val="115"/>
        </w:rPr>
        <w:t xml:space="preserve"> </w:t>
      </w:r>
      <w:r>
        <w:rPr>
          <w:i/>
          <w:iCs/>
          <w:color w:val="383436"/>
          <w:w w:val="95"/>
          <w:sz w:val="27"/>
          <w:szCs w:val="27"/>
        </w:rPr>
        <w:t>o</w:t>
      </w:r>
      <w:r>
        <w:rPr>
          <w:i/>
          <w:iCs/>
          <w:color w:val="1F1C1C"/>
          <w:w w:val="95"/>
          <w:sz w:val="27"/>
          <w:szCs w:val="27"/>
        </w:rPr>
        <w:t>­</w:t>
      </w:r>
    </w:p>
    <w:p w14:paraId="74627EE8" w14:textId="77777777" w:rsidR="008F5AB7" w:rsidRDefault="008F5AB7">
      <w:pPr>
        <w:pStyle w:val="Zkladntext"/>
        <w:kinsoku w:val="0"/>
        <w:overflowPunct w:val="0"/>
        <w:spacing w:line="213" w:lineRule="auto"/>
        <w:ind w:left="238" w:right="106" w:firstLine="30"/>
        <w:jc w:val="both"/>
        <w:rPr>
          <w:i/>
          <w:iCs/>
          <w:color w:val="1F1C1C"/>
          <w:w w:val="90"/>
          <w:sz w:val="29"/>
          <w:szCs w:val="29"/>
        </w:rPr>
      </w:pPr>
      <w:r>
        <w:rPr>
          <w:i/>
          <w:iCs/>
          <w:color w:val="1F1C1C"/>
          <w:w w:val="110"/>
        </w:rPr>
        <w:t xml:space="preserve">posiční  </w:t>
      </w:r>
      <w:r>
        <w:rPr>
          <w:color w:val="4B494D"/>
          <w:w w:val="110"/>
        </w:rPr>
        <w:t xml:space="preserve">-  </w:t>
      </w:r>
      <w:r>
        <w:rPr>
          <w:i/>
          <w:iCs/>
          <w:color w:val="1F1C1C"/>
          <w:w w:val="110"/>
        </w:rPr>
        <w:t xml:space="preserve">pokud  je  ještě   </w:t>
      </w:r>
      <w:r>
        <w:rPr>
          <w:i/>
          <w:iCs/>
          <w:color w:val="1F1C1C"/>
          <w:spacing w:val="16"/>
          <w:w w:val="110"/>
        </w:rPr>
        <w:t>trp</w:t>
      </w:r>
      <w:r>
        <w:rPr>
          <w:i/>
          <w:iCs/>
          <w:color w:val="383436"/>
          <w:spacing w:val="16"/>
          <w:w w:val="110"/>
        </w:rPr>
        <w:t xml:space="preserve">ě </w:t>
      </w:r>
      <w:r>
        <w:rPr>
          <w:i/>
          <w:iCs/>
          <w:color w:val="1F1C1C"/>
          <w:w w:val="90"/>
        </w:rPr>
        <w:t xml:space="preserve">n </w:t>
      </w:r>
      <w:r>
        <w:rPr>
          <w:i/>
          <w:iCs/>
          <w:color w:val="1F1C1C"/>
          <w:w w:val="110"/>
        </w:rPr>
        <w:t xml:space="preserve">a  </w:t>
      </w:r>
      <w:r>
        <w:rPr>
          <w:color w:val="383436"/>
          <w:w w:val="110"/>
        </w:rPr>
        <w:t xml:space="preserve">-   </w:t>
      </w:r>
      <w:r>
        <w:rPr>
          <w:i/>
          <w:iCs/>
          <w:color w:val="1F1C1C"/>
          <w:w w:val="110"/>
        </w:rPr>
        <w:t xml:space="preserve">vystavuje   člověka  nebezpečí   neoprávněných  </w:t>
      </w:r>
      <w:r>
        <w:rPr>
          <w:i/>
          <w:iCs/>
          <w:color w:val="1F1C1C"/>
          <w:w w:val="90"/>
          <w:sz w:val="29"/>
          <w:szCs w:val="29"/>
        </w:rPr>
        <w:t xml:space="preserve">za­ </w:t>
      </w:r>
      <w:r>
        <w:rPr>
          <w:i/>
          <w:iCs/>
          <w:color w:val="1F1C1C"/>
          <w:w w:val="110"/>
        </w:rPr>
        <w:t xml:space="preserve">tčení,  surových  výslechů,  </w:t>
      </w:r>
      <w:r>
        <w:rPr>
          <w:i/>
          <w:iCs/>
          <w:color w:val="1F1C1C"/>
          <w:spacing w:val="5"/>
          <w:w w:val="110"/>
        </w:rPr>
        <w:t xml:space="preserve">biti </w:t>
      </w:r>
      <w:r>
        <w:rPr>
          <w:i/>
          <w:iCs/>
          <w:color w:val="383436"/>
          <w:w w:val="90"/>
        </w:rPr>
        <w:t xml:space="preserve">}  </w:t>
      </w:r>
      <w:r>
        <w:rPr>
          <w:i/>
          <w:iCs/>
          <w:color w:val="1F1C1C"/>
          <w:w w:val="110"/>
        </w:rPr>
        <w:t xml:space="preserve">jedeni  vlustních  výkalů,  zabaveni  majetku  </w:t>
      </w:r>
      <w:r>
        <w:rPr>
          <w:color w:val="383436"/>
          <w:w w:val="110"/>
        </w:rPr>
        <w:t xml:space="preserve">-   </w:t>
      </w:r>
      <w:r>
        <w:rPr>
          <w:i/>
          <w:iCs/>
          <w:color w:val="1F1C1C"/>
          <w:w w:val="90"/>
          <w:sz w:val="30"/>
          <w:szCs w:val="30"/>
        </w:rPr>
        <w:t xml:space="preserve">rozvratu </w:t>
      </w:r>
      <w:r>
        <w:rPr>
          <w:i/>
          <w:iCs/>
          <w:color w:val="1F1C1C"/>
          <w:w w:val="110"/>
        </w:rPr>
        <w:t xml:space="preserve">rodiny:  epocha  českého  gestapismu  ::de  mluví   za  všecko.  </w:t>
      </w:r>
      <w:r>
        <w:rPr>
          <w:rFonts w:ascii="Arial" w:hAnsi="Arial" w:cs="Arial"/>
          <w:i/>
          <w:iCs/>
          <w:color w:val="1F1C1C"/>
          <w:w w:val="110"/>
          <w:sz w:val="25"/>
          <w:szCs w:val="25"/>
        </w:rPr>
        <w:t xml:space="preserve">A   </w:t>
      </w:r>
      <w:r>
        <w:rPr>
          <w:i/>
          <w:iCs/>
          <w:color w:val="1F1C1C"/>
          <w:w w:val="110"/>
        </w:rPr>
        <w:t>podzemní   činnost    proti</w:t>
      </w:r>
      <w:r>
        <w:rPr>
          <w:i/>
          <w:iCs/>
          <w:color w:val="1F1C1C"/>
          <w:spacing w:val="10"/>
          <w:w w:val="110"/>
        </w:rPr>
        <w:t xml:space="preserve"> </w:t>
      </w:r>
      <w:r>
        <w:rPr>
          <w:i/>
          <w:iCs/>
          <w:color w:val="1F1C1C"/>
          <w:w w:val="90"/>
          <w:sz w:val="29"/>
          <w:szCs w:val="29"/>
        </w:rPr>
        <w:t>re­</w:t>
      </w:r>
    </w:p>
    <w:p w14:paraId="01AB707D" w14:textId="77777777" w:rsidR="008F5AB7" w:rsidRDefault="008F5AB7">
      <w:pPr>
        <w:pStyle w:val="Zkladntext"/>
        <w:kinsoku w:val="0"/>
        <w:overflowPunct w:val="0"/>
        <w:spacing w:before="3" w:line="204" w:lineRule="auto"/>
        <w:ind w:left="224" w:right="99" w:hanging="117"/>
        <w:jc w:val="both"/>
        <w:rPr>
          <w:i/>
          <w:iCs/>
          <w:color w:val="1F1C1C"/>
          <w:w w:val="115"/>
        </w:rPr>
      </w:pPr>
      <w:r>
        <w:rPr>
          <w:i/>
          <w:iCs/>
          <w:color w:val="4B494D"/>
          <w:w w:val="32"/>
        </w:rPr>
        <w:t>,</w:t>
      </w:r>
      <w:r>
        <w:rPr>
          <w:i/>
          <w:iCs/>
          <w:color w:val="4B494D"/>
        </w:rPr>
        <w:t xml:space="preserve">  </w:t>
      </w:r>
      <w:r>
        <w:rPr>
          <w:i/>
          <w:iCs/>
          <w:color w:val="1F1C1C"/>
          <w:spacing w:val="14"/>
          <w:w w:val="92"/>
        </w:rPr>
        <w:t>ž</w:t>
      </w:r>
      <w:r>
        <w:rPr>
          <w:i/>
          <w:iCs/>
          <w:color w:val="1F1C1C"/>
          <w:spacing w:val="-1"/>
          <w:w w:val="32"/>
        </w:rPr>
        <w:t>i</w:t>
      </w:r>
      <w:r>
        <w:rPr>
          <w:i/>
          <w:iCs/>
          <w:color w:val="1F1C1C"/>
          <w:w w:val="32"/>
        </w:rPr>
        <w:t>m</w:t>
      </w:r>
      <w:r>
        <w:rPr>
          <w:i/>
          <w:iCs/>
          <w:color w:val="1F1C1C"/>
        </w:rPr>
        <w:t xml:space="preserve">    </w:t>
      </w:r>
      <w:r>
        <w:rPr>
          <w:i/>
          <w:iCs/>
          <w:color w:val="1F1C1C"/>
          <w:w w:val="32"/>
        </w:rPr>
        <w:t>u</w:t>
      </w:r>
      <w:r>
        <w:rPr>
          <w:i/>
          <w:iCs/>
          <w:color w:val="1F1C1C"/>
        </w:rPr>
        <w:t xml:space="preserve">    </w:t>
      </w:r>
      <w:r>
        <w:rPr>
          <w:i/>
          <w:iCs/>
          <w:color w:val="1F1C1C"/>
          <w:spacing w:val="-1"/>
          <w:w w:val="115"/>
        </w:rPr>
        <w:t>rozbíj</w:t>
      </w:r>
      <w:r>
        <w:rPr>
          <w:i/>
          <w:iCs/>
          <w:color w:val="1F1C1C"/>
          <w:w w:val="115"/>
        </w:rPr>
        <w:t>í</w:t>
      </w:r>
      <w:r>
        <w:rPr>
          <w:i/>
          <w:iCs/>
          <w:color w:val="1F1C1C"/>
        </w:rPr>
        <w:t xml:space="preserve">   </w:t>
      </w:r>
      <w:r>
        <w:rPr>
          <w:i/>
          <w:iCs/>
          <w:color w:val="1F1C1C"/>
          <w:spacing w:val="-1"/>
          <w:w w:val="122"/>
        </w:rPr>
        <w:t>rodin</w:t>
      </w:r>
      <w:r>
        <w:rPr>
          <w:i/>
          <w:iCs/>
          <w:color w:val="1F1C1C"/>
          <w:w w:val="122"/>
        </w:rPr>
        <w:t>u</w:t>
      </w:r>
      <w:r>
        <w:rPr>
          <w:i/>
          <w:iCs/>
          <w:color w:val="1F1C1C"/>
        </w:rPr>
        <w:t xml:space="preserve">  </w:t>
      </w:r>
      <w:r>
        <w:rPr>
          <w:i/>
          <w:iCs/>
          <w:color w:val="1F1C1C"/>
          <w:w w:val="120"/>
        </w:rPr>
        <w:t>neodvratne:</w:t>
      </w:r>
      <w:r>
        <w:rPr>
          <w:i/>
          <w:iCs/>
          <w:color w:val="1F1C1C"/>
        </w:rPr>
        <w:t xml:space="preserve">  </w:t>
      </w:r>
      <w:r>
        <w:rPr>
          <w:i/>
          <w:iCs/>
          <w:color w:val="1F1C1C"/>
          <w:spacing w:val="14"/>
          <w:w w:val="108"/>
        </w:rPr>
        <w:t>s</w:t>
      </w:r>
      <w:r>
        <w:rPr>
          <w:i/>
          <w:iCs/>
          <w:color w:val="1F1C1C"/>
          <w:spacing w:val="22"/>
          <w:w w:val="108"/>
        </w:rPr>
        <w:t>k</w:t>
      </w:r>
      <w:r>
        <w:rPr>
          <w:i/>
          <w:iCs/>
          <w:color w:val="1F1C1C"/>
          <w:w w:val="71"/>
        </w:rPr>
        <w:t>1·</w:t>
      </w:r>
      <w:r>
        <w:rPr>
          <w:i/>
          <w:iCs/>
          <w:color w:val="1F1C1C"/>
        </w:rPr>
        <w:t xml:space="preserve"> </w:t>
      </w:r>
      <w:r>
        <w:rPr>
          <w:i/>
          <w:iCs/>
          <w:color w:val="1F1C1C"/>
          <w:spacing w:val="-1"/>
          <w:w w:val="96"/>
        </w:rPr>
        <w:t>ývá</w:t>
      </w:r>
      <w:r>
        <w:rPr>
          <w:i/>
          <w:iCs/>
          <w:color w:val="1F1C1C"/>
          <w:w w:val="96"/>
        </w:rPr>
        <w:t>n</w:t>
      </w:r>
      <w:r>
        <w:rPr>
          <w:i/>
          <w:iCs/>
          <w:color w:val="1F1C1C"/>
        </w:rPr>
        <w:t xml:space="preserve">  </w:t>
      </w:r>
      <w:r>
        <w:rPr>
          <w:i/>
          <w:iCs/>
          <w:color w:val="1F1C1C"/>
          <w:spacing w:val="18"/>
          <w:w w:val="110"/>
        </w:rPr>
        <w:t>i</w:t>
      </w:r>
      <w:r>
        <w:rPr>
          <w:i/>
          <w:iCs/>
          <w:color w:val="383436"/>
          <w:w w:val="110"/>
        </w:rPr>
        <w:t>,</w:t>
      </w:r>
      <w:r>
        <w:rPr>
          <w:i/>
          <w:iCs/>
          <w:color w:val="383436"/>
        </w:rPr>
        <w:t xml:space="preserve">   </w:t>
      </w:r>
      <w:r>
        <w:rPr>
          <w:i/>
          <w:iCs/>
          <w:color w:val="1F1C1C"/>
          <w:spacing w:val="-1"/>
          <w:w w:val="109"/>
        </w:rPr>
        <w:t>žalá</w:t>
      </w:r>
      <w:r>
        <w:rPr>
          <w:i/>
          <w:iCs/>
          <w:color w:val="1F1C1C"/>
          <w:w w:val="109"/>
        </w:rPr>
        <w:t>ř</w:t>
      </w:r>
      <w:r>
        <w:rPr>
          <w:i/>
          <w:iCs/>
          <w:color w:val="1F1C1C"/>
        </w:rPr>
        <w:t xml:space="preserve">   </w:t>
      </w:r>
      <w:r>
        <w:rPr>
          <w:i/>
          <w:iCs/>
          <w:color w:val="1F1C1C"/>
          <w:w w:val="116"/>
        </w:rPr>
        <w:t>popravy</w:t>
      </w:r>
      <w:r>
        <w:rPr>
          <w:i/>
          <w:iCs/>
          <w:color w:val="1F1C1C"/>
        </w:rPr>
        <w:t xml:space="preserve">   </w:t>
      </w:r>
      <w:r>
        <w:rPr>
          <w:color w:val="1F1C1C"/>
          <w:w w:val="116"/>
        </w:rPr>
        <w:t>...</w:t>
      </w:r>
      <w:r>
        <w:rPr>
          <w:color w:val="1F1C1C"/>
        </w:rPr>
        <w:t xml:space="preserve">      </w:t>
      </w:r>
      <w:r>
        <w:rPr>
          <w:i/>
          <w:iCs/>
          <w:color w:val="1F1C1C"/>
          <w:spacing w:val="-1"/>
          <w:w w:val="120"/>
        </w:rPr>
        <w:t>Lid</w:t>
      </w:r>
      <w:r>
        <w:rPr>
          <w:i/>
          <w:iCs/>
          <w:color w:val="1F1C1C"/>
          <w:w w:val="120"/>
        </w:rPr>
        <w:t>é</w:t>
      </w:r>
      <w:r>
        <w:rPr>
          <w:i/>
          <w:iCs/>
          <w:color w:val="1F1C1C"/>
        </w:rPr>
        <w:t xml:space="preserve">  </w:t>
      </w:r>
      <w:r>
        <w:rPr>
          <w:i/>
          <w:iCs/>
          <w:color w:val="1F1C1C"/>
          <w:w w:val="120"/>
        </w:rPr>
        <w:t>už</w:t>
      </w:r>
      <w:r>
        <w:rPr>
          <w:i/>
          <w:iCs/>
          <w:color w:val="1F1C1C"/>
        </w:rPr>
        <w:t xml:space="preserve">  </w:t>
      </w:r>
      <w:r>
        <w:rPr>
          <w:i/>
          <w:iCs/>
          <w:color w:val="1F1C1C"/>
          <w:spacing w:val="-1"/>
          <w:w w:val="117"/>
        </w:rPr>
        <w:t>maj</w:t>
      </w:r>
      <w:r>
        <w:rPr>
          <w:i/>
          <w:iCs/>
          <w:color w:val="1F1C1C"/>
          <w:w w:val="117"/>
        </w:rPr>
        <w:t>í</w:t>
      </w:r>
      <w:r>
        <w:rPr>
          <w:i/>
          <w:iCs/>
          <w:color w:val="1F1C1C"/>
        </w:rPr>
        <w:t xml:space="preserve">  </w:t>
      </w:r>
      <w:r>
        <w:rPr>
          <w:i/>
          <w:iCs/>
          <w:color w:val="1F1C1C"/>
          <w:w w:val="98"/>
          <w:sz w:val="28"/>
          <w:szCs w:val="28"/>
        </w:rPr>
        <w:t>dost</w:t>
      </w:r>
      <w:r>
        <w:rPr>
          <w:i/>
          <w:iCs/>
          <w:color w:val="1F1C1C"/>
          <w:sz w:val="28"/>
          <w:szCs w:val="28"/>
        </w:rPr>
        <w:t xml:space="preserve">  </w:t>
      </w:r>
      <w:r>
        <w:rPr>
          <w:i/>
          <w:iCs/>
          <w:color w:val="1F1C1C"/>
          <w:spacing w:val="-1"/>
          <w:w w:val="87"/>
          <w:sz w:val="28"/>
          <w:szCs w:val="28"/>
        </w:rPr>
        <w:t xml:space="preserve">To­ </w:t>
      </w:r>
      <w:r>
        <w:rPr>
          <w:i/>
          <w:iCs/>
          <w:color w:val="1F1C1C"/>
          <w:w w:val="105"/>
        </w:rPr>
        <w:t xml:space="preserve">t </w:t>
      </w:r>
      <w:r>
        <w:rPr>
          <w:i/>
          <w:iCs/>
          <w:color w:val="1F1C1C"/>
          <w:w w:val="115"/>
        </w:rPr>
        <w:t xml:space="preserve">alein sat </w:t>
      </w:r>
      <w:r>
        <w:rPr>
          <w:i/>
          <w:iCs/>
          <w:color w:val="383436"/>
          <w:spacing w:val="21"/>
          <w:w w:val="115"/>
        </w:rPr>
        <w:t>zů</w:t>
      </w:r>
      <w:r>
        <w:rPr>
          <w:i/>
          <w:iCs/>
          <w:color w:val="1F1C1C"/>
          <w:spacing w:val="21"/>
          <w:w w:val="115"/>
        </w:rPr>
        <w:t xml:space="preserve">, </w:t>
      </w:r>
      <w:r>
        <w:rPr>
          <w:i/>
          <w:iCs/>
          <w:color w:val="1F1C1C"/>
          <w:w w:val="115"/>
        </w:rPr>
        <w:t>koncentráků, válečných tažení, kampaní, biti</w:t>
      </w:r>
      <w:r>
        <w:rPr>
          <w:i/>
          <w:iCs/>
          <w:color w:val="1F1C1C"/>
          <w:spacing w:val="74"/>
          <w:w w:val="115"/>
        </w:rPr>
        <w:t xml:space="preserve"> </w:t>
      </w:r>
      <w:r>
        <w:rPr>
          <w:i/>
          <w:iCs/>
          <w:color w:val="1F1C1C"/>
          <w:w w:val="115"/>
          <w:sz w:val="29"/>
          <w:szCs w:val="29"/>
        </w:rPr>
        <w:t xml:space="preserve">a  </w:t>
      </w:r>
      <w:r>
        <w:rPr>
          <w:i/>
          <w:iCs/>
          <w:color w:val="1F1C1C"/>
          <w:w w:val="115"/>
        </w:rPr>
        <w:t xml:space="preserve">středověkých  </w:t>
      </w:r>
      <w:r>
        <w:rPr>
          <w:i/>
          <w:iCs/>
          <w:color w:val="1F1C1C"/>
          <w:w w:val="105"/>
          <w:sz w:val="29"/>
          <w:szCs w:val="29"/>
        </w:rPr>
        <w:t xml:space="preserve">mučíren.·  </w:t>
      </w:r>
      <w:r>
        <w:rPr>
          <w:i/>
          <w:iCs/>
          <w:color w:val="1F1C1C"/>
          <w:w w:val="115"/>
        </w:rPr>
        <w:t xml:space="preserve">li­ dé chtějí aspoň tu a tam </w:t>
      </w:r>
      <w:r>
        <w:rPr>
          <w:i/>
          <w:iCs/>
          <w:color w:val="1F1C1C"/>
          <w:w w:val="115"/>
          <w:sz w:val="27"/>
          <w:szCs w:val="27"/>
        </w:rPr>
        <w:t xml:space="preserve">žít </w:t>
      </w:r>
      <w:r>
        <w:rPr>
          <w:i/>
          <w:iCs/>
          <w:color w:val="1F1C1C"/>
          <w:w w:val="115"/>
        </w:rPr>
        <w:t>jako muz a žena.</w:t>
      </w:r>
    </w:p>
    <w:p w14:paraId="29071599" w14:textId="77777777" w:rsidR="008F5AB7" w:rsidRDefault="008F5AB7">
      <w:pPr>
        <w:pStyle w:val="Zkladntext"/>
        <w:kinsoku w:val="0"/>
        <w:overflowPunct w:val="0"/>
        <w:spacing w:before="89" w:line="208" w:lineRule="auto"/>
        <w:ind w:left="280" w:right="106" w:firstLine="535"/>
        <w:jc w:val="both"/>
        <w:rPr>
          <w:i/>
          <w:iCs/>
          <w:color w:val="1F1C1C"/>
          <w:w w:val="110"/>
        </w:rPr>
      </w:pPr>
      <w:r>
        <w:rPr>
          <w:i/>
          <w:iCs/>
          <w:color w:val="1F1C1C"/>
          <w:w w:val="110"/>
        </w:rPr>
        <w:t>Je  to  příliš  prosté,  než  aby  toinu  sociologové  a  politikové  chtěli  věř</w:t>
      </w:r>
      <w:r>
        <w:rPr>
          <w:i/>
          <w:iCs/>
          <w:color w:val="1F1C1C"/>
          <w:w w:val="110"/>
        </w:rPr>
        <w:t xml:space="preserve">it  ale   </w:t>
      </w:r>
      <w:r>
        <w:rPr>
          <w:rFonts w:ascii="Arial" w:hAnsi="Arial" w:cs="Arial"/>
          <w:i/>
          <w:iCs/>
          <w:color w:val="1F1C1C"/>
          <w:w w:val="105"/>
          <w:sz w:val="25"/>
          <w:szCs w:val="25"/>
        </w:rPr>
        <w:t xml:space="preserve">je  fo  </w:t>
      </w:r>
      <w:r>
        <w:rPr>
          <w:i/>
          <w:iCs/>
          <w:color w:val="1F1C1C"/>
          <w:w w:val="110"/>
        </w:rPr>
        <w:t xml:space="preserve">fakt, protože  je  to  li </w:t>
      </w:r>
      <w:r>
        <w:rPr>
          <w:i/>
          <w:iCs/>
          <w:color w:val="1F1C1C"/>
          <w:spacing w:val="18"/>
          <w:w w:val="110"/>
        </w:rPr>
        <w:t>dsk</w:t>
      </w:r>
      <w:r>
        <w:rPr>
          <w:i/>
          <w:iCs/>
          <w:color w:val="383436"/>
          <w:spacing w:val="18"/>
          <w:w w:val="110"/>
        </w:rPr>
        <w:t>é</w:t>
      </w:r>
      <w:r>
        <w:rPr>
          <w:i/>
          <w:iCs/>
          <w:color w:val="1F1C1C"/>
          <w:spacing w:val="18"/>
          <w:w w:val="110"/>
        </w:rPr>
        <w:t xml:space="preserve">. </w:t>
      </w:r>
      <w:r>
        <w:rPr>
          <w:i/>
          <w:iCs/>
          <w:color w:val="1F1C1C"/>
          <w:w w:val="110"/>
        </w:rPr>
        <w:t xml:space="preserve">Snad </w:t>
      </w:r>
      <w:r>
        <w:rPr>
          <w:i/>
          <w:iCs/>
          <w:color w:val="1F1C1C"/>
          <w:w w:val="80"/>
        </w:rPr>
        <w:t xml:space="preserve">j </w:t>
      </w:r>
      <w:r>
        <w:rPr>
          <w:i/>
          <w:iCs/>
          <w:color w:val="1F1C1C"/>
          <w:w w:val="110"/>
        </w:rPr>
        <w:t xml:space="preserve">e </w:t>
      </w:r>
      <w:r>
        <w:rPr>
          <w:i/>
          <w:iCs/>
          <w:color w:val="383436"/>
          <w:w w:val="105"/>
        </w:rPr>
        <w:t xml:space="preserve">d </w:t>
      </w:r>
      <w:r>
        <w:rPr>
          <w:i/>
          <w:iCs/>
          <w:color w:val="1F1C1C"/>
          <w:w w:val="80"/>
        </w:rPr>
        <w:t xml:space="preserve">in  </w:t>
      </w:r>
      <w:r>
        <w:rPr>
          <w:i/>
          <w:iCs/>
          <w:color w:val="1F1C1C"/>
          <w:w w:val="110"/>
        </w:rPr>
        <w:t xml:space="preserve">á  z  </w:t>
      </w:r>
      <w:r>
        <w:rPr>
          <w:rFonts w:ascii="Arial" w:hAnsi="Arial" w:cs="Arial"/>
          <w:i/>
          <w:iCs/>
          <w:color w:val="1F1C1C"/>
          <w:w w:val="110"/>
          <w:position w:val="6"/>
          <w:sz w:val="18"/>
          <w:szCs w:val="18"/>
        </w:rPr>
        <w:t xml:space="preserve">O </w:t>
      </w:r>
      <w:r>
        <w:rPr>
          <w:i/>
          <w:iCs/>
          <w:color w:val="1F1C1C"/>
          <w:w w:val="110"/>
        </w:rPr>
        <w:t xml:space="preserve">pravdu  lidských  tužeb  lidstva  </w:t>
      </w:r>
      <w:r>
        <w:rPr>
          <w:i/>
          <w:iCs/>
          <w:color w:val="1F1C1C"/>
          <w:w w:val="105"/>
          <w:sz w:val="28"/>
          <w:szCs w:val="28"/>
        </w:rPr>
        <w:t xml:space="preserve">to </w:t>
      </w:r>
      <w:r>
        <w:rPr>
          <w:i/>
          <w:iCs/>
          <w:color w:val="1F1C1C"/>
          <w:spacing w:val="3"/>
          <w:w w:val="105"/>
          <w:sz w:val="28"/>
          <w:szCs w:val="28"/>
        </w:rPr>
        <w:t>mouéh</w:t>
      </w:r>
      <w:r>
        <w:rPr>
          <w:i/>
          <w:iCs/>
          <w:color w:val="383436"/>
          <w:spacing w:val="3"/>
          <w:w w:val="105"/>
          <w:sz w:val="28"/>
          <w:szCs w:val="28"/>
        </w:rPr>
        <w:t xml:space="preserve">n </w:t>
      </w:r>
      <w:r>
        <w:rPr>
          <w:i/>
          <w:iCs/>
          <w:color w:val="1F1C1C"/>
          <w:w w:val="110"/>
        </w:rPr>
        <w:t>věku.</w:t>
      </w:r>
    </w:p>
    <w:p w14:paraId="0FD44C2E" w14:textId="77777777" w:rsidR="008F5AB7" w:rsidRDefault="008F5AB7">
      <w:pPr>
        <w:pStyle w:val="Zkladntext"/>
        <w:kinsoku w:val="0"/>
        <w:overflowPunct w:val="0"/>
        <w:spacing w:before="39" w:line="320" w:lineRule="exact"/>
        <w:ind w:left="834"/>
        <w:jc w:val="both"/>
        <w:rPr>
          <w:rFonts w:ascii="Arial" w:hAnsi="Arial" w:cs="Arial"/>
          <w:i/>
          <w:iCs/>
          <w:color w:val="383436"/>
        </w:rPr>
      </w:pPr>
      <w:r>
        <w:rPr>
          <w:rFonts w:ascii="Arial" w:hAnsi="Arial" w:cs="Arial"/>
          <w:i/>
          <w:iCs/>
          <w:color w:val="1F1C1C"/>
          <w:w w:val="110"/>
        </w:rPr>
        <w:t xml:space="preserve">A </w:t>
      </w:r>
      <w:r>
        <w:rPr>
          <w:i/>
          <w:iCs/>
          <w:color w:val="1F1C1C"/>
          <w:w w:val="110"/>
        </w:rPr>
        <w:t xml:space="preserve">co víc: lidé vědía zažili, že jejich </w:t>
      </w:r>
      <w:r>
        <w:rPr>
          <w:rFonts w:ascii="Arial" w:hAnsi="Arial" w:cs="Arial"/>
          <w:i/>
          <w:iCs/>
          <w:color w:val="1F1C1C"/>
        </w:rPr>
        <w:t xml:space="preserve">o_béti </w:t>
      </w:r>
      <w:r>
        <w:rPr>
          <w:i/>
          <w:iCs/>
          <w:color w:val="1F1C1C"/>
          <w:w w:val="110"/>
          <w:sz w:val="29"/>
          <w:szCs w:val="29"/>
        </w:rPr>
        <w:t xml:space="preserve">nic </w:t>
      </w:r>
      <w:r>
        <w:rPr>
          <w:i/>
          <w:iCs/>
          <w:color w:val="1F1C1C"/>
          <w:w w:val="110"/>
        </w:rPr>
        <w:t xml:space="preserve">nedokáží </w:t>
      </w:r>
      <w:r>
        <w:rPr>
          <w:i/>
          <w:iCs/>
          <w:color w:val="1F1C1C"/>
          <w:w w:val="110"/>
          <w:sz w:val="29"/>
          <w:szCs w:val="29"/>
        </w:rPr>
        <w:t xml:space="preserve">a </w:t>
      </w:r>
      <w:r>
        <w:rPr>
          <w:i/>
          <w:iCs/>
          <w:color w:val="1F1C1C"/>
          <w:w w:val="110"/>
        </w:rPr>
        <w:t xml:space="preserve">nic neznamenají: </w:t>
      </w:r>
      <w:r>
        <w:rPr>
          <w:rFonts w:ascii="Arial" w:hAnsi="Arial" w:cs="Arial"/>
          <w:i/>
          <w:iCs/>
          <w:color w:val="1F1C1C"/>
        </w:rPr>
        <w:t xml:space="preserve">byl </w:t>
      </w:r>
      <w:r>
        <w:rPr>
          <w:rFonts w:ascii="Arial" w:hAnsi="Arial" w:cs="Arial"/>
          <w:i/>
          <w:iCs/>
          <w:color w:val="383436"/>
        </w:rPr>
        <w:t>o</w:t>
      </w:r>
    </w:p>
    <w:p w14:paraId="5E7B30AA" w14:textId="77777777" w:rsidR="008F5AB7" w:rsidRDefault="008F5AB7">
      <w:pPr>
        <w:pStyle w:val="Zkladntext"/>
        <w:kinsoku w:val="0"/>
        <w:overflowPunct w:val="0"/>
        <w:spacing w:line="584" w:lineRule="exact"/>
        <w:ind w:left="309"/>
        <w:jc w:val="both"/>
        <w:rPr>
          <w:rFonts w:ascii="Arial" w:hAnsi="Arial" w:cs="Arial"/>
          <w:i/>
          <w:iCs/>
          <w:color w:val="1F1C1C"/>
          <w:sz w:val="25"/>
          <w:szCs w:val="25"/>
        </w:rPr>
      </w:pPr>
      <w:r>
        <w:rPr>
          <w:noProof/>
        </w:rPr>
        <w:pict w14:anchorId="3F4C8DB8">
          <v:shape id="_x0000_s1172" type="#_x0000_t202" style="position:absolute;left:0;text-align:left;margin-left:39.4pt;margin-top:.9pt;width:146.7pt;height:14.45pt;z-index:-251611648;mso-position-horizontal-relative:page;mso-position-vertical-relative:text" o:allowincell="f" filled="f" stroked="f">
            <v:textbox inset="0,0,0,0">
              <w:txbxContent>
                <w:p w14:paraId="0375F7FB" w14:textId="77777777" w:rsidR="008F5AB7" w:rsidRDefault="008F5AB7">
                  <w:pPr>
                    <w:pStyle w:val="Zkladntext"/>
                    <w:kinsoku w:val="0"/>
                    <w:overflowPunct w:val="0"/>
                    <w:spacing w:line="288" w:lineRule="exact"/>
                    <w:rPr>
                      <w:i/>
                      <w:iCs/>
                      <w:color w:val="1F1C1C"/>
                      <w:w w:val="79"/>
                    </w:rPr>
                  </w:pPr>
                  <w:r>
                    <w:rPr>
                      <w:i/>
                      <w:iCs/>
                      <w:color w:val="1F1C1C"/>
                      <w:w w:val="119"/>
                    </w:rPr>
                    <w:t>byte</w:t>
                  </w:r>
                  <w:r>
                    <w:rPr>
                      <w:i/>
                      <w:iCs/>
                      <w:color w:val="1F1C1C"/>
                      <w:spacing w:val="-1"/>
                      <w:w w:val="119"/>
                    </w:rPr>
                    <w:t>č</w:t>
                  </w:r>
                  <w:r>
                    <w:rPr>
                      <w:i/>
                      <w:iCs/>
                      <w:color w:val="1F1C1C"/>
                      <w:w w:val="119"/>
                    </w:rPr>
                    <w:t>né</w:t>
                  </w:r>
                  <w:r>
                    <w:rPr>
                      <w:i/>
                      <w:iCs/>
                      <w:color w:val="1F1C1C"/>
                    </w:rPr>
                    <w:t xml:space="preserve"> </w:t>
                  </w:r>
                  <w:r>
                    <w:rPr>
                      <w:i/>
                      <w:iCs/>
                      <w:color w:val="1F1C1C"/>
                      <w:spacing w:val="30"/>
                    </w:rPr>
                    <w:t xml:space="preserve"> </w:t>
                  </w:r>
                  <w:r>
                    <w:rPr>
                      <w:i/>
                      <w:iCs/>
                      <w:color w:val="1F1C1C"/>
                      <w:spacing w:val="-1"/>
                      <w:w w:val="104"/>
                    </w:rPr>
                    <w:t>sestupo„va</w:t>
                  </w:r>
                  <w:r>
                    <w:rPr>
                      <w:i/>
                      <w:iCs/>
                      <w:color w:val="1F1C1C"/>
                      <w:w w:val="104"/>
                    </w:rPr>
                    <w:t>t</w:t>
                  </w:r>
                  <w:r>
                    <w:rPr>
                      <w:i/>
                      <w:iCs/>
                      <w:color w:val="1F1C1C"/>
                    </w:rPr>
                    <w:t xml:space="preserve">  </w:t>
                  </w:r>
                  <w:r>
                    <w:rPr>
                      <w:i/>
                      <w:iCs/>
                      <w:color w:val="1F1C1C"/>
                      <w:spacing w:val="-1"/>
                    </w:rPr>
                    <w:t xml:space="preserve"> </w:t>
                  </w:r>
                  <w:r>
                    <w:rPr>
                      <w:i/>
                      <w:iCs/>
                      <w:color w:val="1F1C1C"/>
                      <w:w w:val="79"/>
                    </w:rPr>
                    <w:t>d°.</w:t>
                  </w:r>
                  <w:r>
                    <w:rPr>
                      <w:i/>
                      <w:iCs/>
                      <w:color w:val="1F1C1C"/>
                      <w:spacing w:val="-7"/>
                      <w:w w:val="79"/>
                    </w:rPr>
                    <w:t>.</w:t>
                  </w:r>
                  <w:r>
                    <w:rPr>
                      <w:i/>
                      <w:iCs/>
                      <w:color w:val="1F1C1C"/>
                      <w:spacing w:val="-111"/>
                      <w:w w:val="106"/>
                    </w:rPr>
                    <w:t>z</w:t>
                  </w:r>
                  <w:r>
                    <w:rPr>
                      <w:i/>
                      <w:iCs/>
                      <w:color w:val="1F1C1C"/>
                      <w:w w:val="79"/>
                    </w:rPr>
                    <w:t>.</w:t>
                  </w:r>
                </w:p>
              </w:txbxContent>
            </v:textbox>
            <w10:wrap anchorx="page"/>
          </v:shape>
        </w:pict>
      </w:r>
      <w:r>
        <w:rPr>
          <w:noProof/>
        </w:rPr>
        <w:pict w14:anchorId="76E5B377">
          <v:shape id="_x0000_s1173" type="#_x0000_t202" style="position:absolute;left:0;text-align:left;margin-left:193.55pt;margin-top:.9pt;width:24.85pt;height:14.45pt;z-index:-251610624;mso-position-horizontal-relative:page;mso-position-vertical-relative:text" o:allowincell="f" filled="f" stroked="f">
            <v:textbox inset="0,0,0,0">
              <w:txbxContent>
                <w:p w14:paraId="09CEC086" w14:textId="77777777" w:rsidR="008F5AB7" w:rsidRDefault="008F5AB7">
                  <w:pPr>
                    <w:pStyle w:val="Zkladntext"/>
                    <w:kinsoku w:val="0"/>
                    <w:overflowPunct w:val="0"/>
                    <w:spacing w:line="288" w:lineRule="exact"/>
                    <w:rPr>
                      <w:i/>
                      <w:iCs/>
                      <w:color w:val="1F1C1C"/>
                      <w:spacing w:val="-9"/>
                      <w:w w:val="95"/>
                    </w:rPr>
                  </w:pPr>
                  <w:r>
                    <w:rPr>
                      <w:i/>
                      <w:iCs/>
                      <w:color w:val="1F1C1C"/>
                      <w:w w:val="95"/>
                    </w:rPr>
                    <w:t>ák</w:t>
                  </w:r>
                  <w:r>
                    <w:rPr>
                      <w:i/>
                      <w:iCs/>
                      <w:color w:val="1F1C1C"/>
                      <w:spacing w:val="-35"/>
                      <w:w w:val="95"/>
                    </w:rPr>
                    <w:t xml:space="preserve"> </w:t>
                  </w:r>
                  <w:r>
                    <w:rPr>
                      <w:i/>
                      <w:iCs/>
                      <w:color w:val="1F1C1C"/>
                      <w:spacing w:val="-9"/>
                      <w:w w:val="95"/>
                    </w:rPr>
                    <w:t>op</w:t>
                  </w:r>
                </w:p>
              </w:txbxContent>
            </v:textbox>
            <w10:wrap anchorx="page"/>
          </v:shape>
        </w:pict>
      </w:r>
      <w:r>
        <w:rPr>
          <w:noProof/>
        </w:rPr>
        <w:pict w14:anchorId="6522E473">
          <v:shape id="_x0000_s1174" type="#_x0000_t202" style="position:absolute;left:0;text-align:left;margin-left:224.8pt;margin-top:.9pt;width:12.3pt;height:14.45pt;z-index:-251609600;mso-position-horizontal-relative:page;mso-position-vertical-relative:text" o:allowincell="f" filled="f" stroked="f">
            <v:textbox inset="0,0,0,0">
              <w:txbxContent>
                <w:p w14:paraId="6892914A" w14:textId="77777777" w:rsidR="008F5AB7" w:rsidRDefault="008F5AB7">
                  <w:pPr>
                    <w:pStyle w:val="Zkladntext"/>
                    <w:kinsoku w:val="0"/>
                    <w:overflowPunct w:val="0"/>
                    <w:spacing w:line="288" w:lineRule="exact"/>
                    <w:rPr>
                      <w:i/>
                      <w:iCs/>
                      <w:color w:val="1F1C1C"/>
                      <w:spacing w:val="-20"/>
                      <w:w w:val="90"/>
                    </w:rPr>
                  </w:pPr>
                  <w:r>
                    <w:rPr>
                      <w:i/>
                      <w:iCs/>
                      <w:color w:val="383436"/>
                      <w:spacing w:val="-31"/>
                      <w:w w:val="90"/>
                    </w:rPr>
                    <w:t>,</w:t>
                  </w:r>
                  <w:r>
                    <w:rPr>
                      <w:i/>
                      <w:iCs/>
                      <w:color w:val="1F1C1C"/>
                      <w:spacing w:val="-31"/>
                      <w:w w:val="90"/>
                    </w:rPr>
                    <w:t xml:space="preserve">ů </w:t>
                  </w:r>
                  <w:r>
                    <w:rPr>
                      <w:i/>
                      <w:iCs/>
                      <w:color w:val="1F1C1C"/>
                      <w:spacing w:val="-20"/>
                      <w:w w:val="90"/>
                    </w:rPr>
                    <w:t>,</w:t>
                  </w:r>
                </w:p>
              </w:txbxContent>
            </v:textbox>
            <w10:wrap anchorx="page"/>
          </v:shape>
        </w:pict>
      </w:r>
      <w:r>
        <w:rPr>
          <w:noProof/>
        </w:rPr>
        <w:pict w14:anchorId="06A2F250">
          <v:shape id="_x0000_s1175" type="#_x0000_t202" style="position:absolute;left:0;text-align:left;margin-left:247.7pt;margin-top:.7pt;width:54.5pt;height:14.6pt;z-index:-251608576;mso-position-horizontal-relative:page;mso-position-vertical-relative:text" o:allowincell="f" filled="f" stroked="f">
            <v:textbox inset="0,0,0,0">
              <w:txbxContent>
                <w:p w14:paraId="045E5D0C" w14:textId="77777777" w:rsidR="008F5AB7" w:rsidRDefault="008F5AB7">
                  <w:pPr>
                    <w:pStyle w:val="Zkladntext"/>
                    <w:kinsoku w:val="0"/>
                    <w:overflowPunct w:val="0"/>
                    <w:spacing w:line="292" w:lineRule="exact"/>
                    <w:rPr>
                      <w:i/>
                      <w:iCs/>
                      <w:color w:val="4B494D"/>
                      <w:spacing w:val="-9"/>
                      <w:w w:val="98"/>
                      <w:position w:val="7"/>
                      <w:sz w:val="18"/>
                      <w:szCs w:val="18"/>
                    </w:rPr>
                  </w:pPr>
                  <w:r>
                    <w:rPr>
                      <w:i/>
                      <w:iCs/>
                      <w:color w:val="1F1C1C"/>
                      <w:spacing w:val="-1"/>
                      <w:w w:val="112"/>
                    </w:rPr>
                    <w:t>kt,</w:t>
                  </w:r>
                  <w:r>
                    <w:rPr>
                      <w:i/>
                      <w:iCs/>
                      <w:color w:val="1F1C1C"/>
                      <w:w w:val="112"/>
                    </w:rPr>
                    <w:t>e</w:t>
                  </w:r>
                  <w:r>
                    <w:rPr>
                      <w:i/>
                      <w:iCs/>
                      <w:color w:val="1F1C1C"/>
                      <w:spacing w:val="7"/>
                    </w:rPr>
                    <w:t xml:space="preserve"> </w:t>
                  </w:r>
                  <w:r>
                    <w:rPr>
                      <w:i/>
                      <w:iCs/>
                      <w:color w:val="1F1C1C"/>
                      <w:w w:val="112"/>
                    </w:rPr>
                    <w:t>é</w:t>
                  </w:r>
                  <w:r>
                    <w:rPr>
                      <w:i/>
                      <w:iCs/>
                      <w:color w:val="1F1C1C"/>
                      <w:spacing w:val="29"/>
                    </w:rPr>
                    <w:t xml:space="preserve"> </w:t>
                  </w:r>
                  <w:r>
                    <w:rPr>
                      <w:rFonts w:ascii="Arial" w:hAnsi="Arial" w:cs="Arial"/>
                      <w:i/>
                      <w:iCs/>
                      <w:color w:val="1F1C1C"/>
                      <w:spacing w:val="-121"/>
                      <w:w w:val="112"/>
                    </w:rPr>
                    <w:t>M</w:t>
                  </w:r>
                  <w:r>
                    <w:rPr>
                      <w:i/>
                      <w:iCs/>
                      <w:color w:val="1F1C1C"/>
                      <w:w w:val="98"/>
                    </w:rPr>
                    <w:t>.</w:t>
                  </w:r>
                  <w:r>
                    <w:rPr>
                      <w:i/>
                      <w:iCs/>
                      <w:color w:val="1F1C1C"/>
                      <w:spacing w:val="-5"/>
                    </w:rPr>
                    <w:t xml:space="preserve"> </w:t>
                  </w:r>
                  <w:r>
                    <w:rPr>
                      <w:i/>
                      <w:iCs/>
                      <w:color w:val="1F1C1C"/>
                      <w:spacing w:val="-89"/>
                      <w:w w:val="98"/>
                    </w:rPr>
                    <w:t>n</w:t>
                  </w:r>
                  <w:r>
                    <w:rPr>
                      <w:i/>
                      <w:iCs/>
                      <w:color w:val="4B494D"/>
                      <w:spacing w:val="-9"/>
                      <w:w w:val="98"/>
                      <w:position w:val="7"/>
                      <w:sz w:val="18"/>
                      <w:szCs w:val="18"/>
                    </w:rPr>
                    <w:t>1</w:t>
                  </w:r>
                </w:p>
              </w:txbxContent>
            </v:textbox>
            <w10:wrap anchorx="page"/>
          </v:shape>
        </w:pict>
      </w:r>
      <w:r>
        <w:rPr>
          <w:noProof/>
        </w:rPr>
        <w:pict w14:anchorId="34369512">
          <v:shape id="_x0000_s1176" type="#_x0000_t202" style="position:absolute;left:0;text-align:left;margin-left:312.1pt;margin-top:.7pt;width:274.85pt;height:14.6pt;z-index:-251607552;mso-position-horizontal-relative:page;mso-position-vertical-relative:text" o:allowincell="f" filled="f" stroked="f">
            <v:textbox inset="0,0,0,0">
              <w:txbxContent>
                <w:p w14:paraId="1494AE30" w14:textId="77777777" w:rsidR="008F5AB7" w:rsidRDefault="008F5AB7">
                  <w:pPr>
                    <w:pStyle w:val="Zkladntext"/>
                    <w:tabs>
                      <w:tab w:val="left" w:pos="1988"/>
                    </w:tabs>
                    <w:kinsoku w:val="0"/>
                    <w:overflowPunct w:val="0"/>
                    <w:spacing w:line="292" w:lineRule="exact"/>
                    <w:rPr>
                      <w:rFonts w:ascii="Arial" w:hAnsi="Arial" w:cs="Arial"/>
                      <w:i/>
                      <w:iCs/>
                      <w:color w:val="1F1C1C"/>
                      <w:spacing w:val="-3"/>
                      <w:w w:val="110"/>
                      <w:sz w:val="25"/>
                      <w:szCs w:val="25"/>
                    </w:rPr>
                  </w:pPr>
                  <w:r>
                    <w:rPr>
                      <w:i/>
                      <w:iCs/>
                      <w:color w:val="1F1C1C"/>
                      <w:spacing w:val="5"/>
                      <w:w w:val="115"/>
                    </w:rPr>
                    <w:t xml:space="preserve">chov </w:t>
                  </w:r>
                  <w:r>
                    <w:rPr>
                      <w:i/>
                      <w:iCs/>
                      <w:color w:val="1F1C1C"/>
                      <w:spacing w:val="25"/>
                      <w:w w:val="115"/>
                    </w:rPr>
                    <w:t xml:space="preserve"> </w:t>
                  </w:r>
                  <w:r>
                    <w:rPr>
                      <w:i/>
                      <w:iCs/>
                      <w:color w:val="1F1C1C"/>
                      <w:w w:val="115"/>
                    </w:rPr>
                    <w:t>rozkázal</w:t>
                  </w:r>
                  <w:r>
                    <w:rPr>
                      <w:i/>
                      <w:iCs/>
                      <w:color w:val="1F1C1C"/>
                      <w:w w:val="115"/>
                    </w:rPr>
                    <w:tab/>
                    <w:t xml:space="preserve">vyklidit; </w:t>
                  </w:r>
                  <w:r>
                    <w:rPr>
                      <w:rFonts w:ascii="Arial" w:hAnsi="Arial" w:cs="Arial"/>
                      <w:i/>
                      <w:iCs/>
                      <w:color w:val="1F1C1C"/>
                      <w:w w:val="115"/>
                    </w:rPr>
                    <w:t xml:space="preserve">bylo </w:t>
                  </w:r>
                  <w:r>
                    <w:rPr>
                      <w:i/>
                      <w:iCs/>
                      <w:color w:val="1F1C1C"/>
                      <w:w w:val="115"/>
                    </w:rPr>
                    <w:t>zbYteéné</w:t>
                  </w:r>
                  <w:r>
                    <w:rPr>
                      <w:i/>
                      <w:iCs/>
                      <w:color w:val="1F1C1C"/>
                      <w:spacing w:val="46"/>
                      <w:w w:val="115"/>
                    </w:rPr>
                    <w:t xml:space="preserve"> </w:t>
                  </w:r>
                  <w:r>
                    <w:rPr>
                      <w:rFonts w:ascii="Arial" w:hAnsi="Arial" w:cs="Arial"/>
                      <w:i/>
                      <w:iCs/>
                      <w:color w:val="1F1C1C"/>
                      <w:spacing w:val="-3"/>
                      <w:w w:val="110"/>
                      <w:sz w:val="25"/>
                      <w:szCs w:val="25"/>
                    </w:rPr>
                    <w:t>b</w:t>
                  </w:r>
                  <w:r>
                    <w:rPr>
                      <w:rFonts w:ascii="Arial" w:hAnsi="Arial" w:cs="Arial"/>
                      <w:i/>
                      <w:iCs/>
                      <w:color w:val="383436"/>
                      <w:spacing w:val="-3"/>
                      <w:w w:val="110"/>
                      <w:sz w:val="25"/>
                      <w:szCs w:val="25"/>
                    </w:rPr>
                    <w:t>o</w:t>
                  </w:r>
                  <w:r>
                    <w:rPr>
                      <w:rFonts w:ascii="Arial" w:hAnsi="Arial" w:cs="Arial"/>
                      <w:i/>
                      <w:iCs/>
                      <w:color w:val="1F1C1C"/>
                      <w:spacing w:val="-3"/>
                      <w:w w:val="110"/>
                      <w:sz w:val="25"/>
                      <w:szCs w:val="25"/>
                    </w:rPr>
                    <w:t>­</w:t>
                  </w:r>
                </w:p>
              </w:txbxContent>
            </v:textbox>
            <w10:wrap anchorx="page"/>
          </v:shape>
        </w:pict>
      </w:r>
      <w:r>
        <w:rPr>
          <w:i/>
          <w:iCs/>
          <w:color w:val="1F1C1C"/>
          <w:w w:val="115"/>
        </w:rPr>
        <w:t>Jovat ve Varšave, kdyz Rusove</w:t>
      </w:r>
      <w:r>
        <w:rPr>
          <w:i/>
          <w:iCs/>
          <w:color w:val="1F1C1C"/>
          <w:w w:val="115"/>
          <w:u w:val="single" w:color="1E1B1B"/>
        </w:rPr>
        <w:t xml:space="preserve"> </w:t>
      </w:r>
      <w:r>
        <w:rPr>
          <w:i/>
          <w:iCs/>
          <w:color w:val="1F1C1C"/>
          <w:w w:val="115"/>
        </w:rPr>
        <w:t xml:space="preserve">stal </w:t>
      </w:r>
      <w:r>
        <w:rPr>
          <w:color w:val="1F1C1C"/>
          <w:sz w:val="58"/>
          <w:szCs w:val="58"/>
        </w:rPr>
        <w:t xml:space="preserve">:a </w:t>
      </w:r>
      <w:r>
        <w:rPr>
          <w:i/>
          <w:iCs/>
          <w:color w:val="1F1C1C"/>
          <w:w w:val="115"/>
        </w:rPr>
        <w:t xml:space="preserve">rekou a nesměli </w:t>
      </w:r>
      <w:r>
        <w:rPr>
          <w:rFonts w:ascii="Arial" w:hAnsi="Arial" w:cs="Arial"/>
          <w:i/>
          <w:iCs/>
          <w:color w:val="1F1C1C"/>
          <w:w w:val="115"/>
        </w:rPr>
        <w:t xml:space="preserve">přijít </w:t>
      </w:r>
      <w:r>
        <w:rPr>
          <w:i/>
          <w:iCs/>
          <w:color w:val="1F1C1C"/>
          <w:w w:val="115"/>
        </w:rPr>
        <w:t xml:space="preserve">na pomoc. </w:t>
      </w:r>
      <w:r>
        <w:rPr>
          <w:rFonts w:ascii="Arial" w:hAnsi="Arial" w:cs="Arial"/>
          <w:i/>
          <w:iCs/>
          <w:color w:val="1F1C1C"/>
          <w:w w:val="115"/>
          <w:sz w:val="25"/>
          <w:szCs w:val="25"/>
        </w:rPr>
        <w:t xml:space="preserve">bylo </w:t>
      </w:r>
      <w:r>
        <w:rPr>
          <w:rFonts w:ascii="Arial" w:hAnsi="Arial" w:cs="Arial"/>
          <w:i/>
          <w:iCs/>
          <w:color w:val="1F1C1C"/>
          <w:sz w:val="25"/>
          <w:szCs w:val="25"/>
        </w:rPr>
        <w:t>Z b</w:t>
      </w:r>
      <w:r>
        <w:rPr>
          <w:rFonts w:ascii="Arial" w:hAnsi="Arial" w:cs="Arial"/>
          <w:i/>
          <w:iCs/>
          <w:color w:val="383436"/>
          <w:sz w:val="25"/>
          <w:szCs w:val="25"/>
        </w:rPr>
        <w:t>!j</w:t>
      </w:r>
      <w:r>
        <w:rPr>
          <w:rFonts w:ascii="Arial" w:hAnsi="Arial" w:cs="Arial"/>
          <w:i/>
          <w:iCs/>
          <w:color w:val="1F1C1C"/>
          <w:sz w:val="25"/>
          <w:szCs w:val="25"/>
        </w:rPr>
        <w:t>­</w:t>
      </w:r>
    </w:p>
    <w:p w14:paraId="3706CD30" w14:textId="77777777" w:rsidR="008F5AB7" w:rsidRDefault="008F5AB7">
      <w:pPr>
        <w:pStyle w:val="Zkladntext"/>
        <w:tabs>
          <w:tab w:val="left" w:pos="9571"/>
        </w:tabs>
        <w:kinsoku w:val="0"/>
        <w:overflowPunct w:val="0"/>
        <w:spacing w:line="295" w:lineRule="exact"/>
        <w:ind w:left="308"/>
        <w:rPr>
          <w:rFonts w:ascii="Arial" w:hAnsi="Arial" w:cs="Arial"/>
          <w:color w:val="1F1C1C"/>
          <w:w w:val="110"/>
          <w:sz w:val="25"/>
          <w:szCs w:val="25"/>
        </w:rPr>
      </w:pPr>
      <w:r>
        <w:rPr>
          <w:i/>
          <w:iCs/>
          <w:color w:val="1F1C1C"/>
          <w:w w:val="110"/>
        </w:rPr>
        <w:t xml:space="preserve">tečné  dělat   plány   pro  demokracu,  kauz  V </w:t>
      </w:r>
      <w:r>
        <w:rPr>
          <w:i/>
          <w:iCs/>
          <w:color w:val="1F1C1C"/>
          <w:w w:val="90"/>
        </w:rPr>
        <w:t xml:space="preserve">t1l </w:t>
      </w:r>
      <w:r>
        <w:rPr>
          <w:i/>
          <w:iCs/>
          <w:color w:val="1F1C1C"/>
          <w:w w:val="110"/>
          <w:sz w:val="27"/>
          <w:szCs w:val="27"/>
        </w:rPr>
        <w:t xml:space="preserve">cí  </w:t>
      </w:r>
      <w:r>
        <w:rPr>
          <w:i/>
          <w:iCs/>
          <w:color w:val="1F1C1C"/>
          <w:w w:val="110"/>
        </w:rPr>
        <w:t xml:space="preserve">určili  Unii  </w:t>
      </w:r>
      <w:r>
        <w:rPr>
          <w:rFonts w:ascii="Arial" w:hAnsi="Arial" w:cs="Arial"/>
          <w:i/>
          <w:iCs/>
          <w:color w:val="1F1C1C"/>
          <w:w w:val="110"/>
          <w:sz w:val="25"/>
          <w:szCs w:val="25"/>
        </w:rPr>
        <w:t>Stělill</w:t>
      </w:r>
      <w:r>
        <w:rPr>
          <w:rFonts w:ascii="Arial" w:hAnsi="Arial" w:cs="Arial"/>
          <w:i/>
          <w:iCs/>
          <w:color w:val="1F1C1C"/>
          <w:spacing w:val="-15"/>
          <w:w w:val="110"/>
          <w:sz w:val="25"/>
          <w:szCs w:val="25"/>
        </w:rPr>
        <w:t xml:space="preserve"> </w:t>
      </w:r>
      <w:r>
        <w:rPr>
          <w:rFonts w:ascii="Arial" w:hAnsi="Arial" w:cs="Arial"/>
          <w:color w:val="1F1C1C"/>
          <w:w w:val="90"/>
          <w:sz w:val="25"/>
          <w:szCs w:val="25"/>
        </w:rPr>
        <w:t xml:space="preserve">_ </w:t>
      </w:r>
      <w:r>
        <w:rPr>
          <w:rFonts w:ascii="Arial" w:hAnsi="Arial" w:cs="Arial"/>
          <w:color w:val="1F1C1C"/>
          <w:spacing w:val="30"/>
          <w:w w:val="90"/>
          <w:sz w:val="25"/>
          <w:szCs w:val="25"/>
        </w:rPr>
        <w:t xml:space="preserve"> </w:t>
      </w:r>
      <w:r>
        <w:rPr>
          <w:i/>
          <w:iCs/>
          <w:color w:val="1F1C1C"/>
          <w:w w:val="110"/>
        </w:rPr>
        <w:t>Terst</w:t>
      </w:r>
      <w:r>
        <w:rPr>
          <w:i/>
          <w:iCs/>
          <w:color w:val="1F1C1C"/>
          <w:w w:val="110"/>
        </w:rPr>
        <w:tab/>
        <w:t>Také  tento</w:t>
      </w:r>
      <w:r>
        <w:rPr>
          <w:i/>
          <w:iCs/>
          <w:color w:val="1F1C1C"/>
          <w:spacing w:val="4"/>
          <w:w w:val="110"/>
        </w:rPr>
        <w:t xml:space="preserve"> </w:t>
      </w:r>
      <w:r>
        <w:rPr>
          <w:rFonts w:ascii="Arial" w:hAnsi="Arial" w:cs="Arial"/>
          <w:color w:val="1F1C1C"/>
          <w:w w:val="110"/>
          <w:sz w:val="25"/>
          <w:szCs w:val="25"/>
        </w:rPr>
        <w:t>mi­</w:t>
      </w:r>
    </w:p>
    <w:p w14:paraId="1AFA85B4" w14:textId="77777777" w:rsidR="008F5AB7" w:rsidRDefault="008F5AB7">
      <w:pPr>
        <w:pStyle w:val="Zkladntext"/>
        <w:tabs>
          <w:tab w:val="left" w:pos="10602"/>
        </w:tabs>
        <w:kinsoku w:val="0"/>
        <w:overflowPunct w:val="0"/>
        <w:spacing w:line="259" w:lineRule="exact"/>
        <w:ind w:left="347"/>
        <w:rPr>
          <w:rFonts w:ascii="Arial" w:hAnsi="Arial" w:cs="Arial"/>
          <w:i/>
          <w:iCs/>
          <w:color w:val="1F1C1C"/>
          <w:sz w:val="25"/>
          <w:szCs w:val="25"/>
        </w:rPr>
      </w:pPr>
      <w:r>
        <w:rPr>
          <w:i/>
          <w:iCs/>
          <w:color w:val="1F1C1C"/>
          <w:w w:val="110"/>
        </w:rPr>
        <w:t xml:space="preserve">pekt,  který   nedávno   dr.   Stránský   nazval   </w:t>
      </w:r>
      <w:r>
        <w:rPr>
          <w:rFonts w:ascii="Arial" w:hAnsi="Arial" w:cs="Arial"/>
          <w:color w:val="383436"/>
          <w:w w:val="95"/>
          <w:sz w:val="17"/>
          <w:szCs w:val="17"/>
        </w:rPr>
        <w:t xml:space="preserve">&gt;&gt; </w:t>
      </w:r>
      <w:r>
        <w:rPr>
          <w:i/>
          <w:iCs/>
          <w:color w:val="1F1C1C"/>
          <w:w w:val="110"/>
        </w:rPr>
        <w:t>rámcovou   vinou</w:t>
      </w:r>
      <w:r>
        <w:rPr>
          <w:i/>
          <w:iCs/>
          <w:color w:val="1F1C1C"/>
          <w:spacing w:val="20"/>
          <w:w w:val="110"/>
        </w:rPr>
        <w:t xml:space="preserve"> </w:t>
      </w:r>
      <w:r>
        <w:rPr>
          <w:i/>
          <w:iCs/>
          <w:color w:val="1F1C1C"/>
          <w:w w:val="110"/>
        </w:rPr>
        <w:t xml:space="preserve">evropskéh·o  </w:t>
      </w:r>
      <w:r>
        <w:rPr>
          <w:i/>
          <w:iCs/>
          <w:color w:val="1F1C1C"/>
          <w:spacing w:val="2"/>
          <w:w w:val="110"/>
        </w:rPr>
        <w:t xml:space="preserve"> </w:t>
      </w:r>
      <w:r>
        <w:rPr>
          <w:rFonts w:ascii="Arial" w:hAnsi="Arial" w:cs="Arial"/>
          <w:i/>
          <w:iCs/>
          <w:color w:val="1F1C1C"/>
          <w:w w:val="110"/>
          <w:sz w:val="24"/>
          <w:szCs w:val="24"/>
        </w:rPr>
        <w:t>dění«</w:t>
      </w:r>
      <w:r>
        <w:rPr>
          <w:rFonts w:ascii="Arial" w:hAnsi="Arial" w:cs="Arial"/>
          <w:i/>
          <w:iCs/>
          <w:color w:val="1F1C1C"/>
          <w:w w:val="110"/>
          <w:sz w:val="24"/>
          <w:szCs w:val="24"/>
        </w:rPr>
        <w:tab/>
      </w:r>
      <w:r>
        <w:rPr>
          <w:rFonts w:ascii="Arial" w:hAnsi="Arial" w:cs="Arial"/>
          <w:i/>
          <w:iCs/>
          <w:color w:val="1F1C1C"/>
          <w:sz w:val="25"/>
          <w:szCs w:val="25"/>
        </w:rPr>
        <w:t>nesmt-</w:t>
      </w:r>
    </w:p>
    <w:p w14:paraId="17E80703" w14:textId="77777777" w:rsidR="008F5AB7" w:rsidRDefault="008F5AB7">
      <w:pPr>
        <w:pStyle w:val="Zkladntext"/>
        <w:tabs>
          <w:tab w:val="left" w:pos="811"/>
          <w:tab w:val="left" w:pos="10385"/>
        </w:tabs>
        <w:kinsoku w:val="0"/>
        <w:overflowPunct w:val="0"/>
        <w:spacing w:line="264" w:lineRule="exact"/>
        <w:ind w:left="332"/>
        <w:rPr>
          <w:color w:val="1F1C1C"/>
          <w:w w:val="110"/>
        </w:rPr>
      </w:pPr>
      <w:r>
        <w:rPr>
          <w:i/>
          <w:iCs/>
          <w:color w:val="1F1C1C"/>
          <w:w w:val="110"/>
        </w:rPr>
        <w:t>me</w:t>
      </w:r>
      <w:r>
        <w:rPr>
          <w:i/>
          <w:iCs/>
          <w:color w:val="1F1C1C"/>
          <w:w w:val="110"/>
        </w:rPr>
        <w:tab/>
        <w:t xml:space="preserve">ztrácet </w:t>
      </w:r>
      <w:r>
        <w:rPr>
          <w:i/>
          <w:iCs/>
          <w:color w:val="1F1C1C"/>
          <w:spacing w:val="20"/>
          <w:w w:val="110"/>
        </w:rPr>
        <w:t xml:space="preserve"> </w:t>
      </w:r>
      <w:r>
        <w:rPr>
          <w:i/>
          <w:iCs/>
          <w:color w:val="1F1C1C"/>
          <w:w w:val="110"/>
        </w:rPr>
        <w:t xml:space="preserve">se </w:t>
      </w:r>
      <w:r>
        <w:rPr>
          <w:i/>
          <w:iCs/>
          <w:color w:val="1F1C1C"/>
          <w:spacing w:val="6"/>
          <w:w w:val="110"/>
        </w:rPr>
        <w:t xml:space="preserve"> </w:t>
      </w:r>
      <w:r>
        <w:rPr>
          <w:i/>
          <w:iCs/>
          <w:color w:val="1F1C1C"/>
          <w:w w:val="110"/>
        </w:rPr>
        <w:t>zřetele.</w:t>
      </w:r>
      <w:r>
        <w:rPr>
          <w:i/>
          <w:iCs/>
          <w:color w:val="1F1C1C"/>
          <w:w w:val="110"/>
        </w:rPr>
        <w:tab/>
      </w:r>
      <w:r>
        <w:rPr>
          <w:color w:val="1F1C1C"/>
          <w:w w:val="110"/>
        </w:rPr>
        <w:t>'</w:t>
      </w:r>
    </w:p>
    <w:p w14:paraId="3B61AF8B" w14:textId="77777777" w:rsidR="008F5AB7" w:rsidRDefault="008F5AB7">
      <w:pPr>
        <w:pStyle w:val="Zkladntext"/>
        <w:tabs>
          <w:tab w:val="left" w:pos="5961"/>
          <w:tab w:val="left" w:pos="6255"/>
          <w:tab w:val="left" w:pos="8071"/>
          <w:tab w:val="left" w:pos="9818"/>
        </w:tabs>
        <w:kinsoku w:val="0"/>
        <w:overflowPunct w:val="0"/>
        <w:spacing w:before="52" w:line="297" w:lineRule="exact"/>
        <w:ind w:left="788"/>
        <w:rPr>
          <w:rFonts w:ascii="Arial" w:hAnsi="Arial" w:cs="Arial"/>
          <w:i/>
          <w:iCs/>
          <w:color w:val="1F1C1C"/>
          <w:spacing w:val="-1"/>
          <w:w w:val="94"/>
          <w:sz w:val="24"/>
          <w:szCs w:val="24"/>
        </w:rPr>
      </w:pPr>
      <w:r>
        <w:rPr>
          <w:i/>
          <w:iCs/>
          <w:color w:val="1F1C1C"/>
          <w:w w:val="96"/>
          <w:sz w:val="27"/>
          <w:szCs w:val="27"/>
        </w:rPr>
        <w:t>Z</w:t>
      </w:r>
      <w:r>
        <w:rPr>
          <w:i/>
          <w:iCs/>
          <w:color w:val="1F1C1C"/>
          <w:sz w:val="27"/>
          <w:szCs w:val="27"/>
        </w:rPr>
        <w:t xml:space="preserve"> </w:t>
      </w:r>
      <w:r>
        <w:rPr>
          <w:i/>
          <w:iCs/>
          <w:color w:val="1F1C1C"/>
          <w:spacing w:val="-16"/>
          <w:sz w:val="27"/>
          <w:szCs w:val="27"/>
        </w:rPr>
        <w:t xml:space="preserve"> </w:t>
      </w:r>
      <w:r>
        <w:rPr>
          <w:i/>
          <w:iCs/>
          <w:color w:val="1F1C1C"/>
          <w:spacing w:val="30"/>
          <w:w w:val="96"/>
        </w:rPr>
        <w:t>n</w:t>
      </w:r>
      <w:r>
        <w:rPr>
          <w:i/>
          <w:iCs/>
          <w:color w:val="1F1C1C"/>
          <w:w w:val="106"/>
        </w:rPr>
        <w:t>a</w:t>
      </w:r>
      <w:r>
        <w:rPr>
          <w:i/>
          <w:iCs/>
          <w:color w:val="1F1C1C"/>
          <w:spacing w:val="-5"/>
        </w:rPr>
        <w:t xml:space="preserve"> </w:t>
      </w:r>
      <w:r>
        <w:rPr>
          <w:i/>
          <w:iCs/>
          <w:color w:val="383436"/>
          <w:spacing w:val="9"/>
          <w:w w:val="57"/>
        </w:rPr>
        <w:t>š</w:t>
      </w:r>
      <w:r>
        <w:rPr>
          <w:i/>
          <w:iCs/>
          <w:color w:val="1F1C1C"/>
          <w:w w:val="92"/>
        </w:rPr>
        <w:t>e</w:t>
      </w:r>
      <w:r>
        <w:rPr>
          <w:i/>
          <w:iCs/>
          <w:color w:val="1F1C1C"/>
        </w:rPr>
        <w:t xml:space="preserve"> </w:t>
      </w:r>
      <w:r>
        <w:rPr>
          <w:i/>
          <w:iCs/>
          <w:color w:val="1F1C1C"/>
          <w:spacing w:val="31"/>
        </w:rPr>
        <w:t xml:space="preserve"> </w:t>
      </w:r>
      <w:r>
        <w:rPr>
          <w:i/>
          <w:iCs/>
          <w:color w:val="1F1C1C"/>
          <w:w w:val="92"/>
        </w:rPr>
        <w:t>h</w:t>
      </w:r>
      <w:r>
        <w:rPr>
          <w:i/>
          <w:iCs/>
          <w:color w:val="1F1C1C"/>
          <w:spacing w:val="-27"/>
        </w:rPr>
        <w:t xml:space="preserve"> </w:t>
      </w:r>
      <w:r>
        <w:rPr>
          <w:i/>
          <w:iCs/>
          <w:color w:val="1F1C1C"/>
          <w:w w:val="106"/>
        </w:rPr>
        <w:t>o</w:t>
      </w:r>
      <w:r>
        <w:rPr>
          <w:i/>
          <w:iCs/>
          <w:color w:val="1F1C1C"/>
        </w:rPr>
        <w:t xml:space="preserve"> </w:t>
      </w:r>
      <w:r>
        <w:rPr>
          <w:i/>
          <w:iCs/>
          <w:color w:val="1F1C1C"/>
          <w:spacing w:val="18"/>
        </w:rPr>
        <w:t xml:space="preserve"> </w:t>
      </w:r>
      <w:r>
        <w:rPr>
          <w:i/>
          <w:iCs/>
          <w:color w:val="1F1C1C"/>
          <w:spacing w:val="-1"/>
          <w:w w:val="116"/>
        </w:rPr>
        <w:t>zivot</w:t>
      </w:r>
      <w:r>
        <w:rPr>
          <w:i/>
          <w:iCs/>
          <w:color w:val="1F1C1C"/>
          <w:w w:val="116"/>
        </w:rPr>
        <w:t>a</w:t>
      </w:r>
      <w:r>
        <w:rPr>
          <w:i/>
          <w:iCs/>
          <w:color w:val="1F1C1C"/>
          <w:spacing w:val="-29"/>
        </w:rPr>
        <w:t xml:space="preserve"> </w:t>
      </w:r>
      <w:r>
        <w:rPr>
          <w:i/>
          <w:iCs/>
          <w:color w:val="1F1C1C"/>
          <w:w w:val="51"/>
        </w:rPr>
        <w:t>t</w:t>
      </w:r>
      <w:r>
        <w:rPr>
          <w:i/>
          <w:iCs/>
          <w:color w:val="1F1C1C"/>
          <w:spacing w:val="-34"/>
        </w:rPr>
        <w:t xml:space="preserve"> </w:t>
      </w:r>
      <w:r>
        <w:rPr>
          <w:i/>
          <w:iCs/>
          <w:color w:val="1F1C1C"/>
          <w:w w:val="104"/>
        </w:rPr>
        <w:t>o</w:t>
      </w:r>
      <w:r>
        <w:rPr>
          <w:i/>
          <w:iCs/>
          <w:color w:val="1F1C1C"/>
          <w:spacing w:val="-19"/>
        </w:rPr>
        <w:t xml:space="preserve"> </w:t>
      </w:r>
      <w:r>
        <w:rPr>
          <w:i/>
          <w:iCs/>
          <w:color w:val="1F1C1C"/>
          <w:w w:val="45"/>
        </w:rPr>
        <w:t>t</w:t>
      </w:r>
      <w:r>
        <w:rPr>
          <w:i/>
          <w:iCs/>
          <w:color w:val="1F1C1C"/>
          <w:spacing w:val="14"/>
        </w:rPr>
        <w:t xml:space="preserve"> </w:t>
      </w:r>
      <w:r>
        <w:rPr>
          <w:i/>
          <w:iCs/>
          <w:color w:val="1F1C1C"/>
          <w:w w:val="42"/>
        </w:rPr>
        <w:t>i</w:t>
      </w:r>
      <w:r>
        <w:rPr>
          <w:i/>
          <w:iCs/>
          <w:color w:val="1F1C1C"/>
        </w:rPr>
        <w:t xml:space="preserve">  </w:t>
      </w:r>
      <w:r>
        <w:rPr>
          <w:i/>
          <w:iCs/>
          <w:color w:val="1F1C1C"/>
          <w:spacing w:val="-33"/>
        </w:rPr>
        <w:t xml:space="preserve"> </w:t>
      </w:r>
      <w:r>
        <w:rPr>
          <w:i/>
          <w:iCs/>
          <w:color w:val="383436"/>
          <w:w w:val="92"/>
        </w:rPr>
        <w:t>ž</w:t>
      </w:r>
      <w:r>
        <w:rPr>
          <w:i/>
          <w:iCs/>
          <w:color w:val="383436"/>
        </w:rPr>
        <w:t xml:space="preserve"> </w:t>
      </w:r>
      <w:r>
        <w:rPr>
          <w:i/>
          <w:iCs/>
          <w:color w:val="383436"/>
          <w:spacing w:val="24"/>
        </w:rPr>
        <w:t xml:space="preserve"> </w:t>
      </w:r>
      <w:r>
        <w:rPr>
          <w:i/>
          <w:iCs/>
          <w:color w:val="1F1C1C"/>
          <w:spacing w:val="-1"/>
          <w:w w:val="119"/>
        </w:rPr>
        <w:t>vymizel</w:t>
      </w:r>
      <w:r>
        <w:rPr>
          <w:i/>
          <w:iCs/>
          <w:color w:val="1F1C1C"/>
          <w:w w:val="119"/>
        </w:rPr>
        <w:t>a</w:t>
      </w:r>
      <w:r>
        <w:rPr>
          <w:i/>
          <w:iCs/>
          <w:color w:val="1F1C1C"/>
        </w:rPr>
        <w:t xml:space="preserve">  </w:t>
      </w:r>
      <w:r>
        <w:rPr>
          <w:i/>
          <w:iCs/>
          <w:color w:val="1F1C1C"/>
          <w:spacing w:val="-29"/>
        </w:rPr>
        <w:t xml:space="preserve"> </w:t>
      </w:r>
      <w:r>
        <w:rPr>
          <w:b/>
          <w:bCs/>
          <w:color w:val="1F1C1C"/>
          <w:spacing w:val="-1"/>
          <w:w w:val="105"/>
        </w:rPr>
        <w:t>d</w:t>
      </w:r>
      <w:r>
        <w:rPr>
          <w:b/>
          <w:bCs/>
          <w:color w:val="1F1C1C"/>
          <w:w w:val="105"/>
        </w:rPr>
        <w:t>ů</w:t>
      </w:r>
      <w:r>
        <w:rPr>
          <w:b/>
          <w:bCs/>
          <w:color w:val="1F1C1C"/>
        </w:rPr>
        <w:t xml:space="preserve"> </w:t>
      </w:r>
      <w:r>
        <w:rPr>
          <w:b/>
          <w:bCs/>
          <w:color w:val="1F1C1C"/>
          <w:spacing w:val="-6"/>
        </w:rPr>
        <w:t xml:space="preserve"> </w:t>
      </w:r>
      <w:r>
        <w:rPr>
          <w:b/>
          <w:bCs/>
          <w:color w:val="1F1C1C"/>
          <w:spacing w:val="-2"/>
          <w:w w:val="105"/>
        </w:rPr>
        <w:t>ě</w:t>
      </w:r>
      <w:r>
        <w:rPr>
          <w:b/>
          <w:bCs/>
          <w:color w:val="383436"/>
          <w:w w:val="43"/>
        </w:rPr>
        <w:t>_;</w:t>
      </w:r>
      <w:r>
        <w:rPr>
          <w:b/>
          <w:bCs/>
          <w:color w:val="383436"/>
          <w:spacing w:val="-13"/>
          <w:w w:val="43"/>
        </w:rPr>
        <w:t>-</w:t>
      </w:r>
      <w:r>
        <w:rPr>
          <w:b/>
          <w:bCs/>
          <w:color w:val="1F1C1C"/>
          <w:w w:val="43"/>
        </w:rPr>
        <w:t>a</w:t>
      </w:r>
      <w:r>
        <w:rPr>
          <w:b/>
          <w:bCs/>
          <w:color w:val="1F1C1C"/>
        </w:rPr>
        <w:tab/>
      </w:r>
      <w:r>
        <w:rPr>
          <w:b/>
          <w:bCs/>
          <w:color w:val="1F1C1C"/>
          <w:w w:val="43"/>
        </w:rPr>
        <w:t>v</w:t>
      </w:r>
      <w:r>
        <w:rPr>
          <w:b/>
          <w:bCs/>
          <w:color w:val="1F1C1C"/>
        </w:rPr>
        <w:tab/>
      </w:r>
      <w:r>
        <w:rPr>
          <w:b/>
          <w:bCs/>
          <w:color w:val="1F1C1C"/>
          <w:spacing w:val="-1"/>
          <w:w w:val="106"/>
          <w:sz w:val="25"/>
          <w:szCs w:val="25"/>
        </w:rPr>
        <w:t>pri</w:t>
      </w:r>
      <w:r>
        <w:rPr>
          <w:b/>
          <w:bCs/>
          <w:color w:val="1F1C1C"/>
          <w:w w:val="106"/>
          <w:sz w:val="25"/>
          <w:szCs w:val="25"/>
        </w:rPr>
        <w:t>.</w:t>
      </w:r>
      <w:r>
        <w:rPr>
          <w:b/>
          <w:bCs/>
          <w:color w:val="1F1C1C"/>
          <w:sz w:val="25"/>
          <w:szCs w:val="25"/>
        </w:rPr>
        <w:t xml:space="preserve"> </w:t>
      </w:r>
      <w:r>
        <w:rPr>
          <w:b/>
          <w:bCs/>
          <w:color w:val="1F1C1C"/>
          <w:spacing w:val="3"/>
          <w:sz w:val="25"/>
          <w:szCs w:val="25"/>
        </w:rPr>
        <w:t xml:space="preserve"> </w:t>
      </w:r>
      <w:r>
        <w:rPr>
          <w:b/>
          <w:bCs/>
          <w:color w:val="1F1C1C"/>
          <w:w w:val="108"/>
        </w:rPr>
        <w:t>o.</w:t>
      </w:r>
      <w:r>
        <w:rPr>
          <w:b/>
          <w:bCs/>
          <w:color w:val="1F1C1C"/>
        </w:rPr>
        <w:t xml:space="preserve"> </w:t>
      </w:r>
      <w:r>
        <w:rPr>
          <w:b/>
          <w:bCs/>
          <w:color w:val="1F1C1C"/>
          <w:spacing w:val="21"/>
        </w:rPr>
        <w:t xml:space="preserve"> </w:t>
      </w:r>
      <w:r>
        <w:rPr>
          <w:i/>
          <w:iCs/>
          <w:color w:val="1F1C1C"/>
          <w:spacing w:val="-1"/>
          <w:w w:val="115"/>
          <w:sz w:val="27"/>
          <w:szCs w:val="27"/>
        </w:rPr>
        <w:t>Byl</w:t>
      </w:r>
      <w:r>
        <w:rPr>
          <w:i/>
          <w:iCs/>
          <w:color w:val="1F1C1C"/>
          <w:spacing w:val="15"/>
          <w:w w:val="115"/>
          <w:sz w:val="27"/>
          <w:szCs w:val="27"/>
        </w:rPr>
        <w:t>o</w:t>
      </w:r>
      <w:r>
        <w:rPr>
          <w:i/>
          <w:iCs/>
          <w:color w:val="1F1C1C"/>
          <w:w w:val="90"/>
        </w:rPr>
        <w:t>p</w:t>
      </w:r>
      <w:r>
        <w:rPr>
          <w:i/>
          <w:iCs/>
          <w:color w:val="1F1C1C"/>
        </w:rPr>
        <w:tab/>
      </w:r>
      <w:r>
        <w:rPr>
          <w:i/>
          <w:iCs/>
          <w:color w:val="1F1C1C"/>
          <w:spacing w:val="1"/>
          <w:w w:val="43"/>
        </w:rPr>
        <w:t>t</w:t>
      </w:r>
      <w:r>
        <w:rPr>
          <w:i/>
          <w:iCs/>
          <w:color w:val="1F1C1C"/>
          <w:w w:val="68"/>
        </w:rPr>
        <w:t>f</w:t>
      </w:r>
      <w:r>
        <w:rPr>
          <w:i/>
          <w:iCs/>
          <w:color w:val="1F1C1C"/>
        </w:rPr>
        <w:t xml:space="preserve"> </w:t>
      </w:r>
      <w:r>
        <w:rPr>
          <w:i/>
          <w:iCs/>
          <w:color w:val="1F1C1C"/>
          <w:spacing w:val="-14"/>
        </w:rPr>
        <w:t xml:space="preserve"> </w:t>
      </w:r>
      <w:r>
        <w:rPr>
          <w:i/>
          <w:iCs/>
          <w:color w:val="1F1C1C"/>
          <w:spacing w:val="-1"/>
          <w:w w:val="43"/>
        </w:rPr>
        <w:t>l</w:t>
      </w:r>
      <w:r>
        <w:rPr>
          <w:i/>
          <w:iCs/>
          <w:color w:val="1F1C1C"/>
          <w:w w:val="43"/>
        </w:rPr>
        <w:t>i</w:t>
      </w:r>
      <w:r>
        <w:rPr>
          <w:i/>
          <w:iCs/>
          <w:color w:val="1F1C1C"/>
        </w:rPr>
        <w:t xml:space="preserve"> </w:t>
      </w:r>
      <w:r>
        <w:rPr>
          <w:i/>
          <w:iCs/>
          <w:color w:val="1F1C1C"/>
          <w:spacing w:val="23"/>
        </w:rPr>
        <w:t xml:space="preserve"> </w:t>
      </w:r>
      <w:r>
        <w:rPr>
          <w:i/>
          <w:iCs/>
          <w:color w:val="383436"/>
          <w:w w:val="48"/>
        </w:rPr>
        <w:t>.,.</w:t>
      </w:r>
      <w:r>
        <w:rPr>
          <w:i/>
          <w:iCs/>
          <w:color w:val="383436"/>
        </w:rPr>
        <w:t xml:space="preserve"> </w:t>
      </w:r>
      <w:r>
        <w:rPr>
          <w:i/>
          <w:iCs/>
          <w:color w:val="383436"/>
          <w:spacing w:val="19"/>
        </w:rPr>
        <w:t xml:space="preserve"> </w:t>
      </w:r>
      <w:r>
        <w:rPr>
          <w:i/>
          <w:iCs/>
          <w:color w:val="1F1C1C"/>
          <w:spacing w:val="-1"/>
          <w:w w:val="124"/>
        </w:rPr>
        <w:t>mnoh</w:t>
      </w:r>
      <w:r>
        <w:rPr>
          <w:i/>
          <w:iCs/>
          <w:color w:val="1F1C1C"/>
          <w:w w:val="124"/>
        </w:rPr>
        <w:t>o</w:t>
      </w:r>
      <w:r>
        <w:rPr>
          <w:i/>
          <w:iCs/>
          <w:color w:val="1F1C1C"/>
        </w:rPr>
        <w:tab/>
      </w:r>
      <w:r>
        <w:rPr>
          <w:i/>
          <w:iCs/>
          <w:color w:val="1F1C1C"/>
          <w:w w:val="106"/>
        </w:rPr>
        <w:t>při</w:t>
      </w:r>
      <w:r>
        <w:rPr>
          <w:i/>
          <w:iCs/>
          <w:color w:val="1F1C1C"/>
          <w:spacing w:val="-41"/>
        </w:rPr>
        <w:t xml:space="preserve"> </w:t>
      </w:r>
      <w:r>
        <w:rPr>
          <w:i/>
          <w:iCs/>
          <w:color w:val="1F1C1C"/>
          <w:spacing w:val="-1"/>
          <w:w w:val="114"/>
        </w:rPr>
        <w:t>klad</w:t>
      </w:r>
      <w:r>
        <w:rPr>
          <w:i/>
          <w:iCs/>
          <w:color w:val="1F1C1C"/>
          <w:w w:val="114"/>
        </w:rPr>
        <w:t>ů</w:t>
      </w:r>
      <w:r>
        <w:rPr>
          <w:i/>
          <w:iCs/>
          <w:color w:val="1F1C1C"/>
        </w:rPr>
        <w:t xml:space="preserve"> </w:t>
      </w:r>
      <w:r>
        <w:rPr>
          <w:i/>
          <w:iCs/>
          <w:color w:val="1F1C1C"/>
          <w:spacing w:val="26"/>
        </w:rPr>
        <w:t xml:space="preserve"> </w:t>
      </w:r>
      <w:r>
        <w:rPr>
          <w:rFonts w:ascii="Arial" w:hAnsi="Arial" w:cs="Arial"/>
          <w:i/>
          <w:iCs/>
          <w:color w:val="1F1C1C"/>
          <w:spacing w:val="-1"/>
          <w:w w:val="94"/>
          <w:sz w:val="24"/>
          <w:szCs w:val="24"/>
        </w:rPr>
        <w:t>po­</w:t>
      </w:r>
    </w:p>
    <w:p w14:paraId="2D983CD7" w14:textId="77777777" w:rsidR="008F5AB7" w:rsidRDefault="008F5AB7">
      <w:pPr>
        <w:pStyle w:val="Zkladntext"/>
        <w:tabs>
          <w:tab w:val="left" w:pos="2875"/>
          <w:tab w:val="left" w:pos="7403"/>
          <w:tab w:val="left" w:pos="9025"/>
        </w:tabs>
        <w:kinsoku w:val="0"/>
        <w:overflowPunct w:val="0"/>
        <w:spacing w:line="291" w:lineRule="exact"/>
        <w:ind w:left="556"/>
        <w:rPr>
          <w:i/>
          <w:iCs/>
          <w:color w:val="1F1C1C"/>
          <w:w w:val="80"/>
          <w:sz w:val="29"/>
          <w:szCs w:val="29"/>
        </w:rPr>
      </w:pPr>
      <w:r>
        <w:rPr>
          <w:i/>
          <w:iCs/>
          <w:color w:val="1F1C1C"/>
          <w:w w:val="130"/>
        </w:rPr>
        <w:t xml:space="preserve">š?v  n </w:t>
      </w:r>
      <w:r>
        <w:rPr>
          <w:i/>
          <w:iCs/>
          <w:color w:val="1F1C1C"/>
          <w:spacing w:val="10"/>
          <w:w w:val="130"/>
        </w:rPr>
        <w:t xml:space="preserve"> </w:t>
      </w:r>
      <w:r>
        <w:rPr>
          <w:i/>
          <w:iCs/>
          <w:color w:val="1F1C1C"/>
          <w:w w:val="110"/>
        </w:rPr>
        <w:t xml:space="preserve">práva </w:t>
      </w:r>
      <w:r>
        <w:rPr>
          <w:i/>
          <w:iCs/>
          <w:color w:val="1F1C1C"/>
          <w:spacing w:val="15"/>
          <w:w w:val="110"/>
        </w:rPr>
        <w:t xml:space="preserve"> </w:t>
      </w:r>
      <w:r>
        <w:rPr>
          <w:color w:val="4B494D"/>
          <w:w w:val="110"/>
        </w:rPr>
        <w:t>-,</w:t>
      </w:r>
      <w:r>
        <w:rPr>
          <w:color w:val="4B494D"/>
          <w:w w:val="110"/>
        </w:rPr>
        <w:tab/>
      </w:r>
      <w:r>
        <w:rPr>
          <w:i/>
          <w:iCs/>
          <w:color w:val="1F1C1C"/>
          <w:w w:val="110"/>
        </w:rPr>
        <w:t xml:space="preserve">j k </w:t>
      </w:r>
      <w:r>
        <w:rPr>
          <w:color w:val="1F1C1C"/>
          <w:w w:val="110"/>
        </w:rPr>
        <w:t xml:space="preserve">r o </w:t>
      </w:r>
      <w:r>
        <w:rPr>
          <w:color w:val="383436"/>
          <w:w w:val="80"/>
        </w:rPr>
        <w:t xml:space="preserve">d </w:t>
      </w:r>
      <w:r>
        <w:rPr>
          <w:color w:val="1F1C1C"/>
          <w:w w:val="80"/>
        </w:rPr>
        <w:t xml:space="preserve">in  n   é  </w:t>
      </w:r>
      <w:r>
        <w:rPr>
          <w:color w:val="1F1C1C"/>
          <w:w w:val="110"/>
        </w:rPr>
        <w:t xml:space="preserve">o  </w:t>
      </w:r>
      <w:r>
        <w:rPr>
          <w:color w:val="4B494D"/>
          <w:spacing w:val="-34"/>
          <w:w w:val="110"/>
        </w:rPr>
        <w:t>,</w:t>
      </w:r>
      <w:r>
        <w:rPr>
          <w:i/>
          <w:iCs/>
          <w:color w:val="1F1C1C"/>
          <w:spacing w:val="-34"/>
          <w:w w:val="110"/>
        </w:rPr>
        <w:t xml:space="preserve">a   </w:t>
      </w:r>
      <w:r>
        <w:rPr>
          <w:i/>
          <w:iCs/>
          <w:color w:val="1F1C1C"/>
          <w:w w:val="110"/>
        </w:rPr>
        <w:t xml:space="preserve">m  </w:t>
      </w:r>
      <w:r>
        <w:rPr>
          <w:i/>
          <w:iCs/>
          <w:color w:val="1F1C1C"/>
          <w:spacing w:val="-23"/>
          <w:w w:val="80"/>
        </w:rPr>
        <w:t xml:space="preserve">?eJ  </w:t>
      </w:r>
      <w:r>
        <w:rPr>
          <w:i/>
          <w:iCs/>
          <w:color w:val="383436"/>
          <w:w w:val="80"/>
        </w:rPr>
        <w:t xml:space="preserve">i   </w:t>
      </w:r>
      <w:r>
        <w:rPr>
          <w:i/>
          <w:iCs/>
          <w:color w:val="1F1C1C"/>
          <w:w w:val="80"/>
        </w:rPr>
        <w:t xml:space="preserve">k </w:t>
      </w:r>
      <w:r>
        <w:rPr>
          <w:i/>
          <w:iCs/>
          <w:color w:val="1F1C1C"/>
          <w:w w:val="110"/>
        </w:rPr>
        <w:t>ov</w:t>
      </w:r>
      <w:r>
        <w:rPr>
          <w:i/>
          <w:iCs/>
          <w:color w:val="1F1C1C"/>
          <w:spacing w:val="8"/>
          <w:w w:val="110"/>
        </w:rPr>
        <w:t xml:space="preserve"> </w:t>
      </w:r>
      <w:r>
        <w:rPr>
          <w:i/>
          <w:iCs/>
          <w:color w:val="1F1C1C"/>
          <w:spacing w:val="20"/>
          <w:w w:val="110"/>
        </w:rPr>
        <w:t>ho</w:t>
      </w:r>
      <w:r>
        <w:rPr>
          <w:i/>
          <w:iCs/>
          <w:color w:val="383436"/>
          <w:spacing w:val="20"/>
          <w:w w:val="110"/>
        </w:rPr>
        <w:t>,</w:t>
      </w:r>
      <w:r>
        <w:rPr>
          <w:i/>
          <w:iCs/>
          <w:color w:val="383436"/>
          <w:spacing w:val="6"/>
          <w:w w:val="110"/>
        </w:rPr>
        <w:t xml:space="preserve"> </w:t>
      </w:r>
      <w:r>
        <w:rPr>
          <w:i/>
          <w:iCs/>
          <w:color w:val="1F1C1C"/>
          <w:w w:val="110"/>
        </w:rPr>
        <w:t>tak</w:t>
      </w:r>
      <w:r>
        <w:rPr>
          <w:i/>
          <w:iCs/>
          <w:color w:val="1F1C1C"/>
          <w:w w:val="110"/>
        </w:rPr>
        <w:tab/>
      </w:r>
      <w:r>
        <w:rPr>
          <w:i/>
          <w:iCs/>
          <w:color w:val="1F1C1C"/>
          <w:spacing w:val="-4"/>
          <w:w w:val="110"/>
        </w:rPr>
        <w:t>veřejnéhoa</w:t>
      </w:r>
      <w:r>
        <w:rPr>
          <w:i/>
          <w:iCs/>
          <w:color w:val="1F1C1C"/>
          <w:spacing w:val="-4"/>
          <w:w w:val="110"/>
        </w:rPr>
        <w:tab/>
      </w:r>
      <w:r>
        <w:rPr>
          <w:i/>
          <w:iCs/>
          <w:color w:val="1F1C1C"/>
          <w:spacing w:val="-8"/>
          <w:w w:val="110"/>
        </w:rPr>
        <w:t xml:space="preserve">ústavníh.o    </w:t>
      </w:r>
      <w:r>
        <w:rPr>
          <w:color w:val="1F1C1C"/>
          <w:w w:val="80"/>
          <w:sz w:val="28"/>
          <w:szCs w:val="28"/>
        </w:rPr>
        <w:t xml:space="preserve">.4  </w:t>
      </w:r>
      <w:r>
        <w:rPr>
          <w:color w:val="1F1C1C"/>
          <w:spacing w:val="8"/>
          <w:w w:val="80"/>
          <w:sz w:val="28"/>
          <w:szCs w:val="28"/>
        </w:rPr>
        <w:t xml:space="preserve"> </w:t>
      </w:r>
      <w:r>
        <w:rPr>
          <w:i/>
          <w:iCs/>
          <w:color w:val="1F1C1C"/>
          <w:w w:val="80"/>
          <w:sz w:val="29"/>
          <w:szCs w:val="29"/>
        </w:rPr>
        <w:t>přtli.§</w:t>
      </w:r>
    </w:p>
    <w:p w14:paraId="4462D9AC" w14:textId="77777777" w:rsidR="008F5AB7" w:rsidRDefault="008F5AB7">
      <w:pPr>
        <w:pStyle w:val="Zkladntext"/>
        <w:tabs>
          <w:tab w:val="left" w:pos="3693"/>
          <w:tab w:val="left" w:pos="6000"/>
          <w:tab w:val="left" w:pos="7243"/>
          <w:tab w:val="left" w:pos="7936"/>
          <w:tab w:val="left" w:pos="9415"/>
        </w:tabs>
        <w:kinsoku w:val="0"/>
        <w:overflowPunct w:val="0"/>
        <w:spacing w:line="261" w:lineRule="exact"/>
        <w:ind w:left="361"/>
        <w:rPr>
          <w:rFonts w:ascii="Arial" w:hAnsi="Arial" w:cs="Arial"/>
          <w:i/>
          <w:iCs/>
          <w:color w:val="1F1C1C"/>
          <w:spacing w:val="-1"/>
          <w:w w:val="92"/>
        </w:rPr>
      </w:pPr>
      <w:r>
        <w:rPr>
          <w:i/>
          <w:iCs/>
          <w:color w:val="1F1C1C"/>
          <w:spacing w:val="-1"/>
          <w:w w:val="105"/>
        </w:rPr>
        <w:t>zre1m</w:t>
      </w:r>
      <w:r>
        <w:rPr>
          <w:i/>
          <w:iCs/>
          <w:color w:val="1F1C1C"/>
          <w:w w:val="105"/>
        </w:rPr>
        <w:t>a</w:t>
      </w:r>
      <w:r>
        <w:rPr>
          <w:i/>
          <w:iCs/>
          <w:color w:val="1F1C1C"/>
        </w:rPr>
        <w:t xml:space="preserve"> </w:t>
      </w:r>
      <w:r>
        <w:rPr>
          <w:i/>
          <w:iCs/>
          <w:color w:val="1F1C1C"/>
          <w:spacing w:val="-2"/>
        </w:rPr>
        <w:t xml:space="preserve"> </w:t>
      </w:r>
      <w:r>
        <w:rPr>
          <w:i/>
          <w:iCs/>
          <w:color w:val="1F1C1C"/>
          <w:spacing w:val="-1"/>
          <w:w w:val="93"/>
        </w:rPr>
        <w:t>J</w:t>
      </w:r>
      <w:r>
        <w:rPr>
          <w:i/>
          <w:iCs/>
          <w:color w:val="1F1C1C"/>
          <w:w w:val="93"/>
        </w:rPr>
        <w:t>e</w:t>
      </w:r>
      <w:r>
        <w:rPr>
          <w:i/>
          <w:iCs/>
          <w:color w:val="1F1C1C"/>
        </w:rPr>
        <w:t xml:space="preserve"> </w:t>
      </w:r>
      <w:r>
        <w:rPr>
          <w:i/>
          <w:iCs/>
          <w:color w:val="1F1C1C"/>
          <w:spacing w:val="-20"/>
        </w:rPr>
        <w:t xml:space="preserve"> </w:t>
      </w:r>
      <w:r>
        <w:rPr>
          <w:i/>
          <w:iCs/>
          <w:color w:val="1F1C1C"/>
          <w:spacing w:val="-1"/>
          <w:w w:val="115"/>
        </w:rPr>
        <w:t>světov</w:t>
      </w:r>
      <w:r>
        <w:rPr>
          <w:i/>
          <w:iCs/>
          <w:color w:val="1F1C1C"/>
          <w:spacing w:val="-20"/>
          <w:w w:val="115"/>
        </w:rPr>
        <w:t>a</w:t>
      </w:r>
      <w:r>
        <w:rPr>
          <w:i/>
          <w:iCs/>
          <w:color w:val="1F1C1C"/>
          <w:w w:val="115"/>
        </w:rPr>
        <w:t>n</w:t>
      </w:r>
      <w:r>
        <w:rPr>
          <w:i/>
          <w:iCs/>
          <w:color w:val="1F1C1C"/>
        </w:rPr>
        <w:t xml:space="preserve"> </w:t>
      </w:r>
      <w:r>
        <w:rPr>
          <w:i/>
          <w:iCs/>
          <w:color w:val="1F1C1C"/>
          <w:spacing w:val="31"/>
        </w:rPr>
        <w:t xml:space="preserve"> </w:t>
      </w:r>
      <w:r>
        <w:rPr>
          <w:i/>
          <w:iCs/>
          <w:color w:val="1F1C1C"/>
          <w:spacing w:val="-1"/>
          <w:w w:val="105"/>
        </w:rPr>
        <w:t>e</w:t>
      </w:r>
      <w:r>
        <w:rPr>
          <w:i/>
          <w:iCs/>
          <w:color w:val="1F1C1C"/>
          <w:spacing w:val="-105"/>
          <w:w w:val="105"/>
        </w:rPr>
        <w:t>u</w:t>
      </w:r>
      <w:r>
        <w:rPr>
          <w:i/>
          <w:iCs/>
          <w:color w:val="383436"/>
          <w:w w:val="92"/>
        </w:rPr>
        <w:t>c</w:t>
      </w:r>
      <w:r>
        <w:rPr>
          <w:i/>
          <w:iCs/>
          <w:color w:val="383436"/>
          <w:spacing w:val="-12"/>
        </w:rPr>
        <w:t xml:space="preserve"> </w:t>
      </w:r>
      <w:r>
        <w:rPr>
          <w:i/>
          <w:iCs/>
          <w:color w:val="1F1C1C"/>
          <w:spacing w:val="-1"/>
          <w:w w:val="50"/>
        </w:rPr>
        <w:t>t</w:t>
      </w:r>
      <w:r>
        <w:rPr>
          <w:i/>
          <w:iCs/>
          <w:color w:val="1F1C1C"/>
          <w:w w:val="50"/>
        </w:rPr>
        <w:t>a</w:t>
      </w:r>
      <w:r>
        <w:rPr>
          <w:i/>
          <w:iCs/>
          <w:color w:val="1F1C1C"/>
        </w:rPr>
        <w:tab/>
        <w:t>m</w:t>
      </w:r>
      <w:r>
        <w:rPr>
          <w:i/>
          <w:iCs/>
          <w:color w:val="1F1C1C"/>
          <w:spacing w:val="-4"/>
        </w:rPr>
        <w:t xml:space="preserve"> </w:t>
      </w:r>
      <w:r>
        <w:rPr>
          <w:i/>
          <w:iCs/>
          <w:color w:val="383436"/>
          <w:spacing w:val="-1"/>
          <w:w w:val="104"/>
        </w:rPr>
        <w:t>e</w:t>
      </w:r>
      <w:r>
        <w:rPr>
          <w:i/>
          <w:iCs/>
          <w:color w:val="383436"/>
          <w:w w:val="104"/>
        </w:rPr>
        <w:t>z</w:t>
      </w:r>
      <w:r>
        <w:rPr>
          <w:i/>
          <w:iCs/>
          <w:color w:val="383436"/>
        </w:rPr>
        <w:t xml:space="preserve">  </w:t>
      </w:r>
      <w:r>
        <w:rPr>
          <w:i/>
          <w:iCs/>
          <w:color w:val="383436"/>
          <w:spacing w:val="-28"/>
        </w:rPr>
        <w:t xml:space="preserve"> </w:t>
      </w:r>
      <w:r>
        <w:rPr>
          <w:i/>
          <w:iCs/>
          <w:color w:val="1F1C1C"/>
          <w:w w:val="71"/>
        </w:rPr>
        <w:t>1n</w:t>
      </w:r>
      <w:r>
        <w:rPr>
          <w:i/>
          <w:iCs/>
          <w:color w:val="1F1C1C"/>
          <w:spacing w:val="-21"/>
          <w:w w:val="71"/>
        </w:rPr>
        <w:t>a</w:t>
      </w:r>
      <w:r>
        <w:rPr>
          <w:i/>
          <w:iCs/>
          <w:color w:val="1F1C1C"/>
          <w:spacing w:val="22"/>
          <w:w w:val="94"/>
        </w:rPr>
        <w:t>r</w:t>
      </w:r>
      <w:r>
        <w:rPr>
          <w:i/>
          <w:iCs/>
          <w:color w:val="383436"/>
          <w:w w:val="104"/>
        </w:rPr>
        <w:t>o</w:t>
      </w:r>
      <w:r>
        <w:rPr>
          <w:i/>
          <w:iCs/>
          <w:color w:val="383436"/>
        </w:rPr>
        <w:t xml:space="preserve">  </w:t>
      </w:r>
      <w:r>
        <w:rPr>
          <w:i/>
          <w:iCs/>
          <w:color w:val="383436"/>
          <w:spacing w:val="-28"/>
        </w:rPr>
        <w:t xml:space="preserve"> </w:t>
      </w:r>
      <w:r>
        <w:rPr>
          <w:i/>
          <w:iCs/>
          <w:color w:val="1F1C1C"/>
        </w:rPr>
        <w:t xml:space="preserve">n  </w:t>
      </w:r>
      <w:r>
        <w:rPr>
          <w:i/>
          <w:iCs/>
          <w:color w:val="1F1C1C"/>
          <w:spacing w:val="-26"/>
        </w:rPr>
        <w:t xml:space="preserve"> </w:t>
      </w:r>
      <w:r>
        <w:rPr>
          <w:i/>
          <w:iCs/>
          <w:color w:val="1F1C1C"/>
          <w:w w:val="71"/>
        </w:rPr>
        <w:t>1</w:t>
      </w:r>
      <w:r>
        <w:rPr>
          <w:i/>
          <w:iCs/>
          <w:color w:val="1F1C1C"/>
          <w:spacing w:val="-26"/>
          <w:w w:val="71"/>
        </w:rPr>
        <w:t>m</w:t>
      </w:r>
      <w:r>
        <w:rPr>
          <w:i/>
          <w:iCs/>
          <w:color w:val="1F1C1C"/>
          <w:w w:val="71"/>
        </w:rPr>
        <w:t>u</w:t>
      </w:r>
      <w:r>
        <w:rPr>
          <w:i/>
          <w:iCs/>
          <w:color w:val="1F1C1C"/>
        </w:rPr>
        <w:tab/>
      </w:r>
      <w:r>
        <w:rPr>
          <w:i/>
          <w:iCs/>
          <w:color w:val="1F1C1C"/>
          <w:w w:val="112"/>
        </w:rPr>
        <w:t>praou</w:t>
      </w:r>
      <w:r>
        <w:rPr>
          <w:i/>
          <w:iCs/>
          <w:color w:val="1F1C1C"/>
        </w:rPr>
        <w:t xml:space="preserve">  </w:t>
      </w:r>
      <w:r>
        <w:rPr>
          <w:i/>
          <w:iCs/>
          <w:color w:val="1F1C1C"/>
          <w:spacing w:val="-10"/>
        </w:rPr>
        <w:t xml:space="preserve"> </w:t>
      </w:r>
      <w:r>
        <w:rPr>
          <w:i/>
          <w:iCs/>
          <w:color w:val="1F1C1C"/>
          <w:w w:val="108"/>
        </w:rPr>
        <w:t>a</w:t>
      </w:r>
      <w:r>
        <w:rPr>
          <w:i/>
          <w:iCs/>
          <w:color w:val="1F1C1C"/>
        </w:rPr>
        <w:tab/>
      </w:r>
      <w:r>
        <w:rPr>
          <w:i/>
          <w:iCs/>
          <w:color w:val="1F1C1C"/>
          <w:spacing w:val="-1"/>
          <w:w w:val="110"/>
        </w:rPr>
        <w:t>jeh</w:t>
      </w:r>
      <w:r>
        <w:rPr>
          <w:i/>
          <w:iCs/>
          <w:color w:val="1F1C1C"/>
          <w:w w:val="110"/>
        </w:rPr>
        <w:t>o</w:t>
      </w:r>
      <w:r>
        <w:rPr>
          <w:i/>
          <w:iCs/>
          <w:color w:val="1F1C1C"/>
        </w:rPr>
        <w:tab/>
      </w:r>
      <w:r>
        <w:rPr>
          <w:i/>
          <w:iCs/>
          <w:color w:val="1F1C1C"/>
          <w:spacing w:val="-1"/>
          <w:w w:val="126"/>
        </w:rPr>
        <w:t>smluvnii</w:t>
      </w:r>
      <w:r>
        <w:rPr>
          <w:i/>
          <w:iCs/>
          <w:color w:val="1F1C1C"/>
          <w:w w:val="126"/>
        </w:rPr>
        <w:t>n</w:t>
      </w:r>
      <w:r>
        <w:rPr>
          <w:i/>
          <w:iCs/>
          <w:color w:val="1F1C1C"/>
        </w:rPr>
        <w:tab/>
      </w:r>
      <w:r>
        <w:rPr>
          <w:i/>
          <w:iCs/>
          <w:color w:val="1F1C1C"/>
          <w:spacing w:val="-1"/>
          <w:w w:val="122"/>
        </w:rPr>
        <w:t>závazkům</w:t>
      </w:r>
      <w:r>
        <w:rPr>
          <w:i/>
          <w:iCs/>
          <w:color w:val="1F1C1C"/>
          <w:w w:val="122"/>
        </w:rPr>
        <w:t>.</w:t>
      </w:r>
      <w:r>
        <w:rPr>
          <w:i/>
          <w:iCs/>
          <w:color w:val="1F1C1C"/>
        </w:rPr>
        <w:t xml:space="preserve"> </w:t>
      </w:r>
      <w:r>
        <w:rPr>
          <w:i/>
          <w:iCs/>
          <w:color w:val="1F1C1C"/>
          <w:spacing w:val="8"/>
        </w:rPr>
        <w:t xml:space="preserve"> </w:t>
      </w:r>
      <w:r>
        <w:rPr>
          <w:rFonts w:ascii="Arial" w:hAnsi="Arial" w:cs="Arial"/>
          <w:i/>
          <w:iCs/>
          <w:color w:val="1F1C1C"/>
          <w:spacing w:val="-1"/>
          <w:w w:val="92"/>
        </w:rPr>
        <w:t>Sla­</w:t>
      </w:r>
    </w:p>
    <w:p w14:paraId="1F4585F6" w14:textId="77777777" w:rsidR="008F5AB7" w:rsidRDefault="008F5AB7">
      <w:pPr>
        <w:pStyle w:val="Zkladntext"/>
        <w:tabs>
          <w:tab w:val="left" w:pos="3693"/>
          <w:tab w:val="left" w:pos="6000"/>
          <w:tab w:val="left" w:pos="7243"/>
          <w:tab w:val="left" w:pos="7936"/>
          <w:tab w:val="left" w:pos="9415"/>
        </w:tabs>
        <w:kinsoku w:val="0"/>
        <w:overflowPunct w:val="0"/>
        <w:spacing w:line="261" w:lineRule="exact"/>
        <w:ind w:left="361"/>
        <w:rPr>
          <w:rFonts w:ascii="Arial" w:hAnsi="Arial" w:cs="Arial"/>
          <w:i/>
          <w:iCs/>
          <w:color w:val="1F1C1C"/>
          <w:spacing w:val="-1"/>
          <w:w w:val="92"/>
        </w:rPr>
        <w:sectPr w:rsidR="00000000">
          <w:pgSz w:w="11910" w:h="16850"/>
          <w:pgMar w:top="0" w:right="60" w:bottom="0" w:left="420" w:header="708" w:footer="708" w:gutter="0"/>
          <w:cols w:space="708" w:equalWidth="0">
            <w:col w:w="11430"/>
          </w:cols>
          <w:noEndnote/>
        </w:sectPr>
      </w:pPr>
    </w:p>
    <w:p w14:paraId="4930E61D" w14:textId="77777777" w:rsidR="008F5AB7" w:rsidRDefault="008F5AB7">
      <w:pPr>
        <w:pStyle w:val="Zkladntext"/>
        <w:tabs>
          <w:tab w:val="left" w:pos="7639"/>
        </w:tabs>
        <w:kinsoku w:val="0"/>
        <w:overflowPunct w:val="0"/>
        <w:spacing w:line="215" w:lineRule="exact"/>
        <w:ind w:left="370"/>
        <w:rPr>
          <w:i/>
          <w:iCs/>
          <w:color w:val="1F1C1C"/>
          <w:spacing w:val="-19"/>
          <w:w w:val="95"/>
        </w:rPr>
      </w:pPr>
      <w:r>
        <w:rPr>
          <w:i/>
          <w:iCs/>
          <w:color w:val="1F1C1C"/>
          <w:spacing w:val="-1"/>
          <w:w w:val="114"/>
        </w:rPr>
        <w:t>vnostn</w:t>
      </w:r>
      <w:r>
        <w:rPr>
          <w:i/>
          <w:iCs/>
          <w:color w:val="1F1C1C"/>
          <w:w w:val="114"/>
        </w:rPr>
        <w:t>l</w:t>
      </w:r>
      <w:r>
        <w:rPr>
          <w:i/>
          <w:iCs/>
          <w:color w:val="1F1C1C"/>
        </w:rPr>
        <w:t xml:space="preserve"> </w:t>
      </w:r>
      <w:r>
        <w:rPr>
          <w:i/>
          <w:iCs/>
          <w:color w:val="1F1C1C"/>
          <w:spacing w:val="30"/>
        </w:rPr>
        <w:t xml:space="preserve"> </w:t>
      </w:r>
      <w:r>
        <w:rPr>
          <w:i/>
          <w:iCs/>
          <w:color w:val="1F1C1C"/>
          <w:spacing w:val="-1"/>
          <w:w w:val="118"/>
        </w:rPr>
        <w:t>klausul</w:t>
      </w:r>
      <w:r>
        <w:rPr>
          <w:i/>
          <w:iCs/>
          <w:color w:val="1F1C1C"/>
          <w:w w:val="118"/>
        </w:rPr>
        <w:t>e</w:t>
      </w:r>
      <w:r>
        <w:rPr>
          <w:i/>
          <w:iCs/>
          <w:color w:val="1F1C1C"/>
        </w:rPr>
        <w:t xml:space="preserve"> </w:t>
      </w:r>
      <w:r>
        <w:rPr>
          <w:i/>
          <w:iCs/>
          <w:color w:val="1F1C1C"/>
          <w:spacing w:val="13"/>
        </w:rPr>
        <w:t xml:space="preserve"> </w:t>
      </w:r>
      <w:r>
        <w:rPr>
          <w:i/>
          <w:iCs/>
          <w:color w:val="1F1C1C"/>
          <w:w w:val="118"/>
        </w:rPr>
        <w:t>o</w:t>
      </w:r>
      <w:r>
        <w:rPr>
          <w:i/>
          <w:iCs/>
          <w:color w:val="1F1C1C"/>
        </w:rPr>
        <w:t xml:space="preserve"> </w:t>
      </w:r>
      <w:r>
        <w:rPr>
          <w:i/>
          <w:iCs/>
          <w:color w:val="1F1C1C"/>
          <w:spacing w:val="-8"/>
        </w:rPr>
        <w:t xml:space="preserve"> </w:t>
      </w:r>
      <w:r>
        <w:rPr>
          <w:color w:val="1F1C1C"/>
          <w:spacing w:val="3"/>
          <w:w w:val="118"/>
        </w:rPr>
        <w:t>po</w:t>
      </w:r>
      <w:r>
        <w:rPr>
          <w:color w:val="1F1C1C"/>
          <w:spacing w:val="-1"/>
          <w:w w:val="102"/>
        </w:rPr>
        <w:t>m</w:t>
      </w:r>
      <w:r>
        <w:rPr>
          <w:color w:val="1F1C1C"/>
          <w:w w:val="102"/>
        </w:rPr>
        <w:t>o</w:t>
      </w:r>
      <w:r>
        <w:rPr>
          <w:color w:val="1F1C1C"/>
          <w:spacing w:val="-33"/>
        </w:rPr>
        <w:t xml:space="preserve"> </w:t>
      </w:r>
      <w:r>
        <w:rPr>
          <w:color w:val="383436"/>
          <w:spacing w:val="17"/>
          <w:w w:val="102"/>
        </w:rPr>
        <w:t>c</w:t>
      </w:r>
      <w:r>
        <w:rPr>
          <w:color w:val="1F1C1C"/>
        </w:rPr>
        <w:t xml:space="preserve">t </w:t>
      </w:r>
      <w:r>
        <w:rPr>
          <w:color w:val="1F1C1C"/>
          <w:spacing w:val="16"/>
        </w:rPr>
        <w:t xml:space="preserve"> </w:t>
      </w:r>
      <w:r>
        <w:rPr>
          <w:i/>
          <w:iCs/>
          <w:color w:val="1F1C1C"/>
          <w:spacing w:val="29"/>
        </w:rPr>
        <w:t>n</w:t>
      </w:r>
      <w:r>
        <w:rPr>
          <w:i/>
          <w:iCs/>
          <w:color w:val="1F1C1C"/>
        </w:rPr>
        <w:t>a</w:t>
      </w:r>
      <w:r>
        <w:rPr>
          <w:i/>
          <w:iCs/>
          <w:color w:val="1F1C1C"/>
          <w:spacing w:val="-22"/>
        </w:rPr>
        <w:t xml:space="preserve"> </w:t>
      </w:r>
      <w:r>
        <w:rPr>
          <w:i/>
          <w:iCs/>
          <w:color w:val="1F1C1C"/>
          <w:w w:val="99"/>
        </w:rPr>
        <w:t>pad</w:t>
      </w:r>
      <w:r>
        <w:rPr>
          <w:i/>
          <w:iCs/>
          <w:color w:val="1F1C1C"/>
          <w:spacing w:val="-18"/>
        </w:rPr>
        <w:t xml:space="preserve"> </w:t>
      </w:r>
      <w:r>
        <w:rPr>
          <w:i/>
          <w:iCs/>
          <w:color w:val="1F1C1C"/>
          <w:spacing w:val="-1"/>
          <w:w w:val="108"/>
        </w:rPr>
        <w:t>e</w:t>
      </w:r>
      <w:r>
        <w:rPr>
          <w:i/>
          <w:iCs/>
          <w:color w:val="1F1C1C"/>
          <w:w w:val="108"/>
        </w:rPr>
        <w:t>n</w:t>
      </w:r>
      <w:r>
        <w:rPr>
          <w:i/>
          <w:iCs/>
          <w:color w:val="1F1C1C"/>
          <w:spacing w:val="-38"/>
        </w:rPr>
        <w:t xml:space="preserve"> </w:t>
      </w:r>
      <w:r>
        <w:rPr>
          <w:i/>
          <w:iCs/>
          <w:color w:val="1F1C1C"/>
          <w:spacing w:val="-1"/>
          <w:w w:val="105"/>
        </w:rPr>
        <w:t>e</w:t>
      </w:r>
      <w:r>
        <w:rPr>
          <w:i/>
          <w:iCs/>
          <w:color w:val="1F1C1C"/>
          <w:w w:val="105"/>
        </w:rPr>
        <w:t>m</w:t>
      </w:r>
      <w:r>
        <w:rPr>
          <w:i/>
          <w:iCs/>
          <w:color w:val="1F1C1C"/>
          <w:spacing w:val="-9"/>
        </w:rPr>
        <w:t xml:space="preserve"> </w:t>
      </w:r>
      <w:r>
        <w:rPr>
          <w:i/>
          <w:iCs/>
          <w:color w:val="1F1C1C"/>
          <w:spacing w:val="16"/>
          <w:w w:val="105"/>
        </w:rPr>
        <w:t>u</w:t>
      </w:r>
      <w:r>
        <w:rPr>
          <w:i/>
          <w:iCs/>
          <w:color w:val="383436"/>
          <w:w w:val="105"/>
        </w:rPr>
        <w:t>,</w:t>
      </w:r>
      <w:r>
        <w:rPr>
          <w:i/>
          <w:iCs/>
          <w:color w:val="383436"/>
        </w:rPr>
        <w:t xml:space="preserve"> </w:t>
      </w:r>
      <w:r>
        <w:rPr>
          <w:i/>
          <w:iCs/>
          <w:color w:val="383436"/>
          <w:spacing w:val="7"/>
        </w:rPr>
        <w:t xml:space="preserve"> </w:t>
      </w:r>
      <w:r>
        <w:rPr>
          <w:color w:val="1F1C1C"/>
          <w:w w:val="105"/>
        </w:rPr>
        <w:t>o</w:t>
      </w:r>
      <w:r>
        <w:rPr>
          <w:color w:val="1F1C1C"/>
        </w:rPr>
        <w:t xml:space="preserve"> </w:t>
      </w:r>
      <w:r>
        <w:rPr>
          <w:color w:val="1F1C1C"/>
          <w:spacing w:val="22"/>
        </w:rPr>
        <w:t xml:space="preserve"> </w:t>
      </w:r>
      <w:r>
        <w:rPr>
          <w:i/>
          <w:iCs/>
          <w:color w:val="1F1C1C"/>
          <w:spacing w:val="21"/>
          <w:w w:val="105"/>
        </w:rPr>
        <w:t>n</w:t>
      </w:r>
      <w:r>
        <w:rPr>
          <w:i/>
          <w:iCs/>
          <w:color w:val="1F1C1C"/>
          <w:spacing w:val="-1"/>
          <w:w w:val="105"/>
        </w:rPr>
        <w:t>ev</w:t>
      </w:r>
      <w:r>
        <w:rPr>
          <w:i/>
          <w:iCs/>
          <w:color w:val="1F1C1C"/>
          <w:w w:val="105"/>
        </w:rPr>
        <w:t>m</w:t>
      </w:r>
      <w:r>
        <w:rPr>
          <w:i/>
          <w:iCs/>
          <w:color w:val="1F1C1C"/>
          <w:spacing w:val="12"/>
        </w:rPr>
        <w:t xml:space="preserve"> </w:t>
      </w:r>
      <w:r>
        <w:rPr>
          <w:i/>
          <w:iCs/>
          <w:color w:val="383436"/>
          <w:spacing w:val="-1"/>
          <w:w w:val="93"/>
        </w:rPr>
        <w:t>ěš</w:t>
      </w:r>
      <w:r>
        <w:rPr>
          <w:i/>
          <w:iCs/>
          <w:color w:val="383436"/>
          <w:w w:val="93"/>
        </w:rPr>
        <w:t>o</w:t>
      </w:r>
      <w:r>
        <w:rPr>
          <w:i/>
          <w:iCs/>
          <w:color w:val="383436"/>
          <w:spacing w:val="7"/>
        </w:rPr>
        <w:t xml:space="preserve"> </w:t>
      </w:r>
      <w:r>
        <w:rPr>
          <w:i/>
          <w:iCs/>
          <w:color w:val="1F1C1C"/>
          <w:spacing w:val="30"/>
          <w:w w:val="97"/>
        </w:rPr>
        <w:t>v</w:t>
      </w:r>
      <w:r>
        <w:rPr>
          <w:i/>
          <w:iCs/>
          <w:color w:val="1F1C1C"/>
          <w:w w:val="106"/>
        </w:rPr>
        <w:t>á</w:t>
      </w:r>
      <w:r>
        <w:rPr>
          <w:i/>
          <w:iCs/>
          <w:color w:val="1F1C1C"/>
          <w:spacing w:val="-50"/>
          <w:w w:val="106"/>
        </w:rPr>
        <w:t>n</w:t>
      </w:r>
      <w:r>
        <w:rPr>
          <w:i/>
          <w:iCs/>
          <w:color w:val="1F1C1C"/>
          <w:w w:val="36"/>
        </w:rPr>
        <w:t>í</w:t>
      </w:r>
      <w:r>
        <w:rPr>
          <w:i/>
          <w:iCs/>
          <w:color w:val="1F1C1C"/>
        </w:rPr>
        <w:tab/>
      </w:r>
      <w:r>
        <w:rPr>
          <w:i/>
          <w:iCs/>
          <w:color w:val="1F1C1C"/>
          <w:spacing w:val="-19"/>
          <w:w w:val="95"/>
        </w:rPr>
        <w:t>e</w:t>
      </w:r>
    </w:p>
    <w:p w14:paraId="73F8C5C4" w14:textId="77777777" w:rsidR="008F5AB7" w:rsidRDefault="008F5AB7">
      <w:pPr>
        <w:pStyle w:val="Zkladntext"/>
        <w:tabs>
          <w:tab w:val="left" w:pos="1240"/>
          <w:tab w:val="left" w:pos="2942"/>
          <w:tab w:val="left" w:pos="3727"/>
          <w:tab w:val="left" w:pos="4818"/>
          <w:tab w:val="left" w:pos="5416"/>
          <w:tab w:val="left" w:pos="5850"/>
          <w:tab w:val="left" w:pos="7688"/>
        </w:tabs>
        <w:kinsoku w:val="0"/>
        <w:overflowPunct w:val="0"/>
        <w:spacing w:line="123" w:lineRule="exact"/>
        <w:ind w:left="481"/>
        <w:rPr>
          <w:rFonts w:ascii="Arial" w:hAnsi="Arial" w:cs="Arial"/>
          <w:color w:val="1F1C1C"/>
          <w:spacing w:val="-18"/>
          <w:sz w:val="25"/>
          <w:szCs w:val="25"/>
        </w:rPr>
      </w:pPr>
      <w:r>
        <w:rPr>
          <w:i/>
          <w:iCs/>
          <w:color w:val="1F1C1C"/>
          <w:sz w:val="30"/>
          <w:szCs w:val="30"/>
        </w:rPr>
        <w:t xml:space="preserve">t </w:t>
      </w:r>
      <w:r>
        <w:rPr>
          <w:i/>
          <w:iCs/>
          <w:color w:val="1F1C1C"/>
          <w:spacing w:val="9"/>
          <w:sz w:val="30"/>
          <w:szCs w:val="30"/>
        </w:rPr>
        <w:t xml:space="preserve"> </w:t>
      </w:r>
      <w:r>
        <w:rPr>
          <w:i/>
          <w:iCs/>
          <w:color w:val="1F1C1C"/>
        </w:rPr>
        <w:t>t</w:t>
      </w:r>
      <w:r>
        <w:rPr>
          <w:i/>
          <w:iCs/>
          <w:color w:val="1F1C1C"/>
        </w:rPr>
        <w:tab/>
      </w:r>
      <w:r>
        <w:rPr>
          <w:color w:val="1F1C1C"/>
          <w:sz w:val="25"/>
          <w:szCs w:val="25"/>
        </w:rPr>
        <w:t xml:space="preserve">ť  </w:t>
      </w:r>
      <w:r>
        <w:rPr>
          <w:color w:val="1F1C1C"/>
          <w:spacing w:val="3"/>
          <w:sz w:val="25"/>
          <w:szCs w:val="25"/>
        </w:rPr>
        <w:t xml:space="preserve"> </w:t>
      </w:r>
      <w:r>
        <w:rPr>
          <w:color w:val="1F1C1C"/>
          <w:sz w:val="25"/>
          <w:szCs w:val="25"/>
        </w:rPr>
        <w:t>·</w:t>
      </w:r>
      <w:r>
        <w:rPr>
          <w:color w:val="1F1C1C"/>
          <w:sz w:val="25"/>
          <w:szCs w:val="25"/>
        </w:rPr>
        <w:tab/>
      </w:r>
      <w:r>
        <w:rPr>
          <w:rFonts w:ascii="Arial" w:hAnsi="Arial" w:cs="Arial"/>
          <w:color w:val="1F1C1C"/>
          <w:sz w:val="25"/>
          <w:szCs w:val="25"/>
        </w:rPr>
        <w:t>f</w:t>
      </w:r>
      <w:r>
        <w:rPr>
          <w:rFonts w:ascii="Arial" w:hAnsi="Arial" w:cs="Arial"/>
          <w:color w:val="1F1C1C"/>
          <w:spacing w:val="-45"/>
          <w:sz w:val="25"/>
          <w:szCs w:val="25"/>
        </w:rPr>
        <w:t xml:space="preserve"> </w:t>
      </w:r>
      <w:r>
        <w:rPr>
          <w:rFonts w:ascii="Arial" w:hAnsi="Arial" w:cs="Arial"/>
          <w:color w:val="1F1C1C"/>
          <w:sz w:val="25"/>
          <w:szCs w:val="25"/>
        </w:rPr>
        <w:t>,</w:t>
      </w:r>
      <w:r>
        <w:rPr>
          <w:rFonts w:ascii="Arial" w:hAnsi="Arial" w:cs="Arial"/>
          <w:color w:val="1F1C1C"/>
          <w:sz w:val="25"/>
          <w:szCs w:val="25"/>
        </w:rPr>
        <w:tab/>
      </w:r>
      <w:r>
        <w:rPr>
          <w:rFonts w:ascii="Arial" w:hAnsi="Arial" w:cs="Arial"/>
          <w:i/>
          <w:iCs/>
          <w:color w:val="1F1C1C"/>
          <w:sz w:val="25"/>
          <w:szCs w:val="25"/>
        </w:rPr>
        <w:t>d</w:t>
      </w:r>
      <w:r>
        <w:rPr>
          <w:rFonts w:ascii="Arial" w:hAnsi="Arial" w:cs="Arial"/>
          <w:i/>
          <w:iCs/>
          <w:color w:val="1F1C1C"/>
          <w:spacing w:val="-13"/>
          <w:sz w:val="25"/>
          <w:szCs w:val="25"/>
        </w:rPr>
        <w:t xml:space="preserve"> </w:t>
      </w:r>
      <w:r>
        <w:rPr>
          <w:rFonts w:ascii="Arial" w:hAnsi="Arial" w:cs="Arial"/>
          <w:color w:val="1F1C1C"/>
          <w:sz w:val="25"/>
          <w:szCs w:val="25"/>
        </w:rPr>
        <w:t>"f</w:t>
      </w:r>
      <w:r>
        <w:rPr>
          <w:rFonts w:ascii="Arial" w:hAnsi="Arial" w:cs="Arial"/>
          <w:color w:val="1F1C1C"/>
          <w:sz w:val="25"/>
          <w:szCs w:val="25"/>
        </w:rPr>
        <w:tab/>
      </w:r>
      <w:r>
        <w:rPr>
          <w:i/>
          <w:iCs/>
          <w:color w:val="1F1C1C"/>
        </w:rPr>
        <w:t>ž</w:t>
      </w:r>
      <w:r>
        <w:rPr>
          <w:i/>
          <w:iCs/>
          <w:color w:val="1F1C1C"/>
        </w:rPr>
        <w:tab/>
      </w:r>
      <w:r>
        <w:rPr>
          <w:rFonts w:ascii="Arial" w:hAnsi="Arial" w:cs="Arial"/>
          <w:i/>
          <w:iCs/>
          <w:color w:val="1F1C1C"/>
          <w:sz w:val="25"/>
          <w:szCs w:val="25"/>
        </w:rPr>
        <w:t>hl</w:t>
      </w:r>
      <w:r>
        <w:rPr>
          <w:rFonts w:ascii="Arial" w:hAnsi="Arial" w:cs="Arial"/>
          <w:i/>
          <w:iCs/>
          <w:color w:val="1F1C1C"/>
          <w:sz w:val="25"/>
          <w:szCs w:val="25"/>
        </w:rPr>
        <w:tab/>
      </w:r>
      <w:r>
        <w:rPr>
          <w:rFonts w:ascii="Arial" w:hAnsi="Arial" w:cs="Arial"/>
          <w:color w:val="1F1C1C"/>
          <w:sz w:val="25"/>
          <w:szCs w:val="25"/>
        </w:rPr>
        <w:t>•</w:t>
      </w:r>
      <w:r>
        <w:rPr>
          <w:rFonts w:ascii="Arial" w:hAnsi="Arial" w:cs="Arial"/>
          <w:color w:val="1F1C1C"/>
          <w:spacing w:val="18"/>
          <w:sz w:val="25"/>
          <w:szCs w:val="25"/>
        </w:rPr>
        <w:t xml:space="preserve"> </w:t>
      </w:r>
      <w:r>
        <w:rPr>
          <w:rFonts w:ascii="Arial" w:hAnsi="Arial" w:cs="Arial"/>
          <w:i/>
          <w:iCs/>
          <w:color w:val="1F1C1C"/>
          <w:sz w:val="25"/>
          <w:szCs w:val="25"/>
        </w:rPr>
        <w:t>k</w:t>
      </w:r>
      <w:r>
        <w:rPr>
          <w:rFonts w:ascii="Arial" w:hAnsi="Arial" w:cs="Arial"/>
          <w:i/>
          <w:iCs/>
          <w:color w:val="1F1C1C"/>
          <w:sz w:val="25"/>
          <w:szCs w:val="25"/>
        </w:rPr>
        <w:tab/>
      </w:r>
      <w:r>
        <w:rPr>
          <w:rFonts w:ascii="Arial" w:hAnsi="Arial" w:cs="Arial"/>
          <w:color w:val="1F1C1C"/>
          <w:spacing w:val="-18"/>
          <w:sz w:val="25"/>
          <w:szCs w:val="25"/>
        </w:rPr>
        <w:t>,</w:t>
      </w:r>
    </w:p>
    <w:p w14:paraId="29C7EB3D" w14:textId="77777777" w:rsidR="008F5AB7" w:rsidRDefault="008F5AB7">
      <w:pPr>
        <w:pStyle w:val="Zkladntext"/>
        <w:tabs>
          <w:tab w:val="left" w:pos="1456"/>
          <w:tab w:val="left" w:pos="2342"/>
          <w:tab w:val="left" w:pos="2869"/>
        </w:tabs>
        <w:kinsoku w:val="0"/>
        <w:overflowPunct w:val="0"/>
        <w:spacing w:line="233" w:lineRule="exact"/>
        <w:ind w:left="572"/>
        <w:rPr>
          <w:i/>
          <w:iCs/>
          <w:color w:val="1F1C1C"/>
        </w:rPr>
      </w:pPr>
      <w:r>
        <w:rPr>
          <w:sz w:val="24"/>
          <w:szCs w:val="24"/>
        </w:rPr>
        <w:br w:type="column"/>
      </w:r>
      <w:r>
        <w:rPr>
          <w:i/>
          <w:iCs/>
          <w:color w:val="1F1C1C"/>
        </w:rPr>
        <w:t>ga</w:t>
      </w:r>
      <w:r>
        <w:rPr>
          <w:i/>
          <w:iCs/>
          <w:color w:val="1F1C1C"/>
        </w:rPr>
        <w:tab/>
      </w:r>
      <w:r>
        <w:rPr>
          <w:color w:val="1F1C1C"/>
        </w:rPr>
        <w:t>..</w:t>
      </w:r>
      <w:r>
        <w:rPr>
          <w:color w:val="1F1C1C"/>
          <w:spacing w:val="-29"/>
        </w:rPr>
        <w:t xml:space="preserve"> </w:t>
      </w:r>
      <w:r>
        <w:rPr>
          <w:i/>
          <w:iCs/>
          <w:color w:val="1F1C1C"/>
        </w:rPr>
        <w:t>h</w:t>
      </w:r>
      <w:r>
        <w:rPr>
          <w:i/>
          <w:iCs/>
          <w:color w:val="1F1C1C"/>
        </w:rPr>
        <w:tab/>
      </w:r>
      <w:r>
        <w:rPr>
          <w:i/>
          <w:iCs/>
          <w:color w:val="1F1C1C"/>
          <w:spacing w:val="-19"/>
        </w:rPr>
        <w:t>•ca</w:t>
      </w:r>
      <w:r>
        <w:rPr>
          <w:i/>
          <w:iCs/>
          <w:color w:val="1F1C1C"/>
          <w:spacing w:val="-19"/>
        </w:rPr>
        <w:tab/>
      </w:r>
      <w:r>
        <w:rPr>
          <w:i/>
          <w:iCs/>
          <w:color w:val="1F1C1C"/>
        </w:rPr>
        <w:t>samo-</w:t>
      </w:r>
    </w:p>
    <w:p w14:paraId="75984086" w14:textId="77777777" w:rsidR="008F5AB7" w:rsidRDefault="008F5AB7">
      <w:pPr>
        <w:pStyle w:val="Odstavecseseznamem"/>
        <w:numPr>
          <w:ilvl w:val="0"/>
          <w:numId w:val="4"/>
        </w:numPr>
        <w:tabs>
          <w:tab w:val="left" w:pos="860"/>
          <w:tab w:val="left" w:pos="1884"/>
        </w:tabs>
        <w:kinsoku w:val="0"/>
        <w:overflowPunct w:val="0"/>
        <w:spacing w:line="104" w:lineRule="exact"/>
        <w:rPr>
          <w:i/>
          <w:iCs/>
          <w:color w:val="1F1C1C"/>
          <w:w w:val="120"/>
          <w:sz w:val="18"/>
          <w:szCs w:val="18"/>
        </w:rPr>
      </w:pPr>
      <w:r>
        <w:rPr>
          <w:i/>
          <w:iCs/>
          <w:color w:val="1F1C1C"/>
          <w:w w:val="120"/>
          <w:sz w:val="26"/>
          <w:szCs w:val="26"/>
        </w:rPr>
        <w:t>rancu</w:t>
      </w:r>
      <w:r>
        <w:rPr>
          <w:i/>
          <w:iCs/>
          <w:color w:val="1F1C1C"/>
          <w:w w:val="120"/>
          <w:sz w:val="26"/>
          <w:szCs w:val="26"/>
        </w:rPr>
        <w:tab/>
        <w:t>ranz</w:t>
      </w:r>
    </w:p>
    <w:p w14:paraId="6CF04BD0" w14:textId="77777777" w:rsidR="008F5AB7" w:rsidRDefault="008F5AB7">
      <w:pPr>
        <w:pStyle w:val="Odstavecseseznamem"/>
        <w:numPr>
          <w:ilvl w:val="0"/>
          <w:numId w:val="4"/>
        </w:numPr>
        <w:tabs>
          <w:tab w:val="left" w:pos="860"/>
          <w:tab w:val="left" w:pos="1884"/>
        </w:tabs>
        <w:kinsoku w:val="0"/>
        <w:overflowPunct w:val="0"/>
        <w:spacing w:line="104" w:lineRule="exact"/>
        <w:rPr>
          <w:i/>
          <w:iCs/>
          <w:color w:val="1F1C1C"/>
          <w:w w:val="120"/>
          <w:sz w:val="18"/>
          <w:szCs w:val="18"/>
        </w:rPr>
        <w:sectPr w:rsidR="00000000">
          <w:type w:val="continuous"/>
          <w:pgSz w:w="11910" w:h="16850"/>
          <w:pgMar w:top="1200" w:right="60" w:bottom="280" w:left="420" w:header="708" w:footer="708" w:gutter="0"/>
          <w:cols w:num="2" w:space="708" w:equalWidth="0">
            <w:col w:w="7750" w:space="40"/>
            <w:col w:w="3640"/>
          </w:cols>
          <w:noEndnote/>
        </w:sectPr>
      </w:pPr>
    </w:p>
    <w:p w14:paraId="59996392" w14:textId="77777777" w:rsidR="008F5AB7" w:rsidRDefault="008F5AB7">
      <w:pPr>
        <w:pStyle w:val="Zkladntext"/>
        <w:tabs>
          <w:tab w:val="left" w:pos="1522"/>
          <w:tab w:val="left" w:pos="5825"/>
          <w:tab w:val="left" w:pos="6224"/>
          <w:tab w:val="left" w:pos="6945"/>
        </w:tabs>
        <w:kinsoku w:val="0"/>
        <w:overflowPunct w:val="0"/>
        <w:spacing w:line="196" w:lineRule="exact"/>
        <w:ind w:left="374"/>
        <w:rPr>
          <w:rFonts w:ascii="Arial" w:hAnsi="Arial" w:cs="Arial"/>
          <w:i/>
          <w:iCs/>
          <w:color w:val="1F1C1C"/>
          <w:spacing w:val="-1"/>
          <w:w w:val="80"/>
          <w:sz w:val="24"/>
          <w:szCs w:val="24"/>
        </w:rPr>
      </w:pPr>
      <w:r>
        <w:rPr>
          <w:i/>
          <w:iCs/>
          <w:color w:val="1F1C1C"/>
          <w:spacing w:val="-1"/>
          <w:w w:val="93"/>
        </w:rPr>
        <w:t>sd</w:t>
      </w:r>
      <w:r>
        <w:rPr>
          <w:i/>
          <w:iCs/>
          <w:color w:val="1F1C1C"/>
          <w:w w:val="93"/>
        </w:rPr>
        <w:t>a</w:t>
      </w:r>
      <w:r>
        <w:rPr>
          <w:i/>
          <w:iCs/>
          <w:color w:val="1F1C1C"/>
        </w:rPr>
        <w:t xml:space="preserve"> </w:t>
      </w:r>
      <w:r>
        <w:rPr>
          <w:i/>
          <w:iCs/>
          <w:color w:val="1F1C1C"/>
          <w:spacing w:val="-17"/>
        </w:rPr>
        <w:t xml:space="preserve"> </w:t>
      </w:r>
      <w:r>
        <w:rPr>
          <w:i/>
          <w:iCs/>
          <w:color w:val="1F1C1C"/>
          <w:w w:val="110"/>
        </w:rPr>
        <w:t>n?s</w:t>
      </w:r>
      <w:r>
        <w:rPr>
          <w:i/>
          <w:iCs/>
          <w:color w:val="1F1C1C"/>
          <w:spacing w:val="-13"/>
        </w:rPr>
        <w:t xml:space="preserve"> </w:t>
      </w:r>
      <w:r>
        <w:rPr>
          <w:color w:val="1F1C1C"/>
          <w:w w:val="54"/>
          <w:sz w:val="18"/>
          <w:szCs w:val="18"/>
        </w:rPr>
        <w:t>1</w:t>
      </w:r>
      <w:r>
        <w:rPr>
          <w:color w:val="1F1C1C"/>
          <w:sz w:val="18"/>
          <w:szCs w:val="18"/>
        </w:rPr>
        <w:tab/>
      </w:r>
      <w:r>
        <w:rPr>
          <w:i/>
          <w:iCs/>
          <w:color w:val="1F1C1C"/>
          <w:spacing w:val="-1"/>
          <w:w w:val="107"/>
        </w:rPr>
        <w:t>Jso</w:t>
      </w:r>
      <w:r>
        <w:rPr>
          <w:i/>
          <w:iCs/>
          <w:color w:val="1F1C1C"/>
          <w:w w:val="107"/>
        </w:rPr>
        <w:t>u</w:t>
      </w:r>
      <w:r>
        <w:rPr>
          <w:i/>
          <w:iCs/>
          <w:color w:val="1F1C1C"/>
          <w:spacing w:val="28"/>
        </w:rPr>
        <w:t xml:space="preserve"> </w:t>
      </w:r>
      <w:r>
        <w:rPr>
          <w:color w:val="1F1C1C"/>
          <w:spacing w:val="-1"/>
          <w:w w:val="111"/>
          <w:sz w:val="27"/>
          <w:szCs w:val="27"/>
        </w:rPr>
        <w:t>zapomfna_</w:t>
      </w:r>
      <w:r>
        <w:rPr>
          <w:color w:val="1F1C1C"/>
          <w:w w:val="111"/>
          <w:sz w:val="27"/>
          <w:szCs w:val="27"/>
        </w:rPr>
        <w:t>n</w:t>
      </w:r>
      <w:r>
        <w:rPr>
          <w:color w:val="1F1C1C"/>
          <w:sz w:val="27"/>
          <w:szCs w:val="27"/>
        </w:rPr>
        <w:t xml:space="preserve"> </w:t>
      </w:r>
      <w:r>
        <w:rPr>
          <w:color w:val="1F1C1C"/>
          <w:spacing w:val="4"/>
          <w:sz w:val="27"/>
          <w:szCs w:val="27"/>
        </w:rPr>
        <w:t xml:space="preserve"> </w:t>
      </w:r>
      <w:r>
        <w:rPr>
          <w:i/>
          <w:iCs/>
          <w:color w:val="1F1C1C"/>
          <w:w w:val="94"/>
        </w:rPr>
        <w:t>r</w:t>
      </w:r>
      <w:r>
        <w:rPr>
          <w:i/>
          <w:iCs/>
          <w:color w:val="1F1C1C"/>
        </w:rPr>
        <w:t xml:space="preserve"> </w:t>
      </w:r>
      <w:r>
        <w:rPr>
          <w:i/>
          <w:iCs/>
          <w:color w:val="1F1C1C"/>
          <w:spacing w:val="25"/>
        </w:rPr>
        <w:t xml:space="preserve"> </w:t>
      </w:r>
      <w:r>
        <w:rPr>
          <w:rFonts w:ascii="Arial" w:hAnsi="Arial" w:cs="Arial"/>
          <w:i/>
          <w:iCs/>
          <w:color w:val="1F1C1C"/>
          <w:spacing w:val="-17"/>
          <w:w w:val="90"/>
          <w:sz w:val="24"/>
          <w:szCs w:val="24"/>
        </w:rPr>
        <w:t>v</w:t>
      </w:r>
      <w:r>
        <w:rPr>
          <w:i/>
          <w:iCs/>
          <w:color w:val="1F1C1C"/>
          <w:spacing w:val="-1"/>
          <w:w w:val="95"/>
        </w:rPr>
        <w:t>e</w:t>
      </w:r>
      <w:r>
        <w:rPr>
          <w:i/>
          <w:iCs/>
          <w:color w:val="1F1C1C"/>
          <w:w w:val="95"/>
        </w:rPr>
        <w:t>,</w:t>
      </w:r>
      <w:r>
        <w:rPr>
          <w:i/>
          <w:iCs/>
          <w:color w:val="1F1C1C"/>
        </w:rPr>
        <w:t xml:space="preserve"> </w:t>
      </w:r>
      <w:r>
        <w:rPr>
          <w:i/>
          <w:iCs/>
          <w:color w:val="1F1C1C"/>
          <w:spacing w:val="-9"/>
        </w:rPr>
        <w:t xml:space="preserve"> </w:t>
      </w:r>
      <w:r>
        <w:rPr>
          <w:i/>
          <w:iCs/>
          <w:color w:val="1F1C1C"/>
          <w:w w:val="101"/>
        </w:rPr>
        <w:t>n</w:t>
      </w:r>
      <w:r>
        <w:rPr>
          <w:i/>
          <w:iCs/>
          <w:color w:val="1F1C1C"/>
        </w:rPr>
        <w:t xml:space="preserve"> </w:t>
      </w:r>
      <w:r>
        <w:rPr>
          <w:i/>
          <w:iCs/>
          <w:color w:val="1F1C1C"/>
          <w:spacing w:val="-98"/>
          <w:w w:val="103"/>
        </w:rPr>
        <w:t>K</w:t>
      </w:r>
      <w:r>
        <w:rPr>
          <w:i/>
          <w:iCs/>
          <w:color w:val="383436"/>
          <w:w w:val="50"/>
        </w:rPr>
        <w:t>r</w:t>
      </w:r>
      <w:r>
        <w:rPr>
          <w:i/>
          <w:iCs/>
          <w:color w:val="383436"/>
          <w:spacing w:val="-19"/>
        </w:rPr>
        <w:t xml:space="preserve"> </w:t>
      </w:r>
      <w:r>
        <w:rPr>
          <w:i/>
          <w:iCs/>
          <w:color w:val="1F1C1C"/>
          <w:w w:val="103"/>
        </w:rPr>
        <w:t>e</w:t>
      </w:r>
      <w:r>
        <w:rPr>
          <w:i/>
          <w:iCs/>
          <w:color w:val="1F1C1C"/>
        </w:rPr>
        <w:t xml:space="preserve"> </w:t>
      </w:r>
      <w:r>
        <w:rPr>
          <w:i/>
          <w:iCs/>
          <w:color w:val="1F1C1C"/>
          <w:spacing w:val="22"/>
        </w:rPr>
        <w:t xml:space="preserve"> </w:t>
      </w:r>
      <w:r>
        <w:rPr>
          <w:i/>
          <w:iCs/>
          <w:color w:val="1F1C1C"/>
          <w:w w:val="88"/>
        </w:rPr>
        <w:t>os</w:t>
      </w:r>
      <w:r>
        <w:rPr>
          <w:i/>
          <w:iCs/>
          <w:color w:val="1F1C1C"/>
        </w:rPr>
        <w:tab/>
      </w:r>
      <w:r>
        <w:rPr>
          <w:i/>
          <w:iCs/>
          <w:color w:val="1F1C1C"/>
          <w:spacing w:val="-1"/>
          <w:w w:val="88"/>
        </w:rPr>
        <w:t>i</w:t>
      </w:r>
      <w:r>
        <w:rPr>
          <w:i/>
          <w:iCs/>
          <w:color w:val="1F1C1C"/>
          <w:w w:val="88"/>
        </w:rPr>
        <w:t>n</w:t>
      </w:r>
      <w:r>
        <w:rPr>
          <w:i/>
          <w:iCs/>
          <w:color w:val="1F1C1C"/>
        </w:rPr>
        <w:tab/>
      </w:r>
      <w:r>
        <w:rPr>
          <w:i/>
          <w:iCs/>
          <w:color w:val="1F1C1C"/>
          <w:w w:val="135"/>
        </w:rPr>
        <w:t>ok</w:t>
      </w:r>
      <w:r>
        <w:rPr>
          <w:i/>
          <w:iCs/>
          <w:color w:val="1F1C1C"/>
          <w:spacing w:val="22"/>
        </w:rPr>
        <w:t xml:space="preserve"> </w:t>
      </w:r>
      <w:r>
        <w:rPr>
          <w:i/>
          <w:iCs/>
          <w:color w:val="1F1C1C"/>
          <w:w w:val="135"/>
        </w:rPr>
        <w:t>t</w:t>
      </w:r>
      <w:r>
        <w:rPr>
          <w:i/>
          <w:iCs/>
          <w:color w:val="1F1C1C"/>
        </w:rPr>
        <w:tab/>
      </w:r>
      <w:r>
        <w:rPr>
          <w:i/>
          <w:iCs/>
          <w:color w:val="1F1C1C"/>
          <w:w w:val="101"/>
        </w:rPr>
        <w:t>pod</w:t>
      </w:r>
      <w:r>
        <w:rPr>
          <w:i/>
          <w:iCs/>
          <w:color w:val="1F1C1C"/>
          <w:spacing w:val="-14"/>
        </w:rPr>
        <w:t xml:space="preserve"> </w:t>
      </w:r>
      <w:r>
        <w:rPr>
          <w:i/>
          <w:iCs/>
          <w:color w:val="1F1C1C"/>
          <w:w w:val="102"/>
        </w:rPr>
        <w:t>pi</w:t>
      </w:r>
      <w:r>
        <w:rPr>
          <w:i/>
          <w:iCs/>
          <w:color w:val="1F1C1C"/>
          <w:spacing w:val="-34"/>
        </w:rPr>
        <w:t xml:space="preserve"> </w:t>
      </w:r>
      <w:r>
        <w:rPr>
          <w:i/>
          <w:iCs/>
          <w:color w:val="1F1C1C"/>
          <w:spacing w:val="-1"/>
          <w:w w:val="108"/>
        </w:rPr>
        <w:t>s</w:t>
      </w:r>
      <w:r>
        <w:rPr>
          <w:i/>
          <w:iCs/>
          <w:color w:val="1F1C1C"/>
          <w:w w:val="108"/>
        </w:rPr>
        <w:t>ů</w:t>
      </w:r>
      <w:r>
        <w:rPr>
          <w:i/>
          <w:iCs/>
          <w:color w:val="1F1C1C"/>
          <w:spacing w:val="-19"/>
        </w:rPr>
        <w:t xml:space="preserve"> </w:t>
      </w:r>
      <w:r>
        <w:rPr>
          <w:i/>
          <w:iCs/>
          <w:color w:val="383436"/>
          <w:w w:val="108"/>
        </w:rPr>
        <w:t>,</w:t>
      </w:r>
      <w:r>
        <w:rPr>
          <w:i/>
          <w:iCs/>
          <w:color w:val="383436"/>
        </w:rPr>
        <w:t xml:space="preserve">  </w:t>
      </w:r>
      <w:r>
        <w:rPr>
          <w:i/>
          <w:iCs/>
          <w:color w:val="383436"/>
          <w:spacing w:val="-25"/>
        </w:rPr>
        <w:t xml:space="preserve"> </w:t>
      </w:r>
      <w:r>
        <w:rPr>
          <w:i/>
          <w:iCs/>
          <w:color w:val="1F1C1C"/>
          <w:w w:val="115"/>
        </w:rPr>
        <w:t>pokud</w:t>
      </w:r>
      <w:r>
        <w:rPr>
          <w:i/>
          <w:iCs/>
          <w:color w:val="1F1C1C"/>
        </w:rPr>
        <w:t xml:space="preserve">  </w:t>
      </w:r>
      <w:r>
        <w:rPr>
          <w:i/>
          <w:iCs/>
          <w:color w:val="1F1C1C"/>
          <w:spacing w:val="-1"/>
        </w:rPr>
        <w:t xml:space="preserve"> </w:t>
      </w:r>
      <w:r>
        <w:rPr>
          <w:i/>
          <w:iCs/>
          <w:color w:val="1F1C1C"/>
          <w:w w:val="124"/>
        </w:rPr>
        <w:t>nebyly</w:t>
      </w:r>
      <w:r>
        <w:rPr>
          <w:i/>
          <w:iCs/>
          <w:color w:val="1F1C1C"/>
        </w:rPr>
        <w:t xml:space="preserve">  </w:t>
      </w:r>
      <w:r>
        <w:rPr>
          <w:i/>
          <w:iCs/>
          <w:color w:val="1F1C1C"/>
          <w:spacing w:val="-5"/>
        </w:rPr>
        <w:t xml:space="preserve"> </w:t>
      </w:r>
      <w:r>
        <w:rPr>
          <w:i/>
          <w:iCs/>
          <w:color w:val="1F1C1C"/>
          <w:w w:val="109"/>
        </w:rPr>
        <w:t>přímo</w:t>
      </w:r>
      <w:r>
        <w:rPr>
          <w:i/>
          <w:iCs/>
          <w:color w:val="1F1C1C"/>
        </w:rPr>
        <w:t xml:space="preserve"> </w:t>
      </w:r>
      <w:r>
        <w:rPr>
          <w:i/>
          <w:iCs/>
          <w:color w:val="1F1C1C"/>
          <w:spacing w:val="28"/>
        </w:rPr>
        <w:t xml:space="preserve"> </w:t>
      </w:r>
      <w:r>
        <w:rPr>
          <w:rFonts w:ascii="Arial" w:hAnsi="Arial" w:cs="Arial"/>
          <w:i/>
          <w:iCs/>
          <w:color w:val="1F1C1C"/>
          <w:spacing w:val="-1"/>
          <w:w w:val="80"/>
          <w:sz w:val="24"/>
          <w:szCs w:val="24"/>
        </w:rPr>
        <w:t>po-i</w:t>
      </w:r>
    </w:p>
    <w:p w14:paraId="6C8DBF5D" w14:textId="77777777" w:rsidR="008F5AB7" w:rsidRDefault="008F5AB7">
      <w:pPr>
        <w:pStyle w:val="Zkladntext"/>
        <w:tabs>
          <w:tab w:val="left" w:pos="1856"/>
          <w:tab w:val="left" w:pos="4632"/>
          <w:tab w:val="left" w:pos="5684"/>
          <w:tab w:val="left" w:pos="6121"/>
          <w:tab w:val="left" w:pos="9126"/>
          <w:tab w:val="left" w:pos="10479"/>
        </w:tabs>
        <w:kinsoku w:val="0"/>
        <w:overflowPunct w:val="0"/>
        <w:spacing w:line="296" w:lineRule="exact"/>
        <w:ind w:left="539"/>
        <w:rPr>
          <w:i/>
          <w:iCs/>
          <w:color w:val="1F1C1C"/>
          <w:w w:val="105"/>
        </w:rPr>
      </w:pPr>
      <w:r>
        <w:rPr>
          <w:i/>
          <w:iCs/>
          <w:color w:val="1F1C1C"/>
          <w:w w:val="105"/>
        </w:rPr>
        <w:t>epsany</w:t>
      </w:r>
      <w:r>
        <w:rPr>
          <w:i/>
          <w:iCs/>
          <w:color w:val="1F1C1C"/>
          <w:spacing w:val="-29"/>
          <w:w w:val="105"/>
        </w:rPr>
        <w:t xml:space="preserve"> </w:t>
      </w:r>
      <w:r>
        <w:rPr>
          <w:i/>
          <w:iCs/>
          <w:color w:val="1F1C1C"/>
          <w:w w:val="105"/>
        </w:rPr>
        <w:t>s</w:t>
      </w:r>
      <w:r>
        <w:rPr>
          <w:i/>
          <w:iCs/>
          <w:color w:val="1F1C1C"/>
          <w:w w:val="105"/>
        </w:rPr>
        <w:tab/>
        <w:t>postrann</w:t>
      </w:r>
      <w:r>
        <w:rPr>
          <w:i/>
          <w:iCs/>
          <w:color w:val="1F1C1C"/>
          <w:spacing w:val="12"/>
          <w:w w:val="105"/>
        </w:rPr>
        <w:t xml:space="preserve"> </w:t>
      </w:r>
      <w:r>
        <w:rPr>
          <w:color w:val="1F1C1C"/>
          <w:w w:val="105"/>
        </w:rPr>
        <w:t>mz</w:t>
      </w:r>
      <w:r>
        <w:rPr>
          <w:color w:val="1F1C1C"/>
          <w:spacing w:val="-44"/>
          <w:w w:val="105"/>
        </w:rPr>
        <w:t xml:space="preserve"> </w:t>
      </w:r>
      <w:r>
        <w:rPr>
          <w:i/>
          <w:iCs/>
          <w:color w:val="1F1C1C"/>
          <w:spacing w:val="13"/>
          <w:w w:val="105"/>
        </w:rPr>
        <w:t>um</w:t>
      </w:r>
      <w:r>
        <w:rPr>
          <w:i/>
          <w:iCs/>
          <w:color w:val="1F1C1C"/>
          <w:spacing w:val="-23"/>
          <w:w w:val="105"/>
        </w:rPr>
        <w:t xml:space="preserve"> </w:t>
      </w:r>
      <w:r>
        <w:rPr>
          <w:i/>
          <w:iCs/>
          <w:color w:val="1F1C1C"/>
          <w:w w:val="105"/>
        </w:rPr>
        <w:t>y</w:t>
      </w:r>
      <w:r>
        <w:rPr>
          <w:i/>
          <w:iCs/>
          <w:color w:val="1F1C1C"/>
          <w:spacing w:val="-25"/>
          <w:w w:val="105"/>
        </w:rPr>
        <w:t xml:space="preserve"> </w:t>
      </w:r>
      <w:r>
        <w:rPr>
          <w:i/>
          <w:iCs/>
          <w:color w:val="1F1C1C"/>
          <w:w w:val="105"/>
        </w:rPr>
        <w:t>s</w:t>
      </w:r>
      <w:r>
        <w:rPr>
          <w:i/>
          <w:iCs/>
          <w:color w:val="1F1C1C"/>
          <w:spacing w:val="33"/>
          <w:w w:val="105"/>
        </w:rPr>
        <w:t xml:space="preserve"> </w:t>
      </w:r>
      <w:r>
        <w:rPr>
          <w:i/>
          <w:iCs/>
          <w:color w:val="1F1C1C"/>
          <w:spacing w:val="-56"/>
          <w:w w:val="105"/>
        </w:rPr>
        <w:t>y</w:t>
      </w:r>
      <w:r>
        <w:rPr>
          <w:rFonts w:ascii="Arial" w:hAnsi="Arial" w:cs="Arial"/>
          <w:i/>
          <w:iCs/>
          <w:color w:val="1F1C1C"/>
          <w:spacing w:val="-56"/>
          <w:w w:val="105"/>
          <w:position w:val="8"/>
          <w:sz w:val="25"/>
          <w:szCs w:val="25"/>
        </w:rPr>
        <w:t>1</w:t>
      </w:r>
      <w:r>
        <w:rPr>
          <w:i/>
          <w:iCs/>
          <w:color w:val="383436"/>
          <w:spacing w:val="-56"/>
          <w:w w:val="105"/>
        </w:rPr>
        <w:t>„</w:t>
      </w:r>
      <w:r>
        <w:rPr>
          <w:i/>
          <w:iCs/>
          <w:color w:val="1F1C1C"/>
          <w:spacing w:val="-56"/>
          <w:w w:val="105"/>
        </w:rPr>
        <w:t>.</w:t>
      </w:r>
      <w:r>
        <w:rPr>
          <w:i/>
          <w:iCs/>
          <w:color w:val="1F1C1C"/>
          <w:spacing w:val="-56"/>
          <w:w w:val="105"/>
        </w:rPr>
        <w:tab/>
      </w:r>
      <w:r>
        <w:rPr>
          <w:color w:val="383436"/>
          <w:w w:val="105"/>
        </w:rPr>
        <w:t>.</w:t>
      </w:r>
      <w:r>
        <w:rPr>
          <w:color w:val="383436"/>
          <w:spacing w:val="42"/>
          <w:w w:val="105"/>
        </w:rPr>
        <w:t xml:space="preserve"> </w:t>
      </w:r>
      <w:r>
        <w:rPr>
          <w:rFonts w:ascii="Arial" w:hAnsi="Arial" w:cs="Arial"/>
          <w:i/>
          <w:iCs/>
          <w:color w:val="1F1C1C"/>
          <w:position w:val="8"/>
          <w:sz w:val="25"/>
          <w:szCs w:val="25"/>
        </w:rPr>
        <w:t>1</w:t>
      </w:r>
      <w:r>
        <w:rPr>
          <w:i/>
          <w:iCs/>
          <w:color w:val="1F1C1C"/>
        </w:rPr>
        <w:t>ery</w:t>
      </w:r>
      <w:r>
        <w:rPr>
          <w:i/>
          <w:iCs/>
          <w:color w:val="1F1C1C"/>
          <w:spacing w:val="-44"/>
        </w:rPr>
        <w:t xml:space="preserve"> </w:t>
      </w:r>
      <w:r>
        <w:rPr>
          <w:i/>
          <w:iCs/>
          <w:color w:val="383436"/>
          <w:w w:val="105"/>
        </w:rPr>
        <w:t>,</w:t>
      </w:r>
      <w:r>
        <w:rPr>
          <w:i/>
          <w:iCs/>
          <w:color w:val="383436"/>
          <w:w w:val="105"/>
        </w:rPr>
        <w:tab/>
      </w:r>
      <w:r>
        <w:rPr>
          <w:i/>
          <w:iCs/>
          <w:color w:val="1F1C1C"/>
          <w:w w:val="105"/>
        </w:rPr>
        <w:t>ro</w:t>
      </w:r>
      <w:r>
        <w:rPr>
          <w:i/>
          <w:iCs/>
          <w:color w:val="1F1C1C"/>
          <w:w w:val="105"/>
        </w:rPr>
        <w:tab/>
        <w:t xml:space="preserve">ps   </w:t>
      </w:r>
      <w:r>
        <w:rPr>
          <w:i/>
          <w:iCs/>
          <w:color w:val="1F1C1C"/>
          <w:w w:val="105"/>
          <w:sz w:val="25"/>
          <w:szCs w:val="25"/>
        </w:rPr>
        <w:t xml:space="preserve">Y    </w:t>
      </w:r>
      <w:r>
        <w:rPr>
          <w:color w:val="1F1C1C"/>
          <w:w w:val="105"/>
        </w:rPr>
        <w:t xml:space="preserve">národ </w:t>
      </w:r>
      <w:r>
        <w:rPr>
          <w:color w:val="1F1C1C"/>
          <w:spacing w:val="49"/>
          <w:w w:val="105"/>
        </w:rPr>
        <w:t xml:space="preserve"> </w:t>
      </w:r>
      <w:r>
        <w:rPr>
          <w:i/>
          <w:iCs/>
          <w:color w:val="1F1C1C"/>
          <w:w w:val="105"/>
        </w:rPr>
        <w:t xml:space="preserve">se </w:t>
      </w:r>
      <w:r>
        <w:rPr>
          <w:i/>
          <w:iCs/>
          <w:color w:val="1F1C1C"/>
          <w:spacing w:val="42"/>
          <w:w w:val="105"/>
        </w:rPr>
        <w:t xml:space="preserve"> </w:t>
      </w:r>
      <w:r>
        <w:rPr>
          <w:i/>
          <w:iCs/>
          <w:color w:val="1F1C1C"/>
          <w:w w:val="105"/>
        </w:rPr>
        <w:t>muže</w:t>
      </w:r>
      <w:r>
        <w:rPr>
          <w:i/>
          <w:iCs/>
          <w:color w:val="1F1C1C"/>
          <w:w w:val="105"/>
        </w:rPr>
        <w:tab/>
        <w:t>pochlubit</w:t>
      </w:r>
      <w:r>
        <w:rPr>
          <w:i/>
          <w:iCs/>
          <w:color w:val="1F1C1C"/>
          <w:w w:val="105"/>
        </w:rPr>
        <w:tab/>
        <w:t>bohatš</w:t>
      </w:r>
    </w:p>
    <w:p w14:paraId="14F33F22" w14:textId="77777777" w:rsidR="008F5AB7" w:rsidRDefault="008F5AB7">
      <w:pPr>
        <w:pStyle w:val="Zkladntext"/>
        <w:tabs>
          <w:tab w:val="left" w:pos="1856"/>
          <w:tab w:val="left" w:pos="4632"/>
          <w:tab w:val="left" w:pos="5684"/>
          <w:tab w:val="left" w:pos="6121"/>
          <w:tab w:val="left" w:pos="9126"/>
          <w:tab w:val="left" w:pos="10479"/>
        </w:tabs>
        <w:kinsoku w:val="0"/>
        <w:overflowPunct w:val="0"/>
        <w:spacing w:line="296" w:lineRule="exact"/>
        <w:ind w:left="539"/>
        <w:rPr>
          <w:i/>
          <w:iCs/>
          <w:color w:val="1F1C1C"/>
          <w:w w:val="105"/>
        </w:rPr>
        <w:sectPr w:rsidR="00000000">
          <w:type w:val="continuous"/>
          <w:pgSz w:w="11910" w:h="16850"/>
          <w:pgMar w:top="1200" w:right="60" w:bottom="280" w:left="420" w:header="708" w:footer="708" w:gutter="0"/>
          <w:cols w:space="708" w:equalWidth="0">
            <w:col w:w="11430"/>
          </w:cols>
          <w:noEndnote/>
        </w:sectPr>
      </w:pPr>
    </w:p>
    <w:p w14:paraId="52C9C801" w14:textId="77777777" w:rsidR="008F5AB7" w:rsidRDefault="008F5AB7">
      <w:pPr>
        <w:pStyle w:val="Zkladntext"/>
        <w:tabs>
          <w:tab w:val="left" w:pos="6173"/>
          <w:tab w:val="left" w:pos="8359"/>
          <w:tab w:val="left" w:pos="9206"/>
          <w:tab w:val="left" w:pos="9494"/>
        </w:tabs>
        <w:kinsoku w:val="0"/>
        <w:overflowPunct w:val="0"/>
        <w:spacing w:line="191" w:lineRule="exact"/>
        <w:ind w:left="397"/>
        <w:rPr>
          <w:rFonts w:ascii="Arial" w:hAnsi="Arial" w:cs="Arial"/>
          <w:i/>
          <w:iCs/>
          <w:color w:val="1F1C1C"/>
          <w:sz w:val="25"/>
          <w:szCs w:val="25"/>
        </w:rPr>
      </w:pPr>
      <w:r>
        <w:rPr>
          <w:i/>
          <w:iCs/>
          <w:color w:val="1F1C1C"/>
          <w:w w:val="105"/>
        </w:rPr>
        <w:t xml:space="preserve">zkušenosti   v  </w:t>
      </w:r>
      <w:r>
        <w:rPr>
          <w:i/>
          <w:iCs/>
          <w:color w:val="1F1C1C"/>
          <w:spacing w:val="8"/>
          <w:w w:val="105"/>
        </w:rPr>
        <w:t>tomt</w:t>
      </w:r>
      <w:r>
        <w:rPr>
          <w:i/>
          <w:iCs/>
          <w:color w:val="383436"/>
          <w:spacing w:val="8"/>
          <w:w w:val="105"/>
        </w:rPr>
        <w:t xml:space="preserve">o  </w:t>
      </w:r>
      <w:r>
        <w:rPr>
          <w:rFonts w:ascii="Arial" w:hAnsi="Arial" w:cs="Arial"/>
          <w:i/>
          <w:iCs/>
          <w:color w:val="1F1C1C"/>
          <w:w w:val="105"/>
          <w:sz w:val="24"/>
          <w:szCs w:val="24"/>
        </w:rPr>
        <w:t xml:space="preserve">ohledu   </w:t>
      </w:r>
      <w:r>
        <w:rPr>
          <w:i/>
          <w:iCs/>
          <w:color w:val="1F1C1C"/>
          <w:spacing w:val="3"/>
          <w:w w:val="105"/>
        </w:rPr>
        <w:t>ne</w:t>
      </w:r>
      <w:r>
        <w:rPr>
          <w:i/>
          <w:iCs/>
          <w:color w:val="383436"/>
          <w:spacing w:val="3"/>
          <w:w w:val="105"/>
        </w:rPr>
        <w:t xml:space="preserve">z   </w:t>
      </w:r>
      <w:r>
        <w:rPr>
          <w:i/>
          <w:iCs/>
          <w:color w:val="1F1C1C"/>
          <w:w w:val="105"/>
        </w:rPr>
        <w:t xml:space="preserve">narod </w:t>
      </w:r>
      <w:r>
        <w:rPr>
          <w:i/>
          <w:iCs/>
          <w:color w:val="1F1C1C"/>
          <w:spacing w:val="32"/>
          <w:w w:val="105"/>
        </w:rPr>
        <w:t xml:space="preserve"> </w:t>
      </w:r>
      <w:r>
        <w:rPr>
          <w:i/>
          <w:iCs/>
          <w:color w:val="1F1C1C"/>
          <w:w w:val="105"/>
        </w:rPr>
        <w:t xml:space="preserve">na </w:t>
      </w:r>
      <w:r>
        <w:rPr>
          <w:i/>
          <w:iCs/>
          <w:color w:val="1F1C1C"/>
          <w:spacing w:val="48"/>
          <w:w w:val="105"/>
        </w:rPr>
        <w:t xml:space="preserve"> </w:t>
      </w:r>
      <w:r>
        <w:rPr>
          <w:color w:val="1F1C1C"/>
          <w:w w:val="105"/>
        </w:rPr>
        <w:t>.</w:t>
      </w:r>
      <w:r>
        <w:rPr>
          <w:color w:val="1F1C1C"/>
          <w:w w:val="105"/>
        </w:rPr>
        <w:tab/>
      </w:r>
      <w:r>
        <w:rPr>
          <w:i/>
          <w:iCs/>
          <w:color w:val="1F1C1C"/>
          <w:w w:val="105"/>
        </w:rPr>
        <w:t xml:space="preserve">ebyla-li </w:t>
      </w:r>
      <w:r>
        <w:rPr>
          <w:i/>
          <w:iCs/>
          <w:color w:val="1F1C1C"/>
          <w:spacing w:val="39"/>
          <w:w w:val="105"/>
        </w:rPr>
        <w:t xml:space="preserve"> </w:t>
      </w:r>
      <w:r>
        <w:rPr>
          <w:i/>
          <w:iCs/>
          <w:color w:val="1F1C1C"/>
          <w:spacing w:val="3"/>
          <w:w w:val="105"/>
        </w:rPr>
        <w:t>pr</w:t>
      </w:r>
      <w:r>
        <w:rPr>
          <w:i/>
          <w:iCs/>
          <w:color w:val="383436"/>
          <w:spacing w:val="3"/>
          <w:w w:val="105"/>
        </w:rPr>
        <w:t>o</w:t>
      </w:r>
      <w:r>
        <w:rPr>
          <w:i/>
          <w:iCs/>
          <w:color w:val="1F1C1C"/>
          <w:spacing w:val="3"/>
          <w:w w:val="105"/>
        </w:rPr>
        <w:t>n</w:t>
      </w:r>
      <w:r>
        <w:rPr>
          <w:i/>
          <w:iCs/>
          <w:color w:val="1F1C1C"/>
          <w:spacing w:val="26"/>
          <w:w w:val="105"/>
        </w:rPr>
        <w:t xml:space="preserve"> </w:t>
      </w:r>
      <w:r>
        <w:rPr>
          <w:i/>
          <w:iCs/>
          <w:color w:val="1F1C1C"/>
          <w:spacing w:val="-8"/>
          <w:w w:val="105"/>
        </w:rPr>
        <w:t>á</w:t>
      </w:r>
      <w:r>
        <w:rPr>
          <w:i/>
          <w:iCs/>
          <w:color w:val="383436"/>
          <w:spacing w:val="-8"/>
          <w:w w:val="105"/>
        </w:rPr>
        <w:t>s</w:t>
      </w:r>
      <w:r>
        <w:rPr>
          <w:i/>
          <w:iCs/>
          <w:color w:val="383436"/>
          <w:spacing w:val="-8"/>
          <w:w w:val="105"/>
        </w:rPr>
        <w:tab/>
      </w:r>
      <w:r>
        <w:rPr>
          <w:color w:val="1F1C1C"/>
          <w:w w:val="105"/>
          <w:sz w:val="28"/>
          <w:szCs w:val="28"/>
        </w:rPr>
        <w:t>mo</w:t>
      </w:r>
      <w:r>
        <w:rPr>
          <w:color w:val="1F1C1C"/>
          <w:spacing w:val="-21"/>
          <w:w w:val="105"/>
          <w:sz w:val="28"/>
          <w:szCs w:val="28"/>
        </w:rPr>
        <w:t xml:space="preserve"> </w:t>
      </w:r>
      <w:r>
        <w:rPr>
          <w:color w:val="1F1C1C"/>
          <w:w w:val="105"/>
          <w:sz w:val="28"/>
          <w:szCs w:val="28"/>
          <w:vertAlign w:val="subscript"/>
        </w:rPr>
        <w:t>„</w:t>
      </w:r>
      <w:r>
        <w:rPr>
          <w:color w:val="1F1C1C"/>
          <w:w w:val="105"/>
          <w:sz w:val="28"/>
          <w:szCs w:val="28"/>
        </w:rPr>
        <w:tab/>
      </w:r>
      <w:r>
        <w:rPr>
          <w:i/>
          <w:iCs/>
          <w:color w:val="1F1C1C"/>
          <w:w w:val="90"/>
          <w:sz w:val="29"/>
          <w:szCs w:val="29"/>
        </w:rPr>
        <w:t>t</w:t>
      </w:r>
      <w:r>
        <w:rPr>
          <w:i/>
          <w:iCs/>
          <w:color w:val="1F1C1C"/>
          <w:w w:val="90"/>
          <w:sz w:val="29"/>
          <w:szCs w:val="29"/>
        </w:rPr>
        <w:tab/>
      </w:r>
      <w:r>
        <w:rPr>
          <w:rFonts w:ascii="Arial" w:hAnsi="Arial" w:cs="Arial"/>
          <w:i/>
          <w:iCs/>
          <w:color w:val="1F1C1C"/>
          <w:sz w:val="25"/>
          <w:szCs w:val="25"/>
        </w:rPr>
        <w:t>d</w:t>
      </w:r>
    </w:p>
    <w:p w14:paraId="220AA13C" w14:textId="77777777" w:rsidR="008F5AB7" w:rsidRDefault="008F5AB7">
      <w:pPr>
        <w:pStyle w:val="Zkladntext"/>
        <w:tabs>
          <w:tab w:val="left" w:pos="683"/>
        </w:tabs>
        <w:kinsoku w:val="0"/>
        <w:overflowPunct w:val="0"/>
        <w:spacing w:before="16" w:line="175" w:lineRule="exact"/>
        <w:ind w:left="397"/>
        <w:rPr>
          <w:rFonts w:ascii="Arial" w:hAnsi="Arial" w:cs="Arial"/>
          <w:i/>
          <w:iCs/>
          <w:color w:val="1F1C1C"/>
          <w:sz w:val="24"/>
          <w:szCs w:val="24"/>
        </w:rPr>
      </w:pPr>
      <w:r>
        <w:rPr>
          <w:sz w:val="24"/>
          <w:szCs w:val="24"/>
        </w:rPr>
        <w:br w:type="column"/>
      </w:r>
      <w:r>
        <w:rPr>
          <w:rFonts w:ascii="Arial" w:hAnsi="Arial" w:cs="Arial"/>
          <w:i/>
          <w:iCs/>
          <w:color w:val="1F1C1C"/>
          <w:sz w:val="15"/>
          <w:szCs w:val="15"/>
        </w:rPr>
        <w:t>s</w:t>
      </w:r>
      <w:r>
        <w:rPr>
          <w:rFonts w:ascii="Arial" w:hAnsi="Arial" w:cs="Arial"/>
          <w:i/>
          <w:iCs/>
          <w:color w:val="1F1C1C"/>
          <w:sz w:val="15"/>
          <w:szCs w:val="15"/>
        </w:rPr>
        <w:tab/>
      </w:r>
      <w:r>
        <w:rPr>
          <w:i/>
          <w:iCs/>
          <w:color w:val="1F1C1C"/>
        </w:rPr>
        <w:t>se</w:t>
      </w:r>
      <w:r>
        <w:rPr>
          <w:i/>
          <w:iCs/>
          <w:color w:val="1F1C1C"/>
          <w:spacing w:val="51"/>
        </w:rPr>
        <w:t xml:space="preserve"> </w:t>
      </w:r>
      <w:r>
        <w:rPr>
          <w:rFonts w:ascii="Arial" w:hAnsi="Arial" w:cs="Arial"/>
          <w:i/>
          <w:iCs/>
          <w:color w:val="1F1C1C"/>
          <w:sz w:val="24"/>
          <w:szCs w:val="24"/>
        </w:rPr>
        <w:t>ne-</w:t>
      </w:r>
    </w:p>
    <w:p w14:paraId="0CD85098" w14:textId="77777777" w:rsidR="008F5AB7" w:rsidRDefault="008F5AB7">
      <w:pPr>
        <w:pStyle w:val="Zkladntext"/>
        <w:tabs>
          <w:tab w:val="left" w:pos="683"/>
        </w:tabs>
        <w:kinsoku w:val="0"/>
        <w:overflowPunct w:val="0"/>
        <w:spacing w:before="16" w:line="175" w:lineRule="exact"/>
        <w:ind w:left="397"/>
        <w:rPr>
          <w:rFonts w:ascii="Arial" w:hAnsi="Arial" w:cs="Arial"/>
          <w:i/>
          <w:iCs/>
          <w:color w:val="1F1C1C"/>
          <w:sz w:val="24"/>
          <w:szCs w:val="24"/>
        </w:rPr>
        <w:sectPr w:rsidR="00000000">
          <w:type w:val="continuous"/>
          <w:pgSz w:w="11910" w:h="16850"/>
          <w:pgMar w:top="1200" w:right="60" w:bottom="280" w:left="420" w:header="708" w:footer="708" w:gutter="0"/>
          <w:cols w:num="2" w:space="708" w:equalWidth="0">
            <w:col w:w="9652" w:space="281"/>
            <w:col w:w="1497"/>
          </w:cols>
          <w:noEndnote/>
        </w:sectPr>
      </w:pPr>
    </w:p>
    <w:p w14:paraId="619889DE" w14:textId="77777777" w:rsidR="008F5AB7" w:rsidRDefault="008F5AB7">
      <w:pPr>
        <w:pStyle w:val="Zkladntext"/>
        <w:kinsoku w:val="0"/>
        <w:overflowPunct w:val="0"/>
        <w:spacing w:before="29" w:line="264" w:lineRule="exact"/>
        <w:ind w:left="228"/>
        <w:rPr>
          <w:rFonts w:ascii="Arial" w:hAnsi="Arial" w:cs="Arial"/>
          <w:color w:val="1F1C1C"/>
          <w:spacing w:val="-1"/>
          <w:w w:val="77"/>
          <w:position w:val="11"/>
          <w:sz w:val="24"/>
          <w:szCs w:val="24"/>
        </w:rPr>
      </w:pPr>
      <w:r>
        <w:rPr>
          <w:rFonts w:ascii="Arial" w:hAnsi="Arial" w:cs="Arial"/>
          <w:color w:val="1F1C1C"/>
          <w:w w:val="93"/>
          <w:position w:val="11"/>
          <w:sz w:val="24"/>
          <w:szCs w:val="24"/>
        </w:rPr>
        <w:t>.</w:t>
      </w:r>
      <w:r>
        <w:rPr>
          <w:rFonts w:ascii="Arial" w:hAnsi="Arial" w:cs="Arial"/>
          <w:color w:val="1F1C1C"/>
          <w:position w:val="11"/>
          <w:sz w:val="24"/>
          <w:szCs w:val="24"/>
        </w:rPr>
        <w:t xml:space="preserve"> </w:t>
      </w:r>
      <w:r>
        <w:rPr>
          <w:rFonts w:ascii="Arial" w:hAnsi="Arial" w:cs="Arial"/>
          <w:color w:val="1F1C1C"/>
          <w:spacing w:val="-18"/>
          <w:position w:val="11"/>
          <w:sz w:val="24"/>
          <w:szCs w:val="24"/>
        </w:rPr>
        <w:t xml:space="preserve"> </w:t>
      </w:r>
      <w:r>
        <w:rPr>
          <w:i/>
          <w:iCs/>
          <w:color w:val="1F1C1C"/>
          <w:spacing w:val="-1"/>
          <w:w w:val="104"/>
        </w:rPr>
        <w:t>Je</w:t>
      </w:r>
      <w:r>
        <w:rPr>
          <w:i/>
          <w:iCs/>
          <w:color w:val="1F1C1C"/>
          <w:spacing w:val="-29"/>
          <w:w w:val="104"/>
        </w:rPr>
        <w:t>n</w:t>
      </w:r>
      <w:r>
        <w:rPr>
          <w:i/>
          <w:iCs/>
          <w:color w:val="1F1C1C"/>
          <w:w w:val="84"/>
        </w:rPr>
        <w:t>p</w:t>
      </w:r>
      <w:r>
        <w:rPr>
          <w:i/>
          <w:iCs/>
          <w:color w:val="1F1C1C"/>
        </w:rPr>
        <w:t xml:space="preserve">  </w:t>
      </w:r>
      <w:r>
        <w:rPr>
          <w:i/>
          <w:iCs/>
          <w:color w:val="1F1C1C"/>
          <w:spacing w:val="-32"/>
        </w:rPr>
        <w:t xml:space="preserve"> </w:t>
      </w:r>
      <w:r>
        <w:rPr>
          <w:i/>
          <w:iCs/>
          <w:color w:val="1F1C1C"/>
          <w:spacing w:val="-109"/>
          <w:w w:val="109"/>
        </w:rPr>
        <w:t>a</w:t>
      </w:r>
      <w:r>
        <w:rPr>
          <w:i/>
          <w:iCs/>
          <w:color w:val="1F1C1C"/>
          <w:spacing w:val="-1"/>
          <w:w w:val="74"/>
        </w:rPr>
        <w:t>r</w:t>
      </w:r>
      <w:r>
        <w:rPr>
          <w:i/>
          <w:iCs/>
          <w:color w:val="1F1C1C"/>
          <w:spacing w:val="-15"/>
          <w:w w:val="74"/>
        </w:rPr>
        <w:t>.</w:t>
      </w:r>
      <w:r>
        <w:rPr>
          <w:i/>
          <w:iCs/>
          <w:color w:val="1F1C1C"/>
          <w:spacing w:val="-68"/>
          <w:w w:val="109"/>
        </w:rPr>
        <w:t>v</w:t>
      </w:r>
      <w:r>
        <w:rPr>
          <w:rFonts w:ascii="Arial" w:hAnsi="Arial" w:cs="Arial"/>
          <w:color w:val="1F1C1C"/>
          <w:spacing w:val="-7"/>
          <w:w w:val="93"/>
          <w:position w:val="11"/>
          <w:sz w:val="24"/>
          <w:szCs w:val="24"/>
        </w:rPr>
        <w:t>·</w:t>
      </w:r>
      <w:r>
        <w:rPr>
          <w:i/>
          <w:iCs/>
          <w:color w:val="1F1C1C"/>
          <w:w w:val="109"/>
        </w:rPr>
        <w:t>a</w:t>
      </w:r>
      <w:r>
        <w:rPr>
          <w:i/>
          <w:iCs/>
          <w:color w:val="1F1C1C"/>
        </w:rPr>
        <w:t xml:space="preserve">  </w:t>
      </w:r>
      <w:r>
        <w:rPr>
          <w:i/>
          <w:iCs/>
          <w:color w:val="1F1C1C"/>
          <w:spacing w:val="-21"/>
        </w:rPr>
        <w:t xml:space="preserve"> </w:t>
      </w:r>
      <w:r>
        <w:rPr>
          <w:i/>
          <w:iCs/>
          <w:color w:val="383436"/>
          <w:w w:val="106"/>
        </w:rPr>
        <w:t>,</w:t>
      </w:r>
      <w:r>
        <w:rPr>
          <w:i/>
          <w:iCs/>
          <w:color w:val="383436"/>
        </w:rPr>
        <w:t xml:space="preserve"> </w:t>
      </w:r>
      <w:r>
        <w:rPr>
          <w:i/>
          <w:iCs/>
          <w:color w:val="383436"/>
          <w:spacing w:val="-30"/>
        </w:rPr>
        <w:t xml:space="preserve"> </w:t>
      </w:r>
      <w:r>
        <w:rPr>
          <w:i/>
          <w:iCs/>
          <w:color w:val="1F1C1C"/>
          <w:w w:val="107"/>
        </w:rPr>
        <w:t>ale</w:t>
      </w:r>
      <w:r>
        <w:rPr>
          <w:i/>
          <w:iCs/>
          <w:color w:val="1F1C1C"/>
        </w:rPr>
        <w:t xml:space="preserve">  </w:t>
      </w:r>
      <w:r>
        <w:rPr>
          <w:i/>
          <w:iCs/>
          <w:color w:val="1F1C1C"/>
          <w:w w:val="111"/>
        </w:rPr>
        <w:t>ales</w:t>
      </w:r>
      <w:r>
        <w:rPr>
          <w:i/>
          <w:iCs/>
          <w:color w:val="1F1C1C"/>
          <w:spacing w:val="-22"/>
        </w:rPr>
        <w:t xml:space="preserve"> </w:t>
      </w:r>
      <w:r>
        <w:rPr>
          <w:i/>
          <w:iCs/>
          <w:color w:val="1F1C1C"/>
          <w:w w:val="107"/>
        </w:rPr>
        <w:t>po</w:t>
      </w:r>
      <w:r>
        <w:rPr>
          <w:i/>
          <w:iCs/>
          <w:color w:val="1F1C1C"/>
          <w:spacing w:val="-109"/>
          <w:w w:val="107"/>
        </w:rPr>
        <w:t>n</w:t>
      </w:r>
      <w:r>
        <w:rPr>
          <w:rFonts w:ascii="Arial" w:hAnsi="Arial" w:cs="Arial"/>
          <w:color w:val="1F1C1C"/>
          <w:spacing w:val="-1"/>
          <w:w w:val="77"/>
          <w:position w:val="11"/>
          <w:sz w:val="24"/>
          <w:szCs w:val="24"/>
        </w:rPr>
        <w:t>.,</w:t>
      </w:r>
    </w:p>
    <w:p w14:paraId="33EE01C2" w14:textId="77777777" w:rsidR="008F5AB7" w:rsidRDefault="008F5AB7">
      <w:pPr>
        <w:pStyle w:val="Zkladntext"/>
        <w:kinsoku w:val="0"/>
        <w:overflowPunct w:val="0"/>
        <w:spacing w:line="293" w:lineRule="exact"/>
        <w:ind w:left="98"/>
        <w:rPr>
          <w:i/>
          <w:iCs/>
          <w:color w:val="1F1C1C"/>
          <w:spacing w:val="-4"/>
          <w:w w:val="47"/>
          <w:position w:val="11"/>
          <w:sz w:val="28"/>
          <w:szCs w:val="28"/>
        </w:rPr>
      </w:pPr>
      <w:r>
        <w:rPr>
          <w:sz w:val="24"/>
          <w:szCs w:val="24"/>
        </w:rPr>
        <w:br w:type="column"/>
      </w:r>
      <w:r>
        <w:rPr>
          <w:color w:val="1F1C1C"/>
          <w:spacing w:val="2"/>
          <w:w w:val="106"/>
        </w:rPr>
        <w:t>o</w:t>
      </w:r>
      <w:r>
        <w:rPr>
          <w:rFonts w:ascii="Arial" w:hAnsi="Arial" w:cs="Arial"/>
          <w:i/>
          <w:iCs/>
          <w:color w:val="1F1C1C"/>
          <w:spacing w:val="-1"/>
          <w:w w:val="77"/>
          <w:position w:val="11"/>
          <w:sz w:val="24"/>
          <w:szCs w:val="24"/>
        </w:rPr>
        <w:t>h</w:t>
      </w:r>
      <w:r>
        <w:rPr>
          <w:rFonts w:ascii="Arial" w:hAnsi="Arial" w:cs="Arial"/>
          <w:i/>
          <w:iCs/>
          <w:color w:val="1F1C1C"/>
          <w:w w:val="77"/>
          <w:position w:val="11"/>
          <w:sz w:val="24"/>
          <w:szCs w:val="24"/>
        </w:rPr>
        <w:t>l</w:t>
      </w:r>
      <w:r>
        <w:rPr>
          <w:rFonts w:ascii="Arial" w:hAnsi="Arial" w:cs="Arial"/>
          <w:i/>
          <w:iCs/>
          <w:color w:val="1F1C1C"/>
          <w:position w:val="11"/>
          <w:sz w:val="24"/>
          <w:szCs w:val="24"/>
        </w:rPr>
        <w:t xml:space="preserve"> </w:t>
      </w:r>
      <w:r>
        <w:rPr>
          <w:rFonts w:ascii="Arial" w:hAnsi="Arial" w:cs="Arial"/>
          <w:i/>
          <w:iCs/>
          <w:color w:val="1F1C1C"/>
          <w:spacing w:val="-28"/>
          <w:position w:val="11"/>
          <w:sz w:val="24"/>
          <w:szCs w:val="24"/>
        </w:rPr>
        <w:t xml:space="preserve"> </w:t>
      </w:r>
      <w:r>
        <w:rPr>
          <w:i/>
          <w:iCs/>
          <w:color w:val="1F1C1C"/>
          <w:spacing w:val="2"/>
          <w:w w:val="108"/>
        </w:rPr>
        <w:t>e</w:t>
      </w:r>
      <w:r>
        <w:rPr>
          <w:rFonts w:ascii="Arial" w:hAnsi="Arial" w:cs="Arial"/>
          <w:i/>
          <w:iCs/>
          <w:color w:val="1F1C1C"/>
          <w:spacing w:val="15"/>
          <w:w w:val="110"/>
          <w:position w:val="11"/>
          <w:sz w:val="24"/>
          <w:szCs w:val="24"/>
        </w:rPr>
        <w:t>d</w:t>
      </w:r>
      <w:r>
        <w:rPr>
          <w:i/>
          <w:iCs/>
          <w:color w:val="1F1C1C"/>
          <w:spacing w:val="-93"/>
          <w:w w:val="108"/>
        </w:rPr>
        <w:t>u</w:t>
      </w:r>
      <w:r>
        <w:rPr>
          <w:color w:val="4B494D"/>
          <w:w w:val="110"/>
          <w:position w:val="18"/>
          <w:sz w:val="8"/>
          <w:szCs w:val="8"/>
        </w:rPr>
        <w:t>O</w:t>
      </w:r>
      <w:r>
        <w:rPr>
          <w:color w:val="4B494D"/>
          <w:position w:val="18"/>
          <w:sz w:val="8"/>
          <w:szCs w:val="8"/>
        </w:rPr>
        <w:t xml:space="preserve">        </w:t>
      </w:r>
      <w:r>
        <w:rPr>
          <w:color w:val="4B494D"/>
          <w:spacing w:val="7"/>
          <w:position w:val="18"/>
          <w:sz w:val="8"/>
          <w:szCs w:val="8"/>
        </w:rPr>
        <w:t xml:space="preserve"> </w:t>
      </w:r>
      <w:r>
        <w:rPr>
          <w:i/>
          <w:iCs/>
          <w:color w:val="1F1C1C"/>
          <w:w w:val="108"/>
        </w:rPr>
        <w:t>na</w:t>
      </w:r>
      <w:r>
        <w:rPr>
          <w:i/>
          <w:iCs/>
          <w:color w:val="1F1C1C"/>
        </w:rPr>
        <w:t xml:space="preserve">  </w:t>
      </w:r>
      <w:r>
        <w:rPr>
          <w:i/>
          <w:iCs/>
          <w:color w:val="1F1C1C"/>
          <w:spacing w:val="-30"/>
        </w:rPr>
        <w:t xml:space="preserve"> </w:t>
      </w:r>
      <w:r>
        <w:rPr>
          <w:color w:val="1F1C1C"/>
          <w:w w:val="108"/>
        </w:rPr>
        <w:t>n</w:t>
      </w:r>
      <w:r>
        <w:rPr>
          <w:color w:val="1F1C1C"/>
          <w:spacing w:val="18"/>
          <w:w w:val="108"/>
        </w:rPr>
        <w:t>n</w:t>
      </w:r>
      <w:r>
        <w:rPr>
          <w:i/>
          <w:iCs/>
          <w:color w:val="1F1C1C"/>
          <w:spacing w:val="16"/>
          <w:w w:val="97"/>
          <w:position w:val="11"/>
        </w:rPr>
        <w:t>š</w:t>
      </w:r>
      <w:r>
        <w:rPr>
          <w:i/>
          <w:iCs/>
          <w:color w:val="1F1C1C"/>
          <w:w w:val="108"/>
        </w:rPr>
        <w:t>e</w:t>
      </w:r>
      <w:r>
        <w:rPr>
          <w:i/>
          <w:iCs/>
          <w:color w:val="1F1C1C"/>
          <w:spacing w:val="22"/>
        </w:rPr>
        <w:t xml:space="preserve"> </w:t>
      </w:r>
      <w:r>
        <w:rPr>
          <w:color w:val="383436"/>
          <w:w w:val="71"/>
          <w:position w:val="11"/>
        </w:rPr>
        <w:t>,</w:t>
      </w:r>
      <w:r>
        <w:rPr>
          <w:color w:val="383436"/>
          <w:spacing w:val="-41"/>
          <w:position w:val="11"/>
        </w:rPr>
        <w:t xml:space="preserve"> </w:t>
      </w:r>
      <w:r>
        <w:rPr>
          <w:i/>
          <w:iCs/>
          <w:color w:val="1F1C1C"/>
          <w:spacing w:val="-65"/>
          <w:w w:val="105"/>
        </w:rPr>
        <w:t>p</w:t>
      </w:r>
      <w:r>
        <w:rPr>
          <w:color w:val="383436"/>
          <w:spacing w:val="18"/>
          <w:w w:val="71"/>
          <w:position w:val="11"/>
        </w:rPr>
        <w:t>,</w:t>
      </w:r>
      <w:r>
        <w:rPr>
          <w:i/>
          <w:iCs/>
          <w:color w:val="1F1C1C"/>
          <w:w w:val="105"/>
        </w:rPr>
        <w:t>ra</w:t>
      </w:r>
      <w:r>
        <w:rPr>
          <w:i/>
          <w:iCs/>
          <w:color w:val="1F1C1C"/>
          <w:spacing w:val="12"/>
          <w:w w:val="105"/>
        </w:rPr>
        <w:t>n</w:t>
      </w:r>
      <w:r>
        <w:rPr>
          <w:rFonts w:ascii="Arial" w:hAnsi="Arial" w:cs="Arial"/>
          <w:color w:val="1F1C1C"/>
          <w:w w:val="101"/>
          <w:position w:val="11"/>
          <w:sz w:val="24"/>
          <w:szCs w:val="24"/>
        </w:rPr>
        <w:t>f</w:t>
      </w:r>
      <w:r>
        <w:rPr>
          <w:rFonts w:ascii="Arial" w:hAnsi="Arial" w:cs="Arial"/>
          <w:color w:val="1F1C1C"/>
          <w:spacing w:val="15"/>
          <w:position w:val="11"/>
          <w:sz w:val="24"/>
          <w:szCs w:val="24"/>
        </w:rPr>
        <w:t xml:space="preserve"> </w:t>
      </w:r>
      <w:r>
        <w:rPr>
          <w:i/>
          <w:iCs/>
          <w:color w:val="1F1C1C"/>
          <w:w w:val="108"/>
        </w:rPr>
        <w:t>a</w:t>
      </w:r>
      <w:r>
        <w:rPr>
          <w:i/>
          <w:iCs/>
          <w:color w:val="1F1C1C"/>
        </w:rPr>
        <w:t xml:space="preserve"> </w:t>
      </w:r>
      <w:r>
        <w:rPr>
          <w:i/>
          <w:iCs/>
          <w:color w:val="1F1C1C"/>
          <w:spacing w:val="-20"/>
        </w:rPr>
        <w:t xml:space="preserve"> </w:t>
      </w:r>
      <w:r>
        <w:rPr>
          <w:i/>
          <w:iCs/>
          <w:color w:val="1F1C1C"/>
          <w:spacing w:val="-4"/>
          <w:w w:val="104"/>
          <w:sz w:val="25"/>
          <w:szCs w:val="25"/>
        </w:rPr>
        <w:t>p</w:t>
      </w:r>
      <w:r>
        <w:rPr>
          <w:i/>
          <w:iCs/>
          <w:color w:val="1F1C1C"/>
          <w:spacing w:val="-108"/>
          <w:w w:val="104"/>
          <w:sz w:val="25"/>
          <w:szCs w:val="25"/>
        </w:rPr>
        <w:t>o</w:t>
      </w:r>
      <w:r>
        <w:rPr>
          <w:i/>
          <w:iCs/>
          <w:color w:val="1F1C1C"/>
          <w:spacing w:val="-4"/>
          <w:w w:val="47"/>
          <w:position w:val="11"/>
          <w:sz w:val="28"/>
          <w:szCs w:val="28"/>
        </w:rPr>
        <w:t>t</w:t>
      </w:r>
    </w:p>
    <w:p w14:paraId="4CC64FD5" w14:textId="77777777" w:rsidR="008F5AB7" w:rsidRDefault="008F5AB7">
      <w:pPr>
        <w:pStyle w:val="Zkladntext"/>
        <w:kinsoku w:val="0"/>
        <w:overflowPunct w:val="0"/>
        <w:spacing w:before="11" w:line="281" w:lineRule="exact"/>
        <w:ind w:left="132"/>
        <w:rPr>
          <w:rFonts w:ascii="Arial" w:hAnsi="Arial" w:cs="Arial"/>
          <w:i/>
          <w:iCs/>
          <w:color w:val="1F1C1C"/>
          <w:w w:val="84"/>
        </w:rPr>
      </w:pPr>
      <w:r>
        <w:rPr>
          <w:sz w:val="24"/>
          <w:szCs w:val="24"/>
        </w:rPr>
        <w:br w:type="column"/>
      </w:r>
      <w:r>
        <w:rPr>
          <w:i/>
          <w:iCs/>
          <w:color w:val="1F1C1C"/>
          <w:spacing w:val="-1"/>
          <w:w w:val="104"/>
        </w:rPr>
        <w:t>r</w:t>
      </w:r>
      <w:r>
        <w:rPr>
          <w:i/>
          <w:iCs/>
          <w:color w:val="1F1C1C"/>
          <w:spacing w:val="-31"/>
          <w:w w:val="104"/>
        </w:rPr>
        <w:t>e</w:t>
      </w:r>
      <w:r>
        <w:rPr>
          <w:rFonts w:ascii="Arial" w:hAnsi="Arial" w:cs="Arial"/>
          <w:i/>
          <w:iCs/>
          <w:color w:val="1F1C1C"/>
          <w:w w:val="69"/>
          <w:position w:val="11"/>
          <w:sz w:val="24"/>
          <w:szCs w:val="24"/>
        </w:rPr>
        <w:t>b</w:t>
      </w:r>
      <w:r>
        <w:rPr>
          <w:rFonts w:ascii="Arial" w:hAnsi="Arial" w:cs="Arial"/>
          <w:i/>
          <w:iCs/>
          <w:color w:val="1F1C1C"/>
          <w:spacing w:val="28"/>
          <w:position w:val="11"/>
          <w:sz w:val="24"/>
          <w:szCs w:val="24"/>
        </w:rPr>
        <w:t xml:space="preserve"> </w:t>
      </w:r>
      <w:r>
        <w:rPr>
          <w:i/>
          <w:iCs/>
          <w:color w:val="1F1C1C"/>
          <w:w w:val="91"/>
        </w:rPr>
        <w:t>Y</w:t>
      </w:r>
      <w:r>
        <w:rPr>
          <w:i/>
          <w:iCs/>
          <w:color w:val="1F1C1C"/>
        </w:rPr>
        <w:t xml:space="preserve"> </w:t>
      </w:r>
      <w:r>
        <w:rPr>
          <w:i/>
          <w:iCs/>
          <w:color w:val="1F1C1C"/>
          <w:spacing w:val="-16"/>
        </w:rPr>
        <w:t xml:space="preserve"> </w:t>
      </w:r>
      <w:r>
        <w:rPr>
          <w:i/>
          <w:iCs/>
          <w:color w:val="1F1C1C"/>
          <w:w w:val="91"/>
        </w:rPr>
        <w:t>v</w:t>
      </w:r>
      <w:r>
        <w:rPr>
          <w:i/>
          <w:iCs/>
          <w:color w:val="1F1C1C"/>
        </w:rPr>
        <w:t xml:space="preserve"> </w:t>
      </w:r>
      <w:r>
        <w:rPr>
          <w:i/>
          <w:iCs/>
          <w:color w:val="1F1C1C"/>
          <w:spacing w:val="-24"/>
        </w:rPr>
        <w:t xml:space="preserve"> </w:t>
      </w:r>
      <w:r>
        <w:rPr>
          <w:i/>
          <w:iCs/>
          <w:color w:val="1F1C1C"/>
          <w:spacing w:val="-1"/>
          <w:w w:val="123"/>
        </w:rPr>
        <w:t>mezinár</w:t>
      </w:r>
      <w:r>
        <w:rPr>
          <w:i/>
          <w:iCs/>
          <w:color w:val="1F1C1C"/>
          <w:spacing w:val="-35"/>
          <w:w w:val="123"/>
        </w:rPr>
        <w:t>o</w:t>
      </w:r>
      <w:r>
        <w:rPr>
          <w:i/>
          <w:iCs/>
          <w:color w:val="1F1C1C"/>
          <w:spacing w:val="-194"/>
          <w:w w:val="123"/>
        </w:rPr>
        <w:t>d</w:t>
      </w:r>
      <w:r>
        <w:rPr>
          <w:i/>
          <w:iCs/>
          <w:color w:val="1F1C1C"/>
          <w:spacing w:val="-1"/>
          <w:w w:val="118"/>
          <w:position w:val="11"/>
        </w:rPr>
        <w:t>z</w:t>
      </w:r>
      <w:r>
        <w:rPr>
          <w:i/>
          <w:iCs/>
          <w:color w:val="1F1C1C"/>
          <w:spacing w:val="-115"/>
          <w:w w:val="118"/>
          <w:position w:val="11"/>
        </w:rPr>
        <w:t>n</w:t>
      </w:r>
      <w:r>
        <w:rPr>
          <w:i/>
          <w:iCs/>
          <w:color w:val="1F1C1C"/>
          <w:spacing w:val="-46"/>
          <w:w w:val="123"/>
        </w:rPr>
        <w:t>n</w:t>
      </w:r>
      <w:r>
        <w:rPr>
          <w:i/>
          <w:iCs/>
          <w:color w:val="1F1C1C"/>
          <w:spacing w:val="-109"/>
          <w:w w:val="118"/>
          <w:position w:val="11"/>
        </w:rPr>
        <w:t>o</w:t>
      </w:r>
      <w:r>
        <w:rPr>
          <w:i/>
          <w:iCs/>
          <w:color w:val="1F1C1C"/>
          <w:w w:val="123"/>
        </w:rPr>
        <w:t>,</w:t>
      </w:r>
      <w:r>
        <w:rPr>
          <w:i/>
          <w:iCs/>
          <w:color w:val="1F1C1C"/>
          <w:spacing w:val="-37"/>
        </w:rPr>
        <w:t xml:space="preserve"> </w:t>
      </w:r>
      <w:r>
        <w:rPr>
          <w:i/>
          <w:iCs/>
          <w:color w:val="1F1C1C"/>
          <w:spacing w:val="-88"/>
          <w:w w:val="118"/>
          <w:position w:val="11"/>
        </w:rPr>
        <w:t>s</w:t>
      </w:r>
      <w:r>
        <w:rPr>
          <w:rFonts w:ascii="Arial" w:hAnsi="Arial" w:cs="Arial"/>
          <w:i/>
          <w:iCs/>
          <w:color w:val="1F1C1C"/>
          <w:w w:val="84"/>
        </w:rPr>
        <w:t>h</w:t>
      </w:r>
    </w:p>
    <w:p w14:paraId="6EF18ED8" w14:textId="77777777" w:rsidR="008F5AB7" w:rsidRDefault="008F5AB7">
      <w:pPr>
        <w:pStyle w:val="Zkladntext"/>
        <w:kinsoku w:val="0"/>
        <w:overflowPunct w:val="0"/>
        <w:spacing w:before="7" w:line="286" w:lineRule="exact"/>
        <w:ind w:left="228"/>
        <w:rPr>
          <w:rFonts w:ascii="Arial" w:hAnsi="Arial" w:cs="Arial"/>
          <w:i/>
          <w:iCs/>
          <w:color w:val="1F1C1C"/>
          <w:spacing w:val="-1"/>
          <w:sz w:val="24"/>
          <w:szCs w:val="24"/>
        </w:rPr>
      </w:pPr>
      <w:r>
        <w:rPr>
          <w:sz w:val="24"/>
          <w:szCs w:val="24"/>
        </w:rPr>
        <w:br w:type="column"/>
      </w:r>
      <w:r>
        <w:rPr>
          <w:i/>
          <w:iCs/>
          <w:color w:val="1F1C1C"/>
          <w:w w:val="118"/>
        </w:rPr>
        <w:t>ov</w:t>
      </w:r>
      <w:r>
        <w:rPr>
          <w:i/>
          <w:iCs/>
          <w:color w:val="1F1C1C"/>
          <w:spacing w:val="-49"/>
          <w:w w:val="118"/>
        </w:rPr>
        <w:t>o</w:t>
      </w:r>
      <w:r>
        <w:rPr>
          <w:rFonts w:ascii="Arial" w:hAnsi="Arial" w:cs="Arial"/>
          <w:i/>
          <w:iCs/>
          <w:color w:val="1F1C1C"/>
          <w:spacing w:val="-5"/>
          <w:w w:val="36"/>
          <w:position w:val="-11"/>
        </w:rPr>
        <w:t>l</w:t>
      </w:r>
      <w:r>
        <w:rPr>
          <w:rFonts w:ascii="Arial" w:hAnsi="Arial" w:cs="Arial"/>
          <w:i/>
          <w:iCs/>
          <w:color w:val="1F1C1C"/>
          <w:spacing w:val="-21"/>
          <w:w w:val="101"/>
          <w:sz w:val="24"/>
          <w:szCs w:val="24"/>
        </w:rPr>
        <w:t>1</w:t>
      </w:r>
      <w:r>
        <w:rPr>
          <w:rFonts w:ascii="Arial" w:hAnsi="Arial" w:cs="Arial"/>
          <w:i/>
          <w:iCs/>
          <w:color w:val="1F1C1C"/>
          <w:spacing w:val="-61"/>
          <w:sz w:val="24"/>
          <w:szCs w:val="24"/>
        </w:rPr>
        <w:t>a</w:t>
      </w:r>
      <w:r>
        <w:rPr>
          <w:rFonts w:ascii="Arial" w:hAnsi="Arial" w:cs="Arial"/>
          <w:i/>
          <w:iCs/>
          <w:color w:val="1F1C1C"/>
          <w:spacing w:val="-53"/>
          <w:w w:val="78"/>
          <w:position w:val="-11"/>
        </w:rPr>
        <w:t>h</w:t>
      </w:r>
      <w:r>
        <w:rPr>
          <w:rFonts w:ascii="Arial" w:hAnsi="Arial" w:cs="Arial"/>
          <w:i/>
          <w:iCs/>
          <w:color w:val="1F1C1C"/>
          <w:spacing w:val="-1"/>
          <w:sz w:val="24"/>
          <w:szCs w:val="24"/>
        </w:rPr>
        <w:t>t</w:t>
      </w:r>
    </w:p>
    <w:p w14:paraId="4401E6F6" w14:textId="77777777" w:rsidR="008F5AB7" w:rsidRDefault="008F5AB7">
      <w:pPr>
        <w:pStyle w:val="Zkladntext"/>
        <w:kinsoku w:val="0"/>
        <w:overflowPunct w:val="0"/>
        <w:spacing w:before="120" w:line="173" w:lineRule="exact"/>
        <w:ind w:left="197"/>
        <w:rPr>
          <w:rFonts w:ascii="Arial" w:hAnsi="Arial" w:cs="Arial"/>
          <w:i/>
          <w:iCs/>
          <w:color w:val="1F1C1C"/>
        </w:rPr>
      </w:pPr>
      <w:r>
        <w:rPr>
          <w:sz w:val="24"/>
          <w:szCs w:val="24"/>
        </w:rPr>
        <w:br w:type="column"/>
      </w:r>
      <w:r>
        <w:rPr>
          <w:rFonts w:ascii="Arial" w:hAnsi="Arial" w:cs="Arial"/>
          <w:i/>
          <w:iCs/>
          <w:color w:val="1F1C1C"/>
        </w:rPr>
        <w:t>nebY·</w:t>
      </w:r>
    </w:p>
    <w:p w14:paraId="180633D3" w14:textId="77777777" w:rsidR="008F5AB7" w:rsidRDefault="008F5AB7">
      <w:pPr>
        <w:pStyle w:val="Zkladntext"/>
        <w:kinsoku w:val="0"/>
        <w:overflowPunct w:val="0"/>
        <w:spacing w:before="120" w:line="173" w:lineRule="exact"/>
        <w:ind w:left="197"/>
        <w:rPr>
          <w:rFonts w:ascii="Arial" w:hAnsi="Arial" w:cs="Arial"/>
          <w:i/>
          <w:iCs/>
          <w:color w:val="1F1C1C"/>
        </w:rPr>
        <w:sectPr w:rsidR="00000000">
          <w:type w:val="continuous"/>
          <w:pgSz w:w="11910" w:h="16850"/>
          <w:pgMar w:top="1200" w:right="60" w:bottom="280" w:left="420" w:header="708" w:footer="708" w:gutter="0"/>
          <w:cols w:num="5" w:space="708" w:equalWidth="0">
            <w:col w:w="3173" w:space="40"/>
            <w:col w:w="3345" w:space="39"/>
            <w:col w:w="2786" w:space="110"/>
            <w:col w:w="955" w:space="40"/>
            <w:col w:w="942"/>
          </w:cols>
          <w:noEndnote/>
        </w:sectPr>
      </w:pPr>
    </w:p>
    <w:p w14:paraId="40FEF1EE" w14:textId="77777777" w:rsidR="008F5AB7" w:rsidRDefault="008F5AB7">
      <w:pPr>
        <w:pStyle w:val="Zkladntext"/>
        <w:tabs>
          <w:tab w:val="left" w:pos="1266"/>
        </w:tabs>
        <w:kinsoku w:val="0"/>
        <w:overflowPunct w:val="0"/>
        <w:spacing w:before="12" w:line="307" w:lineRule="exact"/>
        <w:ind w:left="412"/>
        <w:rPr>
          <w:color w:val="1F1C1C"/>
          <w:spacing w:val="-20"/>
          <w:w w:val="65"/>
          <w:position w:val="10"/>
          <w:sz w:val="25"/>
          <w:szCs w:val="25"/>
        </w:rPr>
      </w:pPr>
      <w:r>
        <w:rPr>
          <w:i/>
          <w:iCs/>
          <w:color w:val="1F1C1C"/>
          <w:w w:val="85"/>
          <w:position w:val="9"/>
          <w:sz w:val="25"/>
          <w:szCs w:val="25"/>
        </w:rPr>
        <w:t>l</w:t>
      </w:r>
      <w:r>
        <w:rPr>
          <w:i/>
          <w:iCs/>
          <w:color w:val="1F1C1C"/>
          <w:w w:val="85"/>
        </w:rPr>
        <w:t>a-</w:t>
      </w:r>
      <w:r>
        <w:rPr>
          <w:color w:val="1F1C1C"/>
          <w:w w:val="85"/>
          <w:sz w:val="21"/>
          <w:szCs w:val="21"/>
        </w:rPr>
        <w:t>t</w:t>
      </w:r>
      <w:r>
        <w:rPr>
          <w:i/>
          <w:iCs/>
          <w:color w:val="1F1C1C"/>
          <w:w w:val="85"/>
          <w:position w:val="9"/>
          <w:sz w:val="25"/>
          <w:szCs w:val="25"/>
        </w:rPr>
        <w:t>l.</w:t>
      </w:r>
      <w:r>
        <w:rPr>
          <w:i/>
          <w:iCs/>
          <w:color w:val="1F1C1C"/>
          <w:w w:val="85"/>
        </w:rPr>
        <w:t>u</w:t>
      </w:r>
      <w:r>
        <w:rPr>
          <w:i/>
          <w:iCs/>
          <w:color w:val="1F1C1C"/>
          <w:w w:val="85"/>
        </w:rPr>
        <w:tab/>
      </w:r>
      <w:r>
        <w:rPr>
          <w:i/>
          <w:iCs/>
          <w:color w:val="1F1C1C"/>
          <w:w w:val="65"/>
        </w:rPr>
        <w:t>nas</w:t>
      </w:r>
      <w:r>
        <w:rPr>
          <w:i/>
          <w:iCs/>
          <w:color w:val="1F1C1C"/>
          <w:spacing w:val="-24"/>
          <w:w w:val="65"/>
        </w:rPr>
        <w:t xml:space="preserve"> </w:t>
      </w:r>
      <w:r>
        <w:rPr>
          <w:color w:val="1F1C1C"/>
          <w:spacing w:val="-20"/>
          <w:w w:val="65"/>
          <w:position w:val="10"/>
          <w:sz w:val="25"/>
          <w:szCs w:val="25"/>
        </w:rPr>
        <w:t>'</w:t>
      </w:r>
    </w:p>
    <w:p w14:paraId="0F940DDB" w14:textId="77777777" w:rsidR="008F5AB7" w:rsidRDefault="008F5AB7">
      <w:pPr>
        <w:pStyle w:val="Zkladntext"/>
        <w:kinsoku w:val="0"/>
        <w:overflowPunct w:val="0"/>
        <w:spacing w:before="15" w:line="304" w:lineRule="exact"/>
        <w:ind w:left="208"/>
        <w:rPr>
          <w:rFonts w:ascii="Arial" w:hAnsi="Arial" w:cs="Arial"/>
          <w:color w:val="1F1C1C"/>
          <w:spacing w:val="-5"/>
          <w:w w:val="105"/>
          <w:sz w:val="25"/>
          <w:szCs w:val="25"/>
        </w:rPr>
      </w:pPr>
      <w:r>
        <w:rPr>
          <w:sz w:val="24"/>
          <w:szCs w:val="24"/>
        </w:rPr>
        <w:br w:type="column"/>
      </w:r>
      <w:r>
        <w:rPr>
          <w:rFonts w:ascii="Arial" w:hAnsi="Arial" w:cs="Arial"/>
          <w:color w:val="1F1C1C"/>
          <w:w w:val="105"/>
          <w:position w:val="-10"/>
          <w:sz w:val="23"/>
          <w:szCs w:val="23"/>
        </w:rPr>
        <w:t>o</w:t>
      </w:r>
      <w:r>
        <w:rPr>
          <w:i/>
          <w:iCs/>
          <w:color w:val="1F1C1C"/>
          <w:w w:val="105"/>
          <w:sz w:val="25"/>
          <w:szCs w:val="25"/>
        </w:rPr>
        <w:t xml:space="preserve">d </w:t>
      </w:r>
      <w:r>
        <w:rPr>
          <w:i/>
          <w:iCs/>
          <w:color w:val="1F1C1C"/>
          <w:w w:val="105"/>
          <w:position w:val="-10"/>
        </w:rPr>
        <w:t>r.</w:t>
      </w:r>
      <w:r>
        <w:rPr>
          <w:i/>
          <w:iCs/>
          <w:color w:val="1F1C1C"/>
          <w:spacing w:val="54"/>
          <w:w w:val="105"/>
          <w:position w:val="-10"/>
        </w:rPr>
        <w:t xml:space="preserve"> </w:t>
      </w:r>
      <w:r>
        <w:rPr>
          <w:color w:val="1F1C1C"/>
          <w:spacing w:val="-5"/>
          <w:w w:val="105"/>
          <w:position w:val="-10"/>
        </w:rPr>
        <w:t>1</w:t>
      </w:r>
      <w:r>
        <w:rPr>
          <w:rFonts w:ascii="Arial" w:hAnsi="Arial" w:cs="Arial"/>
          <w:color w:val="1F1C1C"/>
          <w:spacing w:val="-5"/>
          <w:w w:val="105"/>
          <w:sz w:val="25"/>
          <w:szCs w:val="25"/>
        </w:rPr>
        <w:t>939</w:t>
      </w:r>
    </w:p>
    <w:p w14:paraId="3DE44E98" w14:textId="77777777" w:rsidR="008F5AB7" w:rsidRDefault="008F5AB7">
      <w:pPr>
        <w:pStyle w:val="Zkladntext"/>
        <w:kinsoku w:val="0"/>
        <w:overflowPunct w:val="0"/>
        <w:spacing w:line="319" w:lineRule="exact"/>
        <w:ind w:left="71"/>
        <w:rPr>
          <w:i/>
          <w:iCs/>
          <w:color w:val="1F1C1C"/>
          <w:w w:val="105"/>
          <w:position w:val="10"/>
          <w:sz w:val="28"/>
          <w:szCs w:val="28"/>
        </w:rPr>
      </w:pPr>
      <w:r>
        <w:rPr>
          <w:sz w:val="24"/>
          <w:szCs w:val="24"/>
        </w:rPr>
        <w:br w:type="column"/>
      </w:r>
      <w:r>
        <w:rPr>
          <w:i/>
          <w:iCs/>
          <w:color w:val="1F1C1C"/>
          <w:w w:val="105"/>
        </w:rPr>
        <w:t>mo</w:t>
      </w:r>
      <w:r>
        <w:rPr>
          <w:i/>
          <w:iCs/>
          <w:color w:val="383436"/>
          <w:w w:val="105"/>
        </w:rPr>
        <w:t>z</w:t>
      </w:r>
      <w:r>
        <w:rPr>
          <w:rFonts w:ascii="Arial" w:hAnsi="Arial" w:cs="Arial"/>
          <w:color w:val="1F1C1C"/>
          <w:w w:val="105"/>
          <w:position w:val="10"/>
          <w:sz w:val="25"/>
          <w:szCs w:val="25"/>
        </w:rPr>
        <w:t>"</w:t>
      </w:r>
      <w:r>
        <w:rPr>
          <w:i/>
          <w:iCs/>
          <w:color w:val="1F1C1C"/>
          <w:w w:val="105"/>
        </w:rPr>
        <w:t>nos</w:t>
      </w:r>
      <w:r>
        <w:rPr>
          <w:i/>
          <w:iCs/>
          <w:color w:val="1F1C1C"/>
          <w:w w:val="105"/>
          <w:position w:val="10"/>
          <w:sz w:val="28"/>
          <w:szCs w:val="28"/>
        </w:rPr>
        <w:t xml:space="preserve">t </w:t>
      </w:r>
      <w:r>
        <w:rPr>
          <w:i/>
          <w:iCs/>
          <w:color w:val="1F1C1C"/>
          <w:w w:val="105"/>
          <w:position w:val="10"/>
          <w:sz w:val="25"/>
          <w:szCs w:val="25"/>
        </w:rPr>
        <w:t>d</w:t>
      </w:r>
      <w:r>
        <w:rPr>
          <w:rFonts w:ascii="Arial" w:hAnsi="Arial" w:cs="Arial"/>
          <w:color w:val="1F1C1C"/>
          <w:w w:val="105"/>
          <w:sz w:val="23"/>
          <w:szCs w:val="23"/>
        </w:rPr>
        <w:t xml:space="preserve">ovo </w:t>
      </w:r>
      <w:r>
        <w:rPr>
          <w:i/>
          <w:iCs/>
          <w:color w:val="1F1C1C"/>
          <w:w w:val="105"/>
          <w:position w:val="10"/>
          <w:sz w:val="25"/>
          <w:szCs w:val="25"/>
        </w:rPr>
        <w:t>l</w:t>
      </w:r>
      <w:r>
        <w:rPr>
          <w:i/>
          <w:iCs/>
          <w:color w:val="1F1C1C"/>
          <w:w w:val="105"/>
        </w:rPr>
        <w:t>a</w:t>
      </w:r>
      <w:r>
        <w:rPr>
          <w:i/>
          <w:iCs/>
          <w:color w:val="1F1C1C"/>
          <w:w w:val="105"/>
          <w:position w:val="10"/>
          <w:sz w:val="28"/>
          <w:szCs w:val="28"/>
        </w:rPr>
        <w:t>t</w:t>
      </w:r>
    </w:p>
    <w:p w14:paraId="7AA7F45B" w14:textId="77777777" w:rsidR="008F5AB7" w:rsidRDefault="008F5AB7">
      <w:pPr>
        <w:pStyle w:val="Zkladntext"/>
        <w:tabs>
          <w:tab w:val="left" w:pos="3840"/>
        </w:tabs>
        <w:kinsoku w:val="0"/>
        <w:overflowPunct w:val="0"/>
        <w:spacing w:line="319" w:lineRule="exact"/>
        <w:ind w:left="90"/>
        <w:rPr>
          <w:rFonts w:ascii="Arial" w:hAnsi="Arial" w:cs="Arial"/>
          <w:color w:val="1F1C1C"/>
          <w:spacing w:val="-20"/>
          <w:w w:val="85"/>
          <w:position w:val="10"/>
          <w:sz w:val="24"/>
          <w:szCs w:val="24"/>
        </w:rPr>
      </w:pPr>
      <w:r>
        <w:rPr>
          <w:sz w:val="24"/>
          <w:szCs w:val="24"/>
        </w:rPr>
        <w:br w:type="column"/>
      </w:r>
      <w:r>
        <w:rPr>
          <w:i/>
          <w:iCs/>
          <w:color w:val="1F1C1C"/>
        </w:rPr>
        <w:t xml:space="preserve">se  </w:t>
      </w:r>
      <w:r>
        <w:rPr>
          <w:i/>
          <w:iCs/>
          <w:color w:val="1F1C1C"/>
          <w:spacing w:val="-6"/>
        </w:rPr>
        <w:t>pr</w:t>
      </w:r>
      <w:r>
        <w:rPr>
          <w:color w:val="383436"/>
          <w:spacing w:val="-6"/>
          <w:position w:val="10"/>
          <w:sz w:val="28"/>
          <w:szCs w:val="28"/>
        </w:rPr>
        <w:t>'</w:t>
      </w:r>
      <w:r>
        <w:rPr>
          <w:i/>
          <w:iCs/>
          <w:color w:val="1F1C1C"/>
          <w:spacing w:val="-6"/>
        </w:rPr>
        <w:t xml:space="preserve">ava   </w:t>
      </w:r>
      <w:r>
        <w:rPr>
          <w:i/>
          <w:iCs/>
          <w:color w:val="1F1C1C"/>
        </w:rPr>
        <w:t>ve</w:t>
      </w:r>
      <w:r>
        <w:rPr>
          <w:i/>
          <w:iCs/>
          <w:color w:val="1F1C1C"/>
          <w:spacing w:val="44"/>
        </w:rPr>
        <w:t xml:space="preserve"> </w:t>
      </w:r>
      <w:r>
        <w:rPr>
          <w:i/>
          <w:iCs/>
          <w:color w:val="1F1C1C"/>
          <w:spacing w:val="3"/>
        </w:rPr>
        <w:t xml:space="preserve">vzta </w:t>
      </w:r>
      <w:r>
        <w:rPr>
          <w:i/>
          <w:iCs/>
          <w:color w:val="1F1C1C"/>
        </w:rPr>
        <w:t xml:space="preserve">zí </w:t>
      </w:r>
      <w:r>
        <w:rPr>
          <w:i/>
          <w:iCs/>
          <w:color w:val="383436"/>
        </w:rPr>
        <w:t xml:space="preserve">c </w:t>
      </w:r>
      <w:r>
        <w:rPr>
          <w:i/>
          <w:iCs/>
          <w:color w:val="1F1C1C"/>
        </w:rPr>
        <w:t xml:space="preserve">h </w:t>
      </w:r>
      <w:r>
        <w:rPr>
          <w:i/>
          <w:iCs/>
          <w:color w:val="383436"/>
        </w:rPr>
        <w:t xml:space="preserve">s </w:t>
      </w:r>
      <w:r>
        <w:rPr>
          <w:i/>
          <w:iCs/>
          <w:color w:val="1F1C1C"/>
          <w:spacing w:val="9"/>
        </w:rPr>
        <w:t>ou</w:t>
      </w:r>
      <w:r>
        <w:rPr>
          <w:i/>
          <w:iCs/>
          <w:color w:val="1F1C1C"/>
          <w:spacing w:val="27"/>
        </w:rPr>
        <w:t xml:space="preserve"> </w:t>
      </w:r>
      <w:r>
        <w:rPr>
          <w:i/>
          <w:iCs/>
          <w:color w:val="1F1C1C"/>
        </w:rPr>
        <w:t>k</w:t>
      </w:r>
      <w:r>
        <w:rPr>
          <w:i/>
          <w:iCs/>
          <w:color w:val="1F1C1C"/>
        </w:rPr>
        <w:tab/>
      </w:r>
      <w:r>
        <w:rPr>
          <w:rFonts w:ascii="Arial" w:hAnsi="Arial" w:cs="Arial"/>
          <w:color w:val="1F1C1C"/>
          <w:spacing w:val="-20"/>
          <w:w w:val="85"/>
          <w:position w:val="10"/>
          <w:sz w:val="24"/>
          <w:szCs w:val="24"/>
        </w:rPr>
        <w:t>z</w:t>
      </w:r>
      <w:r>
        <w:rPr>
          <w:color w:val="1F1C1C"/>
          <w:spacing w:val="-20"/>
          <w:w w:val="85"/>
          <w:sz w:val="19"/>
          <w:szCs w:val="19"/>
        </w:rPr>
        <w:t>,</w:t>
      </w:r>
      <w:r>
        <w:rPr>
          <w:rFonts w:ascii="Arial" w:hAnsi="Arial" w:cs="Arial"/>
          <w:color w:val="1F1C1C"/>
          <w:spacing w:val="-20"/>
          <w:w w:val="85"/>
          <w:position w:val="10"/>
          <w:sz w:val="24"/>
          <w:szCs w:val="24"/>
        </w:rPr>
        <w:t>e</w:t>
      </w:r>
    </w:p>
    <w:p w14:paraId="185650C8" w14:textId="77777777" w:rsidR="008F5AB7" w:rsidRDefault="008F5AB7">
      <w:pPr>
        <w:pStyle w:val="Zkladntext"/>
        <w:kinsoku w:val="0"/>
        <w:overflowPunct w:val="0"/>
        <w:spacing w:line="319" w:lineRule="exact"/>
        <w:ind w:left="141"/>
        <w:rPr>
          <w:i/>
          <w:iCs/>
          <w:color w:val="1F1C1C"/>
          <w:spacing w:val="-6"/>
          <w:w w:val="90"/>
        </w:rPr>
      </w:pPr>
      <w:r>
        <w:rPr>
          <w:sz w:val="24"/>
          <w:szCs w:val="24"/>
        </w:rPr>
        <w:br w:type="column"/>
      </w:r>
      <w:r>
        <w:rPr>
          <w:i/>
          <w:iCs/>
          <w:color w:val="1F1C1C"/>
          <w:spacing w:val="-15"/>
          <w:w w:val="90"/>
          <w:position w:val="-10"/>
        </w:rPr>
        <w:t>h</w:t>
      </w:r>
      <w:r>
        <w:rPr>
          <w:i/>
          <w:iCs/>
          <w:color w:val="1F1C1C"/>
          <w:spacing w:val="-15"/>
          <w:w w:val="90"/>
        </w:rPr>
        <w:t xml:space="preserve">1,z </w:t>
      </w:r>
      <w:r>
        <w:rPr>
          <w:i/>
          <w:iCs/>
          <w:color w:val="1F1C1C"/>
          <w:spacing w:val="6"/>
          <w:w w:val="90"/>
          <w:position w:val="1"/>
        </w:rPr>
        <w:t>I</w:t>
      </w:r>
      <w:r>
        <w:rPr>
          <w:i/>
          <w:iCs/>
          <w:color w:val="1F1C1C"/>
          <w:spacing w:val="6"/>
          <w:w w:val="90"/>
        </w:rPr>
        <w:t>az</w:t>
      </w:r>
      <w:r>
        <w:rPr>
          <w:i/>
          <w:iCs/>
          <w:color w:val="1F1C1C"/>
          <w:spacing w:val="-36"/>
          <w:w w:val="90"/>
        </w:rPr>
        <w:t xml:space="preserve"> </w:t>
      </w:r>
      <w:r>
        <w:rPr>
          <w:i/>
          <w:iCs/>
          <w:color w:val="1F1C1C"/>
          <w:spacing w:val="-6"/>
          <w:w w:val="90"/>
          <w:position w:val="-10"/>
        </w:rPr>
        <w:t>b</w:t>
      </w:r>
      <w:r>
        <w:rPr>
          <w:i/>
          <w:iCs/>
          <w:color w:val="1F1C1C"/>
          <w:spacing w:val="-6"/>
          <w:w w:val="90"/>
        </w:rPr>
        <w:t>c</w:t>
      </w:r>
    </w:p>
    <w:p w14:paraId="4265B6BD" w14:textId="77777777" w:rsidR="008F5AB7" w:rsidRDefault="008F5AB7">
      <w:pPr>
        <w:pStyle w:val="Zkladntext"/>
        <w:kinsoku w:val="0"/>
        <w:overflowPunct w:val="0"/>
        <w:spacing w:before="3" w:line="316" w:lineRule="exact"/>
        <w:ind w:left="105"/>
        <w:rPr>
          <w:rFonts w:ascii="Arial" w:hAnsi="Arial" w:cs="Arial"/>
          <w:i/>
          <w:iCs/>
          <w:color w:val="1F1C1C"/>
          <w:w w:val="105"/>
          <w:sz w:val="28"/>
          <w:szCs w:val="28"/>
        </w:rPr>
      </w:pPr>
      <w:r>
        <w:rPr>
          <w:sz w:val="24"/>
          <w:szCs w:val="24"/>
        </w:rPr>
        <w:br w:type="column"/>
      </w:r>
      <w:r>
        <w:rPr>
          <w:i/>
          <w:iCs/>
          <w:color w:val="1F1C1C"/>
          <w:w w:val="105"/>
        </w:rPr>
        <w:t>l</w:t>
      </w:r>
      <w:r>
        <w:rPr>
          <w:color w:val="1F1C1C"/>
          <w:w w:val="105"/>
          <w:position w:val="10"/>
        </w:rPr>
        <w:t>,</w:t>
      </w:r>
      <w:r>
        <w:rPr>
          <w:i/>
          <w:iCs/>
          <w:color w:val="1F1C1C"/>
          <w:w w:val="105"/>
        </w:rPr>
        <w:t>a li</w:t>
      </w:r>
      <w:r>
        <w:rPr>
          <w:rFonts w:ascii="Arial" w:hAnsi="Arial" w:cs="Arial"/>
          <w:i/>
          <w:iCs/>
          <w:color w:val="1F1C1C"/>
          <w:w w:val="105"/>
          <w:sz w:val="28"/>
          <w:szCs w:val="28"/>
        </w:rPr>
        <w:t>u</w:t>
      </w:r>
    </w:p>
    <w:p w14:paraId="53203F56" w14:textId="77777777" w:rsidR="008F5AB7" w:rsidRDefault="008F5AB7">
      <w:pPr>
        <w:pStyle w:val="Zkladntext"/>
        <w:kinsoku w:val="0"/>
        <w:overflowPunct w:val="0"/>
        <w:spacing w:before="3" w:line="316" w:lineRule="exact"/>
        <w:ind w:left="105"/>
        <w:rPr>
          <w:rFonts w:ascii="Arial" w:hAnsi="Arial" w:cs="Arial"/>
          <w:i/>
          <w:iCs/>
          <w:color w:val="1F1C1C"/>
          <w:w w:val="105"/>
          <w:sz w:val="28"/>
          <w:szCs w:val="28"/>
        </w:rPr>
        <w:sectPr w:rsidR="00000000">
          <w:type w:val="continuous"/>
          <w:pgSz w:w="11910" w:h="16850"/>
          <w:pgMar w:top="1200" w:right="60" w:bottom="280" w:left="420" w:header="708" w:footer="708" w:gutter="0"/>
          <w:cols w:num="6" w:space="708" w:equalWidth="0">
            <w:col w:w="1540" w:space="40"/>
            <w:col w:w="1478" w:space="39"/>
            <w:col w:w="2093" w:space="40"/>
            <w:col w:w="4057" w:space="40"/>
            <w:col w:w="1059" w:space="40"/>
            <w:col w:w="1004"/>
          </w:cols>
          <w:noEndnote/>
        </w:sectPr>
      </w:pPr>
    </w:p>
    <w:p w14:paraId="172A9572" w14:textId="77777777" w:rsidR="008F5AB7" w:rsidRDefault="008F5AB7">
      <w:pPr>
        <w:pStyle w:val="Zkladntext"/>
        <w:kinsoku w:val="0"/>
        <w:overflowPunct w:val="0"/>
        <w:spacing w:before="60"/>
        <w:ind w:left="411"/>
        <w:rPr>
          <w:rFonts w:ascii="Arial" w:hAnsi="Arial" w:cs="Arial"/>
          <w:b/>
          <w:bCs/>
          <w:i/>
          <w:iCs/>
          <w:color w:val="1F1C1C"/>
          <w:w w:val="105"/>
          <w:sz w:val="19"/>
          <w:szCs w:val="19"/>
        </w:rPr>
      </w:pPr>
      <w:r>
        <w:rPr>
          <w:b/>
          <w:bCs/>
          <w:i/>
          <w:iCs/>
          <w:color w:val="1F1C1C"/>
          <w:w w:val="105"/>
          <w:sz w:val="27"/>
          <w:szCs w:val="27"/>
        </w:rPr>
        <w:t xml:space="preserve">nás </w:t>
      </w:r>
      <w:r>
        <w:rPr>
          <w:b/>
          <w:bCs/>
          <w:color w:val="1F1C1C"/>
          <w:w w:val="105"/>
          <w:sz w:val="27"/>
          <w:szCs w:val="27"/>
        </w:rPr>
        <w:t>od</w:t>
      </w:r>
      <w:r>
        <w:rPr>
          <w:b/>
          <w:bCs/>
          <w:i/>
          <w:iCs/>
          <w:color w:val="1F1C1C"/>
          <w:w w:val="105"/>
          <w:sz w:val="27"/>
          <w:szCs w:val="27"/>
        </w:rPr>
        <w:t xml:space="preserve">r </w:t>
      </w:r>
      <w:r>
        <w:rPr>
          <w:b/>
          <w:bCs/>
          <w:i/>
          <w:iCs/>
          <w:color w:val="383436"/>
          <w:w w:val="105"/>
          <w:sz w:val="27"/>
          <w:szCs w:val="27"/>
        </w:rPr>
        <w:t xml:space="preserve">. </w:t>
      </w:r>
      <w:r>
        <w:rPr>
          <w:b/>
          <w:bCs/>
          <w:color w:val="1F1C1C"/>
          <w:w w:val="105"/>
          <w:sz w:val="27"/>
          <w:szCs w:val="27"/>
        </w:rPr>
        <w:t xml:space="preserve">1945 </w:t>
      </w:r>
      <w:r>
        <w:rPr>
          <w:b/>
          <w:bCs/>
          <w:i/>
          <w:iCs/>
          <w:color w:val="1F1C1C"/>
          <w:w w:val="105"/>
          <w:sz w:val="27"/>
          <w:szCs w:val="27"/>
        </w:rPr>
        <w:t>možnost dovolat se práva ani v poměrech ústavntchr</w:t>
      </w:r>
      <w:r>
        <w:rPr>
          <w:color w:val="1F1C1C"/>
          <w:w w:val="105"/>
          <w:sz w:val="27"/>
          <w:szCs w:val="27"/>
          <w:vertAlign w:val="superscript"/>
        </w:rPr>
        <w:t>O</w:t>
      </w:r>
      <w:r>
        <w:rPr>
          <w:b/>
          <w:bCs/>
          <w:i/>
          <w:iCs/>
          <w:color w:val="1F1C1C"/>
          <w:w w:val="105"/>
          <w:sz w:val="27"/>
          <w:szCs w:val="27"/>
        </w:rPr>
        <w:t>(;::1Jk r;:,:ká-</w:t>
      </w:r>
      <w:r>
        <w:rPr>
          <w:rFonts w:ascii="Arial" w:hAnsi="Arial" w:cs="Arial"/>
          <w:b/>
          <w:bCs/>
          <w:i/>
          <w:iCs/>
          <w:color w:val="1F1C1C"/>
          <w:w w:val="105"/>
          <w:sz w:val="19"/>
          <w:szCs w:val="19"/>
        </w:rPr>
        <w:t>RUS</w:t>
      </w:r>
    </w:p>
    <w:p w14:paraId="57B3E9AA" w14:textId="77777777" w:rsidR="008F5AB7" w:rsidRDefault="008F5AB7">
      <w:pPr>
        <w:pStyle w:val="Zkladntext"/>
        <w:kinsoku w:val="0"/>
        <w:overflowPunct w:val="0"/>
        <w:spacing w:before="60"/>
        <w:ind w:left="411"/>
        <w:rPr>
          <w:rFonts w:ascii="Arial" w:hAnsi="Arial" w:cs="Arial"/>
          <w:b/>
          <w:bCs/>
          <w:i/>
          <w:iCs/>
          <w:color w:val="1F1C1C"/>
          <w:w w:val="105"/>
          <w:sz w:val="19"/>
          <w:szCs w:val="19"/>
        </w:rPr>
        <w:sectPr w:rsidR="00000000">
          <w:type w:val="continuous"/>
          <w:pgSz w:w="11910" w:h="16850"/>
          <w:pgMar w:top="1200" w:right="60" w:bottom="280" w:left="420" w:header="708" w:footer="708" w:gutter="0"/>
          <w:cols w:space="708" w:equalWidth="0">
            <w:col w:w="11430"/>
          </w:cols>
          <w:noEndnote/>
        </w:sectPr>
      </w:pPr>
    </w:p>
    <w:p w14:paraId="2C1801E4" w14:textId="77777777" w:rsidR="008F5AB7" w:rsidRDefault="008F5AB7">
      <w:pPr>
        <w:pStyle w:val="Zkladntext"/>
        <w:kinsoku w:val="0"/>
        <w:overflowPunct w:val="0"/>
        <w:rPr>
          <w:rFonts w:ascii="Arial" w:hAnsi="Arial" w:cs="Arial"/>
          <w:b/>
          <w:bCs/>
          <w:i/>
          <w:iCs/>
          <w:sz w:val="20"/>
          <w:szCs w:val="20"/>
        </w:rPr>
      </w:pPr>
    </w:p>
    <w:p w14:paraId="300D4738" w14:textId="77777777" w:rsidR="008F5AB7" w:rsidRDefault="008F5AB7">
      <w:pPr>
        <w:pStyle w:val="Zkladntext"/>
        <w:kinsoku w:val="0"/>
        <w:overflowPunct w:val="0"/>
        <w:rPr>
          <w:rFonts w:ascii="Arial" w:hAnsi="Arial" w:cs="Arial"/>
          <w:b/>
          <w:bCs/>
          <w:i/>
          <w:iCs/>
          <w:sz w:val="20"/>
          <w:szCs w:val="20"/>
        </w:rPr>
      </w:pPr>
    </w:p>
    <w:p w14:paraId="0871FC73" w14:textId="77777777" w:rsidR="008F5AB7" w:rsidRDefault="008F5AB7">
      <w:pPr>
        <w:pStyle w:val="Zkladntext"/>
        <w:kinsoku w:val="0"/>
        <w:overflowPunct w:val="0"/>
        <w:rPr>
          <w:rFonts w:ascii="Arial" w:hAnsi="Arial" w:cs="Arial"/>
          <w:b/>
          <w:bCs/>
          <w:i/>
          <w:iCs/>
          <w:sz w:val="20"/>
          <w:szCs w:val="20"/>
        </w:rPr>
      </w:pPr>
    </w:p>
    <w:p w14:paraId="17EE77BC" w14:textId="77777777" w:rsidR="008F5AB7" w:rsidRDefault="008F5AB7">
      <w:pPr>
        <w:pStyle w:val="Zkladntext"/>
        <w:kinsoku w:val="0"/>
        <w:overflowPunct w:val="0"/>
        <w:rPr>
          <w:rFonts w:ascii="Arial" w:hAnsi="Arial" w:cs="Arial"/>
          <w:b/>
          <w:bCs/>
          <w:i/>
          <w:iCs/>
          <w:sz w:val="20"/>
          <w:szCs w:val="20"/>
        </w:rPr>
      </w:pPr>
    </w:p>
    <w:p w14:paraId="3274245D" w14:textId="77777777" w:rsidR="008F5AB7" w:rsidRDefault="008F5AB7">
      <w:pPr>
        <w:pStyle w:val="Zkladntext"/>
        <w:kinsoku w:val="0"/>
        <w:overflowPunct w:val="0"/>
        <w:rPr>
          <w:rFonts w:ascii="Arial" w:hAnsi="Arial" w:cs="Arial"/>
          <w:b/>
          <w:bCs/>
          <w:i/>
          <w:iCs/>
          <w:sz w:val="20"/>
          <w:szCs w:val="20"/>
        </w:rPr>
        <w:sectPr w:rsidR="00000000">
          <w:pgSz w:w="11910" w:h="16850"/>
          <w:pgMar w:top="0" w:right="40" w:bottom="0" w:left="200" w:header="708" w:footer="708" w:gutter="0"/>
          <w:cols w:space="708" w:equalWidth="0">
            <w:col w:w="11670"/>
          </w:cols>
          <w:noEndnote/>
        </w:sectPr>
      </w:pPr>
    </w:p>
    <w:p w14:paraId="2CA3DF0D" w14:textId="77777777" w:rsidR="008F5AB7" w:rsidRDefault="008F5AB7">
      <w:pPr>
        <w:pStyle w:val="Zkladntext"/>
        <w:kinsoku w:val="0"/>
        <w:overflowPunct w:val="0"/>
        <w:spacing w:before="266"/>
        <w:ind w:left="265"/>
        <w:rPr>
          <w:rFonts w:ascii="Courier New" w:hAnsi="Courier New" w:cs="Courier New"/>
          <w:b/>
          <w:bCs/>
          <w:color w:val="2D282A"/>
          <w:w w:val="75"/>
          <w:sz w:val="28"/>
          <w:szCs w:val="28"/>
        </w:rPr>
      </w:pPr>
      <w:r>
        <w:rPr>
          <w:rFonts w:ascii="Courier New" w:hAnsi="Courier New" w:cs="Courier New"/>
          <w:b/>
          <w:bCs/>
          <w:color w:val="2D282A"/>
          <w:w w:val="75"/>
          <w:sz w:val="28"/>
          <w:szCs w:val="28"/>
        </w:rPr>
        <w:t>171</w:t>
      </w:r>
    </w:p>
    <w:p w14:paraId="25B0B257" w14:textId="77777777" w:rsidR="008F5AB7" w:rsidRDefault="008F5AB7">
      <w:pPr>
        <w:pStyle w:val="Zkladntext"/>
        <w:kinsoku w:val="0"/>
        <w:overflowPunct w:val="0"/>
        <w:rPr>
          <w:rFonts w:ascii="Courier New" w:hAnsi="Courier New" w:cs="Courier New"/>
          <w:b/>
          <w:bCs/>
          <w:sz w:val="41"/>
          <w:szCs w:val="41"/>
        </w:rPr>
      </w:pPr>
      <w:r>
        <w:rPr>
          <w:sz w:val="24"/>
          <w:szCs w:val="24"/>
        </w:rPr>
        <w:br w:type="column"/>
      </w:r>
    </w:p>
    <w:p w14:paraId="06B68B6D" w14:textId="77777777" w:rsidR="008F5AB7" w:rsidRDefault="008F5AB7">
      <w:pPr>
        <w:pStyle w:val="Zkladntext"/>
        <w:kinsoku w:val="0"/>
        <w:overflowPunct w:val="0"/>
        <w:ind w:left="265"/>
        <w:rPr>
          <w:rFonts w:ascii="Courier New" w:hAnsi="Courier New" w:cs="Courier New"/>
          <w:i/>
          <w:iCs/>
          <w:color w:val="443F3F"/>
          <w:w w:val="120"/>
          <w:sz w:val="32"/>
          <w:szCs w:val="32"/>
        </w:rPr>
      </w:pPr>
      <w:r>
        <w:rPr>
          <w:rFonts w:ascii="Courier New" w:hAnsi="Courier New" w:cs="Courier New"/>
          <w:i/>
          <w:iCs/>
          <w:color w:val="443F3F"/>
          <w:w w:val="120"/>
          <w:sz w:val="32"/>
          <w:szCs w:val="32"/>
        </w:rPr>
        <w:t>SKUTECNosr</w:t>
      </w:r>
    </w:p>
    <w:p w14:paraId="240F8394" w14:textId="77777777" w:rsidR="008F5AB7" w:rsidRDefault="008F5AB7">
      <w:pPr>
        <w:pStyle w:val="Zkladntext"/>
        <w:kinsoku w:val="0"/>
        <w:overflowPunct w:val="0"/>
        <w:ind w:left="265"/>
        <w:rPr>
          <w:rFonts w:ascii="Courier New" w:hAnsi="Courier New" w:cs="Courier New"/>
          <w:i/>
          <w:iCs/>
          <w:color w:val="443F3F"/>
          <w:w w:val="120"/>
          <w:sz w:val="32"/>
          <w:szCs w:val="32"/>
        </w:rPr>
        <w:sectPr w:rsidR="00000000">
          <w:type w:val="continuous"/>
          <w:pgSz w:w="11910" w:h="16850"/>
          <w:pgMar w:top="1200" w:right="40" w:bottom="280" w:left="200" w:header="708" w:footer="708" w:gutter="0"/>
          <w:cols w:num="2" w:space="708" w:equalWidth="0">
            <w:col w:w="675" w:space="8227"/>
            <w:col w:w="2768"/>
          </w:cols>
          <w:noEndnote/>
        </w:sectPr>
      </w:pPr>
    </w:p>
    <w:p w14:paraId="02379A56" w14:textId="77777777" w:rsidR="008F5AB7" w:rsidRDefault="008F5AB7">
      <w:pPr>
        <w:pStyle w:val="Zkladntext"/>
        <w:kinsoku w:val="0"/>
        <w:overflowPunct w:val="0"/>
        <w:spacing w:before="9"/>
        <w:rPr>
          <w:rFonts w:ascii="Courier New" w:hAnsi="Courier New" w:cs="Courier New"/>
          <w:i/>
          <w:iCs/>
          <w:sz w:val="16"/>
          <w:szCs w:val="16"/>
        </w:rPr>
      </w:pPr>
    </w:p>
    <w:p w14:paraId="2A28995B" w14:textId="77777777" w:rsidR="008F5AB7" w:rsidRDefault="008F5AB7">
      <w:pPr>
        <w:pStyle w:val="Zkladntext"/>
        <w:tabs>
          <w:tab w:val="left" w:pos="2518"/>
          <w:tab w:val="left" w:pos="10076"/>
          <w:tab w:val="left" w:pos="10464"/>
          <w:tab w:val="left" w:pos="10523"/>
          <w:tab w:val="left" w:pos="11039"/>
        </w:tabs>
        <w:kinsoku w:val="0"/>
        <w:overflowPunct w:val="0"/>
        <w:spacing w:before="124" w:line="206" w:lineRule="auto"/>
        <w:ind w:left="286" w:right="106" w:firstLine="42"/>
        <w:rPr>
          <w:color w:val="443F3F"/>
          <w:w w:val="105"/>
          <w:sz w:val="27"/>
          <w:szCs w:val="27"/>
        </w:rPr>
      </w:pPr>
      <w:r>
        <w:rPr>
          <w:i/>
          <w:iCs/>
          <w:color w:val="1C1818"/>
          <w:w w:val="105"/>
          <w:sz w:val="27"/>
          <w:szCs w:val="27"/>
        </w:rPr>
        <w:t xml:space="preserve">policie; </w:t>
      </w:r>
      <w:r>
        <w:rPr>
          <w:i/>
          <w:iCs/>
          <w:color w:val="1C1818"/>
          <w:spacing w:val="43"/>
          <w:w w:val="105"/>
          <w:sz w:val="27"/>
          <w:szCs w:val="27"/>
        </w:rPr>
        <w:t xml:space="preserve"> </w:t>
      </w:r>
      <w:r>
        <w:rPr>
          <w:i/>
          <w:iCs/>
          <w:color w:val="2D282A"/>
          <w:w w:val="105"/>
          <w:sz w:val="27"/>
          <w:szCs w:val="27"/>
        </w:rPr>
        <w:t>Náro</w:t>
      </w:r>
      <w:r>
        <w:rPr>
          <w:i/>
          <w:iCs/>
          <w:color w:val="2D282A"/>
          <w:spacing w:val="23"/>
          <w:w w:val="105"/>
          <w:sz w:val="27"/>
          <w:szCs w:val="27"/>
        </w:rPr>
        <w:t xml:space="preserve"> </w:t>
      </w:r>
      <w:r>
        <w:rPr>
          <w:i/>
          <w:iCs/>
          <w:color w:val="2D282A"/>
          <w:w w:val="105"/>
          <w:sz w:val="27"/>
          <w:szCs w:val="27"/>
        </w:rPr>
        <w:t>ni</w:t>
      </w:r>
      <w:r>
        <w:rPr>
          <w:i/>
          <w:iCs/>
          <w:color w:val="2D282A"/>
          <w:w w:val="105"/>
          <w:sz w:val="27"/>
          <w:szCs w:val="27"/>
        </w:rPr>
        <w:tab/>
      </w:r>
      <w:r>
        <w:rPr>
          <w:i/>
          <w:iCs/>
          <w:color w:val="2D282A"/>
          <w:w w:val="110"/>
          <w:sz w:val="27"/>
          <w:szCs w:val="27"/>
        </w:rPr>
        <w:t xml:space="preserve">výbory,   dodr:ov </w:t>
      </w:r>
      <w:r>
        <w:rPr>
          <w:i/>
          <w:iCs/>
          <w:color w:val="2D282A"/>
          <w:w w:val="105"/>
          <w:sz w:val="27"/>
          <w:szCs w:val="27"/>
        </w:rPr>
        <w:t>ní   _v le_b'!ich   výsledků,_  Jáchymov</w:t>
      </w:r>
      <w:r>
        <w:rPr>
          <w:i/>
          <w:iCs/>
          <w:color w:val="443F3F"/>
          <w:w w:val="105"/>
          <w:sz w:val="27"/>
          <w:szCs w:val="27"/>
        </w:rPr>
        <w:t xml:space="preserve">a </w:t>
      </w:r>
      <w:r>
        <w:rPr>
          <w:i/>
          <w:iCs/>
          <w:color w:val="443F3F"/>
          <w:w w:val="70"/>
          <w:sz w:val="27"/>
          <w:szCs w:val="27"/>
        </w:rPr>
        <w:t xml:space="preserve">t </w:t>
      </w:r>
      <w:r>
        <w:rPr>
          <w:i/>
          <w:iCs/>
          <w:color w:val="443F3F"/>
          <w:spacing w:val="4"/>
          <w:w w:val="70"/>
          <w:sz w:val="27"/>
          <w:szCs w:val="27"/>
        </w:rPr>
        <w:t xml:space="preserve"> </w:t>
      </w:r>
      <w:r>
        <w:rPr>
          <w:i/>
          <w:iCs/>
          <w:color w:val="443F3F"/>
          <w:sz w:val="27"/>
          <w:szCs w:val="27"/>
        </w:rPr>
        <w:t>d</w:t>
      </w:r>
      <w:r>
        <w:rPr>
          <w:i/>
          <w:iCs/>
          <w:color w:val="443F3F"/>
          <w:spacing w:val="25"/>
          <w:sz w:val="27"/>
          <w:szCs w:val="27"/>
        </w:rPr>
        <w:t xml:space="preserve"> </w:t>
      </w:r>
      <w:r>
        <w:rPr>
          <w:i/>
          <w:iCs/>
          <w:color w:val="676262"/>
          <w:w w:val="70"/>
          <w:sz w:val="27"/>
          <w:szCs w:val="27"/>
        </w:rPr>
        <w:t>)</w:t>
      </w:r>
      <w:r>
        <w:rPr>
          <w:i/>
          <w:iCs/>
          <w:color w:val="676262"/>
          <w:w w:val="70"/>
          <w:sz w:val="27"/>
          <w:szCs w:val="27"/>
        </w:rPr>
        <w:tab/>
      </w:r>
      <w:r>
        <w:rPr>
          <w:color w:val="797572"/>
          <w:w w:val="70"/>
          <w:sz w:val="27"/>
          <w:szCs w:val="27"/>
        </w:rPr>
        <w:t>_</w:t>
      </w:r>
      <w:r>
        <w:rPr>
          <w:color w:val="797572"/>
          <w:w w:val="70"/>
          <w:sz w:val="27"/>
          <w:szCs w:val="27"/>
        </w:rPr>
        <w:tab/>
      </w:r>
      <w:r>
        <w:rPr>
          <w:color w:val="797572"/>
          <w:w w:val="70"/>
          <w:sz w:val="27"/>
          <w:szCs w:val="27"/>
        </w:rPr>
        <w:tab/>
      </w:r>
      <w:r>
        <w:rPr>
          <w:i/>
          <w:iCs/>
          <w:color w:val="443F3F"/>
          <w:w w:val="105"/>
          <w:sz w:val="27"/>
          <w:szCs w:val="27"/>
        </w:rPr>
        <w:t xml:space="preserve">jal, </w:t>
      </w:r>
      <w:r>
        <w:rPr>
          <w:i/>
          <w:iCs/>
          <w:color w:val="2D282A"/>
          <w:w w:val="105"/>
          <w:sz w:val="27"/>
          <w:szCs w:val="27"/>
        </w:rPr>
        <w:t xml:space="preserve">mož- </w:t>
      </w:r>
      <w:r>
        <w:rPr>
          <w:i/>
          <w:iCs/>
          <w:color w:val="1C1818"/>
          <w:w w:val="105"/>
          <w:sz w:val="27"/>
          <w:szCs w:val="27"/>
        </w:rPr>
        <w:t xml:space="preserve">no  </w:t>
      </w:r>
      <w:r>
        <w:rPr>
          <w:i/>
          <w:iCs/>
          <w:color w:val="2D282A"/>
          <w:w w:val="105"/>
          <w:sz w:val="27"/>
          <w:szCs w:val="27"/>
        </w:rPr>
        <w:t xml:space="preserve">chtit   po  narodu,  aby  se   pokousel   Jest,!   Jednou   prorazit   hlavou  </w:t>
      </w:r>
      <w:r>
        <w:rPr>
          <w:i/>
          <w:iCs/>
          <w:color w:val="443F3F"/>
          <w:w w:val="105"/>
          <w:sz w:val="27"/>
          <w:szCs w:val="27"/>
        </w:rPr>
        <w:t>zeď?</w:t>
      </w:r>
      <w:r>
        <w:rPr>
          <w:i/>
          <w:iCs/>
          <w:color w:val="443F3F"/>
          <w:spacing w:val="61"/>
          <w:w w:val="105"/>
          <w:sz w:val="27"/>
          <w:szCs w:val="27"/>
        </w:rPr>
        <w:t xml:space="preserve"> </w:t>
      </w:r>
      <w:r>
        <w:rPr>
          <w:rFonts w:ascii="Arial" w:hAnsi="Arial" w:cs="Arial"/>
          <w:i/>
          <w:iCs/>
          <w:color w:val="2D282A"/>
          <w:sz w:val="25"/>
          <w:szCs w:val="25"/>
        </w:rPr>
        <w:t xml:space="preserve">J  </w:t>
      </w:r>
      <w:r>
        <w:rPr>
          <w:rFonts w:ascii="Arial" w:hAnsi="Arial" w:cs="Arial"/>
          <w:i/>
          <w:iCs/>
          <w:color w:val="2D282A"/>
          <w:spacing w:val="3"/>
          <w:sz w:val="25"/>
          <w:szCs w:val="25"/>
        </w:rPr>
        <w:t xml:space="preserve"> </w:t>
      </w:r>
      <w:r>
        <w:rPr>
          <w:i/>
          <w:iCs/>
          <w:color w:val="2D282A"/>
          <w:sz w:val="27"/>
          <w:szCs w:val="27"/>
        </w:rPr>
        <w:t>k</w:t>
      </w:r>
      <w:r>
        <w:rPr>
          <w:i/>
          <w:iCs/>
          <w:color w:val="2D282A"/>
          <w:sz w:val="27"/>
          <w:szCs w:val="27"/>
        </w:rPr>
        <w:tab/>
      </w:r>
      <w:r>
        <w:rPr>
          <w:color w:val="443F3F"/>
          <w:w w:val="80"/>
          <w:sz w:val="27"/>
          <w:szCs w:val="27"/>
        </w:rPr>
        <w:t>.</w:t>
      </w:r>
      <w:r>
        <w:rPr>
          <w:color w:val="443F3F"/>
          <w:w w:val="80"/>
          <w:sz w:val="27"/>
          <w:szCs w:val="27"/>
        </w:rPr>
        <w:tab/>
      </w:r>
      <w:r>
        <w:rPr>
          <w:color w:val="443F3F"/>
          <w:w w:val="80"/>
          <w:sz w:val="27"/>
          <w:szCs w:val="27"/>
        </w:rPr>
        <w:tab/>
      </w:r>
      <w:r>
        <w:rPr>
          <w:color w:val="443F3F"/>
          <w:w w:val="105"/>
          <w:sz w:val="27"/>
          <w:szCs w:val="27"/>
        </w:rPr>
        <w:t>•</w:t>
      </w:r>
    </w:p>
    <w:p w14:paraId="728FEFCE" w14:textId="77777777" w:rsidR="008F5AB7" w:rsidRDefault="008F5AB7">
      <w:pPr>
        <w:pStyle w:val="Zkladntext"/>
        <w:tabs>
          <w:tab w:val="left" w:pos="10437"/>
        </w:tabs>
        <w:kinsoku w:val="0"/>
        <w:overflowPunct w:val="0"/>
        <w:spacing w:line="302" w:lineRule="exact"/>
        <w:ind w:left="301"/>
        <w:rPr>
          <w:i/>
          <w:iCs/>
          <w:color w:val="2D282A"/>
          <w:sz w:val="27"/>
          <w:szCs w:val="27"/>
        </w:rPr>
      </w:pPr>
      <w:r>
        <w:rPr>
          <w:i/>
          <w:iCs/>
          <w:color w:val="1C1818"/>
          <w:w w:val="110"/>
          <w:sz w:val="27"/>
          <w:szCs w:val="27"/>
        </w:rPr>
        <w:t xml:space="preserve">se  </w:t>
      </w:r>
      <w:r>
        <w:rPr>
          <w:i/>
          <w:iCs/>
          <w:color w:val="2D282A"/>
          <w:w w:val="110"/>
          <w:sz w:val="27"/>
          <w:szCs w:val="27"/>
        </w:rPr>
        <w:t>divit, ž</w:t>
      </w:r>
      <w:r>
        <w:rPr>
          <w:i/>
          <w:iCs/>
          <w:color w:val="2D282A"/>
          <w:w w:val="110"/>
          <w:sz w:val="27"/>
          <w:szCs w:val="27"/>
        </w:rPr>
        <w:t>e  respekt   pred  silou  a  nási!ím  mocenské   převahu</w:t>
      </w:r>
      <w:r>
        <w:rPr>
          <w:i/>
          <w:iCs/>
          <w:color w:val="2D282A"/>
          <w:spacing w:val="-15"/>
          <w:w w:val="110"/>
          <w:sz w:val="27"/>
          <w:szCs w:val="27"/>
        </w:rPr>
        <w:t xml:space="preserve"> </w:t>
      </w:r>
      <w:r>
        <w:rPr>
          <w:i/>
          <w:iCs/>
          <w:color w:val="2D282A"/>
          <w:w w:val="110"/>
          <w:sz w:val="27"/>
          <w:szCs w:val="27"/>
        </w:rPr>
        <w:t xml:space="preserve">udusil </w:t>
      </w:r>
      <w:r>
        <w:rPr>
          <w:i/>
          <w:iCs/>
          <w:color w:val="2D282A"/>
          <w:spacing w:val="31"/>
          <w:w w:val="110"/>
          <w:sz w:val="27"/>
          <w:szCs w:val="27"/>
        </w:rPr>
        <w:t xml:space="preserve"> </w:t>
      </w:r>
      <w:r>
        <w:rPr>
          <w:i/>
          <w:iCs/>
          <w:color w:val="2D282A"/>
          <w:w w:val="110"/>
          <w:sz w:val="27"/>
          <w:szCs w:val="27"/>
        </w:rPr>
        <w:t>nPH•erra</w:t>
      </w:r>
      <w:r>
        <w:rPr>
          <w:i/>
          <w:iCs/>
          <w:color w:val="2D282A"/>
          <w:w w:val="110"/>
          <w:sz w:val="27"/>
          <w:szCs w:val="27"/>
        </w:rPr>
        <w:tab/>
      </w:r>
      <w:r>
        <w:rPr>
          <w:i/>
          <w:iCs/>
          <w:color w:val="2D282A"/>
          <w:sz w:val="27"/>
          <w:szCs w:val="27"/>
        </w:rPr>
        <w:t>Jeh</w:t>
      </w:r>
      <w:r>
        <w:rPr>
          <w:i/>
          <w:iCs/>
          <w:color w:val="2D282A"/>
          <w:spacing w:val="-46"/>
          <w:sz w:val="27"/>
          <w:szCs w:val="27"/>
        </w:rPr>
        <w:t xml:space="preserve"> </w:t>
      </w:r>
      <w:r>
        <w:rPr>
          <w:i/>
          <w:iCs/>
          <w:color w:val="2D282A"/>
          <w:sz w:val="27"/>
          <w:szCs w:val="27"/>
        </w:rPr>
        <w:t>mozno</w:t>
      </w:r>
    </w:p>
    <w:p w14:paraId="16EFA813" w14:textId="77777777" w:rsidR="008F5AB7" w:rsidRDefault="008F5AB7">
      <w:pPr>
        <w:pStyle w:val="Zkladntext"/>
        <w:tabs>
          <w:tab w:val="left" w:pos="9693"/>
        </w:tabs>
        <w:kinsoku w:val="0"/>
        <w:overflowPunct w:val="0"/>
        <w:spacing w:before="7" w:line="352" w:lineRule="exact"/>
        <w:ind w:left="279"/>
        <w:rPr>
          <w:i/>
          <w:iCs/>
          <w:color w:val="2D282A"/>
          <w:w w:val="98"/>
          <w:sz w:val="27"/>
          <w:szCs w:val="27"/>
        </w:rPr>
      </w:pPr>
      <w:r>
        <w:rPr>
          <w:noProof/>
        </w:rPr>
        <w:pict w14:anchorId="2D019B3F">
          <v:shape id="_x0000_s1177" type="#_x0000_t202" style="position:absolute;left:0;text-align:left;margin-left:201.4pt;margin-top:9.7pt;width:27.5pt;height:14.55pt;z-index:-251605504;mso-position-horizontal-relative:page;mso-position-vertical-relative:text" o:allowincell="f" filled="f" stroked="f">
            <v:textbox inset="0,0,0,0">
              <w:txbxContent>
                <w:p w14:paraId="288AA59B" w14:textId="77777777" w:rsidR="008F5AB7" w:rsidRDefault="008F5AB7">
                  <w:pPr>
                    <w:pStyle w:val="Zkladntext"/>
                    <w:tabs>
                      <w:tab w:val="left" w:pos="519"/>
                    </w:tabs>
                    <w:kinsoku w:val="0"/>
                    <w:overflowPunct w:val="0"/>
                    <w:spacing w:line="291" w:lineRule="exact"/>
                    <w:rPr>
                      <w:rFonts w:ascii="Arial" w:hAnsi="Arial" w:cs="Arial"/>
                      <w:i/>
                      <w:iCs/>
                      <w:color w:val="2D282A"/>
                      <w:spacing w:val="-19"/>
                      <w:w w:val="55"/>
                    </w:rPr>
                  </w:pPr>
                  <w:r>
                    <w:rPr>
                      <w:rFonts w:ascii="Arial" w:hAnsi="Arial" w:cs="Arial"/>
                      <w:i/>
                      <w:iCs/>
                      <w:color w:val="2D282A"/>
                      <w:w w:val="70"/>
                    </w:rPr>
                    <w:t>d</w:t>
                  </w:r>
                  <w:r>
                    <w:rPr>
                      <w:rFonts w:ascii="Arial" w:hAnsi="Arial" w:cs="Arial"/>
                      <w:i/>
                      <w:iCs/>
                      <w:color w:val="2D282A"/>
                      <w:w w:val="70"/>
                    </w:rPr>
                    <w:tab/>
                  </w:r>
                  <w:r>
                    <w:rPr>
                      <w:rFonts w:ascii="Arial" w:hAnsi="Arial" w:cs="Arial"/>
                      <w:i/>
                      <w:iCs/>
                      <w:color w:val="2D282A"/>
                      <w:spacing w:val="-19"/>
                      <w:w w:val="55"/>
                    </w:rPr>
                    <w:t>I</w:t>
                  </w:r>
                </w:p>
              </w:txbxContent>
            </v:textbox>
            <w10:wrap anchorx="page"/>
          </v:shape>
        </w:pict>
      </w:r>
      <w:r>
        <w:rPr>
          <w:noProof/>
        </w:rPr>
        <w:pict w14:anchorId="31AD9335">
          <v:shape id="_x0000_s1178" type="#_x0000_t202" style="position:absolute;left:0;text-align:left;margin-left:257.65pt;margin-top:9.7pt;width:2.1pt;height:14.55pt;z-index:-251604480;mso-position-horizontal-relative:page;mso-position-vertical-relative:text" o:allowincell="f" filled="f" stroked="f">
            <v:textbox inset="0,0,0,0">
              <w:txbxContent>
                <w:p w14:paraId="1D2B9BFB" w14:textId="77777777" w:rsidR="008F5AB7" w:rsidRDefault="008F5AB7">
                  <w:pPr>
                    <w:pStyle w:val="Zkladntext"/>
                    <w:kinsoku w:val="0"/>
                    <w:overflowPunct w:val="0"/>
                    <w:spacing w:line="291" w:lineRule="exact"/>
                    <w:rPr>
                      <w:rFonts w:ascii="Arial" w:hAnsi="Arial" w:cs="Arial"/>
                      <w:i/>
                      <w:iCs/>
                      <w:color w:val="2D282A"/>
                      <w:spacing w:val="-16"/>
                      <w:w w:val="55"/>
                    </w:rPr>
                  </w:pPr>
                  <w:r>
                    <w:rPr>
                      <w:rFonts w:ascii="Arial" w:hAnsi="Arial" w:cs="Arial"/>
                      <w:color w:val="2D282A"/>
                      <w:spacing w:val="-16"/>
                      <w:w w:val="55"/>
                    </w:rPr>
                    <w:t>,</w:t>
                  </w:r>
                  <w:r>
                    <w:rPr>
                      <w:rFonts w:ascii="Arial" w:hAnsi="Arial" w:cs="Arial"/>
                      <w:i/>
                      <w:iCs/>
                      <w:color w:val="2D282A"/>
                      <w:spacing w:val="-16"/>
                      <w:w w:val="55"/>
                    </w:rPr>
                    <w:t>l</w:t>
                  </w:r>
                </w:p>
              </w:txbxContent>
            </v:textbox>
            <w10:wrap anchorx="page"/>
          </v:shape>
        </w:pict>
      </w:r>
      <w:r>
        <w:rPr>
          <w:noProof/>
        </w:rPr>
        <w:pict w14:anchorId="6AF5317E">
          <v:shape id="_x0000_s1179" type="#_x0000_t202" style="position:absolute;left:0;text-align:left;margin-left:296.7pt;margin-top:9.7pt;width:209.15pt;height:14.55pt;z-index:-251603456;mso-position-horizontal-relative:page;mso-position-vertical-relative:text" o:allowincell="f" filled="f" stroked="f">
            <v:textbox inset="0,0,0,0">
              <w:txbxContent>
                <w:p w14:paraId="333AD995" w14:textId="77777777" w:rsidR="008F5AB7" w:rsidRDefault="008F5AB7">
                  <w:pPr>
                    <w:pStyle w:val="Zkladntext"/>
                    <w:tabs>
                      <w:tab w:val="left" w:pos="455"/>
                      <w:tab w:val="left" w:pos="701"/>
                      <w:tab w:val="left" w:pos="3920"/>
                    </w:tabs>
                    <w:kinsoku w:val="0"/>
                    <w:overflowPunct w:val="0"/>
                    <w:spacing w:line="291" w:lineRule="exact"/>
                    <w:rPr>
                      <w:rFonts w:ascii="Arial" w:hAnsi="Arial" w:cs="Arial"/>
                      <w:color w:val="443F3F"/>
                      <w:spacing w:val="-19"/>
                      <w:w w:val="70"/>
                    </w:rPr>
                  </w:pPr>
                  <w:r>
                    <w:rPr>
                      <w:rFonts w:ascii="Arial" w:hAnsi="Arial" w:cs="Arial"/>
                      <w:color w:val="443F3F"/>
                      <w:w w:val="70"/>
                    </w:rPr>
                    <w:t>,,</w:t>
                  </w:r>
                  <w:r>
                    <w:rPr>
                      <w:rFonts w:ascii="Arial" w:hAnsi="Arial" w:cs="Arial"/>
                      <w:color w:val="443F3F"/>
                      <w:w w:val="70"/>
                    </w:rPr>
                    <w:tab/>
                  </w:r>
                  <w:r>
                    <w:rPr>
                      <w:rFonts w:ascii="Arial" w:hAnsi="Arial" w:cs="Arial"/>
                      <w:color w:val="2D282A"/>
                      <w:w w:val="70"/>
                    </w:rPr>
                    <w:t>.</w:t>
                  </w:r>
                  <w:r>
                    <w:rPr>
                      <w:rFonts w:ascii="Arial" w:hAnsi="Arial" w:cs="Arial"/>
                      <w:color w:val="2D282A"/>
                      <w:w w:val="70"/>
                    </w:rPr>
                    <w:tab/>
                    <w:t>.</w:t>
                  </w:r>
                  <w:r>
                    <w:rPr>
                      <w:rFonts w:ascii="Arial" w:hAnsi="Arial" w:cs="Arial"/>
                      <w:color w:val="2D282A"/>
                      <w:spacing w:val="-13"/>
                      <w:w w:val="70"/>
                    </w:rPr>
                    <w:t xml:space="preserve"> </w:t>
                  </w:r>
                  <w:r>
                    <w:rPr>
                      <w:rFonts w:ascii="Arial" w:hAnsi="Arial" w:cs="Arial"/>
                      <w:color w:val="2D282A"/>
                      <w:w w:val="70"/>
                    </w:rPr>
                    <w:t>.,,</w:t>
                  </w:r>
                  <w:r>
                    <w:rPr>
                      <w:rFonts w:ascii="Arial" w:hAnsi="Arial" w:cs="Arial"/>
                      <w:color w:val="2D282A"/>
                      <w:w w:val="70"/>
                    </w:rPr>
                    <w:tab/>
                  </w:r>
                  <w:r>
                    <w:rPr>
                      <w:rFonts w:ascii="Arial" w:hAnsi="Arial" w:cs="Arial"/>
                      <w:color w:val="797572"/>
                      <w:spacing w:val="-3"/>
                      <w:w w:val="70"/>
                    </w:rPr>
                    <w:t>-</w:t>
                  </w:r>
                  <w:r>
                    <w:rPr>
                      <w:rFonts w:ascii="Arial" w:hAnsi="Arial" w:cs="Arial"/>
                      <w:color w:val="443F3F"/>
                      <w:spacing w:val="-3"/>
                      <w:w w:val="70"/>
                    </w:rPr>
                    <w:t xml:space="preserve">, </w:t>
                  </w:r>
                  <w:r>
                    <w:rPr>
                      <w:rFonts w:ascii="Arial" w:hAnsi="Arial" w:cs="Arial"/>
                      <w:color w:val="443F3F"/>
                      <w:spacing w:val="-19"/>
                      <w:w w:val="70"/>
                    </w:rPr>
                    <w:t>-</w:t>
                  </w:r>
                </w:p>
              </w:txbxContent>
            </v:textbox>
            <w10:wrap anchorx="page"/>
          </v:shape>
        </w:pict>
      </w:r>
      <w:r>
        <w:rPr>
          <w:noProof/>
        </w:rPr>
        <w:pict w14:anchorId="5B78956D">
          <v:shape id="_x0000_s1180" type="#_x0000_t202" style="position:absolute;left:0;text-align:left;margin-left:519pt;margin-top:9.45pt;width:63.35pt;height:15pt;z-index:-251602432;mso-position-horizontal-relative:page;mso-position-vertical-relative:text" o:allowincell="f" filled="f" stroked="f">
            <v:textbox inset="0,0,0,0">
              <w:txbxContent>
                <w:p w14:paraId="41D1789C" w14:textId="77777777" w:rsidR="008F5AB7" w:rsidRDefault="008F5AB7">
                  <w:pPr>
                    <w:pStyle w:val="Zkladntext"/>
                    <w:tabs>
                      <w:tab w:val="left" w:pos="704"/>
                      <w:tab w:val="left" w:pos="1165"/>
                    </w:tabs>
                    <w:kinsoku w:val="0"/>
                    <w:overflowPunct w:val="0"/>
                    <w:spacing w:line="299" w:lineRule="exact"/>
                    <w:rPr>
                      <w:rFonts w:ascii="Arial" w:hAnsi="Arial" w:cs="Arial"/>
                      <w:i/>
                      <w:iCs/>
                      <w:color w:val="2D282A"/>
                      <w:spacing w:val="-19"/>
                      <w:w w:val="85"/>
                      <w:sz w:val="24"/>
                      <w:szCs w:val="24"/>
                    </w:rPr>
                  </w:pPr>
                  <w:r>
                    <w:rPr>
                      <w:i/>
                      <w:iCs/>
                      <w:color w:val="2D282A"/>
                      <w:sz w:val="27"/>
                      <w:szCs w:val="27"/>
                    </w:rPr>
                    <w:t>apa</w:t>
                  </w:r>
                  <w:r>
                    <w:rPr>
                      <w:i/>
                      <w:iCs/>
                      <w:color w:val="2D282A"/>
                      <w:sz w:val="27"/>
                      <w:szCs w:val="27"/>
                    </w:rPr>
                    <w:tab/>
                  </w:r>
                  <w:r>
                    <w:rPr>
                      <w:rFonts w:ascii="Arial" w:hAnsi="Arial" w:cs="Arial"/>
                      <w:color w:val="2D282A"/>
                      <w:w w:val="95"/>
                      <w:sz w:val="25"/>
                      <w:szCs w:val="25"/>
                    </w:rPr>
                    <w:t>ze</w:t>
                  </w:r>
                  <w:r>
                    <w:rPr>
                      <w:rFonts w:ascii="Arial" w:hAnsi="Arial" w:cs="Arial"/>
                      <w:color w:val="2D282A"/>
                      <w:w w:val="95"/>
                      <w:sz w:val="25"/>
                      <w:szCs w:val="25"/>
                    </w:rPr>
                    <w:tab/>
                  </w:r>
                  <w:r>
                    <w:rPr>
                      <w:rFonts w:ascii="Arial" w:hAnsi="Arial" w:cs="Arial"/>
                      <w:i/>
                      <w:iCs/>
                      <w:color w:val="2D282A"/>
                      <w:spacing w:val="-19"/>
                      <w:w w:val="85"/>
                      <w:sz w:val="24"/>
                      <w:szCs w:val="24"/>
                    </w:rPr>
                    <w:t>e</w:t>
                  </w:r>
                </w:p>
              </w:txbxContent>
            </v:textbox>
            <w10:wrap anchorx="page"/>
          </v:shape>
        </w:pict>
      </w:r>
      <w:r>
        <w:rPr>
          <w:i/>
          <w:iCs/>
          <w:color w:val="1C1818"/>
          <w:w w:val="105"/>
          <w:sz w:val="27"/>
          <w:szCs w:val="27"/>
        </w:rPr>
        <w:t>k</w:t>
      </w:r>
      <w:r>
        <w:rPr>
          <w:i/>
          <w:iCs/>
          <w:color w:val="1C1818"/>
          <w:sz w:val="27"/>
          <w:szCs w:val="27"/>
        </w:rPr>
        <w:t xml:space="preserve"> </w:t>
      </w:r>
      <w:r>
        <w:rPr>
          <w:i/>
          <w:iCs/>
          <w:color w:val="1C1818"/>
          <w:spacing w:val="-17"/>
          <w:sz w:val="27"/>
          <w:szCs w:val="27"/>
        </w:rPr>
        <w:t xml:space="preserve"> </w:t>
      </w:r>
      <w:r>
        <w:rPr>
          <w:i/>
          <w:iCs/>
          <w:color w:val="2D282A"/>
          <w:spacing w:val="10"/>
          <w:w w:val="79"/>
          <w:position w:val="-3"/>
          <w:sz w:val="27"/>
          <w:szCs w:val="27"/>
        </w:rPr>
        <w:t>P</w:t>
      </w:r>
      <w:r>
        <w:rPr>
          <w:i/>
          <w:iCs/>
          <w:color w:val="2D282A"/>
          <w:spacing w:val="-1"/>
          <w:w w:val="105"/>
          <w:sz w:val="27"/>
          <w:szCs w:val="27"/>
        </w:rPr>
        <w:t>r</w:t>
      </w:r>
      <w:r>
        <w:rPr>
          <w:i/>
          <w:iCs/>
          <w:color w:val="2D282A"/>
          <w:spacing w:val="-110"/>
          <w:w w:val="105"/>
          <w:sz w:val="27"/>
          <w:szCs w:val="27"/>
        </w:rPr>
        <w:t>o</w:t>
      </w:r>
      <w:r>
        <w:rPr>
          <w:i/>
          <w:iCs/>
          <w:color w:val="2D282A"/>
          <w:w w:val="50"/>
          <w:sz w:val="27"/>
          <w:szCs w:val="27"/>
        </w:rPr>
        <w:t>j</w:t>
      </w:r>
      <w:r>
        <w:rPr>
          <w:i/>
          <w:iCs/>
          <w:color w:val="2D282A"/>
          <w:sz w:val="27"/>
          <w:szCs w:val="27"/>
        </w:rPr>
        <w:t xml:space="preserve">  </w:t>
      </w:r>
      <w:r>
        <w:rPr>
          <w:i/>
          <w:iCs/>
          <w:color w:val="2D282A"/>
          <w:spacing w:val="-26"/>
          <w:sz w:val="27"/>
          <w:szCs w:val="27"/>
        </w:rPr>
        <w:t xml:space="preserve"> </w:t>
      </w:r>
      <w:r>
        <w:rPr>
          <w:i/>
          <w:iCs/>
          <w:color w:val="2D282A"/>
          <w:spacing w:val="-1"/>
          <w:w w:val="104"/>
          <w:sz w:val="27"/>
          <w:szCs w:val="27"/>
        </w:rPr>
        <w:t>ev</w:t>
      </w:r>
      <w:r>
        <w:rPr>
          <w:i/>
          <w:iCs/>
          <w:color w:val="2D282A"/>
          <w:spacing w:val="4"/>
          <w:w w:val="104"/>
          <w:sz w:val="27"/>
          <w:szCs w:val="27"/>
        </w:rPr>
        <w:t>u</w:t>
      </w:r>
      <w:r>
        <w:rPr>
          <w:i/>
          <w:iCs/>
          <w:color w:val="2D282A"/>
          <w:w w:val="55"/>
          <w:position w:val="-17"/>
          <w:sz w:val="43"/>
          <w:szCs w:val="43"/>
        </w:rPr>
        <w:t>·</w:t>
      </w:r>
      <w:r>
        <w:rPr>
          <w:i/>
          <w:iCs/>
          <w:color w:val="2D282A"/>
          <w:spacing w:val="6"/>
          <w:w w:val="55"/>
          <w:position w:val="-17"/>
          <w:sz w:val="43"/>
          <w:szCs w:val="43"/>
        </w:rPr>
        <w:t>z</w:t>
      </w:r>
      <w:r>
        <w:rPr>
          <w:i/>
          <w:iCs/>
          <w:color w:val="2D282A"/>
          <w:spacing w:val="-1"/>
          <w:w w:val="117"/>
          <w:sz w:val="27"/>
          <w:szCs w:val="27"/>
        </w:rPr>
        <w:t>mor</w:t>
      </w:r>
      <w:r>
        <w:rPr>
          <w:i/>
          <w:iCs/>
          <w:color w:val="2D282A"/>
          <w:spacing w:val="-53"/>
          <w:w w:val="117"/>
          <w:sz w:val="27"/>
          <w:szCs w:val="27"/>
        </w:rPr>
        <w:t>á</w:t>
      </w:r>
      <w:r>
        <w:rPr>
          <w:color w:val="2D282A"/>
          <w:spacing w:val="-42"/>
          <w:w w:val="87"/>
          <w:position w:val="-17"/>
          <w:sz w:val="43"/>
          <w:szCs w:val="43"/>
        </w:rPr>
        <w:t>.</w:t>
      </w:r>
      <w:r>
        <w:rPr>
          <w:i/>
          <w:iCs/>
          <w:color w:val="2D282A"/>
          <w:spacing w:val="-1"/>
          <w:w w:val="117"/>
          <w:sz w:val="27"/>
          <w:szCs w:val="27"/>
        </w:rPr>
        <w:t>ln</w:t>
      </w:r>
      <w:r>
        <w:rPr>
          <w:i/>
          <w:iCs/>
          <w:color w:val="2D282A"/>
          <w:spacing w:val="-16"/>
          <w:w w:val="117"/>
          <w:sz w:val="27"/>
          <w:szCs w:val="27"/>
        </w:rPr>
        <w:t>í</w:t>
      </w:r>
      <w:r>
        <w:rPr>
          <w:color w:val="443F3F"/>
          <w:spacing w:val="-28"/>
          <w:w w:val="40"/>
          <w:position w:val="-17"/>
          <w:sz w:val="43"/>
          <w:szCs w:val="43"/>
        </w:rPr>
        <w:t>,</w:t>
      </w:r>
      <w:r>
        <w:rPr>
          <w:i/>
          <w:iCs/>
          <w:color w:val="2D282A"/>
          <w:spacing w:val="-1"/>
          <w:w w:val="117"/>
          <w:sz w:val="27"/>
          <w:szCs w:val="27"/>
        </w:rPr>
        <w:t>h</w:t>
      </w:r>
      <w:r>
        <w:rPr>
          <w:i/>
          <w:iCs/>
          <w:color w:val="2D282A"/>
          <w:w w:val="117"/>
          <w:sz w:val="27"/>
          <w:szCs w:val="27"/>
        </w:rPr>
        <w:t>o</w:t>
      </w:r>
      <w:r>
        <w:rPr>
          <w:i/>
          <w:iCs/>
          <w:color w:val="2D282A"/>
          <w:sz w:val="27"/>
          <w:szCs w:val="27"/>
        </w:rPr>
        <w:t xml:space="preserve"> </w:t>
      </w:r>
      <w:r>
        <w:rPr>
          <w:i/>
          <w:iCs/>
          <w:color w:val="2D282A"/>
          <w:spacing w:val="-12"/>
          <w:sz w:val="27"/>
          <w:szCs w:val="27"/>
        </w:rPr>
        <w:t xml:space="preserve"> </w:t>
      </w:r>
      <w:r>
        <w:rPr>
          <w:i/>
          <w:iCs/>
          <w:color w:val="2D282A"/>
          <w:spacing w:val="-164"/>
          <w:w w:val="119"/>
          <w:sz w:val="27"/>
          <w:szCs w:val="27"/>
        </w:rPr>
        <w:t>v</w:t>
      </w:r>
      <w:r>
        <w:rPr>
          <w:color w:val="2D282A"/>
          <w:w w:val="26"/>
          <w:position w:val="-17"/>
          <w:sz w:val="43"/>
          <w:szCs w:val="43"/>
        </w:rPr>
        <w:t>.,</w:t>
      </w:r>
      <w:r>
        <w:rPr>
          <w:color w:val="2D282A"/>
          <w:spacing w:val="9"/>
          <w:w w:val="26"/>
          <w:position w:val="-17"/>
          <w:sz w:val="43"/>
          <w:szCs w:val="43"/>
        </w:rPr>
        <w:t>,</w:t>
      </w:r>
      <w:r>
        <w:rPr>
          <w:color w:val="2D282A"/>
          <w:w w:val="43"/>
          <w:position w:val="-17"/>
          <w:sz w:val="43"/>
          <w:szCs w:val="43"/>
        </w:rPr>
        <w:t>,</w:t>
      </w:r>
      <w:r>
        <w:rPr>
          <w:i/>
          <w:iCs/>
          <w:color w:val="2D282A"/>
          <w:spacing w:val="-1"/>
          <w:w w:val="119"/>
          <w:sz w:val="27"/>
          <w:szCs w:val="27"/>
        </w:rPr>
        <w:t>zdoru</w:t>
      </w:r>
      <w:r>
        <w:rPr>
          <w:i/>
          <w:iCs/>
          <w:color w:val="2D282A"/>
          <w:w w:val="119"/>
          <w:sz w:val="27"/>
          <w:szCs w:val="27"/>
        </w:rPr>
        <w:t>?</w:t>
      </w:r>
      <w:r>
        <w:rPr>
          <w:i/>
          <w:iCs/>
          <w:color w:val="2D282A"/>
          <w:sz w:val="27"/>
          <w:szCs w:val="27"/>
        </w:rPr>
        <w:t xml:space="preserve"> </w:t>
      </w:r>
      <w:r>
        <w:rPr>
          <w:i/>
          <w:iCs/>
          <w:color w:val="2D282A"/>
          <w:spacing w:val="-12"/>
          <w:sz w:val="27"/>
          <w:szCs w:val="27"/>
        </w:rPr>
        <w:t xml:space="preserve"> </w:t>
      </w:r>
      <w:r>
        <w:rPr>
          <w:rFonts w:ascii="Arial" w:hAnsi="Arial" w:cs="Arial"/>
          <w:i/>
          <w:iCs/>
          <w:color w:val="2D282A"/>
          <w:w w:val="119"/>
          <w:sz w:val="27"/>
          <w:szCs w:val="27"/>
        </w:rPr>
        <w:t>Jak</w:t>
      </w:r>
      <w:r>
        <w:rPr>
          <w:rFonts w:ascii="Arial" w:hAnsi="Arial" w:cs="Arial"/>
          <w:i/>
          <w:iCs/>
          <w:color w:val="2D282A"/>
          <w:sz w:val="27"/>
          <w:szCs w:val="27"/>
        </w:rPr>
        <w:t xml:space="preserve">  </w:t>
      </w:r>
      <w:r>
        <w:rPr>
          <w:i/>
          <w:iCs/>
          <w:color w:val="2D282A"/>
          <w:spacing w:val="-1"/>
          <w:w w:val="102"/>
          <w:sz w:val="27"/>
          <w:szCs w:val="27"/>
        </w:rPr>
        <w:t>j</w:t>
      </w:r>
      <w:r>
        <w:rPr>
          <w:i/>
          <w:iCs/>
          <w:color w:val="2D282A"/>
          <w:w w:val="102"/>
          <w:sz w:val="27"/>
          <w:szCs w:val="27"/>
        </w:rPr>
        <w:t>e</w:t>
      </w:r>
      <w:r>
        <w:rPr>
          <w:i/>
          <w:iCs/>
          <w:color w:val="2D282A"/>
          <w:sz w:val="27"/>
          <w:szCs w:val="27"/>
        </w:rPr>
        <w:t xml:space="preserve"> </w:t>
      </w:r>
      <w:r>
        <w:rPr>
          <w:i/>
          <w:iCs/>
          <w:color w:val="2D282A"/>
          <w:spacing w:val="31"/>
          <w:sz w:val="27"/>
          <w:szCs w:val="27"/>
        </w:rPr>
        <w:t xml:space="preserve"> </w:t>
      </w:r>
      <w:r>
        <w:rPr>
          <w:i/>
          <w:iCs/>
          <w:color w:val="2D282A"/>
          <w:w w:val="109"/>
          <w:sz w:val="27"/>
          <w:szCs w:val="27"/>
        </w:rPr>
        <w:t>pakpmožno</w:t>
      </w:r>
      <w:r>
        <w:rPr>
          <w:i/>
          <w:iCs/>
          <w:color w:val="2D282A"/>
          <w:sz w:val="27"/>
          <w:szCs w:val="27"/>
        </w:rPr>
        <w:t xml:space="preserve"> </w:t>
      </w:r>
      <w:r>
        <w:rPr>
          <w:i/>
          <w:iCs/>
          <w:color w:val="2D282A"/>
          <w:spacing w:val="-22"/>
          <w:sz w:val="27"/>
          <w:szCs w:val="27"/>
        </w:rPr>
        <w:t xml:space="preserve"> </w:t>
      </w:r>
      <w:r>
        <w:rPr>
          <w:i/>
          <w:iCs/>
          <w:color w:val="2D282A"/>
          <w:spacing w:val="-1"/>
          <w:w w:val="109"/>
          <w:sz w:val="27"/>
          <w:szCs w:val="27"/>
        </w:rPr>
        <w:t>s</w:t>
      </w:r>
      <w:r>
        <w:rPr>
          <w:i/>
          <w:iCs/>
          <w:color w:val="2D282A"/>
          <w:w w:val="109"/>
          <w:sz w:val="27"/>
          <w:szCs w:val="27"/>
        </w:rPr>
        <w:t>e</w:t>
      </w:r>
      <w:r>
        <w:rPr>
          <w:i/>
          <w:iCs/>
          <w:color w:val="2D282A"/>
          <w:spacing w:val="32"/>
          <w:sz w:val="27"/>
          <w:szCs w:val="27"/>
        </w:rPr>
        <w:t xml:space="preserve"> </w:t>
      </w:r>
      <w:r>
        <w:rPr>
          <w:i/>
          <w:iCs/>
          <w:color w:val="2D282A"/>
          <w:w w:val="116"/>
          <w:sz w:val="27"/>
          <w:szCs w:val="27"/>
        </w:rPr>
        <w:t>divit</w:t>
      </w:r>
      <w:r>
        <w:rPr>
          <w:i/>
          <w:iCs/>
          <w:color w:val="2D282A"/>
          <w:sz w:val="27"/>
          <w:szCs w:val="27"/>
        </w:rPr>
        <w:t xml:space="preserve"> </w:t>
      </w:r>
      <w:r>
        <w:rPr>
          <w:i/>
          <w:iCs/>
          <w:color w:val="2D282A"/>
          <w:spacing w:val="-22"/>
          <w:sz w:val="27"/>
          <w:szCs w:val="27"/>
        </w:rPr>
        <w:t xml:space="preserve"> </w:t>
      </w:r>
      <w:r>
        <w:rPr>
          <w:rFonts w:ascii="Arial" w:hAnsi="Arial" w:cs="Arial"/>
          <w:i/>
          <w:iCs/>
          <w:color w:val="2D282A"/>
          <w:spacing w:val="-1"/>
          <w:w w:val="108"/>
          <w:sz w:val="25"/>
          <w:szCs w:val="25"/>
        </w:rPr>
        <w:t>t</w:t>
      </w:r>
      <w:r>
        <w:rPr>
          <w:rFonts w:ascii="Arial" w:hAnsi="Arial" w:cs="Arial"/>
          <w:i/>
          <w:iCs/>
          <w:color w:val="2D282A"/>
          <w:w w:val="108"/>
          <w:sz w:val="25"/>
          <w:szCs w:val="25"/>
        </w:rPr>
        <w:t>é</w:t>
      </w:r>
      <w:r>
        <w:rPr>
          <w:rFonts w:ascii="Arial" w:hAnsi="Arial" w:cs="Arial"/>
          <w:i/>
          <w:iCs/>
          <w:color w:val="2D282A"/>
          <w:spacing w:val="16"/>
          <w:sz w:val="25"/>
          <w:szCs w:val="25"/>
        </w:rPr>
        <w:t xml:space="preserve"> </w:t>
      </w:r>
      <w:r>
        <w:rPr>
          <w:i/>
          <w:iCs/>
          <w:color w:val="2D282A"/>
          <w:spacing w:val="-1"/>
          <w:w w:val="111"/>
          <w:sz w:val="27"/>
          <w:szCs w:val="27"/>
        </w:rPr>
        <w:t>epidemi</w:t>
      </w:r>
      <w:r>
        <w:rPr>
          <w:i/>
          <w:iCs/>
          <w:color w:val="2D282A"/>
          <w:spacing w:val="-71"/>
          <w:w w:val="111"/>
          <w:sz w:val="27"/>
          <w:szCs w:val="27"/>
        </w:rPr>
        <w:t>i</w:t>
      </w:r>
      <w:r>
        <w:rPr>
          <w:rFonts w:ascii="Arial" w:hAnsi="Arial" w:cs="Arial"/>
          <w:i/>
          <w:iCs/>
          <w:color w:val="676262"/>
          <w:spacing w:val="-60"/>
          <w:w w:val="111"/>
          <w:sz w:val="27"/>
          <w:szCs w:val="27"/>
        </w:rPr>
        <w:t>-</w:t>
      </w:r>
      <w:r>
        <w:rPr>
          <w:rFonts w:ascii="Arial" w:hAnsi="Arial" w:cs="Arial"/>
          <w:i/>
          <w:iCs/>
          <w:color w:val="2D282A"/>
          <w:w w:val="111"/>
          <w:sz w:val="27"/>
          <w:szCs w:val="27"/>
        </w:rPr>
        <w:t>m</w:t>
      </w:r>
      <w:r>
        <w:rPr>
          <w:rFonts w:ascii="Arial" w:hAnsi="Arial" w:cs="Arial"/>
          <w:i/>
          <w:iCs/>
          <w:color w:val="2D282A"/>
          <w:sz w:val="27"/>
          <w:szCs w:val="27"/>
        </w:rPr>
        <w:tab/>
      </w:r>
      <w:r>
        <w:rPr>
          <w:i/>
          <w:iCs/>
          <w:color w:val="2D282A"/>
          <w:spacing w:val="-1"/>
          <w:w w:val="105"/>
          <w:sz w:val="27"/>
          <w:szCs w:val="27"/>
        </w:rPr>
        <w:t>í</w:t>
      </w:r>
      <w:r>
        <w:rPr>
          <w:i/>
          <w:iCs/>
          <w:color w:val="2D282A"/>
          <w:w w:val="105"/>
          <w:sz w:val="27"/>
          <w:szCs w:val="27"/>
        </w:rPr>
        <w:t>l</w:t>
      </w:r>
      <w:r>
        <w:rPr>
          <w:i/>
          <w:iCs/>
          <w:color w:val="2D282A"/>
          <w:spacing w:val="-7"/>
          <w:sz w:val="27"/>
          <w:szCs w:val="27"/>
        </w:rPr>
        <w:t xml:space="preserve"> </w:t>
      </w:r>
      <w:r>
        <w:rPr>
          <w:i/>
          <w:iCs/>
          <w:color w:val="2D282A"/>
          <w:spacing w:val="-8"/>
          <w:w w:val="40"/>
          <w:sz w:val="27"/>
          <w:szCs w:val="27"/>
        </w:rPr>
        <w:t>t</w:t>
      </w:r>
      <w:r>
        <w:rPr>
          <w:i/>
          <w:iCs/>
          <w:color w:val="2D282A"/>
          <w:spacing w:val="-101"/>
          <w:w w:val="108"/>
          <w:sz w:val="27"/>
          <w:szCs w:val="27"/>
        </w:rPr>
        <w:t>u</w:t>
      </w:r>
      <w:r>
        <w:rPr>
          <w:i/>
          <w:iCs/>
          <w:color w:val="2D282A"/>
          <w:sz w:val="27"/>
          <w:szCs w:val="27"/>
        </w:rPr>
        <w:t xml:space="preserve">'  </w:t>
      </w:r>
      <w:r>
        <w:rPr>
          <w:i/>
          <w:iCs/>
          <w:color w:val="2D282A"/>
          <w:spacing w:val="-26"/>
          <w:sz w:val="27"/>
          <w:szCs w:val="27"/>
        </w:rPr>
        <w:t xml:space="preserve"> </w:t>
      </w:r>
      <w:r>
        <w:rPr>
          <w:i/>
          <w:iCs/>
          <w:color w:val="2D282A"/>
          <w:w w:val="74"/>
          <w:sz w:val="27"/>
          <w:szCs w:val="27"/>
        </w:rPr>
        <w:t>s</w:t>
      </w:r>
      <w:r>
        <w:rPr>
          <w:i/>
          <w:iCs/>
          <w:color w:val="2D282A"/>
          <w:spacing w:val="-28"/>
          <w:sz w:val="27"/>
          <w:szCs w:val="27"/>
        </w:rPr>
        <w:t xml:space="preserve"> </w:t>
      </w:r>
      <w:r>
        <w:rPr>
          <w:i/>
          <w:iCs/>
          <w:color w:val="2D282A"/>
          <w:spacing w:val="16"/>
          <w:w w:val="91"/>
          <w:sz w:val="27"/>
          <w:szCs w:val="27"/>
        </w:rPr>
        <w:t>c</w:t>
      </w:r>
      <w:r>
        <w:rPr>
          <w:i/>
          <w:iCs/>
          <w:color w:val="2D282A"/>
          <w:spacing w:val="-76"/>
          <w:w w:val="87"/>
          <w:sz w:val="27"/>
          <w:szCs w:val="27"/>
        </w:rPr>
        <w:t>„</w:t>
      </w:r>
      <w:r>
        <w:rPr>
          <w:i/>
          <w:iCs/>
          <w:color w:val="2D282A"/>
          <w:w w:val="45"/>
          <w:sz w:val="27"/>
          <w:szCs w:val="27"/>
        </w:rPr>
        <w:t>t</w:t>
      </w:r>
      <w:r>
        <w:rPr>
          <w:i/>
          <w:iCs/>
          <w:color w:val="2D282A"/>
          <w:spacing w:val="21"/>
          <w:sz w:val="27"/>
          <w:szCs w:val="27"/>
        </w:rPr>
        <w:t xml:space="preserve"> </w:t>
      </w:r>
      <w:r>
        <w:rPr>
          <w:i/>
          <w:iCs/>
          <w:color w:val="2D282A"/>
          <w:w w:val="72"/>
          <w:sz w:val="27"/>
          <w:szCs w:val="27"/>
        </w:rPr>
        <w:t>h</w:t>
      </w:r>
      <w:r>
        <w:rPr>
          <w:i/>
          <w:iCs/>
          <w:color w:val="2D282A"/>
          <w:spacing w:val="-37"/>
          <w:sz w:val="27"/>
          <w:szCs w:val="27"/>
        </w:rPr>
        <w:t xml:space="preserve"> </w:t>
      </w:r>
      <w:r>
        <w:rPr>
          <w:rFonts w:ascii="Arial" w:hAnsi="Arial" w:cs="Arial"/>
          <w:i/>
          <w:iCs/>
          <w:color w:val="2D282A"/>
          <w:w w:val="72"/>
          <w:position w:val="8"/>
          <w:sz w:val="18"/>
          <w:szCs w:val="18"/>
        </w:rPr>
        <w:t>0</w:t>
      </w:r>
      <w:r>
        <w:rPr>
          <w:rFonts w:ascii="Arial" w:hAnsi="Arial" w:cs="Arial"/>
          <w:i/>
          <w:iCs/>
          <w:color w:val="2D282A"/>
          <w:spacing w:val="2"/>
          <w:position w:val="8"/>
          <w:sz w:val="18"/>
          <w:szCs w:val="18"/>
        </w:rPr>
        <w:t xml:space="preserve"> </w:t>
      </w:r>
      <w:r>
        <w:rPr>
          <w:i/>
          <w:iCs/>
          <w:color w:val="2D282A"/>
          <w:w w:val="74"/>
          <w:sz w:val="27"/>
          <w:szCs w:val="27"/>
        </w:rPr>
        <w:t>!1</w:t>
      </w:r>
      <w:r>
        <w:rPr>
          <w:i/>
          <w:iCs/>
          <w:color w:val="2D282A"/>
          <w:spacing w:val="9"/>
          <w:sz w:val="27"/>
          <w:szCs w:val="27"/>
        </w:rPr>
        <w:t xml:space="preserve"> </w:t>
      </w:r>
      <w:r>
        <w:rPr>
          <w:i/>
          <w:iCs/>
          <w:color w:val="2D282A"/>
          <w:spacing w:val="6"/>
          <w:w w:val="65"/>
          <w:sz w:val="27"/>
          <w:szCs w:val="27"/>
        </w:rPr>
        <w:t>k</w:t>
      </w:r>
      <w:r>
        <w:rPr>
          <w:i/>
          <w:iCs/>
          <w:color w:val="2D282A"/>
          <w:spacing w:val="-105"/>
          <w:w w:val="96"/>
          <w:sz w:val="27"/>
          <w:szCs w:val="27"/>
        </w:rPr>
        <w:t>o</w:t>
      </w:r>
      <w:r>
        <w:rPr>
          <w:i/>
          <w:iCs/>
          <w:color w:val="2D282A"/>
          <w:w w:val="42"/>
          <w:sz w:val="27"/>
          <w:szCs w:val="27"/>
        </w:rPr>
        <w:t>t</w:t>
      </w:r>
      <w:r>
        <w:rPr>
          <w:i/>
          <w:iCs/>
          <w:color w:val="2D282A"/>
          <w:spacing w:val="5"/>
          <w:sz w:val="27"/>
          <w:szCs w:val="27"/>
        </w:rPr>
        <w:t xml:space="preserve"> </w:t>
      </w:r>
      <w:r>
        <w:rPr>
          <w:i/>
          <w:iCs/>
          <w:color w:val="2D282A"/>
          <w:spacing w:val="-49"/>
          <w:w w:val="96"/>
          <w:sz w:val="27"/>
          <w:szCs w:val="27"/>
        </w:rPr>
        <w:t>.</w:t>
      </w:r>
      <w:r>
        <w:rPr>
          <w:i/>
          <w:iCs/>
          <w:color w:val="2D282A"/>
          <w:spacing w:val="-1"/>
          <w:w w:val="58"/>
          <w:sz w:val="27"/>
          <w:szCs w:val="27"/>
        </w:rPr>
        <w:t>i</w:t>
      </w:r>
      <w:r>
        <w:rPr>
          <w:i/>
          <w:iCs/>
          <w:color w:val="2D282A"/>
          <w:spacing w:val="14"/>
          <w:w w:val="58"/>
          <w:sz w:val="27"/>
          <w:szCs w:val="27"/>
        </w:rPr>
        <w:t>;</w:t>
      </w:r>
      <w:r>
        <w:rPr>
          <w:i/>
          <w:iCs/>
          <w:color w:val="2D282A"/>
          <w:w w:val="98"/>
          <w:sz w:val="27"/>
          <w:szCs w:val="27"/>
        </w:rPr>
        <w:t>t</w:t>
      </w:r>
    </w:p>
    <w:p w14:paraId="030FACA9" w14:textId="77777777" w:rsidR="008F5AB7" w:rsidRDefault="008F5AB7">
      <w:pPr>
        <w:pStyle w:val="Zkladntext"/>
        <w:tabs>
          <w:tab w:val="left" w:pos="1846"/>
          <w:tab w:val="left" w:pos="2141"/>
          <w:tab w:val="left" w:pos="3274"/>
          <w:tab w:val="left" w:pos="4091"/>
          <w:tab w:val="left" w:pos="4180"/>
          <w:tab w:val="left" w:pos="4348"/>
          <w:tab w:val="left" w:pos="4756"/>
          <w:tab w:val="left" w:pos="4813"/>
          <w:tab w:val="left" w:pos="5411"/>
          <w:tab w:val="left" w:pos="8259"/>
          <w:tab w:val="left" w:pos="9698"/>
          <w:tab w:val="left" w:pos="10696"/>
          <w:tab w:val="left" w:pos="11253"/>
        </w:tabs>
        <w:kinsoku w:val="0"/>
        <w:overflowPunct w:val="0"/>
        <w:spacing w:line="232" w:lineRule="auto"/>
        <w:ind w:left="279" w:right="114" w:firstLine="17"/>
        <w:rPr>
          <w:rFonts w:ascii="Arial" w:hAnsi="Arial" w:cs="Arial"/>
          <w:i/>
          <w:iCs/>
          <w:color w:val="2D282A"/>
          <w:w w:val="110"/>
          <w:sz w:val="23"/>
          <w:szCs w:val="23"/>
        </w:rPr>
      </w:pPr>
      <w:r>
        <w:rPr>
          <w:i/>
          <w:iCs/>
          <w:color w:val="1C1818"/>
          <w:w w:val="110"/>
          <w:sz w:val="27"/>
          <w:szCs w:val="27"/>
        </w:rPr>
        <w:t>rá</w:t>
      </w:r>
      <w:r>
        <w:rPr>
          <w:i/>
          <w:iCs/>
          <w:color w:val="1C1818"/>
          <w:spacing w:val="35"/>
          <w:w w:val="110"/>
          <w:sz w:val="27"/>
          <w:szCs w:val="27"/>
        </w:rPr>
        <w:t xml:space="preserve"> </w:t>
      </w:r>
      <w:r>
        <w:rPr>
          <w:i/>
          <w:iCs/>
          <w:color w:val="2D282A"/>
          <w:spacing w:val="-11"/>
          <w:w w:val="110"/>
          <w:sz w:val="27"/>
          <w:szCs w:val="27"/>
        </w:rPr>
        <w:t>zaplav,a</w:t>
      </w:r>
      <w:r>
        <w:rPr>
          <w:i/>
          <w:iCs/>
          <w:color w:val="2D282A"/>
          <w:spacing w:val="-11"/>
          <w:w w:val="110"/>
          <w:sz w:val="27"/>
          <w:szCs w:val="27"/>
        </w:rPr>
        <w:tab/>
      </w:r>
      <w:r>
        <w:rPr>
          <w:i/>
          <w:iCs/>
          <w:color w:val="2D282A"/>
          <w:w w:val="105"/>
          <w:sz w:val="27"/>
          <w:szCs w:val="27"/>
        </w:rPr>
        <w:t>neJ_en nas</w:t>
      </w:r>
      <w:r>
        <w:rPr>
          <w:i/>
          <w:iCs/>
          <w:color w:val="2D282A"/>
          <w:w w:val="105"/>
          <w:sz w:val="27"/>
          <w:szCs w:val="27"/>
        </w:rPr>
        <w:tab/>
      </w:r>
      <w:r>
        <w:rPr>
          <w:i/>
          <w:iCs/>
          <w:color w:val="2D282A"/>
          <w:spacing w:val="-16"/>
          <w:w w:val="110"/>
          <w:sz w:val="27"/>
          <w:szCs w:val="27"/>
        </w:rPr>
        <w:t>naro</w:t>
      </w:r>
      <w:r>
        <w:rPr>
          <w:color w:val="2D282A"/>
          <w:spacing w:val="-16"/>
          <w:w w:val="110"/>
          <w:sz w:val="27"/>
          <w:szCs w:val="27"/>
        </w:rPr>
        <w:t>,</w:t>
      </w:r>
      <w:r>
        <w:rPr>
          <w:color w:val="2D282A"/>
          <w:spacing w:val="-16"/>
          <w:w w:val="110"/>
          <w:sz w:val="27"/>
          <w:szCs w:val="27"/>
        </w:rPr>
        <w:tab/>
      </w:r>
      <w:r>
        <w:rPr>
          <w:i/>
          <w:iCs/>
          <w:color w:val="2D282A"/>
          <w:sz w:val="27"/>
          <w:szCs w:val="27"/>
        </w:rPr>
        <w:t>a</w:t>
      </w:r>
      <w:r>
        <w:rPr>
          <w:i/>
          <w:iCs/>
          <w:color w:val="2D282A"/>
          <w:spacing w:val="63"/>
          <w:sz w:val="27"/>
          <w:szCs w:val="27"/>
        </w:rPr>
        <w:t xml:space="preserve"> </w:t>
      </w:r>
      <w:r>
        <w:rPr>
          <w:i/>
          <w:iCs/>
          <w:color w:val="2D282A"/>
          <w:w w:val="110"/>
          <w:sz w:val="27"/>
          <w:szCs w:val="27"/>
        </w:rPr>
        <w:t>e</w:t>
      </w:r>
      <w:r>
        <w:rPr>
          <w:i/>
          <w:iCs/>
          <w:color w:val="2D282A"/>
          <w:w w:val="110"/>
          <w:sz w:val="27"/>
          <w:szCs w:val="27"/>
        </w:rPr>
        <w:tab/>
      </w:r>
      <w:r>
        <w:rPr>
          <w:i/>
          <w:iCs/>
          <w:color w:val="2D282A"/>
          <w:sz w:val="27"/>
          <w:szCs w:val="27"/>
        </w:rPr>
        <w:t>cey</w:t>
      </w:r>
      <w:r>
        <w:rPr>
          <w:i/>
          <w:iCs/>
          <w:color w:val="2D282A"/>
          <w:sz w:val="27"/>
          <w:szCs w:val="27"/>
        </w:rPr>
        <w:tab/>
      </w:r>
      <w:r>
        <w:rPr>
          <w:i/>
          <w:iCs/>
          <w:color w:val="2D282A"/>
          <w:w w:val="110"/>
          <w:sz w:val="27"/>
          <w:szCs w:val="27"/>
        </w:rPr>
        <w:t xml:space="preserve">svet.  JeJz  už   nikterak  mravně </w:t>
      </w:r>
      <w:r>
        <w:rPr>
          <w:i/>
          <w:iCs/>
          <w:color w:val="2D282A"/>
          <w:spacing w:val="5"/>
          <w:w w:val="110"/>
          <w:sz w:val="27"/>
          <w:szCs w:val="27"/>
        </w:rPr>
        <w:t xml:space="preserve"> </w:t>
      </w:r>
      <w:r>
        <w:rPr>
          <w:i/>
          <w:iCs/>
          <w:color w:val="2D282A"/>
          <w:w w:val="110"/>
          <w:sz w:val="27"/>
          <w:szCs w:val="27"/>
        </w:rPr>
        <w:t>nevyburcuji</w:t>
      </w:r>
      <w:r>
        <w:rPr>
          <w:i/>
          <w:iCs/>
          <w:color w:val="2D282A"/>
          <w:spacing w:val="-14"/>
          <w:w w:val="110"/>
          <w:sz w:val="27"/>
          <w:szCs w:val="27"/>
        </w:rPr>
        <w:t xml:space="preserve"> </w:t>
      </w:r>
      <w:r>
        <w:rPr>
          <w:i/>
          <w:iCs/>
          <w:color w:val="443F3F"/>
          <w:sz w:val="27"/>
          <w:szCs w:val="27"/>
        </w:rPr>
        <w:t>k</w:t>
      </w:r>
      <w:r>
        <w:rPr>
          <w:i/>
          <w:iCs/>
          <w:color w:val="443F3F"/>
          <w:sz w:val="27"/>
          <w:szCs w:val="27"/>
        </w:rPr>
        <w:tab/>
      </w:r>
      <w:r>
        <w:rPr>
          <w:rFonts w:ascii="Arial" w:hAnsi="Arial" w:cs="Arial"/>
          <w:i/>
          <w:iCs/>
          <w:color w:val="443F3F"/>
          <w:spacing w:val="-6"/>
          <w:w w:val="110"/>
          <w:sz w:val="25"/>
          <w:szCs w:val="25"/>
        </w:rPr>
        <w:t xml:space="preserve">či- </w:t>
      </w:r>
      <w:r>
        <w:rPr>
          <w:i/>
          <w:iCs/>
          <w:color w:val="1C1818"/>
          <w:w w:val="110"/>
          <w:sz w:val="27"/>
          <w:szCs w:val="27"/>
        </w:rPr>
        <w:t xml:space="preserve">nu  </w:t>
      </w:r>
      <w:r>
        <w:rPr>
          <w:i/>
          <w:iCs/>
          <w:color w:val="1C1818"/>
          <w:spacing w:val="45"/>
          <w:w w:val="110"/>
          <w:sz w:val="27"/>
          <w:szCs w:val="27"/>
        </w:rPr>
        <w:t xml:space="preserve"> </w:t>
      </w:r>
      <w:r>
        <w:rPr>
          <w:i/>
          <w:iCs/>
          <w:color w:val="2D282A"/>
          <w:w w:val="110"/>
          <w:sz w:val="27"/>
          <w:szCs w:val="27"/>
        </w:rPr>
        <w:t>milio!'ov</w:t>
      </w:r>
      <w:r>
        <w:rPr>
          <w:i/>
          <w:iCs/>
          <w:color w:val="2D282A"/>
          <w:w w:val="110"/>
          <w:sz w:val="27"/>
          <w:szCs w:val="27"/>
        </w:rPr>
        <w:tab/>
        <w:t xml:space="preserve">1fru. </w:t>
      </w:r>
      <w:r>
        <w:rPr>
          <w:i/>
          <w:iCs/>
          <w:color w:val="2D282A"/>
          <w:spacing w:val="22"/>
          <w:w w:val="110"/>
          <w:sz w:val="27"/>
          <w:szCs w:val="27"/>
        </w:rPr>
        <w:t xml:space="preserve"> </w:t>
      </w:r>
      <w:r>
        <w:rPr>
          <w:i/>
          <w:iCs/>
          <w:color w:val="2D282A"/>
          <w:w w:val="120"/>
          <w:sz w:val="27"/>
          <w:szCs w:val="27"/>
        </w:rPr>
        <w:t>mrtv</w:t>
      </w:r>
      <w:r>
        <w:rPr>
          <w:i/>
          <w:iCs/>
          <w:color w:val="2D282A"/>
          <w:spacing w:val="71"/>
          <w:w w:val="120"/>
          <w:sz w:val="27"/>
          <w:szCs w:val="27"/>
        </w:rPr>
        <w:t xml:space="preserve"> </w:t>
      </w:r>
      <w:r>
        <w:rPr>
          <w:i/>
          <w:iCs/>
          <w:color w:val="2D282A"/>
          <w:spacing w:val="8"/>
          <w:w w:val="110"/>
          <w:sz w:val="27"/>
          <w:szCs w:val="27"/>
        </w:rPr>
        <w:t>la</w:t>
      </w:r>
      <w:r>
        <w:rPr>
          <w:i/>
          <w:iCs/>
          <w:color w:val="2D282A"/>
          <w:spacing w:val="8"/>
          <w:w w:val="110"/>
          <w:sz w:val="27"/>
          <w:szCs w:val="27"/>
        </w:rPr>
        <w:tab/>
      </w:r>
      <w:r>
        <w:rPr>
          <w:i/>
          <w:iCs/>
          <w:color w:val="2D282A"/>
          <w:spacing w:val="8"/>
          <w:w w:val="110"/>
          <w:sz w:val="27"/>
          <w:szCs w:val="27"/>
        </w:rPr>
        <w:tab/>
      </w:r>
      <w:r>
        <w:rPr>
          <w:i/>
          <w:iCs/>
          <w:color w:val="2D282A"/>
          <w:w w:val="110"/>
          <w:sz w:val="27"/>
          <w:szCs w:val="27"/>
        </w:rPr>
        <w:t xml:space="preserve">moderních_ </w:t>
      </w:r>
      <w:r>
        <w:rPr>
          <w:i/>
          <w:iCs/>
          <w:color w:val="2D282A"/>
          <w:w w:val="120"/>
          <w:sz w:val="27"/>
          <w:szCs w:val="27"/>
        </w:rPr>
        <w:t xml:space="preserve">otr ků, </w:t>
      </w:r>
      <w:r>
        <w:rPr>
          <w:i/>
          <w:iCs/>
          <w:color w:val="2D282A"/>
          <w:w w:val="110"/>
          <w:sz w:val="27"/>
          <w:szCs w:val="27"/>
        </w:rPr>
        <w:t>cynického barbarstvi koncentráků</w:t>
      </w:r>
      <w:r>
        <w:rPr>
          <w:i/>
          <w:iCs/>
          <w:color w:val="2D282A"/>
          <w:w w:val="110"/>
          <w:sz w:val="24"/>
          <w:szCs w:val="24"/>
        </w:rPr>
        <w:t xml:space="preserve">a </w:t>
      </w:r>
      <w:r>
        <w:rPr>
          <w:i/>
          <w:iCs/>
          <w:color w:val="1C1818"/>
          <w:w w:val="110"/>
          <w:sz w:val="27"/>
          <w:szCs w:val="27"/>
        </w:rPr>
        <w:t xml:space="preserve">duchovmho  </w:t>
      </w:r>
      <w:r>
        <w:rPr>
          <w:i/>
          <w:iCs/>
          <w:color w:val="2D282A"/>
          <w:w w:val="110"/>
          <w:sz w:val="27"/>
          <w:szCs w:val="27"/>
        </w:rPr>
        <w:t>utisku'I  Jestli.ze   pro  modermfm   clověka   zabiti</w:t>
      </w:r>
      <w:r>
        <w:rPr>
          <w:i/>
          <w:iCs/>
          <w:color w:val="2D282A"/>
          <w:spacing w:val="1"/>
          <w:w w:val="110"/>
          <w:sz w:val="27"/>
          <w:szCs w:val="27"/>
        </w:rPr>
        <w:t xml:space="preserve"> </w:t>
      </w:r>
      <w:r>
        <w:rPr>
          <w:rFonts w:ascii="Arial" w:hAnsi="Arial" w:cs="Arial"/>
          <w:color w:val="2D282A"/>
          <w:sz w:val="25"/>
          <w:szCs w:val="25"/>
        </w:rPr>
        <w:t xml:space="preserve">3U.OOO </w:t>
      </w:r>
      <w:r>
        <w:rPr>
          <w:rFonts w:ascii="Arial" w:hAnsi="Arial" w:cs="Arial"/>
          <w:color w:val="2D282A"/>
          <w:spacing w:val="40"/>
          <w:sz w:val="25"/>
          <w:szCs w:val="25"/>
        </w:rPr>
        <w:t xml:space="preserve"> </w:t>
      </w:r>
      <w:r>
        <w:rPr>
          <w:i/>
          <w:iCs/>
          <w:color w:val="2D282A"/>
          <w:w w:val="110"/>
        </w:rPr>
        <w:t>lidí</w:t>
      </w:r>
      <w:r>
        <w:rPr>
          <w:i/>
          <w:iCs/>
          <w:color w:val="2D282A"/>
          <w:w w:val="110"/>
        </w:rPr>
        <w:tab/>
      </w:r>
      <w:r>
        <w:rPr>
          <w:i/>
          <w:iCs/>
          <w:color w:val="2D282A"/>
          <w:w w:val="110"/>
          <w:sz w:val="27"/>
          <w:szCs w:val="27"/>
        </w:rPr>
        <w:t>jednou</w:t>
      </w:r>
      <w:r>
        <w:rPr>
          <w:i/>
          <w:iCs/>
          <w:color w:val="2D282A"/>
          <w:w w:val="110"/>
          <w:sz w:val="27"/>
          <w:szCs w:val="27"/>
        </w:rPr>
        <w:tab/>
      </w:r>
      <w:r>
        <w:rPr>
          <w:i/>
          <w:iCs/>
          <w:color w:val="443F3F"/>
          <w:w w:val="95"/>
          <w:sz w:val="27"/>
          <w:szCs w:val="27"/>
        </w:rPr>
        <w:t xml:space="preserve">jerfinú,i </w:t>
      </w:r>
      <w:r>
        <w:rPr>
          <w:i/>
          <w:iCs/>
          <w:color w:val="2D282A"/>
          <w:w w:val="110"/>
          <w:sz w:val="27"/>
          <w:szCs w:val="27"/>
        </w:rPr>
        <w:t>pumou  neni  ddvodem  am</w:t>
      </w:r>
      <w:r>
        <w:rPr>
          <w:i/>
          <w:iCs/>
          <w:color w:val="2D282A"/>
          <w:spacing w:val="47"/>
          <w:w w:val="110"/>
          <w:sz w:val="27"/>
          <w:szCs w:val="27"/>
        </w:rPr>
        <w:t xml:space="preserve"> </w:t>
      </w:r>
      <w:r>
        <w:rPr>
          <w:i/>
          <w:iCs/>
          <w:color w:val="2D282A"/>
          <w:sz w:val="27"/>
          <w:szCs w:val="27"/>
        </w:rPr>
        <w:t xml:space="preserve">k </w:t>
      </w:r>
      <w:r>
        <w:rPr>
          <w:i/>
          <w:iCs/>
          <w:color w:val="2D282A"/>
          <w:spacing w:val="40"/>
          <w:sz w:val="27"/>
          <w:szCs w:val="27"/>
        </w:rPr>
        <w:t xml:space="preserve"> </w:t>
      </w:r>
      <w:r>
        <w:rPr>
          <w:i/>
          <w:iCs/>
          <w:color w:val="2D282A"/>
          <w:sz w:val="27"/>
          <w:szCs w:val="27"/>
        </w:rPr>
        <w:t>r</w:t>
      </w:r>
      <w:r>
        <w:rPr>
          <w:i/>
          <w:iCs/>
          <w:color w:val="2D282A"/>
          <w:sz w:val="27"/>
          <w:szCs w:val="27"/>
        </w:rPr>
        <w:tab/>
      </w:r>
      <w:r>
        <w:rPr>
          <w:i/>
          <w:iCs/>
          <w:color w:val="2D282A"/>
          <w:sz w:val="27"/>
          <w:szCs w:val="27"/>
        </w:rPr>
        <w:tab/>
      </w:r>
      <w:r>
        <w:rPr>
          <w:i/>
          <w:iCs/>
          <w:color w:val="2D282A"/>
          <w:sz w:val="27"/>
          <w:szCs w:val="27"/>
        </w:rPr>
        <w:tab/>
      </w:r>
      <w:r>
        <w:rPr>
          <w:i/>
          <w:iCs/>
          <w:color w:val="443F3F"/>
          <w:sz w:val="27"/>
          <w:szCs w:val="27"/>
        </w:rPr>
        <w:t>zh</w:t>
      </w:r>
      <w:r>
        <w:rPr>
          <w:i/>
          <w:iCs/>
          <w:color w:val="443F3F"/>
          <w:sz w:val="27"/>
          <w:szCs w:val="27"/>
        </w:rPr>
        <w:tab/>
      </w:r>
      <w:r>
        <w:rPr>
          <w:i/>
          <w:iCs/>
          <w:color w:val="443F3F"/>
          <w:sz w:val="27"/>
          <w:szCs w:val="27"/>
        </w:rPr>
        <w:tab/>
      </w:r>
      <w:r>
        <w:rPr>
          <w:i/>
          <w:iCs/>
          <w:color w:val="443F3F"/>
          <w:spacing w:val="-43"/>
          <w:w w:val="110"/>
          <w:sz w:val="27"/>
          <w:szCs w:val="27"/>
        </w:rPr>
        <w:t>ř</w:t>
      </w:r>
      <w:r>
        <w:rPr>
          <w:color w:val="443F3F"/>
          <w:spacing w:val="-43"/>
          <w:w w:val="110"/>
          <w:sz w:val="27"/>
          <w:szCs w:val="27"/>
        </w:rPr>
        <w:t xml:space="preserve">•     </w:t>
      </w:r>
      <w:r>
        <w:rPr>
          <w:i/>
          <w:iCs/>
          <w:color w:val="443F3F"/>
          <w:w w:val="110"/>
          <w:sz w:val="27"/>
          <w:szCs w:val="27"/>
        </w:rPr>
        <w:t xml:space="preserve">ení. </w:t>
      </w:r>
      <w:r>
        <w:rPr>
          <w:rFonts w:ascii="Arial" w:hAnsi="Arial" w:cs="Arial"/>
          <w:i/>
          <w:iCs/>
          <w:color w:val="443F3F"/>
          <w:sz w:val="28"/>
          <w:szCs w:val="28"/>
        </w:rPr>
        <w:t xml:space="preserve">&lt; </w:t>
      </w:r>
      <w:r>
        <w:rPr>
          <w:color w:val="443F3F"/>
          <w:w w:val="110"/>
          <w:sz w:val="29"/>
          <w:szCs w:val="29"/>
        </w:rPr>
        <w:t xml:space="preserve">o   </w:t>
      </w:r>
      <w:r>
        <w:rPr>
          <w:i/>
          <w:iCs/>
          <w:color w:val="443F3F"/>
          <w:w w:val="110"/>
          <w:sz w:val="27"/>
          <w:szCs w:val="27"/>
        </w:rPr>
        <w:t>pro</w:t>
      </w:r>
      <w:r>
        <w:rPr>
          <w:i/>
          <w:iCs/>
          <w:color w:val="443F3F"/>
          <w:spacing w:val="-9"/>
          <w:w w:val="110"/>
          <w:sz w:val="27"/>
          <w:szCs w:val="27"/>
        </w:rPr>
        <w:t xml:space="preserve"> </w:t>
      </w:r>
      <w:r>
        <w:rPr>
          <w:i/>
          <w:iCs/>
          <w:color w:val="2D282A"/>
          <w:w w:val="110"/>
          <w:sz w:val="27"/>
          <w:szCs w:val="27"/>
        </w:rPr>
        <w:t>něho</w:t>
      </w:r>
      <w:r>
        <w:rPr>
          <w:i/>
          <w:iCs/>
          <w:color w:val="2D282A"/>
          <w:spacing w:val="33"/>
          <w:w w:val="110"/>
          <w:sz w:val="27"/>
          <w:szCs w:val="27"/>
        </w:rPr>
        <w:t xml:space="preserve"> </w:t>
      </w:r>
      <w:r>
        <w:rPr>
          <w:i/>
          <w:iCs/>
          <w:color w:val="443F3F"/>
          <w:w w:val="110"/>
          <w:sz w:val="27"/>
          <w:szCs w:val="27"/>
        </w:rPr>
        <w:t>může</w:t>
      </w:r>
      <w:r>
        <w:rPr>
          <w:i/>
          <w:iCs/>
          <w:color w:val="443F3F"/>
          <w:w w:val="110"/>
          <w:sz w:val="27"/>
          <w:szCs w:val="27"/>
        </w:rPr>
        <w:tab/>
      </w:r>
      <w:r>
        <w:rPr>
          <w:i/>
          <w:iCs/>
          <w:color w:val="2D282A"/>
          <w:w w:val="110"/>
          <w:sz w:val="27"/>
          <w:szCs w:val="27"/>
        </w:rPr>
        <w:t>namenat  nedodržování</w:t>
      </w:r>
      <w:r>
        <w:rPr>
          <w:i/>
          <w:iCs/>
          <w:color w:val="2D282A"/>
          <w:spacing w:val="28"/>
          <w:w w:val="110"/>
          <w:sz w:val="27"/>
          <w:szCs w:val="27"/>
        </w:rPr>
        <w:t xml:space="preserve"> </w:t>
      </w:r>
      <w:r>
        <w:rPr>
          <w:rFonts w:ascii="Arial" w:hAnsi="Arial" w:cs="Arial"/>
          <w:i/>
          <w:iCs/>
          <w:color w:val="2D282A"/>
          <w:w w:val="110"/>
          <w:sz w:val="23"/>
          <w:szCs w:val="23"/>
        </w:rPr>
        <w:t>pa­</w:t>
      </w:r>
    </w:p>
    <w:p w14:paraId="0B5F7503" w14:textId="77777777" w:rsidR="008F5AB7" w:rsidRDefault="008F5AB7">
      <w:pPr>
        <w:pStyle w:val="Zkladntext"/>
        <w:kinsoku w:val="0"/>
        <w:overflowPunct w:val="0"/>
        <w:spacing w:line="212" w:lineRule="exact"/>
        <w:ind w:left="269"/>
        <w:rPr>
          <w:i/>
          <w:iCs/>
          <w:color w:val="2D282A"/>
          <w:w w:val="115"/>
          <w:sz w:val="27"/>
          <w:szCs w:val="27"/>
        </w:rPr>
      </w:pPr>
      <w:r>
        <w:rPr>
          <w:rFonts w:ascii="Arial" w:hAnsi="Arial" w:cs="Arial"/>
          <w:i/>
          <w:iCs/>
          <w:color w:val="2D282A"/>
          <w:w w:val="115"/>
          <w:sz w:val="25"/>
          <w:szCs w:val="25"/>
        </w:rPr>
        <w:t xml:space="preserve">ragrafů </w:t>
      </w:r>
      <w:r>
        <w:rPr>
          <w:i/>
          <w:iCs/>
          <w:color w:val="2D282A"/>
          <w:w w:val="115"/>
          <w:sz w:val="27"/>
          <w:szCs w:val="27"/>
        </w:rPr>
        <w:t xml:space="preserve">kdesi </w:t>
      </w:r>
      <w:r>
        <w:rPr>
          <w:i/>
          <w:iCs/>
          <w:color w:val="443F3F"/>
          <w:w w:val="115"/>
          <w:sz w:val="27"/>
          <w:szCs w:val="27"/>
        </w:rPr>
        <w:t xml:space="preserve">za </w:t>
      </w:r>
      <w:r>
        <w:rPr>
          <w:i/>
          <w:iCs/>
          <w:color w:val="2D282A"/>
          <w:w w:val="115"/>
          <w:sz w:val="27"/>
          <w:szCs w:val="27"/>
        </w:rPr>
        <w:t>horami?</w:t>
      </w:r>
    </w:p>
    <w:p w14:paraId="6818AE9C" w14:textId="77777777" w:rsidR="008F5AB7" w:rsidRDefault="008F5AB7">
      <w:pPr>
        <w:pStyle w:val="Zkladntext"/>
        <w:tabs>
          <w:tab w:val="left" w:pos="3184"/>
          <w:tab w:val="left" w:pos="5177"/>
          <w:tab w:val="left" w:pos="5784"/>
          <w:tab w:val="left" w:pos="8991"/>
          <w:tab w:val="left" w:pos="9963"/>
        </w:tabs>
        <w:kinsoku w:val="0"/>
        <w:overflowPunct w:val="0"/>
        <w:spacing w:before="198" w:line="225" w:lineRule="auto"/>
        <w:ind w:left="273" w:right="106" w:firstLine="541"/>
        <w:rPr>
          <w:i/>
          <w:iCs/>
          <w:color w:val="2D282A"/>
          <w:w w:val="110"/>
          <w:sz w:val="27"/>
          <w:szCs w:val="27"/>
        </w:rPr>
      </w:pPr>
      <w:r>
        <w:rPr>
          <w:i/>
          <w:iCs/>
          <w:color w:val="2D282A"/>
          <w:w w:val="110"/>
          <w:sz w:val="27"/>
          <w:szCs w:val="27"/>
        </w:rPr>
        <w:t xml:space="preserve">Bylo </w:t>
      </w:r>
      <w:r>
        <w:rPr>
          <w:i/>
          <w:iCs/>
          <w:color w:val="2D282A"/>
          <w:spacing w:val="59"/>
          <w:w w:val="110"/>
          <w:sz w:val="27"/>
          <w:szCs w:val="27"/>
        </w:rPr>
        <w:t xml:space="preserve"> </w:t>
      </w:r>
      <w:r>
        <w:rPr>
          <w:rFonts w:ascii="Arial" w:hAnsi="Arial" w:cs="Arial"/>
          <w:i/>
          <w:iCs/>
          <w:color w:val="2D282A"/>
          <w:w w:val="110"/>
          <w:sz w:val="25"/>
          <w:szCs w:val="25"/>
        </w:rPr>
        <w:t xml:space="preserve">to </w:t>
      </w:r>
      <w:r>
        <w:rPr>
          <w:rFonts w:ascii="Arial" w:hAnsi="Arial" w:cs="Arial"/>
          <w:i/>
          <w:iCs/>
          <w:color w:val="2D282A"/>
          <w:spacing w:val="75"/>
          <w:w w:val="110"/>
          <w:sz w:val="25"/>
          <w:szCs w:val="25"/>
        </w:rPr>
        <w:t xml:space="preserve"> </w:t>
      </w:r>
      <w:r>
        <w:rPr>
          <w:i/>
          <w:iCs/>
          <w:color w:val="2D282A"/>
          <w:w w:val="110"/>
          <w:sz w:val="27"/>
          <w:szCs w:val="27"/>
        </w:rPr>
        <w:t>vskutku</w:t>
      </w:r>
      <w:r>
        <w:rPr>
          <w:i/>
          <w:iCs/>
          <w:color w:val="2D282A"/>
          <w:w w:val="110"/>
          <w:sz w:val="27"/>
          <w:szCs w:val="27"/>
        </w:rPr>
        <w:tab/>
        <w:t xml:space="preserve">jen </w:t>
      </w:r>
      <w:r>
        <w:rPr>
          <w:i/>
          <w:iCs/>
          <w:color w:val="2D282A"/>
          <w:spacing w:val="61"/>
          <w:w w:val="110"/>
          <w:sz w:val="27"/>
          <w:szCs w:val="27"/>
        </w:rPr>
        <w:t xml:space="preserve"> </w:t>
      </w:r>
      <w:r>
        <w:rPr>
          <w:i/>
          <w:iCs/>
          <w:color w:val="2D282A"/>
          <w:w w:val="110"/>
          <w:sz w:val="27"/>
          <w:szCs w:val="27"/>
        </w:rPr>
        <w:t xml:space="preserve">zdáni,  </w:t>
      </w:r>
      <w:r>
        <w:rPr>
          <w:i/>
          <w:iCs/>
          <w:color w:val="2D282A"/>
          <w:spacing w:val="60"/>
          <w:w w:val="110"/>
          <w:sz w:val="27"/>
          <w:szCs w:val="27"/>
        </w:rPr>
        <w:t xml:space="preserve"> </w:t>
      </w:r>
      <w:r>
        <w:rPr>
          <w:i/>
          <w:iCs/>
          <w:color w:val="2D282A"/>
          <w:w w:val="110"/>
          <w:sz w:val="27"/>
          <w:szCs w:val="27"/>
        </w:rPr>
        <w:t>fekli-lž</w:t>
      </w:r>
      <w:r>
        <w:rPr>
          <w:i/>
          <w:iCs/>
          <w:color w:val="2D282A"/>
          <w:w w:val="110"/>
          <w:sz w:val="27"/>
          <w:szCs w:val="27"/>
        </w:rPr>
        <w:tab/>
      </w:r>
      <w:r>
        <w:rPr>
          <w:i/>
          <w:iCs/>
          <w:color w:val="2D282A"/>
          <w:w w:val="110"/>
          <w:sz w:val="27"/>
          <w:szCs w:val="27"/>
        </w:rPr>
        <w:t xml:space="preserve">1sme výše, že se nic nestalo s duší  národa. </w:t>
      </w:r>
      <w:r>
        <w:rPr>
          <w:i/>
          <w:iCs/>
          <w:color w:val="2D282A"/>
          <w:w w:val="110"/>
          <w:sz w:val="28"/>
          <w:szCs w:val="28"/>
        </w:rPr>
        <w:t xml:space="preserve">Je­  </w:t>
      </w:r>
      <w:r>
        <w:rPr>
          <w:i/>
          <w:iCs/>
          <w:color w:val="1C1818"/>
          <w:w w:val="110"/>
          <w:sz w:val="27"/>
          <w:szCs w:val="27"/>
        </w:rPr>
        <w:t xml:space="preserve">jí  </w:t>
      </w:r>
      <w:r>
        <w:rPr>
          <w:i/>
          <w:iCs/>
          <w:color w:val="2D282A"/>
          <w:w w:val="110"/>
          <w:sz w:val="27"/>
          <w:szCs w:val="27"/>
        </w:rPr>
        <w:t xml:space="preserve">změna   je  dalekosáhlá:  </w:t>
      </w:r>
      <w:r>
        <w:rPr>
          <w:b/>
          <w:bCs/>
          <w:color w:val="1C1818"/>
          <w:w w:val="110"/>
          <w:sz w:val="28"/>
          <w:szCs w:val="28"/>
        </w:rPr>
        <w:t xml:space="preserve">pozbyla  </w:t>
      </w:r>
      <w:r>
        <w:rPr>
          <w:b/>
          <w:bCs/>
          <w:color w:val="2D282A"/>
          <w:w w:val="110"/>
          <w:sz w:val="28"/>
          <w:szCs w:val="28"/>
        </w:rPr>
        <w:t xml:space="preserve">víry </w:t>
      </w:r>
      <w:r>
        <w:rPr>
          <w:b/>
          <w:bCs/>
          <w:color w:val="2D282A"/>
          <w:spacing w:val="77"/>
          <w:w w:val="110"/>
          <w:sz w:val="28"/>
          <w:szCs w:val="28"/>
        </w:rPr>
        <w:t xml:space="preserve"> </w:t>
      </w:r>
      <w:r>
        <w:rPr>
          <w:i/>
          <w:iCs/>
          <w:color w:val="2D282A"/>
          <w:w w:val="110"/>
          <w:sz w:val="27"/>
          <w:szCs w:val="27"/>
        </w:rPr>
        <w:t>Odtud</w:t>
      </w:r>
      <w:r>
        <w:rPr>
          <w:i/>
          <w:iCs/>
          <w:color w:val="2D282A"/>
          <w:spacing w:val="25"/>
          <w:w w:val="110"/>
          <w:sz w:val="27"/>
          <w:szCs w:val="27"/>
        </w:rPr>
        <w:t xml:space="preserve"> </w:t>
      </w:r>
      <w:r>
        <w:rPr>
          <w:i/>
          <w:iCs/>
          <w:color w:val="2D282A"/>
          <w:w w:val="110"/>
          <w:sz w:val="27"/>
          <w:szCs w:val="27"/>
        </w:rPr>
        <w:t>apathie,</w:t>
      </w:r>
      <w:r>
        <w:rPr>
          <w:i/>
          <w:iCs/>
          <w:color w:val="2D282A"/>
          <w:spacing w:val="60"/>
          <w:w w:val="110"/>
          <w:sz w:val="27"/>
          <w:szCs w:val="27"/>
        </w:rPr>
        <w:t xml:space="preserve"> </w:t>
      </w:r>
      <w:r>
        <w:rPr>
          <w:i/>
          <w:iCs/>
          <w:color w:val="2D282A"/>
          <w:w w:val="110"/>
          <w:sz w:val="27"/>
          <w:szCs w:val="27"/>
        </w:rPr>
        <w:t>alibismus.</w:t>
      </w:r>
      <w:r>
        <w:rPr>
          <w:i/>
          <w:iCs/>
          <w:color w:val="2D282A"/>
          <w:w w:val="110"/>
          <w:sz w:val="27"/>
          <w:szCs w:val="27"/>
        </w:rPr>
        <w:tab/>
        <w:t>Odtud</w:t>
      </w:r>
      <w:r>
        <w:rPr>
          <w:i/>
          <w:iCs/>
          <w:color w:val="2D282A"/>
          <w:w w:val="110"/>
          <w:sz w:val="27"/>
          <w:szCs w:val="27"/>
        </w:rPr>
        <w:tab/>
      </w:r>
      <w:r>
        <w:rPr>
          <w:i/>
          <w:iCs/>
          <w:color w:val="2D282A"/>
          <w:spacing w:val="-4"/>
          <w:w w:val="110"/>
          <w:sz w:val="27"/>
          <w:szCs w:val="27"/>
        </w:rPr>
        <w:t xml:space="preserve">fatalismus,s </w:t>
      </w:r>
      <w:r>
        <w:rPr>
          <w:rFonts w:ascii="Arial" w:hAnsi="Arial" w:cs="Arial"/>
          <w:i/>
          <w:iCs/>
          <w:color w:val="1C1818"/>
          <w:w w:val="110"/>
          <w:sz w:val="25"/>
          <w:szCs w:val="25"/>
        </w:rPr>
        <w:t xml:space="preserve">nímž </w:t>
      </w:r>
      <w:r>
        <w:rPr>
          <w:i/>
          <w:iCs/>
          <w:color w:val="2D282A"/>
          <w:w w:val="110"/>
          <w:sz w:val="27"/>
          <w:szCs w:val="27"/>
        </w:rPr>
        <w:t xml:space="preserve">národ přijal nové jho, </w:t>
      </w:r>
      <w:r>
        <w:rPr>
          <w:i/>
          <w:iCs/>
          <w:color w:val="1C1818"/>
          <w:w w:val="110"/>
          <w:sz w:val="27"/>
          <w:szCs w:val="27"/>
        </w:rPr>
        <w:t xml:space="preserve">aniž </w:t>
      </w:r>
      <w:r>
        <w:rPr>
          <w:rFonts w:ascii="Arial" w:hAnsi="Arial" w:cs="Arial"/>
          <w:i/>
          <w:iCs/>
          <w:color w:val="1C1818"/>
          <w:w w:val="110"/>
          <w:sz w:val="25"/>
          <w:szCs w:val="25"/>
        </w:rPr>
        <w:t xml:space="preserve">hnul </w:t>
      </w:r>
      <w:r>
        <w:rPr>
          <w:rFonts w:ascii="Arial" w:hAnsi="Arial" w:cs="Arial"/>
          <w:i/>
          <w:iCs/>
          <w:color w:val="1C1818"/>
          <w:spacing w:val="8"/>
          <w:w w:val="110"/>
          <w:sz w:val="25"/>
          <w:szCs w:val="25"/>
        </w:rPr>
        <w:t xml:space="preserve">pr </w:t>
      </w:r>
      <w:r>
        <w:rPr>
          <w:rFonts w:ascii="Arial" w:hAnsi="Arial" w:cs="Arial"/>
          <w:i/>
          <w:iCs/>
          <w:color w:val="443F3F"/>
          <w:spacing w:val="8"/>
          <w:w w:val="110"/>
          <w:sz w:val="25"/>
          <w:szCs w:val="25"/>
        </w:rPr>
        <w:t xml:space="preserve">;t </w:t>
      </w:r>
      <w:r>
        <w:rPr>
          <w:i/>
          <w:iCs/>
          <w:color w:val="2D282A"/>
          <w:w w:val="110"/>
          <w:sz w:val="27"/>
          <w:szCs w:val="27"/>
        </w:rPr>
        <w:t xml:space="preserve">em. </w:t>
      </w:r>
      <w:r>
        <w:rPr>
          <w:rFonts w:ascii="Arial" w:hAnsi="Arial" w:cs="Arial"/>
          <w:color w:val="443F3F"/>
          <w:w w:val="110"/>
          <w:sz w:val="25"/>
          <w:szCs w:val="25"/>
        </w:rPr>
        <w:t xml:space="preserve">» </w:t>
      </w:r>
      <w:r>
        <w:rPr>
          <w:i/>
          <w:iCs/>
          <w:color w:val="1C1818"/>
          <w:w w:val="110"/>
          <w:sz w:val="27"/>
          <w:szCs w:val="27"/>
        </w:rPr>
        <w:t xml:space="preserve">Raději </w:t>
      </w:r>
      <w:r>
        <w:rPr>
          <w:rFonts w:ascii="Arial" w:hAnsi="Arial" w:cs="Arial"/>
          <w:i/>
          <w:iCs/>
          <w:color w:val="1C1818"/>
          <w:w w:val="110"/>
          <w:sz w:val="25"/>
          <w:szCs w:val="25"/>
        </w:rPr>
        <w:t xml:space="preserve">lézt </w:t>
      </w:r>
      <w:r>
        <w:rPr>
          <w:i/>
          <w:iCs/>
          <w:color w:val="2D282A"/>
          <w:w w:val="110"/>
          <w:sz w:val="27"/>
          <w:szCs w:val="27"/>
        </w:rPr>
        <w:t xml:space="preserve">po kolenou než  </w:t>
      </w:r>
      <w:r>
        <w:rPr>
          <w:i/>
          <w:iCs/>
          <w:color w:val="443F3F"/>
          <w:w w:val="110"/>
          <w:sz w:val="27"/>
          <w:szCs w:val="27"/>
        </w:rPr>
        <w:t xml:space="preserve">se  </w:t>
      </w:r>
      <w:r>
        <w:rPr>
          <w:rFonts w:ascii="Arial" w:hAnsi="Arial" w:cs="Arial"/>
          <w:i/>
          <w:iCs/>
          <w:color w:val="2D282A"/>
          <w:w w:val="110"/>
          <w:sz w:val="25"/>
          <w:szCs w:val="25"/>
        </w:rPr>
        <w:t xml:space="preserve">pokudt </w:t>
      </w:r>
      <w:r>
        <w:rPr>
          <w:i/>
          <w:iCs/>
          <w:color w:val="1C1818"/>
          <w:w w:val="110"/>
          <w:sz w:val="27"/>
          <w:szCs w:val="27"/>
        </w:rPr>
        <w:t xml:space="preserve">padnout   </w:t>
      </w:r>
      <w:r>
        <w:rPr>
          <w:i/>
          <w:iCs/>
          <w:color w:val="2D282A"/>
          <w:w w:val="110"/>
          <w:sz w:val="27"/>
          <w:szCs w:val="27"/>
        </w:rPr>
        <w:t>pro   vítě</w:t>
      </w:r>
      <w:r>
        <w:rPr>
          <w:i/>
          <w:iCs/>
          <w:color w:val="2D282A"/>
          <w:w w:val="110"/>
          <w:sz w:val="27"/>
          <w:szCs w:val="27"/>
        </w:rPr>
        <w:t xml:space="preserve">zství, </w:t>
      </w:r>
      <w:r>
        <w:rPr>
          <w:i/>
          <w:iCs/>
          <w:color w:val="2D282A"/>
          <w:spacing w:val="29"/>
          <w:w w:val="110"/>
          <w:sz w:val="27"/>
          <w:szCs w:val="27"/>
        </w:rPr>
        <w:t xml:space="preserve"> </w:t>
      </w:r>
      <w:r>
        <w:rPr>
          <w:i/>
          <w:iCs/>
          <w:color w:val="2D282A"/>
          <w:w w:val="110"/>
          <w:sz w:val="27"/>
          <w:szCs w:val="27"/>
        </w:rPr>
        <w:t xml:space="preserve">protože </w:t>
      </w:r>
      <w:r>
        <w:rPr>
          <w:i/>
          <w:iCs/>
          <w:color w:val="2D282A"/>
          <w:spacing w:val="48"/>
          <w:w w:val="110"/>
          <w:sz w:val="27"/>
          <w:szCs w:val="27"/>
        </w:rPr>
        <w:t xml:space="preserve"> </w:t>
      </w:r>
      <w:r>
        <w:rPr>
          <w:rFonts w:ascii="Arial" w:hAnsi="Arial" w:cs="Arial"/>
          <w:i/>
          <w:iCs/>
          <w:color w:val="2D282A"/>
          <w:w w:val="110"/>
          <w:sz w:val="25"/>
          <w:szCs w:val="25"/>
        </w:rPr>
        <w:t>smrt</w:t>
      </w:r>
      <w:r>
        <w:rPr>
          <w:rFonts w:ascii="Arial" w:hAnsi="Arial" w:cs="Arial"/>
          <w:i/>
          <w:iCs/>
          <w:color w:val="2D282A"/>
          <w:w w:val="110"/>
          <w:sz w:val="25"/>
          <w:szCs w:val="25"/>
        </w:rPr>
        <w:tab/>
      </w:r>
      <w:r>
        <w:rPr>
          <w:i/>
          <w:iCs/>
          <w:color w:val="2D282A"/>
          <w:w w:val="110"/>
          <w:sz w:val="27"/>
          <w:szCs w:val="27"/>
        </w:rPr>
        <w:t>jako . mrt: mrtvolu už vavfiny  nehřeji.li.</w:t>
      </w:r>
    </w:p>
    <w:p w14:paraId="15EF8230" w14:textId="77777777" w:rsidR="008F5AB7" w:rsidRDefault="008F5AB7">
      <w:pPr>
        <w:pStyle w:val="Zkladntext"/>
        <w:kinsoku w:val="0"/>
        <w:overflowPunct w:val="0"/>
        <w:spacing w:before="27" w:line="228" w:lineRule="auto"/>
        <w:ind w:left="262" w:right="137" w:firstLine="540"/>
        <w:jc w:val="both"/>
        <w:rPr>
          <w:i/>
          <w:iCs/>
          <w:color w:val="2D282A"/>
          <w:w w:val="110"/>
          <w:sz w:val="28"/>
          <w:szCs w:val="28"/>
        </w:rPr>
      </w:pPr>
      <w:r>
        <w:rPr>
          <w:i/>
          <w:iCs/>
          <w:color w:val="2D282A"/>
          <w:w w:val="110"/>
          <w:sz w:val="27"/>
          <w:szCs w:val="27"/>
        </w:rPr>
        <w:t xml:space="preserve">Džlemma Antigona </w:t>
      </w:r>
      <w:r>
        <w:rPr>
          <w:color w:val="2D282A"/>
          <w:w w:val="110"/>
          <w:sz w:val="27"/>
          <w:szCs w:val="27"/>
        </w:rPr>
        <w:t>-</w:t>
      </w:r>
      <w:r>
        <w:rPr>
          <w:color w:val="2D282A"/>
          <w:spacing w:val="74"/>
          <w:w w:val="110"/>
          <w:sz w:val="27"/>
          <w:szCs w:val="27"/>
        </w:rPr>
        <w:t xml:space="preserve"> </w:t>
      </w:r>
      <w:r>
        <w:rPr>
          <w:i/>
          <w:iCs/>
          <w:color w:val="1C1818"/>
          <w:w w:val="110"/>
          <w:sz w:val="27"/>
          <w:szCs w:val="27"/>
        </w:rPr>
        <w:t xml:space="preserve">Kreon je věčné. </w:t>
      </w:r>
      <w:r>
        <w:rPr>
          <w:i/>
          <w:iCs/>
          <w:color w:val="2D282A"/>
          <w:w w:val="110"/>
          <w:sz w:val="27"/>
          <w:szCs w:val="27"/>
        </w:rPr>
        <w:t xml:space="preserve">Není </w:t>
      </w:r>
      <w:r>
        <w:rPr>
          <w:i/>
          <w:iCs/>
          <w:color w:val="1C1818"/>
          <w:w w:val="110"/>
          <w:sz w:val="27"/>
          <w:szCs w:val="27"/>
        </w:rPr>
        <w:t xml:space="preserve">tomu </w:t>
      </w:r>
      <w:r>
        <w:rPr>
          <w:color w:val="2D282A"/>
          <w:w w:val="110"/>
          <w:sz w:val="28"/>
          <w:szCs w:val="28"/>
        </w:rPr>
        <w:t xml:space="preserve">ani </w:t>
      </w:r>
      <w:r>
        <w:rPr>
          <w:i/>
          <w:iCs/>
          <w:color w:val="2D282A"/>
          <w:w w:val="110"/>
          <w:sz w:val="27"/>
          <w:szCs w:val="27"/>
        </w:rPr>
        <w:t xml:space="preserve">pět let, co  bylo  výsostno1l </w:t>
      </w:r>
      <w:r>
        <w:rPr>
          <w:i/>
          <w:iCs/>
          <w:color w:val="1C1818"/>
          <w:w w:val="110"/>
          <w:sz w:val="27"/>
          <w:szCs w:val="27"/>
        </w:rPr>
        <w:t xml:space="preserve">politickou </w:t>
      </w:r>
      <w:r>
        <w:rPr>
          <w:i/>
          <w:iCs/>
          <w:color w:val="2D282A"/>
          <w:w w:val="110"/>
          <w:sz w:val="27"/>
          <w:szCs w:val="27"/>
        </w:rPr>
        <w:t xml:space="preserve">aktualitou </w:t>
      </w:r>
      <w:r>
        <w:rPr>
          <w:i/>
          <w:iCs/>
          <w:color w:val="1C1818"/>
          <w:w w:val="110"/>
          <w:sz w:val="27"/>
          <w:szCs w:val="27"/>
        </w:rPr>
        <w:t xml:space="preserve">a </w:t>
      </w:r>
      <w:r>
        <w:rPr>
          <w:i/>
          <w:iCs/>
          <w:color w:val="2D282A"/>
          <w:w w:val="110"/>
          <w:sz w:val="27"/>
          <w:szCs w:val="27"/>
        </w:rPr>
        <w:t xml:space="preserve">dnes </w:t>
      </w:r>
      <w:r>
        <w:rPr>
          <w:i/>
          <w:iCs/>
          <w:color w:val="1C1818"/>
          <w:w w:val="110"/>
          <w:sz w:val="27"/>
          <w:szCs w:val="27"/>
        </w:rPr>
        <w:t xml:space="preserve">je jí znovu. Odpověď tehdy  </w:t>
      </w:r>
      <w:r>
        <w:rPr>
          <w:i/>
          <w:iCs/>
          <w:color w:val="2D282A"/>
          <w:w w:val="110"/>
          <w:sz w:val="27"/>
          <w:szCs w:val="27"/>
        </w:rPr>
        <w:t xml:space="preserve">nebyla  </w:t>
      </w:r>
      <w:r>
        <w:rPr>
          <w:rFonts w:ascii="Arial" w:hAnsi="Arial" w:cs="Arial"/>
          <w:i/>
          <w:iCs/>
          <w:color w:val="2D282A"/>
          <w:w w:val="110"/>
          <w:sz w:val="25"/>
          <w:szCs w:val="25"/>
        </w:rPr>
        <w:t xml:space="preserve">a </w:t>
      </w:r>
      <w:r>
        <w:rPr>
          <w:i/>
          <w:iCs/>
          <w:color w:val="2D282A"/>
          <w:w w:val="110"/>
          <w:sz w:val="27"/>
          <w:szCs w:val="27"/>
        </w:rPr>
        <w:t xml:space="preserve">nikdy  nebude  jedno­ </w:t>
      </w:r>
      <w:r>
        <w:rPr>
          <w:i/>
          <w:iCs/>
          <w:color w:val="1C1818"/>
          <w:w w:val="110"/>
          <w:sz w:val="27"/>
          <w:szCs w:val="27"/>
        </w:rPr>
        <w:t xml:space="preserve">značná  </w:t>
      </w:r>
      <w:r>
        <w:rPr>
          <w:i/>
          <w:iCs/>
          <w:color w:val="2D282A"/>
          <w:w w:val="110"/>
          <w:sz w:val="27"/>
          <w:szCs w:val="27"/>
        </w:rPr>
        <w:t xml:space="preserve">(neboť  rozsudky  Národních  </w:t>
      </w:r>
      <w:r>
        <w:rPr>
          <w:i/>
          <w:iCs/>
          <w:color w:val="1C1818"/>
          <w:w w:val="110"/>
          <w:sz w:val="27"/>
          <w:szCs w:val="27"/>
        </w:rPr>
        <w:t xml:space="preserve">souaů  bYly   příliš   politicky  stupidní,  než  </w:t>
      </w:r>
      <w:r>
        <w:rPr>
          <w:i/>
          <w:iCs/>
          <w:color w:val="2D282A"/>
          <w:w w:val="110"/>
        </w:rPr>
        <w:t xml:space="preserve">aby  </w:t>
      </w:r>
      <w:r>
        <w:rPr>
          <w:rFonts w:ascii="Arial" w:hAnsi="Arial" w:cs="Arial"/>
          <w:i/>
          <w:iCs/>
          <w:color w:val="2D282A"/>
          <w:w w:val="110"/>
          <w:sz w:val="23"/>
          <w:szCs w:val="23"/>
        </w:rPr>
        <w:t xml:space="preserve">mo­ </w:t>
      </w:r>
      <w:r>
        <w:rPr>
          <w:i/>
          <w:iCs/>
          <w:color w:val="1C1818"/>
          <w:w w:val="110"/>
          <w:sz w:val="27"/>
          <w:szCs w:val="27"/>
        </w:rPr>
        <w:t xml:space="preserve">hly být </w:t>
      </w:r>
      <w:r>
        <w:rPr>
          <w:i/>
          <w:iCs/>
          <w:color w:val="2D282A"/>
          <w:w w:val="110"/>
          <w:sz w:val="27"/>
          <w:szCs w:val="27"/>
        </w:rPr>
        <w:t xml:space="preserve">považovány </w:t>
      </w:r>
      <w:r>
        <w:rPr>
          <w:i/>
          <w:iCs/>
          <w:color w:val="1C1818"/>
          <w:w w:val="110"/>
          <w:sz w:val="27"/>
          <w:szCs w:val="27"/>
        </w:rPr>
        <w:t xml:space="preserve">za výkon spravedlnostiJ: tělo národa musí přežit a  duše  </w:t>
      </w:r>
      <w:r>
        <w:rPr>
          <w:i/>
          <w:iCs/>
          <w:color w:val="2D282A"/>
          <w:w w:val="110"/>
          <w:sz w:val="27"/>
          <w:szCs w:val="27"/>
        </w:rPr>
        <w:t xml:space="preserve">národa  </w:t>
      </w:r>
      <w:r>
        <w:rPr>
          <w:i/>
          <w:iCs/>
          <w:color w:val="2D282A"/>
          <w:sz w:val="28"/>
          <w:szCs w:val="28"/>
        </w:rPr>
        <w:t xml:space="preserve">.':e </w:t>
      </w:r>
      <w:r>
        <w:rPr>
          <w:i/>
          <w:iCs/>
          <w:color w:val="1C1818"/>
          <w:w w:val="110"/>
          <w:sz w:val="27"/>
          <w:szCs w:val="27"/>
        </w:rPr>
        <w:t xml:space="preserve">nesmí zlomit. </w:t>
      </w:r>
      <w:r>
        <w:rPr>
          <w:i/>
          <w:iCs/>
          <w:color w:val="2D282A"/>
          <w:w w:val="110"/>
          <w:sz w:val="27"/>
          <w:szCs w:val="27"/>
        </w:rPr>
        <w:t xml:space="preserve">Odkaz </w:t>
      </w:r>
      <w:r>
        <w:rPr>
          <w:i/>
          <w:iCs/>
          <w:color w:val="1C1818"/>
          <w:w w:val="110"/>
          <w:sz w:val="27"/>
          <w:szCs w:val="27"/>
        </w:rPr>
        <w:t xml:space="preserve">předků proti </w:t>
      </w:r>
      <w:r>
        <w:rPr>
          <w:i/>
          <w:iCs/>
          <w:color w:val="2D282A"/>
          <w:w w:val="110"/>
          <w:sz w:val="27"/>
          <w:szCs w:val="27"/>
        </w:rPr>
        <w:t xml:space="preserve">národnímu </w:t>
      </w:r>
      <w:r>
        <w:rPr>
          <w:i/>
          <w:iCs/>
          <w:color w:val="1C1818"/>
          <w:w w:val="110"/>
          <w:sz w:val="27"/>
          <w:szCs w:val="27"/>
        </w:rPr>
        <w:t xml:space="preserve">hospodářství </w:t>
      </w:r>
      <w:r>
        <w:rPr>
          <w:color w:val="2D282A"/>
          <w:w w:val="110"/>
          <w:sz w:val="27"/>
          <w:szCs w:val="27"/>
        </w:rPr>
        <w:t>-</w:t>
      </w:r>
      <w:r>
        <w:rPr>
          <w:color w:val="2D282A"/>
          <w:spacing w:val="74"/>
          <w:w w:val="110"/>
          <w:sz w:val="27"/>
          <w:szCs w:val="27"/>
        </w:rPr>
        <w:t xml:space="preserve"> </w:t>
      </w:r>
      <w:r>
        <w:rPr>
          <w:i/>
          <w:iCs/>
          <w:color w:val="1C1818"/>
          <w:w w:val="110"/>
          <w:sz w:val="27"/>
          <w:szCs w:val="27"/>
        </w:rPr>
        <w:t xml:space="preserve">věru, těžko </w:t>
      </w:r>
      <w:r>
        <w:rPr>
          <w:i/>
          <w:iCs/>
          <w:color w:val="2D282A"/>
          <w:w w:val="110"/>
          <w:sz w:val="27"/>
          <w:szCs w:val="27"/>
        </w:rPr>
        <w:t xml:space="preserve">hledat </w:t>
      </w:r>
      <w:r>
        <w:rPr>
          <w:i/>
          <w:iCs/>
          <w:color w:val="2D282A"/>
          <w:w w:val="110"/>
          <w:sz w:val="28"/>
          <w:szCs w:val="28"/>
        </w:rPr>
        <w:t>.</w:t>
      </w:r>
      <w:r>
        <w:rPr>
          <w:i/>
          <w:iCs/>
          <w:color w:val="2D282A"/>
          <w:spacing w:val="-47"/>
          <w:w w:val="110"/>
          <w:sz w:val="28"/>
          <w:szCs w:val="28"/>
        </w:rPr>
        <w:t xml:space="preserve"> </w:t>
      </w:r>
      <w:r>
        <w:rPr>
          <w:i/>
          <w:iCs/>
          <w:color w:val="2D282A"/>
          <w:w w:val="110"/>
          <w:sz w:val="28"/>
          <w:szCs w:val="28"/>
        </w:rPr>
        <w:t>yrz­</w:t>
      </w:r>
    </w:p>
    <w:p w14:paraId="206228BB" w14:textId="77777777" w:rsidR="008F5AB7" w:rsidRDefault="008F5AB7">
      <w:pPr>
        <w:pStyle w:val="Zkladntext"/>
        <w:kinsoku w:val="0"/>
        <w:overflowPunct w:val="0"/>
        <w:spacing w:line="177" w:lineRule="exact"/>
        <w:ind w:left="258"/>
        <w:rPr>
          <w:i/>
          <w:iCs/>
          <w:color w:val="1C1818"/>
          <w:sz w:val="32"/>
          <w:szCs w:val="32"/>
        </w:rPr>
      </w:pPr>
      <w:r>
        <w:rPr>
          <w:i/>
          <w:iCs/>
          <w:color w:val="1C1818"/>
          <w:sz w:val="32"/>
          <w:szCs w:val="32"/>
        </w:rPr>
        <w:t>thesu.</w:t>
      </w:r>
    </w:p>
    <w:p w14:paraId="70C157BC" w14:textId="77777777" w:rsidR="008F5AB7" w:rsidRDefault="008F5AB7">
      <w:pPr>
        <w:pStyle w:val="Zkladntext"/>
        <w:tabs>
          <w:tab w:val="left" w:pos="10411"/>
        </w:tabs>
        <w:kinsoku w:val="0"/>
        <w:overflowPunct w:val="0"/>
        <w:spacing w:line="204" w:lineRule="auto"/>
        <w:ind w:left="262" w:right="150" w:firstLine="559"/>
        <w:jc w:val="both"/>
        <w:rPr>
          <w:color w:val="2D282A"/>
          <w:w w:val="115"/>
          <w:sz w:val="27"/>
          <w:szCs w:val="27"/>
        </w:rPr>
      </w:pPr>
      <w:r>
        <w:rPr>
          <w:i/>
          <w:iCs/>
          <w:color w:val="1C1818"/>
          <w:w w:val="115"/>
          <w:sz w:val="27"/>
          <w:szCs w:val="27"/>
        </w:rPr>
        <w:t xml:space="preserve">Antigona je v nevýhodě, protože svým příkladem vede na smrt o?vykle </w:t>
      </w:r>
      <w:r>
        <w:rPr>
          <w:color w:val="2D282A"/>
          <w:w w:val="115"/>
        </w:rPr>
        <w:t xml:space="preserve">lidi </w:t>
      </w:r>
      <w:r>
        <w:rPr>
          <w:i/>
          <w:iCs/>
          <w:color w:val="2D282A"/>
          <w:w w:val="90"/>
          <w:sz w:val="56"/>
          <w:szCs w:val="56"/>
        </w:rPr>
        <w:t xml:space="preserve">net­ </w:t>
      </w:r>
      <w:r>
        <w:rPr>
          <w:i/>
          <w:iCs/>
          <w:color w:val="1C1818"/>
          <w:w w:val="115"/>
          <w:sz w:val="27"/>
          <w:szCs w:val="27"/>
        </w:rPr>
        <w:t xml:space="preserve">kvalitnější nebo nejčistší. </w:t>
      </w:r>
      <w:r>
        <w:rPr>
          <w:color w:val="2D282A"/>
          <w:w w:val="115"/>
          <w:sz w:val="27"/>
          <w:szCs w:val="27"/>
        </w:rPr>
        <w:t xml:space="preserve">... </w:t>
      </w:r>
      <w:r>
        <w:rPr>
          <w:i/>
          <w:iCs/>
          <w:color w:val="1C1818"/>
          <w:w w:val="115"/>
          <w:sz w:val="27"/>
          <w:szCs w:val="27"/>
        </w:rPr>
        <w:t>Zanechá pak</w:t>
      </w:r>
      <w:r>
        <w:rPr>
          <w:i/>
          <w:iCs/>
          <w:color w:val="1C1818"/>
          <w:spacing w:val="77"/>
          <w:w w:val="115"/>
          <w:sz w:val="27"/>
          <w:szCs w:val="27"/>
        </w:rPr>
        <w:t xml:space="preserve"> </w:t>
      </w:r>
      <w:r>
        <w:rPr>
          <w:i/>
          <w:iCs/>
          <w:color w:val="1C1818"/>
          <w:w w:val="115"/>
          <w:sz w:val="27"/>
          <w:szCs w:val="27"/>
        </w:rPr>
        <w:t xml:space="preserve">po eventuelntm vitézstvt  narod  </w:t>
      </w:r>
      <w:r>
        <w:rPr>
          <w:i/>
          <w:iCs/>
          <w:color w:val="2D282A"/>
          <w:w w:val="115"/>
          <w:sz w:val="27"/>
          <w:szCs w:val="27"/>
        </w:rPr>
        <w:t xml:space="preserve">bez   kute : </w:t>
      </w:r>
      <w:r>
        <w:rPr>
          <w:i/>
          <w:iCs/>
          <w:color w:val="1C1818"/>
          <w:w w:val="115"/>
          <w:sz w:val="27"/>
          <w:szCs w:val="27"/>
        </w:rPr>
        <w:t xml:space="preserve">ných </w:t>
      </w:r>
      <w:r>
        <w:rPr>
          <w:i/>
          <w:iCs/>
          <w:color w:val="2D282A"/>
          <w:w w:val="115"/>
          <w:sz w:val="27"/>
          <w:szCs w:val="27"/>
        </w:rPr>
        <w:t>vůdců</w:t>
      </w:r>
      <w:r>
        <w:rPr>
          <w:i/>
          <w:iCs/>
          <w:color w:val="2D282A"/>
          <w:spacing w:val="77"/>
          <w:w w:val="115"/>
          <w:sz w:val="27"/>
          <w:szCs w:val="27"/>
        </w:rPr>
        <w:t xml:space="preserve"> </w:t>
      </w:r>
      <w:r>
        <w:rPr>
          <w:i/>
          <w:iCs/>
          <w:color w:val="1C1818"/>
          <w:w w:val="115"/>
          <w:sz w:val="27"/>
          <w:szCs w:val="27"/>
        </w:rPr>
        <w:t xml:space="preserve">v rukou  jednookých, kteří </w:t>
      </w:r>
      <w:r>
        <w:rPr>
          <w:i/>
          <w:iCs/>
          <w:color w:val="2D282A"/>
          <w:w w:val="115"/>
          <w:sz w:val="28"/>
          <w:szCs w:val="28"/>
        </w:rPr>
        <w:t xml:space="preserve">ce </w:t>
      </w:r>
      <w:r>
        <w:rPr>
          <w:i/>
          <w:iCs/>
          <w:color w:val="1C1818"/>
          <w:w w:val="115"/>
          <w:sz w:val="27"/>
          <w:szCs w:val="27"/>
        </w:rPr>
        <w:t>skrývali  za   její</w:t>
      </w:r>
      <w:r>
        <w:rPr>
          <w:i/>
          <w:iCs/>
          <w:color w:val="1C1818"/>
          <w:w w:val="115"/>
          <w:sz w:val="27"/>
          <w:szCs w:val="27"/>
        </w:rPr>
        <w:t xml:space="preserve">   nastavenou  </w:t>
      </w:r>
      <w:r>
        <w:rPr>
          <w:i/>
          <w:iCs/>
          <w:color w:val="2D282A"/>
          <w:w w:val="115"/>
          <w:sz w:val="27"/>
          <w:szCs w:val="27"/>
        </w:rPr>
        <w:t xml:space="preserve">hrudz:  nas </w:t>
      </w:r>
      <w:r>
        <w:rPr>
          <w:i/>
          <w:iCs/>
          <w:color w:val="1C1818"/>
          <w:w w:val="115"/>
          <w:sz w:val="27"/>
          <w:szCs w:val="27"/>
        </w:rPr>
        <w:t xml:space="preserve">přfpad  v  r.  </w:t>
      </w:r>
      <w:r>
        <w:rPr>
          <w:color w:val="2D282A"/>
          <w:w w:val="115"/>
          <w:sz w:val="30"/>
          <w:szCs w:val="30"/>
        </w:rPr>
        <w:t xml:space="preserve">Í945 </w:t>
      </w:r>
      <w:r>
        <w:rPr>
          <w:i/>
          <w:iCs/>
          <w:color w:val="1C1818"/>
          <w:w w:val="115"/>
          <w:sz w:val="27"/>
          <w:szCs w:val="27"/>
        </w:rPr>
        <w:t>Jeji  smrt  tak  bývá marná.  nástupci  se o</w:t>
      </w:r>
      <w:r>
        <w:rPr>
          <w:i/>
          <w:iCs/>
          <w:color w:val="1C1818"/>
          <w:spacing w:val="-3"/>
          <w:w w:val="115"/>
          <w:sz w:val="27"/>
          <w:szCs w:val="27"/>
        </w:rPr>
        <w:t xml:space="preserve"> </w:t>
      </w:r>
      <w:r>
        <w:rPr>
          <w:i/>
          <w:iCs/>
          <w:color w:val="1C1818"/>
          <w:w w:val="115"/>
          <w:sz w:val="27"/>
          <w:szCs w:val="27"/>
        </w:rPr>
        <w:t xml:space="preserve">to </w:t>
      </w:r>
      <w:r>
        <w:rPr>
          <w:i/>
          <w:iCs/>
          <w:color w:val="1C1818"/>
          <w:spacing w:val="11"/>
          <w:w w:val="115"/>
          <w:sz w:val="27"/>
          <w:szCs w:val="27"/>
        </w:rPr>
        <w:t xml:space="preserve"> </w:t>
      </w:r>
      <w:r>
        <w:rPr>
          <w:i/>
          <w:iCs/>
          <w:color w:val="1C1818"/>
          <w:w w:val="115"/>
          <w:sz w:val="27"/>
          <w:szCs w:val="27"/>
        </w:rPr>
        <w:t>postarají.</w:t>
      </w:r>
      <w:r>
        <w:rPr>
          <w:i/>
          <w:iCs/>
          <w:color w:val="1C1818"/>
          <w:w w:val="115"/>
          <w:sz w:val="27"/>
          <w:szCs w:val="27"/>
        </w:rPr>
        <w:tab/>
      </w:r>
      <w:r>
        <w:rPr>
          <w:color w:val="2D282A"/>
          <w:w w:val="115"/>
          <w:sz w:val="27"/>
          <w:szCs w:val="27"/>
        </w:rPr>
        <w:t>.</w:t>
      </w:r>
    </w:p>
    <w:p w14:paraId="444FC447" w14:textId="77777777" w:rsidR="008F5AB7" w:rsidRDefault="008F5AB7">
      <w:pPr>
        <w:pStyle w:val="Zkladntext"/>
        <w:kinsoku w:val="0"/>
        <w:overflowPunct w:val="0"/>
        <w:spacing w:before="7" w:line="228" w:lineRule="auto"/>
        <w:ind w:left="273" w:right="206" w:firstLine="551"/>
        <w:jc w:val="both"/>
        <w:rPr>
          <w:i/>
          <w:iCs/>
          <w:color w:val="2D282A"/>
          <w:w w:val="115"/>
          <w:sz w:val="27"/>
          <w:szCs w:val="27"/>
        </w:rPr>
      </w:pPr>
      <w:r>
        <w:rPr>
          <w:i/>
          <w:iCs/>
          <w:color w:val="1C1818"/>
          <w:spacing w:val="8"/>
          <w:w w:val="115"/>
          <w:sz w:val="27"/>
          <w:szCs w:val="27"/>
        </w:rPr>
        <w:t xml:space="preserve">Ani </w:t>
      </w:r>
      <w:r>
        <w:rPr>
          <w:i/>
          <w:iCs/>
          <w:color w:val="1C1818"/>
          <w:w w:val="115"/>
          <w:sz w:val="28"/>
          <w:szCs w:val="28"/>
        </w:rPr>
        <w:t xml:space="preserve">K </w:t>
      </w:r>
      <w:r>
        <w:rPr>
          <w:i/>
          <w:iCs/>
          <w:color w:val="1C1818"/>
          <w:w w:val="115"/>
          <w:sz w:val="27"/>
          <w:szCs w:val="27"/>
        </w:rPr>
        <w:t xml:space="preserve">reon </w:t>
      </w:r>
      <w:r>
        <w:rPr>
          <w:color w:val="2D282A"/>
          <w:w w:val="115"/>
          <w:sz w:val="27"/>
          <w:szCs w:val="27"/>
        </w:rPr>
        <w:t xml:space="preserve">- </w:t>
      </w:r>
      <w:r>
        <w:rPr>
          <w:i/>
          <w:iCs/>
          <w:color w:val="1C1818"/>
          <w:w w:val="115"/>
          <w:sz w:val="28"/>
          <w:szCs w:val="28"/>
        </w:rPr>
        <w:t xml:space="preserve">byť </w:t>
      </w:r>
      <w:r>
        <w:rPr>
          <w:i/>
          <w:iCs/>
          <w:color w:val="1C1818"/>
          <w:w w:val="115"/>
          <w:sz w:val="27"/>
          <w:szCs w:val="27"/>
        </w:rPr>
        <w:t xml:space="preserve">přitažlivější, prolože pohodlnější </w:t>
      </w:r>
      <w:r>
        <w:rPr>
          <w:color w:val="2D282A"/>
          <w:w w:val="115"/>
          <w:sz w:val="27"/>
          <w:szCs w:val="27"/>
        </w:rPr>
        <w:t>-</w:t>
      </w:r>
      <w:r>
        <w:rPr>
          <w:color w:val="2D282A"/>
          <w:spacing w:val="77"/>
          <w:w w:val="115"/>
          <w:sz w:val="27"/>
          <w:szCs w:val="27"/>
        </w:rPr>
        <w:t xml:space="preserve"> </w:t>
      </w:r>
      <w:r>
        <w:rPr>
          <w:i/>
          <w:iCs/>
          <w:color w:val="1C1818"/>
          <w:w w:val="115"/>
          <w:sz w:val="27"/>
          <w:szCs w:val="27"/>
        </w:rPr>
        <w:t xml:space="preserve">n </w:t>
      </w:r>
      <w:r>
        <w:rPr>
          <w:i/>
          <w:iCs/>
          <w:color w:val="1C1818"/>
          <w:spacing w:val="-3"/>
          <w:w w:val="115"/>
          <w:sz w:val="27"/>
          <w:szCs w:val="27"/>
        </w:rPr>
        <w:t xml:space="preserve">n!,,,b </w:t>
      </w:r>
      <w:r>
        <w:rPr>
          <w:i/>
          <w:iCs/>
          <w:color w:val="1C1818"/>
          <w:w w:val="115"/>
          <w:sz w:val="27"/>
          <w:szCs w:val="27"/>
        </w:rPr>
        <w:t xml:space="preserve">z </w:t>
      </w:r>
      <w:r>
        <w:rPr>
          <w:i/>
          <w:iCs/>
          <w:color w:val="2D282A"/>
          <w:w w:val="115"/>
          <w:sz w:val="27"/>
          <w:szCs w:val="27"/>
        </w:rPr>
        <w:t xml:space="preserve">vady: hlavnzm Y­ </w:t>
      </w:r>
      <w:r>
        <w:rPr>
          <w:i/>
          <w:iCs/>
          <w:color w:val="1C1818"/>
          <w:w w:val="115"/>
          <w:sz w:val="27"/>
          <w:szCs w:val="27"/>
        </w:rPr>
        <w:t>učovacím• předmětem</w:t>
      </w:r>
      <w:r>
        <w:rPr>
          <w:i/>
          <w:iCs/>
          <w:color w:val="1C1818"/>
          <w:spacing w:val="77"/>
          <w:w w:val="115"/>
          <w:sz w:val="27"/>
          <w:szCs w:val="27"/>
        </w:rPr>
        <w:t xml:space="preserve"> </w:t>
      </w:r>
      <w:r>
        <w:rPr>
          <w:i/>
          <w:iCs/>
          <w:color w:val="1C1818"/>
          <w:w w:val="115"/>
          <w:sz w:val="27"/>
          <w:szCs w:val="27"/>
        </w:rPr>
        <w:t xml:space="preserve">jeho režimu je přetvářka; zlozvyk, 1e1z  </w:t>
      </w:r>
      <w:r>
        <w:rPr>
          <w:rFonts w:ascii="Arial" w:hAnsi="Arial" w:cs="Arial"/>
          <w:i/>
          <w:iCs/>
          <w:color w:val="1C1818"/>
          <w:w w:val="115"/>
          <w:sz w:val="23"/>
          <w:szCs w:val="23"/>
        </w:rPr>
        <w:t xml:space="preserve">J  </w:t>
      </w:r>
      <w:r>
        <w:rPr>
          <w:i/>
          <w:iCs/>
          <w:color w:val="2D282A"/>
          <w:w w:val="115"/>
          <w:sz w:val="27"/>
          <w:szCs w:val="27"/>
        </w:rPr>
        <w:t xml:space="preserve">po, l lech  po:de,.a </w:t>
      </w:r>
      <w:r>
        <w:rPr>
          <w:i/>
          <w:iCs/>
          <w:color w:val="1C1818"/>
          <w:w w:val="115"/>
          <w:sz w:val="27"/>
          <w:szCs w:val="27"/>
        </w:rPr>
        <w:t xml:space="preserve">těžko odvykat. Dvojí hra, šalba„ neupří.rnnost, polopravd ,. ta tzsova:1z, </w:t>
      </w:r>
      <w:r>
        <w:rPr>
          <w:i/>
          <w:iCs/>
          <w:color w:val="2D282A"/>
          <w:w w:val="115"/>
          <w:sz w:val="27"/>
          <w:szCs w:val="27"/>
        </w:rPr>
        <w:t>pr</w:t>
      </w:r>
      <w:r>
        <w:rPr>
          <w:i/>
          <w:iCs/>
          <w:color w:val="2D282A"/>
          <w:spacing w:val="-11"/>
          <w:w w:val="115"/>
          <w:sz w:val="27"/>
          <w:szCs w:val="27"/>
        </w:rPr>
        <w:t xml:space="preserve"> </w:t>
      </w:r>
      <w:r>
        <w:rPr>
          <w:i/>
          <w:iCs/>
          <w:color w:val="2D282A"/>
          <w:w w:val="115"/>
          <w:sz w:val="27"/>
          <w:szCs w:val="27"/>
        </w:rPr>
        <w:t>spechar-</w:t>
      </w:r>
    </w:p>
    <w:p w14:paraId="4329B0BC" w14:textId="77777777" w:rsidR="008F5AB7" w:rsidRDefault="008F5AB7">
      <w:pPr>
        <w:pStyle w:val="Zkladntext"/>
        <w:kinsoku w:val="0"/>
        <w:overflowPunct w:val="0"/>
        <w:spacing w:before="7" w:line="228" w:lineRule="auto"/>
        <w:ind w:left="273" w:right="206" w:firstLine="551"/>
        <w:jc w:val="both"/>
        <w:rPr>
          <w:i/>
          <w:iCs/>
          <w:color w:val="2D282A"/>
          <w:w w:val="115"/>
          <w:sz w:val="27"/>
          <w:szCs w:val="27"/>
        </w:rPr>
        <w:sectPr w:rsidR="00000000">
          <w:type w:val="continuous"/>
          <w:pgSz w:w="11910" w:h="16850"/>
          <w:pgMar w:top="1200" w:right="40" w:bottom="280" w:left="200" w:header="708" w:footer="708" w:gutter="0"/>
          <w:cols w:space="708" w:equalWidth="0">
            <w:col w:w="11670"/>
          </w:cols>
          <w:noEndnote/>
        </w:sectPr>
      </w:pPr>
    </w:p>
    <w:p w14:paraId="316DE714" w14:textId="77777777" w:rsidR="008F5AB7" w:rsidRDefault="008F5AB7">
      <w:pPr>
        <w:pStyle w:val="Zkladntext"/>
        <w:kinsoku w:val="0"/>
        <w:overflowPunct w:val="0"/>
        <w:spacing w:line="134" w:lineRule="exact"/>
        <w:ind w:left="114"/>
        <w:rPr>
          <w:rFonts w:ascii="Arial" w:hAnsi="Arial" w:cs="Arial"/>
          <w:color w:val="1C1818"/>
          <w:spacing w:val="-33"/>
          <w:w w:val="95"/>
          <w:position w:val="16"/>
          <w:sz w:val="25"/>
          <w:szCs w:val="25"/>
        </w:rPr>
      </w:pPr>
      <w:r>
        <w:rPr>
          <w:i/>
          <w:iCs/>
          <w:color w:val="1C1818"/>
          <w:w w:val="95"/>
          <w:sz w:val="27"/>
          <w:szCs w:val="27"/>
        </w:rPr>
        <w:t xml:space="preserve">s </w:t>
      </w:r>
      <w:r>
        <w:rPr>
          <w:rFonts w:ascii="Arial" w:hAnsi="Arial" w:cs="Arial"/>
          <w:i/>
          <w:iCs/>
          <w:color w:val="1C1818"/>
          <w:w w:val="95"/>
          <w:position w:val="15"/>
          <w:sz w:val="25"/>
          <w:szCs w:val="25"/>
        </w:rPr>
        <w:t xml:space="preserve">t </w:t>
      </w:r>
      <w:r>
        <w:rPr>
          <w:color w:val="1C1818"/>
          <w:spacing w:val="-33"/>
          <w:w w:val="95"/>
          <w:sz w:val="30"/>
          <w:szCs w:val="30"/>
        </w:rPr>
        <w:t>v</w:t>
      </w:r>
      <w:r>
        <w:rPr>
          <w:color w:val="2D282A"/>
          <w:spacing w:val="-33"/>
          <w:w w:val="95"/>
          <w:sz w:val="30"/>
          <w:szCs w:val="30"/>
        </w:rPr>
        <w:t>-</w:t>
      </w:r>
      <w:r>
        <w:rPr>
          <w:color w:val="1C1818"/>
          <w:spacing w:val="-33"/>
          <w:w w:val="95"/>
          <w:sz w:val="30"/>
          <w:szCs w:val="30"/>
        </w:rPr>
        <w:t>z</w:t>
      </w:r>
      <w:r>
        <w:rPr>
          <w:rFonts w:ascii="Arial" w:hAnsi="Arial" w:cs="Arial"/>
          <w:color w:val="1C1818"/>
          <w:spacing w:val="-33"/>
          <w:w w:val="95"/>
          <w:position w:val="16"/>
          <w:sz w:val="25"/>
          <w:szCs w:val="25"/>
        </w:rPr>
        <w:t>'</w:t>
      </w:r>
    </w:p>
    <w:p w14:paraId="6046A861" w14:textId="77777777" w:rsidR="008F5AB7" w:rsidRDefault="008F5AB7">
      <w:pPr>
        <w:pStyle w:val="Odstavecseseznamem"/>
        <w:numPr>
          <w:ilvl w:val="0"/>
          <w:numId w:val="19"/>
        </w:numPr>
        <w:tabs>
          <w:tab w:val="left" w:pos="580"/>
          <w:tab w:val="left" w:pos="956"/>
          <w:tab w:val="left" w:pos="1872"/>
        </w:tabs>
        <w:kinsoku w:val="0"/>
        <w:overflowPunct w:val="0"/>
        <w:spacing w:line="134" w:lineRule="exact"/>
        <w:ind w:left="579" w:hanging="466"/>
        <w:rPr>
          <w:i/>
          <w:iCs/>
          <w:color w:val="1C1818"/>
          <w:sz w:val="26"/>
          <w:szCs w:val="26"/>
        </w:rPr>
      </w:pPr>
      <w:r>
        <w:rPr>
          <w:rFonts w:ascii="Arial" w:hAnsi="Arial" w:cs="Arial"/>
          <w:color w:val="1C1818"/>
          <w:spacing w:val="-1"/>
          <w:w w:val="45"/>
          <w:sz w:val="25"/>
          <w:szCs w:val="25"/>
        </w:rPr>
        <w:br w:type="column"/>
      </w:r>
      <w:r>
        <w:rPr>
          <w:rFonts w:ascii="Arial" w:hAnsi="Arial" w:cs="Arial"/>
          <w:color w:val="1C1818"/>
          <w:w w:val="85"/>
          <w:sz w:val="25"/>
          <w:szCs w:val="25"/>
        </w:rPr>
        <w:t>.,,</w:t>
      </w:r>
      <w:r>
        <w:rPr>
          <w:rFonts w:ascii="Arial" w:hAnsi="Arial" w:cs="Arial"/>
          <w:color w:val="1C1818"/>
          <w:w w:val="85"/>
          <w:sz w:val="25"/>
          <w:szCs w:val="25"/>
        </w:rPr>
        <w:tab/>
      </w:r>
      <w:r>
        <w:rPr>
          <w:i/>
          <w:iCs/>
          <w:color w:val="1C1818"/>
          <w:w w:val="85"/>
          <w:sz w:val="27"/>
          <w:szCs w:val="27"/>
        </w:rPr>
        <w:t>k,</w:t>
      </w:r>
      <w:r>
        <w:rPr>
          <w:i/>
          <w:iCs/>
          <w:color w:val="1C1818"/>
          <w:w w:val="85"/>
          <w:sz w:val="27"/>
          <w:szCs w:val="27"/>
        </w:rPr>
        <w:tab/>
      </w:r>
      <w:r>
        <w:rPr>
          <w:color w:val="1C1818"/>
          <w:w w:val="85"/>
          <w:sz w:val="27"/>
          <w:szCs w:val="27"/>
        </w:rPr>
        <w:t xml:space="preserve">.,,, </w:t>
      </w:r>
      <w:r>
        <w:rPr>
          <w:i/>
          <w:iCs/>
          <w:color w:val="1C1818"/>
          <w:sz w:val="27"/>
          <w:szCs w:val="27"/>
        </w:rPr>
        <w:t xml:space="preserve">adě švei·kovina </w:t>
      </w:r>
      <w:r>
        <w:rPr>
          <w:color w:val="2D282A"/>
          <w:sz w:val="27"/>
          <w:szCs w:val="27"/>
        </w:rPr>
        <w:t>·</w:t>
      </w:r>
      <w:r>
        <w:rPr>
          <w:color w:val="2D282A"/>
          <w:spacing w:val="67"/>
          <w:sz w:val="27"/>
          <w:szCs w:val="27"/>
        </w:rPr>
        <w:t xml:space="preserve"> </w:t>
      </w:r>
      <w:r>
        <w:rPr>
          <w:rFonts w:ascii="Arial" w:hAnsi="Arial" w:cs="Arial"/>
          <w:i/>
          <w:iCs/>
          <w:color w:val="1C1818"/>
          <w:sz w:val="25"/>
          <w:szCs w:val="25"/>
        </w:rPr>
        <w:t>tof</w:t>
      </w:r>
    </w:p>
    <w:p w14:paraId="11B68156" w14:textId="77777777" w:rsidR="008F5AB7" w:rsidRDefault="008F5AB7">
      <w:pPr>
        <w:pStyle w:val="Zkladntext"/>
        <w:kinsoku w:val="0"/>
        <w:overflowPunct w:val="0"/>
        <w:spacing w:line="134" w:lineRule="exact"/>
        <w:ind w:left="95"/>
        <w:rPr>
          <w:color w:val="1C1818"/>
          <w:position w:val="-16"/>
          <w:sz w:val="27"/>
          <w:szCs w:val="27"/>
        </w:rPr>
      </w:pPr>
      <w:r>
        <w:rPr>
          <w:sz w:val="24"/>
          <w:szCs w:val="24"/>
        </w:rPr>
        <w:br w:type="column"/>
      </w:r>
      <w:r>
        <w:rPr>
          <w:color w:val="2D282A"/>
          <w:position w:val="-16"/>
        </w:rPr>
        <w:t xml:space="preserve">. </w:t>
      </w:r>
      <w:r>
        <w:rPr>
          <w:i/>
          <w:iCs/>
          <w:color w:val="2D282A"/>
          <w:sz w:val="27"/>
          <w:szCs w:val="27"/>
        </w:rPr>
        <w:t>výsledky</w:t>
      </w:r>
      <w:r>
        <w:rPr>
          <w:color w:val="1C1818"/>
          <w:position w:val="-16"/>
          <w:sz w:val="27"/>
          <w:szCs w:val="27"/>
        </w:rPr>
        <w:t>·</w:t>
      </w:r>
    </w:p>
    <w:p w14:paraId="218C6988" w14:textId="77777777" w:rsidR="008F5AB7" w:rsidRDefault="008F5AB7">
      <w:pPr>
        <w:pStyle w:val="Zkladntext"/>
        <w:kinsoku w:val="0"/>
        <w:overflowPunct w:val="0"/>
        <w:spacing w:line="134" w:lineRule="exact"/>
        <w:ind w:left="114"/>
        <w:rPr>
          <w:i/>
          <w:iCs/>
          <w:color w:val="2D282A"/>
          <w:w w:val="105"/>
          <w:sz w:val="27"/>
          <w:szCs w:val="27"/>
        </w:rPr>
      </w:pPr>
      <w:r>
        <w:rPr>
          <w:sz w:val="24"/>
          <w:szCs w:val="24"/>
        </w:rPr>
        <w:br w:type="column"/>
      </w:r>
      <w:r>
        <w:rPr>
          <w:color w:val="1C1818"/>
          <w:w w:val="105"/>
        </w:rPr>
        <w:t xml:space="preserve">V </w:t>
      </w:r>
      <w:r>
        <w:rPr>
          <w:i/>
          <w:iCs/>
          <w:color w:val="1C1818"/>
          <w:w w:val="105"/>
          <w:sz w:val="27"/>
          <w:szCs w:val="27"/>
        </w:rPr>
        <w:t xml:space="preserve">pohtzcke </w:t>
      </w:r>
      <w:r>
        <w:rPr>
          <w:i/>
          <w:iCs/>
          <w:color w:val="2D282A"/>
          <w:w w:val="105"/>
          <w:sz w:val="27"/>
          <w:szCs w:val="27"/>
        </w:rPr>
        <w:t>mluve po prevratech</w:t>
      </w:r>
    </w:p>
    <w:p w14:paraId="22B93D1B" w14:textId="77777777" w:rsidR="008F5AB7" w:rsidRDefault="008F5AB7">
      <w:pPr>
        <w:pStyle w:val="Zkladntext"/>
        <w:kinsoku w:val="0"/>
        <w:overflowPunct w:val="0"/>
        <w:spacing w:line="134" w:lineRule="exact"/>
        <w:ind w:left="114"/>
        <w:rPr>
          <w:i/>
          <w:iCs/>
          <w:color w:val="2D282A"/>
          <w:w w:val="105"/>
          <w:sz w:val="27"/>
          <w:szCs w:val="27"/>
        </w:rPr>
        <w:sectPr w:rsidR="00000000">
          <w:type w:val="continuous"/>
          <w:pgSz w:w="11910" w:h="16850"/>
          <w:pgMar w:top="1200" w:right="40" w:bottom="280" w:left="200" w:header="708" w:footer="708" w:gutter="0"/>
          <w:cols w:num="4" w:space="708" w:equalWidth="0">
            <w:col w:w="714" w:space="290"/>
            <w:col w:w="4788" w:space="40"/>
            <w:col w:w="1332" w:space="63"/>
            <w:col w:w="4443"/>
          </w:cols>
          <w:noEndnote/>
        </w:sectPr>
      </w:pPr>
    </w:p>
    <w:p w14:paraId="3769FF37" w14:textId="77777777" w:rsidR="008F5AB7" w:rsidRDefault="008F5AB7">
      <w:pPr>
        <w:pStyle w:val="Zkladntext"/>
        <w:tabs>
          <w:tab w:val="left" w:pos="4913"/>
        </w:tabs>
        <w:kinsoku w:val="0"/>
        <w:overflowPunct w:val="0"/>
        <w:spacing w:line="463" w:lineRule="exact"/>
        <w:ind w:left="273"/>
        <w:rPr>
          <w:i/>
          <w:iCs/>
          <w:color w:val="1C1818"/>
          <w:spacing w:val="-1"/>
          <w:w w:val="73"/>
          <w:position w:val="15"/>
          <w:sz w:val="27"/>
          <w:szCs w:val="27"/>
        </w:rPr>
      </w:pPr>
      <w:r>
        <w:rPr>
          <w:noProof/>
        </w:rPr>
        <w:pict w14:anchorId="3C094ABE">
          <v:shape id="_x0000_s1181" type="#_x0000_t202" style="position:absolute;left:0;text-align:left;margin-left:389.1pt;margin-top:9.5pt;width:3.1pt;height:12.3pt;z-index:-251606528;mso-position-horizontal-relative:page;mso-position-vertical-relative:text" o:allowincell="f" filled="f" stroked="f">
            <v:textbox inset="0,0,0,0">
              <w:txbxContent>
                <w:p w14:paraId="34FA25FC" w14:textId="77777777" w:rsidR="008F5AB7" w:rsidRDefault="008F5AB7">
                  <w:pPr>
                    <w:pStyle w:val="Zkladntext"/>
                    <w:kinsoku w:val="0"/>
                    <w:overflowPunct w:val="0"/>
                    <w:spacing w:line="246" w:lineRule="exact"/>
                    <w:rPr>
                      <w:rFonts w:ascii="Arial" w:hAnsi="Arial" w:cs="Arial"/>
                      <w:color w:val="1C1818"/>
                      <w:w w:val="56"/>
                      <w:sz w:val="22"/>
                      <w:szCs w:val="22"/>
                    </w:rPr>
                  </w:pPr>
                  <w:r>
                    <w:rPr>
                      <w:rFonts w:ascii="Arial" w:hAnsi="Arial" w:cs="Arial"/>
                      <w:color w:val="1C1818"/>
                      <w:w w:val="56"/>
                      <w:sz w:val="22"/>
                      <w:szCs w:val="22"/>
                    </w:rPr>
                    <w:t>z</w:t>
                  </w:r>
                </w:p>
              </w:txbxContent>
            </v:textbox>
            <w10:wrap anchorx="page"/>
          </v:shape>
        </w:pict>
      </w:r>
      <w:r>
        <w:rPr>
          <w:i/>
          <w:iCs/>
          <w:color w:val="1C1818"/>
          <w:spacing w:val="-1"/>
          <w:w w:val="99"/>
          <w:sz w:val="27"/>
          <w:szCs w:val="27"/>
        </w:rPr>
        <w:t>s</w:t>
      </w:r>
      <w:r>
        <w:rPr>
          <w:i/>
          <w:iCs/>
          <w:color w:val="1C1818"/>
          <w:w w:val="99"/>
          <w:sz w:val="27"/>
          <w:szCs w:val="27"/>
        </w:rPr>
        <w:t>e</w:t>
      </w:r>
      <w:r>
        <w:rPr>
          <w:i/>
          <w:iCs/>
          <w:color w:val="1C1818"/>
          <w:sz w:val="27"/>
          <w:szCs w:val="27"/>
        </w:rPr>
        <w:t xml:space="preserve"> </w:t>
      </w:r>
      <w:r>
        <w:rPr>
          <w:i/>
          <w:iCs/>
          <w:color w:val="1C1818"/>
          <w:spacing w:val="-18"/>
          <w:sz w:val="27"/>
          <w:szCs w:val="27"/>
        </w:rPr>
        <w:t xml:space="preserve"> </w:t>
      </w:r>
      <w:r>
        <w:rPr>
          <w:rFonts w:ascii="Arial" w:hAnsi="Arial" w:cs="Arial"/>
          <w:i/>
          <w:iCs/>
          <w:color w:val="1C1818"/>
          <w:spacing w:val="-1"/>
          <w:w w:val="107"/>
        </w:rPr>
        <w:t>t</w:t>
      </w:r>
      <w:r>
        <w:rPr>
          <w:rFonts w:ascii="Arial" w:hAnsi="Arial" w:cs="Arial"/>
          <w:i/>
          <w:iCs/>
          <w:color w:val="1C1818"/>
          <w:spacing w:val="9"/>
          <w:w w:val="107"/>
        </w:rPr>
        <w:t>o</w:t>
      </w:r>
      <w:r>
        <w:rPr>
          <w:rFonts w:ascii="Arial" w:hAnsi="Arial" w:cs="Arial"/>
          <w:i/>
          <w:iCs/>
          <w:color w:val="1C1818"/>
          <w:spacing w:val="-11"/>
          <w:w w:val="110"/>
        </w:rPr>
        <w:t>n</w:t>
      </w:r>
      <w:r>
        <w:rPr>
          <w:i/>
          <w:iCs/>
          <w:color w:val="1C1818"/>
          <w:spacing w:val="11"/>
          <w:position w:val="-3"/>
          <w:sz w:val="20"/>
          <w:szCs w:val="20"/>
        </w:rPr>
        <w:t>1</w:t>
      </w:r>
      <w:r>
        <w:rPr>
          <w:i/>
          <w:iCs/>
          <w:color w:val="1C1818"/>
          <w:sz w:val="27"/>
          <w:szCs w:val="27"/>
        </w:rPr>
        <w:t xml:space="preserve">u  </w:t>
      </w:r>
      <w:r>
        <w:rPr>
          <w:i/>
          <w:iCs/>
          <w:color w:val="1C1818"/>
          <w:spacing w:val="-34"/>
          <w:sz w:val="27"/>
          <w:szCs w:val="27"/>
        </w:rPr>
        <w:t xml:space="preserve"> </w:t>
      </w:r>
      <w:r>
        <w:rPr>
          <w:i/>
          <w:iCs/>
          <w:color w:val="1C1818"/>
          <w:spacing w:val="-10"/>
          <w:w w:val="120"/>
          <w:sz w:val="27"/>
          <w:szCs w:val="27"/>
        </w:rPr>
        <w:t>ř</w:t>
      </w:r>
      <w:r>
        <w:rPr>
          <w:i/>
          <w:iCs/>
          <w:color w:val="1C1818"/>
          <w:spacing w:val="-93"/>
          <w:w w:val="120"/>
          <w:sz w:val="27"/>
          <w:szCs w:val="27"/>
        </w:rPr>
        <w:t>í</w:t>
      </w:r>
      <w:r>
        <w:rPr>
          <w:i/>
          <w:iCs/>
          <w:color w:val="1C1818"/>
          <w:spacing w:val="-49"/>
          <w:w w:val="110"/>
          <w:position w:val="15"/>
          <w:sz w:val="27"/>
          <w:szCs w:val="27"/>
        </w:rPr>
        <w:t>c</w:t>
      </w:r>
      <w:r>
        <w:rPr>
          <w:i/>
          <w:iCs/>
          <w:color w:val="1C1818"/>
          <w:spacing w:val="-96"/>
          <w:w w:val="120"/>
          <w:sz w:val="27"/>
          <w:szCs w:val="27"/>
        </w:rPr>
        <w:t>k</w:t>
      </w:r>
      <w:r>
        <w:rPr>
          <w:i/>
          <w:iCs/>
          <w:color w:val="1C1818"/>
          <w:spacing w:val="-66"/>
          <w:w w:val="110"/>
          <w:position w:val="15"/>
          <w:sz w:val="27"/>
          <w:szCs w:val="27"/>
        </w:rPr>
        <w:t>e</w:t>
      </w:r>
      <w:r>
        <w:rPr>
          <w:color w:val="1C1818"/>
          <w:spacing w:val="-134"/>
          <w:w w:val="120"/>
          <w:sz w:val="27"/>
          <w:szCs w:val="27"/>
        </w:rPr>
        <w:t>_</w:t>
      </w:r>
      <w:r>
        <w:rPr>
          <w:i/>
          <w:iCs/>
          <w:color w:val="1C1818"/>
          <w:spacing w:val="-126"/>
          <w:w w:val="120"/>
          <w:sz w:val="27"/>
          <w:szCs w:val="27"/>
        </w:rPr>
        <w:t>á</w:t>
      </w:r>
      <w:r>
        <w:rPr>
          <w:i/>
          <w:iCs/>
          <w:color w:val="1C1818"/>
          <w:w w:val="110"/>
          <w:position w:val="15"/>
          <w:sz w:val="27"/>
          <w:szCs w:val="27"/>
        </w:rPr>
        <w:t>s</w:t>
      </w:r>
      <w:r>
        <w:rPr>
          <w:i/>
          <w:iCs/>
          <w:color w:val="1C1818"/>
          <w:position w:val="15"/>
          <w:sz w:val="27"/>
          <w:szCs w:val="27"/>
        </w:rPr>
        <w:t xml:space="preserve">  </w:t>
      </w:r>
      <w:r>
        <w:rPr>
          <w:i/>
          <w:iCs/>
          <w:color w:val="1C1818"/>
          <w:spacing w:val="-8"/>
          <w:position w:val="15"/>
          <w:sz w:val="27"/>
          <w:szCs w:val="27"/>
        </w:rPr>
        <w:t xml:space="preserve"> </w:t>
      </w:r>
      <w:r>
        <w:rPr>
          <w:i/>
          <w:iCs/>
          <w:color w:val="1C1818"/>
          <w:spacing w:val="-1"/>
          <w:w w:val="110"/>
          <w:position w:val="15"/>
          <w:sz w:val="27"/>
          <w:szCs w:val="27"/>
        </w:rPr>
        <w:t>e</w:t>
      </w:r>
      <w:r>
        <w:rPr>
          <w:i/>
          <w:iCs/>
          <w:color w:val="1C1818"/>
          <w:w w:val="110"/>
          <w:position w:val="15"/>
          <w:sz w:val="27"/>
          <w:szCs w:val="27"/>
        </w:rPr>
        <w:t>m</w:t>
      </w:r>
      <w:r>
        <w:rPr>
          <w:i/>
          <w:iCs/>
          <w:color w:val="1C1818"/>
          <w:spacing w:val="9"/>
          <w:position w:val="15"/>
          <w:sz w:val="27"/>
          <w:szCs w:val="27"/>
        </w:rPr>
        <w:t xml:space="preserve"> </w:t>
      </w:r>
      <w:r>
        <w:rPr>
          <w:i/>
          <w:iCs/>
          <w:color w:val="1C1818"/>
          <w:spacing w:val="-19"/>
          <w:w w:val="110"/>
          <w:sz w:val="27"/>
          <w:szCs w:val="27"/>
        </w:rPr>
        <w:t>p</w:t>
      </w:r>
      <w:r>
        <w:rPr>
          <w:i/>
          <w:iCs/>
          <w:color w:val="1C1818"/>
          <w:spacing w:val="-158"/>
          <w:w w:val="113"/>
          <w:position w:val="15"/>
        </w:rPr>
        <w:t>p</w:t>
      </w:r>
      <w:r>
        <w:rPr>
          <w:i/>
          <w:iCs/>
          <w:color w:val="1C1818"/>
          <w:spacing w:val="-15"/>
          <w:w w:val="110"/>
          <w:sz w:val="27"/>
          <w:szCs w:val="27"/>
        </w:rPr>
        <w:t>o</w:t>
      </w:r>
      <w:r>
        <w:rPr>
          <w:i/>
          <w:iCs/>
          <w:color w:val="1C1818"/>
          <w:spacing w:val="-117"/>
          <w:w w:val="113"/>
          <w:position w:val="15"/>
        </w:rPr>
        <w:t>r</w:t>
      </w:r>
      <w:r>
        <w:rPr>
          <w:i/>
          <w:iCs/>
          <w:color w:val="1C1818"/>
          <w:spacing w:val="-41"/>
          <w:w w:val="110"/>
          <w:sz w:val="27"/>
          <w:szCs w:val="27"/>
        </w:rPr>
        <w:t>d</w:t>
      </w:r>
      <w:r>
        <w:rPr>
          <w:i/>
          <w:iCs/>
          <w:color w:val="1C1818"/>
          <w:spacing w:val="-75"/>
          <w:w w:val="113"/>
          <w:position w:val="15"/>
        </w:rPr>
        <w:t>z</w:t>
      </w:r>
      <w:r>
        <w:rPr>
          <w:i/>
          <w:iCs/>
          <w:color w:val="1C1818"/>
          <w:spacing w:val="-19"/>
          <w:w w:val="110"/>
          <w:sz w:val="27"/>
          <w:szCs w:val="27"/>
        </w:rPr>
        <w:t>l</w:t>
      </w:r>
      <w:r>
        <w:rPr>
          <w:i/>
          <w:iCs/>
          <w:color w:val="1C1818"/>
          <w:spacing w:val="-149"/>
          <w:w w:val="113"/>
          <w:position w:val="15"/>
        </w:rPr>
        <w:t>p</w:t>
      </w:r>
      <w:r>
        <w:rPr>
          <w:i/>
          <w:iCs/>
          <w:color w:val="1C1818"/>
          <w:w w:val="110"/>
          <w:sz w:val="27"/>
          <w:szCs w:val="27"/>
        </w:rPr>
        <w:t>e</w:t>
      </w:r>
      <w:r>
        <w:rPr>
          <w:i/>
          <w:iCs/>
          <w:color w:val="1C1818"/>
          <w:sz w:val="27"/>
          <w:szCs w:val="27"/>
        </w:rPr>
        <w:t xml:space="preserve">  </w:t>
      </w:r>
      <w:r>
        <w:rPr>
          <w:i/>
          <w:iCs/>
          <w:color w:val="1C1818"/>
          <w:spacing w:val="-28"/>
          <w:sz w:val="27"/>
          <w:szCs w:val="27"/>
        </w:rPr>
        <w:t xml:space="preserve"> </w:t>
      </w:r>
      <w:r>
        <w:rPr>
          <w:i/>
          <w:iCs/>
          <w:color w:val="1C1818"/>
          <w:w w:val="115"/>
          <w:sz w:val="27"/>
          <w:szCs w:val="27"/>
        </w:rPr>
        <w:t>p</w:t>
      </w:r>
      <w:r>
        <w:rPr>
          <w:i/>
          <w:iCs/>
          <w:color w:val="1C1818"/>
          <w:spacing w:val="-70"/>
          <w:w w:val="115"/>
          <w:sz w:val="27"/>
          <w:szCs w:val="27"/>
        </w:rPr>
        <w:t>o</w:t>
      </w:r>
      <w:r>
        <w:rPr>
          <w:color w:val="443F3F"/>
          <w:spacing w:val="14"/>
          <w:w w:val="63"/>
          <w:position w:val="15"/>
        </w:rPr>
        <w:t>·</w:t>
      </w:r>
      <w:r>
        <w:rPr>
          <w:i/>
          <w:iCs/>
          <w:color w:val="1C1818"/>
          <w:w w:val="115"/>
          <w:sz w:val="27"/>
          <w:szCs w:val="27"/>
        </w:rPr>
        <w:t>třeby</w:t>
      </w:r>
      <w:r>
        <w:rPr>
          <w:i/>
          <w:iCs/>
          <w:color w:val="1C1818"/>
          <w:sz w:val="27"/>
          <w:szCs w:val="27"/>
        </w:rPr>
        <w:t xml:space="preserve"> </w:t>
      </w:r>
      <w:r>
        <w:rPr>
          <w:i/>
          <w:iCs/>
          <w:color w:val="1C1818"/>
          <w:spacing w:val="-3"/>
          <w:sz w:val="27"/>
          <w:szCs w:val="27"/>
        </w:rPr>
        <w:t xml:space="preserve"> </w:t>
      </w:r>
      <w:r>
        <w:rPr>
          <w:color w:val="2D282A"/>
          <w:w w:val="115"/>
          <w:sz w:val="27"/>
          <w:szCs w:val="27"/>
        </w:rPr>
        <w:t>--</w:t>
      </w:r>
      <w:r>
        <w:rPr>
          <w:color w:val="2D282A"/>
          <w:sz w:val="27"/>
          <w:szCs w:val="27"/>
        </w:rPr>
        <w:tab/>
      </w:r>
      <w:r>
        <w:rPr>
          <w:i/>
          <w:iCs/>
          <w:color w:val="1C1818"/>
          <w:spacing w:val="-9"/>
          <w:w w:val="115"/>
          <w:sz w:val="27"/>
          <w:szCs w:val="27"/>
        </w:rPr>
        <w:t>b</w:t>
      </w:r>
      <w:r>
        <w:rPr>
          <w:i/>
          <w:iCs/>
          <w:color w:val="1C1818"/>
          <w:spacing w:val="-151"/>
          <w:w w:val="115"/>
          <w:sz w:val="27"/>
          <w:szCs w:val="27"/>
        </w:rPr>
        <w:t>u</w:t>
      </w:r>
      <w:r>
        <w:rPr>
          <w:color w:val="2D282A"/>
          <w:w w:val="63"/>
          <w:position w:val="15"/>
        </w:rPr>
        <w:t>·</w:t>
      </w:r>
      <w:r>
        <w:rPr>
          <w:color w:val="2D282A"/>
          <w:spacing w:val="22"/>
          <w:position w:val="15"/>
        </w:rPr>
        <w:t xml:space="preserve"> </w:t>
      </w:r>
      <w:r>
        <w:rPr>
          <w:i/>
          <w:iCs/>
          <w:color w:val="1C1818"/>
          <w:w w:val="115"/>
          <w:sz w:val="27"/>
          <w:szCs w:val="27"/>
        </w:rPr>
        <w:t>ď</w:t>
      </w:r>
      <w:r>
        <w:rPr>
          <w:i/>
          <w:iCs/>
          <w:color w:val="1C1818"/>
          <w:sz w:val="27"/>
          <w:szCs w:val="27"/>
        </w:rPr>
        <w:t xml:space="preserve">  </w:t>
      </w:r>
      <w:r>
        <w:rPr>
          <w:i/>
          <w:iCs/>
          <w:color w:val="1C1818"/>
          <w:w w:val="110"/>
          <w:sz w:val="27"/>
          <w:szCs w:val="27"/>
        </w:rPr>
        <w:t>hražnstv</w:t>
      </w:r>
      <w:r>
        <w:rPr>
          <w:i/>
          <w:iCs/>
          <w:color w:val="1C1818"/>
          <w:spacing w:val="-34"/>
          <w:w w:val="110"/>
          <w:sz w:val="27"/>
          <w:szCs w:val="27"/>
        </w:rPr>
        <w:t>z</w:t>
      </w:r>
      <w:r>
        <w:rPr>
          <w:color w:val="1C1818"/>
          <w:w w:val="63"/>
          <w:position w:val="15"/>
        </w:rPr>
        <w:t>,</w:t>
      </w:r>
      <w:r>
        <w:rPr>
          <w:color w:val="1C1818"/>
          <w:position w:val="15"/>
        </w:rPr>
        <w:t xml:space="preserve"> </w:t>
      </w:r>
      <w:r>
        <w:rPr>
          <w:color w:val="1C1818"/>
          <w:spacing w:val="11"/>
          <w:position w:val="15"/>
        </w:rPr>
        <w:t xml:space="preserve"> </w:t>
      </w:r>
      <w:r>
        <w:rPr>
          <w:color w:val="1C1818"/>
          <w:spacing w:val="-40"/>
          <w:w w:val="63"/>
          <w:position w:val="15"/>
        </w:rPr>
        <w:t>.</w:t>
      </w:r>
      <w:r>
        <w:rPr>
          <w:i/>
          <w:iCs/>
          <w:color w:val="1C1818"/>
          <w:spacing w:val="-1"/>
          <w:w w:val="78"/>
          <w:sz w:val="27"/>
          <w:szCs w:val="27"/>
        </w:rPr>
        <w:t>z</w:t>
      </w:r>
      <w:r>
        <w:rPr>
          <w:i/>
          <w:iCs/>
          <w:color w:val="1C1818"/>
          <w:spacing w:val="8"/>
          <w:w w:val="78"/>
          <w:sz w:val="27"/>
          <w:szCs w:val="27"/>
        </w:rPr>
        <w:t>l</w:t>
      </w:r>
      <w:r>
        <w:rPr>
          <w:i/>
          <w:iCs/>
          <w:color w:val="1C1818"/>
          <w:spacing w:val="-4"/>
          <w:w w:val="73"/>
          <w:position w:val="2"/>
          <w:sz w:val="27"/>
          <w:szCs w:val="27"/>
        </w:rPr>
        <w:t>1</w:t>
      </w:r>
      <w:r>
        <w:rPr>
          <w:i/>
          <w:iCs/>
          <w:color w:val="1C1818"/>
          <w:spacing w:val="-1"/>
          <w:w w:val="101"/>
          <w:sz w:val="27"/>
          <w:szCs w:val="27"/>
        </w:rPr>
        <w:t>eg</w:t>
      </w:r>
      <w:r>
        <w:rPr>
          <w:i/>
          <w:iCs/>
          <w:color w:val="1C1818"/>
          <w:spacing w:val="16"/>
          <w:w w:val="101"/>
          <w:sz w:val="27"/>
          <w:szCs w:val="27"/>
        </w:rPr>
        <w:t>a</w:t>
      </w:r>
      <w:r>
        <w:rPr>
          <w:i/>
          <w:iCs/>
          <w:color w:val="1C1818"/>
          <w:spacing w:val="-1"/>
          <w:w w:val="73"/>
          <w:position w:val="15"/>
          <w:sz w:val="27"/>
          <w:szCs w:val="27"/>
        </w:rPr>
        <w:t>i·t</w:t>
      </w:r>
    </w:p>
    <w:p w14:paraId="7870A29D" w14:textId="77777777" w:rsidR="008F5AB7" w:rsidRDefault="008F5AB7">
      <w:pPr>
        <w:pStyle w:val="Zkladntext"/>
        <w:kinsoku w:val="0"/>
        <w:overflowPunct w:val="0"/>
        <w:spacing w:line="229" w:lineRule="auto"/>
        <w:ind w:left="96"/>
        <w:rPr>
          <w:i/>
          <w:iCs/>
          <w:color w:val="2D282A"/>
          <w:spacing w:val="-26"/>
          <w:sz w:val="27"/>
          <w:szCs w:val="27"/>
        </w:rPr>
      </w:pPr>
      <w:r>
        <w:rPr>
          <w:sz w:val="24"/>
          <w:szCs w:val="24"/>
        </w:rPr>
        <w:br w:type="column"/>
      </w:r>
      <w:r>
        <w:rPr>
          <w:rFonts w:ascii="Arial" w:hAnsi="Arial" w:cs="Arial"/>
          <w:i/>
          <w:iCs/>
          <w:color w:val="1C1818"/>
          <w:position w:val="-15"/>
          <w:sz w:val="24"/>
          <w:szCs w:val="24"/>
        </w:rPr>
        <w:t xml:space="preserve">y </w:t>
      </w:r>
      <w:r>
        <w:rPr>
          <w:i/>
          <w:iCs/>
          <w:color w:val="2D282A"/>
          <w:sz w:val="27"/>
          <w:szCs w:val="27"/>
        </w:rPr>
        <w:t xml:space="preserve">(NODZ) </w:t>
      </w:r>
      <w:r>
        <w:rPr>
          <w:rFonts w:ascii="Arial" w:hAnsi="Arial" w:cs="Arial"/>
          <w:color w:val="443F3F"/>
          <w:position w:val="-15"/>
          <w:sz w:val="24"/>
          <w:szCs w:val="24"/>
        </w:rPr>
        <w:t xml:space="preserve">, </w:t>
      </w:r>
      <w:r>
        <w:rPr>
          <w:i/>
          <w:iCs/>
          <w:color w:val="2D282A"/>
          <w:spacing w:val="-26"/>
          <w:position w:val="-15"/>
          <w:sz w:val="27"/>
          <w:szCs w:val="27"/>
        </w:rPr>
        <w:t>ne</w:t>
      </w:r>
      <w:r>
        <w:rPr>
          <w:i/>
          <w:iCs/>
          <w:color w:val="2D282A"/>
          <w:spacing w:val="-26"/>
          <w:sz w:val="27"/>
          <w:szCs w:val="27"/>
        </w:rPr>
        <w:t>h</w:t>
      </w:r>
    </w:p>
    <w:p w14:paraId="141B65BC" w14:textId="77777777" w:rsidR="008F5AB7" w:rsidRDefault="008F5AB7">
      <w:pPr>
        <w:pStyle w:val="Zkladntext"/>
        <w:kinsoku w:val="0"/>
        <w:overflowPunct w:val="0"/>
        <w:spacing w:line="448" w:lineRule="exact"/>
        <w:ind w:left="95"/>
        <w:rPr>
          <w:i/>
          <w:iCs/>
          <w:color w:val="2D282A"/>
          <w:spacing w:val="-20"/>
          <w:position w:val="15"/>
          <w:sz w:val="27"/>
          <w:szCs w:val="27"/>
        </w:rPr>
      </w:pPr>
      <w:r>
        <w:rPr>
          <w:sz w:val="24"/>
          <w:szCs w:val="24"/>
        </w:rPr>
        <w:br w:type="column"/>
      </w:r>
      <w:r>
        <w:rPr>
          <w:i/>
          <w:iCs/>
          <w:color w:val="2D282A"/>
          <w:sz w:val="27"/>
          <w:szCs w:val="27"/>
        </w:rPr>
        <w:t xml:space="preserve">o </w:t>
      </w:r>
      <w:r>
        <w:rPr>
          <w:i/>
          <w:iCs/>
          <w:color w:val="2D282A"/>
          <w:spacing w:val="-20"/>
          <w:sz w:val="27"/>
          <w:szCs w:val="27"/>
        </w:rPr>
        <w:t>zra</w:t>
      </w:r>
      <w:r>
        <w:rPr>
          <w:i/>
          <w:iCs/>
          <w:color w:val="2D282A"/>
          <w:spacing w:val="-20"/>
          <w:position w:val="15"/>
          <w:sz w:val="27"/>
          <w:szCs w:val="27"/>
        </w:rPr>
        <w:t>d</w:t>
      </w:r>
    </w:p>
    <w:p w14:paraId="7A1AAB25" w14:textId="77777777" w:rsidR="008F5AB7" w:rsidRDefault="008F5AB7">
      <w:pPr>
        <w:pStyle w:val="Zkladntext"/>
        <w:kinsoku w:val="0"/>
        <w:overflowPunct w:val="0"/>
        <w:spacing w:line="229" w:lineRule="auto"/>
        <w:ind w:left="92"/>
        <w:rPr>
          <w:color w:val="1C1818"/>
          <w:w w:val="105"/>
          <w:position w:val="-15"/>
          <w:sz w:val="27"/>
          <w:szCs w:val="27"/>
        </w:rPr>
      </w:pPr>
      <w:r>
        <w:rPr>
          <w:sz w:val="24"/>
          <w:szCs w:val="24"/>
        </w:rPr>
        <w:br w:type="column"/>
      </w:r>
      <w:r>
        <w:rPr>
          <w:i/>
          <w:iCs/>
          <w:color w:val="2D282A"/>
          <w:w w:val="105"/>
          <w:position w:val="-15"/>
          <w:sz w:val="27"/>
          <w:szCs w:val="27"/>
        </w:rPr>
        <w:t xml:space="preserve">a. </w:t>
      </w:r>
      <w:r>
        <w:rPr>
          <w:i/>
          <w:iCs/>
          <w:color w:val="2D282A"/>
          <w:w w:val="105"/>
          <w:sz w:val="27"/>
          <w:szCs w:val="27"/>
        </w:rPr>
        <w:t xml:space="preserve">Histu </w:t>
      </w:r>
      <w:r>
        <w:rPr>
          <w:color w:val="1C1818"/>
          <w:w w:val="105"/>
          <w:position w:val="-15"/>
          <w:sz w:val="27"/>
          <w:szCs w:val="27"/>
        </w:rPr>
        <w:t>-</w:t>
      </w:r>
    </w:p>
    <w:p w14:paraId="6C24A014" w14:textId="77777777" w:rsidR="008F5AB7" w:rsidRDefault="008F5AB7">
      <w:pPr>
        <w:pStyle w:val="Zkladntext"/>
        <w:kinsoku w:val="0"/>
        <w:overflowPunct w:val="0"/>
        <w:spacing w:line="229" w:lineRule="auto"/>
        <w:ind w:left="92"/>
        <w:rPr>
          <w:color w:val="1C1818"/>
          <w:w w:val="105"/>
          <w:position w:val="-15"/>
          <w:sz w:val="27"/>
          <w:szCs w:val="27"/>
        </w:rPr>
        <w:sectPr w:rsidR="00000000">
          <w:type w:val="continuous"/>
          <w:pgSz w:w="11910" w:h="16850"/>
          <w:pgMar w:top="1200" w:right="40" w:bottom="280" w:left="200" w:header="708" w:footer="708" w:gutter="0"/>
          <w:cols w:num="4" w:space="708" w:equalWidth="0">
            <w:col w:w="7637" w:space="40"/>
            <w:col w:w="1829" w:space="39"/>
            <w:col w:w="735" w:space="39"/>
            <w:col w:w="1351"/>
          </w:cols>
          <w:noEndnote/>
        </w:sectPr>
      </w:pPr>
    </w:p>
    <w:p w14:paraId="541DFFFF" w14:textId="77777777" w:rsidR="008F5AB7" w:rsidRDefault="008F5AB7">
      <w:pPr>
        <w:pStyle w:val="Zkladntext"/>
        <w:tabs>
          <w:tab w:val="left" w:pos="9477"/>
        </w:tabs>
        <w:kinsoku w:val="0"/>
        <w:overflowPunct w:val="0"/>
        <w:spacing w:before="3"/>
        <w:ind w:left="276"/>
        <w:rPr>
          <w:color w:val="443F3F"/>
          <w:sz w:val="27"/>
          <w:szCs w:val="27"/>
        </w:rPr>
      </w:pPr>
      <w:r>
        <w:rPr>
          <w:i/>
          <w:iCs/>
          <w:color w:val="1C1818"/>
          <w:w w:val="110"/>
          <w:sz w:val="27"/>
          <w:szCs w:val="27"/>
        </w:rPr>
        <w:t>rie  má   názor   jiný:  líhelz</w:t>
      </w:r>
      <w:r>
        <w:rPr>
          <w:i/>
          <w:iCs/>
          <w:color w:val="1C1818"/>
          <w:spacing w:val="63"/>
          <w:w w:val="110"/>
          <w:sz w:val="27"/>
          <w:szCs w:val="27"/>
        </w:rPr>
        <w:t xml:space="preserve"> </w:t>
      </w:r>
      <w:r>
        <w:rPr>
          <w:i/>
          <w:iCs/>
          <w:color w:val="1C1818"/>
          <w:w w:val="110"/>
          <w:sz w:val="27"/>
          <w:szCs w:val="27"/>
        </w:rPr>
        <w:t xml:space="preserve">zkažené </w:t>
      </w:r>
      <w:r>
        <w:rPr>
          <w:i/>
          <w:iCs/>
          <w:color w:val="1C1818"/>
          <w:spacing w:val="14"/>
          <w:w w:val="110"/>
          <w:sz w:val="27"/>
          <w:szCs w:val="27"/>
        </w:rPr>
        <w:t xml:space="preserve"> </w:t>
      </w:r>
      <w:r>
        <w:rPr>
          <w:i/>
          <w:iCs/>
          <w:color w:val="1C1818"/>
          <w:w w:val="110"/>
          <w:sz w:val="27"/>
          <w:szCs w:val="27"/>
        </w:rPr>
        <w:t>generace.</w:t>
      </w:r>
      <w:r>
        <w:rPr>
          <w:i/>
          <w:iCs/>
          <w:color w:val="1C1818"/>
          <w:w w:val="110"/>
          <w:sz w:val="27"/>
          <w:szCs w:val="27"/>
        </w:rPr>
        <w:tab/>
      </w:r>
      <w:r>
        <w:rPr>
          <w:color w:val="443F3F"/>
          <w:sz w:val="27"/>
          <w:szCs w:val="27"/>
        </w:rPr>
        <w:t>,</w:t>
      </w:r>
    </w:p>
    <w:p w14:paraId="1DF2C6A9" w14:textId="77777777" w:rsidR="008F5AB7" w:rsidRDefault="008F5AB7">
      <w:pPr>
        <w:pStyle w:val="Zkladntext"/>
        <w:tabs>
          <w:tab w:val="left" w:pos="9477"/>
        </w:tabs>
        <w:kinsoku w:val="0"/>
        <w:overflowPunct w:val="0"/>
        <w:spacing w:before="3"/>
        <w:ind w:left="276"/>
        <w:rPr>
          <w:color w:val="443F3F"/>
          <w:sz w:val="27"/>
          <w:szCs w:val="27"/>
        </w:rPr>
        <w:sectPr w:rsidR="00000000">
          <w:type w:val="continuous"/>
          <w:pgSz w:w="11910" w:h="16850"/>
          <w:pgMar w:top="1200" w:right="40" w:bottom="280" w:left="200" w:header="708" w:footer="708" w:gutter="0"/>
          <w:cols w:space="708" w:equalWidth="0">
            <w:col w:w="11670"/>
          </w:cols>
          <w:noEndnote/>
        </w:sectPr>
      </w:pPr>
    </w:p>
    <w:p w14:paraId="05BBFFE3" w14:textId="77777777" w:rsidR="008F5AB7" w:rsidRDefault="008F5AB7">
      <w:pPr>
        <w:pStyle w:val="Zkladntext"/>
        <w:tabs>
          <w:tab w:val="left" w:pos="2045"/>
        </w:tabs>
        <w:kinsoku w:val="0"/>
        <w:overflowPunct w:val="0"/>
        <w:spacing w:before="24" w:line="108" w:lineRule="exact"/>
        <w:ind w:left="806"/>
        <w:rPr>
          <w:color w:val="1C1818"/>
          <w:spacing w:val="-7"/>
          <w:w w:val="50"/>
        </w:rPr>
      </w:pPr>
      <w:r>
        <w:rPr>
          <w:i/>
          <w:iCs/>
          <w:color w:val="1C1818"/>
          <w:w w:val="85"/>
          <w:sz w:val="28"/>
          <w:szCs w:val="28"/>
        </w:rPr>
        <w:t xml:space="preserve">TV  </w:t>
      </w:r>
      <w:r>
        <w:rPr>
          <w:i/>
          <w:iCs/>
          <w:color w:val="1C1818"/>
          <w:spacing w:val="8"/>
          <w:w w:val="85"/>
          <w:sz w:val="28"/>
          <w:szCs w:val="28"/>
        </w:rPr>
        <w:t xml:space="preserve"> </w:t>
      </w:r>
      <w:r>
        <w:rPr>
          <w:color w:val="1C1818"/>
          <w:w w:val="85"/>
        </w:rPr>
        <w:t>ť</w:t>
      </w:r>
      <w:r>
        <w:rPr>
          <w:color w:val="1C1818"/>
          <w:w w:val="85"/>
        </w:rPr>
        <w:tab/>
      </w:r>
      <w:r>
        <w:rPr>
          <w:color w:val="1C1818"/>
          <w:spacing w:val="-7"/>
          <w:w w:val="50"/>
        </w:rPr>
        <w:t>.,,</w:t>
      </w:r>
    </w:p>
    <w:p w14:paraId="18546DAD" w14:textId="77777777" w:rsidR="008F5AB7" w:rsidRDefault="008F5AB7">
      <w:pPr>
        <w:pStyle w:val="Zkladntext"/>
        <w:tabs>
          <w:tab w:val="left" w:pos="1336"/>
          <w:tab w:val="left" w:pos="1967"/>
          <w:tab w:val="left" w:pos="3359"/>
        </w:tabs>
        <w:kinsoku w:val="0"/>
        <w:overflowPunct w:val="0"/>
        <w:spacing w:before="33" w:line="98" w:lineRule="exact"/>
        <w:ind w:left="581"/>
        <w:rPr>
          <w:rFonts w:ascii="Arial" w:hAnsi="Arial" w:cs="Arial"/>
          <w:color w:val="443F3F"/>
          <w:w w:val="106"/>
          <w:position w:val="17"/>
          <w:sz w:val="7"/>
          <w:szCs w:val="7"/>
        </w:rPr>
      </w:pPr>
      <w:r>
        <w:rPr>
          <w:sz w:val="24"/>
          <w:szCs w:val="24"/>
        </w:rPr>
        <w:br w:type="column"/>
      </w:r>
      <w:r>
        <w:rPr>
          <w:rFonts w:ascii="Arial" w:hAnsi="Arial" w:cs="Arial"/>
          <w:i/>
          <w:iCs/>
          <w:color w:val="1C1818"/>
          <w:w w:val="86"/>
          <w:sz w:val="25"/>
          <w:szCs w:val="25"/>
        </w:rPr>
        <w:t>.</w:t>
      </w:r>
      <w:r>
        <w:rPr>
          <w:rFonts w:ascii="Arial" w:hAnsi="Arial" w:cs="Arial"/>
          <w:i/>
          <w:iCs/>
          <w:color w:val="1C1818"/>
          <w:sz w:val="25"/>
          <w:szCs w:val="25"/>
        </w:rPr>
        <w:t xml:space="preserve"> </w:t>
      </w:r>
      <w:r>
        <w:rPr>
          <w:rFonts w:ascii="Arial" w:hAnsi="Arial" w:cs="Arial"/>
          <w:i/>
          <w:iCs/>
          <w:color w:val="1C1818"/>
          <w:spacing w:val="20"/>
          <w:sz w:val="25"/>
          <w:szCs w:val="25"/>
        </w:rPr>
        <w:t xml:space="preserve"> </w:t>
      </w:r>
      <w:r>
        <w:rPr>
          <w:rFonts w:ascii="Arial" w:hAnsi="Arial" w:cs="Arial"/>
          <w:i/>
          <w:iCs/>
          <w:color w:val="1C1818"/>
          <w:w w:val="97"/>
          <w:sz w:val="25"/>
          <w:szCs w:val="25"/>
        </w:rPr>
        <w:t>G</w:t>
      </w:r>
      <w:r>
        <w:rPr>
          <w:rFonts w:ascii="Arial" w:hAnsi="Arial" w:cs="Arial"/>
          <w:i/>
          <w:iCs/>
          <w:color w:val="1C1818"/>
          <w:sz w:val="25"/>
          <w:szCs w:val="25"/>
        </w:rPr>
        <w:tab/>
      </w:r>
      <w:r>
        <w:rPr>
          <w:i/>
          <w:iCs/>
          <w:color w:val="1C1818"/>
          <w:w w:val="97"/>
          <w:sz w:val="27"/>
          <w:szCs w:val="27"/>
        </w:rPr>
        <w:t>dhi</w:t>
      </w:r>
      <w:r>
        <w:rPr>
          <w:i/>
          <w:iCs/>
          <w:color w:val="1C1818"/>
          <w:sz w:val="27"/>
          <w:szCs w:val="27"/>
        </w:rPr>
        <w:tab/>
      </w:r>
      <w:r>
        <w:rPr>
          <w:i/>
          <w:iCs/>
          <w:color w:val="1C1818"/>
          <w:spacing w:val="-1"/>
          <w:w w:val="118"/>
          <w:sz w:val="27"/>
          <w:szCs w:val="27"/>
        </w:rPr>
        <w:t>Ukrýván</w:t>
      </w:r>
      <w:r>
        <w:rPr>
          <w:i/>
          <w:iCs/>
          <w:color w:val="1C1818"/>
          <w:w w:val="118"/>
          <w:sz w:val="27"/>
          <w:szCs w:val="27"/>
        </w:rPr>
        <w:t>í</w:t>
      </w:r>
      <w:r>
        <w:rPr>
          <w:i/>
          <w:iCs/>
          <w:color w:val="1C1818"/>
          <w:sz w:val="27"/>
          <w:szCs w:val="27"/>
        </w:rPr>
        <w:tab/>
      </w:r>
      <w:r>
        <w:rPr>
          <w:i/>
          <w:iCs/>
          <w:color w:val="1C1818"/>
          <w:spacing w:val="-1"/>
          <w:w w:val="110"/>
          <w:sz w:val="27"/>
          <w:szCs w:val="27"/>
        </w:rPr>
        <w:t>K:·alickýc</w:t>
      </w:r>
      <w:r>
        <w:rPr>
          <w:i/>
          <w:iCs/>
          <w:color w:val="1C1818"/>
          <w:w w:val="110"/>
          <w:sz w:val="27"/>
          <w:szCs w:val="27"/>
        </w:rPr>
        <w:t>h</w:t>
      </w:r>
      <w:r>
        <w:rPr>
          <w:i/>
          <w:iCs/>
          <w:color w:val="1C1818"/>
          <w:sz w:val="27"/>
          <w:szCs w:val="27"/>
        </w:rPr>
        <w:t xml:space="preserve">  </w:t>
      </w:r>
      <w:r>
        <w:rPr>
          <w:i/>
          <w:iCs/>
          <w:color w:val="1C1818"/>
          <w:spacing w:val="-29"/>
          <w:sz w:val="27"/>
          <w:szCs w:val="27"/>
        </w:rPr>
        <w:t xml:space="preserve"> </w:t>
      </w:r>
      <w:r>
        <w:rPr>
          <w:rFonts w:ascii="Arial" w:hAnsi="Arial" w:cs="Arial"/>
          <w:i/>
          <w:iCs/>
          <w:color w:val="1C1818"/>
          <w:spacing w:val="-1"/>
          <w:w w:val="124"/>
          <w:sz w:val="25"/>
          <w:szCs w:val="25"/>
        </w:rPr>
        <w:t>biblí</w:t>
      </w:r>
      <w:r>
        <w:rPr>
          <w:rFonts w:ascii="Arial" w:hAnsi="Arial" w:cs="Arial"/>
          <w:i/>
          <w:iCs/>
          <w:color w:val="1C1818"/>
          <w:w w:val="124"/>
          <w:sz w:val="25"/>
          <w:szCs w:val="25"/>
        </w:rPr>
        <w:t>;</w:t>
      </w:r>
      <w:r>
        <w:rPr>
          <w:rFonts w:ascii="Arial" w:hAnsi="Arial" w:cs="Arial"/>
          <w:i/>
          <w:iCs/>
          <w:color w:val="1C1818"/>
          <w:sz w:val="25"/>
          <w:szCs w:val="25"/>
        </w:rPr>
        <w:t xml:space="preserve"> </w:t>
      </w:r>
      <w:r>
        <w:rPr>
          <w:rFonts w:ascii="Arial" w:hAnsi="Arial" w:cs="Arial"/>
          <w:i/>
          <w:iCs/>
          <w:color w:val="1C1818"/>
          <w:spacing w:val="14"/>
          <w:sz w:val="25"/>
          <w:szCs w:val="25"/>
        </w:rPr>
        <w:t xml:space="preserve"> </w:t>
      </w:r>
      <w:r>
        <w:rPr>
          <w:i/>
          <w:iCs/>
          <w:color w:val="2D282A"/>
          <w:spacing w:val="-1"/>
          <w:w w:val="109"/>
          <w:sz w:val="27"/>
          <w:szCs w:val="27"/>
        </w:rPr>
        <w:t>četb</w:t>
      </w:r>
      <w:r>
        <w:rPr>
          <w:i/>
          <w:iCs/>
          <w:color w:val="2D282A"/>
          <w:w w:val="109"/>
          <w:sz w:val="27"/>
          <w:szCs w:val="27"/>
        </w:rPr>
        <w:t>a</w:t>
      </w:r>
      <w:r>
        <w:rPr>
          <w:i/>
          <w:iCs/>
          <w:color w:val="2D282A"/>
          <w:sz w:val="27"/>
          <w:szCs w:val="27"/>
        </w:rPr>
        <w:t xml:space="preserve"> </w:t>
      </w:r>
      <w:r>
        <w:rPr>
          <w:i/>
          <w:iCs/>
          <w:color w:val="2D282A"/>
          <w:spacing w:val="20"/>
          <w:sz w:val="27"/>
          <w:szCs w:val="27"/>
        </w:rPr>
        <w:t xml:space="preserve"> </w:t>
      </w:r>
      <w:r>
        <w:rPr>
          <w:i/>
          <w:iCs/>
          <w:color w:val="1C1818"/>
          <w:spacing w:val="-1"/>
          <w:w w:val="115"/>
          <w:sz w:val="27"/>
          <w:szCs w:val="27"/>
        </w:rPr>
        <w:t>svohod</w:t>
      </w:r>
      <w:r>
        <w:rPr>
          <w:i/>
          <w:iCs/>
          <w:color w:val="1C1818"/>
          <w:w w:val="115"/>
          <w:sz w:val="27"/>
          <w:szCs w:val="27"/>
        </w:rPr>
        <w:t>,</w:t>
      </w:r>
      <w:r>
        <w:rPr>
          <w:i/>
          <w:iCs/>
          <w:color w:val="1C1818"/>
          <w:spacing w:val="10"/>
          <w:sz w:val="27"/>
          <w:szCs w:val="27"/>
        </w:rPr>
        <w:t xml:space="preserve"> </w:t>
      </w:r>
      <w:r>
        <w:rPr>
          <w:i/>
          <w:iCs/>
          <w:color w:val="1C1818"/>
          <w:w w:val="115"/>
          <w:sz w:val="27"/>
          <w:szCs w:val="27"/>
        </w:rPr>
        <w:t>y</w:t>
      </w:r>
      <w:r>
        <w:rPr>
          <w:i/>
          <w:iCs/>
          <w:color w:val="1C1818"/>
          <w:spacing w:val="9"/>
          <w:sz w:val="27"/>
          <w:szCs w:val="27"/>
        </w:rPr>
        <w:t xml:space="preserve"> </w:t>
      </w:r>
      <w:r>
        <w:rPr>
          <w:i/>
          <w:iCs/>
          <w:color w:val="1C1818"/>
          <w:w w:val="115"/>
          <w:sz w:val="27"/>
          <w:szCs w:val="27"/>
        </w:rPr>
        <w:t>h</w:t>
      </w:r>
      <w:r>
        <w:rPr>
          <w:i/>
          <w:iCs/>
          <w:color w:val="1C1818"/>
          <w:sz w:val="27"/>
          <w:szCs w:val="27"/>
        </w:rPr>
        <w:t xml:space="preserve"> </w:t>
      </w:r>
      <w:r>
        <w:rPr>
          <w:i/>
          <w:iCs/>
          <w:color w:val="1C1818"/>
          <w:spacing w:val="30"/>
          <w:sz w:val="27"/>
          <w:szCs w:val="27"/>
        </w:rPr>
        <w:t xml:space="preserve"> </w:t>
      </w:r>
      <w:r>
        <w:rPr>
          <w:rFonts w:ascii="Arial" w:hAnsi="Arial" w:cs="Arial"/>
          <w:i/>
          <w:iCs/>
          <w:color w:val="2D282A"/>
          <w:spacing w:val="-1"/>
          <w:w w:val="97"/>
          <w:sz w:val="25"/>
          <w:szCs w:val="25"/>
        </w:rPr>
        <w:t>d_u</w:t>
      </w:r>
      <w:r>
        <w:rPr>
          <w:rFonts w:ascii="Arial" w:hAnsi="Arial" w:cs="Arial"/>
          <w:i/>
          <w:iCs/>
          <w:color w:val="2D282A"/>
          <w:w w:val="97"/>
          <w:sz w:val="25"/>
          <w:szCs w:val="25"/>
        </w:rPr>
        <w:t>c</w:t>
      </w:r>
      <w:r>
        <w:rPr>
          <w:rFonts w:ascii="Arial" w:hAnsi="Arial" w:cs="Arial"/>
          <w:i/>
          <w:iCs/>
          <w:color w:val="2D282A"/>
          <w:spacing w:val="-3"/>
          <w:sz w:val="25"/>
          <w:szCs w:val="25"/>
        </w:rPr>
        <w:t xml:space="preserve"> </w:t>
      </w:r>
      <w:r>
        <w:rPr>
          <w:rFonts w:ascii="Arial" w:hAnsi="Arial" w:cs="Arial"/>
          <w:i/>
          <w:iCs/>
          <w:color w:val="2D282A"/>
          <w:spacing w:val="-83"/>
          <w:w w:val="97"/>
          <w:sz w:val="25"/>
          <w:szCs w:val="25"/>
        </w:rPr>
        <w:t>u</w:t>
      </w:r>
      <w:r>
        <w:rPr>
          <w:rFonts w:ascii="Arial" w:hAnsi="Arial" w:cs="Arial"/>
          <w:color w:val="443F3F"/>
          <w:w w:val="106"/>
          <w:position w:val="17"/>
          <w:sz w:val="7"/>
          <w:szCs w:val="7"/>
        </w:rPr>
        <w:t>0</w:t>
      </w:r>
    </w:p>
    <w:p w14:paraId="7A0040E3" w14:textId="77777777" w:rsidR="008F5AB7" w:rsidRDefault="008F5AB7">
      <w:pPr>
        <w:pStyle w:val="Zkladntext"/>
        <w:kinsoku w:val="0"/>
        <w:overflowPunct w:val="0"/>
        <w:spacing w:before="50" w:line="81" w:lineRule="exact"/>
        <w:ind w:left="199"/>
        <w:rPr>
          <w:rFonts w:ascii="Arial" w:hAnsi="Arial" w:cs="Arial"/>
          <w:i/>
          <w:iCs/>
          <w:color w:val="2D282A"/>
          <w:sz w:val="25"/>
          <w:szCs w:val="25"/>
        </w:rPr>
      </w:pPr>
      <w:r>
        <w:rPr>
          <w:sz w:val="24"/>
          <w:szCs w:val="24"/>
        </w:rPr>
        <w:br w:type="column"/>
      </w:r>
      <w:r>
        <w:rPr>
          <w:rFonts w:ascii="Arial" w:hAnsi="Arial" w:cs="Arial"/>
          <w:i/>
          <w:iCs/>
          <w:color w:val="2D282A"/>
          <w:sz w:val="25"/>
          <w:szCs w:val="25"/>
        </w:rPr>
        <w:t>r,fl</w:t>
      </w:r>
    </w:p>
    <w:p w14:paraId="76C649C2" w14:textId="77777777" w:rsidR="008F5AB7" w:rsidRDefault="008F5AB7">
      <w:pPr>
        <w:pStyle w:val="Zkladntext"/>
        <w:kinsoku w:val="0"/>
        <w:overflowPunct w:val="0"/>
        <w:spacing w:before="50" w:line="81" w:lineRule="exact"/>
        <w:ind w:left="199"/>
        <w:rPr>
          <w:rFonts w:ascii="Arial" w:hAnsi="Arial" w:cs="Arial"/>
          <w:i/>
          <w:iCs/>
          <w:color w:val="2D282A"/>
          <w:sz w:val="25"/>
          <w:szCs w:val="25"/>
        </w:rPr>
        <w:sectPr w:rsidR="00000000">
          <w:type w:val="continuous"/>
          <w:pgSz w:w="11910" w:h="16850"/>
          <w:pgMar w:top="1200" w:right="40" w:bottom="280" w:left="200" w:header="708" w:footer="708" w:gutter="0"/>
          <w:cols w:num="3" w:space="708" w:equalWidth="0">
            <w:col w:w="2132" w:space="40"/>
            <w:col w:w="8755" w:space="39"/>
            <w:col w:w="704"/>
          </w:cols>
          <w:noEndnote/>
        </w:sectPr>
      </w:pPr>
    </w:p>
    <w:p w14:paraId="30089D13" w14:textId="77777777" w:rsidR="008F5AB7" w:rsidRDefault="008F5AB7">
      <w:pPr>
        <w:pStyle w:val="Odstavecseseznamem"/>
        <w:numPr>
          <w:ilvl w:val="0"/>
          <w:numId w:val="18"/>
        </w:numPr>
        <w:tabs>
          <w:tab w:val="left" w:pos="777"/>
        </w:tabs>
        <w:kinsoku w:val="0"/>
        <w:overflowPunct w:val="0"/>
        <w:spacing w:before="137" w:line="158" w:lineRule="exact"/>
        <w:ind w:hanging="313"/>
        <w:rPr>
          <w:i/>
          <w:iCs/>
          <w:color w:val="1C1818"/>
          <w:spacing w:val="-17"/>
          <w:w w:val="80"/>
          <w:sz w:val="27"/>
          <w:szCs w:val="27"/>
          <w:vertAlign w:val="subscript"/>
        </w:rPr>
      </w:pPr>
      <w:r>
        <w:rPr>
          <w:color w:val="1C1818"/>
          <w:sz w:val="27"/>
          <w:szCs w:val="27"/>
        </w:rPr>
        <w:t xml:space="preserve">• </w:t>
      </w:r>
      <w:r>
        <w:rPr>
          <w:i/>
          <w:iCs/>
          <w:color w:val="1C1818"/>
          <w:sz w:val="27"/>
          <w:szCs w:val="27"/>
        </w:rPr>
        <w:t>r .</w:t>
      </w:r>
      <w:r>
        <w:rPr>
          <w:i/>
          <w:iCs/>
          <w:color w:val="1C1818"/>
          <w:spacing w:val="-13"/>
          <w:sz w:val="27"/>
          <w:szCs w:val="27"/>
        </w:rPr>
        <w:t xml:space="preserve"> </w:t>
      </w:r>
      <w:r>
        <w:rPr>
          <w:i/>
          <w:iCs/>
          <w:color w:val="1C1818"/>
          <w:spacing w:val="-17"/>
          <w:w w:val="80"/>
          <w:sz w:val="27"/>
          <w:szCs w:val="27"/>
          <w:vertAlign w:val="subscript"/>
        </w:rPr>
        <w:t>l</w:t>
      </w:r>
    </w:p>
    <w:p w14:paraId="557EB6A5" w14:textId="77777777" w:rsidR="008F5AB7" w:rsidRDefault="008F5AB7">
      <w:pPr>
        <w:pStyle w:val="Zkladntext"/>
        <w:kinsoku w:val="0"/>
        <w:overflowPunct w:val="0"/>
        <w:spacing w:line="208" w:lineRule="exact"/>
        <w:ind w:right="59"/>
        <w:jc w:val="right"/>
        <w:rPr>
          <w:rFonts w:ascii="Arial" w:hAnsi="Arial" w:cs="Arial"/>
          <w:i/>
          <w:iCs/>
          <w:color w:val="1C1818"/>
          <w:spacing w:val="-1"/>
          <w:w w:val="85"/>
          <w:sz w:val="25"/>
          <w:szCs w:val="25"/>
        </w:rPr>
      </w:pPr>
      <w:r>
        <w:rPr>
          <w:sz w:val="24"/>
          <w:szCs w:val="24"/>
        </w:rPr>
        <w:br w:type="column"/>
      </w:r>
      <w:r>
        <w:rPr>
          <w:rFonts w:ascii="Arial" w:hAnsi="Arial" w:cs="Arial"/>
          <w:i/>
          <w:iCs/>
          <w:color w:val="1C1818"/>
          <w:spacing w:val="-1"/>
          <w:w w:val="85"/>
          <w:sz w:val="25"/>
          <w:szCs w:val="25"/>
        </w:rPr>
        <w:t>1</w:t>
      </w:r>
    </w:p>
    <w:p w14:paraId="7931C27C" w14:textId="77777777" w:rsidR="008F5AB7" w:rsidRDefault="008F5AB7">
      <w:pPr>
        <w:pStyle w:val="Zkladntext"/>
        <w:kinsoku w:val="0"/>
        <w:overflowPunct w:val="0"/>
        <w:spacing w:line="87" w:lineRule="exact"/>
        <w:ind w:left="464"/>
        <w:rPr>
          <w:i/>
          <w:iCs/>
          <w:color w:val="1C1818"/>
          <w:spacing w:val="-14"/>
          <w:w w:val="170"/>
          <w:sz w:val="27"/>
          <w:szCs w:val="27"/>
        </w:rPr>
      </w:pPr>
      <w:r>
        <w:rPr>
          <w:i/>
          <w:iCs/>
          <w:color w:val="1C1818"/>
          <w:spacing w:val="-14"/>
          <w:w w:val="170"/>
          <w:sz w:val="27"/>
          <w:szCs w:val="27"/>
        </w:rPr>
        <w:t>zno</w:t>
      </w:r>
      <w:r>
        <w:rPr>
          <w:color w:val="443F3F"/>
          <w:spacing w:val="-14"/>
          <w:w w:val="170"/>
          <w:sz w:val="27"/>
          <w:szCs w:val="27"/>
        </w:rPr>
        <w:t>.</w:t>
      </w:r>
      <w:r>
        <w:rPr>
          <w:i/>
          <w:iCs/>
          <w:color w:val="1C1818"/>
          <w:spacing w:val="-14"/>
          <w:w w:val="170"/>
          <w:sz w:val="27"/>
          <w:szCs w:val="27"/>
        </w:rPr>
        <w:t>s</w:t>
      </w:r>
    </w:p>
    <w:p w14:paraId="04FF1A7E" w14:textId="77777777" w:rsidR="008F5AB7" w:rsidRDefault="008F5AB7">
      <w:pPr>
        <w:pStyle w:val="Zkladntext"/>
        <w:tabs>
          <w:tab w:val="left" w:pos="894"/>
        </w:tabs>
        <w:kinsoku w:val="0"/>
        <w:overflowPunct w:val="0"/>
        <w:spacing w:before="137" w:line="158" w:lineRule="exact"/>
        <w:ind w:left="160"/>
        <w:rPr>
          <w:color w:val="1C1818"/>
          <w:w w:val="105"/>
          <w:sz w:val="27"/>
          <w:szCs w:val="27"/>
        </w:rPr>
      </w:pPr>
      <w:r>
        <w:rPr>
          <w:sz w:val="24"/>
          <w:szCs w:val="24"/>
        </w:rPr>
        <w:br w:type="column"/>
      </w:r>
      <w:r>
        <w:rPr>
          <w:color w:val="1C1818"/>
          <w:w w:val="105"/>
          <w:sz w:val="27"/>
          <w:szCs w:val="27"/>
        </w:rPr>
        <w:t>.</w:t>
      </w:r>
      <w:r>
        <w:rPr>
          <w:color w:val="1C1818"/>
          <w:spacing w:val="-25"/>
          <w:w w:val="105"/>
          <w:sz w:val="27"/>
          <w:szCs w:val="27"/>
        </w:rPr>
        <w:t xml:space="preserve"> </w:t>
      </w:r>
      <w:r>
        <w:rPr>
          <w:color w:val="2D282A"/>
          <w:spacing w:val="-4"/>
          <w:w w:val="105"/>
          <w:sz w:val="27"/>
          <w:szCs w:val="27"/>
        </w:rPr>
        <w:t>•</w:t>
      </w:r>
      <w:r>
        <w:rPr>
          <w:i/>
          <w:iCs/>
          <w:color w:val="1C1818"/>
          <w:spacing w:val="-4"/>
          <w:w w:val="105"/>
          <w:sz w:val="27"/>
          <w:szCs w:val="27"/>
        </w:rPr>
        <w:t>an</w:t>
      </w:r>
      <w:r>
        <w:rPr>
          <w:i/>
          <w:iCs/>
          <w:color w:val="1C1818"/>
          <w:spacing w:val="-4"/>
          <w:w w:val="105"/>
          <w:sz w:val="27"/>
          <w:szCs w:val="27"/>
        </w:rPr>
        <w:tab/>
      </w:r>
      <w:r>
        <w:rPr>
          <w:color w:val="1C1818"/>
          <w:w w:val="105"/>
          <w:sz w:val="27"/>
          <w:szCs w:val="27"/>
        </w:rPr>
        <w:t>.</w:t>
      </w:r>
    </w:p>
    <w:p w14:paraId="49A80899" w14:textId="77777777" w:rsidR="008F5AB7" w:rsidRDefault="008F5AB7">
      <w:pPr>
        <w:pStyle w:val="Zkladntext"/>
        <w:tabs>
          <w:tab w:val="left" w:pos="794"/>
          <w:tab w:val="left" w:pos="1919"/>
        </w:tabs>
        <w:kinsoku w:val="0"/>
        <w:overflowPunct w:val="0"/>
        <w:spacing w:before="137" w:line="158" w:lineRule="exact"/>
        <w:ind w:left="464"/>
        <w:rPr>
          <w:rFonts w:ascii="Arial" w:hAnsi="Arial" w:cs="Arial"/>
          <w:b/>
          <w:bCs/>
          <w:color w:val="1C1818"/>
          <w:w w:val="110"/>
          <w:sz w:val="25"/>
          <w:szCs w:val="25"/>
        </w:rPr>
      </w:pPr>
      <w:r>
        <w:rPr>
          <w:sz w:val="24"/>
          <w:szCs w:val="24"/>
        </w:rPr>
        <w:br w:type="column"/>
      </w:r>
      <w:r>
        <w:rPr>
          <w:color w:val="2D282A"/>
          <w:w w:val="110"/>
          <w:sz w:val="27"/>
          <w:szCs w:val="27"/>
        </w:rPr>
        <w:t>.</w:t>
      </w:r>
      <w:r>
        <w:rPr>
          <w:color w:val="2D282A"/>
          <w:w w:val="110"/>
          <w:sz w:val="27"/>
          <w:szCs w:val="27"/>
        </w:rPr>
        <w:tab/>
      </w:r>
      <w:r>
        <w:rPr>
          <w:i/>
          <w:iCs/>
          <w:color w:val="1C1818"/>
          <w:w w:val="110"/>
          <w:sz w:val="27"/>
          <w:szCs w:val="27"/>
        </w:rPr>
        <w:t>uať</w:t>
      </w:r>
      <w:r>
        <w:rPr>
          <w:i/>
          <w:iCs/>
          <w:color w:val="1C1818"/>
          <w:spacing w:val="60"/>
          <w:w w:val="110"/>
          <w:sz w:val="27"/>
          <w:szCs w:val="27"/>
        </w:rPr>
        <w:t xml:space="preserve"> </w:t>
      </w:r>
      <w:r>
        <w:rPr>
          <w:i/>
          <w:iCs/>
          <w:color w:val="2D282A"/>
          <w:w w:val="110"/>
          <w:sz w:val="27"/>
          <w:szCs w:val="27"/>
        </w:rPr>
        <w:t>ch:</w:t>
      </w:r>
      <w:r>
        <w:rPr>
          <w:i/>
          <w:iCs/>
          <w:color w:val="2D282A"/>
          <w:w w:val="110"/>
          <w:sz w:val="27"/>
          <w:szCs w:val="27"/>
        </w:rPr>
        <w:tab/>
      </w:r>
      <w:r>
        <w:rPr>
          <w:i/>
          <w:iCs/>
          <w:color w:val="1C1818"/>
          <w:w w:val="110"/>
          <w:sz w:val="27"/>
          <w:szCs w:val="27"/>
        </w:rPr>
        <w:t xml:space="preserve">zatnutí zubů; </w:t>
      </w:r>
      <w:r>
        <w:rPr>
          <w:i/>
          <w:iCs/>
          <w:color w:val="2D282A"/>
          <w:w w:val="110"/>
          <w:sz w:val="27"/>
          <w:szCs w:val="27"/>
        </w:rPr>
        <w:t xml:space="preserve">absence u prac1 </w:t>
      </w:r>
      <w:r>
        <w:rPr>
          <w:b/>
          <w:bCs/>
          <w:color w:val="1C1818"/>
          <w:w w:val="150"/>
          <w:sz w:val="24"/>
          <w:szCs w:val="24"/>
        </w:rPr>
        <w:t xml:space="preserve">pssff </w:t>
      </w:r>
      <w:r>
        <w:rPr>
          <w:rFonts w:ascii="Arial" w:hAnsi="Arial" w:cs="Arial"/>
          <w:b/>
          <w:bCs/>
          <w:color w:val="1C1818"/>
          <w:w w:val="110"/>
          <w:sz w:val="25"/>
          <w:szCs w:val="25"/>
        </w:rPr>
        <w:t>res</w:t>
      </w:r>
      <w:r>
        <w:rPr>
          <w:rFonts w:ascii="Arial" w:hAnsi="Arial" w:cs="Arial"/>
          <w:b/>
          <w:bCs/>
          <w:color w:val="1C1818"/>
          <w:spacing w:val="8"/>
          <w:w w:val="110"/>
          <w:sz w:val="25"/>
          <w:szCs w:val="25"/>
        </w:rPr>
        <w:t xml:space="preserve"> </w:t>
      </w:r>
      <w:r>
        <w:rPr>
          <w:rFonts w:ascii="Arial" w:hAnsi="Arial" w:cs="Arial"/>
          <w:b/>
          <w:bCs/>
          <w:color w:val="1C1818"/>
          <w:w w:val="110"/>
          <w:sz w:val="25"/>
          <w:szCs w:val="25"/>
        </w:rPr>
        <w:t>-</w:t>
      </w:r>
    </w:p>
    <w:p w14:paraId="4E5EB198" w14:textId="77777777" w:rsidR="008F5AB7" w:rsidRDefault="008F5AB7">
      <w:pPr>
        <w:pStyle w:val="Zkladntext"/>
        <w:tabs>
          <w:tab w:val="left" w:pos="794"/>
          <w:tab w:val="left" w:pos="1919"/>
        </w:tabs>
        <w:kinsoku w:val="0"/>
        <w:overflowPunct w:val="0"/>
        <w:spacing w:before="137" w:line="158" w:lineRule="exact"/>
        <w:ind w:left="464"/>
        <w:rPr>
          <w:rFonts w:ascii="Arial" w:hAnsi="Arial" w:cs="Arial"/>
          <w:b/>
          <w:bCs/>
          <w:color w:val="1C1818"/>
          <w:w w:val="110"/>
          <w:sz w:val="25"/>
          <w:szCs w:val="25"/>
        </w:rPr>
        <w:sectPr w:rsidR="00000000">
          <w:type w:val="continuous"/>
          <w:pgSz w:w="11910" w:h="16850"/>
          <w:pgMar w:top="1200" w:right="40" w:bottom="280" w:left="200" w:header="708" w:footer="708" w:gutter="0"/>
          <w:cols w:num="4" w:space="708" w:equalWidth="0">
            <w:col w:w="1345" w:space="52"/>
            <w:col w:w="1367" w:space="39"/>
            <w:col w:w="1008" w:space="282"/>
            <w:col w:w="7577"/>
          </w:cols>
          <w:noEndnote/>
        </w:sectPr>
      </w:pPr>
    </w:p>
    <w:p w14:paraId="21CFF028" w14:textId="77777777" w:rsidR="008F5AB7" w:rsidRDefault="008F5AB7">
      <w:pPr>
        <w:pStyle w:val="Zkladntext"/>
        <w:tabs>
          <w:tab w:val="left" w:pos="1487"/>
          <w:tab w:val="left" w:pos="3927"/>
          <w:tab w:val="left" w:pos="5186"/>
          <w:tab w:val="left" w:pos="5555"/>
          <w:tab w:val="left" w:pos="5937"/>
          <w:tab w:val="left" w:pos="6267"/>
          <w:tab w:val="left" w:pos="6817"/>
        </w:tabs>
        <w:kinsoku w:val="0"/>
        <w:overflowPunct w:val="0"/>
        <w:spacing w:line="343" w:lineRule="exact"/>
        <w:ind w:left="311"/>
        <w:rPr>
          <w:i/>
          <w:iCs/>
          <w:color w:val="2D282A"/>
          <w:sz w:val="27"/>
          <w:szCs w:val="27"/>
        </w:rPr>
      </w:pPr>
      <w:r>
        <w:rPr>
          <w:i/>
          <w:iCs/>
          <w:color w:val="1C1818"/>
          <w:sz w:val="27"/>
          <w:szCs w:val="27"/>
        </w:rPr>
        <w:t>pude</w:t>
      </w:r>
      <w:r>
        <w:rPr>
          <w:i/>
          <w:iCs/>
          <w:color w:val="1C1818"/>
          <w:spacing w:val="63"/>
          <w:sz w:val="27"/>
          <w:szCs w:val="27"/>
        </w:rPr>
        <w:t xml:space="preserve"> </w:t>
      </w:r>
      <w:r>
        <w:rPr>
          <w:rFonts w:ascii="Arial" w:hAnsi="Arial" w:cs="Arial"/>
          <w:i/>
          <w:iCs/>
          <w:color w:val="1C1818"/>
          <w:sz w:val="25"/>
          <w:szCs w:val="25"/>
        </w:rPr>
        <w:t>pn</w:t>
      </w:r>
      <w:r>
        <w:rPr>
          <w:rFonts w:ascii="Arial" w:hAnsi="Arial" w:cs="Arial"/>
          <w:i/>
          <w:iCs/>
          <w:color w:val="1C1818"/>
          <w:sz w:val="25"/>
          <w:szCs w:val="25"/>
        </w:rPr>
        <w:tab/>
      </w:r>
      <w:r>
        <w:rPr>
          <w:i/>
          <w:iCs/>
          <w:color w:val="1C1818"/>
          <w:sz w:val="27"/>
          <w:szCs w:val="27"/>
        </w:rPr>
        <w:t xml:space="preserve">sVlcce;  </w:t>
      </w:r>
      <w:r>
        <w:rPr>
          <w:i/>
          <w:iCs/>
          <w:color w:val="1C1818"/>
          <w:spacing w:val="38"/>
          <w:sz w:val="27"/>
          <w:szCs w:val="27"/>
        </w:rPr>
        <w:t xml:space="preserve"> </w:t>
      </w:r>
      <w:r>
        <w:rPr>
          <w:i/>
          <w:iCs/>
          <w:color w:val="1C1818"/>
          <w:w w:val="115"/>
          <w:sz w:val="27"/>
          <w:szCs w:val="27"/>
        </w:rPr>
        <w:t>kyhckyu</w:t>
      </w:r>
      <w:r>
        <w:rPr>
          <w:i/>
          <w:iCs/>
          <w:color w:val="1C1818"/>
          <w:w w:val="115"/>
          <w:sz w:val="27"/>
          <w:szCs w:val="27"/>
        </w:rPr>
        <w:tab/>
      </w:r>
      <w:r>
        <w:rPr>
          <w:i/>
          <w:iCs/>
          <w:color w:val="2D282A"/>
          <w:sz w:val="27"/>
          <w:szCs w:val="27"/>
        </w:rPr>
        <w:t>sosek</w:t>
      </w:r>
      <w:r>
        <w:rPr>
          <w:i/>
          <w:iCs/>
          <w:color w:val="1C1818"/>
          <w:sz w:val="27"/>
          <w:szCs w:val="27"/>
        </w:rPr>
        <w:t>s</w:t>
      </w:r>
      <w:r>
        <w:rPr>
          <w:i/>
          <w:iCs/>
          <w:color w:val="1C1818"/>
          <w:sz w:val="27"/>
          <w:szCs w:val="27"/>
        </w:rPr>
        <w:tab/>
        <w:t>Y</w:t>
      </w:r>
      <w:r>
        <w:rPr>
          <w:i/>
          <w:iCs/>
          <w:color w:val="1C1818"/>
          <w:sz w:val="27"/>
          <w:szCs w:val="27"/>
        </w:rPr>
        <w:tab/>
      </w:r>
      <w:r>
        <w:rPr>
          <w:rFonts w:ascii="Arial" w:hAnsi="Arial" w:cs="Arial"/>
          <w:color w:val="2D282A"/>
          <w:w w:val="90"/>
          <w:sz w:val="36"/>
          <w:szCs w:val="36"/>
        </w:rPr>
        <w:t>ť</w:t>
      </w:r>
      <w:r>
        <w:rPr>
          <w:rFonts w:ascii="Arial" w:hAnsi="Arial" w:cs="Arial"/>
          <w:color w:val="2D282A"/>
          <w:w w:val="90"/>
          <w:sz w:val="36"/>
          <w:szCs w:val="36"/>
        </w:rPr>
        <w:tab/>
      </w:r>
      <w:r>
        <w:rPr>
          <w:rFonts w:ascii="Arial" w:hAnsi="Arial" w:cs="Arial"/>
          <w:color w:val="1C1818"/>
          <w:w w:val="90"/>
          <w:sz w:val="36"/>
          <w:szCs w:val="36"/>
        </w:rPr>
        <w:t>.</w:t>
      </w:r>
      <w:r>
        <w:rPr>
          <w:rFonts w:ascii="Arial" w:hAnsi="Arial" w:cs="Arial"/>
          <w:color w:val="1C1818"/>
          <w:w w:val="90"/>
          <w:sz w:val="36"/>
          <w:szCs w:val="36"/>
        </w:rPr>
        <w:tab/>
      </w:r>
      <w:r>
        <w:rPr>
          <w:i/>
          <w:iCs/>
          <w:color w:val="2D282A"/>
          <w:sz w:val="27"/>
          <w:szCs w:val="27"/>
        </w:rPr>
        <w:t>on</w:t>
      </w:r>
      <w:r>
        <w:rPr>
          <w:i/>
          <w:iCs/>
          <w:color w:val="2D282A"/>
          <w:sz w:val="27"/>
          <w:szCs w:val="27"/>
        </w:rPr>
        <w:tab/>
      </w:r>
      <w:r>
        <w:rPr>
          <w:i/>
          <w:iCs/>
          <w:color w:val="1C1818"/>
          <w:sz w:val="27"/>
          <w:szCs w:val="27"/>
        </w:rPr>
        <w:t xml:space="preserve">rozhodně </w:t>
      </w:r>
      <w:r>
        <w:rPr>
          <w:i/>
          <w:iCs/>
          <w:color w:val="2D282A"/>
          <w:sz w:val="27"/>
          <w:szCs w:val="27"/>
        </w:rPr>
        <w:t>není nejprostší a</w:t>
      </w:r>
      <w:r>
        <w:rPr>
          <w:i/>
          <w:iCs/>
          <w:color w:val="2D282A"/>
          <w:spacing w:val="31"/>
          <w:sz w:val="27"/>
          <w:szCs w:val="27"/>
        </w:rPr>
        <w:t xml:space="preserve"> </w:t>
      </w:r>
      <w:r>
        <w:rPr>
          <w:i/>
          <w:iCs/>
          <w:color w:val="2D282A"/>
          <w:sz w:val="27"/>
          <w:szCs w:val="27"/>
        </w:rPr>
        <w:t>ne;srw:.•1</w:t>
      </w:r>
    </w:p>
    <w:p w14:paraId="413D0380" w14:textId="77777777" w:rsidR="008F5AB7" w:rsidRDefault="008F5AB7">
      <w:pPr>
        <w:pStyle w:val="Zkladntext"/>
        <w:tabs>
          <w:tab w:val="left" w:pos="5258"/>
          <w:tab w:val="left" w:pos="6368"/>
          <w:tab w:val="left" w:pos="6806"/>
          <w:tab w:val="left" w:pos="7337"/>
          <w:tab w:val="left" w:pos="8358"/>
          <w:tab w:val="left" w:pos="9911"/>
          <w:tab w:val="left" w:pos="11019"/>
        </w:tabs>
        <w:kinsoku w:val="0"/>
        <w:overflowPunct w:val="0"/>
        <w:spacing w:line="166" w:lineRule="exact"/>
        <w:ind w:left="277"/>
        <w:rPr>
          <w:i/>
          <w:iCs/>
          <w:color w:val="2D282A"/>
          <w:spacing w:val="-1"/>
          <w:sz w:val="27"/>
          <w:szCs w:val="27"/>
        </w:rPr>
      </w:pPr>
      <w:r>
        <w:rPr>
          <w:rFonts w:ascii="Arial" w:hAnsi="Arial" w:cs="Arial"/>
          <w:color w:val="1C1818"/>
          <w:w w:val="102"/>
          <w:sz w:val="24"/>
          <w:szCs w:val="24"/>
        </w:rPr>
        <w:t>stence.</w:t>
      </w:r>
      <w:r>
        <w:rPr>
          <w:rFonts w:ascii="Arial" w:hAnsi="Arial" w:cs="Arial"/>
          <w:color w:val="1C1818"/>
          <w:spacing w:val="19"/>
          <w:sz w:val="24"/>
          <w:szCs w:val="24"/>
        </w:rPr>
        <w:t xml:space="preserve"> </w:t>
      </w:r>
      <w:r>
        <w:rPr>
          <w:rFonts w:ascii="Arial" w:hAnsi="Arial" w:cs="Arial"/>
          <w:i/>
          <w:iCs/>
          <w:color w:val="1C1818"/>
          <w:w w:val="102"/>
          <w:sz w:val="25"/>
          <w:szCs w:val="25"/>
        </w:rPr>
        <w:t>J</w:t>
      </w:r>
      <w:r>
        <w:rPr>
          <w:rFonts w:ascii="Arial" w:hAnsi="Arial" w:cs="Arial"/>
          <w:i/>
          <w:iCs/>
          <w:color w:val="1C1818"/>
          <w:spacing w:val="23"/>
          <w:w w:val="102"/>
          <w:sz w:val="25"/>
          <w:szCs w:val="25"/>
        </w:rPr>
        <w:t>e</w:t>
      </w:r>
      <w:r>
        <w:rPr>
          <w:i/>
          <w:iCs/>
          <w:color w:val="1C1818"/>
          <w:w w:val="49"/>
          <w:sz w:val="27"/>
          <w:szCs w:val="27"/>
        </w:rPr>
        <w:t>t</w:t>
      </w:r>
      <w:r>
        <w:rPr>
          <w:i/>
          <w:iCs/>
          <w:color w:val="1C1818"/>
          <w:sz w:val="27"/>
          <w:szCs w:val="27"/>
        </w:rPr>
        <w:t xml:space="preserve">  </w:t>
      </w:r>
      <w:r>
        <w:rPr>
          <w:i/>
          <w:iCs/>
          <w:color w:val="1C1818"/>
          <w:spacing w:val="-24"/>
          <w:sz w:val="27"/>
          <w:szCs w:val="27"/>
        </w:rPr>
        <w:t xml:space="preserve"> </w:t>
      </w:r>
      <w:r>
        <w:rPr>
          <w:i/>
          <w:iCs/>
          <w:color w:val="1C1818"/>
          <w:w w:val="99"/>
          <w:sz w:val="27"/>
          <w:szCs w:val="27"/>
        </w:rPr>
        <w:t>ř</w:t>
      </w:r>
      <w:r>
        <w:rPr>
          <w:i/>
          <w:iCs/>
          <w:color w:val="1C1818"/>
          <w:spacing w:val="-43"/>
          <w:sz w:val="27"/>
          <w:szCs w:val="27"/>
        </w:rPr>
        <w:t xml:space="preserve"> </w:t>
      </w:r>
      <w:r>
        <w:rPr>
          <w:i/>
          <w:iCs/>
          <w:color w:val="1C1818"/>
          <w:spacing w:val="-33"/>
          <w:w w:val="101"/>
          <w:sz w:val="27"/>
          <w:szCs w:val="27"/>
        </w:rPr>
        <w:t>e</w:t>
      </w:r>
      <w:r>
        <w:rPr>
          <w:i/>
          <w:iCs/>
          <w:color w:val="797572"/>
          <w:spacing w:val="6"/>
          <w:w w:val="39"/>
          <w:sz w:val="27"/>
          <w:szCs w:val="27"/>
        </w:rPr>
        <w:t>.</w:t>
      </w:r>
      <w:r>
        <w:rPr>
          <w:i/>
          <w:iCs/>
          <w:color w:val="1C1818"/>
          <w:spacing w:val="-1"/>
          <w:w w:val="101"/>
          <w:sz w:val="27"/>
          <w:szCs w:val="27"/>
        </w:rPr>
        <w:t>b</w:t>
      </w:r>
      <w:r>
        <w:rPr>
          <w:i/>
          <w:iCs/>
          <w:color w:val="1C1818"/>
          <w:w w:val="101"/>
          <w:sz w:val="27"/>
          <w:szCs w:val="27"/>
        </w:rPr>
        <w:t>a</w:t>
      </w:r>
      <w:r>
        <w:rPr>
          <w:i/>
          <w:iCs/>
          <w:color w:val="1C1818"/>
          <w:sz w:val="27"/>
          <w:szCs w:val="27"/>
        </w:rPr>
        <w:t xml:space="preserve"> </w:t>
      </w:r>
      <w:r>
        <w:rPr>
          <w:i/>
          <w:iCs/>
          <w:color w:val="1C1818"/>
          <w:spacing w:val="22"/>
          <w:sz w:val="27"/>
          <w:szCs w:val="27"/>
        </w:rPr>
        <w:t xml:space="preserve"> </w:t>
      </w:r>
      <w:r>
        <w:rPr>
          <w:i/>
          <w:iCs/>
          <w:color w:val="1C1818"/>
          <w:spacing w:val="-1"/>
          <w:w w:val="109"/>
          <w:sz w:val="27"/>
          <w:szCs w:val="27"/>
        </w:rPr>
        <w:t>s</w:t>
      </w:r>
      <w:r>
        <w:rPr>
          <w:i/>
          <w:iCs/>
          <w:color w:val="1C1818"/>
          <w:w w:val="109"/>
          <w:sz w:val="27"/>
          <w:szCs w:val="27"/>
        </w:rPr>
        <w:t>e</w:t>
      </w:r>
      <w:r>
        <w:rPr>
          <w:i/>
          <w:iCs/>
          <w:color w:val="1C1818"/>
          <w:sz w:val="27"/>
          <w:szCs w:val="27"/>
        </w:rPr>
        <w:t xml:space="preserve"> </w:t>
      </w:r>
      <w:r>
        <w:rPr>
          <w:i/>
          <w:iCs/>
          <w:color w:val="1C1818"/>
          <w:spacing w:val="-15"/>
          <w:sz w:val="27"/>
          <w:szCs w:val="27"/>
        </w:rPr>
        <w:t xml:space="preserve"> </w:t>
      </w:r>
      <w:r>
        <w:rPr>
          <w:i/>
          <w:iCs/>
          <w:color w:val="1C1818"/>
          <w:spacing w:val="-1"/>
          <w:w w:val="133"/>
          <w:sz w:val="27"/>
          <w:szCs w:val="27"/>
        </w:rPr>
        <w:t>vyhn</w:t>
      </w:r>
      <w:r>
        <w:rPr>
          <w:i/>
          <w:iCs/>
          <w:color w:val="1C1818"/>
          <w:w w:val="133"/>
          <w:sz w:val="27"/>
          <w:szCs w:val="27"/>
        </w:rPr>
        <w:t>o</w:t>
      </w:r>
      <w:r>
        <w:rPr>
          <w:i/>
          <w:iCs/>
          <w:color w:val="1C1818"/>
          <w:spacing w:val="21"/>
          <w:sz w:val="27"/>
          <w:szCs w:val="27"/>
        </w:rPr>
        <w:t xml:space="preserve"> </w:t>
      </w:r>
      <w:r>
        <w:rPr>
          <w:i/>
          <w:iCs/>
          <w:color w:val="1C1818"/>
          <w:w w:val="133"/>
          <w:sz w:val="27"/>
          <w:szCs w:val="27"/>
        </w:rPr>
        <w:t>t</w:t>
      </w:r>
      <w:r>
        <w:rPr>
          <w:i/>
          <w:iCs/>
          <w:color w:val="1C1818"/>
          <w:sz w:val="27"/>
          <w:szCs w:val="27"/>
        </w:rPr>
        <w:t xml:space="preserve"> </w:t>
      </w:r>
      <w:r>
        <w:rPr>
          <w:i/>
          <w:iCs/>
          <w:color w:val="1C1818"/>
          <w:spacing w:val="13"/>
          <w:sz w:val="27"/>
          <w:szCs w:val="27"/>
        </w:rPr>
        <w:t xml:space="preserve"> </w:t>
      </w:r>
      <w:r>
        <w:rPr>
          <w:i/>
          <w:iCs/>
          <w:color w:val="1C1818"/>
          <w:w w:val="122"/>
          <w:sz w:val="27"/>
          <w:szCs w:val="27"/>
        </w:rPr>
        <w:t>omy</w:t>
      </w:r>
      <w:r>
        <w:rPr>
          <w:i/>
          <w:iCs/>
          <w:color w:val="1C1818"/>
          <w:spacing w:val="14"/>
          <w:sz w:val="27"/>
          <w:szCs w:val="27"/>
        </w:rPr>
        <w:t xml:space="preserve"> </w:t>
      </w:r>
      <w:r>
        <w:rPr>
          <w:i/>
          <w:iCs/>
          <w:color w:val="1C1818"/>
          <w:w w:val="122"/>
          <w:sz w:val="27"/>
          <w:szCs w:val="27"/>
        </w:rPr>
        <w:t>u</w:t>
      </w:r>
      <w:r>
        <w:rPr>
          <w:i/>
          <w:iCs/>
          <w:color w:val="1C1818"/>
          <w:sz w:val="27"/>
          <w:szCs w:val="27"/>
        </w:rPr>
        <w:t xml:space="preserve"> </w:t>
      </w:r>
      <w:r>
        <w:rPr>
          <w:i/>
          <w:iCs/>
          <w:color w:val="1C1818"/>
          <w:spacing w:val="-21"/>
          <w:sz w:val="27"/>
          <w:szCs w:val="27"/>
        </w:rPr>
        <w:t xml:space="preserve"> </w:t>
      </w:r>
      <w:r>
        <w:rPr>
          <w:color w:val="443F3F"/>
          <w:w w:val="122"/>
          <w:sz w:val="27"/>
          <w:szCs w:val="27"/>
        </w:rPr>
        <w:t>--</w:t>
      </w:r>
      <w:r>
        <w:rPr>
          <w:color w:val="443F3F"/>
          <w:sz w:val="27"/>
          <w:szCs w:val="27"/>
        </w:rPr>
        <w:tab/>
      </w:r>
      <w:r>
        <w:rPr>
          <w:i/>
          <w:iCs/>
          <w:color w:val="1C1818"/>
          <w:w w:val="75"/>
          <w:sz w:val="27"/>
          <w:szCs w:val="27"/>
        </w:rPr>
        <w:t>pdro</w:t>
      </w:r>
      <w:r>
        <w:rPr>
          <w:i/>
          <w:iCs/>
          <w:color w:val="1C1818"/>
          <w:sz w:val="27"/>
          <w:szCs w:val="27"/>
        </w:rPr>
        <w:t xml:space="preserve">  </w:t>
      </w:r>
      <w:r>
        <w:rPr>
          <w:i/>
          <w:iCs/>
          <w:color w:val="1C1818"/>
          <w:spacing w:val="-20"/>
          <w:sz w:val="27"/>
          <w:szCs w:val="27"/>
        </w:rPr>
        <w:t xml:space="preserve"> </w:t>
      </w:r>
      <w:r>
        <w:rPr>
          <w:i/>
          <w:iCs/>
          <w:color w:val="2D282A"/>
          <w:w w:val="92"/>
          <w:sz w:val="27"/>
          <w:szCs w:val="27"/>
        </w:rPr>
        <w:t>hze</w:t>
      </w:r>
      <w:r>
        <w:rPr>
          <w:i/>
          <w:iCs/>
          <w:color w:val="2D282A"/>
          <w:sz w:val="27"/>
          <w:szCs w:val="27"/>
        </w:rPr>
        <w:tab/>
      </w:r>
      <w:r>
        <w:rPr>
          <w:i/>
          <w:iCs/>
          <w:color w:val="2D282A"/>
          <w:w w:val="36"/>
          <w:sz w:val="28"/>
          <w:szCs w:val="28"/>
        </w:rPr>
        <w:t>i</w:t>
      </w:r>
      <w:r>
        <w:rPr>
          <w:i/>
          <w:iCs/>
          <w:color w:val="2D282A"/>
          <w:spacing w:val="-21"/>
          <w:sz w:val="28"/>
          <w:szCs w:val="28"/>
        </w:rPr>
        <w:t xml:space="preserve"> </w:t>
      </w:r>
      <w:r>
        <w:rPr>
          <w:i/>
          <w:iCs/>
          <w:color w:val="1C1818"/>
          <w:w w:val="36"/>
          <w:sz w:val="24"/>
          <w:szCs w:val="24"/>
        </w:rPr>
        <w:t>a</w:t>
      </w:r>
      <w:r>
        <w:rPr>
          <w:i/>
          <w:iCs/>
          <w:color w:val="1C1818"/>
          <w:sz w:val="24"/>
          <w:szCs w:val="24"/>
        </w:rPr>
        <w:tab/>
      </w:r>
      <w:r>
        <w:rPr>
          <w:i/>
          <w:iCs/>
          <w:color w:val="2D282A"/>
          <w:spacing w:val="-1"/>
          <w:w w:val="36"/>
        </w:rPr>
        <w:t>íl</w:t>
      </w:r>
      <w:r>
        <w:rPr>
          <w:i/>
          <w:iCs/>
          <w:color w:val="2D282A"/>
          <w:w w:val="36"/>
        </w:rPr>
        <w:t>y</w:t>
      </w:r>
      <w:r>
        <w:rPr>
          <w:i/>
          <w:iCs/>
          <w:color w:val="2D282A"/>
        </w:rPr>
        <w:tab/>
      </w:r>
      <w:r>
        <w:rPr>
          <w:i/>
          <w:iCs/>
          <w:color w:val="2D282A"/>
          <w:w w:val="108"/>
          <w:sz w:val="27"/>
          <w:szCs w:val="27"/>
        </w:rPr>
        <w:t>nebo</w:t>
      </w:r>
      <w:r>
        <w:rPr>
          <w:i/>
          <w:iCs/>
          <w:color w:val="2D282A"/>
          <w:spacing w:val="-75"/>
          <w:w w:val="108"/>
          <w:sz w:val="27"/>
          <w:szCs w:val="27"/>
        </w:rPr>
        <w:t>ť</w:t>
      </w:r>
      <w:r>
        <w:rPr>
          <w:color w:val="2D282A"/>
          <w:w w:val="108"/>
          <w:sz w:val="27"/>
          <w:szCs w:val="27"/>
        </w:rPr>
        <w:t>.</w:t>
      </w:r>
      <w:r>
        <w:rPr>
          <w:color w:val="2D282A"/>
          <w:sz w:val="27"/>
          <w:szCs w:val="27"/>
        </w:rPr>
        <w:tab/>
      </w:r>
      <w:r>
        <w:rPr>
          <w:color w:val="443F3F"/>
          <w:w w:val="108"/>
          <w:sz w:val="27"/>
          <w:szCs w:val="27"/>
        </w:rPr>
        <w:t>,</w:t>
      </w:r>
      <w:r>
        <w:rPr>
          <w:color w:val="443F3F"/>
          <w:sz w:val="27"/>
          <w:szCs w:val="27"/>
        </w:rPr>
        <w:t xml:space="preserve"> </w:t>
      </w:r>
      <w:r>
        <w:rPr>
          <w:color w:val="443F3F"/>
          <w:spacing w:val="-6"/>
          <w:sz w:val="27"/>
          <w:szCs w:val="27"/>
        </w:rPr>
        <w:t xml:space="preserve"> </w:t>
      </w:r>
      <w:r>
        <w:rPr>
          <w:rFonts w:ascii="Arial" w:hAnsi="Arial" w:cs="Arial"/>
          <w:i/>
          <w:iCs/>
          <w:color w:val="2D282A"/>
          <w:spacing w:val="-1"/>
          <w:w w:val="124"/>
          <w:sz w:val="24"/>
          <w:szCs w:val="24"/>
        </w:rPr>
        <w:t>týk</w:t>
      </w:r>
      <w:r>
        <w:rPr>
          <w:rFonts w:ascii="Arial" w:hAnsi="Arial" w:cs="Arial"/>
          <w:i/>
          <w:iCs/>
          <w:color w:val="2D282A"/>
          <w:w w:val="124"/>
          <w:sz w:val="24"/>
          <w:szCs w:val="24"/>
        </w:rPr>
        <w:t>á</w:t>
      </w:r>
      <w:r>
        <w:rPr>
          <w:rFonts w:ascii="Arial" w:hAnsi="Arial" w:cs="Arial"/>
          <w:i/>
          <w:iCs/>
          <w:color w:val="2D282A"/>
          <w:sz w:val="24"/>
          <w:szCs w:val="24"/>
        </w:rPr>
        <w:t xml:space="preserve"> </w:t>
      </w:r>
      <w:r>
        <w:rPr>
          <w:rFonts w:ascii="Arial" w:hAnsi="Arial" w:cs="Arial"/>
          <w:i/>
          <w:iCs/>
          <w:color w:val="2D282A"/>
          <w:spacing w:val="1"/>
          <w:sz w:val="24"/>
          <w:szCs w:val="24"/>
        </w:rPr>
        <w:t xml:space="preserve"> </w:t>
      </w:r>
      <w:r>
        <w:rPr>
          <w:rFonts w:ascii="Arial" w:hAnsi="Arial" w:cs="Arial"/>
          <w:i/>
          <w:iCs/>
          <w:color w:val="2D282A"/>
          <w:spacing w:val="-1"/>
          <w:w w:val="109"/>
          <w:sz w:val="25"/>
          <w:szCs w:val="25"/>
        </w:rPr>
        <w:t>p</w:t>
      </w:r>
      <w:r>
        <w:rPr>
          <w:rFonts w:ascii="Arial" w:hAnsi="Arial" w:cs="Arial"/>
          <w:i/>
          <w:iCs/>
          <w:color w:val="2D282A"/>
          <w:w w:val="109"/>
          <w:sz w:val="25"/>
          <w:szCs w:val="25"/>
        </w:rPr>
        <w:t>r</w:t>
      </w:r>
      <w:r>
        <w:rPr>
          <w:rFonts w:ascii="Arial" w:hAnsi="Arial" w:cs="Arial"/>
          <w:i/>
          <w:iCs/>
          <w:color w:val="2D282A"/>
          <w:sz w:val="25"/>
          <w:szCs w:val="25"/>
        </w:rPr>
        <w:t xml:space="preserve"> </w:t>
      </w:r>
      <w:r>
        <w:rPr>
          <w:rFonts w:ascii="Arial" w:hAnsi="Arial" w:cs="Arial"/>
          <w:i/>
          <w:iCs/>
          <w:color w:val="2D282A"/>
          <w:spacing w:val="20"/>
          <w:sz w:val="25"/>
          <w:szCs w:val="25"/>
        </w:rPr>
        <w:t xml:space="preserve"> </w:t>
      </w:r>
      <w:r>
        <w:rPr>
          <w:rFonts w:ascii="Arial" w:hAnsi="Arial" w:cs="Arial"/>
          <w:i/>
          <w:iCs/>
          <w:color w:val="2D282A"/>
          <w:w w:val="46"/>
          <w:sz w:val="24"/>
          <w:szCs w:val="24"/>
        </w:rPr>
        <w:t>l</w:t>
      </w:r>
      <w:r>
        <w:rPr>
          <w:rFonts w:ascii="Arial" w:hAnsi="Arial" w:cs="Arial"/>
          <w:i/>
          <w:iCs/>
          <w:color w:val="2D282A"/>
          <w:sz w:val="24"/>
          <w:szCs w:val="24"/>
        </w:rPr>
        <w:tab/>
      </w:r>
      <w:r>
        <w:rPr>
          <w:rFonts w:ascii="Arial" w:hAnsi="Arial" w:cs="Arial"/>
          <w:color w:val="443F3F"/>
          <w:spacing w:val="-1"/>
          <w:w w:val="103"/>
          <w:sz w:val="24"/>
          <w:szCs w:val="24"/>
        </w:rPr>
        <w:t>L'H</w:t>
      </w:r>
      <w:r>
        <w:rPr>
          <w:rFonts w:ascii="Arial" w:hAnsi="Arial" w:cs="Arial"/>
          <w:color w:val="443F3F"/>
          <w:w w:val="103"/>
          <w:sz w:val="24"/>
          <w:szCs w:val="24"/>
        </w:rPr>
        <w:t>m</w:t>
      </w:r>
      <w:r>
        <w:rPr>
          <w:rFonts w:ascii="Arial" w:hAnsi="Arial" w:cs="Arial"/>
          <w:color w:val="443F3F"/>
          <w:sz w:val="24"/>
          <w:szCs w:val="24"/>
        </w:rPr>
        <w:t xml:space="preserve">  </w:t>
      </w:r>
      <w:r>
        <w:rPr>
          <w:rFonts w:ascii="Arial" w:hAnsi="Arial" w:cs="Arial"/>
          <w:color w:val="443F3F"/>
          <w:spacing w:val="-4"/>
          <w:sz w:val="24"/>
          <w:szCs w:val="24"/>
        </w:rPr>
        <w:t xml:space="preserve"> </w:t>
      </w:r>
      <w:r>
        <w:rPr>
          <w:color w:val="2D282A"/>
          <w:w w:val="40"/>
        </w:rPr>
        <w:t>i</w:t>
      </w:r>
      <w:r>
        <w:rPr>
          <w:color w:val="2D282A"/>
        </w:rPr>
        <w:tab/>
      </w:r>
      <w:r>
        <w:rPr>
          <w:i/>
          <w:iCs/>
          <w:color w:val="2D282A"/>
          <w:spacing w:val="-1"/>
          <w:sz w:val="27"/>
          <w:szCs w:val="27"/>
        </w:rPr>
        <w:t>foty</w:t>
      </w:r>
    </w:p>
    <w:p w14:paraId="5CBC1E97" w14:textId="77777777" w:rsidR="008F5AB7" w:rsidRDefault="008F5AB7">
      <w:pPr>
        <w:pStyle w:val="Zkladntext"/>
        <w:tabs>
          <w:tab w:val="left" w:pos="5258"/>
          <w:tab w:val="left" w:pos="6368"/>
          <w:tab w:val="left" w:pos="6806"/>
          <w:tab w:val="left" w:pos="7337"/>
          <w:tab w:val="left" w:pos="8358"/>
          <w:tab w:val="left" w:pos="9911"/>
          <w:tab w:val="left" w:pos="11019"/>
        </w:tabs>
        <w:kinsoku w:val="0"/>
        <w:overflowPunct w:val="0"/>
        <w:spacing w:line="166" w:lineRule="exact"/>
        <w:ind w:left="277"/>
        <w:rPr>
          <w:i/>
          <w:iCs/>
          <w:color w:val="2D282A"/>
          <w:spacing w:val="-1"/>
          <w:sz w:val="27"/>
          <w:szCs w:val="27"/>
        </w:rPr>
        <w:sectPr w:rsidR="00000000">
          <w:type w:val="continuous"/>
          <w:pgSz w:w="11910" w:h="16850"/>
          <w:pgMar w:top="1200" w:right="40" w:bottom="280" w:left="200" w:header="708" w:footer="708" w:gutter="0"/>
          <w:cols w:space="708" w:equalWidth="0">
            <w:col w:w="11670"/>
          </w:cols>
          <w:noEndnote/>
        </w:sectPr>
      </w:pPr>
    </w:p>
    <w:p w14:paraId="37EE5F92" w14:textId="77777777" w:rsidR="008F5AB7" w:rsidRDefault="008F5AB7">
      <w:pPr>
        <w:pStyle w:val="Zkladntext"/>
        <w:kinsoku w:val="0"/>
        <w:overflowPunct w:val="0"/>
        <w:spacing w:line="443" w:lineRule="exact"/>
        <w:ind w:left="290"/>
        <w:rPr>
          <w:rFonts w:ascii="Arial" w:hAnsi="Arial" w:cs="Arial"/>
          <w:i/>
          <w:iCs/>
          <w:color w:val="2D282A"/>
          <w:spacing w:val="-9"/>
          <w:w w:val="105"/>
          <w:sz w:val="18"/>
          <w:szCs w:val="18"/>
        </w:rPr>
      </w:pPr>
      <w:r>
        <w:rPr>
          <w:i/>
          <w:iCs/>
          <w:color w:val="1C1818"/>
          <w:spacing w:val="-14"/>
          <w:w w:val="105"/>
        </w:rPr>
        <w:t>rea</w:t>
      </w:r>
      <w:r>
        <w:rPr>
          <w:rFonts w:ascii="Arial" w:hAnsi="Arial" w:cs="Arial"/>
          <w:i/>
          <w:iCs/>
          <w:color w:val="2D282A"/>
          <w:spacing w:val="-14"/>
          <w:w w:val="105"/>
          <w:position w:val="12"/>
          <w:sz w:val="27"/>
          <w:szCs w:val="27"/>
        </w:rPr>
        <w:t>k</w:t>
      </w:r>
      <w:r>
        <w:rPr>
          <w:rFonts w:ascii="Arial" w:hAnsi="Arial" w:cs="Arial"/>
          <w:color w:val="2D282A"/>
          <w:spacing w:val="-14"/>
          <w:w w:val="105"/>
          <w:position w:val="18"/>
          <w:sz w:val="27"/>
          <w:szCs w:val="27"/>
        </w:rPr>
        <w:t>,</w:t>
      </w:r>
      <w:r>
        <w:rPr>
          <w:rFonts w:ascii="Arial" w:hAnsi="Arial" w:cs="Arial"/>
          <w:color w:val="2D282A"/>
          <w:spacing w:val="-55"/>
          <w:w w:val="105"/>
          <w:position w:val="18"/>
          <w:sz w:val="27"/>
          <w:szCs w:val="27"/>
        </w:rPr>
        <w:t xml:space="preserve"> </w:t>
      </w:r>
      <w:r>
        <w:rPr>
          <w:rFonts w:ascii="Arial" w:hAnsi="Arial" w:cs="Arial"/>
          <w:i/>
          <w:iCs/>
          <w:color w:val="2D282A"/>
          <w:spacing w:val="-9"/>
          <w:w w:val="105"/>
          <w:sz w:val="18"/>
          <w:szCs w:val="18"/>
        </w:rPr>
        <w:t>Cl</w:t>
      </w:r>
    </w:p>
    <w:p w14:paraId="4ED54046" w14:textId="77777777" w:rsidR="008F5AB7" w:rsidRDefault="008F5AB7">
      <w:pPr>
        <w:pStyle w:val="Zkladntext"/>
        <w:tabs>
          <w:tab w:val="left" w:pos="1053"/>
        </w:tabs>
        <w:kinsoku w:val="0"/>
        <w:overflowPunct w:val="0"/>
        <w:spacing w:line="241" w:lineRule="exact"/>
        <w:ind w:left="599"/>
        <w:rPr>
          <w:rFonts w:ascii="Arial" w:hAnsi="Arial" w:cs="Arial"/>
          <w:color w:val="2D282A"/>
          <w:w w:val="75"/>
          <w:sz w:val="27"/>
          <w:szCs w:val="27"/>
        </w:rPr>
      </w:pPr>
      <w:r>
        <w:rPr>
          <w:sz w:val="24"/>
          <w:szCs w:val="24"/>
        </w:rPr>
        <w:br w:type="column"/>
      </w:r>
      <w:r>
        <w:rPr>
          <w:rFonts w:ascii="Arial" w:hAnsi="Arial" w:cs="Arial"/>
          <w:color w:val="2D282A"/>
          <w:w w:val="75"/>
          <w:sz w:val="27"/>
          <w:szCs w:val="27"/>
        </w:rPr>
        <w:t>,</w:t>
      </w:r>
      <w:r>
        <w:rPr>
          <w:rFonts w:ascii="Arial" w:hAnsi="Arial" w:cs="Arial"/>
          <w:color w:val="2D282A"/>
          <w:w w:val="75"/>
          <w:sz w:val="27"/>
          <w:szCs w:val="27"/>
        </w:rPr>
        <w:tab/>
        <w:t>.,,</w:t>
      </w:r>
    </w:p>
    <w:p w14:paraId="660FAE45" w14:textId="77777777" w:rsidR="008F5AB7" w:rsidRDefault="008F5AB7">
      <w:pPr>
        <w:pStyle w:val="Zkladntext"/>
        <w:kinsoku w:val="0"/>
        <w:overflowPunct w:val="0"/>
        <w:spacing w:line="203" w:lineRule="exact"/>
        <w:ind w:left="130"/>
        <w:rPr>
          <w:rFonts w:ascii="Arial" w:hAnsi="Arial" w:cs="Arial"/>
          <w:i/>
          <w:iCs/>
          <w:color w:val="2D282A"/>
          <w:w w:val="105"/>
          <w:sz w:val="18"/>
          <w:szCs w:val="18"/>
        </w:rPr>
      </w:pPr>
      <w:r>
        <w:rPr>
          <w:i/>
          <w:iCs/>
          <w:color w:val="2D282A"/>
          <w:w w:val="105"/>
          <w:sz w:val="27"/>
          <w:szCs w:val="27"/>
        </w:rPr>
        <w:t xml:space="preserve">na </w:t>
      </w:r>
      <w:r>
        <w:rPr>
          <w:color w:val="2D282A"/>
          <w:w w:val="105"/>
          <w:sz w:val="27"/>
          <w:szCs w:val="27"/>
        </w:rPr>
        <w:t xml:space="preserve">nasz </w:t>
      </w:r>
      <w:r>
        <w:rPr>
          <w:rFonts w:ascii="Arial" w:hAnsi="Arial" w:cs="Arial"/>
          <w:i/>
          <w:iCs/>
          <w:color w:val="2D282A"/>
          <w:w w:val="105"/>
          <w:sz w:val="18"/>
          <w:szCs w:val="18"/>
        </w:rPr>
        <w:t>l.</w:t>
      </w:r>
    </w:p>
    <w:p w14:paraId="029D7C0A" w14:textId="77777777" w:rsidR="008F5AB7" w:rsidRDefault="008F5AB7">
      <w:pPr>
        <w:pStyle w:val="Zkladntext"/>
        <w:tabs>
          <w:tab w:val="left" w:pos="553"/>
        </w:tabs>
        <w:kinsoku w:val="0"/>
        <w:overflowPunct w:val="0"/>
        <w:spacing w:line="242" w:lineRule="exact"/>
        <w:ind w:left="156"/>
        <w:rPr>
          <w:i/>
          <w:iCs/>
          <w:color w:val="2D282A"/>
          <w:sz w:val="28"/>
          <w:szCs w:val="28"/>
        </w:rPr>
      </w:pPr>
      <w:r>
        <w:rPr>
          <w:sz w:val="24"/>
          <w:szCs w:val="24"/>
        </w:rPr>
        <w:br w:type="column"/>
      </w:r>
      <w:r>
        <w:rPr>
          <w:rFonts w:ascii="Arial" w:hAnsi="Arial" w:cs="Arial"/>
          <w:i/>
          <w:iCs/>
          <w:color w:val="2D282A"/>
          <w:sz w:val="27"/>
          <w:szCs w:val="27"/>
        </w:rPr>
        <w:t>\;</w:t>
      </w:r>
      <w:r>
        <w:rPr>
          <w:rFonts w:ascii="Arial" w:hAnsi="Arial" w:cs="Arial"/>
          <w:i/>
          <w:iCs/>
          <w:color w:val="2D282A"/>
          <w:sz w:val="27"/>
          <w:szCs w:val="27"/>
        </w:rPr>
        <w:tab/>
      </w:r>
      <w:r>
        <w:rPr>
          <w:rFonts w:ascii="Arial" w:hAnsi="Arial" w:cs="Arial"/>
          <w:color w:val="2D282A"/>
          <w:sz w:val="27"/>
          <w:szCs w:val="27"/>
        </w:rPr>
        <w:t xml:space="preserve">., </w:t>
      </w:r>
      <w:r>
        <w:rPr>
          <w:i/>
          <w:iCs/>
          <w:color w:val="2D282A"/>
          <w:sz w:val="27"/>
          <w:szCs w:val="27"/>
        </w:rPr>
        <w:t xml:space="preserve">duJe </w:t>
      </w:r>
      <w:r>
        <w:rPr>
          <w:i/>
          <w:iCs/>
          <w:color w:val="2D282A"/>
          <w:sz w:val="28"/>
          <w:szCs w:val="28"/>
        </w:rPr>
        <w:t>n1a</w:t>
      </w:r>
      <w:r>
        <w:rPr>
          <w:i/>
          <w:iCs/>
          <w:color w:val="2D282A"/>
          <w:spacing w:val="24"/>
          <w:sz w:val="28"/>
          <w:szCs w:val="28"/>
        </w:rPr>
        <w:t xml:space="preserve"> </w:t>
      </w:r>
      <w:r>
        <w:rPr>
          <w:i/>
          <w:iCs/>
          <w:color w:val="2D282A"/>
          <w:sz w:val="28"/>
          <w:szCs w:val="28"/>
        </w:rPr>
        <w:t>znzuni</w:t>
      </w:r>
    </w:p>
    <w:p w14:paraId="6EAC3F7B" w14:textId="77777777" w:rsidR="008F5AB7" w:rsidRDefault="008F5AB7">
      <w:pPr>
        <w:pStyle w:val="Zkladntext"/>
        <w:tabs>
          <w:tab w:val="left" w:pos="1651"/>
          <w:tab w:val="left" w:pos="2239"/>
          <w:tab w:val="left" w:pos="2859"/>
        </w:tabs>
        <w:kinsoku w:val="0"/>
        <w:overflowPunct w:val="0"/>
        <w:spacing w:line="201" w:lineRule="exact"/>
        <w:ind w:left="398"/>
        <w:rPr>
          <w:i/>
          <w:iCs/>
          <w:color w:val="2D282A"/>
          <w:spacing w:val="-10"/>
          <w:w w:val="45"/>
        </w:rPr>
      </w:pPr>
      <w:r>
        <w:rPr>
          <w:i/>
          <w:iCs/>
          <w:color w:val="2D282A"/>
          <w:sz w:val="27"/>
          <w:szCs w:val="27"/>
        </w:rPr>
        <w:t>yza</w:t>
      </w:r>
      <w:r>
        <w:rPr>
          <w:i/>
          <w:iCs/>
          <w:color w:val="2D282A"/>
          <w:sz w:val="27"/>
          <w:szCs w:val="27"/>
        </w:rPr>
        <w:tab/>
      </w:r>
      <w:r>
        <w:rPr>
          <w:color w:val="2D282A"/>
          <w:sz w:val="27"/>
          <w:szCs w:val="27"/>
        </w:rPr>
        <w:t>.</w:t>
      </w:r>
      <w:r>
        <w:rPr>
          <w:color w:val="2D282A"/>
          <w:sz w:val="27"/>
          <w:szCs w:val="27"/>
        </w:rPr>
        <w:tab/>
      </w:r>
      <w:r>
        <w:rPr>
          <w:color w:val="2D282A"/>
          <w:w w:val="70"/>
          <w:sz w:val="27"/>
          <w:szCs w:val="27"/>
        </w:rPr>
        <w:t>/</w:t>
      </w:r>
      <w:r>
        <w:rPr>
          <w:color w:val="2D282A"/>
          <w:w w:val="70"/>
          <w:sz w:val="27"/>
          <w:szCs w:val="27"/>
        </w:rPr>
        <w:tab/>
      </w:r>
      <w:r>
        <w:rPr>
          <w:i/>
          <w:iCs/>
          <w:color w:val="2D282A"/>
          <w:spacing w:val="-10"/>
          <w:w w:val="45"/>
        </w:rPr>
        <w:t>'k</w:t>
      </w:r>
    </w:p>
    <w:p w14:paraId="610C4633" w14:textId="77777777" w:rsidR="008F5AB7" w:rsidRDefault="008F5AB7">
      <w:pPr>
        <w:pStyle w:val="Zkladntext"/>
        <w:tabs>
          <w:tab w:val="left" w:pos="631"/>
          <w:tab w:val="left" w:pos="1668"/>
        </w:tabs>
        <w:kinsoku w:val="0"/>
        <w:overflowPunct w:val="0"/>
        <w:spacing w:line="236" w:lineRule="exact"/>
        <w:ind w:left="167"/>
        <w:rPr>
          <w:color w:val="2D282A"/>
          <w:w w:val="90"/>
          <w:sz w:val="27"/>
          <w:szCs w:val="27"/>
        </w:rPr>
      </w:pPr>
      <w:r>
        <w:rPr>
          <w:sz w:val="24"/>
          <w:szCs w:val="24"/>
        </w:rPr>
        <w:br w:type="column"/>
      </w:r>
      <w:r>
        <w:rPr>
          <w:i/>
          <w:iCs/>
          <w:color w:val="2D282A"/>
        </w:rPr>
        <w:t>u</w:t>
      </w:r>
      <w:r>
        <w:rPr>
          <w:i/>
          <w:iCs/>
          <w:color w:val="2D282A"/>
        </w:rPr>
        <w:tab/>
      </w:r>
      <w:r>
        <w:rPr>
          <w:i/>
          <w:iCs/>
          <w:color w:val="2D282A"/>
          <w:sz w:val="27"/>
          <w:szCs w:val="27"/>
        </w:rPr>
        <w:t>ovn</w:t>
      </w:r>
      <w:r>
        <w:rPr>
          <w:i/>
          <w:iCs/>
          <w:color w:val="2D282A"/>
          <w:sz w:val="27"/>
          <w:szCs w:val="27"/>
        </w:rPr>
        <w:tab/>
      </w:r>
      <w:r>
        <w:rPr>
          <w:color w:val="2D282A"/>
          <w:w w:val="90"/>
          <w:sz w:val="27"/>
          <w:szCs w:val="27"/>
        </w:rPr>
        <w:t>'</w:t>
      </w:r>
    </w:p>
    <w:p w14:paraId="2EEDEE51" w14:textId="77777777" w:rsidR="008F5AB7" w:rsidRDefault="008F5AB7">
      <w:pPr>
        <w:pStyle w:val="Zkladntext"/>
        <w:kinsoku w:val="0"/>
        <w:overflowPunct w:val="0"/>
        <w:spacing w:line="207" w:lineRule="exact"/>
        <w:ind w:left="521"/>
        <w:rPr>
          <w:rFonts w:ascii="Arial" w:hAnsi="Arial" w:cs="Arial"/>
          <w:color w:val="2D282A"/>
          <w:w w:val="115"/>
          <w:sz w:val="28"/>
          <w:szCs w:val="28"/>
        </w:rPr>
      </w:pPr>
      <w:r>
        <w:rPr>
          <w:i/>
          <w:iCs/>
          <w:color w:val="2D282A"/>
          <w:w w:val="115"/>
          <w:sz w:val="27"/>
          <w:szCs w:val="27"/>
        </w:rPr>
        <w:t xml:space="preserve">totalitni </w:t>
      </w:r>
      <w:r>
        <w:rPr>
          <w:rFonts w:ascii="Arial" w:hAnsi="Arial" w:cs="Arial"/>
          <w:i/>
          <w:iCs/>
          <w:color w:val="2D282A"/>
          <w:w w:val="115"/>
          <w:sz w:val="18"/>
          <w:szCs w:val="18"/>
        </w:rPr>
        <w:t xml:space="preserve">n1y [ </w:t>
      </w:r>
      <w:r>
        <w:rPr>
          <w:rFonts w:ascii="Arial" w:hAnsi="Arial" w:cs="Arial"/>
          <w:color w:val="2D282A"/>
          <w:w w:val="115"/>
          <w:sz w:val="28"/>
          <w:szCs w:val="28"/>
        </w:rPr>
        <w:t>nt</w:t>
      </w:r>
    </w:p>
    <w:p w14:paraId="78DC6074" w14:textId="77777777" w:rsidR="008F5AB7" w:rsidRDefault="008F5AB7">
      <w:pPr>
        <w:pStyle w:val="Zkladntext"/>
        <w:tabs>
          <w:tab w:val="left" w:pos="2687"/>
          <w:tab w:val="left" w:pos="3105"/>
        </w:tabs>
        <w:kinsoku w:val="0"/>
        <w:overflowPunct w:val="0"/>
        <w:spacing w:line="443" w:lineRule="exact"/>
        <w:ind w:left="129"/>
        <w:rPr>
          <w:color w:val="2D282A"/>
        </w:rPr>
      </w:pPr>
      <w:r>
        <w:rPr>
          <w:sz w:val="24"/>
          <w:szCs w:val="24"/>
        </w:rPr>
        <w:br w:type="column"/>
      </w:r>
      <w:r>
        <w:rPr>
          <w:i/>
          <w:iCs/>
          <w:color w:val="2D282A"/>
        </w:rPr>
        <w:t xml:space="preserve">n  </w:t>
      </w:r>
      <w:r>
        <w:rPr>
          <w:i/>
          <w:iCs/>
          <w:color w:val="2D282A"/>
          <w:spacing w:val="32"/>
        </w:rPr>
        <w:t xml:space="preserve"> </w:t>
      </w:r>
      <w:r>
        <w:rPr>
          <w:i/>
          <w:iCs/>
          <w:color w:val="443F3F"/>
          <w:sz w:val="27"/>
          <w:szCs w:val="27"/>
        </w:rPr>
        <w:t xml:space="preserve">propadnout </w:t>
      </w:r>
      <w:r>
        <w:rPr>
          <w:i/>
          <w:iCs/>
          <w:color w:val="443F3F"/>
          <w:spacing w:val="38"/>
          <w:sz w:val="27"/>
          <w:szCs w:val="27"/>
        </w:rPr>
        <w:t xml:space="preserve"> </w:t>
      </w:r>
      <w:r>
        <w:rPr>
          <w:i/>
          <w:iCs/>
          <w:color w:val="2D282A"/>
          <w:sz w:val="27"/>
          <w:szCs w:val="27"/>
        </w:rPr>
        <w:t>tou-</w:t>
      </w:r>
      <w:r>
        <w:rPr>
          <w:i/>
          <w:iCs/>
          <w:color w:val="2D282A"/>
          <w:sz w:val="27"/>
          <w:szCs w:val="27"/>
        </w:rPr>
        <w:tab/>
      </w:r>
      <w:r>
        <w:rPr>
          <w:i/>
          <w:iCs/>
          <w:color w:val="2D282A"/>
        </w:rPr>
        <w:t>p</w:t>
      </w:r>
      <w:r>
        <w:rPr>
          <w:i/>
          <w:iCs/>
          <w:color w:val="2D282A"/>
        </w:rPr>
        <w:tab/>
      </w:r>
      <w:r>
        <w:rPr>
          <w:i/>
          <w:iCs/>
          <w:color w:val="443F3F"/>
          <w:position w:val="18"/>
          <w:sz w:val="27"/>
          <w:szCs w:val="27"/>
        </w:rPr>
        <w:t>1</w:t>
      </w:r>
      <w:r>
        <w:rPr>
          <w:i/>
          <w:iCs/>
          <w:color w:val="443F3F"/>
          <w:spacing w:val="40"/>
          <w:position w:val="18"/>
          <w:sz w:val="27"/>
          <w:szCs w:val="27"/>
        </w:rPr>
        <w:t xml:space="preserve"> </w:t>
      </w:r>
      <w:r>
        <w:rPr>
          <w:color w:val="2D282A"/>
        </w:rPr>
        <w:t>-</w:t>
      </w:r>
    </w:p>
    <w:p w14:paraId="396D49D6" w14:textId="77777777" w:rsidR="008F5AB7" w:rsidRDefault="008F5AB7">
      <w:pPr>
        <w:pStyle w:val="Zkladntext"/>
        <w:tabs>
          <w:tab w:val="left" w:pos="2687"/>
          <w:tab w:val="left" w:pos="3105"/>
        </w:tabs>
        <w:kinsoku w:val="0"/>
        <w:overflowPunct w:val="0"/>
        <w:spacing w:line="443" w:lineRule="exact"/>
        <w:ind w:left="129"/>
        <w:rPr>
          <w:color w:val="2D282A"/>
        </w:rPr>
        <w:sectPr w:rsidR="00000000">
          <w:type w:val="continuous"/>
          <w:pgSz w:w="11910" w:h="16850"/>
          <w:pgMar w:top="1200" w:right="40" w:bottom="280" w:left="200" w:header="708" w:footer="708" w:gutter="0"/>
          <w:cols w:num="5" w:space="708" w:equalWidth="0">
            <w:col w:w="1004" w:space="40"/>
            <w:col w:w="1327" w:space="39"/>
            <w:col w:w="2925" w:space="40"/>
            <w:col w:w="2601" w:space="40"/>
            <w:col w:w="3654"/>
          </w:cols>
          <w:noEndnote/>
        </w:sectPr>
      </w:pPr>
    </w:p>
    <w:p w14:paraId="30B66EC9" w14:textId="77777777" w:rsidR="008F5AB7" w:rsidRDefault="008F5AB7">
      <w:pPr>
        <w:pStyle w:val="Zkladntext"/>
        <w:tabs>
          <w:tab w:val="left" w:pos="4912"/>
          <w:tab w:val="left" w:pos="6158"/>
          <w:tab w:val="left" w:pos="7018"/>
          <w:tab w:val="left" w:pos="9768"/>
        </w:tabs>
        <w:kinsoku w:val="0"/>
        <w:overflowPunct w:val="0"/>
        <w:spacing w:line="201" w:lineRule="exact"/>
        <w:ind w:left="297"/>
        <w:rPr>
          <w:i/>
          <w:iCs/>
          <w:color w:val="2D282A"/>
          <w:w w:val="115"/>
          <w:sz w:val="28"/>
          <w:szCs w:val="28"/>
        </w:rPr>
      </w:pPr>
      <w:r>
        <w:rPr>
          <w:i/>
          <w:iCs/>
          <w:color w:val="1C1818"/>
          <w:w w:val="115"/>
          <w:sz w:val="27"/>
          <w:szCs w:val="27"/>
        </w:rPr>
        <w:t xml:space="preserve">duše:  </w:t>
      </w:r>
      <w:r>
        <w:rPr>
          <w:i/>
          <w:iCs/>
          <w:color w:val="2D282A"/>
          <w:w w:val="115"/>
          <w:sz w:val="27"/>
          <w:szCs w:val="27"/>
        </w:rPr>
        <w:t xml:space="preserve">nenassát </w:t>
      </w:r>
      <w:r>
        <w:rPr>
          <w:i/>
          <w:iCs/>
          <w:color w:val="2D282A"/>
          <w:spacing w:val="77"/>
          <w:w w:val="115"/>
          <w:sz w:val="27"/>
          <w:szCs w:val="27"/>
        </w:rPr>
        <w:t xml:space="preserve"> </w:t>
      </w:r>
      <w:r>
        <w:rPr>
          <w:i/>
          <w:iCs/>
          <w:color w:val="2D282A"/>
          <w:w w:val="115"/>
          <w:sz w:val="27"/>
          <w:szCs w:val="27"/>
        </w:rPr>
        <w:t>do  sebe</w:t>
      </w:r>
      <w:r>
        <w:rPr>
          <w:i/>
          <w:iCs/>
          <w:color w:val="2D282A"/>
          <w:spacing w:val="-26"/>
          <w:w w:val="115"/>
          <w:sz w:val="27"/>
          <w:szCs w:val="27"/>
        </w:rPr>
        <w:t xml:space="preserve"> </w:t>
      </w:r>
      <w:r>
        <w:rPr>
          <w:i/>
          <w:iCs/>
          <w:color w:val="2D282A"/>
          <w:w w:val="145"/>
          <w:sz w:val="27"/>
          <w:szCs w:val="27"/>
        </w:rPr>
        <w:t>tot</w:t>
      </w:r>
      <w:r>
        <w:rPr>
          <w:i/>
          <w:iCs/>
          <w:color w:val="2D282A"/>
          <w:spacing w:val="30"/>
          <w:w w:val="145"/>
          <w:sz w:val="27"/>
          <w:szCs w:val="27"/>
        </w:rPr>
        <w:t xml:space="preserve"> </w:t>
      </w:r>
      <w:r>
        <w:rPr>
          <w:i/>
          <w:iCs/>
          <w:color w:val="2D282A"/>
          <w:w w:val="145"/>
          <w:sz w:val="27"/>
          <w:szCs w:val="27"/>
        </w:rPr>
        <w:t>llt</w:t>
      </w:r>
      <w:r>
        <w:rPr>
          <w:i/>
          <w:iCs/>
          <w:color w:val="2D282A"/>
          <w:w w:val="145"/>
          <w:sz w:val="27"/>
          <w:szCs w:val="27"/>
        </w:rPr>
        <w:tab/>
      </w:r>
      <w:r>
        <w:rPr>
          <w:i/>
          <w:iCs/>
          <w:color w:val="2D282A"/>
          <w:w w:val="115"/>
          <w:sz w:val="27"/>
          <w:szCs w:val="27"/>
        </w:rPr>
        <w:t xml:space="preserve">un: </w:t>
      </w:r>
      <w:r>
        <w:rPr>
          <w:i/>
          <w:iCs/>
          <w:color w:val="2D282A"/>
          <w:spacing w:val="8"/>
          <w:w w:val="115"/>
          <w:sz w:val="27"/>
          <w:szCs w:val="27"/>
        </w:rPr>
        <w:t xml:space="preserve"> </w:t>
      </w:r>
      <w:r>
        <w:rPr>
          <w:rFonts w:ascii="Arial" w:hAnsi="Arial" w:cs="Arial"/>
          <w:i/>
          <w:iCs/>
          <w:color w:val="2D282A"/>
          <w:w w:val="115"/>
          <w:sz w:val="24"/>
          <w:szCs w:val="24"/>
        </w:rPr>
        <w:t>l</w:t>
      </w:r>
      <w:r>
        <w:rPr>
          <w:rFonts w:ascii="Arial" w:hAnsi="Arial" w:cs="Arial"/>
          <w:i/>
          <w:iCs/>
          <w:color w:val="2D282A"/>
          <w:spacing w:val="24"/>
          <w:w w:val="115"/>
          <w:sz w:val="24"/>
          <w:szCs w:val="24"/>
        </w:rPr>
        <w:t xml:space="preserve"> </w:t>
      </w:r>
      <w:r>
        <w:rPr>
          <w:rFonts w:ascii="Arial" w:hAnsi="Arial" w:cs="Arial"/>
          <w:i/>
          <w:iCs/>
          <w:color w:val="2D282A"/>
          <w:w w:val="115"/>
          <w:sz w:val="24"/>
          <w:szCs w:val="24"/>
        </w:rPr>
        <w:t>a</w:t>
      </w:r>
      <w:r>
        <w:rPr>
          <w:rFonts w:ascii="Arial" w:hAnsi="Arial" w:cs="Arial"/>
          <w:i/>
          <w:iCs/>
          <w:color w:val="2D282A"/>
          <w:w w:val="115"/>
          <w:sz w:val="24"/>
          <w:szCs w:val="24"/>
        </w:rPr>
        <w:tab/>
        <w:t>•la</w:t>
      </w:r>
      <w:r>
        <w:rPr>
          <w:rFonts w:ascii="Arial" w:hAnsi="Arial" w:cs="Arial"/>
          <w:i/>
          <w:iCs/>
          <w:color w:val="2D282A"/>
          <w:spacing w:val="-8"/>
          <w:w w:val="115"/>
          <w:sz w:val="24"/>
          <w:szCs w:val="24"/>
        </w:rPr>
        <w:t xml:space="preserve"> </w:t>
      </w:r>
      <w:r>
        <w:rPr>
          <w:i/>
          <w:iCs/>
          <w:color w:val="2D282A"/>
          <w:w w:val="115"/>
          <w:sz w:val="27"/>
          <w:szCs w:val="27"/>
        </w:rPr>
        <w:t>n</w:t>
      </w:r>
      <w:r>
        <w:rPr>
          <w:i/>
          <w:iCs/>
          <w:color w:val="2D282A"/>
          <w:w w:val="115"/>
          <w:sz w:val="27"/>
          <w:szCs w:val="27"/>
        </w:rPr>
        <w:tab/>
      </w:r>
      <w:r>
        <w:rPr>
          <w:rFonts w:ascii="Arial" w:hAnsi="Arial" w:cs="Arial"/>
          <w:i/>
          <w:iCs/>
          <w:color w:val="2D282A"/>
          <w:w w:val="115"/>
          <w:sz w:val="24"/>
          <w:szCs w:val="24"/>
        </w:rPr>
        <w:t xml:space="preserve">•Iho </w:t>
      </w:r>
      <w:r>
        <w:rPr>
          <w:i/>
          <w:iCs/>
          <w:color w:val="443F3F"/>
          <w:w w:val="115"/>
          <w:sz w:val="27"/>
          <w:szCs w:val="27"/>
        </w:rPr>
        <w:t xml:space="preserve">·tejnet  </w:t>
      </w:r>
      <w:r>
        <w:rPr>
          <w:i/>
          <w:iCs/>
          <w:color w:val="2D282A"/>
          <w:w w:val="115"/>
          <w:sz w:val="27"/>
          <w:szCs w:val="27"/>
        </w:rPr>
        <w:t>prík</w:t>
      </w:r>
      <w:r>
        <w:rPr>
          <w:i/>
          <w:iCs/>
          <w:color w:val="2D282A"/>
          <w:spacing w:val="8"/>
          <w:w w:val="115"/>
          <w:sz w:val="27"/>
          <w:szCs w:val="27"/>
        </w:rPr>
        <w:t xml:space="preserve"> </w:t>
      </w:r>
      <w:r>
        <w:rPr>
          <w:i/>
          <w:iCs/>
          <w:color w:val="2D282A"/>
          <w:sz w:val="27"/>
          <w:szCs w:val="27"/>
        </w:rPr>
        <w:t>::</w:t>
      </w:r>
      <w:r>
        <w:rPr>
          <w:i/>
          <w:iCs/>
          <w:color w:val="2D282A"/>
          <w:spacing w:val="34"/>
          <w:sz w:val="27"/>
          <w:szCs w:val="27"/>
        </w:rPr>
        <w:t xml:space="preserve"> </w:t>
      </w:r>
      <w:r>
        <w:rPr>
          <w:i/>
          <w:iCs/>
          <w:color w:val="2D282A"/>
          <w:sz w:val="27"/>
          <w:szCs w:val="27"/>
        </w:rPr>
        <w:t>m</w:t>
      </w:r>
      <w:r>
        <w:rPr>
          <w:i/>
          <w:iCs/>
          <w:color w:val="2D282A"/>
          <w:sz w:val="27"/>
          <w:szCs w:val="27"/>
        </w:rPr>
        <w:tab/>
      </w:r>
      <w:r>
        <w:rPr>
          <w:rFonts w:ascii="Arial" w:hAnsi="Arial" w:cs="Arial"/>
          <w:i/>
          <w:iCs/>
          <w:color w:val="2D282A"/>
          <w:w w:val="115"/>
          <w:sz w:val="24"/>
          <w:szCs w:val="24"/>
        </w:rPr>
        <w:t xml:space="preserve">ml&lt;  </w:t>
      </w:r>
      <w:r>
        <w:rPr>
          <w:i/>
          <w:iCs/>
          <w:color w:val="2D282A"/>
          <w:w w:val="115"/>
          <w:sz w:val="27"/>
          <w:szCs w:val="27"/>
        </w:rPr>
        <w:t>ni.  n</w:t>
      </w:r>
      <w:r>
        <w:rPr>
          <w:i/>
          <w:iCs/>
          <w:color w:val="2D282A"/>
          <w:spacing w:val="-40"/>
          <w:w w:val="115"/>
          <w:sz w:val="27"/>
          <w:szCs w:val="27"/>
        </w:rPr>
        <w:t xml:space="preserve"> </w:t>
      </w:r>
      <w:r>
        <w:rPr>
          <w:i/>
          <w:iCs/>
          <w:color w:val="2D282A"/>
          <w:w w:val="115"/>
          <w:sz w:val="28"/>
          <w:szCs w:val="28"/>
        </w:rPr>
        <w:t>·a­</w:t>
      </w:r>
    </w:p>
    <w:p w14:paraId="61C4D8E7" w14:textId="77777777" w:rsidR="008F5AB7" w:rsidRDefault="008F5AB7">
      <w:pPr>
        <w:pStyle w:val="Zkladntext"/>
        <w:tabs>
          <w:tab w:val="left" w:pos="4116"/>
          <w:tab w:val="left" w:pos="4538"/>
          <w:tab w:val="left" w:pos="5230"/>
          <w:tab w:val="left" w:pos="8634"/>
          <w:tab w:val="left" w:pos="9953"/>
        </w:tabs>
        <w:kinsoku w:val="0"/>
        <w:overflowPunct w:val="0"/>
        <w:spacing w:before="45" w:line="190" w:lineRule="exact"/>
        <w:ind w:left="300"/>
        <w:rPr>
          <w:i/>
          <w:iCs/>
          <w:color w:val="2D282A"/>
          <w:w w:val="99"/>
          <w:sz w:val="27"/>
          <w:szCs w:val="27"/>
        </w:rPr>
      </w:pPr>
      <w:r>
        <w:rPr>
          <w:i/>
          <w:iCs/>
          <w:color w:val="1C1818"/>
          <w:spacing w:val="-1"/>
          <w:w w:val="106"/>
          <w:sz w:val="27"/>
          <w:szCs w:val="27"/>
        </w:rPr>
        <w:t>vet</w:t>
      </w:r>
      <w:r>
        <w:rPr>
          <w:i/>
          <w:iCs/>
          <w:color w:val="1C1818"/>
          <w:w w:val="106"/>
          <w:sz w:val="27"/>
          <w:szCs w:val="27"/>
        </w:rPr>
        <w:t>ě</w:t>
      </w:r>
      <w:r>
        <w:rPr>
          <w:i/>
          <w:iCs/>
          <w:color w:val="1C1818"/>
          <w:sz w:val="27"/>
          <w:szCs w:val="27"/>
        </w:rPr>
        <w:t xml:space="preserve"> </w:t>
      </w:r>
      <w:r>
        <w:rPr>
          <w:i/>
          <w:iCs/>
          <w:color w:val="1C1818"/>
          <w:spacing w:val="-21"/>
          <w:sz w:val="27"/>
          <w:szCs w:val="27"/>
        </w:rPr>
        <w:t xml:space="preserve"> </w:t>
      </w:r>
      <w:r>
        <w:rPr>
          <w:i/>
          <w:iCs/>
          <w:color w:val="1C1818"/>
          <w:w w:val="109"/>
          <w:sz w:val="27"/>
          <w:szCs w:val="27"/>
        </w:rPr>
        <w:t>a</w:t>
      </w:r>
      <w:r>
        <w:rPr>
          <w:i/>
          <w:iCs/>
          <w:color w:val="1C1818"/>
          <w:spacing w:val="28"/>
          <w:sz w:val="27"/>
          <w:szCs w:val="27"/>
        </w:rPr>
        <w:t xml:space="preserve"> </w:t>
      </w:r>
      <w:r>
        <w:rPr>
          <w:i/>
          <w:iCs/>
          <w:color w:val="1C1818"/>
          <w:w w:val="123"/>
          <w:sz w:val="27"/>
          <w:szCs w:val="27"/>
        </w:rPr>
        <w:t>nenávisti,</w:t>
      </w:r>
      <w:r>
        <w:rPr>
          <w:i/>
          <w:iCs/>
          <w:color w:val="1C1818"/>
          <w:spacing w:val="28"/>
          <w:sz w:val="27"/>
          <w:szCs w:val="27"/>
        </w:rPr>
        <w:t xml:space="preserve"> </w:t>
      </w:r>
      <w:r>
        <w:rPr>
          <w:i/>
          <w:iCs/>
          <w:color w:val="2D282A"/>
          <w:w w:val="117"/>
          <w:sz w:val="27"/>
          <w:szCs w:val="27"/>
        </w:rPr>
        <w:t>nezesuro</w:t>
      </w:r>
      <w:r>
        <w:rPr>
          <w:i/>
          <w:iCs/>
          <w:color w:val="2D282A"/>
          <w:spacing w:val="44"/>
          <w:w w:val="117"/>
          <w:sz w:val="27"/>
          <w:szCs w:val="27"/>
        </w:rPr>
        <w:t>v</w:t>
      </w:r>
      <w:r>
        <w:rPr>
          <w:i/>
          <w:iCs/>
          <w:color w:val="2D282A"/>
          <w:w w:val="46"/>
          <w:sz w:val="30"/>
          <w:szCs w:val="30"/>
        </w:rPr>
        <w:t>t</w:t>
      </w:r>
      <w:r>
        <w:rPr>
          <w:i/>
          <w:iCs/>
          <w:color w:val="2D282A"/>
          <w:sz w:val="30"/>
          <w:szCs w:val="30"/>
        </w:rPr>
        <w:tab/>
      </w:r>
      <w:r>
        <w:rPr>
          <w:rFonts w:ascii="Arial" w:hAnsi="Arial" w:cs="Arial"/>
          <w:i/>
          <w:iCs/>
          <w:color w:val="2D282A"/>
          <w:spacing w:val="-1"/>
          <w:w w:val="46"/>
          <w:sz w:val="19"/>
          <w:szCs w:val="19"/>
        </w:rPr>
        <w:t>V</w:t>
      </w:r>
      <w:r>
        <w:rPr>
          <w:rFonts w:ascii="Arial" w:hAnsi="Arial" w:cs="Arial"/>
          <w:i/>
          <w:iCs/>
          <w:color w:val="2D282A"/>
          <w:w w:val="46"/>
          <w:sz w:val="19"/>
          <w:szCs w:val="19"/>
        </w:rPr>
        <w:t>l</w:t>
      </w:r>
      <w:r>
        <w:rPr>
          <w:rFonts w:ascii="Arial" w:hAnsi="Arial" w:cs="Arial"/>
          <w:i/>
          <w:iCs/>
          <w:color w:val="2D282A"/>
          <w:sz w:val="19"/>
          <w:szCs w:val="19"/>
        </w:rPr>
        <w:tab/>
      </w:r>
      <w:r>
        <w:rPr>
          <w:color w:val="443F3F"/>
          <w:spacing w:val="-1"/>
          <w:w w:val="46"/>
          <w:sz w:val="28"/>
          <w:szCs w:val="28"/>
        </w:rPr>
        <w:t>e</w:t>
      </w:r>
      <w:r>
        <w:rPr>
          <w:color w:val="443F3F"/>
          <w:w w:val="46"/>
          <w:sz w:val="28"/>
          <w:szCs w:val="28"/>
        </w:rPr>
        <w:t>m</w:t>
      </w:r>
      <w:r>
        <w:rPr>
          <w:color w:val="443F3F"/>
          <w:sz w:val="28"/>
          <w:szCs w:val="28"/>
        </w:rPr>
        <w:tab/>
      </w:r>
      <w:r>
        <w:rPr>
          <w:i/>
          <w:iCs/>
          <w:color w:val="2D282A"/>
          <w:w w:val="103"/>
          <w:sz w:val="27"/>
          <w:szCs w:val="27"/>
        </w:rPr>
        <w:t>ho</w:t>
      </w:r>
      <w:r>
        <w:rPr>
          <w:i/>
          <w:iCs/>
          <w:color w:val="2D282A"/>
          <w:spacing w:val="4"/>
          <w:sz w:val="27"/>
          <w:szCs w:val="27"/>
        </w:rPr>
        <w:t xml:space="preserve"> </w:t>
      </w:r>
      <w:r>
        <w:rPr>
          <w:color w:val="2D282A"/>
          <w:w w:val="95"/>
          <w:sz w:val="27"/>
          <w:szCs w:val="27"/>
          <w:vertAlign w:val="superscript"/>
        </w:rPr>
        <w:t>1</w:t>
      </w:r>
      <w:r>
        <w:rPr>
          <w:color w:val="2D282A"/>
          <w:spacing w:val="2"/>
          <w:sz w:val="27"/>
          <w:szCs w:val="27"/>
        </w:rPr>
        <w:t xml:space="preserve"> </w:t>
      </w:r>
      <w:r>
        <w:rPr>
          <w:i/>
          <w:iCs/>
          <w:color w:val="2D282A"/>
          <w:w w:val="114"/>
          <w:sz w:val="27"/>
          <w:szCs w:val="27"/>
        </w:rPr>
        <w:t>·rwut</w:t>
      </w:r>
      <w:r>
        <w:rPr>
          <w:i/>
          <w:iCs/>
          <w:color w:val="2D282A"/>
          <w:sz w:val="27"/>
          <w:szCs w:val="27"/>
        </w:rPr>
        <w:t xml:space="preserve">  </w:t>
      </w:r>
      <w:r>
        <w:rPr>
          <w:i/>
          <w:iCs/>
          <w:color w:val="2D282A"/>
          <w:spacing w:val="-25"/>
          <w:sz w:val="27"/>
          <w:szCs w:val="27"/>
        </w:rPr>
        <w:t xml:space="preserve"> </w:t>
      </w:r>
      <w:r>
        <w:rPr>
          <w:i/>
          <w:iCs/>
          <w:color w:val="2D282A"/>
          <w:w w:val="115"/>
          <w:sz w:val="27"/>
          <w:szCs w:val="27"/>
        </w:rPr>
        <w:t>pro·itou</w:t>
      </w:r>
      <w:r>
        <w:rPr>
          <w:i/>
          <w:iCs/>
          <w:color w:val="2D282A"/>
          <w:sz w:val="27"/>
          <w:szCs w:val="27"/>
        </w:rPr>
        <w:t xml:space="preserve">  </w:t>
      </w:r>
      <w:r>
        <w:rPr>
          <w:i/>
          <w:iCs/>
          <w:color w:val="2D282A"/>
          <w:spacing w:val="-30"/>
          <w:sz w:val="27"/>
          <w:szCs w:val="27"/>
        </w:rPr>
        <w:t xml:space="preserve"> </w:t>
      </w:r>
      <w:r>
        <w:rPr>
          <w:i/>
          <w:iCs/>
          <w:color w:val="2D282A"/>
          <w:w w:val="96"/>
          <w:sz w:val="27"/>
          <w:szCs w:val="27"/>
        </w:rPr>
        <w:t>bí</w:t>
      </w:r>
      <w:r>
        <w:rPr>
          <w:i/>
          <w:iCs/>
          <w:color w:val="2D282A"/>
          <w:spacing w:val="-22"/>
          <w:sz w:val="27"/>
          <w:szCs w:val="27"/>
        </w:rPr>
        <w:t xml:space="preserve"> </w:t>
      </w:r>
      <w:r>
        <w:rPr>
          <w:rFonts w:ascii="Arial" w:hAnsi="Arial" w:cs="Arial"/>
          <w:i/>
          <w:iCs/>
          <w:color w:val="2D282A"/>
          <w:w w:val="40"/>
          <w:sz w:val="25"/>
          <w:szCs w:val="25"/>
        </w:rPr>
        <w:t>f</w:t>
      </w:r>
      <w:r>
        <w:rPr>
          <w:rFonts w:ascii="Arial" w:hAnsi="Arial" w:cs="Arial"/>
          <w:i/>
          <w:iCs/>
          <w:color w:val="2D282A"/>
          <w:sz w:val="25"/>
          <w:szCs w:val="25"/>
        </w:rPr>
        <w:tab/>
      </w:r>
      <w:r>
        <w:rPr>
          <w:i/>
          <w:iCs/>
          <w:color w:val="2D282A"/>
          <w:w w:val="110"/>
          <w:sz w:val="27"/>
          <w:szCs w:val="27"/>
        </w:rPr>
        <w:t>n</w:t>
      </w:r>
      <w:r>
        <w:rPr>
          <w:i/>
          <w:iCs/>
          <w:color w:val="2D282A"/>
          <w:sz w:val="27"/>
          <w:szCs w:val="27"/>
        </w:rPr>
        <w:t xml:space="preserve"> </w:t>
      </w:r>
      <w:r>
        <w:rPr>
          <w:i/>
          <w:iCs/>
          <w:color w:val="2D282A"/>
          <w:spacing w:val="-3"/>
          <w:sz w:val="27"/>
          <w:szCs w:val="27"/>
        </w:rPr>
        <w:t xml:space="preserve"> </w:t>
      </w:r>
      <w:r>
        <w:rPr>
          <w:i/>
          <w:iCs/>
          <w:color w:val="2D282A"/>
          <w:spacing w:val="-1"/>
          <w:w w:val="115"/>
          <w:sz w:val="27"/>
          <w:szCs w:val="27"/>
        </w:rPr>
        <w:t>•trati</w:t>
      </w:r>
      <w:r>
        <w:rPr>
          <w:i/>
          <w:iCs/>
          <w:color w:val="2D282A"/>
          <w:w w:val="115"/>
          <w:sz w:val="27"/>
          <w:szCs w:val="27"/>
        </w:rPr>
        <w:t>t</w:t>
      </w:r>
      <w:r>
        <w:rPr>
          <w:i/>
          <w:iCs/>
          <w:color w:val="2D282A"/>
          <w:sz w:val="27"/>
          <w:szCs w:val="27"/>
        </w:rPr>
        <w:tab/>
      </w:r>
      <w:r>
        <w:rPr>
          <w:i/>
          <w:iCs/>
          <w:color w:val="2D282A"/>
          <w:w w:val="115"/>
          <w:sz w:val="27"/>
          <w:szCs w:val="27"/>
        </w:rPr>
        <w:t>bj</w:t>
      </w:r>
      <w:r>
        <w:rPr>
          <w:i/>
          <w:iCs/>
          <w:color w:val="2D282A"/>
          <w:sz w:val="27"/>
          <w:szCs w:val="27"/>
        </w:rPr>
        <w:t xml:space="preserve"> </w:t>
      </w:r>
      <w:r>
        <w:rPr>
          <w:i/>
          <w:iCs/>
          <w:color w:val="2D282A"/>
          <w:spacing w:val="24"/>
          <w:sz w:val="27"/>
          <w:szCs w:val="27"/>
        </w:rPr>
        <w:t xml:space="preserve"> </w:t>
      </w:r>
      <w:r>
        <w:rPr>
          <w:i/>
          <w:iCs/>
          <w:color w:val="2D282A"/>
          <w:spacing w:val="-1"/>
          <w:w w:val="97"/>
          <w:sz w:val="27"/>
          <w:szCs w:val="27"/>
        </w:rPr>
        <w:t>/.:livit</w:t>
      </w:r>
      <w:r>
        <w:rPr>
          <w:i/>
          <w:iCs/>
          <w:color w:val="2D282A"/>
          <w:w w:val="97"/>
          <w:sz w:val="27"/>
          <w:szCs w:val="27"/>
        </w:rPr>
        <w:t>u</w:t>
      </w:r>
      <w:r>
        <w:rPr>
          <w:i/>
          <w:iCs/>
          <w:color w:val="2D282A"/>
          <w:sz w:val="27"/>
          <w:szCs w:val="27"/>
        </w:rPr>
        <w:t xml:space="preserve"> </w:t>
      </w:r>
      <w:r>
        <w:rPr>
          <w:i/>
          <w:iCs/>
          <w:color w:val="2D282A"/>
          <w:spacing w:val="29"/>
          <w:sz w:val="27"/>
          <w:szCs w:val="27"/>
        </w:rPr>
        <w:t xml:space="preserve"> </w:t>
      </w:r>
      <w:r>
        <w:rPr>
          <w:i/>
          <w:iCs/>
          <w:color w:val="2D282A"/>
          <w:w w:val="99"/>
          <w:sz w:val="27"/>
          <w:szCs w:val="27"/>
        </w:rPr>
        <w:t>a</w:t>
      </w:r>
    </w:p>
    <w:p w14:paraId="57C2057C" w14:textId="77777777" w:rsidR="008F5AB7" w:rsidRDefault="008F5AB7">
      <w:pPr>
        <w:pStyle w:val="Zkladntext"/>
        <w:tabs>
          <w:tab w:val="left" w:pos="4116"/>
          <w:tab w:val="left" w:pos="4538"/>
          <w:tab w:val="left" w:pos="5230"/>
          <w:tab w:val="left" w:pos="8634"/>
          <w:tab w:val="left" w:pos="9953"/>
        </w:tabs>
        <w:kinsoku w:val="0"/>
        <w:overflowPunct w:val="0"/>
        <w:spacing w:before="45" w:line="190" w:lineRule="exact"/>
        <w:ind w:left="300"/>
        <w:rPr>
          <w:i/>
          <w:iCs/>
          <w:color w:val="2D282A"/>
          <w:w w:val="99"/>
          <w:sz w:val="27"/>
          <w:szCs w:val="27"/>
        </w:rPr>
        <w:sectPr w:rsidR="00000000">
          <w:type w:val="continuous"/>
          <w:pgSz w:w="11910" w:h="16850"/>
          <w:pgMar w:top="1200" w:right="40" w:bottom="280" w:left="200" w:header="708" w:footer="708" w:gutter="0"/>
          <w:cols w:space="708" w:equalWidth="0">
            <w:col w:w="11670"/>
          </w:cols>
          <w:noEndnote/>
        </w:sectPr>
      </w:pPr>
    </w:p>
    <w:p w14:paraId="495951A5" w14:textId="77777777" w:rsidR="008F5AB7" w:rsidRDefault="008F5AB7">
      <w:pPr>
        <w:pStyle w:val="Zkladntext"/>
        <w:tabs>
          <w:tab w:val="left" w:pos="1742"/>
          <w:tab w:val="left" w:pos="2256"/>
          <w:tab w:val="left" w:pos="3513"/>
        </w:tabs>
        <w:kinsoku w:val="0"/>
        <w:overflowPunct w:val="0"/>
        <w:spacing w:before="55" w:line="317" w:lineRule="exact"/>
        <w:ind w:left="339"/>
        <w:rPr>
          <w:rFonts w:ascii="Arial" w:hAnsi="Arial" w:cs="Arial"/>
          <w:i/>
          <w:iCs/>
          <w:color w:val="2D282A"/>
          <w:spacing w:val="-14"/>
          <w:w w:val="80"/>
          <w:position w:val="17"/>
          <w:sz w:val="17"/>
          <w:szCs w:val="17"/>
        </w:rPr>
      </w:pPr>
      <w:r>
        <w:rPr>
          <w:i/>
          <w:iCs/>
          <w:color w:val="1C1818"/>
          <w:sz w:val="27"/>
          <w:szCs w:val="27"/>
        </w:rPr>
        <w:t>pomenout</w:t>
      </w:r>
      <w:r>
        <w:rPr>
          <w:i/>
          <w:iCs/>
          <w:color w:val="1C1818"/>
          <w:sz w:val="27"/>
          <w:szCs w:val="27"/>
        </w:rPr>
        <w:tab/>
      </w:r>
      <w:r>
        <w:rPr>
          <w:i/>
          <w:iCs/>
          <w:color w:val="2D282A"/>
          <w:sz w:val="27"/>
          <w:szCs w:val="27"/>
        </w:rPr>
        <w:t>na</w:t>
      </w:r>
      <w:r>
        <w:rPr>
          <w:i/>
          <w:iCs/>
          <w:color w:val="2D282A"/>
          <w:sz w:val="27"/>
          <w:szCs w:val="27"/>
        </w:rPr>
        <w:tab/>
        <w:t>příchuť</w:t>
      </w:r>
      <w:r>
        <w:rPr>
          <w:i/>
          <w:iCs/>
          <w:color w:val="2D282A"/>
          <w:sz w:val="27"/>
          <w:szCs w:val="27"/>
        </w:rPr>
        <w:tab/>
        <w:t xml:space="preserve">vobody dn </w:t>
      </w:r>
      <w:r>
        <w:rPr>
          <w:rFonts w:ascii="Arial" w:hAnsi="Arial" w:cs="Arial"/>
          <w:i/>
          <w:iCs/>
          <w:color w:val="2D282A"/>
          <w:sz w:val="23"/>
          <w:szCs w:val="23"/>
        </w:rPr>
        <w:t xml:space="preserve">a </w:t>
      </w:r>
      <w:r>
        <w:rPr>
          <w:rFonts w:ascii="Arial" w:hAnsi="Arial" w:cs="Arial"/>
          <w:i/>
          <w:iCs/>
          <w:color w:val="2D282A"/>
          <w:w w:val="80"/>
          <w:sz w:val="23"/>
          <w:szCs w:val="23"/>
        </w:rPr>
        <w:t>t</w:t>
      </w:r>
      <w:r>
        <w:rPr>
          <w:rFonts w:ascii="Arial" w:hAnsi="Arial" w:cs="Arial"/>
          <w:i/>
          <w:iCs/>
          <w:color w:val="2D282A"/>
          <w:spacing w:val="35"/>
          <w:w w:val="80"/>
          <w:sz w:val="23"/>
          <w:szCs w:val="23"/>
        </w:rPr>
        <w:t xml:space="preserve"> </w:t>
      </w:r>
      <w:r>
        <w:rPr>
          <w:rFonts w:ascii="Arial" w:hAnsi="Arial" w:cs="Arial"/>
          <w:i/>
          <w:iCs/>
          <w:color w:val="2D282A"/>
          <w:spacing w:val="-14"/>
          <w:w w:val="80"/>
          <w:position w:val="17"/>
          <w:sz w:val="17"/>
          <w:szCs w:val="17"/>
        </w:rPr>
        <w:t>0</w:t>
      </w:r>
    </w:p>
    <w:p w14:paraId="029DFA7E" w14:textId="77777777" w:rsidR="008F5AB7" w:rsidRDefault="008F5AB7">
      <w:pPr>
        <w:pStyle w:val="Zkladntext"/>
        <w:tabs>
          <w:tab w:val="left" w:pos="1656"/>
          <w:tab w:val="left" w:pos="4710"/>
        </w:tabs>
        <w:kinsoku w:val="0"/>
        <w:overflowPunct w:val="0"/>
        <w:spacing w:line="240" w:lineRule="exact"/>
        <w:ind w:left="318"/>
        <w:rPr>
          <w:i/>
          <w:iCs/>
          <w:color w:val="2D282A"/>
          <w:w w:val="110"/>
          <w:sz w:val="27"/>
          <w:szCs w:val="27"/>
        </w:rPr>
      </w:pPr>
      <w:r>
        <w:rPr>
          <w:i/>
          <w:iCs/>
          <w:color w:val="1C1818"/>
          <w:w w:val="110"/>
          <w:sz w:val="27"/>
          <w:szCs w:val="27"/>
        </w:rPr>
        <w:t>soudnost</w:t>
      </w:r>
      <w:r>
        <w:rPr>
          <w:i/>
          <w:iCs/>
          <w:color w:val="1C1818"/>
          <w:w w:val="110"/>
          <w:sz w:val="27"/>
          <w:szCs w:val="27"/>
        </w:rPr>
        <w:tab/>
      </w:r>
      <w:r>
        <w:rPr>
          <w:i/>
          <w:iCs/>
          <w:color w:val="2D282A"/>
          <w:w w:val="110"/>
          <w:sz w:val="27"/>
          <w:szCs w:val="27"/>
        </w:rPr>
        <w:t>neztratit</w:t>
      </w:r>
      <w:r>
        <w:rPr>
          <w:i/>
          <w:iCs/>
          <w:color w:val="2D282A"/>
          <w:spacing w:val="-10"/>
          <w:w w:val="110"/>
          <w:sz w:val="27"/>
          <w:szCs w:val="27"/>
        </w:rPr>
        <w:t xml:space="preserve"> </w:t>
      </w:r>
      <w:r>
        <w:rPr>
          <w:i/>
          <w:iCs/>
          <w:color w:val="2D282A"/>
          <w:w w:val="110"/>
          <w:sz w:val="27"/>
          <w:szCs w:val="27"/>
        </w:rPr>
        <w:t xml:space="preserve">sch o </w:t>
      </w:r>
      <w:r>
        <w:rPr>
          <w:i/>
          <w:iCs/>
          <w:color w:val="2D282A"/>
          <w:spacing w:val="10"/>
          <w:w w:val="110"/>
          <w:sz w:val="27"/>
          <w:szCs w:val="27"/>
        </w:rPr>
        <w:t xml:space="preserve">pno </w:t>
      </w:r>
      <w:r>
        <w:rPr>
          <w:i/>
          <w:iCs/>
          <w:color w:val="2D282A"/>
          <w:w w:val="110"/>
          <w:position w:val="4"/>
          <w:sz w:val="27"/>
          <w:szCs w:val="27"/>
        </w:rPr>
        <w:t xml:space="preserve">st </w:t>
      </w:r>
      <w:r>
        <w:rPr>
          <w:i/>
          <w:iCs/>
          <w:color w:val="2D282A"/>
          <w:spacing w:val="30"/>
          <w:w w:val="110"/>
          <w:position w:val="4"/>
          <w:sz w:val="27"/>
          <w:szCs w:val="27"/>
        </w:rPr>
        <w:t xml:space="preserve"> </w:t>
      </w:r>
      <w:r>
        <w:rPr>
          <w:i/>
          <w:iCs/>
          <w:color w:val="2D282A"/>
          <w:w w:val="110"/>
          <w:position w:val="5"/>
          <w:sz w:val="19"/>
          <w:szCs w:val="19"/>
        </w:rPr>
        <w:t>O</w:t>
      </w:r>
      <w:r>
        <w:rPr>
          <w:i/>
          <w:iCs/>
          <w:color w:val="2D282A"/>
          <w:w w:val="110"/>
          <w:position w:val="5"/>
          <w:sz w:val="19"/>
          <w:szCs w:val="19"/>
        </w:rPr>
        <w:tab/>
      </w:r>
      <w:r>
        <w:rPr>
          <w:i/>
          <w:iCs/>
          <w:color w:val="2D282A"/>
          <w:w w:val="110"/>
          <w:sz w:val="27"/>
          <w:szCs w:val="27"/>
        </w:rPr>
        <w:t>pou.,</w:t>
      </w:r>
    </w:p>
    <w:p w14:paraId="019F5532" w14:textId="77777777" w:rsidR="008F5AB7" w:rsidRDefault="008F5AB7">
      <w:pPr>
        <w:pStyle w:val="Zkladntext"/>
        <w:tabs>
          <w:tab w:val="left" w:pos="343"/>
        </w:tabs>
        <w:kinsoku w:val="0"/>
        <w:overflowPunct w:val="0"/>
        <w:spacing w:before="222"/>
        <w:rPr>
          <w:rFonts w:ascii="Arial" w:hAnsi="Arial" w:cs="Arial"/>
          <w:i/>
          <w:iCs/>
          <w:color w:val="2D282A"/>
          <w:spacing w:val="-10"/>
          <w:w w:val="95"/>
          <w:sz w:val="17"/>
          <w:szCs w:val="17"/>
        </w:rPr>
      </w:pPr>
      <w:r>
        <w:rPr>
          <w:sz w:val="24"/>
          <w:szCs w:val="24"/>
        </w:rPr>
        <w:br w:type="column"/>
      </w:r>
      <w:r>
        <w:rPr>
          <w:rFonts w:ascii="Arial" w:hAnsi="Arial" w:cs="Arial"/>
          <w:i/>
          <w:iCs/>
          <w:color w:val="2D282A"/>
          <w:position w:val="11"/>
          <w:sz w:val="17"/>
          <w:szCs w:val="17"/>
        </w:rPr>
        <w:t>{</w:t>
      </w:r>
      <w:r>
        <w:rPr>
          <w:rFonts w:ascii="Arial" w:hAnsi="Arial" w:cs="Arial"/>
          <w:i/>
          <w:iCs/>
          <w:color w:val="2D282A"/>
          <w:position w:val="11"/>
          <w:sz w:val="17"/>
          <w:szCs w:val="17"/>
        </w:rPr>
        <w:tab/>
      </w:r>
      <w:r>
        <w:rPr>
          <w:rFonts w:ascii="Arial" w:hAnsi="Arial" w:cs="Arial"/>
          <w:i/>
          <w:iCs/>
          <w:color w:val="2D282A"/>
          <w:spacing w:val="-10"/>
          <w:w w:val="95"/>
          <w:sz w:val="17"/>
          <w:szCs w:val="17"/>
        </w:rPr>
        <w:t>11</w:t>
      </w:r>
    </w:p>
    <w:p w14:paraId="58941317" w14:textId="77777777" w:rsidR="008F5AB7" w:rsidRDefault="008F5AB7">
      <w:pPr>
        <w:pStyle w:val="Zkladntext"/>
        <w:kinsoku w:val="0"/>
        <w:overflowPunct w:val="0"/>
        <w:spacing w:line="172" w:lineRule="exact"/>
        <w:jc w:val="right"/>
        <w:rPr>
          <w:color w:val="2D282A"/>
          <w:w w:val="105"/>
          <w:sz w:val="19"/>
          <w:szCs w:val="19"/>
        </w:rPr>
      </w:pPr>
      <w:r>
        <w:rPr>
          <w:sz w:val="24"/>
          <w:szCs w:val="24"/>
        </w:rPr>
        <w:br w:type="column"/>
      </w:r>
      <w:r>
        <w:rPr>
          <w:color w:val="2D282A"/>
          <w:w w:val="105"/>
          <w:sz w:val="19"/>
          <w:szCs w:val="19"/>
        </w:rPr>
        <w:t>II</w:t>
      </w:r>
    </w:p>
    <w:p w14:paraId="43AD4579" w14:textId="77777777" w:rsidR="008F5AB7" w:rsidRDefault="008F5AB7">
      <w:pPr>
        <w:pStyle w:val="Zkladntext"/>
        <w:kinsoku w:val="0"/>
        <w:overflowPunct w:val="0"/>
        <w:spacing w:line="271" w:lineRule="exact"/>
        <w:ind w:left="124"/>
        <w:rPr>
          <w:rFonts w:ascii="Arial" w:hAnsi="Arial" w:cs="Arial"/>
          <w:i/>
          <w:iCs/>
          <w:color w:val="2D282A"/>
          <w:w w:val="105"/>
          <w:sz w:val="22"/>
          <w:szCs w:val="22"/>
        </w:rPr>
      </w:pPr>
      <w:r>
        <w:rPr>
          <w:i/>
          <w:iCs/>
          <w:color w:val="2D282A"/>
          <w:w w:val="105"/>
          <w:sz w:val="27"/>
          <w:szCs w:val="27"/>
        </w:rPr>
        <w:t xml:space="preserve">..,tratit  kontakt  </w:t>
      </w:r>
      <w:r>
        <w:rPr>
          <w:color w:val="2D282A"/>
          <w:w w:val="105"/>
          <w:sz w:val="27"/>
          <w:szCs w:val="27"/>
        </w:rPr>
        <w:t>.</w:t>
      </w:r>
      <w:r>
        <w:rPr>
          <w:color w:val="2D282A"/>
          <w:spacing w:val="46"/>
          <w:w w:val="105"/>
          <w:sz w:val="27"/>
          <w:szCs w:val="27"/>
        </w:rPr>
        <w:t xml:space="preserve"> </w:t>
      </w:r>
      <w:r>
        <w:rPr>
          <w:rFonts w:ascii="Arial" w:hAnsi="Arial" w:cs="Arial"/>
          <w:i/>
          <w:iCs/>
          <w:color w:val="2D282A"/>
          <w:w w:val="105"/>
          <w:sz w:val="22"/>
          <w:szCs w:val="22"/>
        </w:rPr>
        <w:t>p</w:t>
      </w:r>
    </w:p>
    <w:p w14:paraId="694EFDCF" w14:textId="77777777" w:rsidR="008F5AB7" w:rsidRDefault="008F5AB7">
      <w:pPr>
        <w:pStyle w:val="Zkladntext"/>
        <w:tabs>
          <w:tab w:val="left" w:pos="747"/>
          <w:tab w:val="left" w:pos="1794"/>
        </w:tabs>
        <w:kinsoku w:val="0"/>
        <w:overflowPunct w:val="0"/>
        <w:spacing w:before="132"/>
        <w:ind w:left="199"/>
        <w:rPr>
          <w:rFonts w:ascii="Arial" w:hAnsi="Arial" w:cs="Arial"/>
          <w:i/>
          <w:iCs/>
          <w:color w:val="1C1818"/>
          <w:w w:val="110"/>
          <w:sz w:val="23"/>
          <w:szCs w:val="23"/>
        </w:rPr>
      </w:pPr>
      <w:r>
        <w:rPr>
          <w:sz w:val="24"/>
          <w:szCs w:val="24"/>
        </w:rPr>
        <w:br w:type="column"/>
      </w:r>
      <w:r>
        <w:rPr>
          <w:rFonts w:ascii="Arial" w:hAnsi="Arial" w:cs="Arial"/>
          <w:i/>
          <w:iCs/>
          <w:color w:val="2D282A"/>
          <w:sz w:val="23"/>
          <w:szCs w:val="23"/>
        </w:rPr>
        <w:t>krm</w:t>
      </w:r>
      <w:r>
        <w:rPr>
          <w:rFonts w:ascii="Arial" w:hAnsi="Arial" w:cs="Arial"/>
          <w:i/>
          <w:iCs/>
          <w:color w:val="2D282A"/>
          <w:sz w:val="23"/>
          <w:szCs w:val="23"/>
        </w:rPr>
        <w:tab/>
      </w:r>
      <w:r>
        <w:rPr>
          <w:rFonts w:ascii="Arial" w:hAnsi="Arial" w:cs="Arial"/>
          <w:i/>
          <w:iCs/>
          <w:color w:val="2D282A"/>
          <w:w w:val="110"/>
          <w:sz w:val="23"/>
          <w:szCs w:val="23"/>
        </w:rPr>
        <w:t>ujícím</w:t>
      </w:r>
      <w:r>
        <w:rPr>
          <w:rFonts w:ascii="Arial" w:hAnsi="Arial" w:cs="Arial"/>
          <w:i/>
          <w:iCs/>
          <w:color w:val="2D282A"/>
          <w:w w:val="110"/>
          <w:sz w:val="23"/>
          <w:szCs w:val="23"/>
        </w:rPr>
        <w:tab/>
      </w:r>
      <w:r>
        <w:rPr>
          <w:i/>
          <w:iCs/>
          <w:color w:val="2D282A"/>
          <w:sz w:val="27"/>
          <w:szCs w:val="27"/>
        </w:rPr>
        <w:t xml:space="preserve">-iz </w:t>
      </w:r>
      <w:r>
        <w:rPr>
          <w:i/>
          <w:iCs/>
          <w:color w:val="443F3F"/>
          <w:w w:val="110"/>
          <w:sz w:val="27"/>
          <w:szCs w:val="27"/>
        </w:rPr>
        <w:t xml:space="preserve">ot </w:t>
      </w:r>
      <w:r>
        <w:rPr>
          <w:color w:val="2D282A"/>
          <w:w w:val="110"/>
        </w:rPr>
        <w:t>m</w:t>
      </w:r>
      <w:r>
        <w:rPr>
          <w:color w:val="2D282A"/>
          <w:spacing w:val="41"/>
          <w:w w:val="110"/>
        </w:rPr>
        <w:t xml:space="preserve"> </w:t>
      </w:r>
      <w:r>
        <w:rPr>
          <w:rFonts w:ascii="Arial" w:hAnsi="Arial" w:cs="Arial"/>
          <w:i/>
          <w:iCs/>
          <w:color w:val="1C1818"/>
          <w:w w:val="110"/>
          <w:sz w:val="23"/>
          <w:szCs w:val="23"/>
        </w:rPr>
        <w:t>a</w:t>
      </w:r>
    </w:p>
    <w:p w14:paraId="166BD9A6" w14:textId="77777777" w:rsidR="008F5AB7" w:rsidRDefault="008F5AB7">
      <w:pPr>
        <w:pStyle w:val="Zkladntext"/>
        <w:tabs>
          <w:tab w:val="left" w:pos="747"/>
          <w:tab w:val="left" w:pos="1794"/>
        </w:tabs>
        <w:kinsoku w:val="0"/>
        <w:overflowPunct w:val="0"/>
        <w:spacing w:before="132"/>
        <w:ind w:left="199"/>
        <w:rPr>
          <w:rFonts w:ascii="Arial" w:hAnsi="Arial" w:cs="Arial"/>
          <w:i/>
          <w:iCs/>
          <w:color w:val="1C1818"/>
          <w:w w:val="110"/>
          <w:sz w:val="23"/>
          <w:szCs w:val="23"/>
        </w:rPr>
        <w:sectPr w:rsidR="00000000">
          <w:type w:val="continuous"/>
          <w:pgSz w:w="11910" w:h="16850"/>
          <w:pgMar w:top="1200" w:right="40" w:bottom="280" w:left="200" w:header="708" w:footer="708" w:gutter="0"/>
          <w:cols w:num="4" w:space="708" w:equalWidth="0">
            <w:col w:w="5430" w:space="40"/>
            <w:col w:w="511" w:space="39"/>
            <w:col w:w="2390" w:space="40"/>
            <w:col w:w="3220"/>
          </w:cols>
          <w:noEndnote/>
        </w:sectPr>
      </w:pPr>
    </w:p>
    <w:p w14:paraId="42897AEA" w14:textId="77777777" w:rsidR="008F5AB7" w:rsidRDefault="008F5AB7">
      <w:pPr>
        <w:pStyle w:val="Zkladntext"/>
        <w:tabs>
          <w:tab w:val="left" w:pos="1359"/>
          <w:tab w:val="left" w:pos="2241"/>
          <w:tab w:val="left" w:pos="3906"/>
          <w:tab w:val="left" w:pos="8740"/>
          <w:tab w:val="left" w:pos="9104"/>
          <w:tab w:val="left" w:pos="10333"/>
          <w:tab w:val="left" w:pos="11252"/>
        </w:tabs>
        <w:kinsoku w:val="0"/>
        <w:overflowPunct w:val="0"/>
        <w:spacing w:line="197" w:lineRule="exact"/>
        <w:ind w:left="500"/>
        <w:rPr>
          <w:color w:val="1C1818"/>
          <w:w w:val="90"/>
        </w:rPr>
      </w:pPr>
      <w:r>
        <w:rPr>
          <w:color w:val="1C1818"/>
          <w:w w:val="90"/>
          <w:sz w:val="27"/>
          <w:szCs w:val="27"/>
        </w:rPr>
        <w:t>"'</w:t>
      </w:r>
      <w:r>
        <w:rPr>
          <w:color w:val="1C1818"/>
          <w:w w:val="90"/>
          <w:sz w:val="27"/>
          <w:szCs w:val="27"/>
        </w:rPr>
        <w:tab/>
      </w:r>
      <w:r>
        <w:rPr>
          <w:color w:val="2D282A"/>
          <w:w w:val="90"/>
          <w:sz w:val="27"/>
          <w:szCs w:val="27"/>
        </w:rPr>
        <w:t>'</w:t>
      </w:r>
      <w:r>
        <w:rPr>
          <w:color w:val="2D282A"/>
          <w:w w:val="90"/>
          <w:sz w:val="27"/>
          <w:szCs w:val="27"/>
        </w:rPr>
        <w:tab/>
      </w:r>
      <w:r>
        <w:rPr>
          <w:i/>
          <w:iCs/>
          <w:color w:val="1C1818"/>
          <w:w w:val="110"/>
          <w:sz w:val="27"/>
          <w:szCs w:val="27"/>
        </w:rPr>
        <w:t xml:space="preserve">dlehnout </w:t>
      </w:r>
      <w:r>
        <w:rPr>
          <w:i/>
          <w:iCs/>
          <w:color w:val="1C1818"/>
          <w:spacing w:val="20"/>
          <w:w w:val="110"/>
          <w:sz w:val="27"/>
          <w:szCs w:val="27"/>
        </w:rPr>
        <w:t xml:space="preserve"> </w:t>
      </w:r>
      <w:r>
        <w:rPr>
          <w:color w:val="443F3F"/>
          <w:w w:val="110"/>
          <w:sz w:val="27"/>
          <w:szCs w:val="27"/>
        </w:rPr>
        <w:t>-</w:t>
      </w:r>
      <w:r>
        <w:rPr>
          <w:color w:val="443F3F"/>
          <w:w w:val="110"/>
          <w:sz w:val="27"/>
          <w:szCs w:val="27"/>
        </w:rPr>
        <w:tab/>
      </w:r>
      <w:r>
        <w:rPr>
          <w:color w:val="1C1818"/>
          <w:w w:val="110"/>
        </w:rPr>
        <w:t xml:space="preserve">neztratit </w:t>
      </w:r>
      <w:r>
        <w:rPr>
          <w:color w:val="1C1818"/>
          <w:spacing w:val="25"/>
          <w:w w:val="110"/>
        </w:rPr>
        <w:t xml:space="preserve"> </w:t>
      </w:r>
      <w:r>
        <w:rPr>
          <w:color w:val="1C1818"/>
          <w:w w:val="110"/>
        </w:rPr>
        <w:t>viru.</w:t>
      </w:r>
      <w:r>
        <w:rPr>
          <w:color w:val="1C1818"/>
          <w:w w:val="110"/>
        </w:rPr>
        <w:tab/>
      </w:r>
      <w:r>
        <w:rPr>
          <w:color w:val="2D282A"/>
          <w:w w:val="110"/>
        </w:rPr>
        <w:t>.</w:t>
      </w:r>
      <w:r>
        <w:rPr>
          <w:color w:val="2D282A"/>
          <w:w w:val="110"/>
        </w:rPr>
        <w:tab/>
        <w:t>.</w:t>
      </w:r>
      <w:r>
        <w:rPr>
          <w:color w:val="2D282A"/>
          <w:w w:val="110"/>
        </w:rPr>
        <w:tab/>
      </w:r>
      <w:r>
        <w:rPr>
          <w:color w:val="443F3F"/>
          <w:w w:val="90"/>
        </w:rPr>
        <w:t>..</w:t>
      </w:r>
      <w:r>
        <w:rPr>
          <w:color w:val="443F3F"/>
          <w:w w:val="90"/>
        </w:rPr>
        <w:tab/>
      </w:r>
      <w:r>
        <w:rPr>
          <w:color w:val="1C1818"/>
          <w:w w:val="90"/>
        </w:rPr>
        <w:t>.</w:t>
      </w:r>
    </w:p>
    <w:p w14:paraId="2F3D3308" w14:textId="77777777" w:rsidR="008F5AB7" w:rsidRDefault="008F5AB7">
      <w:pPr>
        <w:pStyle w:val="Zkladntext"/>
        <w:tabs>
          <w:tab w:val="left" w:pos="4533"/>
          <w:tab w:val="left" w:pos="4978"/>
          <w:tab w:val="left" w:pos="5819"/>
          <w:tab w:val="left" w:pos="6209"/>
        </w:tabs>
        <w:kinsoku w:val="0"/>
        <w:overflowPunct w:val="0"/>
        <w:spacing w:line="167" w:lineRule="exact"/>
        <w:ind w:left="349"/>
        <w:rPr>
          <w:i/>
          <w:iCs/>
          <w:color w:val="1C1818"/>
          <w:w w:val="105"/>
          <w:sz w:val="27"/>
          <w:szCs w:val="27"/>
        </w:rPr>
      </w:pPr>
      <w:r>
        <w:rPr>
          <w:i/>
          <w:iCs/>
          <w:color w:val="1C1818"/>
          <w:w w:val="105"/>
          <w:sz w:val="27"/>
          <w:szCs w:val="27"/>
        </w:rPr>
        <w:t>prece</w:t>
      </w:r>
      <w:r>
        <w:rPr>
          <w:i/>
          <w:iCs/>
          <w:color w:val="1C1818"/>
          <w:spacing w:val="59"/>
          <w:w w:val="105"/>
          <w:sz w:val="27"/>
          <w:szCs w:val="27"/>
        </w:rPr>
        <w:t xml:space="preserve"> </w:t>
      </w:r>
      <w:r>
        <w:rPr>
          <w:i/>
          <w:iCs/>
          <w:color w:val="1C1818"/>
          <w:w w:val="105"/>
          <w:sz w:val="27"/>
          <w:szCs w:val="27"/>
        </w:rPr>
        <w:t xml:space="preserve">mu </w:t>
      </w:r>
      <w:r>
        <w:rPr>
          <w:i/>
          <w:iCs/>
          <w:color w:val="1C1818"/>
          <w:spacing w:val="63"/>
          <w:w w:val="105"/>
          <w:sz w:val="27"/>
          <w:szCs w:val="27"/>
        </w:rPr>
        <w:t xml:space="preserve"> </w:t>
      </w:r>
      <w:r>
        <w:rPr>
          <w:i/>
          <w:iCs/>
          <w:color w:val="1C1818"/>
          <w:w w:val="105"/>
          <w:sz w:val="27"/>
          <w:szCs w:val="27"/>
        </w:rPr>
        <w:t>nepo</w:t>
      </w:r>
      <w:r>
        <w:rPr>
          <w:i/>
          <w:iCs/>
          <w:color w:val="1C1818"/>
          <w:w w:val="105"/>
          <w:sz w:val="27"/>
          <w:szCs w:val="27"/>
        </w:rPr>
        <w:tab/>
      </w:r>
      <w:r>
        <w:rPr>
          <w:color w:val="1C1818"/>
          <w:w w:val="105"/>
          <w:sz w:val="27"/>
          <w:szCs w:val="27"/>
        </w:rPr>
        <w:t>.</w:t>
      </w:r>
      <w:r>
        <w:rPr>
          <w:color w:val="1C1818"/>
          <w:w w:val="105"/>
          <w:sz w:val="27"/>
          <w:szCs w:val="27"/>
        </w:rPr>
        <w:tab/>
      </w:r>
      <w:r>
        <w:rPr>
          <w:i/>
          <w:iCs/>
          <w:color w:val="2D282A"/>
          <w:spacing w:val="-25"/>
          <w:w w:val="105"/>
          <w:sz w:val="27"/>
          <w:szCs w:val="27"/>
        </w:rPr>
        <w:t>,</w:t>
      </w:r>
      <w:r>
        <w:rPr>
          <w:rFonts w:ascii="Arial" w:hAnsi="Arial" w:cs="Arial"/>
          <w:i/>
          <w:iCs/>
          <w:color w:val="2D282A"/>
          <w:spacing w:val="-25"/>
          <w:w w:val="105"/>
          <w:position w:val="-12"/>
          <w:sz w:val="24"/>
          <w:szCs w:val="24"/>
        </w:rPr>
        <w:t xml:space="preserve">1  </w:t>
      </w:r>
      <w:r>
        <w:rPr>
          <w:rFonts w:ascii="Arial" w:hAnsi="Arial" w:cs="Arial"/>
          <w:i/>
          <w:iCs/>
          <w:color w:val="2D282A"/>
          <w:spacing w:val="-16"/>
          <w:w w:val="105"/>
          <w:position w:val="-12"/>
          <w:sz w:val="24"/>
          <w:szCs w:val="24"/>
        </w:rPr>
        <w:t xml:space="preserve"> </w:t>
      </w:r>
      <w:r>
        <w:rPr>
          <w:rFonts w:ascii="Arial" w:hAnsi="Arial" w:cs="Arial"/>
          <w:i/>
          <w:iCs/>
          <w:color w:val="1C1818"/>
          <w:sz w:val="23"/>
          <w:szCs w:val="23"/>
        </w:rPr>
        <w:t>'h</w:t>
      </w:r>
      <w:r>
        <w:rPr>
          <w:rFonts w:ascii="Arial" w:hAnsi="Arial" w:cs="Arial"/>
          <w:i/>
          <w:iCs/>
          <w:color w:val="1C1818"/>
          <w:sz w:val="23"/>
          <w:szCs w:val="23"/>
        </w:rPr>
        <w:tab/>
      </w:r>
      <w:r>
        <w:rPr>
          <w:rFonts w:ascii="Arial" w:hAnsi="Arial" w:cs="Arial"/>
          <w:color w:val="2D282A"/>
          <w:sz w:val="23"/>
          <w:szCs w:val="23"/>
        </w:rPr>
        <w:t>.</w:t>
      </w:r>
      <w:r>
        <w:rPr>
          <w:rFonts w:ascii="Arial" w:hAnsi="Arial" w:cs="Arial"/>
          <w:color w:val="2D282A"/>
          <w:spacing w:val="-48"/>
          <w:sz w:val="23"/>
          <w:szCs w:val="23"/>
        </w:rPr>
        <w:t xml:space="preserve"> </w:t>
      </w:r>
      <w:r>
        <w:rPr>
          <w:rFonts w:ascii="Arial" w:hAnsi="Arial" w:cs="Arial"/>
          <w:color w:val="2D282A"/>
          <w:sz w:val="23"/>
          <w:szCs w:val="23"/>
        </w:rPr>
        <w:t>.,</w:t>
      </w:r>
      <w:r>
        <w:rPr>
          <w:rFonts w:ascii="Arial" w:hAnsi="Arial" w:cs="Arial"/>
          <w:color w:val="2D282A"/>
          <w:sz w:val="23"/>
          <w:szCs w:val="23"/>
        </w:rPr>
        <w:tab/>
      </w:r>
      <w:r>
        <w:rPr>
          <w:i/>
          <w:iCs/>
          <w:color w:val="1C1818"/>
          <w:w w:val="105"/>
          <w:sz w:val="27"/>
          <w:szCs w:val="27"/>
        </w:rPr>
        <w:t xml:space="preserve">tého  </w:t>
      </w:r>
      <w:r>
        <w:rPr>
          <w:rFonts w:ascii="Arial" w:hAnsi="Arial" w:cs="Arial"/>
          <w:i/>
          <w:iCs/>
          <w:color w:val="1C1818"/>
          <w:w w:val="105"/>
          <w:sz w:val="24"/>
          <w:szCs w:val="24"/>
        </w:rPr>
        <w:t xml:space="preserve">lupu  </w:t>
      </w:r>
      <w:r>
        <w:rPr>
          <w:i/>
          <w:iCs/>
          <w:color w:val="2D282A"/>
          <w:w w:val="105"/>
          <w:sz w:val="27"/>
          <w:szCs w:val="27"/>
        </w:rPr>
        <w:t xml:space="preserve">vidim    </w:t>
      </w:r>
      <w:r>
        <w:rPr>
          <w:rFonts w:ascii="Arial" w:hAnsi="Arial" w:cs="Arial"/>
          <w:i/>
          <w:iCs/>
          <w:color w:val="2D282A"/>
          <w:w w:val="105"/>
          <w:sz w:val="24"/>
          <w:szCs w:val="24"/>
        </w:rPr>
        <w:t>nad  Jedrnou  mo:nost</w:t>
      </w:r>
      <w:r>
        <w:rPr>
          <w:rFonts w:ascii="Arial" w:hAnsi="Arial" w:cs="Arial"/>
          <w:i/>
          <w:iCs/>
          <w:color w:val="2D282A"/>
          <w:spacing w:val="62"/>
          <w:w w:val="105"/>
          <w:sz w:val="24"/>
          <w:szCs w:val="24"/>
        </w:rPr>
        <w:t xml:space="preserve"> </w:t>
      </w:r>
      <w:r>
        <w:rPr>
          <w:i/>
          <w:iCs/>
          <w:color w:val="1C1818"/>
          <w:w w:val="105"/>
          <w:sz w:val="27"/>
          <w:szCs w:val="27"/>
        </w:rPr>
        <w:t>na-</w:t>
      </w:r>
    </w:p>
    <w:p w14:paraId="59DB9372" w14:textId="77777777" w:rsidR="008F5AB7" w:rsidRDefault="008F5AB7">
      <w:pPr>
        <w:pStyle w:val="Zkladntext"/>
        <w:tabs>
          <w:tab w:val="left" w:pos="5850"/>
          <w:tab w:val="left" w:pos="6926"/>
          <w:tab w:val="left" w:pos="7526"/>
          <w:tab w:val="left" w:pos="7954"/>
          <w:tab w:val="left" w:pos="8281"/>
        </w:tabs>
        <w:kinsoku w:val="0"/>
        <w:overflowPunct w:val="0"/>
        <w:spacing w:line="384" w:lineRule="exact"/>
        <w:ind w:left="880"/>
        <w:rPr>
          <w:i/>
          <w:iCs/>
          <w:color w:val="1C1818"/>
          <w:w w:val="105"/>
          <w:sz w:val="27"/>
          <w:szCs w:val="27"/>
        </w:rPr>
      </w:pPr>
      <w:r>
        <w:rPr>
          <w:i/>
          <w:iCs/>
          <w:color w:val="1C1818"/>
          <w:w w:val="105"/>
        </w:rPr>
        <w:t xml:space="preserve">V    pasivni   resistenci   </w:t>
      </w:r>
      <w:r>
        <w:rPr>
          <w:i/>
          <w:iCs/>
          <w:color w:val="2D282A"/>
          <w:w w:val="105"/>
          <w:sz w:val="27"/>
          <w:szCs w:val="27"/>
        </w:rPr>
        <w:t xml:space="preserve">tohoto   </w:t>
      </w:r>
      <w:r>
        <w:rPr>
          <w:i/>
          <w:iCs/>
          <w:color w:val="2D282A"/>
          <w:w w:val="105"/>
        </w:rPr>
        <w:t>ulea</w:t>
      </w:r>
      <w:r>
        <w:rPr>
          <w:i/>
          <w:iCs/>
          <w:color w:val="2D282A"/>
          <w:spacing w:val="41"/>
          <w:w w:val="105"/>
        </w:rPr>
        <w:t xml:space="preserve"> </w:t>
      </w:r>
      <w:r>
        <w:rPr>
          <w:color w:val="2D282A"/>
          <w:w w:val="105"/>
          <w:sz w:val="20"/>
          <w:szCs w:val="20"/>
        </w:rPr>
        <w:t>H</w:t>
      </w:r>
      <w:r>
        <w:rPr>
          <w:color w:val="2D282A"/>
          <w:spacing w:val="10"/>
          <w:w w:val="105"/>
          <w:sz w:val="20"/>
          <w:szCs w:val="20"/>
        </w:rPr>
        <w:t xml:space="preserve"> </w:t>
      </w:r>
      <w:r>
        <w:rPr>
          <w:i/>
          <w:iCs/>
          <w:color w:val="2D282A"/>
          <w:w w:val="105"/>
        </w:rPr>
        <w:t>o</w:t>
      </w:r>
      <w:r>
        <w:rPr>
          <w:i/>
          <w:iCs/>
          <w:color w:val="2D282A"/>
          <w:w w:val="105"/>
        </w:rPr>
        <w:tab/>
      </w:r>
      <w:r>
        <w:rPr>
          <w:i/>
          <w:iCs/>
          <w:color w:val="2D282A"/>
          <w:w w:val="105"/>
          <w:vertAlign w:val="subscript"/>
        </w:rPr>
        <w:t>ClS</w:t>
      </w:r>
      <w:r>
        <w:rPr>
          <w:i/>
          <w:iCs/>
          <w:color w:val="2D282A"/>
          <w:w w:val="105"/>
        </w:rPr>
        <w:t xml:space="preserve"> </w:t>
      </w:r>
      <w:r>
        <w:rPr>
          <w:i/>
          <w:iCs/>
          <w:color w:val="2D282A"/>
          <w:spacing w:val="11"/>
          <w:w w:val="105"/>
        </w:rPr>
        <w:t xml:space="preserve"> </w:t>
      </w:r>
      <w:r>
        <w:rPr>
          <w:i/>
          <w:iCs/>
          <w:color w:val="2D282A"/>
          <w:w w:val="105"/>
        </w:rPr>
        <w:t>vni</w:t>
      </w:r>
      <w:r>
        <w:rPr>
          <w:i/>
          <w:iCs/>
          <w:color w:val="2D282A"/>
          <w:w w:val="105"/>
        </w:rPr>
        <w:tab/>
      </w:r>
      <w:r>
        <w:rPr>
          <w:i/>
          <w:iCs/>
          <w:color w:val="2D282A"/>
          <w:sz w:val="37"/>
          <w:szCs w:val="37"/>
        </w:rPr>
        <w:t>lat</w:t>
      </w:r>
      <w:r>
        <w:rPr>
          <w:i/>
          <w:iCs/>
          <w:color w:val="2D282A"/>
          <w:sz w:val="37"/>
          <w:szCs w:val="37"/>
        </w:rPr>
        <w:tab/>
      </w:r>
      <w:r>
        <w:rPr>
          <w:i/>
          <w:iCs/>
          <w:color w:val="2D282A"/>
          <w:sz w:val="18"/>
          <w:szCs w:val="18"/>
        </w:rPr>
        <w:t>ll</w:t>
      </w:r>
      <w:r>
        <w:rPr>
          <w:i/>
          <w:iCs/>
          <w:color w:val="2D282A"/>
          <w:sz w:val="18"/>
          <w:szCs w:val="18"/>
        </w:rPr>
        <w:tab/>
      </w:r>
      <w:r>
        <w:rPr>
          <w:rFonts w:ascii="Arial" w:hAnsi="Arial" w:cs="Arial"/>
          <w:i/>
          <w:iCs/>
          <w:color w:val="2D282A"/>
          <w:sz w:val="23"/>
          <w:szCs w:val="23"/>
        </w:rPr>
        <w:t>ti</w:t>
      </w:r>
      <w:r>
        <w:rPr>
          <w:rFonts w:ascii="Arial" w:hAnsi="Arial" w:cs="Arial"/>
          <w:i/>
          <w:iCs/>
          <w:color w:val="2D282A"/>
          <w:sz w:val="23"/>
          <w:szCs w:val="23"/>
        </w:rPr>
        <w:tab/>
      </w:r>
      <w:r>
        <w:rPr>
          <w:i/>
          <w:iCs/>
          <w:color w:val="2D282A"/>
          <w:w w:val="105"/>
        </w:rPr>
        <w:t xml:space="preserve">se   nesmí   </w:t>
      </w:r>
      <w:r>
        <w:rPr>
          <w:i/>
          <w:iCs/>
          <w:color w:val="2D282A"/>
        </w:rPr>
        <w:t xml:space="preserve">a   </w:t>
      </w:r>
      <w:r>
        <w:rPr>
          <w:i/>
          <w:iCs/>
          <w:color w:val="2D282A"/>
          <w:w w:val="105"/>
          <w:sz w:val="27"/>
          <w:szCs w:val="27"/>
        </w:rPr>
        <w:t xml:space="preserve">nelze </w:t>
      </w:r>
      <w:r>
        <w:rPr>
          <w:i/>
          <w:iCs/>
          <w:color w:val="2D282A"/>
          <w:spacing w:val="6"/>
          <w:w w:val="105"/>
          <w:sz w:val="27"/>
          <w:szCs w:val="27"/>
        </w:rPr>
        <w:t xml:space="preserve"> </w:t>
      </w:r>
      <w:r>
        <w:rPr>
          <w:i/>
          <w:iCs/>
          <w:color w:val="1C1818"/>
          <w:w w:val="105"/>
          <w:sz w:val="27"/>
          <w:szCs w:val="27"/>
        </w:rPr>
        <w:t>brá</w:t>
      </w:r>
      <w:r>
        <w:rPr>
          <w:i/>
          <w:iCs/>
          <w:color w:val="1C1818"/>
          <w:w w:val="105"/>
          <w:sz w:val="27"/>
          <w:szCs w:val="27"/>
        </w:rPr>
        <w:t>nit:</w:t>
      </w:r>
    </w:p>
    <w:p w14:paraId="57B45893" w14:textId="77777777" w:rsidR="008F5AB7" w:rsidRDefault="008F5AB7">
      <w:pPr>
        <w:pStyle w:val="Zkladntext"/>
        <w:tabs>
          <w:tab w:val="left" w:pos="5750"/>
        </w:tabs>
        <w:kinsoku w:val="0"/>
        <w:overflowPunct w:val="0"/>
        <w:spacing w:line="182" w:lineRule="exact"/>
        <w:ind w:left="332"/>
        <w:rPr>
          <w:i/>
          <w:iCs/>
          <w:color w:val="1C1818"/>
          <w:w w:val="110"/>
          <w:sz w:val="27"/>
          <w:szCs w:val="27"/>
        </w:rPr>
      </w:pPr>
      <w:r>
        <w:rPr>
          <w:i/>
          <w:iCs/>
          <w:color w:val="1C1818"/>
          <w:w w:val="110"/>
        </w:rPr>
        <w:t>rod ni   záchrany.</w:t>
      </w:r>
      <w:r>
        <w:rPr>
          <w:rFonts w:ascii="Arial" w:hAnsi="Arial" w:cs="Arial"/>
          <w:color w:val="2D282A"/>
          <w:w w:val="110"/>
          <w:position w:val="-17"/>
          <w:sz w:val="24"/>
          <w:szCs w:val="24"/>
        </w:rPr>
        <w:t>.</w:t>
      </w:r>
      <w:r>
        <w:rPr>
          <w:rFonts w:ascii="Arial" w:hAnsi="Arial" w:cs="Arial"/>
          <w:color w:val="2D282A"/>
          <w:spacing w:val="-11"/>
          <w:w w:val="110"/>
          <w:position w:val="-17"/>
          <w:sz w:val="24"/>
          <w:szCs w:val="24"/>
        </w:rPr>
        <w:t xml:space="preserve"> </w:t>
      </w:r>
      <w:r>
        <w:rPr>
          <w:i/>
          <w:iCs/>
          <w:color w:val="1C1818"/>
          <w:w w:val="110"/>
        </w:rPr>
        <w:t xml:space="preserve">lndividuálnfmu </w:t>
      </w:r>
      <w:r>
        <w:rPr>
          <w:i/>
          <w:iCs/>
          <w:color w:val="1C1818"/>
          <w:spacing w:val="34"/>
          <w:w w:val="110"/>
        </w:rPr>
        <w:t xml:space="preserve"> </w:t>
      </w:r>
      <w:r>
        <w:rPr>
          <w:rFonts w:ascii="Arial" w:hAnsi="Arial" w:cs="Arial"/>
          <w:i/>
          <w:iCs/>
          <w:color w:val="1C1818"/>
          <w:spacing w:val="-8"/>
          <w:w w:val="105"/>
          <w:sz w:val="23"/>
          <w:szCs w:val="23"/>
        </w:rPr>
        <w:t>JJ:01e1</w:t>
      </w:r>
      <w:r>
        <w:rPr>
          <w:color w:val="2D282A"/>
          <w:spacing w:val="-8"/>
          <w:w w:val="105"/>
        </w:rPr>
        <w:t>u</w:t>
      </w:r>
      <w:r>
        <w:rPr>
          <w:color w:val="2D282A"/>
          <w:spacing w:val="-8"/>
          <w:w w:val="105"/>
        </w:rPr>
        <w:tab/>
      </w:r>
      <w:r>
        <w:rPr>
          <w:i/>
          <w:iCs/>
          <w:color w:val="2D282A"/>
          <w:w w:val="110"/>
        </w:rPr>
        <w:t xml:space="preserve">n </w:t>
      </w:r>
      <w:r>
        <w:rPr>
          <w:i/>
          <w:iCs/>
          <w:color w:val="2D282A"/>
          <w:w w:val="105"/>
        </w:rPr>
        <w:t xml:space="preserve">ravu  </w:t>
      </w:r>
      <w:r>
        <w:rPr>
          <w:i/>
          <w:iCs/>
          <w:color w:val="1C1818"/>
          <w:w w:val="110"/>
          <w:sz w:val="27"/>
          <w:szCs w:val="27"/>
        </w:rPr>
        <w:t xml:space="preserve">ko111·ukfuralismu  </w:t>
      </w:r>
      <w:r>
        <w:rPr>
          <w:i/>
          <w:iCs/>
          <w:color w:val="2D282A"/>
          <w:w w:val="110"/>
        </w:rPr>
        <w:t xml:space="preserve">se </w:t>
      </w:r>
      <w:r>
        <w:rPr>
          <w:i/>
          <w:iCs/>
          <w:color w:val="1C1818"/>
          <w:w w:val="110"/>
        </w:rPr>
        <w:t xml:space="preserve">také </w:t>
      </w:r>
      <w:r>
        <w:rPr>
          <w:i/>
          <w:iCs/>
          <w:color w:val="2D282A"/>
          <w:w w:val="110"/>
        </w:rPr>
        <w:t>nemá</w:t>
      </w:r>
      <w:r>
        <w:rPr>
          <w:i/>
          <w:iCs/>
          <w:color w:val="2D282A"/>
          <w:spacing w:val="28"/>
          <w:w w:val="110"/>
        </w:rPr>
        <w:t xml:space="preserve"> </w:t>
      </w:r>
      <w:r>
        <w:rPr>
          <w:i/>
          <w:iCs/>
          <w:color w:val="1C1818"/>
          <w:w w:val="110"/>
          <w:sz w:val="27"/>
          <w:szCs w:val="27"/>
        </w:rPr>
        <w:t>bránit:</w:t>
      </w:r>
    </w:p>
    <w:p w14:paraId="3CB6E947" w14:textId="77777777" w:rsidR="008F5AB7" w:rsidRDefault="008F5AB7">
      <w:pPr>
        <w:pStyle w:val="Zkladntext"/>
        <w:tabs>
          <w:tab w:val="left" w:pos="5750"/>
        </w:tabs>
        <w:kinsoku w:val="0"/>
        <w:overflowPunct w:val="0"/>
        <w:spacing w:line="182" w:lineRule="exact"/>
        <w:ind w:left="332"/>
        <w:rPr>
          <w:i/>
          <w:iCs/>
          <w:color w:val="1C1818"/>
          <w:w w:val="110"/>
          <w:sz w:val="27"/>
          <w:szCs w:val="27"/>
        </w:rPr>
        <w:sectPr w:rsidR="00000000">
          <w:type w:val="continuous"/>
          <w:pgSz w:w="11910" w:h="16850"/>
          <w:pgMar w:top="1200" w:right="40" w:bottom="280" w:left="200" w:header="708" w:footer="708" w:gutter="0"/>
          <w:cols w:space="708" w:equalWidth="0">
            <w:col w:w="11670"/>
          </w:cols>
          <w:noEndnote/>
        </w:sectPr>
      </w:pPr>
    </w:p>
    <w:p w14:paraId="50201585" w14:textId="77777777" w:rsidR="008F5AB7" w:rsidRDefault="008F5AB7">
      <w:pPr>
        <w:pStyle w:val="Zkladntext"/>
        <w:tabs>
          <w:tab w:val="left" w:pos="2158"/>
        </w:tabs>
        <w:kinsoku w:val="0"/>
        <w:overflowPunct w:val="0"/>
        <w:spacing w:before="41" w:line="84" w:lineRule="exact"/>
        <w:ind w:left="485"/>
        <w:rPr>
          <w:i/>
          <w:iCs/>
          <w:color w:val="1C1818"/>
          <w:w w:val="110"/>
        </w:rPr>
      </w:pPr>
      <w:r>
        <w:rPr>
          <w:i/>
          <w:iCs/>
          <w:color w:val="1C1818"/>
          <w:w w:val="109"/>
        </w:rPr>
        <w:t>ot</w:t>
      </w:r>
      <w:r>
        <w:rPr>
          <w:i/>
          <w:iCs/>
          <w:color w:val="1C1818"/>
          <w:spacing w:val="-34"/>
        </w:rPr>
        <w:t xml:space="preserve"> </w:t>
      </w:r>
      <w:r>
        <w:rPr>
          <w:i/>
          <w:iCs/>
          <w:color w:val="1C1818"/>
          <w:spacing w:val="-1"/>
        </w:rPr>
        <w:t>ře</w:t>
      </w:r>
      <w:r>
        <w:rPr>
          <w:i/>
          <w:iCs/>
          <w:color w:val="1C1818"/>
        </w:rPr>
        <w:t>b</w:t>
      </w:r>
      <w:r>
        <w:rPr>
          <w:i/>
          <w:iCs/>
          <w:color w:val="1C1818"/>
          <w:spacing w:val="8"/>
        </w:rPr>
        <w:t xml:space="preserve"> </w:t>
      </w:r>
      <w:r>
        <w:rPr>
          <w:i/>
          <w:iCs/>
          <w:color w:val="1C1818"/>
          <w:w w:val="109"/>
        </w:rPr>
        <w:t>u</w:t>
      </w:r>
      <w:r>
        <w:rPr>
          <w:i/>
          <w:iCs/>
          <w:color w:val="1C1818"/>
          <w:spacing w:val="-3"/>
        </w:rPr>
        <w:t xml:space="preserve"> </w:t>
      </w:r>
      <w:r>
        <w:rPr>
          <w:i/>
          <w:iCs/>
          <w:color w:val="1C1818"/>
          <w:spacing w:val="-1"/>
          <w:w w:val="93"/>
        </w:rPr>
        <w:t>je</w:t>
      </w:r>
      <w:r>
        <w:rPr>
          <w:i/>
          <w:iCs/>
          <w:color w:val="1C1818"/>
          <w:w w:val="93"/>
        </w:rPr>
        <w:t>m</w:t>
      </w:r>
      <w:r>
        <w:rPr>
          <w:i/>
          <w:iCs/>
          <w:color w:val="1C1818"/>
        </w:rPr>
        <w:t xml:space="preserve"> </w:t>
      </w:r>
      <w:r>
        <w:rPr>
          <w:i/>
          <w:iCs/>
          <w:color w:val="1C1818"/>
          <w:spacing w:val="-19"/>
        </w:rPr>
        <w:t xml:space="preserve"> </w:t>
      </w:r>
      <w:r>
        <w:rPr>
          <w:i/>
          <w:iCs/>
          <w:color w:val="1C1818"/>
          <w:w w:val="108"/>
        </w:rPr>
        <w:t>e</w:t>
      </w:r>
      <w:r>
        <w:rPr>
          <w:i/>
          <w:iCs/>
          <w:color w:val="1C1818"/>
        </w:rPr>
        <w:tab/>
      </w:r>
      <w:r>
        <w:rPr>
          <w:i/>
          <w:iCs/>
          <w:color w:val="1C1818"/>
          <w:w w:val="128"/>
        </w:rPr>
        <w:t>hrdiny.</w:t>
      </w:r>
      <w:r>
        <w:rPr>
          <w:i/>
          <w:iCs/>
          <w:color w:val="1C1818"/>
        </w:rPr>
        <w:t xml:space="preserve"> </w:t>
      </w:r>
      <w:r>
        <w:rPr>
          <w:i/>
          <w:iCs/>
          <w:color w:val="1C1818"/>
          <w:spacing w:val="-3"/>
        </w:rPr>
        <w:t xml:space="preserve"> </w:t>
      </w:r>
      <w:r>
        <w:rPr>
          <w:rFonts w:ascii="Arial" w:hAnsi="Arial" w:cs="Arial"/>
          <w:i/>
          <w:iCs/>
          <w:color w:val="1C1818"/>
          <w:spacing w:val="-170"/>
          <w:w w:val="114"/>
          <w:position w:val="10"/>
          <w:sz w:val="24"/>
          <w:szCs w:val="24"/>
        </w:rPr>
        <w:t>1</w:t>
      </w:r>
      <w:r>
        <w:rPr>
          <w:i/>
          <w:iCs/>
          <w:color w:val="1C1818"/>
          <w:w w:val="110"/>
        </w:rPr>
        <w:t>n</w:t>
      </w:r>
    </w:p>
    <w:p w14:paraId="79E66927" w14:textId="77777777" w:rsidR="008F5AB7" w:rsidRDefault="008F5AB7">
      <w:pPr>
        <w:pStyle w:val="Zkladntext"/>
        <w:tabs>
          <w:tab w:val="left" w:pos="2015"/>
          <w:tab w:val="left" w:pos="3895"/>
          <w:tab w:val="left" w:pos="5212"/>
          <w:tab w:val="left" w:pos="6358"/>
          <w:tab w:val="left" w:pos="7138"/>
          <w:tab w:val="left" w:pos="7646"/>
        </w:tabs>
        <w:kinsoku w:val="0"/>
        <w:overflowPunct w:val="0"/>
        <w:spacing w:line="126" w:lineRule="exact"/>
        <w:ind w:left="114"/>
        <w:rPr>
          <w:rFonts w:ascii="Arial" w:hAnsi="Arial" w:cs="Arial"/>
          <w:color w:val="1C1818"/>
          <w:sz w:val="24"/>
          <w:szCs w:val="24"/>
        </w:rPr>
      </w:pPr>
      <w:r>
        <w:rPr>
          <w:sz w:val="24"/>
          <w:szCs w:val="24"/>
        </w:rPr>
        <w:br w:type="column"/>
      </w:r>
      <w:r>
        <w:rPr>
          <w:rFonts w:ascii="Arial" w:hAnsi="Arial" w:cs="Arial"/>
          <w:i/>
          <w:iCs/>
          <w:color w:val="1C1818"/>
          <w:spacing w:val="-8"/>
          <w:sz w:val="24"/>
          <w:szCs w:val="24"/>
        </w:rPr>
        <w:t>d"</w:t>
      </w:r>
      <w:r>
        <w:rPr>
          <w:rFonts w:ascii="Arial" w:hAnsi="Arial" w:cs="Arial"/>
          <w:i/>
          <w:iCs/>
          <w:color w:val="2D282A"/>
          <w:spacing w:val="-8"/>
          <w:sz w:val="24"/>
          <w:szCs w:val="24"/>
          <w:vertAlign w:val="subscript"/>
        </w:rPr>
        <w:t>11</w:t>
      </w:r>
      <w:r>
        <w:rPr>
          <w:rFonts w:ascii="Arial" w:hAnsi="Arial" w:cs="Arial"/>
          <w:i/>
          <w:iCs/>
          <w:color w:val="2D282A"/>
          <w:spacing w:val="-8"/>
          <w:sz w:val="23"/>
          <w:szCs w:val="23"/>
        </w:rPr>
        <w:t>,iduálnu11u</w:t>
      </w:r>
      <w:r>
        <w:rPr>
          <w:rFonts w:ascii="Arial" w:hAnsi="Arial" w:cs="Arial"/>
          <w:i/>
          <w:iCs/>
          <w:color w:val="2D282A"/>
          <w:spacing w:val="-8"/>
          <w:sz w:val="23"/>
          <w:szCs w:val="23"/>
        </w:rPr>
        <w:tab/>
      </w:r>
      <w:r>
        <w:rPr>
          <w:rFonts w:ascii="Arial" w:hAnsi="Arial" w:cs="Arial"/>
          <w:i/>
          <w:iCs/>
          <w:color w:val="2D282A"/>
          <w:sz w:val="23"/>
          <w:szCs w:val="23"/>
        </w:rPr>
        <w:t>pr&lt;</w:t>
      </w:r>
      <w:r>
        <w:rPr>
          <w:rFonts w:ascii="Arial" w:hAnsi="Arial" w:cs="Arial"/>
          <w:i/>
          <w:iCs/>
          <w:color w:val="2D282A"/>
          <w:spacing w:val="-7"/>
          <w:sz w:val="23"/>
          <w:szCs w:val="23"/>
        </w:rPr>
        <w:t xml:space="preserve"> </w:t>
      </w:r>
      <w:r>
        <w:rPr>
          <w:rFonts w:ascii="Arial" w:hAnsi="Arial" w:cs="Arial"/>
          <w:i/>
          <w:iCs/>
          <w:color w:val="2D282A"/>
          <w:sz w:val="23"/>
          <w:szCs w:val="23"/>
        </w:rPr>
        <w:t>1</w:t>
      </w:r>
      <w:r>
        <w:rPr>
          <w:rFonts w:ascii="Arial" w:hAnsi="Arial" w:cs="Arial"/>
          <w:i/>
          <w:iCs/>
          <w:color w:val="2D282A"/>
          <w:sz w:val="23"/>
          <w:szCs w:val="23"/>
        </w:rPr>
        <w:tab/>
      </w:r>
      <w:r>
        <w:rPr>
          <w:rFonts w:ascii="Arial" w:hAnsi="Arial" w:cs="Arial"/>
          <w:color w:val="1C1818"/>
          <w:sz w:val="23"/>
          <w:szCs w:val="23"/>
        </w:rPr>
        <w:t>"</w:t>
      </w:r>
      <w:r>
        <w:rPr>
          <w:rFonts w:ascii="Arial" w:hAnsi="Arial" w:cs="Arial"/>
          <w:color w:val="1C1818"/>
          <w:sz w:val="23"/>
          <w:szCs w:val="23"/>
        </w:rPr>
        <w:tab/>
      </w:r>
      <w:r>
        <w:rPr>
          <w:rFonts w:ascii="Arial" w:hAnsi="Arial" w:cs="Arial"/>
          <w:color w:val="2D282A"/>
          <w:sz w:val="23"/>
          <w:szCs w:val="23"/>
        </w:rPr>
        <w:t>.,</w:t>
      </w:r>
      <w:r>
        <w:rPr>
          <w:rFonts w:ascii="Arial" w:hAnsi="Arial" w:cs="Arial"/>
          <w:color w:val="2D282A"/>
          <w:sz w:val="23"/>
          <w:szCs w:val="23"/>
        </w:rPr>
        <w:tab/>
        <w:t>"</w:t>
      </w:r>
      <w:r>
        <w:rPr>
          <w:rFonts w:ascii="Arial" w:hAnsi="Arial" w:cs="Arial"/>
          <w:color w:val="2D282A"/>
          <w:sz w:val="23"/>
          <w:szCs w:val="23"/>
        </w:rPr>
        <w:tab/>
      </w:r>
      <w:r>
        <w:rPr>
          <w:rFonts w:ascii="Arial" w:hAnsi="Arial" w:cs="Arial"/>
          <w:i/>
          <w:iCs/>
          <w:color w:val="1C1818"/>
          <w:sz w:val="24"/>
          <w:szCs w:val="24"/>
        </w:rPr>
        <w:t>h</w:t>
      </w:r>
      <w:r>
        <w:rPr>
          <w:rFonts w:ascii="Arial" w:hAnsi="Arial" w:cs="Arial"/>
          <w:i/>
          <w:iCs/>
          <w:color w:val="1C1818"/>
          <w:sz w:val="24"/>
          <w:szCs w:val="24"/>
        </w:rPr>
        <w:tab/>
      </w:r>
      <w:r>
        <w:rPr>
          <w:rFonts w:ascii="Arial" w:hAnsi="Arial" w:cs="Arial"/>
          <w:color w:val="1C1818"/>
          <w:sz w:val="24"/>
          <w:szCs w:val="24"/>
        </w:rPr>
        <w:t>,</w:t>
      </w:r>
    </w:p>
    <w:p w14:paraId="175CF535" w14:textId="77777777" w:rsidR="008F5AB7" w:rsidRDefault="008F5AB7">
      <w:pPr>
        <w:pStyle w:val="Zkladntext"/>
        <w:tabs>
          <w:tab w:val="left" w:pos="2015"/>
          <w:tab w:val="left" w:pos="3895"/>
          <w:tab w:val="left" w:pos="5212"/>
          <w:tab w:val="left" w:pos="6358"/>
          <w:tab w:val="left" w:pos="7138"/>
          <w:tab w:val="left" w:pos="7646"/>
        </w:tabs>
        <w:kinsoku w:val="0"/>
        <w:overflowPunct w:val="0"/>
        <w:spacing w:line="126" w:lineRule="exact"/>
        <w:ind w:left="114"/>
        <w:rPr>
          <w:rFonts w:ascii="Arial" w:hAnsi="Arial" w:cs="Arial"/>
          <w:color w:val="1C1818"/>
          <w:sz w:val="24"/>
          <w:szCs w:val="24"/>
        </w:rPr>
        <w:sectPr w:rsidR="00000000">
          <w:type w:val="continuous"/>
          <w:pgSz w:w="11910" w:h="16850"/>
          <w:pgMar w:top="1200" w:right="40" w:bottom="280" w:left="200" w:header="708" w:footer="708" w:gutter="0"/>
          <w:cols w:num="2" w:space="708" w:equalWidth="0">
            <w:col w:w="3404" w:space="40"/>
            <w:col w:w="8226"/>
          </w:cols>
          <w:noEndnote/>
        </w:sectPr>
      </w:pPr>
    </w:p>
    <w:p w14:paraId="6437A56E" w14:textId="77777777" w:rsidR="008F5AB7" w:rsidRDefault="008F5AB7">
      <w:pPr>
        <w:pStyle w:val="Odstavecseseznamem"/>
        <w:numPr>
          <w:ilvl w:val="0"/>
          <w:numId w:val="4"/>
        </w:numPr>
        <w:tabs>
          <w:tab w:val="left" w:pos="2511"/>
          <w:tab w:val="left" w:pos="2803"/>
          <w:tab w:val="left" w:pos="3634"/>
          <w:tab w:val="left" w:pos="3978"/>
        </w:tabs>
        <w:kinsoku w:val="0"/>
        <w:overflowPunct w:val="0"/>
        <w:spacing w:line="287" w:lineRule="exact"/>
        <w:ind w:left="2510" w:hanging="2171"/>
        <w:rPr>
          <w:i/>
          <w:iCs/>
          <w:color w:val="1C1818"/>
          <w:w w:val="105"/>
          <w:sz w:val="26"/>
          <w:szCs w:val="26"/>
        </w:rPr>
      </w:pPr>
      <w:r>
        <w:rPr>
          <w:color w:val="2D282A"/>
          <w:w w:val="105"/>
          <w:sz w:val="25"/>
          <w:szCs w:val="25"/>
        </w:rPr>
        <w:t>.</w:t>
      </w:r>
      <w:r>
        <w:rPr>
          <w:color w:val="2D282A"/>
          <w:w w:val="105"/>
          <w:sz w:val="25"/>
          <w:szCs w:val="25"/>
        </w:rPr>
        <w:tab/>
      </w:r>
      <w:r>
        <w:rPr>
          <w:i/>
          <w:iCs/>
          <w:color w:val="1C1818"/>
          <w:w w:val="105"/>
          <w:sz w:val="25"/>
          <w:szCs w:val="25"/>
        </w:rPr>
        <w:t>d</w:t>
      </w:r>
      <w:r>
        <w:rPr>
          <w:i/>
          <w:iCs/>
          <w:color w:val="1C1818"/>
          <w:w w:val="105"/>
          <w:sz w:val="25"/>
          <w:szCs w:val="25"/>
        </w:rPr>
        <w:tab/>
      </w:r>
      <w:r>
        <w:rPr>
          <w:i/>
          <w:iCs/>
          <w:color w:val="2D282A"/>
          <w:w w:val="105"/>
          <w:sz w:val="25"/>
          <w:szCs w:val="25"/>
        </w:rPr>
        <w:t>l</w:t>
      </w:r>
      <w:r>
        <w:rPr>
          <w:i/>
          <w:iCs/>
          <w:color w:val="2D282A"/>
          <w:w w:val="105"/>
          <w:sz w:val="25"/>
          <w:szCs w:val="25"/>
        </w:rPr>
        <w:tab/>
      </w:r>
      <w:r>
        <w:rPr>
          <w:rFonts w:ascii="Arial" w:hAnsi="Arial" w:cs="Arial"/>
          <w:color w:val="2D282A"/>
          <w:w w:val="105"/>
          <w:sz w:val="22"/>
          <w:szCs w:val="22"/>
        </w:rPr>
        <w:t xml:space="preserve">c </w:t>
      </w:r>
      <w:r>
        <w:rPr>
          <w:rFonts w:ascii="Arial" w:hAnsi="Arial" w:cs="Arial"/>
          <w:b/>
          <w:bCs/>
          <w:color w:val="1C1818"/>
          <w:w w:val="105"/>
          <w:sz w:val="23"/>
          <w:szCs w:val="23"/>
        </w:rPr>
        <w:t xml:space="preserve">1 </w:t>
      </w:r>
      <w:r>
        <w:rPr>
          <w:rFonts w:ascii="Arial" w:hAnsi="Arial" w:cs="Arial"/>
          <w:b/>
          <w:bCs/>
          <w:color w:val="2D282A"/>
          <w:w w:val="105"/>
          <w:sz w:val="23"/>
          <w:szCs w:val="23"/>
        </w:rPr>
        <w:t xml:space="preserve">k </w:t>
      </w:r>
      <w:r>
        <w:rPr>
          <w:i/>
          <w:iCs/>
          <w:color w:val="1C1818"/>
          <w:spacing w:val="-16"/>
          <w:w w:val="105"/>
        </w:rPr>
        <w:t>1</w:t>
      </w:r>
      <w:r>
        <w:rPr>
          <w:rFonts w:ascii="Arial" w:hAnsi="Arial" w:cs="Arial"/>
          <w:color w:val="2D282A"/>
          <w:spacing w:val="-16"/>
          <w:w w:val="105"/>
          <w:vertAlign w:val="superscript"/>
        </w:rPr>
        <w:t>,</w:t>
      </w:r>
      <w:r>
        <w:rPr>
          <w:i/>
          <w:iCs/>
          <w:color w:val="1C1818"/>
          <w:spacing w:val="-16"/>
          <w:w w:val="105"/>
        </w:rPr>
        <w:t>raro</w:t>
      </w:r>
      <w:r>
        <w:rPr>
          <w:i/>
          <w:iCs/>
          <w:color w:val="1C1818"/>
          <w:spacing w:val="-16"/>
          <w:w w:val="105"/>
          <w:position w:val="13"/>
          <w:sz w:val="26"/>
          <w:szCs w:val="26"/>
        </w:rPr>
        <w:t>d</w:t>
      </w:r>
      <w:r>
        <w:rPr>
          <w:i/>
          <w:iCs/>
          <w:color w:val="1C1818"/>
          <w:spacing w:val="22"/>
          <w:w w:val="105"/>
          <w:position w:val="13"/>
          <w:sz w:val="26"/>
          <w:szCs w:val="26"/>
        </w:rPr>
        <w:t xml:space="preserve"> </w:t>
      </w:r>
      <w:r>
        <w:rPr>
          <w:i/>
          <w:iCs/>
          <w:color w:val="1C1818"/>
          <w:w w:val="105"/>
        </w:rPr>
        <w:t>a</w:t>
      </w:r>
    </w:p>
    <w:p w14:paraId="45D2491F" w14:textId="77777777" w:rsidR="008F5AB7" w:rsidRDefault="008F5AB7">
      <w:pPr>
        <w:pStyle w:val="Zkladntext"/>
        <w:tabs>
          <w:tab w:val="left" w:pos="545"/>
        </w:tabs>
        <w:kinsoku w:val="0"/>
        <w:overflowPunct w:val="0"/>
        <w:spacing w:line="287" w:lineRule="exact"/>
        <w:ind w:left="184"/>
        <w:rPr>
          <w:rFonts w:ascii="Arial" w:hAnsi="Arial" w:cs="Arial"/>
          <w:i/>
          <w:iCs/>
          <w:color w:val="1C1818"/>
          <w:w w:val="38"/>
          <w:position w:val="-13"/>
          <w:sz w:val="23"/>
          <w:szCs w:val="23"/>
        </w:rPr>
      </w:pPr>
      <w:r>
        <w:rPr>
          <w:sz w:val="24"/>
          <w:szCs w:val="24"/>
        </w:rPr>
        <w:br w:type="column"/>
      </w:r>
      <w:r>
        <w:rPr>
          <w:color w:val="443F3F"/>
          <w:w w:val="73"/>
        </w:rPr>
        <w:t>_</w:t>
      </w:r>
      <w:r>
        <w:rPr>
          <w:color w:val="443F3F"/>
        </w:rPr>
        <w:tab/>
      </w:r>
      <w:r>
        <w:rPr>
          <w:i/>
          <w:iCs/>
          <w:color w:val="1C1818"/>
          <w:w w:val="101"/>
          <w:sz w:val="27"/>
          <w:szCs w:val="27"/>
        </w:rPr>
        <w:t>po</w:t>
      </w:r>
      <w:r>
        <w:rPr>
          <w:i/>
          <w:iCs/>
          <w:color w:val="1C1818"/>
          <w:sz w:val="27"/>
          <w:szCs w:val="27"/>
        </w:rPr>
        <w:t xml:space="preserve">  </w:t>
      </w:r>
      <w:r>
        <w:rPr>
          <w:i/>
          <w:iCs/>
          <w:color w:val="1C1818"/>
          <w:spacing w:val="-30"/>
          <w:sz w:val="27"/>
          <w:szCs w:val="27"/>
        </w:rPr>
        <w:t xml:space="preserve"> </w:t>
      </w:r>
      <w:r>
        <w:rPr>
          <w:i/>
          <w:iCs/>
          <w:color w:val="1C1818"/>
          <w:spacing w:val="-1"/>
          <w:w w:val="126"/>
          <w:sz w:val="24"/>
          <w:szCs w:val="24"/>
        </w:rPr>
        <w:t>tolik</w:t>
      </w:r>
      <w:r>
        <w:rPr>
          <w:i/>
          <w:iCs/>
          <w:color w:val="1C1818"/>
          <w:w w:val="126"/>
          <w:sz w:val="24"/>
          <w:szCs w:val="24"/>
        </w:rPr>
        <w:t>a</w:t>
      </w:r>
      <w:r>
        <w:rPr>
          <w:i/>
          <w:iCs/>
          <w:color w:val="1C1818"/>
          <w:sz w:val="24"/>
          <w:szCs w:val="24"/>
        </w:rPr>
        <w:t xml:space="preserve">  </w:t>
      </w:r>
      <w:r>
        <w:rPr>
          <w:i/>
          <w:iCs/>
          <w:color w:val="1C1818"/>
          <w:spacing w:val="2"/>
          <w:sz w:val="24"/>
          <w:szCs w:val="24"/>
        </w:rPr>
        <w:t xml:space="preserve"> </w:t>
      </w:r>
      <w:r>
        <w:rPr>
          <w:i/>
          <w:iCs/>
          <w:color w:val="2D282A"/>
          <w:spacing w:val="-1"/>
          <w:w w:val="112"/>
        </w:rPr>
        <w:t>raddc</w:t>
      </w:r>
      <w:r>
        <w:rPr>
          <w:i/>
          <w:iCs/>
          <w:color w:val="2D282A"/>
          <w:w w:val="112"/>
        </w:rPr>
        <w:t>h</w:t>
      </w:r>
      <w:r>
        <w:rPr>
          <w:i/>
          <w:iCs/>
          <w:color w:val="2D282A"/>
        </w:rPr>
        <w:t xml:space="preserve">  </w:t>
      </w:r>
      <w:r>
        <w:rPr>
          <w:i/>
          <w:iCs/>
          <w:color w:val="2D282A"/>
          <w:spacing w:val="-12"/>
        </w:rPr>
        <w:t xml:space="preserve"> </w:t>
      </w:r>
      <w:r>
        <w:rPr>
          <w:i/>
          <w:iCs/>
          <w:color w:val="1C1818"/>
          <w:spacing w:val="-10"/>
          <w:w w:val="112"/>
        </w:rPr>
        <w:t>u</w:t>
      </w:r>
      <w:r>
        <w:rPr>
          <w:color w:val="2D282A"/>
          <w:spacing w:val="-56"/>
          <w:w w:val="108"/>
          <w:position w:val="-13"/>
          <w:sz w:val="24"/>
          <w:szCs w:val="24"/>
        </w:rPr>
        <w:t>,</w:t>
      </w:r>
      <w:r>
        <w:rPr>
          <w:i/>
          <w:iCs/>
          <w:color w:val="1C1818"/>
          <w:spacing w:val="21"/>
          <w:w w:val="112"/>
        </w:rPr>
        <w:t>z</w:t>
      </w:r>
      <w:r>
        <w:rPr>
          <w:rFonts w:ascii="Arial" w:hAnsi="Arial" w:cs="Arial"/>
          <w:i/>
          <w:iCs/>
          <w:color w:val="1C1818"/>
          <w:w w:val="38"/>
          <w:position w:val="-13"/>
          <w:sz w:val="23"/>
          <w:szCs w:val="23"/>
        </w:rPr>
        <w:t>t</w:t>
      </w:r>
    </w:p>
    <w:p w14:paraId="2F4C1423" w14:textId="77777777" w:rsidR="008F5AB7" w:rsidRDefault="008F5AB7">
      <w:pPr>
        <w:pStyle w:val="Zkladntext"/>
        <w:kinsoku w:val="0"/>
        <w:overflowPunct w:val="0"/>
        <w:spacing w:line="287" w:lineRule="exact"/>
        <w:ind w:left="89"/>
        <w:rPr>
          <w:rFonts w:ascii="Arial" w:hAnsi="Arial" w:cs="Arial"/>
          <w:color w:val="1C1818"/>
          <w:w w:val="38"/>
          <w:position w:val="-13"/>
          <w:sz w:val="23"/>
          <w:szCs w:val="23"/>
        </w:rPr>
      </w:pPr>
      <w:r>
        <w:rPr>
          <w:sz w:val="24"/>
          <w:szCs w:val="24"/>
        </w:rPr>
        <w:br w:type="column"/>
      </w:r>
      <w:r>
        <w:rPr>
          <w:i/>
          <w:iCs/>
          <w:color w:val="2D282A"/>
          <w:w w:val="112"/>
        </w:rPr>
        <w:t>bYtostn</w:t>
      </w:r>
      <w:r>
        <w:rPr>
          <w:i/>
          <w:iCs/>
          <w:color w:val="2D282A"/>
          <w:spacing w:val="-87"/>
          <w:w w:val="112"/>
        </w:rPr>
        <w:t>e</w:t>
      </w:r>
      <w:r>
        <w:rPr>
          <w:rFonts w:ascii="Arial" w:hAnsi="Arial" w:cs="Arial"/>
          <w:color w:val="1C1818"/>
          <w:w w:val="38"/>
          <w:position w:val="-13"/>
          <w:sz w:val="23"/>
          <w:szCs w:val="23"/>
        </w:rPr>
        <w:t>.</w:t>
      </w:r>
    </w:p>
    <w:p w14:paraId="14AD4F72" w14:textId="77777777" w:rsidR="008F5AB7" w:rsidRDefault="008F5AB7">
      <w:pPr>
        <w:pStyle w:val="Zkladntext"/>
        <w:kinsoku w:val="0"/>
        <w:overflowPunct w:val="0"/>
        <w:spacing w:line="287" w:lineRule="exact"/>
        <w:ind w:left="207"/>
        <w:rPr>
          <w:rFonts w:ascii="Arial" w:hAnsi="Arial" w:cs="Arial"/>
          <w:i/>
          <w:iCs/>
          <w:color w:val="1C1818"/>
          <w:w w:val="115"/>
          <w:sz w:val="22"/>
          <w:szCs w:val="22"/>
        </w:rPr>
      </w:pPr>
      <w:r>
        <w:rPr>
          <w:sz w:val="24"/>
          <w:szCs w:val="24"/>
        </w:rPr>
        <w:br w:type="column"/>
      </w:r>
      <w:r>
        <w:rPr>
          <w:i/>
          <w:iCs/>
          <w:color w:val="1C1818"/>
          <w:w w:val="115"/>
        </w:rPr>
        <w:t xml:space="preserve">nese </w:t>
      </w:r>
      <w:r>
        <w:rPr>
          <w:rFonts w:ascii="Arial" w:hAnsi="Arial" w:cs="Arial"/>
          <w:i/>
          <w:iCs/>
          <w:color w:val="1C1818"/>
          <w:w w:val="115"/>
          <w:sz w:val="22"/>
          <w:szCs w:val="22"/>
        </w:rPr>
        <w:t>opr,q</w:t>
      </w:r>
    </w:p>
    <w:p w14:paraId="57CD7BE4" w14:textId="77777777" w:rsidR="008F5AB7" w:rsidRDefault="008F5AB7">
      <w:pPr>
        <w:pStyle w:val="Zkladntext"/>
        <w:kinsoku w:val="0"/>
        <w:overflowPunct w:val="0"/>
        <w:spacing w:line="287" w:lineRule="exact"/>
        <w:ind w:left="207"/>
        <w:rPr>
          <w:rFonts w:ascii="Arial" w:hAnsi="Arial" w:cs="Arial"/>
          <w:i/>
          <w:iCs/>
          <w:color w:val="1C1818"/>
          <w:w w:val="115"/>
          <w:sz w:val="22"/>
          <w:szCs w:val="22"/>
        </w:rPr>
        <w:sectPr w:rsidR="00000000">
          <w:type w:val="continuous"/>
          <w:pgSz w:w="11910" w:h="16850"/>
          <w:pgMar w:top="1200" w:right="40" w:bottom="280" w:left="200" w:header="708" w:footer="708" w:gutter="0"/>
          <w:cols w:num="4" w:space="708" w:equalWidth="0">
            <w:col w:w="5568" w:space="40"/>
            <w:col w:w="3177" w:space="39"/>
            <w:col w:w="1033" w:space="40"/>
            <w:col w:w="1773"/>
          </w:cols>
          <w:noEndnote/>
        </w:sectPr>
      </w:pPr>
    </w:p>
    <w:p w14:paraId="0116AB81" w14:textId="77777777" w:rsidR="008F5AB7" w:rsidRDefault="008F5AB7">
      <w:pPr>
        <w:pStyle w:val="Zkladntext"/>
        <w:tabs>
          <w:tab w:val="left" w:pos="4117"/>
          <w:tab w:val="left" w:pos="4944"/>
          <w:tab w:val="left" w:pos="9016"/>
        </w:tabs>
        <w:kinsoku w:val="0"/>
        <w:overflowPunct w:val="0"/>
        <w:spacing w:line="240" w:lineRule="exact"/>
        <w:ind w:left="333"/>
        <w:rPr>
          <w:i/>
          <w:iCs/>
          <w:color w:val="1C1818"/>
          <w:w w:val="115"/>
          <w:sz w:val="27"/>
          <w:szCs w:val="27"/>
        </w:rPr>
      </w:pPr>
      <w:r>
        <w:rPr>
          <w:rFonts w:ascii="Arial" w:hAnsi="Arial" w:cs="Arial"/>
          <w:i/>
          <w:iCs/>
          <w:color w:val="1C1818"/>
          <w:w w:val="115"/>
          <w:sz w:val="23"/>
          <w:szCs w:val="23"/>
        </w:rPr>
        <w:t xml:space="preserve">nepotřebujeme  </w:t>
      </w:r>
      <w:r>
        <w:rPr>
          <w:rFonts w:ascii="Arial" w:hAnsi="Arial" w:cs="Arial"/>
          <w:i/>
          <w:iCs/>
          <w:color w:val="1C1818"/>
          <w:spacing w:val="15"/>
          <w:w w:val="115"/>
          <w:sz w:val="23"/>
          <w:szCs w:val="23"/>
        </w:rPr>
        <w:t xml:space="preserve"> </w:t>
      </w:r>
      <w:r>
        <w:rPr>
          <w:i/>
          <w:iCs/>
          <w:color w:val="1C1818"/>
          <w:w w:val="115"/>
        </w:rPr>
        <w:t xml:space="preserve">zra </w:t>
      </w:r>
      <w:r>
        <w:rPr>
          <w:i/>
          <w:iCs/>
          <w:color w:val="1C1818"/>
          <w:spacing w:val="40"/>
          <w:w w:val="115"/>
        </w:rPr>
        <w:t xml:space="preserve"> </w:t>
      </w:r>
      <w:r>
        <w:rPr>
          <w:rFonts w:ascii="Arial" w:hAnsi="Arial" w:cs="Arial"/>
          <w:i/>
          <w:iCs/>
          <w:color w:val="1C1818"/>
          <w:w w:val="115"/>
          <w:sz w:val="23"/>
          <w:szCs w:val="23"/>
        </w:rPr>
        <w:t>ce.</w:t>
      </w:r>
      <w:r>
        <w:rPr>
          <w:rFonts w:ascii="Arial" w:hAnsi="Arial" w:cs="Arial"/>
          <w:i/>
          <w:iCs/>
          <w:color w:val="1C1818"/>
          <w:w w:val="115"/>
          <w:sz w:val="23"/>
          <w:szCs w:val="23"/>
        </w:rPr>
        <w:tab/>
      </w:r>
      <w:r>
        <w:rPr>
          <w:rFonts w:ascii="Arial" w:hAnsi="Arial" w:cs="Arial"/>
          <w:color w:val="1C1818"/>
          <w:w w:val="115"/>
          <w:sz w:val="23"/>
          <w:szCs w:val="23"/>
        </w:rPr>
        <w:t>,</w:t>
      </w:r>
      <w:r>
        <w:rPr>
          <w:rFonts w:ascii="Arial" w:hAnsi="Arial" w:cs="Arial"/>
          <w:color w:val="1C1818"/>
          <w:spacing w:val="20"/>
          <w:w w:val="115"/>
          <w:sz w:val="23"/>
          <w:szCs w:val="23"/>
        </w:rPr>
        <w:t xml:space="preserve"> </w:t>
      </w:r>
      <w:r>
        <w:rPr>
          <w:rFonts w:ascii="Arial" w:hAnsi="Arial" w:cs="Arial"/>
          <w:i/>
          <w:iCs/>
          <w:color w:val="2D282A"/>
          <w:sz w:val="23"/>
          <w:szCs w:val="23"/>
        </w:rPr>
        <w:t>ě</w:t>
      </w:r>
      <w:r>
        <w:rPr>
          <w:rFonts w:ascii="Arial" w:hAnsi="Arial" w:cs="Arial"/>
          <w:i/>
          <w:iCs/>
          <w:color w:val="2D282A"/>
          <w:sz w:val="23"/>
          <w:szCs w:val="23"/>
        </w:rPr>
        <w:tab/>
      </w:r>
      <w:r>
        <w:rPr>
          <w:i/>
          <w:iCs/>
          <w:color w:val="1C1818"/>
          <w:w w:val="115"/>
          <w:sz w:val="24"/>
          <w:szCs w:val="24"/>
        </w:rPr>
        <w:t xml:space="preserve">Ir.spol,.  </w:t>
      </w:r>
      <w:r>
        <w:rPr>
          <w:i/>
          <w:iCs/>
          <w:color w:val="2D282A"/>
          <w:w w:val="115"/>
          <w:sz w:val="27"/>
          <w:szCs w:val="27"/>
        </w:rPr>
        <w:t xml:space="preserve">vnitrné: </w:t>
      </w:r>
      <w:r>
        <w:rPr>
          <w:i/>
          <w:iCs/>
          <w:color w:val="1C1818"/>
          <w:w w:val="115"/>
          <w:sz w:val="27"/>
          <w:szCs w:val="27"/>
        </w:rPr>
        <w:t>musi</w:t>
      </w:r>
      <w:r>
        <w:rPr>
          <w:i/>
          <w:iCs/>
          <w:color w:val="1C1818"/>
          <w:spacing w:val="4"/>
          <w:w w:val="115"/>
          <w:sz w:val="27"/>
          <w:szCs w:val="27"/>
        </w:rPr>
        <w:t xml:space="preserve"> </w:t>
      </w:r>
      <w:r>
        <w:rPr>
          <w:i/>
          <w:iCs/>
          <w:color w:val="2D282A"/>
          <w:w w:val="115"/>
          <w:sz w:val="27"/>
          <w:szCs w:val="27"/>
        </w:rPr>
        <w:t>zas</w:t>
      </w:r>
      <w:r>
        <w:rPr>
          <w:i/>
          <w:iCs/>
          <w:color w:val="2D282A"/>
          <w:spacing w:val="23"/>
          <w:w w:val="115"/>
          <w:sz w:val="27"/>
          <w:szCs w:val="27"/>
        </w:rPr>
        <w:t xml:space="preserve"> </w:t>
      </w:r>
      <w:r>
        <w:rPr>
          <w:i/>
          <w:iCs/>
          <w:color w:val="1C1818"/>
          <w:w w:val="115"/>
        </w:rPr>
        <w:t>nalez</w:t>
      </w:r>
      <w:r>
        <w:rPr>
          <w:i/>
          <w:iCs/>
          <w:color w:val="1C1818"/>
          <w:w w:val="115"/>
        </w:rPr>
        <w:tab/>
      </w:r>
      <w:r>
        <w:rPr>
          <w:i/>
          <w:iCs/>
          <w:color w:val="2D282A"/>
          <w:w w:val="115"/>
          <w:sz w:val="27"/>
          <w:szCs w:val="27"/>
        </w:rPr>
        <w:t>svou</w:t>
      </w:r>
      <w:r>
        <w:rPr>
          <w:i/>
          <w:iCs/>
          <w:color w:val="2D282A"/>
          <w:spacing w:val="44"/>
          <w:w w:val="115"/>
          <w:sz w:val="27"/>
          <w:szCs w:val="27"/>
        </w:rPr>
        <w:t xml:space="preserve"> </w:t>
      </w:r>
      <w:r>
        <w:rPr>
          <w:i/>
          <w:iCs/>
          <w:color w:val="1C1818"/>
          <w:w w:val="115"/>
          <w:sz w:val="27"/>
          <w:szCs w:val="27"/>
        </w:rPr>
        <w:t>vzru.</w:t>
      </w:r>
    </w:p>
    <w:p w14:paraId="5DBE26E3" w14:textId="77777777" w:rsidR="008F5AB7" w:rsidRDefault="008F5AB7">
      <w:pPr>
        <w:pStyle w:val="Zkladntext"/>
        <w:tabs>
          <w:tab w:val="left" w:pos="2073"/>
        </w:tabs>
        <w:kinsoku w:val="0"/>
        <w:overflowPunct w:val="0"/>
        <w:spacing w:line="240" w:lineRule="exact"/>
        <w:ind w:left="342"/>
        <w:rPr>
          <w:color w:val="2D282A"/>
        </w:rPr>
      </w:pPr>
      <w:r>
        <w:rPr>
          <w:i/>
          <w:iCs/>
          <w:color w:val="1C1818"/>
          <w:w w:val="115"/>
        </w:rPr>
        <w:t xml:space="preserve">hrdinství </w:t>
      </w:r>
      <w:r>
        <w:rPr>
          <w:i/>
          <w:iCs/>
          <w:color w:val="1C1818"/>
          <w:spacing w:val="38"/>
          <w:w w:val="115"/>
        </w:rPr>
        <w:t xml:space="preserve"> </w:t>
      </w:r>
      <w:r>
        <w:rPr>
          <w:color w:val="1C1818"/>
          <w:w w:val="115"/>
        </w:rPr>
        <w:t>-</w:t>
      </w:r>
      <w:r>
        <w:rPr>
          <w:color w:val="1C1818"/>
          <w:w w:val="115"/>
        </w:rPr>
        <w:tab/>
      </w:r>
      <w:r>
        <w:rPr>
          <w:rFonts w:ascii="Arial" w:hAnsi="Arial" w:cs="Arial"/>
          <w:i/>
          <w:iCs/>
          <w:color w:val="1C1818"/>
          <w:w w:val="115"/>
          <w:sz w:val="23"/>
          <w:szCs w:val="23"/>
        </w:rPr>
        <w:t xml:space="preserve">musí </w:t>
      </w:r>
      <w:r>
        <w:rPr>
          <w:i/>
          <w:iCs/>
          <w:color w:val="1C1818"/>
          <w:w w:val="115"/>
        </w:rPr>
        <w:t xml:space="preserve">být </w:t>
      </w:r>
      <w:r>
        <w:rPr>
          <w:i/>
          <w:iCs/>
          <w:color w:val="1C1818"/>
          <w:spacing w:val="2"/>
          <w:w w:val="115"/>
        </w:rPr>
        <w:t xml:space="preserve">zachrann </w:t>
      </w:r>
      <w:r>
        <w:rPr>
          <w:i/>
          <w:iCs/>
          <w:color w:val="1C1818"/>
          <w:w w:val="115"/>
        </w:rPr>
        <w:t>a</w:t>
      </w:r>
      <w:r>
        <w:rPr>
          <w:i/>
          <w:iCs/>
          <w:color w:val="1C1818"/>
          <w:spacing w:val="1"/>
          <w:w w:val="115"/>
        </w:rPr>
        <w:t xml:space="preserve"> </w:t>
      </w:r>
      <w:r>
        <w:rPr>
          <w:color w:val="2D282A"/>
        </w:rPr>
        <w:t>.</w:t>
      </w:r>
    </w:p>
    <w:p w14:paraId="62E6C70D" w14:textId="77777777" w:rsidR="008F5AB7" w:rsidRDefault="008F5AB7">
      <w:pPr>
        <w:pStyle w:val="Zkladntext"/>
        <w:kinsoku w:val="0"/>
        <w:overflowPunct w:val="0"/>
        <w:spacing w:before="93"/>
        <w:ind w:left="7431"/>
        <w:rPr>
          <w:i/>
          <w:iCs/>
          <w:color w:val="1C1818"/>
          <w:w w:val="110"/>
          <w:sz w:val="27"/>
          <w:szCs w:val="27"/>
        </w:rPr>
      </w:pPr>
      <w:r>
        <w:rPr>
          <w:rFonts w:ascii="Arial" w:hAnsi="Arial" w:cs="Arial"/>
          <w:color w:val="1C1818"/>
          <w:w w:val="110"/>
          <w:sz w:val="24"/>
          <w:szCs w:val="24"/>
        </w:rPr>
        <w:t xml:space="preserve">CATO </w:t>
      </w:r>
      <w:r>
        <w:rPr>
          <w:i/>
          <w:iCs/>
          <w:color w:val="2D282A"/>
          <w:w w:val="110"/>
          <w:sz w:val="27"/>
          <w:szCs w:val="27"/>
        </w:rPr>
        <w:t>(Francouzský</w:t>
      </w:r>
      <w:r>
        <w:rPr>
          <w:i/>
          <w:iCs/>
          <w:color w:val="2D282A"/>
          <w:spacing w:val="59"/>
          <w:w w:val="110"/>
          <w:sz w:val="27"/>
          <w:szCs w:val="27"/>
        </w:rPr>
        <w:t xml:space="preserve"> </w:t>
      </w:r>
      <w:r>
        <w:rPr>
          <w:i/>
          <w:iCs/>
          <w:color w:val="1C1818"/>
          <w:w w:val="110"/>
          <w:sz w:val="27"/>
          <w:szCs w:val="27"/>
        </w:rPr>
        <w:t>Kmnerun)</w:t>
      </w:r>
    </w:p>
    <w:p w14:paraId="4A6F3B4D" w14:textId="77777777" w:rsidR="008F5AB7" w:rsidRDefault="008F5AB7">
      <w:pPr>
        <w:pStyle w:val="Zkladntext"/>
        <w:kinsoku w:val="0"/>
        <w:overflowPunct w:val="0"/>
        <w:spacing w:before="93"/>
        <w:ind w:left="7431"/>
        <w:rPr>
          <w:i/>
          <w:iCs/>
          <w:color w:val="1C1818"/>
          <w:w w:val="110"/>
          <w:sz w:val="27"/>
          <w:szCs w:val="27"/>
        </w:rPr>
        <w:sectPr w:rsidR="00000000">
          <w:type w:val="continuous"/>
          <w:pgSz w:w="11910" w:h="16850"/>
          <w:pgMar w:top="1200" w:right="40" w:bottom="280" w:left="200" w:header="708" w:footer="708" w:gutter="0"/>
          <w:cols w:space="708" w:equalWidth="0">
            <w:col w:w="11670"/>
          </w:cols>
          <w:noEndnote/>
        </w:sectPr>
      </w:pPr>
    </w:p>
    <w:p w14:paraId="2842E34C" w14:textId="77777777" w:rsidR="008F5AB7" w:rsidRDefault="008F5AB7">
      <w:pPr>
        <w:pStyle w:val="Zkladntext"/>
        <w:kinsoku w:val="0"/>
        <w:overflowPunct w:val="0"/>
        <w:rPr>
          <w:i/>
          <w:iCs/>
          <w:sz w:val="20"/>
          <w:szCs w:val="20"/>
        </w:rPr>
      </w:pPr>
    </w:p>
    <w:p w14:paraId="2916AAC9" w14:textId="77777777" w:rsidR="008F5AB7" w:rsidRDefault="008F5AB7">
      <w:pPr>
        <w:pStyle w:val="Zkladntext"/>
        <w:kinsoku w:val="0"/>
        <w:overflowPunct w:val="0"/>
        <w:rPr>
          <w:i/>
          <w:iCs/>
          <w:sz w:val="20"/>
          <w:szCs w:val="20"/>
        </w:rPr>
      </w:pPr>
    </w:p>
    <w:p w14:paraId="65A2A221" w14:textId="77777777" w:rsidR="008F5AB7" w:rsidRDefault="008F5AB7">
      <w:pPr>
        <w:pStyle w:val="Zkladntext"/>
        <w:kinsoku w:val="0"/>
        <w:overflowPunct w:val="0"/>
        <w:spacing w:before="8"/>
        <w:rPr>
          <w:i/>
          <w:iCs/>
          <w:sz w:val="21"/>
          <w:szCs w:val="21"/>
        </w:rPr>
      </w:pPr>
    </w:p>
    <w:p w14:paraId="2B32C646" w14:textId="77777777" w:rsidR="008F5AB7" w:rsidRDefault="008F5AB7">
      <w:pPr>
        <w:pStyle w:val="Zkladntext"/>
        <w:kinsoku w:val="0"/>
        <w:overflowPunct w:val="0"/>
        <w:spacing w:before="8"/>
        <w:rPr>
          <w:i/>
          <w:iCs/>
          <w:sz w:val="21"/>
          <w:szCs w:val="21"/>
        </w:rPr>
        <w:sectPr w:rsidR="00000000">
          <w:pgSz w:w="11910" w:h="16850"/>
          <w:pgMar w:top="500" w:right="0" w:bottom="280" w:left="360" w:header="708" w:footer="708" w:gutter="0"/>
          <w:cols w:space="708" w:equalWidth="0">
            <w:col w:w="11550"/>
          </w:cols>
          <w:noEndnote/>
        </w:sectPr>
      </w:pPr>
    </w:p>
    <w:p w14:paraId="55ED2FB0" w14:textId="77777777" w:rsidR="008F5AB7" w:rsidRDefault="008F5AB7">
      <w:pPr>
        <w:pStyle w:val="Zkladntext"/>
        <w:kinsoku w:val="0"/>
        <w:overflowPunct w:val="0"/>
        <w:spacing w:before="93"/>
        <w:ind w:left="214"/>
        <w:rPr>
          <w:rFonts w:ascii="Arial" w:hAnsi="Arial" w:cs="Arial"/>
          <w:i/>
          <w:iCs/>
          <w:color w:val="443F44"/>
          <w:sz w:val="23"/>
          <w:szCs w:val="23"/>
        </w:rPr>
      </w:pPr>
      <w:r>
        <w:rPr>
          <w:rFonts w:ascii="Arial" w:hAnsi="Arial" w:cs="Arial"/>
          <w:i/>
          <w:iCs/>
          <w:color w:val="443F44"/>
          <w:sz w:val="23"/>
          <w:szCs w:val="23"/>
        </w:rPr>
        <w:t>S K ·U T E' C N</w:t>
      </w:r>
      <w:r>
        <w:rPr>
          <w:rFonts w:ascii="Arial" w:hAnsi="Arial" w:cs="Arial"/>
          <w:i/>
          <w:iCs/>
          <w:color w:val="777579"/>
          <w:sz w:val="23"/>
          <w:szCs w:val="23"/>
        </w:rPr>
        <w:t xml:space="preserve">' </w:t>
      </w:r>
      <w:r>
        <w:rPr>
          <w:rFonts w:ascii="Arial" w:hAnsi="Arial" w:cs="Arial"/>
          <w:i/>
          <w:iCs/>
          <w:color w:val="443F44"/>
          <w:sz w:val="23"/>
          <w:szCs w:val="23"/>
        </w:rPr>
        <w:t>O S T</w:t>
      </w:r>
    </w:p>
    <w:p w14:paraId="074B5EFD" w14:textId="77777777" w:rsidR="008F5AB7" w:rsidRDefault="008F5AB7">
      <w:pPr>
        <w:pStyle w:val="Zkladntext"/>
        <w:kinsoku w:val="0"/>
        <w:overflowPunct w:val="0"/>
        <w:spacing w:before="7"/>
        <w:rPr>
          <w:rFonts w:ascii="Arial" w:hAnsi="Arial" w:cs="Arial"/>
          <w:i/>
          <w:iCs/>
          <w:sz w:val="27"/>
          <w:szCs w:val="27"/>
        </w:rPr>
      </w:pPr>
    </w:p>
    <w:p w14:paraId="7187C089" w14:textId="77777777" w:rsidR="008F5AB7" w:rsidRDefault="008F5AB7">
      <w:pPr>
        <w:pStyle w:val="Zkladntext"/>
        <w:tabs>
          <w:tab w:val="left" w:pos="3905"/>
        </w:tabs>
        <w:kinsoku w:val="0"/>
        <w:overflowPunct w:val="0"/>
        <w:spacing w:line="306" w:lineRule="exact"/>
        <w:ind w:left="793"/>
        <w:rPr>
          <w:rFonts w:ascii="Arial" w:hAnsi="Arial" w:cs="Arial"/>
          <w:i/>
          <w:iCs/>
          <w:color w:val="443F44"/>
          <w:w w:val="66"/>
          <w:sz w:val="25"/>
          <w:szCs w:val="25"/>
        </w:rPr>
      </w:pPr>
      <w:r>
        <w:rPr>
          <w:i/>
          <w:iCs/>
          <w:color w:val="443F44"/>
          <w:spacing w:val="-1"/>
          <w:w w:val="104"/>
          <w:position w:val="-15"/>
          <w:sz w:val="28"/>
          <w:szCs w:val="28"/>
        </w:rPr>
        <w:t>Demokrat</w:t>
      </w:r>
      <w:r>
        <w:rPr>
          <w:i/>
          <w:iCs/>
          <w:color w:val="443F44"/>
          <w:spacing w:val="-38"/>
          <w:w w:val="104"/>
          <w:position w:val="-15"/>
          <w:sz w:val="28"/>
          <w:szCs w:val="28"/>
        </w:rPr>
        <w:t>z</w:t>
      </w:r>
      <w:r>
        <w:rPr>
          <w:rFonts w:ascii="Arial" w:hAnsi="Arial" w:cs="Arial"/>
          <w:color w:val="443F44"/>
          <w:spacing w:val="-27"/>
          <w:w w:val="95"/>
          <w:sz w:val="24"/>
          <w:szCs w:val="24"/>
        </w:rPr>
        <w:t>.</w:t>
      </w:r>
      <w:r>
        <w:rPr>
          <w:i/>
          <w:iCs/>
          <w:color w:val="443F44"/>
          <w:w w:val="104"/>
          <w:position w:val="-15"/>
          <w:sz w:val="28"/>
          <w:szCs w:val="28"/>
        </w:rPr>
        <w:t>c</w:t>
      </w:r>
      <w:r>
        <w:rPr>
          <w:i/>
          <w:iCs/>
          <w:color w:val="443F44"/>
          <w:spacing w:val="-39"/>
          <w:position w:val="-15"/>
          <w:sz w:val="28"/>
          <w:szCs w:val="28"/>
        </w:rPr>
        <w:t xml:space="preserve"> </w:t>
      </w:r>
      <w:r>
        <w:rPr>
          <w:rFonts w:ascii="Arial" w:hAnsi="Arial" w:cs="Arial"/>
          <w:i/>
          <w:iCs/>
          <w:color w:val="443F44"/>
          <w:w w:val="95"/>
          <w:sz w:val="24"/>
          <w:szCs w:val="24"/>
        </w:rPr>
        <w:t>k</w:t>
      </w:r>
      <w:r>
        <w:rPr>
          <w:rFonts w:ascii="Arial" w:hAnsi="Arial" w:cs="Arial"/>
          <w:i/>
          <w:iCs/>
          <w:color w:val="443F44"/>
          <w:spacing w:val="-18"/>
          <w:w w:val="95"/>
          <w:sz w:val="24"/>
          <w:szCs w:val="24"/>
        </w:rPr>
        <w:t>,</w:t>
      </w:r>
      <w:r>
        <w:rPr>
          <w:i/>
          <w:iCs/>
          <w:color w:val="443F44"/>
          <w:w w:val="94"/>
          <w:position w:val="-15"/>
          <w:sz w:val="28"/>
          <w:szCs w:val="28"/>
        </w:rPr>
        <w:t>a</w:t>
      </w:r>
      <w:r>
        <w:rPr>
          <w:i/>
          <w:iCs/>
          <w:color w:val="443F44"/>
          <w:spacing w:val="14"/>
          <w:position w:val="-15"/>
          <w:sz w:val="28"/>
          <w:szCs w:val="28"/>
        </w:rPr>
        <w:t xml:space="preserve"> </w:t>
      </w:r>
      <w:r>
        <w:rPr>
          <w:rFonts w:ascii="Arial" w:hAnsi="Arial" w:cs="Arial"/>
          <w:i/>
          <w:iCs/>
          <w:color w:val="443F44"/>
          <w:w w:val="47"/>
          <w:sz w:val="31"/>
          <w:szCs w:val="31"/>
        </w:rPr>
        <w:t>f</w:t>
      </w:r>
      <w:r>
        <w:rPr>
          <w:rFonts w:ascii="Arial" w:hAnsi="Arial" w:cs="Arial"/>
          <w:i/>
          <w:iCs/>
          <w:color w:val="443F44"/>
          <w:spacing w:val="-33"/>
          <w:sz w:val="31"/>
          <w:szCs w:val="31"/>
        </w:rPr>
        <w:t xml:space="preserve"> </w:t>
      </w:r>
      <w:r>
        <w:rPr>
          <w:rFonts w:ascii="Arial" w:hAnsi="Arial" w:cs="Arial"/>
          <w:color w:val="443F44"/>
          <w:w w:val="50"/>
          <w:position w:val="-15"/>
          <w:sz w:val="21"/>
          <w:szCs w:val="21"/>
        </w:rPr>
        <w:t>z</w:t>
      </w:r>
      <w:r>
        <w:rPr>
          <w:rFonts w:ascii="Arial" w:hAnsi="Arial" w:cs="Arial"/>
          <w:color w:val="443F44"/>
          <w:spacing w:val="16"/>
          <w:position w:val="-15"/>
          <w:sz w:val="21"/>
          <w:szCs w:val="21"/>
        </w:rPr>
        <w:t xml:space="preserve"> </w:t>
      </w:r>
      <w:r>
        <w:rPr>
          <w:rFonts w:ascii="Arial" w:hAnsi="Arial" w:cs="Arial"/>
          <w:i/>
          <w:iCs/>
          <w:color w:val="443F44"/>
          <w:spacing w:val="-3"/>
          <w:w w:val="40"/>
          <w:sz w:val="31"/>
          <w:szCs w:val="31"/>
        </w:rPr>
        <w:t>-</w:t>
      </w:r>
      <w:r>
        <w:rPr>
          <w:rFonts w:ascii="Arial" w:hAnsi="Arial" w:cs="Arial"/>
          <w:i/>
          <w:iCs/>
          <w:color w:val="443F44"/>
          <w:spacing w:val="-12"/>
          <w:w w:val="87"/>
          <w:position w:val="-8"/>
          <w:sz w:val="24"/>
          <w:szCs w:val="24"/>
        </w:rPr>
        <w:t>1</w:t>
      </w:r>
      <w:r>
        <w:rPr>
          <w:i/>
          <w:iCs/>
          <w:color w:val="443F44"/>
          <w:w w:val="102"/>
          <w:position w:val="-15"/>
          <w:sz w:val="28"/>
          <w:szCs w:val="28"/>
        </w:rPr>
        <w:t>o</w:t>
      </w:r>
      <w:r>
        <w:rPr>
          <w:i/>
          <w:iCs/>
          <w:color w:val="443F44"/>
          <w:spacing w:val="14"/>
          <w:w w:val="102"/>
          <w:position w:val="-15"/>
          <w:sz w:val="28"/>
          <w:szCs w:val="28"/>
        </w:rPr>
        <w:t>s</w:t>
      </w:r>
      <w:r>
        <w:rPr>
          <w:i/>
          <w:iCs/>
          <w:color w:val="443F44"/>
          <w:w w:val="109"/>
          <w:sz w:val="28"/>
          <w:szCs w:val="28"/>
        </w:rPr>
        <w:t>ofie</w:t>
      </w:r>
      <w:r>
        <w:rPr>
          <w:i/>
          <w:iCs/>
          <w:color w:val="443F44"/>
          <w:sz w:val="28"/>
          <w:szCs w:val="28"/>
        </w:rPr>
        <w:tab/>
      </w:r>
      <w:r>
        <w:rPr>
          <w:i/>
          <w:iCs/>
          <w:color w:val="595659"/>
          <w:spacing w:val="-1"/>
          <w:w w:val="109"/>
          <w:sz w:val="28"/>
          <w:szCs w:val="28"/>
        </w:rPr>
        <w:t>človek</w:t>
      </w:r>
      <w:r>
        <w:rPr>
          <w:i/>
          <w:iCs/>
          <w:color w:val="595659"/>
          <w:w w:val="109"/>
          <w:sz w:val="28"/>
          <w:szCs w:val="28"/>
        </w:rPr>
        <w:t>a</w:t>
      </w:r>
      <w:r>
        <w:rPr>
          <w:i/>
          <w:iCs/>
          <w:color w:val="595659"/>
          <w:sz w:val="28"/>
          <w:szCs w:val="28"/>
        </w:rPr>
        <w:t xml:space="preserve">  </w:t>
      </w:r>
      <w:r>
        <w:rPr>
          <w:i/>
          <w:iCs/>
          <w:color w:val="595659"/>
          <w:spacing w:val="-21"/>
          <w:sz w:val="28"/>
          <w:szCs w:val="28"/>
        </w:rPr>
        <w:t xml:space="preserve"> </w:t>
      </w:r>
      <w:r>
        <w:rPr>
          <w:i/>
          <w:iCs/>
          <w:color w:val="443F44"/>
          <w:w w:val="97"/>
          <w:sz w:val="28"/>
          <w:szCs w:val="28"/>
        </w:rPr>
        <w:t>a</w:t>
      </w:r>
      <w:r>
        <w:rPr>
          <w:i/>
          <w:iCs/>
          <w:color w:val="443F44"/>
          <w:sz w:val="28"/>
          <w:szCs w:val="28"/>
        </w:rPr>
        <w:t xml:space="preserve">  </w:t>
      </w:r>
      <w:r>
        <w:rPr>
          <w:i/>
          <w:iCs/>
          <w:color w:val="443F44"/>
          <w:spacing w:val="-19"/>
          <w:sz w:val="28"/>
          <w:szCs w:val="28"/>
        </w:rPr>
        <w:t xml:space="preserve"> </w:t>
      </w:r>
      <w:r>
        <w:rPr>
          <w:i/>
          <w:iCs/>
          <w:color w:val="443F44"/>
          <w:spacing w:val="-91"/>
          <w:w w:val="114"/>
          <w:sz w:val="28"/>
          <w:szCs w:val="28"/>
        </w:rPr>
        <w:t>s</w:t>
      </w:r>
      <w:r>
        <w:rPr>
          <w:color w:val="595659"/>
          <w:spacing w:val="18"/>
          <w:w w:val="102"/>
          <w:position w:val="-15"/>
          <w:sz w:val="28"/>
          <w:szCs w:val="28"/>
        </w:rPr>
        <w:t>.</w:t>
      </w:r>
      <w:r>
        <w:rPr>
          <w:i/>
          <w:iCs/>
          <w:color w:val="443F44"/>
          <w:spacing w:val="-1"/>
          <w:w w:val="114"/>
          <w:sz w:val="28"/>
          <w:szCs w:val="28"/>
        </w:rPr>
        <w:t>pol</w:t>
      </w:r>
      <w:r>
        <w:rPr>
          <w:i/>
          <w:iCs/>
          <w:color w:val="443F44"/>
          <w:spacing w:val="-58"/>
          <w:w w:val="114"/>
          <w:sz w:val="28"/>
          <w:szCs w:val="28"/>
        </w:rPr>
        <w:t>e</w:t>
      </w:r>
      <w:r>
        <w:rPr>
          <w:color w:val="595659"/>
          <w:w w:val="51"/>
          <w:position w:val="-15"/>
          <w:sz w:val="28"/>
          <w:szCs w:val="28"/>
        </w:rPr>
        <w:t>.</w:t>
      </w:r>
      <w:r>
        <w:rPr>
          <w:color w:val="595659"/>
          <w:spacing w:val="-15"/>
          <w:w w:val="51"/>
          <w:position w:val="-15"/>
          <w:sz w:val="28"/>
          <w:szCs w:val="28"/>
        </w:rPr>
        <w:t>,</w:t>
      </w:r>
      <w:r>
        <w:rPr>
          <w:i/>
          <w:iCs/>
          <w:color w:val="443F44"/>
          <w:spacing w:val="-1"/>
          <w:w w:val="114"/>
          <w:sz w:val="28"/>
          <w:szCs w:val="28"/>
        </w:rPr>
        <w:t>č</w:t>
      </w:r>
      <w:r>
        <w:rPr>
          <w:i/>
          <w:iCs/>
          <w:color w:val="443F44"/>
          <w:w w:val="114"/>
          <w:sz w:val="28"/>
          <w:szCs w:val="28"/>
        </w:rPr>
        <w:t>nosti</w:t>
      </w:r>
      <w:r>
        <w:rPr>
          <w:i/>
          <w:iCs/>
          <w:color w:val="443F44"/>
          <w:spacing w:val="-34"/>
          <w:sz w:val="28"/>
          <w:szCs w:val="28"/>
        </w:rPr>
        <w:t xml:space="preserve"> </w:t>
      </w:r>
      <w:r>
        <w:rPr>
          <w:color w:val="595659"/>
          <w:w w:val="51"/>
          <w:position w:val="-15"/>
          <w:sz w:val="28"/>
          <w:szCs w:val="28"/>
        </w:rPr>
        <w:t>·</w:t>
      </w:r>
      <w:r>
        <w:rPr>
          <w:color w:val="595659"/>
          <w:spacing w:val="11"/>
          <w:position w:val="-15"/>
          <w:sz w:val="28"/>
          <w:szCs w:val="28"/>
        </w:rPr>
        <w:t xml:space="preserve"> </w:t>
      </w:r>
      <w:r>
        <w:rPr>
          <w:i/>
          <w:iCs/>
          <w:color w:val="2F2A2D"/>
          <w:spacing w:val="-1"/>
          <w:w w:val="102"/>
          <w:sz w:val="28"/>
          <w:szCs w:val="28"/>
        </w:rPr>
        <w:t>rn</w:t>
      </w:r>
      <w:r>
        <w:rPr>
          <w:i/>
          <w:iCs/>
          <w:color w:val="2F2A2D"/>
          <w:w w:val="102"/>
          <w:sz w:val="28"/>
          <w:szCs w:val="28"/>
        </w:rPr>
        <w:t>á</w:t>
      </w:r>
      <w:r>
        <w:rPr>
          <w:i/>
          <w:iCs/>
          <w:color w:val="2F2A2D"/>
          <w:sz w:val="28"/>
          <w:szCs w:val="28"/>
        </w:rPr>
        <w:t xml:space="preserve"> </w:t>
      </w:r>
      <w:r>
        <w:rPr>
          <w:i/>
          <w:iCs/>
          <w:color w:val="2F2A2D"/>
          <w:spacing w:val="-1"/>
          <w:sz w:val="28"/>
          <w:szCs w:val="28"/>
        </w:rPr>
        <w:t xml:space="preserve"> </w:t>
      </w:r>
      <w:r>
        <w:rPr>
          <w:rFonts w:ascii="Arial" w:hAnsi="Arial" w:cs="Arial"/>
          <w:i/>
          <w:iCs/>
          <w:color w:val="2F2A2D"/>
          <w:spacing w:val="-1"/>
          <w:w w:val="102"/>
          <w:sz w:val="24"/>
          <w:szCs w:val="24"/>
        </w:rPr>
        <w:t>d</w:t>
      </w:r>
      <w:r>
        <w:rPr>
          <w:rFonts w:ascii="Arial" w:hAnsi="Arial" w:cs="Arial"/>
          <w:i/>
          <w:iCs/>
          <w:color w:val="2F2A2D"/>
          <w:w w:val="102"/>
          <w:sz w:val="24"/>
          <w:szCs w:val="24"/>
        </w:rPr>
        <w:t>u</w:t>
      </w:r>
      <w:r>
        <w:rPr>
          <w:rFonts w:ascii="Arial" w:hAnsi="Arial" w:cs="Arial"/>
          <w:i/>
          <w:iCs/>
          <w:color w:val="2F2A2D"/>
          <w:spacing w:val="-7"/>
          <w:sz w:val="24"/>
          <w:szCs w:val="24"/>
        </w:rPr>
        <w:t xml:space="preserve"> </w:t>
      </w:r>
      <w:r>
        <w:rPr>
          <w:rFonts w:ascii="Arial" w:hAnsi="Arial" w:cs="Arial"/>
          <w:i/>
          <w:iCs/>
          <w:color w:val="2F2A2D"/>
          <w:w w:val="124"/>
          <w:sz w:val="24"/>
          <w:szCs w:val="24"/>
        </w:rPr>
        <w:t>v</w:t>
      </w:r>
      <w:r>
        <w:rPr>
          <w:rFonts w:ascii="Arial" w:hAnsi="Arial" w:cs="Arial"/>
          <w:i/>
          <w:iCs/>
          <w:color w:val="2F2A2D"/>
          <w:spacing w:val="-18"/>
          <w:w w:val="124"/>
          <w:sz w:val="24"/>
          <w:szCs w:val="24"/>
        </w:rPr>
        <w:t>ě</w:t>
      </w:r>
      <w:r>
        <w:rPr>
          <w:rFonts w:ascii="Arial" w:hAnsi="Arial" w:cs="Arial"/>
          <w:color w:val="443F44"/>
          <w:spacing w:val="-39"/>
          <w:w w:val="77"/>
          <w:position w:val="-15"/>
        </w:rPr>
        <w:t>,</w:t>
      </w:r>
      <w:r>
        <w:rPr>
          <w:rFonts w:ascii="Arial" w:hAnsi="Arial" w:cs="Arial"/>
          <w:i/>
          <w:iCs/>
          <w:color w:val="2F2A2D"/>
          <w:w w:val="124"/>
          <w:sz w:val="24"/>
          <w:szCs w:val="24"/>
        </w:rPr>
        <w:t>ru</w:t>
      </w:r>
      <w:r>
        <w:rPr>
          <w:rFonts w:ascii="Arial" w:hAnsi="Arial" w:cs="Arial"/>
          <w:i/>
          <w:iCs/>
          <w:color w:val="2F2A2D"/>
          <w:spacing w:val="20"/>
          <w:sz w:val="24"/>
          <w:szCs w:val="24"/>
        </w:rPr>
        <w:t xml:space="preserve"> </w:t>
      </w:r>
      <w:r>
        <w:rPr>
          <w:rFonts w:ascii="Arial" w:hAnsi="Arial" w:cs="Arial"/>
          <w:i/>
          <w:iCs/>
          <w:color w:val="1C181A"/>
          <w:spacing w:val="-70"/>
          <w:w w:val="83"/>
          <w:position w:val="-15"/>
        </w:rPr>
        <w:t>h</w:t>
      </w:r>
      <w:r>
        <w:rPr>
          <w:rFonts w:ascii="Arial" w:hAnsi="Arial" w:cs="Arial"/>
          <w:i/>
          <w:iCs/>
          <w:color w:val="2F2A2D"/>
          <w:w w:val="124"/>
          <w:sz w:val="24"/>
          <w:szCs w:val="24"/>
        </w:rPr>
        <w:t>v</w:t>
      </w:r>
      <w:r>
        <w:rPr>
          <w:rFonts w:ascii="Arial" w:hAnsi="Arial" w:cs="Arial"/>
          <w:i/>
          <w:iCs/>
          <w:color w:val="2F2A2D"/>
          <w:sz w:val="24"/>
          <w:szCs w:val="24"/>
        </w:rPr>
        <w:t xml:space="preserve"> </w:t>
      </w:r>
      <w:r>
        <w:rPr>
          <w:rFonts w:ascii="Arial" w:hAnsi="Arial" w:cs="Arial"/>
          <w:i/>
          <w:iCs/>
          <w:color w:val="2F2A2D"/>
          <w:spacing w:val="32"/>
          <w:sz w:val="24"/>
          <w:szCs w:val="24"/>
        </w:rPr>
        <w:t xml:space="preserve"> </w:t>
      </w:r>
      <w:r>
        <w:rPr>
          <w:i/>
          <w:iCs/>
          <w:color w:val="2F2A2D"/>
          <w:spacing w:val="-119"/>
          <w:w w:val="109"/>
          <w:sz w:val="28"/>
          <w:szCs w:val="28"/>
        </w:rPr>
        <w:t>p</w:t>
      </w:r>
      <w:r>
        <w:rPr>
          <w:rFonts w:ascii="Arial" w:hAnsi="Arial" w:cs="Arial"/>
          <w:i/>
          <w:iCs/>
          <w:color w:val="1C181A"/>
          <w:w w:val="38"/>
          <w:position w:val="-15"/>
        </w:rPr>
        <w:t>t</w:t>
      </w:r>
      <w:r>
        <w:rPr>
          <w:rFonts w:ascii="Arial" w:hAnsi="Arial" w:cs="Arial"/>
          <w:i/>
          <w:iCs/>
          <w:color w:val="1C181A"/>
          <w:spacing w:val="18"/>
          <w:position w:val="-15"/>
        </w:rPr>
        <w:t xml:space="preserve"> </w:t>
      </w:r>
      <w:r>
        <w:rPr>
          <w:i/>
          <w:iCs/>
          <w:color w:val="2F2A2D"/>
          <w:w w:val="109"/>
          <w:sz w:val="28"/>
          <w:szCs w:val="28"/>
        </w:rPr>
        <w:t>ra</w:t>
      </w:r>
      <w:r>
        <w:rPr>
          <w:i/>
          <w:iCs/>
          <w:color w:val="2F2A2D"/>
          <w:spacing w:val="-146"/>
          <w:w w:val="109"/>
          <w:sz w:val="28"/>
          <w:szCs w:val="28"/>
        </w:rPr>
        <w:t>m</w:t>
      </w:r>
      <w:r>
        <w:rPr>
          <w:rFonts w:ascii="Arial" w:hAnsi="Arial" w:cs="Arial"/>
          <w:color w:val="443F44"/>
          <w:w w:val="58"/>
          <w:position w:val="-15"/>
        </w:rPr>
        <w:t>•</w:t>
      </w:r>
      <w:r>
        <w:rPr>
          <w:rFonts w:ascii="Arial" w:hAnsi="Arial" w:cs="Arial"/>
          <w:color w:val="443F44"/>
          <w:spacing w:val="20"/>
          <w:position w:val="-15"/>
        </w:rPr>
        <w:t xml:space="preserve"> </w:t>
      </w:r>
      <w:r>
        <w:rPr>
          <w:i/>
          <w:iCs/>
          <w:color w:val="2F2A2D"/>
          <w:w w:val="109"/>
          <w:sz w:val="28"/>
          <w:szCs w:val="28"/>
        </w:rPr>
        <w:t>eny</w:t>
      </w:r>
      <w:r>
        <w:rPr>
          <w:i/>
          <w:iCs/>
          <w:color w:val="2F2A2D"/>
          <w:sz w:val="28"/>
          <w:szCs w:val="28"/>
        </w:rPr>
        <w:t xml:space="preserve"> </w:t>
      </w:r>
      <w:r>
        <w:rPr>
          <w:i/>
          <w:iCs/>
          <w:color w:val="2F2A2D"/>
          <w:spacing w:val="-2"/>
          <w:sz w:val="28"/>
          <w:szCs w:val="28"/>
        </w:rPr>
        <w:t xml:space="preserve"> </w:t>
      </w:r>
      <w:r>
        <w:rPr>
          <w:i/>
          <w:iCs/>
          <w:color w:val="2F2A2D"/>
          <w:spacing w:val="-1"/>
          <w:w w:val="59"/>
          <w:sz w:val="28"/>
          <w:szCs w:val="28"/>
          <w:vertAlign w:val="subscript"/>
        </w:rPr>
        <w:t>C</w:t>
      </w:r>
      <w:r>
        <w:rPr>
          <w:i/>
          <w:iCs/>
          <w:color w:val="2F2A2D"/>
          <w:w w:val="59"/>
          <w:sz w:val="28"/>
          <w:szCs w:val="28"/>
          <w:vertAlign w:val="subscript"/>
        </w:rPr>
        <w:t>L</w:t>
      </w:r>
      <w:r>
        <w:rPr>
          <w:i/>
          <w:iCs/>
          <w:color w:val="2F2A2D"/>
          <w:sz w:val="28"/>
          <w:szCs w:val="28"/>
        </w:rPr>
        <w:t xml:space="preserve"> </w:t>
      </w:r>
      <w:r>
        <w:rPr>
          <w:i/>
          <w:iCs/>
          <w:color w:val="2F2A2D"/>
          <w:spacing w:val="-8"/>
          <w:sz w:val="28"/>
          <w:szCs w:val="28"/>
        </w:rPr>
        <w:t xml:space="preserve"> </w:t>
      </w:r>
      <w:r>
        <w:rPr>
          <w:i/>
          <w:iCs/>
          <w:color w:val="2F2A2D"/>
          <w:spacing w:val="13"/>
          <w:w w:val="84"/>
          <w:sz w:val="28"/>
          <w:szCs w:val="28"/>
        </w:rPr>
        <w:t>u</w:t>
      </w:r>
      <w:r>
        <w:rPr>
          <w:rFonts w:ascii="Arial" w:hAnsi="Arial" w:cs="Arial"/>
          <w:i/>
          <w:iCs/>
          <w:color w:val="443F44"/>
          <w:w w:val="66"/>
          <w:sz w:val="25"/>
          <w:szCs w:val="25"/>
        </w:rPr>
        <w:t>p</w:t>
      </w:r>
    </w:p>
    <w:p w14:paraId="7FF2438C" w14:textId="77777777" w:rsidR="008F5AB7" w:rsidRDefault="008F5AB7">
      <w:pPr>
        <w:pStyle w:val="Zkladntext"/>
        <w:kinsoku w:val="0"/>
        <w:overflowPunct w:val="0"/>
        <w:rPr>
          <w:rFonts w:ascii="Arial" w:hAnsi="Arial" w:cs="Arial"/>
          <w:i/>
          <w:iCs/>
          <w:sz w:val="42"/>
          <w:szCs w:val="42"/>
        </w:rPr>
      </w:pPr>
      <w:r>
        <w:rPr>
          <w:sz w:val="24"/>
          <w:szCs w:val="24"/>
        </w:rPr>
        <w:br w:type="column"/>
      </w:r>
    </w:p>
    <w:p w14:paraId="0C1654C3" w14:textId="77777777" w:rsidR="008F5AB7" w:rsidRDefault="008F5AB7">
      <w:pPr>
        <w:pStyle w:val="Zkladntext"/>
        <w:kinsoku w:val="0"/>
        <w:overflowPunct w:val="0"/>
        <w:spacing w:before="256" w:line="242" w:lineRule="exact"/>
        <w:ind w:left="111"/>
        <w:rPr>
          <w:i/>
          <w:iCs/>
          <w:color w:val="1C181A"/>
          <w:w w:val="65"/>
          <w:sz w:val="31"/>
          <w:szCs w:val="31"/>
        </w:rPr>
      </w:pPr>
      <w:r>
        <w:rPr>
          <w:rFonts w:ascii="Arial" w:hAnsi="Arial" w:cs="Arial"/>
          <w:color w:val="443F44"/>
          <w:w w:val="65"/>
          <w:position w:val="4"/>
          <w:sz w:val="18"/>
          <w:szCs w:val="18"/>
        </w:rPr>
        <w:t xml:space="preserve">0 </w:t>
      </w:r>
      <w:r>
        <w:rPr>
          <w:rFonts w:ascii="Arial" w:hAnsi="Arial" w:cs="Arial"/>
          <w:i/>
          <w:iCs/>
          <w:color w:val="1C181A"/>
          <w:w w:val="65"/>
          <w:position w:val="15"/>
          <w:sz w:val="24"/>
          <w:szCs w:val="24"/>
        </w:rPr>
        <w:t xml:space="preserve">l </w:t>
      </w:r>
      <w:r>
        <w:rPr>
          <w:rFonts w:ascii="Arial" w:hAnsi="Arial" w:cs="Arial"/>
          <w:i/>
          <w:iCs/>
          <w:color w:val="595659"/>
          <w:w w:val="65"/>
          <w:position w:val="15"/>
          <w:sz w:val="24"/>
          <w:szCs w:val="24"/>
        </w:rPr>
        <w:t>'</w:t>
      </w:r>
      <w:r>
        <w:rPr>
          <w:i/>
          <w:iCs/>
          <w:color w:val="1C181A"/>
          <w:w w:val="65"/>
          <w:sz w:val="31"/>
          <w:szCs w:val="31"/>
        </w:rPr>
        <w:t>an·</w:t>
      </w:r>
    </w:p>
    <w:p w14:paraId="4FBE7CE7" w14:textId="77777777" w:rsidR="008F5AB7" w:rsidRDefault="008F5AB7">
      <w:pPr>
        <w:pStyle w:val="Zkladntext"/>
        <w:kinsoku w:val="0"/>
        <w:overflowPunct w:val="0"/>
        <w:spacing w:before="256" w:line="242" w:lineRule="exact"/>
        <w:ind w:left="111"/>
        <w:rPr>
          <w:i/>
          <w:iCs/>
          <w:color w:val="1C181A"/>
          <w:w w:val="65"/>
          <w:sz w:val="31"/>
          <w:szCs w:val="31"/>
        </w:rPr>
        <w:sectPr w:rsidR="00000000">
          <w:type w:val="continuous"/>
          <w:pgSz w:w="11910" w:h="16850"/>
          <w:pgMar w:top="1200" w:right="0" w:bottom="280" w:left="360" w:header="708" w:footer="708" w:gutter="0"/>
          <w:cols w:num="2" w:space="708" w:equalWidth="0">
            <w:col w:w="10552" w:space="40"/>
            <w:col w:w="958"/>
          </w:cols>
          <w:noEndnote/>
        </w:sectPr>
      </w:pPr>
    </w:p>
    <w:p w14:paraId="59CA8F5F" w14:textId="77777777" w:rsidR="008F5AB7" w:rsidRDefault="008F5AB7">
      <w:pPr>
        <w:pStyle w:val="Zkladntext"/>
        <w:tabs>
          <w:tab w:val="left" w:pos="859"/>
          <w:tab w:val="left" w:pos="1594"/>
          <w:tab w:val="left" w:pos="2171"/>
          <w:tab w:val="left" w:pos="2909"/>
          <w:tab w:val="left" w:pos="8747"/>
          <w:tab w:val="left" w:pos="11174"/>
        </w:tabs>
        <w:kinsoku w:val="0"/>
        <w:overflowPunct w:val="0"/>
        <w:spacing w:line="158" w:lineRule="exact"/>
        <w:ind w:left="313"/>
        <w:rPr>
          <w:i/>
          <w:iCs/>
          <w:color w:val="1C181A"/>
          <w:w w:val="80"/>
          <w:sz w:val="28"/>
          <w:szCs w:val="28"/>
          <w:vertAlign w:val="subscript"/>
        </w:rPr>
      </w:pPr>
      <w:r>
        <w:rPr>
          <w:rFonts w:ascii="Arial" w:hAnsi="Arial" w:cs="Arial"/>
          <w:color w:val="443F44"/>
          <w:w w:val="80"/>
          <w:sz w:val="25"/>
          <w:szCs w:val="25"/>
        </w:rPr>
        <w:t>.</w:t>
      </w:r>
      <w:r>
        <w:rPr>
          <w:rFonts w:ascii="Arial" w:hAnsi="Arial" w:cs="Arial"/>
          <w:color w:val="443F44"/>
          <w:w w:val="80"/>
          <w:sz w:val="25"/>
          <w:szCs w:val="25"/>
        </w:rPr>
        <w:tab/>
        <w:t>,</w:t>
      </w:r>
      <w:r>
        <w:rPr>
          <w:rFonts w:ascii="Arial" w:hAnsi="Arial" w:cs="Arial"/>
          <w:color w:val="443F44"/>
          <w:w w:val="80"/>
          <w:sz w:val="25"/>
          <w:szCs w:val="25"/>
        </w:rPr>
        <w:tab/>
      </w:r>
      <w:r>
        <w:rPr>
          <w:rFonts w:ascii="Arial" w:hAnsi="Arial" w:cs="Arial"/>
          <w:i/>
          <w:iCs/>
          <w:color w:val="443F44"/>
          <w:w w:val="80"/>
          <w:sz w:val="25"/>
          <w:szCs w:val="25"/>
        </w:rPr>
        <w:t>h</w:t>
      </w:r>
      <w:r>
        <w:rPr>
          <w:rFonts w:ascii="Arial" w:hAnsi="Arial" w:cs="Arial"/>
          <w:i/>
          <w:iCs/>
          <w:color w:val="443F44"/>
          <w:w w:val="80"/>
          <w:sz w:val="25"/>
          <w:szCs w:val="25"/>
        </w:rPr>
        <w:tab/>
      </w:r>
      <w:r>
        <w:rPr>
          <w:rFonts w:ascii="Arial" w:hAnsi="Arial" w:cs="Arial"/>
          <w:color w:val="443F44"/>
          <w:w w:val="80"/>
          <w:sz w:val="25"/>
          <w:szCs w:val="25"/>
        </w:rPr>
        <w:t>,,</w:t>
      </w:r>
      <w:r>
        <w:rPr>
          <w:rFonts w:ascii="Arial" w:hAnsi="Arial" w:cs="Arial"/>
          <w:color w:val="443F44"/>
          <w:w w:val="80"/>
          <w:sz w:val="25"/>
          <w:szCs w:val="25"/>
        </w:rPr>
        <w:tab/>
      </w:r>
      <w:r>
        <w:rPr>
          <w:rFonts w:ascii="Arial" w:hAnsi="Arial" w:cs="Arial"/>
          <w:i/>
          <w:iCs/>
          <w:color w:val="443F44"/>
          <w:sz w:val="25"/>
          <w:szCs w:val="25"/>
        </w:rPr>
        <w:t xml:space="preserve">lkém   </w:t>
      </w:r>
      <w:r>
        <w:rPr>
          <w:i/>
          <w:iCs/>
          <w:color w:val="443F44"/>
          <w:sz w:val="28"/>
          <w:szCs w:val="28"/>
        </w:rPr>
        <w:t xml:space="preserve">dobrodruzstvz    </w:t>
      </w:r>
      <w:r>
        <w:rPr>
          <w:rFonts w:ascii="Arial" w:hAnsi="Arial" w:cs="Arial"/>
          <w:i/>
          <w:iCs/>
          <w:color w:val="2F2A2D"/>
          <w:sz w:val="25"/>
          <w:szCs w:val="25"/>
        </w:rPr>
        <w:t xml:space="preserve">n </w:t>
      </w:r>
      <w:r>
        <w:rPr>
          <w:i/>
          <w:iCs/>
          <w:color w:val="443F44"/>
          <w:sz w:val="28"/>
          <w:szCs w:val="28"/>
        </w:rPr>
        <w:t xml:space="preserve">aseho   </w:t>
      </w:r>
      <w:r>
        <w:rPr>
          <w:rFonts w:ascii="Arial" w:hAnsi="Arial" w:cs="Arial"/>
          <w:i/>
          <w:iCs/>
          <w:color w:val="443F44"/>
          <w:spacing w:val="3"/>
          <w:sz w:val="25"/>
          <w:szCs w:val="25"/>
        </w:rPr>
        <w:t>zwo</w:t>
      </w:r>
      <w:r>
        <w:rPr>
          <w:rFonts w:ascii="Arial" w:hAnsi="Arial" w:cs="Arial"/>
          <w:i/>
          <w:iCs/>
          <w:color w:val="2F2A2D"/>
          <w:spacing w:val="3"/>
          <w:position w:val="5"/>
        </w:rPr>
        <w:t xml:space="preserve">1 </w:t>
      </w:r>
      <w:r>
        <w:rPr>
          <w:i/>
          <w:iCs/>
          <w:color w:val="2F2A2D"/>
          <w:sz w:val="28"/>
          <w:szCs w:val="28"/>
        </w:rPr>
        <w:t>a</w:t>
      </w:r>
      <w:r>
        <w:rPr>
          <w:i/>
          <w:iCs/>
          <w:color w:val="2F2A2D"/>
          <w:spacing w:val="48"/>
          <w:sz w:val="28"/>
          <w:szCs w:val="28"/>
        </w:rPr>
        <w:t xml:space="preserve"> </w:t>
      </w:r>
      <w:r>
        <w:rPr>
          <w:rFonts w:ascii="Arial" w:hAnsi="Arial" w:cs="Arial"/>
          <w:i/>
          <w:iCs/>
          <w:color w:val="2F2A2D"/>
          <w:sz w:val="25"/>
          <w:szCs w:val="25"/>
        </w:rPr>
        <w:t xml:space="preserve">a </w:t>
      </w:r>
      <w:r>
        <w:rPr>
          <w:rFonts w:ascii="Arial" w:hAnsi="Arial" w:cs="Arial"/>
          <w:i/>
          <w:iCs/>
          <w:color w:val="2F2A2D"/>
          <w:spacing w:val="53"/>
          <w:sz w:val="25"/>
          <w:szCs w:val="25"/>
        </w:rPr>
        <w:t xml:space="preserve"> </w:t>
      </w:r>
      <w:r>
        <w:rPr>
          <w:i/>
          <w:iCs/>
          <w:color w:val="1C181A"/>
          <w:sz w:val="28"/>
          <w:szCs w:val="28"/>
        </w:rPr>
        <w:t>nasz</w:t>
      </w:r>
      <w:r>
        <w:rPr>
          <w:i/>
          <w:iCs/>
          <w:color w:val="1C181A"/>
          <w:sz w:val="28"/>
          <w:szCs w:val="28"/>
        </w:rPr>
        <w:tab/>
      </w:r>
      <w:r>
        <w:rPr>
          <w:rFonts w:ascii="Arial" w:hAnsi="Arial" w:cs="Arial"/>
          <w:color w:val="1C181A"/>
          <w:w w:val="80"/>
          <w:sz w:val="25"/>
          <w:szCs w:val="25"/>
        </w:rPr>
        <w:t xml:space="preserve">zs  </w:t>
      </w:r>
      <w:r>
        <w:rPr>
          <w:i/>
          <w:iCs/>
          <w:color w:val="2F2A2D"/>
          <w:sz w:val="28"/>
          <w:szCs w:val="28"/>
        </w:rPr>
        <w:t>orze</w:t>
      </w:r>
      <w:r>
        <w:rPr>
          <w:i/>
          <w:iCs/>
          <w:color w:val="2F2A2D"/>
          <w:spacing w:val="65"/>
          <w:sz w:val="28"/>
          <w:szCs w:val="28"/>
        </w:rPr>
        <w:t xml:space="preserve"> </w:t>
      </w:r>
      <w:r>
        <w:rPr>
          <w:rFonts w:ascii="Arial" w:hAnsi="Arial" w:cs="Arial"/>
          <w:i/>
          <w:iCs/>
          <w:color w:val="2F2A2D"/>
          <w:w w:val="80"/>
          <w:sz w:val="25"/>
          <w:szCs w:val="25"/>
        </w:rPr>
        <w:t xml:space="preserve">vsri:z:i </w:t>
      </w:r>
      <w:r>
        <w:rPr>
          <w:rFonts w:ascii="Arial" w:hAnsi="Arial" w:cs="Arial"/>
          <w:i/>
          <w:iCs/>
          <w:color w:val="2F2A2D"/>
          <w:spacing w:val="40"/>
          <w:w w:val="80"/>
          <w:sz w:val="25"/>
          <w:szCs w:val="25"/>
        </w:rPr>
        <w:t xml:space="preserve"> </w:t>
      </w:r>
      <w:r>
        <w:rPr>
          <w:i/>
          <w:iCs/>
          <w:color w:val="2F2A2D"/>
          <w:sz w:val="28"/>
          <w:szCs w:val="28"/>
        </w:rPr>
        <w:t>na</w:t>
      </w:r>
      <w:r>
        <w:rPr>
          <w:i/>
          <w:iCs/>
          <w:color w:val="2F2A2D"/>
          <w:sz w:val="28"/>
          <w:szCs w:val="28"/>
        </w:rPr>
        <w:tab/>
      </w:r>
      <w:r>
        <w:rPr>
          <w:i/>
          <w:iCs/>
          <w:color w:val="1C181A"/>
          <w:w w:val="80"/>
          <w:sz w:val="28"/>
          <w:szCs w:val="28"/>
          <w:vertAlign w:val="subscript"/>
        </w:rPr>
        <w:t>i</w:t>
      </w:r>
    </w:p>
    <w:p w14:paraId="4AEB071A" w14:textId="77777777" w:rsidR="008F5AB7" w:rsidRDefault="008F5AB7">
      <w:pPr>
        <w:pStyle w:val="Zkladntext"/>
        <w:tabs>
          <w:tab w:val="left" w:pos="3208"/>
        </w:tabs>
        <w:kinsoku w:val="0"/>
        <w:overflowPunct w:val="0"/>
        <w:spacing w:line="341" w:lineRule="exact"/>
        <w:ind w:left="205"/>
        <w:rPr>
          <w:rFonts w:ascii="Arial" w:hAnsi="Arial" w:cs="Arial"/>
          <w:i/>
          <w:iCs/>
          <w:color w:val="2F2A2D"/>
          <w:spacing w:val="-1"/>
          <w:w w:val="65"/>
          <w:position w:val="15"/>
          <w:sz w:val="25"/>
          <w:szCs w:val="25"/>
        </w:rPr>
      </w:pPr>
      <w:r>
        <w:rPr>
          <w:i/>
          <w:iCs/>
          <w:color w:val="443F44"/>
          <w:spacing w:val="-1"/>
          <w:w w:val="99"/>
          <w:position w:val="15"/>
          <w:sz w:val="28"/>
          <w:szCs w:val="28"/>
        </w:rPr>
        <w:t>lzd</w:t>
      </w:r>
      <w:r>
        <w:rPr>
          <w:i/>
          <w:iCs/>
          <w:color w:val="443F44"/>
          <w:spacing w:val="22"/>
          <w:w w:val="99"/>
          <w:position w:val="15"/>
          <w:sz w:val="28"/>
          <w:szCs w:val="28"/>
        </w:rPr>
        <w:t>s</w:t>
      </w:r>
      <w:r>
        <w:rPr>
          <w:i/>
          <w:iCs/>
          <w:color w:val="443F44"/>
          <w:spacing w:val="-1"/>
          <w:w w:val="108"/>
          <w:position w:val="15"/>
          <w:sz w:val="28"/>
          <w:szCs w:val="28"/>
        </w:rPr>
        <w:t>k</w:t>
      </w:r>
      <w:r>
        <w:rPr>
          <w:i/>
          <w:iCs/>
          <w:color w:val="443F44"/>
          <w:w w:val="108"/>
          <w:position w:val="15"/>
          <w:sz w:val="28"/>
          <w:szCs w:val="28"/>
        </w:rPr>
        <w:t>e</w:t>
      </w:r>
      <w:r>
        <w:rPr>
          <w:i/>
          <w:iCs/>
          <w:color w:val="443F44"/>
          <w:position w:val="15"/>
          <w:sz w:val="28"/>
          <w:szCs w:val="28"/>
        </w:rPr>
        <w:t xml:space="preserve"> </w:t>
      </w:r>
      <w:r>
        <w:rPr>
          <w:i/>
          <w:iCs/>
          <w:color w:val="443F44"/>
          <w:spacing w:val="28"/>
          <w:position w:val="15"/>
          <w:sz w:val="28"/>
          <w:szCs w:val="28"/>
        </w:rPr>
        <w:t xml:space="preserve"> </w:t>
      </w:r>
      <w:r>
        <w:rPr>
          <w:i/>
          <w:iCs/>
          <w:color w:val="443F44"/>
          <w:w w:val="97"/>
          <w:position w:val="15"/>
          <w:sz w:val="28"/>
          <w:szCs w:val="28"/>
        </w:rPr>
        <w:t>pova</w:t>
      </w:r>
      <w:r>
        <w:rPr>
          <w:i/>
          <w:iCs/>
          <w:color w:val="443F44"/>
          <w:spacing w:val="-36"/>
          <w:position w:val="15"/>
          <w:sz w:val="28"/>
          <w:szCs w:val="28"/>
        </w:rPr>
        <w:t xml:space="preserve"> </w:t>
      </w:r>
      <w:r>
        <w:rPr>
          <w:i/>
          <w:iCs/>
          <w:color w:val="595659"/>
          <w:spacing w:val="-1"/>
          <w:w w:val="65"/>
          <w:sz w:val="29"/>
          <w:szCs w:val="29"/>
        </w:rPr>
        <w:t>v</w:t>
      </w:r>
      <w:r>
        <w:rPr>
          <w:i/>
          <w:iCs/>
          <w:color w:val="595659"/>
          <w:spacing w:val="-9"/>
          <w:w w:val="65"/>
          <w:sz w:val="29"/>
          <w:szCs w:val="29"/>
        </w:rPr>
        <w:t>z</w:t>
      </w:r>
      <w:r>
        <w:rPr>
          <w:rFonts w:ascii="Arial" w:hAnsi="Arial" w:cs="Arial"/>
          <w:i/>
          <w:iCs/>
          <w:color w:val="443F44"/>
          <w:spacing w:val="-1"/>
          <w:w w:val="85"/>
          <w:position w:val="15"/>
          <w:sz w:val="32"/>
          <w:szCs w:val="32"/>
        </w:rPr>
        <w:t>u</w:t>
      </w:r>
      <w:r>
        <w:rPr>
          <w:rFonts w:ascii="Arial" w:hAnsi="Arial" w:cs="Arial"/>
          <w:i/>
          <w:iCs/>
          <w:color w:val="443F44"/>
          <w:w w:val="85"/>
          <w:position w:val="15"/>
          <w:sz w:val="32"/>
          <w:szCs w:val="32"/>
        </w:rPr>
        <w:t>.</w:t>
      </w:r>
      <w:r>
        <w:rPr>
          <w:rFonts w:ascii="Arial" w:hAnsi="Arial" w:cs="Arial"/>
          <w:i/>
          <w:iCs/>
          <w:color w:val="443F44"/>
          <w:spacing w:val="-41"/>
          <w:position w:val="15"/>
          <w:sz w:val="32"/>
          <w:szCs w:val="32"/>
        </w:rPr>
        <w:t xml:space="preserve"> </w:t>
      </w:r>
      <w:r>
        <w:rPr>
          <w:i/>
          <w:iCs/>
          <w:color w:val="443F44"/>
          <w:spacing w:val="-32"/>
          <w:w w:val="99"/>
          <w:sz w:val="28"/>
          <w:szCs w:val="28"/>
        </w:rPr>
        <w:t>h</w:t>
      </w:r>
      <w:r>
        <w:rPr>
          <w:rFonts w:ascii="Arial" w:hAnsi="Arial" w:cs="Arial"/>
          <w:color w:val="443F44"/>
          <w:spacing w:val="-20"/>
          <w:w w:val="57"/>
          <w:position w:val="15"/>
          <w:sz w:val="32"/>
          <w:szCs w:val="32"/>
        </w:rPr>
        <w:t>.</w:t>
      </w:r>
      <w:r>
        <w:rPr>
          <w:i/>
          <w:iCs/>
          <w:color w:val="443F44"/>
          <w:spacing w:val="-105"/>
          <w:w w:val="99"/>
          <w:sz w:val="28"/>
          <w:szCs w:val="28"/>
        </w:rPr>
        <w:t>e</w:t>
      </w:r>
      <w:r>
        <w:rPr>
          <w:rFonts w:ascii="Arial" w:hAnsi="Arial" w:cs="Arial"/>
          <w:color w:val="443F44"/>
          <w:w w:val="57"/>
          <w:position w:val="15"/>
          <w:sz w:val="32"/>
          <w:szCs w:val="32"/>
        </w:rPr>
        <w:t>,</w:t>
      </w:r>
      <w:r>
        <w:rPr>
          <w:rFonts w:ascii="Arial" w:hAnsi="Arial" w:cs="Arial"/>
          <w:color w:val="443F44"/>
          <w:spacing w:val="-36"/>
          <w:position w:val="15"/>
          <w:sz w:val="32"/>
          <w:szCs w:val="32"/>
        </w:rPr>
        <w:t xml:space="preserve"> </w:t>
      </w:r>
      <w:r>
        <w:rPr>
          <w:i/>
          <w:iCs/>
          <w:color w:val="443F44"/>
          <w:spacing w:val="-56"/>
          <w:w w:val="99"/>
          <w:sz w:val="28"/>
          <w:szCs w:val="28"/>
        </w:rPr>
        <w:t>t</w:t>
      </w:r>
      <w:r>
        <w:rPr>
          <w:i/>
          <w:iCs/>
          <w:color w:val="443F44"/>
          <w:spacing w:val="-64"/>
          <w:w w:val="96"/>
          <w:position w:val="15"/>
          <w:sz w:val="28"/>
          <w:szCs w:val="28"/>
        </w:rPr>
        <w:t>e</w:t>
      </w:r>
      <w:r>
        <w:rPr>
          <w:i/>
          <w:iCs/>
          <w:color w:val="443F44"/>
          <w:w w:val="99"/>
          <w:sz w:val="28"/>
          <w:szCs w:val="28"/>
        </w:rPr>
        <w:t>r</w:t>
      </w:r>
      <w:r>
        <w:rPr>
          <w:i/>
          <w:iCs/>
          <w:color w:val="443F44"/>
          <w:spacing w:val="-5"/>
          <w:w w:val="99"/>
          <w:sz w:val="28"/>
          <w:szCs w:val="28"/>
        </w:rPr>
        <w:t>z</w:t>
      </w:r>
      <w:r>
        <w:rPr>
          <w:i/>
          <w:iCs/>
          <w:color w:val="443F44"/>
          <w:spacing w:val="-124"/>
          <w:w w:val="103"/>
          <w:position w:val="15"/>
          <w:sz w:val="28"/>
          <w:szCs w:val="28"/>
        </w:rPr>
        <w:t>v</w:t>
      </w:r>
      <w:r>
        <w:rPr>
          <w:i/>
          <w:iCs/>
          <w:color w:val="443F44"/>
          <w:spacing w:val="-16"/>
          <w:w w:val="99"/>
          <w:sz w:val="28"/>
          <w:szCs w:val="28"/>
        </w:rPr>
        <w:t>o</w:t>
      </w:r>
      <w:r>
        <w:rPr>
          <w:i/>
          <w:iCs/>
          <w:color w:val="443F44"/>
          <w:spacing w:val="-113"/>
          <w:w w:val="103"/>
          <w:position w:val="15"/>
          <w:sz w:val="28"/>
          <w:szCs w:val="28"/>
        </w:rPr>
        <w:t>e</w:t>
      </w:r>
      <w:r>
        <w:rPr>
          <w:i/>
          <w:iCs/>
          <w:color w:val="443F44"/>
          <w:w w:val="99"/>
          <w:sz w:val="28"/>
          <w:szCs w:val="28"/>
        </w:rPr>
        <w:t>sl</w:t>
      </w:r>
      <w:r>
        <w:rPr>
          <w:i/>
          <w:iCs/>
          <w:color w:val="443F44"/>
          <w:sz w:val="28"/>
          <w:szCs w:val="28"/>
        </w:rPr>
        <w:tab/>
      </w:r>
      <w:r>
        <w:rPr>
          <w:i/>
          <w:iCs/>
          <w:color w:val="443F44"/>
          <w:spacing w:val="-1"/>
          <w:w w:val="114"/>
          <w:sz w:val="27"/>
          <w:szCs w:val="27"/>
        </w:rPr>
        <w:t>siwléh</w:t>
      </w:r>
      <w:r>
        <w:rPr>
          <w:i/>
          <w:iCs/>
          <w:color w:val="443F44"/>
          <w:w w:val="114"/>
          <w:sz w:val="27"/>
          <w:szCs w:val="27"/>
        </w:rPr>
        <w:t>d</w:t>
      </w:r>
      <w:r>
        <w:rPr>
          <w:i/>
          <w:iCs/>
          <w:color w:val="443F44"/>
          <w:sz w:val="27"/>
          <w:szCs w:val="27"/>
        </w:rPr>
        <w:t xml:space="preserve">  </w:t>
      </w:r>
      <w:r>
        <w:rPr>
          <w:i/>
          <w:iCs/>
          <w:color w:val="443F44"/>
          <w:spacing w:val="-6"/>
          <w:sz w:val="27"/>
          <w:szCs w:val="27"/>
        </w:rPr>
        <w:t xml:space="preserve"> </w:t>
      </w:r>
      <w:r>
        <w:rPr>
          <w:i/>
          <w:iCs/>
          <w:color w:val="443F44"/>
          <w:spacing w:val="-1"/>
          <w:w w:val="112"/>
          <w:sz w:val="28"/>
          <w:szCs w:val="28"/>
        </w:rPr>
        <w:t>te</w:t>
      </w:r>
      <w:r>
        <w:rPr>
          <w:i/>
          <w:iCs/>
          <w:color w:val="443F44"/>
          <w:spacing w:val="-102"/>
          <w:w w:val="112"/>
          <w:sz w:val="28"/>
          <w:szCs w:val="28"/>
        </w:rPr>
        <w:t>d</w:t>
      </w:r>
      <w:r>
        <w:rPr>
          <w:color w:val="777579"/>
          <w:w w:val="47"/>
          <w:position w:val="15"/>
          <w:sz w:val="28"/>
          <w:szCs w:val="28"/>
        </w:rPr>
        <w:t>.</w:t>
      </w:r>
      <w:r>
        <w:rPr>
          <w:color w:val="777579"/>
          <w:spacing w:val="-2"/>
          <w:position w:val="15"/>
          <w:sz w:val="28"/>
          <w:szCs w:val="28"/>
        </w:rPr>
        <w:t xml:space="preserve"> </w:t>
      </w:r>
      <w:r>
        <w:rPr>
          <w:i/>
          <w:iCs/>
          <w:color w:val="443F44"/>
          <w:w w:val="112"/>
          <w:sz w:val="28"/>
          <w:szCs w:val="28"/>
        </w:rPr>
        <w:t>y</w:t>
      </w:r>
      <w:r>
        <w:rPr>
          <w:i/>
          <w:iCs/>
          <w:color w:val="443F44"/>
          <w:sz w:val="28"/>
          <w:szCs w:val="28"/>
        </w:rPr>
        <w:t xml:space="preserve"> </w:t>
      </w:r>
      <w:r>
        <w:rPr>
          <w:i/>
          <w:iCs/>
          <w:color w:val="443F44"/>
          <w:spacing w:val="15"/>
          <w:sz w:val="28"/>
          <w:szCs w:val="28"/>
        </w:rPr>
        <w:t xml:space="preserve"> </w:t>
      </w:r>
      <w:r>
        <w:rPr>
          <w:i/>
          <w:iCs/>
          <w:color w:val="443F44"/>
          <w:w w:val="108"/>
          <w:sz w:val="28"/>
          <w:szCs w:val="28"/>
        </w:rPr>
        <w:t>na</w:t>
      </w:r>
      <w:r>
        <w:rPr>
          <w:i/>
          <w:iCs/>
          <w:color w:val="443F44"/>
          <w:spacing w:val="7"/>
          <w:sz w:val="28"/>
          <w:szCs w:val="28"/>
        </w:rPr>
        <w:t xml:space="preserve"> </w:t>
      </w:r>
      <w:r>
        <w:rPr>
          <w:i/>
          <w:iCs/>
          <w:color w:val="443F44"/>
          <w:w w:val="69"/>
          <w:position w:val="15"/>
          <w:sz w:val="28"/>
          <w:szCs w:val="28"/>
        </w:rPr>
        <w:t>h</w:t>
      </w:r>
      <w:r>
        <w:rPr>
          <w:i/>
          <w:iCs/>
          <w:color w:val="443F44"/>
          <w:position w:val="15"/>
          <w:sz w:val="28"/>
          <w:szCs w:val="28"/>
        </w:rPr>
        <w:t xml:space="preserve"> </w:t>
      </w:r>
      <w:r>
        <w:rPr>
          <w:i/>
          <w:iCs/>
          <w:color w:val="443F44"/>
          <w:spacing w:val="19"/>
          <w:position w:val="15"/>
          <w:sz w:val="28"/>
          <w:szCs w:val="28"/>
        </w:rPr>
        <w:t xml:space="preserve"> </w:t>
      </w:r>
      <w:r>
        <w:rPr>
          <w:i/>
          <w:iCs/>
          <w:color w:val="443F44"/>
          <w:spacing w:val="-56"/>
          <w:w w:val="96"/>
          <w:sz w:val="28"/>
          <w:szCs w:val="28"/>
        </w:rPr>
        <w:t>r</w:t>
      </w:r>
      <w:r>
        <w:rPr>
          <w:i/>
          <w:iCs/>
          <w:color w:val="443F44"/>
          <w:w w:val="74"/>
          <w:position w:val="15"/>
          <w:sz w:val="28"/>
          <w:szCs w:val="28"/>
        </w:rPr>
        <w:t>d</w:t>
      </w:r>
      <w:r>
        <w:rPr>
          <w:i/>
          <w:iCs/>
          <w:color w:val="443F44"/>
          <w:position w:val="15"/>
          <w:sz w:val="28"/>
          <w:szCs w:val="28"/>
        </w:rPr>
        <w:t xml:space="preserve"> </w:t>
      </w:r>
      <w:r>
        <w:rPr>
          <w:i/>
          <w:iCs/>
          <w:color w:val="443F44"/>
          <w:spacing w:val="24"/>
          <w:position w:val="15"/>
          <w:sz w:val="28"/>
          <w:szCs w:val="28"/>
        </w:rPr>
        <w:t xml:space="preserve"> </w:t>
      </w:r>
      <w:r>
        <w:rPr>
          <w:i/>
          <w:iCs/>
          <w:color w:val="2F2A2D"/>
          <w:spacing w:val="-103"/>
          <w:w w:val="99"/>
          <w:sz w:val="28"/>
          <w:szCs w:val="28"/>
        </w:rPr>
        <w:t>z</w:t>
      </w:r>
      <w:r>
        <w:rPr>
          <w:color w:val="443F44"/>
          <w:w w:val="63"/>
          <w:position w:val="15"/>
          <w:sz w:val="28"/>
          <w:szCs w:val="28"/>
        </w:rPr>
        <w:t>-</w:t>
      </w:r>
      <w:r>
        <w:rPr>
          <w:color w:val="443F44"/>
          <w:spacing w:val="-27"/>
          <w:position w:val="15"/>
          <w:sz w:val="28"/>
          <w:szCs w:val="28"/>
        </w:rPr>
        <w:t xml:space="preserve"> </w:t>
      </w:r>
      <w:r>
        <w:rPr>
          <w:i/>
          <w:iCs/>
          <w:color w:val="2F2A2D"/>
          <w:spacing w:val="-1"/>
          <w:w w:val="99"/>
          <w:sz w:val="28"/>
          <w:szCs w:val="28"/>
        </w:rPr>
        <w:t>n</w:t>
      </w:r>
      <w:r>
        <w:rPr>
          <w:i/>
          <w:iCs/>
          <w:color w:val="2F2A2D"/>
          <w:spacing w:val="-33"/>
          <w:w w:val="99"/>
          <w:sz w:val="28"/>
          <w:szCs w:val="28"/>
        </w:rPr>
        <w:t>s</w:t>
      </w:r>
      <w:r>
        <w:rPr>
          <w:rFonts w:ascii="Arial" w:hAnsi="Arial" w:cs="Arial"/>
          <w:i/>
          <w:iCs/>
          <w:color w:val="2F2A2D"/>
          <w:w w:val="34"/>
          <w:position w:val="15"/>
          <w:sz w:val="25"/>
          <w:szCs w:val="25"/>
        </w:rPr>
        <w:t>t</w:t>
      </w:r>
      <w:r>
        <w:rPr>
          <w:rFonts w:ascii="Arial" w:hAnsi="Arial" w:cs="Arial"/>
          <w:i/>
          <w:iCs/>
          <w:color w:val="2F2A2D"/>
          <w:spacing w:val="2"/>
          <w:position w:val="15"/>
          <w:sz w:val="25"/>
          <w:szCs w:val="25"/>
        </w:rPr>
        <w:t xml:space="preserve"> </w:t>
      </w:r>
      <w:r>
        <w:rPr>
          <w:rFonts w:ascii="Arial" w:hAnsi="Arial" w:cs="Arial"/>
          <w:color w:val="595659"/>
          <w:spacing w:val="6"/>
          <w:w w:val="86"/>
          <w:position w:val="15"/>
          <w:sz w:val="25"/>
          <w:szCs w:val="25"/>
        </w:rPr>
        <w:t>,</w:t>
      </w:r>
      <w:r>
        <w:rPr>
          <w:color w:val="2F2A2D"/>
          <w:w w:val="82"/>
          <w:sz w:val="28"/>
          <w:szCs w:val="28"/>
        </w:rPr>
        <w:t>vz</w:t>
      </w:r>
      <w:r>
        <w:rPr>
          <w:color w:val="2F2A2D"/>
          <w:sz w:val="28"/>
          <w:szCs w:val="28"/>
        </w:rPr>
        <w:t xml:space="preserve"> </w:t>
      </w:r>
      <w:r>
        <w:rPr>
          <w:color w:val="2F2A2D"/>
          <w:spacing w:val="6"/>
          <w:sz w:val="28"/>
          <w:szCs w:val="28"/>
        </w:rPr>
        <w:t xml:space="preserve"> </w:t>
      </w:r>
      <w:r>
        <w:rPr>
          <w:i/>
          <w:iCs/>
          <w:color w:val="2F2A2D"/>
          <w:w w:val="97"/>
          <w:sz w:val="28"/>
          <w:szCs w:val="28"/>
        </w:rPr>
        <w:t>a</w:t>
      </w:r>
      <w:r>
        <w:rPr>
          <w:i/>
          <w:iCs/>
          <w:color w:val="2F2A2D"/>
          <w:sz w:val="28"/>
          <w:szCs w:val="28"/>
        </w:rPr>
        <w:t xml:space="preserve"> </w:t>
      </w:r>
      <w:r>
        <w:rPr>
          <w:i/>
          <w:iCs/>
          <w:color w:val="2F2A2D"/>
          <w:spacing w:val="-7"/>
          <w:sz w:val="28"/>
          <w:szCs w:val="28"/>
        </w:rPr>
        <w:t xml:space="preserve"> </w:t>
      </w:r>
      <w:r>
        <w:rPr>
          <w:i/>
          <w:iCs/>
          <w:color w:val="2F2A2D"/>
          <w:w w:val="108"/>
          <w:sz w:val="28"/>
          <w:szCs w:val="28"/>
        </w:rPr>
        <w:t>na</w:t>
      </w:r>
      <w:r>
        <w:rPr>
          <w:i/>
          <w:iCs/>
          <w:color w:val="2F2A2D"/>
          <w:spacing w:val="-13"/>
          <w:sz w:val="28"/>
          <w:szCs w:val="28"/>
        </w:rPr>
        <w:t xml:space="preserve"> </w:t>
      </w:r>
      <w:r>
        <w:rPr>
          <w:i/>
          <w:iCs/>
          <w:color w:val="2F2A2D"/>
          <w:w w:val="71"/>
          <w:position w:val="15"/>
          <w:sz w:val="28"/>
          <w:szCs w:val="28"/>
        </w:rPr>
        <w:t>d</w:t>
      </w:r>
      <w:r>
        <w:rPr>
          <w:i/>
          <w:iCs/>
          <w:color w:val="2F2A2D"/>
          <w:position w:val="15"/>
          <w:sz w:val="28"/>
          <w:szCs w:val="28"/>
        </w:rPr>
        <w:t xml:space="preserve"> </w:t>
      </w:r>
      <w:r>
        <w:rPr>
          <w:i/>
          <w:iCs/>
          <w:color w:val="2F2A2D"/>
          <w:spacing w:val="12"/>
          <w:position w:val="15"/>
          <w:sz w:val="28"/>
          <w:szCs w:val="28"/>
        </w:rPr>
        <w:t xml:space="preserve"> </w:t>
      </w:r>
      <w:r>
        <w:rPr>
          <w:i/>
          <w:iCs/>
          <w:color w:val="1C181A"/>
          <w:w w:val="109"/>
          <w:sz w:val="28"/>
          <w:szCs w:val="28"/>
        </w:rPr>
        <w:t>u</w:t>
      </w:r>
      <w:r>
        <w:rPr>
          <w:i/>
          <w:iCs/>
          <w:color w:val="1C181A"/>
          <w:spacing w:val="-86"/>
          <w:w w:val="109"/>
          <w:sz w:val="28"/>
          <w:szCs w:val="28"/>
        </w:rPr>
        <w:t>s</w:t>
      </w:r>
      <w:r>
        <w:rPr>
          <w:color w:val="443F44"/>
          <w:w w:val="41"/>
          <w:position w:val="15"/>
          <w:sz w:val="28"/>
          <w:szCs w:val="28"/>
        </w:rPr>
        <w:t>..</w:t>
      </w:r>
      <w:r>
        <w:rPr>
          <w:color w:val="443F44"/>
          <w:spacing w:val="-1"/>
          <w:w w:val="41"/>
          <w:position w:val="15"/>
          <w:sz w:val="28"/>
          <w:szCs w:val="28"/>
        </w:rPr>
        <w:t>.</w:t>
      </w:r>
      <w:r>
        <w:rPr>
          <w:i/>
          <w:iCs/>
          <w:color w:val="1C181A"/>
          <w:w w:val="109"/>
          <w:sz w:val="28"/>
          <w:szCs w:val="28"/>
        </w:rPr>
        <w:t>evn</w:t>
      </w:r>
      <w:r>
        <w:rPr>
          <w:i/>
          <w:iCs/>
          <w:color w:val="1C181A"/>
          <w:spacing w:val="-48"/>
          <w:w w:val="109"/>
          <w:sz w:val="28"/>
          <w:szCs w:val="28"/>
        </w:rPr>
        <w:t>z</w:t>
      </w:r>
      <w:r>
        <w:rPr>
          <w:color w:val="443F44"/>
          <w:w w:val="110"/>
          <w:position w:val="15"/>
          <w:sz w:val="28"/>
          <w:szCs w:val="28"/>
        </w:rPr>
        <w:t>,</w:t>
      </w:r>
      <w:r>
        <w:rPr>
          <w:color w:val="443F44"/>
          <w:position w:val="15"/>
          <w:sz w:val="28"/>
          <w:szCs w:val="28"/>
        </w:rPr>
        <w:t xml:space="preserve"> </w:t>
      </w:r>
      <w:r>
        <w:rPr>
          <w:color w:val="443F44"/>
          <w:spacing w:val="-13"/>
          <w:position w:val="15"/>
          <w:sz w:val="28"/>
          <w:szCs w:val="28"/>
        </w:rPr>
        <w:t xml:space="preserve"> </w:t>
      </w:r>
      <w:r>
        <w:rPr>
          <w:i/>
          <w:iCs/>
          <w:color w:val="443F44"/>
          <w:spacing w:val="-63"/>
          <w:w w:val="99"/>
          <w:sz w:val="28"/>
          <w:szCs w:val="28"/>
        </w:rPr>
        <w:t>s</w:t>
      </w:r>
      <w:r>
        <w:rPr>
          <w:i/>
          <w:iCs/>
          <w:color w:val="443F44"/>
          <w:w w:val="60"/>
          <w:position w:val="15"/>
          <w:sz w:val="28"/>
          <w:szCs w:val="28"/>
        </w:rPr>
        <w:t>'</w:t>
      </w:r>
      <w:r>
        <w:rPr>
          <w:i/>
          <w:iCs/>
          <w:color w:val="443F44"/>
          <w:spacing w:val="-24"/>
          <w:position w:val="15"/>
          <w:sz w:val="28"/>
          <w:szCs w:val="28"/>
        </w:rPr>
        <w:t xml:space="preserve"> </w:t>
      </w:r>
      <w:r>
        <w:rPr>
          <w:i/>
          <w:iCs/>
          <w:color w:val="1C181A"/>
          <w:spacing w:val="-17"/>
          <w:w w:val="36"/>
          <w:position w:val="15"/>
          <w:sz w:val="28"/>
          <w:szCs w:val="28"/>
        </w:rPr>
        <w:t>l</w:t>
      </w:r>
      <w:r>
        <w:rPr>
          <w:i/>
          <w:iCs/>
          <w:color w:val="1C181A"/>
          <w:w w:val="48"/>
          <w:sz w:val="28"/>
          <w:szCs w:val="28"/>
        </w:rPr>
        <w:t>z</w:t>
      </w:r>
      <w:r>
        <w:rPr>
          <w:i/>
          <w:iCs/>
          <w:color w:val="1C181A"/>
          <w:sz w:val="28"/>
          <w:szCs w:val="28"/>
        </w:rPr>
        <w:t xml:space="preserve"> </w:t>
      </w:r>
      <w:r>
        <w:rPr>
          <w:i/>
          <w:iCs/>
          <w:color w:val="1C181A"/>
          <w:spacing w:val="-2"/>
          <w:sz w:val="28"/>
          <w:szCs w:val="28"/>
        </w:rPr>
        <w:t xml:space="preserve"> </w:t>
      </w:r>
      <w:r>
        <w:rPr>
          <w:i/>
          <w:iCs/>
          <w:color w:val="2F2A2D"/>
          <w:spacing w:val="-1"/>
          <w:w w:val="70"/>
          <w:sz w:val="27"/>
          <w:szCs w:val="27"/>
        </w:rPr>
        <w:t>y</w:t>
      </w:r>
      <w:r>
        <w:rPr>
          <w:i/>
          <w:iCs/>
          <w:color w:val="2F2A2D"/>
          <w:w w:val="70"/>
          <w:sz w:val="27"/>
          <w:szCs w:val="27"/>
        </w:rPr>
        <w:t>_</w:t>
      </w:r>
      <w:r>
        <w:rPr>
          <w:i/>
          <w:iCs/>
          <w:color w:val="2F2A2D"/>
          <w:spacing w:val="-9"/>
          <w:sz w:val="27"/>
          <w:szCs w:val="27"/>
        </w:rPr>
        <w:t xml:space="preserve"> </w:t>
      </w:r>
      <w:r>
        <w:rPr>
          <w:i/>
          <w:iCs/>
          <w:color w:val="2F2A2D"/>
          <w:w w:val="87"/>
          <w:position w:val="15"/>
          <w:sz w:val="28"/>
          <w:szCs w:val="28"/>
        </w:rPr>
        <w:t>T</w:t>
      </w:r>
      <w:r>
        <w:rPr>
          <w:i/>
          <w:iCs/>
          <w:color w:val="2F2A2D"/>
          <w:position w:val="15"/>
          <w:sz w:val="28"/>
          <w:szCs w:val="28"/>
        </w:rPr>
        <w:t xml:space="preserve">  </w:t>
      </w:r>
      <w:r>
        <w:rPr>
          <w:i/>
          <w:iCs/>
          <w:color w:val="443F44"/>
          <w:w w:val="90"/>
          <w:sz w:val="28"/>
          <w:szCs w:val="28"/>
        </w:rPr>
        <w:t>e</w:t>
      </w:r>
      <w:r>
        <w:rPr>
          <w:i/>
          <w:iCs/>
          <w:color w:val="443F44"/>
          <w:spacing w:val="-45"/>
          <w:sz w:val="28"/>
          <w:szCs w:val="28"/>
        </w:rPr>
        <w:t xml:space="preserve"> </w:t>
      </w:r>
      <w:r>
        <w:rPr>
          <w:i/>
          <w:iCs/>
          <w:color w:val="1C181A"/>
          <w:spacing w:val="24"/>
          <w:w w:val="97"/>
          <w:sz w:val="28"/>
          <w:szCs w:val="28"/>
        </w:rPr>
        <w:t>n</w:t>
      </w:r>
      <w:r>
        <w:rPr>
          <w:i/>
          <w:iCs/>
          <w:color w:val="1C181A"/>
          <w:spacing w:val="-1"/>
          <w:w w:val="106"/>
          <w:sz w:val="28"/>
          <w:szCs w:val="28"/>
        </w:rPr>
        <w:t>l</w:t>
      </w:r>
      <w:r>
        <w:rPr>
          <w:i/>
          <w:iCs/>
          <w:color w:val="1C181A"/>
          <w:w w:val="106"/>
          <w:sz w:val="28"/>
          <w:szCs w:val="28"/>
        </w:rPr>
        <w:t>o</w:t>
      </w:r>
      <w:r>
        <w:rPr>
          <w:i/>
          <w:iCs/>
          <w:color w:val="1C181A"/>
          <w:sz w:val="28"/>
          <w:szCs w:val="28"/>
        </w:rPr>
        <w:t xml:space="preserve"> </w:t>
      </w:r>
      <w:r>
        <w:rPr>
          <w:i/>
          <w:iCs/>
          <w:color w:val="1C181A"/>
          <w:spacing w:val="-25"/>
          <w:sz w:val="28"/>
          <w:szCs w:val="28"/>
        </w:rPr>
        <w:t xml:space="preserve"> </w:t>
      </w:r>
      <w:r>
        <w:rPr>
          <w:i/>
          <w:iCs/>
          <w:color w:val="2F2A2D"/>
          <w:spacing w:val="-1"/>
          <w:w w:val="95"/>
          <w:sz w:val="28"/>
          <w:szCs w:val="28"/>
        </w:rPr>
        <w:t>ideali</w:t>
      </w:r>
      <w:r>
        <w:rPr>
          <w:i/>
          <w:iCs/>
          <w:color w:val="2F2A2D"/>
          <w:spacing w:val="-85"/>
          <w:w w:val="95"/>
          <w:sz w:val="28"/>
          <w:szCs w:val="28"/>
        </w:rPr>
        <w:t>s</w:t>
      </w:r>
      <w:r>
        <w:rPr>
          <w:i/>
          <w:iCs/>
          <w:color w:val="2F2A2D"/>
          <w:spacing w:val="16"/>
          <w:w w:val="82"/>
          <w:position w:val="15"/>
          <w:sz w:val="27"/>
          <w:szCs w:val="27"/>
        </w:rPr>
        <w:t>s</w:t>
      </w:r>
      <w:r>
        <w:rPr>
          <w:rFonts w:ascii="Arial" w:hAnsi="Arial" w:cs="Arial"/>
          <w:i/>
          <w:iCs/>
          <w:color w:val="1C181A"/>
          <w:spacing w:val="-1"/>
          <w:w w:val="83"/>
          <w:position w:val="15"/>
          <w:sz w:val="25"/>
          <w:szCs w:val="25"/>
        </w:rPr>
        <w:t>nrr</w:t>
      </w:r>
      <w:r>
        <w:rPr>
          <w:rFonts w:ascii="Arial" w:hAnsi="Arial" w:cs="Arial"/>
          <w:i/>
          <w:iCs/>
          <w:color w:val="1C181A"/>
          <w:spacing w:val="-46"/>
          <w:w w:val="83"/>
          <w:position w:val="15"/>
          <w:sz w:val="25"/>
          <w:szCs w:val="25"/>
        </w:rPr>
        <w:t>:</w:t>
      </w:r>
      <w:r>
        <w:rPr>
          <w:color w:val="595659"/>
          <w:spacing w:val="7"/>
          <w:w w:val="49"/>
          <w:sz w:val="28"/>
          <w:szCs w:val="28"/>
        </w:rPr>
        <w:t>·</w:t>
      </w:r>
      <w:r>
        <w:rPr>
          <w:rFonts w:ascii="Arial" w:hAnsi="Arial" w:cs="Arial"/>
          <w:i/>
          <w:iCs/>
          <w:color w:val="2F2A2D"/>
          <w:spacing w:val="-1"/>
          <w:w w:val="65"/>
          <w:position w:val="15"/>
          <w:sz w:val="25"/>
          <w:szCs w:val="25"/>
        </w:rPr>
        <w:t>..</w:t>
      </w:r>
    </w:p>
    <w:p w14:paraId="357C573F" w14:textId="77777777" w:rsidR="008F5AB7" w:rsidRDefault="008F5AB7">
      <w:pPr>
        <w:pStyle w:val="Zkladntext"/>
        <w:tabs>
          <w:tab w:val="left" w:pos="3208"/>
        </w:tabs>
        <w:kinsoku w:val="0"/>
        <w:overflowPunct w:val="0"/>
        <w:spacing w:line="341" w:lineRule="exact"/>
        <w:ind w:left="205"/>
        <w:rPr>
          <w:rFonts w:ascii="Arial" w:hAnsi="Arial" w:cs="Arial"/>
          <w:i/>
          <w:iCs/>
          <w:color w:val="2F2A2D"/>
          <w:spacing w:val="-1"/>
          <w:w w:val="65"/>
          <w:position w:val="15"/>
          <w:sz w:val="25"/>
          <w:szCs w:val="25"/>
        </w:rPr>
        <w:sectPr w:rsidR="00000000">
          <w:type w:val="continuous"/>
          <w:pgSz w:w="11910" w:h="16850"/>
          <w:pgMar w:top="1200" w:right="0" w:bottom="280" w:left="360" w:header="708" w:footer="708" w:gutter="0"/>
          <w:cols w:space="708" w:equalWidth="0">
            <w:col w:w="11550"/>
          </w:cols>
          <w:noEndnote/>
        </w:sectPr>
      </w:pPr>
    </w:p>
    <w:p w14:paraId="7E2BEDD1" w14:textId="77777777" w:rsidR="008F5AB7" w:rsidRDefault="008F5AB7">
      <w:pPr>
        <w:pStyle w:val="Zkladntext"/>
        <w:kinsoku w:val="0"/>
        <w:overflowPunct w:val="0"/>
        <w:spacing w:line="229" w:lineRule="exact"/>
        <w:ind w:left="199"/>
        <w:rPr>
          <w:i/>
          <w:iCs/>
          <w:color w:val="443F44"/>
          <w:spacing w:val="-12"/>
          <w:w w:val="92"/>
          <w:sz w:val="28"/>
          <w:szCs w:val="28"/>
        </w:rPr>
      </w:pPr>
      <w:r>
        <w:rPr>
          <w:i/>
          <w:iCs/>
          <w:color w:val="443F44"/>
          <w:spacing w:val="-100"/>
          <w:w w:val="106"/>
          <w:sz w:val="28"/>
          <w:szCs w:val="28"/>
        </w:rPr>
        <w:t>v</w:t>
      </w:r>
      <w:r>
        <w:rPr>
          <w:color w:val="443F44"/>
          <w:w w:val="95"/>
          <w:position w:val="-15"/>
          <w:sz w:val="28"/>
          <w:szCs w:val="28"/>
        </w:rPr>
        <w:t>.</w:t>
      </w:r>
      <w:r>
        <w:rPr>
          <w:color w:val="443F44"/>
          <w:spacing w:val="-38"/>
          <w:position w:val="-15"/>
          <w:sz w:val="28"/>
          <w:szCs w:val="28"/>
        </w:rPr>
        <w:t xml:space="preserve"> </w:t>
      </w:r>
      <w:r>
        <w:rPr>
          <w:i/>
          <w:iCs/>
          <w:color w:val="443F44"/>
          <w:spacing w:val="-1"/>
          <w:w w:val="106"/>
          <w:sz w:val="28"/>
          <w:szCs w:val="28"/>
        </w:rPr>
        <w:t>ed</w:t>
      </w:r>
      <w:r>
        <w:rPr>
          <w:i/>
          <w:iCs/>
          <w:color w:val="443F44"/>
          <w:spacing w:val="-10"/>
          <w:w w:val="106"/>
          <w:sz w:val="28"/>
          <w:szCs w:val="28"/>
        </w:rPr>
        <w:t>l</w:t>
      </w:r>
      <w:r>
        <w:rPr>
          <w:color w:val="443F44"/>
          <w:spacing w:val="-58"/>
          <w:w w:val="95"/>
          <w:position w:val="-15"/>
          <w:sz w:val="28"/>
          <w:szCs w:val="28"/>
        </w:rPr>
        <w:t>.</w:t>
      </w:r>
      <w:r>
        <w:rPr>
          <w:i/>
          <w:iCs/>
          <w:color w:val="443F44"/>
          <w:spacing w:val="-58"/>
          <w:w w:val="106"/>
          <w:sz w:val="28"/>
          <w:szCs w:val="28"/>
        </w:rPr>
        <w:t>n</w:t>
      </w:r>
      <w:r>
        <w:rPr>
          <w:i/>
          <w:iCs/>
          <w:color w:val="443F44"/>
          <w:spacing w:val="-32"/>
          <w:w w:val="71"/>
          <w:position w:val="-15"/>
          <w:sz w:val="28"/>
          <w:szCs w:val="28"/>
        </w:rPr>
        <w:t>k</w:t>
      </w:r>
      <w:r>
        <w:rPr>
          <w:i/>
          <w:iCs/>
          <w:color w:val="443F44"/>
          <w:spacing w:val="-1"/>
          <w:w w:val="106"/>
          <w:sz w:val="28"/>
          <w:szCs w:val="28"/>
        </w:rPr>
        <w:t>os</w:t>
      </w:r>
      <w:r>
        <w:rPr>
          <w:i/>
          <w:iCs/>
          <w:color w:val="443F44"/>
          <w:spacing w:val="25"/>
          <w:w w:val="106"/>
          <w:sz w:val="28"/>
          <w:szCs w:val="28"/>
        </w:rPr>
        <w:t>t</w:t>
      </w:r>
      <w:r>
        <w:rPr>
          <w:i/>
          <w:iCs/>
          <w:color w:val="443F44"/>
          <w:w w:val="45"/>
          <w:position w:val="-15"/>
          <w:sz w:val="29"/>
          <w:szCs w:val="29"/>
        </w:rPr>
        <w:t>t</w:t>
      </w:r>
      <w:r>
        <w:rPr>
          <w:i/>
          <w:iCs/>
          <w:color w:val="443F44"/>
          <w:spacing w:val="32"/>
          <w:position w:val="-15"/>
          <w:sz w:val="29"/>
          <w:szCs w:val="29"/>
        </w:rPr>
        <w:t xml:space="preserve"> </w:t>
      </w:r>
      <w:r>
        <w:rPr>
          <w:i/>
          <w:iCs/>
          <w:color w:val="443F44"/>
          <w:spacing w:val="-12"/>
          <w:w w:val="92"/>
          <w:sz w:val="28"/>
          <w:szCs w:val="28"/>
        </w:rPr>
        <w:t>a</w:t>
      </w:r>
    </w:p>
    <w:p w14:paraId="764F5446" w14:textId="77777777" w:rsidR="008F5AB7" w:rsidRDefault="008F5AB7">
      <w:pPr>
        <w:pStyle w:val="Zkladntext"/>
        <w:kinsoku w:val="0"/>
        <w:overflowPunct w:val="0"/>
        <w:spacing w:line="229" w:lineRule="exact"/>
        <w:ind w:left="90"/>
        <w:rPr>
          <w:i/>
          <w:iCs/>
          <w:color w:val="443F44"/>
          <w:spacing w:val="-10"/>
          <w:sz w:val="28"/>
          <w:szCs w:val="28"/>
        </w:rPr>
      </w:pPr>
      <w:r>
        <w:rPr>
          <w:sz w:val="24"/>
          <w:szCs w:val="24"/>
        </w:rPr>
        <w:br w:type="column"/>
      </w:r>
      <w:r>
        <w:rPr>
          <w:color w:val="595659"/>
          <w:spacing w:val="-27"/>
          <w:sz w:val="29"/>
          <w:szCs w:val="29"/>
        </w:rPr>
        <w:t>,</w:t>
      </w:r>
      <w:r>
        <w:rPr>
          <w:i/>
          <w:iCs/>
          <w:color w:val="443F44"/>
          <w:spacing w:val="-27"/>
          <w:position w:val="15"/>
          <w:sz w:val="28"/>
          <w:szCs w:val="28"/>
        </w:rPr>
        <w:t xml:space="preserve">s </w:t>
      </w:r>
      <w:r>
        <w:rPr>
          <w:i/>
          <w:iCs/>
          <w:color w:val="595659"/>
          <w:position w:val="15"/>
          <w:sz w:val="28"/>
          <w:szCs w:val="28"/>
        </w:rPr>
        <w:t>ec</w:t>
      </w:r>
      <w:r>
        <w:rPr>
          <w:i/>
          <w:iCs/>
          <w:color w:val="595659"/>
          <w:spacing w:val="63"/>
          <w:position w:val="15"/>
          <w:sz w:val="28"/>
          <w:szCs w:val="28"/>
        </w:rPr>
        <w:t xml:space="preserve"> </w:t>
      </w:r>
      <w:r>
        <w:rPr>
          <w:i/>
          <w:iCs/>
          <w:color w:val="443F44"/>
          <w:spacing w:val="-10"/>
          <w:sz w:val="28"/>
          <w:szCs w:val="28"/>
        </w:rPr>
        <w:t>nalezne</w:t>
      </w:r>
      <w:r>
        <w:rPr>
          <w:color w:val="595659"/>
          <w:spacing w:val="-10"/>
          <w:position w:val="15"/>
          <w:sz w:val="28"/>
          <w:szCs w:val="28"/>
        </w:rPr>
        <w:t>·</w:t>
      </w:r>
      <w:r>
        <w:rPr>
          <w:i/>
          <w:iCs/>
          <w:color w:val="443F44"/>
          <w:spacing w:val="-10"/>
          <w:sz w:val="28"/>
          <w:szCs w:val="28"/>
        </w:rPr>
        <w:t>-li</w:t>
      </w:r>
    </w:p>
    <w:p w14:paraId="5C60EA41" w14:textId="77777777" w:rsidR="008F5AB7" w:rsidRDefault="008F5AB7">
      <w:pPr>
        <w:pStyle w:val="Zkladntext"/>
        <w:kinsoku w:val="0"/>
        <w:overflowPunct w:val="0"/>
        <w:spacing w:line="229" w:lineRule="exact"/>
        <w:ind w:left="199"/>
        <w:rPr>
          <w:color w:val="595659"/>
          <w:w w:val="60"/>
          <w:sz w:val="28"/>
          <w:szCs w:val="28"/>
        </w:rPr>
      </w:pPr>
      <w:r>
        <w:rPr>
          <w:sz w:val="24"/>
          <w:szCs w:val="24"/>
        </w:rPr>
        <w:br w:type="column"/>
      </w:r>
      <w:r>
        <w:rPr>
          <w:color w:val="777579"/>
          <w:w w:val="60"/>
          <w:sz w:val="28"/>
          <w:szCs w:val="28"/>
        </w:rPr>
        <w:t xml:space="preserve">') </w:t>
      </w:r>
      <w:r>
        <w:rPr>
          <w:color w:val="595659"/>
          <w:w w:val="60"/>
          <w:sz w:val="28"/>
          <w:szCs w:val="28"/>
        </w:rPr>
        <w:t>.</w:t>
      </w:r>
    </w:p>
    <w:p w14:paraId="0D079DF4" w14:textId="77777777" w:rsidR="008F5AB7" w:rsidRDefault="008F5AB7">
      <w:pPr>
        <w:pStyle w:val="Zkladntext"/>
        <w:kinsoku w:val="0"/>
        <w:overflowPunct w:val="0"/>
        <w:spacing w:line="229" w:lineRule="exact"/>
        <w:ind w:left="129"/>
        <w:rPr>
          <w:color w:val="443F44"/>
          <w:spacing w:val="-10"/>
          <w:w w:val="90"/>
          <w:position w:val="15"/>
          <w:sz w:val="28"/>
          <w:szCs w:val="28"/>
        </w:rPr>
      </w:pPr>
      <w:r>
        <w:rPr>
          <w:sz w:val="24"/>
          <w:szCs w:val="24"/>
        </w:rPr>
        <w:br w:type="column"/>
      </w:r>
      <w:r>
        <w:rPr>
          <w:i/>
          <w:iCs/>
          <w:color w:val="443F44"/>
          <w:spacing w:val="-10"/>
          <w:w w:val="90"/>
          <w:sz w:val="28"/>
          <w:szCs w:val="28"/>
        </w:rPr>
        <w:t>zdro.1</w:t>
      </w:r>
      <w:r>
        <w:rPr>
          <w:color w:val="443F44"/>
          <w:spacing w:val="-10"/>
          <w:w w:val="90"/>
          <w:position w:val="15"/>
          <w:sz w:val="28"/>
          <w:szCs w:val="28"/>
        </w:rPr>
        <w:t>.</w:t>
      </w:r>
    </w:p>
    <w:p w14:paraId="7843410D" w14:textId="77777777" w:rsidR="008F5AB7" w:rsidRDefault="008F5AB7">
      <w:pPr>
        <w:pStyle w:val="Nadpis8"/>
        <w:kinsoku w:val="0"/>
        <w:overflowPunct w:val="0"/>
        <w:spacing w:line="229" w:lineRule="exact"/>
        <w:ind w:left="126"/>
        <w:rPr>
          <w:color w:val="2F2A2D"/>
          <w:position w:val="15"/>
        </w:rPr>
      </w:pPr>
      <w:r>
        <w:rPr>
          <w:i w:val="0"/>
          <w:iCs w:val="0"/>
          <w:sz w:val="24"/>
          <w:szCs w:val="24"/>
        </w:rPr>
        <w:br w:type="column"/>
      </w:r>
      <w:r>
        <w:rPr>
          <w:color w:val="443F44"/>
        </w:rPr>
        <w:t>dostr</w:t>
      </w:r>
      <w:r>
        <w:rPr>
          <w:i w:val="0"/>
          <w:iCs w:val="0"/>
          <w:color w:val="595659"/>
          <w:position w:val="15"/>
        </w:rPr>
        <w:t>.</w:t>
      </w:r>
      <w:r>
        <w:rPr>
          <w:color w:val="443F44"/>
        </w:rPr>
        <w:t>. vyso</w:t>
      </w:r>
      <w:r>
        <w:rPr>
          <w:color w:val="2F2A2D"/>
          <w:position w:val="15"/>
        </w:rPr>
        <w:t>k</w:t>
      </w:r>
    </w:p>
    <w:p w14:paraId="47237E64" w14:textId="77777777" w:rsidR="008F5AB7" w:rsidRDefault="008F5AB7">
      <w:pPr>
        <w:pStyle w:val="Odstavecseseznamem"/>
        <w:numPr>
          <w:ilvl w:val="0"/>
          <w:numId w:val="17"/>
        </w:numPr>
        <w:tabs>
          <w:tab w:val="left" w:pos="412"/>
        </w:tabs>
        <w:kinsoku w:val="0"/>
        <w:overflowPunct w:val="0"/>
        <w:spacing w:line="229" w:lineRule="exact"/>
        <w:rPr>
          <w:i/>
          <w:iCs/>
          <w:color w:val="2F2A2D"/>
          <w:spacing w:val="-31"/>
          <w:position w:val="15"/>
          <w:sz w:val="28"/>
          <w:szCs w:val="28"/>
        </w:rPr>
      </w:pPr>
      <w:r>
        <w:rPr>
          <w:i/>
          <w:iCs/>
          <w:color w:val="2F2A2D"/>
          <w:w w:val="94"/>
          <w:sz w:val="28"/>
          <w:szCs w:val="28"/>
        </w:rPr>
        <w:br w:type="column"/>
      </w:r>
      <w:r>
        <w:rPr>
          <w:i/>
          <w:iCs/>
          <w:color w:val="2F2A2D"/>
          <w:sz w:val="28"/>
          <w:szCs w:val="28"/>
        </w:rPr>
        <w:t>a</w:t>
      </w:r>
      <w:r>
        <w:rPr>
          <w:i/>
          <w:iCs/>
          <w:color w:val="2F2A2D"/>
          <w:spacing w:val="67"/>
          <w:sz w:val="28"/>
          <w:szCs w:val="28"/>
        </w:rPr>
        <w:t xml:space="preserve"> </w:t>
      </w:r>
      <w:r>
        <w:rPr>
          <w:i/>
          <w:iCs/>
          <w:color w:val="2F2A2D"/>
          <w:spacing w:val="-31"/>
          <w:sz w:val="28"/>
          <w:szCs w:val="28"/>
        </w:rPr>
        <w:t>po</w:t>
      </w:r>
      <w:r>
        <w:rPr>
          <w:i/>
          <w:iCs/>
          <w:color w:val="2F2A2D"/>
          <w:spacing w:val="-31"/>
          <w:position w:val="15"/>
          <w:sz w:val="28"/>
          <w:szCs w:val="28"/>
        </w:rPr>
        <w:t>d</w:t>
      </w:r>
    </w:p>
    <w:p w14:paraId="37B4A71C" w14:textId="77777777" w:rsidR="008F5AB7" w:rsidRDefault="008F5AB7">
      <w:pPr>
        <w:pStyle w:val="Zkladntext"/>
        <w:kinsoku w:val="0"/>
        <w:overflowPunct w:val="0"/>
        <w:spacing w:line="229" w:lineRule="exact"/>
        <w:ind w:left="118"/>
        <w:rPr>
          <w:i/>
          <w:iCs/>
          <w:color w:val="1C181A"/>
          <w:spacing w:val="-12"/>
          <w:w w:val="53"/>
          <w:position w:val="15"/>
          <w:sz w:val="28"/>
          <w:szCs w:val="28"/>
        </w:rPr>
      </w:pPr>
      <w:r>
        <w:rPr>
          <w:sz w:val="24"/>
          <w:szCs w:val="24"/>
        </w:rPr>
        <w:br w:type="column"/>
      </w:r>
      <w:r>
        <w:rPr>
          <w:i/>
          <w:iCs/>
          <w:color w:val="2F2A2D"/>
          <w:spacing w:val="-1"/>
          <w:w w:val="98"/>
          <w:sz w:val="28"/>
          <w:szCs w:val="28"/>
        </w:rPr>
        <w:t>cenu.</w:t>
      </w:r>
      <w:r>
        <w:rPr>
          <w:i/>
          <w:iCs/>
          <w:color w:val="2F2A2D"/>
          <w:spacing w:val="-81"/>
          <w:w w:val="98"/>
          <w:sz w:val="28"/>
          <w:szCs w:val="28"/>
        </w:rPr>
        <w:t>1</w:t>
      </w:r>
      <w:r>
        <w:rPr>
          <w:color w:val="443F44"/>
          <w:spacing w:val="12"/>
          <w:w w:val="72"/>
          <w:position w:val="15"/>
          <w:sz w:val="28"/>
          <w:szCs w:val="28"/>
        </w:rPr>
        <w:t>·</w:t>
      </w:r>
      <w:r>
        <w:rPr>
          <w:i/>
          <w:iCs/>
          <w:color w:val="2F2A2D"/>
          <w:spacing w:val="-1"/>
          <w:w w:val="98"/>
          <w:sz w:val="28"/>
          <w:szCs w:val="28"/>
        </w:rPr>
        <w:t>e</w:t>
      </w:r>
      <w:r>
        <w:rPr>
          <w:i/>
          <w:iCs/>
          <w:color w:val="2F2A2D"/>
          <w:spacing w:val="22"/>
          <w:w w:val="98"/>
          <w:sz w:val="28"/>
          <w:szCs w:val="28"/>
        </w:rPr>
        <w:t>-</w:t>
      </w:r>
      <w:r>
        <w:rPr>
          <w:i/>
          <w:iCs/>
          <w:color w:val="1C181A"/>
          <w:spacing w:val="-81"/>
          <w:w w:val="62"/>
          <w:position w:val="5"/>
          <w:sz w:val="28"/>
          <w:szCs w:val="28"/>
        </w:rPr>
        <w:t>1</w:t>
      </w:r>
      <w:r>
        <w:rPr>
          <w:rFonts w:ascii="Arial" w:hAnsi="Arial" w:cs="Arial"/>
          <w:color w:val="1C181A"/>
          <w:w w:val="50"/>
          <w:sz w:val="21"/>
          <w:szCs w:val="21"/>
        </w:rPr>
        <w:t>z</w:t>
      </w:r>
      <w:r>
        <w:rPr>
          <w:rFonts w:ascii="Arial" w:hAnsi="Arial" w:cs="Arial"/>
          <w:color w:val="1C181A"/>
          <w:spacing w:val="12"/>
          <w:sz w:val="21"/>
          <w:szCs w:val="21"/>
        </w:rPr>
        <w:t xml:space="preserve"> </w:t>
      </w:r>
      <w:r>
        <w:rPr>
          <w:i/>
          <w:iCs/>
          <w:color w:val="1C181A"/>
          <w:spacing w:val="-12"/>
          <w:w w:val="53"/>
          <w:position w:val="15"/>
          <w:sz w:val="28"/>
          <w:szCs w:val="28"/>
        </w:rPr>
        <w:t>-</w:t>
      </w:r>
    </w:p>
    <w:p w14:paraId="287B9C6A" w14:textId="77777777" w:rsidR="008F5AB7" w:rsidRDefault="008F5AB7">
      <w:pPr>
        <w:pStyle w:val="Zkladntext"/>
        <w:kinsoku w:val="0"/>
        <w:overflowPunct w:val="0"/>
        <w:spacing w:before="136" w:line="92" w:lineRule="exact"/>
        <w:ind w:left="111"/>
        <w:rPr>
          <w:rFonts w:ascii="Arial" w:hAnsi="Arial" w:cs="Arial"/>
          <w:color w:val="443F44"/>
          <w:spacing w:val="-5"/>
          <w:w w:val="53"/>
          <w:position w:val="15"/>
          <w:sz w:val="9"/>
          <w:szCs w:val="9"/>
        </w:rPr>
      </w:pPr>
      <w:r>
        <w:rPr>
          <w:sz w:val="24"/>
          <w:szCs w:val="24"/>
        </w:rPr>
        <w:br w:type="column"/>
      </w:r>
      <w:r>
        <w:rPr>
          <w:i/>
          <w:iCs/>
          <w:color w:val="2F2A2D"/>
          <w:spacing w:val="-1"/>
          <w:w w:val="106"/>
          <w:sz w:val="28"/>
          <w:szCs w:val="28"/>
        </w:rPr>
        <w:t>sou</w:t>
      </w:r>
      <w:r>
        <w:rPr>
          <w:i/>
          <w:iCs/>
          <w:color w:val="2F2A2D"/>
          <w:spacing w:val="-110"/>
          <w:w w:val="106"/>
          <w:sz w:val="28"/>
          <w:szCs w:val="28"/>
        </w:rPr>
        <w:t>c</w:t>
      </w:r>
      <w:r>
        <w:rPr>
          <w:rFonts w:ascii="Arial" w:hAnsi="Arial" w:cs="Arial"/>
          <w:i/>
          <w:iCs/>
          <w:color w:val="443F44"/>
          <w:w w:val="53"/>
          <w:position w:val="15"/>
          <w:sz w:val="9"/>
          <w:szCs w:val="9"/>
        </w:rPr>
        <w:t>v</w:t>
      </w:r>
      <w:r>
        <w:rPr>
          <w:rFonts w:ascii="Arial" w:hAnsi="Arial" w:cs="Arial"/>
          <w:i/>
          <w:iCs/>
          <w:color w:val="443F44"/>
          <w:position w:val="15"/>
          <w:sz w:val="9"/>
          <w:szCs w:val="9"/>
        </w:rPr>
        <w:t xml:space="preserve">  </w:t>
      </w:r>
      <w:r>
        <w:rPr>
          <w:rFonts w:ascii="Arial" w:hAnsi="Arial" w:cs="Arial"/>
          <w:i/>
          <w:iCs/>
          <w:color w:val="443F44"/>
          <w:spacing w:val="10"/>
          <w:position w:val="15"/>
          <w:sz w:val="9"/>
          <w:szCs w:val="9"/>
        </w:rPr>
        <w:t xml:space="preserve"> </w:t>
      </w:r>
      <w:r>
        <w:rPr>
          <w:i/>
          <w:iCs/>
          <w:color w:val="2F2A2D"/>
          <w:spacing w:val="-1"/>
          <w:w w:val="106"/>
          <w:sz w:val="28"/>
          <w:szCs w:val="28"/>
        </w:rPr>
        <w:t>a</w:t>
      </w:r>
      <w:r>
        <w:rPr>
          <w:i/>
          <w:iCs/>
          <w:color w:val="2F2A2D"/>
          <w:spacing w:val="-78"/>
          <w:w w:val="106"/>
          <w:sz w:val="28"/>
          <w:szCs w:val="28"/>
        </w:rPr>
        <w:t>s</w:t>
      </w:r>
      <w:r>
        <w:rPr>
          <w:rFonts w:ascii="Arial" w:hAnsi="Arial" w:cs="Arial"/>
          <w:color w:val="443F44"/>
          <w:w w:val="53"/>
          <w:position w:val="15"/>
          <w:sz w:val="9"/>
          <w:szCs w:val="9"/>
        </w:rPr>
        <w:t>•</w:t>
      </w:r>
      <w:r>
        <w:rPr>
          <w:rFonts w:ascii="Arial" w:hAnsi="Arial" w:cs="Arial"/>
          <w:color w:val="443F44"/>
          <w:position w:val="15"/>
          <w:sz w:val="9"/>
          <w:szCs w:val="9"/>
        </w:rPr>
        <w:t xml:space="preserve"> </w:t>
      </w:r>
      <w:r>
        <w:rPr>
          <w:rFonts w:ascii="Arial" w:hAnsi="Arial" w:cs="Arial"/>
          <w:color w:val="443F44"/>
          <w:spacing w:val="10"/>
          <w:position w:val="15"/>
          <w:sz w:val="9"/>
          <w:szCs w:val="9"/>
        </w:rPr>
        <w:t xml:space="preserve"> </w:t>
      </w:r>
      <w:r>
        <w:rPr>
          <w:i/>
          <w:iCs/>
          <w:color w:val="2F2A2D"/>
          <w:spacing w:val="-6"/>
          <w:w w:val="106"/>
          <w:sz w:val="28"/>
          <w:szCs w:val="28"/>
        </w:rPr>
        <w:t>n</w:t>
      </w:r>
      <w:r>
        <w:rPr>
          <w:i/>
          <w:iCs/>
          <w:color w:val="2F2A2D"/>
          <w:spacing w:val="-49"/>
          <w:w w:val="106"/>
          <w:sz w:val="28"/>
          <w:szCs w:val="28"/>
        </w:rPr>
        <w:t>e</w:t>
      </w:r>
      <w:r>
        <w:rPr>
          <w:rFonts w:ascii="Arial" w:hAnsi="Arial" w:cs="Arial"/>
          <w:color w:val="443F44"/>
          <w:spacing w:val="-5"/>
          <w:w w:val="53"/>
          <w:position w:val="15"/>
          <w:sz w:val="9"/>
          <w:szCs w:val="9"/>
        </w:rPr>
        <w:t>•</w:t>
      </w:r>
    </w:p>
    <w:p w14:paraId="292C4DAD" w14:textId="77777777" w:rsidR="008F5AB7" w:rsidRDefault="008F5AB7">
      <w:pPr>
        <w:pStyle w:val="Zkladntext"/>
        <w:kinsoku w:val="0"/>
        <w:overflowPunct w:val="0"/>
        <w:spacing w:before="163" w:line="65" w:lineRule="exact"/>
        <w:ind w:left="163"/>
        <w:rPr>
          <w:rFonts w:ascii="Arial" w:hAnsi="Arial" w:cs="Arial"/>
          <w:i/>
          <w:iCs/>
          <w:color w:val="2F2A2D"/>
          <w:sz w:val="25"/>
          <w:szCs w:val="25"/>
        </w:rPr>
      </w:pPr>
      <w:r>
        <w:rPr>
          <w:sz w:val="24"/>
          <w:szCs w:val="24"/>
        </w:rPr>
        <w:br w:type="column"/>
      </w:r>
      <w:r>
        <w:rPr>
          <w:rFonts w:ascii="Arial" w:hAnsi="Arial" w:cs="Arial"/>
          <w:i/>
          <w:iCs/>
          <w:color w:val="2F2A2D"/>
          <w:sz w:val="25"/>
          <w:szCs w:val="25"/>
        </w:rPr>
        <w:t>tvrdé</w:t>
      </w:r>
    </w:p>
    <w:p w14:paraId="23AC9E0C" w14:textId="77777777" w:rsidR="008F5AB7" w:rsidRDefault="008F5AB7">
      <w:pPr>
        <w:pStyle w:val="Nadpis8"/>
        <w:kinsoku w:val="0"/>
        <w:overflowPunct w:val="0"/>
        <w:spacing w:line="229" w:lineRule="exact"/>
        <w:ind w:left="100"/>
        <w:rPr>
          <w:color w:val="2F2A2D"/>
          <w:spacing w:val="-1"/>
          <w:w w:val="95"/>
        </w:rPr>
      </w:pPr>
      <w:r>
        <w:rPr>
          <w:i w:val="0"/>
          <w:iCs w:val="0"/>
          <w:sz w:val="24"/>
          <w:szCs w:val="24"/>
        </w:rPr>
        <w:br w:type="column"/>
      </w:r>
      <w:r>
        <w:rPr>
          <w:color w:val="2F2A2D"/>
          <w:spacing w:val="-188"/>
          <w:w w:val="95"/>
        </w:rPr>
        <w:t>m</w:t>
      </w:r>
      <w:r>
        <w:rPr>
          <w:color w:val="443F44"/>
          <w:w w:val="59"/>
          <w:position w:val="-15"/>
        </w:rPr>
        <w:t>k</w:t>
      </w:r>
      <w:r>
        <w:rPr>
          <w:color w:val="443F44"/>
          <w:position w:val="-15"/>
        </w:rPr>
        <w:t xml:space="preserve"> </w:t>
      </w:r>
      <w:r>
        <w:rPr>
          <w:color w:val="443F44"/>
          <w:spacing w:val="-26"/>
          <w:position w:val="-15"/>
        </w:rPr>
        <w:t xml:space="preserve"> </w:t>
      </w:r>
      <w:r>
        <w:rPr>
          <w:color w:val="2F2A2D"/>
          <w:spacing w:val="-1"/>
          <w:w w:val="95"/>
        </w:rPr>
        <w:t>"s</w:t>
      </w:r>
    </w:p>
    <w:p w14:paraId="3037EEAE" w14:textId="77777777" w:rsidR="008F5AB7" w:rsidRDefault="008F5AB7">
      <w:pPr>
        <w:pStyle w:val="Nadpis8"/>
        <w:kinsoku w:val="0"/>
        <w:overflowPunct w:val="0"/>
        <w:spacing w:line="229" w:lineRule="exact"/>
        <w:ind w:left="100"/>
        <w:rPr>
          <w:color w:val="2F2A2D"/>
          <w:spacing w:val="-1"/>
          <w:w w:val="95"/>
        </w:rPr>
        <w:sectPr w:rsidR="00000000">
          <w:type w:val="continuous"/>
          <w:pgSz w:w="11910" w:h="16850"/>
          <w:pgMar w:top="1200" w:right="0" w:bottom="280" w:left="360" w:header="708" w:footer="708" w:gutter="0"/>
          <w:cols w:num="10" w:space="708" w:equalWidth="0">
            <w:col w:w="1484" w:space="40"/>
            <w:col w:w="1876" w:space="229"/>
            <w:col w:w="396" w:space="39"/>
            <w:col w:w="763" w:space="39"/>
            <w:col w:w="1534" w:space="40"/>
            <w:col w:w="1030" w:space="39"/>
            <w:col w:w="1258" w:space="39"/>
            <w:col w:w="1174" w:space="40"/>
            <w:col w:w="736" w:space="40"/>
            <w:col w:w="754"/>
          </w:cols>
          <w:noEndnote/>
        </w:sectPr>
      </w:pPr>
    </w:p>
    <w:p w14:paraId="6CCC4527" w14:textId="77777777" w:rsidR="008F5AB7" w:rsidRDefault="008F5AB7">
      <w:pPr>
        <w:pStyle w:val="Zkladntext"/>
        <w:kinsoku w:val="0"/>
        <w:overflowPunct w:val="0"/>
        <w:spacing w:before="56" w:line="167" w:lineRule="exact"/>
        <w:ind w:left="193"/>
        <w:rPr>
          <w:i/>
          <w:iCs/>
          <w:color w:val="443F44"/>
          <w:w w:val="105"/>
          <w:sz w:val="28"/>
          <w:szCs w:val="28"/>
        </w:rPr>
      </w:pPr>
      <w:r>
        <w:rPr>
          <w:i/>
          <w:iCs/>
          <w:color w:val="443F44"/>
          <w:spacing w:val="-1"/>
          <w:w w:val="86"/>
          <w:sz w:val="28"/>
          <w:szCs w:val="28"/>
        </w:rPr>
        <w:t>J</w:t>
      </w:r>
      <w:r>
        <w:rPr>
          <w:i/>
          <w:iCs/>
          <w:color w:val="443F44"/>
          <w:w w:val="86"/>
          <w:sz w:val="28"/>
          <w:szCs w:val="28"/>
        </w:rPr>
        <w:t>e</w:t>
      </w:r>
      <w:r>
        <w:rPr>
          <w:i/>
          <w:iCs/>
          <w:color w:val="443F44"/>
          <w:sz w:val="28"/>
          <w:szCs w:val="28"/>
        </w:rPr>
        <w:t xml:space="preserve"> </w:t>
      </w:r>
      <w:r>
        <w:rPr>
          <w:i/>
          <w:iCs/>
          <w:color w:val="443F44"/>
          <w:spacing w:val="-9"/>
          <w:sz w:val="28"/>
          <w:szCs w:val="28"/>
        </w:rPr>
        <w:t xml:space="preserve"> </w:t>
      </w:r>
      <w:r>
        <w:rPr>
          <w:i/>
          <w:iCs/>
          <w:color w:val="443F44"/>
          <w:spacing w:val="-1"/>
          <w:w w:val="95"/>
          <w:sz w:val="28"/>
          <w:szCs w:val="28"/>
        </w:rPr>
        <w:t>rz</w:t>
      </w:r>
      <w:r>
        <w:rPr>
          <w:i/>
          <w:iCs/>
          <w:color w:val="443F44"/>
          <w:w w:val="95"/>
          <w:sz w:val="28"/>
          <w:szCs w:val="28"/>
        </w:rPr>
        <w:t>s</w:t>
      </w:r>
      <w:r>
        <w:rPr>
          <w:i/>
          <w:iCs/>
          <w:color w:val="443F44"/>
          <w:sz w:val="28"/>
          <w:szCs w:val="28"/>
        </w:rPr>
        <w:t xml:space="preserve">  </w:t>
      </w:r>
      <w:r>
        <w:rPr>
          <w:i/>
          <w:iCs/>
          <w:color w:val="443F44"/>
          <w:spacing w:val="-34"/>
          <w:sz w:val="28"/>
          <w:szCs w:val="28"/>
        </w:rPr>
        <w:t xml:space="preserve"> </w:t>
      </w:r>
      <w:r>
        <w:rPr>
          <w:i/>
          <w:iCs/>
          <w:color w:val="443F44"/>
          <w:w w:val="104"/>
          <w:sz w:val="28"/>
          <w:szCs w:val="28"/>
        </w:rPr>
        <w:t>an</w:t>
      </w:r>
      <w:r>
        <w:rPr>
          <w:i/>
          <w:iCs/>
          <w:color w:val="443F44"/>
          <w:sz w:val="28"/>
          <w:szCs w:val="28"/>
        </w:rPr>
        <w:t xml:space="preserve"> </w:t>
      </w:r>
      <w:r>
        <w:rPr>
          <w:i/>
          <w:iCs/>
          <w:color w:val="443F44"/>
          <w:spacing w:val="-21"/>
          <w:sz w:val="28"/>
          <w:szCs w:val="28"/>
        </w:rPr>
        <w:t xml:space="preserve"> </w:t>
      </w:r>
      <w:r>
        <w:rPr>
          <w:i/>
          <w:iCs/>
          <w:color w:val="443F44"/>
          <w:w w:val="103"/>
          <w:sz w:val="28"/>
          <w:szCs w:val="28"/>
        </w:rPr>
        <w:t>n</w:t>
      </w:r>
      <w:r>
        <w:rPr>
          <w:i/>
          <w:iCs/>
          <w:color w:val="443F44"/>
          <w:spacing w:val="-32"/>
          <w:sz w:val="28"/>
          <w:szCs w:val="28"/>
        </w:rPr>
        <w:t xml:space="preserve"> </w:t>
      </w:r>
      <w:r>
        <w:rPr>
          <w:i/>
          <w:iCs/>
          <w:color w:val="443F44"/>
          <w:spacing w:val="20"/>
          <w:w w:val="45"/>
          <w:sz w:val="28"/>
          <w:szCs w:val="28"/>
        </w:rPr>
        <w:t>z</w:t>
      </w:r>
      <w:r>
        <w:rPr>
          <w:i/>
          <w:iCs/>
          <w:color w:val="443F44"/>
          <w:w w:val="97"/>
          <w:sz w:val="12"/>
          <w:szCs w:val="12"/>
        </w:rPr>
        <w:t>1</w:t>
      </w:r>
      <w:r>
        <w:rPr>
          <w:i/>
          <w:iCs/>
          <w:color w:val="443F44"/>
          <w:sz w:val="12"/>
          <w:szCs w:val="12"/>
        </w:rPr>
        <w:t xml:space="preserve">   </w:t>
      </w:r>
      <w:r>
        <w:rPr>
          <w:i/>
          <w:iCs/>
          <w:color w:val="443F44"/>
          <w:spacing w:val="7"/>
          <w:sz w:val="12"/>
          <w:szCs w:val="12"/>
        </w:rPr>
        <w:t xml:space="preserve"> </w:t>
      </w:r>
      <w:r>
        <w:rPr>
          <w:i/>
          <w:iCs/>
          <w:color w:val="443F44"/>
          <w:w w:val="105"/>
          <w:sz w:val="28"/>
          <w:szCs w:val="28"/>
        </w:rPr>
        <w:t>ne</w:t>
      </w:r>
    </w:p>
    <w:p w14:paraId="7385CEFE" w14:textId="77777777" w:rsidR="008F5AB7" w:rsidRDefault="008F5AB7">
      <w:pPr>
        <w:pStyle w:val="Zkladntext"/>
        <w:kinsoku w:val="0"/>
        <w:overflowPunct w:val="0"/>
        <w:spacing w:line="211" w:lineRule="exact"/>
        <w:ind w:left="193"/>
        <w:rPr>
          <w:i/>
          <w:iCs/>
          <w:color w:val="443F44"/>
          <w:w w:val="120"/>
          <w:sz w:val="19"/>
          <w:szCs w:val="19"/>
        </w:rPr>
      </w:pPr>
      <w:r>
        <w:rPr>
          <w:sz w:val="24"/>
          <w:szCs w:val="24"/>
        </w:rPr>
        <w:br w:type="column"/>
      </w:r>
      <w:r>
        <w:rPr>
          <w:i/>
          <w:iCs/>
          <w:color w:val="443F44"/>
          <w:w w:val="120"/>
          <w:sz w:val="19"/>
          <w:szCs w:val="19"/>
        </w:rPr>
        <w:t>sVll.f</w:t>
      </w:r>
    </w:p>
    <w:p w14:paraId="6F62E0C7" w14:textId="77777777" w:rsidR="008F5AB7" w:rsidRDefault="008F5AB7">
      <w:pPr>
        <w:pStyle w:val="Zkladntext"/>
        <w:tabs>
          <w:tab w:val="left" w:pos="1386"/>
          <w:tab w:val="left" w:pos="2029"/>
          <w:tab w:val="left" w:pos="2371"/>
          <w:tab w:val="left" w:pos="2962"/>
          <w:tab w:val="left" w:pos="4338"/>
          <w:tab w:val="left" w:pos="4755"/>
          <w:tab w:val="left" w:pos="5059"/>
          <w:tab w:val="left" w:pos="6223"/>
        </w:tabs>
        <w:kinsoku w:val="0"/>
        <w:overflowPunct w:val="0"/>
        <w:spacing w:before="56" w:line="167" w:lineRule="exact"/>
        <w:ind w:left="193"/>
        <w:rPr>
          <w:rFonts w:ascii="Arial" w:hAnsi="Arial" w:cs="Arial"/>
          <w:color w:val="443F44"/>
          <w:w w:val="95"/>
          <w:sz w:val="19"/>
          <w:szCs w:val="19"/>
        </w:rPr>
      </w:pPr>
      <w:r>
        <w:rPr>
          <w:sz w:val="24"/>
          <w:szCs w:val="24"/>
        </w:rPr>
        <w:br w:type="column"/>
      </w:r>
      <w:r>
        <w:rPr>
          <w:color w:val="595659"/>
          <w:sz w:val="28"/>
          <w:szCs w:val="28"/>
        </w:rPr>
        <w:t>,</w:t>
      </w:r>
      <w:r>
        <w:rPr>
          <w:color w:val="595659"/>
          <w:sz w:val="28"/>
          <w:szCs w:val="28"/>
        </w:rPr>
        <w:tab/>
      </w:r>
      <w:r>
        <w:rPr>
          <w:rFonts w:ascii="Arial" w:hAnsi="Arial" w:cs="Arial"/>
          <w:i/>
          <w:iCs/>
          <w:color w:val="2F2A2D"/>
          <w:w w:val="75"/>
          <w:sz w:val="24"/>
          <w:szCs w:val="24"/>
        </w:rPr>
        <w:t>t</w:t>
      </w:r>
      <w:r>
        <w:rPr>
          <w:rFonts w:ascii="Arial" w:hAnsi="Arial" w:cs="Arial"/>
          <w:i/>
          <w:iCs/>
          <w:color w:val="2F2A2D"/>
          <w:w w:val="75"/>
          <w:sz w:val="24"/>
          <w:szCs w:val="24"/>
        </w:rPr>
        <w:tab/>
      </w:r>
      <w:r>
        <w:rPr>
          <w:i/>
          <w:iCs/>
          <w:color w:val="2F2A2D"/>
          <w:w w:val="75"/>
          <w:sz w:val="28"/>
          <w:szCs w:val="28"/>
        </w:rPr>
        <w:t>b</w:t>
      </w:r>
      <w:r>
        <w:rPr>
          <w:i/>
          <w:iCs/>
          <w:color w:val="2F2A2D"/>
          <w:w w:val="75"/>
          <w:sz w:val="28"/>
          <w:szCs w:val="28"/>
        </w:rPr>
        <w:tab/>
      </w:r>
      <w:r>
        <w:rPr>
          <w:rFonts w:ascii="Arial" w:hAnsi="Arial" w:cs="Arial"/>
          <w:i/>
          <w:iCs/>
          <w:color w:val="2F2A2D"/>
          <w:w w:val="75"/>
          <w:sz w:val="24"/>
          <w:szCs w:val="24"/>
        </w:rPr>
        <w:t>ť</w:t>
      </w:r>
      <w:r>
        <w:rPr>
          <w:rFonts w:ascii="Arial" w:hAnsi="Arial" w:cs="Arial"/>
          <w:i/>
          <w:iCs/>
          <w:color w:val="2F2A2D"/>
          <w:w w:val="75"/>
          <w:sz w:val="24"/>
          <w:szCs w:val="24"/>
        </w:rPr>
        <w:tab/>
      </w:r>
      <w:r>
        <w:rPr>
          <w:i/>
          <w:iCs/>
          <w:color w:val="2F2A2D"/>
          <w:w w:val="95"/>
          <w:sz w:val="28"/>
          <w:szCs w:val="28"/>
        </w:rPr>
        <w:t>k</w:t>
      </w:r>
      <w:r>
        <w:rPr>
          <w:i/>
          <w:iCs/>
          <w:color w:val="2F2A2D"/>
          <w:w w:val="95"/>
          <w:sz w:val="28"/>
          <w:szCs w:val="28"/>
        </w:rPr>
        <w:tab/>
      </w:r>
      <w:r>
        <w:rPr>
          <w:i/>
          <w:iCs/>
          <w:color w:val="2F2A2D"/>
          <w:w w:val="75"/>
          <w:position w:val="-11"/>
          <w:sz w:val="28"/>
          <w:szCs w:val="28"/>
        </w:rPr>
        <w:t>1</w:t>
      </w:r>
      <w:r>
        <w:rPr>
          <w:i/>
          <w:iCs/>
          <w:color w:val="2F2A2D"/>
          <w:w w:val="75"/>
          <w:position w:val="-11"/>
          <w:sz w:val="28"/>
          <w:szCs w:val="28"/>
        </w:rPr>
        <w:tab/>
      </w:r>
      <w:r>
        <w:rPr>
          <w:color w:val="443F44"/>
          <w:w w:val="75"/>
          <w:sz w:val="28"/>
          <w:szCs w:val="28"/>
        </w:rPr>
        <w:t>..</w:t>
      </w:r>
      <w:r>
        <w:rPr>
          <w:color w:val="443F44"/>
          <w:w w:val="75"/>
          <w:sz w:val="28"/>
          <w:szCs w:val="28"/>
        </w:rPr>
        <w:tab/>
      </w:r>
      <w:r>
        <w:rPr>
          <w:color w:val="2F2A2D"/>
          <w:w w:val="75"/>
          <w:sz w:val="28"/>
          <w:szCs w:val="28"/>
        </w:rPr>
        <w:t>.</w:t>
      </w:r>
      <w:r>
        <w:rPr>
          <w:color w:val="2F2A2D"/>
          <w:w w:val="75"/>
          <w:sz w:val="28"/>
          <w:szCs w:val="28"/>
        </w:rPr>
        <w:tab/>
      </w:r>
      <w:r>
        <w:rPr>
          <w:i/>
          <w:iCs/>
          <w:color w:val="1C181A"/>
          <w:w w:val="95"/>
          <w:sz w:val="28"/>
          <w:szCs w:val="28"/>
        </w:rPr>
        <w:t>s</w:t>
      </w:r>
      <w:r>
        <w:rPr>
          <w:i/>
          <w:iCs/>
          <w:color w:val="1C181A"/>
          <w:spacing w:val="1"/>
          <w:w w:val="95"/>
          <w:sz w:val="28"/>
          <w:szCs w:val="28"/>
        </w:rPr>
        <w:t xml:space="preserve"> </w:t>
      </w:r>
      <w:r>
        <w:rPr>
          <w:rFonts w:ascii="Arial" w:hAnsi="Arial" w:cs="Arial"/>
          <w:color w:val="443F44"/>
          <w:w w:val="95"/>
          <w:sz w:val="19"/>
          <w:szCs w:val="19"/>
        </w:rPr>
        <w:t>U-</w:t>
      </w:r>
    </w:p>
    <w:p w14:paraId="3F5631E5" w14:textId="77777777" w:rsidR="008F5AB7" w:rsidRDefault="008F5AB7">
      <w:pPr>
        <w:pStyle w:val="Zkladntext"/>
        <w:tabs>
          <w:tab w:val="left" w:pos="1386"/>
          <w:tab w:val="left" w:pos="2029"/>
          <w:tab w:val="left" w:pos="2371"/>
          <w:tab w:val="left" w:pos="2962"/>
          <w:tab w:val="left" w:pos="4338"/>
          <w:tab w:val="left" w:pos="4755"/>
          <w:tab w:val="left" w:pos="5059"/>
          <w:tab w:val="left" w:pos="6223"/>
        </w:tabs>
        <w:kinsoku w:val="0"/>
        <w:overflowPunct w:val="0"/>
        <w:spacing w:before="56" w:line="167" w:lineRule="exact"/>
        <w:ind w:left="193"/>
        <w:rPr>
          <w:rFonts w:ascii="Arial" w:hAnsi="Arial" w:cs="Arial"/>
          <w:color w:val="443F44"/>
          <w:w w:val="95"/>
          <w:sz w:val="19"/>
          <w:szCs w:val="19"/>
        </w:rPr>
        <w:sectPr w:rsidR="00000000">
          <w:type w:val="continuous"/>
          <w:pgSz w:w="11910" w:h="16850"/>
          <w:pgMar w:top="1200" w:right="0" w:bottom="280" w:left="360" w:header="708" w:footer="708" w:gutter="0"/>
          <w:cols w:num="3" w:space="708" w:equalWidth="0">
            <w:col w:w="2194" w:space="1128"/>
            <w:col w:w="710" w:space="641"/>
            <w:col w:w="6877"/>
          </w:cols>
          <w:noEndnote/>
        </w:sectPr>
      </w:pPr>
    </w:p>
    <w:p w14:paraId="68C504EA" w14:textId="77777777" w:rsidR="008F5AB7" w:rsidRDefault="008F5AB7">
      <w:pPr>
        <w:pStyle w:val="Zkladntext"/>
        <w:tabs>
          <w:tab w:val="left" w:pos="1431"/>
          <w:tab w:val="left" w:pos="1861"/>
          <w:tab w:val="left" w:pos="7418"/>
        </w:tabs>
        <w:kinsoku w:val="0"/>
        <w:overflowPunct w:val="0"/>
        <w:spacing w:line="140" w:lineRule="exact"/>
        <w:ind w:left="187"/>
        <w:rPr>
          <w:color w:val="2F2A2D"/>
          <w:w w:val="108"/>
        </w:rPr>
      </w:pPr>
      <w:r>
        <w:rPr>
          <w:i/>
          <w:iCs/>
          <w:color w:val="443F44"/>
          <w:spacing w:val="-1"/>
          <w:w w:val="103"/>
          <w:position w:val="-13"/>
          <w:sz w:val="28"/>
          <w:szCs w:val="28"/>
        </w:rPr>
        <w:t>te</w:t>
      </w:r>
      <w:r>
        <w:rPr>
          <w:i/>
          <w:iCs/>
          <w:color w:val="443F44"/>
          <w:spacing w:val="-70"/>
          <w:w w:val="103"/>
          <w:position w:val="-13"/>
          <w:sz w:val="28"/>
          <w:szCs w:val="28"/>
        </w:rPr>
        <w:t>c</w:t>
      </w:r>
      <w:r>
        <w:rPr>
          <w:i/>
          <w:iCs/>
          <w:color w:val="443F44"/>
          <w:w w:val="96"/>
          <w:sz w:val="11"/>
          <w:szCs w:val="11"/>
        </w:rPr>
        <w:t>v</w:t>
      </w:r>
      <w:r>
        <w:rPr>
          <w:i/>
          <w:iCs/>
          <w:color w:val="443F44"/>
          <w:spacing w:val="-6"/>
          <w:sz w:val="11"/>
          <w:szCs w:val="11"/>
        </w:rPr>
        <w:t xml:space="preserve"> </w:t>
      </w:r>
      <w:r>
        <w:rPr>
          <w:i/>
          <w:iCs/>
          <w:color w:val="443F44"/>
          <w:spacing w:val="-1"/>
          <w:w w:val="103"/>
          <w:position w:val="-13"/>
          <w:sz w:val="28"/>
          <w:szCs w:val="28"/>
        </w:rPr>
        <w:t>no</w:t>
      </w:r>
      <w:r>
        <w:rPr>
          <w:i/>
          <w:iCs/>
          <w:color w:val="443F44"/>
          <w:spacing w:val="-41"/>
          <w:w w:val="103"/>
          <w:position w:val="-13"/>
          <w:sz w:val="28"/>
          <w:szCs w:val="28"/>
        </w:rPr>
        <w:t>s</w:t>
      </w:r>
      <w:r>
        <w:rPr>
          <w:i/>
          <w:iCs/>
          <w:color w:val="443F44"/>
          <w:w w:val="96"/>
          <w:sz w:val="28"/>
          <w:szCs w:val="28"/>
        </w:rPr>
        <w:t>·t.</w:t>
      </w:r>
      <w:r>
        <w:rPr>
          <w:i/>
          <w:iCs/>
          <w:color w:val="443F44"/>
          <w:sz w:val="28"/>
          <w:szCs w:val="28"/>
        </w:rPr>
        <w:tab/>
      </w:r>
      <w:r>
        <w:rPr>
          <w:color w:val="443F44"/>
          <w:spacing w:val="-1"/>
          <w:w w:val="86"/>
          <w:sz w:val="28"/>
          <w:szCs w:val="28"/>
        </w:rPr>
        <w:t>';</w:t>
      </w:r>
      <w:r>
        <w:rPr>
          <w:color w:val="443F44"/>
          <w:w w:val="86"/>
          <w:sz w:val="28"/>
          <w:szCs w:val="28"/>
        </w:rPr>
        <w:t>'</w:t>
      </w:r>
      <w:r>
        <w:rPr>
          <w:color w:val="443F44"/>
          <w:sz w:val="28"/>
          <w:szCs w:val="28"/>
        </w:rPr>
        <w:tab/>
      </w:r>
      <w:r>
        <w:rPr>
          <w:i/>
          <w:iCs/>
          <w:color w:val="443F44"/>
          <w:w w:val="103"/>
          <w:sz w:val="28"/>
          <w:szCs w:val="28"/>
        </w:rPr>
        <w:t>dní</w:t>
      </w:r>
      <w:r>
        <w:rPr>
          <w:i/>
          <w:iCs/>
          <w:color w:val="443F44"/>
          <w:sz w:val="28"/>
          <w:szCs w:val="28"/>
        </w:rPr>
        <w:t xml:space="preserve">  </w:t>
      </w:r>
      <w:r>
        <w:rPr>
          <w:i/>
          <w:iCs/>
          <w:color w:val="443F44"/>
          <w:spacing w:val="-18"/>
          <w:sz w:val="28"/>
          <w:szCs w:val="28"/>
        </w:rPr>
        <w:t xml:space="preserve"> </w:t>
      </w:r>
      <w:r>
        <w:rPr>
          <w:rFonts w:ascii="Arial" w:hAnsi="Arial" w:cs="Arial"/>
          <w:i/>
          <w:iCs/>
          <w:color w:val="443F44"/>
          <w:spacing w:val="-1"/>
          <w:w w:val="85"/>
          <w:sz w:val="24"/>
          <w:szCs w:val="24"/>
        </w:rPr>
        <w:t>UJ'Jl'Os</w:t>
      </w:r>
      <w:r>
        <w:rPr>
          <w:rFonts w:ascii="Arial" w:hAnsi="Arial" w:cs="Arial"/>
          <w:i/>
          <w:iCs/>
          <w:color w:val="443F44"/>
          <w:w w:val="85"/>
          <w:sz w:val="24"/>
          <w:szCs w:val="24"/>
        </w:rPr>
        <w:t>l</w:t>
      </w:r>
      <w:r>
        <w:rPr>
          <w:rFonts w:ascii="Arial" w:hAnsi="Arial" w:cs="Arial"/>
          <w:i/>
          <w:iCs/>
          <w:color w:val="443F44"/>
          <w:spacing w:val="-14"/>
          <w:sz w:val="24"/>
          <w:szCs w:val="24"/>
        </w:rPr>
        <w:t xml:space="preserve"> </w:t>
      </w:r>
      <w:r>
        <w:rPr>
          <w:i/>
          <w:iCs/>
          <w:color w:val="595659"/>
          <w:spacing w:val="-1"/>
          <w:sz w:val="28"/>
          <w:szCs w:val="28"/>
        </w:rPr>
        <w:t>ře</w:t>
      </w:r>
      <w:r>
        <w:rPr>
          <w:i/>
          <w:iCs/>
          <w:color w:val="595659"/>
          <w:sz w:val="28"/>
          <w:szCs w:val="28"/>
        </w:rPr>
        <w:t xml:space="preserve">d </w:t>
      </w:r>
      <w:r>
        <w:rPr>
          <w:i/>
          <w:iCs/>
          <w:color w:val="595659"/>
          <w:spacing w:val="-5"/>
          <w:sz w:val="28"/>
          <w:szCs w:val="28"/>
        </w:rPr>
        <w:t xml:space="preserve"> </w:t>
      </w:r>
      <w:r>
        <w:rPr>
          <w:i/>
          <w:iCs/>
          <w:color w:val="443F44"/>
          <w:w w:val="109"/>
          <w:sz w:val="28"/>
          <w:szCs w:val="28"/>
        </w:rPr>
        <w:t>nichž</w:t>
      </w:r>
      <w:r>
        <w:rPr>
          <w:i/>
          <w:iCs/>
          <w:color w:val="443F44"/>
          <w:sz w:val="28"/>
          <w:szCs w:val="28"/>
        </w:rPr>
        <w:t xml:space="preserve"> </w:t>
      </w:r>
      <w:r>
        <w:rPr>
          <w:i/>
          <w:iCs/>
          <w:color w:val="443F44"/>
          <w:spacing w:val="-5"/>
          <w:sz w:val="28"/>
          <w:szCs w:val="28"/>
        </w:rPr>
        <w:t xml:space="preserve"> </w:t>
      </w:r>
      <w:r>
        <w:rPr>
          <w:i/>
          <w:iCs/>
          <w:color w:val="443F44"/>
          <w:w w:val="109"/>
          <w:sz w:val="28"/>
          <w:szCs w:val="28"/>
        </w:rPr>
        <w:t>nw</w:t>
      </w:r>
      <w:r>
        <w:rPr>
          <w:i/>
          <w:iCs/>
          <w:color w:val="443F44"/>
          <w:sz w:val="28"/>
          <w:szCs w:val="28"/>
        </w:rPr>
        <w:t xml:space="preserve"> </w:t>
      </w:r>
      <w:r>
        <w:rPr>
          <w:i/>
          <w:iCs/>
          <w:color w:val="443F44"/>
          <w:spacing w:val="12"/>
          <w:sz w:val="28"/>
          <w:szCs w:val="28"/>
        </w:rPr>
        <w:t xml:space="preserve"> </w:t>
      </w:r>
      <w:r>
        <w:rPr>
          <w:rFonts w:ascii="Arial" w:hAnsi="Arial" w:cs="Arial"/>
          <w:i/>
          <w:iCs/>
          <w:color w:val="443F44"/>
          <w:spacing w:val="-1"/>
          <w:w w:val="116"/>
          <w:sz w:val="24"/>
          <w:szCs w:val="24"/>
        </w:rPr>
        <w:t>prac</w:t>
      </w:r>
      <w:r>
        <w:rPr>
          <w:rFonts w:ascii="Arial" w:hAnsi="Arial" w:cs="Arial"/>
          <w:i/>
          <w:iCs/>
          <w:color w:val="443F44"/>
          <w:w w:val="116"/>
          <w:sz w:val="24"/>
          <w:szCs w:val="24"/>
        </w:rPr>
        <w:t>o</w:t>
      </w:r>
      <w:r>
        <w:rPr>
          <w:rFonts w:ascii="Arial" w:hAnsi="Arial" w:cs="Arial"/>
          <w:i/>
          <w:iCs/>
          <w:color w:val="443F44"/>
          <w:spacing w:val="-2"/>
          <w:sz w:val="24"/>
          <w:szCs w:val="24"/>
        </w:rPr>
        <w:t xml:space="preserve"> </w:t>
      </w:r>
      <w:r>
        <w:rPr>
          <w:i/>
          <w:iCs/>
          <w:color w:val="443F44"/>
          <w:spacing w:val="-1"/>
          <w:w w:val="103"/>
          <w:sz w:val="28"/>
          <w:szCs w:val="28"/>
        </w:rPr>
        <w:t>v</w:t>
      </w:r>
      <w:r>
        <w:rPr>
          <w:i/>
          <w:iCs/>
          <w:color w:val="443F44"/>
          <w:w w:val="103"/>
          <w:sz w:val="28"/>
          <w:szCs w:val="28"/>
        </w:rPr>
        <w:t>a</w:t>
      </w:r>
      <w:r>
        <w:rPr>
          <w:i/>
          <w:iCs/>
          <w:color w:val="443F44"/>
          <w:sz w:val="28"/>
          <w:szCs w:val="28"/>
        </w:rPr>
        <w:t xml:space="preserve"> </w:t>
      </w:r>
      <w:r>
        <w:rPr>
          <w:i/>
          <w:iCs/>
          <w:color w:val="443F44"/>
          <w:spacing w:val="-12"/>
          <w:sz w:val="28"/>
          <w:szCs w:val="28"/>
        </w:rPr>
        <w:t xml:space="preserve"> </w:t>
      </w:r>
      <w:r>
        <w:rPr>
          <w:color w:val="443F44"/>
          <w:w w:val="103"/>
          <w:sz w:val="28"/>
          <w:szCs w:val="28"/>
        </w:rPr>
        <w:t>,</w:t>
      </w:r>
      <w:r>
        <w:rPr>
          <w:color w:val="443F44"/>
          <w:sz w:val="28"/>
          <w:szCs w:val="28"/>
        </w:rPr>
        <w:t xml:space="preserve">  </w:t>
      </w:r>
      <w:r>
        <w:rPr>
          <w:color w:val="443F44"/>
          <w:spacing w:val="-33"/>
          <w:sz w:val="28"/>
          <w:szCs w:val="28"/>
        </w:rPr>
        <w:t xml:space="preserve"> </w:t>
      </w:r>
      <w:r>
        <w:rPr>
          <w:i/>
          <w:iCs/>
          <w:color w:val="2F2A2D"/>
          <w:w w:val="103"/>
          <w:sz w:val="28"/>
          <w:szCs w:val="28"/>
        </w:rPr>
        <w:t>ne</w:t>
      </w:r>
      <w:r>
        <w:rPr>
          <w:i/>
          <w:iCs/>
          <w:color w:val="2F2A2D"/>
          <w:sz w:val="28"/>
          <w:szCs w:val="28"/>
        </w:rPr>
        <w:t xml:space="preserve">  </w:t>
      </w:r>
      <w:r>
        <w:rPr>
          <w:i/>
          <w:iCs/>
          <w:color w:val="2F2A2D"/>
          <w:spacing w:val="-16"/>
          <w:sz w:val="28"/>
          <w:szCs w:val="28"/>
        </w:rPr>
        <w:t xml:space="preserve"> </w:t>
      </w:r>
      <w:r>
        <w:rPr>
          <w:rFonts w:ascii="Arial" w:hAnsi="Arial" w:cs="Arial"/>
          <w:i/>
          <w:iCs/>
          <w:color w:val="443F44"/>
          <w:w w:val="103"/>
          <w:sz w:val="24"/>
          <w:szCs w:val="24"/>
        </w:rPr>
        <w:t>o</w:t>
      </w:r>
      <w:r>
        <w:rPr>
          <w:rFonts w:ascii="Arial" w:hAnsi="Arial" w:cs="Arial"/>
          <w:i/>
          <w:iCs/>
          <w:color w:val="443F44"/>
          <w:sz w:val="24"/>
          <w:szCs w:val="24"/>
        </w:rPr>
        <w:tab/>
      </w:r>
      <w:r>
        <w:rPr>
          <w:i/>
          <w:iCs/>
          <w:color w:val="2F2A2D"/>
          <w:w w:val="97"/>
          <w:sz w:val="28"/>
          <w:szCs w:val="28"/>
        </w:rPr>
        <w:t>pa</w:t>
      </w:r>
      <w:r>
        <w:rPr>
          <w:i/>
          <w:iCs/>
          <w:color w:val="2F2A2D"/>
          <w:sz w:val="28"/>
          <w:szCs w:val="28"/>
        </w:rPr>
        <w:t xml:space="preserve"> </w:t>
      </w:r>
      <w:r>
        <w:rPr>
          <w:i/>
          <w:iCs/>
          <w:color w:val="2F2A2D"/>
          <w:spacing w:val="-31"/>
          <w:sz w:val="28"/>
          <w:szCs w:val="28"/>
        </w:rPr>
        <w:t xml:space="preserve"> </w:t>
      </w:r>
      <w:r>
        <w:rPr>
          <w:color w:val="2F2A2D"/>
          <w:spacing w:val="-1"/>
          <w:w w:val="44"/>
          <w:sz w:val="28"/>
          <w:szCs w:val="28"/>
        </w:rPr>
        <w:t>"</w:t>
      </w:r>
      <w:r>
        <w:rPr>
          <w:color w:val="2F2A2D"/>
          <w:w w:val="44"/>
          <w:sz w:val="28"/>
          <w:szCs w:val="28"/>
        </w:rPr>
        <w:t>'</w:t>
      </w:r>
      <w:r>
        <w:rPr>
          <w:color w:val="2F2A2D"/>
          <w:sz w:val="28"/>
          <w:szCs w:val="28"/>
        </w:rPr>
        <w:t xml:space="preserve">  </w:t>
      </w:r>
      <w:r>
        <w:rPr>
          <w:color w:val="2F2A2D"/>
          <w:spacing w:val="-22"/>
          <w:sz w:val="28"/>
          <w:szCs w:val="28"/>
        </w:rPr>
        <w:t xml:space="preserve"> </w:t>
      </w:r>
      <w:r>
        <w:rPr>
          <w:i/>
          <w:iCs/>
          <w:color w:val="2F2A2D"/>
          <w:spacing w:val="-1"/>
          <w:w w:val="105"/>
          <w:sz w:val="28"/>
          <w:szCs w:val="28"/>
        </w:rPr>
        <w:t>s</w:t>
      </w:r>
      <w:r>
        <w:rPr>
          <w:i/>
          <w:iCs/>
          <w:color w:val="2F2A2D"/>
          <w:w w:val="105"/>
          <w:sz w:val="28"/>
          <w:szCs w:val="28"/>
        </w:rPr>
        <w:t>e</w:t>
      </w:r>
      <w:r>
        <w:rPr>
          <w:i/>
          <w:iCs/>
          <w:color w:val="2F2A2D"/>
          <w:sz w:val="28"/>
          <w:szCs w:val="28"/>
        </w:rPr>
        <w:t xml:space="preserve">  </w:t>
      </w:r>
      <w:r>
        <w:rPr>
          <w:i/>
          <w:iCs/>
          <w:color w:val="2F2A2D"/>
          <w:spacing w:val="-21"/>
          <w:sz w:val="28"/>
          <w:szCs w:val="28"/>
        </w:rPr>
        <w:t xml:space="preserve"> </w:t>
      </w:r>
      <w:r>
        <w:rPr>
          <w:rFonts w:ascii="Arial" w:hAnsi="Arial" w:cs="Arial"/>
          <w:i/>
          <w:iCs/>
          <w:color w:val="2F2A2D"/>
          <w:w w:val="94"/>
          <w:sz w:val="24"/>
          <w:szCs w:val="24"/>
        </w:rPr>
        <w:t>rrnoc</w:t>
      </w:r>
      <w:r>
        <w:rPr>
          <w:rFonts w:ascii="Arial" w:hAnsi="Arial" w:cs="Arial"/>
          <w:i/>
          <w:iCs/>
          <w:color w:val="2F2A2D"/>
          <w:spacing w:val="29"/>
          <w:sz w:val="24"/>
          <w:szCs w:val="24"/>
        </w:rPr>
        <w:t xml:space="preserve"> </w:t>
      </w:r>
      <w:r>
        <w:rPr>
          <w:rFonts w:ascii="Arial" w:hAnsi="Arial" w:cs="Arial"/>
          <w:i/>
          <w:iCs/>
          <w:color w:val="2F2A2D"/>
          <w:w w:val="109"/>
          <w:sz w:val="24"/>
          <w:szCs w:val="24"/>
        </w:rPr>
        <w:t>vazu</w:t>
      </w:r>
      <w:r>
        <w:rPr>
          <w:rFonts w:ascii="Arial" w:hAnsi="Arial" w:cs="Arial"/>
          <w:i/>
          <w:iCs/>
          <w:color w:val="2F2A2D"/>
          <w:spacing w:val="-33"/>
          <w:sz w:val="24"/>
          <w:szCs w:val="24"/>
        </w:rPr>
        <w:t xml:space="preserve"> </w:t>
      </w:r>
      <w:r>
        <w:rPr>
          <w:rFonts w:ascii="Arial" w:hAnsi="Arial" w:cs="Arial"/>
          <w:i/>
          <w:iCs/>
          <w:color w:val="2F2A2D"/>
          <w:w w:val="86"/>
          <w:sz w:val="24"/>
          <w:szCs w:val="24"/>
        </w:rPr>
        <w:t>Je</w:t>
      </w:r>
      <w:r>
        <w:rPr>
          <w:rFonts w:ascii="Arial" w:hAnsi="Arial" w:cs="Arial"/>
          <w:i/>
          <w:iCs/>
          <w:color w:val="2F2A2D"/>
          <w:sz w:val="24"/>
          <w:szCs w:val="24"/>
        </w:rPr>
        <w:t xml:space="preserve">  </w:t>
      </w:r>
      <w:r>
        <w:rPr>
          <w:rFonts w:ascii="Arial" w:hAnsi="Arial" w:cs="Arial"/>
          <w:i/>
          <w:iCs/>
          <w:color w:val="2F2A2D"/>
          <w:spacing w:val="-33"/>
          <w:sz w:val="24"/>
          <w:szCs w:val="24"/>
        </w:rPr>
        <w:t xml:space="preserve"> </w:t>
      </w:r>
      <w:r>
        <w:rPr>
          <w:i/>
          <w:iCs/>
          <w:color w:val="443F44"/>
          <w:spacing w:val="-1"/>
          <w:w w:val="78"/>
          <w:sz w:val="28"/>
          <w:szCs w:val="28"/>
        </w:rPr>
        <w:t>č</w:t>
      </w:r>
      <w:r>
        <w:rPr>
          <w:i/>
          <w:iCs/>
          <w:color w:val="443F44"/>
          <w:w w:val="78"/>
          <w:sz w:val="28"/>
          <w:szCs w:val="28"/>
        </w:rPr>
        <w:t>e</w:t>
      </w:r>
      <w:r>
        <w:rPr>
          <w:i/>
          <w:iCs/>
          <w:color w:val="443F44"/>
          <w:spacing w:val="-10"/>
          <w:sz w:val="28"/>
          <w:szCs w:val="28"/>
        </w:rPr>
        <w:t xml:space="preserve"> </w:t>
      </w:r>
      <w:r>
        <w:rPr>
          <w:i/>
          <w:iCs/>
          <w:color w:val="1C181A"/>
          <w:spacing w:val="16"/>
          <w:w w:val="74"/>
          <w:sz w:val="28"/>
          <w:szCs w:val="28"/>
        </w:rPr>
        <w:t>l</w:t>
      </w:r>
      <w:r>
        <w:rPr>
          <w:i/>
          <w:iCs/>
          <w:color w:val="1C181A"/>
          <w:spacing w:val="-1"/>
          <w:w w:val="97"/>
          <w:sz w:val="28"/>
          <w:szCs w:val="28"/>
        </w:rPr>
        <w:t>i</w:t>
      </w:r>
      <w:r>
        <w:rPr>
          <w:i/>
          <w:iCs/>
          <w:color w:val="1C181A"/>
          <w:w w:val="97"/>
          <w:sz w:val="28"/>
          <w:szCs w:val="28"/>
        </w:rPr>
        <w:t>t</w:t>
      </w:r>
      <w:r>
        <w:rPr>
          <w:i/>
          <w:iCs/>
          <w:color w:val="1C181A"/>
          <w:sz w:val="28"/>
          <w:szCs w:val="28"/>
        </w:rPr>
        <w:t xml:space="preserve">  </w:t>
      </w:r>
      <w:r>
        <w:rPr>
          <w:i/>
          <w:iCs/>
          <w:color w:val="1C181A"/>
          <w:spacing w:val="-20"/>
          <w:sz w:val="28"/>
          <w:szCs w:val="28"/>
        </w:rPr>
        <w:t xml:space="preserve"> </w:t>
      </w:r>
      <w:r>
        <w:rPr>
          <w:color w:val="2F2A2D"/>
          <w:w w:val="108"/>
        </w:rPr>
        <w:t>nf</w:t>
      </w:r>
    </w:p>
    <w:p w14:paraId="695A8655" w14:textId="77777777" w:rsidR="008F5AB7" w:rsidRDefault="008F5AB7">
      <w:pPr>
        <w:pStyle w:val="Zkladntext"/>
        <w:tabs>
          <w:tab w:val="left" w:pos="1431"/>
          <w:tab w:val="left" w:pos="1861"/>
          <w:tab w:val="left" w:pos="7418"/>
        </w:tabs>
        <w:kinsoku w:val="0"/>
        <w:overflowPunct w:val="0"/>
        <w:spacing w:line="140" w:lineRule="exact"/>
        <w:ind w:left="187"/>
        <w:rPr>
          <w:color w:val="2F2A2D"/>
          <w:w w:val="108"/>
        </w:rPr>
        <w:sectPr w:rsidR="00000000">
          <w:type w:val="continuous"/>
          <w:pgSz w:w="11910" w:h="16850"/>
          <w:pgMar w:top="1200" w:right="0" w:bottom="280" w:left="360" w:header="708" w:footer="708" w:gutter="0"/>
          <w:cols w:space="708" w:equalWidth="0">
            <w:col w:w="11550"/>
          </w:cols>
          <w:noEndnote/>
        </w:sectPr>
      </w:pPr>
    </w:p>
    <w:p w14:paraId="50E05859" w14:textId="77777777" w:rsidR="008F5AB7" w:rsidRDefault="008F5AB7">
      <w:pPr>
        <w:pStyle w:val="Odstavecseseznamem"/>
        <w:numPr>
          <w:ilvl w:val="1"/>
          <w:numId w:val="17"/>
        </w:numPr>
        <w:tabs>
          <w:tab w:val="left" w:pos="540"/>
          <w:tab w:val="left" w:pos="1063"/>
          <w:tab w:val="left" w:pos="2948"/>
        </w:tabs>
        <w:kinsoku w:val="0"/>
        <w:overflowPunct w:val="0"/>
        <w:spacing w:before="128" w:line="32" w:lineRule="exact"/>
        <w:rPr>
          <w:i/>
          <w:iCs/>
          <w:color w:val="595659"/>
          <w:spacing w:val="-3"/>
          <w:w w:val="105"/>
          <w:position w:val="17"/>
          <w:sz w:val="10"/>
          <w:szCs w:val="10"/>
        </w:rPr>
      </w:pPr>
      <w:r>
        <w:rPr>
          <w:i/>
          <w:iCs/>
          <w:color w:val="443F44"/>
          <w:w w:val="49"/>
          <w:sz w:val="28"/>
          <w:szCs w:val="28"/>
        </w:rPr>
        <w:t>t</w:t>
      </w:r>
      <w:r>
        <w:rPr>
          <w:i/>
          <w:iCs/>
          <w:color w:val="443F44"/>
          <w:sz w:val="28"/>
          <w:szCs w:val="28"/>
        </w:rPr>
        <w:tab/>
      </w:r>
      <w:r>
        <w:rPr>
          <w:rFonts w:ascii="Arial" w:hAnsi="Arial" w:cs="Arial"/>
          <w:color w:val="443F44"/>
          <w:w w:val="49"/>
          <w:sz w:val="28"/>
          <w:szCs w:val="28"/>
          <w:vertAlign w:val="superscript"/>
        </w:rPr>
        <w:t>z</w:t>
      </w:r>
      <w:r>
        <w:rPr>
          <w:rFonts w:ascii="Arial" w:hAnsi="Arial" w:cs="Arial"/>
          <w:color w:val="443F44"/>
          <w:spacing w:val="-25"/>
          <w:sz w:val="28"/>
          <w:szCs w:val="28"/>
        </w:rPr>
        <w:t xml:space="preserve"> </w:t>
      </w:r>
      <w:r>
        <w:rPr>
          <w:color w:val="443F44"/>
          <w:spacing w:val="20"/>
          <w:w w:val="49"/>
          <w:sz w:val="28"/>
          <w:szCs w:val="28"/>
        </w:rPr>
        <w:t>·</w:t>
      </w:r>
      <w:r>
        <w:rPr>
          <w:rFonts w:ascii="Arial" w:hAnsi="Arial" w:cs="Arial"/>
          <w:i/>
          <w:iCs/>
          <w:color w:val="443F44"/>
          <w:spacing w:val="-1"/>
          <w:w w:val="147"/>
          <w:sz w:val="28"/>
          <w:szCs w:val="28"/>
          <w:vertAlign w:val="superscript"/>
        </w:rPr>
        <w:t>/Htr</w:t>
      </w:r>
      <w:r>
        <w:rPr>
          <w:rFonts w:ascii="Arial" w:hAnsi="Arial" w:cs="Arial"/>
          <w:i/>
          <w:iCs/>
          <w:color w:val="443F44"/>
          <w:w w:val="147"/>
          <w:sz w:val="28"/>
          <w:szCs w:val="28"/>
          <w:vertAlign w:val="superscript"/>
        </w:rPr>
        <w:t>O</w:t>
      </w:r>
      <w:r>
        <w:rPr>
          <w:rFonts w:ascii="Arial" w:hAnsi="Arial" w:cs="Arial"/>
          <w:i/>
          <w:iCs/>
          <w:color w:val="443F44"/>
          <w:spacing w:val="-13"/>
          <w:sz w:val="28"/>
          <w:szCs w:val="28"/>
        </w:rPr>
        <w:t xml:space="preserve"> </w:t>
      </w:r>
      <w:r>
        <w:rPr>
          <w:i/>
          <w:iCs/>
          <w:color w:val="443F44"/>
          <w:w w:val="97"/>
          <w:sz w:val="28"/>
          <w:szCs w:val="28"/>
        </w:rPr>
        <w:t>oc</w:t>
      </w:r>
      <w:r>
        <w:rPr>
          <w:i/>
          <w:iCs/>
          <w:color w:val="443F44"/>
          <w:spacing w:val="-28"/>
          <w:sz w:val="28"/>
          <w:szCs w:val="28"/>
        </w:rPr>
        <w:t xml:space="preserve"> </w:t>
      </w:r>
      <w:r>
        <w:rPr>
          <w:i/>
          <w:iCs/>
          <w:color w:val="443F44"/>
          <w:spacing w:val="-1"/>
          <w:w w:val="48"/>
          <w:sz w:val="28"/>
          <w:szCs w:val="28"/>
        </w:rPr>
        <w:t>z</w:t>
      </w:r>
      <w:r>
        <w:rPr>
          <w:i/>
          <w:iCs/>
          <w:color w:val="443F44"/>
          <w:spacing w:val="-10"/>
          <w:w w:val="48"/>
          <w:sz w:val="28"/>
          <w:szCs w:val="28"/>
        </w:rPr>
        <w:t>·</w:t>
      </w:r>
      <w:r>
        <w:rPr>
          <w:i/>
          <w:iCs/>
          <w:color w:val="595659"/>
          <w:w w:val="105"/>
          <w:position w:val="17"/>
          <w:sz w:val="12"/>
          <w:szCs w:val="12"/>
        </w:rPr>
        <w:t>1</w:t>
      </w:r>
      <w:r>
        <w:rPr>
          <w:i/>
          <w:iCs/>
          <w:color w:val="595659"/>
          <w:position w:val="17"/>
          <w:sz w:val="12"/>
          <w:szCs w:val="12"/>
        </w:rPr>
        <w:t xml:space="preserve"> </w:t>
      </w:r>
      <w:r>
        <w:rPr>
          <w:i/>
          <w:iCs/>
          <w:color w:val="595659"/>
          <w:spacing w:val="11"/>
          <w:position w:val="17"/>
          <w:sz w:val="12"/>
          <w:szCs w:val="12"/>
        </w:rPr>
        <w:t xml:space="preserve"> </w:t>
      </w:r>
      <w:r>
        <w:rPr>
          <w:i/>
          <w:iCs/>
          <w:color w:val="443F44"/>
          <w:w w:val="104"/>
          <w:sz w:val="28"/>
          <w:szCs w:val="28"/>
        </w:rPr>
        <w:t>-la</w:t>
      </w:r>
      <w:r>
        <w:rPr>
          <w:i/>
          <w:iCs/>
          <w:color w:val="443F44"/>
          <w:sz w:val="28"/>
          <w:szCs w:val="28"/>
        </w:rPr>
        <w:tab/>
      </w:r>
      <w:r>
        <w:rPr>
          <w:i/>
          <w:iCs/>
          <w:color w:val="443F44"/>
          <w:w w:val="84"/>
          <w:sz w:val="28"/>
          <w:szCs w:val="28"/>
        </w:rPr>
        <w:t>1-rirot</w:t>
      </w:r>
      <w:r>
        <w:rPr>
          <w:i/>
          <w:iCs/>
          <w:color w:val="443F44"/>
          <w:spacing w:val="-72"/>
          <w:w w:val="84"/>
          <w:sz w:val="28"/>
          <w:szCs w:val="28"/>
        </w:rPr>
        <w:t>o</w:t>
      </w:r>
      <w:r>
        <w:rPr>
          <w:color w:val="595659"/>
          <w:w w:val="105"/>
          <w:position w:val="17"/>
          <w:sz w:val="12"/>
          <w:szCs w:val="12"/>
        </w:rPr>
        <w:t>•</w:t>
      </w:r>
      <w:r>
        <w:rPr>
          <w:color w:val="595659"/>
          <w:position w:val="17"/>
          <w:sz w:val="12"/>
          <w:szCs w:val="12"/>
        </w:rPr>
        <w:t xml:space="preserve">  </w:t>
      </w:r>
      <w:r>
        <w:rPr>
          <w:color w:val="595659"/>
          <w:spacing w:val="-4"/>
          <w:position w:val="17"/>
          <w:sz w:val="12"/>
          <w:szCs w:val="12"/>
        </w:rPr>
        <w:t xml:space="preserve"> </w:t>
      </w:r>
      <w:r>
        <w:rPr>
          <w:i/>
          <w:iCs/>
          <w:color w:val="443F44"/>
          <w:w w:val="84"/>
          <w:sz w:val="28"/>
          <w:szCs w:val="28"/>
        </w:rPr>
        <w:t>e</w:t>
      </w:r>
      <w:r>
        <w:rPr>
          <w:i/>
          <w:iCs/>
          <w:color w:val="443F44"/>
          <w:sz w:val="28"/>
          <w:szCs w:val="28"/>
        </w:rPr>
        <w:t xml:space="preserve">  </w:t>
      </w:r>
      <w:r>
        <w:rPr>
          <w:i/>
          <w:iCs/>
          <w:color w:val="443F44"/>
          <w:spacing w:val="-29"/>
          <w:sz w:val="28"/>
          <w:szCs w:val="28"/>
        </w:rPr>
        <w:t xml:space="preserve"> </w:t>
      </w:r>
      <w:r>
        <w:rPr>
          <w:i/>
          <w:iCs/>
          <w:color w:val="443F44"/>
          <w:w w:val="98"/>
          <w:sz w:val="28"/>
          <w:szCs w:val="28"/>
        </w:rPr>
        <w:t>u</w:t>
      </w:r>
      <w:r>
        <w:rPr>
          <w:i/>
          <w:iCs/>
          <w:color w:val="443F44"/>
          <w:sz w:val="28"/>
          <w:szCs w:val="28"/>
        </w:rPr>
        <w:t xml:space="preserve"> </w:t>
      </w:r>
      <w:r>
        <w:rPr>
          <w:i/>
          <w:iCs/>
          <w:color w:val="443F44"/>
          <w:spacing w:val="9"/>
          <w:sz w:val="28"/>
          <w:szCs w:val="28"/>
        </w:rPr>
        <w:t xml:space="preserve"> </w:t>
      </w:r>
      <w:r>
        <w:rPr>
          <w:i/>
          <w:iCs/>
          <w:color w:val="443F44"/>
          <w:spacing w:val="-4"/>
          <w:w w:val="106"/>
          <w:sz w:val="28"/>
          <w:szCs w:val="28"/>
        </w:rPr>
        <w:t>sob</w:t>
      </w:r>
      <w:r>
        <w:rPr>
          <w:i/>
          <w:iCs/>
          <w:color w:val="443F44"/>
          <w:spacing w:val="-62"/>
          <w:w w:val="106"/>
          <w:sz w:val="28"/>
          <w:szCs w:val="28"/>
        </w:rPr>
        <w:t>e</w:t>
      </w:r>
      <w:r>
        <w:rPr>
          <w:i/>
          <w:iCs/>
          <w:color w:val="595659"/>
          <w:spacing w:val="-3"/>
          <w:w w:val="105"/>
          <w:position w:val="17"/>
          <w:sz w:val="10"/>
          <w:szCs w:val="10"/>
        </w:rPr>
        <w:t>v</w:t>
      </w:r>
    </w:p>
    <w:p w14:paraId="49AA36A2" w14:textId="77777777" w:rsidR="008F5AB7" w:rsidRDefault="008F5AB7">
      <w:pPr>
        <w:pStyle w:val="Zkladntext"/>
        <w:tabs>
          <w:tab w:val="left" w:pos="1951"/>
          <w:tab w:val="left" w:pos="2808"/>
          <w:tab w:val="left" w:pos="3593"/>
          <w:tab w:val="left" w:pos="3851"/>
          <w:tab w:val="left" w:pos="5813"/>
        </w:tabs>
        <w:kinsoku w:val="0"/>
        <w:overflowPunct w:val="0"/>
        <w:spacing w:line="161" w:lineRule="exact"/>
        <w:ind w:left="167"/>
        <w:rPr>
          <w:rFonts w:ascii="Arial" w:hAnsi="Arial" w:cs="Arial"/>
          <w:i/>
          <w:iCs/>
          <w:color w:val="443F44"/>
          <w:w w:val="76"/>
          <w:sz w:val="23"/>
          <w:szCs w:val="23"/>
        </w:rPr>
      </w:pPr>
      <w:r>
        <w:rPr>
          <w:sz w:val="24"/>
          <w:szCs w:val="24"/>
        </w:rPr>
        <w:br w:type="column"/>
      </w:r>
      <w:r>
        <w:rPr>
          <w:i/>
          <w:iCs/>
          <w:color w:val="443F44"/>
          <w:w w:val="96"/>
          <w:position w:val="-17"/>
          <w:sz w:val="28"/>
          <w:szCs w:val="28"/>
        </w:rPr>
        <w:t>ne</w:t>
      </w:r>
      <w:r>
        <w:rPr>
          <w:i/>
          <w:iCs/>
          <w:color w:val="443F44"/>
          <w:spacing w:val="-39"/>
          <w:w w:val="96"/>
          <w:position w:val="-17"/>
          <w:sz w:val="28"/>
          <w:szCs w:val="28"/>
        </w:rPr>
        <w:t>c</w:t>
      </w:r>
      <w:r>
        <w:rPr>
          <w:color w:val="443F44"/>
          <w:spacing w:val="-82"/>
          <w:w w:val="379"/>
          <w:sz w:val="10"/>
          <w:szCs w:val="10"/>
        </w:rPr>
        <w:t>.</w:t>
      </w:r>
      <w:r>
        <w:rPr>
          <w:color w:val="2F2A2D"/>
          <w:spacing w:val="-57"/>
          <w:w w:val="75"/>
          <w:position w:val="-17"/>
          <w:sz w:val="28"/>
          <w:szCs w:val="28"/>
        </w:rPr>
        <w:t>z</w:t>
      </w:r>
      <w:r>
        <w:rPr>
          <w:color w:val="443F44"/>
          <w:spacing w:val="-13"/>
          <w:w w:val="379"/>
          <w:sz w:val="10"/>
          <w:szCs w:val="10"/>
        </w:rPr>
        <w:t>'</w:t>
      </w:r>
      <w:r>
        <w:rPr>
          <w:color w:val="2F2A2D"/>
          <w:spacing w:val="-1"/>
          <w:w w:val="75"/>
          <w:position w:val="-17"/>
          <w:sz w:val="28"/>
          <w:szCs w:val="28"/>
        </w:rPr>
        <w:t>'"</w:t>
      </w:r>
      <w:r>
        <w:rPr>
          <w:color w:val="2F2A2D"/>
          <w:w w:val="75"/>
          <w:position w:val="-17"/>
          <w:sz w:val="28"/>
          <w:szCs w:val="28"/>
        </w:rPr>
        <w:t>'</w:t>
      </w:r>
      <w:r>
        <w:rPr>
          <w:color w:val="2F2A2D"/>
          <w:position w:val="-17"/>
          <w:sz w:val="28"/>
          <w:szCs w:val="28"/>
        </w:rPr>
        <w:t xml:space="preserve">  </w:t>
      </w:r>
      <w:r>
        <w:rPr>
          <w:color w:val="2F2A2D"/>
          <w:spacing w:val="-19"/>
          <w:position w:val="-17"/>
          <w:sz w:val="28"/>
          <w:szCs w:val="28"/>
        </w:rPr>
        <w:t xml:space="preserve"> </w:t>
      </w:r>
      <w:r>
        <w:rPr>
          <w:i/>
          <w:iCs/>
          <w:color w:val="443F44"/>
          <w:spacing w:val="-1"/>
          <w:w w:val="97"/>
          <w:position w:val="-17"/>
          <w:sz w:val="28"/>
          <w:szCs w:val="28"/>
        </w:rPr>
        <w:t>s</w:t>
      </w:r>
      <w:r>
        <w:rPr>
          <w:i/>
          <w:iCs/>
          <w:color w:val="443F44"/>
          <w:spacing w:val="2"/>
          <w:w w:val="97"/>
          <w:position w:val="-17"/>
          <w:sz w:val="28"/>
          <w:szCs w:val="28"/>
        </w:rPr>
        <w:t>l</w:t>
      </w:r>
      <w:r>
        <w:rPr>
          <w:rFonts w:ascii="Arial" w:hAnsi="Arial" w:cs="Arial"/>
          <w:i/>
          <w:iCs/>
          <w:color w:val="443F44"/>
          <w:spacing w:val="16"/>
          <w:w w:val="81"/>
          <w:position w:val="-14"/>
          <w:sz w:val="27"/>
          <w:szCs w:val="27"/>
        </w:rPr>
        <w:t>1</w:t>
      </w:r>
      <w:r>
        <w:rPr>
          <w:color w:val="2F2A2D"/>
          <w:w w:val="97"/>
          <w:position w:val="-17"/>
          <w:sz w:val="28"/>
          <w:szCs w:val="28"/>
        </w:rPr>
        <w:t>u</w:t>
      </w:r>
      <w:r>
        <w:rPr>
          <w:color w:val="2F2A2D"/>
          <w:spacing w:val="-14"/>
          <w:position w:val="-17"/>
          <w:sz w:val="28"/>
          <w:szCs w:val="28"/>
        </w:rPr>
        <w:t xml:space="preserve"> </w:t>
      </w:r>
      <w:r>
        <w:rPr>
          <w:rFonts w:ascii="Arial" w:hAnsi="Arial" w:cs="Arial"/>
          <w:i/>
          <w:iCs/>
          <w:color w:val="2F2A2D"/>
          <w:w w:val="77"/>
          <w:sz w:val="27"/>
          <w:szCs w:val="27"/>
        </w:rPr>
        <w:t>k</w:t>
      </w:r>
      <w:r>
        <w:rPr>
          <w:rFonts w:ascii="Arial" w:hAnsi="Arial" w:cs="Arial"/>
          <w:i/>
          <w:iCs/>
          <w:color w:val="2F2A2D"/>
          <w:sz w:val="27"/>
          <w:szCs w:val="27"/>
        </w:rPr>
        <w:tab/>
      </w:r>
      <w:r>
        <w:rPr>
          <w:rFonts w:ascii="Arial" w:hAnsi="Arial" w:cs="Arial"/>
          <w:color w:val="443F44"/>
          <w:w w:val="77"/>
          <w:sz w:val="27"/>
          <w:szCs w:val="27"/>
        </w:rPr>
        <w:t>.</w:t>
      </w:r>
      <w:r>
        <w:rPr>
          <w:rFonts w:ascii="Arial" w:hAnsi="Arial" w:cs="Arial"/>
          <w:color w:val="443F44"/>
          <w:spacing w:val="13"/>
          <w:sz w:val="27"/>
          <w:szCs w:val="27"/>
        </w:rPr>
        <w:t xml:space="preserve"> </w:t>
      </w:r>
      <w:r>
        <w:rPr>
          <w:rFonts w:ascii="Arial" w:hAnsi="Arial" w:cs="Arial"/>
          <w:i/>
          <w:iCs/>
          <w:color w:val="2F2A2D"/>
          <w:w w:val="82"/>
          <w:sz w:val="27"/>
          <w:szCs w:val="27"/>
        </w:rPr>
        <w:t>h</w:t>
      </w:r>
      <w:r>
        <w:rPr>
          <w:rFonts w:ascii="Arial" w:hAnsi="Arial" w:cs="Arial"/>
          <w:i/>
          <w:iCs/>
          <w:color w:val="2F2A2D"/>
          <w:sz w:val="27"/>
          <w:szCs w:val="27"/>
        </w:rPr>
        <w:tab/>
      </w:r>
      <w:r>
        <w:rPr>
          <w:i/>
          <w:iCs/>
          <w:color w:val="443F44"/>
          <w:w w:val="82"/>
          <w:sz w:val="10"/>
          <w:szCs w:val="10"/>
        </w:rPr>
        <w:t>v</w:t>
      </w:r>
      <w:r>
        <w:rPr>
          <w:i/>
          <w:iCs/>
          <w:color w:val="443F44"/>
          <w:sz w:val="10"/>
          <w:szCs w:val="10"/>
        </w:rPr>
        <w:t xml:space="preserve">    </w:t>
      </w:r>
      <w:r>
        <w:rPr>
          <w:i/>
          <w:iCs/>
          <w:color w:val="443F44"/>
          <w:spacing w:val="-3"/>
          <w:sz w:val="10"/>
          <w:szCs w:val="10"/>
        </w:rPr>
        <w:t xml:space="preserve"> </w:t>
      </w:r>
      <w:r>
        <w:rPr>
          <w:rFonts w:ascii="Arial" w:hAnsi="Arial" w:cs="Arial"/>
          <w:i/>
          <w:iCs/>
          <w:color w:val="1C181A"/>
          <w:w w:val="77"/>
          <w:sz w:val="27"/>
          <w:szCs w:val="27"/>
        </w:rPr>
        <w:t>k</w:t>
      </w:r>
      <w:r>
        <w:rPr>
          <w:rFonts w:ascii="Arial" w:hAnsi="Arial" w:cs="Arial"/>
          <w:i/>
          <w:iCs/>
          <w:color w:val="1C181A"/>
          <w:sz w:val="27"/>
          <w:szCs w:val="27"/>
        </w:rPr>
        <w:tab/>
      </w:r>
      <w:r>
        <w:rPr>
          <w:rFonts w:ascii="Arial" w:hAnsi="Arial" w:cs="Arial"/>
          <w:color w:val="443F44"/>
          <w:w w:val="77"/>
          <w:sz w:val="27"/>
          <w:szCs w:val="27"/>
        </w:rPr>
        <w:t>,</w:t>
      </w:r>
      <w:r>
        <w:rPr>
          <w:rFonts w:ascii="Arial" w:hAnsi="Arial" w:cs="Arial"/>
          <w:color w:val="443F44"/>
          <w:sz w:val="27"/>
          <w:szCs w:val="27"/>
        </w:rPr>
        <w:tab/>
      </w:r>
      <w:r>
        <w:rPr>
          <w:rFonts w:ascii="Arial" w:hAnsi="Arial" w:cs="Arial"/>
          <w:color w:val="2F2A2D"/>
          <w:w w:val="77"/>
          <w:sz w:val="27"/>
          <w:szCs w:val="27"/>
        </w:rPr>
        <w:t>,</w:t>
      </w:r>
      <w:r>
        <w:rPr>
          <w:rFonts w:ascii="Arial" w:hAnsi="Arial" w:cs="Arial"/>
          <w:color w:val="2F2A2D"/>
          <w:sz w:val="27"/>
          <w:szCs w:val="27"/>
        </w:rPr>
        <w:tab/>
      </w:r>
      <w:r>
        <w:rPr>
          <w:rFonts w:ascii="Arial" w:hAnsi="Arial" w:cs="Arial"/>
          <w:color w:val="443F44"/>
          <w:spacing w:val="-1"/>
          <w:w w:val="97"/>
          <w:sz w:val="27"/>
          <w:szCs w:val="27"/>
        </w:rPr>
        <w:t>,</w:t>
      </w:r>
      <w:r>
        <w:rPr>
          <w:rFonts w:ascii="Arial" w:hAnsi="Arial" w:cs="Arial"/>
          <w:color w:val="443F44"/>
          <w:w w:val="97"/>
          <w:sz w:val="27"/>
          <w:szCs w:val="27"/>
        </w:rPr>
        <w:t>,</w:t>
      </w:r>
      <w:r>
        <w:rPr>
          <w:rFonts w:ascii="Arial" w:hAnsi="Arial" w:cs="Arial"/>
          <w:color w:val="443F44"/>
          <w:spacing w:val="34"/>
          <w:sz w:val="27"/>
          <w:szCs w:val="27"/>
        </w:rPr>
        <w:t xml:space="preserve"> </w:t>
      </w:r>
      <w:r>
        <w:rPr>
          <w:rFonts w:ascii="Arial" w:hAnsi="Arial" w:cs="Arial"/>
          <w:i/>
          <w:iCs/>
          <w:color w:val="1C181A"/>
          <w:spacing w:val="-1"/>
          <w:w w:val="95"/>
          <w:sz w:val="23"/>
          <w:szCs w:val="23"/>
        </w:rPr>
        <w:t>i</w:t>
      </w:r>
      <w:r>
        <w:rPr>
          <w:rFonts w:ascii="Arial" w:hAnsi="Arial" w:cs="Arial"/>
          <w:i/>
          <w:iCs/>
          <w:color w:val="1C181A"/>
          <w:spacing w:val="19"/>
          <w:w w:val="95"/>
          <w:sz w:val="23"/>
          <w:szCs w:val="23"/>
        </w:rPr>
        <w:t>m</w:t>
      </w:r>
      <w:r>
        <w:rPr>
          <w:rFonts w:ascii="Arial" w:hAnsi="Arial" w:cs="Arial"/>
          <w:i/>
          <w:iCs/>
          <w:color w:val="443F44"/>
          <w:w w:val="76"/>
          <w:sz w:val="23"/>
          <w:szCs w:val="23"/>
        </w:rPr>
        <w:t>o</w:t>
      </w:r>
    </w:p>
    <w:p w14:paraId="21FEB8B3" w14:textId="77777777" w:rsidR="008F5AB7" w:rsidRDefault="008F5AB7">
      <w:pPr>
        <w:pStyle w:val="Zkladntext"/>
        <w:tabs>
          <w:tab w:val="left" w:pos="1951"/>
          <w:tab w:val="left" w:pos="2808"/>
          <w:tab w:val="left" w:pos="3593"/>
          <w:tab w:val="left" w:pos="3851"/>
          <w:tab w:val="left" w:pos="5813"/>
        </w:tabs>
        <w:kinsoku w:val="0"/>
        <w:overflowPunct w:val="0"/>
        <w:spacing w:line="161" w:lineRule="exact"/>
        <w:ind w:left="167"/>
        <w:rPr>
          <w:rFonts w:ascii="Arial" w:hAnsi="Arial" w:cs="Arial"/>
          <w:i/>
          <w:iCs/>
          <w:color w:val="443F44"/>
          <w:w w:val="76"/>
          <w:sz w:val="23"/>
          <w:szCs w:val="23"/>
        </w:rPr>
        <w:sectPr w:rsidR="00000000">
          <w:type w:val="continuous"/>
          <w:pgSz w:w="11910" w:h="16850"/>
          <w:pgMar w:top="1200" w:right="0" w:bottom="280" w:left="360" w:header="708" w:footer="708" w:gutter="0"/>
          <w:cols w:num="2" w:space="708" w:equalWidth="0">
            <w:col w:w="4860" w:space="40"/>
            <w:col w:w="6650"/>
          </w:cols>
          <w:noEndnote/>
        </w:sectPr>
      </w:pPr>
    </w:p>
    <w:p w14:paraId="44006852" w14:textId="77777777" w:rsidR="008F5AB7" w:rsidRDefault="008F5AB7">
      <w:pPr>
        <w:pStyle w:val="Nadpis8"/>
        <w:kinsoku w:val="0"/>
        <w:overflowPunct w:val="0"/>
        <w:spacing w:before="94"/>
        <w:ind w:left="179"/>
        <w:rPr>
          <w:color w:val="443F44"/>
          <w:spacing w:val="-14"/>
        </w:rPr>
      </w:pPr>
      <w:r>
        <w:rPr>
          <w:color w:val="443F44"/>
        </w:rPr>
        <w:t>ex1s encz</w:t>
      </w:r>
      <w:r>
        <w:rPr>
          <w:color w:val="443F44"/>
          <w:spacing w:val="59"/>
        </w:rPr>
        <w:t xml:space="preserve"> </w:t>
      </w:r>
      <w:r>
        <w:rPr>
          <w:color w:val="443F44"/>
          <w:spacing w:val="-14"/>
        </w:rPr>
        <w:t>a</w:t>
      </w:r>
    </w:p>
    <w:p w14:paraId="5EAEDB98" w14:textId="77777777" w:rsidR="008F5AB7" w:rsidRDefault="008F5AB7">
      <w:pPr>
        <w:pStyle w:val="Zkladntext"/>
        <w:kinsoku w:val="0"/>
        <w:overflowPunct w:val="0"/>
        <w:spacing w:before="3"/>
        <w:rPr>
          <w:i/>
          <w:iCs/>
          <w:sz w:val="14"/>
          <w:szCs w:val="14"/>
        </w:rPr>
      </w:pPr>
      <w:r>
        <w:rPr>
          <w:sz w:val="24"/>
          <w:szCs w:val="24"/>
        </w:rPr>
        <w:br w:type="column"/>
      </w:r>
    </w:p>
    <w:p w14:paraId="752B2CD5" w14:textId="77777777" w:rsidR="008F5AB7" w:rsidRDefault="008F5AB7">
      <w:pPr>
        <w:pStyle w:val="Zkladntext"/>
        <w:kinsoku w:val="0"/>
        <w:overflowPunct w:val="0"/>
        <w:ind w:left="92"/>
        <w:rPr>
          <w:rFonts w:ascii="Arial" w:hAnsi="Arial" w:cs="Arial"/>
          <w:i/>
          <w:iCs/>
          <w:color w:val="443F44"/>
          <w:w w:val="105"/>
          <w:sz w:val="17"/>
          <w:szCs w:val="17"/>
        </w:rPr>
      </w:pPr>
      <w:r>
        <w:rPr>
          <w:rFonts w:ascii="Arial" w:hAnsi="Arial" w:cs="Arial"/>
          <w:i/>
          <w:iCs/>
          <w:color w:val="443F44"/>
          <w:w w:val="105"/>
          <w:sz w:val="17"/>
          <w:szCs w:val="17"/>
        </w:rPr>
        <w:t>111</w:t>
      </w:r>
    </w:p>
    <w:p w14:paraId="1463E6AF" w14:textId="77777777" w:rsidR="008F5AB7" w:rsidRDefault="008F5AB7">
      <w:pPr>
        <w:pStyle w:val="Zkladntext"/>
        <w:tabs>
          <w:tab w:val="left" w:pos="542"/>
          <w:tab w:val="left" w:pos="1444"/>
          <w:tab w:val="left" w:pos="4572"/>
        </w:tabs>
        <w:kinsoku w:val="0"/>
        <w:overflowPunct w:val="0"/>
        <w:spacing w:line="229" w:lineRule="auto"/>
        <w:ind w:left="179"/>
        <w:rPr>
          <w:i/>
          <w:iCs/>
          <w:color w:val="1C181A"/>
          <w:sz w:val="28"/>
          <w:szCs w:val="28"/>
        </w:rPr>
      </w:pPr>
      <w:r>
        <w:rPr>
          <w:sz w:val="24"/>
          <w:szCs w:val="24"/>
        </w:rPr>
        <w:br w:type="column"/>
      </w:r>
      <w:r>
        <w:rPr>
          <w:color w:val="595659"/>
          <w:position w:val="-11"/>
          <w:sz w:val="28"/>
          <w:szCs w:val="28"/>
        </w:rPr>
        <w:t>"'</w:t>
      </w:r>
      <w:r>
        <w:rPr>
          <w:color w:val="595659"/>
          <w:position w:val="-11"/>
          <w:sz w:val="28"/>
          <w:szCs w:val="28"/>
        </w:rPr>
        <w:tab/>
        <w:t>,</w:t>
      </w:r>
      <w:r>
        <w:rPr>
          <w:color w:val="595659"/>
          <w:position w:val="-11"/>
          <w:sz w:val="28"/>
          <w:szCs w:val="28"/>
        </w:rPr>
        <w:tab/>
      </w:r>
      <w:r>
        <w:rPr>
          <w:color w:val="443F44"/>
          <w:position w:val="-11"/>
          <w:sz w:val="28"/>
          <w:szCs w:val="28"/>
        </w:rPr>
        <w:t>-</w:t>
      </w:r>
      <w:r>
        <w:rPr>
          <w:color w:val="443F44"/>
          <w:position w:val="-11"/>
          <w:sz w:val="28"/>
          <w:szCs w:val="28"/>
        </w:rPr>
        <w:tab/>
      </w:r>
      <w:r>
        <w:rPr>
          <w:color w:val="443F44"/>
          <w:spacing w:val="-16"/>
          <w:position w:val="-11"/>
          <w:sz w:val="28"/>
          <w:szCs w:val="28"/>
        </w:rPr>
        <w:t>·</w:t>
      </w:r>
      <w:r>
        <w:rPr>
          <w:i/>
          <w:iCs/>
          <w:color w:val="2F2A2D"/>
          <w:spacing w:val="-16"/>
          <w:sz w:val="28"/>
          <w:szCs w:val="28"/>
        </w:rPr>
        <w:t xml:space="preserve">1e </w:t>
      </w:r>
      <w:r>
        <w:rPr>
          <w:i/>
          <w:iCs/>
          <w:color w:val="2F2A2D"/>
          <w:sz w:val="28"/>
          <w:szCs w:val="28"/>
        </w:rPr>
        <w:t xml:space="preserve">o pre </w:t>
      </w:r>
      <w:r>
        <w:rPr>
          <w:i/>
          <w:iCs/>
          <w:color w:val="443F44"/>
          <w:spacing w:val="7"/>
          <w:sz w:val="28"/>
          <w:szCs w:val="28"/>
        </w:rPr>
        <w:t>o</w:t>
      </w:r>
      <w:r>
        <w:rPr>
          <w:i/>
          <w:iCs/>
          <w:color w:val="1C181A"/>
          <w:spacing w:val="7"/>
          <w:sz w:val="28"/>
          <w:szCs w:val="28"/>
        </w:rPr>
        <w:t>nan</w:t>
      </w:r>
      <w:r>
        <w:rPr>
          <w:i/>
          <w:iCs/>
          <w:color w:val="1C181A"/>
          <w:spacing w:val="-38"/>
          <w:sz w:val="28"/>
          <w:szCs w:val="28"/>
        </w:rPr>
        <w:t xml:space="preserve"> </w:t>
      </w:r>
      <w:r>
        <w:rPr>
          <w:i/>
          <w:iCs/>
          <w:color w:val="1C181A"/>
          <w:sz w:val="28"/>
          <w:szCs w:val="28"/>
        </w:rPr>
        <w:t>z.</w:t>
      </w:r>
    </w:p>
    <w:p w14:paraId="5795926D" w14:textId="77777777" w:rsidR="008F5AB7" w:rsidRDefault="008F5AB7">
      <w:pPr>
        <w:pStyle w:val="Zkladntext"/>
        <w:tabs>
          <w:tab w:val="left" w:pos="542"/>
          <w:tab w:val="left" w:pos="1444"/>
          <w:tab w:val="left" w:pos="4572"/>
        </w:tabs>
        <w:kinsoku w:val="0"/>
        <w:overflowPunct w:val="0"/>
        <w:spacing w:line="229" w:lineRule="auto"/>
        <w:ind w:left="179"/>
        <w:rPr>
          <w:i/>
          <w:iCs/>
          <w:color w:val="1C181A"/>
          <w:sz w:val="28"/>
          <w:szCs w:val="28"/>
        </w:rPr>
        <w:sectPr w:rsidR="00000000">
          <w:type w:val="continuous"/>
          <w:pgSz w:w="11910" w:h="16850"/>
          <w:pgMar w:top="1200" w:right="0" w:bottom="280" w:left="360" w:header="708" w:footer="708" w:gutter="0"/>
          <w:cols w:num="3" w:space="708" w:equalWidth="0">
            <w:col w:w="1515" w:space="40"/>
            <w:col w:w="431" w:space="217"/>
            <w:col w:w="9347"/>
          </w:cols>
          <w:noEndnote/>
        </w:sectPr>
      </w:pPr>
    </w:p>
    <w:p w14:paraId="201F4B0C" w14:textId="77777777" w:rsidR="008F5AB7" w:rsidRDefault="008F5AB7">
      <w:pPr>
        <w:pStyle w:val="Zkladntext"/>
        <w:kinsoku w:val="0"/>
        <w:overflowPunct w:val="0"/>
        <w:spacing w:before="8"/>
        <w:rPr>
          <w:i/>
          <w:iCs/>
          <w:sz w:val="28"/>
          <w:szCs w:val="28"/>
        </w:rPr>
      </w:pPr>
    </w:p>
    <w:p w14:paraId="6B8ED0F7" w14:textId="77777777" w:rsidR="008F5AB7" w:rsidRDefault="008F5AB7">
      <w:pPr>
        <w:pStyle w:val="Zkladntext"/>
        <w:tabs>
          <w:tab w:val="left" w:pos="738"/>
          <w:tab w:val="left" w:pos="2963"/>
          <w:tab w:val="left" w:pos="3532"/>
        </w:tabs>
        <w:kinsoku w:val="0"/>
        <w:overflowPunct w:val="0"/>
        <w:spacing w:before="90"/>
        <w:ind w:left="89"/>
        <w:jc w:val="center"/>
        <w:rPr>
          <w:rFonts w:ascii="Arial" w:hAnsi="Arial" w:cs="Arial"/>
          <w:b/>
          <w:bCs/>
          <w:color w:val="2F2A2D"/>
          <w:w w:val="145"/>
          <w:sz w:val="34"/>
          <w:szCs w:val="34"/>
        </w:rPr>
      </w:pPr>
      <w:r>
        <w:rPr>
          <w:rFonts w:ascii="Arial" w:hAnsi="Arial" w:cs="Arial"/>
          <w:b/>
          <w:bCs/>
          <w:color w:val="443F44"/>
          <w:w w:val="120"/>
          <w:position w:val="-3"/>
          <w:sz w:val="34"/>
          <w:szCs w:val="34"/>
        </w:rPr>
        <w:t>DI</w:t>
      </w:r>
      <w:r>
        <w:rPr>
          <w:rFonts w:ascii="Arial" w:hAnsi="Arial" w:cs="Arial"/>
          <w:b/>
          <w:bCs/>
          <w:color w:val="443F44"/>
          <w:w w:val="120"/>
          <w:position w:val="-3"/>
          <w:sz w:val="34"/>
          <w:szCs w:val="34"/>
        </w:rPr>
        <w:tab/>
        <w:t>SK</w:t>
      </w:r>
      <w:r>
        <w:rPr>
          <w:rFonts w:ascii="Arial" w:hAnsi="Arial" w:cs="Arial"/>
          <w:b/>
          <w:bCs/>
          <w:color w:val="443F44"/>
          <w:spacing w:val="-3"/>
          <w:w w:val="120"/>
          <w:position w:val="-3"/>
          <w:sz w:val="34"/>
          <w:szCs w:val="34"/>
        </w:rPr>
        <w:t xml:space="preserve"> </w:t>
      </w:r>
      <w:r>
        <w:rPr>
          <w:rFonts w:ascii="Arial" w:hAnsi="Arial" w:cs="Arial"/>
          <w:b/>
          <w:bCs/>
          <w:color w:val="443F44"/>
          <w:w w:val="120"/>
          <w:position w:val="-3"/>
          <w:sz w:val="34"/>
          <w:szCs w:val="34"/>
        </w:rPr>
        <w:t>U</w:t>
      </w:r>
      <w:r>
        <w:rPr>
          <w:rFonts w:ascii="Arial" w:hAnsi="Arial" w:cs="Arial"/>
          <w:b/>
          <w:bCs/>
          <w:color w:val="443F44"/>
          <w:spacing w:val="-9"/>
          <w:w w:val="120"/>
          <w:position w:val="-3"/>
          <w:sz w:val="34"/>
          <w:szCs w:val="34"/>
        </w:rPr>
        <w:t xml:space="preserve"> </w:t>
      </w:r>
      <w:r>
        <w:rPr>
          <w:rFonts w:ascii="Arial" w:hAnsi="Arial" w:cs="Arial"/>
          <w:b/>
          <w:bCs/>
          <w:color w:val="2F2A2D"/>
          <w:w w:val="120"/>
          <w:position w:val="-3"/>
          <w:sz w:val="34"/>
          <w:szCs w:val="34"/>
        </w:rPr>
        <w:t>SE</w:t>
      </w:r>
      <w:r>
        <w:rPr>
          <w:rFonts w:ascii="Arial" w:hAnsi="Arial" w:cs="Arial"/>
          <w:b/>
          <w:bCs/>
          <w:color w:val="2F2A2D"/>
          <w:w w:val="120"/>
          <w:position w:val="-3"/>
          <w:sz w:val="34"/>
          <w:szCs w:val="34"/>
        </w:rPr>
        <w:tab/>
      </w:r>
      <w:r>
        <w:rPr>
          <w:rFonts w:ascii="Arial" w:hAnsi="Arial" w:cs="Arial"/>
          <w:b/>
          <w:bCs/>
          <w:color w:val="2F2A2D"/>
          <w:w w:val="120"/>
          <w:sz w:val="34"/>
          <w:szCs w:val="34"/>
        </w:rPr>
        <w:t>A</w:t>
      </w:r>
      <w:r>
        <w:rPr>
          <w:rFonts w:ascii="Arial" w:hAnsi="Arial" w:cs="Arial"/>
          <w:b/>
          <w:bCs/>
          <w:color w:val="2F2A2D"/>
          <w:w w:val="120"/>
          <w:sz w:val="34"/>
          <w:szCs w:val="34"/>
        </w:rPr>
        <w:tab/>
      </w:r>
      <w:r>
        <w:rPr>
          <w:rFonts w:ascii="Arial" w:hAnsi="Arial" w:cs="Arial"/>
          <w:b/>
          <w:bCs/>
          <w:color w:val="2F2A2D"/>
          <w:w w:val="145"/>
          <w:sz w:val="34"/>
          <w:szCs w:val="34"/>
        </w:rPr>
        <w:t>POZNAMKV</w:t>
      </w:r>
    </w:p>
    <w:p w14:paraId="60F38A1E" w14:textId="77777777" w:rsidR="008F5AB7" w:rsidRDefault="008F5AB7">
      <w:pPr>
        <w:pStyle w:val="Zkladntext"/>
        <w:kinsoku w:val="0"/>
        <w:overflowPunct w:val="0"/>
        <w:rPr>
          <w:rFonts w:ascii="Arial" w:hAnsi="Arial" w:cs="Arial"/>
          <w:b/>
          <w:bCs/>
          <w:sz w:val="20"/>
          <w:szCs w:val="20"/>
        </w:rPr>
      </w:pPr>
    </w:p>
    <w:p w14:paraId="7A067A6F" w14:textId="77777777" w:rsidR="008F5AB7" w:rsidRDefault="008F5AB7">
      <w:pPr>
        <w:pStyle w:val="Zkladntext"/>
        <w:kinsoku w:val="0"/>
        <w:overflowPunct w:val="0"/>
        <w:spacing w:before="3"/>
        <w:rPr>
          <w:rFonts w:ascii="Arial" w:hAnsi="Arial" w:cs="Arial"/>
          <w:b/>
          <w:bCs/>
          <w:sz w:val="20"/>
          <w:szCs w:val="20"/>
        </w:rPr>
      </w:pPr>
    </w:p>
    <w:p w14:paraId="6593F6D9" w14:textId="77777777" w:rsidR="008F5AB7" w:rsidRDefault="008F5AB7">
      <w:pPr>
        <w:pStyle w:val="Zkladntext"/>
        <w:kinsoku w:val="0"/>
        <w:overflowPunct w:val="0"/>
        <w:spacing w:before="3"/>
        <w:rPr>
          <w:rFonts w:ascii="Arial" w:hAnsi="Arial" w:cs="Arial"/>
          <w:b/>
          <w:bCs/>
          <w:sz w:val="20"/>
          <w:szCs w:val="20"/>
        </w:rPr>
        <w:sectPr w:rsidR="00000000">
          <w:type w:val="continuous"/>
          <w:pgSz w:w="11910" w:h="16850"/>
          <w:pgMar w:top="1200" w:right="0" w:bottom="280" w:left="360" w:header="708" w:footer="708" w:gutter="0"/>
          <w:cols w:space="708" w:equalWidth="0">
            <w:col w:w="11550"/>
          </w:cols>
          <w:noEndnote/>
        </w:sectPr>
      </w:pPr>
    </w:p>
    <w:p w14:paraId="7871CCDA" w14:textId="77777777" w:rsidR="008F5AB7" w:rsidRDefault="008F5AB7">
      <w:pPr>
        <w:pStyle w:val="Zkladntext"/>
        <w:kinsoku w:val="0"/>
        <w:overflowPunct w:val="0"/>
        <w:spacing w:before="114" w:line="275" w:lineRule="exact"/>
        <w:ind w:left="123"/>
        <w:jc w:val="both"/>
        <w:rPr>
          <w:color w:val="2F2A2D"/>
          <w:w w:val="110"/>
        </w:rPr>
      </w:pPr>
      <w:r>
        <w:rPr>
          <w:b/>
          <w:bCs/>
          <w:color w:val="2F2A2D"/>
          <w:w w:val="110"/>
        </w:rPr>
        <w:t xml:space="preserve">úSTŘEDNI </w:t>
      </w:r>
      <w:r>
        <w:rPr>
          <w:b/>
          <w:bCs/>
          <w:color w:val="443F44"/>
          <w:w w:val="110"/>
        </w:rPr>
        <w:t xml:space="preserve">PROBLÉM EXILU. </w:t>
      </w:r>
      <w:r>
        <w:rPr>
          <w:color w:val="2F2A2D"/>
          <w:w w:val="110"/>
        </w:rPr>
        <w:t>Přes</w:t>
      </w:r>
    </w:p>
    <w:p w14:paraId="40CCC839" w14:textId="77777777" w:rsidR="008F5AB7" w:rsidRDefault="008F5AB7">
      <w:pPr>
        <w:pStyle w:val="Zkladntext"/>
        <w:kinsoku w:val="0"/>
        <w:overflowPunct w:val="0"/>
        <w:spacing w:line="218" w:lineRule="auto"/>
        <w:ind w:left="107" w:right="137" w:firstLine="14"/>
        <w:jc w:val="both"/>
        <w:rPr>
          <w:color w:val="1C181A"/>
          <w:w w:val="110"/>
        </w:rPr>
      </w:pPr>
      <w:r>
        <w:rPr>
          <w:color w:val="1C181A"/>
          <w:w w:val="110"/>
        </w:rPr>
        <w:t xml:space="preserve">všechno </w:t>
      </w:r>
      <w:r>
        <w:rPr>
          <w:color w:val="2F2A2D"/>
          <w:w w:val="110"/>
        </w:rPr>
        <w:t xml:space="preserve">zdání nemyslím, </w:t>
      </w:r>
      <w:r>
        <w:rPr>
          <w:color w:val="443F44"/>
          <w:w w:val="110"/>
        </w:rPr>
        <w:t xml:space="preserve">že </w:t>
      </w:r>
      <w:r>
        <w:rPr>
          <w:color w:val="2F2A2D"/>
          <w:w w:val="110"/>
        </w:rPr>
        <w:t xml:space="preserve">hlavním pro­ </w:t>
      </w:r>
      <w:r>
        <w:rPr>
          <w:color w:val="1C181A"/>
          <w:w w:val="110"/>
        </w:rPr>
        <w:t xml:space="preserve">blémem </w:t>
      </w:r>
      <w:r>
        <w:rPr>
          <w:color w:val="2F2A2D"/>
          <w:w w:val="110"/>
        </w:rPr>
        <w:t xml:space="preserve">našeho </w:t>
      </w:r>
      <w:r>
        <w:rPr>
          <w:color w:val="443F44"/>
          <w:w w:val="110"/>
        </w:rPr>
        <w:t xml:space="preserve">exilu </w:t>
      </w:r>
      <w:r>
        <w:rPr>
          <w:color w:val="2F2A2D"/>
          <w:w w:val="110"/>
        </w:rPr>
        <w:t xml:space="preserve">je </w:t>
      </w:r>
      <w:r>
        <w:rPr>
          <w:b/>
          <w:bCs/>
          <w:color w:val="2F2A2D"/>
          <w:w w:val="110"/>
          <w:sz w:val="27"/>
          <w:szCs w:val="27"/>
        </w:rPr>
        <w:t xml:space="preserve">boj </w:t>
      </w:r>
      <w:r>
        <w:rPr>
          <w:b/>
          <w:bCs/>
          <w:color w:val="1C181A"/>
          <w:w w:val="110"/>
          <w:sz w:val="27"/>
          <w:szCs w:val="27"/>
        </w:rPr>
        <w:t xml:space="preserve">pravice </w:t>
      </w:r>
      <w:r>
        <w:rPr>
          <w:b/>
          <w:bCs/>
          <w:color w:val="2F2A2D"/>
          <w:w w:val="110"/>
          <w:sz w:val="27"/>
          <w:szCs w:val="27"/>
        </w:rPr>
        <w:t xml:space="preserve">s </w:t>
      </w:r>
      <w:r>
        <w:rPr>
          <w:b/>
          <w:bCs/>
          <w:color w:val="1C181A"/>
          <w:w w:val="110"/>
          <w:sz w:val="29"/>
          <w:szCs w:val="29"/>
        </w:rPr>
        <w:t xml:space="preserve">le,id, </w:t>
      </w:r>
      <w:r>
        <w:rPr>
          <w:b/>
          <w:bCs/>
          <w:color w:val="1C181A"/>
          <w:w w:val="110"/>
        </w:rPr>
        <w:t>za viň</w:t>
      </w:r>
      <w:r>
        <w:rPr>
          <w:b/>
          <w:bCs/>
          <w:color w:val="443F44"/>
          <w:w w:val="110"/>
        </w:rPr>
        <w:t xml:space="preserve">ující </w:t>
      </w:r>
      <w:r>
        <w:rPr>
          <w:b/>
          <w:bCs/>
          <w:color w:val="2F2A2D"/>
          <w:w w:val="110"/>
        </w:rPr>
        <w:t>neč</w:t>
      </w:r>
      <w:r>
        <w:rPr>
          <w:b/>
          <w:bCs/>
          <w:color w:val="2F2A2D"/>
          <w:w w:val="110"/>
        </w:rPr>
        <w:t xml:space="preserve">innost Rady. </w:t>
      </w:r>
      <w:r>
        <w:rPr>
          <w:color w:val="2F2A2D"/>
          <w:w w:val="110"/>
        </w:rPr>
        <w:t xml:space="preserve">Přímo neangažo­ </w:t>
      </w:r>
      <w:r>
        <w:rPr>
          <w:color w:val="1C181A"/>
          <w:w w:val="110"/>
        </w:rPr>
        <w:t xml:space="preserve">vaná  </w:t>
      </w:r>
      <w:r>
        <w:rPr>
          <w:color w:val="2F2A2D"/>
          <w:w w:val="110"/>
        </w:rPr>
        <w:t xml:space="preserve">část  </w:t>
      </w:r>
      <w:r>
        <w:rPr>
          <w:color w:val="443F44"/>
          <w:w w:val="110"/>
        </w:rPr>
        <w:t xml:space="preserve">exilu  ostatně  </w:t>
      </w:r>
      <w:r>
        <w:rPr>
          <w:color w:val="2F2A2D"/>
          <w:w w:val="110"/>
        </w:rPr>
        <w:t xml:space="preserve">ani  </w:t>
      </w:r>
      <w:r>
        <w:rPr>
          <w:color w:val="1C181A"/>
          <w:w w:val="110"/>
        </w:rPr>
        <w:t xml:space="preserve">nemůže  přispH </w:t>
      </w:r>
      <w:r>
        <w:rPr>
          <w:color w:val="1C181A"/>
          <w:w w:val="110"/>
          <w:sz w:val="25"/>
          <w:szCs w:val="25"/>
        </w:rPr>
        <w:t xml:space="preserve">k </w:t>
      </w:r>
      <w:r>
        <w:rPr>
          <w:color w:val="2F2A2D"/>
          <w:w w:val="110"/>
        </w:rPr>
        <w:t xml:space="preserve">jeho řešení pouhým pozorováním </w:t>
      </w:r>
      <w:r>
        <w:rPr>
          <w:rFonts w:ascii="Arial" w:hAnsi="Arial" w:cs="Arial"/>
          <w:color w:val="1C181A"/>
          <w:w w:val="110"/>
          <w:sz w:val="23"/>
          <w:szCs w:val="23"/>
        </w:rPr>
        <w:t xml:space="preserve">a </w:t>
      </w:r>
      <w:r>
        <w:rPr>
          <w:color w:val="1C181A"/>
          <w:spacing w:val="9"/>
          <w:w w:val="110"/>
        </w:rPr>
        <w:t>pro</w:t>
      </w:r>
      <w:r>
        <w:rPr>
          <w:color w:val="443F44"/>
          <w:spacing w:val="9"/>
          <w:w w:val="110"/>
        </w:rPr>
        <w:t>je</w:t>
      </w:r>
      <w:r>
        <w:rPr>
          <w:color w:val="1C181A"/>
          <w:spacing w:val="9"/>
          <w:w w:val="110"/>
        </w:rPr>
        <w:t xml:space="preserve">­ </w:t>
      </w:r>
      <w:r>
        <w:rPr>
          <w:color w:val="1C181A"/>
          <w:w w:val="110"/>
        </w:rPr>
        <w:t xml:space="preserve">vováním </w:t>
      </w:r>
      <w:r>
        <w:rPr>
          <w:color w:val="2F2A2D"/>
          <w:w w:val="110"/>
        </w:rPr>
        <w:t xml:space="preserve">nespokojenosti. </w:t>
      </w:r>
      <w:r>
        <w:rPr>
          <w:color w:val="1C181A"/>
          <w:w w:val="110"/>
        </w:rPr>
        <w:t xml:space="preserve">Zdá </w:t>
      </w:r>
      <w:r>
        <w:rPr>
          <w:rFonts w:ascii="Arial" w:hAnsi="Arial" w:cs="Arial"/>
          <w:color w:val="1C181A"/>
          <w:w w:val="110"/>
          <w:sz w:val="24"/>
          <w:szCs w:val="24"/>
        </w:rPr>
        <w:t xml:space="preserve">se </w:t>
      </w:r>
      <w:r>
        <w:rPr>
          <w:color w:val="1C181A"/>
          <w:w w:val="110"/>
        </w:rPr>
        <w:t xml:space="preserve">také, </w:t>
      </w:r>
      <w:r>
        <w:rPr>
          <w:color w:val="2F2A2D"/>
          <w:w w:val="110"/>
        </w:rPr>
        <w:t xml:space="preserve">že </w:t>
      </w:r>
      <w:r>
        <w:rPr>
          <w:color w:val="1C181A"/>
          <w:w w:val="110"/>
        </w:rPr>
        <w:t xml:space="preserve">domluv </w:t>
      </w:r>
      <w:r>
        <w:rPr>
          <w:color w:val="443F44"/>
          <w:w w:val="110"/>
        </w:rPr>
        <w:t xml:space="preserve">y </w:t>
      </w:r>
      <w:r>
        <w:rPr>
          <w:color w:val="1C181A"/>
          <w:w w:val="110"/>
        </w:rPr>
        <w:t xml:space="preserve">a </w:t>
      </w:r>
      <w:r>
        <w:rPr>
          <w:color w:val="2F2A2D"/>
          <w:w w:val="110"/>
        </w:rPr>
        <w:t xml:space="preserve">návrhy zasílané Radě, </w:t>
      </w:r>
      <w:r>
        <w:rPr>
          <w:color w:val="1C181A"/>
          <w:w w:val="110"/>
        </w:rPr>
        <w:t xml:space="preserve">nemají naději dosáhnout   nápravy. </w:t>
      </w:r>
      <w:r>
        <w:rPr>
          <w:color w:val="1C181A"/>
          <w:spacing w:val="6"/>
          <w:w w:val="110"/>
        </w:rPr>
        <w:t>P</w:t>
      </w:r>
      <w:r>
        <w:rPr>
          <w:color w:val="443F44"/>
          <w:spacing w:val="6"/>
          <w:w w:val="110"/>
        </w:rPr>
        <w:t>řes t</w:t>
      </w:r>
      <w:r>
        <w:rPr>
          <w:color w:val="1C181A"/>
          <w:spacing w:val="6"/>
          <w:w w:val="110"/>
        </w:rPr>
        <w:t xml:space="preserve">o </w:t>
      </w:r>
      <w:r>
        <w:rPr>
          <w:color w:val="443F44"/>
          <w:w w:val="110"/>
        </w:rPr>
        <w:t xml:space="preserve">čs. </w:t>
      </w:r>
      <w:r>
        <w:rPr>
          <w:color w:val="1C181A"/>
          <w:w w:val="110"/>
        </w:rPr>
        <w:t>ob</w:t>
      </w:r>
      <w:r>
        <w:rPr>
          <w:color w:val="443F44"/>
          <w:w w:val="110"/>
        </w:rPr>
        <w:t xml:space="preserve">ča </w:t>
      </w:r>
      <w:r>
        <w:rPr>
          <w:color w:val="1C181A"/>
          <w:w w:val="110"/>
        </w:rPr>
        <w:t xml:space="preserve">n </w:t>
      </w:r>
      <w:r>
        <w:rPr>
          <w:rFonts w:ascii="Arial" w:hAnsi="Arial" w:cs="Arial"/>
          <w:color w:val="1C181A"/>
          <w:w w:val="110"/>
          <w:sz w:val="23"/>
          <w:szCs w:val="23"/>
        </w:rPr>
        <w:t xml:space="preserve">v </w:t>
      </w:r>
      <w:r>
        <w:rPr>
          <w:color w:val="2F2A2D"/>
          <w:w w:val="110"/>
        </w:rPr>
        <w:t xml:space="preserve">exilu, </w:t>
      </w:r>
      <w:r>
        <w:rPr>
          <w:rFonts w:ascii="Arial" w:hAnsi="Arial" w:cs="Arial"/>
          <w:color w:val="2F2A2D"/>
          <w:w w:val="110"/>
          <w:sz w:val="23"/>
          <w:szCs w:val="23"/>
        </w:rPr>
        <w:t xml:space="preserve">s </w:t>
      </w:r>
      <w:r>
        <w:rPr>
          <w:color w:val="2F2A2D"/>
          <w:w w:val="110"/>
        </w:rPr>
        <w:t xml:space="preserve">výjimkou méněcenných protide­ </w:t>
      </w:r>
      <w:r>
        <w:rPr>
          <w:color w:val="1C181A"/>
          <w:w w:val="110"/>
        </w:rPr>
        <w:t xml:space="preserve">mokratických živlú, projevuje </w:t>
      </w:r>
      <w:r>
        <w:rPr>
          <w:color w:val="2F2A2D"/>
          <w:w w:val="110"/>
        </w:rPr>
        <w:t xml:space="preserve">neobyčejnou </w:t>
      </w:r>
      <w:r>
        <w:rPr>
          <w:color w:val="1C181A"/>
          <w:w w:val="110"/>
        </w:rPr>
        <w:t xml:space="preserve">trpělivost a disciplinovanost. </w:t>
      </w:r>
      <w:r>
        <w:rPr>
          <w:color w:val="2F2A2D"/>
          <w:w w:val="110"/>
        </w:rPr>
        <w:t xml:space="preserve">Kompetence </w:t>
      </w:r>
      <w:r>
        <w:rPr>
          <w:color w:val="1C181A"/>
          <w:w w:val="110"/>
        </w:rPr>
        <w:t xml:space="preserve">Rady  není     valnou      většinou      popírána </w:t>
      </w:r>
      <w:r>
        <w:rPr>
          <w:rFonts w:ascii="Arial" w:hAnsi="Arial" w:cs="Arial"/>
          <w:color w:val="1C181A"/>
          <w:w w:val="110"/>
          <w:sz w:val="22"/>
          <w:szCs w:val="22"/>
        </w:rPr>
        <w:t xml:space="preserve">a </w:t>
      </w:r>
      <w:r>
        <w:rPr>
          <w:color w:val="1C181A"/>
          <w:w w:val="110"/>
        </w:rPr>
        <w:t xml:space="preserve">stížnosti na její nečinnost se </w:t>
      </w:r>
      <w:r>
        <w:rPr>
          <w:color w:val="2F2A2D"/>
          <w:w w:val="110"/>
        </w:rPr>
        <w:t xml:space="preserve">staly </w:t>
      </w:r>
      <w:r>
        <w:rPr>
          <w:color w:val="1C181A"/>
          <w:w w:val="110"/>
        </w:rPr>
        <w:t xml:space="preserve">už otfe­ panou samozřejmostí. Nápravu </w:t>
      </w:r>
      <w:r>
        <w:rPr>
          <w:color w:val="1C181A"/>
          <w:w w:val="110"/>
          <w:sz w:val="25"/>
          <w:szCs w:val="25"/>
        </w:rPr>
        <w:t xml:space="preserve">už </w:t>
      </w:r>
      <w:r>
        <w:rPr>
          <w:color w:val="1C181A"/>
          <w:w w:val="110"/>
        </w:rPr>
        <w:t xml:space="preserve">nikdo nečeká. Rozčarování se stalo trvalým; exi­ lová veřejnost se hořce smířila </w:t>
      </w:r>
      <w:r>
        <w:rPr>
          <w:rFonts w:ascii="Arial" w:hAnsi="Arial" w:cs="Arial"/>
          <w:color w:val="1C181A"/>
          <w:w w:val="110"/>
          <w:sz w:val="24"/>
          <w:szCs w:val="24"/>
        </w:rPr>
        <w:t xml:space="preserve">se </w:t>
      </w:r>
      <w:r>
        <w:rPr>
          <w:color w:val="1C181A"/>
          <w:w w:val="110"/>
        </w:rPr>
        <w:t xml:space="preserve">stavem, který sice považuje za strašný, </w:t>
      </w:r>
      <w:r>
        <w:rPr>
          <w:color w:val="2F2A2D"/>
          <w:w w:val="110"/>
        </w:rPr>
        <w:t xml:space="preserve">ale </w:t>
      </w:r>
      <w:r>
        <w:rPr>
          <w:color w:val="1C181A"/>
          <w:spacing w:val="-4"/>
          <w:w w:val="110"/>
        </w:rPr>
        <w:t>sou</w:t>
      </w:r>
      <w:r>
        <w:rPr>
          <w:color w:val="2F2A2D"/>
          <w:spacing w:val="-4"/>
          <w:w w:val="110"/>
        </w:rPr>
        <w:t xml:space="preserve">čas.nf </w:t>
      </w:r>
      <w:r>
        <w:rPr>
          <w:color w:val="1C181A"/>
          <w:w w:val="110"/>
        </w:rPr>
        <w:t xml:space="preserve">bohužel </w:t>
      </w:r>
      <w:r>
        <w:rPr>
          <w:color w:val="1C181A"/>
          <w:w w:val="110"/>
          <w:sz w:val="25"/>
          <w:szCs w:val="25"/>
        </w:rPr>
        <w:t xml:space="preserve">i </w:t>
      </w:r>
      <w:r>
        <w:rPr>
          <w:color w:val="1C181A"/>
          <w:w w:val="110"/>
        </w:rPr>
        <w:t xml:space="preserve">za nezměnitelný. Je </w:t>
      </w:r>
      <w:r>
        <w:rPr>
          <w:color w:val="2F2A2D"/>
          <w:w w:val="110"/>
        </w:rPr>
        <w:t xml:space="preserve">to  </w:t>
      </w:r>
      <w:r>
        <w:rPr>
          <w:color w:val="1C181A"/>
          <w:w w:val="110"/>
        </w:rPr>
        <w:t>problém velmi vážný, přesto ne však</w:t>
      </w:r>
      <w:r>
        <w:rPr>
          <w:color w:val="1C181A"/>
          <w:spacing w:val="-23"/>
          <w:w w:val="110"/>
        </w:rPr>
        <w:t xml:space="preserve"> </w:t>
      </w:r>
      <w:r>
        <w:rPr>
          <w:color w:val="1C181A"/>
          <w:w w:val="110"/>
        </w:rPr>
        <w:t>hlavní.</w:t>
      </w:r>
    </w:p>
    <w:p w14:paraId="0B2A0475" w14:textId="77777777" w:rsidR="008F5AB7" w:rsidRDefault="008F5AB7">
      <w:pPr>
        <w:pStyle w:val="Zkladntext"/>
        <w:tabs>
          <w:tab w:val="left" w:pos="1012"/>
          <w:tab w:val="left" w:pos="1335"/>
          <w:tab w:val="left" w:pos="1998"/>
          <w:tab w:val="left" w:pos="2075"/>
          <w:tab w:val="left" w:pos="2649"/>
          <w:tab w:val="left" w:pos="3617"/>
          <w:tab w:val="left" w:pos="4494"/>
        </w:tabs>
        <w:kinsoku w:val="0"/>
        <w:overflowPunct w:val="0"/>
        <w:spacing w:before="9" w:line="211" w:lineRule="auto"/>
        <w:ind w:left="177" w:right="38" w:firstLine="252"/>
        <w:jc w:val="right"/>
        <w:rPr>
          <w:color w:val="1C181A"/>
          <w:w w:val="110"/>
        </w:rPr>
      </w:pPr>
      <w:r>
        <w:rPr>
          <w:color w:val="1C181A"/>
          <w:w w:val="110"/>
        </w:rPr>
        <w:t>Ustředním</w:t>
      </w:r>
      <w:r>
        <w:rPr>
          <w:color w:val="1C181A"/>
          <w:w w:val="110"/>
        </w:rPr>
        <w:tab/>
        <w:t>problémem</w:t>
      </w:r>
      <w:r>
        <w:rPr>
          <w:color w:val="1C181A"/>
          <w:w w:val="110"/>
        </w:rPr>
        <w:tab/>
        <w:t>exilu</w:t>
      </w:r>
      <w:r>
        <w:rPr>
          <w:color w:val="1C181A"/>
          <w:w w:val="110"/>
        </w:rPr>
        <w:tab/>
        <w:t>není</w:t>
      </w:r>
      <w:r>
        <w:rPr>
          <w:color w:val="1C181A"/>
          <w:spacing w:val="55"/>
          <w:w w:val="110"/>
        </w:rPr>
        <w:t xml:space="preserve"> </w:t>
      </w:r>
      <w:r>
        <w:rPr>
          <w:color w:val="1C181A"/>
          <w:w w:val="110"/>
        </w:rPr>
        <w:t>ani</w:t>
      </w:r>
      <w:r>
        <w:rPr>
          <w:color w:val="1C181A"/>
          <w:spacing w:val="-1"/>
          <w:w w:val="108"/>
        </w:rPr>
        <w:t xml:space="preserve"> </w:t>
      </w:r>
      <w:r>
        <w:rPr>
          <w:b/>
          <w:bCs/>
          <w:color w:val="1C181A"/>
          <w:w w:val="110"/>
        </w:rPr>
        <w:t xml:space="preserve">generační otázka, </w:t>
      </w:r>
      <w:r>
        <w:rPr>
          <w:color w:val="1C181A"/>
          <w:w w:val="110"/>
          <w:sz w:val="25"/>
          <w:szCs w:val="25"/>
        </w:rPr>
        <w:t xml:space="preserve">jak </w:t>
      </w:r>
      <w:r>
        <w:rPr>
          <w:color w:val="1C181A"/>
          <w:w w:val="110"/>
        </w:rPr>
        <w:t>s</w:t>
      </w:r>
      <w:r>
        <w:rPr>
          <w:color w:val="1C181A"/>
          <w:spacing w:val="43"/>
          <w:w w:val="110"/>
        </w:rPr>
        <w:t xml:space="preserve"> </w:t>
      </w:r>
      <w:r>
        <w:rPr>
          <w:color w:val="1C181A"/>
          <w:w w:val="110"/>
        </w:rPr>
        <w:t>dvouletým</w:t>
      </w:r>
      <w:r>
        <w:rPr>
          <w:color w:val="1C181A"/>
          <w:spacing w:val="49"/>
          <w:w w:val="110"/>
        </w:rPr>
        <w:t xml:space="preserve"> </w:t>
      </w:r>
      <w:r>
        <w:rPr>
          <w:color w:val="1C181A"/>
          <w:w w:val="110"/>
        </w:rPr>
        <w:t>opoždě­</w:t>
      </w:r>
      <w:r>
        <w:rPr>
          <w:color w:val="1C181A"/>
          <w:w w:val="107"/>
        </w:rPr>
        <w:t xml:space="preserve"> </w:t>
      </w:r>
      <w:r>
        <w:rPr>
          <w:color w:val="1C181A"/>
          <w:w w:val="110"/>
        </w:rPr>
        <w:t>ním  se  domnívá   objevit</w:t>
      </w:r>
      <w:r>
        <w:rPr>
          <w:color w:val="1C181A"/>
          <w:spacing w:val="44"/>
          <w:w w:val="110"/>
        </w:rPr>
        <w:t xml:space="preserve"> </w:t>
      </w:r>
      <w:r>
        <w:rPr>
          <w:color w:val="1C181A"/>
          <w:w w:val="110"/>
        </w:rPr>
        <w:t xml:space="preserve">profesor </w:t>
      </w:r>
      <w:r>
        <w:rPr>
          <w:color w:val="1C181A"/>
          <w:spacing w:val="42"/>
          <w:w w:val="110"/>
        </w:rPr>
        <w:t xml:space="preserve"> </w:t>
      </w:r>
      <w:r>
        <w:rPr>
          <w:color w:val="1C181A"/>
          <w:w w:val="110"/>
        </w:rPr>
        <w:t>Kovárna</w:t>
      </w:r>
      <w:r>
        <w:rPr>
          <w:color w:val="1C181A"/>
          <w:spacing w:val="-1"/>
          <w:w w:val="112"/>
        </w:rPr>
        <w:t xml:space="preserve"> </w:t>
      </w:r>
      <w:r>
        <w:rPr>
          <w:color w:val="1C181A"/>
          <w:w w:val="110"/>
        </w:rPr>
        <w:t xml:space="preserve">v Tribuně č. 5-6. V únoru 1948 </w:t>
      </w:r>
      <w:r>
        <w:rPr>
          <w:rFonts w:ascii="Arial" w:hAnsi="Arial" w:cs="Arial"/>
          <w:color w:val="2F2A2D"/>
          <w:w w:val="110"/>
          <w:sz w:val="23"/>
          <w:szCs w:val="23"/>
        </w:rPr>
        <w:t>a</w:t>
      </w:r>
      <w:r>
        <w:rPr>
          <w:rFonts w:ascii="Arial" w:hAnsi="Arial" w:cs="Arial"/>
          <w:color w:val="2F2A2D"/>
          <w:spacing w:val="-11"/>
          <w:w w:val="110"/>
          <w:sz w:val="23"/>
          <w:szCs w:val="23"/>
        </w:rPr>
        <w:t xml:space="preserve"> </w:t>
      </w:r>
      <w:r>
        <w:rPr>
          <w:color w:val="1C181A"/>
          <w:w w:val="110"/>
        </w:rPr>
        <w:t>na</w:t>
      </w:r>
      <w:r>
        <w:rPr>
          <w:color w:val="1C181A"/>
          <w:spacing w:val="45"/>
          <w:w w:val="110"/>
        </w:rPr>
        <w:t xml:space="preserve"> </w:t>
      </w:r>
      <w:r>
        <w:rPr>
          <w:color w:val="1C181A"/>
          <w:w w:val="110"/>
        </w:rPr>
        <w:t>počátku</w:t>
      </w:r>
      <w:r>
        <w:rPr>
          <w:color w:val="1C181A"/>
          <w:spacing w:val="-1"/>
          <w:w w:val="112"/>
        </w:rPr>
        <w:t xml:space="preserve"> </w:t>
      </w:r>
      <w:r>
        <w:rPr>
          <w:color w:val="1C181A"/>
          <w:w w:val="110"/>
        </w:rPr>
        <w:t>svého exilu si mladí lidé ovšem</w:t>
      </w:r>
      <w:r>
        <w:rPr>
          <w:color w:val="1C181A"/>
          <w:spacing w:val="17"/>
          <w:w w:val="110"/>
        </w:rPr>
        <w:t xml:space="preserve"> </w:t>
      </w:r>
      <w:r>
        <w:rPr>
          <w:color w:val="2F2A2D"/>
          <w:w w:val="110"/>
        </w:rPr>
        <w:t>museli</w:t>
      </w:r>
      <w:r>
        <w:rPr>
          <w:color w:val="2F2A2D"/>
          <w:spacing w:val="41"/>
          <w:w w:val="110"/>
        </w:rPr>
        <w:t xml:space="preserve"> </w:t>
      </w:r>
      <w:r>
        <w:rPr>
          <w:color w:val="1C181A"/>
          <w:w w:val="110"/>
        </w:rPr>
        <w:t>uvě­</w:t>
      </w:r>
      <w:r>
        <w:rPr>
          <w:color w:val="1C181A"/>
          <w:w w:val="109"/>
        </w:rPr>
        <w:t xml:space="preserve"> </w:t>
      </w:r>
      <w:r>
        <w:rPr>
          <w:color w:val="1C181A"/>
          <w:w w:val="110"/>
        </w:rPr>
        <w:t>domit, že jejich otcové, odpovědní</w:t>
      </w:r>
      <w:r>
        <w:rPr>
          <w:color w:val="1C181A"/>
          <w:spacing w:val="28"/>
          <w:w w:val="110"/>
        </w:rPr>
        <w:t xml:space="preserve"> </w:t>
      </w:r>
      <w:r>
        <w:rPr>
          <w:color w:val="1C181A"/>
          <w:w w:val="110"/>
        </w:rPr>
        <w:t>za</w:t>
      </w:r>
      <w:r>
        <w:rPr>
          <w:color w:val="1C181A"/>
          <w:spacing w:val="49"/>
          <w:w w:val="110"/>
        </w:rPr>
        <w:t xml:space="preserve"> </w:t>
      </w:r>
      <w:r>
        <w:rPr>
          <w:color w:val="1C181A"/>
          <w:w w:val="110"/>
        </w:rPr>
        <w:t>život</w:t>
      </w:r>
      <w:r>
        <w:rPr>
          <w:color w:val="1C181A"/>
          <w:spacing w:val="-1"/>
          <w:w w:val="109"/>
        </w:rPr>
        <w:t xml:space="preserve"> </w:t>
      </w:r>
      <w:r>
        <w:rPr>
          <w:color w:val="1C181A"/>
          <w:w w:val="110"/>
        </w:rPr>
        <w:t>národa a za vedení exilové práce,</w:t>
      </w:r>
      <w:r>
        <w:rPr>
          <w:color w:val="1C181A"/>
          <w:spacing w:val="42"/>
          <w:w w:val="110"/>
        </w:rPr>
        <w:t xml:space="preserve"> </w:t>
      </w:r>
      <w:r>
        <w:rPr>
          <w:color w:val="2F2A2D"/>
          <w:w w:val="110"/>
        </w:rPr>
        <w:t>toho</w:t>
      </w:r>
      <w:r>
        <w:rPr>
          <w:color w:val="2F2A2D"/>
          <w:spacing w:val="62"/>
          <w:w w:val="110"/>
        </w:rPr>
        <w:t xml:space="preserve"> </w:t>
      </w:r>
      <w:r>
        <w:rPr>
          <w:color w:val="1C181A"/>
          <w:w w:val="110"/>
        </w:rPr>
        <w:t>ne­</w:t>
      </w:r>
      <w:r>
        <w:rPr>
          <w:color w:val="1C181A"/>
          <w:w w:val="108"/>
        </w:rPr>
        <w:t xml:space="preserve"> </w:t>
      </w:r>
      <w:r>
        <w:rPr>
          <w:color w:val="1C181A"/>
          <w:w w:val="110"/>
        </w:rPr>
        <w:t>jsou vůbec schopni. že většinou</w:t>
      </w:r>
      <w:r>
        <w:rPr>
          <w:color w:val="1C181A"/>
          <w:spacing w:val="-5"/>
          <w:w w:val="110"/>
        </w:rPr>
        <w:t xml:space="preserve"> </w:t>
      </w:r>
      <w:r>
        <w:rPr>
          <w:color w:val="1C181A"/>
          <w:w w:val="110"/>
        </w:rPr>
        <w:t>ani</w:t>
      </w:r>
      <w:r>
        <w:rPr>
          <w:color w:val="1C181A"/>
          <w:spacing w:val="55"/>
          <w:w w:val="110"/>
        </w:rPr>
        <w:t xml:space="preserve"> </w:t>
      </w:r>
      <w:r>
        <w:rPr>
          <w:color w:val="1C181A"/>
          <w:w w:val="110"/>
        </w:rPr>
        <w:t>nerozu­ mějí podstatě dnešní krise, že si ji č</w:t>
      </w:r>
      <w:r>
        <w:rPr>
          <w:color w:val="1C181A"/>
          <w:spacing w:val="-40"/>
          <w:w w:val="110"/>
        </w:rPr>
        <w:t xml:space="preserve"> </w:t>
      </w:r>
      <w:r>
        <w:rPr>
          <w:color w:val="1C181A"/>
          <w:w w:val="110"/>
        </w:rPr>
        <w:t>sto</w:t>
      </w:r>
      <w:r>
        <w:rPr>
          <w:color w:val="1C181A"/>
          <w:spacing w:val="34"/>
          <w:w w:val="110"/>
        </w:rPr>
        <w:t xml:space="preserve"> </w:t>
      </w:r>
      <w:r>
        <w:rPr>
          <w:color w:val="1C181A"/>
          <w:w w:val="110"/>
        </w:rPr>
        <w:t>ani</w:t>
      </w:r>
      <w:r>
        <w:rPr>
          <w:color w:val="1C181A"/>
          <w:spacing w:val="-1"/>
          <w:w w:val="129"/>
        </w:rPr>
        <w:t xml:space="preserve"> </w:t>
      </w:r>
      <w:r>
        <w:rPr>
          <w:color w:val="1C181A"/>
          <w:w w:val="110"/>
        </w:rPr>
        <w:t>neuvědomili, že  nevědí  proto  co</w:t>
      </w:r>
      <w:r>
        <w:rPr>
          <w:color w:val="1C181A"/>
          <w:spacing w:val="-14"/>
          <w:w w:val="110"/>
        </w:rPr>
        <w:t xml:space="preserve"> </w:t>
      </w:r>
      <w:r>
        <w:rPr>
          <w:color w:val="1C181A"/>
          <w:w w:val="110"/>
        </w:rPr>
        <w:t xml:space="preserve">dělat, </w:t>
      </w:r>
      <w:r>
        <w:rPr>
          <w:color w:val="1C181A"/>
          <w:spacing w:val="20"/>
          <w:w w:val="110"/>
        </w:rPr>
        <w:t xml:space="preserve"> </w:t>
      </w:r>
      <w:r>
        <w:rPr>
          <w:color w:val="1C181A"/>
          <w:w w:val="110"/>
        </w:rPr>
        <w:t>že</w:t>
      </w:r>
      <w:r>
        <w:rPr>
          <w:color w:val="1C181A"/>
          <w:spacing w:val="-1"/>
          <w:w w:val="103"/>
        </w:rPr>
        <w:t xml:space="preserve"> </w:t>
      </w:r>
      <w:r>
        <w:rPr>
          <w:color w:val="1C181A"/>
          <w:w w:val="110"/>
          <w:sz w:val="25"/>
          <w:szCs w:val="25"/>
        </w:rPr>
        <w:t xml:space="preserve">jim  </w:t>
      </w:r>
      <w:r>
        <w:rPr>
          <w:color w:val="1C181A"/>
          <w:w w:val="110"/>
        </w:rPr>
        <w:t>k  tomu  chybí   patřičná</w:t>
      </w:r>
      <w:r>
        <w:rPr>
          <w:color w:val="1C181A"/>
          <w:spacing w:val="1"/>
          <w:w w:val="110"/>
        </w:rPr>
        <w:t xml:space="preserve"> </w:t>
      </w:r>
      <w:r>
        <w:rPr>
          <w:color w:val="1C181A"/>
          <w:w w:val="110"/>
        </w:rPr>
        <w:t xml:space="preserve">mravní </w:t>
      </w:r>
      <w:r>
        <w:rPr>
          <w:color w:val="1C181A"/>
          <w:spacing w:val="55"/>
          <w:w w:val="110"/>
        </w:rPr>
        <w:t xml:space="preserve"> </w:t>
      </w:r>
      <w:r>
        <w:rPr>
          <w:color w:val="1C181A"/>
          <w:w w:val="110"/>
        </w:rPr>
        <w:t>jistota</w:t>
      </w:r>
      <w:r>
        <w:rPr>
          <w:color w:val="1C181A"/>
          <w:spacing w:val="-1"/>
          <w:w w:val="116"/>
        </w:rPr>
        <w:t xml:space="preserve"> </w:t>
      </w:r>
      <w:r>
        <w:rPr>
          <w:rFonts w:ascii="Arial" w:hAnsi="Arial" w:cs="Arial"/>
          <w:color w:val="1C181A"/>
          <w:w w:val="110"/>
          <w:sz w:val="23"/>
          <w:szCs w:val="23"/>
        </w:rPr>
        <w:t xml:space="preserve">a </w:t>
      </w:r>
      <w:r>
        <w:rPr>
          <w:color w:val="1C181A"/>
          <w:w w:val="110"/>
        </w:rPr>
        <w:t>odhodlanost, že</w:t>
      </w:r>
      <w:r>
        <w:rPr>
          <w:color w:val="1C181A"/>
          <w:spacing w:val="68"/>
          <w:w w:val="110"/>
        </w:rPr>
        <w:t xml:space="preserve"> </w:t>
      </w:r>
      <w:r>
        <w:rPr>
          <w:color w:val="1C181A"/>
          <w:w w:val="110"/>
        </w:rPr>
        <w:t>nedovedou</w:t>
      </w:r>
      <w:r>
        <w:rPr>
          <w:color w:val="1C181A"/>
          <w:spacing w:val="64"/>
          <w:w w:val="110"/>
        </w:rPr>
        <w:t xml:space="preserve"> </w:t>
      </w:r>
      <w:r>
        <w:rPr>
          <w:color w:val="1C181A"/>
          <w:w w:val="110"/>
        </w:rPr>
        <w:t>spoíupracovat,</w:t>
      </w:r>
      <w:r>
        <w:rPr>
          <w:color w:val="1C181A"/>
          <w:spacing w:val="-1"/>
          <w:w w:val="116"/>
        </w:rPr>
        <w:t xml:space="preserve"> </w:t>
      </w:r>
      <w:r>
        <w:rPr>
          <w:color w:val="1C181A"/>
          <w:w w:val="110"/>
        </w:rPr>
        <w:t>ž</w:t>
      </w:r>
      <w:r>
        <w:rPr>
          <w:color w:val="1C181A"/>
          <w:w w:val="110"/>
        </w:rPr>
        <w:t>e se nemají navzájem rádi,  že</w:t>
      </w:r>
      <w:r>
        <w:rPr>
          <w:color w:val="1C181A"/>
          <w:spacing w:val="-5"/>
          <w:w w:val="110"/>
        </w:rPr>
        <w:t xml:space="preserve"> </w:t>
      </w:r>
      <w:r>
        <w:rPr>
          <w:color w:val="1C181A"/>
          <w:w w:val="110"/>
        </w:rPr>
        <w:t>nám</w:t>
      </w:r>
      <w:r>
        <w:rPr>
          <w:color w:val="1C181A"/>
          <w:spacing w:val="63"/>
          <w:w w:val="110"/>
        </w:rPr>
        <w:t xml:space="preserve"> </w:t>
      </w:r>
      <w:r>
        <w:rPr>
          <w:color w:val="1C181A"/>
          <w:w w:val="110"/>
        </w:rPr>
        <w:t>nemají</w:t>
      </w:r>
      <w:r>
        <w:rPr>
          <w:color w:val="1C181A"/>
          <w:w w:val="112"/>
        </w:rPr>
        <w:t xml:space="preserve"> </w:t>
      </w:r>
      <w:r>
        <w:rPr>
          <w:color w:val="1C181A"/>
          <w:w w:val="110"/>
        </w:rPr>
        <w:t xml:space="preserve">co </w:t>
      </w:r>
      <w:r>
        <w:rPr>
          <w:color w:val="1C181A"/>
          <w:spacing w:val="21"/>
          <w:w w:val="110"/>
        </w:rPr>
        <w:t xml:space="preserve"> </w:t>
      </w:r>
      <w:r>
        <w:rPr>
          <w:color w:val="1C181A"/>
          <w:w w:val="110"/>
        </w:rPr>
        <w:t>říci.</w:t>
      </w:r>
      <w:r>
        <w:rPr>
          <w:color w:val="1C181A"/>
          <w:w w:val="110"/>
        </w:rPr>
        <w:tab/>
        <w:t>Mladí lidé si</w:t>
      </w:r>
      <w:r>
        <w:rPr>
          <w:color w:val="1C181A"/>
          <w:spacing w:val="57"/>
          <w:w w:val="110"/>
        </w:rPr>
        <w:t xml:space="preserve"> </w:t>
      </w:r>
      <w:r>
        <w:rPr>
          <w:color w:val="1C181A"/>
          <w:w w:val="110"/>
        </w:rPr>
        <w:t>uvědomovali</w:t>
      </w:r>
      <w:r>
        <w:rPr>
          <w:color w:val="1C181A"/>
          <w:spacing w:val="37"/>
          <w:w w:val="110"/>
        </w:rPr>
        <w:t xml:space="preserve"> </w:t>
      </w:r>
      <w:r>
        <w:rPr>
          <w:color w:val="1C181A"/>
          <w:w w:val="110"/>
        </w:rPr>
        <w:t xml:space="preserve">nejen svou odpovědnost </w:t>
      </w:r>
      <w:r>
        <w:rPr>
          <w:color w:val="1C181A"/>
          <w:w w:val="110"/>
          <w:sz w:val="25"/>
          <w:szCs w:val="25"/>
        </w:rPr>
        <w:t xml:space="preserve">za </w:t>
      </w:r>
      <w:r>
        <w:rPr>
          <w:color w:val="1C181A"/>
          <w:w w:val="110"/>
        </w:rPr>
        <w:t>tohoto</w:t>
      </w:r>
      <w:r>
        <w:rPr>
          <w:color w:val="1C181A"/>
          <w:spacing w:val="16"/>
          <w:w w:val="110"/>
        </w:rPr>
        <w:t xml:space="preserve"> </w:t>
      </w:r>
      <w:r>
        <w:rPr>
          <w:color w:val="1C181A"/>
          <w:w w:val="110"/>
          <w:sz w:val="25"/>
          <w:szCs w:val="25"/>
        </w:rPr>
        <w:t>stavu,</w:t>
      </w:r>
      <w:r>
        <w:rPr>
          <w:color w:val="1C181A"/>
          <w:spacing w:val="7"/>
          <w:w w:val="110"/>
          <w:sz w:val="25"/>
          <w:szCs w:val="25"/>
        </w:rPr>
        <w:t xml:space="preserve"> </w:t>
      </w:r>
      <w:r>
        <w:rPr>
          <w:color w:val="1C181A"/>
          <w:w w:val="110"/>
        </w:rPr>
        <w:t>pozoru­</w:t>
      </w:r>
      <w:r>
        <w:rPr>
          <w:color w:val="1C181A"/>
          <w:w w:val="108"/>
        </w:rPr>
        <w:t xml:space="preserve"> </w:t>
      </w:r>
      <w:r>
        <w:rPr>
          <w:color w:val="1C181A"/>
          <w:w w:val="110"/>
        </w:rPr>
        <w:t xml:space="preserve">jíce </w:t>
      </w:r>
      <w:r>
        <w:rPr>
          <w:color w:val="1C181A"/>
          <w:spacing w:val="6"/>
          <w:w w:val="110"/>
        </w:rPr>
        <w:t xml:space="preserve"> </w:t>
      </w:r>
      <w:r>
        <w:rPr>
          <w:color w:val="1C181A"/>
          <w:w w:val="110"/>
        </w:rPr>
        <w:t>závažnost</w:t>
      </w:r>
      <w:r>
        <w:rPr>
          <w:color w:val="1C181A"/>
          <w:w w:val="110"/>
        </w:rPr>
        <w:tab/>
      </w:r>
      <w:r>
        <w:rPr>
          <w:color w:val="1C181A"/>
          <w:w w:val="110"/>
        </w:rPr>
        <w:tab/>
        <w:t>neplněných úkolů,</w:t>
      </w:r>
      <w:r>
        <w:rPr>
          <w:color w:val="1C181A"/>
          <w:spacing w:val="26"/>
          <w:w w:val="110"/>
        </w:rPr>
        <w:t xml:space="preserve"> </w:t>
      </w:r>
      <w:r>
        <w:rPr>
          <w:color w:val="1C181A"/>
          <w:w w:val="110"/>
        </w:rPr>
        <w:t>nýbrž</w:t>
      </w:r>
      <w:r>
        <w:rPr>
          <w:color w:val="1C181A"/>
          <w:spacing w:val="41"/>
          <w:w w:val="110"/>
        </w:rPr>
        <w:t xml:space="preserve"> </w:t>
      </w:r>
      <w:r>
        <w:rPr>
          <w:color w:val="1C181A"/>
          <w:w w:val="110"/>
          <w:sz w:val="24"/>
          <w:szCs w:val="24"/>
        </w:rPr>
        <w:t>i</w:t>
      </w:r>
      <w:r>
        <w:rPr>
          <w:color w:val="1C181A"/>
          <w:w w:val="111"/>
          <w:sz w:val="24"/>
          <w:szCs w:val="24"/>
        </w:rPr>
        <w:t xml:space="preserve"> </w:t>
      </w:r>
      <w:r>
        <w:rPr>
          <w:color w:val="1C181A"/>
          <w:w w:val="110"/>
        </w:rPr>
        <w:t>svou</w:t>
      </w:r>
      <w:r>
        <w:rPr>
          <w:color w:val="1C181A"/>
          <w:w w:val="110"/>
        </w:rPr>
        <w:tab/>
        <w:t>nehotovost,</w:t>
      </w:r>
      <w:r>
        <w:rPr>
          <w:color w:val="1C181A"/>
          <w:w w:val="110"/>
        </w:rPr>
        <w:tab/>
        <w:t>nepřipravenost</w:t>
      </w:r>
      <w:r>
        <w:rPr>
          <w:color w:val="1C181A"/>
          <w:spacing w:val="68"/>
          <w:w w:val="110"/>
        </w:rPr>
        <w:t xml:space="preserve"> </w:t>
      </w:r>
      <w:r>
        <w:rPr>
          <w:color w:val="1C181A"/>
          <w:w w:val="110"/>
        </w:rPr>
        <w:t>k</w:t>
      </w:r>
      <w:r>
        <w:rPr>
          <w:color w:val="1C181A"/>
          <w:spacing w:val="4"/>
          <w:w w:val="110"/>
        </w:rPr>
        <w:t xml:space="preserve"> </w:t>
      </w:r>
      <w:r>
        <w:rPr>
          <w:color w:val="1C181A"/>
          <w:w w:val="110"/>
        </w:rPr>
        <w:t>nim.</w:t>
      </w:r>
      <w:r>
        <w:rPr>
          <w:color w:val="1C181A"/>
          <w:w w:val="109"/>
        </w:rPr>
        <w:t xml:space="preserve"> </w:t>
      </w:r>
      <w:r>
        <w:rPr>
          <w:color w:val="1C181A"/>
          <w:w w:val="110"/>
        </w:rPr>
        <w:t xml:space="preserve">Marně </w:t>
      </w:r>
      <w:r>
        <w:rPr>
          <w:rFonts w:ascii="Arial" w:hAnsi="Arial" w:cs="Arial"/>
          <w:color w:val="1C181A"/>
          <w:w w:val="110"/>
          <w:sz w:val="24"/>
          <w:szCs w:val="24"/>
        </w:rPr>
        <w:t xml:space="preserve">se </w:t>
      </w:r>
      <w:r>
        <w:rPr>
          <w:color w:val="1C181A"/>
          <w:w w:val="110"/>
        </w:rPr>
        <w:t>opětovně pokoušeli</w:t>
      </w:r>
      <w:r>
        <w:rPr>
          <w:color w:val="1C181A"/>
          <w:spacing w:val="19"/>
          <w:w w:val="110"/>
        </w:rPr>
        <w:t xml:space="preserve"> </w:t>
      </w:r>
      <w:r>
        <w:rPr>
          <w:color w:val="1C181A"/>
          <w:w w:val="110"/>
        </w:rPr>
        <w:t>domluvit</w:t>
      </w:r>
      <w:r>
        <w:rPr>
          <w:color w:val="1C181A"/>
          <w:spacing w:val="48"/>
          <w:w w:val="110"/>
        </w:rPr>
        <w:t xml:space="preserve"> </w:t>
      </w:r>
      <w:r>
        <w:rPr>
          <w:color w:val="1C181A"/>
          <w:w w:val="110"/>
          <w:sz w:val="24"/>
          <w:szCs w:val="24"/>
        </w:rPr>
        <w:t>spo­</w:t>
      </w:r>
      <w:r>
        <w:rPr>
          <w:color w:val="1C181A"/>
          <w:spacing w:val="-1"/>
          <w:w w:val="118"/>
          <w:sz w:val="24"/>
          <w:szCs w:val="24"/>
        </w:rPr>
        <w:t xml:space="preserve"> </w:t>
      </w:r>
      <w:r>
        <w:rPr>
          <w:color w:val="1C181A"/>
          <w:w w:val="110"/>
        </w:rPr>
        <w:t>lupráci se staršími politickými nebo</w:t>
      </w:r>
      <w:r>
        <w:rPr>
          <w:color w:val="1C181A"/>
          <w:spacing w:val="18"/>
          <w:w w:val="110"/>
        </w:rPr>
        <w:t xml:space="preserve"> </w:t>
      </w:r>
      <w:r>
        <w:rPr>
          <w:color w:val="1C181A"/>
          <w:w w:val="110"/>
        </w:rPr>
        <w:t>kultur·</w:t>
      </w:r>
    </w:p>
    <w:p w14:paraId="65F9B67F" w14:textId="77777777" w:rsidR="008F5AB7" w:rsidRDefault="008F5AB7">
      <w:pPr>
        <w:pStyle w:val="Zkladntext"/>
        <w:kinsoku w:val="0"/>
        <w:overflowPunct w:val="0"/>
        <w:spacing w:before="123" w:line="206" w:lineRule="auto"/>
        <w:ind w:left="121" w:right="147" w:firstLine="14"/>
        <w:jc w:val="both"/>
        <w:rPr>
          <w:color w:val="2F2A2D"/>
          <w:w w:val="105"/>
        </w:rPr>
      </w:pPr>
      <w:r>
        <w:rPr>
          <w:sz w:val="24"/>
          <w:szCs w:val="24"/>
        </w:rPr>
        <w:br w:type="column"/>
      </w:r>
      <w:r>
        <w:rPr>
          <w:color w:val="2F2A2D"/>
          <w:w w:val="105"/>
        </w:rPr>
        <w:t xml:space="preserve">ními pracovníky. Měli příležitost poznat </w:t>
      </w:r>
      <w:r>
        <w:rPr>
          <w:color w:val="2F2A2D"/>
          <w:spacing w:val="-1"/>
          <w:w w:val="110"/>
        </w:rPr>
        <w:t>je</w:t>
      </w:r>
      <w:r>
        <w:rPr>
          <w:color w:val="2F2A2D"/>
          <w:w w:val="110"/>
        </w:rPr>
        <w:t>n</w:t>
      </w:r>
      <w:r>
        <w:rPr>
          <w:color w:val="2F2A2D"/>
        </w:rPr>
        <w:t xml:space="preserve">  </w:t>
      </w:r>
      <w:r>
        <w:rPr>
          <w:color w:val="2F2A2D"/>
          <w:spacing w:val="-22"/>
        </w:rPr>
        <w:t xml:space="preserve"> </w:t>
      </w:r>
      <w:r>
        <w:rPr>
          <w:color w:val="2F2A2D"/>
          <w:spacing w:val="-1"/>
          <w:w w:val="114"/>
        </w:rPr>
        <w:t>jejic</w:t>
      </w:r>
      <w:r>
        <w:rPr>
          <w:color w:val="2F2A2D"/>
          <w:w w:val="114"/>
        </w:rPr>
        <w:t>h</w:t>
      </w:r>
      <w:r>
        <w:rPr>
          <w:color w:val="2F2A2D"/>
        </w:rPr>
        <w:t xml:space="preserve"> </w:t>
      </w:r>
      <w:r>
        <w:rPr>
          <w:color w:val="2F2A2D"/>
          <w:spacing w:val="30"/>
        </w:rPr>
        <w:t xml:space="preserve"> </w:t>
      </w:r>
      <w:r>
        <w:rPr>
          <w:color w:val="1C181A"/>
          <w:w w:val="116"/>
        </w:rPr>
        <w:t>bezradnost</w:t>
      </w:r>
      <w:r>
        <w:rPr>
          <w:color w:val="1C181A"/>
        </w:rPr>
        <w:t xml:space="preserve">  </w:t>
      </w:r>
      <w:r>
        <w:rPr>
          <w:color w:val="1C181A"/>
          <w:spacing w:val="-26"/>
        </w:rPr>
        <w:t xml:space="preserve"> </w:t>
      </w:r>
      <w:r>
        <w:rPr>
          <w:color w:val="2F2A2D"/>
          <w:w w:val="116"/>
        </w:rPr>
        <w:t>a</w:t>
      </w:r>
      <w:r>
        <w:rPr>
          <w:color w:val="2F2A2D"/>
        </w:rPr>
        <w:t xml:space="preserve"> </w:t>
      </w:r>
      <w:r>
        <w:rPr>
          <w:color w:val="2F2A2D"/>
          <w:spacing w:val="8"/>
        </w:rPr>
        <w:t xml:space="preserve"> </w:t>
      </w:r>
      <w:r>
        <w:rPr>
          <w:color w:val="2F2A2D"/>
          <w:spacing w:val="-1"/>
          <w:w w:val="112"/>
        </w:rPr>
        <w:t>skeps</w:t>
      </w:r>
      <w:r>
        <w:rPr>
          <w:color w:val="2F2A2D"/>
          <w:w w:val="112"/>
        </w:rPr>
        <w:t>i</w:t>
      </w:r>
      <w:r>
        <w:rPr>
          <w:color w:val="2F2A2D"/>
        </w:rPr>
        <w:t xml:space="preserve"> </w:t>
      </w:r>
      <w:r>
        <w:rPr>
          <w:color w:val="2F2A2D"/>
          <w:spacing w:val="-1"/>
        </w:rPr>
        <w:t xml:space="preserve"> </w:t>
      </w:r>
      <w:r>
        <w:rPr>
          <w:color w:val="2F2A2D"/>
          <w:w w:val="94"/>
          <w:sz w:val="29"/>
          <w:szCs w:val="29"/>
        </w:rPr>
        <w:t>a</w:t>
      </w:r>
      <w:r>
        <w:rPr>
          <w:color w:val="2F2A2D"/>
          <w:sz w:val="29"/>
          <w:szCs w:val="29"/>
        </w:rPr>
        <w:t xml:space="preserve"> </w:t>
      </w:r>
      <w:r>
        <w:rPr>
          <w:color w:val="2F2A2D"/>
          <w:spacing w:val="-11"/>
          <w:sz w:val="29"/>
          <w:szCs w:val="29"/>
        </w:rPr>
        <w:t xml:space="preserve"> </w:t>
      </w:r>
      <w:r>
        <w:rPr>
          <w:color w:val="2F2A2D"/>
          <w:spacing w:val="-1"/>
          <w:w w:val="102"/>
        </w:rPr>
        <w:t>čast</w:t>
      </w:r>
      <w:r>
        <w:rPr>
          <w:color w:val="2F2A2D"/>
          <w:w w:val="102"/>
        </w:rPr>
        <w:t>o</w:t>
      </w:r>
      <w:r>
        <w:rPr>
          <w:color w:val="2F2A2D"/>
        </w:rPr>
        <w:t xml:space="preserve"> </w:t>
      </w:r>
      <w:r>
        <w:rPr>
          <w:color w:val="2F2A2D"/>
          <w:spacing w:val="-24"/>
        </w:rPr>
        <w:t xml:space="preserve"> </w:t>
      </w:r>
      <w:r>
        <w:rPr>
          <w:color w:val="2F2A2D"/>
          <w:w w:val="101"/>
        </w:rPr>
        <w:t>i</w:t>
      </w:r>
      <w:r>
        <w:rPr>
          <w:color w:val="2F2A2D"/>
          <w:spacing w:val="29"/>
        </w:rPr>
        <w:t xml:space="preserve"> </w:t>
      </w:r>
      <w:r>
        <w:rPr>
          <w:color w:val="443F44"/>
          <w:spacing w:val="-92"/>
          <w:w w:val="110"/>
          <w:position w:val="-8"/>
          <w:sz w:val="17"/>
          <w:szCs w:val="17"/>
        </w:rPr>
        <w:t>0</w:t>
      </w:r>
      <w:r>
        <w:rPr>
          <w:color w:val="1C181A"/>
          <w:w w:val="110"/>
          <w:sz w:val="17"/>
          <w:szCs w:val="17"/>
        </w:rPr>
        <w:t xml:space="preserve">• </w:t>
      </w:r>
      <w:r>
        <w:rPr>
          <w:color w:val="2F2A2D"/>
          <w:w w:val="105"/>
        </w:rPr>
        <w:t xml:space="preserve">sobní </w:t>
      </w:r>
      <w:r>
        <w:rPr>
          <w:rFonts w:ascii="Arial" w:hAnsi="Arial" w:cs="Arial"/>
          <w:color w:val="2F2A2D"/>
          <w:w w:val="105"/>
          <w:sz w:val="24"/>
          <w:szCs w:val="24"/>
        </w:rPr>
        <w:t xml:space="preserve">a </w:t>
      </w:r>
      <w:r>
        <w:rPr>
          <w:color w:val="2F2A2D"/>
          <w:w w:val="105"/>
        </w:rPr>
        <w:t xml:space="preserve">stranické </w:t>
      </w:r>
      <w:r>
        <w:rPr>
          <w:color w:val="1C181A"/>
          <w:w w:val="105"/>
        </w:rPr>
        <w:t xml:space="preserve">pletky. </w:t>
      </w:r>
      <w:r>
        <w:rPr>
          <w:color w:val="2F2A2D"/>
          <w:w w:val="105"/>
        </w:rPr>
        <w:t xml:space="preserve">Nestáli o </w:t>
      </w:r>
      <w:r>
        <w:rPr>
          <w:color w:val="1C181A"/>
          <w:w w:val="105"/>
        </w:rPr>
        <w:t xml:space="preserve">poklepR­ vání  na  ramena  </w:t>
      </w:r>
      <w:r>
        <w:rPr>
          <w:color w:val="2F2A2D"/>
          <w:w w:val="105"/>
        </w:rPr>
        <w:t xml:space="preserve">se  shovívavým   </w:t>
      </w:r>
      <w:r>
        <w:rPr>
          <w:color w:val="1C181A"/>
          <w:w w:val="105"/>
        </w:rPr>
        <w:t>úsměvem</w:t>
      </w:r>
      <w:r>
        <w:rPr>
          <w:color w:val="443F44"/>
          <w:w w:val="105"/>
        </w:rPr>
        <w:t xml:space="preserve">, </w:t>
      </w:r>
      <w:r>
        <w:rPr>
          <w:color w:val="1C181A"/>
          <w:w w:val="105"/>
        </w:rPr>
        <w:t xml:space="preserve">zn </w:t>
      </w:r>
      <w:r>
        <w:rPr>
          <w:color w:val="1C181A"/>
          <w:spacing w:val="7"/>
          <w:w w:val="105"/>
        </w:rPr>
        <w:t>am</w:t>
      </w:r>
      <w:r>
        <w:rPr>
          <w:color w:val="443F44"/>
          <w:spacing w:val="7"/>
          <w:w w:val="105"/>
        </w:rPr>
        <w:t xml:space="preserve">ena </w:t>
      </w:r>
      <w:r>
        <w:rPr>
          <w:color w:val="1C181A"/>
          <w:w w:val="105"/>
        </w:rPr>
        <w:t xml:space="preserve">jícím   </w:t>
      </w:r>
      <w:r>
        <w:rPr>
          <w:color w:val="443F44"/>
          <w:w w:val="105"/>
        </w:rPr>
        <w:t>«také</w:t>
      </w:r>
      <w:r>
        <w:rPr>
          <w:color w:val="443F44"/>
          <w:w w:val="105"/>
        </w:rPr>
        <w:t xml:space="preserve">   </w:t>
      </w:r>
      <w:r>
        <w:rPr>
          <w:color w:val="2F2A2D"/>
          <w:w w:val="105"/>
        </w:rPr>
        <w:t xml:space="preserve">jsme  </w:t>
      </w:r>
      <w:r>
        <w:rPr>
          <w:color w:val="1C181A"/>
          <w:w w:val="105"/>
        </w:rPr>
        <w:t xml:space="preserve">kdysi  </w:t>
      </w:r>
      <w:r>
        <w:rPr>
          <w:color w:val="1C181A"/>
          <w:w w:val="105"/>
          <w:sz w:val="25"/>
          <w:szCs w:val="25"/>
        </w:rPr>
        <w:t>byli</w:t>
      </w:r>
      <w:r>
        <w:rPr>
          <w:color w:val="1C181A"/>
          <w:spacing w:val="14"/>
          <w:w w:val="105"/>
          <w:sz w:val="25"/>
          <w:szCs w:val="25"/>
        </w:rPr>
        <w:t xml:space="preserve"> </w:t>
      </w:r>
      <w:r>
        <w:rPr>
          <w:color w:val="2F2A2D"/>
          <w:w w:val="105"/>
        </w:rPr>
        <w:t>mladí</w:t>
      </w:r>
    </w:p>
    <w:p w14:paraId="37DB169B" w14:textId="77777777" w:rsidR="008F5AB7" w:rsidRDefault="008F5AB7">
      <w:pPr>
        <w:pStyle w:val="Zkladntext"/>
        <w:kinsoku w:val="0"/>
        <w:overflowPunct w:val="0"/>
        <w:spacing w:before="10" w:line="216" w:lineRule="auto"/>
        <w:ind w:left="107" w:right="71" w:firstLine="17"/>
        <w:jc w:val="both"/>
        <w:rPr>
          <w:rFonts w:ascii="Arial" w:hAnsi="Arial" w:cs="Arial"/>
          <w:color w:val="1C181A"/>
          <w:sz w:val="24"/>
          <w:szCs w:val="24"/>
        </w:rPr>
      </w:pPr>
      <w:r>
        <w:rPr>
          <w:color w:val="1C181A"/>
        </w:rPr>
        <w:t xml:space="preserve">a </w:t>
      </w:r>
      <w:r>
        <w:rPr>
          <w:color w:val="1C181A"/>
          <w:w w:val="115"/>
        </w:rPr>
        <w:t xml:space="preserve">plní </w:t>
      </w:r>
      <w:r>
        <w:rPr>
          <w:color w:val="1C181A"/>
          <w:spacing w:val="3"/>
          <w:w w:val="115"/>
        </w:rPr>
        <w:t xml:space="preserve">ideálů </w:t>
      </w:r>
      <w:r>
        <w:rPr>
          <w:color w:val="443F44"/>
          <w:w w:val="85"/>
        </w:rPr>
        <w:t xml:space="preserve">&gt;&gt;. </w:t>
      </w:r>
      <w:r>
        <w:rPr>
          <w:color w:val="1C181A"/>
          <w:w w:val="115"/>
        </w:rPr>
        <w:t xml:space="preserve">Nepřestali </w:t>
      </w:r>
      <w:r>
        <w:rPr>
          <w:color w:val="2F2A2D"/>
          <w:w w:val="115"/>
        </w:rPr>
        <w:t xml:space="preserve">si </w:t>
      </w:r>
      <w:r>
        <w:rPr>
          <w:color w:val="1C181A"/>
          <w:w w:val="115"/>
        </w:rPr>
        <w:t>váž</w:t>
      </w:r>
      <w:r>
        <w:rPr>
          <w:color w:val="443F44"/>
          <w:w w:val="115"/>
        </w:rPr>
        <w:t xml:space="preserve">it </w:t>
      </w:r>
      <w:r>
        <w:rPr>
          <w:color w:val="1C181A"/>
        </w:rPr>
        <w:t>nmohých</w:t>
      </w:r>
      <w:r>
        <w:rPr>
          <w:color w:val="2F2A2D"/>
        </w:rPr>
        <w:t xml:space="preserve"> </w:t>
      </w:r>
      <w:r>
        <w:rPr>
          <w:color w:val="2F2A2D"/>
          <w:w w:val="115"/>
        </w:rPr>
        <w:t xml:space="preserve">obětavých </w:t>
      </w:r>
      <w:r>
        <w:rPr>
          <w:rFonts w:ascii="Arial" w:hAnsi="Arial" w:cs="Arial"/>
          <w:color w:val="1C181A"/>
          <w:w w:val="115"/>
          <w:sz w:val="23"/>
          <w:szCs w:val="23"/>
        </w:rPr>
        <w:t xml:space="preserve">a </w:t>
      </w:r>
      <w:r>
        <w:rPr>
          <w:color w:val="2F2A2D"/>
          <w:w w:val="115"/>
        </w:rPr>
        <w:t xml:space="preserve">osaměle </w:t>
      </w:r>
      <w:r>
        <w:rPr>
          <w:color w:val="1C181A"/>
          <w:w w:val="115"/>
        </w:rPr>
        <w:t xml:space="preserve">pracujících </w:t>
      </w:r>
      <w:r>
        <w:rPr>
          <w:color w:val="2F2A2D"/>
        </w:rPr>
        <w:t>jednotlivců,</w:t>
      </w:r>
      <w:r>
        <w:rPr>
          <w:color w:val="1C181A"/>
        </w:rPr>
        <w:t xml:space="preserve"> ale p ř </w:t>
      </w:r>
      <w:r>
        <w:rPr>
          <w:color w:val="1C181A"/>
          <w:w w:val="115"/>
        </w:rPr>
        <w:t xml:space="preserve">es </w:t>
      </w:r>
      <w:r>
        <w:rPr>
          <w:color w:val="443F44"/>
          <w:spacing w:val="8"/>
          <w:w w:val="115"/>
        </w:rPr>
        <w:t xml:space="preserve">tali </w:t>
      </w:r>
      <w:r>
        <w:rPr>
          <w:color w:val="2F2A2D"/>
          <w:w w:val="115"/>
        </w:rPr>
        <w:t xml:space="preserve">doufat, že </w:t>
      </w:r>
      <w:r>
        <w:rPr>
          <w:color w:val="2F2A2D"/>
          <w:w w:val="115"/>
          <w:sz w:val="28"/>
          <w:szCs w:val="28"/>
        </w:rPr>
        <w:t xml:space="preserve">se </w:t>
      </w:r>
      <w:r>
        <w:rPr>
          <w:color w:val="2F2A2D"/>
          <w:w w:val="115"/>
        </w:rPr>
        <w:t xml:space="preserve">od nich </w:t>
      </w:r>
      <w:r>
        <w:rPr>
          <w:color w:val="2F2A2D"/>
        </w:rPr>
        <w:t>dočkají</w:t>
      </w:r>
      <w:r>
        <w:rPr>
          <w:color w:val="1C181A"/>
        </w:rPr>
        <w:t xml:space="preserve"> </w:t>
      </w:r>
      <w:r>
        <w:rPr>
          <w:color w:val="1C181A"/>
          <w:w w:val="115"/>
        </w:rPr>
        <w:t xml:space="preserve">programu a organisování </w:t>
      </w:r>
      <w:r>
        <w:rPr>
          <w:color w:val="2F2A2D"/>
          <w:w w:val="115"/>
        </w:rPr>
        <w:t xml:space="preserve">exilové </w:t>
      </w:r>
      <w:r>
        <w:rPr>
          <w:color w:val="2F2A2D"/>
          <w:sz w:val="27"/>
          <w:szCs w:val="27"/>
        </w:rPr>
        <w:t>práce.</w:t>
      </w:r>
      <w:r>
        <w:rPr>
          <w:color w:val="1C181A"/>
          <w:sz w:val="27"/>
          <w:szCs w:val="27"/>
        </w:rPr>
        <w:t xml:space="preserve"> </w:t>
      </w:r>
      <w:r>
        <w:rPr>
          <w:color w:val="1C181A"/>
          <w:w w:val="115"/>
        </w:rPr>
        <w:t xml:space="preserve">Začali proto na různých  místech  </w:t>
      </w:r>
      <w:r>
        <w:rPr>
          <w:color w:val="1C181A"/>
          <w:spacing w:val="-4"/>
          <w:sz w:val="27"/>
          <w:szCs w:val="27"/>
        </w:rPr>
        <w:t xml:space="preserve">pracova </w:t>
      </w:r>
      <w:r>
        <w:rPr>
          <w:color w:val="443F44"/>
          <w:sz w:val="27"/>
          <w:szCs w:val="27"/>
        </w:rPr>
        <w:t>l</w:t>
      </w:r>
      <w:r>
        <w:rPr>
          <w:color w:val="1C181A"/>
          <w:sz w:val="27"/>
          <w:szCs w:val="27"/>
        </w:rPr>
        <w:t xml:space="preserve"> </w:t>
      </w:r>
      <w:r>
        <w:rPr>
          <w:color w:val="1C181A"/>
          <w:w w:val="115"/>
        </w:rPr>
        <w:t>ze vš</w:t>
      </w:r>
      <w:r>
        <w:rPr>
          <w:color w:val="1C181A"/>
          <w:w w:val="115"/>
        </w:rPr>
        <w:t xml:space="preserve">ech svých sil sami. Neříkáme </w:t>
      </w:r>
      <w:r>
        <w:rPr>
          <w:color w:val="2F2A2D"/>
          <w:w w:val="115"/>
        </w:rPr>
        <w:t xml:space="preserve">to </w:t>
      </w:r>
      <w:r>
        <w:rPr>
          <w:color w:val="1C181A"/>
          <w:w w:val="115"/>
          <w:sz w:val="28"/>
          <w:szCs w:val="28"/>
        </w:rPr>
        <w:t xml:space="preserve">s </w:t>
      </w:r>
      <w:r>
        <w:rPr>
          <w:rFonts w:ascii="Arial" w:hAnsi="Arial" w:cs="Arial"/>
          <w:color w:val="1C181A"/>
          <w:spacing w:val="4"/>
          <w:sz w:val="24"/>
          <w:szCs w:val="24"/>
        </w:rPr>
        <w:t xml:space="preserve">pý- </w:t>
      </w:r>
      <w:r>
        <w:rPr>
          <w:color w:val="1C181A"/>
          <w:w w:val="115"/>
        </w:rPr>
        <w:t xml:space="preserve">chou, ale se zármutkem: všechny </w:t>
      </w:r>
      <w:r>
        <w:rPr>
          <w:color w:val="1C181A"/>
        </w:rPr>
        <w:t xml:space="preserve">hodnotné </w:t>
      </w:r>
      <w:r>
        <w:rPr>
          <w:color w:val="1C181A"/>
          <w:w w:val="115"/>
        </w:rPr>
        <w:t xml:space="preserve">exilové </w:t>
      </w:r>
      <w:r>
        <w:rPr>
          <w:color w:val="2F2A2D"/>
          <w:w w:val="115"/>
        </w:rPr>
        <w:t xml:space="preserve">časopisy, </w:t>
      </w:r>
      <w:r>
        <w:rPr>
          <w:color w:val="1C181A"/>
          <w:w w:val="115"/>
        </w:rPr>
        <w:t xml:space="preserve">pokoušející </w:t>
      </w:r>
      <w:r>
        <w:rPr>
          <w:rFonts w:ascii="Arial" w:hAnsi="Arial" w:cs="Arial"/>
          <w:color w:val="1C181A"/>
          <w:sz w:val="24"/>
          <w:szCs w:val="24"/>
        </w:rPr>
        <w:t xml:space="preserve">se </w:t>
      </w:r>
      <w:r>
        <w:rPr>
          <w:color w:val="1C181A"/>
        </w:rPr>
        <w:t xml:space="preserve">o </w:t>
      </w:r>
      <w:r>
        <w:rPr>
          <w:color w:val="2F2A2D"/>
          <w:sz w:val="28"/>
          <w:szCs w:val="28"/>
        </w:rPr>
        <w:t>analysu</w:t>
      </w:r>
      <w:r>
        <w:rPr>
          <w:color w:val="1C181A"/>
          <w:sz w:val="28"/>
          <w:szCs w:val="28"/>
        </w:rPr>
        <w:t xml:space="preserve"> </w:t>
      </w:r>
      <w:r>
        <w:rPr>
          <w:color w:val="1C181A"/>
          <w:w w:val="115"/>
        </w:rPr>
        <w:t xml:space="preserve">situace a hledání programu, by!y </w:t>
      </w:r>
      <w:r>
        <w:rPr>
          <w:color w:val="2F2A2D"/>
          <w:w w:val="115"/>
        </w:rPr>
        <w:t xml:space="preserve">téměř </w:t>
      </w:r>
      <w:r>
        <w:rPr>
          <w:color w:val="1C181A"/>
        </w:rPr>
        <w:t xml:space="preserve">vý­ </w:t>
      </w:r>
      <w:r>
        <w:rPr>
          <w:color w:val="1C181A"/>
          <w:w w:val="115"/>
        </w:rPr>
        <w:t xml:space="preserve">lučně vydávány </w:t>
      </w:r>
      <w:r>
        <w:rPr>
          <w:color w:val="1C181A"/>
          <w:w w:val="115"/>
          <w:sz w:val="24"/>
          <w:szCs w:val="24"/>
        </w:rPr>
        <w:t xml:space="preserve">a </w:t>
      </w:r>
      <w:r>
        <w:rPr>
          <w:color w:val="1C181A"/>
          <w:w w:val="115"/>
        </w:rPr>
        <w:t xml:space="preserve">psány mladymi </w:t>
      </w:r>
      <w:r>
        <w:rPr>
          <w:color w:val="1C181A"/>
          <w:spacing w:val="-3"/>
          <w:sz w:val="24"/>
          <w:szCs w:val="24"/>
        </w:rPr>
        <w:t xml:space="preserve">lidmi </w:t>
      </w:r>
      <w:r>
        <w:rPr>
          <w:color w:val="443F44"/>
          <w:w w:val="115"/>
          <w:sz w:val="24"/>
          <w:szCs w:val="24"/>
        </w:rPr>
        <w:t>:</w:t>
      </w:r>
      <w:r>
        <w:rPr>
          <w:color w:val="1C181A"/>
          <w:w w:val="115"/>
          <w:sz w:val="24"/>
          <w:szCs w:val="24"/>
        </w:rPr>
        <w:t xml:space="preserve"> </w:t>
      </w:r>
      <w:r>
        <w:rPr>
          <w:color w:val="1C181A"/>
          <w:w w:val="115"/>
        </w:rPr>
        <w:t xml:space="preserve">Doba, Hlas, Informátor, </w:t>
      </w:r>
      <w:r>
        <w:rPr>
          <w:color w:val="1C181A"/>
        </w:rPr>
        <w:t xml:space="preserve">TribtL'1a, </w:t>
      </w:r>
      <w:r>
        <w:rPr>
          <w:color w:val="2F2A2D"/>
        </w:rPr>
        <w:t>Národo­</w:t>
      </w:r>
      <w:r>
        <w:rPr>
          <w:color w:val="1C181A"/>
        </w:rPr>
        <w:t xml:space="preserve"> </w:t>
      </w:r>
      <w:r>
        <w:rPr>
          <w:color w:val="1C181A"/>
          <w:w w:val="115"/>
        </w:rPr>
        <w:t xml:space="preserve">hospodář, Exil. Skutečnost má </w:t>
      </w:r>
      <w:r>
        <w:rPr>
          <w:color w:val="1C181A"/>
        </w:rPr>
        <w:t xml:space="preserve">mezi </w:t>
      </w:r>
      <w:r>
        <w:rPr>
          <w:color w:val="1C181A"/>
          <w:spacing w:val="4"/>
          <w:sz w:val="27"/>
          <w:szCs w:val="27"/>
        </w:rPr>
        <w:t>desí</w:t>
      </w:r>
      <w:r>
        <w:rPr>
          <w:color w:val="443F44"/>
          <w:spacing w:val="4"/>
          <w:sz w:val="27"/>
          <w:szCs w:val="27"/>
        </w:rPr>
        <w:t>t</w:t>
      </w:r>
      <w:r>
        <w:rPr>
          <w:color w:val="1C181A"/>
          <w:spacing w:val="4"/>
          <w:sz w:val="27"/>
          <w:szCs w:val="27"/>
        </w:rPr>
        <w:t xml:space="preserve">­ </w:t>
      </w:r>
      <w:r>
        <w:rPr>
          <w:color w:val="1C181A"/>
          <w:w w:val="115"/>
        </w:rPr>
        <w:t xml:space="preserve">kami svých stálých spolupracovmkú </w:t>
      </w:r>
      <w:r>
        <w:rPr>
          <w:color w:val="1C181A"/>
          <w:spacing w:val="-5"/>
          <w:sz w:val="25"/>
          <w:szCs w:val="25"/>
        </w:rPr>
        <w:t>je</w:t>
      </w:r>
      <w:r>
        <w:rPr>
          <w:color w:val="443F44"/>
          <w:spacing w:val="-5"/>
          <w:sz w:val="25"/>
          <w:szCs w:val="25"/>
        </w:rPr>
        <w:t>t</w:t>
      </w:r>
      <w:r>
        <w:rPr>
          <w:color w:val="1C181A"/>
          <w:spacing w:val="-5"/>
          <w:sz w:val="25"/>
          <w:szCs w:val="25"/>
        </w:rPr>
        <w:t xml:space="preserve"> </w:t>
      </w:r>
      <w:r>
        <w:rPr>
          <w:color w:val="1C181A"/>
          <w:w w:val="115"/>
        </w:rPr>
        <w:t xml:space="preserve">jednoho člena starší generace. Zarputilé </w:t>
      </w:r>
      <w:r>
        <w:rPr>
          <w:rFonts w:ascii="Arial" w:hAnsi="Arial" w:cs="Arial"/>
          <w:color w:val="1C181A"/>
          <w:sz w:val="24"/>
          <w:szCs w:val="24"/>
        </w:rPr>
        <w:t xml:space="preserve">ml­ </w:t>
      </w:r>
      <w:r>
        <w:rPr>
          <w:color w:val="1C181A"/>
          <w:w w:val="115"/>
        </w:rPr>
        <w:t xml:space="preserve">čení, kterým na naše snahy odpověděli </w:t>
      </w:r>
      <w:r>
        <w:rPr>
          <w:color w:val="1C181A"/>
        </w:rPr>
        <w:t xml:space="preserve">po­ </w:t>
      </w:r>
      <w:r>
        <w:rPr>
          <w:color w:val="1C181A"/>
          <w:w w:val="115"/>
        </w:rPr>
        <w:t xml:space="preserve">litikové, žurnalisté, universitní profesoři </w:t>
      </w:r>
      <w:r>
        <w:rPr>
          <w:color w:val="2F2A2D"/>
        </w:rPr>
        <w:t>a</w:t>
      </w:r>
      <w:r>
        <w:rPr>
          <w:color w:val="1C181A"/>
        </w:rPr>
        <w:t xml:space="preserve"> </w:t>
      </w:r>
      <w:r>
        <w:rPr>
          <w:color w:val="1C181A"/>
          <w:w w:val="115"/>
        </w:rPr>
        <w:t xml:space="preserve">os!8:tní, od kterých jsme měli prá o </w:t>
      </w:r>
      <w:r>
        <w:rPr>
          <w:color w:val="1C181A"/>
          <w:w w:val="115"/>
          <w:sz w:val="28"/>
          <w:szCs w:val="28"/>
        </w:rPr>
        <w:t xml:space="preserve">ek t </w:t>
      </w:r>
      <w:r>
        <w:rPr>
          <w:color w:val="1C181A"/>
          <w:w w:val="115"/>
        </w:rPr>
        <w:t xml:space="preserve">kritiku a pomoc </w:t>
      </w:r>
      <w:r>
        <w:rPr>
          <w:color w:val="2F2A2D"/>
          <w:w w:val="115"/>
        </w:rPr>
        <w:t xml:space="preserve">(nemluvě </w:t>
      </w:r>
      <w:r>
        <w:rPr>
          <w:color w:val="1C181A"/>
          <w:w w:val="115"/>
        </w:rPr>
        <w:t xml:space="preserve">ani o </w:t>
      </w:r>
      <w:r>
        <w:rPr>
          <w:color w:val="1C181A"/>
          <w:sz w:val="27"/>
          <w:szCs w:val="27"/>
        </w:rPr>
        <w:t xml:space="preserve">vectem) </w:t>
      </w:r>
      <w:r>
        <w:rPr>
          <w:rFonts w:ascii="Arial" w:hAnsi="Arial" w:cs="Arial"/>
          <w:color w:val="2F2A2D"/>
          <w:sz w:val="24"/>
          <w:szCs w:val="24"/>
        </w:rPr>
        <w:t>Je</w:t>
      </w:r>
      <w:r>
        <w:rPr>
          <w:rFonts w:ascii="Arial" w:hAnsi="Arial" w:cs="Arial"/>
          <w:color w:val="1C181A"/>
          <w:sz w:val="24"/>
          <w:szCs w:val="24"/>
        </w:rPr>
        <w:t xml:space="preserve"> </w:t>
      </w:r>
      <w:r>
        <w:rPr>
          <w:color w:val="1C181A"/>
          <w:w w:val="115"/>
        </w:rPr>
        <w:t>zarážející. Poznámka profesora</w:t>
      </w:r>
      <w:r>
        <w:rPr>
          <w:color w:val="1C181A"/>
          <w:spacing w:val="19"/>
          <w:w w:val="115"/>
        </w:rPr>
        <w:t xml:space="preserve"> </w:t>
      </w:r>
      <w:r>
        <w:rPr>
          <w:color w:val="1C181A"/>
        </w:rPr>
        <w:t>Kovárny</w:t>
      </w:r>
      <w:r>
        <w:rPr>
          <w:rFonts w:ascii="Arial" w:hAnsi="Arial" w:cs="Arial"/>
          <w:color w:val="1C181A"/>
          <w:sz w:val="24"/>
          <w:szCs w:val="24"/>
        </w:rPr>
        <w:t>v</w:t>
      </w:r>
    </w:p>
    <w:p w14:paraId="6AFF046F" w14:textId="77777777" w:rsidR="008F5AB7" w:rsidRDefault="008F5AB7">
      <w:pPr>
        <w:pStyle w:val="Zkladntext"/>
        <w:kinsoku w:val="0"/>
        <w:overflowPunct w:val="0"/>
        <w:spacing w:before="20" w:line="208" w:lineRule="auto"/>
        <w:ind w:left="177" w:right="59" w:hanging="12"/>
        <w:jc w:val="both"/>
        <w:rPr>
          <w:rFonts w:ascii="Arial" w:hAnsi="Arial" w:cs="Arial"/>
          <w:color w:val="1C181A"/>
          <w:w w:val="110"/>
          <w:sz w:val="24"/>
          <w:szCs w:val="24"/>
        </w:rPr>
      </w:pPr>
      <w:r>
        <w:rPr>
          <w:color w:val="1C181A"/>
          <w:w w:val="110"/>
        </w:rPr>
        <w:t xml:space="preserve">!ribuně je jednou z  nečetných  výjim k. Sk?da že přichází tak pozdě a po stare </w:t>
      </w:r>
      <w:r>
        <w:rPr>
          <w:color w:val="1C181A"/>
          <w:w w:val="110"/>
          <w:position w:val="8"/>
          <w:sz w:val="18"/>
          <w:szCs w:val="18"/>
        </w:rPr>
        <w:t xml:space="preserve">1 </w:t>
      </w:r>
      <w:r>
        <w:rPr>
          <w:color w:val="1C181A"/>
          <w:w w:val="110"/>
        </w:rPr>
        <w:t xml:space="preserve">zpusobu:  komentovat   událost   na  okraJ. </w:t>
      </w:r>
      <w:r>
        <w:rPr>
          <w:color w:val="443F44"/>
          <w:w w:val="110"/>
        </w:rPr>
        <w:t>'</w:t>
      </w:r>
      <w:r>
        <w:rPr>
          <w:color w:val="1C181A"/>
          <w:w w:val="110"/>
        </w:rPr>
        <w:t xml:space="preserve">Vět š í  cenu by mělo pokusit se </w:t>
      </w:r>
      <w:r>
        <w:rPr>
          <w:color w:val="1C181A"/>
          <w:spacing w:val="43"/>
          <w:w w:val="110"/>
        </w:rPr>
        <w:t xml:space="preserve"> </w:t>
      </w:r>
      <w:r>
        <w:rPr>
          <w:color w:val="1C181A"/>
          <w:w w:val="110"/>
        </w:rPr>
        <w:t xml:space="preserve">o </w:t>
      </w:r>
      <w:r>
        <w:rPr>
          <w:rFonts w:ascii="Arial" w:hAnsi="Arial" w:cs="Arial"/>
          <w:color w:val="1C181A"/>
          <w:w w:val="110"/>
          <w:sz w:val="24"/>
          <w:szCs w:val="24"/>
        </w:rPr>
        <w:t>nápraYU.</w:t>
      </w:r>
    </w:p>
    <w:p w14:paraId="545A0524" w14:textId="77777777" w:rsidR="008F5AB7" w:rsidRDefault="008F5AB7">
      <w:pPr>
        <w:pStyle w:val="Zkladntext"/>
        <w:kinsoku w:val="0"/>
        <w:overflowPunct w:val="0"/>
        <w:spacing w:line="263" w:lineRule="exact"/>
        <w:ind w:left="204"/>
        <w:jc w:val="both"/>
        <w:rPr>
          <w:color w:val="1C181A"/>
          <w:w w:val="110"/>
          <w:position w:val="7"/>
          <w:sz w:val="27"/>
          <w:szCs w:val="27"/>
        </w:rPr>
      </w:pPr>
      <w:r>
        <w:rPr>
          <w:color w:val="1C181A"/>
          <w:w w:val="110"/>
        </w:rPr>
        <w:t xml:space="preserve">Kult slova, strach  před činem a </w:t>
      </w:r>
      <w:r>
        <w:rPr>
          <w:color w:val="1C181A"/>
          <w:spacing w:val="16"/>
          <w:w w:val="110"/>
        </w:rPr>
        <w:t xml:space="preserve"> </w:t>
      </w:r>
      <w:r>
        <w:rPr>
          <w:color w:val="1C181A"/>
          <w:w w:val="110"/>
        </w:rPr>
        <w:t>neschopno</w:t>
      </w:r>
      <w:r>
        <w:rPr>
          <w:color w:val="1C181A"/>
          <w:w w:val="110"/>
          <w:position w:val="7"/>
          <w:sz w:val="27"/>
          <w:szCs w:val="27"/>
        </w:rPr>
        <w:t>st</w:t>
      </w:r>
    </w:p>
    <w:p w14:paraId="1C8428CC" w14:textId="77777777" w:rsidR="008F5AB7" w:rsidRDefault="008F5AB7">
      <w:pPr>
        <w:pStyle w:val="Zkladntext"/>
        <w:kinsoku w:val="0"/>
        <w:overflowPunct w:val="0"/>
        <w:spacing w:line="251" w:lineRule="exact"/>
        <w:ind w:left="181"/>
        <w:rPr>
          <w:color w:val="1C181A"/>
          <w:w w:val="115"/>
          <w:sz w:val="25"/>
          <w:szCs w:val="25"/>
        </w:rPr>
      </w:pPr>
      <w:r>
        <w:rPr>
          <w:color w:val="1C181A"/>
          <w:w w:val="115"/>
        </w:rPr>
        <w:t>spolupráce  se  zdají  být  generační</w:t>
      </w:r>
      <w:r>
        <w:rPr>
          <w:color w:val="1C181A"/>
          <w:spacing w:val="48"/>
          <w:w w:val="115"/>
        </w:rPr>
        <w:t xml:space="preserve"> </w:t>
      </w:r>
      <w:r>
        <w:rPr>
          <w:color w:val="1C181A"/>
          <w:w w:val="115"/>
          <w:sz w:val="25"/>
          <w:szCs w:val="25"/>
        </w:rPr>
        <w:t>charak·</w:t>
      </w:r>
    </w:p>
    <w:p w14:paraId="151DD11C" w14:textId="77777777" w:rsidR="008F5AB7" w:rsidRDefault="008F5AB7">
      <w:pPr>
        <w:pStyle w:val="Zkladntext"/>
        <w:kinsoku w:val="0"/>
        <w:overflowPunct w:val="0"/>
        <w:spacing w:line="266" w:lineRule="exact"/>
        <w:ind w:left="209"/>
        <w:rPr>
          <w:color w:val="1C181A"/>
          <w:w w:val="120"/>
        </w:rPr>
      </w:pPr>
      <w:r>
        <w:rPr>
          <w:color w:val="1C181A"/>
          <w:w w:val="120"/>
        </w:rPr>
        <w:t>teristikou.</w:t>
      </w:r>
    </w:p>
    <w:p w14:paraId="33EBDF16" w14:textId="77777777" w:rsidR="008F5AB7" w:rsidRDefault="008F5AB7">
      <w:pPr>
        <w:pStyle w:val="Zkladntext"/>
        <w:kinsoku w:val="0"/>
        <w:overflowPunct w:val="0"/>
        <w:spacing w:line="252" w:lineRule="exact"/>
        <w:ind w:left="475"/>
        <w:rPr>
          <w:color w:val="1C181A"/>
          <w:w w:val="105"/>
          <w:sz w:val="27"/>
          <w:szCs w:val="27"/>
        </w:rPr>
      </w:pPr>
      <w:r>
        <w:rPr>
          <w:color w:val="1C181A"/>
          <w:w w:val="105"/>
        </w:rPr>
        <w:t>Ustředním  problémem  čs.  exilu  není</w:t>
      </w:r>
      <w:r>
        <w:rPr>
          <w:color w:val="1C181A"/>
          <w:spacing w:val="62"/>
          <w:w w:val="105"/>
        </w:rPr>
        <w:t xml:space="preserve"> </w:t>
      </w:r>
      <w:r>
        <w:rPr>
          <w:color w:val="1C181A"/>
          <w:w w:val="105"/>
          <w:sz w:val="27"/>
          <w:szCs w:val="27"/>
        </w:rPr>
        <w:t>tedY</w:t>
      </w:r>
    </w:p>
    <w:p w14:paraId="7ADA2681" w14:textId="77777777" w:rsidR="008F5AB7" w:rsidRDefault="008F5AB7">
      <w:pPr>
        <w:pStyle w:val="Zkladntext"/>
        <w:kinsoku w:val="0"/>
        <w:overflowPunct w:val="0"/>
        <w:spacing w:line="308" w:lineRule="exact"/>
        <w:ind w:left="214"/>
        <w:jc w:val="both"/>
        <w:rPr>
          <w:color w:val="1C181A"/>
          <w:spacing w:val="-6"/>
          <w:w w:val="110"/>
          <w:position w:val="7"/>
        </w:rPr>
      </w:pPr>
      <w:r>
        <w:rPr>
          <w:color w:val="1C181A"/>
          <w:w w:val="110"/>
        </w:rPr>
        <w:t xml:space="preserve">nyní   podle   našeho   názoru   ani  </w:t>
      </w:r>
      <w:r>
        <w:rPr>
          <w:color w:val="1C181A"/>
          <w:spacing w:val="33"/>
          <w:w w:val="110"/>
        </w:rPr>
        <w:t xml:space="preserve"> </w:t>
      </w:r>
      <w:r>
        <w:rPr>
          <w:color w:val="1C181A"/>
          <w:spacing w:val="-6"/>
          <w:w w:val="110"/>
        </w:rPr>
        <w:t>nečinno</w:t>
      </w:r>
      <w:r>
        <w:rPr>
          <w:color w:val="1C181A"/>
          <w:spacing w:val="-6"/>
          <w:w w:val="110"/>
          <w:position w:val="7"/>
        </w:rPr>
        <w:t>st</w:t>
      </w:r>
    </w:p>
    <w:p w14:paraId="1E042910" w14:textId="77777777" w:rsidR="008F5AB7" w:rsidRDefault="008F5AB7">
      <w:pPr>
        <w:pStyle w:val="Zkladntext"/>
        <w:kinsoku w:val="0"/>
        <w:overflowPunct w:val="0"/>
        <w:spacing w:before="38" w:line="196" w:lineRule="auto"/>
        <w:ind w:left="203" w:right="18" w:firstLine="12"/>
        <w:jc w:val="both"/>
        <w:rPr>
          <w:color w:val="1C181A"/>
          <w:w w:val="105"/>
          <w:sz w:val="29"/>
          <w:szCs w:val="29"/>
        </w:rPr>
      </w:pPr>
      <w:r>
        <w:rPr>
          <w:color w:val="2F2A2D"/>
          <w:w w:val="105"/>
          <w:sz w:val="24"/>
          <w:szCs w:val="24"/>
        </w:rPr>
        <w:t xml:space="preserve">R, </w:t>
      </w:r>
      <w:r>
        <w:rPr>
          <w:color w:val="1C181A"/>
          <w:w w:val="105"/>
        </w:rPr>
        <w:t xml:space="preserve">dy, </w:t>
      </w:r>
      <w:r>
        <w:rPr>
          <w:color w:val="2F2A2D"/>
          <w:w w:val="105"/>
        </w:rPr>
        <w:t xml:space="preserve">protože </w:t>
      </w:r>
      <w:r>
        <w:rPr>
          <w:color w:val="1C181A"/>
          <w:w w:val="105"/>
        </w:rPr>
        <w:t xml:space="preserve">je  za  dosud  daných  </w:t>
      </w:r>
      <w:r>
        <w:rPr>
          <w:color w:val="1C181A"/>
          <w:w w:val="105"/>
          <w:sz w:val="24"/>
          <w:szCs w:val="24"/>
        </w:rPr>
        <w:t xml:space="preserve">pod:  </w:t>
      </w:r>
      <w:r>
        <w:rPr>
          <w:color w:val="1C181A"/>
          <w:w w:val="105"/>
        </w:rPr>
        <w:t xml:space="preserve">mmek  a  prostředků   asi   nezměnitelná,   </w:t>
      </w:r>
      <w:r>
        <w:rPr>
          <w:rFonts w:ascii="Arial" w:hAnsi="Arial" w:cs="Arial"/>
          <w:color w:val="1C181A"/>
          <w:w w:val="105"/>
          <w:sz w:val="23"/>
          <w:szCs w:val="23"/>
        </w:rPr>
        <w:t xml:space="preserve">ant </w:t>
      </w:r>
      <w:r>
        <w:rPr>
          <w:color w:val="1C181A"/>
          <w:w w:val="105"/>
        </w:rPr>
        <w:t xml:space="preserve">ge erační  roblém,  protože  je  mýlkou  </w:t>
      </w:r>
      <w:r>
        <w:rPr>
          <w:color w:val="1C181A"/>
          <w:w w:val="105"/>
          <w:sz w:val="24"/>
          <w:szCs w:val="24"/>
        </w:rPr>
        <w:t xml:space="preserve">do· </w:t>
      </w:r>
      <w:r>
        <w:rPr>
          <w:color w:val="1C181A"/>
          <w:w w:val="105"/>
        </w:rPr>
        <w:t xml:space="preserve">m1!r at se, ze mladí lidé sdTužení </w:t>
      </w:r>
      <w:r>
        <w:rPr>
          <w:color w:val="1C181A"/>
          <w:w w:val="105"/>
          <w:sz w:val="27"/>
          <w:szCs w:val="27"/>
        </w:rPr>
        <w:t xml:space="preserve">ve spoln·· </w:t>
      </w:r>
      <w:r>
        <w:rPr>
          <w:color w:val="1C181A"/>
          <w:w w:val="105"/>
          <w:sz w:val="24"/>
          <w:szCs w:val="24"/>
        </w:rPr>
        <w:t xml:space="preserve">praci </w:t>
      </w:r>
      <w:r>
        <w:rPr>
          <w:color w:val="1C181A"/>
          <w:w w:val="105"/>
        </w:rPr>
        <w:t xml:space="preserve">ko!em Tribuny, Exilu, Bodu, </w:t>
      </w:r>
      <w:r>
        <w:rPr>
          <w:color w:val="1C181A"/>
          <w:w w:val="105"/>
          <w:sz w:val="29"/>
          <w:szCs w:val="29"/>
        </w:rPr>
        <w:t xml:space="preserve">Ce k ; </w:t>
      </w:r>
      <w:r>
        <w:rPr>
          <w:color w:val="2F2A2D"/>
          <w:w w:val="105"/>
        </w:rPr>
        <w:t xml:space="preserve">slovenskych   </w:t>
      </w:r>
      <w:r>
        <w:rPr>
          <w:color w:val="1C181A"/>
          <w:w w:val="105"/>
        </w:rPr>
        <w:t>novin   a   Skutečnosti,</w:t>
      </w:r>
      <w:r>
        <w:rPr>
          <w:color w:val="1C181A"/>
          <w:spacing w:val="19"/>
          <w:w w:val="105"/>
        </w:rPr>
        <w:t xml:space="preserve"> </w:t>
      </w:r>
      <w:r>
        <w:rPr>
          <w:color w:val="1C181A"/>
          <w:w w:val="105"/>
          <w:sz w:val="29"/>
          <w:szCs w:val="29"/>
        </w:rPr>
        <w:t>povazuJl</w:t>
      </w:r>
    </w:p>
    <w:p w14:paraId="20A80A94" w14:textId="77777777" w:rsidR="008F5AB7" w:rsidRDefault="008F5AB7">
      <w:pPr>
        <w:pStyle w:val="Zkladntext"/>
        <w:kinsoku w:val="0"/>
        <w:overflowPunct w:val="0"/>
        <w:spacing w:before="38" w:line="196" w:lineRule="auto"/>
        <w:ind w:left="203" w:right="18" w:firstLine="12"/>
        <w:jc w:val="both"/>
        <w:rPr>
          <w:color w:val="1C181A"/>
          <w:w w:val="105"/>
          <w:sz w:val="29"/>
          <w:szCs w:val="29"/>
        </w:rPr>
        <w:sectPr w:rsidR="00000000">
          <w:type w:val="continuous"/>
          <w:pgSz w:w="11910" w:h="16850"/>
          <w:pgMar w:top="1200" w:right="0" w:bottom="280" w:left="360" w:header="708" w:footer="708" w:gutter="0"/>
          <w:cols w:num="2" w:space="708" w:equalWidth="0">
            <w:col w:w="5633" w:space="412"/>
            <w:col w:w="5505"/>
          </w:cols>
          <w:noEndnote/>
        </w:sectPr>
      </w:pPr>
    </w:p>
    <w:p w14:paraId="69AA9958" w14:textId="77777777" w:rsidR="008F5AB7" w:rsidRDefault="008F5AB7">
      <w:pPr>
        <w:pStyle w:val="Zkladntext"/>
        <w:kinsoku w:val="0"/>
        <w:overflowPunct w:val="0"/>
        <w:rPr>
          <w:sz w:val="20"/>
          <w:szCs w:val="20"/>
        </w:rPr>
      </w:pPr>
    </w:p>
    <w:p w14:paraId="50C9AD0B" w14:textId="77777777" w:rsidR="008F5AB7" w:rsidRDefault="008F5AB7">
      <w:pPr>
        <w:pStyle w:val="Zkladntext"/>
        <w:kinsoku w:val="0"/>
        <w:overflowPunct w:val="0"/>
        <w:spacing w:before="9"/>
        <w:rPr>
          <w:sz w:val="22"/>
          <w:szCs w:val="22"/>
        </w:rPr>
      </w:pPr>
    </w:p>
    <w:p w14:paraId="6400644C" w14:textId="77777777" w:rsidR="008F5AB7" w:rsidRDefault="008F5AB7">
      <w:pPr>
        <w:pStyle w:val="Zkladntext"/>
        <w:tabs>
          <w:tab w:val="left" w:pos="8743"/>
        </w:tabs>
        <w:kinsoku w:val="0"/>
        <w:overflowPunct w:val="0"/>
        <w:spacing w:before="100"/>
        <w:ind w:left="440"/>
        <w:rPr>
          <w:rFonts w:ascii="Courier New" w:hAnsi="Courier New" w:cs="Courier New"/>
          <w:i/>
          <w:iCs/>
          <w:color w:val="3D383B"/>
        </w:rPr>
      </w:pPr>
      <w:r>
        <w:rPr>
          <w:b/>
          <w:bCs/>
          <w:color w:val="3D383B"/>
          <w:position w:val="-12"/>
          <w:sz w:val="24"/>
          <w:szCs w:val="24"/>
        </w:rPr>
        <w:t>1'1S</w:t>
      </w:r>
      <w:r>
        <w:rPr>
          <w:b/>
          <w:bCs/>
          <w:color w:val="3D383B"/>
          <w:position w:val="-12"/>
          <w:sz w:val="24"/>
          <w:szCs w:val="24"/>
        </w:rPr>
        <w:tab/>
      </w:r>
      <w:r>
        <w:rPr>
          <w:rFonts w:ascii="Courier New" w:hAnsi="Courier New" w:cs="Courier New"/>
          <w:i/>
          <w:iCs/>
          <w:color w:val="3D383B"/>
        </w:rPr>
        <w:t>S'RUT'ECN08T'</w:t>
      </w:r>
    </w:p>
    <w:p w14:paraId="7E14A7A0" w14:textId="77777777" w:rsidR="008F5AB7" w:rsidRDefault="008F5AB7">
      <w:pPr>
        <w:pStyle w:val="Zkladntext"/>
        <w:kinsoku w:val="0"/>
        <w:overflowPunct w:val="0"/>
        <w:spacing w:before="1"/>
        <w:rPr>
          <w:rFonts w:ascii="Courier New" w:hAnsi="Courier New" w:cs="Courier New"/>
          <w:i/>
          <w:iCs/>
          <w:sz w:val="16"/>
          <w:szCs w:val="16"/>
        </w:rPr>
      </w:pPr>
    </w:p>
    <w:p w14:paraId="796F942A" w14:textId="77777777" w:rsidR="008F5AB7" w:rsidRDefault="008F5AB7">
      <w:pPr>
        <w:pStyle w:val="Zkladntext"/>
        <w:kinsoku w:val="0"/>
        <w:overflowPunct w:val="0"/>
        <w:spacing w:before="1"/>
        <w:rPr>
          <w:rFonts w:ascii="Courier New" w:hAnsi="Courier New" w:cs="Courier New"/>
          <w:i/>
          <w:iCs/>
          <w:sz w:val="16"/>
          <w:szCs w:val="16"/>
        </w:rPr>
        <w:sectPr w:rsidR="00000000">
          <w:pgSz w:w="11910" w:h="16850"/>
          <w:pgMar w:top="920" w:right="139" w:bottom="280" w:left="100" w:header="708" w:footer="708" w:gutter="0"/>
          <w:cols w:space="708" w:equalWidth="0">
            <w:col w:w="11671"/>
          </w:cols>
          <w:noEndnote/>
        </w:sectPr>
      </w:pPr>
    </w:p>
    <w:p w14:paraId="489416F4" w14:textId="77777777" w:rsidR="008F5AB7" w:rsidRDefault="008F5AB7">
      <w:pPr>
        <w:pStyle w:val="Zkladntext"/>
        <w:tabs>
          <w:tab w:val="left" w:pos="1816"/>
          <w:tab w:val="left" w:pos="2888"/>
        </w:tabs>
        <w:kinsoku w:val="0"/>
        <w:overflowPunct w:val="0"/>
        <w:spacing w:before="90" w:line="263" w:lineRule="exact"/>
        <w:ind w:right="41"/>
        <w:jc w:val="right"/>
        <w:rPr>
          <w:color w:val="3D383B"/>
          <w:spacing w:val="-1"/>
          <w:w w:val="110"/>
          <w:sz w:val="25"/>
          <w:szCs w:val="25"/>
        </w:rPr>
      </w:pPr>
      <w:r>
        <w:rPr>
          <w:color w:val="3D383B"/>
          <w:w w:val="115"/>
          <w:sz w:val="25"/>
          <w:szCs w:val="25"/>
        </w:rPr>
        <w:t>svůj</w:t>
      </w:r>
      <w:r>
        <w:rPr>
          <w:color w:val="3D383B"/>
          <w:spacing w:val="47"/>
          <w:w w:val="115"/>
          <w:sz w:val="25"/>
          <w:szCs w:val="25"/>
        </w:rPr>
        <w:t xml:space="preserve"> </w:t>
      </w:r>
      <w:r>
        <w:rPr>
          <w:color w:val="3D383B"/>
          <w:w w:val="115"/>
          <w:sz w:val="25"/>
          <w:szCs w:val="25"/>
        </w:rPr>
        <w:t>program</w:t>
      </w:r>
      <w:r>
        <w:rPr>
          <w:color w:val="3D383B"/>
          <w:w w:val="115"/>
          <w:sz w:val="25"/>
          <w:szCs w:val="25"/>
        </w:rPr>
        <w:tab/>
        <w:t>nějaký</w:t>
      </w:r>
      <w:r>
        <w:rPr>
          <w:color w:val="3D383B"/>
          <w:w w:val="115"/>
          <w:sz w:val="25"/>
          <w:szCs w:val="25"/>
        </w:rPr>
        <w:tab/>
      </w:r>
      <w:r>
        <w:rPr>
          <w:color w:val="3D383B"/>
          <w:spacing w:val="-1"/>
          <w:w w:val="110"/>
          <w:sz w:val="25"/>
          <w:szCs w:val="25"/>
        </w:rPr>
        <w:t>generační</w:t>
      </w:r>
    </w:p>
    <w:p w14:paraId="744166AE" w14:textId="77777777" w:rsidR="008F5AB7" w:rsidRDefault="008F5AB7">
      <w:pPr>
        <w:pStyle w:val="Zkladntext"/>
        <w:tabs>
          <w:tab w:val="left" w:pos="1199"/>
        </w:tabs>
        <w:kinsoku w:val="0"/>
        <w:overflowPunct w:val="0"/>
        <w:spacing w:line="244" w:lineRule="exact"/>
        <w:ind w:right="38"/>
        <w:jc w:val="right"/>
        <w:rPr>
          <w:color w:val="2F2828"/>
          <w:w w:val="110"/>
          <w:sz w:val="25"/>
          <w:szCs w:val="25"/>
        </w:rPr>
      </w:pPr>
      <w:r>
        <w:rPr>
          <w:noProof/>
        </w:rPr>
        <w:pict w14:anchorId="4B853430">
          <v:shape id="_x0000_s1182" type="#_x0000_t202" style="position:absolute;left:0;text-align:left;margin-left:52.9pt;margin-top:6.8pt;width:5.4pt;height:12.75pt;z-index:-251601408;mso-position-horizontal-relative:page;mso-position-vertical-relative:text" o:allowincell="f" filled="f" stroked="f">
            <v:textbox inset="0,0,0,0">
              <w:txbxContent>
                <w:p w14:paraId="5E8514A8" w14:textId="77777777" w:rsidR="008F5AB7" w:rsidRDefault="008F5AB7">
                  <w:pPr>
                    <w:pStyle w:val="Zkladntext"/>
                    <w:kinsoku w:val="0"/>
                    <w:overflowPunct w:val="0"/>
                    <w:spacing w:line="255" w:lineRule="exact"/>
                    <w:rPr>
                      <w:color w:val="3D383B"/>
                      <w:w w:val="93"/>
                      <w:sz w:val="23"/>
                      <w:szCs w:val="23"/>
                    </w:rPr>
                  </w:pPr>
                  <w:r>
                    <w:rPr>
                      <w:color w:val="3D383B"/>
                      <w:w w:val="93"/>
                      <w:sz w:val="23"/>
                      <w:szCs w:val="23"/>
                    </w:rPr>
                    <w:t>1</w:t>
                  </w:r>
                </w:p>
              </w:txbxContent>
            </v:textbox>
            <w10:wrap anchorx="page"/>
          </v:shape>
        </w:pict>
      </w:r>
      <w:r>
        <w:rPr>
          <w:color w:val="3D383B"/>
          <w:w w:val="110"/>
          <w:sz w:val="23"/>
          <w:szCs w:val="23"/>
        </w:rPr>
        <w:t>snad</w:t>
      </w:r>
      <w:r>
        <w:rPr>
          <w:color w:val="3D383B"/>
          <w:w w:val="110"/>
          <w:sz w:val="23"/>
          <w:szCs w:val="23"/>
        </w:rPr>
        <w:tab/>
        <w:t xml:space="preserve">Měli  </w:t>
      </w:r>
      <w:r>
        <w:rPr>
          <w:color w:val="3D383B"/>
          <w:w w:val="110"/>
          <w:sz w:val="25"/>
          <w:szCs w:val="25"/>
        </w:rPr>
        <w:t xml:space="preserve">ostatně   v  exilu   </w:t>
      </w:r>
      <w:r>
        <w:rPr>
          <w:color w:val="2F2828"/>
          <w:w w:val="110"/>
          <w:sz w:val="25"/>
          <w:szCs w:val="25"/>
        </w:rPr>
        <w:t>prílezitm</w:t>
      </w:r>
      <w:r>
        <w:rPr>
          <w:color w:val="2F2828"/>
          <w:spacing w:val="-27"/>
          <w:w w:val="110"/>
          <w:sz w:val="25"/>
          <w:szCs w:val="25"/>
        </w:rPr>
        <w:t xml:space="preserve"> </w:t>
      </w:r>
      <w:r>
        <w:rPr>
          <w:color w:val="2F2828"/>
          <w:w w:val="110"/>
          <w:sz w:val="25"/>
          <w:szCs w:val="25"/>
        </w:rPr>
        <w:t>t</w:t>
      </w:r>
    </w:p>
    <w:p w14:paraId="0C0D0B76" w14:textId="77777777" w:rsidR="008F5AB7" w:rsidRDefault="008F5AB7">
      <w:pPr>
        <w:pStyle w:val="Zkladntext"/>
        <w:kinsoku w:val="0"/>
        <w:overflowPunct w:val="0"/>
        <w:spacing w:line="177" w:lineRule="exact"/>
        <w:ind w:right="47"/>
        <w:jc w:val="right"/>
        <w:rPr>
          <w:color w:val="3D383B"/>
          <w:w w:val="110"/>
          <w:sz w:val="25"/>
          <w:szCs w:val="25"/>
        </w:rPr>
      </w:pPr>
      <w:r>
        <w:rPr>
          <w:rFonts w:ascii="Arial" w:hAnsi="Arial" w:cs="Arial"/>
          <w:color w:val="3D383B"/>
          <w:w w:val="110"/>
          <w:sz w:val="22"/>
          <w:szCs w:val="22"/>
        </w:rPr>
        <w:t xml:space="preserve">kornpte  že  </w:t>
      </w:r>
      <w:r>
        <w:rPr>
          <w:color w:val="3D383B"/>
          <w:w w:val="110"/>
          <w:sz w:val="25"/>
          <w:szCs w:val="25"/>
        </w:rPr>
        <w:t>některým   z   jejich</w:t>
      </w:r>
      <w:r>
        <w:rPr>
          <w:color w:val="3D383B"/>
          <w:spacing w:val="6"/>
          <w:w w:val="110"/>
          <w:sz w:val="25"/>
          <w:szCs w:val="25"/>
        </w:rPr>
        <w:t xml:space="preserve"> </w:t>
      </w:r>
      <w:r>
        <w:rPr>
          <w:color w:val="3D383B"/>
          <w:w w:val="110"/>
          <w:sz w:val="25"/>
          <w:szCs w:val="25"/>
        </w:rPr>
        <w:t>generačních</w:t>
      </w:r>
    </w:p>
    <w:p w14:paraId="6B7D7738" w14:textId="77777777" w:rsidR="008F5AB7" w:rsidRDefault="008F5AB7">
      <w:pPr>
        <w:pStyle w:val="Zkladntext"/>
        <w:tabs>
          <w:tab w:val="left" w:pos="3352"/>
          <w:tab w:val="left" w:pos="4903"/>
        </w:tabs>
        <w:kinsoku w:val="0"/>
        <w:overflowPunct w:val="0"/>
        <w:spacing w:before="176" w:line="199" w:lineRule="auto"/>
        <w:ind w:left="450" w:right="568" w:hanging="27"/>
        <w:rPr>
          <w:color w:val="2F2828"/>
          <w:w w:val="110"/>
          <w:sz w:val="25"/>
          <w:szCs w:val="25"/>
        </w:rPr>
      </w:pPr>
      <w:r>
        <w:rPr>
          <w:sz w:val="24"/>
          <w:szCs w:val="24"/>
        </w:rPr>
        <w:br w:type="column"/>
      </w:r>
      <w:r>
        <w:rPr>
          <w:color w:val="3D383B"/>
          <w:w w:val="115"/>
          <w:sz w:val="25"/>
          <w:szCs w:val="25"/>
        </w:rPr>
        <w:t xml:space="preserve">:' ra </w:t>
      </w:r>
      <w:r>
        <w:rPr>
          <w:color w:val="3D383B"/>
          <w:w w:val="110"/>
          <w:sz w:val="25"/>
          <w:szCs w:val="25"/>
        </w:rPr>
        <w:t xml:space="preserve">je definitivně ztracena, Co </w:t>
      </w:r>
      <w:r>
        <w:rPr>
          <w:rFonts w:ascii="Arial" w:hAnsi="Arial" w:cs="Arial"/>
          <w:color w:val="3D383B"/>
          <w:w w:val="110"/>
          <w:sz w:val="24"/>
          <w:szCs w:val="24"/>
        </w:rPr>
        <w:t xml:space="preserve">se </w:t>
      </w:r>
      <w:r>
        <w:rPr>
          <w:color w:val="3D383B"/>
          <w:w w:val="110"/>
          <w:sz w:val="25"/>
          <w:szCs w:val="25"/>
        </w:rPr>
        <w:t>nepoda­</w:t>
      </w:r>
      <w:r>
        <w:rPr>
          <w:color w:val="3D383B"/>
          <w:w w:val="110"/>
          <w:sz w:val="25"/>
          <w:szCs w:val="25"/>
        </w:rPr>
        <w:t xml:space="preserve"> rilo </w:t>
      </w:r>
      <w:r>
        <w:rPr>
          <w:color w:val="3D383B"/>
          <w:spacing w:val="54"/>
          <w:w w:val="110"/>
          <w:sz w:val="25"/>
          <w:szCs w:val="25"/>
        </w:rPr>
        <w:t xml:space="preserve"> </w:t>
      </w:r>
      <w:r>
        <w:rPr>
          <w:color w:val="3D383B"/>
          <w:w w:val="110"/>
          <w:sz w:val="25"/>
          <w:szCs w:val="25"/>
        </w:rPr>
        <w:t xml:space="preserve">zhora </w:t>
      </w:r>
      <w:r>
        <w:rPr>
          <w:color w:val="3D383B"/>
          <w:spacing w:val="48"/>
          <w:w w:val="110"/>
          <w:sz w:val="25"/>
          <w:szCs w:val="25"/>
        </w:rPr>
        <w:t xml:space="preserve"> </w:t>
      </w:r>
      <w:r>
        <w:rPr>
          <w:color w:val="3D383B"/>
          <w:w w:val="110"/>
          <w:sz w:val="25"/>
          <w:szCs w:val="25"/>
        </w:rPr>
        <w:t>seskupením</w:t>
      </w:r>
      <w:r>
        <w:rPr>
          <w:color w:val="3D383B"/>
          <w:w w:val="110"/>
          <w:sz w:val="25"/>
          <w:szCs w:val="25"/>
        </w:rPr>
        <w:tab/>
        <w:t>zasloužilých</w:t>
      </w:r>
      <w:r>
        <w:rPr>
          <w:color w:val="3D383B"/>
          <w:w w:val="110"/>
          <w:sz w:val="25"/>
          <w:szCs w:val="25"/>
        </w:rPr>
        <w:tab/>
      </w:r>
      <w:r>
        <w:rPr>
          <w:color w:val="2F2828"/>
          <w:w w:val="110"/>
          <w:sz w:val="25"/>
          <w:szCs w:val="25"/>
        </w:rPr>
        <w:t>jmep</w:t>
      </w:r>
    </w:p>
    <w:p w14:paraId="475398E1" w14:textId="77777777" w:rsidR="008F5AB7" w:rsidRDefault="008F5AB7">
      <w:pPr>
        <w:pStyle w:val="Zkladntext"/>
        <w:kinsoku w:val="0"/>
        <w:overflowPunct w:val="0"/>
        <w:spacing w:line="121" w:lineRule="exact"/>
        <w:ind w:left="467"/>
        <w:rPr>
          <w:color w:val="2F2828"/>
          <w:w w:val="120"/>
          <w:sz w:val="25"/>
          <w:szCs w:val="25"/>
        </w:rPr>
      </w:pPr>
      <w:r>
        <w:rPr>
          <w:color w:val="3D383B"/>
          <w:w w:val="120"/>
          <w:sz w:val="25"/>
          <w:szCs w:val="25"/>
        </w:rPr>
        <w:t xml:space="preserve">po ařilo  se  v </w:t>
      </w:r>
      <w:r>
        <w:rPr>
          <w:color w:val="3D383B"/>
          <w:w w:val="145"/>
          <w:sz w:val="25"/>
          <w:szCs w:val="25"/>
        </w:rPr>
        <w:t xml:space="preserve">slib é </w:t>
      </w:r>
      <w:r>
        <w:rPr>
          <w:color w:val="3D383B"/>
          <w:w w:val="120"/>
          <w:sz w:val="25"/>
          <w:szCs w:val="25"/>
        </w:rPr>
        <w:t xml:space="preserve">sta'rtu  mladší </w:t>
      </w:r>
      <w:r>
        <w:rPr>
          <w:color w:val="3D383B"/>
          <w:spacing w:val="12"/>
          <w:w w:val="120"/>
          <w:sz w:val="25"/>
          <w:szCs w:val="25"/>
        </w:rPr>
        <w:t xml:space="preserve"> </w:t>
      </w:r>
      <w:r>
        <w:rPr>
          <w:color w:val="2F2828"/>
          <w:w w:val="120"/>
          <w:sz w:val="25"/>
          <w:szCs w:val="25"/>
        </w:rPr>
        <w:t>·gen</w:t>
      </w:r>
    </w:p>
    <w:p w14:paraId="6D1CBB30" w14:textId="77777777" w:rsidR="008F5AB7" w:rsidRDefault="008F5AB7">
      <w:pPr>
        <w:pStyle w:val="Zkladntext"/>
        <w:kinsoku w:val="0"/>
        <w:overflowPunct w:val="0"/>
        <w:spacing w:line="121" w:lineRule="exact"/>
        <w:ind w:left="467"/>
        <w:rPr>
          <w:color w:val="2F2828"/>
          <w:w w:val="120"/>
          <w:sz w:val="25"/>
          <w:szCs w:val="25"/>
        </w:rPr>
        <w:sectPr w:rsidR="00000000">
          <w:type w:val="continuous"/>
          <w:pgSz w:w="11910" w:h="16850"/>
          <w:pgMar w:top="1200" w:right="139" w:bottom="280" w:left="100" w:header="708" w:footer="708" w:gutter="0"/>
          <w:cols w:num="2" w:space="708" w:equalWidth="0">
            <w:col w:w="5405" w:space="219"/>
            <w:col w:w="6047"/>
          </w:cols>
          <w:noEndnote/>
        </w:sectPr>
      </w:pPr>
    </w:p>
    <w:p w14:paraId="02461D46" w14:textId="77777777" w:rsidR="008F5AB7" w:rsidRDefault="008F5AB7">
      <w:pPr>
        <w:pStyle w:val="Zkladntext"/>
        <w:tabs>
          <w:tab w:val="left" w:pos="2455"/>
          <w:tab w:val="left" w:pos="3612"/>
        </w:tabs>
        <w:kinsoku w:val="0"/>
        <w:overflowPunct w:val="0"/>
        <w:spacing w:line="321" w:lineRule="exact"/>
        <w:ind w:left="435"/>
        <w:rPr>
          <w:color w:val="3D383B"/>
          <w:spacing w:val="-1"/>
          <w:w w:val="109"/>
          <w:sz w:val="25"/>
          <w:szCs w:val="25"/>
        </w:rPr>
      </w:pPr>
      <w:r>
        <w:rPr>
          <w:color w:val="2F2828"/>
          <w:spacing w:val="-5"/>
          <w:w w:val="93"/>
          <w:position w:val="2"/>
          <w:sz w:val="23"/>
          <w:szCs w:val="23"/>
        </w:rPr>
        <w:t>P</w:t>
      </w:r>
      <w:r>
        <w:rPr>
          <w:rFonts w:ascii="Arial" w:hAnsi="Arial" w:cs="Arial"/>
          <w:color w:val="2F2828"/>
          <w:spacing w:val="-1"/>
          <w:w w:val="101"/>
          <w:position w:val="8"/>
          <w:sz w:val="20"/>
          <w:szCs w:val="20"/>
        </w:rPr>
        <w:t>o</w:t>
      </w:r>
      <w:r>
        <w:rPr>
          <w:rFonts w:ascii="Arial" w:hAnsi="Arial" w:cs="Arial"/>
          <w:color w:val="2F2828"/>
          <w:spacing w:val="-62"/>
          <w:w w:val="101"/>
          <w:position w:val="8"/>
          <w:sz w:val="20"/>
          <w:szCs w:val="20"/>
        </w:rPr>
        <w:t>z</w:t>
      </w:r>
      <w:r>
        <w:rPr>
          <w:color w:val="3D383B"/>
          <w:spacing w:val="-19"/>
          <w:w w:val="73"/>
          <w:sz w:val="22"/>
          <w:szCs w:val="22"/>
        </w:rPr>
        <w:t>h</w:t>
      </w:r>
      <w:r>
        <w:rPr>
          <w:rFonts w:ascii="Arial" w:hAnsi="Arial" w:cs="Arial"/>
          <w:color w:val="2F2828"/>
          <w:spacing w:val="-1"/>
          <w:w w:val="101"/>
          <w:position w:val="8"/>
          <w:sz w:val="20"/>
          <w:szCs w:val="20"/>
        </w:rPr>
        <w:t>n</w:t>
      </w:r>
      <w:r>
        <w:rPr>
          <w:rFonts w:ascii="Arial" w:hAnsi="Arial" w:cs="Arial"/>
          <w:color w:val="2F2828"/>
          <w:spacing w:val="-57"/>
          <w:w w:val="101"/>
          <w:position w:val="8"/>
          <w:sz w:val="20"/>
          <w:szCs w:val="20"/>
        </w:rPr>
        <w:t>a</w:t>
      </w:r>
      <w:r>
        <w:rPr>
          <w:rFonts w:ascii="Arial" w:hAnsi="Arial" w:cs="Arial"/>
          <w:color w:val="3D383B"/>
          <w:w w:val="102"/>
          <w:sz w:val="19"/>
          <w:szCs w:val="19"/>
        </w:rPr>
        <w:t>„</w:t>
      </w:r>
      <w:r>
        <w:rPr>
          <w:rFonts w:ascii="Arial" w:hAnsi="Arial" w:cs="Arial"/>
          <w:color w:val="3D383B"/>
          <w:sz w:val="19"/>
          <w:szCs w:val="19"/>
        </w:rPr>
        <w:t xml:space="preserve"> </w:t>
      </w:r>
      <w:r>
        <w:rPr>
          <w:rFonts w:ascii="Arial" w:hAnsi="Arial" w:cs="Arial"/>
          <w:color w:val="3D383B"/>
          <w:spacing w:val="-9"/>
          <w:sz w:val="19"/>
          <w:szCs w:val="19"/>
        </w:rPr>
        <w:t xml:space="preserve"> </w:t>
      </w:r>
      <w:r>
        <w:rPr>
          <w:rFonts w:ascii="Arial" w:hAnsi="Arial" w:cs="Arial"/>
          <w:color w:val="3D383B"/>
          <w:w w:val="107"/>
          <w:position w:val="8"/>
          <w:sz w:val="20"/>
          <w:szCs w:val="20"/>
        </w:rPr>
        <w:t>'</w:t>
      </w:r>
      <w:r>
        <w:rPr>
          <w:rFonts w:ascii="Arial" w:hAnsi="Arial" w:cs="Arial"/>
          <w:color w:val="3D383B"/>
          <w:spacing w:val="1"/>
          <w:position w:val="8"/>
          <w:sz w:val="20"/>
          <w:szCs w:val="20"/>
        </w:rPr>
        <w:t xml:space="preserve"> </w:t>
      </w:r>
      <w:r>
        <w:rPr>
          <w:color w:val="3D383B"/>
          <w:w w:val="109"/>
          <w:sz w:val="25"/>
          <w:szCs w:val="25"/>
        </w:rPr>
        <w:t>u</w:t>
      </w:r>
      <w:r>
        <w:rPr>
          <w:color w:val="3D383B"/>
          <w:spacing w:val="-1"/>
          <w:w w:val="109"/>
          <w:sz w:val="25"/>
          <w:szCs w:val="25"/>
        </w:rPr>
        <w:t>čaroval</w:t>
      </w:r>
      <w:r>
        <w:rPr>
          <w:color w:val="3D383B"/>
          <w:w w:val="109"/>
          <w:sz w:val="25"/>
          <w:szCs w:val="25"/>
        </w:rPr>
        <w:t>a</w:t>
      </w:r>
      <w:r>
        <w:rPr>
          <w:color w:val="3D383B"/>
          <w:sz w:val="25"/>
          <w:szCs w:val="25"/>
        </w:rPr>
        <w:tab/>
      </w:r>
      <w:r>
        <w:rPr>
          <w:color w:val="3D383B"/>
          <w:spacing w:val="-73"/>
          <w:w w:val="102"/>
          <w:sz w:val="25"/>
          <w:szCs w:val="25"/>
        </w:rPr>
        <w:t>b</w:t>
      </w:r>
      <w:r>
        <w:rPr>
          <w:color w:val="3D383B"/>
          <w:w w:val="41"/>
          <w:position w:val="8"/>
          <w:sz w:val="23"/>
          <w:szCs w:val="23"/>
        </w:rPr>
        <w:t>1</w:t>
      </w:r>
      <w:r>
        <w:rPr>
          <w:color w:val="3D383B"/>
          <w:position w:val="8"/>
          <w:sz w:val="23"/>
          <w:szCs w:val="23"/>
        </w:rPr>
        <w:t xml:space="preserve"> </w:t>
      </w:r>
      <w:r>
        <w:rPr>
          <w:color w:val="3D383B"/>
          <w:spacing w:val="-4"/>
          <w:position w:val="8"/>
          <w:sz w:val="23"/>
          <w:szCs w:val="23"/>
        </w:rPr>
        <w:t xml:space="preserve"> </w:t>
      </w:r>
      <w:r>
        <w:rPr>
          <w:color w:val="3D383B"/>
          <w:spacing w:val="8"/>
          <w:w w:val="104"/>
          <w:sz w:val="25"/>
          <w:szCs w:val="25"/>
        </w:rPr>
        <w:t>u</w:t>
      </w:r>
      <w:r>
        <w:rPr>
          <w:color w:val="3D383B"/>
          <w:w w:val="103"/>
          <w:position w:val="8"/>
          <w:sz w:val="25"/>
          <w:szCs w:val="25"/>
        </w:rPr>
        <w:t>di</w:t>
      </w:r>
      <w:r>
        <w:rPr>
          <w:color w:val="3D383B"/>
          <w:spacing w:val="-116"/>
          <w:w w:val="103"/>
          <w:position w:val="8"/>
          <w:sz w:val="25"/>
          <w:szCs w:val="25"/>
        </w:rPr>
        <w:t>v</w:t>
      </w:r>
      <w:r>
        <w:rPr>
          <w:rFonts w:ascii="Arial" w:hAnsi="Arial" w:cs="Arial"/>
          <w:color w:val="3D383B"/>
          <w:spacing w:val="2"/>
          <w:w w:val="107"/>
          <w:sz w:val="21"/>
          <w:szCs w:val="21"/>
        </w:rPr>
        <w:t>c</w:t>
      </w:r>
      <w:r>
        <w:rPr>
          <w:color w:val="3D383B"/>
          <w:spacing w:val="19"/>
          <w:w w:val="103"/>
          <w:position w:val="8"/>
          <w:sz w:val="25"/>
          <w:szCs w:val="25"/>
        </w:rPr>
        <w:t>k</w:t>
      </w:r>
      <w:r>
        <w:rPr>
          <w:color w:val="3D383B"/>
          <w:w w:val="107"/>
          <w:sz w:val="25"/>
          <w:szCs w:val="25"/>
        </w:rPr>
        <w:t>a</w:t>
      </w:r>
      <w:r>
        <w:rPr>
          <w:color w:val="3D383B"/>
          <w:sz w:val="25"/>
          <w:szCs w:val="25"/>
        </w:rPr>
        <w:tab/>
      </w:r>
      <w:r>
        <w:rPr>
          <w:color w:val="3D383B"/>
          <w:w w:val="105"/>
          <w:sz w:val="25"/>
          <w:szCs w:val="25"/>
        </w:rPr>
        <w:t>p</w:t>
      </w:r>
      <w:r>
        <w:rPr>
          <w:color w:val="3D383B"/>
          <w:spacing w:val="-16"/>
          <w:w w:val="105"/>
          <w:sz w:val="25"/>
          <w:szCs w:val="25"/>
        </w:rPr>
        <w:t>o</w:t>
      </w:r>
      <w:r>
        <w:rPr>
          <w:color w:val="3D383B"/>
          <w:spacing w:val="-41"/>
          <w:w w:val="109"/>
          <w:position w:val="8"/>
          <w:sz w:val="23"/>
          <w:szCs w:val="23"/>
        </w:rPr>
        <w:t>1</w:t>
      </w:r>
      <w:r>
        <w:rPr>
          <w:color w:val="3D383B"/>
          <w:spacing w:val="-50"/>
          <w:w w:val="105"/>
          <w:sz w:val="17"/>
          <w:szCs w:val="17"/>
        </w:rPr>
        <w:t>1</w:t>
      </w:r>
      <w:r>
        <w:rPr>
          <w:color w:val="3D383B"/>
          <w:spacing w:val="-5"/>
          <w:w w:val="109"/>
          <w:position w:val="8"/>
          <w:sz w:val="23"/>
          <w:szCs w:val="23"/>
        </w:rPr>
        <w:t>·</w:t>
      </w:r>
      <w:r>
        <w:rPr>
          <w:color w:val="3D383B"/>
          <w:spacing w:val="-77"/>
          <w:w w:val="97"/>
          <w:sz w:val="25"/>
          <w:szCs w:val="25"/>
        </w:rPr>
        <w:t>·</w:t>
      </w:r>
      <w:r>
        <w:rPr>
          <w:color w:val="3D383B"/>
          <w:w w:val="109"/>
          <w:position w:val="8"/>
          <w:sz w:val="23"/>
          <w:szCs w:val="23"/>
        </w:rPr>
        <w:t>t</w:t>
      </w:r>
      <w:r>
        <w:rPr>
          <w:color w:val="3D383B"/>
          <w:spacing w:val="-56"/>
          <w:w w:val="109"/>
          <w:position w:val="8"/>
          <w:sz w:val="23"/>
          <w:szCs w:val="23"/>
        </w:rPr>
        <w:t>.</w:t>
      </w:r>
      <w:r>
        <w:rPr>
          <w:color w:val="3D383B"/>
          <w:w w:val="97"/>
          <w:sz w:val="25"/>
          <w:szCs w:val="25"/>
        </w:rPr>
        <w:t>i</w:t>
      </w:r>
      <w:r>
        <w:rPr>
          <w:color w:val="3D383B"/>
          <w:spacing w:val="13"/>
          <w:w w:val="97"/>
          <w:sz w:val="25"/>
          <w:szCs w:val="25"/>
        </w:rPr>
        <w:t>c</w:t>
      </w:r>
      <w:r>
        <w:rPr>
          <w:color w:val="3D383B"/>
          <w:w w:val="109"/>
          <w:position w:val="8"/>
          <w:sz w:val="23"/>
          <w:szCs w:val="23"/>
        </w:rPr>
        <w:t>k</w:t>
      </w:r>
      <w:r>
        <w:rPr>
          <w:color w:val="3D383B"/>
          <w:spacing w:val="-55"/>
          <w:w w:val="109"/>
          <w:position w:val="8"/>
          <w:sz w:val="23"/>
          <w:szCs w:val="23"/>
        </w:rPr>
        <w:t>,</w:t>
      </w:r>
      <w:r>
        <w:rPr>
          <w:rFonts w:ascii="Arial" w:hAnsi="Arial" w:cs="Arial"/>
          <w:color w:val="605B59"/>
          <w:w w:val="97"/>
          <w:sz w:val="21"/>
          <w:szCs w:val="21"/>
        </w:rPr>
        <w:t>e</w:t>
      </w:r>
      <w:r>
        <w:rPr>
          <w:rFonts w:ascii="Arial" w:hAnsi="Arial" w:cs="Arial"/>
          <w:color w:val="605B59"/>
          <w:sz w:val="21"/>
          <w:szCs w:val="21"/>
        </w:rPr>
        <w:t xml:space="preserve">  </w:t>
      </w:r>
      <w:r>
        <w:rPr>
          <w:rFonts w:ascii="Arial" w:hAnsi="Arial" w:cs="Arial"/>
          <w:color w:val="605B59"/>
          <w:spacing w:val="20"/>
          <w:sz w:val="21"/>
          <w:szCs w:val="21"/>
        </w:rPr>
        <w:t xml:space="preserve"> </w:t>
      </w:r>
      <w:r>
        <w:rPr>
          <w:color w:val="3D383B"/>
          <w:spacing w:val="-1"/>
          <w:w w:val="109"/>
          <w:sz w:val="25"/>
          <w:szCs w:val="25"/>
        </w:rPr>
        <w:t>m</w:t>
      </w:r>
      <w:r>
        <w:rPr>
          <w:color w:val="3D383B"/>
          <w:spacing w:val="-82"/>
          <w:w w:val="109"/>
          <w:sz w:val="25"/>
          <w:szCs w:val="25"/>
        </w:rPr>
        <w:t>o</w:t>
      </w:r>
      <w:r>
        <w:rPr>
          <w:color w:val="3D383B"/>
          <w:spacing w:val="18"/>
          <w:w w:val="109"/>
          <w:position w:val="8"/>
          <w:sz w:val="23"/>
          <w:szCs w:val="23"/>
        </w:rPr>
        <w:t>.</w:t>
      </w:r>
      <w:r>
        <w:rPr>
          <w:color w:val="3D383B"/>
          <w:spacing w:val="-1"/>
          <w:w w:val="109"/>
          <w:sz w:val="25"/>
          <w:szCs w:val="25"/>
        </w:rPr>
        <w:t>ci,</w:t>
      </w:r>
    </w:p>
    <w:p w14:paraId="56DDAB38" w14:textId="77777777" w:rsidR="008F5AB7" w:rsidRDefault="008F5AB7">
      <w:pPr>
        <w:pStyle w:val="Zkladntext"/>
        <w:tabs>
          <w:tab w:val="left" w:pos="2286"/>
          <w:tab w:val="left" w:pos="3617"/>
        </w:tabs>
        <w:kinsoku w:val="0"/>
        <w:overflowPunct w:val="0"/>
        <w:spacing w:before="111" w:line="210" w:lineRule="exact"/>
        <w:ind w:left="435"/>
        <w:rPr>
          <w:color w:val="2F2828"/>
          <w:w w:val="105"/>
          <w:sz w:val="25"/>
          <w:szCs w:val="25"/>
        </w:rPr>
      </w:pPr>
      <w:r>
        <w:rPr>
          <w:sz w:val="24"/>
          <w:szCs w:val="24"/>
        </w:rPr>
        <w:br w:type="column"/>
      </w:r>
      <w:r>
        <w:rPr>
          <w:color w:val="2F2828"/>
          <w:w w:val="105"/>
          <w:sz w:val="25"/>
          <w:szCs w:val="25"/>
        </w:rPr>
        <w:t xml:space="preserve">raci  </w:t>
      </w:r>
      <w:r>
        <w:rPr>
          <w:color w:val="3D383B"/>
          <w:w w:val="105"/>
          <w:sz w:val="25"/>
          <w:szCs w:val="25"/>
        </w:rPr>
        <w:t>,ze</w:t>
      </w:r>
      <w:r>
        <w:rPr>
          <w:color w:val="3D383B"/>
          <w:spacing w:val="17"/>
          <w:w w:val="105"/>
          <w:sz w:val="25"/>
          <w:szCs w:val="25"/>
        </w:rPr>
        <w:t xml:space="preserve"> </w:t>
      </w:r>
      <w:r>
        <w:rPr>
          <w:color w:val="3D383B"/>
          <w:w w:val="105"/>
          <w:sz w:val="25"/>
          <w:szCs w:val="25"/>
        </w:rPr>
        <w:t>p_?d</w:t>
      </w:r>
      <w:r>
        <w:rPr>
          <w:color w:val="3D383B"/>
          <w:spacing w:val="5"/>
          <w:w w:val="105"/>
          <w:sz w:val="25"/>
          <w:szCs w:val="25"/>
        </w:rPr>
        <w:t xml:space="preserve"> </w:t>
      </w:r>
      <w:r>
        <w:rPr>
          <w:color w:val="3D383B"/>
          <w:w w:val="105"/>
          <w:sz w:val="25"/>
          <w:szCs w:val="25"/>
        </w:rPr>
        <w:t>,</w:t>
      </w:r>
      <w:r>
        <w:rPr>
          <w:color w:val="3D383B"/>
          <w:w w:val="105"/>
          <w:sz w:val="25"/>
          <w:szCs w:val="25"/>
        </w:rPr>
        <w:tab/>
        <w:t>trp_';l:vou</w:t>
      </w:r>
      <w:r>
        <w:rPr>
          <w:color w:val="3D383B"/>
          <w:w w:val="105"/>
          <w:sz w:val="25"/>
          <w:szCs w:val="25"/>
        </w:rPr>
        <w:tab/>
        <w:t>konkretní</w:t>
      </w:r>
      <w:r>
        <w:rPr>
          <w:color w:val="3D383B"/>
          <w:spacing w:val="2"/>
          <w:w w:val="105"/>
          <w:sz w:val="25"/>
          <w:szCs w:val="25"/>
        </w:rPr>
        <w:t xml:space="preserve"> </w:t>
      </w:r>
      <w:r>
        <w:rPr>
          <w:color w:val="2F2828"/>
          <w:w w:val="105"/>
          <w:sz w:val="25"/>
          <w:szCs w:val="25"/>
        </w:rPr>
        <w:t>prací.</w:t>
      </w:r>
    </w:p>
    <w:p w14:paraId="10FE644E" w14:textId="77777777" w:rsidR="008F5AB7" w:rsidRDefault="008F5AB7">
      <w:pPr>
        <w:pStyle w:val="Zkladntext"/>
        <w:tabs>
          <w:tab w:val="left" w:pos="2286"/>
          <w:tab w:val="left" w:pos="3617"/>
        </w:tabs>
        <w:kinsoku w:val="0"/>
        <w:overflowPunct w:val="0"/>
        <w:spacing w:before="111" w:line="210" w:lineRule="exact"/>
        <w:ind w:left="435"/>
        <w:rPr>
          <w:color w:val="2F2828"/>
          <w:w w:val="105"/>
          <w:sz w:val="25"/>
          <w:szCs w:val="25"/>
        </w:rPr>
        <w:sectPr w:rsidR="00000000">
          <w:type w:val="continuous"/>
          <w:pgSz w:w="11910" w:h="16850"/>
          <w:pgMar w:top="1200" w:right="139" w:bottom="280" w:left="100" w:header="708" w:footer="708" w:gutter="0"/>
          <w:cols w:num="2" w:space="708" w:equalWidth="0">
            <w:col w:w="5429" w:space="222"/>
            <w:col w:w="6020"/>
          </w:cols>
          <w:noEndnote/>
        </w:sectPr>
      </w:pPr>
    </w:p>
    <w:p w14:paraId="0A5AD077" w14:textId="77777777" w:rsidR="008F5AB7" w:rsidRDefault="008F5AB7">
      <w:pPr>
        <w:pStyle w:val="Zkladntext"/>
        <w:kinsoku w:val="0"/>
        <w:overflowPunct w:val="0"/>
        <w:spacing w:line="166" w:lineRule="exact"/>
        <w:ind w:left="430"/>
        <w:rPr>
          <w:color w:val="3D383B"/>
          <w:w w:val="105"/>
          <w:sz w:val="25"/>
          <w:szCs w:val="25"/>
        </w:rPr>
      </w:pPr>
      <w:r>
        <w:rPr>
          <w:color w:val="3D383B"/>
          <w:w w:val="105"/>
          <w:sz w:val="24"/>
          <w:szCs w:val="24"/>
        </w:rPr>
        <w:t xml:space="preserve">drtl </w:t>
      </w:r>
      <w:r>
        <w:rPr>
          <w:color w:val="3D383B"/>
          <w:w w:val="105"/>
          <w:sz w:val="25"/>
          <w:szCs w:val="25"/>
        </w:rPr>
        <w:t xml:space="preserve">,uJ·e </w:t>
      </w:r>
      <w:r>
        <w:rPr>
          <w:color w:val="3D383B"/>
          <w:w w:val="105"/>
          <w:sz w:val="24"/>
          <w:szCs w:val="24"/>
        </w:rPr>
        <w:t xml:space="preserve">sice </w:t>
      </w:r>
      <w:r>
        <w:rPr>
          <w:color w:val="3D383B"/>
          <w:w w:val="105"/>
          <w:sz w:val="25"/>
          <w:szCs w:val="25"/>
        </w:rPr>
        <w:t>přivedla do společnosti osvěd­</w:t>
      </w:r>
    </w:p>
    <w:p w14:paraId="58FC2DAF" w14:textId="77777777" w:rsidR="008F5AB7" w:rsidRDefault="008F5AB7">
      <w:pPr>
        <w:pStyle w:val="Zkladntext"/>
        <w:kinsoku w:val="0"/>
        <w:overflowPunct w:val="0"/>
        <w:spacing w:before="36" w:line="130" w:lineRule="exact"/>
        <w:ind w:left="430"/>
        <w:rPr>
          <w:color w:val="3D383B"/>
          <w:w w:val="105"/>
          <w:sz w:val="25"/>
          <w:szCs w:val="25"/>
        </w:rPr>
      </w:pPr>
      <w:r>
        <w:rPr>
          <w:sz w:val="24"/>
          <w:szCs w:val="24"/>
        </w:rPr>
        <w:br w:type="column"/>
      </w:r>
      <w:r>
        <w:rPr>
          <w:color w:val="3D383B"/>
          <w:w w:val="105"/>
          <w:sz w:val="25"/>
          <w:szCs w:val="25"/>
        </w:rPr>
        <w:t xml:space="preserve">Ml8:dí„ hde disku tuJici a </w:t>
      </w:r>
      <w:r>
        <w:rPr>
          <w:color w:val="2F2828"/>
          <w:w w:val="105"/>
          <w:sz w:val="25"/>
          <w:szCs w:val="25"/>
        </w:rPr>
        <w:t xml:space="preserve">pracující kolem </w:t>
      </w:r>
      <w:r>
        <w:rPr>
          <w:color w:val="3D383B"/>
          <w:w w:val="105"/>
          <w:sz w:val="25"/>
          <w:szCs w:val="25"/>
        </w:rPr>
        <w:t>ča­</w:t>
      </w:r>
    </w:p>
    <w:p w14:paraId="5D718537" w14:textId="77777777" w:rsidR="008F5AB7" w:rsidRDefault="008F5AB7">
      <w:pPr>
        <w:pStyle w:val="Zkladntext"/>
        <w:kinsoku w:val="0"/>
        <w:overflowPunct w:val="0"/>
        <w:spacing w:before="36" w:line="130" w:lineRule="exact"/>
        <w:ind w:left="430"/>
        <w:rPr>
          <w:color w:val="3D383B"/>
          <w:w w:val="105"/>
          <w:sz w:val="25"/>
          <w:szCs w:val="25"/>
        </w:rPr>
        <w:sectPr w:rsidR="00000000">
          <w:type w:val="continuous"/>
          <w:pgSz w:w="11910" w:h="16850"/>
          <w:pgMar w:top="1200" w:right="139" w:bottom="280" w:left="100" w:header="708" w:footer="708" w:gutter="0"/>
          <w:cols w:num="2" w:space="708" w:equalWidth="0">
            <w:col w:w="5426" w:space="231"/>
            <w:col w:w="6014"/>
          </w:cols>
          <w:noEndnote/>
        </w:sectPr>
      </w:pPr>
    </w:p>
    <w:p w14:paraId="6710655F" w14:textId="77777777" w:rsidR="008F5AB7" w:rsidRDefault="008F5AB7">
      <w:pPr>
        <w:pStyle w:val="Zkladntext"/>
        <w:kinsoku w:val="0"/>
        <w:overflowPunct w:val="0"/>
        <w:spacing w:line="304" w:lineRule="exact"/>
        <w:ind w:left="432"/>
        <w:rPr>
          <w:color w:val="3D383B"/>
          <w:spacing w:val="-1"/>
          <w:w w:val="67"/>
          <w:sz w:val="24"/>
          <w:szCs w:val="24"/>
        </w:rPr>
      </w:pPr>
      <w:r>
        <w:rPr>
          <w:color w:val="3D383B"/>
          <w:spacing w:val="-111"/>
          <w:w w:val="89"/>
          <w:position w:val="8"/>
          <w:sz w:val="25"/>
          <w:szCs w:val="25"/>
        </w:rPr>
        <w:t>k</w:t>
      </w:r>
      <w:r>
        <w:rPr>
          <w:rFonts w:ascii="Arial" w:hAnsi="Arial" w:cs="Arial"/>
          <w:color w:val="3D383B"/>
          <w:w w:val="44"/>
          <w:sz w:val="21"/>
          <w:szCs w:val="21"/>
        </w:rPr>
        <w:t>.,,</w:t>
      </w:r>
      <w:r>
        <w:rPr>
          <w:rFonts w:ascii="Arial" w:hAnsi="Arial" w:cs="Arial"/>
          <w:color w:val="3D383B"/>
          <w:spacing w:val="-26"/>
          <w:sz w:val="21"/>
          <w:szCs w:val="21"/>
        </w:rPr>
        <w:t xml:space="preserve"> </w:t>
      </w:r>
      <w:r>
        <w:rPr>
          <w:color w:val="3D383B"/>
          <w:w w:val="89"/>
          <w:position w:val="8"/>
          <w:sz w:val="25"/>
          <w:szCs w:val="25"/>
        </w:rPr>
        <w:t>te</w:t>
      </w:r>
      <w:r>
        <w:rPr>
          <w:color w:val="3D383B"/>
          <w:spacing w:val="-7"/>
          <w:w w:val="89"/>
          <w:position w:val="8"/>
          <w:sz w:val="25"/>
          <w:szCs w:val="25"/>
        </w:rPr>
        <w:t>'</w:t>
      </w:r>
      <w:r>
        <w:rPr>
          <w:rFonts w:ascii="Arial" w:hAnsi="Arial" w:cs="Arial"/>
          <w:color w:val="3D383B"/>
          <w:spacing w:val="-85"/>
          <w:w w:val="87"/>
          <w:sz w:val="21"/>
          <w:szCs w:val="21"/>
        </w:rPr>
        <w:t>y</w:t>
      </w:r>
      <w:r>
        <w:rPr>
          <w:color w:val="3D383B"/>
          <w:spacing w:val="-11"/>
          <w:w w:val="89"/>
          <w:position w:val="8"/>
          <w:sz w:val="25"/>
          <w:szCs w:val="25"/>
        </w:rPr>
        <w:t>ť</w:t>
      </w:r>
      <w:r>
        <w:rPr>
          <w:rFonts w:ascii="Arial" w:hAnsi="Arial" w:cs="Arial"/>
          <w:color w:val="3D383B"/>
          <w:spacing w:val="-25"/>
          <w:w w:val="87"/>
          <w:sz w:val="21"/>
          <w:szCs w:val="21"/>
        </w:rPr>
        <w:t>'</w:t>
      </w:r>
      <w:r>
        <w:rPr>
          <w:color w:val="3D383B"/>
          <w:spacing w:val="-77"/>
          <w:w w:val="89"/>
          <w:position w:val="8"/>
          <w:sz w:val="25"/>
          <w:szCs w:val="25"/>
        </w:rPr>
        <w:t>a</w:t>
      </w:r>
      <w:r>
        <w:rPr>
          <w:color w:val="3D383B"/>
          <w:spacing w:val="-1"/>
          <w:w w:val="105"/>
          <w:sz w:val="23"/>
          <w:szCs w:val="23"/>
        </w:rPr>
        <w:t>c</w:t>
      </w:r>
      <w:r>
        <w:rPr>
          <w:color w:val="3D383B"/>
          <w:w w:val="105"/>
          <w:sz w:val="23"/>
          <w:szCs w:val="23"/>
        </w:rPr>
        <w:t>h</w:t>
      </w:r>
      <w:r>
        <w:rPr>
          <w:color w:val="3D383B"/>
          <w:sz w:val="23"/>
          <w:szCs w:val="23"/>
        </w:rPr>
        <w:t xml:space="preserve"> </w:t>
      </w:r>
      <w:r>
        <w:rPr>
          <w:color w:val="3D383B"/>
          <w:spacing w:val="-20"/>
          <w:sz w:val="23"/>
          <w:szCs w:val="23"/>
        </w:rPr>
        <w:t xml:space="preserve"> </w:t>
      </w:r>
      <w:r>
        <w:rPr>
          <w:color w:val="3D383B"/>
          <w:w w:val="109"/>
          <w:sz w:val="25"/>
          <w:szCs w:val="25"/>
        </w:rPr>
        <w:t>poli</w:t>
      </w:r>
      <w:r>
        <w:rPr>
          <w:color w:val="3D383B"/>
          <w:spacing w:val="-5"/>
          <w:w w:val="109"/>
          <w:sz w:val="25"/>
          <w:szCs w:val="25"/>
        </w:rPr>
        <w:t>t</w:t>
      </w:r>
      <w:r>
        <w:rPr>
          <w:color w:val="3D383B"/>
          <w:spacing w:val="-79"/>
          <w:w w:val="109"/>
          <w:sz w:val="25"/>
          <w:szCs w:val="25"/>
        </w:rPr>
        <w:t>i</w:t>
      </w:r>
      <w:r>
        <w:rPr>
          <w:color w:val="3D383B"/>
          <w:w w:val="68"/>
          <w:position w:val="8"/>
          <w:sz w:val="25"/>
          <w:szCs w:val="25"/>
        </w:rPr>
        <w:t>,</w:t>
      </w:r>
      <w:r>
        <w:rPr>
          <w:color w:val="3D383B"/>
          <w:spacing w:val="-32"/>
          <w:position w:val="8"/>
          <w:sz w:val="25"/>
          <w:szCs w:val="25"/>
        </w:rPr>
        <w:t xml:space="preserve"> </w:t>
      </w:r>
      <w:r>
        <w:rPr>
          <w:color w:val="3D383B"/>
          <w:w w:val="109"/>
          <w:sz w:val="25"/>
          <w:szCs w:val="25"/>
        </w:rPr>
        <w:t>k</w:t>
      </w:r>
      <w:r>
        <w:rPr>
          <w:color w:val="3D383B"/>
          <w:spacing w:val="-25"/>
          <w:w w:val="109"/>
          <w:sz w:val="25"/>
          <w:szCs w:val="25"/>
        </w:rPr>
        <w:t>a</w:t>
      </w:r>
      <w:r>
        <w:rPr>
          <w:rFonts w:ascii="Arial" w:hAnsi="Arial" w:cs="Arial"/>
          <w:i/>
          <w:iCs/>
          <w:color w:val="3D383B"/>
          <w:spacing w:val="-6"/>
          <w:w w:val="68"/>
          <w:position w:val="8"/>
          <w:sz w:val="9"/>
          <w:szCs w:val="9"/>
        </w:rPr>
        <w:t>v</w:t>
      </w:r>
      <w:r>
        <w:rPr>
          <w:color w:val="3D383B"/>
          <w:w w:val="109"/>
          <w:sz w:val="25"/>
          <w:szCs w:val="25"/>
        </w:rPr>
        <w:t>r</w:t>
      </w:r>
      <w:r>
        <w:rPr>
          <w:color w:val="3D383B"/>
          <w:spacing w:val="-81"/>
          <w:w w:val="109"/>
          <w:sz w:val="25"/>
          <w:szCs w:val="25"/>
        </w:rPr>
        <w:t>u</w:t>
      </w:r>
      <w:r>
        <w:rPr>
          <w:rFonts w:ascii="Arial" w:hAnsi="Arial" w:cs="Arial"/>
          <w:color w:val="605B59"/>
          <w:w w:val="68"/>
          <w:position w:val="8"/>
          <w:sz w:val="9"/>
          <w:szCs w:val="9"/>
        </w:rPr>
        <w:t>"</w:t>
      </w:r>
      <w:r>
        <w:rPr>
          <w:rFonts w:ascii="Arial" w:hAnsi="Arial" w:cs="Arial"/>
          <w:color w:val="605B59"/>
          <w:position w:val="8"/>
          <w:sz w:val="9"/>
          <w:szCs w:val="9"/>
        </w:rPr>
        <w:t xml:space="preserve"> </w:t>
      </w:r>
      <w:r>
        <w:rPr>
          <w:rFonts w:ascii="Arial" w:hAnsi="Arial" w:cs="Arial"/>
          <w:color w:val="605B59"/>
          <w:spacing w:val="9"/>
          <w:position w:val="8"/>
          <w:sz w:val="9"/>
          <w:szCs w:val="9"/>
        </w:rPr>
        <w:t xml:space="preserve"> </w:t>
      </w:r>
      <w:r>
        <w:rPr>
          <w:color w:val="3D383B"/>
          <w:w w:val="109"/>
          <w:sz w:val="25"/>
          <w:szCs w:val="25"/>
        </w:rPr>
        <w:t>,</w:t>
      </w:r>
      <w:r>
        <w:rPr>
          <w:color w:val="3D383B"/>
          <w:sz w:val="25"/>
          <w:szCs w:val="25"/>
        </w:rPr>
        <w:t xml:space="preserve"> </w:t>
      </w:r>
      <w:r>
        <w:rPr>
          <w:color w:val="3D383B"/>
          <w:spacing w:val="-23"/>
          <w:sz w:val="25"/>
          <w:szCs w:val="25"/>
        </w:rPr>
        <w:t xml:space="preserve"> </w:t>
      </w:r>
      <w:r>
        <w:rPr>
          <w:color w:val="3D383B"/>
          <w:spacing w:val="-1"/>
          <w:w w:val="68"/>
          <w:position w:val="8"/>
        </w:rPr>
        <w:t>a</w:t>
      </w:r>
      <w:r>
        <w:rPr>
          <w:color w:val="3D383B"/>
          <w:w w:val="68"/>
          <w:position w:val="8"/>
        </w:rPr>
        <w:t>l</w:t>
      </w:r>
      <w:r>
        <w:rPr>
          <w:color w:val="3D383B"/>
          <w:spacing w:val="17"/>
          <w:position w:val="8"/>
        </w:rPr>
        <w:t xml:space="preserve"> </w:t>
      </w:r>
      <w:r>
        <w:rPr>
          <w:color w:val="3D383B"/>
          <w:w w:val="109"/>
          <w:sz w:val="25"/>
          <w:szCs w:val="25"/>
        </w:rPr>
        <w:t>e</w:t>
      </w:r>
      <w:r>
        <w:rPr>
          <w:color w:val="3D383B"/>
          <w:spacing w:val="27"/>
          <w:sz w:val="25"/>
          <w:szCs w:val="25"/>
        </w:rPr>
        <w:t xml:space="preserve"> </w:t>
      </w:r>
      <w:r>
        <w:rPr>
          <w:color w:val="3D383B"/>
          <w:w w:val="109"/>
          <w:sz w:val="25"/>
          <w:szCs w:val="25"/>
        </w:rPr>
        <w:t>ro</w:t>
      </w:r>
      <w:r>
        <w:rPr>
          <w:color w:val="3D383B"/>
          <w:spacing w:val="10"/>
          <w:w w:val="109"/>
          <w:sz w:val="25"/>
          <w:szCs w:val="25"/>
        </w:rPr>
        <w:t>z</w:t>
      </w:r>
      <w:r>
        <w:rPr>
          <w:rFonts w:ascii="Arial" w:hAnsi="Arial" w:cs="Arial"/>
          <w:color w:val="3D383B"/>
          <w:spacing w:val="-1"/>
          <w:w w:val="101"/>
          <w:position w:val="8"/>
          <w:sz w:val="22"/>
          <w:szCs w:val="22"/>
        </w:rPr>
        <w:t>b</w:t>
      </w:r>
      <w:r>
        <w:rPr>
          <w:rFonts w:ascii="Arial" w:hAnsi="Arial" w:cs="Arial"/>
          <w:color w:val="3D383B"/>
          <w:spacing w:val="-64"/>
          <w:w w:val="101"/>
          <w:position w:val="8"/>
          <w:sz w:val="22"/>
          <w:szCs w:val="22"/>
        </w:rPr>
        <w:t>"</w:t>
      </w:r>
      <w:r>
        <w:rPr>
          <w:color w:val="3D383B"/>
          <w:spacing w:val="-1"/>
          <w:w w:val="109"/>
          <w:sz w:val="25"/>
          <w:szCs w:val="25"/>
        </w:rPr>
        <w:t>i</w:t>
      </w:r>
      <w:r>
        <w:rPr>
          <w:rFonts w:ascii="Arial" w:hAnsi="Arial" w:cs="Arial"/>
          <w:color w:val="3D383B"/>
          <w:w w:val="101"/>
          <w:position w:val="8"/>
          <w:sz w:val="22"/>
          <w:szCs w:val="22"/>
        </w:rPr>
        <w:t>l</w:t>
      </w:r>
      <w:r>
        <w:rPr>
          <w:rFonts w:ascii="Arial" w:hAnsi="Arial" w:cs="Arial"/>
          <w:color w:val="3D383B"/>
          <w:spacing w:val="-27"/>
          <w:position w:val="8"/>
          <w:sz w:val="22"/>
          <w:szCs w:val="22"/>
        </w:rPr>
        <w:t xml:space="preserve"> </w:t>
      </w:r>
      <w:r>
        <w:rPr>
          <w:color w:val="3D383B"/>
          <w:w w:val="109"/>
          <w:sz w:val="25"/>
          <w:szCs w:val="25"/>
        </w:rPr>
        <w:t>a</w:t>
      </w:r>
      <w:r>
        <w:rPr>
          <w:color w:val="3D383B"/>
          <w:sz w:val="25"/>
          <w:szCs w:val="25"/>
        </w:rPr>
        <w:t xml:space="preserve"> </w:t>
      </w:r>
      <w:r>
        <w:rPr>
          <w:color w:val="3D383B"/>
          <w:spacing w:val="-22"/>
          <w:sz w:val="25"/>
          <w:szCs w:val="25"/>
        </w:rPr>
        <w:t xml:space="preserve"> </w:t>
      </w:r>
      <w:r>
        <w:rPr>
          <w:color w:val="3D383B"/>
          <w:spacing w:val="-79"/>
          <w:w w:val="104"/>
          <w:sz w:val="25"/>
          <w:szCs w:val="25"/>
        </w:rPr>
        <w:t>J</w:t>
      </w:r>
      <w:r>
        <w:rPr>
          <w:rFonts w:ascii="Arial" w:hAnsi="Arial" w:cs="Arial"/>
          <w:color w:val="3D383B"/>
          <w:spacing w:val="4"/>
          <w:w w:val="101"/>
          <w:position w:val="8"/>
          <w:sz w:val="22"/>
          <w:szCs w:val="22"/>
        </w:rPr>
        <w:t>·</w:t>
      </w:r>
      <w:r>
        <w:rPr>
          <w:color w:val="3D383B"/>
          <w:spacing w:val="-5"/>
          <w:w w:val="104"/>
          <w:sz w:val="25"/>
          <w:szCs w:val="25"/>
        </w:rPr>
        <w:t>e</w:t>
      </w:r>
      <w:r>
        <w:rPr>
          <w:rFonts w:ascii="Arial" w:hAnsi="Arial" w:cs="Arial"/>
          <w:color w:val="2F2828"/>
          <w:w w:val="101"/>
          <w:position w:val="8"/>
          <w:sz w:val="22"/>
          <w:szCs w:val="22"/>
        </w:rPr>
        <w:t>d</w:t>
      </w:r>
      <w:r>
        <w:rPr>
          <w:rFonts w:ascii="Arial" w:hAnsi="Arial" w:cs="Arial"/>
          <w:color w:val="2F2828"/>
          <w:spacing w:val="-30"/>
          <w:position w:val="8"/>
          <w:sz w:val="22"/>
          <w:szCs w:val="22"/>
        </w:rPr>
        <w:t xml:space="preserve"> </w:t>
      </w:r>
      <w:r>
        <w:rPr>
          <w:color w:val="3D383B"/>
          <w:w w:val="109"/>
          <w:sz w:val="25"/>
          <w:szCs w:val="25"/>
        </w:rPr>
        <w:t>n</w:t>
      </w:r>
      <w:r>
        <w:rPr>
          <w:color w:val="3D383B"/>
          <w:spacing w:val="11"/>
          <w:w w:val="109"/>
          <w:sz w:val="25"/>
          <w:szCs w:val="25"/>
        </w:rPr>
        <w:t>o</w:t>
      </w:r>
      <w:r>
        <w:rPr>
          <w:color w:val="3D383B"/>
          <w:spacing w:val="23"/>
          <w:w w:val="101"/>
          <w:position w:val="8"/>
          <w:sz w:val="28"/>
          <w:szCs w:val="28"/>
        </w:rPr>
        <w:t>t</w:t>
      </w:r>
      <w:r>
        <w:rPr>
          <w:color w:val="3D383B"/>
          <w:w w:val="98"/>
          <w:sz w:val="25"/>
          <w:szCs w:val="25"/>
        </w:rPr>
        <w:t>u</w:t>
      </w:r>
      <w:r>
        <w:rPr>
          <w:color w:val="3D383B"/>
          <w:sz w:val="25"/>
          <w:szCs w:val="25"/>
        </w:rPr>
        <w:t xml:space="preserve"> </w:t>
      </w:r>
      <w:r>
        <w:rPr>
          <w:color w:val="3D383B"/>
          <w:spacing w:val="-18"/>
          <w:sz w:val="25"/>
          <w:szCs w:val="25"/>
        </w:rPr>
        <w:t xml:space="preserve"> </w:t>
      </w:r>
      <w:r>
        <w:rPr>
          <w:color w:val="3D383B"/>
          <w:spacing w:val="-8"/>
          <w:w w:val="103"/>
          <w:sz w:val="25"/>
          <w:szCs w:val="25"/>
        </w:rPr>
        <w:t>m</w:t>
      </w:r>
      <w:r>
        <w:rPr>
          <w:rFonts w:ascii="Arial" w:hAnsi="Arial" w:cs="Arial"/>
          <w:color w:val="2F2828"/>
          <w:spacing w:val="-35"/>
          <w:w w:val="108"/>
          <w:position w:val="8"/>
          <w:sz w:val="22"/>
          <w:szCs w:val="22"/>
        </w:rPr>
        <w:t>1</w:t>
      </w:r>
      <w:r>
        <w:rPr>
          <w:color w:val="3D383B"/>
          <w:spacing w:val="3"/>
          <w:w w:val="103"/>
          <w:sz w:val="23"/>
          <w:szCs w:val="23"/>
        </w:rPr>
        <w:t>a</w:t>
      </w:r>
      <w:r>
        <w:rPr>
          <w:color w:val="3D383B"/>
          <w:spacing w:val="-19"/>
          <w:w w:val="86"/>
          <w:position w:val="8"/>
          <w:sz w:val="23"/>
          <w:szCs w:val="23"/>
        </w:rPr>
        <w:t>,</w:t>
      </w:r>
      <w:r>
        <w:rPr>
          <w:color w:val="3D383B"/>
          <w:spacing w:val="-43"/>
          <w:w w:val="104"/>
          <w:position w:val="8"/>
          <w:sz w:val="23"/>
          <w:szCs w:val="23"/>
        </w:rPr>
        <w:t>d</w:t>
      </w:r>
      <w:r>
        <w:rPr>
          <w:color w:val="3D383B"/>
          <w:spacing w:val="-1"/>
          <w:w w:val="67"/>
          <w:sz w:val="24"/>
          <w:szCs w:val="24"/>
        </w:rPr>
        <w:t>c.c</w:t>
      </w:r>
    </w:p>
    <w:p w14:paraId="7B0DD7E8" w14:textId="77777777" w:rsidR="008F5AB7" w:rsidRDefault="008F5AB7">
      <w:pPr>
        <w:pStyle w:val="Zkladntext"/>
        <w:kinsoku w:val="0"/>
        <w:overflowPunct w:val="0"/>
        <w:spacing w:line="329" w:lineRule="exact"/>
        <w:ind w:left="422"/>
        <w:rPr>
          <w:color w:val="3D383B"/>
          <w:sz w:val="17"/>
          <w:szCs w:val="17"/>
        </w:rPr>
      </w:pPr>
      <w:r>
        <w:rPr>
          <w:color w:val="3D383B"/>
          <w:spacing w:val="14"/>
          <w:w w:val="89"/>
          <w:position w:val="14"/>
          <w:sz w:val="25"/>
          <w:szCs w:val="25"/>
        </w:rPr>
        <w:t>c</w:t>
      </w:r>
      <w:r>
        <w:rPr>
          <w:color w:val="3D383B"/>
          <w:spacing w:val="-1"/>
          <w:sz w:val="25"/>
          <w:szCs w:val="25"/>
        </w:rPr>
        <w:t>enerace</w:t>
      </w:r>
      <w:r>
        <w:rPr>
          <w:color w:val="3D383B"/>
          <w:sz w:val="25"/>
          <w:szCs w:val="25"/>
        </w:rPr>
        <w:t xml:space="preserve">. </w:t>
      </w:r>
      <w:r>
        <w:rPr>
          <w:color w:val="3D383B"/>
          <w:spacing w:val="8"/>
          <w:sz w:val="25"/>
          <w:szCs w:val="25"/>
        </w:rPr>
        <w:t xml:space="preserve"> </w:t>
      </w:r>
      <w:r>
        <w:rPr>
          <w:color w:val="3D383B"/>
          <w:spacing w:val="-1"/>
          <w:w w:val="120"/>
          <w:sz w:val="25"/>
          <w:szCs w:val="25"/>
        </w:rPr>
        <w:t>Ko</w:t>
      </w:r>
      <w:r>
        <w:rPr>
          <w:color w:val="3D383B"/>
          <w:spacing w:val="-17"/>
          <w:w w:val="120"/>
          <w:sz w:val="25"/>
          <w:szCs w:val="25"/>
        </w:rPr>
        <w:t>n</w:t>
      </w:r>
      <w:r>
        <w:rPr>
          <w:color w:val="3D383B"/>
          <w:spacing w:val="-155"/>
          <w:w w:val="120"/>
          <w:sz w:val="25"/>
          <w:szCs w:val="25"/>
        </w:rPr>
        <w:t>k</w:t>
      </w:r>
      <w:r>
        <w:rPr>
          <w:color w:val="3D383B"/>
          <w:w w:val="68"/>
          <w:position w:val="14"/>
          <w:sz w:val="25"/>
          <w:szCs w:val="25"/>
        </w:rPr>
        <w:t>,</w:t>
      </w:r>
      <w:r>
        <w:rPr>
          <w:color w:val="3D383B"/>
          <w:position w:val="14"/>
          <w:sz w:val="25"/>
          <w:szCs w:val="25"/>
        </w:rPr>
        <w:t xml:space="preserve"> </w:t>
      </w:r>
      <w:r>
        <w:rPr>
          <w:color w:val="3D383B"/>
          <w:spacing w:val="-29"/>
          <w:position w:val="14"/>
          <w:sz w:val="25"/>
          <w:szCs w:val="25"/>
        </w:rPr>
        <w:t xml:space="preserve"> </w:t>
      </w:r>
      <w:r>
        <w:rPr>
          <w:color w:val="3D383B"/>
          <w:spacing w:val="-1"/>
          <w:w w:val="120"/>
          <w:sz w:val="25"/>
          <w:szCs w:val="25"/>
        </w:rPr>
        <w:t>re</w:t>
      </w:r>
      <w:r>
        <w:rPr>
          <w:color w:val="3D383B"/>
          <w:w w:val="120"/>
          <w:sz w:val="25"/>
          <w:szCs w:val="25"/>
        </w:rPr>
        <w:t>t</w:t>
      </w:r>
      <w:r>
        <w:rPr>
          <w:color w:val="3D383B"/>
          <w:spacing w:val="5"/>
          <w:sz w:val="25"/>
          <w:szCs w:val="25"/>
        </w:rPr>
        <w:t xml:space="preserve"> </w:t>
      </w:r>
      <w:r>
        <w:rPr>
          <w:i/>
          <w:iCs/>
          <w:color w:val="3D383B"/>
          <w:spacing w:val="-24"/>
          <w:w w:val="68"/>
          <w:position w:val="14"/>
          <w:sz w:val="10"/>
          <w:szCs w:val="10"/>
        </w:rPr>
        <w:t>v</w:t>
      </w:r>
      <w:r>
        <w:rPr>
          <w:color w:val="3D383B"/>
          <w:w w:val="120"/>
          <w:sz w:val="25"/>
          <w:szCs w:val="25"/>
        </w:rPr>
        <w:t>e</w:t>
      </w:r>
      <w:r>
        <w:rPr>
          <w:color w:val="3D383B"/>
          <w:sz w:val="25"/>
          <w:szCs w:val="25"/>
        </w:rPr>
        <w:t xml:space="preserve">  </w:t>
      </w:r>
      <w:r>
        <w:rPr>
          <w:color w:val="3D383B"/>
          <w:spacing w:val="-25"/>
          <w:sz w:val="25"/>
          <w:szCs w:val="25"/>
        </w:rPr>
        <w:t xml:space="preserve"> </w:t>
      </w:r>
      <w:r>
        <w:rPr>
          <w:color w:val="3D383B"/>
          <w:w w:val="120"/>
          <w:sz w:val="25"/>
          <w:szCs w:val="25"/>
        </w:rPr>
        <w:t>na</w:t>
      </w:r>
      <w:r>
        <w:rPr>
          <w:color w:val="3D383B"/>
          <w:sz w:val="25"/>
          <w:szCs w:val="25"/>
        </w:rPr>
        <w:t xml:space="preserve"> </w:t>
      </w:r>
      <w:r>
        <w:rPr>
          <w:color w:val="3D383B"/>
          <w:spacing w:val="29"/>
          <w:sz w:val="25"/>
          <w:szCs w:val="25"/>
        </w:rPr>
        <w:t xml:space="preserve"> </w:t>
      </w:r>
      <w:r>
        <w:rPr>
          <w:color w:val="3D383B"/>
          <w:spacing w:val="-16"/>
          <w:w w:val="88"/>
          <w:sz w:val="25"/>
          <w:szCs w:val="25"/>
        </w:rPr>
        <w:t>p</w:t>
      </w:r>
      <w:r>
        <w:rPr>
          <w:i/>
          <w:iCs/>
          <w:color w:val="3D383B"/>
          <w:spacing w:val="-15"/>
          <w:w w:val="68"/>
          <w:position w:val="14"/>
          <w:sz w:val="10"/>
          <w:szCs w:val="10"/>
        </w:rPr>
        <w:t>v</w:t>
      </w:r>
      <w:r>
        <w:rPr>
          <w:color w:val="3D383B"/>
          <w:w w:val="88"/>
          <w:sz w:val="25"/>
          <w:szCs w:val="25"/>
        </w:rPr>
        <w:t>r,-</w:t>
      </w:r>
      <w:r>
        <w:rPr>
          <w:color w:val="3D383B"/>
          <w:spacing w:val="-3"/>
          <w:sz w:val="25"/>
          <w:szCs w:val="25"/>
        </w:rPr>
        <w:t xml:space="preserve"> </w:t>
      </w:r>
      <w:r>
        <w:rPr>
          <w:color w:val="3D383B"/>
          <w:w w:val="97"/>
          <w:position w:val="14"/>
          <w:sz w:val="28"/>
          <w:szCs w:val="28"/>
        </w:rPr>
        <w:t>ú</w:t>
      </w:r>
      <w:r>
        <w:rPr>
          <w:color w:val="3D383B"/>
          <w:position w:val="14"/>
          <w:sz w:val="28"/>
          <w:szCs w:val="28"/>
        </w:rPr>
        <w:t xml:space="preserve"> </w:t>
      </w:r>
      <w:r>
        <w:rPr>
          <w:color w:val="3D383B"/>
          <w:spacing w:val="16"/>
          <w:position w:val="14"/>
          <w:sz w:val="28"/>
          <w:szCs w:val="28"/>
        </w:rPr>
        <w:t xml:space="preserve"> </w:t>
      </w:r>
      <w:r>
        <w:rPr>
          <w:color w:val="3D383B"/>
          <w:spacing w:val="-94"/>
          <w:w w:val="102"/>
          <w:sz w:val="25"/>
          <w:szCs w:val="25"/>
        </w:rPr>
        <w:t>s</w:t>
      </w:r>
      <w:r>
        <w:rPr>
          <w:color w:val="3D383B"/>
          <w:w w:val="53"/>
          <w:position w:val="14"/>
          <w:sz w:val="27"/>
          <w:szCs w:val="27"/>
        </w:rPr>
        <w:t>t</w:t>
      </w:r>
      <w:r>
        <w:rPr>
          <w:color w:val="3D383B"/>
          <w:spacing w:val="-15"/>
          <w:position w:val="14"/>
          <w:sz w:val="27"/>
          <w:szCs w:val="27"/>
        </w:rPr>
        <w:t xml:space="preserve"> </w:t>
      </w:r>
      <w:r>
        <w:rPr>
          <w:color w:val="3D383B"/>
          <w:spacing w:val="19"/>
          <w:w w:val="102"/>
          <w:sz w:val="25"/>
          <w:szCs w:val="25"/>
        </w:rPr>
        <w:t>.</w:t>
      </w:r>
      <w:r>
        <w:rPr>
          <w:i/>
          <w:iCs/>
          <w:color w:val="3D383B"/>
          <w:w w:val="53"/>
          <w:position w:val="14"/>
          <w:sz w:val="10"/>
          <w:szCs w:val="10"/>
        </w:rPr>
        <w:t>v</w:t>
      </w:r>
      <w:r>
        <w:rPr>
          <w:i/>
          <w:iCs/>
          <w:color w:val="3D383B"/>
          <w:spacing w:val="-3"/>
          <w:position w:val="14"/>
          <w:sz w:val="10"/>
          <w:szCs w:val="10"/>
        </w:rPr>
        <w:t xml:space="preserve"> </w:t>
      </w:r>
      <w:r>
        <w:rPr>
          <w:color w:val="3D383B"/>
          <w:w w:val="102"/>
          <w:sz w:val="25"/>
          <w:szCs w:val="25"/>
        </w:rPr>
        <w:t>r</w:t>
      </w:r>
      <w:r>
        <w:rPr>
          <w:color w:val="3D383B"/>
          <w:spacing w:val="-44"/>
          <w:w w:val="102"/>
          <w:sz w:val="25"/>
          <w:szCs w:val="25"/>
        </w:rPr>
        <w:t>e</w:t>
      </w:r>
      <w:r>
        <w:rPr>
          <w:color w:val="2F2828"/>
          <w:w w:val="76"/>
          <w:position w:val="14"/>
          <w:sz w:val="24"/>
          <w:szCs w:val="24"/>
        </w:rPr>
        <w:t>d</w:t>
      </w:r>
      <w:r>
        <w:rPr>
          <w:color w:val="2F2828"/>
          <w:spacing w:val="1"/>
          <w:position w:val="14"/>
          <w:sz w:val="24"/>
          <w:szCs w:val="24"/>
        </w:rPr>
        <w:t xml:space="preserve"> </w:t>
      </w:r>
      <w:r>
        <w:rPr>
          <w:color w:val="3D383B"/>
          <w:w w:val="77"/>
          <w:position w:val="14"/>
          <w:sz w:val="24"/>
          <w:szCs w:val="24"/>
        </w:rPr>
        <w:t>,</w:t>
      </w:r>
      <w:r>
        <w:rPr>
          <w:color w:val="3D383B"/>
          <w:spacing w:val="-33"/>
          <w:position w:val="14"/>
          <w:sz w:val="24"/>
          <w:szCs w:val="24"/>
        </w:rPr>
        <w:t xml:space="preserve"> </w:t>
      </w:r>
      <w:r>
        <w:rPr>
          <w:color w:val="3D383B"/>
          <w:w w:val="106"/>
          <w:sz w:val="25"/>
          <w:szCs w:val="25"/>
        </w:rPr>
        <w:t>m</w:t>
      </w:r>
      <w:r>
        <w:rPr>
          <w:color w:val="3D383B"/>
          <w:sz w:val="25"/>
          <w:szCs w:val="25"/>
        </w:rPr>
        <w:t xml:space="preserve">  </w:t>
      </w:r>
      <w:r>
        <w:rPr>
          <w:color w:val="3D383B"/>
          <w:spacing w:val="-6"/>
          <w:sz w:val="25"/>
          <w:szCs w:val="25"/>
        </w:rPr>
        <w:t xml:space="preserve"> </w:t>
      </w:r>
      <w:r>
        <w:rPr>
          <w:color w:val="3D383B"/>
          <w:w w:val="51"/>
          <w:position w:val="14"/>
          <w:sz w:val="28"/>
          <w:szCs w:val="28"/>
        </w:rPr>
        <w:t>t</w:t>
      </w:r>
      <w:r>
        <w:rPr>
          <w:color w:val="3D383B"/>
          <w:position w:val="14"/>
          <w:sz w:val="28"/>
          <w:szCs w:val="28"/>
        </w:rPr>
        <w:t xml:space="preserve"> </w:t>
      </w:r>
      <w:r>
        <w:rPr>
          <w:color w:val="3D383B"/>
          <w:spacing w:val="32"/>
          <w:position w:val="14"/>
          <w:sz w:val="28"/>
          <w:szCs w:val="28"/>
        </w:rPr>
        <w:t xml:space="preserve"> </w:t>
      </w:r>
      <w:r>
        <w:rPr>
          <w:color w:val="3D383B"/>
          <w:spacing w:val="-14"/>
          <w:sz w:val="17"/>
          <w:szCs w:val="17"/>
        </w:rPr>
        <w:t>l</w:t>
      </w:r>
      <w:r>
        <w:rPr>
          <w:color w:val="3D383B"/>
          <w:sz w:val="17"/>
          <w:szCs w:val="17"/>
        </w:rPr>
        <w:t>-</w:t>
      </w:r>
    </w:p>
    <w:p w14:paraId="5D20DCC9" w14:textId="77777777" w:rsidR="008F5AB7" w:rsidRDefault="008F5AB7">
      <w:pPr>
        <w:pStyle w:val="Zkladntext"/>
        <w:tabs>
          <w:tab w:val="left" w:pos="1407"/>
          <w:tab w:val="left" w:pos="3481"/>
          <w:tab w:val="left" w:pos="4538"/>
        </w:tabs>
        <w:kinsoku w:val="0"/>
        <w:overflowPunct w:val="0"/>
        <w:spacing w:before="112" w:line="283" w:lineRule="exact"/>
        <w:ind w:left="422"/>
        <w:rPr>
          <w:color w:val="2F2828"/>
          <w:w w:val="110"/>
          <w:sz w:val="25"/>
          <w:szCs w:val="25"/>
        </w:rPr>
      </w:pPr>
      <w:r>
        <w:rPr>
          <w:sz w:val="24"/>
          <w:szCs w:val="24"/>
        </w:rPr>
        <w:br w:type="column"/>
      </w:r>
      <w:r>
        <w:rPr>
          <w:color w:val="3D383B"/>
          <w:w w:val="105"/>
          <w:sz w:val="25"/>
          <w:szCs w:val="25"/>
        </w:rPr>
        <w:t>sop1Su</w:t>
      </w:r>
      <w:r>
        <w:rPr>
          <w:color w:val="3D383B"/>
          <w:w w:val="105"/>
          <w:sz w:val="25"/>
          <w:szCs w:val="25"/>
        </w:rPr>
        <w:tab/>
      </w:r>
      <w:r>
        <w:rPr>
          <w:color w:val="3D383B"/>
          <w:w w:val="110"/>
          <w:sz w:val="25"/>
          <w:szCs w:val="25"/>
        </w:rPr>
        <w:t>Ceskoslovenské</w:t>
      </w:r>
      <w:r>
        <w:rPr>
          <w:color w:val="3D383B"/>
          <w:w w:val="110"/>
          <w:sz w:val="25"/>
          <w:szCs w:val="25"/>
        </w:rPr>
        <w:tab/>
      </w:r>
      <w:r>
        <w:rPr>
          <w:color w:val="2F2828"/>
          <w:w w:val="110"/>
          <w:sz w:val="25"/>
          <w:szCs w:val="25"/>
        </w:rPr>
        <w:t>noviny,</w:t>
      </w:r>
      <w:r>
        <w:rPr>
          <w:color w:val="2F2828"/>
          <w:w w:val="110"/>
          <w:sz w:val="25"/>
          <w:szCs w:val="25"/>
        </w:rPr>
        <w:tab/>
        <w:t>Tribuna,</w:t>
      </w:r>
    </w:p>
    <w:p w14:paraId="50C2EE73" w14:textId="77777777" w:rsidR="008F5AB7" w:rsidRDefault="008F5AB7">
      <w:pPr>
        <w:pStyle w:val="Zkladntext"/>
        <w:kinsoku w:val="0"/>
        <w:overflowPunct w:val="0"/>
        <w:spacing w:line="238" w:lineRule="exact"/>
        <w:ind w:left="433"/>
        <w:rPr>
          <w:color w:val="2F2828"/>
          <w:w w:val="110"/>
          <w:sz w:val="25"/>
          <w:szCs w:val="25"/>
        </w:rPr>
      </w:pPr>
      <w:r>
        <w:rPr>
          <w:color w:val="3D383B"/>
          <w:w w:val="110"/>
          <w:sz w:val="24"/>
          <w:szCs w:val="24"/>
        </w:rPr>
        <w:t xml:space="preserve">E_xil,  </w:t>
      </w:r>
      <w:r>
        <w:rPr>
          <w:color w:val="3D383B"/>
          <w:w w:val="110"/>
          <w:sz w:val="25"/>
          <w:szCs w:val="25"/>
        </w:rPr>
        <w:t xml:space="preserve">Bod  a. Skutečnost  by se  </w:t>
      </w:r>
      <w:r>
        <w:rPr>
          <w:color w:val="2F2828"/>
          <w:w w:val="110"/>
          <w:sz w:val="25"/>
          <w:szCs w:val="25"/>
        </w:rPr>
        <w:t>měli</w:t>
      </w:r>
      <w:r>
        <w:rPr>
          <w:color w:val="2F2828"/>
          <w:spacing w:val="-10"/>
          <w:w w:val="110"/>
          <w:sz w:val="25"/>
          <w:szCs w:val="25"/>
        </w:rPr>
        <w:t xml:space="preserve"> </w:t>
      </w:r>
      <w:r>
        <w:rPr>
          <w:color w:val="2F2828"/>
          <w:w w:val="110"/>
          <w:sz w:val="25"/>
          <w:szCs w:val="25"/>
        </w:rPr>
        <w:t>pokusit</w:t>
      </w:r>
    </w:p>
    <w:p w14:paraId="61428D0A" w14:textId="77777777" w:rsidR="008F5AB7" w:rsidRDefault="008F5AB7">
      <w:pPr>
        <w:pStyle w:val="Zkladntext"/>
        <w:kinsoku w:val="0"/>
        <w:overflowPunct w:val="0"/>
        <w:spacing w:line="238" w:lineRule="exact"/>
        <w:ind w:left="433"/>
        <w:rPr>
          <w:color w:val="2F2828"/>
          <w:w w:val="110"/>
          <w:sz w:val="25"/>
          <w:szCs w:val="25"/>
        </w:rPr>
        <w:sectPr w:rsidR="00000000">
          <w:type w:val="continuous"/>
          <w:pgSz w:w="11910" w:h="16850"/>
          <w:pgMar w:top="1200" w:right="139" w:bottom="280" w:left="100" w:header="708" w:footer="708" w:gutter="0"/>
          <w:cols w:num="2" w:space="708" w:equalWidth="0">
            <w:col w:w="5436" w:space="221"/>
            <w:col w:w="6014"/>
          </w:cols>
          <w:noEndnote/>
        </w:sectPr>
      </w:pPr>
    </w:p>
    <w:p w14:paraId="51299B9D" w14:textId="77777777" w:rsidR="008F5AB7" w:rsidRDefault="008F5AB7">
      <w:pPr>
        <w:pStyle w:val="Zkladntext"/>
        <w:kinsoku w:val="0"/>
        <w:overflowPunct w:val="0"/>
        <w:spacing w:before="62" w:line="172" w:lineRule="auto"/>
        <w:ind w:left="348" w:right="38" w:firstLine="51"/>
        <w:jc w:val="both"/>
        <w:rPr>
          <w:color w:val="2F2828"/>
          <w:w w:val="110"/>
          <w:sz w:val="25"/>
          <w:szCs w:val="25"/>
        </w:rPr>
      </w:pPr>
      <w:r>
        <w:rPr>
          <w:color w:val="3D383B"/>
          <w:w w:val="110"/>
          <w:sz w:val="25"/>
          <w:szCs w:val="25"/>
        </w:rPr>
        <w:t xml:space="preserve">!entskÝ sv z, kte:Y   yl   veho  easu  neJVY; </w:t>
      </w:r>
      <w:r>
        <w:rPr>
          <w:color w:val="2F2828"/>
          <w:sz w:val="22"/>
          <w:szCs w:val="22"/>
        </w:rPr>
        <w:t xml:space="preserve">k </w:t>
      </w:r>
      <w:r>
        <w:rPr>
          <w:rFonts w:ascii="Arial" w:hAnsi="Arial" w:cs="Arial"/>
          <w:color w:val="2F2828"/>
          <w:spacing w:val="2"/>
          <w:w w:val="110"/>
          <w:position w:val="-11"/>
          <w:sz w:val="17"/>
          <w:szCs w:val="17"/>
        </w:rPr>
        <w:t>0</w:t>
      </w:r>
      <w:r>
        <w:rPr>
          <w:color w:val="3D383B"/>
          <w:spacing w:val="2"/>
          <w:w w:val="110"/>
          <w:sz w:val="25"/>
          <w:szCs w:val="25"/>
        </w:rPr>
        <w:t xml:space="preserve">nnější </w:t>
      </w:r>
      <w:r>
        <w:rPr>
          <w:color w:val="3D383B"/>
          <w:w w:val="110"/>
          <w:sz w:val="25"/>
          <w:szCs w:val="25"/>
        </w:rPr>
        <w:t xml:space="preserve">exilovou mstituc1, dnes neznamena </w:t>
      </w:r>
      <w:r>
        <w:rPr>
          <w:color w:val="2F2828"/>
          <w:w w:val="110"/>
          <w:sz w:val="25"/>
          <w:szCs w:val="25"/>
        </w:rPr>
        <w:t xml:space="preserve">ne dělá </w:t>
      </w:r>
      <w:r>
        <w:rPr>
          <w:color w:val="3D383B"/>
          <w:w w:val="110"/>
          <w:sz w:val="25"/>
          <w:szCs w:val="25"/>
        </w:rPr>
        <w:t>nic. Těmto skupinám mladých</w:t>
      </w:r>
      <w:r>
        <w:rPr>
          <w:color w:val="3D383B"/>
          <w:spacing w:val="10"/>
          <w:w w:val="110"/>
          <w:sz w:val="25"/>
          <w:szCs w:val="25"/>
        </w:rPr>
        <w:t xml:space="preserve"> </w:t>
      </w:r>
      <w:r>
        <w:rPr>
          <w:color w:val="2F2828"/>
          <w:w w:val="110"/>
          <w:sz w:val="25"/>
          <w:szCs w:val="25"/>
        </w:rPr>
        <w:t>lidí</w:t>
      </w:r>
    </w:p>
    <w:p w14:paraId="4443ADDA" w14:textId="77777777" w:rsidR="008F5AB7" w:rsidRDefault="008F5AB7">
      <w:pPr>
        <w:pStyle w:val="Zkladntext"/>
        <w:kinsoku w:val="0"/>
        <w:overflowPunct w:val="0"/>
        <w:spacing w:before="15" w:line="213" w:lineRule="auto"/>
        <w:ind w:left="358" w:right="481" w:hanging="10"/>
        <w:jc w:val="both"/>
        <w:rPr>
          <w:color w:val="2F2828"/>
          <w:w w:val="110"/>
          <w:sz w:val="25"/>
          <w:szCs w:val="25"/>
        </w:rPr>
      </w:pPr>
      <w:r>
        <w:rPr>
          <w:sz w:val="24"/>
          <w:szCs w:val="24"/>
        </w:rPr>
        <w:br w:type="column"/>
      </w:r>
      <w:r>
        <w:rPr>
          <w:color w:val="3D383B"/>
          <w:w w:val="110"/>
          <w:sz w:val="25"/>
          <w:szCs w:val="25"/>
        </w:rPr>
        <w:t xml:space="preserve">sJednat mezi sebou </w:t>
      </w:r>
      <w:r>
        <w:rPr>
          <w:color w:val="2F2828"/>
          <w:w w:val="110"/>
          <w:sz w:val="25"/>
          <w:szCs w:val="25"/>
        </w:rPr>
        <w:t xml:space="preserve">dohodu a </w:t>
      </w:r>
      <w:r>
        <w:rPr>
          <w:color w:val="1D1818"/>
          <w:w w:val="110"/>
          <w:sz w:val="25"/>
          <w:szCs w:val="25"/>
        </w:rPr>
        <w:t xml:space="preserve">spojení. </w:t>
      </w:r>
      <w:r>
        <w:rPr>
          <w:color w:val="2F2828"/>
          <w:w w:val="110"/>
          <w:sz w:val="25"/>
          <w:szCs w:val="25"/>
        </w:rPr>
        <w:t xml:space="preserve">Kdy- b:y </w:t>
      </w:r>
      <w:r>
        <w:rPr>
          <w:color w:val="3D383B"/>
          <w:w w:val="110"/>
          <w:sz w:val="25"/>
          <w:szCs w:val="25"/>
        </w:rPr>
        <w:t xml:space="preserve">se im  po  ř lo, </w:t>
      </w:r>
      <w:r>
        <w:rPr>
          <w:color w:val="2F2828"/>
          <w:w w:val="110"/>
          <w:sz w:val="25"/>
          <w:szCs w:val="25"/>
        </w:rPr>
        <w:t xml:space="preserve">sP?jit ylastní  síly  </w:t>
      </w:r>
      <w:r>
        <w:rPr>
          <w:rFonts w:ascii="Arial" w:hAnsi="Arial" w:cs="Arial"/>
          <w:color w:val="2F2828"/>
          <w:w w:val="110"/>
          <w:sz w:val="22"/>
          <w:szCs w:val="22"/>
        </w:rPr>
        <w:t xml:space="preserve">a  </w:t>
      </w:r>
      <w:r>
        <w:rPr>
          <w:color w:val="2F2828"/>
          <w:w w:val="110"/>
          <w:sz w:val="25"/>
          <w:szCs w:val="25"/>
        </w:rPr>
        <w:t xml:space="preserve">vy­ da </w:t>
      </w:r>
      <w:r>
        <w:rPr>
          <w:color w:val="3D383B"/>
          <w:w w:val="110"/>
          <w:sz w:val="25"/>
          <w:szCs w:val="25"/>
        </w:rPr>
        <w:t xml:space="preserve">vat Jeden </w:t>
      </w:r>
      <w:r>
        <w:rPr>
          <w:color w:val="2F2828"/>
          <w:w w:val="110"/>
          <w:sz w:val="25"/>
          <w:szCs w:val="25"/>
        </w:rPr>
        <w:t>tisteny tydemk, jednu</w:t>
      </w:r>
      <w:r>
        <w:rPr>
          <w:color w:val="2F2828"/>
          <w:spacing w:val="12"/>
          <w:w w:val="110"/>
          <w:sz w:val="25"/>
          <w:szCs w:val="25"/>
        </w:rPr>
        <w:t xml:space="preserve"> </w:t>
      </w:r>
      <w:r>
        <w:rPr>
          <w:color w:val="2F2828"/>
          <w:w w:val="110"/>
          <w:sz w:val="25"/>
          <w:szCs w:val="25"/>
        </w:rPr>
        <w:t>tištěnou</w:t>
      </w:r>
    </w:p>
    <w:p w14:paraId="73715989" w14:textId="77777777" w:rsidR="008F5AB7" w:rsidRDefault="008F5AB7">
      <w:pPr>
        <w:pStyle w:val="Zkladntext"/>
        <w:kinsoku w:val="0"/>
        <w:overflowPunct w:val="0"/>
        <w:spacing w:before="15" w:line="213" w:lineRule="auto"/>
        <w:ind w:left="358" w:right="481" w:hanging="10"/>
        <w:jc w:val="both"/>
        <w:rPr>
          <w:color w:val="2F2828"/>
          <w:w w:val="110"/>
          <w:sz w:val="25"/>
          <w:szCs w:val="25"/>
        </w:rPr>
        <w:sectPr w:rsidR="00000000">
          <w:type w:val="continuous"/>
          <w:pgSz w:w="11910" w:h="16850"/>
          <w:pgMar w:top="1200" w:right="139" w:bottom="280" w:left="100" w:header="708" w:footer="708" w:gutter="0"/>
          <w:cols w:num="2" w:space="708" w:equalWidth="0">
            <w:col w:w="5451" w:space="287"/>
            <w:col w:w="5933"/>
          </w:cols>
          <w:noEndnote/>
        </w:sectPr>
      </w:pPr>
    </w:p>
    <w:p w14:paraId="5E84D8B3" w14:textId="77777777" w:rsidR="008F5AB7" w:rsidRDefault="008F5AB7">
      <w:pPr>
        <w:pStyle w:val="Zkladntext"/>
        <w:kinsoku w:val="0"/>
        <w:overflowPunct w:val="0"/>
        <w:spacing w:line="234" w:lineRule="exact"/>
        <w:ind w:left="420"/>
        <w:jc w:val="both"/>
        <w:rPr>
          <w:color w:val="2F2828"/>
          <w:w w:val="105"/>
          <w:sz w:val="25"/>
          <w:szCs w:val="25"/>
        </w:rPr>
      </w:pPr>
      <w:r>
        <w:rPr>
          <w:color w:val="1D1818"/>
          <w:sz w:val="24"/>
          <w:szCs w:val="24"/>
        </w:rPr>
        <w:t xml:space="preserve">de </w:t>
      </w:r>
      <w:r>
        <w:rPr>
          <w:color w:val="2F2828"/>
          <w:w w:val="105"/>
          <w:sz w:val="25"/>
          <w:szCs w:val="25"/>
        </w:rPr>
        <w:t xml:space="preserve">jen </w:t>
      </w:r>
      <w:r>
        <w:rPr>
          <w:color w:val="3D383B"/>
          <w:w w:val="105"/>
          <w:sz w:val="25"/>
          <w:szCs w:val="25"/>
        </w:rPr>
        <w:t xml:space="preserve">o to, aby potřebná </w:t>
      </w:r>
      <w:r>
        <w:rPr>
          <w:color w:val="2F2828"/>
          <w:w w:val="105"/>
          <w:sz w:val="25"/>
          <w:szCs w:val="25"/>
        </w:rPr>
        <w:t xml:space="preserve">práce </w:t>
      </w:r>
      <w:r>
        <w:rPr>
          <w:color w:val="3D383B"/>
          <w:w w:val="105"/>
          <w:sz w:val="25"/>
          <w:szCs w:val="25"/>
        </w:rPr>
        <w:t xml:space="preserve">byla </w:t>
      </w:r>
      <w:r>
        <w:rPr>
          <w:color w:val="2F2828"/>
          <w:w w:val="105"/>
          <w:sz w:val="25"/>
          <w:szCs w:val="25"/>
        </w:rPr>
        <w:t>udě­</w:t>
      </w:r>
    </w:p>
    <w:p w14:paraId="297A35A7" w14:textId="77777777" w:rsidR="008F5AB7" w:rsidRDefault="008F5AB7">
      <w:pPr>
        <w:pStyle w:val="Zkladntext"/>
        <w:kinsoku w:val="0"/>
        <w:overflowPunct w:val="0"/>
        <w:spacing w:before="58" w:line="177" w:lineRule="auto"/>
        <w:ind w:left="266" w:right="347" w:firstLine="139"/>
        <w:jc w:val="both"/>
        <w:rPr>
          <w:color w:val="3D383B"/>
          <w:spacing w:val="-1"/>
          <w:w w:val="119"/>
          <w:sz w:val="25"/>
          <w:szCs w:val="25"/>
        </w:rPr>
      </w:pPr>
      <w:r>
        <w:rPr>
          <w:color w:val="2F2828"/>
          <w:w w:val="105"/>
          <w:sz w:val="25"/>
          <w:szCs w:val="25"/>
        </w:rPr>
        <w:t xml:space="preserve">?ána. </w:t>
      </w:r>
      <w:r>
        <w:rPr>
          <w:color w:val="3D383B"/>
          <w:w w:val="105"/>
          <w:sz w:val="25"/>
          <w:szCs w:val="25"/>
        </w:rPr>
        <w:t xml:space="preserve">Nemají jino1! </w:t>
      </w:r>
      <w:r>
        <w:rPr>
          <w:color w:val="2F2828"/>
          <w:w w:val="105"/>
          <w:sz w:val="25"/>
          <w:szCs w:val="25"/>
        </w:rPr>
        <w:t xml:space="preserve">ctižád?St. </w:t>
      </w:r>
      <w:r>
        <w:rPr>
          <w:color w:val="3D383B"/>
          <w:w w:val="105"/>
          <w:sz w:val="25"/>
          <w:szCs w:val="25"/>
        </w:rPr>
        <w:t xml:space="preserve">Sn:iží </w:t>
      </w:r>
      <w:r>
        <w:rPr>
          <w:color w:val="3D383B"/>
          <w:w w:val="105"/>
          <w:sz w:val="19"/>
          <w:szCs w:val="19"/>
        </w:rPr>
        <w:t xml:space="preserve">8 ,  </w:t>
      </w:r>
      <w:r>
        <w:rPr>
          <w:color w:val="1D1818"/>
          <w:spacing w:val="5"/>
          <w:w w:val="105"/>
          <w:sz w:val="25"/>
          <w:szCs w:val="25"/>
        </w:rPr>
        <w:t>d</w:t>
      </w:r>
      <w:r>
        <w:rPr>
          <w:color w:val="3D383B"/>
          <w:spacing w:val="5"/>
          <w:w w:val="105"/>
          <w:sz w:val="25"/>
          <w:szCs w:val="25"/>
        </w:rPr>
        <w:t xml:space="preserve">ě </w:t>
      </w:r>
      <w:r>
        <w:rPr>
          <w:color w:val="3D383B"/>
          <w:w w:val="105"/>
          <w:sz w:val="25"/>
          <w:szCs w:val="25"/>
        </w:rPr>
        <w:t xml:space="preserve">n </w:t>
      </w:r>
      <w:r>
        <w:rPr>
          <w:rFonts w:ascii="Arial" w:hAnsi="Arial" w:cs="Arial"/>
          <w:color w:val="2F2828"/>
          <w:w w:val="105"/>
          <w:sz w:val="22"/>
          <w:szCs w:val="22"/>
        </w:rPr>
        <w:t xml:space="preserve">t  </w:t>
      </w:r>
      <w:r>
        <w:rPr>
          <w:color w:val="2F2828"/>
          <w:w w:val="105"/>
        </w:rPr>
        <w:t xml:space="preserve">a </w:t>
      </w:r>
      <w:r>
        <w:rPr>
          <w:color w:val="2F2828"/>
          <w:w w:val="105"/>
          <w:sz w:val="25"/>
          <w:szCs w:val="25"/>
        </w:rPr>
        <w:t xml:space="preserve">připravovat </w:t>
      </w:r>
      <w:r>
        <w:rPr>
          <w:color w:val="3D383B"/>
          <w:w w:val="105"/>
          <w:sz w:val="25"/>
          <w:szCs w:val="25"/>
        </w:rPr>
        <w:t xml:space="preserve">zatim sami na co </w:t>
      </w:r>
      <w:r>
        <w:rPr>
          <w:color w:val="2F2828"/>
          <w:w w:val="105"/>
          <w:sz w:val="25"/>
          <w:szCs w:val="25"/>
        </w:rPr>
        <w:t xml:space="preserve">staci. </w:t>
      </w:r>
      <w:r>
        <w:rPr>
          <w:rFonts w:ascii="Arial" w:hAnsi="Arial" w:cs="Arial"/>
          <w:color w:val="1D1818"/>
          <w:w w:val="105"/>
          <w:sz w:val="33"/>
          <w:szCs w:val="33"/>
        </w:rPr>
        <w:t xml:space="preserve">v </w:t>
      </w:r>
      <w:r>
        <w:rPr>
          <w:color w:val="3D383B"/>
          <w:w w:val="105"/>
        </w:rPr>
        <w:t xml:space="preserve">o­ </w:t>
      </w:r>
      <w:r>
        <w:rPr>
          <w:color w:val="1D1818"/>
          <w:spacing w:val="-9"/>
          <w:w w:val="29"/>
          <w:sz w:val="23"/>
          <w:szCs w:val="23"/>
        </w:rPr>
        <w:t>l</w:t>
      </w:r>
      <w:r>
        <w:rPr>
          <w:color w:val="3D383B"/>
          <w:w w:val="94"/>
          <w:sz w:val="23"/>
          <w:szCs w:val="23"/>
        </w:rPr>
        <w:t>a</w:t>
      </w:r>
      <w:r>
        <w:rPr>
          <w:color w:val="3D383B"/>
          <w:sz w:val="23"/>
          <w:szCs w:val="23"/>
        </w:rPr>
        <w:t xml:space="preserve">  </w:t>
      </w:r>
      <w:r>
        <w:rPr>
          <w:color w:val="3D383B"/>
          <w:spacing w:val="-11"/>
          <w:sz w:val="23"/>
          <w:szCs w:val="23"/>
        </w:rPr>
        <w:t xml:space="preserve"> </w:t>
      </w:r>
      <w:r>
        <w:rPr>
          <w:color w:val="1D1818"/>
          <w:spacing w:val="-1"/>
          <w:w w:val="106"/>
          <w:sz w:val="23"/>
          <w:szCs w:val="23"/>
        </w:rPr>
        <w:t>j</w:t>
      </w:r>
      <w:r>
        <w:rPr>
          <w:color w:val="1D1818"/>
          <w:w w:val="106"/>
          <w:sz w:val="23"/>
          <w:szCs w:val="23"/>
        </w:rPr>
        <w:t>í</w:t>
      </w:r>
      <w:r>
        <w:rPr>
          <w:color w:val="1D1818"/>
          <w:sz w:val="23"/>
          <w:szCs w:val="23"/>
        </w:rPr>
        <w:t xml:space="preserve"> </w:t>
      </w:r>
      <w:r>
        <w:rPr>
          <w:color w:val="1D1818"/>
          <w:spacing w:val="-3"/>
          <w:sz w:val="23"/>
          <w:szCs w:val="23"/>
        </w:rPr>
        <w:t xml:space="preserve"> </w:t>
      </w:r>
      <w:r>
        <w:rPr>
          <w:color w:val="2F2828"/>
          <w:w w:val="101"/>
          <w:sz w:val="25"/>
          <w:szCs w:val="25"/>
        </w:rPr>
        <w:t>však</w:t>
      </w:r>
      <w:r>
        <w:rPr>
          <w:color w:val="2F2828"/>
          <w:sz w:val="25"/>
          <w:szCs w:val="25"/>
        </w:rPr>
        <w:t xml:space="preserve">  </w:t>
      </w:r>
      <w:r>
        <w:rPr>
          <w:color w:val="2F2828"/>
          <w:spacing w:val="-27"/>
          <w:sz w:val="25"/>
          <w:szCs w:val="25"/>
        </w:rPr>
        <w:t xml:space="preserve"> </w:t>
      </w:r>
      <w:r>
        <w:rPr>
          <w:color w:val="3D383B"/>
          <w:w w:val="105"/>
          <w:sz w:val="25"/>
          <w:szCs w:val="25"/>
        </w:rPr>
        <w:t>po</w:t>
      </w:r>
      <w:r>
        <w:rPr>
          <w:color w:val="3D383B"/>
          <w:sz w:val="25"/>
          <w:szCs w:val="25"/>
        </w:rPr>
        <w:t xml:space="preserve"> </w:t>
      </w:r>
      <w:r>
        <w:rPr>
          <w:color w:val="3D383B"/>
          <w:spacing w:val="15"/>
          <w:sz w:val="25"/>
          <w:szCs w:val="25"/>
        </w:rPr>
        <w:t xml:space="preserve"> </w:t>
      </w:r>
      <w:r>
        <w:rPr>
          <w:color w:val="3D383B"/>
          <w:w w:val="112"/>
          <w:sz w:val="25"/>
          <w:szCs w:val="25"/>
        </w:rPr>
        <w:t>vzájemné</w:t>
      </w:r>
      <w:r>
        <w:rPr>
          <w:color w:val="3D383B"/>
          <w:sz w:val="25"/>
          <w:szCs w:val="25"/>
        </w:rPr>
        <w:t xml:space="preserve"> </w:t>
      </w:r>
      <w:r>
        <w:rPr>
          <w:color w:val="3D383B"/>
          <w:spacing w:val="29"/>
          <w:sz w:val="25"/>
          <w:szCs w:val="25"/>
        </w:rPr>
        <w:t xml:space="preserve"> </w:t>
      </w:r>
      <w:r>
        <w:rPr>
          <w:color w:val="3D383B"/>
          <w:spacing w:val="21"/>
          <w:w w:val="112"/>
          <w:sz w:val="25"/>
          <w:szCs w:val="25"/>
        </w:rPr>
        <w:t>s</w:t>
      </w:r>
      <w:r>
        <w:rPr>
          <w:color w:val="3D383B"/>
          <w:w w:val="107"/>
          <w:sz w:val="25"/>
          <w:szCs w:val="25"/>
        </w:rPr>
        <w:t>p</w:t>
      </w:r>
      <w:r>
        <w:rPr>
          <w:color w:val="3D383B"/>
          <w:spacing w:val="1"/>
          <w:w w:val="107"/>
          <w:sz w:val="25"/>
          <w:szCs w:val="25"/>
        </w:rPr>
        <w:t>o</w:t>
      </w:r>
      <w:r>
        <w:rPr>
          <w:color w:val="1D1818"/>
          <w:spacing w:val="-1"/>
          <w:w w:val="107"/>
          <w:sz w:val="25"/>
          <w:szCs w:val="25"/>
        </w:rPr>
        <w:t>l</w:t>
      </w:r>
      <w:r>
        <w:rPr>
          <w:color w:val="1D1818"/>
          <w:w w:val="107"/>
          <w:sz w:val="25"/>
          <w:szCs w:val="25"/>
        </w:rPr>
        <w:t>u</w:t>
      </w:r>
      <w:r>
        <w:rPr>
          <w:color w:val="1D1818"/>
          <w:spacing w:val="-38"/>
          <w:sz w:val="25"/>
          <w:szCs w:val="25"/>
        </w:rPr>
        <w:t xml:space="preserve"> </w:t>
      </w:r>
      <w:r>
        <w:rPr>
          <w:color w:val="1D1818"/>
          <w:w w:val="104"/>
          <w:sz w:val="25"/>
          <w:szCs w:val="25"/>
        </w:rPr>
        <w:t>pr</w:t>
      </w:r>
      <w:r>
        <w:rPr>
          <w:color w:val="1D1818"/>
          <w:spacing w:val="-26"/>
          <w:sz w:val="25"/>
          <w:szCs w:val="25"/>
        </w:rPr>
        <w:t xml:space="preserve"> </w:t>
      </w:r>
      <w:r>
        <w:rPr>
          <w:color w:val="3D383B"/>
          <w:spacing w:val="20"/>
          <w:w w:val="104"/>
          <w:sz w:val="25"/>
          <w:szCs w:val="25"/>
        </w:rPr>
        <w:t>á</w:t>
      </w:r>
      <w:r>
        <w:rPr>
          <w:color w:val="3D383B"/>
          <w:spacing w:val="-1"/>
          <w:w w:val="104"/>
          <w:sz w:val="25"/>
          <w:szCs w:val="25"/>
        </w:rPr>
        <w:t>c</w:t>
      </w:r>
      <w:r>
        <w:rPr>
          <w:color w:val="3D383B"/>
          <w:w w:val="104"/>
          <w:sz w:val="25"/>
          <w:szCs w:val="25"/>
        </w:rPr>
        <w:t>i</w:t>
      </w:r>
      <w:r>
        <w:rPr>
          <w:color w:val="3D383B"/>
          <w:sz w:val="25"/>
          <w:szCs w:val="25"/>
        </w:rPr>
        <w:t xml:space="preserve">  </w:t>
      </w:r>
      <w:r>
        <w:rPr>
          <w:color w:val="3D383B"/>
          <w:spacing w:val="-22"/>
          <w:sz w:val="25"/>
          <w:szCs w:val="25"/>
        </w:rPr>
        <w:t xml:space="preserve"> </w:t>
      </w:r>
      <w:r>
        <w:rPr>
          <w:color w:val="3D383B"/>
          <w:spacing w:val="-1"/>
          <w:w w:val="119"/>
          <w:sz w:val="25"/>
          <w:szCs w:val="25"/>
        </w:rPr>
        <w:t>starších</w:t>
      </w:r>
    </w:p>
    <w:p w14:paraId="50690D5A" w14:textId="77777777" w:rsidR="008F5AB7" w:rsidRDefault="008F5AB7">
      <w:pPr>
        <w:pStyle w:val="Zkladntext"/>
        <w:kinsoku w:val="0"/>
        <w:overflowPunct w:val="0"/>
        <w:spacing w:line="270" w:lineRule="exact"/>
        <w:ind w:left="283"/>
        <w:jc w:val="both"/>
        <w:rPr>
          <w:color w:val="2F2828"/>
          <w:w w:val="105"/>
          <w:sz w:val="25"/>
          <w:szCs w:val="25"/>
        </w:rPr>
      </w:pPr>
      <w:r>
        <w:rPr>
          <w:color w:val="2F2828"/>
          <w:w w:val="105"/>
          <w:sz w:val="25"/>
          <w:szCs w:val="25"/>
        </w:rPr>
        <w:t xml:space="preserve">a po </w:t>
      </w:r>
      <w:r>
        <w:rPr>
          <w:color w:val="3D383B"/>
          <w:w w:val="105"/>
          <w:sz w:val="25"/>
          <w:szCs w:val="25"/>
        </w:rPr>
        <w:t xml:space="preserve">společné práci </w:t>
      </w:r>
      <w:r>
        <w:rPr>
          <w:color w:val="2F2828"/>
          <w:w w:val="105"/>
          <w:sz w:val="25"/>
          <w:szCs w:val="25"/>
        </w:rPr>
        <w:t>bez ohledu na věkové</w:t>
      </w:r>
    </w:p>
    <w:p w14:paraId="69320CAF" w14:textId="77777777" w:rsidR="008F5AB7" w:rsidRDefault="008F5AB7">
      <w:pPr>
        <w:pStyle w:val="Zkladntext"/>
        <w:kinsoku w:val="0"/>
        <w:overflowPunct w:val="0"/>
        <w:spacing w:before="19" w:line="249" w:lineRule="exact"/>
        <w:ind w:left="426"/>
        <w:rPr>
          <w:color w:val="2F2828"/>
          <w:sz w:val="25"/>
          <w:szCs w:val="25"/>
        </w:rPr>
      </w:pPr>
      <w:r>
        <w:rPr>
          <w:color w:val="2F2828"/>
          <w:sz w:val="25"/>
          <w:szCs w:val="25"/>
        </w:rPr>
        <w:t>rozdíly.</w:t>
      </w:r>
    </w:p>
    <w:p w14:paraId="401D915B" w14:textId="77777777" w:rsidR="008F5AB7" w:rsidRDefault="008F5AB7">
      <w:pPr>
        <w:pStyle w:val="Zkladntext"/>
        <w:tabs>
          <w:tab w:val="left" w:pos="4033"/>
        </w:tabs>
        <w:kinsoku w:val="0"/>
        <w:overflowPunct w:val="0"/>
        <w:spacing w:line="248" w:lineRule="exact"/>
        <w:ind w:left="633"/>
        <w:rPr>
          <w:color w:val="3D383B"/>
          <w:w w:val="110"/>
          <w:sz w:val="25"/>
          <w:szCs w:val="25"/>
        </w:rPr>
      </w:pPr>
      <w:r>
        <w:rPr>
          <w:color w:val="1D1818"/>
          <w:w w:val="110"/>
          <w:sz w:val="25"/>
          <w:szCs w:val="25"/>
        </w:rPr>
        <w:t xml:space="preserve">za   </w:t>
      </w:r>
      <w:r>
        <w:rPr>
          <w:color w:val="2F2828"/>
          <w:w w:val="110"/>
          <w:sz w:val="25"/>
          <w:szCs w:val="25"/>
        </w:rPr>
        <w:t xml:space="preserve">ústřední </w:t>
      </w:r>
      <w:r>
        <w:rPr>
          <w:color w:val="2F2828"/>
          <w:spacing w:val="22"/>
          <w:w w:val="110"/>
          <w:sz w:val="25"/>
          <w:szCs w:val="25"/>
        </w:rPr>
        <w:t xml:space="preserve"> </w:t>
      </w:r>
      <w:r>
        <w:rPr>
          <w:color w:val="3D383B"/>
          <w:w w:val="110"/>
          <w:sz w:val="25"/>
          <w:szCs w:val="25"/>
        </w:rPr>
        <w:t xml:space="preserve">p,:oblém </w:t>
      </w:r>
      <w:r>
        <w:rPr>
          <w:color w:val="3D383B"/>
          <w:spacing w:val="44"/>
          <w:w w:val="110"/>
          <w:sz w:val="25"/>
          <w:szCs w:val="25"/>
        </w:rPr>
        <w:t xml:space="preserve"> </w:t>
      </w:r>
      <w:r>
        <w:rPr>
          <w:color w:val="3D383B"/>
          <w:w w:val="110"/>
          <w:sz w:val="25"/>
          <w:szCs w:val="25"/>
        </w:rPr>
        <w:t>exilu</w:t>
      </w:r>
      <w:r>
        <w:rPr>
          <w:color w:val="3D383B"/>
          <w:w w:val="110"/>
          <w:sz w:val="25"/>
          <w:szCs w:val="25"/>
        </w:rPr>
        <w:tab/>
        <w:t xml:space="preserve">považuji  </w:t>
      </w:r>
      <w:r>
        <w:rPr>
          <w:color w:val="3D383B"/>
          <w:spacing w:val="8"/>
          <w:w w:val="110"/>
          <w:sz w:val="25"/>
          <w:szCs w:val="25"/>
        </w:rPr>
        <w:t xml:space="preserve"> </w:t>
      </w:r>
      <w:r>
        <w:rPr>
          <w:color w:val="3D383B"/>
          <w:w w:val="110"/>
          <w:sz w:val="25"/>
          <w:szCs w:val="25"/>
        </w:rPr>
        <w:t>za</w:t>
      </w:r>
    </w:p>
    <w:p w14:paraId="495E2C98" w14:textId="77777777" w:rsidR="008F5AB7" w:rsidRDefault="008F5AB7">
      <w:pPr>
        <w:pStyle w:val="Zkladntext"/>
        <w:tabs>
          <w:tab w:val="left" w:pos="4218"/>
          <w:tab w:val="left" w:pos="5624"/>
        </w:tabs>
        <w:kinsoku w:val="0"/>
        <w:overflowPunct w:val="0"/>
        <w:spacing w:before="27" w:line="211" w:lineRule="auto"/>
        <w:ind w:left="404" w:right="38" w:firstLine="18"/>
        <w:rPr>
          <w:color w:val="2F2828"/>
          <w:w w:val="110"/>
          <w:sz w:val="25"/>
          <w:szCs w:val="25"/>
        </w:rPr>
      </w:pPr>
      <w:r>
        <w:rPr>
          <w:color w:val="1D1818"/>
          <w:w w:val="110"/>
          <w:sz w:val="25"/>
          <w:szCs w:val="25"/>
        </w:rPr>
        <w:t xml:space="preserve">daného </w:t>
      </w:r>
      <w:r>
        <w:rPr>
          <w:color w:val="2F2828"/>
          <w:w w:val="110"/>
          <w:sz w:val="25"/>
          <w:szCs w:val="25"/>
        </w:rPr>
        <w:t xml:space="preserve">stavu </w:t>
      </w:r>
      <w:r>
        <w:rPr>
          <w:b/>
          <w:bCs/>
          <w:color w:val="2F2828"/>
          <w:w w:val="110"/>
          <w:sz w:val="25"/>
          <w:szCs w:val="25"/>
        </w:rPr>
        <w:t xml:space="preserve">neschopnost </w:t>
      </w:r>
      <w:r>
        <w:rPr>
          <w:b/>
          <w:bCs/>
          <w:color w:val="1D1818"/>
          <w:w w:val="110"/>
          <w:sz w:val="25"/>
          <w:szCs w:val="25"/>
        </w:rPr>
        <w:t xml:space="preserve">nadstranicl{ých exulantů  </w:t>
      </w:r>
      <w:r>
        <w:rPr>
          <w:b/>
          <w:bCs/>
          <w:color w:val="2F2828"/>
          <w:w w:val="110"/>
          <w:sz w:val="25"/>
          <w:szCs w:val="25"/>
        </w:rPr>
        <w:t xml:space="preserve">sdružit  </w:t>
      </w:r>
      <w:r>
        <w:rPr>
          <w:rFonts w:ascii="Arial" w:hAnsi="Arial" w:cs="Arial"/>
          <w:b/>
          <w:bCs/>
          <w:color w:val="2F2828"/>
          <w:w w:val="110"/>
          <w:sz w:val="23"/>
          <w:szCs w:val="23"/>
        </w:rPr>
        <w:t xml:space="preserve">se,  </w:t>
      </w:r>
      <w:r>
        <w:rPr>
          <w:color w:val="2F2828"/>
          <w:w w:val="110"/>
          <w:sz w:val="25"/>
          <w:szCs w:val="25"/>
        </w:rPr>
        <w:t>vytvořit</w:t>
      </w:r>
      <w:r>
        <w:rPr>
          <w:color w:val="2F2828"/>
          <w:spacing w:val="25"/>
          <w:w w:val="110"/>
          <w:sz w:val="25"/>
          <w:szCs w:val="25"/>
        </w:rPr>
        <w:t xml:space="preserve"> </w:t>
      </w:r>
      <w:r>
        <w:rPr>
          <w:color w:val="3D383B"/>
          <w:spacing w:val="3"/>
          <w:w w:val="110"/>
          <w:sz w:val="25"/>
          <w:szCs w:val="25"/>
        </w:rPr>
        <w:t>s</w:t>
      </w:r>
      <w:r>
        <w:rPr>
          <w:color w:val="1D1818"/>
          <w:spacing w:val="3"/>
          <w:w w:val="110"/>
          <w:sz w:val="25"/>
          <w:szCs w:val="25"/>
        </w:rPr>
        <w:t>i</w:t>
      </w:r>
      <w:r>
        <w:rPr>
          <w:color w:val="1D1818"/>
          <w:spacing w:val="56"/>
          <w:w w:val="110"/>
          <w:sz w:val="25"/>
          <w:szCs w:val="25"/>
        </w:rPr>
        <w:t xml:space="preserve"> </w:t>
      </w:r>
      <w:r>
        <w:rPr>
          <w:color w:val="2F2828"/>
          <w:w w:val="110"/>
          <w:sz w:val="25"/>
          <w:szCs w:val="25"/>
        </w:rPr>
        <w:t>potřebnou</w:t>
      </w:r>
      <w:r>
        <w:rPr>
          <w:color w:val="2F2828"/>
          <w:w w:val="110"/>
          <w:sz w:val="25"/>
          <w:szCs w:val="25"/>
        </w:rPr>
        <w:tab/>
      </w:r>
      <w:r>
        <w:rPr>
          <w:color w:val="9E9795"/>
          <w:w w:val="110"/>
          <w:sz w:val="25"/>
          <w:szCs w:val="25"/>
        </w:rPr>
        <w:t xml:space="preserve">· </w:t>
      </w:r>
      <w:r>
        <w:rPr>
          <w:color w:val="2F2828"/>
          <w:w w:val="110"/>
          <w:sz w:val="25"/>
          <w:szCs w:val="25"/>
        </w:rPr>
        <w:t xml:space="preserve">instituci a její </w:t>
      </w:r>
      <w:r>
        <w:rPr>
          <w:color w:val="3D383B"/>
          <w:spacing w:val="4"/>
          <w:w w:val="110"/>
          <w:sz w:val="25"/>
          <w:szCs w:val="25"/>
        </w:rPr>
        <w:t>tis</w:t>
      </w:r>
      <w:r>
        <w:rPr>
          <w:color w:val="1D1818"/>
          <w:spacing w:val="4"/>
          <w:w w:val="110"/>
          <w:sz w:val="25"/>
          <w:szCs w:val="25"/>
        </w:rPr>
        <w:t xml:space="preserve">kové  </w:t>
      </w:r>
      <w:r>
        <w:rPr>
          <w:color w:val="3D383B"/>
          <w:w w:val="110"/>
          <w:sz w:val="25"/>
          <w:szCs w:val="25"/>
        </w:rPr>
        <w:t xml:space="preserve">a  jiné  </w:t>
      </w:r>
      <w:r>
        <w:rPr>
          <w:color w:val="2F2828"/>
          <w:w w:val="110"/>
          <w:sz w:val="25"/>
          <w:szCs w:val="25"/>
        </w:rPr>
        <w:t xml:space="preserve">pracovní  </w:t>
      </w:r>
      <w:r>
        <w:rPr>
          <w:color w:val="1D1818"/>
          <w:spacing w:val="9"/>
          <w:w w:val="110"/>
          <w:sz w:val="25"/>
          <w:szCs w:val="25"/>
        </w:rPr>
        <w:t>or</w:t>
      </w:r>
      <w:r>
        <w:rPr>
          <w:color w:val="3D383B"/>
          <w:spacing w:val="9"/>
          <w:w w:val="110"/>
          <w:sz w:val="25"/>
          <w:szCs w:val="25"/>
        </w:rPr>
        <w:t xml:space="preserve">­ </w:t>
      </w:r>
      <w:r>
        <w:rPr>
          <w:color w:val="1D1818"/>
          <w:w w:val="110"/>
          <w:sz w:val="25"/>
          <w:szCs w:val="25"/>
        </w:rPr>
        <w:t xml:space="preserve">gány a uvědom </w:t>
      </w:r>
      <w:r>
        <w:rPr>
          <w:color w:val="3D383B"/>
          <w:w w:val="110"/>
          <w:sz w:val="25"/>
          <w:szCs w:val="25"/>
        </w:rPr>
        <w:t xml:space="preserve">ěle </w:t>
      </w:r>
      <w:r>
        <w:rPr>
          <w:color w:val="2F2828"/>
          <w:w w:val="110"/>
          <w:sz w:val="25"/>
          <w:szCs w:val="25"/>
        </w:rPr>
        <w:t xml:space="preserve">a </w:t>
      </w:r>
      <w:r>
        <w:rPr>
          <w:color w:val="3D383B"/>
          <w:w w:val="110"/>
          <w:sz w:val="25"/>
          <w:szCs w:val="25"/>
        </w:rPr>
        <w:t xml:space="preserve">soustavně </w:t>
      </w:r>
      <w:r>
        <w:rPr>
          <w:color w:val="3D383B"/>
          <w:spacing w:val="5"/>
          <w:w w:val="110"/>
          <w:sz w:val="25"/>
          <w:szCs w:val="25"/>
        </w:rPr>
        <w:t>p</w:t>
      </w:r>
      <w:r>
        <w:rPr>
          <w:color w:val="1D1818"/>
          <w:spacing w:val="5"/>
          <w:w w:val="110"/>
          <w:sz w:val="25"/>
          <w:szCs w:val="25"/>
        </w:rPr>
        <w:t>l</w:t>
      </w:r>
      <w:r>
        <w:rPr>
          <w:color w:val="3D383B"/>
          <w:spacing w:val="5"/>
          <w:w w:val="110"/>
          <w:sz w:val="25"/>
          <w:szCs w:val="25"/>
        </w:rPr>
        <w:t xml:space="preserve">nit </w:t>
      </w:r>
      <w:r>
        <w:rPr>
          <w:color w:val="1D1818"/>
          <w:w w:val="110"/>
          <w:sz w:val="25"/>
          <w:szCs w:val="25"/>
        </w:rPr>
        <w:t>po</w:t>
      </w:r>
      <w:r>
        <w:rPr>
          <w:color w:val="3D383B"/>
          <w:w w:val="110"/>
          <w:sz w:val="25"/>
          <w:szCs w:val="25"/>
        </w:rPr>
        <w:t xml:space="preserve">slá ni </w:t>
      </w:r>
      <w:r>
        <w:rPr>
          <w:color w:val="1D1818"/>
          <w:w w:val="110"/>
          <w:sz w:val="25"/>
          <w:szCs w:val="25"/>
        </w:rPr>
        <w:t>exilu.  Považuji</w:t>
      </w:r>
      <w:r>
        <w:rPr>
          <w:color w:val="1D1818"/>
          <w:spacing w:val="8"/>
          <w:w w:val="110"/>
          <w:sz w:val="25"/>
          <w:szCs w:val="25"/>
        </w:rPr>
        <w:t xml:space="preserve"> </w:t>
      </w:r>
      <w:r>
        <w:rPr>
          <w:color w:val="2F2828"/>
          <w:w w:val="110"/>
          <w:sz w:val="25"/>
          <w:szCs w:val="25"/>
        </w:rPr>
        <w:t>za</w:t>
      </w:r>
      <w:r>
        <w:rPr>
          <w:color w:val="2F2828"/>
          <w:spacing w:val="51"/>
          <w:w w:val="110"/>
          <w:sz w:val="25"/>
          <w:szCs w:val="25"/>
        </w:rPr>
        <w:t xml:space="preserve"> </w:t>
      </w:r>
      <w:r>
        <w:rPr>
          <w:color w:val="3D383B"/>
          <w:w w:val="110"/>
          <w:sz w:val="25"/>
          <w:szCs w:val="25"/>
        </w:rPr>
        <w:t>neopatrnou</w:t>
      </w:r>
      <w:r>
        <w:rPr>
          <w:color w:val="3D383B"/>
          <w:w w:val="110"/>
          <w:sz w:val="25"/>
          <w:szCs w:val="25"/>
        </w:rPr>
        <w:tab/>
      </w:r>
      <w:r>
        <w:rPr>
          <w:color w:val="2F2828"/>
          <w:w w:val="110"/>
          <w:sz w:val="25"/>
          <w:szCs w:val="25"/>
        </w:rPr>
        <w:t xml:space="preserve">přehnanou </w:t>
      </w:r>
      <w:r>
        <w:rPr>
          <w:color w:val="1D1818"/>
          <w:w w:val="110"/>
          <w:sz w:val="25"/>
          <w:szCs w:val="25"/>
        </w:rPr>
        <w:t>trpě</w:t>
      </w:r>
      <w:r>
        <w:rPr>
          <w:color w:val="1D1818"/>
          <w:w w:val="110"/>
          <w:sz w:val="25"/>
          <w:szCs w:val="25"/>
        </w:rPr>
        <w:t xml:space="preserve">livost </w:t>
      </w:r>
      <w:r>
        <w:rPr>
          <w:color w:val="2F2828"/>
          <w:w w:val="110"/>
          <w:sz w:val="25"/>
          <w:szCs w:val="25"/>
        </w:rPr>
        <w:t xml:space="preserve">a trpnost, se kterou </w:t>
      </w:r>
      <w:r>
        <w:rPr>
          <w:color w:val="3D383B"/>
          <w:w w:val="110"/>
          <w:sz w:val="25"/>
          <w:szCs w:val="25"/>
        </w:rPr>
        <w:t>fie</w:t>
      </w:r>
      <w:r>
        <w:rPr>
          <w:color w:val="3D383B"/>
          <w:spacing w:val="65"/>
          <w:w w:val="110"/>
          <w:sz w:val="25"/>
          <w:szCs w:val="25"/>
        </w:rPr>
        <w:t xml:space="preserve"> </w:t>
      </w:r>
      <w:r>
        <w:rPr>
          <w:color w:val="2F2828"/>
          <w:w w:val="110"/>
          <w:sz w:val="25"/>
          <w:szCs w:val="25"/>
        </w:rPr>
        <w:t>kulturril</w:t>
      </w:r>
    </w:p>
    <w:p w14:paraId="3CE1A992" w14:textId="77777777" w:rsidR="008F5AB7" w:rsidRDefault="008F5AB7">
      <w:pPr>
        <w:pStyle w:val="Zkladntext"/>
        <w:kinsoku w:val="0"/>
        <w:overflowPunct w:val="0"/>
        <w:spacing w:line="218" w:lineRule="auto"/>
        <w:ind w:left="387" w:right="278" w:firstLine="7"/>
        <w:jc w:val="both"/>
        <w:rPr>
          <w:color w:val="1D1818"/>
          <w:w w:val="90"/>
          <w:sz w:val="27"/>
          <w:szCs w:val="27"/>
        </w:rPr>
      </w:pPr>
      <w:r>
        <w:rPr>
          <w:color w:val="1D1818"/>
          <w:w w:val="105"/>
          <w:sz w:val="25"/>
          <w:szCs w:val="25"/>
        </w:rPr>
        <w:t xml:space="preserve">a nadstranická </w:t>
      </w:r>
      <w:r>
        <w:rPr>
          <w:color w:val="3D383B"/>
          <w:w w:val="105"/>
          <w:sz w:val="25"/>
          <w:szCs w:val="25"/>
        </w:rPr>
        <w:t xml:space="preserve">exilová </w:t>
      </w:r>
      <w:r>
        <w:rPr>
          <w:color w:val="2F2828"/>
          <w:w w:val="105"/>
          <w:sz w:val="25"/>
          <w:szCs w:val="25"/>
        </w:rPr>
        <w:t xml:space="preserve">veřejnost spokojuje </w:t>
      </w:r>
      <w:r>
        <w:rPr>
          <w:color w:val="1D1818"/>
          <w:w w:val="105"/>
          <w:sz w:val="25"/>
          <w:szCs w:val="25"/>
        </w:rPr>
        <w:t>nelibostí n</w:t>
      </w:r>
      <w:r>
        <w:rPr>
          <w:color w:val="3D383B"/>
          <w:w w:val="105"/>
          <w:sz w:val="25"/>
          <w:szCs w:val="25"/>
        </w:rPr>
        <w:t xml:space="preserve">ad </w:t>
      </w:r>
      <w:r>
        <w:rPr>
          <w:color w:val="2F2828"/>
          <w:w w:val="105"/>
          <w:sz w:val="25"/>
          <w:szCs w:val="25"/>
        </w:rPr>
        <w:t xml:space="preserve">trapnými </w:t>
      </w:r>
      <w:r>
        <w:rPr>
          <w:color w:val="3D383B"/>
          <w:w w:val="105"/>
          <w:sz w:val="25"/>
          <w:szCs w:val="25"/>
        </w:rPr>
        <w:t xml:space="preserve">a </w:t>
      </w:r>
      <w:r>
        <w:rPr>
          <w:color w:val="2F2828"/>
          <w:w w:val="105"/>
          <w:sz w:val="25"/>
          <w:szCs w:val="25"/>
        </w:rPr>
        <w:t xml:space="preserve">škodlivými </w:t>
      </w:r>
      <w:r>
        <w:rPr>
          <w:color w:val="1D1818"/>
          <w:spacing w:val="9"/>
          <w:w w:val="105"/>
          <w:sz w:val="25"/>
          <w:szCs w:val="25"/>
        </w:rPr>
        <w:t>b</w:t>
      </w:r>
      <w:r>
        <w:rPr>
          <w:color w:val="3D383B"/>
          <w:spacing w:val="9"/>
          <w:w w:val="105"/>
          <w:sz w:val="25"/>
          <w:szCs w:val="25"/>
        </w:rPr>
        <w:t xml:space="preserve">oji </w:t>
      </w:r>
      <w:r>
        <w:rPr>
          <w:color w:val="1D1818"/>
          <w:w w:val="105"/>
          <w:sz w:val="25"/>
          <w:szCs w:val="25"/>
        </w:rPr>
        <w:t xml:space="preserve">politiků, </w:t>
      </w:r>
      <w:r>
        <w:rPr>
          <w:color w:val="2F2828"/>
          <w:w w:val="105"/>
          <w:sz w:val="25"/>
          <w:szCs w:val="25"/>
        </w:rPr>
        <w:t xml:space="preserve">omezených </w:t>
      </w:r>
      <w:r>
        <w:rPr>
          <w:color w:val="3D383B"/>
          <w:spacing w:val="13"/>
          <w:w w:val="105"/>
          <w:sz w:val="25"/>
          <w:szCs w:val="25"/>
        </w:rPr>
        <w:t>stranic</w:t>
      </w:r>
      <w:r>
        <w:rPr>
          <w:color w:val="1D1818"/>
          <w:spacing w:val="13"/>
          <w:w w:val="105"/>
          <w:sz w:val="25"/>
          <w:szCs w:val="25"/>
        </w:rPr>
        <w:t xml:space="preserve">kými </w:t>
      </w:r>
      <w:r>
        <w:rPr>
          <w:color w:val="2F2828"/>
          <w:w w:val="105"/>
          <w:sz w:val="25"/>
          <w:szCs w:val="25"/>
        </w:rPr>
        <w:t xml:space="preserve">a osobními </w:t>
      </w:r>
      <w:r>
        <w:rPr>
          <w:color w:val="1D1818"/>
          <w:w w:val="105"/>
          <w:sz w:val="25"/>
          <w:szCs w:val="25"/>
        </w:rPr>
        <w:t xml:space="preserve">zájmy. V třetím </w:t>
      </w:r>
      <w:r>
        <w:rPr>
          <w:color w:val="3D383B"/>
          <w:spacing w:val="3"/>
          <w:w w:val="105"/>
          <w:sz w:val="25"/>
          <w:szCs w:val="25"/>
        </w:rPr>
        <w:t>čs</w:t>
      </w:r>
      <w:r>
        <w:rPr>
          <w:color w:val="1D1818"/>
          <w:spacing w:val="3"/>
          <w:w w:val="105"/>
          <w:sz w:val="25"/>
          <w:szCs w:val="25"/>
        </w:rPr>
        <w:t xml:space="preserve">. </w:t>
      </w:r>
      <w:r>
        <w:rPr>
          <w:color w:val="2F2828"/>
          <w:w w:val="105"/>
          <w:sz w:val="25"/>
          <w:szCs w:val="25"/>
        </w:rPr>
        <w:t xml:space="preserve">exilu  je  mnoho  schop­ </w:t>
      </w:r>
      <w:r>
        <w:rPr>
          <w:color w:val="1D1818"/>
          <w:w w:val="105"/>
          <w:sz w:val="25"/>
          <w:szCs w:val="25"/>
        </w:rPr>
        <w:t xml:space="preserve">ných kulturních </w:t>
      </w:r>
      <w:r>
        <w:rPr>
          <w:color w:val="2F2828"/>
          <w:w w:val="105"/>
          <w:sz w:val="25"/>
          <w:szCs w:val="25"/>
        </w:rPr>
        <w:t xml:space="preserve">pracovníků a </w:t>
      </w:r>
      <w:r>
        <w:rPr>
          <w:color w:val="1D1818"/>
          <w:spacing w:val="8"/>
          <w:w w:val="105"/>
          <w:sz w:val="25"/>
          <w:szCs w:val="25"/>
        </w:rPr>
        <w:t xml:space="preserve">student </w:t>
      </w:r>
      <w:r>
        <w:rPr>
          <w:color w:val="3D383B"/>
          <w:w w:val="105"/>
          <w:sz w:val="25"/>
          <w:szCs w:val="25"/>
        </w:rPr>
        <w:t xml:space="preserve">ů, </w:t>
      </w:r>
      <w:r>
        <w:rPr>
          <w:color w:val="1D1818"/>
          <w:w w:val="105"/>
          <w:sz w:val="25"/>
          <w:szCs w:val="25"/>
        </w:rPr>
        <w:t xml:space="preserve">mimostranických </w:t>
      </w:r>
      <w:r>
        <w:rPr>
          <w:color w:val="2F2828"/>
          <w:w w:val="105"/>
          <w:sz w:val="25"/>
          <w:szCs w:val="25"/>
        </w:rPr>
        <w:t xml:space="preserve">diplomatů  a  </w:t>
      </w:r>
      <w:r>
        <w:rPr>
          <w:color w:val="1D1818"/>
          <w:spacing w:val="8"/>
          <w:w w:val="105"/>
          <w:sz w:val="25"/>
          <w:szCs w:val="25"/>
        </w:rPr>
        <w:t xml:space="preserve">důstojník </w:t>
      </w:r>
      <w:r>
        <w:rPr>
          <w:color w:val="3D383B"/>
          <w:w w:val="105"/>
          <w:sz w:val="25"/>
          <w:szCs w:val="25"/>
        </w:rPr>
        <w:t xml:space="preserve">L </w:t>
      </w:r>
      <w:r>
        <w:rPr>
          <w:color w:val="1D1818"/>
          <w:w w:val="105"/>
          <w:sz w:val="25"/>
          <w:szCs w:val="25"/>
        </w:rPr>
        <w:t xml:space="preserve">Bylo </w:t>
      </w:r>
      <w:r>
        <w:rPr>
          <w:color w:val="1D1818"/>
          <w:w w:val="105"/>
          <w:sz w:val="23"/>
          <w:szCs w:val="23"/>
        </w:rPr>
        <w:t xml:space="preserve">by </w:t>
      </w:r>
      <w:r>
        <w:rPr>
          <w:color w:val="1D1818"/>
          <w:w w:val="105"/>
          <w:sz w:val="25"/>
          <w:szCs w:val="25"/>
        </w:rPr>
        <w:t xml:space="preserve">třeba  </w:t>
      </w:r>
      <w:r>
        <w:rPr>
          <w:color w:val="2F2828"/>
          <w:w w:val="105"/>
          <w:sz w:val="25"/>
          <w:szCs w:val="25"/>
        </w:rPr>
        <w:t xml:space="preserve">spojit  a  </w:t>
      </w:r>
      <w:r>
        <w:rPr>
          <w:color w:val="1D1818"/>
          <w:w w:val="105"/>
          <w:sz w:val="25"/>
          <w:szCs w:val="25"/>
        </w:rPr>
        <w:t xml:space="preserve">uplatnit  jejich  pra­ covní potenciál. Rada </w:t>
      </w:r>
      <w:r>
        <w:rPr>
          <w:color w:val="2F2828"/>
          <w:w w:val="105"/>
          <w:sz w:val="25"/>
          <w:szCs w:val="25"/>
        </w:rPr>
        <w:t xml:space="preserve">se </w:t>
      </w:r>
      <w:r>
        <w:rPr>
          <w:color w:val="1D1818"/>
          <w:w w:val="105"/>
          <w:sz w:val="25"/>
          <w:szCs w:val="25"/>
        </w:rPr>
        <w:t xml:space="preserve">o </w:t>
      </w:r>
      <w:r>
        <w:rPr>
          <w:color w:val="2F2828"/>
          <w:w w:val="105"/>
          <w:sz w:val="25"/>
          <w:szCs w:val="25"/>
        </w:rPr>
        <w:t xml:space="preserve">to </w:t>
      </w:r>
      <w:r>
        <w:rPr>
          <w:color w:val="1D1818"/>
          <w:w w:val="105"/>
          <w:sz w:val="25"/>
          <w:szCs w:val="25"/>
        </w:rPr>
        <w:t xml:space="preserve">ani nepokusila. Autoři  a  hrobaři  Masarykova  </w:t>
      </w:r>
      <w:r>
        <w:rPr>
          <w:color w:val="2F2828"/>
          <w:w w:val="105"/>
          <w:sz w:val="25"/>
          <w:szCs w:val="25"/>
        </w:rPr>
        <w:t xml:space="preserve">demokratic­ </w:t>
      </w:r>
      <w:r>
        <w:rPr>
          <w:color w:val="1D1818"/>
          <w:w w:val="105"/>
          <w:sz w:val="25"/>
          <w:szCs w:val="25"/>
        </w:rPr>
        <w:t xml:space="preserve">kého </w:t>
      </w:r>
      <w:r>
        <w:rPr>
          <w:color w:val="2F2828"/>
          <w:w w:val="105"/>
          <w:sz w:val="25"/>
          <w:szCs w:val="25"/>
        </w:rPr>
        <w:t xml:space="preserve">svazu si  </w:t>
      </w:r>
      <w:r>
        <w:rPr>
          <w:color w:val="1D1818"/>
          <w:w w:val="105"/>
          <w:sz w:val="25"/>
          <w:szCs w:val="25"/>
        </w:rPr>
        <w:t xml:space="preserve">ani  dost  nemohou  uvědomit svou těžkou odpovědnost </w:t>
      </w:r>
      <w:r>
        <w:rPr>
          <w:color w:val="2F2828"/>
          <w:w w:val="105"/>
          <w:sz w:val="25"/>
          <w:szCs w:val="25"/>
        </w:rPr>
        <w:t xml:space="preserve">a </w:t>
      </w:r>
      <w:r>
        <w:rPr>
          <w:color w:val="1D1818"/>
          <w:w w:val="105"/>
          <w:sz w:val="25"/>
          <w:szCs w:val="25"/>
        </w:rPr>
        <w:t xml:space="preserve">vinu </w:t>
      </w:r>
      <w:r>
        <w:rPr>
          <w:color w:val="2F2828"/>
          <w:w w:val="105"/>
          <w:sz w:val="25"/>
          <w:szCs w:val="25"/>
        </w:rPr>
        <w:t xml:space="preserve">za svt'1j </w:t>
      </w:r>
      <w:r>
        <w:rPr>
          <w:color w:val="1D1818"/>
          <w:w w:val="105"/>
          <w:sz w:val="25"/>
          <w:szCs w:val="25"/>
        </w:rPr>
        <w:t xml:space="preserve">nezdařený pokus. Stejně jako </w:t>
      </w:r>
      <w:r>
        <w:rPr>
          <w:color w:val="1D1818"/>
          <w:spacing w:val="3"/>
          <w:w w:val="105"/>
          <w:sz w:val="25"/>
          <w:szCs w:val="25"/>
        </w:rPr>
        <w:t xml:space="preserve">politick </w:t>
      </w:r>
      <w:r>
        <w:rPr>
          <w:color w:val="3D383B"/>
          <w:spacing w:val="9"/>
          <w:w w:val="105"/>
          <w:sz w:val="25"/>
          <w:szCs w:val="25"/>
        </w:rPr>
        <w:t>'</w:t>
      </w:r>
      <w:r>
        <w:rPr>
          <w:color w:val="1D1818"/>
          <w:spacing w:val="9"/>
          <w:w w:val="105"/>
          <w:sz w:val="25"/>
          <w:szCs w:val="25"/>
        </w:rPr>
        <w:t xml:space="preserve">m </w:t>
      </w:r>
      <w:r>
        <w:rPr>
          <w:color w:val="1D1818"/>
          <w:w w:val="105"/>
          <w:sz w:val="25"/>
          <w:szCs w:val="25"/>
        </w:rPr>
        <w:t xml:space="preserve">profesionálům se jim podafllo zklamat na­ </w:t>
      </w:r>
      <w:r>
        <w:rPr>
          <w:color w:val="1D1818"/>
          <w:w w:val="99"/>
          <w:sz w:val="25"/>
          <w:szCs w:val="25"/>
        </w:rPr>
        <w:t>děje</w:t>
      </w:r>
      <w:r>
        <w:rPr>
          <w:color w:val="1D1818"/>
          <w:sz w:val="25"/>
          <w:szCs w:val="25"/>
        </w:rPr>
        <w:t xml:space="preserve"> </w:t>
      </w:r>
      <w:r>
        <w:rPr>
          <w:color w:val="1D1818"/>
          <w:spacing w:val="-11"/>
          <w:sz w:val="25"/>
          <w:szCs w:val="25"/>
        </w:rPr>
        <w:t xml:space="preserve"> </w:t>
      </w:r>
      <w:r>
        <w:rPr>
          <w:color w:val="1D1818"/>
          <w:w w:val="99"/>
          <w:sz w:val="25"/>
          <w:szCs w:val="25"/>
        </w:rPr>
        <w:t>a</w:t>
      </w:r>
      <w:r>
        <w:rPr>
          <w:color w:val="1D1818"/>
          <w:sz w:val="25"/>
          <w:szCs w:val="25"/>
        </w:rPr>
        <w:t xml:space="preserve"> </w:t>
      </w:r>
      <w:r>
        <w:rPr>
          <w:color w:val="1D1818"/>
          <w:spacing w:val="21"/>
          <w:sz w:val="25"/>
          <w:szCs w:val="25"/>
        </w:rPr>
        <w:t xml:space="preserve"> </w:t>
      </w:r>
      <w:r>
        <w:rPr>
          <w:color w:val="1D1818"/>
          <w:w w:val="110"/>
          <w:sz w:val="25"/>
          <w:szCs w:val="25"/>
        </w:rPr>
        <w:t>pracovní</w:t>
      </w:r>
      <w:r>
        <w:rPr>
          <w:color w:val="1D1818"/>
          <w:sz w:val="25"/>
          <w:szCs w:val="25"/>
        </w:rPr>
        <w:t xml:space="preserve"> </w:t>
      </w:r>
      <w:r>
        <w:rPr>
          <w:color w:val="1D1818"/>
          <w:spacing w:val="15"/>
          <w:sz w:val="25"/>
          <w:szCs w:val="25"/>
        </w:rPr>
        <w:t xml:space="preserve"> </w:t>
      </w:r>
      <w:r>
        <w:rPr>
          <w:color w:val="1D1818"/>
          <w:w w:val="115"/>
          <w:sz w:val="25"/>
          <w:szCs w:val="25"/>
        </w:rPr>
        <w:t>ochotu</w:t>
      </w:r>
      <w:r>
        <w:rPr>
          <w:color w:val="1D1818"/>
          <w:sz w:val="25"/>
          <w:szCs w:val="25"/>
        </w:rPr>
        <w:t xml:space="preserve"> </w:t>
      </w:r>
      <w:r>
        <w:rPr>
          <w:color w:val="1D1818"/>
          <w:spacing w:val="30"/>
          <w:sz w:val="25"/>
          <w:szCs w:val="25"/>
        </w:rPr>
        <w:t xml:space="preserve"> </w:t>
      </w:r>
      <w:r>
        <w:rPr>
          <w:color w:val="1D1818"/>
          <w:spacing w:val="-1"/>
          <w:w w:val="115"/>
          <w:sz w:val="25"/>
          <w:szCs w:val="25"/>
        </w:rPr>
        <w:t>čs</w:t>
      </w:r>
      <w:r>
        <w:rPr>
          <w:color w:val="1D1818"/>
          <w:w w:val="115"/>
          <w:sz w:val="25"/>
          <w:szCs w:val="25"/>
        </w:rPr>
        <w:t>.</w:t>
      </w:r>
      <w:r>
        <w:rPr>
          <w:color w:val="1D1818"/>
          <w:sz w:val="25"/>
          <w:szCs w:val="25"/>
        </w:rPr>
        <w:t xml:space="preserve"> </w:t>
      </w:r>
      <w:r>
        <w:rPr>
          <w:color w:val="1D1818"/>
          <w:spacing w:val="2"/>
          <w:sz w:val="25"/>
          <w:szCs w:val="25"/>
        </w:rPr>
        <w:t xml:space="preserve"> </w:t>
      </w:r>
      <w:r>
        <w:rPr>
          <w:color w:val="1D1818"/>
          <w:spacing w:val="-1"/>
          <w:w w:val="120"/>
          <w:sz w:val="25"/>
          <w:szCs w:val="25"/>
        </w:rPr>
        <w:t>exulant</w:t>
      </w:r>
      <w:r>
        <w:rPr>
          <w:color w:val="1D1818"/>
          <w:w w:val="120"/>
          <w:sz w:val="25"/>
          <w:szCs w:val="25"/>
        </w:rPr>
        <w:t>ů</w:t>
      </w:r>
      <w:r>
        <w:rPr>
          <w:color w:val="1D1818"/>
          <w:sz w:val="25"/>
          <w:szCs w:val="25"/>
        </w:rPr>
        <w:t xml:space="preserve">   </w:t>
      </w:r>
      <w:r>
        <w:rPr>
          <w:color w:val="1D1818"/>
          <w:spacing w:val="-13"/>
          <w:sz w:val="25"/>
          <w:szCs w:val="25"/>
        </w:rPr>
        <w:t xml:space="preserve"> </w:t>
      </w:r>
      <w:r>
        <w:rPr>
          <w:color w:val="1D1818"/>
          <w:w w:val="96"/>
          <w:sz w:val="27"/>
          <w:szCs w:val="27"/>
        </w:rPr>
        <w:t>kt</w:t>
      </w:r>
      <w:r>
        <w:rPr>
          <w:color w:val="1D1818"/>
          <w:spacing w:val="-22"/>
          <w:sz w:val="27"/>
          <w:szCs w:val="27"/>
        </w:rPr>
        <w:t xml:space="preserve"> </w:t>
      </w:r>
      <w:r>
        <w:rPr>
          <w:color w:val="1D1818"/>
          <w:spacing w:val="-25"/>
          <w:w w:val="106"/>
          <w:sz w:val="27"/>
          <w:szCs w:val="27"/>
        </w:rPr>
        <w:t>(</w:t>
      </w:r>
      <w:r>
        <w:rPr>
          <w:color w:val="3D383B"/>
          <w:spacing w:val="-10"/>
          <w:w w:val="43"/>
          <w:sz w:val="27"/>
          <w:szCs w:val="27"/>
        </w:rPr>
        <w:t>•</w:t>
      </w:r>
      <w:r>
        <w:rPr>
          <w:color w:val="3D383B"/>
          <w:spacing w:val="-1"/>
          <w:w w:val="80"/>
          <w:sz w:val="27"/>
          <w:szCs w:val="27"/>
        </w:rPr>
        <w:t>:</w:t>
      </w:r>
      <w:r>
        <w:rPr>
          <w:color w:val="3D383B"/>
          <w:spacing w:val="15"/>
          <w:w w:val="80"/>
          <w:sz w:val="27"/>
          <w:szCs w:val="27"/>
        </w:rPr>
        <w:t>ř</w:t>
      </w:r>
      <w:r>
        <w:rPr>
          <w:color w:val="1D1818"/>
          <w:w w:val="90"/>
          <w:sz w:val="27"/>
          <w:szCs w:val="27"/>
        </w:rPr>
        <w:t>í</w:t>
      </w:r>
    </w:p>
    <w:p w14:paraId="38332486" w14:textId="77777777" w:rsidR="008F5AB7" w:rsidRDefault="008F5AB7">
      <w:pPr>
        <w:pStyle w:val="Zkladntext"/>
        <w:kinsoku w:val="0"/>
        <w:overflowPunct w:val="0"/>
        <w:spacing w:before="2" w:line="201" w:lineRule="auto"/>
        <w:ind w:left="400" w:right="295" w:hanging="7"/>
        <w:jc w:val="both"/>
        <w:rPr>
          <w:color w:val="1D1818"/>
          <w:w w:val="105"/>
          <w:sz w:val="25"/>
          <w:szCs w:val="25"/>
        </w:rPr>
      </w:pPr>
      <w:r>
        <w:rPr>
          <w:color w:val="1D1818"/>
          <w:w w:val="105"/>
          <w:sz w:val="25"/>
          <w:szCs w:val="25"/>
        </w:rPr>
        <w:t xml:space="preserve">šli ven p'racovat k </w:t>
      </w:r>
      <w:r>
        <w:rPr>
          <w:color w:val="2F2828"/>
          <w:w w:val="105"/>
          <w:sz w:val="25"/>
          <w:szCs w:val="25"/>
        </w:rPr>
        <w:t xml:space="preserve">osvobození </w:t>
      </w:r>
      <w:r>
        <w:rPr>
          <w:color w:val="3D383B"/>
          <w:w w:val="105"/>
          <w:sz w:val="25"/>
          <w:szCs w:val="25"/>
        </w:rPr>
        <w:t>sv</w:t>
      </w:r>
      <w:r>
        <w:rPr>
          <w:color w:val="1D1818"/>
          <w:w w:val="105"/>
          <w:sz w:val="25"/>
          <w:szCs w:val="25"/>
        </w:rPr>
        <w:t xml:space="preserve">é </w:t>
      </w:r>
      <w:r>
        <w:rPr>
          <w:color w:val="2F2828"/>
          <w:w w:val="105"/>
          <w:sz w:val="25"/>
          <w:szCs w:val="25"/>
        </w:rPr>
        <w:t xml:space="preserve">ze'mě o,i </w:t>
      </w:r>
      <w:r>
        <w:rPr>
          <w:color w:val="1D1818"/>
          <w:w w:val="105"/>
          <w:sz w:val="25"/>
          <w:szCs w:val="25"/>
        </w:rPr>
        <w:t>komunismu.</w:t>
      </w:r>
    </w:p>
    <w:p w14:paraId="1D0D0465" w14:textId="77777777" w:rsidR="008F5AB7" w:rsidRDefault="008F5AB7">
      <w:pPr>
        <w:pStyle w:val="Zkladntext"/>
        <w:kinsoku w:val="0"/>
        <w:overflowPunct w:val="0"/>
        <w:spacing w:before="52" w:line="208" w:lineRule="auto"/>
        <w:ind w:left="401" w:right="261" w:firstLine="224"/>
        <w:jc w:val="both"/>
        <w:rPr>
          <w:color w:val="1D1818"/>
          <w:w w:val="110"/>
          <w:sz w:val="27"/>
          <w:szCs w:val="27"/>
        </w:rPr>
      </w:pPr>
      <w:r>
        <w:rPr>
          <w:color w:val="1D1818"/>
          <w:w w:val="110"/>
          <w:sz w:val="25"/>
          <w:szCs w:val="25"/>
        </w:rPr>
        <w:t xml:space="preserve">J vdnes už ovšem zbytečné </w:t>
      </w:r>
      <w:r>
        <w:rPr>
          <w:color w:val="1D1818"/>
          <w:spacing w:val="9"/>
          <w:w w:val="110"/>
          <w:sz w:val="25"/>
          <w:szCs w:val="25"/>
        </w:rPr>
        <w:t>r</w:t>
      </w:r>
      <w:r>
        <w:rPr>
          <w:color w:val="3D383B"/>
          <w:spacing w:val="9"/>
          <w:w w:val="110"/>
          <w:sz w:val="25"/>
          <w:szCs w:val="25"/>
        </w:rPr>
        <w:t>e</w:t>
      </w:r>
      <w:r>
        <w:rPr>
          <w:color w:val="1D1818"/>
          <w:spacing w:val="9"/>
          <w:w w:val="110"/>
          <w:sz w:val="25"/>
          <w:szCs w:val="25"/>
        </w:rPr>
        <w:t xml:space="preserve">krimi </w:t>
      </w:r>
      <w:r>
        <w:rPr>
          <w:color w:val="1D1818"/>
          <w:w w:val="110"/>
          <w:sz w:val="25"/>
          <w:szCs w:val="25"/>
        </w:rPr>
        <w:t xml:space="preserve">novn t </w:t>
      </w:r>
      <w:r>
        <w:rPr>
          <w:color w:val="1D1818"/>
          <w:sz w:val="25"/>
          <w:szCs w:val="25"/>
        </w:rPr>
        <w:t xml:space="preserve">a_ </w:t>
      </w:r>
      <w:r>
        <w:rPr>
          <w:color w:val="1D1818"/>
          <w:w w:val="110"/>
          <w:sz w:val="25"/>
          <w:szCs w:val="25"/>
        </w:rPr>
        <w:t xml:space="preserve">stez?vat si. Je  nutné rychle zlepšit  nynější </w:t>
      </w:r>
      <w:r>
        <w:rPr>
          <w:color w:val="1D1818"/>
          <w:w w:val="110"/>
          <w:position w:val="8"/>
          <w:sz w:val="18"/>
          <w:szCs w:val="18"/>
        </w:rPr>
        <w:t xml:space="preserve">1 </w:t>
      </w:r>
      <w:r>
        <w:rPr>
          <w:color w:val="1D1818"/>
          <w:w w:val="110"/>
          <w:sz w:val="25"/>
          <w:szCs w:val="25"/>
        </w:rPr>
        <w:t>uaci. _Nepřipustit její prodlužování.  Roz­ lad e ilu je už</w:t>
      </w:r>
      <w:r>
        <w:rPr>
          <w:color w:val="1D1818"/>
          <w:spacing w:val="52"/>
          <w:w w:val="110"/>
          <w:sz w:val="25"/>
          <w:szCs w:val="25"/>
        </w:rPr>
        <w:t xml:space="preserve"> </w:t>
      </w:r>
      <w:r>
        <w:rPr>
          <w:color w:val="1D1818"/>
          <w:w w:val="110"/>
          <w:sz w:val="27"/>
          <w:szCs w:val="27"/>
        </w:rPr>
        <w:t>hrozivý.</w:t>
      </w:r>
    </w:p>
    <w:p w14:paraId="176E56C2" w14:textId="77777777" w:rsidR="008F5AB7" w:rsidRDefault="008F5AB7">
      <w:pPr>
        <w:pStyle w:val="Zkladntext"/>
        <w:kinsoku w:val="0"/>
        <w:overflowPunct w:val="0"/>
        <w:spacing w:before="31" w:line="213" w:lineRule="auto"/>
        <w:ind w:left="390" w:right="234" w:firstLine="394"/>
        <w:jc w:val="both"/>
        <w:rPr>
          <w:color w:val="1D1818"/>
          <w:w w:val="110"/>
          <w:sz w:val="25"/>
          <w:szCs w:val="25"/>
        </w:rPr>
      </w:pPr>
      <w:r>
        <w:rPr>
          <w:rFonts w:ascii="Arial" w:hAnsi="Arial" w:cs="Arial"/>
          <w:color w:val="1D1818"/>
          <w:spacing w:val="-4"/>
          <w:position w:val="7"/>
          <w:sz w:val="17"/>
          <w:szCs w:val="17"/>
        </w:rPr>
        <w:t>0</w:t>
      </w:r>
      <w:r>
        <w:rPr>
          <w:rFonts w:ascii="Arial" w:hAnsi="Arial" w:cs="Arial"/>
          <w:color w:val="2F2828"/>
          <w:spacing w:val="-4"/>
          <w:sz w:val="17"/>
          <w:szCs w:val="17"/>
        </w:rPr>
        <w:t xml:space="preserve">... </w:t>
      </w:r>
      <w:r>
        <w:rPr>
          <w:color w:val="1D1818"/>
          <w:w w:val="110"/>
          <w:sz w:val="25"/>
          <w:szCs w:val="25"/>
        </w:rPr>
        <w:t xml:space="preserve">v ce než dvouletém vyhnanství je ko­ recne </w:t>
      </w:r>
      <w:r>
        <w:rPr>
          <w:b/>
          <w:bCs/>
          <w:color w:val="1D1818"/>
          <w:w w:val="110"/>
          <w:sz w:val="24"/>
          <w:szCs w:val="24"/>
        </w:rPr>
        <w:t xml:space="preserve">treba </w:t>
      </w:r>
      <w:r>
        <w:rPr>
          <w:b/>
          <w:bCs/>
          <w:color w:val="1D1818"/>
          <w:w w:val="110"/>
          <w:sz w:val="25"/>
          <w:szCs w:val="25"/>
        </w:rPr>
        <w:t xml:space="preserve">sjednotit nadstranické </w:t>
      </w:r>
      <w:r>
        <w:rPr>
          <w:b/>
          <w:bCs/>
          <w:color w:val="1D1818"/>
          <w:w w:val="110"/>
        </w:rPr>
        <w:t xml:space="preserve">síly </w:t>
      </w:r>
      <w:r>
        <w:rPr>
          <w:b/>
          <w:bCs/>
          <w:color w:val="1D1818"/>
          <w:w w:val="110"/>
          <w:sz w:val="25"/>
          <w:szCs w:val="25"/>
        </w:rPr>
        <w:t xml:space="preserve">exi­ </w:t>
      </w:r>
      <w:r>
        <w:rPr>
          <w:b/>
          <w:bCs/>
          <w:color w:val="1D1818"/>
          <w:spacing w:val="-19"/>
          <w:sz w:val="24"/>
          <w:szCs w:val="24"/>
        </w:rPr>
        <w:t xml:space="preserve">Jua  </w:t>
      </w:r>
      <w:r>
        <w:rPr>
          <w:b/>
          <w:bCs/>
          <w:color w:val="1D1818"/>
          <w:w w:val="110"/>
          <w:sz w:val="24"/>
          <w:szCs w:val="24"/>
        </w:rPr>
        <w:t xml:space="preserve">krajanské  obce.  </w:t>
      </w:r>
      <w:r>
        <w:rPr>
          <w:color w:val="1D1818"/>
          <w:w w:val="110"/>
          <w:sz w:val="25"/>
          <w:szCs w:val="25"/>
        </w:rPr>
        <w:t xml:space="preserve">Nepovedlo se  to </w:t>
      </w:r>
      <w:r>
        <w:rPr>
          <w:color w:val="2F2828"/>
          <w:sz w:val="25"/>
          <w:szCs w:val="25"/>
        </w:rPr>
        <w:t xml:space="preserve">:.\1DS. </w:t>
      </w:r>
      <w:r>
        <w:rPr>
          <w:color w:val="1D1818"/>
          <w:sz w:val="25"/>
          <w:szCs w:val="25"/>
        </w:rPr>
        <w:t xml:space="preserve">e </w:t>
      </w:r>
      <w:r>
        <w:rPr>
          <w:rFonts w:ascii="Arial" w:hAnsi="Arial" w:cs="Arial"/>
          <w:color w:val="1D1818"/>
          <w:spacing w:val="-3"/>
          <w:sz w:val="25"/>
          <w:szCs w:val="25"/>
        </w:rPr>
        <w:t>P</w:t>
      </w:r>
      <w:r>
        <w:rPr>
          <w:rFonts w:ascii="Arial" w:hAnsi="Arial" w:cs="Arial"/>
          <w:color w:val="1D1818"/>
          <w:spacing w:val="-3"/>
          <w:position w:val="7"/>
          <w:sz w:val="17"/>
          <w:szCs w:val="17"/>
        </w:rPr>
        <w:t xml:space="preserve">0 </w:t>
      </w:r>
      <w:r>
        <w:rPr>
          <w:color w:val="1D1818"/>
          <w:sz w:val="25"/>
          <w:szCs w:val="25"/>
        </w:rPr>
        <w:t xml:space="preserve">zcle </w:t>
      </w:r>
      <w:r>
        <w:rPr>
          <w:color w:val="1D1818"/>
          <w:w w:val="110"/>
          <w:sz w:val="25"/>
          <w:szCs w:val="25"/>
        </w:rPr>
        <w:t>pokoušet se o jeho vzkříšení.</w:t>
      </w:r>
      <w:r>
        <w:rPr>
          <w:color w:val="1D1818"/>
          <w:spacing w:val="-5"/>
          <w:w w:val="110"/>
          <w:sz w:val="25"/>
          <w:szCs w:val="25"/>
        </w:rPr>
        <w:t xml:space="preserve"> </w:t>
      </w:r>
      <w:r>
        <w:rPr>
          <w:color w:val="1D1818"/>
          <w:w w:val="110"/>
          <w:sz w:val="25"/>
          <w:szCs w:val="25"/>
        </w:rPr>
        <w:t>Dů-</w:t>
      </w:r>
    </w:p>
    <w:p w14:paraId="7F030F90" w14:textId="77777777" w:rsidR="008F5AB7" w:rsidRDefault="008F5AB7">
      <w:pPr>
        <w:pStyle w:val="Zkladntext"/>
        <w:kinsoku w:val="0"/>
        <w:overflowPunct w:val="0"/>
        <w:spacing w:line="211" w:lineRule="auto"/>
        <w:ind w:left="274" w:right="458" w:hanging="8"/>
        <w:jc w:val="both"/>
        <w:rPr>
          <w:color w:val="2F2828"/>
          <w:w w:val="105"/>
          <w:sz w:val="25"/>
          <w:szCs w:val="25"/>
        </w:rPr>
      </w:pPr>
      <w:r>
        <w:rPr>
          <w:sz w:val="24"/>
          <w:szCs w:val="24"/>
        </w:rPr>
        <w:br w:type="column"/>
      </w:r>
      <w:r>
        <w:rPr>
          <w:color w:val="2F2828"/>
          <w:w w:val="105"/>
          <w:sz w:val="25"/>
          <w:szCs w:val="25"/>
        </w:rPr>
        <w:t xml:space="preserve">měsíční revui programovou a  jednu  zábav­ nou, byla by </w:t>
      </w:r>
      <w:r>
        <w:rPr>
          <w:color w:val="1D1818"/>
          <w:spacing w:val="2"/>
          <w:w w:val="105"/>
          <w:sz w:val="25"/>
          <w:szCs w:val="25"/>
        </w:rPr>
        <w:t>pln</w:t>
      </w:r>
      <w:r>
        <w:rPr>
          <w:color w:val="3D383B"/>
          <w:spacing w:val="2"/>
          <w:w w:val="105"/>
          <w:sz w:val="25"/>
          <w:szCs w:val="25"/>
        </w:rPr>
        <w:t xml:space="preserve">ě </w:t>
      </w:r>
      <w:r>
        <w:rPr>
          <w:color w:val="2F2828"/>
          <w:w w:val="105"/>
          <w:sz w:val="25"/>
          <w:szCs w:val="25"/>
        </w:rPr>
        <w:t xml:space="preserve">uspokojena </w:t>
      </w:r>
      <w:r>
        <w:rPr>
          <w:color w:val="3D383B"/>
          <w:w w:val="105"/>
          <w:sz w:val="25"/>
          <w:szCs w:val="25"/>
        </w:rPr>
        <w:t xml:space="preserve">žur n </w:t>
      </w:r>
      <w:r>
        <w:rPr>
          <w:color w:val="3D383B"/>
          <w:spacing w:val="3"/>
          <w:w w:val="105"/>
          <w:sz w:val="25"/>
          <w:szCs w:val="25"/>
        </w:rPr>
        <w:t xml:space="preserve">lis </w:t>
      </w:r>
      <w:r>
        <w:rPr>
          <w:color w:val="3D383B"/>
          <w:spacing w:val="4"/>
          <w:w w:val="105"/>
          <w:sz w:val="25"/>
          <w:szCs w:val="25"/>
        </w:rPr>
        <w:t>t</w:t>
      </w:r>
      <w:r>
        <w:rPr>
          <w:color w:val="1D1818"/>
          <w:spacing w:val="4"/>
          <w:w w:val="105"/>
          <w:sz w:val="25"/>
          <w:szCs w:val="25"/>
        </w:rPr>
        <w:t xml:space="preserve">ick </w:t>
      </w:r>
      <w:r>
        <w:rPr>
          <w:color w:val="3D383B"/>
          <w:w w:val="105"/>
          <w:sz w:val="25"/>
          <w:szCs w:val="25"/>
        </w:rPr>
        <w:t xml:space="preserve">-í </w:t>
      </w:r>
      <w:r>
        <w:rPr>
          <w:color w:val="2F2828"/>
          <w:w w:val="105"/>
          <w:sz w:val="25"/>
          <w:szCs w:val="25"/>
        </w:rPr>
        <w:t>potřeba čs.</w:t>
      </w:r>
      <w:r>
        <w:rPr>
          <w:color w:val="2F2828"/>
          <w:spacing w:val="52"/>
          <w:w w:val="105"/>
          <w:sz w:val="25"/>
          <w:szCs w:val="25"/>
        </w:rPr>
        <w:t xml:space="preserve"> </w:t>
      </w:r>
      <w:r>
        <w:rPr>
          <w:color w:val="2F2828"/>
          <w:w w:val="105"/>
          <w:sz w:val="25"/>
          <w:szCs w:val="25"/>
        </w:rPr>
        <w:t>exilu.</w:t>
      </w:r>
    </w:p>
    <w:p w14:paraId="33790545" w14:textId="77777777" w:rsidR="008F5AB7" w:rsidRDefault="008F5AB7">
      <w:pPr>
        <w:pStyle w:val="Zkladntext"/>
        <w:kinsoku w:val="0"/>
        <w:overflowPunct w:val="0"/>
        <w:spacing w:line="266" w:lineRule="exact"/>
        <w:ind w:left="549"/>
        <w:jc w:val="both"/>
        <w:rPr>
          <w:color w:val="3D383B"/>
          <w:w w:val="110"/>
          <w:sz w:val="25"/>
          <w:szCs w:val="25"/>
        </w:rPr>
      </w:pPr>
      <w:r>
        <w:rPr>
          <w:color w:val="1D1818"/>
          <w:w w:val="110"/>
          <w:sz w:val="25"/>
          <w:szCs w:val="25"/>
        </w:rPr>
        <w:t>Jde ny</w:t>
      </w:r>
      <w:r>
        <w:rPr>
          <w:color w:val="3D383B"/>
          <w:w w:val="110"/>
          <w:sz w:val="25"/>
          <w:szCs w:val="25"/>
        </w:rPr>
        <w:t xml:space="preserve">ní </w:t>
      </w:r>
      <w:r>
        <w:rPr>
          <w:color w:val="2F2828"/>
          <w:w w:val="110"/>
          <w:sz w:val="25"/>
          <w:szCs w:val="25"/>
        </w:rPr>
        <w:t xml:space="preserve">o </w:t>
      </w:r>
      <w:r>
        <w:rPr>
          <w:color w:val="3D383B"/>
          <w:w w:val="110"/>
          <w:sz w:val="25"/>
          <w:szCs w:val="25"/>
        </w:rPr>
        <w:t xml:space="preserve">to, aby </w:t>
      </w:r>
      <w:r>
        <w:rPr>
          <w:rFonts w:ascii="Arial" w:hAnsi="Arial" w:cs="Arial"/>
          <w:color w:val="3D383B"/>
          <w:w w:val="110"/>
          <w:sz w:val="23"/>
          <w:szCs w:val="23"/>
        </w:rPr>
        <w:t xml:space="preserve">s </w:t>
      </w:r>
      <w:r>
        <w:rPr>
          <w:color w:val="2F2828"/>
          <w:w w:val="110"/>
          <w:sz w:val="25"/>
          <w:szCs w:val="25"/>
        </w:rPr>
        <w:t xml:space="preserve">těmito </w:t>
      </w:r>
      <w:r>
        <w:rPr>
          <w:color w:val="3D383B"/>
          <w:w w:val="110"/>
          <w:sz w:val="25"/>
          <w:szCs w:val="25"/>
        </w:rPr>
        <w:t>časopisy</w:t>
      </w:r>
    </w:p>
    <w:p w14:paraId="44CBE894" w14:textId="77777777" w:rsidR="008F5AB7" w:rsidRDefault="008F5AB7">
      <w:pPr>
        <w:pStyle w:val="Zkladntext"/>
        <w:tabs>
          <w:tab w:val="left" w:pos="2569"/>
          <w:tab w:val="left" w:pos="3357"/>
          <w:tab w:val="left" w:pos="3988"/>
          <w:tab w:val="left" w:pos="4209"/>
          <w:tab w:val="left" w:pos="4437"/>
          <w:tab w:val="left" w:pos="4686"/>
          <w:tab w:val="left" w:pos="5114"/>
        </w:tabs>
        <w:kinsoku w:val="0"/>
        <w:overflowPunct w:val="0"/>
        <w:spacing w:before="19" w:line="213" w:lineRule="auto"/>
        <w:ind w:left="274" w:right="341" w:hanging="8"/>
        <w:rPr>
          <w:color w:val="1D1818"/>
          <w:w w:val="110"/>
          <w:sz w:val="25"/>
          <w:szCs w:val="25"/>
        </w:rPr>
      </w:pPr>
      <w:r>
        <w:rPr>
          <w:color w:val="3D383B"/>
          <w:w w:val="110"/>
          <w:sz w:val="25"/>
          <w:szCs w:val="25"/>
        </w:rPr>
        <w:t xml:space="preserve">s tčmito mladými </w:t>
      </w:r>
      <w:r>
        <w:rPr>
          <w:color w:val="2F2828"/>
          <w:w w:val="110"/>
          <w:sz w:val="25"/>
          <w:szCs w:val="25"/>
        </w:rPr>
        <w:t xml:space="preserve">lidmi </w:t>
      </w:r>
      <w:r>
        <w:rPr>
          <w:color w:val="3D383B"/>
          <w:w w:val="110"/>
          <w:sz w:val="25"/>
          <w:szCs w:val="25"/>
        </w:rPr>
        <w:t xml:space="preserve">(kteří </w:t>
      </w:r>
      <w:r>
        <w:rPr>
          <w:color w:val="2F2828"/>
          <w:w w:val="110"/>
          <w:sz w:val="25"/>
          <w:szCs w:val="25"/>
        </w:rPr>
        <w:t>ovš</w:t>
      </w:r>
      <w:r>
        <w:rPr>
          <w:color w:val="2F2828"/>
          <w:w w:val="110"/>
          <w:sz w:val="25"/>
          <w:szCs w:val="25"/>
        </w:rPr>
        <w:t xml:space="preserve">em  </w:t>
      </w:r>
      <w:r>
        <w:rPr>
          <w:color w:val="1D1818"/>
          <w:spacing w:val="13"/>
          <w:w w:val="110"/>
          <w:sz w:val="25"/>
          <w:szCs w:val="25"/>
        </w:rPr>
        <w:t>n</w:t>
      </w:r>
      <w:r>
        <w:rPr>
          <w:color w:val="3D383B"/>
          <w:spacing w:val="13"/>
          <w:w w:val="110"/>
          <w:sz w:val="25"/>
          <w:szCs w:val="25"/>
        </w:rPr>
        <w:t xml:space="preserve">e­ </w:t>
      </w:r>
      <w:r>
        <w:rPr>
          <w:color w:val="3D383B"/>
          <w:w w:val="110"/>
          <w:sz w:val="25"/>
          <w:szCs w:val="25"/>
        </w:rPr>
        <w:t xml:space="preserve">chtějí omezit svou </w:t>
      </w:r>
      <w:r>
        <w:rPr>
          <w:color w:val="2F2828"/>
          <w:w w:val="110"/>
          <w:sz w:val="25"/>
          <w:szCs w:val="25"/>
        </w:rPr>
        <w:t>činnost jen na vydávání</w:t>
      </w:r>
      <w:r>
        <w:rPr>
          <w:color w:val="3D383B"/>
          <w:w w:val="110"/>
          <w:sz w:val="25"/>
          <w:szCs w:val="25"/>
        </w:rPr>
        <w:t xml:space="preserve"> časopisů) dovedli </w:t>
      </w:r>
      <w:r>
        <w:rPr>
          <w:color w:val="2F2828"/>
          <w:w w:val="110"/>
          <w:sz w:val="25"/>
          <w:szCs w:val="25"/>
        </w:rPr>
        <w:t xml:space="preserve">spolupracovat také starší kulturní </w:t>
      </w:r>
      <w:r>
        <w:rPr>
          <w:color w:val="3D383B"/>
          <w:w w:val="110"/>
          <w:sz w:val="25"/>
          <w:szCs w:val="25"/>
        </w:rPr>
        <w:t xml:space="preserve">a </w:t>
      </w:r>
      <w:r>
        <w:rPr>
          <w:color w:val="2F2828"/>
          <w:w w:val="110"/>
          <w:sz w:val="25"/>
          <w:szCs w:val="25"/>
        </w:rPr>
        <w:t xml:space="preserve">političtí pracovníci,  </w:t>
      </w:r>
      <w:r>
        <w:rPr>
          <w:color w:val="1D1818"/>
          <w:w w:val="110"/>
          <w:sz w:val="25"/>
          <w:szCs w:val="25"/>
        </w:rPr>
        <w:t xml:space="preserve">kteří  přesa­ hují   </w:t>
      </w:r>
      <w:r>
        <w:rPr>
          <w:color w:val="2F2828"/>
          <w:w w:val="110"/>
          <w:sz w:val="25"/>
          <w:szCs w:val="25"/>
        </w:rPr>
        <w:t xml:space="preserve">úzké  </w:t>
      </w:r>
      <w:r>
        <w:rPr>
          <w:color w:val="2F2828"/>
          <w:spacing w:val="1"/>
          <w:w w:val="110"/>
          <w:sz w:val="25"/>
          <w:szCs w:val="25"/>
        </w:rPr>
        <w:t xml:space="preserve"> </w:t>
      </w:r>
      <w:r>
        <w:rPr>
          <w:color w:val="2F2828"/>
          <w:w w:val="110"/>
          <w:sz w:val="25"/>
          <w:szCs w:val="25"/>
        </w:rPr>
        <w:t xml:space="preserve">stranické  </w:t>
      </w:r>
      <w:r>
        <w:rPr>
          <w:color w:val="2F2828"/>
          <w:spacing w:val="3"/>
          <w:w w:val="110"/>
          <w:sz w:val="25"/>
          <w:szCs w:val="25"/>
        </w:rPr>
        <w:t xml:space="preserve"> </w:t>
      </w:r>
      <w:r>
        <w:rPr>
          <w:color w:val="2F2828"/>
          <w:w w:val="110"/>
          <w:sz w:val="25"/>
          <w:szCs w:val="25"/>
        </w:rPr>
        <w:t>obzory.</w:t>
      </w:r>
      <w:r>
        <w:rPr>
          <w:color w:val="2F2828"/>
          <w:w w:val="110"/>
          <w:sz w:val="25"/>
          <w:szCs w:val="25"/>
        </w:rPr>
        <w:tab/>
      </w:r>
      <w:r>
        <w:rPr>
          <w:b/>
          <w:bCs/>
          <w:color w:val="1D1818"/>
          <w:w w:val="110"/>
          <w:sz w:val="25"/>
          <w:szCs w:val="25"/>
        </w:rPr>
        <w:t>Voláme</w:t>
      </w:r>
      <w:r>
        <w:rPr>
          <w:b/>
          <w:bCs/>
          <w:color w:val="1D1818"/>
          <w:w w:val="110"/>
          <w:sz w:val="25"/>
          <w:szCs w:val="25"/>
        </w:rPr>
        <w:tab/>
      </w:r>
      <w:r>
        <w:rPr>
          <w:b/>
          <w:bCs/>
          <w:color w:val="1D1818"/>
          <w:w w:val="95"/>
          <w:sz w:val="25"/>
          <w:szCs w:val="25"/>
        </w:rPr>
        <w:t>\&gt;o</w:t>
      </w:r>
      <w:r>
        <w:rPr>
          <w:b/>
          <w:bCs/>
          <w:color w:val="2F2828"/>
          <w:w w:val="95"/>
          <w:sz w:val="25"/>
          <w:szCs w:val="25"/>
        </w:rPr>
        <w:t xml:space="preserve"> </w:t>
      </w:r>
      <w:r>
        <w:rPr>
          <w:b/>
          <w:bCs/>
          <w:color w:val="2F2828"/>
          <w:w w:val="110"/>
          <w:sz w:val="25"/>
          <w:szCs w:val="25"/>
        </w:rPr>
        <w:t xml:space="preserve">sjednocení </w:t>
      </w:r>
      <w:r>
        <w:rPr>
          <w:b/>
          <w:bCs/>
          <w:color w:val="1D1818"/>
          <w:w w:val="110"/>
          <w:sz w:val="25"/>
          <w:szCs w:val="25"/>
        </w:rPr>
        <w:t>v</w:t>
      </w:r>
      <w:r>
        <w:rPr>
          <w:b/>
          <w:bCs/>
          <w:color w:val="3D383B"/>
          <w:w w:val="110"/>
          <w:sz w:val="25"/>
          <w:szCs w:val="25"/>
        </w:rPr>
        <w:t xml:space="preserve">šec </w:t>
      </w:r>
      <w:r>
        <w:rPr>
          <w:b/>
          <w:bCs/>
          <w:color w:val="1D1818"/>
          <w:w w:val="110"/>
          <w:sz w:val="25"/>
          <w:szCs w:val="25"/>
        </w:rPr>
        <w:t xml:space="preserve">h nadstranických </w:t>
      </w:r>
      <w:r>
        <w:rPr>
          <w:b/>
          <w:bCs/>
          <w:color w:val="2F2828"/>
          <w:w w:val="110"/>
          <w:sz w:val="24"/>
          <w:szCs w:val="24"/>
        </w:rPr>
        <w:t xml:space="preserve">a </w:t>
      </w:r>
      <w:r>
        <w:rPr>
          <w:b/>
          <w:bCs/>
          <w:color w:val="1D1818"/>
          <w:w w:val="110"/>
          <w:sz w:val="24"/>
          <w:szCs w:val="24"/>
        </w:rPr>
        <w:t xml:space="preserve">ku1tur„ </w:t>
      </w:r>
      <w:r>
        <w:rPr>
          <w:b/>
          <w:bCs/>
          <w:color w:val="1D1818"/>
          <w:w w:val="110"/>
          <w:sz w:val="25"/>
          <w:szCs w:val="25"/>
        </w:rPr>
        <w:t xml:space="preserve">ních </w:t>
      </w:r>
      <w:r>
        <w:rPr>
          <w:b/>
          <w:bCs/>
          <w:color w:val="2F2828"/>
          <w:w w:val="110"/>
          <w:sz w:val="25"/>
          <w:szCs w:val="25"/>
        </w:rPr>
        <w:t xml:space="preserve">sil exilu. </w:t>
      </w:r>
      <w:r>
        <w:rPr>
          <w:color w:val="2F2828"/>
          <w:w w:val="110"/>
          <w:sz w:val="25"/>
          <w:szCs w:val="25"/>
        </w:rPr>
        <w:t>Ne  po  spojení  formálním  a</w:t>
      </w:r>
      <w:r>
        <w:rPr>
          <w:color w:val="1D1818"/>
          <w:w w:val="110"/>
          <w:sz w:val="25"/>
          <w:szCs w:val="25"/>
        </w:rPr>
        <w:t xml:space="preserve"> jen</w:t>
      </w:r>
      <w:r>
        <w:rPr>
          <w:color w:val="1D1818"/>
          <w:spacing w:val="54"/>
          <w:w w:val="110"/>
          <w:sz w:val="25"/>
          <w:szCs w:val="25"/>
        </w:rPr>
        <w:t xml:space="preserve"> </w:t>
      </w:r>
      <w:r>
        <w:rPr>
          <w:color w:val="1D1818"/>
          <w:spacing w:val="6"/>
          <w:w w:val="110"/>
          <w:sz w:val="25"/>
          <w:szCs w:val="25"/>
        </w:rPr>
        <w:t>instit</w:t>
      </w:r>
      <w:r>
        <w:rPr>
          <w:color w:val="1D1818"/>
          <w:spacing w:val="-44"/>
          <w:w w:val="110"/>
          <w:sz w:val="25"/>
          <w:szCs w:val="25"/>
        </w:rPr>
        <w:t xml:space="preserve"> </w:t>
      </w:r>
      <w:r>
        <w:rPr>
          <w:color w:val="1D1818"/>
          <w:w w:val="110"/>
          <w:sz w:val="25"/>
          <w:szCs w:val="25"/>
        </w:rPr>
        <w:t>ucion</w:t>
      </w:r>
      <w:r>
        <w:rPr>
          <w:color w:val="1D1818"/>
          <w:spacing w:val="-34"/>
          <w:w w:val="110"/>
          <w:sz w:val="25"/>
          <w:szCs w:val="25"/>
        </w:rPr>
        <w:t xml:space="preserve"> </w:t>
      </w:r>
      <w:r>
        <w:rPr>
          <w:color w:val="3D383B"/>
          <w:spacing w:val="4"/>
          <w:w w:val="110"/>
          <w:sz w:val="25"/>
          <w:szCs w:val="25"/>
        </w:rPr>
        <w:t>áln</w:t>
      </w:r>
      <w:r>
        <w:rPr>
          <w:color w:val="3D383B"/>
          <w:spacing w:val="-45"/>
          <w:w w:val="110"/>
          <w:sz w:val="25"/>
          <w:szCs w:val="25"/>
        </w:rPr>
        <w:t xml:space="preserve"> </w:t>
      </w:r>
      <w:r>
        <w:rPr>
          <w:color w:val="3D383B"/>
          <w:spacing w:val="4"/>
          <w:w w:val="110"/>
          <w:sz w:val="25"/>
          <w:szCs w:val="25"/>
        </w:rPr>
        <w:t>ím,</w:t>
      </w:r>
      <w:r>
        <w:rPr>
          <w:color w:val="3D383B"/>
          <w:spacing w:val="50"/>
          <w:w w:val="110"/>
          <w:sz w:val="25"/>
          <w:szCs w:val="25"/>
        </w:rPr>
        <w:t xml:space="preserve"> </w:t>
      </w:r>
      <w:r>
        <w:rPr>
          <w:color w:val="2F2828"/>
          <w:w w:val="110"/>
          <w:sz w:val="25"/>
          <w:szCs w:val="25"/>
        </w:rPr>
        <w:t>ale</w:t>
      </w:r>
      <w:r>
        <w:rPr>
          <w:color w:val="2F2828"/>
          <w:w w:val="110"/>
          <w:sz w:val="25"/>
          <w:szCs w:val="25"/>
        </w:rPr>
        <w:tab/>
        <w:t xml:space="preserve">funkčním </w:t>
      </w:r>
      <w:r>
        <w:rPr>
          <w:color w:val="1D1818"/>
          <w:w w:val="110"/>
          <w:sz w:val="25"/>
          <w:szCs w:val="25"/>
        </w:rPr>
        <w:t>a pra­</w:t>
      </w:r>
      <w:r>
        <w:rPr>
          <w:color w:val="2F2828"/>
          <w:w w:val="110"/>
          <w:sz w:val="25"/>
          <w:szCs w:val="25"/>
        </w:rPr>
        <w:t xml:space="preserve"> covním. Nečiní </w:t>
      </w:r>
      <w:r>
        <w:rPr>
          <w:color w:val="1D1818"/>
          <w:w w:val="110"/>
          <w:sz w:val="25"/>
          <w:szCs w:val="25"/>
        </w:rPr>
        <w:t xml:space="preserve">nám starosti </w:t>
      </w:r>
      <w:r>
        <w:rPr>
          <w:color w:val="2F2828"/>
          <w:w w:val="110"/>
          <w:sz w:val="25"/>
          <w:szCs w:val="25"/>
        </w:rPr>
        <w:t xml:space="preserve">otázka </w:t>
      </w:r>
      <w:r>
        <w:rPr>
          <w:color w:val="1D1818"/>
          <w:w w:val="110"/>
          <w:sz w:val="25"/>
          <w:szCs w:val="25"/>
        </w:rPr>
        <w:t>ideové</w:t>
      </w:r>
      <w:r>
        <w:rPr>
          <w:color w:val="3D383B"/>
          <w:w w:val="110"/>
          <w:sz w:val="25"/>
          <w:szCs w:val="25"/>
        </w:rPr>
        <w:t xml:space="preserve"> </w:t>
      </w:r>
      <w:r>
        <w:rPr>
          <w:color w:val="3D383B"/>
          <w:spacing w:val="4"/>
          <w:w w:val="110"/>
          <w:sz w:val="25"/>
          <w:szCs w:val="25"/>
        </w:rPr>
        <w:t>zák</w:t>
      </w:r>
      <w:r>
        <w:rPr>
          <w:color w:val="1D1818"/>
          <w:spacing w:val="4"/>
          <w:w w:val="110"/>
          <w:sz w:val="25"/>
          <w:szCs w:val="25"/>
        </w:rPr>
        <w:t xml:space="preserve">la </w:t>
      </w:r>
      <w:r>
        <w:rPr>
          <w:color w:val="1D1818"/>
          <w:spacing w:val="5"/>
          <w:w w:val="110"/>
          <w:sz w:val="25"/>
          <w:szCs w:val="25"/>
        </w:rPr>
        <w:t>dn</w:t>
      </w:r>
      <w:r>
        <w:rPr>
          <w:color w:val="3D383B"/>
          <w:spacing w:val="5"/>
          <w:w w:val="110"/>
          <w:sz w:val="25"/>
          <w:szCs w:val="25"/>
        </w:rPr>
        <w:t xml:space="preserve">y  </w:t>
      </w:r>
      <w:r>
        <w:rPr>
          <w:color w:val="2F2828"/>
          <w:w w:val="110"/>
          <w:sz w:val="25"/>
          <w:szCs w:val="25"/>
        </w:rPr>
        <w:t xml:space="preserve">a </w:t>
      </w:r>
      <w:r>
        <w:rPr>
          <w:color w:val="2F2828"/>
          <w:spacing w:val="47"/>
          <w:w w:val="110"/>
          <w:sz w:val="25"/>
          <w:szCs w:val="25"/>
        </w:rPr>
        <w:t xml:space="preserve"> </w:t>
      </w:r>
      <w:r>
        <w:rPr>
          <w:color w:val="2F2828"/>
          <w:w w:val="110"/>
          <w:sz w:val="25"/>
          <w:szCs w:val="25"/>
        </w:rPr>
        <w:t xml:space="preserve">pracovního </w:t>
      </w:r>
      <w:r>
        <w:rPr>
          <w:color w:val="2F2828"/>
          <w:spacing w:val="52"/>
          <w:w w:val="110"/>
          <w:sz w:val="25"/>
          <w:szCs w:val="25"/>
        </w:rPr>
        <w:t xml:space="preserve"> </w:t>
      </w:r>
      <w:r>
        <w:rPr>
          <w:color w:val="1D1818"/>
          <w:w w:val="110"/>
          <w:sz w:val="25"/>
          <w:szCs w:val="25"/>
        </w:rPr>
        <w:t>programu.</w:t>
      </w:r>
      <w:r>
        <w:rPr>
          <w:color w:val="1D1818"/>
          <w:w w:val="110"/>
          <w:sz w:val="25"/>
          <w:szCs w:val="25"/>
        </w:rPr>
        <w:tab/>
      </w:r>
      <w:r>
        <w:rPr>
          <w:color w:val="1D1818"/>
          <w:w w:val="110"/>
          <w:sz w:val="25"/>
          <w:szCs w:val="25"/>
        </w:rPr>
        <w:tab/>
        <w:t>Ty u</w:t>
      </w:r>
      <w:r>
        <w:rPr>
          <w:color w:val="2F2828"/>
          <w:w w:val="110"/>
          <w:sz w:val="25"/>
          <w:szCs w:val="25"/>
        </w:rPr>
        <w:t xml:space="preserve"> známe. </w:t>
      </w:r>
      <w:r>
        <w:rPr>
          <w:rFonts w:ascii="Arial" w:hAnsi="Arial" w:cs="Arial"/>
          <w:color w:val="2F2828"/>
          <w:w w:val="110"/>
          <w:sz w:val="22"/>
          <w:szCs w:val="22"/>
        </w:rPr>
        <w:t xml:space="preserve">Co </w:t>
      </w:r>
      <w:r>
        <w:rPr>
          <w:color w:val="1D1818"/>
          <w:w w:val="110"/>
          <w:sz w:val="25"/>
          <w:szCs w:val="25"/>
        </w:rPr>
        <w:t xml:space="preserve">však </w:t>
      </w:r>
      <w:r>
        <w:rPr>
          <w:color w:val="2F2828"/>
          <w:w w:val="110"/>
          <w:sz w:val="25"/>
          <w:szCs w:val="25"/>
        </w:rPr>
        <w:t xml:space="preserve">dosud chybí a </w:t>
      </w:r>
      <w:r>
        <w:rPr>
          <w:color w:val="1D1818"/>
          <w:w w:val="110"/>
          <w:sz w:val="25"/>
          <w:szCs w:val="25"/>
        </w:rPr>
        <w:t>čeho ,ie nalé­  ha v</w:t>
      </w:r>
      <w:r>
        <w:rPr>
          <w:color w:val="3D383B"/>
          <w:w w:val="110"/>
          <w:sz w:val="25"/>
          <w:szCs w:val="25"/>
        </w:rPr>
        <w:t xml:space="preserve">ě  </w:t>
      </w:r>
      <w:r>
        <w:rPr>
          <w:color w:val="2F2828"/>
          <w:w w:val="110"/>
          <w:sz w:val="25"/>
          <w:szCs w:val="25"/>
        </w:rPr>
        <w:t xml:space="preserve">třeba,  </w:t>
      </w:r>
      <w:r>
        <w:rPr>
          <w:color w:val="1D1818"/>
          <w:spacing w:val="-4"/>
          <w:w w:val="110"/>
          <w:sz w:val="25"/>
          <w:szCs w:val="25"/>
        </w:rPr>
        <w:t>j</w:t>
      </w:r>
      <w:r>
        <w:rPr>
          <w:color w:val="3D383B"/>
          <w:spacing w:val="-4"/>
          <w:w w:val="110"/>
          <w:sz w:val="25"/>
          <w:szCs w:val="25"/>
        </w:rPr>
        <w:t xml:space="preserve">e  </w:t>
      </w:r>
      <w:r>
        <w:rPr>
          <w:color w:val="2F2828"/>
          <w:w w:val="110"/>
          <w:sz w:val="25"/>
          <w:szCs w:val="25"/>
        </w:rPr>
        <w:t xml:space="preserve">sdružení  </w:t>
      </w:r>
      <w:r>
        <w:rPr>
          <w:color w:val="1D1818"/>
          <w:w w:val="110"/>
          <w:sz w:val="25"/>
          <w:szCs w:val="25"/>
        </w:rPr>
        <w:t>nadstranických  lidí</w:t>
      </w:r>
      <w:r>
        <w:rPr>
          <w:color w:val="2F2828"/>
          <w:w w:val="110"/>
          <w:sz w:val="25"/>
          <w:szCs w:val="25"/>
        </w:rPr>
        <w:t xml:space="preserve"> a schopnost koncentrace a </w:t>
      </w:r>
      <w:r>
        <w:rPr>
          <w:color w:val="1D1818"/>
          <w:w w:val="110"/>
          <w:sz w:val="25"/>
          <w:szCs w:val="25"/>
        </w:rPr>
        <w:t xml:space="preserve">koordinace všech hodnotných </w:t>
      </w:r>
      <w:r>
        <w:rPr>
          <w:color w:val="1D1818"/>
          <w:spacing w:val="62"/>
          <w:w w:val="110"/>
          <w:sz w:val="25"/>
          <w:szCs w:val="25"/>
        </w:rPr>
        <w:t xml:space="preserve"> </w:t>
      </w:r>
      <w:r>
        <w:rPr>
          <w:color w:val="2F2828"/>
          <w:w w:val="110"/>
          <w:sz w:val="25"/>
          <w:szCs w:val="25"/>
        </w:rPr>
        <w:t xml:space="preserve">sil </w:t>
      </w:r>
      <w:r>
        <w:rPr>
          <w:color w:val="2F2828"/>
          <w:spacing w:val="45"/>
          <w:w w:val="110"/>
          <w:sz w:val="25"/>
          <w:szCs w:val="25"/>
        </w:rPr>
        <w:t xml:space="preserve"> </w:t>
      </w:r>
      <w:r>
        <w:rPr>
          <w:color w:val="2F2828"/>
          <w:w w:val="110"/>
          <w:sz w:val="25"/>
          <w:szCs w:val="25"/>
        </w:rPr>
        <w:t>k</w:t>
      </w:r>
      <w:r>
        <w:rPr>
          <w:color w:val="2F2828"/>
          <w:w w:val="110"/>
          <w:sz w:val="25"/>
          <w:szCs w:val="25"/>
        </w:rPr>
        <w:tab/>
      </w:r>
      <w:r>
        <w:rPr>
          <w:color w:val="1D1818"/>
          <w:w w:val="110"/>
          <w:sz w:val="25"/>
          <w:szCs w:val="25"/>
        </w:rPr>
        <w:t>nalezenému</w:t>
      </w:r>
      <w:r>
        <w:rPr>
          <w:color w:val="1D1818"/>
          <w:w w:val="110"/>
          <w:sz w:val="25"/>
          <w:szCs w:val="25"/>
        </w:rPr>
        <w:tab/>
      </w:r>
      <w:r>
        <w:rPr>
          <w:color w:val="1D1818"/>
          <w:w w:val="110"/>
          <w:sz w:val="25"/>
          <w:szCs w:val="25"/>
        </w:rPr>
        <w:tab/>
      </w:r>
      <w:r>
        <w:rPr>
          <w:color w:val="1D1818"/>
          <w:spacing w:val="7"/>
          <w:w w:val="110"/>
          <w:sz w:val="25"/>
          <w:szCs w:val="25"/>
        </w:rPr>
        <w:t>prog</w:t>
      </w:r>
      <w:r>
        <w:rPr>
          <w:color w:val="1D1818"/>
          <w:spacing w:val="-53"/>
          <w:w w:val="110"/>
          <w:sz w:val="25"/>
          <w:szCs w:val="25"/>
        </w:rPr>
        <w:t xml:space="preserve"> </w:t>
      </w:r>
      <w:r>
        <w:rPr>
          <w:color w:val="1D1818"/>
          <w:w w:val="110"/>
          <w:sz w:val="25"/>
          <w:szCs w:val="25"/>
        </w:rPr>
        <w:t>ra</w:t>
      </w:r>
      <w:r>
        <w:rPr>
          <w:color w:val="1D1818"/>
          <w:spacing w:val="-46"/>
          <w:w w:val="110"/>
          <w:sz w:val="25"/>
          <w:szCs w:val="25"/>
        </w:rPr>
        <w:t xml:space="preserve"> </w:t>
      </w:r>
      <w:r>
        <w:rPr>
          <w:color w:val="1D1818"/>
          <w:spacing w:val="6"/>
          <w:w w:val="110"/>
          <w:sz w:val="25"/>
          <w:szCs w:val="25"/>
        </w:rPr>
        <w:t>mu</w:t>
      </w:r>
      <w:r>
        <w:rPr>
          <w:color w:val="605B59"/>
          <w:spacing w:val="6"/>
          <w:w w:val="110"/>
          <w:sz w:val="25"/>
          <w:szCs w:val="25"/>
        </w:rPr>
        <w:t>.</w:t>
      </w:r>
      <w:r>
        <w:rPr>
          <w:color w:val="1D1818"/>
          <w:spacing w:val="6"/>
          <w:w w:val="110"/>
          <w:sz w:val="25"/>
          <w:szCs w:val="25"/>
        </w:rPr>
        <w:t xml:space="preserve"> </w:t>
      </w:r>
      <w:r>
        <w:rPr>
          <w:color w:val="1D1818"/>
          <w:w w:val="110"/>
          <w:sz w:val="25"/>
          <w:szCs w:val="25"/>
        </w:rPr>
        <w:t xml:space="preserve">Dokud </w:t>
      </w:r>
      <w:r>
        <w:rPr>
          <w:color w:val="2F2828"/>
          <w:w w:val="110"/>
          <w:sz w:val="25"/>
          <w:szCs w:val="25"/>
        </w:rPr>
        <w:t xml:space="preserve">se </w:t>
      </w:r>
      <w:r>
        <w:rPr>
          <w:color w:val="1D1818"/>
          <w:w w:val="110"/>
          <w:sz w:val="25"/>
          <w:szCs w:val="25"/>
        </w:rPr>
        <w:t xml:space="preserve">každý </w:t>
      </w:r>
      <w:r>
        <w:rPr>
          <w:color w:val="2F2828"/>
          <w:w w:val="110"/>
          <w:sz w:val="25"/>
          <w:szCs w:val="25"/>
        </w:rPr>
        <w:t xml:space="preserve">z </w:t>
      </w:r>
      <w:r>
        <w:rPr>
          <w:color w:val="1D1818"/>
          <w:w w:val="110"/>
          <w:sz w:val="25"/>
          <w:szCs w:val="25"/>
        </w:rPr>
        <w:t xml:space="preserve">nás </w:t>
      </w:r>
      <w:r>
        <w:rPr>
          <w:color w:val="2F2828"/>
          <w:w w:val="110"/>
          <w:sz w:val="25"/>
          <w:szCs w:val="25"/>
        </w:rPr>
        <w:t xml:space="preserve">bude </w:t>
      </w:r>
      <w:r>
        <w:rPr>
          <w:color w:val="1D1818"/>
          <w:w w:val="110"/>
          <w:sz w:val="25"/>
          <w:szCs w:val="25"/>
        </w:rPr>
        <w:t xml:space="preserve">snažit dělat, co může </w:t>
      </w:r>
      <w:r>
        <w:rPr>
          <w:color w:val="2F2828"/>
          <w:w w:val="110"/>
          <w:sz w:val="25"/>
          <w:szCs w:val="25"/>
        </w:rPr>
        <w:t xml:space="preserve">jen sám, odděleně </w:t>
      </w:r>
      <w:r>
        <w:rPr>
          <w:color w:val="1D1818"/>
          <w:w w:val="110"/>
          <w:sz w:val="25"/>
          <w:szCs w:val="25"/>
        </w:rPr>
        <w:t xml:space="preserve">od druhých, obro­ vitost úkolů </w:t>
      </w:r>
      <w:r>
        <w:rPr>
          <w:color w:val="2F2828"/>
          <w:w w:val="110"/>
          <w:sz w:val="25"/>
          <w:szCs w:val="25"/>
        </w:rPr>
        <w:t xml:space="preserve">a </w:t>
      </w:r>
      <w:r>
        <w:rPr>
          <w:color w:val="1D1818"/>
          <w:w w:val="110"/>
          <w:sz w:val="25"/>
          <w:szCs w:val="25"/>
        </w:rPr>
        <w:t xml:space="preserve">nutná  nedostatečnost  osa­ mělců na </w:t>
      </w:r>
      <w:r>
        <w:rPr>
          <w:color w:val="2F2828"/>
          <w:w w:val="110"/>
          <w:sz w:val="25"/>
          <w:szCs w:val="25"/>
        </w:rPr>
        <w:t xml:space="preserve">jejich efektivní </w:t>
      </w:r>
      <w:r>
        <w:rPr>
          <w:color w:val="1D1818"/>
          <w:w w:val="110"/>
          <w:sz w:val="25"/>
          <w:szCs w:val="25"/>
        </w:rPr>
        <w:t>řešení přivodi na­</w:t>
      </w:r>
      <w:r>
        <w:rPr>
          <w:color w:val="2F2828"/>
          <w:w w:val="110"/>
          <w:sz w:val="25"/>
          <w:szCs w:val="25"/>
        </w:rPr>
        <w:t xml:space="preserve"> konec </w:t>
      </w:r>
      <w:r>
        <w:rPr>
          <w:color w:val="1D1818"/>
          <w:w w:val="110"/>
          <w:sz w:val="25"/>
          <w:szCs w:val="25"/>
        </w:rPr>
        <w:t xml:space="preserve">místo radosti ze </w:t>
      </w:r>
      <w:r>
        <w:rPr>
          <w:color w:val="2F2828"/>
          <w:w w:val="110"/>
          <w:sz w:val="25"/>
          <w:szCs w:val="25"/>
        </w:rPr>
        <w:t xml:space="preserve">spolupráce </w:t>
      </w:r>
      <w:r>
        <w:rPr>
          <w:color w:val="1D1818"/>
          <w:w w:val="110"/>
          <w:sz w:val="25"/>
          <w:szCs w:val="25"/>
        </w:rPr>
        <w:t>vždy jen</w:t>
      </w:r>
      <w:r>
        <w:rPr>
          <w:color w:val="2F2828"/>
          <w:w w:val="110"/>
          <w:sz w:val="25"/>
          <w:szCs w:val="25"/>
        </w:rPr>
        <w:t xml:space="preserve"> pocit   </w:t>
      </w:r>
      <w:r>
        <w:rPr>
          <w:color w:val="1D1818"/>
          <w:w w:val="110"/>
          <w:sz w:val="25"/>
          <w:szCs w:val="25"/>
        </w:rPr>
        <w:t xml:space="preserve">marnosti   zápasu,  </w:t>
      </w:r>
      <w:r>
        <w:rPr>
          <w:color w:val="1D1818"/>
          <w:spacing w:val="4"/>
          <w:w w:val="110"/>
          <w:sz w:val="25"/>
          <w:szCs w:val="25"/>
        </w:rPr>
        <w:t xml:space="preserve"> </w:t>
      </w:r>
      <w:r>
        <w:rPr>
          <w:color w:val="1D1818"/>
          <w:w w:val="110"/>
          <w:sz w:val="25"/>
          <w:szCs w:val="25"/>
        </w:rPr>
        <w:t>hořkost,</w:t>
      </w:r>
      <w:r>
        <w:rPr>
          <w:color w:val="1D1818"/>
          <w:w w:val="110"/>
          <w:sz w:val="25"/>
          <w:szCs w:val="25"/>
        </w:rPr>
        <w:tab/>
      </w:r>
      <w:r>
        <w:rPr>
          <w:color w:val="1D1818"/>
          <w:w w:val="110"/>
          <w:sz w:val="25"/>
          <w:szCs w:val="25"/>
        </w:rPr>
        <w:tab/>
        <w:t>únavu skepsi.</w:t>
      </w:r>
    </w:p>
    <w:p w14:paraId="5DA65EAA" w14:textId="77777777" w:rsidR="008F5AB7" w:rsidRDefault="008F5AB7">
      <w:pPr>
        <w:pStyle w:val="Zkladntext"/>
        <w:kinsoku w:val="0"/>
        <w:overflowPunct w:val="0"/>
        <w:spacing w:before="18" w:line="213" w:lineRule="auto"/>
        <w:ind w:left="359" w:right="258" w:firstLine="261"/>
        <w:jc w:val="both"/>
        <w:rPr>
          <w:color w:val="1D1818"/>
          <w:w w:val="120"/>
          <w:sz w:val="25"/>
          <w:szCs w:val="25"/>
        </w:rPr>
      </w:pPr>
      <w:r>
        <w:rPr>
          <w:color w:val="1D1818"/>
          <w:w w:val="120"/>
          <w:sz w:val="25"/>
          <w:szCs w:val="25"/>
        </w:rPr>
        <w:t>Jsme</w:t>
      </w:r>
      <w:r>
        <w:rPr>
          <w:color w:val="1D1818"/>
          <w:spacing w:val="-32"/>
          <w:w w:val="120"/>
          <w:sz w:val="25"/>
          <w:szCs w:val="25"/>
        </w:rPr>
        <w:t xml:space="preserve"> </w:t>
      </w:r>
      <w:r>
        <w:rPr>
          <w:color w:val="1D1818"/>
          <w:w w:val="120"/>
          <w:sz w:val="25"/>
          <w:szCs w:val="25"/>
        </w:rPr>
        <w:t>přesvědčeni</w:t>
      </w:r>
      <w:r>
        <w:rPr>
          <w:color w:val="1D1818"/>
          <w:spacing w:val="-38"/>
          <w:w w:val="120"/>
          <w:sz w:val="25"/>
          <w:szCs w:val="25"/>
        </w:rPr>
        <w:t xml:space="preserve"> </w:t>
      </w:r>
      <w:r>
        <w:rPr>
          <w:color w:val="1D1818"/>
          <w:w w:val="120"/>
          <w:sz w:val="25"/>
          <w:szCs w:val="25"/>
        </w:rPr>
        <w:t>že</w:t>
      </w:r>
      <w:r>
        <w:rPr>
          <w:color w:val="1D1818"/>
          <w:spacing w:val="-27"/>
          <w:w w:val="120"/>
          <w:sz w:val="25"/>
          <w:szCs w:val="25"/>
        </w:rPr>
        <w:t xml:space="preserve"> </w:t>
      </w:r>
      <w:r>
        <w:rPr>
          <w:color w:val="1D1818"/>
          <w:w w:val="120"/>
          <w:sz w:val="25"/>
          <w:szCs w:val="25"/>
        </w:rPr>
        <w:t>jediný</w:t>
      </w:r>
      <w:r>
        <w:rPr>
          <w:color w:val="1D1818"/>
          <w:spacing w:val="-34"/>
          <w:w w:val="120"/>
          <w:sz w:val="25"/>
          <w:szCs w:val="25"/>
        </w:rPr>
        <w:t xml:space="preserve"> </w:t>
      </w:r>
      <w:r>
        <w:rPr>
          <w:color w:val="1D1818"/>
          <w:w w:val="120"/>
          <w:sz w:val="25"/>
          <w:szCs w:val="25"/>
        </w:rPr>
        <w:t>začátek,</w:t>
      </w:r>
      <w:r>
        <w:rPr>
          <w:color w:val="1D1818"/>
          <w:spacing w:val="-37"/>
          <w:w w:val="120"/>
          <w:sz w:val="25"/>
          <w:szCs w:val="25"/>
        </w:rPr>
        <w:t xml:space="preserve"> </w:t>
      </w:r>
      <w:r>
        <w:rPr>
          <w:color w:val="1D1818"/>
          <w:w w:val="120"/>
          <w:sz w:val="25"/>
          <w:szCs w:val="25"/>
        </w:rPr>
        <w:t xml:space="preserve">cesta, kterou je právě nyní třeba nastoupit, cesta k splnění exilového poslání a </w:t>
      </w:r>
      <w:r>
        <w:rPr>
          <w:color w:val="2F2828"/>
          <w:w w:val="120"/>
          <w:sz w:val="25"/>
          <w:szCs w:val="25"/>
        </w:rPr>
        <w:t xml:space="preserve">čs. </w:t>
      </w:r>
      <w:r>
        <w:rPr>
          <w:color w:val="1D1818"/>
          <w:w w:val="120"/>
          <w:sz w:val="25"/>
          <w:szCs w:val="25"/>
        </w:rPr>
        <w:t xml:space="preserve">platného příspěvku k řešení světové krise je právč zde: ve spolupráci nadstranických lidí, ať už je </w:t>
      </w:r>
      <w:r>
        <w:rPr>
          <w:color w:val="2F2828"/>
          <w:w w:val="120"/>
          <w:sz w:val="25"/>
          <w:szCs w:val="25"/>
        </w:rPr>
        <w:t xml:space="preserve">exil </w:t>
      </w:r>
      <w:r>
        <w:rPr>
          <w:color w:val="1D1818"/>
          <w:w w:val="120"/>
          <w:sz w:val="25"/>
          <w:szCs w:val="25"/>
        </w:rPr>
        <w:t xml:space="preserve">zavedl do kterékoliv </w:t>
      </w:r>
      <w:r>
        <w:rPr>
          <w:color w:val="2F2828"/>
          <w:w w:val="120"/>
          <w:sz w:val="25"/>
          <w:szCs w:val="25"/>
        </w:rPr>
        <w:t xml:space="preserve">svobodné </w:t>
      </w:r>
      <w:r>
        <w:rPr>
          <w:color w:val="1D1818"/>
          <w:w w:val="120"/>
          <w:sz w:val="25"/>
          <w:szCs w:val="25"/>
        </w:rPr>
        <w:t>e­ mě.</w:t>
      </w:r>
      <w:r>
        <w:rPr>
          <w:color w:val="1D1818"/>
          <w:spacing w:val="-24"/>
          <w:w w:val="120"/>
          <w:sz w:val="25"/>
          <w:szCs w:val="25"/>
        </w:rPr>
        <w:t xml:space="preserve"> </w:t>
      </w:r>
      <w:r>
        <w:rPr>
          <w:color w:val="1D1818"/>
          <w:w w:val="120"/>
          <w:sz w:val="25"/>
          <w:szCs w:val="25"/>
        </w:rPr>
        <w:t>Cas</w:t>
      </w:r>
      <w:r>
        <w:rPr>
          <w:color w:val="1D1818"/>
          <w:spacing w:val="-2"/>
          <w:w w:val="120"/>
          <w:sz w:val="25"/>
          <w:szCs w:val="25"/>
        </w:rPr>
        <w:t xml:space="preserve"> </w:t>
      </w:r>
      <w:r>
        <w:rPr>
          <w:color w:val="1D1818"/>
          <w:w w:val="120"/>
          <w:sz w:val="25"/>
          <w:szCs w:val="25"/>
        </w:rPr>
        <w:t>pasivní</w:t>
      </w:r>
      <w:r>
        <w:rPr>
          <w:color w:val="1D1818"/>
          <w:spacing w:val="-16"/>
          <w:w w:val="120"/>
          <w:sz w:val="25"/>
          <w:szCs w:val="25"/>
        </w:rPr>
        <w:t xml:space="preserve"> </w:t>
      </w:r>
      <w:r>
        <w:rPr>
          <w:color w:val="1D1818"/>
          <w:w w:val="120"/>
          <w:sz w:val="25"/>
          <w:szCs w:val="25"/>
        </w:rPr>
        <w:t>kritiky</w:t>
      </w:r>
      <w:r>
        <w:rPr>
          <w:color w:val="1D1818"/>
          <w:spacing w:val="-16"/>
          <w:w w:val="120"/>
          <w:sz w:val="25"/>
          <w:szCs w:val="25"/>
        </w:rPr>
        <w:t xml:space="preserve"> </w:t>
      </w:r>
      <w:r>
        <w:rPr>
          <w:color w:val="1D1818"/>
          <w:w w:val="120"/>
          <w:sz w:val="25"/>
          <w:szCs w:val="25"/>
        </w:rPr>
        <w:t>a</w:t>
      </w:r>
      <w:r>
        <w:rPr>
          <w:color w:val="1D1818"/>
          <w:spacing w:val="-26"/>
          <w:w w:val="120"/>
          <w:sz w:val="25"/>
          <w:szCs w:val="25"/>
        </w:rPr>
        <w:t xml:space="preserve"> </w:t>
      </w:r>
      <w:r>
        <w:rPr>
          <w:color w:val="1D1818"/>
          <w:w w:val="120"/>
          <w:sz w:val="25"/>
          <w:szCs w:val="25"/>
        </w:rPr>
        <w:t>domluv</w:t>
      </w:r>
      <w:r>
        <w:rPr>
          <w:color w:val="1D1818"/>
          <w:spacing w:val="-17"/>
          <w:w w:val="120"/>
          <w:sz w:val="25"/>
          <w:szCs w:val="25"/>
        </w:rPr>
        <w:t xml:space="preserve"> </w:t>
      </w:r>
      <w:r>
        <w:rPr>
          <w:color w:val="1D1818"/>
          <w:w w:val="120"/>
          <w:sz w:val="25"/>
          <w:szCs w:val="25"/>
        </w:rPr>
        <w:t>Radě,</w:t>
      </w:r>
      <w:r>
        <w:rPr>
          <w:color w:val="1D1818"/>
          <w:spacing w:val="-21"/>
          <w:w w:val="120"/>
          <w:sz w:val="25"/>
          <w:szCs w:val="25"/>
        </w:rPr>
        <w:t xml:space="preserve"> </w:t>
      </w:r>
      <w:r>
        <w:rPr>
          <w:color w:val="1D1818"/>
          <w:w w:val="145"/>
          <w:sz w:val="25"/>
          <w:szCs w:val="25"/>
        </w:rPr>
        <w:t>os</w:t>
      </w:r>
      <w:r>
        <w:rPr>
          <w:color w:val="1D1818"/>
          <w:spacing w:val="-40"/>
          <w:w w:val="145"/>
          <w:sz w:val="25"/>
          <w:szCs w:val="25"/>
        </w:rPr>
        <w:t xml:space="preserve"> </w:t>
      </w:r>
      <w:r>
        <w:rPr>
          <w:color w:val="1D1818"/>
          <w:w w:val="120"/>
          <w:sz w:val="25"/>
          <w:szCs w:val="25"/>
        </w:rPr>
        <w:t xml:space="preserve">· měiých snah, vyčkávání, až to začne někdo jiný, by už </w:t>
      </w:r>
      <w:r>
        <w:rPr>
          <w:rFonts w:ascii="Arial" w:hAnsi="Arial" w:cs="Arial"/>
          <w:i/>
          <w:iCs/>
          <w:color w:val="1D1818"/>
          <w:w w:val="120"/>
          <w:sz w:val="29"/>
          <w:szCs w:val="29"/>
        </w:rPr>
        <w:t xml:space="preserve">m } </w:t>
      </w:r>
      <w:r>
        <w:rPr>
          <w:color w:val="1D1818"/>
          <w:w w:val="120"/>
          <w:sz w:val="25"/>
          <w:szCs w:val="25"/>
        </w:rPr>
        <w:t xml:space="preserve">skon .it. Všichni l!d , chtě­ jící demokracu </w:t>
      </w:r>
      <w:r>
        <w:rPr>
          <w:b/>
          <w:bCs/>
          <w:color w:val="1D1818"/>
          <w:w w:val="145"/>
          <w:sz w:val="25"/>
          <w:szCs w:val="25"/>
        </w:rPr>
        <w:t xml:space="preserve">or t. </w:t>
      </w:r>
      <w:r>
        <w:rPr>
          <w:color w:val="1D1818"/>
          <w:w w:val="145"/>
          <w:sz w:val="25"/>
          <w:szCs w:val="25"/>
        </w:rPr>
        <w:t xml:space="preserve">a </w:t>
      </w:r>
      <w:r>
        <w:rPr>
          <w:color w:val="1D1818"/>
          <w:w w:val="120"/>
          <w:sz w:val="25"/>
          <w:szCs w:val="25"/>
        </w:rPr>
        <w:t xml:space="preserve">uskut crut, </w:t>
      </w:r>
      <w:r>
        <w:rPr>
          <w:color w:val="1D1818"/>
          <w:w w:val="145"/>
          <w:sz w:val="25"/>
          <w:szCs w:val="25"/>
        </w:rPr>
        <w:t xml:space="preserve">!a , </w:t>
      </w:r>
      <w:r>
        <w:rPr>
          <w:color w:val="1D1818"/>
          <w:spacing w:val="-12"/>
          <w:w w:val="145"/>
          <w:sz w:val="25"/>
          <w:szCs w:val="25"/>
        </w:rPr>
        <w:t xml:space="preserve">kdenení </w:t>
      </w:r>
      <w:r>
        <w:rPr>
          <w:color w:val="1D1818"/>
          <w:w w:val="120"/>
          <w:sz w:val="25"/>
          <w:szCs w:val="25"/>
        </w:rPr>
        <w:t xml:space="preserve">a ne si Jl </w:t>
      </w:r>
      <w:r>
        <w:rPr>
          <w:b/>
          <w:bCs/>
          <w:color w:val="1D1818"/>
          <w:w w:val="120"/>
          <w:sz w:val="25"/>
          <w:szCs w:val="25"/>
        </w:rPr>
        <w:t xml:space="preserve">deht </w:t>
      </w:r>
      <w:r>
        <w:rPr>
          <w:color w:val="1D1818"/>
          <w:w w:val="120"/>
          <w:sz w:val="25"/>
          <w:szCs w:val="25"/>
        </w:rPr>
        <w:t>dle svych zaJmn, mohou považovat Skutečnost za sv0u</w:t>
      </w:r>
      <w:r>
        <w:rPr>
          <w:color w:val="1D1818"/>
          <w:spacing w:val="51"/>
          <w:w w:val="120"/>
          <w:sz w:val="25"/>
          <w:szCs w:val="25"/>
        </w:rPr>
        <w:t xml:space="preserve"> </w:t>
      </w:r>
      <w:r>
        <w:rPr>
          <w:color w:val="1D1818"/>
          <w:w w:val="120"/>
          <w:sz w:val="25"/>
          <w:szCs w:val="25"/>
        </w:rPr>
        <w:t>nac-</w:t>
      </w:r>
    </w:p>
    <w:p w14:paraId="528A84FC" w14:textId="77777777" w:rsidR="008F5AB7" w:rsidRDefault="008F5AB7">
      <w:pPr>
        <w:pStyle w:val="Zkladntext"/>
        <w:kinsoku w:val="0"/>
        <w:overflowPunct w:val="0"/>
        <w:spacing w:before="18" w:line="213" w:lineRule="auto"/>
        <w:ind w:left="359" w:right="258" w:firstLine="261"/>
        <w:jc w:val="both"/>
        <w:rPr>
          <w:color w:val="1D1818"/>
          <w:w w:val="120"/>
          <w:sz w:val="25"/>
          <w:szCs w:val="25"/>
        </w:rPr>
        <w:sectPr w:rsidR="00000000">
          <w:type w:val="continuous"/>
          <w:pgSz w:w="11910" w:h="16850"/>
          <w:pgMar w:top="1200" w:right="139" w:bottom="280" w:left="100" w:header="708" w:footer="708" w:gutter="0"/>
          <w:cols w:num="2" w:space="708" w:equalWidth="0">
            <w:col w:w="5781" w:space="60"/>
            <w:col w:w="5830"/>
          </w:cols>
          <w:noEndnote/>
        </w:sectPr>
      </w:pPr>
    </w:p>
    <w:p w14:paraId="271CA099" w14:textId="77777777" w:rsidR="008F5AB7" w:rsidRDefault="008F5AB7">
      <w:pPr>
        <w:pStyle w:val="Zkladntext"/>
        <w:kinsoku w:val="0"/>
        <w:overflowPunct w:val="0"/>
        <w:spacing w:before="10"/>
        <w:rPr>
          <w:sz w:val="25"/>
          <w:szCs w:val="25"/>
        </w:rPr>
      </w:pPr>
    </w:p>
    <w:p w14:paraId="1049DA63" w14:textId="77777777" w:rsidR="008F5AB7" w:rsidRDefault="008F5AB7">
      <w:pPr>
        <w:pStyle w:val="Zkladntext"/>
        <w:tabs>
          <w:tab w:val="left" w:pos="7269"/>
          <w:tab w:val="left" w:pos="10691"/>
        </w:tabs>
        <w:kinsoku w:val="0"/>
        <w:overflowPunct w:val="0"/>
        <w:spacing w:before="90" w:line="271" w:lineRule="auto"/>
        <w:ind w:left="459" w:right="275" w:firstLine="470"/>
        <w:rPr>
          <w:i/>
          <w:iCs/>
          <w:color w:val="1D1818"/>
          <w:w w:val="110"/>
          <w:sz w:val="25"/>
          <w:szCs w:val="25"/>
        </w:rPr>
      </w:pPr>
      <w:r>
        <w:rPr>
          <w:i/>
          <w:iCs/>
          <w:color w:val="1D1818"/>
          <w:sz w:val="25"/>
          <w:szCs w:val="25"/>
        </w:rPr>
        <w:t xml:space="preserve">Slov&lt;&gt;  </w:t>
      </w:r>
      <w:r>
        <w:rPr>
          <w:i/>
          <w:iCs/>
          <w:color w:val="1D1818"/>
          <w:w w:val="110"/>
          <w:sz w:val="25"/>
          <w:szCs w:val="25"/>
        </w:rPr>
        <w:t xml:space="preserve">demokracie   znamená </w:t>
      </w:r>
      <w:r>
        <w:rPr>
          <w:rFonts w:ascii="Arial" w:hAnsi="Arial" w:cs="Arial"/>
          <w:i/>
          <w:iCs/>
          <w:color w:val="1D1818"/>
          <w:sz w:val="24"/>
          <w:szCs w:val="24"/>
        </w:rPr>
        <w:t xml:space="preserve">p  ře </w:t>
      </w:r>
      <w:r>
        <w:rPr>
          <w:rFonts w:ascii="Arial" w:hAnsi="Arial" w:cs="Arial"/>
          <w:i/>
          <w:iCs/>
          <w:color w:val="1D1818"/>
          <w:spacing w:val="5"/>
          <w:w w:val="110"/>
          <w:sz w:val="24"/>
          <w:szCs w:val="24"/>
        </w:rPr>
        <w:t xml:space="preserve">dev </w:t>
      </w:r>
      <w:r>
        <w:rPr>
          <w:rFonts w:ascii="Arial" w:hAnsi="Arial" w:cs="Arial"/>
          <w:i/>
          <w:iCs/>
          <w:color w:val="3D383B"/>
          <w:spacing w:val="-19"/>
          <w:w w:val="110"/>
          <w:sz w:val="24"/>
          <w:szCs w:val="24"/>
        </w:rPr>
        <w:t>.</w:t>
      </w:r>
      <w:r>
        <w:rPr>
          <w:rFonts w:ascii="Arial" w:hAnsi="Arial" w:cs="Arial"/>
          <w:i/>
          <w:iCs/>
          <w:color w:val="1D1818"/>
          <w:spacing w:val="-19"/>
          <w:w w:val="110"/>
          <w:sz w:val="24"/>
          <w:szCs w:val="24"/>
        </w:rPr>
        <w:t>H</w:t>
      </w:r>
      <w:r>
        <w:rPr>
          <w:rFonts w:ascii="Arial" w:hAnsi="Arial" w:cs="Arial"/>
          <w:i/>
          <w:iCs/>
          <w:color w:val="1D1818"/>
          <w:spacing w:val="8"/>
          <w:w w:val="110"/>
          <w:sz w:val="24"/>
          <w:szCs w:val="24"/>
        </w:rPr>
        <w:t xml:space="preserve"> </w:t>
      </w:r>
      <w:r>
        <w:rPr>
          <w:rFonts w:ascii="Arial" w:hAnsi="Arial" w:cs="Arial"/>
          <w:i/>
          <w:iCs/>
          <w:color w:val="1D1818"/>
          <w:w w:val="110"/>
          <w:sz w:val="24"/>
          <w:szCs w:val="24"/>
        </w:rPr>
        <w:t xml:space="preserve">m </w:t>
      </w:r>
      <w:r>
        <w:rPr>
          <w:rFonts w:ascii="Arial" w:hAnsi="Arial" w:cs="Arial"/>
          <w:i/>
          <w:iCs/>
          <w:color w:val="1D1818"/>
          <w:spacing w:val="7"/>
          <w:w w:val="110"/>
          <w:sz w:val="24"/>
          <w:szCs w:val="24"/>
        </w:rPr>
        <w:t xml:space="preserve"> </w:t>
      </w:r>
      <w:r>
        <w:rPr>
          <w:i/>
          <w:iCs/>
          <w:color w:val="1D1818"/>
          <w:w w:val="110"/>
          <w:sz w:val="25"/>
          <w:szCs w:val="25"/>
        </w:rPr>
        <w:t>obecnou</w:t>
      </w:r>
      <w:r>
        <w:rPr>
          <w:i/>
          <w:iCs/>
          <w:color w:val="1D1818"/>
          <w:w w:val="110"/>
          <w:sz w:val="25"/>
          <w:szCs w:val="25"/>
        </w:rPr>
        <w:tab/>
      </w:r>
      <w:r>
        <w:rPr>
          <w:i/>
          <w:iCs/>
          <w:color w:val="1D1818"/>
          <w:w w:val="110"/>
          <w:sz w:val="25"/>
          <w:szCs w:val="25"/>
        </w:rPr>
        <w:t xml:space="preserve">filosofii    lidského </w:t>
      </w:r>
      <w:r>
        <w:rPr>
          <w:i/>
          <w:iCs/>
          <w:color w:val="1D1818"/>
          <w:spacing w:val="45"/>
          <w:w w:val="110"/>
          <w:sz w:val="25"/>
          <w:szCs w:val="25"/>
        </w:rPr>
        <w:t xml:space="preserve"> </w:t>
      </w:r>
      <w:r>
        <w:rPr>
          <w:i/>
          <w:iCs/>
          <w:color w:val="1D1818"/>
          <w:w w:val="110"/>
          <w:sz w:val="25"/>
          <w:szCs w:val="25"/>
        </w:rPr>
        <w:t>života</w:t>
      </w:r>
      <w:r>
        <w:rPr>
          <w:i/>
          <w:iCs/>
          <w:color w:val="1D1818"/>
          <w:spacing w:val="-32"/>
          <w:w w:val="110"/>
          <w:sz w:val="25"/>
          <w:szCs w:val="25"/>
        </w:rPr>
        <w:t xml:space="preserve"> </w:t>
      </w:r>
      <w:r>
        <w:rPr>
          <w:i/>
          <w:iCs/>
          <w:color w:val="1D1818"/>
          <w:w w:val="110"/>
          <w:sz w:val="25"/>
          <w:szCs w:val="25"/>
        </w:rPr>
        <w:t>a</w:t>
      </w:r>
      <w:r>
        <w:rPr>
          <w:i/>
          <w:iCs/>
          <w:color w:val="1D1818"/>
          <w:w w:val="110"/>
          <w:sz w:val="25"/>
          <w:szCs w:val="25"/>
        </w:rPr>
        <w:tab/>
      </w:r>
      <w:r>
        <w:rPr>
          <w:i/>
          <w:iCs/>
          <w:color w:val="2F2828"/>
          <w:spacing w:val="-3"/>
          <w:w w:val="110"/>
          <w:sz w:val="25"/>
          <w:szCs w:val="25"/>
        </w:rPr>
        <w:t xml:space="preserve">živola </w:t>
      </w:r>
      <w:r>
        <w:rPr>
          <w:i/>
          <w:iCs/>
          <w:color w:val="1D1818"/>
          <w:w w:val="110"/>
          <w:sz w:val="25"/>
          <w:szCs w:val="25"/>
        </w:rPr>
        <w:t>politického a stav</w:t>
      </w:r>
      <w:r>
        <w:rPr>
          <w:i/>
          <w:iCs/>
          <w:color w:val="1D1818"/>
          <w:spacing w:val="57"/>
          <w:w w:val="110"/>
          <w:sz w:val="25"/>
          <w:szCs w:val="25"/>
        </w:rPr>
        <w:t xml:space="preserve"> </w:t>
      </w:r>
      <w:r>
        <w:rPr>
          <w:i/>
          <w:iCs/>
          <w:color w:val="1D1818"/>
          <w:w w:val="110"/>
          <w:sz w:val="25"/>
          <w:szCs w:val="25"/>
        </w:rPr>
        <w:t>ducha.</w:t>
      </w:r>
    </w:p>
    <w:p w14:paraId="7C4BC268" w14:textId="77777777" w:rsidR="008F5AB7" w:rsidRDefault="008F5AB7">
      <w:pPr>
        <w:pStyle w:val="Zkladntext"/>
        <w:tabs>
          <w:tab w:val="left" w:pos="7269"/>
          <w:tab w:val="left" w:pos="10691"/>
        </w:tabs>
        <w:kinsoku w:val="0"/>
        <w:overflowPunct w:val="0"/>
        <w:spacing w:before="90" w:line="271" w:lineRule="auto"/>
        <w:ind w:left="459" w:right="275" w:firstLine="470"/>
        <w:rPr>
          <w:i/>
          <w:iCs/>
          <w:color w:val="1D1818"/>
          <w:w w:val="110"/>
          <w:sz w:val="25"/>
          <w:szCs w:val="25"/>
        </w:rPr>
        <w:sectPr w:rsidR="00000000">
          <w:type w:val="continuous"/>
          <w:pgSz w:w="11910" w:h="16850"/>
          <w:pgMar w:top="1200" w:right="139" w:bottom="280" w:left="100" w:header="708" w:footer="708" w:gutter="0"/>
          <w:cols w:space="708" w:equalWidth="0">
            <w:col w:w="11671"/>
          </w:cols>
          <w:noEndnote/>
        </w:sectPr>
      </w:pPr>
    </w:p>
    <w:p w14:paraId="016E03B3" w14:textId="77777777" w:rsidR="008F5AB7" w:rsidRDefault="008F5AB7">
      <w:pPr>
        <w:pStyle w:val="Zkladntext"/>
        <w:kinsoku w:val="0"/>
        <w:overflowPunct w:val="0"/>
        <w:rPr>
          <w:i/>
          <w:iCs/>
          <w:sz w:val="20"/>
          <w:szCs w:val="20"/>
        </w:rPr>
      </w:pPr>
    </w:p>
    <w:p w14:paraId="74909D80" w14:textId="77777777" w:rsidR="008F5AB7" w:rsidRDefault="008F5AB7">
      <w:pPr>
        <w:pStyle w:val="Zkladntext"/>
        <w:kinsoku w:val="0"/>
        <w:overflowPunct w:val="0"/>
        <w:rPr>
          <w:i/>
          <w:iCs/>
          <w:sz w:val="20"/>
          <w:szCs w:val="20"/>
        </w:rPr>
      </w:pPr>
    </w:p>
    <w:p w14:paraId="6AF72F89" w14:textId="77777777" w:rsidR="008F5AB7" w:rsidRDefault="008F5AB7">
      <w:pPr>
        <w:pStyle w:val="Zkladntext"/>
        <w:kinsoku w:val="0"/>
        <w:overflowPunct w:val="0"/>
        <w:rPr>
          <w:i/>
          <w:iCs/>
          <w:sz w:val="20"/>
          <w:szCs w:val="20"/>
        </w:rPr>
      </w:pPr>
    </w:p>
    <w:p w14:paraId="27E77FB3" w14:textId="77777777" w:rsidR="008F5AB7" w:rsidRDefault="008F5AB7">
      <w:pPr>
        <w:pStyle w:val="Zkladntext"/>
        <w:kinsoku w:val="0"/>
        <w:overflowPunct w:val="0"/>
        <w:rPr>
          <w:i/>
          <w:iCs/>
          <w:sz w:val="20"/>
          <w:szCs w:val="20"/>
        </w:rPr>
      </w:pPr>
    </w:p>
    <w:p w14:paraId="771AC346" w14:textId="77777777" w:rsidR="008F5AB7" w:rsidRDefault="008F5AB7">
      <w:pPr>
        <w:pStyle w:val="Zkladntext"/>
        <w:kinsoku w:val="0"/>
        <w:overflowPunct w:val="0"/>
        <w:rPr>
          <w:i/>
          <w:iCs/>
          <w:sz w:val="20"/>
          <w:szCs w:val="20"/>
        </w:rPr>
      </w:pPr>
    </w:p>
    <w:p w14:paraId="58C25F0C" w14:textId="77777777" w:rsidR="008F5AB7" w:rsidRDefault="008F5AB7">
      <w:pPr>
        <w:pStyle w:val="Zkladntext"/>
        <w:kinsoku w:val="0"/>
        <w:overflowPunct w:val="0"/>
        <w:rPr>
          <w:i/>
          <w:iCs/>
          <w:sz w:val="20"/>
          <w:szCs w:val="20"/>
        </w:rPr>
        <w:sectPr w:rsidR="00000000">
          <w:pgSz w:w="11910" w:h="16850"/>
          <w:pgMar w:top="0" w:right="140" w:bottom="280" w:left="100" w:header="708" w:footer="708" w:gutter="0"/>
          <w:cols w:space="708" w:equalWidth="0">
            <w:col w:w="11670"/>
          </w:cols>
          <w:noEndnote/>
        </w:sectPr>
      </w:pPr>
    </w:p>
    <w:p w14:paraId="33C52AB3" w14:textId="77777777" w:rsidR="008F5AB7" w:rsidRDefault="008F5AB7">
      <w:pPr>
        <w:pStyle w:val="Zkladntext"/>
        <w:kinsoku w:val="0"/>
        <w:overflowPunct w:val="0"/>
        <w:spacing w:before="257"/>
        <w:ind w:left="115"/>
        <w:rPr>
          <w:rFonts w:ascii="Courier New" w:hAnsi="Courier New" w:cs="Courier New"/>
          <w:i/>
          <w:iCs/>
          <w:color w:val="363334"/>
          <w:w w:val="140"/>
          <w:sz w:val="30"/>
          <w:szCs w:val="30"/>
        </w:rPr>
      </w:pPr>
      <w:r>
        <w:rPr>
          <w:rFonts w:ascii="Courier New" w:hAnsi="Courier New" w:cs="Courier New"/>
          <w:i/>
          <w:iCs/>
          <w:color w:val="363334"/>
          <w:w w:val="140"/>
          <w:sz w:val="30"/>
          <w:szCs w:val="30"/>
        </w:rPr>
        <w:t>-SKUTECNOST</w:t>
      </w:r>
    </w:p>
    <w:p w14:paraId="2E03D89D" w14:textId="77777777" w:rsidR="008F5AB7" w:rsidRDefault="008F5AB7">
      <w:pPr>
        <w:pStyle w:val="Zkladntext"/>
        <w:kinsoku w:val="0"/>
        <w:overflowPunct w:val="0"/>
        <w:spacing w:before="11"/>
        <w:rPr>
          <w:rFonts w:ascii="Courier New" w:hAnsi="Courier New" w:cs="Courier New"/>
          <w:i/>
          <w:iCs/>
          <w:sz w:val="31"/>
          <w:szCs w:val="31"/>
        </w:rPr>
      </w:pPr>
    </w:p>
    <w:p w14:paraId="6499D2BA" w14:textId="77777777" w:rsidR="008F5AB7" w:rsidRDefault="008F5AB7">
      <w:pPr>
        <w:pStyle w:val="Zkladntext"/>
        <w:tabs>
          <w:tab w:val="left" w:pos="2860"/>
          <w:tab w:val="left" w:pos="3012"/>
          <w:tab w:val="left" w:pos="3404"/>
          <w:tab w:val="left" w:pos="4204"/>
          <w:tab w:val="left" w:pos="4760"/>
        </w:tabs>
        <w:kinsoku w:val="0"/>
        <w:overflowPunct w:val="0"/>
        <w:spacing w:line="151" w:lineRule="auto"/>
        <w:ind w:left="323" w:right="38" w:firstLine="2325"/>
        <w:rPr>
          <w:color w:val="282326"/>
          <w:w w:val="105"/>
        </w:rPr>
      </w:pPr>
      <w:r>
        <w:rPr>
          <w:noProof/>
        </w:rPr>
        <w:pict w14:anchorId="502FF51F">
          <v:shape id="_x0000_s1183" type="#_x0000_t202" style="position:absolute;left:0;text-align:left;margin-left:27.4pt;margin-top:14.8pt;width:264.8pt;height:21.45pt;z-index:-251599360;mso-position-horizontal-relative:page;mso-position-vertical-relative:text" o:allowincell="f" filled="f" stroked="f">
            <v:textbox inset="0,0,0,0">
              <w:txbxContent>
                <w:p w14:paraId="7FC41770" w14:textId="77777777" w:rsidR="008F5AB7" w:rsidRDefault="008F5AB7">
                  <w:pPr>
                    <w:pStyle w:val="Zkladntext"/>
                    <w:tabs>
                      <w:tab w:val="left" w:pos="873"/>
                    </w:tabs>
                    <w:kinsoku w:val="0"/>
                    <w:overflowPunct w:val="0"/>
                    <w:spacing w:line="229" w:lineRule="auto"/>
                    <w:rPr>
                      <w:color w:val="807777"/>
                      <w:w w:val="110"/>
                    </w:rPr>
                  </w:pPr>
                  <w:r>
                    <w:rPr>
                      <w:rFonts w:ascii="Arial" w:hAnsi="Arial" w:cs="Arial"/>
                      <w:color w:val="363334"/>
                      <w:spacing w:val="-1"/>
                      <w:w w:val="121"/>
                      <w:sz w:val="24"/>
                      <w:szCs w:val="24"/>
                    </w:rPr>
                    <w:t>'</w:t>
                  </w:r>
                  <w:r>
                    <w:rPr>
                      <w:rFonts w:ascii="Arial" w:hAnsi="Arial" w:cs="Arial"/>
                      <w:color w:val="363334"/>
                      <w:w w:val="121"/>
                      <w:sz w:val="24"/>
                      <w:szCs w:val="24"/>
                    </w:rPr>
                    <w:t>ť</w:t>
                  </w:r>
                  <w:r>
                    <w:rPr>
                      <w:rFonts w:ascii="Arial" w:hAnsi="Arial" w:cs="Arial"/>
                      <w:color w:val="363334"/>
                      <w:sz w:val="24"/>
                      <w:szCs w:val="24"/>
                    </w:rPr>
                    <w:t xml:space="preserve">  </w:t>
                  </w:r>
                  <w:r>
                    <w:rPr>
                      <w:rFonts w:ascii="Arial" w:hAnsi="Arial" w:cs="Arial"/>
                      <w:color w:val="363334"/>
                      <w:spacing w:val="-3"/>
                      <w:sz w:val="24"/>
                      <w:szCs w:val="24"/>
                    </w:rPr>
                    <w:t xml:space="preserve"> </w:t>
                  </w:r>
                  <w:r>
                    <w:rPr>
                      <w:rFonts w:ascii="Arial" w:hAnsi="Arial" w:cs="Arial"/>
                      <w:color w:val="363334"/>
                      <w:spacing w:val="-32"/>
                      <w:w w:val="121"/>
                      <w:sz w:val="24"/>
                      <w:szCs w:val="24"/>
                    </w:rPr>
                    <w:t>·</w:t>
                  </w:r>
                  <w:r>
                    <w:rPr>
                      <w:rFonts w:ascii="Arial" w:hAnsi="Arial" w:cs="Arial"/>
                      <w:color w:val="282326"/>
                      <w:w w:val="121"/>
                      <w:sz w:val="24"/>
                      <w:szCs w:val="24"/>
                    </w:rPr>
                    <w:t>·</w:t>
                  </w:r>
                  <w:r>
                    <w:rPr>
                      <w:rFonts w:ascii="Arial" w:hAnsi="Arial" w:cs="Arial"/>
                      <w:color w:val="282326"/>
                      <w:sz w:val="24"/>
                      <w:szCs w:val="24"/>
                    </w:rPr>
                    <w:tab/>
                  </w:r>
                  <w:r>
                    <w:rPr>
                      <w:color w:val="282326"/>
                      <w:spacing w:val="-1"/>
                      <w:w w:val="87"/>
                    </w:rPr>
                    <w:t>J·so</w:t>
                  </w:r>
                  <w:r>
                    <w:rPr>
                      <w:color w:val="282326"/>
                      <w:w w:val="87"/>
                    </w:rPr>
                    <w:t>u</w:t>
                  </w:r>
                  <w:r>
                    <w:rPr>
                      <w:color w:val="282326"/>
                    </w:rPr>
                    <w:t xml:space="preserve">  </w:t>
                  </w:r>
                  <w:r>
                    <w:rPr>
                      <w:color w:val="282326"/>
                      <w:spacing w:val="-18"/>
                    </w:rPr>
                    <w:t xml:space="preserve"> </w:t>
                  </w:r>
                  <w:r>
                    <w:rPr>
                      <w:color w:val="363334"/>
                      <w:w w:val="114"/>
                    </w:rPr>
                    <w:t>otevreny.</w:t>
                  </w:r>
                  <w:r>
                    <w:rPr>
                      <w:color w:val="363334"/>
                      <w:spacing w:val="15"/>
                    </w:rPr>
                    <w:t xml:space="preserve"> </w:t>
                  </w:r>
                  <w:r>
                    <w:rPr>
                      <w:color w:val="363334"/>
                      <w:w w:val="88"/>
                      <w:position w:val="-14"/>
                    </w:rPr>
                    <w:t>řeJ·</w:t>
                  </w:r>
                  <w:r>
                    <w:rPr>
                      <w:color w:val="363334"/>
                      <w:spacing w:val="-58"/>
                      <w:w w:val="88"/>
                      <w:position w:val="-14"/>
                    </w:rPr>
                    <w:t>í</w:t>
                  </w:r>
                  <w:r>
                    <w:rPr>
                      <w:color w:val="363334"/>
                      <w:spacing w:val="-1"/>
                      <w:w w:val="110"/>
                    </w:rPr>
                    <w:t>e</w:t>
                  </w:r>
                  <w:r>
                    <w:rPr>
                      <w:color w:val="363334"/>
                      <w:spacing w:val="-83"/>
                      <w:w w:val="110"/>
                    </w:rPr>
                    <w:t>J</w:t>
                  </w:r>
                  <w:r>
                    <w:rPr>
                      <w:color w:val="363334"/>
                      <w:spacing w:val="-68"/>
                      <w:w w:val="115"/>
                      <w:position w:val="-14"/>
                    </w:rPr>
                    <w:t>d</w:t>
                  </w:r>
                  <w:r>
                    <w:rPr>
                      <w:color w:val="363334"/>
                      <w:spacing w:val="-76"/>
                      <w:w w:val="110"/>
                    </w:rPr>
                    <w:t>n</w:t>
                  </w:r>
                  <w:r>
                    <w:rPr>
                      <w:color w:val="363334"/>
                      <w:spacing w:val="-12"/>
                      <w:w w:val="115"/>
                      <w:position w:val="-14"/>
                    </w:rPr>
                    <w:t>i</w:t>
                  </w:r>
                  <w:r>
                    <w:rPr>
                      <w:color w:val="363334"/>
                      <w:spacing w:val="-124"/>
                      <w:w w:val="110"/>
                    </w:rPr>
                    <w:t>e</w:t>
                  </w:r>
                  <w:r>
                    <w:rPr>
                      <w:color w:val="363334"/>
                      <w:w w:val="115"/>
                      <w:position w:val="-14"/>
                    </w:rPr>
                    <w:t>skusi</w:t>
                  </w:r>
                  <w:r>
                    <w:rPr>
                      <w:color w:val="363334"/>
                      <w:spacing w:val="31"/>
                      <w:position w:val="-14"/>
                    </w:rPr>
                    <w:t xml:space="preserve"> </w:t>
                  </w:r>
                  <w:r>
                    <w:rPr>
                      <w:rFonts w:ascii="Arial" w:hAnsi="Arial" w:cs="Arial"/>
                      <w:color w:val="363334"/>
                      <w:w w:val="115"/>
                      <w:position w:val="-14"/>
                      <w:sz w:val="22"/>
                      <w:szCs w:val="22"/>
                    </w:rPr>
                    <w:t>a</w:t>
                  </w:r>
                  <w:r>
                    <w:rPr>
                      <w:rFonts w:ascii="Arial" w:hAnsi="Arial" w:cs="Arial"/>
                      <w:color w:val="363334"/>
                      <w:position w:val="-14"/>
                      <w:sz w:val="22"/>
                      <w:szCs w:val="22"/>
                    </w:rPr>
                    <w:t xml:space="preserve"> </w:t>
                  </w:r>
                  <w:r>
                    <w:rPr>
                      <w:rFonts w:ascii="Arial" w:hAnsi="Arial" w:cs="Arial"/>
                      <w:color w:val="363334"/>
                      <w:spacing w:val="-23"/>
                      <w:position w:val="-14"/>
                      <w:sz w:val="22"/>
                      <w:szCs w:val="22"/>
                    </w:rPr>
                    <w:t xml:space="preserve"> </w:t>
                  </w:r>
                  <w:r>
                    <w:rPr>
                      <w:color w:val="282326"/>
                      <w:spacing w:val="-1"/>
                      <w:w w:val="112"/>
                      <w:position w:val="-14"/>
                    </w:rPr>
                    <w:t>sootu</w:t>
                  </w:r>
                  <w:r>
                    <w:rPr>
                      <w:color w:val="282326"/>
                      <w:w w:val="112"/>
                      <w:position w:val="-14"/>
                    </w:rPr>
                    <w:t>-</w:t>
                  </w:r>
                  <w:r>
                    <w:rPr>
                      <w:color w:val="282326"/>
                      <w:spacing w:val="-8"/>
                      <w:position w:val="-14"/>
                    </w:rPr>
                    <w:t xml:space="preserve"> </w:t>
                  </w:r>
                  <w:r>
                    <w:rPr>
                      <w:color w:val="807777"/>
                      <w:w w:val="110"/>
                    </w:rPr>
                    <w:t>·</w:t>
                  </w:r>
                </w:p>
              </w:txbxContent>
            </v:textbox>
            <w10:wrap anchorx="page"/>
          </v:shape>
        </w:pict>
      </w:r>
      <w:r>
        <w:rPr>
          <w:rFonts w:ascii="Arial" w:hAnsi="Arial" w:cs="Arial"/>
          <w:color w:val="363334"/>
          <w:sz w:val="25"/>
          <w:szCs w:val="25"/>
        </w:rPr>
        <w:t>J</w:t>
      </w:r>
      <w:r>
        <w:rPr>
          <w:rFonts w:ascii="Arial" w:hAnsi="Arial" w:cs="Arial"/>
          <w:color w:val="363334"/>
          <w:sz w:val="25"/>
          <w:szCs w:val="25"/>
        </w:rPr>
        <w:tab/>
      </w:r>
      <w:r>
        <w:rPr>
          <w:rFonts w:ascii="Arial" w:hAnsi="Arial" w:cs="Arial"/>
          <w:color w:val="363334"/>
          <w:sz w:val="25"/>
          <w:szCs w:val="25"/>
        </w:rPr>
        <w:tab/>
      </w:r>
      <w:r>
        <w:rPr>
          <w:rFonts w:ascii="Arial" w:hAnsi="Arial" w:cs="Arial"/>
          <w:color w:val="464244"/>
          <w:sz w:val="25"/>
          <w:szCs w:val="25"/>
        </w:rPr>
        <w:t>.,</w:t>
      </w:r>
      <w:r>
        <w:rPr>
          <w:rFonts w:ascii="Arial" w:hAnsi="Arial" w:cs="Arial"/>
          <w:color w:val="464244"/>
          <w:sz w:val="25"/>
          <w:szCs w:val="25"/>
        </w:rPr>
        <w:tab/>
      </w:r>
      <w:r>
        <w:rPr>
          <w:color w:val="282326"/>
        </w:rPr>
        <w:t xml:space="preserve">t </w:t>
      </w:r>
      <w:r>
        <w:rPr>
          <w:color w:val="363334"/>
          <w:w w:val="105"/>
        </w:rPr>
        <w:t xml:space="preserve">ánky </w:t>
      </w:r>
      <w:r>
        <w:rPr>
          <w:color w:val="282326"/>
          <w:w w:val="105"/>
        </w:rPr>
        <w:t xml:space="preserve">a pracovní stranickou  </w:t>
      </w:r>
      <w:r>
        <w:rPr>
          <w:color w:val="282326"/>
          <w:spacing w:val="13"/>
          <w:w w:val="105"/>
        </w:rPr>
        <w:t xml:space="preserve"> </w:t>
      </w:r>
      <w:r>
        <w:rPr>
          <w:color w:val="282326"/>
          <w:w w:val="105"/>
        </w:rPr>
        <w:t>tribun</w:t>
      </w:r>
      <w:r>
        <w:rPr>
          <w:color w:val="282326"/>
          <w:spacing w:val="56"/>
          <w:w w:val="105"/>
        </w:rPr>
        <w:t xml:space="preserve"> </w:t>
      </w:r>
      <w:r>
        <w:rPr>
          <w:color w:val="282326"/>
          <w:w w:val="105"/>
        </w:rPr>
        <w:t>.</w:t>
      </w:r>
      <w:r>
        <w:rPr>
          <w:color w:val="282326"/>
          <w:w w:val="105"/>
        </w:rPr>
        <w:tab/>
      </w:r>
      <w:r>
        <w:rPr>
          <w:color w:val="363334"/>
          <w:w w:val="105"/>
        </w:rPr>
        <w:t>eJI Sstr</w:t>
      </w:r>
      <w:r>
        <w:rPr>
          <w:color w:val="363334"/>
          <w:spacing w:val="-16"/>
          <w:w w:val="105"/>
        </w:rPr>
        <w:t xml:space="preserve"> </w:t>
      </w:r>
      <w:r>
        <w:rPr>
          <w:color w:val="363334"/>
          <w:w w:val="105"/>
        </w:rPr>
        <w:t>·</w:t>
      </w:r>
      <w:r>
        <w:rPr>
          <w:color w:val="363334"/>
          <w:spacing w:val="67"/>
          <w:w w:val="105"/>
        </w:rPr>
        <w:t xml:space="preserve"> </w:t>
      </w:r>
      <w:r>
        <w:rPr>
          <w:color w:val="363334"/>
          <w:w w:val="105"/>
          <w:sz w:val="11"/>
          <w:szCs w:val="11"/>
        </w:rPr>
        <w:t>v</w:t>
      </w:r>
      <w:r>
        <w:rPr>
          <w:color w:val="363334"/>
          <w:w w:val="105"/>
          <w:sz w:val="11"/>
          <w:szCs w:val="11"/>
        </w:rPr>
        <w:tab/>
      </w:r>
      <w:r>
        <w:rPr>
          <w:color w:val="363334"/>
          <w:w w:val="105"/>
        </w:rPr>
        <w:t>tak</w:t>
      </w:r>
      <w:r>
        <w:rPr>
          <w:color w:val="363334"/>
          <w:w w:val="105"/>
        </w:rPr>
        <w:tab/>
      </w:r>
      <w:r>
        <w:rPr>
          <w:color w:val="282326"/>
          <w:w w:val="105"/>
        </w:rPr>
        <w:t>ostatni</w:t>
      </w:r>
    </w:p>
    <w:p w14:paraId="7C3625A6" w14:textId="77777777" w:rsidR="008F5AB7" w:rsidRDefault="008F5AB7">
      <w:pPr>
        <w:pStyle w:val="Zkladntext"/>
        <w:kinsoku w:val="0"/>
        <w:overflowPunct w:val="0"/>
        <w:rPr>
          <w:sz w:val="28"/>
          <w:szCs w:val="28"/>
        </w:rPr>
      </w:pPr>
      <w:r>
        <w:rPr>
          <w:sz w:val="24"/>
          <w:szCs w:val="24"/>
        </w:rPr>
        <w:br w:type="column"/>
      </w:r>
    </w:p>
    <w:p w14:paraId="444F49B7" w14:textId="77777777" w:rsidR="008F5AB7" w:rsidRDefault="008F5AB7">
      <w:pPr>
        <w:pStyle w:val="Zkladntext"/>
        <w:kinsoku w:val="0"/>
        <w:overflowPunct w:val="0"/>
        <w:rPr>
          <w:sz w:val="28"/>
          <w:szCs w:val="28"/>
        </w:rPr>
      </w:pPr>
    </w:p>
    <w:p w14:paraId="30CBC76D" w14:textId="77777777" w:rsidR="008F5AB7" w:rsidRDefault="008F5AB7">
      <w:pPr>
        <w:pStyle w:val="Zkladntext"/>
        <w:tabs>
          <w:tab w:val="left" w:pos="3152"/>
        </w:tabs>
        <w:kinsoku w:val="0"/>
        <w:overflowPunct w:val="0"/>
        <w:spacing w:before="207" w:line="275" w:lineRule="exact"/>
        <w:ind w:left="119"/>
        <w:rPr>
          <w:rFonts w:ascii="Arial" w:hAnsi="Arial" w:cs="Arial"/>
          <w:color w:val="363334"/>
          <w:sz w:val="23"/>
          <w:szCs w:val="23"/>
        </w:rPr>
      </w:pPr>
      <w:r>
        <w:rPr>
          <w:color w:val="282326"/>
          <w:w w:val="115"/>
        </w:rPr>
        <w:t xml:space="preserve">třináctku.  </w:t>
      </w:r>
      <w:r>
        <w:rPr>
          <w:color w:val="282326"/>
          <w:spacing w:val="1"/>
          <w:w w:val="115"/>
        </w:rPr>
        <w:t xml:space="preserve"> </w:t>
      </w:r>
      <w:r>
        <w:rPr>
          <w:color w:val="282326"/>
          <w:w w:val="115"/>
        </w:rPr>
        <w:t xml:space="preserve">Dr. </w:t>
      </w:r>
      <w:r>
        <w:rPr>
          <w:color w:val="282326"/>
          <w:spacing w:val="38"/>
          <w:w w:val="115"/>
        </w:rPr>
        <w:t xml:space="preserve"> </w:t>
      </w:r>
      <w:r>
        <w:rPr>
          <w:color w:val="282326"/>
          <w:w w:val="115"/>
        </w:rPr>
        <w:t>Milada</w:t>
      </w:r>
      <w:r>
        <w:rPr>
          <w:color w:val="282326"/>
          <w:w w:val="115"/>
        </w:rPr>
        <w:tab/>
        <w:t>Horáková</w:t>
      </w:r>
      <w:r>
        <w:rPr>
          <w:color w:val="282326"/>
          <w:spacing w:val="6"/>
          <w:w w:val="115"/>
        </w:rPr>
        <w:t xml:space="preserve"> </w:t>
      </w:r>
      <w:r>
        <w:rPr>
          <w:rFonts w:ascii="Arial" w:hAnsi="Arial" w:cs="Arial"/>
          <w:color w:val="363334"/>
          <w:sz w:val="23"/>
          <w:szCs w:val="23"/>
        </w:rPr>
        <w:t>b</w:t>
      </w:r>
    </w:p>
    <w:p w14:paraId="14AE6130" w14:textId="77777777" w:rsidR="008F5AB7" w:rsidRDefault="008F5AB7">
      <w:pPr>
        <w:pStyle w:val="Zkladntext"/>
        <w:tabs>
          <w:tab w:val="left" w:pos="2880"/>
        </w:tabs>
        <w:kinsoku w:val="0"/>
        <w:overflowPunct w:val="0"/>
        <w:spacing w:line="286" w:lineRule="exact"/>
        <w:ind w:left="115"/>
        <w:rPr>
          <w:color w:val="363334"/>
          <w:w w:val="105"/>
          <w:sz w:val="27"/>
          <w:szCs w:val="27"/>
        </w:rPr>
      </w:pPr>
      <w:r>
        <w:rPr>
          <w:noProof/>
        </w:rPr>
        <w:pict w14:anchorId="5ADB7E60">
          <v:shape id="_x0000_s1184" type="#_x0000_t202" style="position:absolute;left:0;text-align:left;margin-left:551.65pt;margin-top:-9.7pt;width:6.35pt;height:42.5pt;z-index:-251600384;mso-position-horizontal-relative:page;mso-position-vertical-relative:text" o:allowincell="f" filled="f" stroked="f">
            <v:textbox inset="0,0,0,0">
              <w:txbxContent>
                <w:p w14:paraId="1F797563" w14:textId="77777777" w:rsidR="008F5AB7" w:rsidRDefault="008F5AB7">
                  <w:pPr>
                    <w:pStyle w:val="Zkladntext"/>
                    <w:kinsoku w:val="0"/>
                    <w:overflowPunct w:val="0"/>
                    <w:spacing w:line="850" w:lineRule="exact"/>
                    <w:rPr>
                      <w:rFonts w:ascii="Arial" w:hAnsi="Arial" w:cs="Arial"/>
                      <w:color w:val="363334"/>
                      <w:spacing w:val="-106"/>
                      <w:w w:val="50"/>
                      <w:sz w:val="76"/>
                      <w:szCs w:val="76"/>
                    </w:rPr>
                  </w:pPr>
                  <w:r>
                    <w:rPr>
                      <w:rFonts w:ascii="Arial" w:hAnsi="Arial" w:cs="Arial"/>
                      <w:color w:val="363334"/>
                      <w:spacing w:val="-106"/>
                      <w:w w:val="50"/>
                      <w:sz w:val="76"/>
                      <w:szCs w:val="76"/>
                    </w:rPr>
                    <w:t>:a</w:t>
                  </w:r>
                </w:p>
              </w:txbxContent>
            </v:textbox>
            <w10:wrap anchorx="page"/>
          </v:shape>
        </w:pict>
      </w:r>
      <w:r>
        <w:rPr>
          <w:noProof/>
        </w:rPr>
        <w:pict w14:anchorId="318C1A18">
          <v:shape id="_x0000_s1185" type="#_x0000_t202" style="position:absolute;left:0;text-align:left;margin-left:322.4pt;margin-top:13.1pt;width:227.05pt;height:14.45pt;z-index:-251598336;mso-position-horizontal-relative:page;mso-position-vertical-relative:text" o:allowincell="f" filled="f" stroked="f">
            <v:textbox inset="0,0,0,0">
              <w:txbxContent>
                <w:p w14:paraId="3B12161B" w14:textId="77777777" w:rsidR="008F5AB7" w:rsidRDefault="008F5AB7">
                  <w:pPr>
                    <w:pStyle w:val="Zkladntext"/>
                    <w:kinsoku w:val="0"/>
                    <w:overflowPunct w:val="0"/>
                    <w:spacing w:line="288" w:lineRule="exact"/>
                    <w:rPr>
                      <w:color w:val="363334"/>
                      <w:w w:val="110"/>
                      <w:sz w:val="24"/>
                      <w:szCs w:val="24"/>
                    </w:rPr>
                  </w:pPr>
                  <w:r>
                    <w:rPr>
                      <w:color w:val="282326"/>
                      <w:w w:val="110"/>
                    </w:rPr>
                    <w:t xml:space="preserve">úřednici a bývalou poslankyní </w:t>
                  </w:r>
                  <w:r>
                    <w:rPr>
                      <w:color w:val="363334"/>
                      <w:w w:val="110"/>
                    </w:rPr>
                    <w:t xml:space="preserve">za </w:t>
                  </w:r>
                  <w:r>
                    <w:rPr>
                      <w:color w:val="363334"/>
                      <w:w w:val="110"/>
                      <w:sz w:val="24"/>
                      <w:szCs w:val="24"/>
                    </w:rPr>
                    <w:t>a,</w:t>
                  </w:r>
                </w:p>
              </w:txbxContent>
            </v:textbox>
            <w10:wrap anchorx="page"/>
          </v:shape>
        </w:pict>
      </w:r>
      <w:r>
        <w:rPr>
          <w:noProof/>
        </w:rPr>
        <w:pict w14:anchorId="66D1CFCD">
          <v:shape id="_x0000_s1186" type="#_x0000_t202" style="position:absolute;left:0;text-align:left;margin-left:572.95pt;margin-top:14pt;width:7.45pt;height:13.3pt;z-index:-251597312;mso-position-horizontal-relative:page;mso-position-vertical-relative:text" o:allowincell="f" filled="f" stroked="f">
            <v:textbox inset="0,0,0,0">
              <w:txbxContent>
                <w:p w14:paraId="174DCDC4" w14:textId="77777777" w:rsidR="008F5AB7" w:rsidRDefault="008F5AB7">
                  <w:pPr>
                    <w:pStyle w:val="Zkladntext"/>
                    <w:kinsoku w:val="0"/>
                    <w:overflowPunct w:val="0"/>
                    <w:spacing w:line="266" w:lineRule="exact"/>
                    <w:rPr>
                      <w:color w:val="464244"/>
                      <w:w w:val="85"/>
                      <w:sz w:val="24"/>
                      <w:szCs w:val="24"/>
                    </w:rPr>
                  </w:pPr>
                  <w:r>
                    <w:rPr>
                      <w:color w:val="464244"/>
                      <w:w w:val="85"/>
                      <w:sz w:val="24"/>
                      <w:szCs w:val="24"/>
                    </w:rPr>
                    <w:t>je</w:t>
                  </w:r>
                </w:p>
              </w:txbxContent>
            </v:textbox>
            <w10:wrap anchorx="page"/>
          </v:shape>
        </w:pict>
      </w:r>
      <w:r>
        <w:rPr>
          <w:color w:val="282326"/>
          <w:w w:val="110"/>
        </w:rPr>
        <w:t xml:space="preserve">padesátiletá  </w:t>
      </w:r>
      <w:r>
        <w:rPr>
          <w:color w:val="282326"/>
          <w:spacing w:val="17"/>
          <w:w w:val="110"/>
        </w:rPr>
        <w:t xml:space="preserve"> </w:t>
      </w:r>
      <w:r>
        <w:rPr>
          <w:color w:val="151111"/>
          <w:w w:val="110"/>
          <w:sz w:val="27"/>
          <w:szCs w:val="27"/>
        </w:rPr>
        <w:t xml:space="preserve">,za </w:t>
      </w:r>
      <w:r>
        <w:rPr>
          <w:color w:val="151111"/>
          <w:spacing w:val="55"/>
          <w:w w:val="110"/>
          <w:sz w:val="27"/>
          <w:szCs w:val="27"/>
        </w:rPr>
        <w:t xml:space="preserve"> </w:t>
      </w:r>
      <w:r>
        <w:rPr>
          <w:color w:val="363334"/>
          <w:w w:val="110"/>
        </w:rPr>
        <w:t>své</w:t>
      </w:r>
      <w:r>
        <w:rPr>
          <w:color w:val="363334"/>
          <w:w w:val="110"/>
        </w:rPr>
        <w:tab/>
      </w:r>
      <w:r>
        <w:rPr>
          <w:color w:val="282326"/>
          <w:w w:val="110"/>
        </w:rPr>
        <w:t xml:space="preserve">povolání </w:t>
      </w:r>
      <w:r>
        <w:rPr>
          <w:color w:val="282326"/>
          <w:w w:val="110"/>
          <w:sz w:val="27"/>
          <w:szCs w:val="27"/>
        </w:rPr>
        <w:t>ud I</w:t>
      </w:r>
      <w:r>
        <w:rPr>
          <w:color w:val="282326"/>
          <w:spacing w:val="17"/>
          <w:w w:val="110"/>
          <w:sz w:val="27"/>
          <w:szCs w:val="27"/>
        </w:rPr>
        <w:t xml:space="preserve"> </w:t>
      </w:r>
      <w:r>
        <w:rPr>
          <w:color w:val="363334"/>
          <w:w w:val="105"/>
          <w:sz w:val="27"/>
          <w:szCs w:val="27"/>
        </w:rPr>
        <w:t>ez;nála</w:t>
      </w:r>
    </w:p>
    <w:p w14:paraId="00D337F2" w14:textId="77777777" w:rsidR="008F5AB7" w:rsidRDefault="008F5AB7">
      <w:pPr>
        <w:pStyle w:val="Zkladntext"/>
        <w:tabs>
          <w:tab w:val="left" w:pos="2880"/>
        </w:tabs>
        <w:kinsoku w:val="0"/>
        <w:overflowPunct w:val="0"/>
        <w:spacing w:line="286" w:lineRule="exact"/>
        <w:ind w:left="115"/>
        <w:rPr>
          <w:color w:val="363334"/>
          <w:w w:val="105"/>
          <w:sz w:val="27"/>
          <w:szCs w:val="27"/>
        </w:rPr>
        <w:sectPr w:rsidR="00000000">
          <w:type w:val="continuous"/>
          <w:pgSz w:w="11910" w:h="16850"/>
          <w:pgMar w:top="1200" w:right="140" w:bottom="280" w:left="100" w:header="708" w:footer="708" w:gutter="0"/>
          <w:cols w:num="2" w:space="708" w:equalWidth="0">
            <w:col w:w="5646" w:space="581"/>
            <w:col w:w="5443"/>
          </w:cols>
          <w:noEndnote/>
        </w:sectPr>
      </w:pPr>
    </w:p>
    <w:p w14:paraId="4215F9A8" w14:textId="77777777" w:rsidR="008F5AB7" w:rsidRDefault="008F5AB7">
      <w:pPr>
        <w:pStyle w:val="Zkladntext"/>
        <w:tabs>
          <w:tab w:val="left" w:pos="4195"/>
          <w:tab w:val="left" w:pos="4686"/>
        </w:tabs>
        <w:kinsoku w:val="0"/>
        <w:overflowPunct w:val="0"/>
        <w:spacing w:before="13" w:line="124" w:lineRule="exact"/>
        <w:ind w:left="325"/>
        <w:rPr>
          <w:color w:val="464244"/>
          <w:w w:val="99"/>
          <w:sz w:val="25"/>
          <w:szCs w:val="25"/>
        </w:rPr>
      </w:pPr>
      <w:r>
        <w:rPr>
          <w:rFonts w:ascii="Arial" w:hAnsi="Arial" w:cs="Arial"/>
          <w:color w:val="282326"/>
          <w:spacing w:val="-103"/>
          <w:w w:val="95"/>
          <w:position w:val="14"/>
          <w:sz w:val="22"/>
          <w:szCs w:val="22"/>
        </w:rPr>
        <w:t>s</w:t>
      </w:r>
      <w:r>
        <w:rPr>
          <w:color w:val="282326"/>
          <w:w w:val="97"/>
        </w:rPr>
        <w:t>·</w:t>
      </w:r>
      <w:r>
        <w:rPr>
          <w:color w:val="282326"/>
          <w:spacing w:val="-178"/>
          <w:w w:val="97"/>
        </w:rPr>
        <w:t>m</w:t>
      </w:r>
      <w:r>
        <w:rPr>
          <w:rFonts w:ascii="Arial" w:hAnsi="Arial" w:cs="Arial"/>
          <w:color w:val="282326"/>
          <w:w w:val="95"/>
          <w:position w:val="14"/>
          <w:sz w:val="22"/>
          <w:szCs w:val="22"/>
        </w:rPr>
        <w:t>1</w:t>
      </w:r>
      <w:r>
        <w:rPr>
          <w:rFonts w:ascii="Arial" w:hAnsi="Arial" w:cs="Arial"/>
          <w:color w:val="282326"/>
          <w:position w:val="14"/>
          <w:sz w:val="22"/>
          <w:szCs w:val="22"/>
        </w:rPr>
        <w:t xml:space="preserve"> </w:t>
      </w:r>
      <w:r>
        <w:rPr>
          <w:color w:val="282326"/>
          <w:w w:val="97"/>
        </w:rPr>
        <w:t>e</w:t>
      </w:r>
      <w:r>
        <w:rPr>
          <w:color w:val="282326"/>
          <w:spacing w:val="-74"/>
          <w:w w:val="97"/>
        </w:rPr>
        <w:t>n</w:t>
      </w:r>
      <w:r>
        <w:rPr>
          <w:rFonts w:ascii="Arial" w:hAnsi="Arial" w:cs="Arial"/>
          <w:color w:val="282326"/>
          <w:spacing w:val="-32"/>
          <w:w w:val="95"/>
          <w:position w:val="14"/>
          <w:sz w:val="22"/>
          <w:szCs w:val="22"/>
        </w:rPr>
        <w:t>J</w:t>
      </w:r>
      <w:r>
        <w:rPr>
          <w:color w:val="282326"/>
          <w:spacing w:val="-95"/>
          <w:w w:val="97"/>
        </w:rPr>
        <w:t>o</w:t>
      </w:r>
      <w:r>
        <w:rPr>
          <w:rFonts w:ascii="Arial" w:hAnsi="Arial" w:cs="Arial"/>
          <w:color w:val="282326"/>
          <w:w w:val="95"/>
          <w:position w:val="14"/>
          <w:sz w:val="22"/>
          <w:szCs w:val="22"/>
        </w:rPr>
        <w:t>i</w:t>
      </w:r>
      <w:r>
        <w:rPr>
          <w:rFonts w:ascii="Arial" w:hAnsi="Arial" w:cs="Arial"/>
          <w:color w:val="282326"/>
          <w:spacing w:val="-126"/>
          <w:w w:val="95"/>
          <w:position w:val="14"/>
          <w:sz w:val="22"/>
          <w:szCs w:val="22"/>
        </w:rPr>
        <w:t>m</w:t>
      </w:r>
      <w:r>
        <w:rPr>
          <w:color w:val="282326"/>
          <w:w w:val="97"/>
        </w:rPr>
        <w:t>van</w:t>
      </w:r>
      <w:r>
        <w:rPr>
          <w:color w:val="282326"/>
          <w:spacing w:val="18"/>
          <w:w w:val="97"/>
        </w:rPr>
        <w:t>e</w:t>
      </w:r>
      <w:r>
        <w:rPr>
          <w:rFonts w:ascii="Arial" w:hAnsi="Arial" w:cs="Arial"/>
          <w:color w:val="363334"/>
          <w:w w:val="95"/>
          <w:position w:val="14"/>
          <w:sz w:val="22"/>
          <w:szCs w:val="22"/>
        </w:rPr>
        <w:t>,</w:t>
      </w:r>
      <w:r>
        <w:rPr>
          <w:rFonts w:ascii="Arial" w:hAnsi="Arial" w:cs="Arial"/>
          <w:color w:val="363334"/>
          <w:position w:val="14"/>
          <w:sz w:val="22"/>
          <w:szCs w:val="22"/>
        </w:rPr>
        <w:t xml:space="preserve"> </w:t>
      </w:r>
      <w:r>
        <w:rPr>
          <w:rFonts w:ascii="Arial" w:hAnsi="Arial" w:cs="Arial"/>
          <w:color w:val="363334"/>
          <w:spacing w:val="9"/>
          <w:position w:val="14"/>
          <w:sz w:val="22"/>
          <w:szCs w:val="22"/>
        </w:rPr>
        <w:t xml:space="preserve"> </w:t>
      </w:r>
      <w:r>
        <w:rPr>
          <w:color w:val="363334"/>
          <w:spacing w:val="-111"/>
          <w:w w:val="102"/>
        </w:rPr>
        <w:t>c</w:t>
      </w:r>
      <w:r>
        <w:rPr>
          <w:rFonts w:ascii="Arial" w:hAnsi="Arial" w:cs="Arial"/>
          <w:color w:val="464244"/>
          <w:w w:val="39"/>
          <w:position w:val="14"/>
          <w:sz w:val="22"/>
          <w:szCs w:val="22"/>
        </w:rPr>
        <w:t>...</w:t>
      </w:r>
      <w:r>
        <w:rPr>
          <w:rFonts w:ascii="Arial" w:hAnsi="Arial" w:cs="Arial"/>
          <w:color w:val="464244"/>
          <w:spacing w:val="15"/>
          <w:w w:val="39"/>
          <w:position w:val="14"/>
          <w:sz w:val="22"/>
          <w:szCs w:val="22"/>
        </w:rPr>
        <w:t>.</w:t>
      </w:r>
      <w:r>
        <w:rPr>
          <w:color w:val="363334"/>
          <w:spacing w:val="-1"/>
          <w:w w:val="102"/>
        </w:rPr>
        <w:t>asop</w:t>
      </w:r>
      <w:r>
        <w:rPr>
          <w:color w:val="363334"/>
          <w:spacing w:val="-88"/>
          <w:w w:val="102"/>
        </w:rPr>
        <w:t>1</w:t>
      </w:r>
      <w:r>
        <w:rPr>
          <w:rFonts w:ascii="Arial" w:hAnsi="Arial" w:cs="Arial"/>
          <w:color w:val="464244"/>
          <w:w w:val="39"/>
          <w:position w:val="14"/>
          <w:sz w:val="22"/>
          <w:szCs w:val="22"/>
        </w:rPr>
        <w:t>.</w:t>
      </w:r>
      <w:r>
        <w:rPr>
          <w:rFonts w:ascii="Arial" w:hAnsi="Arial" w:cs="Arial"/>
          <w:color w:val="464244"/>
          <w:spacing w:val="2"/>
          <w:position w:val="14"/>
          <w:sz w:val="22"/>
          <w:szCs w:val="22"/>
        </w:rPr>
        <w:t xml:space="preserve"> </w:t>
      </w:r>
      <w:r>
        <w:rPr>
          <w:color w:val="363334"/>
          <w:spacing w:val="-1"/>
          <w:w w:val="102"/>
        </w:rPr>
        <w:t>s</w:t>
      </w:r>
      <w:r>
        <w:rPr>
          <w:color w:val="363334"/>
          <w:w w:val="102"/>
        </w:rPr>
        <w:t>y</w:t>
      </w:r>
      <w:r>
        <w:rPr>
          <w:color w:val="363334"/>
        </w:rPr>
        <w:t xml:space="preserve"> </w:t>
      </w:r>
      <w:r>
        <w:rPr>
          <w:color w:val="363334"/>
          <w:spacing w:val="-32"/>
        </w:rPr>
        <w:t xml:space="preserve"> </w:t>
      </w:r>
      <w:r>
        <w:rPr>
          <w:color w:val="363334"/>
          <w:spacing w:val="-1"/>
          <w:w w:val="94"/>
        </w:rPr>
        <w:t>s</w:t>
      </w:r>
      <w:r>
        <w:rPr>
          <w:color w:val="363334"/>
          <w:spacing w:val="-96"/>
          <w:w w:val="94"/>
        </w:rPr>
        <w:t>1</w:t>
      </w:r>
      <w:r>
        <w:rPr>
          <w:rFonts w:ascii="Arial" w:hAnsi="Arial" w:cs="Arial"/>
          <w:color w:val="282326"/>
          <w:spacing w:val="-7"/>
          <w:w w:val="39"/>
          <w:position w:val="14"/>
          <w:sz w:val="22"/>
          <w:szCs w:val="22"/>
        </w:rPr>
        <w:t>.</w:t>
      </w:r>
      <w:r>
        <w:rPr>
          <w:color w:val="363334"/>
          <w:w w:val="80"/>
        </w:rPr>
        <w:t>p</w:t>
      </w:r>
      <w:r>
        <w:rPr>
          <w:color w:val="363334"/>
        </w:rPr>
        <w:tab/>
      </w:r>
      <w:r>
        <w:rPr>
          <w:color w:val="464244"/>
          <w:w w:val="80"/>
        </w:rPr>
        <w:t>.</w:t>
      </w:r>
      <w:r>
        <w:rPr>
          <w:color w:val="464244"/>
        </w:rPr>
        <w:tab/>
      </w:r>
      <w:r>
        <w:rPr>
          <w:color w:val="363334"/>
          <w:w w:val="90"/>
          <w:sz w:val="25"/>
          <w:szCs w:val="25"/>
        </w:rPr>
        <w:t>·1</w:t>
      </w:r>
      <w:r>
        <w:rPr>
          <w:color w:val="363334"/>
          <w:sz w:val="25"/>
          <w:szCs w:val="25"/>
        </w:rPr>
        <w:t xml:space="preserve"> </w:t>
      </w:r>
      <w:r>
        <w:rPr>
          <w:color w:val="363334"/>
          <w:spacing w:val="-17"/>
          <w:sz w:val="25"/>
          <w:szCs w:val="25"/>
        </w:rPr>
        <w:t xml:space="preserve"> </w:t>
      </w:r>
      <w:r>
        <w:rPr>
          <w:color w:val="464244"/>
          <w:w w:val="99"/>
          <w:sz w:val="25"/>
          <w:szCs w:val="25"/>
        </w:rPr>
        <w:t>-.</w:t>
      </w:r>
    </w:p>
    <w:p w14:paraId="60178B74" w14:textId="77777777" w:rsidR="008F5AB7" w:rsidRDefault="008F5AB7">
      <w:pPr>
        <w:pStyle w:val="Zkladntext"/>
        <w:tabs>
          <w:tab w:val="left" w:pos="4195"/>
          <w:tab w:val="left" w:pos="4686"/>
        </w:tabs>
        <w:kinsoku w:val="0"/>
        <w:overflowPunct w:val="0"/>
        <w:spacing w:before="13" w:line="124" w:lineRule="exact"/>
        <w:ind w:left="325"/>
        <w:rPr>
          <w:color w:val="464244"/>
          <w:w w:val="99"/>
          <w:sz w:val="25"/>
          <w:szCs w:val="25"/>
        </w:rPr>
        <w:sectPr w:rsidR="00000000">
          <w:type w:val="continuous"/>
          <w:pgSz w:w="11910" w:h="16850"/>
          <w:pgMar w:top="1200" w:right="140" w:bottom="280" w:left="100" w:header="708" w:footer="708" w:gutter="0"/>
          <w:cols w:space="708" w:equalWidth="0">
            <w:col w:w="11670"/>
          </w:cols>
          <w:noEndnote/>
        </w:sectPr>
      </w:pPr>
    </w:p>
    <w:p w14:paraId="024DDC40" w14:textId="77777777" w:rsidR="008F5AB7" w:rsidRDefault="008F5AB7">
      <w:pPr>
        <w:pStyle w:val="Zkladntext"/>
        <w:tabs>
          <w:tab w:val="left" w:pos="818"/>
          <w:tab w:val="left" w:pos="1246"/>
          <w:tab w:val="left" w:pos="1885"/>
          <w:tab w:val="left" w:pos="2774"/>
          <w:tab w:val="left" w:pos="3325"/>
        </w:tabs>
        <w:kinsoku w:val="0"/>
        <w:overflowPunct w:val="0"/>
        <w:spacing w:before="95" w:line="195" w:lineRule="exact"/>
        <w:ind w:left="302"/>
        <w:rPr>
          <w:color w:val="282326"/>
        </w:rPr>
      </w:pPr>
      <w:r>
        <w:rPr>
          <w:color w:val="282326"/>
          <w:spacing w:val="-16"/>
          <w:position w:val="6"/>
          <w:sz w:val="25"/>
          <w:szCs w:val="25"/>
        </w:rPr>
        <w:t>J</w:t>
      </w:r>
      <w:r>
        <w:rPr>
          <w:color w:val="363334"/>
          <w:spacing w:val="-16"/>
        </w:rPr>
        <w:t>,</w:t>
      </w:r>
      <w:r>
        <w:rPr>
          <w:color w:val="363334"/>
          <w:spacing w:val="-16"/>
        </w:rPr>
        <w:tab/>
      </w:r>
      <w:r>
        <w:rPr>
          <w:color w:val="363334"/>
          <w:w w:val="75"/>
        </w:rPr>
        <w:t>.</w:t>
      </w:r>
      <w:r>
        <w:rPr>
          <w:color w:val="363334"/>
          <w:w w:val="75"/>
        </w:rPr>
        <w:tab/>
      </w:r>
      <w:r>
        <w:rPr>
          <w:color w:val="282326"/>
        </w:rPr>
        <w:t>Od</w:t>
      </w:r>
      <w:r>
        <w:rPr>
          <w:color w:val="282326"/>
        </w:rPr>
        <w:tab/>
      </w:r>
      <w:r>
        <w:rPr>
          <w:color w:val="464244"/>
          <w:w w:val="75"/>
        </w:rPr>
        <w:t>,</w:t>
      </w:r>
      <w:r>
        <w:rPr>
          <w:color w:val="464244"/>
          <w:spacing w:val="-20"/>
          <w:w w:val="75"/>
        </w:rPr>
        <w:t xml:space="preserve"> </w:t>
      </w:r>
      <w:r>
        <w:rPr>
          <w:color w:val="595454"/>
          <w:w w:val="75"/>
        </w:rPr>
        <w:t xml:space="preserve">.... </w:t>
      </w:r>
      <w:r>
        <w:rPr>
          <w:color w:val="595454"/>
          <w:spacing w:val="12"/>
          <w:w w:val="75"/>
        </w:rPr>
        <w:t xml:space="preserve"> </w:t>
      </w:r>
      <w:r>
        <w:rPr>
          <w:color w:val="363334"/>
          <w:w w:val="75"/>
        </w:rPr>
        <w:t>tku</w:t>
      </w:r>
      <w:r>
        <w:rPr>
          <w:color w:val="363334"/>
          <w:w w:val="75"/>
        </w:rPr>
        <w:tab/>
        <w:t>své</w:t>
      </w:r>
      <w:r>
        <w:rPr>
          <w:color w:val="363334"/>
          <w:w w:val="75"/>
        </w:rPr>
        <w:tab/>
      </w:r>
      <w:r>
        <w:rPr>
          <w:color w:val="363334"/>
        </w:rPr>
        <w:t xml:space="preserve">činnosti </w:t>
      </w:r>
      <w:r>
        <w:rPr>
          <w:color w:val="282326"/>
        </w:rPr>
        <w:t>us1</w:t>
      </w:r>
      <w:r>
        <w:rPr>
          <w:color w:val="282326"/>
          <w:spacing w:val="64"/>
        </w:rPr>
        <w:t xml:space="preserve"> </w:t>
      </w:r>
      <w:r>
        <w:rPr>
          <w:color w:val="282326"/>
        </w:rPr>
        <w:t>uJeme</w:t>
      </w:r>
    </w:p>
    <w:p w14:paraId="00074770" w14:textId="77777777" w:rsidR="008F5AB7" w:rsidRDefault="008F5AB7">
      <w:pPr>
        <w:pStyle w:val="Zkladntext"/>
        <w:tabs>
          <w:tab w:val="left" w:pos="2094"/>
        </w:tabs>
        <w:kinsoku w:val="0"/>
        <w:overflowPunct w:val="0"/>
        <w:spacing w:line="290" w:lineRule="exact"/>
        <w:ind w:left="302"/>
        <w:rPr>
          <w:rFonts w:ascii="Arial" w:hAnsi="Arial" w:cs="Arial"/>
          <w:color w:val="282326"/>
          <w:spacing w:val="-1"/>
          <w:w w:val="79"/>
          <w:sz w:val="28"/>
          <w:szCs w:val="28"/>
        </w:rPr>
      </w:pPr>
      <w:r>
        <w:rPr>
          <w:sz w:val="24"/>
          <w:szCs w:val="24"/>
        </w:rPr>
        <w:br w:type="column"/>
      </w:r>
      <w:r>
        <w:rPr>
          <w:color w:val="282326"/>
          <w:w w:val="127"/>
        </w:rPr>
        <w:t>nár.</w:t>
      </w:r>
      <w:r>
        <w:rPr>
          <w:color w:val="282326"/>
        </w:rPr>
        <w:t xml:space="preserve">  </w:t>
      </w:r>
      <w:r>
        <w:rPr>
          <w:color w:val="282326"/>
          <w:spacing w:val="-20"/>
        </w:rPr>
        <w:t xml:space="preserve"> </w:t>
      </w:r>
      <w:r>
        <w:rPr>
          <w:color w:val="151111"/>
          <w:w w:val="129"/>
        </w:rPr>
        <w:t>oc</w:t>
      </w:r>
      <w:r>
        <w:rPr>
          <w:color w:val="151111"/>
          <w:spacing w:val="-1"/>
          <w:w w:val="129"/>
        </w:rPr>
        <w:t>.</w:t>
      </w:r>
      <w:r>
        <w:rPr>
          <w:color w:val="282326"/>
          <w:spacing w:val="-22"/>
          <w:w w:val="129"/>
          <w:sz w:val="37"/>
          <w:szCs w:val="37"/>
        </w:rPr>
        <w:t>!</w:t>
      </w:r>
      <w:r>
        <w:rPr>
          <w:color w:val="282326"/>
          <w:w w:val="26"/>
          <w:sz w:val="37"/>
          <w:szCs w:val="37"/>
        </w:rPr>
        <w:t>...</w:t>
      </w:r>
      <w:r>
        <w:rPr>
          <w:color w:val="282326"/>
          <w:spacing w:val="-10"/>
          <w:w w:val="26"/>
          <w:sz w:val="37"/>
          <w:szCs w:val="37"/>
        </w:rPr>
        <w:t>.</w:t>
      </w:r>
      <w:r>
        <w:rPr>
          <w:color w:val="151111"/>
          <w:spacing w:val="-1"/>
          <w:w w:val="26"/>
          <w:sz w:val="27"/>
          <w:szCs w:val="27"/>
        </w:rPr>
        <w:t>Dr</w:t>
      </w:r>
      <w:r>
        <w:rPr>
          <w:color w:val="151111"/>
          <w:w w:val="26"/>
          <w:sz w:val="27"/>
          <w:szCs w:val="27"/>
        </w:rPr>
        <w:t>.</w:t>
      </w:r>
      <w:r>
        <w:rPr>
          <w:color w:val="151111"/>
          <w:sz w:val="27"/>
          <w:szCs w:val="27"/>
        </w:rPr>
        <w:tab/>
      </w:r>
      <w:r>
        <w:rPr>
          <w:rFonts w:ascii="Arial" w:hAnsi="Arial" w:cs="Arial"/>
          <w:i/>
          <w:iCs/>
          <w:color w:val="151111"/>
          <w:w w:val="97"/>
          <w:sz w:val="42"/>
          <w:szCs w:val="42"/>
        </w:rPr>
        <w:t>f</w:t>
      </w:r>
      <w:r>
        <w:rPr>
          <w:rFonts w:ascii="Arial" w:hAnsi="Arial" w:cs="Arial"/>
          <w:i/>
          <w:iCs/>
          <w:color w:val="151111"/>
          <w:spacing w:val="-56"/>
          <w:sz w:val="42"/>
          <w:szCs w:val="42"/>
        </w:rPr>
        <w:t xml:space="preserve"> </w:t>
      </w:r>
      <w:r>
        <w:rPr>
          <w:color w:val="151111"/>
          <w:w w:val="109"/>
        </w:rPr>
        <w:t>osef</w:t>
      </w:r>
      <w:r>
        <w:rPr>
          <w:color w:val="151111"/>
        </w:rPr>
        <w:t xml:space="preserve"> </w:t>
      </w:r>
      <w:r>
        <w:rPr>
          <w:color w:val="151111"/>
          <w:spacing w:val="15"/>
        </w:rPr>
        <w:t xml:space="preserve"> </w:t>
      </w:r>
      <w:r>
        <w:rPr>
          <w:color w:val="282326"/>
          <w:spacing w:val="-1"/>
          <w:w w:val="109"/>
        </w:rPr>
        <w:t>Nestá":a</w:t>
      </w:r>
      <w:r>
        <w:rPr>
          <w:color w:val="282326"/>
          <w:w w:val="109"/>
        </w:rPr>
        <w:t>l</w:t>
      </w:r>
      <w:r>
        <w:rPr>
          <w:color w:val="282326"/>
        </w:rPr>
        <w:t xml:space="preserve"> </w:t>
      </w:r>
      <w:r>
        <w:rPr>
          <w:color w:val="282326"/>
          <w:spacing w:val="-14"/>
        </w:rPr>
        <w:t xml:space="preserve"> </w:t>
      </w:r>
      <w:r>
        <w:rPr>
          <w:color w:val="363334"/>
          <w:w w:val="105"/>
        </w:rPr>
        <w:t>byl</w:t>
      </w:r>
      <w:r>
        <w:rPr>
          <w:color w:val="363334"/>
        </w:rPr>
        <w:t xml:space="preserve"> </w:t>
      </w:r>
      <w:r>
        <w:rPr>
          <w:color w:val="363334"/>
          <w:spacing w:val="-29"/>
        </w:rPr>
        <w:t xml:space="preserve"> </w:t>
      </w:r>
      <w:r>
        <w:rPr>
          <w:color w:val="363334"/>
          <w:spacing w:val="-1"/>
          <w:w w:val="126"/>
        </w:rPr>
        <w:t>ta</w:t>
      </w:r>
      <w:r>
        <w:rPr>
          <w:color w:val="363334"/>
          <w:w w:val="126"/>
        </w:rPr>
        <w:t>k</w:t>
      </w:r>
      <w:r>
        <w:rPr>
          <w:color w:val="363334"/>
          <w:spacing w:val="16"/>
        </w:rPr>
        <w:t xml:space="preserve"> </w:t>
      </w:r>
      <w:r>
        <w:rPr>
          <w:color w:val="363334"/>
          <w:w w:val="126"/>
        </w:rPr>
        <w:t>ž</w:t>
      </w:r>
      <w:r>
        <w:rPr>
          <w:color w:val="363334"/>
        </w:rPr>
        <w:t xml:space="preserve"> </w:t>
      </w:r>
      <w:r>
        <w:rPr>
          <w:color w:val="363334"/>
          <w:spacing w:val="-23"/>
        </w:rPr>
        <w:t xml:space="preserve"> </w:t>
      </w:r>
      <w:r>
        <w:rPr>
          <w:rFonts w:ascii="Arial" w:hAnsi="Arial" w:cs="Arial"/>
          <w:color w:val="282326"/>
          <w:spacing w:val="-1"/>
          <w:w w:val="79"/>
          <w:sz w:val="28"/>
          <w:szCs w:val="28"/>
        </w:rPr>
        <w:t>nu</w:t>
      </w:r>
    </w:p>
    <w:p w14:paraId="324C5268" w14:textId="77777777" w:rsidR="008F5AB7" w:rsidRDefault="008F5AB7">
      <w:pPr>
        <w:pStyle w:val="Zkladntext"/>
        <w:tabs>
          <w:tab w:val="left" w:pos="2094"/>
        </w:tabs>
        <w:kinsoku w:val="0"/>
        <w:overflowPunct w:val="0"/>
        <w:spacing w:line="290" w:lineRule="exact"/>
        <w:ind w:left="302"/>
        <w:rPr>
          <w:rFonts w:ascii="Arial" w:hAnsi="Arial" w:cs="Arial"/>
          <w:color w:val="282326"/>
          <w:spacing w:val="-1"/>
          <w:w w:val="79"/>
          <w:sz w:val="28"/>
          <w:szCs w:val="28"/>
        </w:rPr>
        <w:sectPr w:rsidR="00000000">
          <w:type w:val="continuous"/>
          <w:pgSz w:w="11910" w:h="16850"/>
          <w:pgMar w:top="1200" w:right="140" w:bottom="280" w:left="100" w:header="708" w:footer="708" w:gutter="0"/>
          <w:cols w:num="2" w:space="708" w:equalWidth="0">
            <w:col w:w="5636" w:space="398"/>
            <w:col w:w="5636"/>
          </w:cols>
          <w:noEndnote/>
        </w:sectPr>
      </w:pPr>
    </w:p>
    <w:p w14:paraId="35022B87" w14:textId="77777777" w:rsidR="008F5AB7" w:rsidRDefault="008F5AB7">
      <w:pPr>
        <w:pStyle w:val="Zkladntext"/>
        <w:kinsoku w:val="0"/>
        <w:overflowPunct w:val="0"/>
        <w:spacing w:before="20" w:line="165" w:lineRule="auto"/>
        <w:ind w:left="308"/>
        <w:rPr>
          <w:color w:val="282326"/>
          <w:w w:val="74"/>
          <w:position w:val="-16"/>
          <w:sz w:val="28"/>
          <w:szCs w:val="28"/>
        </w:rPr>
      </w:pPr>
      <w:r>
        <w:rPr>
          <w:color w:val="363334"/>
          <w:w w:val="104"/>
        </w:rPr>
        <w:t>prac</w:t>
      </w:r>
      <w:r>
        <w:rPr>
          <w:color w:val="363334"/>
          <w:spacing w:val="-105"/>
          <w:w w:val="104"/>
        </w:rPr>
        <w:t>1</w:t>
      </w:r>
      <w:r>
        <w:rPr>
          <w:color w:val="282326"/>
          <w:w w:val="74"/>
          <w:position w:val="-16"/>
          <w:sz w:val="28"/>
          <w:szCs w:val="28"/>
        </w:rPr>
        <w:t>t</w:t>
      </w:r>
    </w:p>
    <w:p w14:paraId="2F4CBB6A" w14:textId="77777777" w:rsidR="008F5AB7" w:rsidRDefault="008F5AB7">
      <w:pPr>
        <w:pStyle w:val="Zkladntext"/>
        <w:tabs>
          <w:tab w:val="left" w:pos="2806"/>
          <w:tab w:val="left" w:pos="3299"/>
          <w:tab w:val="left" w:pos="3588"/>
          <w:tab w:val="left" w:pos="3953"/>
          <w:tab w:val="left" w:pos="4252"/>
          <w:tab w:val="left" w:pos="4490"/>
        </w:tabs>
        <w:kinsoku w:val="0"/>
        <w:overflowPunct w:val="0"/>
        <w:spacing w:before="103" w:line="127" w:lineRule="auto"/>
        <w:ind w:left="140" w:right="38" w:firstLine="674"/>
        <w:rPr>
          <w:color w:val="282326"/>
          <w:spacing w:val="-9"/>
          <w:w w:val="105"/>
        </w:rPr>
      </w:pPr>
      <w:r>
        <w:rPr>
          <w:sz w:val="24"/>
          <w:szCs w:val="24"/>
        </w:rPr>
        <w:br w:type="column"/>
      </w:r>
      <w:r>
        <w:rPr>
          <w:color w:val="363334"/>
          <w:w w:val="105"/>
        </w:rPr>
        <w:t>zaca</w:t>
      </w:r>
      <w:r>
        <w:rPr>
          <w:color w:val="363334"/>
          <w:w w:val="105"/>
        </w:rPr>
        <w:tab/>
        <w:t>.</w:t>
      </w:r>
      <w:r>
        <w:rPr>
          <w:color w:val="363334"/>
          <w:w w:val="105"/>
        </w:rPr>
        <w:tab/>
      </w:r>
      <w:r>
        <w:rPr>
          <w:color w:val="464244"/>
          <w:w w:val="105"/>
        </w:rPr>
        <w:t>.</w:t>
      </w:r>
      <w:r>
        <w:rPr>
          <w:color w:val="464244"/>
          <w:w w:val="105"/>
        </w:rPr>
        <w:tab/>
        <w:t>"</w:t>
      </w:r>
      <w:r>
        <w:rPr>
          <w:color w:val="464244"/>
          <w:w w:val="105"/>
        </w:rPr>
        <w:tab/>
      </w:r>
      <w:r>
        <w:rPr>
          <w:color w:val="282326"/>
          <w:w w:val="105"/>
        </w:rPr>
        <w:t>h</w:t>
      </w:r>
      <w:r>
        <w:rPr>
          <w:color w:val="282326"/>
          <w:w w:val="105"/>
        </w:rPr>
        <w:tab/>
        <w:t xml:space="preserve">d </w:t>
      </w:r>
      <w:r>
        <w:rPr>
          <w:color w:val="363334"/>
          <w:w w:val="105"/>
        </w:rPr>
        <w:t xml:space="preserve">vně   o  pracovní </w:t>
      </w:r>
      <w:r>
        <w:rPr>
          <w:color w:val="363334"/>
          <w:spacing w:val="56"/>
          <w:w w:val="105"/>
        </w:rPr>
        <w:t xml:space="preserve"> </w:t>
      </w:r>
      <w:r>
        <w:rPr>
          <w:color w:val="363334"/>
          <w:w w:val="105"/>
        </w:rPr>
        <w:t xml:space="preserve">koordinaci  </w:t>
      </w:r>
      <w:r>
        <w:rPr>
          <w:color w:val="363334"/>
          <w:spacing w:val="8"/>
          <w:w w:val="105"/>
        </w:rPr>
        <w:t xml:space="preserve"> </w:t>
      </w:r>
      <w:r>
        <w:rPr>
          <w:color w:val="282326"/>
          <w:w w:val="105"/>
        </w:rPr>
        <w:t>vsec</w:t>
      </w:r>
      <w:r>
        <w:rPr>
          <w:color w:val="282326"/>
          <w:w w:val="105"/>
        </w:rPr>
        <w:tab/>
      </w:r>
      <w:r>
        <w:rPr>
          <w:color w:val="282326"/>
          <w:w w:val="105"/>
        </w:rPr>
        <w:tab/>
      </w:r>
      <w:r>
        <w:rPr>
          <w:color w:val="282326"/>
          <w:spacing w:val="-9"/>
          <w:w w:val="105"/>
        </w:rPr>
        <w:t>e.</w:t>
      </w:r>
    </w:p>
    <w:p w14:paraId="2DBE99C7" w14:textId="77777777" w:rsidR="008F5AB7" w:rsidRDefault="008F5AB7">
      <w:pPr>
        <w:pStyle w:val="Zkladntext"/>
        <w:tabs>
          <w:tab w:val="left" w:pos="5225"/>
        </w:tabs>
        <w:kinsoku w:val="0"/>
        <w:overflowPunct w:val="0"/>
        <w:spacing w:before="93" w:line="290" w:lineRule="exact"/>
        <w:ind w:left="308"/>
        <w:rPr>
          <w:rFonts w:ascii="Arial" w:hAnsi="Arial" w:cs="Arial"/>
          <w:color w:val="282326"/>
          <w:w w:val="115"/>
          <w:sz w:val="19"/>
          <w:szCs w:val="19"/>
        </w:rPr>
      </w:pPr>
      <w:r>
        <w:rPr>
          <w:sz w:val="24"/>
          <w:szCs w:val="24"/>
        </w:rPr>
        <w:br w:type="column"/>
      </w:r>
      <w:r>
        <w:rPr>
          <w:color w:val="151111"/>
          <w:w w:val="115"/>
        </w:rPr>
        <w:t xml:space="preserve">douc1m  uredn1kem;  Dr. </w:t>
      </w:r>
      <w:r>
        <w:rPr>
          <w:color w:val="151111"/>
          <w:spacing w:val="22"/>
          <w:w w:val="115"/>
        </w:rPr>
        <w:t xml:space="preserve"> </w:t>
      </w:r>
      <w:r>
        <w:rPr>
          <w:color w:val="282326"/>
          <w:w w:val="115"/>
        </w:rPr>
        <w:t>Jiří</w:t>
      </w:r>
      <w:r>
        <w:rPr>
          <w:color w:val="282326"/>
          <w:spacing w:val="58"/>
          <w:w w:val="115"/>
        </w:rPr>
        <w:t xml:space="preserve"> </w:t>
      </w:r>
      <w:r>
        <w:rPr>
          <w:color w:val="282326"/>
          <w:spacing w:val="-4"/>
          <w:w w:val="115"/>
        </w:rPr>
        <w:t>Hejda</w:t>
      </w:r>
      <w:r>
        <w:rPr>
          <w:color w:val="595454"/>
          <w:spacing w:val="-4"/>
          <w:w w:val="115"/>
        </w:rPr>
        <w:t>-</w:t>
      </w:r>
      <w:r>
        <w:rPr>
          <w:color w:val="595454"/>
          <w:spacing w:val="-4"/>
          <w:w w:val="115"/>
        </w:rPr>
        <w:tab/>
      </w:r>
      <w:r>
        <w:rPr>
          <w:rFonts w:ascii="Arial" w:hAnsi="Arial" w:cs="Arial"/>
          <w:color w:val="282326"/>
          <w:w w:val="115"/>
          <w:sz w:val="19"/>
          <w:szCs w:val="19"/>
        </w:rPr>
        <w:t>V</w:t>
      </w:r>
      <w:r>
        <w:rPr>
          <w:rFonts w:ascii="Arial" w:hAnsi="Arial" w:cs="Arial"/>
          <w:color w:val="282326"/>
          <w:spacing w:val="-9"/>
          <w:w w:val="115"/>
          <w:sz w:val="19"/>
          <w:szCs w:val="19"/>
        </w:rPr>
        <w:t xml:space="preserve"> </w:t>
      </w:r>
      <w:r>
        <w:rPr>
          <w:rFonts w:ascii="Arial" w:hAnsi="Arial" w:cs="Arial"/>
          <w:color w:val="282326"/>
          <w:w w:val="115"/>
          <w:sz w:val="19"/>
          <w:szCs w:val="19"/>
        </w:rPr>
        <w:t>-</w:t>
      </w:r>
    </w:p>
    <w:p w14:paraId="041E3556" w14:textId="77777777" w:rsidR="008F5AB7" w:rsidRDefault="008F5AB7">
      <w:pPr>
        <w:pStyle w:val="Zkladntext"/>
        <w:tabs>
          <w:tab w:val="left" w:pos="5225"/>
        </w:tabs>
        <w:kinsoku w:val="0"/>
        <w:overflowPunct w:val="0"/>
        <w:spacing w:before="93" w:line="290" w:lineRule="exact"/>
        <w:ind w:left="308"/>
        <w:rPr>
          <w:rFonts w:ascii="Arial" w:hAnsi="Arial" w:cs="Arial"/>
          <w:color w:val="282326"/>
          <w:w w:val="115"/>
          <w:sz w:val="19"/>
          <w:szCs w:val="19"/>
        </w:rPr>
        <w:sectPr w:rsidR="00000000">
          <w:type w:val="continuous"/>
          <w:pgSz w:w="11910" w:h="16850"/>
          <w:pgMar w:top="1200" w:right="140" w:bottom="280" w:left="100" w:header="708" w:footer="708" w:gutter="0"/>
          <w:cols w:num="3" w:space="708" w:equalWidth="0">
            <w:col w:w="864" w:space="40"/>
            <w:col w:w="4730" w:space="390"/>
            <w:col w:w="5646"/>
          </w:cols>
          <w:noEndnote/>
        </w:sectPr>
      </w:pPr>
    </w:p>
    <w:p w14:paraId="15F0CB65" w14:textId="77777777" w:rsidR="008F5AB7" w:rsidRDefault="008F5AB7">
      <w:pPr>
        <w:pStyle w:val="Zkladntext"/>
        <w:kinsoku w:val="0"/>
        <w:overflowPunct w:val="0"/>
        <w:spacing w:line="283" w:lineRule="exact"/>
        <w:ind w:left="287"/>
        <w:rPr>
          <w:color w:val="282326"/>
          <w:w w:val="110"/>
        </w:rPr>
      </w:pPr>
      <w:r>
        <w:rPr>
          <w:color w:val="282326"/>
          <w:w w:val="110"/>
        </w:rPr>
        <w:t xml:space="preserve">sou;ratických  </w:t>
      </w:r>
      <w:r>
        <w:rPr>
          <w:color w:val="363334"/>
          <w:w w:val="110"/>
        </w:rPr>
        <w:t xml:space="preserve">sil  v  našem  </w:t>
      </w:r>
      <w:r>
        <w:rPr>
          <w:color w:val="464244"/>
          <w:w w:val="110"/>
        </w:rPr>
        <w:t>ex</w:t>
      </w:r>
      <w:r>
        <w:rPr>
          <w:color w:val="282326"/>
          <w:w w:val="110"/>
        </w:rPr>
        <w:t>ilu.....Ta!o</w:t>
      </w:r>
      <w:r>
        <w:rPr>
          <w:color w:val="282326"/>
          <w:spacing w:val="-15"/>
          <w:w w:val="110"/>
        </w:rPr>
        <w:t xml:space="preserve"> </w:t>
      </w:r>
      <w:r>
        <w:rPr>
          <w:color w:val="282326"/>
          <w:w w:val="110"/>
        </w:rPr>
        <w:t>poz­</w:t>
      </w:r>
    </w:p>
    <w:p w14:paraId="51B7A4CA" w14:textId="77777777" w:rsidR="008F5AB7" w:rsidRDefault="008F5AB7">
      <w:pPr>
        <w:pStyle w:val="Zkladntext"/>
        <w:kinsoku w:val="0"/>
        <w:overflowPunct w:val="0"/>
        <w:spacing w:before="27" w:line="206" w:lineRule="auto"/>
        <w:ind w:left="268" w:hanging="20"/>
        <w:rPr>
          <w:color w:val="363334"/>
          <w:w w:val="69"/>
          <w:sz w:val="27"/>
          <w:szCs w:val="27"/>
        </w:rPr>
      </w:pPr>
      <w:r>
        <w:rPr>
          <w:color w:val="282326"/>
          <w:w w:val="105"/>
        </w:rPr>
        <w:t xml:space="preserve">:.°mka je </w:t>
      </w:r>
      <w:r>
        <w:rPr>
          <w:color w:val="363334"/>
          <w:w w:val="105"/>
        </w:rPr>
        <w:t xml:space="preserve">jen další výzvou, otevre :ym </w:t>
      </w:r>
      <w:r>
        <w:rPr>
          <w:color w:val="151111"/>
          <w:spacing w:val="-11"/>
          <w:w w:val="105"/>
        </w:rPr>
        <w:t>do</w:t>
      </w:r>
      <w:r>
        <w:rPr>
          <w:color w:val="363334"/>
          <w:spacing w:val="-11"/>
          <w:w w:val="105"/>
        </w:rPr>
        <w:t xml:space="preserve">­ </w:t>
      </w:r>
      <w:r>
        <w:rPr>
          <w:color w:val="282326"/>
          <w:w w:val="104"/>
        </w:rPr>
        <w:t>pisem</w:t>
      </w:r>
      <w:r>
        <w:rPr>
          <w:color w:val="282326"/>
        </w:rPr>
        <w:t xml:space="preserve"> </w:t>
      </w:r>
      <w:r>
        <w:rPr>
          <w:color w:val="282326"/>
          <w:spacing w:val="16"/>
        </w:rPr>
        <w:t xml:space="preserve"> </w:t>
      </w:r>
      <w:r>
        <w:rPr>
          <w:color w:val="282326"/>
          <w:w w:val="106"/>
        </w:rPr>
        <w:t>všem,</w:t>
      </w:r>
      <w:r>
        <w:rPr>
          <w:color w:val="282326"/>
        </w:rPr>
        <w:t xml:space="preserve"> </w:t>
      </w:r>
      <w:r>
        <w:rPr>
          <w:color w:val="282326"/>
          <w:spacing w:val="11"/>
        </w:rPr>
        <w:t xml:space="preserve"> </w:t>
      </w:r>
      <w:r>
        <w:rPr>
          <w:color w:val="363334"/>
          <w:w w:val="117"/>
        </w:rPr>
        <w:t>kteří</w:t>
      </w:r>
      <w:r>
        <w:rPr>
          <w:color w:val="363334"/>
        </w:rPr>
        <w:t xml:space="preserve">  </w:t>
      </w:r>
      <w:r>
        <w:rPr>
          <w:color w:val="363334"/>
          <w:spacing w:val="-28"/>
        </w:rPr>
        <w:t xml:space="preserve"> </w:t>
      </w:r>
      <w:r>
        <w:rPr>
          <w:color w:val="363334"/>
          <w:spacing w:val="-1"/>
          <w:w w:val="116"/>
        </w:rPr>
        <w:t>ješt</w:t>
      </w:r>
      <w:r>
        <w:rPr>
          <w:color w:val="363334"/>
          <w:w w:val="116"/>
        </w:rPr>
        <w:t>ě</w:t>
      </w:r>
      <w:r>
        <w:rPr>
          <w:color w:val="363334"/>
        </w:rPr>
        <w:t xml:space="preserve"> </w:t>
      </w:r>
      <w:r>
        <w:rPr>
          <w:color w:val="363334"/>
          <w:spacing w:val="20"/>
        </w:rPr>
        <w:t xml:space="preserve"> </w:t>
      </w:r>
      <w:r>
        <w:rPr>
          <w:color w:val="363334"/>
          <w:w w:val="108"/>
        </w:rPr>
        <w:t>nezapoonneh</w:t>
      </w:r>
      <w:r>
        <w:rPr>
          <w:color w:val="363334"/>
        </w:rPr>
        <w:t xml:space="preserve">  </w:t>
      </w:r>
      <w:r>
        <w:rPr>
          <w:color w:val="363334"/>
          <w:spacing w:val="-28"/>
        </w:rPr>
        <w:t xml:space="preserve"> </w:t>
      </w:r>
      <w:r>
        <w:rPr>
          <w:color w:val="282326"/>
          <w:w w:val="108"/>
        </w:rPr>
        <w:t>a</w:t>
      </w:r>
      <w:r>
        <w:rPr>
          <w:color w:val="282326"/>
        </w:rPr>
        <w:t xml:space="preserve">  </w:t>
      </w:r>
      <w:r>
        <w:rPr>
          <w:color w:val="282326"/>
          <w:spacing w:val="-26"/>
        </w:rPr>
        <w:t xml:space="preserve"> </w:t>
      </w:r>
      <w:r>
        <w:rPr>
          <w:color w:val="151111"/>
          <w:spacing w:val="-139"/>
          <w:w w:val="104"/>
          <w:sz w:val="27"/>
          <w:szCs w:val="27"/>
        </w:rPr>
        <w:t>n</w:t>
      </w:r>
      <w:r>
        <w:rPr>
          <w:color w:val="363334"/>
          <w:w w:val="82"/>
          <w:sz w:val="27"/>
          <w:szCs w:val="27"/>
        </w:rPr>
        <w:t>e</w:t>
      </w:r>
      <w:r>
        <w:rPr>
          <w:color w:val="363334"/>
          <w:sz w:val="27"/>
          <w:szCs w:val="27"/>
        </w:rPr>
        <w:t xml:space="preserve">  </w:t>
      </w:r>
      <w:r>
        <w:rPr>
          <w:color w:val="363334"/>
          <w:spacing w:val="-5"/>
          <w:sz w:val="27"/>
          <w:szCs w:val="27"/>
        </w:rPr>
        <w:t xml:space="preserve"> </w:t>
      </w:r>
      <w:r>
        <w:rPr>
          <w:color w:val="363334"/>
          <w:w w:val="69"/>
          <w:sz w:val="27"/>
          <w:szCs w:val="27"/>
        </w:rPr>
        <w:t>•</w:t>
      </w:r>
    </w:p>
    <w:p w14:paraId="0D39B955" w14:textId="77777777" w:rsidR="008F5AB7" w:rsidRDefault="008F5AB7">
      <w:pPr>
        <w:pStyle w:val="Zkladntext"/>
        <w:tabs>
          <w:tab w:val="left" w:pos="3565"/>
          <w:tab w:val="left" w:pos="4390"/>
        </w:tabs>
        <w:kinsoku w:val="0"/>
        <w:overflowPunct w:val="0"/>
        <w:spacing w:before="36" w:line="267" w:lineRule="exact"/>
        <w:ind w:left="251"/>
        <w:rPr>
          <w:color w:val="282326"/>
          <w:w w:val="75"/>
        </w:rPr>
      </w:pPr>
      <w:r>
        <w:rPr>
          <w:color w:val="282326"/>
        </w:rPr>
        <w:t xml:space="preserve">zaprodali  </w:t>
      </w:r>
      <w:r>
        <w:rPr>
          <w:color w:val="282326"/>
          <w:spacing w:val="14"/>
        </w:rPr>
        <w:t xml:space="preserve"> </w:t>
      </w:r>
      <w:r>
        <w:rPr>
          <w:color w:val="363334"/>
        </w:rPr>
        <w:t>se.</w:t>
      </w:r>
      <w:r>
        <w:rPr>
          <w:color w:val="363334"/>
        </w:rPr>
        <w:tab/>
      </w:r>
      <w:r>
        <w:rPr>
          <w:color w:val="363334"/>
          <w:w w:val="75"/>
        </w:rPr>
        <w:t>..,,</w:t>
      </w:r>
      <w:r>
        <w:rPr>
          <w:color w:val="363334"/>
          <w:w w:val="75"/>
        </w:rPr>
        <w:tab/>
      </w:r>
      <w:r>
        <w:rPr>
          <w:color w:val="282326"/>
          <w:w w:val="75"/>
        </w:rPr>
        <w:t>....</w:t>
      </w:r>
    </w:p>
    <w:p w14:paraId="7A87A8DF" w14:textId="77777777" w:rsidR="008F5AB7" w:rsidRDefault="008F5AB7">
      <w:pPr>
        <w:pStyle w:val="Zkladntext"/>
        <w:kinsoku w:val="0"/>
        <w:overflowPunct w:val="0"/>
        <w:spacing w:line="208" w:lineRule="auto"/>
        <w:ind w:left="222" w:right="54" w:firstLine="304"/>
        <w:jc w:val="both"/>
        <w:rPr>
          <w:color w:val="282326"/>
          <w:w w:val="110"/>
        </w:rPr>
      </w:pPr>
      <w:r>
        <w:rPr>
          <w:color w:val="464244"/>
          <w:w w:val="75"/>
        </w:rPr>
        <w:t xml:space="preserve">( </w:t>
      </w:r>
      <w:r>
        <w:rPr>
          <w:color w:val="282326"/>
          <w:w w:val="110"/>
        </w:rPr>
        <w:t xml:space="preserve">Douf </w:t>
      </w:r>
      <w:r>
        <w:rPr>
          <w:color w:val="282326"/>
          <w:spacing w:val="-16"/>
          <w:w w:val="110"/>
        </w:rPr>
        <w:t xml:space="preserve">m. </w:t>
      </w:r>
      <w:r>
        <w:rPr>
          <w:color w:val="282326"/>
          <w:w w:val="110"/>
        </w:rPr>
        <w:t xml:space="preserve">, </w:t>
      </w:r>
      <w:r>
        <w:rPr>
          <w:color w:val="363334"/>
          <w:w w:val="110"/>
        </w:rPr>
        <w:t xml:space="preserve">že v .., ří típi </w:t>
      </w:r>
      <w:r>
        <w:rPr>
          <w:color w:val="282326"/>
          <w:w w:val="110"/>
        </w:rPr>
        <w:t xml:space="preserve">c1sle uz </w:t>
      </w:r>
      <w:r>
        <w:rPr>
          <w:color w:val="151111"/>
          <w:w w:val="110"/>
        </w:rPr>
        <w:t xml:space="preserve">bude1!1c </w:t>
      </w:r>
      <w:r>
        <w:rPr>
          <w:color w:val="282326"/>
          <w:w w:val="110"/>
        </w:rPr>
        <w:t xml:space="preserve">moci uvereJmt potesuJ1c1 o lasy </w:t>
      </w:r>
      <w:r>
        <w:rPr>
          <w:rFonts w:ascii="Arial" w:hAnsi="Arial" w:cs="Arial"/>
          <w:color w:val="151111"/>
          <w:w w:val="110"/>
          <w:sz w:val="25"/>
          <w:szCs w:val="25"/>
        </w:rPr>
        <w:t xml:space="preserve">a  </w:t>
      </w:r>
      <w:r>
        <w:rPr>
          <w:color w:val="151111"/>
          <w:w w:val="110"/>
        </w:rPr>
        <w:t xml:space="preserve">?}?kret­ </w:t>
      </w:r>
      <w:r>
        <w:rPr>
          <w:color w:val="282326"/>
          <w:w w:val="110"/>
        </w:rPr>
        <w:t xml:space="preserve">ní </w:t>
      </w:r>
      <w:r>
        <w:rPr>
          <w:color w:val="363334"/>
          <w:w w:val="110"/>
        </w:rPr>
        <w:t xml:space="preserve">výsledky této </w:t>
      </w:r>
      <w:r>
        <w:rPr>
          <w:color w:val="282326"/>
          <w:w w:val="110"/>
        </w:rPr>
        <w:t>snahy</w:t>
      </w:r>
      <w:r>
        <w:rPr>
          <w:color w:val="282326"/>
          <w:spacing w:val="65"/>
          <w:w w:val="110"/>
        </w:rPr>
        <w:t xml:space="preserve"> </w:t>
      </w:r>
      <w:r>
        <w:rPr>
          <w:color w:val="282326"/>
          <w:w w:val="110"/>
        </w:rPr>
        <w:t>neJpotrebne.Js1.)</w:t>
      </w:r>
    </w:p>
    <w:p w14:paraId="41667FA7" w14:textId="77777777" w:rsidR="008F5AB7" w:rsidRDefault="008F5AB7">
      <w:pPr>
        <w:pStyle w:val="Zkladntext"/>
        <w:kinsoku w:val="0"/>
        <w:overflowPunct w:val="0"/>
        <w:spacing w:before="248"/>
        <w:ind w:left="183" w:firstLine="2599"/>
        <w:rPr>
          <w:color w:val="282326"/>
          <w:w w:val="115"/>
        </w:rPr>
      </w:pPr>
      <w:r>
        <w:rPr>
          <w:color w:val="363334"/>
          <w:w w:val="115"/>
          <w:sz w:val="27"/>
          <w:szCs w:val="27"/>
        </w:rPr>
        <w:t xml:space="preserve">Petr </w:t>
      </w:r>
      <w:r>
        <w:rPr>
          <w:b/>
          <w:bCs/>
          <w:color w:val="151111"/>
          <w:w w:val="115"/>
          <w:sz w:val="27"/>
          <w:szCs w:val="27"/>
        </w:rPr>
        <w:t>Hrubý</w:t>
      </w:r>
      <w:r>
        <w:rPr>
          <w:b/>
          <w:bCs/>
          <w:color w:val="151111"/>
          <w:spacing w:val="69"/>
          <w:w w:val="115"/>
          <w:sz w:val="27"/>
          <w:szCs w:val="27"/>
        </w:rPr>
        <w:t xml:space="preserve"> </w:t>
      </w:r>
      <w:r>
        <w:rPr>
          <w:color w:val="282326"/>
          <w:w w:val="115"/>
        </w:rPr>
        <w:t>(Zeneva)</w:t>
      </w:r>
    </w:p>
    <w:p w14:paraId="143C0143" w14:textId="77777777" w:rsidR="008F5AB7" w:rsidRDefault="008F5AB7">
      <w:pPr>
        <w:pStyle w:val="Zkladntext"/>
        <w:kinsoku w:val="0"/>
        <w:overflowPunct w:val="0"/>
        <w:spacing w:before="5"/>
        <w:rPr>
          <w:sz w:val="24"/>
          <w:szCs w:val="24"/>
        </w:rPr>
      </w:pPr>
    </w:p>
    <w:p w14:paraId="5D0927C7" w14:textId="77777777" w:rsidR="008F5AB7" w:rsidRDefault="008F5AB7">
      <w:pPr>
        <w:pStyle w:val="Zkladntext"/>
        <w:kinsoku w:val="0"/>
        <w:overflowPunct w:val="0"/>
        <w:spacing w:before="1" w:line="223" w:lineRule="auto"/>
        <w:ind w:left="160" w:right="47" w:firstLine="22"/>
        <w:jc w:val="both"/>
        <w:rPr>
          <w:color w:val="151111"/>
          <w:w w:val="115"/>
        </w:rPr>
      </w:pPr>
      <w:r>
        <w:rPr>
          <w:b/>
          <w:bCs/>
          <w:color w:val="151111"/>
          <w:w w:val="115"/>
          <w:sz w:val="25"/>
          <w:szCs w:val="25"/>
        </w:rPr>
        <w:t xml:space="preserve">BEZ </w:t>
      </w:r>
      <w:r>
        <w:rPr>
          <w:b/>
          <w:bCs/>
          <w:color w:val="282326"/>
          <w:w w:val="115"/>
          <w:sz w:val="25"/>
          <w:szCs w:val="25"/>
        </w:rPr>
        <w:t xml:space="preserve">NADPISU. </w:t>
      </w:r>
      <w:r>
        <w:rPr>
          <w:color w:val="282326"/>
          <w:w w:val="115"/>
        </w:rPr>
        <w:t xml:space="preserve">Všechny </w:t>
      </w:r>
      <w:r>
        <w:rPr>
          <w:color w:val="151111"/>
          <w:w w:val="115"/>
        </w:rPr>
        <w:t xml:space="preserve">režimy </w:t>
      </w:r>
      <w:r>
        <w:rPr>
          <w:rFonts w:ascii="Arial" w:hAnsi="Arial" w:cs="Arial"/>
          <w:color w:val="151111"/>
          <w:w w:val="115"/>
          <w:sz w:val="23"/>
          <w:szCs w:val="23"/>
        </w:rPr>
        <w:t xml:space="preserve">se </w:t>
      </w:r>
      <w:r>
        <w:rPr>
          <w:color w:val="151111"/>
          <w:w w:val="115"/>
        </w:rPr>
        <w:t xml:space="preserve">snaží </w:t>
      </w:r>
      <w:r>
        <w:rPr>
          <w:color w:val="282326"/>
          <w:w w:val="115"/>
        </w:rPr>
        <w:t xml:space="preserve">znemožnit své </w:t>
      </w:r>
      <w:r>
        <w:rPr>
          <w:color w:val="151111"/>
          <w:w w:val="115"/>
        </w:rPr>
        <w:t xml:space="preserve">odpůrce; totalitní režimy je </w:t>
      </w:r>
      <w:r>
        <w:rPr>
          <w:color w:val="282326"/>
          <w:w w:val="115"/>
        </w:rPr>
        <w:t xml:space="preserve">zabíjejí. </w:t>
      </w:r>
      <w:r>
        <w:rPr>
          <w:color w:val="151111"/>
          <w:w w:val="115"/>
        </w:rPr>
        <w:t>Ale způsobem, jakým se to dě</w:t>
      </w:r>
      <w:r>
        <w:rPr>
          <w:color w:val="151111"/>
          <w:w w:val="115"/>
        </w:rPr>
        <w:t xml:space="preserve">je v komunistických </w:t>
      </w:r>
      <w:r>
        <w:rPr>
          <w:color w:val="282326"/>
          <w:w w:val="115"/>
        </w:rPr>
        <w:t xml:space="preserve">státech, </w:t>
      </w:r>
      <w:r>
        <w:rPr>
          <w:color w:val="151111"/>
          <w:w w:val="115"/>
        </w:rPr>
        <w:t>předstihli komu­ nisté</w:t>
      </w:r>
      <w:r>
        <w:rPr>
          <w:color w:val="151111"/>
          <w:spacing w:val="74"/>
          <w:w w:val="115"/>
        </w:rPr>
        <w:t xml:space="preserve"> </w:t>
      </w:r>
      <w:r>
        <w:rPr>
          <w:color w:val="151111"/>
          <w:w w:val="115"/>
        </w:rPr>
        <w:t>nacismus.</w:t>
      </w:r>
    </w:p>
    <w:p w14:paraId="4347DF39" w14:textId="77777777" w:rsidR="008F5AB7" w:rsidRDefault="008F5AB7">
      <w:pPr>
        <w:pStyle w:val="Zkladntext"/>
        <w:kinsoku w:val="0"/>
        <w:overflowPunct w:val="0"/>
        <w:spacing w:line="216" w:lineRule="auto"/>
        <w:ind w:left="146" w:right="57" w:firstLine="286"/>
        <w:jc w:val="both"/>
        <w:rPr>
          <w:color w:val="151111"/>
          <w:w w:val="115"/>
        </w:rPr>
      </w:pPr>
      <w:r>
        <w:rPr>
          <w:color w:val="151111"/>
          <w:w w:val="115"/>
        </w:rPr>
        <w:t>Za protektorátu oznamovali okupanti strohými červenočernými vyhláškami, že</w:t>
      </w:r>
    </w:p>
    <w:p w14:paraId="374B770F" w14:textId="77777777" w:rsidR="008F5AB7" w:rsidRDefault="008F5AB7">
      <w:pPr>
        <w:pStyle w:val="Zkladntext"/>
        <w:kinsoku w:val="0"/>
        <w:overflowPunct w:val="0"/>
        <w:spacing w:line="218" w:lineRule="auto"/>
        <w:ind w:left="157" w:right="48" w:firstLine="4"/>
        <w:jc w:val="both"/>
        <w:rPr>
          <w:color w:val="151111"/>
          <w:w w:val="115"/>
        </w:rPr>
      </w:pPr>
      <w:r>
        <w:rPr>
          <w:color w:val="363334"/>
          <w:spacing w:val="9"/>
          <w:w w:val="115"/>
        </w:rPr>
        <w:t>»</w:t>
      </w:r>
      <w:r>
        <w:rPr>
          <w:color w:val="151111"/>
          <w:spacing w:val="9"/>
          <w:w w:val="115"/>
        </w:rPr>
        <w:t xml:space="preserve">pro </w:t>
      </w:r>
      <w:r>
        <w:rPr>
          <w:color w:val="151111"/>
          <w:w w:val="115"/>
        </w:rPr>
        <w:t>činnost Říši nepřátelskou byli odsou­ zeni k trestu smrti a popraveni ...</w:t>
      </w:r>
      <w:r>
        <w:rPr>
          <w:color w:val="151111"/>
          <w:spacing w:val="74"/>
          <w:w w:val="115"/>
        </w:rPr>
        <w:t xml:space="preserve"> </w:t>
      </w:r>
      <w:r>
        <w:rPr>
          <w:color w:val="151111"/>
          <w:w w:val="115"/>
        </w:rPr>
        <w:t>«. Vě­ domi si hluboké nená</w:t>
      </w:r>
      <w:r>
        <w:rPr>
          <w:color w:val="151111"/>
          <w:w w:val="115"/>
        </w:rPr>
        <w:t>visti celého národa, nepokoušeli se nijak zdůvodňovat své »roz­ sudky«. Spokojili se vybitím těch, kdo se postavili na odpor nebo mohli být režimu nebezpeční pouhou</w:t>
      </w:r>
      <w:r>
        <w:rPr>
          <w:color w:val="151111"/>
          <w:spacing w:val="59"/>
          <w:w w:val="115"/>
        </w:rPr>
        <w:t xml:space="preserve"> </w:t>
      </w:r>
      <w:r>
        <w:rPr>
          <w:color w:val="151111"/>
          <w:w w:val="115"/>
        </w:rPr>
        <w:t>existencí.</w:t>
      </w:r>
    </w:p>
    <w:p w14:paraId="65233CC2" w14:textId="77777777" w:rsidR="008F5AB7" w:rsidRDefault="008F5AB7">
      <w:pPr>
        <w:pStyle w:val="Zkladntext"/>
        <w:kinsoku w:val="0"/>
        <w:overflowPunct w:val="0"/>
        <w:spacing w:line="232" w:lineRule="exact"/>
        <w:ind w:left="440"/>
        <w:jc w:val="both"/>
        <w:rPr>
          <w:color w:val="151111"/>
          <w:w w:val="115"/>
        </w:rPr>
      </w:pPr>
      <w:r>
        <w:rPr>
          <w:color w:val="151111"/>
          <w:w w:val="115"/>
        </w:rPr>
        <w:t>Komunistům nestačí vraždit.</w:t>
      </w:r>
      <w:r>
        <w:rPr>
          <w:color w:val="151111"/>
          <w:spacing w:val="74"/>
          <w:w w:val="115"/>
        </w:rPr>
        <w:t xml:space="preserve"> </w:t>
      </w:r>
      <w:r>
        <w:rPr>
          <w:color w:val="151111"/>
          <w:w w:val="115"/>
        </w:rPr>
        <w:t>Popravený</w:t>
      </w:r>
    </w:p>
    <w:p w14:paraId="13DED52A" w14:textId="77777777" w:rsidR="008F5AB7" w:rsidRDefault="008F5AB7">
      <w:pPr>
        <w:pStyle w:val="Zkladntext"/>
        <w:kinsoku w:val="0"/>
        <w:overflowPunct w:val="0"/>
        <w:spacing w:line="213" w:lineRule="auto"/>
        <w:ind w:left="196" w:right="63" w:hanging="10"/>
        <w:jc w:val="both"/>
        <w:rPr>
          <w:color w:val="151111"/>
          <w:w w:val="115"/>
        </w:rPr>
      </w:pPr>
      <w:r>
        <w:rPr>
          <w:color w:val="151111"/>
          <w:w w:val="115"/>
        </w:rPr>
        <w:t xml:space="preserve">nepřítel zůstává nebezpečný </w:t>
      </w:r>
      <w:r>
        <w:rPr>
          <w:color w:val="151111"/>
          <w:w w:val="115"/>
          <w:sz w:val="25"/>
          <w:szCs w:val="25"/>
        </w:rPr>
        <w:t xml:space="preserve">i </w:t>
      </w:r>
      <w:r>
        <w:rPr>
          <w:color w:val="151111"/>
          <w:w w:val="115"/>
        </w:rPr>
        <w:t xml:space="preserve">po smrti, je třeba ho nejen zabít, ale také pokálet. Zlo­ činci, kteří si říkají soud, vědí dobře ,že </w:t>
      </w:r>
      <w:r>
        <w:rPr>
          <w:color w:val="151111"/>
          <w:w w:val="115"/>
          <w:sz w:val="25"/>
          <w:szCs w:val="25"/>
        </w:rPr>
        <w:t xml:space="preserve">je­ </w:t>
      </w:r>
      <w:r>
        <w:rPr>
          <w:color w:val="151111"/>
          <w:w w:val="115"/>
        </w:rPr>
        <w:t xml:space="preserve">jich čin </w:t>
      </w:r>
      <w:r>
        <w:rPr>
          <w:color w:val="151111"/>
          <w:w w:val="115"/>
          <w:sz w:val="25"/>
          <w:szCs w:val="25"/>
        </w:rPr>
        <w:t xml:space="preserve">je </w:t>
      </w:r>
      <w:r>
        <w:rPr>
          <w:color w:val="151111"/>
          <w:w w:val="115"/>
        </w:rPr>
        <w:t>na míle vzdálen jak spravedlnosti tak mínění lidí. Proto usilují o to, aby se všichni současníci ztotožnili s jejich zloči­ nem. Proto  ta  hysterická  kampaň</w:t>
      </w:r>
      <w:r>
        <w:rPr>
          <w:color w:val="151111"/>
          <w:spacing w:val="74"/>
          <w:w w:val="115"/>
        </w:rPr>
        <w:t xml:space="preserve"> </w:t>
      </w:r>
      <w:r>
        <w:rPr>
          <w:color w:val="151111"/>
          <w:w w:val="115"/>
        </w:rPr>
        <w:t xml:space="preserve">v  tisku </w:t>
      </w:r>
      <w:r>
        <w:rPr>
          <w:rFonts w:ascii="Arial" w:hAnsi="Arial" w:cs="Arial"/>
          <w:color w:val="151111"/>
          <w:w w:val="115"/>
          <w:sz w:val="22"/>
          <w:szCs w:val="22"/>
        </w:rPr>
        <w:t xml:space="preserve">a </w:t>
      </w:r>
      <w:r>
        <w:rPr>
          <w:color w:val="151111"/>
          <w:w w:val="115"/>
        </w:rPr>
        <w:t xml:space="preserve">hromadné podpisování resolucí, odsuzu­ jících </w:t>
      </w:r>
      <w:r>
        <w:rPr>
          <w:color w:val="282326"/>
          <w:w w:val="115"/>
        </w:rPr>
        <w:t>»zrádce</w:t>
      </w:r>
      <w:r>
        <w:rPr>
          <w:color w:val="282326"/>
          <w:spacing w:val="48"/>
          <w:w w:val="115"/>
        </w:rPr>
        <w:t xml:space="preserve"> </w:t>
      </w:r>
      <w:r>
        <w:rPr>
          <w:color w:val="151111"/>
          <w:w w:val="115"/>
        </w:rPr>
        <w:t>národa«.</w:t>
      </w:r>
    </w:p>
    <w:p w14:paraId="66A47B4E" w14:textId="77777777" w:rsidR="008F5AB7" w:rsidRDefault="008F5AB7">
      <w:pPr>
        <w:pStyle w:val="Zkladntext"/>
        <w:kinsoku w:val="0"/>
        <w:overflowPunct w:val="0"/>
        <w:spacing w:line="206" w:lineRule="auto"/>
        <w:ind w:left="227" w:right="70" w:firstLine="270"/>
        <w:jc w:val="both"/>
        <w:rPr>
          <w:color w:val="151111"/>
          <w:w w:val="115"/>
        </w:rPr>
      </w:pPr>
      <w:r>
        <w:rPr>
          <w:color w:val="151111"/>
          <w:w w:val="115"/>
        </w:rPr>
        <w:t xml:space="preserve">Pathologii komunistického myšlení stačí ilustrovat několik citátů z článku časopisu Květen ze </w:t>
      </w:r>
      <w:r>
        <w:rPr>
          <w:color w:val="151111"/>
          <w:w w:val="115"/>
          <w:sz w:val="25"/>
          <w:szCs w:val="25"/>
        </w:rPr>
        <w:t xml:space="preserve">17. </w:t>
      </w:r>
      <w:r>
        <w:rPr>
          <w:color w:val="151111"/>
          <w:w w:val="115"/>
        </w:rPr>
        <w:t xml:space="preserve">června </w:t>
      </w:r>
      <w:r>
        <w:rPr>
          <w:color w:val="151111"/>
          <w:w w:val="115"/>
          <w:sz w:val="25"/>
          <w:szCs w:val="25"/>
        </w:rPr>
        <w:t xml:space="preserve">1950, </w:t>
      </w:r>
      <w:r>
        <w:rPr>
          <w:color w:val="151111"/>
          <w:w w:val="115"/>
        </w:rPr>
        <w:t xml:space="preserve">který předčí </w:t>
      </w:r>
      <w:r>
        <w:rPr>
          <w:color w:val="151111"/>
          <w:w w:val="115"/>
          <w:sz w:val="25"/>
          <w:szCs w:val="25"/>
        </w:rPr>
        <w:t xml:space="preserve">i </w:t>
      </w:r>
      <w:r>
        <w:rPr>
          <w:color w:val="151111"/>
          <w:w w:val="115"/>
        </w:rPr>
        <w:t xml:space="preserve">smutně proslulou výzvu </w:t>
      </w:r>
      <w:r>
        <w:rPr>
          <w:color w:val="282326"/>
          <w:w w:val="115"/>
        </w:rPr>
        <w:t xml:space="preserve">»spisovatele« </w:t>
      </w:r>
      <w:r>
        <w:rPr>
          <w:color w:val="151111"/>
          <w:w w:val="115"/>
        </w:rPr>
        <w:t xml:space="preserve">La­ ciny </w:t>
      </w:r>
      <w:r>
        <w:rPr>
          <w:color w:val="151111"/>
          <w:w w:val="115"/>
          <w:sz w:val="24"/>
          <w:szCs w:val="24"/>
        </w:rPr>
        <w:t xml:space="preserve">k </w:t>
      </w:r>
      <w:r>
        <w:rPr>
          <w:color w:val="151111"/>
          <w:w w:val="115"/>
        </w:rPr>
        <w:t xml:space="preserve">udavačství. Citujeme-li tyto výroky, činíme to proto, abychom si připomněli </w:t>
      </w:r>
      <w:r>
        <w:rPr>
          <w:color w:val="151111"/>
          <w:w w:val="115"/>
          <w:sz w:val="25"/>
          <w:szCs w:val="25"/>
        </w:rPr>
        <w:t xml:space="preserve">hrů­ </w:t>
      </w:r>
      <w:r>
        <w:rPr>
          <w:color w:val="151111"/>
          <w:w w:val="115"/>
        </w:rPr>
        <w:t>znou atmosféru komunistického Českoslo­ venska. Josef Keclík který se nestyděl po­ depsat tento cynick pamflet, obdař!l tři­</w:t>
      </w:r>
      <w:r>
        <w:rPr>
          <w:color w:val="151111"/>
          <w:spacing w:val="74"/>
          <w:w w:val="115"/>
        </w:rPr>
        <w:t xml:space="preserve"> </w:t>
      </w:r>
      <w:r>
        <w:rPr>
          <w:color w:val="151111"/>
          <w:w w:val="115"/>
        </w:rPr>
        <w:t>náct čestných, vydaných na pospas, bdov</w:t>
      </w:r>
      <w:r>
        <w:rPr>
          <w:color w:val="151111"/>
          <w:spacing w:val="-40"/>
          <w:w w:val="115"/>
        </w:rPr>
        <w:t xml:space="preserve"> </w:t>
      </w:r>
      <w:r>
        <w:rPr>
          <w:color w:val="151111"/>
          <w:w w:val="115"/>
        </w:rPr>
        <w:t>­</w:t>
      </w:r>
    </w:p>
    <w:p w14:paraId="4F1B5160" w14:textId="77777777" w:rsidR="008F5AB7" w:rsidRDefault="008F5AB7">
      <w:pPr>
        <w:pStyle w:val="Zkladntext"/>
        <w:kinsoku w:val="0"/>
        <w:overflowPunct w:val="0"/>
        <w:spacing w:line="251" w:lineRule="exact"/>
        <w:ind w:left="223"/>
        <w:rPr>
          <w:rFonts w:ascii="Arial" w:hAnsi="Arial" w:cs="Arial"/>
          <w:color w:val="363334"/>
          <w:w w:val="145"/>
          <w:sz w:val="25"/>
          <w:szCs w:val="25"/>
        </w:rPr>
      </w:pPr>
      <w:r>
        <w:rPr>
          <w:sz w:val="24"/>
          <w:szCs w:val="24"/>
        </w:rPr>
        <w:br w:type="column"/>
      </w:r>
      <w:r>
        <w:rPr>
          <w:color w:val="282326"/>
          <w:w w:val="115"/>
        </w:rPr>
        <w:t xml:space="preserve">mezi  továrníky;  </w:t>
      </w:r>
      <w:r>
        <w:rPr>
          <w:color w:val="282326"/>
          <w:w w:val="115"/>
          <w:sz w:val="27"/>
          <w:szCs w:val="27"/>
        </w:rPr>
        <w:t xml:space="preserve">F. </w:t>
      </w:r>
      <w:r>
        <w:rPr>
          <w:color w:val="151111"/>
          <w:spacing w:val="2"/>
          <w:w w:val="110"/>
        </w:rPr>
        <w:t>Zemi</w:t>
      </w:r>
      <w:r>
        <w:rPr>
          <w:color w:val="363334"/>
          <w:spacing w:val="2"/>
          <w:w w:val="110"/>
        </w:rPr>
        <w:t xml:space="preserve">nová </w:t>
      </w:r>
      <w:r>
        <w:rPr>
          <w:color w:val="363334"/>
          <w:w w:val="115"/>
        </w:rPr>
        <w:t xml:space="preserve">,  </w:t>
      </w:r>
      <w:r>
        <w:rPr>
          <w:color w:val="282326"/>
          <w:w w:val="115"/>
          <w:sz w:val="27"/>
          <w:szCs w:val="27"/>
        </w:rPr>
        <w:t xml:space="preserve">už </w:t>
      </w:r>
      <w:r>
        <w:rPr>
          <w:color w:val="363334"/>
          <w:w w:val="75"/>
          <w:sz w:val="24"/>
          <w:szCs w:val="24"/>
        </w:rPr>
        <w:t xml:space="preserve">i  </w:t>
      </w:r>
      <w:r>
        <w:rPr>
          <w:color w:val="363334"/>
          <w:w w:val="115"/>
          <w:sz w:val="27"/>
          <w:szCs w:val="27"/>
        </w:rPr>
        <w:t xml:space="preserve">v  </w:t>
      </w:r>
      <w:r>
        <w:rPr>
          <w:rFonts w:ascii="Arial" w:hAnsi="Arial" w:cs="Arial"/>
          <w:color w:val="363334"/>
          <w:w w:val="145"/>
          <w:sz w:val="25"/>
          <w:szCs w:val="25"/>
        </w:rPr>
        <w:t>P</w:t>
      </w:r>
      <w:r>
        <w:rPr>
          <w:rFonts w:ascii="Arial" w:hAnsi="Arial" w:cs="Arial"/>
          <w:color w:val="363334"/>
          <w:spacing w:val="-11"/>
          <w:w w:val="145"/>
          <w:sz w:val="25"/>
          <w:szCs w:val="25"/>
        </w:rPr>
        <w:t xml:space="preserve"> </w:t>
      </w:r>
      <w:r>
        <w:rPr>
          <w:rFonts w:ascii="Arial" w:hAnsi="Arial" w:cs="Arial"/>
          <w:color w:val="363334"/>
          <w:w w:val="145"/>
          <w:sz w:val="25"/>
          <w:szCs w:val="25"/>
        </w:rPr>
        <w:t>t</w:t>
      </w:r>
    </w:p>
    <w:p w14:paraId="660DBB3F" w14:textId="77777777" w:rsidR="008F5AB7" w:rsidRDefault="008F5AB7">
      <w:pPr>
        <w:pStyle w:val="Zkladntext"/>
        <w:tabs>
          <w:tab w:val="left" w:pos="501"/>
        </w:tabs>
        <w:kinsoku w:val="0"/>
        <w:overflowPunct w:val="0"/>
        <w:spacing w:before="10" w:line="218" w:lineRule="auto"/>
        <w:ind w:left="202" w:right="123" w:firstLine="10"/>
        <w:rPr>
          <w:color w:val="464244"/>
          <w:w w:val="70"/>
          <w:sz w:val="27"/>
          <w:szCs w:val="27"/>
        </w:rPr>
      </w:pPr>
      <w:r>
        <w:rPr>
          <w:color w:val="282326"/>
          <w:spacing w:val="-3"/>
          <w:w w:val="120"/>
        </w:rPr>
        <w:t>své</w:t>
      </w:r>
      <w:r>
        <w:rPr>
          <w:color w:val="151111"/>
          <w:spacing w:val="-3"/>
          <w:w w:val="120"/>
        </w:rPr>
        <w:t xml:space="preserve">politické  </w:t>
      </w:r>
      <w:r>
        <w:rPr>
          <w:color w:val="282326"/>
          <w:w w:val="120"/>
        </w:rPr>
        <w:t xml:space="preserve">slávy,  kdy byla  </w:t>
      </w:r>
      <w:r>
        <w:rPr>
          <w:color w:val="282326"/>
          <w:spacing w:val="-19"/>
          <w:w w:val="120"/>
        </w:rPr>
        <w:t xml:space="preserve">redak  </w:t>
      </w:r>
      <w:r>
        <w:rPr>
          <w:color w:val="282326"/>
          <w:spacing w:val="-22"/>
          <w:w w:val="90"/>
        </w:rPr>
        <w:t xml:space="preserve">tro  </w:t>
      </w:r>
      <w:r>
        <w:rPr>
          <w:color w:val="282326"/>
          <w:w w:val="90"/>
        </w:rPr>
        <w:t xml:space="preserve">i  </w:t>
      </w:r>
      <w:r>
        <w:rPr>
          <w:color w:val="595454"/>
          <w:spacing w:val="-5"/>
          <w:w w:val="90"/>
        </w:rPr>
        <w:t xml:space="preserve">-... </w:t>
      </w:r>
      <w:r>
        <w:rPr>
          <w:color w:val="282326"/>
          <w:w w:val="90"/>
          <w:sz w:val="27"/>
          <w:szCs w:val="27"/>
        </w:rPr>
        <w:t>a</w:t>
      </w:r>
      <w:r>
        <w:rPr>
          <w:color w:val="282326"/>
          <w:w w:val="90"/>
          <w:sz w:val="27"/>
          <w:szCs w:val="27"/>
        </w:rPr>
        <w:tab/>
      </w:r>
      <w:r>
        <w:rPr>
          <w:color w:val="151111"/>
          <w:w w:val="120"/>
        </w:rPr>
        <w:t xml:space="preserve">poslankyní, měla o </w:t>
      </w:r>
      <w:r>
        <w:rPr>
          <w:color w:val="282326"/>
          <w:w w:val="120"/>
        </w:rPr>
        <w:t xml:space="preserve">dvě třídy </w:t>
      </w:r>
      <w:r>
        <w:rPr>
          <w:color w:val="282326"/>
          <w:spacing w:val="-5"/>
          <w:w w:val="90"/>
          <w:sz w:val="27"/>
          <w:szCs w:val="27"/>
        </w:rPr>
        <w:t xml:space="preserve">horšíc </w:t>
      </w:r>
      <w:r>
        <w:rPr>
          <w:color w:val="464244"/>
          <w:w w:val="90"/>
          <w:sz w:val="27"/>
          <w:szCs w:val="27"/>
        </w:rPr>
        <w:t xml:space="preserve">u </w:t>
      </w:r>
      <w:r>
        <w:rPr>
          <w:color w:val="282326"/>
          <w:w w:val="120"/>
        </w:rPr>
        <w:t>rakteir</w:t>
      </w:r>
      <w:r>
        <w:rPr>
          <w:color w:val="282326"/>
          <w:spacing w:val="-40"/>
          <w:w w:val="120"/>
        </w:rPr>
        <w:t xml:space="preserve"> </w:t>
      </w:r>
      <w:r>
        <w:rPr>
          <w:rFonts w:ascii="Arial" w:hAnsi="Arial" w:cs="Arial"/>
          <w:color w:val="151111"/>
          <w:w w:val="120"/>
          <w:sz w:val="25"/>
          <w:szCs w:val="25"/>
        </w:rPr>
        <w:t>a</w:t>
      </w:r>
      <w:r>
        <w:rPr>
          <w:rFonts w:ascii="Arial" w:hAnsi="Arial" w:cs="Arial"/>
          <w:color w:val="151111"/>
          <w:spacing w:val="-58"/>
          <w:w w:val="120"/>
          <w:sz w:val="25"/>
          <w:szCs w:val="25"/>
        </w:rPr>
        <w:t xml:space="preserve"> </w:t>
      </w:r>
      <w:r>
        <w:rPr>
          <w:color w:val="151111"/>
          <w:w w:val="120"/>
        </w:rPr>
        <w:t>sprostou</w:t>
      </w:r>
      <w:r>
        <w:rPr>
          <w:color w:val="151111"/>
          <w:spacing w:val="-32"/>
          <w:w w:val="120"/>
        </w:rPr>
        <w:t xml:space="preserve"> </w:t>
      </w:r>
      <w:r>
        <w:rPr>
          <w:color w:val="282326"/>
          <w:w w:val="120"/>
        </w:rPr>
        <w:t>tup06t</w:t>
      </w:r>
      <w:r>
        <w:rPr>
          <w:color w:val="282326"/>
          <w:spacing w:val="-41"/>
          <w:w w:val="120"/>
        </w:rPr>
        <w:t xml:space="preserve"> </w:t>
      </w:r>
      <w:r>
        <w:rPr>
          <w:color w:val="151111"/>
          <w:w w:val="120"/>
        </w:rPr>
        <w:t>než</w:t>
      </w:r>
      <w:r>
        <w:rPr>
          <w:color w:val="151111"/>
          <w:spacing w:val="-39"/>
          <w:w w:val="120"/>
        </w:rPr>
        <w:t xml:space="preserve"> </w:t>
      </w:r>
      <w:r>
        <w:rPr>
          <w:color w:val="282326"/>
          <w:w w:val="120"/>
        </w:rPr>
        <w:t xml:space="preserve">nejprimitivně: </w:t>
      </w:r>
      <w:r>
        <w:rPr>
          <w:color w:val="151111"/>
          <w:spacing w:val="-1"/>
          <w:w w:val="108"/>
        </w:rPr>
        <w:t>š</w:t>
      </w:r>
      <w:r>
        <w:rPr>
          <w:color w:val="151111"/>
          <w:w w:val="108"/>
        </w:rPr>
        <w:t>í</w:t>
      </w:r>
      <w:r>
        <w:rPr>
          <w:color w:val="151111"/>
        </w:rPr>
        <w:t xml:space="preserve"> </w:t>
      </w:r>
      <w:r>
        <w:rPr>
          <w:color w:val="151111"/>
          <w:spacing w:val="10"/>
        </w:rPr>
        <w:t xml:space="preserve"> </w:t>
      </w:r>
      <w:r>
        <w:rPr>
          <w:color w:val="151111"/>
          <w:w w:val="121"/>
        </w:rPr>
        <w:t>rakouský</w:t>
      </w:r>
      <w:r>
        <w:rPr>
          <w:color w:val="151111"/>
        </w:rPr>
        <w:t xml:space="preserve"> </w:t>
      </w:r>
      <w:r>
        <w:rPr>
          <w:color w:val="151111"/>
          <w:spacing w:val="9"/>
        </w:rPr>
        <w:t xml:space="preserve"> </w:t>
      </w:r>
      <w:r>
        <w:rPr>
          <w:color w:val="151111"/>
          <w:spacing w:val="-1"/>
          <w:w w:val="116"/>
        </w:rPr>
        <w:t>zupá</w:t>
      </w:r>
      <w:r>
        <w:rPr>
          <w:color w:val="151111"/>
          <w:w w:val="116"/>
        </w:rPr>
        <w:t>k</w:t>
      </w:r>
      <w:r>
        <w:rPr>
          <w:color w:val="151111"/>
        </w:rPr>
        <w:t xml:space="preserve"> </w:t>
      </w:r>
      <w:r>
        <w:rPr>
          <w:color w:val="151111"/>
          <w:spacing w:val="25"/>
        </w:rPr>
        <w:t xml:space="preserve"> </w:t>
      </w:r>
      <w:r>
        <w:rPr>
          <w:color w:val="151111"/>
          <w:w w:val="116"/>
        </w:rPr>
        <w:t>od</w:t>
      </w:r>
      <w:r>
        <w:rPr>
          <w:color w:val="151111"/>
        </w:rPr>
        <w:t xml:space="preserve"> </w:t>
      </w:r>
      <w:r>
        <w:rPr>
          <w:color w:val="151111"/>
          <w:spacing w:val="-8"/>
        </w:rPr>
        <w:t xml:space="preserve"> </w:t>
      </w:r>
      <w:r>
        <w:rPr>
          <w:color w:val="151111"/>
          <w:spacing w:val="4"/>
          <w:w w:val="116"/>
        </w:rPr>
        <w:t>k</w:t>
      </w:r>
      <w:r>
        <w:rPr>
          <w:color w:val="151111"/>
          <w:spacing w:val="6"/>
          <w:w w:val="116"/>
        </w:rPr>
        <w:t>a</w:t>
      </w:r>
      <w:r>
        <w:rPr>
          <w:color w:val="151111"/>
          <w:w w:val="116"/>
        </w:rPr>
        <w:t>valeri</w:t>
      </w:r>
      <w:r>
        <w:rPr>
          <w:color w:val="151111"/>
          <w:spacing w:val="9"/>
          <w:w w:val="116"/>
        </w:rPr>
        <w:t>e</w:t>
      </w:r>
      <w:r>
        <w:rPr>
          <w:color w:val="363334"/>
          <w:w w:val="116"/>
        </w:rPr>
        <w:t>;</w:t>
      </w:r>
      <w:r>
        <w:rPr>
          <w:color w:val="363334"/>
        </w:rPr>
        <w:t xml:space="preserve"> </w:t>
      </w:r>
      <w:r>
        <w:rPr>
          <w:color w:val="363334"/>
          <w:spacing w:val="-21"/>
        </w:rPr>
        <w:t xml:space="preserve"> </w:t>
      </w:r>
      <w:r>
        <w:rPr>
          <w:color w:val="282326"/>
          <w:spacing w:val="1"/>
          <w:w w:val="116"/>
          <w:sz w:val="27"/>
          <w:szCs w:val="27"/>
        </w:rPr>
        <w:t>F</w:t>
      </w:r>
      <w:r>
        <w:rPr>
          <w:color w:val="282326"/>
          <w:w w:val="110"/>
          <w:sz w:val="27"/>
          <w:szCs w:val="27"/>
        </w:rPr>
        <w:t>r</w:t>
      </w:r>
      <w:r>
        <w:rPr>
          <w:color w:val="282326"/>
          <w:spacing w:val="3"/>
          <w:w w:val="110"/>
          <w:sz w:val="27"/>
          <w:szCs w:val="27"/>
        </w:rPr>
        <w:t>a</w:t>
      </w:r>
      <w:r>
        <w:rPr>
          <w:color w:val="282326"/>
          <w:spacing w:val="2"/>
          <w:w w:val="88"/>
          <w:sz w:val="27"/>
          <w:szCs w:val="27"/>
        </w:rPr>
        <w:t>n</w:t>
      </w:r>
      <w:r>
        <w:rPr>
          <w:color w:val="282326"/>
          <w:spacing w:val="-1"/>
          <w:w w:val="103"/>
          <w:sz w:val="27"/>
          <w:szCs w:val="27"/>
        </w:rPr>
        <w:t>t</w:t>
      </w:r>
      <w:r>
        <w:rPr>
          <w:color w:val="282326"/>
          <w:spacing w:val="-14"/>
          <w:w w:val="103"/>
          <w:sz w:val="27"/>
          <w:szCs w:val="27"/>
        </w:rPr>
        <w:t>i</w:t>
      </w:r>
      <w:r>
        <w:rPr>
          <w:color w:val="282326"/>
          <w:spacing w:val="-31"/>
          <w:w w:val="85"/>
          <w:sz w:val="27"/>
          <w:szCs w:val="27"/>
        </w:rPr>
        <w:t>š</w:t>
      </w:r>
      <w:r>
        <w:rPr>
          <w:color w:val="464244"/>
          <w:spacing w:val="-7"/>
          <w:w w:val="35"/>
          <w:sz w:val="27"/>
          <w:szCs w:val="27"/>
        </w:rPr>
        <w:t>J</w:t>
      </w:r>
      <w:r>
        <w:rPr>
          <w:color w:val="282326"/>
          <w:spacing w:val="3"/>
          <w:w w:val="85"/>
          <w:sz w:val="27"/>
          <w:szCs w:val="27"/>
        </w:rPr>
        <w:t>e</w:t>
      </w:r>
      <w:r>
        <w:rPr>
          <w:color w:val="464244"/>
          <w:w w:val="70"/>
          <w:sz w:val="27"/>
          <w:szCs w:val="27"/>
        </w:rPr>
        <w:t>k</w:t>
      </w:r>
    </w:p>
    <w:p w14:paraId="37D544E4" w14:textId="77777777" w:rsidR="008F5AB7" w:rsidRDefault="008F5AB7">
      <w:pPr>
        <w:pStyle w:val="Zkladntext"/>
        <w:kinsoku w:val="0"/>
        <w:overflowPunct w:val="0"/>
        <w:spacing w:before="26" w:line="204" w:lineRule="auto"/>
        <w:ind w:left="195" w:right="131" w:firstLine="15"/>
        <w:jc w:val="both"/>
        <w:rPr>
          <w:color w:val="282326"/>
          <w:sz w:val="27"/>
          <w:szCs w:val="27"/>
        </w:rPr>
      </w:pPr>
      <w:r>
        <w:rPr>
          <w:color w:val="282326"/>
          <w:w w:val="110"/>
        </w:rPr>
        <w:t xml:space="preserve">Přeučil  </w:t>
      </w:r>
      <w:r>
        <w:rPr>
          <w:color w:val="151111"/>
          <w:w w:val="110"/>
        </w:rPr>
        <w:t>bý</w:t>
      </w:r>
      <w:r>
        <w:rPr>
          <w:color w:val="151111"/>
          <w:w w:val="110"/>
        </w:rPr>
        <w:t xml:space="preserve">val  nakladatelem,   </w:t>
      </w:r>
      <w:r>
        <w:rPr>
          <w:color w:val="282326"/>
          <w:w w:val="110"/>
        </w:rPr>
        <w:t xml:space="preserve">Jan   </w:t>
      </w:r>
      <w:r>
        <w:rPr>
          <w:color w:val="282326"/>
        </w:rPr>
        <w:t xml:space="preserve">Bouchal </w:t>
      </w:r>
      <w:r>
        <w:rPr>
          <w:color w:val="151111"/>
        </w:rPr>
        <w:t xml:space="preserve">se </w:t>
      </w:r>
      <w:r>
        <w:rPr>
          <w:color w:val="151111"/>
          <w:w w:val="110"/>
        </w:rPr>
        <w:t xml:space="preserve">pomocí partajnické </w:t>
      </w:r>
      <w:r>
        <w:rPr>
          <w:color w:val="282326"/>
          <w:w w:val="110"/>
        </w:rPr>
        <w:t xml:space="preserve">legitimace nár. </w:t>
      </w:r>
      <w:r>
        <w:rPr>
          <w:color w:val="363334"/>
          <w:sz w:val="32"/>
          <w:szCs w:val="32"/>
        </w:rPr>
        <w:t xml:space="preserve">soe </w:t>
      </w:r>
      <w:r>
        <w:rPr>
          <w:color w:val="151111"/>
          <w:w w:val="110"/>
        </w:rPr>
        <w:t xml:space="preserve">záměrně vloudil do SNB; </w:t>
      </w:r>
      <w:r>
        <w:rPr>
          <w:color w:val="282326"/>
          <w:w w:val="110"/>
        </w:rPr>
        <w:t xml:space="preserve">Dr. Oldřich </w:t>
      </w:r>
      <w:r>
        <w:rPr>
          <w:color w:val="282326"/>
        </w:rPr>
        <w:t xml:space="preserve">Peci </w:t>
      </w:r>
      <w:r>
        <w:rPr>
          <w:color w:val="151111"/>
          <w:w w:val="110"/>
        </w:rPr>
        <w:t xml:space="preserve">chudák   </w:t>
      </w:r>
      <w:r>
        <w:rPr>
          <w:color w:val="282326"/>
          <w:w w:val="110"/>
        </w:rPr>
        <w:t xml:space="preserve">»živořil«   </w:t>
      </w:r>
      <w:r>
        <w:rPr>
          <w:color w:val="151111"/>
          <w:w w:val="110"/>
        </w:rPr>
        <w:t xml:space="preserve">jako     </w:t>
      </w:r>
      <w:r>
        <w:rPr>
          <w:color w:val="282326"/>
          <w:w w:val="110"/>
        </w:rPr>
        <w:t xml:space="preserve">uhlobaron;  </w:t>
      </w:r>
      <w:r>
        <w:rPr>
          <w:color w:val="282326"/>
          <w:spacing w:val="18"/>
          <w:w w:val="110"/>
        </w:rPr>
        <w:t xml:space="preserve"> </w:t>
      </w:r>
      <w:r>
        <w:rPr>
          <w:color w:val="282326"/>
          <w:sz w:val="27"/>
          <w:szCs w:val="27"/>
        </w:rPr>
        <w:t>Záviš</w:t>
      </w:r>
    </w:p>
    <w:p w14:paraId="0BC0B2FA" w14:textId="77777777" w:rsidR="008F5AB7" w:rsidRDefault="008F5AB7">
      <w:pPr>
        <w:pStyle w:val="Zkladntext"/>
        <w:kinsoku w:val="0"/>
        <w:overflowPunct w:val="0"/>
        <w:spacing w:before="1" w:line="218" w:lineRule="auto"/>
        <w:ind w:left="171" w:right="111" w:firstLine="10"/>
        <w:jc w:val="both"/>
        <w:rPr>
          <w:color w:val="151111"/>
          <w:w w:val="115"/>
        </w:rPr>
      </w:pPr>
      <w:r>
        <w:rPr>
          <w:color w:val="151111"/>
          <w:w w:val="115"/>
        </w:rPr>
        <w:t xml:space="preserve">Kalandra, jenž už dávno měl </w:t>
      </w:r>
      <w:r>
        <w:rPr>
          <w:color w:val="282326"/>
          <w:w w:val="115"/>
        </w:rPr>
        <w:t xml:space="preserve">viset na </w:t>
      </w:r>
      <w:r>
        <w:rPr>
          <w:color w:val="282326"/>
          <w:w w:val="105"/>
          <w:sz w:val="27"/>
          <w:szCs w:val="27"/>
        </w:rPr>
        <w:t xml:space="preserve">klan­ </w:t>
      </w:r>
      <w:r>
        <w:rPr>
          <w:color w:val="151111"/>
          <w:w w:val="115"/>
        </w:rPr>
        <w:t>dru, jidáši! kdysi v</w:t>
      </w:r>
      <w:r>
        <w:rPr>
          <w:color w:val="151111"/>
          <w:spacing w:val="74"/>
          <w:w w:val="115"/>
        </w:rPr>
        <w:t xml:space="preserve"> </w:t>
      </w:r>
      <w:r>
        <w:rPr>
          <w:color w:val="151111"/>
          <w:w w:val="115"/>
        </w:rPr>
        <w:t xml:space="preserve">komunistické  </w:t>
      </w:r>
      <w:r>
        <w:rPr>
          <w:color w:val="282326"/>
          <w:spacing w:val="2"/>
          <w:w w:val="115"/>
          <w:sz w:val="25"/>
          <w:szCs w:val="25"/>
        </w:rPr>
        <w:t>straně</w:t>
      </w:r>
      <w:r>
        <w:rPr>
          <w:color w:val="464244"/>
          <w:spacing w:val="2"/>
          <w:w w:val="115"/>
          <w:sz w:val="25"/>
          <w:szCs w:val="25"/>
        </w:rPr>
        <w:t xml:space="preserve">; </w:t>
      </w:r>
      <w:r>
        <w:rPr>
          <w:color w:val="151111"/>
          <w:w w:val="115"/>
          <w:sz w:val="27"/>
          <w:szCs w:val="27"/>
        </w:rPr>
        <w:t xml:space="preserve">Dr. </w:t>
      </w:r>
      <w:r>
        <w:rPr>
          <w:color w:val="151111"/>
          <w:w w:val="115"/>
        </w:rPr>
        <w:t xml:space="preserve">Zdeněk Peška spolu s </w:t>
      </w:r>
      <w:r>
        <w:rPr>
          <w:color w:val="282326"/>
          <w:w w:val="115"/>
        </w:rPr>
        <w:t xml:space="preserve">jinými </w:t>
      </w:r>
      <w:r>
        <w:rPr>
          <w:color w:val="282326"/>
          <w:w w:val="105"/>
          <w:sz w:val="27"/>
          <w:szCs w:val="27"/>
        </w:rPr>
        <w:t xml:space="preserve">kompa­ </w:t>
      </w:r>
      <w:r>
        <w:rPr>
          <w:color w:val="151111"/>
          <w:w w:val="115"/>
        </w:rPr>
        <w:t xml:space="preserve">ňony pomáhal zprasit naše vysoké </w:t>
      </w:r>
      <w:r>
        <w:rPr>
          <w:color w:val="151111"/>
          <w:spacing w:val="-7"/>
          <w:w w:val="115"/>
        </w:rPr>
        <w:t>škols</w:t>
      </w:r>
      <w:r>
        <w:rPr>
          <w:color w:val="363334"/>
          <w:spacing w:val="-7"/>
          <w:w w:val="115"/>
        </w:rPr>
        <w:t xml:space="preserve">tví </w:t>
      </w:r>
      <w:r>
        <w:rPr>
          <w:color w:val="151111"/>
          <w:w w:val="115"/>
        </w:rPr>
        <w:t xml:space="preserve">jako universitní profesor; Vojtěch </w:t>
      </w:r>
      <w:r>
        <w:rPr>
          <w:color w:val="282326"/>
          <w:w w:val="105"/>
          <w:sz w:val="25"/>
          <w:szCs w:val="25"/>
        </w:rPr>
        <w:t xml:space="preserve">Dundr, </w:t>
      </w:r>
      <w:r>
        <w:rPr>
          <w:color w:val="151111"/>
          <w:w w:val="115"/>
        </w:rPr>
        <w:t xml:space="preserve">nejstarší z lotrů, žil v poslední době z </w:t>
      </w:r>
      <w:r>
        <w:rPr>
          <w:color w:val="282326"/>
          <w:w w:val="105"/>
        </w:rPr>
        <w:t xml:space="preserve">pense </w:t>
      </w:r>
      <w:r>
        <w:rPr>
          <w:color w:val="151111"/>
          <w:w w:val="105"/>
        </w:rPr>
        <w:t xml:space="preserve">a </w:t>
      </w:r>
      <w:r>
        <w:rPr>
          <w:color w:val="151111"/>
          <w:w w:val="115"/>
        </w:rPr>
        <w:t xml:space="preserve">předtím měl funkci ústředního tajemníka soc. dem. strany; Dr. Bedřich Hostička </w:t>
      </w:r>
      <w:r>
        <w:rPr>
          <w:color w:val="282326"/>
          <w:w w:val="105"/>
          <w:sz w:val="25"/>
          <w:szCs w:val="25"/>
        </w:rPr>
        <w:t xml:space="preserve">bo­ </w:t>
      </w:r>
      <w:r>
        <w:rPr>
          <w:color w:val="151111"/>
          <w:w w:val="115"/>
        </w:rPr>
        <w:t xml:space="preserve">habojně a protistátně tajemničil; Dr. </w:t>
      </w:r>
      <w:r>
        <w:rPr>
          <w:rFonts w:ascii="Arial" w:hAnsi="Arial" w:cs="Arial"/>
          <w:color w:val="282326"/>
          <w:w w:val="105"/>
        </w:rPr>
        <w:t xml:space="preserve">Jiří </w:t>
      </w:r>
      <w:r>
        <w:rPr>
          <w:color w:val="151111"/>
          <w:w w:val="115"/>
        </w:rPr>
        <w:t xml:space="preserve">Křížek dělal advokáta podobným </w:t>
      </w:r>
      <w:r>
        <w:rPr>
          <w:rFonts w:ascii="Arial" w:hAnsi="Arial" w:cs="Arial"/>
          <w:color w:val="151111"/>
          <w:w w:val="115"/>
          <w:sz w:val="23"/>
          <w:szCs w:val="23"/>
        </w:rPr>
        <w:t>st vůrám</w:t>
      </w:r>
      <w:r>
        <w:rPr>
          <w:rFonts w:ascii="Arial" w:hAnsi="Arial" w:cs="Arial"/>
          <w:color w:val="464244"/>
          <w:w w:val="115"/>
          <w:sz w:val="23"/>
          <w:szCs w:val="23"/>
        </w:rPr>
        <w:t xml:space="preserve">, </w:t>
      </w:r>
      <w:r>
        <w:rPr>
          <w:color w:val="151111"/>
          <w:w w:val="115"/>
        </w:rPr>
        <w:t xml:space="preserve">jakou byl sám.« </w:t>
      </w:r>
      <w:r>
        <w:rPr>
          <w:color w:val="282326"/>
          <w:w w:val="115"/>
        </w:rPr>
        <w:t xml:space="preserve">- </w:t>
      </w:r>
      <w:r>
        <w:rPr>
          <w:color w:val="151111"/>
          <w:w w:val="115"/>
        </w:rPr>
        <w:t xml:space="preserve">Vědomé lhaní, </w:t>
      </w:r>
      <w:r>
        <w:rPr>
          <w:color w:val="282326"/>
          <w:w w:val="115"/>
        </w:rPr>
        <w:t xml:space="preserve">brutál­ </w:t>
      </w:r>
      <w:r>
        <w:rPr>
          <w:color w:val="151111"/>
          <w:w w:val="115"/>
        </w:rPr>
        <w:t>nost a cynismus.</w:t>
      </w:r>
    </w:p>
    <w:p w14:paraId="7A9ED39E" w14:textId="77777777" w:rsidR="008F5AB7" w:rsidRDefault="008F5AB7">
      <w:pPr>
        <w:pStyle w:val="Zkladntext"/>
        <w:tabs>
          <w:tab w:val="left" w:pos="625"/>
          <w:tab w:val="left" w:pos="695"/>
          <w:tab w:val="left" w:pos="942"/>
          <w:tab w:val="left" w:pos="1881"/>
          <w:tab w:val="left" w:pos="2392"/>
        </w:tabs>
        <w:kinsoku w:val="0"/>
        <w:overflowPunct w:val="0"/>
        <w:spacing w:before="8" w:line="211" w:lineRule="auto"/>
        <w:ind w:left="146" w:right="123" w:firstLine="301"/>
        <w:rPr>
          <w:rFonts w:ascii="Arial" w:hAnsi="Arial" w:cs="Arial"/>
          <w:color w:val="151111"/>
          <w:spacing w:val="-4"/>
          <w:w w:val="110"/>
          <w:sz w:val="23"/>
          <w:szCs w:val="23"/>
        </w:rPr>
      </w:pPr>
      <w:r>
        <w:rPr>
          <w:color w:val="151111"/>
          <w:w w:val="110"/>
          <w:sz w:val="25"/>
          <w:szCs w:val="25"/>
        </w:rPr>
        <w:t xml:space="preserve">O </w:t>
      </w:r>
      <w:r>
        <w:rPr>
          <w:color w:val="151111"/>
          <w:w w:val="110"/>
        </w:rPr>
        <w:t xml:space="preserve">trestu smrti nelze mluvit s úsměškem. Josef Keclík to dokáže: </w:t>
      </w:r>
      <w:r>
        <w:rPr>
          <w:color w:val="282326"/>
          <w:w w:val="110"/>
        </w:rPr>
        <w:t xml:space="preserve">»Kdyby </w:t>
      </w:r>
      <w:r>
        <w:rPr>
          <w:color w:val="151111"/>
          <w:w w:val="110"/>
        </w:rPr>
        <w:t xml:space="preserve">je </w:t>
      </w:r>
      <w:r>
        <w:rPr>
          <w:color w:val="282326"/>
          <w:w w:val="110"/>
          <w:sz w:val="27"/>
          <w:szCs w:val="27"/>
        </w:rPr>
        <w:t xml:space="preserve">nějaká </w:t>
      </w:r>
      <w:r>
        <w:rPr>
          <w:color w:val="151111"/>
          <w:w w:val="110"/>
        </w:rPr>
        <w:t xml:space="preserve">nadpřirozená síla mohla před soudem </w:t>
      </w:r>
      <w:r>
        <w:rPr>
          <w:color w:val="282326"/>
          <w:w w:val="110"/>
          <w:sz w:val="27"/>
          <w:szCs w:val="27"/>
        </w:rPr>
        <w:t xml:space="preserve">unést </w:t>
      </w:r>
      <w:r>
        <w:rPr>
          <w:color w:val="151111"/>
          <w:w w:val="110"/>
        </w:rPr>
        <w:t xml:space="preserve">do ciziny </w:t>
      </w:r>
      <w:r>
        <w:rPr>
          <w:color w:val="151111"/>
          <w:w w:val="110"/>
          <w:sz w:val="25"/>
          <w:szCs w:val="25"/>
        </w:rPr>
        <w:t xml:space="preserve">k </w:t>
      </w:r>
      <w:r>
        <w:rPr>
          <w:color w:val="151111"/>
          <w:w w:val="110"/>
          <w:sz w:val="28"/>
          <w:szCs w:val="28"/>
        </w:rPr>
        <w:t xml:space="preserve">těm, </w:t>
      </w:r>
      <w:r>
        <w:rPr>
          <w:color w:val="151111"/>
          <w:w w:val="110"/>
        </w:rPr>
        <w:t xml:space="preserve">v jejichž službách páchali své hnusné padoušství, dostali by </w:t>
      </w:r>
      <w:r>
        <w:rPr>
          <w:color w:val="151111"/>
          <w:w w:val="110"/>
          <w:sz w:val="24"/>
          <w:szCs w:val="24"/>
        </w:rPr>
        <w:t xml:space="preserve">nepochyb. </w:t>
      </w:r>
      <w:r>
        <w:rPr>
          <w:color w:val="151111"/>
          <w:w w:val="110"/>
        </w:rPr>
        <w:t xml:space="preserve">ně </w:t>
      </w:r>
      <w:r>
        <w:rPr>
          <w:rFonts w:ascii="Arial" w:hAnsi="Arial" w:cs="Arial"/>
          <w:color w:val="151111"/>
          <w:w w:val="110"/>
          <w:sz w:val="23"/>
          <w:szCs w:val="23"/>
        </w:rPr>
        <w:t xml:space="preserve">s </w:t>
      </w:r>
      <w:r>
        <w:rPr>
          <w:color w:val="151111"/>
          <w:w w:val="110"/>
        </w:rPr>
        <w:t xml:space="preserve">velkou ceremonií na krk  řádovou  </w:t>
      </w:r>
      <w:r>
        <w:rPr>
          <w:color w:val="151111"/>
          <w:w w:val="110"/>
          <w:sz w:val="27"/>
          <w:szCs w:val="27"/>
        </w:rPr>
        <w:t xml:space="preserve">stu­ </w:t>
      </w:r>
      <w:r>
        <w:rPr>
          <w:color w:val="151111"/>
          <w:w w:val="110"/>
        </w:rPr>
        <w:t>hu</w:t>
      </w:r>
      <w:r>
        <w:rPr>
          <w:color w:val="151111"/>
          <w:w w:val="110"/>
        </w:rPr>
        <w:tab/>
        <w:t>a</w:t>
      </w:r>
      <w:r>
        <w:rPr>
          <w:color w:val="151111"/>
          <w:w w:val="110"/>
        </w:rPr>
        <w:tab/>
        <w:t xml:space="preserve">třeba  půlkilový   metál   Pour   </w:t>
      </w:r>
      <w:r>
        <w:rPr>
          <w:color w:val="151111"/>
          <w:spacing w:val="-4"/>
          <w:w w:val="90"/>
        </w:rPr>
        <w:t>mérite</w:t>
      </w:r>
      <w:r>
        <w:rPr>
          <w:color w:val="363334"/>
          <w:spacing w:val="-4"/>
          <w:w w:val="90"/>
        </w:rPr>
        <w:t xml:space="preserve">,­ </w:t>
      </w:r>
      <w:r>
        <w:rPr>
          <w:rFonts w:ascii="Arial" w:hAnsi="Arial" w:cs="Arial"/>
          <w:color w:val="151111"/>
          <w:w w:val="80"/>
          <w:sz w:val="24"/>
          <w:szCs w:val="24"/>
        </w:rPr>
        <w:t>My</w:t>
      </w:r>
      <w:r>
        <w:rPr>
          <w:rFonts w:ascii="Arial" w:hAnsi="Arial" w:cs="Arial"/>
          <w:color w:val="151111"/>
          <w:w w:val="80"/>
          <w:sz w:val="24"/>
          <w:szCs w:val="24"/>
        </w:rPr>
        <w:tab/>
      </w:r>
      <w:r>
        <w:rPr>
          <w:rFonts w:ascii="Arial" w:hAnsi="Arial" w:cs="Arial"/>
          <w:color w:val="151111"/>
          <w:w w:val="80"/>
          <w:sz w:val="24"/>
          <w:szCs w:val="24"/>
        </w:rPr>
        <w:tab/>
      </w:r>
      <w:r>
        <w:rPr>
          <w:color w:val="151111"/>
          <w:w w:val="110"/>
        </w:rPr>
        <w:t>také nejsme neuznalí·  rovněž  ně</w:t>
      </w:r>
      <w:r>
        <w:rPr>
          <w:color w:val="151111"/>
          <w:w w:val="110"/>
        </w:rPr>
        <w:t xml:space="preserve">kterY  z nich dostane něco váza ého na krk, </w:t>
      </w:r>
      <w:r>
        <w:rPr>
          <w:color w:val="151111"/>
          <w:w w:val="110"/>
          <w:sz w:val="25"/>
          <w:szCs w:val="25"/>
        </w:rPr>
        <w:t xml:space="preserve">ale </w:t>
      </w:r>
      <w:r>
        <w:rPr>
          <w:color w:val="151111"/>
        </w:rPr>
        <w:t>prot&lt;!,ž.:,</w:t>
      </w:r>
      <w:r>
        <w:rPr>
          <w:color w:val="151111"/>
          <w:spacing w:val="-24"/>
        </w:rPr>
        <w:t xml:space="preserve"> </w:t>
      </w:r>
      <w:r>
        <w:rPr>
          <w:color w:val="151111"/>
        </w:rPr>
        <w:t>nám</w:t>
      </w:r>
      <w:r>
        <w:rPr>
          <w:color w:val="151111"/>
        </w:rPr>
        <w:tab/>
      </w:r>
      <w:r>
        <w:rPr>
          <w:color w:val="151111"/>
          <w:w w:val="110"/>
        </w:rPr>
        <w:t>jde</w:t>
      </w:r>
      <w:r>
        <w:rPr>
          <w:color w:val="151111"/>
          <w:w w:val="110"/>
        </w:rPr>
        <w:tab/>
        <w:t xml:space="preserve">o jakost, bylo to </w:t>
      </w:r>
      <w:r>
        <w:rPr>
          <w:color w:val="151111"/>
          <w:w w:val="110"/>
          <w:sz w:val="27"/>
          <w:szCs w:val="27"/>
        </w:rPr>
        <w:t xml:space="preserve">něco </w:t>
      </w:r>
      <w:r>
        <w:rPr>
          <w:color w:val="151111"/>
          <w:w w:val="110"/>
        </w:rPr>
        <w:t xml:space="preserve">pevnE;Js1 0 materiálu než je pestrobarevna </w:t>
      </w:r>
      <w:r>
        <w:rPr>
          <w:color w:val="151111"/>
          <w:spacing w:val="2"/>
          <w:w w:val="110"/>
        </w:rPr>
        <w:t xml:space="preserve">hedvahna </w:t>
      </w:r>
      <w:r>
        <w:rPr>
          <w:color w:val="151111"/>
          <w:w w:val="110"/>
        </w:rPr>
        <w:t>stužka . . .</w:t>
      </w:r>
      <w:r>
        <w:rPr>
          <w:color w:val="151111"/>
          <w:spacing w:val="2"/>
          <w:w w:val="110"/>
        </w:rPr>
        <w:t xml:space="preserve"> </w:t>
      </w:r>
      <w:r>
        <w:rPr>
          <w:rFonts w:ascii="Arial" w:hAnsi="Arial" w:cs="Arial"/>
          <w:color w:val="363334"/>
          <w:spacing w:val="-4"/>
          <w:w w:val="110"/>
          <w:sz w:val="23"/>
          <w:szCs w:val="23"/>
        </w:rPr>
        <w:t>«</w:t>
      </w:r>
      <w:r>
        <w:rPr>
          <w:rFonts w:ascii="Arial" w:hAnsi="Arial" w:cs="Arial"/>
          <w:color w:val="151111"/>
          <w:spacing w:val="-4"/>
          <w:w w:val="110"/>
          <w:sz w:val="23"/>
          <w:szCs w:val="23"/>
        </w:rPr>
        <w:t>.</w:t>
      </w:r>
    </w:p>
    <w:p w14:paraId="3A295A72" w14:textId="77777777" w:rsidR="008F5AB7" w:rsidRDefault="008F5AB7">
      <w:pPr>
        <w:pStyle w:val="Zkladntext"/>
        <w:tabs>
          <w:tab w:val="left" w:pos="933"/>
          <w:tab w:val="left" w:pos="1576"/>
          <w:tab w:val="left" w:pos="3920"/>
          <w:tab w:val="left" w:pos="4532"/>
        </w:tabs>
        <w:kinsoku w:val="0"/>
        <w:overflowPunct w:val="0"/>
        <w:spacing w:before="32" w:line="204" w:lineRule="auto"/>
        <w:ind w:left="151" w:right="130" w:firstLine="121"/>
        <w:rPr>
          <w:color w:val="151111"/>
          <w:w w:val="110"/>
        </w:rPr>
      </w:pPr>
      <w:r>
        <w:rPr>
          <w:b/>
          <w:bCs/>
          <w:color w:val="151111"/>
          <w:w w:val="70"/>
          <w:sz w:val="25"/>
          <w:szCs w:val="25"/>
        </w:rPr>
        <w:t>.....N</w:t>
      </w:r>
      <w:r>
        <w:rPr>
          <w:b/>
          <w:bCs/>
          <w:color w:val="151111"/>
          <w:w w:val="70"/>
          <w:sz w:val="25"/>
          <w:szCs w:val="25"/>
        </w:rPr>
        <w:tab/>
      </w:r>
      <w:r>
        <w:rPr>
          <w:color w:val="151111"/>
          <w:w w:val="110"/>
        </w:rPr>
        <w:t xml:space="preserve">popravišti stojí čtyři lidé </w:t>
      </w:r>
      <w:r>
        <w:rPr>
          <w:rFonts w:ascii="Arial" w:hAnsi="Arial" w:cs="Arial"/>
          <w:color w:val="151111"/>
          <w:w w:val="110"/>
          <w:sz w:val="22"/>
          <w:szCs w:val="22"/>
        </w:rPr>
        <w:t xml:space="preserve">z </w:t>
      </w:r>
      <w:r>
        <w:rPr>
          <w:color w:val="151111"/>
          <w:w w:val="110"/>
        </w:rPr>
        <w:t xml:space="preserve">proces trmacti a kat jim jednomu po druhém dáva smyčku na </w:t>
      </w:r>
      <w:r>
        <w:rPr>
          <w:b/>
          <w:bCs/>
          <w:color w:val="151111"/>
          <w:w w:val="110"/>
        </w:rPr>
        <w:t xml:space="preserve">krk. </w:t>
      </w:r>
      <w:r>
        <w:rPr>
          <w:color w:val="151111"/>
          <w:w w:val="110"/>
        </w:rPr>
        <w:t xml:space="preserve">Josef u KecHkovi je to </w:t>
      </w:r>
      <w:r>
        <w:rPr>
          <w:rFonts w:ascii="Arial" w:hAnsi="Arial" w:cs="Arial"/>
          <w:color w:val="151111"/>
          <w:w w:val="90"/>
          <w:sz w:val="22"/>
          <w:szCs w:val="22"/>
        </w:rPr>
        <w:t xml:space="preserve">k </w:t>
      </w:r>
      <w:r>
        <w:rPr>
          <w:color w:val="151111"/>
          <w:w w:val="110"/>
        </w:rPr>
        <w:t xml:space="preserve">míchu. </w:t>
      </w:r>
      <w:r>
        <w:rPr>
          <w:color w:val="151111"/>
          <w:spacing w:val="44"/>
          <w:w w:val="110"/>
        </w:rPr>
        <w:t xml:space="preserve"> </w:t>
      </w:r>
      <w:r>
        <w:rPr>
          <w:color w:val="282326"/>
          <w:w w:val="110"/>
        </w:rPr>
        <w:t>-</w:t>
      </w:r>
      <w:r>
        <w:rPr>
          <w:color w:val="282326"/>
          <w:w w:val="110"/>
        </w:rPr>
        <w:tab/>
      </w:r>
      <w:r>
        <w:rPr>
          <w:color w:val="151111"/>
          <w:w w:val="110"/>
        </w:rPr>
        <w:t xml:space="preserve">Cynismus,  </w:t>
      </w:r>
      <w:r>
        <w:rPr>
          <w:color w:val="151111"/>
          <w:spacing w:val="8"/>
          <w:w w:val="110"/>
        </w:rPr>
        <w:t xml:space="preserve"> </w:t>
      </w:r>
      <w:r>
        <w:rPr>
          <w:color w:val="151111"/>
          <w:w w:val="110"/>
        </w:rPr>
        <w:t>který</w:t>
      </w:r>
      <w:r>
        <w:rPr>
          <w:color w:val="151111"/>
          <w:w w:val="110"/>
        </w:rPr>
        <w:tab/>
        <w:t>lze</w:t>
      </w:r>
      <w:r>
        <w:rPr>
          <w:color w:val="151111"/>
          <w:w w:val="110"/>
        </w:rPr>
        <w:tab/>
        <w:t xml:space="preserve">srovnat </w:t>
      </w:r>
      <w:r>
        <w:rPr>
          <w:color w:val="282326"/>
          <w:w w:val="110"/>
        </w:rPr>
        <w:t xml:space="preserve">Jen </w:t>
      </w:r>
      <w:r>
        <w:rPr>
          <w:color w:val="151111"/>
          <w:w w:val="110"/>
        </w:rPr>
        <w:t xml:space="preserve">s  esesáckými  brutálnostmi  v  koncen· tra nic'!i t ?otrech. Toto není nenávist; </w:t>
      </w:r>
      <w:r>
        <w:rPr>
          <w:color w:val="151111"/>
          <w:w w:val="90"/>
          <w:sz w:val="28"/>
          <w:szCs w:val="28"/>
        </w:rPr>
        <w:t xml:space="preserve">ne­ </w:t>
      </w:r>
      <w:r>
        <w:rPr>
          <w:color w:val="151111"/>
          <w:w w:val="110"/>
        </w:rPr>
        <w:t xml:space="preserve">návist </w:t>
      </w:r>
      <w:r>
        <w:rPr>
          <w:rFonts w:ascii="Arial" w:hAnsi="Arial" w:cs="Arial"/>
          <w:color w:val="151111"/>
          <w:w w:val="110"/>
          <w:sz w:val="22"/>
          <w:szCs w:val="22"/>
        </w:rPr>
        <w:t xml:space="preserve">e </w:t>
      </w:r>
      <w:r>
        <w:rPr>
          <w:color w:val="151111"/>
          <w:w w:val="110"/>
        </w:rPr>
        <w:t xml:space="preserve">pr1Iiš ušlechtilá proti tomu,  </w:t>
      </w:r>
      <w:r>
        <w:rPr>
          <w:color w:val="151111"/>
          <w:w w:val="110"/>
          <w:sz w:val="24"/>
          <w:szCs w:val="24"/>
        </w:rPr>
        <w:t xml:space="preserve">co </w:t>
      </w:r>
      <w:r>
        <w:rPr>
          <w:color w:val="151111"/>
          <w:w w:val="110"/>
        </w:rPr>
        <w:t xml:space="preserve">ten­ to </w:t>
      </w:r>
      <w:r>
        <w:rPr>
          <w:color w:val="151111"/>
          <w:w w:val="115"/>
        </w:rPr>
        <w:t xml:space="preserve">ubozá </w:t>
      </w:r>
      <w:r>
        <w:rPr>
          <w:color w:val="151111"/>
          <w:w w:val="110"/>
        </w:rPr>
        <w:t>dokázal. Není to ani fana</w:t>
      </w:r>
      <w:r>
        <w:rPr>
          <w:color w:val="151111"/>
          <w:w w:val="110"/>
        </w:rPr>
        <w:t xml:space="preserve">tismus komunistického revolucionáře. nikdo </w:t>
      </w:r>
      <w:r>
        <w:rPr>
          <w:rFonts w:ascii="Arial" w:hAnsi="Arial" w:cs="Arial"/>
          <w:color w:val="151111"/>
          <w:w w:val="110"/>
          <w:sz w:val="24"/>
          <w:szCs w:val="24"/>
        </w:rPr>
        <w:t xml:space="preserve">z </w:t>
      </w:r>
      <w:r>
        <w:rPr>
          <w:rFonts w:ascii="Arial" w:hAnsi="Arial" w:cs="Arial"/>
          <w:color w:val="151111"/>
          <w:w w:val="90"/>
          <w:sz w:val="24"/>
          <w:szCs w:val="24"/>
        </w:rPr>
        <w:t xml:space="preserve">t.ěcb, </w:t>
      </w:r>
      <w:r>
        <w:rPr>
          <w:color w:val="282326"/>
          <w:w w:val="90"/>
        </w:rPr>
        <w:t xml:space="preserve">kd?   </w:t>
      </w:r>
      <w:r>
        <w:rPr>
          <w:color w:val="282326"/>
          <w:w w:val="110"/>
        </w:rPr>
        <w:t xml:space="preserve">opravdu  </w:t>
      </w:r>
      <w:r>
        <w:rPr>
          <w:color w:val="151111"/>
          <w:w w:val="110"/>
        </w:rPr>
        <w:t xml:space="preserve">revoltovali pod p;aporem </w:t>
      </w:r>
      <w:r>
        <w:rPr>
          <w:color w:val="151111"/>
          <w:spacing w:val="15"/>
          <w:w w:val="110"/>
        </w:rPr>
        <w:t xml:space="preserve"> </w:t>
      </w:r>
      <w:r>
        <w:rPr>
          <w:color w:val="151111"/>
          <w:w w:val="110"/>
        </w:rPr>
        <w:t>anar­</w:t>
      </w:r>
    </w:p>
    <w:p w14:paraId="5F7F9F9A" w14:textId="77777777" w:rsidR="008F5AB7" w:rsidRDefault="008F5AB7">
      <w:pPr>
        <w:pStyle w:val="Zkladntext"/>
        <w:tabs>
          <w:tab w:val="left" w:pos="1403"/>
        </w:tabs>
        <w:kinsoku w:val="0"/>
        <w:overflowPunct w:val="0"/>
        <w:spacing w:line="181" w:lineRule="exact"/>
        <w:ind w:left="233"/>
        <w:rPr>
          <w:color w:val="151111"/>
          <w:w w:val="115"/>
        </w:rPr>
      </w:pPr>
      <w:r>
        <w:rPr>
          <w:color w:val="282326"/>
          <w:w w:val="115"/>
        </w:rPr>
        <w:t>:</w:t>
      </w:r>
      <w:r>
        <w:rPr>
          <w:color w:val="282326"/>
          <w:spacing w:val="37"/>
          <w:w w:val="115"/>
        </w:rPr>
        <w:t xml:space="preserve"> </w:t>
      </w:r>
      <w:r>
        <w:rPr>
          <w:color w:val="282326"/>
          <w:spacing w:val="4"/>
          <w:w w:val="115"/>
        </w:rPr>
        <w:t>smun</w:t>
      </w:r>
      <w:r>
        <w:rPr>
          <w:color w:val="282326"/>
          <w:spacing w:val="4"/>
          <w:w w:val="115"/>
        </w:rPr>
        <w:tab/>
      </w:r>
      <w:r>
        <w:rPr>
          <w:rFonts w:ascii="Arial" w:hAnsi="Arial" w:cs="Arial"/>
          <w:color w:val="282326"/>
          <w:w w:val="115"/>
          <w:sz w:val="24"/>
          <w:szCs w:val="24"/>
        </w:rPr>
        <w:t xml:space="preserve">bo </w:t>
      </w:r>
      <w:r>
        <w:rPr>
          <w:color w:val="151111"/>
          <w:w w:val="115"/>
        </w:rPr>
        <w:t>marxismu  proti</w:t>
      </w:r>
      <w:r>
        <w:rPr>
          <w:color w:val="151111"/>
          <w:spacing w:val="19"/>
          <w:w w:val="115"/>
        </w:rPr>
        <w:t xml:space="preserve"> </w:t>
      </w:r>
      <w:r>
        <w:rPr>
          <w:color w:val="151111"/>
          <w:w w:val="115"/>
        </w:rPr>
        <w:t>vládnoucímu</w:t>
      </w:r>
    </w:p>
    <w:p w14:paraId="3E1ACF21" w14:textId="77777777" w:rsidR="008F5AB7" w:rsidRDefault="008F5AB7">
      <w:pPr>
        <w:pStyle w:val="Zkladntext"/>
        <w:tabs>
          <w:tab w:val="left" w:pos="1403"/>
        </w:tabs>
        <w:kinsoku w:val="0"/>
        <w:overflowPunct w:val="0"/>
        <w:spacing w:line="181" w:lineRule="exact"/>
        <w:ind w:left="233"/>
        <w:rPr>
          <w:color w:val="151111"/>
          <w:w w:val="115"/>
        </w:rPr>
        <w:sectPr w:rsidR="00000000">
          <w:type w:val="continuous"/>
          <w:pgSz w:w="11910" w:h="16850"/>
          <w:pgMar w:top="1200" w:right="140" w:bottom="280" w:left="100" w:header="708" w:footer="708" w:gutter="0"/>
          <w:cols w:num="2" w:space="708" w:equalWidth="0">
            <w:col w:w="5641" w:space="470"/>
            <w:col w:w="5559"/>
          </w:cols>
          <w:noEndnote/>
        </w:sectPr>
      </w:pPr>
    </w:p>
    <w:p w14:paraId="25890C51" w14:textId="77777777" w:rsidR="008F5AB7" w:rsidRDefault="008F5AB7">
      <w:pPr>
        <w:pStyle w:val="Zkladntext"/>
        <w:kinsoku w:val="0"/>
        <w:overflowPunct w:val="0"/>
        <w:spacing w:line="237" w:lineRule="exact"/>
        <w:ind w:left="272"/>
        <w:rPr>
          <w:color w:val="151111"/>
          <w:w w:val="110"/>
        </w:rPr>
      </w:pPr>
      <w:r>
        <w:rPr>
          <w:color w:val="151111"/>
          <w:w w:val="110"/>
        </w:rPr>
        <w:t>mu soudnictví, těmito nízkými</w:t>
      </w:r>
      <w:r>
        <w:rPr>
          <w:color w:val="151111"/>
          <w:spacing w:val="57"/>
          <w:w w:val="110"/>
        </w:rPr>
        <w:t xml:space="preserve"> </w:t>
      </w:r>
      <w:r>
        <w:rPr>
          <w:color w:val="151111"/>
          <w:w w:val="110"/>
        </w:rPr>
        <w:t>nadavkam1:</w:t>
      </w:r>
    </w:p>
    <w:p w14:paraId="15AA4569" w14:textId="77777777" w:rsidR="008F5AB7" w:rsidRDefault="008F5AB7">
      <w:pPr>
        <w:pStyle w:val="Zkladntext"/>
        <w:tabs>
          <w:tab w:val="left" w:pos="1142"/>
        </w:tabs>
        <w:kinsoku w:val="0"/>
        <w:overflowPunct w:val="0"/>
        <w:spacing w:before="14" w:line="223" w:lineRule="exact"/>
        <w:ind w:left="272"/>
        <w:rPr>
          <w:color w:val="151111"/>
          <w:w w:val="105"/>
        </w:rPr>
      </w:pPr>
      <w:r>
        <w:rPr>
          <w:sz w:val="24"/>
          <w:szCs w:val="24"/>
        </w:rPr>
        <w:br w:type="column"/>
      </w:r>
      <w:r>
        <w:rPr>
          <w:color w:val="151111"/>
          <w:w w:val="105"/>
        </w:rPr>
        <w:t xml:space="preserve">r  </w:t>
      </w:r>
      <w:r>
        <w:rPr>
          <w:color w:val="464244"/>
        </w:rPr>
        <w:t>--</w:t>
      </w:r>
      <w:r>
        <w:rPr>
          <w:color w:val="464244"/>
          <w:spacing w:val="-38"/>
        </w:rPr>
        <w:t xml:space="preserve"> </w:t>
      </w:r>
      <w:r>
        <w:rPr>
          <w:color w:val="595454"/>
          <w:spacing w:val="-15"/>
        </w:rPr>
        <w:t>-</w:t>
      </w:r>
      <w:r>
        <w:rPr>
          <w:color w:val="151111"/>
          <w:spacing w:val="-15"/>
        </w:rPr>
        <w:t>,</w:t>
      </w:r>
      <w:r>
        <w:rPr>
          <w:color w:val="151111"/>
          <w:spacing w:val="-44"/>
        </w:rPr>
        <w:t xml:space="preserve"> </w:t>
      </w:r>
      <w:r>
        <w:rPr>
          <w:color w:val="151111"/>
          <w:w w:val="105"/>
        </w:rPr>
        <w:t>"</w:t>
      </w:r>
      <w:r>
        <w:rPr>
          <w:color w:val="151111"/>
          <w:w w:val="105"/>
        </w:rPr>
        <w:tab/>
        <w:t xml:space="preserve">nedal </w:t>
      </w:r>
      <w:r>
        <w:rPr>
          <w:color w:val="282326"/>
          <w:w w:val="105"/>
        </w:rPr>
        <w:t xml:space="preserve">by </w:t>
      </w:r>
      <w:r>
        <w:rPr>
          <w:color w:val="151111"/>
          <w:w w:val="105"/>
        </w:rPr>
        <w:t>si ani otřít boty</w:t>
      </w:r>
      <w:r>
        <w:rPr>
          <w:color w:val="151111"/>
          <w:spacing w:val="-9"/>
          <w:w w:val="105"/>
        </w:rPr>
        <w:t xml:space="preserve"> </w:t>
      </w:r>
      <w:r>
        <w:rPr>
          <w:color w:val="151111"/>
          <w:w w:val="105"/>
        </w:rPr>
        <w:t>individuem,</w:t>
      </w:r>
    </w:p>
    <w:p w14:paraId="403599A6" w14:textId="77777777" w:rsidR="008F5AB7" w:rsidRDefault="008F5AB7">
      <w:pPr>
        <w:pStyle w:val="Zkladntext"/>
        <w:tabs>
          <w:tab w:val="left" w:pos="1142"/>
        </w:tabs>
        <w:kinsoku w:val="0"/>
        <w:overflowPunct w:val="0"/>
        <w:spacing w:before="14" w:line="223" w:lineRule="exact"/>
        <w:ind w:left="272"/>
        <w:rPr>
          <w:color w:val="151111"/>
          <w:w w:val="105"/>
        </w:rPr>
        <w:sectPr w:rsidR="00000000">
          <w:type w:val="continuous"/>
          <w:pgSz w:w="11910" w:h="16850"/>
          <w:pgMar w:top="1200" w:right="140" w:bottom="280" w:left="100" w:header="708" w:footer="708" w:gutter="0"/>
          <w:cols w:num="2" w:space="708" w:equalWidth="0">
            <w:col w:w="5582" w:space="253"/>
            <w:col w:w="5835"/>
          </w:cols>
          <w:noEndnote/>
        </w:sectPr>
      </w:pPr>
    </w:p>
    <w:p w14:paraId="63543A3D" w14:textId="77777777" w:rsidR="008F5AB7" w:rsidRDefault="008F5AB7">
      <w:pPr>
        <w:pStyle w:val="Zkladntext"/>
        <w:kinsoku w:val="0"/>
        <w:overflowPunct w:val="0"/>
        <w:spacing w:line="288" w:lineRule="exact"/>
        <w:ind w:left="569"/>
        <w:rPr>
          <w:color w:val="151111"/>
          <w:w w:val="115"/>
        </w:rPr>
      </w:pPr>
      <w:r>
        <w:rPr>
          <w:color w:val="151111"/>
          <w:w w:val="115"/>
        </w:rPr>
        <w:t>»Projděme si alespoň letmo tu nešťastnou</w:t>
      </w:r>
    </w:p>
    <w:p w14:paraId="314B1432" w14:textId="77777777" w:rsidR="008F5AB7" w:rsidRDefault="008F5AB7">
      <w:pPr>
        <w:pStyle w:val="Zkladntext"/>
        <w:kinsoku w:val="0"/>
        <w:overflowPunct w:val="0"/>
        <w:spacing w:before="10"/>
        <w:ind w:left="569"/>
        <w:rPr>
          <w:b/>
          <w:bCs/>
          <w:color w:val="151111"/>
          <w:w w:val="105"/>
          <w:sz w:val="28"/>
          <w:szCs w:val="28"/>
        </w:rPr>
      </w:pPr>
      <w:r>
        <w:rPr>
          <w:sz w:val="24"/>
          <w:szCs w:val="24"/>
        </w:rPr>
        <w:br w:type="column"/>
      </w:r>
      <w:r>
        <w:rPr>
          <w:b/>
          <w:bCs/>
          <w:color w:val="151111"/>
          <w:w w:val="105"/>
        </w:rPr>
        <w:t xml:space="preserve">které za fádkový honorář v </w:t>
      </w:r>
      <w:r>
        <w:rPr>
          <w:b/>
          <w:bCs/>
          <w:color w:val="151111"/>
          <w:w w:val="105"/>
          <w:sz w:val="27"/>
          <w:szCs w:val="27"/>
        </w:rPr>
        <w:t xml:space="preserve">sobě </w:t>
      </w:r>
      <w:r>
        <w:rPr>
          <w:b/>
          <w:bCs/>
          <w:color w:val="151111"/>
          <w:w w:val="105"/>
          <w:sz w:val="28"/>
          <w:szCs w:val="28"/>
        </w:rPr>
        <w:t>zapřelo</w:t>
      </w:r>
    </w:p>
    <w:p w14:paraId="28529A6E" w14:textId="77777777" w:rsidR="008F5AB7" w:rsidRDefault="008F5AB7">
      <w:pPr>
        <w:pStyle w:val="Zkladntext"/>
        <w:kinsoku w:val="0"/>
        <w:overflowPunct w:val="0"/>
        <w:spacing w:before="10"/>
        <w:ind w:left="569"/>
        <w:rPr>
          <w:b/>
          <w:bCs/>
          <w:color w:val="151111"/>
          <w:w w:val="105"/>
          <w:sz w:val="28"/>
          <w:szCs w:val="28"/>
        </w:rPr>
        <w:sectPr w:rsidR="00000000">
          <w:type w:val="continuous"/>
          <w:pgSz w:w="11910" w:h="16850"/>
          <w:pgMar w:top="1200" w:right="140" w:bottom="280" w:left="100" w:header="708" w:footer="708" w:gutter="0"/>
          <w:cols w:num="2" w:space="708" w:equalWidth="0">
            <w:col w:w="5594" w:space="90"/>
            <w:col w:w="5986"/>
          </w:cols>
          <w:noEndnote/>
        </w:sectPr>
      </w:pPr>
    </w:p>
    <w:p w14:paraId="03FB46C1" w14:textId="77777777" w:rsidR="008F5AB7" w:rsidRDefault="008F5AB7">
      <w:pPr>
        <w:pStyle w:val="Zkladntext"/>
        <w:kinsoku w:val="0"/>
        <w:overflowPunct w:val="0"/>
        <w:rPr>
          <w:b/>
          <w:bCs/>
          <w:sz w:val="20"/>
          <w:szCs w:val="20"/>
        </w:rPr>
      </w:pPr>
    </w:p>
    <w:p w14:paraId="59D616F4" w14:textId="77777777" w:rsidR="008F5AB7" w:rsidRDefault="008F5AB7">
      <w:pPr>
        <w:pStyle w:val="Zkladntext"/>
        <w:kinsoku w:val="0"/>
        <w:overflowPunct w:val="0"/>
        <w:rPr>
          <w:b/>
          <w:bCs/>
          <w:sz w:val="20"/>
          <w:szCs w:val="20"/>
        </w:rPr>
      </w:pPr>
    </w:p>
    <w:p w14:paraId="053B7B5E" w14:textId="77777777" w:rsidR="008F5AB7" w:rsidRDefault="008F5AB7">
      <w:pPr>
        <w:pStyle w:val="Zkladntext"/>
        <w:kinsoku w:val="0"/>
        <w:overflowPunct w:val="0"/>
        <w:rPr>
          <w:b/>
          <w:bCs/>
          <w:sz w:val="20"/>
          <w:szCs w:val="20"/>
        </w:rPr>
      </w:pPr>
    </w:p>
    <w:p w14:paraId="55F867C4" w14:textId="77777777" w:rsidR="008F5AB7" w:rsidRDefault="008F5AB7">
      <w:pPr>
        <w:pStyle w:val="Zkladntext"/>
        <w:kinsoku w:val="0"/>
        <w:overflowPunct w:val="0"/>
        <w:rPr>
          <w:b/>
          <w:bCs/>
          <w:sz w:val="20"/>
          <w:szCs w:val="20"/>
        </w:rPr>
      </w:pPr>
    </w:p>
    <w:p w14:paraId="35B1A0E5" w14:textId="77777777" w:rsidR="008F5AB7" w:rsidRDefault="008F5AB7">
      <w:pPr>
        <w:pStyle w:val="Zkladntext"/>
        <w:kinsoku w:val="0"/>
        <w:overflowPunct w:val="0"/>
        <w:spacing w:before="9"/>
        <w:rPr>
          <w:b/>
          <w:bCs/>
          <w:sz w:val="25"/>
          <w:szCs w:val="25"/>
        </w:rPr>
      </w:pPr>
    </w:p>
    <w:p w14:paraId="7A765119" w14:textId="77777777" w:rsidR="008F5AB7" w:rsidRDefault="008F5AB7">
      <w:pPr>
        <w:pStyle w:val="Zkladntext"/>
        <w:tabs>
          <w:tab w:val="left" w:pos="9300"/>
        </w:tabs>
        <w:kinsoku w:val="0"/>
        <w:overflowPunct w:val="0"/>
        <w:spacing w:before="91"/>
        <w:ind w:left="623"/>
        <w:rPr>
          <w:rFonts w:ascii="Arial" w:hAnsi="Arial" w:cs="Arial"/>
          <w:i/>
          <w:iCs/>
          <w:color w:val="1D1818"/>
          <w:sz w:val="22"/>
          <w:szCs w:val="22"/>
        </w:rPr>
      </w:pPr>
      <w:r>
        <w:rPr>
          <w:b/>
          <w:bCs/>
          <w:color w:val="362F2F"/>
          <w:position w:val="3"/>
          <w:sz w:val="27"/>
          <w:szCs w:val="27"/>
        </w:rPr>
        <w:t>115</w:t>
      </w:r>
      <w:r>
        <w:rPr>
          <w:b/>
          <w:bCs/>
          <w:color w:val="362F2F"/>
          <w:position w:val="3"/>
          <w:sz w:val="27"/>
          <w:szCs w:val="27"/>
        </w:rPr>
        <w:tab/>
      </w:r>
      <w:r>
        <w:rPr>
          <w:rFonts w:ascii="Arial" w:hAnsi="Arial" w:cs="Arial"/>
          <w:i/>
          <w:iCs/>
          <w:color w:val="362F2F"/>
          <w:sz w:val="22"/>
          <w:szCs w:val="22"/>
        </w:rPr>
        <w:t xml:space="preserve">S K </w:t>
      </w:r>
      <w:r>
        <w:rPr>
          <w:rFonts w:ascii="Arial" w:hAnsi="Arial" w:cs="Arial"/>
          <w:i/>
          <w:iCs/>
          <w:color w:val="362F2F"/>
          <w:sz w:val="21"/>
          <w:szCs w:val="21"/>
        </w:rPr>
        <w:t xml:space="preserve">f </w:t>
      </w:r>
      <w:r>
        <w:rPr>
          <w:rFonts w:ascii="Arial" w:hAnsi="Arial" w:cs="Arial"/>
          <w:i/>
          <w:iCs/>
          <w:color w:val="64605E"/>
          <w:sz w:val="23"/>
          <w:szCs w:val="23"/>
        </w:rPr>
        <w:t xml:space="preserve">J </w:t>
      </w:r>
      <w:r>
        <w:rPr>
          <w:rFonts w:ascii="Arial" w:hAnsi="Arial" w:cs="Arial"/>
          <w:i/>
          <w:iCs/>
          <w:color w:val="362F2F"/>
          <w:sz w:val="22"/>
          <w:szCs w:val="22"/>
        </w:rPr>
        <w:t xml:space="preserve">T E </w:t>
      </w:r>
      <w:r>
        <w:rPr>
          <w:rFonts w:ascii="Arial" w:hAnsi="Arial" w:cs="Arial"/>
          <w:color w:val="4B4644"/>
          <w:sz w:val="22"/>
          <w:szCs w:val="22"/>
        </w:rPr>
        <w:t xml:space="preserve">(' </w:t>
      </w:r>
      <w:r>
        <w:rPr>
          <w:rFonts w:ascii="Arial" w:hAnsi="Arial" w:cs="Arial"/>
          <w:i/>
          <w:iCs/>
          <w:color w:val="362F2F"/>
          <w:sz w:val="22"/>
          <w:szCs w:val="22"/>
        </w:rPr>
        <w:t xml:space="preserve">N </w:t>
      </w:r>
      <w:r>
        <w:rPr>
          <w:rFonts w:ascii="Arial" w:hAnsi="Arial" w:cs="Arial"/>
          <w:i/>
          <w:iCs/>
          <w:color w:val="1D1818"/>
          <w:sz w:val="19"/>
          <w:szCs w:val="19"/>
        </w:rPr>
        <w:t xml:space="preserve">fJ </w:t>
      </w:r>
      <w:r>
        <w:rPr>
          <w:rFonts w:ascii="Arial" w:hAnsi="Arial" w:cs="Arial"/>
          <w:i/>
          <w:iCs/>
          <w:color w:val="362F2F"/>
          <w:sz w:val="22"/>
          <w:szCs w:val="22"/>
        </w:rPr>
        <w:t>S</w:t>
      </w:r>
      <w:r>
        <w:rPr>
          <w:rFonts w:ascii="Arial" w:hAnsi="Arial" w:cs="Arial"/>
          <w:i/>
          <w:iCs/>
          <w:color w:val="362F2F"/>
          <w:spacing w:val="32"/>
          <w:sz w:val="22"/>
          <w:szCs w:val="22"/>
        </w:rPr>
        <w:t xml:space="preserve"> </w:t>
      </w:r>
      <w:r>
        <w:rPr>
          <w:rFonts w:ascii="Arial" w:hAnsi="Arial" w:cs="Arial"/>
          <w:i/>
          <w:iCs/>
          <w:color w:val="1D1818"/>
          <w:sz w:val="22"/>
          <w:szCs w:val="22"/>
        </w:rPr>
        <w:t>T</w:t>
      </w:r>
    </w:p>
    <w:p w14:paraId="2812191B" w14:textId="77777777" w:rsidR="008F5AB7" w:rsidRDefault="008F5AB7">
      <w:pPr>
        <w:pStyle w:val="Zkladntext"/>
        <w:kinsoku w:val="0"/>
        <w:overflowPunct w:val="0"/>
        <w:spacing w:before="1"/>
        <w:rPr>
          <w:rFonts w:ascii="Arial" w:hAnsi="Arial" w:cs="Arial"/>
          <w:i/>
          <w:iCs/>
          <w:sz w:val="21"/>
          <w:szCs w:val="21"/>
        </w:rPr>
      </w:pPr>
    </w:p>
    <w:p w14:paraId="5959DF5F" w14:textId="77777777" w:rsidR="008F5AB7" w:rsidRDefault="008F5AB7">
      <w:pPr>
        <w:pStyle w:val="Zkladntext"/>
        <w:kinsoku w:val="0"/>
        <w:overflowPunct w:val="0"/>
        <w:spacing w:before="1"/>
        <w:rPr>
          <w:rFonts w:ascii="Arial" w:hAnsi="Arial" w:cs="Arial"/>
          <w:i/>
          <w:iCs/>
          <w:sz w:val="21"/>
          <w:szCs w:val="21"/>
        </w:rPr>
        <w:sectPr w:rsidR="00000000">
          <w:pgSz w:w="11910" w:h="16850"/>
          <w:pgMar w:top="0" w:right="0" w:bottom="280" w:left="80" w:header="708" w:footer="708" w:gutter="0"/>
          <w:cols w:space="708" w:equalWidth="0">
            <w:col w:w="11830"/>
          </w:cols>
          <w:noEndnote/>
        </w:sectPr>
      </w:pPr>
    </w:p>
    <w:p w14:paraId="67DB330D" w14:textId="77777777" w:rsidR="008F5AB7" w:rsidRDefault="008F5AB7">
      <w:pPr>
        <w:pStyle w:val="Zkladntext"/>
        <w:kinsoku w:val="0"/>
        <w:overflowPunct w:val="0"/>
        <w:spacing w:before="90" w:line="243" w:lineRule="exact"/>
        <w:ind w:left="866"/>
        <w:rPr>
          <w:color w:val="362F2F"/>
          <w:w w:val="110"/>
          <w:sz w:val="25"/>
          <w:szCs w:val="25"/>
        </w:rPr>
      </w:pPr>
      <w:r>
        <w:rPr>
          <w:color w:val="362F2F"/>
          <w:w w:val="110"/>
          <w:sz w:val="25"/>
          <w:szCs w:val="25"/>
        </w:rPr>
        <w:t>romnÝ zbytek svého lidství.</w:t>
      </w:r>
    </w:p>
    <w:p w14:paraId="5F425702" w14:textId="77777777" w:rsidR="008F5AB7" w:rsidRDefault="008F5AB7">
      <w:pPr>
        <w:pStyle w:val="Zkladntext"/>
        <w:tabs>
          <w:tab w:val="left" w:pos="2945"/>
          <w:tab w:val="left" w:pos="5220"/>
        </w:tabs>
        <w:kinsoku w:val="0"/>
        <w:overflowPunct w:val="0"/>
        <w:spacing w:before="182" w:line="151" w:lineRule="exact"/>
        <w:ind w:left="866"/>
        <w:rPr>
          <w:color w:val="362F2F"/>
          <w:spacing w:val="-1"/>
          <w:w w:val="101"/>
          <w:sz w:val="25"/>
          <w:szCs w:val="25"/>
        </w:rPr>
      </w:pPr>
      <w:r>
        <w:rPr>
          <w:sz w:val="24"/>
          <w:szCs w:val="24"/>
        </w:rPr>
        <w:br w:type="column"/>
      </w:r>
      <w:r>
        <w:rPr>
          <w:color w:val="362F2F"/>
          <w:w w:val="109"/>
          <w:sz w:val="25"/>
          <w:szCs w:val="25"/>
        </w:rPr>
        <w:t>vzdiale,nýc</w:t>
      </w:r>
      <w:r>
        <w:rPr>
          <w:color w:val="362F2F"/>
          <w:spacing w:val="-108"/>
          <w:w w:val="109"/>
          <w:sz w:val="25"/>
          <w:szCs w:val="25"/>
        </w:rPr>
        <w:t>h</w:t>
      </w:r>
      <w:r>
        <w:rPr>
          <w:color w:val="4B4644"/>
          <w:w w:val="73"/>
          <w:sz w:val="25"/>
          <w:szCs w:val="25"/>
        </w:rPr>
        <w:t>,</w:t>
      </w:r>
      <w:r>
        <w:rPr>
          <w:color w:val="4B4644"/>
          <w:spacing w:val="-2"/>
          <w:sz w:val="25"/>
          <w:szCs w:val="25"/>
        </w:rPr>
        <w:t xml:space="preserve"> </w:t>
      </w:r>
      <w:r>
        <w:rPr>
          <w:color w:val="362F2F"/>
          <w:w w:val="109"/>
          <w:sz w:val="25"/>
          <w:szCs w:val="25"/>
        </w:rPr>
        <w:t>'</w:t>
      </w:r>
      <w:r>
        <w:rPr>
          <w:color w:val="362F2F"/>
          <w:sz w:val="25"/>
          <w:szCs w:val="25"/>
        </w:rPr>
        <w:t xml:space="preserve">  </w:t>
      </w:r>
      <w:r>
        <w:rPr>
          <w:color w:val="362F2F"/>
          <w:spacing w:val="-5"/>
          <w:sz w:val="25"/>
          <w:szCs w:val="25"/>
        </w:rPr>
        <w:t xml:space="preserve"> </w:t>
      </w:r>
      <w:r>
        <w:rPr>
          <w:color w:val="362F2F"/>
          <w:w w:val="73"/>
          <w:sz w:val="24"/>
          <w:szCs w:val="24"/>
        </w:rPr>
        <w:t>by</w:t>
      </w:r>
      <w:r>
        <w:rPr>
          <w:color w:val="362F2F"/>
          <w:sz w:val="24"/>
          <w:szCs w:val="24"/>
        </w:rPr>
        <w:tab/>
      </w:r>
      <w:r>
        <w:rPr>
          <w:color w:val="362F2F"/>
          <w:w w:val="105"/>
          <w:sz w:val="25"/>
          <w:szCs w:val="25"/>
        </w:rPr>
        <w:t>už</w:t>
      </w:r>
      <w:r>
        <w:rPr>
          <w:color w:val="362F2F"/>
          <w:sz w:val="25"/>
          <w:szCs w:val="25"/>
        </w:rPr>
        <w:t xml:space="preserve"> </w:t>
      </w:r>
      <w:r>
        <w:rPr>
          <w:color w:val="362F2F"/>
          <w:spacing w:val="23"/>
          <w:sz w:val="25"/>
          <w:szCs w:val="25"/>
        </w:rPr>
        <w:t xml:space="preserve"> </w:t>
      </w:r>
      <w:r>
        <w:rPr>
          <w:color w:val="362F2F"/>
          <w:w w:val="111"/>
          <w:sz w:val="25"/>
          <w:szCs w:val="25"/>
        </w:rPr>
        <w:t>dávno</w:t>
      </w:r>
      <w:r>
        <w:rPr>
          <w:color w:val="362F2F"/>
          <w:sz w:val="25"/>
          <w:szCs w:val="25"/>
        </w:rPr>
        <w:t xml:space="preserve">  </w:t>
      </w:r>
      <w:r>
        <w:rPr>
          <w:color w:val="362F2F"/>
          <w:spacing w:val="-30"/>
          <w:sz w:val="25"/>
          <w:szCs w:val="25"/>
        </w:rPr>
        <w:t xml:space="preserve"> </w:t>
      </w:r>
      <w:r>
        <w:rPr>
          <w:color w:val="362F2F"/>
          <w:w w:val="102"/>
          <w:sz w:val="25"/>
          <w:szCs w:val="25"/>
        </w:rPr>
        <w:t>kopn</w:t>
      </w:r>
      <w:r>
        <w:rPr>
          <w:color w:val="362F2F"/>
          <w:spacing w:val="-32"/>
          <w:sz w:val="25"/>
          <w:szCs w:val="25"/>
        </w:rPr>
        <w:t xml:space="preserve"> </w:t>
      </w:r>
      <w:r>
        <w:rPr>
          <w:rFonts w:ascii="Arial" w:hAnsi="Arial" w:cs="Arial"/>
          <w:color w:val="362F2F"/>
          <w:spacing w:val="-1"/>
          <w:w w:val="102"/>
          <w:sz w:val="23"/>
          <w:szCs w:val="23"/>
        </w:rPr>
        <w:t>l</w:t>
      </w:r>
      <w:r>
        <w:rPr>
          <w:rFonts w:ascii="Arial" w:hAnsi="Arial" w:cs="Arial"/>
          <w:color w:val="362F2F"/>
          <w:w w:val="102"/>
          <w:sz w:val="23"/>
          <w:szCs w:val="23"/>
        </w:rPr>
        <w:t>y</w:t>
      </w:r>
      <w:r>
        <w:rPr>
          <w:rFonts w:ascii="Arial" w:hAnsi="Arial" w:cs="Arial"/>
          <w:color w:val="362F2F"/>
          <w:sz w:val="23"/>
          <w:szCs w:val="23"/>
        </w:rPr>
        <w:tab/>
      </w:r>
      <w:r>
        <w:rPr>
          <w:color w:val="362F2F"/>
          <w:w w:val="110"/>
          <w:sz w:val="25"/>
          <w:szCs w:val="25"/>
        </w:rPr>
        <w:t>rán</w:t>
      </w:r>
      <w:r>
        <w:rPr>
          <w:color w:val="362F2F"/>
          <w:sz w:val="25"/>
          <w:szCs w:val="25"/>
        </w:rPr>
        <w:t xml:space="preserve">  </w:t>
      </w:r>
      <w:r>
        <w:rPr>
          <w:color w:val="362F2F"/>
          <w:spacing w:val="-21"/>
          <w:sz w:val="25"/>
          <w:szCs w:val="25"/>
        </w:rPr>
        <w:t xml:space="preserve"> </w:t>
      </w:r>
      <w:r>
        <w:rPr>
          <w:color w:val="362F2F"/>
          <w:spacing w:val="-1"/>
          <w:w w:val="101"/>
          <w:sz w:val="25"/>
          <w:szCs w:val="25"/>
        </w:rPr>
        <w:t>za</w:t>
      </w:r>
    </w:p>
    <w:p w14:paraId="0F10C70A" w14:textId="77777777" w:rsidR="008F5AB7" w:rsidRDefault="008F5AB7">
      <w:pPr>
        <w:pStyle w:val="Zkladntext"/>
        <w:tabs>
          <w:tab w:val="left" w:pos="2945"/>
          <w:tab w:val="left" w:pos="5220"/>
        </w:tabs>
        <w:kinsoku w:val="0"/>
        <w:overflowPunct w:val="0"/>
        <w:spacing w:before="182" w:line="151" w:lineRule="exact"/>
        <w:ind w:left="866"/>
        <w:rPr>
          <w:color w:val="362F2F"/>
          <w:spacing w:val="-1"/>
          <w:w w:val="101"/>
          <w:sz w:val="25"/>
          <w:szCs w:val="25"/>
        </w:rPr>
        <w:sectPr w:rsidR="00000000">
          <w:type w:val="continuous"/>
          <w:pgSz w:w="11910" w:h="16850"/>
          <w:pgMar w:top="1200" w:right="0" w:bottom="280" w:left="80" w:header="708" w:footer="708" w:gutter="0"/>
          <w:cols w:num="2" w:space="708" w:equalWidth="0">
            <w:col w:w="4225" w:space="1435"/>
            <w:col w:w="6170"/>
          </w:cols>
          <w:noEndnote/>
        </w:sectPr>
      </w:pPr>
    </w:p>
    <w:p w14:paraId="11B07FE9" w14:textId="77777777" w:rsidR="008F5AB7" w:rsidRDefault="008F5AB7">
      <w:pPr>
        <w:pStyle w:val="Zkladntext"/>
        <w:tabs>
          <w:tab w:val="left" w:pos="3369"/>
          <w:tab w:val="left" w:pos="3695"/>
          <w:tab w:val="left" w:pos="5430"/>
        </w:tabs>
        <w:kinsoku w:val="0"/>
        <w:overflowPunct w:val="0"/>
        <w:spacing w:before="6" w:line="223" w:lineRule="auto"/>
        <w:ind w:left="610" w:right="63" w:firstLine="17"/>
        <w:rPr>
          <w:color w:val="362F2F"/>
          <w:w w:val="110"/>
          <w:sz w:val="24"/>
          <w:szCs w:val="24"/>
        </w:rPr>
      </w:pPr>
      <w:r>
        <w:rPr>
          <w:noProof/>
        </w:rPr>
        <w:pict w14:anchorId="1A1DD772">
          <v:shape id="_x0000_s1187" type="#_x0000_t202" style="position:absolute;left:0;text-align:left;margin-left:256.8pt;margin-top:21.8pt;width:10.25pt;height:21.85pt;z-index:-251596288;mso-position-horizontal-relative:page;mso-position-vertical-relative:text" o:allowincell="f" filled="f" stroked="f">
            <v:textbox inset="0,0,0,0">
              <w:txbxContent>
                <w:p w14:paraId="6753C657" w14:textId="77777777" w:rsidR="008F5AB7" w:rsidRDefault="008F5AB7">
                  <w:pPr>
                    <w:pStyle w:val="Zkladntext"/>
                    <w:kinsoku w:val="0"/>
                    <w:overflowPunct w:val="0"/>
                    <w:spacing w:line="436" w:lineRule="exact"/>
                    <w:rPr>
                      <w:rFonts w:ascii="Arial" w:hAnsi="Arial" w:cs="Arial"/>
                      <w:color w:val="362F2F"/>
                      <w:w w:val="105"/>
                      <w:sz w:val="39"/>
                      <w:szCs w:val="39"/>
                    </w:rPr>
                  </w:pPr>
                  <w:r>
                    <w:rPr>
                      <w:rFonts w:ascii="Arial" w:hAnsi="Arial" w:cs="Arial"/>
                      <w:color w:val="362F2F"/>
                      <w:w w:val="105"/>
                      <w:sz w:val="39"/>
                      <w:szCs w:val="39"/>
                    </w:rPr>
                    <w:t>y</w:t>
                  </w:r>
                </w:p>
              </w:txbxContent>
            </v:textbox>
            <w10:wrap anchorx="page"/>
          </v:shape>
        </w:pict>
      </w:r>
      <w:r>
        <w:rPr>
          <w:color w:val="4B4644"/>
          <w:w w:val="110"/>
        </w:rPr>
        <w:t xml:space="preserve">sk  </w:t>
      </w:r>
      <w:r>
        <w:rPr>
          <w:color w:val="362F2F"/>
          <w:w w:val="110"/>
        </w:rPr>
        <w:t>Jsme</w:t>
      </w:r>
      <w:r>
        <w:rPr>
          <w:color w:val="362F2F"/>
          <w:spacing w:val="41"/>
          <w:w w:val="110"/>
        </w:rPr>
        <w:t xml:space="preserve"> </w:t>
      </w:r>
      <w:r>
        <w:rPr>
          <w:color w:val="362F2F"/>
          <w:w w:val="110"/>
          <w:sz w:val="25"/>
          <w:szCs w:val="25"/>
        </w:rPr>
        <w:t xml:space="preserve">na </w:t>
      </w:r>
      <w:r>
        <w:rPr>
          <w:color w:val="362F2F"/>
          <w:spacing w:val="15"/>
          <w:w w:val="110"/>
          <w:sz w:val="25"/>
          <w:szCs w:val="25"/>
        </w:rPr>
        <w:t xml:space="preserve"> </w:t>
      </w:r>
      <w:r>
        <w:rPr>
          <w:color w:val="362F2F"/>
          <w:w w:val="110"/>
          <w:sz w:val="25"/>
          <w:szCs w:val="25"/>
        </w:rPr>
        <w:t>pochodu</w:t>
      </w:r>
      <w:r>
        <w:rPr>
          <w:color w:val="362F2F"/>
          <w:w w:val="110"/>
          <w:sz w:val="25"/>
          <w:szCs w:val="25"/>
        </w:rPr>
        <w:tab/>
        <w:t>a</w:t>
      </w:r>
      <w:r>
        <w:rPr>
          <w:color w:val="362F2F"/>
          <w:w w:val="110"/>
          <w:sz w:val="25"/>
          <w:szCs w:val="25"/>
        </w:rPr>
        <w:tab/>
        <w:t xml:space="preserve">proto smeteme </w:t>
      </w:r>
      <w:r>
        <w:rPr>
          <w:rFonts w:ascii="Arial" w:hAnsi="Arial" w:cs="Arial"/>
          <w:color w:val="362F2F"/>
          <w:spacing w:val="-11"/>
          <w:w w:val="110"/>
          <w:sz w:val="23"/>
          <w:szCs w:val="23"/>
        </w:rPr>
        <w:t xml:space="preserve">s </w:t>
      </w:r>
      <w:r>
        <w:rPr>
          <w:color w:val="362F2F"/>
          <w:w w:val="110"/>
        </w:rPr>
        <w:t xml:space="preserve">ce:ty </w:t>
      </w:r>
      <w:r>
        <w:rPr>
          <w:color w:val="362F2F"/>
          <w:w w:val="110"/>
          <w:sz w:val="25"/>
          <w:szCs w:val="25"/>
        </w:rPr>
        <w:t xml:space="preserve">každého,. d? n m přek ží. </w:t>
      </w:r>
      <w:r>
        <w:rPr>
          <w:color w:val="1D1818"/>
          <w:w w:val="110"/>
          <w:sz w:val="25"/>
          <w:szCs w:val="25"/>
        </w:rPr>
        <w:t xml:space="preserve">Jsme </w:t>
      </w:r>
      <w:r>
        <w:rPr>
          <w:color w:val="362F2F"/>
          <w:w w:val="110"/>
          <w:sz w:val="25"/>
          <w:szCs w:val="25"/>
        </w:rPr>
        <w:t xml:space="preserve">v net </w:t>
      </w:r>
      <w:r>
        <w:rPr>
          <w:color w:val="362F2F"/>
          <w:w w:val="110"/>
        </w:rPr>
        <w:t xml:space="preserve">krásnějším  </w:t>
      </w:r>
      <w:r>
        <w:rPr>
          <w:color w:val="362F2F"/>
          <w:w w:val="110"/>
          <w:sz w:val="24"/>
          <w:szCs w:val="24"/>
        </w:rPr>
        <w:t xml:space="preserve">boJ1,  </w:t>
      </w:r>
      <w:r>
        <w:rPr>
          <w:color w:val="362F2F"/>
          <w:w w:val="110"/>
          <w:sz w:val="25"/>
          <w:szCs w:val="25"/>
        </w:rPr>
        <w:t xml:space="preserve">Jaky </w:t>
      </w:r>
      <w:r>
        <w:rPr>
          <w:color w:val="1D1818"/>
          <w:w w:val="110"/>
          <w:sz w:val="25"/>
          <w:szCs w:val="25"/>
        </w:rPr>
        <w:t>kdy</w:t>
      </w:r>
      <w:r>
        <w:rPr>
          <w:color w:val="1D1818"/>
          <w:spacing w:val="-9"/>
          <w:w w:val="110"/>
          <w:sz w:val="25"/>
          <w:szCs w:val="25"/>
        </w:rPr>
        <w:t xml:space="preserve"> </w:t>
      </w:r>
      <w:r>
        <w:rPr>
          <w:color w:val="362F2F"/>
          <w:w w:val="110"/>
          <w:sz w:val="25"/>
          <w:szCs w:val="25"/>
        </w:rPr>
        <w:t>_svet</w:t>
      </w:r>
      <w:r>
        <w:rPr>
          <w:color w:val="362F2F"/>
          <w:spacing w:val="33"/>
          <w:w w:val="110"/>
          <w:sz w:val="25"/>
          <w:szCs w:val="25"/>
        </w:rPr>
        <w:t xml:space="preserve"> </w:t>
      </w:r>
      <w:r>
        <w:rPr>
          <w:color w:val="362F2F"/>
          <w:w w:val="110"/>
          <w:sz w:val="25"/>
          <w:szCs w:val="25"/>
        </w:rPr>
        <w:t>znal:</w:t>
      </w:r>
      <w:r>
        <w:rPr>
          <w:color w:val="362F2F"/>
          <w:w w:val="110"/>
          <w:sz w:val="25"/>
          <w:szCs w:val="25"/>
        </w:rPr>
        <w:tab/>
      </w:r>
      <w:r>
        <w:rPr>
          <w:color w:val="362F2F"/>
          <w:w w:val="110"/>
          <w:sz w:val="24"/>
          <w:szCs w:val="24"/>
        </w:rPr>
        <w:t>JI</w:t>
      </w:r>
    </w:p>
    <w:p w14:paraId="3B27C6BE" w14:textId="77777777" w:rsidR="008F5AB7" w:rsidRDefault="008F5AB7">
      <w:pPr>
        <w:pStyle w:val="Zkladntext"/>
        <w:kinsoku w:val="0"/>
        <w:overflowPunct w:val="0"/>
        <w:spacing w:line="239" w:lineRule="exact"/>
        <w:ind w:left="424"/>
        <w:jc w:val="both"/>
        <w:rPr>
          <w:color w:val="362F2F"/>
          <w:w w:val="115"/>
          <w:sz w:val="25"/>
          <w:szCs w:val="25"/>
        </w:rPr>
      </w:pPr>
      <w:r>
        <w:rPr>
          <w:color w:val="64605E"/>
          <w:w w:val="115"/>
          <w:sz w:val="25"/>
          <w:szCs w:val="25"/>
        </w:rPr>
        <w:t xml:space="preserve">-     </w:t>
      </w:r>
      <w:r>
        <w:rPr>
          <w:color w:val="362F2F"/>
          <w:w w:val="115"/>
          <w:sz w:val="25"/>
          <w:szCs w:val="25"/>
        </w:rPr>
        <w:t>lidský</w:t>
      </w:r>
      <w:r>
        <w:rPr>
          <w:color w:val="362F2F"/>
          <w:w w:val="115"/>
          <w:sz w:val="25"/>
          <w:szCs w:val="25"/>
        </w:rPr>
        <w:t xml:space="preserve"> pokrok,  spravedlivost, štěsti,  </w:t>
      </w:r>
      <w:r>
        <w:rPr>
          <w:color w:val="362F2F"/>
          <w:spacing w:val="8"/>
          <w:w w:val="115"/>
          <w:sz w:val="25"/>
          <w:szCs w:val="25"/>
        </w:rPr>
        <w:t xml:space="preserve"> </w:t>
      </w:r>
      <w:r>
        <w:rPr>
          <w:color w:val="362F2F"/>
          <w:w w:val="115"/>
          <w:sz w:val="25"/>
          <w:szCs w:val="25"/>
        </w:rPr>
        <w:t>m1r,</w:t>
      </w:r>
    </w:p>
    <w:p w14:paraId="00002A3D" w14:textId="77777777" w:rsidR="008F5AB7" w:rsidRDefault="008F5AB7">
      <w:pPr>
        <w:pStyle w:val="Zkladntext"/>
        <w:kinsoku w:val="0"/>
        <w:overflowPunct w:val="0"/>
        <w:spacing w:before="11" w:line="223" w:lineRule="auto"/>
        <w:ind w:left="486" w:right="74" w:firstLine="101"/>
        <w:jc w:val="both"/>
        <w:rPr>
          <w:color w:val="362F2F"/>
          <w:w w:val="115"/>
          <w:sz w:val="25"/>
          <w:szCs w:val="25"/>
        </w:rPr>
      </w:pPr>
      <w:r>
        <w:rPr>
          <w:noProof/>
        </w:rPr>
        <w:pict w14:anchorId="05DF0071">
          <v:shape id="_x0000_s1188" type="#_x0000_t202" style="position:absolute;left:0;text-align:left;margin-left:83.85pt;margin-top:31.8pt;width:1.15pt;height:20.55pt;z-index:-251595264;mso-position-horizontal-relative:page;mso-position-vertical-relative:text" o:allowincell="f" filled="f" stroked="f">
            <v:textbox inset="0,0,0,0">
              <w:txbxContent>
                <w:p w14:paraId="7F56F224" w14:textId="77777777" w:rsidR="008F5AB7" w:rsidRDefault="008F5AB7">
                  <w:pPr>
                    <w:pStyle w:val="Zkladntext"/>
                    <w:kinsoku w:val="0"/>
                    <w:overflowPunct w:val="0"/>
                    <w:spacing w:line="410" w:lineRule="exact"/>
                    <w:rPr>
                      <w:color w:val="362F2F"/>
                      <w:w w:val="34"/>
                      <w:sz w:val="37"/>
                      <w:szCs w:val="37"/>
                    </w:rPr>
                  </w:pPr>
                  <w:r>
                    <w:rPr>
                      <w:color w:val="362F2F"/>
                      <w:w w:val="34"/>
                      <w:sz w:val="37"/>
                      <w:szCs w:val="37"/>
                    </w:rPr>
                    <w:t>'</w:t>
                  </w:r>
                </w:p>
              </w:txbxContent>
            </v:textbox>
            <w10:wrap anchorx="page"/>
          </v:shape>
        </w:pict>
      </w:r>
      <w:r>
        <w:rPr>
          <w:color w:val="362F2F"/>
          <w:w w:val="115"/>
          <w:sz w:val="25"/>
          <w:szCs w:val="25"/>
        </w:rPr>
        <w:t xml:space="preserve">: socialismus. Proto budeme  všichni  </w:t>
      </w:r>
      <w:r>
        <w:rPr>
          <w:color w:val="1D1818"/>
          <w:w w:val="115"/>
          <w:sz w:val="25"/>
          <w:szCs w:val="25"/>
        </w:rPr>
        <w:t xml:space="preserve">dál </w:t>
      </w:r>
      <w:r>
        <w:rPr>
          <w:color w:val="4B4644"/>
          <w:w w:val="115"/>
          <w:sz w:val="24"/>
          <w:szCs w:val="24"/>
        </w:rPr>
        <w:t xml:space="preserve">ještě </w:t>
      </w:r>
      <w:r>
        <w:rPr>
          <w:color w:val="362F2F"/>
          <w:w w:val="115"/>
          <w:sz w:val="25"/>
          <w:szCs w:val="25"/>
        </w:rPr>
        <w:t xml:space="preserve">víc pevní  a  jednotni.  A na  </w:t>
      </w:r>
      <w:r>
        <w:rPr>
          <w:color w:val="1D1818"/>
          <w:w w:val="115"/>
          <w:sz w:val="25"/>
          <w:szCs w:val="25"/>
        </w:rPr>
        <w:t>mrchoviště</w:t>
      </w:r>
      <w:r>
        <w:rPr>
          <w:color w:val="362F2F"/>
          <w:w w:val="115"/>
          <w:sz w:val="25"/>
          <w:szCs w:val="25"/>
        </w:rPr>
        <w:t xml:space="preserve"> </w:t>
      </w:r>
      <w:r>
        <w:rPr>
          <w:rFonts w:ascii="Arial" w:hAnsi="Arial" w:cs="Arial"/>
          <w:color w:val="362F2F"/>
          <w:w w:val="105"/>
          <w:sz w:val="22"/>
          <w:szCs w:val="22"/>
        </w:rPr>
        <w:t xml:space="preserve">s    </w:t>
      </w:r>
      <w:r>
        <w:rPr>
          <w:color w:val="362F2F"/>
          <w:w w:val="115"/>
          <w:sz w:val="25"/>
          <w:szCs w:val="25"/>
        </w:rPr>
        <w:t xml:space="preserve">každým,  </w:t>
      </w:r>
      <w:r>
        <w:rPr>
          <w:color w:val="1D1818"/>
          <w:w w:val="115"/>
          <w:sz w:val="25"/>
          <w:szCs w:val="25"/>
        </w:rPr>
        <w:t xml:space="preserve">kdo   </w:t>
      </w:r>
      <w:r>
        <w:rPr>
          <w:color w:val="362F2F"/>
          <w:w w:val="115"/>
          <w:sz w:val="25"/>
          <w:szCs w:val="25"/>
        </w:rPr>
        <w:t>zvedne  svůj  špinavý</w:t>
      </w:r>
      <w:r>
        <w:rPr>
          <w:color w:val="362F2F"/>
          <w:spacing w:val="45"/>
          <w:w w:val="115"/>
          <w:sz w:val="25"/>
          <w:szCs w:val="25"/>
        </w:rPr>
        <w:t xml:space="preserve"> </w:t>
      </w:r>
      <w:r>
        <w:rPr>
          <w:color w:val="362F2F"/>
          <w:w w:val="115"/>
          <w:sz w:val="25"/>
          <w:szCs w:val="25"/>
        </w:rPr>
        <w:t>pařát</w:t>
      </w:r>
    </w:p>
    <w:p w14:paraId="21611704" w14:textId="77777777" w:rsidR="008F5AB7" w:rsidRDefault="008F5AB7">
      <w:pPr>
        <w:pStyle w:val="Zkladntext"/>
        <w:kinsoku w:val="0"/>
        <w:overflowPunct w:val="0"/>
        <w:spacing w:line="273" w:lineRule="exact"/>
        <w:ind w:left="592"/>
        <w:jc w:val="both"/>
        <w:rPr>
          <w:rFonts w:ascii="Arial" w:hAnsi="Arial" w:cs="Arial"/>
          <w:color w:val="4B4644"/>
          <w:w w:val="93"/>
          <w:sz w:val="24"/>
          <w:szCs w:val="24"/>
        </w:rPr>
      </w:pPr>
      <w:r>
        <w:rPr>
          <w:color w:val="362F2F"/>
          <w:w w:val="107"/>
          <w:sz w:val="25"/>
          <w:szCs w:val="25"/>
        </w:rPr>
        <w:t>pro</w:t>
      </w:r>
      <w:r>
        <w:rPr>
          <w:color w:val="362F2F"/>
          <w:spacing w:val="-26"/>
          <w:w w:val="107"/>
          <w:sz w:val="25"/>
          <w:szCs w:val="25"/>
        </w:rPr>
        <w:t>t</w:t>
      </w:r>
      <w:r>
        <w:rPr>
          <w:color w:val="362F2F"/>
          <w:spacing w:val="-115"/>
          <w:w w:val="128"/>
          <w:position w:val="9"/>
          <w:sz w:val="29"/>
          <w:szCs w:val="29"/>
        </w:rPr>
        <w:t>.</w:t>
      </w:r>
      <w:r>
        <w:rPr>
          <w:color w:val="362F2F"/>
          <w:w w:val="107"/>
          <w:sz w:val="25"/>
          <w:szCs w:val="25"/>
        </w:rPr>
        <w:t>i</w:t>
      </w:r>
      <w:r>
        <w:rPr>
          <w:color w:val="362F2F"/>
          <w:sz w:val="25"/>
          <w:szCs w:val="25"/>
        </w:rPr>
        <w:t xml:space="preserve"> </w:t>
      </w:r>
      <w:r>
        <w:rPr>
          <w:color w:val="362F2F"/>
          <w:spacing w:val="-27"/>
          <w:sz w:val="25"/>
          <w:szCs w:val="25"/>
        </w:rPr>
        <w:t xml:space="preserve"> </w:t>
      </w:r>
      <w:r>
        <w:rPr>
          <w:color w:val="362F2F"/>
          <w:spacing w:val="-119"/>
          <w:w w:val="107"/>
          <w:sz w:val="25"/>
          <w:szCs w:val="25"/>
        </w:rPr>
        <w:t>n</w:t>
      </w:r>
      <w:r>
        <w:rPr>
          <w:color w:val="362F2F"/>
          <w:w w:val="109"/>
          <w:position w:val="9"/>
          <w:sz w:val="17"/>
          <w:szCs w:val="17"/>
        </w:rPr>
        <w:t>,</w:t>
      </w:r>
      <w:r>
        <w:rPr>
          <w:color w:val="362F2F"/>
          <w:position w:val="9"/>
          <w:sz w:val="17"/>
          <w:szCs w:val="17"/>
        </w:rPr>
        <w:t xml:space="preserve"> </w:t>
      </w:r>
      <w:r>
        <w:rPr>
          <w:color w:val="362F2F"/>
          <w:spacing w:val="-13"/>
          <w:position w:val="9"/>
          <w:sz w:val="17"/>
          <w:szCs w:val="17"/>
        </w:rPr>
        <w:t xml:space="preserve"> </w:t>
      </w:r>
      <w:r>
        <w:rPr>
          <w:color w:val="362F2F"/>
          <w:w w:val="107"/>
          <w:sz w:val="25"/>
          <w:szCs w:val="25"/>
        </w:rPr>
        <w:t>am</w:t>
      </w:r>
      <w:r>
        <w:rPr>
          <w:color w:val="362F2F"/>
          <w:spacing w:val="-11"/>
          <w:sz w:val="25"/>
          <w:szCs w:val="25"/>
        </w:rPr>
        <w:t xml:space="preserve"> </w:t>
      </w:r>
      <w:r>
        <w:rPr>
          <w:color w:val="362F2F"/>
          <w:spacing w:val="20"/>
          <w:w w:val="107"/>
          <w:sz w:val="25"/>
          <w:szCs w:val="25"/>
        </w:rPr>
        <w:t>.</w:t>
      </w:r>
      <w:r>
        <w:rPr>
          <w:rFonts w:ascii="Arial" w:hAnsi="Arial" w:cs="Arial"/>
          <w:color w:val="4B4644"/>
          <w:w w:val="93"/>
          <w:sz w:val="24"/>
          <w:szCs w:val="24"/>
        </w:rPr>
        <w:t>«</w:t>
      </w:r>
    </w:p>
    <w:p w14:paraId="24BCB86B" w14:textId="77777777" w:rsidR="008F5AB7" w:rsidRDefault="008F5AB7">
      <w:pPr>
        <w:pStyle w:val="Zkladntext"/>
        <w:kinsoku w:val="0"/>
        <w:overflowPunct w:val="0"/>
        <w:spacing w:line="220" w:lineRule="auto"/>
        <w:ind w:left="561" w:right="62" w:firstLine="255"/>
        <w:jc w:val="both"/>
        <w:rPr>
          <w:color w:val="362F2F"/>
          <w:w w:val="115"/>
          <w:sz w:val="25"/>
          <w:szCs w:val="25"/>
        </w:rPr>
      </w:pPr>
      <w:r>
        <w:rPr>
          <w:color w:val="362F2F"/>
          <w:w w:val="115"/>
          <w:sz w:val="25"/>
          <w:szCs w:val="25"/>
        </w:rPr>
        <w:t xml:space="preserve">Jak musí být </w:t>
      </w:r>
      <w:r>
        <w:rPr>
          <w:rFonts w:ascii="Arial" w:hAnsi="Arial" w:cs="Arial"/>
          <w:color w:val="362F2F"/>
          <w:w w:val="115"/>
          <w:sz w:val="25"/>
          <w:szCs w:val="25"/>
        </w:rPr>
        <w:t xml:space="preserve">už </w:t>
      </w:r>
      <w:r>
        <w:rPr>
          <w:color w:val="1D1818"/>
          <w:w w:val="115"/>
          <w:sz w:val="25"/>
          <w:szCs w:val="25"/>
        </w:rPr>
        <w:t xml:space="preserve">rozloženy komunistické </w:t>
      </w:r>
      <w:r>
        <w:rPr>
          <w:color w:val="362F2F"/>
          <w:w w:val="115"/>
          <w:sz w:val="25"/>
          <w:szCs w:val="25"/>
        </w:rPr>
        <w:t xml:space="preserve">mozky, když jejich propagandisté mohou jedním dechem opěvovat </w:t>
      </w:r>
      <w:r>
        <w:rPr>
          <w:color w:val="1D1818"/>
          <w:w w:val="115"/>
          <w:sz w:val="25"/>
          <w:szCs w:val="25"/>
        </w:rPr>
        <w:t xml:space="preserve">'revolucionáře, co </w:t>
      </w:r>
      <w:r>
        <w:rPr>
          <w:color w:val="362F2F"/>
          <w:w w:val="115"/>
          <w:sz w:val="25"/>
          <w:szCs w:val="25"/>
        </w:rPr>
        <w:t xml:space="preserve">možná vzdálené v prostoru </w:t>
      </w:r>
      <w:r>
        <w:rPr>
          <w:color w:val="362F2F"/>
          <w:w w:val="115"/>
          <w:sz w:val="27"/>
          <w:szCs w:val="27"/>
        </w:rPr>
        <w:t xml:space="preserve">a </w:t>
      </w:r>
      <w:r>
        <w:rPr>
          <w:color w:val="362F2F"/>
          <w:w w:val="115"/>
          <w:sz w:val="25"/>
          <w:szCs w:val="25"/>
        </w:rPr>
        <w:t xml:space="preserve">čase, </w:t>
      </w:r>
      <w:r>
        <w:rPr>
          <w:color w:val="362F2F"/>
          <w:w w:val="115"/>
          <w:sz w:val="27"/>
          <w:szCs w:val="27"/>
        </w:rPr>
        <w:t xml:space="preserve">a </w:t>
      </w:r>
      <w:r>
        <w:rPr>
          <w:color w:val="362F2F"/>
          <w:w w:val="115"/>
          <w:sz w:val="25"/>
          <w:szCs w:val="25"/>
        </w:rPr>
        <w:t xml:space="preserve">sou­ </w:t>
      </w:r>
      <w:r>
        <w:rPr>
          <w:color w:val="4B4644"/>
          <w:w w:val="115"/>
          <w:sz w:val="25"/>
          <w:szCs w:val="25"/>
        </w:rPr>
        <w:t xml:space="preserve">časně </w:t>
      </w:r>
      <w:r>
        <w:rPr>
          <w:color w:val="362F2F"/>
          <w:w w:val="115"/>
          <w:sz w:val="25"/>
          <w:szCs w:val="25"/>
        </w:rPr>
        <w:t xml:space="preserve">chvalořečit domácí </w:t>
      </w:r>
      <w:r>
        <w:rPr>
          <w:color w:val="1D1818"/>
          <w:w w:val="115"/>
          <w:sz w:val="25"/>
          <w:szCs w:val="25"/>
        </w:rPr>
        <w:t xml:space="preserve">popravčí </w:t>
      </w:r>
      <w:r>
        <w:rPr>
          <w:color w:val="362F2F"/>
          <w:w w:val="115"/>
          <w:sz w:val="25"/>
          <w:szCs w:val="25"/>
        </w:rPr>
        <w:t xml:space="preserve">čety. </w:t>
      </w:r>
      <w:r>
        <w:rPr>
          <w:color w:val="1D1818"/>
          <w:w w:val="115"/>
          <w:sz w:val="25"/>
          <w:szCs w:val="25"/>
        </w:rPr>
        <w:t xml:space="preserve">Nic </w:t>
      </w:r>
      <w:r>
        <w:rPr>
          <w:color w:val="362F2F"/>
          <w:w w:val="115"/>
          <w:sz w:val="25"/>
          <w:szCs w:val="25"/>
        </w:rPr>
        <w:t xml:space="preserve">není větším dokladem </w:t>
      </w:r>
      <w:r>
        <w:rPr>
          <w:color w:val="1D1818"/>
          <w:w w:val="115"/>
          <w:sz w:val="25"/>
          <w:szCs w:val="25"/>
        </w:rPr>
        <w:t xml:space="preserve">dekadence komunis­ </w:t>
      </w:r>
      <w:r>
        <w:rPr>
          <w:color w:val="362F2F"/>
          <w:w w:val="115"/>
          <w:sz w:val="25"/>
          <w:szCs w:val="25"/>
        </w:rPr>
        <w:t xml:space="preserve">mu, než tato </w:t>
      </w:r>
      <w:r>
        <w:rPr>
          <w:color w:val="1D1818"/>
          <w:w w:val="115"/>
          <w:sz w:val="25"/>
          <w:szCs w:val="25"/>
        </w:rPr>
        <w:t xml:space="preserve">dialektická </w:t>
      </w:r>
      <w:r>
        <w:rPr>
          <w:color w:val="362F2F"/>
          <w:w w:val="115"/>
          <w:sz w:val="25"/>
          <w:szCs w:val="25"/>
        </w:rPr>
        <w:t>servilnost.</w:t>
      </w:r>
    </w:p>
    <w:p w14:paraId="76FB9877" w14:textId="77777777" w:rsidR="008F5AB7" w:rsidRDefault="008F5AB7">
      <w:pPr>
        <w:pStyle w:val="Zkladntext"/>
        <w:kinsoku w:val="0"/>
        <w:overflowPunct w:val="0"/>
        <w:spacing w:before="2"/>
        <w:rPr>
          <w:sz w:val="24"/>
          <w:szCs w:val="24"/>
        </w:rPr>
      </w:pPr>
    </w:p>
    <w:p w14:paraId="2D1504E4" w14:textId="77777777" w:rsidR="008F5AB7" w:rsidRDefault="008F5AB7">
      <w:pPr>
        <w:pStyle w:val="Zkladntext"/>
        <w:kinsoku w:val="0"/>
        <w:overflowPunct w:val="0"/>
        <w:ind w:right="73"/>
        <w:jc w:val="right"/>
        <w:rPr>
          <w:b/>
          <w:bCs/>
          <w:color w:val="1D1818"/>
          <w:w w:val="105"/>
        </w:rPr>
      </w:pPr>
      <w:r>
        <w:rPr>
          <w:b/>
          <w:bCs/>
          <w:color w:val="1D1818"/>
          <w:w w:val="105"/>
        </w:rPr>
        <w:t>L. David</w:t>
      </w:r>
    </w:p>
    <w:p w14:paraId="1A697BD1" w14:textId="77777777" w:rsidR="008F5AB7" w:rsidRDefault="008F5AB7">
      <w:pPr>
        <w:pStyle w:val="Zkladntext"/>
        <w:tabs>
          <w:tab w:val="left" w:pos="1700"/>
          <w:tab w:val="left" w:pos="1779"/>
          <w:tab w:val="left" w:pos="1900"/>
          <w:tab w:val="left" w:pos="2015"/>
          <w:tab w:val="left" w:pos="2222"/>
          <w:tab w:val="left" w:pos="2300"/>
          <w:tab w:val="left" w:pos="2959"/>
          <w:tab w:val="left" w:pos="3160"/>
          <w:tab w:val="left" w:pos="3217"/>
          <w:tab w:val="left" w:pos="3247"/>
          <w:tab w:val="left" w:pos="3761"/>
          <w:tab w:val="left" w:pos="3831"/>
          <w:tab w:val="left" w:pos="3874"/>
          <w:tab w:val="left" w:pos="3927"/>
          <w:tab w:val="left" w:pos="4026"/>
          <w:tab w:val="left" w:pos="4215"/>
          <w:tab w:val="left" w:pos="4336"/>
          <w:tab w:val="left" w:pos="4431"/>
          <w:tab w:val="left" w:pos="4498"/>
          <w:tab w:val="left" w:pos="4635"/>
          <w:tab w:val="left" w:pos="4837"/>
          <w:tab w:val="left" w:pos="5006"/>
          <w:tab w:val="left" w:pos="5353"/>
        </w:tabs>
        <w:kinsoku w:val="0"/>
        <w:overflowPunct w:val="0"/>
        <w:spacing w:before="206" w:line="220" w:lineRule="auto"/>
        <w:ind w:left="518" w:firstLine="32"/>
        <w:rPr>
          <w:rFonts w:ascii="Arial" w:hAnsi="Arial" w:cs="Arial"/>
          <w:color w:val="1D1818"/>
          <w:w w:val="115"/>
          <w:position w:val="10"/>
          <w:sz w:val="16"/>
          <w:szCs w:val="16"/>
        </w:rPr>
      </w:pPr>
      <w:r>
        <w:rPr>
          <w:noProof/>
        </w:rPr>
        <w:pict w14:anchorId="5720A23A">
          <v:shape id="_x0000_s1189" type="#_x0000_t202" style="position:absolute;left:0;text-align:left;margin-left:255.35pt;margin-top:238.55pt;width:16.35pt;height:26.3pt;z-index:-251594240;mso-position-horizontal-relative:page;mso-position-vertical-relative:text" o:allowincell="f" filled="f" stroked="f">
            <v:textbox inset="0,0,0,0">
              <w:txbxContent>
                <w:p w14:paraId="67DD15DE" w14:textId="77777777" w:rsidR="008F5AB7" w:rsidRDefault="008F5AB7">
                  <w:pPr>
                    <w:pStyle w:val="Zkladntext"/>
                    <w:kinsoku w:val="0"/>
                    <w:overflowPunct w:val="0"/>
                    <w:spacing w:line="525" w:lineRule="exact"/>
                    <w:rPr>
                      <w:rFonts w:ascii="Arial" w:hAnsi="Arial" w:cs="Arial"/>
                      <w:color w:val="1D1818"/>
                      <w:w w:val="50"/>
                      <w:sz w:val="47"/>
                      <w:szCs w:val="47"/>
                    </w:rPr>
                  </w:pPr>
                  <w:r>
                    <w:rPr>
                      <w:rFonts w:ascii="Arial" w:hAnsi="Arial" w:cs="Arial"/>
                      <w:color w:val="1D1818"/>
                      <w:w w:val="50"/>
                      <w:sz w:val="47"/>
                      <w:szCs w:val="47"/>
                    </w:rPr>
                    <w:t>mx</w:t>
                  </w:r>
                </w:p>
              </w:txbxContent>
            </v:textbox>
            <w10:wrap anchorx="page"/>
          </v:shape>
        </w:pict>
      </w:r>
      <w:r>
        <w:rPr>
          <w:b/>
          <w:bCs/>
          <w:color w:val="362F2F"/>
          <w:w w:val="115"/>
          <w:sz w:val="25"/>
          <w:szCs w:val="25"/>
        </w:rPr>
        <w:t xml:space="preserve">«VALKA </w:t>
      </w:r>
      <w:r>
        <w:rPr>
          <w:b/>
          <w:bCs/>
          <w:color w:val="1D1818"/>
          <w:w w:val="115"/>
          <w:sz w:val="25"/>
          <w:szCs w:val="25"/>
        </w:rPr>
        <w:t>S</w:t>
      </w:r>
      <w:r>
        <w:rPr>
          <w:b/>
          <w:bCs/>
          <w:color w:val="1D1818"/>
          <w:spacing w:val="34"/>
          <w:w w:val="115"/>
          <w:sz w:val="25"/>
          <w:szCs w:val="25"/>
        </w:rPr>
        <w:t xml:space="preserve"> </w:t>
      </w:r>
      <w:r>
        <w:rPr>
          <w:b/>
          <w:bCs/>
          <w:color w:val="1D1818"/>
          <w:w w:val="115"/>
          <w:sz w:val="25"/>
          <w:szCs w:val="25"/>
        </w:rPr>
        <w:t>MLOKY?»</w:t>
      </w:r>
      <w:r>
        <w:rPr>
          <w:b/>
          <w:bCs/>
          <w:color w:val="1D1818"/>
          <w:spacing w:val="23"/>
          <w:w w:val="115"/>
          <w:sz w:val="25"/>
          <w:szCs w:val="25"/>
        </w:rPr>
        <w:t xml:space="preserve"> </w:t>
      </w:r>
      <w:r>
        <w:rPr>
          <w:color w:val="1D1818"/>
          <w:w w:val="115"/>
        </w:rPr>
        <w:t>Je</w:t>
      </w:r>
      <w:r>
        <w:rPr>
          <w:color w:val="1D1818"/>
          <w:w w:val="115"/>
        </w:rPr>
        <w:tab/>
      </w:r>
      <w:r>
        <w:rPr>
          <w:color w:val="1D1818"/>
          <w:w w:val="115"/>
        </w:rPr>
        <w:tab/>
      </w:r>
      <w:r>
        <w:rPr>
          <w:color w:val="1D1818"/>
          <w:w w:val="115"/>
        </w:rPr>
        <w:tab/>
      </w:r>
      <w:r>
        <w:rPr>
          <w:color w:val="1D1818"/>
          <w:w w:val="115"/>
        </w:rPr>
        <w:tab/>
      </w:r>
      <w:r>
        <w:rPr>
          <w:color w:val="1D1818"/>
          <w:w w:val="115"/>
          <w:sz w:val="25"/>
          <w:szCs w:val="25"/>
        </w:rPr>
        <w:t xml:space="preserve">hádam údelom našej </w:t>
      </w:r>
      <w:r>
        <w:rPr>
          <w:color w:val="1D1818"/>
          <w:spacing w:val="31"/>
          <w:w w:val="115"/>
          <w:sz w:val="25"/>
          <w:szCs w:val="25"/>
        </w:rPr>
        <w:t xml:space="preserve"> </w:t>
      </w:r>
      <w:r>
        <w:rPr>
          <w:color w:val="1D1818"/>
          <w:w w:val="115"/>
          <w:sz w:val="25"/>
          <w:szCs w:val="25"/>
        </w:rPr>
        <w:t xml:space="preserve">generácie </w:t>
      </w:r>
      <w:r>
        <w:rPr>
          <w:color w:val="1D1818"/>
          <w:spacing w:val="62"/>
          <w:w w:val="115"/>
          <w:sz w:val="25"/>
          <w:szCs w:val="25"/>
        </w:rPr>
        <w:t xml:space="preserve"> </w:t>
      </w:r>
      <w:r>
        <w:rPr>
          <w:color w:val="1D1818"/>
          <w:w w:val="115"/>
          <w:sz w:val="25"/>
          <w:szCs w:val="25"/>
        </w:rPr>
        <w:t>vyčerpať</w:t>
      </w:r>
      <w:r>
        <w:rPr>
          <w:color w:val="1D1818"/>
          <w:w w:val="115"/>
          <w:sz w:val="25"/>
          <w:szCs w:val="25"/>
        </w:rPr>
        <w:tab/>
      </w:r>
      <w:r>
        <w:rPr>
          <w:color w:val="1D1818"/>
          <w:w w:val="115"/>
          <w:sz w:val="25"/>
          <w:szCs w:val="25"/>
        </w:rPr>
        <w:tab/>
        <w:t xml:space="preserve">sa v boJi s ne­ </w:t>
      </w:r>
      <w:r>
        <w:rPr>
          <w:color w:val="362F2F"/>
          <w:w w:val="115"/>
          <w:sz w:val="25"/>
          <w:szCs w:val="25"/>
        </w:rPr>
        <w:t xml:space="preserve">čistotou a </w:t>
      </w:r>
      <w:r>
        <w:rPr>
          <w:color w:val="1D1818"/>
          <w:w w:val="115"/>
          <w:sz w:val="25"/>
          <w:szCs w:val="25"/>
        </w:rPr>
        <w:t xml:space="preserve">chorobou. Priznáváme sa, že sme občas na konci svojich síl; tá </w:t>
      </w:r>
      <w:r>
        <w:rPr>
          <w:color w:val="362F2F"/>
          <w:w w:val="115"/>
          <w:sz w:val="25"/>
          <w:szCs w:val="25"/>
        </w:rPr>
        <w:t xml:space="preserve">«pathologická </w:t>
      </w:r>
      <w:r>
        <w:rPr>
          <w:color w:val="1D1818"/>
          <w:spacing w:val="-3"/>
          <w:w w:val="115"/>
          <w:sz w:val="25"/>
          <w:szCs w:val="25"/>
        </w:rPr>
        <w:t>ssedlina</w:t>
      </w:r>
      <w:r>
        <w:rPr>
          <w:color w:val="1D1818"/>
          <w:spacing w:val="-43"/>
          <w:w w:val="115"/>
          <w:sz w:val="25"/>
          <w:szCs w:val="25"/>
        </w:rPr>
        <w:t xml:space="preserve"> </w:t>
      </w:r>
      <w:r>
        <w:rPr>
          <w:color w:val="4B4644"/>
          <w:sz w:val="25"/>
          <w:szCs w:val="25"/>
        </w:rPr>
        <w:t>»</w:t>
      </w:r>
      <w:r>
        <w:rPr>
          <w:color w:val="4B4644"/>
          <w:spacing w:val="-48"/>
          <w:sz w:val="25"/>
          <w:szCs w:val="25"/>
        </w:rPr>
        <w:t xml:space="preserve"> </w:t>
      </w:r>
      <w:r>
        <w:rPr>
          <w:color w:val="1D1818"/>
          <w:sz w:val="25"/>
          <w:szCs w:val="25"/>
        </w:rPr>
        <w:t>,</w:t>
      </w:r>
      <w:r>
        <w:rPr>
          <w:color w:val="1D1818"/>
          <w:sz w:val="25"/>
          <w:szCs w:val="25"/>
        </w:rPr>
        <w:tab/>
      </w:r>
      <w:r>
        <w:rPr>
          <w:color w:val="1D1818"/>
          <w:sz w:val="25"/>
          <w:szCs w:val="25"/>
        </w:rPr>
        <w:tab/>
      </w:r>
      <w:r>
        <w:rPr>
          <w:color w:val="1D1818"/>
          <w:sz w:val="25"/>
          <w:szCs w:val="25"/>
        </w:rPr>
        <w:tab/>
      </w:r>
      <w:r>
        <w:rPr>
          <w:color w:val="1D1818"/>
          <w:w w:val="115"/>
          <w:sz w:val="25"/>
          <w:szCs w:val="25"/>
        </w:rPr>
        <w:t>ktorou</w:t>
      </w:r>
      <w:r>
        <w:rPr>
          <w:color w:val="1D1818"/>
          <w:w w:val="115"/>
          <w:sz w:val="25"/>
          <w:szCs w:val="25"/>
        </w:rPr>
        <w:tab/>
        <w:t>Masaryk</w:t>
      </w:r>
      <w:r>
        <w:rPr>
          <w:color w:val="1D1818"/>
          <w:w w:val="115"/>
          <w:sz w:val="25"/>
          <w:szCs w:val="25"/>
        </w:rPr>
        <w:tab/>
      </w:r>
      <w:r>
        <w:rPr>
          <w:color w:val="1D1818"/>
          <w:w w:val="115"/>
          <w:sz w:val="25"/>
          <w:szCs w:val="25"/>
        </w:rPr>
        <w:tab/>
      </w:r>
      <w:r>
        <w:rPr>
          <w:color w:val="1D1818"/>
          <w:w w:val="115"/>
          <w:sz w:val="25"/>
          <w:szCs w:val="25"/>
        </w:rPr>
        <w:tab/>
        <w:t>iden</w:t>
      </w:r>
      <w:r>
        <w:rPr>
          <w:color w:val="1D1818"/>
          <w:spacing w:val="-56"/>
          <w:w w:val="115"/>
          <w:sz w:val="25"/>
          <w:szCs w:val="25"/>
        </w:rPr>
        <w:t xml:space="preserve"> </w:t>
      </w:r>
      <w:r>
        <w:rPr>
          <w:color w:val="1D1818"/>
          <w:w w:val="115"/>
          <w:sz w:val="25"/>
          <w:szCs w:val="25"/>
        </w:rPr>
        <w:t xml:space="preserve">tifikovul nacizmus, už nie </w:t>
      </w:r>
      <w:r>
        <w:rPr>
          <w:color w:val="1D1818"/>
          <w:w w:val="115"/>
          <w:sz w:val="24"/>
          <w:szCs w:val="24"/>
        </w:rPr>
        <w:t xml:space="preserve">je </w:t>
      </w:r>
      <w:r>
        <w:rPr>
          <w:color w:val="1D1818"/>
          <w:w w:val="115"/>
          <w:sz w:val="25"/>
          <w:szCs w:val="25"/>
        </w:rPr>
        <w:t xml:space="preserve">ssedlinou, ale hlbokým, všadepritomným  </w:t>
      </w:r>
      <w:r>
        <w:rPr>
          <w:color w:val="1D1818"/>
          <w:spacing w:val="52"/>
          <w:w w:val="115"/>
          <w:sz w:val="25"/>
          <w:szCs w:val="25"/>
        </w:rPr>
        <w:t xml:space="preserve"> </w:t>
      </w:r>
      <w:r>
        <w:rPr>
          <w:color w:val="1D1818"/>
          <w:w w:val="115"/>
          <w:sz w:val="25"/>
          <w:szCs w:val="25"/>
        </w:rPr>
        <w:t>bahnom,</w:t>
      </w:r>
      <w:r>
        <w:rPr>
          <w:color w:val="1D1818"/>
          <w:w w:val="115"/>
          <w:sz w:val="25"/>
          <w:szCs w:val="25"/>
        </w:rPr>
        <w:tab/>
      </w:r>
      <w:r>
        <w:rPr>
          <w:color w:val="1D1818"/>
          <w:w w:val="115"/>
          <w:sz w:val="25"/>
          <w:szCs w:val="25"/>
        </w:rPr>
        <w:tab/>
      </w:r>
      <w:r>
        <w:rPr>
          <w:color w:val="1D1818"/>
          <w:w w:val="115"/>
          <w:sz w:val="25"/>
          <w:szCs w:val="25"/>
        </w:rPr>
        <w:tab/>
      </w:r>
      <w:r>
        <w:rPr>
          <w:color w:val="1D1818"/>
          <w:w w:val="115"/>
          <w:sz w:val="25"/>
          <w:szCs w:val="25"/>
        </w:rPr>
        <w:tab/>
        <w:t xml:space="preserve">ktoré nám do­ sahuje </w:t>
      </w:r>
      <w:r>
        <w:rPr>
          <w:color w:val="1D1818"/>
          <w:spacing w:val="19"/>
          <w:w w:val="115"/>
          <w:sz w:val="25"/>
          <w:szCs w:val="25"/>
        </w:rPr>
        <w:t xml:space="preserve"> </w:t>
      </w:r>
      <w:r>
        <w:rPr>
          <w:rFonts w:ascii="Arial" w:hAnsi="Arial" w:cs="Arial"/>
          <w:color w:val="1D1818"/>
          <w:w w:val="115"/>
          <w:sz w:val="23"/>
          <w:szCs w:val="23"/>
        </w:rPr>
        <w:t xml:space="preserve">až </w:t>
      </w:r>
      <w:r>
        <w:rPr>
          <w:rFonts w:ascii="Arial" w:hAnsi="Arial" w:cs="Arial"/>
          <w:color w:val="1D1818"/>
          <w:spacing w:val="25"/>
          <w:w w:val="115"/>
          <w:sz w:val="23"/>
          <w:szCs w:val="23"/>
        </w:rPr>
        <w:t xml:space="preserve"> </w:t>
      </w:r>
      <w:r>
        <w:rPr>
          <w:color w:val="1D1818"/>
          <w:w w:val="115"/>
          <w:sz w:val="25"/>
          <w:szCs w:val="25"/>
        </w:rPr>
        <w:t>k</w:t>
      </w:r>
      <w:r>
        <w:rPr>
          <w:color w:val="1D1818"/>
          <w:w w:val="115"/>
          <w:sz w:val="25"/>
          <w:szCs w:val="25"/>
        </w:rPr>
        <w:tab/>
        <w:t xml:space="preserve">hrade. Jestliže  sa  demokrat našej  generácie  ešte  drží  ideálu  a   bojuje, je tomu tak hlavne preto, že mu nič iného nezbýva,  ak  sa </w:t>
      </w:r>
      <w:r>
        <w:rPr>
          <w:color w:val="1D1818"/>
          <w:spacing w:val="54"/>
          <w:w w:val="115"/>
          <w:sz w:val="25"/>
          <w:szCs w:val="25"/>
        </w:rPr>
        <w:t xml:space="preserve"> </w:t>
      </w:r>
      <w:r>
        <w:rPr>
          <w:color w:val="1D1818"/>
          <w:w w:val="115"/>
          <w:sz w:val="25"/>
          <w:szCs w:val="25"/>
        </w:rPr>
        <w:t xml:space="preserve">nechce </w:t>
      </w:r>
      <w:r>
        <w:rPr>
          <w:color w:val="1D1818"/>
          <w:spacing w:val="3"/>
          <w:w w:val="115"/>
          <w:sz w:val="25"/>
          <w:szCs w:val="25"/>
        </w:rPr>
        <w:t xml:space="preserve"> </w:t>
      </w:r>
      <w:r>
        <w:rPr>
          <w:color w:val="1D1818"/>
          <w:w w:val="115"/>
          <w:sz w:val="25"/>
          <w:szCs w:val="25"/>
        </w:rPr>
        <w:t>utopiť.</w:t>
      </w:r>
      <w:r>
        <w:rPr>
          <w:color w:val="1D1818"/>
          <w:w w:val="115"/>
          <w:sz w:val="25"/>
          <w:szCs w:val="25"/>
        </w:rPr>
        <w:tab/>
      </w:r>
      <w:r>
        <w:rPr>
          <w:color w:val="1D1818"/>
          <w:w w:val="115"/>
          <w:sz w:val="25"/>
          <w:szCs w:val="25"/>
        </w:rPr>
        <w:tab/>
      </w:r>
      <w:r>
        <w:rPr>
          <w:color w:val="1D1818"/>
          <w:w w:val="115"/>
          <w:sz w:val="25"/>
          <w:szCs w:val="25"/>
        </w:rPr>
        <w:tab/>
      </w:r>
      <w:r>
        <w:rPr>
          <w:color w:val="362F2F"/>
          <w:w w:val="95"/>
          <w:sz w:val="25"/>
          <w:szCs w:val="25"/>
        </w:rPr>
        <w:t xml:space="preserve">&lt;Mloci» </w:t>
      </w:r>
      <w:r>
        <w:rPr>
          <w:color w:val="1D1818"/>
          <w:w w:val="95"/>
          <w:sz w:val="25"/>
          <w:szCs w:val="25"/>
        </w:rPr>
        <w:t xml:space="preserve">v_y­ </w:t>
      </w:r>
      <w:r>
        <w:rPr>
          <w:color w:val="1D1818"/>
          <w:w w:val="115"/>
          <w:sz w:val="25"/>
          <w:szCs w:val="25"/>
        </w:rPr>
        <w:t xml:space="preserve">liezli  z  jaskýň, </w:t>
      </w:r>
      <w:r>
        <w:rPr>
          <w:color w:val="1D1818"/>
          <w:spacing w:val="7"/>
          <w:w w:val="115"/>
          <w:sz w:val="25"/>
          <w:szCs w:val="25"/>
        </w:rPr>
        <w:t xml:space="preserve"> </w:t>
      </w:r>
      <w:r>
        <w:rPr>
          <w:color w:val="1D1818"/>
          <w:w w:val="115"/>
          <w:sz w:val="25"/>
          <w:szCs w:val="25"/>
        </w:rPr>
        <w:t xml:space="preserve">Mloci </w:t>
      </w:r>
      <w:r>
        <w:rPr>
          <w:color w:val="1D1818"/>
          <w:spacing w:val="11"/>
          <w:w w:val="115"/>
          <w:sz w:val="25"/>
          <w:szCs w:val="25"/>
        </w:rPr>
        <w:t xml:space="preserve"> </w:t>
      </w:r>
      <w:r>
        <w:rPr>
          <w:color w:val="1D1818"/>
          <w:w w:val="115"/>
          <w:sz w:val="25"/>
          <w:szCs w:val="25"/>
        </w:rPr>
        <w:t>nacistick1,</w:t>
      </w:r>
      <w:r>
        <w:rPr>
          <w:color w:val="1D1818"/>
          <w:w w:val="115"/>
          <w:sz w:val="25"/>
          <w:szCs w:val="25"/>
        </w:rPr>
        <w:tab/>
      </w:r>
      <w:r>
        <w:rPr>
          <w:color w:val="1D1818"/>
          <w:w w:val="115"/>
          <w:sz w:val="25"/>
          <w:szCs w:val="25"/>
        </w:rPr>
        <w:tab/>
        <w:t xml:space="preserve">omums: tickí </w:t>
      </w:r>
      <w:r>
        <w:rPr>
          <w:color w:val="1D1818"/>
          <w:spacing w:val="24"/>
          <w:w w:val="115"/>
          <w:sz w:val="25"/>
          <w:szCs w:val="25"/>
        </w:rPr>
        <w:t xml:space="preserve"> </w:t>
      </w:r>
      <w:r>
        <w:rPr>
          <w:color w:val="1D1818"/>
          <w:w w:val="115"/>
          <w:sz w:val="25"/>
          <w:szCs w:val="25"/>
        </w:rPr>
        <w:t xml:space="preserve">i </w:t>
      </w:r>
      <w:r>
        <w:rPr>
          <w:color w:val="1D1818"/>
          <w:spacing w:val="7"/>
          <w:w w:val="115"/>
          <w:sz w:val="25"/>
          <w:szCs w:val="25"/>
        </w:rPr>
        <w:t xml:space="preserve"> </w:t>
      </w:r>
      <w:r>
        <w:rPr>
          <w:color w:val="362F2F"/>
          <w:w w:val="115"/>
          <w:sz w:val="25"/>
          <w:szCs w:val="25"/>
        </w:rPr>
        <w:t>-</w:t>
      </w:r>
      <w:r>
        <w:rPr>
          <w:color w:val="362F2F"/>
          <w:w w:val="115"/>
          <w:sz w:val="25"/>
          <w:szCs w:val="25"/>
        </w:rPr>
        <w:tab/>
      </w:r>
      <w:r>
        <w:rPr>
          <w:color w:val="362F2F"/>
          <w:w w:val="115"/>
          <w:sz w:val="25"/>
          <w:szCs w:val="25"/>
        </w:rPr>
        <w:tab/>
      </w:r>
      <w:r>
        <w:rPr>
          <w:color w:val="362F2F"/>
          <w:w w:val="115"/>
          <w:sz w:val="25"/>
          <w:szCs w:val="25"/>
        </w:rPr>
        <w:tab/>
      </w:r>
      <w:r>
        <w:rPr>
          <w:color w:val="1D1818"/>
          <w:w w:val="115"/>
          <w:sz w:val="25"/>
          <w:szCs w:val="25"/>
        </w:rPr>
        <w:t>antikomunistickí,</w:t>
      </w:r>
      <w:r>
        <w:rPr>
          <w:color w:val="1D1818"/>
          <w:w w:val="115"/>
          <w:sz w:val="25"/>
          <w:szCs w:val="25"/>
        </w:rPr>
        <w:tab/>
      </w:r>
      <w:r>
        <w:rPr>
          <w:color w:val="1D1818"/>
          <w:w w:val="115"/>
          <w:sz w:val="25"/>
          <w:szCs w:val="25"/>
        </w:rPr>
        <w:tab/>
      </w:r>
      <w:r>
        <w:rPr>
          <w:color w:val="1D1818"/>
          <w:w w:val="115"/>
          <w:sz w:val="25"/>
          <w:szCs w:val="25"/>
        </w:rPr>
        <w:tab/>
      </w:r>
      <w:r>
        <w:rPr>
          <w:color w:val="1D1818"/>
          <w:w w:val="115"/>
          <w:sz w:val="25"/>
          <w:szCs w:val="25"/>
        </w:rPr>
        <w:tab/>
        <w:t xml:space="preserve">stoJ1me naa nimi v úžase a </w:t>
      </w:r>
      <w:r>
        <w:rPr>
          <w:color w:val="1D1818"/>
          <w:w w:val="115"/>
        </w:rPr>
        <w:t xml:space="preserve">v </w:t>
      </w:r>
      <w:r>
        <w:rPr>
          <w:color w:val="1D1818"/>
          <w:w w:val="115"/>
          <w:sz w:val="25"/>
          <w:szCs w:val="25"/>
        </w:rPr>
        <w:t xml:space="preserve">hrůze; nerozumiem !d1 hantýrke motívom a činom, nevieme si </w:t>
      </w:r>
      <w:r>
        <w:rPr>
          <w:color w:val="1D1818"/>
          <w:w w:val="115"/>
          <w:sz w:val="23"/>
          <w:szCs w:val="23"/>
        </w:rPr>
        <w:t xml:space="preserve">1ch </w:t>
      </w:r>
      <w:r>
        <w:rPr>
          <w:color w:val="1D1818"/>
          <w:w w:val="115"/>
          <w:sz w:val="25"/>
          <w:szCs w:val="25"/>
        </w:rPr>
        <w:t>vysvetliť'</w:t>
      </w:r>
      <w:r>
        <w:rPr>
          <w:color w:val="1D1818"/>
          <w:spacing w:val="-6"/>
          <w:w w:val="115"/>
          <w:sz w:val="25"/>
          <w:szCs w:val="25"/>
        </w:rPr>
        <w:t xml:space="preserve"> </w:t>
      </w:r>
      <w:r>
        <w:rPr>
          <w:color w:val="1D1818"/>
          <w:sz w:val="25"/>
          <w:szCs w:val="25"/>
        </w:rPr>
        <w:t>ani</w:t>
      </w:r>
      <w:r>
        <w:rPr>
          <w:color w:val="1D1818"/>
          <w:sz w:val="25"/>
          <w:szCs w:val="25"/>
        </w:rPr>
        <w:tab/>
      </w:r>
      <w:r>
        <w:rPr>
          <w:color w:val="1D1818"/>
          <w:sz w:val="25"/>
          <w:szCs w:val="25"/>
        </w:rPr>
        <w:tab/>
      </w:r>
      <w:r>
        <w:rPr>
          <w:color w:val="1D1818"/>
          <w:sz w:val="25"/>
          <w:szCs w:val="25"/>
        </w:rPr>
        <w:tab/>
      </w:r>
      <w:r>
        <w:rPr>
          <w:color w:val="1D1818"/>
          <w:spacing w:val="2"/>
          <w:w w:val="115"/>
          <w:sz w:val="25"/>
          <w:szCs w:val="25"/>
        </w:rPr>
        <w:t>pochopi</w:t>
      </w:r>
      <w:r>
        <w:rPr>
          <w:color w:val="1D1818"/>
          <w:spacing w:val="2"/>
          <w:w w:val="115"/>
          <w:sz w:val="24"/>
          <w:szCs w:val="24"/>
        </w:rPr>
        <w:t xml:space="preserve">ť </w:t>
      </w:r>
      <w:r>
        <w:rPr>
          <w:color w:val="1D1818"/>
          <w:spacing w:val="31"/>
          <w:w w:val="115"/>
          <w:sz w:val="24"/>
          <w:szCs w:val="24"/>
        </w:rPr>
        <w:t xml:space="preserve"> </w:t>
      </w:r>
      <w:r>
        <w:rPr>
          <w:color w:val="1D1818"/>
          <w:w w:val="115"/>
          <w:sz w:val="25"/>
          <w:szCs w:val="25"/>
        </w:rPr>
        <w:t>a</w:t>
      </w:r>
      <w:r>
        <w:rPr>
          <w:color w:val="1D1818"/>
          <w:w w:val="115"/>
          <w:sz w:val="25"/>
          <w:szCs w:val="25"/>
        </w:rPr>
        <w:tab/>
      </w:r>
      <w:r>
        <w:rPr>
          <w:color w:val="1D1818"/>
          <w:w w:val="115"/>
          <w:sz w:val="25"/>
          <w:szCs w:val="25"/>
        </w:rPr>
        <w:tab/>
      </w:r>
      <w:r>
        <w:rPr>
          <w:color w:val="1D1818"/>
          <w:w w:val="115"/>
          <w:sz w:val="25"/>
          <w:szCs w:val="25"/>
        </w:rPr>
        <w:tab/>
      </w:r>
      <w:r>
        <w:rPr>
          <w:color w:val="1D1818"/>
          <w:w w:val="105"/>
          <w:sz w:val="25"/>
          <w:szCs w:val="25"/>
        </w:rPr>
        <w:t>ani</w:t>
      </w:r>
      <w:r>
        <w:rPr>
          <w:color w:val="1D1818"/>
          <w:w w:val="105"/>
          <w:sz w:val="25"/>
          <w:szCs w:val="25"/>
        </w:rPr>
        <w:tab/>
      </w:r>
      <w:r>
        <w:rPr>
          <w:color w:val="1D1818"/>
          <w:w w:val="105"/>
          <w:sz w:val="25"/>
          <w:szCs w:val="25"/>
        </w:rPr>
        <w:tab/>
      </w:r>
      <w:r>
        <w:rPr>
          <w:color w:val="1D1818"/>
          <w:w w:val="105"/>
          <w:sz w:val="25"/>
          <w:szCs w:val="25"/>
        </w:rPr>
        <w:tab/>
      </w:r>
      <w:r>
        <w:rPr>
          <w:color w:val="1D1818"/>
          <w:spacing w:val="-5"/>
          <w:w w:val="115"/>
          <w:sz w:val="25"/>
          <w:szCs w:val="25"/>
        </w:rPr>
        <w:t>pomenov_</w:t>
      </w:r>
      <w:r>
        <w:rPr>
          <w:color w:val="1D1818"/>
          <w:spacing w:val="-5"/>
          <w:w w:val="115"/>
          <w:sz w:val="24"/>
          <w:szCs w:val="24"/>
        </w:rPr>
        <w:t xml:space="preserve">ť </w:t>
      </w:r>
      <w:r>
        <w:rPr>
          <w:color w:val="1D1818"/>
          <w:w w:val="65"/>
          <w:sz w:val="24"/>
          <w:szCs w:val="24"/>
        </w:rPr>
        <w:t xml:space="preserve">; </w:t>
      </w:r>
      <w:r>
        <w:rPr>
          <w:color w:val="1D1818"/>
          <w:w w:val="115"/>
          <w:sz w:val="25"/>
          <w:szCs w:val="25"/>
        </w:rPr>
        <w:t xml:space="preserve">žijú </w:t>
      </w:r>
      <w:r>
        <w:rPr>
          <w:color w:val="1D1818"/>
          <w:spacing w:val="18"/>
          <w:w w:val="115"/>
          <w:sz w:val="25"/>
          <w:szCs w:val="25"/>
        </w:rPr>
        <w:t xml:space="preserve"> </w:t>
      </w:r>
      <w:r>
        <w:rPr>
          <w:color w:val="1D1818"/>
          <w:w w:val="115"/>
          <w:sz w:val="25"/>
          <w:szCs w:val="25"/>
        </w:rPr>
        <w:t xml:space="preserve">v </w:t>
      </w:r>
      <w:r>
        <w:rPr>
          <w:color w:val="1D1818"/>
          <w:spacing w:val="24"/>
          <w:w w:val="115"/>
          <w:sz w:val="25"/>
          <w:szCs w:val="25"/>
        </w:rPr>
        <w:t xml:space="preserve"> </w:t>
      </w:r>
      <w:r>
        <w:rPr>
          <w:color w:val="1D1818"/>
          <w:w w:val="115"/>
          <w:sz w:val="25"/>
          <w:szCs w:val="25"/>
        </w:rPr>
        <w:t>podzemných</w:t>
      </w:r>
      <w:r>
        <w:rPr>
          <w:color w:val="1D1818"/>
          <w:w w:val="115"/>
          <w:sz w:val="25"/>
          <w:szCs w:val="25"/>
        </w:rPr>
        <w:tab/>
      </w:r>
      <w:r>
        <w:rPr>
          <w:color w:val="1D1818"/>
          <w:w w:val="115"/>
          <w:sz w:val="25"/>
          <w:szCs w:val="25"/>
        </w:rPr>
        <w:tab/>
      </w:r>
      <w:r>
        <w:rPr>
          <w:color w:val="1D1818"/>
          <w:w w:val="115"/>
          <w:sz w:val="25"/>
          <w:szCs w:val="25"/>
        </w:rPr>
        <w:tab/>
      </w:r>
      <w:r>
        <w:rPr>
          <w:color w:val="1D1818"/>
          <w:w w:val="115"/>
          <w:sz w:val="25"/>
          <w:szCs w:val="25"/>
        </w:rPr>
        <w:tab/>
      </w:r>
      <w:r>
        <w:rPr>
          <w:color w:val="1D1818"/>
          <w:w w:val="110"/>
          <w:sz w:val="25"/>
          <w:szCs w:val="25"/>
        </w:rPr>
        <w:t>Iaby_ryntoch,</w:t>
      </w:r>
      <w:r>
        <w:rPr>
          <w:color w:val="1D1818"/>
          <w:w w:val="110"/>
          <w:sz w:val="25"/>
          <w:szCs w:val="25"/>
        </w:rPr>
        <w:tab/>
      </w:r>
      <w:r>
        <w:rPr>
          <w:color w:val="1D1818"/>
          <w:w w:val="110"/>
          <w:sz w:val="25"/>
          <w:szCs w:val="25"/>
        </w:rPr>
        <w:tab/>
      </w:r>
      <w:r>
        <w:rPr>
          <w:color w:val="1D1818"/>
          <w:w w:val="105"/>
          <w:sz w:val="25"/>
          <w:szCs w:val="25"/>
        </w:rPr>
        <w:t xml:space="preserve">svoJ1ch </w:t>
      </w:r>
      <w:r>
        <w:rPr>
          <w:color w:val="1D1818"/>
          <w:w w:val="115"/>
          <w:sz w:val="25"/>
          <w:szCs w:val="25"/>
        </w:rPr>
        <w:t xml:space="preserve">utkvelých predstáv, nedaJú sa vylakať na </w:t>
      </w:r>
      <w:r>
        <w:rPr>
          <w:color w:val="1D1818"/>
          <w:spacing w:val="-1"/>
          <w:w w:val="117"/>
          <w:sz w:val="25"/>
          <w:szCs w:val="25"/>
        </w:rPr>
        <w:t>svetl</w:t>
      </w:r>
      <w:r>
        <w:rPr>
          <w:color w:val="1D1818"/>
          <w:w w:val="117"/>
          <w:sz w:val="25"/>
          <w:szCs w:val="25"/>
        </w:rPr>
        <w:t>o</w:t>
      </w:r>
      <w:r>
        <w:rPr>
          <w:color w:val="1D1818"/>
          <w:sz w:val="25"/>
          <w:szCs w:val="25"/>
        </w:rPr>
        <w:t xml:space="preserve"> </w:t>
      </w:r>
      <w:r>
        <w:rPr>
          <w:color w:val="1D1818"/>
          <w:spacing w:val="-1"/>
          <w:sz w:val="25"/>
          <w:szCs w:val="25"/>
        </w:rPr>
        <w:t xml:space="preserve"> </w:t>
      </w:r>
      <w:r>
        <w:rPr>
          <w:color w:val="1D1818"/>
          <w:w w:val="117"/>
          <w:sz w:val="25"/>
          <w:szCs w:val="25"/>
        </w:rPr>
        <w:t>a</w:t>
      </w:r>
      <w:r>
        <w:rPr>
          <w:color w:val="1D1818"/>
          <w:sz w:val="25"/>
          <w:szCs w:val="25"/>
        </w:rPr>
        <w:t xml:space="preserve"> </w:t>
      </w:r>
      <w:r>
        <w:rPr>
          <w:color w:val="1D1818"/>
          <w:spacing w:val="14"/>
          <w:sz w:val="25"/>
          <w:szCs w:val="25"/>
        </w:rPr>
        <w:t xml:space="preserve"> </w:t>
      </w:r>
      <w:r>
        <w:rPr>
          <w:color w:val="1D1818"/>
          <w:spacing w:val="-1"/>
          <w:w w:val="112"/>
          <w:sz w:val="25"/>
          <w:szCs w:val="25"/>
        </w:rPr>
        <w:t>mu.mlaj</w:t>
      </w:r>
      <w:r>
        <w:rPr>
          <w:color w:val="1D1818"/>
          <w:w w:val="112"/>
          <w:sz w:val="25"/>
          <w:szCs w:val="25"/>
        </w:rPr>
        <w:t>ú</w:t>
      </w:r>
      <w:r>
        <w:rPr>
          <w:color w:val="1D1818"/>
          <w:sz w:val="25"/>
          <w:szCs w:val="25"/>
        </w:rPr>
        <w:t xml:space="preserve"> </w:t>
      </w:r>
      <w:r>
        <w:rPr>
          <w:color w:val="1D1818"/>
          <w:spacing w:val="27"/>
          <w:sz w:val="25"/>
          <w:szCs w:val="25"/>
        </w:rPr>
        <w:t xml:space="preserve"> </w:t>
      </w:r>
      <w:r>
        <w:rPr>
          <w:color w:val="1D1818"/>
          <w:spacing w:val="-1"/>
          <w:w w:val="123"/>
          <w:sz w:val="25"/>
          <w:szCs w:val="25"/>
        </w:rPr>
        <w:t>tvrdošíjn</w:t>
      </w:r>
      <w:r>
        <w:rPr>
          <w:color w:val="1D1818"/>
          <w:w w:val="123"/>
          <w:sz w:val="25"/>
          <w:szCs w:val="25"/>
        </w:rPr>
        <w:t>e</w:t>
      </w:r>
      <w:r>
        <w:rPr>
          <w:color w:val="1D1818"/>
          <w:sz w:val="25"/>
          <w:szCs w:val="25"/>
        </w:rPr>
        <w:t xml:space="preserve"> </w:t>
      </w:r>
      <w:r>
        <w:rPr>
          <w:color w:val="1D1818"/>
          <w:spacing w:val="7"/>
          <w:sz w:val="25"/>
          <w:szCs w:val="25"/>
        </w:rPr>
        <w:t xml:space="preserve"> </w:t>
      </w:r>
      <w:r>
        <w:rPr>
          <w:color w:val="1D1818"/>
          <w:spacing w:val="-1"/>
          <w:w w:val="87"/>
          <w:sz w:val="25"/>
          <w:szCs w:val="25"/>
        </w:rPr>
        <w:t>SVOJ</w:t>
      </w:r>
      <w:r>
        <w:rPr>
          <w:color w:val="1D1818"/>
          <w:w w:val="87"/>
          <w:sz w:val="25"/>
          <w:szCs w:val="25"/>
        </w:rPr>
        <w:t>e</w:t>
      </w:r>
      <w:r>
        <w:rPr>
          <w:color w:val="1D1818"/>
          <w:sz w:val="25"/>
          <w:szCs w:val="25"/>
        </w:rPr>
        <w:tab/>
      </w:r>
      <w:r>
        <w:rPr>
          <w:color w:val="1D1818"/>
          <w:sz w:val="25"/>
          <w:szCs w:val="25"/>
        </w:rPr>
        <w:tab/>
      </w:r>
      <w:r>
        <w:rPr>
          <w:color w:val="1D1818"/>
          <w:sz w:val="25"/>
          <w:szCs w:val="25"/>
        </w:rPr>
        <w:tab/>
      </w:r>
      <w:r>
        <w:rPr>
          <w:color w:val="1D1818"/>
          <w:spacing w:val="9"/>
          <w:w w:val="109"/>
          <w:sz w:val="25"/>
          <w:szCs w:val="25"/>
        </w:rPr>
        <w:t>n</w:t>
      </w:r>
      <w:r>
        <w:rPr>
          <w:color w:val="1D1818"/>
          <w:w w:val="91"/>
          <w:sz w:val="25"/>
          <w:szCs w:val="25"/>
        </w:rPr>
        <w:t>e</w:t>
      </w:r>
      <w:r>
        <w:rPr>
          <w:color w:val="1D1818"/>
          <w:sz w:val="25"/>
          <w:szCs w:val="25"/>
        </w:rPr>
        <w:t xml:space="preserve"> </w:t>
      </w:r>
      <w:r>
        <w:rPr>
          <w:color w:val="1D1818"/>
          <w:spacing w:val="21"/>
          <w:sz w:val="25"/>
          <w:szCs w:val="25"/>
        </w:rPr>
        <w:t xml:space="preserve"> </w:t>
      </w:r>
      <w:r>
        <w:rPr>
          <w:color w:val="4B4644"/>
          <w:spacing w:val="-40"/>
          <w:w w:val="108"/>
          <w:sz w:val="25"/>
          <w:szCs w:val="25"/>
        </w:rPr>
        <w:t>·</w:t>
      </w:r>
      <w:r>
        <w:rPr>
          <w:color w:val="1D1818"/>
          <w:w w:val="50"/>
          <w:sz w:val="25"/>
          <w:szCs w:val="25"/>
        </w:rPr>
        <w:t xml:space="preserve">• </w:t>
      </w:r>
      <w:r>
        <w:rPr>
          <w:color w:val="1D1818"/>
          <w:w w:val="115"/>
          <w:sz w:val="25"/>
          <w:szCs w:val="25"/>
        </w:rPr>
        <w:t>mocného:</w:t>
      </w:r>
      <w:r>
        <w:rPr>
          <w:color w:val="1D1818"/>
          <w:w w:val="115"/>
          <w:sz w:val="25"/>
          <w:szCs w:val="25"/>
        </w:rPr>
        <w:tab/>
      </w:r>
      <w:r>
        <w:rPr>
          <w:color w:val="1D1818"/>
          <w:w w:val="115"/>
          <w:sz w:val="25"/>
          <w:szCs w:val="25"/>
        </w:rPr>
        <w:tab/>
      </w:r>
      <w:r>
        <w:rPr>
          <w:color w:val="1D1818"/>
          <w:w w:val="115"/>
          <w:sz w:val="25"/>
          <w:szCs w:val="25"/>
        </w:rPr>
        <w:tab/>
      </w:r>
      <w:r>
        <w:rPr>
          <w:color w:val="1D1818"/>
          <w:w w:val="115"/>
          <w:sz w:val="25"/>
          <w:szCs w:val="25"/>
        </w:rPr>
        <w:tab/>
      </w:r>
      <w:r>
        <w:rPr>
          <w:color w:val="362F2F"/>
          <w:w w:val="115"/>
          <w:sz w:val="25"/>
          <w:szCs w:val="25"/>
        </w:rPr>
        <w:t>«Sprísahanie</w:t>
      </w:r>
      <w:r>
        <w:rPr>
          <w:color w:val="362F2F"/>
          <w:w w:val="115"/>
          <w:sz w:val="25"/>
          <w:szCs w:val="25"/>
        </w:rPr>
        <w:tab/>
      </w:r>
      <w:r>
        <w:rPr>
          <w:color w:val="1D1818"/>
          <w:w w:val="115"/>
          <w:sz w:val="25"/>
          <w:szCs w:val="25"/>
        </w:rPr>
        <w:t>svetoveho. zid?v: stva</w:t>
      </w:r>
      <w:r>
        <w:rPr>
          <w:color w:val="1D1818"/>
          <w:w w:val="115"/>
          <w:sz w:val="25"/>
          <w:szCs w:val="25"/>
        </w:rPr>
        <w:tab/>
        <w:t>rozdrtíme</w:t>
      </w:r>
      <w:r>
        <w:rPr>
          <w:color w:val="1D1818"/>
          <w:w w:val="115"/>
          <w:sz w:val="25"/>
          <w:szCs w:val="25"/>
        </w:rPr>
        <w:tab/>
      </w:r>
      <w:r>
        <w:rPr>
          <w:color w:val="1D1818"/>
          <w:w w:val="115"/>
          <w:sz w:val="25"/>
          <w:szCs w:val="25"/>
        </w:rPr>
        <w:tab/>
        <w:t xml:space="preserve">reakciu a nepriatel </w:t>
      </w:r>
      <w:r>
        <w:rPr>
          <w:color w:val="1D1818"/>
          <w:w w:val="115"/>
          <w:sz w:val="25"/>
          <w:szCs w:val="25"/>
          <w:vertAlign w:val="subscript"/>
        </w:rPr>
        <w:t>O\</w:t>
      </w:r>
      <w:r>
        <w:rPr>
          <w:color w:val="1D1818"/>
          <w:w w:val="115"/>
          <w:sz w:val="25"/>
          <w:szCs w:val="25"/>
        </w:rPr>
        <w:t xml:space="preserve"> </w:t>
      </w:r>
      <w:r>
        <w:rPr>
          <w:color w:val="1D1818"/>
          <w:w w:val="115"/>
        </w:rPr>
        <w:t>rudu·::.</w:t>
      </w:r>
      <w:r>
        <w:rPr>
          <w:color w:val="1D1818"/>
          <w:w w:val="115"/>
        </w:rPr>
        <w:tab/>
      </w:r>
      <w:r>
        <w:rPr>
          <w:color w:val="1D1818"/>
          <w:w w:val="115"/>
        </w:rPr>
        <w:tab/>
        <w:t>zakuklení</w:t>
      </w:r>
      <w:r>
        <w:rPr>
          <w:color w:val="1D1818"/>
          <w:w w:val="115"/>
        </w:rPr>
        <w:tab/>
      </w:r>
      <w:r>
        <w:rPr>
          <w:color w:val="1D1818"/>
          <w:w w:val="115"/>
        </w:rPr>
        <w:tab/>
      </w:r>
      <w:r>
        <w:rPr>
          <w:color w:val="1D1818"/>
          <w:w w:val="115"/>
        </w:rPr>
        <w:tab/>
        <w:t>agenti</w:t>
      </w:r>
      <w:r>
        <w:rPr>
          <w:color w:val="1D1818"/>
          <w:w w:val="115"/>
        </w:rPr>
        <w:tab/>
      </w:r>
      <w:r>
        <w:rPr>
          <w:color w:val="1D1818"/>
          <w:w w:val="115"/>
        </w:rPr>
        <w:tab/>
        <w:t>z</w:t>
      </w:r>
      <w:r>
        <w:rPr>
          <w:color w:val="1D1818"/>
          <w:w w:val="115"/>
        </w:rPr>
        <w:tab/>
      </w:r>
      <w:r>
        <w:rPr>
          <w:color w:val="1D1818"/>
          <w:w w:val="115"/>
        </w:rPr>
        <w:tab/>
      </w:r>
      <w:r>
        <w:rPr>
          <w:color w:val="1D1818"/>
          <w:w w:val="115"/>
        </w:rPr>
        <w:tab/>
        <w:t xml:space="preserve">Prahyt · ·: </w:t>
      </w:r>
      <w:r>
        <w:rPr>
          <w:color w:val="1D1818"/>
          <w:w w:val="115"/>
          <w:sz w:val="25"/>
          <w:szCs w:val="25"/>
        </w:rPr>
        <w:t xml:space="preserve">Chcete </w:t>
      </w:r>
      <w:r>
        <w:rPr>
          <w:color w:val="1D1818"/>
          <w:spacing w:val="11"/>
          <w:w w:val="115"/>
          <w:sz w:val="25"/>
          <w:szCs w:val="25"/>
        </w:rPr>
        <w:t xml:space="preserve"> </w:t>
      </w:r>
      <w:r>
        <w:rPr>
          <w:color w:val="1D1818"/>
          <w:w w:val="115"/>
          <w:sz w:val="25"/>
          <w:szCs w:val="25"/>
        </w:rPr>
        <w:t>sa</w:t>
      </w:r>
      <w:r>
        <w:rPr>
          <w:color w:val="1D1818"/>
          <w:w w:val="115"/>
          <w:sz w:val="25"/>
          <w:szCs w:val="25"/>
        </w:rPr>
        <w:tab/>
      </w:r>
      <w:r>
        <w:rPr>
          <w:color w:val="1D1818"/>
          <w:w w:val="115"/>
          <w:sz w:val="25"/>
          <w:szCs w:val="25"/>
        </w:rPr>
        <w:tab/>
      </w:r>
      <w:r>
        <w:rPr>
          <w:color w:val="1D1818"/>
          <w:w w:val="115"/>
          <w:sz w:val="25"/>
          <w:szCs w:val="25"/>
        </w:rPr>
        <w:t>zbaviť   podozrenia.   vy, sve</w:t>
      </w:r>
      <w:r>
        <w:rPr>
          <w:color w:val="1D1818"/>
          <w:spacing w:val="-16"/>
          <w:w w:val="115"/>
          <w:sz w:val="25"/>
          <w:szCs w:val="25"/>
        </w:rPr>
        <w:t xml:space="preserve"> </w:t>
      </w:r>
      <w:r>
        <w:rPr>
          <w:rFonts w:ascii="Arial" w:hAnsi="Arial" w:cs="Arial"/>
          <w:color w:val="1D1818"/>
          <w:w w:val="115"/>
          <w:position w:val="10"/>
          <w:sz w:val="16"/>
          <w:szCs w:val="16"/>
        </w:rPr>
        <w:t>0</w:t>
      </w:r>
    </w:p>
    <w:p w14:paraId="5BBFC45C" w14:textId="77777777" w:rsidR="008F5AB7" w:rsidRDefault="008F5AB7">
      <w:pPr>
        <w:pStyle w:val="Zkladntext"/>
        <w:kinsoku w:val="0"/>
        <w:overflowPunct w:val="0"/>
        <w:spacing w:line="137" w:lineRule="auto"/>
        <w:ind w:left="535"/>
        <w:jc w:val="both"/>
        <w:rPr>
          <w:color w:val="1D1818"/>
          <w:spacing w:val="-1"/>
          <w:w w:val="116"/>
          <w:position w:val="-13"/>
          <w:sz w:val="25"/>
          <w:szCs w:val="25"/>
        </w:rPr>
      </w:pPr>
      <w:r>
        <w:rPr>
          <w:color w:val="1D1818"/>
          <w:spacing w:val="-100"/>
          <w:position w:val="-5"/>
          <w:sz w:val="18"/>
          <w:szCs w:val="18"/>
        </w:rPr>
        <w:t>Z</w:t>
      </w:r>
      <w:r>
        <w:rPr>
          <w:color w:val="1D1818"/>
          <w:spacing w:val="8"/>
          <w:w w:val="63"/>
          <w:sz w:val="25"/>
          <w:szCs w:val="25"/>
        </w:rPr>
        <w:t>v</w:t>
      </w:r>
      <w:r>
        <w:rPr>
          <w:color w:val="1D1818"/>
          <w:spacing w:val="-41"/>
          <w:w w:val="63"/>
          <w:sz w:val="25"/>
          <w:szCs w:val="25"/>
        </w:rPr>
        <w:t>·</w:t>
      </w:r>
      <w:r>
        <w:rPr>
          <w:color w:val="1D1818"/>
          <w:spacing w:val="-46"/>
          <w:w w:val="90"/>
          <w:sz w:val="25"/>
          <w:szCs w:val="25"/>
          <w:vertAlign w:val="subscript"/>
        </w:rPr>
        <w:t>l</w:t>
      </w:r>
      <w:r>
        <w:rPr>
          <w:color w:val="1D1818"/>
          <w:w w:val="57"/>
          <w:position w:val="-13"/>
          <w:sz w:val="25"/>
          <w:szCs w:val="25"/>
        </w:rPr>
        <w:t>,</w:t>
      </w:r>
      <w:r>
        <w:rPr>
          <w:color w:val="1D1818"/>
          <w:w w:val="63"/>
          <w:sz w:val="25"/>
          <w:szCs w:val="25"/>
        </w:rPr>
        <w:t>d</w:t>
      </w:r>
      <w:r>
        <w:rPr>
          <w:color w:val="1D1818"/>
          <w:sz w:val="25"/>
          <w:szCs w:val="25"/>
        </w:rPr>
        <w:t xml:space="preserve">  </w:t>
      </w:r>
      <w:r>
        <w:rPr>
          <w:color w:val="1D1818"/>
          <w:spacing w:val="1"/>
          <w:sz w:val="25"/>
          <w:szCs w:val="25"/>
        </w:rPr>
        <w:t xml:space="preserve"> </w:t>
      </w:r>
      <w:r>
        <w:rPr>
          <w:rFonts w:ascii="Arial" w:hAnsi="Arial" w:cs="Arial"/>
          <w:color w:val="1D1818"/>
          <w:w w:val="86"/>
          <w:sz w:val="23"/>
          <w:szCs w:val="23"/>
        </w:rPr>
        <w:t>k</w:t>
      </w:r>
      <w:r>
        <w:rPr>
          <w:rFonts w:ascii="Arial" w:hAnsi="Arial" w:cs="Arial"/>
          <w:color w:val="1D1818"/>
          <w:sz w:val="23"/>
          <w:szCs w:val="23"/>
        </w:rPr>
        <w:t xml:space="preserve"> </w:t>
      </w:r>
      <w:r>
        <w:rPr>
          <w:rFonts w:ascii="Arial" w:hAnsi="Arial" w:cs="Arial"/>
          <w:color w:val="1D1818"/>
          <w:spacing w:val="-5"/>
          <w:sz w:val="23"/>
          <w:szCs w:val="23"/>
        </w:rPr>
        <w:t xml:space="preserve"> </w:t>
      </w:r>
      <w:r>
        <w:rPr>
          <w:color w:val="1D1818"/>
          <w:spacing w:val="-1"/>
          <w:w w:val="109"/>
          <w:position w:val="-13"/>
          <w:sz w:val="25"/>
          <w:szCs w:val="25"/>
        </w:rPr>
        <w:t>ap</w:t>
      </w:r>
      <w:r>
        <w:rPr>
          <w:color w:val="1D1818"/>
          <w:spacing w:val="-123"/>
          <w:w w:val="109"/>
          <w:position w:val="-13"/>
          <w:sz w:val="25"/>
          <w:szCs w:val="25"/>
        </w:rPr>
        <w:t>1</w:t>
      </w:r>
      <w:r>
        <w:rPr>
          <w:color w:val="1D1818"/>
          <w:w w:val="86"/>
          <w:sz w:val="25"/>
          <w:szCs w:val="25"/>
        </w:rPr>
        <w:t>·t</w:t>
      </w:r>
      <w:r>
        <w:rPr>
          <w:color w:val="1D1818"/>
          <w:spacing w:val="3"/>
          <w:sz w:val="25"/>
          <w:szCs w:val="25"/>
        </w:rPr>
        <w:t xml:space="preserve"> </w:t>
      </w:r>
      <w:r>
        <w:rPr>
          <w:color w:val="1D1818"/>
          <w:spacing w:val="1"/>
          <w:w w:val="109"/>
          <w:position w:val="-13"/>
          <w:sz w:val="25"/>
          <w:szCs w:val="25"/>
        </w:rPr>
        <w:t>a</w:t>
      </w:r>
      <w:r>
        <w:rPr>
          <w:rFonts w:ascii="Arial" w:hAnsi="Arial" w:cs="Arial"/>
          <w:color w:val="1D1818"/>
          <w:spacing w:val="-12"/>
          <w:w w:val="86"/>
          <w:sz w:val="23"/>
          <w:szCs w:val="23"/>
        </w:rPr>
        <w:t>1</w:t>
      </w:r>
      <w:r>
        <w:rPr>
          <w:color w:val="1D1818"/>
          <w:spacing w:val="-65"/>
          <w:w w:val="109"/>
          <w:position w:val="-13"/>
          <w:sz w:val="25"/>
          <w:szCs w:val="25"/>
        </w:rPr>
        <w:t>i</w:t>
      </w:r>
      <w:r>
        <w:rPr>
          <w:rFonts w:ascii="Arial" w:hAnsi="Arial" w:cs="Arial"/>
          <w:color w:val="1D1818"/>
          <w:spacing w:val="-2"/>
          <w:w w:val="86"/>
          <w:sz w:val="23"/>
          <w:szCs w:val="23"/>
        </w:rPr>
        <w:t>·</w:t>
      </w:r>
      <w:r>
        <w:rPr>
          <w:color w:val="1D1818"/>
          <w:spacing w:val="22"/>
          <w:w w:val="109"/>
          <w:position w:val="-13"/>
          <w:sz w:val="25"/>
          <w:szCs w:val="25"/>
        </w:rPr>
        <w:t>s</w:t>
      </w:r>
      <w:r>
        <w:rPr>
          <w:color w:val="1D1818"/>
          <w:spacing w:val="-1"/>
          <w:w w:val="86"/>
          <w:sz w:val="25"/>
          <w:szCs w:val="25"/>
        </w:rPr>
        <w:t>t</w:t>
      </w:r>
      <w:r>
        <w:rPr>
          <w:color w:val="1D1818"/>
          <w:spacing w:val="-27"/>
          <w:w w:val="86"/>
          <w:sz w:val="25"/>
          <w:szCs w:val="25"/>
        </w:rPr>
        <w:t>·</w:t>
      </w:r>
      <w:r>
        <w:rPr>
          <w:color w:val="1D1818"/>
          <w:spacing w:val="-1"/>
          <w:w w:val="109"/>
          <w:position w:val="-13"/>
          <w:sz w:val="25"/>
          <w:szCs w:val="25"/>
        </w:rPr>
        <w:t>i</w:t>
      </w:r>
      <w:r>
        <w:rPr>
          <w:color w:val="1D1818"/>
          <w:spacing w:val="-10"/>
          <w:w w:val="109"/>
          <w:position w:val="-13"/>
          <w:sz w:val="25"/>
          <w:szCs w:val="25"/>
        </w:rPr>
        <w:t>c</w:t>
      </w:r>
      <w:r>
        <w:rPr>
          <w:rFonts w:ascii="Arial" w:hAnsi="Arial" w:cs="Arial"/>
          <w:color w:val="1D1818"/>
          <w:w w:val="86"/>
          <w:sz w:val="23"/>
          <w:szCs w:val="23"/>
        </w:rPr>
        <w:t>ky'</w:t>
      </w:r>
      <w:r>
        <w:rPr>
          <w:rFonts w:ascii="Arial" w:hAnsi="Arial" w:cs="Arial"/>
          <w:color w:val="1D1818"/>
          <w:sz w:val="23"/>
          <w:szCs w:val="23"/>
        </w:rPr>
        <w:t xml:space="preserve"> </w:t>
      </w:r>
      <w:r>
        <w:rPr>
          <w:rFonts w:ascii="Arial" w:hAnsi="Arial" w:cs="Arial"/>
          <w:color w:val="1D1818"/>
          <w:spacing w:val="-18"/>
          <w:sz w:val="23"/>
          <w:szCs w:val="23"/>
        </w:rPr>
        <w:t xml:space="preserve"> </w:t>
      </w:r>
      <w:r>
        <w:rPr>
          <w:color w:val="1D1818"/>
          <w:spacing w:val="-3"/>
          <w:w w:val="109"/>
          <w:position w:val="-13"/>
          <w:sz w:val="25"/>
          <w:szCs w:val="25"/>
        </w:rPr>
        <w:t>,</w:t>
      </w:r>
      <w:r>
        <w:rPr>
          <w:color w:val="1D1818"/>
          <w:spacing w:val="-1"/>
          <w:w w:val="118"/>
          <w:sz w:val="25"/>
          <w:szCs w:val="25"/>
        </w:rPr>
        <w:t>zapre</w:t>
      </w:r>
      <w:r>
        <w:rPr>
          <w:color w:val="1D1818"/>
          <w:spacing w:val="-28"/>
          <w:w w:val="118"/>
          <w:sz w:val="25"/>
          <w:szCs w:val="25"/>
        </w:rPr>
        <w:t>d</w:t>
      </w:r>
      <w:r>
        <w:rPr>
          <w:color w:val="1D1818"/>
          <w:spacing w:val="-39"/>
          <w:w w:val="105"/>
          <w:position w:val="-13"/>
          <w:sz w:val="25"/>
          <w:szCs w:val="25"/>
        </w:rPr>
        <w:t>,</w:t>
      </w:r>
      <w:r>
        <w:rPr>
          <w:color w:val="1D1818"/>
          <w:spacing w:val="-1"/>
          <w:w w:val="118"/>
          <w:sz w:val="25"/>
          <w:szCs w:val="25"/>
        </w:rPr>
        <w:t>ane</w:t>
      </w:r>
      <w:r>
        <w:rPr>
          <w:color w:val="1D1818"/>
          <w:w w:val="118"/>
          <w:sz w:val="25"/>
          <w:szCs w:val="25"/>
        </w:rPr>
        <w:t>c</w:t>
      </w:r>
      <w:r>
        <w:rPr>
          <w:color w:val="1D1818"/>
          <w:sz w:val="25"/>
          <w:szCs w:val="25"/>
        </w:rPr>
        <w:t xml:space="preserve"> </w:t>
      </w:r>
      <w:r>
        <w:rPr>
          <w:color w:val="1D1818"/>
          <w:spacing w:val="-13"/>
          <w:sz w:val="25"/>
          <w:szCs w:val="25"/>
        </w:rPr>
        <w:t xml:space="preserve"> </w:t>
      </w:r>
      <w:r>
        <w:rPr>
          <w:color w:val="1D1818"/>
          <w:spacing w:val="-1"/>
          <w:w w:val="114"/>
          <w:sz w:val="25"/>
          <w:szCs w:val="25"/>
        </w:rPr>
        <w:t>aleb</w:t>
      </w:r>
      <w:r>
        <w:rPr>
          <w:color w:val="1D1818"/>
          <w:spacing w:val="-99"/>
          <w:w w:val="114"/>
          <w:sz w:val="25"/>
          <w:szCs w:val="25"/>
        </w:rPr>
        <w:t>o</w:t>
      </w:r>
      <w:r>
        <w:rPr>
          <w:color w:val="1D1818"/>
          <w:spacing w:val="-1"/>
          <w:w w:val="116"/>
          <w:position w:val="-13"/>
          <w:sz w:val="25"/>
          <w:szCs w:val="25"/>
        </w:rPr>
        <w:t>a</w:t>
      </w:r>
      <w:r>
        <w:rPr>
          <w:color w:val="1D1818"/>
          <w:spacing w:val="-60"/>
          <w:w w:val="116"/>
          <w:position w:val="-13"/>
          <w:sz w:val="25"/>
          <w:szCs w:val="25"/>
        </w:rPr>
        <w:t>c</w:t>
      </w:r>
      <w:r>
        <w:rPr>
          <w:color w:val="1D1818"/>
          <w:spacing w:val="-88"/>
          <w:w w:val="117"/>
          <w:sz w:val="25"/>
          <w:szCs w:val="25"/>
        </w:rPr>
        <w:t>p</w:t>
      </w:r>
      <w:r>
        <w:rPr>
          <w:color w:val="1D1818"/>
          <w:spacing w:val="-11"/>
          <w:w w:val="116"/>
          <w:position w:val="-13"/>
          <w:sz w:val="25"/>
          <w:szCs w:val="25"/>
        </w:rPr>
        <w:t>i</w:t>
      </w:r>
      <w:r>
        <w:rPr>
          <w:color w:val="1D1818"/>
          <w:spacing w:val="-117"/>
          <w:w w:val="116"/>
          <w:position w:val="-13"/>
          <w:sz w:val="25"/>
          <w:szCs w:val="25"/>
        </w:rPr>
        <w:t>s</w:t>
      </w:r>
      <w:r>
        <w:rPr>
          <w:color w:val="1D1818"/>
          <w:spacing w:val="-13"/>
          <w:w w:val="117"/>
          <w:sz w:val="25"/>
          <w:szCs w:val="25"/>
        </w:rPr>
        <w:t>r</w:t>
      </w:r>
      <w:r>
        <w:rPr>
          <w:color w:val="1D1818"/>
          <w:spacing w:val="-134"/>
          <w:w w:val="117"/>
          <w:sz w:val="25"/>
          <w:szCs w:val="25"/>
        </w:rPr>
        <w:t>a</w:t>
      </w:r>
      <w:r>
        <w:rPr>
          <w:color w:val="1D1818"/>
          <w:spacing w:val="-1"/>
          <w:w w:val="116"/>
          <w:position w:val="-13"/>
          <w:sz w:val="25"/>
          <w:szCs w:val="25"/>
        </w:rPr>
        <w:t>t</w:t>
      </w:r>
      <w:r>
        <w:rPr>
          <w:color w:val="1D1818"/>
          <w:spacing w:val="-40"/>
          <w:w w:val="116"/>
          <w:position w:val="-13"/>
          <w:sz w:val="25"/>
          <w:szCs w:val="25"/>
        </w:rPr>
        <w:t>i</w:t>
      </w:r>
      <w:r>
        <w:rPr>
          <w:color w:val="1D1818"/>
          <w:spacing w:val="-91"/>
          <w:w w:val="117"/>
          <w:sz w:val="25"/>
          <w:szCs w:val="25"/>
        </w:rPr>
        <w:t>ž</w:t>
      </w:r>
      <w:r>
        <w:rPr>
          <w:color w:val="1D1818"/>
          <w:spacing w:val="-39"/>
          <w:w w:val="116"/>
          <w:position w:val="-13"/>
          <w:sz w:val="25"/>
          <w:szCs w:val="25"/>
        </w:rPr>
        <w:t>c</w:t>
      </w:r>
      <w:r>
        <w:rPr>
          <w:color w:val="1D1818"/>
          <w:spacing w:val="-76"/>
          <w:w w:val="117"/>
          <w:sz w:val="25"/>
          <w:szCs w:val="25"/>
        </w:rPr>
        <w:t>s</w:t>
      </w:r>
      <w:r>
        <w:rPr>
          <w:color w:val="1D1818"/>
          <w:spacing w:val="-70"/>
          <w:w w:val="116"/>
          <w:position w:val="-13"/>
          <w:sz w:val="25"/>
          <w:szCs w:val="25"/>
        </w:rPr>
        <w:t>k</w:t>
      </w:r>
      <w:r>
        <w:rPr>
          <w:color w:val="1D1818"/>
          <w:spacing w:val="-78"/>
          <w:w w:val="117"/>
          <w:sz w:val="25"/>
          <w:szCs w:val="25"/>
        </w:rPr>
        <w:t>k</w:t>
      </w:r>
      <w:r>
        <w:rPr>
          <w:color w:val="1D1818"/>
          <w:spacing w:val="-68"/>
          <w:w w:val="116"/>
          <w:position w:val="-13"/>
          <w:sz w:val="25"/>
          <w:szCs w:val="25"/>
        </w:rPr>
        <w:t>ý</w:t>
      </w:r>
      <w:r>
        <w:rPr>
          <w:color w:val="1D1818"/>
          <w:spacing w:val="-31"/>
          <w:w w:val="117"/>
          <w:sz w:val="25"/>
          <w:szCs w:val="25"/>
        </w:rPr>
        <w:t>)</w:t>
      </w:r>
      <w:r>
        <w:rPr>
          <w:color w:val="1D1818"/>
          <w:spacing w:val="-1"/>
          <w:w w:val="116"/>
          <w:position w:val="-13"/>
          <w:sz w:val="25"/>
          <w:szCs w:val="25"/>
        </w:rPr>
        <w:t>,</w:t>
      </w:r>
    </w:p>
    <w:p w14:paraId="66DCE98B" w14:textId="77777777" w:rsidR="008F5AB7" w:rsidRDefault="008F5AB7">
      <w:pPr>
        <w:pStyle w:val="Zkladntext"/>
        <w:tabs>
          <w:tab w:val="left" w:pos="2535"/>
          <w:tab w:val="left" w:pos="3890"/>
          <w:tab w:val="left" w:pos="5427"/>
        </w:tabs>
        <w:kinsoku w:val="0"/>
        <w:overflowPunct w:val="0"/>
        <w:spacing w:line="148" w:lineRule="exact"/>
        <w:ind w:left="546"/>
        <w:rPr>
          <w:color w:val="1D1818"/>
          <w:w w:val="125"/>
          <w:sz w:val="25"/>
          <w:szCs w:val="25"/>
        </w:rPr>
      </w:pPr>
      <w:r>
        <w:rPr>
          <w:color w:val="1D1818"/>
          <w:w w:val="125"/>
          <w:sz w:val="25"/>
          <w:szCs w:val="25"/>
        </w:rPr>
        <w:t>agent?</w:t>
      </w:r>
      <w:r>
        <w:rPr>
          <w:color w:val="1D1818"/>
          <w:spacing w:val="67"/>
          <w:w w:val="125"/>
          <w:sz w:val="25"/>
          <w:szCs w:val="25"/>
        </w:rPr>
        <w:t xml:space="preserve"> </w:t>
      </w:r>
      <w:r>
        <w:rPr>
          <w:color w:val="1D1818"/>
          <w:w w:val="125"/>
        </w:rPr>
        <w:t>Marná</w:t>
      </w:r>
      <w:r>
        <w:rPr>
          <w:color w:val="1D1818"/>
          <w:w w:val="125"/>
        </w:rPr>
        <w:tab/>
      </w:r>
      <w:r>
        <w:rPr>
          <w:color w:val="1D1818"/>
          <w:w w:val="125"/>
          <w:sz w:val="25"/>
          <w:szCs w:val="25"/>
        </w:rPr>
        <w:t>namaha.</w:t>
      </w:r>
      <w:r>
        <w:rPr>
          <w:color w:val="1D1818"/>
          <w:w w:val="125"/>
          <w:sz w:val="25"/>
          <w:szCs w:val="25"/>
        </w:rPr>
        <w:tab/>
        <w:t>U?k</w:t>
      </w:r>
      <w:r>
        <w:rPr>
          <w:color w:val="1D1818"/>
          <w:spacing w:val="49"/>
          <w:w w:val="125"/>
          <w:sz w:val="25"/>
          <w:szCs w:val="25"/>
        </w:rPr>
        <w:t xml:space="preserve"> </w:t>
      </w:r>
      <w:r>
        <w:rPr>
          <w:color w:val="362F2F"/>
          <w:w w:val="125"/>
          <w:sz w:val="25"/>
          <w:szCs w:val="25"/>
        </w:rPr>
        <w:t>,</w:t>
      </w:r>
      <w:r>
        <w:rPr>
          <w:color w:val="362F2F"/>
          <w:w w:val="125"/>
          <w:sz w:val="25"/>
          <w:szCs w:val="25"/>
        </w:rPr>
        <w:tab/>
      </w:r>
      <w:r>
        <w:rPr>
          <w:color w:val="1D1818"/>
          <w:w w:val="125"/>
          <w:sz w:val="25"/>
          <w:szCs w:val="25"/>
        </w:rPr>
        <w:t>.,</w:t>
      </w:r>
    </w:p>
    <w:p w14:paraId="43F85775" w14:textId="77777777" w:rsidR="008F5AB7" w:rsidRDefault="008F5AB7">
      <w:pPr>
        <w:pStyle w:val="Zkladntext"/>
        <w:kinsoku w:val="0"/>
        <w:overflowPunct w:val="0"/>
        <w:spacing w:before="147" w:line="211" w:lineRule="auto"/>
        <w:ind w:left="546" w:right="197"/>
        <w:jc w:val="both"/>
        <w:rPr>
          <w:color w:val="4B4644"/>
          <w:sz w:val="22"/>
          <w:szCs w:val="22"/>
        </w:rPr>
      </w:pPr>
      <w:r>
        <w:rPr>
          <w:sz w:val="24"/>
          <w:szCs w:val="24"/>
        </w:rPr>
        <w:br w:type="column"/>
      </w:r>
      <w:r>
        <w:rPr>
          <w:color w:val="362F2F"/>
          <w:w w:val="129"/>
          <w:sz w:val="25"/>
          <w:szCs w:val="25"/>
        </w:rPr>
        <w:t>os</w:t>
      </w:r>
      <w:r>
        <w:rPr>
          <w:color w:val="362F2F"/>
          <w:spacing w:val="18"/>
          <w:sz w:val="25"/>
          <w:szCs w:val="25"/>
        </w:rPr>
        <w:t xml:space="preserve"> </w:t>
      </w:r>
      <w:r>
        <w:rPr>
          <w:color w:val="362F2F"/>
          <w:w w:val="129"/>
          <w:sz w:val="25"/>
          <w:szCs w:val="25"/>
        </w:rPr>
        <w:t>n</w:t>
      </w:r>
      <w:r>
        <w:rPr>
          <w:color w:val="362F2F"/>
          <w:spacing w:val="18"/>
          <w:sz w:val="25"/>
          <w:szCs w:val="25"/>
        </w:rPr>
        <w:t xml:space="preserve"> </w:t>
      </w:r>
      <w:r>
        <w:rPr>
          <w:color w:val="362F2F"/>
          <w:spacing w:val="-1"/>
          <w:w w:val="129"/>
          <w:sz w:val="25"/>
          <w:szCs w:val="25"/>
        </w:rPr>
        <w:t>ty</w:t>
      </w:r>
      <w:r>
        <w:rPr>
          <w:color w:val="362F2F"/>
          <w:w w:val="129"/>
          <w:sz w:val="25"/>
          <w:szCs w:val="25"/>
        </w:rPr>
        <w:t>m</w:t>
      </w:r>
      <w:r>
        <w:rPr>
          <w:color w:val="362F2F"/>
          <w:sz w:val="25"/>
          <w:szCs w:val="25"/>
        </w:rPr>
        <w:t xml:space="preserve"> </w:t>
      </w:r>
      <w:r>
        <w:rPr>
          <w:color w:val="362F2F"/>
          <w:spacing w:val="-12"/>
          <w:sz w:val="25"/>
          <w:szCs w:val="25"/>
        </w:rPr>
        <w:t xml:space="preserve"> </w:t>
      </w:r>
      <w:r>
        <w:rPr>
          <w:color w:val="362F2F"/>
          <w:w w:val="126"/>
          <w:sz w:val="25"/>
          <w:szCs w:val="25"/>
        </w:rPr>
        <w:t>dr</w:t>
      </w:r>
      <w:r>
        <w:rPr>
          <w:color w:val="362F2F"/>
          <w:spacing w:val="16"/>
          <w:sz w:val="25"/>
          <w:szCs w:val="25"/>
        </w:rPr>
        <w:t xml:space="preserve"> </w:t>
      </w:r>
      <w:r>
        <w:rPr>
          <w:color w:val="362F2F"/>
          <w:spacing w:val="-1"/>
          <w:w w:val="126"/>
          <w:sz w:val="25"/>
          <w:szCs w:val="25"/>
        </w:rPr>
        <w:t>tom</w:t>
      </w:r>
      <w:r>
        <w:rPr>
          <w:color w:val="362F2F"/>
          <w:w w:val="126"/>
          <w:sz w:val="25"/>
          <w:szCs w:val="25"/>
        </w:rPr>
        <w:t>,</w:t>
      </w:r>
      <w:r>
        <w:rPr>
          <w:color w:val="362F2F"/>
          <w:sz w:val="25"/>
          <w:szCs w:val="25"/>
        </w:rPr>
        <w:t xml:space="preserve"> </w:t>
      </w:r>
      <w:r>
        <w:rPr>
          <w:color w:val="362F2F"/>
          <w:spacing w:val="-6"/>
          <w:sz w:val="25"/>
          <w:szCs w:val="25"/>
        </w:rPr>
        <w:t xml:space="preserve"> </w:t>
      </w:r>
      <w:r>
        <w:rPr>
          <w:color w:val="4B4644"/>
          <w:spacing w:val="-1"/>
          <w:w w:val="110"/>
          <w:sz w:val="25"/>
          <w:szCs w:val="25"/>
        </w:rPr>
        <w:t>aleb</w:t>
      </w:r>
      <w:r>
        <w:rPr>
          <w:color w:val="4B4644"/>
          <w:w w:val="110"/>
          <w:sz w:val="25"/>
          <w:szCs w:val="25"/>
        </w:rPr>
        <w:t>o</w:t>
      </w:r>
      <w:r>
        <w:rPr>
          <w:color w:val="4B4644"/>
          <w:sz w:val="25"/>
          <w:szCs w:val="25"/>
        </w:rPr>
        <w:t xml:space="preserve"> </w:t>
      </w:r>
      <w:r>
        <w:rPr>
          <w:color w:val="4B4644"/>
          <w:spacing w:val="-18"/>
          <w:sz w:val="25"/>
          <w:szCs w:val="25"/>
        </w:rPr>
        <w:t xml:space="preserve"> </w:t>
      </w:r>
      <w:r>
        <w:rPr>
          <w:color w:val="4B4644"/>
          <w:spacing w:val="-1"/>
          <w:w w:val="105"/>
          <w:sz w:val="25"/>
          <w:szCs w:val="25"/>
        </w:rPr>
        <w:t>č</w:t>
      </w:r>
      <w:r>
        <w:rPr>
          <w:color w:val="4B4644"/>
          <w:w w:val="105"/>
          <w:sz w:val="25"/>
          <w:szCs w:val="25"/>
        </w:rPr>
        <w:t>o</w:t>
      </w:r>
      <w:r>
        <w:rPr>
          <w:color w:val="4B4644"/>
          <w:sz w:val="25"/>
          <w:szCs w:val="25"/>
        </w:rPr>
        <w:t xml:space="preserve"> </w:t>
      </w:r>
      <w:r>
        <w:rPr>
          <w:color w:val="4B4644"/>
          <w:spacing w:val="-4"/>
          <w:sz w:val="25"/>
          <w:szCs w:val="25"/>
        </w:rPr>
        <w:t xml:space="preserve"> </w:t>
      </w:r>
      <w:r>
        <w:rPr>
          <w:color w:val="362F2F"/>
          <w:spacing w:val="-1"/>
          <w:w w:val="103"/>
          <w:sz w:val="25"/>
          <w:szCs w:val="25"/>
        </w:rPr>
        <w:t>j</w:t>
      </w:r>
      <w:r>
        <w:rPr>
          <w:color w:val="362F2F"/>
          <w:w w:val="103"/>
          <w:sz w:val="25"/>
          <w:szCs w:val="25"/>
        </w:rPr>
        <w:t>e</w:t>
      </w:r>
      <w:r>
        <w:rPr>
          <w:color w:val="362F2F"/>
          <w:sz w:val="25"/>
          <w:szCs w:val="25"/>
        </w:rPr>
        <w:t xml:space="preserve"> </w:t>
      </w:r>
      <w:r>
        <w:rPr>
          <w:color w:val="362F2F"/>
          <w:spacing w:val="-14"/>
          <w:sz w:val="25"/>
          <w:szCs w:val="25"/>
        </w:rPr>
        <w:t xml:space="preserve"> </w:t>
      </w:r>
      <w:r>
        <w:rPr>
          <w:color w:val="362F2F"/>
          <w:w w:val="110"/>
          <w:sz w:val="25"/>
          <w:szCs w:val="25"/>
        </w:rPr>
        <w:t>pr</w:t>
      </w:r>
      <w:r>
        <w:rPr>
          <w:color w:val="362F2F"/>
          <w:spacing w:val="21"/>
          <w:w w:val="110"/>
          <w:sz w:val="25"/>
          <w:szCs w:val="25"/>
        </w:rPr>
        <w:t>a</w:t>
      </w:r>
      <w:r>
        <w:rPr>
          <w:color w:val="362F2F"/>
          <w:spacing w:val="-76"/>
          <w:w w:val="101"/>
          <w:sz w:val="25"/>
          <w:szCs w:val="25"/>
        </w:rPr>
        <w:t>v</w:t>
      </w:r>
      <w:r>
        <w:rPr>
          <w:color w:val="362F2F"/>
          <w:spacing w:val="-6"/>
          <w:w w:val="68"/>
          <w:sz w:val="25"/>
          <w:szCs w:val="25"/>
        </w:rPr>
        <w:t>d</w:t>
      </w:r>
      <w:r>
        <w:rPr>
          <w:color w:val="64605E"/>
          <w:w w:val="82"/>
          <w:sz w:val="25"/>
          <w:szCs w:val="25"/>
        </w:rPr>
        <w:t>e</w:t>
      </w:r>
      <w:r>
        <w:rPr>
          <w:color w:val="64605E"/>
          <w:spacing w:val="-40"/>
          <w:sz w:val="25"/>
          <w:szCs w:val="25"/>
        </w:rPr>
        <w:t xml:space="preserve"> </w:t>
      </w:r>
      <w:r>
        <w:rPr>
          <w:color w:val="362F2F"/>
          <w:w w:val="72"/>
          <w:sz w:val="25"/>
          <w:szCs w:val="25"/>
        </w:rPr>
        <w:t>p</w:t>
      </w:r>
      <w:r>
        <w:rPr>
          <w:color w:val="362F2F"/>
          <w:sz w:val="25"/>
          <w:szCs w:val="25"/>
        </w:rPr>
        <w:t xml:space="preserve">  </w:t>
      </w:r>
      <w:r>
        <w:rPr>
          <w:color w:val="362F2F"/>
          <w:spacing w:val="-7"/>
          <w:sz w:val="25"/>
          <w:szCs w:val="25"/>
        </w:rPr>
        <w:t xml:space="preserve"> </w:t>
      </w:r>
      <w:r>
        <w:rPr>
          <w:color w:val="362F2F"/>
          <w:w w:val="102"/>
          <w:sz w:val="25"/>
          <w:szCs w:val="25"/>
        </w:rPr>
        <w:t>od</w:t>
      </w:r>
      <w:r>
        <w:rPr>
          <w:color w:val="362F2F"/>
          <w:spacing w:val="-8"/>
          <w:w w:val="102"/>
          <w:sz w:val="25"/>
          <w:szCs w:val="25"/>
        </w:rPr>
        <w:t>o</w:t>
      </w:r>
      <w:r>
        <w:rPr>
          <w:color w:val="362F2F"/>
          <w:spacing w:val="29"/>
          <w:w w:val="91"/>
          <w:sz w:val="25"/>
          <w:szCs w:val="25"/>
        </w:rPr>
        <w:t>;</w:t>
      </w:r>
      <w:r>
        <w:rPr>
          <w:color w:val="362F2F"/>
          <w:spacing w:val="9"/>
          <w:w w:val="95"/>
          <w:sz w:val="25"/>
          <w:szCs w:val="25"/>
        </w:rPr>
        <w:t>,</w:t>
      </w:r>
      <w:r>
        <w:rPr>
          <w:color w:val="362F2F"/>
          <w:w w:val="49"/>
          <w:sz w:val="25"/>
          <w:szCs w:val="25"/>
        </w:rPr>
        <w:t xml:space="preserve">_ </w:t>
      </w:r>
      <w:r>
        <w:rPr>
          <w:color w:val="362F2F"/>
          <w:w w:val="110"/>
          <w:sz w:val="25"/>
          <w:szCs w:val="25"/>
        </w:rPr>
        <w:t xml:space="preserve">n Jšie, odpociv tly v pokoji </w:t>
      </w:r>
      <w:r>
        <w:rPr>
          <w:color w:val="362F2F"/>
          <w:w w:val="110"/>
        </w:rPr>
        <w:t xml:space="preserve">na </w:t>
      </w:r>
      <w:r>
        <w:rPr>
          <w:color w:val="362F2F"/>
          <w:w w:val="110"/>
          <w:sz w:val="25"/>
          <w:szCs w:val="25"/>
        </w:rPr>
        <w:t>nezná</w:t>
      </w:r>
      <w:r>
        <w:rPr>
          <w:color w:val="362F2F"/>
          <w:w w:val="110"/>
          <w:sz w:val="25"/>
          <w:szCs w:val="25"/>
        </w:rPr>
        <w:t xml:space="preserve">mom m1este s de-ravymi lebkami. </w:t>
      </w:r>
      <w:r>
        <w:rPr>
          <w:color w:val="362F2F"/>
          <w:spacing w:val="-3"/>
          <w:w w:val="110"/>
          <w:sz w:val="25"/>
          <w:szCs w:val="25"/>
        </w:rPr>
        <w:t xml:space="preserve">Plnýchs </w:t>
      </w:r>
      <w:r>
        <w:rPr>
          <w:color w:val="362F2F"/>
          <w:sz w:val="22"/>
          <w:szCs w:val="22"/>
        </w:rPr>
        <w:t>d</w:t>
      </w:r>
      <w:r>
        <w:rPr>
          <w:color w:val="362F2F"/>
          <w:spacing w:val="-10"/>
          <w:sz w:val="22"/>
          <w:szCs w:val="22"/>
        </w:rPr>
        <w:t xml:space="preserve"> </w:t>
      </w:r>
      <w:r>
        <w:rPr>
          <w:color w:val="4B4644"/>
          <w:sz w:val="22"/>
          <w:szCs w:val="22"/>
        </w:rPr>
        <w:t>.</w:t>
      </w:r>
    </w:p>
    <w:p w14:paraId="293FF4CE" w14:textId="77777777" w:rsidR="008F5AB7" w:rsidRDefault="008F5AB7">
      <w:pPr>
        <w:pStyle w:val="Zkladntext"/>
        <w:kinsoku w:val="0"/>
        <w:overflowPunct w:val="0"/>
        <w:spacing w:line="186" w:lineRule="exact"/>
        <w:ind w:left="424"/>
        <w:jc w:val="both"/>
        <w:rPr>
          <w:color w:val="362F2F"/>
          <w:sz w:val="25"/>
          <w:szCs w:val="25"/>
        </w:rPr>
      </w:pPr>
      <w:r>
        <w:rPr>
          <w:color w:val="362F2F"/>
          <w:sz w:val="25"/>
          <w:szCs w:val="25"/>
        </w:rPr>
        <w:t xml:space="preserve">n á s </w:t>
      </w:r>
      <w:r>
        <w:rPr>
          <w:color w:val="362F2F"/>
          <w:sz w:val="24"/>
          <w:szCs w:val="24"/>
        </w:rPr>
        <w:t xml:space="preserve">ť </w:t>
      </w:r>
      <w:r>
        <w:rPr>
          <w:color w:val="362F2F"/>
          <w:sz w:val="25"/>
          <w:szCs w:val="25"/>
        </w:rPr>
        <w:t>stTán obsahuje udanie ktore' nea -</w:t>
      </w:r>
    </w:p>
    <w:p w14:paraId="159F3963" w14:textId="77777777" w:rsidR="008F5AB7" w:rsidRDefault="008F5AB7">
      <w:pPr>
        <w:pStyle w:val="Odstavecseseznamem"/>
        <w:numPr>
          <w:ilvl w:val="0"/>
          <w:numId w:val="2"/>
        </w:numPr>
        <w:tabs>
          <w:tab w:val="left" w:pos="880"/>
        </w:tabs>
        <w:kinsoku w:val="0"/>
        <w:overflowPunct w:val="0"/>
        <w:spacing w:line="366" w:lineRule="exact"/>
        <w:ind w:hanging="290"/>
        <w:jc w:val="both"/>
        <w:rPr>
          <w:color w:val="362F2F"/>
          <w:sz w:val="25"/>
          <w:szCs w:val="25"/>
        </w:rPr>
      </w:pPr>
      <w:r>
        <w:rPr>
          <w:noProof/>
        </w:rPr>
        <w:pict w14:anchorId="19FC673C">
          <v:shape id="_x0000_s1190" type="#_x0000_t202" style="position:absolute;left:0;text-align:left;margin-left:395.65pt;margin-top:5.5pt;width:120.35pt;height:13.9pt;z-index:-251592192;mso-position-horizontal-relative:page;mso-position-vertical-relative:text" o:allowincell="f" filled="f" stroked="f">
            <v:textbox inset="0,0,0,0">
              <w:txbxContent>
                <w:p w14:paraId="44E37F24" w14:textId="77777777" w:rsidR="008F5AB7" w:rsidRDefault="008F5AB7">
                  <w:pPr>
                    <w:pStyle w:val="Zkladntext"/>
                    <w:tabs>
                      <w:tab w:val="left" w:pos="2233"/>
                    </w:tabs>
                    <w:kinsoku w:val="0"/>
                    <w:overflowPunct w:val="0"/>
                    <w:spacing w:line="277" w:lineRule="exact"/>
                    <w:rPr>
                      <w:color w:val="4B4644"/>
                      <w:spacing w:val="-10"/>
                      <w:w w:val="110"/>
                      <w:sz w:val="25"/>
                      <w:szCs w:val="25"/>
                    </w:rPr>
                  </w:pPr>
                  <w:r>
                    <w:rPr>
                      <w:color w:val="362F2F"/>
                      <w:w w:val="110"/>
                      <w:sz w:val="25"/>
                      <w:szCs w:val="25"/>
                    </w:rPr>
                    <w:t>prislusné</w:t>
                  </w:r>
                  <w:r>
                    <w:rPr>
                      <w:color w:val="362F2F"/>
                      <w:w w:val="110"/>
                      <w:sz w:val="25"/>
                      <w:szCs w:val="25"/>
                    </w:rPr>
                    <w:tab/>
                  </w:r>
                  <w:r>
                    <w:rPr>
                      <w:color w:val="4B4644"/>
                      <w:spacing w:val="-10"/>
                      <w:w w:val="110"/>
                      <w:sz w:val="25"/>
                      <w:szCs w:val="25"/>
                    </w:rPr>
                    <w:t>s.</w:t>
                  </w:r>
                </w:p>
              </w:txbxContent>
            </v:textbox>
            <w10:wrap anchorx="page"/>
          </v:shape>
        </w:pict>
      </w:r>
      <w:r>
        <w:rPr>
          <w:rFonts w:ascii="Arial" w:hAnsi="Arial" w:cs="Arial"/>
          <w:b/>
          <w:bCs/>
          <w:color w:val="362F2F"/>
          <w:w w:val="35"/>
          <w:position w:val="17"/>
          <w:sz w:val="25"/>
          <w:szCs w:val="25"/>
        </w:rPr>
        <w:t>1</w:t>
      </w:r>
      <w:r>
        <w:rPr>
          <w:rFonts w:ascii="Arial" w:hAnsi="Arial" w:cs="Arial"/>
          <w:b/>
          <w:bCs/>
          <w:color w:val="362F2F"/>
          <w:spacing w:val="23"/>
          <w:position w:val="17"/>
          <w:sz w:val="25"/>
          <w:szCs w:val="25"/>
        </w:rPr>
        <w:t xml:space="preserve"> </w:t>
      </w:r>
      <w:r>
        <w:rPr>
          <w:rFonts w:ascii="Arial" w:hAnsi="Arial" w:cs="Arial"/>
          <w:color w:val="362F2F"/>
          <w:spacing w:val="14"/>
          <w:w w:val="95"/>
          <w:sz w:val="23"/>
          <w:szCs w:val="23"/>
        </w:rPr>
        <w:t>.</w:t>
      </w:r>
      <w:r>
        <w:rPr>
          <w:rFonts w:ascii="Arial" w:hAnsi="Arial" w:cs="Arial"/>
          <w:b/>
          <w:bCs/>
          <w:color w:val="362F2F"/>
          <w:w w:val="37"/>
          <w:position w:val="17"/>
          <w:sz w:val="25"/>
          <w:szCs w:val="25"/>
        </w:rPr>
        <w:t>1</w:t>
      </w:r>
      <w:r>
        <w:rPr>
          <w:rFonts w:ascii="Arial" w:hAnsi="Arial" w:cs="Arial"/>
          <w:b/>
          <w:bCs/>
          <w:color w:val="362F2F"/>
          <w:spacing w:val="-2"/>
          <w:position w:val="17"/>
          <w:sz w:val="25"/>
          <w:szCs w:val="25"/>
        </w:rPr>
        <w:t xml:space="preserve"> </w:t>
      </w:r>
      <w:r>
        <w:rPr>
          <w:rFonts w:ascii="Arial" w:hAnsi="Arial" w:cs="Arial"/>
          <w:color w:val="362F2F"/>
          <w:w w:val="95"/>
          <w:sz w:val="23"/>
          <w:szCs w:val="23"/>
        </w:rPr>
        <w:t>.</w:t>
      </w:r>
      <w:r>
        <w:rPr>
          <w:rFonts w:ascii="Arial" w:hAnsi="Arial" w:cs="Arial"/>
          <w:color w:val="362F2F"/>
          <w:sz w:val="23"/>
          <w:szCs w:val="23"/>
        </w:rPr>
        <w:t xml:space="preserve"> </w:t>
      </w:r>
      <w:r>
        <w:rPr>
          <w:rFonts w:ascii="Arial" w:hAnsi="Arial" w:cs="Arial"/>
          <w:color w:val="362F2F"/>
          <w:spacing w:val="11"/>
          <w:sz w:val="23"/>
          <w:szCs w:val="23"/>
        </w:rPr>
        <w:t xml:space="preserve"> </w:t>
      </w:r>
      <w:r>
        <w:rPr>
          <w:color w:val="362F2F"/>
          <w:w w:val="95"/>
          <w:sz w:val="25"/>
          <w:szCs w:val="25"/>
        </w:rPr>
        <w:t>na</w:t>
      </w:r>
      <w:r>
        <w:rPr>
          <w:color w:val="362F2F"/>
          <w:sz w:val="25"/>
          <w:szCs w:val="25"/>
        </w:rPr>
        <w:t xml:space="preserve">       </w:t>
      </w:r>
      <w:r>
        <w:rPr>
          <w:color w:val="362F2F"/>
          <w:spacing w:val="-30"/>
          <w:sz w:val="25"/>
          <w:szCs w:val="25"/>
        </w:rPr>
        <w:t xml:space="preserve"> </w:t>
      </w:r>
      <w:r>
        <w:rPr>
          <w:rFonts w:ascii="Arial" w:hAnsi="Arial" w:cs="Arial"/>
          <w:color w:val="4B4644"/>
          <w:w w:val="37"/>
          <w:position w:val="17"/>
          <w:sz w:val="25"/>
          <w:szCs w:val="25"/>
        </w:rPr>
        <w:t>,</w:t>
      </w:r>
      <w:r>
        <w:rPr>
          <w:rFonts w:ascii="Arial" w:hAnsi="Arial" w:cs="Arial"/>
          <w:color w:val="4B4644"/>
          <w:position w:val="17"/>
          <w:sz w:val="25"/>
          <w:szCs w:val="25"/>
        </w:rPr>
        <w:t xml:space="preserve">     </w:t>
      </w:r>
      <w:r>
        <w:rPr>
          <w:rFonts w:ascii="Arial" w:hAnsi="Arial" w:cs="Arial"/>
          <w:color w:val="4B4644"/>
          <w:spacing w:val="-19"/>
          <w:position w:val="17"/>
          <w:sz w:val="25"/>
          <w:szCs w:val="25"/>
        </w:rPr>
        <w:t xml:space="preserve"> </w:t>
      </w:r>
      <w:r>
        <w:rPr>
          <w:rFonts w:ascii="Arial" w:hAnsi="Arial" w:cs="Arial"/>
          <w:color w:val="362F2F"/>
          <w:spacing w:val="-1"/>
          <w:w w:val="44"/>
          <w:position w:val="17"/>
          <w:sz w:val="25"/>
          <w:szCs w:val="25"/>
        </w:rPr>
        <w:t>..</w:t>
      </w:r>
      <w:r>
        <w:rPr>
          <w:rFonts w:ascii="Arial" w:hAnsi="Arial" w:cs="Arial"/>
          <w:color w:val="362F2F"/>
          <w:w w:val="44"/>
          <w:position w:val="17"/>
          <w:sz w:val="25"/>
          <w:szCs w:val="25"/>
        </w:rPr>
        <w:t>,</w:t>
      </w:r>
      <w:r>
        <w:rPr>
          <w:rFonts w:ascii="Arial" w:hAnsi="Arial" w:cs="Arial"/>
          <w:color w:val="362F2F"/>
          <w:position w:val="17"/>
          <w:sz w:val="25"/>
          <w:szCs w:val="25"/>
        </w:rPr>
        <w:t xml:space="preserve">     </w:t>
      </w:r>
      <w:r>
        <w:rPr>
          <w:rFonts w:ascii="Arial" w:hAnsi="Arial" w:cs="Arial"/>
          <w:color w:val="362F2F"/>
          <w:spacing w:val="27"/>
          <w:position w:val="17"/>
          <w:sz w:val="25"/>
          <w:szCs w:val="25"/>
        </w:rPr>
        <w:t xml:space="preserve"> </w:t>
      </w:r>
      <w:r>
        <w:rPr>
          <w:color w:val="362F2F"/>
          <w:spacing w:val="-1"/>
          <w:w w:val="113"/>
          <w:sz w:val="25"/>
          <w:szCs w:val="25"/>
        </w:rPr>
        <w:t>miest</w:t>
      </w:r>
      <w:r>
        <w:rPr>
          <w:color w:val="362F2F"/>
          <w:w w:val="113"/>
          <w:sz w:val="25"/>
          <w:szCs w:val="25"/>
        </w:rPr>
        <w:t>o</w:t>
      </w:r>
      <w:r>
        <w:rPr>
          <w:color w:val="362F2F"/>
          <w:sz w:val="25"/>
          <w:szCs w:val="25"/>
        </w:rPr>
        <w:t xml:space="preserve">  </w:t>
      </w:r>
      <w:r>
        <w:rPr>
          <w:color w:val="362F2F"/>
          <w:spacing w:val="-31"/>
          <w:sz w:val="25"/>
          <w:szCs w:val="25"/>
        </w:rPr>
        <w:t xml:space="preserve"> </w:t>
      </w:r>
      <w:r>
        <w:rPr>
          <w:color w:val="4B4644"/>
          <w:spacing w:val="19"/>
          <w:w w:val="108"/>
          <w:sz w:val="25"/>
          <w:szCs w:val="25"/>
        </w:rPr>
        <w:t>č</w:t>
      </w:r>
      <w:r>
        <w:rPr>
          <w:rFonts w:ascii="Arial" w:hAnsi="Arial" w:cs="Arial"/>
          <w:color w:val="362F2F"/>
          <w:w w:val="44"/>
          <w:position w:val="17"/>
          <w:sz w:val="25"/>
          <w:szCs w:val="25"/>
        </w:rPr>
        <w:t>'</w:t>
      </w:r>
      <w:r>
        <w:rPr>
          <w:rFonts w:ascii="Arial" w:hAnsi="Arial" w:cs="Arial"/>
          <w:color w:val="362F2F"/>
          <w:position w:val="17"/>
          <w:sz w:val="25"/>
          <w:szCs w:val="25"/>
        </w:rPr>
        <w:t xml:space="preserve">   </w:t>
      </w:r>
      <w:r>
        <w:rPr>
          <w:rFonts w:ascii="Arial" w:hAnsi="Arial" w:cs="Arial"/>
          <w:color w:val="362F2F"/>
          <w:spacing w:val="16"/>
          <w:position w:val="17"/>
          <w:sz w:val="25"/>
          <w:szCs w:val="25"/>
        </w:rPr>
        <w:t xml:space="preserve"> </w:t>
      </w:r>
      <w:r>
        <w:rPr>
          <w:color w:val="362F2F"/>
          <w:spacing w:val="-1"/>
          <w:w w:val="107"/>
          <w:sz w:val="25"/>
          <w:szCs w:val="25"/>
        </w:rPr>
        <w:t>Študen</w:t>
      </w:r>
      <w:r>
        <w:rPr>
          <w:color w:val="362F2F"/>
          <w:w w:val="107"/>
          <w:sz w:val="25"/>
          <w:szCs w:val="25"/>
        </w:rPr>
        <w:t>t</w:t>
      </w:r>
      <w:r>
        <w:rPr>
          <w:color w:val="362F2F"/>
          <w:spacing w:val="-23"/>
          <w:sz w:val="25"/>
          <w:szCs w:val="25"/>
        </w:rPr>
        <w:t xml:space="preserve"> </w:t>
      </w:r>
      <w:r>
        <w:rPr>
          <w:b/>
          <w:bCs/>
          <w:color w:val="362F2F"/>
          <w:spacing w:val="-1"/>
          <w:w w:val="44"/>
          <w:position w:val="17"/>
          <w:sz w:val="17"/>
          <w:szCs w:val="17"/>
        </w:rPr>
        <w:t>D</w:t>
      </w:r>
      <w:r>
        <w:rPr>
          <w:b/>
          <w:bCs/>
          <w:color w:val="362F2F"/>
          <w:w w:val="44"/>
          <w:position w:val="17"/>
          <w:sz w:val="17"/>
          <w:szCs w:val="17"/>
        </w:rPr>
        <w:t>8</w:t>
      </w:r>
      <w:r>
        <w:rPr>
          <w:b/>
          <w:bCs/>
          <w:color w:val="362F2F"/>
          <w:spacing w:val="-14"/>
          <w:position w:val="17"/>
          <w:sz w:val="17"/>
          <w:szCs w:val="17"/>
        </w:rPr>
        <w:t xml:space="preserve"> </w:t>
      </w:r>
      <w:r>
        <w:rPr>
          <w:color w:val="362F2F"/>
          <w:sz w:val="25"/>
          <w:szCs w:val="25"/>
        </w:rPr>
        <w:t>vo</w:t>
      </w:r>
    </w:p>
    <w:p w14:paraId="1869476F" w14:textId="77777777" w:rsidR="008F5AB7" w:rsidRDefault="008F5AB7">
      <w:pPr>
        <w:pStyle w:val="Odstavecseseznamem"/>
        <w:numPr>
          <w:ilvl w:val="1"/>
          <w:numId w:val="2"/>
        </w:numPr>
        <w:tabs>
          <w:tab w:val="left" w:pos="1194"/>
        </w:tabs>
        <w:kinsoku w:val="0"/>
        <w:overflowPunct w:val="0"/>
        <w:spacing w:before="35" w:line="175" w:lineRule="auto"/>
        <w:ind w:right="203" w:firstLine="121"/>
        <w:jc w:val="both"/>
        <w:rPr>
          <w:color w:val="362F2F"/>
          <w:w w:val="110"/>
        </w:rPr>
      </w:pPr>
      <w:r>
        <w:rPr>
          <w:color w:val="362F2F"/>
          <w:w w:val="110"/>
          <w:position w:val="7"/>
          <w:sz w:val="19"/>
          <w:szCs w:val="19"/>
        </w:rPr>
        <w:t xml:space="preserve">1 </w:t>
      </w:r>
      <w:r>
        <w:rPr>
          <w:color w:val="362F2F"/>
          <w:w w:val="110"/>
          <w:sz w:val="20"/>
          <w:szCs w:val="20"/>
        </w:rPr>
        <w:t xml:space="preserve">'r </w:t>
      </w:r>
      <w:r>
        <w:rPr>
          <w:color w:val="362F2F"/>
          <w:w w:val="110"/>
          <w:sz w:val="25"/>
          <w:szCs w:val="25"/>
        </w:rPr>
        <w:t xml:space="preserve">ku : nase </w:t>
      </w:r>
      <w:r>
        <w:rPr>
          <w:color w:val="4B4644"/>
          <w:w w:val="110"/>
          <w:sz w:val="25"/>
          <w:szCs w:val="25"/>
        </w:rPr>
        <w:t xml:space="preserve">spojenie </w:t>
      </w:r>
      <w:r>
        <w:rPr>
          <w:color w:val="362F2F"/>
          <w:w w:val="110"/>
          <w:position w:val="-4"/>
          <w:sz w:val="19"/>
          <w:szCs w:val="19"/>
        </w:rPr>
        <w:t xml:space="preserve">8 </w:t>
      </w:r>
      <w:r>
        <w:rPr>
          <w:color w:val="362F2F"/>
          <w:w w:val="110"/>
          <w:sz w:val="25"/>
          <w:szCs w:val="25"/>
        </w:rPr>
        <w:t>pražským m1msters_tvom   vnútra  je  mimo  každej</w:t>
      </w:r>
      <w:r>
        <w:rPr>
          <w:color w:val="362F2F"/>
          <w:spacing w:val="-14"/>
          <w:w w:val="110"/>
          <w:sz w:val="25"/>
          <w:szCs w:val="25"/>
        </w:rPr>
        <w:t xml:space="preserve"> </w:t>
      </w:r>
      <w:r>
        <w:rPr>
          <w:color w:val="362F2F"/>
          <w:w w:val="110"/>
        </w:rPr>
        <w:t>pu-</w:t>
      </w:r>
    </w:p>
    <w:p w14:paraId="19E63735" w14:textId="77777777" w:rsidR="008F5AB7" w:rsidRDefault="008F5AB7">
      <w:pPr>
        <w:pStyle w:val="Zkladntext"/>
        <w:kinsoku w:val="0"/>
        <w:overflowPunct w:val="0"/>
        <w:spacing w:before="22" w:line="218" w:lineRule="auto"/>
        <w:ind w:left="539" w:right="173" w:firstLine="7"/>
        <w:jc w:val="both"/>
        <w:rPr>
          <w:color w:val="362F2F"/>
          <w:w w:val="115"/>
          <w:sz w:val="25"/>
          <w:szCs w:val="25"/>
        </w:rPr>
      </w:pPr>
      <w:r>
        <w:rPr>
          <w:color w:val="362F2F"/>
          <w:w w:val="115"/>
          <w:sz w:val="25"/>
          <w:szCs w:val="25"/>
        </w:rPr>
        <w:t xml:space="preserve">ch b osb; </w:t>
      </w:r>
      <w:r>
        <w:rPr>
          <w:color w:val="4B4644"/>
          <w:sz w:val="25"/>
          <w:szCs w:val="25"/>
        </w:rPr>
        <w:t xml:space="preserve">«S </w:t>
      </w:r>
      <w:r>
        <w:rPr>
          <w:color w:val="4B4644"/>
          <w:w w:val="115"/>
          <w:sz w:val="25"/>
          <w:szCs w:val="25"/>
        </w:rPr>
        <w:t xml:space="preserve">ku tečnos t </w:t>
      </w:r>
      <w:r>
        <w:rPr>
          <w:color w:val="64605E"/>
          <w:sz w:val="25"/>
          <w:szCs w:val="25"/>
        </w:rPr>
        <w:t xml:space="preserve">» </w:t>
      </w:r>
      <w:r>
        <w:rPr>
          <w:color w:val="362F2F"/>
          <w:w w:val="115"/>
          <w:sz w:val="24"/>
          <w:szCs w:val="24"/>
        </w:rPr>
        <w:t>je</w:t>
      </w:r>
      <w:r>
        <w:rPr>
          <w:color w:val="362F2F"/>
          <w:spacing w:val="-3"/>
          <w:w w:val="115"/>
          <w:sz w:val="24"/>
          <w:szCs w:val="24"/>
        </w:rPr>
        <w:t xml:space="preserve"> </w:t>
      </w:r>
      <w:r>
        <w:rPr>
          <w:color w:val="362F2F"/>
          <w:w w:val="115"/>
          <w:sz w:val="25"/>
          <w:szCs w:val="25"/>
        </w:rPr>
        <w:t xml:space="preserve">komunistická </w:t>
      </w:r>
      <w:r>
        <w:rPr>
          <w:color w:val="1D1818"/>
          <w:w w:val="130"/>
          <w:sz w:val="25"/>
          <w:szCs w:val="25"/>
        </w:rPr>
        <w:t xml:space="preserve">kazdy </w:t>
      </w:r>
      <w:r>
        <w:rPr>
          <w:color w:val="1D1818"/>
          <w:w w:val="115"/>
          <w:sz w:val="25"/>
          <w:szCs w:val="25"/>
        </w:rPr>
        <w:t xml:space="preserve">nervo , </w:t>
      </w:r>
      <w:r>
        <w:rPr>
          <w:color w:val="362F2F"/>
          <w:w w:val="115"/>
          <w:sz w:val="25"/>
          <w:szCs w:val="25"/>
        </w:rPr>
        <w:t xml:space="preserve">pravda, rafinovane, al, </w:t>
      </w:r>
      <w:r>
        <w:rPr>
          <w:color w:val="362F2F"/>
          <w:spacing w:val="-1"/>
          <w:w w:val="114"/>
          <w:sz w:val="25"/>
          <w:szCs w:val="25"/>
        </w:rPr>
        <w:t>skolen</w:t>
      </w:r>
      <w:r>
        <w:rPr>
          <w:color w:val="362F2F"/>
          <w:w w:val="114"/>
          <w:sz w:val="25"/>
          <w:szCs w:val="25"/>
        </w:rPr>
        <w:t>e</w:t>
      </w:r>
      <w:r>
        <w:rPr>
          <w:color w:val="362F2F"/>
          <w:sz w:val="25"/>
          <w:szCs w:val="25"/>
        </w:rPr>
        <w:t xml:space="preserve">  </w:t>
      </w:r>
      <w:r>
        <w:rPr>
          <w:color w:val="362F2F"/>
          <w:spacing w:val="-30"/>
          <w:sz w:val="25"/>
          <w:szCs w:val="25"/>
        </w:rPr>
        <w:t xml:space="preserve"> </w:t>
      </w:r>
      <w:r>
        <w:rPr>
          <w:color w:val="362F2F"/>
          <w:w w:val="114"/>
          <w:sz w:val="25"/>
          <w:szCs w:val="25"/>
        </w:rPr>
        <w:t>o</w:t>
      </w:r>
      <w:r>
        <w:rPr>
          <w:color w:val="362F2F"/>
          <w:spacing w:val="8"/>
          <w:sz w:val="25"/>
          <w:szCs w:val="25"/>
        </w:rPr>
        <w:t xml:space="preserve"> </w:t>
      </w:r>
      <w:r>
        <w:rPr>
          <w:color w:val="362F2F"/>
          <w:spacing w:val="-102"/>
          <w:w w:val="114"/>
          <w:sz w:val="25"/>
          <w:szCs w:val="25"/>
        </w:rPr>
        <w:t>o</w:t>
      </w:r>
      <w:r>
        <w:rPr>
          <w:color w:val="362F2F"/>
          <w:w w:val="114"/>
          <w:sz w:val="25"/>
          <w:szCs w:val="25"/>
        </w:rPr>
        <w:t>.</w:t>
      </w:r>
      <w:r>
        <w:rPr>
          <w:color w:val="362F2F"/>
          <w:sz w:val="25"/>
          <w:szCs w:val="25"/>
        </w:rPr>
        <w:t xml:space="preserve">   </w:t>
      </w:r>
      <w:r>
        <w:rPr>
          <w:color w:val="362F2F"/>
          <w:spacing w:val="-8"/>
          <w:sz w:val="25"/>
          <w:szCs w:val="25"/>
        </w:rPr>
        <w:t xml:space="preserve"> </w:t>
      </w:r>
      <w:r>
        <w:rPr>
          <w:color w:val="362F2F"/>
          <w:spacing w:val="-1"/>
          <w:w w:val="116"/>
          <w:sz w:val="25"/>
          <w:szCs w:val="25"/>
        </w:rPr>
        <w:t>Pmkerton</w:t>
      </w:r>
      <w:r>
        <w:rPr>
          <w:color w:val="362F2F"/>
          <w:w w:val="116"/>
          <w:sz w:val="25"/>
          <w:szCs w:val="25"/>
        </w:rPr>
        <w:t>a</w:t>
      </w:r>
      <w:r>
        <w:rPr>
          <w:color w:val="362F2F"/>
          <w:sz w:val="25"/>
          <w:szCs w:val="25"/>
        </w:rPr>
        <w:t xml:space="preserve">  </w:t>
      </w:r>
      <w:r>
        <w:rPr>
          <w:color w:val="362F2F"/>
          <w:spacing w:val="-17"/>
          <w:sz w:val="25"/>
          <w:szCs w:val="25"/>
        </w:rPr>
        <w:t xml:space="preserve"> </w:t>
      </w:r>
      <w:r>
        <w:rPr>
          <w:color w:val="362F2F"/>
          <w:spacing w:val="-1"/>
          <w:w w:val="116"/>
          <w:sz w:val="25"/>
          <w:szCs w:val="25"/>
        </w:rPr>
        <w:t>t</w:t>
      </w:r>
      <w:r>
        <w:rPr>
          <w:color w:val="362F2F"/>
          <w:w w:val="116"/>
          <w:sz w:val="25"/>
          <w:szCs w:val="25"/>
        </w:rPr>
        <w:t>o</w:t>
      </w:r>
      <w:r>
        <w:rPr>
          <w:color w:val="362F2F"/>
          <w:sz w:val="25"/>
          <w:szCs w:val="25"/>
        </w:rPr>
        <w:t xml:space="preserve"> </w:t>
      </w:r>
      <w:r>
        <w:rPr>
          <w:color w:val="362F2F"/>
          <w:spacing w:val="22"/>
          <w:sz w:val="25"/>
          <w:szCs w:val="25"/>
        </w:rPr>
        <w:t xml:space="preserve"> </w:t>
      </w:r>
      <w:r>
        <w:rPr>
          <w:color w:val="362F2F"/>
          <w:w w:val="107"/>
          <w:sz w:val="25"/>
          <w:szCs w:val="25"/>
        </w:rPr>
        <w:t>pozná</w:t>
      </w:r>
      <w:r>
        <w:rPr>
          <w:color w:val="362F2F"/>
          <w:sz w:val="25"/>
          <w:szCs w:val="25"/>
        </w:rPr>
        <w:t xml:space="preserve">  </w:t>
      </w:r>
      <w:r>
        <w:rPr>
          <w:color w:val="362F2F"/>
          <w:spacing w:val="-27"/>
          <w:sz w:val="25"/>
          <w:szCs w:val="25"/>
        </w:rPr>
        <w:t xml:space="preserve"> </w:t>
      </w:r>
      <w:r>
        <w:rPr>
          <w:color w:val="362F2F"/>
          <w:w w:val="104"/>
        </w:rPr>
        <w:t>na</w:t>
      </w:r>
      <w:r>
        <w:rPr>
          <w:color w:val="362F2F"/>
        </w:rPr>
        <w:t xml:space="preserve"> </w:t>
      </w:r>
      <w:r>
        <w:rPr>
          <w:color w:val="362F2F"/>
          <w:spacing w:val="28"/>
        </w:rPr>
        <w:t xml:space="preserve"> </w:t>
      </w:r>
      <w:r>
        <w:rPr>
          <w:color w:val="362F2F"/>
          <w:w w:val="106"/>
          <w:sz w:val="25"/>
          <w:szCs w:val="25"/>
        </w:rPr>
        <w:t>prv</w:t>
      </w:r>
      <w:r>
        <w:rPr>
          <w:color w:val="4B4644"/>
          <w:spacing w:val="-1"/>
          <w:w w:val="106"/>
          <w:sz w:val="25"/>
          <w:szCs w:val="25"/>
        </w:rPr>
        <w:t xml:space="preserve">;· </w:t>
      </w:r>
      <w:r>
        <w:rPr>
          <w:color w:val="1D1818"/>
          <w:w w:val="115"/>
          <w:sz w:val="25"/>
          <w:szCs w:val="25"/>
        </w:rPr>
        <w:t xml:space="preserve">pohl'ad; </w:t>
      </w:r>
      <w:r>
        <w:rPr>
          <w:color w:val="362F2F"/>
          <w:w w:val="115"/>
          <w:sz w:val="25"/>
          <w:szCs w:val="25"/>
        </w:rPr>
        <w:t xml:space="preserve">pam. . . </w:t>
      </w:r>
      <w:r>
        <w:rPr>
          <w:rFonts w:ascii="Arial" w:hAnsi="Arial" w:cs="Arial"/>
          <w:color w:val="4B4644"/>
          <w:sz w:val="16"/>
          <w:szCs w:val="16"/>
        </w:rPr>
        <w:t xml:space="preserve">f. </w:t>
      </w:r>
      <w:r>
        <w:rPr>
          <w:color w:val="362F2F"/>
          <w:w w:val="115"/>
          <w:sz w:val="25"/>
          <w:szCs w:val="25"/>
        </w:rPr>
        <w:t xml:space="preserve">menovaný je celý redak­ čný </w:t>
      </w:r>
      <w:r>
        <w:rPr>
          <w:rFonts w:ascii="Arial" w:hAnsi="Arial" w:cs="Arial"/>
          <w:color w:val="1D1818"/>
          <w:w w:val="115"/>
          <w:sz w:val="24"/>
          <w:szCs w:val="24"/>
        </w:rPr>
        <w:t xml:space="preserve">kruh </w:t>
      </w:r>
      <w:r>
        <w:rPr>
          <w:color w:val="362F2F"/>
          <w:w w:val="115"/>
          <w:sz w:val="25"/>
          <w:szCs w:val="25"/>
        </w:rPr>
        <w:t xml:space="preserve">a pre istotu </w:t>
      </w:r>
      <w:r>
        <w:rPr>
          <w:color w:val="362F2F"/>
          <w:w w:val="115"/>
          <w:sz w:val="24"/>
          <w:szCs w:val="24"/>
        </w:rPr>
        <w:t xml:space="preserve">i </w:t>
      </w:r>
      <w:r>
        <w:rPr>
          <w:color w:val="362F2F"/>
          <w:w w:val="115"/>
          <w:sz w:val="25"/>
          <w:szCs w:val="25"/>
        </w:rPr>
        <w:t xml:space="preserve">nešťastníci, ktorí </w:t>
      </w:r>
      <w:r>
        <w:rPr>
          <w:color w:val="1D1818"/>
          <w:w w:val="115"/>
          <w:sz w:val="25"/>
          <w:szCs w:val="25"/>
        </w:rPr>
        <w:t xml:space="preserve">majú ku </w:t>
      </w:r>
      <w:r>
        <w:rPr>
          <w:color w:val="362F2F"/>
          <w:w w:val="115"/>
          <w:sz w:val="25"/>
          <w:szCs w:val="25"/>
        </w:rPr>
        <w:t xml:space="preserve">Skutečnosti </w:t>
      </w:r>
      <w:r>
        <w:rPr>
          <w:color w:val="1D1818"/>
          <w:w w:val="115"/>
          <w:sz w:val="25"/>
          <w:szCs w:val="25"/>
        </w:rPr>
        <w:t xml:space="preserve">dóverný </w:t>
      </w:r>
      <w:r>
        <w:rPr>
          <w:color w:val="362F2F"/>
          <w:w w:val="115"/>
          <w:sz w:val="25"/>
          <w:szCs w:val="25"/>
        </w:rPr>
        <w:t>vzť</w:t>
      </w:r>
      <w:r>
        <w:rPr>
          <w:color w:val="362F2F"/>
          <w:w w:val="115"/>
          <w:sz w:val="25"/>
          <w:szCs w:val="25"/>
        </w:rPr>
        <w:t xml:space="preserve">ah  asi  </w:t>
      </w:r>
      <w:r>
        <w:rPr>
          <w:color w:val="1D1818"/>
          <w:w w:val="115"/>
          <w:sz w:val="25"/>
          <w:szCs w:val="25"/>
        </w:rPr>
        <w:t xml:space="preserve">taký ako Krištof </w:t>
      </w:r>
      <w:r>
        <w:rPr>
          <w:color w:val="362F2F"/>
          <w:w w:val="115"/>
          <w:sz w:val="25"/>
          <w:szCs w:val="25"/>
        </w:rPr>
        <w:t xml:space="preserve">Veselý </w:t>
      </w:r>
      <w:r>
        <w:rPr>
          <w:color w:val="1D1818"/>
          <w:w w:val="115"/>
          <w:sz w:val="25"/>
          <w:szCs w:val="25"/>
        </w:rPr>
        <w:t xml:space="preserve">ku </w:t>
      </w:r>
      <w:r>
        <w:rPr>
          <w:color w:val="362F2F"/>
          <w:w w:val="115"/>
          <w:sz w:val="25"/>
          <w:szCs w:val="25"/>
        </w:rPr>
        <w:t xml:space="preserve">Krištofo;i </w:t>
      </w:r>
      <w:r>
        <w:rPr>
          <w:color w:val="1D1818"/>
          <w:w w:val="115"/>
          <w:sz w:val="25"/>
          <w:szCs w:val="25"/>
        </w:rPr>
        <w:t xml:space="preserve">Ko­ lumbovi) </w:t>
      </w:r>
      <w:r>
        <w:rPr>
          <w:color w:val="362F2F"/>
          <w:w w:val="115"/>
          <w:sz w:val="25"/>
          <w:szCs w:val="25"/>
        </w:rPr>
        <w:t xml:space="preserve">sú kryptokomunistický štáb </w:t>
      </w:r>
      <w:r>
        <w:rPr>
          <w:rFonts w:ascii="Arial" w:hAnsi="Arial" w:cs="Arial"/>
          <w:color w:val="362F2F"/>
          <w:w w:val="115"/>
          <w:sz w:val="22"/>
          <w:szCs w:val="22"/>
        </w:rPr>
        <w:t xml:space="preserve">s </w:t>
      </w:r>
      <w:r>
        <w:rPr>
          <w:color w:val="1D1818"/>
          <w:w w:val="115"/>
          <w:sz w:val="25"/>
          <w:szCs w:val="25"/>
        </w:rPr>
        <w:t xml:space="preserve">buňkami </w:t>
      </w:r>
      <w:r>
        <w:rPr>
          <w:color w:val="362F2F"/>
          <w:w w:val="115"/>
          <w:sz w:val="25"/>
          <w:szCs w:val="25"/>
        </w:rPr>
        <w:t xml:space="preserve">v </w:t>
      </w:r>
      <w:r>
        <w:rPr>
          <w:color w:val="1D1818"/>
          <w:w w:val="115"/>
          <w:sz w:val="25"/>
          <w:szCs w:val="25"/>
        </w:rPr>
        <w:t xml:space="preserve">Paríži  </w:t>
      </w:r>
      <w:r>
        <w:rPr>
          <w:color w:val="362F2F"/>
          <w:w w:val="115"/>
          <w:sz w:val="25"/>
          <w:szCs w:val="25"/>
        </w:rPr>
        <w:t xml:space="preserve">a  </w:t>
      </w:r>
      <w:r>
        <w:rPr>
          <w:color w:val="1D1818"/>
          <w:w w:val="115"/>
          <w:sz w:val="25"/>
          <w:szCs w:val="25"/>
        </w:rPr>
        <w:t xml:space="preserve">v  Londýne;  podarilo </w:t>
      </w:r>
      <w:r>
        <w:rPr>
          <w:color w:val="362F2F"/>
          <w:w w:val="115"/>
          <w:sz w:val="25"/>
          <w:szCs w:val="25"/>
        </w:rPr>
        <w:t xml:space="preserve">sa </w:t>
      </w:r>
      <w:r>
        <w:rPr>
          <w:color w:val="1D1818"/>
          <w:w w:val="115"/>
          <w:sz w:val="25"/>
          <w:szCs w:val="25"/>
        </w:rPr>
        <w:t xml:space="preserve">im presiaknuť tiež do Ameriky. Iná </w:t>
      </w:r>
      <w:r>
        <w:rPr>
          <w:color w:val="362F2F"/>
          <w:w w:val="115"/>
          <w:sz w:val="25"/>
          <w:szCs w:val="25"/>
        </w:rPr>
        <w:t>sé­</w:t>
      </w:r>
    </w:p>
    <w:p w14:paraId="2FE0A37A" w14:textId="77777777" w:rsidR="008F5AB7" w:rsidRDefault="008F5AB7">
      <w:pPr>
        <w:pStyle w:val="Zkladntext"/>
        <w:kinsoku w:val="0"/>
        <w:overflowPunct w:val="0"/>
        <w:spacing w:before="39" w:line="189" w:lineRule="auto"/>
        <w:ind w:left="550" w:right="207" w:hanging="1"/>
        <w:jc w:val="both"/>
        <w:rPr>
          <w:color w:val="1D1818"/>
          <w:w w:val="110"/>
          <w:sz w:val="25"/>
          <w:szCs w:val="25"/>
        </w:rPr>
      </w:pPr>
      <w:r>
        <w:rPr>
          <w:color w:val="1D1818"/>
          <w:w w:val="110"/>
          <w:sz w:val="25"/>
          <w:szCs w:val="25"/>
        </w:rPr>
        <w:t xml:space="preserve">ria podobných </w:t>
      </w:r>
      <w:r>
        <w:rPr>
          <w:color w:val="362F2F"/>
          <w:w w:val="110"/>
          <w:sz w:val="25"/>
          <w:szCs w:val="25"/>
        </w:rPr>
        <w:t xml:space="preserve">výt vorov </w:t>
      </w:r>
      <w:r>
        <w:rPr>
          <w:color w:val="1D1818"/>
          <w:w w:val="110"/>
          <w:sz w:val="25"/>
          <w:szCs w:val="25"/>
        </w:rPr>
        <w:t>leží už týždne v Londýne.</w:t>
      </w:r>
    </w:p>
    <w:p w14:paraId="57EC5423" w14:textId="77777777" w:rsidR="008F5AB7" w:rsidRDefault="008F5AB7">
      <w:pPr>
        <w:pStyle w:val="Zkladntext"/>
        <w:tabs>
          <w:tab w:val="left" w:pos="1100"/>
          <w:tab w:val="left" w:pos="1248"/>
          <w:tab w:val="left" w:pos="1466"/>
          <w:tab w:val="left" w:pos="1805"/>
          <w:tab w:val="left" w:pos="2339"/>
          <w:tab w:val="left" w:pos="2996"/>
          <w:tab w:val="left" w:pos="3130"/>
          <w:tab w:val="left" w:pos="3353"/>
          <w:tab w:val="left" w:pos="3587"/>
          <w:tab w:val="left" w:pos="3640"/>
          <w:tab w:val="left" w:pos="4283"/>
          <w:tab w:val="left" w:pos="4678"/>
          <w:tab w:val="left" w:pos="5065"/>
        </w:tabs>
        <w:kinsoku w:val="0"/>
        <w:overflowPunct w:val="0"/>
        <w:spacing w:before="15" w:line="213" w:lineRule="auto"/>
        <w:ind w:left="525" w:right="213" w:firstLine="281"/>
        <w:rPr>
          <w:color w:val="1D1818"/>
          <w:w w:val="115"/>
          <w:sz w:val="25"/>
          <w:szCs w:val="25"/>
        </w:rPr>
      </w:pPr>
      <w:r>
        <w:rPr>
          <w:color w:val="1D1818"/>
          <w:w w:val="115"/>
          <w:sz w:val="25"/>
          <w:szCs w:val="25"/>
        </w:rPr>
        <w:t xml:space="preserve">lnou kryptobolševickou buňkou je </w:t>
      </w:r>
      <w:r>
        <w:rPr>
          <w:color w:val="362F2F"/>
          <w:w w:val="115"/>
        </w:rPr>
        <w:t xml:space="preserve">t. </w:t>
      </w:r>
      <w:r>
        <w:rPr>
          <w:color w:val="1D1818"/>
          <w:w w:val="115"/>
          <w:sz w:val="25"/>
          <w:szCs w:val="25"/>
        </w:rPr>
        <w:t>zv. Zahraničný  ústav.  Tento</w:t>
      </w:r>
      <w:r>
        <w:rPr>
          <w:color w:val="1D1818"/>
          <w:spacing w:val="66"/>
          <w:w w:val="115"/>
          <w:sz w:val="25"/>
          <w:szCs w:val="25"/>
        </w:rPr>
        <w:t xml:space="preserve"> </w:t>
      </w:r>
      <w:r>
        <w:rPr>
          <w:color w:val="1D1818"/>
          <w:w w:val="115"/>
          <w:sz w:val="25"/>
          <w:szCs w:val="25"/>
        </w:rPr>
        <w:t>bol</w:t>
      </w:r>
      <w:r>
        <w:rPr>
          <w:color w:val="1D1818"/>
          <w:spacing w:val="65"/>
          <w:w w:val="115"/>
          <w:sz w:val="25"/>
          <w:szCs w:val="25"/>
        </w:rPr>
        <w:t xml:space="preserve"> </w:t>
      </w:r>
      <w:r>
        <w:rPr>
          <w:color w:val="1D1818"/>
          <w:w w:val="115"/>
          <w:sz w:val="25"/>
          <w:szCs w:val="25"/>
        </w:rPr>
        <w:t>tak</w:t>
      </w:r>
      <w:r>
        <w:rPr>
          <w:color w:val="1D1818"/>
          <w:w w:val="115"/>
          <w:sz w:val="25"/>
          <w:szCs w:val="25"/>
        </w:rPr>
        <w:tab/>
        <w:t xml:space="preserve">neopatr­ ný, že si ani nezmenil meno; </w:t>
      </w:r>
      <w:r>
        <w:rPr>
          <w:color w:val="1D1818"/>
          <w:w w:val="115"/>
          <w:sz w:val="24"/>
          <w:szCs w:val="24"/>
        </w:rPr>
        <w:t xml:space="preserve">je </w:t>
      </w:r>
      <w:r>
        <w:rPr>
          <w:color w:val="362F2F"/>
          <w:w w:val="115"/>
          <w:sz w:val="25"/>
          <w:szCs w:val="25"/>
        </w:rPr>
        <w:t xml:space="preserve">totiž </w:t>
      </w:r>
      <w:r>
        <w:rPr>
          <w:color w:val="1D1818"/>
          <w:w w:val="115"/>
          <w:sz w:val="24"/>
          <w:szCs w:val="24"/>
        </w:rPr>
        <w:t xml:space="preserve">filia!­ </w:t>
      </w:r>
      <w:r>
        <w:rPr>
          <w:color w:val="1D1818"/>
          <w:w w:val="115"/>
          <w:sz w:val="25"/>
          <w:szCs w:val="25"/>
        </w:rPr>
        <w:t>kou</w:t>
      </w:r>
      <w:r>
        <w:rPr>
          <w:color w:val="1D1818"/>
          <w:w w:val="115"/>
          <w:sz w:val="25"/>
          <w:szCs w:val="25"/>
        </w:rPr>
        <w:tab/>
      </w:r>
      <w:r>
        <w:rPr>
          <w:color w:val="1D1818"/>
          <w:w w:val="115"/>
          <w:sz w:val="25"/>
          <w:szCs w:val="25"/>
        </w:rPr>
        <w:tab/>
        <w:t>Zahraničného</w:t>
      </w:r>
      <w:r>
        <w:rPr>
          <w:color w:val="1D1818"/>
          <w:w w:val="115"/>
          <w:sz w:val="25"/>
          <w:szCs w:val="25"/>
        </w:rPr>
        <w:tab/>
      </w:r>
      <w:r>
        <w:rPr>
          <w:color w:val="1D1818"/>
          <w:w w:val="115"/>
          <w:sz w:val="25"/>
          <w:szCs w:val="25"/>
        </w:rPr>
        <w:tab/>
        <w:t xml:space="preserve">ústavu v Prahe </w:t>
      </w:r>
      <w:r>
        <w:rPr>
          <w:color w:val="1D1818"/>
          <w:w w:val="105"/>
          <w:sz w:val="25"/>
          <w:szCs w:val="25"/>
        </w:rPr>
        <w:t xml:space="preserve">TTI. </w:t>
      </w:r>
      <w:r>
        <w:rPr>
          <w:color w:val="1D1818"/>
          <w:w w:val="115"/>
          <w:sz w:val="25"/>
          <w:szCs w:val="25"/>
        </w:rPr>
        <w:t xml:space="preserve">Ka'rmelitská </w:t>
      </w:r>
      <w:r>
        <w:rPr>
          <w:color w:val="1D1818"/>
          <w:w w:val="115"/>
          <w:sz w:val="24"/>
          <w:szCs w:val="24"/>
        </w:rPr>
        <w:t xml:space="preserve">10. </w:t>
      </w:r>
      <w:r>
        <w:rPr>
          <w:color w:val="1D1818"/>
          <w:w w:val="115"/>
          <w:sz w:val="25"/>
          <w:szCs w:val="25"/>
        </w:rPr>
        <w:t xml:space="preserve">Tu je predsa všetko </w:t>
      </w:r>
      <w:r>
        <w:rPr>
          <w:color w:val="1D1818"/>
          <w:w w:val="115"/>
          <w:sz w:val="24"/>
          <w:szCs w:val="24"/>
        </w:rPr>
        <w:t xml:space="preserve">jasné, </w:t>
      </w:r>
      <w:r>
        <w:rPr>
          <w:color w:val="1D1818"/>
          <w:w w:val="115"/>
          <w:sz w:val="25"/>
          <w:szCs w:val="25"/>
        </w:rPr>
        <w:t xml:space="preserve">poznáme </w:t>
      </w:r>
      <w:r>
        <w:rPr>
          <w:color w:val="1D1818"/>
          <w:spacing w:val="18"/>
          <w:w w:val="115"/>
          <w:sz w:val="25"/>
          <w:szCs w:val="25"/>
        </w:rPr>
        <w:t xml:space="preserve"> </w:t>
      </w:r>
      <w:r>
        <w:rPr>
          <w:color w:val="1D1818"/>
          <w:w w:val="115"/>
          <w:sz w:val="25"/>
          <w:szCs w:val="25"/>
        </w:rPr>
        <w:t xml:space="preserve">i </w:t>
      </w:r>
      <w:r>
        <w:rPr>
          <w:color w:val="1D1818"/>
          <w:spacing w:val="1"/>
          <w:w w:val="115"/>
          <w:sz w:val="25"/>
          <w:szCs w:val="25"/>
        </w:rPr>
        <w:t xml:space="preserve"> </w:t>
      </w:r>
      <w:r>
        <w:rPr>
          <w:color w:val="1D1818"/>
          <w:w w:val="135"/>
          <w:sz w:val="25"/>
          <w:szCs w:val="25"/>
        </w:rPr>
        <w:t>adresu...</w:t>
      </w:r>
      <w:r>
        <w:rPr>
          <w:color w:val="1D1818"/>
          <w:w w:val="135"/>
          <w:sz w:val="25"/>
          <w:szCs w:val="25"/>
        </w:rPr>
        <w:tab/>
      </w:r>
      <w:r>
        <w:rPr>
          <w:color w:val="1D1818"/>
          <w:w w:val="135"/>
          <w:sz w:val="25"/>
          <w:szCs w:val="25"/>
        </w:rPr>
        <w:tab/>
      </w:r>
      <w:r>
        <w:rPr>
          <w:color w:val="1D1818"/>
          <w:w w:val="115"/>
          <w:sz w:val="25"/>
          <w:szCs w:val="25"/>
        </w:rPr>
        <w:t xml:space="preserve">Alebo ten krypto­ komunista </w:t>
      </w:r>
      <w:r>
        <w:rPr>
          <w:color w:val="1D1818"/>
          <w:w w:val="115"/>
          <w:sz w:val="24"/>
          <w:szCs w:val="24"/>
        </w:rPr>
        <w:t xml:space="preserve">K ... </w:t>
      </w:r>
      <w:r>
        <w:rPr>
          <w:color w:val="362F2F"/>
          <w:w w:val="115"/>
          <w:sz w:val="23"/>
          <w:szCs w:val="23"/>
        </w:rPr>
        <w:t xml:space="preserve">? </w:t>
      </w:r>
      <w:r>
        <w:rPr>
          <w:color w:val="1D1818"/>
          <w:w w:val="115"/>
          <w:sz w:val="25"/>
          <w:szCs w:val="25"/>
        </w:rPr>
        <w:t xml:space="preserve">Ako ho mohli Američania po troch mesiacoch pustiť z Ellis Islandu, keď  v </w:t>
      </w:r>
      <w:r>
        <w:rPr>
          <w:color w:val="1D1818"/>
          <w:spacing w:val="21"/>
          <w:w w:val="115"/>
          <w:sz w:val="25"/>
          <w:szCs w:val="25"/>
        </w:rPr>
        <w:t xml:space="preserve"> </w:t>
      </w:r>
      <w:r>
        <w:rPr>
          <w:color w:val="1D1818"/>
          <w:w w:val="115"/>
          <w:sz w:val="25"/>
          <w:szCs w:val="25"/>
        </w:rPr>
        <w:t xml:space="preserve">Nemecku </w:t>
      </w:r>
      <w:r>
        <w:rPr>
          <w:color w:val="1D1818"/>
          <w:spacing w:val="26"/>
          <w:w w:val="115"/>
          <w:sz w:val="25"/>
          <w:szCs w:val="25"/>
        </w:rPr>
        <w:t xml:space="preserve"> </w:t>
      </w:r>
      <w:r>
        <w:rPr>
          <w:color w:val="1D1818"/>
          <w:w w:val="135"/>
          <w:sz w:val="25"/>
          <w:szCs w:val="25"/>
        </w:rPr>
        <w:t>pred</w:t>
      </w:r>
      <w:r>
        <w:rPr>
          <w:color w:val="1D1818"/>
          <w:w w:val="135"/>
          <w:sz w:val="25"/>
          <w:szCs w:val="25"/>
        </w:rPr>
        <w:tab/>
      </w:r>
      <w:r>
        <w:rPr>
          <w:color w:val="1D1818"/>
          <w:w w:val="135"/>
          <w:sz w:val="25"/>
          <w:szCs w:val="25"/>
        </w:rPr>
        <w:tab/>
        <w:t xml:space="preserve">svedkami </w:t>
      </w:r>
      <w:r>
        <w:rPr>
          <w:color w:val="1D1818"/>
          <w:w w:val="115"/>
          <w:sz w:val="25"/>
          <w:szCs w:val="25"/>
        </w:rPr>
        <w:t>vy­ hlásil, že v predmnichovskom Ceskosloven­ sku</w:t>
      </w:r>
      <w:r>
        <w:rPr>
          <w:color w:val="1D1818"/>
          <w:w w:val="115"/>
          <w:sz w:val="25"/>
          <w:szCs w:val="25"/>
        </w:rPr>
        <w:tab/>
        <w:t xml:space="preserve">jestvovala </w:t>
      </w:r>
      <w:r>
        <w:rPr>
          <w:color w:val="1D1818"/>
          <w:spacing w:val="2"/>
          <w:w w:val="115"/>
          <w:sz w:val="25"/>
          <w:szCs w:val="25"/>
        </w:rPr>
        <w:t xml:space="preserve">sociálna </w:t>
      </w:r>
      <w:r>
        <w:rPr>
          <w:color w:val="1D1818"/>
          <w:w w:val="115"/>
          <w:sz w:val="25"/>
          <w:szCs w:val="25"/>
        </w:rPr>
        <w:t xml:space="preserve">nespravodlivosť </w:t>
      </w:r>
      <w:r>
        <w:rPr>
          <w:color w:val="1D1818"/>
          <w:spacing w:val="11"/>
          <w:w w:val="115"/>
          <w:sz w:val="24"/>
          <w:szCs w:val="24"/>
        </w:rPr>
        <w:t>!!</w:t>
      </w:r>
      <w:r>
        <w:rPr>
          <w:color w:val="1D1818"/>
          <w:spacing w:val="-54"/>
          <w:w w:val="115"/>
          <w:sz w:val="24"/>
          <w:szCs w:val="24"/>
        </w:rPr>
        <w:t xml:space="preserve"> </w:t>
      </w:r>
      <w:r>
        <w:rPr>
          <w:color w:val="1D1818"/>
          <w:w w:val="115"/>
          <w:sz w:val="24"/>
          <w:szCs w:val="24"/>
        </w:rPr>
        <w:t xml:space="preserve">! </w:t>
      </w:r>
      <w:r>
        <w:rPr>
          <w:color w:val="1D1818"/>
          <w:w w:val="115"/>
          <w:sz w:val="23"/>
          <w:szCs w:val="23"/>
        </w:rPr>
        <w:t xml:space="preserve">A   </w:t>
      </w:r>
      <w:r>
        <w:rPr>
          <w:color w:val="1D1818"/>
          <w:w w:val="115"/>
          <w:sz w:val="25"/>
          <w:szCs w:val="25"/>
        </w:rPr>
        <w:t>stovky</w:t>
      </w:r>
      <w:r>
        <w:rPr>
          <w:color w:val="1D1818"/>
          <w:spacing w:val="37"/>
          <w:w w:val="115"/>
          <w:sz w:val="25"/>
          <w:szCs w:val="25"/>
        </w:rPr>
        <w:t xml:space="preserve"> </w:t>
      </w:r>
      <w:r>
        <w:rPr>
          <w:color w:val="1D1818"/>
          <w:w w:val="115"/>
          <w:sz w:val="25"/>
          <w:szCs w:val="25"/>
        </w:rPr>
        <w:t>iných</w:t>
      </w:r>
      <w:r>
        <w:rPr>
          <w:color w:val="1D1818"/>
          <w:spacing w:val="3"/>
          <w:w w:val="115"/>
          <w:sz w:val="25"/>
          <w:szCs w:val="25"/>
        </w:rPr>
        <w:t xml:space="preserve"> </w:t>
      </w:r>
      <w:r>
        <w:rPr>
          <w:color w:val="1D1818"/>
          <w:w w:val="115"/>
          <w:sz w:val="25"/>
          <w:szCs w:val="25"/>
        </w:rPr>
        <w:t>...</w:t>
      </w:r>
      <w:r>
        <w:rPr>
          <w:color w:val="1D1818"/>
          <w:w w:val="115"/>
          <w:sz w:val="25"/>
          <w:szCs w:val="25"/>
        </w:rPr>
        <w:tab/>
        <w:t>Ako ich mohli pustiť</w:t>
      </w:r>
      <w:r>
        <w:rPr>
          <w:color w:val="1D1818"/>
          <w:w w:val="115"/>
          <w:sz w:val="25"/>
          <w:szCs w:val="25"/>
        </w:rPr>
        <w:t xml:space="preserve"> do Ameriky, keď je nad slnko jasné, že iba preto písaly tri roky proti komunistom  </w:t>
      </w:r>
      <w:r>
        <w:rPr>
          <w:color w:val="1D1818"/>
          <w:w w:val="115"/>
        </w:rPr>
        <w:t xml:space="preserve">n </w:t>
      </w:r>
      <w:r>
        <w:rPr>
          <w:color w:val="1D1818"/>
          <w:w w:val="115"/>
          <w:sz w:val="25"/>
          <w:szCs w:val="25"/>
        </w:rPr>
        <w:t xml:space="preserve">dali sa dokonca zavrieť, aby sa zamasko­ </w:t>
      </w:r>
      <w:r>
        <w:rPr>
          <w:color w:val="1D1818"/>
          <w:w w:val="115"/>
          <w:sz w:val="24"/>
          <w:szCs w:val="24"/>
        </w:rPr>
        <w:t>vali</w:t>
      </w:r>
      <w:r>
        <w:rPr>
          <w:color w:val="1D1818"/>
          <w:spacing w:val="18"/>
          <w:w w:val="115"/>
          <w:sz w:val="24"/>
          <w:szCs w:val="24"/>
        </w:rPr>
        <w:t xml:space="preserve"> </w:t>
      </w:r>
      <w:r>
        <w:rPr>
          <w:color w:val="1D1818"/>
          <w:w w:val="115"/>
          <w:sz w:val="24"/>
          <w:szCs w:val="24"/>
        </w:rPr>
        <w:t>...</w:t>
      </w:r>
      <w:r>
        <w:rPr>
          <w:color w:val="1D1818"/>
          <w:w w:val="115"/>
          <w:sz w:val="24"/>
          <w:szCs w:val="24"/>
        </w:rPr>
        <w:tab/>
      </w:r>
      <w:r>
        <w:rPr>
          <w:color w:val="1D1818"/>
          <w:w w:val="115"/>
          <w:sz w:val="24"/>
          <w:szCs w:val="24"/>
        </w:rPr>
        <w:tab/>
      </w:r>
      <w:r>
        <w:rPr>
          <w:color w:val="1D1818"/>
          <w:w w:val="115"/>
          <w:sz w:val="25"/>
          <w:szCs w:val="25"/>
        </w:rPr>
        <w:t xml:space="preserve">A teraz žarty stranou: Zahraničný ústav </w:t>
      </w:r>
      <w:r>
        <w:rPr>
          <w:color w:val="1D1818"/>
          <w:spacing w:val="44"/>
          <w:w w:val="115"/>
          <w:sz w:val="25"/>
          <w:szCs w:val="25"/>
        </w:rPr>
        <w:t xml:space="preserve"> </w:t>
      </w:r>
      <w:r>
        <w:rPr>
          <w:color w:val="1D1818"/>
          <w:w w:val="115"/>
          <w:sz w:val="25"/>
          <w:szCs w:val="25"/>
        </w:rPr>
        <w:t>je</w:t>
      </w:r>
      <w:r>
        <w:rPr>
          <w:color w:val="1D1818"/>
          <w:w w:val="115"/>
          <w:sz w:val="25"/>
          <w:szCs w:val="25"/>
        </w:rPr>
        <w:tab/>
        <w:t xml:space="preserve">jedna </w:t>
      </w:r>
      <w:r>
        <w:rPr>
          <w:color w:val="1D1818"/>
          <w:spacing w:val="6"/>
          <w:w w:val="115"/>
          <w:sz w:val="25"/>
          <w:szCs w:val="25"/>
        </w:rPr>
        <w:t xml:space="preserve"> </w:t>
      </w:r>
      <w:r>
        <w:rPr>
          <w:color w:val="1D1818"/>
          <w:w w:val="115"/>
          <w:sz w:val="25"/>
          <w:szCs w:val="25"/>
        </w:rPr>
        <w:t>z</w:t>
      </w:r>
      <w:r>
        <w:rPr>
          <w:color w:val="1D1818"/>
          <w:spacing w:val="52"/>
          <w:w w:val="115"/>
          <w:sz w:val="25"/>
          <w:szCs w:val="25"/>
        </w:rPr>
        <w:t xml:space="preserve"> </w:t>
      </w:r>
      <w:r>
        <w:rPr>
          <w:color w:val="1D1818"/>
          <w:w w:val="115"/>
          <w:sz w:val="25"/>
          <w:szCs w:val="25"/>
        </w:rPr>
        <w:t>najlepších</w:t>
      </w:r>
      <w:r>
        <w:rPr>
          <w:color w:val="1D1818"/>
          <w:w w:val="115"/>
          <w:sz w:val="25"/>
          <w:szCs w:val="25"/>
        </w:rPr>
        <w:tab/>
      </w:r>
      <w:r>
        <w:rPr>
          <w:color w:val="1D1818"/>
          <w:w w:val="110"/>
          <w:sz w:val="25"/>
          <w:szCs w:val="25"/>
        </w:rPr>
        <w:t xml:space="preserve">pracovných </w:t>
      </w:r>
      <w:r>
        <w:rPr>
          <w:color w:val="1D1818"/>
          <w:w w:val="115"/>
          <w:sz w:val="25"/>
          <w:szCs w:val="25"/>
        </w:rPr>
        <w:t>skupin</w:t>
      </w:r>
      <w:r>
        <w:rPr>
          <w:color w:val="1D1818"/>
          <w:spacing w:val="-7"/>
          <w:w w:val="115"/>
          <w:sz w:val="25"/>
          <w:szCs w:val="25"/>
        </w:rPr>
        <w:t xml:space="preserve"> </w:t>
      </w:r>
      <w:r>
        <w:rPr>
          <w:color w:val="1D1818"/>
          <w:w w:val="115"/>
          <w:sz w:val="25"/>
          <w:szCs w:val="25"/>
        </w:rPr>
        <w:t>v</w:t>
      </w:r>
      <w:r>
        <w:rPr>
          <w:color w:val="1D1818"/>
          <w:spacing w:val="-27"/>
          <w:w w:val="115"/>
          <w:sz w:val="25"/>
          <w:szCs w:val="25"/>
        </w:rPr>
        <w:t xml:space="preserve"> </w:t>
      </w:r>
      <w:r>
        <w:rPr>
          <w:color w:val="1D1818"/>
          <w:w w:val="115"/>
          <w:sz w:val="25"/>
          <w:szCs w:val="25"/>
        </w:rPr>
        <w:t>exile,</w:t>
      </w:r>
      <w:r>
        <w:rPr>
          <w:color w:val="1D1818"/>
          <w:spacing w:val="-14"/>
          <w:w w:val="115"/>
          <w:sz w:val="25"/>
          <w:szCs w:val="25"/>
        </w:rPr>
        <w:t xml:space="preserve"> </w:t>
      </w:r>
      <w:r>
        <w:rPr>
          <w:color w:val="1D1818"/>
          <w:w w:val="115"/>
          <w:sz w:val="25"/>
          <w:szCs w:val="25"/>
        </w:rPr>
        <w:t>o</w:t>
      </w:r>
      <w:r>
        <w:rPr>
          <w:color w:val="1D1818"/>
          <w:spacing w:val="2"/>
          <w:w w:val="115"/>
          <w:sz w:val="25"/>
          <w:szCs w:val="25"/>
        </w:rPr>
        <w:t xml:space="preserve"> </w:t>
      </w:r>
      <w:r>
        <w:rPr>
          <w:color w:val="1D1818"/>
          <w:w w:val="115"/>
          <w:sz w:val="25"/>
          <w:szCs w:val="25"/>
        </w:rPr>
        <w:t>j</w:t>
      </w:r>
      <w:r>
        <w:rPr>
          <w:color w:val="1D1818"/>
          <w:spacing w:val="-22"/>
          <w:w w:val="115"/>
          <w:sz w:val="25"/>
          <w:szCs w:val="25"/>
        </w:rPr>
        <w:t xml:space="preserve"> </w:t>
      </w:r>
      <w:r>
        <w:rPr>
          <w:color w:val="1D1818"/>
          <w:w w:val="115"/>
          <w:sz w:val="25"/>
          <w:szCs w:val="25"/>
        </w:rPr>
        <w:t>ho</w:t>
      </w:r>
      <w:r>
        <w:rPr>
          <w:color w:val="1D1818"/>
          <w:spacing w:val="-8"/>
          <w:w w:val="115"/>
          <w:sz w:val="25"/>
          <w:szCs w:val="25"/>
        </w:rPr>
        <w:t xml:space="preserve"> </w:t>
      </w:r>
      <w:r>
        <w:rPr>
          <w:color w:val="1D1818"/>
          <w:w w:val="115"/>
          <w:sz w:val="25"/>
          <w:szCs w:val="25"/>
        </w:rPr>
        <w:t>práci</w:t>
      </w:r>
      <w:r>
        <w:rPr>
          <w:color w:val="1D1818"/>
          <w:spacing w:val="-14"/>
          <w:w w:val="115"/>
          <w:sz w:val="25"/>
          <w:szCs w:val="25"/>
        </w:rPr>
        <w:t xml:space="preserve"> </w:t>
      </w:r>
      <w:r>
        <w:rPr>
          <w:color w:val="1D1818"/>
          <w:w w:val="115"/>
          <w:sz w:val="25"/>
          <w:szCs w:val="25"/>
        </w:rPr>
        <w:t>n,a</w:t>
      </w:r>
      <w:r>
        <w:rPr>
          <w:color w:val="1D1818"/>
          <w:spacing w:val="-15"/>
          <w:w w:val="115"/>
          <w:sz w:val="25"/>
          <w:szCs w:val="25"/>
        </w:rPr>
        <w:t xml:space="preserve"> </w:t>
      </w:r>
      <w:r>
        <w:rPr>
          <w:color w:val="1D1818"/>
          <w:w w:val="115"/>
          <w:sz w:val="25"/>
          <w:szCs w:val="25"/>
        </w:rPr>
        <w:t>p</w:t>
      </w:r>
      <w:r>
        <w:rPr>
          <w:color w:val="1D1818"/>
          <w:spacing w:val="12"/>
          <w:w w:val="115"/>
          <w:sz w:val="25"/>
          <w:szCs w:val="25"/>
        </w:rPr>
        <w:t xml:space="preserve"> </w:t>
      </w:r>
      <w:r>
        <w:rPr>
          <w:color w:val="1D1818"/>
          <w:w w:val="115"/>
          <w:sz w:val="25"/>
          <w:szCs w:val="25"/>
        </w:rPr>
        <w:t>iv</w:t>
      </w:r>
      <w:r>
        <w:rPr>
          <w:color w:val="1D1818"/>
          <w:spacing w:val="-31"/>
          <w:w w:val="115"/>
          <w:sz w:val="25"/>
          <w:szCs w:val="25"/>
        </w:rPr>
        <w:t xml:space="preserve"> </w:t>
      </w:r>
      <w:r>
        <w:rPr>
          <w:color w:val="1D1818"/>
          <w:w w:val="115"/>
          <w:sz w:val="25"/>
          <w:szCs w:val="25"/>
        </w:rPr>
        <w:t xml:space="preserve">tcinnéh_o boja proti komunizmu nema vacsma </w:t>
      </w:r>
      <w:r>
        <w:rPr>
          <w:color w:val="1D1818"/>
          <w:w w:val="115"/>
          <w:sz w:val="24"/>
          <w:szCs w:val="24"/>
        </w:rPr>
        <w:t xml:space="preserve">enu- </w:t>
      </w:r>
      <w:r>
        <w:rPr>
          <w:color w:val="1D1818"/>
          <w:w w:val="115"/>
          <w:sz w:val="25"/>
          <w:szCs w:val="25"/>
        </w:rPr>
        <w:t xml:space="preserve">grantov </w:t>
      </w:r>
      <w:r>
        <w:rPr>
          <w:color w:val="1D1818"/>
          <w:spacing w:val="25"/>
          <w:w w:val="115"/>
          <w:sz w:val="25"/>
          <w:szCs w:val="25"/>
        </w:rPr>
        <w:t xml:space="preserve"> </w:t>
      </w:r>
      <w:r>
        <w:rPr>
          <w:color w:val="1D1818"/>
          <w:w w:val="115"/>
          <w:sz w:val="25"/>
          <w:szCs w:val="25"/>
        </w:rPr>
        <w:t xml:space="preserve">ani </w:t>
      </w:r>
      <w:r>
        <w:rPr>
          <w:color w:val="1D1818"/>
          <w:spacing w:val="17"/>
          <w:w w:val="115"/>
          <w:sz w:val="25"/>
          <w:szCs w:val="25"/>
        </w:rPr>
        <w:t xml:space="preserve"> </w:t>
      </w:r>
      <w:r>
        <w:rPr>
          <w:color w:val="1D1818"/>
          <w:w w:val="115"/>
          <w:sz w:val="25"/>
          <w:szCs w:val="25"/>
        </w:rPr>
        <w:t>poňatia;</w:t>
      </w:r>
      <w:r>
        <w:rPr>
          <w:color w:val="1D1818"/>
          <w:w w:val="115"/>
          <w:sz w:val="25"/>
          <w:szCs w:val="25"/>
        </w:rPr>
        <w:tab/>
      </w:r>
      <w:r>
        <w:rPr>
          <w:color w:val="1D1818"/>
          <w:w w:val="115"/>
          <w:sz w:val="25"/>
          <w:szCs w:val="25"/>
        </w:rPr>
        <w:tab/>
      </w:r>
      <w:r>
        <w:rPr>
          <w:color w:val="1D1818"/>
          <w:w w:val="135"/>
          <w:sz w:val="25"/>
          <w:szCs w:val="25"/>
        </w:rPr>
        <w:t xml:space="preserve">lega </w:t>
      </w:r>
      <w:r>
        <w:rPr>
          <w:rFonts w:ascii="Arial" w:hAnsi="Arial" w:cs="Arial"/>
          <w:color w:val="1D1818"/>
          <w:w w:val="135"/>
          <w:sz w:val="23"/>
          <w:szCs w:val="23"/>
        </w:rPr>
        <w:t xml:space="preserve">K. </w:t>
      </w:r>
      <w:r>
        <w:rPr>
          <w:color w:val="1D1818"/>
          <w:w w:val="135"/>
          <w:sz w:val="23"/>
          <w:szCs w:val="23"/>
        </w:rPr>
        <w:t xml:space="preserve">je </w:t>
      </w:r>
      <w:r>
        <w:rPr>
          <w:color w:val="1D1818"/>
          <w:w w:val="115"/>
          <w:sz w:val="25"/>
          <w:szCs w:val="25"/>
        </w:rPr>
        <w:t>krás?ý človek,</w:t>
      </w:r>
      <w:r>
        <w:rPr>
          <w:color w:val="1D1818"/>
          <w:spacing w:val="68"/>
          <w:w w:val="115"/>
          <w:sz w:val="25"/>
          <w:szCs w:val="25"/>
        </w:rPr>
        <w:t xml:space="preserve"> </w:t>
      </w:r>
      <w:r>
        <w:rPr>
          <w:color w:val="1D1818"/>
          <w:w w:val="115"/>
          <w:sz w:val="24"/>
          <w:szCs w:val="24"/>
        </w:rPr>
        <w:t>rýdzi</w:t>
      </w:r>
      <w:r>
        <w:rPr>
          <w:color w:val="1D1818"/>
          <w:w w:val="115"/>
          <w:sz w:val="24"/>
          <w:szCs w:val="24"/>
        </w:rPr>
        <w:tab/>
      </w:r>
      <w:r>
        <w:rPr>
          <w:color w:val="1D1818"/>
          <w:w w:val="115"/>
          <w:sz w:val="25"/>
          <w:szCs w:val="25"/>
        </w:rPr>
        <w:t>m</w:t>
      </w:r>
      <w:r>
        <w:rPr>
          <w:color w:val="1D1818"/>
          <w:spacing w:val="-51"/>
          <w:w w:val="115"/>
          <w:sz w:val="25"/>
          <w:szCs w:val="25"/>
        </w:rPr>
        <w:t xml:space="preserve"> </w:t>
      </w:r>
      <w:r>
        <w:rPr>
          <w:color w:val="1D1818"/>
          <w:w w:val="115"/>
          <w:sz w:val="25"/>
          <w:szCs w:val="25"/>
        </w:rPr>
        <w:t>l:ach</w:t>
      </w:r>
      <w:r>
        <w:rPr>
          <w:color w:val="1D1818"/>
          <w:spacing w:val="-62"/>
          <w:w w:val="115"/>
          <w:sz w:val="25"/>
          <w:szCs w:val="25"/>
        </w:rPr>
        <w:t xml:space="preserve"> </w:t>
      </w:r>
      <w:r>
        <w:rPr>
          <w:color w:val="1D1818"/>
          <w:w w:val="115"/>
          <w:sz w:val="25"/>
          <w:szCs w:val="25"/>
        </w:rPr>
        <w:t>bly</w:t>
      </w:r>
      <w:r>
        <w:rPr>
          <w:color w:val="1D1818"/>
          <w:w w:val="115"/>
          <w:sz w:val="25"/>
          <w:szCs w:val="25"/>
        </w:rPr>
        <w:tab/>
      </w:r>
      <w:r>
        <w:rPr>
          <w:color w:val="1D1818"/>
          <w:w w:val="115"/>
          <w:sz w:val="25"/>
          <w:szCs w:val="25"/>
        </w:rPr>
        <w:tab/>
        <w:t>d</w:t>
      </w:r>
      <w:r>
        <w:rPr>
          <w:color w:val="1D1818"/>
          <w:spacing w:val="43"/>
          <w:w w:val="115"/>
          <w:sz w:val="25"/>
          <w:szCs w:val="25"/>
        </w:rPr>
        <w:t xml:space="preserve"> </w:t>
      </w:r>
      <w:r>
        <w:rPr>
          <w:color w:val="1D1818"/>
          <w:w w:val="115"/>
          <w:sz w:val="25"/>
          <w:szCs w:val="25"/>
        </w:rPr>
        <w:t>mokr</w:t>
      </w:r>
      <w:r>
        <w:rPr>
          <w:color w:val="1D1818"/>
          <w:spacing w:val="43"/>
          <w:w w:val="115"/>
          <w:sz w:val="25"/>
          <w:szCs w:val="25"/>
        </w:rPr>
        <w:t xml:space="preserve"> </w:t>
      </w:r>
      <w:r>
        <w:rPr>
          <w:color w:val="1D1818"/>
          <w:w w:val="115"/>
          <w:sz w:val="25"/>
          <w:szCs w:val="25"/>
        </w:rPr>
        <w:t>t,</w:t>
      </w:r>
      <w:r>
        <w:rPr>
          <w:color w:val="1D1818"/>
          <w:w w:val="115"/>
          <w:sz w:val="25"/>
          <w:szCs w:val="25"/>
        </w:rPr>
        <w:tab/>
        <w:t>uš1</w:t>
      </w:r>
      <w:r>
        <w:rPr>
          <w:color w:val="1D1818"/>
          <w:spacing w:val="-23"/>
          <w:w w:val="115"/>
          <w:sz w:val="25"/>
          <w:szCs w:val="25"/>
        </w:rPr>
        <w:t xml:space="preserve"> </w:t>
      </w:r>
      <w:r>
        <w:rPr>
          <w:color w:val="1D1818"/>
          <w:w w:val="115"/>
          <w:sz w:val="25"/>
          <w:szCs w:val="25"/>
        </w:rPr>
        <w:t>l</w:t>
      </w:r>
    </w:p>
    <w:p w14:paraId="2064B43C" w14:textId="77777777" w:rsidR="008F5AB7" w:rsidRDefault="008F5AB7">
      <w:pPr>
        <w:pStyle w:val="Zkladntext"/>
        <w:tabs>
          <w:tab w:val="left" w:pos="1233"/>
        </w:tabs>
        <w:kinsoku w:val="0"/>
        <w:overflowPunct w:val="0"/>
        <w:spacing w:line="210" w:lineRule="exact"/>
        <w:ind w:left="529"/>
        <w:rPr>
          <w:color w:val="1D1818"/>
          <w:w w:val="115"/>
          <w:sz w:val="25"/>
          <w:szCs w:val="25"/>
        </w:rPr>
      </w:pPr>
      <w:r>
        <w:rPr>
          <w:color w:val="1D1818"/>
          <w:w w:val="115"/>
          <w:sz w:val="24"/>
          <w:szCs w:val="24"/>
        </w:rPr>
        <w:t>SNB</w:t>
      </w:r>
      <w:r>
        <w:rPr>
          <w:color w:val="1D1818"/>
          <w:w w:val="115"/>
          <w:sz w:val="24"/>
          <w:szCs w:val="24"/>
        </w:rPr>
        <w:tab/>
      </w:r>
      <w:r>
        <w:rPr>
          <w:rFonts w:ascii="Arial" w:hAnsi="Arial" w:cs="Arial"/>
          <w:color w:val="1D1818"/>
          <w:w w:val="115"/>
          <w:sz w:val="22"/>
          <w:szCs w:val="22"/>
        </w:rPr>
        <w:t xml:space="preserve">s  </w:t>
      </w:r>
      <w:r>
        <w:rPr>
          <w:color w:val="1D1818"/>
          <w:w w:val="115"/>
          <w:sz w:val="25"/>
          <w:szCs w:val="25"/>
        </w:rPr>
        <w:t xml:space="preserve">retiazkann   na   rukach;   </w:t>
      </w:r>
      <w:r>
        <w:rPr>
          <w:color w:val="1D1818"/>
          <w:w w:val="115"/>
          <w:sz w:val="24"/>
          <w:szCs w:val="24"/>
        </w:rPr>
        <w:t>b</w:t>
      </w:r>
      <w:r>
        <w:rPr>
          <w:color w:val="1D1818"/>
          <w:spacing w:val="49"/>
          <w:w w:val="115"/>
          <w:sz w:val="24"/>
          <w:szCs w:val="24"/>
        </w:rPr>
        <w:t xml:space="preserve"> </w:t>
      </w:r>
      <w:r>
        <w:rPr>
          <w:color w:val="1D1818"/>
          <w:w w:val="115"/>
          <w:sz w:val="25"/>
          <w:szCs w:val="25"/>
        </w:rPr>
        <w:t>ostatm,</w:t>
      </w:r>
    </w:p>
    <w:p w14:paraId="52631C64" w14:textId="77777777" w:rsidR="008F5AB7" w:rsidRDefault="008F5AB7">
      <w:pPr>
        <w:pStyle w:val="Zkladntext"/>
        <w:kinsoku w:val="0"/>
        <w:overflowPunct w:val="0"/>
        <w:spacing w:line="250" w:lineRule="exact"/>
        <w:ind w:left="532" w:firstLine="3"/>
        <w:rPr>
          <w:color w:val="1D1818"/>
          <w:w w:val="115"/>
          <w:sz w:val="25"/>
          <w:szCs w:val="25"/>
        </w:rPr>
      </w:pPr>
      <w:r>
        <w:rPr>
          <w:color w:val="1D1818"/>
          <w:w w:val="115"/>
          <w:sz w:val="25"/>
          <w:szCs w:val="25"/>
        </w:rPr>
        <w:t xml:space="preserve">kterých  </w:t>
      </w:r>
      <w:r>
        <w:rPr>
          <w:rFonts w:ascii="Arial" w:hAnsi="Arial" w:cs="Arial"/>
          <w:color w:val="1D1818"/>
          <w:w w:val="115"/>
          <w:sz w:val="22"/>
          <w:szCs w:val="22"/>
        </w:rPr>
        <w:t xml:space="preserve">mám </w:t>
      </w:r>
      <w:r>
        <w:rPr>
          <w:color w:val="1D1818"/>
          <w:w w:val="115"/>
          <w:sz w:val="25"/>
          <w:szCs w:val="25"/>
        </w:rPr>
        <w:t xml:space="preserve">na mysli, sú  </w:t>
      </w:r>
      <w:r>
        <w:rPr>
          <w:color w:val="362F2F"/>
          <w:w w:val="115"/>
          <w:sz w:val="25"/>
          <w:szCs w:val="25"/>
        </w:rPr>
        <w:t xml:space="preserve">elitní </w:t>
      </w:r>
      <w:r>
        <w:rPr>
          <w:color w:val="1D1818"/>
          <w:w w:val="115"/>
          <w:sz w:val="25"/>
          <w:szCs w:val="25"/>
        </w:rPr>
        <w:t>ludía,</w:t>
      </w:r>
      <w:r>
        <w:rPr>
          <w:color w:val="1D1818"/>
          <w:spacing w:val="24"/>
          <w:w w:val="115"/>
          <w:sz w:val="25"/>
          <w:szCs w:val="25"/>
        </w:rPr>
        <w:t xml:space="preserve"> </w:t>
      </w:r>
      <w:r>
        <w:rPr>
          <w:color w:val="1D1818"/>
          <w:w w:val="115"/>
          <w:sz w:val="25"/>
          <w:szCs w:val="25"/>
        </w:rPr>
        <w:t>kto­</w:t>
      </w:r>
    </w:p>
    <w:p w14:paraId="3F4503D1" w14:textId="77777777" w:rsidR="008F5AB7" w:rsidRDefault="008F5AB7">
      <w:pPr>
        <w:pStyle w:val="Zkladntext"/>
        <w:kinsoku w:val="0"/>
        <w:overflowPunct w:val="0"/>
        <w:spacing w:before="17" w:line="248" w:lineRule="exact"/>
        <w:ind w:left="535" w:right="266" w:hanging="3"/>
        <w:rPr>
          <w:color w:val="1D1818"/>
          <w:w w:val="110"/>
          <w:sz w:val="25"/>
          <w:szCs w:val="25"/>
        </w:rPr>
      </w:pPr>
      <w:r>
        <w:rPr>
          <w:color w:val="1D1818"/>
          <w:w w:val="110"/>
          <w:sz w:val="25"/>
          <w:szCs w:val="25"/>
        </w:rPr>
        <w:t>rý</w:t>
      </w:r>
      <w:r>
        <w:rPr>
          <w:color w:val="1D1818"/>
          <w:w w:val="110"/>
          <w:sz w:val="25"/>
          <w:szCs w:val="25"/>
        </w:rPr>
        <w:t>m antikomunistickí Mloci nedosahujú ani po  členky. Co  naši  bjeloquardejci  v</w:t>
      </w:r>
      <w:r>
        <w:rPr>
          <w:color w:val="1D1818"/>
          <w:spacing w:val="-22"/>
          <w:w w:val="110"/>
          <w:sz w:val="25"/>
          <w:szCs w:val="25"/>
        </w:rPr>
        <w:t xml:space="preserve"> </w:t>
      </w:r>
      <w:r>
        <w:rPr>
          <w:color w:val="1D1818"/>
          <w:w w:val="110"/>
          <w:sz w:val="25"/>
          <w:szCs w:val="25"/>
        </w:rPr>
        <w:t>posled­</w:t>
      </w:r>
    </w:p>
    <w:p w14:paraId="55B03A72" w14:textId="77777777" w:rsidR="008F5AB7" w:rsidRDefault="008F5AB7">
      <w:pPr>
        <w:pStyle w:val="Zkladntext"/>
        <w:kinsoku w:val="0"/>
        <w:overflowPunct w:val="0"/>
        <w:spacing w:before="17" w:line="248" w:lineRule="exact"/>
        <w:ind w:left="535" w:right="266" w:hanging="3"/>
        <w:rPr>
          <w:color w:val="1D1818"/>
          <w:w w:val="110"/>
          <w:sz w:val="25"/>
          <w:szCs w:val="25"/>
        </w:rPr>
        <w:sectPr w:rsidR="00000000">
          <w:type w:val="continuous"/>
          <w:pgSz w:w="11910" w:h="16850"/>
          <w:pgMar w:top="1200" w:right="0" w:bottom="280" w:left="80" w:header="708" w:footer="708" w:gutter="0"/>
          <w:cols w:num="2" w:space="708" w:equalWidth="0">
            <w:col w:w="5895" w:space="70"/>
            <w:col w:w="5865"/>
          </w:cols>
          <w:noEndnote/>
        </w:sectPr>
      </w:pPr>
    </w:p>
    <w:p w14:paraId="64BF193A" w14:textId="77777777" w:rsidR="008F5AB7" w:rsidRDefault="008F5AB7">
      <w:pPr>
        <w:pStyle w:val="Zkladntext"/>
        <w:tabs>
          <w:tab w:val="left" w:pos="4779"/>
        </w:tabs>
        <w:kinsoku w:val="0"/>
        <w:overflowPunct w:val="0"/>
        <w:spacing w:line="88" w:lineRule="auto"/>
        <w:ind w:left="553"/>
        <w:rPr>
          <w:color w:val="362F2F"/>
          <w:position w:val="-11"/>
        </w:rPr>
      </w:pPr>
      <w:r>
        <w:rPr>
          <w:color w:val="1D1818"/>
          <w:spacing w:val="-2"/>
          <w:w w:val="120"/>
          <w:position w:val="-9"/>
          <w:sz w:val="24"/>
          <w:szCs w:val="24"/>
        </w:rPr>
        <w:t>k</w:t>
      </w:r>
      <w:r>
        <w:rPr>
          <w:color w:val="1D1818"/>
          <w:w w:val="113"/>
          <w:position w:val="-11"/>
          <w:sz w:val="25"/>
          <w:szCs w:val="25"/>
        </w:rPr>
        <w:t>omur</w:t>
      </w:r>
      <w:r>
        <w:rPr>
          <w:color w:val="1D1818"/>
          <w:spacing w:val="-87"/>
          <w:w w:val="113"/>
          <w:position w:val="-11"/>
          <w:sz w:val="25"/>
          <w:szCs w:val="25"/>
        </w:rPr>
        <w:t>u</w:t>
      </w:r>
      <w:r>
        <w:rPr>
          <w:color w:val="1D1818"/>
          <w:spacing w:val="14"/>
          <w:w w:val="120"/>
          <w:sz w:val="24"/>
          <w:szCs w:val="24"/>
        </w:rPr>
        <w:t>.</w:t>
      </w:r>
      <w:r>
        <w:rPr>
          <w:color w:val="1D1818"/>
          <w:spacing w:val="16"/>
          <w:w w:val="113"/>
          <w:position w:val="-11"/>
          <w:sz w:val="25"/>
          <w:szCs w:val="25"/>
        </w:rPr>
        <w:t>s</w:t>
      </w:r>
      <w:r>
        <w:rPr>
          <w:color w:val="1D1818"/>
          <w:spacing w:val="-18"/>
          <w:w w:val="120"/>
          <w:sz w:val="27"/>
          <w:szCs w:val="27"/>
        </w:rPr>
        <w:t>t</w:t>
      </w:r>
      <w:r>
        <w:rPr>
          <w:color w:val="1D1818"/>
          <w:spacing w:val="-99"/>
          <w:w w:val="92"/>
          <w:position w:val="-11"/>
          <w:sz w:val="25"/>
          <w:szCs w:val="25"/>
        </w:rPr>
        <w:t>1</w:t>
      </w:r>
      <w:r>
        <w:rPr>
          <w:color w:val="1D1818"/>
          <w:spacing w:val="-10"/>
          <w:w w:val="120"/>
          <w:sz w:val="27"/>
          <w:szCs w:val="27"/>
        </w:rPr>
        <w:t>·</w:t>
      </w:r>
      <w:r>
        <w:rPr>
          <w:color w:val="1D1818"/>
          <w:spacing w:val="1"/>
          <w:w w:val="92"/>
          <w:position w:val="-11"/>
          <w:sz w:val="25"/>
          <w:szCs w:val="25"/>
        </w:rPr>
        <w:t>c</w:t>
      </w:r>
      <w:r>
        <w:rPr>
          <w:color w:val="1D1818"/>
          <w:w w:val="120"/>
          <w:sz w:val="24"/>
          <w:szCs w:val="24"/>
        </w:rPr>
        <w:t>k</w:t>
      </w:r>
      <w:r>
        <w:rPr>
          <w:color w:val="1D1818"/>
          <w:spacing w:val="-52"/>
          <w:w w:val="120"/>
          <w:sz w:val="24"/>
          <w:szCs w:val="24"/>
        </w:rPr>
        <w:t>,</w:t>
      </w:r>
      <w:r>
        <w:rPr>
          <w:color w:val="1D1818"/>
          <w:w w:val="92"/>
          <w:position w:val="-11"/>
          <w:sz w:val="24"/>
          <w:szCs w:val="24"/>
        </w:rPr>
        <w:t>y</w:t>
      </w:r>
      <w:r>
        <w:rPr>
          <w:color w:val="1D1818"/>
          <w:position w:val="-11"/>
          <w:sz w:val="24"/>
          <w:szCs w:val="24"/>
        </w:rPr>
        <w:t xml:space="preserve">  </w:t>
      </w:r>
      <w:r>
        <w:rPr>
          <w:color w:val="1D1818"/>
          <w:spacing w:val="-13"/>
          <w:position w:val="-11"/>
          <w:sz w:val="24"/>
          <w:szCs w:val="24"/>
        </w:rPr>
        <w:t xml:space="preserve"> </w:t>
      </w:r>
      <w:r>
        <w:rPr>
          <w:color w:val="1D1818"/>
          <w:spacing w:val="-69"/>
          <w:w w:val="92"/>
          <w:position w:val="-11"/>
          <w:sz w:val="18"/>
          <w:szCs w:val="18"/>
        </w:rPr>
        <w:t>1</w:t>
      </w:r>
      <w:r>
        <w:rPr>
          <w:color w:val="1D1818"/>
          <w:w w:val="120"/>
          <w:sz w:val="24"/>
          <w:szCs w:val="24"/>
        </w:rPr>
        <w:t>.</w:t>
      </w:r>
      <w:r>
        <w:rPr>
          <w:color w:val="1D1818"/>
          <w:sz w:val="24"/>
          <w:szCs w:val="24"/>
        </w:rPr>
        <w:t xml:space="preserve">  </w:t>
      </w:r>
      <w:r>
        <w:rPr>
          <w:color w:val="1D1818"/>
          <w:spacing w:val="-21"/>
          <w:sz w:val="24"/>
          <w:szCs w:val="24"/>
        </w:rPr>
        <w:t xml:space="preserve"> </w:t>
      </w:r>
      <w:r>
        <w:rPr>
          <w:color w:val="1D1818"/>
          <w:spacing w:val="-1"/>
          <w:w w:val="119"/>
          <w:sz w:val="25"/>
          <w:szCs w:val="25"/>
        </w:rPr>
        <w:t>antikomumstic</w:t>
      </w:r>
      <w:r>
        <w:rPr>
          <w:color w:val="1D1818"/>
          <w:spacing w:val="-11"/>
          <w:w w:val="119"/>
          <w:sz w:val="25"/>
          <w:szCs w:val="25"/>
        </w:rPr>
        <w:t>k</w:t>
      </w:r>
      <w:r>
        <w:rPr>
          <w:color w:val="1D1818"/>
          <w:spacing w:val="-144"/>
          <w:w w:val="119"/>
          <w:sz w:val="25"/>
          <w:szCs w:val="25"/>
        </w:rPr>
        <w:t>v</w:t>
      </w:r>
      <w:r>
        <w:rPr>
          <w:color w:val="1D1818"/>
          <w:w w:val="102"/>
          <w:position w:val="-11"/>
          <w:sz w:val="18"/>
          <w:szCs w:val="18"/>
        </w:rPr>
        <w:t>.,</w:t>
      </w:r>
      <w:r>
        <w:rPr>
          <w:color w:val="1D1818"/>
          <w:position w:val="-11"/>
          <w:sz w:val="18"/>
          <w:szCs w:val="18"/>
        </w:rPr>
        <w:tab/>
      </w:r>
      <w:r>
        <w:rPr>
          <w:color w:val="1D1818"/>
          <w:spacing w:val="-1"/>
          <w:w w:val="105"/>
          <w:sz w:val="25"/>
          <w:szCs w:val="25"/>
        </w:rPr>
        <w:t>n</w:t>
      </w:r>
      <w:r>
        <w:rPr>
          <w:color w:val="362F2F"/>
          <w:spacing w:val="-43"/>
          <w:w w:val="59"/>
          <w:position w:val="-11"/>
        </w:rPr>
        <w:t>t</w:t>
      </w:r>
      <w:r>
        <w:rPr>
          <w:color w:val="1D1818"/>
          <w:w w:val="105"/>
          <w:sz w:val="25"/>
          <w:szCs w:val="25"/>
        </w:rPr>
        <w:t>estoJJ</w:t>
      </w:r>
      <w:r>
        <w:rPr>
          <w:color w:val="1D1818"/>
          <w:spacing w:val="-25"/>
          <w:sz w:val="25"/>
          <w:szCs w:val="25"/>
        </w:rPr>
        <w:t xml:space="preserve"> </w:t>
      </w:r>
      <w:r>
        <w:rPr>
          <w:color w:val="1D1818"/>
          <w:spacing w:val="-83"/>
          <w:w w:val="103"/>
          <w:sz w:val="25"/>
          <w:szCs w:val="25"/>
        </w:rPr>
        <w:t>o</w:t>
      </w:r>
      <w:r>
        <w:rPr>
          <w:rFonts w:ascii="Arial" w:hAnsi="Arial" w:cs="Arial"/>
          <w:color w:val="362F2F"/>
          <w:spacing w:val="-82"/>
          <w:w w:val="87"/>
          <w:position w:val="-11"/>
          <w:sz w:val="22"/>
          <w:szCs w:val="22"/>
        </w:rPr>
        <w:t>e</w:t>
      </w:r>
      <w:r>
        <w:rPr>
          <w:color w:val="362F2F"/>
          <w:position w:val="-11"/>
        </w:rPr>
        <w:t>·</w:t>
      </w:r>
    </w:p>
    <w:p w14:paraId="1237C2E7" w14:textId="77777777" w:rsidR="008F5AB7" w:rsidRDefault="008F5AB7">
      <w:pPr>
        <w:pStyle w:val="Zkladntext"/>
        <w:kinsoku w:val="0"/>
        <w:overflowPunct w:val="0"/>
        <w:spacing w:line="154" w:lineRule="exact"/>
        <w:ind w:left="553"/>
        <w:rPr>
          <w:color w:val="1D1818"/>
          <w:w w:val="110"/>
          <w:sz w:val="25"/>
          <w:szCs w:val="25"/>
        </w:rPr>
      </w:pPr>
      <w:r>
        <w:rPr>
          <w:sz w:val="24"/>
          <w:szCs w:val="24"/>
        </w:rPr>
        <w:br w:type="column"/>
      </w:r>
      <w:r>
        <w:rPr>
          <w:color w:val="1D1818"/>
          <w:w w:val="110"/>
          <w:sz w:val="25"/>
          <w:szCs w:val="25"/>
        </w:rPr>
        <w:t>nom čase podnikajú, sa podobá čím</w:t>
      </w:r>
      <w:r>
        <w:rPr>
          <w:color w:val="1D1818"/>
          <w:spacing w:val="56"/>
          <w:w w:val="110"/>
          <w:sz w:val="25"/>
          <w:szCs w:val="25"/>
        </w:rPr>
        <w:t xml:space="preserve"> </w:t>
      </w:r>
      <w:r>
        <w:rPr>
          <w:color w:val="1D1818"/>
          <w:w w:val="110"/>
          <w:sz w:val="25"/>
          <w:szCs w:val="25"/>
        </w:rPr>
        <w:t>ďalcj,</w:t>
      </w:r>
    </w:p>
    <w:p w14:paraId="003CE2ED" w14:textId="77777777" w:rsidR="008F5AB7" w:rsidRDefault="008F5AB7">
      <w:pPr>
        <w:pStyle w:val="Zkladntext"/>
        <w:kinsoku w:val="0"/>
        <w:overflowPunct w:val="0"/>
        <w:spacing w:line="154" w:lineRule="exact"/>
        <w:ind w:left="553"/>
        <w:rPr>
          <w:color w:val="1D1818"/>
          <w:w w:val="110"/>
          <w:sz w:val="25"/>
          <w:szCs w:val="25"/>
        </w:rPr>
        <w:sectPr w:rsidR="00000000">
          <w:type w:val="continuous"/>
          <w:pgSz w:w="11910" w:h="16850"/>
          <w:pgMar w:top="1200" w:right="0" w:bottom="280" w:left="80" w:header="708" w:footer="708" w:gutter="0"/>
          <w:cols w:num="2" w:space="708" w:equalWidth="0">
            <w:col w:w="5777" w:space="165"/>
            <w:col w:w="5888"/>
          </w:cols>
          <w:noEndnote/>
        </w:sectPr>
      </w:pPr>
    </w:p>
    <w:p w14:paraId="3ADA4AC1" w14:textId="77777777" w:rsidR="008F5AB7" w:rsidRDefault="008F5AB7">
      <w:pPr>
        <w:pStyle w:val="Zkladntext"/>
        <w:tabs>
          <w:tab w:val="left" w:pos="1594"/>
        </w:tabs>
        <w:kinsoku w:val="0"/>
        <w:overflowPunct w:val="0"/>
        <w:spacing w:line="183" w:lineRule="exact"/>
        <w:ind w:left="543"/>
        <w:rPr>
          <w:rFonts w:ascii="Arial" w:hAnsi="Arial" w:cs="Arial"/>
          <w:color w:val="1D1818"/>
          <w:w w:val="95"/>
          <w:sz w:val="22"/>
          <w:szCs w:val="22"/>
        </w:rPr>
      </w:pPr>
      <w:r>
        <w:rPr>
          <w:color w:val="1D1818"/>
          <w:w w:val="110"/>
          <w:sz w:val="25"/>
          <w:szCs w:val="25"/>
        </w:rPr>
        <w:t>dokazy</w:t>
      </w:r>
      <w:r>
        <w:rPr>
          <w:color w:val="1D1818"/>
          <w:w w:val="110"/>
          <w:sz w:val="25"/>
          <w:szCs w:val="25"/>
        </w:rPr>
        <w:tab/>
        <w:t>on nepotrebuje dokazy, pre oze</w:t>
      </w:r>
      <w:r>
        <w:rPr>
          <w:color w:val="1D1818"/>
          <w:spacing w:val="15"/>
          <w:w w:val="110"/>
          <w:sz w:val="25"/>
          <w:szCs w:val="25"/>
        </w:rPr>
        <w:t xml:space="preserve"> </w:t>
      </w:r>
      <w:r>
        <w:rPr>
          <w:rFonts w:ascii="Arial" w:hAnsi="Arial" w:cs="Arial"/>
          <w:color w:val="1D1818"/>
          <w:w w:val="95"/>
          <w:sz w:val="22"/>
          <w:szCs w:val="22"/>
        </w:rPr>
        <w:t>J</w:t>
      </w:r>
    </w:p>
    <w:p w14:paraId="6372B1D8" w14:textId="77777777" w:rsidR="008F5AB7" w:rsidRDefault="008F5AB7">
      <w:pPr>
        <w:pStyle w:val="Zkladntext"/>
        <w:tabs>
          <w:tab w:val="left" w:pos="1469"/>
          <w:tab w:val="left" w:pos="1820"/>
        </w:tabs>
        <w:kinsoku w:val="0"/>
        <w:overflowPunct w:val="0"/>
        <w:spacing w:line="273" w:lineRule="exact"/>
        <w:ind w:left="554"/>
        <w:rPr>
          <w:color w:val="362F2F"/>
          <w:w w:val="105"/>
          <w:vertAlign w:val="subscript"/>
        </w:rPr>
      </w:pPr>
      <w:r>
        <w:rPr>
          <w:noProof/>
        </w:rPr>
        <w:pict w14:anchorId="03112C50">
          <v:shape id="_x0000_s1191" type="#_x0000_t202" style="position:absolute;left:0;text-align:left;margin-left:32.05pt;margin-top:12pt;width:247.95pt;height:21.05pt;z-index:-251593216;mso-position-horizontal-relative:page;mso-position-vertical-relative:text" o:allowincell="f" filled="f" stroked="f">
            <v:textbox inset="0,0,0,0">
              <w:txbxContent>
                <w:p w14:paraId="71EAAB9A" w14:textId="77777777" w:rsidR="008F5AB7" w:rsidRDefault="008F5AB7">
                  <w:pPr>
                    <w:pStyle w:val="Zkladntext"/>
                    <w:tabs>
                      <w:tab w:val="left" w:pos="1214"/>
                      <w:tab w:val="left" w:pos="1635"/>
                      <w:tab w:val="left" w:pos="1895"/>
                      <w:tab w:val="left" w:pos="2187"/>
                      <w:tab w:val="left" w:pos="4912"/>
                    </w:tabs>
                    <w:kinsoku w:val="0"/>
                    <w:overflowPunct w:val="0"/>
                    <w:spacing w:line="229" w:lineRule="auto"/>
                    <w:rPr>
                      <w:color w:val="362F2F"/>
                      <w:spacing w:val="-20"/>
                      <w:w w:val="75"/>
                    </w:rPr>
                  </w:pPr>
                  <w:r>
                    <w:rPr>
                      <w:color w:val="1D1818"/>
                      <w:spacing w:val="-3"/>
                      <w:position w:val="-13"/>
                      <w:sz w:val="25"/>
                      <w:szCs w:val="25"/>
                    </w:rPr>
                    <w:t>c</w:t>
                  </w:r>
                  <w:r>
                    <w:rPr>
                      <w:color w:val="1D1818"/>
                      <w:spacing w:val="-3"/>
                      <w:sz w:val="24"/>
                      <w:szCs w:val="24"/>
                    </w:rPr>
                    <w:t>.</w:t>
                  </w:r>
                  <w:r>
                    <w:rPr>
                      <w:color w:val="1D1818"/>
                      <w:spacing w:val="-3"/>
                      <w:position w:val="-9"/>
                    </w:rPr>
                    <w:t>it</w:t>
                  </w:r>
                  <w:r>
                    <w:rPr>
                      <w:color w:val="1D1818"/>
                      <w:spacing w:val="-40"/>
                      <w:position w:val="-9"/>
                    </w:rPr>
                    <w:t xml:space="preserve"> </w:t>
                  </w:r>
                  <w:r>
                    <w:rPr>
                      <w:color w:val="1D1818"/>
                      <w:w w:val="75"/>
                      <w:sz w:val="24"/>
                      <w:szCs w:val="24"/>
                    </w:rPr>
                    <w:t>1</w:t>
                  </w:r>
                  <w:r>
                    <w:rPr>
                      <w:color w:val="1D1818"/>
                      <w:w w:val="75"/>
                      <w:sz w:val="24"/>
                      <w:szCs w:val="24"/>
                    </w:rPr>
                    <w:tab/>
                  </w:r>
                  <w:r>
                    <w:rPr>
                      <w:color w:val="362F2F"/>
                      <w:w w:val="75"/>
                      <w:sz w:val="19"/>
                      <w:szCs w:val="19"/>
                    </w:rPr>
                    <w:t>„</w:t>
                  </w:r>
                  <w:r>
                    <w:rPr>
                      <w:color w:val="362F2F"/>
                      <w:w w:val="75"/>
                      <w:sz w:val="19"/>
                      <w:szCs w:val="19"/>
                    </w:rPr>
                    <w:tab/>
                  </w:r>
                  <w:r>
                    <w:rPr>
                      <w:color w:val="1D1818"/>
                      <w:w w:val="75"/>
                      <w:sz w:val="24"/>
                      <w:szCs w:val="24"/>
                    </w:rPr>
                    <w:t>1</w:t>
                  </w:r>
                  <w:r>
                    <w:rPr>
                      <w:color w:val="1D1818"/>
                      <w:w w:val="75"/>
                      <w:sz w:val="24"/>
                      <w:szCs w:val="24"/>
                    </w:rPr>
                    <w:tab/>
                  </w:r>
                  <w:r>
                    <w:rPr>
                      <w:color w:val="362F2F"/>
                      <w:w w:val="75"/>
                    </w:rPr>
                    <w:t>a</w:t>
                  </w:r>
                  <w:r>
                    <w:rPr>
                      <w:color w:val="362F2F"/>
                      <w:w w:val="75"/>
                    </w:rPr>
                    <w:tab/>
                  </w:r>
                  <w:r>
                    <w:rPr>
                      <w:color w:val="1D1818"/>
                    </w:rPr>
                    <w:t>za.vetra!.</w:t>
                  </w:r>
                  <w:r>
                    <w:rPr>
                      <w:color w:val="1D1818"/>
                    </w:rPr>
                    <w:tab/>
                  </w:r>
                  <w:r>
                    <w:rPr>
                      <w:color w:val="362F2F"/>
                      <w:spacing w:val="-20"/>
                      <w:w w:val="75"/>
                    </w:rPr>
                    <w:t>,</w:t>
                  </w:r>
                </w:p>
              </w:txbxContent>
            </v:textbox>
            <w10:wrap anchorx="page"/>
          </v:shape>
        </w:pict>
      </w:r>
      <w:r>
        <w:rPr>
          <w:b/>
          <w:bCs/>
          <w:color w:val="1D1818"/>
          <w:w w:val="105"/>
          <w:sz w:val="25"/>
          <w:szCs w:val="25"/>
        </w:rPr>
        <w:t>Mlok;</w:t>
      </w:r>
      <w:r>
        <w:rPr>
          <w:b/>
          <w:bCs/>
          <w:color w:val="1D1818"/>
          <w:w w:val="105"/>
          <w:sz w:val="25"/>
          <w:szCs w:val="25"/>
        </w:rPr>
        <w:tab/>
      </w:r>
      <w:r>
        <w:rPr>
          <w:color w:val="1D1818"/>
          <w:w w:val="105"/>
        </w:rPr>
        <w:t>n</w:t>
      </w:r>
      <w:r>
        <w:rPr>
          <w:color w:val="1D1818"/>
          <w:w w:val="105"/>
        </w:rPr>
        <w:tab/>
      </w:r>
      <w:r>
        <w:rPr>
          <w:color w:val="1D1818"/>
          <w:w w:val="105"/>
          <w:sz w:val="25"/>
          <w:szCs w:val="25"/>
        </w:rPr>
        <w:t xml:space="preserve">to </w:t>
      </w:r>
      <w:r>
        <w:rPr>
          <w:color w:val="1D1818"/>
          <w:w w:val="105"/>
        </w:rPr>
        <w:t>poznal inštinktom, on to</w:t>
      </w:r>
      <w:r>
        <w:rPr>
          <w:color w:val="1D1818"/>
          <w:spacing w:val="31"/>
          <w:w w:val="105"/>
        </w:rPr>
        <w:t xml:space="preserve"> </w:t>
      </w:r>
      <w:r>
        <w:rPr>
          <w:color w:val="362F2F"/>
          <w:w w:val="105"/>
          <w:vertAlign w:val="subscript"/>
        </w:rPr>
        <w:t>&lt;t.VY-</w:t>
      </w:r>
    </w:p>
    <w:p w14:paraId="421D8AA1" w14:textId="77777777" w:rsidR="008F5AB7" w:rsidRDefault="008F5AB7">
      <w:pPr>
        <w:pStyle w:val="Zkladntext"/>
        <w:tabs>
          <w:tab w:val="left" w:pos="1189"/>
          <w:tab w:val="left" w:pos="1377"/>
          <w:tab w:val="left" w:pos="1446"/>
          <w:tab w:val="left" w:pos="1630"/>
          <w:tab w:val="left" w:pos="2774"/>
          <w:tab w:val="left" w:pos="3213"/>
          <w:tab w:val="left" w:pos="3435"/>
          <w:tab w:val="left" w:pos="4599"/>
          <w:tab w:val="left" w:pos="4636"/>
        </w:tabs>
        <w:kinsoku w:val="0"/>
        <w:overflowPunct w:val="0"/>
        <w:spacing w:before="136" w:line="204" w:lineRule="auto"/>
        <w:ind w:left="571" w:right="38" w:firstLine="274"/>
        <w:jc w:val="right"/>
        <w:rPr>
          <w:color w:val="1D1818"/>
          <w:spacing w:val="-17"/>
          <w:w w:val="105"/>
          <w:sz w:val="23"/>
          <w:szCs w:val="23"/>
        </w:rPr>
      </w:pPr>
      <w:r>
        <w:rPr>
          <w:color w:val="1D1818"/>
          <w:sz w:val="19"/>
          <w:szCs w:val="19"/>
        </w:rPr>
        <w:t>1</w:t>
      </w:r>
      <w:r>
        <w:rPr>
          <w:color w:val="1D1818"/>
          <w:spacing w:val="11"/>
          <w:sz w:val="19"/>
          <w:szCs w:val="19"/>
        </w:rPr>
        <w:t xml:space="preserve"> </w:t>
      </w:r>
      <w:r>
        <w:rPr>
          <w:color w:val="362F2F"/>
          <w:sz w:val="23"/>
          <w:szCs w:val="23"/>
        </w:rPr>
        <w:t>»,</w:t>
      </w:r>
      <w:r>
        <w:rPr>
          <w:color w:val="362F2F"/>
          <w:sz w:val="23"/>
          <w:szCs w:val="23"/>
        </w:rPr>
        <w:tab/>
      </w:r>
      <w:r>
        <w:rPr>
          <w:color w:val="362F2F"/>
          <w:sz w:val="23"/>
          <w:szCs w:val="23"/>
        </w:rPr>
        <w:tab/>
      </w:r>
      <w:r>
        <w:rPr>
          <w:color w:val="1D1818"/>
          <w:w w:val="105"/>
          <w:sz w:val="25"/>
          <w:szCs w:val="25"/>
        </w:rPr>
        <w:t>zavona</w:t>
      </w:r>
      <w:r>
        <w:rPr>
          <w:color w:val="1D1818"/>
          <w:w w:val="105"/>
          <w:sz w:val="25"/>
          <w:szCs w:val="25"/>
        </w:rPr>
        <w:tab/>
        <w:t>.</w:t>
      </w:r>
      <w:r>
        <w:rPr>
          <w:color w:val="1D1818"/>
          <w:w w:val="105"/>
          <w:sz w:val="25"/>
          <w:szCs w:val="25"/>
        </w:rPr>
        <w:tab/>
      </w:r>
      <w:r>
        <w:rPr>
          <w:color w:val="1D1818"/>
          <w:w w:val="105"/>
          <w:sz w:val="25"/>
          <w:szCs w:val="25"/>
        </w:rPr>
        <w:tab/>
        <w:t>Západe</w:t>
      </w:r>
      <w:r>
        <w:rPr>
          <w:color w:val="1D1818"/>
          <w:spacing w:val="33"/>
          <w:w w:val="105"/>
          <w:sz w:val="25"/>
          <w:szCs w:val="25"/>
        </w:rPr>
        <w:t xml:space="preserve"> </w:t>
      </w:r>
      <w:r>
        <w:rPr>
          <w:rFonts w:ascii="Arial" w:hAnsi="Arial" w:cs="Arial"/>
          <w:color w:val="1D1818"/>
          <w:w w:val="105"/>
          <w:sz w:val="23"/>
          <w:szCs w:val="23"/>
        </w:rPr>
        <w:t>tak</w:t>
      </w:r>
      <w:r>
        <w:rPr>
          <w:rFonts w:ascii="Arial" w:hAnsi="Arial" w:cs="Arial"/>
          <w:color w:val="1D1818"/>
          <w:spacing w:val="58"/>
          <w:w w:val="105"/>
          <w:sz w:val="23"/>
          <w:szCs w:val="23"/>
        </w:rPr>
        <w:t xml:space="preserve"> </w:t>
      </w:r>
      <w:r>
        <w:rPr>
          <w:color w:val="1D1818"/>
          <w:w w:val="105"/>
          <w:sz w:val="25"/>
          <w:szCs w:val="25"/>
        </w:rPr>
        <w:t>vyspeh,</w:t>
      </w:r>
      <w:r>
        <w:rPr>
          <w:color w:val="1D1818"/>
          <w:w w:val="112"/>
          <w:sz w:val="25"/>
          <w:szCs w:val="25"/>
        </w:rPr>
        <w:t xml:space="preserve"> </w:t>
      </w:r>
      <w:r>
        <w:rPr>
          <w:b/>
          <w:bCs/>
          <w:color w:val="1D1818"/>
          <w:w w:val="125"/>
          <w:sz w:val="25"/>
          <w:szCs w:val="25"/>
        </w:rPr>
        <w:t>Keb</w:t>
      </w:r>
      <w:r>
        <w:rPr>
          <w:b/>
          <w:bCs/>
          <w:color w:val="1D1818"/>
          <w:w w:val="125"/>
          <w:sz w:val="25"/>
          <w:szCs w:val="25"/>
        </w:rPr>
        <w:tab/>
      </w:r>
      <w:r>
        <w:rPr>
          <w:b/>
          <w:bCs/>
          <w:color w:val="1D1818"/>
          <w:w w:val="125"/>
          <w:sz w:val="25"/>
          <w:szCs w:val="25"/>
        </w:rPr>
        <w:tab/>
      </w:r>
      <w:r>
        <w:rPr>
          <w:b/>
          <w:bCs/>
          <w:color w:val="1D1818"/>
          <w:w w:val="125"/>
          <w:sz w:val="25"/>
          <w:szCs w:val="25"/>
        </w:rPr>
        <w:tab/>
      </w:r>
      <w:r>
        <w:rPr>
          <w:color w:val="1D1818"/>
          <w:w w:val="125"/>
          <w:sz w:val="25"/>
          <w:szCs w:val="25"/>
        </w:rPr>
        <w:t>oli</w:t>
      </w:r>
      <w:r>
        <w:rPr>
          <w:color w:val="1D1818"/>
          <w:spacing w:val="50"/>
          <w:w w:val="125"/>
          <w:sz w:val="25"/>
          <w:szCs w:val="25"/>
        </w:rPr>
        <w:t xml:space="preserve"> </w:t>
      </w:r>
      <w:r>
        <w:rPr>
          <w:color w:val="1D1818"/>
          <w:w w:val="105"/>
          <w:sz w:val="25"/>
          <w:szCs w:val="25"/>
        </w:rPr>
        <w:t>M,loci</w:t>
      </w:r>
      <w:r>
        <w:rPr>
          <w:color w:val="1D1818"/>
          <w:spacing w:val="65"/>
          <w:w w:val="105"/>
          <w:sz w:val="25"/>
          <w:szCs w:val="25"/>
        </w:rPr>
        <w:t xml:space="preserve"> </w:t>
      </w:r>
      <w:r>
        <w:rPr>
          <w:color w:val="1D1818"/>
          <w:w w:val="105"/>
          <w:sz w:val="25"/>
          <w:szCs w:val="25"/>
        </w:rPr>
        <w:t>n!</w:t>
      </w:r>
      <w:r>
        <w:rPr>
          <w:color w:val="1D1818"/>
          <w:w w:val="105"/>
          <w:sz w:val="25"/>
          <w:szCs w:val="25"/>
        </w:rPr>
        <w:tab/>
        <w:t>kolegovia,</w:t>
      </w:r>
      <w:r>
        <w:rPr>
          <w:color w:val="1D1818"/>
          <w:w w:val="105"/>
          <w:sz w:val="25"/>
          <w:szCs w:val="25"/>
        </w:rPr>
        <w:tab/>
      </w:r>
      <w:r>
        <w:rPr>
          <w:color w:val="362F2F"/>
          <w:spacing w:val="-1"/>
          <w:w w:val="105"/>
        </w:rPr>
        <w:t>«Skuteč­</w:t>
      </w:r>
      <w:r>
        <w:rPr>
          <w:color w:val="1D1818"/>
          <w:spacing w:val="-1"/>
          <w:w w:val="105"/>
        </w:rPr>
        <w:t xml:space="preserve"> </w:t>
      </w:r>
      <w:r>
        <w:rPr>
          <w:color w:val="1D1818"/>
          <w:w w:val="105"/>
          <w:sz w:val="25"/>
          <w:szCs w:val="25"/>
        </w:rPr>
        <w:t>ako</w:t>
      </w:r>
      <w:r>
        <w:rPr>
          <w:color w:val="1D1818"/>
          <w:w w:val="105"/>
          <w:sz w:val="25"/>
          <w:szCs w:val="25"/>
        </w:rPr>
        <w:tab/>
        <w:t>su</w:t>
      </w:r>
      <w:r>
        <w:rPr>
          <w:color w:val="1D1818"/>
          <w:w w:val="105"/>
          <w:sz w:val="25"/>
          <w:szCs w:val="25"/>
        </w:rPr>
        <w:tab/>
      </w:r>
      <w:r>
        <w:rPr>
          <w:color w:val="1D1818"/>
          <w:w w:val="105"/>
          <w:sz w:val="25"/>
          <w:szCs w:val="25"/>
        </w:rPr>
        <w:tab/>
        <w:t xml:space="preserve">1ch  </w:t>
      </w:r>
      <w:r>
        <w:rPr>
          <w:color w:val="1D1818"/>
          <w:spacing w:val="-11"/>
          <w:w w:val="105"/>
          <w:sz w:val="25"/>
          <w:szCs w:val="25"/>
        </w:rPr>
        <w:t xml:space="preserve">vych </w:t>
      </w:r>
      <w:r>
        <w:rPr>
          <w:rFonts w:ascii="Arial" w:hAnsi="Arial" w:cs="Arial"/>
          <w:color w:val="1D1818"/>
          <w:w w:val="105"/>
          <w:sz w:val="25"/>
          <w:szCs w:val="25"/>
          <w:vertAlign w:val="superscript"/>
        </w:rPr>
        <w:t>0</w:t>
      </w:r>
      <w:r>
        <w:rPr>
          <w:rFonts w:ascii="Arial" w:hAnsi="Arial" w:cs="Arial"/>
          <w:color w:val="1D1818"/>
          <w:w w:val="105"/>
          <w:sz w:val="25"/>
          <w:szCs w:val="25"/>
        </w:rPr>
        <w:t xml:space="preserve"> </w:t>
      </w:r>
      <w:r>
        <w:rPr>
          <w:color w:val="1D1818"/>
          <w:spacing w:val="-7"/>
          <w:sz w:val="25"/>
          <w:szCs w:val="25"/>
        </w:rPr>
        <w:t>?11príb</w:t>
      </w:r>
      <w:r>
        <w:rPr>
          <w:color w:val="1D1818"/>
          <w:spacing w:val="-35"/>
          <w:sz w:val="25"/>
          <w:szCs w:val="25"/>
        </w:rPr>
        <w:t xml:space="preserve"> </w:t>
      </w:r>
      <w:r>
        <w:rPr>
          <w:color w:val="1D1818"/>
          <w:sz w:val="25"/>
          <w:szCs w:val="25"/>
        </w:rPr>
        <w:t>uzn</w:t>
      </w:r>
      <w:r>
        <w:rPr>
          <w:color w:val="1D1818"/>
          <w:spacing w:val="21"/>
          <w:sz w:val="25"/>
          <w:szCs w:val="25"/>
        </w:rPr>
        <w:t xml:space="preserve"> </w:t>
      </w:r>
      <w:r>
        <w:rPr>
          <w:color w:val="1D1818"/>
          <w:sz w:val="25"/>
          <w:szCs w:val="25"/>
        </w:rPr>
        <w:t>ých</w:t>
      </w:r>
      <w:r>
        <w:rPr>
          <w:color w:val="1D1818"/>
          <w:sz w:val="25"/>
          <w:szCs w:val="25"/>
        </w:rPr>
        <w:tab/>
      </w:r>
      <w:r>
        <w:rPr>
          <w:color w:val="1D1818"/>
          <w:sz w:val="25"/>
          <w:szCs w:val="25"/>
        </w:rPr>
        <w:tab/>
      </w:r>
      <w:r>
        <w:rPr>
          <w:color w:val="1D1818"/>
          <w:w w:val="105"/>
          <w:sz w:val="23"/>
          <w:szCs w:val="23"/>
        </w:rPr>
        <w:t>blízkých</w:t>
      </w:r>
      <w:r>
        <w:rPr>
          <w:color w:val="1D1818"/>
          <w:spacing w:val="6"/>
          <w:w w:val="105"/>
          <w:sz w:val="23"/>
          <w:szCs w:val="23"/>
        </w:rPr>
        <w:t xml:space="preserve"> </w:t>
      </w:r>
      <w:r>
        <w:rPr>
          <w:color w:val="1D1818"/>
          <w:spacing w:val="-17"/>
          <w:w w:val="105"/>
          <w:sz w:val="23"/>
          <w:szCs w:val="23"/>
        </w:rPr>
        <w:t>i</w:t>
      </w:r>
    </w:p>
    <w:p w14:paraId="025C1031" w14:textId="77777777" w:rsidR="008F5AB7" w:rsidRDefault="008F5AB7">
      <w:pPr>
        <w:pStyle w:val="Zkladntext"/>
        <w:tabs>
          <w:tab w:val="left" w:pos="1413"/>
        </w:tabs>
        <w:kinsoku w:val="0"/>
        <w:overflowPunct w:val="0"/>
        <w:spacing w:line="201" w:lineRule="exact"/>
        <w:ind w:left="582"/>
        <w:rPr>
          <w:color w:val="1D1818"/>
          <w:w w:val="115"/>
          <w:sz w:val="25"/>
          <w:szCs w:val="25"/>
        </w:rPr>
      </w:pPr>
      <w:r>
        <w:rPr>
          <w:color w:val="1D1818"/>
          <w:w w:val="115"/>
          <w:sz w:val="25"/>
          <w:szCs w:val="25"/>
        </w:rPr>
        <w:t>nost»</w:t>
      </w:r>
      <w:r>
        <w:rPr>
          <w:color w:val="1D1818"/>
          <w:w w:val="115"/>
          <w:sz w:val="25"/>
          <w:szCs w:val="25"/>
        </w:rPr>
        <w:tab/>
        <w:t>a okruh</w:t>
      </w:r>
      <w:r>
        <w:rPr>
          <w:color w:val="1D1818"/>
          <w:spacing w:val="13"/>
          <w:w w:val="115"/>
          <w:sz w:val="25"/>
          <w:szCs w:val="25"/>
        </w:rPr>
        <w:t xml:space="preserve"> </w:t>
      </w:r>
      <w:r>
        <w:rPr>
          <w:color w:val="1D1818"/>
          <w:w w:val="115"/>
          <w:sz w:val="25"/>
          <w:szCs w:val="25"/>
        </w:rPr>
        <w:t>JeJ</w:t>
      </w:r>
    </w:p>
    <w:p w14:paraId="20E5E924" w14:textId="77777777" w:rsidR="008F5AB7" w:rsidRDefault="008F5AB7">
      <w:pPr>
        <w:pStyle w:val="Zkladntext"/>
        <w:kinsoku w:val="0"/>
        <w:overflowPunct w:val="0"/>
        <w:spacing w:before="12" w:line="223" w:lineRule="auto"/>
        <w:ind w:left="553" w:hanging="1"/>
        <w:rPr>
          <w:color w:val="1D1818"/>
          <w:w w:val="110"/>
          <w:sz w:val="25"/>
          <w:szCs w:val="25"/>
        </w:rPr>
      </w:pPr>
      <w:r>
        <w:rPr>
          <w:sz w:val="24"/>
          <w:szCs w:val="24"/>
        </w:rPr>
        <w:br w:type="column"/>
      </w:r>
      <w:r>
        <w:rPr>
          <w:color w:val="1D1818"/>
          <w:w w:val="110"/>
          <w:sz w:val="25"/>
          <w:szCs w:val="25"/>
        </w:rPr>
        <w:t>t</w:t>
      </w:r>
      <w:r>
        <w:rPr>
          <w:color w:val="1D1818"/>
          <w:w w:val="110"/>
          <w:sz w:val="25"/>
          <w:szCs w:val="25"/>
        </w:rPr>
        <w:t xml:space="preserve">ým viac organizovanému odstrelu </w:t>
      </w:r>
      <w:r>
        <w:rPr>
          <w:color w:val="362F2F"/>
          <w:w w:val="110"/>
          <w:sz w:val="25"/>
          <w:szCs w:val="25"/>
        </w:rPr>
        <w:t xml:space="preserve">«demo­ </w:t>
      </w:r>
      <w:r>
        <w:rPr>
          <w:color w:val="1D1818"/>
          <w:w w:val="110"/>
          <w:sz w:val="25"/>
          <w:szCs w:val="25"/>
        </w:rPr>
        <w:t>kratickej vysekej».</w:t>
      </w:r>
    </w:p>
    <w:p w14:paraId="2F2DCC8B" w14:textId="77777777" w:rsidR="008F5AB7" w:rsidRDefault="008F5AB7">
      <w:pPr>
        <w:pStyle w:val="Zkladntext"/>
        <w:kinsoku w:val="0"/>
        <w:overflowPunct w:val="0"/>
        <w:spacing w:line="219" w:lineRule="exact"/>
        <w:ind w:right="285"/>
        <w:jc w:val="right"/>
        <w:rPr>
          <w:color w:val="1D1818"/>
          <w:w w:val="110"/>
          <w:sz w:val="25"/>
          <w:szCs w:val="25"/>
        </w:rPr>
      </w:pPr>
      <w:r>
        <w:rPr>
          <w:color w:val="1D1818"/>
          <w:w w:val="110"/>
          <w:sz w:val="25"/>
          <w:szCs w:val="25"/>
        </w:rPr>
        <w:t xml:space="preserve">Prečo  to  tí  l'udia  robia?  </w:t>
      </w:r>
      <w:r>
        <w:rPr>
          <w:color w:val="1D1818"/>
          <w:w w:val="110"/>
          <w:sz w:val="24"/>
          <w:szCs w:val="24"/>
        </w:rPr>
        <w:t xml:space="preserve">Veria  </w:t>
      </w:r>
      <w:r>
        <w:rPr>
          <w:color w:val="1D1818"/>
          <w:spacing w:val="24"/>
          <w:w w:val="110"/>
          <w:sz w:val="24"/>
          <w:szCs w:val="24"/>
        </w:rPr>
        <w:t xml:space="preserve"> </w:t>
      </w:r>
      <w:r>
        <w:rPr>
          <w:color w:val="1D1818"/>
          <w:w w:val="110"/>
          <w:sz w:val="25"/>
          <w:szCs w:val="25"/>
        </w:rPr>
        <w:t>skutočne</w:t>
      </w:r>
    </w:p>
    <w:p w14:paraId="0B0CBF66" w14:textId="77777777" w:rsidR="008F5AB7" w:rsidRDefault="008F5AB7">
      <w:pPr>
        <w:pStyle w:val="Zkladntext"/>
        <w:tabs>
          <w:tab w:val="left" w:pos="781"/>
        </w:tabs>
        <w:kinsoku w:val="0"/>
        <w:overflowPunct w:val="0"/>
        <w:spacing w:line="252" w:lineRule="exact"/>
        <w:ind w:right="269"/>
        <w:jc w:val="right"/>
        <w:rPr>
          <w:color w:val="1D1818"/>
          <w:w w:val="110"/>
          <w:sz w:val="25"/>
          <w:szCs w:val="25"/>
        </w:rPr>
      </w:pPr>
      <w:r>
        <w:rPr>
          <w:color w:val="1D1818"/>
          <w:w w:val="110"/>
          <w:sz w:val="25"/>
          <w:szCs w:val="25"/>
        </w:rPr>
        <w:t>tomu</w:t>
      </w:r>
      <w:r>
        <w:rPr>
          <w:color w:val="1D1818"/>
          <w:w w:val="110"/>
          <w:sz w:val="25"/>
          <w:szCs w:val="25"/>
        </w:rPr>
        <w:tab/>
        <w:t xml:space="preserve">čo  hovoria  </w:t>
      </w:r>
      <w:r>
        <w:rPr>
          <w:rFonts w:ascii="Arial" w:hAnsi="Arial" w:cs="Arial"/>
          <w:color w:val="1D1818"/>
          <w:w w:val="110"/>
          <w:sz w:val="22"/>
          <w:szCs w:val="22"/>
        </w:rPr>
        <w:t xml:space="preserve">a  </w:t>
      </w:r>
      <w:r>
        <w:rPr>
          <w:color w:val="1D1818"/>
          <w:w w:val="110"/>
          <w:sz w:val="25"/>
          <w:szCs w:val="25"/>
        </w:rPr>
        <w:t>píšu?  Je  vobec  v</w:t>
      </w:r>
      <w:r>
        <w:rPr>
          <w:color w:val="1D1818"/>
          <w:spacing w:val="42"/>
          <w:w w:val="110"/>
          <w:sz w:val="25"/>
          <w:szCs w:val="25"/>
        </w:rPr>
        <w:t xml:space="preserve"> </w:t>
      </w:r>
      <w:r>
        <w:rPr>
          <w:color w:val="1D1818"/>
          <w:w w:val="110"/>
          <w:sz w:val="25"/>
          <w:szCs w:val="25"/>
        </w:rPr>
        <w:t>l'ud­</w:t>
      </w:r>
    </w:p>
    <w:p w14:paraId="031769CD" w14:textId="77777777" w:rsidR="008F5AB7" w:rsidRDefault="008F5AB7">
      <w:pPr>
        <w:pStyle w:val="Zkladntext"/>
        <w:kinsoku w:val="0"/>
        <w:overflowPunct w:val="0"/>
        <w:spacing w:line="270" w:lineRule="exact"/>
        <w:ind w:right="275"/>
        <w:jc w:val="right"/>
        <w:rPr>
          <w:color w:val="1D1818"/>
          <w:w w:val="110"/>
          <w:sz w:val="25"/>
          <w:szCs w:val="25"/>
        </w:rPr>
      </w:pPr>
      <w:r>
        <w:rPr>
          <w:color w:val="1D1818"/>
          <w:w w:val="110"/>
          <w:sz w:val="24"/>
          <w:szCs w:val="24"/>
        </w:rPr>
        <w:t xml:space="preserve">ských  </w:t>
      </w:r>
      <w:r>
        <w:rPr>
          <w:color w:val="1D1818"/>
          <w:w w:val="110"/>
          <w:sz w:val="25"/>
          <w:szCs w:val="25"/>
        </w:rPr>
        <w:t xml:space="preserve">silách  tomu  </w:t>
      </w:r>
      <w:r>
        <w:rPr>
          <w:color w:val="1D1818"/>
          <w:spacing w:val="3"/>
          <w:w w:val="110"/>
          <w:sz w:val="25"/>
          <w:szCs w:val="25"/>
        </w:rPr>
        <w:t xml:space="preserve">veriť </w:t>
      </w:r>
      <w:r>
        <w:rPr>
          <w:color w:val="1D1818"/>
          <w:w w:val="110"/>
          <w:sz w:val="24"/>
          <w:szCs w:val="24"/>
        </w:rPr>
        <w:t xml:space="preserve">?  </w:t>
      </w:r>
      <w:r>
        <w:rPr>
          <w:color w:val="1D1818"/>
          <w:w w:val="110"/>
          <w:sz w:val="25"/>
          <w:szCs w:val="25"/>
        </w:rPr>
        <w:t xml:space="preserve">Neuvedomujú </w:t>
      </w:r>
      <w:r>
        <w:rPr>
          <w:color w:val="1D1818"/>
          <w:spacing w:val="47"/>
          <w:w w:val="110"/>
          <w:sz w:val="25"/>
          <w:szCs w:val="25"/>
        </w:rPr>
        <w:t xml:space="preserve"> </w:t>
      </w:r>
      <w:r>
        <w:rPr>
          <w:color w:val="1D1818"/>
          <w:w w:val="110"/>
          <w:sz w:val="25"/>
          <w:szCs w:val="25"/>
        </w:rPr>
        <w:t>si</w:t>
      </w:r>
    </w:p>
    <w:p w14:paraId="3442845D" w14:textId="77777777" w:rsidR="008F5AB7" w:rsidRDefault="008F5AB7">
      <w:pPr>
        <w:pStyle w:val="Zkladntext"/>
        <w:kinsoku w:val="0"/>
        <w:overflowPunct w:val="0"/>
        <w:spacing w:line="270" w:lineRule="exact"/>
        <w:ind w:right="275"/>
        <w:jc w:val="right"/>
        <w:rPr>
          <w:color w:val="1D1818"/>
          <w:w w:val="110"/>
          <w:sz w:val="25"/>
          <w:szCs w:val="25"/>
        </w:rPr>
        <w:sectPr w:rsidR="00000000">
          <w:type w:val="continuous"/>
          <w:pgSz w:w="11910" w:h="16850"/>
          <w:pgMar w:top="1200" w:right="0" w:bottom="280" w:left="80" w:header="708" w:footer="708" w:gutter="0"/>
          <w:cols w:num="2" w:space="708" w:equalWidth="0">
            <w:col w:w="5885" w:space="56"/>
            <w:col w:w="5889"/>
          </w:cols>
          <w:noEndnote/>
        </w:sectPr>
      </w:pPr>
    </w:p>
    <w:p w14:paraId="76DCA1AD" w14:textId="77777777" w:rsidR="008F5AB7" w:rsidRDefault="008F5AB7">
      <w:pPr>
        <w:pStyle w:val="Zkladntext"/>
        <w:kinsoku w:val="0"/>
        <w:overflowPunct w:val="0"/>
        <w:rPr>
          <w:sz w:val="20"/>
          <w:szCs w:val="20"/>
        </w:rPr>
      </w:pPr>
    </w:p>
    <w:p w14:paraId="09335C0B" w14:textId="77777777" w:rsidR="008F5AB7" w:rsidRDefault="008F5AB7">
      <w:pPr>
        <w:pStyle w:val="Zkladntext"/>
        <w:kinsoku w:val="0"/>
        <w:overflowPunct w:val="0"/>
        <w:rPr>
          <w:sz w:val="20"/>
          <w:szCs w:val="20"/>
        </w:rPr>
      </w:pPr>
    </w:p>
    <w:p w14:paraId="125EBE95" w14:textId="77777777" w:rsidR="008F5AB7" w:rsidRDefault="008F5AB7">
      <w:pPr>
        <w:pStyle w:val="Zkladntext"/>
        <w:kinsoku w:val="0"/>
        <w:overflowPunct w:val="0"/>
        <w:rPr>
          <w:sz w:val="20"/>
          <w:szCs w:val="20"/>
        </w:rPr>
      </w:pPr>
    </w:p>
    <w:p w14:paraId="57C21087" w14:textId="77777777" w:rsidR="008F5AB7" w:rsidRDefault="008F5AB7">
      <w:pPr>
        <w:pStyle w:val="Zkladntext"/>
        <w:kinsoku w:val="0"/>
        <w:overflowPunct w:val="0"/>
        <w:rPr>
          <w:sz w:val="20"/>
          <w:szCs w:val="20"/>
        </w:rPr>
      </w:pPr>
    </w:p>
    <w:p w14:paraId="4B00DFF0" w14:textId="77777777" w:rsidR="008F5AB7" w:rsidRDefault="008F5AB7">
      <w:pPr>
        <w:pStyle w:val="Zkladntext"/>
        <w:kinsoku w:val="0"/>
        <w:overflowPunct w:val="0"/>
        <w:rPr>
          <w:sz w:val="20"/>
          <w:szCs w:val="20"/>
        </w:rPr>
      </w:pPr>
    </w:p>
    <w:p w14:paraId="7B9BCC4E" w14:textId="77777777" w:rsidR="008F5AB7" w:rsidRDefault="008F5AB7">
      <w:pPr>
        <w:pStyle w:val="Zkladntext"/>
        <w:kinsoku w:val="0"/>
        <w:overflowPunct w:val="0"/>
        <w:rPr>
          <w:sz w:val="20"/>
          <w:szCs w:val="20"/>
        </w:rPr>
        <w:sectPr w:rsidR="00000000">
          <w:pgSz w:w="11910" w:h="16850"/>
          <w:pgMar w:top="0" w:right="0" w:bottom="0" w:left="80" w:header="708" w:footer="708" w:gutter="0"/>
          <w:cols w:space="708" w:equalWidth="0">
            <w:col w:w="11830"/>
          </w:cols>
          <w:noEndnote/>
        </w:sectPr>
      </w:pPr>
    </w:p>
    <w:p w14:paraId="22F9CF8A" w14:textId="77777777" w:rsidR="008F5AB7" w:rsidRDefault="008F5AB7">
      <w:pPr>
        <w:pStyle w:val="Zkladntext"/>
        <w:tabs>
          <w:tab w:val="left" w:pos="1902"/>
        </w:tabs>
        <w:kinsoku w:val="0"/>
        <w:overflowPunct w:val="0"/>
        <w:spacing w:before="220"/>
        <w:ind w:left="259"/>
        <w:rPr>
          <w:i/>
          <w:iCs/>
          <w:color w:val="4B4649"/>
        </w:rPr>
      </w:pPr>
      <w:r>
        <w:rPr>
          <w:i/>
          <w:iCs/>
          <w:color w:val="4B4649"/>
        </w:rPr>
        <w:t>S  K  U  T</w:t>
      </w:r>
      <w:r>
        <w:rPr>
          <w:i/>
          <w:iCs/>
          <w:color w:val="4B4649"/>
          <w:spacing w:val="15"/>
        </w:rPr>
        <w:t xml:space="preserve"> </w:t>
      </w:r>
      <w:r>
        <w:rPr>
          <w:i/>
          <w:iCs/>
          <w:color w:val="4B4649"/>
        </w:rPr>
        <w:t>E</w:t>
      </w:r>
      <w:r>
        <w:rPr>
          <w:i/>
          <w:iCs/>
          <w:color w:val="4B4649"/>
          <w:spacing w:val="28"/>
        </w:rPr>
        <w:t xml:space="preserve"> </w:t>
      </w:r>
      <w:r>
        <w:rPr>
          <w:i/>
          <w:iCs/>
          <w:color w:val="4B4649"/>
        </w:rPr>
        <w:t>(</w:t>
      </w:r>
      <w:r>
        <w:rPr>
          <w:i/>
          <w:iCs/>
          <w:color w:val="4B4649"/>
        </w:rPr>
        <w:tab/>
        <w:t>X O S</w:t>
      </w:r>
      <w:r>
        <w:rPr>
          <w:i/>
          <w:iCs/>
          <w:color w:val="4B4649"/>
          <w:spacing w:val="4"/>
        </w:rPr>
        <w:t xml:space="preserve"> </w:t>
      </w:r>
      <w:r>
        <w:rPr>
          <w:i/>
          <w:iCs/>
          <w:color w:val="4B4649"/>
        </w:rPr>
        <w:t>T</w:t>
      </w:r>
    </w:p>
    <w:p w14:paraId="649B96B4" w14:textId="77777777" w:rsidR="008F5AB7" w:rsidRDefault="008F5AB7">
      <w:pPr>
        <w:pStyle w:val="Zkladntext"/>
        <w:kinsoku w:val="0"/>
        <w:overflowPunct w:val="0"/>
        <w:spacing w:before="7"/>
        <w:rPr>
          <w:i/>
          <w:iCs/>
          <w:sz w:val="29"/>
          <w:szCs w:val="29"/>
        </w:rPr>
      </w:pPr>
      <w:r>
        <w:rPr>
          <w:sz w:val="24"/>
          <w:szCs w:val="24"/>
        </w:rPr>
        <w:br w:type="column"/>
      </w:r>
    </w:p>
    <w:p w14:paraId="3FF172B9" w14:textId="77777777" w:rsidR="008F5AB7" w:rsidRDefault="008F5AB7">
      <w:pPr>
        <w:pStyle w:val="Zkladntext"/>
        <w:kinsoku w:val="0"/>
        <w:overflowPunct w:val="0"/>
        <w:ind w:left="259"/>
        <w:rPr>
          <w:b/>
          <w:bCs/>
          <w:color w:val="332F2D"/>
          <w:w w:val="90"/>
          <w:sz w:val="27"/>
          <w:szCs w:val="27"/>
        </w:rPr>
      </w:pPr>
      <w:r>
        <w:rPr>
          <w:b/>
          <w:bCs/>
          <w:color w:val="332F2D"/>
          <w:w w:val="90"/>
          <w:sz w:val="27"/>
          <w:szCs w:val="27"/>
        </w:rPr>
        <w:t>176</w:t>
      </w:r>
    </w:p>
    <w:p w14:paraId="2CCAFC4C" w14:textId="77777777" w:rsidR="008F5AB7" w:rsidRDefault="008F5AB7">
      <w:pPr>
        <w:pStyle w:val="Zkladntext"/>
        <w:kinsoku w:val="0"/>
        <w:overflowPunct w:val="0"/>
        <w:ind w:left="259"/>
        <w:rPr>
          <w:b/>
          <w:bCs/>
          <w:color w:val="332F2D"/>
          <w:w w:val="90"/>
          <w:sz w:val="27"/>
          <w:szCs w:val="27"/>
        </w:rPr>
        <w:sectPr w:rsidR="00000000">
          <w:type w:val="continuous"/>
          <w:pgSz w:w="11910" w:h="16850"/>
          <w:pgMar w:top="1200" w:right="0" w:bottom="280" w:left="80" w:header="708" w:footer="708" w:gutter="0"/>
          <w:cols w:num="2" w:space="708" w:equalWidth="0">
            <w:col w:w="2890" w:space="8100"/>
            <w:col w:w="840"/>
          </w:cols>
          <w:noEndnote/>
        </w:sectPr>
      </w:pPr>
    </w:p>
    <w:p w14:paraId="023DC854" w14:textId="77777777" w:rsidR="008F5AB7" w:rsidRDefault="008F5AB7">
      <w:pPr>
        <w:pStyle w:val="Zkladntext"/>
        <w:kinsoku w:val="0"/>
        <w:overflowPunct w:val="0"/>
        <w:spacing w:before="7"/>
        <w:rPr>
          <w:b/>
          <w:bCs/>
          <w:sz w:val="14"/>
          <w:szCs w:val="14"/>
        </w:rPr>
      </w:pPr>
    </w:p>
    <w:p w14:paraId="173AF464" w14:textId="77777777" w:rsidR="008F5AB7" w:rsidRDefault="008F5AB7">
      <w:pPr>
        <w:pStyle w:val="Zkladntext"/>
        <w:kinsoku w:val="0"/>
        <w:overflowPunct w:val="0"/>
        <w:spacing w:before="7"/>
        <w:rPr>
          <w:b/>
          <w:bCs/>
          <w:sz w:val="14"/>
          <w:szCs w:val="14"/>
        </w:rPr>
        <w:sectPr w:rsidR="00000000">
          <w:type w:val="continuous"/>
          <w:pgSz w:w="11910" w:h="16850"/>
          <w:pgMar w:top="1200" w:right="0" w:bottom="280" w:left="80" w:header="708" w:footer="708" w:gutter="0"/>
          <w:cols w:space="708" w:equalWidth="0">
            <w:col w:w="11830"/>
          </w:cols>
          <w:noEndnote/>
        </w:sectPr>
      </w:pPr>
    </w:p>
    <w:p w14:paraId="4BBE6ACF" w14:textId="77777777" w:rsidR="008F5AB7" w:rsidRDefault="008F5AB7">
      <w:pPr>
        <w:pStyle w:val="Zkladntext"/>
        <w:kinsoku w:val="0"/>
        <w:overflowPunct w:val="0"/>
        <w:spacing w:before="113" w:line="336" w:lineRule="exact"/>
        <w:ind w:left="251"/>
        <w:rPr>
          <w:color w:val="4B4649"/>
          <w:w w:val="107"/>
        </w:rPr>
      </w:pPr>
      <w:r>
        <w:rPr>
          <w:color w:val="4B4649"/>
          <w:spacing w:val="11"/>
          <w:w w:val="110"/>
        </w:rPr>
        <w:t>s</w:t>
      </w:r>
      <w:r>
        <w:rPr>
          <w:color w:val="332F2D"/>
          <w:spacing w:val="14"/>
          <w:w w:val="107"/>
          <w:position w:val="1"/>
        </w:rPr>
        <w:t>k</w:t>
      </w:r>
      <w:r>
        <w:rPr>
          <w:color w:val="332F2D"/>
          <w:spacing w:val="17"/>
          <w:w w:val="101"/>
        </w:rPr>
        <w:t>u</w:t>
      </w:r>
      <w:r>
        <w:rPr>
          <w:color w:val="4B4649"/>
          <w:spacing w:val="8"/>
          <w:w w:val="107"/>
          <w:position w:val="1"/>
          <w:sz w:val="28"/>
          <w:szCs w:val="28"/>
        </w:rPr>
        <w:t>t</w:t>
      </w:r>
      <w:r>
        <w:rPr>
          <w:color w:val="4B4649"/>
          <w:spacing w:val="-8"/>
          <w:w w:val="107"/>
        </w:rPr>
        <w:t>o</w:t>
      </w:r>
      <w:r>
        <w:rPr>
          <w:color w:val="4B4649"/>
          <w:spacing w:val="-130"/>
          <w:w w:val="107"/>
        </w:rPr>
        <w:t>c</w:t>
      </w:r>
      <w:r>
        <w:rPr>
          <w:color w:val="4B4649"/>
          <w:w w:val="50"/>
          <w:position w:val="12"/>
          <w:sz w:val="28"/>
          <w:szCs w:val="28"/>
        </w:rPr>
        <w:t>..</w:t>
      </w:r>
      <w:r>
        <w:rPr>
          <w:color w:val="4B4649"/>
          <w:spacing w:val="17"/>
          <w:w w:val="50"/>
          <w:position w:val="12"/>
          <w:sz w:val="28"/>
          <w:szCs w:val="28"/>
        </w:rPr>
        <w:t>,</w:t>
      </w:r>
      <w:r>
        <w:rPr>
          <w:color w:val="4B4649"/>
          <w:w w:val="107"/>
        </w:rPr>
        <w:t>ne,</w:t>
      </w:r>
    </w:p>
    <w:p w14:paraId="631466CE" w14:textId="77777777" w:rsidR="008F5AB7" w:rsidRDefault="008F5AB7">
      <w:pPr>
        <w:pStyle w:val="Zkladntext"/>
        <w:kinsoku w:val="0"/>
        <w:overflowPunct w:val="0"/>
        <w:spacing w:before="132"/>
        <w:ind w:left="64"/>
        <w:rPr>
          <w:color w:val="4B4649"/>
          <w:spacing w:val="-8"/>
          <w:w w:val="70"/>
        </w:rPr>
      </w:pPr>
      <w:r>
        <w:rPr>
          <w:sz w:val="24"/>
          <w:szCs w:val="24"/>
        </w:rPr>
        <w:br w:type="column"/>
      </w:r>
      <w:r>
        <w:rPr>
          <w:color w:val="4B4649"/>
          <w:w w:val="70"/>
        </w:rPr>
        <w:t xml:space="preserve">z..,e </w:t>
      </w:r>
      <w:r>
        <w:rPr>
          <w:color w:val="4B4649"/>
          <w:spacing w:val="-8"/>
          <w:w w:val="70"/>
        </w:rPr>
        <w:t>to</w:t>
      </w:r>
    </w:p>
    <w:p w14:paraId="20B8E459" w14:textId="77777777" w:rsidR="008F5AB7" w:rsidRDefault="008F5AB7">
      <w:pPr>
        <w:pStyle w:val="Zkladntext"/>
        <w:kinsoku w:val="0"/>
        <w:overflowPunct w:val="0"/>
        <w:spacing w:before="203" w:line="100" w:lineRule="auto"/>
        <w:ind w:left="193"/>
        <w:rPr>
          <w:color w:val="4B4649"/>
          <w:spacing w:val="-1"/>
          <w:w w:val="110"/>
        </w:rPr>
      </w:pPr>
      <w:r>
        <w:rPr>
          <w:sz w:val="24"/>
          <w:szCs w:val="24"/>
        </w:rPr>
        <w:br w:type="column"/>
      </w:r>
      <w:r>
        <w:rPr>
          <w:color w:val="4B4649"/>
          <w:spacing w:val="-3"/>
          <w:w w:val="109"/>
          <w:position w:val="-12"/>
        </w:rPr>
        <w:t>,</w:t>
      </w:r>
      <w:r>
        <w:rPr>
          <w:color w:val="4B4649"/>
          <w:spacing w:val="-1"/>
          <w:w w:val="108"/>
        </w:rPr>
        <w:t>č</w:t>
      </w:r>
      <w:r>
        <w:rPr>
          <w:color w:val="4B4649"/>
          <w:w w:val="108"/>
        </w:rPr>
        <w:t>o</w:t>
      </w:r>
      <w:r>
        <w:rPr>
          <w:color w:val="4B4649"/>
        </w:rPr>
        <w:t xml:space="preserve"> </w:t>
      </w:r>
      <w:r>
        <w:rPr>
          <w:color w:val="4B4649"/>
          <w:spacing w:val="-23"/>
        </w:rPr>
        <w:t xml:space="preserve"> </w:t>
      </w:r>
      <w:r>
        <w:rPr>
          <w:color w:val="4B4649"/>
          <w:w w:val="114"/>
        </w:rPr>
        <w:t>robia</w:t>
      </w:r>
      <w:r>
        <w:rPr>
          <w:color w:val="4B4649"/>
        </w:rPr>
        <w:t xml:space="preserve"> </w:t>
      </w:r>
      <w:r>
        <w:rPr>
          <w:color w:val="4B4649"/>
          <w:spacing w:val="13"/>
        </w:rPr>
        <w:t xml:space="preserve"> </w:t>
      </w:r>
      <w:r>
        <w:rPr>
          <w:color w:val="4B4649"/>
          <w:spacing w:val="-1"/>
          <w:w w:val="107"/>
        </w:rPr>
        <w:t>j</w:t>
      </w:r>
      <w:r>
        <w:rPr>
          <w:color w:val="4B4649"/>
          <w:w w:val="107"/>
        </w:rPr>
        <w:t>e</w:t>
      </w:r>
      <w:r>
        <w:rPr>
          <w:color w:val="4B4649"/>
        </w:rPr>
        <w:t xml:space="preserve"> </w:t>
      </w:r>
      <w:r>
        <w:rPr>
          <w:color w:val="4B4649"/>
          <w:spacing w:val="-13"/>
        </w:rPr>
        <w:t xml:space="preserve"> </w:t>
      </w:r>
      <w:r>
        <w:rPr>
          <w:color w:val="4B4649"/>
          <w:w w:val="111"/>
        </w:rPr>
        <w:t>b</w:t>
      </w:r>
      <w:r>
        <w:rPr>
          <w:color w:val="4B4649"/>
          <w:spacing w:val="-10"/>
          <w:w w:val="111"/>
        </w:rPr>
        <w:t>l</w:t>
      </w:r>
      <w:r>
        <w:rPr>
          <w:color w:val="4B4649"/>
          <w:spacing w:val="-134"/>
          <w:w w:val="111"/>
        </w:rPr>
        <w:t>á</w:t>
      </w:r>
      <w:r>
        <w:rPr>
          <w:color w:val="4B4649"/>
          <w:w w:val="75"/>
          <w:position w:val="-12"/>
        </w:rPr>
        <w:t>,</w:t>
      </w:r>
      <w:r>
        <w:rPr>
          <w:color w:val="4B4649"/>
          <w:spacing w:val="10"/>
          <w:position w:val="-12"/>
        </w:rPr>
        <w:t xml:space="preserve"> </w:t>
      </w:r>
      <w:r>
        <w:rPr>
          <w:color w:val="4B4649"/>
          <w:w w:val="111"/>
        </w:rPr>
        <w:t>zniv</w:t>
      </w:r>
      <w:r>
        <w:rPr>
          <w:color w:val="4B4649"/>
          <w:spacing w:val="-38"/>
          <w:w w:val="111"/>
        </w:rPr>
        <w:t>ý</w:t>
      </w:r>
      <w:r>
        <w:rPr>
          <w:color w:val="4B4649"/>
          <w:spacing w:val="-1"/>
          <w:w w:val="61"/>
          <w:position w:val="-12"/>
        </w:rPr>
        <w:t>S</w:t>
      </w:r>
      <w:r>
        <w:rPr>
          <w:color w:val="4B4649"/>
          <w:w w:val="61"/>
          <w:position w:val="-12"/>
        </w:rPr>
        <w:t>t</w:t>
      </w:r>
      <w:r>
        <w:rPr>
          <w:color w:val="4B4649"/>
          <w:spacing w:val="-32"/>
          <w:position w:val="-12"/>
        </w:rPr>
        <w:t xml:space="preserve"> </w:t>
      </w:r>
      <w:r>
        <w:rPr>
          <w:color w:val="4B4649"/>
          <w:spacing w:val="-1"/>
          <w:w w:val="110"/>
        </w:rPr>
        <w:t>zl</w:t>
      </w:r>
      <w:r>
        <w:rPr>
          <w:color w:val="4B4649"/>
          <w:spacing w:val="-68"/>
          <w:w w:val="110"/>
        </w:rPr>
        <w:t>o</w:t>
      </w:r>
      <w:r>
        <w:rPr>
          <w:color w:val="4B4649"/>
          <w:w w:val="61"/>
          <w:position w:val="-12"/>
        </w:rPr>
        <w:t>.</w:t>
      </w:r>
      <w:r>
        <w:rPr>
          <w:color w:val="4B4649"/>
          <w:spacing w:val="-13"/>
          <w:w w:val="61"/>
          <w:position w:val="-12"/>
        </w:rPr>
        <w:t>,</w:t>
      </w:r>
      <w:r>
        <w:rPr>
          <w:color w:val="4B4649"/>
          <w:spacing w:val="-1"/>
          <w:w w:val="110"/>
        </w:rPr>
        <w:t>c</w:t>
      </w:r>
      <w:r>
        <w:rPr>
          <w:color w:val="4B4649"/>
          <w:spacing w:val="-40"/>
          <w:w w:val="110"/>
        </w:rPr>
        <w:t>i</w:t>
      </w:r>
      <w:r>
        <w:rPr>
          <w:color w:val="4B4649"/>
          <w:spacing w:val="-67"/>
          <w:w w:val="92"/>
          <w:position w:val="-12"/>
        </w:rPr>
        <w:t>e</w:t>
      </w:r>
      <w:r>
        <w:rPr>
          <w:color w:val="4B4649"/>
          <w:spacing w:val="-1"/>
          <w:w w:val="110"/>
        </w:rPr>
        <w:t>n,</w:t>
      </w:r>
    </w:p>
    <w:p w14:paraId="701CF94E" w14:textId="77777777" w:rsidR="008F5AB7" w:rsidRDefault="008F5AB7">
      <w:pPr>
        <w:pStyle w:val="Zkladntext"/>
        <w:kinsoku w:val="0"/>
        <w:overflowPunct w:val="0"/>
        <w:spacing w:before="90" w:line="285" w:lineRule="exact"/>
        <w:ind w:left="251"/>
        <w:rPr>
          <w:color w:val="332F2D"/>
          <w:w w:val="85"/>
        </w:rPr>
      </w:pPr>
      <w:r>
        <w:rPr>
          <w:sz w:val="24"/>
          <w:szCs w:val="24"/>
        </w:rPr>
        <w:br w:type="column"/>
      </w:r>
      <w:r>
        <w:rPr>
          <w:color w:val="4B4649"/>
          <w:w w:val="85"/>
        </w:rPr>
        <w:t xml:space="preserve">tí </w:t>
      </w:r>
      <w:r>
        <w:rPr>
          <w:color w:val="332F2D"/>
          <w:w w:val="85"/>
        </w:rPr>
        <w:t xml:space="preserve">m e </w:t>
      </w:r>
      <w:r>
        <w:rPr>
          <w:color w:val="332F2D"/>
          <w:w w:val="105"/>
        </w:rPr>
        <w:t xml:space="preserve">schopnosť rozlišovať medzi skut </w:t>
      </w:r>
      <w:r>
        <w:rPr>
          <w:color w:val="332F2D"/>
          <w:w w:val="85"/>
        </w:rPr>
        <w:t>...</w:t>
      </w:r>
    </w:p>
    <w:p w14:paraId="22951069" w14:textId="77777777" w:rsidR="008F5AB7" w:rsidRDefault="008F5AB7">
      <w:pPr>
        <w:pStyle w:val="Zkladntext"/>
        <w:kinsoku w:val="0"/>
        <w:overflowPunct w:val="0"/>
        <w:spacing w:line="74" w:lineRule="exact"/>
        <w:ind w:left="266"/>
        <w:rPr>
          <w:color w:val="332F2D"/>
          <w:w w:val="105"/>
        </w:rPr>
      </w:pPr>
      <w:r>
        <w:rPr>
          <w:color w:val="332F2D"/>
          <w:w w:val="105"/>
        </w:rPr>
        <w:t>ť</w:t>
      </w:r>
      <w:r>
        <w:rPr>
          <w:color w:val="4B4649"/>
          <w:w w:val="105"/>
        </w:rPr>
        <w:t>o</w:t>
      </w:r>
      <w:r>
        <w:rPr>
          <w:color w:val="332F2D"/>
          <w:w w:val="105"/>
        </w:rPr>
        <w:t>u a fantá</w:t>
      </w:r>
      <w:r>
        <w:rPr>
          <w:color w:val="332F2D"/>
          <w:w w:val="105"/>
        </w:rPr>
        <w:t>ziou, sposobilosť rozurni c o ­</w:t>
      </w:r>
    </w:p>
    <w:p w14:paraId="4BA35559" w14:textId="77777777" w:rsidR="008F5AB7" w:rsidRDefault="008F5AB7">
      <w:pPr>
        <w:pStyle w:val="Zkladntext"/>
        <w:kinsoku w:val="0"/>
        <w:overflowPunct w:val="0"/>
        <w:spacing w:line="74" w:lineRule="exact"/>
        <w:ind w:left="266"/>
        <w:rPr>
          <w:color w:val="332F2D"/>
          <w:w w:val="105"/>
        </w:rPr>
        <w:sectPr w:rsidR="00000000">
          <w:type w:val="continuous"/>
          <w:pgSz w:w="11910" w:h="16850"/>
          <w:pgMar w:top="1200" w:right="0" w:bottom="280" w:left="80" w:header="708" w:footer="708" w:gutter="0"/>
          <w:cols w:num="4" w:space="708" w:equalWidth="0">
            <w:col w:w="1365" w:space="40"/>
            <w:col w:w="544" w:space="39"/>
            <w:col w:w="3639" w:space="470"/>
            <w:col w:w="5733"/>
          </w:cols>
          <w:noEndnote/>
        </w:sectPr>
      </w:pPr>
    </w:p>
    <w:p w14:paraId="540E22EE" w14:textId="77777777" w:rsidR="008F5AB7" w:rsidRDefault="008F5AB7">
      <w:pPr>
        <w:pStyle w:val="Zkladntext"/>
        <w:tabs>
          <w:tab w:val="left" w:pos="4408"/>
        </w:tabs>
        <w:kinsoku w:val="0"/>
        <w:overflowPunct w:val="0"/>
        <w:spacing w:before="1" w:line="228" w:lineRule="auto"/>
        <w:ind w:left="114" w:right="376" w:firstLine="130"/>
        <w:jc w:val="both"/>
        <w:rPr>
          <w:color w:val="6B6666"/>
          <w:w w:val="105"/>
        </w:rPr>
      </w:pPr>
      <w:r>
        <w:rPr>
          <w:noProof/>
        </w:rPr>
        <w:pict w14:anchorId="44DD9F6D">
          <v:shape id="_x0000_s1192" type="#_x0000_t202" style="position:absolute;left:0;text-align:left;margin-left:223.25pt;margin-top:-5pt;width:2.75pt;height:8.95pt;z-index:-251591168;mso-position-horizontal-relative:page;mso-position-vertical-relative:text" o:allowincell="f" filled="f" stroked="f">
            <v:textbox inset="0,0,0,0">
              <w:txbxContent>
                <w:p w14:paraId="166344A0" w14:textId="77777777" w:rsidR="008F5AB7" w:rsidRDefault="008F5AB7">
                  <w:pPr>
                    <w:pStyle w:val="Zkladntext"/>
                    <w:kinsoku w:val="0"/>
                    <w:overflowPunct w:val="0"/>
                    <w:spacing w:line="179" w:lineRule="exact"/>
                    <w:rPr>
                      <w:rFonts w:ascii="Arial" w:hAnsi="Arial" w:cs="Arial"/>
                      <w:color w:val="4B4649"/>
                      <w:w w:val="61"/>
                      <w:sz w:val="16"/>
                      <w:szCs w:val="16"/>
                    </w:rPr>
                  </w:pPr>
                  <w:r>
                    <w:rPr>
                      <w:rFonts w:ascii="Arial" w:hAnsi="Arial" w:cs="Arial"/>
                      <w:color w:val="4B4649"/>
                      <w:w w:val="61"/>
                      <w:sz w:val="16"/>
                      <w:szCs w:val="16"/>
                    </w:rPr>
                    <w:t>?</w:t>
                  </w:r>
                </w:p>
              </w:txbxContent>
            </v:textbox>
            <w10:wrap anchorx="page"/>
          </v:shape>
        </w:pict>
      </w:r>
      <w:r>
        <w:rPr>
          <w:color w:val="332F2D"/>
          <w:w w:val="105"/>
        </w:rPr>
        <w:t xml:space="preserve">s </w:t>
      </w:r>
      <w:r>
        <w:rPr>
          <w:color w:val="4B4649"/>
          <w:spacing w:val="10"/>
          <w:w w:val="105"/>
        </w:rPr>
        <w:t>pro</w:t>
      </w:r>
      <w:r>
        <w:rPr>
          <w:color w:val="332F2D"/>
          <w:spacing w:val="10"/>
          <w:w w:val="105"/>
        </w:rPr>
        <w:t>s</w:t>
      </w:r>
      <w:r>
        <w:rPr>
          <w:color w:val="4B4649"/>
          <w:spacing w:val="10"/>
          <w:w w:val="105"/>
        </w:rPr>
        <w:t xml:space="preserve">tý </w:t>
      </w:r>
      <w:r>
        <w:rPr>
          <w:color w:val="4B4649"/>
          <w:w w:val="105"/>
        </w:rPr>
        <w:t xml:space="preserve">komunofašistický atentat . </w:t>
      </w:r>
      <w:r>
        <w:rPr>
          <w:color w:val="4B4649"/>
        </w:rPr>
        <w:t xml:space="preserve">• </w:t>
      </w:r>
      <w:r>
        <w:rPr>
          <w:color w:val="4B4649"/>
          <w:w w:val="105"/>
        </w:rPr>
        <w:t xml:space="preserve">oJ1m </w:t>
      </w:r>
      <w:r>
        <w:rPr>
          <w:color w:val="4B4649"/>
          <w:w w:val="72"/>
        </w:rPr>
        <w:t>p</w:t>
      </w:r>
      <w:r>
        <w:rPr>
          <w:color w:val="4B4649"/>
          <w:spacing w:val="-15"/>
        </w:rPr>
        <w:t xml:space="preserve"> </w:t>
      </w:r>
      <w:r>
        <w:rPr>
          <w:color w:val="332F2D"/>
          <w:w w:val="92"/>
        </w:rPr>
        <w:t>r</w:t>
      </w:r>
      <w:r>
        <w:rPr>
          <w:color w:val="332F2D"/>
          <w:spacing w:val="-22"/>
        </w:rPr>
        <w:t xml:space="preserve"> </w:t>
      </w:r>
      <w:r>
        <w:rPr>
          <w:color w:val="4B4649"/>
          <w:w w:val="86"/>
        </w:rPr>
        <w:t>e</w:t>
      </w:r>
      <w:r>
        <w:rPr>
          <w:color w:val="4B4649"/>
          <w:spacing w:val="19"/>
        </w:rPr>
        <w:t xml:space="preserve"> </w:t>
      </w:r>
      <w:r>
        <w:rPr>
          <w:color w:val="4B4649"/>
          <w:w w:val="72"/>
        </w:rPr>
        <w:t>d</w:t>
      </w:r>
      <w:r>
        <w:rPr>
          <w:color w:val="4B4649"/>
        </w:rPr>
        <w:t xml:space="preserve">   </w:t>
      </w:r>
      <w:r>
        <w:rPr>
          <w:color w:val="4B4649"/>
          <w:spacing w:val="12"/>
        </w:rPr>
        <w:t xml:space="preserve"> </w:t>
      </w:r>
      <w:r>
        <w:rPr>
          <w:color w:val="4B4649"/>
          <w:w w:val="113"/>
          <w:sz w:val="25"/>
          <w:szCs w:val="25"/>
        </w:rPr>
        <w:t>nimi</w:t>
      </w:r>
      <w:r>
        <w:rPr>
          <w:color w:val="4B4649"/>
          <w:sz w:val="25"/>
          <w:szCs w:val="25"/>
        </w:rPr>
        <w:t xml:space="preserve"> </w:t>
      </w:r>
      <w:r>
        <w:rPr>
          <w:color w:val="4B4649"/>
          <w:spacing w:val="20"/>
          <w:sz w:val="25"/>
          <w:szCs w:val="25"/>
        </w:rPr>
        <w:t xml:space="preserve"> </w:t>
      </w:r>
      <w:r>
        <w:rPr>
          <w:color w:val="4B4649"/>
          <w:w w:val="110"/>
        </w:rPr>
        <w:t>v</w:t>
      </w:r>
      <w:r>
        <w:rPr>
          <w:color w:val="4B4649"/>
        </w:rPr>
        <w:t xml:space="preserve"> </w:t>
      </w:r>
      <w:r>
        <w:rPr>
          <w:color w:val="4B4649"/>
          <w:spacing w:val="7"/>
        </w:rPr>
        <w:t xml:space="preserve"> </w:t>
      </w:r>
      <w:r>
        <w:rPr>
          <w:color w:val="4B4649"/>
          <w:w w:val="112"/>
        </w:rPr>
        <w:t>pravom</w:t>
      </w:r>
      <w:r>
        <w:rPr>
          <w:color w:val="4B4649"/>
        </w:rPr>
        <w:t xml:space="preserve">  </w:t>
      </w:r>
      <w:r>
        <w:rPr>
          <w:color w:val="4B4649"/>
          <w:spacing w:val="-17"/>
        </w:rPr>
        <w:t xml:space="preserve"> </w:t>
      </w:r>
      <w:r>
        <w:rPr>
          <w:color w:val="4B4649"/>
          <w:spacing w:val="-1"/>
          <w:w w:val="113"/>
        </w:rPr>
        <w:t>slov</w:t>
      </w:r>
      <w:r>
        <w:rPr>
          <w:color w:val="4B4649"/>
          <w:w w:val="113"/>
        </w:rPr>
        <w:t>a</w:t>
      </w:r>
      <w:r>
        <w:rPr>
          <w:color w:val="4B4649"/>
        </w:rPr>
        <w:t xml:space="preserve"> </w:t>
      </w:r>
      <w:r>
        <w:rPr>
          <w:color w:val="4B4649"/>
          <w:spacing w:val="15"/>
        </w:rPr>
        <w:t xml:space="preserve"> </w:t>
      </w:r>
      <w:r>
        <w:rPr>
          <w:color w:val="4B4649"/>
          <w:spacing w:val="-1"/>
          <w:w w:val="114"/>
        </w:rPr>
        <w:t>smysl</w:t>
      </w:r>
      <w:r>
        <w:rPr>
          <w:color w:val="4B4649"/>
          <w:w w:val="114"/>
        </w:rPr>
        <w:t>e</w:t>
      </w:r>
      <w:r>
        <w:rPr>
          <w:color w:val="4B4649"/>
        </w:rPr>
        <w:t xml:space="preserve"> </w:t>
      </w:r>
      <w:r>
        <w:rPr>
          <w:color w:val="4B4649"/>
          <w:spacing w:val="23"/>
        </w:rPr>
        <w:t xml:space="preserve"> </w:t>
      </w:r>
      <w:r>
        <w:rPr>
          <w:color w:val="332F2D"/>
          <w:w w:val="114"/>
        </w:rPr>
        <w:t>s</w:t>
      </w:r>
      <w:r>
        <w:rPr>
          <w:color w:val="332F2D"/>
        </w:rPr>
        <w:t xml:space="preserve"> </w:t>
      </w:r>
      <w:r>
        <w:rPr>
          <w:color w:val="332F2D"/>
          <w:spacing w:val="28"/>
        </w:rPr>
        <w:t xml:space="preserve"> </w:t>
      </w:r>
      <w:r>
        <w:rPr>
          <w:color w:val="4B4649"/>
          <w:w w:val="114"/>
        </w:rPr>
        <w:t>ot</w:t>
      </w:r>
      <w:r>
        <w:rPr>
          <w:color w:val="4B4649"/>
          <w:spacing w:val="-124"/>
          <w:w w:val="114"/>
        </w:rPr>
        <w:t>v</w:t>
      </w:r>
      <w:r>
        <w:rPr>
          <w:color w:val="4B4649"/>
          <w:spacing w:val="-35"/>
          <w:w w:val="103"/>
        </w:rPr>
        <w:t>o</w:t>
      </w:r>
      <w:r>
        <w:rPr>
          <w:color w:val="332F2D"/>
          <w:w w:val="103"/>
        </w:rPr>
        <w:t xml:space="preserve">- </w:t>
      </w:r>
      <w:r>
        <w:rPr>
          <w:color w:val="4B4649"/>
          <w:spacing w:val="4"/>
          <w:w w:val="105"/>
        </w:rPr>
        <w:t>r</w:t>
      </w:r>
      <w:r>
        <w:rPr>
          <w:color w:val="332F2D"/>
          <w:spacing w:val="4"/>
          <w:w w:val="105"/>
        </w:rPr>
        <w:t>e</w:t>
      </w:r>
      <w:r>
        <w:rPr>
          <w:color w:val="4B4649"/>
          <w:spacing w:val="4"/>
          <w:w w:val="105"/>
        </w:rPr>
        <w:t xml:space="preserve">nými  </w:t>
      </w:r>
      <w:r>
        <w:rPr>
          <w:color w:val="4B4649"/>
          <w:spacing w:val="7"/>
          <w:w w:val="105"/>
        </w:rPr>
        <w:t>ú</w:t>
      </w:r>
      <w:r>
        <w:rPr>
          <w:color w:val="332F2D"/>
          <w:spacing w:val="7"/>
          <w:w w:val="105"/>
        </w:rPr>
        <w:t>s</w:t>
      </w:r>
      <w:r>
        <w:rPr>
          <w:color w:val="4B4649"/>
          <w:spacing w:val="7"/>
          <w:w w:val="105"/>
        </w:rPr>
        <w:t xml:space="preserve">tami  </w:t>
      </w:r>
      <w:r>
        <w:rPr>
          <w:color w:val="4B4649"/>
          <w:w w:val="105"/>
        </w:rPr>
        <w:t>a</w:t>
      </w:r>
      <w:r>
        <w:rPr>
          <w:color w:val="4B4649"/>
          <w:spacing w:val="54"/>
          <w:w w:val="105"/>
        </w:rPr>
        <w:t xml:space="preserve"> </w:t>
      </w:r>
      <w:r>
        <w:rPr>
          <w:color w:val="4B4649"/>
          <w:spacing w:val="2"/>
          <w:w w:val="105"/>
        </w:rPr>
        <w:t>za</w:t>
      </w:r>
      <w:r>
        <w:rPr>
          <w:color w:val="332F2D"/>
          <w:spacing w:val="2"/>
          <w:w w:val="105"/>
        </w:rPr>
        <w:t>s</w:t>
      </w:r>
      <w:r>
        <w:rPr>
          <w:color w:val="332F2D"/>
          <w:spacing w:val="-37"/>
          <w:w w:val="105"/>
        </w:rPr>
        <w:t xml:space="preserve"> </w:t>
      </w:r>
      <w:r>
        <w:rPr>
          <w:color w:val="4B4649"/>
          <w:w w:val="105"/>
        </w:rPr>
        <w:t>neme.</w:t>
      </w:r>
      <w:r>
        <w:rPr>
          <w:color w:val="4B4649"/>
          <w:w w:val="105"/>
        </w:rPr>
        <w:tab/>
      </w:r>
      <w:r>
        <w:rPr>
          <w:color w:val="4B4649"/>
        </w:rPr>
        <w:t>..,.</w:t>
      </w:r>
      <w:r>
        <w:rPr>
          <w:color w:val="4B4649"/>
          <w:spacing w:val="7"/>
        </w:rPr>
        <w:t xml:space="preserve"> </w:t>
      </w:r>
      <w:r>
        <w:rPr>
          <w:color w:val="6B6666"/>
          <w:w w:val="105"/>
        </w:rPr>
        <w:t>,</w:t>
      </w:r>
    </w:p>
    <w:p w14:paraId="3D5ED802" w14:textId="77777777" w:rsidR="008F5AB7" w:rsidRDefault="008F5AB7">
      <w:pPr>
        <w:pStyle w:val="Zkladntext"/>
        <w:kinsoku w:val="0"/>
        <w:overflowPunct w:val="0"/>
        <w:spacing w:line="233" w:lineRule="exact"/>
        <w:ind w:left="524"/>
        <w:jc w:val="both"/>
        <w:rPr>
          <w:color w:val="4B4649"/>
        </w:rPr>
      </w:pPr>
      <w:r>
        <w:rPr>
          <w:b/>
          <w:bCs/>
          <w:color w:val="332F2D"/>
        </w:rPr>
        <w:t>Cu</w:t>
      </w:r>
      <w:r>
        <w:rPr>
          <w:b/>
          <w:bCs/>
          <w:color w:val="4B4649"/>
        </w:rPr>
        <w:t xml:space="preserve">ry </w:t>
      </w:r>
      <w:r>
        <w:rPr>
          <w:b/>
          <w:bCs/>
          <w:color w:val="332F2D"/>
        </w:rPr>
        <w:t xml:space="preserve">šs </w:t>
      </w:r>
      <w:r>
        <w:rPr>
          <w:b/>
          <w:bCs/>
          <w:color w:val="4B4649"/>
        </w:rPr>
        <w:t xml:space="preserve">ká   </w:t>
      </w:r>
      <w:r>
        <w:rPr>
          <w:color w:val="6B6666"/>
          <w:spacing w:val="3"/>
        </w:rPr>
        <w:t>«</w:t>
      </w:r>
      <w:r>
        <w:rPr>
          <w:color w:val="4B4649"/>
          <w:spacing w:val="3"/>
        </w:rPr>
        <w:t xml:space="preserve">ak </w:t>
      </w:r>
      <w:r>
        <w:rPr>
          <w:color w:val="4B4649"/>
        </w:rPr>
        <w:t xml:space="preserve">cia </w:t>
      </w:r>
      <w:r>
        <w:rPr>
          <w:color w:val="6B6666"/>
        </w:rPr>
        <w:t xml:space="preserve">»     </w:t>
      </w:r>
      <w:r>
        <w:rPr>
          <w:color w:val="4B4649"/>
        </w:rPr>
        <w:t xml:space="preserve">je  súčasťou  </w:t>
      </w:r>
      <w:r>
        <w:rPr>
          <w:color w:val="332F2D"/>
          <w:spacing w:val="-11"/>
        </w:rPr>
        <w:t>s</w:t>
      </w:r>
      <w:r>
        <w:rPr>
          <w:color w:val="4B4649"/>
          <w:spacing w:val="-11"/>
        </w:rPr>
        <w:t xml:space="preserve">1:"o </w:t>
      </w:r>
      <w:r>
        <w:rPr>
          <w:color w:val="332F2D"/>
        </w:rPr>
        <w:t>ke</w:t>
      </w:r>
      <w:r>
        <w:rPr>
          <w:color w:val="332F2D"/>
          <w:spacing w:val="33"/>
        </w:rPr>
        <w:t xml:space="preserve"> </w:t>
      </w:r>
      <w:r>
        <w:rPr>
          <w:color w:val="4B4649"/>
        </w:rPr>
        <w:t>o</w:t>
      </w:r>
    </w:p>
    <w:p w14:paraId="7A918C81" w14:textId="77777777" w:rsidR="008F5AB7" w:rsidRDefault="008F5AB7">
      <w:pPr>
        <w:pStyle w:val="Zkladntext"/>
        <w:kinsoku w:val="0"/>
        <w:overflowPunct w:val="0"/>
        <w:spacing w:before="77" w:line="170" w:lineRule="auto"/>
        <w:ind w:left="259" w:right="196" w:hanging="1"/>
        <w:jc w:val="both"/>
        <w:rPr>
          <w:color w:val="4B4649"/>
          <w:spacing w:val="7"/>
          <w:w w:val="110"/>
        </w:rPr>
      </w:pPr>
      <w:r>
        <w:rPr>
          <w:color w:val="332F2D"/>
          <w:spacing w:val="2"/>
          <w:w w:val="110"/>
        </w:rPr>
        <w:t>ť</w:t>
      </w:r>
      <w:r>
        <w:rPr>
          <w:color w:val="4B4649"/>
          <w:spacing w:val="2"/>
          <w:w w:val="110"/>
        </w:rPr>
        <w:t>až</w:t>
      </w:r>
      <w:r>
        <w:rPr>
          <w:color w:val="332F2D"/>
          <w:spacing w:val="2"/>
          <w:w w:val="110"/>
        </w:rPr>
        <w:t xml:space="preserve">eni </w:t>
      </w:r>
      <w:r>
        <w:rPr>
          <w:color w:val="4B4649"/>
          <w:w w:val="110"/>
        </w:rPr>
        <w:t xml:space="preserve">a proti Skutečnosti; v </w:t>
      </w:r>
      <w:r>
        <w:rPr>
          <w:color w:val="4B4649"/>
          <w:spacing w:val="3"/>
          <w:w w:val="110"/>
        </w:rPr>
        <w:t>p9z</w:t>
      </w:r>
      <w:r>
        <w:rPr>
          <w:color w:val="332F2D"/>
          <w:spacing w:val="3"/>
          <w:w w:val="110"/>
        </w:rPr>
        <w:t>a</w:t>
      </w:r>
      <w:r>
        <w:rPr>
          <w:color w:val="4B4649"/>
          <w:spacing w:val="3"/>
          <w:w w:val="110"/>
        </w:rPr>
        <w:t xml:space="preserve">dí </w:t>
      </w:r>
      <w:r>
        <w:rPr>
          <w:color w:val="332F2D"/>
          <w:w w:val="90"/>
        </w:rPr>
        <w:t xml:space="preserve">stoJ:3- </w:t>
      </w:r>
      <w:r>
        <w:rPr>
          <w:color w:val="332F2D"/>
          <w:w w:val="110"/>
        </w:rPr>
        <w:t xml:space="preserve">kliky </w:t>
      </w:r>
      <w:r>
        <w:rPr>
          <w:color w:val="4B4649"/>
          <w:w w:val="110"/>
        </w:rPr>
        <w:t xml:space="preserve">z politických </w:t>
      </w:r>
      <w:r>
        <w:rPr>
          <w:color w:val="332F2D"/>
          <w:spacing w:val="3"/>
          <w:w w:val="110"/>
        </w:rPr>
        <w:t>s</w:t>
      </w:r>
      <w:r>
        <w:rPr>
          <w:color w:val="4B4649"/>
          <w:spacing w:val="3"/>
          <w:w w:val="110"/>
        </w:rPr>
        <w:t xml:space="preserve">tTá </w:t>
      </w:r>
      <w:r>
        <w:rPr>
          <w:color w:val="4B4649"/>
          <w:w w:val="110"/>
        </w:rPr>
        <w:t xml:space="preserve">n, </w:t>
      </w:r>
      <w:r>
        <w:rPr>
          <w:color w:val="332F2D"/>
          <w:spacing w:val="10"/>
          <w:w w:val="110"/>
        </w:rPr>
        <w:t>s</w:t>
      </w:r>
      <w:r>
        <w:rPr>
          <w:color w:val="4B4649"/>
          <w:spacing w:val="10"/>
          <w:w w:val="110"/>
        </w:rPr>
        <w:t xml:space="preserve">t </w:t>
      </w:r>
      <w:r>
        <w:rPr>
          <w:color w:val="332F2D"/>
          <w:spacing w:val="12"/>
          <w:w w:val="110"/>
        </w:rPr>
        <w:t>n</w:t>
      </w:r>
      <w:r>
        <w:rPr>
          <w:color w:val="4B4649"/>
          <w:spacing w:val="12"/>
          <w:w w:val="110"/>
        </w:rPr>
        <w:t xml:space="preserve">y </w:t>
      </w:r>
      <w:r>
        <w:rPr>
          <w:color w:val="4B4649"/>
          <w:w w:val="110"/>
        </w:rPr>
        <w:t xml:space="preserve">h ev </w:t>
      </w:r>
      <w:r>
        <w:rPr>
          <w:color w:val="332F2D"/>
          <w:w w:val="90"/>
          <w:sz w:val="34"/>
          <w:szCs w:val="34"/>
        </w:rPr>
        <w:t xml:space="preserve">1;11 </w:t>
      </w:r>
      <w:r>
        <w:rPr>
          <w:color w:val="4B4649"/>
          <w:w w:val="75"/>
          <w:sz w:val="34"/>
          <w:szCs w:val="34"/>
        </w:rPr>
        <w:t xml:space="preserve">• </w:t>
      </w:r>
      <w:r>
        <w:rPr>
          <w:color w:val="332F2D"/>
          <w:spacing w:val="6"/>
          <w:w w:val="110"/>
        </w:rPr>
        <w:t>nis</w:t>
      </w:r>
      <w:r>
        <w:rPr>
          <w:color w:val="4B4649"/>
          <w:spacing w:val="6"/>
          <w:w w:val="110"/>
        </w:rPr>
        <w:t>ter</w:t>
      </w:r>
      <w:r>
        <w:rPr>
          <w:color w:val="332F2D"/>
          <w:spacing w:val="6"/>
          <w:w w:val="110"/>
        </w:rPr>
        <w:t xml:space="preserve">sk </w:t>
      </w:r>
      <w:r>
        <w:rPr>
          <w:color w:val="4B4649"/>
          <w:w w:val="110"/>
        </w:rPr>
        <w:t xml:space="preserve">ých </w:t>
      </w:r>
      <w:r>
        <w:rPr>
          <w:color w:val="4B4649"/>
          <w:spacing w:val="6"/>
          <w:w w:val="110"/>
        </w:rPr>
        <w:t>ča</w:t>
      </w:r>
      <w:r>
        <w:rPr>
          <w:color w:val="332F2D"/>
          <w:spacing w:val="6"/>
          <w:w w:val="110"/>
        </w:rPr>
        <w:t>k</w:t>
      </w:r>
      <w:r>
        <w:rPr>
          <w:color w:val="4B4649"/>
          <w:spacing w:val="6"/>
          <w:w w:val="110"/>
        </w:rPr>
        <w:t>a</w:t>
      </w:r>
      <w:r>
        <w:rPr>
          <w:color w:val="4B4649"/>
          <w:spacing w:val="6"/>
          <w:w w:val="110"/>
          <w:sz w:val="38"/>
          <w:szCs w:val="38"/>
        </w:rPr>
        <w:t>ter</w:t>
      </w:r>
      <w:r>
        <w:rPr>
          <w:color w:val="4B4649"/>
          <w:spacing w:val="6"/>
          <w:w w:val="110"/>
        </w:rPr>
        <w:t xml:space="preserve">ov </w:t>
      </w:r>
      <w:r>
        <w:rPr>
          <w:color w:val="4B4649"/>
          <w:w w:val="90"/>
        </w:rPr>
        <w:t xml:space="preserve">vovc1 . , </w:t>
      </w:r>
      <w:r>
        <w:rPr>
          <w:color w:val="332F2D"/>
          <w:w w:val="90"/>
        </w:rPr>
        <w:t xml:space="preserve">ne </w:t>
      </w:r>
      <w:r>
        <w:rPr>
          <w:color w:val="4B4649"/>
          <w:w w:val="90"/>
        </w:rPr>
        <w:t xml:space="preserve">s </w:t>
      </w:r>
      <w:r>
        <w:rPr>
          <w:color w:val="332F2D"/>
          <w:spacing w:val="6"/>
          <w:w w:val="110"/>
        </w:rPr>
        <w:t xml:space="preserve">kus </w:t>
      </w:r>
      <w:r>
        <w:rPr>
          <w:color w:val="332F2D"/>
          <w:spacing w:val="14"/>
          <w:w w:val="110"/>
        </w:rPr>
        <w:t xml:space="preserve">nym </w:t>
      </w:r>
      <w:r>
        <w:rPr>
          <w:color w:val="332F2D"/>
          <w:w w:val="110"/>
        </w:rPr>
        <w:t xml:space="preserve">mladíko </w:t>
      </w:r>
      <w:r>
        <w:rPr>
          <w:color w:val="4B4649"/>
          <w:w w:val="110"/>
        </w:rPr>
        <w:t xml:space="preserve">m     </w:t>
      </w:r>
      <w:r>
        <w:rPr>
          <w:color w:val="332F2D"/>
          <w:spacing w:val="13"/>
          <w:w w:val="110"/>
        </w:rPr>
        <w:t>k</w:t>
      </w:r>
      <w:r>
        <w:rPr>
          <w:color w:val="4B4649"/>
          <w:spacing w:val="13"/>
          <w:w w:val="110"/>
        </w:rPr>
        <w:t xml:space="preserve">torí  </w:t>
      </w:r>
      <w:r>
        <w:rPr>
          <w:color w:val="4B4649"/>
          <w:w w:val="110"/>
        </w:rPr>
        <w:t xml:space="preserve">sa   odvazuJu  </w:t>
      </w:r>
      <w:r>
        <w:rPr>
          <w:color w:val="332F2D"/>
          <w:w w:val="110"/>
        </w:rPr>
        <w:t>ho</w:t>
      </w:r>
      <w:r>
        <w:rPr>
          <w:color w:val="4B4649"/>
          <w:w w:val="110"/>
        </w:rPr>
        <w:t>vo</w:t>
      </w:r>
      <w:r>
        <w:rPr>
          <w:color w:val="332F2D"/>
          <w:w w:val="110"/>
        </w:rPr>
        <w:t xml:space="preserve">n ť </w:t>
      </w:r>
      <w:r>
        <w:rPr>
          <w:color w:val="332F2D"/>
          <w:spacing w:val="7"/>
          <w:w w:val="110"/>
        </w:rPr>
        <w:t>d</w:t>
      </w:r>
      <w:r>
        <w:rPr>
          <w:color w:val="4B4649"/>
          <w:spacing w:val="7"/>
          <w:w w:val="110"/>
        </w:rPr>
        <w:t>'l</w:t>
      </w:r>
    </w:p>
    <w:p w14:paraId="3CC83184" w14:textId="77777777" w:rsidR="008F5AB7" w:rsidRDefault="008F5AB7">
      <w:pPr>
        <w:pStyle w:val="Zkladntext"/>
        <w:tabs>
          <w:tab w:val="left" w:pos="2057"/>
          <w:tab w:val="left" w:pos="2398"/>
          <w:tab w:val="left" w:pos="4995"/>
        </w:tabs>
        <w:kinsoku w:val="0"/>
        <w:overflowPunct w:val="0"/>
        <w:spacing w:before="16" w:line="220" w:lineRule="auto"/>
        <w:ind w:left="247" w:right="134" w:firstLine="15"/>
        <w:rPr>
          <w:rFonts w:ascii="Arial" w:hAnsi="Arial" w:cs="Arial"/>
          <w:color w:val="1C1816"/>
          <w:w w:val="110"/>
          <w:sz w:val="23"/>
          <w:szCs w:val="23"/>
        </w:rPr>
      </w:pPr>
      <w:r>
        <w:rPr>
          <w:color w:val="4B4649"/>
          <w:spacing w:val="5"/>
          <w:w w:val="110"/>
        </w:rPr>
        <w:t>«</w:t>
      </w:r>
      <w:r>
        <w:rPr>
          <w:color w:val="332F2D"/>
          <w:spacing w:val="5"/>
          <w:w w:val="110"/>
        </w:rPr>
        <w:t>vysok</w:t>
      </w:r>
      <w:r>
        <w:rPr>
          <w:color w:val="4B4649"/>
          <w:spacing w:val="5"/>
          <w:w w:val="110"/>
        </w:rPr>
        <w:t>e</w:t>
      </w:r>
      <w:r>
        <w:rPr>
          <w:color w:val="4B4649"/>
          <w:spacing w:val="-52"/>
          <w:w w:val="110"/>
        </w:rPr>
        <w:t xml:space="preserve"> </w:t>
      </w:r>
      <w:r>
        <w:rPr>
          <w:color w:val="332F2D"/>
          <w:spacing w:val="-11"/>
          <w:w w:val="110"/>
        </w:rPr>
        <w:t>j</w:t>
      </w:r>
      <w:r>
        <w:rPr>
          <w:color w:val="4B4649"/>
          <w:spacing w:val="-11"/>
          <w:w w:val="110"/>
        </w:rPr>
        <w:t xml:space="preserve">p </w:t>
      </w:r>
      <w:r>
        <w:rPr>
          <w:color w:val="4B4649"/>
          <w:spacing w:val="30"/>
          <w:w w:val="110"/>
        </w:rPr>
        <w:t xml:space="preserve"> </w:t>
      </w:r>
      <w:r>
        <w:rPr>
          <w:color w:val="4B4649"/>
          <w:w w:val="110"/>
        </w:rPr>
        <w:t>olit</w:t>
      </w:r>
      <w:r>
        <w:rPr>
          <w:color w:val="4B4649"/>
          <w:spacing w:val="-41"/>
          <w:w w:val="110"/>
        </w:rPr>
        <w:t xml:space="preserve"> </w:t>
      </w:r>
      <w:r>
        <w:rPr>
          <w:color w:val="332F2D"/>
          <w:w w:val="110"/>
        </w:rPr>
        <w:t>ik</w:t>
      </w:r>
      <w:r>
        <w:rPr>
          <w:color w:val="332F2D"/>
          <w:spacing w:val="-48"/>
          <w:w w:val="110"/>
        </w:rPr>
        <w:t xml:space="preserve"> </w:t>
      </w:r>
      <w:r>
        <w:rPr>
          <w:color w:val="4B4649"/>
          <w:spacing w:val="13"/>
          <w:w w:val="110"/>
        </w:rPr>
        <w:t>y</w:t>
      </w:r>
      <w:r>
        <w:rPr>
          <w:color w:val="6B6666"/>
          <w:spacing w:val="13"/>
          <w:w w:val="110"/>
        </w:rPr>
        <w:t>»</w:t>
      </w:r>
      <w:r>
        <w:rPr>
          <w:color w:val="4B4649"/>
          <w:spacing w:val="13"/>
          <w:w w:val="110"/>
        </w:rPr>
        <w:t>,</w:t>
      </w:r>
      <w:r>
        <w:rPr>
          <w:color w:val="4B4649"/>
          <w:spacing w:val="40"/>
          <w:w w:val="110"/>
        </w:rPr>
        <w:t xml:space="preserve"> </w:t>
      </w:r>
      <w:r>
        <w:rPr>
          <w:color w:val="4B4649"/>
          <w:w w:val="110"/>
        </w:rPr>
        <w:t>vydávajú</w:t>
      </w:r>
      <w:r>
        <w:rPr>
          <w:color w:val="4B4649"/>
          <w:spacing w:val="56"/>
          <w:w w:val="110"/>
        </w:rPr>
        <w:t xml:space="preserve"> </w:t>
      </w:r>
      <w:r>
        <w:rPr>
          <w:color w:val="4B4649"/>
          <w:w w:val="110"/>
        </w:rPr>
        <w:t>tlač</w:t>
      </w:r>
      <w:r>
        <w:rPr>
          <w:color w:val="332F2D"/>
          <w:w w:val="110"/>
        </w:rPr>
        <w:t>e:1</w:t>
      </w:r>
      <w:r>
        <w:rPr>
          <w:color w:val="332F2D"/>
          <w:w w:val="110"/>
        </w:rPr>
        <w:tab/>
      </w:r>
      <w:r>
        <w:rPr>
          <w:color w:val="332F2D"/>
          <w:w w:val="105"/>
        </w:rPr>
        <w:t xml:space="preserve">časo,­ </w:t>
      </w:r>
      <w:r>
        <w:rPr>
          <w:color w:val="332F2D"/>
          <w:w w:val="110"/>
        </w:rPr>
        <w:t xml:space="preserve">pis, pr </w:t>
      </w:r>
      <w:r>
        <w:rPr>
          <w:color w:val="4B4649"/>
          <w:spacing w:val="3"/>
          <w:w w:val="110"/>
        </w:rPr>
        <w:t>en</w:t>
      </w:r>
      <w:r>
        <w:rPr>
          <w:color w:val="332F2D"/>
          <w:spacing w:val="3"/>
          <w:w w:val="110"/>
        </w:rPr>
        <w:t>ik</w:t>
      </w:r>
      <w:r>
        <w:rPr>
          <w:color w:val="4B4649"/>
          <w:spacing w:val="3"/>
          <w:w w:val="110"/>
        </w:rPr>
        <w:t xml:space="preserve">a </w:t>
      </w:r>
      <w:r>
        <w:rPr>
          <w:color w:val="4B4649"/>
          <w:w w:val="110"/>
        </w:rPr>
        <w:t xml:space="preserve">jú po </w:t>
      </w:r>
      <w:r>
        <w:rPr>
          <w:color w:val="332F2D"/>
          <w:w w:val="110"/>
        </w:rPr>
        <w:t xml:space="preserve">k </w:t>
      </w:r>
      <w:r>
        <w:rPr>
          <w:color w:val="4B4649"/>
          <w:spacing w:val="8"/>
          <w:w w:val="110"/>
        </w:rPr>
        <w:t>o</w:t>
      </w:r>
      <w:r>
        <w:rPr>
          <w:color w:val="332F2D"/>
          <w:spacing w:val="8"/>
          <w:w w:val="110"/>
        </w:rPr>
        <w:t xml:space="preserve">ku </w:t>
      </w:r>
      <w:r>
        <w:rPr>
          <w:color w:val="4B4649"/>
          <w:w w:val="110"/>
        </w:rPr>
        <w:t xml:space="preserve">na </w:t>
      </w:r>
      <w:r>
        <w:rPr>
          <w:color w:val="332F2D"/>
          <w:w w:val="110"/>
        </w:rPr>
        <w:t xml:space="preserve">medzm rod : </w:t>
      </w:r>
      <w:r>
        <w:rPr>
          <w:color w:val="332F2D"/>
          <w:w w:val="105"/>
        </w:rPr>
        <w:t>pole</w:t>
      </w:r>
      <w:r>
        <w:rPr>
          <w:color w:val="332F2D"/>
          <w:spacing w:val="23"/>
        </w:rPr>
        <w:t xml:space="preserve"> </w:t>
      </w:r>
      <w:r>
        <w:rPr>
          <w:color w:val="332F2D"/>
          <w:w w:val="108"/>
        </w:rPr>
        <w:t>b</w:t>
      </w:r>
      <w:r>
        <w:rPr>
          <w:color w:val="332F2D"/>
          <w:spacing w:val="-1"/>
          <w:w w:val="108"/>
        </w:rPr>
        <w:t>e</w:t>
      </w:r>
      <w:r>
        <w:rPr>
          <w:color w:val="4B4649"/>
          <w:w w:val="107"/>
        </w:rPr>
        <w:t>z</w:t>
      </w:r>
      <w:r>
        <w:rPr>
          <w:color w:val="4B4649"/>
          <w:spacing w:val="18"/>
        </w:rPr>
        <w:t xml:space="preserve"> </w:t>
      </w:r>
      <w:r>
        <w:rPr>
          <w:color w:val="332F2D"/>
          <w:spacing w:val="-1"/>
          <w:w w:val="106"/>
        </w:rPr>
        <w:t>m</w:t>
      </w:r>
      <w:r>
        <w:rPr>
          <w:color w:val="332F2D"/>
          <w:w w:val="106"/>
        </w:rPr>
        <w:t>a</w:t>
      </w:r>
      <w:r>
        <w:rPr>
          <w:color w:val="332F2D"/>
          <w:spacing w:val="-39"/>
        </w:rPr>
        <w:t xml:space="preserve"> </w:t>
      </w:r>
      <w:r>
        <w:rPr>
          <w:color w:val="332F2D"/>
          <w:w w:val="108"/>
        </w:rPr>
        <w:t>n</w:t>
      </w:r>
      <w:r>
        <w:rPr>
          <w:color w:val="332F2D"/>
          <w:spacing w:val="17"/>
          <w:w w:val="108"/>
        </w:rPr>
        <w:t>d</w:t>
      </w:r>
      <w:r>
        <w:rPr>
          <w:color w:val="4B4649"/>
          <w:spacing w:val="18"/>
          <w:w w:val="108"/>
        </w:rPr>
        <w:t>á</w:t>
      </w:r>
      <w:r>
        <w:rPr>
          <w:color w:val="4B4649"/>
          <w:spacing w:val="29"/>
          <w:w w:val="108"/>
        </w:rPr>
        <w:t>t</w:t>
      </w:r>
      <w:r>
        <w:rPr>
          <w:color w:val="332F2D"/>
          <w:w w:val="108"/>
        </w:rPr>
        <w:t>u</w:t>
      </w:r>
      <w:r>
        <w:rPr>
          <w:color w:val="332F2D"/>
        </w:rPr>
        <w:t xml:space="preserve"> </w:t>
      </w:r>
      <w:r>
        <w:rPr>
          <w:color w:val="332F2D"/>
          <w:spacing w:val="-8"/>
        </w:rPr>
        <w:t xml:space="preserve"> </w:t>
      </w:r>
      <w:r>
        <w:rPr>
          <w:color w:val="6B6666"/>
          <w:spacing w:val="-24"/>
          <w:w w:val="49"/>
        </w:rPr>
        <w:t>&lt;</w:t>
      </w:r>
      <w:r>
        <w:rPr>
          <w:color w:val="4B4649"/>
          <w:spacing w:val="13"/>
          <w:w w:val="110"/>
        </w:rPr>
        <w:t>m</w:t>
      </w:r>
      <w:r>
        <w:rPr>
          <w:color w:val="4B4649"/>
          <w:spacing w:val="24"/>
          <w:w w:val="110"/>
        </w:rPr>
        <w:t>a</w:t>
      </w:r>
      <w:r>
        <w:rPr>
          <w:color w:val="332F2D"/>
          <w:spacing w:val="16"/>
          <w:w w:val="110"/>
        </w:rPr>
        <w:t>r</w:t>
      </w:r>
      <w:r>
        <w:rPr>
          <w:color w:val="4B4649"/>
          <w:spacing w:val="2"/>
          <w:w w:val="104"/>
        </w:rPr>
        <w:t>o</w:t>
      </w:r>
      <w:r>
        <w:rPr>
          <w:color w:val="332F2D"/>
          <w:spacing w:val="7"/>
          <w:w w:val="110"/>
        </w:rPr>
        <w:t>d</w:t>
      </w:r>
      <w:r>
        <w:rPr>
          <w:color w:val="4B4649"/>
          <w:w w:val="110"/>
        </w:rPr>
        <w:t>a</w:t>
      </w:r>
      <w:r>
        <w:rPr>
          <w:color w:val="4B4649"/>
        </w:rPr>
        <w:t xml:space="preserve"> </w:t>
      </w:r>
      <w:r>
        <w:rPr>
          <w:color w:val="4B4649"/>
          <w:spacing w:val="-28"/>
        </w:rPr>
        <w:t xml:space="preserve"> </w:t>
      </w:r>
      <w:r>
        <w:rPr>
          <w:color w:val="332F2D"/>
          <w:w w:val="110"/>
        </w:rPr>
        <w:t>do</w:t>
      </w:r>
      <w:r>
        <w:rPr>
          <w:color w:val="332F2D"/>
          <w:spacing w:val="10"/>
          <w:w w:val="110"/>
        </w:rPr>
        <w:t>m</w:t>
      </w:r>
      <w:r>
        <w:rPr>
          <w:color w:val="4B4649"/>
          <w:spacing w:val="34"/>
          <w:w w:val="108"/>
        </w:rPr>
        <w:t>a</w:t>
      </w:r>
      <w:r>
        <w:rPr>
          <w:color w:val="6B6666"/>
          <w:spacing w:val="13"/>
          <w:w w:val="88"/>
        </w:rPr>
        <w:t>»</w:t>
      </w:r>
      <w:r>
        <w:rPr>
          <w:color w:val="4B4649"/>
          <w:w w:val="109"/>
        </w:rPr>
        <w:t>,</w:t>
      </w:r>
      <w:r>
        <w:rPr>
          <w:color w:val="4B4649"/>
          <w:spacing w:val="16"/>
        </w:rPr>
        <w:t xml:space="preserve"> </w:t>
      </w:r>
      <w:r>
        <w:rPr>
          <w:color w:val="332F2D"/>
          <w:w w:val="113"/>
        </w:rPr>
        <w:t xml:space="preserve">vyzaduJu </w:t>
      </w:r>
      <w:r>
        <w:rPr>
          <w:color w:val="332F2D"/>
          <w:w w:val="110"/>
        </w:rPr>
        <w:t xml:space="preserve">od politik </w:t>
      </w:r>
      <w:r>
        <w:rPr>
          <w:color w:val="4B4649"/>
          <w:w w:val="110"/>
        </w:rPr>
        <w:t xml:space="preserve">ov </w:t>
      </w:r>
      <w:r>
        <w:rPr>
          <w:color w:val="332F2D"/>
          <w:w w:val="110"/>
        </w:rPr>
        <w:t xml:space="preserve">kva </w:t>
      </w:r>
      <w:r>
        <w:rPr>
          <w:color w:val="4B4649"/>
          <w:w w:val="110"/>
        </w:rPr>
        <w:t xml:space="preserve">lifi </w:t>
      </w:r>
      <w:r>
        <w:rPr>
          <w:color w:val="332F2D"/>
          <w:spacing w:val="6"/>
          <w:w w:val="110"/>
        </w:rPr>
        <w:t>k</w:t>
      </w:r>
      <w:r>
        <w:rPr>
          <w:color w:val="4B4649"/>
          <w:spacing w:val="6"/>
          <w:w w:val="110"/>
        </w:rPr>
        <w:t>á</w:t>
      </w:r>
      <w:r>
        <w:rPr>
          <w:color w:val="332F2D"/>
          <w:spacing w:val="6"/>
          <w:w w:val="110"/>
        </w:rPr>
        <w:t xml:space="preserve">ciu </w:t>
      </w:r>
      <w:r>
        <w:rPr>
          <w:color w:val="4B4649"/>
          <w:w w:val="110"/>
        </w:rPr>
        <w:t xml:space="preserve">a </w:t>
      </w:r>
      <w:r>
        <w:rPr>
          <w:color w:val="4B4649"/>
          <w:spacing w:val="5"/>
          <w:w w:val="110"/>
        </w:rPr>
        <w:t>sc</w:t>
      </w:r>
      <w:r>
        <w:rPr>
          <w:color w:val="332F2D"/>
          <w:spacing w:val="5"/>
          <w:w w:val="110"/>
        </w:rPr>
        <w:t>h</w:t>
      </w:r>
      <w:r>
        <w:rPr>
          <w:color w:val="4B4649"/>
          <w:spacing w:val="5"/>
          <w:w w:val="110"/>
        </w:rPr>
        <w:t>o</w:t>
      </w:r>
      <w:r>
        <w:rPr>
          <w:color w:val="332F2D"/>
          <w:spacing w:val="5"/>
          <w:w w:val="110"/>
        </w:rPr>
        <w:t>p</w:t>
      </w:r>
      <w:r>
        <w:rPr>
          <w:color w:val="4B4649"/>
          <w:spacing w:val="5"/>
          <w:w w:val="110"/>
        </w:rPr>
        <w:t>n</w:t>
      </w:r>
      <w:r>
        <w:rPr>
          <w:color w:val="332F2D"/>
          <w:spacing w:val="5"/>
          <w:w w:val="110"/>
        </w:rPr>
        <w:t xml:space="preserve">os </w:t>
      </w:r>
      <w:r>
        <w:rPr>
          <w:color w:val="332F2D"/>
          <w:w w:val="110"/>
        </w:rPr>
        <w:t xml:space="preserve">ti , </w:t>
      </w:r>
      <w:r>
        <w:rPr>
          <w:color w:val="332F2D"/>
          <w:spacing w:val="9"/>
          <w:w w:val="110"/>
        </w:rPr>
        <w:t xml:space="preserve">ktor </w:t>
      </w:r>
      <w:r>
        <w:rPr>
          <w:color w:val="332F2D"/>
          <w:w w:val="110"/>
        </w:rPr>
        <w:t xml:space="preserve">tito vel'mi </w:t>
      </w:r>
      <w:r>
        <w:rPr>
          <w:color w:val="4B4649"/>
          <w:spacing w:val="9"/>
          <w:w w:val="110"/>
        </w:rPr>
        <w:t>ča</w:t>
      </w:r>
      <w:r>
        <w:rPr>
          <w:color w:val="332F2D"/>
          <w:spacing w:val="9"/>
          <w:w w:val="110"/>
        </w:rPr>
        <w:t>s</w:t>
      </w:r>
      <w:r>
        <w:rPr>
          <w:color w:val="4B4649"/>
          <w:spacing w:val="9"/>
          <w:w w:val="110"/>
        </w:rPr>
        <w:t>t</w:t>
      </w:r>
      <w:r>
        <w:rPr>
          <w:color w:val="332F2D"/>
          <w:spacing w:val="9"/>
          <w:w w:val="110"/>
        </w:rPr>
        <w:t xml:space="preserve">o </w:t>
      </w:r>
      <w:r>
        <w:rPr>
          <w:color w:val="332F2D"/>
          <w:spacing w:val="7"/>
          <w:w w:val="110"/>
        </w:rPr>
        <w:t>nem</w:t>
      </w:r>
      <w:r>
        <w:rPr>
          <w:color w:val="4B4649"/>
          <w:spacing w:val="7"/>
          <w:w w:val="110"/>
        </w:rPr>
        <w:t xml:space="preserve">a </w:t>
      </w:r>
      <w:r>
        <w:rPr>
          <w:color w:val="332F2D"/>
          <w:spacing w:val="5"/>
          <w:w w:val="110"/>
        </w:rPr>
        <w:t>jú</w:t>
      </w:r>
      <w:r>
        <w:rPr>
          <w:color w:val="4B4649"/>
          <w:spacing w:val="5"/>
          <w:w w:val="110"/>
        </w:rPr>
        <w:t xml:space="preserve">, </w:t>
      </w:r>
      <w:r>
        <w:rPr>
          <w:color w:val="332F2D"/>
          <w:spacing w:val="6"/>
          <w:w w:val="110"/>
        </w:rPr>
        <w:t>kr</w:t>
      </w:r>
      <w:r>
        <w:rPr>
          <w:color w:val="4B4649"/>
          <w:spacing w:val="6"/>
          <w:w w:val="110"/>
        </w:rPr>
        <w:t>e</w:t>
      </w:r>
      <w:r>
        <w:rPr>
          <w:color w:val="332F2D"/>
          <w:spacing w:val="6"/>
          <w:w w:val="110"/>
        </w:rPr>
        <w:t xml:space="preserve">slia </w:t>
      </w:r>
      <w:r>
        <w:rPr>
          <w:color w:val="332F2D"/>
          <w:w w:val="110"/>
        </w:rPr>
        <w:t xml:space="preserve">taký obraz demokr </w:t>
      </w:r>
      <w:r>
        <w:rPr>
          <w:color w:val="332F2D"/>
          <w:spacing w:val="2"/>
          <w:w w:val="110"/>
        </w:rPr>
        <w:t>aci</w:t>
      </w:r>
      <w:r>
        <w:rPr>
          <w:color w:val="4B4649"/>
          <w:spacing w:val="2"/>
          <w:w w:val="110"/>
        </w:rPr>
        <w:t xml:space="preserve">e, </w:t>
      </w:r>
      <w:r>
        <w:rPr>
          <w:color w:val="332F2D"/>
          <w:w w:val="110"/>
        </w:rPr>
        <w:t xml:space="preserve">že nejeden minister in </w:t>
      </w:r>
      <w:r>
        <w:rPr>
          <w:color w:val="1C1816"/>
          <w:w w:val="110"/>
        </w:rPr>
        <w:t xml:space="preserve">spe  </w:t>
      </w:r>
      <w:r>
        <w:rPr>
          <w:color w:val="332F2D"/>
          <w:w w:val="110"/>
        </w:rPr>
        <w:t xml:space="preserve">cíti </w:t>
      </w:r>
      <w:r>
        <w:rPr>
          <w:color w:val="4B4649"/>
          <w:w w:val="110"/>
        </w:rPr>
        <w:t xml:space="preserve">, </w:t>
      </w:r>
      <w:r>
        <w:rPr>
          <w:color w:val="332F2D"/>
          <w:w w:val="110"/>
        </w:rPr>
        <w:t>ž</w:t>
      </w:r>
      <w:r>
        <w:rPr>
          <w:color w:val="332F2D"/>
          <w:w w:val="110"/>
        </w:rPr>
        <w:t xml:space="preserve">e by to v nej nedotiahol ďalej </w:t>
      </w:r>
      <w:r>
        <w:rPr>
          <w:color w:val="1C1816"/>
          <w:w w:val="110"/>
        </w:rPr>
        <w:t>n</w:t>
      </w:r>
      <w:r>
        <w:rPr>
          <w:color w:val="4B4649"/>
          <w:w w:val="110"/>
        </w:rPr>
        <w:t>e</w:t>
      </w:r>
      <w:r>
        <w:rPr>
          <w:color w:val="332F2D"/>
          <w:w w:val="110"/>
        </w:rPr>
        <w:t xml:space="preserve">ž po </w:t>
      </w:r>
      <w:r>
        <w:rPr>
          <w:color w:val="1C1816"/>
          <w:w w:val="110"/>
        </w:rPr>
        <w:t xml:space="preserve">okrecs_ ného </w:t>
      </w:r>
      <w:r>
        <w:rPr>
          <w:color w:val="332F2D"/>
          <w:w w:val="110"/>
        </w:rPr>
        <w:t xml:space="preserve">tajomníka; okrem toho majú tí </w:t>
      </w:r>
      <w:r>
        <w:rPr>
          <w:color w:val="4B4649"/>
          <w:spacing w:val="2"/>
          <w:w w:val="110"/>
        </w:rPr>
        <w:t>«</w:t>
      </w:r>
      <w:r>
        <w:rPr>
          <w:color w:val="1C1816"/>
          <w:spacing w:val="2"/>
          <w:w w:val="110"/>
        </w:rPr>
        <w:t xml:space="preserve">ml2- </w:t>
      </w:r>
      <w:r>
        <w:rPr>
          <w:color w:val="1C1816"/>
          <w:w w:val="110"/>
        </w:rPr>
        <w:t>díci</w:t>
      </w:r>
      <w:r>
        <w:rPr>
          <w:color w:val="4B4649"/>
          <w:w w:val="110"/>
        </w:rPr>
        <w:t xml:space="preserve">» </w:t>
      </w:r>
      <w:r>
        <w:rPr>
          <w:color w:val="332F2D"/>
          <w:w w:val="110"/>
        </w:rPr>
        <w:t xml:space="preserve">po exile aký </w:t>
      </w:r>
      <w:r>
        <w:rPr>
          <w:color w:val="1C1816"/>
          <w:w w:val="110"/>
        </w:rPr>
        <w:t xml:space="preserve">- </w:t>
      </w:r>
      <w:r>
        <w:rPr>
          <w:color w:val="332F2D"/>
          <w:w w:val="110"/>
        </w:rPr>
        <w:t xml:space="preserve">taký ohlas a </w:t>
      </w:r>
      <w:r>
        <w:rPr>
          <w:color w:val="1C1816"/>
          <w:w w:val="110"/>
        </w:rPr>
        <w:t xml:space="preserve">keď vojnu </w:t>
      </w:r>
      <w:r>
        <w:rPr>
          <w:color w:val="332F2D"/>
          <w:w w:val="110"/>
        </w:rPr>
        <w:t xml:space="preserve">nepríde rychle, mohli by byť </w:t>
      </w:r>
      <w:r>
        <w:rPr>
          <w:color w:val="4B4649"/>
          <w:spacing w:val="9"/>
          <w:w w:val="110"/>
        </w:rPr>
        <w:t>»</w:t>
      </w:r>
      <w:r>
        <w:rPr>
          <w:color w:val="1C1816"/>
          <w:spacing w:val="9"/>
          <w:w w:val="110"/>
        </w:rPr>
        <w:t xml:space="preserve">n </w:t>
      </w:r>
      <w:r>
        <w:rPr>
          <w:color w:val="1C1816"/>
          <w:spacing w:val="3"/>
          <w:w w:val="110"/>
        </w:rPr>
        <w:t>ebezpeční</w:t>
      </w:r>
      <w:r>
        <w:rPr>
          <w:color w:val="4B4649"/>
          <w:spacing w:val="3"/>
          <w:w w:val="110"/>
        </w:rPr>
        <w:t>«</w:t>
      </w:r>
      <w:r>
        <w:rPr>
          <w:color w:val="1C1816"/>
          <w:spacing w:val="3"/>
          <w:w w:val="110"/>
        </w:rPr>
        <w:t xml:space="preserve">... </w:t>
      </w:r>
      <w:r>
        <w:rPr>
          <w:color w:val="1C1816"/>
          <w:w w:val="110"/>
        </w:rPr>
        <w:t xml:space="preserve">Bývalý </w:t>
      </w:r>
      <w:r>
        <w:rPr>
          <w:color w:val="1C1816"/>
          <w:spacing w:val="62"/>
          <w:w w:val="110"/>
        </w:rPr>
        <w:t xml:space="preserve"> </w:t>
      </w:r>
      <w:r>
        <w:rPr>
          <w:color w:val="332F2D"/>
          <w:w w:val="110"/>
        </w:rPr>
        <w:t>nár.soc.</w:t>
      </w:r>
      <w:r>
        <w:rPr>
          <w:color w:val="332F2D"/>
          <w:w w:val="110"/>
        </w:rPr>
        <w:tab/>
        <w:t xml:space="preserve">poslanec vidí veťmi </w:t>
      </w:r>
      <w:r>
        <w:rPr>
          <w:color w:val="1C1816"/>
          <w:w w:val="110"/>
        </w:rPr>
        <w:t xml:space="preserve">príz­ načne </w:t>
      </w:r>
      <w:r>
        <w:rPr>
          <w:color w:val="332F2D"/>
          <w:w w:val="110"/>
        </w:rPr>
        <w:t xml:space="preserve">v </w:t>
      </w:r>
      <w:r>
        <w:rPr>
          <w:color w:val="1C1816"/>
          <w:w w:val="110"/>
        </w:rPr>
        <w:t xml:space="preserve">Skutečnosti </w:t>
      </w:r>
      <w:r>
        <w:rPr>
          <w:color w:val="332F2D"/>
          <w:w w:val="110"/>
        </w:rPr>
        <w:t xml:space="preserve">jednu zo </w:t>
      </w:r>
      <w:r>
        <w:rPr>
          <w:color w:val="1C1816"/>
          <w:w w:val="110"/>
        </w:rPr>
        <w:t xml:space="preserve">skupín, ktorá, zatial', </w:t>
      </w:r>
      <w:r>
        <w:rPr>
          <w:color w:val="332F2D"/>
          <w:w w:val="110"/>
        </w:rPr>
        <w:t xml:space="preserve">čo exil upí a politické </w:t>
      </w:r>
      <w:r>
        <w:rPr>
          <w:color w:val="1C1816"/>
          <w:w w:val="110"/>
        </w:rPr>
        <w:t xml:space="preserve">strany v </w:t>
      </w:r>
      <w:r>
        <w:rPr>
          <w:color w:val="332F2D"/>
          <w:w w:val="110"/>
        </w:rPr>
        <w:t xml:space="preserve">potu tvári pracujú, pripravuje </w:t>
      </w:r>
      <w:r>
        <w:rPr>
          <w:color w:val="1C1816"/>
          <w:w w:val="110"/>
        </w:rPr>
        <w:t xml:space="preserve">uchvatenie moci. </w:t>
      </w:r>
      <w:r>
        <w:rPr>
          <w:color w:val="332F2D"/>
          <w:spacing w:val="4"/>
          <w:w w:val="110"/>
        </w:rPr>
        <w:t xml:space="preserve">(»Slov </w:t>
      </w:r>
      <w:r>
        <w:rPr>
          <w:color w:val="332F2D"/>
          <w:spacing w:val="8"/>
          <w:w w:val="110"/>
        </w:rPr>
        <w:t>o</w:t>
      </w:r>
      <w:r>
        <w:rPr>
          <w:color w:val="4B4649"/>
          <w:spacing w:val="8"/>
          <w:w w:val="110"/>
        </w:rPr>
        <w:t>«</w:t>
      </w:r>
      <w:r>
        <w:rPr>
          <w:color w:val="4B4649"/>
          <w:spacing w:val="-53"/>
          <w:w w:val="110"/>
        </w:rPr>
        <w:t xml:space="preserve"> </w:t>
      </w:r>
      <w:r>
        <w:rPr>
          <w:color w:val="332F2D"/>
          <w:w w:val="110"/>
        </w:rPr>
        <w:t>č.</w:t>
      </w:r>
      <w:r>
        <w:rPr>
          <w:color w:val="332F2D"/>
          <w:spacing w:val="-13"/>
          <w:w w:val="110"/>
        </w:rPr>
        <w:t xml:space="preserve"> </w:t>
      </w:r>
      <w:r>
        <w:rPr>
          <w:rFonts w:ascii="Arial" w:hAnsi="Arial" w:cs="Arial"/>
          <w:color w:val="332F2D"/>
          <w:w w:val="110"/>
          <w:sz w:val="23"/>
          <w:szCs w:val="23"/>
        </w:rPr>
        <w:t>1)</w:t>
      </w:r>
      <w:r>
        <w:rPr>
          <w:rFonts w:ascii="Arial" w:hAnsi="Arial" w:cs="Arial"/>
          <w:color w:val="332F2D"/>
          <w:w w:val="110"/>
          <w:sz w:val="23"/>
          <w:szCs w:val="23"/>
        </w:rPr>
        <w:tab/>
      </w:r>
      <w:r>
        <w:rPr>
          <w:rFonts w:ascii="Arial" w:hAnsi="Arial" w:cs="Arial"/>
          <w:color w:val="1C1816"/>
          <w:w w:val="110"/>
          <w:sz w:val="23"/>
          <w:szCs w:val="23"/>
        </w:rPr>
        <w:t>•..</w:t>
      </w:r>
    </w:p>
    <w:p w14:paraId="67206A25" w14:textId="77777777" w:rsidR="008F5AB7" w:rsidRDefault="008F5AB7">
      <w:pPr>
        <w:pStyle w:val="Zkladntext"/>
        <w:kinsoku w:val="0"/>
        <w:overflowPunct w:val="0"/>
        <w:spacing w:line="213" w:lineRule="auto"/>
        <w:ind w:left="329" w:right="122" w:firstLine="267"/>
        <w:jc w:val="both"/>
        <w:rPr>
          <w:color w:val="1C1816"/>
          <w:w w:val="110"/>
        </w:rPr>
      </w:pPr>
      <w:r>
        <w:rPr>
          <w:color w:val="1C1816"/>
          <w:w w:val="110"/>
        </w:rPr>
        <w:t xml:space="preserve">Je nám </w:t>
      </w:r>
      <w:r>
        <w:rPr>
          <w:color w:val="332F2D"/>
          <w:w w:val="110"/>
        </w:rPr>
        <w:t xml:space="preserve">nevýslovne </w:t>
      </w:r>
      <w:r>
        <w:rPr>
          <w:color w:val="1C1816"/>
          <w:w w:val="110"/>
        </w:rPr>
        <w:t xml:space="preserve">smutno nad </w:t>
      </w:r>
      <w:r>
        <w:rPr>
          <w:color w:val="332F2D"/>
          <w:w w:val="110"/>
        </w:rPr>
        <w:t xml:space="preserve">činem </w:t>
      </w:r>
      <w:r>
        <w:rPr>
          <w:color w:val="1C1816"/>
          <w:w w:val="110"/>
        </w:rPr>
        <w:t>curyšského Študenta; nehneváme sa však,</w:t>
      </w:r>
    </w:p>
    <w:p w14:paraId="6194FB6F" w14:textId="77777777" w:rsidR="008F5AB7" w:rsidRDefault="008F5AB7">
      <w:pPr>
        <w:pStyle w:val="Zkladntext"/>
        <w:kinsoku w:val="0"/>
        <w:overflowPunct w:val="0"/>
        <w:spacing w:before="20" w:line="211" w:lineRule="auto"/>
        <w:ind w:left="347" w:right="75" w:hanging="8"/>
        <w:jc w:val="both"/>
        <w:rPr>
          <w:color w:val="1C1816"/>
          <w:w w:val="115"/>
        </w:rPr>
      </w:pPr>
      <w:r>
        <w:rPr>
          <w:color w:val="1C1816"/>
          <w:w w:val="115"/>
        </w:rPr>
        <w:t>o vel'a viac sa hanbíme: Ten Keclí</w:t>
      </w:r>
      <w:r>
        <w:rPr>
          <w:color w:val="1C1816"/>
          <w:w w:val="115"/>
        </w:rPr>
        <w:t>k, Drda, Lacina . . . a ten</w:t>
      </w:r>
      <w:r>
        <w:rPr>
          <w:color w:val="1C1816"/>
          <w:spacing w:val="74"/>
          <w:w w:val="115"/>
        </w:rPr>
        <w:t xml:space="preserve"> </w:t>
      </w:r>
      <w:r>
        <w:rPr>
          <w:color w:val="1C1816"/>
          <w:w w:val="115"/>
        </w:rPr>
        <w:t xml:space="preserve">demokratický  utečenec plus spoločníci sú na tej istej rovine mra\'­ nej a intelektuálnej, tí samí l'udia, nemocní, pomatení, ubohí Mloci. Celá tá kampaň proti Skutečnosti nás zaujíma iba ako symptom exilnej biedy a tragická otázka, ktorú ten pitvorný pogrom nesie v sebe: Myslia si ti páni skutočne, že chceme </w:t>
      </w:r>
      <w:r>
        <w:rPr>
          <w:color w:val="332F2D"/>
          <w:w w:val="115"/>
        </w:rPr>
        <w:t xml:space="preserve">«uchvatiť </w:t>
      </w:r>
      <w:r>
        <w:rPr>
          <w:color w:val="1C1816"/>
          <w:w w:val="115"/>
        </w:rPr>
        <w:t>moc»'? Nedokázalo sedemnásť čisiel Skutečnosti presvedčiť straník.ev, že sme poctiví</w:t>
      </w:r>
      <w:r>
        <w:rPr>
          <w:color w:val="1C1816"/>
          <w:spacing w:val="2"/>
          <w:w w:val="115"/>
        </w:rPr>
        <w:t xml:space="preserve"> </w:t>
      </w:r>
      <w:r>
        <w:rPr>
          <w:color w:val="1C1816"/>
          <w:w w:val="115"/>
        </w:rPr>
        <w:t>ludia</w:t>
      </w:r>
    </w:p>
    <w:p w14:paraId="2B7EC40A" w14:textId="77777777" w:rsidR="008F5AB7" w:rsidRDefault="008F5AB7">
      <w:pPr>
        <w:pStyle w:val="Zkladntext"/>
        <w:kinsoku w:val="0"/>
        <w:overflowPunct w:val="0"/>
        <w:spacing w:before="31" w:line="206" w:lineRule="auto"/>
        <w:ind w:left="476" w:right="62" w:hanging="25"/>
        <w:jc w:val="both"/>
        <w:rPr>
          <w:color w:val="1C1816"/>
          <w:w w:val="115"/>
        </w:rPr>
      </w:pPr>
      <w:r>
        <w:rPr>
          <w:color w:val="1C1816"/>
          <w:w w:val="115"/>
        </w:rPr>
        <w:t xml:space="preserve">a navodiť u nich iný záujem, a o ten, d ial' máme </w:t>
      </w:r>
      <w:r>
        <w:rPr>
          <w:color w:val="332F2D"/>
          <w:w w:val="115"/>
        </w:rPr>
        <w:t xml:space="preserve">«peniaze»? </w:t>
      </w:r>
      <w:r>
        <w:rPr>
          <w:color w:val="1C1816"/>
          <w:w w:val="115"/>
        </w:rPr>
        <w:t>Je časť nas1ch poht1kov skutočne  ranená  slepotou,   že  sa   neha</w:t>
      </w:r>
      <w:r>
        <w:rPr>
          <w:color w:val="1C1816"/>
          <w:spacing w:val="17"/>
          <w:w w:val="115"/>
        </w:rPr>
        <w:t xml:space="preserve"> </w:t>
      </w:r>
      <w:r>
        <w:rPr>
          <w:color w:val="1C1816"/>
          <w:w w:val="115"/>
        </w:rPr>
        <w:t>bí</w:t>
      </w:r>
    </w:p>
    <w:p w14:paraId="393390FF" w14:textId="77777777" w:rsidR="008F5AB7" w:rsidRDefault="008F5AB7">
      <w:pPr>
        <w:pStyle w:val="Zkladntext"/>
        <w:kinsoku w:val="0"/>
        <w:overflowPunct w:val="0"/>
        <w:spacing w:line="230" w:lineRule="exact"/>
        <w:ind w:left="508"/>
        <w:jc w:val="both"/>
        <w:rPr>
          <w:color w:val="1C1816"/>
          <w:w w:val="115"/>
        </w:rPr>
      </w:pPr>
      <w:r>
        <w:rPr>
          <w:color w:val="1C1816"/>
          <w:w w:val="115"/>
        </w:rPr>
        <w:t xml:space="preserve">vytvárať  </w:t>
      </w:r>
      <w:r>
        <w:rPr>
          <w:color w:val="332F2D"/>
          <w:w w:val="115"/>
        </w:rPr>
        <w:t xml:space="preserve">«Blok  </w:t>
      </w:r>
      <w:r>
        <w:rPr>
          <w:color w:val="1C1816"/>
          <w:w w:val="115"/>
        </w:rPr>
        <w:t>proti Skutečnosti»?</w:t>
      </w:r>
      <w:r>
        <w:rPr>
          <w:color w:val="1C1816"/>
          <w:spacing w:val="36"/>
          <w:w w:val="115"/>
        </w:rPr>
        <w:t xml:space="preserve"> </w:t>
      </w:r>
      <w:r>
        <w:rPr>
          <w:color w:val="1C1816"/>
          <w:w w:val="115"/>
        </w:rPr>
        <w:t>Akym</w:t>
      </w:r>
    </w:p>
    <w:p w14:paraId="0A4E468E" w14:textId="77777777" w:rsidR="008F5AB7" w:rsidRDefault="008F5AB7">
      <w:pPr>
        <w:pStyle w:val="Zkladntext"/>
        <w:kinsoku w:val="0"/>
        <w:overflowPunct w:val="0"/>
        <w:spacing w:before="34" w:line="194" w:lineRule="auto"/>
        <w:ind w:left="540" w:right="38" w:hanging="15"/>
        <w:jc w:val="both"/>
        <w:rPr>
          <w:color w:val="1C1816"/>
          <w:w w:val="110"/>
        </w:rPr>
      </w:pPr>
      <w:r>
        <w:rPr>
          <w:color w:val="1C1816"/>
          <w:w w:val="110"/>
        </w:rPr>
        <w:t>právom bojujú tito rudia proti komunizmu,, keď predstavujú  iba  jeho  rub?  Co  sa  da od  nich  očakávať  a  čo možno  očakávať</w:t>
      </w:r>
      <w:r>
        <w:rPr>
          <w:color w:val="1C1816"/>
          <w:spacing w:val="-13"/>
          <w:w w:val="110"/>
        </w:rPr>
        <w:t xml:space="preserve"> </w:t>
      </w:r>
      <w:r>
        <w:rPr>
          <w:color w:val="1C1816"/>
          <w:w w:val="110"/>
        </w:rPr>
        <w:t>od</w:t>
      </w:r>
    </w:p>
    <w:p w14:paraId="77F566BC" w14:textId="77777777" w:rsidR="008F5AB7" w:rsidRDefault="008F5AB7">
      <w:pPr>
        <w:pStyle w:val="Zkladntext"/>
        <w:tabs>
          <w:tab w:val="left" w:pos="4871"/>
          <w:tab w:val="left" w:pos="5285"/>
        </w:tabs>
        <w:kinsoku w:val="0"/>
        <w:overflowPunct w:val="0"/>
        <w:spacing w:before="179"/>
        <w:ind w:left="416" w:hanging="303"/>
        <w:rPr>
          <w:color w:val="332F2D"/>
          <w:w w:val="73"/>
        </w:rPr>
      </w:pPr>
      <w:r>
        <w:rPr>
          <w:sz w:val="24"/>
          <w:szCs w:val="24"/>
        </w:rPr>
        <w:br w:type="column"/>
      </w:r>
      <w:r>
        <w:rPr>
          <w:color w:val="332F2D"/>
          <w:spacing w:val="19"/>
          <w:w w:val="113"/>
        </w:rPr>
        <w:t>s</w:t>
      </w:r>
      <w:r>
        <w:rPr>
          <w:color w:val="332F2D"/>
          <w:spacing w:val="10"/>
          <w:w w:val="113"/>
        </w:rPr>
        <w:t>k</w:t>
      </w:r>
      <w:r>
        <w:rPr>
          <w:color w:val="4B4649"/>
          <w:spacing w:val="25"/>
          <w:w w:val="113"/>
        </w:rPr>
        <w:t>e</w:t>
      </w:r>
      <w:r>
        <w:rPr>
          <w:color w:val="332F2D"/>
          <w:w w:val="113"/>
        </w:rPr>
        <w:t>j</w:t>
      </w:r>
      <w:r>
        <w:rPr>
          <w:color w:val="332F2D"/>
        </w:rPr>
        <w:t xml:space="preserve"> </w:t>
      </w:r>
      <w:r>
        <w:rPr>
          <w:color w:val="332F2D"/>
          <w:spacing w:val="-23"/>
        </w:rPr>
        <w:t xml:space="preserve"> </w:t>
      </w:r>
      <w:r>
        <w:rPr>
          <w:color w:val="332F2D"/>
          <w:spacing w:val="24"/>
          <w:w w:val="113"/>
        </w:rPr>
        <w:t>r</w:t>
      </w:r>
      <w:r>
        <w:rPr>
          <w:color w:val="4B4649"/>
          <w:spacing w:val="-1"/>
          <w:w w:val="113"/>
        </w:rPr>
        <w:t>e</w:t>
      </w:r>
      <w:r>
        <w:rPr>
          <w:color w:val="4B4649"/>
          <w:spacing w:val="4"/>
          <w:w w:val="113"/>
        </w:rPr>
        <w:t>č</w:t>
      </w:r>
      <w:r>
        <w:rPr>
          <w:color w:val="332F2D"/>
          <w:w w:val="109"/>
        </w:rPr>
        <w:t>i</w:t>
      </w:r>
      <w:r>
        <w:rPr>
          <w:color w:val="332F2D"/>
        </w:rPr>
        <w:t xml:space="preserve"> </w:t>
      </w:r>
      <w:r>
        <w:rPr>
          <w:color w:val="332F2D"/>
          <w:spacing w:val="-3"/>
        </w:rPr>
        <w:t xml:space="preserve"> </w:t>
      </w:r>
      <w:r>
        <w:rPr>
          <w:color w:val="332F2D"/>
          <w:w w:val="109"/>
        </w:rPr>
        <w:t>a</w:t>
      </w:r>
      <w:r>
        <w:rPr>
          <w:color w:val="332F2D"/>
        </w:rPr>
        <w:t xml:space="preserve"> </w:t>
      </w:r>
      <w:r>
        <w:rPr>
          <w:color w:val="332F2D"/>
          <w:spacing w:val="11"/>
        </w:rPr>
        <w:t xml:space="preserve"> </w:t>
      </w:r>
      <w:r>
        <w:rPr>
          <w:color w:val="332F2D"/>
          <w:spacing w:val="12"/>
          <w:w w:val="109"/>
        </w:rPr>
        <w:t>m</w:t>
      </w:r>
      <w:r>
        <w:rPr>
          <w:color w:val="332F2D"/>
          <w:w w:val="109"/>
        </w:rPr>
        <w:t>yš</w:t>
      </w:r>
      <w:r>
        <w:rPr>
          <w:color w:val="332F2D"/>
          <w:w w:val="109"/>
        </w:rPr>
        <w:t>li</w:t>
      </w:r>
      <w:r>
        <w:rPr>
          <w:color w:val="332F2D"/>
          <w:spacing w:val="-34"/>
        </w:rPr>
        <w:t xml:space="preserve"> </w:t>
      </w:r>
      <w:r>
        <w:rPr>
          <w:color w:val="332F2D"/>
          <w:spacing w:val="-1"/>
          <w:w w:val="105"/>
        </w:rPr>
        <w:t>e</w:t>
      </w:r>
      <w:r>
        <w:rPr>
          <w:color w:val="332F2D"/>
          <w:spacing w:val="23"/>
          <w:w w:val="105"/>
        </w:rPr>
        <w:t>n</w:t>
      </w:r>
      <w:r>
        <w:rPr>
          <w:color w:val="332F2D"/>
          <w:spacing w:val="16"/>
          <w:w w:val="109"/>
        </w:rPr>
        <w:t>k</w:t>
      </w:r>
      <w:r>
        <w:rPr>
          <w:color w:val="332F2D"/>
          <w:spacing w:val="21"/>
          <w:w w:val="109"/>
        </w:rPr>
        <w:t>a</w:t>
      </w:r>
      <w:r>
        <w:rPr>
          <w:color w:val="332F2D"/>
          <w:spacing w:val="8"/>
          <w:w w:val="110"/>
        </w:rPr>
        <w:t>m</w:t>
      </w:r>
      <w:r>
        <w:rPr>
          <w:color w:val="4B4649"/>
        </w:rPr>
        <w:t xml:space="preserve">, </w:t>
      </w:r>
      <w:r>
        <w:rPr>
          <w:color w:val="4B4649"/>
          <w:spacing w:val="-21"/>
        </w:rPr>
        <w:t xml:space="preserve"> </w:t>
      </w:r>
      <w:r>
        <w:rPr>
          <w:color w:val="332F2D"/>
          <w:spacing w:val="-1"/>
          <w:w w:val="111"/>
        </w:rPr>
        <w:t>l'udsk</w:t>
      </w:r>
      <w:r>
        <w:rPr>
          <w:color w:val="332F2D"/>
          <w:spacing w:val="-11"/>
          <w:w w:val="111"/>
        </w:rPr>
        <w:t>y</w:t>
      </w:r>
      <w:r>
        <w:rPr>
          <w:color w:val="332F2D"/>
          <w:w w:val="81"/>
        </w:rPr>
        <w:t>c</w:t>
      </w:r>
      <w:r>
        <w:rPr>
          <w:color w:val="332F2D"/>
          <w:spacing w:val="10"/>
        </w:rPr>
        <w:t xml:space="preserve"> </w:t>
      </w:r>
      <w:r>
        <w:rPr>
          <w:color w:val="332F2D"/>
          <w:w w:val="36"/>
        </w:rPr>
        <w:t>í</w:t>
      </w:r>
      <w:r>
        <w:rPr>
          <w:color w:val="332F2D"/>
        </w:rPr>
        <w:t xml:space="preserve"> </w:t>
      </w:r>
      <w:r>
        <w:rPr>
          <w:color w:val="332F2D"/>
          <w:spacing w:val="5"/>
        </w:rPr>
        <w:t xml:space="preserve"> </w:t>
      </w:r>
      <w:r>
        <w:rPr>
          <w:color w:val="332F2D"/>
          <w:spacing w:val="-1"/>
          <w:w w:val="36"/>
        </w:rPr>
        <w:t>t</w:t>
      </w:r>
      <w:r>
        <w:rPr>
          <w:color w:val="332F2D"/>
          <w:spacing w:val="18"/>
          <w:w w:val="36"/>
        </w:rPr>
        <w:t>i</w:t>
      </w:r>
      <w:r>
        <w:rPr>
          <w:color w:val="4B4649"/>
          <w:spacing w:val="-79"/>
          <w:w w:val="75"/>
        </w:rPr>
        <w:t>e</w:t>
      </w:r>
      <w:r>
        <w:rPr>
          <w:color w:val="4B4649"/>
          <w:w w:val="50"/>
        </w:rPr>
        <w:t>ť</w:t>
      </w:r>
      <w:r>
        <w:rPr>
          <w:color w:val="4B4649"/>
        </w:rPr>
        <w:tab/>
      </w:r>
      <w:r>
        <w:rPr>
          <w:color w:val="332F2D"/>
          <w:spacing w:val="5"/>
          <w:w w:val="35"/>
        </w:rPr>
        <w:t>l</w:t>
      </w:r>
      <w:r>
        <w:rPr>
          <w:color w:val="4B4649"/>
          <w:w w:val="95"/>
        </w:rPr>
        <w:t>u</w:t>
      </w:r>
      <w:r>
        <w:rPr>
          <w:color w:val="4B4649"/>
        </w:rPr>
        <w:tab/>
      </w:r>
      <w:r>
        <w:rPr>
          <w:color w:val="332F2D"/>
          <w:w w:val="73"/>
        </w:rPr>
        <w:t>-</w:t>
      </w:r>
    </w:p>
    <w:p w14:paraId="1C73407F" w14:textId="77777777" w:rsidR="008F5AB7" w:rsidRDefault="008F5AB7">
      <w:pPr>
        <w:pStyle w:val="Zkladntext"/>
        <w:kinsoku w:val="0"/>
        <w:overflowPunct w:val="0"/>
        <w:spacing w:before="74" w:line="172" w:lineRule="auto"/>
        <w:ind w:left="131" w:right="227" w:firstLine="285"/>
        <w:jc w:val="both"/>
        <w:rPr>
          <w:color w:val="332F2D"/>
          <w:w w:val="95"/>
          <w:sz w:val="40"/>
          <w:szCs w:val="40"/>
        </w:rPr>
      </w:pPr>
      <w:r>
        <w:rPr>
          <w:noProof/>
        </w:rPr>
        <w:pict w14:anchorId="0539F271">
          <v:shape id="_x0000_s1193" type="#_x0000_t202" style="position:absolute;left:0;text-align:left;margin-left:557.75pt;margin-top:29.95pt;width:26.5pt;height:34.4pt;z-index:-251590144;mso-position-horizontal-relative:page;mso-position-vertical-relative:text" o:allowincell="f" filled="f" stroked="f">
            <v:textbox inset="0,0,0,0">
              <w:txbxContent>
                <w:p w14:paraId="01F5C65F" w14:textId="77777777" w:rsidR="008F5AB7" w:rsidRDefault="008F5AB7">
                  <w:pPr>
                    <w:pStyle w:val="Zkladntext"/>
                    <w:kinsoku w:val="0"/>
                    <w:overflowPunct w:val="0"/>
                    <w:spacing w:line="687" w:lineRule="exact"/>
                    <w:rPr>
                      <w:color w:val="332F2D"/>
                      <w:spacing w:val="-10"/>
                      <w:w w:val="65"/>
                      <w:sz w:val="62"/>
                      <w:szCs w:val="62"/>
                    </w:rPr>
                  </w:pPr>
                  <w:r>
                    <w:rPr>
                      <w:color w:val="332F2D"/>
                      <w:w w:val="65"/>
                      <w:sz w:val="62"/>
                      <w:szCs w:val="62"/>
                    </w:rPr>
                    <w:t>Jť</w:t>
                  </w:r>
                  <w:r>
                    <w:rPr>
                      <w:color w:val="332F2D"/>
                      <w:spacing w:val="-63"/>
                      <w:w w:val="65"/>
                      <w:sz w:val="62"/>
                      <w:szCs w:val="62"/>
                    </w:rPr>
                    <w:t xml:space="preserve"> </w:t>
                  </w:r>
                  <w:r>
                    <w:rPr>
                      <w:color w:val="332F2D"/>
                      <w:spacing w:val="-10"/>
                      <w:w w:val="65"/>
                      <w:sz w:val="62"/>
                      <w:szCs w:val="62"/>
                    </w:rPr>
                    <w:t>'.</w:t>
                  </w:r>
                </w:p>
              </w:txbxContent>
            </v:textbox>
            <w10:wrap anchorx="page"/>
          </v:shape>
        </w:pict>
      </w:r>
      <w:r>
        <w:rPr>
          <w:noProof/>
        </w:rPr>
        <w:pict w14:anchorId="1B169B5D">
          <v:shape id="_x0000_s1194" type="#_x0000_t202" style="position:absolute;left:0;text-align:left;margin-left:540.9pt;margin-top:-9.3pt;width:29.2pt;height:26.85pt;z-index:-251589120;mso-position-horizontal-relative:page;mso-position-vertical-relative:text" o:allowincell="f" filled="f" stroked="f">
            <v:textbox inset="0,0,0,0">
              <w:txbxContent>
                <w:p w14:paraId="2B373D9A" w14:textId="77777777" w:rsidR="008F5AB7" w:rsidRDefault="008F5AB7">
                  <w:pPr>
                    <w:pStyle w:val="Zkladntext"/>
                    <w:tabs>
                      <w:tab w:val="left" w:pos="305"/>
                    </w:tabs>
                    <w:kinsoku w:val="0"/>
                    <w:overflowPunct w:val="0"/>
                    <w:spacing w:line="537" w:lineRule="exact"/>
                    <w:rPr>
                      <w:rFonts w:ascii="Arial" w:hAnsi="Arial" w:cs="Arial"/>
                      <w:color w:val="4B4649"/>
                      <w:spacing w:val="-18"/>
                      <w:w w:val="50"/>
                      <w:sz w:val="48"/>
                      <w:szCs w:val="48"/>
                    </w:rPr>
                  </w:pPr>
                  <w:r>
                    <w:rPr>
                      <w:rFonts w:ascii="Arial" w:hAnsi="Arial" w:cs="Arial"/>
                      <w:color w:val="332F2D"/>
                      <w:w w:val="50"/>
                      <w:sz w:val="48"/>
                      <w:szCs w:val="48"/>
                    </w:rPr>
                    <w:t>r</w:t>
                  </w:r>
                  <w:r>
                    <w:rPr>
                      <w:rFonts w:ascii="Arial" w:hAnsi="Arial" w:cs="Arial"/>
                      <w:color w:val="332F2D"/>
                      <w:w w:val="50"/>
                      <w:sz w:val="48"/>
                      <w:szCs w:val="48"/>
                    </w:rPr>
                    <w:tab/>
                    <w:t>!:</w:t>
                  </w:r>
                  <w:r>
                    <w:rPr>
                      <w:rFonts w:ascii="Arial" w:hAnsi="Arial" w:cs="Arial"/>
                      <w:color w:val="332F2D"/>
                      <w:spacing w:val="14"/>
                      <w:w w:val="50"/>
                      <w:sz w:val="48"/>
                      <w:szCs w:val="48"/>
                    </w:rPr>
                    <w:t xml:space="preserve"> </w:t>
                  </w:r>
                  <w:r>
                    <w:rPr>
                      <w:rFonts w:ascii="Arial" w:hAnsi="Arial" w:cs="Arial"/>
                      <w:color w:val="4B4649"/>
                      <w:spacing w:val="-18"/>
                      <w:w w:val="50"/>
                      <w:sz w:val="48"/>
                      <w:szCs w:val="48"/>
                    </w:rPr>
                    <w:t>.</w:t>
                  </w:r>
                </w:p>
              </w:txbxContent>
            </v:textbox>
            <w10:wrap anchorx="page"/>
          </v:shape>
        </w:pict>
      </w:r>
      <w:r>
        <w:rPr>
          <w:color w:val="4B4649"/>
          <w:spacing w:val="10"/>
          <w:w w:val="105"/>
        </w:rPr>
        <w:t>č</w:t>
      </w:r>
      <w:r>
        <w:rPr>
          <w:color w:val="332F2D"/>
          <w:spacing w:val="10"/>
          <w:w w:val="105"/>
        </w:rPr>
        <w:t>er p</w:t>
      </w:r>
      <w:r>
        <w:rPr>
          <w:color w:val="4B4649"/>
          <w:spacing w:val="10"/>
          <w:w w:val="105"/>
        </w:rPr>
        <w:t xml:space="preserve">a </w:t>
      </w:r>
      <w:r>
        <w:rPr>
          <w:color w:val="4B4649"/>
          <w:spacing w:val="3"/>
          <w:w w:val="105"/>
        </w:rPr>
        <w:t>n</w:t>
      </w:r>
      <w:r>
        <w:rPr>
          <w:color w:val="332F2D"/>
          <w:spacing w:val="3"/>
          <w:w w:val="105"/>
        </w:rPr>
        <w:t xml:space="preserve">ia </w:t>
      </w:r>
      <w:r>
        <w:rPr>
          <w:color w:val="332F2D"/>
          <w:w w:val="105"/>
        </w:rPr>
        <w:t>, overy do":erovať</w:t>
      </w:r>
      <w:r>
        <w:rPr>
          <w:color w:val="332F2D"/>
          <w:spacing w:val="68"/>
          <w:w w:val="105"/>
        </w:rPr>
        <w:t xml:space="preserve"> </w:t>
      </w:r>
      <w:r>
        <w:rPr>
          <w:color w:val="4B4649"/>
          <w:w w:val="105"/>
        </w:rPr>
        <w:t xml:space="preserve">a  </w:t>
      </w:r>
      <w:r>
        <w:rPr>
          <w:color w:val="332F2D"/>
          <w:w w:val="105"/>
        </w:rPr>
        <w:t xml:space="preserve">na  </w:t>
      </w:r>
      <w:r>
        <w:rPr>
          <w:color w:val="4B4649"/>
          <w:w w:val="95"/>
        </w:rPr>
        <w:t xml:space="preserve">do </w:t>
      </w:r>
      <w:r>
        <w:rPr>
          <w:color w:val="332F2D"/>
          <w:w w:val="105"/>
        </w:rPr>
        <w:t xml:space="preserve">nneste odpusťať. Ak beto veci </w:t>
      </w:r>
      <w:r>
        <w:rPr>
          <w:rFonts w:ascii="Arial" w:hAnsi="Arial" w:cs="Arial"/>
          <w:color w:val="332F2D"/>
          <w:w w:val="105"/>
          <w:sz w:val="28"/>
          <w:szCs w:val="28"/>
        </w:rPr>
        <w:t xml:space="preserve">zmiz </w:t>
      </w:r>
      <w:r>
        <w:rPr>
          <w:rFonts w:ascii="Arial" w:hAnsi="Arial" w:cs="Arial"/>
          <w:color w:val="4B4649"/>
          <w:spacing w:val="8"/>
          <w:w w:val="95"/>
          <w:sz w:val="28"/>
          <w:szCs w:val="28"/>
        </w:rPr>
        <w:t>:-</w:t>
      </w:r>
      <w:r>
        <w:rPr>
          <w:rFonts w:ascii="Arial" w:hAnsi="Arial" w:cs="Arial"/>
          <w:color w:val="332F2D"/>
          <w:spacing w:val="8"/>
          <w:w w:val="95"/>
          <w:sz w:val="28"/>
          <w:szCs w:val="28"/>
        </w:rPr>
        <w:t>•</w:t>
      </w:r>
      <w:r>
        <w:rPr>
          <w:rFonts w:ascii="Arial" w:hAnsi="Arial" w:cs="Arial"/>
          <w:color w:val="4B4649"/>
          <w:spacing w:val="8"/>
          <w:w w:val="95"/>
          <w:position w:val="9"/>
          <w:sz w:val="18"/>
          <w:szCs w:val="18"/>
        </w:rPr>
        <w:t xml:space="preserve">0 </w:t>
      </w:r>
      <w:r>
        <w:rPr>
          <w:rFonts w:ascii="Arial" w:hAnsi="Arial" w:cs="Arial"/>
          <w:color w:val="4B4649"/>
          <w:w w:val="95"/>
          <w:sz w:val="20"/>
          <w:szCs w:val="20"/>
        </w:rPr>
        <w:t xml:space="preserve">"!ll </w:t>
      </w:r>
      <w:r>
        <w:rPr>
          <w:color w:val="332F2D"/>
          <w:w w:val="105"/>
        </w:rPr>
        <w:t>mokraciu   nezach'ráni  ani   milion  atom '</w:t>
      </w:r>
      <w:r>
        <w:rPr>
          <w:color w:val="332F2D"/>
          <w:spacing w:val="21"/>
          <w:w w:val="105"/>
        </w:rPr>
        <w:t xml:space="preserve"> </w:t>
      </w:r>
      <w:r>
        <w:rPr>
          <w:color w:val="332F2D"/>
          <w:w w:val="95"/>
          <w:sz w:val="40"/>
          <w:szCs w:val="40"/>
        </w:rPr>
        <w:t>?e-</w:t>
      </w:r>
    </w:p>
    <w:p w14:paraId="0C7E07E7" w14:textId="77777777" w:rsidR="008F5AB7" w:rsidRDefault="008F5AB7">
      <w:pPr>
        <w:pStyle w:val="Zkladntext"/>
        <w:kinsoku w:val="0"/>
        <w:overflowPunct w:val="0"/>
        <w:spacing w:before="39"/>
        <w:ind w:left="141"/>
        <w:rPr>
          <w:color w:val="332F2D"/>
          <w:w w:val="105"/>
          <w:sz w:val="28"/>
          <w:szCs w:val="28"/>
        </w:rPr>
      </w:pPr>
      <w:r>
        <w:rPr>
          <w:color w:val="332F2D"/>
          <w:w w:val="105"/>
          <w:sz w:val="28"/>
          <w:szCs w:val="28"/>
        </w:rPr>
        <w:t>bomb.</w:t>
      </w:r>
    </w:p>
    <w:p w14:paraId="5A01F27F" w14:textId="77777777" w:rsidR="008F5AB7" w:rsidRDefault="008F5AB7">
      <w:pPr>
        <w:pStyle w:val="Zkladntext"/>
        <w:tabs>
          <w:tab w:val="left" w:pos="1111"/>
          <w:tab w:val="left" w:pos="2831"/>
          <w:tab w:val="left" w:pos="3238"/>
        </w:tabs>
        <w:kinsoku w:val="0"/>
        <w:overflowPunct w:val="0"/>
        <w:spacing w:before="186"/>
        <w:ind w:left="148"/>
        <w:rPr>
          <w:rFonts w:ascii="Arial" w:hAnsi="Arial" w:cs="Arial"/>
          <w:color w:val="332F2D"/>
          <w:sz w:val="14"/>
          <w:szCs w:val="14"/>
        </w:rPr>
      </w:pPr>
      <w:r>
        <w:rPr>
          <w:b/>
          <w:bCs/>
          <w:color w:val="332F2D"/>
          <w:sz w:val="27"/>
          <w:szCs w:val="27"/>
        </w:rPr>
        <w:t>JSl\lE</w:t>
      </w:r>
      <w:r>
        <w:rPr>
          <w:b/>
          <w:bCs/>
          <w:color w:val="332F2D"/>
          <w:sz w:val="27"/>
          <w:szCs w:val="27"/>
        </w:rPr>
        <w:tab/>
        <w:t>DUSLEDNI</w:t>
      </w:r>
      <w:r>
        <w:rPr>
          <w:b/>
          <w:bCs/>
          <w:color w:val="332F2D"/>
          <w:sz w:val="27"/>
          <w:szCs w:val="27"/>
        </w:rPr>
        <w:tab/>
        <w:t>V</w:t>
      </w:r>
      <w:r>
        <w:rPr>
          <w:b/>
          <w:bCs/>
          <w:color w:val="332F2D"/>
          <w:sz w:val="27"/>
          <w:szCs w:val="27"/>
        </w:rPr>
        <w:tab/>
      </w:r>
      <w:r>
        <w:rPr>
          <w:b/>
          <w:bCs/>
          <w:color w:val="332F2D"/>
          <w:sz w:val="25"/>
          <w:szCs w:val="25"/>
        </w:rPr>
        <w:t>NESTRANICTVt</w:t>
      </w:r>
      <w:r>
        <w:rPr>
          <w:b/>
          <w:bCs/>
          <w:color w:val="332F2D"/>
          <w:spacing w:val="15"/>
          <w:sz w:val="25"/>
          <w:szCs w:val="25"/>
        </w:rPr>
        <w:t xml:space="preserve"> </w:t>
      </w:r>
      <w:r>
        <w:rPr>
          <w:rFonts w:ascii="Arial" w:hAnsi="Arial" w:cs="Arial"/>
          <w:color w:val="332F2D"/>
          <w:sz w:val="14"/>
          <w:szCs w:val="14"/>
        </w:rPr>
        <w:t>?</w:t>
      </w:r>
    </w:p>
    <w:p w14:paraId="17C0DA37" w14:textId="77777777" w:rsidR="008F5AB7" w:rsidRDefault="008F5AB7">
      <w:pPr>
        <w:pStyle w:val="Zkladntext"/>
        <w:tabs>
          <w:tab w:val="left" w:pos="503"/>
          <w:tab w:val="left" w:pos="642"/>
          <w:tab w:val="left" w:pos="882"/>
          <w:tab w:val="left" w:pos="914"/>
          <w:tab w:val="left" w:pos="1150"/>
          <w:tab w:val="left" w:pos="1337"/>
          <w:tab w:val="left" w:pos="2192"/>
          <w:tab w:val="left" w:pos="2588"/>
          <w:tab w:val="left" w:pos="2672"/>
          <w:tab w:val="left" w:pos="2746"/>
          <w:tab w:val="left" w:pos="3138"/>
          <w:tab w:val="left" w:pos="3450"/>
          <w:tab w:val="left" w:pos="3773"/>
          <w:tab w:val="left" w:pos="4757"/>
        </w:tabs>
        <w:kinsoku w:val="0"/>
        <w:overflowPunct w:val="0"/>
        <w:spacing w:before="36" w:line="216" w:lineRule="auto"/>
        <w:ind w:left="138" w:right="120" w:hanging="96"/>
        <w:jc w:val="center"/>
        <w:rPr>
          <w:color w:val="1C1816"/>
        </w:rPr>
      </w:pPr>
      <w:r>
        <w:rPr>
          <w:color w:val="332F2D"/>
        </w:rPr>
        <w:t>V</w:t>
      </w:r>
      <w:r>
        <w:rPr>
          <w:color w:val="332F2D"/>
        </w:rPr>
        <w:tab/>
      </w:r>
      <w:r>
        <w:rPr>
          <w:color w:val="332F2D"/>
          <w:w w:val="130"/>
        </w:rPr>
        <w:t xml:space="preserve">Skut nosti </w:t>
      </w:r>
      <w:r>
        <w:rPr>
          <w:color w:val="332F2D"/>
          <w:w w:val="110"/>
        </w:rPr>
        <w:t xml:space="preserve">bylo n kolikráte proklamo van?   </w:t>
      </w:r>
      <w:r>
        <w:rPr>
          <w:color w:val="4B4649"/>
          <w:spacing w:val="8"/>
          <w:w w:val="110"/>
        </w:rPr>
        <w:t>(</w:t>
      </w:r>
      <w:r>
        <w:rPr>
          <w:color w:val="332F2D"/>
          <w:spacing w:val="8"/>
          <w:w w:val="110"/>
        </w:rPr>
        <w:t>a</w:t>
      </w:r>
      <w:r>
        <w:rPr>
          <w:color w:val="332F2D"/>
          <w:spacing w:val="40"/>
          <w:w w:val="110"/>
        </w:rPr>
        <w:t xml:space="preserve"> </w:t>
      </w:r>
      <w:r>
        <w:rPr>
          <w:color w:val="332F2D"/>
          <w:w w:val="110"/>
        </w:rPr>
        <w:t>cas</w:t>
      </w:r>
      <w:r>
        <w:rPr>
          <w:color w:val="332F2D"/>
          <w:spacing w:val="38"/>
          <w:w w:val="110"/>
        </w:rPr>
        <w:t xml:space="preserve"> </w:t>
      </w:r>
      <w:r>
        <w:rPr>
          <w:color w:val="332F2D"/>
          <w:w w:val="110"/>
        </w:rPr>
        <w:t>o</w:t>
      </w:r>
      <w:r>
        <w:rPr>
          <w:color w:val="332F2D"/>
          <w:w w:val="110"/>
        </w:rPr>
        <w:tab/>
        <w:t xml:space="preserve">nemal m. </w:t>
      </w:r>
      <w:r>
        <w:rPr>
          <w:color w:val="332F2D"/>
          <w:spacing w:val="7"/>
          <w:w w:val="110"/>
        </w:rPr>
        <w:t>pathos</w:t>
      </w:r>
      <w:r>
        <w:rPr>
          <w:color w:val="4B4649"/>
          <w:spacing w:val="7"/>
          <w:w w:val="110"/>
        </w:rPr>
        <w:t>e</w:t>
      </w:r>
      <w:r>
        <w:rPr>
          <w:color w:val="332F2D"/>
          <w:spacing w:val="7"/>
          <w:w w:val="110"/>
        </w:rPr>
        <w:t>m</w:t>
      </w:r>
      <w:r>
        <w:rPr>
          <w:color w:val="4B4649"/>
          <w:spacing w:val="7"/>
          <w:w w:val="110"/>
        </w:rPr>
        <w:t xml:space="preserve">) </w:t>
      </w:r>
      <w:r>
        <w:rPr>
          <w:color w:val="332F2D"/>
        </w:rPr>
        <w:t xml:space="preserve">odmít­ </w:t>
      </w:r>
      <w:r>
        <w:rPr>
          <w:color w:val="332F2D"/>
          <w:w w:val="110"/>
        </w:rPr>
        <w:t>nuti</w:t>
      </w:r>
      <w:r>
        <w:rPr>
          <w:color w:val="332F2D"/>
          <w:w w:val="110"/>
        </w:rPr>
        <w:tab/>
      </w:r>
      <w:r>
        <w:rPr>
          <w:color w:val="332F2D"/>
          <w:w w:val="110"/>
        </w:rPr>
        <w:tab/>
      </w:r>
      <w:r>
        <w:rPr>
          <w:color w:val="332F2D"/>
          <w:w w:val="110"/>
        </w:rPr>
        <w:tab/>
        <w:t>straruckeho</w:t>
      </w:r>
      <w:r>
        <w:rPr>
          <w:color w:val="332F2D"/>
          <w:w w:val="110"/>
        </w:rPr>
        <w:tab/>
      </w:r>
      <w:r>
        <w:rPr>
          <w:color w:val="332F2D"/>
          <w:w w:val="110"/>
        </w:rPr>
        <w:tab/>
        <w:t xml:space="preserve">prmc1pu a </w:t>
      </w:r>
      <w:r>
        <w:rPr>
          <w:color w:val="332F2D"/>
          <w:spacing w:val="-3"/>
          <w:w w:val="110"/>
        </w:rPr>
        <w:t xml:space="preserve">stranictvív </w:t>
      </w:r>
      <w:r>
        <w:rPr>
          <w:color w:val="332F2D"/>
          <w:w w:val="110"/>
        </w:rPr>
        <w:t xml:space="preserve">exilu vůbec. </w:t>
      </w:r>
      <w:r>
        <w:rPr>
          <w:color w:val="1C1816"/>
          <w:w w:val="110"/>
        </w:rPr>
        <w:t xml:space="preserve">Bylo </w:t>
      </w:r>
      <w:r>
        <w:rPr>
          <w:color w:val="332F2D"/>
          <w:w w:val="110"/>
        </w:rPr>
        <w:t xml:space="preserve">tu dokonce dosti pře věd. čivě vyloženo, proč partajnická práce </w:t>
      </w:r>
      <w:r>
        <w:rPr>
          <w:color w:val="332F2D"/>
        </w:rPr>
        <w:t xml:space="preserve">mezi </w:t>
      </w:r>
      <w:r>
        <w:rPr>
          <w:color w:val="332F2D"/>
          <w:w w:val="110"/>
        </w:rPr>
        <w:t xml:space="preserve">krapánkem českých lidí </w:t>
      </w:r>
      <w:r>
        <w:rPr>
          <w:rFonts w:ascii="Arial" w:hAnsi="Arial" w:cs="Arial"/>
          <w:i/>
          <w:iCs/>
          <w:color w:val="332F2D"/>
          <w:w w:val="110"/>
        </w:rPr>
        <w:t xml:space="preserve">v </w:t>
      </w:r>
      <w:r>
        <w:rPr>
          <w:color w:val="332F2D"/>
          <w:w w:val="110"/>
        </w:rPr>
        <w:t xml:space="preserve">cizině je </w:t>
      </w:r>
      <w:r>
        <w:rPr>
          <w:color w:val="332F2D"/>
        </w:rPr>
        <w:t xml:space="preserve">nepřiro­ </w:t>
      </w:r>
      <w:r>
        <w:rPr>
          <w:color w:val="332F2D"/>
          <w:w w:val="110"/>
        </w:rPr>
        <w:t xml:space="preserve">zeně  </w:t>
      </w:r>
      <w:r>
        <w:rPr>
          <w:color w:val="332F2D"/>
          <w:spacing w:val="36"/>
          <w:w w:val="110"/>
        </w:rPr>
        <w:t xml:space="preserve"> </w:t>
      </w:r>
      <w:r>
        <w:rPr>
          <w:color w:val="332F2D"/>
          <w:w w:val="110"/>
        </w:rPr>
        <w:t xml:space="preserve">a  </w:t>
      </w:r>
      <w:r>
        <w:rPr>
          <w:color w:val="332F2D"/>
          <w:spacing w:val="28"/>
          <w:w w:val="110"/>
        </w:rPr>
        <w:t xml:space="preserve"> </w:t>
      </w:r>
      <w:r>
        <w:rPr>
          <w:color w:val="1C1816"/>
          <w:w w:val="110"/>
        </w:rPr>
        <w:t>nesprávně</w:t>
      </w:r>
      <w:r>
        <w:rPr>
          <w:color w:val="1C1816"/>
          <w:w w:val="110"/>
        </w:rPr>
        <w:tab/>
      </w:r>
      <w:r>
        <w:rPr>
          <w:color w:val="1C1816"/>
          <w:w w:val="110"/>
        </w:rPr>
        <w:tab/>
      </w:r>
      <w:r>
        <w:rPr>
          <w:color w:val="1C1816"/>
          <w:w w:val="110"/>
        </w:rPr>
        <w:tab/>
      </w:r>
      <w:r>
        <w:rPr>
          <w:color w:val="332F2D"/>
          <w:w w:val="110"/>
        </w:rPr>
        <w:t xml:space="preserve">pochopený smysl </w:t>
      </w:r>
      <w:r>
        <w:rPr>
          <w:color w:val="332F2D"/>
        </w:rPr>
        <w:t xml:space="preserve">emi­ </w:t>
      </w:r>
      <w:r>
        <w:rPr>
          <w:color w:val="332F2D"/>
          <w:w w:val="110"/>
        </w:rPr>
        <w:t xml:space="preserve">grantského  údělu.  Tím  se  Skutečnost  </w:t>
      </w:r>
      <w:r>
        <w:rPr>
          <w:color w:val="332F2D"/>
        </w:rPr>
        <w:t>syn,.</w:t>
      </w:r>
      <w:r>
        <w:rPr>
          <w:color w:val="1C1816"/>
        </w:rPr>
        <w:t xml:space="preserve"> </w:t>
      </w:r>
      <w:r>
        <w:rPr>
          <w:color w:val="1C1816"/>
          <w:w w:val="110"/>
        </w:rPr>
        <w:t xml:space="preserve">pa </w:t>
      </w:r>
      <w:r>
        <w:rPr>
          <w:color w:val="332F2D"/>
          <w:w w:val="110"/>
        </w:rPr>
        <w:t xml:space="preserve">ticky  </w:t>
      </w:r>
      <w:r>
        <w:rPr>
          <w:color w:val="332F2D"/>
          <w:spacing w:val="3"/>
          <w:w w:val="110"/>
        </w:rPr>
        <w:t xml:space="preserve"> </w:t>
      </w:r>
      <w:r>
        <w:rPr>
          <w:color w:val="1C1816"/>
          <w:w w:val="110"/>
        </w:rPr>
        <w:t xml:space="preserve">nabízela  </w:t>
      </w:r>
      <w:r>
        <w:rPr>
          <w:color w:val="1C1816"/>
          <w:spacing w:val="1"/>
          <w:w w:val="110"/>
        </w:rPr>
        <w:t xml:space="preserve"> </w:t>
      </w:r>
      <w:r>
        <w:rPr>
          <w:color w:val="332F2D"/>
          <w:w w:val="110"/>
        </w:rPr>
        <w:t>všem,</w:t>
      </w:r>
      <w:r>
        <w:rPr>
          <w:color w:val="332F2D"/>
          <w:w w:val="110"/>
        </w:rPr>
        <w:tab/>
      </w:r>
      <w:r>
        <w:rPr>
          <w:color w:val="332F2D"/>
          <w:w w:val="110"/>
        </w:rPr>
        <w:tab/>
        <w:t xml:space="preserve">kteří vidí </w:t>
      </w:r>
      <w:r>
        <w:rPr>
          <w:rFonts w:ascii="Arial" w:hAnsi="Arial" w:cs="Arial"/>
          <w:color w:val="332F2D"/>
          <w:sz w:val="24"/>
          <w:szCs w:val="24"/>
        </w:rPr>
        <w:t>dnešní</w:t>
      </w:r>
      <w:r>
        <w:rPr>
          <w:rFonts w:ascii="Arial" w:hAnsi="Arial" w:cs="Arial"/>
          <w:color w:val="1C1816"/>
          <w:sz w:val="24"/>
          <w:szCs w:val="24"/>
        </w:rPr>
        <w:t xml:space="preserve"> </w:t>
      </w:r>
      <w:r>
        <w:rPr>
          <w:color w:val="1C1816"/>
          <w:w w:val="110"/>
        </w:rPr>
        <w:t xml:space="preserve">světovou </w:t>
      </w:r>
      <w:r>
        <w:rPr>
          <w:color w:val="332F2D"/>
          <w:w w:val="110"/>
        </w:rPr>
        <w:t xml:space="preserve">krisi </w:t>
      </w:r>
      <w:r>
        <w:rPr>
          <w:color w:val="1C1816"/>
          <w:w w:val="110"/>
        </w:rPr>
        <w:t xml:space="preserve">především </w:t>
      </w:r>
      <w:r>
        <w:rPr>
          <w:color w:val="332F2D"/>
          <w:w w:val="110"/>
        </w:rPr>
        <w:t xml:space="preserve">jako krisi </w:t>
      </w:r>
      <w:r>
        <w:rPr>
          <w:color w:val="332F2D"/>
          <w:spacing w:val="-7"/>
          <w:w w:val="110"/>
        </w:rPr>
        <w:t>myšleni</w:t>
      </w:r>
      <w:r>
        <w:rPr>
          <w:color w:val="4B4649"/>
          <w:spacing w:val="-7"/>
          <w:w w:val="110"/>
        </w:rPr>
        <w:t>,</w:t>
      </w:r>
      <w:r>
        <w:rPr>
          <w:color w:val="332F2D"/>
          <w:spacing w:val="-7"/>
          <w:w w:val="110"/>
        </w:rPr>
        <w:t xml:space="preserve"> </w:t>
      </w:r>
      <w:r>
        <w:rPr>
          <w:color w:val="332F2D"/>
          <w:w w:val="110"/>
        </w:rPr>
        <w:t xml:space="preserve">krisi </w:t>
      </w:r>
      <w:r>
        <w:rPr>
          <w:color w:val="1C1816"/>
          <w:w w:val="110"/>
        </w:rPr>
        <w:t xml:space="preserve">mravní, náboženskou, a tedy </w:t>
      </w:r>
      <w:r>
        <w:rPr>
          <w:color w:val="332F2D"/>
          <w:w w:val="110"/>
        </w:rPr>
        <w:t xml:space="preserve">v </w:t>
      </w:r>
      <w:r>
        <w:rPr>
          <w:rFonts w:ascii="Arial" w:hAnsi="Arial" w:cs="Arial"/>
          <w:color w:val="332F2D"/>
          <w:sz w:val="24"/>
          <w:szCs w:val="24"/>
        </w:rPr>
        <w:t xml:space="preserve">aspektu </w:t>
      </w:r>
      <w:r>
        <w:rPr>
          <w:color w:val="332F2D"/>
          <w:w w:val="110"/>
        </w:rPr>
        <w:t xml:space="preserve">ethickém,  </w:t>
      </w:r>
      <w:r>
        <w:rPr>
          <w:color w:val="1C1816"/>
          <w:w w:val="110"/>
        </w:rPr>
        <w:t xml:space="preserve">noetickém  a  zkrátka </w:t>
      </w:r>
      <w:r>
        <w:rPr>
          <w:color w:val="332F2D"/>
          <w:w w:val="110"/>
        </w:rPr>
        <w:t xml:space="preserve">filosofick m  a nikoliv  </w:t>
      </w:r>
      <w:r>
        <w:rPr>
          <w:color w:val="1C1816"/>
          <w:w w:val="110"/>
        </w:rPr>
        <w:t xml:space="preserve">v  aspektu  baráčnickém.  </w:t>
      </w:r>
      <w:r>
        <w:rPr>
          <w:color w:val="1C1816"/>
        </w:rPr>
        <w:t xml:space="preserve">Skuteč­ </w:t>
      </w:r>
      <w:r>
        <w:rPr>
          <w:color w:val="1C1816"/>
          <w:w w:val="110"/>
        </w:rPr>
        <w:t xml:space="preserve">nost slibovala, že se stane </w:t>
      </w:r>
      <w:r>
        <w:rPr>
          <w:color w:val="332F2D"/>
          <w:w w:val="110"/>
        </w:rPr>
        <w:t xml:space="preserve">tribunou </w:t>
      </w:r>
      <w:r>
        <w:rPr>
          <w:color w:val="332F2D"/>
        </w:rPr>
        <w:t xml:space="preserve">českých </w:t>
      </w:r>
      <w:r>
        <w:rPr>
          <w:color w:val="332F2D"/>
          <w:spacing w:val="-1"/>
          <w:w w:val="111"/>
        </w:rPr>
        <w:t>lidí</w:t>
      </w:r>
      <w:r>
        <w:rPr>
          <w:color w:val="332F2D"/>
          <w:w w:val="111"/>
        </w:rPr>
        <w:t>,</w:t>
      </w:r>
      <w:r>
        <w:rPr>
          <w:color w:val="332F2D"/>
        </w:rPr>
        <w:t xml:space="preserve">  </w:t>
      </w:r>
      <w:r>
        <w:rPr>
          <w:color w:val="332F2D"/>
          <w:spacing w:val="-24"/>
        </w:rPr>
        <w:t xml:space="preserve"> </w:t>
      </w:r>
      <w:r>
        <w:rPr>
          <w:color w:val="1C1816"/>
          <w:w w:val="122"/>
        </w:rPr>
        <w:t>kteří</w:t>
      </w:r>
      <w:r>
        <w:rPr>
          <w:color w:val="1C1816"/>
        </w:rPr>
        <w:t xml:space="preserve">  </w:t>
      </w:r>
      <w:r>
        <w:rPr>
          <w:color w:val="1C1816"/>
          <w:spacing w:val="-18"/>
        </w:rPr>
        <w:t xml:space="preserve"> </w:t>
      </w:r>
      <w:r>
        <w:rPr>
          <w:color w:val="1C1816"/>
          <w:spacing w:val="-1"/>
          <w:w w:val="122"/>
        </w:rPr>
        <w:t>s</w:t>
      </w:r>
      <w:r>
        <w:rPr>
          <w:color w:val="1C1816"/>
          <w:spacing w:val="-22"/>
          <w:w w:val="122"/>
        </w:rPr>
        <w:t>e</w:t>
      </w:r>
      <w:r>
        <w:rPr>
          <w:color w:val="8A8583"/>
          <w:w w:val="26"/>
        </w:rPr>
        <w:t>_</w:t>
      </w:r>
      <w:r>
        <w:rPr>
          <w:color w:val="8A8583"/>
        </w:rPr>
        <w:t xml:space="preserve"> </w:t>
      </w:r>
      <w:r>
        <w:rPr>
          <w:color w:val="8A8583"/>
          <w:spacing w:val="18"/>
        </w:rPr>
        <w:t xml:space="preserve"> </w:t>
      </w:r>
      <w:r>
        <w:rPr>
          <w:color w:val="1C1816"/>
          <w:spacing w:val="-1"/>
          <w:w w:val="119"/>
        </w:rPr>
        <w:t>snaž</w:t>
      </w:r>
      <w:r>
        <w:rPr>
          <w:color w:val="1C1816"/>
          <w:w w:val="119"/>
        </w:rPr>
        <w:t>í</w:t>
      </w:r>
      <w:r>
        <w:rPr>
          <w:color w:val="1C1816"/>
        </w:rPr>
        <w:t xml:space="preserve">  </w:t>
      </w:r>
      <w:r>
        <w:rPr>
          <w:color w:val="1C1816"/>
          <w:spacing w:val="-20"/>
        </w:rPr>
        <w:t xml:space="preserve"> </w:t>
      </w:r>
      <w:r>
        <w:rPr>
          <w:color w:val="1C1816"/>
          <w:spacing w:val="-1"/>
          <w:w w:val="119"/>
        </w:rPr>
        <w:t>mysli</w:t>
      </w:r>
      <w:r>
        <w:rPr>
          <w:color w:val="1C1816"/>
          <w:w w:val="119"/>
        </w:rPr>
        <w:t>t</w:t>
      </w:r>
      <w:r>
        <w:rPr>
          <w:color w:val="1C1816"/>
        </w:rPr>
        <w:t xml:space="preserve">  </w:t>
      </w:r>
      <w:r>
        <w:rPr>
          <w:color w:val="1C1816"/>
          <w:spacing w:val="-23"/>
        </w:rPr>
        <w:t xml:space="preserve"> </w:t>
      </w:r>
      <w:r>
        <w:rPr>
          <w:color w:val="1C1816"/>
          <w:spacing w:val="-1"/>
          <w:w w:val="112"/>
        </w:rPr>
        <w:t>spíš</w:t>
      </w:r>
      <w:r>
        <w:rPr>
          <w:color w:val="1C1816"/>
          <w:w w:val="112"/>
        </w:rPr>
        <w:t>e</w:t>
      </w:r>
      <w:r>
        <w:rPr>
          <w:color w:val="1C1816"/>
        </w:rPr>
        <w:t xml:space="preserve"> </w:t>
      </w:r>
      <w:r>
        <w:rPr>
          <w:color w:val="1C1816"/>
          <w:spacing w:val="22"/>
        </w:rPr>
        <w:t xml:space="preserve"> </w:t>
      </w:r>
      <w:r>
        <w:rPr>
          <w:rFonts w:ascii="Arial" w:hAnsi="Arial" w:cs="Arial"/>
          <w:color w:val="332F2D"/>
          <w:spacing w:val="-1"/>
          <w:w w:val="101"/>
          <w:sz w:val="23"/>
          <w:szCs w:val="23"/>
        </w:rPr>
        <w:t xml:space="preserve">evropsky </w:t>
      </w:r>
      <w:r>
        <w:rPr>
          <w:color w:val="1C1816"/>
          <w:w w:val="110"/>
        </w:rPr>
        <w:t xml:space="preserve">než třeba českobudějovicky a </w:t>
      </w:r>
      <w:r>
        <w:rPr>
          <w:color w:val="1C1816"/>
          <w:w w:val="130"/>
        </w:rPr>
        <w:t xml:space="preserve">k ří  </w:t>
      </w:r>
      <w:r>
        <w:rPr>
          <w:color w:val="1C1816"/>
        </w:rPr>
        <w:t xml:space="preserve">tud1ž </w:t>
      </w:r>
      <w:r>
        <w:rPr>
          <w:color w:val="1C1816"/>
          <w:w w:val="110"/>
        </w:rPr>
        <w:t>nemají zapotřebí držet se pravdy důmyslně</w:t>
      </w:r>
      <w:r>
        <w:rPr>
          <w:color w:val="1C1816"/>
          <w:w w:val="110"/>
        </w:rPr>
        <w:t xml:space="preserve"> zarganisované a opatřené razítkem a </w:t>
      </w:r>
      <w:r>
        <w:rPr>
          <w:color w:val="1C1816"/>
        </w:rPr>
        <w:t xml:space="preserve">pod­ </w:t>
      </w:r>
      <w:r>
        <w:rPr>
          <w:color w:val="1C1816"/>
          <w:w w:val="110"/>
        </w:rPr>
        <w:t xml:space="preserve">pisem jednatelovým. </w:t>
      </w:r>
      <w:r>
        <w:rPr>
          <w:color w:val="1C1816"/>
          <w:w w:val="110"/>
          <w:sz w:val="27"/>
          <w:szCs w:val="27"/>
        </w:rPr>
        <w:t xml:space="preserve">Plní </w:t>
      </w:r>
      <w:r>
        <w:rPr>
          <w:color w:val="1C1816"/>
          <w:w w:val="110"/>
        </w:rPr>
        <w:t xml:space="preserve">však </w:t>
      </w:r>
      <w:r>
        <w:rPr>
          <w:color w:val="1C1816"/>
        </w:rPr>
        <w:t xml:space="preserve">SkutečnCr,,t </w:t>
      </w:r>
      <w:r>
        <w:rPr>
          <w:color w:val="1C1816"/>
          <w:w w:val="110"/>
        </w:rPr>
        <w:t xml:space="preserve">skutečně toto očekávání?  Je  důsledná  </w:t>
      </w:r>
      <w:r>
        <w:rPr>
          <w:color w:val="1C1816"/>
        </w:rPr>
        <w:t xml:space="preserve">ve </w:t>
      </w:r>
      <w:r>
        <w:rPr>
          <w:color w:val="1C1816"/>
          <w:w w:val="110"/>
        </w:rPr>
        <w:t xml:space="preserve">svém nezájmu o klubovní a společenské </w:t>
      </w:r>
      <w:r>
        <w:rPr>
          <w:color w:val="332F2D"/>
          <w:spacing w:val="-4"/>
          <w:sz w:val="27"/>
          <w:szCs w:val="27"/>
        </w:rPr>
        <w:t>.zá</w:t>
      </w:r>
      <w:r>
        <w:rPr>
          <w:color w:val="4B4649"/>
          <w:spacing w:val="-4"/>
          <w:sz w:val="27"/>
          <w:szCs w:val="27"/>
        </w:rPr>
        <w:t>­</w:t>
      </w:r>
      <w:r>
        <w:rPr>
          <w:color w:val="1C1816"/>
          <w:spacing w:val="-4"/>
          <w:sz w:val="27"/>
          <w:szCs w:val="27"/>
        </w:rPr>
        <w:t xml:space="preserve"> </w:t>
      </w:r>
      <w:r>
        <w:rPr>
          <w:color w:val="1C1816"/>
          <w:w w:val="110"/>
        </w:rPr>
        <w:t xml:space="preserve">bavy v českém exilu? Nuže,  jestliže </w:t>
      </w:r>
      <w:r>
        <w:rPr>
          <w:rFonts w:ascii="Arial" w:hAnsi="Arial" w:cs="Arial"/>
          <w:color w:val="1C1816"/>
          <w:w w:val="110"/>
          <w:sz w:val="24"/>
          <w:szCs w:val="24"/>
        </w:rPr>
        <w:t xml:space="preserve">by </w:t>
      </w:r>
      <w:r>
        <w:rPr>
          <w:color w:val="1C1816"/>
        </w:rPr>
        <w:t>mě a být</w:t>
      </w:r>
      <w:r>
        <w:rPr>
          <w:color w:val="1C1816"/>
        </w:rPr>
        <w:tab/>
      </w:r>
      <w:r>
        <w:rPr>
          <w:color w:val="1C1816"/>
        </w:rPr>
        <w:tab/>
      </w:r>
      <w:r>
        <w:rPr>
          <w:color w:val="1C1816"/>
          <w:w w:val="110"/>
        </w:rPr>
        <w:t xml:space="preserve">důsledná,  pak  by se  tu,  zdá se,  </w:t>
      </w:r>
      <w:r>
        <w:rPr>
          <w:color w:val="1C1816"/>
        </w:rPr>
        <w:t xml:space="preserve">nemělo </w:t>
      </w:r>
      <w:r>
        <w:rPr>
          <w:color w:val="1C1816"/>
          <w:position w:val="7"/>
        </w:rPr>
        <w:t xml:space="preserve"> </w:t>
      </w:r>
      <w:r>
        <w:rPr>
          <w:rFonts w:ascii="Arial" w:hAnsi="Arial" w:cs="Arial"/>
          <w:color w:val="1C1816"/>
          <w:position w:val="7"/>
          <w:sz w:val="16"/>
          <w:szCs w:val="16"/>
        </w:rPr>
        <w:t xml:space="preserve">0 </w:t>
      </w:r>
      <w:r>
        <w:rPr>
          <w:color w:val="1C1816"/>
          <w:w w:val="110"/>
        </w:rPr>
        <w:t xml:space="preserve">pe: o </w:t>
      </w:r>
      <w:r>
        <w:rPr>
          <w:color w:val="1C1816"/>
          <w:spacing w:val="14"/>
          <w:w w:val="110"/>
        </w:rPr>
        <w:t xml:space="preserve">at </w:t>
      </w:r>
      <w:r>
        <w:rPr>
          <w:color w:val="1C1816"/>
          <w:w w:val="110"/>
        </w:rPr>
        <w:t xml:space="preserve">poj!11y jako je občanský blok, </w:t>
      </w:r>
      <w:r>
        <w:rPr>
          <w:i/>
          <w:iCs/>
          <w:color w:val="1C1816"/>
          <w:sz w:val="28"/>
          <w:szCs w:val="28"/>
        </w:rPr>
        <w:t xml:space="preserve">s r </w:t>
      </w:r>
      <w:r>
        <w:rPr>
          <w:color w:val="1C1816"/>
          <w:w w:val="110"/>
        </w:rPr>
        <w:t xml:space="preserve">c1ahshcky  </w:t>
      </w:r>
      <w:r>
        <w:rPr>
          <w:color w:val="1C1816"/>
          <w:spacing w:val="2"/>
          <w:w w:val="110"/>
        </w:rPr>
        <w:t xml:space="preserve"> </w:t>
      </w:r>
      <w:r>
        <w:rPr>
          <w:color w:val="1C1816"/>
          <w:w w:val="110"/>
        </w:rPr>
        <w:t>ta</w:t>
      </w:r>
      <w:r>
        <w:rPr>
          <w:color w:val="1C1816"/>
          <w:spacing w:val="-21"/>
          <w:w w:val="110"/>
        </w:rPr>
        <w:t xml:space="preserve"> </w:t>
      </w:r>
      <w:r>
        <w:rPr>
          <w:color w:val="1C1816"/>
          <w:w w:val="110"/>
        </w:rPr>
        <w:t>bor,</w:t>
      </w:r>
      <w:r>
        <w:rPr>
          <w:color w:val="1C1816"/>
          <w:w w:val="110"/>
        </w:rPr>
        <w:tab/>
        <w:t>frakce,</w:t>
      </w:r>
      <w:r>
        <w:rPr>
          <w:color w:val="1C1816"/>
          <w:w w:val="110"/>
        </w:rPr>
        <w:tab/>
      </w:r>
      <w:r>
        <w:rPr>
          <w:color w:val="1C1816"/>
          <w:w w:val="110"/>
        </w:rPr>
        <w:tab/>
        <w:t xml:space="preserve">kliky, genersl Prchala, lidé kolem generála </w:t>
      </w:r>
      <w:r>
        <w:rPr>
          <w:color w:val="1C1816"/>
          <w:w w:val="110"/>
          <w:sz w:val="27"/>
          <w:szCs w:val="27"/>
        </w:rPr>
        <w:t xml:space="preserve">Prchaly, </w:t>
      </w:r>
      <w:r>
        <w:rPr>
          <w:color w:val="1C1816"/>
        </w:rPr>
        <w:t>ZTJ, RSC_</w:t>
      </w:r>
      <w:r>
        <w:rPr>
          <w:color w:val="1C1816"/>
          <w:spacing w:val="18"/>
        </w:rPr>
        <w:t xml:space="preserve"> </w:t>
      </w:r>
      <w:r>
        <w:rPr>
          <w:color w:val="1C1816"/>
        </w:rPr>
        <w:t>a</w:t>
      </w:r>
      <w:r>
        <w:rPr>
          <w:color w:val="1C1816"/>
        </w:rPr>
        <w:tab/>
      </w:r>
      <w:r>
        <w:rPr>
          <w:color w:val="1C1816"/>
          <w:w w:val="110"/>
        </w:rPr>
        <w:t xml:space="preserve">jinými  </w:t>
      </w:r>
      <w:r>
        <w:rPr>
          <w:color w:val="1C1816"/>
          <w:spacing w:val="62"/>
          <w:w w:val="110"/>
        </w:rPr>
        <w:t xml:space="preserve"> </w:t>
      </w:r>
      <w:r>
        <w:rPr>
          <w:color w:val="1C1816"/>
          <w:w w:val="110"/>
        </w:rPr>
        <w:t>polosrozumitelnými</w:t>
      </w:r>
      <w:r>
        <w:rPr>
          <w:color w:val="1C1816"/>
          <w:w w:val="110"/>
        </w:rPr>
        <w:tab/>
        <w:t>z rat­ ka</w:t>
      </w:r>
      <w:r>
        <w:rPr>
          <w:color w:val="1C1816"/>
          <w:w w:val="110"/>
        </w:rPr>
        <w:tab/>
      </w:r>
      <w:r>
        <w:rPr>
          <w:color w:val="1C1816"/>
          <w:w w:val="110"/>
        </w:rPr>
        <w:tab/>
      </w:r>
      <w:r>
        <w:rPr>
          <w:color w:val="1C1816"/>
          <w:w w:val="110"/>
        </w:rPr>
        <w:tab/>
      </w:r>
      <w:r>
        <w:rPr>
          <w:color w:val="332F2D"/>
          <w:w w:val="110"/>
        </w:rPr>
        <w:t>-,</w:t>
      </w:r>
      <w:r>
        <w:rPr>
          <w:color w:val="332F2D"/>
          <w:w w:val="110"/>
        </w:rPr>
        <w:tab/>
      </w:r>
      <w:r>
        <w:rPr>
          <w:color w:val="332F2D"/>
          <w:w w:val="110"/>
        </w:rPr>
        <w:tab/>
      </w:r>
      <w:r>
        <w:rPr>
          <w:color w:val="1C1816"/>
          <w:w w:val="110"/>
        </w:rPr>
        <w:t xml:space="preserve">zvláště  </w:t>
      </w:r>
      <w:r>
        <w:rPr>
          <w:color w:val="1C1816"/>
          <w:spacing w:val="26"/>
          <w:w w:val="110"/>
        </w:rPr>
        <w:t xml:space="preserve"> </w:t>
      </w:r>
      <w:r>
        <w:rPr>
          <w:color w:val="1C1816"/>
          <w:w w:val="110"/>
        </w:rPr>
        <w:t>když</w:t>
      </w:r>
      <w:r>
        <w:rPr>
          <w:color w:val="1C1816"/>
          <w:w w:val="110"/>
        </w:rPr>
        <w:tab/>
        <w:t xml:space="preserve">je   jasné,  </w:t>
      </w:r>
      <w:r>
        <w:rPr>
          <w:color w:val="332F2D"/>
          <w:w w:val="110"/>
        </w:rPr>
        <w:t>že</w:t>
      </w:r>
      <w:r>
        <w:rPr>
          <w:color w:val="332F2D"/>
          <w:spacing w:val="39"/>
          <w:w w:val="110"/>
        </w:rPr>
        <w:t xml:space="preserve"> </w:t>
      </w:r>
      <w:r>
        <w:rPr>
          <w:color w:val="1C1816"/>
        </w:rPr>
        <w:t>nazcv</w:t>
      </w:r>
    </w:p>
    <w:p w14:paraId="5C802EEB" w14:textId="77777777" w:rsidR="008F5AB7" w:rsidRDefault="008F5AB7">
      <w:pPr>
        <w:pStyle w:val="Zkladntext"/>
        <w:kinsoku w:val="0"/>
        <w:overflowPunct w:val="0"/>
        <w:spacing w:before="23" w:line="206" w:lineRule="auto"/>
        <w:ind w:left="254" w:right="126" w:firstLine="80"/>
        <w:jc w:val="both"/>
        <w:rPr>
          <w:color w:val="1C1816"/>
          <w:w w:val="110"/>
        </w:rPr>
      </w:pPr>
      <w:r>
        <w:rPr>
          <w:color w:val="1C1816"/>
          <w:w w:val="110"/>
        </w:rPr>
        <w:t xml:space="preserve">ohticke strany je často pouze pluralis ma­ Jestaticus nějakého snaživého nebo nudícího se nebo nezaměstnaného človrdy. Jaképa bloky, jaképak tábory, když  se už dnes vi,  </w:t>
      </w:r>
      <w:r>
        <w:rPr>
          <w:color w:val="332F2D"/>
          <w:w w:val="110"/>
        </w:rPr>
        <w:t xml:space="preserve">ze </w:t>
      </w:r>
      <w:r>
        <w:rPr>
          <w:color w:val="1C1816"/>
          <w:w w:val="110"/>
        </w:rPr>
        <w:t xml:space="preserve">valná část slušného exilu se otrávila po­ li,tikařením  a  šla  od  toho  a  že  si  lidé </w:t>
      </w:r>
      <w:r>
        <w:rPr>
          <w:color w:val="1C1816"/>
          <w:spacing w:val="38"/>
          <w:w w:val="110"/>
        </w:rPr>
        <w:t xml:space="preserve"> </w:t>
      </w:r>
      <w:r>
        <w:rPr>
          <w:color w:val="1C1816"/>
          <w:w w:val="110"/>
        </w:rPr>
        <w:t>už</w:t>
      </w:r>
    </w:p>
    <w:p w14:paraId="3C94DD64" w14:textId="77777777" w:rsidR="008F5AB7" w:rsidRDefault="008F5AB7">
      <w:pPr>
        <w:pStyle w:val="Zkladntext"/>
        <w:kinsoku w:val="0"/>
        <w:overflowPunct w:val="0"/>
        <w:spacing w:line="153" w:lineRule="exact"/>
        <w:ind w:left="223"/>
        <w:jc w:val="both"/>
        <w:rPr>
          <w:color w:val="1C1816"/>
          <w:w w:val="110"/>
        </w:rPr>
      </w:pPr>
      <w:r>
        <w:rPr>
          <w:color w:val="1C1816"/>
          <w:w w:val="110"/>
        </w:rPr>
        <w:t>davno P?&lt;lávají ruce přes hranice politick</w:t>
      </w:r>
      <w:r>
        <w:rPr>
          <w:color w:val="1C1816"/>
          <w:spacing w:val="-27"/>
          <w:w w:val="110"/>
        </w:rPr>
        <w:t xml:space="preserve"> </w:t>
      </w:r>
      <w:r>
        <w:rPr>
          <w:color w:val="1C1816"/>
          <w:w w:val="110"/>
        </w:rPr>
        <w:t>Ch</w:t>
      </w:r>
    </w:p>
    <w:p w14:paraId="35FE0E02" w14:textId="77777777" w:rsidR="008F5AB7" w:rsidRDefault="008F5AB7">
      <w:pPr>
        <w:pStyle w:val="Zkladntext"/>
        <w:kinsoku w:val="0"/>
        <w:overflowPunct w:val="0"/>
        <w:spacing w:line="153" w:lineRule="exact"/>
        <w:ind w:left="223"/>
        <w:jc w:val="both"/>
        <w:rPr>
          <w:color w:val="1C1816"/>
          <w:w w:val="110"/>
        </w:rPr>
        <w:sectPr w:rsidR="00000000">
          <w:type w:val="continuous"/>
          <w:pgSz w:w="11910" w:h="16850"/>
          <w:pgMar w:top="1200" w:right="0" w:bottom="280" w:left="80" w:header="708" w:footer="708" w:gutter="0"/>
          <w:cols w:num="2" w:space="708" w:equalWidth="0">
            <w:col w:w="5818" w:space="418"/>
            <w:col w:w="5594"/>
          </w:cols>
          <w:noEndnote/>
        </w:sectPr>
      </w:pPr>
    </w:p>
    <w:p w14:paraId="6E6C43E8" w14:textId="77777777" w:rsidR="008F5AB7" w:rsidRDefault="008F5AB7">
      <w:pPr>
        <w:pStyle w:val="Zkladntext"/>
        <w:kinsoku w:val="0"/>
        <w:overflowPunct w:val="0"/>
        <w:spacing w:line="219" w:lineRule="exact"/>
        <w:ind w:left="557"/>
        <w:rPr>
          <w:color w:val="1C1816"/>
          <w:w w:val="110"/>
        </w:rPr>
      </w:pPr>
      <w:r>
        <w:rPr>
          <w:color w:val="1C1816"/>
          <w:w w:val="110"/>
        </w:rPr>
        <w:t xml:space="preserve">exilu, </w:t>
      </w:r>
      <w:r>
        <w:rPr>
          <w:rFonts w:ascii="Arial" w:hAnsi="Arial" w:cs="Arial"/>
          <w:color w:val="1C1816"/>
          <w:w w:val="110"/>
          <w:sz w:val="23"/>
          <w:szCs w:val="23"/>
        </w:rPr>
        <w:t xml:space="preserve">až </w:t>
      </w:r>
      <w:r>
        <w:rPr>
          <w:color w:val="1C1816"/>
          <w:w w:val="110"/>
        </w:rPr>
        <w:t>v ňom bjeloqua"rdejci zatlačia de­</w:t>
      </w:r>
    </w:p>
    <w:p w14:paraId="4A760BAC" w14:textId="77777777" w:rsidR="008F5AB7" w:rsidRDefault="008F5AB7">
      <w:pPr>
        <w:pStyle w:val="Zkladntext"/>
        <w:kinsoku w:val="0"/>
        <w:overflowPunct w:val="0"/>
        <w:spacing w:line="219" w:lineRule="exact"/>
        <w:jc w:val="right"/>
        <w:rPr>
          <w:color w:val="332F2D"/>
          <w:w w:val="95"/>
        </w:rPr>
      </w:pPr>
      <w:r>
        <w:rPr>
          <w:sz w:val="24"/>
          <w:szCs w:val="24"/>
        </w:rPr>
        <w:br w:type="column"/>
      </w:r>
      <w:r>
        <w:rPr>
          <w:color w:val="332F2D"/>
          <w:w w:val="95"/>
        </w:rPr>
        <w:t>s</w:t>
      </w:r>
      <w:r>
        <w:rPr>
          <w:color w:val="332F2D"/>
          <w:w w:val="95"/>
          <w:position w:val="-8"/>
        </w:rPr>
        <w:t>r</w:t>
      </w:r>
      <w:r>
        <w:rPr>
          <w:color w:val="332F2D"/>
          <w:w w:val="95"/>
        </w:rPr>
        <w:t>t</w:t>
      </w:r>
    </w:p>
    <w:p w14:paraId="2DAAB102" w14:textId="77777777" w:rsidR="008F5AB7" w:rsidRDefault="008F5AB7">
      <w:pPr>
        <w:pStyle w:val="Zkladntext"/>
        <w:kinsoku w:val="0"/>
        <w:overflowPunct w:val="0"/>
        <w:spacing w:before="47" w:line="173" w:lineRule="exact"/>
        <w:ind w:left="102"/>
        <w:rPr>
          <w:color w:val="1C1816"/>
          <w:w w:val="105"/>
        </w:rPr>
      </w:pPr>
      <w:r>
        <w:rPr>
          <w:sz w:val="24"/>
          <w:szCs w:val="24"/>
        </w:rPr>
        <w:br w:type="column"/>
      </w:r>
      <w:r>
        <w:rPr>
          <w:color w:val="332F2D"/>
          <w:w w:val="105"/>
        </w:rPr>
        <w:t xml:space="preserve">a n, </w:t>
      </w:r>
      <w:r>
        <w:rPr>
          <w:color w:val="1C1816"/>
          <w:w w:val="105"/>
        </w:rPr>
        <w:t>ze hranicí mezi lidmi se stále vice</w:t>
      </w:r>
    </w:p>
    <w:p w14:paraId="0855664F" w14:textId="77777777" w:rsidR="008F5AB7" w:rsidRDefault="008F5AB7">
      <w:pPr>
        <w:pStyle w:val="Zkladntext"/>
        <w:kinsoku w:val="0"/>
        <w:overflowPunct w:val="0"/>
        <w:spacing w:before="47" w:line="173" w:lineRule="exact"/>
        <w:ind w:left="102"/>
        <w:rPr>
          <w:color w:val="1C1816"/>
          <w:w w:val="105"/>
        </w:rPr>
        <w:sectPr w:rsidR="00000000">
          <w:type w:val="continuous"/>
          <w:pgSz w:w="11910" w:h="16850"/>
          <w:pgMar w:top="1200" w:right="0" w:bottom="280" w:left="80" w:header="708" w:footer="708" w:gutter="0"/>
          <w:cols w:num="3" w:space="708" w:equalWidth="0">
            <w:col w:w="5821" w:space="136"/>
            <w:col w:w="756" w:space="40"/>
            <w:col w:w="5077"/>
          </w:cols>
          <w:noEndnote/>
        </w:sectPr>
      </w:pPr>
    </w:p>
    <w:p w14:paraId="4F428A3D" w14:textId="77777777" w:rsidR="008F5AB7" w:rsidRDefault="008F5AB7">
      <w:pPr>
        <w:pStyle w:val="Zkladntext"/>
        <w:kinsoku w:val="0"/>
        <w:overflowPunct w:val="0"/>
        <w:spacing w:line="292" w:lineRule="exact"/>
        <w:ind w:left="585"/>
        <w:rPr>
          <w:color w:val="332F2D"/>
          <w:w w:val="110"/>
        </w:rPr>
      </w:pPr>
      <w:r>
        <w:rPr>
          <w:color w:val="1C1816"/>
          <w:w w:val="110"/>
        </w:rPr>
        <w:t>mokratov a od samé</w:t>
      </w:r>
      <w:r>
        <w:rPr>
          <w:color w:val="1C1816"/>
          <w:w w:val="110"/>
        </w:rPr>
        <w:t xml:space="preserve">ho antikomunizmu </w:t>
      </w:r>
      <w:r>
        <w:rPr>
          <w:color w:val="332F2D"/>
          <w:w w:val="110"/>
        </w:rPr>
        <w:t>stra-</w:t>
      </w:r>
    </w:p>
    <w:p w14:paraId="46BE2013" w14:textId="77777777" w:rsidR="008F5AB7" w:rsidRDefault="008F5AB7">
      <w:pPr>
        <w:pStyle w:val="Zkladntext"/>
        <w:tabs>
          <w:tab w:val="left" w:pos="4392"/>
        </w:tabs>
        <w:kinsoku w:val="0"/>
        <w:overflowPunct w:val="0"/>
        <w:spacing w:line="379" w:lineRule="exact"/>
        <w:ind w:left="585"/>
        <w:rPr>
          <w:rFonts w:ascii="Arial" w:hAnsi="Arial" w:cs="Arial"/>
          <w:color w:val="1C1816"/>
          <w:w w:val="105"/>
          <w:position w:val="4"/>
          <w:sz w:val="17"/>
          <w:szCs w:val="17"/>
        </w:rPr>
      </w:pPr>
      <w:r>
        <w:rPr>
          <w:sz w:val="24"/>
          <w:szCs w:val="24"/>
        </w:rPr>
        <w:br w:type="column"/>
      </w:r>
      <w:r>
        <w:rPr>
          <w:color w:val="332F2D"/>
          <w:w w:val="105"/>
          <w:position w:val="9"/>
        </w:rPr>
        <w:t xml:space="preserve">s </w:t>
      </w:r>
      <w:r>
        <w:rPr>
          <w:color w:val="332F2D"/>
          <w:spacing w:val="-25"/>
          <w:w w:val="105"/>
        </w:rPr>
        <w:t>á</w:t>
      </w:r>
      <w:r>
        <w:rPr>
          <w:color w:val="332F2D"/>
          <w:spacing w:val="-25"/>
          <w:w w:val="105"/>
          <w:position w:val="9"/>
        </w:rPr>
        <w:t>t</w:t>
      </w:r>
      <w:r>
        <w:rPr>
          <w:color w:val="332F2D"/>
          <w:spacing w:val="-25"/>
          <w:w w:val="105"/>
        </w:rPr>
        <w:t xml:space="preserve">v    </w:t>
      </w:r>
      <w:r>
        <w:rPr>
          <w:color w:val="332F2D"/>
          <w:w w:val="105"/>
        </w:rPr>
        <w:t xml:space="preserve">á   </w:t>
      </w:r>
      <w:r>
        <w:rPr>
          <w:color w:val="1C1816"/>
          <w:w w:val="105"/>
        </w:rPr>
        <w:t xml:space="preserve">slušnost </w:t>
      </w:r>
      <w:r>
        <w:rPr>
          <w:color w:val="1C1816"/>
          <w:spacing w:val="46"/>
          <w:w w:val="105"/>
        </w:rPr>
        <w:t xml:space="preserve"> </w:t>
      </w:r>
      <w:r>
        <w:rPr>
          <w:color w:val="1C1816"/>
          <w:w w:val="105"/>
        </w:rPr>
        <w:t xml:space="preserve">a  </w:t>
      </w:r>
      <w:r>
        <w:rPr>
          <w:color w:val="1C1816"/>
          <w:spacing w:val="2"/>
          <w:w w:val="105"/>
        </w:rPr>
        <w:t xml:space="preserve"> </w:t>
      </w:r>
      <w:r>
        <w:rPr>
          <w:color w:val="1C1816"/>
          <w:w w:val="105"/>
        </w:rPr>
        <w:t>neslušnost</w:t>
      </w:r>
      <w:r>
        <w:rPr>
          <w:color w:val="1C1816"/>
          <w:w w:val="105"/>
        </w:rPr>
        <w:tab/>
        <w:t>,mravnost</w:t>
      </w:r>
      <w:r>
        <w:rPr>
          <w:color w:val="1C1816"/>
          <w:spacing w:val="32"/>
          <w:w w:val="105"/>
        </w:rPr>
        <w:t xml:space="preserve"> </w:t>
      </w:r>
      <w:r>
        <w:rPr>
          <w:rFonts w:ascii="Arial" w:hAnsi="Arial" w:cs="Arial"/>
          <w:color w:val="1C1816"/>
          <w:w w:val="105"/>
          <w:position w:val="4"/>
          <w:sz w:val="17"/>
          <w:szCs w:val="17"/>
        </w:rPr>
        <w:t>8</w:t>
      </w:r>
    </w:p>
    <w:p w14:paraId="06E1518C" w14:textId="77777777" w:rsidR="008F5AB7" w:rsidRDefault="008F5AB7">
      <w:pPr>
        <w:pStyle w:val="Zkladntext"/>
        <w:tabs>
          <w:tab w:val="left" w:pos="4392"/>
        </w:tabs>
        <w:kinsoku w:val="0"/>
        <w:overflowPunct w:val="0"/>
        <w:spacing w:line="379" w:lineRule="exact"/>
        <w:ind w:left="585"/>
        <w:rPr>
          <w:rFonts w:ascii="Arial" w:hAnsi="Arial" w:cs="Arial"/>
          <w:color w:val="1C1816"/>
          <w:w w:val="105"/>
          <w:position w:val="4"/>
          <w:sz w:val="17"/>
          <w:szCs w:val="17"/>
        </w:rPr>
        <w:sectPr w:rsidR="00000000">
          <w:type w:val="continuous"/>
          <w:pgSz w:w="11910" w:h="16850"/>
          <w:pgMar w:top="1200" w:right="0" w:bottom="280" w:left="80" w:header="708" w:footer="708" w:gutter="0"/>
          <w:cols w:num="2" w:space="708" w:equalWidth="0">
            <w:col w:w="5838" w:space="91"/>
            <w:col w:w="5901"/>
          </w:cols>
          <w:noEndnote/>
        </w:sectPr>
      </w:pPr>
    </w:p>
    <w:p w14:paraId="0D0216C5" w14:textId="77777777" w:rsidR="008F5AB7" w:rsidRDefault="008F5AB7">
      <w:pPr>
        <w:pStyle w:val="Zkladntext"/>
        <w:kinsoku w:val="0"/>
        <w:overflowPunct w:val="0"/>
        <w:spacing w:before="7"/>
        <w:rPr>
          <w:rFonts w:ascii="Arial" w:hAnsi="Arial" w:cs="Arial"/>
          <w:sz w:val="20"/>
          <w:szCs w:val="20"/>
        </w:rPr>
      </w:pPr>
    </w:p>
    <w:p w14:paraId="24302BCE" w14:textId="77777777" w:rsidR="008F5AB7" w:rsidRDefault="008F5AB7">
      <w:pPr>
        <w:pStyle w:val="Zkladntext"/>
        <w:tabs>
          <w:tab w:val="left" w:pos="5266"/>
        </w:tabs>
        <w:kinsoku w:val="0"/>
        <w:overflowPunct w:val="0"/>
        <w:spacing w:before="89" w:line="260" w:lineRule="exact"/>
        <w:ind w:left="1205"/>
        <w:rPr>
          <w:i/>
          <w:iCs/>
          <w:color w:val="1C1816"/>
          <w:w w:val="110"/>
        </w:rPr>
      </w:pPr>
      <w:r>
        <w:rPr>
          <w:i/>
          <w:iCs/>
          <w:color w:val="1C1816"/>
          <w:w w:val="110"/>
          <w:sz w:val="25"/>
          <w:szCs w:val="25"/>
        </w:rPr>
        <w:t>Práce  očisty  je  p1·ací</w:t>
      </w:r>
      <w:r>
        <w:rPr>
          <w:i/>
          <w:iCs/>
          <w:color w:val="1C1816"/>
          <w:spacing w:val="23"/>
          <w:w w:val="110"/>
          <w:sz w:val="25"/>
          <w:szCs w:val="25"/>
        </w:rPr>
        <w:t xml:space="preserve"> </w:t>
      </w:r>
      <w:r>
        <w:rPr>
          <w:i/>
          <w:iCs/>
          <w:color w:val="1C1816"/>
          <w:w w:val="110"/>
          <w:sz w:val="25"/>
          <w:szCs w:val="25"/>
        </w:rPr>
        <w:t>odv,al</w:t>
      </w:r>
      <w:r>
        <w:rPr>
          <w:i/>
          <w:iCs/>
          <w:color w:val="1C1816"/>
          <w:spacing w:val="-21"/>
          <w:w w:val="110"/>
          <w:sz w:val="25"/>
          <w:szCs w:val="25"/>
        </w:rPr>
        <w:t xml:space="preserve"> </w:t>
      </w:r>
      <w:r>
        <w:rPr>
          <w:i/>
          <w:iCs/>
          <w:color w:val="1C1816"/>
          <w:w w:val="110"/>
          <w:sz w:val="25"/>
          <w:szCs w:val="25"/>
        </w:rPr>
        <w:t>dya</w:t>
      </w:r>
      <w:r>
        <w:rPr>
          <w:i/>
          <w:iCs/>
          <w:color w:val="1C1816"/>
          <w:w w:val="110"/>
          <w:sz w:val="25"/>
          <w:szCs w:val="25"/>
        </w:rPr>
        <w:tab/>
        <w:t xml:space="preserve">naděje: </w:t>
      </w:r>
      <w:r>
        <w:rPr>
          <w:rFonts w:ascii="Arial" w:hAnsi="Arial" w:cs="Arial"/>
          <w:i/>
          <w:iCs/>
          <w:color w:val="1C1816"/>
          <w:w w:val="110"/>
          <w:sz w:val="22"/>
          <w:szCs w:val="22"/>
        </w:rPr>
        <w:t xml:space="preserve">dů?ě1·y </w:t>
      </w:r>
      <w:r>
        <w:rPr>
          <w:color w:val="1C1816"/>
          <w:w w:val="110"/>
          <w:sz w:val="23"/>
          <w:szCs w:val="23"/>
        </w:rPr>
        <w:t xml:space="preserve">n </w:t>
      </w:r>
      <w:r>
        <w:rPr>
          <w:i/>
          <w:iCs/>
          <w:color w:val="1C1816"/>
          <w:w w:val="110"/>
          <w:sz w:val="25"/>
          <w:szCs w:val="25"/>
        </w:rPr>
        <w:t>víry, jež musí zaéit zísilím</w:t>
      </w:r>
      <w:r>
        <w:rPr>
          <w:i/>
          <w:iCs/>
          <w:color w:val="1C1816"/>
          <w:spacing w:val="-15"/>
          <w:w w:val="110"/>
          <w:sz w:val="25"/>
          <w:szCs w:val="25"/>
        </w:rPr>
        <w:t xml:space="preserve"> </w:t>
      </w:r>
      <w:r>
        <w:rPr>
          <w:i/>
          <w:iCs/>
          <w:color w:val="1C1816"/>
          <w:w w:val="110"/>
        </w:rPr>
        <w:t>rozu·</w:t>
      </w:r>
    </w:p>
    <w:p w14:paraId="670D4611" w14:textId="77777777" w:rsidR="008F5AB7" w:rsidRDefault="008F5AB7">
      <w:pPr>
        <w:pStyle w:val="Zkladntext"/>
        <w:tabs>
          <w:tab w:val="left" w:pos="5266"/>
        </w:tabs>
        <w:kinsoku w:val="0"/>
        <w:overflowPunct w:val="0"/>
        <w:spacing w:before="89" w:line="260" w:lineRule="exact"/>
        <w:ind w:left="1205"/>
        <w:rPr>
          <w:i/>
          <w:iCs/>
          <w:color w:val="1C1816"/>
          <w:w w:val="110"/>
        </w:rPr>
        <w:sectPr w:rsidR="00000000">
          <w:type w:val="continuous"/>
          <w:pgSz w:w="11910" w:h="16850"/>
          <w:pgMar w:top="1200" w:right="0" w:bottom="280" w:left="80" w:header="708" w:footer="708" w:gutter="0"/>
          <w:cols w:space="708" w:equalWidth="0">
            <w:col w:w="11830"/>
          </w:cols>
          <w:noEndnote/>
        </w:sectPr>
      </w:pPr>
    </w:p>
    <w:p w14:paraId="0345D7EA" w14:textId="77777777" w:rsidR="008F5AB7" w:rsidRDefault="008F5AB7">
      <w:pPr>
        <w:pStyle w:val="Zkladntext"/>
        <w:tabs>
          <w:tab w:val="left" w:pos="1264"/>
          <w:tab w:val="left" w:pos="4370"/>
        </w:tabs>
        <w:kinsoku w:val="0"/>
        <w:overflowPunct w:val="0"/>
        <w:spacing w:line="264" w:lineRule="exact"/>
        <w:ind w:left="643"/>
        <w:rPr>
          <w:rFonts w:ascii="Arial" w:hAnsi="Arial" w:cs="Arial"/>
          <w:i/>
          <w:iCs/>
          <w:color w:val="1C1816"/>
          <w:w w:val="110"/>
          <w:position w:val="5"/>
          <w:sz w:val="7"/>
          <w:szCs w:val="7"/>
        </w:rPr>
      </w:pPr>
      <w:r>
        <w:rPr>
          <w:rFonts w:ascii="Arial" w:hAnsi="Arial" w:cs="Arial"/>
          <w:i/>
          <w:iCs/>
          <w:color w:val="1C1816"/>
          <w:w w:val="108"/>
          <w:sz w:val="23"/>
          <w:szCs w:val="23"/>
        </w:rPr>
        <w:t>mu,</w:t>
      </w:r>
      <w:r>
        <w:rPr>
          <w:rFonts w:ascii="Arial" w:hAnsi="Arial" w:cs="Arial"/>
          <w:i/>
          <w:iCs/>
          <w:color w:val="1C1816"/>
          <w:sz w:val="23"/>
          <w:szCs w:val="23"/>
        </w:rPr>
        <w:tab/>
      </w:r>
      <w:r>
        <w:rPr>
          <w:i/>
          <w:iCs/>
          <w:color w:val="1C1816"/>
          <w:spacing w:val="-1"/>
          <w:w w:val="120"/>
        </w:rPr>
        <w:t>rozlwdnutél</w:t>
      </w:r>
      <w:r>
        <w:rPr>
          <w:i/>
          <w:iCs/>
          <w:color w:val="1C1816"/>
          <w:w w:val="120"/>
        </w:rPr>
        <w:t>w</w:t>
      </w:r>
      <w:r>
        <w:rPr>
          <w:i/>
          <w:iCs/>
          <w:color w:val="1C1816"/>
        </w:rPr>
        <w:t xml:space="preserve">  </w:t>
      </w:r>
      <w:r>
        <w:rPr>
          <w:i/>
          <w:iCs/>
          <w:color w:val="1C1816"/>
          <w:spacing w:val="-8"/>
        </w:rPr>
        <w:t xml:space="preserve"> </w:t>
      </w:r>
      <w:r>
        <w:rPr>
          <w:i/>
          <w:iCs/>
          <w:color w:val="1C1816"/>
          <w:spacing w:val="-1"/>
          <w:w w:val="119"/>
          <w:sz w:val="25"/>
          <w:szCs w:val="25"/>
        </w:rPr>
        <w:t>vidě</w:t>
      </w:r>
      <w:r>
        <w:rPr>
          <w:i/>
          <w:iCs/>
          <w:color w:val="1C1816"/>
          <w:w w:val="119"/>
          <w:sz w:val="25"/>
          <w:szCs w:val="25"/>
        </w:rPr>
        <w:t>t</w:t>
      </w:r>
      <w:r>
        <w:rPr>
          <w:i/>
          <w:iCs/>
          <w:color w:val="1C1816"/>
          <w:sz w:val="25"/>
          <w:szCs w:val="25"/>
        </w:rPr>
        <w:t xml:space="preserve">  </w:t>
      </w:r>
      <w:r>
        <w:rPr>
          <w:i/>
          <w:iCs/>
          <w:color w:val="1C1816"/>
          <w:spacing w:val="-8"/>
          <w:sz w:val="25"/>
          <w:szCs w:val="25"/>
        </w:rPr>
        <w:t xml:space="preserve"> </w:t>
      </w:r>
      <w:r>
        <w:rPr>
          <w:i/>
          <w:iCs/>
          <w:color w:val="1C1816"/>
          <w:spacing w:val="-1"/>
          <w:w w:val="119"/>
          <w:sz w:val="25"/>
          <w:szCs w:val="25"/>
        </w:rPr>
        <w:t>z</w:t>
      </w:r>
      <w:r>
        <w:rPr>
          <w:i/>
          <w:iCs/>
          <w:color w:val="1C1816"/>
          <w:w w:val="119"/>
          <w:sz w:val="25"/>
          <w:szCs w:val="25"/>
        </w:rPr>
        <w:t>a</w:t>
      </w:r>
      <w:r>
        <w:rPr>
          <w:i/>
          <w:iCs/>
          <w:color w:val="1C1816"/>
          <w:sz w:val="25"/>
          <w:szCs w:val="25"/>
        </w:rPr>
        <w:tab/>
      </w:r>
      <w:r>
        <w:rPr>
          <w:i/>
          <w:iCs/>
          <w:color w:val="1C1816"/>
          <w:spacing w:val="-28"/>
          <w:w w:val="119"/>
          <w:sz w:val="25"/>
          <w:szCs w:val="25"/>
        </w:rPr>
        <w:t>w</w:t>
      </w:r>
      <w:r>
        <w:rPr>
          <w:i/>
          <w:iCs/>
          <w:color w:val="1C1816"/>
          <w:w w:val="45"/>
          <w:sz w:val="25"/>
          <w:szCs w:val="25"/>
        </w:rPr>
        <w:t>..</w:t>
      </w:r>
      <w:r>
        <w:rPr>
          <w:i/>
          <w:iCs/>
          <w:color w:val="1C1816"/>
          <w:spacing w:val="-9"/>
          <w:w w:val="45"/>
          <w:sz w:val="25"/>
          <w:szCs w:val="25"/>
        </w:rPr>
        <w:t>.</w:t>
      </w:r>
      <w:r>
        <w:rPr>
          <w:i/>
          <w:iCs/>
          <w:color w:val="1C1816"/>
          <w:spacing w:val="-1"/>
          <w:w w:val="93"/>
        </w:rPr>
        <w:t>z.</w:t>
      </w:r>
      <w:r>
        <w:rPr>
          <w:i/>
          <w:iCs/>
          <w:color w:val="1C1816"/>
          <w:w w:val="93"/>
        </w:rPr>
        <w:t>,</w:t>
      </w:r>
      <w:r>
        <w:rPr>
          <w:i/>
          <w:iCs/>
          <w:color w:val="1C1816"/>
          <w:spacing w:val="-17"/>
        </w:rPr>
        <w:t xml:space="preserve"> </w:t>
      </w:r>
      <w:r>
        <w:rPr>
          <w:i/>
          <w:iCs/>
          <w:color w:val="1C1816"/>
          <w:w w:val="93"/>
          <w:sz w:val="25"/>
          <w:szCs w:val="25"/>
        </w:rPr>
        <w:t>ou</w:t>
      </w:r>
      <w:r>
        <w:rPr>
          <w:i/>
          <w:iCs/>
          <w:color w:val="1C1816"/>
          <w:sz w:val="25"/>
          <w:szCs w:val="25"/>
        </w:rPr>
        <w:t xml:space="preserve"> </w:t>
      </w:r>
      <w:r>
        <w:rPr>
          <w:i/>
          <w:iCs/>
          <w:color w:val="1C1816"/>
          <w:spacing w:val="-1"/>
          <w:sz w:val="25"/>
          <w:szCs w:val="25"/>
        </w:rPr>
        <w:t xml:space="preserve"> </w:t>
      </w:r>
      <w:r>
        <w:rPr>
          <w:i/>
          <w:iCs/>
          <w:color w:val="1C1816"/>
          <w:w w:val="45"/>
          <w:sz w:val="25"/>
          <w:szCs w:val="25"/>
        </w:rPr>
        <w:t>..</w:t>
      </w:r>
      <w:r>
        <w:rPr>
          <w:i/>
          <w:iCs/>
          <w:color w:val="1C1816"/>
          <w:spacing w:val="12"/>
          <w:w w:val="45"/>
          <w:sz w:val="25"/>
          <w:szCs w:val="25"/>
        </w:rPr>
        <w:t>.</w:t>
      </w:r>
      <w:r>
        <w:rPr>
          <w:i/>
          <w:iCs/>
          <w:color w:val="1C1816"/>
          <w:spacing w:val="-1"/>
          <w:w w:val="118"/>
          <w:sz w:val="25"/>
          <w:szCs w:val="25"/>
        </w:rPr>
        <w:t>cen</w:t>
      </w:r>
      <w:r>
        <w:rPr>
          <w:i/>
          <w:iCs/>
          <w:color w:val="1C1816"/>
          <w:w w:val="118"/>
          <w:sz w:val="25"/>
          <w:szCs w:val="25"/>
        </w:rPr>
        <w:t>u</w:t>
      </w:r>
      <w:r>
        <w:rPr>
          <w:i/>
          <w:iCs/>
          <w:color w:val="1C1816"/>
          <w:sz w:val="25"/>
          <w:szCs w:val="25"/>
        </w:rPr>
        <w:t xml:space="preserve">  </w:t>
      </w:r>
      <w:r>
        <w:rPr>
          <w:i/>
          <w:iCs/>
          <w:color w:val="1C1816"/>
          <w:spacing w:val="-5"/>
          <w:sz w:val="25"/>
          <w:szCs w:val="25"/>
        </w:rPr>
        <w:t xml:space="preserve"> </w:t>
      </w:r>
      <w:r>
        <w:rPr>
          <w:i/>
          <w:iCs/>
          <w:color w:val="1C1816"/>
          <w:spacing w:val="-1"/>
          <w:w w:val="114"/>
          <w:sz w:val="25"/>
          <w:szCs w:val="25"/>
        </w:rPr>
        <w:t>Jasn</w:t>
      </w:r>
      <w:r>
        <w:rPr>
          <w:i/>
          <w:iCs/>
          <w:color w:val="1C1816"/>
          <w:w w:val="114"/>
          <w:sz w:val="25"/>
          <w:szCs w:val="25"/>
        </w:rPr>
        <w:t>e</w:t>
      </w:r>
      <w:r>
        <w:rPr>
          <w:i/>
          <w:iCs/>
          <w:color w:val="1C1816"/>
          <w:sz w:val="25"/>
          <w:szCs w:val="25"/>
        </w:rPr>
        <w:t xml:space="preserve"> </w:t>
      </w:r>
      <w:r>
        <w:rPr>
          <w:i/>
          <w:iCs/>
          <w:color w:val="1C1816"/>
          <w:spacing w:val="13"/>
          <w:sz w:val="25"/>
          <w:szCs w:val="25"/>
        </w:rPr>
        <w:t xml:space="preserve"> </w:t>
      </w:r>
      <w:r>
        <w:rPr>
          <w:i/>
          <w:iCs/>
          <w:color w:val="1C1816"/>
          <w:w w:val="102"/>
          <w:sz w:val="25"/>
          <w:szCs w:val="25"/>
        </w:rPr>
        <w:t>a</w:t>
      </w:r>
      <w:r>
        <w:rPr>
          <w:i/>
          <w:iCs/>
          <w:color w:val="1C1816"/>
          <w:sz w:val="25"/>
          <w:szCs w:val="25"/>
        </w:rPr>
        <w:t xml:space="preserve"> </w:t>
      </w:r>
      <w:r>
        <w:rPr>
          <w:i/>
          <w:iCs/>
          <w:color w:val="1C1816"/>
          <w:spacing w:val="16"/>
          <w:sz w:val="25"/>
          <w:szCs w:val="25"/>
        </w:rPr>
        <w:t xml:space="preserve"> </w:t>
      </w:r>
      <w:r>
        <w:rPr>
          <w:i/>
          <w:iCs/>
          <w:color w:val="332F2D"/>
          <w:spacing w:val="-1"/>
          <w:w w:val="119"/>
          <w:sz w:val="25"/>
          <w:szCs w:val="25"/>
        </w:rPr>
        <w:t>zbavi</w:t>
      </w:r>
      <w:r>
        <w:rPr>
          <w:i/>
          <w:iCs/>
          <w:color w:val="332F2D"/>
          <w:w w:val="119"/>
          <w:sz w:val="25"/>
          <w:szCs w:val="25"/>
        </w:rPr>
        <w:t>t</w:t>
      </w:r>
      <w:r>
        <w:rPr>
          <w:i/>
          <w:iCs/>
          <w:color w:val="332F2D"/>
          <w:sz w:val="25"/>
          <w:szCs w:val="25"/>
        </w:rPr>
        <w:t xml:space="preserve"> </w:t>
      </w:r>
      <w:r>
        <w:rPr>
          <w:i/>
          <w:iCs/>
          <w:color w:val="332F2D"/>
          <w:spacing w:val="17"/>
          <w:sz w:val="25"/>
          <w:szCs w:val="25"/>
        </w:rPr>
        <w:t xml:space="preserve"> </w:t>
      </w:r>
      <w:r>
        <w:rPr>
          <w:rFonts w:ascii="Arial" w:hAnsi="Arial" w:cs="Arial"/>
          <w:i/>
          <w:iCs/>
          <w:color w:val="1C1816"/>
          <w:spacing w:val="-51"/>
          <w:w w:val="110"/>
          <w:sz w:val="23"/>
          <w:szCs w:val="23"/>
        </w:rPr>
        <w:t>o</w:t>
      </w:r>
      <w:r>
        <w:rPr>
          <w:rFonts w:ascii="Arial" w:hAnsi="Arial" w:cs="Arial"/>
          <w:i/>
          <w:iCs/>
          <w:color w:val="1C1816"/>
          <w:w w:val="41"/>
          <w:sz w:val="23"/>
          <w:szCs w:val="23"/>
        </w:rPr>
        <w:t>i</w:t>
      </w:r>
      <w:r>
        <w:rPr>
          <w:rFonts w:ascii="Arial" w:hAnsi="Arial" w:cs="Arial"/>
          <w:i/>
          <w:iCs/>
          <w:color w:val="1C1816"/>
          <w:sz w:val="23"/>
          <w:szCs w:val="23"/>
        </w:rPr>
        <w:t xml:space="preserve"> </w:t>
      </w:r>
      <w:r>
        <w:rPr>
          <w:rFonts w:ascii="Arial" w:hAnsi="Arial" w:cs="Arial"/>
          <w:i/>
          <w:iCs/>
          <w:color w:val="1C1816"/>
          <w:spacing w:val="-18"/>
          <w:sz w:val="23"/>
          <w:szCs w:val="23"/>
        </w:rPr>
        <w:t xml:space="preserve"> </w:t>
      </w:r>
      <w:r>
        <w:rPr>
          <w:rFonts w:ascii="Arial" w:hAnsi="Arial" w:cs="Arial"/>
          <w:i/>
          <w:iCs/>
          <w:color w:val="1C1816"/>
          <w:w w:val="41"/>
          <w:sz w:val="23"/>
          <w:szCs w:val="23"/>
        </w:rPr>
        <w:t>n</w:t>
      </w:r>
      <w:r>
        <w:rPr>
          <w:rFonts w:ascii="Arial" w:hAnsi="Arial" w:cs="Arial"/>
          <w:i/>
          <w:iCs/>
          <w:color w:val="1C1816"/>
          <w:spacing w:val="-37"/>
          <w:sz w:val="23"/>
          <w:szCs w:val="23"/>
        </w:rPr>
        <w:t xml:space="preserve"> </w:t>
      </w:r>
      <w:r>
        <w:rPr>
          <w:rFonts w:ascii="Arial" w:hAnsi="Arial" w:cs="Arial"/>
          <w:i/>
          <w:iCs/>
          <w:color w:val="1C1816"/>
          <w:w w:val="76"/>
          <w:sz w:val="23"/>
          <w:szCs w:val="23"/>
        </w:rPr>
        <w:t>y</w:t>
      </w:r>
      <w:r>
        <w:rPr>
          <w:rFonts w:ascii="Arial" w:hAnsi="Arial" w:cs="Arial"/>
          <w:i/>
          <w:iCs/>
          <w:color w:val="1C1816"/>
          <w:sz w:val="23"/>
          <w:szCs w:val="23"/>
        </w:rPr>
        <w:t xml:space="preserve"> </w:t>
      </w:r>
      <w:r>
        <w:rPr>
          <w:rFonts w:ascii="Arial" w:hAnsi="Arial" w:cs="Arial"/>
          <w:i/>
          <w:iCs/>
          <w:color w:val="1C1816"/>
          <w:spacing w:val="-16"/>
          <w:sz w:val="23"/>
          <w:szCs w:val="23"/>
        </w:rPr>
        <w:t xml:space="preserve"> </w:t>
      </w:r>
      <w:r>
        <w:rPr>
          <w:rFonts w:ascii="Arial" w:hAnsi="Arial" w:cs="Arial"/>
          <w:i/>
          <w:iCs/>
          <w:color w:val="1C1816"/>
          <w:spacing w:val="17"/>
          <w:w w:val="41"/>
          <w:sz w:val="23"/>
          <w:szCs w:val="23"/>
        </w:rPr>
        <w:t>/</w:t>
      </w:r>
      <w:r>
        <w:rPr>
          <w:rFonts w:ascii="Arial" w:hAnsi="Arial" w:cs="Arial"/>
          <w:i/>
          <w:iCs/>
          <w:color w:val="1C1816"/>
          <w:spacing w:val="-2"/>
          <w:w w:val="110"/>
          <w:sz w:val="23"/>
          <w:szCs w:val="23"/>
        </w:rPr>
        <w:t>u</w:t>
      </w:r>
      <w:r>
        <w:rPr>
          <w:rFonts w:ascii="Arial" w:hAnsi="Arial" w:cs="Arial"/>
          <w:i/>
          <w:iCs/>
          <w:color w:val="1C1816"/>
          <w:w w:val="110"/>
          <w:position w:val="5"/>
          <w:sz w:val="7"/>
          <w:szCs w:val="7"/>
        </w:rPr>
        <w:t>0</w:t>
      </w:r>
    </w:p>
    <w:p w14:paraId="2978E867" w14:textId="77777777" w:rsidR="008F5AB7" w:rsidRDefault="008F5AB7">
      <w:pPr>
        <w:pStyle w:val="Zkladntext"/>
        <w:kinsoku w:val="0"/>
        <w:overflowPunct w:val="0"/>
        <w:spacing w:line="274" w:lineRule="exact"/>
        <w:ind w:left="670"/>
        <w:rPr>
          <w:rFonts w:ascii="Arial" w:hAnsi="Arial" w:cs="Arial"/>
          <w:i/>
          <w:iCs/>
          <w:color w:val="1C1816"/>
          <w:w w:val="110"/>
          <w:sz w:val="22"/>
          <w:szCs w:val="22"/>
        </w:rPr>
      </w:pPr>
      <w:r>
        <w:rPr>
          <w:i/>
          <w:iCs/>
          <w:color w:val="1C1816"/>
          <w:w w:val="110"/>
        </w:rPr>
        <w:t xml:space="preserve">věřili a věříme </w:t>
      </w:r>
      <w:r>
        <w:rPr>
          <w:rFonts w:ascii="Arial" w:hAnsi="Arial" w:cs="Arial"/>
          <w:i/>
          <w:iCs/>
          <w:color w:val="1C1816"/>
          <w:w w:val="110"/>
          <w:sz w:val="22"/>
          <w:szCs w:val="22"/>
        </w:rPr>
        <w:t xml:space="preserve">a </w:t>
      </w:r>
      <w:r>
        <w:rPr>
          <w:i/>
          <w:iCs/>
          <w:color w:val="1C1816"/>
          <w:w w:val="110"/>
        </w:rPr>
        <w:t xml:space="preserve">jež jsou </w:t>
      </w:r>
      <w:r>
        <w:rPr>
          <w:rFonts w:ascii="Arial" w:hAnsi="Arial" w:cs="Arial"/>
          <w:i/>
          <w:iCs/>
          <w:color w:val="1C1816"/>
          <w:w w:val="110"/>
          <w:sz w:val="22"/>
          <w:szCs w:val="22"/>
        </w:rPr>
        <w:t>nadeJz sveta.</w:t>
      </w:r>
    </w:p>
    <w:p w14:paraId="1E787A55" w14:textId="77777777" w:rsidR="008F5AB7" w:rsidRDefault="008F5AB7">
      <w:pPr>
        <w:pStyle w:val="Zkladntext"/>
        <w:kinsoku w:val="0"/>
        <w:overflowPunct w:val="0"/>
        <w:spacing w:line="421" w:lineRule="exact"/>
        <w:ind w:left="162"/>
        <w:rPr>
          <w:color w:val="1C1816"/>
          <w:spacing w:val="-18"/>
          <w:w w:val="105"/>
          <w:position w:val="13"/>
          <w:sz w:val="25"/>
          <w:szCs w:val="25"/>
        </w:rPr>
      </w:pPr>
      <w:r>
        <w:rPr>
          <w:sz w:val="24"/>
          <w:szCs w:val="24"/>
        </w:rPr>
        <w:br w:type="column"/>
      </w:r>
      <w:r>
        <w:rPr>
          <w:i/>
          <w:iCs/>
          <w:color w:val="1C1816"/>
          <w:spacing w:val="-7"/>
          <w:w w:val="105"/>
          <w:sz w:val="27"/>
          <w:szCs w:val="27"/>
        </w:rPr>
        <w:t>ve</w:t>
      </w:r>
      <w:r>
        <w:rPr>
          <w:i/>
          <w:iCs/>
          <w:color w:val="1C1816"/>
          <w:spacing w:val="-7"/>
          <w:w w:val="105"/>
          <w:position w:val="13"/>
          <w:sz w:val="25"/>
          <w:szCs w:val="25"/>
        </w:rPr>
        <w:t>lk</w:t>
      </w:r>
      <w:r>
        <w:rPr>
          <w:rFonts w:ascii="Arial" w:hAnsi="Arial" w:cs="Arial"/>
          <w:i/>
          <w:iCs/>
          <w:color w:val="332F2D"/>
          <w:spacing w:val="-7"/>
          <w:w w:val="105"/>
          <w:sz w:val="25"/>
          <w:szCs w:val="25"/>
        </w:rPr>
        <w:t xml:space="preserve">"é </w:t>
      </w:r>
      <w:r>
        <w:rPr>
          <w:i/>
          <w:iCs/>
          <w:color w:val="1C1816"/>
          <w:w w:val="105"/>
          <w:sz w:val="27"/>
          <w:szCs w:val="27"/>
        </w:rPr>
        <w:t xml:space="preserve">oěci, v </w:t>
      </w:r>
      <w:r>
        <w:rPr>
          <w:i/>
          <w:iCs/>
          <w:color w:val="1C1816"/>
          <w:spacing w:val="-18"/>
          <w:w w:val="105"/>
          <w:sz w:val="27"/>
          <w:szCs w:val="27"/>
        </w:rPr>
        <w:t>nez</w:t>
      </w:r>
      <w:r>
        <w:rPr>
          <w:color w:val="1C1816"/>
          <w:spacing w:val="-18"/>
          <w:w w:val="105"/>
          <w:position w:val="13"/>
          <w:sz w:val="25"/>
          <w:szCs w:val="25"/>
        </w:rPr>
        <w:t>..</w:t>
      </w:r>
    </w:p>
    <w:p w14:paraId="0EF9E13A" w14:textId="77777777" w:rsidR="008F5AB7" w:rsidRDefault="008F5AB7">
      <w:pPr>
        <w:pStyle w:val="Zkladntext"/>
        <w:kinsoku w:val="0"/>
        <w:overflowPunct w:val="0"/>
        <w:spacing w:line="422" w:lineRule="exact"/>
        <w:ind w:left="71"/>
        <w:rPr>
          <w:rFonts w:ascii="Arial" w:hAnsi="Arial" w:cs="Arial"/>
          <w:i/>
          <w:iCs/>
          <w:color w:val="1C1816"/>
          <w:spacing w:val="9"/>
          <w:w w:val="90"/>
          <w:position w:val="13"/>
          <w:sz w:val="23"/>
          <w:szCs w:val="23"/>
        </w:rPr>
      </w:pPr>
      <w:r>
        <w:rPr>
          <w:sz w:val="24"/>
          <w:szCs w:val="24"/>
        </w:rPr>
        <w:br w:type="column"/>
      </w:r>
      <w:r>
        <w:rPr>
          <w:i/>
          <w:iCs/>
          <w:color w:val="1C1816"/>
          <w:spacing w:val="-43"/>
          <w:w w:val="90"/>
          <w:sz w:val="27"/>
          <w:szCs w:val="27"/>
        </w:rPr>
        <w:t>1</w:t>
      </w:r>
      <w:r>
        <w:rPr>
          <w:color w:val="1C1816"/>
          <w:spacing w:val="-43"/>
          <w:w w:val="90"/>
          <w:position w:val="13"/>
          <w:sz w:val="25"/>
          <w:szCs w:val="25"/>
        </w:rPr>
        <w:t xml:space="preserve">· </w:t>
      </w:r>
      <w:r>
        <w:rPr>
          <w:i/>
          <w:iCs/>
          <w:color w:val="1C1816"/>
          <w:spacing w:val="9"/>
          <w:w w:val="90"/>
          <w:sz w:val="27"/>
          <w:szCs w:val="27"/>
        </w:rPr>
        <w:t>s</w:t>
      </w:r>
      <w:r>
        <w:rPr>
          <w:rFonts w:ascii="Arial" w:hAnsi="Arial" w:cs="Arial"/>
          <w:i/>
          <w:iCs/>
          <w:color w:val="1C1816"/>
          <w:spacing w:val="9"/>
          <w:w w:val="90"/>
          <w:sz w:val="28"/>
          <w:szCs w:val="28"/>
        </w:rPr>
        <w:t>m</w:t>
      </w:r>
      <w:r>
        <w:rPr>
          <w:rFonts w:ascii="Arial" w:hAnsi="Arial" w:cs="Arial"/>
          <w:i/>
          <w:iCs/>
          <w:color w:val="1C1816"/>
          <w:spacing w:val="9"/>
          <w:w w:val="90"/>
          <w:position w:val="13"/>
          <w:sz w:val="23"/>
          <w:szCs w:val="23"/>
        </w:rPr>
        <w:t>e</w:t>
      </w:r>
    </w:p>
    <w:p w14:paraId="23423973" w14:textId="77777777" w:rsidR="008F5AB7" w:rsidRDefault="008F5AB7">
      <w:pPr>
        <w:pStyle w:val="Zkladntext"/>
        <w:kinsoku w:val="0"/>
        <w:overflowPunct w:val="0"/>
        <w:spacing w:line="422" w:lineRule="exact"/>
        <w:ind w:left="71"/>
        <w:rPr>
          <w:rFonts w:ascii="Arial" w:hAnsi="Arial" w:cs="Arial"/>
          <w:i/>
          <w:iCs/>
          <w:color w:val="1C1816"/>
          <w:spacing w:val="9"/>
          <w:w w:val="90"/>
          <w:position w:val="13"/>
          <w:sz w:val="23"/>
          <w:szCs w:val="23"/>
        </w:rPr>
        <w:sectPr w:rsidR="00000000">
          <w:type w:val="continuous"/>
          <w:pgSz w:w="11910" w:h="16850"/>
          <w:pgMar w:top="1200" w:right="0" w:bottom="280" w:left="80" w:header="708" w:footer="708" w:gutter="0"/>
          <w:cols w:num="3" w:space="708" w:equalWidth="0">
            <w:col w:w="8714" w:space="40"/>
            <w:col w:w="2295" w:space="39"/>
            <w:col w:w="742"/>
          </w:cols>
          <w:noEndnote/>
        </w:sectPr>
      </w:pPr>
    </w:p>
    <w:p w14:paraId="3EA2C047" w14:textId="77777777" w:rsidR="008F5AB7" w:rsidRDefault="008F5AB7">
      <w:pPr>
        <w:pStyle w:val="Zkladntext"/>
        <w:kinsoku w:val="0"/>
        <w:overflowPunct w:val="0"/>
        <w:rPr>
          <w:rFonts w:ascii="Arial" w:hAnsi="Arial" w:cs="Arial"/>
          <w:i/>
          <w:iCs/>
          <w:sz w:val="20"/>
          <w:szCs w:val="20"/>
        </w:rPr>
      </w:pPr>
    </w:p>
    <w:p w14:paraId="04B732EC" w14:textId="77777777" w:rsidR="008F5AB7" w:rsidRDefault="008F5AB7">
      <w:pPr>
        <w:pStyle w:val="Zkladntext"/>
        <w:kinsoku w:val="0"/>
        <w:overflowPunct w:val="0"/>
        <w:rPr>
          <w:rFonts w:ascii="Arial" w:hAnsi="Arial" w:cs="Arial"/>
          <w:i/>
          <w:iCs/>
          <w:sz w:val="20"/>
          <w:szCs w:val="20"/>
        </w:rPr>
      </w:pPr>
    </w:p>
    <w:p w14:paraId="03293405" w14:textId="77777777" w:rsidR="008F5AB7" w:rsidRDefault="008F5AB7">
      <w:pPr>
        <w:pStyle w:val="Zkladntext"/>
        <w:kinsoku w:val="0"/>
        <w:overflowPunct w:val="0"/>
        <w:rPr>
          <w:rFonts w:ascii="Arial" w:hAnsi="Arial" w:cs="Arial"/>
          <w:i/>
          <w:iCs/>
          <w:sz w:val="20"/>
          <w:szCs w:val="20"/>
        </w:rPr>
      </w:pPr>
    </w:p>
    <w:p w14:paraId="5EBD64B4" w14:textId="77777777" w:rsidR="008F5AB7" w:rsidRDefault="008F5AB7">
      <w:pPr>
        <w:pStyle w:val="Zkladntext"/>
        <w:kinsoku w:val="0"/>
        <w:overflowPunct w:val="0"/>
        <w:rPr>
          <w:rFonts w:ascii="Arial" w:hAnsi="Arial" w:cs="Arial"/>
          <w:i/>
          <w:iCs/>
          <w:sz w:val="20"/>
          <w:szCs w:val="20"/>
        </w:rPr>
      </w:pPr>
    </w:p>
    <w:p w14:paraId="22CD32C6" w14:textId="77777777" w:rsidR="008F5AB7" w:rsidRDefault="008F5AB7">
      <w:pPr>
        <w:pStyle w:val="Zkladntext"/>
        <w:kinsoku w:val="0"/>
        <w:overflowPunct w:val="0"/>
        <w:spacing w:before="7"/>
        <w:rPr>
          <w:rFonts w:ascii="Arial" w:hAnsi="Arial" w:cs="Arial"/>
          <w:i/>
          <w:iCs/>
          <w:sz w:val="25"/>
          <w:szCs w:val="25"/>
        </w:rPr>
      </w:pPr>
    </w:p>
    <w:p w14:paraId="35219731" w14:textId="77777777" w:rsidR="008F5AB7" w:rsidRDefault="008F5AB7">
      <w:pPr>
        <w:pStyle w:val="Zkladntext"/>
        <w:kinsoku w:val="0"/>
        <w:overflowPunct w:val="0"/>
        <w:spacing w:before="7"/>
        <w:rPr>
          <w:rFonts w:ascii="Arial" w:hAnsi="Arial" w:cs="Arial"/>
          <w:i/>
          <w:iCs/>
          <w:sz w:val="25"/>
          <w:szCs w:val="25"/>
        </w:rPr>
        <w:sectPr w:rsidR="00000000">
          <w:pgSz w:w="11910" w:h="16850"/>
          <w:pgMar w:top="0" w:right="0" w:bottom="280" w:left="80" w:header="708" w:footer="708" w:gutter="0"/>
          <w:cols w:space="708" w:equalWidth="0">
            <w:col w:w="11830"/>
          </w:cols>
          <w:noEndnote/>
        </w:sectPr>
      </w:pPr>
    </w:p>
    <w:p w14:paraId="64B214A8" w14:textId="77777777" w:rsidR="008F5AB7" w:rsidRDefault="008F5AB7">
      <w:pPr>
        <w:pStyle w:val="Zkladntext"/>
        <w:kinsoku w:val="0"/>
        <w:overflowPunct w:val="0"/>
        <w:spacing w:before="240"/>
        <w:ind w:left="378"/>
        <w:rPr>
          <w:rFonts w:ascii="Arial" w:hAnsi="Arial" w:cs="Arial"/>
          <w:color w:val="343131"/>
          <w:w w:val="75"/>
          <w:sz w:val="25"/>
          <w:szCs w:val="25"/>
        </w:rPr>
      </w:pPr>
      <w:r>
        <w:rPr>
          <w:color w:val="343131"/>
          <w:w w:val="75"/>
          <w:sz w:val="24"/>
          <w:szCs w:val="24"/>
        </w:rPr>
        <w:t>1</w:t>
      </w:r>
      <w:r>
        <w:rPr>
          <w:rFonts w:ascii="Arial" w:hAnsi="Arial" w:cs="Arial"/>
          <w:color w:val="343131"/>
          <w:w w:val="75"/>
          <w:sz w:val="25"/>
          <w:szCs w:val="25"/>
        </w:rPr>
        <w:t>'7'7</w:t>
      </w:r>
    </w:p>
    <w:p w14:paraId="1ECF536A" w14:textId="77777777" w:rsidR="008F5AB7" w:rsidRDefault="008F5AB7">
      <w:pPr>
        <w:pStyle w:val="Zkladntext"/>
        <w:kinsoku w:val="0"/>
        <w:overflowPunct w:val="0"/>
        <w:spacing w:before="11"/>
        <w:rPr>
          <w:rFonts w:ascii="Arial" w:hAnsi="Arial" w:cs="Arial"/>
          <w:sz w:val="33"/>
          <w:szCs w:val="33"/>
        </w:rPr>
      </w:pPr>
    </w:p>
    <w:p w14:paraId="12BFCFF2" w14:textId="77777777" w:rsidR="008F5AB7" w:rsidRDefault="008F5AB7">
      <w:pPr>
        <w:pStyle w:val="Zkladntext"/>
        <w:kinsoku w:val="0"/>
        <w:overflowPunct w:val="0"/>
        <w:spacing w:line="31" w:lineRule="exact"/>
        <w:ind w:left="365"/>
        <w:rPr>
          <w:color w:val="343131"/>
          <w:w w:val="95"/>
        </w:rPr>
      </w:pPr>
      <w:r>
        <w:rPr>
          <w:color w:val="343131"/>
          <w:w w:val="95"/>
        </w:rPr>
        <w:t>ocrlos</w:t>
      </w:r>
      <w:r>
        <w:rPr>
          <w:color w:val="343131"/>
          <w:w w:val="95"/>
          <w:position w:val="2"/>
        </w:rPr>
        <w:t>t</w:t>
      </w:r>
      <w:r>
        <w:rPr>
          <w:color w:val="343131"/>
          <w:w w:val="95"/>
        </w:rPr>
        <w:t>.</w:t>
      </w:r>
    </w:p>
    <w:p w14:paraId="6399207F" w14:textId="77777777" w:rsidR="008F5AB7" w:rsidRDefault="008F5AB7">
      <w:pPr>
        <w:pStyle w:val="Zkladntext"/>
        <w:kinsoku w:val="0"/>
        <w:overflowPunct w:val="0"/>
        <w:rPr>
          <w:sz w:val="28"/>
          <w:szCs w:val="28"/>
        </w:rPr>
      </w:pPr>
      <w:r>
        <w:rPr>
          <w:sz w:val="24"/>
          <w:szCs w:val="24"/>
        </w:rPr>
        <w:br w:type="column"/>
      </w:r>
    </w:p>
    <w:p w14:paraId="0480A113" w14:textId="77777777" w:rsidR="008F5AB7" w:rsidRDefault="008F5AB7">
      <w:pPr>
        <w:pStyle w:val="Zkladntext"/>
        <w:kinsoku w:val="0"/>
        <w:overflowPunct w:val="0"/>
        <w:spacing w:before="4"/>
        <w:rPr>
          <w:sz w:val="40"/>
          <w:szCs w:val="40"/>
        </w:rPr>
      </w:pPr>
    </w:p>
    <w:p w14:paraId="55B00FD2" w14:textId="77777777" w:rsidR="008F5AB7" w:rsidRDefault="008F5AB7">
      <w:pPr>
        <w:pStyle w:val="Zkladntext"/>
        <w:kinsoku w:val="0"/>
        <w:overflowPunct w:val="0"/>
        <w:spacing w:before="1" w:line="162" w:lineRule="exact"/>
        <w:ind w:left="257"/>
        <w:rPr>
          <w:color w:val="343131"/>
          <w:w w:val="110"/>
        </w:rPr>
      </w:pPr>
      <w:r>
        <w:rPr>
          <w:color w:val="343131"/>
          <w:w w:val="110"/>
        </w:rPr>
        <w:t>Jaképak ná</w:t>
      </w:r>
      <w:r>
        <w:rPr>
          <w:color w:val="343131"/>
          <w:w w:val="110"/>
        </w:rPr>
        <w:t>stupy nebo ofensiv)',</w:t>
      </w:r>
    </w:p>
    <w:p w14:paraId="5E5BD4C9" w14:textId="77777777" w:rsidR="008F5AB7" w:rsidRDefault="008F5AB7">
      <w:pPr>
        <w:pStyle w:val="Zkladntext"/>
        <w:kinsoku w:val="0"/>
        <w:overflowPunct w:val="0"/>
        <w:spacing w:before="90"/>
        <w:ind w:left="3194"/>
        <w:rPr>
          <w:i/>
          <w:iCs/>
          <w:color w:val="343131"/>
          <w:sz w:val="25"/>
          <w:szCs w:val="25"/>
        </w:rPr>
      </w:pPr>
      <w:r>
        <w:rPr>
          <w:sz w:val="24"/>
          <w:szCs w:val="24"/>
        </w:rPr>
        <w:br w:type="column"/>
      </w:r>
      <w:r>
        <w:rPr>
          <w:i/>
          <w:iCs/>
          <w:color w:val="343131"/>
          <w:sz w:val="25"/>
          <w:szCs w:val="25"/>
        </w:rPr>
        <w:t xml:space="preserve">S </w:t>
      </w:r>
      <w:r>
        <w:rPr>
          <w:i/>
          <w:iCs/>
          <w:color w:val="343131"/>
          <w:sz w:val="25"/>
          <w:szCs w:val="25"/>
          <w:vertAlign w:val="subscript"/>
        </w:rPr>
        <w:t>I(</w:t>
      </w:r>
      <w:r>
        <w:rPr>
          <w:i/>
          <w:iCs/>
          <w:color w:val="343131"/>
          <w:sz w:val="25"/>
          <w:szCs w:val="25"/>
        </w:rPr>
        <w:t xml:space="preserve"> </w:t>
      </w:r>
      <w:r>
        <w:rPr>
          <w:rFonts w:ascii="Arial" w:hAnsi="Arial" w:cs="Arial"/>
          <w:i/>
          <w:iCs/>
          <w:color w:val="343131"/>
          <w:sz w:val="21"/>
          <w:szCs w:val="21"/>
        </w:rPr>
        <w:t xml:space="preserve">f </w:t>
      </w:r>
      <w:r>
        <w:rPr>
          <w:rFonts w:ascii="Arial" w:hAnsi="Arial" w:cs="Arial"/>
          <w:i/>
          <w:iCs/>
          <w:color w:val="676464"/>
          <w:sz w:val="23"/>
          <w:szCs w:val="23"/>
        </w:rPr>
        <w:t xml:space="preserve">J </w:t>
      </w:r>
      <w:r>
        <w:rPr>
          <w:color w:val="343131"/>
          <w:sz w:val="23"/>
          <w:szCs w:val="23"/>
        </w:rPr>
        <w:t xml:space="preserve">'f </w:t>
      </w:r>
      <w:r>
        <w:rPr>
          <w:i/>
          <w:iCs/>
          <w:color w:val="343131"/>
          <w:sz w:val="25"/>
          <w:szCs w:val="25"/>
        </w:rPr>
        <w:t>E (: N O S T</w:t>
      </w:r>
    </w:p>
    <w:p w14:paraId="03FF19A3" w14:textId="77777777" w:rsidR="008F5AB7" w:rsidRDefault="008F5AB7">
      <w:pPr>
        <w:pStyle w:val="Zkladntext"/>
        <w:kinsoku w:val="0"/>
        <w:overflowPunct w:val="0"/>
        <w:spacing w:before="11"/>
        <w:rPr>
          <w:i/>
          <w:iCs/>
          <w:sz w:val="34"/>
          <w:szCs w:val="34"/>
        </w:rPr>
      </w:pPr>
    </w:p>
    <w:p w14:paraId="6C8723EE" w14:textId="77777777" w:rsidR="008F5AB7" w:rsidRDefault="008F5AB7">
      <w:pPr>
        <w:pStyle w:val="Zkladntext"/>
        <w:tabs>
          <w:tab w:val="left" w:pos="5372"/>
        </w:tabs>
        <w:kinsoku w:val="0"/>
        <w:overflowPunct w:val="0"/>
        <w:spacing w:line="169" w:lineRule="exact"/>
        <w:ind w:left="365"/>
        <w:rPr>
          <w:rFonts w:ascii="Arial" w:hAnsi="Arial" w:cs="Arial"/>
          <w:color w:val="343131"/>
          <w:w w:val="105"/>
          <w:sz w:val="32"/>
          <w:szCs w:val="32"/>
        </w:rPr>
      </w:pPr>
      <w:r>
        <w:rPr>
          <w:color w:val="343131"/>
          <w:w w:val="105"/>
        </w:rPr>
        <w:t>n!ho  života  se  odehrává  uvnitř</w:t>
      </w:r>
      <w:r>
        <w:rPr>
          <w:color w:val="343131"/>
          <w:spacing w:val="50"/>
          <w:w w:val="105"/>
        </w:rPr>
        <w:t xml:space="preserve"> </w:t>
      </w:r>
      <w:r>
        <w:rPr>
          <w:color w:val="343131"/>
          <w:w w:val="105"/>
          <w:sz w:val="24"/>
          <w:szCs w:val="24"/>
        </w:rPr>
        <w:t>lidsk,</w:t>
      </w:r>
      <w:r>
        <w:rPr>
          <w:color w:val="343131"/>
          <w:spacing w:val="36"/>
          <w:w w:val="105"/>
          <w:sz w:val="24"/>
          <w:szCs w:val="24"/>
        </w:rPr>
        <w:t xml:space="preserve"> </w:t>
      </w:r>
      <w:r>
        <w:rPr>
          <w:color w:val="343131"/>
          <w:w w:val="105"/>
          <w:sz w:val="24"/>
          <w:szCs w:val="24"/>
        </w:rPr>
        <w:t>h</w:t>
      </w:r>
      <w:r>
        <w:rPr>
          <w:color w:val="343131"/>
          <w:w w:val="105"/>
          <w:sz w:val="24"/>
          <w:szCs w:val="24"/>
        </w:rPr>
        <w:tab/>
      </w:r>
      <w:r>
        <w:rPr>
          <w:rFonts w:ascii="Arial" w:hAnsi="Arial" w:cs="Arial"/>
          <w:color w:val="343131"/>
          <w:w w:val="105"/>
          <w:sz w:val="32"/>
          <w:szCs w:val="32"/>
        </w:rPr>
        <w:t>a­</w:t>
      </w:r>
    </w:p>
    <w:p w14:paraId="177A57A0" w14:textId="77777777" w:rsidR="008F5AB7" w:rsidRDefault="008F5AB7">
      <w:pPr>
        <w:pStyle w:val="Zkladntext"/>
        <w:tabs>
          <w:tab w:val="left" w:pos="5372"/>
        </w:tabs>
        <w:kinsoku w:val="0"/>
        <w:overflowPunct w:val="0"/>
        <w:spacing w:line="169" w:lineRule="exact"/>
        <w:ind w:left="365"/>
        <w:rPr>
          <w:rFonts w:ascii="Arial" w:hAnsi="Arial" w:cs="Arial"/>
          <w:color w:val="343131"/>
          <w:w w:val="105"/>
          <w:sz w:val="32"/>
          <w:szCs w:val="32"/>
        </w:rPr>
        <w:sectPr w:rsidR="00000000">
          <w:type w:val="continuous"/>
          <w:pgSz w:w="11910" w:h="16850"/>
          <w:pgMar w:top="1200" w:right="0" w:bottom="280" w:left="80" w:header="708" w:footer="708" w:gutter="0"/>
          <w:cols w:num="3" w:space="708" w:equalWidth="0">
            <w:col w:w="1120" w:space="40"/>
            <w:col w:w="4386" w:space="333"/>
            <w:col w:w="5951"/>
          </w:cols>
          <w:noEndnote/>
        </w:sectPr>
      </w:pPr>
    </w:p>
    <w:p w14:paraId="4B8059D5" w14:textId="77777777" w:rsidR="008F5AB7" w:rsidRDefault="008F5AB7">
      <w:pPr>
        <w:pStyle w:val="Zkladntext"/>
        <w:tabs>
          <w:tab w:val="left" w:pos="1089"/>
        </w:tabs>
        <w:kinsoku w:val="0"/>
        <w:overflowPunct w:val="0"/>
        <w:spacing w:line="191" w:lineRule="exact"/>
        <w:ind w:left="543"/>
        <w:rPr>
          <w:color w:val="343131"/>
          <w:spacing w:val="-3"/>
          <w:w w:val="72"/>
          <w:position w:val="12"/>
          <w:sz w:val="24"/>
          <w:szCs w:val="24"/>
        </w:rPr>
      </w:pPr>
      <w:r>
        <w:rPr>
          <w:color w:val="565252"/>
          <w:w w:val="27"/>
        </w:rPr>
        <w:t>-</w:t>
      </w:r>
      <w:r>
        <w:rPr>
          <w:color w:val="565252"/>
        </w:rPr>
        <w:t xml:space="preserve"> </w:t>
      </w:r>
      <w:r>
        <w:rPr>
          <w:color w:val="565252"/>
          <w:spacing w:val="-31"/>
        </w:rPr>
        <w:t xml:space="preserve"> </w:t>
      </w:r>
      <w:r>
        <w:rPr>
          <w:color w:val="676464"/>
          <w:spacing w:val="20"/>
          <w:w w:val="86"/>
        </w:rPr>
        <w:t>-</w:t>
      </w:r>
      <w:r>
        <w:rPr>
          <w:color w:val="343131"/>
          <w:w w:val="50"/>
        </w:rPr>
        <w:t>v</w:t>
      </w:r>
      <w:r>
        <w:rPr>
          <w:color w:val="343131"/>
        </w:rPr>
        <w:tab/>
      </w:r>
      <w:r>
        <w:rPr>
          <w:color w:val="343131"/>
          <w:w w:val="102"/>
        </w:rPr>
        <w:t>vtšina</w:t>
      </w:r>
      <w:r>
        <w:rPr>
          <w:color w:val="343131"/>
          <w:spacing w:val="22"/>
        </w:rPr>
        <w:t xml:space="preserve"> </w:t>
      </w:r>
      <w:r>
        <w:rPr>
          <w:color w:val="343131"/>
          <w:spacing w:val="-33"/>
          <w:w w:val="84"/>
        </w:rPr>
        <w:t>1</w:t>
      </w:r>
      <w:r>
        <w:rPr>
          <w:color w:val="565252"/>
          <w:spacing w:val="-14"/>
          <w:w w:val="71"/>
          <w:position w:val="12"/>
        </w:rPr>
        <w:t>,</w:t>
      </w:r>
      <w:r>
        <w:rPr>
          <w:color w:val="343131"/>
          <w:w w:val="84"/>
        </w:rPr>
        <w:t>id1</w:t>
      </w:r>
      <w:r>
        <w:rPr>
          <w:color w:val="343131"/>
          <w:spacing w:val="25"/>
        </w:rPr>
        <w:t xml:space="preserve"> </w:t>
      </w:r>
      <w:r>
        <w:rPr>
          <w:color w:val="343131"/>
          <w:w w:val="84"/>
        </w:rPr>
        <w:t>s</w:t>
      </w:r>
      <w:r>
        <w:rPr>
          <w:color w:val="343131"/>
        </w:rPr>
        <w:t xml:space="preserve"> </w:t>
      </w:r>
      <w:r>
        <w:rPr>
          <w:color w:val="343131"/>
          <w:spacing w:val="1"/>
        </w:rPr>
        <w:t xml:space="preserve"> </w:t>
      </w:r>
      <w:r>
        <w:rPr>
          <w:color w:val="343131"/>
          <w:spacing w:val="-96"/>
          <w:w w:val="99"/>
        </w:rPr>
        <w:t>z</w:t>
      </w:r>
      <w:r>
        <w:rPr>
          <w:color w:val="343131"/>
          <w:w w:val="71"/>
          <w:position w:val="12"/>
          <w:sz w:val="9"/>
          <w:szCs w:val="9"/>
        </w:rPr>
        <w:t>v.</w:t>
      </w:r>
      <w:r>
        <w:rPr>
          <w:color w:val="343131"/>
          <w:position w:val="12"/>
          <w:sz w:val="9"/>
          <w:szCs w:val="9"/>
        </w:rPr>
        <w:t xml:space="preserve"> </w:t>
      </w:r>
      <w:r>
        <w:rPr>
          <w:color w:val="343131"/>
          <w:spacing w:val="2"/>
          <w:position w:val="12"/>
          <w:sz w:val="9"/>
          <w:szCs w:val="9"/>
        </w:rPr>
        <w:t xml:space="preserve"> </w:t>
      </w:r>
      <w:r>
        <w:rPr>
          <w:color w:val="343131"/>
          <w:spacing w:val="-1"/>
          <w:w w:val="99"/>
        </w:rPr>
        <w:t>1</w:t>
      </w:r>
      <w:r>
        <w:rPr>
          <w:color w:val="343131"/>
          <w:spacing w:val="-63"/>
          <w:w w:val="99"/>
        </w:rPr>
        <w:t>v</w:t>
      </w:r>
      <w:r>
        <w:rPr>
          <w:color w:val="565252"/>
          <w:w w:val="71"/>
          <w:position w:val="12"/>
          <w:sz w:val="9"/>
          <w:szCs w:val="9"/>
        </w:rPr>
        <w:t>,</w:t>
      </w:r>
      <w:r>
        <w:rPr>
          <w:color w:val="565252"/>
          <w:position w:val="12"/>
          <w:sz w:val="9"/>
          <w:szCs w:val="9"/>
        </w:rPr>
        <w:t xml:space="preserve">  </w:t>
      </w:r>
      <w:r>
        <w:rPr>
          <w:color w:val="343131"/>
          <w:spacing w:val="-1"/>
          <w:w w:val="99"/>
        </w:rPr>
        <w:t>y</w:t>
      </w:r>
      <w:r>
        <w:rPr>
          <w:color w:val="343131"/>
          <w:w w:val="99"/>
        </w:rPr>
        <w:t>m</w:t>
      </w:r>
      <w:r>
        <w:rPr>
          <w:color w:val="343131"/>
          <w:spacing w:val="19"/>
        </w:rPr>
        <w:t xml:space="preserve"> </w:t>
      </w:r>
      <w:r>
        <w:rPr>
          <w:color w:val="343131"/>
          <w:spacing w:val="-4"/>
          <w:w w:val="99"/>
        </w:rPr>
        <w:t>sv</w:t>
      </w:r>
      <w:r>
        <w:rPr>
          <w:color w:val="343131"/>
          <w:spacing w:val="-6"/>
          <w:w w:val="99"/>
        </w:rPr>
        <w:t>e</w:t>
      </w:r>
      <w:r>
        <w:rPr>
          <w:color w:val="343131"/>
          <w:spacing w:val="-3"/>
          <w:w w:val="72"/>
          <w:position w:val="12"/>
          <w:sz w:val="24"/>
          <w:szCs w:val="24"/>
        </w:rPr>
        <w:t>d</w:t>
      </w:r>
    </w:p>
    <w:p w14:paraId="16032FE0" w14:textId="77777777" w:rsidR="008F5AB7" w:rsidRDefault="008F5AB7">
      <w:pPr>
        <w:pStyle w:val="Zkladntext"/>
        <w:kinsoku w:val="0"/>
        <w:overflowPunct w:val="0"/>
        <w:spacing w:before="6" w:line="185" w:lineRule="exact"/>
        <w:ind w:left="91"/>
        <w:rPr>
          <w:color w:val="565252"/>
          <w:w w:val="78"/>
          <w:position w:val="12"/>
          <w:sz w:val="24"/>
          <w:szCs w:val="24"/>
        </w:rPr>
      </w:pPr>
      <w:r>
        <w:rPr>
          <w:sz w:val="24"/>
          <w:szCs w:val="24"/>
        </w:rPr>
        <w:br w:type="column"/>
      </w:r>
      <w:r>
        <w:rPr>
          <w:color w:val="343131"/>
          <w:w w:val="98"/>
        </w:rPr>
        <w:t>o</w:t>
      </w:r>
      <w:r>
        <w:rPr>
          <w:color w:val="343131"/>
          <w:spacing w:val="-176"/>
          <w:w w:val="98"/>
        </w:rPr>
        <w:t>m</w:t>
      </w:r>
      <w:r>
        <w:rPr>
          <w:color w:val="565252"/>
          <w:w w:val="78"/>
          <w:position w:val="12"/>
          <w:sz w:val="24"/>
          <w:szCs w:val="24"/>
        </w:rPr>
        <w:t>,</w:t>
      </w:r>
    </w:p>
    <w:p w14:paraId="135062A5" w14:textId="77777777" w:rsidR="008F5AB7" w:rsidRDefault="008F5AB7">
      <w:pPr>
        <w:pStyle w:val="Zkladntext"/>
        <w:kinsoku w:val="0"/>
        <w:overflowPunct w:val="0"/>
        <w:spacing w:before="108" w:line="84" w:lineRule="exact"/>
        <w:ind w:left="88"/>
        <w:rPr>
          <w:color w:val="343131"/>
          <w:w w:val="105"/>
        </w:rPr>
      </w:pPr>
      <w:r>
        <w:rPr>
          <w:sz w:val="24"/>
          <w:szCs w:val="24"/>
        </w:rPr>
        <w:br w:type="column"/>
      </w:r>
      <w:r>
        <w:rPr>
          <w:color w:val="343131"/>
          <w:w w:val="105"/>
        </w:rPr>
        <w:t>1m uz</w:t>
      </w:r>
    </w:p>
    <w:p w14:paraId="0DE5053F" w14:textId="77777777" w:rsidR="008F5AB7" w:rsidRDefault="008F5AB7">
      <w:pPr>
        <w:pStyle w:val="Zkladntext"/>
        <w:kinsoku w:val="0"/>
        <w:overflowPunct w:val="0"/>
        <w:spacing w:before="6" w:line="185" w:lineRule="exact"/>
        <w:ind w:left="71"/>
        <w:rPr>
          <w:color w:val="343131"/>
        </w:rPr>
      </w:pPr>
      <w:r>
        <w:rPr>
          <w:sz w:val="24"/>
          <w:szCs w:val="24"/>
        </w:rPr>
        <w:br w:type="column"/>
      </w:r>
      <w:r>
        <w:rPr>
          <w:color w:val="343131"/>
          <w:position w:val="12"/>
          <w:sz w:val="24"/>
          <w:szCs w:val="24"/>
        </w:rPr>
        <w:t>d,</w:t>
      </w:r>
      <w:r>
        <w:rPr>
          <w:color w:val="343131"/>
        </w:rPr>
        <w:t>av-</w:t>
      </w:r>
    </w:p>
    <w:p w14:paraId="2607094C" w14:textId="77777777" w:rsidR="008F5AB7" w:rsidRDefault="008F5AB7">
      <w:pPr>
        <w:pStyle w:val="Zkladntext"/>
        <w:kinsoku w:val="0"/>
        <w:overflowPunct w:val="0"/>
        <w:spacing w:before="122" w:line="69" w:lineRule="exact"/>
        <w:ind w:left="543"/>
        <w:rPr>
          <w:color w:val="343131"/>
          <w:w w:val="95"/>
        </w:rPr>
      </w:pPr>
      <w:r>
        <w:rPr>
          <w:sz w:val="24"/>
          <w:szCs w:val="24"/>
        </w:rPr>
        <w:br w:type="column"/>
      </w:r>
      <w:r>
        <w:rPr>
          <w:color w:val="343131"/>
          <w:w w:val="95"/>
        </w:rPr>
        <w:t xml:space="preserve">c1) • I </w:t>
      </w:r>
      <w:r>
        <w:rPr>
          <w:color w:val="343131"/>
        </w:rPr>
        <w:t xml:space="preserve">kdyz ti pisatelé z vašeho </w:t>
      </w:r>
      <w:r>
        <w:rPr>
          <w:color w:val="343131"/>
          <w:w w:val="95"/>
        </w:rPr>
        <w:t>kruyhcu msr :,</w:t>
      </w:r>
    </w:p>
    <w:p w14:paraId="76FC600E" w14:textId="77777777" w:rsidR="008F5AB7" w:rsidRDefault="008F5AB7">
      <w:pPr>
        <w:pStyle w:val="Zkladntext"/>
        <w:kinsoku w:val="0"/>
        <w:overflowPunct w:val="0"/>
        <w:spacing w:before="122" w:line="69" w:lineRule="exact"/>
        <w:ind w:left="543"/>
        <w:rPr>
          <w:color w:val="343131"/>
          <w:w w:val="95"/>
        </w:rPr>
        <w:sectPr w:rsidR="00000000">
          <w:type w:val="continuous"/>
          <w:pgSz w:w="11910" w:h="16850"/>
          <w:pgMar w:top="1200" w:right="0" w:bottom="280" w:left="80" w:header="708" w:footer="708" w:gutter="0"/>
          <w:cols w:num="5" w:space="708" w:equalWidth="0">
            <w:col w:w="3720" w:space="40"/>
            <w:col w:w="289" w:space="39"/>
            <w:col w:w="799" w:space="39"/>
            <w:col w:w="617" w:space="157"/>
            <w:col w:w="6130"/>
          </w:cols>
          <w:noEndnote/>
        </w:sectPr>
      </w:pPr>
    </w:p>
    <w:p w14:paraId="4AFDE2CF" w14:textId="77777777" w:rsidR="008F5AB7" w:rsidRDefault="008F5AB7">
      <w:pPr>
        <w:pStyle w:val="Zkladntext"/>
        <w:kinsoku w:val="0"/>
        <w:overflowPunct w:val="0"/>
        <w:spacing w:line="287" w:lineRule="exact"/>
        <w:ind w:left="335"/>
        <w:rPr>
          <w:color w:val="343131"/>
          <w:w w:val="105"/>
        </w:rPr>
      </w:pPr>
      <w:r>
        <w:rPr>
          <w:rFonts w:ascii="Arial" w:hAnsi="Arial" w:cs="Arial"/>
          <w:color w:val="343131"/>
          <w:sz w:val="47"/>
          <w:szCs w:val="47"/>
        </w:rPr>
        <w:t xml:space="preserve">kd </w:t>
      </w:r>
      <w:r>
        <w:rPr>
          <w:rFonts w:ascii="Arial" w:hAnsi="Arial" w:cs="Arial"/>
          <w:color w:val="343131"/>
          <w:spacing w:val="2"/>
          <w:sz w:val="47"/>
          <w:szCs w:val="47"/>
        </w:rPr>
        <w:t>vrf</w:t>
      </w:r>
      <w:r>
        <w:rPr>
          <w:color w:val="343131"/>
          <w:spacing w:val="2"/>
        </w:rPr>
        <w:t xml:space="preserve">idila </w:t>
      </w:r>
      <w:r>
        <w:rPr>
          <w:color w:val="343131"/>
        </w:rPr>
        <w:t xml:space="preserve">bojistě, poucena, </w:t>
      </w:r>
      <w:r>
        <w:rPr>
          <w:color w:val="343131"/>
          <w:sz w:val="24"/>
          <w:szCs w:val="24"/>
        </w:rPr>
        <w:t xml:space="preserve">ze </w:t>
      </w:r>
      <w:r>
        <w:rPr>
          <w:color w:val="343131"/>
        </w:rPr>
        <w:t>na</w:t>
      </w:r>
      <w:r>
        <w:rPr>
          <w:color w:val="343131"/>
          <w:spacing w:val="61"/>
        </w:rPr>
        <w:t xml:space="preserve"> </w:t>
      </w:r>
      <w:r>
        <w:rPr>
          <w:color w:val="343131"/>
          <w:w w:val="105"/>
        </w:rPr>
        <w:t>turnaje</w:t>
      </w:r>
    </w:p>
    <w:p w14:paraId="08F3046E" w14:textId="77777777" w:rsidR="008F5AB7" w:rsidRDefault="008F5AB7">
      <w:pPr>
        <w:pStyle w:val="Zkladntext"/>
        <w:kinsoku w:val="0"/>
        <w:overflowPunct w:val="0"/>
        <w:spacing w:before="90" w:line="196" w:lineRule="exact"/>
        <w:ind w:left="335"/>
        <w:rPr>
          <w:color w:val="565252"/>
          <w:spacing w:val="-8"/>
          <w:w w:val="106"/>
          <w:position w:val="16"/>
          <w:sz w:val="23"/>
          <w:szCs w:val="23"/>
        </w:rPr>
      </w:pPr>
      <w:r>
        <w:rPr>
          <w:sz w:val="24"/>
          <w:szCs w:val="24"/>
        </w:rPr>
        <w:br w:type="column"/>
      </w:r>
      <w:r>
        <w:rPr>
          <w:color w:val="343131"/>
          <w:spacing w:val="-49"/>
          <w:w w:val="75"/>
          <w:position w:val="-9"/>
          <w:sz w:val="25"/>
          <w:szCs w:val="25"/>
        </w:rPr>
        <w:t>k</w:t>
      </w:r>
      <w:r>
        <w:rPr>
          <w:color w:val="676464"/>
          <w:spacing w:val="-38"/>
          <w:w w:val="91"/>
          <w:position w:val="-9"/>
          <w:sz w:val="25"/>
          <w:szCs w:val="25"/>
        </w:rPr>
        <w:t>,</w:t>
      </w:r>
      <w:r>
        <w:rPr>
          <w:color w:val="343131"/>
          <w:w w:val="68"/>
          <w:position w:val="6"/>
          <w:sz w:val="23"/>
          <w:szCs w:val="23"/>
        </w:rPr>
        <w:t>d</w:t>
      </w:r>
      <w:r>
        <w:rPr>
          <w:color w:val="343131"/>
          <w:spacing w:val="14"/>
          <w:position w:val="6"/>
          <w:sz w:val="23"/>
          <w:szCs w:val="23"/>
        </w:rPr>
        <w:t xml:space="preserve"> </w:t>
      </w:r>
      <w:r>
        <w:rPr>
          <w:color w:val="343131"/>
          <w:spacing w:val="4"/>
          <w:w w:val="104"/>
        </w:rPr>
        <w:t>o</w:t>
      </w:r>
      <w:r>
        <w:rPr>
          <w:color w:val="343131"/>
          <w:w w:val="68"/>
          <w:position w:val="6"/>
          <w:sz w:val="23"/>
          <w:szCs w:val="23"/>
        </w:rPr>
        <w:t>b</w:t>
      </w:r>
      <w:r>
        <w:rPr>
          <w:color w:val="343131"/>
          <w:position w:val="6"/>
          <w:sz w:val="23"/>
          <w:szCs w:val="23"/>
        </w:rPr>
        <w:t xml:space="preserve"> </w:t>
      </w:r>
      <w:r>
        <w:rPr>
          <w:color w:val="343131"/>
          <w:spacing w:val="13"/>
          <w:position w:val="6"/>
          <w:sz w:val="23"/>
          <w:szCs w:val="23"/>
        </w:rPr>
        <w:t xml:space="preserve"> </w:t>
      </w:r>
      <w:r>
        <w:rPr>
          <w:rFonts w:ascii="Arial" w:hAnsi="Arial" w:cs="Arial"/>
          <w:color w:val="343131"/>
          <w:w w:val="68"/>
          <w:position w:val="16"/>
          <w:sz w:val="16"/>
          <w:szCs w:val="16"/>
        </w:rPr>
        <w:t>„</w:t>
      </w:r>
      <w:r>
        <w:rPr>
          <w:rFonts w:ascii="Arial" w:hAnsi="Arial" w:cs="Arial"/>
          <w:color w:val="343131"/>
          <w:spacing w:val="-24"/>
          <w:position w:val="16"/>
          <w:sz w:val="16"/>
          <w:szCs w:val="16"/>
        </w:rPr>
        <w:t xml:space="preserve"> </w:t>
      </w:r>
      <w:r>
        <w:rPr>
          <w:color w:val="343131"/>
          <w:w w:val="106"/>
        </w:rPr>
        <w:t>ou</w:t>
      </w:r>
      <w:r>
        <w:rPr>
          <w:color w:val="343131"/>
        </w:rPr>
        <w:t xml:space="preserve"> </w:t>
      </w:r>
      <w:r>
        <w:rPr>
          <w:color w:val="343131"/>
          <w:spacing w:val="-25"/>
        </w:rPr>
        <w:t xml:space="preserve"> </w:t>
      </w:r>
      <w:r>
        <w:rPr>
          <w:color w:val="343131"/>
          <w:w w:val="108"/>
        </w:rPr>
        <w:t>v</w:t>
      </w:r>
      <w:r>
        <w:rPr>
          <w:color w:val="343131"/>
          <w:spacing w:val="-103"/>
          <w:w w:val="108"/>
        </w:rPr>
        <w:t>u</w:t>
      </w:r>
      <w:r>
        <w:rPr>
          <w:color w:val="676464"/>
          <w:w w:val="68"/>
          <w:position w:val="16"/>
          <w:sz w:val="12"/>
          <w:szCs w:val="12"/>
        </w:rPr>
        <w:t>o</w:t>
      </w:r>
      <w:r>
        <w:rPr>
          <w:color w:val="676464"/>
          <w:position w:val="16"/>
          <w:sz w:val="12"/>
          <w:szCs w:val="12"/>
        </w:rPr>
        <w:t xml:space="preserve"> </w:t>
      </w:r>
      <w:r>
        <w:rPr>
          <w:color w:val="676464"/>
          <w:spacing w:val="-5"/>
          <w:position w:val="16"/>
          <w:sz w:val="12"/>
          <w:szCs w:val="12"/>
        </w:rPr>
        <w:t xml:space="preserve"> </w:t>
      </w:r>
      <w:r>
        <w:rPr>
          <w:color w:val="343131"/>
          <w:spacing w:val="-34"/>
          <w:w w:val="106"/>
          <w:position w:val="4"/>
          <w:sz w:val="23"/>
          <w:szCs w:val="23"/>
        </w:rPr>
        <w:t>1</w:t>
      </w:r>
      <w:r>
        <w:rPr>
          <w:color w:val="565252"/>
          <w:spacing w:val="-8"/>
          <w:w w:val="106"/>
          <w:position w:val="16"/>
          <w:sz w:val="23"/>
          <w:szCs w:val="23"/>
        </w:rPr>
        <w:t>.</w:t>
      </w:r>
    </w:p>
    <w:p w14:paraId="6DFDB2A5" w14:textId="77777777" w:rsidR="008F5AB7" w:rsidRDefault="008F5AB7">
      <w:pPr>
        <w:pStyle w:val="Zkladntext"/>
        <w:kinsoku w:val="0"/>
        <w:overflowPunct w:val="0"/>
        <w:spacing w:before="83" w:line="-12" w:lineRule="auto"/>
        <w:ind w:left="61"/>
        <w:rPr>
          <w:color w:val="565252"/>
          <w:sz w:val="23"/>
          <w:szCs w:val="23"/>
        </w:rPr>
      </w:pPr>
      <w:r>
        <w:rPr>
          <w:sz w:val="24"/>
          <w:szCs w:val="24"/>
        </w:rPr>
        <w:br w:type="column"/>
      </w:r>
      <w:r>
        <w:rPr>
          <w:color w:val="343131"/>
          <w:position w:val="-16"/>
        </w:rPr>
        <w:t xml:space="preserve">a </w:t>
      </w:r>
      <w:r>
        <w:rPr>
          <w:color w:val="565252"/>
          <w:position w:val="-25"/>
          <w:sz w:val="25"/>
          <w:szCs w:val="25"/>
        </w:rPr>
        <w:t xml:space="preserve">, </w:t>
      </w:r>
      <w:r>
        <w:rPr>
          <w:color w:val="565252"/>
          <w:sz w:val="23"/>
          <w:szCs w:val="23"/>
        </w:rPr>
        <w:t>.</w:t>
      </w:r>
    </w:p>
    <w:p w14:paraId="38BB571B" w14:textId="77777777" w:rsidR="008F5AB7" w:rsidRDefault="008F5AB7">
      <w:pPr>
        <w:pStyle w:val="Zkladntext"/>
        <w:kinsoku w:val="0"/>
        <w:overflowPunct w:val="0"/>
        <w:spacing w:before="222" w:line="64" w:lineRule="exact"/>
        <w:ind w:left="335"/>
        <w:rPr>
          <w:color w:val="343131"/>
          <w:spacing w:val="-18"/>
          <w:w w:val="105"/>
          <w:sz w:val="23"/>
          <w:szCs w:val="23"/>
        </w:rPr>
      </w:pPr>
      <w:r>
        <w:rPr>
          <w:sz w:val="24"/>
          <w:szCs w:val="24"/>
        </w:rPr>
        <w:br w:type="column"/>
      </w:r>
      <w:r>
        <w:rPr>
          <w:color w:val="343131"/>
          <w:w w:val="105"/>
        </w:rPr>
        <w:t xml:space="preserve">ochotni sami </w:t>
      </w:r>
      <w:r>
        <w:rPr>
          <w:color w:val="343131"/>
          <w:spacing w:val="-14"/>
          <w:w w:val="105"/>
          <w:position w:val="-9"/>
          <w:sz w:val="25"/>
          <w:szCs w:val="25"/>
        </w:rPr>
        <w:t>,,</w:t>
      </w:r>
      <w:r>
        <w:rPr>
          <w:color w:val="343131"/>
          <w:spacing w:val="-14"/>
          <w:w w:val="105"/>
        </w:rPr>
        <w:t xml:space="preserve">·1t </w:t>
      </w:r>
      <w:r>
        <w:rPr>
          <w:color w:val="343131"/>
          <w:spacing w:val="-18"/>
          <w:w w:val="105"/>
        </w:rPr>
        <w:t>nes</w:t>
      </w:r>
      <w:r>
        <w:rPr>
          <w:color w:val="343131"/>
          <w:spacing w:val="-18"/>
          <w:w w:val="105"/>
          <w:position w:val="-9"/>
          <w:sz w:val="25"/>
          <w:szCs w:val="25"/>
        </w:rPr>
        <w:t>o</w:t>
      </w:r>
      <w:r>
        <w:rPr>
          <w:color w:val="343131"/>
          <w:spacing w:val="-18"/>
          <w:w w:val="105"/>
          <w:sz w:val="23"/>
          <w:szCs w:val="23"/>
        </w:rPr>
        <w:t>b</w:t>
      </w:r>
    </w:p>
    <w:p w14:paraId="060987B2" w14:textId="77777777" w:rsidR="008F5AB7" w:rsidRDefault="008F5AB7">
      <w:pPr>
        <w:pStyle w:val="Zkladntext"/>
        <w:kinsoku w:val="0"/>
        <w:overflowPunct w:val="0"/>
        <w:spacing w:before="97" w:line="190" w:lineRule="exact"/>
        <w:ind w:left="89"/>
        <w:rPr>
          <w:rFonts w:ascii="Arial" w:hAnsi="Arial" w:cs="Arial"/>
          <w:color w:val="343131"/>
          <w:w w:val="95"/>
          <w:sz w:val="22"/>
          <w:szCs w:val="22"/>
        </w:rPr>
      </w:pPr>
      <w:r>
        <w:rPr>
          <w:sz w:val="24"/>
          <w:szCs w:val="24"/>
        </w:rPr>
        <w:br w:type="column"/>
      </w:r>
      <w:r>
        <w:rPr>
          <w:rFonts w:ascii="Arial" w:hAnsi="Arial" w:cs="Arial"/>
          <w:color w:val="343131"/>
          <w:w w:val="95"/>
          <w:sz w:val="22"/>
          <w:szCs w:val="22"/>
        </w:rPr>
        <w:t>aJ1</w:t>
      </w:r>
    </w:p>
    <w:p w14:paraId="36A765D2" w14:textId="77777777" w:rsidR="008F5AB7" w:rsidRDefault="008F5AB7">
      <w:pPr>
        <w:pStyle w:val="Zkladntext"/>
        <w:kinsoku w:val="0"/>
        <w:overflowPunct w:val="0"/>
        <w:spacing w:before="97" w:line="190" w:lineRule="exact"/>
        <w:ind w:left="89"/>
        <w:rPr>
          <w:rFonts w:ascii="Arial" w:hAnsi="Arial" w:cs="Arial"/>
          <w:color w:val="343131"/>
          <w:w w:val="95"/>
          <w:sz w:val="22"/>
          <w:szCs w:val="22"/>
        </w:rPr>
        <w:sectPr w:rsidR="00000000">
          <w:type w:val="continuous"/>
          <w:pgSz w:w="11910" w:h="16850"/>
          <w:pgMar w:top="1200" w:right="0" w:bottom="280" w:left="80" w:header="708" w:footer="708" w:gutter="0"/>
          <w:cols w:num="5" w:space="708" w:equalWidth="0">
            <w:col w:w="5559" w:space="300"/>
            <w:col w:w="1768" w:space="40"/>
            <w:col w:w="429" w:space="133"/>
            <w:col w:w="2825" w:space="40"/>
            <w:col w:w="736"/>
          </w:cols>
          <w:noEndnote/>
        </w:sectPr>
      </w:pPr>
    </w:p>
    <w:p w14:paraId="4EF9FEEE" w14:textId="77777777" w:rsidR="008F5AB7" w:rsidRDefault="008F5AB7">
      <w:pPr>
        <w:pStyle w:val="Zkladntext"/>
        <w:kinsoku w:val="0"/>
        <w:overflowPunct w:val="0"/>
        <w:spacing w:before="130" w:line="90" w:lineRule="exact"/>
        <w:ind w:left="360"/>
        <w:rPr>
          <w:color w:val="343131"/>
          <w:w w:val="110"/>
        </w:rPr>
      </w:pPr>
      <w:r>
        <w:rPr>
          <w:color w:val="343131"/>
          <w:w w:val="110"/>
          <w:position w:val="9"/>
          <w:sz w:val="19"/>
          <w:szCs w:val="19"/>
        </w:rPr>
        <w:t xml:space="preserve">00 </w:t>
      </w:r>
      <w:r>
        <w:rPr>
          <w:rFonts w:ascii="Arial" w:hAnsi="Arial" w:cs="Arial"/>
          <w:color w:val="343131"/>
          <w:w w:val="110"/>
          <w:sz w:val="24"/>
          <w:szCs w:val="24"/>
        </w:rPr>
        <w:t xml:space="preserve">. </w:t>
      </w:r>
      <w:r>
        <w:rPr>
          <w:color w:val="343131"/>
          <w:w w:val="110"/>
        </w:rPr>
        <w:t>vk vání teď není čas. Jestliže Skute,..-</w:t>
      </w:r>
    </w:p>
    <w:p w14:paraId="67B5E1E6" w14:textId="77777777" w:rsidR="008F5AB7" w:rsidRDefault="008F5AB7">
      <w:pPr>
        <w:pStyle w:val="Zkladntext"/>
        <w:kinsoku w:val="0"/>
        <w:overflowPunct w:val="0"/>
        <w:spacing w:line="220" w:lineRule="exact"/>
        <w:ind w:left="360"/>
        <w:rPr>
          <w:color w:val="343131"/>
          <w:w w:val="85"/>
          <w:sz w:val="25"/>
          <w:szCs w:val="25"/>
        </w:rPr>
      </w:pPr>
      <w:r>
        <w:rPr>
          <w:sz w:val="24"/>
          <w:szCs w:val="24"/>
        </w:rPr>
        <w:br w:type="column"/>
      </w:r>
      <w:r>
        <w:rPr>
          <w:rFonts w:ascii="Arial" w:hAnsi="Arial" w:cs="Arial"/>
          <w:color w:val="343131"/>
          <w:w w:val="85"/>
          <w:position w:val="-19"/>
          <w:sz w:val="29"/>
          <w:szCs w:val="29"/>
        </w:rPr>
        <w:t xml:space="preserve">,Y </w:t>
      </w:r>
      <w:r>
        <w:rPr>
          <w:color w:val="343131"/>
          <w:spacing w:val="-35"/>
          <w:w w:val="95"/>
          <w:sz w:val="25"/>
          <w:szCs w:val="25"/>
        </w:rPr>
        <w:t>"</w:t>
      </w:r>
      <w:r>
        <w:rPr>
          <w:color w:val="343131"/>
          <w:spacing w:val="-35"/>
          <w:w w:val="95"/>
          <w:position w:val="9"/>
          <w:sz w:val="20"/>
          <w:szCs w:val="20"/>
        </w:rPr>
        <w:t xml:space="preserve">I </w:t>
      </w:r>
      <w:r>
        <w:rPr>
          <w:color w:val="343131"/>
          <w:w w:val="85"/>
          <w:sz w:val="25"/>
          <w:szCs w:val="25"/>
        </w:rPr>
        <w:t>•</w:t>
      </w:r>
    </w:p>
    <w:p w14:paraId="47A834E8" w14:textId="77777777" w:rsidR="008F5AB7" w:rsidRDefault="008F5AB7">
      <w:pPr>
        <w:pStyle w:val="Zkladntext"/>
        <w:tabs>
          <w:tab w:val="left" w:pos="749"/>
        </w:tabs>
        <w:kinsoku w:val="0"/>
        <w:overflowPunct w:val="0"/>
        <w:spacing w:line="218" w:lineRule="exact"/>
        <w:ind w:left="360"/>
        <w:rPr>
          <w:color w:val="343131"/>
          <w:w w:val="105"/>
          <w:sz w:val="20"/>
          <w:szCs w:val="20"/>
        </w:rPr>
      </w:pPr>
      <w:r>
        <w:rPr>
          <w:sz w:val="24"/>
          <w:szCs w:val="24"/>
        </w:rPr>
        <w:br w:type="column"/>
      </w:r>
      <w:r>
        <w:rPr>
          <w:color w:val="343131"/>
          <w:w w:val="105"/>
          <w:sz w:val="16"/>
          <w:szCs w:val="16"/>
        </w:rPr>
        <w:t>i</w:t>
      </w:r>
      <w:r>
        <w:rPr>
          <w:color w:val="343131"/>
          <w:w w:val="105"/>
          <w:sz w:val="16"/>
          <w:szCs w:val="16"/>
        </w:rPr>
        <w:tab/>
      </w:r>
      <w:r>
        <w:rPr>
          <w:color w:val="343131"/>
          <w:w w:val="105"/>
          <w:sz w:val="20"/>
          <w:szCs w:val="20"/>
        </w:rPr>
        <w:t>JSOU</w:t>
      </w:r>
    </w:p>
    <w:p w14:paraId="1B0287E4" w14:textId="77777777" w:rsidR="008F5AB7" w:rsidRDefault="008F5AB7">
      <w:pPr>
        <w:pStyle w:val="Zkladntext"/>
        <w:kinsoku w:val="0"/>
        <w:overflowPunct w:val="0"/>
        <w:spacing w:before="18" w:line="202" w:lineRule="exact"/>
        <w:ind w:left="360"/>
        <w:rPr>
          <w:color w:val="343131"/>
        </w:rPr>
      </w:pPr>
      <w:r>
        <w:rPr>
          <w:sz w:val="24"/>
          <w:szCs w:val="24"/>
        </w:rPr>
        <w:br w:type="column"/>
      </w:r>
      <w:r>
        <w:rPr>
          <w:color w:val="343131"/>
        </w:rPr>
        <w:t>ec-</w:t>
      </w:r>
    </w:p>
    <w:p w14:paraId="4B2406FA" w14:textId="77777777" w:rsidR="008F5AB7" w:rsidRDefault="008F5AB7">
      <w:pPr>
        <w:pStyle w:val="Zkladntext"/>
        <w:kinsoku w:val="0"/>
        <w:overflowPunct w:val="0"/>
        <w:spacing w:before="18" w:line="202" w:lineRule="exact"/>
        <w:ind w:left="360"/>
        <w:rPr>
          <w:color w:val="343131"/>
        </w:rPr>
        <w:sectPr w:rsidR="00000000">
          <w:type w:val="continuous"/>
          <w:pgSz w:w="11910" w:h="16850"/>
          <w:pgMar w:top="1200" w:right="0" w:bottom="280" w:left="80" w:header="708" w:footer="708" w:gutter="0"/>
          <w:cols w:num="4" w:space="708" w:equalWidth="0">
            <w:col w:w="5558" w:space="459"/>
            <w:col w:w="937" w:space="254"/>
            <w:col w:w="1293" w:space="2320"/>
            <w:col w:w="1009"/>
          </w:cols>
          <w:noEndnote/>
        </w:sectPr>
      </w:pPr>
    </w:p>
    <w:p w14:paraId="402C73CC" w14:textId="77777777" w:rsidR="008F5AB7" w:rsidRDefault="008F5AB7">
      <w:pPr>
        <w:pStyle w:val="Zkladntext"/>
        <w:kinsoku w:val="0"/>
        <w:overflowPunct w:val="0"/>
        <w:spacing w:before="120" w:line="212" w:lineRule="auto"/>
        <w:ind w:left="359"/>
        <w:rPr>
          <w:color w:val="343131"/>
          <w:spacing w:val="-10"/>
          <w:w w:val="104"/>
          <w:sz w:val="18"/>
          <w:szCs w:val="18"/>
        </w:rPr>
      </w:pPr>
      <w:r>
        <w:rPr>
          <w:rFonts w:ascii="Arial" w:hAnsi="Arial" w:cs="Arial"/>
          <w:color w:val="343131"/>
          <w:w w:val="104"/>
          <w:sz w:val="22"/>
          <w:szCs w:val="22"/>
        </w:rPr>
        <w:t>a</w:t>
      </w:r>
      <w:r>
        <w:rPr>
          <w:rFonts w:ascii="Arial" w:hAnsi="Arial" w:cs="Arial"/>
          <w:color w:val="343131"/>
          <w:spacing w:val="24"/>
          <w:sz w:val="22"/>
          <w:szCs w:val="22"/>
        </w:rPr>
        <w:t xml:space="preserve"> </w:t>
      </w:r>
      <w:r>
        <w:rPr>
          <w:rFonts w:ascii="Arial" w:hAnsi="Arial" w:cs="Arial"/>
          <w:color w:val="343131"/>
          <w:spacing w:val="-95"/>
          <w:w w:val="89"/>
          <w:sz w:val="24"/>
          <w:szCs w:val="24"/>
        </w:rPr>
        <w:t>1</w:t>
      </w:r>
      <w:r>
        <w:rPr>
          <w:color w:val="343131"/>
          <w:w w:val="55"/>
          <w:position w:val="-12"/>
          <w:sz w:val="23"/>
          <w:szCs w:val="23"/>
        </w:rPr>
        <w:t>t</w:t>
      </w:r>
      <w:r>
        <w:rPr>
          <w:color w:val="343131"/>
          <w:position w:val="-12"/>
          <w:sz w:val="23"/>
          <w:szCs w:val="23"/>
        </w:rPr>
        <w:t xml:space="preserve"> </w:t>
      </w:r>
      <w:r>
        <w:rPr>
          <w:color w:val="343131"/>
          <w:spacing w:val="-25"/>
          <w:position w:val="-12"/>
          <w:sz w:val="23"/>
          <w:szCs w:val="23"/>
        </w:rPr>
        <w:t xml:space="preserve"> </w:t>
      </w:r>
      <w:r>
        <w:rPr>
          <w:color w:val="343131"/>
          <w:spacing w:val="-10"/>
          <w:w w:val="104"/>
          <w:sz w:val="18"/>
          <w:szCs w:val="18"/>
        </w:rPr>
        <w:t>lS</w:t>
      </w:r>
    </w:p>
    <w:p w14:paraId="04631DD3" w14:textId="77777777" w:rsidR="008F5AB7" w:rsidRDefault="008F5AB7">
      <w:pPr>
        <w:pStyle w:val="Zkladntext"/>
        <w:kinsoku w:val="0"/>
        <w:overflowPunct w:val="0"/>
        <w:spacing w:before="107" w:line="375" w:lineRule="exact"/>
        <w:ind w:left="215"/>
        <w:rPr>
          <w:color w:val="343131"/>
          <w:spacing w:val="-3"/>
          <w:w w:val="76"/>
          <w:position w:val="12"/>
          <w:sz w:val="24"/>
          <w:szCs w:val="24"/>
        </w:rPr>
      </w:pPr>
      <w:r>
        <w:rPr>
          <w:sz w:val="24"/>
          <w:szCs w:val="24"/>
        </w:rPr>
        <w:br w:type="column"/>
      </w:r>
      <w:r>
        <w:rPr>
          <w:color w:val="343131"/>
          <w:spacing w:val="-1"/>
          <w:w w:val="107"/>
          <w:sz w:val="25"/>
          <w:szCs w:val="25"/>
        </w:rPr>
        <w:t>chc</w:t>
      </w:r>
      <w:r>
        <w:rPr>
          <w:color w:val="343131"/>
          <w:w w:val="107"/>
          <w:sz w:val="25"/>
          <w:szCs w:val="25"/>
        </w:rPr>
        <w:t>e</w:t>
      </w:r>
      <w:r>
        <w:rPr>
          <w:color w:val="343131"/>
          <w:sz w:val="25"/>
          <w:szCs w:val="25"/>
        </w:rPr>
        <w:t xml:space="preserve"> </w:t>
      </w:r>
      <w:r>
        <w:rPr>
          <w:color w:val="343131"/>
          <w:spacing w:val="-4"/>
          <w:sz w:val="25"/>
          <w:szCs w:val="25"/>
        </w:rPr>
        <w:t xml:space="preserve"> </w:t>
      </w:r>
      <w:r>
        <w:rPr>
          <w:color w:val="343131"/>
          <w:w w:val="105"/>
        </w:rPr>
        <w:t>p</w:t>
      </w:r>
      <w:r>
        <w:rPr>
          <w:color w:val="343131"/>
          <w:spacing w:val="-79"/>
          <w:w w:val="105"/>
        </w:rPr>
        <w:t>r</w:t>
      </w:r>
      <w:r>
        <w:rPr>
          <w:color w:val="343131"/>
          <w:w w:val="104"/>
          <w:position w:val="12"/>
          <w:sz w:val="10"/>
          <w:szCs w:val="10"/>
        </w:rPr>
        <w:t>v</w:t>
      </w:r>
      <w:r>
        <w:rPr>
          <w:color w:val="343131"/>
          <w:spacing w:val="-11"/>
          <w:w w:val="104"/>
          <w:position w:val="12"/>
          <w:sz w:val="10"/>
          <w:szCs w:val="10"/>
        </w:rPr>
        <w:t>•</w:t>
      </w:r>
      <w:r>
        <w:rPr>
          <w:color w:val="343131"/>
          <w:w w:val="105"/>
        </w:rPr>
        <w:t>1po</w:t>
      </w:r>
      <w:r>
        <w:rPr>
          <w:color w:val="343131"/>
          <w:spacing w:val="-117"/>
          <w:w w:val="105"/>
        </w:rPr>
        <w:t>m</w:t>
      </w:r>
      <w:r>
        <w:rPr>
          <w:color w:val="343131"/>
          <w:w w:val="104"/>
          <w:position w:val="12"/>
          <w:sz w:val="10"/>
          <w:szCs w:val="10"/>
        </w:rPr>
        <w:t>,</w:t>
      </w:r>
      <w:r>
        <w:rPr>
          <w:color w:val="343131"/>
          <w:position w:val="12"/>
          <w:sz w:val="10"/>
          <w:szCs w:val="10"/>
        </w:rPr>
        <w:t xml:space="preserve">   </w:t>
      </w:r>
      <w:r>
        <w:rPr>
          <w:color w:val="343131"/>
          <w:spacing w:val="-10"/>
          <w:position w:val="12"/>
          <w:sz w:val="10"/>
          <w:szCs w:val="10"/>
        </w:rPr>
        <w:t xml:space="preserve"> </w:t>
      </w:r>
      <w:r>
        <w:rPr>
          <w:color w:val="343131"/>
          <w:w w:val="105"/>
        </w:rPr>
        <w:t>mat</w:t>
      </w:r>
      <w:r>
        <w:rPr>
          <w:color w:val="343131"/>
        </w:rPr>
        <w:t xml:space="preserve">  </w:t>
      </w:r>
      <w:r>
        <w:rPr>
          <w:color w:val="343131"/>
          <w:spacing w:val="-25"/>
        </w:rPr>
        <w:t xml:space="preserve"> </w:t>
      </w:r>
      <w:r>
        <w:rPr>
          <w:color w:val="343131"/>
          <w:spacing w:val="-3"/>
          <w:w w:val="116"/>
        </w:rPr>
        <w:t>pra</w:t>
      </w:r>
      <w:r>
        <w:rPr>
          <w:color w:val="343131"/>
          <w:spacing w:val="-62"/>
          <w:w w:val="116"/>
        </w:rPr>
        <w:t>v</w:t>
      </w:r>
      <w:r>
        <w:rPr>
          <w:color w:val="343131"/>
          <w:spacing w:val="-3"/>
          <w:w w:val="76"/>
          <w:position w:val="12"/>
          <w:sz w:val="24"/>
          <w:szCs w:val="24"/>
        </w:rPr>
        <w:t>d</w:t>
      </w:r>
    </w:p>
    <w:p w14:paraId="697BCA6B" w14:textId="77777777" w:rsidR="008F5AB7" w:rsidRDefault="008F5AB7">
      <w:pPr>
        <w:pStyle w:val="Zkladntext"/>
        <w:kinsoku w:val="0"/>
        <w:overflowPunct w:val="0"/>
        <w:spacing w:before="89" w:line="394" w:lineRule="exact"/>
        <w:ind w:left="98"/>
        <w:rPr>
          <w:b/>
          <w:bCs/>
          <w:color w:val="343131"/>
          <w:spacing w:val="-19"/>
          <w:w w:val="110"/>
          <w:position w:val="12"/>
        </w:rPr>
      </w:pPr>
      <w:r>
        <w:rPr>
          <w:sz w:val="24"/>
          <w:szCs w:val="24"/>
        </w:rPr>
        <w:br w:type="column"/>
      </w:r>
      <w:r>
        <w:rPr>
          <w:color w:val="343131"/>
          <w:w w:val="110"/>
        </w:rPr>
        <w:t xml:space="preserve">y </w:t>
      </w:r>
      <w:r>
        <w:rPr>
          <w:color w:val="343131"/>
          <w:spacing w:val="-19"/>
          <w:w w:val="110"/>
        </w:rPr>
        <w:t>novo</w:t>
      </w:r>
      <w:r>
        <w:rPr>
          <w:color w:val="343131"/>
          <w:spacing w:val="-19"/>
          <w:w w:val="110"/>
          <w:position w:val="12"/>
          <w:sz w:val="24"/>
          <w:szCs w:val="24"/>
        </w:rPr>
        <w:t>,</w:t>
      </w:r>
      <w:r>
        <w:rPr>
          <w:color w:val="343131"/>
          <w:spacing w:val="-19"/>
          <w:w w:val="110"/>
        </w:rPr>
        <w:t>za</w:t>
      </w:r>
      <w:r>
        <w:rPr>
          <w:b/>
          <w:bCs/>
          <w:color w:val="343131"/>
          <w:spacing w:val="-19"/>
          <w:w w:val="110"/>
          <w:position w:val="12"/>
        </w:rPr>
        <w:t>k</w:t>
      </w:r>
    </w:p>
    <w:p w14:paraId="4D114F80" w14:textId="77777777" w:rsidR="008F5AB7" w:rsidRDefault="008F5AB7">
      <w:pPr>
        <w:pStyle w:val="Zkladntext"/>
        <w:kinsoku w:val="0"/>
        <w:overflowPunct w:val="0"/>
        <w:spacing w:before="209" w:line="274" w:lineRule="exact"/>
        <w:ind w:left="97"/>
        <w:rPr>
          <w:color w:val="343131"/>
          <w:w w:val="110"/>
        </w:rPr>
      </w:pPr>
      <w:r>
        <w:rPr>
          <w:sz w:val="24"/>
          <w:szCs w:val="24"/>
        </w:rPr>
        <w:br w:type="column"/>
      </w:r>
      <w:r>
        <w:rPr>
          <w:color w:val="343131"/>
          <w:w w:val="110"/>
        </w:rPr>
        <w:t>ou-</w:t>
      </w:r>
    </w:p>
    <w:p w14:paraId="2C23B92B" w14:textId="77777777" w:rsidR="008F5AB7" w:rsidRDefault="008F5AB7">
      <w:pPr>
        <w:pStyle w:val="Zkladntext"/>
        <w:tabs>
          <w:tab w:val="left" w:pos="3963"/>
        </w:tabs>
        <w:kinsoku w:val="0"/>
        <w:overflowPunct w:val="0"/>
        <w:spacing w:line="267" w:lineRule="exact"/>
        <w:ind w:right="306"/>
        <w:jc w:val="right"/>
        <w:rPr>
          <w:rFonts w:ascii="Arial" w:hAnsi="Arial" w:cs="Arial"/>
          <w:color w:val="343131"/>
          <w:w w:val="105"/>
          <w:sz w:val="23"/>
          <w:szCs w:val="23"/>
        </w:rPr>
      </w:pPr>
      <w:r>
        <w:rPr>
          <w:sz w:val="24"/>
          <w:szCs w:val="24"/>
        </w:rPr>
        <w:br w:type="column"/>
      </w:r>
      <w:r>
        <w:rPr>
          <w:color w:val="343131"/>
          <w:w w:val="105"/>
        </w:rPr>
        <w:t>z1 ot,   chod1  okolo   kaše</w:t>
      </w:r>
      <w:r>
        <w:rPr>
          <w:color w:val="343131"/>
          <w:spacing w:val="53"/>
          <w:w w:val="105"/>
        </w:rPr>
        <w:t xml:space="preserve"> </w:t>
      </w:r>
      <w:r>
        <w:rPr>
          <w:color w:val="343131"/>
          <w:w w:val="105"/>
        </w:rPr>
        <w:t xml:space="preserve">a </w:t>
      </w:r>
      <w:r>
        <w:rPr>
          <w:color w:val="343131"/>
          <w:spacing w:val="34"/>
          <w:w w:val="105"/>
        </w:rPr>
        <w:t xml:space="preserve"> </w:t>
      </w:r>
      <w:r>
        <w:rPr>
          <w:color w:val="343131"/>
          <w:w w:val="105"/>
          <w:sz w:val="25"/>
          <w:szCs w:val="25"/>
        </w:rPr>
        <w:t>vyh</w:t>
      </w:r>
      <w:r>
        <w:rPr>
          <w:color w:val="343131"/>
          <w:w w:val="105"/>
          <w:sz w:val="25"/>
          <w:szCs w:val="25"/>
        </w:rPr>
        <w:tab/>
      </w:r>
      <w:r>
        <w:rPr>
          <w:color w:val="343131"/>
          <w:w w:val="105"/>
        </w:rPr>
        <w:t>ba jí</w:t>
      </w:r>
      <w:r>
        <w:rPr>
          <w:color w:val="343131"/>
          <w:spacing w:val="17"/>
          <w:w w:val="105"/>
        </w:rPr>
        <w:t xml:space="preserve"> </w:t>
      </w:r>
      <w:r>
        <w:rPr>
          <w:rFonts w:ascii="Arial" w:hAnsi="Arial" w:cs="Arial"/>
          <w:color w:val="343131"/>
          <w:w w:val="105"/>
          <w:sz w:val="23"/>
          <w:szCs w:val="23"/>
        </w:rPr>
        <w:t>se</w:t>
      </w:r>
    </w:p>
    <w:p w14:paraId="71836E06" w14:textId="77777777" w:rsidR="008F5AB7" w:rsidRDefault="008F5AB7">
      <w:pPr>
        <w:pStyle w:val="Zkladntext"/>
        <w:kinsoku w:val="0"/>
        <w:overflowPunct w:val="0"/>
        <w:spacing w:line="216" w:lineRule="exact"/>
        <w:ind w:right="313"/>
        <w:jc w:val="right"/>
        <w:rPr>
          <w:color w:val="343131"/>
          <w:w w:val="110"/>
        </w:rPr>
      </w:pPr>
      <w:r>
        <w:rPr>
          <w:color w:val="343131"/>
          <w:w w:val="110"/>
        </w:rPr>
        <w:t>r1znuti  do  toho,  co  je  jádrem  mra;ní</w:t>
      </w:r>
      <w:r>
        <w:rPr>
          <w:color w:val="343131"/>
          <w:spacing w:val="-1"/>
          <w:w w:val="110"/>
        </w:rPr>
        <w:t xml:space="preserve"> </w:t>
      </w:r>
      <w:r>
        <w:rPr>
          <w:color w:val="343131"/>
          <w:w w:val="110"/>
        </w:rPr>
        <w:t>regp­</w:t>
      </w:r>
    </w:p>
    <w:p w14:paraId="5A20E05A" w14:textId="77777777" w:rsidR="008F5AB7" w:rsidRDefault="008F5AB7">
      <w:pPr>
        <w:pStyle w:val="Zkladntext"/>
        <w:kinsoku w:val="0"/>
        <w:overflowPunct w:val="0"/>
        <w:spacing w:line="216" w:lineRule="exact"/>
        <w:ind w:right="313"/>
        <w:jc w:val="right"/>
        <w:rPr>
          <w:color w:val="343131"/>
          <w:w w:val="110"/>
        </w:rPr>
        <w:sectPr w:rsidR="00000000">
          <w:type w:val="continuous"/>
          <w:pgSz w:w="11910" w:h="16850"/>
          <w:pgMar w:top="1200" w:right="0" w:bottom="280" w:left="80" w:header="708" w:footer="708" w:gutter="0"/>
          <w:cols w:num="5" w:space="708" w:equalWidth="0">
            <w:col w:w="878" w:space="40"/>
            <w:col w:w="2828" w:space="39"/>
            <w:col w:w="1229" w:space="40"/>
            <w:col w:w="520" w:space="333"/>
            <w:col w:w="5923"/>
          </w:cols>
          <w:noEndnote/>
        </w:sectPr>
      </w:pPr>
    </w:p>
    <w:p w14:paraId="3A4BC66B" w14:textId="77777777" w:rsidR="008F5AB7" w:rsidRDefault="008F5AB7">
      <w:pPr>
        <w:pStyle w:val="Zkladntext"/>
        <w:tabs>
          <w:tab w:val="left" w:pos="2923"/>
        </w:tabs>
        <w:kinsoku w:val="0"/>
        <w:overflowPunct w:val="0"/>
        <w:spacing w:line="227" w:lineRule="exact"/>
        <w:ind w:left="352"/>
        <w:rPr>
          <w:color w:val="343131"/>
          <w:w w:val="110"/>
        </w:rPr>
      </w:pPr>
      <w:r>
        <w:rPr>
          <w:color w:val="1F1A1A"/>
          <w:w w:val="110"/>
          <w:sz w:val="19"/>
          <w:szCs w:val="19"/>
        </w:rPr>
        <w:t>0?5</w:t>
      </w:r>
      <w:r>
        <w:rPr>
          <w:color w:val="1F1A1A"/>
          <w:spacing w:val="3"/>
          <w:w w:val="110"/>
          <w:sz w:val="19"/>
          <w:szCs w:val="19"/>
        </w:rPr>
        <w:t xml:space="preserve"> </w:t>
      </w:r>
      <w:r>
        <w:rPr>
          <w:color w:val="343131"/>
          <w:w w:val="110"/>
        </w:rPr>
        <w:t>ci·tovat</w:t>
      </w:r>
      <w:r>
        <w:rPr>
          <w:color w:val="343131"/>
          <w:spacing w:val="53"/>
          <w:w w:val="110"/>
        </w:rPr>
        <w:t xml:space="preserve"> </w:t>
      </w:r>
      <w:r>
        <w:rPr>
          <w:color w:val="343131"/>
          <w:w w:val="110"/>
        </w:rPr>
        <w:t>Platona,</w:t>
      </w:r>
      <w:r>
        <w:rPr>
          <w:color w:val="343131"/>
          <w:w w:val="110"/>
        </w:rPr>
        <w:tab/>
        <w:t>moudrost</w:t>
      </w:r>
      <w:r>
        <w:rPr>
          <w:color w:val="343131"/>
          <w:spacing w:val="43"/>
          <w:w w:val="110"/>
        </w:rPr>
        <w:t xml:space="preserve"> </w:t>
      </w:r>
      <w:r>
        <w:rPr>
          <w:color w:val="343131"/>
          <w:w w:val="110"/>
        </w:rPr>
        <w:t>helenskou,</w:t>
      </w:r>
    </w:p>
    <w:p w14:paraId="0807DC07" w14:textId="77777777" w:rsidR="008F5AB7" w:rsidRDefault="008F5AB7">
      <w:pPr>
        <w:pStyle w:val="Zkladntext"/>
        <w:kinsoku w:val="0"/>
        <w:overflowPunct w:val="0"/>
        <w:spacing w:before="32" w:line="195" w:lineRule="exact"/>
        <w:ind w:left="352"/>
        <w:rPr>
          <w:color w:val="343131"/>
          <w:w w:val="110"/>
          <w:sz w:val="23"/>
          <w:szCs w:val="23"/>
        </w:rPr>
      </w:pPr>
      <w:r>
        <w:rPr>
          <w:sz w:val="24"/>
          <w:szCs w:val="24"/>
        </w:rPr>
        <w:br w:type="column"/>
      </w:r>
      <w:r>
        <w:rPr>
          <w:color w:val="343131"/>
          <w:w w:val="110"/>
        </w:rPr>
        <w:t xml:space="preserve">nerace a na čem přímo záleží </w:t>
      </w:r>
      <w:r>
        <w:rPr>
          <w:color w:val="343131"/>
          <w:w w:val="110"/>
          <w:sz w:val="25"/>
          <w:szCs w:val="25"/>
        </w:rPr>
        <w:t xml:space="preserve">i </w:t>
      </w:r>
      <w:r>
        <w:rPr>
          <w:color w:val="343131"/>
          <w:w w:val="110"/>
        </w:rPr>
        <w:t xml:space="preserve">kvalita </w:t>
      </w:r>
      <w:r>
        <w:rPr>
          <w:color w:val="343131"/>
          <w:w w:val="110"/>
          <w:sz w:val="23"/>
          <w:szCs w:val="23"/>
        </w:rPr>
        <w:t>re</w:t>
      </w:r>
    </w:p>
    <w:p w14:paraId="3090B443" w14:textId="77777777" w:rsidR="008F5AB7" w:rsidRDefault="008F5AB7">
      <w:pPr>
        <w:pStyle w:val="Zkladntext"/>
        <w:kinsoku w:val="0"/>
        <w:overflowPunct w:val="0"/>
        <w:spacing w:before="32" w:line="195" w:lineRule="exact"/>
        <w:ind w:left="352"/>
        <w:rPr>
          <w:color w:val="343131"/>
          <w:w w:val="110"/>
          <w:sz w:val="23"/>
          <w:szCs w:val="23"/>
        </w:rPr>
        <w:sectPr w:rsidR="00000000">
          <w:type w:val="continuous"/>
          <w:pgSz w:w="11910" w:h="16850"/>
          <w:pgMar w:top="1200" w:right="0" w:bottom="280" w:left="80" w:header="708" w:footer="708" w:gutter="0"/>
          <w:cols w:num="2" w:space="708" w:equalWidth="0">
            <w:col w:w="5557" w:space="359"/>
            <w:col w:w="5914"/>
          </w:cols>
          <w:noEndnote/>
        </w:sectPr>
      </w:pPr>
    </w:p>
    <w:p w14:paraId="3A603F43" w14:textId="77777777" w:rsidR="008F5AB7" w:rsidRDefault="008F5AB7">
      <w:pPr>
        <w:pStyle w:val="Zkladntext"/>
        <w:kinsoku w:val="0"/>
        <w:overflowPunct w:val="0"/>
        <w:spacing w:before="36" w:line="130" w:lineRule="exact"/>
        <w:ind w:left="362"/>
        <w:rPr>
          <w:color w:val="343131"/>
          <w:spacing w:val="-10"/>
          <w:w w:val="99"/>
          <w:position w:val="-15"/>
          <w:sz w:val="21"/>
          <w:szCs w:val="21"/>
        </w:rPr>
      </w:pPr>
      <w:r>
        <w:rPr>
          <w:color w:val="343131"/>
          <w:w w:val="104"/>
          <w:sz w:val="21"/>
          <w:szCs w:val="21"/>
        </w:rPr>
        <w:t>nt</w:t>
      </w:r>
      <w:r>
        <w:rPr>
          <w:color w:val="343131"/>
          <w:spacing w:val="-26"/>
          <w:sz w:val="21"/>
          <w:szCs w:val="21"/>
        </w:rPr>
        <w:t xml:space="preserve"> </w:t>
      </w:r>
      <w:r>
        <w:rPr>
          <w:color w:val="343131"/>
          <w:spacing w:val="-101"/>
          <w:w w:val="89"/>
          <w:position w:val="-5"/>
        </w:rPr>
        <w:t>o</w:t>
      </w:r>
      <w:r>
        <w:rPr>
          <w:color w:val="343131"/>
          <w:spacing w:val="-10"/>
          <w:w w:val="99"/>
          <w:position w:val="-15"/>
          <w:sz w:val="21"/>
          <w:szCs w:val="21"/>
        </w:rPr>
        <w:t>b</w:t>
      </w:r>
    </w:p>
    <w:p w14:paraId="1967CDC6" w14:textId="77777777" w:rsidR="008F5AB7" w:rsidRDefault="008F5AB7">
      <w:pPr>
        <w:pStyle w:val="Zkladntext"/>
        <w:kinsoku w:val="0"/>
        <w:overflowPunct w:val="0"/>
        <w:spacing w:line="166" w:lineRule="exact"/>
        <w:ind w:left="218"/>
        <w:rPr>
          <w:color w:val="343131"/>
          <w:spacing w:val="-1"/>
          <w:w w:val="109"/>
        </w:rPr>
      </w:pPr>
      <w:r>
        <w:rPr>
          <w:sz w:val="24"/>
          <w:szCs w:val="24"/>
        </w:rPr>
        <w:br w:type="column"/>
      </w:r>
      <w:r>
        <w:rPr>
          <w:color w:val="343131"/>
          <w:spacing w:val="-1"/>
          <w:w w:val="110"/>
        </w:rPr>
        <w:t>Kanta</w:t>
      </w:r>
      <w:r>
        <w:rPr>
          <w:color w:val="343131"/>
          <w:w w:val="110"/>
        </w:rPr>
        <w:t>,</w:t>
      </w:r>
      <w:r>
        <w:rPr>
          <w:color w:val="343131"/>
        </w:rPr>
        <w:t xml:space="preserve"> </w:t>
      </w:r>
      <w:r>
        <w:rPr>
          <w:color w:val="343131"/>
          <w:spacing w:val="25"/>
        </w:rPr>
        <w:t xml:space="preserve"> </w:t>
      </w:r>
      <w:r>
        <w:rPr>
          <w:color w:val="343131"/>
          <w:w w:val="105"/>
        </w:rPr>
        <w:t>nebo</w:t>
      </w:r>
      <w:r>
        <w:rPr>
          <w:color w:val="343131"/>
        </w:rPr>
        <w:t xml:space="preserve"> </w:t>
      </w:r>
      <w:r>
        <w:rPr>
          <w:color w:val="343131"/>
          <w:spacing w:val="25"/>
        </w:rPr>
        <w:t xml:space="preserve"> </w:t>
      </w:r>
      <w:r>
        <w:rPr>
          <w:color w:val="343131"/>
          <w:spacing w:val="-91"/>
          <w:w w:val="105"/>
        </w:rPr>
        <w:t>r</w:t>
      </w:r>
      <w:r>
        <w:rPr>
          <w:color w:val="343131"/>
          <w:spacing w:val="-1"/>
          <w:w w:val="104"/>
          <w:position w:val="5"/>
          <w:sz w:val="21"/>
          <w:szCs w:val="21"/>
        </w:rPr>
        <w:t>"</w:t>
      </w:r>
      <w:r>
        <w:rPr>
          <w:color w:val="343131"/>
          <w:w w:val="105"/>
        </w:rPr>
        <w:t>e</w:t>
      </w:r>
      <w:r>
        <w:rPr>
          <w:color w:val="343131"/>
          <w:spacing w:val="-40"/>
        </w:rPr>
        <w:t xml:space="preserve"> </w:t>
      </w:r>
      <w:r>
        <w:rPr>
          <w:rFonts w:ascii="Arial" w:hAnsi="Arial" w:cs="Arial"/>
          <w:color w:val="343131"/>
          <w:w w:val="105"/>
          <w:position w:val="5"/>
          <w:sz w:val="25"/>
          <w:szCs w:val="25"/>
        </w:rPr>
        <w:t>kn</w:t>
      </w:r>
      <w:r>
        <w:rPr>
          <w:rFonts w:ascii="Arial" w:hAnsi="Arial" w:cs="Arial"/>
          <w:color w:val="343131"/>
          <w:spacing w:val="-58"/>
          <w:w w:val="105"/>
          <w:position w:val="5"/>
          <w:sz w:val="25"/>
          <w:szCs w:val="25"/>
        </w:rPr>
        <w:t>"</w:t>
      </w:r>
      <w:r>
        <w:rPr>
          <w:color w:val="343131"/>
          <w:spacing w:val="-69"/>
          <w:w w:val="109"/>
        </w:rPr>
        <w:t>e</w:t>
      </w:r>
      <w:r>
        <w:rPr>
          <w:rFonts w:ascii="Arial" w:hAnsi="Arial" w:cs="Arial"/>
          <w:color w:val="343131"/>
          <w:spacing w:val="18"/>
          <w:w w:val="105"/>
          <w:position w:val="5"/>
          <w:sz w:val="25"/>
          <w:szCs w:val="25"/>
        </w:rPr>
        <w:t>'</w:t>
      </w:r>
      <w:r>
        <w:rPr>
          <w:color w:val="343131"/>
          <w:spacing w:val="-1"/>
          <w:w w:val="109"/>
        </w:rPr>
        <w:t>me</w:t>
      </w:r>
    </w:p>
    <w:p w14:paraId="3E4DF601" w14:textId="77777777" w:rsidR="008F5AB7" w:rsidRDefault="008F5AB7">
      <w:pPr>
        <w:pStyle w:val="Zkladntext"/>
        <w:kinsoku w:val="0"/>
        <w:overflowPunct w:val="0"/>
        <w:spacing w:line="166" w:lineRule="exact"/>
        <w:ind w:left="109"/>
        <w:rPr>
          <w:color w:val="343131"/>
          <w:w w:val="110"/>
        </w:rPr>
      </w:pPr>
      <w:r>
        <w:rPr>
          <w:sz w:val="24"/>
          <w:szCs w:val="24"/>
        </w:rPr>
        <w:br w:type="column"/>
      </w:r>
      <w:r>
        <w:rPr>
          <w:b/>
          <w:bCs/>
          <w:color w:val="343131"/>
          <w:spacing w:val="3"/>
          <w:w w:val="110"/>
          <w:position w:val="5"/>
        </w:rPr>
        <w:t>M</w:t>
      </w:r>
      <w:r>
        <w:rPr>
          <w:color w:val="343131"/>
          <w:spacing w:val="3"/>
          <w:w w:val="110"/>
        </w:rPr>
        <w:t>asa.ry</w:t>
      </w:r>
      <w:r>
        <w:rPr>
          <w:b/>
          <w:bCs/>
          <w:color w:val="343131"/>
          <w:spacing w:val="3"/>
          <w:w w:val="110"/>
          <w:position w:val="5"/>
        </w:rPr>
        <w:t>k</w:t>
      </w:r>
      <w:r>
        <w:rPr>
          <w:color w:val="343131"/>
          <w:spacing w:val="3"/>
          <w:w w:val="110"/>
        </w:rPr>
        <w:t xml:space="preserve">a, </w:t>
      </w:r>
      <w:r>
        <w:rPr>
          <w:color w:val="343131"/>
          <w:w w:val="110"/>
        </w:rPr>
        <w:t>ne-</w:t>
      </w:r>
    </w:p>
    <w:p w14:paraId="4FE34C5E" w14:textId="77777777" w:rsidR="008F5AB7" w:rsidRDefault="008F5AB7">
      <w:pPr>
        <w:pStyle w:val="Zkladntext"/>
        <w:kinsoku w:val="0"/>
        <w:overflowPunct w:val="0"/>
        <w:spacing w:line="166" w:lineRule="exact"/>
        <w:ind w:left="362"/>
        <w:rPr>
          <w:color w:val="343131"/>
          <w:sz w:val="36"/>
          <w:szCs w:val="36"/>
        </w:rPr>
      </w:pPr>
      <w:r>
        <w:rPr>
          <w:sz w:val="24"/>
          <w:szCs w:val="24"/>
        </w:rPr>
        <w:br w:type="column"/>
      </w:r>
      <w:r>
        <w:rPr>
          <w:color w:val="343131"/>
        </w:rPr>
        <w:t>.ener8;c_e po!itické a sociální. Poně</w:t>
      </w:r>
      <w:r>
        <w:rPr>
          <w:color w:val="343131"/>
        </w:rPr>
        <w:t xml:space="preserve">vadž </w:t>
      </w:r>
      <w:r>
        <w:rPr>
          <w:color w:val="343131"/>
          <w:sz w:val="36"/>
          <w:szCs w:val="36"/>
        </w:rPr>
        <w:t>j ­</w:t>
      </w:r>
    </w:p>
    <w:p w14:paraId="5DF5A157" w14:textId="77777777" w:rsidR="008F5AB7" w:rsidRDefault="008F5AB7">
      <w:pPr>
        <w:pStyle w:val="Zkladntext"/>
        <w:kinsoku w:val="0"/>
        <w:overflowPunct w:val="0"/>
        <w:spacing w:line="166" w:lineRule="exact"/>
        <w:ind w:left="362"/>
        <w:rPr>
          <w:color w:val="343131"/>
          <w:sz w:val="36"/>
          <w:szCs w:val="36"/>
        </w:rPr>
        <w:sectPr w:rsidR="00000000">
          <w:type w:val="continuous"/>
          <w:pgSz w:w="11910" w:h="16850"/>
          <w:pgMar w:top="1200" w:right="0" w:bottom="280" w:left="80" w:header="708" w:footer="708" w:gutter="0"/>
          <w:cols w:num="4" w:space="708" w:equalWidth="0">
            <w:col w:w="688" w:space="40"/>
            <w:col w:w="2841" w:space="39"/>
            <w:col w:w="1964" w:space="403"/>
            <w:col w:w="5855"/>
          </w:cols>
          <w:noEndnote/>
        </w:sectPr>
      </w:pPr>
    </w:p>
    <w:p w14:paraId="333B75BA" w14:textId="77777777" w:rsidR="008F5AB7" w:rsidRDefault="008F5AB7">
      <w:pPr>
        <w:pStyle w:val="Zkladntext"/>
        <w:tabs>
          <w:tab w:val="left" w:pos="2030"/>
          <w:tab w:val="left" w:pos="3920"/>
          <w:tab w:val="left" w:pos="4604"/>
          <w:tab w:val="left" w:pos="4872"/>
        </w:tabs>
        <w:kinsoku w:val="0"/>
        <w:overflowPunct w:val="0"/>
        <w:spacing w:line="260" w:lineRule="exact"/>
        <w:ind w:left="347"/>
        <w:jc w:val="both"/>
        <w:rPr>
          <w:color w:val="343131"/>
          <w:w w:val="90"/>
          <w:sz w:val="30"/>
          <w:szCs w:val="30"/>
        </w:rPr>
      </w:pPr>
      <w:r>
        <w:rPr>
          <w:color w:val="343131"/>
          <w:w w:val="90"/>
          <w:sz w:val="27"/>
          <w:szCs w:val="27"/>
        </w:rPr>
        <w:t>ne</w:t>
      </w:r>
      <w:r>
        <w:rPr>
          <w:color w:val="343131"/>
          <w:w w:val="90"/>
          <w:sz w:val="27"/>
          <w:szCs w:val="27"/>
        </w:rPr>
        <w:tab/>
      </w:r>
      <w:r>
        <w:rPr>
          <w:color w:val="343131"/>
          <w:spacing w:val="-19"/>
          <w:w w:val="90"/>
          <w:sz w:val="27"/>
          <w:szCs w:val="27"/>
        </w:rPr>
        <w:t xml:space="preserve">.,           </w:t>
      </w:r>
      <w:r>
        <w:rPr>
          <w:color w:val="343131"/>
          <w:spacing w:val="7"/>
          <w:w w:val="90"/>
          <w:sz w:val="27"/>
          <w:szCs w:val="27"/>
        </w:rPr>
        <w:t xml:space="preserve"> </w:t>
      </w:r>
      <w:r>
        <w:rPr>
          <w:color w:val="343131"/>
          <w:w w:val="90"/>
          <w:sz w:val="24"/>
          <w:szCs w:val="24"/>
        </w:rPr>
        <w:t xml:space="preserve">d    </w:t>
      </w:r>
      <w:r>
        <w:rPr>
          <w:color w:val="343131"/>
          <w:spacing w:val="22"/>
          <w:w w:val="90"/>
          <w:sz w:val="24"/>
          <w:szCs w:val="24"/>
        </w:rPr>
        <w:t xml:space="preserve"> </w:t>
      </w:r>
      <w:r>
        <w:rPr>
          <w:color w:val="343131"/>
          <w:w w:val="90"/>
          <w:sz w:val="24"/>
          <w:szCs w:val="24"/>
        </w:rPr>
        <w:t>h</w:t>
      </w:r>
      <w:r>
        <w:rPr>
          <w:color w:val="343131"/>
          <w:w w:val="90"/>
          <w:sz w:val="24"/>
          <w:szCs w:val="24"/>
        </w:rPr>
        <w:tab/>
      </w:r>
      <w:r>
        <w:rPr>
          <w:rFonts w:ascii="Arial" w:hAnsi="Arial" w:cs="Arial"/>
          <w:color w:val="343131"/>
          <w:w w:val="90"/>
          <w:sz w:val="6"/>
          <w:szCs w:val="6"/>
        </w:rPr>
        <w:t>V•</w:t>
      </w:r>
      <w:r>
        <w:rPr>
          <w:rFonts w:ascii="Arial" w:hAnsi="Arial" w:cs="Arial"/>
          <w:color w:val="343131"/>
          <w:w w:val="90"/>
          <w:sz w:val="6"/>
          <w:szCs w:val="6"/>
        </w:rPr>
        <w:tab/>
        <w:t>•</w:t>
      </w:r>
      <w:r>
        <w:rPr>
          <w:rFonts w:ascii="Arial" w:hAnsi="Arial" w:cs="Arial"/>
          <w:color w:val="343131"/>
          <w:w w:val="90"/>
          <w:sz w:val="6"/>
          <w:szCs w:val="6"/>
        </w:rPr>
        <w:tab/>
      </w:r>
      <w:r>
        <w:rPr>
          <w:color w:val="343131"/>
          <w:w w:val="90"/>
          <w:sz w:val="30"/>
          <w:szCs w:val="30"/>
        </w:rPr>
        <w:t>t</w:t>
      </w:r>
    </w:p>
    <w:p w14:paraId="0B20225C" w14:textId="77777777" w:rsidR="008F5AB7" w:rsidRDefault="008F5AB7">
      <w:pPr>
        <w:pStyle w:val="Zkladntext"/>
        <w:kinsoku w:val="0"/>
        <w:overflowPunct w:val="0"/>
        <w:spacing w:line="187" w:lineRule="exact"/>
        <w:ind w:left="335"/>
        <w:jc w:val="both"/>
        <w:rPr>
          <w:color w:val="343131"/>
          <w:w w:val="110"/>
        </w:rPr>
      </w:pPr>
      <w:r>
        <w:rPr>
          <w:color w:val="343131"/>
          <w:w w:val="110"/>
        </w:rPr>
        <w:t>může přec _steJnY c -- m p 1pomma , co</w:t>
      </w:r>
    </w:p>
    <w:p w14:paraId="6AD2E954" w14:textId="77777777" w:rsidR="008F5AB7" w:rsidRDefault="008F5AB7">
      <w:pPr>
        <w:pStyle w:val="Odstavecseseznamem"/>
        <w:numPr>
          <w:ilvl w:val="0"/>
          <w:numId w:val="16"/>
        </w:numPr>
        <w:tabs>
          <w:tab w:val="left" w:pos="614"/>
        </w:tabs>
        <w:kinsoku w:val="0"/>
        <w:overflowPunct w:val="0"/>
        <w:spacing w:line="258" w:lineRule="exact"/>
        <w:jc w:val="both"/>
        <w:rPr>
          <w:color w:val="343131"/>
          <w:w w:val="105"/>
          <w:sz w:val="26"/>
          <w:szCs w:val="26"/>
        </w:rPr>
      </w:pPr>
      <w:r>
        <w:rPr>
          <w:color w:val="343131"/>
          <w:w w:val="105"/>
          <w:sz w:val="25"/>
          <w:szCs w:val="25"/>
        </w:rPr>
        <w:t xml:space="preserve">myslí </w:t>
      </w:r>
      <w:r>
        <w:rPr>
          <w:color w:val="343131"/>
          <w:w w:val="105"/>
          <w:sz w:val="26"/>
          <w:szCs w:val="26"/>
        </w:rPr>
        <w:t xml:space="preserve">neJaky byvaly cmovn1cek </w:t>
      </w:r>
      <w:r>
        <w:rPr>
          <w:color w:val="343131"/>
          <w:w w:val="105"/>
          <w:sz w:val="27"/>
          <w:szCs w:val="27"/>
        </w:rPr>
        <w:t>v</w:t>
      </w:r>
      <w:r>
        <w:rPr>
          <w:color w:val="343131"/>
          <w:spacing w:val="32"/>
          <w:w w:val="105"/>
          <w:sz w:val="27"/>
          <w:szCs w:val="27"/>
        </w:rPr>
        <w:t xml:space="preserve"> </w:t>
      </w:r>
      <w:r>
        <w:rPr>
          <w:color w:val="343131"/>
          <w:w w:val="105"/>
          <w:sz w:val="26"/>
          <w:szCs w:val="26"/>
        </w:rPr>
        <w:t>odhn-</w:t>
      </w:r>
    </w:p>
    <w:p w14:paraId="384E276A" w14:textId="77777777" w:rsidR="008F5AB7" w:rsidRDefault="008F5AB7">
      <w:pPr>
        <w:pStyle w:val="Zkladntext"/>
        <w:kinsoku w:val="0"/>
        <w:overflowPunct w:val="0"/>
        <w:spacing w:before="10" w:line="216" w:lineRule="auto"/>
        <w:ind w:left="282" w:right="69" w:firstLine="207"/>
        <w:jc w:val="both"/>
        <w:rPr>
          <w:color w:val="1F1A1A"/>
          <w:w w:val="110"/>
        </w:rPr>
      </w:pPr>
      <w:r>
        <w:rPr>
          <w:color w:val="343131"/>
          <w:w w:val="110"/>
        </w:rPr>
        <w:t xml:space="preserve">vé organisaci anebo  nějaký  bývalý  maji­ </w:t>
      </w:r>
      <w:r>
        <w:rPr>
          <w:color w:val="343131"/>
          <w:w w:val="110"/>
          <w:sz w:val="24"/>
          <w:szCs w:val="24"/>
        </w:rPr>
        <w:t xml:space="preserve">tel </w:t>
      </w:r>
      <w:r>
        <w:rPr>
          <w:color w:val="343131"/>
          <w:w w:val="110"/>
        </w:rPr>
        <w:t xml:space="preserve">realit, jenž neměl ani zájem,  ani  </w:t>
      </w:r>
      <w:r>
        <w:rPr>
          <w:color w:val="1F1A1A"/>
          <w:w w:val="110"/>
        </w:rPr>
        <w:t xml:space="preserve">nadání </w:t>
      </w:r>
      <w:r>
        <w:rPr>
          <w:color w:val="1F1A1A"/>
          <w:w w:val="110"/>
          <w:sz w:val="27"/>
          <w:szCs w:val="27"/>
        </w:rPr>
        <w:t>stá</w:t>
      </w:r>
      <w:r>
        <w:rPr>
          <w:color w:val="1F1A1A"/>
          <w:w w:val="110"/>
          <w:sz w:val="27"/>
          <w:szCs w:val="27"/>
        </w:rPr>
        <w:t xml:space="preserve">t </w:t>
      </w:r>
      <w:r>
        <w:rPr>
          <w:color w:val="343131"/>
          <w:w w:val="110"/>
        </w:rPr>
        <w:t xml:space="preserve">se víc než  polovzdělancem  a  nezbývá </w:t>
      </w:r>
      <w:r>
        <w:rPr>
          <w:color w:val="343131"/>
          <w:w w:val="110"/>
          <w:sz w:val="27"/>
          <w:szCs w:val="27"/>
        </w:rPr>
        <w:t xml:space="preserve">mu </w:t>
      </w:r>
      <w:r>
        <w:rPr>
          <w:color w:val="343131"/>
          <w:w w:val="110"/>
        </w:rPr>
        <w:t xml:space="preserve">zkrátka teď než živit se  organisováním. </w:t>
      </w:r>
      <w:r>
        <w:rPr>
          <w:rFonts w:ascii="Arial" w:hAnsi="Arial" w:cs="Arial"/>
          <w:color w:val="1F1A1A"/>
          <w:w w:val="110"/>
          <w:sz w:val="24"/>
          <w:szCs w:val="24"/>
        </w:rPr>
        <w:t xml:space="preserve">Ať </w:t>
      </w:r>
      <w:r>
        <w:rPr>
          <w:color w:val="343131"/>
          <w:w w:val="110"/>
        </w:rPr>
        <w:t xml:space="preserve">mi nikdo </w:t>
      </w:r>
      <w:r>
        <w:rPr>
          <w:color w:val="1F1A1A"/>
          <w:w w:val="110"/>
        </w:rPr>
        <w:t xml:space="preserve">nepovídá, </w:t>
      </w:r>
      <w:r>
        <w:rPr>
          <w:color w:val="343131"/>
          <w:w w:val="110"/>
        </w:rPr>
        <w:t xml:space="preserve">že </w:t>
      </w:r>
      <w:r>
        <w:rPr>
          <w:color w:val="1F1A1A"/>
          <w:w w:val="110"/>
        </w:rPr>
        <w:t xml:space="preserve">krise v </w:t>
      </w:r>
      <w:r>
        <w:rPr>
          <w:color w:val="343131"/>
          <w:w w:val="110"/>
        </w:rPr>
        <w:t xml:space="preserve">pařížské Národní radě </w:t>
      </w:r>
      <w:r>
        <w:rPr>
          <w:color w:val="565252"/>
          <w:w w:val="110"/>
        </w:rPr>
        <w:t xml:space="preserve">( </w:t>
      </w:r>
      <w:r>
        <w:rPr>
          <w:color w:val="343131"/>
          <w:w w:val="110"/>
        </w:rPr>
        <w:t xml:space="preserve">nebo jak </w:t>
      </w:r>
      <w:r>
        <w:rPr>
          <w:color w:val="1F1A1A"/>
          <w:w w:val="110"/>
        </w:rPr>
        <w:t xml:space="preserve">se </w:t>
      </w:r>
      <w:r>
        <w:rPr>
          <w:color w:val="343131"/>
          <w:w w:val="110"/>
        </w:rPr>
        <w:t xml:space="preserve">ta společnm t jmenuje) je </w:t>
      </w:r>
      <w:r>
        <w:rPr>
          <w:color w:val="1F1A1A"/>
          <w:w w:val="110"/>
        </w:rPr>
        <w:t xml:space="preserve">rozhodujícím </w:t>
      </w:r>
      <w:r>
        <w:rPr>
          <w:color w:val="343131"/>
          <w:w w:val="110"/>
        </w:rPr>
        <w:t xml:space="preserve">zjevem  </w:t>
      </w:r>
      <w:r>
        <w:rPr>
          <w:color w:val="1F1A1A"/>
          <w:w w:val="110"/>
        </w:rPr>
        <w:t xml:space="preserve">v  </w:t>
      </w:r>
      <w:r>
        <w:rPr>
          <w:color w:val="343131"/>
          <w:w w:val="110"/>
        </w:rPr>
        <w:t xml:space="preserve">součas­ </w:t>
      </w:r>
      <w:r>
        <w:rPr>
          <w:color w:val="1F1A1A"/>
          <w:w w:val="110"/>
        </w:rPr>
        <w:t xml:space="preserve">né  mravní  světové   krisi   </w:t>
      </w:r>
      <w:r>
        <w:rPr>
          <w:color w:val="343131"/>
          <w:w w:val="110"/>
        </w:rPr>
        <w:t>a  ž</w:t>
      </w:r>
      <w:r>
        <w:rPr>
          <w:color w:val="343131"/>
          <w:w w:val="110"/>
        </w:rPr>
        <w:t xml:space="preserve">e  je  třeba   se o  to  zajímat.  </w:t>
      </w:r>
      <w:r>
        <w:rPr>
          <w:color w:val="1F1A1A"/>
          <w:w w:val="110"/>
        </w:rPr>
        <w:t xml:space="preserve">Ať  mi  </w:t>
      </w:r>
      <w:r>
        <w:rPr>
          <w:color w:val="343131"/>
          <w:w w:val="110"/>
        </w:rPr>
        <w:t xml:space="preserve">nikdo   </w:t>
      </w:r>
      <w:r>
        <w:rPr>
          <w:color w:val="1F1A1A"/>
          <w:w w:val="110"/>
        </w:rPr>
        <w:t xml:space="preserve">nepovídá,   že </w:t>
      </w:r>
      <w:r>
        <w:rPr>
          <w:rFonts w:ascii="Arial" w:hAnsi="Arial" w:cs="Arial"/>
          <w:color w:val="343131"/>
          <w:w w:val="110"/>
          <w:sz w:val="24"/>
          <w:szCs w:val="24"/>
        </w:rPr>
        <w:t xml:space="preserve">by </w:t>
      </w:r>
      <w:r>
        <w:rPr>
          <w:color w:val="343131"/>
          <w:w w:val="110"/>
        </w:rPr>
        <w:t xml:space="preserve">úvahy </w:t>
      </w:r>
      <w:r>
        <w:rPr>
          <w:color w:val="1F1A1A"/>
          <w:w w:val="110"/>
        </w:rPr>
        <w:t xml:space="preserve">o demokracii, o humanitě, </w:t>
      </w:r>
      <w:r>
        <w:rPr>
          <w:color w:val="343131"/>
          <w:w w:val="110"/>
        </w:rPr>
        <w:t xml:space="preserve">o </w:t>
      </w:r>
      <w:r>
        <w:rPr>
          <w:color w:val="1F1A1A"/>
          <w:w w:val="110"/>
        </w:rPr>
        <w:t xml:space="preserve">libe­ ralismu, </w:t>
      </w:r>
      <w:r>
        <w:rPr>
          <w:color w:val="343131"/>
          <w:w w:val="110"/>
        </w:rPr>
        <w:t xml:space="preserve">o </w:t>
      </w:r>
      <w:r>
        <w:rPr>
          <w:color w:val="1F1A1A"/>
          <w:w w:val="110"/>
        </w:rPr>
        <w:t xml:space="preserve">kapitalismu </w:t>
      </w:r>
      <w:r>
        <w:rPr>
          <w:color w:val="343131"/>
          <w:w w:val="110"/>
        </w:rPr>
        <w:t xml:space="preserve">či </w:t>
      </w:r>
      <w:r>
        <w:rPr>
          <w:color w:val="1F1A1A"/>
          <w:w w:val="110"/>
        </w:rPr>
        <w:t xml:space="preserve">o fašismu něme(\­ kém </w:t>
      </w:r>
      <w:r>
        <w:rPr>
          <w:color w:val="343131"/>
          <w:w w:val="110"/>
        </w:rPr>
        <w:t xml:space="preserve">a ruském </w:t>
      </w:r>
      <w:r>
        <w:rPr>
          <w:color w:val="1F1A1A"/>
          <w:w w:val="110"/>
        </w:rPr>
        <w:t xml:space="preserve">musely být nezbytně uzaví­ </w:t>
      </w:r>
      <w:r>
        <w:rPr>
          <w:color w:val="343131"/>
          <w:w w:val="110"/>
        </w:rPr>
        <w:t xml:space="preserve">rány </w:t>
      </w:r>
      <w:r>
        <w:rPr>
          <w:color w:val="1F1A1A"/>
          <w:w w:val="110"/>
        </w:rPr>
        <w:t xml:space="preserve">rubrikou </w:t>
      </w:r>
      <w:r>
        <w:rPr>
          <w:color w:val="343131"/>
          <w:w w:val="110"/>
        </w:rPr>
        <w:t xml:space="preserve">&lt;&lt;Naše </w:t>
      </w:r>
      <w:r>
        <w:rPr>
          <w:color w:val="1F1A1A"/>
          <w:w w:val="110"/>
        </w:rPr>
        <w:t xml:space="preserve">rovy» nebo jinými společenskými </w:t>
      </w:r>
      <w:r>
        <w:rPr>
          <w:color w:val="343131"/>
          <w:w w:val="110"/>
        </w:rPr>
        <w:t xml:space="preserve">a </w:t>
      </w:r>
      <w:r>
        <w:rPr>
          <w:color w:val="1F1A1A"/>
          <w:w w:val="110"/>
        </w:rPr>
        <w:t>rodinými zprávami z čes• kého exilu . Nebylo by Skutečnosti prospěš</w:t>
      </w:r>
      <w:r>
        <w:rPr>
          <w:color w:val="343131"/>
          <w:w w:val="110"/>
        </w:rPr>
        <w:t xml:space="preserve">.. </w:t>
      </w:r>
      <w:r>
        <w:rPr>
          <w:color w:val="1F1A1A"/>
          <w:w w:val="110"/>
        </w:rPr>
        <w:t xml:space="preserve">nější, kdyby na tohle krajanství, </w:t>
      </w:r>
      <w:r>
        <w:rPr>
          <w:color w:val="343131"/>
          <w:w w:val="110"/>
        </w:rPr>
        <w:t xml:space="preserve">často  </w:t>
      </w:r>
      <w:r>
        <w:rPr>
          <w:color w:val="1F1A1A"/>
          <w:spacing w:val="-6"/>
          <w:w w:val="110"/>
          <w:vertAlign w:val="subscript"/>
        </w:rPr>
        <w:t>O</w:t>
      </w:r>
      <w:r>
        <w:rPr>
          <w:imprint/>
          <w:color w:val="676464"/>
          <w:spacing w:val="-6"/>
          <w:w w:val="110"/>
          <w:vertAlign w:val="subscript"/>
        </w:rPr>
        <w:t>·</w:t>
      </w:r>
      <w:r>
        <w:rPr>
          <w:color w:val="676464"/>
          <w:spacing w:val="-6"/>
          <w:w w:val="110"/>
        </w:rPr>
        <w:t xml:space="preserve"> </w:t>
      </w:r>
      <w:r>
        <w:rPr>
          <w:color w:val="1F1A1A"/>
          <w:w w:val="110"/>
        </w:rPr>
        <w:t xml:space="preserve">statně dobromyslné, jenže trochu dětinské, neměla papír, kdyby zkrátka byla ještě dů­ slednejší v odmítání stranického principu </w:t>
      </w:r>
      <w:r>
        <w:rPr>
          <w:rFonts w:ascii="Arial" w:hAnsi="Arial" w:cs="Arial"/>
          <w:color w:val="1F1A1A"/>
          <w:w w:val="110"/>
          <w:sz w:val="22"/>
          <w:szCs w:val="22"/>
        </w:rPr>
        <w:t xml:space="preserve">a </w:t>
      </w:r>
      <w:r>
        <w:rPr>
          <w:color w:val="1F1A1A"/>
          <w:w w:val="110"/>
        </w:rPr>
        <w:t xml:space="preserve">stala se </w:t>
      </w:r>
      <w:r>
        <w:rPr>
          <w:color w:val="343131"/>
          <w:w w:val="110"/>
        </w:rPr>
        <w:t xml:space="preserve">tak </w:t>
      </w:r>
      <w:r>
        <w:rPr>
          <w:color w:val="1F1A1A"/>
          <w:w w:val="110"/>
        </w:rPr>
        <w:t>ještě v</w:t>
      </w:r>
      <w:r>
        <w:rPr>
          <w:color w:val="1F1A1A"/>
          <w:w w:val="110"/>
        </w:rPr>
        <w:t xml:space="preserve">íce přitažlivou  pro  lidi, kteří nemají chuť konfontovat  si  své  my ­ lení a své životní poznatky pod dohledem tajemníků, generální h tajemníků, </w:t>
      </w:r>
      <w:r>
        <w:rPr>
          <w:color w:val="1F1A1A"/>
          <w:spacing w:val="3"/>
          <w:w w:val="110"/>
        </w:rPr>
        <w:t xml:space="preserve">kontro </w:t>
      </w:r>
      <w:r>
        <w:rPr>
          <w:color w:val="343131"/>
          <w:w w:val="110"/>
        </w:rPr>
        <w:t xml:space="preserve">· </w:t>
      </w:r>
      <w:r>
        <w:rPr>
          <w:color w:val="1F1A1A"/>
          <w:w w:val="110"/>
        </w:rPr>
        <w:t xml:space="preserve">lorů účtů, pokladníků </w:t>
      </w:r>
      <w:r>
        <w:rPr>
          <w:rFonts w:ascii="Arial" w:hAnsi="Arial" w:cs="Arial"/>
          <w:color w:val="1F1A1A"/>
          <w:w w:val="110"/>
          <w:sz w:val="24"/>
          <w:szCs w:val="24"/>
        </w:rPr>
        <w:t xml:space="preserve">a </w:t>
      </w:r>
      <w:r>
        <w:rPr>
          <w:color w:val="1F1A1A"/>
          <w:w w:val="110"/>
        </w:rPr>
        <w:t xml:space="preserve">zapisovatelů  a  </w:t>
      </w:r>
      <w:r>
        <w:rPr>
          <w:color w:val="1F1A1A"/>
          <w:w w:val="110"/>
          <w:sz w:val="25"/>
          <w:szCs w:val="25"/>
        </w:rPr>
        <w:t xml:space="preserve">ji­ </w:t>
      </w:r>
      <w:r>
        <w:rPr>
          <w:color w:val="1F1A1A"/>
          <w:w w:val="110"/>
        </w:rPr>
        <w:t>ných</w:t>
      </w:r>
      <w:r>
        <w:rPr>
          <w:color w:val="1F1A1A"/>
          <w:spacing w:val="4"/>
          <w:w w:val="110"/>
        </w:rPr>
        <w:t xml:space="preserve"> </w:t>
      </w:r>
      <w:r>
        <w:rPr>
          <w:color w:val="1F1A1A"/>
          <w:w w:val="110"/>
        </w:rPr>
        <w:t>čiperů?</w:t>
      </w:r>
    </w:p>
    <w:p w14:paraId="294AD691" w14:textId="77777777" w:rsidR="008F5AB7" w:rsidRDefault="008F5AB7">
      <w:pPr>
        <w:pStyle w:val="Zkladntext"/>
        <w:kinsoku w:val="0"/>
        <w:overflowPunct w:val="0"/>
        <w:spacing w:line="294" w:lineRule="exact"/>
        <w:ind w:left="2911"/>
        <w:jc w:val="both"/>
        <w:rPr>
          <w:b/>
          <w:bCs/>
          <w:color w:val="1F1A1A"/>
          <w:w w:val="105"/>
        </w:rPr>
      </w:pPr>
      <w:r>
        <w:rPr>
          <w:b/>
          <w:bCs/>
          <w:color w:val="1F1A1A"/>
          <w:w w:val="105"/>
        </w:rPr>
        <w:t>Dr.  Ladislav</w:t>
      </w:r>
      <w:r>
        <w:rPr>
          <w:b/>
          <w:bCs/>
          <w:color w:val="1F1A1A"/>
          <w:spacing w:val="46"/>
          <w:w w:val="105"/>
        </w:rPr>
        <w:t xml:space="preserve"> </w:t>
      </w:r>
      <w:r>
        <w:rPr>
          <w:b/>
          <w:bCs/>
          <w:color w:val="1F1A1A"/>
          <w:w w:val="105"/>
        </w:rPr>
        <w:t>l\la-tějka</w:t>
      </w:r>
    </w:p>
    <w:p w14:paraId="37162FF9" w14:textId="77777777" w:rsidR="008F5AB7" w:rsidRDefault="008F5AB7">
      <w:pPr>
        <w:pStyle w:val="Zkladntext"/>
        <w:kinsoku w:val="0"/>
        <w:overflowPunct w:val="0"/>
        <w:spacing w:before="11"/>
        <w:rPr>
          <w:b/>
          <w:bCs/>
          <w:sz w:val="22"/>
          <w:szCs w:val="22"/>
        </w:rPr>
      </w:pPr>
    </w:p>
    <w:p w14:paraId="693B3F3E" w14:textId="77777777" w:rsidR="008F5AB7" w:rsidRDefault="008F5AB7">
      <w:pPr>
        <w:pStyle w:val="Zkladntext"/>
        <w:kinsoku w:val="0"/>
        <w:overflowPunct w:val="0"/>
        <w:spacing w:line="211" w:lineRule="auto"/>
        <w:ind w:left="289" w:right="38" w:firstLine="10"/>
        <w:jc w:val="both"/>
        <w:rPr>
          <w:color w:val="1F1A1A"/>
          <w:w w:val="110"/>
        </w:rPr>
      </w:pPr>
      <w:r>
        <w:rPr>
          <w:b/>
          <w:bCs/>
          <w:color w:val="1F1A1A"/>
          <w:w w:val="110"/>
        </w:rPr>
        <w:t xml:space="preserve">K POJ11U DEllOKRACIE. </w:t>
      </w:r>
      <w:r>
        <w:rPr>
          <w:color w:val="1F1A1A"/>
          <w:w w:val="110"/>
        </w:rPr>
        <w:t xml:space="preserve">Někteří, snad většina z vašeho </w:t>
      </w:r>
      <w:r>
        <w:rPr>
          <w:color w:val="1F1A1A"/>
          <w:spacing w:val="3"/>
          <w:w w:val="110"/>
        </w:rPr>
        <w:t xml:space="preserve">kruhu </w:t>
      </w:r>
      <w:r>
        <w:rPr>
          <w:color w:val="1F1A1A"/>
          <w:w w:val="110"/>
        </w:rPr>
        <w:t xml:space="preserve">chtějí dát  nový  ob· sah a nové hodnoty. Asi dvakrát jsem  o tom už psal. Snažil jsem se od  té  doby  znovu vám porozumět. Ale jsem naopak více přP.· svědčen, že jde o nedorozumění. Vidět v de· mokracii záruku obnovy mravní je omyl. Naopak úspěch demokracie závisí na před­ chozím jasnu ohledně mravního řádu a ne předchozím  rozhodnuti  </w:t>
      </w:r>
      <w:r>
        <w:rPr>
          <w:color w:val="343131"/>
          <w:w w:val="110"/>
        </w:rPr>
        <w:t xml:space="preserve">«vůdců»  </w:t>
      </w:r>
      <w:r>
        <w:rPr>
          <w:color w:val="1F1A1A"/>
          <w:w w:val="110"/>
        </w:rPr>
        <w:t xml:space="preserve">postupo­ vat za všech okolností ve shodě </w:t>
      </w:r>
      <w:r>
        <w:rPr>
          <w:rFonts w:ascii="Arial" w:hAnsi="Arial" w:cs="Arial"/>
          <w:color w:val="1F1A1A"/>
          <w:w w:val="110"/>
          <w:sz w:val="22"/>
          <w:szCs w:val="22"/>
        </w:rPr>
        <w:t xml:space="preserve">s </w:t>
      </w:r>
      <w:r>
        <w:rPr>
          <w:color w:val="1F1A1A"/>
          <w:w w:val="110"/>
        </w:rPr>
        <w:t xml:space="preserve">mravním řádem. Společnost a vzt_,ah </w:t>
      </w:r>
      <w:r>
        <w:rPr>
          <w:color w:val="1F1A1A"/>
          <w:w w:val="110"/>
          <w:sz w:val="25"/>
          <w:szCs w:val="25"/>
        </w:rPr>
        <w:t xml:space="preserve">v </w:t>
      </w:r>
      <w:r>
        <w:rPr>
          <w:color w:val="1F1A1A"/>
          <w:w w:val="110"/>
        </w:rPr>
        <w:t>n _nejs011 zdrojem mravnosti, nýbrz ys edmc1.</w:t>
      </w:r>
      <w:r>
        <w:rPr>
          <w:color w:val="1F1A1A"/>
          <w:w w:val="110"/>
        </w:rPr>
        <w:t xml:space="preserve"> </w:t>
      </w:r>
      <w:r>
        <w:rPr>
          <w:color w:val="1F1A1A"/>
          <w:w w:val="110"/>
          <w:sz w:val="23"/>
          <w:szCs w:val="23"/>
        </w:rPr>
        <w:t xml:space="preserve">A o­ </w:t>
      </w:r>
      <w:r>
        <w:rPr>
          <w:color w:val="1F1A1A"/>
          <w:w w:val="110"/>
        </w:rPr>
        <w:t>statně celá sociální sféra Je Jen zlomkem celého  mravního   řádu   (největší   část</w:t>
      </w:r>
      <w:r>
        <w:rPr>
          <w:color w:val="1F1A1A"/>
          <w:spacing w:val="-15"/>
          <w:w w:val="110"/>
        </w:rPr>
        <w:t xml:space="preserve"> </w:t>
      </w:r>
      <w:r>
        <w:rPr>
          <w:color w:val="1F1A1A"/>
          <w:w w:val="110"/>
        </w:rPr>
        <w:t>mrav-</w:t>
      </w:r>
    </w:p>
    <w:p w14:paraId="20F61AEC" w14:textId="77777777" w:rsidR="008F5AB7" w:rsidRDefault="008F5AB7">
      <w:pPr>
        <w:pStyle w:val="Zkladntext"/>
        <w:tabs>
          <w:tab w:val="left" w:pos="2221"/>
          <w:tab w:val="left" w:pos="4581"/>
        </w:tabs>
        <w:kinsoku w:val="0"/>
        <w:overflowPunct w:val="0"/>
        <w:spacing w:before="207" w:line="216" w:lineRule="auto"/>
        <w:ind w:left="282" w:right="291" w:firstLine="4"/>
        <w:rPr>
          <w:color w:val="343131"/>
          <w:w w:val="110"/>
        </w:rPr>
      </w:pPr>
      <w:r>
        <w:rPr>
          <w:sz w:val="24"/>
          <w:szCs w:val="24"/>
        </w:rPr>
        <w:br w:type="column"/>
      </w:r>
      <w:r>
        <w:rPr>
          <w:color w:val="343131"/>
          <w:w w:val="110"/>
        </w:rPr>
        <w:t xml:space="preserve">J1ch zaJem Je cele soustředěn </w:t>
      </w:r>
      <w:r>
        <w:rPr>
          <w:color w:val="343131"/>
          <w:w w:val="110"/>
          <w:sz w:val="24"/>
          <w:szCs w:val="24"/>
        </w:rPr>
        <w:t xml:space="preserve">k </w:t>
      </w:r>
      <w:r>
        <w:rPr>
          <w:color w:val="343131"/>
          <w:w w:val="110"/>
        </w:rPr>
        <w:t xml:space="preserve">sociální </w:t>
      </w:r>
      <w:r>
        <w:rPr>
          <w:rFonts w:ascii="Arial" w:hAnsi="Arial" w:cs="Arial"/>
          <w:color w:val="343131"/>
          <w:w w:val="110"/>
          <w:sz w:val="22"/>
          <w:szCs w:val="22"/>
        </w:rPr>
        <w:t xml:space="preserve">a </w:t>
      </w:r>
      <w:r>
        <w:rPr>
          <w:color w:val="343131"/>
          <w:w w:val="110"/>
        </w:rPr>
        <w:t xml:space="preserve">politické sféře, </w:t>
      </w:r>
      <w:r>
        <w:rPr>
          <w:color w:val="1F1A1A"/>
          <w:w w:val="110"/>
        </w:rPr>
        <w:t xml:space="preserve">kde </w:t>
      </w:r>
      <w:r>
        <w:rPr>
          <w:color w:val="343131"/>
          <w:w w:val="110"/>
        </w:rPr>
        <w:t xml:space="preserve">(jak oni myslí) se vřed naší  </w:t>
      </w:r>
      <w:r>
        <w:rPr>
          <w:color w:val="343131"/>
          <w:spacing w:val="3"/>
          <w:w w:val="110"/>
        </w:rPr>
        <w:t xml:space="preserve"> </w:t>
      </w:r>
      <w:r>
        <w:rPr>
          <w:color w:val="343131"/>
          <w:w w:val="110"/>
        </w:rPr>
        <w:t>současné</w:t>
      </w:r>
      <w:r>
        <w:rPr>
          <w:color w:val="343131"/>
          <w:w w:val="110"/>
        </w:rPr>
        <w:tab/>
        <w:t xml:space="preserve">lidské </w:t>
      </w:r>
      <w:r>
        <w:rPr>
          <w:color w:val="343131"/>
          <w:spacing w:val="40"/>
          <w:w w:val="110"/>
        </w:rPr>
        <w:t xml:space="preserve"> </w:t>
      </w:r>
      <w:r>
        <w:rPr>
          <w:color w:val="343131"/>
          <w:w w:val="110"/>
        </w:rPr>
        <w:t>společnosti</w:t>
      </w:r>
      <w:r>
        <w:rPr>
          <w:color w:val="343131"/>
          <w:w w:val="110"/>
        </w:rPr>
        <w:tab/>
        <w:t xml:space="preserve">provalil </w:t>
      </w:r>
      <w:r>
        <w:rPr>
          <w:color w:val="1F1A1A"/>
          <w:w w:val="110"/>
        </w:rPr>
        <w:t xml:space="preserve">demokracie </w:t>
      </w:r>
      <w:r>
        <w:rPr>
          <w:color w:val="343131"/>
          <w:w w:val="110"/>
        </w:rPr>
        <w:t>je jejich alfou a omegou,</w:t>
      </w:r>
      <w:r>
        <w:rPr>
          <w:color w:val="343131"/>
          <w:spacing w:val="-10"/>
          <w:w w:val="110"/>
        </w:rPr>
        <w:t xml:space="preserve"> </w:t>
      </w:r>
      <w:r>
        <w:rPr>
          <w:color w:val="343131"/>
          <w:w w:val="110"/>
        </w:rPr>
        <w:t>jejich</w:t>
      </w:r>
    </w:p>
    <w:p w14:paraId="1C738AB5" w14:textId="77777777" w:rsidR="008F5AB7" w:rsidRDefault="008F5AB7">
      <w:pPr>
        <w:pStyle w:val="Zkladntext"/>
        <w:kinsoku w:val="0"/>
        <w:overflowPunct w:val="0"/>
        <w:spacing w:before="24" w:line="206" w:lineRule="auto"/>
        <w:ind w:left="289" w:right="275" w:firstLine="5"/>
        <w:jc w:val="both"/>
        <w:rPr>
          <w:color w:val="343131"/>
          <w:w w:val="105"/>
        </w:rPr>
      </w:pPr>
      <w:r>
        <w:rPr>
          <w:color w:val="343131"/>
          <w:w w:val="105"/>
        </w:rPr>
        <w:t xml:space="preserve">«ceterum au tem cense </w:t>
      </w:r>
      <w:r>
        <w:rPr>
          <w:color w:val="343131"/>
          <w:w w:val="95"/>
        </w:rPr>
        <w:t>0&gt;</w:t>
      </w:r>
      <w:r>
        <w:rPr>
          <w:color w:val="565252"/>
          <w:w w:val="95"/>
        </w:rPr>
        <w:t>&gt;</w:t>
      </w:r>
      <w:r>
        <w:rPr>
          <w:color w:val="343131"/>
          <w:w w:val="95"/>
        </w:rPr>
        <w:t xml:space="preserve">. </w:t>
      </w:r>
      <w:r>
        <w:rPr>
          <w:color w:val="343131"/>
          <w:w w:val="105"/>
        </w:rPr>
        <w:t xml:space="preserve">Pokud mluví o </w:t>
      </w:r>
      <w:r>
        <w:rPr>
          <w:color w:val="343131"/>
          <w:w w:val="105"/>
          <w:sz w:val="27"/>
          <w:szCs w:val="27"/>
        </w:rPr>
        <w:t xml:space="preserve">e. </w:t>
      </w:r>
      <w:r>
        <w:rPr>
          <w:color w:val="343131"/>
          <w:w w:val="105"/>
        </w:rPr>
        <w:t xml:space="preserve">thosu, </w:t>
      </w:r>
      <w:r>
        <w:rPr>
          <w:color w:val="1F1A1A"/>
          <w:w w:val="105"/>
        </w:rPr>
        <w:t xml:space="preserve">kladou </w:t>
      </w:r>
      <w:r>
        <w:rPr>
          <w:color w:val="343131"/>
          <w:w w:val="105"/>
        </w:rPr>
        <w:t xml:space="preserve">rovnítko mezi politickou eko­ </w:t>
      </w:r>
      <w:r>
        <w:rPr>
          <w:color w:val="1F1A1A"/>
          <w:w w:val="105"/>
        </w:rPr>
        <w:t xml:space="preserve">nomií </w:t>
      </w:r>
      <w:r>
        <w:rPr>
          <w:color w:val="343131"/>
          <w:w w:val="105"/>
        </w:rPr>
        <w:t xml:space="preserve">či </w:t>
      </w:r>
      <w:r>
        <w:rPr>
          <w:color w:val="1F1A1A"/>
          <w:w w:val="105"/>
        </w:rPr>
        <w:t xml:space="preserve">stá </w:t>
      </w:r>
      <w:r>
        <w:rPr>
          <w:color w:val="343131"/>
          <w:w w:val="105"/>
        </w:rPr>
        <w:t>to vědou a ethosem.</w:t>
      </w:r>
    </w:p>
    <w:p w14:paraId="179CF35C" w14:textId="77777777" w:rsidR="008F5AB7" w:rsidRDefault="008F5AB7">
      <w:pPr>
        <w:pStyle w:val="Zkladntext"/>
        <w:tabs>
          <w:tab w:val="left" w:pos="841"/>
          <w:tab w:val="left" w:pos="1227"/>
          <w:tab w:val="left" w:pos="2033"/>
          <w:tab w:val="left" w:pos="2171"/>
          <w:tab w:val="left" w:pos="2395"/>
          <w:tab w:val="left" w:pos="2797"/>
          <w:tab w:val="left" w:pos="3813"/>
          <w:tab w:val="left" w:pos="4979"/>
        </w:tabs>
        <w:kinsoku w:val="0"/>
        <w:overflowPunct w:val="0"/>
        <w:spacing w:before="15" w:line="211" w:lineRule="auto"/>
        <w:ind w:left="300" w:right="195" w:firstLine="275"/>
        <w:rPr>
          <w:color w:val="1F1A1A"/>
          <w:w w:val="115"/>
        </w:rPr>
      </w:pPr>
      <w:r>
        <w:rPr>
          <w:color w:val="1F1A1A"/>
          <w:w w:val="110"/>
        </w:rPr>
        <w:t>Demokracie</w:t>
      </w:r>
      <w:r>
        <w:rPr>
          <w:color w:val="1F1A1A"/>
          <w:w w:val="110"/>
        </w:rPr>
        <w:tab/>
      </w:r>
      <w:r>
        <w:rPr>
          <w:color w:val="1F1A1A"/>
          <w:w w:val="110"/>
        </w:rPr>
        <w:tab/>
      </w:r>
      <w:r>
        <w:rPr>
          <w:color w:val="343131"/>
          <w:w w:val="115"/>
        </w:rPr>
        <w:t>jest</w:t>
      </w:r>
      <w:r>
        <w:rPr>
          <w:color w:val="343131"/>
          <w:w w:val="115"/>
        </w:rPr>
        <w:tab/>
        <w:t xml:space="preserve">pojem, který má </w:t>
      </w:r>
      <w:r>
        <w:rPr>
          <w:color w:val="1F1A1A"/>
          <w:w w:val="115"/>
        </w:rPr>
        <w:t xml:space="preserve">sv1ij </w:t>
      </w:r>
      <w:r>
        <w:rPr>
          <w:color w:val="343131"/>
          <w:w w:val="115"/>
        </w:rPr>
        <w:t xml:space="preserve">pevný smysl, </w:t>
      </w:r>
      <w:r>
        <w:rPr>
          <w:color w:val="1F1A1A"/>
          <w:w w:val="115"/>
        </w:rPr>
        <w:t xml:space="preserve">je </w:t>
      </w:r>
      <w:r>
        <w:rPr>
          <w:color w:val="343131"/>
          <w:w w:val="115"/>
        </w:rPr>
        <w:t xml:space="preserve">to pojem generický a zahr­ </w:t>
      </w:r>
      <w:r>
        <w:rPr>
          <w:color w:val="1F1A1A"/>
          <w:w w:val="115"/>
        </w:rPr>
        <w:t xml:space="preserve">nuje </w:t>
      </w:r>
      <w:r>
        <w:rPr>
          <w:color w:val="343131"/>
          <w:w w:val="115"/>
        </w:rPr>
        <w:t xml:space="preserve">dobré i špatné, </w:t>
      </w:r>
      <w:r>
        <w:rPr>
          <w:color w:val="1F1A1A"/>
          <w:w w:val="115"/>
        </w:rPr>
        <w:t xml:space="preserve">únosné </w:t>
      </w:r>
      <w:r>
        <w:rPr>
          <w:color w:val="1F1A1A"/>
          <w:w w:val="115"/>
          <w:sz w:val="24"/>
          <w:szCs w:val="24"/>
        </w:rPr>
        <w:t xml:space="preserve">i </w:t>
      </w:r>
      <w:r>
        <w:rPr>
          <w:color w:val="343131"/>
          <w:w w:val="115"/>
        </w:rPr>
        <w:t xml:space="preserve">neúnosné </w:t>
      </w:r>
      <w:r>
        <w:rPr>
          <w:rFonts w:ascii="Arial" w:hAnsi="Arial" w:cs="Arial"/>
          <w:color w:val="343131"/>
          <w:w w:val="115"/>
          <w:sz w:val="23"/>
          <w:szCs w:val="23"/>
        </w:rPr>
        <w:t xml:space="preserve">tYI-'Y </w:t>
      </w:r>
      <w:r>
        <w:rPr>
          <w:color w:val="1F1A1A"/>
          <w:w w:val="115"/>
        </w:rPr>
        <w:t xml:space="preserve">vlády, ale není analogický. Pisatelé </w:t>
      </w:r>
      <w:r>
        <w:rPr>
          <w:color w:val="343131"/>
          <w:w w:val="115"/>
        </w:rPr>
        <w:t xml:space="preserve">vašich </w:t>
      </w:r>
      <w:r>
        <w:rPr>
          <w:color w:val="1F1A1A"/>
          <w:w w:val="115"/>
        </w:rPr>
        <w:t xml:space="preserve">článků však ten pojem zatemňují, </w:t>
      </w:r>
      <w:r>
        <w:rPr>
          <w:color w:val="343131"/>
          <w:w w:val="115"/>
        </w:rPr>
        <w:t xml:space="preserve">dávajíce </w:t>
      </w:r>
      <w:r>
        <w:rPr>
          <w:color w:val="1F1A1A"/>
          <w:w w:val="115"/>
        </w:rPr>
        <w:t xml:space="preserve">mu smysl, který ten </w:t>
      </w:r>
      <w:r>
        <w:rPr>
          <w:color w:val="343131"/>
          <w:w w:val="115"/>
        </w:rPr>
        <w:t xml:space="preserve">pojem </w:t>
      </w:r>
      <w:r>
        <w:rPr>
          <w:color w:val="1F1A1A"/>
          <w:w w:val="115"/>
        </w:rPr>
        <w:t xml:space="preserve">nemá. Jde </w:t>
      </w:r>
      <w:r>
        <w:rPr>
          <w:color w:val="343131"/>
          <w:w w:val="115"/>
          <w:sz w:val="25"/>
          <w:szCs w:val="25"/>
        </w:rPr>
        <w:t xml:space="preserve">o </w:t>
      </w:r>
      <w:r>
        <w:rPr>
          <w:color w:val="1F1A1A"/>
          <w:w w:val="115"/>
        </w:rPr>
        <w:t xml:space="preserve">pojem </w:t>
      </w:r>
      <w:r>
        <w:rPr>
          <w:color w:val="343131"/>
          <w:w w:val="115"/>
        </w:rPr>
        <w:t xml:space="preserve">(kantovsky </w:t>
      </w:r>
      <w:r>
        <w:rPr>
          <w:color w:val="1F1A1A"/>
          <w:w w:val="115"/>
        </w:rPr>
        <w:t xml:space="preserve">řečeno) formální, </w:t>
      </w:r>
      <w:r>
        <w:rPr>
          <w:color w:val="343131"/>
          <w:w w:val="115"/>
        </w:rPr>
        <w:t xml:space="preserve">niko­ </w:t>
      </w:r>
      <w:r>
        <w:rPr>
          <w:color w:val="1F1A1A"/>
          <w:w w:val="115"/>
        </w:rPr>
        <w:t xml:space="preserve">liv obsahový. </w:t>
      </w:r>
      <w:r>
        <w:rPr>
          <w:color w:val="343131"/>
          <w:w w:val="115"/>
        </w:rPr>
        <w:t xml:space="preserve">'Vyjadřuje </w:t>
      </w:r>
      <w:r>
        <w:rPr>
          <w:color w:val="1F1A1A"/>
          <w:w w:val="115"/>
        </w:rPr>
        <w:t xml:space="preserve">určitou formu vlá­ dy, určitou formu uspořádání veřejných </w:t>
      </w:r>
      <w:r>
        <w:rPr>
          <w:color w:val="1F1A1A"/>
          <w:spacing w:val="8"/>
          <w:w w:val="115"/>
        </w:rPr>
        <w:t xml:space="preserve">vě- </w:t>
      </w:r>
      <w:r>
        <w:rPr>
          <w:color w:val="1F1A1A"/>
          <w:w w:val="115"/>
        </w:rPr>
        <w:t xml:space="preserve">cí a historie nás učí, že demokracie nebvla jedinou úspěšnou vládní </w:t>
      </w:r>
      <w:r>
        <w:rPr>
          <w:color w:val="343131"/>
          <w:w w:val="115"/>
        </w:rPr>
        <w:t xml:space="preserve">formou, </w:t>
      </w:r>
      <w:r>
        <w:rPr>
          <w:color w:val="1F1A1A"/>
          <w:w w:val="115"/>
        </w:rPr>
        <w:t xml:space="preserve">nýbrž </w:t>
      </w:r>
      <w:r>
        <w:rPr>
          <w:color w:val="1F1A1A"/>
          <w:w w:val="115"/>
          <w:sz w:val="25"/>
          <w:szCs w:val="25"/>
        </w:rPr>
        <w:t xml:space="preserve">že </w:t>
      </w:r>
      <w:r>
        <w:rPr>
          <w:color w:val="1F1A1A"/>
          <w:w w:val="115"/>
        </w:rPr>
        <w:t xml:space="preserve">existovaly i jiné vládní formy, zaručující ušlechtilý a spořádaný život. I když před­ pokládám, že vzhledem k větší </w:t>
      </w:r>
      <w:r>
        <w:rPr>
          <w:color w:val="343131"/>
          <w:w w:val="115"/>
        </w:rPr>
        <w:t xml:space="preserve">civilisaci </w:t>
      </w:r>
      <w:r>
        <w:rPr>
          <w:color w:val="1F1A1A"/>
          <w:w w:val="115"/>
        </w:rPr>
        <w:t xml:space="preserve">oJ nynějška bude demokracie vždy nejúnos­ nější formou, přesto chceme-li mluvit sub specie aeternitatis a přesně, nemůžeme </w:t>
      </w:r>
      <w:r>
        <w:rPr>
          <w:color w:val="1F1A1A"/>
        </w:rPr>
        <w:t xml:space="preserve">op, -­ </w:t>
      </w:r>
      <w:r>
        <w:rPr>
          <w:color w:val="1F1A1A"/>
          <w:w w:val="115"/>
        </w:rPr>
        <w:t xml:space="preserve">minout minulost </w:t>
      </w:r>
      <w:r>
        <w:rPr>
          <w:rFonts w:ascii="Arial" w:hAnsi="Arial" w:cs="Arial"/>
          <w:color w:val="343131"/>
          <w:w w:val="115"/>
          <w:sz w:val="22"/>
          <w:szCs w:val="22"/>
        </w:rPr>
        <w:t xml:space="preserve">a </w:t>
      </w:r>
      <w:r>
        <w:rPr>
          <w:color w:val="1F1A1A"/>
          <w:w w:val="115"/>
        </w:rPr>
        <w:t xml:space="preserve">nemůžeme klást rovn!t­ ko  mezi  demokracii </w:t>
      </w:r>
      <w:r>
        <w:rPr>
          <w:color w:val="1F1A1A"/>
          <w:spacing w:val="19"/>
          <w:w w:val="115"/>
        </w:rPr>
        <w:t xml:space="preserve"> </w:t>
      </w:r>
      <w:r>
        <w:rPr>
          <w:color w:val="1F1A1A"/>
          <w:w w:val="115"/>
        </w:rPr>
        <w:t>a  spravedlnost</w:t>
      </w:r>
      <w:r>
        <w:rPr>
          <w:color w:val="1F1A1A"/>
          <w:w w:val="115"/>
        </w:rPr>
        <w:tab/>
        <w:t xml:space="preserve">ne o demokracii a mravnost. Demokracie je for­ mou a jako taková může být dobrá </w:t>
      </w:r>
      <w:r>
        <w:rPr>
          <w:color w:val="1F1A1A"/>
          <w:w w:val="115"/>
          <w:sz w:val="24"/>
          <w:szCs w:val="24"/>
        </w:rPr>
        <w:t xml:space="preserve">i </w:t>
      </w:r>
      <w:r>
        <w:rPr>
          <w:color w:val="1F1A1A"/>
          <w:w w:val="115"/>
        </w:rPr>
        <w:t xml:space="preserve">špatnft, což záleží na obsahu, na </w:t>
      </w:r>
      <w:r>
        <w:rPr>
          <w:color w:val="343131"/>
          <w:w w:val="115"/>
        </w:rPr>
        <w:t xml:space="preserve">«ideologii». </w:t>
      </w:r>
      <w:r>
        <w:rPr>
          <w:color w:val="1F1A1A"/>
          <w:w w:val="115"/>
        </w:rPr>
        <w:t>Ale tomu</w:t>
      </w:r>
      <w:r>
        <w:rPr>
          <w:color w:val="1F1A1A"/>
          <w:w w:val="115"/>
        </w:rPr>
        <w:tab/>
        <w:t>obsahu</w:t>
      </w:r>
      <w:r>
        <w:rPr>
          <w:color w:val="1F1A1A"/>
          <w:w w:val="115"/>
        </w:rPr>
        <w:tab/>
      </w:r>
      <w:r>
        <w:rPr>
          <w:color w:val="1F1A1A"/>
          <w:w w:val="115"/>
        </w:rPr>
        <w:tab/>
        <w:t>neříkáme</w:t>
      </w:r>
      <w:r>
        <w:rPr>
          <w:color w:val="1F1A1A"/>
          <w:w w:val="115"/>
        </w:rPr>
        <w:tab/>
      </w:r>
      <w:r>
        <w:rPr>
          <w:color w:val="343131"/>
          <w:w w:val="115"/>
        </w:rPr>
        <w:t xml:space="preserve">«demokracie ! </w:t>
      </w:r>
      <w:r>
        <w:rPr>
          <w:color w:val="1F1A1A"/>
          <w:w w:val="115"/>
        </w:rPr>
        <w:t xml:space="preserve">Kdežto vy chcete obsah nazývat tímto jmé­ nem. Demokracie není </w:t>
      </w:r>
      <w:r>
        <w:rPr>
          <w:color w:val="343131"/>
          <w:w w:val="115"/>
        </w:rPr>
        <w:t xml:space="preserve">světový </w:t>
      </w:r>
      <w:r>
        <w:rPr>
          <w:color w:val="1F1A1A"/>
          <w:w w:val="115"/>
        </w:rPr>
        <w:t xml:space="preserve">názor. </w:t>
      </w:r>
      <w:r>
        <w:rPr>
          <w:color w:val="1F1A1A"/>
        </w:rPr>
        <w:t xml:space="preserve">3.lP. </w:t>
      </w:r>
      <w:r>
        <w:rPr>
          <w:color w:val="1F1A1A"/>
          <w:w w:val="115"/>
        </w:rPr>
        <w:t>politický systém, methoda, jak vládnout</w:t>
      </w:r>
      <w:r>
        <w:rPr>
          <w:color w:val="1F1A1A"/>
          <w:w w:val="115"/>
        </w:rPr>
        <w:t xml:space="preserve"> </w:t>
      </w:r>
      <w:r>
        <w:rPr>
          <w:rFonts w:ascii="Arial" w:hAnsi="Arial" w:cs="Arial"/>
          <w:color w:val="1F1A1A"/>
          <w:w w:val="115"/>
          <w:sz w:val="22"/>
          <w:szCs w:val="22"/>
        </w:rPr>
        <w:t xml:space="preserve">Ye </w:t>
      </w:r>
      <w:r>
        <w:rPr>
          <w:color w:val="1F1A1A"/>
          <w:spacing w:val="-1"/>
          <w:w w:val="97"/>
        </w:rPr>
        <w:t>sv</w:t>
      </w:r>
      <w:r>
        <w:rPr>
          <w:color w:val="1F1A1A"/>
          <w:w w:val="97"/>
        </w:rPr>
        <w:t>é</w:t>
      </w:r>
      <w:r>
        <w:rPr>
          <w:color w:val="1F1A1A"/>
        </w:rPr>
        <w:tab/>
      </w:r>
      <w:r>
        <w:rPr>
          <w:color w:val="1F1A1A"/>
          <w:spacing w:val="-1"/>
          <w:w w:val="105"/>
        </w:rPr>
        <w:t>zemi</w:t>
      </w:r>
      <w:r>
        <w:rPr>
          <w:color w:val="1F1A1A"/>
          <w:w w:val="105"/>
        </w:rPr>
        <w:t>.</w:t>
      </w:r>
      <w:r>
        <w:rPr>
          <w:color w:val="1F1A1A"/>
        </w:rPr>
        <w:t xml:space="preserve"> </w:t>
      </w:r>
      <w:r>
        <w:rPr>
          <w:color w:val="1F1A1A"/>
          <w:spacing w:val="24"/>
        </w:rPr>
        <w:t xml:space="preserve"> </w:t>
      </w:r>
      <w:r>
        <w:rPr>
          <w:color w:val="1F1A1A"/>
          <w:spacing w:val="-1"/>
          <w:w w:val="105"/>
        </w:rPr>
        <w:t>J</w:t>
      </w:r>
      <w:r>
        <w:rPr>
          <w:color w:val="1F1A1A"/>
          <w:w w:val="105"/>
        </w:rPr>
        <w:t>e</w:t>
      </w:r>
      <w:r>
        <w:rPr>
          <w:color w:val="1F1A1A"/>
        </w:rPr>
        <w:tab/>
      </w:r>
      <w:r>
        <w:rPr>
          <w:color w:val="1F1A1A"/>
          <w:w w:val="107"/>
        </w:rPr>
        <w:t>pojmem</w:t>
      </w:r>
      <w:r>
        <w:rPr>
          <w:color w:val="1F1A1A"/>
        </w:rPr>
        <w:t xml:space="preserve">  </w:t>
      </w:r>
      <w:r>
        <w:rPr>
          <w:color w:val="1F1A1A"/>
          <w:spacing w:val="-21"/>
        </w:rPr>
        <w:t xml:space="preserve"> </w:t>
      </w:r>
      <w:r>
        <w:rPr>
          <w:color w:val="343131"/>
          <w:w w:val="109"/>
        </w:rPr>
        <w:t>generickým,</w:t>
      </w:r>
      <w:r>
        <w:rPr>
          <w:color w:val="343131"/>
        </w:rPr>
        <w:t xml:space="preserve">  </w:t>
      </w:r>
      <w:r>
        <w:rPr>
          <w:color w:val="343131"/>
          <w:spacing w:val="-25"/>
        </w:rPr>
        <w:t xml:space="preserve"> </w:t>
      </w:r>
      <w:r>
        <w:rPr>
          <w:color w:val="1F1A1A"/>
          <w:spacing w:val="20"/>
          <w:w w:val="109"/>
        </w:rPr>
        <w:t>t</w:t>
      </w:r>
      <w:r>
        <w:rPr>
          <w:color w:val="1F1A1A"/>
          <w:spacing w:val="18"/>
          <w:w w:val="109"/>
        </w:rPr>
        <w:t>.</w:t>
      </w:r>
      <w:r>
        <w:rPr>
          <w:color w:val="1F1A1A"/>
          <w:spacing w:val="3"/>
          <w:w w:val="109"/>
        </w:rPr>
        <w:t>j</w:t>
      </w:r>
      <w:r>
        <w:rPr>
          <w:color w:val="565252"/>
          <w:w w:val="45"/>
        </w:rPr>
        <w:t>o</w:t>
      </w:r>
      <w:r>
        <w:rPr>
          <w:color w:val="565252"/>
        </w:rPr>
        <w:t xml:space="preserve"> </w:t>
      </w:r>
      <w:r>
        <w:rPr>
          <w:color w:val="565252"/>
          <w:spacing w:val="24"/>
        </w:rPr>
        <w:t xml:space="preserve"> </w:t>
      </w:r>
      <w:r>
        <w:rPr>
          <w:color w:val="1F1A1A"/>
          <w:spacing w:val="-1"/>
          <w:w w:val="45"/>
        </w:rPr>
        <w:t xml:space="preserve">za· </w:t>
      </w:r>
      <w:r>
        <w:rPr>
          <w:color w:val="1F1A1A"/>
          <w:w w:val="115"/>
        </w:rPr>
        <w:t xml:space="preserve">hrnuje různé typy demokracií. </w:t>
      </w:r>
      <w:r>
        <w:rPr>
          <w:color w:val="1F1A1A"/>
          <w:w w:val="115"/>
          <w:sz w:val="25"/>
          <w:szCs w:val="25"/>
        </w:rPr>
        <w:t xml:space="preserve">A </w:t>
      </w:r>
      <w:r>
        <w:rPr>
          <w:color w:val="343131"/>
          <w:w w:val="115"/>
        </w:rPr>
        <w:t xml:space="preserve">ty </w:t>
      </w:r>
      <w:r>
        <w:rPr>
          <w:color w:val="1F1A1A"/>
          <w:w w:val="115"/>
        </w:rPr>
        <w:t xml:space="preserve">typy závisejí značně na obsahu, </w:t>
      </w:r>
      <w:r>
        <w:rPr>
          <w:rFonts w:ascii="Arial" w:hAnsi="Arial" w:cs="Arial"/>
          <w:color w:val="343131"/>
          <w:w w:val="115"/>
          <w:sz w:val="24"/>
          <w:szCs w:val="24"/>
        </w:rPr>
        <w:t xml:space="preserve">t.j. </w:t>
      </w:r>
      <w:r>
        <w:rPr>
          <w:color w:val="1F1A1A"/>
          <w:w w:val="115"/>
        </w:rPr>
        <w:t>na</w:t>
      </w:r>
      <w:r>
        <w:rPr>
          <w:color w:val="1F1A1A"/>
          <w:spacing w:val="17"/>
          <w:w w:val="115"/>
        </w:rPr>
        <w:t xml:space="preserve"> </w:t>
      </w:r>
      <w:r>
        <w:rPr>
          <w:color w:val="1F1A1A"/>
          <w:w w:val="115"/>
        </w:rPr>
        <w:t>světovém</w:t>
      </w:r>
    </w:p>
    <w:p w14:paraId="7B30CD56" w14:textId="77777777" w:rsidR="008F5AB7" w:rsidRDefault="008F5AB7">
      <w:pPr>
        <w:pStyle w:val="Zkladntext"/>
        <w:kinsoku w:val="0"/>
        <w:overflowPunct w:val="0"/>
        <w:spacing w:before="62" w:line="208" w:lineRule="auto"/>
        <w:ind w:left="376" w:right="195" w:firstLine="3"/>
        <w:jc w:val="both"/>
        <w:rPr>
          <w:color w:val="1F1A1A"/>
          <w:w w:val="110"/>
        </w:rPr>
      </w:pPr>
      <w:r>
        <w:rPr>
          <w:color w:val="1F1A1A"/>
          <w:w w:val="110"/>
        </w:rPr>
        <w:t xml:space="preserve">názoru vůdčích </w:t>
      </w:r>
      <w:r>
        <w:rPr>
          <w:color w:val="343131"/>
          <w:w w:val="110"/>
        </w:rPr>
        <w:t xml:space="preserve">činitelů </w:t>
      </w:r>
      <w:r>
        <w:rPr>
          <w:color w:val="1F1A1A"/>
          <w:w w:val="110"/>
        </w:rPr>
        <w:t xml:space="preserve">ve státu. Tak na příklad komunismus  má  jiný </w:t>
      </w:r>
      <w:r>
        <w:rPr>
          <w:color w:val="343131"/>
          <w:w w:val="110"/>
        </w:rPr>
        <w:t xml:space="preserve">a  </w:t>
      </w:r>
      <w:r>
        <w:rPr>
          <w:color w:val="1F1A1A"/>
          <w:w w:val="110"/>
        </w:rPr>
        <w:t xml:space="preserve">značně </w:t>
      </w:r>
      <w:r>
        <w:rPr>
          <w:color w:val="1F1A1A"/>
          <w:w w:val="110"/>
          <w:sz w:val="24"/>
          <w:szCs w:val="24"/>
        </w:rPr>
        <w:t xml:space="preserve">nižši </w:t>
      </w:r>
      <w:r>
        <w:rPr>
          <w:color w:val="1F1A1A"/>
          <w:w w:val="110"/>
        </w:rPr>
        <w:t>a okleštěný</w:t>
      </w:r>
      <w:r>
        <w:rPr>
          <w:color w:val="1F1A1A"/>
          <w:w w:val="110"/>
        </w:rPr>
        <w:t xml:space="preserve"> typ demokracie, ale tento typ demokracie </w:t>
      </w:r>
      <w:r>
        <w:rPr>
          <w:color w:val="343131"/>
          <w:spacing w:val="3"/>
          <w:w w:val="110"/>
        </w:rPr>
        <w:t xml:space="preserve">(«lidová </w:t>
      </w:r>
      <w:r>
        <w:rPr>
          <w:color w:val="1F1A1A"/>
          <w:w w:val="110"/>
        </w:rPr>
        <w:t>demokracie •) není identický   s   komunismem.  Komunismus</w:t>
      </w:r>
      <w:r>
        <w:rPr>
          <w:color w:val="1F1A1A"/>
          <w:spacing w:val="53"/>
          <w:w w:val="110"/>
        </w:rPr>
        <w:t xml:space="preserve"> </w:t>
      </w:r>
      <w:r>
        <w:rPr>
          <w:color w:val="1F1A1A"/>
          <w:w w:val="110"/>
        </w:rPr>
        <w:t>je</w:t>
      </w:r>
    </w:p>
    <w:p w14:paraId="1A424FEF" w14:textId="77777777" w:rsidR="008F5AB7" w:rsidRDefault="008F5AB7">
      <w:pPr>
        <w:pStyle w:val="Zkladntext"/>
        <w:kinsoku w:val="0"/>
        <w:overflowPunct w:val="0"/>
        <w:spacing w:line="228" w:lineRule="exact"/>
        <w:ind w:left="386"/>
        <w:jc w:val="both"/>
        <w:rPr>
          <w:color w:val="1F1A1A"/>
          <w:w w:val="110"/>
        </w:rPr>
      </w:pPr>
      <w:r>
        <w:rPr>
          <w:color w:val="1F1A1A"/>
          <w:w w:val="110"/>
        </w:rPr>
        <w:t>pojmem  obsahovým.  Specifická</w:t>
      </w:r>
      <w:r>
        <w:rPr>
          <w:color w:val="1F1A1A"/>
          <w:spacing w:val="35"/>
          <w:w w:val="110"/>
        </w:rPr>
        <w:t xml:space="preserve"> </w:t>
      </w:r>
      <w:r>
        <w:rPr>
          <w:color w:val="1F1A1A"/>
          <w:w w:val="110"/>
        </w:rPr>
        <w:t>modifikace</w:t>
      </w:r>
    </w:p>
    <w:p w14:paraId="7D0148AE" w14:textId="77777777" w:rsidR="008F5AB7" w:rsidRDefault="008F5AB7">
      <w:pPr>
        <w:pStyle w:val="Zkladntext"/>
        <w:kinsoku w:val="0"/>
        <w:overflowPunct w:val="0"/>
        <w:spacing w:before="11" w:line="211" w:lineRule="auto"/>
        <w:ind w:left="416" w:right="184" w:hanging="29"/>
        <w:jc w:val="both"/>
        <w:rPr>
          <w:color w:val="1F1A1A"/>
          <w:w w:val="110"/>
        </w:rPr>
      </w:pPr>
      <w:r>
        <w:rPr>
          <w:color w:val="1F1A1A"/>
          <w:w w:val="110"/>
        </w:rPr>
        <w:t>demokratické vládní formy záleží  na  něm jen   jako   jeho   výslednice.    Ale</w:t>
      </w:r>
      <w:r>
        <w:rPr>
          <w:color w:val="1F1A1A"/>
          <w:spacing w:val="61"/>
          <w:w w:val="110"/>
        </w:rPr>
        <w:t xml:space="preserve"> </w:t>
      </w:r>
      <w:r>
        <w:rPr>
          <w:color w:val="1F1A1A"/>
          <w:w w:val="110"/>
        </w:rPr>
        <w:t>generické</w:t>
      </w:r>
    </w:p>
    <w:p w14:paraId="354E38A4" w14:textId="77777777" w:rsidR="008F5AB7" w:rsidRDefault="008F5AB7">
      <w:pPr>
        <w:pStyle w:val="Zkladntext"/>
        <w:kinsoku w:val="0"/>
        <w:overflowPunct w:val="0"/>
        <w:spacing w:before="11" w:line="211" w:lineRule="auto"/>
        <w:ind w:left="416" w:right="184" w:hanging="29"/>
        <w:jc w:val="both"/>
        <w:rPr>
          <w:color w:val="1F1A1A"/>
          <w:w w:val="110"/>
        </w:rPr>
        <w:sectPr w:rsidR="00000000">
          <w:type w:val="continuous"/>
          <w:pgSz w:w="11910" w:h="16850"/>
          <w:pgMar w:top="1200" w:right="0" w:bottom="280" w:left="80" w:header="708" w:footer="708" w:gutter="0"/>
          <w:cols w:num="2" w:space="708" w:equalWidth="0">
            <w:col w:w="5718" w:space="275"/>
            <w:col w:w="5837"/>
          </w:cols>
          <w:noEndnote/>
        </w:sectPr>
      </w:pPr>
    </w:p>
    <w:p w14:paraId="14DFC81E" w14:textId="77777777" w:rsidR="008F5AB7" w:rsidRDefault="008F5AB7">
      <w:pPr>
        <w:pStyle w:val="Zkladntext"/>
        <w:kinsoku w:val="0"/>
        <w:overflowPunct w:val="0"/>
        <w:rPr>
          <w:sz w:val="20"/>
          <w:szCs w:val="20"/>
        </w:rPr>
      </w:pPr>
    </w:p>
    <w:p w14:paraId="680CE6E3" w14:textId="77777777" w:rsidR="008F5AB7" w:rsidRDefault="008F5AB7">
      <w:pPr>
        <w:pStyle w:val="Zkladntext"/>
        <w:kinsoku w:val="0"/>
        <w:overflowPunct w:val="0"/>
        <w:rPr>
          <w:sz w:val="20"/>
          <w:szCs w:val="20"/>
        </w:rPr>
      </w:pPr>
    </w:p>
    <w:p w14:paraId="520270F3" w14:textId="77777777" w:rsidR="008F5AB7" w:rsidRDefault="008F5AB7">
      <w:pPr>
        <w:pStyle w:val="Zkladntext"/>
        <w:kinsoku w:val="0"/>
        <w:overflowPunct w:val="0"/>
        <w:rPr>
          <w:sz w:val="20"/>
          <w:szCs w:val="20"/>
        </w:rPr>
      </w:pPr>
    </w:p>
    <w:p w14:paraId="42B3F5FD" w14:textId="77777777" w:rsidR="008F5AB7" w:rsidRDefault="008F5AB7">
      <w:pPr>
        <w:pStyle w:val="Zkladntext"/>
        <w:kinsoku w:val="0"/>
        <w:overflowPunct w:val="0"/>
        <w:rPr>
          <w:sz w:val="20"/>
          <w:szCs w:val="20"/>
        </w:rPr>
      </w:pPr>
    </w:p>
    <w:p w14:paraId="0CF0D157" w14:textId="77777777" w:rsidR="008F5AB7" w:rsidRDefault="008F5AB7">
      <w:pPr>
        <w:pStyle w:val="Zkladntext"/>
        <w:kinsoku w:val="0"/>
        <w:overflowPunct w:val="0"/>
        <w:rPr>
          <w:sz w:val="20"/>
          <w:szCs w:val="20"/>
        </w:rPr>
        <w:sectPr w:rsidR="00000000">
          <w:pgSz w:w="11910" w:h="16850"/>
          <w:pgMar w:top="0" w:right="0" w:bottom="0" w:left="80" w:header="708" w:footer="708" w:gutter="0"/>
          <w:cols w:space="708" w:equalWidth="0">
            <w:col w:w="11830"/>
          </w:cols>
          <w:noEndnote/>
        </w:sectPr>
      </w:pPr>
    </w:p>
    <w:p w14:paraId="0D9BB5B3" w14:textId="77777777" w:rsidR="008F5AB7" w:rsidRDefault="008F5AB7">
      <w:pPr>
        <w:pStyle w:val="Zkladntext"/>
        <w:kinsoku w:val="0"/>
        <w:overflowPunct w:val="0"/>
        <w:spacing w:before="258"/>
        <w:ind w:left="370"/>
        <w:rPr>
          <w:rFonts w:ascii="Courier New" w:hAnsi="Courier New" w:cs="Courier New"/>
          <w:i/>
          <w:iCs/>
          <w:color w:val="443F3F"/>
          <w:w w:val="155"/>
          <w:sz w:val="29"/>
          <w:szCs w:val="29"/>
        </w:rPr>
      </w:pPr>
      <w:r>
        <w:rPr>
          <w:rFonts w:ascii="Courier New" w:hAnsi="Courier New" w:cs="Courier New"/>
          <w:i/>
          <w:iCs/>
          <w:color w:val="443F3F"/>
          <w:w w:val="155"/>
          <w:sz w:val="29"/>
          <w:szCs w:val="29"/>
        </w:rPr>
        <w:t>SKUTECNOST</w:t>
      </w:r>
    </w:p>
    <w:p w14:paraId="29964542" w14:textId="77777777" w:rsidR="008F5AB7" w:rsidRDefault="008F5AB7">
      <w:pPr>
        <w:pStyle w:val="Zkladntext"/>
        <w:kinsoku w:val="0"/>
        <w:overflowPunct w:val="0"/>
        <w:spacing w:before="3"/>
        <w:rPr>
          <w:rFonts w:ascii="Courier New" w:hAnsi="Courier New" w:cs="Courier New"/>
          <w:i/>
          <w:iCs/>
          <w:sz w:val="38"/>
          <w:szCs w:val="38"/>
        </w:rPr>
      </w:pPr>
    </w:p>
    <w:p w14:paraId="04EBB56B" w14:textId="77777777" w:rsidR="008F5AB7" w:rsidRDefault="008F5AB7">
      <w:pPr>
        <w:pStyle w:val="Zkladntext"/>
        <w:kinsoku w:val="0"/>
        <w:overflowPunct w:val="0"/>
        <w:spacing w:line="78" w:lineRule="exact"/>
        <w:ind w:left="403"/>
        <w:rPr>
          <w:color w:val="443F3F"/>
          <w:w w:val="45"/>
          <w:sz w:val="25"/>
          <w:szCs w:val="25"/>
        </w:rPr>
      </w:pPr>
      <w:r>
        <w:rPr>
          <w:color w:val="443F3F"/>
          <w:w w:val="123"/>
          <w:sz w:val="25"/>
          <w:szCs w:val="25"/>
        </w:rPr>
        <w:t>vlastnosti</w:t>
      </w:r>
      <w:r>
        <w:rPr>
          <w:color w:val="443F3F"/>
          <w:sz w:val="25"/>
          <w:szCs w:val="25"/>
        </w:rPr>
        <w:t xml:space="preserve"> </w:t>
      </w:r>
      <w:r>
        <w:rPr>
          <w:color w:val="443F3F"/>
          <w:spacing w:val="-19"/>
          <w:sz w:val="25"/>
          <w:szCs w:val="25"/>
        </w:rPr>
        <w:t xml:space="preserve"> </w:t>
      </w:r>
      <w:r>
        <w:rPr>
          <w:color w:val="312D2A"/>
          <w:w w:val="121"/>
          <w:sz w:val="25"/>
          <w:szCs w:val="25"/>
        </w:rPr>
        <w:t>demokratické</w:t>
      </w:r>
      <w:r>
        <w:rPr>
          <w:color w:val="312D2A"/>
          <w:sz w:val="25"/>
          <w:szCs w:val="25"/>
        </w:rPr>
        <w:t xml:space="preserve"> </w:t>
      </w:r>
      <w:r>
        <w:rPr>
          <w:color w:val="312D2A"/>
          <w:spacing w:val="-5"/>
          <w:sz w:val="25"/>
          <w:szCs w:val="25"/>
        </w:rPr>
        <w:t xml:space="preserve"> </w:t>
      </w:r>
      <w:r>
        <w:rPr>
          <w:color w:val="443F3F"/>
          <w:w w:val="119"/>
          <w:sz w:val="25"/>
          <w:szCs w:val="25"/>
        </w:rPr>
        <w:t>vládní</w:t>
      </w:r>
      <w:r>
        <w:rPr>
          <w:color w:val="443F3F"/>
          <w:sz w:val="25"/>
          <w:szCs w:val="25"/>
        </w:rPr>
        <w:t xml:space="preserve">  </w:t>
      </w:r>
      <w:r>
        <w:rPr>
          <w:color w:val="443F3F"/>
          <w:spacing w:val="-11"/>
          <w:sz w:val="25"/>
          <w:szCs w:val="25"/>
        </w:rPr>
        <w:t xml:space="preserve"> </w:t>
      </w:r>
      <w:r>
        <w:rPr>
          <w:color w:val="443F3F"/>
          <w:spacing w:val="-1"/>
          <w:w w:val="112"/>
          <w:sz w:val="29"/>
          <w:szCs w:val="29"/>
        </w:rPr>
        <w:t>?rmy</w:t>
      </w:r>
      <w:r>
        <w:rPr>
          <w:color w:val="443F3F"/>
          <w:spacing w:val="-50"/>
          <w:w w:val="112"/>
          <w:sz w:val="29"/>
          <w:szCs w:val="29"/>
        </w:rPr>
        <w:t>,</w:t>
      </w:r>
      <w:r>
        <w:rPr>
          <w:color w:val="443F3F"/>
          <w:w w:val="112"/>
          <w:sz w:val="25"/>
          <w:szCs w:val="25"/>
        </w:rPr>
        <w:t>v</w:t>
      </w:r>
      <w:r>
        <w:rPr>
          <w:color w:val="443F3F"/>
          <w:spacing w:val="8"/>
          <w:sz w:val="25"/>
          <w:szCs w:val="25"/>
        </w:rPr>
        <w:t xml:space="preserve"> </w:t>
      </w:r>
      <w:r>
        <w:rPr>
          <w:color w:val="443F3F"/>
          <w:spacing w:val="-1"/>
          <w:w w:val="41"/>
          <w:sz w:val="25"/>
          <w:szCs w:val="25"/>
        </w:rPr>
        <w:t>l</w:t>
      </w:r>
      <w:r>
        <w:rPr>
          <w:color w:val="443F3F"/>
          <w:spacing w:val="-16"/>
          <w:w w:val="41"/>
          <w:sz w:val="25"/>
          <w:szCs w:val="25"/>
        </w:rPr>
        <w:t>a</w:t>
      </w:r>
      <w:r>
        <w:rPr>
          <w:color w:val="443F3F"/>
          <w:w w:val="87"/>
          <w:sz w:val="25"/>
          <w:szCs w:val="25"/>
        </w:rPr>
        <w:t>,</w:t>
      </w:r>
      <w:r>
        <w:rPr>
          <w:color w:val="443F3F"/>
          <w:spacing w:val="1"/>
          <w:sz w:val="25"/>
          <w:szCs w:val="25"/>
        </w:rPr>
        <w:t xml:space="preserve"> </w:t>
      </w:r>
      <w:r>
        <w:rPr>
          <w:color w:val="443F3F"/>
          <w:w w:val="90"/>
          <w:sz w:val="25"/>
          <w:szCs w:val="25"/>
        </w:rPr>
        <w:t>s</w:t>
      </w:r>
      <w:r>
        <w:rPr>
          <w:color w:val="443F3F"/>
          <w:sz w:val="25"/>
          <w:szCs w:val="25"/>
        </w:rPr>
        <w:t xml:space="preserve"> </w:t>
      </w:r>
      <w:r>
        <w:rPr>
          <w:color w:val="443F3F"/>
          <w:spacing w:val="-20"/>
          <w:sz w:val="25"/>
          <w:szCs w:val="25"/>
        </w:rPr>
        <w:t xml:space="preserve"> </w:t>
      </w:r>
      <w:r>
        <w:rPr>
          <w:color w:val="1F1A1A"/>
          <w:spacing w:val="-31"/>
          <w:w w:val="45"/>
          <w:sz w:val="25"/>
          <w:szCs w:val="25"/>
        </w:rPr>
        <w:t>­</w:t>
      </w:r>
      <w:r>
        <w:rPr>
          <w:color w:val="443F3F"/>
          <w:w w:val="45"/>
          <w:sz w:val="25"/>
          <w:szCs w:val="25"/>
        </w:rPr>
        <w:t>l</w:t>
      </w:r>
    </w:p>
    <w:p w14:paraId="619B8570" w14:textId="77777777" w:rsidR="008F5AB7" w:rsidRDefault="008F5AB7">
      <w:pPr>
        <w:pStyle w:val="Zkladntext"/>
        <w:kinsoku w:val="0"/>
        <w:overflowPunct w:val="0"/>
        <w:rPr>
          <w:sz w:val="52"/>
          <w:szCs w:val="52"/>
        </w:rPr>
      </w:pPr>
      <w:r>
        <w:rPr>
          <w:sz w:val="24"/>
          <w:szCs w:val="24"/>
        </w:rPr>
        <w:br w:type="column"/>
      </w:r>
    </w:p>
    <w:p w14:paraId="265B030A" w14:textId="77777777" w:rsidR="008F5AB7" w:rsidRDefault="008F5AB7">
      <w:pPr>
        <w:pStyle w:val="Zkladntext"/>
        <w:tabs>
          <w:tab w:val="left" w:pos="1971"/>
          <w:tab w:val="left" w:pos="3315"/>
        </w:tabs>
        <w:kinsoku w:val="0"/>
        <w:overflowPunct w:val="0"/>
        <w:spacing w:before="417" w:line="83" w:lineRule="exact"/>
        <w:ind w:left="370"/>
        <w:rPr>
          <w:color w:val="312D2A"/>
          <w:w w:val="111"/>
          <w:sz w:val="25"/>
          <w:szCs w:val="25"/>
        </w:rPr>
      </w:pPr>
      <w:r>
        <w:rPr>
          <w:color w:val="312D2A"/>
          <w:w w:val="111"/>
          <w:position w:val="-24"/>
        </w:rPr>
        <w:t>h</w:t>
      </w:r>
      <w:r>
        <w:rPr>
          <w:color w:val="312D2A"/>
          <w:position w:val="-24"/>
        </w:rPr>
        <w:t xml:space="preserve"> </w:t>
      </w:r>
      <w:r>
        <w:rPr>
          <w:color w:val="312D2A"/>
          <w:spacing w:val="19"/>
          <w:position w:val="-24"/>
        </w:rPr>
        <w:t xml:space="preserve"> </w:t>
      </w:r>
      <w:r>
        <w:rPr>
          <w:color w:val="312D2A"/>
          <w:spacing w:val="-1"/>
          <w:w w:val="120"/>
          <w:sz w:val="25"/>
          <w:szCs w:val="25"/>
        </w:rPr>
        <w:t>Uv</w:t>
      </w:r>
      <w:r>
        <w:rPr>
          <w:color w:val="312D2A"/>
          <w:spacing w:val="-119"/>
          <w:w w:val="120"/>
          <w:sz w:val="25"/>
          <w:szCs w:val="25"/>
        </w:rPr>
        <w:t>o</w:t>
      </w:r>
      <w:r>
        <w:rPr>
          <w:color w:val="312D2A"/>
          <w:w w:val="78"/>
          <w:position w:val="-12"/>
        </w:rPr>
        <w:t>,</w:t>
      </w:r>
      <w:r>
        <w:rPr>
          <w:color w:val="312D2A"/>
          <w:spacing w:val="2"/>
          <w:position w:val="-12"/>
        </w:rPr>
        <w:t xml:space="preserve"> </w:t>
      </w:r>
      <w:r>
        <w:rPr>
          <w:color w:val="312D2A"/>
          <w:spacing w:val="-1"/>
          <w:w w:val="120"/>
          <w:sz w:val="25"/>
          <w:szCs w:val="25"/>
        </w:rPr>
        <w:t>dní</w:t>
      </w:r>
      <w:r>
        <w:rPr>
          <w:color w:val="312D2A"/>
          <w:w w:val="120"/>
          <w:sz w:val="25"/>
          <w:szCs w:val="25"/>
        </w:rPr>
        <w:t>k</w:t>
      </w:r>
      <w:r>
        <w:rPr>
          <w:color w:val="312D2A"/>
          <w:sz w:val="25"/>
          <w:szCs w:val="25"/>
        </w:rPr>
        <w:tab/>
      </w:r>
      <w:r>
        <w:rPr>
          <w:color w:val="312D2A"/>
          <w:w w:val="120"/>
          <w:sz w:val="25"/>
          <w:szCs w:val="25"/>
        </w:rPr>
        <w:t>bývalého</w:t>
      </w:r>
      <w:r>
        <w:rPr>
          <w:color w:val="312D2A"/>
          <w:sz w:val="25"/>
          <w:szCs w:val="25"/>
        </w:rPr>
        <w:tab/>
      </w:r>
      <w:r>
        <w:rPr>
          <w:color w:val="312D2A"/>
          <w:w w:val="111"/>
          <w:sz w:val="25"/>
          <w:szCs w:val="25"/>
        </w:rPr>
        <w:t>prof</w:t>
      </w:r>
    </w:p>
    <w:p w14:paraId="0C9058F3" w14:textId="77777777" w:rsidR="008F5AB7" w:rsidRDefault="008F5AB7">
      <w:pPr>
        <w:pStyle w:val="Zkladntext"/>
        <w:tabs>
          <w:tab w:val="left" w:pos="1971"/>
          <w:tab w:val="left" w:pos="3315"/>
        </w:tabs>
        <w:kinsoku w:val="0"/>
        <w:overflowPunct w:val="0"/>
        <w:spacing w:before="417" w:line="83" w:lineRule="exact"/>
        <w:ind w:left="370"/>
        <w:rPr>
          <w:color w:val="312D2A"/>
          <w:w w:val="111"/>
          <w:sz w:val="25"/>
          <w:szCs w:val="25"/>
        </w:rPr>
        <w:sectPr w:rsidR="00000000">
          <w:type w:val="continuous"/>
          <w:pgSz w:w="11910" w:h="16850"/>
          <w:pgMar w:top="1200" w:right="0" w:bottom="280" w:left="80" w:header="708" w:footer="708" w:gutter="0"/>
          <w:cols w:num="2" w:space="708" w:equalWidth="0">
            <w:col w:w="5740" w:space="532"/>
            <w:col w:w="5558"/>
          </w:cols>
          <w:noEndnote/>
        </w:sectPr>
      </w:pPr>
    </w:p>
    <w:p w14:paraId="18B10C3D" w14:textId="77777777" w:rsidR="008F5AB7" w:rsidRDefault="008F5AB7">
      <w:pPr>
        <w:pStyle w:val="Zkladntext"/>
        <w:kinsoku w:val="0"/>
        <w:overflowPunct w:val="0"/>
        <w:spacing w:before="155" w:line="14" w:lineRule="exact"/>
        <w:jc w:val="right"/>
        <w:rPr>
          <w:color w:val="312D2A"/>
          <w:w w:val="110"/>
          <w:position w:val="3"/>
        </w:rPr>
      </w:pPr>
      <w:r>
        <w:rPr>
          <w:color w:val="443F3F"/>
          <w:w w:val="110"/>
          <w:sz w:val="27"/>
          <w:szCs w:val="27"/>
        </w:rPr>
        <w:t>ospo</w:t>
      </w:r>
      <w:r>
        <w:rPr>
          <w:color w:val="312D2A"/>
          <w:w w:val="110"/>
          <w:position w:val="3"/>
        </w:rPr>
        <w:t>d</w:t>
      </w:r>
    </w:p>
    <w:p w14:paraId="5B2F4F35" w14:textId="77777777" w:rsidR="008F5AB7" w:rsidRDefault="008F5AB7">
      <w:pPr>
        <w:pStyle w:val="Zkladntext"/>
        <w:tabs>
          <w:tab w:val="left" w:pos="2530"/>
          <w:tab w:val="left" w:pos="3391"/>
        </w:tabs>
        <w:kinsoku w:val="0"/>
        <w:overflowPunct w:val="0"/>
        <w:spacing w:line="169" w:lineRule="exact"/>
        <w:ind w:left="144"/>
        <w:rPr>
          <w:color w:val="1F1A1A"/>
          <w:sz w:val="25"/>
          <w:szCs w:val="25"/>
        </w:rPr>
      </w:pPr>
      <w:r>
        <w:rPr>
          <w:sz w:val="24"/>
          <w:szCs w:val="24"/>
        </w:rPr>
        <w:br w:type="column"/>
      </w:r>
      <w:r>
        <w:rPr>
          <w:color w:val="312D2A"/>
          <w:sz w:val="12"/>
          <w:szCs w:val="12"/>
        </w:rPr>
        <w:t>v</w:t>
      </w:r>
      <w:r>
        <w:rPr>
          <w:color w:val="312D2A"/>
          <w:spacing w:val="15"/>
          <w:sz w:val="12"/>
          <w:szCs w:val="12"/>
        </w:rPr>
        <w:t xml:space="preserve"> </w:t>
      </w:r>
      <w:r>
        <w:rPr>
          <w:color w:val="312D2A"/>
          <w:w w:val="95"/>
          <w:sz w:val="30"/>
          <w:szCs w:val="30"/>
        </w:rPr>
        <w:t>t</w:t>
      </w:r>
      <w:r>
        <w:rPr>
          <w:color w:val="312D2A"/>
          <w:spacing w:val="-15"/>
          <w:w w:val="95"/>
          <w:sz w:val="30"/>
          <w:szCs w:val="30"/>
        </w:rPr>
        <w:t xml:space="preserve"> </w:t>
      </w:r>
      <w:r>
        <w:rPr>
          <w:color w:val="312D2A"/>
          <w:w w:val="95"/>
          <w:sz w:val="30"/>
          <w:szCs w:val="30"/>
        </w:rPr>
        <w:t>,</w:t>
      </w:r>
      <w:r>
        <w:rPr>
          <w:color w:val="312D2A"/>
          <w:w w:val="95"/>
          <w:sz w:val="30"/>
          <w:szCs w:val="30"/>
        </w:rPr>
        <w:tab/>
      </w:r>
      <w:r>
        <w:rPr>
          <w:color w:val="443F3F"/>
          <w:sz w:val="25"/>
          <w:szCs w:val="25"/>
        </w:rPr>
        <w:t>esora</w:t>
      </w:r>
      <w:r>
        <w:rPr>
          <w:color w:val="443F3F"/>
          <w:sz w:val="25"/>
          <w:szCs w:val="25"/>
        </w:rPr>
        <w:tab/>
      </w:r>
      <w:r>
        <w:rPr>
          <w:color w:val="1F1A1A"/>
          <w:sz w:val="25"/>
          <w:szCs w:val="25"/>
        </w:rPr>
        <w:t>.</w:t>
      </w:r>
    </w:p>
    <w:p w14:paraId="40FE964C" w14:textId="77777777" w:rsidR="008F5AB7" w:rsidRDefault="008F5AB7">
      <w:pPr>
        <w:pStyle w:val="Zkladntext"/>
        <w:tabs>
          <w:tab w:val="left" w:pos="2530"/>
          <w:tab w:val="left" w:pos="3391"/>
        </w:tabs>
        <w:kinsoku w:val="0"/>
        <w:overflowPunct w:val="0"/>
        <w:spacing w:line="169" w:lineRule="exact"/>
        <w:ind w:left="144"/>
        <w:rPr>
          <w:color w:val="1F1A1A"/>
          <w:sz w:val="25"/>
          <w:szCs w:val="25"/>
        </w:rPr>
        <w:sectPr w:rsidR="00000000">
          <w:type w:val="continuous"/>
          <w:pgSz w:w="11910" w:h="16850"/>
          <w:pgMar w:top="1200" w:right="0" w:bottom="280" w:left="80" w:header="708" w:footer="708" w:gutter="0"/>
          <w:cols w:num="2" w:space="708" w:equalWidth="0">
            <w:col w:w="7517" w:space="40"/>
            <w:col w:w="4273"/>
          </w:cols>
          <w:noEndnote/>
        </w:sectPr>
      </w:pPr>
    </w:p>
    <w:p w14:paraId="01D8A69F" w14:textId="77777777" w:rsidR="008F5AB7" w:rsidRDefault="008F5AB7">
      <w:pPr>
        <w:pStyle w:val="Zkladntext"/>
        <w:kinsoku w:val="0"/>
        <w:overflowPunct w:val="0"/>
        <w:spacing w:before="68" w:line="123" w:lineRule="exact"/>
        <w:ind w:left="416"/>
        <w:rPr>
          <w:color w:val="443F3F"/>
          <w:w w:val="120"/>
          <w:sz w:val="25"/>
          <w:szCs w:val="25"/>
        </w:rPr>
      </w:pPr>
      <w:r>
        <w:rPr>
          <w:color w:val="443F3F"/>
          <w:w w:val="120"/>
          <w:sz w:val="25"/>
          <w:szCs w:val="25"/>
        </w:rPr>
        <w:t xml:space="preserve">nosti, </w:t>
      </w:r>
      <w:r>
        <w:rPr>
          <w:color w:val="312D2A"/>
          <w:w w:val="120"/>
          <w:sz w:val="25"/>
          <w:szCs w:val="25"/>
        </w:rPr>
        <w:t xml:space="preserve">společné </w:t>
      </w:r>
      <w:r>
        <w:rPr>
          <w:color w:val="443F3F"/>
          <w:w w:val="120"/>
          <w:sz w:val="25"/>
          <w:szCs w:val="25"/>
        </w:rPr>
        <w:t>všem demokracnm,, dob:ym</w:t>
      </w:r>
    </w:p>
    <w:p w14:paraId="6F7CE066" w14:textId="77777777" w:rsidR="008F5AB7" w:rsidRDefault="008F5AB7">
      <w:pPr>
        <w:pStyle w:val="Zkladntext"/>
        <w:tabs>
          <w:tab w:val="left" w:pos="1011"/>
          <w:tab w:val="left" w:pos="2453"/>
          <w:tab w:val="left" w:pos="4030"/>
          <w:tab w:val="left" w:pos="4436"/>
        </w:tabs>
        <w:kinsoku w:val="0"/>
        <w:overflowPunct w:val="0"/>
        <w:spacing w:line="191" w:lineRule="exact"/>
        <w:ind w:left="416"/>
        <w:rPr>
          <w:color w:val="443F3F"/>
          <w:w w:val="75"/>
          <w:sz w:val="29"/>
          <w:szCs w:val="29"/>
        </w:rPr>
      </w:pPr>
      <w:r>
        <w:rPr>
          <w:sz w:val="24"/>
          <w:szCs w:val="24"/>
        </w:rPr>
        <w:br w:type="column"/>
      </w:r>
      <w:r>
        <w:rPr>
          <w:color w:val="312D2A"/>
          <w:position w:val="-25"/>
        </w:rPr>
        <w:t>V</w:t>
      </w:r>
      <w:r>
        <w:rPr>
          <w:color w:val="312D2A"/>
          <w:position w:val="-25"/>
        </w:rPr>
        <w:tab/>
      </w:r>
      <w:r>
        <w:rPr>
          <w:color w:val="312D2A"/>
          <w:position w:val="-16"/>
        </w:rPr>
        <w:t xml:space="preserve">,  </w:t>
      </w:r>
      <w:r>
        <w:rPr>
          <w:color w:val="312D2A"/>
          <w:sz w:val="25"/>
          <w:szCs w:val="25"/>
        </w:rPr>
        <w:t xml:space="preserve">ars </w:t>
      </w:r>
      <w:r>
        <w:rPr>
          <w:color w:val="312D2A"/>
          <w:spacing w:val="51"/>
          <w:sz w:val="25"/>
          <w:szCs w:val="25"/>
        </w:rPr>
        <w:t xml:space="preserve"> </w:t>
      </w:r>
      <w:r>
        <w:rPr>
          <w:color w:val="312D2A"/>
          <w:sz w:val="20"/>
          <w:szCs w:val="20"/>
        </w:rPr>
        <w:t xml:space="preserve">VI  </w:t>
      </w:r>
      <w:r>
        <w:rPr>
          <w:color w:val="312D2A"/>
          <w:spacing w:val="44"/>
          <w:sz w:val="20"/>
          <w:szCs w:val="20"/>
        </w:rPr>
        <w:t xml:space="preserve"> </w:t>
      </w:r>
      <w:r>
        <w:rPr>
          <w:color w:val="312D2A"/>
          <w:sz w:val="27"/>
          <w:szCs w:val="27"/>
        </w:rPr>
        <w:t>a</w:t>
      </w:r>
      <w:r>
        <w:rPr>
          <w:color w:val="312D2A"/>
          <w:sz w:val="27"/>
          <w:szCs w:val="27"/>
        </w:rPr>
        <w:tab/>
        <w:t>politiky</w:t>
      </w:r>
      <w:r>
        <w:rPr>
          <w:color w:val="312D2A"/>
          <w:spacing w:val="37"/>
          <w:sz w:val="27"/>
          <w:szCs w:val="27"/>
        </w:rPr>
        <w:t xml:space="preserve"> </w:t>
      </w:r>
      <w:r>
        <w:rPr>
          <w:color w:val="312D2A"/>
          <w:sz w:val="27"/>
          <w:szCs w:val="27"/>
        </w:rPr>
        <w:t>n</w:t>
      </w:r>
      <w:r>
        <w:rPr>
          <w:color w:val="312D2A"/>
          <w:sz w:val="27"/>
          <w:szCs w:val="27"/>
        </w:rPr>
        <w:tab/>
      </w:r>
      <w:r>
        <w:rPr>
          <w:color w:val="312D2A"/>
          <w:w w:val="95"/>
          <w:sz w:val="24"/>
          <w:szCs w:val="24"/>
        </w:rPr>
        <w:t>k</w:t>
      </w:r>
      <w:r>
        <w:rPr>
          <w:color w:val="312D2A"/>
          <w:w w:val="95"/>
          <w:sz w:val="24"/>
          <w:szCs w:val="24"/>
        </w:rPr>
        <w:tab/>
      </w:r>
      <w:r>
        <w:rPr>
          <w:color w:val="443F3F"/>
          <w:w w:val="75"/>
          <w:sz w:val="29"/>
          <w:szCs w:val="29"/>
        </w:rPr>
        <w:t>narodn&lt;1.</w:t>
      </w:r>
    </w:p>
    <w:p w14:paraId="24B9A391" w14:textId="77777777" w:rsidR="008F5AB7" w:rsidRDefault="008F5AB7">
      <w:pPr>
        <w:pStyle w:val="Zkladntext"/>
        <w:tabs>
          <w:tab w:val="left" w:pos="1011"/>
          <w:tab w:val="left" w:pos="2453"/>
          <w:tab w:val="left" w:pos="4030"/>
          <w:tab w:val="left" w:pos="4436"/>
        </w:tabs>
        <w:kinsoku w:val="0"/>
        <w:overflowPunct w:val="0"/>
        <w:spacing w:line="191" w:lineRule="exact"/>
        <w:ind w:left="416"/>
        <w:rPr>
          <w:color w:val="443F3F"/>
          <w:w w:val="75"/>
          <w:sz w:val="29"/>
          <w:szCs w:val="29"/>
        </w:rPr>
        <w:sectPr w:rsidR="00000000">
          <w:type w:val="continuous"/>
          <w:pgSz w:w="11910" w:h="16850"/>
          <w:pgMar w:top="1200" w:right="0" w:bottom="280" w:left="80" w:header="708" w:footer="708" w:gutter="0"/>
          <w:cols w:num="2" w:space="708" w:equalWidth="0">
            <w:col w:w="5939" w:space="427"/>
            <w:col w:w="5464"/>
          </w:cols>
          <w:noEndnote/>
        </w:sectPr>
      </w:pPr>
    </w:p>
    <w:p w14:paraId="00C4BB7C" w14:textId="77777777" w:rsidR="008F5AB7" w:rsidRDefault="008F5AB7">
      <w:pPr>
        <w:pStyle w:val="Zkladntext"/>
        <w:tabs>
          <w:tab w:val="left" w:pos="577"/>
        </w:tabs>
        <w:kinsoku w:val="0"/>
        <w:overflowPunct w:val="0"/>
        <w:spacing w:before="147" w:line="225" w:lineRule="exact"/>
        <w:ind w:left="323"/>
        <w:rPr>
          <w:color w:val="443F3F"/>
          <w:w w:val="105"/>
          <w:sz w:val="25"/>
          <w:szCs w:val="25"/>
        </w:rPr>
      </w:pPr>
      <w:r>
        <w:rPr>
          <w:color w:val="312D2A"/>
          <w:w w:val="80"/>
          <w:sz w:val="25"/>
          <w:szCs w:val="25"/>
        </w:rPr>
        <w:t>i</w:t>
      </w:r>
      <w:r>
        <w:rPr>
          <w:color w:val="312D2A"/>
          <w:w w:val="80"/>
          <w:sz w:val="25"/>
          <w:szCs w:val="25"/>
        </w:rPr>
        <w:tab/>
      </w:r>
      <w:r>
        <w:rPr>
          <w:color w:val="443F3F"/>
          <w:w w:val="115"/>
          <w:sz w:val="25"/>
          <w:szCs w:val="25"/>
        </w:rPr>
        <w:t xml:space="preserve">špatným leží mimo obsahovou </w:t>
      </w:r>
      <w:r>
        <w:rPr>
          <w:color w:val="443F3F"/>
          <w:spacing w:val="2"/>
          <w:w w:val="115"/>
          <w:sz w:val="25"/>
          <w:szCs w:val="25"/>
        </w:rPr>
        <w:t>sferu,</w:t>
      </w:r>
      <w:r>
        <w:rPr>
          <w:color w:val="443F3F"/>
          <w:spacing w:val="-20"/>
          <w:w w:val="115"/>
          <w:sz w:val="25"/>
          <w:szCs w:val="25"/>
        </w:rPr>
        <w:t xml:space="preserve"> </w:t>
      </w:r>
      <w:r>
        <w:rPr>
          <w:color w:val="443F3F"/>
          <w:w w:val="105"/>
          <w:sz w:val="25"/>
          <w:szCs w:val="25"/>
        </w:rPr>
        <w:t>JSOU</w:t>
      </w:r>
    </w:p>
    <w:p w14:paraId="1659344E" w14:textId="77777777" w:rsidR="008F5AB7" w:rsidRDefault="008F5AB7">
      <w:pPr>
        <w:pStyle w:val="Zkladntext"/>
        <w:tabs>
          <w:tab w:val="left" w:pos="671"/>
        </w:tabs>
        <w:kinsoku w:val="0"/>
        <w:overflowPunct w:val="0"/>
        <w:spacing w:before="126" w:line="246" w:lineRule="exact"/>
        <w:ind w:left="323"/>
        <w:rPr>
          <w:color w:val="443F3F"/>
          <w:spacing w:val="-7"/>
          <w:w w:val="95"/>
          <w:sz w:val="25"/>
          <w:szCs w:val="25"/>
        </w:rPr>
      </w:pPr>
      <w:r>
        <w:rPr>
          <w:sz w:val="24"/>
          <w:szCs w:val="24"/>
        </w:rPr>
        <w:br w:type="column"/>
      </w:r>
      <w:r>
        <w:rPr>
          <w:rFonts w:ascii="Arial" w:hAnsi="Arial" w:cs="Arial"/>
          <w:color w:val="595452"/>
          <w:sz w:val="25"/>
          <w:szCs w:val="25"/>
        </w:rPr>
        <w:t>«</w:t>
      </w:r>
      <w:r>
        <w:rPr>
          <w:rFonts w:ascii="Arial" w:hAnsi="Arial" w:cs="Arial"/>
          <w:color w:val="595452"/>
          <w:sz w:val="25"/>
          <w:szCs w:val="25"/>
        </w:rPr>
        <w:tab/>
      </w:r>
      <w:r>
        <w:rPr>
          <w:color w:val="443F3F"/>
          <w:spacing w:val="-7"/>
          <w:w w:val="95"/>
          <w:sz w:val="25"/>
          <w:szCs w:val="25"/>
        </w:rPr>
        <w:t>yso</w:t>
      </w:r>
    </w:p>
    <w:p w14:paraId="773846E9" w14:textId="77777777" w:rsidR="008F5AB7" w:rsidRDefault="008F5AB7">
      <w:pPr>
        <w:pStyle w:val="Zkladntext"/>
        <w:kinsoku w:val="0"/>
        <w:overflowPunct w:val="0"/>
        <w:spacing w:before="15" w:line="183" w:lineRule="auto"/>
        <w:ind w:left="63"/>
        <w:rPr>
          <w:color w:val="312D2A"/>
          <w:spacing w:val="-4"/>
          <w:w w:val="43"/>
        </w:rPr>
      </w:pPr>
      <w:r>
        <w:rPr>
          <w:sz w:val="24"/>
          <w:szCs w:val="24"/>
        </w:rPr>
        <w:br w:type="column"/>
      </w:r>
      <w:r>
        <w:rPr>
          <w:color w:val="312D2A"/>
          <w:spacing w:val="19"/>
          <w:w w:val="110"/>
          <w:position w:val="-9"/>
        </w:rPr>
        <w:t>k</w:t>
      </w:r>
      <w:r>
        <w:rPr>
          <w:rFonts w:ascii="Arial" w:hAnsi="Arial" w:cs="Arial"/>
          <w:color w:val="312D2A"/>
          <w:w w:val="101"/>
          <w:position w:val="-13"/>
          <w:sz w:val="23"/>
          <w:szCs w:val="23"/>
        </w:rPr>
        <w:t>e</w:t>
      </w:r>
      <w:r>
        <w:rPr>
          <w:rFonts w:ascii="Arial" w:hAnsi="Arial" w:cs="Arial"/>
          <w:color w:val="312D2A"/>
          <w:position w:val="-13"/>
          <w:sz w:val="23"/>
          <w:szCs w:val="23"/>
        </w:rPr>
        <w:t xml:space="preserve"> </w:t>
      </w:r>
      <w:r>
        <w:rPr>
          <w:rFonts w:ascii="Arial" w:hAnsi="Arial" w:cs="Arial"/>
          <w:color w:val="312D2A"/>
          <w:spacing w:val="26"/>
          <w:position w:val="-13"/>
          <w:sz w:val="23"/>
          <w:szCs w:val="23"/>
        </w:rPr>
        <w:t xml:space="preserve"> </w:t>
      </w:r>
      <w:r>
        <w:rPr>
          <w:rFonts w:ascii="Arial" w:hAnsi="Arial" w:cs="Arial"/>
          <w:color w:val="1F1A1A"/>
          <w:spacing w:val="-104"/>
          <w:w w:val="101"/>
          <w:position w:val="-13"/>
          <w:sz w:val="23"/>
          <w:szCs w:val="23"/>
        </w:rPr>
        <w:t>s</w:t>
      </w:r>
      <w:r>
        <w:rPr>
          <w:color w:val="1F1A1A"/>
          <w:spacing w:val="-4"/>
          <w:w w:val="98"/>
        </w:rPr>
        <w:t>v</w:t>
      </w:r>
      <w:r>
        <w:rPr>
          <w:color w:val="1F1A1A"/>
          <w:spacing w:val="12"/>
          <w:w w:val="98"/>
        </w:rPr>
        <w:t>k</w:t>
      </w:r>
      <w:r>
        <w:rPr>
          <w:color w:val="312D2A"/>
          <w:spacing w:val="-90"/>
          <w:w w:val="110"/>
          <w:position w:val="-13"/>
          <w:sz w:val="25"/>
          <w:szCs w:val="25"/>
        </w:rPr>
        <w:t>o</w:t>
      </w:r>
      <w:r>
        <w:rPr>
          <w:color w:val="312D2A"/>
          <w:spacing w:val="-4"/>
          <w:w w:val="43"/>
        </w:rPr>
        <w:t>I</w:t>
      </w:r>
    </w:p>
    <w:p w14:paraId="4505554A" w14:textId="77777777" w:rsidR="008F5AB7" w:rsidRDefault="008F5AB7">
      <w:pPr>
        <w:pStyle w:val="Zkladntext"/>
        <w:kinsoku w:val="0"/>
        <w:overflowPunct w:val="0"/>
        <w:spacing w:line="373" w:lineRule="exact"/>
        <w:ind w:left="106"/>
        <w:rPr>
          <w:color w:val="312D2A"/>
          <w:position w:val="13"/>
        </w:rPr>
      </w:pPr>
      <w:r>
        <w:rPr>
          <w:sz w:val="24"/>
          <w:szCs w:val="24"/>
        </w:rPr>
        <w:br w:type="column"/>
      </w:r>
      <w:r>
        <w:rPr>
          <w:rFonts w:ascii="Arial" w:hAnsi="Arial" w:cs="Arial"/>
          <w:color w:val="1F1A1A"/>
          <w:sz w:val="23"/>
          <w:szCs w:val="23"/>
        </w:rPr>
        <w:t xml:space="preserve">e </w:t>
      </w:r>
      <w:r>
        <w:rPr>
          <w:color w:val="312D2A"/>
          <w:sz w:val="25"/>
          <w:szCs w:val="25"/>
        </w:rPr>
        <w:t>ve</w:t>
      </w:r>
      <w:r>
        <w:rPr>
          <w:color w:val="312D2A"/>
          <w:position w:val="13"/>
        </w:rPr>
        <w:t>vd</w:t>
      </w:r>
    </w:p>
    <w:p w14:paraId="78A5C4AE" w14:textId="77777777" w:rsidR="008F5AB7" w:rsidRDefault="008F5AB7">
      <w:pPr>
        <w:pStyle w:val="Zkladntext"/>
        <w:kinsoku w:val="0"/>
        <w:overflowPunct w:val="0"/>
        <w:spacing w:before="34" w:line="339" w:lineRule="exact"/>
        <w:ind w:left="125"/>
        <w:rPr>
          <w:color w:val="1F1A1A"/>
          <w:spacing w:val="-48"/>
          <w:sz w:val="27"/>
          <w:szCs w:val="27"/>
        </w:rPr>
      </w:pPr>
      <w:r>
        <w:rPr>
          <w:sz w:val="24"/>
          <w:szCs w:val="24"/>
        </w:rPr>
        <w:br w:type="column"/>
      </w:r>
      <w:r>
        <w:rPr>
          <w:color w:val="312D2A"/>
          <w:spacing w:val="-15"/>
          <w:sz w:val="25"/>
          <w:szCs w:val="25"/>
        </w:rPr>
        <w:t>hospod</w:t>
      </w:r>
      <w:r>
        <w:rPr>
          <w:rFonts w:ascii="Arial" w:hAnsi="Arial" w:cs="Arial"/>
          <w:color w:val="312D2A"/>
          <w:spacing w:val="-15"/>
          <w:position w:val="13"/>
          <w:sz w:val="21"/>
          <w:szCs w:val="21"/>
        </w:rPr>
        <w:t>a</w:t>
      </w:r>
      <w:r>
        <w:rPr>
          <w:color w:val="312D2A"/>
          <w:spacing w:val="-15"/>
          <w:sz w:val="25"/>
          <w:szCs w:val="25"/>
        </w:rPr>
        <w:t xml:space="preserve">ář </w:t>
      </w:r>
      <w:r>
        <w:rPr>
          <w:color w:val="595452"/>
          <w:spacing w:val="-48"/>
          <w:sz w:val="27"/>
          <w:szCs w:val="27"/>
        </w:rPr>
        <w:t>-</w:t>
      </w:r>
      <w:r>
        <w:rPr>
          <w:color w:val="312D2A"/>
          <w:spacing w:val="-48"/>
          <w:sz w:val="27"/>
          <w:szCs w:val="27"/>
        </w:rPr>
        <w:t>k</w:t>
      </w:r>
      <w:r>
        <w:rPr>
          <w:color w:val="1F1A1A"/>
          <w:spacing w:val="-48"/>
          <w:sz w:val="27"/>
          <w:szCs w:val="27"/>
        </w:rPr>
        <w:t>,</w:t>
      </w:r>
    </w:p>
    <w:p w14:paraId="0A774E63" w14:textId="77777777" w:rsidR="008F5AB7" w:rsidRDefault="008F5AB7">
      <w:pPr>
        <w:pStyle w:val="Zkladntext"/>
        <w:kinsoku w:val="0"/>
        <w:overflowPunct w:val="0"/>
        <w:spacing w:before="62" w:line="181" w:lineRule="auto"/>
        <w:ind w:left="149"/>
        <w:rPr>
          <w:color w:val="443F3F"/>
          <w:w w:val="108"/>
          <w:sz w:val="13"/>
          <w:szCs w:val="13"/>
        </w:rPr>
      </w:pPr>
      <w:r>
        <w:rPr>
          <w:sz w:val="24"/>
          <w:szCs w:val="24"/>
        </w:rPr>
        <w:br w:type="column"/>
      </w:r>
      <w:r>
        <w:rPr>
          <w:rFonts w:ascii="Arial" w:hAnsi="Arial" w:cs="Arial"/>
          <w:color w:val="595452"/>
          <w:spacing w:val="-10"/>
          <w:w w:val="66"/>
          <w:sz w:val="21"/>
          <w:szCs w:val="21"/>
        </w:rPr>
        <w:t>C</w:t>
      </w:r>
      <w:r>
        <w:rPr>
          <w:rFonts w:ascii="Arial" w:hAnsi="Arial" w:cs="Arial"/>
          <w:color w:val="595452"/>
          <w:spacing w:val="-5"/>
          <w:w w:val="83"/>
          <w:sz w:val="21"/>
          <w:szCs w:val="21"/>
        </w:rPr>
        <w:t>i</w:t>
      </w:r>
      <w:r>
        <w:rPr>
          <w:rFonts w:ascii="Arial" w:hAnsi="Arial" w:cs="Arial"/>
          <w:color w:val="312D2A"/>
          <w:spacing w:val="-1"/>
          <w:w w:val="83"/>
          <w:sz w:val="21"/>
          <w:szCs w:val="21"/>
        </w:rPr>
        <w:t>tn</w:t>
      </w:r>
      <w:r>
        <w:rPr>
          <w:rFonts w:ascii="Arial" w:hAnsi="Arial" w:cs="Arial"/>
          <w:color w:val="312D2A"/>
          <w:w w:val="83"/>
          <w:sz w:val="21"/>
          <w:szCs w:val="21"/>
        </w:rPr>
        <w:t>u</w:t>
      </w:r>
      <w:r>
        <w:rPr>
          <w:rFonts w:ascii="Arial" w:hAnsi="Arial" w:cs="Arial"/>
          <w:color w:val="312D2A"/>
          <w:spacing w:val="14"/>
          <w:sz w:val="21"/>
          <w:szCs w:val="21"/>
        </w:rPr>
        <w:t xml:space="preserve"> </w:t>
      </w:r>
      <w:r>
        <w:rPr>
          <w:color w:val="312D2A"/>
          <w:w w:val="74"/>
          <w:position w:val="-13"/>
        </w:rPr>
        <w:t>n</w:t>
      </w:r>
      <w:r>
        <w:rPr>
          <w:color w:val="312D2A"/>
          <w:spacing w:val="-85"/>
          <w:w w:val="74"/>
          <w:position w:val="-13"/>
        </w:rPr>
        <w:t>1</w:t>
      </w:r>
      <w:r>
        <w:rPr>
          <w:rFonts w:ascii="Arial" w:hAnsi="Arial" w:cs="Arial"/>
          <w:color w:val="312D2A"/>
          <w:w w:val="83"/>
          <w:sz w:val="21"/>
          <w:szCs w:val="21"/>
        </w:rPr>
        <w:t>.</w:t>
      </w:r>
      <w:r>
        <w:rPr>
          <w:rFonts w:ascii="Arial" w:hAnsi="Arial" w:cs="Arial"/>
          <w:color w:val="312D2A"/>
          <w:spacing w:val="-22"/>
          <w:sz w:val="21"/>
          <w:szCs w:val="21"/>
        </w:rPr>
        <w:t xml:space="preserve"> </w:t>
      </w:r>
      <w:r>
        <w:rPr>
          <w:color w:val="312D2A"/>
          <w:w w:val="74"/>
          <w:position w:val="-13"/>
        </w:rPr>
        <w:t>sti</w:t>
      </w:r>
      <w:r>
        <w:rPr>
          <w:color w:val="312D2A"/>
          <w:spacing w:val="-40"/>
          <w:w w:val="74"/>
          <w:position w:val="-13"/>
        </w:rPr>
        <w:t>c</w:t>
      </w:r>
      <w:r>
        <w:rPr>
          <w:color w:val="443F3F"/>
          <w:spacing w:val="-3"/>
          <w:w w:val="108"/>
          <w:sz w:val="13"/>
          <w:szCs w:val="13"/>
        </w:rPr>
        <w:t>l</w:t>
      </w:r>
      <w:r>
        <w:rPr>
          <w:color w:val="443F3F"/>
          <w:spacing w:val="-42"/>
          <w:w w:val="108"/>
          <w:sz w:val="13"/>
          <w:szCs w:val="13"/>
        </w:rPr>
        <w:t>l</w:t>
      </w:r>
      <w:r>
        <w:rPr>
          <w:color w:val="312D2A"/>
          <w:spacing w:val="-58"/>
          <w:w w:val="74"/>
          <w:position w:val="-13"/>
        </w:rPr>
        <w:t>k</w:t>
      </w:r>
      <w:r>
        <w:rPr>
          <w:color w:val="443F3F"/>
          <w:spacing w:val="-1"/>
          <w:w w:val="108"/>
          <w:sz w:val="13"/>
          <w:szCs w:val="13"/>
        </w:rPr>
        <w:t>l.</w:t>
      </w:r>
      <w:r>
        <w:rPr>
          <w:color w:val="443F3F"/>
          <w:spacing w:val="-29"/>
          <w:w w:val="108"/>
          <w:sz w:val="13"/>
          <w:szCs w:val="13"/>
        </w:rPr>
        <w:t>(</w:t>
      </w:r>
      <w:r>
        <w:rPr>
          <w:color w:val="1F1A1A"/>
          <w:spacing w:val="-20"/>
          <w:w w:val="53"/>
          <w:position w:val="-13"/>
        </w:rPr>
        <w:t>•</w:t>
      </w:r>
      <w:r>
        <w:rPr>
          <w:color w:val="443F3F"/>
          <w:w w:val="108"/>
          <w:sz w:val="13"/>
          <w:szCs w:val="13"/>
        </w:rPr>
        <w:t>\</w:t>
      </w:r>
    </w:p>
    <w:p w14:paraId="1E06D328" w14:textId="77777777" w:rsidR="008F5AB7" w:rsidRDefault="008F5AB7">
      <w:pPr>
        <w:pStyle w:val="Zkladntext"/>
        <w:kinsoku w:val="0"/>
        <w:overflowPunct w:val="0"/>
        <w:spacing w:before="62" w:line="181" w:lineRule="auto"/>
        <w:ind w:left="149"/>
        <w:rPr>
          <w:color w:val="443F3F"/>
          <w:w w:val="108"/>
          <w:sz w:val="13"/>
          <w:szCs w:val="13"/>
        </w:rPr>
        <w:sectPr w:rsidR="00000000">
          <w:type w:val="continuous"/>
          <w:pgSz w:w="11910" w:h="16850"/>
          <w:pgMar w:top="1200" w:right="0" w:bottom="280" w:left="80" w:header="708" w:footer="708" w:gutter="0"/>
          <w:cols w:num="6" w:space="708" w:equalWidth="0">
            <w:col w:w="5936" w:space="384"/>
            <w:col w:w="1003" w:space="39"/>
            <w:col w:w="887" w:space="39"/>
            <w:col w:w="802" w:space="40"/>
            <w:col w:w="1280" w:space="39"/>
            <w:col w:w="1381"/>
          </w:cols>
          <w:noEndnote/>
        </w:sectPr>
      </w:pPr>
    </w:p>
    <w:p w14:paraId="06DF58F0" w14:textId="77777777" w:rsidR="008F5AB7" w:rsidRDefault="008F5AB7">
      <w:pPr>
        <w:pStyle w:val="Zkladntext"/>
        <w:tabs>
          <w:tab w:val="left" w:pos="1645"/>
          <w:tab w:val="left" w:pos="3248"/>
          <w:tab w:val="left" w:pos="4479"/>
          <w:tab w:val="left" w:pos="5590"/>
        </w:tabs>
        <w:kinsoku w:val="0"/>
        <w:overflowPunct w:val="0"/>
        <w:spacing w:before="42" w:line="228" w:lineRule="auto"/>
        <w:ind w:left="396" w:right="38" w:hanging="1"/>
        <w:rPr>
          <w:color w:val="443F3F"/>
          <w:w w:val="120"/>
          <w:sz w:val="25"/>
          <w:szCs w:val="25"/>
        </w:rPr>
      </w:pPr>
      <w:r>
        <w:rPr>
          <w:color w:val="443F3F"/>
          <w:w w:val="120"/>
          <w:sz w:val="27"/>
          <w:szCs w:val="27"/>
        </w:rPr>
        <w:t>formální</w:t>
      </w:r>
      <w:r>
        <w:rPr>
          <w:color w:val="443F3F"/>
          <w:w w:val="120"/>
          <w:sz w:val="27"/>
          <w:szCs w:val="27"/>
        </w:rPr>
        <w:tab/>
      </w:r>
      <w:r>
        <w:rPr>
          <w:color w:val="443F3F"/>
          <w:w w:val="125"/>
          <w:sz w:val="25"/>
          <w:szCs w:val="25"/>
        </w:rPr>
        <w:t>'hodnotou.</w:t>
      </w:r>
      <w:r>
        <w:rPr>
          <w:color w:val="443F3F"/>
          <w:w w:val="125"/>
          <w:sz w:val="25"/>
          <w:szCs w:val="25"/>
        </w:rPr>
        <w:tab/>
      </w:r>
      <w:r>
        <w:rPr>
          <w:color w:val="443F3F"/>
          <w:w w:val="125"/>
          <w:sz w:val="27"/>
          <w:szCs w:val="27"/>
        </w:rPr>
        <w:t xml:space="preserve">Lze </w:t>
      </w:r>
      <w:r>
        <w:rPr>
          <w:rFonts w:ascii="Arial" w:hAnsi="Arial" w:cs="Arial"/>
          <w:color w:val="443F3F"/>
          <w:w w:val="125"/>
        </w:rPr>
        <w:t xml:space="preserve">si </w:t>
      </w:r>
      <w:r>
        <w:rPr>
          <w:color w:val="443F3F"/>
          <w:w w:val="125"/>
          <w:sz w:val="25"/>
          <w:szCs w:val="25"/>
        </w:rPr>
        <w:t xml:space="preserve">docela,dobře představit, že komunismus. </w:t>
      </w:r>
      <w:r>
        <w:rPr>
          <w:color w:val="746E69"/>
          <w:w w:val="125"/>
          <w:sz w:val="25"/>
          <w:szCs w:val="25"/>
        </w:rPr>
        <w:t>(</w:t>
      </w:r>
      <w:r>
        <w:rPr>
          <w:color w:val="443F3F"/>
          <w:w w:val="125"/>
          <w:sz w:val="25"/>
          <w:szCs w:val="25"/>
        </w:rPr>
        <w:t xml:space="preserve">obsahova </w:t>
      </w:r>
      <w:r>
        <w:rPr>
          <w:color w:val="312D2A"/>
          <w:spacing w:val="-3"/>
          <w:w w:val="125"/>
          <w:sz w:val="25"/>
          <w:szCs w:val="25"/>
        </w:rPr>
        <w:t xml:space="preserve">hod­ </w:t>
      </w:r>
      <w:r>
        <w:rPr>
          <w:color w:val="312D2A"/>
          <w:w w:val="125"/>
          <w:sz w:val="25"/>
          <w:szCs w:val="25"/>
        </w:rPr>
        <w:t xml:space="preserve">nota)  </w:t>
      </w:r>
      <w:r>
        <w:rPr>
          <w:color w:val="443F3F"/>
          <w:w w:val="125"/>
          <w:sz w:val="25"/>
          <w:szCs w:val="25"/>
        </w:rPr>
        <w:t xml:space="preserve">by </w:t>
      </w:r>
      <w:r>
        <w:rPr>
          <w:color w:val="443F3F"/>
          <w:w w:val="125"/>
          <w:sz w:val="27"/>
          <w:szCs w:val="27"/>
        </w:rPr>
        <w:t xml:space="preserve">si </w:t>
      </w:r>
      <w:r>
        <w:rPr>
          <w:color w:val="443F3F"/>
          <w:w w:val="125"/>
          <w:sz w:val="25"/>
          <w:szCs w:val="25"/>
        </w:rPr>
        <w:t xml:space="preserve">zvolil  autokratickou </w:t>
      </w:r>
      <w:r>
        <w:rPr>
          <w:color w:val="443F3F"/>
          <w:spacing w:val="7"/>
          <w:w w:val="125"/>
          <w:sz w:val="25"/>
          <w:szCs w:val="25"/>
        </w:rPr>
        <w:t xml:space="preserve"> </w:t>
      </w:r>
      <w:r>
        <w:rPr>
          <w:color w:val="443F3F"/>
          <w:w w:val="125"/>
          <w:sz w:val="25"/>
          <w:szCs w:val="25"/>
        </w:rPr>
        <w:t>f</w:t>
      </w:r>
      <w:r>
        <w:rPr>
          <w:color w:val="443F3F"/>
          <w:spacing w:val="9"/>
          <w:w w:val="125"/>
          <w:sz w:val="25"/>
          <w:szCs w:val="25"/>
        </w:rPr>
        <w:t xml:space="preserve"> </w:t>
      </w:r>
      <w:r>
        <w:rPr>
          <w:color w:val="443F3F"/>
          <w:w w:val="125"/>
          <w:sz w:val="25"/>
          <w:szCs w:val="25"/>
        </w:rPr>
        <w:t>rmu</w:t>
      </w:r>
      <w:r>
        <w:rPr>
          <w:color w:val="443F3F"/>
          <w:w w:val="125"/>
          <w:sz w:val="25"/>
          <w:szCs w:val="25"/>
        </w:rPr>
        <w:tab/>
      </w:r>
      <w:r>
        <w:rPr>
          <w:color w:val="443F3F"/>
          <w:w w:val="125"/>
          <w:sz w:val="27"/>
          <w:szCs w:val="27"/>
        </w:rPr>
        <w:t xml:space="preserve">z </w:t>
      </w:r>
      <w:r>
        <w:rPr>
          <w:color w:val="443F3F"/>
          <w:w w:val="125"/>
          <w:sz w:val="25"/>
          <w:szCs w:val="25"/>
        </w:rPr>
        <w:t>jakéhokoliv</w:t>
      </w:r>
      <w:r>
        <w:rPr>
          <w:color w:val="443F3F"/>
          <w:spacing w:val="9"/>
          <w:w w:val="125"/>
          <w:sz w:val="25"/>
          <w:szCs w:val="25"/>
        </w:rPr>
        <w:t xml:space="preserve"> </w:t>
      </w:r>
      <w:r>
        <w:rPr>
          <w:color w:val="443F3F"/>
          <w:w w:val="125"/>
          <w:sz w:val="25"/>
          <w:szCs w:val="25"/>
        </w:rPr>
        <w:t>zdání</w:t>
      </w:r>
      <w:r>
        <w:rPr>
          <w:color w:val="443F3F"/>
          <w:spacing w:val="-1"/>
          <w:w w:val="125"/>
          <w:sz w:val="25"/>
          <w:szCs w:val="25"/>
        </w:rPr>
        <w:t xml:space="preserve"> </w:t>
      </w:r>
      <w:r>
        <w:rPr>
          <w:color w:val="443F3F"/>
          <w:w w:val="125"/>
          <w:sz w:val="25"/>
          <w:szCs w:val="25"/>
        </w:rPr>
        <w:t>demokracie</w:t>
      </w:r>
      <w:r>
        <w:rPr>
          <w:color w:val="746E69"/>
          <w:w w:val="125"/>
          <w:sz w:val="25"/>
          <w:szCs w:val="25"/>
        </w:rPr>
        <w:t>,</w:t>
      </w:r>
      <w:r>
        <w:rPr>
          <w:color w:val="746E69"/>
          <w:w w:val="125"/>
          <w:sz w:val="25"/>
          <w:szCs w:val="25"/>
        </w:rPr>
        <w:tab/>
      </w:r>
      <w:r>
        <w:rPr>
          <w:color w:val="595452"/>
          <w:w w:val="120"/>
          <w:sz w:val="22"/>
          <w:szCs w:val="22"/>
        </w:rPr>
        <w:t>oill</w:t>
      </w:r>
      <w:r>
        <w:rPr>
          <w:color w:val="595452"/>
          <w:spacing w:val="35"/>
          <w:w w:val="120"/>
          <w:sz w:val="22"/>
          <w:szCs w:val="22"/>
        </w:rPr>
        <w:t xml:space="preserve"> </w:t>
      </w:r>
      <w:r>
        <w:rPr>
          <w:color w:val="443F3F"/>
          <w:w w:val="120"/>
          <w:sz w:val="25"/>
          <w:szCs w:val="25"/>
        </w:rPr>
        <w:t>komb1-</w:t>
      </w:r>
    </w:p>
    <w:p w14:paraId="41639387" w14:textId="77777777" w:rsidR="008F5AB7" w:rsidRDefault="008F5AB7">
      <w:pPr>
        <w:pStyle w:val="Zkladntext"/>
        <w:kinsoku w:val="0"/>
        <w:overflowPunct w:val="0"/>
        <w:spacing w:line="152" w:lineRule="exact"/>
        <w:ind w:left="384"/>
        <w:rPr>
          <w:color w:val="443F3F"/>
          <w:w w:val="120"/>
          <w:sz w:val="25"/>
          <w:szCs w:val="25"/>
        </w:rPr>
      </w:pPr>
      <w:r>
        <w:rPr>
          <w:color w:val="312D2A"/>
          <w:w w:val="120"/>
          <w:sz w:val="25"/>
          <w:szCs w:val="25"/>
        </w:rPr>
        <w:t xml:space="preserve">nují  </w:t>
      </w:r>
      <w:r>
        <w:rPr>
          <w:color w:val="443F3F"/>
          <w:w w:val="120"/>
          <w:sz w:val="25"/>
          <w:szCs w:val="25"/>
        </w:rPr>
        <w:t xml:space="preserve">autokracii   </w:t>
      </w:r>
      <w:r>
        <w:rPr>
          <w:rFonts w:ascii="Arial" w:hAnsi="Arial" w:cs="Arial"/>
          <w:color w:val="443F3F"/>
          <w:w w:val="120"/>
          <w:sz w:val="22"/>
          <w:szCs w:val="22"/>
        </w:rPr>
        <w:t xml:space="preserve">s  </w:t>
      </w:r>
      <w:r>
        <w:rPr>
          <w:color w:val="443F3F"/>
          <w:w w:val="120"/>
          <w:sz w:val="25"/>
          <w:szCs w:val="25"/>
        </w:rPr>
        <w:t>jakousi   velmi</w:t>
      </w:r>
      <w:r>
        <w:rPr>
          <w:color w:val="443F3F"/>
          <w:spacing w:val="52"/>
          <w:w w:val="120"/>
          <w:sz w:val="25"/>
          <w:szCs w:val="25"/>
        </w:rPr>
        <w:t xml:space="preserve"> </w:t>
      </w:r>
      <w:r>
        <w:rPr>
          <w:color w:val="443F3F"/>
          <w:w w:val="120"/>
          <w:sz w:val="25"/>
          <w:szCs w:val="25"/>
        </w:rPr>
        <w:t>omezenou</w:t>
      </w:r>
    </w:p>
    <w:p w14:paraId="241F7F8E" w14:textId="77777777" w:rsidR="008F5AB7" w:rsidRDefault="008F5AB7">
      <w:pPr>
        <w:pStyle w:val="Zkladntext"/>
        <w:tabs>
          <w:tab w:val="left" w:pos="1688"/>
          <w:tab w:val="left" w:pos="4575"/>
        </w:tabs>
        <w:kinsoku w:val="0"/>
        <w:overflowPunct w:val="0"/>
        <w:spacing w:before="19" w:line="211" w:lineRule="auto"/>
        <w:ind w:left="396" w:right="93" w:hanging="12"/>
        <w:rPr>
          <w:color w:val="312D2A"/>
          <w:w w:val="75"/>
        </w:rPr>
      </w:pPr>
      <w:r>
        <w:rPr>
          <w:sz w:val="24"/>
          <w:szCs w:val="24"/>
        </w:rPr>
        <w:br w:type="column"/>
      </w:r>
      <w:r>
        <w:rPr>
          <w:color w:val="312D2A"/>
          <w:w w:val="110"/>
          <w:sz w:val="25"/>
          <w:szCs w:val="25"/>
        </w:rPr>
        <w:t xml:space="preserve">Macka povazuji </w:t>
      </w:r>
      <w:r>
        <w:rPr>
          <w:color w:val="312D2A"/>
          <w:w w:val="110"/>
          <w:sz w:val="29"/>
          <w:szCs w:val="29"/>
        </w:rPr>
        <w:t xml:space="preserve">za </w:t>
      </w:r>
      <w:r>
        <w:rPr>
          <w:color w:val="1F1A1A"/>
          <w:w w:val="110"/>
          <w:sz w:val="25"/>
          <w:szCs w:val="25"/>
        </w:rPr>
        <w:t xml:space="preserve">nevkusnous </w:t>
      </w:r>
      <w:r>
        <w:rPr>
          <w:color w:val="443F3F"/>
          <w:w w:val="110"/>
        </w:rPr>
        <w:t xml:space="preserve">Y; » </w:t>
      </w:r>
      <w:r>
        <w:rPr>
          <w:color w:val="1F1A1A"/>
          <w:spacing w:val="-4"/>
          <w:w w:val="110"/>
          <w:sz w:val="29"/>
          <w:szCs w:val="29"/>
        </w:rPr>
        <w:t>J</w:t>
      </w:r>
      <w:r>
        <w:rPr>
          <w:color w:val="443F3F"/>
          <w:spacing w:val="-4"/>
          <w:w w:val="110"/>
          <w:sz w:val="29"/>
          <w:szCs w:val="29"/>
        </w:rPr>
        <w:t xml:space="preserve">osei! </w:t>
      </w:r>
      <w:r>
        <w:rPr>
          <w:color w:val="312D2A"/>
          <w:w w:val="110"/>
          <w:sz w:val="29"/>
          <w:szCs w:val="29"/>
        </w:rPr>
        <w:t>muze</w:t>
      </w:r>
      <w:r>
        <w:rPr>
          <w:color w:val="312D2A"/>
          <w:spacing w:val="6"/>
          <w:w w:val="110"/>
          <w:sz w:val="29"/>
          <w:szCs w:val="29"/>
        </w:rPr>
        <w:t xml:space="preserve"> </w:t>
      </w:r>
      <w:r>
        <w:rPr>
          <w:color w:val="312D2A"/>
          <w:w w:val="110"/>
          <w:sz w:val="25"/>
          <w:szCs w:val="25"/>
        </w:rPr>
        <w:t>tak</w:t>
      </w:r>
      <w:r>
        <w:rPr>
          <w:color w:val="312D2A"/>
          <w:w w:val="110"/>
          <w:sz w:val="25"/>
          <w:szCs w:val="25"/>
        </w:rPr>
        <w:tab/>
        <w:t xml:space="preserve">prísné kázně </w:t>
      </w:r>
      <w:r>
        <w:rPr>
          <w:color w:val="443F3F"/>
          <w:w w:val="110"/>
          <w:sz w:val="25"/>
          <w:szCs w:val="25"/>
        </w:rPr>
        <w:t xml:space="preserve">ve </w:t>
      </w:r>
      <w:r>
        <w:rPr>
          <w:color w:val="312D2A"/>
          <w:w w:val="110"/>
          <w:sz w:val="25"/>
          <w:szCs w:val="25"/>
        </w:rPr>
        <w:t xml:space="preserve">věceu azku </w:t>
      </w:r>
      <w:r>
        <w:rPr>
          <w:rFonts w:ascii="Arial" w:hAnsi="Arial" w:cs="Arial"/>
          <w:color w:val="1F1A1A"/>
        </w:rPr>
        <w:t xml:space="preserve">TG1f </w:t>
      </w:r>
      <w:r>
        <w:rPr>
          <w:color w:val="312D2A"/>
          <w:w w:val="110"/>
          <w:sz w:val="25"/>
          <w:szCs w:val="25"/>
        </w:rPr>
        <w:t>Fráze,   přicházející   z</w:t>
      </w:r>
      <w:r>
        <w:rPr>
          <w:color w:val="312D2A"/>
          <w:spacing w:val="38"/>
          <w:w w:val="110"/>
          <w:sz w:val="25"/>
          <w:szCs w:val="25"/>
        </w:rPr>
        <w:t xml:space="preserve"> </w:t>
      </w:r>
      <w:r>
        <w:rPr>
          <w:color w:val="312D2A"/>
          <w:w w:val="110"/>
          <w:sz w:val="25"/>
          <w:szCs w:val="25"/>
        </w:rPr>
        <w:t xml:space="preserve">takového </w:t>
      </w:r>
      <w:r>
        <w:rPr>
          <w:color w:val="312D2A"/>
          <w:spacing w:val="14"/>
          <w:w w:val="110"/>
          <w:sz w:val="25"/>
          <w:szCs w:val="25"/>
        </w:rPr>
        <w:t xml:space="preserve"> </w:t>
      </w:r>
      <w:r>
        <w:rPr>
          <w:color w:val="443F3F"/>
          <w:sz w:val="21"/>
          <w:szCs w:val="21"/>
        </w:rPr>
        <w:t>pc</w:t>
      </w:r>
      <w:r>
        <w:rPr>
          <w:color w:val="443F3F"/>
          <w:sz w:val="21"/>
          <w:szCs w:val="21"/>
        </w:rPr>
        <w:tab/>
      </w:r>
      <w:r>
        <w:rPr>
          <w:color w:val="312D2A"/>
          <w:w w:val="75"/>
        </w:rPr>
        <w:t>zn_ravních</w:t>
      </w:r>
    </w:p>
    <w:p w14:paraId="676D386F" w14:textId="77777777" w:rsidR="008F5AB7" w:rsidRDefault="008F5AB7">
      <w:pPr>
        <w:pStyle w:val="Zkladntext"/>
        <w:tabs>
          <w:tab w:val="left" w:pos="2365"/>
        </w:tabs>
        <w:kinsoku w:val="0"/>
        <w:overflowPunct w:val="0"/>
        <w:spacing w:line="335" w:lineRule="exact"/>
        <w:ind w:left="385"/>
        <w:rPr>
          <w:color w:val="312D2A"/>
          <w:w w:val="67"/>
          <w:sz w:val="31"/>
          <w:szCs w:val="31"/>
        </w:rPr>
      </w:pPr>
      <w:r>
        <w:rPr>
          <w:b/>
          <w:bCs/>
          <w:color w:val="312D2A"/>
          <w:w w:val="101"/>
          <w:sz w:val="28"/>
          <w:szCs w:val="28"/>
        </w:rPr>
        <w:t>m</w:t>
      </w:r>
      <w:r>
        <w:rPr>
          <w:b/>
          <w:bCs/>
          <w:color w:val="312D2A"/>
          <w:spacing w:val="15"/>
          <w:w w:val="101"/>
          <w:sz w:val="28"/>
          <w:szCs w:val="28"/>
        </w:rPr>
        <w:t>o</w:t>
      </w:r>
      <w:r>
        <w:rPr>
          <w:color w:val="312D2A"/>
          <w:spacing w:val="2"/>
          <w:w w:val="108"/>
          <w:position w:val="5"/>
          <w:sz w:val="27"/>
          <w:szCs w:val="27"/>
        </w:rPr>
        <w:t>h</w:t>
      </w:r>
      <w:r>
        <w:rPr>
          <w:b/>
          <w:bCs/>
          <w:color w:val="312D2A"/>
          <w:w w:val="94"/>
          <w:sz w:val="28"/>
          <w:szCs w:val="28"/>
        </w:rPr>
        <w:t>ou,</w:t>
      </w:r>
      <w:r>
        <w:rPr>
          <w:b/>
          <w:bCs/>
          <w:color w:val="312D2A"/>
          <w:sz w:val="28"/>
          <w:szCs w:val="28"/>
        </w:rPr>
        <w:t xml:space="preserve"> </w:t>
      </w:r>
      <w:r>
        <w:rPr>
          <w:b/>
          <w:bCs/>
          <w:color w:val="312D2A"/>
          <w:spacing w:val="-18"/>
          <w:sz w:val="28"/>
          <w:szCs w:val="28"/>
        </w:rPr>
        <w:t xml:space="preserve"> </w:t>
      </w:r>
      <w:r>
        <w:rPr>
          <w:b/>
          <w:bCs/>
          <w:color w:val="312D2A"/>
          <w:w w:val="102"/>
          <w:sz w:val="28"/>
          <w:szCs w:val="28"/>
        </w:rPr>
        <w:t>m</w:t>
      </w:r>
      <w:r>
        <w:rPr>
          <w:b/>
          <w:bCs/>
          <w:color w:val="312D2A"/>
          <w:spacing w:val="-73"/>
          <w:w w:val="102"/>
          <w:sz w:val="28"/>
          <w:szCs w:val="28"/>
        </w:rPr>
        <w:t>l</w:t>
      </w:r>
      <w:r>
        <w:rPr>
          <w:rFonts w:ascii="Arial" w:hAnsi="Arial" w:cs="Arial"/>
          <w:color w:val="312D2A"/>
          <w:spacing w:val="-1"/>
          <w:w w:val="108"/>
          <w:position w:val="14"/>
        </w:rPr>
        <w:t>'t</w:t>
      </w:r>
      <w:r>
        <w:rPr>
          <w:rFonts w:ascii="Arial" w:hAnsi="Arial" w:cs="Arial"/>
          <w:color w:val="312D2A"/>
          <w:spacing w:val="-52"/>
          <w:w w:val="108"/>
          <w:position w:val="14"/>
        </w:rPr>
        <w:t>·</w:t>
      </w:r>
      <w:r>
        <w:rPr>
          <w:b/>
          <w:bCs/>
          <w:color w:val="312D2A"/>
          <w:w w:val="76"/>
          <w:sz w:val="28"/>
          <w:szCs w:val="28"/>
        </w:rPr>
        <w:t>1</w:t>
      </w:r>
      <w:r>
        <w:rPr>
          <w:b/>
          <w:bCs/>
          <w:color w:val="312D2A"/>
          <w:sz w:val="28"/>
          <w:szCs w:val="28"/>
        </w:rPr>
        <w:t xml:space="preserve"> </w:t>
      </w:r>
      <w:r>
        <w:rPr>
          <w:b/>
          <w:bCs/>
          <w:color w:val="312D2A"/>
          <w:spacing w:val="-32"/>
          <w:sz w:val="28"/>
          <w:szCs w:val="28"/>
        </w:rPr>
        <w:t xml:space="preserve"> </w:t>
      </w:r>
      <w:r>
        <w:rPr>
          <w:color w:val="312D2A"/>
          <w:w w:val="76"/>
          <w:sz w:val="28"/>
          <w:szCs w:val="28"/>
        </w:rPr>
        <w:t>-</w:t>
      </w:r>
      <w:r>
        <w:rPr>
          <w:color w:val="312D2A"/>
          <w:sz w:val="28"/>
          <w:szCs w:val="28"/>
        </w:rPr>
        <w:tab/>
      </w:r>
      <w:r>
        <w:rPr>
          <w:color w:val="312D2A"/>
          <w:spacing w:val="-1"/>
          <w:w w:val="81"/>
          <w:position w:val="14"/>
          <w:sz w:val="31"/>
          <w:szCs w:val="31"/>
        </w:rPr>
        <w:t>•</w:t>
      </w:r>
      <w:r>
        <w:rPr>
          <w:color w:val="312D2A"/>
          <w:spacing w:val="-30"/>
          <w:w w:val="81"/>
          <w:position w:val="14"/>
          <w:sz w:val="31"/>
          <w:szCs w:val="31"/>
        </w:rPr>
        <w:t>t</w:t>
      </w:r>
      <w:r>
        <w:rPr>
          <w:b/>
          <w:bCs/>
          <w:color w:val="312D2A"/>
          <w:spacing w:val="-75"/>
          <w:w w:val="72"/>
          <w:sz w:val="29"/>
          <w:szCs w:val="29"/>
        </w:rPr>
        <w:t>v</w:t>
      </w:r>
      <w:r>
        <w:rPr>
          <w:color w:val="312D2A"/>
          <w:spacing w:val="-93"/>
          <w:w w:val="81"/>
          <w:position w:val="14"/>
          <w:sz w:val="31"/>
          <w:szCs w:val="31"/>
        </w:rPr>
        <w:t>v</w:t>
      </w:r>
      <w:r>
        <w:rPr>
          <w:color w:val="312D2A"/>
          <w:spacing w:val="-10"/>
          <w:w w:val="65"/>
          <w:position w:val="14"/>
          <w:sz w:val="31"/>
          <w:szCs w:val="31"/>
        </w:rPr>
        <w:t>,</w:t>
      </w:r>
      <w:r>
        <w:rPr>
          <w:b/>
          <w:bCs/>
          <w:color w:val="312D2A"/>
          <w:w w:val="72"/>
          <w:sz w:val="29"/>
          <w:szCs w:val="29"/>
        </w:rPr>
        <w:t>rn1</w:t>
      </w:r>
      <w:r>
        <w:rPr>
          <w:b/>
          <w:bCs/>
          <w:color w:val="312D2A"/>
          <w:sz w:val="29"/>
          <w:szCs w:val="29"/>
        </w:rPr>
        <w:t xml:space="preserve"> </w:t>
      </w:r>
      <w:r>
        <w:rPr>
          <w:b/>
          <w:bCs/>
          <w:color w:val="312D2A"/>
          <w:spacing w:val="-9"/>
          <w:sz w:val="29"/>
          <w:szCs w:val="29"/>
        </w:rPr>
        <w:t xml:space="preserve"> </w:t>
      </w:r>
      <w:r>
        <w:rPr>
          <w:b/>
          <w:bCs/>
          <w:color w:val="312D2A"/>
          <w:spacing w:val="-1"/>
          <w:w w:val="102"/>
          <w:sz w:val="27"/>
          <w:szCs w:val="27"/>
        </w:rPr>
        <w:t>p</w:t>
      </w:r>
      <w:r>
        <w:rPr>
          <w:b/>
          <w:bCs/>
          <w:color w:val="312D2A"/>
          <w:spacing w:val="-106"/>
          <w:w w:val="102"/>
          <w:sz w:val="27"/>
          <w:szCs w:val="27"/>
        </w:rPr>
        <w:t>r</w:t>
      </w:r>
      <w:r>
        <w:rPr>
          <w:color w:val="312D2A"/>
          <w:spacing w:val="22"/>
          <w:w w:val="53"/>
          <w:position w:val="14"/>
          <w:sz w:val="31"/>
          <w:szCs w:val="31"/>
        </w:rPr>
        <w:t>v</w:t>
      </w:r>
      <w:r>
        <w:rPr>
          <w:b/>
          <w:bCs/>
          <w:color w:val="312D2A"/>
          <w:spacing w:val="-1"/>
          <w:w w:val="102"/>
          <w:sz w:val="27"/>
          <w:szCs w:val="27"/>
        </w:rPr>
        <w:t>esvědčiv</w:t>
      </w:r>
      <w:r>
        <w:rPr>
          <w:b/>
          <w:bCs/>
          <w:color w:val="312D2A"/>
          <w:spacing w:val="-66"/>
          <w:w w:val="102"/>
          <w:sz w:val="27"/>
          <w:szCs w:val="27"/>
        </w:rPr>
        <w:t>o</w:t>
      </w:r>
      <w:r>
        <w:rPr>
          <w:color w:val="443F3F"/>
          <w:spacing w:val="-16"/>
          <w:w w:val="81"/>
          <w:position w:val="14"/>
          <w:sz w:val="30"/>
          <w:szCs w:val="30"/>
        </w:rPr>
        <w:t>r</w:t>
      </w:r>
      <w:r>
        <w:rPr>
          <w:b/>
          <w:bCs/>
          <w:color w:val="312D2A"/>
          <w:spacing w:val="-92"/>
          <w:w w:val="102"/>
          <w:sz w:val="27"/>
          <w:szCs w:val="27"/>
        </w:rPr>
        <w:t>s</w:t>
      </w:r>
      <w:r>
        <w:rPr>
          <w:color w:val="443F3F"/>
          <w:spacing w:val="-17"/>
          <w:w w:val="81"/>
          <w:position w:val="14"/>
          <w:sz w:val="30"/>
          <w:szCs w:val="30"/>
        </w:rPr>
        <w:t>a</w:t>
      </w:r>
      <w:r>
        <w:rPr>
          <w:b/>
          <w:bCs/>
          <w:color w:val="312D2A"/>
          <w:spacing w:val="-61"/>
          <w:w w:val="102"/>
          <w:sz w:val="27"/>
          <w:szCs w:val="27"/>
        </w:rPr>
        <w:t>l</w:t>
      </w:r>
      <w:r>
        <w:rPr>
          <w:color w:val="443F3F"/>
          <w:w w:val="81"/>
          <w:position w:val="14"/>
          <w:sz w:val="30"/>
          <w:szCs w:val="30"/>
        </w:rPr>
        <w:t>m</w:t>
      </w:r>
      <w:r>
        <w:rPr>
          <w:color w:val="443F3F"/>
          <w:spacing w:val="-7"/>
          <w:w w:val="81"/>
          <w:position w:val="14"/>
          <w:sz w:val="30"/>
          <w:szCs w:val="30"/>
        </w:rPr>
        <w:t>e</w:t>
      </w:r>
      <w:r>
        <w:rPr>
          <w:color w:val="443F3F"/>
          <w:spacing w:val="-30"/>
          <w:w w:val="53"/>
          <w:sz w:val="27"/>
          <w:szCs w:val="27"/>
        </w:rPr>
        <w:t>,</w:t>
      </w:r>
      <w:r>
        <w:rPr>
          <w:color w:val="443F3F"/>
          <w:w w:val="81"/>
          <w:position w:val="14"/>
          <w:sz w:val="30"/>
          <w:szCs w:val="30"/>
        </w:rPr>
        <w:t>ne</w:t>
      </w:r>
      <w:r>
        <w:rPr>
          <w:color w:val="443F3F"/>
          <w:position w:val="14"/>
          <w:sz w:val="30"/>
          <w:szCs w:val="30"/>
        </w:rPr>
        <w:t xml:space="preserve"> </w:t>
      </w:r>
      <w:r>
        <w:rPr>
          <w:color w:val="443F3F"/>
          <w:spacing w:val="-8"/>
          <w:position w:val="14"/>
          <w:sz w:val="30"/>
          <w:szCs w:val="30"/>
        </w:rPr>
        <w:t xml:space="preserve"> </w:t>
      </w:r>
      <w:r>
        <w:rPr>
          <w:color w:val="312D2A"/>
          <w:w w:val="67"/>
          <w:sz w:val="31"/>
          <w:szCs w:val="31"/>
        </w:rPr>
        <w:t>ne.</w:t>
      </w:r>
    </w:p>
    <w:p w14:paraId="641AEFF6" w14:textId="77777777" w:rsidR="008F5AB7" w:rsidRDefault="008F5AB7">
      <w:pPr>
        <w:pStyle w:val="Zkladntext"/>
        <w:kinsoku w:val="0"/>
        <w:overflowPunct w:val="0"/>
        <w:spacing w:line="126" w:lineRule="exact"/>
        <w:ind w:left="466"/>
        <w:rPr>
          <w:color w:val="312D2A"/>
          <w:w w:val="104"/>
          <w:sz w:val="25"/>
          <w:szCs w:val="25"/>
        </w:rPr>
      </w:pPr>
      <w:r>
        <w:rPr>
          <w:noProof/>
        </w:rPr>
        <w:pict w14:anchorId="4D530F1C">
          <v:shape id="_x0000_s1195" type="#_x0000_t202" style="position:absolute;left:0;text-align:left;margin-left:370.8pt;margin-top:14.15pt;width:179.05pt;height:13.9pt;z-index:-251587072;mso-position-horizontal-relative:page;mso-position-vertical-relative:text" o:allowincell="f" filled="f" stroked="f">
            <v:textbox inset="0,0,0,0">
              <w:txbxContent>
                <w:p w14:paraId="04949CCB" w14:textId="77777777" w:rsidR="008F5AB7" w:rsidRDefault="008F5AB7">
                  <w:pPr>
                    <w:pStyle w:val="Zkladntext"/>
                    <w:tabs>
                      <w:tab w:val="left" w:pos="496"/>
                      <w:tab w:val="left" w:pos="1645"/>
                    </w:tabs>
                    <w:kinsoku w:val="0"/>
                    <w:overflowPunct w:val="0"/>
                    <w:spacing w:line="277" w:lineRule="exact"/>
                    <w:rPr>
                      <w:color w:val="1F1A1A"/>
                      <w:spacing w:val="-4"/>
                      <w:w w:val="110"/>
                      <w:sz w:val="25"/>
                      <w:szCs w:val="25"/>
                    </w:rPr>
                  </w:pPr>
                  <w:r>
                    <w:rPr>
                      <w:color w:val="312D2A"/>
                      <w:w w:val="110"/>
                      <w:sz w:val="25"/>
                      <w:szCs w:val="25"/>
                    </w:rPr>
                    <w:t>am</w:t>
                  </w:r>
                  <w:r>
                    <w:rPr>
                      <w:color w:val="312D2A"/>
                      <w:w w:val="110"/>
                      <w:sz w:val="25"/>
                      <w:szCs w:val="25"/>
                    </w:rPr>
                    <w:tab/>
                    <w:t xml:space="preserve">nase  </w:t>
                  </w:r>
                  <w:r>
                    <w:rPr>
                      <w:color w:val="312D2A"/>
                      <w:spacing w:val="13"/>
                      <w:w w:val="110"/>
                      <w:sz w:val="25"/>
                      <w:szCs w:val="25"/>
                    </w:rPr>
                    <w:t xml:space="preserve"> </w:t>
                  </w:r>
                  <w:r>
                    <w:rPr>
                      <w:color w:val="312D2A"/>
                      <w:w w:val="110"/>
                      <w:sz w:val="25"/>
                      <w:szCs w:val="25"/>
                    </w:rPr>
                    <w:t>o</w:t>
                  </w:r>
                  <w:r>
                    <w:rPr>
                      <w:color w:val="312D2A"/>
                      <w:w w:val="110"/>
                      <w:sz w:val="25"/>
                      <w:szCs w:val="25"/>
                    </w:rPr>
                    <w:tab/>
                    <w:t>ostitelského</w:t>
                  </w:r>
                  <w:r>
                    <w:rPr>
                      <w:color w:val="312D2A"/>
                      <w:spacing w:val="24"/>
                      <w:w w:val="110"/>
                      <w:sz w:val="25"/>
                      <w:szCs w:val="25"/>
                    </w:rPr>
                    <w:t xml:space="preserve"> </w:t>
                  </w:r>
                  <w:r>
                    <w:rPr>
                      <w:color w:val="1F1A1A"/>
                      <w:spacing w:val="-4"/>
                      <w:w w:val="110"/>
                      <w:sz w:val="25"/>
                      <w:szCs w:val="25"/>
                    </w:rPr>
                    <w:t>stá.t</w:t>
                  </w:r>
                </w:p>
              </w:txbxContent>
            </v:textbox>
            <w10:wrap anchorx="page"/>
          </v:shape>
        </w:pict>
      </w:r>
      <w:r>
        <w:rPr>
          <w:noProof/>
        </w:rPr>
        <w:pict w14:anchorId="0677743A">
          <v:shape id="_x0000_s1196" type="#_x0000_t202" style="position:absolute;left:0;text-align:left;margin-left:577.55pt;margin-top:19.85pt;width:6.05pt;height:6.75pt;z-index:-251586048;mso-position-horizontal-relative:page;mso-position-vertical-relative:text" o:allowincell="f" filled="f" stroked="f">
            <v:textbox inset="0,0,0,0">
              <w:txbxContent>
                <w:p w14:paraId="12769AED" w14:textId="77777777" w:rsidR="008F5AB7" w:rsidRDefault="008F5AB7">
                  <w:pPr>
                    <w:pStyle w:val="Zkladntext"/>
                    <w:kinsoku w:val="0"/>
                    <w:overflowPunct w:val="0"/>
                    <w:spacing w:line="134" w:lineRule="exact"/>
                    <w:rPr>
                      <w:rFonts w:ascii="Arial" w:hAnsi="Arial" w:cs="Arial"/>
                      <w:color w:val="443F3F"/>
                      <w:w w:val="55"/>
                      <w:sz w:val="12"/>
                      <w:szCs w:val="12"/>
                    </w:rPr>
                  </w:pPr>
                  <w:r>
                    <w:rPr>
                      <w:rFonts w:ascii="Arial" w:hAnsi="Arial" w:cs="Arial"/>
                      <w:color w:val="443F3F"/>
                      <w:w w:val="55"/>
                      <w:sz w:val="12"/>
                      <w:szCs w:val="12"/>
                    </w:rPr>
                    <w:t>JJH</w:t>
                  </w:r>
                </w:p>
              </w:txbxContent>
            </v:textbox>
            <w10:wrap anchorx="page"/>
          </v:shape>
        </w:pict>
      </w:r>
      <w:r>
        <w:rPr>
          <w:color w:val="312D2A"/>
          <w:w w:val="81"/>
          <w:position w:val="-14"/>
          <w:sz w:val="25"/>
          <w:szCs w:val="25"/>
        </w:rPr>
        <w:t>,</w:t>
      </w:r>
      <w:r>
        <w:rPr>
          <w:color w:val="312D2A"/>
          <w:position w:val="-14"/>
          <w:sz w:val="25"/>
          <w:szCs w:val="25"/>
        </w:rPr>
        <w:t xml:space="preserve">  </w:t>
      </w:r>
      <w:r>
        <w:rPr>
          <w:color w:val="312D2A"/>
          <w:spacing w:val="-30"/>
          <w:position w:val="-14"/>
          <w:sz w:val="25"/>
          <w:szCs w:val="25"/>
        </w:rPr>
        <w:t xml:space="preserve"> </w:t>
      </w:r>
      <w:r>
        <w:rPr>
          <w:color w:val="312D2A"/>
          <w:spacing w:val="-117"/>
          <w:w w:val="108"/>
          <w:sz w:val="25"/>
          <w:szCs w:val="25"/>
        </w:rPr>
        <w:t>M</w:t>
      </w:r>
      <w:r>
        <w:rPr>
          <w:color w:val="1F1A1A"/>
          <w:spacing w:val="-1"/>
          <w:w w:val="81"/>
          <w:position w:val="-14"/>
          <w:sz w:val="25"/>
          <w:szCs w:val="25"/>
        </w:rPr>
        <w:t>ž</w:t>
      </w:r>
      <w:r>
        <w:rPr>
          <w:color w:val="1F1A1A"/>
          <w:spacing w:val="-75"/>
          <w:w w:val="81"/>
          <w:position w:val="-14"/>
          <w:sz w:val="25"/>
          <w:szCs w:val="25"/>
        </w:rPr>
        <w:t>k</w:t>
      </w:r>
      <w:r>
        <w:rPr>
          <w:color w:val="312D2A"/>
          <w:spacing w:val="-61"/>
          <w:w w:val="108"/>
          <w:sz w:val="25"/>
          <w:szCs w:val="25"/>
        </w:rPr>
        <w:t>u</w:t>
      </w:r>
      <w:r>
        <w:rPr>
          <w:color w:val="1F1A1A"/>
          <w:spacing w:val="9"/>
          <w:w w:val="81"/>
          <w:position w:val="-14"/>
          <w:sz w:val="25"/>
          <w:szCs w:val="25"/>
        </w:rPr>
        <w:t>,</w:t>
      </w:r>
      <w:r>
        <w:rPr>
          <w:color w:val="312D2A"/>
          <w:spacing w:val="-1"/>
          <w:w w:val="108"/>
          <w:sz w:val="25"/>
          <w:szCs w:val="25"/>
        </w:rPr>
        <w:t>s1</w:t>
      </w:r>
      <w:r>
        <w:rPr>
          <w:color w:val="312D2A"/>
          <w:w w:val="108"/>
          <w:sz w:val="25"/>
          <w:szCs w:val="25"/>
        </w:rPr>
        <w:t>m</w:t>
      </w:r>
      <w:r>
        <w:rPr>
          <w:color w:val="312D2A"/>
          <w:sz w:val="25"/>
          <w:szCs w:val="25"/>
        </w:rPr>
        <w:t xml:space="preserve"> </w:t>
      </w:r>
      <w:r>
        <w:rPr>
          <w:color w:val="312D2A"/>
          <w:spacing w:val="-4"/>
          <w:sz w:val="25"/>
          <w:szCs w:val="25"/>
        </w:rPr>
        <w:t xml:space="preserve"> </w:t>
      </w:r>
      <w:r>
        <w:rPr>
          <w:color w:val="312D2A"/>
          <w:spacing w:val="-1"/>
          <w:w w:val="108"/>
          <w:sz w:val="25"/>
          <w:szCs w:val="25"/>
        </w:rPr>
        <w:t>s</w:t>
      </w:r>
      <w:r>
        <w:rPr>
          <w:color w:val="312D2A"/>
          <w:w w:val="108"/>
          <w:sz w:val="25"/>
          <w:szCs w:val="25"/>
        </w:rPr>
        <w:t>e</w:t>
      </w:r>
      <w:r>
        <w:rPr>
          <w:color w:val="312D2A"/>
          <w:sz w:val="25"/>
          <w:szCs w:val="25"/>
        </w:rPr>
        <w:t xml:space="preserve"> </w:t>
      </w:r>
      <w:r>
        <w:rPr>
          <w:color w:val="312D2A"/>
          <w:spacing w:val="13"/>
          <w:sz w:val="25"/>
          <w:szCs w:val="25"/>
        </w:rPr>
        <w:t xml:space="preserve"> </w:t>
      </w:r>
      <w:r>
        <w:rPr>
          <w:color w:val="312D2A"/>
          <w:spacing w:val="-27"/>
          <w:w w:val="125"/>
          <w:sz w:val="25"/>
          <w:szCs w:val="25"/>
        </w:rPr>
        <w:t>J</w:t>
      </w:r>
      <w:r>
        <w:rPr>
          <w:color w:val="312D2A"/>
          <w:spacing w:val="-79"/>
          <w:w w:val="84"/>
          <w:position w:val="-14"/>
          <w:sz w:val="25"/>
          <w:szCs w:val="25"/>
        </w:rPr>
        <w:t>h</w:t>
      </w:r>
      <w:r>
        <w:rPr>
          <w:color w:val="312D2A"/>
          <w:spacing w:val="-1"/>
          <w:w w:val="125"/>
          <w:sz w:val="25"/>
          <w:szCs w:val="25"/>
        </w:rPr>
        <w:t>est</w:t>
      </w:r>
      <w:r>
        <w:rPr>
          <w:color w:val="312D2A"/>
          <w:spacing w:val="-98"/>
          <w:w w:val="125"/>
          <w:sz w:val="25"/>
          <w:szCs w:val="25"/>
        </w:rPr>
        <w:t>e</w:t>
      </w:r>
      <w:r>
        <w:rPr>
          <w:color w:val="312D2A"/>
          <w:w w:val="86"/>
          <w:position w:val="-14"/>
          <w:sz w:val="25"/>
          <w:szCs w:val="25"/>
        </w:rPr>
        <w:t>h</w:t>
      </w:r>
      <w:r>
        <w:rPr>
          <w:color w:val="312D2A"/>
          <w:spacing w:val="28"/>
          <w:position w:val="-14"/>
          <w:sz w:val="25"/>
          <w:szCs w:val="25"/>
        </w:rPr>
        <w:t xml:space="preserve"> </w:t>
      </w:r>
      <w:r>
        <w:rPr>
          <w:color w:val="312D2A"/>
          <w:w w:val="124"/>
          <w:sz w:val="25"/>
          <w:szCs w:val="25"/>
        </w:rPr>
        <w:t>oh</w:t>
      </w:r>
      <w:r>
        <w:rPr>
          <w:color w:val="312D2A"/>
          <w:spacing w:val="-33"/>
          <w:w w:val="124"/>
          <w:sz w:val="25"/>
          <w:szCs w:val="25"/>
        </w:rPr>
        <w:t>r</w:t>
      </w:r>
      <w:r>
        <w:rPr>
          <w:color w:val="312D2A"/>
          <w:spacing w:val="-170"/>
          <w:w w:val="124"/>
          <w:sz w:val="25"/>
          <w:szCs w:val="25"/>
        </w:rPr>
        <w:t>a</w:t>
      </w:r>
      <w:r>
        <w:rPr>
          <w:color w:val="312D2A"/>
          <w:w w:val="86"/>
          <w:position w:val="-14"/>
          <w:sz w:val="25"/>
          <w:szCs w:val="25"/>
        </w:rPr>
        <w:t>.</w:t>
      </w:r>
      <w:r>
        <w:rPr>
          <w:color w:val="312D2A"/>
          <w:spacing w:val="21"/>
          <w:position w:val="-14"/>
          <w:sz w:val="25"/>
          <w:szCs w:val="25"/>
        </w:rPr>
        <w:t xml:space="preserve"> </w:t>
      </w:r>
      <w:r>
        <w:rPr>
          <w:color w:val="312D2A"/>
          <w:w w:val="124"/>
          <w:sz w:val="25"/>
          <w:szCs w:val="25"/>
        </w:rPr>
        <w:t>dit</w:t>
      </w:r>
      <w:r>
        <w:rPr>
          <w:color w:val="312D2A"/>
          <w:sz w:val="25"/>
          <w:szCs w:val="25"/>
        </w:rPr>
        <w:t xml:space="preserve">  </w:t>
      </w:r>
      <w:r>
        <w:rPr>
          <w:color w:val="312D2A"/>
          <w:w w:val="115"/>
          <w:sz w:val="25"/>
          <w:szCs w:val="25"/>
        </w:rPr>
        <w:t>proti</w:t>
      </w:r>
      <w:r>
        <w:rPr>
          <w:color w:val="312D2A"/>
          <w:sz w:val="25"/>
          <w:szCs w:val="25"/>
        </w:rPr>
        <w:t xml:space="preserve"> </w:t>
      </w:r>
      <w:r>
        <w:rPr>
          <w:color w:val="312D2A"/>
          <w:spacing w:val="-29"/>
          <w:sz w:val="25"/>
          <w:szCs w:val="25"/>
        </w:rPr>
        <w:t xml:space="preserve"> </w:t>
      </w:r>
      <w:r>
        <w:rPr>
          <w:color w:val="312D2A"/>
          <w:w w:val="104"/>
          <w:sz w:val="25"/>
          <w:szCs w:val="25"/>
        </w:rPr>
        <w:t>op"t</w:t>
      </w:r>
    </w:p>
    <w:p w14:paraId="787490F2" w14:textId="77777777" w:rsidR="008F5AB7" w:rsidRDefault="008F5AB7">
      <w:pPr>
        <w:pStyle w:val="Zkladntext"/>
        <w:kinsoku w:val="0"/>
        <w:overflowPunct w:val="0"/>
        <w:spacing w:line="126" w:lineRule="exact"/>
        <w:ind w:left="466"/>
        <w:rPr>
          <w:color w:val="312D2A"/>
          <w:w w:val="104"/>
          <w:sz w:val="25"/>
          <w:szCs w:val="25"/>
        </w:rPr>
        <w:sectPr w:rsidR="00000000">
          <w:type w:val="continuous"/>
          <w:pgSz w:w="11910" w:h="16850"/>
          <w:pgMar w:top="1200" w:right="0" w:bottom="280" w:left="80" w:header="708" w:footer="708" w:gutter="0"/>
          <w:cols w:num="2" w:space="708" w:equalWidth="0">
            <w:col w:w="5940" w:space="303"/>
            <w:col w:w="5587"/>
          </w:cols>
          <w:noEndnote/>
        </w:sectPr>
      </w:pPr>
    </w:p>
    <w:p w14:paraId="2AE9994A" w14:textId="77777777" w:rsidR="008F5AB7" w:rsidRDefault="008F5AB7">
      <w:pPr>
        <w:pStyle w:val="Zkladntext"/>
        <w:kinsoku w:val="0"/>
        <w:overflowPunct w:val="0"/>
        <w:spacing w:before="127" w:line="267" w:lineRule="exact"/>
        <w:ind w:left="370"/>
        <w:rPr>
          <w:color w:val="443F3F"/>
          <w:w w:val="120"/>
          <w:sz w:val="25"/>
          <w:szCs w:val="25"/>
        </w:rPr>
      </w:pPr>
      <w:r>
        <w:rPr>
          <w:color w:val="443F3F"/>
          <w:w w:val="120"/>
          <w:sz w:val="25"/>
          <w:szCs w:val="25"/>
        </w:rPr>
        <w:t xml:space="preserve">demokracií) a naopak lze si představit </w:t>
      </w:r>
      <w:r>
        <w:rPr>
          <w:color w:val="1F1A1A"/>
          <w:w w:val="120"/>
          <w:sz w:val="25"/>
          <w:szCs w:val="25"/>
        </w:rPr>
        <w:t>st</w:t>
      </w:r>
      <w:r>
        <w:rPr>
          <w:color w:val="443F3F"/>
          <w:w w:val="120"/>
          <w:sz w:val="25"/>
          <w:szCs w:val="25"/>
        </w:rPr>
        <w:t>át</w:t>
      </w:r>
    </w:p>
    <w:p w14:paraId="5EAA6BA5" w14:textId="77777777" w:rsidR="008F5AB7" w:rsidRDefault="008F5AB7">
      <w:pPr>
        <w:pStyle w:val="Zkladntext"/>
        <w:tabs>
          <w:tab w:val="left" w:pos="1848"/>
        </w:tabs>
        <w:kinsoku w:val="0"/>
        <w:overflowPunct w:val="0"/>
        <w:spacing w:before="128" w:line="266" w:lineRule="exact"/>
        <w:ind w:left="370"/>
        <w:rPr>
          <w:color w:val="312D2A"/>
          <w:w w:val="90"/>
          <w:position w:val="15"/>
          <w:sz w:val="11"/>
          <w:szCs w:val="11"/>
        </w:rPr>
      </w:pPr>
      <w:r>
        <w:rPr>
          <w:sz w:val="24"/>
          <w:szCs w:val="24"/>
        </w:rPr>
        <w:br w:type="column"/>
      </w:r>
      <w:r>
        <w:rPr>
          <w:color w:val="312D2A"/>
          <w:w w:val="90"/>
          <w:sz w:val="25"/>
          <w:szCs w:val="25"/>
        </w:rPr>
        <w:t>ura</w:t>
      </w:r>
      <w:r>
        <w:rPr>
          <w:color w:val="312D2A"/>
          <w:w w:val="90"/>
          <w:sz w:val="25"/>
          <w:szCs w:val="25"/>
        </w:rPr>
        <w:tab/>
      </w:r>
      <w:r>
        <w:rPr>
          <w:color w:val="312D2A"/>
          <w:w w:val="90"/>
          <w:position w:val="15"/>
          <w:sz w:val="11"/>
          <w:szCs w:val="11"/>
        </w:rPr>
        <w:t>v</w:t>
      </w:r>
    </w:p>
    <w:p w14:paraId="4AF088E2" w14:textId="77777777" w:rsidR="008F5AB7" w:rsidRDefault="008F5AB7">
      <w:pPr>
        <w:pStyle w:val="Zkladntext"/>
        <w:kinsoku w:val="0"/>
        <w:overflowPunct w:val="0"/>
        <w:spacing w:line="394" w:lineRule="exact"/>
        <w:ind w:left="370"/>
        <w:rPr>
          <w:rFonts w:ascii="Arial" w:hAnsi="Arial" w:cs="Arial"/>
          <w:color w:val="443F3F"/>
          <w:spacing w:val="-18"/>
          <w:w w:val="85"/>
          <w:sz w:val="23"/>
          <w:szCs w:val="23"/>
        </w:rPr>
      </w:pPr>
      <w:r>
        <w:rPr>
          <w:sz w:val="24"/>
          <w:szCs w:val="24"/>
        </w:rPr>
        <w:br w:type="column"/>
      </w:r>
      <w:r>
        <w:rPr>
          <w:rFonts w:ascii="Arial" w:hAnsi="Arial" w:cs="Arial"/>
          <w:color w:val="312D2A"/>
          <w:w w:val="85"/>
          <w:sz w:val="23"/>
          <w:szCs w:val="23"/>
        </w:rPr>
        <w:t xml:space="preserve">e </w:t>
      </w:r>
      <w:r>
        <w:rPr>
          <w:rFonts w:ascii="Arial" w:hAnsi="Arial" w:cs="Arial"/>
          <w:color w:val="443F3F"/>
          <w:spacing w:val="-18"/>
          <w:w w:val="85"/>
          <w:sz w:val="23"/>
          <w:szCs w:val="23"/>
        </w:rPr>
        <w:t>o</w:t>
      </w:r>
      <w:r>
        <w:rPr>
          <w:rFonts w:ascii="Arial" w:hAnsi="Arial" w:cs="Arial"/>
          <w:color w:val="312D2A"/>
          <w:spacing w:val="-18"/>
          <w:w w:val="85"/>
          <w:position w:val="-15"/>
          <w:sz w:val="42"/>
          <w:szCs w:val="42"/>
        </w:rPr>
        <w:t>K</w:t>
      </w:r>
      <w:r>
        <w:rPr>
          <w:rFonts w:ascii="Arial" w:hAnsi="Arial" w:cs="Arial"/>
          <w:color w:val="443F3F"/>
          <w:spacing w:val="-18"/>
          <w:w w:val="85"/>
          <w:sz w:val="23"/>
          <w:szCs w:val="23"/>
        </w:rPr>
        <w:t>v!:ln,,_</w:t>
      </w:r>
    </w:p>
    <w:p w14:paraId="08C02E2E" w14:textId="77777777" w:rsidR="008F5AB7" w:rsidRDefault="008F5AB7">
      <w:pPr>
        <w:pStyle w:val="Zkladntext"/>
        <w:kinsoku w:val="0"/>
        <w:overflowPunct w:val="0"/>
        <w:spacing w:line="394" w:lineRule="exact"/>
        <w:ind w:left="370"/>
        <w:rPr>
          <w:rFonts w:ascii="Arial" w:hAnsi="Arial" w:cs="Arial"/>
          <w:color w:val="443F3F"/>
          <w:spacing w:val="-18"/>
          <w:w w:val="85"/>
          <w:sz w:val="23"/>
          <w:szCs w:val="23"/>
        </w:rPr>
        <w:sectPr w:rsidR="00000000">
          <w:type w:val="continuous"/>
          <w:pgSz w:w="11910" w:h="16850"/>
          <w:pgMar w:top="1200" w:right="0" w:bottom="280" w:left="80" w:header="708" w:footer="708" w:gutter="0"/>
          <w:cols w:num="3" w:space="708" w:equalWidth="0">
            <w:col w:w="5901" w:space="349"/>
            <w:col w:w="1934" w:space="2285"/>
            <w:col w:w="1361"/>
          </w:cols>
          <w:noEndnote/>
        </w:sectPr>
      </w:pPr>
    </w:p>
    <w:p w14:paraId="4FB859A6" w14:textId="77777777" w:rsidR="008F5AB7" w:rsidRDefault="008F5AB7">
      <w:pPr>
        <w:pStyle w:val="Zkladntext"/>
        <w:tabs>
          <w:tab w:val="left" w:pos="6635"/>
          <w:tab w:val="left" w:pos="7161"/>
          <w:tab w:val="left" w:pos="11355"/>
        </w:tabs>
        <w:kinsoku w:val="0"/>
        <w:overflowPunct w:val="0"/>
        <w:spacing w:line="149" w:lineRule="exact"/>
        <w:ind w:left="370"/>
        <w:rPr>
          <w:color w:val="312D2A"/>
          <w:w w:val="70"/>
          <w:sz w:val="27"/>
          <w:szCs w:val="27"/>
        </w:rPr>
      </w:pPr>
      <w:r>
        <w:rPr>
          <w:color w:val="312D2A"/>
          <w:w w:val="110"/>
          <w:sz w:val="25"/>
          <w:szCs w:val="25"/>
        </w:rPr>
        <w:t xml:space="preserve">ušlechtilého   </w:t>
      </w:r>
      <w:r>
        <w:rPr>
          <w:color w:val="443F3F"/>
          <w:w w:val="110"/>
          <w:sz w:val="25"/>
          <w:szCs w:val="25"/>
        </w:rPr>
        <w:t xml:space="preserve">ideového   obsahu,   </w:t>
      </w:r>
      <w:r>
        <w:rPr>
          <w:color w:val="1F1A1A"/>
          <w:spacing w:val="10"/>
          <w:w w:val="110"/>
          <w:sz w:val="25"/>
          <w:szCs w:val="25"/>
        </w:rPr>
        <w:t>k</w:t>
      </w:r>
      <w:r>
        <w:rPr>
          <w:color w:val="443F3F"/>
          <w:spacing w:val="10"/>
          <w:w w:val="110"/>
          <w:sz w:val="25"/>
          <w:szCs w:val="25"/>
        </w:rPr>
        <w:t xml:space="preserve">terý </w:t>
      </w:r>
      <w:r>
        <w:rPr>
          <w:color w:val="443F3F"/>
          <w:spacing w:val="24"/>
          <w:w w:val="110"/>
          <w:sz w:val="25"/>
          <w:szCs w:val="25"/>
        </w:rPr>
        <w:t xml:space="preserve"> </w:t>
      </w:r>
      <w:r>
        <w:rPr>
          <w:color w:val="312D2A"/>
          <w:w w:val="110"/>
          <w:sz w:val="25"/>
          <w:szCs w:val="25"/>
        </w:rPr>
        <w:t xml:space="preserve">by </w:t>
      </w:r>
      <w:r>
        <w:rPr>
          <w:color w:val="312D2A"/>
          <w:spacing w:val="47"/>
          <w:w w:val="110"/>
          <w:sz w:val="25"/>
          <w:szCs w:val="25"/>
        </w:rPr>
        <w:t xml:space="preserve"> </w:t>
      </w:r>
      <w:r>
        <w:rPr>
          <w:color w:val="1F1A1A"/>
          <w:spacing w:val="2"/>
          <w:w w:val="110"/>
          <w:sz w:val="25"/>
          <w:szCs w:val="25"/>
        </w:rPr>
        <w:t>ne</w:t>
      </w:r>
      <w:r>
        <w:rPr>
          <w:color w:val="443F3F"/>
          <w:spacing w:val="2"/>
          <w:w w:val="110"/>
          <w:sz w:val="25"/>
          <w:szCs w:val="25"/>
        </w:rPr>
        <w:t>­</w:t>
      </w:r>
      <w:r>
        <w:rPr>
          <w:color w:val="443F3F"/>
          <w:spacing w:val="2"/>
          <w:w w:val="110"/>
          <w:sz w:val="25"/>
          <w:szCs w:val="25"/>
        </w:rPr>
        <w:tab/>
      </w:r>
      <w:r>
        <w:rPr>
          <w:color w:val="312D2A"/>
          <w:w w:val="90"/>
          <w:sz w:val="25"/>
          <w:szCs w:val="25"/>
        </w:rPr>
        <w:t>dy.</w:t>
      </w:r>
      <w:r>
        <w:rPr>
          <w:color w:val="312D2A"/>
          <w:w w:val="90"/>
          <w:sz w:val="25"/>
          <w:szCs w:val="25"/>
        </w:rPr>
        <w:tab/>
      </w:r>
      <w:r>
        <w:rPr>
          <w:color w:val="1F1A1A"/>
          <w:w w:val="110"/>
          <w:sz w:val="25"/>
          <w:szCs w:val="25"/>
        </w:rPr>
        <w:t xml:space="preserve">Tato   země   </w:t>
      </w:r>
      <w:r>
        <w:rPr>
          <w:color w:val="312D2A"/>
          <w:w w:val="110"/>
          <w:sz w:val="25"/>
          <w:szCs w:val="25"/>
        </w:rPr>
        <w:t xml:space="preserve">přijala </w:t>
      </w:r>
      <w:r>
        <w:rPr>
          <w:color w:val="312D2A"/>
          <w:spacing w:val="15"/>
          <w:w w:val="110"/>
          <w:sz w:val="25"/>
          <w:szCs w:val="25"/>
        </w:rPr>
        <w:t xml:space="preserve"> </w:t>
      </w:r>
      <w:r>
        <w:rPr>
          <w:color w:val="1F1A1A"/>
          <w:w w:val="110"/>
          <w:sz w:val="25"/>
          <w:szCs w:val="25"/>
        </w:rPr>
        <w:t xml:space="preserve">nás  </w:t>
      </w:r>
      <w:r>
        <w:rPr>
          <w:color w:val="312D2A"/>
          <w:w w:val="95"/>
          <w:sz w:val="27"/>
          <w:szCs w:val="27"/>
        </w:rPr>
        <w:t>všechnyu,</w:t>
      </w:r>
      <w:r>
        <w:rPr>
          <w:color w:val="312D2A"/>
          <w:w w:val="95"/>
          <w:sz w:val="27"/>
          <w:szCs w:val="27"/>
        </w:rPr>
        <w:tab/>
      </w:r>
      <w:r>
        <w:rPr>
          <w:color w:val="312D2A"/>
          <w:w w:val="70"/>
          <w:sz w:val="27"/>
          <w:szCs w:val="27"/>
        </w:rPr>
        <w:t>ahna.</w:t>
      </w:r>
    </w:p>
    <w:p w14:paraId="6E542552" w14:textId="77777777" w:rsidR="008F5AB7" w:rsidRDefault="008F5AB7">
      <w:pPr>
        <w:pStyle w:val="Zkladntext"/>
        <w:tabs>
          <w:tab w:val="left" w:pos="6635"/>
          <w:tab w:val="left" w:pos="7161"/>
          <w:tab w:val="left" w:pos="11355"/>
        </w:tabs>
        <w:kinsoku w:val="0"/>
        <w:overflowPunct w:val="0"/>
        <w:spacing w:line="149" w:lineRule="exact"/>
        <w:ind w:left="370"/>
        <w:rPr>
          <w:color w:val="312D2A"/>
          <w:w w:val="70"/>
          <w:sz w:val="27"/>
          <w:szCs w:val="27"/>
        </w:rPr>
        <w:sectPr w:rsidR="00000000">
          <w:type w:val="continuous"/>
          <w:pgSz w:w="11910" w:h="16850"/>
          <w:pgMar w:top="1200" w:right="0" w:bottom="280" w:left="80" w:header="708" w:footer="708" w:gutter="0"/>
          <w:cols w:space="708" w:equalWidth="0">
            <w:col w:w="11830"/>
          </w:cols>
          <w:noEndnote/>
        </w:sectPr>
      </w:pPr>
    </w:p>
    <w:p w14:paraId="2D28A9D6" w14:textId="77777777" w:rsidR="008F5AB7" w:rsidRDefault="008F5AB7">
      <w:pPr>
        <w:pStyle w:val="Zkladntext"/>
        <w:tabs>
          <w:tab w:val="left" w:pos="855"/>
        </w:tabs>
        <w:kinsoku w:val="0"/>
        <w:overflowPunct w:val="0"/>
        <w:spacing w:before="144" w:line="77" w:lineRule="exact"/>
        <w:ind w:left="387"/>
        <w:rPr>
          <w:color w:val="1F1A1A"/>
          <w:spacing w:val="-5"/>
          <w:w w:val="115"/>
          <w:sz w:val="25"/>
          <w:szCs w:val="25"/>
        </w:rPr>
      </w:pPr>
      <w:r>
        <w:rPr>
          <w:noProof/>
        </w:rPr>
        <w:pict w14:anchorId="2FB27A63">
          <v:shape id="_x0000_s1197" type="#_x0000_t202" style="position:absolute;left:0;text-align:left;margin-left:358.5pt;margin-top:8.05pt;width:.85pt;height:6.7pt;z-index:-251588096;mso-position-horizontal-relative:page;mso-position-vertical-relative:text" o:allowincell="f" filled="f" stroked="f">
            <v:textbox inset="0,0,0,0">
              <w:txbxContent>
                <w:p w14:paraId="179C29D8" w14:textId="77777777" w:rsidR="008F5AB7" w:rsidRDefault="008F5AB7">
                  <w:pPr>
                    <w:pStyle w:val="Zkladntext"/>
                    <w:kinsoku w:val="0"/>
                    <w:overflowPunct w:val="0"/>
                    <w:spacing w:line="133" w:lineRule="exact"/>
                    <w:rPr>
                      <w:color w:val="443F3F"/>
                      <w:spacing w:val="-20"/>
                      <w:w w:val="61"/>
                      <w:sz w:val="12"/>
                      <w:szCs w:val="12"/>
                    </w:rPr>
                  </w:pPr>
                  <w:r>
                    <w:rPr>
                      <w:color w:val="443F3F"/>
                      <w:spacing w:val="-20"/>
                      <w:w w:val="61"/>
                      <w:sz w:val="12"/>
                      <w:szCs w:val="12"/>
                    </w:rPr>
                    <w:t>v</w:t>
                  </w:r>
                </w:p>
              </w:txbxContent>
            </v:textbox>
            <w10:wrap anchorx="page"/>
          </v:shape>
        </w:pict>
      </w:r>
      <w:r>
        <w:rPr>
          <w:color w:val="312D2A"/>
          <w:w w:val="95"/>
          <w:sz w:val="25"/>
          <w:szCs w:val="25"/>
        </w:rPr>
        <w:t>byl</w:t>
      </w:r>
      <w:r>
        <w:rPr>
          <w:color w:val="312D2A"/>
          <w:w w:val="95"/>
          <w:sz w:val="25"/>
          <w:szCs w:val="25"/>
        </w:rPr>
        <w:tab/>
      </w:r>
      <w:r>
        <w:rPr>
          <w:color w:val="312D2A"/>
          <w:w w:val="115"/>
          <w:sz w:val="25"/>
          <w:szCs w:val="25"/>
        </w:rPr>
        <w:t xml:space="preserve">demokracií </w:t>
      </w:r>
      <w:r>
        <w:rPr>
          <w:color w:val="595452"/>
          <w:w w:val="115"/>
          <w:sz w:val="25"/>
          <w:szCs w:val="25"/>
        </w:rPr>
        <w:t xml:space="preserve">( </w:t>
      </w:r>
      <w:r>
        <w:rPr>
          <w:color w:val="443F3F"/>
          <w:w w:val="115"/>
          <w:sz w:val="25"/>
          <w:szCs w:val="25"/>
        </w:rPr>
        <w:t xml:space="preserve">de facto </w:t>
      </w:r>
      <w:r>
        <w:rPr>
          <w:color w:val="443F3F"/>
          <w:spacing w:val="-4"/>
          <w:w w:val="115"/>
          <w:sz w:val="25"/>
          <w:szCs w:val="25"/>
        </w:rPr>
        <w:t>ta</w:t>
      </w:r>
      <w:r>
        <w:rPr>
          <w:color w:val="1F1A1A"/>
          <w:spacing w:val="-4"/>
          <w:w w:val="115"/>
          <w:sz w:val="25"/>
          <w:szCs w:val="25"/>
        </w:rPr>
        <w:t>k</w:t>
      </w:r>
      <w:r>
        <w:rPr>
          <w:color w:val="443F3F"/>
          <w:spacing w:val="-4"/>
          <w:w w:val="115"/>
          <w:sz w:val="25"/>
          <w:szCs w:val="25"/>
        </w:rPr>
        <w:t>ov</w:t>
      </w:r>
      <w:r>
        <w:rPr>
          <w:color w:val="1F1A1A"/>
          <w:spacing w:val="-4"/>
          <w:w w:val="115"/>
          <w:sz w:val="25"/>
          <w:szCs w:val="25"/>
        </w:rPr>
        <w:t xml:space="preserve">é </w:t>
      </w:r>
      <w:r>
        <w:rPr>
          <w:color w:val="312D2A"/>
          <w:w w:val="115"/>
          <w:sz w:val="25"/>
          <w:szCs w:val="25"/>
        </w:rPr>
        <w:t xml:space="preserve">stá </w:t>
      </w:r>
      <w:r>
        <w:rPr>
          <w:color w:val="443F3F"/>
          <w:w w:val="115"/>
          <w:sz w:val="25"/>
          <w:szCs w:val="25"/>
        </w:rPr>
        <w:t>ty</w:t>
      </w:r>
      <w:r>
        <w:rPr>
          <w:color w:val="443F3F"/>
          <w:spacing w:val="33"/>
          <w:w w:val="115"/>
          <w:sz w:val="25"/>
          <w:szCs w:val="25"/>
        </w:rPr>
        <w:t xml:space="preserve"> </w:t>
      </w:r>
      <w:r>
        <w:rPr>
          <w:color w:val="443F3F"/>
          <w:spacing w:val="-5"/>
          <w:w w:val="115"/>
          <w:sz w:val="25"/>
          <w:szCs w:val="25"/>
        </w:rPr>
        <w:t>e</w:t>
      </w:r>
      <w:r>
        <w:rPr>
          <w:color w:val="1F1A1A"/>
          <w:spacing w:val="-5"/>
          <w:w w:val="115"/>
          <w:sz w:val="25"/>
          <w:szCs w:val="25"/>
        </w:rPr>
        <w:t>xi</w:t>
      </w:r>
      <w:r>
        <w:rPr>
          <w:color w:val="443F3F"/>
          <w:spacing w:val="-5"/>
          <w:w w:val="115"/>
          <w:sz w:val="25"/>
          <w:szCs w:val="25"/>
        </w:rPr>
        <w:t>s</w:t>
      </w:r>
      <w:r>
        <w:rPr>
          <w:color w:val="1F1A1A"/>
          <w:spacing w:val="-5"/>
          <w:w w:val="115"/>
          <w:sz w:val="25"/>
          <w:szCs w:val="25"/>
        </w:rPr>
        <w:t>­</w:t>
      </w:r>
    </w:p>
    <w:p w14:paraId="0C0831B7" w14:textId="77777777" w:rsidR="008F5AB7" w:rsidRDefault="008F5AB7">
      <w:pPr>
        <w:pStyle w:val="Zkladntext"/>
        <w:kinsoku w:val="0"/>
        <w:overflowPunct w:val="0"/>
        <w:spacing w:before="121" w:line="100" w:lineRule="exact"/>
        <w:ind w:left="387"/>
        <w:rPr>
          <w:color w:val="312D2A"/>
          <w:w w:val="80"/>
          <w:position w:val="-7"/>
          <w:sz w:val="25"/>
          <w:szCs w:val="25"/>
        </w:rPr>
      </w:pPr>
      <w:r>
        <w:rPr>
          <w:sz w:val="24"/>
          <w:szCs w:val="24"/>
        </w:rPr>
        <w:br w:type="column"/>
      </w:r>
      <w:r>
        <w:rPr>
          <w:color w:val="312D2A"/>
          <w:w w:val="80"/>
          <w:sz w:val="27"/>
          <w:szCs w:val="27"/>
        </w:rPr>
        <w:t xml:space="preserve">tin </w:t>
      </w:r>
      <w:r>
        <w:rPr>
          <w:color w:val="312D2A"/>
          <w:w w:val="80"/>
          <w:position w:val="-7"/>
          <w:sz w:val="25"/>
          <w:szCs w:val="25"/>
        </w:rPr>
        <w:t>e,</w:t>
      </w:r>
    </w:p>
    <w:p w14:paraId="3167EB16" w14:textId="77777777" w:rsidR="008F5AB7" w:rsidRDefault="008F5AB7">
      <w:pPr>
        <w:pStyle w:val="Zkladntext"/>
        <w:tabs>
          <w:tab w:val="left" w:pos="846"/>
          <w:tab w:val="left" w:pos="1555"/>
          <w:tab w:val="left" w:pos="1930"/>
        </w:tabs>
        <w:kinsoku w:val="0"/>
        <w:overflowPunct w:val="0"/>
        <w:spacing w:line="221" w:lineRule="exact"/>
        <w:ind w:left="177"/>
        <w:rPr>
          <w:color w:val="443F3F"/>
          <w:spacing w:val="-26"/>
          <w:w w:val="65"/>
          <w:sz w:val="30"/>
          <w:szCs w:val="30"/>
        </w:rPr>
      </w:pPr>
      <w:r>
        <w:rPr>
          <w:sz w:val="24"/>
          <w:szCs w:val="24"/>
        </w:rPr>
        <w:br w:type="column"/>
      </w:r>
      <w:r>
        <w:rPr>
          <w:color w:val="1F1A1A"/>
          <w:w w:val="70"/>
          <w:sz w:val="27"/>
          <w:szCs w:val="27"/>
        </w:rPr>
        <w:t xml:space="preserve">d  </w:t>
      </w:r>
      <w:r>
        <w:rPr>
          <w:color w:val="1F1A1A"/>
          <w:spacing w:val="38"/>
          <w:w w:val="70"/>
          <w:sz w:val="27"/>
          <w:szCs w:val="27"/>
        </w:rPr>
        <w:t xml:space="preserve"> </w:t>
      </w:r>
      <w:r>
        <w:rPr>
          <w:color w:val="312D2A"/>
          <w:w w:val="70"/>
          <w:sz w:val="27"/>
          <w:szCs w:val="27"/>
        </w:rPr>
        <w:t>I</w:t>
      </w:r>
      <w:r>
        <w:rPr>
          <w:color w:val="312D2A"/>
          <w:w w:val="70"/>
          <w:sz w:val="27"/>
          <w:szCs w:val="27"/>
        </w:rPr>
        <w:tab/>
      </w:r>
      <w:r>
        <w:rPr>
          <w:color w:val="443F3F"/>
          <w:w w:val="70"/>
          <w:sz w:val="27"/>
          <w:szCs w:val="27"/>
        </w:rPr>
        <w:t>,</w:t>
      </w:r>
      <w:r>
        <w:rPr>
          <w:color w:val="443F3F"/>
          <w:w w:val="70"/>
          <w:sz w:val="27"/>
          <w:szCs w:val="27"/>
        </w:rPr>
        <w:tab/>
      </w:r>
      <w:r>
        <w:rPr>
          <w:color w:val="312D2A"/>
          <w:w w:val="70"/>
          <w:sz w:val="30"/>
          <w:szCs w:val="30"/>
        </w:rPr>
        <w:t>t</w:t>
      </w:r>
      <w:r>
        <w:rPr>
          <w:color w:val="312D2A"/>
          <w:w w:val="70"/>
          <w:sz w:val="30"/>
          <w:szCs w:val="30"/>
        </w:rPr>
        <w:tab/>
      </w:r>
      <w:r>
        <w:rPr>
          <w:color w:val="443F3F"/>
          <w:spacing w:val="-26"/>
          <w:w w:val="65"/>
          <w:sz w:val="30"/>
          <w:szCs w:val="30"/>
        </w:rPr>
        <w:t>,.</w:t>
      </w:r>
    </w:p>
    <w:p w14:paraId="7AB267E8" w14:textId="77777777" w:rsidR="008F5AB7" w:rsidRDefault="008F5AB7">
      <w:pPr>
        <w:pStyle w:val="Zkladntext"/>
        <w:tabs>
          <w:tab w:val="left" w:pos="1932"/>
        </w:tabs>
        <w:kinsoku w:val="0"/>
        <w:overflowPunct w:val="0"/>
        <w:spacing w:line="221" w:lineRule="exact"/>
        <w:ind w:left="387"/>
        <w:rPr>
          <w:color w:val="312D2A"/>
          <w:w w:val="90"/>
        </w:rPr>
      </w:pPr>
      <w:r>
        <w:rPr>
          <w:sz w:val="24"/>
          <w:szCs w:val="24"/>
        </w:rPr>
        <w:br w:type="column"/>
      </w:r>
      <w:r>
        <w:rPr>
          <w:color w:val="443F3F"/>
          <w:w w:val="90"/>
          <w:sz w:val="30"/>
          <w:szCs w:val="30"/>
        </w:rPr>
        <w:t>,</w:t>
      </w:r>
      <w:r>
        <w:rPr>
          <w:color w:val="443F3F"/>
          <w:w w:val="90"/>
          <w:sz w:val="30"/>
          <w:szCs w:val="30"/>
        </w:rPr>
        <w:tab/>
      </w:r>
      <w:r>
        <w:rPr>
          <w:color w:val="312D2A"/>
          <w:w w:val="90"/>
        </w:rPr>
        <w:t>po</w:t>
      </w:r>
      <w:r>
        <w:rPr>
          <w:color w:val="312D2A"/>
          <w:spacing w:val="29"/>
          <w:w w:val="90"/>
        </w:rPr>
        <w:t xml:space="preserve"> </w:t>
      </w:r>
      <w:r>
        <w:rPr>
          <w:color w:val="312D2A"/>
          <w:w w:val="90"/>
        </w:rPr>
        <w:t>os</w:t>
      </w:r>
    </w:p>
    <w:p w14:paraId="294922F9" w14:textId="77777777" w:rsidR="008F5AB7" w:rsidRDefault="008F5AB7">
      <w:pPr>
        <w:pStyle w:val="Zkladntext"/>
        <w:tabs>
          <w:tab w:val="left" w:pos="1932"/>
        </w:tabs>
        <w:kinsoku w:val="0"/>
        <w:overflowPunct w:val="0"/>
        <w:spacing w:line="221" w:lineRule="exact"/>
        <w:ind w:left="387"/>
        <w:rPr>
          <w:color w:val="312D2A"/>
          <w:w w:val="90"/>
        </w:rPr>
        <w:sectPr w:rsidR="00000000">
          <w:type w:val="continuous"/>
          <w:pgSz w:w="11910" w:h="16850"/>
          <w:pgMar w:top="1200" w:right="0" w:bottom="280" w:left="80" w:header="708" w:footer="708" w:gutter="0"/>
          <w:cols w:num="4" w:space="708" w:equalWidth="0">
            <w:col w:w="5943" w:space="311"/>
            <w:col w:w="891" w:space="39"/>
            <w:col w:w="1989" w:space="64"/>
            <w:col w:w="2593"/>
          </w:cols>
          <w:noEndnote/>
        </w:sectPr>
      </w:pPr>
    </w:p>
    <w:p w14:paraId="75CF6F50" w14:textId="77777777" w:rsidR="008F5AB7" w:rsidRDefault="008F5AB7">
      <w:pPr>
        <w:pStyle w:val="Zkladntext"/>
        <w:tabs>
          <w:tab w:val="left" w:pos="3187"/>
          <w:tab w:val="left" w:pos="4743"/>
          <w:tab w:val="left" w:pos="5666"/>
        </w:tabs>
        <w:kinsoku w:val="0"/>
        <w:overflowPunct w:val="0"/>
        <w:spacing w:before="205" w:line="235" w:lineRule="auto"/>
        <w:ind w:left="369" w:right="43" w:firstLine="6"/>
        <w:rPr>
          <w:color w:val="443F3F"/>
          <w:spacing w:val="4"/>
          <w:w w:val="120"/>
          <w:sz w:val="25"/>
          <w:szCs w:val="25"/>
        </w:rPr>
      </w:pPr>
      <w:r>
        <w:rPr>
          <w:color w:val="312D2A"/>
          <w:w w:val="120"/>
          <w:sz w:val="25"/>
          <w:szCs w:val="25"/>
        </w:rPr>
        <w:t xml:space="preserve">tovaly). </w:t>
      </w:r>
      <w:r>
        <w:rPr>
          <w:color w:val="312D2A"/>
          <w:spacing w:val="46"/>
          <w:w w:val="120"/>
          <w:sz w:val="25"/>
          <w:szCs w:val="25"/>
        </w:rPr>
        <w:t xml:space="preserve"> </w:t>
      </w:r>
      <w:r>
        <w:rPr>
          <w:color w:val="312D2A"/>
          <w:w w:val="120"/>
          <w:sz w:val="25"/>
          <w:szCs w:val="25"/>
        </w:rPr>
        <w:t>Ztotožnovat</w:t>
      </w:r>
      <w:r>
        <w:rPr>
          <w:color w:val="312D2A"/>
          <w:w w:val="120"/>
          <w:sz w:val="25"/>
          <w:szCs w:val="25"/>
        </w:rPr>
        <w:tab/>
      </w:r>
      <w:r>
        <w:rPr>
          <w:color w:val="443F3F"/>
          <w:w w:val="120"/>
          <w:sz w:val="25"/>
          <w:szCs w:val="25"/>
        </w:rPr>
        <w:t>demokracii</w:t>
      </w:r>
      <w:r>
        <w:rPr>
          <w:color w:val="443F3F"/>
          <w:w w:val="120"/>
          <w:sz w:val="25"/>
          <w:szCs w:val="25"/>
        </w:rPr>
        <w:tab/>
      </w:r>
      <w:r>
        <w:rPr>
          <w:rFonts w:ascii="Arial" w:hAnsi="Arial" w:cs="Arial"/>
          <w:color w:val="312D2A"/>
          <w:w w:val="120"/>
          <w:sz w:val="23"/>
          <w:szCs w:val="23"/>
        </w:rPr>
        <w:t xml:space="preserve">s </w:t>
      </w:r>
      <w:r>
        <w:rPr>
          <w:color w:val="1F1A1A"/>
          <w:w w:val="120"/>
          <w:sz w:val="25"/>
          <w:szCs w:val="25"/>
        </w:rPr>
        <w:t>ideo</w:t>
      </w:r>
      <w:r>
        <w:rPr>
          <w:color w:val="443F3F"/>
          <w:w w:val="120"/>
          <w:sz w:val="25"/>
          <w:szCs w:val="25"/>
        </w:rPr>
        <w:t xml:space="preserve">lo </w:t>
      </w:r>
      <w:r>
        <w:rPr>
          <w:color w:val="1F1A1A"/>
          <w:w w:val="120"/>
          <w:sz w:val="25"/>
          <w:szCs w:val="25"/>
        </w:rPr>
        <w:t xml:space="preserve">­ </w:t>
      </w:r>
      <w:r>
        <w:rPr>
          <w:color w:val="312D2A"/>
          <w:w w:val="120"/>
          <w:sz w:val="25"/>
          <w:szCs w:val="25"/>
        </w:rPr>
        <w:t xml:space="preserve">gickou   regenerací   </w:t>
      </w:r>
      <w:r>
        <w:rPr>
          <w:rFonts w:ascii="Arial" w:hAnsi="Arial" w:cs="Arial"/>
          <w:color w:val="443F3F"/>
          <w:w w:val="120"/>
          <w:sz w:val="25"/>
          <w:szCs w:val="25"/>
        </w:rPr>
        <w:t>a  s</w:t>
      </w:r>
      <w:r>
        <w:rPr>
          <w:rFonts w:ascii="Arial" w:hAnsi="Arial" w:cs="Arial"/>
          <w:color w:val="443F3F"/>
          <w:spacing w:val="-25"/>
          <w:w w:val="120"/>
          <w:sz w:val="25"/>
          <w:szCs w:val="25"/>
        </w:rPr>
        <w:t xml:space="preserve"> </w:t>
      </w:r>
      <w:r>
        <w:rPr>
          <w:color w:val="443F3F"/>
          <w:w w:val="120"/>
          <w:sz w:val="25"/>
          <w:szCs w:val="25"/>
        </w:rPr>
        <w:t xml:space="preserve">mravní </w:t>
      </w:r>
      <w:r>
        <w:rPr>
          <w:color w:val="443F3F"/>
          <w:spacing w:val="22"/>
          <w:w w:val="120"/>
          <w:sz w:val="25"/>
          <w:szCs w:val="25"/>
        </w:rPr>
        <w:t xml:space="preserve"> </w:t>
      </w:r>
      <w:r>
        <w:rPr>
          <w:color w:val="443F3F"/>
          <w:w w:val="120"/>
          <w:sz w:val="25"/>
          <w:szCs w:val="25"/>
        </w:rPr>
        <w:t>obrodou</w:t>
      </w:r>
      <w:r>
        <w:rPr>
          <w:color w:val="443F3F"/>
          <w:w w:val="120"/>
          <w:sz w:val="25"/>
          <w:szCs w:val="25"/>
        </w:rPr>
        <w:tab/>
        <w:t xml:space="preserve">j </w:t>
      </w:r>
      <w:r>
        <w:rPr>
          <w:color w:val="312D2A"/>
          <w:w w:val="120"/>
          <w:sz w:val="25"/>
          <w:szCs w:val="25"/>
        </w:rPr>
        <w:t xml:space="preserve">zatemňováním </w:t>
      </w:r>
      <w:r>
        <w:rPr>
          <w:color w:val="443F3F"/>
          <w:w w:val="120"/>
          <w:sz w:val="25"/>
          <w:szCs w:val="25"/>
        </w:rPr>
        <w:t xml:space="preserve">smyslu </w:t>
      </w:r>
      <w:r>
        <w:rPr>
          <w:color w:val="312D2A"/>
          <w:w w:val="120"/>
          <w:sz w:val="25"/>
          <w:szCs w:val="25"/>
        </w:rPr>
        <w:t xml:space="preserve">slov, je užíváním </w:t>
      </w:r>
      <w:r>
        <w:rPr>
          <w:color w:val="1F1A1A"/>
          <w:spacing w:val="2"/>
          <w:w w:val="120"/>
          <w:sz w:val="25"/>
          <w:szCs w:val="25"/>
        </w:rPr>
        <w:t>sl</w:t>
      </w:r>
      <w:r>
        <w:rPr>
          <w:color w:val="443F3F"/>
          <w:spacing w:val="2"/>
          <w:w w:val="120"/>
          <w:sz w:val="25"/>
          <w:szCs w:val="25"/>
        </w:rPr>
        <w:t xml:space="preserve">ov </w:t>
      </w:r>
      <w:r>
        <w:rPr>
          <w:color w:val="1F1A1A"/>
          <w:w w:val="120"/>
          <w:sz w:val="25"/>
          <w:szCs w:val="25"/>
        </w:rPr>
        <w:t xml:space="preserve">proti </w:t>
      </w:r>
      <w:r>
        <w:rPr>
          <w:color w:val="312D2A"/>
          <w:w w:val="120"/>
          <w:sz w:val="25"/>
          <w:szCs w:val="25"/>
        </w:rPr>
        <w:t>jejich</w:t>
      </w:r>
      <w:r>
        <w:rPr>
          <w:color w:val="312D2A"/>
          <w:spacing w:val="-27"/>
          <w:w w:val="120"/>
          <w:sz w:val="25"/>
          <w:szCs w:val="25"/>
        </w:rPr>
        <w:t xml:space="preserve"> </w:t>
      </w:r>
      <w:r>
        <w:rPr>
          <w:color w:val="1F1A1A"/>
          <w:spacing w:val="4"/>
          <w:w w:val="120"/>
          <w:sz w:val="25"/>
          <w:szCs w:val="25"/>
        </w:rPr>
        <w:t>sm</w:t>
      </w:r>
      <w:r>
        <w:rPr>
          <w:color w:val="443F3F"/>
          <w:spacing w:val="4"/>
          <w:w w:val="120"/>
          <w:sz w:val="25"/>
          <w:szCs w:val="25"/>
        </w:rPr>
        <w:t>yslu.</w:t>
      </w:r>
    </w:p>
    <w:p w14:paraId="31EE4D7E" w14:textId="77777777" w:rsidR="008F5AB7" w:rsidRDefault="008F5AB7">
      <w:pPr>
        <w:pStyle w:val="Zkladntext"/>
        <w:kinsoku w:val="0"/>
        <w:overflowPunct w:val="0"/>
        <w:spacing w:line="291" w:lineRule="exact"/>
        <w:ind w:left="4777"/>
        <w:rPr>
          <w:color w:val="1F1A1A"/>
          <w:w w:val="105"/>
          <w:sz w:val="27"/>
          <w:szCs w:val="27"/>
        </w:rPr>
      </w:pPr>
      <w:r>
        <w:rPr>
          <w:color w:val="1F1A1A"/>
          <w:w w:val="105"/>
          <w:sz w:val="27"/>
          <w:szCs w:val="27"/>
        </w:rPr>
        <w:t>Domin</w:t>
      </w:r>
    </w:p>
    <w:p w14:paraId="1E1FB750" w14:textId="77777777" w:rsidR="008F5AB7" w:rsidRDefault="008F5AB7">
      <w:pPr>
        <w:pStyle w:val="Zkladntext"/>
        <w:kinsoku w:val="0"/>
        <w:overflowPunct w:val="0"/>
        <w:spacing w:before="267" w:line="223" w:lineRule="auto"/>
        <w:ind w:left="385" w:right="38" w:firstLine="9"/>
        <w:jc w:val="both"/>
        <w:rPr>
          <w:color w:val="1F1A1A"/>
          <w:w w:val="120"/>
          <w:sz w:val="25"/>
          <w:szCs w:val="25"/>
        </w:rPr>
      </w:pPr>
      <w:r>
        <w:rPr>
          <w:b/>
          <w:bCs/>
          <w:color w:val="1F1A1A"/>
          <w:w w:val="120"/>
        </w:rPr>
        <w:t xml:space="preserve">DVA OMYLY. </w:t>
      </w:r>
      <w:r>
        <w:rPr>
          <w:rFonts w:ascii="Arial" w:hAnsi="Arial" w:cs="Arial"/>
          <w:color w:val="1F1A1A"/>
          <w:w w:val="120"/>
        </w:rPr>
        <w:t>Aniž</w:t>
      </w:r>
      <w:r>
        <w:rPr>
          <w:rFonts w:ascii="Arial" w:hAnsi="Arial" w:cs="Arial"/>
          <w:color w:val="1F1A1A"/>
          <w:spacing w:val="-60"/>
          <w:w w:val="120"/>
        </w:rPr>
        <w:t xml:space="preserve"> </w:t>
      </w:r>
      <w:r>
        <w:rPr>
          <w:color w:val="1F1A1A"/>
          <w:w w:val="120"/>
          <w:sz w:val="25"/>
          <w:szCs w:val="25"/>
        </w:rPr>
        <w:t xml:space="preserve">bych o to byl </w:t>
      </w:r>
      <w:r>
        <w:rPr>
          <w:color w:val="312D2A"/>
          <w:w w:val="120"/>
          <w:sz w:val="25"/>
          <w:szCs w:val="25"/>
        </w:rPr>
        <w:t xml:space="preserve">požádal, </w:t>
      </w:r>
      <w:r>
        <w:rPr>
          <w:color w:val="1F1A1A"/>
          <w:w w:val="120"/>
          <w:sz w:val="25"/>
          <w:szCs w:val="25"/>
        </w:rPr>
        <w:t xml:space="preserve">obdržel </w:t>
      </w:r>
      <w:r>
        <w:rPr>
          <w:color w:val="312D2A"/>
          <w:w w:val="120"/>
          <w:sz w:val="25"/>
          <w:szCs w:val="25"/>
        </w:rPr>
        <w:t xml:space="preserve">jsem </w:t>
      </w:r>
      <w:r>
        <w:rPr>
          <w:color w:val="1F1A1A"/>
          <w:w w:val="120"/>
          <w:sz w:val="25"/>
          <w:szCs w:val="25"/>
        </w:rPr>
        <w:t xml:space="preserve">již </w:t>
      </w:r>
      <w:r>
        <w:rPr>
          <w:color w:val="312D2A"/>
          <w:w w:val="120"/>
        </w:rPr>
        <w:t xml:space="preserve">druhé </w:t>
      </w:r>
      <w:r>
        <w:rPr>
          <w:color w:val="443F3F"/>
          <w:spacing w:val="-3"/>
          <w:w w:val="120"/>
          <w:sz w:val="25"/>
          <w:szCs w:val="25"/>
        </w:rPr>
        <w:t>čí</w:t>
      </w:r>
      <w:r>
        <w:rPr>
          <w:color w:val="1F1A1A"/>
          <w:spacing w:val="-3"/>
          <w:w w:val="120"/>
          <w:sz w:val="25"/>
          <w:szCs w:val="25"/>
        </w:rPr>
        <w:t xml:space="preserve">slo </w:t>
      </w:r>
      <w:r>
        <w:rPr>
          <w:color w:val="312D2A"/>
          <w:w w:val="120"/>
          <w:sz w:val="25"/>
          <w:szCs w:val="25"/>
        </w:rPr>
        <w:t xml:space="preserve">vašeho časopisu. </w:t>
      </w:r>
      <w:r>
        <w:rPr>
          <w:color w:val="1F1A1A"/>
          <w:w w:val="120"/>
          <w:sz w:val="25"/>
          <w:szCs w:val="25"/>
        </w:rPr>
        <w:t xml:space="preserve">domnívám </w:t>
      </w:r>
      <w:r>
        <w:rPr>
          <w:color w:val="312D2A"/>
          <w:w w:val="120"/>
          <w:sz w:val="25"/>
          <w:szCs w:val="25"/>
        </w:rPr>
        <w:t xml:space="preserve">se </w:t>
      </w:r>
      <w:r>
        <w:rPr>
          <w:color w:val="1F1A1A"/>
          <w:w w:val="120"/>
          <w:sz w:val="25"/>
          <w:szCs w:val="25"/>
        </w:rPr>
        <w:t xml:space="preserve">z </w:t>
      </w:r>
      <w:r>
        <w:rPr>
          <w:color w:val="443F3F"/>
          <w:spacing w:val="10"/>
          <w:w w:val="120"/>
          <w:sz w:val="25"/>
          <w:szCs w:val="25"/>
        </w:rPr>
        <w:t>to</w:t>
      </w:r>
      <w:r>
        <w:rPr>
          <w:color w:val="1F1A1A"/>
          <w:spacing w:val="10"/>
          <w:w w:val="120"/>
          <w:sz w:val="25"/>
          <w:szCs w:val="25"/>
        </w:rPr>
        <w:t>ho</w:t>
      </w:r>
      <w:r>
        <w:rPr>
          <w:color w:val="443F3F"/>
          <w:spacing w:val="10"/>
          <w:w w:val="120"/>
          <w:sz w:val="25"/>
          <w:szCs w:val="25"/>
        </w:rPr>
        <w:t xml:space="preserve">, </w:t>
      </w:r>
      <w:r>
        <w:rPr>
          <w:color w:val="312D2A"/>
          <w:w w:val="120"/>
          <w:sz w:val="25"/>
          <w:szCs w:val="25"/>
        </w:rPr>
        <w:t xml:space="preserve">že </w:t>
      </w:r>
      <w:r>
        <w:rPr>
          <w:color w:val="1F1A1A"/>
          <w:w w:val="120"/>
          <w:sz w:val="25"/>
          <w:szCs w:val="25"/>
        </w:rPr>
        <w:t xml:space="preserve">mi </w:t>
      </w:r>
      <w:r>
        <w:rPr>
          <w:color w:val="312D2A"/>
          <w:w w:val="120"/>
          <w:sz w:val="25"/>
          <w:szCs w:val="25"/>
        </w:rPr>
        <w:t xml:space="preserve">jej </w:t>
      </w:r>
      <w:r>
        <w:rPr>
          <w:color w:val="1F1A1A"/>
          <w:w w:val="120"/>
          <w:sz w:val="25"/>
          <w:szCs w:val="25"/>
        </w:rPr>
        <w:t>nabízíte k př</w:t>
      </w:r>
      <w:r>
        <w:rPr>
          <w:color w:val="1F1A1A"/>
          <w:w w:val="120"/>
          <w:sz w:val="25"/>
          <w:szCs w:val="25"/>
        </w:rPr>
        <w:t xml:space="preserve">edplacení. Přes některé  </w:t>
      </w:r>
      <w:r>
        <w:rPr>
          <w:color w:val="312D2A"/>
          <w:w w:val="120"/>
          <w:sz w:val="25"/>
          <w:szCs w:val="25"/>
        </w:rPr>
        <w:t xml:space="preserve">zajímavé  články </w:t>
      </w:r>
      <w:r>
        <w:rPr>
          <w:color w:val="1F1A1A"/>
          <w:w w:val="120"/>
          <w:sz w:val="28"/>
          <w:szCs w:val="28"/>
        </w:rPr>
        <w:t xml:space="preserve">se </w:t>
      </w:r>
      <w:r>
        <w:rPr>
          <w:color w:val="1F1A1A"/>
          <w:w w:val="120"/>
          <w:sz w:val="25"/>
          <w:szCs w:val="25"/>
        </w:rPr>
        <w:t xml:space="preserve">mně </w:t>
      </w:r>
      <w:r>
        <w:rPr>
          <w:color w:val="1F1A1A"/>
          <w:w w:val="120"/>
          <w:sz w:val="28"/>
          <w:szCs w:val="28"/>
        </w:rPr>
        <w:t xml:space="preserve">váš </w:t>
      </w:r>
      <w:r>
        <w:rPr>
          <w:color w:val="312D2A"/>
          <w:w w:val="120"/>
          <w:sz w:val="25"/>
          <w:szCs w:val="25"/>
        </w:rPr>
        <w:t xml:space="preserve">časopis </w:t>
      </w:r>
      <w:r>
        <w:rPr>
          <w:color w:val="1F1A1A"/>
          <w:w w:val="120"/>
          <w:sz w:val="25"/>
          <w:szCs w:val="25"/>
        </w:rPr>
        <w:t xml:space="preserve">nelíbí, prosím, </w:t>
      </w:r>
      <w:r>
        <w:rPr>
          <w:color w:val="1F1A1A"/>
          <w:spacing w:val="8"/>
          <w:w w:val="120"/>
          <w:sz w:val="25"/>
          <w:szCs w:val="25"/>
        </w:rPr>
        <w:t>abys</w:t>
      </w:r>
      <w:r>
        <w:rPr>
          <w:color w:val="443F3F"/>
          <w:spacing w:val="8"/>
          <w:w w:val="120"/>
          <w:sz w:val="25"/>
          <w:szCs w:val="25"/>
        </w:rPr>
        <w:t xml:space="preserve">le </w:t>
      </w:r>
      <w:r>
        <w:rPr>
          <w:color w:val="1F1A1A"/>
          <w:w w:val="120"/>
          <w:sz w:val="25"/>
          <w:szCs w:val="25"/>
        </w:rPr>
        <w:t>mně jej</w:t>
      </w:r>
      <w:r>
        <w:rPr>
          <w:color w:val="1F1A1A"/>
          <w:spacing w:val="65"/>
          <w:w w:val="120"/>
          <w:sz w:val="25"/>
          <w:szCs w:val="25"/>
        </w:rPr>
        <w:t xml:space="preserve"> </w:t>
      </w:r>
      <w:r>
        <w:rPr>
          <w:color w:val="1F1A1A"/>
          <w:w w:val="120"/>
          <w:sz w:val="25"/>
          <w:szCs w:val="25"/>
        </w:rPr>
        <w:t>nezasílali.</w:t>
      </w:r>
    </w:p>
    <w:p w14:paraId="41C8380D" w14:textId="77777777" w:rsidR="008F5AB7" w:rsidRDefault="008F5AB7">
      <w:pPr>
        <w:pStyle w:val="Zkladntext"/>
        <w:kinsoku w:val="0"/>
        <w:overflowPunct w:val="0"/>
        <w:spacing w:line="223" w:lineRule="auto"/>
        <w:ind w:left="423" w:right="40" w:firstLine="266"/>
        <w:jc w:val="both"/>
        <w:rPr>
          <w:color w:val="1F1A1A"/>
          <w:w w:val="110"/>
          <w:sz w:val="25"/>
          <w:szCs w:val="25"/>
        </w:rPr>
      </w:pPr>
      <w:r>
        <w:rPr>
          <w:color w:val="1F1A1A"/>
          <w:w w:val="110"/>
          <w:sz w:val="25"/>
          <w:szCs w:val="25"/>
        </w:rPr>
        <w:t xml:space="preserve">Ve svém </w:t>
      </w:r>
      <w:r>
        <w:rPr>
          <w:color w:val="443F3F"/>
          <w:spacing w:val="4"/>
          <w:w w:val="110"/>
          <w:sz w:val="25"/>
          <w:szCs w:val="25"/>
        </w:rPr>
        <w:t>«</w:t>
      </w:r>
      <w:r>
        <w:rPr>
          <w:color w:val="1F1A1A"/>
          <w:spacing w:val="4"/>
          <w:w w:val="110"/>
          <w:sz w:val="25"/>
          <w:szCs w:val="25"/>
        </w:rPr>
        <w:t xml:space="preserve">Pr </w:t>
      </w:r>
      <w:r>
        <w:rPr>
          <w:color w:val="1F1A1A"/>
          <w:w w:val="110"/>
          <w:sz w:val="25"/>
          <w:szCs w:val="25"/>
        </w:rPr>
        <w:t xml:space="preserve">o volá n í </w:t>
      </w:r>
      <w:r>
        <w:rPr>
          <w:color w:val="595452"/>
          <w:w w:val="110"/>
          <w:sz w:val="25"/>
          <w:szCs w:val="25"/>
        </w:rPr>
        <w:t xml:space="preserve">» </w:t>
      </w:r>
      <w:r>
        <w:rPr>
          <w:color w:val="1F1A1A"/>
          <w:w w:val="110"/>
          <w:sz w:val="25"/>
          <w:szCs w:val="25"/>
        </w:rPr>
        <w:t xml:space="preserve">hodláte </w:t>
      </w:r>
      <w:r>
        <w:rPr>
          <w:color w:val="595452"/>
          <w:spacing w:val="2"/>
          <w:w w:val="110"/>
          <w:sz w:val="25"/>
          <w:szCs w:val="25"/>
        </w:rPr>
        <w:t>«</w:t>
      </w:r>
      <w:r>
        <w:rPr>
          <w:color w:val="312D2A"/>
          <w:spacing w:val="2"/>
          <w:w w:val="110"/>
          <w:sz w:val="25"/>
          <w:szCs w:val="25"/>
        </w:rPr>
        <w:t xml:space="preserve">s </w:t>
      </w:r>
      <w:r>
        <w:rPr>
          <w:color w:val="312D2A"/>
          <w:w w:val="110"/>
          <w:sz w:val="25"/>
          <w:szCs w:val="25"/>
        </w:rPr>
        <w:t xml:space="preserve">Jed no co­ </w:t>
      </w:r>
      <w:r>
        <w:rPr>
          <w:color w:val="1F1A1A"/>
          <w:w w:val="110"/>
          <w:sz w:val="25"/>
          <w:szCs w:val="25"/>
        </w:rPr>
        <w:t xml:space="preserve">vat </w:t>
      </w:r>
      <w:r>
        <w:rPr>
          <w:color w:val="1F1A1A"/>
          <w:spacing w:val="3"/>
          <w:w w:val="110"/>
          <w:sz w:val="25"/>
          <w:szCs w:val="25"/>
        </w:rPr>
        <w:t xml:space="preserve">emigr </w:t>
      </w:r>
      <w:r>
        <w:rPr>
          <w:color w:val="1F1A1A"/>
          <w:w w:val="110"/>
          <w:sz w:val="25"/>
          <w:szCs w:val="25"/>
        </w:rPr>
        <w:t xml:space="preserve">a </w:t>
      </w:r>
      <w:r>
        <w:rPr>
          <w:color w:val="1F1A1A"/>
          <w:spacing w:val="6"/>
          <w:w w:val="110"/>
          <w:sz w:val="25"/>
          <w:szCs w:val="25"/>
        </w:rPr>
        <w:t>ci</w:t>
      </w:r>
      <w:r>
        <w:rPr>
          <w:color w:val="443F3F"/>
          <w:spacing w:val="6"/>
          <w:w w:val="110"/>
          <w:sz w:val="25"/>
          <w:szCs w:val="25"/>
        </w:rPr>
        <w:t xml:space="preserve">» </w:t>
      </w:r>
      <w:r>
        <w:rPr>
          <w:color w:val="1F1A1A"/>
          <w:w w:val="110"/>
        </w:rPr>
        <w:t xml:space="preserve">za </w:t>
      </w:r>
      <w:r>
        <w:rPr>
          <w:color w:val="312D2A"/>
          <w:w w:val="110"/>
          <w:sz w:val="25"/>
          <w:szCs w:val="25"/>
        </w:rPr>
        <w:t xml:space="preserve">účelem </w:t>
      </w:r>
      <w:r>
        <w:rPr>
          <w:color w:val="443F3F"/>
          <w:w w:val="110"/>
          <w:sz w:val="25"/>
          <w:szCs w:val="25"/>
        </w:rPr>
        <w:t xml:space="preserve">«ob </w:t>
      </w:r>
      <w:r>
        <w:rPr>
          <w:color w:val="1F1A1A"/>
          <w:spacing w:val="7"/>
          <w:w w:val="110"/>
          <w:sz w:val="25"/>
          <w:szCs w:val="25"/>
        </w:rPr>
        <w:t xml:space="preserve">nove </w:t>
      </w:r>
      <w:r>
        <w:rPr>
          <w:color w:val="1F1A1A"/>
          <w:w w:val="110"/>
          <w:sz w:val="25"/>
          <w:szCs w:val="25"/>
        </w:rPr>
        <w:t xml:space="preserve">ní demo­ kracie v </w:t>
      </w:r>
      <w:r>
        <w:rPr>
          <w:color w:val="1F1A1A"/>
          <w:spacing w:val="3"/>
          <w:w w:val="110"/>
          <w:sz w:val="25"/>
          <w:szCs w:val="25"/>
        </w:rPr>
        <w:t xml:space="preserve">Ces </w:t>
      </w:r>
      <w:r>
        <w:rPr>
          <w:color w:val="1F1A1A"/>
          <w:w w:val="110"/>
          <w:sz w:val="25"/>
          <w:szCs w:val="25"/>
        </w:rPr>
        <w:t xml:space="preserve">kos lov </w:t>
      </w:r>
      <w:r>
        <w:rPr>
          <w:color w:val="1F1A1A"/>
          <w:spacing w:val="16"/>
          <w:w w:val="110"/>
          <w:sz w:val="25"/>
          <w:szCs w:val="25"/>
        </w:rPr>
        <w:t>ensku</w:t>
      </w:r>
      <w:r>
        <w:rPr>
          <w:color w:val="443F3F"/>
          <w:spacing w:val="16"/>
          <w:w w:val="110"/>
          <w:sz w:val="25"/>
          <w:szCs w:val="25"/>
        </w:rPr>
        <w:t>»</w:t>
      </w:r>
      <w:r>
        <w:rPr>
          <w:color w:val="1F1A1A"/>
          <w:spacing w:val="16"/>
          <w:w w:val="110"/>
          <w:sz w:val="25"/>
          <w:szCs w:val="25"/>
        </w:rPr>
        <w:t xml:space="preserve">. </w:t>
      </w:r>
      <w:r>
        <w:rPr>
          <w:color w:val="1F1A1A"/>
          <w:w w:val="110"/>
          <w:sz w:val="25"/>
          <w:szCs w:val="25"/>
        </w:rPr>
        <w:t xml:space="preserve">Vaše </w:t>
      </w:r>
      <w:r>
        <w:rPr>
          <w:color w:val="312D2A"/>
          <w:w w:val="110"/>
          <w:sz w:val="25"/>
          <w:szCs w:val="25"/>
        </w:rPr>
        <w:t xml:space="preserve">články </w:t>
      </w:r>
      <w:r>
        <w:rPr>
          <w:color w:val="1F1A1A"/>
          <w:w w:val="110"/>
          <w:sz w:val="25"/>
          <w:szCs w:val="25"/>
        </w:rPr>
        <w:t>vš</w:t>
      </w:r>
      <w:r>
        <w:rPr>
          <w:color w:val="1F1A1A"/>
          <w:w w:val="110"/>
          <w:sz w:val="25"/>
          <w:szCs w:val="25"/>
        </w:rPr>
        <w:t>ak nesou zřetelnou značku sociálně d</w:t>
      </w:r>
      <w:r>
        <w:rPr>
          <w:color w:val="443F3F"/>
          <w:w w:val="110"/>
          <w:sz w:val="25"/>
          <w:szCs w:val="25"/>
        </w:rPr>
        <w:t>em</w:t>
      </w:r>
      <w:r>
        <w:rPr>
          <w:color w:val="1F1A1A"/>
          <w:w w:val="110"/>
          <w:sz w:val="25"/>
          <w:szCs w:val="25"/>
        </w:rPr>
        <w:t xml:space="preserve">okr :1- tického  marxismu.  Totalitní  </w:t>
      </w:r>
      <w:r>
        <w:rPr>
          <w:color w:val="443F3F"/>
          <w:spacing w:val="5"/>
          <w:w w:val="110"/>
          <w:sz w:val="25"/>
          <w:szCs w:val="25"/>
        </w:rPr>
        <w:t>«</w:t>
      </w:r>
      <w:r>
        <w:rPr>
          <w:color w:val="1F1A1A"/>
          <w:spacing w:val="5"/>
          <w:w w:val="110"/>
          <w:sz w:val="25"/>
          <w:szCs w:val="25"/>
        </w:rPr>
        <w:t xml:space="preserve">k </w:t>
      </w:r>
      <w:r>
        <w:rPr>
          <w:color w:val="1F1A1A"/>
          <w:w w:val="110"/>
          <w:sz w:val="25"/>
          <w:szCs w:val="25"/>
        </w:rPr>
        <w:t xml:space="preserve">oš ick ý   pro­ </w:t>
      </w:r>
      <w:r>
        <w:rPr>
          <w:rFonts w:ascii="Arial" w:hAnsi="Arial" w:cs="Arial"/>
          <w:color w:val="1F1A1A"/>
          <w:w w:val="110"/>
          <w:sz w:val="22"/>
          <w:szCs w:val="22"/>
        </w:rPr>
        <w:t xml:space="preserve">gr am </w:t>
      </w:r>
      <w:r>
        <w:rPr>
          <w:rFonts w:ascii="Arial" w:hAnsi="Arial" w:cs="Arial"/>
          <w:color w:val="443F3F"/>
          <w:w w:val="110"/>
          <w:sz w:val="22"/>
          <w:szCs w:val="22"/>
        </w:rPr>
        <w:t>»</w:t>
      </w:r>
      <w:r>
        <w:rPr>
          <w:rFonts w:ascii="Arial" w:hAnsi="Arial" w:cs="Arial"/>
          <w:color w:val="1F1A1A"/>
          <w:w w:val="110"/>
          <w:sz w:val="22"/>
          <w:szCs w:val="22"/>
        </w:rPr>
        <w:t xml:space="preserve">, </w:t>
      </w:r>
      <w:r>
        <w:rPr>
          <w:color w:val="1F1A1A"/>
          <w:w w:val="110"/>
          <w:sz w:val="25"/>
          <w:szCs w:val="25"/>
        </w:rPr>
        <w:t>nedemokratické</w:t>
      </w:r>
      <w:r>
        <w:rPr>
          <w:color w:val="1F1A1A"/>
          <w:spacing w:val="68"/>
          <w:w w:val="110"/>
          <w:sz w:val="25"/>
          <w:szCs w:val="25"/>
        </w:rPr>
        <w:t xml:space="preserve"> </w:t>
      </w:r>
      <w:r>
        <w:rPr>
          <w:color w:val="443F3F"/>
          <w:w w:val="110"/>
          <w:sz w:val="25"/>
          <w:szCs w:val="25"/>
        </w:rPr>
        <w:t xml:space="preserve">« </w:t>
      </w:r>
      <w:r>
        <w:rPr>
          <w:color w:val="1F1A1A"/>
          <w:w w:val="110"/>
          <w:sz w:val="25"/>
          <w:szCs w:val="25"/>
        </w:rPr>
        <w:t xml:space="preserve">pr es ide </w:t>
      </w:r>
      <w:r>
        <w:rPr>
          <w:color w:val="1F1A1A"/>
          <w:spacing w:val="13"/>
          <w:w w:val="110"/>
          <w:sz w:val="25"/>
          <w:szCs w:val="25"/>
        </w:rPr>
        <w:t xml:space="preserve">nts </w:t>
      </w:r>
      <w:r>
        <w:rPr>
          <w:color w:val="1F1A1A"/>
          <w:w w:val="110"/>
          <w:sz w:val="25"/>
          <w:szCs w:val="25"/>
        </w:rPr>
        <w:t xml:space="preserve">ké  de­ kr </w:t>
      </w:r>
      <w:r>
        <w:rPr>
          <w:color w:val="1F1A1A"/>
          <w:spacing w:val="15"/>
          <w:w w:val="110"/>
          <w:sz w:val="25"/>
          <w:szCs w:val="25"/>
        </w:rPr>
        <w:t>ety</w:t>
      </w:r>
      <w:r>
        <w:rPr>
          <w:color w:val="443F3F"/>
          <w:spacing w:val="15"/>
          <w:w w:val="110"/>
          <w:sz w:val="25"/>
          <w:szCs w:val="25"/>
        </w:rPr>
        <w:t xml:space="preserve">», </w:t>
      </w:r>
      <w:r>
        <w:rPr>
          <w:color w:val="1F1A1A"/>
          <w:w w:val="110"/>
          <w:sz w:val="25"/>
          <w:szCs w:val="25"/>
        </w:rPr>
        <w:t xml:space="preserve">diktatura </w:t>
      </w:r>
      <w:r>
        <w:rPr>
          <w:color w:val="443F3F"/>
          <w:spacing w:val="4"/>
          <w:w w:val="110"/>
          <w:sz w:val="25"/>
          <w:szCs w:val="25"/>
        </w:rPr>
        <w:t>«</w:t>
      </w:r>
      <w:r>
        <w:rPr>
          <w:color w:val="1F1A1A"/>
          <w:spacing w:val="4"/>
          <w:w w:val="110"/>
          <w:sz w:val="25"/>
          <w:szCs w:val="25"/>
        </w:rPr>
        <w:t xml:space="preserve">n </w:t>
      </w:r>
      <w:r>
        <w:rPr>
          <w:color w:val="1F1A1A"/>
          <w:w w:val="110"/>
          <w:sz w:val="25"/>
          <w:szCs w:val="25"/>
        </w:rPr>
        <w:t xml:space="preserve">á r od n </w:t>
      </w:r>
      <w:r>
        <w:rPr>
          <w:color w:val="1F1A1A"/>
          <w:spacing w:val="9"/>
          <w:w w:val="110"/>
          <w:sz w:val="25"/>
          <w:szCs w:val="25"/>
        </w:rPr>
        <w:t>í</w:t>
      </w:r>
      <w:r>
        <w:rPr>
          <w:color w:val="595452"/>
          <w:spacing w:val="9"/>
          <w:w w:val="110"/>
          <w:sz w:val="25"/>
          <w:szCs w:val="25"/>
        </w:rPr>
        <w:t>»</w:t>
      </w:r>
      <w:r>
        <w:rPr>
          <w:color w:val="312D2A"/>
          <w:spacing w:val="9"/>
          <w:w w:val="110"/>
          <w:sz w:val="25"/>
          <w:szCs w:val="25"/>
        </w:rPr>
        <w:t xml:space="preserve">, </w:t>
      </w:r>
      <w:r>
        <w:rPr>
          <w:color w:val="443F3F"/>
          <w:w w:val="110"/>
          <w:sz w:val="25"/>
          <w:szCs w:val="25"/>
        </w:rPr>
        <w:t xml:space="preserve">t </w:t>
      </w:r>
      <w:r>
        <w:rPr>
          <w:color w:val="1F1A1A"/>
          <w:w w:val="110"/>
          <w:sz w:val="25"/>
          <w:szCs w:val="25"/>
        </w:rPr>
        <w:t>.</w:t>
      </w:r>
      <w:r>
        <w:rPr>
          <w:color w:val="1F1A1A"/>
          <w:spacing w:val="-21"/>
          <w:w w:val="110"/>
          <w:sz w:val="25"/>
          <w:szCs w:val="25"/>
        </w:rPr>
        <w:t xml:space="preserve"> </w:t>
      </w:r>
      <w:r>
        <w:rPr>
          <w:color w:val="1F1A1A"/>
          <w:w w:val="110"/>
          <w:sz w:val="25"/>
          <w:szCs w:val="25"/>
        </w:rPr>
        <w:t xml:space="preserve">j. </w:t>
      </w:r>
      <w:r>
        <w:rPr>
          <w:color w:val="443F3F"/>
          <w:w w:val="110"/>
          <w:sz w:val="25"/>
          <w:szCs w:val="25"/>
        </w:rPr>
        <w:t xml:space="preserve">«li </w:t>
      </w:r>
      <w:r>
        <w:rPr>
          <w:color w:val="1F1A1A"/>
          <w:w w:val="110"/>
          <w:sz w:val="25"/>
          <w:szCs w:val="25"/>
        </w:rPr>
        <w:t xml:space="preserve">dové </w:t>
      </w:r>
      <w:r>
        <w:rPr>
          <w:color w:val="595452"/>
          <w:w w:val="110"/>
          <w:sz w:val="25"/>
          <w:szCs w:val="25"/>
        </w:rPr>
        <w:t xml:space="preserve">» </w:t>
      </w:r>
      <w:r>
        <w:rPr>
          <w:color w:val="1F1A1A"/>
          <w:w w:val="110"/>
          <w:sz w:val="25"/>
          <w:szCs w:val="25"/>
        </w:rPr>
        <w:t>fronty,   jakož   i   úloha   sociální</w:t>
      </w:r>
      <w:r>
        <w:rPr>
          <w:color w:val="1F1A1A"/>
          <w:w w:val="110"/>
          <w:sz w:val="25"/>
          <w:szCs w:val="25"/>
        </w:rPr>
        <w:t xml:space="preserve">   demokracie </w:t>
      </w:r>
      <w:r>
        <w:rPr>
          <w:color w:val="1F1A1A"/>
          <w:w w:val="110"/>
        </w:rPr>
        <w:t xml:space="preserve">za  </w:t>
      </w:r>
      <w:r>
        <w:rPr>
          <w:color w:val="1F1A1A"/>
          <w:w w:val="110"/>
          <w:sz w:val="25"/>
          <w:szCs w:val="25"/>
        </w:rPr>
        <w:t xml:space="preserve">únorového  puče  vás  neopravňuje  k  </w:t>
      </w:r>
      <w:r>
        <w:rPr>
          <w:color w:val="312D2A"/>
          <w:w w:val="110"/>
          <w:sz w:val="25"/>
          <w:szCs w:val="25"/>
        </w:rPr>
        <w:t xml:space="preserve">ve­ </w:t>
      </w:r>
      <w:r>
        <w:rPr>
          <w:color w:val="1F1A1A"/>
          <w:w w:val="110"/>
          <w:sz w:val="25"/>
          <w:szCs w:val="25"/>
        </w:rPr>
        <w:t>dení</w:t>
      </w:r>
      <w:r>
        <w:rPr>
          <w:color w:val="1F1A1A"/>
          <w:spacing w:val="20"/>
          <w:w w:val="110"/>
          <w:sz w:val="25"/>
          <w:szCs w:val="25"/>
        </w:rPr>
        <w:t xml:space="preserve"> </w:t>
      </w:r>
      <w:r>
        <w:rPr>
          <w:color w:val="1F1A1A"/>
          <w:w w:val="110"/>
          <w:sz w:val="25"/>
          <w:szCs w:val="25"/>
        </w:rPr>
        <w:t>národa.</w:t>
      </w:r>
    </w:p>
    <w:p w14:paraId="391B2935" w14:textId="77777777" w:rsidR="008F5AB7" w:rsidRDefault="008F5AB7">
      <w:pPr>
        <w:pStyle w:val="Zkladntext"/>
        <w:tabs>
          <w:tab w:val="left" w:pos="939"/>
          <w:tab w:val="left" w:pos="1424"/>
          <w:tab w:val="left" w:pos="1881"/>
          <w:tab w:val="left" w:pos="2759"/>
          <w:tab w:val="left" w:pos="3486"/>
          <w:tab w:val="left" w:pos="3981"/>
        </w:tabs>
        <w:kinsoku w:val="0"/>
        <w:overflowPunct w:val="0"/>
        <w:spacing w:before="17" w:line="211" w:lineRule="auto"/>
        <w:ind w:left="398" w:right="77" w:firstLine="858"/>
        <w:rPr>
          <w:rFonts w:ascii="Arial" w:hAnsi="Arial" w:cs="Arial"/>
          <w:color w:val="1F1A1A"/>
          <w:w w:val="85"/>
          <w:sz w:val="23"/>
          <w:szCs w:val="23"/>
        </w:rPr>
      </w:pPr>
      <w:r>
        <w:rPr>
          <w:sz w:val="24"/>
          <w:szCs w:val="24"/>
        </w:rPr>
        <w:br w:type="column"/>
      </w:r>
      <w:r>
        <w:rPr>
          <w:color w:val="312D2A"/>
          <w:w w:val="115"/>
          <w:sz w:val="25"/>
          <w:szCs w:val="25"/>
        </w:rPr>
        <w:t>a</w:t>
      </w:r>
      <w:r>
        <w:rPr>
          <w:color w:val="312D2A"/>
          <w:spacing w:val="32"/>
          <w:w w:val="115"/>
          <w:sz w:val="25"/>
          <w:szCs w:val="25"/>
        </w:rPr>
        <w:t xml:space="preserve"> </w:t>
      </w:r>
      <w:r>
        <w:rPr>
          <w:color w:val="312D2A"/>
          <w:w w:val="115"/>
          <w:sz w:val="25"/>
          <w:szCs w:val="25"/>
        </w:rPr>
        <w:t>a</w:t>
      </w:r>
      <w:r>
        <w:rPr>
          <w:color w:val="312D2A"/>
          <w:w w:val="115"/>
          <w:sz w:val="25"/>
          <w:szCs w:val="25"/>
        </w:rPr>
        <w:tab/>
      </w:r>
      <w:r>
        <w:rPr>
          <w:color w:val="312D2A"/>
          <w:spacing w:val="-4"/>
          <w:w w:val="85"/>
          <w:sz w:val="25"/>
          <w:szCs w:val="25"/>
        </w:rPr>
        <w:t>n!3:1?</w:t>
      </w:r>
      <w:r>
        <w:rPr>
          <w:color w:val="443F3F"/>
          <w:spacing w:val="-4"/>
          <w:w w:val="85"/>
          <w:sz w:val="25"/>
          <w:szCs w:val="25"/>
        </w:rPr>
        <w:t>s</w:t>
      </w:r>
      <w:r>
        <w:rPr>
          <w:color w:val="443F3F"/>
          <w:spacing w:val="-4"/>
          <w:w w:val="85"/>
          <w:sz w:val="25"/>
          <w:szCs w:val="25"/>
        </w:rPr>
        <w:tab/>
      </w:r>
      <w:r>
        <w:rPr>
          <w:color w:val="312D2A"/>
          <w:w w:val="115"/>
          <w:sz w:val="25"/>
          <w:szCs w:val="25"/>
        </w:rPr>
        <w:t xml:space="preserve">eJna </w:t>
      </w:r>
      <w:r>
        <w:rPr>
          <w:color w:val="312D2A"/>
          <w:w w:val="120"/>
          <w:sz w:val="25"/>
          <w:szCs w:val="25"/>
        </w:rPr>
        <w:t xml:space="preserve">:prav </w:t>
      </w:r>
      <w:r>
        <w:rPr>
          <w:color w:val="312D2A"/>
          <w:w w:val="115"/>
          <w:sz w:val="25"/>
          <w:szCs w:val="25"/>
        </w:rPr>
        <w:t xml:space="preserve">jako vlastní </w:t>
      </w:r>
      <w:r>
        <w:rPr>
          <w:color w:val="312D2A"/>
          <w:w w:val="190"/>
          <w:sz w:val="25"/>
          <w:szCs w:val="25"/>
        </w:rPr>
        <w:t>obc</w:t>
      </w:r>
      <w:r>
        <w:rPr>
          <w:color w:val="312D2A"/>
          <w:w w:val="190"/>
          <w:sz w:val="25"/>
          <w:szCs w:val="25"/>
        </w:rPr>
        <w:tab/>
        <w:t xml:space="preserve">- </w:t>
      </w:r>
      <w:r>
        <w:rPr>
          <w:color w:val="1F1A1A"/>
          <w:w w:val="115"/>
          <w:sz w:val="25"/>
          <w:szCs w:val="25"/>
        </w:rPr>
        <w:t xml:space="preserve">Pr!Ja a </w:t>
      </w:r>
      <w:r>
        <w:rPr>
          <w:color w:val="312D2A"/>
          <w:w w:val="85"/>
          <w:sz w:val="25"/>
          <w:szCs w:val="25"/>
        </w:rPr>
        <w:t xml:space="preserve">t _k_ </w:t>
      </w:r>
      <w:r>
        <w:rPr>
          <w:color w:val="312D2A"/>
          <w:w w:val="115"/>
          <w:sz w:val="25"/>
          <w:szCs w:val="25"/>
        </w:rPr>
        <w:t xml:space="preserve">1 </w:t>
      </w:r>
      <w:r>
        <w:rPr>
          <w:rFonts w:ascii="Arial" w:hAnsi="Arial" w:cs="Arial"/>
          <w:color w:val="1F1A1A"/>
          <w:w w:val="85"/>
          <w:sz w:val="32"/>
          <w:szCs w:val="32"/>
        </w:rPr>
        <w:t xml:space="preserve">--yavse </w:t>
      </w:r>
      <w:r>
        <w:rPr>
          <w:color w:val="312D2A"/>
          <w:w w:val="115"/>
        </w:rPr>
        <w:t xml:space="preserve">autory, </w:t>
      </w:r>
      <w:r>
        <w:rPr>
          <w:color w:val="312D2A"/>
          <w:w w:val="85"/>
        </w:rPr>
        <w:t xml:space="preserve">Coi </w:t>
      </w:r>
      <w:r>
        <w:rPr>
          <w:color w:val="443F3F"/>
          <w:w w:val="85"/>
          <w:sz w:val="25"/>
          <w:szCs w:val="25"/>
        </w:rPr>
        <w:t>aby</w:t>
      </w:r>
      <w:r>
        <w:rPr>
          <w:color w:val="443F3F"/>
          <w:w w:val="85"/>
          <w:sz w:val="25"/>
          <w:szCs w:val="25"/>
        </w:rPr>
        <w:tab/>
      </w:r>
      <w:r>
        <w:rPr>
          <w:color w:val="312D2A"/>
          <w:w w:val="85"/>
          <w:sz w:val="25"/>
          <w:szCs w:val="25"/>
        </w:rPr>
        <w:t xml:space="preserve">!1.   </w:t>
      </w:r>
      <w:r>
        <w:rPr>
          <w:color w:val="312D2A"/>
          <w:w w:val="115"/>
          <w:sz w:val="25"/>
          <w:szCs w:val="25"/>
        </w:rPr>
        <w:t xml:space="preserve">panove </w:t>
      </w:r>
      <w:r>
        <w:rPr>
          <w:color w:val="312D2A"/>
          <w:spacing w:val="3"/>
          <w:w w:val="115"/>
          <w:sz w:val="25"/>
          <w:szCs w:val="25"/>
        </w:rPr>
        <w:t xml:space="preserve"> </w:t>
      </w:r>
      <w:r>
        <w:rPr>
          <w:color w:val="312D2A"/>
          <w:w w:val="115"/>
          <w:sz w:val="25"/>
          <w:szCs w:val="25"/>
        </w:rPr>
        <w:t>prel</w:t>
      </w:r>
      <w:r>
        <w:rPr>
          <w:color w:val="312D2A"/>
          <w:spacing w:val="23"/>
          <w:w w:val="115"/>
          <w:sz w:val="25"/>
          <w:szCs w:val="25"/>
        </w:rPr>
        <w:t xml:space="preserve"> </w:t>
      </w:r>
      <w:r>
        <w:rPr>
          <w:color w:val="312D2A"/>
          <w:w w:val="115"/>
          <w:sz w:val="25"/>
          <w:szCs w:val="25"/>
        </w:rPr>
        <w:t>z1h</w:t>
      </w:r>
      <w:r>
        <w:rPr>
          <w:color w:val="312D2A"/>
          <w:w w:val="115"/>
          <w:sz w:val="25"/>
          <w:szCs w:val="25"/>
        </w:rPr>
        <w:tab/>
        <w:t>ve</w:t>
      </w:r>
      <w:r>
        <w:rPr>
          <w:color w:val="312D2A"/>
          <w:w w:val="115"/>
          <w:sz w:val="25"/>
          <w:szCs w:val="25"/>
        </w:rPr>
        <w:tab/>
        <w:t xml:space="preserve">I nky </w:t>
      </w:r>
      <w:r>
        <w:rPr>
          <w:rFonts w:ascii="Arial" w:hAnsi="Arial" w:cs="Arial"/>
          <w:color w:val="312D2A"/>
          <w:w w:val="85"/>
          <w:sz w:val="25"/>
          <w:szCs w:val="25"/>
        </w:rPr>
        <w:t xml:space="preserve">do </w:t>
      </w:r>
      <w:r>
        <w:rPr>
          <w:rFonts w:ascii="Arial" w:hAnsi="Arial" w:cs="Arial"/>
          <w:color w:val="443F3F"/>
          <w:w w:val="85"/>
          <w:sz w:val="25"/>
          <w:szCs w:val="25"/>
        </w:rPr>
        <w:t xml:space="preserve">fran. </w:t>
      </w:r>
      <w:r>
        <w:rPr>
          <w:color w:val="312D2A"/>
          <w:w w:val="115"/>
          <w:sz w:val="25"/>
          <w:szCs w:val="25"/>
        </w:rPr>
        <w:t xml:space="preserve">couzst1ny, podepsah </w:t>
      </w:r>
      <w:r>
        <w:rPr>
          <w:rFonts w:ascii="Arial" w:hAnsi="Arial" w:cs="Arial"/>
          <w:color w:val="312D2A"/>
          <w:w w:val="115"/>
          <w:sz w:val="24"/>
          <w:szCs w:val="24"/>
        </w:rPr>
        <w:t xml:space="preserve">svym </w:t>
      </w:r>
      <w:r>
        <w:rPr>
          <w:color w:val="312D2A"/>
          <w:w w:val="115"/>
          <w:sz w:val="25"/>
          <w:szCs w:val="25"/>
        </w:rPr>
        <w:t xml:space="preserve">Jmenem </w:t>
      </w:r>
      <w:r>
        <w:rPr>
          <w:color w:val="312D2A"/>
          <w:w w:val="85"/>
        </w:rPr>
        <w:t xml:space="preserve">a </w:t>
      </w:r>
      <w:r>
        <w:rPr>
          <w:color w:val="312D2A"/>
          <w:w w:val="115"/>
        </w:rPr>
        <w:t xml:space="preserve">adr. </w:t>
      </w:r>
      <w:r>
        <w:rPr>
          <w:color w:val="312D2A"/>
          <w:w w:val="115"/>
          <w:sz w:val="25"/>
          <w:szCs w:val="25"/>
        </w:rPr>
        <w:t xml:space="preserve">sou a odevzdali </w:t>
      </w:r>
      <w:r>
        <w:rPr>
          <w:rFonts w:ascii="Arial" w:hAnsi="Arial" w:cs="Arial"/>
          <w:color w:val="312D2A"/>
          <w:w w:val="115"/>
          <w:sz w:val="24"/>
          <w:szCs w:val="24"/>
        </w:rPr>
        <w:t xml:space="preserve">svým </w:t>
      </w:r>
      <w:r>
        <w:rPr>
          <w:color w:val="1F1A1A"/>
          <w:w w:val="115"/>
          <w:sz w:val="25"/>
          <w:szCs w:val="25"/>
        </w:rPr>
        <w:t xml:space="preserve">hostitelům? </w:t>
      </w:r>
      <w:r>
        <w:rPr>
          <w:rFonts w:ascii="Arial" w:hAnsi="Arial" w:cs="Arial"/>
          <w:color w:val="1F1A1A"/>
          <w:w w:val="115"/>
          <w:sz w:val="24"/>
          <w:szCs w:val="24"/>
        </w:rPr>
        <w:t xml:space="preserve">Tito </w:t>
      </w:r>
      <w:r>
        <w:rPr>
          <w:color w:val="312D2A"/>
          <w:w w:val="115"/>
          <w:sz w:val="24"/>
          <w:szCs w:val="24"/>
        </w:rPr>
        <w:t xml:space="preserve">ji </w:t>
      </w:r>
      <w:r>
        <w:rPr>
          <w:color w:val="312D2A"/>
          <w:w w:val="115"/>
          <w:sz w:val="25"/>
          <w:szCs w:val="25"/>
        </w:rPr>
        <w:t xml:space="preserve">dali pěkná </w:t>
      </w:r>
      <w:r>
        <w:rPr>
          <w:color w:val="1F1A1A"/>
          <w:w w:val="115"/>
          <w:sz w:val="25"/>
          <w:szCs w:val="25"/>
        </w:rPr>
        <w:t xml:space="preserve">stipendia </w:t>
      </w:r>
      <w:r>
        <w:rPr>
          <w:color w:val="312D2A"/>
          <w:w w:val="115"/>
          <w:sz w:val="25"/>
          <w:szCs w:val="25"/>
        </w:rPr>
        <w:t xml:space="preserve">a </w:t>
      </w:r>
      <w:r>
        <w:rPr>
          <w:color w:val="1F1A1A"/>
          <w:w w:val="115"/>
          <w:sz w:val="25"/>
          <w:szCs w:val="25"/>
        </w:rPr>
        <w:t xml:space="preserve">dobrá </w:t>
      </w:r>
      <w:r>
        <w:rPr>
          <w:color w:val="1F1A1A"/>
          <w:w w:val="85"/>
          <w:sz w:val="28"/>
          <w:szCs w:val="28"/>
        </w:rPr>
        <w:t xml:space="preserve">zaměstná </w:t>
      </w:r>
      <w:r>
        <w:rPr>
          <w:color w:val="443F3F"/>
          <w:w w:val="85"/>
          <w:sz w:val="28"/>
          <w:szCs w:val="28"/>
        </w:rPr>
        <w:t xml:space="preserve">nt </w:t>
      </w:r>
      <w:r>
        <w:rPr>
          <w:color w:val="1F1A1A"/>
          <w:w w:val="115"/>
          <w:sz w:val="25"/>
          <w:szCs w:val="25"/>
        </w:rPr>
        <w:t xml:space="preserve">Modlí-li </w:t>
      </w:r>
      <w:r>
        <w:rPr>
          <w:color w:val="312D2A"/>
          <w:w w:val="115"/>
          <w:sz w:val="25"/>
          <w:szCs w:val="25"/>
        </w:rPr>
        <w:t xml:space="preserve">se </w:t>
      </w:r>
      <w:r>
        <w:rPr>
          <w:color w:val="1F1A1A"/>
          <w:w w:val="115"/>
          <w:sz w:val="25"/>
          <w:szCs w:val="25"/>
        </w:rPr>
        <w:t xml:space="preserve">Kanaďané </w:t>
      </w:r>
      <w:r>
        <w:rPr>
          <w:rFonts w:ascii="Arial" w:hAnsi="Arial" w:cs="Arial"/>
          <w:color w:val="1F1A1A"/>
          <w:w w:val="115"/>
          <w:sz w:val="23"/>
          <w:szCs w:val="23"/>
        </w:rPr>
        <w:t xml:space="preserve">za </w:t>
      </w:r>
      <w:r>
        <w:rPr>
          <w:color w:val="1F1A1A"/>
          <w:w w:val="115"/>
          <w:sz w:val="25"/>
          <w:szCs w:val="25"/>
        </w:rPr>
        <w:t xml:space="preserve">spásu </w:t>
      </w:r>
      <w:r>
        <w:rPr>
          <w:rFonts w:ascii="Arial" w:hAnsi="Arial" w:cs="Arial"/>
          <w:color w:val="312D2A"/>
          <w:w w:val="115"/>
          <w:sz w:val="23"/>
          <w:szCs w:val="23"/>
        </w:rPr>
        <w:t xml:space="preserve">českých </w:t>
      </w:r>
      <w:r>
        <w:rPr>
          <w:rFonts w:ascii="Arial" w:hAnsi="Arial" w:cs="Arial"/>
          <w:color w:val="1F1A1A"/>
          <w:w w:val="85"/>
          <w:sz w:val="23"/>
          <w:szCs w:val="23"/>
        </w:rPr>
        <w:t>du</w:t>
      </w:r>
      <w:r>
        <w:rPr>
          <w:rFonts w:ascii="Arial" w:hAnsi="Arial" w:cs="Arial"/>
          <w:color w:val="1F1A1A"/>
          <w:spacing w:val="17"/>
          <w:w w:val="85"/>
          <w:sz w:val="23"/>
          <w:szCs w:val="23"/>
        </w:rPr>
        <w:t xml:space="preserve"> </w:t>
      </w:r>
      <w:r>
        <w:rPr>
          <w:rFonts w:ascii="Arial" w:hAnsi="Arial" w:cs="Arial"/>
          <w:color w:val="1F1A1A"/>
          <w:w w:val="85"/>
          <w:sz w:val="23"/>
          <w:szCs w:val="23"/>
        </w:rPr>
        <w:t>í·</w:t>
      </w:r>
    </w:p>
    <w:p w14:paraId="6208B1F7" w14:textId="77777777" w:rsidR="008F5AB7" w:rsidRDefault="008F5AB7">
      <w:pPr>
        <w:pStyle w:val="Zkladntext"/>
        <w:kinsoku w:val="0"/>
        <w:overflowPunct w:val="0"/>
        <w:spacing w:before="20" w:line="216" w:lineRule="auto"/>
        <w:ind w:left="395" w:right="88" w:firstLine="7"/>
        <w:jc w:val="both"/>
        <w:rPr>
          <w:color w:val="1F1A1A"/>
          <w:w w:val="110"/>
          <w:sz w:val="25"/>
          <w:szCs w:val="25"/>
        </w:rPr>
      </w:pPr>
      <w:r>
        <w:rPr>
          <w:noProof/>
        </w:rPr>
        <w:pict w14:anchorId="6D0DECF9">
          <v:shape id="_x0000_s1198" type="#_x0000_t202" style="position:absolute;left:0;text-align:left;margin-left:372.7pt;margin-top:-83.95pt;width:2.35pt;height:4.5pt;z-index:-251585024;mso-position-horizontal-relative:page;mso-position-vertical-relative:text" o:allowincell="f" filled="f" stroked="f">
            <v:textbox inset="0,0,0,0">
              <w:txbxContent>
                <w:p w14:paraId="1A5E40E5" w14:textId="77777777" w:rsidR="008F5AB7" w:rsidRDefault="008F5AB7">
                  <w:pPr>
                    <w:pStyle w:val="Zkladntext"/>
                    <w:kinsoku w:val="0"/>
                    <w:overflowPunct w:val="0"/>
                    <w:spacing w:line="89" w:lineRule="exact"/>
                    <w:rPr>
                      <w:rFonts w:ascii="Arial" w:hAnsi="Arial" w:cs="Arial"/>
                      <w:color w:val="443F3F"/>
                      <w:w w:val="105"/>
                      <w:sz w:val="8"/>
                      <w:szCs w:val="8"/>
                    </w:rPr>
                  </w:pPr>
                  <w:r>
                    <w:rPr>
                      <w:rFonts w:ascii="Arial" w:hAnsi="Arial" w:cs="Arial"/>
                      <w:color w:val="443F3F"/>
                      <w:w w:val="105"/>
                      <w:sz w:val="8"/>
                      <w:szCs w:val="8"/>
                    </w:rPr>
                    <w:t>0</w:t>
                  </w:r>
                </w:p>
              </w:txbxContent>
            </v:textbox>
            <w10:wrap anchorx="page"/>
          </v:shape>
        </w:pict>
      </w:r>
      <w:r>
        <w:rPr>
          <w:color w:val="312D2A"/>
          <w:w w:val="110"/>
          <w:sz w:val="25"/>
          <w:szCs w:val="25"/>
        </w:rPr>
        <w:t xml:space="preserve">pak jednají jako praví </w:t>
      </w:r>
      <w:r>
        <w:rPr>
          <w:color w:val="1F1A1A"/>
          <w:w w:val="110"/>
          <w:sz w:val="25"/>
          <w:szCs w:val="25"/>
        </w:rPr>
        <w:t xml:space="preserve">křesťané. Nikdo </w:t>
      </w:r>
      <w:r>
        <w:rPr>
          <w:rFonts w:ascii="Arial" w:hAnsi="Arial" w:cs="Arial"/>
          <w:color w:val="312D2A"/>
          <w:w w:val="120"/>
          <w:sz w:val="22"/>
          <w:szCs w:val="22"/>
        </w:rPr>
        <w:t xml:space="preserve">tyt </w:t>
      </w:r>
      <w:r>
        <w:rPr>
          <w:color w:val="1F1A1A"/>
          <w:w w:val="110"/>
          <w:sz w:val="25"/>
          <w:szCs w:val="25"/>
        </w:rPr>
        <w:t xml:space="preserve">nespokojence nenutí zde </w:t>
      </w:r>
      <w:r>
        <w:rPr>
          <w:color w:val="1F1A1A"/>
          <w:w w:val="110"/>
          <w:sz w:val="29"/>
          <w:szCs w:val="29"/>
        </w:rPr>
        <w:t xml:space="preserve">zůstat, </w:t>
      </w:r>
      <w:r>
        <w:rPr>
          <w:color w:val="1F1A1A"/>
          <w:w w:val="105"/>
          <w:sz w:val="29"/>
          <w:szCs w:val="29"/>
        </w:rPr>
        <w:t xml:space="preserve">mohou </w:t>
      </w:r>
      <w:r>
        <w:rPr>
          <w:color w:val="1F1A1A"/>
          <w:w w:val="105"/>
        </w:rPr>
        <w:t xml:space="preserve">kdy­ </w:t>
      </w:r>
      <w:r>
        <w:rPr>
          <w:color w:val="1F1A1A"/>
          <w:w w:val="110"/>
          <w:sz w:val="25"/>
          <w:szCs w:val="25"/>
        </w:rPr>
        <w:t xml:space="preserve">koliv </w:t>
      </w:r>
      <w:r>
        <w:rPr>
          <w:color w:val="312D2A"/>
          <w:w w:val="110"/>
          <w:sz w:val="25"/>
          <w:szCs w:val="25"/>
        </w:rPr>
        <w:t xml:space="preserve">odejít. </w:t>
      </w:r>
      <w:r>
        <w:rPr>
          <w:color w:val="1F1A1A"/>
          <w:w w:val="110"/>
        </w:rPr>
        <w:t xml:space="preserve">I </w:t>
      </w:r>
      <w:r>
        <w:rPr>
          <w:color w:val="1F1A1A"/>
          <w:w w:val="110"/>
          <w:sz w:val="25"/>
          <w:szCs w:val="25"/>
        </w:rPr>
        <w:t xml:space="preserve">kdyby šli  do  </w:t>
      </w:r>
      <w:r>
        <w:rPr>
          <w:color w:val="1F1A1A"/>
          <w:w w:val="105"/>
        </w:rPr>
        <w:t xml:space="preserve">marxistického </w:t>
      </w:r>
      <w:r>
        <w:rPr>
          <w:color w:val="1F1A1A"/>
          <w:w w:val="110"/>
          <w:sz w:val="25"/>
          <w:szCs w:val="25"/>
        </w:rPr>
        <w:t xml:space="preserve">ráje dnešní </w:t>
      </w:r>
      <w:r>
        <w:rPr>
          <w:rFonts w:ascii="Arial" w:hAnsi="Arial" w:cs="Arial"/>
          <w:color w:val="1F1A1A"/>
          <w:w w:val="110"/>
          <w:sz w:val="25"/>
          <w:szCs w:val="25"/>
        </w:rPr>
        <w:t xml:space="preserve">CSR, </w:t>
      </w:r>
      <w:r>
        <w:rPr>
          <w:color w:val="1F1A1A"/>
          <w:w w:val="110"/>
          <w:sz w:val="25"/>
          <w:szCs w:val="25"/>
        </w:rPr>
        <w:t xml:space="preserve">nikdo na ně </w:t>
      </w:r>
      <w:r>
        <w:rPr>
          <w:color w:val="1F1A1A"/>
          <w:w w:val="105"/>
          <w:sz w:val="25"/>
          <w:szCs w:val="25"/>
        </w:rPr>
        <w:t xml:space="preserve">nebude </w:t>
      </w:r>
      <w:r>
        <w:rPr>
          <w:color w:val="312D2A"/>
          <w:w w:val="110"/>
        </w:rPr>
        <w:t xml:space="preserve">ra </w:t>
      </w:r>
      <w:r>
        <w:rPr>
          <w:color w:val="1F1A1A"/>
          <w:w w:val="110"/>
          <w:sz w:val="25"/>
          <w:szCs w:val="25"/>
        </w:rPr>
        <w:t xml:space="preserve">kanadských hranicích </w:t>
      </w:r>
      <w:r>
        <w:rPr>
          <w:color w:val="312D2A"/>
          <w:w w:val="110"/>
          <w:sz w:val="25"/>
          <w:szCs w:val="25"/>
        </w:rPr>
        <w:t>střílet</w:t>
      </w:r>
      <w:r>
        <w:rPr>
          <w:color w:val="312D2A"/>
          <w:spacing w:val="18"/>
          <w:w w:val="110"/>
          <w:sz w:val="25"/>
          <w:szCs w:val="25"/>
        </w:rPr>
        <w:t xml:space="preserve"> </w:t>
      </w:r>
      <w:r>
        <w:rPr>
          <w:color w:val="1F1A1A"/>
          <w:w w:val="110"/>
          <w:sz w:val="25"/>
          <w:szCs w:val="25"/>
        </w:rPr>
        <w:t>...</w:t>
      </w:r>
    </w:p>
    <w:p w14:paraId="02A03729" w14:textId="77777777" w:rsidR="008F5AB7" w:rsidRDefault="008F5AB7">
      <w:pPr>
        <w:pStyle w:val="Zkladntext"/>
        <w:kinsoku w:val="0"/>
        <w:overflowPunct w:val="0"/>
        <w:spacing w:before="46"/>
        <w:ind w:left="669"/>
        <w:jc w:val="both"/>
        <w:rPr>
          <w:color w:val="312D2A"/>
          <w:w w:val="115"/>
          <w:sz w:val="25"/>
          <w:szCs w:val="25"/>
        </w:rPr>
      </w:pPr>
      <w:r>
        <w:rPr>
          <w:rFonts w:ascii="Arial" w:hAnsi="Arial" w:cs="Arial"/>
          <w:color w:val="1F1A1A"/>
          <w:w w:val="115"/>
          <w:sz w:val="23"/>
          <w:szCs w:val="23"/>
        </w:rPr>
        <w:t xml:space="preserve">S  </w:t>
      </w:r>
      <w:r>
        <w:rPr>
          <w:color w:val="1F1A1A"/>
          <w:w w:val="115"/>
          <w:sz w:val="25"/>
          <w:szCs w:val="25"/>
        </w:rPr>
        <w:t>krajanským   pozdravem</w:t>
      </w:r>
      <w:r>
        <w:rPr>
          <w:color w:val="1F1A1A"/>
          <w:spacing w:val="56"/>
          <w:w w:val="115"/>
          <w:sz w:val="25"/>
          <w:szCs w:val="25"/>
        </w:rPr>
        <w:t xml:space="preserve"> </w:t>
      </w:r>
      <w:r>
        <w:rPr>
          <w:color w:val="312D2A"/>
          <w:w w:val="115"/>
          <w:sz w:val="25"/>
          <w:szCs w:val="25"/>
        </w:rPr>
        <w:t>jsem</w:t>
      </w:r>
    </w:p>
    <w:p w14:paraId="5770DEFC" w14:textId="77777777" w:rsidR="008F5AB7" w:rsidRDefault="008F5AB7">
      <w:pPr>
        <w:pStyle w:val="Zkladntext"/>
        <w:kinsoku w:val="0"/>
        <w:overflowPunct w:val="0"/>
        <w:spacing w:before="86" w:line="223" w:lineRule="auto"/>
        <w:ind w:left="660" w:right="1080" w:firstLine="911"/>
        <w:jc w:val="both"/>
        <w:rPr>
          <w:color w:val="1F1A1A"/>
          <w:w w:val="115"/>
          <w:sz w:val="25"/>
          <w:szCs w:val="25"/>
        </w:rPr>
      </w:pPr>
      <w:r>
        <w:rPr>
          <w:color w:val="1F1A1A"/>
          <w:w w:val="115"/>
          <w:sz w:val="25"/>
          <w:szCs w:val="25"/>
        </w:rPr>
        <w:t xml:space="preserve">Jan  M.Novotný Professor     McGill  </w:t>
      </w:r>
      <w:r>
        <w:rPr>
          <w:color w:val="1F1A1A"/>
          <w:spacing w:val="68"/>
          <w:w w:val="115"/>
          <w:sz w:val="25"/>
          <w:szCs w:val="25"/>
        </w:rPr>
        <w:t xml:space="preserve"> </w:t>
      </w:r>
      <w:r>
        <w:rPr>
          <w:color w:val="1F1A1A"/>
          <w:w w:val="115"/>
          <w:sz w:val="25"/>
          <w:szCs w:val="25"/>
        </w:rPr>
        <w:t>University.</w:t>
      </w:r>
    </w:p>
    <w:p w14:paraId="20274125" w14:textId="77777777" w:rsidR="008F5AB7" w:rsidRDefault="008F5AB7">
      <w:pPr>
        <w:pStyle w:val="Zkladntext"/>
        <w:kinsoku w:val="0"/>
        <w:overflowPunct w:val="0"/>
        <w:spacing w:before="7"/>
        <w:rPr>
          <w:sz w:val="22"/>
          <w:szCs w:val="22"/>
        </w:rPr>
      </w:pPr>
    </w:p>
    <w:p w14:paraId="1CFAD986" w14:textId="77777777" w:rsidR="008F5AB7" w:rsidRDefault="008F5AB7">
      <w:pPr>
        <w:pStyle w:val="Zkladntext"/>
        <w:kinsoku w:val="0"/>
        <w:overflowPunct w:val="0"/>
        <w:ind w:left="677"/>
        <w:jc w:val="both"/>
        <w:rPr>
          <w:i/>
          <w:iCs/>
          <w:color w:val="1F1A1A"/>
          <w:w w:val="115"/>
          <w:sz w:val="27"/>
          <w:szCs w:val="27"/>
        </w:rPr>
      </w:pPr>
      <w:r>
        <w:rPr>
          <w:i/>
          <w:iCs/>
          <w:color w:val="1F1A1A"/>
          <w:w w:val="115"/>
          <w:sz w:val="27"/>
          <w:szCs w:val="27"/>
        </w:rPr>
        <w:t>Vážený</w:t>
      </w:r>
      <w:r>
        <w:rPr>
          <w:i/>
          <w:iCs/>
          <w:color w:val="1F1A1A"/>
          <w:spacing w:val="77"/>
          <w:w w:val="115"/>
          <w:sz w:val="27"/>
          <w:szCs w:val="27"/>
        </w:rPr>
        <w:t xml:space="preserve"> </w:t>
      </w:r>
      <w:r>
        <w:rPr>
          <w:i/>
          <w:iCs/>
          <w:color w:val="1F1A1A"/>
          <w:w w:val="115"/>
          <w:sz w:val="27"/>
          <w:szCs w:val="27"/>
        </w:rPr>
        <w:t>pane profesore:</w:t>
      </w:r>
    </w:p>
    <w:p w14:paraId="5E779C2E" w14:textId="77777777" w:rsidR="008F5AB7" w:rsidRDefault="008F5AB7">
      <w:pPr>
        <w:pStyle w:val="Zkladntext"/>
        <w:kinsoku w:val="0"/>
        <w:overflowPunct w:val="0"/>
        <w:spacing w:before="45" w:line="204" w:lineRule="auto"/>
        <w:ind w:left="369" w:right="85" w:firstLine="19"/>
        <w:jc w:val="both"/>
        <w:rPr>
          <w:i/>
          <w:iCs/>
          <w:color w:val="1F1A1A"/>
          <w:sz w:val="27"/>
          <w:szCs w:val="27"/>
        </w:rPr>
      </w:pPr>
      <w:r>
        <w:rPr>
          <w:i/>
          <w:iCs/>
          <w:color w:val="1F1A1A"/>
          <w:sz w:val="27"/>
          <w:szCs w:val="27"/>
        </w:rPr>
        <w:t xml:space="preserve">Po  přečtení  </w:t>
      </w:r>
      <w:r>
        <w:rPr>
          <w:i/>
          <w:iCs/>
          <w:color w:val="1F1A1A"/>
          <w:w w:val="105"/>
          <w:sz w:val="27"/>
          <w:szCs w:val="27"/>
        </w:rPr>
        <w:t xml:space="preserve">Vašeho   </w:t>
      </w:r>
      <w:r>
        <w:rPr>
          <w:i/>
          <w:iCs/>
          <w:color w:val="1F1A1A"/>
          <w:sz w:val="27"/>
          <w:szCs w:val="27"/>
        </w:rPr>
        <w:t xml:space="preserve">dopisu   </w:t>
      </w:r>
      <w:r>
        <w:rPr>
          <w:rFonts w:ascii="Arial" w:hAnsi="Arial" w:cs="Arial"/>
          <w:i/>
          <w:iCs/>
          <w:color w:val="1F1A1A"/>
          <w:sz w:val="23"/>
          <w:szCs w:val="23"/>
        </w:rPr>
        <w:t xml:space="preserve">konstatujeme, že </w:t>
      </w:r>
      <w:r>
        <w:rPr>
          <w:rFonts w:ascii="Arial" w:hAnsi="Arial" w:cs="Arial"/>
          <w:i/>
          <w:iCs/>
          <w:color w:val="1F1A1A"/>
          <w:w w:val="105"/>
          <w:sz w:val="23"/>
          <w:szCs w:val="23"/>
        </w:rPr>
        <w:t xml:space="preserve">jsme Váni </w:t>
      </w:r>
      <w:r>
        <w:rPr>
          <w:i/>
          <w:iCs/>
          <w:color w:val="1F1A1A"/>
          <w:sz w:val="27"/>
          <w:szCs w:val="27"/>
        </w:rPr>
        <w:t>zasí</w:t>
      </w:r>
      <w:r>
        <w:rPr>
          <w:i/>
          <w:iCs/>
          <w:color w:val="1F1A1A"/>
          <w:sz w:val="27"/>
          <w:szCs w:val="27"/>
        </w:rPr>
        <w:t xml:space="preserve">lali </w:t>
      </w:r>
      <w:r>
        <w:rPr>
          <w:rFonts w:ascii="Arial" w:hAnsi="Arial" w:cs="Arial"/>
          <w:i/>
          <w:iCs/>
          <w:color w:val="443F3F"/>
          <w:spacing w:val="-3"/>
          <w:w w:val="90"/>
          <w:sz w:val="23"/>
          <w:szCs w:val="23"/>
        </w:rPr>
        <w:t>&gt;&gt;</w:t>
      </w:r>
      <w:r>
        <w:rPr>
          <w:rFonts w:ascii="Arial" w:hAnsi="Arial" w:cs="Arial"/>
          <w:i/>
          <w:iCs/>
          <w:color w:val="1F1A1A"/>
          <w:spacing w:val="-3"/>
          <w:w w:val="90"/>
          <w:sz w:val="23"/>
          <w:szCs w:val="23"/>
        </w:rPr>
        <w:t xml:space="preserve">S </w:t>
      </w:r>
      <w:r>
        <w:rPr>
          <w:rFonts w:ascii="Arial" w:hAnsi="Arial" w:cs="Arial"/>
          <w:i/>
          <w:iCs/>
          <w:color w:val="1F1A1A"/>
          <w:w w:val="90"/>
          <w:sz w:val="23"/>
          <w:szCs w:val="23"/>
        </w:rPr>
        <w:t xml:space="preserve">k u t </w:t>
      </w:r>
      <w:r>
        <w:rPr>
          <w:rFonts w:ascii="Arial" w:hAnsi="Arial" w:cs="Arial"/>
          <w:i/>
          <w:iCs/>
          <w:color w:val="1F1A1A"/>
          <w:sz w:val="23"/>
          <w:szCs w:val="23"/>
        </w:rPr>
        <w:t xml:space="preserve">ečn ost </w:t>
      </w:r>
      <w:r>
        <w:rPr>
          <w:rFonts w:ascii="Arial" w:hAnsi="Arial" w:cs="Arial"/>
          <w:i/>
          <w:iCs/>
          <w:color w:val="443F3F"/>
          <w:sz w:val="23"/>
          <w:szCs w:val="23"/>
        </w:rPr>
        <w:t xml:space="preserve">« </w:t>
      </w:r>
      <w:r>
        <w:rPr>
          <w:i/>
          <w:iCs/>
          <w:color w:val="1F1A1A"/>
          <w:sz w:val="28"/>
          <w:szCs w:val="28"/>
        </w:rPr>
        <w:t xml:space="preserve">oprav­ </w:t>
      </w:r>
      <w:r>
        <w:rPr>
          <w:rFonts w:ascii="Arial" w:hAnsi="Arial" w:cs="Arial"/>
          <w:i/>
          <w:iCs/>
          <w:color w:val="1F1A1A"/>
          <w:sz w:val="24"/>
          <w:szCs w:val="24"/>
        </w:rPr>
        <w:t>du</w:t>
      </w:r>
      <w:r>
        <w:rPr>
          <w:rFonts w:ascii="Arial" w:hAnsi="Arial" w:cs="Arial"/>
          <w:i/>
          <w:iCs/>
          <w:color w:val="1F1A1A"/>
          <w:spacing w:val="29"/>
          <w:sz w:val="24"/>
          <w:szCs w:val="24"/>
        </w:rPr>
        <w:t xml:space="preserve"> </w:t>
      </w:r>
      <w:r>
        <w:rPr>
          <w:i/>
          <w:iCs/>
          <w:color w:val="1F1A1A"/>
          <w:sz w:val="27"/>
          <w:szCs w:val="27"/>
        </w:rPr>
        <w:t>onzYle.m.</w:t>
      </w:r>
    </w:p>
    <w:p w14:paraId="2DAF7AE3" w14:textId="77777777" w:rsidR="008F5AB7" w:rsidRDefault="008F5AB7">
      <w:pPr>
        <w:pStyle w:val="Zkladntext"/>
        <w:kinsoku w:val="0"/>
        <w:overflowPunct w:val="0"/>
        <w:spacing w:before="30" w:line="272" w:lineRule="exact"/>
        <w:ind w:left="674"/>
        <w:jc w:val="both"/>
        <w:rPr>
          <w:i/>
          <w:iCs/>
          <w:color w:val="1F1A1A"/>
          <w:w w:val="110"/>
          <w:sz w:val="27"/>
          <w:szCs w:val="27"/>
        </w:rPr>
      </w:pPr>
      <w:r>
        <w:rPr>
          <w:i/>
          <w:iCs/>
          <w:color w:val="1F1A1A"/>
          <w:w w:val="110"/>
          <w:sz w:val="27"/>
          <w:szCs w:val="27"/>
        </w:rPr>
        <w:t>S krajanskýnz</w:t>
      </w:r>
      <w:r>
        <w:rPr>
          <w:i/>
          <w:iCs/>
          <w:color w:val="1F1A1A"/>
          <w:spacing w:val="73"/>
          <w:w w:val="110"/>
          <w:sz w:val="27"/>
          <w:szCs w:val="27"/>
        </w:rPr>
        <w:t xml:space="preserve"> </w:t>
      </w:r>
      <w:r>
        <w:rPr>
          <w:i/>
          <w:iCs/>
          <w:color w:val="1F1A1A"/>
          <w:w w:val="110"/>
          <w:sz w:val="27"/>
          <w:szCs w:val="27"/>
        </w:rPr>
        <w:t>pozd1·avem</w:t>
      </w:r>
    </w:p>
    <w:p w14:paraId="400A18B4" w14:textId="77777777" w:rsidR="008F5AB7" w:rsidRDefault="008F5AB7">
      <w:pPr>
        <w:pStyle w:val="Zkladntext"/>
        <w:kinsoku w:val="0"/>
        <w:overflowPunct w:val="0"/>
        <w:spacing w:line="283" w:lineRule="exact"/>
        <w:ind w:right="114"/>
        <w:jc w:val="right"/>
        <w:rPr>
          <w:i/>
          <w:iCs/>
          <w:color w:val="1F1A1A"/>
          <w:w w:val="90"/>
          <w:sz w:val="28"/>
          <w:szCs w:val="28"/>
        </w:rPr>
      </w:pPr>
      <w:r>
        <w:rPr>
          <w:i/>
          <w:iCs/>
          <w:color w:val="1F1A1A"/>
          <w:w w:val="90"/>
          <w:sz w:val="28"/>
          <w:szCs w:val="28"/>
        </w:rPr>
        <w:t>redakce</w:t>
      </w:r>
    </w:p>
    <w:p w14:paraId="5E627ABE" w14:textId="77777777" w:rsidR="008F5AB7" w:rsidRDefault="008F5AB7">
      <w:pPr>
        <w:pStyle w:val="Zkladntext"/>
        <w:kinsoku w:val="0"/>
        <w:overflowPunct w:val="0"/>
        <w:spacing w:line="283" w:lineRule="exact"/>
        <w:ind w:right="114"/>
        <w:jc w:val="right"/>
        <w:rPr>
          <w:i/>
          <w:iCs/>
          <w:color w:val="1F1A1A"/>
          <w:w w:val="90"/>
          <w:sz w:val="28"/>
          <w:szCs w:val="28"/>
        </w:rPr>
        <w:sectPr w:rsidR="00000000">
          <w:type w:val="continuous"/>
          <w:pgSz w:w="11910" w:h="16850"/>
          <w:pgMar w:top="1200" w:right="0" w:bottom="280" w:left="80" w:header="708" w:footer="708" w:gutter="0"/>
          <w:cols w:num="2" w:space="708" w:equalWidth="0">
            <w:col w:w="5936" w:space="274"/>
            <w:col w:w="5620"/>
          </w:cols>
          <w:noEndnote/>
        </w:sectPr>
      </w:pPr>
    </w:p>
    <w:p w14:paraId="030BC490" w14:textId="77777777" w:rsidR="008F5AB7" w:rsidRDefault="008F5AB7">
      <w:pPr>
        <w:pStyle w:val="Zkladntext"/>
        <w:kinsoku w:val="0"/>
        <w:overflowPunct w:val="0"/>
        <w:spacing w:before="6"/>
        <w:rPr>
          <w:i/>
          <w:iCs/>
          <w:sz w:val="14"/>
          <w:szCs w:val="14"/>
        </w:rPr>
      </w:pPr>
    </w:p>
    <w:p w14:paraId="75806D40" w14:textId="77777777" w:rsidR="008F5AB7" w:rsidRDefault="008F5AB7">
      <w:pPr>
        <w:pStyle w:val="Zkladntext"/>
        <w:kinsoku w:val="0"/>
        <w:overflowPunct w:val="0"/>
        <w:spacing w:before="89"/>
        <w:ind w:left="4875" w:right="4045"/>
        <w:jc w:val="center"/>
        <w:rPr>
          <w:rFonts w:ascii="Arial" w:hAnsi="Arial" w:cs="Arial"/>
          <w:b/>
          <w:bCs/>
          <w:color w:val="1F1A1A"/>
          <w:w w:val="230"/>
          <w:sz w:val="33"/>
          <w:szCs w:val="33"/>
        </w:rPr>
      </w:pPr>
      <w:r>
        <w:rPr>
          <w:rFonts w:ascii="Arial" w:hAnsi="Arial" w:cs="Arial"/>
          <w:b/>
          <w:bCs/>
          <w:color w:val="1F1A1A"/>
          <w:w w:val="230"/>
          <w:sz w:val="33"/>
          <w:szCs w:val="33"/>
        </w:rPr>
        <w:t>DOPISY</w:t>
      </w:r>
    </w:p>
    <w:p w14:paraId="5AEC1F25" w14:textId="77777777" w:rsidR="008F5AB7" w:rsidRDefault="008F5AB7">
      <w:pPr>
        <w:pStyle w:val="Zkladntext"/>
        <w:kinsoku w:val="0"/>
        <w:overflowPunct w:val="0"/>
        <w:spacing w:before="8"/>
        <w:rPr>
          <w:rFonts w:ascii="Arial" w:hAnsi="Arial" w:cs="Arial"/>
          <w:b/>
          <w:bCs/>
          <w:sz w:val="22"/>
          <w:szCs w:val="22"/>
        </w:rPr>
      </w:pPr>
    </w:p>
    <w:p w14:paraId="2F73B8C4" w14:textId="77777777" w:rsidR="008F5AB7" w:rsidRDefault="008F5AB7">
      <w:pPr>
        <w:pStyle w:val="Zkladntext"/>
        <w:kinsoku w:val="0"/>
        <w:overflowPunct w:val="0"/>
        <w:spacing w:before="8"/>
        <w:rPr>
          <w:rFonts w:ascii="Arial" w:hAnsi="Arial" w:cs="Arial"/>
          <w:b/>
          <w:bCs/>
          <w:sz w:val="22"/>
          <w:szCs w:val="22"/>
        </w:rPr>
        <w:sectPr w:rsidR="00000000">
          <w:type w:val="continuous"/>
          <w:pgSz w:w="11910" w:h="16850"/>
          <w:pgMar w:top="1200" w:right="0" w:bottom="280" w:left="80" w:header="708" w:footer="708" w:gutter="0"/>
          <w:cols w:space="708" w:equalWidth="0">
            <w:col w:w="11830"/>
          </w:cols>
          <w:noEndnote/>
        </w:sectPr>
      </w:pPr>
    </w:p>
    <w:p w14:paraId="05840761" w14:textId="77777777" w:rsidR="008F5AB7" w:rsidRDefault="008F5AB7">
      <w:pPr>
        <w:pStyle w:val="Zkladntext"/>
        <w:kinsoku w:val="0"/>
        <w:overflowPunct w:val="0"/>
        <w:spacing w:before="102" w:line="263" w:lineRule="exact"/>
        <w:ind w:left="549"/>
        <w:jc w:val="both"/>
        <w:rPr>
          <w:color w:val="1F1A1A"/>
          <w:w w:val="110"/>
          <w:sz w:val="25"/>
          <w:szCs w:val="25"/>
        </w:rPr>
      </w:pPr>
      <w:r>
        <w:rPr>
          <w:b/>
          <w:bCs/>
          <w:color w:val="1F1A1A"/>
          <w:w w:val="110"/>
          <w:sz w:val="25"/>
          <w:szCs w:val="25"/>
        </w:rPr>
        <w:t>LIDÉ MEZI  DVĚMA  KONTINENTY.</w:t>
      </w:r>
      <w:r>
        <w:rPr>
          <w:b/>
          <w:bCs/>
          <w:color w:val="1F1A1A"/>
          <w:spacing w:val="-23"/>
          <w:w w:val="110"/>
          <w:sz w:val="25"/>
          <w:szCs w:val="25"/>
        </w:rPr>
        <w:t xml:space="preserve"> </w:t>
      </w:r>
      <w:r>
        <w:rPr>
          <w:color w:val="1F1A1A"/>
          <w:w w:val="110"/>
          <w:sz w:val="25"/>
          <w:szCs w:val="25"/>
        </w:rPr>
        <w:t>Vlna</w:t>
      </w:r>
    </w:p>
    <w:p w14:paraId="351BD55A" w14:textId="77777777" w:rsidR="008F5AB7" w:rsidRDefault="008F5AB7">
      <w:pPr>
        <w:pStyle w:val="Zkladntext"/>
        <w:kinsoku w:val="0"/>
        <w:overflowPunct w:val="0"/>
        <w:spacing w:line="216" w:lineRule="auto"/>
        <w:ind w:left="560" w:right="60" w:hanging="12"/>
        <w:jc w:val="both"/>
        <w:rPr>
          <w:color w:val="1F1A1A"/>
          <w:w w:val="120"/>
          <w:sz w:val="25"/>
          <w:szCs w:val="25"/>
        </w:rPr>
      </w:pPr>
      <w:r>
        <w:rPr>
          <w:color w:val="1F1A1A"/>
          <w:w w:val="120"/>
          <w:sz w:val="25"/>
          <w:szCs w:val="25"/>
        </w:rPr>
        <w:t>emigrace, která vytvořila krajanskou větev v Kanadě</w:t>
      </w:r>
      <w:r>
        <w:rPr>
          <w:color w:val="1F1A1A"/>
          <w:w w:val="120"/>
          <w:sz w:val="25"/>
          <w:szCs w:val="25"/>
        </w:rPr>
        <w:t>,  byla  vyvolána  důvody</w:t>
      </w:r>
      <w:r>
        <w:rPr>
          <w:color w:val="1F1A1A"/>
          <w:spacing w:val="9"/>
          <w:w w:val="120"/>
          <w:sz w:val="25"/>
          <w:szCs w:val="25"/>
        </w:rPr>
        <w:t xml:space="preserve"> </w:t>
      </w:r>
      <w:r>
        <w:rPr>
          <w:color w:val="1F1A1A"/>
          <w:w w:val="120"/>
          <w:sz w:val="25"/>
          <w:szCs w:val="25"/>
        </w:rPr>
        <w:t>naprostn</w:t>
      </w:r>
    </w:p>
    <w:p w14:paraId="07D4B19E" w14:textId="77777777" w:rsidR="008F5AB7" w:rsidRDefault="008F5AB7">
      <w:pPr>
        <w:pStyle w:val="Odstavecseseznamem"/>
        <w:numPr>
          <w:ilvl w:val="0"/>
          <w:numId w:val="3"/>
        </w:numPr>
        <w:tabs>
          <w:tab w:val="left" w:pos="574"/>
        </w:tabs>
        <w:kinsoku w:val="0"/>
        <w:overflowPunct w:val="0"/>
        <w:spacing w:line="211" w:lineRule="auto"/>
        <w:ind w:right="38" w:hanging="443"/>
        <w:jc w:val="both"/>
        <w:rPr>
          <w:color w:val="1F1A1A"/>
          <w:w w:val="115"/>
          <w:sz w:val="25"/>
          <w:szCs w:val="25"/>
        </w:rPr>
      </w:pPr>
      <w:r>
        <w:rPr>
          <w:color w:val="1F1A1A"/>
          <w:w w:val="115"/>
          <w:sz w:val="25"/>
          <w:szCs w:val="25"/>
        </w:rPr>
        <w:t xml:space="preserve">odlišnými od pohnutek, pro něz jsme od­ cházeli my. Většina těchto emigrantů </w:t>
      </w:r>
      <w:r>
        <w:rPr>
          <w:rFonts w:ascii="Arial" w:hAnsi="Arial" w:cs="Arial"/>
          <w:color w:val="312D2A"/>
          <w:w w:val="115"/>
          <w:sz w:val="21"/>
          <w:szCs w:val="21"/>
        </w:rPr>
        <w:t>se</w:t>
      </w:r>
      <w:r>
        <w:rPr>
          <w:rFonts w:ascii="Arial" w:hAnsi="Arial" w:cs="Arial"/>
          <w:color w:val="1F1A1A"/>
          <w:w w:val="115"/>
          <w:sz w:val="21"/>
          <w:szCs w:val="21"/>
        </w:rPr>
        <w:t xml:space="preserve"> </w:t>
      </w:r>
      <w:r>
        <w:rPr>
          <w:color w:val="1F1A1A"/>
          <w:w w:val="115"/>
          <w:sz w:val="25"/>
          <w:szCs w:val="25"/>
        </w:rPr>
        <w:t xml:space="preserve">rekrutovala z vrstev sociálně  </w:t>
      </w:r>
      <w:r>
        <w:rPr>
          <w:color w:val="312D2A"/>
          <w:w w:val="115"/>
          <w:sz w:val="25"/>
          <w:szCs w:val="25"/>
        </w:rPr>
        <w:t xml:space="preserve">slabých.  </w:t>
      </w:r>
      <w:r>
        <w:rPr>
          <w:color w:val="1F1A1A"/>
          <w:w w:val="115"/>
          <w:sz w:val="25"/>
          <w:szCs w:val="25"/>
        </w:rPr>
        <w:t xml:space="preserve">Je­ jich začátky byly tvrdé, někteří srostli </w:t>
      </w:r>
      <w:r>
        <w:rPr>
          <w:rFonts w:ascii="Arial" w:hAnsi="Arial" w:cs="Arial"/>
          <w:color w:val="1F1A1A"/>
          <w:w w:val="115"/>
          <w:sz w:val="21"/>
          <w:szCs w:val="21"/>
        </w:rPr>
        <w:t xml:space="preserve">s </w:t>
      </w:r>
      <w:r>
        <w:rPr>
          <w:color w:val="1F1A1A"/>
          <w:w w:val="115"/>
          <w:sz w:val="25"/>
          <w:szCs w:val="25"/>
        </w:rPr>
        <w:t xml:space="preserve">novým prostředím, některým  se  splnil  </w:t>
      </w:r>
      <w:r>
        <w:rPr>
          <w:color w:val="1F1A1A"/>
          <w:w w:val="105"/>
          <w:sz w:val="25"/>
          <w:szCs w:val="25"/>
        </w:rPr>
        <w:t>S</w:t>
      </w:r>
      <w:r>
        <w:rPr>
          <w:color w:val="443F3F"/>
          <w:w w:val="105"/>
          <w:sz w:val="25"/>
          <w:szCs w:val="25"/>
        </w:rPr>
        <w:t>..!</w:t>
      </w:r>
      <w:r>
        <w:rPr>
          <w:color w:val="1F1A1A"/>
          <w:w w:val="105"/>
          <w:sz w:val="25"/>
          <w:szCs w:val="25"/>
        </w:rPr>
        <w:t xml:space="preserve">n </w:t>
      </w:r>
      <w:r>
        <w:rPr>
          <w:color w:val="1F1A1A"/>
          <w:w w:val="115"/>
          <w:sz w:val="25"/>
          <w:szCs w:val="25"/>
        </w:rPr>
        <w:t xml:space="preserve">o bohatství a jsou dnes zámožnými P,O ,ni­ kateli farmáři atd.  Tato  skupina  tvori  </w:t>
      </w:r>
      <w:r>
        <w:rPr>
          <w:rFonts w:ascii="Arial" w:hAnsi="Arial" w:cs="Arial"/>
          <w:color w:val="1F1A1A"/>
          <w:w w:val="115"/>
          <w:sz w:val="22"/>
          <w:szCs w:val="22"/>
        </w:rPr>
        <w:t xml:space="preserve">Jad­ </w:t>
      </w:r>
      <w:r>
        <w:rPr>
          <w:color w:val="1F1A1A"/>
          <w:w w:val="115"/>
          <w:sz w:val="25"/>
          <w:szCs w:val="25"/>
        </w:rPr>
        <w:t xml:space="preserve">ro de okratických sil.  </w:t>
      </w:r>
      <w:r>
        <w:rPr>
          <w:rFonts w:ascii="Arial" w:hAnsi="Arial" w:cs="Arial"/>
          <w:color w:val="1F1A1A"/>
          <w:w w:val="115"/>
          <w:sz w:val="22"/>
          <w:szCs w:val="22"/>
        </w:rPr>
        <w:t xml:space="preserve">Za  </w:t>
      </w:r>
      <w:r>
        <w:rPr>
          <w:color w:val="1F1A1A"/>
          <w:w w:val="115"/>
          <w:sz w:val="25"/>
          <w:szCs w:val="25"/>
        </w:rPr>
        <w:t>nejspolehlivěj í bych pokládal lidi, kteří se usadili !1a far­ mách. Bohužel úděl většiny byl meně ra­ dostný. Neukázali vlastnosti, nutné pťo</w:t>
      </w:r>
      <w:r>
        <w:rPr>
          <w:color w:val="1F1A1A"/>
          <w:spacing w:val="17"/>
          <w:w w:val="115"/>
          <w:sz w:val="25"/>
          <w:szCs w:val="25"/>
        </w:rPr>
        <w:t xml:space="preserve"> </w:t>
      </w:r>
      <w:r>
        <w:rPr>
          <w:color w:val="1F1A1A"/>
          <w:w w:val="115"/>
          <w:sz w:val="25"/>
          <w:szCs w:val="25"/>
        </w:rPr>
        <w:t>ú-</w:t>
      </w:r>
    </w:p>
    <w:p w14:paraId="05AEBEA9" w14:textId="77777777" w:rsidR="008F5AB7" w:rsidRDefault="008F5AB7">
      <w:pPr>
        <w:pStyle w:val="Zkladntext"/>
        <w:kinsoku w:val="0"/>
        <w:overflowPunct w:val="0"/>
        <w:spacing w:before="118" w:line="211" w:lineRule="auto"/>
        <w:ind w:left="150" w:right="152" w:hanging="8"/>
        <w:rPr>
          <w:color w:val="1F1A1A"/>
          <w:w w:val="110"/>
          <w:sz w:val="25"/>
          <w:szCs w:val="25"/>
        </w:rPr>
      </w:pPr>
      <w:r>
        <w:rPr>
          <w:sz w:val="24"/>
          <w:szCs w:val="24"/>
        </w:rPr>
        <w:br w:type="column"/>
      </w:r>
      <w:r>
        <w:rPr>
          <w:color w:val="1F1A1A"/>
          <w:w w:val="110"/>
          <w:sz w:val="25"/>
          <w:szCs w:val="25"/>
        </w:rPr>
        <w:t xml:space="preserve">spěch v tvrdém existenčním boji v mladé zemi. Zklamáni neúspěchy začali </w:t>
      </w:r>
      <w:r>
        <w:rPr>
          <w:color w:val="1F1A1A"/>
          <w:w w:val="110"/>
        </w:rPr>
        <w:t xml:space="preserve">sami </w:t>
      </w:r>
      <w:r>
        <w:rPr>
          <w:rFonts w:ascii="Arial" w:hAnsi="Arial" w:cs="Arial"/>
          <w:color w:val="1F1A1A"/>
          <w:w w:val="110"/>
          <w:sz w:val="23"/>
          <w:szCs w:val="23"/>
        </w:rPr>
        <w:t xml:space="preserve">se </w:t>
      </w:r>
      <w:r>
        <w:rPr>
          <w:color w:val="1F1A1A"/>
          <w:w w:val="110"/>
          <w:sz w:val="25"/>
          <w:szCs w:val="25"/>
        </w:rPr>
        <w:t>vytlačovat na  periferii  života. Zůstali cizinci v zemi, kterou si sami určili za svou novou vlast a postupně se odcizili i  své  staré vla­ sti. Lidé, které</w:t>
      </w:r>
      <w:r>
        <w:rPr>
          <w:color w:val="1F1A1A"/>
          <w:w w:val="110"/>
          <w:sz w:val="25"/>
          <w:szCs w:val="25"/>
        </w:rPr>
        <w:t xml:space="preserve"> jsem nazval lidmi mezi</w:t>
      </w:r>
      <w:r>
        <w:rPr>
          <w:color w:val="1F1A1A"/>
          <w:spacing w:val="-6"/>
          <w:w w:val="110"/>
          <w:sz w:val="25"/>
          <w:szCs w:val="25"/>
        </w:rPr>
        <w:t xml:space="preserve"> </w:t>
      </w:r>
      <w:r>
        <w:rPr>
          <w:color w:val="1F1A1A"/>
          <w:w w:val="110"/>
          <w:sz w:val="25"/>
          <w:szCs w:val="25"/>
        </w:rPr>
        <w:t>dvě­</w:t>
      </w:r>
    </w:p>
    <w:p w14:paraId="1BD51F15" w14:textId="77777777" w:rsidR="008F5AB7" w:rsidRDefault="008F5AB7">
      <w:pPr>
        <w:pStyle w:val="Zkladntext"/>
        <w:kinsoku w:val="0"/>
        <w:overflowPunct w:val="0"/>
        <w:spacing w:before="27" w:line="199" w:lineRule="auto"/>
        <w:ind w:left="162" w:firstLine="468"/>
        <w:rPr>
          <w:color w:val="1F1A1A"/>
          <w:w w:val="115"/>
          <w:sz w:val="25"/>
          <w:szCs w:val="25"/>
        </w:rPr>
      </w:pPr>
      <w:r>
        <w:rPr>
          <w:color w:val="1F1A1A"/>
          <w:w w:val="115"/>
          <w:sz w:val="25"/>
          <w:szCs w:val="25"/>
        </w:rPr>
        <w:t>k ntinenty. Lidé, pro něž jsou prorok) uc1tele rozkladu a nenávisti.</w:t>
      </w:r>
    </w:p>
    <w:p w14:paraId="5A161942" w14:textId="77777777" w:rsidR="008F5AB7" w:rsidRDefault="008F5AB7">
      <w:pPr>
        <w:pStyle w:val="Zkladntext"/>
        <w:kinsoku w:val="0"/>
        <w:overflowPunct w:val="0"/>
        <w:spacing w:before="12" w:line="199" w:lineRule="auto"/>
        <w:ind w:left="152" w:right="122" w:firstLine="275"/>
        <w:jc w:val="both"/>
        <w:rPr>
          <w:color w:val="1F1A1A"/>
          <w:w w:val="115"/>
          <w:sz w:val="25"/>
          <w:szCs w:val="25"/>
        </w:rPr>
      </w:pPr>
      <w:r>
        <w:rPr>
          <w:color w:val="1F1A1A"/>
          <w:w w:val="115"/>
          <w:sz w:val="25"/>
          <w:szCs w:val="25"/>
        </w:rPr>
        <w:t xml:space="preserve">Nacistická okupace  soustředlla  krajanY k </w:t>
      </w:r>
      <w:r>
        <w:rPr>
          <w:color w:val="1F1A1A"/>
          <w:w w:val="180"/>
          <w:sz w:val="25"/>
          <w:szCs w:val="25"/>
        </w:rPr>
        <w:t xml:space="preserve">akci </w:t>
      </w:r>
      <w:r>
        <w:rPr>
          <w:color w:val="1F1A1A"/>
          <w:w w:val="115"/>
          <w:sz w:val="25"/>
          <w:szCs w:val="25"/>
        </w:rPr>
        <w:t xml:space="preserve">osvobození CSR. Nemohu </w:t>
      </w:r>
      <w:r>
        <w:rPr>
          <w:color w:val="1F1A1A"/>
          <w:w w:val="105"/>
        </w:rPr>
        <w:t xml:space="preserve">nevzp0- </w:t>
      </w:r>
      <w:r>
        <w:rPr>
          <w:color w:val="1F1A1A"/>
          <w:w w:val="115"/>
          <w:sz w:val="25"/>
          <w:szCs w:val="25"/>
        </w:rPr>
        <w:t xml:space="preserve">m,enout </w:t>
      </w:r>
      <w:r>
        <w:rPr>
          <w:color w:val="1F1A1A"/>
          <w:w w:val="105"/>
        </w:rPr>
        <w:t xml:space="preserve">1;1g. </w:t>
      </w:r>
      <w:r>
        <w:rPr>
          <w:color w:val="1F1A1A"/>
          <w:w w:val="115"/>
          <w:sz w:val="25"/>
          <w:szCs w:val="25"/>
        </w:rPr>
        <w:t xml:space="preserve">Karla </w:t>
      </w:r>
      <w:r>
        <w:rPr>
          <w:color w:val="1F1A1A"/>
          <w:w w:val="115"/>
          <w:sz w:val="24"/>
          <w:szCs w:val="24"/>
        </w:rPr>
        <w:t xml:space="preserve">Buzka., </w:t>
      </w:r>
      <w:r>
        <w:rPr>
          <w:color w:val="1F1A1A"/>
          <w:w w:val="115"/>
          <w:sz w:val="25"/>
          <w:szCs w:val="25"/>
        </w:rPr>
        <w:t xml:space="preserve">jenž byl </w:t>
      </w:r>
      <w:r>
        <w:rPr>
          <w:rFonts w:ascii="Arial" w:hAnsi="Arial" w:cs="Arial"/>
          <w:color w:val="1F1A1A"/>
          <w:w w:val="115"/>
          <w:sz w:val="22"/>
          <w:szCs w:val="22"/>
        </w:rPr>
        <w:t xml:space="preserve">hybnou </w:t>
      </w:r>
      <w:r>
        <w:rPr>
          <w:color w:val="1F1A1A"/>
          <w:w w:val="115"/>
          <w:sz w:val="25"/>
          <w:szCs w:val="25"/>
        </w:rPr>
        <w:t xml:space="preserve">pakou vse o odb ového úsilí  a  jenž  také byl </w:t>
      </w:r>
      <w:r>
        <w:rPr>
          <w:color w:val="1F1A1A"/>
          <w:w w:val="115"/>
          <w:sz w:val="24"/>
          <w:szCs w:val="24"/>
        </w:rPr>
        <w:t xml:space="preserve">z </w:t>
      </w:r>
      <w:r>
        <w:rPr>
          <w:color w:val="1F1A1A"/>
          <w:w w:val="115"/>
          <w:sz w:val="25"/>
          <w:szCs w:val="25"/>
        </w:rPr>
        <w:t xml:space="preserve">prvmch, </w:t>
      </w:r>
      <w:r>
        <w:rPr>
          <w:color w:val="1F1A1A"/>
          <w:w w:val="115"/>
          <w:sz w:val="24"/>
          <w:szCs w:val="24"/>
        </w:rPr>
        <w:t xml:space="preserve">kter1 </w:t>
      </w:r>
      <w:r>
        <w:rPr>
          <w:color w:val="1F1A1A"/>
          <w:w w:val="115"/>
          <w:sz w:val="25"/>
          <w:szCs w:val="25"/>
        </w:rPr>
        <w:t xml:space="preserve">zvedli </w:t>
      </w:r>
      <w:r>
        <w:rPr>
          <w:color w:val="1F1A1A"/>
          <w:w w:val="115"/>
          <w:sz w:val="24"/>
          <w:szCs w:val="24"/>
        </w:rPr>
        <w:t xml:space="preserve">hlas </w:t>
      </w:r>
      <w:r>
        <w:rPr>
          <w:color w:val="1F1A1A"/>
          <w:w w:val="115"/>
          <w:sz w:val="25"/>
          <w:szCs w:val="25"/>
        </w:rPr>
        <w:t xml:space="preserve">proti komu­ nistické </w:t>
      </w:r>
      <w:r>
        <w:rPr>
          <w:color w:val="1F1A1A"/>
          <w:w w:val="115"/>
          <w:sz w:val="24"/>
          <w:szCs w:val="24"/>
        </w:rPr>
        <w:t xml:space="preserve">tyranii v </w:t>
      </w:r>
      <w:r>
        <w:rPr>
          <w:color w:val="1F1A1A"/>
          <w:w w:val="115"/>
          <w:sz w:val="25"/>
          <w:szCs w:val="25"/>
        </w:rPr>
        <w:t xml:space="preserve">CSR. Když </w:t>
      </w:r>
      <w:r>
        <w:rPr>
          <w:color w:val="1F1A1A"/>
          <w:w w:val="115"/>
          <w:sz w:val="24"/>
          <w:szCs w:val="24"/>
        </w:rPr>
        <w:t>začala</w:t>
      </w:r>
      <w:r>
        <w:rPr>
          <w:color w:val="1F1A1A"/>
          <w:spacing w:val="7"/>
          <w:w w:val="115"/>
          <w:sz w:val="24"/>
          <w:szCs w:val="24"/>
        </w:rPr>
        <w:t xml:space="preserve"> </w:t>
      </w:r>
      <w:r>
        <w:rPr>
          <w:color w:val="1F1A1A"/>
          <w:w w:val="115"/>
          <w:sz w:val="25"/>
          <w:szCs w:val="25"/>
        </w:rPr>
        <w:t>studená</w:t>
      </w:r>
    </w:p>
    <w:p w14:paraId="1CD3CE66" w14:textId="77777777" w:rsidR="008F5AB7" w:rsidRDefault="008F5AB7">
      <w:pPr>
        <w:pStyle w:val="Zkladntext"/>
        <w:kinsoku w:val="0"/>
        <w:overflowPunct w:val="0"/>
        <w:spacing w:before="12" w:line="199" w:lineRule="auto"/>
        <w:ind w:left="152" w:right="122" w:firstLine="275"/>
        <w:jc w:val="both"/>
        <w:rPr>
          <w:color w:val="1F1A1A"/>
          <w:w w:val="115"/>
          <w:sz w:val="25"/>
          <w:szCs w:val="25"/>
        </w:rPr>
        <w:sectPr w:rsidR="00000000">
          <w:type w:val="continuous"/>
          <w:pgSz w:w="11910" w:h="16850"/>
          <w:pgMar w:top="1200" w:right="0" w:bottom="280" w:left="80" w:header="708" w:footer="708" w:gutter="0"/>
          <w:cols w:num="2" w:space="708" w:equalWidth="0">
            <w:col w:w="5946" w:space="488"/>
            <w:col w:w="5396"/>
          </w:cols>
          <w:noEndnote/>
        </w:sectPr>
      </w:pPr>
    </w:p>
    <w:p w14:paraId="04A1D53B" w14:textId="77777777" w:rsidR="008F5AB7" w:rsidRDefault="008F5AB7">
      <w:pPr>
        <w:pStyle w:val="Zkladntext"/>
        <w:kinsoku w:val="0"/>
        <w:overflowPunct w:val="0"/>
        <w:rPr>
          <w:sz w:val="20"/>
          <w:szCs w:val="20"/>
        </w:rPr>
      </w:pPr>
    </w:p>
    <w:p w14:paraId="4F7DF86C" w14:textId="77777777" w:rsidR="008F5AB7" w:rsidRDefault="008F5AB7">
      <w:pPr>
        <w:pStyle w:val="Zkladntext"/>
        <w:kinsoku w:val="0"/>
        <w:overflowPunct w:val="0"/>
        <w:rPr>
          <w:sz w:val="20"/>
          <w:szCs w:val="20"/>
        </w:rPr>
      </w:pPr>
    </w:p>
    <w:p w14:paraId="2EB025B8" w14:textId="77777777" w:rsidR="008F5AB7" w:rsidRDefault="008F5AB7">
      <w:pPr>
        <w:pStyle w:val="Zkladntext"/>
        <w:kinsoku w:val="0"/>
        <w:overflowPunct w:val="0"/>
        <w:rPr>
          <w:sz w:val="20"/>
          <w:szCs w:val="20"/>
        </w:rPr>
      </w:pPr>
    </w:p>
    <w:p w14:paraId="36A3DF8F" w14:textId="77777777" w:rsidR="008F5AB7" w:rsidRDefault="008F5AB7">
      <w:pPr>
        <w:pStyle w:val="Zkladntext"/>
        <w:kinsoku w:val="0"/>
        <w:overflowPunct w:val="0"/>
        <w:spacing w:before="10"/>
        <w:rPr>
          <w:sz w:val="21"/>
          <w:szCs w:val="21"/>
        </w:rPr>
      </w:pPr>
    </w:p>
    <w:p w14:paraId="47C43103" w14:textId="77777777" w:rsidR="008F5AB7" w:rsidRDefault="008F5AB7">
      <w:pPr>
        <w:pStyle w:val="Zkladntext"/>
        <w:kinsoku w:val="0"/>
        <w:overflowPunct w:val="0"/>
        <w:spacing w:before="89"/>
        <w:ind w:left="401"/>
        <w:rPr>
          <w:i/>
          <w:iCs/>
          <w:color w:val="664B52"/>
          <w:w w:val="95"/>
        </w:rPr>
      </w:pPr>
      <w:r>
        <w:rPr>
          <w:i/>
          <w:iCs/>
          <w:color w:val="4F3138"/>
          <w:w w:val="95"/>
        </w:rPr>
        <w:t xml:space="preserve">S </w:t>
      </w:r>
      <w:r>
        <w:rPr>
          <w:i/>
          <w:iCs/>
          <w:color w:val="664B52"/>
          <w:w w:val="85"/>
        </w:rPr>
        <w:t xml:space="preserve">H. </w:t>
      </w:r>
      <w:r>
        <w:rPr>
          <w:i/>
          <w:iCs/>
          <w:color w:val="664B52"/>
          <w:w w:val="95"/>
        </w:rPr>
        <w:t>V T E t S O S T</w:t>
      </w:r>
    </w:p>
    <w:p w14:paraId="4C99258B" w14:textId="77777777" w:rsidR="008F5AB7" w:rsidRDefault="008F5AB7">
      <w:pPr>
        <w:pStyle w:val="Zkladntext"/>
        <w:kinsoku w:val="0"/>
        <w:overflowPunct w:val="0"/>
        <w:rPr>
          <w:i/>
          <w:iCs/>
          <w:sz w:val="20"/>
          <w:szCs w:val="20"/>
        </w:rPr>
      </w:pPr>
    </w:p>
    <w:p w14:paraId="2A421D17" w14:textId="77777777" w:rsidR="008F5AB7" w:rsidRDefault="008F5AB7">
      <w:pPr>
        <w:pStyle w:val="Zkladntext"/>
        <w:kinsoku w:val="0"/>
        <w:overflowPunct w:val="0"/>
        <w:spacing w:before="3"/>
        <w:rPr>
          <w:i/>
          <w:iCs/>
          <w:sz w:val="19"/>
          <w:szCs w:val="19"/>
        </w:rPr>
      </w:pPr>
    </w:p>
    <w:p w14:paraId="4562BBCB" w14:textId="77777777" w:rsidR="008F5AB7" w:rsidRDefault="008F5AB7">
      <w:pPr>
        <w:pStyle w:val="Zkladntext"/>
        <w:kinsoku w:val="0"/>
        <w:overflowPunct w:val="0"/>
        <w:spacing w:before="90" w:line="161" w:lineRule="exact"/>
        <w:ind w:left="275"/>
        <w:rPr>
          <w:color w:val="664B52"/>
          <w:w w:val="115"/>
          <w:sz w:val="25"/>
          <w:szCs w:val="25"/>
        </w:rPr>
      </w:pPr>
      <w:r>
        <w:rPr>
          <w:color w:val="4F3138"/>
          <w:w w:val="43"/>
          <w:position w:val="-14"/>
        </w:rPr>
        <w:t>\</w:t>
      </w:r>
      <w:r>
        <w:rPr>
          <w:color w:val="4F3138"/>
          <w:spacing w:val="-29"/>
          <w:position w:val="-14"/>
        </w:rPr>
        <w:t xml:space="preserve"> </w:t>
      </w:r>
      <w:r>
        <w:rPr>
          <w:color w:val="664B52"/>
          <w:spacing w:val="-11"/>
          <w:w w:val="91"/>
          <w:position w:val="-14"/>
        </w:rPr>
        <w:t>a</w:t>
      </w:r>
      <w:r>
        <w:rPr>
          <w:color w:val="664B52"/>
          <w:w w:val="101"/>
          <w:sz w:val="10"/>
          <w:szCs w:val="10"/>
        </w:rPr>
        <w:t>u'</w:t>
      </w:r>
      <w:r>
        <w:rPr>
          <w:color w:val="664B52"/>
          <w:sz w:val="10"/>
          <w:szCs w:val="10"/>
        </w:rPr>
        <w:t xml:space="preserve">   </w:t>
      </w:r>
      <w:r>
        <w:rPr>
          <w:color w:val="664B52"/>
          <w:spacing w:val="8"/>
          <w:sz w:val="10"/>
          <w:szCs w:val="10"/>
        </w:rPr>
        <w:t xml:space="preserve"> </w:t>
      </w:r>
      <w:r>
        <w:rPr>
          <w:color w:val="4F3138"/>
          <w:spacing w:val="14"/>
          <w:w w:val="71"/>
          <w:sz w:val="25"/>
          <w:szCs w:val="25"/>
        </w:rPr>
        <w:t>I</w:t>
      </w:r>
      <w:r>
        <w:rPr>
          <w:color w:val="664B52"/>
          <w:w w:val="96"/>
          <w:sz w:val="25"/>
          <w:szCs w:val="25"/>
        </w:rPr>
        <w:t>ka</w:t>
      </w:r>
      <w:r>
        <w:rPr>
          <w:color w:val="664B52"/>
          <w:sz w:val="25"/>
          <w:szCs w:val="25"/>
        </w:rPr>
        <w:t xml:space="preserve"> </w:t>
      </w:r>
      <w:r>
        <w:rPr>
          <w:color w:val="664B52"/>
          <w:spacing w:val="12"/>
          <w:sz w:val="25"/>
          <w:szCs w:val="25"/>
        </w:rPr>
        <w:t xml:space="preserve"> </w:t>
      </w:r>
      <w:r>
        <w:rPr>
          <w:color w:val="664B52"/>
          <w:w w:val="96"/>
          <w:sz w:val="25"/>
          <w:szCs w:val="25"/>
        </w:rPr>
        <w:t>a</w:t>
      </w:r>
      <w:r>
        <w:rPr>
          <w:color w:val="664B52"/>
          <w:sz w:val="25"/>
          <w:szCs w:val="25"/>
        </w:rPr>
        <w:t xml:space="preserve"> </w:t>
      </w:r>
      <w:r>
        <w:rPr>
          <w:color w:val="664B52"/>
          <w:spacing w:val="10"/>
          <w:sz w:val="25"/>
          <w:szCs w:val="25"/>
        </w:rPr>
        <w:t xml:space="preserve"> </w:t>
      </w:r>
      <w:r>
        <w:rPr>
          <w:color w:val="664B52"/>
          <w:w w:val="116"/>
          <w:sz w:val="25"/>
          <w:szCs w:val="25"/>
        </w:rPr>
        <w:t>komunis</w:t>
      </w:r>
      <w:r>
        <w:rPr>
          <w:color w:val="664B52"/>
          <w:spacing w:val="-55"/>
          <w:w w:val="116"/>
          <w:sz w:val="25"/>
          <w:szCs w:val="25"/>
        </w:rPr>
        <w:t>t</w:t>
      </w:r>
      <w:r>
        <w:rPr>
          <w:rFonts w:ascii="Arial" w:hAnsi="Arial" w:cs="Arial"/>
          <w:color w:val="664B52"/>
          <w:spacing w:val="-35"/>
          <w:w w:val="71"/>
          <w:position w:val="-14"/>
          <w:sz w:val="25"/>
          <w:szCs w:val="25"/>
        </w:rPr>
        <w:t>k</w:t>
      </w:r>
      <w:r>
        <w:rPr>
          <w:color w:val="664B52"/>
          <w:w w:val="116"/>
          <w:sz w:val="25"/>
          <w:szCs w:val="25"/>
        </w:rPr>
        <w:t>é</w:t>
      </w:r>
      <w:r>
        <w:rPr>
          <w:color w:val="664B52"/>
          <w:sz w:val="25"/>
          <w:szCs w:val="25"/>
        </w:rPr>
        <w:t xml:space="preserve"> </w:t>
      </w:r>
      <w:r>
        <w:rPr>
          <w:color w:val="664B52"/>
          <w:spacing w:val="5"/>
          <w:sz w:val="25"/>
          <w:szCs w:val="25"/>
        </w:rPr>
        <w:t xml:space="preserve"> </w:t>
      </w:r>
      <w:r>
        <w:rPr>
          <w:color w:val="664B52"/>
          <w:w w:val="117"/>
          <w:sz w:val="25"/>
          <w:szCs w:val="25"/>
        </w:rPr>
        <w:t>ú</w:t>
      </w:r>
      <w:r>
        <w:rPr>
          <w:color w:val="664B52"/>
          <w:spacing w:val="-87"/>
          <w:w w:val="117"/>
          <w:sz w:val="25"/>
          <w:szCs w:val="25"/>
        </w:rPr>
        <w:t>n</w:t>
      </w:r>
      <w:r>
        <w:rPr>
          <w:rFonts w:ascii="Arial" w:hAnsi="Arial" w:cs="Arial"/>
          <w:color w:val="664B52"/>
          <w:w w:val="71"/>
          <w:position w:val="-14"/>
          <w:sz w:val="25"/>
          <w:szCs w:val="25"/>
        </w:rPr>
        <w:t>.</w:t>
      </w:r>
      <w:r>
        <w:rPr>
          <w:rFonts w:ascii="Arial" w:hAnsi="Arial" w:cs="Arial"/>
          <w:color w:val="664B52"/>
          <w:spacing w:val="-33"/>
          <w:position w:val="-14"/>
          <w:sz w:val="25"/>
          <w:szCs w:val="25"/>
        </w:rPr>
        <w:t xml:space="preserve"> </w:t>
      </w:r>
      <w:r>
        <w:rPr>
          <w:color w:val="664B52"/>
          <w:w w:val="117"/>
          <w:sz w:val="25"/>
          <w:szCs w:val="25"/>
        </w:rPr>
        <w:t>or</w:t>
      </w:r>
      <w:r>
        <w:rPr>
          <w:color w:val="664B52"/>
          <w:spacing w:val="-84"/>
          <w:w w:val="117"/>
          <w:sz w:val="25"/>
          <w:szCs w:val="25"/>
        </w:rPr>
        <w:t>o</w:t>
      </w:r>
      <w:r>
        <w:rPr>
          <w:rFonts w:ascii="Arial" w:hAnsi="Arial" w:cs="Arial"/>
          <w:color w:val="664B52"/>
          <w:w w:val="52"/>
          <w:position w:val="-14"/>
          <w:sz w:val="25"/>
          <w:szCs w:val="25"/>
        </w:rPr>
        <w:t>,</w:t>
      </w:r>
      <w:r>
        <w:rPr>
          <w:rFonts w:ascii="Arial" w:hAnsi="Arial" w:cs="Arial"/>
          <w:color w:val="664B52"/>
          <w:spacing w:val="11"/>
          <w:w w:val="52"/>
          <w:position w:val="-14"/>
          <w:sz w:val="25"/>
          <w:szCs w:val="25"/>
        </w:rPr>
        <w:t>.</w:t>
      </w:r>
      <w:r>
        <w:rPr>
          <w:color w:val="664B52"/>
          <w:w w:val="117"/>
          <w:sz w:val="25"/>
          <w:szCs w:val="25"/>
        </w:rPr>
        <w:t>v</w:t>
      </w:r>
      <w:r>
        <w:rPr>
          <w:color w:val="664B52"/>
          <w:spacing w:val="-118"/>
          <w:w w:val="117"/>
          <w:sz w:val="25"/>
          <w:szCs w:val="25"/>
        </w:rPr>
        <w:t>ý</w:t>
      </w:r>
      <w:r>
        <w:rPr>
          <w:rFonts w:ascii="Arial" w:hAnsi="Arial" w:cs="Arial"/>
          <w:color w:val="664B52"/>
          <w:spacing w:val="17"/>
          <w:w w:val="72"/>
          <w:position w:val="-14"/>
          <w:sz w:val="25"/>
          <w:szCs w:val="25"/>
        </w:rPr>
        <w:t>b</w:t>
      </w:r>
      <w:r>
        <w:rPr>
          <w:color w:val="664B52"/>
          <w:w w:val="117"/>
          <w:sz w:val="25"/>
          <w:szCs w:val="25"/>
        </w:rPr>
        <w:t>m</w:t>
      </w:r>
      <w:r>
        <w:rPr>
          <w:color w:val="664B52"/>
          <w:sz w:val="25"/>
          <w:szCs w:val="25"/>
        </w:rPr>
        <w:t xml:space="preserve"> </w:t>
      </w:r>
      <w:r>
        <w:rPr>
          <w:color w:val="664B52"/>
          <w:spacing w:val="13"/>
          <w:sz w:val="25"/>
          <w:szCs w:val="25"/>
        </w:rPr>
        <w:t xml:space="preserve"> </w:t>
      </w:r>
      <w:r>
        <w:rPr>
          <w:color w:val="664B52"/>
          <w:w w:val="114"/>
          <w:sz w:val="25"/>
          <w:szCs w:val="25"/>
        </w:rPr>
        <w:t>pu</w:t>
      </w:r>
      <w:r>
        <w:rPr>
          <w:color w:val="664B52"/>
          <w:spacing w:val="-1"/>
          <w:w w:val="114"/>
          <w:sz w:val="25"/>
          <w:szCs w:val="25"/>
        </w:rPr>
        <w:t>če</w:t>
      </w:r>
      <w:r>
        <w:rPr>
          <w:color w:val="664B52"/>
          <w:w w:val="114"/>
          <w:sz w:val="25"/>
          <w:szCs w:val="25"/>
        </w:rPr>
        <w:t>m</w:t>
      </w:r>
      <w:r>
        <w:rPr>
          <w:color w:val="664B52"/>
          <w:sz w:val="25"/>
          <w:szCs w:val="25"/>
        </w:rPr>
        <w:t xml:space="preserve"> </w:t>
      </w:r>
      <w:r>
        <w:rPr>
          <w:color w:val="664B52"/>
          <w:spacing w:val="-5"/>
          <w:sz w:val="25"/>
          <w:szCs w:val="25"/>
        </w:rPr>
        <w:t xml:space="preserve"> </w:t>
      </w:r>
      <w:r>
        <w:rPr>
          <w:color w:val="664B52"/>
          <w:w w:val="115"/>
          <w:sz w:val="25"/>
          <w:szCs w:val="25"/>
        </w:rPr>
        <w:t>ovládli</w:t>
      </w:r>
    </w:p>
    <w:p w14:paraId="77CB3CAD" w14:textId="77777777" w:rsidR="008F5AB7" w:rsidRDefault="008F5AB7">
      <w:pPr>
        <w:pStyle w:val="Zkladntext"/>
        <w:kinsoku w:val="0"/>
        <w:overflowPunct w:val="0"/>
        <w:spacing w:before="90" w:line="161" w:lineRule="exact"/>
        <w:ind w:left="275"/>
        <w:rPr>
          <w:color w:val="664B52"/>
          <w:w w:val="115"/>
          <w:sz w:val="25"/>
          <w:szCs w:val="25"/>
        </w:rPr>
        <w:sectPr w:rsidR="00000000">
          <w:pgSz w:w="11910" w:h="16850"/>
          <w:pgMar w:top="0" w:right="60" w:bottom="0" w:left="460" w:header="708" w:footer="708" w:gutter="0"/>
          <w:cols w:space="708" w:equalWidth="0">
            <w:col w:w="11390"/>
          </w:cols>
          <w:noEndnote/>
        </w:sectPr>
      </w:pPr>
    </w:p>
    <w:p w14:paraId="4AE3A232" w14:textId="77777777" w:rsidR="008F5AB7" w:rsidRDefault="008F5AB7">
      <w:pPr>
        <w:pStyle w:val="Zkladntext"/>
        <w:tabs>
          <w:tab w:val="left" w:pos="2554"/>
          <w:tab w:val="left" w:pos="3720"/>
          <w:tab w:val="left" w:pos="4214"/>
          <w:tab w:val="left" w:pos="5029"/>
        </w:tabs>
        <w:kinsoku w:val="0"/>
        <w:overflowPunct w:val="0"/>
        <w:spacing w:line="397" w:lineRule="exact"/>
        <w:ind w:left="369"/>
        <w:rPr>
          <w:color w:val="664B52"/>
          <w:w w:val="112"/>
          <w:sz w:val="25"/>
          <w:szCs w:val="25"/>
        </w:rPr>
      </w:pPr>
      <w:r>
        <w:rPr>
          <w:color w:val="4F3138"/>
          <w:spacing w:val="-1"/>
          <w:w w:val="98"/>
          <w:sz w:val="25"/>
          <w:szCs w:val="25"/>
        </w:rPr>
        <w:t>C</w:t>
      </w:r>
      <w:r>
        <w:rPr>
          <w:color w:val="4F3138"/>
          <w:spacing w:val="-5"/>
          <w:w w:val="98"/>
          <w:sz w:val="25"/>
          <w:szCs w:val="25"/>
        </w:rPr>
        <w:t>e</w:t>
      </w:r>
      <w:r>
        <w:rPr>
          <w:color w:val="664B52"/>
          <w:w w:val="104"/>
          <w:sz w:val="25"/>
          <w:szCs w:val="25"/>
        </w:rPr>
        <w:t>s</w:t>
      </w:r>
      <w:r>
        <w:rPr>
          <w:color w:val="664B52"/>
          <w:spacing w:val="-36"/>
          <w:sz w:val="25"/>
          <w:szCs w:val="25"/>
        </w:rPr>
        <w:t xml:space="preserve"> </w:t>
      </w:r>
      <w:r>
        <w:rPr>
          <w:color w:val="664B52"/>
          <w:w w:val="93"/>
          <w:sz w:val="25"/>
          <w:szCs w:val="25"/>
        </w:rPr>
        <w:t>koslovens</w:t>
      </w:r>
      <w:r>
        <w:rPr>
          <w:color w:val="664B52"/>
          <w:sz w:val="25"/>
          <w:szCs w:val="25"/>
        </w:rPr>
        <w:t xml:space="preserve">   </w:t>
      </w:r>
      <w:r>
        <w:rPr>
          <w:color w:val="664B52"/>
          <w:w w:val="104"/>
          <w:sz w:val="25"/>
          <w:szCs w:val="25"/>
        </w:rPr>
        <w:t>ko,</w:t>
      </w:r>
      <w:r>
        <w:rPr>
          <w:color w:val="664B52"/>
          <w:sz w:val="25"/>
          <w:szCs w:val="25"/>
        </w:rPr>
        <w:tab/>
      </w:r>
      <w:r>
        <w:rPr>
          <w:color w:val="664B52"/>
          <w:w w:val="120"/>
          <w:sz w:val="25"/>
          <w:szCs w:val="25"/>
        </w:rPr>
        <w:t>raJane,</w:t>
      </w:r>
      <w:r>
        <w:rPr>
          <w:color w:val="664B52"/>
          <w:spacing w:val="24"/>
          <w:sz w:val="25"/>
          <w:szCs w:val="25"/>
        </w:rPr>
        <w:t xml:space="preserve"> </w:t>
      </w:r>
      <w:r>
        <w:rPr>
          <w:color w:val="664B52"/>
          <w:w w:val="29"/>
          <w:sz w:val="25"/>
          <w:szCs w:val="25"/>
        </w:rPr>
        <w:t>_</w:t>
      </w:r>
      <w:r>
        <w:rPr>
          <w:color w:val="664B52"/>
          <w:sz w:val="25"/>
          <w:szCs w:val="25"/>
        </w:rPr>
        <w:tab/>
      </w:r>
      <w:r>
        <w:rPr>
          <w:color w:val="664B52"/>
          <w:w w:val="29"/>
          <w:sz w:val="25"/>
          <w:szCs w:val="25"/>
        </w:rPr>
        <w:t>u</w:t>
      </w:r>
      <w:r>
        <w:rPr>
          <w:color w:val="664B52"/>
          <w:spacing w:val="-22"/>
          <w:sz w:val="25"/>
          <w:szCs w:val="25"/>
        </w:rPr>
        <w:t xml:space="preserve"> </w:t>
      </w:r>
      <w:r>
        <w:rPr>
          <w:color w:val="664B52"/>
          <w:position w:val="14"/>
          <w:sz w:val="24"/>
          <w:szCs w:val="24"/>
        </w:rPr>
        <w:t>ď</w:t>
      </w:r>
      <w:r>
        <w:rPr>
          <w:color w:val="664B52"/>
          <w:position w:val="14"/>
          <w:sz w:val="24"/>
          <w:szCs w:val="24"/>
        </w:rPr>
        <w:tab/>
      </w:r>
      <w:r>
        <w:rPr>
          <w:color w:val="664B52"/>
          <w:spacing w:val="-17"/>
          <w:w w:val="29"/>
          <w:sz w:val="25"/>
          <w:szCs w:val="25"/>
        </w:rPr>
        <w:t>z</w:t>
      </w:r>
      <w:r>
        <w:rPr>
          <w:color w:val="725D64"/>
          <w:spacing w:val="-44"/>
          <w:position w:val="14"/>
          <w:sz w:val="24"/>
          <w:szCs w:val="24"/>
        </w:rPr>
        <w:t>.</w:t>
      </w:r>
      <w:r>
        <w:rPr>
          <w:color w:val="664B52"/>
          <w:w w:val="29"/>
          <w:sz w:val="25"/>
          <w:szCs w:val="25"/>
        </w:rPr>
        <w:t>e</w:t>
      </w:r>
      <w:r>
        <w:rPr>
          <w:color w:val="664B52"/>
          <w:sz w:val="25"/>
          <w:szCs w:val="25"/>
        </w:rPr>
        <w:tab/>
      </w:r>
      <w:r>
        <w:rPr>
          <w:color w:val="664B52"/>
          <w:w w:val="112"/>
          <w:sz w:val="25"/>
          <w:szCs w:val="25"/>
        </w:rPr>
        <w:t>nedo-</w:t>
      </w:r>
    </w:p>
    <w:p w14:paraId="19D240FE" w14:textId="77777777" w:rsidR="008F5AB7" w:rsidRDefault="008F5AB7">
      <w:pPr>
        <w:pStyle w:val="Zkladntext"/>
        <w:tabs>
          <w:tab w:val="left" w:pos="2785"/>
          <w:tab w:val="left" w:pos="3644"/>
        </w:tabs>
        <w:kinsoku w:val="0"/>
        <w:overflowPunct w:val="0"/>
        <w:spacing w:before="177" w:line="219" w:lineRule="exact"/>
        <w:ind w:left="369"/>
        <w:rPr>
          <w:rFonts w:ascii="Arial" w:hAnsi="Arial" w:cs="Arial"/>
          <w:color w:val="664B52"/>
          <w:sz w:val="25"/>
          <w:szCs w:val="25"/>
        </w:rPr>
      </w:pPr>
      <w:r>
        <w:rPr>
          <w:sz w:val="24"/>
          <w:szCs w:val="24"/>
        </w:rPr>
        <w:br w:type="column"/>
      </w:r>
      <w:r>
        <w:rPr>
          <w:color w:val="664B52"/>
          <w:sz w:val="25"/>
          <w:szCs w:val="25"/>
        </w:rPr>
        <w:t xml:space="preserve">ane </w:t>
      </w:r>
      <w:r>
        <w:rPr>
          <w:color w:val="664B52"/>
          <w:spacing w:val="45"/>
          <w:sz w:val="25"/>
          <w:szCs w:val="25"/>
        </w:rPr>
        <w:t xml:space="preserve"> </w:t>
      </w:r>
      <w:r>
        <w:rPr>
          <w:color w:val="664B52"/>
          <w:sz w:val="25"/>
          <w:szCs w:val="25"/>
        </w:rPr>
        <w:t xml:space="preserve">re </w:t>
      </w:r>
      <w:r>
        <w:rPr>
          <w:color w:val="664B52"/>
          <w:spacing w:val="33"/>
          <w:sz w:val="25"/>
          <w:szCs w:val="25"/>
        </w:rPr>
        <w:t xml:space="preserve"> </w:t>
      </w:r>
      <w:r>
        <w:rPr>
          <w:color w:val="664B52"/>
          <w:sz w:val="24"/>
          <w:szCs w:val="24"/>
        </w:rPr>
        <w:t>Ortnní</w:t>
      </w:r>
      <w:r>
        <w:rPr>
          <w:color w:val="664B52"/>
          <w:sz w:val="24"/>
          <w:szCs w:val="24"/>
        </w:rPr>
        <w:tab/>
      </w:r>
      <w:r>
        <w:rPr>
          <w:color w:val="664B52"/>
          <w:sz w:val="25"/>
          <w:szCs w:val="25"/>
        </w:rPr>
        <w:t xml:space="preserve">af </w:t>
      </w:r>
      <w:r>
        <w:rPr>
          <w:color w:val="664B52"/>
          <w:spacing w:val="8"/>
          <w:sz w:val="25"/>
          <w:szCs w:val="25"/>
        </w:rPr>
        <w:t xml:space="preserve"> </w:t>
      </w:r>
      <w:r>
        <w:rPr>
          <w:rFonts w:ascii="Arial" w:hAnsi="Arial" w:cs="Arial"/>
          <w:color w:val="664B52"/>
          <w:sz w:val="25"/>
          <w:szCs w:val="25"/>
        </w:rPr>
        <w:t>.k,</w:t>
      </w:r>
      <w:r>
        <w:rPr>
          <w:rFonts w:ascii="Arial" w:hAnsi="Arial" w:cs="Arial"/>
          <w:color w:val="664B52"/>
          <w:sz w:val="25"/>
          <w:szCs w:val="25"/>
        </w:rPr>
        <w:tab/>
        <w:t>,</w:t>
      </w:r>
    </w:p>
    <w:p w14:paraId="3214082C" w14:textId="77777777" w:rsidR="008F5AB7" w:rsidRDefault="008F5AB7">
      <w:pPr>
        <w:pStyle w:val="Zkladntext"/>
        <w:tabs>
          <w:tab w:val="left" w:pos="2785"/>
          <w:tab w:val="left" w:pos="3644"/>
        </w:tabs>
        <w:kinsoku w:val="0"/>
        <w:overflowPunct w:val="0"/>
        <w:spacing w:before="177" w:line="219" w:lineRule="exact"/>
        <w:ind w:left="369"/>
        <w:rPr>
          <w:rFonts w:ascii="Arial" w:hAnsi="Arial" w:cs="Arial"/>
          <w:color w:val="664B52"/>
          <w:sz w:val="25"/>
          <w:szCs w:val="25"/>
        </w:rPr>
        <w:sectPr w:rsidR="00000000">
          <w:type w:val="continuous"/>
          <w:pgSz w:w="11910" w:h="16850"/>
          <w:pgMar w:top="1200" w:right="60" w:bottom="280" w:left="460" w:header="708" w:footer="708" w:gutter="0"/>
          <w:cols w:num="2" w:space="708" w:equalWidth="0">
            <w:col w:w="5708" w:space="636"/>
            <w:col w:w="5046"/>
          </w:cols>
          <w:noEndnote/>
        </w:sectPr>
      </w:pPr>
    </w:p>
    <w:p w14:paraId="458A46CB" w14:textId="77777777" w:rsidR="008F5AB7" w:rsidRDefault="008F5AB7">
      <w:pPr>
        <w:pStyle w:val="Zkladntext"/>
        <w:tabs>
          <w:tab w:val="left" w:pos="2903"/>
        </w:tabs>
        <w:kinsoku w:val="0"/>
        <w:overflowPunct w:val="0"/>
        <w:spacing w:line="277" w:lineRule="exact"/>
        <w:ind w:left="223" w:firstLine="375"/>
        <w:rPr>
          <w:color w:val="664B52"/>
          <w:w w:val="115"/>
          <w:sz w:val="24"/>
          <w:szCs w:val="24"/>
        </w:rPr>
      </w:pPr>
      <w:r>
        <w:rPr>
          <w:color w:val="4F3138"/>
          <w:spacing w:val="5"/>
          <w:w w:val="115"/>
          <w:sz w:val="24"/>
          <w:szCs w:val="24"/>
        </w:rPr>
        <w:t>d</w:t>
      </w:r>
      <w:r>
        <w:rPr>
          <w:color w:val="664B52"/>
          <w:spacing w:val="5"/>
          <w:w w:val="115"/>
          <w:sz w:val="24"/>
          <w:szCs w:val="24"/>
        </w:rPr>
        <w:t xml:space="preserve">li  </w:t>
      </w:r>
      <w:r>
        <w:rPr>
          <w:color w:val="664B52"/>
          <w:w w:val="115"/>
          <w:sz w:val="24"/>
          <w:szCs w:val="24"/>
        </w:rPr>
        <w:t>vyrovnat</w:t>
      </w:r>
      <w:r>
        <w:rPr>
          <w:color w:val="664B52"/>
          <w:spacing w:val="1"/>
          <w:w w:val="115"/>
          <w:sz w:val="24"/>
          <w:szCs w:val="24"/>
        </w:rPr>
        <w:t xml:space="preserve"> </w:t>
      </w:r>
      <w:r>
        <w:rPr>
          <w:rFonts w:ascii="Arial" w:hAnsi="Arial" w:cs="Arial"/>
          <w:color w:val="664B52"/>
          <w:w w:val="115"/>
          <w:sz w:val="23"/>
          <w:szCs w:val="23"/>
        </w:rPr>
        <w:t>s</w:t>
      </w:r>
      <w:r>
        <w:rPr>
          <w:rFonts w:ascii="Arial" w:hAnsi="Arial" w:cs="Arial"/>
          <w:color w:val="664B52"/>
          <w:spacing w:val="32"/>
          <w:w w:val="115"/>
          <w:sz w:val="23"/>
          <w:szCs w:val="23"/>
        </w:rPr>
        <w:t xml:space="preserve"> </w:t>
      </w:r>
      <w:r>
        <w:rPr>
          <w:color w:val="664B52"/>
          <w:w w:val="115"/>
          <w:sz w:val="25"/>
          <w:szCs w:val="25"/>
        </w:rPr>
        <w:t>tak</w:t>
      </w:r>
      <w:r>
        <w:rPr>
          <w:color w:val="664B52"/>
          <w:w w:val="115"/>
          <w:sz w:val="25"/>
          <w:szCs w:val="25"/>
        </w:rPr>
        <w:tab/>
      </w:r>
      <w:r>
        <w:rPr>
          <w:color w:val="725D64"/>
          <w:w w:val="115"/>
          <w:sz w:val="25"/>
          <w:szCs w:val="25"/>
        </w:rPr>
        <w:t xml:space="preserve">pronikavou  </w:t>
      </w:r>
      <w:r>
        <w:rPr>
          <w:color w:val="664B52"/>
          <w:w w:val="115"/>
          <w:sz w:val="25"/>
          <w:szCs w:val="25"/>
        </w:rPr>
        <w:t>zmenou</w:t>
      </w:r>
      <w:r>
        <w:rPr>
          <w:color w:val="664B52"/>
          <w:spacing w:val="68"/>
          <w:w w:val="115"/>
          <w:sz w:val="25"/>
          <w:szCs w:val="25"/>
        </w:rPr>
        <w:t xml:space="preserve"> </w:t>
      </w:r>
      <w:r>
        <w:rPr>
          <w:color w:val="664B52"/>
          <w:w w:val="115"/>
          <w:sz w:val="24"/>
          <w:szCs w:val="24"/>
        </w:rPr>
        <w:t>ve</w:t>
      </w:r>
    </w:p>
    <w:p w14:paraId="64CAA62C" w14:textId="77777777" w:rsidR="008F5AB7" w:rsidRDefault="008F5AB7">
      <w:pPr>
        <w:pStyle w:val="Zkladntext"/>
        <w:tabs>
          <w:tab w:val="left" w:pos="584"/>
          <w:tab w:val="left" w:pos="685"/>
          <w:tab w:val="left" w:pos="1454"/>
          <w:tab w:val="left" w:pos="2672"/>
          <w:tab w:val="left" w:pos="3514"/>
          <w:tab w:val="left" w:pos="4429"/>
          <w:tab w:val="left" w:pos="5170"/>
        </w:tabs>
        <w:kinsoku w:val="0"/>
        <w:overflowPunct w:val="0"/>
        <w:spacing w:before="56" w:line="189" w:lineRule="auto"/>
        <w:ind w:left="213" w:right="52" w:firstLine="10"/>
        <w:rPr>
          <w:color w:val="664B52"/>
          <w:w w:val="110"/>
          <w:sz w:val="25"/>
          <w:szCs w:val="25"/>
        </w:rPr>
      </w:pPr>
      <w:r>
        <w:rPr>
          <w:color w:val="4F3138"/>
          <w:spacing w:val="-18"/>
          <w:w w:val="110"/>
          <w:sz w:val="25"/>
          <w:szCs w:val="25"/>
        </w:rPr>
        <w:t>v;</w:t>
      </w:r>
      <w:r>
        <w:rPr>
          <w:color w:val="4F3138"/>
          <w:spacing w:val="-18"/>
          <w:w w:val="110"/>
          <w:sz w:val="25"/>
          <w:szCs w:val="25"/>
        </w:rPr>
        <w:tab/>
      </w:r>
      <w:r>
        <w:rPr>
          <w:color w:val="664B52"/>
          <w:w w:val="110"/>
          <w:sz w:val="25"/>
          <w:szCs w:val="25"/>
        </w:rPr>
        <w:t>ětové</w:t>
      </w:r>
      <w:r>
        <w:rPr>
          <w:color w:val="664B52"/>
          <w:w w:val="110"/>
          <w:sz w:val="25"/>
          <w:szCs w:val="25"/>
        </w:rPr>
        <w:tab/>
        <w:t>politice,</w:t>
      </w:r>
      <w:r>
        <w:rPr>
          <w:color w:val="664B52"/>
          <w:w w:val="110"/>
          <w:sz w:val="25"/>
          <w:szCs w:val="25"/>
        </w:rPr>
        <w:tab/>
        <w:t>nebo</w:t>
      </w:r>
      <w:r>
        <w:rPr>
          <w:color w:val="664B52"/>
          <w:w w:val="110"/>
          <w:sz w:val="25"/>
          <w:szCs w:val="25"/>
        </w:rPr>
        <w:tab/>
      </w:r>
      <w:r>
        <w:rPr>
          <w:rFonts w:ascii="Arial" w:hAnsi="Arial" w:cs="Arial"/>
          <w:i/>
          <w:iCs/>
          <w:color w:val="664B52"/>
          <w:w w:val="90"/>
          <w:sz w:val="22"/>
          <w:szCs w:val="22"/>
        </w:rPr>
        <w:t>Ž!=)</w:t>
      </w:r>
      <w:r>
        <w:rPr>
          <w:rFonts w:ascii="Arial" w:hAnsi="Arial" w:cs="Arial"/>
          <w:i/>
          <w:iCs/>
          <w:color w:val="664B52"/>
          <w:spacing w:val="3"/>
          <w:w w:val="90"/>
          <w:sz w:val="22"/>
          <w:szCs w:val="22"/>
        </w:rPr>
        <w:t xml:space="preserve"> </w:t>
      </w:r>
      <w:r>
        <w:rPr>
          <w:color w:val="664B52"/>
          <w:w w:val="90"/>
          <w:sz w:val="25"/>
          <w:szCs w:val="25"/>
        </w:rPr>
        <w:t>za</w:t>
      </w:r>
      <w:r>
        <w:rPr>
          <w:color w:val="664B52"/>
          <w:w w:val="90"/>
          <w:sz w:val="25"/>
          <w:szCs w:val="25"/>
        </w:rPr>
        <w:tab/>
      </w:r>
      <w:r>
        <w:rPr>
          <w:color w:val="664B52"/>
          <w:w w:val="110"/>
          <w:sz w:val="25"/>
          <w:szCs w:val="25"/>
        </w:rPr>
        <w:t xml:space="preserve">svůj   stát­ </w:t>
      </w:r>
      <w:r>
        <w:rPr>
          <w:color w:val="4F3138"/>
          <w:spacing w:val="-18"/>
          <w:sz w:val="25"/>
          <w:szCs w:val="25"/>
        </w:rPr>
        <w:t>s</w:t>
      </w:r>
      <w:r>
        <w:rPr>
          <w:color w:val="664B52"/>
          <w:spacing w:val="-18"/>
          <w:sz w:val="25"/>
          <w:szCs w:val="25"/>
        </w:rPr>
        <w:t>,</w:t>
      </w:r>
      <w:r>
        <w:rPr>
          <w:color w:val="664B52"/>
          <w:spacing w:val="-18"/>
          <w:sz w:val="25"/>
          <w:szCs w:val="25"/>
        </w:rPr>
        <w:tab/>
      </w:r>
      <w:r>
        <w:rPr>
          <w:color w:val="664B52"/>
          <w:spacing w:val="-18"/>
          <w:sz w:val="25"/>
          <w:szCs w:val="25"/>
        </w:rPr>
        <w:tab/>
      </w:r>
      <w:r>
        <w:rPr>
          <w:color w:val="664B52"/>
          <w:w w:val="110"/>
          <w:sz w:val="25"/>
          <w:szCs w:val="25"/>
        </w:rPr>
        <w:t xml:space="preserve">znak   přijali   </w:t>
      </w:r>
      <w:r>
        <w:rPr>
          <w:color w:val="725D64"/>
          <w:w w:val="110"/>
          <w:sz w:val="25"/>
          <w:szCs w:val="25"/>
        </w:rPr>
        <w:t xml:space="preserve">srp    </w:t>
      </w:r>
      <w:r>
        <w:rPr>
          <w:color w:val="664B52"/>
          <w:w w:val="110"/>
          <w:sz w:val="25"/>
          <w:szCs w:val="25"/>
        </w:rPr>
        <w:t xml:space="preserve">a </w:t>
      </w:r>
      <w:r>
        <w:rPr>
          <w:color w:val="664B52"/>
          <w:spacing w:val="30"/>
          <w:w w:val="110"/>
          <w:sz w:val="25"/>
          <w:szCs w:val="25"/>
        </w:rPr>
        <w:t xml:space="preserve"> </w:t>
      </w:r>
      <w:r>
        <w:rPr>
          <w:color w:val="664B52"/>
          <w:w w:val="110"/>
          <w:sz w:val="25"/>
          <w:szCs w:val="25"/>
        </w:rPr>
        <w:t xml:space="preserve">kladivo,  </w:t>
      </w:r>
      <w:r>
        <w:rPr>
          <w:color w:val="664B52"/>
          <w:spacing w:val="3"/>
          <w:w w:val="110"/>
          <w:sz w:val="25"/>
          <w:szCs w:val="25"/>
        </w:rPr>
        <w:t xml:space="preserve"> </w:t>
      </w:r>
      <w:r>
        <w:rPr>
          <w:color w:val="664B52"/>
          <w:w w:val="110"/>
          <w:sz w:val="25"/>
          <w:szCs w:val="25"/>
        </w:rPr>
        <w:t>stáli</w:t>
      </w:r>
      <w:r>
        <w:rPr>
          <w:i/>
          <w:iCs/>
          <w:color w:val="664B52"/>
          <w:w w:val="110"/>
          <w:sz w:val="27"/>
          <w:szCs w:val="27"/>
        </w:rPr>
        <w:t>v</w:t>
      </w:r>
      <w:r>
        <w:rPr>
          <w:i/>
          <w:iCs/>
          <w:color w:val="664B52"/>
          <w:w w:val="110"/>
          <w:sz w:val="27"/>
          <w:szCs w:val="27"/>
        </w:rPr>
        <w:tab/>
      </w:r>
      <w:r>
        <w:rPr>
          <w:color w:val="664B52"/>
          <w:w w:val="110"/>
          <w:sz w:val="25"/>
          <w:szCs w:val="25"/>
        </w:rPr>
        <w:t>pře-</w:t>
      </w:r>
    </w:p>
    <w:p w14:paraId="4D55CA50" w14:textId="77777777" w:rsidR="008F5AB7" w:rsidRDefault="008F5AB7">
      <w:pPr>
        <w:pStyle w:val="Zkladntext"/>
        <w:tabs>
          <w:tab w:val="left" w:pos="2262"/>
          <w:tab w:val="left" w:pos="3718"/>
        </w:tabs>
        <w:kinsoku w:val="0"/>
        <w:overflowPunct w:val="0"/>
        <w:spacing w:line="267" w:lineRule="exact"/>
        <w:ind w:left="457"/>
        <w:rPr>
          <w:b/>
          <w:bCs/>
          <w:color w:val="664B52"/>
          <w:w w:val="105"/>
        </w:rPr>
      </w:pPr>
      <w:r>
        <w:rPr>
          <w:b/>
          <w:bCs/>
          <w:color w:val="664B52"/>
          <w:spacing w:val="-3"/>
          <w:w w:val="105"/>
        </w:rPr>
        <w:t>áž</w:t>
      </w:r>
      <w:r>
        <w:rPr>
          <w:b/>
          <w:bCs/>
          <w:color w:val="4F3138"/>
          <w:spacing w:val="-3"/>
          <w:w w:val="105"/>
        </w:rPr>
        <w:t>n</w:t>
      </w:r>
      <w:r>
        <w:rPr>
          <w:b/>
          <w:bCs/>
          <w:color w:val="664B52"/>
          <w:spacing w:val="-3"/>
          <w:w w:val="105"/>
        </w:rPr>
        <w:t xml:space="preserve">é </w:t>
      </w:r>
      <w:r>
        <w:rPr>
          <w:b/>
          <w:bCs/>
          <w:color w:val="664B52"/>
          <w:spacing w:val="33"/>
          <w:w w:val="105"/>
        </w:rPr>
        <w:t xml:space="preserve"> </w:t>
      </w:r>
      <w:r>
        <w:rPr>
          <w:b/>
          <w:bCs/>
          <w:color w:val="664B52"/>
          <w:w w:val="105"/>
        </w:rPr>
        <w:t>většině</w:t>
      </w:r>
      <w:r>
        <w:rPr>
          <w:b/>
          <w:bCs/>
          <w:color w:val="664B52"/>
          <w:w w:val="105"/>
        </w:rPr>
        <w:tab/>
      </w:r>
      <w:r>
        <w:rPr>
          <w:rFonts w:ascii="Arial" w:hAnsi="Arial" w:cs="Arial"/>
          <w:b/>
          <w:bCs/>
          <w:color w:val="664B52"/>
          <w:w w:val="105"/>
          <w:sz w:val="23"/>
          <w:szCs w:val="23"/>
        </w:rPr>
        <w:t xml:space="preserve">na  </w:t>
      </w:r>
      <w:r>
        <w:rPr>
          <w:rFonts w:ascii="Arial" w:hAnsi="Arial" w:cs="Arial"/>
          <w:b/>
          <w:bCs/>
          <w:color w:val="664B52"/>
          <w:spacing w:val="16"/>
          <w:w w:val="105"/>
          <w:sz w:val="23"/>
          <w:szCs w:val="23"/>
        </w:rPr>
        <w:t xml:space="preserve"> </w:t>
      </w:r>
      <w:r>
        <w:rPr>
          <w:b/>
          <w:bCs/>
          <w:color w:val="664B52"/>
          <w:w w:val="105"/>
        </w:rPr>
        <w:t>straně</w:t>
      </w:r>
      <w:r>
        <w:rPr>
          <w:b/>
          <w:bCs/>
          <w:color w:val="664B52"/>
          <w:w w:val="105"/>
        </w:rPr>
        <w:tab/>
        <w:t xml:space="preserve">nového </w:t>
      </w:r>
      <w:r>
        <w:rPr>
          <w:b/>
          <w:bCs/>
          <w:color w:val="664B52"/>
          <w:spacing w:val="50"/>
          <w:w w:val="105"/>
        </w:rPr>
        <w:t xml:space="preserve"> </w:t>
      </w:r>
      <w:r>
        <w:rPr>
          <w:b/>
          <w:bCs/>
          <w:color w:val="664B52"/>
          <w:w w:val="105"/>
        </w:rPr>
        <w:t>režimu</w:t>
      </w:r>
    </w:p>
    <w:p w14:paraId="6F3F4137" w14:textId="77777777" w:rsidR="008F5AB7" w:rsidRDefault="008F5AB7">
      <w:pPr>
        <w:pStyle w:val="Zkladntext"/>
        <w:kinsoku w:val="0"/>
        <w:overflowPunct w:val="0"/>
        <w:spacing w:line="311" w:lineRule="exact"/>
        <w:ind w:left="326"/>
        <w:rPr>
          <w:color w:val="664B52"/>
          <w:w w:val="120"/>
          <w:sz w:val="25"/>
          <w:szCs w:val="25"/>
        </w:rPr>
      </w:pPr>
      <w:r>
        <w:rPr>
          <w:color w:val="664B52"/>
          <w:w w:val="120"/>
          <w:sz w:val="25"/>
          <w:szCs w:val="25"/>
        </w:rPr>
        <w:t xml:space="preserve">:ceskoslovenské národní </w:t>
      </w:r>
      <w:r>
        <w:rPr>
          <w:color w:val="725D64"/>
          <w:w w:val="120"/>
          <w:sz w:val="25"/>
          <w:szCs w:val="25"/>
        </w:rPr>
        <w:t xml:space="preserve">sdružení </w:t>
      </w:r>
      <w:r>
        <w:rPr>
          <w:i/>
          <w:iCs/>
          <w:color w:val="664B52"/>
          <w:w w:val="120"/>
          <w:sz w:val="30"/>
          <w:szCs w:val="30"/>
        </w:rPr>
        <w:t xml:space="preserve">v </w:t>
      </w:r>
      <w:r>
        <w:rPr>
          <w:color w:val="664B52"/>
          <w:w w:val="120"/>
          <w:sz w:val="25"/>
          <w:szCs w:val="25"/>
        </w:rPr>
        <w:t>Kana-</w:t>
      </w:r>
    </w:p>
    <w:p w14:paraId="68B5D93C" w14:textId="77777777" w:rsidR="008F5AB7" w:rsidRDefault="008F5AB7">
      <w:pPr>
        <w:pStyle w:val="Zkladntext"/>
        <w:tabs>
          <w:tab w:val="left" w:pos="1943"/>
          <w:tab w:val="left" w:pos="3448"/>
          <w:tab w:val="left" w:pos="4390"/>
        </w:tabs>
        <w:kinsoku w:val="0"/>
        <w:overflowPunct w:val="0"/>
        <w:spacing w:line="189" w:lineRule="exact"/>
        <w:ind w:left="322"/>
        <w:rPr>
          <w:i/>
          <w:iCs/>
          <w:color w:val="664B52"/>
          <w:w w:val="130"/>
          <w:sz w:val="27"/>
          <w:szCs w:val="27"/>
        </w:rPr>
      </w:pPr>
      <w:r>
        <w:rPr>
          <w:color w:val="4F3138"/>
          <w:spacing w:val="6"/>
          <w:w w:val="120"/>
          <w:sz w:val="25"/>
          <w:szCs w:val="25"/>
        </w:rPr>
        <w:t>d</w:t>
      </w:r>
      <w:r>
        <w:rPr>
          <w:color w:val="664B52"/>
          <w:spacing w:val="6"/>
          <w:w w:val="120"/>
          <w:sz w:val="25"/>
          <w:szCs w:val="25"/>
        </w:rPr>
        <w:t>ě»</w:t>
      </w:r>
      <w:r>
        <w:rPr>
          <w:color w:val="4F3138"/>
          <w:spacing w:val="6"/>
          <w:w w:val="120"/>
          <w:sz w:val="25"/>
          <w:szCs w:val="25"/>
        </w:rPr>
        <w:t>,</w:t>
      </w:r>
      <w:r>
        <w:rPr>
          <w:color w:val="4F3138"/>
          <w:spacing w:val="-30"/>
          <w:w w:val="120"/>
          <w:sz w:val="25"/>
          <w:szCs w:val="25"/>
        </w:rPr>
        <w:t xml:space="preserve"> </w:t>
      </w:r>
      <w:r>
        <w:rPr>
          <w:color w:val="664B52"/>
          <w:w w:val="120"/>
          <w:sz w:val="25"/>
          <w:szCs w:val="25"/>
        </w:rPr>
        <w:t>mluvčí</w:t>
      </w:r>
      <w:r>
        <w:rPr>
          <w:color w:val="664B52"/>
          <w:w w:val="120"/>
          <w:sz w:val="25"/>
          <w:szCs w:val="25"/>
        </w:rPr>
        <w:tab/>
        <w:t>kraj</w:t>
      </w:r>
      <w:r>
        <w:rPr>
          <w:color w:val="664B52"/>
          <w:spacing w:val="43"/>
          <w:w w:val="120"/>
          <w:sz w:val="25"/>
          <w:szCs w:val="25"/>
        </w:rPr>
        <w:t xml:space="preserve"> </w:t>
      </w:r>
      <w:r>
        <w:rPr>
          <w:color w:val="664B52"/>
          <w:w w:val="120"/>
          <w:sz w:val="25"/>
          <w:szCs w:val="25"/>
        </w:rPr>
        <w:t>nské</w:t>
      </w:r>
      <w:r>
        <w:rPr>
          <w:color w:val="664B52"/>
          <w:w w:val="120"/>
          <w:sz w:val="25"/>
          <w:szCs w:val="25"/>
        </w:rPr>
        <w:tab/>
        <w:t>větv</w:t>
      </w:r>
      <w:r>
        <w:rPr>
          <w:color w:val="664B52"/>
          <w:spacing w:val="18"/>
          <w:w w:val="120"/>
          <w:sz w:val="25"/>
          <w:szCs w:val="25"/>
        </w:rPr>
        <w:t xml:space="preserve"> </w:t>
      </w:r>
      <w:r>
        <w:rPr>
          <w:color w:val="664B52"/>
          <w:w w:val="120"/>
          <w:sz w:val="25"/>
          <w:szCs w:val="25"/>
        </w:rPr>
        <w:t>,</w:t>
      </w:r>
      <w:r>
        <w:rPr>
          <w:color w:val="664B52"/>
          <w:w w:val="120"/>
          <w:sz w:val="25"/>
          <w:szCs w:val="25"/>
        </w:rPr>
        <w:tab/>
        <w:t>e</w:t>
      </w:r>
      <w:r>
        <w:rPr>
          <w:color w:val="664B52"/>
          <w:spacing w:val="38"/>
          <w:w w:val="120"/>
          <w:sz w:val="25"/>
          <w:szCs w:val="25"/>
        </w:rPr>
        <w:t xml:space="preserve"> </w:t>
      </w:r>
      <w:r>
        <w:rPr>
          <w:color w:val="664B52"/>
          <w:w w:val="130"/>
          <w:sz w:val="25"/>
          <w:szCs w:val="25"/>
        </w:rPr>
        <w:t>ocitl</w:t>
      </w:r>
      <w:r>
        <w:rPr>
          <w:i/>
          <w:iCs/>
          <w:color w:val="664B52"/>
          <w:w w:val="130"/>
          <w:sz w:val="27"/>
          <w:szCs w:val="27"/>
        </w:rPr>
        <w:t>v</w:t>
      </w:r>
    </w:p>
    <w:p w14:paraId="235BAF2F" w14:textId="77777777" w:rsidR="008F5AB7" w:rsidRDefault="008F5AB7">
      <w:pPr>
        <w:pStyle w:val="Odstavecseseznamem"/>
        <w:numPr>
          <w:ilvl w:val="1"/>
          <w:numId w:val="3"/>
        </w:numPr>
        <w:tabs>
          <w:tab w:val="left" w:pos="945"/>
          <w:tab w:val="left" w:pos="1156"/>
          <w:tab w:val="left" w:pos="1326"/>
          <w:tab w:val="left" w:pos="3341"/>
          <w:tab w:val="left" w:pos="3656"/>
          <w:tab w:val="left" w:pos="4147"/>
          <w:tab w:val="left" w:pos="4287"/>
        </w:tabs>
        <w:kinsoku w:val="0"/>
        <w:overflowPunct w:val="0"/>
        <w:spacing w:before="28" w:line="218" w:lineRule="auto"/>
        <w:ind w:right="171" w:firstLine="228"/>
        <w:rPr>
          <w:color w:val="4F3138"/>
          <w:spacing w:val="-35"/>
          <w:sz w:val="27"/>
          <w:szCs w:val="27"/>
        </w:rPr>
      </w:pPr>
      <w:r>
        <w:rPr>
          <w:color w:val="725D64"/>
          <w:spacing w:val="-1"/>
          <w:w w:val="78"/>
          <w:sz w:val="25"/>
          <w:szCs w:val="25"/>
        </w:rPr>
        <w:br w:type="column"/>
        <w:t>t</w:t>
      </w:r>
      <w:r>
        <w:rPr>
          <w:color w:val="725D64"/>
          <w:w w:val="78"/>
          <w:sz w:val="25"/>
          <w:szCs w:val="25"/>
        </w:rPr>
        <w:t>u</w:t>
      </w:r>
      <w:r>
        <w:rPr>
          <w:color w:val="725D64"/>
          <w:sz w:val="25"/>
          <w:szCs w:val="25"/>
        </w:rPr>
        <w:tab/>
      </w:r>
      <w:r>
        <w:rPr>
          <w:color w:val="725D64"/>
          <w:sz w:val="25"/>
          <w:szCs w:val="25"/>
        </w:rPr>
        <w:tab/>
      </w:r>
      <w:r>
        <w:rPr>
          <w:color w:val="664B52"/>
          <w:w w:val="110"/>
          <w:sz w:val="25"/>
          <w:szCs w:val="25"/>
        </w:rPr>
        <w:t>o</w:t>
      </w:r>
      <w:r>
        <w:rPr>
          <w:color w:val="664B52"/>
          <w:sz w:val="25"/>
          <w:szCs w:val="25"/>
        </w:rPr>
        <w:t xml:space="preserve"> </w:t>
      </w:r>
      <w:r>
        <w:rPr>
          <w:color w:val="664B52"/>
          <w:spacing w:val="25"/>
          <w:sz w:val="25"/>
          <w:szCs w:val="25"/>
        </w:rPr>
        <w:t xml:space="preserve"> </w:t>
      </w:r>
      <w:r>
        <w:rPr>
          <w:color w:val="664B52"/>
          <w:w w:val="96"/>
          <w:sz w:val="25"/>
          <w:szCs w:val="25"/>
        </w:rPr>
        <w:t>z</w:t>
      </w:r>
      <w:r>
        <w:rPr>
          <w:color w:val="664B52"/>
          <w:sz w:val="25"/>
          <w:szCs w:val="25"/>
        </w:rPr>
        <w:t xml:space="preserve"> </w:t>
      </w:r>
      <w:r>
        <w:rPr>
          <w:color w:val="664B52"/>
          <w:spacing w:val="7"/>
          <w:sz w:val="25"/>
          <w:szCs w:val="25"/>
        </w:rPr>
        <w:t xml:space="preserve"> </w:t>
      </w:r>
      <w:r>
        <w:rPr>
          <w:color w:val="725D64"/>
          <w:spacing w:val="4"/>
          <w:w w:val="105"/>
          <w:sz w:val="25"/>
          <w:szCs w:val="25"/>
        </w:rPr>
        <w:t>c</w:t>
      </w:r>
      <w:r>
        <w:rPr>
          <w:color w:val="725D64"/>
          <w:w w:val="105"/>
        </w:rPr>
        <w:t>h</w:t>
      </w:r>
      <w:r>
        <w:rPr>
          <w:color w:val="725D64"/>
          <w:spacing w:val="-37"/>
          <w:w w:val="105"/>
        </w:rPr>
        <w:t>o</w:t>
      </w:r>
      <w:r>
        <w:rPr>
          <w:color w:val="664B52"/>
          <w:w w:val="80"/>
        </w:rPr>
        <w:t>,</w:t>
      </w:r>
      <w:r>
        <w:rPr>
          <w:color w:val="664B52"/>
        </w:rPr>
        <w:t xml:space="preserve">  </w:t>
      </w:r>
      <w:r>
        <w:rPr>
          <w:color w:val="664B52"/>
          <w:spacing w:val="18"/>
        </w:rPr>
        <w:t xml:space="preserve"> </w:t>
      </w:r>
      <w:r>
        <w:rPr>
          <w:color w:val="725D64"/>
          <w:w w:val="74"/>
        </w:rPr>
        <w:t>,</w:t>
      </w:r>
      <w:r>
        <w:rPr>
          <w:color w:val="725D64"/>
        </w:rPr>
        <w:tab/>
      </w:r>
      <w:r>
        <w:rPr>
          <w:color w:val="664B52"/>
          <w:w w:val="64"/>
          <w:vertAlign w:val="subscript"/>
        </w:rPr>
        <w:t>ri</w:t>
      </w:r>
      <w:r>
        <w:rPr>
          <w:color w:val="664B52"/>
        </w:rPr>
        <w:tab/>
      </w:r>
      <w:r>
        <w:rPr>
          <w:color w:val="725D64"/>
          <w:w w:val="110"/>
          <w:sz w:val="25"/>
          <w:szCs w:val="25"/>
        </w:rPr>
        <w:t>a</w:t>
      </w:r>
      <w:r>
        <w:rPr>
          <w:color w:val="725D64"/>
          <w:sz w:val="25"/>
          <w:szCs w:val="25"/>
        </w:rPr>
        <w:tab/>
      </w:r>
      <w:r>
        <w:rPr>
          <w:color w:val="725D64"/>
          <w:sz w:val="25"/>
          <w:szCs w:val="25"/>
        </w:rPr>
        <w:tab/>
      </w:r>
      <w:r>
        <w:rPr>
          <w:color w:val="664B52"/>
          <w:spacing w:val="-1"/>
          <w:w w:val="101"/>
          <w:sz w:val="25"/>
          <w:szCs w:val="25"/>
        </w:rPr>
        <w:t>c</w:t>
      </w:r>
      <w:r>
        <w:rPr>
          <w:color w:val="664B52"/>
          <w:w w:val="101"/>
          <w:sz w:val="25"/>
          <w:szCs w:val="25"/>
        </w:rPr>
        <w:t>h</w:t>
      </w:r>
      <w:r>
        <w:rPr>
          <w:color w:val="664B52"/>
          <w:sz w:val="25"/>
          <w:szCs w:val="25"/>
        </w:rPr>
        <w:t xml:space="preserve"> </w:t>
      </w:r>
      <w:r>
        <w:rPr>
          <w:color w:val="664B52"/>
          <w:spacing w:val="-7"/>
          <w:sz w:val="25"/>
          <w:szCs w:val="25"/>
        </w:rPr>
        <w:t xml:space="preserve"> </w:t>
      </w:r>
      <w:r>
        <w:rPr>
          <w:color w:val="664B52"/>
          <w:spacing w:val="-12"/>
          <w:sz w:val="25"/>
          <w:szCs w:val="25"/>
        </w:rPr>
        <w:t>n</w:t>
      </w:r>
      <w:r>
        <w:rPr>
          <w:color w:val="664B52"/>
          <w:spacing w:val="-74"/>
          <w:w w:val="77"/>
          <w:sz w:val="25"/>
          <w:szCs w:val="25"/>
        </w:rPr>
        <w:t>c</w:t>
      </w:r>
      <w:r>
        <w:rPr>
          <w:color w:val="664B52"/>
          <w:sz w:val="25"/>
          <w:szCs w:val="25"/>
        </w:rPr>
        <w:t>a</w:t>
      </w:r>
      <w:r>
        <w:rPr>
          <w:color w:val="664B52"/>
          <w:spacing w:val="-24"/>
          <w:sz w:val="25"/>
          <w:szCs w:val="25"/>
        </w:rPr>
        <w:t xml:space="preserve"> </w:t>
      </w:r>
      <w:r>
        <w:rPr>
          <w:color w:val="4F3138"/>
          <w:spacing w:val="-17"/>
          <w:w w:val="34"/>
          <w:sz w:val="25"/>
          <w:szCs w:val="25"/>
        </w:rPr>
        <w:t>i</w:t>
      </w:r>
      <w:r>
        <w:rPr>
          <w:color w:val="4F3138"/>
          <w:w w:val="89"/>
          <w:sz w:val="25"/>
          <w:szCs w:val="25"/>
        </w:rPr>
        <w:t xml:space="preserve">o- </w:t>
      </w:r>
      <w:r>
        <w:rPr>
          <w:color w:val="664B52"/>
          <w:sz w:val="25"/>
          <w:szCs w:val="25"/>
        </w:rPr>
        <w:t>dou</w:t>
      </w:r>
      <w:r>
        <w:rPr>
          <w:color w:val="664B52"/>
          <w:spacing w:val="-19"/>
          <w:sz w:val="25"/>
          <w:szCs w:val="25"/>
        </w:rPr>
        <w:t xml:space="preserve"> </w:t>
      </w:r>
      <w:r>
        <w:rPr>
          <w:color w:val="664B52"/>
          <w:sz w:val="25"/>
          <w:szCs w:val="25"/>
        </w:rPr>
        <w:t>k</w:t>
      </w:r>
      <w:r>
        <w:rPr>
          <w:color w:val="664B52"/>
          <w:sz w:val="25"/>
          <w:szCs w:val="25"/>
        </w:rPr>
        <w:tab/>
      </w:r>
      <w:r>
        <w:rPr>
          <w:color w:val="664B52"/>
          <w:sz w:val="25"/>
          <w:szCs w:val="25"/>
        </w:rPr>
        <w:tab/>
        <w:t xml:space="preserve">politickému    </w:t>
      </w:r>
      <w:r>
        <w:rPr>
          <w:color w:val="664B52"/>
          <w:spacing w:val="4"/>
          <w:sz w:val="25"/>
          <w:szCs w:val="25"/>
        </w:rPr>
        <w:t xml:space="preserve"> </w:t>
      </w:r>
      <w:r>
        <w:rPr>
          <w:color w:val="664B52"/>
          <w:w w:val="120"/>
          <w:sz w:val="25"/>
          <w:szCs w:val="25"/>
        </w:rPr>
        <w:t xml:space="preserve">ap\,enst </w:t>
      </w:r>
      <w:r>
        <w:rPr>
          <w:color w:val="664B52"/>
          <w:spacing w:val="39"/>
          <w:w w:val="120"/>
          <w:sz w:val="25"/>
          <w:szCs w:val="25"/>
        </w:rPr>
        <w:t xml:space="preserve"> </w:t>
      </w:r>
      <w:r>
        <w:rPr>
          <w:color w:val="664B52"/>
          <w:w w:val="120"/>
          <w:sz w:val="25"/>
          <w:szCs w:val="25"/>
        </w:rPr>
        <w:t>í</w:t>
      </w:r>
      <w:r>
        <w:rPr>
          <w:color w:val="664B52"/>
          <w:w w:val="120"/>
          <w:sz w:val="25"/>
          <w:szCs w:val="25"/>
        </w:rPr>
        <w:tab/>
      </w:r>
      <w:r>
        <w:rPr>
          <w:color w:val="664B52"/>
          <w:spacing w:val="-23"/>
          <w:sz w:val="25"/>
          <w:szCs w:val="25"/>
        </w:rPr>
        <w:t>ě!o</w:t>
      </w:r>
      <w:r>
        <w:rPr>
          <w:color w:val="4F3138"/>
          <w:spacing w:val="-23"/>
          <w:sz w:val="25"/>
          <w:szCs w:val="25"/>
        </w:rPr>
        <w:t>c</w:t>
      </w:r>
      <w:r>
        <w:rPr>
          <w:color w:val="664B52"/>
          <w:spacing w:val="-23"/>
          <w:sz w:val="25"/>
          <w:szCs w:val="25"/>
        </w:rPr>
        <w:t xml:space="preserve">? </w:t>
      </w:r>
      <w:r>
        <w:rPr>
          <w:color w:val="664B52"/>
          <w:sz w:val="25"/>
          <w:szCs w:val="25"/>
        </w:rPr>
        <w:t>ů</w:t>
      </w:r>
      <w:r>
        <w:rPr>
          <w:color w:val="664B52"/>
          <w:spacing w:val="50"/>
          <w:sz w:val="25"/>
          <w:szCs w:val="25"/>
        </w:rPr>
        <w:t xml:space="preserve"> </w:t>
      </w:r>
      <w:r>
        <w:rPr>
          <w:color w:val="4F3138"/>
          <w:spacing w:val="-35"/>
          <w:sz w:val="27"/>
          <w:szCs w:val="27"/>
        </w:rPr>
        <w:t>v</w:t>
      </w:r>
      <w:r>
        <w:rPr>
          <w:color w:val="664B52"/>
          <w:spacing w:val="-35"/>
          <w:sz w:val="27"/>
          <w:szCs w:val="27"/>
        </w:rPr>
        <w:t>­</w:t>
      </w:r>
      <w:r>
        <w:rPr>
          <w:color w:val="4F3138"/>
          <w:spacing w:val="-35"/>
          <w:sz w:val="27"/>
          <w:szCs w:val="27"/>
        </w:rPr>
        <w:t>e</w:t>
      </w:r>
    </w:p>
    <w:p w14:paraId="0F5C767E" w14:textId="77777777" w:rsidR="008F5AB7" w:rsidRDefault="008F5AB7">
      <w:pPr>
        <w:pStyle w:val="Zkladntext"/>
        <w:tabs>
          <w:tab w:val="left" w:pos="929"/>
          <w:tab w:val="left" w:pos="1588"/>
          <w:tab w:val="left" w:pos="2260"/>
          <w:tab w:val="left" w:pos="2853"/>
          <w:tab w:val="left" w:pos="4925"/>
        </w:tabs>
        <w:kinsoku w:val="0"/>
        <w:overflowPunct w:val="0"/>
        <w:spacing w:line="130" w:lineRule="exact"/>
        <w:ind w:left="363"/>
        <w:rPr>
          <w:rFonts w:ascii="Arial" w:hAnsi="Arial" w:cs="Arial"/>
          <w:color w:val="664B52"/>
          <w:w w:val="95"/>
          <w:sz w:val="23"/>
          <w:szCs w:val="23"/>
        </w:rPr>
      </w:pPr>
      <w:r>
        <w:rPr>
          <w:noProof/>
        </w:rPr>
        <w:pict w14:anchorId="4A48F176">
          <v:shape id="_x0000_s1199" type="#_x0000_t202" style="position:absolute;left:0;text-align:left;margin-left:337.5pt;margin-top:2.05pt;width:246.35pt;height:23.95pt;z-index:-251579904;mso-position-horizontal-relative:page;mso-position-vertical-relative:text" o:allowincell="f" filled="f" stroked="f">
            <v:textbox inset="0,0,0,0">
              <w:txbxContent>
                <w:p w14:paraId="7E60EDCF" w14:textId="77777777" w:rsidR="008F5AB7" w:rsidRDefault="008F5AB7">
                  <w:pPr>
                    <w:pStyle w:val="Zkladntext"/>
                    <w:tabs>
                      <w:tab w:val="left" w:pos="1284"/>
                      <w:tab w:val="left" w:pos="2638"/>
                      <w:tab w:val="left" w:pos="3976"/>
                      <w:tab w:val="left" w:pos="4849"/>
                    </w:tabs>
                    <w:kinsoku w:val="0"/>
                    <w:overflowPunct w:val="0"/>
                    <w:spacing w:line="231" w:lineRule="auto"/>
                    <w:rPr>
                      <w:rFonts w:ascii="Arial" w:hAnsi="Arial" w:cs="Arial"/>
                      <w:color w:val="664B52"/>
                      <w:spacing w:val="-10"/>
                      <w:w w:val="50"/>
                      <w:sz w:val="30"/>
                      <w:szCs w:val="30"/>
                    </w:rPr>
                  </w:pPr>
                  <w:r>
                    <w:rPr>
                      <w:color w:val="664B52"/>
                      <w:w w:val="75"/>
                      <w:position w:val="-15"/>
                      <w:sz w:val="24"/>
                      <w:szCs w:val="24"/>
                    </w:rPr>
                    <w:t>b</w:t>
                  </w:r>
                  <w:r>
                    <w:rPr>
                      <w:color w:val="664B52"/>
                      <w:w w:val="75"/>
                      <w:position w:val="-15"/>
                      <w:sz w:val="24"/>
                      <w:szCs w:val="24"/>
                    </w:rPr>
                    <w:tab/>
                  </w:r>
                  <w:r>
                    <w:rPr>
                      <w:color w:val="664B52"/>
                      <w:position w:val="-15"/>
                      <w:sz w:val="25"/>
                      <w:szCs w:val="25"/>
                    </w:rPr>
                    <w:t>)</w:t>
                  </w:r>
                  <w:r>
                    <w:rPr>
                      <w:color w:val="664B52"/>
                      <w:position w:val="-15"/>
                      <w:sz w:val="25"/>
                      <w:szCs w:val="25"/>
                    </w:rPr>
                    <w:tab/>
                  </w:r>
                  <w:r>
                    <w:rPr>
                      <w:color w:val="664B52"/>
                      <w:w w:val="75"/>
                      <w:position w:val="-15"/>
                      <w:sz w:val="24"/>
                      <w:szCs w:val="24"/>
                    </w:rPr>
                    <w:t>-</w:t>
                  </w:r>
                  <w:r>
                    <w:rPr>
                      <w:color w:val="664B52"/>
                      <w:w w:val="75"/>
                      <w:position w:val="-15"/>
                      <w:sz w:val="24"/>
                      <w:szCs w:val="24"/>
                    </w:rPr>
                    <w:tab/>
                  </w:r>
                  <w:r>
                    <w:rPr>
                      <w:rFonts w:ascii="Arial" w:hAnsi="Arial" w:cs="Arial"/>
                      <w:color w:val="4F3138"/>
                      <w:w w:val="75"/>
                      <w:sz w:val="30"/>
                      <w:szCs w:val="30"/>
                    </w:rPr>
                    <w:t xml:space="preserve">- </w:t>
                  </w:r>
                  <w:r>
                    <w:rPr>
                      <w:rFonts w:ascii="Arial" w:hAnsi="Arial" w:cs="Arial"/>
                      <w:color w:val="4F3138"/>
                      <w:spacing w:val="58"/>
                      <w:w w:val="75"/>
                      <w:sz w:val="30"/>
                      <w:szCs w:val="30"/>
                    </w:rPr>
                    <w:t xml:space="preserve"> </w:t>
                  </w:r>
                  <w:r>
                    <w:rPr>
                      <w:rFonts w:ascii="Arial" w:hAnsi="Arial" w:cs="Arial"/>
                      <w:color w:val="664B52"/>
                      <w:w w:val="75"/>
                      <w:sz w:val="30"/>
                      <w:szCs w:val="30"/>
                    </w:rPr>
                    <w:t>u·</w:t>
                  </w:r>
                  <w:r>
                    <w:rPr>
                      <w:rFonts w:ascii="Arial" w:hAnsi="Arial" w:cs="Arial"/>
                      <w:color w:val="664B52"/>
                      <w:spacing w:val="24"/>
                      <w:w w:val="75"/>
                      <w:sz w:val="30"/>
                      <w:szCs w:val="30"/>
                    </w:rPr>
                    <w:t xml:space="preserve"> </w:t>
                  </w:r>
                  <w:r>
                    <w:rPr>
                      <w:rFonts w:ascii="Arial" w:hAnsi="Arial" w:cs="Arial"/>
                      <w:color w:val="664B52"/>
                      <w:w w:val="75"/>
                      <w:sz w:val="30"/>
                      <w:szCs w:val="30"/>
                    </w:rPr>
                    <w:t>.</w:t>
                  </w:r>
                  <w:r>
                    <w:rPr>
                      <w:rFonts w:ascii="Arial" w:hAnsi="Arial" w:cs="Arial"/>
                      <w:color w:val="664B52"/>
                      <w:w w:val="75"/>
                      <w:sz w:val="30"/>
                      <w:szCs w:val="30"/>
                    </w:rPr>
                    <w:tab/>
                  </w:r>
                  <w:r>
                    <w:rPr>
                      <w:rFonts w:ascii="Arial" w:hAnsi="Arial" w:cs="Arial"/>
                      <w:color w:val="664B52"/>
                      <w:spacing w:val="-10"/>
                      <w:w w:val="50"/>
                      <w:sz w:val="30"/>
                      <w:szCs w:val="30"/>
                    </w:rPr>
                    <w:t>.,</w:t>
                  </w:r>
                </w:p>
              </w:txbxContent>
            </v:textbox>
            <w10:wrap anchorx="page"/>
          </v:shape>
        </w:pict>
      </w:r>
      <w:r>
        <w:rPr>
          <w:color w:val="664B52"/>
          <w:w w:val="95"/>
          <w:sz w:val="25"/>
          <w:szCs w:val="25"/>
        </w:rPr>
        <w:t>re</w:t>
      </w:r>
      <w:r>
        <w:rPr>
          <w:color w:val="664B52"/>
          <w:w w:val="95"/>
          <w:sz w:val="25"/>
          <w:szCs w:val="25"/>
        </w:rPr>
        <w:tab/>
      </w:r>
      <w:r>
        <w:rPr>
          <w:color w:val="725D64"/>
          <w:w w:val="85"/>
          <w:sz w:val="25"/>
          <w:szCs w:val="25"/>
        </w:rPr>
        <w:t>..</w:t>
      </w:r>
      <w:r>
        <w:rPr>
          <w:color w:val="725D64"/>
          <w:spacing w:val="-30"/>
          <w:w w:val="85"/>
          <w:sz w:val="25"/>
          <w:szCs w:val="25"/>
        </w:rPr>
        <w:t xml:space="preserve"> </w:t>
      </w:r>
      <w:r>
        <w:rPr>
          <w:color w:val="664B52"/>
          <w:w w:val="85"/>
          <w:sz w:val="25"/>
          <w:szCs w:val="25"/>
        </w:rPr>
        <w:t>.</w:t>
      </w:r>
      <w:r>
        <w:rPr>
          <w:color w:val="664B52"/>
          <w:w w:val="85"/>
          <w:sz w:val="25"/>
          <w:szCs w:val="25"/>
        </w:rPr>
        <w:tab/>
      </w:r>
      <w:r>
        <w:rPr>
          <w:rFonts w:ascii="Arial" w:hAnsi="Arial" w:cs="Arial"/>
          <w:color w:val="664B52"/>
          <w:w w:val="85"/>
          <w:sz w:val="23"/>
          <w:szCs w:val="23"/>
        </w:rPr>
        <w:t>2</w:t>
      </w:r>
      <w:r>
        <w:rPr>
          <w:rFonts w:ascii="Arial" w:hAnsi="Arial" w:cs="Arial"/>
          <w:color w:val="664B52"/>
          <w:w w:val="85"/>
          <w:sz w:val="23"/>
          <w:szCs w:val="23"/>
        </w:rPr>
        <w:tab/>
        <w:t>.</w:t>
      </w:r>
      <w:r>
        <w:rPr>
          <w:rFonts w:ascii="Arial" w:hAnsi="Arial" w:cs="Arial"/>
          <w:color w:val="664B52"/>
          <w:spacing w:val="42"/>
          <w:w w:val="85"/>
          <w:sz w:val="23"/>
          <w:szCs w:val="23"/>
        </w:rPr>
        <w:t xml:space="preserve"> </w:t>
      </w:r>
      <w:r>
        <w:rPr>
          <w:rFonts w:ascii="Arial" w:hAnsi="Arial" w:cs="Arial"/>
          <w:color w:val="664B52"/>
          <w:w w:val="85"/>
          <w:sz w:val="23"/>
          <w:szCs w:val="23"/>
        </w:rPr>
        <w:t>.</w:t>
      </w:r>
      <w:r>
        <w:rPr>
          <w:rFonts w:ascii="Arial" w:hAnsi="Arial" w:cs="Arial"/>
          <w:color w:val="664B52"/>
          <w:w w:val="85"/>
          <w:sz w:val="23"/>
          <w:szCs w:val="23"/>
        </w:rPr>
        <w:tab/>
      </w:r>
      <w:r>
        <w:rPr>
          <w:color w:val="664B52"/>
          <w:w w:val="95"/>
          <w:sz w:val="24"/>
          <w:szCs w:val="24"/>
        </w:rPr>
        <w:t xml:space="preserve">e    </w:t>
      </w:r>
      <w:r>
        <w:rPr>
          <w:color w:val="664B52"/>
          <w:w w:val="85"/>
          <w:sz w:val="24"/>
          <w:szCs w:val="24"/>
          <w:vertAlign w:val="subscript"/>
        </w:rPr>
        <w:t>i</w:t>
      </w:r>
      <w:r>
        <w:rPr>
          <w:color w:val="664B52"/>
          <w:w w:val="85"/>
          <w:sz w:val="24"/>
          <w:szCs w:val="24"/>
        </w:rPr>
        <w:t xml:space="preserve"> </w:t>
      </w:r>
      <w:r>
        <w:rPr>
          <w:color w:val="664B52"/>
          <w:spacing w:val="50"/>
          <w:w w:val="85"/>
          <w:sz w:val="24"/>
          <w:szCs w:val="24"/>
        </w:rPr>
        <w:t xml:space="preserve"> </w:t>
      </w:r>
      <w:r>
        <w:rPr>
          <w:color w:val="664B52"/>
          <w:w w:val="95"/>
          <w:sz w:val="24"/>
          <w:szCs w:val="24"/>
        </w:rPr>
        <w:t>mezi</w:t>
      </w:r>
      <w:r>
        <w:rPr>
          <w:color w:val="664B52"/>
          <w:spacing w:val="47"/>
          <w:w w:val="95"/>
          <w:sz w:val="24"/>
          <w:szCs w:val="24"/>
        </w:rPr>
        <w:t xml:space="preserve"> </w:t>
      </w:r>
      <w:r>
        <w:rPr>
          <w:color w:val="664B52"/>
          <w:spacing w:val="-3"/>
          <w:w w:val="95"/>
          <w:sz w:val="25"/>
          <w:szCs w:val="25"/>
        </w:rPr>
        <w:t>b1Iynu</w:t>
      </w:r>
      <w:r>
        <w:rPr>
          <w:color w:val="664B52"/>
          <w:spacing w:val="-3"/>
          <w:w w:val="95"/>
          <w:sz w:val="24"/>
          <w:szCs w:val="24"/>
        </w:rPr>
        <w:t>a</w:t>
      </w:r>
      <w:r>
        <w:rPr>
          <w:color w:val="664B52"/>
          <w:spacing w:val="-3"/>
          <w:w w:val="95"/>
          <w:sz w:val="24"/>
          <w:szCs w:val="24"/>
        </w:rPr>
        <w:tab/>
      </w:r>
      <w:r>
        <w:rPr>
          <w:rFonts w:ascii="Arial" w:hAnsi="Arial" w:cs="Arial"/>
          <w:color w:val="664B52"/>
          <w:w w:val="95"/>
          <w:sz w:val="23"/>
          <w:szCs w:val="23"/>
        </w:rPr>
        <w:t>ba.</w:t>
      </w:r>
    </w:p>
    <w:p w14:paraId="693A8022" w14:textId="77777777" w:rsidR="008F5AB7" w:rsidRDefault="008F5AB7">
      <w:pPr>
        <w:pStyle w:val="Zkladntext"/>
        <w:tabs>
          <w:tab w:val="left" w:pos="2054"/>
          <w:tab w:val="left" w:pos="4162"/>
        </w:tabs>
        <w:kinsoku w:val="0"/>
        <w:overflowPunct w:val="0"/>
        <w:spacing w:line="171" w:lineRule="exact"/>
        <w:ind w:left="601"/>
        <w:rPr>
          <w:rFonts w:ascii="Arial" w:hAnsi="Arial" w:cs="Arial"/>
          <w:color w:val="664B52"/>
          <w:w w:val="75"/>
          <w:sz w:val="22"/>
          <w:szCs w:val="22"/>
        </w:rPr>
      </w:pPr>
      <w:r>
        <w:rPr>
          <w:noProof/>
        </w:rPr>
        <w:pict w14:anchorId="6B641002">
          <v:shape id="_x0000_s1200" type="#_x0000_t202" style="position:absolute;left:0;text-align:left;margin-left:562.6pt;margin-top:4.7pt;width:23.35pt;height:15pt;z-index:-251584000;mso-position-horizontal-relative:page;mso-position-vertical-relative:text" o:allowincell="f" filled="f" stroked="f">
            <v:textbox inset="0,0,0,0">
              <w:txbxContent>
                <w:p w14:paraId="1CE5BE72" w14:textId="77777777" w:rsidR="008F5AB7" w:rsidRDefault="008F5AB7">
                  <w:pPr>
                    <w:pStyle w:val="Zkladntext"/>
                    <w:kinsoku w:val="0"/>
                    <w:overflowPunct w:val="0"/>
                    <w:spacing w:line="299" w:lineRule="exact"/>
                    <w:rPr>
                      <w:color w:val="4F3138"/>
                      <w:spacing w:val="-19"/>
                      <w:w w:val="85"/>
                      <w:sz w:val="27"/>
                      <w:szCs w:val="27"/>
                    </w:rPr>
                  </w:pPr>
                  <w:r>
                    <w:rPr>
                      <w:color w:val="4F3138"/>
                      <w:spacing w:val="3"/>
                      <w:w w:val="85"/>
                      <w:sz w:val="27"/>
                      <w:szCs w:val="27"/>
                    </w:rPr>
                    <w:t>10</w:t>
                  </w:r>
                  <w:r>
                    <w:rPr>
                      <w:color w:val="664B52"/>
                      <w:spacing w:val="3"/>
                      <w:w w:val="85"/>
                      <w:sz w:val="27"/>
                      <w:szCs w:val="27"/>
                    </w:rPr>
                    <w:t>n</w:t>
                  </w:r>
                  <w:r>
                    <w:rPr>
                      <w:color w:val="664B52"/>
                      <w:spacing w:val="-48"/>
                      <w:w w:val="85"/>
                      <w:sz w:val="27"/>
                      <w:szCs w:val="27"/>
                    </w:rPr>
                    <w:t xml:space="preserve"> </w:t>
                  </w:r>
                  <w:r>
                    <w:rPr>
                      <w:color w:val="4F3138"/>
                      <w:spacing w:val="-19"/>
                      <w:w w:val="85"/>
                      <w:sz w:val="27"/>
                      <w:szCs w:val="27"/>
                    </w:rPr>
                    <w:t>u</w:t>
                  </w:r>
                </w:p>
              </w:txbxContent>
            </v:textbox>
            <w10:wrap anchorx="page"/>
          </v:shape>
        </w:pict>
      </w:r>
      <w:r>
        <w:rPr>
          <w:color w:val="664B52"/>
          <w:sz w:val="25"/>
          <w:szCs w:val="25"/>
        </w:rPr>
        <w:t>vnynu</w:t>
      </w:r>
      <w:r>
        <w:rPr>
          <w:color w:val="664B52"/>
          <w:spacing w:val="62"/>
          <w:sz w:val="25"/>
          <w:szCs w:val="25"/>
        </w:rPr>
        <w:t xml:space="preserve"> </w:t>
      </w:r>
      <w:r>
        <w:rPr>
          <w:color w:val="725D64"/>
          <w:w w:val="75"/>
          <w:sz w:val="25"/>
          <w:szCs w:val="25"/>
        </w:rPr>
        <w:t>(</w:t>
      </w:r>
      <w:r>
        <w:rPr>
          <w:color w:val="725D64"/>
          <w:spacing w:val="-7"/>
          <w:w w:val="75"/>
          <w:sz w:val="25"/>
          <w:szCs w:val="25"/>
        </w:rPr>
        <w:t xml:space="preserve"> </w:t>
      </w:r>
      <w:r>
        <w:rPr>
          <w:color w:val="4F3138"/>
          <w:w w:val="75"/>
          <w:sz w:val="25"/>
          <w:szCs w:val="25"/>
        </w:rPr>
        <w:t xml:space="preserve">.   </w:t>
      </w:r>
      <w:r>
        <w:rPr>
          <w:color w:val="4F3138"/>
          <w:spacing w:val="2"/>
          <w:w w:val="75"/>
          <w:sz w:val="25"/>
          <w:szCs w:val="25"/>
        </w:rPr>
        <w:t xml:space="preserve"> </w:t>
      </w:r>
      <w:r>
        <w:rPr>
          <w:color w:val="664B52"/>
          <w:w w:val="75"/>
          <w:sz w:val="25"/>
          <w:szCs w:val="25"/>
        </w:rPr>
        <w:t>3</w:t>
      </w:r>
      <w:r>
        <w:rPr>
          <w:color w:val="664B52"/>
          <w:w w:val="75"/>
          <w:sz w:val="25"/>
          <w:szCs w:val="25"/>
        </w:rPr>
        <w:tab/>
      </w:r>
      <w:r>
        <w:rPr>
          <w:color w:val="664B52"/>
          <w:sz w:val="25"/>
          <w:szCs w:val="25"/>
        </w:rPr>
        <w:t xml:space="preserve">mrhony </w:t>
      </w:r>
      <w:r>
        <w:rPr>
          <w:color w:val="664B52"/>
          <w:spacing w:val="35"/>
          <w:sz w:val="25"/>
          <w:szCs w:val="25"/>
        </w:rPr>
        <w:t xml:space="preserve"> </w:t>
      </w:r>
      <w:r>
        <w:rPr>
          <w:color w:val="664B52"/>
          <w:sz w:val="25"/>
          <w:szCs w:val="25"/>
        </w:rPr>
        <w:t>běloch,,</w:t>
      </w:r>
      <w:r>
        <w:rPr>
          <w:color w:val="664B52"/>
          <w:sz w:val="27"/>
          <w:szCs w:val="27"/>
        </w:rPr>
        <w:t>a</w:t>
      </w:r>
      <w:r>
        <w:rPr>
          <w:color w:val="664B52"/>
          <w:sz w:val="27"/>
          <w:szCs w:val="27"/>
        </w:rPr>
        <w:tab/>
      </w:r>
      <w:r>
        <w:rPr>
          <w:rFonts w:ascii="Arial" w:hAnsi="Arial" w:cs="Arial"/>
          <w:color w:val="664B52"/>
          <w:w w:val="75"/>
          <w:sz w:val="22"/>
          <w:szCs w:val="22"/>
        </w:rPr>
        <w:t>8</w:t>
      </w:r>
    </w:p>
    <w:p w14:paraId="045299AF" w14:textId="77777777" w:rsidR="008F5AB7" w:rsidRDefault="008F5AB7">
      <w:pPr>
        <w:pStyle w:val="Zkladntext"/>
        <w:tabs>
          <w:tab w:val="left" w:pos="2037"/>
          <w:tab w:val="left" w:pos="2384"/>
          <w:tab w:val="left" w:pos="3724"/>
          <w:tab w:val="left" w:pos="4477"/>
        </w:tabs>
        <w:kinsoku w:val="0"/>
        <w:overflowPunct w:val="0"/>
        <w:spacing w:line="150" w:lineRule="exact"/>
        <w:ind w:left="747"/>
        <w:rPr>
          <w:color w:val="4F3138"/>
          <w:w w:val="95"/>
          <w:sz w:val="10"/>
          <w:szCs w:val="10"/>
        </w:rPr>
      </w:pPr>
      <w:r>
        <w:rPr>
          <w:color w:val="664B52"/>
          <w:sz w:val="25"/>
          <w:szCs w:val="25"/>
        </w:rPr>
        <w:t>evnvcb</w:t>
      </w:r>
      <w:r>
        <w:rPr>
          <w:color w:val="664B52"/>
          <w:sz w:val="25"/>
          <w:szCs w:val="25"/>
        </w:rPr>
        <w:tab/>
      </w:r>
      <w:r>
        <w:rPr>
          <w:color w:val="664B52"/>
          <w:sz w:val="9"/>
          <w:szCs w:val="9"/>
        </w:rPr>
        <w:t>v</w:t>
      </w:r>
      <w:r>
        <w:rPr>
          <w:color w:val="664B52"/>
          <w:sz w:val="9"/>
          <w:szCs w:val="9"/>
        </w:rPr>
        <w:tab/>
      </w:r>
      <w:r>
        <w:rPr>
          <w:color w:val="664B52"/>
          <w:sz w:val="24"/>
          <w:szCs w:val="24"/>
        </w:rPr>
        <w:t>drž</w:t>
      </w:r>
      <w:r>
        <w:rPr>
          <w:color w:val="664B52"/>
          <w:sz w:val="24"/>
          <w:szCs w:val="24"/>
        </w:rPr>
        <w:tab/>
      </w:r>
      <w:r>
        <w:rPr>
          <w:color w:val="664B52"/>
          <w:w w:val="95"/>
          <w:sz w:val="24"/>
          <w:szCs w:val="24"/>
        </w:rPr>
        <w:t>-</w:t>
      </w:r>
      <w:r>
        <w:rPr>
          <w:color w:val="664B52"/>
          <w:w w:val="95"/>
          <w:sz w:val="24"/>
          <w:szCs w:val="24"/>
        </w:rPr>
        <w:tab/>
      </w:r>
      <w:r>
        <w:rPr>
          <w:color w:val="4F3138"/>
          <w:w w:val="95"/>
          <w:sz w:val="10"/>
          <w:szCs w:val="10"/>
        </w:rPr>
        <w:t>J.U</w:t>
      </w:r>
    </w:p>
    <w:p w14:paraId="6FDE6F51" w14:textId="77777777" w:rsidR="008F5AB7" w:rsidRDefault="008F5AB7">
      <w:pPr>
        <w:pStyle w:val="Zkladntext"/>
        <w:tabs>
          <w:tab w:val="left" w:pos="1000"/>
          <w:tab w:val="left" w:pos="1086"/>
          <w:tab w:val="left" w:pos="1680"/>
          <w:tab w:val="left" w:pos="2741"/>
          <w:tab w:val="left" w:pos="4835"/>
        </w:tabs>
        <w:kinsoku w:val="0"/>
        <w:overflowPunct w:val="0"/>
        <w:spacing w:before="24" w:line="158" w:lineRule="auto"/>
        <w:ind w:left="213" w:right="137" w:firstLine="485"/>
        <w:rPr>
          <w:color w:val="4F3138"/>
          <w:spacing w:val="-5"/>
          <w:sz w:val="25"/>
          <w:szCs w:val="25"/>
        </w:rPr>
      </w:pPr>
      <w:r>
        <w:rPr>
          <w:color w:val="664B52"/>
          <w:w w:val="70"/>
          <w:sz w:val="25"/>
          <w:szCs w:val="25"/>
        </w:rPr>
        <w:t>v</w:t>
      </w:r>
      <w:r>
        <w:rPr>
          <w:color w:val="664B52"/>
          <w:w w:val="70"/>
          <w:sz w:val="25"/>
          <w:szCs w:val="25"/>
        </w:rPr>
        <w:tab/>
      </w:r>
      <w:r>
        <w:rPr>
          <w:color w:val="664B52"/>
          <w:w w:val="70"/>
          <w:sz w:val="25"/>
          <w:szCs w:val="25"/>
        </w:rPr>
        <w:tab/>
      </w:r>
      <w:r>
        <w:rPr>
          <w:rFonts w:ascii="Arial" w:hAnsi="Arial" w:cs="Arial"/>
          <w:color w:val="664B52"/>
          <w:sz w:val="29"/>
          <w:szCs w:val="29"/>
        </w:rPr>
        <w:t>Ť</w:t>
      </w:r>
      <w:r>
        <w:rPr>
          <w:rFonts w:ascii="Arial" w:hAnsi="Arial" w:cs="Arial"/>
          <w:color w:val="664B52"/>
          <w:sz w:val="29"/>
          <w:szCs w:val="29"/>
        </w:rPr>
        <w:tab/>
      </w:r>
      <w:r>
        <w:rPr>
          <w:rFonts w:ascii="Arial" w:hAnsi="Arial" w:cs="Arial"/>
          <w:color w:val="664B52"/>
          <w:w w:val="70"/>
          <w:sz w:val="29"/>
          <w:szCs w:val="29"/>
        </w:rPr>
        <w:t>•</w:t>
      </w:r>
      <w:r>
        <w:rPr>
          <w:rFonts w:ascii="Arial" w:hAnsi="Arial" w:cs="Arial"/>
          <w:color w:val="664B52"/>
          <w:spacing w:val="17"/>
          <w:w w:val="70"/>
          <w:sz w:val="29"/>
          <w:szCs w:val="29"/>
        </w:rPr>
        <w:t xml:space="preserve"> </w:t>
      </w:r>
      <w:r>
        <w:rPr>
          <w:color w:val="664B52"/>
          <w:w w:val="70"/>
          <w:sz w:val="25"/>
          <w:szCs w:val="25"/>
        </w:rPr>
        <w:t xml:space="preserve">co   </w:t>
      </w:r>
      <w:r>
        <w:rPr>
          <w:color w:val="664B52"/>
          <w:sz w:val="25"/>
          <w:szCs w:val="25"/>
        </w:rPr>
        <w:t>z</w:t>
      </w:r>
      <w:r>
        <w:rPr>
          <w:color w:val="664B52"/>
          <w:sz w:val="25"/>
          <w:szCs w:val="25"/>
        </w:rPr>
        <w:tab/>
        <w:t>UJe</w:t>
      </w:r>
      <w:r>
        <w:rPr>
          <w:color w:val="664B52"/>
          <w:spacing w:val="-10"/>
          <w:sz w:val="25"/>
          <w:szCs w:val="25"/>
        </w:rPr>
        <w:t xml:space="preserve"> </w:t>
      </w:r>
      <w:r>
        <w:rPr>
          <w:color w:val="664B52"/>
          <w:spacing w:val="-5"/>
          <w:sz w:val="25"/>
          <w:szCs w:val="25"/>
        </w:rPr>
        <w:t>hos</w:t>
      </w:r>
      <w:r>
        <w:rPr>
          <w:color w:val="4F3138"/>
          <w:spacing w:val="-5"/>
          <w:sz w:val="25"/>
          <w:szCs w:val="25"/>
        </w:rPr>
        <w:t>p</w:t>
      </w:r>
      <w:r>
        <w:rPr>
          <w:color w:val="664B52"/>
          <w:spacing w:val="-5"/>
          <w:sz w:val="25"/>
          <w:szCs w:val="25"/>
        </w:rPr>
        <w:t>odá</w:t>
      </w:r>
      <w:r>
        <w:rPr>
          <w:color w:val="4F3138"/>
          <w:spacing w:val="-5"/>
          <w:sz w:val="25"/>
          <w:szCs w:val="25"/>
        </w:rPr>
        <w:t>rsk</w:t>
      </w:r>
      <w:r>
        <w:rPr>
          <w:color w:val="664B52"/>
          <w:spacing w:val="-5"/>
          <w:sz w:val="25"/>
          <w:szCs w:val="25"/>
        </w:rPr>
        <w:t>V</w:t>
      </w:r>
      <w:r>
        <w:rPr>
          <w:color w:val="4F3138"/>
          <w:spacing w:val="-5"/>
          <w:sz w:val="25"/>
          <w:szCs w:val="25"/>
        </w:rPr>
        <w:t>r</w:t>
      </w:r>
      <w:r>
        <w:rPr>
          <w:color w:val="4F3138"/>
          <w:spacing w:val="-40"/>
          <w:sz w:val="25"/>
          <w:szCs w:val="25"/>
        </w:rPr>
        <w:t xml:space="preserve"> </w:t>
      </w:r>
      <w:r>
        <w:rPr>
          <w:color w:val="4F3138"/>
          <w:sz w:val="25"/>
          <w:szCs w:val="25"/>
        </w:rPr>
        <w:t>ozv</w:t>
      </w:r>
      <w:r>
        <w:rPr>
          <w:color w:val="4F3138"/>
          <w:spacing w:val="-46"/>
          <w:sz w:val="25"/>
          <w:szCs w:val="25"/>
        </w:rPr>
        <w:t xml:space="preserve"> </w:t>
      </w:r>
      <w:r>
        <w:rPr>
          <w:color w:val="664B52"/>
          <w:sz w:val="25"/>
          <w:szCs w:val="25"/>
        </w:rPr>
        <w:t>o</w:t>
      </w:r>
      <w:r>
        <w:rPr>
          <w:color w:val="664B52"/>
          <w:spacing w:val="-24"/>
          <w:sz w:val="25"/>
          <w:szCs w:val="25"/>
        </w:rPr>
        <w:t xml:space="preserve"> </w:t>
      </w:r>
      <w:r>
        <w:rPr>
          <w:color w:val="664B52"/>
          <w:w w:val="70"/>
          <w:sz w:val="25"/>
          <w:szCs w:val="25"/>
        </w:rPr>
        <w:t xml:space="preserve">j </w:t>
      </w:r>
      <w:r>
        <w:rPr>
          <w:color w:val="664B52"/>
          <w:sz w:val="25"/>
          <w:szCs w:val="25"/>
        </w:rPr>
        <w:t>zem</w:t>
      </w:r>
      <w:r>
        <w:rPr>
          <w:color w:val="664B52"/>
          <w:spacing w:val="-17"/>
          <w:sz w:val="25"/>
          <w:szCs w:val="25"/>
        </w:rPr>
        <w:t xml:space="preserve"> </w:t>
      </w:r>
      <w:r>
        <w:rPr>
          <w:color w:val="664B52"/>
          <w:spacing w:val="-36"/>
          <w:sz w:val="25"/>
          <w:szCs w:val="25"/>
        </w:rPr>
        <w:t>e</w:t>
      </w:r>
      <w:r>
        <w:rPr>
          <w:color w:val="4F3138"/>
          <w:spacing w:val="-36"/>
          <w:sz w:val="25"/>
          <w:szCs w:val="25"/>
        </w:rPr>
        <w:t>.</w:t>
      </w:r>
      <w:r>
        <w:rPr>
          <w:color w:val="4F3138"/>
          <w:spacing w:val="-36"/>
          <w:sz w:val="25"/>
          <w:szCs w:val="25"/>
        </w:rPr>
        <w:tab/>
      </w:r>
      <w:r>
        <w:rPr>
          <w:color w:val="664B52"/>
          <w:w w:val="70"/>
          <w:sz w:val="25"/>
          <w:szCs w:val="25"/>
        </w:rPr>
        <w:t xml:space="preserve">v     </w:t>
      </w:r>
      <w:r>
        <w:rPr>
          <w:color w:val="664B52"/>
          <w:sz w:val="25"/>
          <w:szCs w:val="25"/>
        </w:rPr>
        <w:t xml:space="preserve">empo  života  je  </w:t>
      </w:r>
      <w:r>
        <w:rPr>
          <w:color w:val="664B52"/>
          <w:spacing w:val="-5"/>
          <w:sz w:val="25"/>
          <w:szCs w:val="25"/>
        </w:rPr>
        <w:t xml:space="preserve">pomerněm </w:t>
      </w:r>
      <w:r>
        <w:rPr>
          <w:color w:val="664B52"/>
          <w:w w:val="70"/>
          <w:sz w:val="25"/>
          <w:szCs w:val="25"/>
        </w:rPr>
        <w:t xml:space="preserve">í </w:t>
      </w:r>
      <w:r>
        <w:rPr>
          <w:color w:val="664B52"/>
          <w:spacing w:val="3"/>
          <w:w w:val="70"/>
          <w:sz w:val="25"/>
          <w:szCs w:val="25"/>
        </w:rPr>
        <w:t xml:space="preserve"> </w:t>
      </w:r>
      <w:r>
        <w:rPr>
          <w:color w:val="4F3138"/>
          <w:sz w:val="25"/>
          <w:szCs w:val="25"/>
        </w:rPr>
        <w:t>n</w:t>
      </w:r>
      <w:r>
        <w:rPr>
          <w:color w:val="4F3138"/>
          <w:spacing w:val="7"/>
          <w:sz w:val="25"/>
          <w:szCs w:val="25"/>
        </w:rPr>
        <w:t xml:space="preserve"> </w:t>
      </w:r>
      <w:r>
        <w:rPr>
          <w:color w:val="4F3138"/>
          <w:w w:val="70"/>
          <w:sz w:val="25"/>
          <w:szCs w:val="25"/>
        </w:rPr>
        <w:t>é</w:t>
      </w:r>
      <w:r>
        <w:rPr>
          <w:color w:val="4F3138"/>
          <w:w w:val="70"/>
          <w:sz w:val="25"/>
          <w:szCs w:val="25"/>
        </w:rPr>
        <w:tab/>
      </w:r>
      <w:r>
        <w:rPr>
          <w:color w:val="4F3138"/>
          <w:spacing w:val="-5"/>
          <w:sz w:val="25"/>
          <w:szCs w:val="25"/>
        </w:rPr>
        <w:t>nik-</w:t>
      </w:r>
    </w:p>
    <w:p w14:paraId="43615EBA" w14:textId="77777777" w:rsidR="008F5AB7" w:rsidRDefault="008F5AB7">
      <w:pPr>
        <w:pStyle w:val="Zkladntext"/>
        <w:tabs>
          <w:tab w:val="left" w:pos="4070"/>
          <w:tab w:val="left" w:pos="4463"/>
        </w:tabs>
        <w:kinsoku w:val="0"/>
        <w:overflowPunct w:val="0"/>
        <w:spacing w:line="115" w:lineRule="exact"/>
        <w:ind w:left="353"/>
        <w:rPr>
          <w:color w:val="4F3138"/>
          <w:w w:val="50"/>
          <w:sz w:val="25"/>
          <w:szCs w:val="25"/>
        </w:rPr>
      </w:pPr>
      <w:r>
        <w:rPr>
          <w:color w:val="664B52"/>
          <w:w w:val="98"/>
          <w:sz w:val="24"/>
          <w:szCs w:val="24"/>
        </w:rPr>
        <w:t>do,</w:t>
      </w:r>
      <w:r>
        <w:rPr>
          <w:color w:val="664B52"/>
          <w:sz w:val="24"/>
          <w:szCs w:val="24"/>
        </w:rPr>
        <w:t xml:space="preserve">  </w:t>
      </w:r>
      <w:r>
        <w:rPr>
          <w:color w:val="664B52"/>
          <w:spacing w:val="19"/>
          <w:sz w:val="24"/>
          <w:szCs w:val="24"/>
        </w:rPr>
        <w:t xml:space="preserve"> </w:t>
      </w:r>
      <w:r>
        <w:rPr>
          <w:color w:val="664B52"/>
          <w:w w:val="107"/>
          <w:sz w:val="25"/>
          <w:szCs w:val="25"/>
        </w:rPr>
        <w:t>belocb</w:t>
      </w:r>
      <w:r>
        <w:rPr>
          <w:color w:val="664B52"/>
          <w:sz w:val="25"/>
          <w:szCs w:val="25"/>
        </w:rPr>
        <w:t xml:space="preserve"> </w:t>
      </w:r>
      <w:r>
        <w:rPr>
          <w:color w:val="664B52"/>
          <w:spacing w:val="21"/>
          <w:sz w:val="25"/>
          <w:szCs w:val="25"/>
        </w:rPr>
        <w:t xml:space="preserve"> </w:t>
      </w:r>
      <w:r>
        <w:rPr>
          <w:color w:val="664B52"/>
          <w:w w:val="107"/>
          <w:sz w:val="25"/>
          <w:szCs w:val="25"/>
        </w:rPr>
        <w:t>a</w:t>
      </w:r>
      <w:r>
        <w:rPr>
          <w:color w:val="664B52"/>
          <w:sz w:val="25"/>
          <w:szCs w:val="25"/>
        </w:rPr>
        <w:t xml:space="preserve"> </w:t>
      </w:r>
      <w:r>
        <w:rPr>
          <w:color w:val="664B52"/>
          <w:spacing w:val="23"/>
          <w:sz w:val="25"/>
          <w:szCs w:val="25"/>
        </w:rPr>
        <w:t xml:space="preserve"> </w:t>
      </w:r>
      <w:r>
        <w:rPr>
          <w:color w:val="664B52"/>
          <w:spacing w:val="-1"/>
          <w:w w:val="111"/>
          <w:sz w:val="25"/>
          <w:szCs w:val="25"/>
        </w:rPr>
        <w:t>zvlášt</w:t>
      </w:r>
      <w:r>
        <w:rPr>
          <w:color w:val="664B52"/>
          <w:w w:val="111"/>
          <w:sz w:val="25"/>
          <w:szCs w:val="25"/>
        </w:rPr>
        <w:t>ě</w:t>
      </w:r>
      <w:r>
        <w:rPr>
          <w:color w:val="664B52"/>
          <w:sz w:val="25"/>
          <w:szCs w:val="25"/>
        </w:rPr>
        <w:t xml:space="preserve"> </w:t>
      </w:r>
      <w:r>
        <w:rPr>
          <w:color w:val="664B52"/>
          <w:spacing w:val="12"/>
          <w:sz w:val="25"/>
          <w:szCs w:val="25"/>
        </w:rPr>
        <w:t xml:space="preserve"> </w:t>
      </w:r>
      <w:r>
        <w:rPr>
          <w:color w:val="664B52"/>
          <w:spacing w:val="-1"/>
          <w:w w:val="104"/>
          <w:sz w:val="25"/>
          <w:szCs w:val="25"/>
        </w:rPr>
        <w:t>černoc</w:t>
      </w:r>
      <w:r>
        <w:rPr>
          <w:color w:val="664B52"/>
          <w:w w:val="104"/>
          <w:sz w:val="25"/>
          <w:szCs w:val="25"/>
        </w:rPr>
        <w:t>h</w:t>
      </w:r>
      <w:r>
        <w:rPr>
          <w:color w:val="664B52"/>
          <w:sz w:val="25"/>
          <w:szCs w:val="25"/>
        </w:rPr>
        <w:tab/>
      </w:r>
      <w:r>
        <w:rPr>
          <w:color w:val="4F3138"/>
          <w:w w:val="108"/>
          <w:sz w:val="24"/>
          <w:szCs w:val="24"/>
        </w:rPr>
        <w:t>v</w:t>
      </w:r>
      <w:r>
        <w:rPr>
          <w:color w:val="4F3138"/>
          <w:sz w:val="24"/>
          <w:szCs w:val="24"/>
        </w:rPr>
        <w:tab/>
      </w:r>
      <w:r>
        <w:rPr>
          <w:color w:val="4F3138"/>
          <w:spacing w:val="-2"/>
          <w:w w:val="105"/>
          <w:sz w:val="25"/>
          <w:szCs w:val="25"/>
        </w:rPr>
        <w:t>p</w:t>
      </w:r>
      <w:r>
        <w:rPr>
          <w:color w:val="664B52"/>
          <w:spacing w:val="-22"/>
          <w:w w:val="51"/>
          <w:sz w:val="25"/>
          <w:szCs w:val="25"/>
        </w:rPr>
        <w:t>'</w:t>
      </w:r>
      <w:r>
        <w:rPr>
          <w:color w:val="4F3138"/>
          <w:spacing w:val="11"/>
          <w:w w:val="105"/>
          <w:sz w:val="25"/>
          <w:szCs w:val="25"/>
        </w:rPr>
        <w:t>r</w:t>
      </w:r>
      <w:r>
        <w:rPr>
          <w:color w:val="4F3138"/>
          <w:spacing w:val="-17"/>
          <w:w w:val="50"/>
          <w:sz w:val="25"/>
          <w:szCs w:val="25"/>
        </w:rPr>
        <w:t>.</w:t>
      </w:r>
      <w:r>
        <w:rPr>
          <w:color w:val="4F3138"/>
          <w:w w:val="50"/>
          <w:sz w:val="25"/>
          <w:szCs w:val="25"/>
        </w:rPr>
        <w:t>,.</w:t>
      </w:r>
    </w:p>
    <w:p w14:paraId="097BD96B" w14:textId="77777777" w:rsidR="008F5AB7" w:rsidRDefault="008F5AB7">
      <w:pPr>
        <w:pStyle w:val="Zkladntext"/>
        <w:tabs>
          <w:tab w:val="left" w:pos="4070"/>
          <w:tab w:val="left" w:pos="4463"/>
        </w:tabs>
        <w:kinsoku w:val="0"/>
        <w:overflowPunct w:val="0"/>
        <w:spacing w:line="115" w:lineRule="exact"/>
        <w:ind w:left="353"/>
        <w:rPr>
          <w:color w:val="4F3138"/>
          <w:w w:val="50"/>
          <w:sz w:val="25"/>
          <w:szCs w:val="25"/>
        </w:rPr>
        <w:sectPr w:rsidR="00000000">
          <w:type w:val="continuous"/>
          <w:pgSz w:w="11910" w:h="16850"/>
          <w:pgMar w:top="1200" w:right="60" w:bottom="280" w:left="460" w:header="708" w:footer="708" w:gutter="0"/>
          <w:cols w:num="2" w:space="708" w:equalWidth="0">
            <w:col w:w="5714" w:space="297"/>
            <w:col w:w="5379"/>
          </w:cols>
          <w:noEndnote/>
        </w:sectPr>
      </w:pPr>
    </w:p>
    <w:p w14:paraId="6F509B29" w14:textId="77777777" w:rsidR="008F5AB7" w:rsidRDefault="008F5AB7">
      <w:pPr>
        <w:pStyle w:val="Zkladntext"/>
        <w:tabs>
          <w:tab w:val="left" w:pos="1201"/>
          <w:tab w:val="left" w:pos="3135"/>
        </w:tabs>
        <w:kinsoku w:val="0"/>
        <w:overflowPunct w:val="0"/>
        <w:spacing w:before="93" w:line="249" w:lineRule="exact"/>
        <w:ind w:left="317"/>
        <w:rPr>
          <w:color w:val="664B52"/>
          <w:w w:val="120"/>
          <w:sz w:val="25"/>
          <w:szCs w:val="25"/>
        </w:rPr>
      </w:pPr>
      <w:r>
        <w:rPr>
          <w:color w:val="4F3138"/>
          <w:spacing w:val="-9"/>
          <w:w w:val="105"/>
          <w:sz w:val="25"/>
          <w:szCs w:val="25"/>
        </w:rPr>
        <w:t>pru</w:t>
      </w:r>
      <w:r>
        <w:rPr>
          <w:color w:val="664B52"/>
          <w:spacing w:val="-9"/>
          <w:w w:val="105"/>
          <w:sz w:val="25"/>
          <w:szCs w:val="25"/>
        </w:rPr>
        <w:t>dké</w:t>
      </w:r>
      <w:r>
        <w:rPr>
          <w:color w:val="664B52"/>
          <w:spacing w:val="-9"/>
          <w:w w:val="105"/>
          <w:sz w:val="25"/>
          <w:szCs w:val="25"/>
        </w:rPr>
        <w:tab/>
      </w:r>
      <w:r>
        <w:rPr>
          <w:color w:val="664B52"/>
          <w:w w:val="120"/>
          <w:sz w:val="25"/>
          <w:szCs w:val="25"/>
        </w:rPr>
        <w:t>krisi,  za</w:t>
      </w:r>
      <w:r>
        <w:rPr>
          <w:color w:val="664B52"/>
          <w:spacing w:val="-6"/>
          <w:w w:val="120"/>
          <w:sz w:val="25"/>
          <w:szCs w:val="25"/>
        </w:rPr>
        <w:t xml:space="preserve"> </w:t>
      </w:r>
      <w:r>
        <w:rPr>
          <w:color w:val="664B52"/>
          <w:w w:val="120"/>
          <w:sz w:val="25"/>
          <w:szCs w:val="25"/>
        </w:rPr>
        <w:t>n</w:t>
      </w:r>
      <w:r>
        <w:rPr>
          <w:color w:val="664B52"/>
          <w:spacing w:val="-7"/>
          <w:w w:val="120"/>
          <w:sz w:val="25"/>
          <w:szCs w:val="25"/>
        </w:rPr>
        <w:t xml:space="preserve"> </w:t>
      </w:r>
      <w:r>
        <w:rPr>
          <w:color w:val="664B52"/>
          <w:w w:val="120"/>
          <w:sz w:val="25"/>
          <w:szCs w:val="25"/>
        </w:rPr>
        <w:t>z</w:t>
      </w:r>
      <w:r>
        <w:rPr>
          <w:color w:val="664B52"/>
          <w:w w:val="120"/>
          <w:sz w:val="25"/>
          <w:szCs w:val="25"/>
        </w:rPr>
        <w:tab/>
      </w:r>
      <w:r>
        <w:rPr>
          <w:color w:val="664B52"/>
          <w:w w:val="120"/>
          <w:sz w:val="25"/>
          <w:szCs w:val="25"/>
        </w:rPr>
        <w:t>ko umste pokouse</w:t>
      </w:r>
      <w:r>
        <w:rPr>
          <w:color w:val="664B52"/>
          <w:spacing w:val="-5"/>
          <w:w w:val="120"/>
          <w:sz w:val="25"/>
          <w:szCs w:val="25"/>
        </w:rPr>
        <w:t xml:space="preserve"> </w:t>
      </w:r>
      <w:r>
        <w:rPr>
          <w:color w:val="664B52"/>
          <w:w w:val="120"/>
          <w:sz w:val="25"/>
          <w:szCs w:val="25"/>
        </w:rPr>
        <w:t>i</w:t>
      </w:r>
    </w:p>
    <w:p w14:paraId="025D6411" w14:textId="77777777" w:rsidR="008F5AB7" w:rsidRDefault="008F5AB7">
      <w:pPr>
        <w:pStyle w:val="Zkladntext"/>
        <w:kinsoku w:val="0"/>
        <w:overflowPunct w:val="0"/>
        <w:spacing w:before="29" w:line="159" w:lineRule="auto"/>
        <w:ind w:left="317"/>
        <w:rPr>
          <w:rFonts w:ascii="Arial" w:hAnsi="Arial" w:cs="Arial"/>
          <w:color w:val="664B52"/>
          <w:spacing w:val="-1"/>
          <w:w w:val="50"/>
          <w:sz w:val="25"/>
          <w:szCs w:val="25"/>
        </w:rPr>
      </w:pPr>
      <w:r>
        <w:rPr>
          <w:sz w:val="24"/>
          <w:szCs w:val="24"/>
        </w:rPr>
        <w:br w:type="column"/>
      </w:r>
      <w:r>
        <w:rPr>
          <w:color w:val="664B52"/>
          <w:w w:val="109"/>
          <w:position w:val="-12"/>
          <w:sz w:val="25"/>
          <w:szCs w:val="25"/>
        </w:rPr>
        <w:t>v</w:t>
      </w:r>
      <w:r>
        <w:rPr>
          <w:color w:val="664B52"/>
          <w:spacing w:val="-99"/>
          <w:w w:val="109"/>
          <w:position w:val="-12"/>
          <w:sz w:val="25"/>
          <w:szCs w:val="25"/>
        </w:rPr>
        <w:t>y</w:t>
      </w:r>
      <w:r>
        <w:rPr>
          <w:rFonts w:ascii="Arial" w:hAnsi="Arial" w:cs="Arial"/>
          <w:color w:val="664B52"/>
          <w:spacing w:val="-1"/>
          <w:w w:val="50"/>
          <w:sz w:val="25"/>
          <w:szCs w:val="25"/>
        </w:rPr>
        <w:t>"k</w:t>
      </w:r>
    </w:p>
    <w:p w14:paraId="53D49081" w14:textId="77777777" w:rsidR="008F5AB7" w:rsidRDefault="008F5AB7">
      <w:pPr>
        <w:pStyle w:val="Zkladntext"/>
        <w:tabs>
          <w:tab w:val="left" w:pos="3233"/>
          <w:tab w:val="left" w:pos="3637"/>
        </w:tabs>
        <w:kinsoku w:val="0"/>
        <w:overflowPunct w:val="0"/>
        <w:spacing w:before="27" w:line="315" w:lineRule="exact"/>
        <w:ind w:left="102"/>
        <w:rPr>
          <w:rFonts w:ascii="Arial" w:hAnsi="Arial" w:cs="Arial"/>
          <w:color w:val="4F3138"/>
          <w:w w:val="99"/>
          <w:position w:val="12"/>
          <w:sz w:val="21"/>
          <w:szCs w:val="21"/>
        </w:rPr>
      </w:pPr>
      <w:r>
        <w:rPr>
          <w:sz w:val="24"/>
          <w:szCs w:val="24"/>
        </w:rPr>
        <w:br w:type="column"/>
      </w:r>
      <w:r>
        <w:rPr>
          <w:color w:val="664B52"/>
          <w:w w:val="109"/>
          <w:sz w:val="25"/>
          <w:szCs w:val="25"/>
        </w:rPr>
        <w:t>onu</w:t>
      </w:r>
      <w:r>
        <w:rPr>
          <w:color w:val="664B52"/>
          <w:sz w:val="25"/>
          <w:szCs w:val="25"/>
        </w:rPr>
        <w:t xml:space="preserve"> </w:t>
      </w:r>
      <w:r>
        <w:rPr>
          <w:color w:val="664B52"/>
          <w:spacing w:val="13"/>
          <w:sz w:val="25"/>
          <w:szCs w:val="25"/>
        </w:rPr>
        <w:t xml:space="preserve"> </w:t>
      </w:r>
      <w:r>
        <w:rPr>
          <w:color w:val="664B52"/>
          <w:w w:val="115"/>
          <w:sz w:val="25"/>
          <w:szCs w:val="25"/>
        </w:rPr>
        <w:t>ne</w:t>
      </w:r>
      <w:r>
        <w:rPr>
          <w:color w:val="664B52"/>
          <w:spacing w:val="-42"/>
          <w:w w:val="115"/>
          <w:sz w:val="25"/>
          <w:szCs w:val="25"/>
        </w:rPr>
        <w:t>p</w:t>
      </w:r>
      <w:r>
        <w:rPr>
          <w:color w:val="664B52"/>
          <w:w w:val="50"/>
          <w:position w:val="12"/>
          <w:sz w:val="9"/>
          <w:szCs w:val="9"/>
        </w:rPr>
        <w:t>v</w:t>
      </w:r>
      <w:r>
        <w:rPr>
          <w:color w:val="664B52"/>
          <w:spacing w:val="-4"/>
          <w:position w:val="12"/>
          <w:sz w:val="9"/>
          <w:szCs w:val="9"/>
        </w:rPr>
        <w:t xml:space="preserve"> </w:t>
      </w:r>
      <w:r>
        <w:rPr>
          <w:color w:val="664B52"/>
          <w:w w:val="115"/>
          <w:sz w:val="25"/>
          <w:szCs w:val="25"/>
        </w:rPr>
        <w:t>retrhne</w:t>
      </w:r>
      <w:r>
        <w:rPr>
          <w:color w:val="664B52"/>
          <w:spacing w:val="8"/>
          <w:w w:val="115"/>
          <w:sz w:val="25"/>
          <w:szCs w:val="25"/>
        </w:rPr>
        <w:t>.</w:t>
      </w:r>
      <w:r>
        <w:rPr>
          <w:color w:val="827975"/>
          <w:w w:val="50"/>
          <w:position w:val="12"/>
          <w:sz w:val="9"/>
          <w:szCs w:val="9"/>
        </w:rPr>
        <w:t>-</w:t>
      </w:r>
      <w:r>
        <w:rPr>
          <w:color w:val="827975"/>
          <w:position w:val="12"/>
          <w:sz w:val="9"/>
          <w:szCs w:val="9"/>
        </w:rPr>
        <w:t xml:space="preserve">   </w:t>
      </w:r>
      <w:r>
        <w:rPr>
          <w:color w:val="827975"/>
          <w:spacing w:val="9"/>
          <w:position w:val="12"/>
          <w:sz w:val="9"/>
          <w:szCs w:val="9"/>
        </w:rPr>
        <w:t xml:space="preserve"> </w:t>
      </w:r>
      <w:r>
        <w:rPr>
          <w:color w:val="4F3138"/>
          <w:w w:val="93"/>
        </w:rPr>
        <w:t>K</w:t>
      </w:r>
      <w:r>
        <w:rPr>
          <w:color w:val="664B52"/>
          <w:spacing w:val="-1"/>
          <w:w w:val="83"/>
        </w:rPr>
        <w:t>a.ž</w:t>
      </w:r>
      <w:r>
        <w:rPr>
          <w:color w:val="664B52"/>
          <w:spacing w:val="19"/>
          <w:w w:val="83"/>
        </w:rPr>
        <w:t>d</w:t>
      </w:r>
      <w:r>
        <w:rPr>
          <w:color w:val="664B52"/>
          <w:w w:val="43"/>
        </w:rPr>
        <w:t>-.'.</w:t>
      </w:r>
      <w:r>
        <w:rPr>
          <w:color w:val="664B52"/>
          <w:spacing w:val="15"/>
          <w:w w:val="43"/>
        </w:rPr>
        <w:t>·</w:t>
      </w:r>
      <w:r>
        <w:rPr>
          <w:color w:val="664B52"/>
          <w:w w:val="59"/>
          <w:sz w:val="24"/>
          <w:szCs w:val="24"/>
        </w:rPr>
        <w:t>é</w:t>
      </w:r>
      <w:r>
        <w:rPr>
          <w:color w:val="664B52"/>
          <w:sz w:val="24"/>
          <w:szCs w:val="24"/>
        </w:rPr>
        <w:tab/>
      </w:r>
      <w:r>
        <w:rPr>
          <w:color w:val="664B52"/>
          <w:w w:val="80"/>
          <w:sz w:val="24"/>
          <w:szCs w:val="24"/>
        </w:rPr>
        <w:t>,</w:t>
      </w:r>
      <w:r>
        <w:rPr>
          <w:color w:val="664B52"/>
          <w:sz w:val="24"/>
          <w:szCs w:val="24"/>
        </w:rPr>
        <w:tab/>
      </w:r>
      <w:r>
        <w:rPr>
          <w:color w:val="664B52"/>
          <w:spacing w:val="-1"/>
          <w:w w:val="102"/>
        </w:rPr>
        <w:t>a</w:t>
      </w:r>
      <w:r>
        <w:rPr>
          <w:color w:val="664B52"/>
          <w:w w:val="102"/>
        </w:rPr>
        <w:t>ž</w:t>
      </w:r>
      <w:r>
        <w:rPr>
          <w:color w:val="664B52"/>
        </w:rPr>
        <w:t xml:space="preserve"> </w:t>
      </w:r>
      <w:r>
        <w:rPr>
          <w:color w:val="664B52"/>
          <w:spacing w:val="-16"/>
        </w:rPr>
        <w:t xml:space="preserve"> </w:t>
      </w:r>
      <w:r>
        <w:rPr>
          <w:color w:val="664B52"/>
          <w:spacing w:val="-87"/>
          <w:w w:val="92"/>
        </w:rPr>
        <w:t>p</w:t>
      </w:r>
      <w:r>
        <w:rPr>
          <w:rFonts w:ascii="Arial" w:hAnsi="Arial" w:cs="Arial"/>
          <w:color w:val="4F3138"/>
          <w:spacing w:val="-24"/>
          <w:w w:val="94"/>
          <w:position w:val="12"/>
          <w:sz w:val="21"/>
          <w:szCs w:val="21"/>
        </w:rPr>
        <w:t>a</w:t>
      </w:r>
      <w:r>
        <w:rPr>
          <w:color w:val="664B52"/>
          <w:spacing w:val="-91"/>
          <w:w w:val="92"/>
        </w:rPr>
        <w:t>á</w:t>
      </w:r>
      <w:r>
        <w:rPr>
          <w:color w:val="664B52"/>
          <w:spacing w:val="-34"/>
          <w:w w:val="64"/>
        </w:rPr>
        <w:t>,</w:t>
      </w:r>
      <w:r>
        <w:rPr>
          <w:rFonts w:ascii="Arial" w:hAnsi="Arial" w:cs="Arial"/>
          <w:color w:val="4F3138"/>
          <w:spacing w:val="-1"/>
          <w:w w:val="94"/>
          <w:position w:val="12"/>
          <w:sz w:val="21"/>
          <w:szCs w:val="21"/>
        </w:rPr>
        <w:t>c</w:t>
      </w:r>
      <w:r>
        <w:rPr>
          <w:rFonts w:ascii="Arial" w:hAnsi="Arial" w:cs="Arial"/>
          <w:color w:val="4F3138"/>
          <w:spacing w:val="-3"/>
          <w:w w:val="94"/>
          <w:position w:val="12"/>
          <w:sz w:val="21"/>
          <w:szCs w:val="21"/>
        </w:rPr>
        <w:t>1</w:t>
      </w:r>
      <w:r>
        <w:rPr>
          <w:rFonts w:ascii="Arial" w:hAnsi="Arial" w:cs="Arial"/>
          <w:color w:val="4F3138"/>
          <w:w w:val="99"/>
          <w:position w:val="12"/>
          <w:sz w:val="21"/>
          <w:szCs w:val="21"/>
        </w:rPr>
        <w:t>a</w:t>
      </w:r>
    </w:p>
    <w:p w14:paraId="1CB884C7" w14:textId="77777777" w:rsidR="008F5AB7" w:rsidRDefault="008F5AB7">
      <w:pPr>
        <w:pStyle w:val="Zkladntext"/>
        <w:tabs>
          <w:tab w:val="left" w:pos="3233"/>
          <w:tab w:val="left" w:pos="3637"/>
        </w:tabs>
        <w:kinsoku w:val="0"/>
        <w:overflowPunct w:val="0"/>
        <w:spacing w:before="27" w:line="315" w:lineRule="exact"/>
        <w:ind w:left="102"/>
        <w:rPr>
          <w:rFonts w:ascii="Arial" w:hAnsi="Arial" w:cs="Arial"/>
          <w:color w:val="4F3138"/>
          <w:w w:val="99"/>
          <w:position w:val="12"/>
          <w:sz w:val="21"/>
          <w:szCs w:val="21"/>
        </w:rPr>
        <w:sectPr w:rsidR="00000000">
          <w:type w:val="continuous"/>
          <w:pgSz w:w="11910" w:h="16850"/>
          <w:pgMar w:top="1200" w:right="60" w:bottom="280" w:left="460" w:header="708" w:footer="708" w:gutter="0"/>
          <w:cols w:num="3" w:space="708" w:equalWidth="0">
            <w:col w:w="5661" w:space="374"/>
            <w:col w:w="599" w:space="40"/>
            <w:col w:w="4716"/>
          </w:cols>
          <w:noEndnote/>
        </w:sectPr>
      </w:pPr>
    </w:p>
    <w:p w14:paraId="6DCA7D96" w14:textId="77777777" w:rsidR="008F5AB7" w:rsidRDefault="008F5AB7">
      <w:pPr>
        <w:pStyle w:val="Zkladntext"/>
        <w:kinsoku w:val="0"/>
        <w:overflowPunct w:val="0"/>
        <w:spacing w:before="8" w:line="220" w:lineRule="auto"/>
        <w:ind w:left="248" w:right="38" w:firstLine="63"/>
        <w:jc w:val="both"/>
        <w:rPr>
          <w:color w:val="725D64"/>
          <w:w w:val="110"/>
          <w:sz w:val="25"/>
          <w:szCs w:val="25"/>
        </w:rPr>
      </w:pPr>
      <w:r>
        <w:rPr>
          <w:color w:val="664B52"/>
          <w:spacing w:val="6"/>
          <w:sz w:val="25"/>
          <w:szCs w:val="25"/>
        </w:rPr>
        <w:t>z</w:t>
      </w:r>
      <w:r>
        <w:rPr>
          <w:color w:val="4F3138"/>
          <w:spacing w:val="6"/>
          <w:sz w:val="25"/>
          <w:szCs w:val="25"/>
        </w:rPr>
        <w:t>mo</w:t>
      </w:r>
      <w:r>
        <w:rPr>
          <w:color w:val="664B52"/>
          <w:spacing w:val="6"/>
          <w:sz w:val="25"/>
          <w:szCs w:val="25"/>
        </w:rPr>
        <w:t xml:space="preserve">cn </w:t>
      </w:r>
      <w:r>
        <w:rPr>
          <w:color w:val="664B52"/>
          <w:sz w:val="25"/>
          <w:szCs w:val="25"/>
        </w:rPr>
        <w:t xml:space="preserve">it se </w:t>
      </w:r>
      <w:r>
        <w:rPr>
          <w:color w:val="664B52"/>
          <w:w w:val="110"/>
          <w:sz w:val="27"/>
          <w:szCs w:val="27"/>
        </w:rPr>
        <w:t xml:space="preserve">vedem </w:t>
      </w:r>
      <w:r>
        <w:rPr>
          <w:color w:val="725D64"/>
          <w:w w:val="110"/>
          <w:sz w:val="27"/>
          <w:szCs w:val="27"/>
        </w:rPr>
        <w:t xml:space="preserve">teto </w:t>
      </w:r>
      <w:r>
        <w:rPr>
          <w:color w:val="725D64"/>
          <w:w w:val="110"/>
          <w:sz w:val="25"/>
          <w:szCs w:val="25"/>
        </w:rPr>
        <w:t xml:space="preserve">vyznamne  </w:t>
      </w:r>
      <w:r>
        <w:rPr>
          <w:color w:val="725D64"/>
          <w:w w:val="110"/>
          <w:sz w:val="27"/>
          <w:szCs w:val="27"/>
        </w:rPr>
        <w:t xml:space="preserve">orgam­ </w:t>
      </w:r>
      <w:r>
        <w:rPr>
          <w:color w:val="4F3138"/>
          <w:w w:val="110"/>
          <w:sz w:val="25"/>
          <w:szCs w:val="25"/>
        </w:rPr>
        <w:t>sac</w:t>
      </w:r>
      <w:r>
        <w:rPr>
          <w:color w:val="664B52"/>
          <w:w w:val="110"/>
          <w:sz w:val="25"/>
          <w:szCs w:val="25"/>
        </w:rPr>
        <w:t>e</w:t>
      </w:r>
      <w:r>
        <w:rPr>
          <w:color w:val="4F3138"/>
          <w:w w:val="110"/>
          <w:sz w:val="25"/>
          <w:szCs w:val="25"/>
        </w:rPr>
        <w:t xml:space="preserve">.  </w:t>
      </w:r>
      <w:r>
        <w:rPr>
          <w:color w:val="664B52"/>
          <w:w w:val="110"/>
          <w:sz w:val="25"/>
          <w:szCs w:val="25"/>
        </w:rPr>
        <w:t xml:space="preserve">Na  štěstí  </w:t>
      </w:r>
      <w:r>
        <w:rPr>
          <w:color w:val="664B52"/>
          <w:w w:val="110"/>
          <w:sz w:val="27"/>
          <w:szCs w:val="27"/>
        </w:rPr>
        <w:t xml:space="preserve">se  </w:t>
      </w:r>
      <w:r>
        <w:rPr>
          <w:color w:val="664B52"/>
          <w:w w:val="110"/>
          <w:sz w:val="25"/>
          <w:szCs w:val="25"/>
        </w:rPr>
        <w:t xml:space="preserve">jim  </w:t>
      </w:r>
      <w:r>
        <w:rPr>
          <w:color w:val="664B52"/>
          <w:w w:val="110"/>
          <w:sz w:val="27"/>
          <w:szCs w:val="27"/>
        </w:rPr>
        <w:t xml:space="preserve">to  </w:t>
      </w:r>
      <w:r>
        <w:rPr>
          <w:color w:val="664B52"/>
          <w:spacing w:val="2"/>
          <w:w w:val="110"/>
          <w:sz w:val="25"/>
          <w:szCs w:val="25"/>
        </w:rPr>
        <w:t xml:space="preserve">nepodal'iloa  </w:t>
      </w:r>
      <w:r>
        <w:rPr>
          <w:color w:val="664B52"/>
          <w:w w:val="110"/>
          <w:sz w:val="25"/>
          <w:szCs w:val="25"/>
        </w:rPr>
        <w:t xml:space="preserve">na </w:t>
      </w:r>
      <w:r>
        <w:rPr>
          <w:color w:val="4F3138"/>
          <w:w w:val="110"/>
          <w:sz w:val="25"/>
          <w:szCs w:val="25"/>
        </w:rPr>
        <w:t xml:space="preserve">valn </w:t>
      </w:r>
      <w:r>
        <w:rPr>
          <w:color w:val="664B52"/>
          <w:w w:val="110"/>
          <w:sz w:val="25"/>
          <w:szCs w:val="25"/>
        </w:rPr>
        <w:t xml:space="preserve">é hromadě byli vyloučeni z </w:t>
      </w:r>
      <w:r>
        <w:rPr>
          <w:color w:val="664B52"/>
          <w:w w:val="110"/>
          <w:sz w:val="27"/>
          <w:szCs w:val="27"/>
        </w:rPr>
        <w:t xml:space="preserve">Národního </w:t>
      </w:r>
      <w:r>
        <w:rPr>
          <w:color w:val="4F3138"/>
          <w:sz w:val="25"/>
          <w:szCs w:val="25"/>
        </w:rPr>
        <w:t>sdru</w:t>
      </w:r>
      <w:r>
        <w:rPr>
          <w:color w:val="664B52"/>
          <w:sz w:val="25"/>
          <w:szCs w:val="25"/>
        </w:rPr>
        <w:t xml:space="preserve">ž </w:t>
      </w:r>
      <w:r>
        <w:rPr>
          <w:color w:val="664B52"/>
          <w:w w:val="110"/>
          <w:sz w:val="25"/>
          <w:szCs w:val="25"/>
        </w:rPr>
        <w:t>ení</w:t>
      </w:r>
      <w:r>
        <w:rPr>
          <w:color w:val="664B52"/>
          <w:w w:val="110"/>
          <w:sz w:val="25"/>
          <w:szCs w:val="25"/>
        </w:rPr>
        <w:t xml:space="preserve">. Nově zvolené vedení, </w:t>
      </w:r>
      <w:r>
        <w:rPr>
          <w:color w:val="664B52"/>
          <w:w w:val="110"/>
          <w:sz w:val="24"/>
          <w:szCs w:val="24"/>
        </w:rPr>
        <w:t xml:space="preserve">již  </w:t>
      </w:r>
      <w:r>
        <w:rPr>
          <w:color w:val="664B52"/>
          <w:w w:val="110"/>
          <w:sz w:val="25"/>
          <w:szCs w:val="25"/>
        </w:rPr>
        <w:t xml:space="preserve">také  vli­ </w:t>
      </w:r>
      <w:r>
        <w:rPr>
          <w:color w:val="4F3138"/>
          <w:w w:val="110"/>
          <w:sz w:val="24"/>
          <w:szCs w:val="24"/>
        </w:rPr>
        <w:t>v</w:t>
      </w:r>
      <w:r>
        <w:rPr>
          <w:color w:val="664B52"/>
          <w:w w:val="110"/>
          <w:sz w:val="24"/>
          <w:szCs w:val="24"/>
        </w:rPr>
        <w:t>e</w:t>
      </w:r>
      <w:r>
        <w:rPr>
          <w:color w:val="4F3138"/>
          <w:w w:val="110"/>
          <w:sz w:val="24"/>
          <w:szCs w:val="24"/>
        </w:rPr>
        <w:t>m</w:t>
      </w:r>
      <w:r>
        <w:rPr>
          <w:color w:val="4F3138"/>
          <w:spacing w:val="66"/>
          <w:w w:val="110"/>
          <w:sz w:val="24"/>
          <w:szCs w:val="24"/>
        </w:rPr>
        <w:t xml:space="preserve"> </w:t>
      </w:r>
      <w:r>
        <w:rPr>
          <w:color w:val="664B52"/>
          <w:w w:val="110"/>
          <w:sz w:val="25"/>
          <w:szCs w:val="25"/>
        </w:rPr>
        <w:t xml:space="preserve">přicházejících  uprchlíků,  udalo   nový </w:t>
      </w:r>
      <w:r>
        <w:rPr>
          <w:color w:val="4F3138"/>
          <w:spacing w:val="-14"/>
        </w:rPr>
        <w:t>sm</w:t>
      </w:r>
      <w:r>
        <w:rPr>
          <w:color w:val="664B52"/>
          <w:spacing w:val="-14"/>
        </w:rPr>
        <w:t>ě</w:t>
      </w:r>
      <w:r>
        <w:rPr>
          <w:color w:val="4F3138"/>
          <w:spacing w:val="-14"/>
        </w:rPr>
        <w:t>r.</w:t>
      </w:r>
      <w:r>
        <w:rPr>
          <w:color w:val="4F3138"/>
          <w:spacing w:val="37"/>
        </w:rPr>
        <w:t xml:space="preserve"> </w:t>
      </w:r>
      <w:r>
        <w:rPr>
          <w:color w:val="664B52"/>
          <w:w w:val="110"/>
        </w:rPr>
        <w:t>Komunisté</w:t>
      </w:r>
      <w:r>
        <w:rPr>
          <w:color w:val="664B52"/>
          <w:spacing w:val="71"/>
          <w:w w:val="110"/>
        </w:rPr>
        <w:t xml:space="preserve"> </w:t>
      </w:r>
      <w:r>
        <w:rPr>
          <w:color w:val="664B52"/>
          <w:w w:val="110"/>
          <w:sz w:val="25"/>
          <w:szCs w:val="25"/>
        </w:rPr>
        <w:t xml:space="preserve">zatím  nevytvořili  </w:t>
      </w:r>
      <w:r>
        <w:rPr>
          <w:color w:val="664B52"/>
          <w:w w:val="110"/>
        </w:rPr>
        <w:t xml:space="preserve">vzdoro­  </w:t>
      </w:r>
      <w:r>
        <w:rPr>
          <w:color w:val="4F3138"/>
          <w:spacing w:val="-26"/>
          <w:sz w:val="25"/>
          <w:szCs w:val="25"/>
        </w:rPr>
        <w:t>o</w:t>
      </w:r>
      <w:r>
        <w:rPr>
          <w:color w:val="664B52"/>
          <w:spacing w:val="-26"/>
          <w:sz w:val="25"/>
          <w:szCs w:val="25"/>
        </w:rPr>
        <w:t>g</w:t>
      </w:r>
      <w:r>
        <w:rPr>
          <w:color w:val="4F3138"/>
          <w:spacing w:val="-26"/>
          <w:sz w:val="25"/>
          <w:szCs w:val="25"/>
        </w:rPr>
        <w:t>r</w:t>
      </w:r>
      <w:r>
        <w:rPr>
          <w:color w:val="664B52"/>
          <w:spacing w:val="-26"/>
          <w:sz w:val="25"/>
          <w:szCs w:val="25"/>
        </w:rPr>
        <w:t xml:space="preserve">a </w:t>
      </w:r>
      <w:r>
        <w:rPr>
          <w:color w:val="664B52"/>
          <w:spacing w:val="-8"/>
          <w:sz w:val="25"/>
          <w:szCs w:val="25"/>
        </w:rPr>
        <w:t xml:space="preserve">nisac </w:t>
      </w:r>
      <w:r>
        <w:rPr>
          <w:color w:val="664B52"/>
          <w:w w:val="110"/>
          <w:sz w:val="25"/>
          <w:szCs w:val="25"/>
        </w:rPr>
        <w:t xml:space="preserve">i, </w:t>
      </w:r>
      <w:r>
        <w:rPr>
          <w:color w:val="664B52"/>
          <w:sz w:val="27"/>
          <w:szCs w:val="27"/>
        </w:rPr>
        <w:t xml:space="preserve">ale </w:t>
      </w:r>
      <w:r>
        <w:rPr>
          <w:color w:val="664B52"/>
          <w:w w:val="110"/>
          <w:sz w:val="25"/>
          <w:szCs w:val="25"/>
        </w:rPr>
        <w:t>vydáváním časopisu</w:t>
      </w:r>
      <w:r>
        <w:rPr>
          <w:color w:val="664B52"/>
          <w:spacing w:val="18"/>
          <w:w w:val="110"/>
          <w:sz w:val="25"/>
          <w:szCs w:val="25"/>
        </w:rPr>
        <w:t xml:space="preserve"> </w:t>
      </w:r>
      <w:r>
        <w:rPr>
          <w:color w:val="725D64"/>
          <w:w w:val="110"/>
          <w:sz w:val="25"/>
          <w:szCs w:val="25"/>
        </w:rPr>
        <w:t>Ludové</w:t>
      </w:r>
    </w:p>
    <w:p w14:paraId="0C40E5A5" w14:textId="77777777" w:rsidR="008F5AB7" w:rsidRDefault="008F5AB7">
      <w:pPr>
        <w:pStyle w:val="Zkladntext"/>
        <w:kinsoku w:val="0"/>
        <w:overflowPunct w:val="0"/>
        <w:spacing w:line="232" w:lineRule="auto"/>
        <w:ind w:left="101" w:right="73" w:firstLine="10"/>
        <w:jc w:val="both"/>
        <w:rPr>
          <w:color w:val="664B52"/>
          <w:spacing w:val="-1"/>
          <w:w w:val="113"/>
          <w:sz w:val="25"/>
          <w:szCs w:val="25"/>
        </w:rPr>
      </w:pPr>
      <w:r>
        <w:rPr>
          <w:color w:val="4F3138"/>
          <w:spacing w:val="-1"/>
          <w:w w:val="98"/>
          <w:sz w:val="24"/>
          <w:szCs w:val="24"/>
        </w:rPr>
        <w:t>zve</w:t>
      </w:r>
      <w:r>
        <w:rPr>
          <w:color w:val="4F3138"/>
          <w:w w:val="98"/>
          <w:sz w:val="24"/>
          <w:szCs w:val="24"/>
        </w:rPr>
        <w:t>s</w:t>
      </w:r>
      <w:r>
        <w:rPr>
          <w:color w:val="4F3138"/>
          <w:spacing w:val="28"/>
          <w:sz w:val="24"/>
          <w:szCs w:val="24"/>
        </w:rPr>
        <w:t xml:space="preserve"> </w:t>
      </w:r>
      <w:r>
        <w:rPr>
          <w:color w:val="664B52"/>
          <w:w w:val="60"/>
          <w:sz w:val="24"/>
          <w:szCs w:val="24"/>
        </w:rPr>
        <w:t>t</w:t>
      </w:r>
      <w:r>
        <w:rPr>
          <w:color w:val="664B52"/>
          <w:spacing w:val="27"/>
          <w:sz w:val="24"/>
          <w:szCs w:val="24"/>
        </w:rPr>
        <w:t xml:space="preserve"> </w:t>
      </w:r>
      <w:r>
        <w:rPr>
          <w:color w:val="4F3138"/>
          <w:spacing w:val="2"/>
          <w:w w:val="35"/>
          <w:sz w:val="24"/>
          <w:szCs w:val="24"/>
        </w:rPr>
        <w:t>i</w:t>
      </w:r>
      <w:r>
        <w:rPr>
          <w:color w:val="725D64"/>
          <w:spacing w:val="-55"/>
          <w:w w:val="83"/>
          <w:sz w:val="24"/>
          <w:szCs w:val="24"/>
        </w:rPr>
        <w:t>»</w:t>
      </w:r>
      <w:r>
        <w:rPr>
          <w:color w:val="725D64"/>
          <w:w w:val="58"/>
          <w:sz w:val="24"/>
          <w:szCs w:val="24"/>
        </w:rPr>
        <w:t>,</w:t>
      </w:r>
      <w:r>
        <w:rPr>
          <w:color w:val="725D64"/>
          <w:sz w:val="24"/>
          <w:szCs w:val="24"/>
        </w:rPr>
        <w:t xml:space="preserve">      </w:t>
      </w:r>
      <w:r>
        <w:rPr>
          <w:color w:val="725D64"/>
          <w:spacing w:val="-24"/>
          <w:sz w:val="24"/>
          <w:szCs w:val="24"/>
        </w:rPr>
        <w:t xml:space="preserve"> </w:t>
      </w:r>
      <w:r>
        <w:rPr>
          <w:color w:val="664B52"/>
          <w:w w:val="120"/>
          <w:sz w:val="25"/>
          <w:szCs w:val="25"/>
        </w:rPr>
        <w:t>financovaného</w:t>
      </w:r>
      <w:r>
        <w:rPr>
          <w:color w:val="664B52"/>
          <w:sz w:val="25"/>
          <w:szCs w:val="25"/>
        </w:rPr>
        <w:t xml:space="preserve">  </w:t>
      </w:r>
      <w:r>
        <w:rPr>
          <w:color w:val="664B52"/>
          <w:spacing w:val="11"/>
          <w:sz w:val="25"/>
          <w:szCs w:val="25"/>
        </w:rPr>
        <w:t xml:space="preserve"> </w:t>
      </w:r>
      <w:r>
        <w:rPr>
          <w:color w:val="664B52"/>
          <w:spacing w:val="-1"/>
          <w:w w:val="124"/>
          <w:sz w:val="25"/>
          <w:szCs w:val="25"/>
        </w:rPr>
        <w:t>Praho</w:t>
      </w:r>
      <w:r>
        <w:rPr>
          <w:color w:val="664B52"/>
          <w:w w:val="124"/>
          <w:sz w:val="25"/>
          <w:szCs w:val="25"/>
        </w:rPr>
        <w:t>u</w:t>
      </w:r>
      <w:r>
        <w:rPr>
          <w:color w:val="664B52"/>
          <w:spacing w:val="19"/>
          <w:sz w:val="25"/>
          <w:szCs w:val="25"/>
        </w:rPr>
        <w:t xml:space="preserve"> </w:t>
      </w:r>
      <w:r>
        <w:rPr>
          <w:rFonts w:ascii="Arial" w:hAnsi="Arial" w:cs="Arial"/>
          <w:color w:val="664B52"/>
          <w:w w:val="101"/>
          <w:sz w:val="23"/>
          <w:szCs w:val="23"/>
        </w:rPr>
        <w:t>a</w:t>
      </w:r>
      <w:r>
        <w:rPr>
          <w:rFonts w:ascii="Arial" w:hAnsi="Arial" w:cs="Arial"/>
          <w:color w:val="664B52"/>
          <w:sz w:val="23"/>
          <w:szCs w:val="23"/>
        </w:rPr>
        <w:t xml:space="preserve">    </w:t>
      </w:r>
      <w:r>
        <w:rPr>
          <w:rFonts w:ascii="Arial" w:hAnsi="Arial" w:cs="Arial"/>
          <w:color w:val="664B52"/>
          <w:spacing w:val="-29"/>
          <w:sz w:val="23"/>
          <w:szCs w:val="23"/>
        </w:rPr>
        <w:t xml:space="preserve"> </w:t>
      </w:r>
      <w:r>
        <w:rPr>
          <w:color w:val="664B52"/>
          <w:w w:val="110"/>
        </w:rPr>
        <w:t xml:space="preserve">řízeného </w:t>
      </w:r>
      <w:r>
        <w:rPr>
          <w:color w:val="4F3138"/>
          <w:w w:val="98"/>
          <w:sz w:val="24"/>
          <w:szCs w:val="24"/>
        </w:rPr>
        <w:t>z</w:t>
      </w:r>
      <w:r>
        <w:rPr>
          <w:color w:val="4F3138"/>
          <w:spacing w:val="5"/>
          <w:sz w:val="24"/>
          <w:szCs w:val="24"/>
        </w:rPr>
        <w:t xml:space="preserve"> </w:t>
      </w:r>
      <w:r>
        <w:rPr>
          <w:color w:val="4F3138"/>
          <w:spacing w:val="-3"/>
          <w:w w:val="71"/>
          <w:sz w:val="24"/>
          <w:szCs w:val="24"/>
        </w:rPr>
        <w:t>d</w:t>
      </w:r>
      <w:r>
        <w:rPr>
          <w:color w:val="4F3138"/>
          <w:w w:val="89"/>
          <w:sz w:val="24"/>
          <w:szCs w:val="24"/>
        </w:rPr>
        <w:t>e</w:t>
      </w:r>
      <w:r>
        <w:rPr>
          <w:color w:val="4F3138"/>
          <w:spacing w:val="12"/>
          <w:sz w:val="24"/>
          <w:szCs w:val="24"/>
        </w:rPr>
        <w:t xml:space="preserve"> </w:t>
      </w:r>
      <w:r>
        <w:rPr>
          <w:color w:val="4F3138"/>
          <w:spacing w:val="16"/>
          <w:w w:val="36"/>
          <w:sz w:val="24"/>
          <w:szCs w:val="24"/>
        </w:rPr>
        <w:t>j</w:t>
      </w:r>
      <w:r>
        <w:rPr>
          <w:color w:val="664B52"/>
          <w:w w:val="92"/>
          <w:sz w:val="24"/>
          <w:szCs w:val="24"/>
        </w:rPr>
        <w:t>s</w:t>
      </w:r>
      <w:r>
        <w:rPr>
          <w:color w:val="664B52"/>
          <w:spacing w:val="23"/>
          <w:sz w:val="24"/>
          <w:szCs w:val="24"/>
        </w:rPr>
        <w:t xml:space="preserve"> </w:t>
      </w:r>
      <w:r>
        <w:rPr>
          <w:color w:val="4F3138"/>
          <w:spacing w:val="-1"/>
          <w:w w:val="32"/>
          <w:sz w:val="24"/>
          <w:szCs w:val="24"/>
        </w:rPr>
        <w:t>í</w:t>
      </w:r>
      <w:r>
        <w:rPr>
          <w:color w:val="4F3138"/>
          <w:w w:val="32"/>
          <w:sz w:val="24"/>
          <w:szCs w:val="24"/>
        </w:rPr>
        <w:t>m</w:t>
      </w:r>
      <w:r>
        <w:rPr>
          <w:color w:val="4F3138"/>
          <w:sz w:val="24"/>
          <w:szCs w:val="24"/>
        </w:rPr>
        <w:t xml:space="preserve">      </w:t>
      </w:r>
      <w:r>
        <w:rPr>
          <w:color w:val="4F3138"/>
          <w:spacing w:val="-22"/>
          <w:sz w:val="24"/>
          <w:szCs w:val="24"/>
        </w:rPr>
        <w:t xml:space="preserve"> </w:t>
      </w:r>
      <w:r>
        <w:rPr>
          <w:color w:val="664B52"/>
          <w:w w:val="119"/>
          <w:sz w:val="25"/>
          <w:szCs w:val="25"/>
        </w:rPr>
        <w:t>vyslanectvím,</w:t>
      </w:r>
      <w:r>
        <w:rPr>
          <w:color w:val="664B52"/>
          <w:sz w:val="25"/>
          <w:szCs w:val="25"/>
        </w:rPr>
        <w:t xml:space="preserve"> </w:t>
      </w:r>
      <w:r>
        <w:rPr>
          <w:color w:val="664B52"/>
          <w:spacing w:val="14"/>
          <w:sz w:val="25"/>
          <w:szCs w:val="25"/>
        </w:rPr>
        <w:t xml:space="preserve"> </w:t>
      </w:r>
      <w:r>
        <w:rPr>
          <w:color w:val="664B52"/>
          <w:w w:val="121"/>
          <w:sz w:val="25"/>
          <w:szCs w:val="25"/>
        </w:rPr>
        <w:t>vykonávají</w:t>
      </w:r>
      <w:r>
        <w:rPr>
          <w:color w:val="664B52"/>
          <w:sz w:val="25"/>
          <w:szCs w:val="25"/>
        </w:rPr>
        <w:t xml:space="preserve"> </w:t>
      </w:r>
      <w:r>
        <w:rPr>
          <w:color w:val="664B52"/>
          <w:spacing w:val="-5"/>
          <w:sz w:val="25"/>
          <w:szCs w:val="25"/>
        </w:rPr>
        <w:t xml:space="preserve"> </w:t>
      </w:r>
      <w:r>
        <w:rPr>
          <w:color w:val="664B52"/>
          <w:spacing w:val="-1"/>
          <w:w w:val="117"/>
          <w:sz w:val="25"/>
          <w:szCs w:val="25"/>
        </w:rPr>
        <w:t>siln</w:t>
      </w:r>
      <w:r>
        <w:rPr>
          <w:color w:val="664B52"/>
          <w:w w:val="117"/>
          <w:sz w:val="25"/>
          <w:szCs w:val="25"/>
        </w:rPr>
        <w:t>ý</w:t>
      </w:r>
      <w:r>
        <w:rPr>
          <w:color w:val="664B52"/>
          <w:sz w:val="25"/>
          <w:szCs w:val="25"/>
        </w:rPr>
        <w:t xml:space="preserve"> </w:t>
      </w:r>
      <w:r>
        <w:rPr>
          <w:color w:val="664B52"/>
          <w:spacing w:val="-5"/>
          <w:sz w:val="25"/>
          <w:szCs w:val="25"/>
        </w:rPr>
        <w:t xml:space="preserve"> </w:t>
      </w:r>
      <w:r>
        <w:rPr>
          <w:color w:val="664B52"/>
          <w:w w:val="107"/>
          <w:sz w:val="25"/>
          <w:szCs w:val="25"/>
        </w:rPr>
        <w:t xml:space="preserve">vliv </w:t>
      </w:r>
      <w:r>
        <w:rPr>
          <w:color w:val="4F3138"/>
          <w:w w:val="110"/>
          <w:sz w:val="25"/>
          <w:szCs w:val="25"/>
        </w:rPr>
        <w:t>na</w:t>
      </w:r>
      <w:r>
        <w:rPr>
          <w:color w:val="4F3138"/>
          <w:sz w:val="25"/>
          <w:szCs w:val="25"/>
        </w:rPr>
        <w:t xml:space="preserve"> </w:t>
      </w:r>
      <w:r>
        <w:rPr>
          <w:color w:val="4F3138"/>
          <w:spacing w:val="9"/>
          <w:sz w:val="25"/>
          <w:szCs w:val="25"/>
        </w:rPr>
        <w:t xml:space="preserve"> </w:t>
      </w:r>
      <w:r>
        <w:rPr>
          <w:color w:val="4F3138"/>
          <w:spacing w:val="-17"/>
          <w:w w:val="110"/>
          <w:sz w:val="25"/>
          <w:szCs w:val="25"/>
        </w:rPr>
        <w:t>k</w:t>
      </w:r>
      <w:r>
        <w:rPr>
          <w:color w:val="664B52"/>
          <w:spacing w:val="-99"/>
          <w:w w:val="104"/>
          <w:sz w:val="25"/>
          <w:szCs w:val="25"/>
        </w:rPr>
        <w:t>a</w:t>
      </w:r>
      <w:r>
        <w:rPr>
          <w:color w:val="4F3138"/>
          <w:w w:val="110"/>
          <w:sz w:val="25"/>
          <w:szCs w:val="25"/>
        </w:rPr>
        <w:t>r</w:t>
      </w:r>
      <w:r>
        <w:rPr>
          <w:color w:val="4F3138"/>
          <w:spacing w:val="26"/>
          <w:sz w:val="25"/>
          <w:szCs w:val="25"/>
        </w:rPr>
        <w:t xml:space="preserve"> </w:t>
      </w:r>
      <w:r>
        <w:rPr>
          <w:color w:val="4F3138"/>
          <w:spacing w:val="21"/>
          <w:w w:val="35"/>
          <w:sz w:val="25"/>
          <w:szCs w:val="25"/>
        </w:rPr>
        <w:t>j</w:t>
      </w:r>
      <w:r>
        <w:rPr>
          <w:color w:val="664B52"/>
          <w:w w:val="98"/>
          <w:sz w:val="25"/>
          <w:szCs w:val="25"/>
        </w:rPr>
        <w:t>a</w:t>
      </w:r>
      <w:r>
        <w:rPr>
          <w:color w:val="664B52"/>
          <w:spacing w:val="-33"/>
          <w:sz w:val="25"/>
          <w:szCs w:val="25"/>
        </w:rPr>
        <w:t xml:space="preserve"> </w:t>
      </w:r>
      <w:r>
        <w:rPr>
          <w:color w:val="664B52"/>
          <w:spacing w:val="29"/>
          <w:w w:val="98"/>
          <w:sz w:val="25"/>
          <w:szCs w:val="25"/>
        </w:rPr>
        <w:t>n</w:t>
      </w:r>
      <w:r>
        <w:rPr>
          <w:color w:val="664B52"/>
          <w:w w:val="86"/>
          <w:sz w:val="25"/>
          <w:szCs w:val="25"/>
        </w:rPr>
        <w:t>s</w:t>
      </w:r>
      <w:r>
        <w:rPr>
          <w:color w:val="664B52"/>
          <w:sz w:val="25"/>
          <w:szCs w:val="25"/>
        </w:rPr>
        <w:t xml:space="preserve">  </w:t>
      </w:r>
      <w:r>
        <w:rPr>
          <w:color w:val="664B52"/>
          <w:spacing w:val="-11"/>
          <w:sz w:val="25"/>
          <w:szCs w:val="25"/>
        </w:rPr>
        <w:t xml:space="preserve"> </w:t>
      </w:r>
      <w:r>
        <w:rPr>
          <w:color w:val="664B52"/>
          <w:spacing w:val="16"/>
          <w:w w:val="109"/>
          <w:sz w:val="25"/>
          <w:szCs w:val="25"/>
        </w:rPr>
        <w:t>k</w:t>
      </w:r>
      <w:r>
        <w:rPr>
          <w:color w:val="664B52"/>
          <w:w w:val="110"/>
          <w:sz w:val="25"/>
          <w:szCs w:val="25"/>
        </w:rPr>
        <w:t>ou</w:t>
      </w:r>
      <w:r>
        <w:rPr>
          <w:color w:val="664B52"/>
          <w:sz w:val="25"/>
          <w:szCs w:val="25"/>
        </w:rPr>
        <w:t xml:space="preserve">  </w:t>
      </w:r>
      <w:r>
        <w:rPr>
          <w:color w:val="664B52"/>
          <w:spacing w:val="-27"/>
          <w:sz w:val="25"/>
          <w:szCs w:val="25"/>
        </w:rPr>
        <w:t xml:space="preserve"> </w:t>
      </w:r>
      <w:r>
        <w:rPr>
          <w:color w:val="664B52"/>
          <w:spacing w:val="14"/>
          <w:w w:val="110"/>
          <w:sz w:val="25"/>
          <w:szCs w:val="25"/>
        </w:rPr>
        <w:t>v</w:t>
      </w:r>
      <w:r>
        <w:rPr>
          <w:color w:val="664B52"/>
          <w:spacing w:val="16"/>
          <w:w w:val="110"/>
          <w:sz w:val="25"/>
          <w:szCs w:val="25"/>
        </w:rPr>
        <w:t>ě</w:t>
      </w:r>
      <w:r>
        <w:rPr>
          <w:color w:val="664B52"/>
          <w:spacing w:val="-1"/>
          <w:w w:val="110"/>
          <w:sz w:val="25"/>
          <w:szCs w:val="25"/>
        </w:rPr>
        <w:t>t</w:t>
      </w:r>
      <w:r>
        <w:rPr>
          <w:color w:val="664B52"/>
          <w:w w:val="110"/>
          <w:sz w:val="25"/>
          <w:szCs w:val="25"/>
        </w:rPr>
        <w:t>e</w:t>
      </w:r>
      <w:r>
        <w:rPr>
          <w:color w:val="664B52"/>
          <w:spacing w:val="-32"/>
          <w:sz w:val="25"/>
          <w:szCs w:val="25"/>
        </w:rPr>
        <w:t xml:space="preserve"> </w:t>
      </w:r>
      <w:r>
        <w:rPr>
          <w:color w:val="664B52"/>
          <w:spacing w:val="-1"/>
          <w:w w:val="110"/>
          <w:sz w:val="25"/>
          <w:szCs w:val="25"/>
        </w:rPr>
        <w:t>v</w:t>
      </w:r>
      <w:r>
        <w:rPr>
          <w:color w:val="4F3138"/>
          <w:w w:val="110"/>
          <w:sz w:val="25"/>
          <w:szCs w:val="25"/>
        </w:rPr>
        <w:t>.</w:t>
      </w:r>
      <w:r>
        <w:rPr>
          <w:color w:val="4F3138"/>
          <w:sz w:val="25"/>
          <w:szCs w:val="25"/>
        </w:rPr>
        <w:t xml:space="preserve"> </w:t>
      </w:r>
      <w:r>
        <w:rPr>
          <w:color w:val="4F3138"/>
          <w:spacing w:val="20"/>
          <w:sz w:val="25"/>
          <w:szCs w:val="25"/>
        </w:rPr>
        <w:t xml:space="preserve"> </w:t>
      </w:r>
      <w:r>
        <w:rPr>
          <w:color w:val="664B52"/>
          <w:spacing w:val="-1"/>
          <w:w w:val="119"/>
          <w:sz w:val="25"/>
          <w:szCs w:val="25"/>
        </w:rPr>
        <w:t>Demokratick</w:t>
      </w:r>
      <w:r>
        <w:rPr>
          <w:color w:val="664B52"/>
          <w:w w:val="119"/>
          <w:sz w:val="25"/>
          <w:szCs w:val="25"/>
        </w:rPr>
        <w:t>é</w:t>
      </w:r>
      <w:r>
        <w:rPr>
          <w:color w:val="664B52"/>
          <w:sz w:val="25"/>
          <w:szCs w:val="25"/>
        </w:rPr>
        <w:t xml:space="preserve"> </w:t>
      </w:r>
      <w:r>
        <w:rPr>
          <w:color w:val="664B52"/>
          <w:spacing w:val="24"/>
          <w:sz w:val="25"/>
          <w:szCs w:val="25"/>
        </w:rPr>
        <w:t xml:space="preserve"> </w:t>
      </w:r>
      <w:r>
        <w:rPr>
          <w:color w:val="664B52"/>
          <w:spacing w:val="-1"/>
          <w:w w:val="113"/>
          <w:sz w:val="25"/>
          <w:szCs w:val="25"/>
        </w:rPr>
        <w:t>složky</w:t>
      </w:r>
    </w:p>
    <w:p w14:paraId="30B6B20D" w14:textId="77777777" w:rsidR="008F5AB7" w:rsidRDefault="008F5AB7">
      <w:pPr>
        <w:pStyle w:val="Zkladntext"/>
        <w:kinsoku w:val="0"/>
        <w:overflowPunct w:val="0"/>
        <w:spacing w:line="269" w:lineRule="exact"/>
        <w:ind w:left="221" w:hanging="92"/>
        <w:jc w:val="both"/>
        <w:rPr>
          <w:color w:val="664B52"/>
          <w:w w:val="105"/>
          <w:sz w:val="25"/>
          <w:szCs w:val="25"/>
        </w:rPr>
      </w:pPr>
      <w:r>
        <w:rPr>
          <w:color w:val="4F3138"/>
          <w:w w:val="95"/>
          <w:sz w:val="24"/>
          <w:szCs w:val="24"/>
        </w:rPr>
        <w:t xml:space="preserve">t </w:t>
      </w:r>
      <w:r>
        <w:rPr>
          <w:color w:val="664B52"/>
          <w:w w:val="105"/>
          <w:sz w:val="24"/>
          <w:szCs w:val="24"/>
        </w:rPr>
        <w:t xml:space="preserve">e </w:t>
      </w:r>
      <w:r>
        <w:rPr>
          <w:color w:val="4F3138"/>
          <w:w w:val="95"/>
          <w:sz w:val="24"/>
          <w:szCs w:val="24"/>
        </w:rPr>
        <w:t xml:space="preserve">pr </w:t>
      </w:r>
      <w:r>
        <w:rPr>
          <w:color w:val="4F3138"/>
          <w:w w:val="105"/>
          <w:sz w:val="24"/>
          <w:szCs w:val="24"/>
        </w:rPr>
        <w:t xml:space="preserve">e </w:t>
      </w:r>
      <w:r>
        <w:rPr>
          <w:color w:val="664B52"/>
          <w:w w:val="105"/>
        </w:rPr>
        <w:t xml:space="preserve">nyní </w:t>
      </w:r>
      <w:r>
        <w:rPr>
          <w:color w:val="664B52"/>
          <w:w w:val="105"/>
          <w:sz w:val="25"/>
          <w:szCs w:val="25"/>
        </w:rPr>
        <w:t xml:space="preserve">tvoří </w:t>
      </w:r>
      <w:r>
        <w:rPr>
          <w:color w:val="664B52"/>
          <w:w w:val="105"/>
        </w:rPr>
        <w:t xml:space="preserve">vlastní časopis, </w:t>
      </w:r>
      <w:r>
        <w:rPr>
          <w:color w:val="664B52"/>
          <w:w w:val="105"/>
          <w:sz w:val="25"/>
          <w:szCs w:val="25"/>
        </w:rPr>
        <w:t>vydávaný</w:t>
      </w:r>
    </w:p>
    <w:p w14:paraId="6BD95EA8" w14:textId="77777777" w:rsidR="008F5AB7" w:rsidRDefault="008F5AB7">
      <w:pPr>
        <w:pStyle w:val="Zkladntext"/>
        <w:kinsoku w:val="0"/>
        <w:overflowPunct w:val="0"/>
        <w:spacing w:before="49" w:line="172" w:lineRule="auto"/>
        <w:ind w:left="203" w:right="223" w:firstLine="17"/>
        <w:jc w:val="both"/>
        <w:rPr>
          <w:color w:val="4F3138"/>
          <w:spacing w:val="10"/>
          <w:w w:val="110"/>
          <w:sz w:val="25"/>
          <w:szCs w:val="25"/>
        </w:rPr>
      </w:pPr>
      <w:r>
        <w:rPr>
          <w:color w:val="4F3138"/>
          <w:spacing w:val="-1"/>
          <w:w w:val="105"/>
          <w:sz w:val="25"/>
          <w:szCs w:val="25"/>
        </w:rPr>
        <w:t>z</w:t>
      </w:r>
      <w:r>
        <w:rPr>
          <w:color w:val="4F3138"/>
          <w:spacing w:val="-27"/>
          <w:w w:val="105"/>
          <w:sz w:val="25"/>
          <w:szCs w:val="25"/>
        </w:rPr>
        <w:t>a</w:t>
      </w:r>
      <w:r>
        <w:rPr>
          <w:color w:val="4F3138"/>
          <w:w w:val="74"/>
          <w:sz w:val="25"/>
          <w:szCs w:val="25"/>
        </w:rPr>
        <w:t>p</w:t>
      </w:r>
      <w:r>
        <w:rPr>
          <w:color w:val="4F3138"/>
          <w:sz w:val="25"/>
          <w:szCs w:val="25"/>
        </w:rPr>
        <w:t xml:space="preserve"> </w:t>
      </w:r>
      <w:r>
        <w:rPr>
          <w:color w:val="4F3138"/>
          <w:w w:val="97"/>
          <w:sz w:val="25"/>
          <w:szCs w:val="25"/>
        </w:rPr>
        <w:t>o</w:t>
      </w:r>
      <w:r>
        <w:rPr>
          <w:color w:val="4F3138"/>
          <w:sz w:val="25"/>
          <w:szCs w:val="25"/>
        </w:rPr>
        <w:t xml:space="preserve"> </w:t>
      </w:r>
      <w:r>
        <w:rPr>
          <w:color w:val="4F3138"/>
          <w:spacing w:val="-4"/>
          <w:w w:val="72"/>
          <w:sz w:val="25"/>
          <w:szCs w:val="25"/>
        </w:rPr>
        <w:t>d</w:t>
      </w:r>
      <w:r>
        <w:rPr>
          <w:color w:val="664B52"/>
          <w:w w:val="76"/>
          <w:sz w:val="25"/>
          <w:szCs w:val="25"/>
        </w:rPr>
        <w:t>p</w:t>
      </w:r>
      <w:r>
        <w:rPr>
          <w:color w:val="664B52"/>
          <w:sz w:val="25"/>
          <w:szCs w:val="25"/>
        </w:rPr>
        <w:t xml:space="preserve">   </w:t>
      </w:r>
      <w:r>
        <w:rPr>
          <w:color w:val="664B52"/>
          <w:w w:val="107"/>
          <w:sz w:val="25"/>
          <w:szCs w:val="25"/>
        </w:rPr>
        <w:t>or</w:t>
      </w:r>
      <w:r>
        <w:rPr>
          <w:color w:val="664B52"/>
          <w:sz w:val="25"/>
          <w:szCs w:val="25"/>
        </w:rPr>
        <w:t xml:space="preserve"> </w:t>
      </w:r>
      <w:r>
        <w:rPr>
          <w:color w:val="664B52"/>
          <w:w w:val="107"/>
          <w:sz w:val="25"/>
          <w:szCs w:val="25"/>
        </w:rPr>
        <w:t>y</w:t>
      </w:r>
      <w:r>
        <w:rPr>
          <w:color w:val="664B52"/>
          <w:sz w:val="25"/>
          <w:szCs w:val="25"/>
        </w:rPr>
        <w:t xml:space="preserve">  </w:t>
      </w:r>
      <w:r>
        <w:rPr>
          <w:color w:val="664B52"/>
          <w:spacing w:val="-1"/>
          <w:w w:val="121"/>
          <w:sz w:val="25"/>
          <w:szCs w:val="25"/>
        </w:rPr>
        <w:t>Masarykov</w:t>
      </w:r>
      <w:r>
        <w:rPr>
          <w:color w:val="664B52"/>
          <w:w w:val="121"/>
          <w:sz w:val="25"/>
          <w:szCs w:val="25"/>
        </w:rPr>
        <w:t>a</w:t>
      </w:r>
      <w:r>
        <w:rPr>
          <w:color w:val="664B52"/>
          <w:sz w:val="25"/>
          <w:szCs w:val="25"/>
        </w:rPr>
        <w:t xml:space="preserve">  </w:t>
      </w:r>
      <w:r>
        <w:rPr>
          <w:color w:val="664B52"/>
          <w:w w:val="115"/>
          <w:sz w:val="25"/>
          <w:szCs w:val="25"/>
        </w:rPr>
        <w:t>domu</w:t>
      </w:r>
      <w:r>
        <w:rPr>
          <w:color w:val="664B52"/>
          <w:sz w:val="25"/>
          <w:szCs w:val="25"/>
        </w:rPr>
        <w:t xml:space="preserve">  </w:t>
      </w:r>
      <w:r>
        <w:rPr>
          <w:color w:val="664B52"/>
          <w:w w:val="115"/>
          <w:sz w:val="25"/>
          <w:szCs w:val="25"/>
        </w:rPr>
        <w:t>a</w:t>
      </w:r>
      <w:r>
        <w:rPr>
          <w:color w:val="664B52"/>
          <w:sz w:val="25"/>
          <w:szCs w:val="25"/>
        </w:rPr>
        <w:t xml:space="preserve">  </w:t>
      </w:r>
      <w:r>
        <w:rPr>
          <w:color w:val="664B52"/>
          <w:spacing w:val="9"/>
          <w:w w:val="107"/>
          <w:sz w:val="25"/>
          <w:szCs w:val="25"/>
        </w:rPr>
        <w:t>N</w:t>
      </w:r>
      <w:r>
        <w:rPr>
          <w:color w:val="664B52"/>
          <w:spacing w:val="26"/>
          <w:w w:val="107"/>
          <w:sz w:val="25"/>
          <w:szCs w:val="25"/>
        </w:rPr>
        <w:t>á</w:t>
      </w:r>
      <w:r>
        <w:rPr>
          <w:color w:val="4F3138"/>
          <w:spacing w:val="21"/>
          <w:w w:val="107"/>
          <w:sz w:val="25"/>
          <w:szCs w:val="25"/>
        </w:rPr>
        <w:t>r</w:t>
      </w:r>
      <w:r>
        <w:rPr>
          <w:color w:val="664B52"/>
          <w:w w:val="107"/>
          <w:sz w:val="25"/>
          <w:szCs w:val="25"/>
        </w:rPr>
        <w:t>od</w:t>
      </w:r>
      <w:r>
        <w:rPr>
          <w:color w:val="664B52"/>
          <w:spacing w:val="19"/>
          <w:w w:val="107"/>
          <w:sz w:val="25"/>
          <w:szCs w:val="25"/>
        </w:rPr>
        <w:t>n</w:t>
      </w:r>
      <w:r>
        <w:rPr>
          <w:color w:val="664B52"/>
          <w:spacing w:val="-85"/>
          <w:w w:val="72"/>
          <w:sz w:val="25"/>
          <w:szCs w:val="25"/>
        </w:rPr>
        <w:t>h</w:t>
      </w:r>
      <w:r>
        <w:rPr>
          <w:color w:val="664B52"/>
          <w:spacing w:val="14"/>
          <w:w w:val="95"/>
          <w:sz w:val="25"/>
          <w:szCs w:val="25"/>
        </w:rPr>
        <w:t>í</w:t>
      </w:r>
      <w:r>
        <w:rPr>
          <w:color w:val="4F3138"/>
          <w:w w:val="103"/>
          <w:sz w:val="25"/>
          <w:szCs w:val="25"/>
        </w:rPr>
        <w:t xml:space="preserve">o </w:t>
      </w:r>
      <w:r>
        <w:rPr>
          <w:color w:val="4F3138"/>
          <w:spacing w:val="10"/>
          <w:w w:val="110"/>
          <w:sz w:val="25"/>
          <w:szCs w:val="25"/>
        </w:rPr>
        <w:t>sdru</w:t>
      </w:r>
      <w:r>
        <w:rPr>
          <w:color w:val="664B52"/>
          <w:spacing w:val="10"/>
          <w:w w:val="110"/>
          <w:sz w:val="25"/>
          <w:szCs w:val="25"/>
        </w:rPr>
        <w:t>žení</w:t>
      </w:r>
      <w:r>
        <w:rPr>
          <w:color w:val="4F3138"/>
          <w:spacing w:val="10"/>
          <w:w w:val="110"/>
          <w:sz w:val="25"/>
          <w:szCs w:val="25"/>
        </w:rPr>
        <w:t>.</w:t>
      </w:r>
    </w:p>
    <w:p w14:paraId="0D114D3E" w14:textId="77777777" w:rsidR="008F5AB7" w:rsidRDefault="008F5AB7">
      <w:pPr>
        <w:pStyle w:val="Zkladntext"/>
        <w:kinsoku w:val="0"/>
        <w:overflowPunct w:val="0"/>
        <w:spacing w:before="102" w:line="216" w:lineRule="auto"/>
        <w:ind w:left="189" w:right="90" w:firstLine="184"/>
        <w:jc w:val="both"/>
        <w:rPr>
          <w:color w:val="4F3138"/>
          <w:w w:val="102"/>
          <w:sz w:val="25"/>
          <w:szCs w:val="25"/>
        </w:rPr>
      </w:pPr>
      <w:r>
        <w:rPr>
          <w:color w:val="4F3138"/>
          <w:w w:val="106"/>
          <w:sz w:val="25"/>
          <w:szCs w:val="25"/>
        </w:rPr>
        <w:t>V</w:t>
      </w:r>
      <w:r>
        <w:rPr>
          <w:color w:val="4F3138"/>
          <w:spacing w:val="22"/>
          <w:sz w:val="25"/>
          <w:szCs w:val="25"/>
        </w:rPr>
        <w:t xml:space="preserve"> </w:t>
      </w:r>
      <w:r>
        <w:rPr>
          <w:color w:val="4F3138"/>
          <w:spacing w:val="-1"/>
          <w:w w:val="106"/>
          <w:sz w:val="25"/>
          <w:szCs w:val="25"/>
        </w:rPr>
        <w:t>z</w:t>
      </w:r>
      <w:r>
        <w:rPr>
          <w:color w:val="4F3138"/>
          <w:spacing w:val="-61"/>
          <w:w w:val="106"/>
          <w:sz w:val="25"/>
          <w:szCs w:val="25"/>
        </w:rPr>
        <w:t>á</w:t>
      </w:r>
      <w:r>
        <w:rPr>
          <w:color w:val="4F3138"/>
          <w:w w:val="38"/>
          <w:sz w:val="25"/>
          <w:szCs w:val="25"/>
        </w:rPr>
        <w:t>j</w:t>
      </w:r>
      <w:r>
        <w:rPr>
          <w:color w:val="4F3138"/>
          <w:spacing w:val="-37"/>
          <w:sz w:val="25"/>
          <w:szCs w:val="25"/>
        </w:rPr>
        <w:t xml:space="preserve"> </w:t>
      </w:r>
      <w:r>
        <w:rPr>
          <w:color w:val="664B52"/>
          <w:w w:val="89"/>
          <w:sz w:val="25"/>
          <w:szCs w:val="25"/>
        </w:rPr>
        <w:t>e</w:t>
      </w:r>
      <w:r>
        <w:rPr>
          <w:color w:val="664B52"/>
          <w:sz w:val="25"/>
          <w:szCs w:val="25"/>
        </w:rPr>
        <w:t xml:space="preserve">  </w:t>
      </w:r>
      <w:r>
        <w:rPr>
          <w:color w:val="664B52"/>
          <w:spacing w:val="-26"/>
          <w:sz w:val="25"/>
          <w:szCs w:val="25"/>
        </w:rPr>
        <w:t xml:space="preserve"> </w:t>
      </w:r>
      <w:r>
        <w:rPr>
          <w:color w:val="4F3138"/>
          <w:spacing w:val="-1"/>
          <w:w w:val="89"/>
          <w:sz w:val="25"/>
          <w:szCs w:val="25"/>
        </w:rPr>
        <w:t>m</w:t>
      </w:r>
      <w:r>
        <w:rPr>
          <w:color w:val="4F3138"/>
          <w:spacing w:val="8"/>
          <w:w w:val="89"/>
          <w:sz w:val="25"/>
          <w:szCs w:val="25"/>
        </w:rPr>
        <w:t>n</w:t>
      </w:r>
      <w:r>
        <w:rPr>
          <w:color w:val="664B52"/>
          <w:w w:val="65"/>
          <w:sz w:val="25"/>
          <w:szCs w:val="25"/>
        </w:rPr>
        <w:t>ý</w:t>
      </w:r>
      <w:r>
        <w:rPr>
          <w:color w:val="664B52"/>
          <w:sz w:val="25"/>
          <w:szCs w:val="25"/>
        </w:rPr>
        <w:t xml:space="preserve">   </w:t>
      </w:r>
      <w:r>
        <w:rPr>
          <w:color w:val="664B52"/>
          <w:spacing w:val="16"/>
          <w:sz w:val="25"/>
          <w:szCs w:val="25"/>
        </w:rPr>
        <w:t xml:space="preserve"> </w:t>
      </w:r>
      <w:r>
        <w:rPr>
          <w:color w:val="664B52"/>
          <w:w w:val="121"/>
          <w:sz w:val="25"/>
          <w:szCs w:val="25"/>
        </w:rPr>
        <w:t>poměr</w:t>
      </w:r>
      <w:r>
        <w:rPr>
          <w:color w:val="664B52"/>
          <w:sz w:val="25"/>
          <w:szCs w:val="25"/>
        </w:rPr>
        <w:t xml:space="preserve"> </w:t>
      </w:r>
      <w:r>
        <w:rPr>
          <w:color w:val="664B52"/>
          <w:spacing w:val="-1"/>
          <w:sz w:val="25"/>
          <w:szCs w:val="25"/>
        </w:rPr>
        <w:t xml:space="preserve"> </w:t>
      </w:r>
      <w:r>
        <w:rPr>
          <w:color w:val="664B52"/>
          <w:spacing w:val="-1"/>
          <w:w w:val="118"/>
          <w:sz w:val="25"/>
          <w:szCs w:val="25"/>
        </w:rPr>
        <w:t>mez</w:t>
      </w:r>
      <w:r>
        <w:rPr>
          <w:color w:val="664B52"/>
          <w:w w:val="118"/>
          <w:sz w:val="25"/>
          <w:szCs w:val="25"/>
        </w:rPr>
        <w:t>i</w:t>
      </w:r>
      <w:r>
        <w:rPr>
          <w:color w:val="664B52"/>
          <w:sz w:val="25"/>
          <w:szCs w:val="25"/>
        </w:rPr>
        <w:t xml:space="preserve"> </w:t>
      </w:r>
      <w:r>
        <w:rPr>
          <w:color w:val="664B52"/>
          <w:spacing w:val="-10"/>
          <w:sz w:val="25"/>
          <w:szCs w:val="25"/>
        </w:rPr>
        <w:t xml:space="preserve"> </w:t>
      </w:r>
      <w:r>
        <w:rPr>
          <w:color w:val="664B52"/>
          <w:w w:val="119"/>
          <w:sz w:val="25"/>
          <w:szCs w:val="25"/>
        </w:rPr>
        <w:t>uprchlíky</w:t>
      </w:r>
      <w:r>
        <w:rPr>
          <w:color w:val="664B52"/>
          <w:sz w:val="25"/>
          <w:szCs w:val="25"/>
        </w:rPr>
        <w:t xml:space="preserve">  </w:t>
      </w:r>
      <w:r>
        <w:rPr>
          <w:color w:val="4F3138"/>
          <w:w w:val="119"/>
          <w:sz w:val="25"/>
          <w:szCs w:val="25"/>
        </w:rPr>
        <w:t>a</w:t>
      </w:r>
      <w:r>
        <w:rPr>
          <w:color w:val="4F3138"/>
          <w:sz w:val="25"/>
          <w:szCs w:val="25"/>
        </w:rPr>
        <w:t xml:space="preserve"> </w:t>
      </w:r>
      <w:r>
        <w:rPr>
          <w:color w:val="4F3138"/>
          <w:spacing w:val="-19"/>
          <w:sz w:val="25"/>
          <w:szCs w:val="25"/>
        </w:rPr>
        <w:t xml:space="preserve"> </w:t>
      </w:r>
      <w:r>
        <w:rPr>
          <w:color w:val="664B52"/>
          <w:spacing w:val="18"/>
          <w:w w:val="119"/>
          <w:sz w:val="25"/>
          <w:szCs w:val="25"/>
        </w:rPr>
        <w:t>s</w:t>
      </w:r>
      <w:r>
        <w:rPr>
          <w:color w:val="664B52"/>
          <w:spacing w:val="-1"/>
          <w:w w:val="119"/>
          <w:sz w:val="25"/>
          <w:szCs w:val="25"/>
        </w:rPr>
        <w:t>t</w:t>
      </w:r>
      <w:r>
        <w:rPr>
          <w:color w:val="664B52"/>
          <w:spacing w:val="21"/>
          <w:w w:val="119"/>
          <w:sz w:val="25"/>
          <w:szCs w:val="25"/>
        </w:rPr>
        <w:t>a</w:t>
      </w:r>
      <w:r>
        <w:rPr>
          <w:color w:val="664B52"/>
          <w:w w:val="119"/>
          <w:sz w:val="25"/>
          <w:szCs w:val="25"/>
        </w:rPr>
        <w:t>r</w:t>
      </w:r>
      <w:r>
        <w:rPr>
          <w:color w:val="664B52"/>
          <w:sz w:val="25"/>
          <w:szCs w:val="25"/>
        </w:rPr>
        <w:t xml:space="preserve"> </w:t>
      </w:r>
      <w:r>
        <w:rPr>
          <w:color w:val="664B52"/>
          <w:spacing w:val="16"/>
          <w:sz w:val="25"/>
          <w:szCs w:val="25"/>
        </w:rPr>
        <w:t xml:space="preserve"> </w:t>
      </w:r>
      <w:r>
        <w:rPr>
          <w:color w:val="4F3138"/>
          <w:sz w:val="25"/>
          <w:szCs w:val="25"/>
        </w:rPr>
        <w:t xml:space="preserve">­ </w:t>
      </w:r>
      <w:r>
        <w:rPr>
          <w:color w:val="4F3138"/>
          <w:w w:val="110"/>
          <w:sz w:val="25"/>
          <w:szCs w:val="25"/>
        </w:rPr>
        <w:t xml:space="preserve">usedlíky </w:t>
      </w:r>
      <w:r>
        <w:rPr>
          <w:color w:val="664B52"/>
          <w:w w:val="110"/>
          <w:sz w:val="27"/>
          <w:szCs w:val="27"/>
        </w:rPr>
        <w:t xml:space="preserve">se </w:t>
      </w:r>
      <w:r>
        <w:rPr>
          <w:color w:val="664B52"/>
          <w:w w:val="110"/>
          <w:sz w:val="25"/>
          <w:szCs w:val="25"/>
        </w:rPr>
        <w:t xml:space="preserve">vyvíjí </w:t>
      </w:r>
      <w:r>
        <w:rPr>
          <w:color w:val="664B52"/>
          <w:spacing w:val="-5"/>
          <w:w w:val="110"/>
          <w:sz w:val="27"/>
          <w:szCs w:val="27"/>
        </w:rPr>
        <w:t>velm</w:t>
      </w:r>
      <w:r>
        <w:rPr>
          <w:color w:val="4F3138"/>
          <w:spacing w:val="-5"/>
          <w:w w:val="110"/>
          <w:sz w:val="27"/>
          <w:szCs w:val="27"/>
        </w:rPr>
        <w:t xml:space="preserve">i </w:t>
      </w:r>
      <w:r>
        <w:rPr>
          <w:color w:val="664B52"/>
          <w:w w:val="110"/>
          <w:sz w:val="25"/>
          <w:szCs w:val="25"/>
        </w:rPr>
        <w:t xml:space="preserve">pom </w:t>
      </w:r>
      <w:r>
        <w:rPr>
          <w:color w:val="664B52"/>
          <w:spacing w:val="10"/>
          <w:w w:val="110"/>
          <w:sz w:val="25"/>
          <w:szCs w:val="25"/>
        </w:rPr>
        <w:t>al</w:t>
      </w:r>
      <w:r>
        <w:rPr>
          <w:color w:val="4F3138"/>
          <w:spacing w:val="10"/>
          <w:w w:val="110"/>
          <w:sz w:val="25"/>
          <w:szCs w:val="25"/>
        </w:rPr>
        <w:t xml:space="preserve">u. </w:t>
      </w:r>
      <w:r>
        <w:rPr>
          <w:color w:val="664B52"/>
          <w:w w:val="110"/>
          <w:sz w:val="25"/>
          <w:szCs w:val="25"/>
        </w:rPr>
        <w:t xml:space="preserve">Kom </w:t>
      </w:r>
      <w:r>
        <w:rPr>
          <w:color w:val="4F3138"/>
          <w:spacing w:val="7"/>
          <w:w w:val="110"/>
          <w:sz w:val="25"/>
          <w:szCs w:val="25"/>
        </w:rPr>
        <w:t>u</w:t>
      </w:r>
      <w:r>
        <w:rPr>
          <w:color w:val="664B52"/>
          <w:spacing w:val="7"/>
          <w:w w:val="110"/>
          <w:sz w:val="25"/>
          <w:szCs w:val="25"/>
        </w:rPr>
        <w:t>m</w:t>
      </w:r>
      <w:r>
        <w:rPr>
          <w:color w:val="4F3138"/>
          <w:spacing w:val="7"/>
          <w:w w:val="110"/>
          <w:sz w:val="25"/>
          <w:szCs w:val="25"/>
        </w:rPr>
        <w:t xml:space="preserve">­ </w:t>
      </w:r>
      <w:r>
        <w:rPr>
          <w:color w:val="4F3138"/>
          <w:w w:val="110"/>
          <w:sz w:val="25"/>
          <w:szCs w:val="25"/>
        </w:rPr>
        <w:t xml:space="preserve">stická </w:t>
      </w:r>
      <w:r>
        <w:rPr>
          <w:color w:val="4F3138"/>
          <w:spacing w:val="4"/>
          <w:w w:val="110"/>
          <w:sz w:val="25"/>
          <w:szCs w:val="25"/>
        </w:rPr>
        <w:t>pr</w:t>
      </w:r>
      <w:r>
        <w:rPr>
          <w:color w:val="664B52"/>
          <w:spacing w:val="4"/>
          <w:w w:val="110"/>
          <w:sz w:val="25"/>
          <w:szCs w:val="25"/>
        </w:rPr>
        <w:t>o</w:t>
      </w:r>
      <w:r>
        <w:rPr>
          <w:color w:val="4F3138"/>
          <w:spacing w:val="4"/>
          <w:w w:val="110"/>
          <w:sz w:val="25"/>
          <w:szCs w:val="25"/>
        </w:rPr>
        <w:t>pa</w:t>
      </w:r>
      <w:r>
        <w:rPr>
          <w:color w:val="664B52"/>
          <w:spacing w:val="4"/>
          <w:w w:val="110"/>
          <w:sz w:val="25"/>
          <w:szCs w:val="25"/>
        </w:rPr>
        <w:t>g</w:t>
      </w:r>
      <w:r>
        <w:rPr>
          <w:color w:val="4F3138"/>
          <w:spacing w:val="4"/>
          <w:w w:val="110"/>
          <w:sz w:val="25"/>
          <w:szCs w:val="25"/>
        </w:rPr>
        <w:t>an</w:t>
      </w:r>
      <w:r>
        <w:rPr>
          <w:color w:val="664B52"/>
          <w:spacing w:val="4"/>
          <w:w w:val="110"/>
          <w:sz w:val="25"/>
          <w:szCs w:val="25"/>
        </w:rPr>
        <w:t xml:space="preserve">da </w:t>
      </w:r>
      <w:r>
        <w:rPr>
          <w:color w:val="664B52"/>
          <w:w w:val="110"/>
          <w:sz w:val="25"/>
          <w:szCs w:val="25"/>
        </w:rPr>
        <w:t xml:space="preserve">nás </w:t>
      </w:r>
      <w:r>
        <w:rPr>
          <w:color w:val="664B52"/>
          <w:spacing w:val="-5"/>
          <w:w w:val="110"/>
          <w:sz w:val="25"/>
          <w:szCs w:val="25"/>
        </w:rPr>
        <w:t>líč</w:t>
      </w:r>
      <w:r>
        <w:rPr>
          <w:color w:val="4F3138"/>
          <w:spacing w:val="-5"/>
          <w:w w:val="110"/>
          <w:sz w:val="25"/>
          <w:szCs w:val="25"/>
        </w:rPr>
        <w:t xml:space="preserve">í </w:t>
      </w:r>
      <w:r>
        <w:rPr>
          <w:color w:val="4F3138"/>
          <w:w w:val="110"/>
          <w:sz w:val="25"/>
          <w:szCs w:val="25"/>
        </w:rPr>
        <w:t>j</w:t>
      </w:r>
      <w:r>
        <w:rPr>
          <w:color w:val="664B52"/>
          <w:w w:val="110"/>
          <w:sz w:val="25"/>
          <w:szCs w:val="25"/>
        </w:rPr>
        <w:t>a</w:t>
      </w:r>
      <w:r>
        <w:rPr>
          <w:color w:val="4F3138"/>
          <w:w w:val="110"/>
          <w:sz w:val="25"/>
          <w:szCs w:val="25"/>
        </w:rPr>
        <w:t xml:space="preserve">ko fl </w:t>
      </w:r>
      <w:r>
        <w:rPr>
          <w:color w:val="664B52"/>
          <w:spacing w:val="11"/>
          <w:w w:val="110"/>
          <w:sz w:val="25"/>
          <w:szCs w:val="25"/>
        </w:rPr>
        <w:t>ák</w:t>
      </w:r>
      <w:r>
        <w:rPr>
          <w:color w:val="4F3138"/>
          <w:spacing w:val="11"/>
          <w:w w:val="110"/>
          <w:sz w:val="25"/>
          <w:szCs w:val="25"/>
        </w:rPr>
        <w:t>a</w:t>
      </w:r>
      <w:r>
        <w:rPr>
          <w:color w:val="664B52"/>
          <w:spacing w:val="11"/>
          <w:w w:val="110"/>
          <w:sz w:val="25"/>
          <w:szCs w:val="25"/>
        </w:rPr>
        <w:t xml:space="preserve">č </w:t>
      </w:r>
      <w:r>
        <w:rPr>
          <w:color w:val="4F3138"/>
          <w:w w:val="110"/>
          <w:sz w:val="25"/>
          <w:szCs w:val="25"/>
        </w:rPr>
        <w:t xml:space="preserve">, šmelináre </w:t>
      </w:r>
      <w:r>
        <w:rPr>
          <w:color w:val="4F3138"/>
          <w:spacing w:val="11"/>
          <w:w w:val="110"/>
          <w:sz w:val="25"/>
          <w:szCs w:val="25"/>
        </w:rPr>
        <w:t>a</w:t>
      </w:r>
      <w:r>
        <w:rPr>
          <w:color w:val="664B52"/>
          <w:spacing w:val="11"/>
          <w:w w:val="110"/>
          <w:sz w:val="25"/>
          <w:szCs w:val="25"/>
        </w:rPr>
        <w:t>t</w:t>
      </w:r>
      <w:r>
        <w:rPr>
          <w:color w:val="4F3138"/>
          <w:spacing w:val="11"/>
          <w:w w:val="110"/>
          <w:sz w:val="25"/>
          <w:szCs w:val="25"/>
        </w:rPr>
        <w:t xml:space="preserve">d. </w:t>
      </w:r>
      <w:r>
        <w:rPr>
          <w:color w:val="4F3138"/>
          <w:spacing w:val="10"/>
          <w:w w:val="110"/>
          <w:sz w:val="27"/>
          <w:szCs w:val="27"/>
        </w:rPr>
        <w:t>K</w:t>
      </w:r>
      <w:r>
        <w:rPr>
          <w:color w:val="664B52"/>
          <w:spacing w:val="10"/>
          <w:w w:val="110"/>
          <w:sz w:val="27"/>
          <w:szCs w:val="27"/>
        </w:rPr>
        <w:t xml:space="preserve">ra </w:t>
      </w:r>
      <w:r>
        <w:rPr>
          <w:color w:val="4F3138"/>
          <w:spacing w:val="4"/>
          <w:w w:val="110"/>
          <w:sz w:val="27"/>
          <w:szCs w:val="27"/>
        </w:rPr>
        <w:t>j</w:t>
      </w:r>
      <w:r>
        <w:rPr>
          <w:color w:val="664B52"/>
          <w:spacing w:val="4"/>
          <w:w w:val="110"/>
          <w:sz w:val="27"/>
          <w:szCs w:val="27"/>
        </w:rPr>
        <w:t xml:space="preserve">ané </w:t>
      </w:r>
      <w:r>
        <w:rPr>
          <w:color w:val="664B52"/>
          <w:w w:val="110"/>
          <w:sz w:val="27"/>
          <w:szCs w:val="27"/>
        </w:rPr>
        <w:t xml:space="preserve">se </w:t>
      </w:r>
      <w:r>
        <w:rPr>
          <w:color w:val="4F3138"/>
          <w:spacing w:val="8"/>
          <w:w w:val="110"/>
          <w:sz w:val="25"/>
          <w:szCs w:val="25"/>
        </w:rPr>
        <w:t>n</w:t>
      </w:r>
      <w:r>
        <w:rPr>
          <w:color w:val="664B52"/>
          <w:spacing w:val="8"/>
          <w:w w:val="110"/>
          <w:sz w:val="25"/>
          <w:szCs w:val="25"/>
        </w:rPr>
        <w:t xml:space="preserve">a </w:t>
      </w:r>
      <w:r>
        <w:rPr>
          <w:color w:val="4F3138"/>
          <w:spacing w:val="7"/>
          <w:w w:val="110"/>
          <w:sz w:val="25"/>
          <w:szCs w:val="25"/>
        </w:rPr>
        <w:t>n</w:t>
      </w:r>
      <w:r>
        <w:rPr>
          <w:color w:val="664B52"/>
          <w:spacing w:val="7"/>
          <w:w w:val="110"/>
          <w:sz w:val="25"/>
          <w:szCs w:val="25"/>
        </w:rPr>
        <w:t>á</w:t>
      </w:r>
      <w:r>
        <w:rPr>
          <w:color w:val="4F3138"/>
          <w:spacing w:val="7"/>
          <w:w w:val="110"/>
          <w:sz w:val="25"/>
          <w:szCs w:val="25"/>
        </w:rPr>
        <w:t xml:space="preserve">s </w:t>
      </w:r>
      <w:r>
        <w:rPr>
          <w:color w:val="4F3138"/>
          <w:w w:val="110"/>
          <w:sz w:val="25"/>
          <w:szCs w:val="25"/>
        </w:rPr>
        <w:t>podv</w:t>
      </w:r>
      <w:r>
        <w:rPr>
          <w:color w:val="664B52"/>
          <w:w w:val="110"/>
          <w:sz w:val="25"/>
          <w:szCs w:val="25"/>
        </w:rPr>
        <w:t>e</w:t>
      </w:r>
      <w:r>
        <w:rPr>
          <w:color w:val="4F3138"/>
          <w:w w:val="110"/>
          <w:sz w:val="25"/>
          <w:szCs w:val="25"/>
        </w:rPr>
        <w:t xml:space="preserve">­ domě </w:t>
      </w:r>
      <w:r>
        <w:rPr>
          <w:color w:val="4F3138"/>
          <w:spacing w:val="9"/>
          <w:w w:val="110"/>
          <w:sz w:val="25"/>
          <w:szCs w:val="25"/>
        </w:rPr>
        <w:t>dív</w:t>
      </w:r>
      <w:r>
        <w:rPr>
          <w:color w:val="664B52"/>
          <w:spacing w:val="9"/>
          <w:w w:val="110"/>
          <w:sz w:val="25"/>
          <w:szCs w:val="25"/>
        </w:rPr>
        <w:t xml:space="preserve">a </w:t>
      </w:r>
      <w:r>
        <w:rPr>
          <w:color w:val="4F3138"/>
          <w:w w:val="110"/>
          <w:sz w:val="25"/>
          <w:szCs w:val="25"/>
        </w:rPr>
        <w:t xml:space="preserve">jí </w:t>
      </w:r>
      <w:r>
        <w:rPr>
          <w:color w:val="4F3138"/>
          <w:w w:val="110"/>
          <w:sz w:val="27"/>
          <w:szCs w:val="27"/>
        </w:rPr>
        <w:t xml:space="preserve">jako </w:t>
      </w:r>
      <w:r>
        <w:rPr>
          <w:color w:val="4F3138"/>
          <w:w w:val="110"/>
          <w:sz w:val="25"/>
          <w:szCs w:val="25"/>
        </w:rPr>
        <w:t xml:space="preserve">na </w:t>
      </w:r>
      <w:r>
        <w:rPr>
          <w:color w:val="664B52"/>
          <w:spacing w:val="6"/>
          <w:w w:val="110"/>
          <w:sz w:val="25"/>
          <w:szCs w:val="25"/>
        </w:rPr>
        <w:t>pří</w:t>
      </w:r>
      <w:r>
        <w:rPr>
          <w:color w:val="4F3138"/>
          <w:spacing w:val="6"/>
          <w:w w:val="110"/>
          <w:sz w:val="25"/>
          <w:szCs w:val="25"/>
        </w:rPr>
        <w:t xml:space="preserve">sluš </w:t>
      </w:r>
      <w:r>
        <w:rPr>
          <w:color w:val="4F3138"/>
          <w:spacing w:val="8"/>
          <w:w w:val="110"/>
          <w:sz w:val="25"/>
          <w:szCs w:val="25"/>
        </w:rPr>
        <w:t>n</w:t>
      </w:r>
      <w:r>
        <w:rPr>
          <w:color w:val="664B52"/>
          <w:spacing w:val="8"/>
          <w:w w:val="110"/>
          <w:sz w:val="25"/>
          <w:szCs w:val="25"/>
        </w:rPr>
        <w:t>í</w:t>
      </w:r>
      <w:r>
        <w:rPr>
          <w:color w:val="4F3138"/>
          <w:spacing w:val="8"/>
          <w:w w:val="110"/>
          <w:sz w:val="25"/>
          <w:szCs w:val="25"/>
        </w:rPr>
        <w:t xml:space="preserve">ky </w:t>
      </w:r>
      <w:r>
        <w:rPr>
          <w:color w:val="4F3138"/>
          <w:w w:val="110"/>
          <w:sz w:val="25"/>
          <w:szCs w:val="25"/>
        </w:rPr>
        <w:t xml:space="preserve">říd, </w:t>
      </w:r>
      <w:r>
        <w:rPr>
          <w:color w:val="4F3138"/>
          <w:w w:val="110"/>
          <w:sz w:val="24"/>
          <w:szCs w:val="24"/>
        </w:rPr>
        <w:t xml:space="preserve">k eté </w:t>
      </w:r>
      <w:r>
        <w:rPr>
          <w:color w:val="4F3138"/>
          <w:w w:val="115"/>
          <w:sz w:val="25"/>
          <w:szCs w:val="25"/>
        </w:rPr>
        <w:t>ovládaly</w:t>
      </w:r>
      <w:r>
        <w:rPr>
          <w:color w:val="4F3138"/>
          <w:sz w:val="25"/>
          <w:szCs w:val="25"/>
        </w:rPr>
        <w:t xml:space="preserve">  </w:t>
      </w:r>
      <w:r>
        <w:rPr>
          <w:color w:val="4F3138"/>
          <w:spacing w:val="-29"/>
          <w:sz w:val="25"/>
          <w:szCs w:val="25"/>
        </w:rPr>
        <w:t xml:space="preserve"> </w:t>
      </w:r>
      <w:r>
        <w:rPr>
          <w:color w:val="4F3138"/>
          <w:w w:val="115"/>
          <w:sz w:val="25"/>
          <w:szCs w:val="25"/>
        </w:rPr>
        <w:t>výr</w:t>
      </w:r>
      <w:r>
        <w:rPr>
          <w:color w:val="4F3138"/>
          <w:spacing w:val="-17"/>
          <w:sz w:val="25"/>
          <w:szCs w:val="25"/>
        </w:rPr>
        <w:t xml:space="preserve"> </w:t>
      </w:r>
      <w:r>
        <w:rPr>
          <w:color w:val="4F3138"/>
          <w:spacing w:val="4"/>
          <w:w w:val="115"/>
          <w:sz w:val="25"/>
          <w:szCs w:val="25"/>
        </w:rPr>
        <w:t>o</w:t>
      </w:r>
      <w:r>
        <w:rPr>
          <w:color w:val="4F3138"/>
          <w:spacing w:val="16"/>
          <w:w w:val="115"/>
          <w:sz w:val="25"/>
          <w:szCs w:val="25"/>
        </w:rPr>
        <w:t>b</w:t>
      </w:r>
      <w:r>
        <w:rPr>
          <w:color w:val="664B52"/>
          <w:spacing w:val="6"/>
          <w:w w:val="115"/>
          <w:sz w:val="25"/>
          <w:szCs w:val="25"/>
        </w:rPr>
        <w:t>n</w:t>
      </w:r>
      <w:r>
        <w:rPr>
          <w:color w:val="4F3138"/>
          <w:w w:val="115"/>
          <w:sz w:val="25"/>
          <w:szCs w:val="25"/>
        </w:rPr>
        <w:t>í</w:t>
      </w:r>
      <w:r>
        <w:rPr>
          <w:color w:val="4F3138"/>
          <w:sz w:val="25"/>
          <w:szCs w:val="25"/>
        </w:rPr>
        <w:t xml:space="preserve">  </w:t>
      </w:r>
      <w:r>
        <w:rPr>
          <w:color w:val="4F3138"/>
          <w:spacing w:val="-30"/>
          <w:sz w:val="25"/>
          <w:szCs w:val="25"/>
        </w:rPr>
        <w:t xml:space="preserve"> </w:t>
      </w:r>
      <w:r>
        <w:rPr>
          <w:color w:val="4F3138"/>
          <w:spacing w:val="-1"/>
          <w:w w:val="115"/>
          <w:sz w:val="25"/>
          <w:szCs w:val="25"/>
        </w:rPr>
        <w:t>zd</w:t>
      </w:r>
      <w:r>
        <w:rPr>
          <w:color w:val="4F3138"/>
          <w:w w:val="115"/>
          <w:sz w:val="25"/>
          <w:szCs w:val="25"/>
        </w:rPr>
        <w:t>r</w:t>
      </w:r>
      <w:r>
        <w:rPr>
          <w:color w:val="4F3138"/>
          <w:spacing w:val="-32"/>
          <w:sz w:val="25"/>
          <w:szCs w:val="25"/>
        </w:rPr>
        <w:t xml:space="preserve"> </w:t>
      </w:r>
      <w:r>
        <w:rPr>
          <w:color w:val="664B52"/>
          <w:spacing w:val="15"/>
          <w:w w:val="115"/>
          <w:sz w:val="25"/>
          <w:szCs w:val="25"/>
        </w:rPr>
        <w:t>o</w:t>
      </w:r>
      <w:r>
        <w:rPr>
          <w:color w:val="4F3138"/>
          <w:spacing w:val="9"/>
          <w:w w:val="115"/>
          <w:sz w:val="25"/>
          <w:szCs w:val="25"/>
        </w:rPr>
        <w:t>j</w:t>
      </w:r>
      <w:r>
        <w:rPr>
          <w:color w:val="664B52"/>
          <w:w w:val="115"/>
          <w:sz w:val="25"/>
          <w:szCs w:val="25"/>
        </w:rPr>
        <w:t>e</w:t>
      </w:r>
      <w:r>
        <w:rPr>
          <w:color w:val="664B52"/>
          <w:sz w:val="25"/>
          <w:szCs w:val="25"/>
        </w:rPr>
        <w:t xml:space="preserve"> </w:t>
      </w:r>
      <w:r>
        <w:rPr>
          <w:color w:val="664B52"/>
          <w:spacing w:val="28"/>
          <w:sz w:val="25"/>
          <w:szCs w:val="25"/>
        </w:rPr>
        <w:t xml:space="preserve"> </w:t>
      </w:r>
      <w:r>
        <w:rPr>
          <w:color w:val="4F3138"/>
          <w:spacing w:val="11"/>
          <w:w w:val="110"/>
          <w:sz w:val="25"/>
          <w:szCs w:val="25"/>
        </w:rPr>
        <w:t>v</w:t>
      </w:r>
      <w:r>
        <w:rPr>
          <w:color w:val="664B52"/>
          <w:w w:val="110"/>
          <w:sz w:val="25"/>
          <w:szCs w:val="25"/>
        </w:rPr>
        <w:t>e</w:t>
      </w:r>
      <w:r>
        <w:rPr>
          <w:color w:val="664B52"/>
          <w:sz w:val="25"/>
          <w:szCs w:val="25"/>
        </w:rPr>
        <w:t xml:space="preserve"> </w:t>
      </w:r>
      <w:r>
        <w:rPr>
          <w:color w:val="664B52"/>
          <w:spacing w:val="20"/>
          <w:sz w:val="25"/>
          <w:szCs w:val="25"/>
        </w:rPr>
        <w:t xml:space="preserve"> </w:t>
      </w:r>
      <w:r>
        <w:rPr>
          <w:color w:val="4F3138"/>
          <w:spacing w:val="-1"/>
          <w:w w:val="147"/>
          <w:sz w:val="25"/>
          <w:szCs w:val="25"/>
        </w:rPr>
        <w:t>s</w:t>
      </w:r>
      <w:r>
        <w:rPr>
          <w:color w:val="4F3138"/>
          <w:w w:val="147"/>
          <w:sz w:val="25"/>
          <w:szCs w:val="25"/>
        </w:rPr>
        <w:t>t</w:t>
      </w:r>
      <w:r>
        <w:rPr>
          <w:color w:val="4F3138"/>
          <w:spacing w:val="29"/>
          <w:sz w:val="25"/>
          <w:szCs w:val="25"/>
        </w:rPr>
        <w:t xml:space="preserve"> </w:t>
      </w:r>
      <w:r>
        <w:rPr>
          <w:color w:val="4F3138"/>
          <w:w w:val="147"/>
          <w:sz w:val="25"/>
          <w:szCs w:val="25"/>
        </w:rPr>
        <w:t>re</w:t>
      </w:r>
      <w:r>
        <w:rPr>
          <w:color w:val="4F3138"/>
          <w:sz w:val="25"/>
          <w:szCs w:val="25"/>
        </w:rPr>
        <w:t xml:space="preserve"> </w:t>
      </w:r>
      <w:r>
        <w:rPr>
          <w:color w:val="4F3138"/>
          <w:spacing w:val="21"/>
          <w:sz w:val="25"/>
          <w:szCs w:val="25"/>
        </w:rPr>
        <w:t xml:space="preserve"> </w:t>
      </w:r>
      <w:r>
        <w:rPr>
          <w:color w:val="4F3138"/>
          <w:w w:val="99"/>
          <w:sz w:val="25"/>
          <w:szCs w:val="25"/>
        </w:rPr>
        <w:t>vlas</w:t>
      </w:r>
      <w:r>
        <w:rPr>
          <w:color w:val="4F3138"/>
          <w:spacing w:val="-10"/>
          <w:sz w:val="25"/>
          <w:szCs w:val="25"/>
        </w:rPr>
        <w:t xml:space="preserve"> </w:t>
      </w:r>
      <w:r>
        <w:rPr>
          <w:color w:val="4F3138"/>
          <w:spacing w:val="-25"/>
          <w:w w:val="48"/>
          <w:sz w:val="25"/>
          <w:szCs w:val="25"/>
        </w:rPr>
        <w:t>!</w:t>
      </w:r>
      <w:r>
        <w:rPr>
          <w:color w:val="664B52"/>
          <w:w w:val="99"/>
          <w:sz w:val="25"/>
          <w:szCs w:val="25"/>
        </w:rPr>
        <w:t>t</w:t>
      </w:r>
      <w:r>
        <w:rPr>
          <w:color w:val="664B52"/>
          <w:spacing w:val="27"/>
          <w:sz w:val="25"/>
          <w:szCs w:val="25"/>
        </w:rPr>
        <w:t xml:space="preserve"> </w:t>
      </w:r>
      <w:r>
        <w:rPr>
          <w:color w:val="4F3138"/>
          <w:w w:val="102"/>
          <w:sz w:val="25"/>
          <w:szCs w:val="25"/>
        </w:rPr>
        <w:t>,</w:t>
      </w:r>
      <w:r>
        <w:rPr>
          <w:color w:val="4F3138"/>
          <w:sz w:val="25"/>
          <w:szCs w:val="25"/>
        </w:rPr>
        <w:t xml:space="preserve"> </w:t>
      </w:r>
      <w:r>
        <w:rPr>
          <w:color w:val="4F3138"/>
          <w:spacing w:val="16"/>
          <w:sz w:val="25"/>
          <w:szCs w:val="25"/>
        </w:rPr>
        <w:t xml:space="preserve"> </w:t>
      </w:r>
      <w:r>
        <w:rPr>
          <w:color w:val="4F3138"/>
          <w:w w:val="102"/>
          <w:sz w:val="25"/>
          <w:szCs w:val="25"/>
        </w:rPr>
        <w:t>a</w:t>
      </w:r>
    </w:p>
    <w:p w14:paraId="6BCD00E3" w14:textId="77777777" w:rsidR="008F5AB7" w:rsidRDefault="008F5AB7">
      <w:pPr>
        <w:pStyle w:val="Zkladntext"/>
        <w:kinsoku w:val="0"/>
        <w:overflowPunct w:val="0"/>
        <w:spacing w:line="208" w:lineRule="exact"/>
        <w:ind w:left="189"/>
        <w:jc w:val="both"/>
        <w:rPr>
          <w:color w:val="664B52"/>
          <w:w w:val="110"/>
          <w:sz w:val="25"/>
          <w:szCs w:val="25"/>
        </w:rPr>
      </w:pPr>
      <w:r>
        <w:rPr>
          <w:color w:val="4F3138"/>
          <w:w w:val="110"/>
          <w:sz w:val="25"/>
          <w:szCs w:val="25"/>
        </w:rPr>
        <w:t>to vzbuzuje jejich ned</w:t>
      </w:r>
      <w:r>
        <w:rPr>
          <w:color w:val="664B52"/>
          <w:w w:val="110"/>
          <w:sz w:val="25"/>
          <w:szCs w:val="25"/>
        </w:rPr>
        <w:t>ůvě</w:t>
      </w:r>
      <w:r>
        <w:rPr>
          <w:color w:val="4F3138"/>
          <w:w w:val="110"/>
          <w:sz w:val="25"/>
          <w:szCs w:val="25"/>
        </w:rPr>
        <w:t>ru._Vma ,</w:t>
      </w:r>
      <w:r>
        <w:rPr>
          <w:color w:val="664B52"/>
          <w:w w:val="110"/>
          <w:sz w:val="25"/>
          <w:szCs w:val="25"/>
        </w:rPr>
        <w:t xml:space="preserve">e </w:t>
      </w:r>
      <w:r>
        <w:rPr>
          <w:color w:val="4F3138"/>
          <w:w w:val="110"/>
          <w:sz w:val="25"/>
          <w:szCs w:val="25"/>
        </w:rPr>
        <w:t>ovs</w:t>
      </w:r>
      <w:r>
        <w:rPr>
          <w:color w:val="664B52"/>
          <w:w w:val="110"/>
          <w:sz w:val="25"/>
          <w:szCs w:val="25"/>
        </w:rPr>
        <w:t>e</w:t>
      </w:r>
    </w:p>
    <w:p w14:paraId="32A7FB9A" w14:textId="77777777" w:rsidR="008F5AB7" w:rsidRDefault="008F5AB7">
      <w:pPr>
        <w:pStyle w:val="Zkladntext"/>
        <w:tabs>
          <w:tab w:val="left" w:pos="548"/>
          <w:tab w:val="left" w:pos="1423"/>
          <w:tab w:val="left" w:pos="2252"/>
          <w:tab w:val="left" w:pos="2460"/>
          <w:tab w:val="left" w:pos="3011"/>
          <w:tab w:val="left" w:pos="3340"/>
          <w:tab w:val="left" w:pos="3683"/>
          <w:tab w:val="left" w:pos="3771"/>
          <w:tab w:val="left" w:pos="3812"/>
          <w:tab w:val="left" w:pos="4449"/>
          <w:tab w:val="left" w:pos="4862"/>
        </w:tabs>
        <w:kinsoku w:val="0"/>
        <w:overflowPunct w:val="0"/>
        <w:spacing w:before="129" w:line="184" w:lineRule="auto"/>
        <w:ind w:left="276" w:right="181" w:hanging="74"/>
        <w:rPr>
          <w:color w:val="664B52"/>
          <w:sz w:val="25"/>
          <w:szCs w:val="25"/>
        </w:rPr>
      </w:pPr>
      <w:r>
        <w:rPr>
          <w:sz w:val="24"/>
          <w:szCs w:val="24"/>
        </w:rPr>
        <w:br w:type="column"/>
      </w:r>
      <w:r>
        <w:rPr>
          <w:color w:val="664B52"/>
          <w:w w:val="76"/>
          <w:sz w:val="25"/>
          <w:szCs w:val="25"/>
        </w:rPr>
        <w:t>b</w:t>
      </w:r>
      <w:r>
        <w:rPr>
          <w:color w:val="664B52"/>
          <w:sz w:val="25"/>
          <w:szCs w:val="25"/>
        </w:rPr>
        <w:tab/>
      </w:r>
      <w:r>
        <w:rPr>
          <w:color w:val="664B52"/>
          <w:spacing w:val="-1"/>
          <w:w w:val="148"/>
          <w:sz w:val="25"/>
          <w:szCs w:val="25"/>
        </w:rPr>
        <w:t>l</w:t>
      </w:r>
      <w:r>
        <w:rPr>
          <w:color w:val="664B52"/>
          <w:w w:val="148"/>
          <w:sz w:val="25"/>
          <w:szCs w:val="25"/>
        </w:rPr>
        <w:t>o</w:t>
      </w:r>
      <w:r>
        <w:rPr>
          <w:color w:val="664B52"/>
          <w:sz w:val="25"/>
          <w:szCs w:val="25"/>
        </w:rPr>
        <w:t xml:space="preserve">  </w:t>
      </w:r>
      <w:r>
        <w:rPr>
          <w:color w:val="664B52"/>
          <w:spacing w:val="-3"/>
          <w:sz w:val="25"/>
          <w:szCs w:val="25"/>
        </w:rPr>
        <w:t xml:space="preserve"> </w:t>
      </w:r>
      <w:r>
        <w:rPr>
          <w:color w:val="664B52"/>
          <w:spacing w:val="32"/>
          <w:w w:val="148"/>
          <w:sz w:val="25"/>
          <w:szCs w:val="25"/>
        </w:rPr>
        <w:t>-</w:t>
      </w:r>
      <w:r>
        <w:rPr>
          <w:color w:val="664B52"/>
          <w:w w:val="148"/>
          <w:sz w:val="25"/>
          <w:szCs w:val="25"/>
        </w:rPr>
        <w:t>..</w:t>
      </w:r>
      <w:r>
        <w:rPr>
          <w:color w:val="664B52"/>
          <w:sz w:val="25"/>
          <w:szCs w:val="25"/>
        </w:rPr>
        <w:t xml:space="preserve"> </w:t>
      </w:r>
      <w:r>
        <w:rPr>
          <w:color w:val="664B52"/>
          <w:spacing w:val="-31"/>
          <w:sz w:val="25"/>
          <w:szCs w:val="25"/>
        </w:rPr>
        <w:t xml:space="preserve"> </w:t>
      </w:r>
      <w:r>
        <w:rPr>
          <w:color w:val="664B52"/>
          <w:spacing w:val="-1"/>
          <w:w w:val="74"/>
          <w:sz w:val="25"/>
          <w:szCs w:val="25"/>
        </w:rPr>
        <w:t>ce</w:t>
      </w:r>
      <w:r>
        <w:rPr>
          <w:color w:val="664B52"/>
          <w:w w:val="74"/>
          <w:sz w:val="25"/>
          <w:szCs w:val="25"/>
        </w:rPr>
        <w:t>_</w:t>
      </w:r>
      <w:r>
        <w:rPr>
          <w:color w:val="664B52"/>
          <w:spacing w:val="16"/>
          <w:sz w:val="25"/>
          <w:szCs w:val="25"/>
        </w:rPr>
        <w:t xml:space="preserve"> </w:t>
      </w:r>
      <w:r>
        <w:rPr>
          <w:color w:val="725D64"/>
          <w:w w:val="89"/>
          <w:sz w:val="25"/>
          <w:szCs w:val="25"/>
        </w:rPr>
        <w:t>e</w:t>
      </w:r>
      <w:r>
        <w:rPr>
          <w:color w:val="725D64"/>
          <w:sz w:val="25"/>
          <w:szCs w:val="25"/>
        </w:rPr>
        <w:tab/>
      </w:r>
      <w:r>
        <w:rPr>
          <w:color w:val="725D64"/>
          <w:sz w:val="25"/>
          <w:szCs w:val="25"/>
        </w:rPr>
        <w:tab/>
      </w:r>
      <w:r>
        <w:rPr>
          <w:color w:val="664B52"/>
          <w:spacing w:val="-1"/>
          <w:w w:val="106"/>
        </w:rPr>
        <w:t>tí</w:t>
      </w:r>
      <w:r>
        <w:rPr>
          <w:color w:val="664B52"/>
          <w:w w:val="106"/>
        </w:rPr>
        <w:t>J</w:t>
      </w:r>
      <w:r>
        <w:rPr>
          <w:color w:val="664B52"/>
        </w:rPr>
        <w:tab/>
      </w:r>
      <w:r>
        <w:rPr>
          <w:color w:val="664B52"/>
          <w:w w:val="106"/>
        </w:rPr>
        <w:t>I</w:t>
      </w:r>
      <w:r>
        <w:rPr>
          <w:color w:val="664B52"/>
        </w:rPr>
        <w:tab/>
      </w:r>
      <w:r>
        <w:rPr>
          <w:color w:val="664B52"/>
          <w:spacing w:val="-65"/>
          <w:w w:val="106"/>
          <w:sz w:val="25"/>
          <w:szCs w:val="25"/>
        </w:rPr>
        <w:t>t</w:t>
      </w:r>
      <w:r>
        <w:rPr>
          <w:color w:val="725D64"/>
          <w:w w:val="87"/>
          <w:sz w:val="25"/>
          <w:szCs w:val="25"/>
        </w:rPr>
        <w:t>,</w:t>
      </w:r>
      <w:r>
        <w:rPr>
          <w:color w:val="725D64"/>
          <w:sz w:val="25"/>
          <w:szCs w:val="25"/>
        </w:rPr>
        <w:tab/>
      </w:r>
      <w:r>
        <w:rPr>
          <w:color w:val="725D64"/>
          <w:sz w:val="25"/>
          <w:szCs w:val="25"/>
        </w:rPr>
        <w:tab/>
      </w:r>
      <w:r>
        <w:rPr>
          <w:color w:val="725D64"/>
          <w:sz w:val="25"/>
          <w:szCs w:val="25"/>
        </w:rPr>
        <w:tab/>
      </w:r>
      <w:r>
        <w:rPr>
          <w:color w:val="664B52"/>
          <w:spacing w:val="4"/>
          <w:w w:val="110"/>
          <w:sz w:val="25"/>
          <w:szCs w:val="25"/>
        </w:rPr>
        <w:t>a</w:t>
      </w:r>
      <w:r>
        <w:rPr>
          <w:color w:val="4F3138"/>
          <w:spacing w:val="-86"/>
          <w:w w:val="90"/>
          <w:sz w:val="25"/>
          <w:szCs w:val="25"/>
        </w:rPr>
        <w:t>u</w:t>
      </w:r>
      <w:r>
        <w:rPr>
          <w:color w:val="664B52"/>
          <w:spacing w:val="17"/>
          <w:w w:val="56"/>
          <w:sz w:val="25"/>
          <w:szCs w:val="25"/>
        </w:rPr>
        <w:t>t</w:t>
      </w:r>
      <w:r>
        <w:rPr>
          <w:color w:val="664B52"/>
          <w:w w:val="89"/>
          <w:sz w:val="25"/>
          <w:szCs w:val="25"/>
        </w:rPr>
        <w:t>o</w:t>
      </w:r>
      <w:r>
        <w:rPr>
          <w:color w:val="664B52"/>
          <w:spacing w:val="-22"/>
          <w:sz w:val="25"/>
          <w:szCs w:val="25"/>
        </w:rPr>
        <w:t xml:space="preserve"> </w:t>
      </w:r>
      <w:r>
        <w:rPr>
          <w:color w:val="664B52"/>
          <w:w w:val="33"/>
          <w:sz w:val="25"/>
          <w:szCs w:val="25"/>
        </w:rPr>
        <w:t>;</w:t>
      </w:r>
      <w:r>
        <w:rPr>
          <w:color w:val="664B52"/>
          <w:sz w:val="25"/>
          <w:szCs w:val="25"/>
        </w:rPr>
        <w:tab/>
      </w:r>
      <w:r>
        <w:rPr>
          <w:color w:val="4F3138"/>
          <w:w w:val="66"/>
          <w:sz w:val="25"/>
          <w:szCs w:val="25"/>
        </w:rPr>
        <w:t>d</w:t>
      </w:r>
      <w:r>
        <w:rPr>
          <w:color w:val="4F3138"/>
          <w:spacing w:val="-26"/>
          <w:sz w:val="25"/>
          <w:szCs w:val="25"/>
        </w:rPr>
        <w:t xml:space="preserve"> </w:t>
      </w:r>
      <w:r>
        <w:rPr>
          <w:color w:val="664B52"/>
          <w:spacing w:val="-12"/>
          <w:w w:val="60"/>
          <w:sz w:val="25"/>
          <w:szCs w:val="25"/>
        </w:rPr>
        <w:t>0</w:t>
      </w:r>
      <w:r>
        <w:rPr>
          <w:color w:val="4F3138"/>
          <w:w w:val="60"/>
          <w:sz w:val="25"/>
          <w:szCs w:val="25"/>
        </w:rPr>
        <w:t>m</w:t>
      </w:r>
      <w:r>
        <w:rPr>
          <w:color w:val="4F3138"/>
          <w:spacing w:val="14"/>
          <w:sz w:val="25"/>
          <w:szCs w:val="25"/>
        </w:rPr>
        <w:t xml:space="preserve"> </w:t>
      </w:r>
      <w:r>
        <w:rPr>
          <w:color w:val="4F3138"/>
          <w:spacing w:val="-31"/>
          <w:w w:val="89"/>
          <w:sz w:val="25"/>
          <w:szCs w:val="25"/>
        </w:rPr>
        <w:t>o</w:t>
      </w:r>
      <w:r>
        <w:rPr>
          <w:color w:val="4F3138"/>
          <w:spacing w:val="-20"/>
          <w:w w:val="60"/>
          <w:sz w:val="25"/>
          <w:szCs w:val="25"/>
        </w:rPr>
        <w:t>·</w:t>
      </w:r>
      <w:r>
        <w:rPr>
          <w:color w:val="4F3138"/>
          <w:w w:val="89"/>
          <w:sz w:val="25"/>
          <w:szCs w:val="25"/>
        </w:rPr>
        <w:t xml:space="preserve">­ </w:t>
      </w:r>
      <w:r>
        <w:rPr>
          <w:color w:val="664B52"/>
          <w:w w:val="106"/>
          <w:sz w:val="25"/>
          <w:szCs w:val="25"/>
        </w:rPr>
        <w:t>rodc1</w:t>
      </w:r>
      <w:r>
        <w:rPr>
          <w:color w:val="664B52"/>
          <w:spacing w:val="12"/>
          <w:sz w:val="25"/>
          <w:szCs w:val="25"/>
        </w:rPr>
        <w:t xml:space="preserve"> </w:t>
      </w:r>
      <w:r>
        <w:rPr>
          <w:color w:val="664B52"/>
          <w:spacing w:val="-1"/>
          <w:w w:val="73"/>
          <w:sz w:val="25"/>
          <w:szCs w:val="25"/>
        </w:rPr>
        <w:t>z13</w:t>
      </w:r>
      <w:r>
        <w:rPr>
          <w:color w:val="664B52"/>
          <w:w w:val="73"/>
          <w:sz w:val="25"/>
          <w:szCs w:val="25"/>
        </w:rPr>
        <w:t>1</w:t>
      </w:r>
      <w:r>
        <w:rPr>
          <w:color w:val="664B52"/>
          <w:sz w:val="25"/>
          <w:szCs w:val="25"/>
        </w:rPr>
        <w:t xml:space="preserve"> </w:t>
      </w:r>
      <w:r>
        <w:rPr>
          <w:color w:val="664B52"/>
          <w:spacing w:val="-31"/>
          <w:sz w:val="25"/>
          <w:szCs w:val="25"/>
        </w:rPr>
        <w:t xml:space="preserve"> </w:t>
      </w:r>
      <w:r>
        <w:rPr>
          <w:color w:val="664B52"/>
          <w:w w:val="111"/>
          <w:sz w:val="25"/>
          <w:szCs w:val="25"/>
        </w:rPr>
        <w:t>primitivně</w:t>
      </w:r>
      <w:r>
        <w:rPr>
          <w:color w:val="664B52"/>
          <w:sz w:val="25"/>
          <w:szCs w:val="25"/>
        </w:rPr>
        <w:t xml:space="preserve"> </w:t>
      </w:r>
      <w:r>
        <w:rPr>
          <w:color w:val="664B52"/>
          <w:spacing w:val="-29"/>
          <w:sz w:val="25"/>
          <w:szCs w:val="25"/>
        </w:rPr>
        <w:t xml:space="preserve"> </w:t>
      </w:r>
      <w:r>
        <w:rPr>
          <w:i/>
          <w:iCs/>
          <w:color w:val="664B52"/>
          <w:w w:val="105"/>
          <w:sz w:val="30"/>
          <w:szCs w:val="30"/>
        </w:rPr>
        <w:t>v</w:t>
      </w:r>
      <w:r>
        <w:rPr>
          <w:i/>
          <w:iCs/>
          <w:color w:val="664B52"/>
          <w:spacing w:val="11"/>
          <w:sz w:val="30"/>
          <w:szCs w:val="30"/>
        </w:rPr>
        <w:t xml:space="preserve"> </w:t>
      </w:r>
      <w:r>
        <w:rPr>
          <w:color w:val="664B52"/>
          <w:w w:val="111"/>
          <w:sz w:val="25"/>
          <w:szCs w:val="25"/>
        </w:rPr>
        <w:t>reser</w:t>
      </w:r>
      <w:r>
        <w:rPr>
          <w:color w:val="664B52"/>
          <w:sz w:val="25"/>
          <w:szCs w:val="25"/>
        </w:rPr>
        <w:tab/>
      </w:r>
      <w:r>
        <w:rPr>
          <w:color w:val="664B52"/>
          <w:spacing w:val="-1"/>
          <w:w w:val="101"/>
          <w:sz w:val="25"/>
          <w:szCs w:val="25"/>
        </w:rPr>
        <w:t>cíc</w:t>
      </w:r>
      <w:r>
        <w:rPr>
          <w:color w:val="664B52"/>
          <w:spacing w:val="1"/>
          <w:w w:val="101"/>
          <w:sz w:val="25"/>
          <w:szCs w:val="25"/>
        </w:rPr>
        <w:t>h</w:t>
      </w:r>
      <w:r>
        <w:rPr>
          <w:color w:val="664B52"/>
          <w:w w:val="38"/>
          <w:sz w:val="25"/>
          <w:szCs w:val="25"/>
        </w:rPr>
        <w:t>i</w:t>
      </w:r>
      <w:r>
        <w:rPr>
          <w:color w:val="664B52"/>
          <w:sz w:val="25"/>
          <w:szCs w:val="25"/>
        </w:rPr>
        <w:tab/>
      </w:r>
      <w:r>
        <w:rPr>
          <w:color w:val="664B52"/>
          <w:sz w:val="25"/>
          <w:szCs w:val="25"/>
        </w:rPr>
        <w:tab/>
      </w:r>
      <w:r>
        <w:rPr>
          <w:rFonts w:ascii="Arial" w:hAnsi="Arial" w:cs="Arial"/>
          <w:color w:val="664B52"/>
          <w:spacing w:val="-1"/>
          <w:w w:val="86"/>
          <w:sz w:val="23"/>
          <w:szCs w:val="23"/>
        </w:rPr>
        <w:t xml:space="preserve">es- </w:t>
      </w:r>
      <w:r>
        <w:rPr>
          <w:color w:val="725D64"/>
          <w:sz w:val="25"/>
          <w:szCs w:val="25"/>
        </w:rPr>
        <w:t>tech</w:t>
      </w:r>
      <w:r>
        <w:rPr>
          <w:color w:val="725D64"/>
          <w:spacing w:val="61"/>
          <w:sz w:val="25"/>
          <w:szCs w:val="25"/>
        </w:rPr>
        <w:t xml:space="preserve"> </w:t>
      </w:r>
      <w:r>
        <w:rPr>
          <w:rFonts w:ascii="Arial" w:hAnsi="Arial" w:cs="Arial"/>
          <w:color w:val="664B52"/>
          <w:sz w:val="23"/>
          <w:szCs w:val="23"/>
        </w:rPr>
        <w:t>a</w:t>
      </w:r>
      <w:r>
        <w:rPr>
          <w:rFonts w:ascii="Arial" w:hAnsi="Arial" w:cs="Arial"/>
          <w:color w:val="664B52"/>
          <w:sz w:val="23"/>
          <w:szCs w:val="23"/>
        </w:rPr>
        <w:tab/>
        <w:t>·d</w:t>
      </w:r>
      <w:r>
        <w:rPr>
          <w:rFonts w:ascii="Arial" w:hAnsi="Arial" w:cs="Arial"/>
          <w:color w:val="664B52"/>
          <w:spacing w:val="-37"/>
          <w:sz w:val="23"/>
          <w:szCs w:val="23"/>
        </w:rPr>
        <w:t xml:space="preserve"> </w:t>
      </w:r>
      <w:r>
        <w:rPr>
          <w:color w:val="725D64"/>
          <w:sz w:val="29"/>
          <w:szCs w:val="29"/>
        </w:rPr>
        <w:t>T</w:t>
      </w:r>
      <w:r>
        <w:rPr>
          <w:color w:val="725D64"/>
          <w:sz w:val="29"/>
          <w:szCs w:val="29"/>
        </w:rPr>
        <w:tab/>
      </w:r>
      <w:r>
        <w:rPr>
          <w:color w:val="725D64"/>
          <w:w w:val="75"/>
          <w:sz w:val="25"/>
          <w:szCs w:val="25"/>
        </w:rPr>
        <w:t xml:space="preserve">"í   </w:t>
      </w:r>
      <w:r>
        <w:rPr>
          <w:color w:val="725D64"/>
          <w:spacing w:val="17"/>
          <w:w w:val="75"/>
          <w:sz w:val="25"/>
          <w:szCs w:val="25"/>
        </w:rPr>
        <w:t xml:space="preserve"> </w:t>
      </w:r>
      <w:r>
        <w:rPr>
          <w:color w:val="664B52"/>
          <w:sz w:val="25"/>
          <w:szCs w:val="25"/>
        </w:rPr>
        <w:t>priblizně</w:t>
      </w:r>
      <w:r>
        <w:rPr>
          <w:color w:val="664B52"/>
          <w:sz w:val="25"/>
          <w:szCs w:val="25"/>
        </w:rPr>
        <w:tab/>
      </w:r>
      <w:r>
        <w:rPr>
          <w:color w:val="664B52"/>
          <w:sz w:val="25"/>
          <w:szCs w:val="25"/>
        </w:rPr>
        <w:tab/>
        <w:t>jednu péti</w:t>
      </w:r>
      <w:r>
        <w:rPr>
          <w:color w:val="664B52"/>
          <w:spacing w:val="30"/>
          <w:sz w:val="25"/>
          <w:szCs w:val="25"/>
        </w:rPr>
        <w:t xml:space="preserve"> </w:t>
      </w:r>
      <w:r>
        <w:rPr>
          <w:color w:val="664B52"/>
          <w:sz w:val="25"/>
          <w:szCs w:val="25"/>
        </w:rPr>
        <w:t>u</w:t>
      </w:r>
    </w:p>
    <w:p w14:paraId="716C1597" w14:textId="77777777" w:rsidR="008F5AB7" w:rsidRDefault="008F5AB7">
      <w:pPr>
        <w:pStyle w:val="Zkladntext"/>
        <w:tabs>
          <w:tab w:val="left" w:pos="2876"/>
        </w:tabs>
        <w:kinsoku w:val="0"/>
        <w:overflowPunct w:val="0"/>
        <w:spacing w:line="254" w:lineRule="exact"/>
        <w:ind w:left="269"/>
        <w:rPr>
          <w:color w:val="664B52"/>
          <w:spacing w:val="-19"/>
          <w:sz w:val="25"/>
          <w:szCs w:val="25"/>
        </w:rPr>
      </w:pPr>
      <w:r>
        <w:rPr>
          <w:color w:val="725D64"/>
          <w:sz w:val="25"/>
          <w:szCs w:val="25"/>
        </w:rPr>
        <w:t xml:space="preserve">toho,  </w:t>
      </w:r>
      <w:r>
        <w:rPr>
          <w:color w:val="664B52"/>
          <w:sz w:val="25"/>
          <w:szCs w:val="25"/>
        </w:rPr>
        <w:t xml:space="preserve">co  </w:t>
      </w:r>
      <w:r>
        <w:rPr>
          <w:color w:val="725D64"/>
          <w:spacing w:val="-15"/>
          <w:sz w:val="25"/>
          <w:szCs w:val="25"/>
        </w:rPr>
        <w:t>bělv</w:t>
      </w:r>
      <w:r>
        <w:rPr>
          <w:color w:val="664B52"/>
          <w:spacing w:val="-15"/>
          <w:sz w:val="25"/>
          <w:szCs w:val="25"/>
        </w:rPr>
        <w:t xml:space="preserve">o </w:t>
      </w:r>
      <w:r>
        <w:rPr>
          <w:color w:val="664B52"/>
          <w:spacing w:val="-1"/>
          <w:sz w:val="25"/>
          <w:szCs w:val="25"/>
        </w:rPr>
        <w:t xml:space="preserve"> </w:t>
      </w:r>
      <w:r>
        <w:rPr>
          <w:color w:val="664B52"/>
          <w:sz w:val="25"/>
          <w:szCs w:val="25"/>
        </w:rPr>
        <w:t xml:space="preserve">i. </w:t>
      </w:r>
      <w:r>
        <w:rPr>
          <w:color w:val="664B52"/>
          <w:spacing w:val="43"/>
          <w:sz w:val="25"/>
          <w:szCs w:val="25"/>
        </w:rPr>
        <w:t xml:space="preserve"> </w:t>
      </w:r>
      <w:r>
        <w:rPr>
          <w:rFonts w:ascii="Arial" w:hAnsi="Arial" w:cs="Arial"/>
          <w:color w:val="664B52"/>
          <w:sz w:val="25"/>
          <w:szCs w:val="25"/>
        </w:rPr>
        <w:t>Z</w:t>
      </w:r>
      <w:r>
        <w:rPr>
          <w:rFonts w:ascii="Arial" w:hAnsi="Arial" w:cs="Arial"/>
          <w:color w:val="664B52"/>
          <w:sz w:val="25"/>
          <w:szCs w:val="25"/>
        </w:rPr>
        <w:tab/>
      </w:r>
      <w:r>
        <w:rPr>
          <w:color w:val="664B52"/>
          <w:sz w:val="25"/>
          <w:szCs w:val="25"/>
        </w:rPr>
        <w:t>má sub ropické</w:t>
      </w:r>
      <w:r>
        <w:rPr>
          <w:color w:val="664B52"/>
          <w:spacing w:val="61"/>
          <w:sz w:val="25"/>
          <w:szCs w:val="25"/>
        </w:rPr>
        <w:t xml:space="preserve"> </w:t>
      </w:r>
      <w:r>
        <w:rPr>
          <w:color w:val="664B52"/>
          <w:spacing w:val="-19"/>
          <w:sz w:val="25"/>
          <w:szCs w:val="25"/>
        </w:rPr>
        <w:t>po-</w:t>
      </w:r>
    </w:p>
    <w:p w14:paraId="5A85291B" w14:textId="77777777" w:rsidR="008F5AB7" w:rsidRDefault="008F5AB7">
      <w:pPr>
        <w:pStyle w:val="Zkladntext"/>
        <w:tabs>
          <w:tab w:val="left" w:pos="1071"/>
          <w:tab w:val="left" w:pos="1867"/>
          <w:tab w:val="left" w:pos="2550"/>
          <w:tab w:val="left" w:pos="3410"/>
          <w:tab w:val="left" w:pos="4110"/>
        </w:tabs>
        <w:kinsoku w:val="0"/>
        <w:overflowPunct w:val="0"/>
        <w:spacing w:line="280" w:lineRule="exact"/>
        <w:ind w:left="256"/>
        <w:rPr>
          <w:color w:val="4F3138"/>
          <w:spacing w:val="-28"/>
          <w:w w:val="70"/>
        </w:rPr>
      </w:pPr>
      <w:r>
        <w:rPr>
          <w:color w:val="664B52"/>
          <w:sz w:val="24"/>
          <w:szCs w:val="24"/>
        </w:rPr>
        <w:t>nebí</w:t>
      </w:r>
      <w:r>
        <w:rPr>
          <w:color w:val="664B52"/>
          <w:sz w:val="24"/>
          <w:szCs w:val="24"/>
        </w:rPr>
        <w:tab/>
        <w:t>nadb</w:t>
      </w:r>
      <w:r>
        <w:rPr>
          <w:color w:val="664B52"/>
          <w:sz w:val="24"/>
          <w:szCs w:val="24"/>
        </w:rPr>
        <w:tab/>
      </w:r>
      <w:r>
        <w:rPr>
          <w:color w:val="664B52"/>
          <w:sz w:val="25"/>
          <w:szCs w:val="25"/>
        </w:rPr>
        <w:t>kem</w:t>
      </w:r>
      <w:r>
        <w:rPr>
          <w:color w:val="664B52"/>
          <w:sz w:val="25"/>
          <w:szCs w:val="25"/>
        </w:rPr>
        <w:tab/>
      </w:r>
      <w:r>
        <w:rPr>
          <w:color w:val="664B52"/>
          <w:sz w:val="24"/>
          <w:szCs w:val="24"/>
        </w:rPr>
        <w:t>I</w:t>
      </w:r>
      <w:r>
        <w:rPr>
          <w:color w:val="664B52"/>
          <w:sz w:val="25"/>
          <w:szCs w:val="25"/>
        </w:rPr>
        <w:t>unce,</w:t>
      </w:r>
      <w:r>
        <w:rPr>
          <w:color w:val="664B52"/>
          <w:sz w:val="25"/>
          <w:szCs w:val="25"/>
        </w:rPr>
        <w:tab/>
      </w:r>
      <w:r>
        <w:rPr>
          <w:color w:val="664B52"/>
          <w:sz w:val="24"/>
          <w:szCs w:val="24"/>
        </w:rPr>
        <w:t>edo</w:t>
      </w:r>
      <w:r>
        <w:rPr>
          <w:color w:val="664B52"/>
          <w:sz w:val="24"/>
          <w:szCs w:val="24"/>
        </w:rPr>
        <w:tab/>
      </w:r>
      <w:r>
        <w:rPr>
          <w:color w:val="664B52"/>
          <w:sz w:val="25"/>
          <w:szCs w:val="25"/>
        </w:rPr>
        <w:t xml:space="preserve">tkem </w:t>
      </w:r>
      <w:r>
        <w:rPr>
          <w:color w:val="4F3138"/>
          <w:w w:val="70"/>
          <w:sz w:val="25"/>
          <w:szCs w:val="25"/>
        </w:rPr>
        <w:t xml:space="preserve">\ </w:t>
      </w:r>
      <w:r>
        <w:rPr>
          <w:color w:val="664B52"/>
          <w:w w:val="70"/>
        </w:rPr>
        <w:t>l</w:t>
      </w:r>
      <w:r>
        <w:rPr>
          <w:color w:val="664B52"/>
          <w:spacing w:val="-4"/>
          <w:w w:val="70"/>
        </w:rPr>
        <w:t xml:space="preserve"> </w:t>
      </w:r>
      <w:r>
        <w:rPr>
          <w:color w:val="664B52"/>
          <w:spacing w:val="-28"/>
          <w:w w:val="70"/>
        </w:rPr>
        <w:t>á</w:t>
      </w:r>
      <w:r>
        <w:rPr>
          <w:color w:val="4F3138"/>
          <w:spacing w:val="-28"/>
          <w:w w:val="70"/>
        </w:rPr>
        <w:t>­</w:t>
      </w:r>
    </w:p>
    <w:p w14:paraId="4186D656" w14:textId="77777777" w:rsidR="008F5AB7" w:rsidRDefault="008F5AB7">
      <w:pPr>
        <w:pStyle w:val="Zkladntext"/>
        <w:tabs>
          <w:tab w:val="left" w:pos="793"/>
          <w:tab w:val="left" w:pos="954"/>
          <w:tab w:val="left" w:pos="1231"/>
          <w:tab w:val="left" w:pos="1300"/>
          <w:tab w:val="left" w:pos="2825"/>
          <w:tab w:val="left" w:pos="3247"/>
          <w:tab w:val="left" w:pos="4619"/>
        </w:tabs>
        <w:kinsoku w:val="0"/>
        <w:overflowPunct w:val="0"/>
        <w:spacing w:before="22" w:line="211" w:lineRule="auto"/>
        <w:ind w:left="236" w:right="214" w:hanging="62"/>
        <w:rPr>
          <w:color w:val="4F3138"/>
          <w:sz w:val="24"/>
          <w:szCs w:val="24"/>
        </w:rPr>
      </w:pPr>
      <w:r>
        <w:rPr>
          <w:color w:val="664B52"/>
          <w:sz w:val="25"/>
          <w:szCs w:val="25"/>
        </w:rPr>
        <w:t>h</w:t>
      </w:r>
      <w:r>
        <w:rPr>
          <w:color w:val="664B52"/>
          <w:spacing w:val="-5"/>
          <w:sz w:val="25"/>
          <w:szCs w:val="25"/>
        </w:rPr>
        <w:t xml:space="preserve"> </w:t>
      </w:r>
      <w:r>
        <w:rPr>
          <w:color w:val="664B52"/>
          <w:sz w:val="25"/>
          <w:szCs w:val="25"/>
        </w:rPr>
        <w:t>·</w:t>
      </w:r>
      <w:r>
        <w:rPr>
          <w:color w:val="664B52"/>
          <w:sz w:val="25"/>
          <w:szCs w:val="25"/>
        </w:rPr>
        <w:tab/>
        <w:t>krá</w:t>
      </w:r>
      <w:r>
        <w:rPr>
          <w:color w:val="664B52"/>
          <w:sz w:val="25"/>
          <w:szCs w:val="25"/>
        </w:rPr>
        <w:tab/>
      </w:r>
      <w:r>
        <w:rPr>
          <w:color w:val="664B52"/>
          <w:sz w:val="25"/>
          <w:szCs w:val="25"/>
        </w:rPr>
        <w:tab/>
        <w:t xml:space="preserve">né  </w:t>
      </w:r>
      <w:r>
        <w:rPr>
          <w:color w:val="664B52"/>
          <w:spacing w:val="23"/>
          <w:sz w:val="25"/>
          <w:szCs w:val="25"/>
        </w:rPr>
        <w:t xml:space="preserve"> </w:t>
      </w:r>
      <w:r>
        <w:rPr>
          <w:color w:val="664B52"/>
          <w:sz w:val="25"/>
          <w:szCs w:val="25"/>
        </w:rPr>
        <w:t>pobreží</w:t>
      </w:r>
      <w:r>
        <w:rPr>
          <w:color w:val="664B52"/>
          <w:sz w:val="25"/>
          <w:szCs w:val="25"/>
        </w:rPr>
        <w:tab/>
        <w:t>a</w:t>
      </w:r>
      <w:r>
        <w:rPr>
          <w:color w:val="664B52"/>
          <w:sz w:val="25"/>
          <w:szCs w:val="25"/>
        </w:rPr>
        <w:tab/>
      </w:r>
      <w:r>
        <w:rPr>
          <w:color w:val="664B52"/>
          <w:sz w:val="24"/>
          <w:szCs w:val="24"/>
        </w:rPr>
        <w:t xml:space="preserve">mozno </w:t>
      </w:r>
      <w:r>
        <w:rPr>
          <w:color w:val="664B52"/>
          <w:sz w:val="27"/>
          <w:szCs w:val="27"/>
        </w:rPr>
        <w:t xml:space="preserve">t </w:t>
      </w:r>
      <w:r>
        <w:rPr>
          <w:color w:val="664B52"/>
          <w:sz w:val="25"/>
          <w:szCs w:val="25"/>
        </w:rPr>
        <w:t xml:space="preserve">dobrého </w:t>
      </w:r>
      <w:r>
        <w:rPr>
          <w:color w:val="664B52"/>
          <w:spacing w:val="-1"/>
          <w:sz w:val="24"/>
          <w:szCs w:val="24"/>
        </w:rPr>
        <w:t>z</w:t>
      </w:r>
      <w:r>
        <w:rPr>
          <w:color w:val="664B52"/>
          <w:sz w:val="24"/>
          <w:szCs w:val="24"/>
        </w:rPr>
        <w:t xml:space="preserve">i  </w:t>
      </w:r>
      <w:r>
        <w:rPr>
          <w:color w:val="664B52"/>
          <w:spacing w:val="-21"/>
          <w:sz w:val="24"/>
          <w:szCs w:val="24"/>
        </w:rPr>
        <w:t xml:space="preserve"> </w:t>
      </w:r>
      <w:r>
        <w:rPr>
          <w:color w:val="664B52"/>
          <w:sz w:val="24"/>
          <w:szCs w:val="24"/>
        </w:rPr>
        <w:t>ota</w:t>
      </w:r>
      <w:r>
        <w:rPr>
          <w:color w:val="664B52"/>
          <w:sz w:val="24"/>
          <w:szCs w:val="24"/>
        </w:rPr>
        <w:tab/>
      </w:r>
      <w:r>
        <w:rPr>
          <w:color w:val="664B52"/>
          <w:sz w:val="24"/>
          <w:szCs w:val="24"/>
        </w:rPr>
        <w:tab/>
      </w:r>
      <w:r>
        <w:rPr>
          <w:color w:val="725D64"/>
          <w:sz w:val="25"/>
          <w:szCs w:val="25"/>
        </w:rPr>
        <w:t xml:space="preserve">ři  </w:t>
      </w:r>
      <w:r>
        <w:rPr>
          <w:color w:val="725D64"/>
          <w:spacing w:val="-9"/>
          <w:sz w:val="25"/>
          <w:szCs w:val="25"/>
        </w:rPr>
        <w:t xml:space="preserve"> </w:t>
      </w:r>
      <w:r>
        <w:rPr>
          <w:color w:val="664B52"/>
          <w:w w:val="103"/>
          <w:sz w:val="25"/>
          <w:szCs w:val="25"/>
        </w:rPr>
        <w:t>pome1ne</w:t>
      </w:r>
      <w:r>
        <w:rPr>
          <w:color w:val="664B52"/>
          <w:sz w:val="25"/>
          <w:szCs w:val="25"/>
        </w:rPr>
        <w:t xml:space="preserve"> </w:t>
      </w:r>
      <w:r>
        <w:rPr>
          <w:color w:val="664B52"/>
          <w:spacing w:val="21"/>
          <w:sz w:val="25"/>
          <w:szCs w:val="25"/>
        </w:rPr>
        <w:t xml:space="preserve"> </w:t>
      </w:r>
      <w:r>
        <w:rPr>
          <w:color w:val="664B52"/>
          <w:spacing w:val="-1"/>
          <w:w w:val="107"/>
          <w:sz w:val="25"/>
          <w:szCs w:val="25"/>
        </w:rPr>
        <w:t>mal</w:t>
      </w:r>
      <w:r>
        <w:rPr>
          <w:color w:val="664B52"/>
          <w:w w:val="107"/>
          <w:sz w:val="25"/>
          <w:szCs w:val="25"/>
        </w:rPr>
        <w:t>é</w:t>
      </w:r>
      <w:r>
        <w:rPr>
          <w:color w:val="664B52"/>
          <w:sz w:val="25"/>
          <w:szCs w:val="25"/>
        </w:rPr>
        <w:t xml:space="preserve"> </w:t>
      </w:r>
      <w:r>
        <w:rPr>
          <w:color w:val="664B52"/>
          <w:spacing w:val="21"/>
          <w:sz w:val="25"/>
          <w:szCs w:val="25"/>
        </w:rPr>
        <w:t xml:space="preserve"> </w:t>
      </w:r>
      <w:r>
        <w:rPr>
          <w:color w:val="664B52"/>
          <w:w w:val="109"/>
          <w:sz w:val="24"/>
          <w:szCs w:val="24"/>
        </w:rPr>
        <w:t>námaze</w:t>
      </w:r>
      <w:r>
        <w:rPr>
          <w:color w:val="664B52"/>
          <w:spacing w:val="-6"/>
          <w:sz w:val="24"/>
          <w:szCs w:val="24"/>
        </w:rPr>
        <w:t xml:space="preserve"> </w:t>
      </w:r>
      <w:r>
        <w:rPr>
          <w:imprint/>
          <w:color w:val="664B52"/>
          <w:w w:val="109"/>
          <w:sz w:val="24"/>
          <w:szCs w:val="24"/>
        </w:rPr>
        <w:t>.</w:t>
      </w:r>
      <w:r>
        <w:rPr>
          <w:color w:val="664B52"/>
          <w:spacing w:val="-1"/>
          <w:sz w:val="24"/>
          <w:szCs w:val="24"/>
        </w:rPr>
        <w:t xml:space="preserve"> </w:t>
      </w:r>
      <w:r>
        <w:rPr>
          <w:color w:val="664B52"/>
          <w:w w:val="109"/>
          <w:sz w:val="24"/>
          <w:szCs w:val="24"/>
        </w:rPr>
        <w:t>.</w:t>
      </w:r>
      <w:r>
        <w:rPr>
          <w:color w:val="664B52"/>
          <w:sz w:val="24"/>
          <w:szCs w:val="24"/>
        </w:rPr>
        <w:tab/>
      </w:r>
      <w:r>
        <w:rPr>
          <w:color w:val="664B52"/>
          <w:spacing w:val="-86"/>
          <w:w w:val="101"/>
          <w:sz w:val="24"/>
          <w:szCs w:val="24"/>
        </w:rPr>
        <w:t>K</w:t>
      </w:r>
      <w:r>
        <w:rPr>
          <w:color w:val="664B52"/>
          <w:w w:val="46"/>
          <w:sz w:val="24"/>
          <w:szCs w:val="24"/>
        </w:rPr>
        <w:t>:</w:t>
      </w:r>
      <w:r>
        <w:rPr>
          <w:color w:val="664B52"/>
          <w:spacing w:val="-32"/>
          <w:sz w:val="24"/>
          <w:szCs w:val="24"/>
        </w:rPr>
        <w:t xml:space="preserve"> </w:t>
      </w:r>
      <w:r>
        <w:rPr>
          <w:color w:val="664B52"/>
          <w:spacing w:val="-64"/>
          <w:w w:val="84"/>
          <w:sz w:val="24"/>
          <w:szCs w:val="24"/>
        </w:rPr>
        <w:t>a</w:t>
      </w:r>
      <w:r>
        <w:rPr>
          <w:color w:val="664B52"/>
          <w:spacing w:val="-24"/>
          <w:w w:val="101"/>
          <w:sz w:val="24"/>
          <w:szCs w:val="24"/>
        </w:rPr>
        <w:t>l</w:t>
      </w:r>
      <w:r>
        <w:rPr>
          <w:color w:val="4F3138"/>
          <w:w w:val="84"/>
          <w:sz w:val="24"/>
          <w:szCs w:val="24"/>
        </w:rPr>
        <w:t xml:space="preserve">­ </w:t>
      </w:r>
      <w:r>
        <w:rPr>
          <w:color w:val="664B52"/>
          <w:spacing w:val="-19"/>
          <w:sz w:val="24"/>
          <w:szCs w:val="24"/>
        </w:rPr>
        <w:t>janů</w:t>
      </w:r>
      <w:r>
        <w:rPr>
          <w:color w:val="4F3138"/>
          <w:spacing w:val="-19"/>
          <w:sz w:val="24"/>
          <w:szCs w:val="24"/>
        </w:rPr>
        <w:t>-</w:t>
      </w:r>
      <w:r>
        <w:rPr>
          <w:color w:val="4F3138"/>
          <w:spacing w:val="-19"/>
          <w:sz w:val="24"/>
          <w:szCs w:val="24"/>
        </w:rPr>
        <w:tab/>
      </w:r>
      <w:r>
        <w:rPr>
          <w:color w:val="4F3138"/>
          <w:spacing w:val="-19"/>
          <w:sz w:val="24"/>
          <w:szCs w:val="24"/>
        </w:rPr>
        <w:tab/>
      </w:r>
      <w:r>
        <w:rPr>
          <w:color w:val="664B52"/>
          <w:sz w:val="25"/>
          <w:szCs w:val="25"/>
        </w:rPr>
        <w:t xml:space="preserve">starousedlíků </w:t>
      </w:r>
      <w:r>
        <w:rPr>
          <w:color w:val="4F3138"/>
          <w:sz w:val="25"/>
          <w:szCs w:val="25"/>
        </w:rPr>
        <w:t xml:space="preserve">je asi </w:t>
      </w:r>
      <w:r>
        <w:rPr>
          <w:color w:val="664B52"/>
          <w:sz w:val="25"/>
          <w:szCs w:val="25"/>
        </w:rPr>
        <w:t>dvě</w:t>
      </w:r>
      <w:r>
        <w:rPr>
          <w:color w:val="4F3138"/>
          <w:sz w:val="25"/>
          <w:szCs w:val="25"/>
        </w:rPr>
        <w:t xml:space="preserve">s </w:t>
      </w:r>
      <w:r>
        <w:rPr>
          <w:color w:val="664B52"/>
          <w:sz w:val="25"/>
          <w:szCs w:val="25"/>
        </w:rPr>
        <w:t xml:space="preserve">tě </w:t>
      </w:r>
      <w:r>
        <w:rPr>
          <w:color w:val="4F3138"/>
          <w:sz w:val="24"/>
          <w:szCs w:val="24"/>
        </w:rPr>
        <w:t xml:space="preserve">padesát. </w:t>
      </w:r>
      <w:r>
        <w:rPr>
          <w:color w:val="664B52"/>
          <w:sz w:val="25"/>
          <w:szCs w:val="25"/>
        </w:rPr>
        <w:t>Příslušníků býv ly</w:t>
      </w:r>
      <w:r>
        <w:rPr>
          <w:color w:val="4F3138"/>
          <w:sz w:val="25"/>
          <w:szCs w:val="25"/>
        </w:rPr>
        <w:t xml:space="preserve">ch </w:t>
      </w:r>
      <w:r>
        <w:rPr>
          <w:rFonts w:ascii="Arial" w:hAnsi="Arial" w:cs="Arial"/>
          <w:color w:val="4F3138"/>
          <w:sz w:val="25"/>
          <w:szCs w:val="25"/>
        </w:rPr>
        <w:t xml:space="preserve">čs </w:t>
      </w:r>
      <w:r>
        <w:rPr>
          <w:color w:val="4F3138"/>
          <w:sz w:val="25"/>
          <w:szCs w:val="25"/>
        </w:rPr>
        <w:t xml:space="preserve">.menšin </w:t>
      </w:r>
      <w:r>
        <w:rPr>
          <w:color w:val="4F3138"/>
          <w:sz w:val="24"/>
          <w:szCs w:val="24"/>
        </w:rPr>
        <w:t>je</w:t>
      </w:r>
      <w:r>
        <w:rPr>
          <w:color w:val="4F3138"/>
          <w:spacing w:val="22"/>
          <w:sz w:val="24"/>
          <w:szCs w:val="24"/>
        </w:rPr>
        <w:t xml:space="preserve"> </w:t>
      </w:r>
      <w:r>
        <w:rPr>
          <w:color w:val="4F3138"/>
          <w:sz w:val="24"/>
          <w:szCs w:val="24"/>
        </w:rPr>
        <w:t>přibližnt</w:t>
      </w:r>
    </w:p>
    <w:p w14:paraId="6CD97FCD" w14:textId="77777777" w:rsidR="008F5AB7" w:rsidRDefault="008F5AB7">
      <w:pPr>
        <w:pStyle w:val="Zkladntext"/>
        <w:kinsoku w:val="0"/>
        <w:overflowPunct w:val="0"/>
        <w:spacing w:line="206" w:lineRule="exact"/>
        <w:ind w:left="228"/>
        <w:rPr>
          <w:color w:val="664B52"/>
          <w:w w:val="110"/>
          <w:sz w:val="25"/>
          <w:szCs w:val="25"/>
        </w:rPr>
      </w:pPr>
      <w:r>
        <w:rPr>
          <w:color w:val="4F3138"/>
          <w:w w:val="110"/>
          <w:sz w:val="25"/>
          <w:szCs w:val="25"/>
        </w:rPr>
        <w:t>s</w:t>
      </w:r>
      <w:r>
        <w:rPr>
          <w:color w:val="664B52"/>
          <w:w w:val="110"/>
          <w:sz w:val="25"/>
          <w:szCs w:val="25"/>
        </w:rPr>
        <w:t>te</w:t>
      </w:r>
      <w:r>
        <w:rPr>
          <w:color w:val="4F3138"/>
          <w:w w:val="110"/>
          <w:sz w:val="25"/>
          <w:szCs w:val="25"/>
        </w:rPr>
        <w:t>jn</w:t>
      </w:r>
      <w:r>
        <w:rPr>
          <w:color w:val="664B52"/>
          <w:w w:val="110"/>
          <w:sz w:val="25"/>
          <w:szCs w:val="25"/>
        </w:rPr>
        <w:t>ý počet.</w:t>
      </w:r>
    </w:p>
    <w:p w14:paraId="6F08BE27" w14:textId="77777777" w:rsidR="008F5AB7" w:rsidRDefault="008F5AB7">
      <w:pPr>
        <w:pStyle w:val="Zkladntext"/>
        <w:kinsoku w:val="0"/>
        <w:overflowPunct w:val="0"/>
        <w:spacing w:before="57"/>
        <w:ind w:left="429" w:firstLine="429"/>
        <w:rPr>
          <w:color w:val="4F3138"/>
          <w:w w:val="110"/>
          <w:sz w:val="24"/>
          <w:szCs w:val="24"/>
        </w:rPr>
      </w:pPr>
      <w:r>
        <w:rPr>
          <w:b/>
          <w:bCs/>
          <w:color w:val="4F3138"/>
          <w:w w:val="110"/>
          <w:sz w:val="25"/>
          <w:szCs w:val="25"/>
        </w:rPr>
        <w:t xml:space="preserve">Ch.  </w:t>
      </w:r>
      <w:r>
        <w:rPr>
          <w:b/>
          <w:bCs/>
          <w:color w:val="4F3138"/>
          <w:w w:val="110"/>
        </w:rPr>
        <w:t xml:space="preserve">J. </w:t>
      </w:r>
      <w:r>
        <w:rPr>
          <w:b/>
          <w:bCs/>
          <w:color w:val="664B52"/>
          <w:w w:val="110"/>
          <w:sz w:val="25"/>
          <w:szCs w:val="25"/>
        </w:rPr>
        <w:t>S</w:t>
      </w:r>
      <w:r>
        <w:rPr>
          <w:b/>
          <w:bCs/>
          <w:color w:val="4F3138"/>
          <w:w w:val="110"/>
          <w:sz w:val="25"/>
          <w:szCs w:val="25"/>
        </w:rPr>
        <w:t xml:space="preserve">ousek  </w:t>
      </w:r>
      <w:r>
        <w:rPr>
          <w:color w:val="664B52"/>
          <w:spacing w:val="6"/>
          <w:w w:val="110"/>
          <w:sz w:val="25"/>
          <w:szCs w:val="25"/>
        </w:rPr>
        <w:t>(</w:t>
      </w:r>
      <w:r>
        <w:rPr>
          <w:color w:val="4F3138"/>
          <w:spacing w:val="6"/>
          <w:w w:val="110"/>
          <w:sz w:val="25"/>
          <w:szCs w:val="25"/>
        </w:rPr>
        <w:t xml:space="preserve">NataI. </w:t>
      </w:r>
      <w:r>
        <w:rPr>
          <w:color w:val="4F3138"/>
          <w:w w:val="110"/>
          <w:sz w:val="24"/>
          <w:szCs w:val="24"/>
        </w:rPr>
        <w:t>South</w:t>
      </w:r>
      <w:r>
        <w:rPr>
          <w:color w:val="4F3138"/>
          <w:spacing w:val="20"/>
          <w:w w:val="110"/>
          <w:sz w:val="24"/>
          <w:szCs w:val="24"/>
        </w:rPr>
        <w:t xml:space="preserve"> </w:t>
      </w:r>
      <w:r>
        <w:rPr>
          <w:color w:val="4F3138"/>
          <w:w w:val="110"/>
          <w:sz w:val="24"/>
          <w:szCs w:val="24"/>
        </w:rPr>
        <w:t>Africa)</w:t>
      </w:r>
    </w:p>
    <w:p w14:paraId="3D73C08D" w14:textId="77777777" w:rsidR="008F5AB7" w:rsidRDefault="008F5AB7">
      <w:pPr>
        <w:pStyle w:val="Zkladntext"/>
        <w:kinsoku w:val="0"/>
        <w:overflowPunct w:val="0"/>
        <w:spacing w:before="75" w:line="216" w:lineRule="auto"/>
        <w:ind w:left="198" w:right="279" w:firstLine="230"/>
        <w:jc w:val="both"/>
        <w:rPr>
          <w:color w:val="4F3138"/>
          <w:w w:val="105"/>
          <w:sz w:val="25"/>
          <w:szCs w:val="25"/>
        </w:rPr>
      </w:pPr>
      <w:r>
        <w:rPr>
          <w:color w:val="4F3138"/>
          <w:w w:val="105"/>
          <w:sz w:val="25"/>
          <w:szCs w:val="25"/>
        </w:rPr>
        <w:t xml:space="preserve">Všechny sa </w:t>
      </w:r>
      <w:r>
        <w:rPr>
          <w:color w:val="4F3138"/>
          <w:spacing w:val="7"/>
          <w:w w:val="105"/>
          <w:sz w:val="25"/>
          <w:szCs w:val="25"/>
        </w:rPr>
        <w:t>mos</w:t>
      </w:r>
      <w:r>
        <w:rPr>
          <w:color w:val="664B52"/>
          <w:spacing w:val="7"/>
          <w:w w:val="105"/>
          <w:sz w:val="25"/>
          <w:szCs w:val="25"/>
        </w:rPr>
        <w:t>t</w:t>
      </w:r>
      <w:r>
        <w:rPr>
          <w:color w:val="4F3138"/>
          <w:spacing w:val="7"/>
          <w:w w:val="105"/>
          <w:sz w:val="25"/>
          <w:szCs w:val="25"/>
        </w:rPr>
        <w:t xml:space="preserve">atné </w:t>
      </w:r>
      <w:r>
        <w:rPr>
          <w:color w:val="4F3138"/>
          <w:w w:val="105"/>
          <w:sz w:val="25"/>
          <w:szCs w:val="25"/>
        </w:rPr>
        <w:t>citá</w:t>
      </w:r>
      <w:r>
        <w:rPr>
          <w:color w:val="4F3138"/>
          <w:w w:val="105"/>
          <w:sz w:val="25"/>
          <w:szCs w:val="25"/>
        </w:rPr>
        <w:t xml:space="preserve">ty </w:t>
      </w:r>
      <w:r>
        <w:rPr>
          <w:color w:val="4F3138"/>
          <w:w w:val="105"/>
        </w:rPr>
        <w:t xml:space="preserve">v  </w:t>
      </w:r>
      <w:r>
        <w:rPr>
          <w:color w:val="4F3138"/>
          <w:w w:val="105"/>
          <w:sz w:val="25"/>
          <w:szCs w:val="25"/>
        </w:rPr>
        <w:t xml:space="preserve">tomto  čís• le jsou z knihy </w:t>
      </w:r>
      <w:r>
        <w:rPr>
          <w:rFonts w:ascii="Arial" w:hAnsi="Arial" w:cs="Arial"/>
          <w:color w:val="664B52"/>
          <w:w w:val="105"/>
          <w:sz w:val="23"/>
          <w:szCs w:val="23"/>
        </w:rPr>
        <w:t>»</w:t>
      </w:r>
      <w:r>
        <w:rPr>
          <w:color w:val="4F3138"/>
          <w:w w:val="105"/>
          <w:sz w:val="25"/>
          <w:szCs w:val="25"/>
        </w:rPr>
        <w:t xml:space="preserve">Christianisme et Démocra­ </w:t>
      </w:r>
      <w:r>
        <w:rPr>
          <w:color w:val="4F3138"/>
          <w:w w:val="105"/>
          <w:sz w:val="24"/>
          <w:szCs w:val="24"/>
        </w:rPr>
        <w:t xml:space="preserve">tie     </w:t>
      </w:r>
      <w:r>
        <w:rPr>
          <w:color w:val="4F3138"/>
          <w:w w:val="105"/>
          <w:sz w:val="25"/>
          <w:szCs w:val="25"/>
        </w:rPr>
        <w:t xml:space="preserve">od  vynikajícího   katolického </w:t>
      </w:r>
      <w:r>
        <w:rPr>
          <w:color w:val="4F3138"/>
          <w:spacing w:val="5"/>
          <w:w w:val="105"/>
          <w:sz w:val="25"/>
          <w:szCs w:val="25"/>
        </w:rPr>
        <w:t xml:space="preserve"> </w:t>
      </w:r>
      <w:r>
        <w:rPr>
          <w:color w:val="4F3138"/>
          <w:w w:val="105"/>
          <w:sz w:val="25"/>
          <w:szCs w:val="25"/>
        </w:rPr>
        <w:t>myslitele</w:t>
      </w:r>
    </w:p>
    <w:p w14:paraId="1CAEA7BC" w14:textId="77777777" w:rsidR="008F5AB7" w:rsidRDefault="008F5AB7">
      <w:pPr>
        <w:pStyle w:val="Zkladntext"/>
        <w:tabs>
          <w:tab w:val="left" w:pos="3990"/>
        </w:tabs>
        <w:kinsoku w:val="0"/>
        <w:overflowPunct w:val="0"/>
        <w:spacing w:before="12" w:line="211" w:lineRule="auto"/>
        <w:ind w:left="170" w:right="321" w:hanging="70"/>
        <w:rPr>
          <w:color w:val="4F3138"/>
          <w:w w:val="105"/>
          <w:sz w:val="25"/>
          <w:szCs w:val="25"/>
        </w:rPr>
      </w:pPr>
      <w:r>
        <w:rPr>
          <w:color w:val="4F3138"/>
          <w:sz w:val="25"/>
          <w:szCs w:val="25"/>
        </w:rPr>
        <w:t>J</w:t>
      </w:r>
      <w:r>
        <w:rPr>
          <w:color w:val="4F3138"/>
          <w:spacing w:val="7"/>
          <w:sz w:val="25"/>
          <w:szCs w:val="25"/>
        </w:rPr>
        <w:t xml:space="preserve"> </w:t>
      </w:r>
      <w:r>
        <w:rPr>
          <w:color w:val="664B52"/>
          <w:sz w:val="25"/>
          <w:szCs w:val="25"/>
        </w:rPr>
        <w:t>a</w:t>
      </w:r>
      <w:r>
        <w:rPr>
          <w:color w:val="664B52"/>
          <w:spacing w:val="-11"/>
          <w:sz w:val="25"/>
          <w:szCs w:val="25"/>
        </w:rPr>
        <w:t xml:space="preserve"> </w:t>
      </w:r>
      <w:r>
        <w:rPr>
          <w:color w:val="4F3138"/>
          <w:w w:val="105"/>
          <w:sz w:val="25"/>
          <w:szCs w:val="25"/>
        </w:rPr>
        <w:t>cqu</w:t>
      </w:r>
      <w:r>
        <w:rPr>
          <w:color w:val="4F3138"/>
          <w:spacing w:val="-46"/>
          <w:w w:val="105"/>
          <w:sz w:val="25"/>
          <w:szCs w:val="25"/>
        </w:rPr>
        <w:t xml:space="preserve"> </w:t>
      </w:r>
      <w:r>
        <w:rPr>
          <w:color w:val="664B52"/>
          <w:w w:val="105"/>
          <w:sz w:val="25"/>
          <w:szCs w:val="25"/>
        </w:rPr>
        <w:t>es</w:t>
      </w:r>
      <w:r>
        <w:rPr>
          <w:color w:val="664B52"/>
          <w:spacing w:val="26"/>
          <w:w w:val="105"/>
          <w:sz w:val="25"/>
          <w:szCs w:val="25"/>
        </w:rPr>
        <w:t xml:space="preserve"> </w:t>
      </w:r>
      <w:r>
        <w:rPr>
          <w:color w:val="664B52"/>
          <w:spacing w:val="-4"/>
          <w:w w:val="105"/>
          <w:sz w:val="25"/>
          <w:szCs w:val="25"/>
        </w:rPr>
        <w:t>M</w:t>
      </w:r>
      <w:r>
        <w:rPr>
          <w:color w:val="4F3138"/>
          <w:spacing w:val="-4"/>
          <w:w w:val="105"/>
          <w:sz w:val="25"/>
          <w:szCs w:val="25"/>
        </w:rPr>
        <w:t>a</w:t>
      </w:r>
      <w:r>
        <w:rPr>
          <w:color w:val="4F3138"/>
          <w:spacing w:val="-41"/>
          <w:w w:val="105"/>
          <w:sz w:val="25"/>
          <w:szCs w:val="25"/>
        </w:rPr>
        <w:t xml:space="preserve"> </w:t>
      </w:r>
      <w:r>
        <w:rPr>
          <w:color w:val="4F3138"/>
          <w:w w:val="105"/>
          <w:sz w:val="25"/>
          <w:szCs w:val="25"/>
        </w:rPr>
        <w:t>ri</w:t>
      </w:r>
      <w:r>
        <w:rPr>
          <w:color w:val="4F3138"/>
          <w:spacing w:val="-35"/>
          <w:w w:val="105"/>
          <w:sz w:val="25"/>
          <w:szCs w:val="25"/>
        </w:rPr>
        <w:t xml:space="preserve"> </w:t>
      </w:r>
      <w:r>
        <w:rPr>
          <w:color w:val="4F3138"/>
          <w:w w:val="105"/>
          <w:sz w:val="25"/>
          <w:szCs w:val="25"/>
        </w:rPr>
        <w:t>ta</w:t>
      </w:r>
      <w:r>
        <w:rPr>
          <w:color w:val="4F3138"/>
          <w:spacing w:val="-39"/>
          <w:w w:val="105"/>
          <w:sz w:val="25"/>
          <w:szCs w:val="25"/>
        </w:rPr>
        <w:t xml:space="preserve"> </w:t>
      </w:r>
      <w:r>
        <w:rPr>
          <w:color w:val="4F3138"/>
          <w:w w:val="105"/>
          <w:sz w:val="25"/>
          <w:szCs w:val="25"/>
        </w:rPr>
        <w:t>ina.</w:t>
      </w:r>
      <w:r>
        <w:rPr>
          <w:color w:val="4F3138"/>
          <w:spacing w:val="21"/>
          <w:w w:val="105"/>
          <w:sz w:val="25"/>
          <w:szCs w:val="25"/>
        </w:rPr>
        <w:t xml:space="preserve"> </w:t>
      </w:r>
      <w:r>
        <w:rPr>
          <w:color w:val="4F3138"/>
          <w:w w:val="105"/>
          <w:sz w:val="25"/>
          <w:szCs w:val="25"/>
        </w:rPr>
        <w:t>Budeme</w:t>
      </w:r>
      <w:r>
        <w:rPr>
          <w:color w:val="4F3138"/>
          <w:spacing w:val="12"/>
          <w:w w:val="105"/>
          <w:sz w:val="25"/>
          <w:szCs w:val="25"/>
        </w:rPr>
        <w:t xml:space="preserve"> </w:t>
      </w:r>
      <w:r>
        <w:rPr>
          <w:color w:val="4F3138"/>
          <w:w w:val="105"/>
          <w:sz w:val="25"/>
          <w:szCs w:val="25"/>
        </w:rPr>
        <w:t>přináš</w:t>
      </w:r>
      <w:r>
        <w:rPr>
          <w:color w:val="4F3138"/>
          <w:spacing w:val="-1"/>
          <w:w w:val="105"/>
          <w:sz w:val="25"/>
          <w:szCs w:val="25"/>
        </w:rPr>
        <w:t xml:space="preserve"> </w:t>
      </w:r>
      <w:r>
        <w:rPr>
          <w:color w:val="4F3138"/>
          <w:w w:val="105"/>
          <w:sz w:val="25"/>
          <w:szCs w:val="25"/>
        </w:rPr>
        <w:t>t</w:t>
      </w:r>
      <w:r>
        <w:rPr>
          <w:color w:val="4F3138"/>
          <w:spacing w:val="9"/>
          <w:w w:val="105"/>
          <w:sz w:val="25"/>
          <w:szCs w:val="25"/>
        </w:rPr>
        <w:t xml:space="preserve"> </w:t>
      </w:r>
      <w:r>
        <w:rPr>
          <w:color w:val="4F3138"/>
          <w:w w:val="105"/>
          <w:sz w:val="25"/>
          <w:szCs w:val="25"/>
        </w:rPr>
        <w:t>P?d?b­ né citace pravidelně, abychom ukazah, oficiální d</w:t>
      </w:r>
      <w:r>
        <w:rPr>
          <w:color w:val="664B52"/>
          <w:w w:val="105"/>
          <w:sz w:val="25"/>
          <w:szCs w:val="25"/>
        </w:rPr>
        <w:t>e</w:t>
      </w:r>
      <w:r>
        <w:rPr>
          <w:color w:val="4F3138"/>
          <w:w w:val="105"/>
          <w:sz w:val="25"/>
          <w:szCs w:val="25"/>
        </w:rPr>
        <w:t>mokra tická</w:t>
      </w:r>
      <w:r>
        <w:rPr>
          <w:color w:val="4F3138"/>
          <w:w w:val="105"/>
          <w:sz w:val="25"/>
          <w:szCs w:val="25"/>
        </w:rPr>
        <w:t xml:space="preserve"> koncepce pokulhava </w:t>
      </w:r>
      <w:r>
        <w:rPr>
          <w:rFonts w:ascii="Arial" w:hAnsi="Arial" w:cs="Arial"/>
          <w:color w:val="4F3138"/>
          <w:w w:val="105"/>
          <w:sz w:val="22"/>
          <w:szCs w:val="22"/>
        </w:rPr>
        <w:t xml:space="preserve">za </w:t>
      </w:r>
      <w:r>
        <w:rPr>
          <w:color w:val="4F3138"/>
          <w:w w:val="105"/>
          <w:sz w:val="25"/>
          <w:szCs w:val="25"/>
        </w:rPr>
        <w:t xml:space="preserve">názory </w:t>
      </w:r>
      <w:r>
        <w:rPr>
          <w:rFonts w:ascii="Arial" w:hAnsi="Arial" w:cs="Arial"/>
          <w:color w:val="4F3138"/>
          <w:w w:val="105"/>
          <w:sz w:val="22"/>
          <w:szCs w:val="22"/>
        </w:rPr>
        <w:t xml:space="preserve">a </w:t>
      </w:r>
      <w:r>
        <w:rPr>
          <w:color w:val="4F3138"/>
          <w:w w:val="105"/>
          <w:sz w:val="25"/>
          <w:szCs w:val="25"/>
        </w:rPr>
        <w:t>postuláty nejlepších demokra- tických  myslitelů</w:t>
      </w:r>
      <w:r>
        <w:rPr>
          <w:color w:val="4F3138"/>
          <w:spacing w:val="65"/>
          <w:w w:val="105"/>
          <w:sz w:val="25"/>
          <w:szCs w:val="25"/>
        </w:rPr>
        <w:t xml:space="preserve"> </w:t>
      </w:r>
      <w:r>
        <w:rPr>
          <w:color w:val="4F3138"/>
          <w:w w:val="105"/>
          <w:sz w:val="25"/>
          <w:szCs w:val="25"/>
        </w:rPr>
        <w:t>naší</w:t>
      </w:r>
      <w:r>
        <w:rPr>
          <w:color w:val="4F3138"/>
          <w:spacing w:val="58"/>
          <w:w w:val="105"/>
          <w:sz w:val="25"/>
          <w:szCs w:val="25"/>
        </w:rPr>
        <w:t xml:space="preserve"> </w:t>
      </w:r>
      <w:r>
        <w:rPr>
          <w:color w:val="4F3138"/>
          <w:w w:val="105"/>
          <w:sz w:val="25"/>
          <w:szCs w:val="25"/>
        </w:rPr>
        <w:t>doby.</w:t>
      </w:r>
      <w:r>
        <w:rPr>
          <w:color w:val="4F3138"/>
          <w:w w:val="105"/>
          <w:sz w:val="25"/>
          <w:szCs w:val="25"/>
        </w:rPr>
        <w:tab/>
        <w:t>_</w:t>
      </w:r>
    </w:p>
    <w:p w14:paraId="736587D9" w14:textId="77777777" w:rsidR="008F5AB7" w:rsidRDefault="008F5AB7">
      <w:pPr>
        <w:pStyle w:val="Zkladntext"/>
        <w:tabs>
          <w:tab w:val="left" w:pos="1427"/>
          <w:tab w:val="left" w:pos="2439"/>
        </w:tabs>
        <w:kinsoku w:val="0"/>
        <w:overflowPunct w:val="0"/>
        <w:spacing w:before="21" w:line="266" w:lineRule="exact"/>
        <w:ind w:left="169"/>
        <w:rPr>
          <w:color w:val="4F3138"/>
          <w:w w:val="110"/>
          <w:sz w:val="25"/>
          <w:szCs w:val="25"/>
        </w:rPr>
      </w:pPr>
      <w:r>
        <w:rPr>
          <w:color w:val="4F3138"/>
          <w:w w:val="110"/>
          <w:sz w:val="25"/>
          <w:szCs w:val="25"/>
        </w:rPr>
        <w:t>Autorem</w:t>
      </w:r>
      <w:r>
        <w:rPr>
          <w:color w:val="4F3138"/>
          <w:w w:val="110"/>
          <w:sz w:val="25"/>
          <w:szCs w:val="25"/>
        </w:rPr>
        <w:tab/>
        <w:t>článku</w:t>
      </w:r>
      <w:r>
        <w:rPr>
          <w:color w:val="4F3138"/>
          <w:w w:val="110"/>
          <w:sz w:val="25"/>
          <w:szCs w:val="25"/>
        </w:rPr>
        <w:tab/>
      </w:r>
      <w:r>
        <w:rPr>
          <w:color w:val="664B52"/>
          <w:w w:val="110"/>
          <w:sz w:val="25"/>
          <w:szCs w:val="25"/>
          <w:vertAlign w:val="subscript"/>
        </w:rPr>
        <w:t>4:</w:t>
      </w:r>
      <w:r>
        <w:rPr>
          <w:color w:val="4F3138"/>
          <w:w w:val="110"/>
        </w:rPr>
        <w:t>U</w:t>
      </w:r>
      <w:r>
        <w:rPr>
          <w:color w:val="4F3138"/>
          <w:w w:val="110"/>
          <w:sz w:val="25"/>
          <w:szCs w:val="25"/>
        </w:rPr>
        <w:t>vod k ! der</w:t>
      </w:r>
      <w:r>
        <w:rPr>
          <w:color w:val="4F3138"/>
          <w:spacing w:val="-14"/>
          <w:w w:val="110"/>
          <w:sz w:val="25"/>
          <w:szCs w:val="25"/>
        </w:rPr>
        <w:t xml:space="preserve"> </w:t>
      </w:r>
      <w:r>
        <w:rPr>
          <w:color w:val="4F3138"/>
          <w:w w:val="110"/>
          <w:sz w:val="25"/>
          <w:szCs w:val="25"/>
        </w:rPr>
        <w:t>Ilsmu&gt;</w:t>
      </w:r>
    </w:p>
    <w:p w14:paraId="191984A6" w14:textId="77777777" w:rsidR="008F5AB7" w:rsidRDefault="008F5AB7">
      <w:pPr>
        <w:pStyle w:val="Zkladntext"/>
        <w:tabs>
          <w:tab w:val="left" w:pos="1427"/>
          <w:tab w:val="left" w:pos="2439"/>
        </w:tabs>
        <w:kinsoku w:val="0"/>
        <w:overflowPunct w:val="0"/>
        <w:spacing w:before="21" w:line="266" w:lineRule="exact"/>
        <w:ind w:left="169"/>
        <w:rPr>
          <w:color w:val="4F3138"/>
          <w:w w:val="110"/>
          <w:sz w:val="25"/>
          <w:szCs w:val="25"/>
        </w:rPr>
        <w:sectPr w:rsidR="00000000">
          <w:type w:val="continuous"/>
          <w:pgSz w:w="11910" w:h="16850"/>
          <w:pgMar w:top="1200" w:right="60" w:bottom="280" w:left="460" w:header="708" w:footer="708" w:gutter="0"/>
          <w:cols w:num="2" w:space="708" w:equalWidth="0">
            <w:col w:w="5664" w:space="392"/>
            <w:col w:w="5334"/>
          </w:cols>
          <w:noEndnote/>
        </w:sectPr>
      </w:pPr>
    </w:p>
    <w:p w14:paraId="03028EAE" w14:textId="77777777" w:rsidR="008F5AB7" w:rsidRDefault="008F5AB7">
      <w:pPr>
        <w:pStyle w:val="Zkladntext"/>
        <w:kinsoku w:val="0"/>
        <w:overflowPunct w:val="0"/>
        <w:spacing w:before="36" w:line="289" w:lineRule="exact"/>
        <w:ind w:left="187"/>
        <w:rPr>
          <w:color w:val="4F3138"/>
          <w:w w:val="45"/>
          <w:sz w:val="25"/>
          <w:szCs w:val="25"/>
        </w:rPr>
      </w:pPr>
      <w:r>
        <w:rPr>
          <w:color w:val="4F3138"/>
          <w:sz w:val="24"/>
          <w:szCs w:val="24"/>
        </w:rPr>
        <w:t xml:space="preserve">i  </w:t>
      </w:r>
      <w:r>
        <w:rPr>
          <w:color w:val="4F3138"/>
          <w:spacing w:val="-14"/>
          <w:sz w:val="24"/>
          <w:szCs w:val="24"/>
        </w:rPr>
        <w:t xml:space="preserve"> </w:t>
      </w:r>
      <w:r>
        <w:rPr>
          <w:color w:val="4F3138"/>
          <w:w w:val="104"/>
          <w:sz w:val="27"/>
          <w:szCs w:val="27"/>
        </w:rPr>
        <w:t>v</w:t>
      </w:r>
      <w:r>
        <w:rPr>
          <w:color w:val="4F3138"/>
          <w:sz w:val="27"/>
          <w:szCs w:val="27"/>
        </w:rPr>
        <w:t xml:space="preserve"> </w:t>
      </w:r>
      <w:r>
        <w:rPr>
          <w:color w:val="4F3138"/>
          <w:spacing w:val="16"/>
          <w:sz w:val="27"/>
          <w:szCs w:val="27"/>
        </w:rPr>
        <w:t xml:space="preserve"> </w:t>
      </w:r>
      <w:r>
        <w:rPr>
          <w:color w:val="4F3138"/>
          <w:w w:val="114"/>
          <w:sz w:val="27"/>
          <w:szCs w:val="27"/>
        </w:rPr>
        <w:t>nás.</w:t>
      </w:r>
      <w:r>
        <w:rPr>
          <w:color w:val="4F3138"/>
          <w:sz w:val="27"/>
          <w:szCs w:val="27"/>
        </w:rPr>
        <w:t xml:space="preserve"> </w:t>
      </w:r>
      <w:r>
        <w:rPr>
          <w:color w:val="4F3138"/>
          <w:spacing w:val="11"/>
          <w:sz w:val="27"/>
          <w:szCs w:val="27"/>
        </w:rPr>
        <w:t xml:space="preserve"> </w:t>
      </w:r>
      <w:r>
        <w:rPr>
          <w:color w:val="4F3138"/>
          <w:spacing w:val="18"/>
          <w:w w:val="114"/>
          <w:sz w:val="27"/>
          <w:szCs w:val="27"/>
        </w:rPr>
        <w:t>E</w:t>
      </w:r>
      <w:r>
        <w:rPr>
          <w:color w:val="4F3138"/>
          <w:w w:val="114"/>
          <w:sz w:val="27"/>
          <w:szCs w:val="27"/>
        </w:rPr>
        <w:t>xi</w:t>
      </w:r>
      <w:r>
        <w:rPr>
          <w:color w:val="4F3138"/>
          <w:spacing w:val="8"/>
          <w:w w:val="114"/>
          <w:sz w:val="27"/>
          <w:szCs w:val="27"/>
        </w:rPr>
        <w:t>s</w:t>
      </w:r>
      <w:r>
        <w:rPr>
          <w:color w:val="4F3138"/>
          <w:spacing w:val="14"/>
          <w:w w:val="114"/>
          <w:sz w:val="27"/>
          <w:szCs w:val="27"/>
        </w:rPr>
        <w:t>t</w:t>
      </w:r>
      <w:r>
        <w:rPr>
          <w:color w:val="4F3138"/>
          <w:spacing w:val="-1"/>
          <w:w w:val="114"/>
          <w:sz w:val="27"/>
          <w:szCs w:val="27"/>
        </w:rPr>
        <w:t>e</w:t>
      </w:r>
      <w:r>
        <w:rPr>
          <w:color w:val="4F3138"/>
          <w:spacing w:val="1"/>
          <w:w w:val="114"/>
          <w:sz w:val="27"/>
          <w:szCs w:val="27"/>
        </w:rPr>
        <w:t>n</w:t>
      </w:r>
      <w:r>
        <w:rPr>
          <w:color w:val="664B52"/>
          <w:w w:val="107"/>
          <w:sz w:val="27"/>
          <w:szCs w:val="27"/>
        </w:rPr>
        <w:t>č</w:t>
      </w:r>
      <w:r>
        <w:rPr>
          <w:color w:val="4F3138"/>
          <w:w w:val="109"/>
          <w:sz w:val="27"/>
          <w:szCs w:val="27"/>
        </w:rPr>
        <w:t>ní</w:t>
      </w:r>
      <w:r>
        <w:rPr>
          <w:color w:val="4F3138"/>
          <w:sz w:val="27"/>
          <w:szCs w:val="27"/>
        </w:rPr>
        <w:t xml:space="preserve"> </w:t>
      </w:r>
      <w:r>
        <w:rPr>
          <w:color w:val="4F3138"/>
          <w:spacing w:val="26"/>
          <w:sz w:val="27"/>
          <w:szCs w:val="27"/>
        </w:rPr>
        <w:t xml:space="preserve"> </w:t>
      </w:r>
      <w:r>
        <w:rPr>
          <w:color w:val="4F3138"/>
          <w:spacing w:val="-1"/>
          <w:w w:val="119"/>
          <w:sz w:val="27"/>
          <w:szCs w:val="27"/>
        </w:rPr>
        <w:t>starosti</w:t>
      </w:r>
      <w:r>
        <w:rPr>
          <w:color w:val="4F3138"/>
          <w:w w:val="119"/>
          <w:sz w:val="27"/>
          <w:szCs w:val="27"/>
        </w:rPr>
        <w:t>,</w:t>
      </w:r>
      <w:r>
        <w:rPr>
          <w:color w:val="4F3138"/>
          <w:sz w:val="27"/>
          <w:szCs w:val="27"/>
        </w:rPr>
        <w:t xml:space="preserve">  </w:t>
      </w:r>
      <w:r>
        <w:rPr>
          <w:color w:val="4F3138"/>
          <w:spacing w:val="-33"/>
          <w:sz w:val="27"/>
          <w:szCs w:val="27"/>
        </w:rPr>
        <w:t xml:space="preserve"> </w:t>
      </w:r>
      <w:r>
        <w:rPr>
          <w:color w:val="4F3138"/>
          <w:w w:val="120"/>
          <w:sz w:val="25"/>
          <w:szCs w:val="25"/>
        </w:rPr>
        <w:t>hleda</w:t>
      </w:r>
      <w:r>
        <w:rPr>
          <w:color w:val="4F3138"/>
          <w:spacing w:val="12"/>
          <w:sz w:val="25"/>
          <w:szCs w:val="25"/>
        </w:rPr>
        <w:t xml:space="preserve"> </w:t>
      </w:r>
      <w:r>
        <w:rPr>
          <w:color w:val="4F3138"/>
          <w:w w:val="120"/>
          <w:sz w:val="25"/>
          <w:szCs w:val="25"/>
        </w:rPr>
        <w:t>1</w:t>
      </w:r>
      <w:r>
        <w:rPr>
          <w:color w:val="4F3138"/>
          <w:sz w:val="25"/>
          <w:szCs w:val="25"/>
        </w:rPr>
        <w:t xml:space="preserve"> </w:t>
      </w:r>
      <w:r>
        <w:rPr>
          <w:color w:val="4F3138"/>
          <w:spacing w:val="29"/>
          <w:sz w:val="25"/>
          <w:szCs w:val="25"/>
        </w:rPr>
        <w:t xml:space="preserve"> </w:t>
      </w:r>
      <w:r>
        <w:rPr>
          <w:color w:val="4F3138"/>
          <w:spacing w:val="-1"/>
          <w:w w:val="109"/>
          <w:sz w:val="25"/>
          <w:szCs w:val="25"/>
        </w:rPr>
        <w:t>?e</w:t>
      </w:r>
      <w:r>
        <w:rPr>
          <w:color w:val="4F3138"/>
          <w:w w:val="109"/>
          <w:sz w:val="25"/>
          <w:szCs w:val="25"/>
        </w:rPr>
        <w:t>b</w:t>
      </w:r>
      <w:r>
        <w:rPr>
          <w:color w:val="4F3138"/>
          <w:w w:val="45"/>
          <w:sz w:val="25"/>
          <w:szCs w:val="25"/>
        </w:rPr>
        <w:t>....</w:t>
      </w:r>
    </w:p>
    <w:p w14:paraId="1428496F" w14:textId="77777777" w:rsidR="008F5AB7" w:rsidRDefault="008F5AB7">
      <w:pPr>
        <w:pStyle w:val="Zkladntext"/>
        <w:tabs>
          <w:tab w:val="left" w:pos="1597"/>
          <w:tab w:val="left" w:pos="2419"/>
        </w:tabs>
        <w:kinsoku w:val="0"/>
        <w:overflowPunct w:val="0"/>
        <w:spacing w:line="223" w:lineRule="auto"/>
        <w:ind w:left="192" w:right="58" w:hanging="10"/>
        <w:rPr>
          <w:color w:val="4F3138"/>
          <w:w w:val="115"/>
          <w:sz w:val="25"/>
          <w:szCs w:val="25"/>
        </w:rPr>
      </w:pPr>
      <w:r>
        <w:rPr>
          <w:color w:val="4F3138"/>
          <w:w w:val="115"/>
          <w:sz w:val="25"/>
          <w:szCs w:val="25"/>
        </w:rPr>
        <w:t>sama zahání mnoh</w:t>
      </w:r>
      <w:r>
        <w:rPr>
          <w:color w:val="664B52"/>
          <w:w w:val="115"/>
          <w:sz w:val="25"/>
          <w:szCs w:val="25"/>
        </w:rPr>
        <w:t xml:space="preserve">é </w:t>
      </w:r>
      <w:r>
        <w:rPr>
          <w:color w:val="4F3138"/>
          <w:w w:val="115"/>
          <w:sz w:val="25"/>
          <w:szCs w:val="25"/>
        </w:rPr>
        <w:t xml:space="preserve">do </w:t>
      </w:r>
      <w:r>
        <w:rPr>
          <w:color w:val="4F3138"/>
          <w:spacing w:val="-3"/>
          <w:w w:val="115"/>
          <w:sz w:val="27"/>
          <w:szCs w:val="27"/>
        </w:rPr>
        <w:t>i</w:t>
      </w:r>
      <w:r>
        <w:rPr>
          <w:color w:val="664B52"/>
          <w:spacing w:val="-3"/>
          <w:w w:val="115"/>
          <w:sz w:val="27"/>
          <w:szCs w:val="27"/>
        </w:rPr>
        <w:t>s</w:t>
      </w:r>
      <w:r>
        <w:rPr>
          <w:color w:val="4F3138"/>
          <w:spacing w:val="-3"/>
          <w:w w:val="115"/>
          <w:sz w:val="27"/>
          <w:szCs w:val="27"/>
        </w:rPr>
        <w:t xml:space="preserve">olace </w:t>
      </w:r>
      <w:r>
        <w:rPr>
          <w:color w:val="4F3138"/>
          <w:w w:val="115"/>
          <w:sz w:val="25"/>
          <w:szCs w:val="25"/>
        </w:rPr>
        <w:t>s J</w:t>
      </w:r>
      <w:r>
        <w:rPr>
          <w:color w:val="664B52"/>
          <w:w w:val="115"/>
          <w:sz w:val="25"/>
          <w:szCs w:val="25"/>
        </w:rPr>
        <w:t>e</w:t>
      </w:r>
      <w:r>
        <w:rPr>
          <w:color w:val="4F3138"/>
          <w:w w:val="115"/>
          <w:sz w:val="25"/>
          <w:szCs w:val="25"/>
        </w:rPr>
        <w:t>dmo? touhou:</w:t>
      </w:r>
      <w:r>
        <w:rPr>
          <w:color w:val="4F3138"/>
          <w:w w:val="115"/>
          <w:sz w:val="25"/>
          <w:szCs w:val="25"/>
        </w:rPr>
        <w:tab/>
        <w:t>řežít</w:t>
      </w:r>
      <w:r>
        <w:rPr>
          <w:color w:val="4F3138"/>
          <w:w w:val="115"/>
          <w:sz w:val="25"/>
          <w:szCs w:val="25"/>
        </w:rPr>
        <w:tab/>
      </w:r>
      <w:r>
        <w:rPr>
          <w:color w:val="4F3138"/>
          <w:spacing w:val="-4"/>
          <w:w w:val="115"/>
          <w:sz w:val="25"/>
          <w:szCs w:val="25"/>
        </w:rPr>
        <w:t>n</w:t>
      </w:r>
      <w:r>
        <w:rPr>
          <w:color w:val="664B52"/>
          <w:spacing w:val="-4"/>
          <w:w w:val="115"/>
          <w:sz w:val="25"/>
          <w:szCs w:val="25"/>
        </w:rPr>
        <w:t>e</w:t>
      </w:r>
      <w:r>
        <w:rPr>
          <w:color w:val="4F3138"/>
          <w:spacing w:val="-4"/>
          <w:w w:val="115"/>
          <w:sz w:val="25"/>
          <w:szCs w:val="25"/>
        </w:rPr>
        <w:t xml:space="preserve">ž  </w:t>
      </w:r>
      <w:r>
        <w:rPr>
          <w:color w:val="4F3138"/>
          <w:w w:val="115"/>
          <w:sz w:val="25"/>
          <w:szCs w:val="25"/>
        </w:rPr>
        <w:t>dojde   k</w:t>
      </w:r>
      <w:r>
        <w:rPr>
          <w:color w:val="4F3138"/>
          <w:spacing w:val="56"/>
          <w:w w:val="115"/>
          <w:sz w:val="25"/>
          <w:szCs w:val="25"/>
        </w:rPr>
        <w:t xml:space="preserve"> </w:t>
      </w:r>
      <w:r>
        <w:rPr>
          <w:color w:val="4F3138"/>
          <w:w w:val="115"/>
          <w:sz w:val="25"/>
          <w:szCs w:val="25"/>
        </w:rPr>
        <w:t>rozhG?nut1.</w:t>
      </w:r>
    </w:p>
    <w:p w14:paraId="6895DED9" w14:textId="77777777" w:rsidR="008F5AB7" w:rsidRDefault="008F5AB7">
      <w:pPr>
        <w:pStyle w:val="Zkladntext"/>
        <w:tabs>
          <w:tab w:val="left" w:pos="1387"/>
          <w:tab w:val="left" w:pos="3707"/>
          <w:tab w:val="left" w:pos="4494"/>
        </w:tabs>
        <w:kinsoku w:val="0"/>
        <w:overflowPunct w:val="0"/>
        <w:spacing w:before="9" w:line="278" w:lineRule="exact"/>
        <w:ind w:left="182"/>
        <w:rPr>
          <w:color w:val="4F3138"/>
          <w:sz w:val="25"/>
          <w:szCs w:val="25"/>
        </w:rPr>
      </w:pPr>
      <w:r>
        <w:rPr>
          <w:color w:val="4F3138"/>
          <w:w w:val="115"/>
          <w:sz w:val="25"/>
          <w:szCs w:val="25"/>
        </w:rPr>
        <w:t>Jedinci,</w:t>
      </w:r>
      <w:r>
        <w:rPr>
          <w:color w:val="4F3138"/>
          <w:w w:val="115"/>
          <w:sz w:val="25"/>
          <w:szCs w:val="25"/>
        </w:rPr>
        <w:tab/>
        <w:t xml:space="preserve">;eblahé   </w:t>
      </w:r>
      <w:r>
        <w:rPr>
          <w:color w:val="4F3138"/>
          <w:spacing w:val="-7"/>
          <w:sz w:val="25"/>
          <w:szCs w:val="25"/>
        </w:rPr>
        <w:t>d</w:t>
      </w:r>
      <w:r>
        <w:rPr>
          <w:color w:val="664B52"/>
          <w:spacing w:val="-7"/>
          <w:sz w:val="25"/>
          <w:szCs w:val="25"/>
        </w:rPr>
        <w:t>ě</w:t>
      </w:r>
      <w:r>
        <w:rPr>
          <w:color w:val="4F3138"/>
          <w:spacing w:val="-7"/>
          <w:sz w:val="25"/>
          <w:szCs w:val="25"/>
        </w:rPr>
        <w:t>&lt;?-c</w:t>
      </w:r>
      <w:r>
        <w:rPr>
          <w:color w:val="4F3138"/>
          <w:spacing w:val="-30"/>
          <w:sz w:val="25"/>
          <w:szCs w:val="25"/>
        </w:rPr>
        <w:t xml:space="preserve"> </w:t>
      </w:r>
      <w:r>
        <w:rPr>
          <w:color w:val="4F3138"/>
          <w:sz w:val="25"/>
          <w:szCs w:val="25"/>
        </w:rPr>
        <w:t>t</w:t>
      </w:r>
      <w:r>
        <w:rPr>
          <w:color w:val="4F3138"/>
          <w:spacing w:val="-13"/>
          <w:sz w:val="25"/>
          <w:szCs w:val="25"/>
        </w:rPr>
        <w:t xml:space="preserve"> </w:t>
      </w:r>
      <w:r>
        <w:rPr>
          <w:color w:val="4F3138"/>
          <w:sz w:val="25"/>
          <w:szCs w:val="25"/>
        </w:rPr>
        <w:t>yí</w:t>
      </w:r>
      <w:r>
        <w:rPr>
          <w:color w:val="4F3138"/>
          <w:sz w:val="25"/>
          <w:szCs w:val="25"/>
        </w:rPr>
        <w:tab/>
        <w:t>p</w:t>
      </w:r>
      <w:r>
        <w:rPr>
          <w:color w:val="4F3138"/>
          <w:spacing w:val="-26"/>
          <w:sz w:val="25"/>
          <w:szCs w:val="25"/>
        </w:rPr>
        <w:t xml:space="preserve"> </w:t>
      </w:r>
      <w:r>
        <w:rPr>
          <w:color w:val="4F3138"/>
          <w:sz w:val="25"/>
          <w:szCs w:val="25"/>
        </w:rPr>
        <w:t>r</w:t>
      </w:r>
      <w:r>
        <w:rPr>
          <w:color w:val="4F3138"/>
          <w:spacing w:val="-33"/>
          <w:sz w:val="25"/>
          <w:szCs w:val="25"/>
        </w:rPr>
        <w:t xml:space="preserve"> </w:t>
      </w:r>
      <w:r>
        <w:rPr>
          <w:color w:val="4F3138"/>
          <w:sz w:val="25"/>
          <w:szCs w:val="25"/>
        </w:rPr>
        <w:t>ot</w:t>
      </w:r>
      <w:r>
        <w:rPr>
          <w:color w:val="4F3138"/>
          <w:spacing w:val="-2"/>
          <w:sz w:val="25"/>
          <w:szCs w:val="25"/>
        </w:rPr>
        <w:t xml:space="preserve"> </w:t>
      </w:r>
      <w:r>
        <w:rPr>
          <w:color w:val="664B52"/>
          <w:sz w:val="25"/>
          <w:szCs w:val="25"/>
        </w:rPr>
        <w:t>e</w:t>
      </w:r>
      <w:r>
        <w:rPr>
          <w:color w:val="664B52"/>
          <w:sz w:val="25"/>
          <w:szCs w:val="25"/>
        </w:rPr>
        <w:tab/>
      </w:r>
      <w:r>
        <w:rPr>
          <w:color w:val="4F3138"/>
          <w:spacing w:val="2"/>
          <w:sz w:val="25"/>
          <w:szCs w:val="25"/>
        </w:rPr>
        <w:t xml:space="preserve">to:,a </w:t>
      </w:r>
      <w:r>
        <w:rPr>
          <w:color w:val="4F3138"/>
          <w:spacing w:val="13"/>
          <w:sz w:val="25"/>
          <w:szCs w:val="25"/>
        </w:rPr>
        <w:t>n;</w:t>
      </w:r>
      <w:r>
        <w:rPr>
          <w:color w:val="4F3138"/>
          <w:spacing w:val="82"/>
          <w:sz w:val="25"/>
          <w:szCs w:val="25"/>
        </w:rPr>
        <w:t xml:space="preserve"> </w:t>
      </w:r>
      <w:r>
        <w:rPr>
          <w:color w:val="4F3138"/>
          <w:sz w:val="25"/>
          <w:szCs w:val="25"/>
        </w:rPr>
        <w:t>'l</w:t>
      </w:r>
    </w:p>
    <w:p w14:paraId="58930C2A" w14:textId="77777777" w:rsidR="008F5AB7" w:rsidRDefault="008F5AB7">
      <w:pPr>
        <w:pStyle w:val="Zkladntext"/>
        <w:kinsoku w:val="0"/>
        <w:overflowPunct w:val="0"/>
        <w:spacing w:line="259" w:lineRule="exact"/>
        <w:ind w:left="175"/>
        <w:rPr>
          <w:color w:val="4F3138"/>
          <w:w w:val="85"/>
          <w:sz w:val="24"/>
          <w:szCs w:val="24"/>
        </w:rPr>
      </w:pPr>
      <w:r>
        <w:rPr>
          <w:color w:val="4F3138"/>
          <w:w w:val="111"/>
          <w:sz w:val="27"/>
          <w:szCs w:val="27"/>
        </w:rPr>
        <w:t>představitelé</w:t>
      </w:r>
      <w:r>
        <w:rPr>
          <w:color w:val="4F3138"/>
          <w:sz w:val="27"/>
          <w:szCs w:val="27"/>
        </w:rPr>
        <w:t xml:space="preserve"> </w:t>
      </w:r>
      <w:r>
        <w:rPr>
          <w:color w:val="4F3138"/>
          <w:spacing w:val="-1"/>
          <w:sz w:val="27"/>
          <w:szCs w:val="27"/>
        </w:rPr>
        <w:t xml:space="preserve"> </w:t>
      </w:r>
      <w:r>
        <w:rPr>
          <w:color w:val="4F3138"/>
          <w:spacing w:val="-1"/>
          <w:w w:val="123"/>
          <w:sz w:val="25"/>
          <w:szCs w:val="25"/>
        </w:rPr>
        <w:t>zlat</w:t>
      </w:r>
      <w:r>
        <w:rPr>
          <w:color w:val="4F3138"/>
          <w:w w:val="123"/>
          <w:sz w:val="25"/>
          <w:szCs w:val="25"/>
        </w:rPr>
        <w:t>é</w:t>
      </w:r>
      <w:r>
        <w:rPr>
          <w:color w:val="4F3138"/>
          <w:sz w:val="25"/>
          <w:szCs w:val="25"/>
        </w:rPr>
        <w:t xml:space="preserve"> </w:t>
      </w:r>
      <w:r>
        <w:rPr>
          <w:color w:val="4F3138"/>
          <w:spacing w:val="-13"/>
          <w:sz w:val="25"/>
          <w:szCs w:val="25"/>
        </w:rPr>
        <w:t xml:space="preserve"> </w:t>
      </w:r>
      <w:r>
        <w:rPr>
          <w:color w:val="4F3138"/>
          <w:spacing w:val="-1"/>
          <w:w w:val="117"/>
          <w:sz w:val="25"/>
          <w:szCs w:val="25"/>
        </w:rPr>
        <w:t>mladez</w:t>
      </w:r>
      <w:r>
        <w:rPr>
          <w:color w:val="4F3138"/>
          <w:w w:val="117"/>
          <w:sz w:val="25"/>
          <w:szCs w:val="25"/>
        </w:rPr>
        <w:t>e</w:t>
      </w:r>
      <w:r>
        <w:rPr>
          <w:color w:val="4F3138"/>
          <w:sz w:val="25"/>
          <w:szCs w:val="25"/>
        </w:rPr>
        <w:t xml:space="preserve"> </w:t>
      </w:r>
      <w:r>
        <w:rPr>
          <w:color w:val="4F3138"/>
          <w:spacing w:val="-11"/>
          <w:sz w:val="25"/>
          <w:szCs w:val="25"/>
        </w:rPr>
        <w:t xml:space="preserve"> </w:t>
      </w:r>
      <w:r>
        <w:rPr>
          <w:color w:val="4F3138"/>
          <w:spacing w:val="1"/>
          <w:w w:val="117"/>
          <w:sz w:val="25"/>
          <w:szCs w:val="25"/>
        </w:rPr>
        <w:t>n</w:t>
      </w:r>
      <w:r>
        <w:rPr>
          <w:color w:val="4F3138"/>
          <w:spacing w:val="2"/>
          <w:w w:val="117"/>
          <w:sz w:val="25"/>
          <w:szCs w:val="25"/>
        </w:rPr>
        <w:t>e</w:t>
      </w:r>
      <w:r>
        <w:rPr>
          <w:color w:val="4F3138"/>
          <w:spacing w:val="1"/>
          <w:w w:val="93"/>
          <w:sz w:val="24"/>
          <w:szCs w:val="24"/>
        </w:rPr>
        <w:t>n</w:t>
      </w:r>
      <w:r>
        <w:rPr>
          <w:color w:val="4F3138"/>
          <w:spacing w:val="-57"/>
          <w:w w:val="77"/>
          <w:sz w:val="24"/>
          <w:szCs w:val="24"/>
        </w:rPr>
        <w:t>d</w:t>
      </w:r>
      <w:r>
        <w:rPr>
          <w:color w:val="4F3138"/>
          <w:w w:val="93"/>
          <w:sz w:val="24"/>
          <w:szCs w:val="24"/>
        </w:rPr>
        <w:t>a</w:t>
      </w:r>
      <w:r>
        <w:rPr>
          <w:color w:val="4F3138"/>
          <w:spacing w:val="-24"/>
          <w:sz w:val="24"/>
          <w:szCs w:val="24"/>
        </w:rPr>
        <w:t xml:space="preserve"> </w:t>
      </w:r>
      <w:r>
        <w:rPr>
          <w:color w:val="4F3138"/>
          <w:spacing w:val="-79"/>
          <w:w w:val="77"/>
          <w:sz w:val="24"/>
          <w:szCs w:val="24"/>
        </w:rPr>
        <w:t>d</w:t>
      </w:r>
      <w:r>
        <w:rPr>
          <w:color w:val="664B52"/>
          <w:w w:val="95"/>
          <w:sz w:val="24"/>
          <w:szCs w:val="24"/>
        </w:rPr>
        <w:t>e</w:t>
      </w:r>
      <w:r>
        <w:rPr>
          <w:color w:val="664B52"/>
          <w:sz w:val="24"/>
          <w:szCs w:val="24"/>
        </w:rPr>
        <w:t xml:space="preserve"> </w:t>
      </w:r>
      <w:r>
        <w:rPr>
          <w:color w:val="664B52"/>
          <w:spacing w:val="-20"/>
          <w:sz w:val="24"/>
          <w:szCs w:val="24"/>
        </w:rPr>
        <w:t xml:space="preserve"> </w:t>
      </w:r>
      <w:r>
        <w:rPr>
          <w:color w:val="4F3138"/>
          <w:spacing w:val="-1"/>
          <w:w w:val="95"/>
          <w:sz w:val="24"/>
          <w:szCs w:val="24"/>
        </w:rPr>
        <w:t>}</w:t>
      </w:r>
      <w:r>
        <w:rPr>
          <w:color w:val="4F3138"/>
          <w:w w:val="95"/>
          <w:sz w:val="24"/>
          <w:szCs w:val="24"/>
        </w:rPr>
        <w:t>a</w:t>
      </w:r>
      <w:r>
        <w:rPr>
          <w:color w:val="4F3138"/>
          <w:spacing w:val="-3"/>
          <w:sz w:val="24"/>
          <w:szCs w:val="24"/>
        </w:rPr>
        <w:t xml:space="preserve"> </w:t>
      </w:r>
      <w:r>
        <w:rPr>
          <w:color w:val="4F3138"/>
          <w:spacing w:val="-1"/>
          <w:w w:val="94"/>
          <w:sz w:val="24"/>
          <w:szCs w:val="24"/>
        </w:rPr>
        <w:t>J</w:t>
      </w:r>
      <w:r>
        <w:rPr>
          <w:color w:val="4F3138"/>
          <w:spacing w:val="-4"/>
          <w:w w:val="94"/>
          <w:sz w:val="24"/>
          <w:szCs w:val="24"/>
        </w:rPr>
        <w:t>i</w:t>
      </w:r>
      <w:r>
        <w:rPr>
          <w:color w:val="4F3138"/>
          <w:spacing w:val="-22"/>
          <w:w w:val="37"/>
          <w:sz w:val="24"/>
          <w:szCs w:val="24"/>
        </w:rPr>
        <w:t>l</w:t>
      </w:r>
      <w:r>
        <w:rPr>
          <w:color w:val="4F3138"/>
          <w:spacing w:val="-68"/>
          <w:w w:val="94"/>
          <w:sz w:val="24"/>
          <w:szCs w:val="24"/>
        </w:rPr>
        <w:t>s</w:t>
      </w:r>
      <w:r>
        <w:rPr>
          <w:color w:val="4F3138"/>
          <w:w w:val="101"/>
          <w:sz w:val="24"/>
          <w:szCs w:val="24"/>
        </w:rPr>
        <w:t>o</w:t>
      </w:r>
      <w:r>
        <w:rPr>
          <w:color w:val="4F3138"/>
          <w:spacing w:val="-6"/>
          <w:sz w:val="24"/>
          <w:szCs w:val="24"/>
        </w:rPr>
        <w:t xml:space="preserve"> </w:t>
      </w:r>
      <w:r>
        <w:rPr>
          <w:color w:val="4F3138"/>
          <w:spacing w:val="-1"/>
          <w:w w:val="67"/>
          <w:sz w:val="24"/>
          <w:szCs w:val="24"/>
        </w:rPr>
        <w:t>ž</w:t>
      </w:r>
      <w:r>
        <w:rPr>
          <w:color w:val="4F3138"/>
          <w:w w:val="67"/>
          <w:sz w:val="24"/>
          <w:szCs w:val="24"/>
        </w:rPr>
        <w:t>k</w:t>
      </w:r>
      <w:r>
        <w:rPr>
          <w:color w:val="4F3138"/>
          <w:spacing w:val="-21"/>
          <w:sz w:val="24"/>
          <w:szCs w:val="24"/>
        </w:rPr>
        <w:t xml:space="preserve"> </w:t>
      </w:r>
      <w:r>
        <w:rPr>
          <w:color w:val="4F3138"/>
          <w:spacing w:val="-90"/>
          <w:w w:val="101"/>
          <w:sz w:val="24"/>
          <w:szCs w:val="24"/>
        </w:rPr>
        <w:t>„</w:t>
      </w:r>
      <w:r>
        <w:rPr>
          <w:color w:val="4F3138"/>
          <w:w w:val="85"/>
          <w:sz w:val="24"/>
          <w:szCs w:val="24"/>
        </w:rPr>
        <w:t>y</w:t>
      </w:r>
    </w:p>
    <w:p w14:paraId="1C467F3A" w14:textId="77777777" w:rsidR="008F5AB7" w:rsidRDefault="008F5AB7">
      <w:pPr>
        <w:pStyle w:val="Zkladntext"/>
        <w:kinsoku w:val="0"/>
        <w:overflowPunct w:val="0"/>
        <w:spacing w:before="61" w:line="144" w:lineRule="auto"/>
        <w:ind w:left="172" w:right="66"/>
        <w:jc w:val="both"/>
        <w:rPr>
          <w:color w:val="4F3138"/>
          <w:w w:val="115"/>
          <w:sz w:val="25"/>
          <w:szCs w:val="25"/>
        </w:rPr>
      </w:pPr>
      <w:r>
        <w:rPr>
          <w:color w:val="4F3138"/>
          <w:w w:val="110"/>
          <w:sz w:val="25"/>
          <w:szCs w:val="25"/>
        </w:rPr>
        <w:t>ho</w:t>
      </w:r>
      <w:r>
        <w:rPr>
          <w:color w:val="4F3138"/>
          <w:sz w:val="25"/>
          <w:szCs w:val="25"/>
        </w:rPr>
        <w:t xml:space="preserve"> </w:t>
      </w:r>
      <w:r>
        <w:rPr>
          <w:color w:val="4F3138"/>
          <w:spacing w:val="12"/>
          <w:sz w:val="25"/>
          <w:szCs w:val="25"/>
        </w:rPr>
        <w:t xml:space="preserve"> </w:t>
      </w:r>
      <w:r>
        <w:rPr>
          <w:color w:val="4F3138"/>
          <w:spacing w:val="-1"/>
          <w:w w:val="110"/>
          <w:sz w:val="25"/>
          <w:szCs w:val="25"/>
        </w:rPr>
        <w:t>ct</w:t>
      </w:r>
      <w:r>
        <w:rPr>
          <w:color w:val="4F3138"/>
          <w:w w:val="110"/>
          <w:sz w:val="25"/>
          <w:szCs w:val="25"/>
        </w:rPr>
        <w:t>i</w:t>
      </w:r>
      <w:r>
        <w:rPr>
          <w:color w:val="4F3138"/>
          <w:sz w:val="25"/>
          <w:szCs w:val="25"/>
        </w:rPr>
        <w:t xml:space="preserve">  </w:t>
      </w:r>
      <w:r>
        <w:rPr>
          <w:color w:val="4F3138"/>
          <w:spacing w:val="-5"/>
          <w:sz w:val="25"/>
          <w:szCs w:val="25"/>
        </w:rPr>
        <w:t xml:space="preserve"> </w:t>
      </w:r>
      <w:r>
        <w:rPr>
          <w:color w:val="4F3138"/>
          <w:w w:val="128"/>
          <w:sz w:val="25"/>
          <w:szCs w:val="25"/>
        </w:rPr>
        <w:t>demokra</w:t>
      </w:r>
      <w:r>
        <w:rPr>
          <w:color w:val="4F3138"/>
          <w:spacing w:val="13"/>
          <w:sz w:val="25"/>
          <w:szCs w:val="25"/>
        </w:rPr>
        <w:t xml:space="preserve"> </w:t>
      </w:r>
      <w:r>
        <w:rPr>
          <w:color w:val="4F3138"/>
          <w:spacing w:val="-88"/>
          <w:w w:val="101"/>
          <w:position w:val="13"/>
          <w:sz w:val="27"/>
          <w:szCs w:val="27"/>
        </w:rPr>
        <w:t>·</w:t>
      </w:r>
      <w:r>
        <w:rPr>
          <w:color w:val="4F3138"/>
          <w:spacing w:val="-74"/>
          <w:w w:val="128"/>
          <w:sz w:val="25"/>
          <w:szCs w:val="25"/>
        </w:rPr>
        <w:t>n</w:t>
      </w:r>
      <w:r>
        <w:rPr>
          <w:color w:val="4F3138"/>
          <w:spacing w:val="-18"/>
          <w:w w:val="101"/>
          <w:position w:val="13"/>
          <w:sz w:val="27"/>
          <w:szCs w:val="27"/>
        </w:rPr>
        <w:t>·</w:t>
      </w:r>
      <w:r>
        <w:rPr>
          <w:color w:val="4F3138"/>
          <w:w w:val="128"/>
          <w:sz w:val="25"/>
          <w:szCs w:val="25"/>
        </w:rPr>
        <w:t>.</w:t>
      </w:r>
      <w:r>
        <w:rPr>
          <w:color w:val="4F3138"/>
          <w:sz w:val="25"/>
          <w:szCs w:val="25"/>
        </w:rPr>
        <w:t xml:space="preserve">    </w:t>
      </w:r>
      <w:r>
        <w:rPr>
          <w:color w:val="4F3138"/>
          <w:spacing w:val="-21"/>
          <w:sz w:val="25"/>
          <w:szCs w:val="25"/>
        </w:rPr>
        <w:t xml:space="preserve"> </w:t>
      </w:r>
      <w:r>
        <w:rPr>
          <w:color w:val="664B52"/>
          <w:spacing w:val="-116"/>
          <w:w w:val="101"/>
          <w:position w:val="13"/>
          <w:sz w:val="27"/>
          <w:szCs w:val="27"/>
        </w:rPr>
        <w:t>P</w:t>
      </w:r>
      <w:r>
        <w:rPr>
          <w:color w:val="664B52"/>
          <w:w w:val="103"/>
          <w:sz w:val="25"/>
          <w:szCs w:val="25"/>
        </w:rPr>
        <w:t>r</w:t>
      </w:r>
      <w:r>
        <w:rPr>
          <w:color w:val="664B52"/>
          <w:spacing w:val="14"/>
          <w:sz w:val="25"/>
          <w:szCs w:val="25"/>
        </w:rPr>
        <w:t xml:space="preserve"> </w:t>
      </w:r>
      <w:r>
        <w:rPr>
          <w:color w:val="664B52"/>
          <w:spacing w:val="-74"/>
          <w:w w:val="59"/>
          <w:position w:val="13"/>
          <w:sz w:val="27"/>
          <w:szCs w:val="27"/>
        </w:rPr>
        <w:t>v</w:t>
      </w:r>
      <w:r>
        <w:rPr>
          <w:color w:val="4F3138"/>
          <w:spacing w:val="-12"/>
          <w:w w:val="84"/>
          <w:sz w:val="25"/>
          <w:szCs w:val="25"/>
        </w:rPr>
        <w:t>k</w:t>
      </w:r>
      <w:r>
        <w:rPr>
          <w:color w:val="4F3138"/>
          <w:spacing w:val="-1"/>
          <w:w w:val="59"/>
          <w:position w:val="13"/>
          <w:sz w:val="27"/>
          <w:szCs w:val="27"/>
        </w:rPr>
        <w:t>e</w:t>
      </w:r>
      <w:r>
        <w:rPr>
          <w:color w:val="4F3138"/>
          <w:w w:val="59"/>
          <w:position w:val="13"/>
          <w:sz w:val="27"/>
          <w:szCs w:val="27"/>
        </w:rPr>
        <w:t>s</w:t>
      </w:r>
      <w:r>
        <w:rPr>
          <w:color w:val="4F3138"/>
          <w:spacing w:val="-14"/>
          <w:position w:val="13"/>
          <w:sz w:val="27"/>
          <w:szCs w:val="27"/>
        </w:rPr>
        <w:t xml:space="preserve"> </w:t>
      </w:r>
      <w:r>
        <w:rPr>
          <w:color w:val="4F3138"/>
          <w:w w:val="74"/>
          <w:sz w:val="25"/>
          <w:szCs w:val="25"/>
        </w:rPr>
        <w:t>t</w:t>
      </w:r>
      <w:r>
        <w:rPr>
          <w:color w:val="4F3138"/>
          <w:spacing w:val="-41"/>
          <w:sz w:val="25"/>
          <w:szCs w:val="25"/>
        </w:rPr>
        <w:t xml:space="preserve"> </w:t>
      </w:r>
      <w:r>
        <w:rPr>
          <w:color w:val="4F3138"/>
          <w:w w:val="59"/>
          <w:position w:val="13"/>
          <w:sz w:val="27"/>
          <w:szCs w:val="27"/>
        </w:rPr>
        <w:t>t</w:t>
      </w:r>
      <w:r>
        <w:rPr>
          <w:color w:val="4F3138"/>
          <w:spacing w:val="-15"/>
          <w:position w:val="13"/>
          <w:sz w:val="27"/>
          <w:szCs w:val="27"/>
        </w:rPr>
        <w:t xml:space="preserve"> </w:t>
      </w:r>
      <w:r>
        <w:rPr>
          <w:color w:val="4F3138"/>
          <w:w w:val="105"/>
          <w:position w:val="13"/>
          <w:sz w:val="27"/>
          <w:szCs w:val="27"/>
        </w:rPr>
        <w:t>o</w:t>
      </w:r>
      <w:r>
        <w:rPr>
          <w:color w:val="4F3138"/>
          <w:spacing w:val="-9"/>
          <w:position w:val="13"/>
          <w:sz w:val="27"/>
          <w:szCs w:val="27"/>
        </w:rPr>
        <w:t xml:space="preserve"> </w:t>
      </w:r>
      <w:r>
        <w:rPr>
          <w:color w:val="4F3138"/>
          <w:spacing w:val="2"/>
          <w:w w:val="64"/>
          <w:sz w:val="25"/>
          <w:szCs w:val="25"/>
        </w:rPr>
        <w:t>v</w:t>
      </w:r>
      <w:r>
        <w:rPr>
          <w:color w:val="4F3138"/>
          <w:spacing w:val="-119"/>
          <w:w w:val="104"/>
          <w:position w:val="13"/>
          <w:sz w:val="27"/>
          <w:szCs w:val="27"/>
        </w:rPr>
        <w:t>k</w:t>
      </w:r>
      <w:r>
        <w:rPr>
          <w:color w:val="4F3138"/>
          <w:w w:val="64"/>
          <w:sz w:val="25"/>
          <w:szCs w:val="25"/>
        </w:rPr>
        <w:t>n</w:t>
      </w:r>
      <w:r>
        <w:rPr>
          <w:color w:val="4F3138"/>
          <w:spacing w:val="-44"/>
          <w:w w:val="64"/>
          <w:sz w:val="25"/>
          <w:szCs w:val="25"/>
        </w:rPr>
        <w:t>á</w:t>
      </w:r>
      <w:r>
        <w:rPr>
          <w:color w:val="4F3138"/>
          <w:spacing w:val="-13"/>
          <w:w w:val="93"/>
          <w:position w:val="12"/>
          <w:sz w:val="25"/>
          <w:szCs w:val="25"/>
        </w:rPr>
        <w:t>1</w:t>
      </w:r>
      <w:r>
        <w:rPr>
          <w:rFonts w:ascii="Arial" w:hAnsi="Arial" w:cs="Arial"/>
          <w:color w:val="4F3138"/>
          <w:w w:val="104"/>
          <w:position w:val="13"/>
          <w:sz w:val="22"/>
          <w:szCs w:val="22"/>
        </w:rPr>
        <w:t>a</w:t>
      </w:r>
      <w:r>
        <w:rPr>
          <w:rFonts w:ascii="Arial" w:hAnsi="Arial" w:cs="Arial"/>
          <w:color w:val="4F3138"/>
          <w:spacing w:val="24"/>
          <w:position w:val="13"/>
          <w:sz w:val="22"/>
          <w:szCs w:val="22"/>
        </w:rPr>
        <w:t xml:space="preserve"> </w:t>
      </w:r>
      <w:r>
        <w:rPr>
          <w:color w:val="4F3138"/>
          <w:spacing w:val="-66"/>
          <w:w w:val="114"/>
          <w:sz w:val="25"/>
          <w:szCs w:val="25"/>
        </w:rPr>
        <w:t>p</w:t>
      </w:r>
      <w:r>
        <w:rPr>
          <w:color w:val="4F3138"/>
          <w:spacing w:val="-65"/>
          <w:w w:val="104"/>
          <w:position w:val="13"/>
          <w:sz w:val="25"/>
          <w:szCs w:val="25"/>
        </w:rPr>
        <w:t>n</w:t>
      </w:r>
      <w:r>
        <w:rPr>
          <w:color w:val="4F3138"/>
          <w:spacing w:val="-78"/>
          <w:w w:val="114"/>
          <w:sz w:val="25"/>
          <w:szCs w:val="25"/>
        </w:rPr>
        <w:t>o</w:t>
      </w:r>
      <w:r>
        <w:rPr>
          <w:color w:val="4F3138"/>
          <w:spacing w:val="-38"/>
          <w:w w:val="104"/>
          <w:position w:val="13"/>
          <w:sz w:val="25"/>
          <w:szCs w:val="25"/>
        </w:rPr>
        <w:t>e</w:t>
      </w:r>
      <w:r>
        <w:rPr>
          <w:color w:val="4F3138"/>
          <w:w w:val="114"/>
          <w:sz w:val="25"/>
          <w:szCs w:val="25"/>
        </w:rPr>
        <w:t>litická</w:t>
      </w:r>
      <w:r>
        <w:rPr>
          <w:color w:val="4F3138"/>
          <w:sz w:val="25"/>
          <w:szCs w:val="25"/>
        </w:rPr>
        <w:t xml:space="preserve"> </w:t>
      </w:r>
      <w:r>
        <w:rPr>
          <w:color w:val="4F3138"/>
          <w:spacing w:val="10"/>
          <w:sz w:val="25"/>
          <w:szCs w:val="25"/>
        </w:rPr>
        <w:t xml:space="preserve"> </w:t>
      </w:r>
      <w:r>
        <w:rPr>
          <w:color w:val="4F3138"/>
          <w:spacing w:val="-1"/>
          <w:w w:val="107"/>
          <w:sz w:val="25"/>
          <w:szCs w:val="25"/>
        </w:rPr>
        <w:t xml:space="preserve">e- </w:t>
      </w:r>
      <w:r>
        <w:rPr>
          <w:color w:val="4F3138"/>
          <w:w w:val="115"/>
          <w:sz w:val="25"/>
          <w:szCs w:val="25"/>
        </w:rPr>
        <w:t xml:space="preserve">mezi starousedhky </w:t>
      </w:r>
      <w:r>
        <w:rPr>
          <w:rFonts w:ascii="Arial" w:hAnsi="Arial" w:cs="Arial"/>
          <w:i/>
          <w:iCs/>
          <w:color w:val="4F3138"/>
          <w:sz w:val="39"/>
          <w:szCs w:val="39"/>
        </w:rPr>
        <w:t>.:1</w:t>
      </w:r>
      <w:r>
        <w:rPr>
          <w:rFonts w:ascii="Arial" w:hAnsi="Arial" w:cs="Arial"/>
          <w:color w:val="4F3138"/>
          <w:sz w:val="25"/>
          <w:szCs w:val="25"/>
        </w:rPr>
        <w:t xml:space="preserve">s </w:t>
      </w:r>
      <w:r>
        <w:rPr>
          <w:color w:val="4F3138"/>
          <w:sz w:val="25"/>
          <w:szCs w:val="25"/>
        </w:rPr>
        <w:t xml:space="preserve">u .e: </w:t>
      </w:r>
      <w:r>
        <w:rPr>
          <w:rFonts w:ascii="Arial" w:hAnsi="Arial" w:cs="Arial"/>
          <w:color w:val="4F3138"/>
          <w:sz w:val="23"/>
          <w:szCs w:val="23"/>
        </w:rPr>
        <w:t xml:space="preserve">.í </w:t>
      </w:r>
      <w:r>
        <w:rPr>
          <w:color w:val="4F3138"/>
          <w:sz w:val="25"/>
          <w:szCs w:val="25"/>
        </w:rPr>
        <w:t xml:space="preserve">se </w:t>
      </w:r>
      <w:r>
        <w:rPr>
          <w:color w:val="4F3138"/>
          <w:w w:val="115"/>
          <w:sz w:val="25"/>
          <w:szCs w:val="25"/>
        </w:rPr>
        <w:t xml:space="preserve">mluvčím migrace </w:t>
      </w:r>
      <w:r>
        <w:rPr>
          <w:color w:val="4F3138"/>
          <w:w w:val="115"/>
          <w:sz w:val="27"/>
          <w:szCs w:val="27"/>
        </w:rPr>
        <w:t xml:space="preserve">se stmeluJ1 </w:t>
      </w:r>
      <w:r>
        <w:rPr>
          <w:color w:val="4F3138"/>
          <w:w w:val="115"/>
          <w:sz w:val="25"/>
          <w:szCs w:val="25"/>
        </w:rPr>
        <w:t xml:space="preserve">a </w:t>
      </w:r>
      <w:r>
        <w:rPr>
          <w:color w:val="4F3138"/>
          <w:spacing w:val="19"/>
          <w:w w:val="115"/>
          <w:position w:val="2"/>
          <w:sz w:val="25"/>
          <w:szCs w:val="25"/>
        </w:rPr>
        <w:t>st</w:t>
      </w:r>
      <w:r>
        <w:rPr>
          <w:color w:val="4F3138"/>
          <w:spacing w:val="19"/>
          <w:w w:val="115"/>
          <w:sz w:val="25"/>
          <w:szCs w:val="25"/>
        </w:rPr>
        <w:t>av</w:t>
      </w:r>
      <w:r>
        <w:rPr>
          <w:color w:val="4F3138"/>
          <w:spacing w:val="-21"/>
          <w:w w:val="115"/>
          <w:sz w:val="25"/>
          <w:szCs w:val="25"/>
        </w:rPr>
        <w:t xml:space="preserve"> </w:t>
      </w:r>
      <w:r>
        <w:rPr>
          <w:color w:val="4F3138"/>
          <w:w w:val="115"/>
          <w:sz w:val="25"/>
          <w:szCs w:val="25"/>
        </w:rPr>
        <w:t>J</w:t>
      </w:r>
    </w:p>
    <w:p w14:paraId="578B90FC" w14:textId="77777777" w:rsidR="008F5AB7" w:rsidRDefault="008F5AB7">
      <w:pPr>
        <w:pStyle w:val="Zkladntext"/>
        <w:tabs>
          <w:tab w:val="left" w:pos="3717"/>
          <w:tab w:val="left" w:pos="3970"/>
          <w:tab w:val="left" w:pos="4372"/>
        </w:tabs>
        <w:kinsoku w:val="0"/>
        <w:overflowPunct w:val="0"/>
        <w:spacing w:before="53" w:line="234" w:lineRule="exact"/>
        <w:ind w:left="170"/>
        <w:rPr>
          <w:color w:val="4F3138"/>
          <w:w w:val="105"/>
          <w:sz w:val="25"/>
          <w:szCs w:val="25"/>
        </w:rPr>
      </w:pPr>
      <w:r>
        <w:rPr>
          <w:color w:val="4F3138"/>
          <w:w w:val="105"/>
          <w:sz w:val="25"/>
          <w:szCs w:val="25"/>
        </w:rPr>
        <w:t xml:space="preserve">umlčeného  </w:t>
      </w:r>
      <w:r>
        <w:rPr>
          <w:color w:val="4F3138"/>
          <w:spacing w:val="23"/>
          <w:w w:val="105"/>
          <w:sz w:val="25"/>
          <w:szCs w:val="25"/>
        </w:rPr>
        <w:t xml:space="preserve"> </w:t>
      </w:r>
      <w:r>
        <w:rPr>
          <w:color w:val="4F3138"/>
          <w:w w:val="105"/>
          <w:sz w:val="25"/>
          <w:szCs w:val="25"/>
        </w:rPr>
        <w:t>domova.</w:t>
      </w:r>
      <w:r>
        <w:rPr>
          <w:color w:val="4F3138"/>
          <w:w w:val="105"/>
          <w:sz w:val="25"/>
          <w:szCs w:val="25"/>
        </w:rPr>
        <w:tab/>
        <w:t>,</w:t>
      </w:r>
      <w:r>
        <w:rPr>
          <w:color w:val="4F3138"/>
          <w:w w:val="105"/>
          <w:sz w:val="25"/>
          <w:szCs w:val="25"/>
        </w:rPr>
        <w:tab/>
        <w:t>k</w:t>
      </w:r>
      <w:r>
        <w:rPr>
          <w:color w:val="4F3138"/>
          <w:w w:val="105"/>
          <w:sz w:val="25"/>
          <w:szCs w:val="25"/>
        </w:rPr>
        <w:tab/>
        <w:t>(KanadaJ</w:t>
      </w:r>
    </w:p>
    <w:p w14:paraId="2046073D" w14:textId="77777777" w:rsidR="008F5AB7" w:rsidRDefault="008F5AB7">
      <w:pPr>
        <w:pStyle w:val="Zkladntext"/>
        <w:kinsoku w:val="0"/>
        <w:overflowPunct w:val="0"/>
        <w:spacing w:line="246" w:lineRule="exact"/>
        <w:ind w:left="2490"/>
        <w:rPr>
          <w:color w:val="4F3138"/>
          <w:w w:val="115"/>
        </w:rPr>
      </w:pPr>
      <w:r>
        <w:rPr>
          <w:b/>
          <w:bCs/>
          <w:color w:val="4F3138"/>
          <w:w w:val="115"/>
        </w:rPr>
        <w:t xml:space="preserve">Josef </w:t>
      </w:r>
      <w:r>
        <w:rPr>
          <w:color w:val="4F3138"/>
          <w:w w:val="115"/>
        </w:rPr>
        <w:t>uerma</w:t>
      </w:r>
    </w:p>
    <w:p w14:paraId="39907405" w14:textId="77777777" w:rsidR="008F5AB7" w:rsidRDefault="008F5AB7">
      <w:pPr>
        <w:pStyle w:val="Zkladntext"/>
        <w:tabs>
          <w:tab w:val="left" w:pos="1310"/>
          <w:tab w:val="left" w:pos="2655"/>
          <w:tab w:val="left" w:pos="3762"/>
          <w:tab w:val="left" w:pos="4349"/>
        </w:tabs>
        <w:kinsoku w:val="0"/>
        <w:overflowPunct w:val="0"/>
        <w:spacing w:before="12" w:line="216" w:lineRule="auto"/>
        <w:ind w:left="194" w:right="374" w:firstLine="24"/>
        <w:rPr>
          <w:color w:val="4F3138"/>
          <w:w w:val="105"/>
          <w:sz w:val="25"/>
          <w:szCs w:val="25"/>
        </w:rPr>
      </w:pPr>
      <w:r>
        <w:rPr>
          <w:sz w:val="24"/>
          <w:szCs w:val="24"/>
        </w:rPr>
        <w:br w:type="column"/>
      </w:r>
      <w:r>
        <w:rPr>
          <w:color w:val="4F3138"/>
          <w:w w:val="105"/>
          <w:sz w:val="25"/>
          <w:szCs w:val="25"/>
        </w:rPr>
        <w:t>který   přinesla   Skutečnost</w:t>
      </w:r>
      <w:r>
        <w:rPr>
          <w:color w:val="4F3138"/>
          <w:spacing w:val="24"/>
          <w:w w:val="105"/>
          <w:sz w:val="25"/>
          <w:szCs w:val="25"/>
        </w:rPr>
        <w:t xml:space="preserve"> </w:t>
      </w:r>
      <w:r>
        <w:rPr>
          <w:color w:val="4F3138"/>
          <w:w w:val="105"/>
          <w:sz w:val="24"/>
          <w:szCs w:val="24"/>
        </w:rPr>
        <w:t xml:space="preserve">v </w:t>
      </w:r>
      <w:r>
        <w:rPr>
          <w:color w:val="4F3138"/>
          <w:spacing w:val="13"/>
          <w:w w:val="105"/>
          <w:sz w:val="24"/>
          <w:szCs w:val="24"/>
        </w:rPr>
        <w:t xml:space="preserve"> </w:t>
      </w:r>
      <w:r>
        <w:rPr>
          <w:color w:val="4F3138"/>
          <w:w w:val="105"/>
          <w:sz w:val="25"/>
          <w:szCs w:val="25"/>
        </w:rPr>
        <w:t>c1sle</w:t>
      </w:r>
      <w:r>
        <w:rPr>
          <w:color w:val="4F3138"/>
          <w:w w:val="105"/>
          <w:sz w:val="25"/>
          <w:szCs w:val="25"/>
        </w:rPr>
        <w:tab/>
        <w:t xml:space="preserve">- 6; </w:t>
      </w:r>
      <w:r>
        <w:rPr>
          <w:color w:val="4F3138"/>
          <w:spacing w:val="-9"/>
          <w:w w:val="105"/>
          <w:sz w:val="24"/>
          <w:szCs w:val="24"/>
        </w:rPr>
        <w:t xml:space="preserve">Je </w:t>
      </w:r>
      <w:r>
        <w:rPr>
          <w:color w:val="4F3138"/>
          <w:w w:val="105"/>
          <w:sz w:val="25"/>
          <w:szCs w:val="25"/>
        </w:rPr>
        <w:t>Eugene Caduz, rumunský _demokraticky ­ prchlík,</w:t>
      </w:r>
      <w:r>
        <w:rPr>
          <w:color w:val="4F3138"/>
          <w:w w:val="105"/>
          <w:sz w:val="25"/>
          <w:szCs w:val="25"/>
        </w:rPr>
        <w:tab/>
        <w:t>příslušník</w:t>
      </w:r>
      <w:r>
        <w:rPr>
          <w:color w:val="4F3138"/>
          <w:w w:val="105"/>
          <w:sz w:val="25"/>
          <w:szCs w:val="25"/>
        </w:rPr>
        <w:tab/>
        <w:t>skupmy</w:t>
      </w:r>
      <w:r>
        <w:rPr>
          <w:color w:val="4F3138"/>
          <w:w w:val="105"/>
          <w:sz w:val="25"/>
          <w:szCs w:val="25"/>
        </w:rPr>
        <w:tab/>
        <w:t>Democratia</w:t>
      </w:r>
    </w:p>
    <w:p w14:paraId="75BFBAE1" w14:textId="77777777" w:rsidR="008F5AB7" w:rsidRDefault="008F5AB7">
      <w:pPr>
        <w:pStyle w:val="Zkladntext"/>
        <w:tabs>
          <w:tab w:val="left" w:pos="3209"/>
          <w:tab w:val="left" w:pos="4274"/>
          <w:tab w:val="left" w:pos="4628"/>
        </w:tabs>
        <w:kinsoku w:val="0"/>
        <w:overflowPunct w:val="0"/>
        <w:spacing w:before="74" w:line="196" w:lineRule="auto"/>
        <w:ind w:left="176" w:right="495" w:firstLine="15"/>
        <w:jc w:val="both"/>
        <w:rPr>
          <w:color w:val="4F3138"/>
          <w:spacing w:val="-5"/>
          <w:sz w:val="23"/>
          <w:szCs w:val="23"/>
        </w:rPr>
      </w:pPr>
      <w:r>
        <w:rPr>
          <w:noProof/>
        </w:rPr>
        <w:pict w14:anchorId="78C71C40">
          <v:shape id="_x0000_s1201" type="#_x0000_t202" style="position:absolute;left:0;text-align:left;margin-left:506.25pt;margin-top:19.6pt;width:23.2pt;height:21.25pt;z-index:-251582976;mso-position-horizontal-relative:page;mso-position-vertical-relative:text" o:allowincell="f" filled="f" stroked="f">
            <v:textbox inset="0,0,0,0">
              <w:txbxContent>
                <w:p w14:paraId="73415100" w14:textId="77777777" w:rsidR="008F5AB7" w:rsidRDefault="008F5AB7">
                  <w:pPr>
                    <w:pStyle w:val="Zkladntext"/>
                    <w:kinsoku w:val="0"/>
                    <w:overflowPunct w:val="0"/>
                    <w:spacing w:line="425" w:lineRule="exact"/>
                    <w:rPr>
                      <w:rFonts w:ascii="Arial" w:hAnsi="Arial" w:cs="Arial"/>
                      <w:color w:val="4F3138"/>
                      <w:w w:val="70"/>
                      <w:sz w:val="38"/>
                      <w:szCs w:val="38"/>
                    </w:rPr>
                  </w:pPr>
                  <w:r>
                    <w:rPr>
                      <w:rFonts w:ascii="Arial" w:hAnsi="Arial" w:cs="Arial"/>
                      <w:color w:val="4F3138"/>
                      <w:w w:val="70"/>
                      <w:sz w:val="38"/>
                      <w:szCs w:val="38"/>
                    </w:rPr>
                    <w:t>M!L</w:t>
                  </w:r>
                </w:p>
              </w:txbxContent>
            </v:textbox>
            <w10:wrap anchorx="page"/>
          </v:shape>
        </w:pict>
      </w:r>
      <w:r>
        <w:rPr>
          <w:color w:val="4F3138"/>
          <w:sz w:val="25"/>
          <w:szCs w:val="25"/>
        </w:rPr>
        <w:t>Militans.</w:t>
      </w:r>
      <w:r>
        <w:rPr>
          <w:color w:val="4F3138"/>
          <w:sz w:val="25"/>
          <w:szCs w:val="25"/>
        </w:rPr>
        <w:tab/>
      </w:r>
      <w:r>
        <w:rPr>
          <w:color w:val="4F3138"/>
          <w:w w:val="90"/>
          <w:sz w:val="25"/>
          <w:szCs w:val="25"/>
        </w:rPr>
        <w:t xml:space="preserve">,. </w:t>
      </w:r>
      <w:r>
        <w:rPr>
          <w:color w:val="4F3138"/>
          <w:spacing w:val="48"/>
          <w:w w:val="90"/>
          <w:sz w:val="25"/>
          <w:szCs w:val="25"/>
        </w:rPr>
        <w:t xml:space="preserve"> </w:t>
      </w:r>
      <w:r>
        <w:rPr>
          <w:color w:val="4F3138"/>
          <w:w w:val="90"/>
          <w:sz w:val="25"/>
          <w:szCs w:val="25"/>
        </w:rPr>
        <w:t>-</w:t>
      </w:r>
      <w:r>
        <w:rPr>
          <w:color w:val="4F3138"/>
          <w:w w:val="90"/>
          <w:sz w:val="25"/>
          <w:szCs w:val="25"/>
        </w:rPr>
        <w:tab/>
      </w:r>
      <w:r>
        <w:rPr>
          <w:color w:val="4F3138"/>
          <w:w w:val="90"/>
          <w:sz w:val="25"/>
          <w:szCs w:val="25"/>
        </w:rPr>
        <w:tab/>
      </w:r>
      <w:r>
        <w:rPr>
          <w:color w:val="4F3138"/>
          <w:sz w:val="24"/>
          <w:szCs w:val="24"/>
        </w:rPr>
        <w:t xml:space="preserve">ne </w:t>
      </w:r>
      <w:r>
        <w:rPr>
          <w:color w:val="4F3138"/>
          <w:spacing w:val="-1"/>
          <w:w w:val="105"/>
          <w:sz w:val="25"/>
          <w:szCs w:val="25"/>
        </w:rPr>
        <w:t>Oznamujem</w:t>
      </w:r>
      <w:r>
        <w:rPr>
          <w:color w:val="4F3138"/>
          <w:w w:val="105"/>
          <w:sz w:val="25"/>
          <w:szCs w:val="25"/>
        </w:rPr>
        <w:t>e</w:t>
      </w:r>
      <w:r>
        <w:rPr>
          <w:color w:val="4F3138"/>
          <w:sz w:val="25"/>
          <w:szCs w:val="25"/>
        </w:rPr>
        <w:t xml:space="preserve">  </w:t>
      </w:r>
      <w:r>
        <w:rPr>
          <w:color w:val="4F3138"/>
          <w:spacing w:val="-27"/>
          <w:sz w:val="25"/>
          <w:szCs w:val="25"/>
        </w:rPr>
        <w:t xml:space="preserve"> </w:t>
      </w:r>
      <w:r>
        <w:rPr>
          <w:rFonts w:ascii="Arial" w:hAnsi="Arial" w:cs="Arial"/>
          <w:color w:val="4F3138"/>
          <w:w w:val="105"/>
          <w:sz w:val="21"/>
          <w:szCs w:val="21"/>
        </w:rPr>
        <w:t>s</w:t>
      </w:r>
      <w:r>
        <w:rPr>
          <w:rFonts w:ascii="Arial" w:hAnsi="Arial" w:cs="Arial"/>
          <w:color w:val="4F3138"/>
          <w:sz w:val="21"/>
          <w:szCs w:val="21"/>
        </w:rPr>
        <w:t xml:space="preserve">  </w:t>
      </w:r>
      <w:r>
        <w:rPr>
          <w:rFonts w:ascii="Arial" w:hAnsi="Arial" w:cs="Arial"/>
          <w:color w:val="4F3138"/>
          <w:spacing w:val="-25"/>
          <w:sz w:val="21"/>
          <w:szCs w:val="21"/>
        </w:rPr>
        <w:t xml:space="preserve"> </w:t>
      </w:r>
      <w:r>
        <w:rPr>
          <w:color w:val="4F3138"/>
          <w:w w:val="109"/>
          <w:sz w:val="25"/>
          <w:szCs w:val="25"/>
        </w:rPr>
        <w:t>rú</w:t>
      </w:r>
      <w:r>
        <w:rPr>
          <w:color w:val="4F3138"/>
          <w:w w:val="109"/>
          <w:sz w:val="25"/>
          <w:szCs w:val="25"/>
        </w:rPr>
        <w:t>tosfou</w:t>
      </w:r>
      <w:r>
        <w:rPr>
          <w:color w:val="4F3138"/>
          <w:sz w:val="25"/>
          <w:szCs w:val="25"/>
        </w:rPr>
        <w:t xml:space="preserve"> </w:t>
      </w:r>
      <w:r>
        <w:rPr>
          <w:color w:val="4F3138"/>
          <w:spacing w:val="19"/>
          <w:sz w:val="25"/>
          <w:szCs w:val="25"/>
        </w:rPr>
        <w:t xml:space="preserve"> </w:t>
      </w:r>
      <w:r>
        <w:rPr>
          <w:color w:val="4F3138"/>
          <w:spacing w:val="-1"/>
          <w:w w:val="105"/>
          <w:sz w:val="25"/>
          <w:szCs w:val="25"/>
        </w:rPr>
        <w:t>zauJemc</w:t>
      </w:r>
      <w:r>
        <w:rPr>
          <w:color w:val="4F3138"/>
          <w:w w:val="105"/>
          <w:sz w:val="25"/>
          <w:szCs w:val="25"/>
        </w:rPr>
        <w:t>o</w:t>
      </w:r>
      <w:r>
        <w:rPr>
          <w:color w:val="4F3138"/>
          <w:spacing w:val="2"/>
          <w:sz w:val="25"/>
          <w:szCs w:val="25"/>
        </w:rPr>
        <w:t xml:space="preserve"> </w:t>
      </w:r>
      <w:r>
        <w:rPr>
          <w:color w:val="4F3138"/>
          <w:spacing w:val="-1"/>
          <w:w w:val="105"/>
          <w:sz w:val="25"/>
          <w:szCs w:val="25"/>
        </w:rPr>
        <w:t>T</w:t>
      </w:r>
      <w:r>
        <w:rPr>
          <w:color w:val="4F3138"/>
          <w:spacing w:val="-137"/>
          <w:w w:val="105"/>
          <w:sz w:val="25"/>
          <w:szCs w:val="25"/>
        </w:rPr>
        <w:t>A</w:t>
      </w:r>
      <w:r>
        <w:rPr>
          <w:rFonts w:ascii="Arial" w:hAnsi="Arial" w:cs="Arial"/>
          <w:color w:val="4F3138"/>
          <w:w w:val="53"/>
          <w:position w:val="4"/>
          <w:sz w:val="16"/>
          <w:szCs w:val="16"/>
        </w:rPr>
        <w:t>0</w:t>
      </w:r>
      <w:r>
        <w:rPr>
          <w:rFonts w:ascii="Arial" w:hAnsi="Arial" w:cs="Arial"/>
          <w:color w:val="4F3138"/>
          <w:position w:val="4"/>
          <w:sz w:val="16"/>
          <w:szCs w:val="16"/>
        </w:rPr>
        <w:t xml:space="preserve">  </w:t>
      </w:r>
      <w:r>
        <w:rPr>
          <w:color w:val="4F3138"/>
          <w:spacing w:val="-1"/>
          <w:w w:val="105"/>
          <w:sz w:val="25"/>
          <w:szCs w:val="25"/>
        </w:rPr>
        <w:t xml:space="preserve">NS </w:t>
      </w:r>
      <w:r>
        <w:rPr>
          <w:color w:val="4F3138"/>
          <w:sz w:val="25"/>
          <w:szCs w:val="25"/>
        </w:rPr>
        <w:t xml:space="preserve">meckú </w:t>
      </w:r>
      <w:r>
        <w:rPr>
          <w:color w:val="4F3138"/>
          <w:spacing w:val="12"/>
          <w:sz w:val="25"/>
          <w:szCs w:val="25"/>
        </w:rPr>
        <w:t xml:space="preserve"> </w:t>
      </w:r>
      <w:r>
        <w:rPr>
          <w:color w:val="4F3138"/>
          <w:sz w:val="25"/>
          <w:szCs w:val="25"/>
        </w:rPr>
        <w:t xml:space="preserve">verziu </w:t>
      </w:r>
      <w:r>
        <w:rPr>
          <w:color w:val="4F3138"/>
          <w:spacing w:val="18"/>
          <w:sz w:val="25"/>
          <w:szCs w:val="25"/>
        </w:rPr>
        <w:t xml:space="preserve"> </w:t>
      </w:r>
      <w:r>
        <w:rPr>
          <w:color w:val="4F3138"/>
          <w:sz w:val="25"/>
          <w:szCs w:val="25"/>
        </w:rPr>
        <w:t>DEMOKRATIA_</w:t>
      </w:r>
      <w:r>
        <w:rPr>
          <w:color w:val="4F3138"/>
          <w:sz w:val="25"/>
          <w:szCs w:val="25"/>
        </w:rPr>
        <w:tab/>
      </w:r>
      <w:r>
        <w:rPr>
          <w:i/>
          <w:iCs/>
          <w:color w:val="4F3138"/>
          <w:sz w:val="23"/>
          <w:szCs w:val="23"/>
        </w:rPr>
        <w:t xml:space="preserve">vk </w:t>
      </w:r>
      <w:r>
        <w:rPr>
          <w:i/>
          <w:iCs/>
          <w:color w:val="4F3138"/>
          <w:spacing w:val="4"/>
          <w:sz w:val="23"/>
          <w:szCs w:val="23"/>
        </w:rPr>
        <w:t xml:space="preserve"> </w:t>
      </w:r>
      <w:r>
        <w:rPr>
          <w:color w:val="4F3138"/>
          <w:spacing w:val="-5"/>
          <w:sz w:val="23"/>
          <w:szCs w:val="23"/>
        </w:rPr>
        <w:t>mi'</w:t>
      </w:r>
    </w:p>
    <w:p w14:paraId="57714C7D" w14:textId="77777777" w:rsidR="008F5AB7" w:rsidRDefault="008F5AB7">
      <w:pPr>
        <w:pStyle w:val="Zkladntext"/>
        <w:tabs>
          <w:tab w:val="left" w:pos="4858"/>
        </w:tabs>
        <w:kinsoku w:val="0"/>
        <w:overflowPunct w:val="0"/>
        <w:spacing w:line="210" w:lineRule="exact"/>
        <w:ind w:left="170"/>
        <w:rPr>
          <w:color w:val="4F3138"/>
          <w:w w:val="105"/>
          <w:sz w:val="25"/>
          <w:szCs w:val="25"/>
        </w:rPr>
      </w:pPr>
      <w:r>
        <w:rPr>
          <w:color w:val="4F3138"/>
          <w:w w:val="105"/>
          <w:sz w:val="25"/>
          <w:szCs w:val="25"/>
          <w:u w:val="thick"/>
        </w:rPr>
        <w:t xml:space="preserve">že  </w:t>
      </w:r>
      <w:r>
        <w:rPr>
          <w:rFonts w:ascii="Arial" w:hAnsi="Arial" w:cs="Arial"/>
          <w:color w:val="4F3138"/>
          <w:w w:val="105"/>
          <w:sz w:val="23"/>
          <w:szCs w:val="23"/>
          <w:u w:val="thick"/>
        </w:rPr>
        <w:t xml:space="preserve">už  </w:t>
      </w:r>
      <w:r>
        <w:rPr>
          <w:color w:val="4F3138"/>
          <w:w w:val="105"/>
          <w:sz w:val="25"/>
          <w:szCs w:val="25"/>
          <w:u w:val="thick"/>
        </w:rPr>
        <w:t>nedisponujeme  žiadnyrm</w:t>
      </w:r>
      <w:r>
        <w:rPr>
          <w:color w:val="4F3138"/>
          <w:spacing w:val="-4"/>
          <w:w w:val="105"/>
          <w:sz w:val="25"/>
          <w:szCs w:val="25"/>
          <w:u w:val="thick"/>
        </w:rPr>
        <w:t xml:space="preserve"> </w:t>
      </w:r>
      <w:r>
        <w:rPr>
          <w:color w:val="4F3138"/>
          <w:w w:val="105"/>
          <w:sz w:val="25"/>
          <w:szCs w:val="25"/>
          <w:u w:val="thick"/>
        </w:rPr>
        <w:t>vyt1ac</w:t>
      </w:r>
      <w:r>
        <w:rPr>
          <w:color w:val="4F3138"/>
          <w:spacing w:val="48"/>
          <w:w w:val="105"/>
          <w:sz w:val="25"/>
          <w:szCs w:val="25"/>
          <w:u w:val="thick"/>
        </w:rPr>
        <w:t xml:space="preserve"> </w:t>
      </w:r>
      <w:r>
        <w:rPr>
          <w:color w:val="4F3138"/>
          <w:w w:val="105"/>
          <w:sz w:val="25"/>
          <w:szCs w:val="25"/>
          <w:u w:val="thick"/>
        </w:rPr>
        <w:t>a</w:t>
      </w:r>
      <w:r>
        <w:rPr>
          <w:color w:val="4F3138"/>
          <w:w w:val="105"/>
          <w:sz w:val="25"/>
          <w:szCs w:val="25"/>
        </w:rPr>
        <w:tab/>
        <w:t>.</w:t>
      </w:r>
    </w:p>
    <w:p w14:paraId="30902FE7" w14:textId="77777777" w:rsidR="008F5AB7" w:rsidRDefault="008F5AB7">
      <w:pPr>
        <w:pStyle w:val="Zkladntext"/>
        <w:kinsoku w:val="0"/>
        <w:overflowPunct w:val="0"/>
        <w:spacing w:before="8"/>
        <w:rPr>
          <w:sz w:val="37"/>
          <w:szCs w:val="37"/>
        </w:rPr>
      </w:pPr>
    </w:p>
    <w:p w14:paraId="268A7840" w14:textId="77777777" w:rsidR="008F5AB7" w:rsidRDefault="008F5AB7">
      <w:pPr>
        <w:pStyle w:val="Zkladntext"/>
        <w:kinsoku w:val="0"/>
        <w:overflowPunct w:val="0"/>
        <w:ind w:left="305"/>
        <w:rPr>
          <w:rFonts w:ascii="Courier New" w:hAnsi="Courier New" w:cs="Courier New"/>
          <w:b/>
          <w:bCs/>
          <w:color w:val="4F3138"/>
          <w:sz w:val="28"/>
          <w:szCs w:val="28"/>
        </w:rPr>
      </w:pPr>
      <w:r>
        <w:rPr>
          <w:rFonts w:ascii="Courier New" w:hAnsi="Courier New" w:cs="Courier New"/>
          <w:b/>
          <w:bCs/>
          <w:color w:val="4F3138"/>
          <w:sz w:val="28"/>
          <w:szCs w:val="28"/>
        </w:rPr>
        <w:t>IMPORT-EXPORT-REPRESENTACE</w:t>
      </w:r>
    </w:p>
    <w:p w14:paraId="29340618" w14:textId="77777777" w:rsidR="008F5AB7" w:rsidRDefault="008F5AB7">
      <w:pPr>
        <w:pStyle w:val="Zkladntext"/>
        <w:tabs>
          <w:tab w:val="left" w:pos="1016"/>
        </w:tabs>
        <w:kinsoku w:val="0"/>
        <w:overflowPunct w:val="0"/>
        <w:spacing w:before="140" w:line="136" w:lineRule="exact"/>
        <w:ind w:left="577"/>
        <w:rPr>
          <w:color w:val="4F3138"/>
          <w:w w:val="105"/>
          <w:sz w:val="25"/>
          <w:szCs w:val="25"/>
        </w:rPr>
      </w:pPr>
      <w:r>
        <w:rPr>
          <w:color w:val="4F3138"/>
          <w:w w:val="105"/>
          <w:position w:val="-6"/>
          <w:sz w:val="24"/>
          <w:szCs w:val="24"/>
        </w:rPr>
        <w:t>D</w:t>
      </w:r>
      <w:r>
        <w:rPr>
          <w:color w:val="4F3138"/>
          <w:w w:val="105"/>
          <w:position w:val="-6"/>
          <w:sz w:val="24"/>
          <w:szCs w:val="24"/>
        </w:rPr>
        <w:tab/>
      </w:r>
      <w:r>
        <w:rPr>
          <w:rFonts w:ascii="Arial" w:hAnsi="Arial" w:cs="Arial"/>
          <w:color w:val="4F3138"/>
          <w:spacing w:val="-13"/>
          <w:w w:val="105"/>
          <w:position w:val="-5"/>
          <w:sz w:val="24"/>
          <w:szCs w:val="24"/>
        </w:rPr>
        <w:t>á</w:t>
      </w:r>
      <w:r>
        <w:rPr>
          <w:color w:val="4F3138"/>
          <w:spacing w:val="-13"/>
          <w:w w:val="105"/>
          <w:sz w:val="25"/>
          <w:szCs w:val="25"/>
        </w:rPr>
        <w:t xml:space="preserve">""rme </w:t>
      </w:r>
      <w:r>
        <w:rPr>
          <w:color w:val="4F3138"/>
          <w:w w:val="105"/>
          <w:sz w:val="25"/>
          <w:szCs w:val="25"/>
        </w:rPr>
        <w:t>vše co Brasilie potřebu</w:t>
      </w:r>
      <w:r>
        <w:rPr>
          <w:color w:val="4F3138"/>
          <w:spacing w:val="-24"/>
          <w:w w:val="105"/>
          <w:sz w:val="25"/>
          <w:szCs w:val="25"/>
        </w:rPr>
        <w:t xml:space="preserve"> </w:t>
      </w:r>
      <w:r>
        <w:rPr>
          <w:color w:val="4F3138"/>
          <w:w w:val="105"/>
          <w:sz w:val="25"/>
          <w:szCs w:val="25"/>
        </w:rPr>
        <w:t>e</w:t>
      </w:r>
    </w:p>
    <w:p w14:paraId="4BDA8E33" w14:textId="77777777" w:rsidR="008F5AB7" w:rsidRDefault="008F5AB7">
      <w:pPr>
        <w:pStyle w:val="Zkladntext"/>
        <w:tabs>
          <w:tab w:val="left" w:pos="1016"/>
        </w:tabs>
        <w:kinsoku w:val="0"/>
        <w:overflowPunct w:val="0"/>
        <w:spacing w:before="140" w:line="136" w:lineRule="exact"/>
        <w:ind w:left="577"/>
        <w:rPr>
          <w:color w:val="4F3138"/>
          <w:w w:val="105"/>
          <w:sz w:val="25"/>
          <w:szCs w:val="25"/>
        </w:rPr>
        <w:sectPr w:rsidR="00000000">
          <w:type w:val="continuous"/>
          <w:pgSz w:w="11910" w:h="16850"/>
          <w:pgMar w:top="1200" w:right="60" w:bottom="280" w:left="460" w:header="708" w:footer="708" w:gutter="0"/>
          <w:cols w:num="2" w:space="708" w:equalWidth="0">
            <w:col w:w="5575" w:space="424"/>
            <w:col w:w="5391"/>
          </w:cols>
          <w:noEndnote/>
        </w:sectPr>
      </w:pPr>
    </w:p>
    <w:p w14:paraId="1A8E1F4F" w14:textId="77777777" w:rsidR="008F5AB7" w:rsidRDefault="008F5AB7">
      <w:pPr>
        <w:pStyle w:val="Zkladntext"/>
        <w:kinsoku w:val="0"/>
        <w:overflowPunct w:val="0"/>
        <w:spacing w:before="130" w:line="178" w:lineRule="exact"/>
        <w:jc w:val="right"/>
        <w:rPr>
          <w:color w:val="4F3138"/>
          <w:w w:val="105"/>
          <w:sz w:val="25"/>
          <w:szCs w:val="25"/>
        </w:rPr>
      </w:pPr>
      <w:r>
        <w:rPr>
          <w:color w:val="4F3138"/>
          <w:w w:val="105"/>
          <w:sz w:val="24"/>
          <w:szCs w:val="24"/>
        </w:rPr>
        <w:t>"ižní</w:t>
      </w:r>
      <w:r>
        <w:rPr>
          <w:color w:val="4F3138"/>
          <w:spacing w:val="58"/>
          <w:w w:val="105"/>
          <w:sz w:val="24"/>
          <w:szCs w:val="24"/>
        </w:rPr>
        <w:t xml:space="preserve"> </w:t>
      </w:r>
      <w:r>
        <w:rPr>
          <w:color w:val="4F3138"/>
          <w:w w:val="105"/>
          <w:sz w:val="25"/>
          <w:szCs w:val="25"/>
        </w:rPr>
        <w:t>polokouli,</w:t>
      </w:r>
    </w:p>
    <w:p w14:paraId="5953D8F0" w14:textId="77777777" w:rsidR="008F5AB7" w:rsidRDefault="008F5AB7">
      <w:pPr>
        <w:pStyle w:val="Zkladntext"/>
        <w:kinsoku w:val="0"/>
        <w:overflowPunct w:val="0"/>
        <w:spacing w:line="309" w:lineRule="exact"/>
        <w:ind w:left="1063"/>
        <w:rPr>
          <w:color w:val="4F3138"/>
          <w:spacing w:val="-1"/>
          <w:w w:val="109"/>
          <w:sz w:val="24"/>
          <w:szCs w:val="24"/>
        </w:rPr>
      </w:pPr>
      <w:r>
        <w:rPr>
          <w:sz w:val="24"/>
          <w:szCs w:val="24"/>
        </w:rPr>
        <w:br w:type="column"/>
      </w:r>
      <w:r>
        <w:rPr>
          <w:color w:val="4F3138"/>
          <w:spacing w:val="-1"/>
          <w:w w:val="103"/>
          <w:sz w:val="25"/>
          <w:szCs w:val="25"/>
        </w:rPr>
        <w:t>V</w:t>
      </w:r>
      <w:r>
        <w:rPr>
          <w:color w:val="4F3138"/>
          <w:spacing w:val="-118"/>
          <w:w w:val="103"/>
          <w:sz w:val="25"/>
          <w:szCs w:val="25"/>
        </w:rPr>
        <w:t>y</w:t>
      </w:r>
      <w:r>
        <w:rPr>
          <w:color w:val="4F3138"/>
          <w:spacing w:val="-10"/>
          <w:w w:val="103"/>
          <w:position w:val="9"/>
          <w:sz w:val="17"/>
          <w:szCs w:val="17"/>
        </w:rPr>
        <w:t>O</w:t>
      </w:r>
      <w:r>
        <w:rPr>
          <w:color w:val="4F3138"/>
          <w:spacing w:val="-120"/>
          <w:w w:val="103"/>
          <w:sz w:val="25"/>
          <w:szCs w:val="25"/>
        </w:rPr>
        <w:t>v</w:t>
      </w:r>
      <w:r>
        <w:rPr>
          <w:color w:val="4F3138"/>
          <w:spacing w:val="-7"/>
          <w:w w:val="103"/>
          <w:position w:val="9"/>
          <w:sz w:val="17"/>
          <w:szCs w:val="17"/>
        </w:rPr>
        <w:t>V</w:t>
      </w:r>
      <w:r>
        <w:rPr>
          <w:color w:val="4F3138"/>
          <w:spacing w:val="-96"/>
          <w:w w:val="103"/>
          <w:sz w:val="25"/>
          <w:szCs w:val="25"/>
        </w:rPr>
        <w:t>á</w:t>
      </w:r>
      <w:r>
        <w:rPr>
          <w:rFonts w:ascii="Arial" w:hAnsi="Arial" w:cs="Arial"/>
          <w:color w:val="4F3138"/>
          <w:spacing w:val="-3"/>
          <w:w w:val="89"/>
          <w:position w:val="9"/>
          <w:sz w:val="22"/>
          <w:szCs w:val="22"/>
        </w:rPr>
        <w:t>z</w:t>
      </w:r>
      <w:r>
        <w:rPr>
          <w:color w:val="4F3138"/>
          <w:spacing w:val="-1"/>
          <w:w w:val="103"/>
          <w:sz w:val="25"/>
          <w:szCs w:val="25"/>
        </w:rPr>
        <w:t>žím</w:t>
      </w:r>
      <w:r>
        <w:rPr>
          <w:color w:val="4F3138"/>
          <w:w w:val="103"/>
          <w:sz w:val="25"/>
          <w:szCs w:val="25"/>
        </w:rPr>
        <w:t>e</w:t>
      </w:r>
      <w:r>
        <w:rPr>
          <w:color w:val="4F3138"/>
          <w:spacing w:val="29"/>
          <w:sz w:val="25"/>
          <w:szCs w:val="25"/>
        </w:rPr>
        <w:t xml:space="preserve"> </w:t>
      </w:r>
      <w:r>
        <w:rPr>
          <w:color w:val="4F3138"/>
          <w:w w:val="103"/>
          <w:sz w:val="25"/>
          <w:szCs w:val="25"/>
        </w:rPr>
        <w:t>vše</w:t>
      </w:r>
      <w:r>
        <w:rPr>
          <w:color w:val="4F3138"/>
          <w:spacing w:val="6"/>
          <w:sz w:val="25"/>
          <w:szCs w:val="25"/>
        </w:rPr>
        <w:t xml:space="preserve"> </w:t>
      </w:r>
      <w:r>
        <w:rPr>
          <w:color w:val="4F3138"/>
          <w:spacing w:val="-1"/>
          <w:w w:val="101"/>
          <w:sz w:val="25"/>
          <w:szCs w:val="25"/>
        </w:rPr>
        <w:t>c</w:t>
      </w:r>
      <w:r>
        <w:rPr>
          <w:color w:val="4F3138"/>
          <w:w w:val="101"/>
          <w:sz w:val="25"/>
          <w:szCs w:val="25"/>
        </w:rPr>
        <w:t>o</w:t>
      </w:r>
      <w:r>
        <w:rPr>
          <w:color w:val="4F3138"/>
          <w:spacing w:val="-2"/>
          <w:sz w:val="25"/>
          <w:szCs w:val="25"/>
        </w:rPr>
        <w:t xml:space="preserve"> </w:t>
      </w:r>
      <w:r>
        <w:rPr>
          <w:color w:val="4F3138"/>
          <w:spacing w:val="-1"/>
          <w:w w:val="109"/>
          <w:sz w:val="25"/>
          <w:szCs w:val="25"/>
        </w:rPr>
        <w:t>Bra</w:t>
      </w:r>
      <w:r>
        <w:rPr>
          <w:color w:val="4F3138"/>
          <w:spacing w:val="-16"/>
          <w:w w:val="109"/>
          <w:sz w:val="25"/>
          <w:szCs w:val="25"/>
        </w:rPr>
        <w:t>s</w:t>
      </w:r>
      <w:r>
        <w:rPr>
          <w:rFonts w:ascii="Arial" w:hAnsi="Arial" w:cs="Arial"/>
          <w:color w:val="4F3138"/>
          <w:spacing w:val="-1"/>
          <w:w w:val="85"/>
          <w:position w:val="9"/>
          <w:sz w:val="31"/>
          <w:szCs w:val="31"/>
        </w:rPr>
        <w:t>u</w:t>
      </w:r>
      <w:r>
        <w:rPr>
          <w:rFonts w:ascii="Arial" w:hAnsi="Arial" w:cs="Arial"/>
          <w:color w:val="4F3138"/>
          <w:spacing w:val="-87"/>
          <w:w w:val="85"/>
          <w:position w:val="9"/>
          <w:sz w:val="31"/>
          <w:szCs w:val="31"/>
        </w:rPr>
        <w:t>·</w:t>
      </w:r>
      <w:r>
        <w:rPr>
          <w:color w:val="4F3138"/>
          <w:spacing w:val="-1"/>
          <w:w w:val="109"/>
          <w:sz w:val="24"/>
          <w:szCs w:val="24"/>
        </w:rPr>
        <w:t>ie</w:t>
      </w:r>
    </w:p>
    <w:p w14:paraId="00B654B8" w14:textId="77777777" w:rsidR="008F5AB7" w:rsidRDefault="008F5AB7">
      <w:pPr>
        <w:pStyle w:val="Zkladntext"/>
        <w:kinsoku w:val="0"/>
        <w:overflowPunct w:val="0"/>
        <w:spacing w:before="47" w:line="261" w:lineRule="exact"/>
        <w:ind w:left="133"/>
        <w:rPr>
          <w:color w:val="4F3138"/>
          <w:sz w:val="25"/>
          <w:szCs w:val="25"/>
        </w:rPr>
      </w:pPr>
      <w:r>
        <w:rPr>
          <w:sz w:val="24"/>
          <w:szCs w:val="24"/>
        </w:rPr>
        <w:br w:type="column"/>
      </w:r>
      <w:r>
        <w:rPr>
          <w:color w:val="4F3138"/>
          <w:sz w:val="25"/>
          <w:szCs w:val="25"/>
        </w:rPr>
        <w:t>produkuJe</w:t>
      </w:r>
    </w:p>
    <w:p w14:paraId="6DDCCF0A" w14:textId="77777777" w:rsidR="008F5AB7" w:rsidRDefault="008F5AB7">
      <w:pPr>
        <w:pStyle w:val="Zkladntext"/>
        <w:kinsoku w:val="0"/>
        <w:overflowPunct w:val="0"/>
        <w:spacing w:before="47" w:line="261" w:lineRule="exact"/>
        <w:ind w:left="133"/>
        <w:rPr>
          <w:color w:val="4F3138"/>
          <w:sz w:val="25"/>
          <w:szCs w:val="25"/>
        </w:rPr>
        <w:sectPr w:rsidR="00000000">
          <w:type w:val="continuous"/>
          <w:pgSz w:w="11910" w:h="16850"/>
          <w:pgMar w:top="1200" w:right="60" w:bottom="280" w:left="460" w:header="708" w:footer="708" w:gutter="0"/>
          <w:cols w:num="3" w:space="708" w:equalWidth="0">
            <w:col w:w="5461" w:space="40"/>
            <w:col w:w="3748" w:space="39"/>
            <w:col w:w="2102"/>
          </w:cols>
          <w:noEndnote/>
        </w:sectPr>
      </w:pPr>
    </w:p>
    <w:p w14:paraId="4AFF9550" w14:textId="77777777" w:rsidR="008F5AB7" w:rsidRDefault="008F5AB7">
      <w:pPr>
        <w:pStyle w:val="Zkladntext"/>
        <w:tabs>
          <w:tab w:val="left" w:pos="3788"/>
          <w:tab w:val="left" w:pos="5029"/>
        </w:tabs>
        <w:kinsoku w:val="0"/>
        <w:overflowPunct w:val="0"/>
        <w:spacing w:before="15" w:line="213" w:lineRule="auto"/>
        <w:ind w:left="165" w:right="38" w:hanging="4"/>
        <w:rPr>
          <w:color w:val="4F3138"/>
          <w:w w:val="135"/>
          <w:sz w:val="24"/>
          <w:szCs w:val="24"/>
        </w:rPr>
      </w:pPr>
      <w:r>
        <w:rPr>
          <w:b/>
          <w:bCs/>
          <w:color w:val="4F3138"/>
          <w:w w:val="120"/>
        </w:rPr>
        <w:t xml:space="preserve">JAKO VSECHNY ZEilE </w:t>
      </w:r>
      <w:r>
        <w:rPr>
          <w:color w:val="4F3138"/>
          <w:spacing w:val="-4"/>
          <w:w w:val="120"/>
          <w:sz w:val="24"/>
          <w:szCs w:val="24"/>
        </w:rPr>
        <w:t>l!a</w:t>
      </w:r>
      <w:r>
        <w:rPr>
          <w:color w:val="4F3138"/>
          <w:spacing w:val="-4"/>
          <w:w w:val="120"/>
          <w:sz w:val="25"/>
          <w:szCs w:val="25"/>
        </w:rPr>
        <w:t xml:space="preserve">iálky </w:t>
      </w:r>
      <w:r>
        <w:rPr>
          <w:color w:val="4F3138"/>
          <w:w w:val="120"/>
          <w:sz w:val="24"/>
          <w:szCs w:val="24"/>
        </w:rPr>
        <w:t xml:space="preserve">Jižní Aí </w:t>
      </w:r>
      <w:r>
        <w:rPr>
          <w:color w:val="4F3138"/>
          <w:w w:val="125"/>
        </w:rPr>
        <w:t xml:space="preserve">snaží </w:t>
      </w:r>
      <w:r>
        <w:rPr>
          <w:color w:val="4F3138"/>
          <w:w w:val="125"/>
          <w:sz w:val="25"/>
          <w:szCs w:val="25"/>
        </w:rPr>
        <w:t>se  pod</w:t>
      </w:r>
      <w:r>
        <w:rPr>
          <w:color w:val="4F3138"/>
          <w:spacing w:val="34"/>
          <w:w w:val="125"/>
          <w:sz w:val="25"/>
          <w:szCs w:val="25"/>
        </w:rPr>
        <w:t xml:space="preserve"> </w:t>
      </w:r>
      <w:r>
        <w:rPr>
          <w:color w:val="4F3138"/>
          <w:w w:val="125"/>
          <w:sz w:val="25"/>
          <w:szCs w:val="25"/>
        </w:rPr>
        <w:t>hrozbou</w:t>
      </w:r>
      <w:r>
        <w:rPr>
          <w:color w:val="4F3138"/>
          <w:spacing w:val="49"/>
          <w:w w:val="125"/>
          <w:sz w:val="25"/>
          <w:szCs w:val="25"/>
        </w:rPr>
        <w:t xml:space="preserve"> </w:t>
      </w:r>
      <w:r>
        <w:rPr>
          <w:color w:val="4F3138"/>
          <w:w w:val="125"/>
          <w:sz w:val="25"/>
          <w:szCs w:val="25"/>
        </w:rPr>
        <w:t>nov</w:t>
      </w:r>
      <w:r>
        <w:rPr>
          <w:color w:val="4F3138"/>
          <w:w w:val="125"/>
          <w:sz w:val="25"/>
          <w:szCs w:val="25"/>
        </w:rPr>
        <w:tab/>
      </w:r>
      <w:r>
        <w:rPr>
          <w:color w:val="4F3138"/>
          <w:spacing w:val="3"/>
          <w:w w:val="125"/>
          <w:sz w:val="24"/>
          <w:szCs w:val="24"/>
        </w:rPr>
        <w:t>růmysl</w:t>
      </w:r>
      <w:r>
        <w:rPr>
          <w:color w:val="4F3138"/>
          <w:spacing w:val="3"/>
          <w:w w:val="125"/>
          <w:sz w:val="25"/>
          <w:szCs w:val="25"/>
        </w:rPr>
        <w:t>a</w:t>
      </w:r>
      <w:r>
        <w:rPr>
          <w:color w:val="4F3138"/>
          <w:spacing w:val="3"/>
          <w:w w:val="125"/>
          <w:sz w:val="25"/>
          <w:szCs w:val="25"/>
        </w:rPr>
        <w:tab/>
      </w:r>
      <w:r>
        <w:rPr>
          <w:color w:val="4F3138"/>
          <w:spacing w:val="-5"/>
          <w:w w:val="110"/>
          <w:sz w:val="25"/>
          <w:szCs w:val="25"/>
        </w:rPr>
        <w:t xml:space="preserve">roz- </w:t>
      </w:r>
      <w:r>
        <w:rPr>
          <w:color w:val="4F3138"/>
          <w:w w:val="125"/>
          <w:sz w:val="25"/>
          <w:szCs w:val="25"/>
        </w:rPr>
        <w:t xml:space="preserve">rika   rychle   </w:t>
      </w:r>
      <w:r>
        <w:rPr>
          <w:color w:val="4F3138"/>
          <w:w w:val="125"/>
          <w:sz w:val="24"/>
          <w:szCs w:val="24"/>
        </w:rPr>
        <w:t xml:space="preserve">zaříditvvvlasw z ach  </w:t>
      </w:r>
      <w:r>
        <w:rPr>
          <w:color w:val="4F3138"/>
          <w:w w:val="135"/>
          <w:sz w:val="24"/>
          <w:szCs w:val="24"/>
        </w:rPr>
        <w:t>prům</w:t>
      </w:r>
      <w:r>
        <w:rPr>
          <w:color w:val="4F3138"/>
          <w:spacing w:val="24"/>
          <w:w w:val="135"/>
          <w:sz w:val="24"/>
          <w:szCs w:val="24"/>
        </w:rPr>
        <w:t xml:space="preserve"> </w:t>
      </w:r>
      <w:r>
        <w:rPr>
          <w:color w:val="4F3138"/>
          <w:w w:val="135"/>
          <w:sz w:val="24"/>
          <w:szCs w:val="24"/>
        </w:rPr>
        <w:t>!</w:t>
      </w:r>
    </w:p>
    <w:p w14:paraId="4A100BFB" w14:textId="77777777" w:rsidR="008F5AB7" w:rsidRDefault="008F5AB7">
      <w:pPr>
        <w:pStyle w:val="Zkladntext"/>
        <w:tabs>
          <w:tab w:val="left" w:pos="3496"/>
        </w:tabs>
        <w:kinsoku w:val="0"/>
        <w:overflowPunct w:val="0"/>
        <w:spacing w:before="11" w:line="199" w:lineRule="auto"/>
        <w:ind w:left="172" w:right="63" w:hanging="7"/>
        <w:rPr>
          <w:color w:val="4F3138"/>
          <w:sz w:val="25"/>
          <w:szCs w:val="25"/>
        </w:rPr>
      </w:pPr>
      <w:r>
        <w:rPr>
          <w:color w:val="4F3138"/>
          <w:w w:val="110"/>
          <w:sz w:val="25"/>
          <w:szCs w:val="25"/>
        </w:rPr>
        <w:t xml:space="preserve">vinout   nerostnou </w:t>
      </w:r>
      <w:r>
        <w:rPr>
          <w:color w:val="4F3138"/>
          <w:spacing w:val="64"/>
          <w:w w:val="110"/>
          <w:sz w:val="25"/>
          <w:szCs w:val="25"/>
        </w:rPr>
        <w:t xml:space="preserve"> </w:t>
      </w:r>
      <w:r>
        <w:rPr>
          <w:color w:val="4F3138"/>
          <w:w w:val="110"/>
          <w:sz w:val="25"/>
          <w:szCs w:val="25"/>
        </w:rPr>
        <w:t>tezbu.</w:t>
      </w:r>
      <w:r>
        <w:rPr>
          <w:color w:val="4F3138"/>
          <w:spacing w:val="-9"/>
          <w:w w:val="110"/>
          <w:sz w:val="25"/>
          <w:szCs w:val="25"/>
        </w:rPr>
        <w:t xml:space="preserve"> </w:t>
      </w:r>
      <w:r>
        <w:rPr>
          <w:color w:val="4F3138"/>
          <w:w w:val="105"/>
          <w:sz w:val="25"/>
          <w:szCs w:val="25"/>
        </w:rPr>
        <w:t>h</w:t>
      </w:r>
      <w:r>
        <w:rPr>
          <w:color w:val="4F3138"/>
          <w:w w:val="105"/>
          <w:sz w:val="25"/>
          <w:szCs w:val="25"/>
        </w:rPr>
        <w:tab/>
      </w:r>
      <w:r>
        <w:rPr>
          <w:color w:val="4F3138"/>
          <w:w w:val="110"/>
          <w:sz w:val="25"/>
          <w:szCs w:val="25"/>
        </w:rPr>
        <w:t xml:space="preserve">pri--odil otevrem </w:t>
      </w:r>
      <w:r>
        <w:rPr>
          <w:color w:val="4F3138"/>
          <w:w w:val="111"/>
          <w:sz w:val="25"/>
          <w:szCs w:val="25"/>
        </w:rPr>
        <w:t>v</w:t>
      </w:r>
      <w:r>
        <w:rPr>
          <w:color w:val="4F3138"/>
          <w:sz w:val="25"/>
          <w:szCs w:val="25"/>
        </w:rPr>
        <w:t xml:space="preserve">  </w:t>
      </w:r>
      <w:r>
        <w:rPr>
          <w:color w:val="4F3138"/>
          <w:spacing w:val="-12"/>
          <w:sz w:val="25"/>
          <w:szCs w:val="25"/>
        </w:rPr>
        <w:t xml:space="preserve"> </w:t>
      </w:r>
      <w:r>
        <w:rPr>
          <w:color w:val="4F3138"/>
          <w:w w:val="112"/>
        </w:rPr>
        <w:t>posledních</w:t>
      </w:r>
      <w:r>
        <w:rPr>
          <w:color w:val="4F3138"/>
        </w:rPr>
        <w:t xml:space="preserve">  </w:t>
      </w:r>
      <w:r>
        <w:rPr>
          <w:color w:val="4F3138"/>
          <w:spacing w:val="-26"/>
        </w:rPr>
        <w:t xml:space="preserve"> </w:t>
      </w:r>
      <w:r>
        <w:rPr>
          <w:color w:val="4F3138"/>
          <w:w w:val="109"/>
          <w:sz w:val="25"/>
          <w:szCs w:val="25"/>
        </w:rPr>
        <w:t>dvou_</w:t>
      </w:r>
      <w:r>
        <w:rPr>
          <w:color w:val="4F3138"/>
          <w:spacing w:val="-24"/>
          <w:sz w:val="25"/>
          <w:szCs w:val="25"/>
        </w:rPr>
        <w:t xml:space="preserve"> </w:t>
      </w:r>
      <w:r>
        <w:rPr>
          <w:color w:val="4F3138"/>
          <w:spacing w:val="-1"/>
          <w:w w:val="117"/>
          <w:sz w:val="25"/>
          <w:szCs w:val="25"/>
        </w:rPr>
        <w:t>lete</w:t>
      </w:r>
      <w:r>
        <w:rPr>
          <w:color w:val="4F3138"/>
          <w:spacing w:val="-56"/>
          <w:w w:val="117"/>
          <w:sz w:val="25"/>
          <w:szCs w:val="25"/>
        </w:rPr>
        <w:t>c</w:t>
      </w:r>
      <w:r>
        <w:rPr>
          <w:color w:val="4F3138"/>
          <w:w w:val="39"/>
          <w:sz w:val="25"/>
          <w:szCs w:val="25"/>
        </w:rPr>
        <w:t>....</w:t>
      </w:r>
      <w:r>
        <w:rPr>
          <w:color w:val="4F3138"/>
          <w:spacing w:val="-41"/>
          <w:sz w:val="25"/>
          <w:szCs w:val="25"/>
        </w:rPr>
        <w:t xml:space="preserve"> </w:t>
      </w:r>
      <w:r>
        <w:rPr>
          <w:color w:val="4F3138"/>
          <w:spacing w:val="-1"/>
          <w:w w:val="118"/>
          <w:sz w:val="25"/>
          <w:szCs w:val="25"/>
        </w:rPr>
        <w:t>erpán</w:t>
      </w:r>
      <w:r>
        <w:rPr>
          <w:color w:val="4F3138"/>
          <w:w w:val="118"/>
          <w:sz w:val="25"/>
          <w:szCs w:val="25"/>
        </w:rPr>
        <w:t>í</w:t>
      </w:r>
      <w:r>
        <w:rPr>
          <w:color w:val="4F3138"/>
          <w:sz w:val="25"/>
          <w:szCs w:val="25"/>
        </w:rPr>
        <w:t xml:space="preserve"> </w:t>
      </w:r>
      <w:r>
        <w:rPr>
          <w:color w:val="4F3138"/>
          <w:spacing w:val="-18"/>
          <w:sz w:val="25"/>
          <w:szCs w:val="25"/>
        </w:rPr>
        <w:t xml:space="preserve"> </w:t>
      </w:r>
      <w:r>
        <w:rPr>
          <w:color w:val="4F3138"/>
          <w:spacing w:val="-1"/>
          <w:w w:val="135"/>
          <w:sz w:val="25"/>
          <w:szCs w:val="25"/>
        </w:rPr>
        <w:t>:vrd</w:t>
      </w:r>
      <w:r>
        <w:rPr>
          <w:color w:val="4F3138"/>
          <w:spacing w:val="8"/>
          <w:w w:val="135"/>
          <w:sz w:val="25"/>
          <w:szCs w:val="25"/>
        </w:rPr>
        <w:t>,</w:t>
      </w:r>
      <w:r>
        <w:rPr>
          <w:color w:val="4F3138"/>
          <w:spacing w:val="-1"/>
          <w:w w:val="110"/>
          <w:sz w:val="25"/>
          <w:szCs w:val="25"/>
        </w:rPr>
        <w:t>c</w:t>
      </w:r>
      <w:r>
        <w:rPr>
          <w:color w:val="4F3138"/>
          <w:w w:val="110"/>
          <w:sz w:val="25"/>
          <w:szCs w:val="25"/>
        </w:rPr>
        <w:t>h</w:t>
      </w:r>
      <w:r>
        <w:rPr>
          <w:color w:val="4F3138"/>
          <w:sz w:val="25"/>
          <w:szCs w:val="25"/>
        </w:rPr>
        <w:t xml:space="preserve"> </w:t>
      </w:r>
      <w:r>
        <w:rPr>
          <w:color w:val="4F3138"/>
          <w:spacing w:val="-7"/>
          <w:sz w:val="25"/>
          <w:szCs w:val="25"/>
        </w:rPr>
        <w:t xml:space="preserve"> </w:t>
      </w:r>
      <w:r>
        <w:rPr>
          <w:color w:val="4F3138"/>
          <w:sz w:val="25"/>
          <w:szCs w:val="25"/>
        </w:rPr>
        <w:t>de-</w:t>
      </w:r>
    </w:p>
    <w:p w14:paraId="64A887EE" w14:textId="77777777" w:rsidR="008F5AB7" w:rsidRDefault="008F5AB7">
      <w:pPr>
        <w:pStyle w:val="Zkladntext"/>
        <w:kinsoku w:val="0"/>
        <w:overflowPunct w:val="0"/>
        <w:spacing w:before="20" w:line="33" w:lineRule="exact"/>
        <w:ind w:left="179"/>
        <w:rPr>
          <w:color w:val="4F3138"/>
          <w:w w:val="120"/>
          <w:sz w:val="25"/>
          <w:szCs w:val="25"/>
        </w:rPr>
      </w:pPr>
      <w:r>
        <w:rPr>
          <w:color w:val="4F3138"/>
          <w:w w:val="120"/>
          <w:sz w:val="25"/>
          <w:szCs w:val="25"/>
        </w:rPr>
        <w:t>nových zlatých dolu, t'7t k  investič ihoUk</w:t>
      </w:r>
      <w:r>
        <w:rPr>
          <w:color w:val="4F3138"/>
          <w:spacing w:val="18"/>
          <w:w w:val="120"/>
          <w:sz w:val="25"/>
          <w:szCs w:val="25"/>
        </w:rPr>
        <w:t xml:space="preserve"> </w:t>
      </w:r>
      <w:r>
        <w:rPr>
          <w:color w:val="4F3138"/>
          <w:w w:val="120"/>
          <w:sz w:val="25"/>
          <w:szCs w:val="25"/>
        </w:rPr>
        <w:t>:</w:t>
      </w:r>
    </w:p>
    <w:p w14:paraId="307396F2" w14:textId="77777777" w:rsidR="008F5AB7" w:rsidRDefault="008F5AB7">
      <w:pPr>
        <w:pStyle w:val="Zkladntext"/>
        <w:kinsoku w:val="0"/>
        <w:overflowPunct w:val="0"/>
        <w:spacing w:before="148"/>
        <w:ind w:left="327" w:right="1289"/>
        <w:jc w:val="center"/>
        <w:rPr>
          <w:i/>
          <w:iCs/>
          <w:color w:val="4F3138"/>
          <w:w w:val="110"/>
          <w:sz w:val="23"/>
          <w:szCs w:val="23"/>
        </w:rPr>
      </w:pPr>
      <w:r>
        <w:rPr>
          <w:sz w:val="24"/>
          <w:szCs w:val="24"/>
        </w:rPr>
        <w:br w:type="column"/>
      </w:r>
      <w:r>
        <w:rPr>
          <w:i/>
          <w:iCs/>
          <w:color w:val="4F3138"/>
          <w:w w:val="110"/>
          <w:sz w:val="23"/>
          <w:szCs w:val="23"/>
        </w:rPr>
        <w:t>Zašlete nabídky a poptávky na</w:t>
      </w:r>
    </w:p>
    <w:p w14:paraId="5D728174" w14:textId="77777777" w:rsidR="008F5AB7" w:rsidRDefault="008F5AB7">
      <w:pPr>
        <w:pStyle w:val="Nadpis6"/>
        <w:kinsoku w:val="0"/>
        <w:overflowPunct w:val="0"/>
        <w:spacing w:before="112" w:line="306" w:lineRule="exact"/>
        <w:ind w:left="266" w:right="1289"/>
        <w:jc w:val="center"/>
        <w:rPr>
          <w:color w:val="4F3138"/>
          <w:w w:val="145"/>
        </w:rPr>
      </w:pPr>
      <w:r>
        <w:rPr>
          <w:color w:val="4F3138"/>
          <w:w w:val="145"/>
        </w:rPr>
        <w:t>CENTROIMPEX</w:t>
      </w:r>
    </w:p>
    <w:p w14:paraId="0CDD1A2F" w14:textId="77777777" w:rsidR="008F5AB7" w:rsidRDefault="008F5AB7">
      <w:pPr>
        <w:pStyle w:val="Zkladntext"/>
        <w:kinsoku w:val="0"/>
        <w:overflowPunct w:val="0"/>
        <w:spacing w:line="254" w:lineRule="exact"/>
        <w:ind w:left="297" w:right="1289"/>
        <w:jc w:val="center"/>
        <w:rPr>
          <w:color w:val="4F3138"/>
          <w:w w:val="105"/>
          <w:sz w:val="23"/>
          <w:szCs w:val="23"/>
        </w:rPr>
      </w:pPr>
      <w:r>
        <w:rPr>
          <w:color w:val="4F3138"/>
          <w:w w:val="105"/>
          <w:sz w:val="23"/>
          <w:szCs w:val="23"/>
        </w:rPr>
        <w:t>Caixa Postal 6196</w:t>
      </w:r>
    </w:p>
    <w:p w14:paraId="194224CA" w14:textId="77777777" w:rsidR="008F5AB7" w:rsidRDefault="008F5AB7">
      <w:pPr>
        <w:pStyle w:val="Zkladntext"/>
        <w:kinsoku w:val="0"/>
        <w:overflowPunct w:val="0"/>
        <w:spacing w:before="47" w:line="223" w:lineRule="exact"/>
        <w:ind w:left="238" w:right="1289"/>
        <w:jc w:val="center"/>
        <w:rPr>
          <w:color w:val="4F3138"/>
          <w:w w:val="105"/>
          <w:sz w:val="22"/>
          <w:szCs w:val="22"/>
        </w:rPr>
      </w:pPr>
      <w:r>
        <w:rPr>
          <w:color w:val="4F3138"/>
          <w:w w:val="105"/>
          <w:sz w:val="22"/>
          <w:szCs w:val="22"/>
        </w:rPr>
        <w:t>SAO PAULO - US BRASIL</w:t>
      </w:r>
    </w:p>
    <w:p w14:paraId="198A1734" w14:textId="77777777" w:rsidR="008F5AB7" w:rsidRDefault="008F5AB7">
      <w:pPr>
        <w:pStyle w:val="Zkladntext"/>
        <w:kinsoku w:val="0"/>
        <w:overflowPunct w:val="0"/>
        <w:spacing w:before="47" w:line="223" w:lineRule="exact"/>
        <w:ind w:left="238" w:right="1289"/>
        <w:jc w:val="center"/>
        <w:rPr>
          <w:color w:val="4F3138"/>
          <w:w w:val="105"/>
          <w:sz w:val="22"/>
          <w:szCs w:val="22"/>
        </w:rPr>
        <w:sectPr w:rsidR="00000000">
          <w:type w:val="continuous"/>
          <w:pgSz w:w="11910" w:h="16850"/>
          <w:pgMar w:top="1200" w:right="60" w:bottom="280" w:left="460" w:header="708" w:footer="708" w:gutter="0"/>
          <w:cols w:num="2" w:space="708" w:equalWidth="0">
            <w:col w:w="5502" w:space="1154"/>
            <w:col w:w="4734"/>
          </w:cols>
          <w:noEndnote/>
        </w:sectPr>
      </w:pPr>
    </w:p>
    <w:p w14:paraId="61A8D3BF" w14:textId="77777777" w:rsidR="008F5AB7" w:rsidRDefault="008F5AB7">
      <w:pPr>
        <w:pStyle w:val="Zkladntext"/>
        <w:tabs>
          <w:tab w:val="left" w:pos="3073"/>
        </w:tabs>
        <w:kinsoku w:val="0"/>
        <w:overflowPunct w:val="0"/>
        <w:spacing w:line="508" w:lineRule="exact"/>
        <w:ind w:left="175"/>
        <w:rPr>
          <w:rFonts w:ascii="Arial" w:hAnsi="Arial" w:cs="Arial"/>
          <w:b/>
          <w:bCs/>
          <w:color w:val="4F3138"/>
          <w:w w:val="67"/>
          <w:sz w:val="52"/>
          <w:szCs w:val="52"/>
        </w:rPr>
      </w:pPr>
      <w:r>
        <w:rPr>
          <w:noProof/>
        </w:rPr>
        <w:pict w14:anchorId="0993C973">
          <v:shape id="_x0000_s1202" type="#_x0000_t202" style="position:absolute;left:0;text-align:left;margin-left:74.9pt;margin-top:20.55pt;width:7.85pt;height:28.55pt;z-index:-251581952;mso-position-horizontal-relative:page;mso-position-vertical-relative:text" o:allowincell="f" filled="f" stroked="f">
            <v:textbox inset="0,0,0,0">
              <w:txbxContent>
                <w:p w14:paraId="03D78A93" w14:textId="77777777" w:rsidR="008F5AB7" w:rsidRDefault="008F5AB7">
                  <w:pPr>
                    <w:pStyle w:val="Zkladntext"/>
                    <w:kinsoku w:val="0"/>
                    <w:overflowPunct w:val="0"/>
                    <w:spacing w:line="570" w:lineRule="exact"/>
                    <w:rPr>
                      <w:rFonts w:ascii="Arial" w:hAnsi="Arial" w:cs="Arial"/>
                      <w:i/>
                      <w:iCs/>
                      <w:color w:val="4F3138"/>
                      <w:w w:val="55"/>
                      <w:sz w:val="51"/>
                      <w:szCs w:val="51"/>
                    </w:rPr>
                  </w:pPr>
                  <w:r>
                    <w:rPr>
                      <w:rFonts w:ascii="Arial" w:hAnsi="Arial" w:cs="Arial"/>
                      <w:i/>
                      <w:iCs/>
                      <w:color w:val="4F3138"/>
                      <w:w w:val="55"/>
                      <w:sz w:val="51"/>
                      <w:szCs w:val="51"/>
                    </w:rPr>
                    <w:t>g</w:t>
                  </w:r>
                </w:p>
              </w:txbxContent>
            </v:textbox>
            <w10:wrap anchorx="page"/>
          </v:shape>
        </w:pict>
      </w:r>
      <w:r>
        <w:rPr>
          <w:b/>
          <w:bCs/>
          <w:color w:val="4F3138"/>
          <w:w w:val="120"/>
        </w:rPr>
        <w:t>vis</w:t>
      </w:r>
      <w:r>
        <w:rPr>
          <w:b/>
          <w:bCs/>
          <w:color w:val="4F3138"/>
        </w:rPr>
        <w:t xml:space="preserve"> </w:t>
      </w:r>
      <w:r>
        <w:rPr>
          <w:b/>
          <w:bCs/>
          <w:color w:val="4F3138"/>
          <w:spacing w:val="-12"/>
        </w:rPr>
        <w:t xml:space="preserve"> </w:t>
      </w:r>
      <w:r>
        <w:rPr>
          <w:b/>
          <w:bCs/>
          <w:color w:val="4F3138"/>
          <w:w w:val="120"/>
        </w:rPr>
        <w:t>a</w:t>
      </w:r>
      <w:r>
        <w:rPr>
          <w:b/>
          <w:bCs/>
          <w:color w:val="4F3138"/>
        </w:rPr>
        <w:t xml:space="preserve"> </w:t>
      </w:r>
      <w:r>
        <w:rPr>
          <w:b/>
          <w:bCs/>
          <w:color w:val="4F3138"/>
          <w:spacing w:val="18"/>
        </w:rPr>
        <w:t xml:space="preserve"> </w:t>
      </w:r>
      <w:r>
        <w:rPr>
          <w:color w:val="4F3138"/>
          <w:spacing w:val="-1"/>
          <w:w w:val="115"/>
          <w:sz w:val="25"/>
          <w:szCs w:val="25"/>
        </w:rPr>
        <w:t>způsobi</w:t>
      </w:r>
      <w:r>
        <w:rPr>
          <w:color w:val="4F3138"/>
          <w:w w:val="115"/>
          <w:sz w:val="25"/>
          <w:szCs w:val="25"/>
        </w:rPr>
        <w:t>l</w:t>
      </w:r>
      <w:r>
        <w:rPr>
          <w:color w:val="4F3138"/>
          <w:sz w:val="25"/>
          <w:szCs w:val="25"/>
        </w:rPr>
        <w:t xml:space="preserve">  </w:t>
      </w:r>
      <w:r>
        <w:rPr>
          <w:color w:val="4F3138"/>
          <w:spacing w:val="-21"/>
          <w:sz w:val="25"/>
          <w:szCs w:val="25"/>
        </w:rPr>
        <w:t xml:space="preserve"> </w:t>
      </w:r>
      <w:r>
        <w:rPr>
          <w:color w:val="4F3138"/>
          <w:w w:val="142"/>
          <w:sz w:val="25"/>
          <w:szCs w:val="25"/>
        </w:rPr>
        <w:t>n:d</w:t>
      </w:r>
      <w:r>
        <w:rPr>
          <w:color w:val="4F3138"/>
          <w:spacing w:val="26"/>
          <w:sz w:val="25"/>
          <w:szCs w:val="25"/>
        </w:rPr>
        <w:t xml:space="preserve"> </w:t>
      </w:r>
      <w:r>
        <w:rPr>
          <w:color w:val="4F3138"/>
          <w:spacing w:val="-50"/>
          <w:w w:val="142"/>
          <w:sz w:val="25"/>
          <w:szCs w:val="25"/>
        </w:rPr>
        <w:t>s</w:t>
      </w:r>
      <w:r>
        <w:rPr>
          <w:color w:val="4F3138"/>
          <w:w w:val="69"/>
          <w:sz w:val="25"/>
          <w:szCs w:val="25"/>
        </w:rPr>
        <w:t>t</w:t>
      </w:r>
      <w:r>
        <w:rPr>
          <w:color w:val="4F3138"/>
          <w:sz w:val="25"/>
          <w:szCs w:val="25"/>
        </w:rPr>
        <w:tab/>
      </w:r>
      <w:r>
        <w:rPr>
          <w:color w:val="4F3138"/>
          <w:spacing w:val="-1"/>
          <w:w w:val="112"/>
          <w:sz w:val="25"/>
          <w:szCs w:val="25"/>
        </w:rPr>
        <w:t>chnickýc</w:t>
      </w:r>
      <w:r>
        <w:rPr>
          <w:color w:val="4F3138"/>
          <w:w w:val="112"/>
          <w:sz w:val="25"/>
          <w:szCs w:val="25"/>
        </w:rPr>
        <w:t>h</w:t>
      </w:r>
      <w:r>
        <w:rPr>
          <w:color w:val="4F3138"/>
          <w:sz w:val="25"/>
          <w:szCs w:val="25"/>
        </w:rPr>
        <w:t xml:space="preserve">  </w:t>
      </w:r>
      <w:r>
        <w:rPr>
          <w:color w:val="4F3138"/>
          <w:spacing w:val="-4"/>
          <w:sz w:val="25"/>
          <w:szCs w:val="25"/>
        </w:rPr>
        <w:t xml:space="preserve"> </w:t>
      </w:r>
      <w:r>
        <w:rPr>
          <w:color w:val="4F3138"/>
          <w:spacing w:val="-1"/>
          <w:w w:val="90"/>
          <w:sz w:val="25"/>
          <w:szCs w:val="25"/>
        </w:rPr>
        <w:t>s11.</w:t>
      </w:r>
      <w:r>
        <w:rPr>
          <w:color w:val="4F3138"/>
          <w:w w:val="90"/>
          <w:sz w:val="25"/>
          <w:szCs w:val="25"/>
        </w:rPr>
        <w:t>,</w:t>
      </w:r>
      <w:r>
        <w:rPr>
          <w:color w:val="4F3138"/>
          <w:spacing w:val="30"/>
          <w:sz w:val="25"/>
          <w:szCs w:val="25"/>
        </w:rPr>
        <w:t xml:space="preserve"> </w:t>
      </w:r>
      <w:r>
        <w:rPr>
          <w:rFonts w:ascii="Arial" w:hAnsi="Arial" w:cs="Arial"/>
          <w:b/>
          <w:bCs/>
          <w:color w:val="4F3138"/>
          <w:spacing w:val="-1"/>
          <w:w w:val="67"/>
          <w:sz w:val="52"/>
          <w:szCs w:val="52"/>
        </w:rPr>
        <w:t>k</w:t>
      </w:r>
      <w:r>
        <w:rPr>
          <w:rFonts w:ascii="Arial" w:hAnsi="Arial" w:cs="Arial"/>
          <w:b/>
          <w:bCs/>
          <w:color w:val="4F3138"/>
          <w:w w:val="67"/>
          <w:sz w:val="52"/>
          <w:szCs w:val="52"/>
        </w:rPr>
        <w:t>:</w:t>
      </w:r>
      <w:r>
        <w:rPr>
          <w:rFonts w:ascii="Arial" w:hAnsi="Arial" w:cs="Arial"/>
          <w:b/>
          <w:bCs/>
          <w:color w:val="4F3138"/>
          <w:spacing w:val="-48"/>
          <w:sz w:val="52"/>
          <w:szCs w:val="52"/>
        </w:rPr>
        <w:t xml:space="preserve"> </w:t>
      </w:r>
      <w:r>
        <w:rPr>
          <w:rFonts w:ascii="Arial" w:hAnsi="Arial" w:cs="Arial"/>
          <w:b/>
          <w:bCs/>
          <w:color w:val="4F3138"/>
          <w:w w:val="67"/>
          <w:sz w:val="52"/>
          <w:szCs w:val="52"/>
        </w:rPr>
        <w:t>;</w:t>
      </w:r>
    </w:p>
    <w:p w14:paraId="24D02686" w14:textId="77777777" w:rsidR="008F5AB7" w:rsidRDefault="008F5AB7">
      <w:pPr>
        <w:pStyle w:val="Odstavecseseznamem"/>
        <w:numPr>
          <w:ilvl w:val="0"/>
          <w:numId w:val="1"/>
        </w:numPr>
        <w:tabs>
          <w:tab w:val="left" w:pos="509"/>
          <w:tab w:val="left" w:pos="1389"/>
          <w:tab w:val="left" w:pos="3408"/>
          <w:tab w:val="left" w:pos="3754"/>
        </w:tabs>
        <w:kinsoku w:val="0"/>
        <w:overflowPunct w:val="0"/>
        <w:spacing w:line="140" w:lineRule="exact"/>
        <w:ind w:hanging="198"/>
        <w:rPr>
          <w:color w:val="4F3138"/>
          <w:w w:val="105"/>
        </w:rPr>
      </w:pPr>
      <w:r>
        <w:rPr>
          <w:color w:val="4F3138"/>
          <w:sz w:val="25"/>
          <w:szCs w:val="25"/>
        </w:rPr>
        <w:t>ál</w:t>
      </w:r>
      <w:r>
        <w:rPr>
          <w:color w:val="4F3138"/>
          <w:sz w:val="25"/>
          <w:szCs w:val="25"/>
        </w:rPr>
        <w:tab/>
      </w:r>
      <w:r>
        <w:rPr>
          <w:color w:val="4F3138"/>
          <w:w w:val="105"/>
          <w:sz w:val="25"/>
          <w:szCs w:val="25"/>
        </w:rPr>
        <w:t>odbornyc</w:t>
      </w:r>
      <w:r>
        <w:rPr>
          <w:color w:val="4F3138"/>
          <w:w w:val="105"/>
          <w:sz w:val="25"/>
          <w:szCs w:val="25"/>
        </w:rPr>
        <w:tab/>
      </w:r>
      <w:r>
        <w:rPr>
          <w:color w:val="664B52"/>
          <w:w w:val="105"/>
          <w:sz w:val="25"/>
          <w:szCs w:val="25"/>
        </w:rPr>
        <w:t>•</w:t>
      </w:r>
      <w:r>
        <w:rPr>
          <w:color w:val="664B52"/>
          <w:w w:val="105"/>
          <w:sz w:val="25"/>
          <w:szCs w:val="25"/>
        </w:rPr>
        <w:tab/>
      </w:r>
      <w:r>
        <w:rPr>
          <w:color w:val="4F3138"/>
          <w:w w:val="105"/>
        </w:rPr>
        <w:t xml:space="preserve">yslu </w:t>
      </w:r>
      <w:r>
        <w:rPr>
          <w:color w:val="4F3138"/>
          <w:w w:val="105"/>
          <w:sz w:val="25"/>
          <w:szCs w:val="25"/>
        </w:rPr>
        <w:t>o</w:t>
      </w:r>
      <w:r>
        <w:rPr>
          <w:color w:val="4F3138"/>
          <w:spacing w:val="55"/>
          <w:w w:val="105"/>
          <w:sz w:val="25"/>
          <w:szCs w:val="25"/>
        </w:rPr>
        <w:t xml:space="preserve"> </w:t>
      </w:r>
      <w:r>
        <w:rPr>
          <w:color w:val="4F3138"/>
          <w:w w:val="105"/>
        </w:rPr>
        <w:t>zis</w:t>
      </w:r>
    </w:p>
    <w:p w14:paraId="606297E1" w14:textId="77777777" w:rsidR="008F5AB7" w:rsidRDefault="008F5AB7">
      <w:pPr>
        <w:pStyle w:val="Zkladntext"/>
        <w:tabs>
          <w:tab w:val="left" w:pos="1566"/>
          <w:tab w:val="left" w:pos="3868"/>
        </w:tabs>
        <w:kinsoku w:val="0"/>
        <w:overflowPunct w:val="0"/>
        <w:spacing w:line="233" w:lineRule="exact"/>
        <w:ind w:left="178"/>
        <w:rPr>
          <w:color w:val="4F3138"/>
          <w:sz w:val="25"/>
          <w:szCs w:val="25"/>
        </w:rPr>
      </w:pPr>
      <w:r>
        <w:rPr>
          <w:color w:val="4F3138"/>
          <w:sz w:val="25"/>
          <w:szCs w:val="25"/>
        </w:rPr>
        <w:t>pit</w:t>
      </w:r>
      <w:r>
        <w:rPr>
          <w:color w:val="4F3138"/>
          <w:sz w:val="25"/>
          <w:szCs w:val="25"/>
        </w:rPr>
        <w:tab/>
        <w:t xml:space="preserve">zlatodolů </w:t>
      </w:r>
      <w:r>
        <w:rPr>
          <w:color w:val="4F3138"/>
          <w:spacing w:val="41"/>
          <w:sz w:val="25"/>
          <w:szCs w:val="25"/>
        </w:rPr>
        <w:t xml:space="preserve"> </w:t>
      </w:r>
      <w:r>
        <w:rPr>
          <w:color w:val="4F3138"/>
          <w:sz w:val="32"/>
          <w:szCs w:val="32"/>
        </w:rPr>
        <w:t>8:</w:t>
      </w:r>
      <w:r>
        <w:rPr>
          <w:color w:val="4F3138"/>
          <w:spacing w:val="55"/>
          <w:sz w:val="32"/>
          <w:szCs w:val="32"/>
        </w:rPr>
        <w:t xml:space="preserve"> </w:t>
      </w:r>
      <w:r>
        <w:rPr>
          <w:color w:val="4F3138"/>
          <w:sz w:val="24"/>
          <w:szCs w:val="24"/>
        </w:rPr>
        <w:t>P</w:t>
      </w:r>
      <w:r>
        <w:rPr>
          <w:color w:val="4F3138"/>
          <w:sz w:val="24"/>
          <w:szCs w:val="24"/>
        </w:rPr>
        <w:tab/>
        <w:t xml:space="preserve">zvýšení   </w:t>
      </w:r>
      <w:r>
        <w:rPr>
          <w:color w:val="4F3138"/>
          <w:spacing w:val="28"/>
          <w:sz w:val="24"/>
          <w:szCs w:val="24"/>
        </w:rPr>
        <w:t xml:space="preserve"> </w:t>
      </w:r>
      <w:r>
        <w:rPr>
          <w:color w:val="4F3138"/>
          <w:sz w:val="25"/>
          <w:szCs w:val="25"/>
        </w:rPr>
        <w:t>mezd</w:t>
      </w:r>
    </w:p>
    <w:p w14:paraId="41696B3B" w14:textId="77777777" w:rsidR="008F5AB7" w:rsidRDefault="008F5AB7">
      <w:pPr>
        <w:pStyle w:val="Zkladntext"/>
        <w:tabs>
          <w:tab w:val="left" w:pos="1581"/>
          <w:tab w:val="left" w:pos="2168"/>
          <w:tab w:val="left" w:pos="4292"/>
        </w:tabs>
        <w:kinsoku w:val="0"/>
        <w:overflowPunct w:val="0"/>
        <w:spacing w:line="125" w:lineRule="exact"/>
        <w:ind w:left="157"/>
        <w:rPr>
          <w:color w:val="4F3138"/>
          <w:sz w:val="25"/>
          <w:szCs w:val="25"/>
        </w:rPr>
      </w:pPr>
      <w:r>
        <w:rPr>
          <w:color w:val="4F3138"/>
          <w:spacing w:val="-11"/>
        </w:rPr>
        <w:t>farmar,</w:t>
      </w:r>
      <w:r>
        <w:rPr>
          <w:color w:val="4F3138"/>
          <w:spacing w:val="-11"/>
        </w:rPr>
        <w:tab/>
      </w:r>
      <w:r>
        <w:rPr>
          <w:color w:val="4F3138"/>
        </w:rPr>
        <w:t>.</w:t>
      </w:r>
      <w:r>
        <w:rPr>
          <w:color w:val="4F3138"/>
          <w:spacing w:val="-31"/>
        </w:rPr>
        <w:t xml:space="preserve"> </w:t>
      </w:r>
      <w:r>
        <w:rPr>
          <w:rFonts w:ascii="Arial" w:hAnsi="Arial" w:cs="Arial"/>
          <w:color w:val="4F3138"/>
          <w:position w:val="-8"/>
          <w:sz w:val="17"/>
          <w:szCs w:val="17"/>
        </w:rPr>
        <w:t>61</w:t>
      </w:r>
      <w:r>
        <w:rPr>
          <w:rFonts w:ascii="Arial" w:hAnsi="Arial" w:cs="Arial"/>
          <w:color w:val="4F3138"/>
          <w:spacing w:val="-22"/>
          <w:position w:val="-8"/>
          <w:sz w:val="17"/>
          <w:szCs w:val="17"/>
        </w:rPr>
        <w:t xml:space="preserve"> </w:t>
      </w:r>
      <w:r>
        <w:rPr>
          <w:color w:val="4F3138"/>
          <w:position w:val="-7"/>
          <w:sz w:val="24"/>
          <w:szCs w:val="24"/>
        </w:rPr>
        <w:t>1</w:t>
      </w:r>
      <w:r>
        <w:rPr>
          <w:color w:val="4F3138"/>
          <w:position w:val="-7"/>
          <w:sz w:val="24"/>
          <w:szCs w:val="24"/>
        </w:rPr>
        <w:tab/>
      </w:r>
      <w:r>
        <w:rPr>
          <w:color w:val="4F3138"/>
          <w:sz w:val="25"/>
          <w:szCs w:val="25"/>
        </w:rPr>
        <w:t>privodilo</w:t>
      </w:r>
      <w:r>
        <w:rPr>
          <w:color w:val="4F3138"/>
          <w:sz w:val="25"/>
          <w:szCs w:val="25"/>
        </w:rPr>
        <w:tab/>
      </w:r>
      <w:r>
        <w:rPr>
          <w:color w:val="4F3138"/>
        </w:rPr>
        <w:t xml:space="preserve">Na  </w:t>
      </w:r>
      <w:r>
        <w:rPr>
          <w:color w:val="4F3138"/>
          <w:spacing w:val="60"/>
        </w:rPr>
        <w:t xml:space="preserve"> </w:t>
      </w:r>
      <w:r>
        <w:rPr>
          <w:color w:val="4F3138"/>
          <w:sz w:val="25"/>
          <w:szCs w:val="25"/>
        </w:rPr>
        <w:t>druhé</w:t>
      </w:r>
    </w:p>
    <w:p w14:paraId="04437DC5" w14:textId="77777777" w:rsidR="008F5AB7" w:rsidRDefault="008F5AB7">
      <w:pPr>
        <w:pStyle w:val="Zkladntext"/>
        <w:kinsoku w:val="0"/>
        <w:overflowPunct w:val="0"/>
        <w:spacing w:before="7"/>
        <w:rPr>
          <w:sz w:val="21"/>
          <w:szCs w:val="21"/>
        </w:rPr>
      </w:pPr>
      <w:r>
        <w:rPr>
          <w:sz w:val="24"/>
          <w:szCs w:val="24"/>
        </w:rPr>
        <w:br w:type="column"/>
      </w:r>
    </w:p>
    <w:p w14:paraId="2C3C9F0C" w14:textId="77777777" w:rsidR="008F5AB7" w:rsidRDefault="008F5AB7">
      <w:pPr>
        <w:pStyle w:val="Zkladntext"/>
        <w:kinsoku w:val="0"/>
        <w:overflowPunct w:val="0"/>
        <w:spacing w:before="1"/>
        <w:ind w:left="157"/>
        <w:rPr>
          <w:i/>
          <w:iCs/>
          <w:color w:val="4F3138"/>
          <w:w w:val="110"/>
          <w:sz w:val="23"/>
          <w:szCs w:val="23"/>
        </w:rPr>
      </w:pPr>
      <w:r>
        <w:rPr>
          <w:i/>
          <w:iCs/>
          <w:color w:val="4F3138"/>
          <w:w w:val="110"/>
          <w:sz w:val="23"/>
          <w:szCs w:val="23"/>
        </w:rPr>
        <w:t>Korespondence</w:t>
      </w:r>
    </w:p>
    <w:p w14:paraId="2CAE56D8" w14:textId="77777777" w:rsidR="008F5AB7" w:rsidRDefault="008F5AB7">
      <w:pPr>
        <w:pStyle w:val="Zkladntext"/>
        <w:kinsoku w:val="0"/>
        <w:overflowPunct w:val="0"/>
        <w:rPr>
          <w:i/>
          <w:iCs/>
          <w:sz w:val="24"/>
          <w:szCs w:val="24"/>
        </w:rPr>
      </w:pPr>
    </w:p>
    <w:p w14:paraId="37465AE3" w14:textId="77777777" w:rsidR="008F5AB7" w:rsidRDefault="008F5AB7">
      <w:pPr>
        <w:pStyle w:val="Zkladntext"/>
        <w:kinsoku w:val="0"/>
        <w:overflowPunct w:val="0"/>
        <w:spacing w:before="150" w:line="66" w:lineRule="exact"/>
        <w:ind w:left="218"/>
        <w:rPr>
          <w:color w:val="4F3138"/>
          <w:w w:val="105"/>
          <w:sz w:val="17"/>
          <w:szCs w:val="17"/>
        </w:rPr>
      </w:pPr>
      <w:r>
        <w:rPr>
          <w:b/>
          <w:bCs/>
          <w:color w:val="4F3138"/>
          <w:w w:val="105"/>
          <w:sz w:val="18"/>
          <w:szCs w:val="18"/>
        </w:rPr>
        <w:t xml:space="preserve">Jmp.  STUDIO  </w:t>
      </w:r>
      <w:r>
        <w:rPr>
          <w:color w:val="4F3138"/>
          <w:w w:val="105"/>
          <w:sz w:val="18"/>
          <w:szCs w:val="18"/>
        </w:rPr>
        <w:t>•</w:t>
      </w:r>
      <w:r>
        <w:rPr>
          <w:color w:val="4F3138"/>
          <w:spacing w:val="22"/>
          <w:w w:val="105"/>
          <w:sz w:val="18"/>
          <w:szCs w:val="18"/>
        </w:rPr>
        <w:t xml:space="preserve"> </w:t>
      </w:r>
      <w:r>
        <w:rPr>
          <w:color w:val="4F3138"/>
          <w:w w:val="105"/>
          <w:sz w:val="17"/>
          <w:szCs w:val="17"/>
        </w:rPr>
        <w:t>i,</w:t>
      </w:r>
    </w:p>
    <w:p w14:paraId="211975B5" w14:textId="77777777" w:rsidR="008F5AB7" w:rsidRDefault="008F5AB7">
      <w:pPr>
        <w:pStyle w:val="Zkladntext"/>
        <w:kinsoku w:val="0"/>
        <w:overflowPunct w:val="0"/>
        <w:spacing w:before="162"/>
        <w:ind w:left="96"/>
        <w:rPr>
          <w:i/>
          <w:iCs/>
          <w:color w:val="4F3138"/>
          <w:w w:val="110"/>
          <w:sz w:val="23"/>
          <w:szCs w:val="23"/>
        </w:rPr>
      </w:pPr>
      <w:r>
        <w:rPr>
          <w:sz w:val="24"/>
          <w:szCs w:val="24"/>
        </w:rPr>
        <w:br w:type="column"/>
      </w:r>
      <w:r>
        <w:rPr>
          <w:i/>
          <w:iCs/>
          <w:color w:val="4F3138"/>
          <w:w w:val="110"/>
          <w:sz w:val="23"/>
          <w:szCs w:val="23"/>
        </w:rPr>
        <w:t>česk</w:t>
      </w:r>
      <w:r>
        <w:rPr>
          <w:color w:val="4F3138"/>
          <w:w w:val="110"/>
          <w:position w:val="-9"/>
          <w:sz w:val="23"/>
          <w:szCs w:val="23"/>
        </w:rPr>
        <w:t xml:space="preserve">, </w:t>
      </w:r>
      <w:r>
        <w:rPr>
          <w:i/>
          <w:iCs/>
          <w:color w:val="4F3138"/>
          <w:w w:val="110"/>
          <w:sz w:val="23"/>
          <w:szCs w:val="23"/>
        </w:rPr>
        <w:t>y německy atd.</w:t>
      </w:r>
    </w:p>
    <w:p w14:paraId="68C55FEB" w14:textId="77777777" w:rsidR="008F5AB7" w:rsidRDefault="008F5AB7">
      <w:pPr>
        <w:pStyle w:val="Zkladntext"/>
        <w:kinsoku w:val="0"/>
        <w:overflowPunct w:val="0"/>
        <w:spacing w:before="252" w:line="238" w:lineRule="exact"/>
        <w:ind w:left="105"/>
        <w:rPr>
          <w:b/>
          <w:bCs/>
          <w:color w:val="4F3138"/>
        </w:rPr>
      </w:pPr>
      <w:r>
        <w:rPr>
          <w:b/>
          <w:bCs/>
          <w:color w:val="4F3138"/>
          <w:sz w:val="19"/>
          <w:szCs w:val="19"/>
        </w:rPr>
        <w:t xml:space="preserve">Boe de Nesle </w:t>
      </w:r>
      <w:r>
        <w:rPr>
          <w:color w:val="4F3138"/>
          <w:sz w:val="19"/>
          <w:szCs w:val="19"/>
        </w:rPr>
        <w:t xml:space="preserve">• </w:t>
      </w:r>
      <w:r>
        <w:rPr>
          <w:b/>
          <w:bCs/>
          <w:color w:val="4F3138"/>
          <w:sz w:val="19"/>
          <w:szCs w:val="19"/>
        </w:rPr>
        <w:t>Pari</w:t>
      </w:r>
      <w:r>
        <w:rPr>
          <w:rFonts w:ascii="Arial" w:hAnsi="Arial" w:cs="Arial"/>
          <w:color w:val="4F3138"/>
          <w:sz w:val="22"/>
          <w:szCs w:val="22"/>
        </w:rPr>
        <w:t>■</w:t>
      </w:r>
      <w:r>
        <w:rPr>
          <w:rFonts w:ascii="Arial" w:hAnsi="Arial" w:cs="Arial"/>
          <w:color w:val="4F3138"/>
          <w:sz w:val="22"/>
          <w:szCs w:val="22"/>
        </w:rPr>
        <w:t xml:space="preserve"> </w:t>
      </w:r>
      <w:r>
        <w:rPr>
          <w:b/>
          <w:bCs/>
          <w:color w:val="4F3138"/>
        </w:rPr>
        <w:t>e­</w:t>
      </w:r>
    </w:p>
    <w:p w14:paraId="76FD98ED" w14:textId="77777777" w:rsidR="008F5AB7" w:rsidRDefault="008F5AB7">
      <w:pPr>
        <w:pStyle w:val="Zkladntext"/>
        <w:kinsoku w:val="0"/>
        <w:overflowPunct w:val="0"/>
        <w:spacing w:before="252" w:line="238" w:lineRule="exact"/>
        <w:ind w:left="105"/>
        <w:rPr>
          <w:b/>
          <w:bCs/>
          <w:color w:val="4F3138"/>
        </w:rPr>
        <w:sectPr w:rsidR="00000000">
          <w:type w:val="continuous"/>
          <w:pgSz w:w="11910" w:h="16850"/>
          <w:pgMar w:top="1200" w:right="60" w:bottom="280" w:left="460" w:header="708" w:footer="708" w:gutter="0"/>
          <w:cols w:num="3" w:space="708" w:equalWidth="0">
            <w:col w:w="5490" w:space="866"/>
            <w:col w:w="1777" w:space="40"/>
            <w:col w:w="3217"/>
          </w:cols>
          <w:noEndnote/>
        </w:sectPr>
      </w:pPr>
    </w:p>
    <w:p w14:paraId="79E0C523" w14:textId="77777777" w:rsidR="008F5AB7" w:rsidRDefault="008F5AB7">
      <w:pPr>
        <w:pStyle w:val="Zkladntext"/>
        <w:kinsoku w:val="0"/>
        <w:overflowPunct w:val="0"/>
        <w:spacing w:line="429" w:lineRule="exact"/>
        <w:ind w:left="163"/>
        <w:rPr>
          <w:b/>
          <w:bCs/>
          <w:color w:val="4F3138"/>
          <w:spacing w:val="-1"/>
          <w:w w:val="110"/>
        </w:rPr>
      </w:pPr>
      <w:r>
        <w:rPr>
          <w:noProof/>
        </w:rPr>
        <w:pict w14:anchorId="05A4008C">
          <v:shape id="_x0000_s1203" type="#_x0000_t202" style="position:absolute;left:0;text-align:left;margin-left:31.05pt;margin-top:10.6pt;width:47.35pt;height:16.65pt;z-index:-251580928;mso-position-horizontal-relative:page;mso-position-vertical-relative:text" o:allowincell="f" filled="f" stroked="f">
            <v:textbox inset="0,0,0,0">
              <w:txbxContent>
                <w:p w14:paraId="38B39EDA" w14:textId="77777777" w:rsidR="008F5AB7" w:rsidRDefault="008F5AB7">
                  <w:pPr>
                    <w:pStyle w:val="Zkladntext"/>
                    <w:kinsoku w:val="0"/>
                    <w:overflowPunct w:val="0"/>
                    <w:spacing w:line="332" w:lineRule="exact"/>
                    <w:rPr>
                      <w:color w:val="4F3138"/>
                      <w:w w:val="105"/>
                      <w:sz w:val="30"/>
                      <w:szCs w:val="30"/>
                    </w:rPr>
                  </w:pPr>
                  <w:r>
                    <w:rPr>
                      <w:b/>
                      <w:bCs/>
                      <w:color w:val="4F3138"/>
                      <w:w w:val="105"/>
                      <w:sz w:val="29"/>
                      <w:szCs w:val="29"/>
                    </w:rPr>
                    <w:t xml:space="preserve">a </w:t>
                  </w:r>
                  <w:r>
                    <w:rPr>
                      <w:b/>
                      <w:bCs/>
                      <w:color w:val="4F3138"/>
                      <w:w w:val="105"/>
                      <w:sz w:val="28"/>
                      <w:szCs w:val="28"/>
                    </w:rPr>
                    <w:t xml:space="preserve">P </w:t>
                  </w:r>
                  <w:r>
                    <w:rPr>
                      <w:color w:val="4F3138"/>
                      <w:w w:val="105"/>
                      <w:sz w:val="30"/>
                      <w:szCs w:val="30"/>
                    </w:rPr>
                    <w:t>ios</w:t>
                  </w:r>
                </w:p>
              </w:txbxContent>
            </v:textbox>
            <w10:wrap anchorx="page"/>
          </v:shape>
        </w:pict>
      </w:r>
      <w:r>
        <w:rPr>
          <w:color w:val="4F3138"/>
          <w:spacing w:val="-1"/>
          <w:w w:val="115"/>
          <w:position w:val="11"/>
          <w:sz w:val="27"/>
          <w:szCs w:val="27"/>
        </w:rPr>
        <w:t>Pr</w:t>
      </w:r>
      <w:r>
        <w:rPr>
          <w:color w:val="4F3138"/>
          <w:spacing w:val="10"/>
          <w:w w:val="115"/>
          <w:position w:val="11"/>
          <w:sz w:val="27"/>
          <w:szCs w:val="27"/>
        </w:rPr>
        <w:t>a</w:t>
      </w:r>
      <w:r>
        <w:rPr>
          <w:color w:val="4F3138"/>
          <w:spacing w:val="-95"/>
          <w:w w:val="115"/>
          <w:position w:val="13"/>
          <w:sz w:val="27"/>
          <w:szCs w:val="27"/>
        </w:rPr>
        <w:t>c</w:t>
      </w:r>
      <w:r>
        <w:rPr>
          <w:rFonts w:ascii="Arial" w:hAnsi="Arial" w:cs="Arial"/>
          <w:color w:val="4F3138"/>
          <w:spacing w:val="-1"/>
          <w:w w:val="103"/>
          <w:sz w:val="23"/>
          <w:szCs w:val="23"/>
        </w:rPr>
        <w:t>"</w:t>
      </w:r>
      <w:r>
        <w:rPr>
          <w:rFonts w:ascii="Arial" w:hAnsi="Arial" w:cs="Arial"/>
          <w:color w:val="4F3138"/>
          <w:spacing w:val="-36"/>
          <w:w w:val="103"/>
          <w:sz w:val="23"/>
          <w:szCs w:val="23"/>
        </w:rPr>
        <w:t>'</w:t>
      </w:r>
      <w:r>
        <w:rPr>
          <w:color w:val="4F3138"/>
          <w:spacing w:val="-121"/>
          <w:w w:val="115"/>
          <w:position w:val="13"/>
          <w:sz w:val="27"/>
          <w:szCs w:val="27"/>
        </w:rPr>
        <w:t>o</w:t>
      </w:r>
      <w:r>
        <w:rPr>
          <w:rFonts w:ascii="Arial" w:hAnsi="Arial" w:cs="Arial"/>
          <w:color w:val="4F3138"/>
          <w:w w:val="103"/>
          <w:sz w:val="23"/>
          <w:szCs w:val="23"/>
        </w:rPr>
        <w:t>.</w:t>
      </w:r>
      <w:r>
        <w:rPr>
          <w:rFonts w:ascii="Arial" w:hAnsi="Arial" w:cs="Arial"/>
          <w:color w:val="4F3138"/>
          <w:spacing w:val="-36"/>
          <w:sz w:val="23"/>
          <w:szCs w:val="23"/>
        </w:rPr>
        <w:t xml:space="preserve"> </w:t>
      </w:r>
      <w:r>
        <w:rPr>
          <w:color w:val="4F3138"/>
          <w:w w:val="110"/>
          <w:position w:val="13"/>
          <w:sz w:val="27"/>
          <w:szCs w:val="27"/>
        </w:rPr>
        <w:t>v</w:t>
      </w:r>
      <w:r>
        <w:rPr>
          <w:color w:val="4F3138"/>
          <w:spacing w:val="-64"/>
          <w:w w:val="110"/>
          <w:position w:val="13"/>
          <w:sz w:val="27"/>
          <w:szCs w:val="27"/>
        </w:rPr>
        <w:t>n</w:t>
      </w:r>
      <w:r>
        <w:rPr>
          <w:color w:val="4F3138"/>
          <w:spacing w:val="-98"/>
          <w:w w:val="87"/>
          <w:position w:val="13"/>
          <w:sz w:val="27"/>
          <w:szCs w:val="27"/>
        </w:rPr>
        <w:t>c</w:t>
      </w:r>
      <w:r>
        <w:rPr>
          <w:rFonts w:ascii="Arial" w:hAnsi="Arial" w:cs="Arial"/>
          <w:b/>
          <w:bCs/>
          <w:color w:val="4F3138"/>
          <w:w w:val="68"/>
          <w:sz w:val="23"/>
          <w:szCs w:val="23"/>
        </w:rPr>
        <w:t>t</w:t>
      </w:r>
      <w:r>
        <w:rPr>
          <w:rFonts w:ascii="Arial" w:hAnsi="Arial" w:cs="Arial"/>
          <w:b/>
          <w:bCs/>
          <w:color w:val="4F3138"/>
          <w:spacing w:val="-56"/>
          <w:w w:val="68"/>
          <w:sz w:val="23"/>
          <w:szCs w:val="23"/>
        </w:rPr>
        <w:t>ř</w:t>
      </w:r>
      <w:r>
        <w:rPr>
          <w:color w:val="4F3138"/>
          <w:spacing w:val="-28"/>
          <w:w w:val="110"/>
          <w:position w:val="13"/>
          <w:sz w:val="27"/>
          <w:szCs w:val="27"/>
        </w:rPr>
        <w:t>í</w:t>
      </w:r>
      <w:r>
        <w:rPr>
          <w:rFonts w:ascii="Arial" w:hAnsi="Arial" w:cs="Arial"/>
          <w:b/>
          <w:bCs/>
          <w:color w:val="4F3138"/>
          <w:spacing w:val="-14"/>
          <w:w w:val="68"/>
          <w:sz w:val="23"/>
          <w:szCs w:val="23"/>
        </w:rPr>
        <w:t>"</w:t>
      </w:r>
      <w:r>
        <w:rPr>
          <w:color w:val="4F3138"/>
          <w:spacing w:val="-102"/>
          <w:w w:val="85"/>
          <w:position w:val="13"/>
          <w:sz w:val="27"/>
          <w:szCs w:val="27"/>
        </w:rPr>
        <w:t>h</w:t>
      </w:r>
      <w:r>
        <w:rPr>
          <w:rFonts w:ascii="Arial" w:hAnsi="Arial" w:cs="Arial"/>
          <w:b/>
          <w:bCs/>
          <w:color w:val="4F3138"/>
          <w:spacing w:val="4"/>
          <w:w w:val="68"/>
          <w:sz w:val="23"/>
          <w:szCs w:val="23"/>
        </w:rPr>
        <w:t>'</w:t>
      </w:r>
      <w:r>
        <w:rPr>
          <w:b/>
          <w:bCs/>
          <w:color w:val="4F3138"/>
          <w:spacing w:val="-1"/>
          <w:w w:val="109"/>
        </w:rPr>
        <w:t>en</w:t>
      </w:r>
      <w:r>
        <w:rPr>
          <w:b/>
          <w:bCs/>
          <w:color w:val="4F3138"/>
          <w:w w:val="109"/>
        </w:rPr>
        <w:t>i</w:t>
      </w:r>
      <w:r>
        <w:rPr>
          <w:b/>
          <w:bCs/>
          <w:color w:val="4F3138"/>
        </w:rPr>
        <w:t xml:space="preserve"> </w:t>
      </w:r>
      <w:r>
        <w:rPr>
          <w:b/>
          <w:bCs/>
          <w:color w:val="4F3138"/>
          <w:spacing w:val="7"/>
        </w:rPr>
        <w:t xml:space="preserve"> </w:t>
      </w:r>
      <w:r>
        <w:rPr>
          <w:b/>
          <w:bCs/>
          <w:color w:val="4F3138"/>
          <w:spacing w:val="-1"/>
          <w:w w:val="110"/>
        </w:rPr>
        <w:t>raso</w:t>
      </w:r>
      <w:r>
        <w:rPr>
          <w:b/>
          <w:bCs/>
          <w:color w:val="4F3138"/>
          <w:spacing w:val="-115"/>
          <w:w w:val="110"/>
        </w:rPr>
        <w:t>v</w:t>
      </w:r>
      <w:r>
        <w:rPr>
          <w:rFonts w:ascii="Arial" w:hAnsi="Arial" w:cs="Arial"/>
          <w:color w:val="4F3138"/>
          <w:w w:val="84"/>
          <w:vertAlign w:val="superscript"/>
        </w:rPr>
        <w:t>,</w:t>
      </w:r>
      <w:r>
        <w:rPr>
          <w:rFonts w:ascii="Arial" w:hAnsi="Arial" w:cs="Arial"/>
          <w:color w:val="4F3138"/>
          <w:spacing w:val="1"/>
        </w:rPr>
        <w:t xml:space="preserve"> </w:t>
      </w:r>
      <w:r>
        <w:rPr>
          <w:b/>
          <w:bCs/>
          <w:color w:val="4F3138"/>
          <w:spacing w:val="-1"/>
          <w:w w:val="110"/>
        </w:rPr>
        <w:t>e</w:t>
      </w:r>
    </w:p>
    <w:p w14:paraId="3EF7D876" w14:textId="77777777" w:rsidR="008F5AB7" w:rsidRDefault="008F5AB7">
      <w:pPr>
        <w:pStyle w:val="Zkladntext"/>
        <w:kinsoku w:val="0"/>
        <w:overflowPunct w:val="0"/>
        <w:spacing w:line="299" w:lineRule="exact"/>
        <w:ind w:left="122"/>
        <w:rPr>
          <w:color w:val="4F3138"/>
          <w:sz w:val="27"/>
          <w:szCs w:val="27"/>
        </w:rPr>
      </w:pPr>
      <w:r>
        <w:rPr>
          <w:sz w:val="24"/>
          <w:szCs w:val="24"/>
        </w:rPr>
        <w:br w:type="column"/>
      </w:r>
      <w:r>
        <w:rPr>
          <w:color w:val="4F3138"/>
          <w:sz w:val="27"/>
          <w:szCs w:val="27"/>
        </w:rPr>
        <w:t>otázkY • · ·</w:t>
      </w:r>
    </w:p>
    <w:p w14:paraId="4537ED60" w14:textId="77777777" w:rsidR="008F5AB7" w:rsidRDefault="008F5AB7">
      <w:pPr>
        <w:pStyle w:val="Zkladntext"/>
        <w:kinsoku w:val="0"/>
        <w:overflowPunct w:val="0"/>
        <w:spacing w:line="299" w:lineRule="exact"/>
        <w:ind w:left="122"/>
        <w:rPr>
          <w:color w:val="4F3138"/>
          <w:sz w:val="27"/>
          <w:szCs w:val="27"/>
        </w:rPr>
        <w:sectPr w:rsidR="00000000">
          <w:type w:val="continuous"/>
          <w:pgSz w:w="11910" w:h="16850"/>
          <w:pgMar w:top="1200" w:right="60" w:bottom="280" w:left="460" w:header="708" w:footer="708" w:gutter="0"/>
          <w:cols w:num="2" w:space="708" w:equalWidth="0">
            <w:col w:w="2620" w:space="40"/>
            <w:col w:w="8730"/>
          </w:cols>
          <w:noEndnote/>
        </w:sectPr>
      </w:pPr>
    </w:p>
    <w:p w14:paraId="0D9A52CC" w14:textId="77777777" w:rsidR="008F5AB7" w:rsidRDefault="008F5AB7">
      <w:pPr>
        <w:pStyle w:val="Zkladntext"/>
        <w:kinsoku w:val="0"/>
        <w:overflowPunct w:val="0"/>
        <w:rPr>
          <w:sz w:val="20"/>
          <w:szCs w:val="20"/>
        </w:rPr>
      </w:pPr>
    </w:p>
    <w:p w14:paraId="74670431" w14:textId="77777777" w:rsidR="008F5AB7" w:rsidRDefault="008F5AB7">
      <w:pPr>
        <w:pStyle w:val="Zkladntext"/>
        <w:kinsoku w:val="0"/>
        <w:overflowPunct w:val="0"/>
        <w:rPr>
          <w:sz w:val="20"/>
          <w:szCs w:val="20"/>
        </w:rPr>
      </w:pPr>
    </w:p>
    <w:p w14:paraId="2F18D2D3" w14:textId="77777777" w:rsidR="008F5AB7" w:rsidRDefault="008F5AB7">
      <w:pPr>
        <w:pStyle w:val="Zkladntext"/>
        <w:kinsoku w:val="0"/>
        <w:overflowPunct w:val="0"/>
        <w:rPr>
          <w:sz w:val="20"/>
          <w:szCs w:val="20"/>
        </w:rPr>
      </w:pPr>
    </w:p>
    <w:p w14:paraId="665CA86A" w14:textId="77777777" w:rsidR="008F5AB7" w:rsidRDefault="008F5AB7">
      <w:pPr>
        <w:pStyle w:val="Zkladntext"/>
        <w:kinsoku w:val="0"/>
        <w:overflowPunct w:val="0"/>
        <w:spacing w:before="1"/>
        <w:rPr>
          <w:sz w:val="19"/>
          <w:szCs w:val="19"/>
        </w:rPr>
      </w:pPr>
    </w:p>
    <w:p w14:paraId="0BB5DA74" w14:textId="77777777" w:rsidR="008F5AB7" w:rsidRDefault="008F5AB7">
      <w:pPr>
        <w:pStyle w:val="Zkladntext"/>
        <w:kinsoku w:val="0"/>
        <w:overflowPunct w:val="0"/>
        <w:spacing w:before="89" w:line="331" w:lineRule="exact"/>
        <w:ind w:left="1682" w:right="1577"/>
        <w:jc w:val="center"/>
        <w:rPr>
          <w:rFonts w:ascii="Arial" w:hAnsi="Arial" w:cs="Arial"/>
          <w:color w:val="593B42"/>
          <w:sz w:val="33"/>
          <w:szCs w:val="33"/>
        </w:rPr>
      </w:pPr>
      <w:r>
        <w:rPr>
          <w:b/>
          <w:bCs/>
          <w:color w:val="593B42"/>
          <w:sz w:val="28"/>
          <w:szCs w:val="28"/>
        </w:rPr>
        <w:t xml:space="preserve">7'JSkládáme niístní a odborné pracovní skupiny </w:t>
      </w:r>
      <w:r>
        <w:rPr>
          <w:color w:val="593B42"/>
          <w:sz w:val="28"/>
          <w:szCs w:val="28"/>
        </w:rPr>
        <w:t xml:space="preserve">čtenářů Skut ečno </w:t>
      </w:r>
      <w:r>
        <w:rPr>
          <w:rFonts w:ascii="Arial" w:hAnsi="Arial" w:cs="Arial"/>
          <w:color w:val="593B42"/>
          <w:sz w:val="33"/>
          <w:szCs w:val="33"/>
        </w:rPr>
        <w:t>u</w:t>
      </w:r>
    </w:p>
    <w:p w14:paraId="5A8A55DA" w14:textId="77777777" w:rsidR="008F5AB7" w:rsidRDefault="008F5AB7">
      <w:pPr>
        <w:pStyle w:val="Zkladntext"/>
        <w:kinsoku w:val="0"/>
        <w:overflowPunct w:val="0"/>
        <w:spacing w:line="158" w:lineRule="exact"/>
        <w:ind w:right="1256"/>
        <w:jc w:val="right"/>
        <w:rPr>
          <w:rFonts w:ascii="Arial" w:hAnsi="Arial" w:cs="Arial"/>
          <w:color w:val="593B42"/>
          <w:w w:val="85"/>
          <w:sz w:val="18"/>
          <w:szCs w:val="18"/>
        </w:rPr>
      </w:pPr>
      <w:r>
        <w:rPr>
          <w:rFonts w:ascii="Arial" w:hAnsi="Arial" w:cs="Arial"/>
          <w:color w:val="593B42"/>
          <w:w w:val="85"/>
          <w:sz w:val="18"/>
          <w:szCs w:val="18"/>
        </w:rPr>
        <w:t>8</w:t>
      </w:r>
    </w:p>
    <w:p w14:paraId="080C7181" w14:textId="77777777" w:rsidR="008F5AB7" w:rsidRDefault="008F5AB7">
      <w:pPr>
        <w:pStyle w:val="Zkladntext"/>
        <w:kinsoku w:val="0"/>
        <w:overflowPunct w:val="0"/>
        <w:spacing w:before="5"/>
        <w:rPr>
          <w:rFonts w:ascii="Arial" w:hAnsi="Arial" w:cs="Arial"/>
          <w:sz w:val="22"/>
          <w:szCs w:val="22"/>
        </w:rPr>
      </w:pPr>
    </w:p>
    <w:p w14:paraId="606B0527" w14:textId="77777777" w:rsidR="008F5AB7" w:rsidRDefault="008F5AB7">
      <w:pPr>
        <w:pStyle w:val="Zkladntext"/>
        <w:tabs>
          <w:tab w:val="left" w:pos="4615"/>
        </w:tabs>
        <w:kinsoku w:val="0"/>
        <w:overflowPunct w:val="0"/>
        <w:spacing w:before="85" w:line="380" w:lineRule="exact"/>
        <w:ind w:left="1185"/>
        <w:rPr>
          <w:color w:val="593B42"/>
          <w:w w:val="115"/>
        </w:rPr>
      </w:pPr>
      <w:r>
        <w:rPr>
          <w:color w:val="593B42"/>
          <w:w w:val="115"/>
          <w:sz w:val="38"/>
          <w:szCs w:val="38"/>
        </w:rPr>
        <w:t xml:space="preserve">v </w:t>
      </w:r>
      <w:r>
        <w:rPr>
          <w:color w:val="593B42"/>
          <w:w w:val="115"/>
        </w:rPr>
        <w:t xml:space="preserve">čs.  </w:t>
      </w:r>
      <w:r>
        <w:rPr>
          <w:color w:val="593B42"/>
          <w:w w:val="115"/>
          <w:sz w:val="28"/>
          <w:szCs w:val="28"/>
        </w:rPr>
        <w:t>exilu  je</w:t>
      </w:r>
      <w:r>
        <w:rPr>
          <w:color w:val="593B42"/>
          <w:spacing w:val="10"/>
          <w:w w:val="115"/>
          <w:sz w:val="28"/>
          <w:szCs w:val="28"/>
        </w:rPr>
        <w:t xml:space="preserve"> </w:t>
      </w:r>
      <w:r>
        <w:rPr>
          <w:color w:val="593B42"/>
          <w:w w:val="120"/>
          <w:sz w:val="28"/>
          <w:szCs w:val="28"/>
        </w:rPr>
        <w:t>dobr</w:t>
      </w:r>
      <w:r>
        <w:rPr>
          <w:color w:val="593B42"/>
          <w:spacing w:val="42"/>
          <w:w w:val="120"/>
          <w:sz w:val="28"/>
          <w:szCs w:val="28"/>
        </w:rPr>
        <w:t xml:space="preserve"> </w:t>
      </w:r>
      <w:r>
        <w:rPr>
          <w:color w:val="593B42"/>
          <w:w w:val="115"/>
        </w:rPr>
        <w:t>vůle</w:t>
      </w:r>
      <w:r>
        <w:rPr>
          <w:color w:val="593B42"/>
          <w:w w:val="115"/>
        </w:rPr>
        <w:tab/>
      </w:r>
      <w:r>
        <w:rPr>
          <w:color w:val="593B42"/>
          <w:spacing w:val="2"/>
          <w:w w:val="115"/>
          <w:sz w:val="28"/>
          <w:szCs w:val="28"/>
        </w:rPr>
        <w:t>ost..Ani</w:t>
      </w:r>
      <w:r>
        <w:rPr>
          <w:color w:val="593B42"/>
          <w:spacing w:val="-37"/>
          <w:w w:val="115"/>
          <w:sz w:val="28"/>
          <w:szCs w:val="28"/>
        </w:rPr>
        <w:t xml:space="preserve"> </w:t>
      </w:r>
      <w:r>
        <w:rPr>
          <w:color w:val="593B42"/>
          <w:w w:val="115"/>
          <w:sz w:val="28"/>
          <w:szCs w:val="28"/>
        </w:rPr>
        <w:t>,ochota</w:t>
      </w:r>
      <w:r>
        <w:rPr>
          <w:color w:val="593B42"/>
          <w:spacing w:val="13"/>
          <w:w w:val="115"/>
          <w:sz w:val="28"/>
          <w:szCs w:val="28"/>
        </w:rPr>
        <w:t xml:space="preserve"> </w:t>
      </w:r>
      <w:r>
        <w:rPr>
          <w:color w:val="593B42"/>
          <w:w w:val="115"/>
        </w:rPr>
        <w:t>a</w:t>
      </w:r>
      <w:r>
        <w:rPr>
          <w:color w:val="593B42"/>
          <w:spacing w:val="17"/>
          <w:w w:val="115"/>
        </w:rPr>
        <w:t xml:space="preserve"> </w:t>
      </w:r>
      <w:r>
        <w:rPr>
          <w:color w:val="593B42"/>
          <w:w w:val="115"/>
          <w:sz w:val="28"/>
          <w:szCs w:val="28"/>
        </w:rPr>
        <w:t>,schopno</w:t>
      </w:r>
      <w:r>
        <w:rPr>
          <w:color w:val="593B42"/>
          <w:spacing w:val="-57"/>
          <w:w w:val="115"/>
          <w:sz w:val="28"/>
          <w:szCs w:val="28"/>
        </w:rPr>
        <w:t xml:space="preserve"> </w:t>
      </w:r>
      <w:r>
        <w:rPr>
          <w:color w:val="675659"/>
          <w:spacing w:val="5"/>
          <w:w w:val="115"/>
          <w:sz w:val="28"/>
          <w:szCs w:val="28"/>
        </w:rPr>
        <w:t>s</w:t>
      </w:r>
      <w:r>
        <w:rPr>
          <w:color w:val="593B42"/>
          <w:spacing w:val="5"/>
          <w:w w:val="115"/>
          <w:sz w:val="28"/>
          <w:szCs w:val="28"/>
        </w:rPr>
        <w:t>ti</w:t>
      </w:r>
      <w:r>
        <w:rPr>
          <w:color w:val="593B42"/>
          <w:spacing w:val="29"/>
          <w:w w:val="115"/>
          <w:sz w:val="28"/>
          <w:szCs w:val="28"/>
        </w:rPr>
        <w:t xml:space="preserve"> </w:t>
      </w:r>
      <w:r>
        <w:rPr>
          <w:color w:val="593B42"/>
          <w:w w:val="115"/>
        </w:rPr>
        <w:t>k,</w:t>
      </w:r>
      <w:r>
        <w:rPr>
          <w:color w:val="593B42"/>
          <w:spacing w:val="-23"/>
          <w:w w:val="115"/>
        </w:rPr>
        <w:t xml:space="preserve"> </w:t>
      </w:r>
      <w:r>
        <w:rPr>
          <w:color w:val="593B42"/>
          <w:w w:val="115"/>
          <w:sz w:val="28"/>
          <w:szCs w:val="28"/>
        </w:rPr>
        <w:t>užite</w:t>
      </w:r>
      <w:r>
        <w:rPr>
          <w:color w:val="593B42"/>
          <w:spacing w:val="-49"/>
          <w:w w:val="115"/>
          <w:sz w:val="28"/>
          <w:szCs w:val="28"/>
        </w:rPr>
        <w:t xml:space="preserve"> </w:t>
      </w:r>
      <w:r>
        <w:rPr>
          <w:color w:val="675659"/>
          <w:spacing w:val="4"/>
          <w:w w:val="115"/>
          <w:sz w:val="28"/>
          <w:szCs w:val="28"/>
        </w:rPr>
        <w:t>č</w:t>
      </w:r>
      <w:r>
        <w:rPr>
          <w:color w:val="593B42"/>
          <w:spacing w:val="4"/>
          <w:w w:val="115"/>
          <w:sz w:val="28"/>
          <w:szCs w:val="28"/>
        </w:rPr>
        <w:t>né</w:t>
      </w:r>
      <w:r>
        <w:rPr>
          <w:color w:val="593B42"/>
          <w:spacing w:val="12"/>
          <w:w w:val="115"/>
          <w:sz w:val="28"/>
          <w:szCs w:val="28"/>
        </w:rPr>
        <w:t xml:space="preserve"> </w:t>
      </w:r>
      <w:r>
        <w:rPr>
          <w:color w:val="593B42"/>
          <w:w w:val="115"/>
        </w:rPr>
        <w:t>prár.i</w:t>
      </w:r>
    </w:p>
    <w:p w14:paraId="04B19837" w14:textId="77777777" w:rsidR="008F5AB7" w:rsidRDefault="008F5AB7">
      <w:pPr>
        <w:pStyle w:val="Zkladntext"/>
        <w:tabs>
          <w:tab w:val="left" w:pos="10774"/>
        </w:tabs>
        <w:kinsoku w:val="0"/>
        <w:overflowPunct w:val="0"/>
        <w:spacing w:line="175" w:lineRule="exact"/>
        <w:ind w:left="616"/>
        <w:rPr>
          <w:color w:val="593B42"/>
          <w:w w:val="76"/>
          <w:sz w:val="9"/>
          <w:szCs w:val="9"/>
        </w:rPr>
      </w:pPr>
      <w:r>
        <w:rPr>
          <w:noProof/>
        </w:rPr>
        <w:pict w14:anchorId="7FB59E12">
          <v:shape id="_x0000_s1204" type="#_x0000_t202" style="position:absolute;left:0;text-align:left;margin-left:529.45pt;margin-top:11pt;width:1.75pt;height:5pt;z-index:251737600;mso-wrap-distance-left:0;mso-wrap-distance-right:0;mso-position-horizontal-relative:page;mso-position-vertical-relative:text" o:allowincell="f" filled="f" stroked="f">
            <v:textbox inset="0,0,0,0">
              <w:txbxContent>
                <w:p w14:paraId="3E0B5510" w14:textId="77777777" w:rsidR="008F5AB7" w:rsidRDefault="008F5AB7">
                  <w:pPr>
                    <w:pStyle w:val="Zkladntext"/>
                    <w:kinsoku w:val="0"/>
                    <w:overflowPunct w:val="0"/>
                    <w:spacing w:line="100" w:lineRule="exact"/>
                    <w:rPr>
                      <w:color w:val="593B42"/>
                      <w:w w:val="76"/>
                      <w:sz w:val="9"/>
                      <w:szCs w:val="9"/>
                    </w:rPr>
                  </w:pPr>
                  <w:r>
                    <w:rPr>
                      <w:color w:val="593B42"/>
                      <w:w w:val="76"/>
                      <w:sz w:val="9"/>
                      <w:szCs w:val="9"/>
                    </w:rPr>
                    <w:t>1</w:t>
                  </w:r>
                </w:p>
              </w:txbxContent>
            </v:textbox>
            <w10:wrap type="topAndBottom" anchorx="page"/>
          </v:shape>
        </w:pict>
      </w:r>
      <w:r>
        <w:rPr>
          <w:color w:val="593B42"/>
          <w:spacing w:val="13"/>
          <w:w w:val="65"/>
          <w:position w:val="-9"/>
          <w:sz w:val="28"/>
          <w:szCs w:val="28"/>
        </w:rPr>
        <w:t>C</w:t>
      </w:r>
      <w:r>
        <w:rPr>
          <w:color w:val="593B42"/>
          <w:spacing w:val="-10"/>
          <w:w w:val="107"/>
          <w:position w:val="-9"/>
          <w:sz w:val="28"/>
          <w:szCs w:val="28"/>
        </w:rPr>
        <w:t>h</w:t>
      </w:r>
      <w:r>
        <w:rPr>
          <w:color w:val="675659"/>
          <w:spacing w:val="-48"/>
          <w:w w:val="76"/>
          <w:position w:val="-15"/>
          <w:sz w:val="30"/>
          <w:szCs w:val="30"/>
        </w:rPr>
        <w:t>.</w:t>
      </w:r>
      <w:r>
        <w:rPr>
          <w:color w:val="593B42"/>
          <w:w w:val="107"/>
          <w:position w:val="-9"/>
          <w:sz w:val="28"/>
          <w:szCs w:val="28"/>
        </w:rPr>
        <w:t>y</w:t>
      </w:r>
      <w:r>
        <w:rPr>
          <w:color w:val="593B42"/>
          <w:spacing w:val="-77"/>
          <w:w w:val="107"/>
          <w:position w:val="-9"/>
          <w:sz w:val="28"/>
          <w:szCs w:val="28"/>
        </w:rPr>
        <w:t>b</w:t>
      </w:r>
      <w:r>
        <w:rPr>
          <w:color w:val="593B42"/>
          <w:spacing w:val="-1"/>
          <w:w w:val="59"/>
          <w:sz w:val="27"/>
          <w:szCs w:val="27"/>
        </w:rPr>
        <w:t>ěJ</w:t>
      </w:r>
      <w:r>
        <w:rPr>
          <w:color w:val="593B42"/>
          <w:w w:val="59"/>
          <w:sz w:val="27"/>
          <w:szCs w:val="27"/>
        </w:rPr>
        <w:t>.</w:t>
      </w:r>
      <w:r>
        <w:rPr>
          <w:color w:val="593B42"/>
          <w:sz w:val="27"/>
          <w:szCs w:val="27"/>
        </w:rPr>
        <w:t xml:space="preserve"> </w:t>
      </w:r>
      <w:r>
        <w:rPr>
          <w:color w:val="593B42"/>
          <w:spacing w:val="8"/>
          <w:sz w:val="27"/>
          <w:szCs w:val="27"/>
        </w:rPr>
        <w:t xml:space="preserve"> </w:t>
      </w:r>
      <w:r>
        <w:rPr>
          <w:color w:val="593B42"/>
          <w:w w:val="49"/>
          <w:sz w:val="27"/>
          <w:szCs w:val="27"/>
        </w:rPr>
        <w:t>i</w:t>
      </w:r>
      <w:r>
        <w:rPr>
          <w:color w:val="593B42"/>
          <w:spacing w:val="-27"/>
          <w:sz w:val="27"/>
          <w:szCs w:val="27"/>
        </w:rPr>
        <w:t xml:space="preserve"> </w:t>
      </w:r>
      <w:r>
        <w:rPr>
          <w:color w:val="593B42"/>
          <w:w w:val="76"/>
          <w:position w:val="-15"/>
          <w:sz w:val="30"/>
          <w:szCs w:val="30"/>
        </w:rPr>
        <w:t>.</w:t>
      </w:r>
      <w:r>
        <w:rPr>
          <w:color w:val="593B42"/>
          <w:position w:val="-15"/>
          <w:sz w:val="30"/>
          <w:szCs w:val="30"/>
        </w:rPr>
        <w:t xml:space="preserve"> </w:t>
      </w:r>
      <w:r>
        <w:rPr>
          <w:color w:val="593B42"/>
          <w:spacing w:val="17"/>
          <w:position w:val="-15"/>
          <w:sz w:val="30"/>
          <w:szCs w:val="30"/>
        </w:rPr>
        <w:t xml:space="preserve"> </w:t>
      </w:r>
      <w:r>
        <w:rPr>
          <w:color w:val="593B42"/>
          <w:spacing w:val="-1"/>
          <w:w w:val="105"/>
          <w:sz w:val="28"/>
          <w:szCs w:val="28"/>
        </w:rPr>
        <w:t>Ch</w:t>
      </w:r>
      <w:r>
        <w:rPr>
          <w:color w:val="593B42"/>
          <w:spacing w:val="-69"/>
          <w:w w:val="105"/>
          <w:sz w:val="28"/>
          <w:szCs w:val="28"/>
        </w:rPr>
        <w:t>y</w:t>
      </w:r>
      <w:r>
        <w:rPr>
          <w:color w:val="593B42"/>
          <w:spacing w:val="9"/>
          <w:w w:val="76"/>
          <w:position w:val="-15"/>
          <w:sz w:val="30"/>
          <w:szCs w:val="30"/>
        </w:rPr>
        <w:t>,</w:t>
      </w:r>
      <w:r>
        <w:rPr>
          <w:color w:val="593B42"/>
          <w:spacing w:val="-143"/>
          <w:w w:val="105"/>
          <w:sz w:val="28"/>
          <w:szCs w:val="28"/>
        </w:rPr>
        <w:t>b</w:t>
      </w:r>
      <w:r>
        <w:rPr>
          <w:color w:val="593B42"/>
          <w:w w:val="67"/>
          <w:position w:val="-15"/>
          <w:sz w:val="30"/>
          <w:szCs w:val="30"/>
        </w:rPr>
        <w:t>,</w:t>
      </w:r>
      <w:r>
        <w:rPr>
          <w:color w:val="593B42"/>
          <w:spacing w:val="15"/>
          <w:position w:val="-15"/>
          <w:sz w:val="30"/>
          <w:szCs w:val="30"/>
        </w:rPr>
        <w:t xml:space="preserve"> </w:t>
      </w:r>
      <w:r>
        <w:rPr>
          <w:color w:val="593B42"/>
          <w:w w:val="105"/>
          <w:sz w:val="28"/>
          <w:szCs w:val="28"/>
        </w:rPr>
        <w:t>í</w:t>
      </w:r>
      <w:r>
        <w:rPr>
          <w:color w:val="593B42"/>
          <w:sz w:val="28"/>
          <w:szCs w:val="28"/>
        </w:rPr>
        <w:t xml:space="preserve"> </w:t>
      </w:r>
      <w:r>
        <w:rPr>
          <w:color w:val="593B42"/>
          <w:spacing w:val="21"/>
          <w:sz w:val="28"/>
          <w:szCs w:val="28"/>
        </w:rPr>
        <w:t xml:space="preserve"> </w:t>
      </w:r>
      <w:r>
        <w:rPr>
          <w:color w:val="593B42"/>
          <w:w w:val="110"/>
          <w:sz w:val="28"/>
          <w:szCs w:val="28"/>
        </w:rPr>
        <w:t>ústředn1</w:t>
      </w:r>
      <w:r>
        <w:rPr>
          <w:color w:val="593B42"/>
          <w:spacing w:val="24"/>
          <w:sz w:val="28"/>
          <w:szCs w:val="28"/>
        </w:rPr>
        <w:t xml:space="preserve"> </w:t>
      </w:r>
      <w:r>
        <w:rPr>
          <w:color w:val="593B42"/>
          <w:spacing w:val="-14"/>
          <w:w w:val="67"/>
          <w:position w:val="-15"/>
          <w:sz w:val="30"/>
          <w:szCs w:val="30"/>
        </w:rPr>
        <w:t>.</w:t>
      </w:r>
      <w:r>
        <w:rPr>
          <w:color w:val="593B42"/>
          <w:w w:val="109"/>
          <w:sz w:val="28"/>
          <w:szCs w:val="28"/>
        </w:rPr>
        <w:t>ved</w:t>
      </w:r>
      <w:r>
        <w:rPr>
          <w:color w:val="593B42"/>
          <w:spacing w:val="-13"/>
          <w:w w:val="109"/>
          <w:sz w:val="28"/>
          <w:szCs w:val="28"/>
        </w:rPr>
        <w:t>e</w:t>
      </w:r>
      <w:r>
        <w:rPr>
          <w:color w:val="593B42"/>
          <w:spacing w:val="-30"/>
          <w:w w:val="50"/>
          <w:position w:val="-15"/>
          <w:sz w:val="30"/>
          <w:szCs w:val="30"/>
        </w:rPr>
        <w:t>t</w:t>
      </w:r>
      <w:r>
        <w:rPr>
          <w:color w:val="593B42"/>
          <w:w w:val="109"/>
          <w:sz w:val="28"/>
          <w:szCs w:val="28"/>
        </w:rPr>
        <w:t>ni</w:t>
      </w:r>
      <w:r>
        <w:rPr>
          <w:color w:val="593B42"/>
          <w:spacing w:val="-24"/>
          <w:sz w:val="28"/>
          <w:szCs w:val="28"/>
        </w:rPr>
        <w:t xml:space="preserve"> </w:t>
      </w:r>
      <w:r>
        <w:rPr>
          <w:color w:val="675659"/>
          <w:w w:val="52"/>
          <w:position w:val="-15"/>
          <w:sz w:val="30"/>
          <w:szCs w:val="30"/>
        </w:rPr>
        <w:t>..</w:t>
      </w:r>
      <w:r>
        <w:rPr>
          <w:color w:val="675659"/>
          <w:spacing w:val="-37"/>
          <w:position w:val="-15"/>
          <w:sz w:val="30"/>
          <w:szCs w:val="30"/>
        </w:rPr>
        <w:t xml:space="preserve"> </w:t>
      </w:r>
      <w:r>
        <w:rPr>
          <w:color w:val="593B42"/>
          <w:spacing w:val="10"/>
          <w:w w:val="109"/>
          <w:sz w:val="28"/>
          <w:szCs w:val="28"/>
        </w:rPr>
        <w:t>a</w:t>
      </w:r>
      <w:r>
        <w:rPr>
          <w:color w:val="593B42"/>
          <w:w w:val="52"/>
          <w:position w:val="-15"/>
          <w:sz w:val="30"/>
          <w:szCs w:val="30"/>
        </w:rPr>
        <w:t>,</w:t>
      </w:r>
      <w:r>
        <w:rPr>
          <w:color w:val="593B42"/>
          <w:position w:val="-15"/>
          <w:sz w:val="30"/>
          <w:szCs w:val="30"/>
        </w:rPr>
        <w:t xml:space="preserve"> </w:t>
      </w:r>
      <w:r>
        <w:rPr>
          <w:color w:val="593B42"/>
          <w:spacing w:val="-27"/>
          <w:position w:val="-15"/>
          <w:sz w:val="30"/>
          <w:szCs w:val="30"/>
        </w:rPr>
        <w:t xml:space="preserve"> </w:t>
      </w:r>
      <w:r>
        <w:rPr>
          <w:color w:val="593B42"/>
          <w:spacing w:val="-1"/>
          <w:w w:val="109"/>
          <w:sz w:val="28"/>
          <w:szCs w:val="28"/>
        </w:rPr>
        <w:t>J</w:t>
      </w:r>
      <w:r>
        <w:rPr>
          <w:color w:val="593B42"/>
          <w:w w:val="109"/>
          <w:sz w:val="28"/>
          <w:szCs w:val="28"/>
        </w:rPr>
        <w:t>e</w:t>
      </w:r>
      <w:r>
        <w:rPr>
          <w:color w:val="593B42"/>
          <w:sz w:val="28"/>
          <w:szCs w:val="28"/>
        </w:rPr>
        <w:t xml:space="preserve"> </w:t>
      </w:r>
      <w:r>
        <w:rPr>
          <w:color w:val="593B42"/>
          <w:spacing w:val="14"/>
          <w:sz w:val="28"/>
          <w:szCs w:val="28"/>
        </w:rPr>
        <w:t xml:space="preserve"> </w:t>
      </w:r>
      <w:r>
        <w:rPr>
          <w:color w:val="593B42"/>
          <w:spacing w:val="-1"/>
          <w:w w:val="111"/>
          <w:sz w:val="28"/>
          <w:szCs w:val="28"/>
        </w:rPr>
        <w:t>mál</w:t>
      </w:r>
      <w:r>
        <w:rPr>
          <w:color w:val="593B42"/>
          <w:w w:val="111"/>
          <w:sz w:val="28"/>
          <w:szCs w:val="28"/>
        </w:rPr>
        <w:t>o</w:t>
      </w:r>
      <w:r>
        <w:rPr>
          <w:color w:val="593B42"/>
          <w:sz w:val="28"/>
          <w:szCs w:val="28"/>
        </w:rPr>
        <w:t xml:space="preserve">  </w:t>
      </w:r>
      <w:r>
        <w:rPr>
          <w:color w:val="593B42"/>
          <w:spacing w:val="-35"/>
          <w:sz w:val="28"/>
          <w:szCs w:val="28"/>
        </w:rPr>
        <w:t xml:space="preserve"> </w:t>
      </w:r>
      <w:r>
        <w:rPr>
          <w:color w:val="593B42"/>
          <w:spacing w:val="-1"/>
          <w:w w:val="114"/>
          <w:sz w:val="28"/>
          <w:szCs w:val="28"/>
        </w:rPr>
        <w:t>spoluprace</w:t>
      </w:r>
      <w:r>
        <w:rPr>
          <w:color w:val="593B42"/>
          <w:w w:val="114"/>
          <w:sz w:val="28"/>
          <w:szCs w:val="28"/>
        </w:rPr>
        <w:t>.</w:t>
      </w:r>
      <w:r>
        <w:rPr>
          <w:color w:val="593B42"/>
          <w:sz w:val="28"/>
          <w:szCs w:val="28"/>
        </w:rPr>
        <w:t xml:space="preserve"> </w:t>
      </w:r>
      <w:r>
        <w:rPr>
          <w:color w:val="593B42"/>
          <w:spacing w:val="31"/>
          <w:sz w:val="28"/>
          <w:szCs w:val="28"/>
        </w:rPr>
        <w:t xml:space="preserve"> </w:t>
      </w:r>
      <w:r>
        <w:rPr>
          <w:color w:val="593B42"/>
          <w:spacing w:val="-1"/>
          <w:w w:val="109"/>
          <w:sz w:val="28"/>
          <w:szCs w:val="28"/>
        </w:rPr>
        <w:t>Hlavn</w:t>
      </w:r>
      <w:r>
        <w:rPr>
          <w:color w:val="593B42"/>
          <w:w w:val="109"/>
          <w:sz w:val="28"/>
          <w:szCs w:val="28"/>
        </w:rPr>
        <w:t>i</w:t>
      </w:r>
      <w:r>
        <w:rPr>
          <w:color w:val="593B42"/>
          <w:sz w:val="28"/>
          <w:szCs w:val="28"/>
        </w:rPr>
        <w:t xml:space="preserve"> </w:t>
      </w:r>
      <w:r>
        <w:rPr>
          <w:color w:val="593B42"/>
          <w:spacing w:val="19"/>
          <w:sz w:val="28"/>
          <w:szCs w:val="28"/>
        </w:rPr>
        <w:t xml:space="preserve"> </w:t>
      </w:r>
      <w:r>
        <w:rPr>
          <w:color w:val="593B42"/>
          <w:spacing w:val="-1"/>
          <w:w w:val="106"/>
          <w:sz w:val="28"/>
          <w:szCs w:val="28"/>
        </w:rPr>
        <w:t>chyb</w:t>
      </w:r>
      <w:r>
        <w:rPr>
          <w:color w:val="593B42"/>
          <w:w w:val="106"/>
          <w:sz w:val="28"/>
          <w:szCs w:val="28"/>
        </w:rPr>
        <w:t>a</w:t>
      </w:r>
      <w:r>
        <w:rPr>
          <w:color w:val="593B42"/>
          <w:sz w:val="28"/>
          <w:szCs w:val="28"/>
        </w:rPr>
        <w:t xml:space="preserve"> </w:t>
      </w:r>
      <w:r>
        <w:rPr>
          <w:color w:val="593B42"/>
          <w:spacing w:val="24"/>
          <w:sz w:val="28"/>
          <w:szCs w:val="28"/>
        </w:rPr>
        <w:t xml:space="preserve"> </w:t>
      </w:r>
      <w:r>
        <w:rPr>
          <w:color w:val="593B42"/>
          <w:w w:val="76"/>
          <w:sz w:val="27"/>
          <w:szCs w:val="27"/>
        </w:rPr>
        <w:t>boJ·</w:t>
      </w:r>
      <w:r>
        <w:rPr>
          <w:color w:val="593B42"/>
          <w:sz w:val="27"/>
          <w:szCs w:val="27"/>
        </w:rPr>
        <w:t xml:space="preserve">  </w:t>
      </w:r>
      <w:r>
        <w:rPr>
          <w:color w:val="593B42"/>
          <w:spacing w:val="-3"/>
          <w:sz w:val="27"/>
          <w:szCs w:val="27"/>
        </w:rPr>
        <w:t xml:space="preserve"> </w:t>
      </w:r>
      <w:r>
        <w:rPr>
          <w:color w:val="796E6E"/>
          <w:w w:val="76"/>
          <w:sz w:val="9"/>
          <w:szCs w:val="9"/>
        </w:rPr>
        <w:t>--</w:t>
      </w:r>
      <w:r>
        <w:rPr>
          <w:color w:val="796E6E"/>
          <w:sz w:val="9"/>
          <w:szCs w:val="9"/>
        </w:rPr>
        <w:tab/>
      </w:r>
      <w:r>
        <w:rPr>
          <w:color w:val="593B42"/>
          <w:w w:val="76"/>
          <w:sz w:val="9"/>
          <w:szCs w:val="9"/>
        </w:rPr>
        <w:t>·:</w:t>
      </w:r>
    </w:p>
    <w:p w14:paraId="2C2930CD" w14:textId="77777777" w:rsidR="008F5AB7" w:rsidRDefault="008F5AB7">
      <w:pPr>
        <w:pStyle w:val="Zkladntext"/>
        <w:tabs>
          <w:tab w:val="left" w:pos="10774"/>
        </w:tabs>
        <w:kinsoku w:val="0"/>
        <w:overflowPunct w:val="0"/>
        <w:spacing w:line="175" w:lineRule="exact"/>
        <w:ind w:left="616"/>
        <w:rPr>
          <w:color w:val="593B42"/>
          <w:w w:val="76"/>
          <w:sz w:val="9"/>
          <w:szCs w:val="9"/>
        </w:rPr>
        <w:sectPr w:rsidR="00000000">
          <w:pgSz w:w="11910" w:h="16850"/>
          <w:pgMar w:top="420" w:right="120" w:bottom="280" w:left="380" w:header="708" w:footer="708" w:gutter="0"/>
          <w:cols w:space="708" w:equalWidth="0">
            <w:col w:w="11410"/>
          </w:cols>
          <w:noEndnote/>
        </w:sectPr>
      </w:pPr>
    </w:p>
    <w:p w14:paraId="4341F280" w14:textId="77777777" w:rsidR="008F5AB7" w:rsidRDefault="008F5AB7">
      <w:pPr>
        <w:pStyle w:val="Zkladntext"/>
        <w:tabs>
          <w:tab w:val="left" w:pos="4619"/>
        </w:tabs>
        <w:kinsoku w:val="0"/>
        <w:overflowPunct w:val="0"/>
        <w:spacing w:line="244" w:lineRule="exact"/>
        <w:ind w:left="620"/>
        <w:rPr>
          <w:color w:val="593B42"/>
          <w:spacing w:val="-5"/>
          <w:w w:val="110"/>
          <w:sz w:val="28"/>
          <w:szCs w:val="28"/>
        </w:rPr>
      </w:pPr>
      <w:r>
        <w:rPr>
          <w:color w:val="593B42"/>
          <w:w w:val="110"/>
          <w:sz w:val="28"/>
          <w:szCs w:val="28"/>
        </w:rPr>
        <w:t>organisovane  s1le</w:t>
      </w:r>
      <w:r>
        <w:rPr>
          <w:color w:val="593B42"/>
          <w:spacing w:val="8"/>
          <w:w w:val="110"/>
          <w:sz w:val="28"/>
          <w:szCs w:val="28"/>
        </w:rPr>
        <w:t xml:space="preserve"> </w:t>
      </w:r>
      <w:r>
        <w:rPr>
          <w:color w:val="593B42"/>
          <w:w w:val="110"/>
          <w:sz w:val="28"/>
          <w:szCs w:val="28"/>
        </w:rPr>
        <w:t>komun1s</w:t>
      </w:r>
      <w:r>
        <w:rPr>
          <w:color w:val="593B42"/>
          <w:spacing w:val="5"/>
          <w:w w:val="110"/>
          <w:sz w:val="28"/>
          <w:szCs w:val="28"/>
        </w:rPr>
        <w:t xml:space="preserve"> </w:t>
      </w:r>
      <w:r>
        <w:rPr>
          <w:color w:val="593B42"/>
          <w:w w:val="110"/>
          <w:sz w:val="28"/>
          <w:szCs w:val="28"/>
        </w:rPr>
        <w:t>u</w:t>
      </w:r>
      <w:r>
        <w:rPr>
          <w:color w:val="593B42"/>
          <w:w w:val="110"/>
          <w:sz w:val="28"/>
          <w:szCs w:val="28"/>
        </w:rPr>
        <w:tab/>
      </w:r>
      <w:r>
        <w:rPr>
          <w:color w:val="593B42"/>
          <w:spacing w:val="-5"/>
          <w:w w:val="110"/>
          <w:sz w:val="28"/>
          <w:szCs w:val="28"/>
        </w:rPr>
        <w:t>Iva.</w:t>
      </w:r>
    </w:p>
    <w:p w14:paraId="54010405" w14:textId="77777777" w:rsidR="008F5AB7" w:rsidRDefault="008F5AB7">
      <w:pPr>
        <w:pStyle w:val="Zkladntext"/>
        <w:kinsoku w:val="0"/>
        <w:overflowPunct w:val="0"/>
        <w:spacing w:before="7"/>
        <w:rPr>
          <w:sz w:val="12"/>
          <w:szCs w:val="12"/>
        </w:rPr>
      </w:pPr>
      <w:r>
        <w:rPr>
          <w:sz w:val="24"/>
          <w:szCs w:val="24"/>
        </w:rPr>
        <w:br w:type="column"/>
      </w:r>
    </w:p>
    <w:p w14:paraId="460426C2" w14:textId="77777777" w:rsidR="008F5AB7" w:rsidRDefault="008F5AB7">
      <w:pPr>
        <w:pStyle w:val="Zkladntext"/>
        <w:tabs>
          <w:tab w:val="left" w:pos="974"/>
          <w:tab w:val="left" w:pos="1611"/>
        </w:tabs>
        <w:kinsoku w:val="0"/>
        <w:overflowPunct w:val="0"/>
        <w:spacing w:line="99" w:lineRule="exact"/>
        <w:ind w:left="-6"/>
        <w:rPr>
          <w:color w:val="593B42"/>
          <w:w w:val="120"/>
          <w:sz w:val="11"/>
          <w:szCs w:val="11"/>
        </w:rPr>
      </w:pPr>
      <w:r>
        <w:rPr>
          <w:color w:val="675659"/>
          <w:w w:val="120"/>
          <w:sz w:val="11"/>
          <w:szCs w:val="11"/>
        </w:rPr>
        <w:t>v,</w:t>
      </w:r>
      <w:r>
        <w:rPr>
          <w:color w:val="675659"/>
          <w:w w:val="120"/>
          <w:sz w:val="11"/>
          <w:szCs w:val="11"/>
        </w:rPr>
        <w:tab/>
      </w:r>
      <w:r>
        <w:rPr>
          <w:color w:val="593B42"/>
          <w:w w:val="120"/>
          <w:sz w:val="11"/>
          <w:szCs w:val="11"/>
        </w:rPr>
        <w:t>•</w:t>
      </w:r>
      <w:r>
        <w:rPr>
          <w:color w:val="593B42"/>
          <w:w w:val="120"/>
          <w:sz w:val="11"/>
          <w:szCs w:val="11"/>
        </w:rPr>
        <w:tab/>
        <w:t>•</w:t>
      </w:r>
    </w:p>
    <w:p w14:paraId="284FAC61" w14:textId="77777777" w:rsidR="008F5AB7" w:rsidRDefault="008F5AB7">
      <w:pPr>
        <w:pStyle w:val="Zkladntext"/>
        <w:kinsoku w:val="0"/>
        <w:overflowPunct w:val="0"/>
        <w:spacing w:line="117" w:lineRule="exact"/>
        <w:ind w:left="620"/>
        <w:rPr>
          <w:color w:val="593B42"/>
          <w:w w:val="105"/>
          <w:sz w:val="25"/>
          <w:szCs w:val="25"/>
        </w:rPr>
      </w:pPr>
      <w:r>
        <w:rPr>
          <w:sz w:val="24"/>
          <w:szCs w:val="24"/>
        </w:rPr>
        <w:br w:type="column"/>
      </w:r>
      <w:r>
        <w:rPr>
          <w:color w:val="593B42"/>
          <w:w w:val="105"/>
          <w:sz w:val="25"/>
          <w:szCs w:val="25"/>
        </w:rPr>
        <w:t>e proti</w:t>
      </w:r>
    </w:p>
    <w:p w14:paraId="1394DF28" w14:textId="77777777" w:rsidR="008F5AB7" w:rsidRDefault="008F5AB7">
      <w:pPr>
        <w:pStyle w:val="Zkladntext"/>
        <w:kinsoku w:val="0"/>
        <w:overflowPunct w:val="0"/>
        <w:spacing w:line="117" w:lineRule="exact"/>
        <w:ind w:left="620"/>
        <w:rPr>
          <w:color w:val="593B42"/>
          <w:w w:val="105"/>
          <w:sz w:val="25"/>
          <w:szCs w:val="25"/>
        </w:rPr>
        <w:sectPr w:rsidR="00000000">
          <w:type w:val="continuous"/>
          <w:pgSz w:w="11910" w:h="16850"/>
          <w:pgMar w:top="1200" w:right="120" w:bottom="280" w:left="380" w:header="708" w:footer="708" w:gutter="0"/>
          <w:cols w:num="3" w:space="708" w:equalWidth="0">
            <w:col w:w="5142" w:space="40"/>
            <w:col w:w="1699" w:space="2654"/>
            <w:col w:w="1875"/>
          </w:cols>
          <w:noEndnote/>
        </w:sectPr>
      </w:pPr>
    </w:p>
    <w:p w14:paraId="5141B3CF" w14:textId="77777777" w:rsidR="008F5AB7" w:rsidRDefault="008F5AB7">
      <w:pPr>
        <w:pStyle w:val="Nadpis7"/>
        <w:kinsoku w:val="0"/>
        <w:overflowPunct w:val="0"/>
        <w:spacing w:line="140" w:lineRule="exact"/>
        <w:ind w:left="1182"/>
        <w:rPr>
          <w:color w:val="593B42"/>
          <w:w w:val="110"/>
          <w:sz w:val="26"/>
          <w:szCs w:val="26"/>
        </w:rPr>
      </w:pPr>
      <w:r>
        <w:rPr>
          <w:color w:val="593B42"/>
          <w:w w:val="110"/>
        </w:rPr>
        <w:t xml:space="preserve">Od začátku své činnosti se snaz1me </w:t>
      </w:r>
      <w:r>
        <w:rPr>
          <w:color w:val="44262D"/>
          <w:w w:val="110"/>
        </w:rPr>
        <w:t xml:space="preserve">neJen </w:t>
      </w:r>
      <w:r>
        <w:rPr>
          <w:color w:val="593B42"/>
          <w:w w:val="110"/>
        </w:rPr>
        <w:t xml:space="preserve">diskutovat, analysovat </w:t>
      </w:r>
      <w:r>
        <w:rPr>
          <w:color w:val="593B42"/>
          <w:w w:val="110"/>
          <w:sz w:val="26"/>
          <w:szCs w:val="26"/>
        </w:rPr>
        <w:t>a plán</w:t>
      </w:r>
    </w:p>
    <w:p w14:paraId="609BE177" w14:textId="77777777" w:rsidR="008F5AB7" w:rsidRDefault="008F5AB7">
      <w:pPr>
        <w:pStyle w:val="Nadpis7"/>
        <w:kinsoku w:val="0"/>
        <w:overflowPunct w:val="0"/>
        <w:spacing w:line="140" w:lineRule="exact"/>
        <w:ind w:left="1182"/>
        <w:rPr>
          <w:color w:val="593B42"/>
          <w:w w:val="110"/>
          <w:sz w:val="26"/>
          <w:szCs w:val="26"/>
        </w:rPr>
        <w:sectPr w:rsidR="00000000">
          <w:type w:val="continuous"/>
          <w:pgSz w:w="11910" w:h="16850"/>
          <w:pgMar w:top="1200" w:right="120" w:bottom="280" w:left="380" w:header="708" w:footer="708" w:gutter="0"/>
          <w:cols w:space="708" w:equalWidth="0">
            <w:col w:w="11410"/>
          </w:cols>
          <w:noEndnote/>
        </w:sectPr>
      </w:pPr>
    </w:p>
    <w:p w14:paraId="57258731" w14:textId="77777777" w:rsidR="008F5AB7" w:rsidRDefault="008F5AB7">
      <w:pPr>
        <w:pStyle w:val="Zkladntext"/>
        <w:kinsoku w:val="0"/>
        <w:overflowPunct w:val="0"/>
        <w:spacing w:line="480" w:lineRule="exact"/>
        <w:ind w:left="624"/>
        <w:rPr>
          <w:color w:val="593B42"/>
          <w:w w:val="50"/>
          <w:position w:val="14"/>
          <w:sz w:val="30"/>
          <w:szCs w:val="30"/>
        </w:rPr>
      </w:pPr>
      <w:r>
        <w:rPr>
          <w:color w:val="593B42"/>
          <w:spacing w:val="-1"/>
          <w:w w:val="110"/>
          <w:sz w:val="28"/>
          <w:szCs w:val="28"/>
        </w:rPr>
        <w:t>al</w:t>
      </w:r>
      <w:r>
        <w:rPr>
          <w:color w:val="593B42"/>
          <w:w w:val="110"/>
          <w:sz w:val="28"/>
          <w:szCs w:val="28"/>
        </w:rPr>
        <w:t>e</w:t>
      </w:r>
      <w:r>
        <w:rPr>
          <w:color w:val="593B42"/>
          <w:spacing w:val="33"/>
          <w:sz w:val="28"/>
          <w:szCs w:val="28"/>
        </w:rPr>
        <w:t xml:space="preserve"> </w:t>
      </w:r>
      <w:r>
        <w:rPr>
          <w:color w:val="593B42"/>
          <w:w w:val="108"/>
          <w:sz w:val="28"/>
          <w:szCs w:val="28"/>
        </w:rPr>
        <w:t>usilujeme,</w:t>
      </w:r>
      <w:r>
        <w:rPr>
          <w:color w:val="593B42"/>
          <w:sz w:val="28"/>
          <w:szCs w:val="28"/>
        </w:rPr>
        <w:t xml:space="preserve"> </w:t>
      </w:r>
      <w:r>
        <w:rPr>
          <w:color w:val="593B42"/>
          <w:spacing w:val="-19"/>
          <w:sz w:val="28"/>
          <w:szCs w:val="28"/>
        </w:rPr>
        <w:t xml:space="preserve"> </w:t>
      </w:r>
      <w:r>
        <w:rPr>
          <w:color w:val="593B42"/>
          <w:w w:val="107"/>
          <w:sz w:val="28"/>
          <w:szCs w:val="28"/>
        </w:rPr>
        <w:t>pokud</w:t>
      </w:r>
      <w:r>
        <w:rPr>
          <w:color w:val="593B42"/>
          <w:sz w:val="28"/>
          <w:szCs w:val="28"/>
        </w:rPr>
        <w:t xml:space="preserve"> </w:t>
      </w:r>
      <w:r>
        <w:rPr>
          <w:color w:val="593B42"/>
          <w:spacing w:val="-6"/>
          <w:sz w:val="28"/>
          <w:szCs w:val="28"/>
        </w:rPr>
        <w:t xml:space="preserve"> </w:t>
      </w:r>
      <w:r>
        <w:rPr>
          <w:color w:val="593B42"/>
          <w:w w:val="114"/>
          <w:sz w:val="28"/>
          <w:szCs w:val="28"/>
        </w:rPr>
        <w:t>n</w:t>
      </w:r>
      <w:r>
        <w:rPr>
          <w:color w:val="593B42"/>
          <w:spacing w:val="-32"/>
          <w:w w:val="114"/>
          <w:sz w:val="28"/>
          <w:szCs w:val="28"/>
        </w:rPr>
        <w:t>a</w:t>
      </w:r>
      <w:r>
        <w:rPr>
          <w:color w:val="593B42"/>
          <w:spacing w:val="-26"/>
          <w:w w:val="105"/>
          <w:position w:val="14"/>
          <w:sz w:val="11"/>
          <w:szCs w:val="11"/>
        </w:rPr>
        <w:t>v</w:t>
      </w:r>
      <w:r>
        <w:rPr>
          <w:color w:val="593B42"/>
          <w:w w:val="114"/>
          <w:sz w:val="28"/>
          <w:szCs w:val="28"/>
        </w:rPr>
        <w:t>se</w:t>
      </w:r>
      <w:r>
        <w:rPr>
          <w:color w:val="593B42"/>
          <w:sz w:val="28"/>
          <w:szCs w:val="28"/>
        </w:rPr>
        <w:t xml:space="preserve"> </w:t>
      </w:r>
      <w:r>
        <w:rPr>
          <w:color w:val="593B42"/>
          <w:spacing w:val="-29"/>
          <w:sz w:val="28"/>
          <w:szCs w:val="28"/>
        </w:rPr>
        <w:t xml:space="preserve"> </w:t>
      </w:r>
      <w:r>
        <w:rPr>
          <w:color w:val="593B42"/>
          <w:spacing w:val="-1"/>
          <w:w w:val="114"/>
          <w:sz w:val="28"/>
          <w:szCs w:val="28"/>
        </w:rPr>
        <w:t>sl</w:t>
      </w:r>
      <w:r>
        <w:rPr>
          <w:color w:val="593B42"/>
          <w:spacing w:val="21"/>
          <w:w w:val="114"/>
          <w:sz w:val="28"/>
          <w:szCs w:val="28"/>
        </w:rPr>
        <w:t>a</w:t>
      </w:r>
      <w:r>
        <w:rPr>
          <w:color w:val="593B42"/>
          <w:w w:val="105"/>
          <w:position w:val="14"/>
        </w:rPr>
        <w:t>b</w:t>
      </w:r>
      <w:r>
        <w:rPr>
          <w:color w:val="593B42"/>
          <w:spacing w:val="-64"/>
          <w:w w:val="105"/>
          <w:position w:val="14"/>
        </w:rPr>
        <w:t>,</w:t>
      </w:r>
      <w:r>
        <w:rPr>
          <w:color w:val="593B42"/>
          <w:w w:val="114"/>
          <w:sz w:val="28"/>
          <w:szCs w:val="28"/>
        </w:rPr>
        <w:t>e</w:t>
      </w:r>
      <w:r>
        <w:rPr>
          <w:color w:val="593B42"/>
          <w:spacing w:val="27"/>
          <w:sz w:val="28"/>
          <w:szCs w:val="28"/>
        </w:rPr>
        <w:t xml:space="preserve"> </w:t>
      </w:r>
      <w:r>
        <w:rPr>
          <w:color w:val="593B42"/>
          <w:spacing w:val="-1"/>
          <w:w w:val="97"/>
          <w:sz w:val="28"/>
          <w:szCs w:val="28"/>
        </w:rPr>
        <w:t>s</w:t>
      </w:r>
      <w:r>
        <w:rPr>
          <w:color w:val="593B42"/>
          <w:spacing w:val="-101"/>
          <w:w w:val="97"/>
          <w:sz w:val="28"/>
          <w:szCs w:val="28"/>
        </w:rPr>
        <w:t>1</w:t>
      </w:r>
      <w:r>
        <w:rPr>
          <w:color w:val="593B42"/>
          <w:spacing w:val="-1"/>
          <w:w w:val="105"/>
          <w:position w:val="14"/>
        </w:rPr>
        <w:t>'</w:t>
      </w:r>
      <w:r>
        <w:rPr>
          <w:color w:val="593B42"/>
          <w:w w:val="105"/>
          <w:position w:val="14"/>
        </w:rPr>
        <w:t>I</w:t>
      </w:r>
      <w:r>
        <w:rPr>
          <w:color w:val="593B42"/>
          <w:spacing w:val="-30"/>
          <w:position w:val="14"/>
        </w:rPr>
        <w:t xml:space="preserve"> </w:t>
      </w:r>
      <w:r>
        <w:rPr>
          <w:color w:val="593B42"/>
          <w:w w:val="108"/>
          <w:sz w:val="29"/>
          <w:szCs w:val="29"/>
        </w:rPr>
        <w:t>y</w:t>
      </w:r>
      <w:r>
        <w:rPr>
          <w:color w:val="593B42"/>
          <w:spacing w:val="26"/>
          <w:sz w:val="29"/>
          <w:szCs w:val="29"/>
        </w:rPr>
        <w:t xml:space="preserve"> </w:t>
      </w:r>
      <w:r>
        <w:rPr>
          <w:color w:val="593B42"/>
          <w:spacing w:val="-108"/>
          <w:w w:val="108"/>
          <w:sz w:val="28"/>
          <w:szCs w:val="28"/>
        </w:rPr>
        <w:t>s</w:t>
      </w:r>
      <w:r>
        <w:rPr>
          <w:color w:val="593B42"/>
          <w:w w:val="50"/>
          <w:position w:val="14"/>
          <w:sz w:val="30"/>
          <w:szCs w:val="30"/>
        </w:rPr>
        <w:t>t</w:t>
      </w:r>
    </w:p>
    <w:p w14:paraId="55C05165" w14:textId="77777777" w:rsidR="008F5AB7" w:rsidRDefault="008F5AB7">
      <w:pPr>
        <w:pStyle w:val="Zkladntext"/>
        <w:kinsoku w:val="0"/>
        <w:overflowPunct w:val="0"/>
        <w:spacing w:before="5" w:line="235" w:lineRule="exact"/>
        <w:ind w:left="643"/>
        <w:rPr>
          <w:color w:val="593B42"/>
          <w:w w:val="110"/>
          <w:sz w:val="28"/>
          <w:szCs w:val="28"/>
        </w:rPr>
      </w:pPr>
      <w:r>
        <w:rPr>
          <w:color w:val="593B42"/>
          <w:w w:val="110"/>
          <w:sz w:val="28"/>
          <w:szCs w:val="28"/>
        </w:rPr>
        <w:t>našeho</w:t>
      </w:r>
      <w:r>
        <w:rPr>
          <w:color w:val="593B42"/>
          <w:spacing w:val="58"/>
          <w:w w:val="110"/>
          <w:sz w:val="28"/>
          <w:szCs w:val="28"/>
        </w:rPr>
        <w:t xml:space="preserve"> </w:t>
      </w:r>
      <w:r>
        <w:rPr>
          <w:color w:val="593B42"/>
          <w:w w:val="110"/>
          <w:sz w:val="28"/>
          <w:szCs w:val="28"/>
        </w:rPr>
        <w:t>exilu:</w:t>
      </w:r>
    </w:p>
    <w:p w14:paraId="4DFF6D6D" w14:textId="77777777" w:rsidR="008F5AB7" w:rsidRDefault="008F5AB7">
      <w:pPr>
        <w:pStyle w:val="Zkladntext"/>
        <w:kinsoku w:val="0"/>
        <w:overflowPunct w:val="0"/>
        <w:spacing w:line="478" w:lineRule="exact"/>
        <w:ind w:left="154"/>
        <w:rPr>
          <w:color w:val="593B42"/>
          <w:spacing w:val="-8"/>
          <w:w w:val="50"/>
          <w:position w:val="14"/>
          <w:sz w:val="31"/>
          <w:szCs w:val="31"/>
        </w:rPr>
      </w:pPr>
      <w:r>
        <w:rPr>
          <w:sz w:val="24"/>
          <w:szCs w:val="24"/>
        </w:rPr>
        <w:br w:type="column"/>
      </w:r>
      <w:r>
        <w:rPr>
          <w:color w:val="593B42"/>
          <w:spacing w:val="-1"/>
          <w:w w:val="95"/>
          <w:sz w:val="28"/>
          <w:szCs w:val="28"/>
        </w:rPr>
        <w:t>a</w:t>
      </w:r>
      <w:r>
        <w:rPr>
          <w:color w:val="593B42"/>
          <w:spacing w:val="-47"/>
          <w:w w:val="95"/>
          <w:sz w:val="28"/>
          <w:szCs w:val="28"/>
        </w:rPr>
        <w:t>c</w:t>
      </w:r>
      <w:r>
        <w:rPr>
          <w:color w:val="593B42"/>
          <w:w w:val="50"/>
          <w:position w:val="14"/>
          <w:sz w:val="11"/>
          <w:szCs w:val="11"/>
        </w:rPr>
        <w:t>v</w:t>
      </w:r>
      <w:r>
        <w:rPr>
          <w:color w:val="593B42"/>
          <w:spacing w:val="4"/>
          <w:w w:val="50"/>
          <w:position w:val="14"/>
          <w:sz w:val="11"/>
          <w:szCs w:val="11"/>
        </w:rPr>
        <w:t>,</w:t>
      </w:r>
      <w:r>
        <w:rPr>
          <w:color w:val="593B42"/>
          <w:spacing w:val="-1"/>
          <w:w w:val="95"/>
          <w:sz w:val="28"/>
          <w:szCs w:val="28"/>
        </w:rPr>
        <w:t>1</w:t>
      </w:r>
      <w:r>
        <w:rPr>
          <w:color w:val="593B42"/>
          <w:w w:val="95"/>
          <w:sz w:val="28"/>
          <w:szCs w:val="28"/>
        </w:rPr>
        <w:t>,</w:t>
      </w:r>
      <w:r>
        <w:rPr>
          <w:color w:val="593B42"/>
          <w:sz w:val="28"/>
          <w:szCs w:val="28"/>
        </w:rPr>
        <w:t xml:space="preserve"> </w:t>
      </w:r>
      <w:r>
        <w:rPr>
          <w:color w:val="593B42"/>
          <w:spacing w:val="-22"/>
          <w:sz w:val="28"/>
          <w:szCs w:val="28"/>
        </w:rPr>
        <w:t xml:space="preserve"> </w:t>
      </w:r>
      <w:r>
        <w:rPr>
          <w:color w:val="593B42"/>
          <w:w w:val="109"/>
          <w:sz w:val="28"/>
          <w:szCs w:val="28"/>
        </w:rPr>
        <w:t>o</w:t>
      </w:r>
      <w:r>
        <w:rPr>
          <w:color w:val="593B42"/>
          <w:sz w:val="28"/>
          <w:szCs w:val="28"/>
        </w:rPr>
        <w:t xml:space="preserve"> </w:t>
      </w:r>
      <w:r>
        <w:rPr>
          <w:color w:val="593B42"/>
          <w:spacing w:val="-32"/>
          <w:sz w:val="28"/>
          <w:szCs w:val="28"/>
        </w:rPr>
        <w:t xml:space="preserve"> </w:t>
      </w:r>
      <w:r>
        <w:rPr>
          <w:color w:val="593B42"/>
          <w:spacing w:val="-77"/>
          <w:w w:val="106"/>
          <w:sz w:val="28"/>
          <w:szCs w:val="28"/>
        </w:rPr>
        <w:t>o</w:t>
      </w:r>
      <w:r>
        <w:rPr>
          <w:color w:val="593B42"/>
          <w:w w:val="73"/>
          <w:position w:val="14"/>
        </w:rPr>
        <w:t>d</w:t>
      </w:r>
      <w:r>
        <w:rPr>
          <w:color w:val="593B42"/>
          <w:position w:val="14"/>
        </w:rPr>
        <w:t xml:space="preserve"> </w:t>
      </w:r>
      <w:r>
        <w:rPr>
          <w:color w:val="593B42"/>
          <w:spacing w:val="3"/>
          <w:position w:val="14"/>
        </w:rPr>
        <w:t xml:space="preserve"> </w:t>
      </w:r>
      <w:r>
        <w:rPr>
          <w:color w:val="593B42"/>
          <w:spacing w:val="-107"/>
          <w:w w:val="106"/>
          <w:sz w:val="28"/>
          <w:szCs w:val="28"/>
        </w:rPr>
        <w:t>s</w:t>
      </w:r>
      <w:r>
        <w:rPr>
          <w:color w:val="593B42"/>
          <w:spacing w:val="-8"/>
          <w:w w:val="50"/>
          <w:position w:val="14"/>
          <w:sz w:val="31"/>
          <w:szCs w:val="31"/>
        </w:rPr>
        <w:t>t</w:t>
      </w:r>
    </w:p>
    <w:p w14:paraId="5B15D15A" w14:textId="77777777" w:rsidR="008F5AB7" w:rsidRDefault="008F5AB7">
      <w:pPr>
        <w:pStyle w:val="Zkladntext"/>
        <w:kinsoku w:val="0"/>
        <w:overflowPunct w:val="0"/>
        <w:spacing w:before="156"/>
        <w:ind w:left="154"/>
        <w:rPr>
          <w:color w:val="593B42"/>
          <w:w w:val="50"/>
          <w:position w:val="14"/>
          <w:sz w:val="11"/>
          <w:szCs w:val="11"/>
        </w:rPr>
      </w:pPr>
      <w:r>
        <w:rPr>
          <w:sz w:val="24"/>
          <w:szCs w:val="24"/>
        </w:rPr>
        <w:br w:type="column"/>
      </w:r>
      <w:r>
        <w:rPr>
          <w:color w:val="593B42"/>
          <w:w w:val="111"/>
          <w:sz w:val="28"/>
          <w:szCs w:val="28"/>
        </w:rPr>
        <w:t>ra</w:t>
      </w:r>
      <w:r>
        <w:rPr>
          <w:color w:val="593B42"/>
          <w:spacing w:val="-4"/>
          <w:w w:val="111"/>
          <w:sz w:val="28"/>
          <w:szCs w:val="28"/>
        </w:rPr>
        <w:t>n</w:t>
      </w:r>
      <w:r>
        <w:rPr>
          <w:color w:val="593B42"/>
          <w:spacing w:val="-132"/>
          <w:w w:val="111"/>
          <w:sz w:val="28"/>
          <w:szCs w:val="28"/>
        </w:rPr>
        <w:t>e</w:t>
      </w:r>
      <w:r>
        <w:rPr>
          <w:color w:val="593B42"/>
          <w:w w:val="50"/>
          <w:position w:val="14"/>
          <w:sz w:val="11"/>
          <w:szCs w:val="11"/>
        </w:rPr>
        <w:t>v</w:t>
      </w:r>
    </w:p>
    <w:p w14:paraId="6F0D52F8" w14:textId="77777777" w:rsidR="008F5AB7" w:rsidRDefault="008F5AB7">
      <w:pPr>
        <w:pStyle w:val="Zkladntext"/>
        <w:kinsoku w:val="0"/>
        <w:overflowPunct w:val="0"/>
        <w:spacing w:before="33"/>
        <w:ind w:left="60"/>
        <w:rPr>
          <w:color w:val="593B42"/>
          <w:w w:val="75"/>
        </w:rPr>
      </w:pPr>
      <w:r>
        <w:rPr>
          <w:sz w:val="24"/>
          <w:szCs w:val="24"/>
        </w:rPr>
        <w:br w:type="column"/>
      </w:r>
      <w:r>
        <w:rPr>
          <w:color w:val="593B42"/>
          <w:spacing w:val="-15"/>
          <w:w w:val="111"/>
          <w:position w:val="-14"/>
          <w:sz w:val="28"/>
          <w:szCs w:val="28"/>
        </w:rPr>
        <w:t>n</w:t>
      </w:r>
      <w:r>
        <w:rPr>
          <w:color w:val="593B42"/>
          <w:w w:val="50"/>
          <w:sz w:val="11"/>
          <w:szCs w:val="11"/>
        </w:rPr>
        <w:t>.</w:t>
      </w:r>
      <w:r>
        <w:rPr>
          <w:color w:val="593B42"/>
          <w:spacing w:val="7"/>
          <w:w w:val="111"/>
          <w:position w:val="-14"/>
          <w:sz w:val="28"/>
          <w:szCs w:val="28"/>
        </w:rPr>
        <w:t>1</w:t>
      </w:r>
      <w:r>
        <w:rPr>
          <w:color w:val="593B42"/>
          <w:w w:val="75"/>
        </w:rPr>
        <w:t>d</w:t>
      </w:r>
    </w:p>
    <w:p w14:paraId="6D34D5CC" w14:textId="77777777" w:rsidR="008F5AB7" w:rsidRDefault="008F5AB7">
      <w:pPr>
        <w:pStyle w:val="Nadpis7"/>
        <w:kinsoku w:val="0"/>
        <w:overflowPunct w:val="0"/>
        <w:spacing w:before="35"/>
        <w:ind w:left="109"/>
        <w:rPr>
          <w:color w:val="593B42"/>
          <w:w w:val="95"/>
        </w:rPr>
      </w:pPr>
      <w:r>
        <w:rPr>
          <w:sz w:val="24"/>
          <w:szCs w:val="24"/>
        </w:rPr>
        <w:br w:type="column"/>
      </w:r>
      <w:r>
        <w:rPr>
          <w:color w:val="593B42"/>
          <w:w w:val="102"/>
        </w:rPr>
        <w:t>vou</w:t>
      </w:r>
      <w:r>
        <w:rPr>
          <w:color w:val="593B42"/>
        </w:rPr>
        <w:t xml:space="preserve"> </w:t>
      </w:r>
      <w:r>
        <w:rPr>
          <w:color w:val="593B42"/>
          <w:spacing w:val="10"/>
        </w:rPr>
        <w:t xml:space="preserve"> </w:t>
      </w:r>
      <w:r>
        <w:rPr>
          <w:color w:val="593B42"/>
          <w:w w:val="96"/>
        </w:rPr>
        <w:t>vel</w:t>
      </w:r>
      <w:r>
        <w:rPr>
          <w:color w:val="593B42"/>
          <w:spacing w:val="-131"/>
          <w:w w:val="96"/>
        </w:rPr>
        <w:t>k</w:t>
      </w:r>
      <w:r>
        <w:rPr>
          <w:color w:val="593B42"/>
          <w:w w:val="72"/>
          <w:position w:val="14"/>
          <w:sz w:val="26"/>
          <w:szCs w:val="26"/>
        </w:rPr>
        <w:t>,</w:t>
      </w:r>
      <w:r>
        <w:rPr>
          <w:color w:val="593B42"/>
          <w:spacing w:val="18"/>
          <w:position w:val="14"/>
          <w:sz w:val="26"/>
          <w:szCs w:val="26"/>
        </w:rPr>
        <w:t xml:space="preserve"> </w:t>
      </w:r>
      <w:r>
        <w:rPr>
          <w:color w:val="593B42"/>
          <w:w w:val="96"/>
        </w:rPr>
        <w:t>yc:h</w:t>
      </w:r>
      <w:r>
        <w:rPr>
          <w:color w:val="593B42"/>
        </w:rPr>
        <w:t xml:space="preserve"> </w:t>
      </w:r>
      <w:r>
        <w:rPr>
          <w:color w:val="593B42"/>
          <w:spacing w:val="-16"/>
        </w:rPr>
        <w:t xml:space="preserve"> </w:t>
      </w:r>
      <w:r>
        <w:rPr>
          <w:color w:val="593B42"/>
          <w:w w:val="95"/>
        </w:rPr>
        <w:t>nedos</w:t>
      </w:r>
      <w:r>
        <w:rPr>
          <w:color w:val="593B42"/>
          <w:spacing w:val="-25"/>
          <w:w w:val="95"/>
        </w:rPr>
        <w:t>t</w:t>
      </w:r>
      <w:r>
        <w:rPr>
          <w:rFonts w:ascii="Arial" w:hAnsi="Arial" w:cs="Arial"/>
          <w:color w:val="593B42"/>
          <w:spacing w:val="-188"/>
          <w:w w:val="110"/>
          <w:vertAlign w:val="superscript"/>
        </w:rPr>
        <w:t>O</w:t>
      </w:r>
      <w:r>
        <w:rPr>
          <w:color w:val="593B42"/>
          <w:w w:val="95"/>
        </w:rPr>
        <w:t>a</w:t>
      </w:r>
      <w:r>
        <w:rPr>
          <w:color w:val="593B42"/>
          <w:spacing w:val="-27"/>
          <w:w w:val="95"/>
        </w:rPr>
        <w:t>t</w:t>
      </w:r>
      <w:r>
        <w:rPr>
          <w:rFonts w:ascii="Arial" w:hAnsi="Arial" w:cs="Arial"/>
          <w:color w:val="593B42"/>
          <w:spacing w:val="-120"/>
          <w:w w:val="110"/>
          <w:vertAlign w:val="superscript"/>
        </w:rPr>
        <w:t>V</w:t>
      </w:r>
      <w:r>
        <w:rPr>
          <w:color w:val="593B42"/>
          <w:w w:val="95"/>
        </w:rPr>
        <w:t>k</w:t>
      </w:r>
      <w:r>
        <w:rPr>
          <w:color w:val="593B42"/>
          <w:spacing w:val="-42"/>
          <w:w w:val="95"/>
        </w:rPr>
        <w:t>f</w:t>
      </w:r>
      <w:r>
        <w:rPr>
          <w:rFonts w:ascii="Arial" w:hAnsi="Arial" w:cs="Arial"/>
          <w:color w:val="593B42"/>
          <w:spacing w:val="-20"/>
          <w:w w:val="110"/>
          <w:vertAlign w:val="superscript"/>
        </w:rPr>
        <w:t>t</w:t>
      </w:r>
      <w:r>
        <w:rPr>
          <w:color w:val="593B42"/>
          <w:w w:val="95"/>
        </w:rPr>
        <w:t>l</w:t>
      </w:r>
    </w:p>
    <w:p w14:paraId="1EFAEDEB" w14:textId="77777777" w:rsidR="008F5AB7" w:rsidRDefault="008F5AB7">
      <w:pPr>
        <w:pStyle w:val="Nadpis7"/>
        <w:kinsoku w:val="0"/>
        <w:overflowPunct w:val="0"/>
        <w:spacing w:before="35"/>
        <w:ind w:left="109"/>
        <w:rPr>
          <w:color w:val="593B42"/>
          <w:w w:val="95"/>
        </w:rPr>
        <w:sectPr w:rsidR="00000000">
          <w:type w:val="continuous"/>
          <w:pgSz w:w="11910" w:h="16850"/>
          <w:pgMar w:top="1200" w:right="120" w:bottom="280" w:left="380" w:header="708" w:footer="708" w:gutter="0"/>
          <w:cols w:num="5" w:space="708" w:equalWidth="0">
            <w:col w:w="5408" w:space="40"/>
            <w:col w:w="1330" w:space="39"/>
            <w:col w:w="590" w:space="40"/>
            <w:col w:w="477" w:space="39"/>
            <w:col w:w="3447"/>
          </w:cols>
          <w:noEndnote/>
        </w:sectPr>
      </w:pPr>
    </w:p>
    <w:p w14:paraId="1B861F20" w14:textId="77777777" w:rsidR="008F5AB7" w:rsidRDefault="008F5AB7">
      <w:pPr>
        <w:pStyle w:val="Odstavecseseznamem"/>
        <w:numPr>
          <w:ilvl w:val="0"/>
          <w:numId w:val="15"/>
        </w:numPr>
        <w:tabs>
          <w:tab w:val="left" w:pos="1574"/>
        </w:tabs>
        <w:kinsoku w:val="0"/>
        <w:overflowPunct w:val="0"/>
        <w:spacing w:line="173" w:lineRule="exact"/>
        <w:ind w:hanging="407"/>
        <w:rPr>
          <w:rFonts w:ascii="Arial" w:hAnsi="Arial" w:cs="Arial"/>
          <w:color w:val="593B42"/>
          <w:w w:val="105"/>
          <w:sz w:val="26"/>
          <w:szCs w:val="26"/>
        </w:rPr>
      </w:pPr>
      <w:r>
        <w:rPr>
          <w:rFonts w:ascii="Arial" w:hAnsi="Arial" w:cs="Arial"/>
          <w:color w:val="593B42"/>
          <w:w w:val="105"/>
          <w:sz w:val="26"/>
          <w:szCs w:val="26"/>
        </w:rPr>
        <w:t xml:space="preserve">k </w:t>
      </w:r>
      <w:r>
        <w:rPr>
          <w:b/>
          <w:bCs/>
          <w:color w:val="593B42"/>
          <w:w w:val="105"/>
          <w:sz w:val="28"/>
          <w:szCs w:val="28"/>
        </w:rPr>
        <w:t xml:space="preserve">vyjádření nadstraruckého veřejného </w:t>
      </w:r>
      <w:r>
        <w:rPr>
          <w:b/>
          <w:bCs/>
          <w:color w:val="593B42"/>
          <w:w w:val="105"/>
          <w:sz w:val="29"/>
          <w:szCs w:val="29"/>
        </w:rPr>
        <w:t xml:space="preserve">mínění </w:t>
      </w:r>
      <w:r>
        <w:rPr>
          <w:b/>
          <w:bCs/>
          <w:color w:val="593B42"/>
          <w:w w:val="105"/>
          <w:sz w:val="28"/>
          <w:szCs w:val="28"/>
        </w:rPr>
        <w:t xml:space="preserve">exilu </w:t>
      </w:r>
      <w:r>
        <w:rPr>
          <w:color w:val="593B42"/>
          <w:w w:val="105"/>
          <w:sz w:val="28"/>
          <w:szCs w:val="28"/>
        </w:rPr>
        <w:t>vydáváme</w:t>
      </w:r>
      <w:r>
        <w:rPr>
          <w:color w:val="593B42"/>
          <w:spacing w:val="-36"/>
          <w:w w:val="105"/>
          <w:sz w:val="28"/>
          <w:szCs w:val="28"/>
        </w:rPr>
        <w:t xml:space="preserve"> </w:t>
      </w:r>
      <w:r>
        <w:rPr>
          <w:color w:val="593B42"/>
          <w:w w:val="105"/>
          <w:sz w:val="26"/>
          <w:szCs w:val="26"/>
        </w:rPr>
        <w:t>svobodno</w:t>
      </w:r>
    </w:p>
    <w:p w14:paraId="0364BE6F" w14:textId="77777777" w:rsidR="008F5AB7" w:rsidRDefault="008F5AB7">
      <w:pPr>
        <w:pStyle w:val="Nadpis7"/>
        <w:tabs>
          <w:tab w:val="left" w:pos="4501"/>
          <w:tab w:val="left" w:pos="10782"/>
        </w:tabs>
        <w:kinsoku w:val="0"/>
        <w:overflowPunct w:val="0"/>
        <w:spacing w:line="416" w:lineRule="exact"/>
        <w:ind w:left="639"/>
        <w:rPr>
          <w:rFonts w:ascii="Arial" w:hAnsi="Arial" w:cs="Arial"/>
          <w:color w:val="593B42"/>
          <w:w w:val="91"/>
          <w:position w:val="13"/>
          <w:sz w:val="25"/>
          <w:szCs w:val="25"/>
        </w:rPr>
      </w:pPr>
      <w:r>
        <w:rPr>
          <w:rFonts w:ascii="Arial" w:hAnsi="Arial" w:cs="Arial"/>
          <w:color w:val="593B42"/>
          <w:w w:val="110"/>
          <w:sz w:val="25"/>
          <w:szCs w:val="25"/>
        </w:rPr>
        <w:t>a</w:t>
      </w:r>
      <w:r>
        <w:rPr>
          <w:rFonts w:ascii="Arial" w:hAnsi="Arial" w:cs="Arial"/>
          <w:color w:val="593B42"/>
          <w:sz w:val="25"/>
          <w:szCs w:val="25"/>
        </w:rPr>
        <w:t xml:space="preserve"> </w:t>
      </w:r>
      <w:r>
        <w:rPr>
          <w:rFonts w:ascii="Arial" w:hAnsi="Arial" w:cs="Arial"/>
          <w:color w:val="593B42"/>
          <w:spacing w:val="-28"/>
          <w:sz w:val="25"/>
          <w:szCs w:val="25"/>
        </w:rPr>
        <w:t xml:space="preserve"> </w:t>
      </w:r>
      <w:r>
        <w:rPr>
          <w:color w:val="593B42"/>
          <w:w w:val="104"/>
        </w:rPr>
        <w:t>nezá</w:t>
      </w:r>
      <w:r>
        <w:rPr>
          <w:color w:val="593B42"/>
          <w:w w:val="104"/>
        </w:rPr>
        <w:t>vislou</w:t>
      </w:r>
      <w:r>
        <w:rPr>
          <w:color w:val="593B42"/>
        </w:rPr>
        <w:t xml:space="preserve"> </w:t>
      </w:r>
      <w:r>
        <w:rPr>
          <w:color w:val="593B42"/>
          <w:spacing w:val="3"/>
        </w:rPr>
        <w:t xml:space="preserve"> </w:t>
      </w:r>
      <w:r>
        <w:rPr>
          <w:color w:val="593B42"/>
          <w:w w:val="112"/>
        </w:rPr>
        <w:t>revui</w:t>
      </w:r>
      <w:r>
        <w:rPr>
          <w:color w:val="593B42"/>
        </w:rPr>
        <w:t xml:space="preserve"> </w:t>
      </w:r>
      <w:r>
        <w:rPr>
          <w:color w:val="593B42"/>
          <w:spacing w:val="-29"/>
        </w:rPr>
        <w:t xml:space="preserve"> </w:t>
      </w:r>
      <w:r>
        <w:rPr>
          <w:color w:val="593B42"/>
          <w:spacing w:val="-1"/>
          <w:w w:val="112"/>
        </w:rPr>
        <w:t>Skut</w:t>
      </w:r>
      <w:r>
        <w:rPr>
          <w:color w:val="593B42"/>
          <w:spacing w:val="-6"/>
          <w:w w:val="112"/>
        </w:rPr>
        <w:t>e</w:t>
      </w:r>
      <w:r>
        <w:rPr>
          <w:color w:val="593B42"/>
          <w:spacing w:val="-50"/>
          <w:w w:val="101"/>
          <w:position w:val="13"/>
          <w:sz w:val="11"/>
          <w:szCs w:val="11"/>
        </w:rPr>
        <w:t>v</w:t>
      </w:r>
      <w:r>
        <w:rPr>
          <w:color w:val="593B42"/>
          <w:spacing w:val="-1"/>
          <w:w w:val="112"/>
        </w:rPr>
        <w:t>cno</w:t>
      </w:r>
      <w:r>
        <w:rPr>
          <w:color w:val="593B42"/>
          <w:spacing w:val="-107"/>
          <w:w w:val="112"/>
        </w:rPr>
        <w:t>s</w:t>
      </w:r>
      <w:r>
        <w:rPr>
          <w:color w:val="593B42"/>
          <w:w w:val="58"/>
          <w:position w:val="13"/>
          <w:sz w:val="30"/>
          <w:szCs w:val="30"/>
        </w:rPr>
        <w:t>t</w:t>
      </w:r>
      <w:r>
        <w:rPr>
          <w:color w:val="593B42"/>
          <w:position w:val="13"/>
          <w:sz w:val="30"/>
          <w:szCs w:val="30"/>
        </w:rPr>
        <w:tab/>
      </w:r>
      <w:r>
        <w:rPr>
          <w:color w:val="593B42"/>
          <w:w w:val="112"/>
        </w:rPr>
        <w:t>;</w:t>
      </w:r>
      <w:r>
        <w:rPr>
          <w:color w:val="593B42"/>
        </w:rPr>
        <w:tab/>
      </w:r>
      <w:r>
        <w:rPr>
          <w:rFonts w:ascii="Arial" w:hAnsi="Arial" w:cs="Arial"/>
          <w:color w:val="593B42"/>
          <w:w w:val="91"/>
          <w:position w:val="13"/>
          <w:sz w:val="25"/>
          <w:szCs w:val="25"/>
        </w:rPr>
        <w:t>u</w:t>
      </w:r>
    </w:p>
    <w:p w14:paraId="4AEA5774" w14:textId="77777777" w:rsidR="008F5AB7" w:rsidRDefault="008F5AB7">
      <w:pPr>
        <w:pStyle w:val="Odstavecseseznamem"/>
        <w:numPr>
          <w:ilvl w:val="0"/>
          <w:numId w:val="15"/>
        </w:numPr>
        <w:tabs>
          <w:tab w:val="left" w:pos="1604"/>
        </w:tabs>
        <w:kinsoku w:val="0"/>
        <w:overflowPunct w:val="0"/>
        <w:spacing w:before="14" w:line="216" w:lineRule="auto"/>
        <w:ind w:left="646" w:right="510" w:firstLine="544"/>
        <w:jc w:val="both"/>
        <w:rPr>
          <w:color w:val="593B42"/>
          <w:w w:val="105"/>
        </w:rPr>
      </w:pPr>
      <w:r>
        <w:rPr>
          <w:color w:val="44262D"/>
          <w:w w:val="105"/>
          <w:sz w:val="28"/>
          <w:szCs w:val="28"/>
        </w:rPr>
        <w:t xml:space="preserve">domlouváme </w:t>
      </w:r>
      <w:r>
        <w:rPr>
          <w:color w:val="593B42"/>
          <w:w w:val="105"/>
          <w:sz w:val="28"/>
          <w:szCs w:val="28"/>
        </w:rPr>
        <w:t xml:space="preserve">s každým, kdo má </w:t>
      </w:r>
      <w:r>
        <w:rPr>
          <w:color w:val="44262D"/>
          <w:w w:val="105"/>
          <w:sz w:val="28"/>
          <w:szCs w:val="28"/>
        </w:rPr>
        <w:t xml:space="preserve">dobrou </w:t>
      </w:r>
      <w:r>
        <w:rPr>
          <w:color w:val="593B42"/>
          <w:w w:val="105"/>
          <w:sz w:val="28"/>
          <w:szCs w:val="28"/>
        </w:rPr>
        <w:t xml:space="preserve">vůli </w:t>
      </w:r>
      <w:r>
        <w:rPr>
          <w:b/>
          <w:bCs/>
          <w:color w:val="593B42"/>
          <w:w w:val="105"/>
          <w:sz w:val="28"/>
          <w:szCs w:val="28"/>
        </w:rPr>
        <w:t xml:space="preserve">spolupracovat na konkretní </w:t>
      </w:r>
      <w:r>
        <w:rPr>
          <w:color w:val="593B42"/>
          <w:w w:val="105"/>
          <w:sz w:val="28"/>
          <w:szCs w:val="28"/>
        </w:rPr>
        <w:t xml:space="preserve">potřebné činnosti (jde hlavně o sociální práci pro </w:t>
      </w:r>
      <w:r>
        <w:rPr>
          <w:color w:val="44262D"/>
          <w:w w:val="105"/>
          <w:sz w:val="28"/>
          <w:szCs w:val="28"/>
        </w:rPr>
        <w:t xml:space="preserve">uprchlíky, informování </w:t>
      </w:r>
      <w:r>
        <w:rPr>
          <w:color w:val="44262D"/>
          <w:w w:val="105"/>
          <w:sz w:val="29"/>
          <w:szCs w:val="29"/>
        </w:rPr>
        <w:t>mezi­</w:t>
      </w:r>
      <w:r>
        <w:rPr>
          <w:color w:val="593B42"/>
          <w:w w:val="105"/>
          <w:sz w:val="29"/>
          <w:szCs w:val="29"/>
        </w:rPr>
        <w:t xml:space="preserve"> </w:t>
      </w:r>
      <w:r>
        <w:rPr>
          <w:color w:val="593B42"/>
          <w:w w:val="105"/>
          <w:sz w:val="28"/>
          <w:szCs w:val="28"/>
        </w:rPr>
        <w:t xml:space="preserve">národní veřejnosti </w:t>
      </w:r>
      <w:r>
        <w:rPr>
          <w:rFonts w:ascii="Arial" w:hAnsi="Arial" w:cs="Arial"/>
          <w:color w:val="593B42"/>
          <w:w w:val="105"/>
          <w:sz w:val="25"/>
          <w:szCs w:val="25"/>
        </w:rPr>
        <w:t xml:space="preserve">a </w:t>
      </w:r>
      <w:r>
        <w:rPr>
          <w:color w:val="593B42"/>
          <w:w w:val="105"/>
          <w:sz w:val="28"/>
          <w:szCs w:val="28"/>
        </w:rPr>
        <w:t>o studijní</w:t>
      </w:r>
      <w:r>
        <w:rPr>
          <w:color w:val="593B42"/>
          <w:spacing w:val="-15"/>
          <w:w w:val="105"/>
          <w:sz w:val="28"/>
          <w:szCs w:val="28"/>
        </w:rPr>
        <w:t xml:space="preserve"> </w:t>
      </w:r>
      <w:r>
        <w:rPr>
          <w:color w:val="593B42"/>
          <w:w w:val="105"/>
          <w:sz w:val="28"/>
          <w:szCs w:val="28"/>
        </w:rPr>
        <w:t>činnost).</w:t>
      </w:r>
    </w:p>
    <w:p w14:paraId="1B29E0A6" w14:textId="77777777" w:rsidR="008F5AB7" w:rsidRDefault="008F5AB7">
      <w:pPr>
        <w:pStyle w:val="Zkladntext"/>
        <w:kinsoku w:val="0"/>
        <w:overflowPunct w:val="0"/>
        <w:spacing w:line="273" w:lineRule="exact"/>
        <w:ind w:left="1203"/>
        <w:rPr>
          <w:color w:val="44262D"/>
          <w:w w:val="110"/>
        </w:rPr>
      </w:pPr>
      <w:r>
        <w:rPr>
          <w:color w:val="593B42"/>
          <w:w w:val="110"/>
          <w:sz w:val="38"/>
          <w:szCs w:val="38"/>
        </w:rPr>
        <w:t xml:space="preserve">v </w:t>
      </w:r>
      <w:r>
        <w:rPr>
          <w:color w:val="593B42"/>
          <w:w w:val="110"/>
          <w:sz w:val="28"/>
          <w:szCs w:val="28"/>
        </w:rPr>
        <w:t xml:space="preserve">našem exilu </w:t>
      </w:r>
      <w:r>
        <w:rPr>
          <w:color w:val="593B42"/>
          <w:w w:val="110"/>
        </w:rPr>
        <w:t xml:space="preserve">je </w:t>
      </w:r>
      <w:r>
        <w:rPr>
          <w:color w:val="593B42"/>
          <w:w w:val="110"/>
          <w:sz w:val="28"/>
          <w:szCs w:val="28"/>
        </w:rPr>
        <w:t>stá</w:t>
      </w:r>
      <w:r>
        <w:rPr>
          <w:color w:val="593B42"/>
          <w:w w:val="110"/>
          <w:sz w:val="28"/>
          <w:szCs w:val="28"/>
        </w:rPr>
        <w:t xml:space="preserve">le mnoho důležitých a nesplněných nebo </w:t>
      </w:r>
      <w:r>
        <w:rPr>
          <w:color w:val="44262D"/>
          <w:w w:val="110"/>
        </w:rPr>
        <w:t>nedostatečně</w:t>
      </w:r>
    </w:p>
    <w:p w14:paraId="309BFC2C" w14:textId="77777777" w:rsidR="008F5AB7" w:rsidRDefault="008F5AB7">
      <w:pPr>
        <w:pStyle w:val="Zkladntext"/>
        <w:kinsoku w:val="0"/>
        <w:overflowPunct w:val="0"/>
        <w:spacing w:line="218" w:lineRule="auto"/>
        <w:ind w:left="664" w:right="534" w:hanging="4"/>
        <w:jc w:val="both"/>
        <w:rPr>
          <w:b/>
          <w:bCs/>
          <w:color w:val="593B42"/>
          <w:w w:val="115"/>
          <w:sz w:val="28"/>
          <w:szCs w:val="28"/>
        </w:rPr>
      </w:pPr>
      <w:r>
        <w:rPr>
          <w:color w:val="44262D"/>
          <w:w w:val="115"/>
          <w:sz w:val="28"/>
          <w:szCs w:val="28"/>
        </w:rPr>
        <w:t xml:space="preserve">plněných úkolů. </w:t>
      </w:r>
      <w:r>
        <w:rPr>
          <w:color w:val="593B42"/>
          <w:w w:val="115"/>
          <w:sz w:val="28"/>
          <w:szCs w:val="28"/>
        </w:rPr>
        <w:t xml:space="preserve">Rádi bychom, </w:t>
      </w:r>
      <w:r>
        <w:rPr>
          <w:color w:val="44262D"/>
          <w:w w:val="115"/>
          <w:sz w:val="28"/>
          <w:szCs w:val="28"/>
        </w:rPr>
        <w:t xml:space="preserve">aby </w:t>
      </w:r>
      <w:r>
        <w:rPr>
          <w:color w:val="593B42"/>
          <w:w w:val="115"/>
          <w:sz w:val="28"/>
          <w:szCs w:val="28"/>
        </w:rPr>
        <w:t xml:space="preserve">se společenství </w:t>
      </w:r>
      <w:r>
        <w:rPr>
          <w:color w:val="593B42"/>
          <w:w w:val="115"/>
        </w:rPr>
        <w:t xml:space="preserve">čtenářů </w:t>
      </w:r>
      <w:r>
        <w:rPr>
          <w:rFonts w:ascii="Arial" w:hAnsi="Arial" w:cs="Arial"/>
          <w:color w:val="593B42"/>
          <w:w w:val="115"/>
          <w:sz w:val="25"/>
          <w:szCs w:val="25"/>
        </w:rPr>
        <w:t xml:space="preserve">a </w:t>
      </w:r>
      <w:r>
        <w:rPr>
          <w:color w:val="593B42"/>
          <w:w w:val="115"/>
          <w:sz w:val="28"/>
          <w:szCs w:val="28"/>
        </w:rPr>
        <w:t xml:space="preserve">přátel </w:t>
      </w:r>
      <w:r>
        <w:rPr>
          <w:color w:val="593B42"/>
          <w:w w:val="115"/>
        </w:rPr>
        <w:t xml:space="preserve">Skutečnosti </w:t>
      </w:r>
      <w:r>
        <w:rPr>
          <w:color w:val="44262D"/>
          <w:w w:val="115"/>
        </w:rPr>
        <w:t xml:space="preserve">proměnilo postupně ve výkonnou </w:t>
      </w:r>
      <w:r>
        <w:rPr>
          <w:b/>
          <w:bCs/>
          <w:color w:val="44262D"/>
          <w:w w:val="115"/>
          <w:sz w:val="28"/>
          <w:szCs w:val="28"/>
        </w:rPr>
        <w:t xml:space="preserve">pracovní </w:t>
      </w:r>
      <w:r>
        <w:rPr>
          <w:b/>
          <w:bCs/>
          <w:color w:val="593B42"/>
          <w:w w:val="115"/>
          <w:sz w:val="28"/>
          <w:szCs w:val="28"/>
        </w:rPr>
        <w:t>síť.</w:t>
      </w:r>
    </w:p>
    <w:p w14:paraId="6B2602D7" w14:textId="77777777" w:rsidR="008F5AB7" w:rsidRDefault="008F5AB7">
      <w:pPr>
        <w:pStyle w:val="Odstavecseseznamem"/>
        <w:numPr>
          <w:ilvl w:val="0"/>
          <w:numId w:val="14"/>
        </w:numPr>
        <w:tabs>
          <w:tab w:val="left" w:pos="1507"/>
        </w:tabs>
        <w:kinsoku w:val="0"/>
        <w:overflowPunct w:val="0"/>
        <w:spacing w:before="2" w:line="216" w:lineRule="auto"/>
        <w:ind w:right="516" w:firstLine="545"/>
        <w:jc w:val="both"/>
        <w:rPr>
          <w:color w:val="44262D"/>
          <w:w w:val="110"/>
          <w:sz w:val="25"/>
          <w:szCs w:val="25"/>
        </w:rPr>
      </w:pPr>
      <w:r>
        <w:rPr>
          <w:color w:val="593B42"/>
          <w:w w:val="110"/>
          <w:sz w:val="26"/>
          <w:szCs w:val="26"/>
        </w:rPr>
        <w:t xml:space="preserve">Proto bychom vítali, </w:t>
      </w:r>
      <w:r>
        <w:rPr>
          <w:color w:val="44262D"/>
          <w:w w:val="110"/>
          <w:sz w:val="26"/>
          <w:szCs w:val="26"/>
        </w:rPr>
        <w:t xml:space="preserve">kdyby  se  naši  </w:t>
      </w:r>
      <w:r>
        <w:rPr>
          <w:color w:val="593B42"/>
          <w:w w:val="110"/>
          <w:sz w:val="26"/>
          <w:szCs w:val="26"/>
        </w:rPr>
        <w:t xml:space="preserve">čtenáři,  </w:t>
      </w:r>
      <w:r>
        <w:rPr>
          <w:color w:val="44262D"/>
          <w:w w:val="110"/>
          <w:sz w:val="26"/>
          <w:szCs w:val="26"/>
        </w:rPr>
        <w:t>bydlící</w:t>
      </w:r>
      <w:r>
        <w:rPr>
          <w:color w:val="44262D"/>
          <w:w w:val="110"/>
          <w:sz w:val="26"/>
          <w:szCs w:val="26"/>
        </w:rPr>
        <w:t xml:space="preserve">  v  jednom  městě  schá­ </w:t>
      </w:r>
      <w:r>
        <w:rPr>
          <w:color w:val="593B42"/>
          <w:w w:val="110"/>
          <w:sz w:val="26"/>
          <w:szCs w:val="26"/>
        </w:rPr>
        <w:t xml:space="preserve"> zeli </w:t>
      </w:r>
      <w:r>
        <w:rPr>
          <w:color w:val="44262D"/>
          <w:w w:val="110"/>
          <w:sz w:val="26"/>
          <w:szCs w:val="26"/>
        </w:rPr>
        <w:t xml:space="preserve">alespoň jednou měsíčně </w:t>
      </w:r>
      <w:r>
        <w:rPr>
          <w:color w:val="593B42"/>
          <w:w w:val="110"/>
          <w:sz w:val="26"/>
          <w:szCs w:val="26"/>
        </w:rPr>
        <w:t xml:space="preserve">a </w:t>
      </w:r>
      <w:r>
        <w:rPr>
          <w:color w:val="44262D"/>
          <w:w w:val="110"/>
          <w:sz w:val="26"/>
          <w:szCs w:val="26"/>
        </w:rPr>
        <w:t xml:space="preserve">vytvořili </w:t>
      </w:r>
      <w:r>
        <w:rPr>
          <w:color w:val="593B42"/>
          <w:w w:val="110"/>
          <w:sz w:val="26"/>
          <w:szCs w:val="26"/>
        </w:rPr>
        <w:t xml:space="preserve">tak </w:t>
      </w:r>
      <w:r>
        <w:rPr>
          <w:b/>
          <w:bCs/>
          <w:color w:val="593B42"/>
          <w:w w:val="110"/>
          <w:sz w:val="28"/>
          <w:szCs w:val="28"/>
        </w:rPr>
        <w:t xml:space="preserve">místní čtenářskou </w:t>
      </w:r>
      <w:r>
        <w:rPr>
          <w:b/>
          <w:bCs/>
          <w:color w:val="44262D"/>
          <w:w w:val="110"/>
          <w:sz w:val="28"/>
          <w:szCs w:val="28"/>
        </w:rPr>
        <w:t xml:space="preserve">pracovní nebo </w:t>
      </w:r>
      <w:r>
        <w:rPr>
          <w:rFonts w:ascii="Arial" w:hAnsi="Arial" w:cs="Arial"/>
          <w:b/>
          <w:bCs/>
          <w:color w:val="44262D"/>
          <w:w w:val="110"/>
          <w:sz w:val="25"/>
          <w:szCs w:val="25"/>
        </w:rPr>
        <w:t>stu­</w:t>
      </w:r>
      <w:r>
        <w:rPr>
          <w:rFonts w:ascii="Arial" w:hAnsi="Arial" w:cs="Arial"/>
          <w:b/>
          <w:bCs/>
          <w:color w:val="593B42"/>
          <w:w w:val="110"/>
          <w:sz w:val="25"/>
          <w:szCs w:val="25"/>
        </w:rPr>
        <w:t xml:space="preserve"> dijní </w:t>
      </w:r>
      <w:r>
        <w:rPr>
          <w:b/>
          <w:bCs/>
          <w:color w:val="593B42"/>
          <w:w w:val="110"/>
          <w:sz w:val="28"/>
          <w:szCs w:val="28"/>
        </w:rPr>
        <w:t xml:space="preserve">upinu Skutečno ti. </w:t>
      </w:r>
      <w:r>
        <w:rPr>
          <w:color w:val="593B42"/>
          <w:w w:val="110"/>
          <w:sz w:val="26"/>
          <w:szCs w:val="26"/>
        </w:rPr>
        <w:t xml:space="preserve">Prodiskutovali  </w:t>
      </w:r>
      <w:r>
        <w:rPr>
          <w:color w:val="593B42"/>
          <w:w w:val="110"/>
          <w:sz w:val="28"/>
          <w:szCs w:val="28"/>
        </w:rPr>
        <w:t xml:space="preserve">by </w:t>
      </w:r>
      <w:r>
        <w:rPr>
          <w:color w:val="593B42"/>
          <w:w w:val="110"/>
          <w:sz w:val="26"/>
          <w:szCs w:val="26"/>
        </w:rPr>
        <w:t xml:space="preserve">vždy  vyšlé  čísio  Skutečnosti  </w:t>
      </w:r>
      <w:r>
        <w:rPr>
          <w:color w:val="593B42"/>
          <w:w w:val="110"/>
          <w:sz w:val="28"/>
          <w:szCs w:val="28"/>
        </w:rPr>
        <w:t xml:space="preserve">a  </w:t>
      </w:r>
      <w:r>
        <w:rPr>
          <w:color w:val="593B42"/>
          <w:w w:val="110"/>
          <w:sz w:val="29"/>
          <w:szCs w:val="29"/>
        </w:rPr>
        <w:t xml:space="preserve">na­ </w:t>
      </w:r>
      <w:r>
        <w:rPr>
          <w:color w:val="593B42"/>
          <w:w w:val="110"/>
          <w:sz w:val="26"/>
          <w:szCs w:val="26"/>
        </w:rPr>
        <w:t xml:space="preserve">psali  </w:t>
      </w:r>
      <w:r>
        <w:rPr>
          <w:color w:val="44262D"/>
          <w:w w:val="110"/>
          <w:sz w:val="26"/>
          <w:szCs w:val="26"/>
        </w:rPr>
        <w:t xml:space="preserve">nám  své  </w:t>
      </w:r>
      <w:r>
        <w:rPr>
          <w:color w:val="593B42"/>
          <w:w w:val="110"/>
          <w:sz w:val="26"/>
          <w:szCs w:val="26"/>
        </w:rPr>
        <w:t xml:space="preserve">kritiky   </w:t>
      </w:r>
      <w:r>
        <w:rPr>
          <w:color w:val="44262D"/>
          <w:w w:val="110"/>
          <w:sz w:val="26"/>
          <w:szCs w:val="26"/>
        </w:rPr>
        <w:t xml:space="preserve">a   náměty.   </w:t>
      </w:r>
      <w:r>
        <w:rPr>
          <w:color w:val="593B42"/>
          <w:w w:val="110"/>
          <w:sz w:val="26"/>
          <w:szCs w:val="26"/>
        </w:rPr>
        <w:t xml:space="preserve">Pomohli   </w:t>
      </w:r>
      <w:r>
        <w:rPr>
          <w:color w:val="44262D"/>
          <w:w w:val="110"/>
          <w:sz w:val="26"/>
          <w:szCs w:val="26"/>
        </w:rPr>
        <w:t>by  tak   vytvořit   širší   demokratickou</w:t>
      </w:r>
      <w:r>
        <w:rPr>
          <w:color w:val="593B42"/>
          <w:w w:val="110"/>
          <w:sz w:val="26"/>
          <w:szCs w:val="26"/>
        </w:rPr>
        <w:t xml:space="preserve"> </w:t>
      </w:r>
      <w:r>
        <w:rPr>
          <w:color w:val="593B42"/>
          <w:sz w:val="28"/>
          <w:szCs w:val="28"/>
        </w:rPr>
        <w:t xml:space="preserve">z.- </w:t>
      </w:r>
      <w:r>
        <w:rPr>
          <w:color w:val="593B42"/>
          <w:w w:val="110"/>
          <w:sz w:val="26"/>
          <w:szCs w:val="26"/>
        </w:rPr>
        <w:t xml:space="preserve">klad.nu  pro   ydávání  Skut  čnosti  </w:t>
      </w:r>
      <w:r>
        <w:rPr>
          <w:rFonts w:ascii="Arial" w:hAnsi="Arial" w:cs="Arial"/>
          <w:color w:val="593B42"/>
          <w:w w:val="110"/>
          <w:sz w:val="25"/>
          <w:szCs w:val="25"/>
        </w:rPr>
        <w:t xml:space="preserve">a  </w:t>
      </w:r>
      <w:r>
        <w:rPr>
          <w:color w:val="593B42"/>
          <w:w w:val="110"/>
          <w:sz w:val="26"/>
          <w:szCs w:val="26"/>
        </w:rPr>
        <w:t xml:space="preserve">vyjádření   veř   jného  mínění  exilu.  </w:t>
      </w:r>
      <w:r>
        <w:rPr>
          <w:rFonts w:ascii="Arial" w:hAnsi="Arial" w:cs="Arial"/>
          <w:i/>
          <w:iCs/>
          <w:color w:val="593B42"/>
          <w:w w:val="110"/>
          <w:sz w:val="26"/>
          <w:szCs w:val="26"/>
        </w:rPr>
        <w:t xml:space="preserve">'Vymě­ </w:t>
      </w:r>
      <w:r>
        <w:rPr>
          <w:color w:val="593B42"/>
          <w:w w:val="110"/>
          <w:sz w:val="26"/>
          <w:szCs w:val="26"/>
        </w:rPr>
        <w:t xml:space="preserve">ň </w:t>
      </w:r>
      <w:r>
        <w:rPr>
          <w:rFonts w:ascii="Arial" w:hAnsi="Arial" w:cs="Arial"/>
          <w:color w:val="593B42"/>
          <w:w w:val="110"/>
          <w:sz w:val="25"/>
          <w:szCs w:val="25"/>
        </w:rPr>
        <w:t xml:space="preserve">vali </w:t>
      </w:r>
      <w:r>
        <w:rPr>
          <w:color w:val="593B42"/>
          <w:w w:val="110"/>
          <w:sz w:val="26"/>
          <w:szCs w:val="26"/>
        </w:rPr>
        <w:t xml:space="preserve">by  </w:t>
      </w:r>
      <w:r>
        <w:rPr>
          <w:rFonts w:ascii="Arial" w:hAnsi="Arial" w:cs="Arial"/>
          <w:color w:val="593B42"/>
          <w:w w:val="110"/>
          <w:sz w:val="25"/>
          <w:szCs w:val="25"/>
        </w:rPr>
        <w:t xml:space="preserve">si  s námi </w:t>
      </w:r>
      <w:r>
        <w:rPr>
          <w:color w:val="593B42"/>
          <w:w w:val="110"/>
          <w:sz w:val="26"/>
          <w:szCs w:val="26"/>
        </w:rPr>
        <w:t xml:space="preserve">a  </w:t>
      </w:r>
      <w:r>
        <w:rPr>
          <w:rFonts w:ascii="Arial" w:hAnsi="Arial" w:cs="Arial"/>
          <w:color w:val="593B42"/>
          <w:w w:val="110"/>
          <w:sz w:val="25"/>
          <w:szCs w:val="25"/>
        </w:rPr>
        <w:t xml:space="preserve">s  </w:t>
      </w:r>
      <w:r>
        <w:rPr>
          <w:color w:val="593B42"/>
          <w:w w:val="110"/>
          <w:sz w:val="26"/>
          <w:szCs w:val="26"/>
        </w:rPr>
        <w:t>ostatními  zahraničními  skupinami  své  zkušenosti  a  názory</w:t>
      </w:r>
      <w:r>
        <w:rPr>
          <w:color w:val="44262D"/>
          <w:w w:val="110"/>
          <w:sz w:val="26"/>
          <w:szCs w:val="26"/>
        </w:rPr>
        <w:t xml:space="preserve"> o možnostech exilové  </w:t>
      </w:r>
      <w:r>
        <w:rPr>
          <w:color w:val="593B42"/>
          <w:w w:val="110"/>
          <w:sz w:val="26"/>
          <w:szCs w:val="26"/>
        </w:rPr>
        <w:t xml:space="preserve">práce.  </w:t>
      </w:r>
      <w:r>
        <w:rPr>
          <w:color w:val="44262D"/>
          <w:w w:val="110"/>
          <w:sz w:val="26"/>
          <w:szCs w:val="26"/>
        </w:rPr>
        <w:t xml:space="preserve">Tyto  skupiny  by  </w:t>
      </w:r>
      <w:r>
        <w:rPr>
          <w:rFonts w:ascii="Arial" w:hAnsi="Arial" w:cs="Arial"/>
          <w:color w:val="44262D"/>
          <w:w w:val="110"/>
          <w:sz w:val="25"/>
          <w:szCs w:val="25"/>
        </w:rPr>
        <w:t xml:space="preserve">se  </w:t>
      </w:r>
      <w:r>
        <w:rPr>
          <w:color w:val="44262D"/>
          <w:w w:val="110"/>
          <w:sz w:val="26"/>
          <w:szCs w:val="26"/>
        </w:rPr>
        <w:t xml:space="preserve">při  naprostém  nedostatku  </w:t>
      </w:r>
      <w:r>
        <w:rPr>
          <w:color w:val="593B42"/>
          <w:w w:val="110"/>
          <w:sz w:val="26"/>
          <w:szCs w:val="26"/>
        </w:rPr>
        <w:t>exilo­</w:t>
      </w:r>
      <w:r>
        <w:rPr>
          <w:color w:val="44262D"/>
          <w:w w:val="110"/>
          <w:sz w:val="26"/>
          <w:szCs w:val="26"/>
        </w:rPr>
        <w:t xml:space="preserve"> vé  organisace  staly  středisky  místní  propagační  práce  protikomunistické  a  soci­ ální, soustřeďovaly by jednotlivé </w:t>
      </w:r>
      <w:r>
        <w:rPr>
          <w:color w:val="593B42"/>
          <w:w w:val="110"/>
          <w:sz w:val="26"/>
          <w:szCs w:val="26"/>
        </w:rPr>
        <w:t xml:space="preserve">činnosti </w:t>
      </w:r>
      <w:r>
        <w:rPr>
          <w:color w:val="44262D"/>
          <w:w w:val="110"/>
          <w:sz w:val="26"/>
          <w:szCs w:val="26"/>
        </w:rPr>
        <w:t xml:space="preserve">jako mezinárodní kroužky Democratie militans,  přispívající   do  revue   Skutečnost   a   Demokratia   militans,   staraly  </w:t>
      </w:r>
      <w:r>
        <w:rPr>
          <w:rFonts w:ascii="Arial" w:hAnsi="Arial" w:cs="Arial"/>
          <w:color w:val="44262D"/>
          <w:w w:val="110"/>
        </w:rPr>
        <w:t xml:space="preserve">by  </w:t>
      </w:r>
      <w:r>
        <w:rPr>
          <w:color w:val="44262D"/>
          <w:w w:val="110"/>
          <w:sz w:val="26"/>
          <w:szCs w:val="26"/>
        </w:rPr>
        <w:t>se</w:t>
      </w:r>
      <w:r>
        <w:rPr>
          <w:color w:val="593B42"/>
          <w:w w:val="110"/>
          <w:sz w:val="26"/>
          <w:szCs w:val="26"/>
        </w:rPr>
        <w:t xml:space="preserve"> o jejich místní kolportáž atd. Na požádání pošleme  podrobný  rozvrh  možné  čin•</w:t>
      </w:r>
      <w:r>
        <w:rPr>
          <w:color w:val="44262D"/>
          <w:w w:val="110"/>
          <w:sz w:val="26"/>
          <w:szCs w:val="26"/>
        </w:rPr>
        <w:t xml:space="preserve"> nosti.) Taková pracovní síť v exilu by mohla být nesmírně prospěšná</w:t>
      </w:r>
      <w:r>
        <w:rPr>
          <w:color w:val="44262D"/>
          <w:spacing w:val="41"/>
          <w:w w:val="110"/>
          <w:sz w:val="26"/>
          <w:szCs w:val="26"/>
        </w:rPr>
        <w:t xml:space="preserve"> </w:t>
      </w:r>
      <w:r>
        <w:rPr>
          <w:color w:val="44262D"/>
          <w:w w:val="110"/>
          <w:sz w:val="25"/>
          <w:szCs w:val="25"/>
        </w:rPr>
        <w:t>časem</w:t>
      </w:r>
    </w:p>
    <w:p w14:paraId="2C47F0A9" w14:textId="77777777" w:rsidR="008F5AB7" w:rsidRDefault="008F5AB7">
      <w:pPr>
        <w:pStyle w:val="Zkladntext"/>
        <w:kinsoku w:val="0"/>
        <w:overflowPunct w:val="0"/>
        <w:spacing w:line="263" w:lineRule="exact"/>
        <w:ind w:left="725"/>
        <w:jc w:val="both"/>
        <w:rPr>
          <w:color w:val="44262D"/>
          <w:w w:val="105"/>
        </w:rPr>
      </w:pPr>
      <w:r>
        <w:rPr>
          <w:color w:val="44262D"/>
          <w:w w:val="105"/>
        </w:rPr>
        <w:t xml:space="preserve">'v-še </w:t>
      </w:r>
      <w:r>
        <w:rPr>
          <w:rFonts w:ascii="Arial" w:hAnsi="Arial" w:cs="Arial"/>
          <w:color w:val="44262D"/>
          <w:w w:val="105"/>
          <w:sz w:val="30"/>
          <w:szCs w:val="30"/>
        </w:rPr>
        <w:t xml:space="preserve">,m </w:t>
      </w:r>
      <w:r>
        <w:rPr>
          <w:color w:val="44262D"/>
          <w:w w:val="105"/>
        </w:rPr>
        <w:t>uprchlíkům.</w:t>
      </w:r>
    </w:p>
    <w:p w14:paraId="5EE8554A" w14:textId="77777777" w:rsidR="008F5AB7" w:rsidRDefault="008F5AB7">
      <w:pPr>
        <w:pStyle w:val="Odstavecseseznamem"/>
        <w:numPr>
          <w:ilvl w:val="0"/>
          <w:numId w:val="14"/>
        </w:numPr>
        <w:tabs>
          <w:tab w:val="left" w:pos="1680"/>
        </w:tabs>
        <w:kinsoku w:val="0"/>
        <w:overflowPunct w:val="0"/>
        <w:spacing w:before="11" w:line="213" w:lineRule="auto"/>
        <w:ind w:left="743" w:right="577" w:firstLine="528"/>
        <w:jc w:val="both"/>
        <w:rPr>
          <w:color w:val="44262D"/>
          <w:w w:val="115"/>
          <w:sz w:val="26"/>
          <w:szCs w:val="26"/>
        </w:rPr>
      </w:pPr>
      <w:r>
        <w:rPr>
          <w:color w:val="44262D"/>
          <w:w w:val="115"/>
          <w:sz w:val="26"/>
          <w:szCs w:val="26"/>
        </w:rPr>
        <w:t>Snaží</w:t>
      </w:r>
      <w:r>
        <w:rPr>
          <w:color w:val="44262D"/>
          <w:w w:val="115"/>
          <w:sz w:val="26"/>
          <w:szCs w:val="26"/>
        </w:rPr>
        <w:t xml:space="preserve">me se také podnítit a koordinovat </w:t>
      </w:r>
      <w:r>
        <w:rPr>
          <w:b/>
          <w:bCs/>
          <w:color w:val="44262D"/>
          <w:w w:val="115"/>
          <w:sz w:val="27"/>
          <w:szCs w:val="27"/>
        </w:rPr>
        <w:t xml:space="preserve">spolupráci dle jednotlivých </w:t>
      </w:r>
      <w:r>
        <w:rPr>
          <w:b/>
          <w:bCs/>
          <w:color w:val="44262D"/>
          <w:w w:val="110"/>
          <w:sz w:val="27"/>
          <w:szCs w:val="27"/>
        </w:rPr>
        <w:t xml:space="preserve">od• </w:t>
      </w:r>
      <w:r>
        <w:rPr>
          <w:b/>
          <w:bCs/>
          <w:color w:val="44262D"/>
          <w:w w:val="115"/>
          <w:sz w:val="26"/>
          <w:szCs w:val="26"/>
        </w:rPr>
        <w:t xml:space="preserve">dorných zájmů. </w:t>
      </w:r>
      <w:r>
        <w:rPr>
          <w:color w:val="44262D"/>
          <w:w w:val="115"/>
          <w:sz w:val="26"/>
          <w:szCs w:val="26"/>
        </w:rPr>
        <w:t>Nejde jen o skutečnou činnost vědeckou a plánování příštího uspořádání poměrů na osvobozeném území, ale také o spolupráci při sledování světové literatury vědecké i krásné</w:t>
      </w:r>
      <w:r>
        <w:rPr>
          <w:color w:val="44262D"/>
          <w:w w:val="115"/>
          <w:sz w:val="26"/>
          <w:szCs w:val="26"/>
        </w:rPr>
        <w:t>, vedení společné kartoteky</w:t>
      </w:r>
      <w:r>
        <w:rPr>
          <w:color w:val="44262D"/>
          <w:spacing w:val="74"/>
          <w:w w:val="115"/>
          <w:sz w:val="26"/>
          <w:szCs w:val="26"/>
        </w:rPr>
        <w:t xml:space="preserve"> </w:t>
      </w:r>
      <w:r>
        <w:rPr>
          <w:color w:val="44262D"/>
          <w:w w:val="115"/>
          <w:sz w:val="26"/>
          <w:szCs w:val="26"/>
        </w:rPr>
        <w:t xml:space="preserve">a  výstřižkové služby, </w:t>
      </w:r>
      <w:r>
        <w:rPr>
          <w:color w:val="44262D"/>
          <w:w w:val="130"/>
          <w:sz w:val="26"/>
          <w:szCs w:val="26"/>
        </w:rPr>
        <w:t xml:space="preserve">vépo o </w:t>
      </w:r>
      <w:r>
        <w:rPr>
          <w:color w:val="44262D"/>
          <w:w w:val="115"/>
          <w:sz w:val="26"/>
          <w:szCs w:val="26"/>
        </w:rPr>
        <w:t xml:space="preserve">studijní a, ociá}ní, </w:t>
      </w:r>
      <w:r>
        <w:rPr>
          <w:color w:val="44262D"/>
          <w:w w:val="115"/>
        </w:rPr>
        <w:t xml:space="preserve">inf </w:t>
      </w:r>
      <w:r>
        <w:rPr>
          <w:color w:val="44262D"/>
          <w:w w:val="130"/>
          <w:sz w:val="26"/>
          <w:szCs w:val="26"/>
        </w:rPr>
        <w:t xml:space="preserve">r ační, </w:t>
      </w:r>
      <w:r>
        <w:rPr>
          <w:color w:val="44262D"/>
          <w:w w:val="115"/>
          <w:sz w:val="26"/>
          <w:szCs w:val="26"/>
        </w:rPr>
        <w:t xml:space="preserve">publikační a pedagogickou mezi </w:t>
      </w:r>
      <w:r>
        <w:rPr>
          <w:color w:val="44262D"/>
          <w:w w:val="130"/>
          <w:sz w:val="26"/>
          <w:szCs w:val="26"/>
        </w:rPr>
        <w:t xml:space="preserve">praco </w:t>
      </w:r>
      <w:r>
        <w:rPr>
          <w:color w:val="44262D"/>
          <w:w w:val="115"/>
          <w:sz w:val="26"/>
          <w:szCs w:val="26"/>
        </w:rPr>
        <w:t xml:space="preserve">1 y, teho: o oru. ZaJemcum 07:namime adresy příslušných prozatímních orgams c1?-1ch </w:t>
      </w:r>
      <w:r>
        <w:rPr>
          <w:color w:val="44262D"/>
          <w:w w:val="130"/>
          <w:sz w:val="26"/>
          <w:szCs w:val="26"/>
        </w:rPr>
        <w:t xml:space="preserve">s!re ek, </w:t>
      </w:r>
      <w:r>
        <w:rPr>
          <w:color w:val="44262D"/>
          <w:w w:val="110"/>
          <w:sz w:val="26"/>
          <w:szCs w:val="26"/>
        </w:rPr>
        <w:t xml:space="preserve">_d!e  </w:t>
      </w:r>
      <w:r>
        <w:rPr>
          <w:color w:val="44262D"/>
          <w:w w:val="115"/>
          <w:sz w:val="26"/>
          <w:szCs w:val="26"/>
        </w:rPr>
        <w:t xml:space="preserve">boru  prace,  o  níž  se  budou  zajímat.  Počítáme  s </w:t>
      </w:r>
      <w:r>
        <w:rPr>
          <w:color w:val="44262D"/>
          <w:w w:val="130"/>
          <w:sz w:val="26"/>
          <w:szCs w:val="26"/>
        </w:rPr>
        <w:t xml:space="preserve">o bo ymi </w:t>
      </w:r>
      <w:r>
        <w:rPr>
          <w:color w:val="44262D"/>
          <w:w w:val="115"/>
          <w:sz w:val="26"/>
          <w:szCs w:val="26"/>
        </w:rPr>
        <w:t xml:space="preserve">kupm m1 pol:h k ch a hospodářských věd,  historie,  mediciny,  práva, f1l ofie,, </w:t>
      </w:r>
      <w:r>
        <w:rPr>
          <w:color w:val="44262D"/>
          <w:w w:val="130"/>
          <w:sz w:val="26"/>
          <w:szCs w:val="26"/>
        </w:rPr>
        <w:t xml:space="preserve">výtvarn </w:t>
      </w:r>
      <w:r>
        <w:rPr>
          <w:color w:val="44262D"/>
          <w:w w:val="115"/>
          <w:sz w:val="26"/>
          <w:szCs w:val="26"/>
        </w:rPr>
        <w:t>c ume 1, _literatury a literární historie atd. Sídlem už</w:t>
      </w:r>
      <w:r>
        <w:rPr>
          <w:color w:val="44262D"/>
          <w:spacing w:val="8"/>
          <w:w w:val="115"/>
          <w:sz w:val="26"/>
          <w:szCs w:val="26"/>
        </w:rPr>
        <w:t xml:space="preserve"> </w:t>
      </w:r>
      <w:r>
        <w:rPr>
          <w:color w:val="44262D"/>
          <w:w w:val="115"/>
          <w:sz w:val="26"/>
          <w:szCs w:val="26"/>
        </w:rPr>
        <w:t>dříve</w:t>
      </w:r>
    </w:p>
    <w:p w14:paraId="121CE62E" w14:textId="77777777" w:rsidR="008F5AB7" w:rsidRDefault="008F5AB7">
      <w:pPr>
        <w:pStyle w:val="Zkladntext"/>
        <w:kinsoku w:val="0"/>
        <w:overflowPunct w:val="0"/>
        <w:spacing w:line="149" w:lineRule="exact"/>
        <w:ind w:left="809"/>
        <w:jc w:val="both"/>
        <w:rPr>
          <w:color w:val="44262D"/>
          <w:w w:val="115"/>
        </w:rPr>
      </w:pPr>
      <w:r>
        <w:rPr>
          <w:color w:val="44262D"/>
          <w:w w:val="115"/>
        </w:rPr>
        <w:t>ozna :neho studíJmho střediska Skutečnosti bude Londýn.</w:t>
      </w:r>
    </w:p>
    <w:p w14:paraId="79B73492" w14:textId="77777777" w:rsidR="008F5AB7" w:rsidRDefault="008F5AB7">
      <w:pPr>
        <w:pStyle w:val="Zkladntext"/>
        <w:tabs>
          <w:tab w:val="left" w:pos="8420"/>
          <w:tab w:val="left" w:pos="9935"/>
        </w:tabs>
        <w:kinsoku w:val="0"/>
        <w:overflowPunct w:val="0"/>
        <w:spacing w:line="466" w:lineRule="exact"/>
        <w:ind w:left="1344"/>
        <w:rPr>
          <w:color w:val="675659"/>
          <w:spacing w:val="2"/>
          <w:w w:val="85"/>
        </w:rPr>
      </w:pPr>
      <w:r>
        <w:rPr>
          <w:color w:val="44262D"/>
          <w:w w:val="105"/>
          <w:sz w:val="24"/>
          <w:szCs w:val="24"/>
        </w:rPr>
        <w:t xml:space="preserve">P1ste   </w:t>
      </w:r>
      <w:r>
        <w:rPr>
          <w:color w:val="44262D"/>
          <w:w w:val="105"/>
        </w:rPr>
        <w:t>na   adresu   redakce  Skutečnosti,   Case   postale</w:t>
      </w:r>
      <w:r>
        <w:rPr>
          <w:color w:val="44262D"/>
          <w:spacing w:val="30"/>
          <w:w w:val="105"/>
        </w:rPr>
        <w:t xml:space="preserve"> </w:t>
      </w:r>
      <w:r>
        <w:rPr>
          <w:color w:val="44262D"/>
          <w:spacing w:val="-32"/>
          <w:w w:val="105"/>
          <w:sz w:val="38"/>
          <w:szCs w:val="38"/>
        </w:rPr>
        <w:t>3</w:t>
      </w:r>
      <w:r>
        <w:rPr>
          <w:color w:val="44262D"/>
          <w:spacing w:val="-32"/>
          <w:w w:val="105"/>
          <w:position w:val="-7"/>
        </w:rPr>
        <w:t>9</w:t>
      </w:r>
      <w:r>
        <w:rPr>
          <w:color w:val="44262D"/>
          <w:spacing w:val="-32"/>
          <w:w w:val="105"/>
        </w:rPr>
        <w:t>,</w:t>
      </w:r>
      <w:r>
        <w:rPr>
          <w:color w:val="44262D"/>
          <w:spacing w:val="-30"/>
          <w:w w:val="105"/>
        </w:rPr>
        <w:t xml:space="preserve"> </w:t>
      </w:r>
      <w:r>
        <w:rPr>
          <w:color w:val="44262D"/>
          <w:w w:val="105"/>
          <w:position w:val="-7"/>
        </w:rPr>
        <w:t>3</w:t>
      </w:r>
      <w:r>
        <w:rPr>
          <w:color w:val="44262D"/>
          <w:w w:val="105"/>
          <w:position w:val="-7"/>
        </w:rPr>
        <w:tab/>
      </w:r>
      <w:r>
        <w:rPr>
          <w:color w:val="44262D"/>
          <w:w w:val="105"/>
        </w:rPr>
        <w:t xml:space="preserve">Geněve </w:t>
      </w:r>
      <w:r>
        <w:rPr>
          <w:color w:val="44262D"/>
          <w:spacing w:val="30"/>
          <w:w w:val="105"/>
        </w:rPr>
        <w:t xml:space="preserve"> </w:t>
      </w:r>
      <w:r>
        <w:rPr>
          <w:color w:val="44262D"/>
          <w:w w:val="105"/>
          <w:sz w:val="25"/>
          <w:szCs w:val="25"/>
        </w:rPr>
        <w:t>ll,</w:t>
      </w:r>
      <w:r>
        <w:rPr>
          <w:color w:val="44262D"/>
          <w:w w:val="105"/>
          <w:sz w:val="25"/>
          <w:szCs w:val="25"/>
        </w:rPr>
        <w:tab/>
      </w:r>
      <w:r>
        <w:rPr>
          <w:color w:val="44262D"/>
          <w:w w:val="105"/>
        </w:rPr>
        <w:t>Suisse.</w:t>
      </w:r>
      <w:r>
        <w:rPr>
          <w:color w:val="44262D"/>
          <w:spacing w:val="61"/>
          <w:w w:val="105"/>
        </w:rPr>
        <w:t xml:space="preserve"> </w:t>
      </w:r>
      <w:r>
        <w:rPr>
          <w:color w:val="44262D"/>
          <w:spacing w:val="2"/>
          <w:w w:val="85"/>
        </w:rPr>
        <w:t>....</w:t>
      </w:r>
      <w:r>
        <w:rPr>
          <w:color w:val="675659"/>
          <w:spacing w:val="2"/>
          <w:w w:val="85"/>
        </w:rPr>
        <w:t>.</w:t>
      </w:r>
    </w:p>
    <w:p w14:paraId="0468B848" w14:textId="77777777" w:rsidR="008F5AB7" w:rsidRDefault="008F5AB7">
      <w:pPr>
        <w:pStyle w:val="Zkladntext"/>
        <w:kinsoku w:val="0"/>
        <w:overflowPunct w:val="0"/>
        <w:rPr>
          <w:sz w:val="20"/>
          <w:szCs w:val="20"/>
        </w:rPr>
      </w:pPr>
    </w:p>
    <w:p w14:paraId="407263B8" w14:textId="77777777" w:rsidR="008F5AB7" w:rsidRDefault="008F5AB7">
      <w:pPr>
        <w:pStyle w:val="Zkladntext"/>
        <w:kinsoku w:val="0"/>
        <w:overflowPunct w:val="0"/>
        <w:rPr>
          <w:sz w:val="20"/>
          <w:szCs w:val="20"/>
        </w:rPr>
      </w:pPr>
    </w:p>
    <w:p w14:paraId="7F686135" w14:textId="77777777" w:rsidR="008F5AB7" w:rsidRDefault="008F5AB7">
      <w:pPr>
        <w:pStyle w:val="Zkladntext"/>
        <w:kinsoku w:val="0"/>
        <w:overflowPunct w:val="0"/>
        <w:rPr>
          <w:sz w:val="20"/>
          <w:szCs w:val="20"/>
        </w:rPr>
      </w:pPr>
    </w:p>
    <w:p w14:paraId="62662683" w14:textId="77777777" w:rsidR="008F5AB7" w:rsidRDefault="008F5AB7">
      <w:pPr>
        <w:pStyle w:val="Zkladntext"/>
        <w:kinsoku w:val="0"/>
        <w:overflowPunct w:val="0"/>
        <w:spacing w:before="9"/>
        <w:rPr>
          <w:sz w:val="22"/>
          <w:szCs w:val="22"/>
        </w:rPr>
      </w:pPr>
    </w:p>
    <w:p w14:paraId="03E05DF7" w14:textId="77777777" w:rsidR="008F5AB7" w:rsidRDefault="008F5AB7">
      <w:pPr>
        <w:pStyle w:val="Zkladntext"/>
        <w:tabs>
          <w:tab w:val="left" w:pos="2212"/>
          <w:tab w:val="left" w:pos="2881"/>
          <w:tab w:val="left" w:pos="6240"/>
        </w:tabs>
        <w:kinsoku w:val="0"/>
        <w:overflowPunct w:val="0"/>
        <w:spacing w:before="89" w:line="327" w:lineRule="exact"/>
        <w:ind w:left="119"/>
        <w:rPr>
          <w:rFonts w:ascii="Arial" w:hAnsi="Arial" w:cs="Arial"/>
          <w:i/>
          <w:iCs/>
          <w:color w:val="44262D"/>
          <w:w w:val="105"/>
          <w:sz w:val="33"/>
          <w:szCs w:val="33"/>
        </w:rPr>
      </w:pPr>
      <w:r>
        <w:rPr>
          <w:rFonts w:ascii="Arial" w:hAnsi="Arial" w:cs="Arial"/>
          <w:i/>
          <w:iCs/>
          <w:color w:val="44262D"/>
          <w:w w:val="105"/>
          <w:sz w:val="24"/>
          <w:szCs w:val="24"/>
        </w:rPr>
        <w:t xml:space="preserve">Omlouváme </w:t>
      </w:r>
      <w:r>
        <w:rPr>
          <w:rFonts w:ascii="Arial" w:hAnsi="Arial" w:cs="Arial"/>
          <w:i/>
          <w:iCs/>
          <w:color w:val="44262D"/>
          <w:spacing w:val="26"/>
          <w:w w:val="105"/>
          <w:sz w:val="24"/>
          <w:szCs w:val="24"/>
        </w:rPr>
        <w:t xml:space="preserve"> </w:t>
      </w:r>
      <w:r>
        <w:rPr>
          <w:rFonts w:ascii="Arial" w:hAnsi="Arial" w:cs="Arial"/>
          <w:i/>
          <w:iCs/>
          <w:color w:val="44262D"/>
          <w:w w:val="105"/>
          <w:sz w:val="24"/>
          <w:szCs w:val="24"/>
        </w:rPr>
        <w:t>se</w:t>
      </w:r>
      <w:r>
        <w:rPr>
          <w:rFonts w:ascii="Arial" w:hAnsi="Arial" w:cs="Arial"/>
          <w:i/>
          <w:iCs/>
          <w:color w:val="44262D"/>
          <w:w w:val="105"/>
          <w:sz w:val="24"/>
          <w:szCs w:val="24"/>
        </w:rPr>
        <w:tab/>
        <w:t>vým</w:t>
      </w:r>
      <w:r>
        <w:rPr>
          <w:rFonts w:ascii="Arial" w:hAnsi="Arial" w:cs="Arial"/>
          <w:i/>
          <w:iCs/>
          <w:color w:val="44262D"/>
          <w:w w:val="105"/>
          <w:sz w:val="24"/>
          <w:szCs w:val="24"/>
        </w:rPr>
        <w:tab/>
        <w:t xml:space="preserve">čtenářzim </w:t>
      </w:r>
      <w:r>
        <w:rPr>
          <w:rFonts w:ascii="Arial" w:hAnsi="Arial" w:cs="Arial"/>
          <w:i/>
          <w:iCs/>
          <w:color w:val="44262D"/>
          <w:spacing w:val="55"/>
          <w:w w:val="105"/>
          <w:sz w:val="24"/>
          <w:szCs w:val="24"/>
        </w:rPr>
        <w:t xml:space="preserve"> </w:t>
      </w:r>
      <w:r>
        <w:rPr>
          <w:rFonts w:ascii="Arial" w:hAnsi="Arial" w:cs="Arial"/>
          <w:i/>
          <w:iCs/>
          <w:color w:val="593B42"/>
          <w:w w:val="105"/>
          <w:sz w:val="24"/>
          <w:szCs w:val="24"/>
        </w:rPr>
        <w:t xml:space="preserve">za </w:t>
      </w:r>
      <w:r>
        <w:rPr>
          <w:rFonts w:ascii="Arial" w:hAnsi="Arial" w:cs="Arial"/>
          <w:i/>
          <w:iCs/>
          <w:color w:val="593B42"/>
          <w:spacing w:val="32"/>
          <w:w w:val="105"/>
          <w:sz w:val="24"/>
          <w:szCs w:val="24"/>
        </w:rPr>
        <w:t xml:space="preserve"> </w:t>
      </w:r>
      <w:r>
        <w:rPr>
          <w:rFonts w:ascii="Arial" w:hAnsi="Arial" w:cs="Arial"/>
          <w:i/>
          <w:iCs/>
          <w:color w:val="593B42"/>
          <w:w w:val="105"/>
          <w:sz w:val="24"/>
          <w:szCs w:val="24"/>
        </w:rPr>
        <w:t>opožděné</w:t>
      </w:r>
      <w:r>
        <w:rPr>
          <w:rFonts w:ascii="Arial" w:hAnsi="Arial" w:cs="Arial"/>
          <w:i/>
          <w:iCs/>
          <w:color w:val="593B42"/>
          <w:w w:val="105"/>
          <w:sz w:val="24"/>
          <w:szCs w:val="24"/>
        </w:rPr>
        <w:tab/>
      </w:r>
      <w:r>
        <w:rPr>
          <w:i/>
          <w:iCs/>
          <w:color w:val="44262D"/>
          <w:w w:val="105"/>
          <w:sz w:val="29"/>
          <w:szCs w:val="29"/>
        </w:rPr>
        <w:t>··tt</w:t>
      </w:r>
      <w:r>
        <w:rPr>
          <w:i/>
          <w:iCs/>
          <w:color w:val="44262D"/>
          <w:spacing w:val="25"/>
          <w:w w:val="105"/>
          <w:sz w:val="29"/>
          <w:szCs w:val="29"/>
        </w:rPr>
        <w:t xml:space="preserve"> </w:t>
      </w:r>
      <w:r>
        <w:rPr>
          <w:rFonts w:ascii="Arial" w:hAnsi="Arial" w:cs="Arial"/>
          <w:i/>
          <w:iCs/>
          <w:color w:val="44262D"/>
          <w:w w:val="105"/>
          <w:sz w:val="33"/>
          <w:szCs w:val="33"/>
        </w:rPr>
        <w:t>s</w:t>
      </w:r>
    </w:p>
    <w:p w14:paraId="51816F32" w14:textId="77777777" w:rsidR="008F5AB7" w:rsidRDefault="008F5AB7">
      <w:pPr>
        <w:pStyle w:val="Zkladntext"/>
        <w:tabs>
          <w:tab w:val="left" w:pos="7082"/>
        </w:tabs>
        <w:kinsoku w:val="0"/>
        <w:overflowPunct w:val="0"/>
        <w:spacing w:line="260" w:lineRule="exact"/>
        <w:ind w:left="135"/>
        <w:rPr>
          <w:i/>
          <w:iCs/>
          <w:color w:val="44262D"/>
          <w:w w:val="120"/>
          <w:sz w:val="29"/>
          <w:szCs w:val="29"/>
        </w:rPr>
      </w:pPr>
      <w:r>
        <w:rPr>
          <w:rFonts w:ascii="Arial" w:hAnsi="Arial" w:cs="Arial"/>
          <w:i/>
          <w:iCs/>
          <w:color w:val="44262D"/>
          <w:w w:val="120"/>
          <w:sz w:val="24"/>
          <w:szCs w:val="24"/>
        </w:rPr>
        <w:t xml:space="preserve">čísel  v  jednom  svazku. Oboji  </w:t>
      </w:r>
      <w:r>
        <w:rPr>
          <w:i/>
          <w:iCs/>
          <w:color w:val="44262D"/>
          <w:w w:val="120"/>
        </w:rPr>
        <w:t>bylo</w:t>
      </w:r>
      <w:r>
        <w:rPr>
          <w:i/>
          <w:iCs/>
          <w:color w:val="44262D"/>
          <w:spacing w:val="-18"/>
          <w:w w:val="120"/>
        </w:rPr>
        <w:t xml:space="preserve"> </w:t>
      </w:r>
      <w:r>
        <w:rPr>
          <w:rFonts w:ascii="Arial" w:hAnsi="Arial" w:cs="Arial"/>
          <w:i/>
          <w:iCs/>
          <w:color w:val="593B42"/>
          <w:w w:val="120"/>
          <w:sz w:val="24"/>
          <w:szCs w:val="24"/>
        </w:rPr>
        <w:t>zpii</w:t>
      </w:r>
      <w:r>
        <w:rPr>
          <w:rFonts w:ascii="Arial" w:hAnsi="Arial" w:cs="Arial"/>
          <w:i/>
          <w:iCs/>
          <w:color w:val="593B42"/>
          <w:spacing w:val="58"/>
          <w:w w:val="120"/>
          <w:sz w:val="24"/>
          <w:szCs w:val="24"/>
        </w:rPr>
        <w:t xml:space="preserve"> </w:t>
      </w:r>
      <w:r>
        <w:rPr>
          <w:rFonts w:ascii="Arial" w:hAnsi="Arial" w:cs="Arial"/>
          <w:i/>
          <w:iCs/>
          <w:color w:val="593B42"/>
          <w:w w:val="120"/>
          <w:sz w:val="24"/>
          <w:szCs w:val="24"/>
        </w:rPr>
        <w:t>oben:1:;;áz</w:t>
      </w:r>
      <w:r>
        <w:rPr>
          <w:rFonts w:ascii="Arial" w:hAnsi="Arial" w:cs="Arial"/>
          <w:i/>
          <w:iCs/>
          <w:color w:val="593B42"/>
          <w:w w:val="120"/>
          <w:sz w:val="24"/>
          <w:szCs w:val="24"/>
        </w:rPr>
        <w:tab/>
      </w:r>
      <w:r>
        <w:rPr>
          <w:rFonts w:ascii="Arial" w:hAnsi="Arial" w:cs="Arial"/>
          <w:i/>
          <w:iCs/>
          <w:color w:val="44262D"/>
          <w:w w:val="120"/>
          <w:sz w:val="24"/>
          <w:szCs w:val="24"/>
        </w:rPr>
        <w:t xml:space="preserve">ute  nosti«  a </w:t>
      </w:r>
      <w:r>
        <w:rPr>
          <w:i/>
          <w:iCs/>
          <w:color w:val="44262D"/>
          <w:w w:val="120"/>
          <w:sz w:val="27"/>
          <w:szCs w:val="27"/>
        </w:rPr>
        <w:t xml:space="preserve">opětné  </w:t>
      </w:r>
      <w:r>
        <w:rPr>
          <w:rFonts w:ascii="Arial" w:hAnsi="Arial" w:cs="Arial"/>
          <w:i/>
          <w:iCs/>
          <w:color w:val="44262D"/>
          <w:w w:val="120"/>
          <w:sz w:val="25"/>
          <w:szCs w:val="25"/>
        </w:rPr>
        <w:t>vydáni</w:t>
      </w:r>
      <w:r>
        <w:rPr>
          <w:rFonts w:ascii="Arial" w:hAnsi="Arial" w:cs="Arial"/>
          <w:i/>
          <w:iCs/>
          <w:color w:val="44262D"/>
          <w:spacing w:val="-19"/>
          <w:w w:val="120"/>
          <w:sz w:val="25"/>
          <w:szCs w:val="25"/>
        </w:rPr>
        <w:t xml:space="preserve"> </w:t>
      </w:r>
      <w:r>
        <w:rPr>
          <w:i/>
          <w:iCs/>
          <w:color w:val="44262D"/>
          <w:w w:val="120"/>
          <w:sz w:val="29"/>
          <w:szCs w:val="29"/>
        </w:rPr>
        <w:t>dvo</w:t>
      </w:r>
    </w:p>
    <w:p w14:paraId="6D93C048" w14:textId="77777777" w:rsidR="008F5AB7" w:rsidRDefault="008F5AB7">
      <w:pPr>
        <w:pStyle w:val="Zkladntext"/>
        <w:tabs>
          <w:tab w:val="left" w:pos="6073"/>
        </w:tabs>
        <w:kinsoku w:val="0"/>
        <w:overflowPunct w:val="0"/>
        <w:spacing w:line="240" w:lineRule="exact"/>
        <w:ind w:left="130"/>
        <w:rPr>
          <w:i/>
          <w:iCs/>
          <w:color w:val="44262D"/>
          <w:w w:val="105"/>
          <w:sz w:val="28"/>
          <w:szCs w:val="28"/>
        </w:rPr>
      </w:pPr>
      <w:r>
        <w:rPr>
          <w:rFonts w:ascii="Arial" w:hAnsi="Arial" w:cs="Arial"/>
          <w:i/>
          <w:iCs/>
          <w:color w:val="44262D"/>
          <w:w w:val="110"/>
          <w:sz w:val="24"/>
          <w:szCs w:val="24"/>
        </w:rPr>
        <w:t>mi  spolupracovní</w:t>
      </w:r>
      <w:r>
        <w:rPr>
          <w:rFonts w:ascii="Arial" w:hAnsi="Arial" w:cs="Arial"/>
          <w:i/>
          <w:iCs/>
          <w:color w:val="44262D"/>
          <w:w w:val="110"/>
          <w:sz w:val="24"/>
          <w:szCs w:val="24"/>
        </w:rPr>
        <w:t>ky  a  technickými</w:t>
      </w:r>
      <w:r>
        <w:rPr>
          <w:rFonts w:ascii="Arial" w:hAnsi="Arial" w:cs="Arial"/>
          <w:i/>
          <w:iCs/>
          <w:color w:val="44262D"/>
          <w:spacing w:val="68"/>
          <w:w w:val="110"/>
          <w:sz w:val="24"/>
          <w:szCs w:val="24"/>
        </w:rPr>
        <w:t xml:space="preserve"> </w:t>
      </w:r>
      <w:r>
        <w:rPr>
          <w:rFonts w:ascii="Arial" w:hAnsi="Arial" w:cs="Arial"/>
          <w:i/>
          <w:iCs/>
          <w:color w:val="44262D"/>
          <w:w w:val="110"/>
          <w:sz w:val="24"/>
          <w:szCs w:val="24"/>
        </w:rPr>
        <w:t>potíže1ni</w:t>
      </w:r>
      <w:r>
        <w:rPr>
          <w:rFonts w:ascii="Arial" w:hAnsi="Arial" w:cs="Arial"/>
          <w:i/>
          <w:iCs/>
          <w:color w:val="44262D"/>
          <w:spacing w:val="-20"/>
          <w:w w:val="110"/>
          <w:sz w:val="24"/>
          <w:szCs w:val="24"/>
        </w:rPr>
        <w:t xml:space="preserve"> </w:t>
      </w:r>
      <w:r>
        <w:rPr>
          <w:i/>
          <w:iCs/>
          <w:color w:val="44262D"/>
          <w:w w:val="110"/>
          <w:sz w:val="27"/>
          <w:szCs w:val="27"/>
        </w:rPr>
        <w:t>v</w:t>
      </w:r>
      <w:r>
        <w:rPr>
          <w:i/>
          <w:iCs/>
          <w:color w:val="44262D"/>
          <w:w w:val="110"/>
          <w:sz w:val="27"/>
          <w:szCs w:val="27"/>
        </w:rPr>
        <w:tab/>
      </w:r>
      <w:r>
        <w:rPr>
          <w:rFonts w:ascii="Arial" w:hAnsi="Arial" w:cs="Arial"/>
          <w:i/>
          <w:iCs/>
          <w:color w:val="44262D"/>
          <w:w w:val="110"/>
          <w:sz w:val="24"/>
          <w:szCs w:val="24"/>
        </w:rPr>
        <w:t xml:space="preserve">paříz  </w:t>
      </w:r>
      <w:r>
        <w:rPr>
          <w:i/>
          <w:iCs/>
          <w:color w:val="44262D"/>
          <w:w w:val="105"/>
          <w:sz w:val="27"/>
          <w:szCs w:val="27"/>
        </w:rPr>
        <w:t xml:space="preserve">zénot? 11!  </w:t>
      </w:r>
      <w:r>
        <w:rPr>
          <w:rFonts w:ascii="Arial" w:hAnsi="Arial" w:cs="Arial"/>
          <w:i/>
          <w:iCs/>
          <w:color w:val="44262D"/>
          <w:w w:val="110"/>
          <w:sz w:val="24"/>
          <w:szCs w:val="24"/>
        </w:rPr>
        <w:t xml:space="preserve">přerušentm  </w:t>
      </w:r>
      <w:r>
        <w:rPr>
          <w:i/>
          <w:iCs/>
          <w:color w:val="44262D"/>
          <w:w w:val="110"/>
          <w:sz w:val="27"/>
          <w:szCs w:val="27"/>
        </w:rPr>
        <w:t xml:space="preserve">styků  </w:t>
      </w:r>
      <w:r>
        <w:rPr>
          <w:rFonts w:ascii="Arial" w:hAnsi="Arial" w:cs="Arial"/>
          <w:i/>
          <w:iCs/>
          <w:color w:val="44262D"/>
          <w:w w:val="110"/>
          <w:sz w:val="24"/>
          <w:szCs w:val="24"/>
        </w:rPr>
        <w:t>s</w:t>
      </w:r>
      <w:r>
        <w:rPr>
          <w:rFonts w:ascii="Arial" w:hAnsi="Arial" w:cs="Arial"/>
          <w:i/>
          <w:iCs/>
          <w:color w:val="44262D"/>
          <w:spacing w:val="-41"/>
          <w:w w:val="110"/>
          <w:sz w:val="24"/>
          <w:szCs w:val="24"/>
        </w:rPr>
        <w:t xml:space="preserve"> </w:t>
      </w:r>
      <w:r>
        <w:rPr>
          <w:i/>
          <w:iCs/>
          <w:color w:val="44262D"/>
          <w:w w:val="105"/>
          <w:sz w:val="28"/>
          <w:szCs w:val="28"/>
        </w:rPr>
        <w:t>nakši-</w:t>
      </w:r>
    </w:p>
    <w:p w14:paraId="5844724E" w14:textId="77777777" w:rsidR="008F5AB7" w:rsidRDefault="008F5AB7">
      <w:pPr>
        <w:pStyle w:val="Zkladntext"/>
        <w:tabs>
          <w:tab w:val="left" w:pos="10268"/>
        </w:tabs>
        <w:kinsoku w:val="0"/>
        <w:overflowPunct w:val="0"/>
        <w:spacing w:line="238" w:lineRule="exact"/>
        <w:ind w:left="7363"/>
        <w:rPr>
          <w:i/>
          <w:iCs/>
          <w:color w:val="44262D"/>
          <w:w w:val="105"/>
          <w:sz w:val="20"/>
          <w:szCs w:val="20"/>
        </w:rPr>
      </w:pPr>
      <w:r>
        <w:rPr>
          <w:color w:val="44262D"/>
        </w:rPr>
        <w:t>zs,1</w:t>
      </w:r>
      <w:r>
        <w:rPr>
          <w:color w:val="44262D"/>
          <w:spacing w:val="-14"/>
        </w:rPr>
        <w:t xml:space="preserve"> </w:t>
      </w:r>
      <w:r>
        <w:rPr>
          <w:i/>
          <w:iCs/>
          <w:color w:val="44262D"/>
          <w:w w:val="105"/>
        </w:rPr>
        <w:t>arné.</w:t>
      </w:r>
      <w:r>
        <w:rPr>
          <w:i/>
          <w:iCs/>
          <w:color w:val="44262D"/>
          <w:w w:val="105"/>
        </w:rPr>
        <w:tab/>
      </w:r>
      <w:r>
        <w:rPr>
          <w:rFonts w:ascii="Arial" w:hAnsi="Arial" w:cs="Arial"/>
          <w:i/>
          <w:iCs/>
          <w:color w:val="44262D"/>
          <w:w w:val="105"/>
          <w:sz w:val="25"/>
          <w:szCs w:val="25"/>
        </w:rPr>
        <w:t>Reda</w:t>
      </w:r>
      <w:r>
        <w:rPr>
          <w:rFonts w:ascii="Arial" w:hAnsi="Arial" w:cs="Arial"/>
          <w:i/>
          <w:iCs/>
          <w:color w:val="44262D"/>
          <w:spacing w:val="66"/>
          <w:w w:val="105"/>
          <w:sz w:val="25"/>
          <w:szCs w:val="25"/>
        </w:rPr>
        <w:t xml:space="preserve"> </w:t>
      </w:r>
      <w:r>
        <w:rPr>
          <w:i/>
          <w:iCs/>
          <w:color w:val="44262D"/>
          <w:w w:val="105"/>
          <w:sz w:val="20"/>
          <w:szCs w:val="20"/>
        </w:rPr>
        <w:t>Cl</w:t>
      </w:r>
    </w:p>
    <w:p w14:paraId="54E206C2" w14:textId="77777777" w:rsidR="008F5AB7" w:rsidRDefault="008F5AB7">
      <w:pPr>
        <w:pStyle w:val="Zkladntext"/>
        <w:kinsoku w:val="0"/>
        <w:overflowPunct w:val="0"/>
        <w:spacing w:before="7"/>
        <w:rPr>
          <w:i/>
          <w:iCs/>
          <w:sz w:val="32"/>
          <w:szCs w:val="32"/>
        </w:rPr>
      </w:pPr>
    </w:p>
    <w:p w14:paraId="7E2A13F1" w14:textId="77777777" w:rsidR="008F5AB7" w:rsidRDefault="008F5AB7">
      <w:pPr>
        <w:pStyle w:val="Zkladntext"/>
        <w:tabs>
          <w:tab w:val="left" w:pos="4127"/>
          <w:tab w:val="left" w:pos="7701"/>
          <w:tab w:val="left" w:pos="8228"/>
          <w:tab w:val="left" w:pos="9321"/>
          <w:tab w:val="left" w:pos="10709"/>
        </w:tabs>
        <w:kinsoku w:val="0"/>
        <w:overflowPunct w:val="0"/>
        <w:spacing w:line="194" w:lineRule="auto"/>
        <w:ind w:left="155" w:right="155" w:hanging="24"/>
        <w:rPr>
          <w:color w:val="44262D"/>
          <w:w w:val="110"/>
          <w:sz w:val="25"/>
          <w:szCs w:val="25"/>
        </w:rPr>
      </w:pPr>
      <w:r>
        <w:rPr>
          <w:i/>
          <w:iCs/>
          <w:color w:val="44262D"/>
          <w:w w:val="110"/>
          <w:sz w:val="24"/>
          <w:szCs w:val="24"/>
        </w:rPr>
        <w:t xml:space="preserve">SKUTECNOST  </w:t>
      </w:r>
      <w:r>
        <w:rPr>
          <w:color w:val="44262D"/>
          <w:w w:val="110"/>
          <w:sz w:val="24"/>
          <w:szCs w:val="24"/>
        </w:rPr>
        <w:t xml:space="preserve">- Revue  indépendante.   Questions   </w:t>
      </w:r>
      <w:r>
        <w:rPr>
          <w:color w:val="44262D"/>
          <w:w w:val="110"/>
          <w:sz w:val="23"/>
          <w:szCs w:val="23"/>
        </w:rPr>
        <w:t xml:space="preserve">litt   </w:t>
      </w:r>
      <w:r>
        <w:rPr>
          <w:color w:val="44262D"/>
          <w:w w:val="110"/>
          <w:sz w:val="24"/>
          <w:szCs w:val="24"/>
        </w:rPr>
        <w:t xml:space="preserve">raires, </w:t>
      </w:r>
      <w:r>
        <w:rPr>
          <w:color w:val="44262D"/>
          <w:spacing w:val="26"/>
          <w:w w:val="110"/>
          <w:sz w:val="24"/>
          <w:szCs w:val="24"/>
        </w:rPr>
        <w:t xml:space="preserve"> </w:t>
      </w:r>
      <w:r>
        <w:rPr>
          <w:color w:val="44262D"/>
          <w:w w:val="110"/>
          <w:sz w:val="24"/>
          <w:szCs w:val="24"/>
        </w:rPr>
        <w:t xml:space="preserve">politi  </w:t>
      </w:r>
      <w:r>
        <w:rPr>
          <w:color w:val="44262D"/>
          <w:spacing w:val="46"/>
          <w:w w:val="110"/>
          <w:sz w:val="24"/>
          <w:szCs w:val="24"/>
        </w:rPr>
        <w:t xml:space="preserve"> </w:t>
      </w:r>
      <w:r>
        <w:rPr>
          <w:color w:val="44262D"/>
          <w:w w:val="110"/>
          <w:sz w:val="24"/>
          <w:szCs w:val="24"/>
        </w:rPr>
        <w:t>ues</w:t>
      </w:r>
      <w:r>
        <w:rPr>
          <w:color w:val="44262D"/>
          <w:w w:val="110"/>
          <w:sz w:val="24"/>
          <w:szCs w:val="24"/>
        </w:rPr>
        <w:tab/>
        <w:t>.</w:t>
      </w:r>
      <w:r>
        <w:rPr>
          <w:color w:val="44262D"/>
          <w:w w:val="110"/>
          <w:sz w:val="24"/>
          <w:szCs w:val="24"/>
        </w:rPr>
        <w:tab/>
        <w:t>.                   Paratt   tous   les</w:t>
      </w:r>
      <w:r>
        <w:rPr>
          <w:color w:val="44262D"/>
          <w:spacing w:val="55"/>
          <w:w w:val="110"/>
          <w:sz w:val="24"/>
          <w:szCs w:val="24"/>
        </w:rPr>
        <w:t xml:space="preserve"> </w:t>
      </w:r>
      <w:r>
        <w:rPr>
          <w:color w:val="44262D"/>
          <w:w w:val="110"/>
          <w:sz w:val="24"/>
          <w:szCs w:val="24"/>
        </w:rPr>
        <w:t xml:space="preserve">mois. </w:t>
      </w:r>
      <w:r>
        <w:rPr>
          <w:color w:val="44262D"/>
          <w:spacing w:val="28"/>
          <w:w w:val="110"/>
          <w:sz w:val="24"/>
          <w:szCs w:val="24"/>
        </w:rPr>
        <w:t xml:space="preserve"> </w:t>
      </w:r>
      <w:r>
        <w:rPr>
          <w:color w:val="44262D"/>
          <w:w w:val="110"/>
          <w:sz w:val="24"/>
          <w:szCs w:val="24"/>
        </w:rPr>
        <w:t>Directeur</w:t>
      </w:r>
      <w:r>
        <w:rPr>
          <w:color w:val="44262D"/>
          <w:w w:val="110"/>
          <w:sz w:val="24"/>
          <w:szCs w:val="24"/>
        </w:rPr>
        <w:tab/>
      </w:r>
      <w:r>
        <w:rPr>
          <w:color w:val="44262D"/>
          <w:w w:val="110"/>
          <w:sz w:val="24"/>
          <w:szCs w:val="24"/>
        </w:rPr>
        <w:t>tanislav   Kubát   9  Bd</w:t>
      </w:r>
      <w:r>
        <w:rPr>
          <w:color w:val="44262D"/>
          <w:spacing w:val="40"/>
          <w:w w:val="110"/>
          <w:sz w:val="24"/>
          <w:szCs w:val="24"/>
        </w:rPr>
        <w:t xml:space="preserve"> </w:t>
      </w:r>
      <w:r>
        <w:rPr>
          <w:color w:val="44262D"/>
          <w:w w:val="110"/>
          <w:sz w:val="24"/>
          <w:szCs w:val="24"/>
        </w:rPr>
        <w:t>Jou</w:t>
      </w:r>
      <w:r>
        <w:rPr>
          <w:color w:val="44262D"/>
          <w:spacing w:val="25"/>
          <w:w w:val="110"/>
          <w:sz w:val="24"/>
          <w:szCs w:val="24"/>
        </w:rPr>
        <w:t xml:space="preserve"> </w:t>
      </w:r>
      <w:r>
        <w:rPr>
          <w:color w:val="44262D"/>
          <w:w w:val="105"/>
          <w:sz w:val="24"/>
          <w:szCs w:val="24"/>
        </w:rPr>
        <w:t>d</w:t>
      </w:r>
      <w:r>
        <w:rPr>
          <w:color w:val="44262D"/>
          <w:w w:val="105"/>
          <w:sz w:val="24"/>
          <w:szCs w:val="24"/>
        </w:rPr>
        <w:tab/>
      </w:r>
      <w:r>
        <w:rPr>
          <w:color w:val="44262D"/>
          <w:w w:val="105"/>
          <w:sz w:val="23"/>
          <w:szCs w:val="23"/>
        </w:rPr>
        <w:t>qp</w:t>
      </w:r>
      <w:r>
        <w:rPr>
          <w:color w:val="44262D"/>
          <w:w w:val="105"/>
          <w:sz w:val="23"/>
          <w:szCs w:val="23"/>
        </w:rPr>
        <w:tab/>
        <w:t xml:space="preserve">'. </w:t>
      </w:r>
      <w:r>
        <w:rPr>
          <w:color w:val="44262D"/>
          <w:w w:val="110"/>
          <w:sz w:val="24"/>
          <w:szCs w:val="24"/>
        </w:rPr>
        <w:t>économ1ques  et</w:t>
      </w:r>
      <w:r>
        <w:rPr>
          <w:color w:val="44262D"/>
          <w:spacing w:val="-8"/>
          <w:w w:val="110"/>
          <w:sz w:val="24"/>
          <w:szCs w:val="24"/>
        </w:rPr>
        <w:t xml:space="preserve"> </w:t>
      </w:r>
      <w:r>
        <w:rPr>
          <w:color w:val="44262D"/>
          <w:w w:val="110"/>
          <w:sz w:val="25"/>
          <w:szCs w:val="25"/>
        </w:rPr>
        <w:t>soc1ales.</w:t>
      </w:r>
    </w:p>
    <w:p w14:paraId="2F4C1217" w14:textId="77777777" w:rsidR="008F5AB7" w:rsidRDefault="008F5AB7">
      <w:pPr>
        <w:pStyle w:val="Zkladntext"/>
        <w:tabs>
          <w:tab w:val="left" w:pos="6127"/>
          <w:tab w:val="left" w:pos="6572"/>
          <w:tab w:val="left" w:pos="6997"/>
          <w:tab w:val="left" w:pos="7403"/>
          <w:tab w:val="left" w:pos="7990"/>
        </w:tabs>
        <w:kinsoku w:val="0"/>
        <w:overflowPunct w:val="0"/>
        <w:spacing w:line="209" w:lineRule="exact"/>
        <w:ind w:left="5855"/>
        <w:rPr>
          <w:color w:val="44262D"/>
          <w:w w:val="115"/>
        </w:rPr>
      </w:pPr>
      <w:r>
        <w:rPr>
          <w:color w:val="44262D"/>
          <w:w w:val="115"/>
          <w:sz w:val="24"/>
          <w:szCs w:val="24"/>
        </w:rPr>
        <w:t>'</w:t>
      </w:r>
      <w:r>
        <w:rPr>
          <w:color w:val="44262D"/>
          <w:w w:val="115"/>
          <w:sz w:val="24"/>
          <w:szCs w:val="24"/>
        </w:rPr>
        <w:tab/>
        <w:t>'</w:t>
      </w:r>
      <w:r>
        <w:rPr>
          <w:color w:val="44262D"/>
          <w:w w:val="115"/>
          <w:sz w:val="24"/>
          <w:szCs w:val="24"/>
        </w:rPr>
        <w:tab/>
        <w:t>·</w:t>
      </w:r>
      <w:r>
        <w:rPr>
          <w:color w:val="44262D"/>
          <w:w w:val="115"/>
          <w:sz w:val="24"/>
          <w:szCs w:val="24"/>
        </w:rPr>
        <w:tab/>
        <w:t>r</w:t>
      </w:r>
      <w:r>
        <w:rPr>
          <w:color w:val="44262D"/>
          <w:w w:val="115"/>
          <w:sz w:val="24"/>
          <w:szCs w:val="24"/>
        </w:rPr>
        <w:tab/>
        <w:t>an,</w:t>
      </w:r>
      <w:r>
        <w:rPr>
          <w:color w:val="44262D"/>
          <w:w w:val="115"/>
          <w:sz w:val="24"/>
          <w:szCs w:val="24"/>
        </w:rPr>
        <w:tab/>
        <w:t xml:space="preserve">aris </w:t>
      </w:r>
      <w:r>
        <w:rPr>
          <w:color w:val="44262D"/>
          <w:w w:val="115"/>
          <w:sz w:val="23"/>
          <w:szCs w:val="23"/>
        </w:rPr>
        <w:t xml:space="preserve">14•, </w:t>
      </w:r>
      <w:r>
        <w:rPr>
          <w:color w:val="44262D"/>
          <w:w w:val="115"/>
          <w:sz w:val="24"/>
          <w:szCs w:val="24"/>
        </w:rPr>
        <w:t xml:space="preserve">Geneve </w:t>
      </w:r>
      <w:r>
        <w:rPr>
          <w:color w:val="44262D"/>
          <w:w w:val="115"/>
        </w:rPr>
        <w:t>11 C.</w:t>
      </w:r>
      <w:r>
        <w:rPr>
          <w:color w:val="44262D"/>
          <w:spacing w:val="-56"/>
          <w:w w:val="115"/>
        </w:rPr>
        <w:t xml:space="preserve"> </w:t>
      </w:r>
      <w:r>
        <w:rPr>
          <w:color w:val="44262D"/>
          <w:w w:val="115"/>
          <w:sz w:val="23"/>
          <w:szCs w:val="23"/>
        </w:rPr>
        <w:t xml:space="preserve">p. </w:t>
      </w:r>
      <w:r>
        <w:rPr>
          <w:color w:val="44262D"/>
          <w:w w:val="115"/>
        </w:rPr>
        <w:t>393</w:t>
      </w:r>
    </w:p>
    <w:sectPr w:rsidR="00000000">
      <w:type w:val="continuous"/>
      <w:pgSz w:w="11910" w:h="16850"/>
      <w:pgMar w:top="1200" w:right="120" w:bottom="280" w:left="380" w:header="708" w:footer="708" w:gutter="0"/>
      <w:cols w:space="708" w:equalWidth="0">
        <w:col w:w="114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3"/>
      <w:numFmt w:val="lowerLetter"/>
      <w:lvlText w:val="%1."/>
      <w:lvlJc w:val="left"/>
      <w:pPr>
        <w:ind w:left="654" w:hanging="197"/>
      </w:pPr>
      <w:rPr>
        <w:b w:val="0"/>
        <w:bCs w:val="0"/>
        <w:spacing w:val="-194"/>
        <w:w w:val="105"/>
        <w:position w:val="12"/>
      </w:rPr>
    </w:lvl>
    <w:lvl w:ilvl="1">
      <w:numFmt w:val="bullet"/>
      <w:lvlText w:val="•"/>
      <w:lvlJc w:val="left"/>
      <w:pPr>
        <w:ind w:left="1020" w:hanging="354"/>
      </w:pPr>
      <w:rPr>
        <w:rFonts w:ascii="Times New Roman" w:hAnsi="Times New Roman" w:cs="Times New Roman"/>
        <w:b w:val="0"/>
        <w:bCs w:val="0"/>
        <w:color w:val="151316"/>
        <w:w w:val="75"/>
        <w:sz w:val="28"/>
        <w:szCs w:val="28"/>
      </w:rPr>
    </w:lvl>
    <w:lvl w:ilvl="2">
      <w:numFmt w:val="bullet"/>
      <w:lvlText w:val="·"/>
      <w:lvlJc w:val="left"/>
      <w:pPr>
        <w:ind w:left="1056" w:hanging="272"/>
      </w:pPr>
      <w:rPr>
        <w:rFonts w:ascii="Arial" w:hAnsi="Arial" w:cs="Arial"/>
        <w:b w:val="0"/>
        <w:bCs w:val="0"/>
        <w:color w:val="3D383A"/>
        <w:w w:val="72"/>
        <w:sz w:val="25"/>
        <w:szCs w:val="25"/>
      </w:rPr>
    </w:lvl>
    <w:lvl w:ilvl="3">
      <w:numFmt w:val="bullet"/>
      <w:lvlText w:val="•"/>
      <w:lvlJc w:val="left"/>
      <w:pPr>
        <w:ind w:left="208" w:hanging="272"/>
      </w:pPr>
    </w:lvl>
    <w:lvl w:ilvl="4">
      <w:numFmt w:val="bullet"/>
      <w:lvlText w:val="•"/>
      <w:lvlJc w:val="left"/>
      <w:pPr>
        <w:ind w:hanging="272"/>
      </w:pPr>
    </w:lvl>
    <w:lvl w:ilvl="5">
      <w:numFmt w:val="bullet"/>
      <w:lvlText w:val="•"/>
      <w:lvlJc w:val="left"/>
      <w:pPr>
        <w:ind w:hanging="272"/>
      </w:pPr>
    </w:lvl>
    <w:lvl w:ilvl="6">
      <w:numFmt w:val="bullet"/>
      <w:lvlText w:val="•"/>
      <w:lvlJc w:val="left"/>
      <w:pPr>
        <w:ind w:hanging="272"/>
      </w:pPr>
    </w:lvl>
    <w:lvl w:ilvl="7">
      <w:numFmt w:val="bullet"/>
      <w:lvlText w:val="•"/>
      <w:lvlJc w:val="left"/>
      <w:pPr>
        <w:ind w:hanging="272"/>
      </w:pPr>
    </w:lvl>
    <w:lvl w:ilvl="8">
      <w:numFmt w:val="bullet"/>
      <w:lvlText w:val="•"/>
      <w:lvlJc w:val="left"/>
      <w:pPr>
        <w:ind w:hanging="272"/>
      </w:pPr>
    </w:lvl>
  </w:abstractNum>
  <w:abstractNum w:abstractNumId="1" w15:restartNumberingAfterBreak="0">
    <w:nsid w:val="00000403"/>
    <w:multiLevelType w:val="multilevel"/>
    <w:tmpl w:val="FFFFFFFF"/>
    <w:lvl w:ilvl="0">
      <w:numFmt w:val="bullet"/>
      <w:lvlText w:val="·"/>
      <w:lvlJc w:val="left"/>
      <w:pPr>
        <w:ind w:left="354" w:hanging="231"/>
      </w:pPr>
      <w:rPr>
        <w:rFonts w:ascii="Arial" w:hAnsi="Arial" w:cs="Arial"/>
        <w:b w:val="0"/>
        <w:bCs w:val="0"/>
        <w:color w:val="444242"/>
        <w:w w:val="62"/>
        <w:sz w:val="26"/>
        <w:szCs w:val="26"/>
      </w:rPr>
    </w:lvl>
    <w:lvl w:ilvl="1">
      <w:numFmt w:val="bullet"/>
      <w:lvlText w:val="•"/>
      <w:lvlJc w:val="left"/>
      <w:pPr>
        <w:ind w:left="697" w:hanging="231"/>
      </w:pPr>
    </w:lvl>
    <w:lvl w:ilvl="2">
      <w:numFmt w:val="bullet"/>
      <w:lvlText w:val="•"/>
      <w:lvlJc w:val="left"/>
      <w:pPr>
        <w:ind w:left="1035" w:hanging="231"/>
      </w:pPr>
    </w:lvl>
    <w:lvl w:ilvl="3">
      <w:numFmt w:val="bullet"/>
      <w:lvlText w:val="•"/>
      <w:lvlJc w:val="left"/>
      <w:pPr>
        <w:ind w:left="1372" w:hanging="231"/>
      </w:pPr>
    </w:lvl>
    <w:lvl w:ilvl="4">
      <w:numFmt w:val="bullet"/>
      <w:lvlText w:val="•"/>
      <w:lvlJc w:val="left"/>
      <w:pPr>
        <w:ind w:left="1710" w:hanging="231"/>
      </w:pPr>
    </w:lvl>
    <w:lvl w:ilvl="5">
      <w:numFmt w:val="bullet"/>
      <w:lvlText w:val="•"/>
      <w:lvlJc w:val="left"/>
      <w:pPr>
        <w:ind w:left="2048" w:hanging="231"/>
      </w:pPr>
    </w:lvl>
    <w:lvl w:ilvl="6">
      <w:numFmt w:val="bullet"/>
      <w:lvlText w:val="•"/>
      <w:lvlJc w:val="left"/>
      <w:pPr>
        <w:ind w:left="2385" w:hanging="231"/>
      </w:pPr>
    </w:lvl>
    <w:lvl w:ilvl="7">
      <w:numFmt w:val="bullet"/>
      <w:lvlText w:val="•"/>
      <w:lvlJc w:val="left"/>
      <w:pPr>
        <w:ind w:left="2723" w:hanging="231"/>
      </w:pPr>
    </w:lvl>
    <w:lvl w:ilvl="8">
      <w:numFmt w:val="bullet"/>
      <w:lvlText w:val="•"/>
      <w:lvlJc w:val="left"/>
      <w:pPr>
        <w:ind w:left="3061" w:hanging="231"/>
      </w:pPr>
    </w:lvl>
  </w:abstractNum>
  <w:abstractNum w:abstractNumId="2" w15:restartNumberingAfterBreak="0">
    <w:nsid w:val="00000404"/>
    <w:multiLevelType w:val="multilevel"/>
    <w:tmpl w:val="FFFFFFFF"/>
    <w:lvl w:ilvl="0">
      <w:numFmt w:val="bullet"/>
      <w:lvlText w:val="•"/>
      <w:lvlJc w:val="left"/>
      <w:pPr>
        <w:ind w:left="504" w:hanging="231"/>
      </w:pPr>
      <w:rPr>
        <w:rFonts w:ascii="Times New Roman" w:hAnsi="Times New Roman" w:cs="Times New Roman"/>
        <w:b w:val="0"/>
        <w:bCs w:val="0"/>
        <w:color w:val="312D31"/>
        <w:w w:val="85"/>
        <w:sz w:val="27"/>
        <w:szCs w:val="27"/>
      </w:rPr>
    </w:lvl>
    <w:lvl w:ilvl="1">
      <w:numFmt w:val="bullet"/>
      <w:lvlText w:val="•"/>
      <w:lvlJc w:val="left"/>
      <w:pPr>
        <w:ind w:left="780" w:hanging="231"/>
      </w:pPr>
    </w:lvl>
    <w:lvl w:ilvl="2">
      <w:numFmt w:val="bullet"/>
      <w:lvlText w:val="•"/>
      <w:lvlJc w:val="left"/>
      <w:pPr>
        <w:ind w:left="876" w:hanging="231"/>
      </w:pPr>
    </w:lvl>
    <w:lvl w:ilvl="3">
      <w:numFmt w:val="bullet"/>
      <w:lvlText w:val="•"/>
      <w:lvlJc w:val="left"/>
      <w:pPr>
        <w:ind w:left="972" w:hanging="231"/>
      </w:pPr>
    </w:lvl>
    <w:lvl w:ilvl="4">
      <w:numFmt w:val="bullet"/>
      <w:lvlText w:val="•"/>
      <w:lvlJc w:val="left"/>
      <w:pPr>
        <w:ind w:left="1069" w:hanging="231"/>
      </w:pPr>
    </w:lvl>
    <w:lvl w:ilvl="5">
      <w:numFmt w:val="bullet"/>
      <w:lvlText w:val="•"/>
      <w:lvlJc w:val="left"/>
      <w:pPr>
        <w:ind w:left="1165" w:hanging="231"/>
      </w:pPr>
    </w:lvl>
    <w:lvl w:ilvl="6">
      <w:numFmt w:val="bullet"/>
      <w:lvlText w:val="•"/>
      <w:lvlJc w:val="left"/>
      <w:pPr>
        <w:ind w:left="1261" w:hanging="231"/>
      </w:pPr>
    </w:lvl>
    <w:lvl w:ilvl="7">
      <w:numFmt w:val="bullet"/>
      <w:lvlText w:val="•"/>
      <w:lvlJc w:val="left"/>
      <w:pPr>
        <w:ind w:left="1358" w:hanging="231"/>
      </w:pPr>
    </w:lvl>
    <w:lvl w:ilvl="8">
      <w:numFmt w:val="bullet"/>
      <w:lvlText w:val="•"/>
      <w:lvlJc w:val="left"/>
      <w:pPr>
        <w:ind w:left="1454" w:hanging="231"/>
      </w:pPr>
    </w:lvl>
  </w:abstractNum>
  <w:abstractNum w:abstractNumId="3" w15:restartNumberingAfterBreak="0">
    <w:nsid w:val="00000405"/>
    <w:multiLevelType w:val="multilevel"/>
    <w:tmpl w:val="FFFFFFFF"/>
    <w:lvl w:ilvl="0">
      <w:start w:val="1"/>
      <w:numFmt w:val="decimal"/>
      <w:lvlText w:val="%1)"/>
      <w:lvlJc w:val="left"/>
      <w:pPr>
        <w:ind w:left="828" w:hanging="431"/>
      </w:pPr>
      <w:rPr>
        <w:b/>
        <w:bCs/>
        <w:w w:val="121"/>
      </w:rPr>
    </w:lvl>
    <w:lvl w:ilvl="1">
      <w:start w:val="1"/>
      <w:numFmt w:val="lowerLetter"/>
      <w:lvlText w:val="%2)"/>
      <w:lvlJc w:val="left"/>
      <w:pPr>
        <w:ind w:left="1455" w:hanging="473"/>
      </w:pPr>
      <w:rPr>
        <w:rFonts w:ascii="Arial" w:hAnsi="Arial" w:cs="Arial"/>
        <w:b w:val="0"/>
        <w:bCs w:val="0"/>
        <w:color w:val="1C1A1F"/>
        <w:spacing w:val="-1"/>
        <w:w w:val="123"/>
        <w:sz w:val="24"/>
        <w:szCs w:val="24"/>
      </w:rPr>
    </w:lvl>
    <w:lvl w:ilvl="2">
      <w:numFmt w:val="bullet"/>
      <w:lvlText w:val="•"/>
      <w:lvlJc w:val="left"/>
      <w:pPr>
        <w:ind w:left="1903" w:hanging="473"/>
      </w:pPr>
    </w:lvl>
    <w:lvl w:ilvl="3">
      <w:numFmt w:val="bullet"/>
      <w:lvlText w:val="•"/>
      <w:lvlJc w:val="left"/>
      <w:pPr>
        <w:ind w:left="2347" w:hanging="473"/>
      </w:pPr>
    </w:lvl>
    <w:lvl w:ilvl="4">
      <w:numFmt w:val="bullet"/>
      <w:lvlText w:val="•"/>
      <w:lvlJc w:val="left"/>
      <w:pPr>
        <w:ind w:left="2791" w:hanging="473"/>
      </w:pPr>
    </w:lvl>
    <w:lvl w:ilvl="5">
      <w:numFmt w:val="bullet"/>
      <w:lvlText w:val="•"/>
      <w:lvlJc w:val="left"/>
      <w:pPr>
        <w:ind w:left="3235" w:hanging="473"/>
      </w:pPr>
    </w:lvl>
    <w:lvl w:ilvl="6">
      <w:numFmt w:val="bullet"/>
      <w:lvlText w:val="•"/>
      <w:lvlJc w:val="left"/>
      <w:pPr>
        <w:ind w:left="3678" w:hanging="473"/>
      </w:pPr>
    </w:lvl>
    <w:lvl w:ilvl="7">
      <w:numFmt w:val="bullet"/>
      <w:lvlText w:val="•"/>
      <w:lvlJc w:val="left"/>
      <w:pPr>
        <w:ind w:left="4122" w:hanging="473"/>
      </w:pPr>
    </w:lvl>
    <w:lvl w:ilvl="8">
      <w:numFmt w:val="bullet"/>
      <w:lvlText w:val="•"/>
      <w:lvlJc w:val="left"/>
      <w:pPr>
        <w:ind w:left="4566" w:hanging="473"/>
      </w:pPr>
    </w:lvl>
  </w:abstractNum>
  <w:abstractNum w:abstractNumId="4" w15:restartNumberingAfterBreak="0">
    <w:nsid w:val="00000406"/>
    <w:multiLevelType w:val="multilevel"/>
    <w:tmpl w:val="FFFFFFFF"/>
    <w:lvl w:ilvl="0">
      <w:start w:val="6"/>
      <w:numFmt w:val="decimal"/>
      <w:lvlText w:val="%1)"/>
      <w:lvlJc w:val="left"/>
      <w:pPr>
        <w:ind w:left="272" w:hanging="435"/>
      </w:pPr>
      <w:rPr>
        <w:b w:val="0"/>
        <w:bCs w:val="0"/>
        <w:spacing w:val="-1"/>
        <w:w w:val="96"/>
      </w:rPr>
    </w:lvl>
    <w:lvl w:ilvl="1">
      <w:numFmt w:val="bullet"/>
      <w:lvlText w:val="•"/>
      <w:lvlJc w:val="left"/>
      <w:pPr>
        <w:ind w:left="834" w:hanging="435"/>
      </w:pPr>
    </w:lvl>
    <w:lvl w:ilvl="2">
      <w:numFmt w:val="bullet"/>
      <w:lvlText w:val="•"/>
      <w:lvlJc w:val="left"/>
      <w:pPr>
        <w:ind w:left="1389" w:hanging="435"/>
      </w:pPr>
    </w:lvl>
    <w:lvl w:ilvl="3">
      <w:numFmt w:val="bullet"/>
      <w:lvlText w:val="•"/>
      <w:lvlJc w:val="left"/>
      <w:pPr>
        <w:ind w:left="1943" w:hanging="435"/>
      </w:pPr>
    </w:lvl>
    <w:lvl w:ilvl="4">
      <w:numFmt w:val="bullet"/>
      <w:lvlText w:val="•"/>
      <w:lvlJc w:val="left"/>
      <w:pPr>
        <w:ind w:left="2498" w:hanging="435"/>
      </w:pPr>
    </w:lvl>
    <w:lvl w:ilvl="5">
      <w:numFmt w:val="bullet"/>
      <w:lvlText w:val="•"/>
      <w:lvlJc w:val="left"/>
      <w:pPr>
        <w:ind w:left="3053" w:hanging="435"/>
      </w:pPr>
    </w:lvl>
    <w:lvl w:ilvl="6">
      <w:numFmt w:val="bullet"/>
      <w:lvlText w:val="•"/>
      <w:lvlJc w:val="left"/>
      <w:pPr>
        <w:ind w:left="3607" w:hanging="435"/>
      </w:pPr>
    </w:lvl>
    <w:lvl w:ilvl="7">
      <w:numFmt w:val="bullet"/>
      <w:lvlText w:val="•"/>
      <w:lvlJc w:val="left"/>
      <w:pPr>
        <w:ind w:left="4162" w:hanging="435"/>
      </w:pPr>
    </w:lvl>
    <w:lvl w:ilvl="8">
      <w:numFmt w:val="bullet"/>
      <w:lvlText w:val="•"/>
      <w:lvlJc w:val="left"/>
      <w:pPr>
        <w:ind w:left="4717" w:hanging="435"/>
      </w:pPr>
    </w:lvl>
  </w:abstractNum>
  <w:abstractNum w:abstractNumId="5" w15:restartNumberingAfterBreak="0">
    <w:nsid w:val="00000407"/>
    <w:multiLevelType w:val="multilevel"/>
    <w:tmpl w:val="FFFFFFFF"/>
    <w:lvl w:ilvl="0">
      <w:numFmt w:val="bullet"/>
      <w:lvlText w:val="·"/>
      <w:lvlJc w:val="left"/>
      <w:pPr>
        <w:ind w:left="780" w:hanging="781"/>
      </w:pPr>
      <w:rPr>
        <w:rFonts w:ascii="Times New Roman" w:hAnsi="Times New Roman" w:cs="Times New Roman"/>
        <w:b w:val="0"/>
        <w:bCs w:val="0"/>
        <w:color w:val="181516"/>
        <w:w w:val="107"/>
        <w:sz w:val="29"/>
        <w:szCs w:val="29"/>
      </w:rPr>
    </w:lvl>
    <w:lvl w:ilvl="1">
      <w:numFmt w:val="bullet"/>
      <w:lvlText w:val="•"/>
      <w:lvlJc w:val="left"/>
      <w:pPr>
        <w:ind w:left="800" w:hanging="781"/>
      </w:pPr>
    </w:lvl>
    <w:lvl w:ilvl="2">
      <w:numFmt w:val="bullet"/>
      <w:lvlText w:val="•"/>
      <w:lvlJc w:val="left"/>
      <w:pPr>
        <w:ind w:left="820" w:hanging="781"/>
      </w:pPr>
    </w:lvl>
    <w:lvl w:ilvl="3">
      <w:numFmt w:val="bullet"/>
      <w:lvlText w:val="•"/>
      <w:lvlJc w:val="left"/>
      <w:pPr>
        <w:ind w:left="840" w:hanging="781"/>
      </w:pPr>
    </w:lvl>
    <w:lvl w:ilvl="4">
      <w:numFmt w:val="bullet"/>
      <w:lvlText w:val="•"/>
      <w:lvlJc w:val="left"/>
      <w:pPr>
        <w:ind w:left="860" w:hanging="781"/>
      </w:pPr>
    </w:lvl>
    <w:lvl w:ilvl="5">
      <w:numFmt w:val="bullet"/>
      <w:lvlText w:val="•"/>
      <w:lvlJc w:val="left"/>
      <w:pPr>
        <w:ind w:left="880" w:hanging="781"/>
      </w:pPr>
    </w:lvl>
    <w:lvl w:ilvl="6">
      <w:numFmt w:val="bullet"/>
      <w:lvlText w:val="•"/>
      <w:lvlJc w:val="left"/>
      <w:pPr>
        <w:ind w:left="900" w:hanging="781"/>
      </w:pPr>
    </w:lvl>
    <w:lvl w:ilvl="7">
      <w:numFmt w:val="bullet"/>
      <w:lvlText w:val="•"/>
      <w:lvlJc w:val="left"/>
      <w:pPr>
        <w:ind w:left="920" w:hanging="781"/>
      </w:pPr>
    </w:lvl>
    <w:lvl w:ilvl="8">
      <w:numFmt w:val="bullet"/>
      <w:lvlText w:val="•"/>
      <w:lvlJc w:val="left"/>
      <w:pPr>
        <w:ind w:left="940" w:hanging="781"/>
      </w:pPr>
    </w:lvl>
  </w:abstractNum>
  <w:abstractNum w:abstractNumId="6" w15:restartNumberingAfterBreak="0">
    <w:nsid w:val="00000408"/>
    <w:multiLevelType w:val="multilevel"/>
    <w:tmpl w:val="FFFFFFFF"/>
    <w:lvl w:ilvl="0">
      <w:start w:val="3"/>
      <w:numFmt w:val="decimal"/>
      <w:lvlText w:val="%1."/>
      <w:lvlJc w:val="left"/>
      <w:pPr>
        <w:ind w:left="1004" w:hanging="360"/>
      </w:pPr>
      <w:rPr>
        <w:b w:val="0"/>
        <w:bCs w:val="0"/>
        <w:w w:val="82"/>
      </w:rPr>
    </w:lvl>
    <w:lvl w:ilvl="1">
      <w:numFmt w:val="bullet"/>
      <w:lvlText w:val="•"/>
      <w:lvlJc w:val="left"/>
      <w:pPr>
        <w:ind w:left="1479" w:hanging="360"/>
      </w:pPr>
    </w:lvl>
    <w:lvl w:ilvl="2">
      <w:numFmt w:val="bullet"/>
      <w:lvlText w:val="•"/>
      <w:lvlJc w:val="left"/>
      <w:pPr>
        <w:ind w:left="1959" w:hanging="360"/>
      </w:pPr>
    </w:lvl>
    <w:lvl w:ilvl="3">
      <w:numFmt w:val="bullet"/>
      <w:lvlText w:val="•"/>
      <w:lvlJc w:val="left"/>
      <w:pPr>
        <w:ind w:left="2439" w:hanging="360"/>
      </w:pPr>
    </w:lvl>
    <w:lvl w:ilvl="4">
      <w:numFmt w:val="bullet"/>
      <w:lvlText w:val="•"/>
      <w:lvlJc w:val="left"/>
      <w:pPr>
        <w:ind w:left="2918" w:hanging="360"/>
      </w:pPr>
    </w:lvl>
    <w:lvl w:ilvl="5">
      <w:numFmt w:val="bullet"/>
      <w:lvlText w:val="•"/>
      <w:lvlJc w:val="left"/>
      <w:pPr>
        <w:ind w:left="3398" w:hanging="360"/>
      </w:pPr>
    </w:lvl>
    <w:lvl w:ilvl="6">
      <w:numFmt w:val="bullet"/>
      <w:lvlText w:val="•"/>
      <w:lvlJc w:val="left"/>
      <w:pPr>
        <w:ind w:left="3878" w:hanging="360"/>
      </w:pPr>
    </w:lvl>
    <w:lvl w:ilvl="7">
      <w:numFmt w:val="bullet"/>
      <w:lvlText w:val="•"/>
      <w:lvlJc w:val="left"/>
      <w:pPr>
        <w:ind w:left="4357" w:hanging="360"/>
      </w:pPr>
    </w:lvl>
    <w:lvl w:ilvl="8">
      <w:numFmt w:val="bullet"/>
      <w:lvlText w:val="•"/>
      <w:lvlJc w:val="left"/>
      <w:pPr>
        <w:ind w:left="4837" w:hanging="360"/>
      </w:pPr>
    </w:lvl>
  </w:abstractNum>
  <w:abstractNum w:abstractNumId="7" w15:restartNumberingAfterBreak="0">
    <w:nsid w:val="00000409"/>
    <w:multiLevelType w:val="multilevel"/>
    <w:tmpl w:val="FFFFFFFF"/>
    <w:lvl w:ilvl="0">
      <w:start w:val="8"/>
      <w:numFmt w:val="decimal"/>
      <w:lvlText w:val="%1."/>
      <w:lvlJc w:val="left"/>
      <w:pPr>
        <w:ind w:left="396" w:hanging="386"/>
      </w:pPr>
      <w:rPr>
        <w:b w:val="0"/>
        <w:bCs w:val="0"/>
        <w:w w:val="100"/>
      </w:rPr>
    </w:lvl>
    <w:lvl w:ilvl="1">
      <w:numFmt w:val="bullet"/>
      <w:lvlText w:val="•"/>
      <w:lvlJc w:val="left"/>
      <w:pPr>
        <w:ind w:left="935" w:hanging="386"/>
      </w:pPr>
    </w:lvl>
    <w:lvl w:ilvl="2">
      <w:numFmt w:val="bullet"/>
      <w:lvlText w:val="•"/>
      <w:lvlJc w:val="left"/>
      <w:pPr>
        <w:ind w:left="1470" w:hanging="386"/>
      </w:pPr>
    </w:lvl>
    <w:lvl w:ilvl="3">
      <w:numFmt w:val="bullet"/>
      <w:lvlText w:val="•"/>
      <w:lvlJc w:val="left"/>
      <w:pPr>
        <w:ind w:left="2006" w:hanging="386"/>
      </w:pPr>
    </w:lvl>
    <w:lvl w:ilvl="4">
      <w:numFmt w:val="bullet"/>
      <w:lvlText w:val="•"/>
      <w:lvlJc w:val="left"/>
      <w:pPr>
        <w:ind w:left="2541" w:hanging="386"/>
      </w:pPr>
    </w:lvl>
    <w:lvl w:ilvl="5">
      <w:numFmt w:val="bullet"/>
      <w:lvlText w:val="•"/>
      <w:lvlJc w:val="left"/>
      <w:pPr>
        <w:ind w:left="3077" w:hanging="386"/>
      </w:pPr>
    </w:lvl>
    <w:lvl w:ilvl="6">
      <w:numFmt w:val="bullet"/>
      <w:lvlText w:val="•"/>
      <w:lvlJc w:val="left"/>
      <w:pPr>
        <w:ind w:left="3612" w:hanging="386"/>
      </w:pPr>
    </w:lvl>
    <w:lvl w:ilvl="7">
      <w:numFmt w:val="bullet"/>
      <w:lvlText w:val="•"/>
      <w:lvlJc w:val="left"/>
      <w:pPr>
        <w:ind w:left="4148" w:hanging="386"/>
      </w:pPr>
    </w:lvl>
    <w:lvl w:ilvl="8">
      <w:numFmt w:val="bullet"/>
      <w:lvlText w:val="•"/>
      <w:lvlJc w:val="left"/>
      <w:pPr>
        <w:ind w:left="4683" w:hanging="386"/>
      </w:pPr>
    </w:lvl>
  </w:abstractNum>
  <w:abstractNum w:abstractNumId="8" w15:restartNumberingAfterBreak="0">
    <w:nsid w:val="0000040A"/>
    <w:multiLevelType w:val="multilevel"/>
    <w:tmpl w:val="FFFFFFFF"/>
    <w:lvl w:ilvl="0">
      <w:numFmt w:val="bullet"/>
      <w:lvlText w:val="·"/>
      <w:lvlJc w:val="left"/>
      <w:pPr>
        <w:ind w:left="356" w:hanging="361"/>
      </w:pPr>
      <w:rPr>
        <w:rFonts w:ascii="Times New Roman" w:hAnsi="Times New Roman" w:cs="Times New Roman"/>
        <w:b w:val="0"/>
        <w:bCs w:val="0"/>
        <w:color w:val="595659"/>
        <w:w w:val="117"/>
        <w:sz w:val="27"/>
        <w:szCs w:val="27"/>
      </w:rPr>
    </w:lvl>
    <w:lvl w:ilvl="1">
      <w:numFmt w:val="bullet"/>
      <w:lvlText w:val="•"/>
      <w:lvlJc w:val="left"/>
      <w:pPr>
        <w:ind w:left="899" w:hanging="361"/>
      </w:pPr>
    </w:lvl>
    <w:lvl w:ilvl="2">
      <w:numFmt w:val="bullet"/>
      <w:lvlText w:val="•"/>
      <w:lvlJc w:val="left"/>
      <w:pPr>
        <w:ind w:left="1438" w:hanging="361"/>
      </w:pPr>
    </w:lvl>
    <w:lvl w:ilvl="3">
      <w:numFmt w:val="bullet"/>
      <w:lvlText w:val="•"/>
      <w:lvlJc w:val="left"/>
      <w:pPr>
        <w:ind w:left="1978" w:hanging="361"/>
      </w:pPr>
    </w:lvl>
    <w:lvl w:ilvl="4">
      <w:numFmt w:val="bullet"/>
      <w:lvlText w:val="•"/>
      <w:lvlJc w:val="left"/>
      <w:pPr>
        <w:ind w:left="2517" w:hanging="361"/>
      </w:pPr>
    </w:lvl>
    <w:lvl w:ilvl="5">
      <w:numFmt w:val="bullet"/>
      <w:lvlText w:val="•"/>
      <w:lvlJc w:val="left"/>
      <w:pPr>
        <w:ind w:left="3057" w:hanging="361"/>
      </w:pPr>
    </w:lvl>
    <w:lvl w:ilvl="6">
      <w:numFmt w:val="bullet"/>
      <w:lvlText w:val="•"/>
      <w:lvlJc w:val="left"/>
      <w:pPr>
        <w:ind w:left="3596" w:hanging="361"/>
      </w:pPr>
    </w:lvl>
    <w:lvl w:ilvl="7">
      <w:numFmt w:val="bullet"/>
      <w:lvlText w:val="•"/>
      <w:lvlJc w:val="left"/>
      <w:pPr>
        <w:ind w:left="4136" w:hanging="361"/>
      </w:pPr>
    </w:lvl>
    <w:lvl w:ilvl="8">
      <w:numFmt w:val="bullet"/>
      <w:lvlText w:val="•"/>
      <w:lvlJc w:val="left"/>
      <w:pPr>
        <w:ind w:left="4675" w:hanging="361"/>
      </w:pPr>
    </w:lvl>
  </w:abstractNum>
  <w:abstractNum w:abstractNumId="9" w15:restartNumberingAfterBreak="0">
    <w:nsid w:val="0000040B"/>
    <w:multiLevelType w:val="multilevel"/>
    <w:tmpl w:val="FFFFFFFF"/>
    <w:lvl w:ilvl="0">
      <w:numFmt w:val="bullet"/>
      <w:lvlText w:val="•"/>
      <w:lvlJc w:val="left"/>
      <w:pPr>
        <w:ind w:left="419" w:hanging="181"/>
      </w:pPr>
      <w:rPr>
        <w:rFonts w:ascii="Times New Roman" w:hAnsi="Times New Roman" w:cs="Times New Roman"/>
        <w:b w:val="0"/>
        <w:bCs w:val="0"/>
        <w:color w:val="565256"/>
        <w:w w:val="76"/>
        <w:sz w:val="18"/>
        <w:szCs w:val="18"/>
      </w:rPr>
    </w:lvl>
    <w:lvl w:ilvl="1">
      <w:numFmt w:val="bullet"/>
      <w:lvlText w:val="•"/>
      <w:lvlJc w:val="left"/>
      <w:pPr>
        <w:ind w:left="561" w:hanging="181"/>
      </w:pPr>
    </w:lvl>
    <w:lvl w:ilvl="2">
      <w:numFmt w:val="bullet"/>
      <w:lvlText w:val="•"/>
      <w:lvlJc w:val="left"/>
      <w:pPr>
        <w:ind w:left="703" w:hanging="181"/>
      </w:pPr>
    </w:lvl>
    <w:lvl w:ilvl="3">
      <w:numFmt w:val="bullet"/>
      <w:lvlText w:val="•"/>
      <w:lvlJc w:val="left"/>
      <w:pPr>
        <w:ind w:left="844" w:hanging="181"/>
      </w:pPr>
    </w:lvl>
    <w:lvl w:ilvl="4">
      <w:numFmt w:val="bullet"/>
      <w:lvlText w:val="•"/>
      <w:lvlJc w:val="left"/>
      <w:pPr>
        <w:ind w:left="986" w:hanging="181"/>
      </w:pPr>
    </w:lvl>
    <w:lvl w:ilvl="5">
      <w:numFmt w:val="bullet"/>
      <w:lvlText w:val="•"/>
      <w:lvlJc w:val="left"/>
      <w:pPr>
        <w:ind w:left="1127" w:hanging="181"/>
      </w:pPr>
    </w:lvl>
    <w:lvl w:ilvl="6">
      <w:numFmt w:val="bullet"/>
      <w:lvlText w:val="•"/>
      <w:lvlJc w:val="left"/>
      <w:pPr>
        <w:ind w:left="1269" w:hanging="181"/>
      </w:pPr>
    </w:lvl>
    <w:lvl w:ilvl="7">
      <w:numFmt w:val="bullet"/>
      <w:lvlText w:val="•"/>
      <w:lvlJc w:val="left"/>
      <w:pPr>
        <w:ind w:left="1410" w:hanging="181"/>
      </w:pPr>
    </w:lvl>
    <w:lvl w:ilvl="8">
      <w:numFmt w:val="bullet"/>
      <w:lvlText w:val="•"/>
      <w:lvlJc w:val="left"/>
      <w:pPr>
        <w:ind w:left="1552" w:hanging="181"/>
      </w:pPr>
    </w:lvl>
  </w:abstractNum>
  <w:abstractNum w:abstractNumId="10" w15:restartNumberingAfterBreak="0">
    <w:nsid w:val="0000040C"/>
    <w:multiLevelType w:val="multilevel"/>
    <w:tmpl w:val="FFFFFFFF"/>
    <w:lvl w:ilvl="0">
      <w:numFmt w:val="bullet"/>
      <w:lvlText w:val="·"/>
      <w:lvlJc w:val="left"/>
      <w:pPr>
        <w:ind w:left="468" w:hanging="91"/>
      </w:pPr>
      <w:rPr>
        <w:rFonts w:ascii="Arial" w:hAnsi="Arial" w:cs="Arial"/>
        <w:b w:val="0"/>
        <w:bCs w:val="0"/>
        <w:color w:val="3A343A"/>
        <w:w w:val="52"/>
        <w:sz w:val="25"/>
        <w:szCs w:val="25"/>
      </w:rPr>
    </w:lvl>
    <w:lvl w:ilvl="1">
      <w:numFmt w:val="bullet"/>
      <w:lvlText w:val="•"/>
      <w:lvlJc w:val="left"/>
      <w:pPr>
        <w:ind w:left="570" w:hanging="91"/>
      </w:pPr>
    </w:lvl>
    <w:lvl w:ilvl="2">
      <w:numFmt w:val="bullet"/>
      <w:lvlText w:val="•"/>
      <w:lvlJc w:val="left"/>
      <w:pPr>
        <w:ind w:left="680" w:hanging="91"/>
      </w:pPr>
    </w:lvl>
    <w:lvl w:ilvl="3">
      <w:numFmt w:val="bullet"/>
      <w:lvlText w:val="•"/>
      <w:lvlJc w:val="left"/>
      <w:pPr>
        <w:ind w:left="791" w:hanging="91"/>
      </w:pPr>
    </w:lvl>
    <w:lvl w:ilvl="4">
      <w:numFmt w:val="bullet"/>
      <w:lvlText w:val="•"/>
      <w:lvlJc w:val="left"/>
      <w:pPr>
        <w:ind w:left="901" w:hanging="91"/>
      </w:pPr>
    </w:lvl>
    <w:lvl w:ilvl="5">
      <w:numFmt w:val="bullet"/>
      <w:lvlText w:val="•"/>
      <w:lvlJc w:val="left"/>
      <w:pPr>
        <w:ind w:left="1012" w:hanging="91"/>
      </w:pPr>
    </w:lvl>
    <w:lvl w:ilvl="6">
      <w:numFmt w:val="bullet"/>
      <w:lvlText w:val="•"/>
      <w:lvlJc w:val="left"/>
      <w:pPr>
        <w:ind w:left="1122" w:hanging="91"/>
      </w:pPr>
    </w:lvl>
    <w:lvl w:ilvl="7">
      <w:numFmt w:val="bullet"/>
      <w:lvlText w:val="•"/>
      <w:lvlJc w:val="left"/>
      <w:pPr>
        <w:ind w:left="1233" w:hanging="91"/>
      </w:pPr>
    </w:lvl>
    <w:lvl w:ilvl="8">
      <w:numFmt w:val="bullet"/>
      <w:lvlText w:val="•"/>
      <w:lvlJc w:val="left"/>
      <w:pPr>
        <w:ind w:left="1343" w:hanging="91"/>
      </w:pPr>
    </w:lvl>
  </w:abstractNum>
  <w:abstractNum w:abstractNumId="11" w15:restartNumberingAfterBreak="0">
    <w:nsid w:val="0000040D"/>
    <w:multiLevelType w:val="multilevel"/>
    <w:tmpl w:val="FFFFFFFF"/>
    <w:lvl w:ilvl="0">
      <w:numFmt w:val="bullet"/>
      <w:lvlText w:val="'"/>
      <w:lvlJc w:val="left"/>
      <w:pPr>
        <w:ind w:left="146" w:hanging="59"/>
      </w:pPr>
      <w:rPr>
        <w:b w:val="0"/>
        <w:bCs w:val="0"/>
        <w:w w:val="21"/>
      </w:rPr>
    </w:lvl>
    <w:lvl w:ilvl="1">
      <w:numFmt w:val="bullet"/>
      <w:lvlText w:val="·"/>
      <w:lvlJc w:val="left"/>
      <w:pPr>
        <w:ind w:left="427" w:hanging="92"/>
      </w:pPr>
      <w:rPr>
        <w:rFonts w:ascii="Times New Roman" w:hAnsi="Times New Roman" w:cs="Times New Roman"/>
        <w:b w:val="0"/>
        <w:bCs w:val="0"/>
        <w:color w:val="3A343A"/>
        <w:w w:val="27"/>
        <w:sz w:val="23"/>
        <w:szCs w:val="23"/>
      </w:rPr>
    </w:lvl>
    <w:lvl w:ilvl="2">
      <w:numFmt w:val="bullet"/>
      <w:lvlText w:val="•"/>
      <w:lvlJc w:val="left"/>
      <w:pPr>
        <w:ind w:left="296" w:hanging="92"/>
      </w:pPr>
    </w:lvl>
    <w:lvl w:ilvl="3">
      <w:numFmt w:val="bullet"/>
      <w:lvlText w:val="•"/>
      <w:lvlJc w:val="left"/>
      <w:pPr>
        <w:ind w:left="172" w:hanging="92"/>
      </w:pPr>
    </w:lvl>
    <w:lvl w:ilvl="4">
      <w:numFmt w:val="bullet"/>
      <w:lvlText w:val="•"/>
      <w:lvlJc w:val="left"/>
      <w:pPr>
        <w:ind w:left="48" w:hanging="92"/>
      </w:pPr>
    </w:lvl>
    <w:lvl w:ilvl="5">
      <w:numFmt w:val="bullet"/>
      <w:lvlText w:val="•"/>
      <w:lvlJc w:val="left"/>
      <w:pPr>
        <w:ind w:hanging="92"/>
      </w:pPr>
    </w:lvl>
    <w:lvl w:ilvl="6">
      <w:numFmt w:val="bullet"/>
      <w:lvlText w:val="•"/>
      <w:lvlJc w:val="left"/>
      <w:pPr>
        <w:ind w:hanging="92"/>
      </w:pPr>
    </w:lvl>
    <w:lvl w:ilvl="7">
      <w:numFmt w:val="bullet"/>
      <w:lvlText w:val="•"/>
      <w:lvlJc w:val="left"/>
      <w:pPr>
        <w:ind w:hanging="92"/>
      </w:pPr>
    </w:lvl>
    <w:lvl w:ilvl="8">
      <w:numFmt w:val="bullet"/>
      <w:lvlText w:val="•"/>
      <w:lvlJc w:val="left"/>
      <w:pPr>
        <w:ind w:hanging="92"/>
      </w:pPr>
    </w:lvl>
  </w:abstractNum>
  <w:abstractNum w:abstractNumId="12" w15:restartNumberingAfterBreak="0">
    <w:nsid w:val="0000040E"/>
    <w:multiLevelType w:val="multilevel"/>
    <w:tmpl w:val="FFFFFFFF"/>
    <w:lvl w:ilvl="0">
      <w:numFmt w:val="bullet"/>
      <w:lvlText w:val="•"/>
      <w:lvlJc w:val="left"/>
      <w:pPr>
        <w:ind w:left="677" w:hanging="394"/>
      </w:pPr>
      <w:rPr>
        <w:rFonts w:ascii="Times New Roman" w:hAnsi="Times New Roman" w:cs="Times New Roman"/>
        <w:b w:val="0"/>
        <w:bCs w:val="0"/>
        <w:color w:val="565256"/>
        <w:w w:val="41"/>
        <w:sz w:val="28"/>
        <w:szCs w:val="28"/>
      </w:rPr>
    </w:lvl>
    <w:lvl w:ilvl="1">
      <w:numFmt w:val="bullet"/>
      <w:lvlText w:val="•"/>
      <w:lvlJc w:val="left"/>
      <w:pPr>
        <w:ind w:left="1050" w:hanging="394"/>
      </w:pPr>
    </w:lvl>
    <w:lvl w:ilvl="2">
      <w:numFmt w:val="bullet"/>
      <w:lvlText w:val="•"/>
      <w:lvlJc w:val="left"/>
      <w:pPr>
        <w:ind w:left="1420" w:hanging="394"/>
      </w:pPr>
    </w:lvl>
    <w:lvl w:ilvl="3">
      <w:numFmt w:val="bullet"/>
      <w:lvlText w:val="•"/>
      <w:lvlJc w:val="left"/>
      <w:pPr>
        <w:ind w:left="1790" w:hanging="394"/>
      </w:pPr>
    </w:lvl>
    <w:lvl w:ilvl="4">
      <w:numFmt w:val="bullet"/>
      <w:lvlText w:val="•"/>
      <w:lvlJc w:val="left"/>
      <w:pPr>
        <w:ind w:left="2161" w:hanging="394"/>
      </w:pPr>
    </w:lvl>
    <w:lvl w:ilvl="5">
      <w:numFmt w:val="bullet"/>
      <w:lvlText w:val="•"/>
      <w:lvlJc w:val="left"/>
      <w:pPr>
        <w:ind w:left="2531" w:hanging="394"/>
      </w:pPr>
    </w:lvl>
    <w:lvl w:ilvl="6">
      <w:numFmt w:val="bullet"/>
      <w:lvlText w:val="•"/>
      <w:lvlJc w:val="left"/>
      <w:pPr>
        <w:ind w:left="2901" w:hanging="394"/>
      </w:pPr>
    </w:lvl>
    <w:lvl w:ilvl="7">
      <w:numFmt w:val="bullet"/>
      <w:lvlText w:val="•"/>
      <w:lvlJc w:val="left"/>
      <w:pPr>
        <w:ind w:left="3271" w:hanging="394"/>
      </w:pPr>
    </w:lvl>
    <w:lvl w:ilvl="8">
      <w:numFmt w:val="bullet"/>
      <w:lvlText w:val="•"/>
      <w:lvlJc w:val="left"/>
      <w:pPr>
        <w:ind w:left="3642" w:hanging="394"/>
      </w:pPr>
    </w:lvl>
  </w:abstractNum>
  <w:abstractNum w:abstractNumId="13" w15:restartNumberingAfterBreak="0">
    <w:nsid w:val="0000040F"/>
    <w:multiLevelType w:val="multilevel"/>
    <w:tmpl w:val="FFFFFFFF"/>
    <w:lvl w:ilvl="0">
      <w:numFmt w:val="bullet"/>
      <w:lvlText w:val="-"/>
      <w:lvlJc w:val="left"/>
      <w:pPr>
        <w:ind w:left="982" w:hanging="589"/>
      </w:pPr>
      <w:rPr>
        <w:rFonts w:ascii="Times New Roman" w:hAnsi="Times New Roman" w:cs="Times New Roman"/>
        <w:b w:val="0"/>
        <w:bCs w:val="0"/>
        <w:color w:val="181618"/>
        <w:w w:val="107"/>
        <w:position w:val="-16"/>
        <w:sz w:val="26"/>
        <w:szCs w:val="26"/>
      </w:rPr>
    </w:lvl>
    <w:lvl w:ilvl="1">
      <w:numFmt w:val="bullet"/>
      <w:lvlText w:val="•"/>
      <w:lvlJc w:val="left"/>
      <w:pPr>
        <w:ind w:left="1323" w:hanging="649"/>
      </w:pPr>
      <w:rPr>
        <w:rFonts w:ascii="Times New Roman" w:hAnsi="Times New Roman" w:cs="Times New Roman"/>
        <w:b w:val="0"/>
        <w:bCs w:val="0"/>
        <w:color w:val="181618"/>
        <w:w w:val="109"/>
        <w:sz w:val="26"/>
        <w:szCs w:val="26"/>
      </w:rPr>
    </w:lvl>
    <w:lvl w:ilvl="2">
      <w:numFmt w:val="bullet"/>
      <w:lvlText w:val="·"/>
      <w:lvlJc w:val="left"/>
      <w:pPr>
        <w:ind w:left="3803" w:hanging="961"/>
      </w:pPr>
      <w:rPr>
        <w:rFonts w:ascii="Times New Roman" w:hAnsi="Times New Roman" w:cs="Times New Roman"/>
        <w:b w:val="0"/>
        <w:bCs w:val="0"/>
        <w:color w:val="181618"/>
        <w:w w:val="110"/>
        <w:sz w:val="25"/>
        <w:szCs w:val="25"/>
      </w:rPr>
    </w:lvl>
    <w:lvl w:ilvl="3">
      <w:numFmt w:val="bullet"/>
      <w:lvlText w:val="•"/>
      <w:lvlJc w:val="left"/>
      <w:pPr>
        <w:ind w:left="3268" w:hanging="961"/>
      </w:pPr>
    </w:lvl>
    <w:lvl w:ilvl="4">
      <w:numFmt w:val="bullet"/>
      <w:lvlText w:val="•"/>
      <w:lvlJc w:val="left"/>
      <w:pPr>
        <w:ind w:left="2737" w:hanging="961"/>
      </w:pPr>
    </w:lvl>
    <w:lvl w:ilvl="5">
      <w:numFmt w:val="bullet"/>
      <w:lvlText w:val="•"/>
      <w:lvlJc w:val="left"/>
      <w:pPr>
        <w:ind w:left="2206" w:hanging="961"/>
      </w:pPr>
    </w:lvl>
    <w:lvl w:ilvl="6">
      <w:numFmt w:val="bullet"/>
      <w:lvlText w:val="•"/>
      <w:lvlJc w:val="left"/>
      <w:pPr>
        <w:ind w:left="1674" w:hanging="961"/>
      </w:pPr>
    </w:lvl>
    <w:lvl w:ilvl="7">
      <w:numFmt w:val="bullet"/>
      <w:lvlText w:val="•"/>
      <w:lvlJc w:val="left"/>
      <w:pPr>
        <w:ind w:left="1143" w:hanging="961"/>
      </w:pPr>
    </w:lvl>
    <w:lvl w:ilvl="8">
      <w:numFmt w:val="bullet"/>
      <w:lvlText w:val="•"/>
      <w:lvlJc w:val="left"/>
      <w:pPr>
        <w:ind w:left="612" w:hanging="961"/>
      </w:pPr>
    </w:lvl>
  </w:abstractNum>
  <w:abstractNum w:abstractNumId="14" w15:restartNumberingAfterBreak="0">
    <w:nsid w:val="00000410"/>
    <w:multiLevelType w:val="multilevel"/>
    <w:tmpl w:val="FFFFFFFF"/>
    <w:lvl w:ilvl="0">
      <w:numFmt w:val="bullet"/>
      <w:lvlText w:val="o"/>
      <w:lvlJc w:val="left"/>
      <w:pPr>
        <w:ind w:left="1435" w:hanging="240"/>
      </w:pPr>
      <w:rPr>
        <w:rFonts w:ascii="Arial" w:hAnsi="Arial" w:cs="Arial"/>
        <w:b w:val="0"/>
        <w:bCs w:val="0"/>
        <w:color w:val="1D1A1C"/>
        <w:w w:val="96"/>
        <w:sz w:val="23"/>
        <w:szCs w:val="23"/>
      </w:rPr>
    </w:lvl>
    <w:lvl w:ilvl="1">
      <w:numFmt w:val="bullet"/>
      <w:lvlText w:val="•"/>
      <w:lvlJc w:val="left"/>
      <w:pPr>
        <w:ind w:left="3394" w:hanging="1106"/>
      </w:pPr>
      <w:rPr>
        <w:rFonts w:ascii="Times New Roman" w:hAnsi="Times New Roman" w:cs="Times New Roman"/>
        <w:b w:val="0"/>
        <w:bCs w:val="0"/>
        <w:color w:val="5D5759"/>
        <w:w w:val="88"/>
        <w:sz w:val="18"/>
        <w:szCs w:val="18"/>
      </w:rPr>
    </w:lvl>
    <w:lvl w:ilvl="2">
      <w:numFmt w:val="bullet"/>
      <w:lvlText w:val="•"/>
      <w:lvlJc w:val="left"/>
      <w:pPr>
        <w:ind w:left="3381" w:hanging="1106"/>
      </w:pPr>
    </w:lvl>
    <w:lvl w:ilvl="3">
      <w:numFmt w:val="bullet"/>
      <w:lvlText w:val="•"/>
      <w:lvlJc w:val="left"/>
      <w:pPr>
        <w:ind w:left="3362" w:hanging="1106"/>
      </w:pPr>
    </w:lvl>
    <w:lvl w:ilvl="4">
      <w:numFmt w:val="bullet"/>
      <w:lvlText w:val="•"/>
      <w:lvlJc w:val="left"/>
      <w:pPr>
        <w:ind w:left="3343" w:hanging="1106"/>
      </w:pPr>
    </w:lvl>
    <w:lvl w:ilvl="5">
      <w:numFmt w:val="bullet"/>
      <w:lvlText w:val="•"/>
      <w:lvlJc w:val="left"/>
      <w:pPr>
        <w:ind w:left="3325" w:hanging="1106"/>
      </w:pPr>
    </w:lvl>
    <w:lvl w:ilvl="6">
      <w:numFmt w:val="bullet"/>
      <w:lvlText w:val="•"/>
      <w:lvlJc w:val="left"/>
      <w:pPr>
        <w:ind w:left="3306" w:hanging="1106"/>
      </w:pPr>
    </w:lvl>
    <w:lvl w:ilvl="7">
      <w:numFmt w:val="bullet"/>
      <w:lvlText w:val="•"/>
      <w:lvlJc w:val="left"/>
      <w:pPr>
        <w:ind w:left="3287" w:hanging="1106"/>
      </w:pPr>
    </w:lvl>
    <w:lvl w:ilvl="8">
      <w:numFmt w:val="bullet"/>
      <w:lvlText w:val="•"/>
      <w:lvlJc w:val="left"/>
      <w:pPr>
        <w:ind w:left="3268" w:hanging="1106"/>
      </w:pPr>
    </w:lvl>
  </w:abstractNum>
  <w:abstractNum w:abstractNumId="15" w15:restartNumberingAfterBreak="0">
    <w:nsid w:val="00000411"/>
    <w:multiLevelType w:val="multilevel"/>
    <w:tmpl w:val="FFFFFFFF"/>
    <w:lvl w:ilvl="0">
      <w:numFmt w:val="bullet"/>
      <w:lvlText w:val="•"/>
      <w:lvlJc w:val="left"/>
      <w:pPr>
        <w:ind w:left="1242" w:hanging="507"/>
      </w:pPr>
      <w:rPr>
        <w:rFonts w:ascii="Arial" w:hAnsi="Arial" w:cs="Arial"/>
        <w:b w:val="0"/>
        <w:bCs w:val="0"/>
        <w:color w:val="1A1616"/>
        <w:w w:val="61"/>
        <w:sz w:val="16"/>
        <w:szCs w:val="16"/>
      </w:rPr>
    </w:lvl>
    <w:lvl w:ilvl="1">
      <w:numFmt w:val="bullet"/>
      <w:lvlText w:val="•"/>
      <w:lvlJc w:val="left"/>
      <w:pPr>
        <w:ind w:left="1371" w:hanging="507"/>
      </w:pPr>
    </w:lvl>
    <w:lvl w:ilvl="2">
      <w:numFmt w:val="bullet"/>
      <w:lvlText w:val="•"/>
      <w:lvlJc w:val="left"/>
      <w:pPr>
        <w:ind w:left="1502" w:hanging="507"/>
      </w:pPr>
    </w:lvl>
    <w:lvl w:ilvl="3">
      <w:numFmt w:val="bullet"/>
      <w:lvlText w:val="•"/>
      <w:lvlJc w:val="left"/>
      <w:pPr>
        <w:ind w:left="1633" w:hanging="507"/>
      </w:pPr>
    </w:lvl>
    <w:lvl w:ilvl="4">
      <w:numFmt w:val="bullet"/>
      <w:lvlText w:val="•"/>
      <w:lvlJc w:val="left"/>
      <w:pPr>
        <w:ind w:left="1764" w:hanging="507"/>
      </w:pPr>
    </w:lvl>
    <w:lvl w:ilvl="5">
      <w:numFmt w:val="bullet"/>
      <w:lvlText w:val="•"/>
      <w:lvlJc w:val="left"/>
      <w:pPr>
        <w:ind w:left="1896" w:hanging="507"/>
      </w:pPr>
    </w:lvl>
    <w:lvl w:ilvl="6">
      <w:numFmt w:val="bullet"/>
      <w:lvlText w:val="•"/>
      <w:lvlJc w:val="left"/>
      <w:pPr>
        <w:ind w:left="2027" w:hanging="507"/>
      </w:pPr>
    </w:lvl>
    <w:lvl w:ilvl="7">
      <w:numFmt w:val="bullet"/>
      <w:lvlText w:val="•"/>
      <w:lvlJc w:val="left"/>
      <w:pPr>
        <w:ind w:left="2158" w:hanging="507"/>
      </w:pPr>
    </w:lvl>
    <w:lvl w:ilvl="8">
      <w:numFmt w:val="bullet"/>
      <w:lvlText w:val="•"/>
      <w:lvlJc w:val="left"/>
      <w:pPr>
        <w:ind w:left="2289" w:hanging="507"/>
      </w:pPr>
    </w:lvl>
  </w:abstractNum>
  <w:abstractNum w:abstractNumId="16" w15:restartNumberingAfterBreak="0">
    <w:nsid w:val="00000412"/>
    <w:multiLevelType w:val="multilevel"/>
    <w:tmpl w:val="FFFFFFFF"/>
    <w:lvl w:ilvl="0">
      <w:start w:val="21"/>
      <w:numFmt w:val="lowerLetter"/>
      <w:lvlText w:val="%1"/>
      <w:lvlJc w:val="left"/>
      <w:pPr>
        <w:ind w:left="528" w:hanging="414"/>
      </w:pPr>
      <w:rPr>
        <w:b w:val="0"/>
        <w:bCs w:val="0"/>
        <w:i/>
        <w:iCs/>
        <w:w w:val="92"/>
      </w:rPr>
    </w:lvl>
    <w:lvl w:ilvl="1">
      <w:numFmt w:val="bullet"/>
      <w:lvlText w:val="•"/>
      <w:lvlJc w:val="left"/>
      <w:pPr>
        <w:ind w:left="720" w:hanging="414"/>
      </w:pPr>
    </w:lvl>
    <w:lvl w:ilvl="2">
      <w:numFmt w:val="bullet"/>
      <w:lvlText w:val="•"/>
      <w:lvlJc w:val="left"/>
      <w:pPr>
        <w:ind w:left="579" w:hanging="414"/>
      </w:pPr>
    </w:lvl>
    <w:lvl w:ilvl="3">
      <w:numFmt w:val="bullet"/>
      <w:lvlText w:val="•"/>
      <w:lvlJc w:val="left"/>
      <w:pPr>
        <w:ind w:left="438" w:hanging="414"/>
      </w:pPr>
    </w:lvl>
    <w:lvl w:ilvl="4">
      <w:numFmt w:val="bullet"/>
      <w:lvlText w:val="•"/>
      <w:lvlJc w:val="left"/>
      <w:pPr>
        <w:ind w:left="298" w:hanging="414"/>
      </w:pPr>
    </w:lvl>
    <w:lvl w:ilvl="5">
      <w:numFmt w:val="bullet"/>
      <w:lvlText w:val="•"/>
      <w:lvlJc w:val="left"/>
      <w:pPr>
        <w:ind w:left="157" w:hanging="414"/>
      </w:pPr>
    </w:lvl>
    <w:lvl w:ilvl="6">
      <w:numFmt w:val="bullet"/>
      <w:lvlText w:val="•"/>
      <w:lvlJc w:val="left"/>
      <w:pPr>
        <w:ind w:left="16" w:hanging="414"/>
      </w:pPr>
    </w:lvl>
    <w:lvl w:ilvl="7">
      <w:numFmt w:val="bullet"/>
      <w:lvlText w:val="•"/>
      <w:lvlJc w:val="left"/>
      <w:pPr>
        <w:ind w:hanging="414"/>
      </w:pPr>
    </w:lvl>
    <w:lvl w:ilvl="8">
      <w:numFmt w:val="bullet"/>
      <w:lvlText w:val="•"/>
      <w:lvlJc w:val="left"/>
      <w:pPr>
        <w:ind w:hanging="414"/>
      </w:pPr>
    </w:lvl>
  </w:abstractNum>
  <w:abstractNum w:abstractNumId="17" w15:restartNumberingAfterBreak="0">
    <w:nsid w:val="00000413"/>
    <w:multiLevelType w:val="multilevel"/>
    <w:tmpl w:val="FFFFFFFF"/>
    <w:lvl w:ilvl="0">
      <w:numFmt w:val="bullet"/>
      <w:lvlText w:val="•"/>
      <w:lvlJc w:val="left"/>
      <w:pPr>
        <w:ind w:left="776" w:hanging="312"/>
      </w:pPr>
      <w:rPr>
        <w:rFonts w:ascii="Times New Roman" w:hAnsi="Times New Roman" w:cs="Times New Roman"/>
        <w:b w:val="0"/>
        <w:bCs w:val="0"/>
        <w:color w:val="1C1818"/>
        <w:w w:val="97"/>
        <w:sz w:val="27"/>
        <w:szCs w:val="27"/>
      </w:rPr>
    </w:lvl>
    <w:lvl w:ilvl="1">
      <w:numFmt w:val="bullet"/>
      <w:lvlText w:val="•"/>
      <w:lvlJc w:val="left"/>
      <w:pPr>
        <w:ind w:left="780" w:hanging="312"/>
      </w:pPr>
    </w:lvl>
    <w:lvl w:ilvl="2">
      <w:numFmt w:val="bullet"/>
      <w:lvlText w:val="•"/>
      <w:lvlJc w:val="left"/>
      <w:pPr>
        <w:ind w:hanging="312"/>
      </w:pPr>
    </w:lvl>
    <w:lvl w:ilvl="3">
      <w:numFmt w:val="bullet"/>
      <w:lvlText w:val="•"/>
      <w:lvlJc w:val="left"/>
      <w:pPr>
        <w:ind w:hanging="312"/>
      </w:pPr>
    </w:lvl>
    <w:lvl w:ilvl="4">
      <w:numFmt w:val="bullet"/>
      <w:lvlText w:val="•"/>
      <w:lvlJc w:val="left"/>
      <w:pPr>
        <w:ind w:hanging="312"/>
      </w:pPr>
    </w:lvl>
    <w:lvl w:ilvl="5">
      <w:numFmt w:val="bullet"/>
      <w:lvlText w:val="•"/>
      <w:lvlJc w:val="left"/>
      <w:pPr>
        <w:ind w:hanging="312"/>
      </w:pPr>
    </w:lvl>
    <w:lvl w:ilvl="6">
      <w:numFmt w:val="bullet"/>
      <w:lvlText w:val="•"/>
      <w:lvlJc w:val="left"/>
      <w:pPr>
        <w:ind w:hanging="312"/>
      </w:pPr>
    </w:lvl>
    <w:lvl w:ilvl="7">
      <w:numFmt w:val="bullet"/>
      <w:lvlText w:val="•"/>
      <w:lvlJc w:val="left"/>
      <w:pPr>
        <w:ind w:hanging="312"/>
      </w:pPr>
    </w:lvl>
    <w:lvl w:ilvl="8">
      <w:numFmt w:val="bullet"/>
      <w:lvlText w:val="•"/>
      <w:lvlJc w:val="left"/>
      <w:pPr>
        <w:ind w:hanging="312"/>
      </w:pPr>
    </w:lvl>
  </w:abstractNum>
  <w:abstractNum w:abstractNumId="18" w15:restartNumberingAfterBreak="0">
    <w:nsid w:val="00000414"/>
    <w:multiLevelType w:val="multilevel"/>
    <w:tmpl w:val="FFFFFFFF"/>
    <w:lvl w:ilvl="0">
      <w:numFmt w:val="bullet"/>
      <w:lvlText w:val="o"/>
      <w:lvlJc w:val="left"/>
      <w:pPr>
        <w:ind w:left="411" w:hanging="296"/>
      </w:pPr>
      <w:rPr>
        <w:rFonts w:ascii="Times New Roman" w:hAnsi="Times New Roman" w:cs="Times New Roman"/>
        <w:b w:val="0"/>
        <w:bCs w:val="0"/>
        <w:i/>
        <w:iCs/>
        <w:color w:val="443F44"/>
        <w:w w:val="106"/>
        <w:sz w:val="28"/>
        <w:szCs w:val="28"/>
      </w:rPr>
    </w:lvl>
    <w:lvl w:ilvl="1">
      <w:numFmt w:val="bullet"/>
      <w:lvlText w:val="·"/>
      <w:lvlJc w:val="left"/>
      <w:pPr>
        <w:ind w:left="539" w:hanging="84"/>
      </w:pPr>
      <w:rPr>
        <w:rFonts w:ascii="Times New Roman" w:hAnsi="Times New Roman" w:cs="Times New Roman"/>
        <w:b w:val="0"/>
        <w:bCs w:val="0"/>
        <w:color w:val="443F44"/>
        <w:spacing w:val="12"/>
        <w:w w:val="76"/>
        <w:sz w:val="26"/>
        <w:szCs w:val="26"/>
      </w:rPr>
    </w:lvl>
    <w:lvl w:ilvl="2">
      <w:numFmt w:val="bullet"/>
      <w:lvlText w:val="•"/>
      <w:lvlJc w:val="left"/>
      <w:pPr>
        <w:ind w:left="304" w:hanging="84"/>
      </w:pPr>
    </w:lvl>
    <w:lvl w:ilvl="3">
      <w:numFmt w:val="bullet"/>
      <w:lvlText w:val="•"/>
      <w:lvlJc w:val="left"/>
      <w:pPr>
        <w:ind w:left="68" w:hanging="84"/>
      </w:pPr>
    </w:lvl>
    <w:lvl w:ilvl="4">
      <w:numFmt w:val="bullet"/>
      <w:lvlText w:val="•"/>
      <w:lvlJc w:val="left"/>
      <w:pPr>
        <w:ind w:hanging="84"/>
      </w:pPr>
    </w:lvl>
    <w:lvl w:ilvl="5">
      <w:numFmt w:val="bullet"/>
      <w:lvlText w:val="•"/>
      <w:lvlJc w:val="left"/>
      <w:pPr>
        <w:ind w:hanging="84"/>
      </w:pPr>
    </w:lvl>
    <w:lvl w:ilvl="6">
      <w:numFmt w:val="bullet"/>
      <w:lvlText w:val="•"/>
      <w:lvlJc w:val="left"/>
      <w:pPr>
        <w:ind w:hanging="84"/>
      </w:pPr>
    </w:lvl>
    <w:lvl w:ilvl="7">
      <w:numFmt w:val="bullet"/>
      <w:lvlText w:val="•"/>
      <w:lvlJc w:val="left"/>
      <w:pPr>
        <w:ind w:hanging="84"/>
      </w:pPr>
    </w:lvl>
    <w:lvl w:ilvl="8">
      <w:numFmt w:val="bullet"/>
      <w:lvlText w:val="•"/>
      <w:lvlJc w:val="left"/>
      <w:pPr>
        <w:ind w:hanging="84"/>
      </w:pPr>
    </w:lvl>
  </w:abstractNum>
  <w:abstractNum w:abstractNumId="19" w15:restartNumberingAfterBreak="0">
    <w:nsid w:val="00000415"/>
    <w:multiLevelType w:val="multilevel"/>
    <w:tmpl w:val="FFFFFFFF"/>
    <w:lvl w:ilvl="0">
      <w:numFmt w:val="bullet"/>
      <w:lvlText w:val="·"/>
      <w:lvlJc w:val="left"/>
      <w:pPr>
        <w:ind w:left="613" w:hanging="193"/>
      </w:pPr>
      <w:rPr>
        <w:rFonts w:ascii="Times New Roman" w:hAnsi="Times New Roman" w:cs="Times New Roman"/>
        <w:b w:val="0"/>
        <w:bCs w:val="0"/>
        <w:color w:val="343131"/>
        <w:w w:val="106"/>
        <w:sz w:val="25"/>
        <w:szCs w:val="25"/>
      </w:rPr>
    </w:lvl>
    <w:lvl w:ilvl="1">
      <w:numFmt w:val="bullet"/>
      <w:lvlText w:val="•"/>
      <w:lvlJc w:val="left"/>
      <w:pPr>
        <w:ind w:left="1129" w:hanging="193"/>
      </w:pPr>
    </w:lvl>
    <w:lvl w:ilvl="2">
      <w:numFmt w:val="bullet"/>
      <w:lvlText w:val="•"/>
      <w:lvlJc w:val="left"/>
      <w:pPr>
        <w:ind w:left="1639" w:hanging="193"/>
      </w:pPr>
    </w:lvl>
    <w:lvl w:ilvl="3">
      <w:numFmt w:val="bullet"/>
      <w:lvlText w:val="•"/>
      <w:lvlJc w:val="left"/>
      <w:pPr>
        <w:ind w:left="2149" w:hanging="193"/>
      </w:pPr>
    </w:lvl>
    <w:lvl w:ilvl="4">
      <w:numFmt w:val="bullet"/>
      <w:lvlText w:val="•"/>
      <w:lvlJc w:val="left"/>
      <w:pPr>
        <w:ind w:left="2659" w:hanging="193"/>
      </w:pPr>
    </w:lvl>
    <w:lvl w:ilvl="5">
      <w:numFmt w:val="bullet"/>
      <w:lvlText w:val="•"/>
      <w:lvlJc w:val="left"/>
      <w:pPr>
        <w:ind w:left="3168" w:hanging="193"/>
      </w:pPr>
    </w:lvl>
    <w:lvl w:ilvl="6">
      <w:numFmt w:val="bullet"/>
      <w:lvlText w:val="•"/>
      <w:lvlJc w:val="left"/>
      <w:pPr>
        <w:ind w:left="3678" w:hanging="193"/>
      </w:pPr>
    </w:lvl>
    <w:lvl w:ilvl="7">
      <w:numFmt w:val="bullet"/>
      <w:lvlText w:val="•"/>
      <w:lvlJc w:val="left"/>
      <w:pPr>
        <w:ind w:left="4188" w:hanging="193"/>
      </w:pPr>
    </w:lvl>
    <w:lvl w:ilvl="8">
      <w:numFmt w:val="bullet"/>
      <w:lvlText w:val="•"/>
      <w:lvlJc w:val="left"/>
      <w:pPr>
        <w:ind w:left="4698" w:hanging="193"/>
      </w:pPr>
    </w:lvl>
  </w:abstractNum>
  <w:abstractNum w:abstractNumId="20" w15:restartNumberingAfterBreak="0">
    <w:nsid w:val="00000416"/>
    <w:multiLevelType w:val="multilevel"/>
    <w:tmpl w:val="FFFFFFFF"/>
    <w:lvl w:ilvl="0">
      <w:start w:val="1"/>
      <w:numFmt w:val="decimal"/>
      <w:lvlText w:val="%1)"/>
      <w:lvlJc w:val="left"/>
      <w:pPr>
        <w:ind w:left="1573" w:hanging="406"/>
      </w:pPr>
      <w:rPr>
        <w:b w:val="0"/>
        <w:bCs w:val="0"/>
        <w:spacing w:val="-1"/>
        <w:w w:val="114"/>
      </w:rPr>
    </w:lvl>
    <w:lvl w:ilvl="1">
      <w:numFmt w:val="bullet"/>
      <w:lvlText w:val="•"/>
      <w:lvlJc w:val="left"/>
      <w:pPr>
        <w:ind w:left="1580" w:hanging="406"/>
      </w:pPr>
    </w:lvl>
    <w:lvl w:ilvl="2">
      <w:numFmt w:val="bullet"/>
      <w:lvlText w:val="•"/>
      <w:lvlJc w:val="left"/>
      <w:pPr>
        <w:ind w:left="1457" w:hanging="406"/>
      </w:pPr>
    </w:lvl>
    <w:lvl w:ilvl="3">
      <w:numFmt w:val="bullet"/>
      <w:lvlText w:val="•"/>
      <w:lvlJc w:val="left"/>
      <w:pPr>
        <w:ind w:left="1334" w:hanging="406"/>
      </w:pPr>
    </w:lvl>
    <w:lvl w:ilvl="4">
      <w:numFmt w:val="bullet"/>
      <w:lvlText w:val="•"/>
      <w:lvlJc w:val="left"/>
      <w:pPr>
        <w:ind w:left="1212" w:hanging="406"/>
      </w:pPr>
    </w:lvl>
    <w:lvl w:ilvl="5">
      <w:numFmt w:val="bullet"/>
      <w:lvlText w:val="•"/>
      <w:lvlJc w:val="left"/>
      <w:pPr>
        <w:ind w:left="1089" w:hanging="406"/>
      </w:pPr>
    </w:lvl>
    <w:lvl w:ilvl="6">
      <w:numFmt w:val="bullet"/>
      <w:lvlText w:val="•"/>
      <w:lvlJc w:val="left"/>
      <w:pPr>
        <w:ind w:left="966" w:hanging="406"/>
      </w:pPr>
    </w:lvl>
    <w:lvl w:ilvl="7">
      <w:numFmt w:val="bullet"/>
      <w:lvlText w:val="•"/>
      <w:lvlJc w:val="left"/>
      <w:pPr>
        <w:ind w:left="844" w:hanging="406"/>
      </w:pPr>
    </w:lvl>
    <w:lvl w:ilvl="8">
      <w:numFmt w:val="bullet"/>
      <w:lvlText w:val="•"/>
      <w:lvlJc w:val="left"/>
      <w:pPr>
        <w:ind w:left="721" w:hanging="406"/>
      </w:pPr>
    </w:lvl>
  </w:abstractNum>
  <w:abstractNum w:abstractNumId="21" w15:restartNumberingAfterBreak="0">
    <w:nsid w:val="00000417"/>
    <w:multiLevelType w:val="multilevel"/>
    <w:tmpl w:val="FFFFFFFF"/>
    <w:lvl w:ilvl="0">
      <w:start w:val="1"/>
      <w:numFmt w:val="upperRoman"/>
      <w:lvlText w:val="%1."/>
      <w:lvlJc w:val="left"/>
      <w:pPr>
        <w:ind w:left="672" w:hanging="289"/>
      </w:pPr>
      <w:rPr>
        <w:rFonts w:ascii="Times New Roman" w:hAnsi="Times New Roman" w:cs="Times New Roman"/>
        <w:b w:val="0"/>
        <w:bCs w:val="0"/>
        <w:color w:val="44262D"/>
        <w:w w:val="103"/>
        <w:sz w:val="26"/>
        <w:szCs w:val="26"/>
      </w:rPr>
    </w:lvl>
    <w:lvl w:ilvl="1">
      <w:numFmt w:val="bullet"/>
      <w:lvlText w:val="•"/>
      <w:lvlJc w:val="left"/>
      <w:pPr>
        <w:ind w:left="1752" w:hanging="289"/>
      </w:pPr>
    </w:lvl>
    <w:lvl w:ilvl="2">
      <w:numFmt w:val="bullet"/>
      <w:lvlText w:val="•"/>
      <w:lvlJc w:val="left"/>
      <w:pPr>
        <w:ind w:left="2824" w:hanging="289"/>
      </w:pPr>
    </w:lvl>
    <w:lvl w:ilvl="3">
      <w:numFmt w:val="bullet"/>
      <w:lvlText w:val="•"/>
      <w:lvlJc w:val="left"/>
      <w:pPr>
        <w:ind w:left="3897" w:hanging="289"/>
      </w:pPr>
    </w:lvl>
    <w:lvl w:ilvl="4">
      <w:numFmt w:val="bullet"/>
      <w:lvlText w:val="•"/>
      <w:lvlJc w:val="left"/>
      <w:pPr>
        <w:ind w:left="4969" w:hanging="289"/>
      </w:pPr>
    </w:lvl>
    <w:lvl w:ilvl="5">
      <w:numFmt w:val="bullet"/>
      <w:lvlText w:val="•"/>
      <w:lvlJc w:val="left"/>
      <w:pPr>
        <w:ind w:left="6041" w:hanging="289"/>
      </w:pPr>
    </w:lvl>
    <w:lvl w:ilvl="6">
      <w:numFmt w:val="bullet"/>
      <w:lvlText w:val="•"/>
      <w:lvlJc w:val="left"/>
      <w:pPr>
        <w:ind w:left="7114" w:hanging="289"/>
      </w:pPr>
    </w:lvl>
    <w:lvl w:ilvl="7">
      <w:numFmt w:val="bullet"/>
      <w:lvlText w:val="•"/>
      <w:lvlJc w:val="left"/>
      <w:pPr>
        <w:ind w:left="8186" w:hanging="289"/>
      </w:pPr>
    </w:lvl>
    <w:lvl w:ilvl="8">
      <w:numFmt w:val="bullet"/>
      <w:lvlText w:val="•"/>
      <w:lvlJc w:val="left"/>
      <w:pPr>
        <w:ind w:left="9258" w:hanging="289"/>
      </w:pPr>
    </w:lvl>
  </w:abstractNum>
  <w:abstractNum w:abstractNumId="22" w15:restartNumberingAfterBreak="0">
    <w:nsid w:val="00000418"/>
    <w:multiLevelType w:val="multilevel"/>
    <w:tmpl w:val="FFFFFFFF"/>
    <w:lvl w:ilvl="0">
      <w:numFmt w:val="bullet"/>
      <w:lvlText w:val="·"/>
      <w:lvlJc w:val="left"/>
      <w:pPr>
        <w:ind w:left="843" w:hanging="151"/>
      </w:pPr>
      <w:rPr>
        <w:rFonts w:ascii="Arial" w:hAnsi="Arial" w:cs="Arial"/>
        <w:b w:val="0"/>
        <w:bCs w:val="0"/>
        <w:color w:val="363438"/>
        <w:w w:val="77"/>
        <w:sz w:val="25"/>
        <w:szCs w:val="25"/>
      </w:rPr>
    </w:lvl>
    <w:lvl w:ilvl="1">
      <w:numFmt w:val="bullet"/>
      <w:lvlText w:val="•"/>
      <w:lvlJc w:val="left"/>
      <w:pPr>
        <w:ind w:left="910" w:hanging="151"/>
      </w:pPr>
    </w:lvl>
    <w:lvl w:ilvl="2">
      <w:numFmt w:val="bullet"/>
      <w:lvlText w:val="•"/>
      <w:lvlJc w:val="left"/>
      <w:pPr>
        <w:ind w:left="981" w:hanging="151"/>
      </w:pPr>
    </w:lvl>
    <w:lvl w:ilvl="3">
      <w:numFmt w:val="bullet"/>
      <w:lvlText w:val="•"/>
      <w:lvlJc w:val="left"/>
      <w:pPr>
        <w:ind w:left="1052" w:hanging="151"/>
      </w:pPr>
    </w:lvl>
    <w:lvl w:ilvl="4">
      <w:numFmt w:val="bullet"/>
      <w:lvlText w:val="•"/>
      <w:lvlJc w:val="left"/>
      <w:pPr>
        <w:ind w:left="1123" w:hanging="151"/>
      </w:pPr>
    </w:lvl>
    <w:lvl w:ilvl="5">
      <w:numFmt w:val="bullet"/>
      <w:lvlText w:val="•"/>
      <w:lvlJc w:val="left"/>
      <w:pPr>
        <w:ind w:left="1193" w:hanging="151"/>
      </w:pPr>
    </w:lvl>
    <w:lvl w:ilvl="6">
      <w:numFmt w:val="bullet"/>
      <w:lvlText w:val="•"/>
      <w:lvlJc w:val="left"/>
      <w:pPr>
        <w:ind w:left="1264" w:hanging="151"/>
      </w:pPr>
    </w:lvl>
    <w:lvl w:ilvl="7">
      <w:numFmt w:val="bullet"/>
      <w:lvlText w:val="•"/>
      <w:lvlJc w:val="left"/>
      <w:pPr>
        <w:ind w:left="1335" w:hanging="151"/>
      </w:pPr>
    </w:lvl>
    <w:lvl w:ilvl="8">
      <w:numFmt w:val="bullet"/>
      <w:lvlText w:val="•"/>
      <w:lvlJc w:val="left"/>
      <w:pPr>
        <w:ind w:left="1406" w:hanging="151"/>
      </w:pPr>
    </w:lvl>
  </w:abstractNum>
  <w:abstractNum w:abstractNumId="23" w15:restartNumberingAfterBreak="0">
    <w:nsid w:val="00000419"/>
    <w:multiLevelType w:val="multilevel"/>
    <w:tmpl w:val="FFFFFFFF"/>
    <w:lvl w:ilvl="0">
      <w:numFmt w:val="bullet"/>
      <w:lvlText w:val="•"/>
      <w:lvlJc w:val="left"/>
      <w:pPr>
        <w:ind w:left="663" w:hanging="36"/>
      </w:pPr>
      <w:rPr>
        <w:rFonts w:ascii="Times New Roman" w:hAnsi="Times New Roman" w:cs="Times New Roman"/>
        <w:b w:val="0"/>
        <w:bCs w:val="0"/>
        <w:color w:val="3B3B3D"/>
        <w:spacing w:val="-4"/>
        <w:w w:val="36"/>
        <w:sz w:val="25"/>
        <w:szCs w:val="25"/>
      </w:rPr>
    </w:lvl>
    <w:lvl w:ilvl="1">
      <w:numFmt w:val="bullet"/>
      <w:lvlText w:val="•"/>
      <w:lvlJc w:val="left"/>
      <w:pPr>
        <w:ind w:left="1172" w:hanging="36"/>
      </w:pPr>
    </w:lvl>
    <w:lvl w:ilvl="2">
      <w:numFmt w:val="bullet"/>
      <w:lvlText w:val="•"/>
      <w:lvlJc w:val="left"/>
      <w:pPr>
        <w:ind w:left="1685" w:hanging="36"/>
      </w:pPr>
    </w:lvl>
    <w:lvl w:ilvl="3">
      <w:numFmt w:val="bullet"/>
      <w:lvlText w:val="•"/>
      <w:lvlJc w:val="left"/>
      <w:pPr>
        <w:ind w:left="2198" w:hanging="36"/>
      </w:pPr>
    </w:lvl>
    <w:lvl w:ilvl="4">
      <w:numFmt w:val="bullet"/>
      <w:lvlText w:val="•"/>
      <w:lvlJc w:val="left"/>
      <w:pPr>
        <w:ind w:left="2711" w:hanging="36"/>
      </w:pPr>
    </w:lvl>
    <w:lvl w:ilvl="5">
      <w:numFmt w:val="bullet"/>
      <w:lvlText w:val="•"/>
      <w:lvlJc w:val="left"/>
      <w:pPr>
        <w:ind w:left="3224" w:hanging="36"/>
      </w:pPr>
    </w:lvl>
    <w:lvl w:ilvl="6">
      <w:numFmt w:val="bullet"/>
      <w:lvlText w:val="•"/>
      <w:lvlJc w:val="left"/>
      <w:pPr>
        <w:ind w:left="3737" w:hanging="36"/>
      </w:pPr>
    </w:lvl>
    <w:lvl w:ilvl="7">
      <w:numFmt w:val="bullet"/>
      <w:lvlText w:val="•"/>
      <w:lvlJc w:val="left"/>
      <w:pPr>
        <w:ind w:left="4249" w:hanging="36"/>
      </w:pPr>
    </w:lvl>
    <w:lvl w:ilvl="8">
      <w:numFmt w:val="bullet"/>
      <w:lvlText w:val="•"/>
      <w:lvlJc w:val="left"/>
      <w:pPr>
        <w:ind w:left="4762" w:hanging="36"/>
      </w:pPr>
    </w:lvl>
  </w:abstractNum>
  <w:abstractNum w:abstractNumId="24" w15:restartNumberingAfterBreak="0">
    <w:nsid w:val="0000041A"/>
    <w:multiLevelType w:val="multilevel"/>
    <w:tmpl w:val="FFFFFFFF"/>
    <w:lvl w:ilvl="0">
      <w:start w:val="1"/>
      <w:numFmt w:val="upperRoman"/>
      <w:lvlText w:val="%1."/>
      <w:lvlJc w:val="left"/>
      <w:pPr>
        <w:ind w:left="402" w:hanging="342"/>
      </w:pPr>
      <w:rPr>
        <w:rFonts w:ascii="Arial" w:hAnsi="Arial" w:cs="Arial"/>
        <w:b w:val="0"/>
        <w:bCs w:val="0"/>
        <w:color w:val="2D2A2D"/>
        <w:spacing w:val="-1"/>
        <w:w w:val="97"/>
        <w:sz w:val="30"/>
        <w:szCs w:val="30"/>
      </w:rPr>
    </w:lvl>
    <w:lvl w:ilvl="1">
      <w:numFmt w:val="bullet"/>
      <w:lvlText w:val="•"/>
      <w:lvlJc w:val="left"/>
      <w:pPr>
        <w:ind w:left="953" w:hanging="342"/>
      </w:pPr>
    </w:lvl>
    <w:lvl w:ilvl="2">
      <w:numFmt w:val="bullet"/>
      <w:lvlText w:val="•"/>
      <w:lvlJc w:val="left"/>
      <w:pPr>
        <w:ind w:left="1507" w:hanging="342"/>
      </w:pPr>
    </w:lvl>
    <w:lvl w:ilvl="3">
      <w:numFmt w:val="bullet"/>
      <w:lvlText w:val="•"/>
      <w:lvlJc w:val="left"/>
      <w:pPr>
        <w:ind w:left="2061" w:hanging="342"/>
      </w:pPr>
    </w:lvl>
    <w:lvl w:ilvl="4">
      <w:numFmt w:val="bullet"/>
      <w:lvlText w:val="•"/>
      <w:lvlJc w:val="left"/>
      <w:pPr>
        <w:ind w:left="2615" w:hanging="342"/>
      </w:pPr>
    </w:lvl>
    <w:lvl w:ilvl="5">
      <w:numFmt w:val="bullet"/>
      <w:lvlText w:val="•"/>
      <w:lvlJc w:val="left"/>
      <w:pPr>
        <w:ind w:left="3169" w:hanging="342"/>
      </w:pPr>
    </w:lvl>
    <w:lvl w:ilvl="6">
      <w:numFmt w:val="bullet"/>
      <w:lvlText w:val="•"/>
      <w:lvlJc w:val="left"/>
      <w:pPr>
        <w:ind w:left="3723" w:hanging="342"/>
      </w:pPr>
    </w:lvl>
    <w:lvl w:ilvl="7">
      <w:numFmt w:val="bullet"/>
      <w:lvlText w:val="•"/>
      <w:lvlJc w:val="left"/>
      <w:pPr>
        <w:ind w:left="4277" w:hanging="342"/>
      </w:pPr>
    </w:lvl>
    <w:lvl w:ilvl="8">
      <w:numFmt w:val="bullet"/>
      <w:lvlText w:val="•"/>
      <w:lvlJc w:val="left"/>
      <w:pPr>
        <w:ind w:left="4831" w:hanging="342"/>
      </w:pPr>
    </w:lvl>
  </w:abstractNum>
  <w:abstractNum w:abstractNumId="25" w15:restartNumberingAfterBreak="0">
    <w:nsid w:val="0000041B"/>
    <w:multiLevelType w:val="multilevel"/>
    <w:tmpl w:val="FFFFFFFF"/>
    <w:lvl w:ilvl="0">
      <w:start w:val="1"/>
      <w:numFmt w:val="decimal"/>
      <w:lvlText w:val="%1."/>
      <w:lvlJc w:val="left"/>
      <w:pPr>
        <w:ind w:left="884" w:hanging="214"/>
      </w:pPr>
      <w:rPr>
        <w:b/>
        <w:bCs/>
        <w:spacing w:val="-7"/>
        <w:w w:val="106"/>
      </w:rPr>
    </w:lvl>
    <w:lvl w:ilvl="1">
      <w:numFmt w:val="bullet"/>
      <w:lvlText w:val="•"/>
      <w:lvlJc w:val="left"/>
      <w:pPr>
        <w:ind w:left="1389" w:hanging="214"/>
      </w:pPr>
    </w:lvl>
    <w:lvl w:ilvl="2">
      <w:numFmt w:val="bullet"/>
      <w:lvlText w:val="•"/>
      <w:lvlJc w:val="left"/>
      <w:pPr>
        <w:ind w:left="1899" w:hanging="214"/>
      </w:pPr>
    </w:lvl>
    <w:lvl w:ilvl="3">
      <w:numFmt w:val="bullet"/>
      <w:lvlText w:val="•"/>
      <w:lvlJc w:val="left"/>
      <w:pPr>
        <w:ind w:left="2409" w:hanging="214"/>
      </w:pPr>
    </w:lvl>
    <w:lvl w:ilvl="4">
      <w:numFmt w:val="bullet"/>
      <w:lvlText w:val="•"/>
      <w:lvlJc w:val="left"/>
      <w:pPr>
        <w:ind w:left="2919" w:hanging="214"/>
      </w:pPr>
    </w:lvl>
    <w:lvl w:ilvl="5">
      <w:numFmt w:val="bullet"/>
      <w:lvlText w:val="•"/>
      <w:lvlJc w:val="left"/>
      <w:pPr>
        <w:ind w:left="3429" w:hanging="214"/>
      </w:pPr>
    </w:lvl>
    <w:lvl w:ilvl="6">
      <w:numFmt w:val="bullet"/>
      <w:lvlText w:val="•"/>
      <w:lvlJc w:val="left"/>
      <w:pPr>
        <w:ind w:left="3939" w:hanging="214"/>
      </w:pPr>
    </w:lvl>
    <w:lvl w:ilvl="7">
      <w:numFmt w:val="bullet"/>
      <w:lvlText w:val="•"/>
      <w:lvlJc w:val="left"/>
      <w:pPr>
        <w:ind w:left="4449" w:hanging="214"/>
      </w:pPr>
    </w:lvl>
    <w:lvl w:ilvl="8">
      <w:numFmt w:val="bullet"/>
      <w:lvlText w:val="•"/>
      <w:lvlJc w:val="left"/>
      <w:pPr>
        <w:ind w:left="4958" w:hanging="214"/>
      </w:pPr>
    </w:lvl>
  </w:abstractNum>
  <w:abstractNum w:abstractNumId="26" w15:restartNumberingAfterBreak="0">
    <w:nsid w:val="0000041C"/>
    <w:multiLevelType w:val="multilevel"/>
    <w:tmpl w:val="FFFFFFFF"/>
    <w:lvl w:ilvl="0">
      <w:numFmt w:val="bullet"/>
      <w:lvlText w:val="•"/>
      <w:lvlJc w:val="left"/>
      <w:pPr>
        <w:ind w:left="507" w:hanging="54"/>
      </w:pPr>
      <w:rPr>
        <w:rFonts w:ascii="Times New Roman" w:hAnsi="Times New Roman" w:cs="Times New Roman"/>
        <w:b w:val="0"/>
        <w:bCs w:val="0"/>
        <w:color w:val="2D2A2F"/>
        <w:w w:val="82"/>
        <w:position w:val="14"/>
        <w:sz w:val="10"/>
        <w:szCs w:val="10"/>
      </w:rPr>
    </w:lvl>
    <w:lvl w:ilvl="1">
      <w:numFmt w:val="bullet"/>
      <w:lvlText w:val="•"/>
      <w:lvlJc w:val="left"/>
      <w:pPr>
        <w:ind w:left="707" w:hanging="54"/>
      </w:pPr>
    </w:lvl>
    <w:lvl w:ilvl="2">
      <w:numFmt w:val="bullet"/>
      <w:lvlText w:val="•"/>
      <w:lvlJc w:val="left"/>
      <w:pPr>
        <w:ind w:left="915" w:hanging="54"/>
      </w:pPr>
    </w:lvl>
    <w:lvl w:ilvl="3">
      <w:numFmt w:val="bullet"/>
      <w:lvlText w:val="•"/>
      <w:lvlJc w:val="left"/>
      <w:pPr>
        <w:ind w:left="1123" w:hanging="54"/>
      </w:pPr>
    </w:lvl>
    <w:lvl w:ilvl="4">
      <w:numFmt w:val="bullet"/>
      <w:lvlText w:val="•"/>
      <w:lvlJc w:val="left"/>
      <w:pPr>
        <w:ind w:left="1331" w:hanging="54"/>
      </w:pPr>
    </w:lvl>
    <w:lvl w:ilvl="5">
      <w:numFmt w:val="bullet"/>
      <w:lvlText w:val="•"/>
      <w:lvlJc w:val="left"/>
      <w:pPr>
        <w:ind w:left="1538" w:hanging="54"/>
      </w:pPr>
    </w:lvl>
    <w:lvl w:ilvl="6">
      <w:numFmt w:val="bullet"/>
      <w:lvlText w:val="•"/>
      <w:lvlJc w:val="left"/>
      <w:pPr>
        <w:ind w:left="1746" w:hanging="54"/>
      </w:pPr>
    </w:lvl>
    <w:lvl w:ilvl="7">
      <w:numFmt w:val="bullet"/>
      <w:lvlText w:val="•"/>
      <w:lvlJc w:val="left"/>
      <w:pPr>
        <w:ind w:left="1954" w:hanging="54"/>
      </w:pPr>
    </w:lvl>
    <w:lvl w:ilvl="8">
      <w:numFmt w:val="bullet"/>
      <w:lvlText w:val="•"/>
      <w:lvlJc w:val="left"/>
      <w:pPr>
        <w:ind w:left="2162" w:hanging="54"/>
      </w:pPr>
    </w:lvl>
  </w:abstractNum>
  <w:abstractNum w:abstractNumId="27" w15:restartNumberingAfterBreak="0">
    <w:nsid w:val="0000041D"/>
    <w:multiLevelType w:val="multilevel"/>
    <w:tmpl w:val="FFFFFFFF"/>
    <w:lvl w:ilvl="0">
      <w:numFmt w:val="bullet"/>
      <w:lvlText w:val="·"/>
      <w:lvlJc w:val="left"/>
      <w:pPr>
        <w:ind w:left="487" w:hanging="95"/>
      </w:pPr>
      <w:rPr>
        <w:rFonts w:ascii="Times New Roman" w:hAnsi="Times New Roman" w:cs="Times New Roman"/>
        <w:b w:val="0"/>
        <w:bCs w:val="0"/>
        <w:color w:val="484448"/>
        <w:w w:val="63"/>
        <w:sz w:val="27"/>
        <w:szCs w:val="27"/>
      </w:rPr>
    </w:lvl>
    <w:lvl w:ilvl="1">
      <w:numFmt w:val="bullet"/>
      <w:lvlText w:val="•"/>
      <w:lvlJc w:val="left"/>
      <w:pPr>
        <w:ind w:left="1020" w:hanging="95"/>
      </w:pPr>
    </w:lvl>
    <w:lvl w:ilvl="2">
      <w:numFmt w:val="bullet"/>
      <w:lvlText w:val="•"/>
      <w:lvlJc w:val="left"/>
      <w:pPr>
        <w:ind w:left="1561" w:hanging="95"/>
      </w:pPr>
    </w:lvl>
    <w:lvl w:ilvl="3">
      <w:numFmt w:val="bullet"/>
      <w:lvlText w:val="•"/>
      <w:lvlJc w:val="left"/>
      <w:pPr>
        <w:ind w:left="2102" w:hanging="95"/>
      </w:pPr>
    </w:lvl>
    <w:lvl w:ilvl="4">
      <w:numFmt w:val="bullet"/>
      <w:lvlText w:val="•"/>
      <w:lvlJc w:val="left"/>
      <w:pPr>
        <w:ind w:left="2643" w:hanging="95"/>
      </w:pPr>
    </w:lvl>
    <w:lvl w:ilvl="5">
      <w:numFmt w:val="bullet"/>
      <w:lvlText w:val="•"/>
      <w:lvlJc w:val="left"/>
      <w:pPr>
        <w:ind w:left="3184" w:hanging="95"/>
      </w:pPr>
    </w:lvl>
    <w:lvl w:ilvl="6">
      <w:numFmt w:val="bullet"/>
      <w:lvlText w:val="•"/>
      <w:lvlJc w:val="left"/>
      <w:pPr>
        <w:ind w:left="3725" w:hanging="95"/>
      </w:pPr>
    </w:lvl>
    <w:lvl w:ilvl="7">
      <w:numFmt w:val="bullet"/>
      <w:lvlText w:val="•"/>
      <w:lvlJc w:val="left"/>
      <w:pPr>
        <w:ind w:left="4266" w:hanging="95"/>
      </w:pPr>
    </w:lvl>
    <w:lvl w:ilvl="8">
      <w:numFmt w:val="bullet"/>
      <w:lvlText w:val="•"/>
      <w:lvlJc w:val="left"/>
      <w:pPr>
        <w:ind w:left="4807" w:hanging="95"/>
      </w:pPr>
    </w:lvl>
  </w:abstractNum>
  <w:abstractNum w:abstractNumId="28" w15:restartNumberingAfterBreak="0">
    <w:nsid w:val="0000041E"/>
    <w:multiLevelType w:val="multilevel"/>
    <w:tmpl w:val="FFFFFFFF"/>
    <w:lvl w:ilvl="0">
      <w:start w:val="1"/>
      <w:numFmt w:val="lowerRoman"/>
      <w:lvlText w:val="%1."/>
      <w:lvlJc w:val="left"/>
      <w:pPr>
        <w:ind w:left="393" w:hanging="107"/>
      </w:pPr>
      <w:rPr>
        <w:rFonts w:ascii="Arial" w:hAnsi="Arial" w:cs="Arial"/>
        <w:b w:val="0"/>
        <w:bCs w:val="0"/>
        <w:color w:val="3D383D"/>
        <w:spacing w:val="-9"/>
        <w:w w:val="83"/>
        <w:position w:val="-16"/>
        <w:sz w:val="23"/>
        <w:szCs w:val="23"/>
      </w:rPr>
    </w:lvl>
    <w:lvl w:ilvl="1">
      <w:numFmt w:val="bullet"/>
      <w:lvlText w:val="•"/>
      <w:lvlJc w:val="left"/>
      <w:pPr>
        <w:ind w:left="913" w:hanging="107"/>
      </w:pPr>
    </w:lvl>
    <w:lvl w:ilvl="2">
      <w:numFmt w:val="bullet"/>
      <w:lvlText w:val="•"/>
      <w:lvlJc w:val="left"/>
      <w:pPr>
        <w:ind w:left="1426" w:hanging="107"/>
      </w:pPr>
    </w:lvl>
    <w:lvl w:ilvl="3">
      <w:numFmt w:val="bullet"/>
      <w:lvlText w:val="•"/>
      <w:lvlJc w:val="left"/>
      <w:pPr>
        <w:ind w:left="1939" w:hanging="107"/>
      </w:pPr>
    </w:lvl>
    <w:lvl w:ilvl="4">
      <w:numFmt w:val="bullet"/>
      <w:lvlText w:val="•"/>
      <w:lvlJc w:val="left"/>
      <w:pPr>
        <w:ind w:left="2453" w:hanging="107"/>
      </w:pPr>
    </w:lvl>
    <w:lvl w:ilvl="5">
      <w:numFmt w:val="bullet"/>
      <w:lvlText w:val="•"/>
      <w:lvlJc w:val="left"/>
      <w:pPr>
        <w:ind w:left="2966" w:hanging="107"/>
      </w:pPr>
    </w:lvl>
    <w:lvl w:ilvl="6">
      <w:numFmt w:val="bullet"/>
      <w:lvlText w:val="•"/>
      <w:lvlJc w:val="left"/>
      <w:pPr>
        <w:ind w:left="3479" w:hanging="107"/>
      </w:pPr>
    </w:lvl>
    <w:lvl w:ilvl="7">
      <w:numFmt w:val="bullet"/>
      <w:lvlText w:val="•"/>
      <w:lvlJc w:val="left"/>
      <w:pPr>
        <w:ind w:left="3992" w:hanging="107"/>
      </w:pPr>
    </w:lvl>
    <w:lvl w:ilvl="8">
      <w:numFmt w:val="bullet"/>
      <w:lvlText w:val="•"/>
      <w:lvlJc w:val="left"/>
      <w:pPr>
        <w:ind w:left="4506" w:hanging="107"/>
      </w:pPr>
    </w:lvl>
  </w:abstractNum>
  <w:abstractNum w:abstractNumId="29" w15:restartNumberingAfterBreak="0">
    <w:nsid w:val="0000041F"/>
    <w:multiLevelType w:val="multilevel"/>
    <w:tmpl w:val="FFFFFFFF"/>
    <w:lvl w:ilvl="0">
      <w:start w:val="1"/>
      <w:numFmt w:val="lowerRoman"/>
      <w:lvlText w:val="%1)"/>
      <w:lvlJc w:val="left"/>
      <w:pPr>
        <w:ind w:left="262" w:hanging="175"/>
      </w:pPr>
      <w:rPr>
        <w:rFonts w:ascii="Times New Roman" w:hAnsi="Times New Roman" w:cs="Times New Roman"/>
        <w:b w:val="0"/>
        <w:bCs w:val="0"/>
        <w:color w:val="4F4B4D"/>
        <w:spacing w:val="-30"/>
        <w:w w:val="98"/>
        <w:sz w:val="24"/>
        <w:szCs w:val="24"/>
      </w:rPr>
    </w:lvl>
    <w:lvl w:ilvl="1">
      <w:numFmt w:val="bullet"/>
      <w:lvlText w:val="•"/>
      <w:lvlJc w:val="left"/>
      <w:pPr>
        <w:ind w:left="805" w:hanging="175"/>
      </w:pPr>
    </w:lvl>
    <w:lvl w:ilvl="2">
      <w:numFmt w:val="bullet"/>
      <w:lvlText w:val="•"/>
      <w:lvlJc w:val="left"/>
      <w:pPr>
        <w:ind w:left="1350" w:hanging="175"/>
      </w:pPr>
    </w:lvl>
    <w:lvl w:ilvl="3">
      <w:numFmt w:val="bullet"/>
      <w:lvlText w:val="•"/>
      <w:lvlJc w:val="left"/>
      <w:pPr>
        <w:ind w:left="1895" w:hanging="175"/>
      </w:pPr>
    </w:lvl>
    <w:lvl w:ilvl="4">
      <w:numFmt w:val="bullet"/>
      <w:lvlText w:val="•"/>
      <w:lvlJc w:val="left"/>
      <w:pPr>
        <w:ind w:left="2441" w:hanging="175"/>
      </w:pPr>
    </w:lvl>
    <w:lvl w:ilvl="5">
      <w:numFmt w:val="bullet"/>
      <w:lvlText w:val="•"/>
      <w:lvlJc w:val="left"/>
      <w:pPr>
        <w:ind w:left="2986" w:hanging="175"/>
      </w:pPr>
    </w:lvl>
    <w:lvl w:ilvl="6">
      <w:numFmt w:val="bullet"/>
      <w:lvlText w:val="•"/>
      <w:lvlJc w:val="left"/>
      <w:pPr>
        <w:ind w:left="3531" w:hanging="175"/>
      </w:pPr>
    </w:lvl>
    <w:lvl w:ilvl="7">
      <w:numFmt w:val="bullet"/>
      <w:lvlText w:val="•"/>
      <w:lvlJc w:val="left"/>
      <w:pPr>
        <w:ind w:left="4077" w:hanging="175"/>
      </w:pPr>
    </w:lvl>
    <w:lvl w:ilvl="8">
      <w:numFmt w:val="bullet"/>
      <w:lvlText w:val="•"/>
      <w:lvlJc w:val="left"/>
      <w:pPr>
        <w:ind w:left="4622" w:hanging="175"/>
      </w:pPr>
    </w:lvl>
  </w:abstractNum>
  <w:abstractNum w:abstractNumId="30" w15:restartNumberingAfterBreak="0">
    <w:nsid w:val="00000420"/>
    <w:multiLevelType w:val="multilevel"/>
    <w:tmpl w:val="FFFFFFFF"/>
    <w:lvl w:ilvl="0">
      <w:start w:val="1"/>
      <w:numFmt w:val="decimal"/>
      <w:lvlText w:val=".%1"/>
      <w:lvlJc w:val="left"/>
      <w:pPr>
        <w:ind w:left="532" w:hanging="272"/>
      </w:pPr>
      <w:rPr>
        <w:rFonts w:ascii="Times New Roman" w:hAnsi="Times New Roman" w:cs="Times New Roman"/>
        <w:b w:val="0"/>
        <w:bCs w:val="0"/>
        <w:color w:val="464244"/>
        <w:spacing w:val="-15"/>
        <w:w w:val="104"/>
        <w:sz w:val="18"/>
        <w:szCs w:val="18"/>
      </w:rPr>
    </w:lvl>
    <w:lvl w:ilvl="1">
      <w:numFmt w:val="bullet"/>
      <w:lvlText w:val="•"/>
      <w:lvlJc w:val="left"/>
      <w:pPr>
        <w:ind w:left="795" w:hanging="358"/>
      </w:pPr>
      <w:rPr>
        <w:rFonts w:ascii="Times New Roman" w:hAnsi="Times New Roman" w:cs="Times New Roman"/>
        <w:b w:val="0"/>
        <w:bCs w:val="0"/>
        <w:color w:val="464244"/>
        <w:w w:val="117"/>
        <w:sz w:val="12"/>
        <w:szCs w:val="12"/>
      </w:rPr>
    </w:lvl>
    <w:lvl w:ilvl="2">
      <w:numFmt w:val="bullet"/>
      <w:lvlText w:val="•"/>
      <w:lvlJc w:val="left"/>
      <w:pPr>
        <w:ind w:left="660" w:hanging="358"/>
      </w:pPr>
    </w:lvl>
    <w:lvl w:ilvl="3">
      <w:numFmt w:val="bullet"/>
      <w:lvlText w:val="•"/>
      <w:lvlJc w:val="left"/>
      <w:pPr>
        <w:ind w:left="521" w:hanging="358"/>
      </w:pPr>
    </w:lvl>
    <w:lvl w:ilvl="4">
      <w:numFmt w:val="bullet"/>
      <w:lvlText w:val="•"/>
      <w:lvlJc w:val="left"/>
      <w:pPr>
        <w:ind w:left="382" w:hanging="358"/>
      </w:pPr>
    </w:lvl>
    <w:lvl w:ilvl="5">
      <w:numFmt w:val="bullet"/>
      <w:lvlText w:val="•"/>
      <w:lvlJc w:val="left"/>
      <w:pPr>
        <w:ind w:left="243" w:hanging="358"/>
      </w:pPr>
    </w:lvl>
    <w:lvl w:ilvl="6">
      <w:numFmt w:val="bullet"/>
      <w:lvlText w:val="•"/>
      <w:lvlJc w:val="left"/>
      <w:pPr>
        <w:ind w:left="104" w:hanging="358"/>
      </w:pPr>
    </w:lvl>
    <w:lvl w:ilvl="7">
      <w:numFmt w:val="bullet"/>
      <w:lvlText w:val="•"/>
      <w:lvlJc w:val="left"/>
      <w:pPr>
        <w:ind w:hanging="358"/>
      </w:pPr>
    </w:lvl>
    <w:lvl w:ilvl="8">
      <w:numFmt w:val="bullet"/>
      <w:lvlText w:val="•"/>
      <w:lvlJc w:val="left"/>
      <w:pPr>
        <w:ind w:hanging="358"/>
      </w:pPr>
    </w:lvl>
  </w:abstractNum>
  <w:abstractNum w:abstractNumId="31" w15:restartNumberingAfterBreak="0">
    <w:nsid w:val="00000421"/>
    <w:multiLevelType w:val="multilevel"/>
    <w:tmpl w:val="FFFFFFFF"/>
    <w:lvl w:ilvl="0">
      <w:start w:val="15"/>
      <w:numFmt w:val="upperLetter"/>
      <w:lvlText w:val="%1"/>
      <w:lvlJc w:val="left"/>
      <w:pPr>
        <w:ind w:left="860" w:hanging="551"/>
      </w:pPr>
      <w:rPr>
        <w:b w:val="0"/>
        <w:bCs w:val="0"/>
        <w:w w:val="95"/>
        <w:position w:val="7"/>
      </w:rPr>
    </w:lvl>
    <w:lvl w:ilvl="1">
      <w:numFmt w:val="bullet"/>
      <w:lvlText w:val="•"/>
      <w:lvlJc w:val="left"/>
      <w:pPr>
        <w:ind w:left="860" w:hanging="551"/>
      </w:pPr>
    </w:lvl>
    <w:lvl w:ilvl="2">
      <w:numFmt w:val="bullet"/>
      <w:lvlText w:val="•"/>
      <w:lvlJc w:val="left"/>
      <w:pPr>
        <w:ind w:left="486" w:hanging="551"/>
      </w:pPr>
    </w:lvl>
    <w:lvl w:ilvl="3">
      <w:numFmt w:val="bullet"/>
      <w:lvlText w:val="•"/>
      <w:lvlJc w:val="left"/>
      <w:pPr>
        <w:ind w:left="113" w:hanging="551"/>
      </w:pPr>
    </w:lvl>
    <w:lvl w:ilvl="4">
      <w:numFmt w:val="bullet"/>
      <w:lvlText w:val="•"/>
      <w:lvlJc w:val="left"/>
      <w:pPr>
        <w:ind w:hanging="551"/>
      </w:pPr>
    </w:lvl>
    <w:lvl w:ilvl="5">
      <w:numFmt w:val="bullet"/>
      <w:lvlText w:val="•"/>
      <w:lvlJc w:val="left"/>
      <w:pPr>
        <w:ind w:hanging="551"/>
      </w:pPr>
    </w:lvl>
    <w:lvl w:ilvl="6">
      <w:numFmt w:val="bullet"/>
      <w:lvlText w:val="•"/>
      <w:lvlJc w:val="left"/>
      <w:pPr>
        <w:ind w:hanging="551"/>
      </w:pPr>
    </w:lvl>
    <w:lvl w:ilvl="7">
      <w:numFmt w:val="bullet"/>
      <w:lvlText w:val="•"/>
      <w:lvlJc w:val="left"/>
      <w:pPr>
        <w:ind w:hanging="551"/>
      </w:pPr>
    </w:lvl>
    <w:lvl w:ilvl="8">
      <w:numFmt w:val="bullet"/>
      <w:lvlText w:val="•"/>
      <w:lvlJc w:val="left"/>
      <w:pPr>
        <w:ind w:hanging="551"/>
      </w:pPr>
    </w:lvl>
  </w:abstractNum>
  <w:abstractNum w:abstractNumId="32" w15:restartNumberingAfterBreak="0">
    <w:nsid w:val="00000422"/>
    <w:multiLevelType w:val="multilevel"/>
    <w:tmpl w:val="FFFFFFFF"/>
    <w:lvl w:ilvl="0">
      <w:numFmt w:val="bullet"/>
      <w:lvlText w:val="·"/>
      <w:lvlJc w:val="left"/>
      <w:pPr>
        <w:ind w:left="585" w:hanging="431"/>
      </w:pPr>
      <w:rPr>
        <w:rFonts w:ascii="Times New Roman" w:hAnsi="Times New Roman" w:cs="Times New Roman"/>
        <w:b w:val="0"/>
        <w:bCs w:val="0"/>
        <w:color w:val="746E69"/>
        <w:w w:val="118"/>
        <w:sz w:val="25"/>
        <w:szCs w:val="25"/>
      </w:rPr>
    </w:lvl>
    <w:lvl w:ilvl="1">
      <w:numFmt w:val="bullet"/>
      <w:lvlText w:val="·"/>
      <w:lvlJc w:val="left"/>
      <w:pPr>
        <w:ind w:left="370" w:hanging="347"/>
      </w:pPr>
      <w:rPr>
        <w:rFonts w:ascii="Times New Roman" w:hAnsi="Times New Roman" w:cs="Times New Roman"/>
        <w:b w:val="0"/>
        <w:bCs w:val="0"/>
        <w:color w:val="725D64"/>
        <w:w w:val="78"/>
        <w:sz w:val="25"/>
        <w:szCs w:val="25"/>
      </w:rPr>
    </w:lvl>
    <w:lvl w:ilvl="2">
      <w:numFmt w:val="bullet"/>
      <w:lvlText w:val="•"/>
      <w:lvlJc w:val="left"/>
      <w:pPr>
        <w:ind w:left="462" w:hanging="347"/>
      </w:pPr>
    </w:lvl>
    <w:lvl w:ilvl="3">
      <w:numFmt w:val="bullet"/>
      <w:lvlText w:val="•"/>
      <w:lvlJc w:val="left"/>
      <w:pPr>
        <w:ind w:left="344" w:hanging="347"/>
      </w:pPr>
    </w:lvl>
    <w:lvl w:ilvl="4">
      <w:numFmt w:val="bullet"/>
      <w:lvlText w:val="•"/>
      <w:lvlJc w:val="left"/>
      <w:pPr>
        <w:ind w:left="226" w:hanging="347"/>
      </w:pPr>
    </w:lvl>
    <w:lvl w:ilvl="5">
      <w:numFmt w:val="bullet"/>
      <w:lvlText w:val="•"/>
      <w:lvlJc w:val="left"/>
      <w:pPr>
        <w:ind w:left="108" w:hanging="347"/>
      </w:pPr>
    </w:lvl>
    <w:lvl w:ilvl="6">
      <w:numFmt w:val="bullet"/>
      <w:lvlText w:val="•"/>
      <w:lvlJc w:val="left"/>
      <w:pPr>
        <w:ind w:hanging="347"/>
      </w:pPr>
    </w:lvl>
    <w:lvl w:ilvl="7">
      <w:numFmt w:val="bullet"/>
      <w:lvlText w:val="•"/>
      <w:lvlJc w:val="left"/>
      <w:pPr>
        <w:ind w:hanging="347"/>
      </w:pPr>
    </w:lvl>
    <w:lvl w:ilvl="8">
      <w:numFmt w:val="bullet"/>
      <w:lvlText w:val="•"/>
      <w:lvlJc w:val="left"/>
      <w:pPr>
        <w:ind w:hanging="347"/>
      </w:pPr>
    </w:lvl>
  </w:abstractNum>
  <w:abstractNum w:abstractNumId="33" w15:restartNumberingAfterBreak="0">
    <w:nsid w:val="00000423"/>
    <w:multiLevelType w:val="multilevel"/>
    <w:tmpl w:val="FFFFFFFF"/>
    <w:lvl w:ilvl="0">
      <w:numFmt w:val="bullet"/>
      <w:lvlText w:val="o"/>
      <w:lvlJc w:val="left"/>
      <w:pPr>
        <w:ind w:left="879" w:hanging="289"/>
      </w:pPr>
      <w:rPr>
        <w:rFonts w:ascii="Arial" w:hAnsi="Arial" w:cs="Arial"/>
        <w:b w:val="0"/>
        <w:bCs w:val="0"/>
        <w:color w:val="362F2F"/>
        <w:w w:val="95"/>
        <w:sz w:val="23"/>
        <w:szCs w:val="23"/>
      </w:rPr>
    </w:lvl>
    <w:lvl w:ilvl="1">
      <w:numFmt w:val="bullet"/>
      <w:lvlText w:val="•"/>
      <w:lvlJc w:val="left"/>
      <w:pPr>
        <w:ind w:left="560" w:hanging="513"/>
      </w:pPr>
      <w:rPr>
        <w:rFonts w:ascii="Times New Roman" w:hAnsi="Times New Roman" w:cs="Times New Roman"/>
        <w:b w:val="0"/>
        <w:bCs w:val="0"/>
        <w:color w:val="362F2F"/>
        <w:w w:val="74"/>
        <w:sz w:val="19"/>
        <w:szCs w:val="19"/>
      </w:rPr>
    </w:lvl>
    <w:lvl w:ilvl="2">
      <w:numFmt w:val="bullet"/>
      <w:lvlText w:val="•"/>
      <w:lvlJc w:val="left"/>
      <w:pPr>
        <w:ind w:left="1433" w:hanging="513"/>
      </w:pPr>
    </w:lvl>
    <w:lvl w:ilvl="3">
      <w:numFmt w:val="bullet"/>
      <w:lvlText w:val="•"/>
      <w:lvlJc w:val="left"/>
      <w:pPr>
        <w:ind w:left="1986" w:hanging="513"/>
      </w:pPr>
    </w:lvl>
    <w:lvl w:ilvl="4">
      <w:numFmt w:val="bullet"/>
      <w:lvlText w:val="•"/>
      <w:lvlJc w:val="left"/>
      <w:pPr>
        <w:ind w:left="2539" w:hanging="513"/>
      </w:pPr>
    </w:lvl>
    <w:lvl w:ilvl="5">
      <w:numFmt w:val="bullet"/>
      <w:lvlText w:val="•"/>
      <w:lvlJc w:val="left"/>
      <w:pPr>
        <w:ind w:left="3092" w:hanging="513"/>
      </w:pPr>
    </w:lvl>
    <w:lvl w:ilvl="6">
      <w:numFmt w:val="bullet"/>
      <w:lvlText w:val="•"/>
      <w:lvlJc w:val="left"/>
      <w:pPr>
        <w:ind w:left="3645" w:hanging="513"/>
      </w:pPr>
    </w:lvl>
    <w:lvl w:ilvl="7">
      <w:numFmt w:val="bullet"/>
      <w:lvlText w:val="•"/>
      <w:lvlJc w:val="left"/>
      <w:pPr>
        <w:ind w:left="4198" w:hanging="513"/>
      </w:pPr>
    </w:lvl>
    <w:lvl w:ilvl="8">
      <w:numFmt w:val="bullet"/>
      <w:lvlText w:val="•"/>
      <w:lvlJc w:val="left"/>
      <w:pPr>
        <w:ind w:left="4751" w:hanging="513"/>
      </w:pPr>
    </w:lvl>
  </w:abstractNum>
  <w:abstractNum w:abstractNumId="34" w15:restartNumberingAfterBreak="0">
    <w:nsid w:val="00000424"/>
    <w:multiLevelType w:val="multilevel"/>
    <w:tmpl w:val="FFFFFFFF"/>
    <w:lvl w:ilvl="0">
      <w:numFmt w:val="bullet"/>
      <w:lvlText w:val="·"/>
      <w:lvlJc w:val="left"/>
      <w:pPr>
        <w:ind w:left="508" w:hanging="197"/>
      </w:pPr>
      <w:rPr>
        <w:rFonts w:ascii="Times New Roman" w:hAnsi="Times New Roman" w:cs="Times New Roman"/>
        <w:b w:val="0"/>
        <w:bCs w:val="0"/>
        <w:color w:val="4F3138"/>
        <w:w w:val="67"/>
        <w:sz w:val="25"/>
        <w:szCs w:val="25"/>
      </w:rPr>
    </w:lvl>
    <w:lvl w:ilvl="1">
      <w:numFmt w:val="bullet"/>
      <w:lvlText w:val="•"/>
      <w:lvlJc w:val="left"/>
      <w:pPr>
        <w:ind w:left="998" w:hanging="197"/>
      </w:pPr>
    </w:lvl>
    <w:lvl w:ilvl="2">
      <w:numFmt w:val="bullet"/>
      <w:lvlText w:val="•"/>
      <w:lvlJc w:val="left"/>
      <w:pPr>
        <w:ind w:left="1497" w:hanging="197"/>
      </w:pPr>
    </w:lvl>
    <w:lvl w:ilvl="3">
      <w:numFmt w:val="bullet"/>
      <w:lvlText w:val="•"/>
      <w:lvlJc w:val="left"/>
      <w:pPr>
        <w:ind w:left="1996" w:hanging="197"/>
      </w:pPr>
    </w:lvl>
    <w:lvl w:ilvl="4">
      <w:numFmt w:val="bullet"/>
      <w:lvlText w:val="•"/>
      <w:lvlJc w:val="left"/>
      <w:pPr>
        <w:ind w:left="2495" w:hanging="197"/>
      </w:pPr>
    </w:lvl>
    <w:lvl w:ilvl="5">
      <w:numFmt w:val="bullet"/>
      <w:lvlText w:val="•"/>
      <w:lvlJc w:val="left"/>
      <w:pPr>
        <w:ind w:left="2994" w:hanging="197"/>
      </w:pPr>
    </w:lvl>
    <w:lvl w:ilvl="6">
      <w:numFmt w:val="bullet"/>
      <w:lvlText w:val="•"/>
      <w:lvlJc w:val="left"/>
      <w:pPr>
        <w:ind w:left="3493" w:hanging="197"/>
      </w:pPr>
    </w:lvl>
    <w:lvl w:ilvl="7">
      <w:numFmt w:val="bullet"/>
      <w:lvlText w:val="•"/>
      <w:lvlJc w:val="left"/>
      <w:pPr>
        <w:ind w:left="3992" w:hanging="197"/>
      </w:pPr>
    </w:lvl>
    <w:lvl w:ilvl="8">
      <w:numFmt w:val="bullet"/>
      <w:lvlText w:val="•"/>
      <w:lvlJc w:val="left"/>
      <w:pPr>
        <w:ind w:left="4491" w:hanging="197"/>
      </w:pPr>
    </w:lvl>
  </w:abstractNum>
  <w:num w:numId="1" w16cid:durableId="1716805689">
    <w:abstractNumId w:val="34"/>
  </w:num>
  <w:num w:numId="2" w16cid:durableId="911306489">
    <w:abstractNumId w:val="33"/>
  </w:num>
  <w:num w:numId="3" w16cid:durableId="410544287">
    <w:abstractNumId w:val="32"/>
  </w:num>
  <w:num w:numId="4" w16cid:durableId="1524704822">
    <w:abstractNumId w:val="31"/>
  </w:num>
  <w:num w:numId="5" w16cid:durableId="248931266">
    <w:abstractNumId w:val="30"/>
  </w:num>
  <w:num w:numId="6" w16cid:durableId="1301155617">
    <w:abstractNumId w:val="29"/>
  </w:num>
  <w:num w:numId="7" w16cid:durableId="671448933">
    <w:abstractNumId w:val="28"/>
  </w:num>
  <w:num w:numId="8" w16cid:durableId="371542906">
    <w:abstractNumId w:val="27"/>
  </w:num>
  <w:num w:numId="9" w16cid:durableId="1317950251">
    <w:abstractNumId w:val="26"/>
  </w:num>
  <w:num w:numId="10" w16cid:durableId="1388844891">
    <w:abstractNumId w:val="25"/>
  </w:num>
  <w:num w:numId="11" w16cid:durableId="1108230792">
    <w:abstractNumId w:val="24"/>
  </w:num>
  <w:num w:numId="12" w16cid:durableId="764880533">
    <w:abstractNumId w:val="23"/>
  </w:num>
  <w:num w:numId="13" w16cid:durableId="1344745108">
    <w:abstractNumId w:val="22"/>
  </w:num>
  <w:num w:numId="14" w16cid:durableId="384178555">
    <w:abstractNumId w:val="21"/>
  </w:num>
  <w:num w:numId="15" w16cid:durableId="726339019">
    <w:abstractNumId w:val="20"/>
  </w:num>
  <w:num w:numId="16" w16cid:durableId="1167328216">
    <w:abstractNumId w:val="19"/>
  </w:num>
  <w:num w:numId="17" w16cid:durableId="678627124">
    <w:abstractNumId w:val="18"/>
  </w:num>
  <w:num w:numId="18" w16cid:durableId="52429748">
    <w:abstractNumId w:val="17"/>
  </w:num>
  <w:num w:numId="19" w16cid:durableId="1184709972">
    <w:abstractNumId w:val="16"/>
  </w:num>
  <w:num w:numId="20" w16cid:durableId="188421722">
    <w:abstractNumId w:val="15"/>
  </w:num>
  <w:num w:numId="21" w16cid:durableId="689524575">
    <w:abstractNumId w:val="14"/>
  </w:num>
  <w:num w:numId="22" w16cid:durableId="853810771">
    <w:abstractNumId w:val="13"/>
  </w:num>
  <w:num w:numId="23" w16cid:durableId="297221081">
    <w:abstractNumId w:val="12"/>
  </w:num>
  <w:num w:numId="24" w16cid:durableId="941258975">
    <w:abstractNumId w:val="11"/>
  </w:num>
  <w:num w:numId="25" w16cid:durableId="1439829613">
    <w:abstractNumId w:val="10"/>
  </w:num>
  <w:num w:numId="26" w16cid:durableId="325406375">
    <w:abstractNumId w:val="9"/>
  </w:num>
  <w:num w:numId="27" w16cid:durableId="298414114">
    <w:abstractNumId w:val="8"/>
  </w:num>
  <w:num w:numId="28" w16cid:durableId="333192059">
    <w:abstractNumId w:val="7"/>
  </w:num>
  <w:num w:numId="29" w16cid:durableId="1815834032">
    <w:abstractNumId w:val="6"/>
  </w:num>
  <w:num w:numId="30" w16cid:durableId="1269503766">
    <w:abstractNumId w:val="5"/>
  </w:num>
  <w:num w:numId="31" w16cid:durableId="1574579639">
    <w:abstractNumId w:val="4"/>
  </w:num>
  <w:num w:numId="32" w16cid:durableId="2106223978">
    <w:abstractNumId w:val="3"/>
  </w:num>
  <w:num w:numId="33" w16cid:durableId="1235505724">
    <w:abstractNumId w:val="2"/>
  </w:num>
  <w:num w:numId="34" w16cid:durableId="2073691971">
    <w:abstractNumId w:val="1"/>
  </w:num>
  <w:num w:numId="35" w16cid:durableId="113294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5AB7"/>
    <w:rsid w:val="008F5A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5"/>
    <o:shapelayout v:ext="edit">
      <o:idmap v:ext="edit" data="1"/>
    </o:shapelayout>
  </w:shapeDefaults>
  <w:decimalSymbol w:val=","/>
  <w:listSeparator w:val=";"/>
  <w14:docId w14:val="66E0AE61"/>
  <w14:defaultImageDpi w14:val="0"/>
  <w15:docId w15:val="{1AA75608-DE79-439F-B782-13EB2ED7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kern w:val="0"/>
    </w:rPr>
  </w:style>
  <w:style w:type="paragraph" w:styleId="Nadpis1">
    <w:name w:val="heading 1"/>
    <w:basedOn w:val="Normln"/>
    <w:next w:val="Normln"/>
    <w:link w:val="Nadpis1Char"/>
    <w:uiPriority w:val="1"/>
    <w:qFormat/>
    <w:pPr>
      <w:outlineLvl w:val="0"/>
    </w:pPr>
    <w:rPr>
      <w:rFonts w:ascii="Arial" w:hAnsi="Arial" w:cs="Arial"/>
      <w:b/>
      <w:bCs/>
      <w:sz w:val="35"/>
      <w:szCs w:val="35"/>
    </w:rPr>
  </w:style>
  <w:style w:type="paragraph" w:styleId="Nadpis2">
    <w:name w:val="heading 2"/>
    <w:basedOn w:val="Normln"/>
    <w:next w:val="Normln"/>
    <w:link w:val="Nadpis2Char"/>
    <w:uiPriority w:val="1"/>
    <w:qFormat/>
    <w:pPr>
      <w:jc w:val="center"/>
      <w:outlineLvl w:val="1"/>
    </w:pPr>
    <w:rPr>
      <w:rFonts w:ascii="Arial" w:hAnsi="Arial" w:cs="Arial"/>
      <w:b/>
      <w:bCs/>
      <w:sz w:val="34"/>
      <w:szCs w:val="34"/>
    </w:rPr>
  </w:style>
  <w:style w:type="paragraph" w:styleId="Nadpis3">
    <w:name w:val="heading 3"/>
    <w:basedOn w:val="Normln"/>
    <w:next w:val="Normln"/>
    <w:link w:val="Nadpis3Char"/>
    <w:uiPriority w:val="1"/>
    <w:qFormat/>
    <w:pPr>
      <w:outlineLvl w:val="2"/>
    </w:pPr>
    <w:rPr>
      <w:rFonts w:ascii="Arial" w:hAnsi="Arial" w:cs="Arial"/>
      <w:b/>
      <w:bCs/>
      <w:sz w:val="33"/>
      <w:szCs w:val="33"/>
    </w:rPr>
  </w:style>
  <w:style w:type="paragraph" w:styleId="Nadpis4">
    <w:name w:val="heading 4"/>
    <w:basedOn w:val="Normln"/>
    <w:next w:val="Normln"/>
    <w:link w:val="Nadpis4Char"/>
    <w:uiPriority w:val="1"/>
    <w:qFormat/>
    <w:pPr>
      <w:ind w:left="111"/>
      <w:outlineLvl w:val="3"/>
    </w:pPr>
    <w:rPr>
      <w:rFonts w:ascii="Courier New" w:hAnsi="Courier New" w:cs="Courier New"/>
      <w:b/>
      <w:bCs/>
      <w:i/>
      <w:iCs/>
      <w:sz w:val="30"/>
      <w:szCs w:val="30"/>
    </w:rPr>
  </w:style>
  <w:style w:type="paragraph" w:styleId="Nadpis5">
    <w:name w:val="heading 5"/>
    <w:basedOn w:val="Normln"/>
    <w:next w:val="Normln"/>
    <w:link w:val="Nadpis5Char"/>
    <w:uiPriority w:val="1"/>
    <w:qFormat/>
    <w:pPr>
      <w:outlineLvl w:val="4"/>
    </w:pPr>
    <w:rPr>
      <w:rFonts w:ascii="Courier New" w:hAnsi="Courier New" w:cs="Courier New"/>
      <w:i/>
      <w:iCs/>
      <w:sz w:val="29"/>
      <w:szCs w:val="29"/>
    </w:rPr>
  </w:style>
  <w:style w:type="paragraph" w:styleId="Nadpis6">
    <w:name w:val="heading 6"/>
    <w:basedOn w:val="Normln"/>
    <w:next w:val="Normln"/>
    <w:link w:val="Nadpis6Char"/>
    <w:uiPriority w:val="1"/>
    <w:qFormat/>
    <w:pPr>
      <w:outlineLvl w:val="5"/>
    </w:pPr>
    <w:rPr>
      <w:rFonts w:ascii="Courier New" w:hAnsi="Courier New" w:cs="Courier New"/>
      <w:b/>
      <w:bCs/>
      <w:sz w:val="28"/>
      <w:szCs w:val="28"/>
    </w:rPr>
  </w:style>
  <w:style w:type="paragraph" w:styleId="Nadpis7">
    <w:name w:val="heading 7"/>
    <w:basedOn w:val="Normln"/>
    <w:next w:val="Normln"/>
    <w:link w:val="Nadpis7Char"/>
    <w:uiPriority w:val="1"/>
    <w:qFormat/>
    <w:pPr>
      <w:outlineLvl w:val="6"/>
    </w:pPr>
    <w:rPr>
      <w:sz w:val="28"/>
      <w:szCs w:val="28"/>
    </w:rPr>
  </w:style>
  <w:style w:type="paragraph" w:styleId="Nadpis8">
    <w:name w:val="heading 8"/>
    <w:basedOn w:val="Normln"/>
    <w:next w:val="Normln"/>
    <w:link w:val="Nadpis8Char"/>
    <w:uiPriority w:val="1"/>
    <w:qFormat/>
    <w:pPr>
      <w:outlineLvl w:val="7"/>
    </w:pPr>
    <w:rPr>
      <w:i/>
      <w:iCs/>
      <w:sz w:val="28"/>
      <w:szCs w:val="28"/>
    </w:rPr>
  </w:style>
  <w:style w:type="paragraph" w:styleId="Nadpis9">
    <w:name w:val="heading 9"/>
    <w:basedOn w:val="Normln"/>
    <w:next w:val="Normln"/>
    <w:link w:val="Nadpis9Char"/>
    <w:uiPriority w:val="1"/>
    <w:qFormat/>
    <w:pPr>
      <w:ind w:left="106"/>
      <w:outlineLvl w:val="8"/>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Pr>
      <w:sz w:val="26"/>
      <w:szCs w:val="26"/>
    </w:rPr>
  </w:style>
  <w:style w:type="character" w:customStyle="1" w:styleId="ZkladntextChar">
    <w:name w:val="Základní text Char"/>
    <w:basedOn w:val="Standardnpsmoodstavce"/>
    <w:link w:val="Zkladntext"/>
    <w:uiPriority w:val="99"/>
    <w:semiHidden/>
    <w:rPr>
      <w:rFonts w:ascii="Times New Roman" w:hAnsi="Times New Roman" w:cs="Times New Roman"/>
      <w:kern w:val="0"/>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kern w:val="0"/>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kern w:val="0"/>
      <w:sz w:val="26"/>
      <w:szCs w:val="26"/>
    </w:rPr>
  </w:style>
  <w:style w:type="character" w:customStyle="1" w:styleId="Nadpis4Char">
    <w:name w:val="Nadpis 4 Char"/>
    <w:basedOn w:val="Standardnpsmoodstavce"/>
    <w:link w:val="Nadpis4"/>
    <w:uiPriority w:val="9"/>
    <w:semiHidden/>
    <w:rPr>
      <w:b/>
      <w:bCs/>
      <w:kern w:val="0"/>
      <w:sz w:val="28"/>
      <w:szCs w:val="28"/>
    </w:rPr>
  </w:style>
  <w:style w:type="character" w:customStyle="1" w:styleId="Nadpis5Char">
    <w:name w:val="Nadpis 5 Char"/>
    <w:basedOn w:val="Standardnpsmoodstavce"/>
    <w:link w:val="Nadpis5"/>
    <w:uiPriority w:val="9"/>
    <w:semiHidden/>
    <w:rPr>
      <w:b/>
      <w:bCs/>
      <w:i/>
      <w:iCs/>
      <w:kern w:val="0"/>
      <w:sz w:val="26"/>
      <w:szCs w:val="26"/>
    </w:rPr>
  </w:style>
  <w:style w:type="character" w:customStyle="1" w:styleId="Nadpis6Char">
    <w:name w:val="Nadpis 6 Char"/>
    <w:basedOn w:val="Standardnpsmoodstavce"/>
    <w:link w:val="Nadpis6"/>
    <w:uiPriority w:val="9"/>
    <w:semiHidden/>
    <w:rPr>
      <w:b/>
      <w:bCs/>
      <w:kern w:val="0"/>
    </w:rPr>
  </w:style>
  <w:style w:type="character" w:customStyle="1" w:styleId="Nadpis7Char">
    <w:name w:val="Nadpis 7 Char"/>
    <w:basedOn w:val="Standardnpsmoodstavce"/>
    <w:link w:val="Nadpis7"/>
    <w:uiPriority w:val="9"/>
    <w:semiHidden/>
    <w:rPr>
      <w:kern w:val="0"/>
      <w:sz w:val="24"/>
      <w:szCs w:val="24"/>
    </w:rPr>
  </w:style>
  <w:style w:type="character" w:customStyle="1" w:styleId="Nadpis8Char">
    <w:name w:val="Nadpis 8 Char"/>
    <w:basedOn w:val="Standardnpsmoodstavce"/>
    <w:link w:val="Nadpis8"/>
    <w:uiPriority w:val="9"/>
    <w:semiHidden/>
    <w:rPr>
      <w:i/>
      <w:iCs/>
      <w:kern w:val="0"/>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kern w:val="0"/>
    </w:rPr>
  </w:style>
  <w:style w:type="paragraph" w:styleId="Odstavecseseznamem">
    <w:name w:val="List Paragraph"/>
    <w:basedOn w:val="Normln"/>
    <w:uiPriority w:val="1"/>
    <w:qFormat/>
    <w:pPr>
      <w:ind w:left="146" w:hanging="358"/>
    </w:pPr>
    <w:rPr>
      <w:sz w:val="24"/>
      <w:szCs w:val="24"/>
    </w:rPr>
  </w:style>
  <w:style w:type="paragraph" w:customStyle="1" w:styleId="TableParagraph">
    <w:name w:val="Table Paragraph"/>
    <w:basedOn w:val="Normln"/>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30057</Words>
  <Characters>177338</Characters>
  <Application>Microsoft Office Word</Application>
  <DocSecurity>0</DocSecurity>
  <Lines>1477</Lines>
  <Paragraphs>413</Paragraphs>
  <ScaleCrop>false</ScaleCrop>
  <Company/>
  <LinksUpToDate>false</LinksUpToDate>
  <CharactersWithSpaces>206982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Havlová</dc:creator>
  <cp:keywords/>
  <dc:description/>
  <cp:lastModifiedBy>Pavlína Havlová</cp:lastModifiedBy>
  <cp:revision>2</cp:revision>
  <dcterms:created xsi:type="dcterms:W3CDTF">2024-02-04T15:16:00Z</dcterms:created>
  <dcterms:modified xsi:type="dcterms:W3CDTF">2024-02-04T15:16:00Z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ABBYY FineReader 14</vt:lpwstr>
  </property>
</Properties>
</file>